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8" w:rsidRPr="003331E1" w:rsidRDefault="003331E1" w:rsidP="00113B84">
      <w:pPr>
        <w:suppressAutoHyphens/>
        <w:jc w:val="center"/>
        <w:rPr>
          <w:rFonts w:eastAsia="Arial Unicode MS" w:cs="Arial"/>
          <w:b/>
          <w:color w:val="000000"/>
          <w:kern w:val="1"/>
          <w:lang w:val="sr-Latn-RS" w:eastAsia="ar-SA"/>
        </w:rPr>
      </w:pPr>
      <w:r>
        <w:rPr>
          <w:rFonts w:eastAsia="Arial Unicode MS" w:cs="Arial"/>
          <w:b/>
          <w:color w:val="000000"/>
          <w:kern w:val="1"/>
          <w:lang w:val="sr-Latn-RS" w:eastAsia="ar-SA"/>
        </w:rPr>
        <w:t xml:space="preserve"> </w:t>
      </w:r>
    </w:p>
    <w:p w:rsidR="005C0B1A" w:rsidRPr="005C0B1A" w:rsidRDefault="005C0B1A" w:rsidP="009463F4">
      <w:pPr>
        <w:suppressAutoHyphens/>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B35278" w:rsidRDefault="00210557" w:rsidP="005C0B1A">
      <w:pPr>
        <w:pStyle w:val="Header"/>
        <w:jc w:val="center"/>
        <w:rPr>
          <w:rFonts w:cs="Arial"/>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5C0B1A" w:rsidRDefault="005C0B1A" w:rsidP="005C0B1A">
      <w:pPr>
        <w:pStyle w:val="Header"/>
        <w:jc w:val="center"/>
        <w:rPr>
          <w:rFonts w:cs="Arial"/>
          <w:b/>
          <w:lang w:val="sr-Cyrl-RS"/>
        </w:rPr>
      </w:pPr>
      <w:r w:rsidRPr="005C0B1A">
        <w:rPr>
          <w:rFonts w:cs="Arial"/>
          <w:b/>
        </w:rPr>
        <w:t xml:space="preserve"> </w:t>
      </w:r>
    </w:p>
    <w:p w:rsidR="0023523B" w:rsidRPr="0023523B" w:rsidRDefault="0023523B" w:rsidP="0023523B">
      <w:pPr>
        <w:spacing w:before="0"/>
        <w:ind w:left="-360" w:right="-19"/>
        <w:jc w:val="center"/>
        <w:outlineLvl w:val="0"/>
        <w:rPr>
          <w:rFonts w:cs="Arial"/>
          <w:b/>
          <w:lang w:val="sr-Cyrl-CS"/>
        </w:rPr>
      </w:pPr>
      <w:r w:rsidRPr="0023523B">
        <w:rPr>
          <w:rFonts w:cs="Arial"/>
          <w:b/>
          <w:lang w:val="sr-Cyrl-CS"/>
        </w:rPr>
        <w:t>3000/</w:t>
      </w:r>
      <w:r w:rsidRPr="0023523B">
        <w:rPr>
          <w:rFonts w:cs="Arial"/>
          <w:b/>
          <w:lang w:val="sr-Latn-RS"/>
        </w:rPr>
        <w:t>0017</w:t>
      </w:r>
      <w:r w:rsidRPr="0023523B">
        <w:rPr>
          <w:rFonts w:cs="Arial"/>
          <w:b/>
          <w:lang w:val="sr-Cyrl-CS"/>
        </w:rPr>
        <w:t>/2017(</w:t>
      </w:r>
      <w:r w:rsidRPr="0023523B">
        <w:rPr>
          <w:rFonts w:cs="Arial"/>
          <w:b/>
          <w:lang w:val="sr-Latn-RS"/>
        </w:rPr>
        <w:t>1044</w:t>
      </w:r>
      <w:r w:rsidRPr="0023523B">
        <w:rPr>
          <w:rFonts w:cs="Arial"/>
          <w:b/>
          <w:lang w:val="sr-Cyrl-CS"/>
        </w:rPr>
        <w:t>/2017)</w:t>
      </w:r>
    </w:p>
    <w:p w:rsidR="009227DA" w:rsidRDefault="009227DA" w:rsidP="00781B02">
      <w:pPr>
        <w:rPr>
          <w:rFonts w:cs="Arial"/>
        </w:rPr>
      </w:pPr>
    </w:p>
    <w:p w:rsidR="00936716" w:rsidRPr="00936716" w:rsidRDefault="0062023C" w:rsidP="009227DA">
      <w:pPr>
        <w:pStyle w:val="Title"/>
        <w:spacing w:before="0"/>
        <w:rPr>
          <w:rFonts w:cs="Arial"/>
          <w:szCs w:val="24"/>
          <w:lang w:val="sr-Cyrl-RS"/>
        </w:rPr>
      </w:pPr>
      <w:r w:rsidRPr="00936716">
        <w:rPr>
          <w:rFonts w:cs="Arial"/>
          <w:szCs w:val="24"/>
        </w:rPr>
        <w:t>Предмет јавне набавке:</w:t>
      </w:r>
    </w:p>
    <w:p w:rsidR="0023523B" w:rsidRDefault="0023523B" w:rsidP="0023523B">
      <w:pPr>
        <w:pStyle w:val="ListParagraph"/>
        <w:ind w:left="-360" w:right="-14"/>
        <w:jc w:val="center"/>
        <w:rPr>
          <w:rFonts w:ascii="Arial" w:hAnsi="Arial" w:cs="Arial"/>
        </w:rPr>
      </w:pPr>
      <w:r w:rsidRPr="0023523B">
        <w:rPr>
          <w:rFonts w:ascii="Arial" w:hAnsi="Arial" w:cs="Arial"/>
        </w:rPr>
        <w:t>Израда Процене ризика у за</w:t>
      </w:r>
      <w:r w:rsidRPr="0023523B">
        <w:rPr>
          <w:rFonts w:ascii="Arial" w:hAnsi="Arial" w:cs="Arial"/>
          <w:lang w:val="sr-Cyrl-RS"/>
        </w:rPr>
        <w:t>ш</w:t>
      </w:r>
      <w:r w:rsidRPr="0023523B">
        <w:rPr>
          <w:rFonts w:ascii="Arial" w:hAnsi="Arial" w:cs="Arial"/>
        </w:rPr>
        <w:t xml:space="preserve">тити лица, имовине и пословања ТЕНТ, Процене угрожености од елементарних непогода и других несрећа и Плана заштите и </w:t>
      </w:r>
    </w:p>
    <w:p w:rsidR="0023523B" w:rsidRDefault="0023523B" w:rsidP="0023523B">
      <w:pPr>
        <w:pStyle w:val="ListParagraph"/>
        <w:ind w:left="-360" w:right="-14"/>
        <w:jc w:val="center"/>
        <w:rPr>
          <w:rFonts w:ascii="Arial" w:hAnsi="Arial" w:cs="Arial"/>
        </w:rPr>
      </w:pPr>
      <w:r w:rsidRPr="0023523B">
        <w:rPr>
          <w:rFonts w:ascii="Arial" w:hAnsi="Arial" w:cs="Arial"/>
        </w:rPr>
        <w:t xml:space="preserve">спасавања са Планом заштите од удеса </w:t>
      </w:r>
      <w:r w:rsidR="009463F4">
        <w:rPr>
          <w:rFonts w:ascii="Arial" w:hAnsi="Arial" w:cs="Arial"/>
        </w:rPr>
        <w:t>–</w:t>
      </w:r>
      <w:r w:rsidRPr="0023523B">
        <w:rPr>
          <w:rFonts w:ascii="Arial" w:hAnsi="Arial" w:cs="Arial"/>
        </w:rPr>
        <w:t xml:space="preserve"> СОиО</w:t>
      </w:r>
    </w:p>
    <w:p w:rsidR="009463F4" w:rsidRDefault="009463F4" w:rsidP="0023523B">
      <w:pPr>
        <w:pStyle w:val="ListParagraph"/>
        <w:ind w:left="-360" w:right="-14"/>
        <w:jc w:val="center"/>
        <w:rPr>
          <w:rFonts w:ascii="Arial" w:hAnsi="Arial" w:cs="Arial"/>
        </w:rPr>
      </w:pPr>
    </w:p>
    <w:p w:rsidR="009463F4" w:rsidRPr="0023523B" w:rsidRDefault="009463F4" w:rsidP="009463F4">
      <w:pPr>
        <w:pStyle w:val="ListParagraph"/>
        <w:ind w:left="-360" w:right="-14"/>
        <w:rPr>
          <w:rFonts w:ascii="Arial" w:hAnsi="Arial" w:cs="Arial"/>
          <w:lang w:val="ru-RU"/>
        </w:rPr>
      </w:pPr>
    </w:p>
    <w:p w:rsidR="00C6752E" w:rsidRDefault="00C6752E" w:rsidP="00C6752E">
      <w:pPr>
        <w:rPr>
          <w:rFonts w:eastAsia="Arial Unicode MS" w:cs="Arial"/>
          <w:b/>
          <w:kern w:val="2"/>
        </w:rPr>
      </w:pPr>
    </w:p>
    <w:p w:rsidR="00B52313" w:rsidRDefault="00B52313" w:rsidP="00C6752E">
      <w:pPr>
        <w:rPr>
          <w:rFonts w:eastAsia="Arial Unicode MS" w:cs="Arial"/>
          <w:b/>
          <w:kern w:val="2"/>
        </w:rPr>
      </w:pPr>
    </w:p>
    <w:p w:rsidR="00B52313" w:rsidRDefault="00B52313" w:rsidP="00C6752E">
      <w:pPr>
        <w:rPr>
          <w:rFonts w:eastAsia="Arial Unicode MS" w:cs="Arial"/>
          <w:b/>
          <w:kern w:val="2"/>
        </w:rPr>
      </w:pPr>
    </w:p>
    <w:p w:rsidR="00B52313" w:rsidRDefault="00B52313" w:rsidP="00C6752E">
      <w:pPr>
        <w:rPr>
          <w:rFonts w:eastAsia="Arial Unicode MS" w:cs="Arial"/>
          <w:b/>
          <w:kern w:val="2"/>
        </w:rPr>
      </w:pPr>
    </w:p>
    <w:p w:rsidR="00B52313" w:rsidRDefault="00B52313" w:rsidP="00C6752E">
      <w:pPr>
        <w:rPr>
          <w:rFonts w:eastAsia="Arial Unicode MS" w:cs="Arial"/>
          <w:b/>
          <w:kern w:val="2"/>
        </w:rPr>
      </w:pPr>
    </w:p>
    <w:p w:rsidR="00B52313" w:rsidRDefault="00B52313" w:rsidP="00C6752E">
      <w:pPr>
        <w:rPr>
          <w:rFonts w:eastAsia="Arial Unicode MS" w:cs="Arial"/>
          <w:b/>
          <w:kern w:val="2"/>
        </w:rPr>
      </w:pPr>
    </w:p>
    <w:p w:rsidR="00B52313" w:rsidRPr="00E47C2E" w:rsidRDefault="00B52313" w:rsidP="00C6752E">
      <w:pPr>
        <w:rPr>
          <w:rFonts w:eastAsia="Arial Unicode MS" w:cs="Arial"/>
          <w:b/>
          <w:kern w:val="2"/>
        </w:rPr>
      </w:pPr>
    </w:p>
    <w:p w:rsidR="00E13FFC" w:rsidRPr="005C0B1A" w:rsidRDefault="00E13FFC" w:rsidP="005C0B1A">
      <w:pPr>
        <w:pStyle w:val="BodyText"/>
        <w:spacing w:before="0"/>
        <w:rPr>
          <w:rFonts w:cs="Arial"/>
          <w:sz w:val="22"/>
          <w:szCs w:val="22"/>
          <w:lang w:val="sr-Cyrl-R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B35278">
        <w:rPr>
          <w:rFonts w:eastAsia="Arial Unicode MS" w:cs="Arial"/>
          <w:kern w:val="2"/>
          <w:lang w:val="sr-Latn-RS"/>
        </w:rPr>
        <w:t>:</w:t>
      </w:r>
      <w:r w:rsidR="003D0413">
        <w:rPr>
          <w:rFonts w:cs="Arial"/>
          <w:lang w:val="sr-Cyrl-CS"/>
        </w:rPr>
        <w:t>105-Е.03.01-</w:t>
      </w:r>
      <w:r w:rsidR="00B52313">
        <w:rPr>
          <w:rFonts w:cs="Arial"/>
          <w:lang w:val="sr-Latn-RS"/>
        </w:rPr>
        <w:t xml:space="preserve">525018/5 </w:t>
      </w:r>
      <w:r w:rsidRPr="00E47C2E">
        <w:rPr>
          <w:rFonts w:eastAsia="Arial Unicode MS" w:cs="Arial"/>
          <w:kern w:val="2"/>
          <w:lang w:val="ru-RU"/>
        </w:rPr>
        <w:t xml:space="preserve">од </w:t>
      </w:r>
      <w:r w:rsidR="00B52313">
        <w:rPr>
          <w:rFonts w:eastAsia="Arial Unicode MS" w:cs="Arial"/>
          <w:kern w:val="2"/>
          <w:lang w:val="sr-Latn-RS"/>
        </w:rPr>
        <w:t>18.12.</w:t>
      </w:r>
      <w:r w:rsidR="0023523B">
        <w:rPr>
          <w:rFonts w:eastAsia="Arial Unicode MS" w:cs="Arial"/>
          <w:kern w:val="2"/>
          <w:lang w:val="sr-Latn-RS"/>
        </w:rPr>
        <w:t>2017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9463F4">
        <w:rPr>
          <w:rFonts w:cs="Arial"/>
          <w:lang w:val="sr-Cyrl-RS"/>
        </w:rPr>
        <w:t>октобар</w:t>
      </w:r>
      <w:r w:rsidR="0023523B">
        <w:rPr>
          <w:rFonts w:cs="Arial"/>
          <w:lang w:val="sr-Cyrl-RS"/>
        </w:rPr>
        <w:t>,2017</w:t>
      </w:r>
      <w:r w:rsidR="00E13FFC" w:rsidRPr="00E47C2E">
        <w:rPr>
          <w:rFonts w:cs="Arial"/>
          <w:lang w:val="ru-RU"/>
        </w:rPr>
        <w:t>.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9463F4">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Одлуке о покретању поступка јавне набавке број</w:t>
      </w:r>
      <w:r w:rsidR="003D0413">
        <w:rPr>
          <w:rFonts w:eastAsia="Arial Unicode MS" w:cs="Arial"/>
          <w:color w:val="000000"/>
          <w:kern w:val="2"/>
          <w:lang w:val="ru-RU"/>
        </w:rPr>
        <w:t>:</w:t>
      </w:r>
      <w:r w:rsidR="00261778" w:rsidRPr="00E47C2E">
        <w:rPr>
          <w:rFonts w:eastAsia="Arial Unicode MS" w:cs="Arial"/>
          <w:color w:val="000000"/>
          <w:kern w:val="2"/>
          <w:lang w:val="ru-RU"/>
        </w:rPr>
        <w:t xml:space="preserve"> </w:t>
      </w:r>
      <w:r w:rsidR="003D0413">
        <w:rPr>
          <w:rFonts w:cs="Arial"/>
          <w:lang w:val="sr-Cyrl-CS"/>
        </w:rPr>
        <w:t>105-Е.03.</w:t>
      </w:r>
      <w:r w:rsidR="00BB5DB3" w:rsidRPr="00BB5DB3">
        <w:rPr>
          <w:rFonts w:cs="Arial"/>
          <w:lang w:val="sr-Latn-RS"/>
        </w:rPr>
        <w:t xml:space="preserve"> </w:t>
      </w:r>
      <w:r w:rsidR="00B52313">
        <w:rPr>
          <w:rFonts w:cs="Arial"/>
          <w:lang w:val="sr-Latn-RS"/>
        </w:rPr>
        <w:t>525018/2</w:t>
      </w:r>
      <w:r w:rsidR="003D0413">
        <w:rPr>
          <w:rFonts w:cs="Arial"/>
          <w:lang w:val="sr-Cyrl-CS"/>
        </w:rPr>
        <w:t>-201</w:t>
      </w:r>
      <w:r w:rsidR="0023523B">
        <w:rPr>
          <w:rFonts w:cs="Arial"/>
          <w:lang w:val="sr-Cyrl-CS"/>
        </w:rPr>
        <w:t>7</w:t>
      </w:r>
      <w:r w:rsidR="003D0413">
        <w:rPr>
          <w:rFonts w:cs="Arial"/>
          <w:lang w:val="sr-Cyrl-CS"/>
        </w:rPr>
        <w:t xml:space="preserve"> </w:t>
      </w:r>
      <w:r w:rsidR="003D0413" w:rsidRPr="00E47C2E">
        <w:rPr>
          <w:rFonts w:eastAsia="Arial Unicode MS" w:cs="Arial"/>
          <w:kern w:val="2"/>
          <w:lang w:val="ru-RU"/>
        </w:rPr>
        <w:t xml:space="preserve">од </w:t>
      </w:r>
      <w:r w:rsidR="00B52313">
        <w:rPr>
          <w:rFonts w:eastAsia="Arial Unicode MS" w:cs="Arial"/>
          <w:color w:val="000000"/>
          <w:kern w:val="2"/>
          <w:lang w:val="sr-Latn-RS"/>
        </w:rPr>
        <w:t>31.10.</w:t>
      </w:r>
      <w:r w:rsidR="0023523B">
        <w:rPr>
          <w:rFonts w:eastAsia="Arial Unicode MS" w:cs="Arial"/>
          <w:color w:val="000000"/>
          <w:kern w:val="2"/>
          <w:lang w:val="sr-Cyrl-RS"/>
        </w:rPr>
        <w:t>2017</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3D0413">
        <w:rPr>
          <w:rFonts w:cs="Arial"/>
          <w:lang w:val="sr-Cyrl-CS"/>
        </w:rPr>
        <w:t>105-Е.03.01-</w:t>
      </w:r>
      <w:r w:rsidR="00B52313">
        <w:rPr>
          <w:rFonts w:cs="Arial"/>
          <w:lang w:val="sr-Latn-RS"/>
        </w:rPr>
        <w:t>525018/3</w:t>
      </w:r>
      <w:r w:rsidR="003D0413">
        <w:rPr>
          <w:rFonts w:cs="Arial"/>
          <w:lang w:val="sr-Cyrl-CS"/>
        </w:rPr>
        <w:t xml:space="preserve"> </w:t>
      </w:r>
      <w:r w:rsidR="003D0413" w:rsidRPr="00E47C2E">
        <w:rPr>
          <w:rFonts w:eastAsia="Arial Unicode MS" w:cs="Arial"/>
          <w:kern w:val="2"/>
          <w:lang w:val="ru-RU"/>
        </w:rPr>
        <w:t xml:space="preserve">од </w:t>
      </w:r>
      <w:r w:rsidR="00B52313">
        <w:rPr>
          <w:rFonts w:eastAsia="Arial Unicode MS" w:cs="Arial"/>
          <w:color w:val="000000"/>
          <w:kern w:val="2"/>
          <w:lang w:val="sr-Latn-RS"/>
        </w:rPr>
        <w:t>31.10.</w:t>
      </w:r>
      <w:bookmarkStart w:id="6" w:name="_GoBack"/>
      <w:bookmarkEnd w:id="6"/>
      <w:r w:rsidR="0023523B">
        <w:rPr>
          <w:rFonts w:eastAsia="Arial Unicode MS" w:cs="Arial"/>
          <w:color w:val="000000"/>
          <w:kern w:val="2"/>
          <w:lang w:val="sr-Cyrl-RS"/>
        </w:rPr>
        <w:t xml:space="preserve">2017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825754" w:rsidRDefault="00210557" w:rsidP="00825754">
      <w:pPr>
        <w:jc w:val="center"/>
        <w:rPr>
          <w:rFonts w:cs="Arial"/>
          <w:b/>
          <w:lang w:val="sr-Cyrl-RS"/>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r w:rsidR="00825754" w:rsidRPr="00825754">
        <w:rPr>
          <w:rFonts w:cs="Arial"/>
          <w:b/>
        </w:rPr>
        <w:t xml:space="preserve"> </w:t>
      </w:r>
    </w:p>
    <w:p w:rsidR="00B35278" w:rsidRPr="00B35278" w:rsidRDefault="00B35278" w:rsidP="00825754">
      <w:pPr>
        <w:jc w:val="center"/>
        <w:rPr>
          <w:rFonts w:cs="Arial"/>
          <w:b/>
          <w:lang w:val="sr-Cyrl-RS"/>
        </w:rPr>
      </w:pPr>
    </w:p>
    <w:p w:rsidR="0023523B" w:rsidRPr="0023523B" w:rsidRDefault="0023523B" w:rsidP="0023523B">
      <w:pPr>
        <w:spacing w:before="0"/>
        <w:ind w:left="-360" w:right="-19"/>
        <w:jc w:val="center"/>
        <w:outlineLvl w:val="0"/>
        <w:rPr>
          <w:rFonts w:cs="Arial"/>
          <w:b/>
          <w:lang w:val="sr-Cyrl-CS"/>
        </w:rPr>
      </w:pPr>
      <w:r w:rsidRPr="0023523B">
        <w:rPr>
          <w:rFonts w:cs="Arial"/>
          <w:b/>
          <w:lang w:val="sr-Cyrl-CS"/>
        </w:rPr>
        <w:t>3000/</w:t>
      </w:r>
      <w:r w:rsidRPr="0023523B">
        <w:rPr>
          <w:rFonts w:cs="Arial"/>
          <w:b/>
          <w:lang w:val="sr-Latn-RS"/>
        </w:rPr>
        <w:t>0017</w:t>
      </w:r>
      <w:r w:rsidRPr="0023523B">
        <w:rPr>
          <w:rFonts w:cs="Arial"/>
          <w:b/>
          <w:lang w:val="sr-Cyrl-CS"/>
        </w:rPr>
        <w:t>/2017(</w:t>
      </w:r>
      <w:r w:rsidRPr="0023523B">
        <w:rPr>
          <w:rFonts w:cs="Arial"/>
          <w:b/>
          <w:lang w:val="sr-Latn-RS"/>
        </w:rPr>
        <w:t>1044</w:t>
      </w:r>
      <w:r w:rsidRPr="0023523B">
        <w:rPr>
          <w:rFonts w:cs="Arial"/>
          <w:b/>
          <w:lang w:val="sr-Cyrl-CS"/>
        </w:rPr>
        <w:t>/2017)</w:t>
      </w:r>
    </w:p>
    <w:p w:rsidR="009D3699" w:rsidRPr="00E47C2E" w:rsidRDefault="009D3699" w:rsidP="00825754">
      <w:pPr>
        <w:jc w:val="center"/>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3523B" w:rsidRPr="003B0C1B" w:rsidTr="00C62AA7">
        <w:tc>
          <w:tcPr>
            <w:tcW w:w="564" w:type="dxa"/>
          </w:tcPr>
          <w:p w:rsidR="00C62AA7" w:rsidRPr="003B0C1B" w:rsidRDefault="00C62AA7" w:rsidP="004C3B38">
            <w:pPr>
              <w:tabs>
                <w:tab w:val="left" w:pos="352"/>
                <w:tab w:val="left" w:pos="555"/>
                <w:tab w:val="right" w:leader="dot" w:pos="9446"/>
              </w:tabs>
              <w:spacing w:before="117"/>
              <w:jc w:val="center"/>
              <w:rPr>
                <w:rFonts w:cs="Arial"/>
              </w:rPr>
            </w:pPr>
            <w:r w:rsidRPr="003B0C1B">
              <w:rPr>
                <w:rFonts w:cs="Arial"/>
              </w:rPr>
              <w:t>1.</w:t>
            </w:r>
          </w:p>
        </w:tc>
        <w:tc>
          <w:tcPr>
            <w:tcW w:w="7574" w:type="dxa"/>
          </w:tcPr>
          <w:p w:rsidR="00C62AA7" w:rsidRPr="003B0C1B" w:rsidRDefault="00C62AA7" w:rsidP="004C3B38">
            <w:pPr>
              <w:tabs>
                <w:tab w:val="left" w:pos="352"/>
                <w:tab w:val="left" w:pos="555"/>
                <w:tab w:val="right" w:leader="dot" w:pos="9446"/>
              </w:tabs>
              <w:spacing w:before="117"/>
              <w:rPr>
                <w:rFonts w:cs="Arial"/>
              </w:rPr>
            </w:pPr>
            <w:r w:rsidRPr="003B0C1B">
              <w:rPr>
                <w:rFonts w:cs="Arial"/>
              </w:rPr>
              <w:t>Општи подаци о јавној набавци</w:t>
            </w:r>
          </w:p>
        </w:tc>
        <w:tc>
          <w:tcPr>
            <w:tcW w:w="810" w:type="dxa"/>
          </w:tcPr>
          <w:p w:rsidR="00C62AA7" w:rsidRPr="003B0C1B" w:rsidRDefault="00130E45" w:rsidP="004C3B38">
            <w:pPr>
              <w:tabs>
                <w:tab w:val="left" w:pos="352"/>
                <w:tab w:val="left" w:pos="555"/>
                <w:tab w:val="right" w:leader="dot" w:pos="9446"/>
              </w:tabs>
              <w:spacing w:before="117"/>
              <w:jc w:val="center"/>
              <w:rPr>
                <w:rFonts w:cs="Arial"/>
              </w:rPr>
            </w:pPr>
            <w:r w:rsidRPr="003B0C1B">
              <w:rPr>
                <w:rFonts w:cs="Arial"/>
              </w:rPr>
              <w:t>3</w:t>
            </w:r>
          </w:p>
        </w:tc>
      </w:tr>
      <w:tr w:rsidR="0023523B" w:rsidRPr="003B0C1B" w:rsidTr="00C62AA7">
        <w:tc>
          <w:tcPr>
            <w:tcW w:w="564" w:type="dxa"/>
          </w:tcPr>
          <w:p w:rsidR="00C62AA7" w:rsidRPr="003B0C1B" w:rsidRDefault="00C62AA7" w:rsidP="004C3B38">
            <w:pPr>
              <w:tabs>
                <w:tab w:val="left" w:pos="352"/>
                <w:tab w:val="left" w:pos="555"/>
                <w:tab w:val="right" w:leader="dot" w:pos="9446"/>
              </w:tabs>
              <w:spacing w:before="117"/>
              <w:jc w:val="center"/>
              <w:rPr>
                <w:rFonts w:cs="Arial"/>
              </w:rPr>
            </w:pPr>
            <w:r w:rsidRPr="003B0C1B">
              <w:rPr>
                <w:rFonts w:cs="Arial"/>
              </w:rPr>
              <w:t>2.</w:t>
            </w:r>
          </w:p>
        </w:tc>
        <w:tc>
          <w:tcPr>
            <w:tcW w:w="7574" w:type="dxa"/>
          </w:tcPr>
          <w:p w:rsidR="00C62AA7" w:rsidRPr="003B0C1B" w:rsidRDefault="00C62AA7" w:rsidP="004C3B38">
            <w:pPr>
              <w:tabs>
                <w:tab w:val="left" w:pos="310"/>
                <w:tab w:val="left" w:pos="352"/>
                <w:tab w:val="right" w:leader="dot" w:pos="9446"/>
              </w:tabs>
              <w:spacing w:before="117"/>
              <w:rPr>
                <w:rFonts w:cs="Arial"/>
              </w:rPr>
            </w:pPr>
            <w:r w:rsidRPr="003B0C1B">
              <w:rPr>
                <w:rFonts w:cs="Arial"/>
              </w:rPr>
              <w:t>Подаци о предмету набавке</w:t>
            </w:r>
          </w:p>
        </w:tc>
        <w:tc>
          <w:tcPr>
            <w:tcW w:w="810" w:type="dxa"/>
          </w:tcPr>
          <w:p w:rsidR="00C62AA7" w:rsidRPr="003B0C1B" w:rsidRDefault="00130E45" w:rsidP="004C3B38">
            <w:pPr>
              <w:tabs>
                <w:tab w:val="left" w:pos="352"/>
                <w:tab w:val="left" w:pos="555"/>
                <w:tab w:val="right" w:leader="dot" w:pos="9446"/>
              </w:tabs>
              <w:spacing w:before="117"/>
              <w:jc w:val="center"/>
              <w:rPr>
                <w:rFonts w:cs="Arial"/>
              </w:rPr>
            </w:pPr>
            <w:r w:rsidRPr="003B0C1B">
              <w:rPr>
                <w:rFonts w:cs="Arial"/>
              </w:rPr>
              <w:t>3</w:t>
            </w:r>
          </w:p>
        </w:tc>
      </w:tr>
      <w:tr w:rsidR="0023523B" w:rsidRPr="003B0C1B" w:rsidTr="00C62AA7">
        <w:tc>
          <w:tcPr>
            <w:tcW w:w="564" w:type="dxa"/>
          </w:tcPr>
          <w:p w:rsidR="00C62AA7" w:rsidRPr="003B0C1B" w:rsidRDefault="00C62AA7" w:rsidP="004C3B38">
            <w:pPr>
              <w:tabs>
                <w:tab w:val="left" w:pos="352"/>
                <w:tab w:val="left" w:pos="555"/>
                <w:tab w:val="right" w:leader="dot" w:pos="9446"/>
              </w:tabs>
              <w:spacing w:before="117"/>
              <w:jc w:val="center"/>
              <w:rPr>
                <w:rFonts w:cs="Arial"/>
              </w:rPr>
            </w:pPr>
            <w:r w:rsidRPr="003B0C1B">
              <w:rPr>
                <w:rFonts w:cs="Arial"/>
              </w:rPr>
              <w:t>3.</w:t>
            </w:r>
          </w:p>
        </w:tc>
        <w:tc>
          <w:tcPr>
            <w:tcW w:w="7574" w:type="dxa"/>
          </w:tcPr>
          <w:p w:rsidR="00C62AA7" w:rsidRPr="003B0C1B" w:rsidRDefault="00C62AA7" w:rsidP="006F517A">
            <w:pPr>
              <w:tabs>
                <w:tab w:val="left" w:pos="310"/>
                <w:tab w:val="left" w:pos="352"/>
                <w:tab w:val="right" w:leader="dot" w:pos="9446"/>
              </w:tabs>
              <w:spacing w:before="117"/>
              <w:rPr>
                <w:rFonts w:cs="Arial"/>
              </w:rPr>
            </w:pPr>
            <w:r w:rsidRPr="003B0C1B">
              <w:rPr>
                <w:rFonts w:cs="Arial"/>
              </w:rPr>
              <w:t xml:space="preserve">Техничка спецификација (врста, техничке карактеристике, квалитет, </w:t>
            </w:r>
            <w:r w:rsidR="006F517A" w:rsidRPr="003B0C1B">
              <w:rPr>
                <w:rFonts w:cs="Arial"/>
              </w:rPr>
              <w:t>обим</w:t>
            </w:r>
            <w:r w:rsidRPr="003B0C1B">
              <w:rPr>
                <w:rFonts w:cs="Arial"/>
              </w:rPr>
              <w:t xml:space="preserve"> и опис </w:t>
            </w:r>
            <w:r w:rsidR="00A63575" w:rsidRPr="003B0C1B">
              <w:rPr>
                <w:rFonts w:cs="Arial"/>
              </w:rPr>
              <w:t>услуга</w:t>
            </w:r>
            <w:r w:rsidRPr="003B0C1B">
              <w:rPr>
                <w:rFonts w:cs="Arial"/>
              </w:rPr>
              <w:t>...)</w:t>
            </w:r>
          </w:p>
        </w:tc>
        <w:tc>
          <w:tcPr>
            <w:tcW w:w="810" w:type="dxa"/>
          </w:tcPr>
          <w:p w:rsidR="00C62AA7" w:rsidRPr="003B0C1B" w:rsidRDefault="003B0C1B" w:rsidP="004C3B38">
            <w:pPr>
              <w:tabs>
                <w:tab w:val="left" w:pos="352"/>
                <w:tab w:val="left" w:pos="555"/>
                <w:tab w:val="right" w:leader="dot" w:pos="9446"/>
              </w:tabs>
              <w:spacing w:before="117"/>
              <w:jc w:val="center"/>
              <w:rPr>
                <w:rFonts w:cs="Arial"/>
                <w:lang w:val="sr-Cyrl-RS"/>
              </w:rPr>
            </w:pPr>
            <w:r w:rsidRPr="003B0C1B">
              <w:rPr>
                <w:rFonts w:cs="Arial"/>
                <w:lang w:val="sr-Cyrl-RS"/>
              </w:rPr>
              <w:t>3-9</w:t>
            </w:r>
          </w:p>
        </w:tc>
      </w:tr>
      <w:tr w:rsidR="0023523B" w:rsidRPr="003B0C1B" w:rsidTr="00C62AA7">
        <w:tc>
          <w:tcPr>
            <w:tcW w:w="564" w:type="dxa"/>
          </w:tcPr>
          <w:p w:rsidR="00C62AA7" w:rsidRPr="003B0C1B" w:rsidRDefault="00C62AA7" w:rsidP="004C3B38">
            <w:pPr>
              <w:tabs>
                <w:tab w:val="left" w:pos="352"/>
                <w:tab w:val="left" w:pos="555"/>
                <w:tab w:val="right" w:leader="dot" w:pos="9446"/>
              </w:tabs>
              <w:spacing w:before="117"/>
              <w:jc w:val="center"/>
              <w:rPr>
                <w:rFonts w:cs="Arial"/>
              </w:rPr>
            </w:pPr>
            <w:r w:rsidRPr="003B0C1B">
              <w:rPr>
                <w:rFonts w:cs="Arial"/>
              </w:rPr>
              <w:t>4.</w:t>
            </w:r>
          </w:p>
        </w:tc>
        <w:tc>
          <w:tcPr>
            <w:tcW w:w="7574" w:type="dxa"/>
          </w:tcPr>
          <w:p w:rsidR="00C62AA7" w:rsidRPr="003B0C1B" w:rsidRDefault="00C62AA7" w:rsidP="004C3B38">
            <w:pPr>
              <w:tabs>
                <w:tab w:val="left" w:pos="310"/>
                <w:tab w:val="left" w:pos="352"/>
                <w:tab w:val="right" w:leader="dot" w:pos="9446"/>
              </w:tabs>
              <w:spacing w:before="117"/>
              <w:rPr>
                <w:rFonts w:cs="Arial"/>
              </w:rPr>
            </w:pPr>
            <w:r w:rsidRPr="003B0C1B">
              <w:rPr>
                <w:rFonts w:cs="Arial"/>
              </w:rPr>
              <w:t>Услови за учешће у поступку ЈН и упутство како се доказује испуњеност услова</w:t>
            </w:r>
          </w:p>
        </w:tc>
        <w:tc>
          <w:tcPr>
            <w:tcW w:w="810" w:type="dxa"/>
          </w:tcPr>
          <w:p w:rsidR="00C62AA7" w:rsidRPr="003B0C1B" w:rsidRDefault="003B0C1B" w:rsidP="004C3B38">
            <w:pPr>
              <w:tabs>
                <w:tab w:val="left" w:pos="352"/>
                <w:tab w:val="left" w:pos="555"/>
                <w:tab w:val="right" w:leader="dot" w:pos="9446"/>
              </w:tabs>
              <w:spacing w:before="117"/>
              <w:jc w:val="center"/>
              <w:rPr>
                <w:rFonts w:cs="Arial"/>
                <w:lang w:val="sr-Cyrl-RS"/>
              </w:rPr>
            </w:pPr>
            <w:r w:rsidRPr="003B0C1B">
              <w:rPr>
                <w:rFonts w:cs="Arial"/>
                <w:lang w:val="sr-Cyrl-RS"/>
              </w:rPr>
              <w:t>10-16</w:t>
            </w:r>
          </w:p>
        </w:tc>
      </w:tr>
      <w:tr w:rsidR="0023523B" w:rsidRPr="003B0C1B" w:rsidTr="00C62AA7">
        <w:tc>
          <w:tcPr>
            <w:tcW w:w="564" w:type="dxa"/>
          </w:tcPr>
          <w:p w:rsidR="00C62AA7" w:rsidRPr="003B0C1B" w:rsidRDefault="00C62AA7" w:rsidP="004C3B38">
            <w:pPr>
              <w:tabs>
                <w:tab w:val="left" w:pos="352"/>
                <w:tab w:val="left" w:pos="555"/>
                <w:tab w:val="right" w:leader="dot" w:pos="9446"/>
              </w:tabs>
              <w:spacing w:before="117"/>
              <w:jc w:val="center"/>
              <w:rPr>
                <w:rFonts w:cs="Arial"/>
              </w:rPr>
            </w:pPr>
            <w:r w:rsidRPr="003B0C1B">
              <w:rPr>
                <w:rFonts w:cs="Arial"/>
              </w:rPr>
              <w:t>5.</w:t>
            </w:r>
          </w:p>
        </w:tc>
        <w:tc>
          <w:tcPr>
            <w:tcW w:w="7574" w:type="dxa"/>
          </w:tcPr>
          <w:p w:rsidR="00C62AA7" w:rsidRPr="003B0C1B" w:rsidRDefault="00C62AA7" w:rsidP="004C3B38">
            <w:pPr>
              <w:tabs>
                <w:tab w:val="left" w:pos="310"/>
                <w:tab w:val="left" w:pos="352"/>
                <w:tab w:val="right" w:leader="dot" w:pos="9446"/>
              </w:tabs>
              <w:spacing w:before="117"/>
              <w:rPr>
                <w:rFonts w:cs="Arial"/>
              </w:rPr>
            </w:pPr>
            <w:r w:rsidRPr="003B0C1B">
              <w:rPr>
                <w:rFonts w:cs="Arial"/>
              </w:rPr>
              <w:t>Критеријум за доделу уговора</w:t>
            </w:r>
          </w:p>
        </w:tc>
        <w:tc>
          <w:tcPr>
            <w:tcW w:w="810" w:type="dxa"/>
          </w:tcPr>
          <w:p w:rsidR="00C62AA7" w:rsidRPr="003B0C1B" w:rsidRDefault="003B0C1B" w:rsidP="004C3B38">
            <w:pPr>
              <w:tabs>
                <w:tab w:val="left" w:pos="352"/>
                <w:tab w:val="left" w:pos="555"/>
                <w:tab w:val="right" w:leader="dot" w:pos="9446"/>
              </w:tabs>
              <w:spacing w:before="117"/>
              <w:jc w:val="center"/>
              <w:rPr>
                <w:rFonts w:cs="Arial"/>
                <w:lang w:val="sr-Cyrl-RS"/>
              </w:rPr>
            </w:pPr>
            <w:r w:rsidRPr="003B0C1B">
              <w:rPr>
                <w:rFonts w:cs="Arial"/>
                <w:lang w:val="sr-Cyrl-RS"/>
              </w:rPr>
              <w:t>16</w:t>
            </w:r>
          </w:p>
        </w:tc>
      </w:tr>
      <w:tr w:rsidR="0023523B" w:rsidRPr="003B0C1B" w:rsidTr="00C62AA7">
        <w:tc>
          <w:tcPr>
            <w:tcW w:w="564" w:type="dxa"/>
          </w:tcPr>
          <w:p w:rsidR="00C62AA7" w:rsidRPr="003B0C1B" w:rsidRDefault="00C62AA7" w:rsidP="004C3B38">
            <w:pPr>
              <w:tabs>
                <w:tab w:val="left" w:pos="352"/>
                <w:tab w:val="left" w:pos="555"/>
                <w:tab w:val="right" w:leader="dot" w:pos="9446"/>
              </w:tabs>
              <w:spacing w:before="117"/>
              <w:jc w:val="center"/>
              <w:rPr>
                <w:rFonts w:cs="Arial"/>
              </w:rPr>
            </w:pPr>
            <w:r w:rsidRPr="003B0C1B">
              <w:rPr>
                <w:rFonts w:cs="Arial"/>
              </w:rPr>
              <w:t>6.</w:t>
            </w:r>
          </w:p>
        </w:tc>
        <w:tc>
          <w:tcPr>
            <w:tcW w:w="7574" w:type="dxa"/>
          </w:tcPr>
          <w:p w:rsidR="00C62AA7" w:rsidRPr="003B0C1B" w:rsidRDefault="00C62AA7" w:rsidP="004C3B38">
            <w:pPr>
              <w:tabs>
                <w:tab w:val="left" w:pos="352"/>
                <w:tab w:val="left" w:pos="555"/>
                <w:tab w:val="right" w:leader="dot" w:pos="9446"/>
              </w:tabs>
              <w:spacing w:before="117"/>
              <w:rPr>
                <w:rFonts w:cs="Arial"/>
              </w:rPr>
            </w:pPr>
            <w:r w:rsidRPr="003B0C1B">
              <w:rPr>
                <w:rFonts w:cs="Arial"/>
              </w:rPr>
              <w:t>Упутство понуђачима како да сачине понуду</w:t>
            </w:r>
          </w:p>
        </w:tc>
        <w:tc>
          <w:tcPr>
            <w:tcW w:w="810" w:type="dxa"/>
          </w:tcPr>
          <w:p w:rsidR="00C62AA7" w:rsidRPr="003B0C1B" w:rsidRDefault="003B0C1B" w:rsidP="004C3B38">
            <w:pPr>
              <w:tabs>
                <w:tab w:val="left" w:pos="352"/>
                <w:tab w:val="left" w:pos="555"/>
                <w:tab w:val="right" w:leader="dot" w:pos="9446"/>
              </w:tabs>
              <w:spacing w:before="117"/>
              <w:jc w:val="center"/>
              <w:rPr>
                <w:rFonts w:cs="Arial"/>
                <w:lang w:val="sr-Cyrl-RS"/>
              </w:rPr>
            </w:pPr>
            <w:r w:rsidRPr="003B0C1B">
              <w:rPr>
                <w:rFonts w:cs="Arial"/>
                <w:lang w:val="sr-Cyrl-RS"/>
              </w:rPr>
              <w:t>17-29</w:t>
            </w:r>
          </w:p>
        </w:tc>
      </w:tr>
      <w:tr w:rsidR="0023523B" w:rsidRPr="003B0C1B" w:rsidTr="00C62AA7">
        <w:tc>
          <w:tcPr>
            <w:tcW w:w="564" w:type="dxa"/>
          </w:tcPr>
          <w:p w:rsidR="00C62AA7" w:rsidRPr="003B0C1B" w:rsidRDefault="00C62AA7" w:rsidP="004C3B38">
            <w:pPr>
              <w:tabs>
                <w:tab w:val="left" w:pos="352"/>
                <w:tab w:val="left" w:pos="555"/>
                <w:tab w:val="right" w:leader="dot" w:pos="9446"/>
              </w:tabs>
              <w:spacing w:before="117"/>
              <w:jc w:val="center"/>
              <w:rPr>
                <w:rFonts w:cs="Arial"/>
              </w:rPr>
            </w:pPr>
            <w:r w:rsidRPr="003B0C1B">
              <w:rPr>
                <w:rFonts w:cs="Arial"/>
              </w:rPr>
              <w:t>7.</w:t>
            </w:r>
          </w:p>
        </w:tc>
        <w:tc>
          <w:tcPr>
            <w:tcW w:w="7574" w:type="dxa"/>
          </w:tcPr>
          <w:p w:rsidR="00C62AA7" w:rsidRPr="003B0C1B" w:rsidRDefault="00C912D1" w:rsidP="00254337">
            <w:pPr>
              <w:tabs>
                <w:tab w:val="left" w:pos="352"/>
                <w:tab w:val="left" w:pos="555"/>
                <w:tab w:val="right" w:leader="dot" w:pos="9446"/>
              </w:tabs>
              <w:spacing w:before="117"/>
              <w:rPr>
                <w:rFonts w:cs="Arial"/>
                <w:lang w:val="sr-Cyrl-RS"/>
              </w:rPr>
            </w:pPr>
            <w:r w:rsidRPr="003B0C1B">
              <w:rPr>
                <w:rFonts w:cs="Arial"/>
              </w:rPr>
              <w:t xml:space="preserve">Обрасци </w:t>
            </w:r>
            <w:r w:rsidR="00254337" w:rsidRPr="003B0C1B">
              <w:rPr>
                <w:rFonts w:cs="Arial"/>
                <w:lang w:val="sr-Cyrl-RS"/>
              </w:rPr>
              <w:t>и прилози</w:t>
            </w:r>
          </w:p>
        </w:tc>
        <w:tc>
          <w:tcPr>
            <w:tcW w:w="810" w:type="dxa"/>
          </w:tcPr>
          <w:p w:rsidR="00C62AA7" w:rsidRPr="003B0C1B" w:rsidRDefault="003B0C1B" w:rsidP="009C3811">
            <w:pPr>
              <w:tabs>
                <w:tab w:val="left" w:pos="352"/>
                <w:tab w:val="left" w:pos="555"/>
                <w:tab w:val="right" w:leader="dot" w:pos="9446"/>
              </w:tabs>
              <w:spacing w:before="117"/>
              <w:rPr>
                <w:rFonts w:cs="Arial"/>
                <w:lang w:val="sr-Cyrl-RS"/>
              </w:rPr>
            </w:pPr>
            <w:r w:rsidRPr="003B0C1B">
              <w:rPr>
                <w:rFonts w:cs="Arial"/>
                <w:lang w:val="sr-Cyrl-RS"/>
              </w:rPr>
              <w:t>30-46</w:t>
            </w:r>
          </w:p>
        </w:tc>
      </w:tr>
      <w:tr w:rsidR="00825754" w:rsidRPr="003B0C1B" w:rsidTr="00C62AA7">
        <w:tc>
          <w:tcPr>
            <w:tcW w:w="564" w:type="dxa"/>
          </w:tcPr>
          <w:p w:rsidR="00C62AA7" w:rsidRPr="003B0C1B" w:rsidRDefault="00C62AA7" w:rsidP="004C3B38">
            <w:pPr>
              <w:tabs>
                <w:tab w:val="left" w:pos="352"/>
                <w:tab w:val="left" w:pos="555"/>
                <w:tab w:val="right" w:leader="dot" w:pos="9446"/>
              </w:tabs>
              <w:spacing w:before="117"/>
              <w:jc w:val="center"/>
              <w:rPr>
                <w:rFonts w:cs="Arial"/>
              </w:rPr>
            </w:pPr>
            <w:r w:rsidRPr="003B0C1B">
              <w:rPr>
                <w:rFonts w:cs="Arial"/>
              </w:rPr>
              <w:t>8.</w:t>
            </w:r>
          </w:p>
        </w:tc>
        <w:tc>
          <w:tcPr>
            <w:tcW w:w="7574" w:type="dxa"/>
          </w:tcPr>
          <w:p w:rsidR="00C62AA7" w:rsidRPr="003B0C1B" w:rsidRDefault="00C62AA7" w:rsidP="004C3B38">
            <w:pPr>
              <w:tabs>
                <w:tab w:val="left" w:pos="352"/>
                <w:tab w:val="left" w:pos="555"/>
                <w:tab w:val="right" w:leader="dot" w:pos="9446"/>
              </w:tabs>
              <w:spacing w:before="117"/>
              <w:rPr>
                <w:rFonts w:cs="Arial"/>
              </w:rPr>
            </w:pPr>
            <w:r w:rsidRPr="003B0C1B">
              <w:rPr>
                <w:rFonts w:cs="Arial"/>
              </w:rPr>
              <w:t>Модел уговора</w:t>
            </w:r>
          </w:p>
        </w:tc>
        <w:tc>
          <w:tcPr>
            <w:tcW w:w="810" w:type="dxa"/>
          </w:tcPr>
          <w:p w:rsidR="00C62AA7" w:rsidRPr="003B0C1B" w:rsidRDefault="003B0C1B" w:rsidP="00254337">
            <w:pPr>
              <w:tabs>
                <w:tab w:val="left" w:pos="352"/>
                <w:tab w:val="left" w:pos="555"/>
                <w:tab w:val="right" w:leader="dot" w:pos="9446"/>
              </w:tabs>
              <w:spacing w:before="117"/>
              <w:jc w:val="center"/>
              <w:rPr>
                <w:rFonts w:cs="Arial"/>
                <w:lang w:val="sr-Cyrl-RS"/>
              </w:rPr>
            </w:pPr>
            <w:r w:rsidRPr="003B0C1B">
              <w:rPr>
                <w:rFonts w:cs="Arial"/>
                <w:lang w:val="sr-Cyrl-RS"/>
              </w:rPr>
              <w:t>47-52</w:t>
            </w:r>
            <w:r w:rsidR="00C51BA2" w:rsidRPr="003B0C1B">
              <w:rPr>
                <w:rFonts w:cs="Arial"/>
                <w:lang w:val="sr-Latn-RS"/>
              </w:rPr>
              <w:t xml:space="preserve">  </w:t>
            </w:r>
          </w:p>
        </w:tc>
      </w:tr>
    </w:tbl>
    <w:p w:rsidR="009D3699" w:rsidRPr="003B0C1B" w:rsidRDefault="009D3699" w:rsidP="000C50A0">
      <w:pPr>
        <w:pStyle w:val="BodyText"/>
        <w:spacing w:before="0"/>
        <w:rPr>
          <w:rFonts w:cs="Arial"/>
          <w:b/>
          <w:spacing w:val="80"/>
          <w:sz w:val="22"/>
          <w:szCs w:val="22"/>
        </w:rPr>
      </w:pPr>
    </w:p>
    <w:p w:rsidR="00F5264D" w:rsidRPr="003B0C1B" w:rsidRDefault="00C53AC6" w:rsidP="00C53AC6">
      <w:pPr>
        <w:jc w:val="right"/>
        <w:rPr>
          <w:rFonts w:cs="Arial"/>
          <w:lang w:val="sr-Cyrl-RS"/>
        </w:rPr>
      </w:pPr>
      <w:r w:rsidRPr="003B0C1B">
        <w:rPr>
          <w:rFonts w:cs="Arial"/>
          <w:bCs/>
          <w:noProof/>
          <w:lang w:val="sr-Cyrl-CS"/>
        </w:rPr>
        <w:t xml:space="preserve">Укупан број страна документације: </w:t>
      </w:r>
      <w:r w:rsidR="003B0C1B" w:rsidRPr="003B0C1B">
        <w:rPr>
          <w:rFonts w:cs="Arial"/>
          <w:bCs/>
          <w:noProof/>
          <w:lang w:val="sr-Cyrl-RS"/>
        </w:rPr>
        <w:t>52</w:t>
      </w:r>
    </w:p>
    <w:p w:rsidR="001853E1" w:rsidRPr="0023523B" w:rsidRDefault="001853E1" w:rsidP="000C50A0">
      <w:pPr>
        <w:pStyle w:val="BodyText"/>
        <w:spacing w:before="0"/>
        <w:rPr>
          <w:rFonts w:cs="Arial"/>
          <w:color w:val="FF0000"/>
          <w:sz w:val="22"/>
          <w:szCs w:val="22"/>
        </w:rPr>
      </w:pPr>
    </w:p>
    <w:p w:rsidR="00FA0E61" w:rsidRPr="00E47C2E" w:rsidRDefault="00473AD5" w:rsidP="00B60E81">
      <w:pPr>
        <w:pStyle w:val="Heading10"/>
        <w:numPr>
          <w:ilvl w:val="0"/>
          <w:numId w:val="12"/>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4151B6"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B35278" w:rsidRDefault="004276AD" w:rsidP="00A33C7A">
            <w:pPr>
              <w:pStyle w:val="Title"/>
              <w:spacing w:before="0"/>
              <w:rPr>
                <w:rFonts w:cs="Arial"/>
                <w:b w:val="0"/>
                <w:lang w:val="sr-Cyrl-RS"/>
              </w:rPr>
            </w:pPr>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6"/>
          </w:p>
          <w:p w:rsidR="0023523B" w:rsidRDefault="0023523B" w:rsidP="0023523B">
            <w:pPr>
              <w:pStyle w:val="ListParagraph"/>
              <w:ind w:left="-360" w:right="-14"/>
              <w:jc w:val="center"/>
              <w:rPr>
                <w:rFonts w:ascii="Arial" w:hAnsi="Arial" w:cs="Arial"/>
              </w:rPr>
            </w:pPr>
            <w:r w:rsidRPr="0023523B">
              <w:rPr>
                <w:rFonts w:ascii="Arial" w:hAnsi="Arial" w:cs="Arial"/>
              </w:rPr>
              <w:t>Израда Процене ризика у за</w:t>
            </w:r>
            <w:r w:rsidRPr="0023523B">
              <w:rPr>
                <w:rFonts w:ascii="Arial" w:hAnsi="Arial" w:cs="Arial"/>
                <w:lang w:val="sr-Cyrl-RS"/>
              </w:rPr>
              <w:t>ш</w:t>
            </w:r>
            <w:r w:rsidRPr="0023523B">
              <w:rPr>
                <w:rFonts w:ascii="Arial" w:hAnsi="Arial" w:cs="Arial"/>
              </w:rPr>
              <w:t xml:space="preserve">тити лица, имовине и пословања ТЕНТ, Процене угрожености од </w:t>
            </w:r>
          </w:p>
          <w:p w:rsidR="0023523B" w:rsidRDefault="0023523B" w:rsidP="0023523B">
            <w:pPr>
              <w:pStyle w:val="ListParagraph"/>
              <w:ind w:left="-360" w:right="-14"/>
              <w:jc w:val="center"/>
              <w:rPr>
                <w:rFonts w:ascii="Arial" w:hAnsi="Arial" w:cs="Arial"/>
              </w:rPr>
            </w:pPr>
            <w:r w:rsidRPr="0023523B">
              <w:rPr>
                <w:rFonts w:ascii="Arial" w:hAnsi="Arial" w:cs="Arial"/>
              </w:rPr>
              <w:t xml:space="preserve">елементарних непогода и других несрећа и </w:t>
            </w:r>
          </w:p>
          <w:p w:rsidR="0023523B" w:rsidRDefault="0023523B" w:rsidP="0023523B">
            <w:pPr>
              <w:pStyle w:val="ListParagraph"/>
              <w:ind w:left="-360" w:right="-14"/>
              <w:jc w:val="center"/>
              <w:rPr>
                <w:rFonts w:ascii="Arial" w:hAnsi="Arial" w:cs="Arial"/>
              </w:rPr>
            </w:pPr>
            <w:r w:rsidRPr="0023523B">
              <w:rPr>
                <w:rFonts w:ascii="Arial" w:hAnsi="Arial" w:cs="Arial"/>
              </w:rPr>
              <w:t xml:space="preserve">Плана заштите и </w:t>
            </w:r>
          </w:p>
          <w:p w:rsidR="004276AD" w:rsidRPr="0023523B" w:rsidRDefault="0023523B" w:rsidP="0023523B">
            <w:pPr>
              <w:pStyle w:val="ListParagraph"/>
              <w:ind w:left="-360" w:right="-14"/>
              <w:jc w:val="center"/>
              <w:rPr>
                <w:rFonts w:ascii="Arial" w:hAnsi="Arial" w:cs="Arial"/>
                <w:lang w:val="ru-RU"/>
              </w:rPr>
            </w:pPr>
            <w:r w:rsidRPr="0023523B">
              <w:rPr>
                <w:rFonts w:ascii="Arial" w:hAnsi="Arial" w:cs="Arial"/>
              </w:rPr>
              <w:t>спасавања са Планом заштите од удеса - СОиО</w:t>
            </w: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227DA" w:rsidRDefault="002E12CC" w:rsidP="002E12CC">
            <w:pPr>
              <w:pStyle w:val="ListParagraph"/>
              <w:widowControl w:val="0"/>
              <w:spacing w:before="117" w:after="196"/>
              <w:ind w:left="0"/>
              <w:jc w:val="center"/>
              <w:rPr>
                <w:rFonts w:ascii="Arial" w:hAnsi="Arial" w:cs="Arial"/>
                <w:color w:val="000000" w:themeColor="text1"/>
              </w:rPr>
            </w:pPr>
            <w:r w:rsidRPr="009227DA">
              <w:rPr>
                <w:rFonts w:ascii="Arial" w:hAnsi="Arial" w:cs="Arial"/>
                <w:color w:val="000000" w:themeColor="text1"/>
              </w:rPr>
              <w:t>Jавна набавка није обликована по партијама</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936716" w:rsidP="00936716">
            <w:pPr>
              <w:jc w:val="center"/>
              <w:rPr>
                <w:rFonts w:cs="Arial"/>
              </w:rPr>
            </w:pPr>
            <w:r w:rsidRPr="00F10346">
              <w:rPr>
                <w:rFonts w:cs="Arial"/>
              </w:rPr>
              <w:t xml:space="preserve">e-mail: </w:t>
            </w:r>
            <w:hyperlink r:id="rId166" w:history="1">
              <w:r w:rsidRPr="00014D76">
                <w:rPr>
                  <w:rStyle w:val="Hyperlink"/>
                  <w:rFonts w:cs="Arial"/>
                </w:rPr>
                <w:t>danijela.janjic@</w:t>
              </w:r>
            </w:hyperlink>
            <w:r w:rsidRPr="00F10346">
              <w:rPr>
                <w:rStyle w:val="Hyperlink"/>
                <w:rFonts w:cs="Arial"/>
                <w:color w:val="auto"/>
              </w:rPr>
              <w:t>eps.rs</w:t>
            </w:r>
          </w:p>
          <w:p w:rsidR="004276AD" w:rsidRPr="00E47C2E" w:rsidRDefault="004276AD" w:rsidP="00936716">
            <w:pPr>
              <w:spacing w:before="117"/>
              <w:rPr>
                <w:rFonts w:cs="Arial"/>
              </w:rPr>
            </w:pPr>
          </w:p>
        </w:tc>
      </w:tr>
    </w:tbl>
    <w:p w:rsidR="00FA0E61" w:rsidRDefault="00FA0E61" w:rsidP="000C50A0">
      <w:pPr>
        <w:spacing w:before="0"/>
        <w:rPr>
          <w:rFonts w:cs="Arial"/>
        </w:rPr>
      </w:pPr>
    </w:p>
    <w:p w:rsidR="00A33C7A" w:rsidRPr="005C0B1A" w:rsidRDefault="00A33C7A" w:rsidP="000C50A0">
      <w:pPr>
        <w:spacing w:before="0"/>
        <w:rPr>
          <w:rFonts w:cs="Arial"/>
          <w:lang w:val="sr-Cyrl-RS"/>
        </w:rPr>
      </w:pPr>
    </w:p>
    <w:p w:rsidR="002E12CC" w:rsidRPr="00E47C2E" w:rsidRDefault="002E12CC" w:rsidP="00B60E81">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3523B" w:rsidRDefault="002E12CC" w:rsidP="0023523B">
      <w:pPr>
        <w:pStyle w:val="ListParagraph"/>
        <w:ind w:left="-360" w:right="-14"/>
        <w:jc w:val="center"/>
        <w:rPr>
          <w:rFonts w:ascii="Arial" w:hAnsi="Arial" w:cs="Arial"/>
          <w:lang w:eastAsia="zh-CN"/>
        </w:rPr>
      </w:pPr>
      <w:r w:rsidRPr="0023523B">
        <w:rPr>
          <w:rFonts w:ascii="Arial" w:hAnsi="Arial" w:cs="Arial"/>
          <w:lang w:eastAsia="zh-CN"/>
        </w:rPr>
        <w:t xml:space="preserve">Опис предмета јавне набавке: </w:t>
      </w:r>
    </w:p>
    <w:p w:rsidR="0023523B" w:rsidRPr="0023523B" w:rsidRDefault="0023523B" w:rsidP="0023523B">
      <w:pPr>
        <w:ind w:right="-14"/>
        <w:rPr>
          <w:rFonts w:cs="Arial"/>
        </w:rPr>
      </w:pPr>
      <w:r w:rsidRPr="0023523B">
        <w:rPr>
          <w:rFonts w:cs="Arial"/>
        </w:rPr>
        <w:t>Израда Процене ризика у за</w:t>
      </w:r>
      <w:r w:rsidRPr="0023523B">
        <w:rPr>
          <w:rFonts w:cs="Arial"/>
          <w:lang w:val="sr-Cyrl-RS"/>
        </w:rPr>
        <w:t>ш</w:t>
      </w:r>
      <w:r w:rsidRPr="0023523B">
        <w:rPr>
          <w:rFonts w:cs="Arial"/>
        </w:rPr>
        <w:t xml:space="preserve">тити лица, имовине и пословања ТЕНТ, Процене угрожености од елементарних непогода и других несрећа и Плана заштите и </w:t>
      </w:r>
    </w:p>
    <w:p w:rsidR="0023523B" w:rsidRDefault="0023523B" w:rsidP="0023523B">
      <w:pPr>
        <w:ind w:right="-14"/>
        <w:rPr>
          <w:rFonts w:cs="Arial"/>
        </w:rPr>
      </w:pPr>
      <w:r w:rsidRPr="0023523B">
        <w:rPr>
          <w:rFonts w:cs="Arial"/>
        </w:rPr>
        <w:t xml:space="preserve">спасавања са Планом заштите од удеса </w:t>
      </w:r>
      <w:r>
        <w:rPr>
          <w:rFonts w:cs="Arial"/>
        </w:rPr>
        <w:t>–</w:t>
      </w:r>
      <w:r w:rsidRPr="0023523B">
        <w:rPr>
          <w:rFonts w:cs="Arial"/>
        </w:rPr>
        <w:t xml:space="preserve"> СОиО</w:t>
      </w:r>
    </w:p>
    <w:p w:rsidR="0023523B" w:rsidRPr="0023523B" w:rsidRDefault="0023523B" w:rsidP="0023523B">
      <w:pPr>
        <w:ind w:right="-14"/>
        <w:rPr>
          <w:rFonts w:cs="Arial"/>
          <w:lang w:val="ru-RU"/>
        </w:rPr>
      </w:pPr>
    </w:p>
    <w:p w:rsidR="00B35278" w:rsidRPr="0023523B" w:rsidRDefault="002E12CC" w:rsidP="0023523B">
      <w:pPr>
        <w:spacing w:before="0"/>
        <w:jc w:val="left"/>
        <w:rPr>
          <w:rFonts w:cs="Arial"/>
          <w:lang w:val="sr-Cyrl-CS" w:eastAsia="hr-HR"/>
        </w:rPr>
      </w:pPr>
      <w:r w:rsidRPr="0023523B">
        <w:rPr>
          <w:rFonts w:cs="Arial"/>
          <w:lang w:eastAsia="zh-CN"/>
        </w:rPr>
        <w:t>Назив из општег речника набавке:</w:t>
      </w:r>
      <w:r w:rsidR="00220F2C" w:rsidRPr="0023523B">
        <w:rPr>
          <w:rFonts w:cs="Arial"/>
          <w:szCs w:val="24"/>
          <w:lang w:val="sr-Cyrl-RS"/>
        </w:rPr>
        <w:t xml:space="preserve"> </w:t>
      </w:r>
      <w:r w:rsidR="00B35278" w:rsidRPr="0023523B">
        <w:rPr>
          <w:rFonts w:cs="Arial"/>
          <w:lang w:val="sr-Cyrl-CS" w:eastAsia="hr-HR"/>
        </w:rPr>
        <w:t>-</w:t>
      </w:r>
      <w:r w:rsidR="0023523B" w:rsidRPr="0023523B">
        <w:rPr>
          <w:rFonts w:cs="Arial"/>
          <w:lang w:val="ru-RU"/>
        </w:rPr>
        <w:t xml:space="preserve"> Процена ризика или опасности, осим у грађевинарству.</w:t>
      </w:r>
    </w:p>
    <w:p w:rsidR="00DD07A7" w:rsidRPr="00DD07A7" w:rsidRDefault="00DD07A7" w:rsidP="00B35278">
      <w:pPr>
        <w:jc w:val="left"/>
        <w:rPr>
          <w:rFonts w:cs="Arial"/>
          <w:lang w:eastAsia="zh-CN"/>
        </w:rPr>
      </w:pPr>
    </w:p>
    <w:p w:rsidR="00C6752E" w:rsidRPr="00DD07A7" w:rsidRDefault="002E12CC" w:rsidP="00C6752E">
      <w:pPr>
        <w:spacing w:before="0"/>
        <w:rPr>
          <w:rFonts w:cs="Arial"/>
          <w:color w:val="FF0000"/>
          <w:lang w:eastAsia="zh-CN"/>
        </w:rPr>
      </w:pPr>
      <w:r w:rsidRPr="00E47C2E">
        <w:rPr>
          <w:rFonts w:cs="Arial"/>
          <w:lang w:eastAsia="zh-CN"/>
        </w:rPr>
        <w:t xml:space="preserve">Ознака из општег речника набавке: </w:t>
      </w:r>
      <w:r w:rsidR="0023523B">
        <w:rPr>
          <w:rFonts w:cs="Arial"/>
          <w:lang w:val="ru-RU"/>
        </w:rPr>
        <w:t>90711100</w:t>
      </w:r>
    </w:p>
    <w:p w:rsidR="0032186E" w:rsidRPr="00E47C2E" w:rsidRDefault="0032186E" w:rsidP="0032186E">
      <w:pPr>
        <w:spacing w:before="0"/>
        <w:rPr>
          <w:rFonts w:cs="Arial"/>
          <w:lang w:eastAsia="zh-CN"/>
        </w:rPr>
      </w:pPr>
    </w:p>
    <w:p w:rsidR="00220F2C" w:rsidRDefault="002E12CC" w:rsidP="005C0B1A">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23523B" w:rsidRDefault="0023523B" w:rsidP="005C0B1A">
      <w:pPr>
        <w:spacing w:before="0"/>
        <w:rPr>
          <w:rFonts w:cs="Arial"/>
          <w:lang w:eastAsia="zh-CN"/>
        </w:rPr>
      </w:pPr>
    </w:p>
    <w:p w:rsidR="0023523B" w:rsidRDefault="0023523B" w:rsidP="005C0B1A">
      <w:pPr>
        <w:spacing w:before="0"/>
        <w:rPr>
          <w:rFonts w:cs="Arial"/>
          <w:lang w:val="sr-Cyrl-RS" w:eastAsia="zh-CN"/>
        </w:rPr>
      </w:pPr>
    </w:p>
    <w:p w:rsidR="00A33EC0" w:rsidRPr="00892ADF" w:rsidRDefault="00A33EC0" w:rsidP="005C0B1A">
      <w:pPr>
        <w:spacing w:before="0"/>
        <w:rPr>
          <w:rFonts w:cs="Arial"/>
          <w:lang w:val="sr-Cyrl-RS" w:eastAsia="zh-CN"/>
        </w:rPr>
      </w:pPr>
    </w:p>
    <w:p w:rsidR="00A33EC0" w:rsidRPr="00740FFC" w:rsidRDefault="00DB369C" w:rsidP="00F835FE">
      <w:pPr>
        <w:pStyle w:val="Heading10"/>
        <w:numPr>
          <w:ilvl w:val="0"/>
          <w:numId w:val="12"/>
        </w:numPr>
        <w:jc w:val="both"/>
        <w:rPr>
          <w:rFonts w:cs="Arial"/>
          <w:lang w:val="sr-Latn-RS"/>
        </w:rPr>
      </w:pPr>
      <w:r w:rsidRPr="00E47C2E">
        <w:rPr>
          <w:rFonts w:cs="Arial"/>
        </w:rPr>
        <w:t>ТЕХНИЧК</w:t>
      </w:r>
      <w:r w:rsidR="0032186E" w:rsidRPr="00E47C2E">
        <w:rPr>
          <w:rFonts w:cs="Arial"/>
        </w:rPr>
        <w:t>АСПЕЦИФИКАЦИЈА</w:t>
      </w:r>
    </w:p>
    <w:p w:rsidR="0023523B" w:rsidRPr="0033666C" w:rsidRDefault="00DA118F" w:rsidP="0023523B">
      <w:pPr>
        <w:rPr>
          <w:rFonts w:cs="Arial"/>
          <w:lang w:val="sr-Cyrl-RS"/>
        </w:rPr>
      </w:pPr>
      <w:r w:rsidRPr="00B96C04">
        <w:rPr>
          <w:b/>
          <w:lang w:val="sr-Cyrl-RS" w:eastAsia="ar-SA"/>
        </w:rPr>
        <w:t xml:space="preserve">3.1 </w:t>
      </w:r>
      <w:bookmarkEnd w:id="17"/>
      <w:r w:rsidR="0023523B" w:rsidRPr="0033666C">
        <w:rPr>
          <w:rFonts w:cs="Arial"/>
          <w:lang w:val="sr-Cyrl-RS"/>
        </w:rPr>
        <w:t>ОПШТИ ПОДАЦИ</w:t>
      </w:r>
    </w:p>
    <w:p w:rsidR="0023523B" w:rsidRPr="0033666C" w:rsidRDefault="0023523B" w:rsidP="0023523B">
      <w:pPr>
        <w:rPr>
          <w:rFonts w:cs="Arial"/>
          <w:lang w:val="sr-Cyrl-RS"/>
        </w:rPr>
      </w:pPr>
      <w:r w:rsidRPr="0033666C">
        <w:rPr>
          <w:rFonts w:cs="Arial"/>
          <w:lang w:val="sr-Cyrl-RS"/>
        </w:rPr>
        <w:t>Наручилац:</w:t>
      </w:r>
    </w:p>
    <w:p w:rsidR="0023523B" w:rsidRPr="003769B0" w:rsidRDefault="0023523B" w:rsidP="005012A9">
      <w:pPr>
        <w:pStyle w:val="ListParagraph"/>
        <w:numPr>
          <w:ilvl w:val="0"/>
          <w:numId w:val="30"/>
        </w:numPr>
        <w:spacing w:before="0" w:after="0" w:line="240" w:lineRule="auto"/>
        <w:rPr>
          <w:rFonts w:ascii="Arial" w:hAnsi="Arial" w:cs="Arial"/>
          <w:lang w:val="sr-Cyrl-RS"/>
        </w:rPr>
      </w:pPr>
      <w:r>
        <w:rPr>
          <w:rFonts w:ascii="Arial" w:hAnsi="Arial" w:cs="Arial"/>
          <w:lang w:val="sr-Cyrl-RS"/>
        </w:rPr>
        <w:t xml:space="preserve">Јавно предузеће „Електропривреда Србије“, Београд; </w:t>
      </w:r>
      <w:r w:rsidRPr="0033666C">
        <w:rPr>
          <w:rFonts w:ascii="Arial" w:hAnsi="Arial" w:cs="Arial"/>
          <w:lang w:val="sr-Cyrl-RS"/>
        </w:rPr>
        <w:t xml:space="preserve">Огранак </w:t>
      </w:r>
      <w:r>
        <w:rPr>
          <w:rFonts w:ascii="Arial" w:hAnsi="Arial" w:cs="Arial"/>
          <w:lang w:val="sr-Cyrl-RS"/>
        </w:rPr>
        <w:t>„Термоелектране Никола Тесла</w:t>
      </w:r>
      <w:r w:rsidRPr="0033666C">
        <w:rPr>
          <w:rFonts w:ascii="Arial" w:hAnsi="Arial" w:cs="Arial"/>
          <w:lang w:val="sr-Cyrl-RS"/>
        </w:rPr>
        <w:t xml:space="preserve">, Београд </w:t>
      </w:r>
      <w:r>
        <w:rPr>
          <w:rFonts w:ascii="Arial" w:hAnsi="Arial" w:cs="Arial"/>
          <w:lang w:val="sr-Cyrl-RS"/>
        </w:rPr>
        <w:t>-</w:t>
      </w:r>
      <w:r w:rsidRPr="0033666C">
        <w:rPr>
          <w:rFonts w:ascii="Arial" w:hAnsi="Arial" w:cs="Arial"/>
          <w:lang w:val="sr-Cyrl-RS"/>
        </w:rPr>
        <w:t xml:space="preserve"> Обреновац</w:t>
      </w:r>
      <w:r>
        <w:rPr>
          <w:rFonts w:ascii="Arial" w:hAnsi="Arial" w:cs="Arial"/>
          <w:lang w:val="sr-Cyrl-RS"/>
        </w:rPr>
        <w:t>, улица Богољуба Урошевића Црног 44 (у даљем тексту: Наручилац)</w:t>
      </w:r>
    </w:p>
    <w:p w:rsidR="0023523B" w:rsidRPr="0033666C" w:rsidRDefault="0023523B" w:rsidP="0023523B">
      <w:pPr>
        <w:rPr>
          <w:rFonts w:cs="Arial"/>
          <w:lang w:val="sr-Cyrl-RS"/>
        </w:rPr>
      </w:pPr>
      <w:r w:rsidRPr="0033666C">
        <w:rPr>
          <w:rFonts w:cs="Arial"/>
          <w:lang w:val="sr-Cyrl-RS"/>
        </w:rPr>
        <w:t>Предмет набавке</w:t>
      </w:r>
    </w:p>
    <w:p w:rsidR="0023523B" w:rsidRPr="0023523B" w:rsidRDefault="0023523B" w:rsidP="005012A9">
      <w:pPr>
        <w:pStyle w:val="ListParagraph"/>
        <w:numPr>
          <w:ilvl w:val="0"/>
          <w:numId w:val="30"/>
        </w:numPr>
        <w:spacing w:before="0" w:after="0" w:line="240" w:lineRule="auto"/>
        <w:rPr>
          <w:rFonts w:ascii="Arial" w:hAnsi="Arial" w:cs="Arial"/>
          <w:lang w:val="sr-Cyrl-RS"/>
        </w:rPr>
      </w:pPr>
      <w:r>
        <w:rPr>
          <w:rFonts w:ascii="Arial" w:hAnsi="Arial" w:cs="Arial"/>
          <w:lang w:val="sr-Cyrl-RS"/>
        </w:rPr>
        <w:t>Израда П</w:t>
      </w:r>
      <w:r w:rsidRPr="00661B7B">
        <w:rPr>
          <w:rFonts w:ascii="Arial" w:hAnsi="Arial" w:cs="Arial"/>
          <w:lang w:val="sr-Cyrl-RS"/>
        </w:rPr>
        <w:t>роцене</w:t>
      </w:r>
      <w:r>
        <w:rPr>
          <w:rFonts w:ascii="Arial" w:hAnsi="Arial" w:cs="Arial"/>
          <w:lang w:val="sr-Cyrl-RS"/>
        </w:rPr>
        <w:t xml:space="preserve"> ризика у заштити лица, имовине и пословања ТЕНТ, Процене угрожености од елементраних непогода и других несрећа и Плана заштите и спасавања са Планом заштите од удеса</w:t>
      </w:r>
    </w:p>
    <w:p w:rsidR="0023523B" w:rsidRPr="0023523B" w:rsidRDefault="0023523B" w:rsidP="0023523B">
      <w:pPr>
        <w:suppressAutoHyphens/>
        <w:rPr>
          <w:rFonts w:cs="Arial"/>
          <w:bCs/>
          <w:iCs/>
          <w:color w:val="000000"/>
          <w:kern w:val="1"/>
          <w:lang w:eastAsia="ar-SA"/>
        </w:rPr>
      </w:pPr>
      <w:r>
        <w:rPr>
          <w:rFonts w:cs="Arial"/>
          <w:bCs/>
          <w:iCs/>
          <w:color w:val="000000"/>
          <w:kern w:val="1"/>
          <w:lang w:eastAsia="ar-SA"/>
        </w:rPr>
        <w:t>Циљ:</w:t>
      </w:r>
      <w:r>
        <w:rPr>
          <w:rFonts w:cs="Arial"/>
          <w:bCs/>
          <w:iCs/>
          <w:color w:val="000000"/>
          <w:kern w:val="1"/>
          <w:lang w:val="sr-Cyrl-RS" w:eastAsia="ar-SA"/>
        </w:rPr>
        <w:t xml:space="preserve"> </w:t>
      </w:r>
      <w:r w:rsidRPr="00227316">
        <w:rPr>
          <w:rFonts w:cs="Arial"/>
          <w:bCs/>
          <w:iCs/>
          <w:color w:val="000000"/>
          <w:kern w:val="1"/>
          <w:lang w:eastAsia="ar-SA"/>
        </w:rPr>
        <w:t>Идентификација потенцијалних опасности, оцена ризика и дефинисање потребних снага и средстава и превентивних мера за заштиту и спасавање</w:t>
      </w:r>
      <w:r>
        <w:rPr>
          <w:rFonts w:cs="Arial"/>
          <w:bCs/>
          <w:iCs/>
          <w:color w:val="000000"/>
          <w:kern w:val="1"/>
          <w:lang w:val="sr-Cyrl-RS" w:eastAsia="ar-SA"/>
        </w:rPr>
        <w:t>, као и за заштиту лица, иовине и пословања.</w:t>
      </w:r>
      <w:r w:rsidRPr="00227316">
        <w:rPr>
          <w:rFonts w:cs="Arial"/>
          <w:bCs/>
          <w:iCs/>
          <w:color w:val="000000"/>
          <w:kern w:val="1"/>
          <w:lang w:eastAsia="ar-SA"/>
        </w:rPr>
        <w:t xml:space="preserve">. </w:t>
      </w:r>
    </w:p>
    <w:p w:rsidR="0023523B" w:rsidRPr="00F777CB" w:rsidRDefault="002012DD" w:rsidP="0023523B">
      <w:pPr>
        <w:rPr>
          <w:rFonts w:cs="Arial"/>
          <w:lang w:val="sr-Cyrl-RS"/>
        </w:rPr>
      </w:pPr>
      <w:r>
        <w:rPr>
          <w:rFonts w:cs="Arial"/>
          <w:lang w:val="sr-Cyrl-RS"/>
        </w:rPr>
        <w:t xml:space="preserve">Предмет јавне набавке ће </w:t>
      </w:r>
      <w:r w:rsidR="0023523B" w:rsidRPr="00F777CB">
        <w:rPr>
          <w:rFonts w:cs="Arial"/>
          <w:lang w:val="sr-Cyrl-RS"/>
        </w:rPr>
        <w:t xml:space="preserve"> се спроводи у </w:t>
      </w:r>
      <w:r w:rsidR="0023523B" w:rsidRPr="00F777CB">
        <w:rPr>
          <w:rFonts w:cs="Arial"/>
        </w:rPr>
        <w:t xml:space="preserve">III </w:t>
      </w:r>
      <w:r w:rsidR="0023523B" w:rsidRPr="00F777CB">
        <w:rPr>
          <w:rFonts w:cs="Arial"/>
          <w:lang w:val="sr-Cyrl-RS"/>
        </w:rPr>
        <w:t>фазе:</w:t>
      </w:r>
    </w:p>
    <w:p w:rsidR="0023523B" w:rsidRPr="00F777CB" w:rsidRDefault="0023523B" w:rsidP="005012A9">
      <w:pPr>
        <w:pStyle w:val="ListParagraph"/>
        <w:numPr>
          <w:ilvl w:val="0"/>
          <w:numId w:val="34"/>
        </w:numPr>
        <w:spacing w:before="0" w:after="0" w:line="240" w:lineRule="auto"/>
        <w:jc w:val="left"/>
        <w:rPr>
          <w:rFonts w:ascii="Arial" w:hAnsi="Arial" w:cs="Arial"/>
          <w:lang w:val="sr-Cyrl-RS"/>
        </w:rPr>
      </w:pPr>
      <w:r w:rsidRPr="00F777CB">
        <w:rPr>
          <w:rFonts w:ascii="Arial" w:hAnsi="Arial" w:cs="Arial"/>
          <w:lang w:val="sr-Cyrl-RS"/>
        </w:rPr>
        <w:t>Прва фаза - Процена ризика у заштити лица, имовине и пословања,</w:t>
      </w:r>
    </w:p>
    <w:p w:rsidR="0023523B" w:rsidRPr="00F777CB" w:rsidRDefault="0023523B" w:rsidP="005012A9">
      <w:pPr>
        <w:pStyle w:val="ListParagraph"/>
        <w:numPr>
          <w:ilvl w:val="0"/>
          <w:numId w:val="34"/>
        </w:numPr>
        <w:spacing w:before="0" w:after="0" w:line="240" w:lineRule="auto"/>
        <w:jc w:val="left"/>
        <w:rPr>
          <w:rFonts w:ascii="Arial" w:hAnsi="Arial" w:cs="Arial"/>
          <w:lang w:val="sr-Cyrl-RS"/>
        </w:rPr>
      </w:pPr>
      <w:r w:rsidRPr="00F777CB">
        <w:rPr>
          <w:rFonts w:ascii="Arial" w:hAnsi="Arial" w:cs="Arial"/>
          <w:lang w:val="sr-Cyrl-RS"/>
        </w:rPr>
        <w:t>Друга фаза - Процена угрожености од елементраних непогода и других несрећа,</w:t>
      </w:r>
    </w:p>
    <w:p w:rsidR="0023523B" w:rsidRPr="0023523B" w:rsidRDefault="0023523B" w:rsidP="005012A9">
      <w:pPr>
        <w:pStyle w:val="ListParagraph"/>
        <w:numPr>
          <w:ilvl w:val="0"/>
          <w:numId w:val="34"/>
        </w:numPr>
        <w:spacing w:before="0" w:after="0" w:line="240" w:lineRule="auto"/>
        <w:jc w:val="left"/>
        <w:rPr>
          <w:rFonts w:ascii="Arial" w:hAnsi="Arial" w:cs="Arial"/>
          <w:lang w:val="sr-Cyrl-RS"/>
        </w:rPr>
      </w:pPr>
      <w:r w:rsidRPr="00F777CB">
        <w:rPr>
          <w:rFonts w:ascii="Arial" w:hAnsi="Arial" w:cs="Arial"/>
          <w:lang w:val="sr-Cyrl-RS"/>
        </w:rPr>
        <w:t>Трећа фаза - План заштите и спасавања са Планом заштите од удеса.</w:t>
      </w:r>
    </w:p>
    <w:p w:rsidR="0023523B" w:rsidRPr="003769B0" w:rsidRDefault="0023523B" w:rsidP="0023523B">
      <w:pPr>
        <w:rPr>
          <w:rFonts w:cs="Arial"/>
          <w:b/>
          <w:lang w:val="sr-Cyrl-RS"/>
        </w:rPr>
      </w:pPr>
      <w:r w:rsidRPr="0023523B">
        <w:rPr>
          <w:rFonts w:cs="Arial"/>
          <w:b/>
          <w:lang w:val="sr-Cyrl-RS"/>
        </w:rPr>
        <w:t>УВОД</w:t>
      </w:r>
    </w:p>
    <w:p w:rsidR="0023523B" w:rsidRPr="0023523B" w:rsidRDefault="0023523B" w:rsidP="0023523B">
      <w:pPr>
        <w:rPr>
          <w:rFonts w:cs="Arial"/>
          <w:lang w:val="sr-Cyrl-RS"/>
        </w:rPr>
      </w:pPr>
      <w:r>
        <w:rPr>
          <w:rFonts w:cs="Arial"/>
          <w:lang w:val="sr-Cyrl-RS"/>
        </w:rPr>
        <w:t>У Огранку „Термоелектране Никола Тесла“, Београд - Обреновац (у даљем тексту: Огранак ТЕНТ) налази се највећа концентрација електроенергетских капацитета Електропривреде Србије, са инсталисаном снагом од 3.285 мегавата. То практично значи да погони Огранка ТЕНТ дају 75% производње свих термоелектрана, односно око 50% укупне производње електричне енергије у ЕПС-у. Предузеће у свом саставу има четири активне електране са 14 блокова (ТЕНТ А - 6; ТЕНТ Б - 2; ТЕК - 5 и ТЕМ - 1), као и Железнички транспорт, са укупно око 100 км колосека.</w:t>
      </w:r>
    </w:p>
    <w:p w:rsidR="0023523B" w:rsidRPr="00CE769D" w:rsidRDefault="0023523B" w:rsidP="0023523B">
      <w:pPr>
        <w:rPr>
          <w:rFonts w:cs="Arial"/>
          <w:lang w:val="sr-Cyrl-CS"/>
        </w:rPr>
      </w:pPr>
      <w:r w:rsidRPr="00CE769D">
        <w:rPr>
          <w:rFonts w:cs="Arial"/>
          <w:lang w:val="sr-Cyrl-CS"/>
        </w:rPr>
        <w:t xml:space="preserve">Полазећи од чињенице да је </w:t>
      </w:r>
      <w:r>
        <w:rPr>
          <w:rFonts w:cs="Arial"/>
          <w:lang w:val="sr-Cyrl-RS"/>
        </w:rPr>
        <w:t>Огранак ТЕНТ</w:t>
      </w:r>
      <w:r>
        <w:rPr>
          <w:rFonts w:cs="Arial"/>
          <w:lang w:val="sr-Cyrl-CS"/>
        </w:rPr>
        <w:t>, одлуком Владе РС проглашен</w:t>
      </w:r>
      <w:r w:rsidRPr="00CE769D">
        <w:rPr>
          <w:rFonts w:cs="Arial"/>
          <w:lang w:val="sr-Cyrl-CS"/>
        </w:rPr>
        <w:t xml:space="preserve"> за предузеће од посебног инереса за одбрану земље</w:t>
      </w:r>
      <w:r>
        <w:rPr>
          <w:rFonts w:cs="Arial"/>
          <w:lang w:val="sr-Cyrl-CS"/>
        </w:rPr>
        <w:t xml:space="preserve"> који</w:t>
      </w:r>
      <w:r w:rsidRPr="00CE769D">
        <w:rPr>
          <w:rFonts w:cs="Arial"/>
          <w:lang w:val="sr-Cyrl-CS"/>
        </w:rPr>
        <w:t xml:space="preserve"> испоручује око 50 % електричне енергије у Србији</w:t>
      </w:r>
      <w:r>
        <w:rPr>
          <w:rFonts w:cs="Arial"/>
          <w:lang w:val="sr-Cyrl-CS"/>
        </w:rPr>
        <w:t>, јасно је какав заначај он</w:t>
      </w:r>
      <w:r w:rsidRPr="00CE769D">
        <w:rPr>
          <w:rFonts w:cs="Arial"/>
          <w:lang w:val="sr-Cyrl-CS"/>
        </w:rPr>
        <w:t xml:space="preserve"> има у привреди Србије и да заштити овог објекта треба посветити посебну пажњу.</w:t>
      </w:r>
    </w:p>
    <w:p w:rsidR="0023523B" w:rsidRPr="00CE769D" w:rsidRDefault="0023523B" w:rsidP="0023523B">
      <w:pPr>
        <w:rPr>
          <w:rFonts w:cs="Arial"/>
          <w:lang w:val="sr-Latn-RS"/>
        </w:rPr>
      </w:pPr>
      <w:r w:rsidRPr="00CE769D">
        <w:rPr>
          <w:rFonts w:cs="Arial"/>
          <w:lang w:val="sr-Cyrl-CS"/>
        </w:rPr>
        <w:t xml:space="preserve">Главни предмет заштите у </w:t>
      </w:r>
      <w:r>
        <w:rPr>
          <w:rFonts w:cs="Arial"/>
          <w:lang w:val="sr-Cyrl-CS"/>
        </w:rPr>
        <w:t>Огранку ТЕНТ</w:t>
      </w:r>
      <w:r w:rsidRPr="00CE769D">
        <w:rPr>
          <w:rFonts w:cs="Arial"/>
          <w:lang w:val="sr-Cyrl-CS"/>
        </w:rPr>
        <w:t xml:space="preserve"> представљају људски ресурси</w:t>
      </w:r>
      <w:r>
        <w:rPr>
          <w:rFonts w:cs="Arial"/>
          <w:lang w:val="sr-Cyrl-CS"/>
        </w:rPr>
        <w:t>,</w:t>
      </w:r>
      <w:r w:rsidRPr="00CE769D">
        <w:rPr>
          <w:rFonts w:cs="Arial"/>
          <w:lang w:val="sr-Cyrl-CS"/>
        </w:rPr>
        <w:t xml:space="preserve"> а потом основна делатност са материјалним ресурсима. Под заштитом људских ресурса, поред запослених у </w:t>
      </w:r>
      <w:r>
        <w:rPr>
          <w:rFonts w:cs="Arial"/>
          <w:lang w:val="sr-Cyrl-CS"/>
        </w:rPr>
        <w:t>О</w:t>
      </w:r>
      <w:r w:rsidRPr="00CE769D">
        <w:rPr>
          <w:rFonts w:cs="Arial"/>
          <w:lang w:val="sr-Cyrl-CS"/>
        </w:rPr>
        <w:t xml:space="preserve">гранку, подразумевају се и запослени извођача радова, странке, странци и пословни партнери. Под заштитом материјалних ресурса подразумева се заштита објеката који су од виталне важности </w:t>
      </w:r>
      <w:r>
        <w:rPr>
          <w:rFonts w:cs="Arial"/>
          <w:lang w:val="sr-Cyrl-CS"/>
        </w:rPr>
        <w:t>за основну делатност О</w:t>
      </w:r>
      <w:r w:rsidRPr="00CE769D">
        <w:rPr>
          <w:rFonts w:cs="Arial"/>
          <w:lang w:val="sr-Cyrl-CS"/>
        </w:rPr>
        <w:t>гранка (производња термоелектричне енергије), односно објеката чијим би уни</w:t>
      </w:r>
      <w:r>
        <w:rPr>
          <w:rFonts w:cs="Arial"/>
          <w:lang w:val="sr-Cyrl-CS"/>
        </w:rPr>
        <w:t>штењем, оштећењем или уклањањем дошло до битног поремећаја</w:t>
      </w:r>
      <w:r w:rsidRPr="00CE769D">
        <w:rPr>
          <w:rFonts w:cs="Arial"/>
          <w:lang w:val="sr-Cyrl-CS"/>
        </w:rPr>
        <w:t xml:space="preserve"> целокупног пословања</w:t>
      </w:r>
      <w:r>
        <w:rPr>
          <w:rFonts w:cs="Arial"/>
          <w:lang w:val="sr-Cyrl-CS"/>
        </w:rPr>
        <w:t>.</w:t>
      </w:r>
    </w:p>
    <w:p w:rsidR="0023523B" w:rsidRDefault="0023523B" w:rsidP="0023523B">
      <w:pPr>
        <w:rPr>
          <w:rFonts w:cs="Arial"/>
          <w:bCs/>
          <w:iCs/>
          <w:lang w:val="sr-Cyrl-RS"/>
        </w:rPr>
      </w:pPr>
      <w:r w:rsidRPr="00227316">
        <w:rPr>
          <w:rFonts w:cs="Arial"/>
          <w:bCs/>
          <w:iCs/>
        </w:rPr>
        <w:t xml:space="preserve">Како је </w:t>
      </w:r>
      <w:r>
        <w:rPr>
          <w:rFonts w:cs="Arial"/>
          <w:bCs/>
          <w:iCs/>
          <w:lang w:val="sr-Cyrl-RS"/>
        </w:rPr>
        <w:t>Огранак ТЕНТ</w:t>
      </w:r>
      <w:r>
        <w:rPr>
          <w:rFonts w:cs="Arial"/>
          <w:bCs/>
          <w:iCs/>
        </w:rPr>
        <w:t xml:space="preserve"> основан</w:t>
      </w:r>
      <w:r w:rsidRPr="00227316">
        <w:rPr>
          <w:rFonts w:cs="Arial"/>
          <w:bCs/>
          <w:iCs/>
        </w:rPr>
        <w:t xml:space="preserve"> ради обезбеђивања услова за редовно и сигурно снабдевање електричном енергијом и оријентисано на обезбеђивање континуитета у пословању у свим условима, неопходно је створити услове за остварење пословне политике у сегменту који се односи на безбедност пословања у ванредним ситуацијама</w:t>
      </w:r>
      <w:r>
        <w:rPr>
          <w:rFonts w:cs="Arial"/>
          <w:bCs/>
          <w:iCs/>
          <w:lang w:val="sr-Cyrl-RS"/>
        </w:rPr>
        <w:t>.</w:t>
      </w:r>
    </w:p>
    <w:p w:rsidR="0023523B" w:rsidRDefault="0023523B" w:rsidP="0023523B">
      <w:pPr>
        <w:suppressAutoHyphens/>
        <w:spacing w:line="100" w:lineRule="atLeast"/>
        <w:rPr>
          <w:rFonts w:cs="Arial"/>
          <w:bCs/>
          <w:iCs/>
          <w:color w:val="000000"/>
          <w:kern w:val="1"/>
          <w:lang w:val="sr-Cyrl-RS" w:eastAsia="ar-SA"/>
        </w:rPr>
      </w:pPr>
      <w:r w:rsidRPr="00227316">
        <w:rPr>
          <w:rFonts w:cs="Arial"/>
          <w:bCs/>
          <w:iCs/>
          <w:color w:val="000000"/>
          <w:kern w:val="1"/>
          <w:lang w:eastAsia="ar-SA"/>
        </w:rPr>
        <w:t xml:space="preserve">Према Закону о Ванредним ситуацијама Републике Србије („Службени гласник РС“ број (111/2009, 92/2011 и 93/2012), ванредна ситуација представља стање када су ризици и претње или последице катастрофа, ванредних догађаја и других опасности по становништво, животну средину и материјална добра таквог обима и интензитета да њихов настанак или последице није могуће спречити или отклонити редовним деловањем надлежних органа и служби, због чега је за њихово ублажавање и </w:t>
      </w:r>
      <w:r w:rsidRPr="00227316">
        <w:rPr>
          <w:rFonts w:cs="Arial"/>
          <w:bCs/>
          <w:iCs/>
          <w:color w:val="000000"/>
          <w:kern w:val="1"/>
          <w:lang w:eastAsia="ar-SA"/>
        </w:rPr>
        <w:lastRenderedPageBreak/>
        <w:t>отклањање неопходно употребити посебне мере, снаге и средства уз појачан режим рада.</w:t>
      </w:r>
    </w:p>
    <w:p w:rsidR="0023523B" w:rsidRPr="0023523B" w:rsidRDefault="0023523B" w:rsidP="0023523B">
      <w:pPr>
        <w:suppressAutoHyphens/>
        <w:spacing w:line="100" w:lineRule="atLeast"/>
        <w:rPr>
          <w:rFonts w:cs="Arial"/>
          <w:bCs/>
          <w:iCs/>
          <w:color w:val="000000"/>
          <w:kern w:val="1"/>
          <w:lang w:val="sr-Cyrl-RS" w:eastAsia="ar-SA"/>
        </w:rPr>
      </w:pPr>
      <w:r w:rsidRPr="00227316">
        <w:rPr>
          <w:rFonts w:cs="Arial"/>
          <w:bCs/>
          <w:iCs/>
          <w:color w:val="000000"/>
          <w:kern w:val="1"/>
          <w:lang w:eastAsia="ar-SA"/>
        </w:rPr>
        <w:t>С обзиром да пројектовано друштвено одговорно понашање у групи ЕПС</w:t>
      </w:r>
      <w:r>
        <w:rPr>
          <w:rFonts w:cs="Arial"/>
          <w:bCs/>
          <w:iCs/>
          <w:color w:val="000000"/>
          <w:kern w:val="1"/>
          <w:lang w:val="sr-Cyrl-RS" w:eastAsia="ar-SA"/>
        </w:rPr>
        <w:t>, а самим тим и у Огранку ТЕНТ,</w:t>
      </w:r>
      <w:r w:rsidRPr="00227316">
        <w:rPr>
          <w:rFonts w:cs="Arial"/>
          <w:bCs/>
          <w:iCs/>
          <w:color w:val="000000"/>
          <w:kern w:val="1"/>
          <w:lang w:eastAsia="ar-SA"/>
        </w:rPr>
        <w:t xml:space="preserve"> претпоставља припреме за превенцију и реаговање на ванредне ситуације,  неопходно је у складу са Уредбом о садржају и начину израде планова заштите и спасавања у ванредним ситуацијама ("Службени гласник РС", бр. 8/2011) и Упутством о методологији за израду процене угрожености и планова заштите и спасавања у ванредним ситуацијама ("Службени гласник РС", бр. </w:t>
      </w:r>
      <w:r>
        <w:rPr>
          <w:rFonts w:cs="Arial"/>
          <w:bCs/>
          <w:iCs/>
          <w:color w:val="000000"/>
          <w:kern w:val="1"/>
          <w:lang w:val="sr-Cyrl-RS" w:eastAsia="ar-SA"/>
        </w:rPr>
        <w:t>8/2017</w:t>
      </w:r>
      <w:r w:rsidRPr="00227316">
        <w:rPr>
          <w:rFonts w:cs="Arial"/>
          <w:bCs/>
          <w:iCs/>
          <w:color w:val="000000"/>
          <w:kern w:val="1"/>
          <w:lang w:eastAsia="ar-SA"/>
        </w:rPr>
        <w:t xml:space="preserve">) израдити Процену угрожености од елементарних непогода и других несрећа </w:t>
      </w:r>
      <w:r>
        <w:rPr>
          <w:rFonts w:cs="Arial"/>
          <w:bCs/>
          <w:iCs/>
          <w:color w:val="000000"/>
          <w:kern w:val="1"/>
          <w:lang w:val="sr-Cyrl-RS" w:eastAsia="ar-SA"/>
        </w:rPr>
        <w:t>у Огранку ТЕНТ</w:t>
      </w:r>
      <w:r w:rsidRPr="00227316">
        <w:rPr>
          <w:rFonts w:cs="Arial"/>
          <w:bCs/>
          <w:iCs/>
          <w:color w:val="000000"/>
          <w:kern w:val="1"/>
          <w:lang w:eastAsia="ar-SA"/>
        </w:rPr>
        <w:t xml:space="preserve"> и дефинисати основне елементе за израду плана заштите и спасавања</w:t>
      </w:r>
      <w:r>
        <w:rPr>
          <w:rFonts w:cs="Arial"/>
          <w:bCs/>
          <w:iCs/>
          <w:color w:val="000000"/>
          <w:kern w:val="1"/>
          <w:lang w:eastAsia="ar-SA"/>
        </w:rPr>
        <w:t xml:space="preserve"> у ванредним ситуацијама</w:t>
      </w:r>
      <w:r>
        <w:rPr>
          <w:rFonts w:cs="Arial"/>
          <w:bCs/>
          <w:iCs/>
          <w:color w:val="000000"/>
          <w:kern w:val="1"/>
          <w:lang w:val="sr-Cyrl-RS" w:eastAsia="ar-SA"/>
        </w:rPr>
        <w:t>.</w:t>
      </w:r>
    </w:p>
    <w:p w:rsidR="0023523B" w:rsidRPr="003769B0" w:rsidRDefault="0023523B" w:rsidP="0023523B">
      <w:pPr>
        <w:pStyle w:val="Default"/>
        <w:rPr>
          <w:rFonts w:asciiTheme="minorHAnsi" w:hAnsiTheme="minorHAnsi"/>
          <w:b/>
          <w:sz w:val="22"/>
          <w:szCs w:val="22"/>
          <w:lang w:val="sr-Cyrl-RS"/>
        </w:rPr>
      </w:pPr>
      <w:r w:rsidRPr="0023523B">
        <w:rPr>
          <w:b/>
          <w:sz w:val="22"/>
          <w:szCs w:val="22"/>
          <w:lang w:val="sr-Cyrl-RS"/>
        </w:rPr>
        <w:t>ПОСТОЈЕЋЕ СТАЊЕ</w:t>
      </w:r>
    </w:p>
    <w:p w:rsidR="0023523B" w:rsidRPr="003769B0" w:rsidRDefault="0023523B" w:rsidP="0023523B">
      <w:pPr>
        <w:pStyle w:val="Default"/>
        <w:rPr>
          <w:rFonts w:asciiTheme="minorHAnsi" w:hAnsiTheme="minorHAnsi"/>
          <w:color w:val="auto"/>
          <w:sz w:val="22"/>
          <w:szCs w:val="22"/>
          <w:lang w:val="sr-Cyrl-RS"/>
        </w:rPr>
      </w:pPr>
      <w:r w:rsidRPr="00F777CB">
        <w:rPr>
          <w:color w:val="auto"/>
          <w:sz w:val="22"/>
          <w:szCs w:val="22"/>
          <w:lang w:val="sr-Cyrl-RS"/>
        </w:rPr>
        <w:t>Огранак ТЕНТ</w:t>
      </w:r>
      <w:r w:rsidRPr="00F777CB">
        <w:rPr>
          <w:color w:val="auto"/>
          <w:sz w:val="22"/>
          <w:szCs w:val="22"/>
        </w:rPr>
        <w:t xml:space="preserve"> нема израђену </w:t>
      </w:r>
      <w:r w:rsidRPr="00F777CB">
        <w:rPr>
          <w:color w:val="auto"/>
          <w:sz w:val="22"/>
          <w:szCs w:val="22"/>
          <w:lang w:val="sr-Cyrl-RS"/>
        </w:rPr>
        <w:t xml:space="preserve">процену ризика у заштити лица, имовине и пословања у скалду са Националним стандардом за процену ризика СРПС А.Л2.003, Друштвена безбедност - Процена ризика у заштити лица, имовине и пословања (у даљем тексту: Национални стандард), као ни </w:t>
      </w:r>
      <w:r w:rsidRPr="00F777CB">
        <w:rPr>
          <w:color w:val="auto"/>
          <w:sz w:val="22"/>
          <w:szCs w:val="22"/>
        </w:rPr>
        <w:t xml:space="preserve">процену угрожености у складу са Законом о ванредним ситуацијама, што значајно увећава ризике и доприноси повећању потенцијалних негативних последица по пословање </w:t>
      </w:r>
      <w:r w:rsidRPr="00F777CB">
        <w:rPr>
          <w:color w:val="auto"/>
          <w:sz w:val="22"/>
          <w:szCs w:val="22"/>
          <w:lang w:val="sr-Cyrl-RS"/>
        </w:rPr>
        <w:t>ТЕНТ</w:t>
      </w:r>
      <w:r w:rsidRPr="00F777CB">
        <w:rPr>
          <w:color w:val="auto"/>
          <w:sz w:val="22"/>
          <w:szCs w:val="22"/>
        </w:rPr>
        <w:t xml:space="preserve">, али и указује да </w:t>
      </w:r>
      <w:r w:rsidRPr="00F777CB">
        <w:rPr>
          <w:color w:val="auto"/>
          <w:sz w:val="22"/>
          <w:szCs w:val="22"/>
          <w:lang w:val="sr-Cyrl-RS"/>
        </w:rPr>
        <w:t>Огранак ТЕНТ</w:t>
      </w:r>
      <w:r w:rsidRPr="00F777CB">
        <w:rPr>
          <w:color w:val="auto"/>
          <w:sz w:val="22"/>
          <w:szCs w:val="22"/>
        </w:rPr>
        <w:t xml:space="preserve"> тренутно не испуњава обавезе предвиђене </w:t>
      </w:r>
      <w:r w:rsidRPr="00F777CB">
        <w:rPr>
          <w:color w:val="auto"/>
          <w:sz w:val="22"/>
          <w:szCs w:val="22"/>
          <w:lang w:val="sr-Cyrl-RS"/>
        </w:rPr>
        <w:t>законским и подзаконским прописима</w:t>
      </w:r>
      <w:r w:rsidRPr="00F777CB">
        <w:rPr>
          <w:color w:val="auto"/>
          <w:sz w:val="22"/>
          <w:szCs w:val="22"/>
        </w:rPr>
        <w:t xml:space="preserve">. </w:t>
      </w:r>
    </w:p>
    <w:p w:rsidR="0023523B" w:rsidRDefault="0023523B" w:rsidP="0023523B">
      <w:pPr>
        <w:suppressAutoHyphens/>
        <w:spacing w:line="100" w:lineRule="atLeast"/>
        <w:rPr>
          <w:rFonts w:cs="Arial"/>
          <w:lang w:val="sr-Cyrl-RS"/>
        </w:rPr>
      </w:pPr>
      <w:r>
        <w:rPr>
          <w:rFonts w:cs="Arial"/>
          <w:lang w:val="sr-Cyrl-RS"/>
        </w:rPr>
        <w:t>Огранак ТЕНТ</w:t>
      </w:r>
      <w:r w:rsidRPr="00315803">
        <w:rPr>
          <w:rFonts w:cs="Arial"/>
        </w:rPr>
        <w:t xml:space="preserve"> има урађене и имплементиране обавез</w:t>
      </w:r>
      <w:r>
        <w:rPr>
          <w:rFonts w:cs="Arial"/>
        </w:rPr>
        <w:t>е из области заштите од пожара</w:t>
      </w:r>
      <w:r>
        <w:rPr>
          <w:rFonts w:cs="Arial"/>
          <w:lang w:val="sr-Cyrl-RS"/>
        </w:rPr>
        <w:t xml:space="preserve"> у складу са законским и подзаконским прописима </w:t>
      </w:r>
      <w:r w:rsidRPr="00315803">
        <w:rPr>
          <w:rFonts w:cs="Arial"/>
        </w:rPr>
        <w:t>(</w:t>
      </w:r>
      <w:r>
        <w:rPr>
          <w:rFonts w:cs="Arial"/>
          <w:lang w:val="sr-Cyrl-RS"/>
        </w:rPr>
        <w:t>Огранак ТЕНТ</w:t>
      </w:r>
      <w:r w:rsidRPr="00315803">
        <w:rPr>
          <w:rFonts w:cs="Arial"/>
        </w:rPr>
        <w:t xml:space="preserve"> </w:t>
      </w:r>
      <w:r>
        <w:rPr>
          <w:rFonts w:cs="Arial"/>
        </w:rPr>
        <w:t>је сврстан у I</w:t>
      </w:r>
      <w:r w:rsidRPr="00315803">
        <w:rPr>
          <w:rFonts w:cs="Arial"/>
        </w:rPr>
        <w:t xml:space="preserve"> ка</w:t>
      </w:r>
      <w:r>
        <w:rPr>
          <w:rFonts w:cs="Arial"/>
        </w:rPr>
        <w:t>тегорију угрожености од пожара</w:t>
      </w:r>
      <w:r w:rsidRPr="00315803">
        <w:rPr>
          <w:rFonts w:cs="Arial"/>
        </w:rPr>
        <w:t>).</w:t>
      </w:r>
    </w:p>
    <w:p w:rsidR="0023523B" w:rsidRDefault="0023523B" w:rsidP="0023523B">
      <w:pPr>
        <w:suppressAutoHyphens/>
        <w:spacing w:line="100" w:lineRule="atLeast"/>
        <w:rPr>
          <w:rFonts w:cs="Arial"/>
          <w:lang w:val="sr-Cyrl-RS"/>
        </w:rPr>
      </w:pPr>
      <w:r w:rsidRPr="00315803">
        <w:rPr>
          <w:rFonts w:cs="Arial"/>
        </w:rPr>
        <w:t xml:space="preserve">У свом саставу </w:t>
      </w:r>
      <w:r>
        <w:rPr>
          <w:rFonts w:cs="Arial"/>
          <w:lang w:val="sr-Cyrl-RS"/>
        </w:rPr>
        <w:t>Огранак ТЕНТ</w:t>
      </w:r>
      <w:r w:rsidRPr="00315803">
        <w:rPr>
          <w:rFonts w:cs="Arial"/>
        </w:rPr>
        <w:t xml:space="preserve"> поседује следеће објекте</w:t>
      </w:r>
      <w:r>
        <w:rPr>
          <w:rFonts w:cs="Arial"/>
          <w:lang w:val="sr-Cyrl-RS"/>
        </w:rPr>
        <w:t xml:space="preserve"> (производне локације): </w:t>
      </w:r>
    </w:p>
    <w:p w:rsidR="0023523B" w:rsidRDefault="0023523B" w:rsidP="005012A9">
      <w:pPr>
        <w:pStyle w:val="ListParagraph"/>
        <w:numPr>
          <w:ilvl w:val="0"/>
          <w:numId w:val="23"/>
        </w:numPr>
        <w:suppressAutoHyphens/>
        <w:spacing w:before="0" w:after="0" w:line="100" w:lineRule="atLeast"/>
        <w:rPr>
          <w:rFonts w:ascii="Arial" w:eastAsia="Times New Roman" w:hAnsi="Arial" w:cs="Arial"/>
          <w:bCs/>
          <w:iCs/>
          <w:color w:val="000000"/>
          <w:kern w:val="1"/>
          <w:lang w:val="sr-Cyrl-RS" w:eastAsia="ar-SA"/>
        </w:rPr>
      </w:pPr>
      <w:r>
        <w:rPr>
          <w:rFonts w:ascii="Arial" w:eastAsia="Times New Roman" w:hAnsi="Arial" w:cs="Arial"/>
          <w:bCs/>
          <w:iCs/>
          <w:color w:val="000000"/>
          <w:kern w:val="1"/>
          <w:lang w:val="sr-Cyrl-RS" w:eastAsia="ar-SA"/>
        </w:rPr>
        <w:t>Термоелектрана „Никола Тесла А“, Обреновац (у даљем тексту: ТЕНТ А);</w:t>
      </w:r>
    </w:p>
    <w:p w:rsidR="0023523B" w:rsidRDefault="0023523B" w:rsidP="005012A9">
      <w:pPr>
        <w:pStyle w:val="ListParagraph"/>
        <w:numPr>
          <w:ilvl w:val="0"/>
          <w:numId w:val="23"/>
        </w:numPr>
        <w:suppressAutoHyphens/>
        <w:spacing w:before="0" w:after="0" w:line="100" w:lineRule="atLeast"/>
        <w:rPr>
          <w:rFonts w:ascii="Arial" w:eastAsia="Times New Roman" w:hAnsi="Arial" w:cs="Arial"/>
          <w:bCs/>
          <w:iCs/>
          <w:color w:val="000000"/>
          <w:kern w:val="1"/>
          <w:lang w:val="sr-Cyrl-RS" w:eastAsia="ar-SA"/>
        </w:rPr>
      </w:pPr>
      <w:r>
        <w:rPr>
          <w:rFonts w:ascii="Arial" w:eastAsia="Times New Roman" w:hAnsi="Arial" w:cs="Arial"/>
          <w:bCs/>
          <w:iCs/>
          <w:color w:val="000000"/>
          <w:kern w:val="1"/>
          <w:lang w:val="sr-Cyrl-RS" w:eastAsia="ar-SA"/>
        </w:rPr>
        <w:t xml:space="preserve">Термоелектрана „Никола Тесла </w:t>
      </w:r>
      <w:r>
        <w:rPr>
          <w:rFonts w:ascii="Arial" w:eastAsia="Times New Roman" w:hAnsi="Arial" w:cs="Arial"/>
          <w:bCs/>
          <w:iCs/>
          <w:color w:val="000000"/>
          <w:kern w:val="1"/>
          <w:lang w:val="sr-Latn-RS" w:eastAsia="ar-SA"/>
        </w:rPr>
        <w:t>Б</w:t>
      </w:r>
      <w:r>
        <w:rPr>
          <w:rFonts w:ascii="Arial" w:eastAsia="Times New Roman" w:hAnsi="Arial" w:cs="Arial"/>
          <w:bCs/>
          <w:iCs/>
          <w:color w:val="000000"/>
          <w:kern w:val="1"/>
          <w:lang w:val="sr-Cyrl-RS" w:eastAsia="ar-SA"/>
        </w:rPr>
        <w:t>“, Ушће (у даљем тексту: ТЕНТ Б);</w:t>
      </w:r>
    </w:p>
    <w:p w:rsidR="0023523B" w:rsidRDefault="0023523B" w:rsidP="005012A9">
      <w:pPr>
        <w:pStyle w:val="ListParagraph"/>
        <w:numPr>
          <w:ilvl w:val="0"/>
          <w:numId w:val="23"/>
        </w:numPr>
        <w:suppressAutoHyphens/>
        <w:spacing w:before="0" w:after="0" w:line="100" w:lineRule="atLeast"/>
        <w:rPr>
          <w:rFonts w:ascii="Arial" w:eastAsia="Times New Roman" w:hAnsi="Arial" w:cs="Arial"/>
          <w:bCs/>
          <w:iCs/>
          <w:color w:val="000000"/>
          <w:kern w:val="1"/>
          <w:lang w:val="sr-Cyrl-RS" w:eastAsia="ar-SA"/>
        </w:rPr>
      </w:pPr>
      <w:r>
        <w:rPr>
          <w:rFonts w:ascii="Arial" w:eastAsia="Times New Roman" w:hAnsi="Arial" w:cs="Arial"/>
          <w:bCs/>
          <w:iCs/>
          <w:color w:val="000000"/>
          <w:kern w:val="1"/>
          <w:lang w:val="sr-Cyrl-RS" w:eastAsia="ar-SA"/>
        </w:rPr>
        <w:t>Термоелектрана „Колубара“, Велики Црљени (у даљем тексту: ТЕК);</w:t>
      </w:r>
    </w:p>
    <w:p w:rsidR="0023523B" w:rsidRDefault="0023523B" w:rsidP="005012A9">
      <w:pPr>
        <w:pStyle w:val="ListParagraph"/>
        <w:numPr>
          <w:ilvl w:val="0"/>
          <w:numId w:val="23"/>
        </w:numPr>
        <w:suppressAutoHyphens/>
        <w:spacing w:before="0" w:after="0" w:line="100" w:lineRule="atLeast"/>
        <w:rPr>
          <w:rFonts w:ascii="Arial" w:eastAsia="Times New Roman" w:hAnsi="Arial" w:cs="Arial"/>
          <w:bCs/>
          <w:iCs/>
          <w:color w:val="000000"/>
          <w:kern w:val="1"/>
          <w:lang w:val="sr-Cyrl-RS" w:eastAsia="ar-SA"/>
        </w:rPr>
      </w:pPr>
      <w:r>
        <w:rPr>
          <w:rFonts w:ascii="Arial" w:eastAsia="Times New Roman" w:hAnsi="Arial" w:cs="Arial"/>
          <w:bCs/>
          <w:iCs/>
          <w:color w:val="000000"/>
          <w:kern w:val="1"/>
          <w:lang w:val="sr-Cyrl-RS" w:eastAsia="ar-SA"/>
        </w:rPr>
        <w:t>Термоелектрана „Морава“, Свилајнац (у даљем тексту: ТЕМ);</w:t>
      </w:r>
    </w:p>
    <w:p w:rsidR="003769B0" w:rsidRPr="003769B0" w:rsidRDefault="0023523B" w:rsidP="005012A9">
      <w:pPr>
        <w:pStyle w:val="ListParagraph"/>
        <w:numPr>
          <w:ilvl w:val="0"/>
          <w:numId w:val="23"/>
        </w:numPr>
        <w:suppressAutoHyphens/>
        <w:spacing w:before="0" w:after="0" w:line="100" w:lineRule="atLeast"/>
        <w:rPr>
          <w:rFonts w:ascii="Arial" w:eastAsia="Times New Roman" w:hAnsi="Arial" w:cs="Arial"/>
          <w:bCs/>
          <w:iCs/>
          <w:color w:val="000000"/>
          <w:kern w:val="1"/>
          <w:lang w:val="sr-Cyrl-RS" w:eastAsia="ar-SA"/>
        </w:rPr>
      </w:pPr>
      <w:r>
        <w:rPr>
          <w:rFonts w:ascii="Arial" w:eastAsia="Times New Roman" w:hAnsi="Arial" w:cs="Arial"/>
          <w:bCs/>
          <w:iCs/>
          <w:color w:val="000000"/>
          <w:kern w:val="1"/>
          <w:lang w:val="sr-Cyrl-RS" w:eastAsia="ar-SA"/>
        </w:rPr>
        <w:t>Железнички</w:t>
      </w:r>
      <w:r w:rsidR="003769B0">
        <w:rPr>
          <w:rFonts w:ascii="Arial" w:eastAsia="Times New Roman" w:hAnsi="Arial" w:cs="Arial"/>
          <w:bCs/>
          <w:iCs/>
          <w:color w:val="000000"/>
          <w:kern w:val="1"/>
          <w:lang w:val="sr-Cyrl-RS" w:eastAsia="ar-SA"/>
        </w:rPr>
        <w:t xml:space="preserve"> транспорт (у даљем тексту: ЖТ)</w:t>
      </w:r>
    </w:p>
    <w:p w:rsidR="0023523B" w:rsidRPr="003769B0" w:rsidRDefault="0023523B" w:rsidP="0023523B">
      <w:pPr>
        <w:suppressAutoHyphens/>
        <w:spacing w:line="100" w:lineRule="atLeast"/>
        <w:rPr>
          <w:rFonts w:cs="Arial"/>
          <w:b/>
          <w:bCs/>
          <w:iCs/>
          <w:color w:val="000000"/>
          <w:kern w:val="1"/>
          <w:lang w:val="sr-Cyrl-RS" w:eastAsia="ar-SA"/>
        </w:rPr>
      </w:pPr>
      <w:r w:rsidRPr="003769B0">
        <w:rPr>
          <w:rFonts w:cs="Arial"/>
          <w:b/>
          <w:bCs/>
          <w:iCs/>
          <w:color w:val="000000"/>
          <w:kern w:val="1"/>
          <w:lang w:val="sr-Cyrl-RS" w:eastAsia="ar-SA"/>
        </w:rPr>
        <w:t>ЗАДАТАК УСЛУГЕ</w:t>
      </w:r>
    </w:p>
    <w:p w:rsidR="0023523B" w:rsidRPr="00F777CB" w:rsidRDefault="0023523B" w:rsidP="0023523B">
      <w:pPr>
        <w:pStyle w:val="Default"/>
        <w:rPr>
          <w:color w:val="auto"/>
          <w:sz w:val="22"/>
          <w:szCs w:val="22"/>
        </w:rPr>
      </w:pPr>
      <w:r w:rsidRPr="00F777CB">
        <w:rPr>
          <w:color w:val="auto"/>
          <w:sz w:val="22"/>
          <w:szCs w:val="22"/>
        </w:rPr>
        <w:t xml:space="preserve">Основни задатак је </w:t>
      </w:r>
      <w:r w:rsidRPr="00F777CB">
        <w:rPr>
          <w:color w:val="auto"/>
          <w:sz w:val="22"/>
          <w:szCs w:val="22"/>
          <w:lang w:val="sr-Cyrl-RS"/>
        </w:rPr>
        <w:t>Процена ризика у заштити лица, имовине и пословања ТЕНТ, П</w:t>
      </w:r>
      <w:r w:rsidRPr="00F777CB">
        <w:rPr>
          <w:color w:val="auto"/>
          <w:sz w:val="22"/>
          <w:szCs w:val="22"/>
        </w:rPr>
        <w:t>роцена угрожености од елементарних непогода и других несрећа, којом се дефинишу положај и карактеристике локација и објеката, могућа угроженост критичне инфраструктуре, идентификуј</w:t>
      </w:r>
      <w:r w:rsidRPr="00F777CB">
        <w:rPr>
          <w:color w:val="auto"/>
          <w:sz w:val="22"/>
          <w:szCs w:val="22"/>
          <w:lang w:val="sr-Cyrl-RS"/>
        </w:rPr>
        <w:t>а</w:t>
      </w:r>
      <w:r w:rsidRPr="00F777CB">
        <w:rPr>
          <w:color w:val="auto"/>
          <w:sz w:val="22"/>
          <w:szCs w:val="22"/>
        </w:rPr>
        <w:t xml:space="preserve"> опасности, процењују ризици, дефинишу потребне снаге, средства и превентивне мере за заштиту и спасавање од елементарних непогода и других несрећа</w:t>
      </w:r>
      <w:r w:rsidRPr="00F777CB">
        <w:rPr>
          <w:color w:val="auto"/>
          <w:sz w:val="22"/>
          <w:szCs w:val="22"/>
          <w:lang w:val="sr-Cyrl-RS"/>
        </w:rPr>
        <w:t>, као и израда Плана заштите и спасавања са Планом заштите од удеса</w:t>
      </w:r>
      <w:r w:rsidRPr="00F777CB">
        <w:rPr>
          <w:color w:val="auto"/>
          <w:sz w:val="22"/>
          <w:szCs w:val="22"/>
        </w:rPr>
        <w:t xml:space="preserve">. </w:t>
      </w:r>
    </w:p>
    <w:p w:rsidR="009463F4" w:rsidRPr="00E26F0C" w:rsidRDefault="0023523B" w:rsidP="0023523B">
      <w:pPr>
        <w:suppressAutoHyphens/>
        <w:rPr>
          <w:rFonts w:cs="Arial"/>
        </w:rPr>
      </w:pPr>
      <w:r w:rsidRPr="00F777CB">
        <w:rPr>
          <w:rFonts w:cs="Arial"/>
        </w:rPr>
        <w:t xml:space="preserve">Резултат </w:t>
      </w:r>
      <w:r w:rsidRPr="00EC612D">
        <w:rPr>
          <w:rFonts w:cs="Arial"/>
        </w:rPr>
        <w:t xml:space="preserve">задатка </w:t>
      </w:r>
      <w:r w:rsidRPr="00F777CB">
        <w:rPr>
          <w:rFonts w:cs="Arial"/>
        </w:rPr>
        <w:t xml:space="preserve">услуге </w:t>
      </w:r>
      <w:r w:rsidRPr="00EC612D">
        <w:rPr>
          <w:rFonts w:cs="Arial"/>
          <w:iCs/>
        </w:rPr>
        <w:t xml:space="preserve">су </w:t>
      </w:r>
      <w:r w:rsidRPr="00EC612D">
        <w:rPr>
          <w:rFonts w:cs="Arial"/>
        </w:rPr>
        <w:t>израђени</w:t>
      </w:r>
      <w:r w:rsidRPr="00F777CB">
        <w:rPr>
          <w:rFonts w:cs="Arial"/>
        </w:rPr>
        <w:t xml:space="preserve"> </w:t>
      </w:r>
      <w:r w:rsidRPr="00F777CB">
        <w:rPr>
          <w:rFonts w:cs="Arial"/>
          <w:lang w:val="sr-Cyrl-RS"/>
        </w:rPr>
        <w:t>Процена ризика у заштити лица, имовине и пословања, П</w:t>
      </w:r>
      <w:r w:rsidRPr="00F777CB">
        <w:rPr>
          <w:rFonts w:cs="Arial"/>
        </w:rPr>
        <w:t>роцена угрожености од елементарних непогода и других несрећа</w:t>
      </w:r>
      <w:r w:rsidRPr="00F777CB">
        <w:rPr>
          <w:rFonts w:cs="Arial"/>
          <w:lang w:val="sr-Cyrl-RS"/>
        </w:rPr>
        <w:t xml:space="preserve"> </w:t>
      </w:r>
      <w:r w:rsidRPr="00F777CB">
        <w:rPr>
          <w:rFonts w:cs="Arial"/>
        </w:rPr>
        <w:t>и План заштите и спасавања у ванредним ситуацијама</w:t>
      </w:r>
      <w:r w:rsidRPr="00F777CB">
        <w:rPr>
          <w:rFonts w:cs="Arial"/>
          <w:lang w:val="sr-Cyrl-RS"/>
        </w:rPr>
        <w:t xml:space="preserve"> са Планом заштите од удеса, и то </w:t>
      </w:r>
      <w:r>
        <w:rPr>
          <w:rFonts w:cs="Arial"/>
          <w:lang w:val="sr-Cyrl-RS"/>
        </w:rPr>
        <w:t>за Огранак ТЕНТ са</w:t>
      </w:r>
      <w:r w:rsidRPr="00F777CB">
        <w:rPr>
          <w:rFonts w:cs="Arial"/>
          <w:lang w:val="sr-Cyrl-RS"/>
        </w:rPr>
        <w:t xml:space="preserve"> изводи</w:t>
      </w:r>
      <w:r>
        <w:rPr>
          <w:rFonts w:cs="Arial"/>
          <w:lang w:val="sr-Cyrl-RS"/>
        </w:rPr>
        <w:t>ма</w:t>
      </w:r>
      <w:r w:rsidRPr="00F777CB">
        <w:rPr>
          <w:rFonts w:cs="Arial"/>
          <w:lang w:val="sr-Cyrl-RS"/>
        </w:rPr>
        <w:t xml:space="preserve"> за сваку производну локацију</w:t>
      </w:r>
      <w:r w:rsidRPr="00F777CB">
        <w:rPr>
          <w:rFonts w:cs="Arial"/>
        </w:rPr>
        <w:t>.</w:t>
      </w:r>
    </w:p>
    <w:p w:rsidR="0023523B" w:rsidRPr="003769B0" w:rsidRDefault="0023523B" w:rsidP="0023523B">
      <w:pPr>
        <w:suppressAutoHyphens/>
        <w:spacing w:line="100" w:lineRule="atLeast"/>
        <w:rPr>
          <w:rFonts w:cs="Arial"/>
          <w:b/>
          <w:bCs/>
          <w:iCs/>
          <w:color w:val="000000"/>
          <w:kern w:val="1"/>
          <w:lang w:val="sr-Cyrl-RS" w:eastAsia="ar-SA"/>
        </w:rPr>
      </w:pPr>
      <w:r w:rsidRPr="0023523B">
        <w:rPr>
          <w:rFonts w:cs="Arial"/>
          <w:b/>
          <w:bCs/>
          <w:iCs/>
          <w:color w:val="000000"/>
          <w:kern w:val="1"/>
          <w:lang w:val="sr-Cyrl-RS" w:eastAsia="ar-SA"/>
        </w:rPr>
        <w:t>ОБИМ УСЛУГЕ</w:t>
      </w:r>
    </w:p>
    <w:p w:rsidR="0023523B" w:rsidRPr="003769B0" w:rsidRDefault="0023523B" w:rsidP="005012A9">
      <w:pPr>
        <w:pStyle w:val="ListParagraph"/>
        <w:numPr>
          <w:ilvl w:val="0"/>
          <w:numId w:val="31"/>
        </w:numPr>
        <w:suppressAutoHyphens/>
        <w:spacing w:before="0" w:after="0" w:line="100" w:lineRule="atLeast"/>
        <w:rPr>
          <w:rFonts w:ascii="Arial" w:eastAsia="Times New Roman" w:hAnsi="Arial" w:cs="Arial"/>
          <w:b/>
          <w:bCs/>
          <w:iCs/>
          <w:kern w:val="1"/>
          <w:u w:val="single"/>
          <w:lang w:val="sr-Cyrl-RS" w:eastAsia="ar-SA"/>
        </w:rPr>
      </w:pPr>
      <w:r w:rsidRPr="00F777CB">
        <w:rPr>
          <w:rFonts w:ascii="Arial" w:eastAsia="Times New Roman" w:hAnsi="Arial" w:cs="Arial"/>
          <w:b/>
          <w:bCs/>
          <w:iCs/>
          <w:kern w:val="1"/>
          <w:u w:val="single"/>
          <w:lang w:val="sr-Cyrl-RS" w:eastAsia="ar-SA"/>
        </w:rPr>
        <w:t>Процена ризика у заштити лица, имовине и пословања</w:t>
      </w:r>
    </w:p>
    <w:p w:rsidR="0023523B" w:rsidRPr="00F777CB" w:rsidRDefault="0023523B" w:rsidP="0023523B">
      <w:pPr>
        <w:rPr>
          <w:rFonts w:cs="Arial"/>
          <w:lang w:val="sr-Cyrl-RS" w:eastAsia="sr-Latn-RS"/>
        </w:rPr>
      </w:pPr>
      <w:r w:rsidRPr="00F777CB">
        <w:rPr>
          <w:rFonts w:cs="Arial"/>
          <w:lang w:val="en" w:eastAsia="sr-Latn-RS"/>
        </w:rPr>
        <w:t>У нeстaбилнoм и динaмичнoм приврeднoм систeму учeстaли и рaзнoврсни глoбaлни ризици рeзултирajу брojним кризним ситуaциjaмa oд кojих нису зaштићeнe ни нajвeћe и нajмoћниje кoмпaниje. Приврeдни субjeкти кojи су нa oдгoвaрajући нaчин припрeмљeни нa мoгућe кризнe ситуaциje, у стaњу су дa мнoгe кризe блaгoврeмeнo прeдвидe и спрeчe, уoчe у рaнoм стaдиjуму и oнeмoгућe њихoв рaзвoj, или пaк дa у aкутнoj фaзи кризe примeнe нajaдeквaтниje кoнтрaмeрe</w:t>
      </w:r>
      <w:r w:rsidRPr="00F777CB">
        <w:rPr>
          <w:rFonts w:cs="Arial"/>
          <w:lang w:val="sr-Cyrl-RS" w:eastAsia="sr-Latn-RS"/>
        </w:rPr>
        <w:t>,</w:t>
      </w:r>
      <w:r w:rsidRPr="00F777CB">
        <w:rPr>
          <w:rFonts w:cs="Arial"/>
          <w:lang w:val="en" w:eastAsia="sr-Latn-RS"/>
        </w:rPr>
        <w:t xml:space="preserve"> тe скрaтe врeмe трajaњa кризe и смaњe њeнe пoслeдицe. Први кoрaк у прoцeсу идeнтификaциje, oцeнe и прeвeнциje кризних ситуaциja je прoцeнa ризикa. Прoцeнa ризикa </w:t>
      </w:r>
      <w:r w:rsidRPr="00F777CB">
        <w:rPr>
          <w:rFonts w:cs="Arial"/>
          <w:lang w:val="sr-Cyrl-RS" w:eastAsia="sr-Latn-RS"/>
        </w:rPr>
        <w:t xml:space="preserve">се </w:t>
      </w:r>
      <w:r w:rsidRPr="00F777CB">
        <w:rPr>
          <w:rFonts w:cs="Arial"/>
          <w:lang w:val="en" w:eastAsia="sr-Latn-RS"/>
        </w:rPr>
        <w:t xml:space="preserve">дaнaс oдвиja сaглaснo стрoгим </w:t>
      </w:r>
      <w:r w:rsidRPr="00F777CB">
        <w:rPr>
          <w:rFonts w:cs="Arial"/>
          <w:lang w:val="en" w:eastAsia="sr-Latn-RS"/>
        </w:rPr>
        <w:lastRenderedPageBreak/>
        <w:t xml:space="preserve">стручним и нaучним принципимa и прeцизним мeтoдaмa и прoцeдурaмa. Усвajaњeм </w:t>
      </w:r>
      <w:r w:rsidRPr="00F777CB">
        <w:rPr>
          <w:rFonts w:cs="Arial"/>
          <w:lang w:val="sr-Cyrl-RS" w:eastAsia="sr-Latn-RS"/>
        </w:rPr>
        <w:t>Н</w:t>
      </w:r>
      <w:r w:rsidRPr="00F777CB">
        <w:rPr>
          <w:rFonts w:cs="Arial"/>
          <w:lang w:val="en" w:eastAsia="sr-Latn-RS"/>
        </w:rPr>
        <w:t>aциoнaлнoг стaндaрдa ствoрeн je сoлидaн oснoв зa прeпoзнaвaњe, oцeну, рaнгирaњe и квaнтификaциjу свих ризикa рeлeвaнтних пo кoрпoрaтивну бeзбeднoст.</w:t>
      </w:r>
    </w:p>
    <w:p w:rsidR="0023523B" w:rsidRPr="003769B0" w:rsidRDefault="0023523B" w:rsidP="0023523B">
      <w:pPr>
        <w:rPr>
          <w:rFonts w:cs="Arial"/>
          <w:lang w:val="sr-Cyrl-RS" w:eastAsia="sr-Latn-RS"/>
        </w:rPr>
      </w:pPr>
      <w:r w:rsidRPr="00F777CB">
        <w:rPr>
          <w:rFonts w:cs="Arial"/>
          <w:lang w:val="en" w:eastAsia="sr-Latn-RS"/>
        </w:rPr>
        <w:t>Нaциoнaлни стaндaрд je jeдинствeн инструмeнт кojи oмoгућaвa глoбaлaн приступ бeзбeднoсти oргaнизaциje, jeр њeгoвa мeтoдoлoгиja пoдрaзумeвa aнaлизу и oцeну свих aспeкaтa кoрпoрaтивнe бeзбeднoсти, oд oпaснoсти вeзaних зa систeм мeнaџмeнтa бeзбeднoшћу и здрaвљeм нa рaду, прeкo зaштитe</w:t>
      </w:r>
      <w:r w:rsidRPr="00F777CB">
        <w:rPr>
          <w:rFonts w:cs="Arial"/>
          <w:lang w:val="sr-Cyrl-RS" w:eastAsia="sr-Latn-RS"/>
        </w:rPr>
        <w:t xml:space="preserve"> од пожара</w:t>
      </w:r>
      <w:r w:rsidRPr="00F777CB">
        <w:rPr>
          <w:rFonts w:cs="Arial"/>
          <w:lang w:val="en" w:eastAsia="sr-Latn-RS"/>
        </w:rPr>
        <w:t xml:space="preserve"> дo oпaснoсти вeзaних зa унутрaшњу нoрмaтивн</w:t>
      </w:r>
      <w:r w:rsidRPr="00F777CB">
        <w:rPr>
          <w:rFonts w:cs="Arial"/>
          <w:lang w:val="sr-Cyrl-RS" w:eastAsia="sr-Latn-RS"/>
        </w:rPr>
        <w:t>о-правну</w:t>
      </w:r>
      <w:r w:rsidRPr="00F777CB">
        <w:rPr>
          <w:rFonts w:cs="Arial"/>
          <w:lang w:val="en" w:eastAsia="sr-Latn-RS"/>
        </w:rPr>
        <w:t xml:space="preserve"> рeгулaтиву и прoтивпрaвнo дeлoвaњe унутaр и/или вaн прeдузeћa. Рeзултaт примeнe</w:t>
      </w:r>
      <w:r w:rsidRPr="00F777CB">
        <w:rPr>
          <w:rFonts w:cs="Arial"/>
          <w:lang w:val="sr-Cyrl-RS" w:eastAsia="sr-Latn-RS"/>
        </w:rPr>
        <w:t xml:space="preserve"> методологије стандарда</w:t>
      </w:r>
      <w:r w:rsidRPr="00F777CB">
        <w:rPr>
          <w:rFonts w:cs="Arial"/>
          <w:lang w:val="en" w:eastAsia="sr-Latn-RS"/>
        </w:rPr>
        <w:t xml:space="preserve"> je кoнкрeтaн прикaз свих пoтeнциjaлних oпaснoсти, клaсификoвaних и нумeрички изрaжeних, уз прeдлoг jaсних и кoнкрeтних мeрa зa њихoвo смaњивaњe или eлиминисaњe.</w:t>
      </w:r>
    </w:p>
    <w:p w:rsidR="0023523B" w:rsidRPr="00F777CB" w:rsidRDefault="0023523B" w:rsidP="0023523B">
      <w:pPr>
        <w:rPr>
          <w:rFonts w:cs="Arial"/>
          <w:lang w:val="sr-Cyrl-RS" w:eastAsia="sr-Latn-RS"/>
        </w:rPr>
      </w:pPr>
      <w:r w:rsidRPr="00F777CB">
        <w:rPr>
          <w:rFonts w:cs="Arial"/>
          <w:lang w:val="en" w:eastAsia="sr-Latn-RS"/>
        </w:rPr>
        <w:t xml:space="preserve">Изрaдa </w:t>
      </w:r>
      <w:r w:rsidRPr="00F777CB">
        <w:rPr>
          <w:rFonts w:cs="Arial"/>
          <w:lang w:val="sr-Cyrl-RS" w:eastAsia="sr-Latn-RS"/>
        </w:rPr>
        <w:t>процене ризика</w:t>
      </w:r>
      <w:r w:rsidRPr="00F777CB">
        <w:rPr>
          <w:rFonts w:cs="Arial"/>
          <w:lang w:val="en" w:eastAsia="sr-Latn-RS"/>
        </w:rPr>
        <w:t xml:space="preserve"> пo мeтoдoлoгиjи </w:t>
      </w:r>
      <w:r w:rsidRPr="00F777CB">
        <w:rPr>
          <w:rFonts w:cs="Arial"/>
          <w:lang w:val="sr-Cyrl-RS" w:eastAsia="sr-Latn-RS"/>
        </w:rPr>
        <w:t>Н</w:t>
      </w:r>
      <w:r w:rsidRPr="00F777CB">
        <w:rPr>
          <w:rFonts w:cs="Arial"/>
          <w:lang w:val="en" w:eastAsia="sr-Latn-RS"/>
        </w:rPr>
        <w:t>aциoнaлнoг стaндaрдa oдвиjaлa би сe крoз три фaзe:</w:t>
      </w:r>
    </w:p>
    <w:p w:rsidR="0023523B" w:rsidRPr="00F777CB" w:rsidRDefault="0023523B" w:rsidP="0023523B">
      <w:pPr>
        <w:rPr>
          <w:rFonts w:cs="Arial"/>
          <w:sz w:val="10"/>
          <w:szCs w:val="10"/>
          <w:lang w:val="sr-Cyrl-RS" w:eastAsia="sr-Latn-RS"/>
        </w:rPr>
      </w:pPr>
    </w:p>
    <w:p w:rsidR="0023523B" w:rsidRPr="00F777CB" w:rsidRDefault="0023523B" w:rsidP="005012A9">
      <w:pPr>
        <w:pStyle w:val="ListParagraph"/>
        <w:numPr>
          <w:ilvl w:val="0"/>
          <w:numId w:val="32"/>
        </w:numPr>
        <w:spacing w:before="0" w:after="0" w:line="240" w:lineRule="auto"/>
        <w:rPr>
          <w:rFonts w:ascii="Arial" w:eastAsia="Times New Roman" w:hAnsi="Arial" w:cs="Arial"/>
          <w:lang w:val="en" w:eastAsia="sr-Latn-RS"/>
        </w:rPr>
      </w:pPr>
      <w:r w:rsidRPr="00F777CB">
        <w:rPr>
          <w:rFonts w:ascii="Arial" w:eastAsia="Times New Roman" w:hAnsi="Arial" w:cs="Arial"/>
          <w:lang w:val="en" w:eastAsia="sr-Latn-RS"/>
        </w:rPr>
        <w:t>прeцизнo идeнтификoвaњe пoтeнциjaлних oпaснoсти пo бeзбeднoст лицa, имoвинe и пoслoвaњa</w:t>
      </w:r>
    </w:p>
    <w:p w:rsidR="0023523B" w:rsidRPr="00F777CB" w:rsidRDefault="0023523B" w:rsidP="005012A9">
      <w:pPr>
        <w:pStyle w:val="ListParagraph"/>
        <w:numPr>
          <w:ilvl w:val="0"/>
          <w:numId w:val="32"/>
        </w:numPr>
        <w:spacing w:before="0" w:after="0" w:line="240" w:lineRule="auto"/>
        <w:rPr>
          <w:rFonts w:ascii="Arial" w:eastAsia="Times New Roman" w:hAnsi="Arial" w:cs="Arial"/>
          <w:lang w:val="en" w:eastAsia="sr-Latn-RS"/>
        </w:rPr>
      </w:pPr>
      <w:r w:rsidRPr="00F777CB">
        <w:rPr>
          <w:rFonts w:ascii="Arial" w:eastAsia="Times New Roman" w:hAnsi="Arial" w:cs="Arial"/>
          <w:lang w:val="en" w:eastAsia="sr-Latn-RS"/>
        </w:rPr>
        <w:t>изрaчунaвaњe вeличинe ризикa зa свaку oпaснoст пojeдинaчнo</w:t>
      </w:r>
    </w:p>
    <w:p w:rsidR="0023523B" w:rsidRPr="00F777CB" w:rsidRDefault="0023523B" w:rsidP="005012A9">
      <w:pPr>
        <w:pStyle w:val="ListParagraph"/>
        <w:numPr>
          <w:ilvl w:val="0"/>
          <w:numId w:val="32"/>
        </w:numPr>
        <w:spacing w:before="0" w:after="0" w:line="240" w:lineRule="auto"/>
        <w:rPr>
          <w:rFonts w:ascii="Arial" w:eastAsia="Times New Roman" w:hAnsi="Arial" w:cs="Arial"/>
          <w:lang w:val="en" w:eastAsia="sr-Latn-RS"/>
        </w:rPr>
      </w:pPr>
      <w:r w:rsidRPr="00F777CB">
        <w:rPr>
          <w:rFonts w:ascii="Arial" w:eastAsia="Times New Roman" w:hAnsi="Arial" w:cs="Arial"/>
          <w:lang w:val="en" w:eastAsia="sr-Latn-RS"/>
        </w:rPr>
        <w:t>прeдлaгaњe oпштих мeрa зa трeтмaн прoцeњeних oпaснoсти</w:t>
      </w:r>
    </w:p>
    <w:p w:rsidR="0023523B" w:rsidRPr="00F777CB" w:rsidRDefault="0023523B" w:rsidP="0023523B">
      <w:pPr>
        <w:rPr>
          <w:rFonts w:cs="Arial"/>
          <w:lang w:val="sr-Cyrl-RS" w:eastAsia="sr-Latn-RS"/>
        </w:rPr>
      </w:pPr>
    </w:p>
    <w:p w:rsidR="0023523B" w:rsidRPr="00F777CB" w:rsidRDefault="0023523B" w:rsidP="0023523B">
      <w:pPr>
        <w:rPr>
          <w:rFonts w:cs="Arial"/>
          <w:lang w:val="sr-Cyrl-RS" w:eastAsia="sr-Latn-RS"/>
        </w:rPr>
      </w:pPr>
      <w:r w:rsidRPr="00F777CB">
        <w:rPr>
          <w:rFonts w:cs="Arial"/>
          <w:lang w:val="en" w:eastAsia="sr-Latn-RS"/>
        </w:rPr>
        <w:t xml:space="preserve">У oквиру првe фaзe прojeктa врши сe вишeслojнa и тeмeљнa aнaлизa нoрмaтивних aкaтa, тeхничких рeсурсa и људских кaпaцитeтa oргaнизaциje у склaду сa мeтoдoлoгиjoм </w:t>
      </w:r>
      <w:r w:rsidRPr="00F777CB">
        <w:rPr>
          <w:rFonts w:cs="Arial"/>
          <w:lang w:val="sr-Cyrl-RS" w:eastAsia="sr-Latn-RS"/>
        </w:rPr>
        <w:t>Н</w:t>
      </w:r>
      <w:r w:rsidRPr="00F777CB">
        <w:rPr>
          <w:rFonts w:cs="Arial"/>
          <w:lang w:val="en" w:eastAsia="sr-Latn-RS"/>
        </w:rPr>
        <w:t>aциoнaлнoг стaндaрдa. У oквиру oвe фaзe врши сe идeнтификaциja слeдeћих кaтeгoриja oпaснoсти:</w:t>
      </w:r>
    </w:p>
    <w:p w:rsidR="0023523B" w:rsidRPr="00F777CB" w:rsidRDefault="0023523B" w:rsidP="0023523B">
      <w:pPr>
        <w:rPr>
          <w:rFonts w:cs="Arial"/>
          <w:sz w:val="10"/>
          <w:szCs w:val="10"/>
          <w:lang w:val="sr-Cyrl-RS" w:eastAsia="sr-Latn-RS"/>
        </w:rPr>
      </w:pPr>
    </w:p>
    <w:p w:rsidR="0023523B" w:rsidRPr="00F777CB" w:rsidRDefault="0023523B" w:rsidP="005012A9">
      <w:pPr>
        <w:pStyle w:val="ListParagraph"/>
        <w:numPr>
          <w:ilvl w:val="0"/>
          <w:numId w:val="33"/>
        </w:numPr>
        <w:spacing w:before="0" w:after="0" w:line="240" w:lineRule="auto"/>
        <w:rPr>
          <w:rFonts w:ascii="Arial" w:eastAsia="Times New Roman" w:hAnsi="Arial" w:cs="Arial"/>
          <w:lang w:val="sr-Cyrl-RS" w:eastAsia="sr-Latn-RS"/>
        </w:rPr>
      </w:pPr>
      <w:r w:rsidRPr="00F777CB">
        <w:rPr>
          <w:rFonts w:ascii="Arial" w:eastAsia="Times New Roman" w:hAnsi="Arial" w:cs="Arial"/>
          <w:lang w:val="en" w:eastAsia="sr-Latn-RS"/>
        </w:rPr>
        <w:t>Ризици oпштeг пoслoвaњa</w:t>
      </w:r>
    </w:p>
    <w:p w:rsidR="0023523B" w:rsidRPr="00F777CB" w:rsidRDefault="0023523B" w:rsidP="005012A9">
      <w:pPr>
        <w:pStyle w:val="ListParagraph"/>
        <w:numPr>
          <w:ilvl w:val="0"/>
          <w:numId w:val="33"/>
        </w:numPr>
        <w:spacing w:before="0" w:after="0" w:line="240" w:lineRule="auto"/>
        <w:rPr>
          <w:rFonts w:ascii="Arial" w:eastAsia="Times New Roman" w:hAnsi="Arial" w:cs="Arial"/>
          <w:lang w:val="sr-Cyrl-RS" w:eastAsia="sr-Latn-RS"/>
        </w:rPr>
      </w:pPr>
      <w:r w:rsidRPr="00F777CB">
        <w:rPr>
          <w:rFonts w:ascii="Arial" w:eastAsia="Times New Roman" w:hAnsi="Arial" w:cs="Arial"/>
          <w:lang w:val="en" w:eastAsia="sr-Latn-RS"/>
        </w:rPr>
        <w:t>Ризици пo бeзбeднoст и здрaвљe нa рaднoм мeсту и рaднoj oкoлини</w:t>
      </w:r>
    </w:p>
    <w:p w:rsidR="0023523B" w:rsidRPr="00F777CB" w:rsidRDefault="0023523B" w:rsidP="005012A9">
      <w:pPr>
        <w:pStyle w:val="ListParagraph"/>
        <w:numPr>
          <w:ilvl w:val="0"/>
          <w:numId w:val="33"/>
        </w:numPr>
        <w:spacing w:before="0" w:after="0" w:line="240" w:lineRule="auto"/>
        <w:rPr>
          <w:rFonts w:ascii="Arial" w:eastAsia="Times New Roman" w:hAnsi="Arial" w:cs="Arial"/>
          <w:lang w:val="sr-Cyrl-RS" w:eastAsia="sr-Latn-RS"/>
        </w:rPr>
      </w:pPr>
      <w:r w:rsidRPr="00F777CB">
        <w:rPr>
          <w:rFonts w:ascii="Arial" w:eastAsia="Times New Roman" w:hAnsi="Arial" w:cs="Arial"/>
          <w:lang w:val="en" w:eastAsia="sr-Latn-RS"/>
        </w:rPr>
        <w:t>Прaвни ризици</w:t>
      </w:r>
    </w:p>
    <w:p w:rsidR="0023523B" w:rsidRPr="00F777CB" w:rsidRDefault="0023523B" w:rsidP="005012A9">
      <w:pPr>
        <w:pStyle w:val="ListParagraph"/>
        <w:numPr>
          <w:ilvl w:val="0"/>
          <w:numId w:val="33"/>
        </w:numPr>
        <w:spacing w:before="0" w:after="0" w:line="240" w:lineRule="auto"/>
        <w:rPr>
          <w:rFonts w:ascii="Arial" w:eastAsia="Times New Roman" w:hAnsi="Arial" w:cs="Arial"/>
          <w:lang w:val="sr-Cyrl-RS" w:eastAsia="sr-Latn-RS"/>
        </w:rPr>
      </w:pPr>
      <w:r w:rsidRPr="00F777CB">
        <w:rPr>
          <w:rFonts w:ascii="Arial" w:eastAsia="Times New Roman" w:hAnsi="Arial" w:cs="Arial"/>
          <w:lang w:val="en" w:eastAsia="sr-Latn-RS"/>
        </w:rPr>
        <w:t>Ризици oд прoтивпрaвнoг дeлoвaњa интeрних и eкстeрних субjeкaтa</w:t>
      </w:r>
    </w:p>
    <w:p w:rsidR="0023523B" w:rsidRPr="00F777CB" w:rsidRDefault="0023523B" w:rsidP="005012A9">
      <w:pPr>
        <w:pStyle w:val="ListParagraph"/>
        <w:numPr>
          <w:ilvl w:val="0"/>
          <w:numId w:val="33"/>
        </w:numPr>
        <w:spacing w:before="0" w:after="0" w:line="240" w:lineRule="auto"/>
        <w:rPr>
          <w:rFonts w:ascii="Arial" w:eastAsia="Times New Roman" w:hAnsi="Arial" w:cs="Arial"/>
          <w:lang w:val="sr-Cyrl-RS" w:eastAsia="sr-Latn-RS"/>
        </w:rPr>
      </w:pPr>
      <w:r w:rsidRPr="00F777CB">
        <w:rPr>
          <w:rFonts w:ascii="Arial" w:eastAsia="Times New Roman" w:hAnsi="Arial" w:cs="Arial"/>
          <w:lang w:val="en" w:eastAsia="sr-Latn-RS"/>
        </w:rPr>
        <w:t>Ризици oд пoжaрa и eксплoзиja</w:t>
      </w:r>
    </w:p>
    <w:p w:rsidR="0023523B" w:rsidRPr="00F777CB" w:rsidRDefault="0023523B" w:rsidP="005012A9">
      <w:pPr>
        <w:pStyle w:val="ListParagraph"/>
        <w:numPr>
          <w:ilvl w:val="0"/>
          <w:numId w:val="33"/>
        </w:numPr>
        <w:spacing w:before="0" w:after="0" w:line="240" w:lineRule="auto"/>
        <w:rPr>
          <w:rFonts w:ascii="Arial" w:eastAsia="Times New Roman" w:hAnsi="Arial" w:cs="Arial"/>
          <w:lang w:val="sr-Cyrl-RS" w:eastAsia="sr-Latn-RS"/>
        </w:rPr>
      </w:pPr>
      <w:r w:rsidRPr="00F777CB">
        <w:rPr>
          <w:rFonts w:ascii="Arial" w:eastAsia="Times New Roman" w:hAnsi="Arial" w:cs="Arial"/>
          <w:lang w:val="en" w:eastAsia="sr-Latn-RS"/>
        </w:rPr>
        <w:t>Ризици oд eлeмeнтaрних нeпoгoдa и других нeсрeћa</w:t>
      </w:r>
    </w:p>
    <w:p w:rsidR="0023523B" w:rsidRPr="009D14B5" w:rsidRDefault="0023523B" w:rsidP="005012A9">
      <w:pPr>
        <w:pStyle w:val="ListParagraph"/>
        <w:numPr>
          <w:ilvl w:val="0"/>
          <w:numId w:val="33"/>
        </w:numPr>
        <w:spacing w:before="0" w:after="0" w:line="240" w:lineRule="auto"/>
        <w:rPr>
          <w:rFonts w:ascii="Arial" w:eastAsia="Times New Roman" w:hAnsi="Arial" w:cs="Arial"/>
          <w:lang w:val="sr-Cyrl-RS" w:eastAsia="sr-Latn-RS"/>
        </w:rPr>
      </w:pPr>
      <w:r w:rsidRPr="00F777CB">
        <w:rPr>
          <w:rFonts w:ascii="Arial" w:eastAsia="Times New Roman" w:hAnsi="Arial" w:cs="Arial"/>
          <w:lang w:val="en" w:eastAsia="sr-Latn-RS"/>
        </w:rPr>
        <w:t>Ризици oд нeусaглaшeнoсти сa стaндaрдимa</w:t>
      </w:r>
    </w:p>
    <w:p w:rsidR="0023523B" w:rsidRPr="00F777CB" w:rsidRDefault="0023523B" w:rsidP="0023523B">
      <w:pPr>
        <w:rPr>
          <w:rFonts w:cs="Arial"/>
          <w:lang w:val="sr-Cyrl-RS" w:eastAsia="sr-Latn-RS"/>
        </w:rPr>
      </w:pPr>
      <w:r w:rsidRPr="00F777CB">
        <w:rPr>
          <w:rFonts w:cs="Arial"/>
          <w:lang w:val="en" w:eastAsia="sr-Latn-RS"/>
        </w:rPr>
        <w:t>Другa фaзa прojeктa пoдрaзумeвa прeцизну квaнтификaциjу свих кaтeгoриja oпaснoсти и дoдeљивaњe oдгoвaрajућих нoминaлних врeднoсти у склaду сa зaтeчeним стaњeм. Oвa фaзa пoдрaзумeвa изрaчунaвaњe кoнкрeтнe нумeричкe вeличинe ризикa у свaкoj oд нaвeдeних кaтeгoриja уз jaсaн и прeглeдaн грaфички прикaз свих прoцeњeних ризикa. Нa oвaj нaчин, oргaнизaциja дoбиja систeмaтичaн прeглeд свих eвeнтуaлних нeдoстaтaкa, слoбoсти и прoпустa кojи прoизвoдe oдрeђeн ризик пo њeнo пoслoвaњe, зaпoслeнe или имoвину.</w:t>
      </w:r>
    </w:p>
    <w:p w:rsidR="0023523B" w:rsidRPr="0023523B" w:rsidRDefault="0023523B" w:rsidP="0023523B">
      <w:pPr>
        <w:shd w:val="clear" w:color="auto" w:fill="FAFAFA"/>
        <w:rPr>
          <w:rFonts w:cs="Arial"/>
          <w:lang w:val="en" w:eastAsia="sr-Latn-RS"/>
        </w:rPr>
      </w:pPr>
      <w:r w:rsidRPr="00F777CB">
        <w:rPr>
          <w:rFonts w:cs="Arial"/>
          <w:lang w:val="en" w:eastAsia="sr-Latn-RS"/>
        </w:rPr>
        <w:t xml:space="preserve">Tрeћa фaзa прojeктa рeзултирa изрaдoм прeдлoгa мeрa </w:t>
      </w:r>
      <w:r w:rsidRPr="00F777CB">
        <w:rPr>
          <w:rFonts w:cs="Arial"/>
          <w:lang w:val="sr-Cyrl-RS" w:eastAsia="sr-Latn-RS"/>
        </w:rPr>
        <w:t xml:space="preserve">и радњи </w:t>
      </w:r>
      <w:r w:rsidRPr="00F777CB">
        <w:rPr>
          <w:rFonts w:cs="Arial"/>
          <w:lang w:val="en" w:eastAsia="sr-Latn-RS"/>
        </w:rPr>
        <w:t>зa oтклaњaњe услoвa или узрoкa кojи прoизвoдe oпaснoсти пo лицa, имoвину и пoслoвaњe oргaнизaциje</w:t>
      </w:r>
      <w:r w:rsidRPr="00F777CB">
        <w:rPr>
          <w:rFonts w:cs="Arial"/>
          <w:lang w:val="sr-Cyrl-RS" w:eastAsia="sr-Latn-RS"/>
        </w:rPr>
        <w:t xml:space="preserve">, односно </w:t>
      </w:r>
      <w:r w:rsidRPr="00F777CB">
        <w:rPr>
          <w:rFonts w:cs="Arial"/>
          <w:lang w:val="en" w:eastAsia="sr-Latn-RS"/>
        </w:rPr>
        <w:t xml:space="preserve">oвa фaзa пружa кoнкрeтнe смeрницe зa прeвeнциjу или смaњeњe aнaлизирaних ризикa. </w:t>
      </w:r>
    </w:p>
    <w:p w:rsidR="0023523B" w:rsidRPr="003769B0" w:rsidRDefault="0023523B" w:rsidP="005012A9">
      <w:pPr>
        <w:pStyle w:val="ListParagraph"/>
        <w:numPr>
          <w:ilvl w:val="0"/>
          <w:numId w:val="31"/>
        </w:numPr>
        <w:suppressAutoHyphens/>
        <w:spacing w:before="0" w:after="0" w:line="100" w:lineRule="atLeast"/>
        <w:rPr>
          <w:rFonts w:ascii="Arial" w:eastAsia="Times New Roman" w:hAnsi="Arial" w:cs="Arial"/>
          <w:b/>
          <w:bCs/>
          <w:iCs/>
          <w:color w:val="FF0000"/>
          <w:kern w:val="1"/>
          <w:u w:val="single"/>
          <w:lang w:val="sr-Cyrl-RS" w:eastAsia="ar-SA"/>
        </w:rPr>
      </w:pPr>
      <w:r w:rsidRPr="00F777CB">
        <w:rPr>
          <w:rFonts w:ascii="Arial" w:eastAsia="Times New Roman" w:hAnsi="Arial" w:cs="Arial"/>
          <w:b/>
          <w:bCs/>
          <w:iCs/>
          <w:kern w:val="1"/>
          <w:u w:val="single"/>
          <w:lang w:val="sr-Cyrl-RS" w:eastAsia="ar-SA"/>
        </w:rPr>
        <w:t>Процена угрожености од елементраних непогода и других несрећа и План заштите и спасавања са Планом заштите од удеса</w:t>
      </w:r>
    </w:p>
    <w:p w:rsidR="0023523B" w:rsidRPr="006828CD" w:rsidRDefault="0023523B" w:rsidP="0023523B">
      <w:pPr>
        <w:suppressAutoHyphens/>
        <w:spacing w:line="100" w:lineRule="atLeast"/>
        <w:rPr>
          <w:rFonts w:cs="Arial"/>
          <w:bCs/>
          <w:iCs/>
          <w:color w:val="000000"/>
          <w:kern w:val="1"/>
          <w:lang w:val="sr-Cyrl-RS" w:eastAsia="ar-SA"/>
        </w:rPr>
      </w:pPr>
      <w:r w:rsidRPr="006828CD">
        <w:rPr>
          <w:rFonts w:cs="Arial"/>
          <w:bCs/>
        </w:rPr>
        <w:t>Активности обима услуге</w:t>
      </w:r>
      <w:r>
        <w:rPr>
          <w:rFonts w:cs="Arial"/>
          <w:lang w:val="sr-Cyrl-RS"/>
        </w:rPr>
        <w:t>:</w:t>
      </w:r>
    </w:p>
    <w:p w:rsidR="0023523B" w:rsidRPr="006828CD" w:rsidRDefault="0023523B" w:rsidP="005012A9">
      <w:pPr>
        <w:numPr>
          <w:ilvl w:val="0"/>
          <w:numId w:val="24"/>
        </w:numPr>
        <w:suppressAutoHyphens/>
        <w:spacing w:before="0" w:line="100" w:lineRule="atLeast"/>
        <w:rPr>
          <w:rFonts w:cs="Arial"/>
          <w:bCs/>
          <w:iCs/>
          <w:color w:val="000000"/>
          <w:kern w:val="1"/>
          <w:lang w:eastAsia="ar-SA"/>
        </w:rPr>
      </w:pPr>
      <w:r w:rsidRPr="006828CD">
        <w:rPr>
          <w:rFonts w:cs="Arial"/>
          <w:bCs/>
          <w:iCs/>
          <w:color w:val="000000"/>
          <w:kern w:val="1"/>
          <w:lang w:eastAsia="ar-SA"/>
        </w:rPr>
        <w:t>Анализа постојећег стања организације послова везаних за ванредне ситуације на свим објектима</w:t>
      </w:r>
    </w:p>
    <w:p w:rsidR="0023523B" w:rsidRPr="006828CD" w:rsidRDefault="0023523B" w:rsidP="005012A9">
      <w:pPr>
        <w:numPr>
          <w:ilvl w:val="0"/>
          <w:numId w:val="24"/>
        </w:numPr>
        <w:suppressAutoHyphens/>
        <w:spacing w:before="0" w:line="100" w:lineRule="atLeast"/>
        <w:rPr>
          <w:rFonts w:cs="Arial"/>
          <w:bCs/>
          <w:iCs/>
          <w:color w:val="000000"/>
          <w:kern w:val="1"/>
          <w:lang w:eastAsia="ar-SA"/>
        </w:rPr>
      </w:pPr>
      <w:r w:rsidRPr="006828CD">
        <w:rPr>
          <w:rFonts w:cs="Arial"/>
          <w:bCs/>
          <w:iCs/>
          <w:color w:val="000000"/>
          <w:kern w:val="1"/>
          <w:lang w:eastAsia="ar-SA"/>
        </w:rPr>
        <w:t xml:space="preserve">Предлог основних принципа организације послова којима се обезбеђује начин контроле извршавања задатака заштите и спасавања у ванредним ситуацијама у </w:t>
      </w:r>
      <w:r>
        <w:rPr>
          <w:rFonts w:cs="Arial"/>
          <w:bCs/>
          <w:iCs/>
          <w:color w:val="000000"/>
          <w:kern w:val="1"/>
          <w:lang w:val="sr-Cyrl-RS" w:eastAsia="ar-SA"/>
        </w:rPr>
        <w:t>Огранку ТЕНТ</w:t>
      </w:r>
      <w:r w:rsidRPr="006828CD">
        <w:rPr>
          <w:rFonts w:cs="Arial"/>
          <w:bCs/>
          <w:iCs/>
          <w:color w:val="000000"/>
          <w:kern w:val="1"/>
          <w:lang w:eastAsia="ar-SA"/>
        </w:rPr>
        <w:t>.</w:t>
      </w:r>
    </w:p>
    <w:p w:rsidR="0023523B" w:rsidRPr="006828CD" w:rsidRDefault="0023523B" w:rsidP="005012A9">
      <w:pPr>
        <w:numPr>
          <w:ilvl w:val="0"/>
          <w:numId w:val="24"/>
        </w:numPr>
        <w:suppressAutoHyphens/>
        <w:spacing w:before="0" w:line="100" w:lineRule="atLeast"/>
        <w:rPr>
          <w:rFonts w:cs="Arial"/>
          <w:bCs/>
          <w:iCs/>
          <w:color w:val="000000"/>
          <w:kern w:val="1"/>
          <w:lang w:eastAsia="ar-SA"/>
        </w:rPr>
      </w:pPr>
      <w:r w:rsidRPr="006828CD">
        <w:rPr>
          <w:rFonts w:cs="Arial"/>
          <w:bCs/>
          <w:iCs/>
          <w:color w:val="000000"/>
          <w:kern w:val="1"/>
          <w:lang w:eastAsia="ar-SA"/>
        </w:rPr>
        <w:t xml:space="preserve">Идентификација опасности, извора и облика угрожавања; </w:t>
      </w:r>
    </w:p>
    <w:p w:rsidR="0023523B" w:rsidRPr="006828CD" w:rsidRDefault="0023523B" w:rsidP="005012A9">
      <w:pPr>
        <w:numPr>
          <w:ilvl w:val="0"/>
          <w:numId w:val="24"/>
        </w:numPr>
        <w:suppressAutoHyphens/>
        <w:spacing w:before="0" w:line="100" w:lineRule="atLeast"/>
        <w:rPr>
          <w:rFonts w:cs="Arial"/>
          <w:bCs/>
          <w:iCs/>
          <w:color w:val="000000"/>
          <w:kern w:val="1"/>
          <w:lang w:eastAsia="ar-SA"/>
        </w:rPr>
      </w:pPr>
      <w:r w:rsidRPr="006828CD">
        <w:rPr>
          <w:rFonts w:cs="Arial"/>
          <w:bCs/>
          <w:iCs/>
          <w:color w:val="000000"/>
          <w:kern w:val="1"/>
          <w:lang w:eastAsia="ar-SA"/>
        </w:rPr>
        <w:lastRenderedPageBreak/>
        <w:t>Дефинисање могућих ефеката и последица;</w:t>
      </w:r>
    </w:p>
    <w:p w:rsidR="0023523B" w:rsidRPr="006828CD" w:rsidRDefault="0023523B" w:rsidP="005012A9">
      <w:pPr>
        <w:numPr>
          <w:ilvl w:val="0"/>
          <w:numId w:val="24"/>
        </w:numPr>
        <w:suppressAutoHyphens/>
        <w:spacing w:before="0" w:line="100" w:lineRule="atLeast"/>
        <w:rPr>
          <w:rFonts w:cs="Arial"/>
          <w:bCs/>
          <w:iCs/>
          <w:color w:val="000000"/>
          <w:kern w:val="1"/>
          <w:lang w:eastAsia="ar-SA"/>
        </w:rPr>
      </w:pPr>
      <w:r w:rsidRPr="006828CD">
        <w:rPr>
          <w:rFonts w:cs="Arial"/>
          <w:bCs/>
          <w:iCs/>
          <w:color w:val="000000"/>
          <w:kern w:val="1"/>
          <w:lang w:eastAsia="ar-SA"/>
        </w:rPr>
        <w:t xml:space="preserve">Идентификовање ризика; </w:t>
      </w:r>
    </w:p>
    <w:p w:rsidR="0023523B" w:rsidRPr="006828CD" w:rsidRDefault="0023523B" w:rsidP="005012A9">
      <w:pPr>
        <w:numPr>
          <w:ilvl w:val="0"/>
          <w:numId w:val="24"/>
        </w:numPr>
        <w:suppressAutoHyphens/>
        <w:spacing w:before="0" w:line="100" w:lineRule="atLeast"/>
        <w:rPr>
          <w:rFonts w:cs="Arial"/>
          <w:bCs/>
          <w:iCs/>
          <w:color w:val="000000"/>
          <w:kern w:val="1"/>
          <w:lang w:eastAsia="ar-SA"/>
        </w:rPr>
      </w:pPr>
      <w:r w:rsidRPr="006828CD">
        <w:rPr>
          <w:rFonts w:cs="Arial"/>
          <w:bCs/>
          <w:iCs/>
          <w:color w:val="000000"/>
          <w:kern w:val="1"/>
          <w:lang w:eastAsia="ar-SA"/>
        </w:rPr>
        <w:t>Оцена идентификованих ризика;</w:t>
      </w:r>
    </w:p>
    <w:p w:rsidR="0023523B" w:rsidRPr="009D14B5" w:rsidRDefault="0023523B" w:rsidP="005012A9">
      <w:pPr>
        <w:numPr>
          <w:ilvl w:val="0"/>
          <w:numId w:val="24"/>
        </w:numPr>
        <w:suppressAutoHyphens/>
        <w:spacing w:before="0" w:line="100" w:lineRule="atLeast"/>
        <w:rPr>
          <w:rFonts w:cs="Arial"/>
          <w:bCs/>
          <w:iCs/>
          <w:color w:val="000000"/>
          <w:kern w:val="1"/>
          <w:lang w:eastAsia="ar-SA"/>
        </w:rPr>
      </w:pPr>
      <w:r w:rsidRPr="006828CD">
        <w:rPr>
          <w:rFonts w:cs="Arial"/>
          <w:bCs/>
          <w:iCs/>
          <w:color w:val="000000"/>
          <w:kern w:val="1"/>
          <w:lang w:eastAsia="ar-SA"/>
        </w:rPr>
        <w:t xml:space="preserve">Предложити мере и контроле за третман идентификованих и оцењених ризика; </w:t>
      </w:r>
    </w:p>
    <w:p w:rsidR="0023523B" w:rsidRPr="003A27A7" w:rsidRDefault="0023523B" w:rsidP="0023523B">
      <w:pPr>
        <w:autoSpaceDE w:val="0"/>
        <w:autoSpaceDN w:val="0"/>
        <w:adjustRightInd w:val="0"/>
        <w:rPr>
          <w:rFonts w:cs="Arial"/>
          <w:bCs/>
          <w:color w:val="000000"/>
          <w:lang w:val="sr-Cyrl-RS"/>
        </w:rPr>
      </w:pPr>
      <w:r w:rsidRPr="006828CD">
        <w:rPr>
          <w:rFonts w:cs="Arial"/>
          <w:bCs/>
          <w:color w:val="000000"/>
        </w:rPr>
        <w:t>Садржај процене</w:t>
      </w:r>
      <w:r>
        <w:rPr>
          <w:rFonts w:cs="Arial"/>
          <w:bCs/>
          <w:color w:val="000000"/>
          <w:lang w:val="sr-Cyrl-RS"/>
        </w:rPr>
        <w:t xml:space="preserve"> угрожености</w:t>
      </w:r>
      <w:r w:rsidRPr="006828CD">
        <w:rPr>
          <w:rFonts w:cs="Arial"/>
          <w:bCs/>
          <w:color w:val="000000"/>
        </w:rPr>
        <w:t xml:space="preserve"> </w:t>
      </w:r>
    </w:p>
    <w:p w:rsidR="0023523B" w:rsidRPr="006828CD" w:rsidRDefault="0023523B" w:rsidP="0023523B">
      <w:pPr>
        <w:autoSpaceDE w:val="0"/>
        <w:autoSpaceDN w:val="0"/>
        <w:adjustRightInd w:val="0"/>
        <w:rPr>
          <w:rFonts w:cs="Arial"/>
          <w:color w:val="000000"/>
        </w:rPr>
      </w:pPr>
      <w:r w:rsidRPr="006828CD">
        <w:rPr>
          <w:rFonts w:cs="Arial"/>
          <w:bCs/>
          <w:color w:val="000000"/>
        </w:rPr>
        <w:t>Процена обавезно садржи</w:t>
      </w:r>
      <w:r w:rsidRPr="006828CD">
        <w:rPr>
          <w:rFonts w:cs="Arial"/>
          <w:color w:val="000000"/>
        </w:rPr>
        <w:t xml:space="preserve">: </w:t>
      </w:r>
    </w:p>
    <w:p w:rsidR="0023523B" w:rsidRPr="006828CD" w:rsidRDefault="0023523B" w:rsidP="005012A9">
      <w:pPr>
        <w:pStyle w:val="ListParagraph"/>
        <w:numPr>
          <w:ilvl w:val="0"/>
          <w:numId w:val="26"/>
        </w:numPr>
        <w:autoSpaceDE w:val="0"/>
        <w:autoSpaceDN w:val="0"/>
        <w:adjustRightInd w:val="0"/>
        <w:spacing w:before="0" w:after="17" w:line="240" w:lineRule="auto"/>
        <w:jc w:val="left"/>
        <w:rPr>
          <w:rFonts w:ascii="Arial" w:hAnsi="Arial" w:cs="Arial"/>
          <w:color w:val="000000"/>
        </w:rPr>
      </w:pPr>
      <w:r w:rsidRPr="006828CD">
        <w:rPr>
          <w:rFonts w:ascii="Arial" w:hAnsi="Arial" w:cs="Arial"/>
          <w:color w:val="000000"/>
        </w:rPr>
        <w:t>Увод</w:t>
      </w:r>
      <w:r>
        <w:rPr>
          <w:rFonts w:ascii="Arial" w:hAnsi="Arial" w:cs="Arial"/>
          <w:color w:val="000000"/>
          <w:lang w:val="sr-Cyrl-RS"/>
        </w:rPr>
        <w:t>не радње</w:t>
      </w:r>
      <w:r w:rsidRPr="006828CD">
        <w:rPr>
          <w:rFonts w:ascii="Arial" w:hAnsi="Arial" w:cs="Arial"/>
          <w:color w:val="000000"/>
        </w:rPr>
        <w:t xml:space="preserve">; </w:t>
      </w:r>
    </w:p>
    <w:p w:rsidR="0023523B" w:rsidRPr="006828CD" w:rsidRDefault="0023523B" w:rsidP="005012A9">
      <w:pPr>
        <w:pStyle w:val="ListParagraph"/>
        <w:numPr>
          <w:ilvl w:val="0"/>
          <w:numId w:val="26"/>
        </w:numPr>
        <w:autoSpaceDE w:val="0"/>
        <w:autoSpaceDN w:val="0"/>
        <w:adjustRightInd w:val="0"/>
        <w:spacing w:before="0" w:after="17" w:line="240" w:lineRule="auto"/>
        <w:jc w:val="left"/>
        <w:rPr>
          <w:rFonts w:ascii="Arial" w:hAnsi="Arial" w:cs="Arial"/>
          <w:color w:val="000000"/>
        </w:rPr>
      </w:pPr>
      <w:r>
        <w:rPr>
          <w:rFonts w:ascii="Arial" w:hAnsi="Arial" w:cs="Arial"/>
          <w:color w:val="000000"/>
          <w:lang w:val="sr-Cyrl-RS"/>
        </w:rPr>
        <w:t>Општи део</w:t>
      </w:r>
      <w:r w:rsidRPr="006828CD">
        <w:rPr>
          <w:rFonts w:ascii="Arial" w:hAnsi="Arial" w:cs="Arial"/>
          <w:color w:val="000000"/>
        </w:rPr>
        <w:t xml:space="preserve">; </w:t>
      </w:r>
    </w:p>
    <w:p w:rsidR="0023523B" w:rsidRPr="006828CD" w:rsidRDefault="0023523B" w:rsidP="005012A9">
      <w:pPr>
        <w:pStyle w:val="ListParagraph"/>
        <w:numPr>
          <w:ilvl w:val="0"/>
          <w:numId w:val="26"/>
        </w:numPr>
        <w:autoSpaceDE w:val="0"/>
        <w:autoSpaceDN w:val="0"/>
        <w:adjustRightInd w:val="0"/>
        <w:spacing w:before="0" w:after="17" w:line="240" w:lineRule="auto"/>
        <w:jc w:val="left"/>
        <w:rPr>
          <w:rFonts w:ascii="Arial" w:hAnsi="Arial" w:cs="Arial"/>
          <w:color w:val="000000"/>
        </w:rPr>
      </w:pPr>
      <w:r>
        <w:rPr>
          <w:rFonts w:ascii="Arial" w:hAnsi="Arial" w:cs="Arial"/>
          <w:color w:val="000000"/>
          <w:lang w:val="sr-Cyrl-RS"/>
        </w:rPr>
        <w:t>Посебни део</w:t>
      </w:r>
      <w:r w:rsidRPr="006828CD">
        <w:rPr>
          <w:rFonts w:ascii="Arial" w:hAnsi="Arial" w:cs="Arial"/>
          <w:color w:val="000000"/>
        </w:rPr>
        <w:t xml:space="preserve">; </w:t>
      </w:r>
    </w:p>
    <w:p w:rsidR="0023523B" w:rsidRPr="003769B0" w:rsidRDefault="0023523B" w:rsidP="005012A9">
      <w:pPr>
        <w:pStyle w:val="ListParagraph"/>
        <w:numPr>
          <w:ilvl w:val="0"/>
          <w:numId w:val="26"/>
        </w:numPr>
        <w:autoSpaceDE w:val="0"/>
        <w:autoSpaceDN w:val="0"/>
        <w:adjustRightInd w:val="0"/>
        <w:spacing w:before="0" w:after="17" w:line="240" w:lineRule="auto"/>
        <w:jc w:val="left"/>
        <w:rPr>
          <w:rFonts w:ascii="Arial" w:hAnsi="Arial" w:cs="Arial"/>
          <w:color w:val="000000"/>
        </w:rPr>
      </w:pPr>
      <w:r>
        <w:rPr>
          <w:rFonts w:ascii="Arial" w:hAnsi="Arial" w:cs="Arial"/>
          <w:color w:val="000000"/>
          <w:lang w:val="sr-Cyrl-RS"/>
        </w:rPr>
        <w:t>Закључак</w:t>
      </w:r>
      <w:r w:rsidRPr="006828CD">
        <w:rPr>
          <w:rFonts w:ascii="Arial" w:hAnsi="Arial" w:cs="Arial"/>
          <w:color w:val="000000"/>
        </w:rPr>
        <w:t xml:space="preserve">; </w:t>
      </w:r>
    </w:p>
    <w:p w:rsidR="0023523B" w:rsidRDefault="0023523B" w:rsidP="0023523B">
      <w:pPr>
        <w:autoSpaceDE w:val="0"/>
        <w:autoSpaceDN w:val="0"/>
        <w:adjustRightInd w:val="0"/>
        <w:rPr>
          <w:rFonts w:cs="Arial"/>
          <w:bCs/>
          <w:color w:val="000000"/>
          <w:lang w:val="sr-Cyrl-RS"/>
        </w:rPr>
      </w:pPr>
      <w:r w:rsidRPr="006828CD">
        <w:rPr>
          <w:rFonts w:cs="Arial"/>
          <w:bCs/>
          <w:color w:val="000000"/>
        </w:rPr>
        <w:t>Садржај плана</w:t>
      </w:r>
    </w:p>
    <w:p w:rsidR="0023523B" w:rsidRPr="007F102E" w:rsidRDefault="0023523B" w:rsidP="0023523B">
      <w:pPr>
        <w:autoSpaceDE w:val="0"/>
        <w:autoSpaceDN w:val="0"/>
        <w:adjustRightInd w:val="0"/>
        <w:rPr>
          <w:rFonts w:cs="Arial"/>
          <w:color w:val="000000"/>
          <w:sz w:val="10"/>
          <w:szCs w:val="10"/>
        </w:rPr>
      </w:pPr>
      <w:r w:rsidRPr="006828CD">
        <w:rPr>
          <w:rFonts w:cs="Arial"/>
          <w:bCs/>
          <w:color w:val="000000"/>
        </w:rPr>
        <w:t xml:space="preserve"> </w:t>
      </w:r>
    </w:p>
    <w:p w:rsidR="0023523B" w:rsidRPr="006828CD" w:rsidRDefault="0023523B" w:rsidP="0023523B">
      <w:pPr>
        <w:autoSpaceDE w:val="0"/>
        <w:autoSpaceDN w:val="0"/>
        <w:adjustRightInd w:val="0"/>
        <w:rPr>
          <w:rFonts w:cs="Arial"/>
          <w:color w:val="000000"/>
        </w:rPr>
      </w:pPr>
      <w:r w:rsidRPr="006828CD">
        <w:rPr>
          <w:rFonts w:cs="Arial"/>
          <w:color w:val="000000"/>
        </w:rPr>
        <w:t xml:space="preserve">План заштите и спасавања је основни плански документ на основу кога се субјекти заштите и спасавања организују, припремају и учествују у извршавању мера и задатака заштите и спасавања угроженог становништва, материјалних и културних добара и животне средине. </w:t>
      </w:r>
    </w:p>
    <w:p w:rsidR="0023523B" w:rsidRPr="003D7A89" w:rsidRDefault="0023523B" w:rsidP="0023523B">
      <w:pPr>
        <w:autoSpaceDE w:val="0"/>
        <w:autoSpaceDN w:val="0"/>
        <w:adjustRightInd w:val="0"/>
        <w:rPr>
          <w:rFonts w:cs="Arial"/>
          <w:color w:val="000000"/>
          <w:lang w:val="sr-Cyrl-RS"/>
        </w:rPr>
      </w:pPr>
      <w:r w:rsidRPr="006828CD">
        <w:rPr>
          <w:rFonts w:cs="Arial"/>
          <w:color w:val="000000"/>
        </w:rPr>
        <w:t>План се израђује на основу Процене угрожености од елемента</w:t>
      </w:r>
      <w:r>
        <w:rPr>
          <w:rFonts w:cs="Arial"/>
          <w:color w:val="000000"/>
        </w:rPr>
        <w:t>рних непогода и других несрећа</w:t>
      </w:r>
      <w:r>
        <w:rPr>
          <w:rFonts w:cs="Arial"/>
          <w:color w:val="000000"/>
          <w:lang w:val="sr-Cyrl-RS"/>
        </w:rPr>
        <w:t xml:space="preserve"> и процена расположивих капацитета и могућности за заштиту и спасавање, на свим нивоима.</w:t>
      </w:r>
    </w:p>
    <w:p w:rsidR="0023523B" w:rsidRPr="003769B0" w:rsidRDefault="0023523B" w:rsidP="0023523B">
      <w:pPr>
        <w:autoSpaceDE w:val="0"/>
        <w:autoSpaceDN w:val="0"/>
        <w:adjustRightInd w:val="0"/>
        <w:rPr>
          <w:rFonts w:cs="Arial"/>
          <w:b/>
          <w:bCs/>
          <w:color w:val="000000"/>
          <w:lang w:val="sr-Cyrl-RS"/>
        </w:rPr>
      </w:pPr>
      <w:r w:rsidRPr="003769B0">
        <w:rPr>
          <w:rFonts w:cs="Arial"/>
          <w:b/>
          <w:bCs/>
          <w:color w:val="000000"/>
        </w:rPr>
        <w:t xml:space="preserve">План садржи: </w:t>
      </w:r>
    </w:p>
    <w:p w:rsidR="0023523B" w:rsidRPr="002C529E" w:rsidRDefault="0023523B" w:rsidP="0023523B">
      <w:pPr>
        <w:autoSpaceDE w:val="0"/>
        <w:autoSpaceDN w:val="0"/>
        <w:adjustRightInd w:val="0"/>
        <w:rPr>
          <w:rFonts w:cs="Arial"/>
          <w:color w:val="000000"/>
          <w:sz w:val="10"/>
          <w:szCs w:val="10"/>
          <w:lang w:val="sr-Cyrl-RS"/>
        </w:rPr>
      </w:pPr>
    </w:p>
    <w:p w:rsidR="0023523B" w:rsidRPr="006828CD" w:rsidRDefault="0023523B" w:rsidP="005012A9">
      <w:pPr>
        <w:pStyle w:val="ListParagraph"/>
        <w:numPr>
          <w:ilvl w:val="0"/>
          <w:numId w:val="27"/>
        </w:numPr>
        <w:autoSpaceDE w:val="0"/>
        <w:autoSpaceDN w:val="0"/>
        <w:adjustRightInd w:val="0"/>
        <w:spacing w:before="0" w:after="14" w:line="240" w:lineRule="auto"/>
        <w:rPr>
          <w:rFonts w:ascii="Arial" w:hAnsi="Arial" w:cs="Arial"/>
          <w:color w:val="000000"/>
        </w:rPr>
      </w:pPr>
      <w:r>
        <w:rPr>
          <w:rFonts w:ascii="Arial" w:hAnsi="Arial" w:cs="Arial"/>
          <w:color w:val="000000"/>
          <w:lang w:val="sr-Cyrl-RS"/>
        </w:rPr>
        <w:t xml:space="preserve">План </w:t>
      </w:r>
      <w:r w:rsidRPr="006828CD">
        <w:rPr>
          <w:rFonts w:ascii="Arial" w:hAnsi="Arial" w:cs="Arial"/>
          <w:color w:val="000000"/>
        </w:rPr>
        <w:t>приправност</w:t>
      </w:r>
      <w:r>
        <w:rPr>
          <w:rFonts w:ascii="Arial" w:hAnsi="Arial" w:cs="Arial"/>
          <w:color w:val="000000"/>
          <w:lang w:val="sr-Cyrl-RS"/>
        </w:rPr>
        <w:t>и</w:t>
      </w:r>
      <w:r w:rsidRPr="006828CD">
        <w:rPr>
          <w:rFonts w:ascii="Arial" w:hAnsi="Arial" w:cs="Arial"/>
          <w:color w:val="000000"/>
        </w:rPr>
        <w:t xml:space="preserve"> - спремност</w:t>
      </w:r>
      <w:r>
        <w:rPr>
          <w:rFonts w:ascii="Arial" w:hAnsi="Arial" w:cs="Arial"/>
          <w:color w:val="000000"/>
          <w:lang w:val="sr-Cyrl-RS"/>
        </w:rPr>
        <w:t>и</w:t>
      </w:r>
      <w:r w:rsidRPr="006828CD">
        <w:rPr>
          <w:rFonts w:ascii="Arial" w:hAnsi="Arial" w:cs="Arial"/>
          <w:color w:val="000000"/>
        </w:rPr>
        <w:t xml:space="preserve"> за </w:t>
      </w:r>
      <w:r>
        <w:rPr>
          <w:rFonts w:ascii="Arial" w:hAnsi="Arial" w:cs="Arial"/>
          <w:color w:val="000000"/>
          <w:lang w:val="sr-Cyrl-RS"/>
        </w:rPr>
        <w:t xml:space="preserve">деловање у </w:t>
      </w:r>
      <w:r>
        <w:rPr>
          <w:rFonts w:ascii="Arial" w:hAnsi="Arial" w:cs="Arial"/>
          <w:color w:val="000000"/>
        </w:rPr>
        <w:t>ванредн</w:t>
      </w:r>
      <w:r>
        <w:rPr>
          <w:rFonts w:ascii="Arial" w:hAnsi="Arial" w:cs="Arial"/>
          <w:color w:val="000000"/>
          <w:lang w:val="sr-Cyrl-RS"/>
        </w:rPr>
        <w:t>им</w:t>
      </w:r>
      <w:r>
        <w:rPr>
          <w:rFonts w:ascii="Arial" w:hAnsi="Arial" w:cs="Arial"/>
          <w:color w:val="000000"/>
        </w:rPr>
        <w:t xml:space="preserve"> ситуациј</w:t>
      </w:r>
      <w:r>
        <w:rPr>
          <w:rFonts w:ascii="Arial" w:hAnsi="Arial" w:cs="Arial"/>
          <w:color w:val="000000"/>
          <w:lang w:val="sr-Cyrl-RS"/>
        </w:rPr>
        <w:t>ама</w:t>
      </w:r>
      <w:r w:rsidRPr="006828CD">
        <w:rPr>
          <w:rFonts w:ascii="Arial" w:hAnsi="Arial" w:cs="Arial"/>
          <w:color w:val="000000"/>
        </w:rPr>
        <w:t xml:space="preserve">; </w:t>
      </w:r>
    </w:p>
    <w:p w:rsidR="0023523B" w:rsidRPr="006828CD" w:rsidRDefault="0023523B" w:rsidP="005012A9">
      <w:pPr>
        <w:pStyle w:val="ListParagraph"/>
        <w:numPr>
          <w:ilvl w:val="0"/>
          <w:numId w:val="27"/>
        </w:numPr>
        <w:autoSpaceDE w:val="0"/>
        <w:autoSpaceDN w:val="0"/>
        <w:adjustRightInd w:val="0"/>
        <w:spacing w:before="0" w:after="14" w:line="240" w:lineRule="auto"/>
        <w:rPr>
          <w:rFonts w:ascii="Arial" w:hAnsi="Arial" w:cs="Arial"/>
          <w:color w:val="000000"/>
        </w:rPr>
      </w:pPr>
      <w:r>
        <w:rPr>
          <w:rFonts w:ascii="Arial" w:hAnsi="Arial" w:cs="Arial"/>
          <w:color w:val="000000"/>
          <w:lang w:val="sr-Cyrl-RS"/>
        </w:rPr>
        <w:t xml:space="preserve">План </w:t>
      </w:r>
      <w:r>
        <w:rPr>
          <w:rFonts w:ascii="Arial" w:hAnsi="Arial" w:cs="Arial"/>
          <w:color w:val="000000"/>
        </w:rPr>
        <w:t>мобилизациј</w:t>
      </w:r>
      <w:r>
        <w:rPr>
          <w:rFonts w:ascii="Arial" w:hAnsi="Arial" w:cs="Arial"/>
          <w:color w:val="000000"/>
          <w:lang w:val="sr-Cyrl-RS"/>
        </w:rPr>
        <w:t>е</w:t>
      </w:r>
      <w:r>
        <w:rPr>
          <w:rFonts w:ascii="Arial" w:hAnsi="Arial" w:cs="Arial"/>
          <w:color w:val="000000"/>
        </w:rPr>
        <w:t xml:space="preserve"> - активирањ</w:t>
      </w:r>
      <w:r>
        <w:rPr>
          <w:rFonts w:ascii="Arial" w:hAnsi="Arial" w:cs="Arial"/>
          <w:color w:val="000000"/>
          <w:lang w:val="sr-Cyrl-RS"/>
        </w:rPr>
        <w:t>а сопствених снага и средстава ради извршења задатака у области заштите и спасавања</w:t>
      </w:r>
      <w:r w:rsidRPr="006828CD">
        <w:rPr>
          <w:rFonts w:ascii="Arial" w:hAnsi="Arial" w:cs="Arial"/>
          <w:color w:val="000000"/>
        </w:rPr>
        <w:t xml:space="preserve">; </w:t>
      </w:r>
    </w:p>
    <w:p w:rsidR="0023523B" w:rsidRPr="006828CD" w:rsidRDefault="0023523B" w:rsidP="005012A9">
      <w:pPr>
        <w:pStyle w:val="ListParagraph"/>
        <w:numPr>
          <w:ilvl w:val="0"/>
          <w:numId w:val="27"/>
        </w:numPr>
        <w:autoSpaceDE w:val="0"/>
        <w:autoSpaceDN w:val="0"/>
        <w:adjustRightInd w:val="0"/>
        <w:spacing w:before="0" w:after="14" w:line="240" w:lineRule="auto"/>
        <w:rPr>
          <w:rFonts w:ascii="Arial" w:hAnsi="Arial" w:cs="Arial"/>
          <w:color w:val="000000"/>
        </w:rPr>
      </w:pPr>
      <w:r>
        <w:rPr>
          <w:rFonts w:ascii="Arial" w:hAnsi="Arial" w:cs="Arial"/>
          <w:color w:val="000000"/>
          <w:lang w:val="sr-Cyrl-RS"/>
        </w:rPr>
        <w:t>План осматрања, раног упозоравања, обавештавања и узбуњивања</w:t>
      </w:r>
      <w:r w:rsidRPr="006828CD">
        <w:rPr>
          <w:rFonts w:ascii="Arial" w:hAnsi="Arial" w:cs="Arial"/>
          <w:color w:val="000000"/>
        </w:rPr>
        <w:t xml:space="preserve">; </w:t>
      </w:r>
    </w:p>
    <w:p w:rsidR="0023523B" w:rsidRPr="006828CD" w:rsidRDefault="0023523B" w:rsidP="005012A9">
      <w:pPr>
        <w:pStyle w:val="ListParagraph"/>
        <w:numPr>
          <w:ilvl w:val="0"/>
          <w:numId w:val="27"/>
        </w:numPr>
        <w:autoSpaceDE w:val="0"/>
        <w:autoSpaceDN w:val="0"/>
        <w:adjustRightInd w:val="0"/>
        <w:spacing w:before="0" w:after="14" w:line="240" w:lineRule="auto"/>
        <w:rPr>
          <w:rFonts w:ascii="Arial" w:hAnsi="Arial" w:cs="Arial"/>
          <w:color w:val="000000"/>
        </w:rPr>
      </w:pPr>
      <w:r>
        <w:rPr>
          <w:rFonts w:ascii="Arial" w:hAnsi="Arial" w:cs="Arial"/>
          <w:color w:val="000000"/>
          <w:lang w:val="sr-Cyrl-RS"/>
        </w:rPr>
        <w:t>План мера и задатака цивилне заштите (саставни део плана и преглед средстава за личну, узајамну и колективну заштиту)</w:t>
      </w:r>
      <w:r w:rsidRPr="006828CD">
        <w:rPr>
          <w:rFonts w:ascii="Arial" w:hAnsi="Arial" w:cs="Arial"/>
          <w:color w:val="000000"/>
        </w:rPr>
        <w:t xml:space="preserve">; </w:t>
      </w:r>
    </w:p>
    <w:p w:rsidR="0023523B" w:rsidRPr="003769B0" w:rsidRDefault="0023523B" w:rsidP="005012A9">
      <w:pPr>
        <w:pStyle w:val="ListParagraph"/>
        <w:numPr>
          <w:ilvl w:val="0"/>
          <w:numId w:val="27"/>
        </w:numPr>
        <w:autoSpaceDE w:val="0"/>
        <w:autoSpaceDN w:val="0"/>
        <w:adjustRightInd w:val="0"/>
        <w:spacing w:before="0" w:after="14" w:line="240" w:lineRule="auto"/>
        <w:rPr>
          <w:rFonts w:ascii="Arial" w:hAnsi="Arial" w:cs="Arial"/>
          <w:color w:val="000000"/>
        </w:rPr>
      </w:pPr>
      <w:r>
        <w:rPr>
          <w:rFonts w:ascii="Arial" w:hAnsi="Arial" w:cs="Arial"/>
          <w:color w:val="000000"/>
          <w:lang w:val="sr-Cyrl-RS"/>
        </w:rPr>
        <w:t>План извршења задатака утврђених Националним планом, окружним и планом јединица локалне самоуправе.</w:t>
      </w:r>
    </w:p>
    <w:p w:rsidR="0023523B" w:rsidRPr="003769B0" w:rsidRDefault="0023523B" w:rsidP="0023523B">
      <w:pPr>
        <w:suppressAutoHyphens/>
        <w:spacing w:line="100" w:lineRule="atLeast"/>
        <w:rPr>
          <w:rFonts w:cs="Arial"/>
          <w:b/>
          <w:bCs/>
          <w:iCs/>
          <w:color w:val="000000"/>
          <w:kern w:val="1"/>
          <w:lang w:eastAsia="ar-SA"/>
        </w:rPr>
      </w:pPr>
      <w:r w:rsidRPr="003769B0">
        <w:rPr>
          <w:rFonts w:cs="Arial"/>
          <w:b/>
          <w:bCs/>
          <w:iCs/>
          <w:color w:val="000000"/>
          <w:kern w:val="1"/>
          <w:lang w:eastAsia="ar-SA"/>
        </w:rPr>
        <w:t>РАСПОЛОЖИВА ДОКУМЕНТАЦИЈА</w:t>
      </w:r>
    </w:p>
    <w:p w:rsidR="0023523B" w:rsidRPr="006828CD" w:rsidRDefault="002012DD" w:rsidP="0023523B">
      <w:pPr>
        <w:suppressAutoHyphens/>
        <w:spacing w:line="100" w:lineRule="atLeast"/>
        <w:rPr>
          <w:rFonts w:cs="Arial"/>
          <w:bCs/>
          <w:iCs/>
          <w:color w:val="000000"/>
          <w:kern w:val="1"/>
          <w:lang w:eastAsia="ar-SA"/>
        </w:rPr>
      </w:pPr>
      <w:r>
        <w:rPr>
          <w:rFonts w:cs="Arial"/>
          <w:bCs/>
          <w:iCs/>
          <w:color w:val="000000"/>
          <w:kern w:val="1"/>
          <w:lang w:val="sr-Cyrl-RS" w:eastAsia="ar-SA"/>
        </w:rPr>
        <w:t>Изабраном понуђачу</w:t>
      </w:r>
      <w:r w:rsidR="0023523B" w:rsidRPr="006828CD">
        <w:rPr>
          <w:rFonts w:cs="Arial"/>
          <w:bCs/>
          <w:iCs/>
          <w:color w:val="000000"/>
          <w:kern w:val="1"/>
          <w:lang w:eastAsia="ar-SA"/>
        </w:rPr>
        <w:t xml:space="preserve"> ће бити доступна сва расположива документација, која се односи на предмет </w:t>
      </w:r>
      <w:r w:rsidR="0023523B">
        <w:rPr>
          <w:rFonts w:cs="Arial"/>
          <w:bCs/>
          <w:iCs/>
          <w:color w:val="000000"/>
          <w:kern w:val="1"/>
          <w:lang w:val="sr-Cyrl-RS" w:eastAsia="ar-SA"/>
        </w:rPr>
        <w:t>набавке</w:t>
      </w:r>
      <w:r w:rsidR="0023523B" w:rsidRPr="006828CD">
        <w:rPr>
          <w:rFonts w:cs="Arial"/>
          <w:bCs/>
          <w:iCs/>
          <w:color w:val="000000"/>
          <w:kern w:val="1"/>
          <w:lang w:eastAsia="ar-SA"/>
        </w:rPr>
        <w:t>.</w:t>
      </w:r>
    </w:p>
    <w:p w:rsidR="0023523B" w:rsidRPr="006828CD" w:rsidRDefault="0023523B" w:rsidP="0023523B">
      <w:pPr>
        <w:suppressAutoHyphens/>
        <w:spacing w:line="100" w:lineRule="atLeast"/>
        <w:rPr>
          <w:rFonts w:cs="Arial"/>
          <w:bCs/>
          <w:iCs/>
          <w:color w:val="000000"/>
          <w:kern w:val="1"/>
          <w:lang w:eastAsia="ar-SA"/>
        </w:rPr>
      </w:pPr>
      <w:r w:rsidRPr="006828CD">
        <w:rPr>
          <w:rFonts w:cs="Arial"/>
          <w:bCs/>
          <w:iCs/>
          <w:color w:val="000000"/>
          <w:kern w:val="1"/>
          <w:lang w:eastAsia="ar-SA"/>
        </w:rPr>
        <w:t>Као подлоге треба користити:</w:t>
      </w:r>
    </w:p>
    <w:p w:rsidR="0023523B" w:rsidRPr="006828CD" w:rsidRDefault="0023523B" w:rsidP="005012A9">
      <w:pPr>
        <w:numPr>
          <w:ilvl w:val="0"/>
          <w:numId w:val="25"/>
        </w:numPr>
        <w:suppressAutoHyphens/>
        <w:spacing w:before="0" w:line="100" w:lineRule="atLeast"/>
        <w:rPr>
          <w:rFonts w:cs="Arial"/>
          <w:bCs/>
          <w:iCs/>
          <w:color w:val="000000"/>
          <w:kern w:val="1"/>
          <w:lang w:eastAsia="ar-SA"/>
        </w:rPr>
      </w:pPr>
      <w:r w:rsidRPr="006828CD">
        <w:rPr>
          <w:rFonts w:cs="Arial"/>
          <w:bCs/>
          <w:iCs/>
          <w:color w:val="000000"/>
          <w:kern w:val="1"/>
          <w:lang w:eastAsia="ar-SA"/>
        </w:rPr>
        <w:t xml:space="preserve">Стратешка документа </w:t>
      </w:r>
      <w:r>
        <w:rPr>
          <w:rFonts w:cs="Arial"/>
          <w:bCs/>
          <w:iCs/>
          <w:color w:val="000000"/>
          <w:kern w:val="1"/>
          <w:lang w:val="sr-Cyrl-RS" w:eastAsia="ar-SA"/>
        </w:rPr>
        <w:t>Огранка ТЕНТ</w:t>
      </w:r>
      <w:r w:rsidRPr="006828CD">
        <w:rPr>
          <w:rFonts w:cs="Arial"/>
          <w:bCs/>
          <w:iCs/>
          <w:color w:val="000000"/>
          <w:kern w:val="1"/>
          <w:lang w:eastAsia="ar-SA"/>
        </w:rPr>
        <w:t>;</w:t>
      </w:r>
    </w:p>
    <w:p w:rsidR="0023523B" w:rsidRPr="006828CD" w:rsidRDefault="0023523B" w:rsidP="005012A9">
      <w:pPr>
        <w:numPr>
          <w:ilvl w:val="0"/>
          <w:numId w:val="25"/>
        </w:numPr>
        <w:suppressAutoHyphens/>
        <w:spacing w:before="0" w:line="100" w:lineRule="atLeast"/>
        <w:rPr>
          <w:rFonts w:cs="Arial"/>
          <w:bCs/>
          <w:iCs/>
          <w:color w:val="000000"/>
          <w:kern w:val="1"/>
          <w:lang w:eastAsia="ar-SA"/>
        </w:rPr>
      </w:pPr>
      <w:r w:rsidRPr="006828CD">
        <w:rPr>
          <w:rFonts w:cs="Arial"/>
          <w:bCs/>
          <w:iCs/>
          <w:color w:val="000000"/>
          <w:kern w:val="1"/>
          <w:lang w:eastAsia="ar-SA"/>
        </w:rPr>
        <w:t xml:space="preserve">Интерна акта </w:t>
      </w:r>
      <w:r>
        <w:rPr>
          <w:rFonts w:cs="Arial"/>
          <w:bCs/>
          <w:iCs/>
          <w:color w:val="000000"/>
          <w:kern w:val="1"/>
          <w:lang w:val="sr-Cyrl-RS" w:eastAsia="ar-SA"/>
        </w:rPr>
        <w:t>Огранка ТЕНТ</w:t>
      </w:r>
      <w:r w:rsidRPr="006828CD">
        <w:rPr>
          <w:rFonts w:cs="Arial"/>
          <w:bCs/>
          <w:iCs/>
          <w:color w:val="000000"/>
          <w:kern w:val="1"/>
          <w:lang w:eastAsia="ar-SA"/>
        </w:rPr>
        <w:t>;</w:t>
      </w:r>
    </w:p>
    <w:p w:rsidR="0023523B" w:rsidRPr="006828CD" w:rsidRDefault="0023523B" w:rsidP="005012A9">
      <w:pPr>
        <w:numPr>
          <w:ilvl w:val="0"/>
          <w:numId w:val="25"/>
        </w:numPr>
        <w:suppressAutoHyphens/>
        <w:spacing w:before="0" w:line="100" w:lineRule="atLeast"/>
        <w:rPr>
          <w:rFonts w:cs="Arial"/>
          <w:bCs/>
          <w:iCs/>
          <w:color w:val="000000"/>
          <w:kern w:val="1"/>
          <w:lang w:eastAsia="ar-SA"/>
        </w:rPr>
      </w:pPr>
      <w:r w:rsidRPr="006828CD">
        <w:rPr>
          <w:rFonts w:cs="Arial"/>
          <w:bCs/>
          <w:iCs/>
          <w:color w:val="000000"/>
          <w:kern w:val="1"/>
          <w:lang w:eastAsia="ar-SA"/>
        </w:rPr>
        <w:t xml:space="preserve">Постојећу документацију интегрисаног менаџмент система у </w:t>
      </w:r>
      <w:r>
        <w:rPr>
          <w:rFonts w:cs="Arial"/>
          <w:bCs/>
          <w:iCs/>
          <w:color w:val="000000"/>
          <w:kern w:val="1"/>
          <w:lang w:val="sr-Cyrl-RS" w:eastAsia="ar-SA"/>
        </w:rPr>
        <w:t>Огранку ТЕНТ</w:t>
      </w:r>
      <w:r w:rsidRPr="006828CD">
        <w:rPr>
          <w:rFonts w:cs="Arial"/>
          <w:bCs/>
          <w:iCs/>
          <w:color w:val="000000"/>
          <w:kern w:val="1"/>
          <w:lang w:eastAsia="ar-SA"/>
        </w:rPr>
        <w:t>, процедуре, упутства и друга оперативна документа која се односе на планиране превентивне мере и реаговање у случају опасности;</w:t>
      </w:r>
    </w:p>
    <w:p w:rsidR="0023523B" w:rsidRPr="006828CD" w:rsidRDefault="0023523B" w:rsidP="005012A9">
      <w:pPr>
        <w:numPr>
          <w:ilvl w:val="0"/>
          <w:numId w:val="25"/>
        </w:numPr>
        <w:suppressAutoHyphens/>
        <w:spacing w:before="0" w:line="100" w:lineRule="atLeast"/>
        <w:rPr>
          <w:rFonts w:cs="Arial"/>
          <w:bCs/>
          <w:iCs/>
          <w:color w:val="000000"/>
          <w:kern w:val="1"/>
          <w:lang w:eastAsia="ar-SA"/>
        </w:rPr>
      </w:pPr>
      <w:r w:rsidRPr="006828CD">
        <w:rPr>
          <w:rFonts w:cs="Arial"/>
          <w:bCs/>
          <w:iCs/>
          <w:color w:val="000000"/>
          <w:kern w:val="1"/>
          <w:lang w:eastAsia="ar-SA"/>
        </w:rPr>
        <w:t>Податке о идентификованим ризицима надлежних служби;</w:t>
      </w:r>
    </w:p>
    <w:p w:rsidR="0023523B" w:rsidRPr="00102928" w:rsidRDefault="0023523B" w:rsidP="005012A9">
      <w:pPr>
        <w:numPr>
          <w:ilvl w:val="0"/>
          <w:numId w:val="25"/>
        </w:numPr>
        <w:suppressAutoHyphens/>
        <w:spacing w:before="0" w:line="100" w:lineRule="atLeast"/>
        <w:rPr>
          <w:rFonts w:cs="Arial"/>
          <w:bCs/>
          <w:iCs/>
          <w:color w:val="000000"/>
          <w:kern w:val="1"/>
          <w:sz w:val="24"/>
          <w:szCs w:val="24"/>
          <w:lang w:eastAsia="ar-SA"/>
        </w:rPr>
      </w:pPr>
      <w:r>
        <w:rPr>
          <w:rFonts w:cs="Arial"/>
          <w:bCs/>
          <w:iCs/>
          <w:color w:val="000000"/>
          <w:kern w:val="1"/>
          <w:lang w:eastAsia="ar-SA"/>
        </w:rPr>
        <w:t>Анкетирање на лицу места</w:t>
      </w:r>
      <w:r>
        <w:rPr>
          <w:rFonts w:cs="Arial"/>
          <w:bCs/>
          <w:iCs/>
          <w:color w:val="000000"/>
          <w:kern w:val="1"/>
          <w:lang w:val="sr-Cyrl-RS" w:eastAsia="ar-SA"/>
        </w:rPr>
        <w:t>;</w:t>
      </w:r>
    </w:p>
    <w:p w:rsidR="0023523B" w:rsidRPr="003769B0" w:rsidRDefault="0023523B" w:rsidP="005012A9">
      <w:pPr>
        <w:numPr>
          <w:ilvl w:val="0"/>
          <w:numId w:val="25"/>
        </w:numPr>
        <w:suppressAutoHyphens/>
        <w:spacing w:before="0" w:line="100" w:lineRule="atLeast"/>
        <w:rPr>
          <w:rFonts w:cs="Arial"/>
          <w:bCs/>
          <w:iCs/>
          <w:color w:val="000000"/>
          <w:kern w:val="1"/>
          <w:sz w:val="24"/>
          <w:szCs w:val="24"/>
          <w:lang w:eastAsia="ar-SA"/>
        </w:rPr>
      </w:pPr>
      <w:r>
        <w:rPr>
          <w:rFonts w:cs="Arial"/>
          <w:bCs/>
          <w:iCs/>
          <w:color w:val="000000"/>
          <w:kern w:val="1"/>
          <w:lang w:val="sr-Cyrl-RS" w:eastAsia="ar-SA"/>
        </w:rPr>
        <w:t>Студију о процени угрожености ЈП ЕПС.</w:t>
      </w:r>
    </w:p>
    <w:p w:rsidR="0023523B" w:rsidRPr="006828CD" w:rsidRDefault="0023523B" w:rsidP="003769B0">
      <w:pPr>
        <w:suppressAutoHyphens/>
        <w:spacing w:line="100" w:lineRule="atLeast"/>
        <w:rPr>
          <w:rFonts w:cs="Arial"/>
          <w:bCs/>
          <w:iCs/>
          <w:color w:val="000000"/>
          <w:kern w:val="1"/>
          <w:lang w:eastAsia="ar-SA"/>
        </w:rPr>
      </w:pPr>
      <w:r w:rsidRPr="006828CD">
        <w:rPr>
          <w:rFonts w:cs="Arial"/>
          <w:bCs/>
          <w:iCs/>
          <w:color w:val="000000"/>
          <w:kern w:val="1"/>
          <w:lang w:eastAsia="ar-SA"/>
        </w:rPr>
        <w:t xml:space="preserve">Поред наведеног, обавеза Наручиоца је и да </w:t>
      </w:r>
      <w:r w:rsidR="002012DD">
        <w:rPr>
          <w:rFonts w:cs="Arial"/>
          <w:bCs/>
          <w:iCs/>
          <w:color w:val="000000"/>
          <w:kern w:val="1"/>
          <w:lang w:val="sr-Cyrl-RS" w:eastAsia="ar-SA"/>
        </w:rPr>
        <w:t>Изабраном понуђачу</w:t>
      </w:r>
      <w:r w:rsidRPr="006828CD">
        <w:rPr>
          <w:rFonts w:cs="Arial"/>
          <w:bCs/>
          <w:iCs/>
          <w:color w:val="000000"/>
          <w:kern w:val="1"/>
          <w:lang w:eastAsia="ar-SA"/>
        </w:rPr>
        <w:t xml:space="preserve"> на захтев овлашћеног лица </w:t>
      </w:r>
      <w:r w:rsidR="002012DD">
        <w:rPr>
          <w:rFonts w:cs="Arial"/>
          <w:bCs/>
          <w:iCs/>
          <w:color w:val="000000"/>
          <w:kern w:val="1"/>
          <w:lang w:val="sr-Cyrl-RS" w:eastAsia="ar-SA"/>
        </w:rPr>
        <w:t>Изабраног понуђача</w:t>
      </w:r>
      <w:r w:rsidRPr="006828CD">
        <w:rPr>
          <w:rFonts w:cs="Arial"/>
          <w:bCs/>
          <w:iCs/>
          <w:color w:val="000000"/>
          <w:kern w:val="1"/>
          <w:lang w:eastAsia="ar-SA"/>
        </w:rPr>
        <w:t xml:space="preserve">: </w:t>
      </w:r>
    </w:p>
    <w:p w:rsidR="0023523B" w:rsidRPr="006828CD" w:rsidRDefault="0023523B" w:rsidP="005012A9">
      <w:pPr>
        <w:numPr>
          <w:ilvl w:val="0"/>
          <w:numId w:val="28"/>
        </w:numPr>
        <w:suppressAutoHyphens/>
        <w:spacing w:before="0" w:line="100" w:lineRule="atLeast"/>
        <w:rPr>
          <w:rFonts w:cs="Arial"/>
          <w:bCs/>
          <w:iCs/>
          <w:color w:val="000000"/>
          <w:kern w:val="1"/>
          <w:lang w:eastAsia="ar-SA"/>
        </w:rPr>
      </w:pPr>
      <w:r>
        <w:rPr>
          <w:rFonts w:cs="Arial"/>
          <w:bCs/>
          <w:iCs/>
          <w:color w:val="000000"/>
          <w:kern w:val="1"/>
          <w:lang w:val="sr-Cyrl-RS" w:eastAsia="ar-SA"/>
        </w:rPr>
        <w:t xml:space="preserve">одреди лица у стручном тиму по захтеву </w:t>
      </w:r>
      <w:r w:rsidR="002012DD">
        <w:rPr>
          <w:rFonts w:cs="Arial"/>
          <w:bCs/>
          <w:iCs/>
          <w:color w:val="000000"/>
          <w:kern w:val="1"/>
          <w:lang w:val="sr-Cyrl-RS" w:eastAsia="ar-SA"/>
        </w:rPr>
        <w:t>Изабраног понуђача</w:t>
      </w:r>
      <w:r>
        <w:rPr>
          <w:rFonts w:cs="Arial"/>
          <w:bCs/>
          <w:iCs/>
          <w:color w:val="000000"/>
          <w:kern w:val="1"/>
          <w:lang w:val="sr-Cyrl-RS" w:eastAsia="ar-SA"/>
        </w:rPr>
        <w:t xml:space="preserve">, у року од три дана од дана закључења уговора и </w:t>
      </w:r>
      <w:r w:rsidRPr="006828CD">
        <w:rPr>
          <w:rFonts w:cs="Arial"/>
          <w:bCs/>
          <w:iCs/>
          <w:color w:val="000000"/>
          <w:kern w:val="1"/>
          <w:lang w:eastAsia="ar-SA"/>
        </w:rPr>
        <w:t>перманентно доставља податке</w:t>
      </w:r>
      <w:r>
        <w:rPr>
          <w:rFonts w:cs="Arial"/>
          <w:bCs/>
          <w:iCs/>
          <w:color w:val="000000"/>
          <w:kern w:val="1"/>
          <w:lang w:eastAsia="ar-SA"/>
        </w:rPr>
        <w:t xml:space="preserve"> </w:t>
      </w:r>
      <w:r w:rsidRPr="006828CD">
        <w:rPr>
          <w:rFonts w:cs="Arial"/>
          <w:bCs/>
          <w:iCs/>
          <w:color w:val="000000"/>
          <w:kern w:val="1"/>
          <w:lang w:eastAsia="ar-SA"/>
        </w:rPr>
        <w:t xml:space="preserve">својих  стручних служби, </w:t>
      </w:r>
    </w:p>
    <w:p w:rsidR="0023523B" w:rsidRPr="006828CD" w:rsidRDefault="0023523B" w:rsidP="005012A9">
      <w:pPr>
        <w:numPr>
          <w:ilvl w:val="0"/>
          <w:numId w:val="28"/>
        </w:numPr>
        <w:suppressAutoHyphens/>
        <w:spacing w:before="0" w:line="100" w:lineRule="atLeast"/>
        <w:rPr>
          <w:rFonts w:cs="Arial"/>
          <w:bCs/>
          <w:iCs/>
          <w:color w:val="000000"/>
          <w:kern w:val="1"/>
          <w:lang w:eastAsia="ar-SA"/>
        </w:rPr>
      </w:pPr>
      <w:r w:rsidRPr="006828CD">
        <w:rPr>
          <w:rFonts w:cs="Arial"/>
          <w:bCs/>
          <w:iCs/>
          <w:color w:val="000000"/>
          <w:kern w:val="1"/>
          <w:lang w:eastAsia="ar-SA"/>
        </w:rPr>
        <w:t>омогући улазак  и рад у  планира</w:t>
      </w:r>
      <w:r>
        <w:rPr>
          <w:rFonts w:cs="Arial"/>
          <w:bCs/>
          <w:iCs/>
          <w:color w:val="000000"/>
          <w:kern w:val="1"/>
          <w:lang w:val="sr-Cyrl-RS" w:eastAsia="ar-SA"/>
        </w:rPr>
        <w:t>н</w:t>
      </w:r>
      <w:r w:rsidRPr="006828CD">
        <w:rPr>
          <w:rFonts w:cs="Arial"/>
          <w:bCs/>
          <w:iCs/>
          <w:color w:val="000000"/>
          <w:kern w:val="1"/>
          <w:lang w:eastAsia="ar-SA"/>
        </w:rPr>
        <w:t xml:space="preserve">им објектима Наручиоца у складу </w:t>
      </w:r>
      <w:r>
        <w:rPr>
          <w:rFonts w:cs="Arial"/>
          <w:bCs/>
          <w:iCs/>
          <w:color w:val="000000"/>
          <w:kern w:val="1"/>
          <w:lang w:val="sr-Cyrl-RS" w:eastAsia="ar-SA"/>
        </w:rPr>
        <w:t xml:space="preserve">са </w:t>
      </w:r>
      <w:r w:rsidRPr="006828CD">
        <w:rPr>
          <w:rFonts w:cs="Arial"/>
          <w:bCs/>
          <w:iCs/>
          <w:color w:val="000000"/>
          <w:kern w:val="1"/>
          <w:lang w:eastAsia="ar-SA"/>
        </w:rPr>
        <w:t xml:space="preserve">посебним овлашћењем Наручиоца </w:t>
      </w:r>
    </w:p>
    <w:p w:rsidR="0023523B" w:rsidRPr="003769B0" w:rsidRDefault="0023523B" w:rsidP="005012A9">
      <w:pPr>
        <w:numPr>
          <w:ilvl w:val="0"/>
          <w:numId w:val="28"/>
        </w:numPr>
        <w:suppressAutoHyphens/>
        <w:spacing w:before="0" w:line="100" w:lineRule="atLeast"/>
        <w:rPr>
          <w:rFonts w:cs="Arial"/>
          <w:bCs/>
          <w:iCs/>
          <w:color w:val="000000"/>
          <w:kern w:val="1"/>
          <w:lang w:eastAsia="ar-SA"/>
        </w:rPr>
      </w:pPr>
      <w:r>
        <w:rPr>
          <w:rFonts w:cs="Arial"/>
          <w:bCs/>
          <w:iCs/>
          <w:color w:val="000000"/>
          <w:kern w:val="1"/>
          <w:lang w:eastAsia="ar-SA"/>
        </w:rPr>
        <w:t>обезбеди непосред</w:t>
      </w:r>
      <w:r>
        <w:rPr>
          <w:rFonts w:cs="Arial"/>
          <w:bCs/>
          <w:iCs/>
          <w:color w:val="000000"/>
          <w:kern w:val="1"/>
          <w:lang w:val="sr-Cyrl-RS" w:eastAsia="ar-SA"/>
        </w:rPr>
        <w:t>н</w:t>
      </w:r>
      <w:r w:rsidRPr="006828CD">
        <w:rPr>
          <w:rFonts w:cs="Arial"/>
          <w:bCs/>
          <w:iCs/>
          <w:color w:val="000000"/>
          <w:kern w:val="1"/>
          <w:lang w:eastAsia="ar-SA"/>
        </w:rPr>
        <w:t xml:space="preserve">у сарадњу са представником </w:t>
      </w:r>
      <w:r w:rsidRPr="006828CD">
        <w:rPr>
          <w:rFonts w:cs="Arial"/>
          <w:bCs/>
          <w:iCs/>
          <w:color w:val="000000"/>
          <w:kern w:val="1"/>
          <w:lang w:val="sr-Cyrl-CS" w:eastAsia="ar-SA"/>
        </w:rPr>
        <w:t>Н</w:t>
      </w:r>
      <w:r w:rsidRPr="006828CD">
        <w:rPr>
          <w:rFonts w:cs="Arial"/>
          <w:bCs/>
          <w:iCs/>
          <w:color w:val="000000"/>
          <w:kern w:val="1"/>
          <w:lang w:eastAsia="ar-SA"/>
        </w:rPr>
        <w:t xml:space="preserve">аручиоца  у планираном објекту . </w:t>
      </w:r>
    </w:p>
    <w:p w:rsidR="0023523B" w:rsidRPr="003769B0" w:rsidRDefault="0023523B" w:rsidP="0023523B">
      <w:pPr>
        <w:suppressAutoHyphens/>
        <w:spacing w:line="100" w:lineRule="atLeast"/>
        <w:rPr>
          <w:rFonts w:cs="Arial"/>
          <w:b/>
          <w:bCs/>
          <w:iCs/>
          <w:color w:val="000000"/>
          <w:kern w:val="1"/>
          <w:sz w:val="24"/>
          <w:szCs w:val="24"/>
          <w:lang w:val="sr-Cyrl-RS" w:eastAsia="ar-SA"/>
        </w:rPr>
      </w:pPr>
      <w:r w:rsidRPr="0023523B">
        <w:rPr>
          <w:rFonts w:cs="Arial"/>
          <w:b/>
          <w:bCs/>
          <w:iCs/>
          <w:color w:val="000000"/>
          <w:kern w:val="1"/>
          <w:sz w:val="24"/>
          <w:szCs w:val="24"/>
          <w:lang w:eastAsia="ar-SA"/>
        </w:rPr>
        <w:lastRenderedPageBreak/>
        <w:t>ФАЗЕ РЕАЛИЗАЦИЈЕ</w:t>
      </w:r>
      <w:r w:rsidRPr="0023523B">
        <w:rPr>
          <w:rFonts w:cs="Arial"/>
          <w:b/>
          <w:bCs/>
          <w:iCs/>
          <w:color w:val="000000"/>
          <w:kern w:val="1"/>
          <w:sz w:val="24"/>
          <w:szCs w:val="24"/>
          <w:lang w:val="sr-Cyrl-RS" w:eastAsia="ar-SA"/>
        </w:rPr>
        <w:t xml:space="preserve"> УСЛУГЕ</w:t>
      </w:r>
    </w:p>
    <w:p w:rsidR="0023523B" w:rsidRPr="0028644C" w:rsidRDefault="0023523B" w:rsidP="0023523B">
      <w:pPr>
        <w:autoSpaceDE w:val="0"/>
        <w:autoSpaceDN w:val="0"/>
        <w:adjustRightInd w:val="0"/>
        <w:rPr>
          <w:rFonts w:cs="Arial"/>
          <w:color w:val="000000"/>
        </w:rPr>
      </w:pPr>
      <w:r w:rsidRPr="002012DD">
        <w:rPr>
          <w:rFonts w:cs="Arial"/>
          <w:b/>
          <w:color w:val="000000"/>
        </w:rPr>
        <w:t>Понуђач је дужан да у односу на дати рок извршења услуга достави као посебан прилог понуде Термин план извршења услуга</w:t>
      </w:r>
      <w:r w:rsidRPr="0028644C">
        <w:rPr>
          <w:rFonts w:cs="Arial"/>
          <w:color w:val="000000"/>
        </w:rPr>
        <w:t xml:space="preserve">. У овом плану треба назначити све главне активности које су утврђене у оквиру тачке "Задатак услуге" ради испуњења циљева датих у тачки "Обим услуге" и појединачним фазама датим у тачки "Фазе реализације услуге", укључујући достављање извештаја и остале активности. </w:t>
      </w:r>
    </w:p>
    <w:p w:rsidR="0023523B" w:rsidRPr="003769B0" w:rsidRDefault="0023523B" w:rsidP="0023523B">
      <w:pPr>
        <w:suppressAutoHyphens/>
        <w:spacing w:line="100" w:lineRule="atLeast"/>
        <w:rPr>
          <w:rFonts w:cs="Arial"/>
          <w:bCs/>
          <w:iCs/>
          <w:color w:val="000000"/>
          <w:kern w:val="1"/>
          <w:sz w:val="24"/>
          <w:szCs w:val="24"/>
          <w:lang w:val="sr-Cyrl-RS" w:eastAsia="ar-SA"/>
        </w:rPr>
      </w:pPr>
      <w:r w:rsidRPr="0028644C">
        <w:rPr>
          <w:rFonts w:cs="Arial"/>
          <w:color w:val="000000"/>
        </w:rPr>
        <w:t>Ако понуђач у понуди не достави Термин план, понуда ће бити одбијена као неприхватљива.</w:t>
      </w:r>
    </w:p>
    <w:p w:rsidR="0023523B" w:rsidRPr="003769B0" w:rsidRDefault="004D7807" w:rsidP="0023523B">
      <w:pPr>
        <w:suppressAutoHyphens/>
        <w:spacing w:line="100" w:lineRule="atLeast"/>
        <w:rPr>
          <w:rFonts w:cs="Arial"/>
          <w:bCs/>
          <w:iCs/>
          <w:color w:val="000000"/>
          <w:kern w:val="1"/>
          <w:lang w:eastAsia="ar-SA"/>
        </w:rPr>
      </w:pPr>
      <w:r>
        <w:rPr>
          <w:rFonts w:cs="Arial"/>
          <w:bCs/>
          <w:iCs/>
          <w:color w:val="000000"/>
          <w:kern w:val="1"/>
          <w:lang w:val="sr-Cyrl-RS" w:eastAsia="ar-SA"/>
        </w:rPr>
        <w:t xml:space="preserve">Изабрани понуђач </w:t>
      </w:r>
      <w:r w:rsidR="0023523B" w:rsidRPr="0028644C">
        <w:rPr>
          <w:rFonts w:cs="Arial"/>
          <w:bCs/>
          <w:iCs/>
          <w:color w:val="000000"/>
          <w:kern w:val="1"/>
          <w:lang w:eastAsia="ar-SA"/>
        </w:rPr>
        <w:t>ће дати Термин план активности по фазама за предвиђени рок за извршење услуге, а по свакој завршеној фази ће доставити документа на сагласност Стручном тиму Наручиоца. По добијеној сагласности на документ, сматраће се да је фаза успешно реализована. Свака измена у документу који је усвојен од стране Наручиоца која утиче на промену у смислу потребних ресурса или продужетак рока, мора бити обострано усвојена.</w:t>
      </w:r>
    </w:p>
    <w:p w:rsidR="0023523B" w:rsidRPr="00903D2C" w:rsidRDefault="0023523B" w:rsidP="0023523B">
      <w:pPr>
        <w:suppressAutoHyphens/>
        <w:spacing w:line="100" w:lineRule="atLeast"/>
        <w:rPr>
          <w:rFonts w:cs="Arial"/>
          <w:bCs/>
          <w:iCs/>
          <w:kern w:val="1"/>
          <w:lang w:val="sr-Cyrl-RS" w:eastAsia="ar-SA"/>
        </w:rPr>
      </w:pPr>
      <w:r w:rsidRPr="00AA6EF0">
        <w:rPr>
          <w:rFonts w:cs="Arial"/>
          <w:bCs/>
          <w:iCs/>
          <w:kern w:val="1"/>
          <w:lang w:eastAsia="ar-SA"/>
        </w:rPr>
        <w:t>Обавезне фазе за  реализају</w:t>
      </w:r>
      <w:r>
        <w:rPr>
          <w:rFonts w:cs="Arial"/>
          <w:bCs/>
          <w:iCs/>
          <w:kern w:val="1"/>
          <w:lang w:val="sr-Cyrl-RS" w:eastAsia="ar-SA"/>
        </w:rPr>
        <w:t xml:space="preserve"> предмета набавке</w:t>
      </w:r>
      <w:r w:rsidRPr="00AA6EF0">
        <w:rPr>
          <w:rFonts w:cs="Arial"/>
          <w:bCs/>
          <w:iCs/>
          <w:kern w:val="1"/>
          <w:lang w:eastAsia="ar-SA"/>
        </w:rPr>
        <w:t>:</w:t>
      </w:r>
    </w:p>
    <w:p w:rsidR="0023523B" w:rsidRPr="002C529E" w:rsidRDefault="0023523B" w:rsidP="005012A9">
      <w:pPr>
        <w:numPr>
          <w:ilvl w:val="0"/>
          <w:numId w:val="29"/>
        </w:numPr>
        <w:suppressAutoHyphens/>
        <w:spacing w:before="0" w:line="100" w:lineRule="atLeast"/>
        <w:ind w:left="284" w:hanging="142"/>
        <w:rPr>
          <w:rFonts w:cs="Arial"/>
          <w:bCs/>
          <w:iCs/>
          <w:kern w:val="1"/>
          <w:lang w:eastAsia="ar-SA"/>
        </w:rPr>
      </w:pPr>
      <w:r>
        <w:rPr>
          <w:rFonts w:cs="Arial"/>
          <w:lang w:val="sr-Cyrl-RS" w:eastAsia="sr-Latn-RS"/>
        </w:rPr>
        <w:t>А</w:t>
      </w:r>
      <w:r>
        <w:rPr>
          <w:rFonts w:cs="Arial"/>
          <w:lang w:val="en" w:eastAsia="sr-Latn-RS"/>
        </w:rPr>
        <w:t>н</w:t>
      </w:r>
      <w:r w:rsidRPr="002A0D6B">
        <w:rPr>
          <w:rFonts w:cs="Arial"/>
          <w:lang w:val="en" w:eastAsia="sr-Latn-RS"/>
        </w:rPr>
        <w:t>a</w:t>
      </w:r>
      <w:r>
        <w:rPr>
          <w:rFonts w:cs="Arial"/>
          <w:lang w:val="en" w:eastAsia="sr-Latn-RS"/>
        </w:rPr>
        <w:t>лиз</w:t>
      </w:r>
      <w:r>
        <w:rPr>
          <w:rFonts w:cs="Arial"/>
          <w:lang w:val="sr-Cyrl-RS" w:eastAsia="sr-Latn-RS"/>
        </w:rPr>
        <w:t>а</w:t>
      </w:r>
      <w:r w:rsidRPr="002A0D6B">
        <w:rPr>
          <w:rFonts w:cs="Arial"/>
          <w:lang w:val="en" w:eastAsia="sr-Latn-RS"/>
        </w:rPr>
        <w:t xml:space="preserve"> </w:t>
      </w:r>
      <w:r>
        <w:rPr>
          <w:rFonts w:cs="Arial"/>
          <w:lang w:val="en" w:eastAsia="sr-Latn-RS"/>
        </w:rPr>
        <w:t>и</w:t>
      </w:r>
      <w:r w:rsidRPr="002A0D6B">
        <w:rPr>
          <w:rFonts w:cs="Arial"/>
          <w:lang w:val="en" w:eastAsia="sr-Latn-RS"/>
        </w:rPr>
        <w:t xml:space="preserve"> o</w:t>
      </w:r>
      <w:r>
        <w:rPr>
          <w:rFonts w:cs="Arial"/>
          <w:lang w:val="en" w:eastAsia="sr-Latn-RS"/>
        </w:rPr>
        <w:t>ц</w:t>
      </w:r>
      <w:r w:rsidRPr="002A0D6B">
        <w:rPr>
          <w:rFonts w:cs="Arial"/>
          <w:lang w:val="en" w:eastAsia="sr-Latn-RS"/>
        </w:rPr>
        <w:t>e</w:t>
      </w:r>
      <w:r>
        <w:rPr>
          <w:rFonts w:cs="Arial"/>
          <w:lang w:val="en" w:eastAsia="sr-Latn-RS"/>
        </w:rPr>
        <w:t>н</w:t>
      </w:r>
      <w:r>
        <w:rPr>
          <w:rFonts w:cs="Arial"/>
          <w:lang w:val="sr-Cyrl-RS" w:eastAsia="sr-Latn-RS"/>
        </w:rPr>
        <w:t>а</w:t>
      </w:r>
      <w:r w:rsidRPr="002A0D6B">
        <w:rPr>
          <w:rFonts w:cs="Arial"/>
          <w:lang w:val="en" w:eastAsia="sr-Latn-RS"/>
        </w:rPr>
        <w:t xml:space="preserve"> </w:t>
      </w:r>
      <w:r>
        <w:rPr>
          <w:rFonts w:cs="Arial"/>
          <w:lang w:val="en" w:eastAsia="sr-Latn-RS"/>
        </w:rPr>
        <w:t>свих</w:t>
      </w:r>
      <w:r w:rsidRPr="002A0D6B">
        <w:rPr>
          <w:rFonts w:cs="Arial"/>
          <w:lang w:val="en" w:eastAsia="sr-Latn-RS"/>
        </w:rPr>
        <w:t xml:space="preserve"> a</w:t>
      </w:r>
      <w:r>
        <w:rPr>
          <w:rFonts w:cs="Arial"/>
          <w:lang w:val="en" w:eastAsia="sr-Latn-RS"/>
        </w:rPr>
        <w:t>сп</w:t>
      </w:r>
      <w:r w:rsidRPr="002A0D6B">
        <w:rPr>
          <w:rFonts w:cs="Arial"/>
          <w:lang w:val="en" w:eastAsia="sr-Latn-RS"/>
        </w:rPr>
        <w:t>e</w:t>
      </w:r>
      <w:r>
        <w:rPr>
          <w:rFonts w:cs="Arial"/>
          <w:lang w:val="en" w:eastAsia="sr-Latn-RS"/>
        </w:rPr>
        <w:t>к</w:t>
      </w:r>
      <w:r w:rsidRPr="002A0D6B">
        <w:rPr>
          <w:rFonts w:cs="Arial"/>
          <w:lang w:val="en" w:eastAsia="sr-Latn-RS"/>
        </w:rPr>
        <w:t>a</w:t>
      </w:r>
      <w:r>
        <w:rPr>
          <w:rFonts w:cs="Arial"/>
          <w:lang w:val="en" w:eastAsia="sr-Latn-RS"/>
        </w:rPr>
        <w:t>т</w:t>
      </w:r>
      <w:r w:rsidRPr="002A0D6B">
        <w:rPr>
          <w:rFonts w:cs="Arial"/>
          <w:lang w:val="en" w:eastAsia="sr-Latn-RS"/>
        </w:rPr>
        <w:t xml:space="preserve">a </w:t>
      </w:r>
      <w:r>
        <w:rPr>
          <w:rFonts w:cs="Arial"/>
          <w:lang w:val="en" w:eastAsia="sr-Latn-RS"/>
        </w:rPr>
        <w:t>к</w:t>
      </w:r>
      <w:r w:rsidRPr="002A0D6B">
        <w:rPr>
          <w:rFonts w:cs="Arial"/>
          <w:lang w:val="en" w:eastAsia="sr-Latn-RS"/>
        </w:rPr>
        <w:t>o</w:t>
      </w:r>
      <w:r>
        <w:rPr>
          <w:rFonts w:cs="Arial"/>
          <w:lang w:val="en" w:eastAsia="sr-Latn-RS"/>
        </w:rPr>
        <w:t>рп</w:t>
      </w:r>
      <w:r w:rsidRPr="002A0D6B">
        <w:rPr>
          <w:rFonts w:cs="Arial"/>
          <w:lang w:val="en" w:eastAsia="sr-Latn-RS"/>
        </w:rPr>
        <w:t>o</w:t>
      </w:r>
      <w:r>
        <w:rPr>
          <w:rFonts w:cs="Arial"/>
          <w:lang w:val="en" w:eastAsia="sr-Latn-RS"/>
        </w:rPr>
        <w:t>р</w:t>
      </w:r>
      <w:r w:rsidRPr="002A0D6B">
        <w:rPr>
          <w:rFonts w:cs="Arial"/>
          <w:lang w:val="en" w:eastAsia="sr-Latn-RS"/>
        </w:rPr>
        <w:t>a</w:t>
      </w:r>
      <w:r>
        <w:rPr>
          <w:rFonts w:cs="Arial"/>
          <w:lang w:val="en" w:eastAsia="sr-Latn-RS"/>
        </w:rPr>
        <w:t>тивн</w:t>
      </w:r>
      <w:r w:rsidRPr="002A0D6B">
        <w:rPr>
          <w:rFonts w:cs="Arial"/>
          <w:lang w:val="en" w:eastAsia="sr-Latn-RS"/>
        </w:rPr>
        <w:t xml:space="preserve">e </w:t>
      </w:r>
      <w:r>
        <w:rPr>
          <w:rFonts w:cs="Arial"/>
          <w:lang w:val="en" w:eastAsia="sr-Latn-RS"/>
        </w:rPr>
        <w:t>б</w:t>
      </w:r>
      <w:r w:rsidRPr="002A0D6B">
        <w:rPr>
          <w:rFonts w:cs="Arial"/>
          <w:lang w:val="en" w:eastAsia="sr-Latn-RS"/>
        </w:rPr>
        <w:t>e</w:t>
      </w:r>
      <w:r>
        <w:rPr>
          <w:rFonts w:cs="Arial"/>
          <w:lang w:val="en" w:eastAsia="sr-Latn-RS"/>
        </w:rPr>
        <w:t>зб</w:t>
      </w:r>
      <w:r w:rsidRPr="002A0D6B">
        <w:rPr>
          <w:rFonts w:cs="Arial"/>
          <w:lang w:val="en" w:eastAsia="sr-Latn-RS"/>
        </w:rPr>
        <w:t>e</w:t>
      </w:r>
      <w:r>
        <w:rPr>
          <w:rFonts w:cs="Arial"/>
          <w:lang w:val="en" w:eastAsia="sr-Latn-RS"/>
        </w:rPr>
        <w:t>дн</w:t>
      </w:r>
      <w:r w:rsidRPr="002A0D6B">
        <w:rPr>
          <w:rFonts w:cs="Arial"/>
          <w:lang w:val="en" w:eastAsia="sr-Latn-RS"/>
        </w:rPr>
        <w:t>o</w:t>
      </w:r>
      <w:r>
        <w:rPr>
          <w:rFonts w:cs="Arial"/>
          <w:lang w:val="en" w:eastAsia="sr-Latn-RS"/>
        </w:rPr>
        <w:t>сти</w:t>
      </w:r>
      <w:r w:rsidRPr="002A0D6B">
        <w:rPr>
          <w:rFonts w:cs="Arial"/>
          <w:lang w:val="en" w:eastAsia="sr-Latn-RS"/>
        </w:rPr>
        <w:t>, o</w:t>
      </w:r>
      <w:r>
        <w:rPr>
          <w:rFonts w:cs="Arial"/>
          <w:lang w:val="en" w:eastAsia="sr-Latn-RS"/>
        </w:rPr>
        <w:t>д</w:t>
      </w:r>
      <w:r w:rsidRPr="002A0D6B">
        <w:rPr>
          <w:rFonts w:cs="Arial"/>
          <w:lang w:val="en" w:eastAsia="sr-Latn-RS"/>
        </w:rPr>
        <w:t xml:space="preserve"> o</w:t>
      </w:r>
      <w:r>
        <w:rPr>
          <w:rFonts w:cs="Arial"/>
          <w:lang w:val="en" w:eastAsia="sr-Latn-RS"/>
        </w:rPr>
        <w:t>п</w:t>
      </w:r>
      <w:r w:rsidRPr="002A0D6B">
        <w:rPr>
          <w:rFonts w:cs="Arial"/>
          <w:lang w:val="en" w:eastAsia="sr-Latn-RS"/>
        </w:rPr>
        <w:t>a</w:t>
      </w:r>
      <w:r>
        <w:rPr>
          <w:rFonts w:cs="Arial"/>
          <w:lang w:val="en" w:eastAsia="sr-Latn-RS"/>
        </w:rPr>
        <w:t>сн</w:t>
      </w:r>
      <w:r w:rsidRPr="002A0D6B">
        <w:rPr>
          <w:rFonts w:cs="Arial"/>
          <w:lang w:val="en" w:eastAsia="sr-Latn-RS"/>
        </w:rPr>
        <w:t>o</w:t>
      </w:r>
      <w:r>
        <w:rPr>
          <w:rFonts w:cs="Arial"/>
          <w:lang w:val="en" w:eastAsia="sr-Latn-RS"/>
        </w:rPr>
        <w:t>сти</w:t>
      </w:r>
      <w:r w:rsidRPr="002A0D6B">
        <w:rPr>
          <w:rFonts w:cs="Arial"/>
          <w:lang w:val="en" w:eastAsia="sr-Latn-RS"/>
        </w:rPr>
        <w:t xml:space="preserve"> </w:t>
      </w:r>
      <w:r>
        <w:rPr>
          <w:rFonts w:cs="Arial"/>
          <w:lang w:val="en" w:eastAsia="sr-Latn-RS"/>
        </w:rPr>
        <w:t>в</w:t>
      </w:r>
      <w:r w:rsidRPr="002A0D6B">
        <w:rPr>
          <w:rFonts w:cs="Arial"/>
          <w:lang w:val="en" w:eastAsia="sr-Latn-RS"/>
        </w:rPr>
        <w:t>e</w:t>
      </w:r>
      <w:r>
        <w:rPr>
          <w:rFonts w:cs="Arial"/>
          <w:lang w:val="en" w:eastAsia="sr-Latn-RS"/>
        </w:rPr>
        <w:t>з</w:t>
      </w:r>
      <w:r w:rsidRPr="002A0D6B">
        <w:rPr>
          <w:rFonts w:cs="Arial"/>
          <w:lang w:val="en" w:eastAsia="sr-Latn-RS"/>
        </w:rPr>
        <w:t>a</w:t>
      </w:r>
      <w:r>
        <w:rPr>
          <w:rFonts w:cs="Arial"/>
          <w:lang w:val="en" w:eastAsia="sr-Latn-RS"/>
        </w:rPr>
        <w:t>них</w:t>
      </w:r>
      <w:r w:rsidRPr="002A0D6B">
        <w:rPr>
          <w:rFonts w:cs="Arial"/>
          <w:lang w:val="en" w:eastAsia="sr-Latn-RS"/>
        </w:rPr>
        <w:t xml:space="preserve"> </w:t>
      </w:r>
      <w:r>
        <w:rPr>
          <w:rFonts w:cs="Arial"/>
          <w:lang w:val="en" w:eastAsia="sr-Latn-RS"/>
        </w:rPr>
        <w:t>з</w:t>
      </w:r>
      <w:r w:rsidRPr="002A0D6B">
        <w:rPr>
          <w:rFonts w:cs="Arial"/>
          <w:lang w:val="en" w:eastAsia="sr-Latn-RS"/>
        </w:rPr>
        <w:t xml:space="preserve">a </w:t>
      </w:r>
      <w:r>
        <w:rPr>
          <w:rFonts w:cs="Arial"/>
          <w:lang w:val="en" w:eastAsia="sr-Latn-RS"/>
        </w:rPr>
        <w:t>сист</w:t>
      </w:r>
      <w:r w:rsidRPr="002A0D6B">
        <w:rPr>
          <w:rFonts w:cs="Arial"/>
          <w:lang w:val="en" w:eastAsia="sr-Latn-RS"/>
        </w:rPr>
        <w:t>e</w:t>
      </w:r>
      <w:r>
        <w:rPr>
          <w:rFonts w:cs="Arial"/>
          <w:lang w:val="en" w:eastAsia="sr-Latn-RS"/>
        </w:rPr>
        <w:t>м</w:t>
      </w:r>
      <w:r w:rsidRPr="002A0D6B">
        <w:rPr>
          <w:rFonts w:cs="Arial"/>
          <w:lang w:val="en" w:eastAsia="sr-Latn-RS"/>
        </w:rPr>
        <w:t xml:space="preserve"> </w:t>
      </w:r>
      <w:r>
        <w:rPr>
          <w:rFonts w:cs="Arial"/>
          <w:lang w:val="en" w:eastAsia="sr-Latn-RS"/>
        </w:rPr>
        <w:t>м</w:t>
      </w:r>
      <w:r w:rsidRPr="002A0D6B">
        <w:rPr>
          <w:rFonts w:cs="Arial"/>
          <w:lang w:val="en" w:eastAsia="sr-Latn-RS"/>
        </w:rPr>
        <w:t>e</w:t>
      </w:r>
      <w:r>
        <w:rPr>
          <w:rFonts w:cs="Arial"/>
          <w:lang w:val="en" w:eastAsia="sr-Latn-RS"/>
        </w:rPr>
        <w:t>н</w:t>
      </w:r>
      <w:r w:rsidRPr="002A0D6B">
        <w:rPr>
          <w:rFonts w:cs="Arial"/>
          <w:lang w:val="en" w:eastAsia="sr-Latn-RS"/>
        </w:rPr>
        <w:t>a</w:t>
      </w:r>
      <w:r>
        <w:rPr>
          <w:rFonts w:cs="Arial"/>
          <w:lang w:val="en" w:eastAsia="sr-Latn-RS"/>
        </w:rPr>
        <w:t>џм</w:t>
      </w:r>
      <w:r w:rsidRPr="002A0D6B">
        <w:rPr>
          <w:rFonts w:cs="Arial"/>
          <w:lang w:val="en" w:eastAsia="sr-Latn-RS"/>
        </w:rPr>
        <w:t>e</w:t>
      </w:r>
      <w:r>
        <w:rPr>
          <w:rFonts w:cs="Arial"/>
          <w:lang w:val="en" w:eastAsia="sr-Latn-RS"/>
        </w:rPr>
        <w:t>нт</w:t>
      </w:r>
      <w:r w:rsidRPr="002A0D6B">
        <w:rPr>
          <w:rFonts w:cs="Arial"/>
          <w:lang w:val="en" w:eastAsia="sr-Latn-RS"/>
        </w:rPr>
        <w:t xml:space="preserve">a </w:t>
      </w:r>
      <w:r>
        <w:rPr>
          <w:rFonts w:cs="Arial"/>
          <w:lang w:val="en" w:eastAsia="sr-Latn-RS"/>
        </w:rPr>
        <w:t>б</w:t>
      </w:r>
      <w:r w:rsidRPr="002A0D6B">
        <w:rPr>
          <w:rFonts w:cs="Arial"/>
          <w:lang w:val="en" w:eastAsia="sr-Latn-RS"/>
        </w:rPr>
        <w:t>e</w:t>
      </w:r>
      <w:r>
        <w:rPr>
          <w:rFonts w:cs="Arial"/>
          <w:lang w:val="en" w:eastAsia="sr-Latn-RS"/>
        </w:rPr>
        <w:t>зб</w:t>
      </w:r>
      <w:r w:rsidRPr="002A0D6B">
        <w:rPr>
          <w:rFonts w:cs="Arial"/>
          <w:lang w:val="en" w:eastAsia="sr-Latn-RS"/>
        </w:rPr>
        <w:t>e</w:t>
      </w:r>
      <w:r>
        <w:rPr>
          <w:rFonts w:cs="Arial"/>
          <w:lang w:val="en" w:eastAsia="sr-Latn-RS"/>
        </w:rPr>
        <w:t>дн</w:t>
      </w:r>
      <w:r w:rsidRPr="002A0D6B">
        <w:rPr>
          <w:rFonts w:cs="Arial"/>
          <w:lang w:val="en" w:eastAsia="sr-Latn-RS"/>
        </w:rPr>
        <w:t>o</w:t>
      </w:r>
      <w:r>
        <w:rPr>
          <w:rFonts w:cs="Arial"/>
          <w:lang w:val="en" w:eastAsia="sr-Latn-RS"/>
        </w:rPr>
        <w:t>шћу</w:t>
      </w:r>
      <w:r w:rsidRPr="002A0D6B">
        <w:rPr>
          <w:rFonts w:cs="Arial"/>
          <w:lang w:val="en" w:eastAsia="sr-Latn-RS"/>
        </w:rPr>
        <w:t xml:space="preserve"> </w:t>
      </w:r>
      <w:r>
        <w:rPr>
          <w:rFonts w:cs="Arial"/>
          <w:lang w:val="en" w:eastAsia="sr-Latn-RS"/>
        </w:rPr>
        <w:t>и</w:t>
      </w:r>
      <w:r w:rsidRPr="002A0D6B">
        <w:rPr>
          <w:rFonts w:cs="Arial"/>
          <w:lang w:val="en" w:eastAsia="sr-Latn-RS"/>
        </w:rPr>
        <w:t xml:space="preserve"> </w:t>
      </w:r>
      <w:r>
        <w:rPr>
          <w:rFonts w:cs="Arial"/>
          <w:lang w:val="en" w:eastAsia="sr-Latn-RS"/>
        </w:rPr>
        <w:t>здр</w:t>
      </w:r>
      <w:r w:rsidRPr="002A0D6B">
        <w:rPr>
          <w:rFonts w:cs="Arial"/>
          <w:lang w:val="en" w:eastAsia="sr-Latn-RS"/>
        </w:rPr>
        <w:t>a</w:t>
      </w:r>
      <w:r>
        <w:rPr>
          <w:rFonts w:cs="Arial"/>
          <w:lang w:val="en" w:eastAsia="sr-Latn-RS"/>
        </w:rPr>
        <w:t>вљ</w:t>
      </w:r>
      <w:r w:rsidRPr="002A0D6B">
        <w:rPr>
          <w:rFonts w:cs="Arial"/>
          <w:lang w:val="en" w:eastAsia="sr-Latn-RS"/>
        </w:rPr>
        <w:t>e</w:t>
      </w:r>
      <w:r>
        <w:rPr>
          <w:rFonts w:cs="Arial"/>
          <w:lang w:val="en" w:eastAsia="sr-Latn-RS"/>
        </w:rPr>
        <w:t>м</w:t>
      </w:r>
      <w:r w:rsidRPr="002A0D6B">
        <w:rPr>
          <w:rFonts w:cs="Arial"/>
          <w:lang w:val="en" w:eastAsia="sr-Latn-RS"/>
        </w:rPr>
        <w:t xml:space="preserve"> </w:t>
      </w:r>
      <w:r>
        <w:rPr>
          <w:rFonts w:cs="Arial"/>
          <w:lang w:val="en" w:eastAsia="sr-Latn-RS"/>
        </w:rPr>
        <w:t>н</w:t>
      </w:r>
      <w:r w:rsidRPr="002A0D6B">
        <w:rPr>
          <w:rFonts w:cs="Arial"/>
          <w:lang w:val="en" w:eastAsia="sr-Latn-RS"/>
        </w:rPr>
        <w:t xml:space="preserve">a </w:t>
      </w:r>
      <w:r>
        <w:rPr>
          <w:rFonts w:cs="Arial"/>
          <w:lang w:val="en" w:eastAsia="sr-Latn-RS"/>
        </w:rPr>
        <w:t>р</w:t>
      </w:r>
      <w:r w:rsidRPr="002A0D6B">
        <w:rPr>
          <w:rFonts w:cs="Arial"/>
          <w:lang w:val="en" w:eastAsia="sr-Latn-RS"/>
        </w:rPr>
        <w:t>a</w:t>
      </w:r>
      <w:r>
        <w:rPr>
          <w:rFonts w:cs="Arial"/>
          <w:lang w:val="en" w:eastAsia="sr-Latn-RS"/>
        </w:rPr>
        <w:t>ду</w:t>
      </w:r>
      <w:r w:rsidRPr="002A0D6B">
        <w:rPr>
          <w:rFonts w:cs="Arial"/>
          <w:lang w:val="en" w:eastAsia="sr-Latn-RS"/>
        </w:rPr>
        <w:t xml:space="preserve">, </w:t>
      </w:r>
      <w:r>
        <w:rPr>
          <w:rFonts w:cs="Arial"/>
          <w:lang w:val="en" w:eastAsia="sr-Latn-RS"/>
        </w:rPr>
        <w:t>пр</w:t>
      </w:r>
      <w:r w:rsidRPr="002A0D6B">
        <w:rPr>
          <w:rFonts w:cs="Arial"/>
          <w:lang w:val="en" w:eastAsia="sr-Latn-RS"/>
        </w:rPr>
        <w:t>e</w:t>
      </w:r>
      <w:r>
        <w:rPr>
          <w:rFonts w:cs="Arial"/>
          <w:lang w:val="en" w:eastAsia="sr-Latn-RS"/>
        </w:rPr>
        <w:t>кo</w:t>
      </w:r>
      <w:r>
        <w:rPr>
          <w:rFonts w:cs="Arial"/>
          <w:lang w:val="sr-Cyrl-RS" w:eastAsia="sr-Latn-RS"/>
        </w:rPr>
        <w:t xml:space="preserve"> </w:t>
      </w:r>
      <w:r>
        <w:rPr>
          <w:rFonts w:cs="Arial"/>
          <w:lang w:val="en" w:eastAsia="sr-Latn-RS"/>
        </w:rPr>
        <w:t>з</w:t>
      </w:r>
      <w:r w:rsidRPr="002A0D6B">
        <w:rPr>
          <w:rFonts w:cs="Arial"/>
          <w:lang w:val="en" w:eastAsia="sr-Latn-RS"/>
        </w:rPr>
        <w:t>a</w:t>
      </w:r>
      <w:r>
        <w:rPr>
          <w:rFonts w:cs="Arial"/>
          <w:lang w:val="en" w:eastAsia="sr-Latn-RS"/>
        </w:rPr>
        <w:t>штит</w:t>
      </w:r>
      <w:r w:rsidRPr="002A0D6B">
        <w:rPr>
          <w:rFonts w:cs="Arial"/>
          <w:lang w:val="en" w:eastAsia="sr-Latn-RS"/>
        </w:rPr>
        <w:t>e</w:t>
      </w:r>
      <w:r>
        <w:rPr>
          <w:rFonts w:cs="Arial"/>
          <w:lang w:val="sr-Cyrl-RS" w:eastAsia="sr-Latn-RS"/>
        </w:rPr>
        <w:t xml:space="preserve"> од пожара</w:t>
      </w:r>
      <w:r w:rsidRPr="002A0D6B">
        <w:rPr>
          <w:rFonts w:cs="Arial"/>
          <w:lang w:val="en" w:eastAsia="sr-Latn-RS"/>
        </w:rPr>
        <w:t xml:space="preserve"> </w:t>
      </w:r>
      <w:r>
        <w:rPr>
          <w:rFonts w:cs="Arial"/>
          <w:lang w:val="en" w:eastAsia="sr-Latn-RS"/>
        </w:rPr>
        <w:t>д</w:t>
      </w:r>
      <w:r w:rsidRPr="002A0D6B">
        <w:rPr>
          <w:rFonts w:cs="Arial"/>
          <w:lang w:val="en" w:eastAsia="sr-Latn-RS"/>
        </w:rPr>
        <w:t>o o</w:t>
      </w:r>
      <w:r>
        <w:rPr>
          <w:rFonts w:cs="Arial"/>
          <w:lang w:val="en" w:eastAsia="sr-Latn-RS"/>
        </w:rPr>
        <w:t>п</w:t>
      </w:r>
      <w:r w:rsidRPr="002A0D6B">
        <w:rPr>
          <w:rFonts w:cs="Arial"/>
          <w:lang w:val="en" w:eastAsia="sr-Latn-RS"/>
        </w:rPr>
        <w:t>a</w:t>
      </w:r>
      <w:r>
        <w:rPr>
          <w:rFonts w:cs="Arial"/>
          <w:lang w:val="en" w:eastAsia="sr-Latn-RS"/>
        </w:rPr>
        <w:t>сн</w:t>
      </w:r>
      <w:r w:rsidRPr="002A0D6B">
        <w:rPr>
          <w:rFonts w:cs="Arial"/>
          <w:lang w:val="en" w:eastAsia="sr-Latn-RS"/>
        </w:rPr>
        <w:t>o</w:t>
      </w:r>
      <w:r>
        <w:rPr>
          <w:rFonts w:cs="Arial"/>
          <w:lang w:val="en" w:eastAsia="sr-Latn-RS"/>
        </w:rPr>
        <w:t>сти</w:t>
      </w:r>
      <w:r w:rsidRPr="002A0D6B">
        <w:rPr>
          <w:rFonts w:cs="Arial"/>
          <w:lang w:val="en" w:eastAsia="sr-Latn-RS"/>
        </w:rPr>
        <w:t xml:space="preserve"> </w:t>
      </w:r>
      <w:r>
        <w:rPr>
          <w:rFonts w:cs="Arial"/>
          <w:lang w:val="en" w:eastAsia="sr-Latn-RS"/>
        </w:rPr>
        <w:t>в</w:t>
      </w:r>
      <w:r w:rsidRPr="002A0D6B">
        <w:rPr>
          <w:rFonts w:cs="Arial"/>
          <w:lang w:val="en" w:eastAsia="sr-Latn-RS"/>
        </w:rPr>
        <w:t>e</w:t>
      </w:r>
      <w:r>
        <w:rPr>
          <w:rFonts w:cs="Arial"/>
          <w:lang w:val="en" w:eastAsia="sr-Latn-RS"/>
        </w:rPr>
        <w:t>з</w:t>
      </w:r>
      <w:r w:rsidRPr="002A0D6B">
        <w:rPr>
          <w:rFonts w:cs="Arial"/>
          <w:lang w:val="en" w:eastAsia="sr-Latn-RS"/>
        </w:rPr>
        <w:t>a</w:t>
      </w:r>
      <w:r>
        <w:rPr>
          <w:rFonts w:cs="Arial"/>
          <w:lang w:val="en" w:eastAsia="sr-Latn-RS"/>
        </w:rPr>
        <w:t>них</w:t>
      </w:r>
      <w:r w:rsidRPr="002A0D6B">
        <w:rPr>
          <w:rFonts w:cs="Arial"/>
          <w:lang w:val="en" w:eastAsia="sr-Latn-RS"/>
        </w:rPr>
        <w:t xml:space="preserve"> </w:t>
      </w:r>
      <w:r>
        <w:rPr>
          <w:rFonts w:cs="Arial"/>
          <w:lang w:val="en" w:eastAsia="sr-Latn-RS"/>
        </w:rPr>
        <w:t>з</w:t>
      </w:r>
      <w:r w:rsidRPr="002A0D6B">
        <w:rPr>
          <w:rFonts w:cs="Arial"/>
          <w:lang w:val="en" w:eastAsia="sr-Latn-RS"/>
        </w:rPr>
        <w:t xml:space="preserve">a </w:t>
      </w:r>
      <w:r>
        <w:rPr>
          <w:rFonts w:cs="Arial"/>
          <w:lang w:val="en" w:eastAsia="sr-Latn-RS"/>
        </w:rPr>
        <w:t>унутр</w:t>
      </w:r>
      <w:r w:rsidRPr="002A0D6B">
        <w:rPr>
          <w:rFonts w:cs="Arial"/>
          <w:lang w:val="en" w:eastAsia="sr-Latn-RS"/>
        </w:rPr>
        <w:t>a</w:t>
      </w:r>
      <w:r>
        <w:rPr>
          <w:rFonts w:cs="Arial"/>
          <w:lang w:val="en" w:eastAsia="sr-Latn-RS"/>
        </w:rPr>
        <w:t>шњу</w:t>
      </w:r>
      <w:r w:rsidRPr="002A0D6B">
        <w:rPr>
          <w:rFonts w:cs="Arial"/>
          <w:lang w:val="en" w:eastAsia="sr-Latn-RS"/>
        </w:rPr>
        <w:t xml:space="preserve"> </w:t>
      </w:r>
      <w:r>
        <w:rPr>
          <w:rFonts w:cs="Arial"/>
          <w:lang w:val="en" w:eastAsia="sr-Latn-RS"/>
        </w:rPr>
        <w:t>н</w:t>
      </w:r>
      <w:r w:rsidRPr="002A0D6B">
        <w:rPr>
          <w:rFonts w:cs="Arial"/>
          <w:lang w:val="en" w:eastAsia="sr-Latn-RS"/>
        </w:rPr>
        <w:t>o</w:t>
      </w:r>
      <w:r>
        <w:rPr>
          <w:rFonts w:cs="Arial"/>
          <w:lang w:val="en" w:eastAsia="sr-Latn-RS"/>
        </w:rPr>
        <w:t>рм</w:t>
      </w:r>
      <w:r w:rsidRPr="002A0D6B">
        <w:rPr>
          <w:rFonts w:cs="Arial"/>
          <w:lang w:val="en" w:eastAsia="sr-Latn-RS"/>
        </w:rPr>
        <w:t>a</w:t>
      </w:r>
      <w:r>
        <w:rPr>
          <w:rFonts w:cs="Arial"/>
          <w:lang w:val="en" w:eastAsia="sr-Latn-RS"/>
        </w:rPr>
        <w:t>тивн</w:t>
      </w:r>
      <w:r>
        <w:rPr>
          <w:rFonts w:cs="Arial"/>
          <w:lang w:val="sr-Cyrl-RS" w:eastAsia="sr-Latn-RS"/>
        </w:rPr>
        <w:t>о-правну</w:t>
      </w:r>
      <w:r w:rsidRPr="002A0D6B">
        <w:rPr>
          <w:rFonts w:cs="Arial"/>
          <w:lang w:val="en" w:eastAsia="sr-Latn-RS"/>
        </w:rPr>
        <w:t xml:space="preserve"> </w:t>
      </w:r>
      <w:r>
        <w:rPr>
          <w:rFonts w:cs="Arial"/>
          <w:lang w:val="en" w:eastAsia="sr-Latn-RS"/>
        </w:rPr>
        <w:t>р</w:t>
      </w:r>
      <w:r w:rsidRPr="002A0D6B">
        <w:rPr>
          <w:rFonts w:cs="Arial"/>
          <w:lang w:val="en" w:eastAsia="sr-Latn-RS"/>
        </w:rPr>
        <w:t>e</w:t>
      </w:r>
      <w:r>
        <w:rPr>
          <w:rFonts w:cs="Arial"/>
          <w:lang w:val="en" w:eastAsia="sr-Latn-RS"/>
        </w:rPr>
        <w:t>гул</w:t>
      </w:r>
      <w:r w:rsidRPr="002A0D6B">
        <w:rPr>
          <w:rFonts w:cs="Arial"/>
          <w:lang w:val="en" w:eastAsia="sr-Latn-RS"/>
        </w:rPr>
        <w:t>a</w:t>
      </w:r>
      <w:r>
        <w:rPr>
          <w:rFonts w:cs="Arial"/>
          <w:lang w:val="en" w:eastAsia="sr-Latn-RS"/>
        </w:rPr>
        <w:t>тиву</w:t>
      </w:r>
      <w:r w:rsidRPr="002A0D6B">
        <w:rPr>
          <w:rFonts w:cs="Arial"/>
          <w:lang w:val="en" w:eastAsia="sr-Latn-RS"/>
        </w:rPr>
        <w:t xml:space="preserve"> </w:t>
      </w:r>
      <w:r>
        <w:rPr>
          <w:rFonts w:cs="Arial"/>
          <w:lang w:val="en" w:eastAsia="sr-Latn-RS"/>
        </w:rPr>
        <w:t>и</w:t>
      </w:r>
      <w:r w:rsidRPr="002A0D6B">
        <w:rPr>
          <w:rFonts w:cs="Arial"/>
          <w:lang w:val="en" w:eastAsia="sr-Latn-RS"/>
        </w:rPr>
        <w:t xml:space="preserve"> </w:t>
      </w:r>
      <w:r>
        <w:rPr>
          <w:rFonts w:cs="Arial"/>
          <w:lang w:val="en" w:eastAsia="sr-Latn-RS"/>
        </w:rPr>
        <w:t>пр</w:t>
      </w:r>
      <w:r w:rsidRPr="002A0D6B">
        <w:rPr>
          <w:rFonts w:cs="Arial"/>
          <w:lang w:val="en" w:eastAsia="sr-Latn-RS"/>
        </w:rPr>
        <w:t>o</w:t>
      </w:r>
      <w:r>
        <w:rPr>
          <w:rFonts w:cs="Arial"/>
          <w:lang w:val="en" w:eastAsia="sr-Latn-RS"/>
        </w:rPr>
        <w:t>тивпр</w:t>
      </w:r>
      <w:r w:rsidRPr="002A0D6B">
        <w:rPr>
          <w:rFonts w:cs="Arial"/>
          <w:lang w:val="en" w:eastAsia="sr-Latn-RS"/>
        </w:rPr>
        <w:t>a</w:t>
      </w:r>
      <w:r>
        <w:rPr>
          <w:rFonts w:cs="Arial"/>
          <w:lang w:val="en" w:eastAsia="sr-Latn-RS"/>
        </w:rPr>
        <w:t>вн</w:t>
      </w:r>
      <w:r w:rsidRPr="002A0D6B">
        <w:rPr>
          <w:rFonts w:cs="Arial"/>
          <w:lang w:val="en" w:eastAsia="sr-Latn-RS"/>
        </w:rPr>
        <w:t xml:space="preserve">o </w:t>
      </w:r>
      <w:r>
        <w:rPr>
          <w:rFonts w:cs="Arial"/>
          <w:lang w:val="en" w:eastAsia="sr-Latn-RS"/>
        </w:rPr>
        <w:t>д</w:t>
      </w:r>
      <w:r w:rsidRPr="002A0D6B">
        <w:rPr>
          <w:rFonts w:cs="Arial"/>
          <w:lang w:val="en" w:eastAsia="sr-Latn-RS"/>
        </w:rPr>
        <w:t>e</w:t>
      </w:r>
      <w:r>
        <w:rPr>
          <w:rFonts w:cs="Arial"/>
          <w:lang w:val="en" w:eastAsia="sr-Latn-RS"/>
        </w:rPr>
        <w:t>л</w:t>
      </w:r>
      <w:r w:rsidRPr="002A0D6B">
        <w:rPr>
          <w:rFonts w:cs="Arial"/>
          <w:lang w:val="en" w:eastAsia="sr-Latn-RS"/>
        </w:rPr>
        <w:t>o</w:t>
      </w:r>
      <w:r>
        <w:rPr>
          <w:rFonts w:cs="Arial"/>
          <w:lang w:val="en" w:eastAsia="sr-Latn-RS"/>
        </w:rPr>
        <w:t>в</w:t>
      </w:r>
      <w:r w:rsidRPr="002A0D6B">
        <w:rPr>
          <w:rFonts w:cs="Arial"/>
          <w:lang w:val="en" w:eastAsia="sr-Latn-RS"/>
        </w:rPr>
        <w:t>a</w:t>
      </w:r>
      <w:r>
        <w:rPr>
          <w:rFonts w:cs="Arial"/>
          <w:lang w:val="en" w:eastAsia="sr-Latn-RS"/>
        </w:rPr>
        <w:t>њ</w:t>
      </w:r>
      <w:r w:rsidRPr="002A0D6B">
        <w:rPr>
          <w:rFonts w:cs="Arial"/>
          <w:lang w:val="en" w:eastAsia="sr-Latn-RS"/>
        </w:rPr>
        <w:t xml:space="preserve">e </w:t>
      </w:r>
      <w:r>
        <w:rPr>
          <w:rFonts w:cs="Arial"/>
          <w:lang w:val="en" w:eastAsia="sr-Latn-RS"/>
        </w:rPr>
        <w:t>унут</w:t>
      </w:r>
      <w:r w:rsidRPr="002A0D6B">
        <w:rPr>
          <w:rFonts w:cs="Arial"/>
          <w:lang w:val="en" w:eastAsia="sr-Latn-RS"/>
        </w:rPr>
        <w:t>a</w:t>
      </w:r>
      <w:r>
        <w:rPr>
          <w:rFonts w:cs="Arial"/>
          <w:lang w:val="en" w:eastAsia="sr-Latn-RS"/>
        </w:rPr>
        <w:t>р</w:t>
      </w:r>
      <w:r w:rsidRPr="002A0D6B">
        <w:rPr>
          <w:rFonts w:cs="Arial"/>
          <w:lang w:val="en" w:eastAsia="sr-Latn-RS"/>
        </w:rPr>
        <w:t xml:space="preserve"> </w:t>
      </w:r>
      <w:r>
        <w:rPr>
          <w:rFonts w:cs="Arial"/>
          <w:lang w:val="en" w:eastAsia="sr-Latn-RS"/>
        </w:rPr>
        <w:t>и</w:t>
      </w:r>
      <w:r w:rsidRPr="002A0D6B">
        <w:rPr>
          <w:rFonts w:cs="Arial"/>
          <w:lang w:val="en" w:eastAsia="sr-Latn-RS"/>
        </w:rPr>
        <w:t>/</w:t>
      </w:r>
      <w:r>
        <w:rPr>
          <w:rFonts w:cs="Arial"/>
          <w:lang w:val="en" w:eastAsia="sr-Latn-RS"/>
        </w:rPr>
        <w:t>или</w:t>
      </w:r>
      <w:r w:rsidRPr="002A0D6B">
        <w:rPr>
          <w:rFonts w:cs="Arial"/>
          <w:lang w:val="en" w:eastAsia="sr-Latn-RS"/>
        </w:rPr>
        <w:t xml:space="preserve"> </w:t>
      </w:r>
      <w:r>
        <w:rPr>
          <w:rFonts w:cs="Arial"/>
          <w:lang w:val="en" w:eastAsia="sr-Latn-RS"/>
        </w:rPr>
        <w:t>в</w:t>
      </w:r>
      <w:r w:rsidRPr="002A0D6B">
        <w:rPr>
          <w:rFonts w:cs="Arial"/>
          <w:lang w:val="en" w:eastAsia="sr-Latn-RS"/>
        </w:rPr>
        <w:t>a</w:t>
      </w:r>
      <w:r>
        <w:rPr>
          <w:rFonts w:cs="Arial"/>
          <w:lang w:val="en" w:eastAsia="sr-Latn-RS"/>
        </w:rPr>
        <w:t>н</w:t>
      </w:r>
      <w:r w:rsidRPr="002A0D6B">
        <w:rPr>
          <w:rFonts w:cs="Arial"/>
          <w:lang w:val="en" w:eastAsia="sr-Latn-RS"/>
        </w:rPr>
        <w:t xml:space="preserve"> </w:t>
      </w:r>
      <w:r>
        <w:rPr>
          <w:rFonts w:cs="Arial"/>
          <w:lang w:val="en" w:eastAsia="sr-Latn-RS"/>
        </w:rPr>
        <w:t>пр</w:t>
      </w:r>
      <w:r w:rsidRPr="002A0D6B">
        <w:rPr>
          <w:rFonts w:cs="Arial"/>
          <w:lang w:val="en" w:eastAsia="sr-Latn-RS"/>
        </w:rPr>
        <w:t>e</w:t>
      </w:r>
      <w:r>
        <w:rPr>
          <w:rFonts w:cs="Arial"/>
          <w:lang w:val="en" w:eastAsia="sr-Latn-RS"/>
        </w:rPr>
        <w:t>дуз</w:t>
      </w:r>
      <w:r w:rsidRPr="002A0D6B">
        <w:rPr>
          <w:rFonts w:cs="Arial"/>
          <w:lang w:val="en" w:eastAsia="sr-Latn-RS"/>
        </w:rPr>
        <w:t>e</w:t>
      </w:r>
      <w:r>
        <w:rPr>
          <w:rFonts w:cs="Arial"/>
          <w:lang w:val="en" w:eastAsia="sr-Latn-RS"/>
        </w:rPr>
        <w:t>ћa</w:t>
      </w:r>
      <w:r>
        <w:rPr>
          <w:rFonts w:cs="Arial"/>
          <w:lang w:val="sr-Cyrl-RS" w:eastAsia="sr-Latn-RS"/>
        </w:rPr>
        <w:t>;</w:t>
      </w:r>
    </w:p>
    <w:p w:rsidR="0023523B" w:rsidRPr="00AA6EF0" w:rsidRDefault="0023523B" w:rsidP="005012A9">
      <w:pPr>
        <w:numPr>
          <w:ilvl w:val="0"/>
          <w:numId w:val="29"/>
        </w:numPr>
        <w:suppressAutoHyphens/>
        <w:spacing w:before="0" w:line="100" w:lineRule="atLeast"/>
        <w:ind w:left="284" w:hanging="142"/>
        <w:rPr>
          <w:rFonts w:cs="Arial"/>
          <w:bCs/>
          <w:iCs/>
          <w:kern w:val="1"/>
          <w:lang w:eastAsia="ar-SA"/>
        </w:rPr>
      </w:pPr>
      <w:r w:rsidRPr="00AA6EF0">
        <w:rPr>
          <w:rFonts w:cs="Arial"/>
          <w:bCs/>
          <w:iCs/>
          <w:kern w:val="1"/>
          <w:lang w:eastAsia="ar-SA"/>
        </w:rPr>
        <w:t xml:space="preserve">Увод – дефинисање циља, анализа положаја и карактеристика територије и локације објеката </w:t>
      </w:r>
      <w:r>
        <w:rPr>
          <w:rFonts w:cs="Arial"/>
          <w:bCs/>
          <w:iCs/>
          <w:kern w:val="1"/>
          <w:lang w:val="sr-Latn-RS" w:eastAsia="ar-SA"/>
        </w:rPr>
        <w:t>Огранка ТЕНТ;</w:t>
      </w:r>
    </w:p>
    <w:p w:rsidR="0023523B" w:rsidRPr="00AA6EF0" w:rsidRDefault="0023523B" w:rsidP="005012A9">
      <w:pPr>
        <w:numPr>
          <w:ilvl w:val="0"/>
          <w:numId w:val="29"/>
        </w:numPr>
        <w:suppressAutoHyphens/>
        <w:spacing w:before="0" w:line="100" w:lineRule="atLeast"/>
        <w:ind w:left="284" w:hanging="142"/>
        <w:rPr>
          <w:rFonts w:cs="Arial"/>
          <w:bCs/>
          <w:iCs/>
          <w:kern w:val="1"/>
          <w:lang w:eastAsia="ar-SA"/>
        </w:rPr>
      </w:pPr>
      <w:r w:rsidRPr="00AA6EF0">
        <w:rPr>
          <w:rFonts w:cs="Arial"/>
          <w:bCs/>
          <w:iCs/>
          <w:kern w:val="1"/>
          <w:lang w:eastAsia="ar-SA"/>
        </w:rPr>
        <w:t>Процена критичне инфраструктуре са становишта угрожености од елементарних непогода и других несрећа, идентификација објеката критичне инфраструктуре, процен</w:t>
      </w:r>
      <w:r>
        <w:rPr>
          <w:rFonts w:cs="Arial"/>
          <w:bCs/>
          <w:iCs/>
          <w:kern w:val="1"/>
          <w:lang w:eastAsia="ar-SA"/>
        </w:rPr>
        <w:t>а врсте и интензитета опасности</w:t>
      </w:r>
      <w:r>
        <w:rPr>
          <w:rFonts w:cs="Arial"/>
          <w:bCs/>
          <w:iCs/>
          <w:kern w:val="1"/>
          <w:lang w:val="sr-Cyrl-RS" w:eastAsia="ar-SA"/>
        </w:rPr>
        <w:t>;</w:t>
      </w:r>
    </w:p>
    <w:p w:rsidR="0023523B" w:rsidRPr="00AA6EF0" w:rsidRDefault="0023523B" w:rsidP="005012A9">
      <w:pPr>
        <w:numPr>
          <w:ilvl w:val="0"/>
          <w:numId w:val="29"/>
        </w:numPr>
        <w:suppressAutoHyphens/>
        <w:spacing w:before="0" w:line="100" w:lineRule="atLeast"/>
        <w:ind w:left="284" w:hanging="142"/>
        <w:rPr>
          <w:rFonts w:cs="Arial"/>
          <w:bCs/>
          <w:iCs/>
          <w:kern w:val="1"/>
          <w:lang w:eastAsia="ar-SA"/>
        </w:rPr>
      </w:pPr>
      <w:r w:rsidRPr="00AA6EF0">
        <w:rPr>
          <w:rFonts w:cs="Arial"/>
          <w:bCs/>
          <w:iCs/>
          <w:kern w:val="1"/>
          <w:lang w:eastAsia="ar-SA"/>
        </w:rPr>
        <w:t>Идентификација опасности и процена ризика од елементарних непогода и других несрећа у зависности од узрока настанка, извора и облика угрожавања, дефинисање могућих ефеката и последица, идентификовање и оцена идентификованих ризика од елемент</w:t>
      </w:r>
      <w:r>
        <w:rPr>
          <w:rFonts w:cs="Arial"/>
          <w:bCs/>
          <w:iCs/>
          <w:kern w:val="1"/>
          <w:lang w:eastAsia="ar-SA"/>
        </w:rPr>
        <w:t>арних непогода и других несрећа</w:t>
      </w:r>
      <w:r>
        <w:rPr>
          <w:rFonts w:cs="Arial"/>
          <w:bCs/>
          <w:iCs/>
          <w:kern w:val="1"/>
          <w:lang w:val="sr-Cyrl-RS" w:eastAsia="ar-SA"/>
        </w:rPr>
        <w:t>;</w:t>
      </w:r>
      <w:r w:rsidRPr="00AA6EF0">
        <w:rPr>
          <w:rFonts w:cs="Arial"/>
          <w:bCs/>
          <w:iCs/>
          <w:kern w:val="1"/>
          <w:lang w:eastAsia="ar-SA"/>
        </w:rPr>
        <w:t xml:space="preserve"> </w:t>
      </w:r>
    </w:p>
    <w:p w:rsidR="0023523B" w:rsidRPr="00AA6EF0" w:rsidRDefault="0023523B" w:rsidP="005012A9">
      <w:pPr>
        <w:numPr>
          <w:ilvl w:val="0"/>
          <w:numId w:val="29"/>
        </w:numPr>
        <w:suppressAutoHyphens/>
        <w:spacing w:before="0" w:line="100" w:lineRule="atLeast"/>
        <w:ind w:left="284" w:hanging="142"/>
        <w:rPr>
          <w:rFonts w:cs="Arial"/>
          <w:bCs/>
          <w:iCs/>
          <w:kern w:val="1"/>
          <w:lang w:eastAsia="ar-SA"/>
        </w:rPr>
      </w:pPr>
      <w:r w:rsidRPr="00AA6EF0">
        <w:rPr>
          <w:rFonts w:cs="Arial"/>
          <w:bCs/>
          <w:iCs/>
          <w:kern w:val="1"/>
          <w:lang w:eastAsia="ar-SA"/>
        </w:rPr>
        <w:t>Предлог мера контроле за третман идентификованих и оцењених ризика, процена потребних снага, средстава и превентив</w:t>
      </w:r>
      <w:r>
        <w:rPr>
          <w:rFonts w:cs="Arial"/>
          <w:bCs/>
          <w:iCs/>
          <w:kern w:val="1"/>
          <w:lang w:eastAsia="ar-SA"/>
        </w:rPr>
        <w:t>них мера за заштиту и спасавање</w:t>
      </w:r>
      <w:r>
        <w:rPr>
          <w:rFonts w:cs="Arial"/>
          <w:bCs/>
          <w:iCs/>
          <w:kern w:val="1"/>
          <w:lang w:val="sr-Cyrl-RS" w:eastAsia="ar-SA"/>
        </w:rPr>
        <w:t>;</w:t>
      </w:r>
      <w:r w:rsidRPr="00AA6EF0">
        <w:rPr>
          <w:rFonts w:cs="Arial"/>
          <w:bCs/>
          <w:iCs/>
          <w:kern w:val="1"/>
          <w:lang w:eastAsia="ar-SA"/>
        </w:rPr>
        <w:t xml:space="preserve"> </w:t>
      </w:r>
    </w:p>
    <w:p w:rsidR="0023523B" w:rsidRPr="00AA6EF0" w:rsidRDefault="0023523B" w:rsidP="005012A9">
      <w:pPr>
        <w:numPr>
          <w:ilvl w:val="0"/>
          <w:numId w:val="29"/>
        </w:numPr>
        <w:suppressAutoHyphens/>
        <w:spacing w:before="0" w:line="100" w:lineRule="atLeast"/>
        <w:ind w:left="284" w:hanging="142"/>
        <w:rPr>
          <w:rFonts w:cs="Arial"/>
          <w:bCs/>
          <w:iCs/>
          <w:kern w:val="1"/>
          <w:lang w:eastAsia="ar-SA"/>
        </w:rPr>
      </w:pPr>
      <w:r w:rsidRPr="00AA6EF0">
        <w:rPr>
          <w:rFonts w:cs="Arial"/>
          <w:bCs/>
          <w:iCs/>
          <w:kern w:val="1"/>
          <w:lang w:eastAsia="ar-SA"/>
        </w:rPr>
        <w:t xml:space="preserve">Анализа постојећег стања организације послова везаних за ванредне ситуације, предлог основних принципа организације послова којима се обезбеђује начин контроле извршавања задатака заштите и спасавања у ванредним ситуацијама у </w:t>
      </w:r>
      <w:r>
        <w:rPr>
          <w:rFonts w:cs="Arial"/>
          <w:bCs/>
          <w:iCs/>
          <w:kern w:val="1"/>
          <w:lang w:val="sr-Cyrl-RS" w:eastAsia="ar-SA"/>
        </w:rPr>
        <w:t>Огранку ТЕНТ;</w:t>
      </w:r>
      <w:r w:rsidRPr="00AA6EF0">
        <w:rPr>
          <w:rFonts w:cs="Arial"/>
          <w:bCs/>
          <w:iCs/>
          <w:kern w:val="1"/>
          <w:lang w:eastAsia="ar-SA"/>
        </w:rPr>
        <w:t xml:space="preserve">  </w:t>
      </w:r>
    </w:p>
    <w:p w:rsidR="0023523B" w:rsidRPr="002C529E" w:rsidRDefault="0023523B" w:rsidP="005012A9">
      <w:pPr>
        <w:numPr>
          <w:ilvl w:val="0"/>
          <w:numId w:val="29"/>
        </w:numPr>
        <w:suppressAutoHyphens/>
        <w:spacing w:before="0" w:line="100" w:lineRule="atLeast"/>
        <w:ind w:left="284" w:hanging="142"/>
        <w:rPr>
          <w:rFonts w:cs="Arial"/>
          <w:bCs/>
          <w:iCs/>
          <w:kern w:val="1"/>
          <w:lang w:eastAsia="ar-SA"/>
        </w:rPr>
      </w:pPr>
      <w:r w:rsidRPr="00AA6EF0">
        <w:rPr>
          <w:rFonts w:cs="Arial"/>
          <w:bCs/>
          <w:iCs/>
          <w:kern w:val="1"/>
          <w:lang w:eastAsia="ar-SA"/>
        </w:rPr>
        <w:t>Закључак са предлогом  основних елемената за израду плана заштите и спасавања у ванредним ситуацијама</w:t>
      </w:r>
      <w:r>
        <w:rPr>
          <w:rFonts w:cs="Arial"/>
          <w:bCs/>
          <w:iCs/>
          <w:kern w:val="1"/>
          <w:lang w:val="sr-Cyrl-RS" w:eastAsia="ar-SA"/>
        </w:rPr>
        <w:t>;</w:t>
      </w:r>
    </w:p>
    <w:p w:rsidR="0023523B" w:rsidRPr="002C529E" w:rsidRDefault="0023523B" w:rsidP="005012A9">
      <w:pPr>
        <w:numPr>
          <w:ilvl w:val="0"/>
          <w:numId w:val="29"/>
        </w:numPr>
        <w:suppressAutoHyphens/>
        <w:spacing w:before="0" w:line="100" w:lineRule="atLeast"/>
        <w:ind w:left="284" w:hanging="142"/>
        <w:rPr>
          <w:rFonts w:cs="Arial"/>
          <w:bCs/>
          <w:iCs/>
          <w:kern w:val="1"/>
          <w:lang w:eastAsia="ar-SA"/>
        </w:rPr>
      </w:pPr>
      <w:r w:rsidRPr="00AA6EF0">
        <w:rPr>
          <w:rFonts w:cs="Arial"/>
          <w:color w:val="000000"/>
        </w:rPr>
        <w:t xml:space="preserve">Предаја и усвајање предлога Процене </w:t>
      </w:r>
      <w:r>
        <w:rPr>
          <w:rFonts w:cs="Arial"/>
          <w:color w:val="000000"/>
          <w:lang w:val="sr-Cyrl-RS"/>
        </w:rPr>
        <w:t>ризика у заштити лица, имовине и пословања ТЕНТ</w:t>
      </w:r>
      <w:r w:rsidRPr="00AA6EF0">
        <w:rPr>
          <w:rFonts w:cs="Arial"/>
          <w:color w:val="000000"/>
        </w:rPr>
        <w:t xml:space="preserve"> (</w:t>
      </w:r>
      <w:r>
        <w:rPr>
          <w:rFonts w:cs="Arial"/>
          <w:color w:val="000000"/>
          <w:lang w:val="sr-Cyrl-RS"/>
        </w:rPr>
        <w:t>Стручни т</w:t>
      </w:r>
      <w:r w:rsidRPr="00AA6EF0">
        <w:rPr>
          <w:rFonts w:cs="Arial"/>
          <w:color w:val="000000"/>
        </w:rPr>
        <w:t xml:space="preserve">им </w:t>
      </w:r>
      <w:r>
        <w:rPr>
          <w:rFonts w:cs="Arial"/>
          <w:color w:val="000000"/>
          <w:lang w:val="sr-Cyrl-RS"/>
        </w:rPr>
        <w:t>Огранка ТЕНТ</w:t>
      </w:r>
      <w:r w:rsidRPr="00AA6EF0">
        <w:rPr>
          <w:rFonts w:cs="Arial"/>
          <w:color w:val="000000"/>
        </w:rPr>
        <w:t>)</w:t>
      </w:r>
      <w:r>
        <w:rPr>
          <w:rFonts w:cs="Arial"/>
          <w:color w:val="000000"/>
          <w:lang w:val="sr-Cyrl-RS"/>
        </w:rPr>
        <w:t>;</w:t>
      </w:r>
    </w:p>
    <w:p w:rsidR="0023523B" w:rsidRPr="003559A4" w:rsidRDefault="0023523B" w:rsidP="005012A9">
      <w:pPr>
        <w:numPr>
          <w:ilvl w:val="0"/>
          <w:numId w:val="29"/>
        </w:numPr>
        <w:suppressAutoHyphens/>
        <w:spacing w:before="0" w:line="100" w:lineRule="atLeast"/>
        <w:ind w:left="284" w:hanging="142"/>
        <w:rPr>
          <w:rFonts w:cs="Arial"/>
          <w:bCs/>
          <w:iCs/>
          <w:kern w:val="1"/>
          <w:lang w:eastAsia="ar-SA"/>
        </w:rPr>
      </w:pPr>
      <w:r w:rsidRPr="00AA6EF0">
        <w:rPr>
          <w:rFonts w:cs="Arial"/>
          <w:color w:val="000000"/>
        </w:rPr>
        <w:t>Предаја и усвајање предлога Процене угрожености од елементарних непогода и других несрећа (</w:t>
      </w:r>
      <w:r>
        <w:rPr>
          <w:rFonts w:cs="Arial"/>
          <w:color w:val="000000"/>
          <w:lang w:val="sr-Cyrl-RS"/>
        </w:rPr>
        <w:t>Стручни т</w:t>
      </w:r>
      <w:r w:rsidRPr="00AA6EF0">
        <w:rPr>
          <w:rFonts w:cs="Arial"/>
          <w:color w:val="000000"/>
        </w:rPr>
        <w:t xml:space="preserve">им </w:t>
      </w:r>
      <w:r>
        <w:rPr>
          <w:rFonts w:cs="Arial"/>
          <w:color w:val="000000"/>
          <w:lang w:val="sr-Cyrl-RS"/>
        </w:rPr>
        <w:t>Огранка ТЕНТ</w:t>
      </w:r>
      <w:r w:rsidRPr="00AA6EF0">
        <w:rPr>
          <w:rFonts w:cs="Arial"/>
          <w:color w:val="000000"/>
        </w:rPr>
        <w:t>)</w:t>
      </w:r>
      <w:r>
        <w:rPr>
          <w:rFonts w:cs="Arial"/>
          <w:color w:val="000000"/>
          <w:lang w:val="sr-Cyrl-RS"/>
        </w:rPr>
        <w:t>;</w:t>
      </w:r>
    </w:p>
    <w:p w:rsidR="0023523B" w:rsidRPr="003559A4" w:rsidRDefault="0023523B" w:rsidP="005012A9">
      <w:pPr>
        <w:numPr>
          <w:ilvl w:val="0"/>
          <w:numId w:val="29"/>
        </w:numPr>
        <w:suppressAutoHyphens/>
        <w:spacing w:before="0" w:line="100" w:lineRule="atLeast"/>
        <w:ind w:left="284" w:hanging="142"/>
        <w:rPr>
          <w:rFonts w:cs="Arial"/>
          <w:bCs/>
          <w:iCs/>
          <w:kern w:val="1"/>
          <w:lang w:eastAsia="ar-SA"/>
        </w:rPr>
      </w:pPr>
      <w:r w:rsidRPr="00AA6EF0">
        <w:rPr>
          <w:rFonts w:cs="Arial"/>
          <w:color w:val="000000"/>
        </w:rPr>
        <w:t>Предаја и усвајање предлога Плана заштите и спасавања у ванредним ситуацијам</w:t>
      </w:r>
      <w:r>
        <w:rPr>
          <w:rFonts w:cs="Arial"/>
          <w:color w:val="000000"/>
        </w:rPr>
        <w:t>а (</w:t>
      </w:r>
      <w:r>
        <w:rPr>
          <w:rFonts w:cs="Arial"/>
          <w:color w:val="000000"/>
          <w:lang w:val="sr-Cyrl-RS"/>
        </w:rPr>
        <w:t>Стручни т</w:t>
      </w:r>
      <w:r w:rsidRPr="00AA6EF0">
        <w:rPr>
          <w:rFonts w:cs="Arial"/>
          <w:color w:val="000000"/>
        </w:rPr>
        <w:t xml:space="preserve">им </w:t>
      </w:r>
      <w:r>
        <w:rPr>
          <w:rFonts w:cs="Arial"/>
          <w:color w:val="000000"/>
          <w:lang w:val="sr-Cyrl-RS"/>
        </w:rPr>
        <w:t>Огранка ТЕНТ</w:t>
      </w:r>
      <w:r w:rsidRPr="00AA6EF0">
        <w:rPr>
          <w:rFonts w:cs="Arial"/>
          <w:color w:val="000000"/>
        </w:rPr>
        <w:t>)</w:t>
      </w:r>
      <w:r>
        <w:rPr>
          <w:rFonts w:cs="Arial"/>
          <w:color w:val="000000"/>
          <w:lang w:val="sr-Cyrl-RS"/>
        </w:rPr>
        <w:t>;</w:t>
      </w:r>
    </w:p>
    <w:p w:rsidR="0023523B" w:rsidRPr="00AA6EF0" w:rsidRDefault="0023523B" w:rsidP="005012A9">
      <w:pPr>
        <w:numPr>
          <w:ilvl w:val="0"/>
          <w:numId w:val="29"/>
        </w:numPr>
        <w:suppressAutoHyphens/>
        <w:spacing w:before="0" w:line="100" w:lineRule="atLeast"/>
        <w:ind w:left="284" w:hanging="142"/>
        <w:rPr>
          <w:rFonts w:cs="Arial"/>
          <w:bCs/>
          <w:iCs/>
          <w:kern w:val="1"/>
          <w:lang w:eastAsia="ar-SA"/>
        </w:rPr>
      </w:pPr>
      <w:r w:rsidRPr="00AA6EF0">
        <w:rPr>
          <w:rFonts w:cs="Arial"/>
          <w:color w:val="000000"/>
        </w:rPr>
        <w:t xml:space="preserve">Предаја завршене Процене угрожености од елементарних непогода и других несрећа и Плана заштите и спасавања у ванредним ситуацијама у папирном облику и на електронском медију (CD или DVD) у </w:t>
      </w:r>
      <w:r>
        <w:rPr>
          <w:rFonts w:cs="Arial"/>
          <w:color w:val="000000"/>
          <w:lang w:val="sr-Cyrl-RS"/>
        </w:rPr>
        <w:t xml:space="preserve">3 </w:t>
      </w:r>
      <w:r>
        <w:rPr>
          <w:rFonts w:cs="Arial"/>
          <w:color w:val="000000"/>
        </w:rPr>
        <w:t>пример</w:t>
      </w:r>
      <w:r w:rsidRPr="00AA6EF0">
        <w:rPr>
          <w:rFonts w:cs="Arial"/>
          <w:color w:val="000000"/>
        </w:rPr>
        <w:t xml:space="preserve">ка. </w:t>
      </w:r>
    </w:p>
    <w:p w:rsidR="00892ADF" w:rsidRPr="003769B0" w:rsidRDefault="00DA118F" w:rsidP="00892ADF">
      <w:pPr>
        <w:rPr>
          <w:rFonts w:cs="Arial"/>
          <w:b/>
          <w:lang w:val="sr-Cyrl-RS"/>
        </w:rPr>
      </w:pPr>
      <w:r w:rsidRPr="0023523B">
        <w:rPr>
          <w:rFonts w:cs="Arial"/>
          <w:b/>
        </w:rPr>
        <w:t>3.</w:t>
      </w:r>
      <w:r w:rsidRPr="0023523B">
        <w:rPr>
          <w:rFonts w:cs="Arial"/>
          <w:b/>
          <w:lang w:val="sr-Cyrl-RS"/>
        </w:rPr>
        <w:t>2</w:t>
      </w:r>
      <w:r w:rsidR="00557626" w:rsidRPr="0023523B">
        <w:rPr>
          <w:rFonts w:cs="Arial"/>
          <w:b/>
        </w:rPr>
        <w:t>.</w:t>
      </w:r>
      <w:r w:rsidR="00DB369C" w:rsidRPr="0023523B">
        <w:rPr>
          <w:rFonts w:cs="Arial"/>
          <w:b/>
        </w:rPr>
        <w:t xml:space="preserve">Рок </w:t>
      </w:r>
      <w:r w:rsidR="00A63575" w:rsidRPr="0023523B">
        <w:rPr>
          <w:rFonts w:cs="Arial"/>
          <w:b/>
        </w:rPr>
        <w:t>извршења услуга</w:t>
      </w:r>
      <w:r w:rsidR="00687582" w:rsidRPr="0023523B">
        <w:rPr>
          <w:rFonts w:cs="Arial"/>
          <w:b/>
          <w:lang w:val="sr-Cyrl-RS"/>
        </w:rPr>
        <w:t xml:space="preserve">: </w:t>
      </w:r>
    </w:p>
    <w:p w:rsidR="0023523B" w:rsidRPr="00F777CB" w:rsidRDefault="0023523B" w:rsidP="0023523B">
      <w:pPr>
        <w:autoSpaceDE w:val="0"/>
        <w:autoSpaceDN w:val="0"/>
        <w:adjustRightInd w:val="0"/>
        <w:rPr>
          <w:rFonts w:eastAsia="Calibri" w:cs="Arial"/>
          <w:lang w:val="sr-Cyrl-RS"/>
        </w:rPr>
      </w:pPr>
      <w:r w:rsidRPr="00F777CB">
        <w:rPr>
          <w:rFonts w:eastAsia="Calibri" w:cs="Arial"/>
        </w:rPr>
        <w:t xml:space="preserve">Рок извршења услуге не може бити дужи од </w:t>
      </w:r>
      <w:r w:rsidRPr="00087734">
        <w:rPr>
          <w:rFonts w:cs="Arial"/>
          <w:b/>
          <w:bCs/>
          <w:lang w:val="sr-Cyrl-RS"/>
        </w:rPr>
        <w:t>1</w:t>
      </w:r>
      <w:r w:rsidRPr="00087734">
        <w:rPr>
          <w:rFonts w:cs="Arial"/>
          <w:b/>
          <w:bCs/>
          <w:lang w:val="sr-Latn-RS"/>
        </w:rPr>
        <w:t>8</w:t>
      </w:r>
      <w:r w:rsidRPr="00087734">
        <w:rPr>
          <w:rFonts w:cs="Arial"/>
          <w:b/>
          <w:bCs/>
          <w:lang w:val="sr-Cyrl-RS"/>
        </w:rPr>
        <w:t>0</w:t>
      </w:r>
      <w:r w:rsidRPr="00087734">
        <w:rPr>
          <w:rFonts w:cs="Arial"/>
          <w:b/>
          <w:bCs/>
        </w:rPr>
        <w:t xml:space="preserve"> </w:t>
      </w:r>
      <w:r w:rsidRPr="00087734">
        <w:rPr>
          <w:rFonts w:cs="Arial"/>
          <w:b/>
        </w:rPr>
        <w:t>(</w:t>
      </w:r>
      <w:r w:rsidRPr="00087734">
        <w:rPr>
          <w:rFonts w:cs="Arial"/>
          <w:b/>
          <w:lang w:val="sr-Cyrl-RS"/>
        </w:rPr>
        <w:t>стоосамдесет</w:t>
      </w:r>
      <w:r w:rsidRPr="00087734">
        <w:rPr>
          <w:rFonts w:cs="Arial"/>
          <w:b/>
        </w:rPr>
        <w:t>)</w:t>
      </w:r>
      <w:r w:rsidRPr="00F777CB">
        <w:rPr>
          <w:rFonts w:eastAsia="Calibri" w:cs="Arial"/>
        </w:rPr>
        <w:t xml:space="preserve"> дана од дана </w:t>
      </w:r>
      <w:r w:rsidRPr="00F777CB">
        <w:rPr>
          <w:rFonts w:eastAsia="Calibri" w:cs="Arial"/>
          <w:lang w:val="sr-Cyrl-RS"/>
        </w:rPr>
        <w:t>ступања уговора на снагу.</w:t>
      </w:r>
    </w:p>
    <w:p w:rsidR="0023523B" w:rsidRDefault="0023523B" w:rsidP="0023523B">
      <w:pPr>
        <w:autoSpaceDE w:val="0"/>
        <w:autoSpaceDN w:val="0"/>
        <w:adjustRightInd w:val="0"/>
        <w:rPr>
          <w:rFonts w:eastAsia="Calibri" w:cs="Arial"/>
          <w:color w:val="000000"/>
          <w:lang w:val="sr-Cyrl-RS"/>
        </w:rPr>
      </w:pPr>
      <w:r w:rsidRPr="002C529E">
        <w:rPr>
          <w:rFonts w:eastAsia="Calibri" w:cs="Arial"/>
        </w:rPr>
        <w:t xml:space="preserve">Рок за почетак извршења услуге је у року од </w:t>
      </w:r>
      <w:r w:rsidRPr="002C529E">
        <w:rPr>
          <w:rFonts w:eastAsia="Calibri" w:cs="Arial"/>
          <w:lang w:val="sr-Cyrl-RS"/>
        </w:rPr>
        <w:t>3 (</w:t>
      </w:r>
      <w:r w:rsidRPr="002C529E">
        <w:rPr>
          <w:rFonts w:eastAsia="Calibri" w:cs="Arial"/>
        </w:rPr>
        <w:t>три</w:t>
      </w:r>
      <w:r w:rsidRPr="002C529E">
        <w:rPr>
          <w:rFonts w:eastAsia="Calibri" w:cs="Arial"/>
          <w:lang w:val="sr-Cyrl-RS"/>
        </w:rPr>
        <w:t>)</w:t>
      </w:r>
      <w:r w:rsidRPr="002C529E">
        <w:rPr>
          <w:rFonts w:eastAsia="Calibri" w:cs="Arial"/>
        </w:rPr>
        <w:t xml:space="preserve"> дана од </w:t>
      </w:r>
      <w:r w:rsidRPr="002C529E">
        <w:rPr>
          <w:rFonts w:eastAsia="Calibri" w:cs="Arial"/>
          <w:lang w:val="sr-Cyrl-RS"/>
        </w:rPr>
        <w:t xml:space="preserve">ступања </w:t>
      </w:r>
      <w:r w:rsidRPr="002C529E">
        <w:rPr>
          <w:rFonts w:eastAsia="Calibri" w:cs="Arial"/>
          <w:color w:val="000000"/>
          <w:lang w:val="sr-Cyrl-RS"/>
        </w:rPr>
        <w:t>уговора на снагу.</w:t>
      </w:r>
    </w:p>
    <w:p w:rsidR="00E26F0C" w:rsidRPr="002C529E" w:rsidRDefault="00E26F0C" w:rsidP="0023523B">
      <w:pPr>
        <w:autoSpaceDE w:val="0"/>
        <w:autoSpaceDN w:val="0"/>
        <w:adjustRightInd w:val="0"/>
        <w:rPr>
          <w:rFonts w:eastAsia="Calibri" w:cs="Arial"/>
          <w:color w:val="000000"/>
          <w:lang w:val="sr-Cyrl-RS"/>
        </w:rPr>
      </w:pPr>
    </w:p>
    <w:p w:rsidR="00E53257" w:rsidRPr="00E53257" w:rsidRDefault="00E53257" w:rsidP="00E53257">
      <w:pPr>
        <w:spacing w:before="0"/>
        <w:rPr>
          <w:rFonts w:eastAsia="Calibri" w:cs="Arial"/>
          <w:lang w:val="sr-Cyrl-RS"/>
        </w:rPr>
      </w:pPr>
    </w:p>
    <w:p w:rsidR="00A33C7A" w:rsidRDefault="00DA118F" w:rsidP="004A5DF8">
      <w:pPr>
        <w:pStyle w:val="ListParagraph"/>
        <w:autoSpaceDE w:val="0"/>
        <w:autoSpaceDN w:val="0"/>
        <w:adjustRightInd w:val="0"/>
        <w:spacing w:before="0" w:after="0" w:line="240" w:lineRule="auto"/>
        <w:ind w:left="0"/>
        <w:contextualSpacing w:val="0"/>
        <w:rPr>
          <w:rFonts w:ascii="Arial" w:hAnsi="Arial" w:cs="Arial"/>
          <w:b/>
          <w:lang w:val="sr-Cyrl-RS"/>
        </w:rPr>
      </w:pPr>
      <w:bookmarkStart w:id="19" w:name="_Toc441651542"/>
      <w:bookmarkStart w:id="20" w:name="_Toc442559880"/>
      <w:r w:rsidRPr="00740FFC">
        <w:rPr>
          <w:rFonts w:ascii="Arial" w:hAnsi="Arial" w:cs="Arial"/>
          <w:b/>
          <w:lang w:val="sr-Cyrl-RS"/>
        </w:rPr>
        <w:t>3</w:t>
      </w:r>
      <w:r w:rsidRPr="00740FFC">
        <w:rPr>
          <w:rFonts w:ascii="Arial" w:hAnsi="Arial" w:cs="Arial"/>
          <w:b/>
        </w:rPr>
        <w:t>.</w:t>
      </w:r>
      <w:r w:rsidRPr="00740FFC">
        <w:rPr>
          <w:rFonts w:ascii="Arial" w:hAnsi="Arial" w:cs="Arial"/>
          <w:b/>
          <w:lang w:val="sr-Cyrl-RS"/>
        </w:rPr>
        <w:t>3</w:t>
      </w:r>
      <w:r w:rsidR="00781B02" w:rsidRPr="00740FFC">
        <w:rPr>
          <w:rFonts w:ascii="Arial" w:hAnsi="Arial" w:cs="Arial"/>
          <w:b/>
        </w:rPr>
        <w:t>.</w:t>
      </w:r>
      <w:r w:rsidR="00DB369C" w:rsidRPr="00740FFC">
        <w:rPr>
          <w:rFonts w:ascii="Arial" w:hAnsi="Arial" w:cs="Arial"/>
          <w:b/>
        </w:rPr>
        <w:t xml:space="preserve">Место </w:t>
      </w:r>
      <w:bookmarkEnd w:id="19"/>
      <w:bookmarkEnd w:id="20"/>
      <w:r w:rsidR="00A63575" w:rsidRPr="00740FFC">
        <w:rPr>
          <w:rFonts w:ascii="Arial" w:hAnsi="Arial" w:cs="Arial"/>
          <w:b/>
        </w:rPr>
        <w:t>извршења услуга</w:t>
      </w:r>
      <w:r w:rsidR="00E53257">
        <w:rPr>
          <w:rFonts w:ascii="Arial" w:hAnsi="Arial" w:cs="Arial"/>
          <w:b/>
          <w:lang w:val="sr-Cyrl-RS"/>
        </w:rPr>
        <w:t>:</w:t>
      </w:r>
    </w:p>
    <w:p w:rsidR="00E53257" w:rsidRPr="00E53257" w:rsidRDefault="00E53257" w:rsidP="004A5DF8">
      <w:pPr>
        <w:pStyle w:val="ListParagraph"/>
        <w:autoSpaceDE w:val="0"/>
        <w:autoSpaceDN w:val="0"/>
        <w:adjustRightInd w:val="0"/>
        <w:spacing w:before="0" w:after="0" w:line="240" w:lineRule="auto"/>
        <w:ind w:left="0"/>
        <w:contextualSpacing w:val="0"/>
        <w:rPr>
          <w:rFonts w:ascii="Arial" w:hAnsi="Arial" w:cs="Arial"/>
          <w:b/>
          <w:lang w:val="sr-Cyrl-RS"/>
        </w:rPr>
      </w:pPr>
    </w:p>
    <w:p w:rsidR="0023523B" w:rsidRPr="002C529E" w:rsidRDefault="0023523B" w:rsidP="0023523B">
      <w:pPr>
        <w:rPr>
          <w:rFonts w:cs="Arial"/>
          <w:lang w:val="sr-Cyrl-RS"/>
        </w:rPr>
      </w:pPr>
      <w:r w:rsidRPr="002C529E">
        <w:rPr>
          <w:rFonts w:cs="Arial"/>
          <w:color w:val="000000"/>
          <w:lang w:val="sr-Cyrl-RS" w:eastAsia="zh-CN"/>
        </w:rPr>
        <w:t xml:space="preserve">Локација ТЕНТ А, </w:t>
      </w:r>
      <w:r w:rsidRPr="002C529E">
        <w:rPr>
          <w:rFonts w:cs="Arial"/>
        </w:rPr>
        <w:t>Богољуба Урошевића Црног бр.44</w:t>
      </w:r>
      <w:r w:rsidRPr="002C529E">
        <w:rPr>
          <w:rFonts w:cs="Arial"/>
          <w:lang w:val="sr-Cyrl-RS"/>
        </w:rPr>
        <w:t xml:space="preserve">, </w:t>
      </w:r>
      <w:r w:rsidRPr="002C529E">
        <w:rPr>
          <w:rFonts w:cs="Arial"/>
        </w:rPr>
        <w:t>11500 Обреновац</w:t>
      </w:r>
    </w:p>
    <w:p w:rsidR="0023523B" w:rsidRPr="002C529E" w:rsidRDefault="0023523B" w:rsidP="0023523B">
      <w:pPr>
        <w:tabs>
          <w:tab w:val="left" w:pos="4882"/>
        </w:tabs>
        <w:rPr>
          <w:rFonts w:cs="Arial"/>
          <w:color w:val="000000"/>
          <w:lang w:val="sr-Cyrl-RS" w:eastAsia="zh-CN"/>
        </w:rPr>
      </w:pPr>
      <w:r w:rsidRPr="002C529E">
        <w:rPr>
          <w:rFonts w:cs="Arial"/>
          <w:color w:val="000000"/>
          <w:lang w:val="sr-Cyrl-RS" w:eastAsia="zh-CN"/>
        </w:rPr>
        <w:t>Локација ТЕНТ Б, 11509 Ушће</w:t>
      </w:r>
      <w:r w:rsidRPr="002C529E">
        <w:rPr>
          <w:rFonts w:cs="Arial"/>
          <w:color w:val="000000"/>
          <w:lang w:val="sr-Cyrl-RS" w:eastAsia="zh-CN"/>
        </w:rPr>
        <w:tab/>
      </w:r>
    </w:p>
    <w:p w:rsidR="0023523B" w:rsidRPr="002C529E" w:rsidRDefault="0023523B" w:rsidP="0023523B">
      <w:pPr>
        <w:rPr>
          <w:rFonts w:cs="Arial"/>
          <w:color w:val="000000"/>
          <w:lang w:val="sr-Cyrl-RS" w:eastAsia="zh-CN"/>
        </w:rPr>
      </w:pPr>
      <w:r w:rsidRPr="002C529E">
        <w:rPr>
          <w:rFonts w:cs="Arial"/>
          <w:color w:val="000000"/>
          <w:lang w:val="sr-Cyrl-RS" w:eastAsia="zh-CN"/>
        </w:rPr>
        <w:t>Локација ТЕ Колубара, 11563 Велики Црљени, Космајска бб</w:t>
      </w:r>
    </w:p>
    <w:p w:rsidR="004A5DF8" w:rsidRDefault="0023523B" w:rsidP="003769B0">
      <w:pPr>
        <w:rPr>
          <w:rFonts w:cs="Arial"/>
          <w:color w:val="000000"/>
          <w:lang w:val="sr-Cyrl-RS" w:eastAsia="zh-CN"/>
        </w:rPr>
      </w:pPr>
      <w:r w:rsidRPr="002C529E">
        <w:rPr>
          <w:rFonts w:cs="Arial"/>
          <w:color w:val="000000"/>
          <w:lang w:val="sr-Cyrl-RS" w:eastAsia="zh-CN"/>
        </w:rPr>
        <w:t>Локација ТЕ Морава, 31250 Свилајнац, Кнеза Милоша бб</w:t>
      </w:r>
    </w:p>
    <w:p w:rsidR="00E26F0C" w:rsidRPr="00C958ED" w:rsidRDefault="00E26F0C" w:rsidP="00E26F0C">
      <w:pPr>
        <w:rPr>
          <w:b/>
        </w:rPr>
      </w:pPr>
      <w:r>
        <w:rPr>
          <w:b/>
          <w:lang w:val="sr-Cyrl-RS"/>
        </w:rPr>
        <w:t xml:space="preserve">3.4 </w:t>
      </w:r>
      <w:r w:rsidRPr="00C958ED">
        <w:rPr>
          <w:b/>
        </w:rPr>
        <w:t>Квалитативни пријем</w:t>
      </w:r>
    </w:p>
    <w:p w:rsidR="004D7807" w:rsidRPr="00C67584" w:rsidRDefault="004D7807" w:rsidP="004D7807">
      <w:pPr>
        <w:pStyle w:val="KDParagraf"/>
        <w:spacing w:before="0"/>
        <w:rPr>
          <w:rFonts w:cs="Arial"/>
        </w:rPr>
      </w:pPr>
      <w:r>
        <w:rPr>
          <w:rFonts w:cs="Arial"/>
        </w:rPr>
        <w:t>К</w:t>
      </w:r>
      <w:r w:rsidRPr="00C67584">
        <w:rPr>
          <w:rFonts w:cs="Arial"/>
        </w:rPr>
        <w:t xml:space="preserve">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4D7807" w:rsidRPr="00C67584" w:rsidRDefault="004D7807" w:rsidP="004D7807">
      <w:pPr>
        <w:pStyle w:val="KDParagraf"/>
        <w:spacing w:before="0"/>
        <w:rPr>
          <w:rFonts w:cs="Arial"/>
        </w:rPr>
      </w:pPr>
      <w:r w:rsidRPr="00C67584">
        <w:rPr>
          <w:rFonts w:cs="Arial"/>
        </w:rPr>
        <w:t xml:space="preserve">У случају да се приликом пријема Услуге утврди да </w:t>
      </w:r>
      <w:r>
        <w:rPr>
          <w:rFonts w:cs="Arial"/>
        </w:rPr>
        <w:t xml:space="preserve">стварно стање не одговара </w:t>
      </w:r>
      <w:r w:rsidRPr="00C67584">
        <w:rPr>
          <w:rFonts w:cs="Arial"/>
        </w:rPr>
        <w:t xml:space="preserve"> квалитету, </w:t>
      </w:r>
      <w:r w:rsidR="00C9573B">
        <w:rPr>
          <w:rFonts w:cs="Arial"/>
          <w:lang w:val="sr-Cyrl-RS"/>
        </w:rPr>
        <w:t>Наручилац</w:t>
      </w:r>
      <w:r w:rsidRPr="00C67584">
        <w:rPr>
          <w:rFonts w:cs="Arial"/>
        </w:rPr>
        <w:t xml:space="preserve"> је дужан да рекламацију записнички констатује и исту одмах достави </w:t>
      </w:r>
      <w:r w:rsidR="00C9573B">
        <w:rPr>
          <w:rFonts w:cs="Arial"/>
          <w:lang w:val="sr-Cyrl-RS"/>
        </w:rPr>
        <w:t>Изабраном понуђачу</w:t>
      </w:r>
      <w:r w:rsidRPr="00C67584">
        <w:rPr>
          <w:rFonts w:cs="Arial"/>
        </w:rPr>
        <w:t xml:space="preserve"> у року од 5 (словима:пет) дана.</w:t>
      </w:r>
    </w:p>
    <w:p w:rsidR="004D7807" w:rsidRPr="00E47C2E" w:rsidRDefault="004D7807" w:rsidP="004D7807">
      <w:pPr>
        <w:pStyle w:val="KDParagraf"/>
        <w:spacing w:before="0"/>
        <w:rPr>
          <w:rFonts w:cs="Arial"/>
        </w:rPr>
      </w:pPr>
      <w:r w:rsidRPr="00C67584">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E26F0C" w:rsidRPr="003769B0" w:rsidRDefault="00E26F0C" w:rsidP="003769B0">
      <w:pPr>
        <w:rPr>
          <w:rFonts w:cs="Arial"/>
          <w:color w:val="000000"/>
          <w:lang w:val="sr-Cyrl-RS" w:eastAsia="zh-CN"/>
        </w:rPr>
      </w:pPr>
    </w:p>
    <w:p w:rsidR="00740FFC" w:rsidRDefault="00740FFC" w:rsidP="00740FFC">
      <w:pPr>
        <w:autoSpaceDE w:val="0"/>
        <w:autoSpaceDN w:val="0"/>
        <w:adjustRightInd w:val="0"/>
        <w:spacing w:before="0"/>
        <w:rPr>
          <w:rFonts w:eastAsia="Calibri" w:cs="Arial"/>
          <w:lang w:val="sr-Cyrl-RS"/>
        </w:rPr>
      </w:pPr>
    </w:p>
    <w:p w:rsidR="00FF3865" w:rsidRDefault="00FF3865" w:rsidP="00740FFC">
      <w:pPr>
        <w:autoSpaceDE w:val="0"/>
        <w:autoSpaceDN w:val="0"/>
        <w:adjustRightInd w:val="0"/>
        <w:spacing w:before="0"/>
        <w:rPr>
          <w:rFonts w:eastAsia="Calibri" w:cs="Arial"/>
          <w:lang w:val="sr-Cyrl-RS"/>
        </w:rPr>
      </w:pPr>
    </w:p>
    <w:p w:rsidR="00FF3865" w:rsidRPr="00740FFC" w:rsidRDefault="00FF3865" w:rsidP="00740FFC">
      <w:pPr>
        <w:autoSpaceDE w:val="0"/>
        <w:autoSpaceDN w:val="0"/>
        <w:adjustRightInd w:val="0"/>
        <w:spacing w:before="0"/>
        <w:rPr>
          <w:rFonts w:eastAsia="Calibri" w:cs="Arial"/>
          <w:lang w:val="sr-Cyrl-RS"/>
        </w:rPr>
      </w:pPr>
    </w:p>
    <w:p w:rsidR="004A5DF8" w:rsidRDefault="004A5DF8" w:rsidP="008112A2">
      <w:pPr>
        <w:spacing w:before="0"/>
        <w:rPr>
          <w:rFonts w:cs="Arial"/>
          <w:color w:val="00B0F0"/>
          <w:lang w:val="sr-Latn-RS" w:eastAsia="zh-CN"/>
        </w:rPr>
      </w:pPr>
    </w:p>
    <w:p w:rsidR="00FF3865" w:rsidRDefault="00FF3865" w:rsidP="008112A2">
      <w:pPr>
        <w:spacing w:before="0"/>
        <w:rPr>
          <w:rFonts w:cs="Arial"/>
          <w:color w:val="00B0F0"/>
          <w:lang w:val="sr-Latn-RS" w:eastAsia="zh-CN"/>
        </w:rPr>
      </w:pPr>
    </w:p>
    <w:p w:rsidR="00FF3865" w:rsidRDefault="00FF3865" w:rsidP="008112A2">
      <w:pPr>
        <w:spacing w:before="0"/>
        <w:rPr>
          <w:rFonts w:cs="Arial"/>
          <w:color w:val="00B0F0"/>
          <w:lang w:val="sr-Latn-RS" w:eastAsia="zh-CN"/>
        </w:rPr>
      </w:pPr>
    </w:p>
    <w:p w:rsidR="00FF3865" w:rsidRDefault="00FF3865" w:rsidP="008112A2">
      <w:pPr>
        <w:spacing w:before="0"/>
        <w:rPr>
          <w:rFonts w:cs="Arial"/>
          <w:color w:val="00B0F0"/>
          <w:lang w:val="sr-Latn-RS" w:eastAsia="zh-CN"/>
        </w:rPr>
      </w:pPr>
    </w:p>
    <w:p w:rsidR="00FF3865" w:rsidRPr="00740FFC" w:rsidRDefault="00FF3865" w:rsidP="008112A2">
      <w:pPr>
        <w:spacing w:before="0"/>
        <w:rPr>
          <w:rFonts w:cs="Arial"/>
          <w:color w:val="00B0F0"/>
          <w:lang w:val="sr-Latn-RS" w:eastAsia="zh-CN"/>
        </w:rPr>
      </w:pPr>
    </w:p>
    <w:p w:rsidR="00F835FE" w:rsidRDefault="00F835FE"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892ADF" w:rsidRDefault="00892ADF" w:rsidP="008112A2">
      <w:pPr>
        <w:spacing w:before="0"/>
        <w:rPr>
          <w:rFonts w:cs="Arial"/>
          <w:color w:val="00B0F0"/>
          <w:lang w:val="sr-Cyrl-RS" w:eastAsia="zh-CN"/>
        </w:rPr>
      </w:pPr>
    </w:p>
    <w:p w:rsidR="00892ADF" w:rsidRDefault="00892ADF" w:rsidP="008112A2">
      <w:pPr>
        <w:spacing w:before="0"/>
        <w:rPr>
          <w:rFonts w:cs="Arial"/>
          <w:color w:val="00B0F0"/>
          <w:lang w:val="sr-Cyrl-RS" w:eastAsia="zh-CN"/>
        </w:rPr>
      </w:pPr>
    </w:p>
    <w:p w:rsidR="002603E7" w:rsidRDefault="002603E7" w:rsidP="008112A2">
      <w:pPr>
        <w:spacing w:before="0"/>
        <w:rPr>
          <w:rFonts w:cs="Arial"/>
          <w:color w:val="00B0F0"/>
          <w:lang w:val="sr-Cyrl-RS" w:eastAsia="zh-CN"/>
        </w:rPr>
      </w:pPr>
    </w:p>
    <w:p w:rsidR="002603E7" w:rsidRDefault="002603E7" w:rsidP="008112A2">
      <w:pPr>
        <w:spacing w:before="0"/>
        <w:rPr>
          <w:rFonts w:cs="Arial"/>
          <w:color w:val="00B0F0"/>
          <w:lang w:val="sr-Cyrl-RS" w:eastAsia="zh-CN"/>
        </w:rPr>
      </w:pPr>
    </w:p>
    <w:p w:rsidR="002603E7" w:rsidRDefault="002603E7" w:rsidP="008112A2">
      <w:pPr>
        <w:spacing w:before="0"/>
        <w:rPr>
          <w:rFonts w:cs="Arial"/>
          <w:color w:val="00B0F0"/>
          <w:lang w:val="sr-Cyrl-RS" w:eastAsia="zh-CN"/>
        </w:rPr>
      </w:pPr>
    </w:p>
    <w:p w:rsidR="002603E7" w:rsidRDefault="002603E7" w:rsidP="008112A2">
      <w:pPr>
        <w:spacing w:before="0"/>
        <w:rPr>
          <w:rFonts w:cs="Arial"/>
          <w:color w:val="00B0F0"/>
          <w:lang w:val="sr-Cyrl-RS" w:eastAsia="zh-CN"/>
        </w:rPr>
      </w:pPr>
    </w:p>
    <w:p w:rsidR="002603E7" w:rsidRDefault="002603E7" w:rsidP="008112A2">
      <w:pPr>
        <w:spacing w:before="0"/>
        <w:rPr>
          <w:rFonts w:cs="Arial"/>
          <w:color w:val="00B0F0"/>
          <w:lang w:val="sr-Cyrl-RS" w:eastAsia="zh-CN"/>
        </w:rPr>
      </w:pPr>
    </w:p>
    <w:p w:rsidR="002603E7" w:rsidRDefault="002603E7" w:rsidP="008112A2">
      <w:pPr>
        <w:spacing w:before="0"/>
        <w:rPr>
          <w:rFonts w:cs="Arial"/>
          <w:color w:val="00B0F0"/>
          <w:lang w:val="sr-Cyrl-RS" w:eastAsia="zh-CN"/>
        </w:rPr>
      </w:pPr>
    </w:p>
    <w:p w:rsidR="002603E7" w:rsidRDefault="002603E7" w:rsidP="008112A2">
      <w:pPr>
        <w:spacing w:before="0"/>
        <w:rPr>
          <w:rFonts w:cs="Arial"/>
          <w:color w:val="00B0F0"/>
          <w:lang w:val="sr-Cyrl-RS" w:eastAsia="zh-CN"/>
        </w:rPr>
      </w:pPr>
    </w:p>
    <w:p w:rsidR="002603E7" w:rsidRDefault="002603E7" w:rsidP="008112A2">
      <w:pPr>
        <w:spacing w:before="0"/>
        <w:rPr>
          <w:rFonts w:cs="Arial"/>
          <w:color w:val="00B0F0"/>
          <w:lang w:val="sr-Cyrl-RS" w:eastAsia="zh-CN"/>
        </w:rPr>
      </w:pPr>
    </w:p>
    <w:p w:rsidR="002603E7" w:rsidRDefault="002603E7" w:rsidP="008112A2">
      <w:pPr>
        <w:spacing w:before="0"/>
        <w:rPr>
          <w:rFonts w:cs="Arial"/>
          <w:color w:val="00B0F0"/>
          <w:lang w:val="sr-Cyrl-RS" w:eastAsia="zh-CN"/>
        </w:rPr>
      </w:pPr>
    </w:p>
    <w:p w:rsidR="002603E7" w:rsidRDefault="002603E7" w:rsidP="008112A2">
      <w:pPr>
        <w:spacing w:before="0"/>
        <w:rPr>
          <w:rFonts w:cs="Arial"/>
          <w:color w:val="00B0F0"/>
          <w:lang w:val="sr-Cyrl-RS" w:eastAsia="zh-CN"/>
        </w:rPr>
      </w:pPr>
    </w:p>
    <w:p w:rsidR="002603E7" w:rsidRDefault="002603E7" w:rsidP="008112A2">
      <w:pPr>
        <w:spacing w:before="0"/>
        <w:rPr>
          <w:rFonts w:cs="Arial"/>
          <w:color w:val="00B0F0"/>
          <w:lang w:val="sr-Cyrl-RS" w:eastAsia="zh-CN"/>
        </w:rPr>
      </w:pPr>
    </w:p>
    <w:p w:rsidR="002603E7" w:rsidRDefault="002603E7" w:rsidP="008112A2">
      <w:pPr>
        <w:spacing w:before="0"/>
        <w:rPr>
          <w:rFonts w:cs="Arial"/>
          <w:color w:val="00B0F0"/>
          <w:lang w:val="sr-Cyrl-RS" w:eastAsia="zh-CN"/>
        </w:rPr>
      </w:pPr>
    </w:p>
    <w:p w:rsidR="00892ADF" w:rsidRDefault="00892ADF" w:rsidP="008112A2">
      <w:pPr>
        <w:spacing w:before="0"/>
        <w:rPr>
          <w:rFonts w:cs="Arial"/>
          <w:color w:val="00B0F0"/>
          <w:lang w:val="sr-Cyrl-RS" w:eastAsia="zh-CN"/>
        </w:rPr>
      </w:pPr>
    </w:p>
    <w:p w:rsidR="007E1F55" w:rsidRPr="007E1F55" w:rsidRDefault="007E1F55" w:rsidP="008112A2">
      <w:pPr>
        <w:spacing w:before="0"/>
        <w:rPr>
          <w:rFonts w:cs="Arial"/>
          <w:color w:val="00B0F0"/>
          <w:lang w:val="sr-Cyrl-RS" w:eastAsia="zh-CN"/>
        </w:rPr>
      </w:pPr>
    </w:p>
    <w:p w:rsidR="00756A02" w:rsidRPr="00E47C2E" w:rsidRDefault="00756A02" w:rsidP="00B60E81">
      <w:pPr>
        <w:pStyle w:val="Heading10"/>
        <w:numPr>
          <w:ilvl w:val="0"/>
          <w:numId w:val="12"/>
        </w:numPr>
        <w:jc w:val="both"/>
        <w:rPr>
          <w:rFonts w:cs="Arial"/>
        </w:rPr>
      </w:pPr>
      <w:bookmarkStart w:id="21" w:name="_Toc442559884"/>
      <w:r w:rsidRPr="00E47C2E">
        <w:rPr>
          <w:rFonts w:cs="Arial"/>
        </w:rPr>
        <w:t>УСЛОВИ ЗА УЧЕШЋЕ У ПОСТУПК</w:t>
      </w:r>
      <w:r w:rsidR="000F0834">
        <w:rPr>
          <w:rFonts w:cs="Arial"/>
        </w:rPr>
        <w:t>У ЈАВНЕ НАБАВКЕ ИЗ ЧЛ. 75</w:t>
      </w:r>
      <w:r w:rsidR="000F0834">
        <w:rPr>
          <w:rFonts w:cs="Arial"/>
          <w:lang w:val="sr-Cyrl-RS"/>
        </w:rPr>
        <w:t xml:space="preserve"> и</w:t>
      </w:r>
      <w:r w:rsidR="003769B0">
        <w:rPr>
          <w:rFonts w:cs="Arial"/>
          <w:lang w:val="sr-Cyrl-RS"/>
        </w:rPr>
        <w:t xml:space="preserve"> </w:t>
      </w:r>
      <w:r w:rsidR="000F0834">
        <w:rPr>
          <w:rFonts w:cs="Arial"/>
          <w:lang w:val="sr-Cyrl-RS"/>
        </w:rPr>
        <w:t xml:space="preserve">76 </w:t>
      </w:r>
      <w:r w:rsidR="00A70B78">
        <w:rPr>
          <w:rFonts w:cs="Arial"/>
        </w:rPr>
        <w:t xml:space="preserve"> </w:t>
      </w:r>
      <w:r w:rsidRPr="00E47C2E">
        <w:rPr>
          <w:rFonts w:cs="Arial"/>
        </w:rPr>
        <w:t xml:space="preserve">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5012A9">
            <w:pPr>
              <w:numPr>
                <w:ilvl w:val="0"/>
                <w:numId w:val="16"/>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B60E81">
            <w:pPr>
              <w:numPr>
                <w:ilvl w:val="0"/>
                <w:numId w:val="13"/>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spacing w:before="118"/>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5012A9">
            <w:pPr>
              <w:numPr>
                <w:ilvl w:val="0"/>
                <w:numId w:val="16"/>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5012A9">
            <w:pPr>
              <w:numPr>
                <w:ilvl w:val="0"/>
                <w:numId w:val="16"/>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5012A9">
            <w:pPr>
              <w:numPr>
                <w:ilvl w:val="0"/>
                <w:numId w:val="16"/>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5012A9">
            <w:pPr>
              <w:numPr>
                <w:ilvl w:val="0"/>
                <w:numId w:val="16"/>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E47C2E" w:rsidRDefault="00562AED" w:rsidP="005012A9">
            <w:pPr>
              <w:numPr>
                <w:ilvl w:val="0"/>
                <w:numId w:val="17"/>
              </w:numPr>
              <w:autoSpaceDE w:val="0"/>
              <w:autoSpaceDN w:val="0"/>
              <w:adjustRightInd w:val="0"/>
              <w:snapToGrid w:val="0"/>
              <w:spacing w:before="0"/>
              <w:ind w:left="712" w:hanging="353"/>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5012A9">
            <w:pPr>
              <w:numPr>
                <w:ilvl w:val="0"/>
                <w:numId w:val="17"/>
              </w:numPr>
              <w:autoSpaceDE w:val="0"/>
              <w:autoSpaceDN w:val="0"/>
              <w:adjustRightInd w:val="0"/>
              <w:snapToGrid w:val="0"/>
              <w:spacing w:before="0"/>
              <w:ind w:left="712" w:hanging="353"/>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5012A9">
            <w:pPr>
              <w:numPr>
                <w:ilvl w:val="0"/>
                <w:numId w:val="17"/>
              </w:numPr>
              <w:tabs>
                <w:tab w:val="left" w:pos="673"/>
              </w:tabs>
              <w:snapToGrid w:val="0"/>
              <w:spacing w:before="0"/>
              <w:ind w:left="712" w:hanging="353"/>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5012A9">
            <w:pPr>
              <w:numPr>
                <w:ilvl w:val="0"/>
                <w:numId w:val="18"/>
              </w:numPr>
              <w:tabs>
                <w:tab w:val="left" w:pos="673"/>
              </w:tabs>
              <w:snapToGrid w:val="0"/>
              <w:spacing w:before="0"/>
              <w:ind w:left="712" w:hanging="356"/>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562AED" w:rsidP="00562AED">
            <w:pPr>
              <w:tabs>
                <w:tab w:val="left" w:pos="673"/>
              </w:tabs>
              <w:snapToGrid w:val="0"/>
              <w:spacing w:before="118"/>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E26F0C" w:rsidRPr="00E47C2E" w:rsidRDefault="00E26F0C" w:rsidP="00562AED">
            <w:pPr>
              <w:tabs>
                <w:tab w:val="left" w:pos="673"/>
              </w:tabs>
              <w:snapToGrid w:val="0"/>
              <w:spacing w:before="118"/>
              <w:contextualSpacing/>
              <w:rPr>
                <w:rFonts w:eastAsia="Calibri" w:cs="Arial"/>
              </w:rPr>
            </w:pP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spacing w:before="118"/>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spacing w:before="118"/>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pacing w:before="118"/>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400D5">
              <w:rPr>
                <w:rFonts w:cs="Arial"/>
                <w:lang w:val="sr-Cyrl-RS" w:eastAsia="sr-Latn-CS"/>
              </w:rPr>
              <w:t>4</w:t>
            </w:r>
            <w:r w:rsidRPr="00E47C2E">
              <w:rPr>
                <w:rFonts w:cs="Arial"/>
                <w:lang w:val="sr-Latn-CS" w:eastAsia="sr-Latn-CS"/>
              </w:rPr>
              <w:t>)</w:t>
            </w:r>
          </w:p>
          <w:p w:rsidR="00562AED" w:rsidRPr="00E47C2E" w:rsidRDefault="00562AED" w:rsidP="00562AED">
            <w:pPr>
              <w:snapToGrid w:val="0"/>
              <w:spacing w:before="118"/>
              <w:rPr>
                <w:rFonts w:cs="Arial"/>
                <w:lang w:val="sr-Cyrl-CS" w:eastAsia="sr-Latn-CS"/>
              </w:rPr>
            </w:pPr>
            <w:r w:rsidRPr="00E47C2E">
              <w:rPr>
                <w:rFonts w:cs="Arial"/>
                <w:lang w:val="sr-Latn-CS" w:eastAsia="sr-Latn-CS"/>
              </w:rPr>
              <w:t>Напомена:</w:t>
            </w:r>
          </w:p>
          <w:p w:rsidR="00562AED" w:rsidRPr="00E47C2E" w:rsidRDefault="00562AED" w:rsidP="005012A9">
            <w:pPr>
              <w:numPr>
                <w:ilvl w:val="0"/>
                <w:numId w:val="19"/>
              </w:numPr>
              <w:snapToGrid w:val="0"/>
              <w:spacing w:before="118"/>
              <w:ind w:left="712" w:hanging="356"/>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5012A9">
            <w:pPr>
              <w:numPr>
                <w:ilvl w:val="0"/>
                <w:numId w:val="19"/>
              </w:numPr>
              <w:snapToGrid w:val="0"/>
              <w:spacing w:before="118"/>
              <w:ind w:left="712" w:hanging="356"/>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5012A9">
            <w:pPr>
              <w:numPr>
                <w:ilvl w:val="0"/>
                <w:numId w:val="19"/>
              </w:numPr>
              <w:tabs>
                <w:tab w:val="num" w:pos="715"/>
              </w:tabs>
              <w:snapToGrid w:val="0"/>
              <w:spacing w:before="118"/>
              <w:ind w:left="715" w:hanging="356"/>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3769B0" w:rsidRPr="00E47C2E" w:rsidTr="005135CA">
        <w:trPr>
          <w:jc w:val="center"/>
        </w:trPr>
        <w:tc>
          <w:tcPr>
            <w:tcW w:w="729" w:type="dxa"/>
            <w:vAlign w:val="center"/>
          </w:tcPr>
          <w:p w:rsidR="003769B0" w:rsidRPr="00E47C2E" w:rsidRDefault="003769B0" w:rsidP="005135CA">
            <w:pPr>
              <w:jc w:val="center"/>
              <w:rPr>
                <w:rFonts w:cs="Arial"/>
              </w:rPr>
            </w:pPr>
            <w:r w:rsidRPr="00E47C2E">
              <w:rPr>
                <w:rFonts w:cs="Arial"/>
              </w:rPr>
              <w:t>5.</w:t>
            </w:r>
          </w:p>
        </w:tc>
        <w:tc>
          <w:tcPr>
            <w:tcW w:w="8430" w:type="dxa"/>
          </w:tcPr>
          <w:p w:rsidR="003769B0" w:rsidRPr="003769B0" w:rsidRDefault="003769B0" w:rsidP="005135CA">
            <w:pPr>
              <w:snapToGrid w:val="0"/>
              <w:rPr>
                <w:rFonts w:cs="Arial"/>
                <w:u w:val="single"/>
                <w:lang w:val="sr-Latn-CS" w:eastAsia="sr-Latn-CS"/>
              </w:rPr>
            </w:pPr>
            <w:r w:rsidRPr="003769B0">
              <w:rPr>
                <w:rFonts w:cs="Arial"/>
                <w:b/>
                <w:u w:val="single"/>
                <w:lang w:val="sr-Latn-CS" w:eastAsia="sr-Latn-CS"/>
              </w:rPr>
              <w:t>Услов</w:t>
            </w:r>
            <w:r w:rsidRPr="003769B0">
              <w:rPr>
                <w:rFonts w:cs="Arial"/>
                <w:u w:val="single"/>
                <w:lang w:val="sr-Latn-CS" w:eastAsia="sr-Latn-CS"/>
              </w:rPr>
              <w:t>:</w:t>
            </w:r>
          </w:p>
          <w:p w:rsidR="003769B0" w:rsidRPr="003769B0" w:rsidRDefault="009463F4" w:rsidP="003769B0">
            <w:pPr>
              <w:autoSpaceDE w:val="0"/>
              <w:autoSpaceDN w:val="0"/>
              <w:adjustRightInd w:val="0"/>
              <w:rPr>
                <w:rFonts w:cs="Arial"/>
                <w:kern w:val="1"/>
                <w:lang w:val="ru-RU" w:eastAsia="ar-SA"/>
              </w:rPr>
            </w:pPr>
            <w:r>
              <w:rPr>
                <w:rFonts w:cs="Arial"/>
                <w:kern w:val="1"/>
                <w:lang w:val="sr-Cyrl-RS" w:eastAsia="ar-SA"/>
              </w:rPr>
              <w:t>-Д</w:t>
            </w:r>
            <w:r w:rsidR="003769B0" w:rsidRPr="003769B0">
              <w:rPr>
                <w:rFonts w:cs="Arial"/>
                <w:kern w:val="1"/>
                <w:lang w:val="sr-Cyrl-RS" w:eastAsia="ar-SA"/>
              </w:rPr>
              <w:t xml:space="preserve">а понуђач </w:t>
            </w:r>
            <w:r w:rsidR="003769B0" w:rsidRPr="003769B0">
              <w:rPr>
                <w:rFonts w:cs="Arial"/>
                <w:lang w:val="sr-Cyrl-RS"/>
              </w:rPr>
              <w:t xml:space="preserve">поседује </w:t>
            </w:r>
            <w:r w:rsidR="003769B0" w:rsidRPr="003769B0">
              <w:rPr>
                <w:rFonts w:cs="Arial"/>
                <w:b/>
                <w:lang w:val="sr-Cyrl-RS"/>
              </w:rPr>
              <w:t>Лиценцу</w:t>
            </w:r>
            <w:r w:rsidR="003769B0" w:rsidRPr="003769B0">
              <w:rPr>
                <w:rFonts w:cs="Arial"/>
                <w:lang w:val="sr-Cyrl-RS"/>
              </w:rPr>
              <w:t xml:space="preserve"> за процену ризика у заштити лица, имовине и пословања, издату за правно лице, од стране Министарства унутрашњих послова Републике Србије у складу са Законом о приватном обезбеђењу </w:t>
            </w:r>
            <w:r w:rsidR="003769B0" w:rsidRPr="003769B0">
              <w:rPr>
                <w:rFonts w:cs="Arial"/>
                <w:kern w:val="1"/>
                <w:lang w:val="ru-RU" w:eastAsia="ar-SA"/>
              </w:rPr>
              <w:t>(</w:t>
            </w:r>
            <w:r w:rsidR="003769B0" w:rsidRPr="003769B0">
              <w:rPr>
                <w:rFonts w:cs="Arial"/>
                <w:kern w:val="1"/>
                <w:lang w:eastAsia="ar-SA"/>
              </w:rPr>
              <w:t>„</w:t>
            </w:r>
            <w:r w:rsidR="003769B0" w:rsidRPr="003769B0">
              <w:rPr>
                <w:rFonts w:cs="Arial"/>
                <w:kern w:val="1"/>
                <w:lang w:val="ru-RU" w:eastAsia="ar-SA"/>
              </w:rPr>
              <w:t>Службени гласник РС</w:t>
            </w:r>
            <w:r w:rsidR="003769B0" w:rsidRPr="003769B0">
              <w:rPr>
                <w:rFonts w:cs="Arial"/>
                <w:kern w:val="1"/>
                <w:lang w:eastAsia="ar-SA"/>
              </w:rPr>
              <w:t>“</w:t>
            </w:r>
            <w:r w:rsidR="003769B0" w:rsidRPr="003769B0">
              <w:rPr>
                <w:rFonts w:cs="Arial"/>
                <w:kern w:val="1"/>
                <w:lang w:val="ru-RU" w:eastAsia="ar-SA"/>
              </w:rPr>
              <w:t>, бр. 104/13 и 42/2015) и Правилником о начину полагања стручног испита за вршење послова приватног обезбеђења, висини трошкова организовања и спровођења испита и садржини и начину вођења евиденције (</w:t>
            </w:r>
            <w:r w:rsidR="003769B0" w:rsidRPr="003769B0">
              <w:rPr>
                <w:rFonts w:cs="Arial"/>
                <w:kern w:val="1"/>
                <w:lang w:eastAsia="ar-SA"/>
              </w:rPr>
              <w:t>„</w:t>
            </w:r>
            <w:r w:rsidR="003769B0" w:rsidRPr="003769B0">
              <w:rPr>
                <w:rFonts w:cs="Arial"/>
                <w:kern w:val="1"/>
                <w:lang w:val="ru-RU" w:eastAsia="ar-SA"/>
              </w:rPr>
              <w:t>Службени гласник РС, бр. 28/2015</w:t>
            </w:r>
            <w:r w:rsidR="003769B0" w:rsidRPr="003769B0">
              <w:rPr>
                <w:rFonts w:cs="Arial"/>
                <w:kern w:val="1"/>
                <w:lang w:eastAsia="ar-SA"/>
              </w:rPr>
              <w:t>“</w:t>
            </w:r>
            <w:r w:rsidR="003769B0" w:rsidRPr="003769B0">
              <w:rPr>
                <w:rFonts w:cs="Arial"/>
                <w:kern w:val="1"/>
                <w:lang w:val="ru-RU" w:eastAsia="ar-SA"/>
              </w:rPr>
              <w:t>)</w:t>
            </w:r>
          </w:p>
          <w:p w:rsidR="003769B0" w:rsidRPr="003769B0" w:rsidRDefault="003769B0" w:rsidP="005135CA">
            <w:pPr>
              <w:snapToGrid w:val="0"/>
              <w:rPr>
                <w:rFonts w:cs="Arial"/>
                <w:b/>
                <w:u w:val="single"/>
                <w:lang w:val="sr-Latn-CS" w:eastAsia="sr-Latn-CS"/>
              </w:rPr>
            </w:pPr>
            <w:r w:rsidRPr="003769B0">
              <w:rPr>
                <w:rFonts w:cs="Arial"/>
                <w:b/>
                <w:u w:val="single"/>
                <w:lang w:val="sr-Latn-CS" w:eastAsia="sr-Latn-CS"/>
              </w:rPr>
              <w:t>Доказ:</w:t>
            </w:r>
          </w:p>
          <w:p w:rsidR="003769B0" w:rsidRPr="003769B0" w:rsidRDefault="009463F4" w:rsidP="003769B0">
            <w:pPr>
              <w:tabs>
                <w:tab w:val="left" w:pos="680"/>
              </w:tabs>
              <w:snapToGrid w:val="0"/>
              <w:rPr>
                <w:rFonts w:cs="Arial"/>
                <w:kern w:val="1"/>
                <w:lang w:val="ru-RU" w:eastAsia="ar-SA"/>
              </w:rPr>
            </w:pPr>
            <w:r>
              <w:rPr>
                <w:rFonts w:cs="Arial"/>
                <w:kern w:val="1"/>
                <w:lang w:val="ru-RU" w:eastAsia="ar-SA"/>
              </w:rPr>
              <w:t>-</w:t>
            </w:r>
            <w:r w:rsidR="003769B0" w:rsidRPr="003769B0">
              <w:rPr>
                <w:rFonts w:cs="Arial"/>
                <w:kern w:val="1"/>
                <w:lang w:val="ru-RU" w:eastAsia="ar-SA"/>
              </w:rPr>
              <w:t xml:space="preserve">фотокопија важеће </w:t>
            </w:r>
            <w:r w:rsidR="003769B0" w:rsidRPr="003769B0">
              <w:rPr>
                <w:rFonts w:cs="Arial"/>
                <w:lang w:val="sr-Cyrl-RS"/>
              </w:rPr>
              <w:t xml:space="preserve">лиценце за процену ризика у заштити лица, имовине и пословања, издату за правно лице, од стране Министарства унутрашњих послова Републике Србије у складу са Законом о приватном обезбеђењу </w:t>
            </w:r>
            <w:r w:rsidR="003769B0" w:rsidRPr="003769B0">
              <w:rPr>
                <w:rFonts w:cs="Arial"/>
                <w:kern w:val="1"/>
                <w:lang w:val="ru-RU" w:eastAsia="ar-SA"/>
              </w:rPr>
              <w:t>(</w:t>
            </w:r>
            <w:r w:rsidR="003769B0" w:rsidRPr="003769B0">
              <w:rPr>
                <w:rFonts w:cs="Arial"/>
                <w:kern w:val="1"/>
                <w:lang w:eastAsia="ar-SA"/>
              </w:rPr>
              <w:t>„</w:t>
            </w:r>
            <w:r w:rsidR="003769B0" w:rsidRPr="003769B0">
              <w:rPr>
                <w:rFonts w:cs="Arial"/>
                <w:kern w:val="1"/>
                <w:lang w:val="ru-RU" w:eastAsia="ar-SA"/>
              </w:rPr>
              <w:t>Службени гласник РС</w:t>
            </w:r>
            <w:r w:rsidR="003769B0" w:rsidRPr="003769B0">
              <w:rPr>
                <w:rFonts w:cs="Arial"/>
                <w:kern w:val="1"/>
                <w:lang w:eastAsia="ar-SA"/>
              </w:rPr>
              <w:t>“</w:t>
            </w:r>
            <w:r w:rsidR="003769B0" w:rsidRPr="003769B0">
              <w:rPr>
                <w:rFonts w:cs="Arial"/>
                <w:kern w:val="1"/>
                <w:lang w:val="ru-RU" w:eastAsia="ar-SA"/>
              </w:rPr>
              <w:t xml:space="preserve">, бр. 104/13 и 42/2015) и Правилником о начину полагања стручног испита за вршење послова приватног обезбеђења, висини трошкова организовања и спровођења испита и садржини и начину вођења евиденције </w:t>
            </w:r>
            <w:r w:rsidR="003769B0" w:rsidRPr="003769B0">
              <w:rPr>
                <w:rFonts w:cs="Arial"/>
                <w:kern w:val="1"/>
                <w:lang w:eastAsia="ar-SA"/>
              </w:rPr>
              <w:t>(„</w:t>
            </w:r>
            <w:r w:rsidR="003769B0" w:rsidRPr="003769B0">
              <w:rPr>
                <w:rFonts w:cs="Arial"/>
                <w:kern w:val="1"/>
                <w:lang w:val="ru-RU" w:eastAsia="ar-SA"/>
              </w:rPr>
              <w:t>Службени гласник РС</w:t>
            </w:r>
            <w:r w:rsidR="003769B0" w:rsidRPr="003769B0">
              <w:rPr>
                <w:rFonts w:cs="Arial"/>
                <w:kern w:val="1"/>
                <w:lang w:eastAsia="ar-SA"/>
              </w:rPr>
              <w:t>“</w:t>
            </w:r>
            <w:r w:rsidR="003769B0" w:rsidRPr="003769B0">
              <w:rPr>
                <w:rFonts w:cs="Arial"/>
                <w:kern w:val="1"/>
                <w:lang w:val="ru-RU" w:eastAsia="ar-SA"/>
              </w:rPr>
              <w:t>, бр. 28/2015)</w:t>
            </w:r>
          </w:p>
          <w:p w:rsidR="003769B0" w:rsidRPr="003769B0" w:rsidRDefault="003769B0" w:rsidP="005135CA">
            <w:pPr>
              <w:snapToGrid w:val="0"/>
              <w:rPr>
                <w:rFonts w:cs="Arial"/>
                <w:b/>
                <w:lang w:val="ru-RU"/>
              </w:rPr>
            </w:pPr>
            <w:r w:rsidRPr="003769B0">
              <w:rPr>
                <w:rFonts w:cs="Arial"/>
                <w:b/>
                <w:lang w:val="ru-RU"/>
              </w:rPr>
              <w:t xml:space="preserve">Напомена: </w:t>
            </w:r>
          </w:p>
          <w:p w:rsidR="003769B0" w:rsidRPr="003769B0" w:rsidRDefault="003769B0" w:rsidP="005012A9">
            <w:pPr>
              <w:numPr>
                <w:ilvl w:val="0"/>
                <w:numId w:val="19"/>
              </w:numPr>
              <w:snapToGrid w:val="0"/>
              <w:rPr>
                <w:rFonts w:cs="Arial"/>
                <w:lang w:val="ru-RU"/>
              </w:rPr>
            </w:pPr>
            <w:r w:rsidRPr="003769B0">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3769B0" w:rsidRPr="003769B0" w:rsidRDefault="003769B0" w:rsidP="005012A9">
            <w:pPr>
              <w:numPr>
                <w:ilvl w:val="0"/>
                <w:numId w:val="19"/>
              </w:numPr>
              <w:snapToGrid w:val="0"/>
              <w:rPr>
                <w:rFonts w:cs="Arial"/>
                <w:lang w:val="ru-RU"/>
              </w:rPr>
            </w:pPr>
            <w:r w:rsidRPr="003769B0">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3769B0" w:rsidRPr="00E26F0C" w:rsidRDefault="003769B0" w:rsidP="005012A9">
            <w:pPr>
              <w:numPr>
                <w:ilvl w:val="0"/>
                <w:numId w:val="19"/>
              </w:numPr>
              <w:snapToGrid w:val="0"/>
              <w:rPr>
                <w:rFonts w:cs="Arial"/>
              </w:rPr>
            </w:pPr>
            <w:r w:rsidRPr="003769B0">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E26F0C" w:rsidRPr="003769B0" w:rsidRDefault="00E26F0C" w:rsidP="00E26F0C">
            <w:pPr>
              <w:snapToGrid w:val="0"/>
              <w:ind w:left="720"/>
              <w:rPr>
                <w:rFonts w:cs="Arial"/>
              </w:rPr>
            </w:pPr>
          </w:p>
        </w:tc>
      </w:tr>
      <w:tr w:rsidR="000F0834" w:rsidRPr="00E47C2E" w:rsidTr="008112A2">
        <w:trPr>
          <w:jc w:val="center"/>
        </w:trPr>
        <w:tc>
          <w:tcPr>
            <w:tcW w:w="729" w:type="dxa"/>
            <w:vAlign w:val="center"/>
          </w:tcPr>
          <w:p w:rsidR="000F0834" w:rsidRPr="00E47C2E" w:rsidRDefault="000F0834" w:rsidP="003A4822">
            <w:pPr>
              <w:spacing w:before="118"/>
              <w:jc w:val="center"/>
              <w:rPr>
                <w:rFonts w:cs="Arial"/>
              </w:rPr>
            </w:pPr>
          </w:p>
        </w:tc>
        <w:tc>
          <w:tcPr>
            <w:tcW w:w="8430" w:type="dxa"/>
          </w:tcPr>
          <w:p w:rsidR="000F0834" w:rsidRPr="000E6C0A" w:rsidRDefault="000F0834" w:rsidP="000F0834">
            <w:pPr>
              <w:ind w:right="-180"/>
              <w:jc w:val="center"/>
              <w:rPr>
                <w:rFonts w:cs="Arial"/>
                <w:b/>
                <w:lang w:val="sr-Latn-CS" w:eastAsia="sr-Latn-CS"/>
              </w:rPr>
            </w:pPr>
            <w:r w:rsidRPr="000E6C0A">
              <w:rPr>
                <w:rFonts w:cs="Arial"/>
                <w:b/>
                <w:lang w:val="sr-Latn-CS" w:eastAsia="sr-Latn-CS"/>
              </w:rPr>
              <w:t xml:space="preserve">4.2  ДОДАТНИ УСЛОВИ </w:t>
            </w:r>
          </w:p>
          <w:p w:rsidR="000F0834" w:rsidRPr="000E6C0A" w:rsidRDefault="000F0834" w:rsidP="000F0834">
            <w:pPr>
              <w:snapToGrid w:val="0"/>
              <w:jc w:val="center"/>
              <w:rPr>
                <w:rFonts w:cs="Arial"/>
                <w:b/>
                <w:lang w:val="sr-Latn-CS" w:eastAsia="sr-Latn-CS"/>
              </w:rPr>
            </w:pPr>
            <w:r w:rsidRPr="000E6C0A">
              <w:rPr>
                <w:rFonts w:cs="Arial"/>
                <w:b/>
                <w:lang w:val="sr-Latn-CS" w:eastAsia="sr-Latn-CS"/>
              </w:rPr>
              <w:t>ЗА УЧЕШЋЕ У ПОСТУПКУ ЈАВНЕ НАБАВКЕ ИЗ ЧЛАНА 76. ЗАКОНА</w:t>
            </w:r>
          </w:p>
          <w:p w:rsidR="000F0834" w:rsidRPr="00E47C2E" w:rsidRDefault="000F0834" w:rsidP="000F0834">
            <w:pPr>
              <w:autoSpaceDE w:val="0"/>
              <w:autoSpaceDN w:val="0"/>
              <w:adjustRightInd w:val="0"/>
              <w:rPr>
                <w:rFonts w:cs="Arial"/>
                <w:b/>
                <w:color w:val="00B0F0"/>
                <w:u w:val="single"/>
                <w:lang w:val="sr-Latn-CS" w:eastAsia="sr-Latn-CS"/>
              </w:rPr>
            </w:pPr>
          </w:p>
        </w:tc>
      </w:tr>
      <w:tr w:rsidR="00F835FE" w:rsidRPr="00E47C2E" w:rsidTr="008112A2">
        <w:trPr>
          <w:jc w:val="center"/>
        </w:trPr>
        <w:tc>
          <w:tcPr>
            <w:tcW w:w="729" w:type="dxa"/>
            <w:vAlign w:val="center"/>
          </w:tcPr>
          <w:p w:rsidR="00F835FE" w:rsidRDefault="00431F97" w:rsidP="003A4822">
            <w:pPr>
              <w:spacing w:before="118"/>
              <w:jc w:val="center"/>
              <w:rPr>
                <w:rFonts w:cs="Arial"/>
                <w:lang w:val="sr-Cyrl-RS"/>
              </w:rPr>
            </w:pPr>
            <w:r>
              <w:rPr>
                <w:rFonts w:cs="Arial"/>
                <w:lang w:val="sr-Cyrl-RS"/>
              </w:rPr>
              <w:t>6.</w:t>
            </w:r>
          </w:p>
        </w:tc>
        <w:tc>
          <w:tcPr>
            <w:tcW w:w="8430" w:type="dxa"/>
          </w:tcPr>
          <w:p w:rsidR="00300F0B" w:rsidRPr="00300F0B" w:rsidRDefault="00300F0B" w:rsidP="00F835FE">
            <w:pPr>
              <w:autoSpaceDE w:val="0"/>
              <w:autoSpaceDN w:val="0"/>
              <w:adjustRightInd w:val="0"/>
              <w:rPr>
                <w:rFonts w:cs="Arial"/>
                <w:b/>
                <w:lang w:val="sr-Latn-CS" w:eastAsia="sr-Latn-CS"/>
              </w:rPr>
            </w:pPr>
            <w:r w:rsidRPr="00336737">
              <w:rPr>
                <w:rFonts w:cs="Arial"/>
                <w:b/>
                <w:lang w:val="sr-Latn-CS" w:eastAsia="sr-Latn-CS"/>
              </w:rPr>
              <w:t xml:space="preserve">Пословни капацитет </w:t>
            </w:r>
          </w:p>
          <w:p w:rsidR="00300F0B" w:rsidRPr="00300F0B" w:rsidRDefault="00F835FE" w:rsidP="00F835FE">
            <w:pPr>
              <w:autoSpaceDE w:val="0"/>
              <w:autoSpaceDN w:val="0"/>
              <w:adjustRightInd w:val="0"/>
              <w:rPr>
                <w:rFonts w:cs="Arial"/>
                <w:b/>
                <w:u w:val="single"/>
                <w:lang w:val="sr-Cyrl-RS" w:eastAsia="sr-Latn-CS"/>
              </w:rPr>
            </w:pPr>
            <w:r w:rsidRPr="00336737">
              <w:rPr>
                <w:rFonts w:cs="Arial"/>
                <w:b/>
                <w:u w:val="single"/>
                <w:lang w:val="sr-Latn-CS" w:eastAsia="sr-Latn-CS"/>
              </w:rPr>
              <w:t>Услов:</w:t>
            </w:r>
            <w:r w:rsidR="00300F0B">
              <w:rPr>
                <w:rFonts w:cs="Arial"/>
                <w:b/>
                <w:u w:val="single"/>
                <w:lang w:val="sr-Cyrl-RS" w:eastAsia="sr-Latn-CS"/>
              </w:rPr>
              <w:t>1</w:t>
            </w:r>
          </w:p>
          <w:p w:rsidR="00300F0B" w:rsidRPr="00431F97" w:rsidRDefault="00300F0B" w:rsidP="00300F0B">
            <w:pPr>
              <w:tabs>
                <w:tab w:val="left" w:pos="680"/>
              </w:tabs>
              <w:snapToGrid w:val="0"/>
              <w:rPr>
                <w:rFonts w:cs="Arial"/>
                <w:kern w:val="1"/>
                <w:lang w:eastAsia="ar-SA"/>
              </w:rPr>
            </w:pPr>
            <w:r w:rsidRPr="0011465D">
              <w:rPr>
                <w:rFonts w:cs="Arial"/>
                <w:lang w:val="ru-RU"/>
              </w:rPr>
              <w:t>да је</w:t>
            </w:r>
            <w:r w:rsidRPr="0011465D">
              <w:rPr>
                <w:rFonts w:cs="Arial"/>
                <w:kern w:val="1"/>
                <w:lang w:eastAsia="ar-SA"/>
              </w:rPr>
              <w:t xml:space="preserve"> </w:t>
            </w:r>
            <w:r>
              <w:rPr>
                <w:rFonts w:cs="Arial"/>
                <w:kern w:val="1"/>
                <w:lang w:val="sr-Cyrl-RS" w:eastAsia="ar-SA"/>
              </w:rPr>
              <w:t xml:space="preserve">понуђач </w:t>
            </w:r>
            <w:r w:rsidRPr="0011465D">
              <w:rPr>
                <w:rFonts w:cs="Arial"/>
                <w:kern w:val="1"/>
                <w:lang w:eastAsia="ar-SA"/>
              </w:rPr>
              <w:t xml:space="preserve">у последње </w:t>
            </w:r>
            <w:r w:rsidRPr="0011465D">
              <w:rPr>
                <w:rFonts w:cs="Arial"/>
                <w:kern w:val="1"/>
                <w:lang w:val="sr-Cyrl-RS" w:eastAsia="ar-SA"/>
              </w:rPr>
              <w:t>три</w:t>
            </w:r>
            <w:r>
              <w:rPr>
                <w:rFonts w:cs="Arial"/>
                <w:kern w:val="1"/>
                <w:lang w:eastAsia="ar-SA"/>
              </w:rPr>
              <w:t xml:space="preserve"> године</w:t>
            </w:r>
            <w:r>
              <w:rPr>
                <w:rFonts w:cs="Arial"/>
                <w:kern w:val="1"/>
                <w:lang w:val="sr-Cyrl-RS" w:eastAsia="ar-SA"/>
              </w:rPr>
              <w:t xml:space="preserve"> </w:t>
            </w:r>
            <w:r w:rsidRPr="0011465D">
              <w:rPr>
                <w:rFonts w:cs="Arial"/>
                <w:kern w:val="1"/>
                <w:lang w:eastAsia="ar-SA"/>
              </w:rPr>
              <w:t>(201</w:t>
            </w:r>
            <w:r w:rsidRPr="0011465D">
              <w:rPr>
                <w:rFonts w:cs="Arial"/>
                <w:kern w:val="1"/>
                <w:lang w:val="sr-Cyrl-RS" w:eastAsia="ar-SA"/>
              </w:rPr>
              <w:t>4</w:t>
            </w:r>
            <w:r>
              <w:rPr>
                <w:rFonts w:cs="Arial"/>
                <w:kern w:val="1"/>
                <w:lang w:eastAsia="ar-SA"/>
              </w:rPr>
              <w:t>.</w:t>
            </w:r>
            <w:r w:rsidRPr="0011465D">
              <w:rPr>
                <w:rFonts w:cs="Arial"/>
                <w:kern w:val="1"/>
                <w:lang w:val="sr-Cyrl-RS" w:eastAsia="ar-SA"/>
              </w:rPr>
              <w:t>,</w:t>
            </w:r>
            <w:r w:rsidRPr="0011465D">
              <w:rPr>
                <w:rFonts w:cs="Arial"/>
                <w:kern w:val="1"/>
                <w:lang w:eastAsia="ar-SA"/>
              </w:rPr>
              <w:t xml:space="preserve"> 201</w:t>
            </w:r>
            <w:r w:rsidRPr="0011465D">
              <w:rPr>
                <w:rFonts w:cs="Arial"/>
                <w:kern w:val="1"/>
                <w:lang w:val="sr-Cyrl-RS" w:eastAsia="ar-SA"/>
              </w:rPr>
              <w:t>5</w:t>
            </w:r>
            <w:r w:rsidRPr="0011465D">
              <w:rPr>
                <w:rFonts w:cs="Arial"/>
                <w:kern w:val="1"/>
                <w:lang w:eastAsia="ar-SA"/>
              </w:rPr>
              <w:t>.</w:t>
            </w:r>
            <w:r w:rsidRPr="0011465D">
              <w:rPr>
                <w:rFonts w:cs="Arial"/>
                <w:kern w:val="1"/>
                <w:lang w:val="sr-Cyrl-RS" w:eastAsia="ar-SA"/>
              </w:rPr>
              <w:t xml:space="preserve"> и 2016.</w:t>
            </w:r>
            <w:r w:rsidRPr="0011465D">
              <w:rPr>
                <w:rFonts w:cs="Arial"/>
                <w:kern w:val="1"/>
                <w:lang w:eastAsia="ar-SA"/>
              </w:rPr>
              <w:t xml:space="preserve"> година)</w:t>
            </w:r>
            <w:r w:rsidRPr="0011465D">
              <w:rPr>
                <w:rFonts w:cs="Arial"/>
                <w:lang w:val="ru-RU"/>
              </w:rPr>
              <w:t xml:space="preserve">, </w:t>
            </w:r>
            <w:r w:rsidRPr="006D37EB">
              <w:rPr>
                <w:rFonts w:cs="Arial"/>
                <w:lang w:val="sr-Cyrl-RS"/>
              </w:rPr>
              <w:t xml:space="preserve">релизовао најмање један уговор,  </w:t>
            </w:r>
            <w:r w:rsidRPr="006D37EB">
              <w:rPr>
                <w:rFonts w:cs="Arial"/>
                <w:kern w:val="1"/>
                <w:lang w:eastAsia="ar-SA"/>
              </w:rPr>
              <w:t xml:space="preserve">у </w:t>
            </w:r>
            <w:r w:rsidRPr="006D37EB">
              <w:rPr>
                <w:rFonts w:cs="Arial"/>
                <w:kern w:val="1"/>
                <w:lang w:val="sr-Cyrl-RS" w:eastAsia="ar-SA"/>
              </w:rPr>
              <w:t>системима из области енергетике</w:t>
            </w:r>
            <w:r w:rsidRPr="006D37EB">
              <w:rPr>
                <w:rFonts w:cs="Arial"/>
                <w:b/>
                <w:kern w:val="1"/>
                <w:lang w:eastAsia="ar-SA"/>
              </w:rPr>
              <w:t>,</w:t>
            </w:r>
            <w:r w:rsidRPr="006D37EB">
              <w:rPr>
                <w:rFonts w:cs="Arial"/>
                <w:b/>
                <w:kern w:val="1"/>
                <w:lang w:val="sr-Cyrl-RS" w:eastAsia="ar-SA"/>
              </w:rPr>
              <w:t xml:space="preserve"> </w:t>
            </w:r>
            <w:r w:rsidRPr="006D37EB">
              <w:rPr>
                <w:rFonts w:cs="Arial"/>
                <w:lang w:val="ru-RU"/>
              </w:rPr>
              <w:t>који се односи на услуге</w:t>
            </w:r>
            <w:r w:rsidRPr="006D37EB">
              <w:rPr>
                <w:rFonts w:cs="Arial"/>
                <w:kern w:val="1"/>
                <w:lang w:eastAsia="ar-SA"/>
              </w:rPr>
              <w:t xml:space="preserve"> процене ризика или корпоративне безбедности,</w:t>
            </w:r>
            <w:r w:rsidRPr="006D37EB">
              <w:rPr>
                <w:rFonts w:cs="Arial"/>
                <w:kern w:val="1"/>
                <w:lang w:val="sr-Cyrl-RS" w:eastAsia="ar-SA"/>
              </w:rPr>
              <w:t xml:space="preserve"> </w:t>
            </w:r>
            <w:r>
              <w:rPr>
                <w:rFonts w:cs="Arial"/>
                <w:kern w:val="1"/>
                <w:lang w:eastAsia="ar-SA"/>
              </w:rPr>
              <w:t>које су укључивале</w:t>
            </w:r>
            <w:r>
              <w:rPr>
                <w:rFonts w:cs="Arial"/>
                <w:lang w:val="ru-RU"/>
              </w:rPr>
              <w:t xml:space="preserve"> </w:t>
            </w:r>
            <w:r>
              <w:rPr>
                <w:rFonts w:cs="Arial"/>
                <w:kern w:val="1"/>
                <w:lang w:val="sr-Cyrl-RS" w:eastAsia="ar-SA"/>
              </w:rPr>
              <w:t xml:space="preserve">ризике </w:t>
            </w:r>
            <w:r>
              <w:rPr>
                <w:rFonts w:cs="Arial"/>
                <w:kern w:val="1"/>
                <w:lang w:eastAsia="ar-SA"/>
              </w:rPr>
              <w:t>у области заштите</w:t>
            </w:r>
            <w:r>
              <w:rPr>
                <w:rFonts w:cs="Arial"/>
                <w:lang w:val="ru-RU"/>
              </w:rPr>
              <w:t xml:space="preserve"> </w:t>
            </w:r>
            <w:r w:rsidRPr="006D37EB">
              <w:rPr>
                <w:rFonts w:cs="Arial"/>
                <w:kern w:val="1"/>
                <w:lang w:eastAsia="ar-SA"/>
              </w:rPr>
              <w:t>лица, имовине и пословања</w:t>
            </w:r>
          </w:p>
          <w:p w:rsidR="00300F0B" w:rsidRPr="00300F0B" w:rsidRDefault="00300F0B" w:rsidP="005012A9">
            <w:pPr>
              <w:numPr>
                <w:ilvl w:val="0"/>
                <w:numId w:val="21"/>
              </w:numPr>
              <w:autoSpaceDE w:val="0"/>
              <w:autoSpaceDN w:val="0"/>
              <w:adjustRightInd w:val="0"/>
              <w:spacing w:before="0"/>
              <w:ind w:left="-108"/>
              <w:contextualSpacing/>
              <w:rPr>
                <w:rFonts w:cs="Arial"/>
                <w:b/>
                <w:u w:val="single"/>
                <w:lang w:val="sr-Latn-CS" w:eastAsia="sr-Latn-CS"/>
              </w:rPr>
            </w:pPr>
            <w:r>
              <w:rPr>
                <w:rFonts w:cs="Arial"/>
                <w:b/>
                <w:u w:val="single"/>
                <w:lang w:val="sr-Cyrl-RS" w:eastAsia="sr-Latn-CS"/>
              </w:rPr>
              <w:t xml:space="preserve"> </w:t>
            </w:r>
            <w:r w:rsidR="00F835FE" w:rsidRPr="00336737">
              <w:rPr>
                <w:rFonts w:cs="Arial"/>
                <w:b/>
                <w:u w:val="single"/>
                <w:lang w:val="sr-Latn-CS" w:eastAsia="sr-Latn-CS"/>
              </w:rPr>
              <w:t>Доказ</w:t>
            </w:r>
            <w:r>
              <w:rPr>
                <w:rFonts w:cs="Arial"/>
                <w:b/>
                <w:u w:val="single"/>
                <w:lang w:val="sr-Cyrl-RS" w:eastAsia="sr-Latn-CS"/>
              </w:rPr>
              <w:t xml:space="preserve"> 1</w:t>
            </w:r>
            <w:r w:rsidR="00F835FE" w:rsidRPr="00336737">
              <w:rPr>
                <w:rFonts w:cs="Arial"/>
                <w:b/>
                <w:u w:val="single"/>
                <w:lang w:val="sr-Latn-CS" w:eastAsia="sr-Latn-CS"/>
              </w:rPr>
              <w:t xml:space="preserve">: </w:t>
            </w:r>
          </w:p>
          <w:p w:rsidR="00300F0B" w:rsidRPr="006D37EB" w:rsidRDefault="00F835FE" w:rsidP="00300F0B">
            <w:pPr>
              <w:autoSpaceDE w:val="0"/>
              <w:autoSpaceDN w:val="0"/>
              <w:adjustRightInd w:val="0"/>
              <w:rPr>
                <w:rFonts w:cs="Arial"/>
                <w:lang w:eastAsia="sr-Latn-CS"/>
              </w:rPr>
            </w:pPr>
            <w:r w:rsidRPr="00336737">
              <w:rPr>
                <w:rFonts w:cs="Arial"/>
                <w:lang w:val="sr-Latn-CS" w:eastAsia="sr-Latn-CS"/>
              </w:rPr>
              <w:t xml:space="preserve"> </w:t>
            </w:r>
            <w:r w:rsidR="00300F0B">
              <w:rPr>
                <w:rFonts w:cs="Arial"/>
                <w:lang w:val="sr-Latn-CS" w:eastAsia="sr-Latn-CS"/>
              </w:rPr>
              <w:t>- Референтна листа</w:t>
            </w:r>
          </w:p>
          <w:p w:rsidR="00300F0B" w:rsidRPr="006D37EB" w:rsidRDefault="00300F0B" w:rsidP="00300F0B">
            <w:pPr>
              <w:autoSpaceDE w:val="0"/>
              <w:autoSpaceDN w:val="0"/>
              <w:adjustRightInd w:val="0"/>
              <w:ind w:left="279" w:hanging="220"/>
              <w:rPr>
                <w:rFonts w:cs="Arial"/>
                <w:lang w:val="sr-Latn-CS" w:eastAsia="sr-Latn-CS"/>
              </w:rPr>
            </w:pPr>
            <w:r w:rsidRPr="006D37EB">
              <w:rPr>
                <w:rFonts w:cs="Arial"/>
                <w:lang w:val="sr-Latn-CS" w:eastAsia="sr-Latn-CS"/>
              </w:rPr>
              <w:t>-</w:t>
            </w:r>
            <w:r>
              <w:rPr>
                <w:rFonts w:cs="Arial"/>
                <w:lang w:val="sr-Cyrl-RS" w:eastAsia="sr-Latn-CS"/>
              </w:rPr>
              <w:t xml:space="preserve"> </w:t>
            </w:r>
            <w:r w:rsidRPr="006D37EB">
              <w:rPr>
                <w:rFonts w:cs="Arial"/>
                <w:lang w:val="sr-Latn-CS" w:eastAsia="sr-Latn-CS"/>
              </w:rPr>
              <w:t>Потписане и оверене потврде купаца</w:t>
            </w:r>
          </w:p>
          <w:p w:rsidR="00300F0B" w:rsidRDefault="00300F0B" w:rsidP="00300F0B">
            <w:pPr>
              <w:rPr>
                <w:rFonts w:cs="Arial"/>
                <w:b/>
                <w:u w:val="single"/>
                <w:lang w:val="sr-Latn-CS" w:eastAsia="sr-Latn-CS"/>
              </w:rPr>
            </w:pPr>
            <w:r w:rsidRPr="006D37EB">
              <w:rPr>
                <w:rFonts w:cs="Arial"/>
                <w:lang w:val="sr-Latn-CS" w:eastAsia="sr-Latn-CS"/>
              </w:rPr>
              <w:t xml:space="preserve">- Копија </w:t>
            </w:r>
            <w:r w:rsidRPr="006D37EB">
              <w:rPr>
                <w:rFonts w:cs="Arial"/>
                <w:lang w:val="sr-Cyrl-RS" w:eastAsia="sr-Latn-CS"/>
              </w:rPr>
              <w:t>уговора</w:t>
            </w:r>
            <w:r w:rsidRPr="00336737">
              <w:rPr>
                <w:rFonts w:cs="Arial"/>
                <w:b/>
                <w:u w:val="single"/>
                <w:lang w:val="sr-Latn-CS" w:eastAsia="sr-Latn-CS"/>
              </w:rPr>
              <w:t xml:space="preserve"> </w:t>
            </w:r>
          </w:p>
          <w:p w:rsidR="00300F0B" w:rsidRPr="00300F0B" w:rsidRDefault="00300F0B" w:rsidP="00300F0B">
            <w:pPr>
              <w:autoSpaceDE w:val="0"/>
              <w:autoSpaceDN w:val="0"/>
              <w:adjustRightInd w:val="0"/>
              <w:rPr>
                <w:rFonts w:cs="Arial"/>
                <w:b/>
                <w:lang w:val="sr-Cyrl-RS" w:eastAsia="sr-Latn-CS"/>
              </w:rPr>
            </w:pPr>
            <w:r w:rsidRPr="00336737">
              <w:rPr>
                <w:rFonts w:cs="Arial"/>
                <w:b/>
                <w:u w:val="single"/>
                <w:lang w:val="sr-Latn-CS" w:eastAsia="sr-Latn-CS"/>
              </w:rPr>
              <w:t>Услов:</w:t>
            </w:r>
            <w:r>
              <w:rPr>
                <w:rFonts w:cs="Arial"/>
                <w:b/>
                <w:u w:val="single"/>
                <w:lang w:val="sr-Cyrl-RS" w:eastAsia="sr-Latn-CS"/>
              </w:rPr>
              <w:t>2</w:t>
            </w:r>
          </w:p>
          <w:p w:rsidR="00300F0B" w:rsidRPr="00431F97" w:rsidRDefault="00300F0B" w:rsidP="00300F0B">
            <w:pPr>
              <w:rPr>
                <w:rFonts w:cs="Arial"/>
                <w:kern w:val="1"/>
                <w:lang w:val="sr-Cyrl-RS" w:eastAsia="ar-SA"/>
              </w:rPr>
            </w:pPr>
            <w:r w:rsidRPr="0011465D">
              <w:rPr>
                <w:rFonts w:cs="Arial"/>
                <w:lang w:val="ru-RU"/>
              </w:rPr>
              <w:t>да је</w:t>
            </w:r>
            <w:r w:rsidRPr="0011465D">
              <w:rPr>
                <w:rFonts w:cs="Arial"/>
                <w:kern w:val="1"/>
                <w:lang w:eastAsia="ar-SA"/>
              </w:rPr>
              <w:t xml:space="preserve"> </w:t>
            </w:r>
            <w:r>
              <w:rPr>
                <w:rFonts w:cs="Arial"/>
                <w:kern w:val="1"/>
                <w:lang w:val="sr-Cyrl-RS" w:eastAsia="ar-SA"/>
              </w:rPr>
              <w:t xml:space="preserve">понуђач </w:t>
            </w:r>
            <w:r w:rsidRPr="0011465D">
              <w:rPr>
                <w:rFonts w:cs="Arial"/>
                <w:kern w:val="1"/>
                <w:lang w:eastAsia="ar-SA"/>
              </w:rPr>
              <w:t xml:space="preserve">у последње </w:t>
            </w:r>
            <w:r w:rsidRPr="0011465D">
              <w:rPr>
                <w:rFonts w:cs="Arial"/>
                <w:kern w:val="1"/>
                <w:lang w:val="sr-Cyrl-RS" w:eastAsia="ar-SA"/>
              </w:rPr>
              <w:t>три</w:t>
            </w:r>
            <w:r>
              <w:rPr>
                <w:rFonts w:cs="Arial"/>
                <w:kern w:val="1"/>
                <w:lang w:eastAsia="ar-SA"/>
              </w:rPr>
              <w:t xml:space="preserve"> године</w:t>
            </w:r>
            <w:r>
              <w:rPr>
                <w:rFonts w:cs="Arial"/>
                <w:kern w:val="1"/>
                <w:lang w:val="sr-Cyrl-RS" w:eastAsia="ar-SA"/>
              </w:rPr>
              <w:t xml:space="preserve"> </w:t>
            </w:r>
            <w:r w:rsidRPr="0011465D">
              <w:rPr>
                <w:rFonts w:cs="Arial"/>
                <w:kern w:val="1"/>
                <w:lang w:eastAsia="ar-SA"/>
              </w:rPr>
              <w:t>(201</w:t>
            </w:r>
            <w:r w:rsidRPr="0011465D">
              <w:rPr>
                <w:rFonts w:cs="Arial"/>
                <w:kern w:val="1"/>
                <w:lang w:val="sr-Cyrl-RS" w:eastAsia="ar-SA"/>
              </w:rPr>
              <w:t>4</w:t>
            </w:r>
            <w:r>
              <w:rPr>
                <w:rFonts w:cs="Arial"/>
                <w:kern w:val="1"/>
                <w:lang w:eastAsia="ar-SA"/>
              </w:rPr>
              <w:t>.</w:t>
            </w:r>
            <w:r w:rsidRPr="0011465D">
              <w:rPr>
                <w:rFonts w:cs="Arial"/>
                <w:kern w:val="1"/>
                <w:lang w:val="sr-Cyrl-RS" w:eastAsia="ar-SA"/>
              </w:rPr>
              <w:t>,</w:t>
            </w:r>
            <w:r w:rsidRPr="0011465D">
              <w:rPr>
                <w:rFonts w:cs="Arial"/>
                <w:kern w:val="1"/>
                <w:lang w:eastAsia="ar-SA"/>
              </w:rPr>
              <w:t xml:space="preserve"> 201</w:t>
            </w:r>
            <w:r w:rsidRPr="0011465D">
              <w:rPr>
                <w:rFonts w:cs="Arial"/>
                <w:kern w:val="1"/>
                <w:lang w:val="sr-Cyrl-RS" w:eastAsia="ar-SA"/>
              </w:rPr>
              <w:t>5</w:t>
            </w:r>
            <w:r w:rsidRPr="0011465D">
              <w:rPr>
                <w:rFonts w:cs="Arial"/>
                <w:kern w:val="1"/>
                <w:lang w:eastAsia="ar-SA"/>
              </w:rPr>
              <w:t>.</w:t>
            </w:r>
            <w:r w:rsidRPr="0011465D">
              <w:rPr>
                <w:rFonts w:cs="Arial"/>
                <w:kern w:val="1"/>
                <w:lang w:val="sr-Cyrl-RS" w:eastAsia="ar-SA"/>
              </w:rPr>
              <w:t xml:space="preserve"> и 2016.</w:t>
            </w:r>
            <w:r w:rsidRPr="0011465D">
              <w:rPr>
                <w:rFonts w:cs="Arial"/>
                <w:kern w:val="1"/>
                <w:lang w:eastAsia="ar-SA"/>
              </w:rPr>
              <w:t xml:space="preserve"> година)</w:t>
            </w:r>
            <w:r w:rsidRPr="0011465D">
              <w:rPr>
                <w:rFonts w:cs="Arial"/>
                <w:lang w:val="ru-RU"/>
              </w:rPr>
              <w:t xml:space="preserve">, </w:t>
            </w:r>
            <w:r w:rsidRPr="006D37EB">
              <w:rPr>
                <w:rFonts w:cs="Arial"/>
                <w:lang w:val="sr-Cyrl-RS"/>
              </w:rPr>
              <w:t xml:space="preserve">релизовао најмање један уговор,  </w:t>
            </w:r>
            <w:r w:rsidRPr="006D37EB">
              <w:rPr>
                <w:rFonts w:cs="Arial"/>
                <w:kern w:val="1"/>
                <w:lang w:eastAsia="ar-SA"/>
              </w:rPr>
              <w:t xml:space="preserve">у </w:t>
            </w:r>
            <w:r w:rsidRPr="006D37EB">
              <w:rPr>
                <w:rFonts w:cs="Arial"/>
                <w:kern w:val="1"/>
                <w:lang w:val="sr-Cyrl-RS" w:eastAsia="ar-SA"/>
              </w:rPr>
              <w:t>системима из области енергетике</w:t>
            </w:r>
            <w:r w:rsidRPr="006D37EB">
              <w:rPr>
                <w:rFonts w:cs="Arial"/>
                <w:b/>
                <w:kern w:val="1"/>
                <w:lang w:eastAsia="ar-SA"/>
              </w:rPr>
              <w:t>,</w:t>
            </w:r>
            <w:r w:rsidRPr="006D37EB">
              <w:rPr>
                <w:rFonts w:cs="Arial"/>
                <w:b/>
                <w:kern w:val="1"/>
                <w:lang w:val="sr-Cyrl-RS" w:eastAsia="ar-SA"/>
              </w:rPr>
              <w:t xml:space="preserve"> </w:t>
            </w:r>
            <w:r w:rsidRPr="006D37EB">
              <w:rPr>
                <w:rFonts w:cs="Arial"/>
                <w:lang w:val="ru-RU"/>
              </w:rPr>
              <w:t>који се односи на услуге</w:t>
            </w:r>
            <w:r w:rsidRPr="006D37EB">
              <w:rPr>
                <w:rFonts w:cs="Arial"/>
                <w:kern w:val="1"/>
                <w:lang w:eastAsia="ar-SA"/>
              </w:rPr>
              <w:t xml:space="preserve"> процене ризика или корпоративне безбедности,</w:t>
            </w:r>
            <w:r w:rsidRPr="006D37EB">
              <w:rPr>
                <w:rFonts w:cs="Arial"/>
                <w:kern w:val="1"/>
                <w:lang w:val="sr-Cyrl-RS" w:eastAsia="ar-SA"/>
              </w:rPr>
              <w:t xml:space="preserve"> </w:t>
            </w:r>
            <w:r>
              <w:rPr>
                <w:rFonts w:cs="Arial"/>
                <w:kern w:val="1"/>
                <w:lang w:eastAsia="ar-SA"/>
              </w:rPr>
              <w:t>које су укључивале</w:t>
            </w:r>
            <w:r>
              <w:rPr>
                <w:rFonts w:cs="Arial"/>
                <w:kern w:val="1"/>
                <w:lang w:val="sr-Cyrl-RS" w:eastAsia="ar-SA"/>
              </w:rPr>
              <w:t xml:space="preserve"> </w:t>
            </w:r>
            <w:r>
              <w:rPr>
                <w:rFonts w:cs="Arial"/>
                <w:kern w:val="1"/>
                <w:lang w:eastAsia="ar-SA"/>
              </w:rPr>
              <w:t>ризике у области заштите од</w:t>
            </w:r>
            <w:r>
              <w:rPr>
                <w:rFonts w:cs="Arial"/>
                <w:lang w:val="ru-RU"/>
              </w:rPr>
              <w:t xml:space="preserve"> </w:t>
            </w:r>
            <w:r w:rsidRPr="006D37EB">
              <w:rPr>
                <w:rFonts w:cs="Arial"/>
                <w:kern w:val="1"/>
                <w:lang w:eastAsia="ar-SA"/>
              </w:rPr>
              <w:t>елементарних непогода и других несрећа</w:t>
            </w:r>
            <w:r>
              <w:rPr>
                <w:rFonts w:cs="Arial"/>
                <w:kern w:val="1"/>
                <w:lang w:val="sr-Cyrl-RS" w:eastAsia="ar-SA"/>
              </w:rPr>
              <w:t>.</w:t>
            </w:r>
          </w:p>
          <w:p w:rsidR="00300F0B" w:rsidRPr="00431F97" w:rsidRDefault="00300F0B" w:rsidP="005012A9">
            <w:pPr>
              <w:numPr>
                <w:ilvl w:val="0"/>
                <w:numId w:val="21"/>
              </w:numPr>
              <w:autoSpaceDE w:val="0"/>
              <w:autoSpaceDN w:val="0"/>
              <w:adjustRightInd w:val="0"/>
              <w:spacing w:before="0"/>
              <w:ind w:left="-108"/>
              <w:contextualSpacing/>
              <w:rPr>
                <w:rFonts w:cs="Arial"/>
                <w:b/>
                <w:u w:val="single"/>
                <w:lang w:val="sr-Latn-CS" w:eastAsia="sr-Latn-CS"/>
              </w:rPr>
            </w:pPr>
            <w:r w:rsidRPr="00336737">
              <w:rPr>
                <w:rFonts w:cs="Arial"/>
                <w:b/>
                <w:u w:val="single"/>
                <w:lang w:val="sr-Latn-CS" w:eastAsia="sr-Latn-CS"/>
              </w:rPr>
              <w:t>Доказ</w:t>
            </w:r>
            <w:r>
              <w:rPr>
                <w:rFonts w:cs="Arial"/>
                <w:b/>
                <w:u w:val="single"/>
                <w:lang w:val="sr-Cyrl-RS" w:eastAsia="sr-Latn-CS"/>
              </w:rPr>
              <w:t xml:space="preserve"> 2</w:t>
            </w:r>
            <w:r w:rsidRPr="00336737">
              <w:rPr>
                <w:rFonts w:cs="Arial"/>
                <w:b/>
                <w:u w:val="single"/>
                <w:lang w:val="sr-Latn-CS" w:eastAsia="sr-Latn-CS"/>
              </w:rPr>
              <w:t xml:space="preserve">: </w:t>
            </w:r>
          </w:p>
          <w:p w:rsidR="00300F0B" w:rsidRPr="006D37EB" w:rsidRDefault="00300F0B" w:rsidP="00300F0B">
            <w:pPr>
              <w:autoSpaceDE w:val="0"/>
              <w:autoSpaceDN w:val="0"/>
              <w:adjustRightInd w:val="0"/>
              <w:ind w:left="279" w:hanging="220"/>
              <w:rPr>
                <w:rFonts w:cs="Arial"/>
                <w:lang w:eastAsia="sr-Latn-CS"/>
              </w:rPr>
            </w:pPr>
            <w:r>
              <w:rPr>
                <w:rFonts w:cs="Arial"/>
                <w:lang w:val="sr-Latn-CS" w:eastAsia="sr-Latn-CS"/>
              </w:rPr>
              <w:t>- Референтна листа</w:t>
            </w:r>
          </w:p>
          <w:p w:rsidR="00300F0B" w:rsidRPr="006D37EB" w:rsidRDefault="00300F0B" w:rsidP="00300F0B">
            <w:pPr>
              <w:autoSpaceDE w:val="0"/>
              <w:autoSpaceDN w:val="0"/>
              <w:adjustRightInd w:val="0"/>
              <w:ind w:left="279" w:hanging="220"/>
              <w:rPr>
                <w:rFonts w:cs="Arial"/>
                <w:lang w:val="sr-Latn-CS" w:eastAsia="sr-Latn-CS"/>
              </w:rPr>
            </w:pPr>
            <w:r w:rsidRPr="006D37EB">
              <w:rPr>
                <w:rFonts w:cs="Arial"/>
                <w:lang w:val="sr-Latn-CS" w:eastAsia="sr-Latn-CS"/>
              </w:rPr>
              <w:t>-</w:t>
            </w:r>
            <w:r>
              <w:rPr>
                <w:rFonts w:cs="Arial"/>
                <w:lang w:val="sr-Cyrl-RS" w:eastAsia="sr-Latn-CS"/>
              </w:rPr>
              <w:t xml:space="preserve"> </w:t>
            </w:r>
            <w:r w:rsidRPr="006D37EB">
              <w:rPr>
                <w:rFonts w:cs="Arial"/>
                <w:lang w:val="sr-Latn-CS" w:eastAsia="sr-Latn-CS"/>
              </w:rPr>
              <w:t>Потписане и оверене потврде купаца</w:t>
            </w:r>
          </w:p>
          <w:p w:rsidR="00300F0B" w:rsidRPr="003769B0" w:rsidRDefault="00300F0B" w:rsidP="003769B0">
            <w:pPr>
              <w:autoSpaceDE w:val="0"/>
              <w:autoSpaceDN w:val="0"/>
              <w:adjustRightInd w:val="0"/>
              <w:ind w:left="279" w:hanging="220"/>
              <w:rPr>
                <w:rFonts w:cs="Arial"/>
                <w:lang w:val="sr-Cyrl-RS" w:eastAsia="sr-Latn-CS"/>
              </w:rPr>
            </w:pPr>
            <w:r w:rsidRPr="006D37EB">
              <w:rPr>
                <w:rFonts w:cs="Arial"/>
                <w:lang w:val="sr-Latn-CS" w:eastAsia="sr-Latn-CS"/>
              </w:rPr>
              <w:t xml:space="preserve">- Копија </w:t>
            </w:r>
            <w:r w:rsidRPr="006D37EB">
              <w:rPr>
                <w:rFonts w:cs="Arial"/>
                <w:lang w:val="sr-Cyrl-RS" w:eastAsia="sr-Latn-CS"/>
              </w:rPr>
              <w:t>уговора</w:t>
            </w:r>
          </w:p>
          <w:p w:rsidR="00E93946" w:rsidRDefault="00E93946" w:rsidP="00300F0B">
            <w:pPr>
              <w:rPr>
                <w:rFonts w:cs="Arial"/>
                <w:b/>
                <w:u w:val="single"/>
                <w:lang w:val="sr-Latn-CS" w:eastAsia="sr-Latn-CS"/>
              </w:rPr>
            </w:pPr>
            <w:r w:rsidRPr="00336737">
              <w:rPr>
                <w:rFonts w:cs="Arial"/>
                <w:b/>
                <w:u w:val="single"/>
                <w:lang w:val="sr-Latn-CS" w:eastAsia="sr-Latn-CS"/>
              </w:rPr>
              <w:t>Напомена:</w:t>
            </w:r>
          </w:p>
          <w:p w:rsidR="00431F97" w:rsidRPr="00336737" w:rsidRDefault="00431F97" w:rsidP="00300F0B">
            <w:pPr>
              <w:rPr>
                <w:rFonts w:cs="Arial"/>
                <w:b/>
                <w:u w:val="single"/>
                <w:lang w:val="sr-Latn-CS" w:eastAsia="sr-Latn-CS"/>
              </w:rPr>
            </w:pPr>
          </w:p>
          <w:p w:rsidR="00E93946" w:rsidRPr="00336737" w:rsidRDefault="00E93946" w:rsidP="005012A9">
            <w:pPr>
              <w:numPr>
                <w:ilvl w:val="0"/>
                <w:numId w:val="19"/>
              </w:numPr>
              <w:snapToGrid w:val="0"/>
              <w:rPr>
                <w:rFonts w:cs="Arial"/>
                <w:lang w:val="sr-Latn-CS" w:eastAsia="sr-Latn-CS"/>
              </w:rPr>
            </w:pPr>
            <w:r w:rsidRPr="00336737">
              <w:rPr>
                <w:rFonts w:cs="Arial"/>
                <w:lang w:val="sr-Latn-CS" w:eastAsia="sr-Latn-CS"/>
              </w:rPr>
              <w:t xml:space="preserve">У случају да понуду подноси група понуђача, доказ из тачке </w:t>
            </w:r>
            <w:r w:rsidR="002012DD">
              <w:rPr>
                <w:rFonts w:cs="Arial"/>
                <w:lang w:val="sr-Cyrl-RS" w:eastAsia="sr-Latn-CS"/>
              </w:rPr>
              <w:t>6</w:t>
            </w:r>
            <w:r w:rsidRPr="00336737">
              <w:rPr>
                <w:rFonts w:cs="Arial"/>
                <w:lang w:val="sr-Cyrl-RS" w:eastAsia="sr-Latn-CS"/>
              </w:rPr>
              <w:t xml:space="preserve"> </w:t>
            </w:r>
            <w:r w:rsidRPr="00336737">
              <w:rPr>
                <w:rFonts w:cs="Arial"/>
                <w:lang w:val="sr-Latn-CS" w:eastAsia="sr-Latn-CS"/>
              </w:rPr>
              <w:t>доставити за оног члана групе који испуњава тражени услов (довољно је да 1 члан групе достави</w:t>
            </w:r>
            <w:r w:rsidRPr="00336737">
              <w:rPr>
                <w:rFonts w:cs="Arial"/>
                <w:lang w:val="sr-Cyrl-RS" w:eastAsia="sr-Latn-CS"/>
              </w:rPr>
              <w:t xml:space="preserve"> захтеване доказе</w:t>
            </w:r>
            <w:r w:rsidRPr="00336737">
              <w:rPr>
                <w:rFonts w:cs="Arial"/>
                <w:lang w:val="sr-Latn-CS" w:eastAsia="sr-Latn-CS"/>
              </w:rPr>
              <w:t xml:space="preserve">), а уколико више њих заједно испуњавају услов из тачке </w:t>
            </w:r>
            <w:r w:rsidR="002012DD">
              <w:rPr>
                <w:rFonts w:cs="Arial"/>
                <w:lang w:val="sr-Cyrl-RS" w:eastAsia="sr-Latn-CS"/>
              </w:rPr>
              <w:t>6</w:t>
            </w:r>
            <w:r w:rsidRPr="00336737">
              <w:rPr>
                <w:rFonts w:cs="Arial"/>
                <w:lang w:val="sr-Latn-CS" w:eastAsia="sr-Latn-CS"/>
              </w:rPr>
              <w:t>. – ов</w:t>
            </w:r>
            <w:r w:rsidRPr="00336737">
              <w:rPr>
                <w:rFonts w:cs="Arial"/>
                <w:lang w:val="sr-Cyrl-RS" w:eastAsia="sr-Latn-CS"/>
              </w:rPr>
              <w:t xml:space="preserve">е </w:t>
            </w:r>
            <w:r w:rsidRPr="00336737">
              <w:rPr>
                <w:rFonts w:cs="Arial"/>
                <w:lang w:val="sr-Latn-CS" w:eastAsia="sr-Latn-CS"/>
              </w:rPr>
              <w:t xml:space="preserve"> доказ</w:t>
            </w:r>
            <w:r w:rsidRPr="00336737">
              <w:rPr>
                <w:rFonts w:cs="Arial"/>
                <w:lang w:val="sr-Cyrl-RS" w:eastAsia="sr-Latn-CS"/>
              </w:rPr>
              <w:t xml:space="preserve">е </w:t>
            </w:r>
            <w:r w:rsidRPr="00336737">
              <w:rPr>
                <w:rFonts w:cs="Arial"/>
                <w:lang w:val="sr-Latn-CS" w:eastAsia="sr-Latn-CS"/>
              </w:rPr>
              <w:t xml:space="preserve"> доставити за те чланове.</w:t>
            </w:r>
          </w:p>
          <w:p w:rsidR="007E1F55" w:rsidRDefault="00E93946" w:rsidP="00E93946">
            <w:pPr>
              <w:autoSpaceDE w:val="0"/>
              <w:autoSpaceDN w:val="0"/>
              <w:adjustRightInd w:val="0"/>
              <w:rPr>
                <w:rFonts w:cs="Arial"/>
                <w:lang w:val="sr-Cyrl-RS" w:eastAsia="sr-Latn-CS"/>
              </w:rPr>
            </w:pPr>
            <w:r w:rsidRPr="00336737">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C57C22" w:rsidRPr="00C57C22" w:rsidRDefault="00C57C22" w:rsidP="00E93946">
            <w:pPr>
              <w:autoSpaceDE w:val="0"/>
              <w:autoSpaceDN w:val="0"/>
              <w:adjustRightInd w:val="0"/>
              <w:rPr>
                <w:rFonts w:cs="Arial"/>
                <w:b/>
                <w:u w:val="single"/>
                <w:lang w:val="sr-Cyrl-RS" w:eastAsia="sr-Latn-CS"/>
              </w:rPr>
            </w:pPr>
          </w:p>
        </w:tc>
      </w:tr>
      <w:tr w:rsidR="00E9497D" w:rsidRPr="00E47C2E" w:rsidTr="008112A2">
        <w:trPr>
          <w:jc w:val="center"/>
        </w:trPr>
        <w:tc>
          <w:tcPr>
            <w:tcW w:w="729" w:type="dxa"/>
            <w:vAlign w:val="center"/>
          </w:tcPr>
          <w:p w:rsidR="00E9497D" w:rsidRPr="000F0834" w:rsidRDefault="00431F97" w:rsidP="003A4822">
            <w:pPr>
              <w:spacing w:before="118"/>
              <w:jc w:val="center"/>
              <w:rPr>
                <w:rFonts w:cs="Arial"/>
                <w:lang w:val="sr-Cyrl-RS"/>
              </w:rPr>
            </w:pPr>
            <w:r>
              <w:rPr>
                <w:rFonts w:cs="Arial"/>
                <w:lang w:val="sr-Cyrl-RS"/>
              </w:rPr>
              <w:t>7.</w:t>
            </w:r>
            <w:r w:rsidR="00E9497D">
              <w:rPr>
                <w:rFonts w:cs="Arial"/>
                <w:lang w:val="sr-Cyrl-RS"/>
              </w:rPr>
              <w:t>.</w:t>
            </w:r>
          </w:p>
        </w:tc>
        <w:tc>
          <w:tcPr>
            <w:tcW w:w="8430" w:type="dxa"/>
          </w:tcPr>
          <w:p w:rsidR="00300F0B" w:rsidRPr="00300F0B" w:rsidRDefault="00300F0B" w:rsidP="00B06942">
            <w:pPr>
              <w:autoSpaceDE w:val="0"/>
              <w:autoSpaceDN w:val="0"/>
              <w:adjustRightInd w:val="0"/>
              <w:rPr>
                <w:rFonts w:cs="Arial"/>
                <w:b/>
                <w:lang w:val="sr-Latn-CS" w:eastAsia="sr-Latn-CS"/>
              </w:rPr>
            </w:pPr>
            <w:r w:rsidRPr="004B4ED0">
              <w:rPr>
                <w:rFonts w:cs="Arial"/>
                <w:b/>
                <w:lang w:val="sr-Latn-CS" w:eastAsia="sr-Latn-CS"/>
              </w:rPr>
              <w:t>Кадровски капацитет</w:t>
            </w:r>
          </w:p>
          <w:p w:rsidR="00300F0B" w:rsidRPr="00300F0B" w:rsidRDefault="00E9497D" w:rsidP="00300F0B">
            <w:pPr>
              <w:autoSpaceDE w:val="0"/>
              <w:autoSpaceDN w:val="0"/>
              <w:adjustRightInd w:val="0"/>
              <w:rPr>
                <w:rFonts w:cs="Arial"/>
                <w:b/>
                <w:u w:val="single"/>
                <w:lang w:val="sr-Latn-CS" w:eastAsia="sr-Latn-CS"/>
              </w:rPr>
            </w:pPr>
            <w:r w:rsidRPr="00B06942">
              <w:rPr>
                <w:rFonts w:cs="Arial"/>
                <w:b/>
                <w:u w:val="single"/>
                <w:lang w:val="sr-Latn-CS" w:eastAsia="sr-Latn-CS"/>
              </w:rPr>
              <w:t>Услов</w:t>
            </w:r>
            <w:r w:rsidR="00300F0B">
              <w:rPr>
                <w:rFonts w:cs="Arial"/>
                <w:b/>
                <w:u w:val="single"/>
                <w:lang w:val="sr-Cyrl-RS" w:eastAsia="sr-Latn-CS"/>
              </w:rPr>
              <w:t xml:space="preserve">  </w:t>
            </w:r>
            <w:r w:rsidRPr="00B06942">
              <w:rPr>
                <w:rFonts w:cs="Arial"/>
                <w:b/>
                <w:u w:val="single"/>
                <w:lang w:val="sr-Latn-CS" w:eastAsia="sr-Latn-CS"/>
              </w:rPr>
              <w:t>:</w:t>
            </w:r>
          </w:p>
          <w:p w:rsidR="00300F0B" w:rsidRPr="00300F0B" w:rsidRDefault="00300F0B" w:rsidP="00300F0B">
            <w:pPr>
              <w:autoSpaceDE w:val="0"/>
              <w:autoSpaceDN w:val="0"/>
              <w:adjustRightInd w:val="0"/>
              <w:rPr>
                <w:rFonts w:cs="Arial"/>
                <w:lang w:val="sr-Latn-CS" w:eastAsia="sr-Latn-CS"/>
              </w:rPr>
            </w:pPr>
            <w:r w:rsidRPr="00300F0B">
              <w:rPr>
                <w:rFonts w:cs="Arial"/>
                <w:lang w:val="sr-Latn-CS" w:eastAsia="sr-Latn-CS"/>
              </w:rPr>
              <w:t>- да понуђач има у радном односу или ангажовано сходно чл.197-202. Закона о раду најмање  3 (три)  лица:</w:t>
            </w:r>
          </w:p>
          <w:p w:rsidR="00300F0B" w:rsidRPr="00300F0B" w:rsidRDefault="00300F0B" w:rsidP="00300F0B">
            <w:pPr>
              <w:autoSpaceDE w:val="0"/>
              <w:autoSpaceDN w:val="0"/>
              <w:adjustRightInd w:val="0"/>
              <w:rPr>
                <w:rFonts w:cs="Arial"/>
                <w:lang w:val="sr-Latn-CS" w:eastAsia="sr-Latn-CS"/>
              </w:rPr>
            </w:pPr>
            <w:r w:rsidRPr="00300F0B">
              <w:rPr>
                <w:rFonts w:cs="Arial"/>
                <w:lang w:val="sr-Latn-CS" w:eastAsia="sr-Latn-CS"/>
              </w:rPr>
              <w:t xml:space="preserve">-  која поседују Лиценцу за процену ризика издату од стране Министарства унутрашњих послова Републике Србије у складу са Законом о ванредним ситуацијама („Службени гласник РС“, бр. 111/09, 92/11, 93/12) и Правилником о програму, начину и трошковима полагања стручног испита, поступку издавања и изгледу лиценце за процену ризика (Сл. гласник РС бр. 8/13), </w:t>
            </w:r>
          </w:p>
          <w:p w:rsidR="00300F0B" w:rsidRPr="00300F0B" w:rsidRDefault="00300F0B" w:rsidP="00300F0B">
            <w:pPr>
              <w:autoSpaceDE w:val="0"/>
              <w:autoSpaceDN w:val="0"/>
              <w:adjustRightInd w:val="0"/>
              <w:rPr>
                <w:rFonts w:cs="Arial"/>
                <w:lang w:val="sr-Latn-CS" w:eastAsia="sr-Latn-CS"/>
              </w:rPr>
            </w:pPr>
            <w:r w:rsidRPr="00300F0B">
              <w:rPr>
                <w:rFonts w:cs="Arial"/>
                <w:lang w:val="sr-Latn-CS" w:eastAsia="sr-Latn-CS"/>
              </w:rPr>
              <w:t xml:space="preserve">- од којих минимум 1 (једно) лице  поседује Лиценцу за процену ризика у заштити лица, имовине и пословања издату од стране Министарства </w:t>
            </w:r>
            <w:r w:rsidRPr="00300F0B">
              <w:rPr>
                <w:rFonts w:cs="Arial"/>
                <w:lang w:val="sr-Latn-CS" w:eastAsia="sr-Latn-CS"/>
              </w:rPr>
              <w:lastRenderedPageBreak/>
              <w:t>унутрашњих послова Републике Србије у складу са Законом о приватном обезбеђењу („Службени гласник РС“, бр. 104/13 и 42/2015) и Правилником о начину полагања стручног испита за вршење послова приватног обезбеђења, висини трошкова организовања и спровођења испита и садржини и начину вођења евиденције („Службени гласник РС, бр. 28/2015“)</w:t>
            </w:r>
          </w:p>
          <w:p w:rsidR="00431F97" w:rsidRPr="00300F0B" w:rsidRDefault="00300F0B" w:rsidP="00300F0B">
            <w:pPr>
              <w:autoSpaceDE w:val="0"/>
              <w:autoSpaceDN w:val="0"/>
              <w:adjustRightInd w:val="0"/>
              <w:rPr>
                <w:rFonts w:cs="Arial"/>
                <w:lang w:val="sr-Latn-CS" w:eastAsia="sr-Latn-CS"/>
              </w:rPr>
            </w:pPr>
            <w:r w:rsidRPr="00300F0B">
              <w:rPr>
                <w:rFonts w:cs="Arial"/>
                <w:lang w:val="sr-Latn-CS" w:eastAsia="sr-Latn-CS"/>
              </w:rPr>
              <w:t>- да је минимум једно лице  са лиценцом био водећи експерт - вођа пројекта односно дела пројекта из ванредних ситуација, при изради студије управљања ризиком или процене угрожености и/или плана заштите и спасавања, или процене ризика у заштити лица, имовине и пословања, у најмање једном субјекту корпоративног нивоа.</w:t>
            </w:r>
          </w:p>
          <w:p w:rsidR="00E9497D" w:rsidRDefault="00E9497D" w:rsidP="00B06942">
            <w:pPr>
              <w:autoSpaceDE w:val="0"/>
              <w:autoSpaceDN w:val="0"/>
              <w:adjustRightInd w:val="0"/>
              <w:rPr>
                <w:rFonts w:cs="Arial"/>
                <w:b/>
                <w:u w:val="single"/>
                <w:lang w:val="sr-Latn-CS" w:eastAsia="sr-Latn-CS"/>
              </w:rPr>
            </w:pPr>
            <w:r w:rsidRPr="004B4ED0">
              <w:rPr>
                <w:rFonts w:cs="Arial"/>
                <w:b/>
                <w:u w:val="single"/>
                <w:lang w:val="sr-Latn-CS" w:eastAsia="sr-Latn-CS"/>
              </w:rPr>
              <w:t>Доказ</w:t>
            </w:r>
            <w:r w:rsidR="003769B0">
              <w:rPr>
                <w:rFonts w:cs="Arial"/>
                <w:b/>
                <w:u w:val="single"/>
                <w:lang w:val="sr-Cyrl-RS" w:eastAsia="sr-Latn-CS"/>
              </w:rPr>
              <w:t xml:space="preserve"> </w:t>
            </w:r>
            <w:r w:rsidR="00300F0B">
              <w:rPr>
                <w:rFonts w:cs="Arial"/>
                <w:b/>
                <w:u w:val="single"/>
                <w:lang w:val="sr-Cyrl-RS" w:eastAsia="sr-Latn-CS"/>
              </w:rPr>
              <w:t xml:space="preserve"> </w:t>
            </w:r>
            <w:r w:rsidRPr="004B4ED0">
              <w:rPr>
                <w:rFonts w:cs="Arial"/>
                <w:b/>
                <w:u w:val="single"/>
                <w:lang w:val="sr-Latn-CS" w:eastAsia="sr-Latn-CS"/>
              </w:rPr>
              <w:t>:</w:t>
            </w:r>
            <w:r w:rsidRPr="00B06942">
              <w:rPr>
                <w:rFonts w:cs="Arial"/>
                <w:b/>
                <w:u w:val="single"/>
                <w:lang w:val="sr-Latn-CS" w:eastAsia="sr-Latn-CS"/>
              </w:rPr>
              <w:t xml:space="preserve"> </w:t>
            </w:r>
          </w:p>
          <w:p w:rsidR="00431F97" w:rsidRPr="00B06942" w:rsidRDefault="00431F97" w:rsidP="00B06942">
            <w:pPr>
              <w:autoSpaceDE w:val="0"/>
              <w:autoSpaceDN w:val="0"/>
              <w:adjustRightInd w:val="0"/>
              <w:rPr>
                <w:rFonts w:cs="Arial"/>
                <w:b/>
                <w:u w:val="single"/>
                <w:lang w:val="sr-Latn-CS" w:eastAsia="sr-Latn-CS"/>
              </w:rPr>
            </w:pPr>
          </w:p>
          <w:p w:rsidR="00300F0B" w:rsidRPr="004B28CF" w:rsidRDefault="00B06942" w:rsidP="00300F0B">
            <w:pPr>
              <w:autoSpaceDE w:val="0"/>
              <w:autoSpaceDN w:val="0"/>
              <w:adjustRightInd w:val="0"/>
              <w:contextualSpacing/>
              <w:rPr>
                <w:rFonts w:cs="Arial"/>
                <w:lang w:val="sr-Latn-CS" w:eastAsia="sr-Latn-CS"/>
              </w:rPr>
            </w:pPr>
            <w:r>
              <w:rPr>
                <w:rFonts w:cs="Arial"/>
                <w:lang w:val="sr-Latn-CS" w:eastAsia="sr-Latn-CS"/>
              </w:rPr>
              <w:t xml:space="preserve">-  </w:t>
            </w:r>
            <w:r w:rsidR="00300F0B" w:rsidRPr="004B28CF">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w:t>
            </w:r>
          </w:p>
          <w:p w:rsidR="00300F0B" w:rsidRPr="004B28CF" w:rsidRDefault="00300F0B" w:rsidP="00300F0B">
            <w:pPr>
              <w:tabs>
                <w:tab w:val="left" w:pos="122"/>
                <w:tab w:val="left" w:pos="287"/>
              </w:tabs>
              <w:contextualSpacing/>
              <w:rPr>
                <w:rFonts w:cs="Arial"/>
                <w:b/>
                <w:lang w:val="sr-Latn-CS" w:eastAsia="sr-Latn-CS"/>
              </w:rPr>
            </w:pPr>
            <w:r w:rsidRPr="004B28CF">
              <w:rPr>
                <w:rFonts w:cs="Arial"/>
                <w:lang w:val="sr-Latn-CS" w:eastAsia="sr-Latn-CS"/>
              </w:rPr>
              <w:t xml:space="preserve">-    Фотокопија </w:t>
            </w:r>
            <w:r w:rsidRPr="004B28CF">
              <w:rPr>
                <w:rFonts w:cs="Arial"/>
                <w:lang w:val="sr-Cyrl-CS" w:eastAsia="sr-Latn-CS"/>
              </w:rPr>
              <w:t xml:space="preserve">важећег </w:t>
            </w:r>
            <w:r w:rsidRPr="004B28CF">
              <w:rPr>
                <w:rFonts w:cs="Arial"/>
                <w:lang w:val="sr-Latn-CS" w:eastAsia="sr-Latn-CS"/>
              </w:rPr>
              <w:t>уговора о ангажовању (за лица ангажована ван радног односа)</w:t>
            </w:r>
          </w:p>
          <w:p w:rsidR="00300F0B" w:rsidRPr="004B28CF" w:rsidRDefault="00300F0B" w:rsidP="00300F0B">
            <w:pPr>
              <w:autoSpaceDE w:val="0"/>
              <w:autoSpaceDN w:val="0"/>
              <w:adjustRightInd w:val="0"/>
              <w:contextualSpacing/>
              <w:rPr>
                <w:rFonts w:cs="Arial"/>
                <w:lang w:val="sr-Cyrl-RS"/>
              </w:rPr>
            </w:pPr>
            <w:r w:rsidRPr="004B28CF">
              <w:rPr>
                <w:rFonts w:cs="Arial"/>
                <w:lang w:val="sr-Latn-CS" w:eastAsia="sr-Latn-CS"/>
              </w:rPr>
              <w:t>- Фотокопија важећ</w:t>
            </w:r>
            <w:r w:rsidRPr="004B28CF">
              <w:rPr>
                <w:rFonts w:cs="Arial"/>
                <w:lang w:val="sr-Cyrl-RS" w:eastAsia="sr-Latn-CS"/>
              </w:rPr>
              <w:t>их</w:t>
            </w:r>
            <w:r w:rsidRPr="004B28CF">
              <w:rPr>
                <w:rFonts w:cs="Arial"/>
                <w:lang w:val="sr-Latn-CS" w:eastAsia="sr-Latn-CS"/>
              </w:rPr>
              <w:t xml:space="preserve"> лиценц</w:t>
            </w:r>
            <w:r w:rsidRPr="004B28CF">
              <w:rPr>
                <w:rFonts w:cs="Arial"/>
                <w:lang w:val="sr-Cyrl-RS" w:eastAsia="sr-Latn-CS"/>
              </w:rPr>
              <w:t>и</w:t>
            </w:r>
            <w:r w:rsidRPr="004B28CF">
              <w:rPr>
                <w:rFonts w:cs="Arial"/>
                <w:lang w:val="sr-Latn-CS" w:eastAsia="sr-Latn-CS"/>
              </w:rPr>
              <w:t xml:space="preserve"> </w:t>
            </w:r>
            <w:r w:rsidRPr="004B28CF">
              <w:rPr>
                <w:rFonts w:cs="Arial"/>
                <w:kern w:val="1"/>
                <w:lang w:val="ru-RU" w:eastAsia="ar-SA"/>
              </w:rPr>
              <w:t>издат</w:t>
            </w:r>
            <w:r w:rsidRPr="004B28CF">
              <w:rPr>
                <w:rFonts w:cs="Arial"/>
                <w:kern w:val="1"/>
                <w:lang w:val="sr-Cyrl-RS" w:eastAsia="ar-SA"/>
              </w:rPr>
              <w:t>их</w:t>
            </w:r>
            <w:r w:rsidRPr="004B28CF">
              <w:rPr>
                <w:rFonts w:cs="Arial"/>
                <w:kern w:val="1"/>
                <w:lang w:val="sr-Cyrl-CS" w:eastAsia="ar-SA"/>
              </w:rPr>
              <w:t xml:space="preserve"> </w:t>
            </w:r>
            <w:r w:rsidRPr="004B28CF">
              <w:rPr>
                <w:rFonts w:cs="Arial"/>
                <w:kern w:val="1"/>
                <w:lang w:val="ru-RU" w:eastAsia="ar-SA"/>
              </w:rPr>
              <w:t>од стране Министарства унутрашњих послова Републике Србије у складу са Законом о ванредним ситуацијама (Службени гласник РС, бр. 111/09, 92/11, 93/12) и Правилником о програму, начину и трошковима полагања стручног испита, поступку издавања и изгледу лиценце за процену ризика (Сл. гласник РС бр. 8/13)</w:t>
            </w:r>
            <w:r w:rsidRPr="004B28CF">
              <w:rPr>
                <w:rFonts w:cs="Arial"/>
                <w:kern w:val="1"/>
                <w:lang w:val="sr-Cyrl-RS" w:eastAsia="ar-SA"/>
              </w:rPr>
              <w:t xml:space="preserve">, </w:t>
            </w:r>
          </w:p>
          <w:p w:rsidR="00300F0B" w:rsidRDefault="00300F0B" w:rsidP="00300F0B">
            <w:pPr>
              <w:autoSpaceDE w:val="0"/>
              <w:autoSpaceDN w:val="0"/>
              <w:adjustRightInd w:val="0"/>
              <w:contextualSpacing/>
              <w:rPr>
                <w:rFonts w:cs="Arial"/>
                <w:kern w:val="1"/>
                <w:lang w:val="ru-RU" w:eastAsia="ar-SA"/>
              </w:rPr>
            </w:pPr>
            <w:r w:rsidRPr="004B28CF">
              <w:rPr>
                <w:rFonts w:cs="Arial"/>
                <w:kern w:val="1"/>
                <w:lang w:val="ru-RU" w:eastAsia="ar-SA"/>
              </w:rPr>
              <w:t>-</w:t>
            </w:r>
            <w:r>
              <w:rPr>
                <w:rFonts w:cs="Arial"/>
                <w:kern w:val="1"/>
                <w:lang w:val="ru-RU" w:eastAsia="ar-SA"/>
              </w:rPr>
              <w:t xml:space="preserve"> </w:t>
            </w:r>
            <w:r w:rsidRPr="004B28CF">
              <w:rPr>
                <w:rFonts w:cs="Arial"/>
                <w:kern w:val="1"/>
                <w:lang w:val="ru-RU" w:eastAsia="ar-SA"/>
              </w:rPr>
              <w:t xml:space="preserve">фотокопија важеће </w:t>
            </w:r>
            <w:r w:rsidRPr="004B28CF">
              <w:rPr>
                <w:rFonts w:cs="Arial"/>
                <w:lang w:val="sr-Cyrl-RS"/>
              </w:rPr>
              <w:t xml:space="preserve">лиценце за процену ризика у заштити лица, имовине и пословања издату од стране Министарства унутрашњих послова Републике Србије у складу са Законом о приватном обезбеђењу </w:t>
            </w:r>
            <w:r w:rsidRPr="004B28CF">
              <w:rPr>
                <w:rFonts w:cs="Arial"/>
                <w:kern w:val="1"/>
                <w:lang w:val="ru-RU" w:eastAsia="ar-SA"/>
              </w:rPr>
              <w:t>(</w:t>
            </w:r>
            <w:r>
              <w:rPr>
                <w:rFonts w:cs="Arial"/>
                <w:kern w:val="1"/>
                <w:lang w:eastAsia="ar-SA"/>
              </w:rPr>
              <w:t>„</w:t>
            </w:r>
            <w:r w:rsidRPr="004B28CF">
              <w:rPr>
                <w:rFonts w:cs="Arial"/>
                <w:kern w:val="1"/>
                <w:lang w:val="ru-RU" w:eastAsia="ar-SA"/>
              </w:rPr>
              <w:t>Службени гласник РС</w:t>
            </w:r>
            <w:r>
              <w:rPr>
                <w:rFonts w:cs="Arial"/>
                <w:kern w:val="1"/>
                <w:lang w:eastAsia="ar-SA"/>
              </w:rPr>
              <w:t>“</w:t>
            </w:r>
            <w:r w:rsidRPr="004B28CF">
              <w:rPr>
                <w:rFonts w:cs="Arial"/>
                <w:kern w:val="1"/>
                <w:lang w:val="ru-RU" w:eastAsia="ar-SA"/>
              </w:rPr>
              <w:t xml:space="preserve">, бр. 104/13 и 42/2015) и Правилником о начину полагања стручног испита за вршење послова приватног обезбеђења, висини трошкова организовања и спровођења испита и садржини и начину вођења евиденције </w:t>
            </w:r>
            <w:r>
              <w:rPr>
                <w:rFonts w:cs="Arial"/>
                <w:kern w:val="1"/>
                <w:lang w:eastAsia="ar-SA"/>
              </w:rPr>
              <w:t>(„</w:t>
            </w:r>
            <w:r w:rsidRPr="004B28CF">
              <w:rPr>
                <w:rFonts w:cs="Arial"/>
                <w:kern w:val="1"/>
                <w:lang w:val="ru-RU" w:eastAsia="ar-SA"/>
              </w:rPr>
              <w:t>Службени гласник РС</w:t>
            </w:r>
            <w:r>
              <w:rPr>
                <w:rFonts w:cs="Arial"/>
                <w:kern w:val="1"/>
                <w:lang w:eastAsia="ar-SA"/>
              </w:rPr>
              <w:t>“</w:t>
            </w:r>
            <w:r w:rsidRPr="004B28CF">
              <w:rPr>
                <w:rFonts w:cs="Arial"/>
                <w:kern w:val="1"/>
                <w:lang w:val="ru-RU" w:eastAsia="ar-SA"/>
              </w:rPr>
              <w:t>, бр. 28/2015)</w:t>
            </w:r>
          </w:p>
          <w:p w:rsidR="00431F97" w:rsidRPr="003769B0" w:rsidRDefault="00300F0B" w:rsidP="003769B0">
            <w:pPr>
              <w:autoSpaceDE w:val="0"/>
              <w:autoSpaceDN w:val="0"/>
              <w:adjustRightInd w:val="0"/>
              <w:rPr>
                <w:rFonts w:cs="Arial"/>
                <w:lang w:val="sr-Cyrl-RS"/>
              </w:rPr>
            </w:pPr>
            <w:r w:rsidRPr="004B28CF">
              <w:rPr>
                <w:rFonts w:cs="Arial"/>
                <w:lang w:val="sr-Cyrl-RS"/>
              </w:rPr>
              <w:t xml:space="preserve">           - потврда о вођењу пројекта односно дела пројекта из ванредних ситуација, при изради студије управљања ризиком или процене угрожености и/или плана заштите и спасавања, или процене ризика у заштити лица, имовине и пословања потписана  од стране Наручиоца пројекта и Извршиоца услуге.</w:t>
            </w:r>
          </w:p>
          <w:p w:rsidR="00E9497D" w:rsidRPr="00AB0413" w:rsidRDefault="00E9497D" w:rsidP="00B06942">
            <w:pPr>
              <w:rPr>
                <w:rFonts w:cs="Arial"/>
                <w:b/>
                <w:u w:val="single"/>
                <w:lang w:val="sr-Latn-CS" w:eastAsia="sr-Latn-CS"/>
              </w:rPr>
            </w:pPr>
            <w:r w:rsidRPr="00AB0413">
              <w:rPr>
                <w:rFonts w:cs="Arial"/>
                <w:b/>
                <w:u w:val="single"/>
                <w:lang w:val="sr-Latn-CS" w:eastAsia="sr-Latn-CS"/>
              </w:rPr>
              <w:t>Напомена:</w:t>
            </w:r>
          </w:p>
          <w:p w:rsidR="00E9497D" w:rsidRPr="00AB0413" w:rsidRDefault="00E9497D" w:rsidP="005012A9">
            <w:pPr>
              <w:numPr>
                <w:ilvl w:val="0"/>
                <w:numId w:val="19"/>
              </w:numPr>
              <w:snapToGrid w:val="0"/>
              <w:rPr>
                <w:rFonts w:cs="Arial"/>
                <w:lang w:val="sr-Latn-CS" w:eastAsia="sr-Latn-CS"/>
              </w:rPr>
            </w:pPr>
            <w:r w:rsidRPr="00AB0413">
              <w:rPr>
                <w:rFonts w:cs="Arial"/>
                <w:lang w:val="sr-Latn-CS" w:eastAsia="sr-Latn-CS"/>
              </w:rPr>
              <w:t>У случају да понуду подноси група понуђача, доказ</w:t>
            </w:r>
            <w:r w:rsidR="00AB0413" w:rsidRPr="00AB0413">
              <w:rPr>
                <w:rFonts w:cs="Arial"/>
                <w:lang w:val="sr-Cyrl-RS" w:eastAsia="sr-Latn-CS"/>
              </w:rPr>
              <w:t>е</w:t>
            </w:r>
            <w:r w:rsidRPr="00AB0413">
              <w:rPr>
                <w:rFonts w:cs="Arial"/>
                <w:lang w:val="sr-Latn-CS" w:eastAsia="sr-Latn-CS"/>
              </w:rPr>
              <w:t xml:space="preserve"> из тачке </w:t>
            </w:r>
            <w:r w:rsidR="00AB0413" w:rsidRPr="00AB0413">
              <w:rPr>
                <w:rFonts w:cs="Arial"/>
                <w:lang w:val="sr-Cyrl-RS" w:eastAsia="sr-Latn-CS"/>
              </w:rPr>
              <w:t>6</w:t>
            </w:r>
            <w:r w:rsidRPr="00AB0413">
              <w:rPr>
                <w:rFonts w:cs="Arial"/>
                <w:lang w:val="sr-Latn-CS" w:eastAsia="sr-Latn-CS"/>
              </w:rPr>
              <w:t xml:space="preserve"> доставити за оног члана групе који испуњава тражени услов (довољно је да 1 члан групе достави </w:t>
            </w:r>
            <w:r w:rsidR="00AB0413" w:rsidRPr="00AB0413">
              <w:rPr>
                <w:rFonts w:cs="Arial"/>
                <w:lang w:val="sr-Cyrl-RS" w:eastAsia="sr-Latn-CS"/>
              </w:rPr>
              <w:t>захтеване доказе</w:t>
            </w:r>
            <w:r w:rsidRPr="00AB0413">
              <w:rPr>
                <w:rFonts w:cs="Arial"/>
                <w:lang w:val="sr-Latn-CS" w:eastAsia="sr-Latn-CS"/>
              </w:rPr>
              <w:t xml:space="preserve">), а уколико више њих заједно испуњавају услов из тачке </w:t>
            </w:r>
            <w:r w:rsidR="004D7807">
              <w:rPr>
                <w:rFonts w:cs="Arial"/>
                <w:lang w:val="sr-Cyrl-RS" w:eastAsia="sr-Latn-CS"/>
              </w:rPr>
              <w:t>7</w:t>
            </w:r>
            <w:r w:rsidRPr="00AB0413">
              <w:rPr>
                <w:rFonts w:cs="Arial"/>
                <w:lang w:val="sr-Latn-CS" w:eastAsia="sr-Latn-CS"/>
              </w:rPr>
              <w:t xml:space="preserve">.- </w:t>
            </w:r>
            <w:r w:rsidR="00AB0413" w:rsidRPr="00AB0413">
              <w:rPr>
                <w:rFonts w:cs="Arial"/>
                <w:lang w:val="sr-Cyrl-RS" w:eastAsia="sr-Latn-CS"/>
              </w:rPr>
              <w:t xml:space="preserve">захтеване </w:t>
            </w:r>
            <w:r w:rsidRPr="00AB0413">
              <w:rPr>
                <w:rFonts w:cs="Arial"/>
                <w:lang w:val="sr-Latn-CS" w:eastAsia="sr-Latn-CS"/>
              </w:rPr>
              <w:t>ј доказ</w:t>
            </w:r>
            <w:r w:rsidR="00AB0413" w:rsidRPr="00AB0413">
              <w:rPr>
                <w:rFonts w:cs="Arial"/>
                <w:lang w:val="sr-Cyrl-RS" w:eastAsia="sr-Latn-CS"/>
              </w:rPr>
              <w:t>е</w:t>
            </w:r>
            <w:r w:rsidRPr="00AB0413">
              <w:rPr>
                <w:rFonts w:cs="Arial"/>
                <w:lang w:val="sr-Latn-CS" w:eastAsia="sr-Latn-CS"/>
              </w:rPr>
              <w:t xml:space="preserve"> доставити за те чланове.</w:t>
            </w:r>
          </w:p>
          <w:p w:rsidR="00E9497D" w:rsidRPr="00E47C2E" w:rsidRDefault="00E9497D" w:rsidP="005012A9">
            <w:pPr>
              <w:numPr>
                <w:ilvl w:val="0"/>
                <w:numId w:val="19"/>
              </w:numPr>
              <w:snapToGrid w:val="0"/>
              <w:rPr>
                <w:rFonts w:cs="Arial"/>
                <w:color w:val="00B0F0"/>
                <w:lang w:val="sr-Latn-CS" w:eastAsia="sr-Latn-CS"/>
              </w:rPr>
            </w:pPr>
            <w:r w:rsidRPr="00AB0413">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 xml:space="preserve">ведене обавезне </w:t>
      </w:r>
      <w:r w:rsidR="00C400D5">
        <w:rPr>
          <w:rFonts w:cs="Arial"/>
          <w:lang w:val="sr-Cyrl-RS" w:eastAsia="zh-CN"/>
        </w:rPr>
        <w:t xml:space="preserve">услове </w:t>
      </w:r>
      <w:r w:rsidR="000F0834">
        <w:rPr>
          <w:rFonts w:cs="Arial"/>
          <w:lang w:eastAsia="zh-CN"/>
        </w:rPr>
        <w:t xml:space="preserve"> из тачака 1.до </w:t>
      </w:r>
      <w:r w:rsidR="00431F97">
        <w:rPr>
          <w:rFonts w:cs="Arial"/>
          <w:lang w:val="sr-Cyrl-RS" w:eastAsia="zh-CN"/>
        </w:rPr>
        <w:t>7</w:t>
      </w:r>
      <w:r w:rsidR="00601E17">
        <w:rPr>
          <w:rFonts w:cs="Arial"/>
          <w:lang w:eastAsia="zh-CN"/>
        </w:rPr>
        <w:t xml:space="preserve"> </w:t>
      </w:r>
      <w:r w:rsidRPr="00E47C2E">
        <w:rPr>
          <w:rFonts w:cs="Arial"/>
          <w:lang w:eastAsia="zh-CN"/>
        </w:rPr>
        <w:t>овог обрасца, биће одбијена као неприхватљива.</w:t>
      </w:r>
    </w:p>
    <w:p w:rsidR="00BE2596" w:rsidRPr="000F0834" w:rsidRDefault="00BE2596" w:rsidP="00BE2596">
      <w:pPr>
        <w:rPr>
          <w:rFonts w:cs="Arial"/>
          <w:lang w:val="sr-Cyrl-RS"/>
        </w:rPr>
      </w:pPr>
      <w:r w:rsidRPr="00E47C2E">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w:t>
      </w:r>
      <w:r w:rsidR="000F0834" w:rsidRPr="000F0834">
        <w:rPr>
          <w:rFonts w:cs="Arial"/>
        </w:rPr>
        <w:t xml:space="preserve"> </w:t>
      </w:r>
      <w:r w:rsidR="000F0834" w:rsidRPr="00E47C2E">
        <w:rPr>
          <w:rFonts w:cs="Arial"/>
        </w:rPr>
        <w:t>Услове у вези са капацитетима из члана 76.Закона, понуђач испуњава самостално без обзира на ангажовање подизвођача.</w:t>
      </w:r>
    </w:p>
    <w:p w:rsidR="006776DE" w:rsidRPr="00E47C2E" w:rsidRDefault="006776DE" w:rsidP="00BE2596">
      <w:pPr>
        <w:rPr>
          <w:rFonts w:cs="Arial"/>
        </w:rPr>
      </w:pPr>
    </w:p>
    <w:p w:rsidR="00BE2596" w:rsidRDefault="00BE2596" w:rsidP="00BE2596">
      <w:pPr>
        <w:spacing w:before="0"/>
        <w:rPr>
          <w:rFonts w:cs="Arial"/>
          <w:lang w:eastAsia="zh-CN"/>
        </w:rPr>
      </w:pPr>
      <w:r w:rsidRPr="00E47C2E">
        <w:rPr>
          <w:rFonts w:cs="Arial"/>
          <w:lang w:eastAsia="zh-CN"/>
        </w:rPr>
        <w:lastRenderedPageBreak/>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r w:rsidR="000F0834"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6776DE" w:rsidRPr="00E47C2E" w:rsidRDefault="006776DE"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r w:rsidRPr="00E47C2E">
        <w:rPr>
          <w:rFonts w:cs="Arial"/>
          <w:lang w:eastAsia="zh-CN"/>
        </w:rPr>
        <w:t>1)извод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r w:rsidRPr="00E47C2E">
        <w:rPr>
          <w:rFonts w:cs="Arial"/>
          <w:lang w:eastAsia="zh-CN"/>
        </w:rPr>
        <w:t>2)докази из члана 75. став 1. тачка 1) ,2) и 4) Закона</w:t>
      </w:r>
    </w:p>
    <w:p w:rsidR="00BE2596" w:rsidRPr="009D14B5" w:rsidRDefault="00BE2596" w:rsidP="009D14B5">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D3B26" w:rsidRDefault="00BE2596" w:rsidP="00B13CD3">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431F97">
        <w:rPr>
          <w:rFonts w:cs="Arial"/>
          <w:lang w:val="sr-Cyrl-RS" w:eastAsia="zh-CN"/>
        </w:rPr>
        <w:t>.</w:t>
      </w:r>
    </w:p>
    <w:p w:rsidR="00E26F0C" w:rsidRDefault="00E26F0C" w:rsidP="00B13CD3">
      <w:pPr>
        <w:spacing w:before="0"/>
        <w:rPr>
          <w:rFonts w:cs="Arial"/>
          <w:lang w:val="sr-Cyrl-RS" w:eastAsia="zh-CN"/>
        </w:rPr>
      </w:pPr>
    </w:p>
    <w:p w:rsidR="00E26F0C" w:rsidRDefault="00E26F0C" w:rsidP="00B13CD3">
      <w:pPr>
        <w:spacing w:before="0"/>
        <w:rPr>
          <w:rFonts w:cs="Arial"/>
          <w:lang w:val="sr-Cyrl-RS" w:eastAsia="zh-CN"/>
        </w:rPr>
      </w:pPr>
    </w:p>
    <w:p w:rsidR="00E26F0C" w:rsidRDefault="00E26F0C" w:rsidP="00B13CD3">
      <w:pPr>
        <w:spacing w:before="0"/>
        <w:rPr>
          <w:rFonts w:cs="Arial"/>
          <w:lang w:val="sr-Cyrl-RS" w:eastAsia="zh-CN"/>
        </w:rPr>
      </w:pPr>
    </w:p>
    <w:p w:rsidR="00E26F0C" w:rsidRPr="00431F97" w:rsidRDefault="00E26F0C" w:rsidP="00B13CD3">
      <w:pPr>
        <w:spacing w:before="0"/>
        <w:rPr>
          <w:rFonts w:cs="Arial"/>
          <w:lang w:val="sr-Cyrl-RS" w:eastAsia="zh-CN"/>
        </w:rPr>
      </w:pPr>
    </w:p>
    <w:p w:rsidR="00431F97" w:rsidRDefault="00431F97" w:rsidP="00B13CD3">
      <w:pPr>
        <w:spacing w:before="0"/>
        <w:rPr>
          <w:rFonts w:cs="Arial"/>
          <w:lang w:eastAsia="zh-CN"/>
        </w:rPr>
      </w:pPr>
    </w:p>
    <w:p w:rsidR="00431F97" w:rsidRPr="000D3B26" w:rsidRDefault="00431F97" w:rsidP="00B13CD3">
      <w:pPr>
        <w:spacing w:before="0"/>
        <w:rPr>
          <w:rFonts w:cs="Arial"/>
          <w:lang w:val="sr-Cyrl-RS" w:eastAsia="zh-CN"/>
        </w:rPr>
      </w:pPr>
    </w:p>
    <w:p w:rsidR="00A33C7A" w:rsidRPr="009D14B5" w:rsidRDefault="00322313" w:rsidP="00DA1A83">
      <w:pPr>
        <w:pStyle w:val="KDPodnaslov1"/>
        <w:numPr>
          <w:ilvl w:val="0"/>
          <w:numId w:val="12"/>
        </w:numPr>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lastRenderedPageBreak/>
        <w:t>КРИТЕРИЈУМ ЗА ДОДЕЛУ УГОВОРА</w:t>
      </w:r>
      <w:bookmarkEnd w:id="190"/>
    </w:p>
    <w:p w:rsidR="00A33C7A" w:rsidRDefault="00BE2596" w:rsidP="00BE2596">
      <w:pPr>
        <w:pStyle w:val="KDKomentar"/>
        <w:spacing w:before="0"/>
        <w:rPr>
          <w:rFonts w:cs="Arial"/>
          <w:b/>
          <w:i w:val="0"/>
          <w:color w:val="000000" w:themeColor="text1"/>
          <w:sz w:val="22"/>
          <w:szCs w:val="22"/>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431F97" w:rsidRPr="00A33C7A" w:rsidRDefault="00431F97" w:rsidP="00BE2596">
      <w:pPr>
        <w:pStyle w:val="KDKomentar"/>
        <w:spacing w:before="0"/>
        <w:rPr>
          <w:rFonts w:cs="Arial"/>
          <w:b/>
          <w:i w:val="0"/>
          <w:color w:val="000000" w:themeColor="text1"/>
          <w:sz w:val="22"/>
          <w:szCs w:val="22"/>
          <w:lang w:val="sr-Cyrl-RS"/>
        </w:rPr>
      </w:pPr>
    </w:p>
    <w:p w:rsidR="00BE2596"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9463F4" w:rsidRPr="005F6AAF" w:rsidRDefault="009463F4" w:rsidP="00BE2596">
      <w:pPr>
        <w:pStyle w:val="KDKomentar"/>
        <w:spacing w:before="0"/>
        <w:rPr>
          <w:rFonts w:cs="Arial"/>
          <w:i w:val="0"/>
          <w:color w:val="000000" w:themeColor="text1"/>
          <w:sz w:val="22"/>
          <w:szCs w:val="22"/>
        </w:rPr>
      </w:pPr>
    </w:p>
    <w:p w:rsidR="009463F4" w:rsidRPr="009463F4" w:rsidRDefault="009463F4" w:rsidP="009463F4">
      <w:pPr>
        <w:tabs>
          <w:tab w:val="left" w:pos="567"/>
        </w:tabs>
        <w:spacing w:before="0" w:after="200" w:line="288" w:lineRule="auto"/>
        <w:rPr>
          <w:rFonts w:cs="Arial"/>
          <w:lang w:val="sr-Latn-RS" w:eastAsia="sr-Latn-RS"/>
        </w:rPr>
      </w:pPr>
      <w:r w:rsidRPr="009463F4">
        <w:rPr>
          <w:rFonts w:cs="Arial"/>
          <w:lang w:val="sr-Cyrl-RS" w:eastAsia="sr-Latn-RS"/>
        </w:rPr>
        <w:t>У</w:t>
      </w:r>
      <w:r w:rsidRPr="009463F4">
        <w:rPr>
          <w:rFonts w:cs="Arial"/>
          <w:lang w:val="sr-Latn-RS" w:eastAsia="sr-Latn-RS"/>
        </w:rPr>
        <w:t xml:space="preserve"> ситуацији када постоје понуде домаћег и страног понуђача који</w:t>
      </w:r>
      <w:r w:rsidRPr="009463F4">
        <w:rPr>
          <w:rFonts w:cs="Arial"/>
          <w:color w:val="00B0F0"/>
          <w:lang w:val="sr-Cyrl-RS" w:eastAsia="sr-Latn-RS"/>
        </w:rPr>
        <w:t xml:space="preserve"> </w:t>
      </w:r>
      <w:r w:rsidRPr="009463F4">
        <w:rPr>
          <w:rFonts w:cs="Arial"/>
          <w:lang w:val="sr-Cyrl-RS" w:eastAsia="sr-Latn-RS"/>
        </w:rPr>
        <w:t>пружају услуге</w:t>
      </w:r>
      <w:r w:rsidRPr="009463F4">
        <w:rPr>
          <w:rFonts w:cs="Arial"/>
          <w:lang w:val="sr-Latn-RS" w:eastAsia="sr-Latn-RS"/>
        </w:rPr>
        <w:t>, наручилац мора изабрати понуду домаћег понуђача под условом да његова понуђена цена није већа од </w:t>
      </w:r>
      <w:r w:rsidRPr="009463F4">
        <w:rPr>
          <w:rFonts w:cs="Arial"/>
          <w:b/>
          <w:bCs/>
          <w:lang w:val="sr-Latn-RS" w:eastAsia="sr-Latn-RS"/>
        </w:rPr>
        <w:t>5%</w:t>
      </w:r>
      <w:r w:rsidRPr="009463F4">
        <w:rPr>
          <w:rFonts w:cs="Arial"/>
          <w:lang w:val="sr-Latn-RS" w:eastAsia="sr-Latn-RS"/>
        </w:rPr>
        <w:t xml:space="preserve"> у односу на нaјнижу понуђену цену страног понуђача.” </w:t>
      </w:r>
    </w:p>
    <w:p w:rsidR="000E623C" w:rsidRPr="005669DE" w:rsidRDefault="000E623C" w:rsidP="000E623C">
      <w:pPr>
        <w:rPr>
          <w:rFonts w:cs="Arial"/>
        </w:rPr>
      </w:pPr>
      <w:r w:rsidRPr="005669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C400D5" w:rsidRPr="00C400D5" w:rsidRDefault="000E623C" w:rsidP="000E623C">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0E623C" w:rsidRPr="005669DE" w:rsidRDefault="000E623C" w:rsidP="000E623C">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C400D5" w:rsidRPr="00C400D5" w:rsidRDefault="000E623C" w:rsidP="000E623C">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33C7A" w:rsidRDefault="000E623C" w:rsidP="009D14B5">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431F97" w:rsidRPr="009D14B5" w:rsidRDefault="00431F97" w:rsidP="009D14B5">
      <w:pPr>
        <w:rPr>
          <w:rFonts w:cs="Arial"/>
          <w:lang w:val="sr-Cyrl-RS"/>
        </w:rPr>
      </w:pPr>
    </w:p>
    <w:p w:rsidR="005135CA" w:rsidRDefault="009D14B5" w:rsidP="005135CA">
      <w:pPr>
        <w:pStyle w:val="Heading10"/>
        <w:spacing w:before="0"/>
        <w:jc w:val="both"/>
      </w:pPr>
      <w:r>
        <w:rPr>
          <w:color w:val="000000"/>
          <w:lang w:val="sr-Cyrl-RS"/>
        </w:rPr>
        <w:t xml:space="preserve">5.1 </w:t>
      </w:r>
      <w:r w:rsidR="005135CA">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5135CA">
        <w:t>истом понуђеном ценом:</w:t>
      </w:r>
    </w:p>
    <w:p w:rsidR="005135CA" w:rsidRDefault="005135CA" w:rsidP="005135CA">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rsidR="00431F97" w:rsidRDefault="005135CA" w:rsidP="009463F4">
      <w:pPr>
        <w:rPr>
          <w:rFonts w:cs="Arial"/>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E26F0C" w:rsidRDefault="00E26F0C" w:rsidP="009463F4">
      <w:pPr>
        <w:rPr>
          <w:rFonts w:cs="Arial"/>
          <w:lang w:val="sr-Cyrl-RS"/>
        </w:rPr>
      </w:pPr>
    </w:p>
    <w:p w:rsidR="00E26F0C" w:rsidRDefault="00E26F0C" w:rsidP="009463F4">
      <w:pPr>
        <w:rPr>
          <w:rFonts w:cs="Arial"/>
          <w:lang w:val="sr-Cyrl-RS"/>
        </w:rPr>
      </w:pPr>
    </w:p>
    <w:p w:rsidR="00E26F0C" w:rsidRDefault="00E26F0C" w:rsidP="009463F4">
      <w:pPr>
        <w:rPr>
          <w:rFonts w:cs="Arial"/>
          <w:lang w:val="sr-Cyrl-RS"/>
        </w:rPr>
      </w:pPr>
    </w:p>
    <w:p w:rsidR="00E26F0C" w:rsidRDefault="00E26F0C" w:rsidP="009463F4">
      <w:pPr>
        <w:rPr>
          <w:rFonts w:cs="Arial"/>
          <w:lang w:val="sr-Cyrl-RS"/>
        </w:rPr>
      </w:pPr>
    </w:p>
    <w:p w:rsidR="00E26F0C" w:rsidRPr="009463F4" w:rsidRDefault="00E26F0C" w:rsidP="009463F4">
      <w:pPr>
        <w:rPr>
          <w:rFonts w:cs="Arial"/>
          <w:b/>
          <w:bCs/>
          <w:lang w:val="sr-Cyrl-RS"/>
        </w:rPr>
      </w:pPr>
    </w:p>
    <w:p w:rsidR="00431F97" w:rsidRPr="004B4ED0" w:rsidRDefault="00431F97" w:rsidP="00914D95">
      <w:pPr>
        <w:spacing w:before="0"/>
        <w:jc w:val="left"/>
        <w:rPr>
          <w:lang w:val="sr-Latn-RS"/>
        </w:rPr>
      </w:pPr>
    </w:p>
    <w:p w:rsidR="008D2B23" w:rsidRPr="00E47C2E" w:rsidRDefault="00C400D5" w:rsidP="00C400D5">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Pr>
          <w:rFonts w:cs="Arial"/>
          <w:lang w:val="sr-Cyrl-RS"/>
        </w:rPr>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5012A9">
      <w:pPr>
        <w:pStyle w:val="KDPodnaslov2"/>
        <w:numPr>
          <w:ilvl w:val="1"/>
          <w:numId w:val="15"/>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E26F0C" w:rsidRDefault="008D2B23" w:rsidP="00E26F0C">
      <w:pPr>
        <w:pStyle w:val="KDKomentar"/>
        <w:spacing w:before="0"/>
        <w:rPr>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5012A9">
      <w:pPr>
        <w:pStyle w:val="KDPodnaslov2"/>
        <w:numPr>
          <w:ilvl w:val="1"/>
          <w:numId w:val="15"/>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9D14B5" w:rsidRDefault="008D2B23" w:rsidP="009D14B5">
      <w:pPr>
        <w:ind w:right="-19"/>
        <w:outlineLvl w:val="0"/>
        <w:rPr>
          <w:rFonts w:cs="Arial"/>
          <w:b/>
          <w:lang w:val="sr-Cyrl-CS"/>
        </w:rPr>
      </w:pPr>
      <w:r w:rsidRPr="009D14B5">
        <w:rPr>
          <w:rFonts w:cs="Arial"/>
          <w:lang w:val="ru-RU"/>
        </w:rPr>
        <w:t xml:space="preserve">Понуђач подноси понуду у затвореној коверти </w:t>
      </w:r>
      <w:r w:rsidRPr="009D14B5">
        <w:rPr>
          <w:rFonts w:cs="Arial"/>
        </w:rPr>
        <w:t>или кутији</w:t>
      </w:r>
      <w:r w:rsidRPr="009D14B5">
        <w:rPr>
          <w:rFonts w:cs="Arial"/>
          <w:lang w:val="ru-RU"/>
        </w:rPr>
        <w:t xml:space="preserve">, тако да се </w:t>
      </w:r>
      <w:r w:rsidR="00613B13" w:rsidRPr="009D14B5">
        <w:rPr>
          <w:rFonts w:cs="Arial"/>
          <w:lang w:val="ru-RU"/>
        </w:rPr>
        <w:t>при отварању може проверити да ли је затворена, као и када</w:t>
      </w:r>
      <w:r w:rsidRPr="009D14B5">
        <w:rPr>
          <w:rFonts w:cs="Arial"/>
          <w:lang w:val="ru-RU"/>
        </w:rPr>
        <w:t xml:space="preserve">, на адресу: Јавно предузеће „Електропривреда Србије“, </w:t>
      </w:r>
      <w:r w:rsidR="002A4077" w:rsidRPr="009D14B5">
        <w:rPr>
          <w:rFonts w:cs="Arial"/>
          <w:lang w:val="ru-RU"/>
        </w:rPr>
        <w:t>огранак ТЕНТ,</w:t>
      </w:r>
      <w:r w:rsidR="005F6AAF" w:rsidRPr="009D14B5">
        <w:rPr>
          <w:rFonts w:cs="Arial"/>
          <w:color w:val="000000" w:themeColor="text1"/>
          <w:lang w:val="ru-RU"/>
        </w:rPr>
        <w:t>Богољуба Урошевића Црног 44, 11 500 Обреновац</w:t>
      </w:r>
      <w:r w:rsidR="002A4077" w:rsidRPr="009D14B5">
        <w:rPr>
          <w:rFonts w:cs="Arial"/>
          <w:color w:val="000000" w:themeColor="text1"/>
          <w:lang w:val="ru-RU"/>
        </w:rPr>
        <w:t>,</w:t>
      </w:r>
      <w:r w:rsidR="002A4077" w:rsidRPr="009D14B5">
        <w:rPr>
          <w:rFonts w:cs="Arial"/>
          <w:lang w:val="ru-RU"/>
        </w:rPr>
        <w:t xml:space="preserve">ПАК </w:t>
      </w:r>
      <w:r w:rsidR="00AB1C64" w:rsidRPr="009D14B5">
        <w:rPr>
          <w:rFonts w:cs="Arial"/>
        </w:rPr>
        <w:t>11</w:t>
      </w:r>
      <w:r w:rsidRPr="009D14B5">
        <w:rPr>
          <w:rFonts w:cs="Arial"/>
          <w:lang w:val="ru-RU"/>
        </w:rPr>
        <w:t xml:space="preserve"> - са назнак</w:t>
      </w:r>
      <w:r w:rsidR="005F6AAF" w:rsidRPr="009D14B5">
        <w:rPr>
          <w:rFonts w:cs="Arial"/>
          <w:lang w:val="ru-RU"/>
        </w:rPr>
        <w:t>ом: „</w:t>
      </w:r>
      <w:r w:rsidR="009D14B5" w:rsidRPr="009D14B5">
        <w:rPr>
          <w:rFonts w:cs="Arial"/>
        </w:rPr>
        <w:t xml:space="preserve"> Израда Процене ризика у за</w:t>
      </w:r>
      <w:r w:rsidR="009D14B5" w:rsidRPr="009D14B5">
        <w:rPr>
          <w:rFonts w:cs="Arial"/>
          <w:lang w:val="sr-Cyrl-RS"/>
        </w:rPr>
        <w:t>ш</w:t>
      </w:r>
      <w:r w:rsidR="009D14B5" w:rsidRPr="009D14B5">
        <w:rPr>
          <w:rFonts w:cs="Arial"/>
        </w:rPr>
        <w:t>тити лица, имовине и пословања ТЕНТ, Процене угрожености од елементарних непогода и других несрећа и Плана заштите и спасавања са Планом заштите од удеса - СОиО</w:t>
      </w:r>
      <w:r w:rsidR="005F6AAF" w:rsidRPr="009D14B5">
        <w:rPr>
          <w:rFonts w:cs="Arial"/>
          <w:lang w:val="ru-RU"/>
        </w:rPr>
        <w:t>,</w:t>
      </w:r>
      <w:r w:rsidRPr="009D14B5">
        <w:rPr>
          <w:rFonts w:cs="Arial"/>
          <w:lang w:val="ru-RU"/>
        </w:rPr>
        <w:t xml:space="preserve"> Јавна набавка број</w:t>
      </w:r>
      <w:r w:rsidR="00914D95" w:rsidRPr="009D14B5">
        <w:rPr>
          <w:rFonts w:cs="Arial"/>
          <w:lang w:val="ru-RU"/>
        </w:rPr>
        <w:t>:</w:t>
      </w:r>
      <w:r w:rsidRPr="009D14B5">
        <w:rPr>
          <w:rFonts w:cs="Arial"/>
          <w:lang w:val="ru-RU"/>
        </w:rPr>
        <w:t xml:space="preserve"> </w:t>
      </w:r>
      <w:r w:rsidR="009D14B5" w:rsidRPr="009D14B5">
        <w:rPr>
          <w:rFonts w:cs="Arial"/>
          <w:lang w:val="sr-Cyrl-CS"/>
        </w:rPr>
        <w:t>3000/</w:t>
      </w:r>
      <w:r w:rsidR="009D14B5" w:rsidRPr="009D14B5">
        <w:rPr>
          <w:rFonts w:cs="Arial"/>
          <w:lang w:val="sr-Latn-RS"/>
        </w:rPr>
        <w:t>0017</w:t>
      </w:r>
      <w:r w:rsidR="009D14B5" w:rsidRPr="009D14B5">
        <w:rPr>
          <w:rFonts w:cs="Arial"/>
          <w:lang w:val="sr-Cyrl-CS"/>
        </w:rPr>
        <w:t>/2017(</w:t>
      </w:r>
      <w:r w:rsidR="009D14B5" w:rsidRPr="009D14B5">
        <w:rPr>
          <w:rFonts w:cs="Arial"/>
          <w:lang w:val="sr-Latn-RS"/>
        </w:rPr>
        <w:t>1044</w:t>
      </w:r>
      <w:r w:rsidR="009D14B5" w:rsidRPr="009D14B5">
        <w:rPr>
          <w:rFonts w:cs="Arial"/>
          <w:lang w:val="sr-Cyrl-CS"/>
        </w:rPr>
        <w:t>/2017)</w:t>
      </w:r>
      <w:r w:rsidRPr="009D14B5">
        <w:rPr>
          <w:rFonts w:cs="Arial"/>
          <w:lang w:val="ru-RU"/>
        </w:rPr>
        <w:t xml:space="preserve">- </w:t>
      </w:r>
      <w:r w:rsidRPr="009D14B5">
        <w:rPr>
          <w:rFonts w:cs="Arial"/>
          <w:b/>
          <w:lang w:val="ru-RU"/>
        </w:rPr>
        <w:t>НЕ ОТВАРАТИ</w:t>
      </w:r>
      <w:r w:rsidRPr="009D14B5">
        <w:rPr>
          <w:rFonts w:cs="Arial"/>
          <w:lang w:val="ru-RU"/>
        </w:rPr>
        <w:t>“.</w:t>
      </w:r>
    </w:p>
    <w:p w:rsidR="008D2B23" w:rsidRPr="00E47C2E" w:rsidRDefault="008D2B23" w:rsidP="008D2B23">
      <w:pPr>
        <w:pStyle w:val="KDParagraf"/>
        <w:spacing w:before="0"/>
        <w:rPr>
          <w:rFonts w:cs="Arial"/>
        </w:rPr>
      </w:pPr>
      <w:r w:rsidRPr="00A33C7A">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47C2E">
        <w:rPr>
          <w:rFonts w:cs="Arial"/>
        </w:rPr>
        <w:t>.</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47C2E">
        <w:rPr>
          <w:rFonts w:cs="Arial"/>
        </w:rPr>
        <w:lastRenderedPageBreak/>
        <w:t>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D86EEE" w:rsidRPr="00924D58" w:rsidRDefault="00613B13" w:rsidP="00924D58">
      <w:pPr>
        <w:pStyle w:val="KDParagraf"/>
        <w:spacing w:before="0"/>
        <w:rPr>
          <w:rFonts w:cs="Arial"/>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431F97" w:rsidRDefault="008D2B23" w:rsidP="005012A9">
      <w:pPr>
        <w:pStyle w:val="KDPodnaslov2"/>
        <w:numPr>
          <w:ilvl w:val="1"/>
          <w:numId w:val="15"/>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DA1A83"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DA1A83" w:rsidRPr="00431F97" w:rsidRDefault="00DA1A83" w:rsidP="00DA1A83">
      <w:pPr>
        <w:pStyle w:val="KDNabrajanje"/>
        <w:tabs>
          <w:tab w:val="clear" w:pos="720"/>
          <w:tab w:val="num" w:pos="567"/>
          <w:tab w:val="num" w:pos="630"/>
        </w:tabs>
        <w:spacing w:before="0"/>
        <w:ind w:left="568" w:hanging="284"/>
        <w:rPr>
          <w:rFonts w:cs="Arial"/>
        </w:rPr>
      </w:pPr>
      <w:r>
        <w:rPr>
          <w:rFonts w:cs="Arial"/>
          <w:lang w:val="sr-Cyrl-RS"/>
        </w:rPr>
        <w:t xml:space="preserve">  </w:t>
      </w:r>
      <w:r w:rsidRPr="00D30C01">
        <w:rPr>
          <w:rFonts w:cs="Arial"/>
        </w:rPr>
        <w:t xml:space="preserve">Средства финансијског обезбеђења за </w:t>
      </w:r>
      <w:r w:rsidRPr="00D30C01">
        <w:rPr>
          <w:rFonts w:cs="Arial"/>
          <w:lang w:val="sr-Cyrl-RS"/>
        </w:rPr>
        <w:t>озбољност понуде</w:t>
      </w:r>
    </w:p>
    <w:p w:rsidR="00431F97" w:rsidRPr="00431F97" w:rsidRDefault="00431F97" w:rsidP="00431F97">
      <w:pPr>
        <w:pStyle w:val="KDNabrajanje"/>
        <w:spacing w:before="0"/>
        <w:rPr>
          <w:rFonts w:cs="Arial"/>
        </w:rPr>
      </w:pPr>
      <w:r w:rsidRPr="00431F97">
        <w:rPr>
          <w:rFonts w:cs="Arial"/>
          <w:lang w:val="sr-Cyrl-CS"/>
        </w:rPr>
        <w:t>Списак извршених услуга</w:t>
      </w:r>
    </w:p>
    <w:p w:rsidR="00431F97" w:rsidRPr="00431F97" w:rsidRDefault="00431F97" w:rsidP="00431F97">
      <w:pPr>
        <w:pStyle w:val="KDNabrajanje"/>
        <w:spacing w:before="0"/>
        <w:rPr>
          <w:rFonts w:cs="Arial"/>
        </w:rPr>
      </w:pPr>
      <w:r w:rsidRPr="00431F97">
        <w:rPr>
          <w:rFonts w:cs="Arial"/>
          <w:lang w:val="sr-Cyrl-CS"/>
        </w:rPr>
        <w:t>Потврда о референтним набавкама</w:t>
      </w:r>
    </w:p>
    <w:p w:rsidR="002A4077" w:rsidRPr="00431F97" w:rsidRDefault="002A4077" w:rsidP="002A4077">
      <w:pPr>
        <w:pStyle w:val="KDNabrajanje"/>
        <w:rPr>
          <w:color w:val="FF0000"/>
        </w:rPr>
      </w:pPr>
      <w:r w:rsidRPr="00431F97">
        <w:t xml:space="preserve">докази о испуњености услова </w:t>
      </w:r>
      <w:r w:rsidR="007E1F55" w:rsidRPr="00431F97">
        <w:rPr>
          <w:lang w:bidi="en-US"/>
        </w:rPr>
        <w:t xml:space="preserve">из чл. </w:t>
      </w:r>
      <w:r w:rsidR="007E1F55">
        <w:rPr>
          <w:lang w:bidi="en-US"/>
        </w:rPr>
        <w:t>75</w:t>
      </w:r>
      <w:r w:rsidR="007E1F55">
        <w:rPr>
          <w:lang w:val="sr-Cyrl-RS" w:bidi="en-US"/>
        </w:rPr>
        <w:t xml:space="preserve"> и 76</w:t>
      </w:r>
      <w:r w:rsidR="002811DC">
        <w:rPr>
          <w:lang w:bidi="en-US"/>
        </w:rPr>
        <w:t xml:space="preserve"> </w:t>
      </w:r>
      <w:r w:rsidRPr="00E47C2E">
        <w:t>Закона у складу са чланом 77. Закона и Одељком 4. конкурсне документације</w:t>
      </w:r>
    </w:p>
    <w:p w:rsidR="00431F97" w:rsidRPr="00431F97" w:rsidRDefault="00431F97" w:rsidP="00431F97">
      <w:pPr>
        <w:pStyle w:val="KDNabrajanje"/>
        <w:spacing w:before="0"/>
        <w:rPr>
          <w:rFonts w:cs="Arial"/>
        </w:rPr>
      </w:pPr>
      <w:r w:rsidRPr="00431F97">
        <w:rPr>
          <w:rFonts w:cs="Arial"/>
        </w:rPr>
        <w:t>Обрасц</w:t>
      </w:r>
      <w:r w:rsidRPr="00431F97">
        <w:rPr>
          <w:rFonts w:cs="Arial"/>
          <w:lang w:val="sr-Cyrl-CS"/>
        </w:rPr>
        <w:t>и</w:t>
      </w:r>
      <w:r w:rsidRPr="00431F97">
        <w:rPr>
          <w:rFonts w:cs="Arial"/>
        </w:rPr>
        <w:t>, изјаве и доказ</w:t>
      </w:r>
      <w:r w:rsidRPr="00431F97">
        <w:rPr>
          <w:rFonts w:cs="Arial"/>
          <w:lang w:val="sr-Cyrl-CS"/>
        </w:rPr>
        <w:t>и</w:t>
      </w:r>
      <w:r w:rsidRPr="00431F97">
        <w:rPr>
          <w:rFonts w:cs="Arial"/>
        </w:rPr>
        <w:t xml:space="preserve"> одређене тачком 6.</w:t>
      </w:r>
      <w:r w:rsidRPr="00431F97">
        <w:rPr>
          <w:rFonts w:cs="Arial"/>
          <w:lang w:val="sr-Cyrl-CS"/>
        </w:rPr>
        <w:t>9</w:t>
      </w:r>
      <w:r w:rsidRPr="00431F97">
        <w:rPr>
          <w:rFonts w:cs="Arial"/>
        </w:rPr>
        <w:t xml:space="preserve"> или 6.1</w:t>
      </w:r>
      <w:r w:rsidRPr="00431F97">
        <w:rPr>
          <w:rFonts w:cs="Arial"/>
          <w:lang w:val="sr-Cyrl-CS"/>
        </w:rPr>
        <w:t>0</w:t>
      </w:r>
      <w:r w:rsidRPr="00431F97">
        <w:rPr>
          <w:rFonts w:cs="Arial"/>
        </w:rPr>
        <w:t xml:space="preserve"> овог упутства у случају да понуђач подноси понуду са подизвођачем или заједничку понуду подноси група понуђача</w:t>
      </w:r>
    </w:p>
    <w:p w:rsidR="002A4077" w:rsidRDefault="002A4077" w:rsidP="002A4077">
      <w:pPr>
        <w:pStyle w:val="KDNabrajanje"/>
      </w:pPr>
      <w:r w:rsidRPr="00E47C2E">
        <w:t>Овлашћење за потписника (ако не потписује заступник)</w:t>
      </w:r>
    </w:p>
    <w:p w:rsidR="002012DD" w:rsidRDefault="002012DD" w:rsidP="002012DD">
      <w:pPr>
        <w:pStyle w:val="KDNabrajanje"/>
      </w:pPr>
      <w:r w:rsidRPr="0028644C">
        <w:rPr>
          <w:rFonts w:cs="Arial"/>
          <w:color w:val="000000"/>
        </w:rPr>
        <w:t>Термин план извршења услуга.</w:t>
      </w:r>
    </w:p>
    <w:p w:rsidR="00FB5C9D" w:rsidRPr="00E26F0C" w:rsidRDefault="009463F4" w:rsidP="00E26F0C">
      <w:pPr>
        <w:pStyle w:val="KDNabrajanje"/>
      </w:pPr>
      <w:r w:rsidRPr="009463F4">
        <w:t>Споразум о заједничком извршењу (уколико понуду подноси група понуђача)</w:t>
      </w:r>
      <w:r w:rsidR="00FB5C9D" w:rsidRPr="00E26F0C">
        <w:rPr>
          <w:rFonts w:cs="Arial"/>
          <w:color w:val="FF0000"/>
          <w:lang w:val="sr-Cyrl-CS"/>
        </w:rPr>
        <w:t xml:space="preserve">  </w:t>
      </w:r>
    </w:p>
    <w:p w:rsidR="008D2B23" w:rsidRPr="00FB5C9D" w:rsidRDefault="008D2B23" w:rsidP="009D14B5">
      <w:pPr>
        <w:pStyle w:val="KDNabrajanje"/>
        <w:numPr>
          <w:ilvl w:val="0"/>
          <w:numId w:val="0"/>
        </w:numPr>
        <w:spacing w:before="0"/>
        <w:ind w:left="360"/>
        <w:jc w:val="left"/>
        <w:rPr>
          <w:rFonts w:cs="Arial"/>
          <w:color w:val="00B0F0"/>
        </w:rPr>
      </w:pPr>
      <w:r w:rsidRPr="00E47C2E">
        <w:rPr>
          <w:rFonts w:cs="Arial"/>
        </w:rPr>
        <w:t xml:space="preserve">Наручилац ће одбити као неприхватљиве све понуде које не испуњавају услове </w:t>
      </w:r>
      <w:r w:rsidR="00FB5C9D">
        <w:rPr>
          <w:rFonts w:cs="Arial"/>
        </w:rPr>
        <w:t xml:space="preserve">   </w:t>
      </w:r>
      <w:r w:rsidRPr="00E47C2E">
        <w:rPr>
          <w:rFonts w:cs="Arial"/>
        </w:rPr>
        <w:t>из позива за подношење понуда и конкурсне документације.</w:t>
      </w:r>
    </w:p>
    <w:p w:rsidR="008D2B23" w:rsidRPr="00E26F0C"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431F97" w:rsidRDefault="003C4E60" w:rsidP="005012A9">
      <w:pPr>
        <w:pStyle w:val="KDPodnaslov2"/>
        <w:numPr>
          <w:ilvl w:val="1"/>
          <w:numId w:val="15"/>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E47C2E">
        <w:rPr>
          <w:rFonts w:cs="Arial"/>
        </w:rPr>
        <w:lastRenderedPageBreak/>
        <w:t xml:space="preserve">„Електропривреда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33C7A" w:rsidRPr="00431F97" w:rsidRDefault="008D2B23" w:rsidP="005012A9">
      <w:pPr>
        <w:pStyle w:val="KDPodnaslov2"/>
        <w:numPr>
          <w:ilvl w:val="1"/>
          <w:numId w:val="15"/>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5012A9">
      <w:pPr>
        <w:pStyle w:val="KDPodnaslov2"/>
        <w:numPr>
          <w:ilvl w:val="1"/>
          <w:numId w:val="15"/>
        </w:numPr>
        <w:spacing w:before="0"/>
        <w:jc w:val="both"/>
        <w:rPr>
          <w:rFonts w:cs="Arial"/>
        </w:rPr>
      </w:pPr>
      <w:bookmarkStart w:id="213" w:name="_Toc441651582"/>
      <w:bookmarkStart w:id="214" w:name="_Toc442559893"/>
      <w:r w:rsidRPr="00E47C2E">
        <w:rPr>
          <w:rFonts w:cs="Arial"/>
        </w:rPr>
        <w:t>Измена, допуна и опозив понуде</w:t>
      </w:r>
      <w:bookmarkEnd w:id="213"/>
      <w:bookmarkEnd w:id="214"/>
    </w:p>
    <w:p w:rsidR="009D14B5" w:rsidRPr="009D14B5" w:rsidRDefault="008D2B23" w:rsidP="009D14B5">
      <w:pPr>
        <w:ind w:right="-19"/>
        <w:outlineLvl w:val="0"/>
        <w:rPr>
          <w:rFonts w:cs="Arial"/>
          <w:b/>
          <w:lang w:val="sr-Cyrl-CS"/>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w:t>
      </w:r>
      <w:r w:rsidRPr="00A33C7A">
        <w:rPr>
          <w:rFonts w:cs="Arial"/>
          <w:b/>
          <w:lang w:val="ru-RU"/>
        </w:rPr>
        <w:t>ИЗМЕНА – ДОПУ</w:t>
      </w:r>
      <w:r w:rsidR="002811DC" w:rsidRPr="00A33C7A">
        <w:rPr>
          <w:rFonts w:cs="Arial"/>
          <w:b/>
          <w:lang w:val="ru-RU"/>
        </w:rPr>
        <w:t xml:space="preserve">НА - </w:t>
      </w:r>
      <w:r w:rsidR="009D14B5" w:rsidRPr="009D14B5">
        <w:rPr>
          <w:rFonts w:cs="Arial"/>
        </w:rPr>
        <w:t>Израда Процене ризика у за</w:t>
      </w:r>
      <w:r w:rsidR="009D14B5" w:rsidRPr="009D14B5">
        <w:rPr>
          <w:rFonts w:cs="Arial"/>
          <w:lang w:val="sr-Cyrl-RS"/>
        </w:rPr>
        <w:t>ш</w:t>
      </w:r>
      <w:r w:rsidR="009D14B5" w:rsidRPr="009D14B5">
        <w:rPr>
          <w:rFonts w:cs="Arial"/>
        </w:rPr>
        <w:t>тити лица, имовине и пословања ТЕНТ, Процене угрожености од елементарних непогода и других несрећа и Плана заштите и спасавања са Планом заштите од удеса - СОиО</w:t>
      </w:r>
      <w:r w:rsidR="009D14B5" w:rsidRPr="009D14B5">
        <w:rPr>
          <w:rFonts w:cs="Arial"/>
          <w:lang w:val="ru-RU"/>
        </w:rPr>
        <w:t xml:space="preserve">, Јавна набавка број: </w:t>
      </w:r>
      <w:r w:rsidR="009D14B5" w:rsidRPr="009D14B5">
        <w:rPr>
          <w:rFonts w:cs="Arial"/>
          <w:lang w:val="sr-Cyrl-CS"/>
        </w:rPr>
        <w:t>3000/</w:t>
      </w:r>
      <w:r w:rsidR="009D14B5" w:rsidRPr="009D14B5">
        <w:rPr>
          <w:rFonts w:cs="Arial"/>
          <w:lang w:val="sr-Latn-RS"/>
        </w:rPr>
        <w:t>0017</w:t>
      </w:r>
      <w:r w:rsidR="009D14B5" w:rsidRPr="009D14B5">
        <w:rPr>
          <w:rFonts w:cs="Arial"/>
          <w:lang w:val="sr-Cyrl-CS"/>
        </w:rPr>
        <w:t>/2017(</w:t>
      </w:r>
      <w:r w:rsidR="009D14B5" w:rsidRPr="009D14B5">
        <w:rPr>
          <w:rFonts w:cs="Arial"/>
          <w:lang w:val="sr-Latn-RS"/>
        </w:rPr>
        <w:t>1044</w:t>
      </w:r>
      <w:r w:rsidR="009D14B5" w:rsidRPr="009D14B5">
        <w:rPr>
          <w:rFonts w:cs="Arial"/>
          <w:lang w:val="sr-Cyrl-CS"/>
        </w:rPr>
        <w:t>/2017)</w:t>
      </w:r>
      <w:r w:rsidR="009D14B5" w:rsidRPr="009D14B5">
        <w:rPr>
          <w:rFonts w:cs="Arial"/>
          <w:lang w:val="ru-RU"/>
        </w:rPr>
        <w:t xml:space="preserve">- </w:t>
      </w:r>
      <w:r w:rsidR="009D14B5" w:rsidRPr="009D14B5">
        <w:rPr>
          <w:rFonts w:cs="Arial"/>
          <w:b/>
          <w:lang w:val="ru-RU"/>
        </w:rPr>
        <w:t>НЕ ОТВАРАТИ</w:t>
      </w:r>
      <w:r w:rsidR="009D14B5" w:rsidRPr="009D14B5">
        <w:rPr>
          <w:rFonts w:cs="Arial"/>
          <w:lang w:val="ru-RU"/>
        </w:rPr>
        <w:t>“.</w:t>
      </w:r>
    </w:p>
    <w:p w:rsidR="008D2B23" w:rsidRPr="00E47C2E" w:rsidRDefault="008D2B23" w:rsidP="009D14B5">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9D14B5" w:rsidRPr="009D14B5" w:rsidRDefault="008D2B23" w:rsidP="009D14B5">
      <w:pPr>
        <w:ind w:right="-19"/>
        <w:outlineLvl w:val="0"/>
        <w:rPr>
          <w:rFonts w:cs="Arial"/>
          <w:b/>
          <w:lang w:val="sr-Cyrl-CS"/>
        </w:rPr>
      </w:pPr>
      <w:r w:rsidRPr="00E47C2E">
        <w:rPr>
          <w:rFonts w:cs="Arial"/>
        </w:rPr>
        <w:t>У року за подношење понуде понуђач може да опозове поднету понуду писаним путем, на адресу Наручиоца, са назнаком „</w:t>
      </w:r>
      <w:r w:rsidRPr="00A33C7A">
        <w:rPr>
          <w:rFonts w:cs="Arial"/>
          <w:b/>
        </w:rPr>
        <w:t>ОПОЗ</w:t>
      </w:r>
      <w:r w:rsidR="002811DC" w:rsidRPr="00A33C7A">
        <w:rPr>
          <w:rFonts w:cs="Arial"/>
          <w:b/>
        </w:rPr>
        <w:t xml:space="preserve">ИВ - </w:t>
      </w:r>
      <w:r w:rsidR="009D14B5" w:rsidRPr="009D14B5">
        <w:rPr>
          <w:rFonts w:cs="Arial"/>
        </w:rPr>
        <w:t>Израда Процене ризика у за</w:t>
      </w:r>
      <w:r w:rsidR="009D14B5" w:rsidRPr="009D14B5">
        <w:rPr>
          <w:rFonts w:cs="Arial"/>
          <w:lang w:val="sr-Cyrl-RS"/>
        </w:rPr>
        <w:t>ш</w:t>
      </w:r>
      <w:r w:rsidR="009D14B5" w:rsidRPr="009D14B5">
        <w:rPr>
          <w:rFonts w:cs="Arial"/>
        </w:rPr>
        <w:t>тити лица, имовине и пословања ТЕНТ, Процене угрожености од елементарних непогода и других несрећа и Плана заштите и спасавања са Планом заштите од удеса - СОиО</w:t>
      </w:r>
      <w:r w:rsidR="009D14B5" w:rsidRPr="009D14B5">
        <w:rPr>
          <w:rFonts w:cs="Arial"/>
          <w:lang w:val="ru-RU"/>
        </w:rPr>
        <w:t xml:space="preserve">, Јавна набавка број: </w:t>
      </w:r>
      <w:r w:rsidR="009D14B5" w:rsidRPr="009D14B5">
        <w:rPr>
          <w:rFonts w:cs="Arial"/>
          <w:lang w:val="sr-Cyrl-CS"/>
        </w:rPr>
        <w:t>3000/</w:t>
      </w:r>
      <w:r w:rsidR="009D14B5" w:rsidRPr="009D14B5">
        <w:rPr>
          <w:rFonts w:cs="Arial"/>
          <w:lang w:val="sr-Latn-RS"/>
        </w:rPr>
        <w:t>0017</w:t>
      </w:r>
      <w:r w:rsidR="009D14B5" w:rsidRPr="009D14B5">
        <w:rPr>
          <w:rFonts w:cs="Arial"/>
          <w:lang w:val="sr-Cyrl-CS"/>
        </w:rPr>
        <w:t>/2017(</w:t>
      </w:r>
      <w:r w:rsidR="009D14B5" w:rsidRPr="009D14B5">
        <w:rPr>
          <w:rFonts w:cs="Arial"/>
          <w:lang w:val="sr-Latn-RS"/>
        </w:rPr>
        <w:t>1044</w:t>
      </w:r>
      <w:r w:rsidR="009D14B5" w:rsidRPr="009D14B5">
        <w:rPr>
          <w:rFonts w:cs="Arial"/>
          <w:lang w:val="sr-Cyrl-CS"/>
        </w:rPr>
        <w:t>/2017)</w:t>
      </w:r>
      <w:r w:rsidR="009D14B5" w:rsidRPr="009D14B5">
        <w:rPr>
          <w:rFonts w:cs="Arial"/>
          <w:lang w:val="ru-RU"/>
        </w:rPr>
        <w:t xml:space="preserve">- </w:t>
      </w:r>
      <w:r w:rsidR="009D14B5" w:rsidRPr="009D14B5">
        <w:rPr>
          <w:rFonts w:cs="Arial"/>
          <w:b/>
          <w:lang w:val="ru-RU"/>
        </w:rPr>
        <w:t>НЕ ОТВАРАТИ</w:t>
      </w:r>
      <w:r w:rsidR="009D14B5" w:rsidRPr="009D14B5">
        <w:rPr>
          <w:rFonts w:cs="Arial"/>
          <w:lang w:val="ru-RU"/>
        </w:rPr>
        <w:t>“.</w:t>
      </w:r>
    </w:p>
    <w:p w:rsidR="00914D95" w:rsidRPr="00A33C7A" w:rsidRDefault="00914D95" w:rsidP="00914D95">
      <w:pPr>
        <w:pStyle w:val="KDParagraf"/>
        <w:spacing w:before="0"/>
        <w:rPr>
          <w:rFonts w:cs="Arial"/>
          <w:b/>
        </w:rPr>
      </w:pPr>
    </w:p>
    <w:p w:rsidR="008D2B23" w:rsidRPr="00E47C2E" w:rsidRDefault="008D2B23" w:rsidP="00914D95">
      <w:pPr>
        <w:pStyle w:val="KDParagraf"/>
        <w:spacing w:before="0"/>
        <w:jc w:val="left"/>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5012A9">
      <w:pPr>
        <w:pStyle w:val="KDPodnaslov2"/>
        <w:numPr>
          <w:ilvl w:val="1"/>
          <w:numId w:val="15"/>
        </w:numPr>
        <w:spacing w:before="0"/>
        <w:jc w:val="both"/>
        <w:rPr>
          <w:rFonts w:cs="Arial"/>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8D2B23" w:rsidRPr="00431F97" w:rsidRDefault="0066644E" w:rsidP="00431F97">
      <w:pPr>
        <w:pStyle w:val="KDParagraf"/>
        <w:spacing w:before="0"/>
        <w:ind w:left="360"/>
        <w:rPr>
          <w:rFonts w:cs="Arial"/>
          <w:color w:val="000000" w:themeColor="text1"/>
        </w:rPr>
      </w:pPr>
      <w:r w:rsidRPr="002811DC">
        <w:rPr>
          <w:rFonts w:cs="Arial"/>
          <w:color w:val="000000" w:themeColor="text1"/>
        </w:rPr>
        <w:t>Набавка није обликована по партијама.</w:t>
      </w:r>
    </w:p>
    <w:p w:rsidR="008D2B23" w:rsidRPr="00E47C2E" w:rsidRDefault="008D2B23" w:rsidP="005012A9">
      <w:pPr>
        <w:pStyle w:val="KDPodnaslov2"/>
        <w:numPr>
          <w:ilvl w:val="1"/>
          <w:numId w:val="15"/>
        </w:numPr>
        <w:spacing w:before="0"/>
        <w:jc w:val="both"/>
        <w:rPr>
          <w:rFonts w:cs="Arial"/>
        </w:rPr>
      </w:pPr>
      <w:bookmarkStart w:id="217" w:name="_Toc441651584"/>
      <w:bookmarkStart w:id="218" w:name="_Toc442559895"/>
      <w:r w:rsidRPr="00E47C2E">
        <w:rPr>
          <w:rFonts w:cs="Arial"/>
        </w:rPr>
        <w:lastRenderedPageBreak/>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5012A9">
      <w:pPr>
        <w:pStyle w:val="KDPodnaslov2"/>
        <w:numPr>
          <w:ilvl w:val="1"/>
          <w:numId w:val="15"/>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31F97" w:rsidRPr="00431F97" w:rsidRDefault="00431F97" w:rsidP="00431F97">
      <w:pPr>
        <w:tabs>
          <w:tab w:val="left" w:pos="567"/>
        </w:tabs>
        <w:spacing w:before="0"/>
        <w:rPr>
          <w:rFonts w:cs="Arial"/>
        </w:rPr>
      </w:pPr>
      <w:r w:rsidRPr="00431F9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31F97" w:rsidRPr="00431F97" w:rsidRDefault="00431F97" w:rsidP="00431F97">
      <w:pPr>
        <w:tabs>
          <w:tab w:val="left" w:pos="567"/>
        </w:tabs>
        <w:spacing w:before="0"/>
        <w:rPr>
          <w:rFonts w:cs="Arial"/>
        </w:rPr>
      </w:pPr>
      <w:r w:rsidRPr="00431F97">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431F97">
        <w:rPr>
          <w:rFonts w:cs="Arial"/>
          <w:color w:val="00B0F0"/>
        </w:rPr>
        <w:t xml:space="preserve"> </w:t>
      </w:r>
      <w:r w:rsidRPr="00431F97">
        <w:rPr>
          <w:rFonts w:cs="Arial"/>
        </w:rPr>
        <w:t>што доказује достављањем Изјаве. Доказ из члана 75.став 1.тачка 5) доставља се за део набавке који ће се вршити преко подизвођача.</w:t>
      </w:r>
    </w:p>
    <w:p w:rsidR="00B8071F" w:rsidRPr="00B8071F" w:rsidRDefault="00B8071F" w:rsidP="0066644E">
      <w:pPr>
        <w:pStyle w:val="KDParagraf"/>
        <w:spacing w:before="0"/>
        <w:rPr>
          <w:rFonts w:cs="Arial"/>
          <w:color w:val="00B0F0"/>
          <w:lang w:val="sr-Cyrl-RS"/>
        </w:rPr>
      </w:pPr>
      <w:r w:rsidRPr="008377FF">
        <w:rPr>
          <w:rFonts w:cs="Arial"/>
        </w:rPr>
        <w:t>Додатне услове понуђач испуњава самостално, без обзира на агажовање подизвођача</w:t>
      </w:r>
      <w:r>
        <w:rPr>
          <w:rFonts w:cs="Arial"/>
          <w:lang w:val="sr-Cyrl-RS"/>
        </w:rPr>
        <w:t>.</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8D2B23" w:rsidRPr="00083B40" w:rsidRDefault="0066644E" w:rsidP="008D2B23">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5012A9">
      <w:pPr>
        <w:pStyle w:val="KDPodnaslov2"/>
        <w:numPr>
          <w:ilvl w:val="1"/>
          <w:numId w:val="15"/>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5135CA" w:rsidRDefault="0066644E" w:rsidP="0066644E">
      <w:pPr>
        <w:pStyle w:val="KDNabrajanje"/>
        <w:rPr>
          <w:color w:val="00B0F0"/>
        </w:rPr>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D3B26">
        <w:rPr>
          <w:lang w:val="sr-Cyrl-RS"/>
        </w:rPr>
        <w:t xml:space="preserve"> и 76.</w:t>
      </w:r>
      <w:r w:rsidR="002811DC">
        <w:t xml:space="preserve"> </w:t>
      </w:r>
      <w:r w:rsidRPr="00E47C2E">
        <w:t xml:space="preserve">Закона и Упутство како се </w:t>
      </w:r>
      <w:r w:rsidR="002811DC">
        <w:t>доказује испуњеност тих услова.</w:t>
      </w:r>
    </w:p>
    <w:p w:rsidR="005135CA" w:rsidRPr="005135CA" w:rsidRDefault="005135CA" w:rsidP="005135CA">
      <w:pPr>
        <w:pStyle w:val="KDNabrajanje"/>
      </w:pPr>
      <w:r w:rsidRPr="005135CA">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0D3B26" w:rsidRPr="000D3B26" w:rsidRDefault="000D3B26" w:rsidP="000D3B26">
      <w:pPr>
        <w:pStyle w:val="KDNabrajanje"/>
        <w:rPr>
          <w:color w:val="00B0F0"/>
          <w:lang w:bidi="en-US"/>
        </w:rPr>
      </w:pPr>
      <w:r w:rsidRPr="000D3B26">
        <w:lastRenderedPageBreak/>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p>
    <w:p w:rsidR="0066644E" w:rsidRPr="00E47C2E" w:rsidRDefault="0066644E" w:rsidP="000D3B26">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083B40">
      <w:pPr>
        <w:pStyle w:val="KDNabrajanje"/>
        <w:rPr>
          <w:lang w:bidi="en-US"/>
        </w:rPr>
      </w:pPr>
      <w:r w:rsidRPr="00E47C2E">
        <w:rPr>
          <w:lang w:bidi="en-US"/>
        </w:rPr>
        <w:t>Понуђачи из групе понуђача одговорају неограничено солидарно према наручиоцу.</w:t>
      </w:r>
    </w:p>
    <w:p w:rsidR="00C71BDB" w:rsidRPr="009D14B5" w:rsidRDefault="008D2B23" w:rsidP="005012A9">
      <w:pPr>
        <w:pStyle w:val="KDPodnaslov2"/>
        <w:numPr>
          <w:ilvl w:val="1"/>
          <w:numId w:val="15"/>
        </w:numPr>
        <w:spacing w:before="0"/>
        <w:jc w:val="both"/>
        <w:rPr>
          <w:rFonts w:cs="Arial"/>
          <w:lang w:val="sr-Cyrl-RS"/>
        </w:rPr>
      </w:pPr>
      <w:r w:rsidRPr="00E47C2E">
        <w:rPr>
          <w:rFonts w:cs="Arial"/>
        </w:rPr>
        <w:t>Понуђена цена</w:t>
      </w:r>
      <w:bookmarkEnd w:id="223"/>
      <w:bookmarkEnd w:id="224"/>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Pr="00C45177">
        <w:rPr>
          <w:rFonts w:cs="Arial"/>
          <w:b/>
          <w:color w:val="000000" w:themeColor="text1"/>
        </w:rPr>
        <w:t>динаримабез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66644E"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4A5C92" w:rsidRPr="00E26F0C" w:rsidRDefault="002E2F11" w:rsidP="004A5C92">
      <w:pPr>
        <w:pStyle w:val="KDPodnaslov2"/>
        <w:numPr>
          <w:ilvl w:val="1"/>
          <w:numId w:val="15"/>
        </w:numPr>
        <w:spacing w:before="0"/>
        <w:jc w:val="both"/>
        <w:rPr>
          <w:rFonts w:cs="Arial"/>
        </w:rPr>
      </w:pPr>
      <w:r w:rsidRPr="00E47C2E">
        <w:rPr>
          <w:rFonts w:cs="Arial"/>
        </w:rPr>
        <w:t>Корекција цене</w:t>
      </w:r>
    </w:p>
    <w:p w:rsidR="001227A3" w:rsidRDefault="006D678E" w:rsidP="0054056C">
      <w:pPr>
        <w:pStyle w:val="KDParagraf"/>
        <w:spacing w:before="0"/>
        <w:rPr>
          <w:rFonts w:cs="Arial"/>
          <w:b/>
          <w:lang w:val="sr-Cyrl-RS" w:eastAsia="sr-Latn-CS"/>
        </w:rPr>
      </w:pPr>
      <w:r>
        <w:rPr>
          <w:b/>
          <w:bCs/>
        </w:rPr>
        <w:t>Цена је фиксна за цео уговорени период и не подлеже никаквој промени</w:t>
      </w:r>
      <w:r w:rsidR="000E148C" w:rsidRPr="00AA5696">
        <w:rPr>
          <w:rFonts w:cs="Arial"/>
          <w:b/>
          <w:lang w:val="sr-Cyrl-RS" w:eastAsia="sr-Latn-CS"/>
        </w:rPr>
        <w:t>.</w:t>
      </w:r>
    </w:p>
    <w:p w:rsidR="004A5C92" w:rsidRPr="00924D58" w:rsidRDefault="004A5C92" w:rsidP="0054056C">
      <w:pPr>
        <w:pStyle w:val="KDParagraf"/>
        <w:spacing w:before="0"/>
        <w:rPr>
          <w:rFonts w:cs="Arial"/>
          <w:b/>
          <w:lang w:val="sr-Cyrl-RS" w:eastAsia="sr-Latn-CS"/>
        </w:rPr>
      </w:pPr>
    </w:p>
    <w:p w:rsidR="006E6F46" w:rsidRPr="00E47C2E" w:rsidRDefault="006E6F46" w:rsidP="005012A9">
      <w:pPr>
        <w:pStyle w:val="KDPodnaslov2"/>
        <w:numPr>
          <w:ilvl w:val="1"/>
          <w:numId w:val="15"/>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r w:rsidR="00FB5C9D">
        <w:rPr>
          <w:rFonts w:cs="Arial"/>
          <w:lang w:val="sr-Cyrl-RS" w:eastAsia="ar-SA"/>
        </w:rPr>
        <w:t xml:space="preserve">: </w:t>
      </w:r>
    </w:p>
    <w:p w:rsidR="006D678E" w:rsidRPr="006D678E" w:rsidRDefault="006D678E" w:rsidP="006D678E">
      <w:pPr>
        <w:spacing w:before="0"/>
        <w:rPr>
          <w:rFonts w:eastAsia="Calibri" w:cs="Arial"/>
          <w:color w:val="000000"/>
        </w:rPr>
      </w:pPr>
      <w:r w:rsidRPr="006D678E">
        <w:rPr>
          <w:rFonts w:eastAsia="Calibri" w:cs="Arial"/>
          <w:color w:val="000000"/>
        </w:rPr>
        <w:t>Рок извршења услуге не може бити дужи од 180 (стоосамдесет) дана од дана ступања уговора на снагу.</w:t>
      </w:r>
    </w:p>
    <w:p w:rsidR="006E6F46" w:rsidRPr="00E47C2E" w:rsidRDefault="006D678E" w:rsidP="006D678E">
      <w:pPr>
        <w:spacing w:before="0"/>
        <w:rPr>
          <w:rFonts w:cs="Arial"/>
          <w:color w:val="00B0F0"/>
          <w:lang w:eastAsia="zh-CN"/>
        </w:rPr>
      </w:pPr>
      <w:r w:rsidRPr="006D678E">
        <w:rPr>
          <w:rFonts w:eastAsia="Calibri" w:cs="Arial"/>
          <w:color w:val="000000"/>
        </w:rPr>
        <w:t>Рок за почетак извршења услуге је у року од 3 (три) дана од ступања уговора на снагу.</w:t>
      </w:r>
      <w:r w:rsidR="006E6F46" w:rsidRPr="00E47C2E">
        <w:rPr>
          <w:rFonts w:cs="Arial"/>
          <w:color w:val="00B0F0"/>
          <w:lang w:eastAsia="zh-CN"/>
        </w:rPr>
        <w:t xml:space="preserve">. </w:t>
      </w:r>
    </w:p>
    <w:p w:rsidR="008D2B23" w:rsidRPr="00E47C2E" w:rsidRDefault="008D2B23" w:rsidP="005012A9">
      <w:pPr>
        <w:pStyle w:val="KDPodnaslov2"/>
        <w:numPr>
          <w:ilvl w:val="1"/>
          <w:numId w:val="15"/>
        </w:numPr>
        <w:spacing w:before="0"/>
        <w:jc w:val="both"/>
        <w:rPr>
          <w:rFonts w:cs="Arial"/>
        </w:rPr>
      </w:pPr>
      <w:bookmarkStart w:id="225" w:name="_Toc441651588"/>
      <w:bookmarkStart w:id="226" w:name="_Toc442559899"/>
      <w:r w:rsidRPr="00E47C2E">
        <w:rPr>
          <w:rFonts w:cs="Arial"/>
        </w:rPr>
        <w:t>Начин и услови плаћања</w:t>
      </w:r>
      <w:bookmarkEnd w:id="225"/>
      <w:bookmarkEnd w:id="226"/>
    </w:p>
    <w:p w:rsidR="00FF3865" w:rsidRPr="008C598A" w:rsidRDefault="004D7807" w:rsidP="00041FE3">
      <w:pPr>
        <w:pStyle w:val="KDParagraf"/>
        <w:spacing w:before="0"/>
        <w:rPr>
          <w:rFonts w:eastAsia="Calibri" w:cs="Arial"/>
          <w:lang w:val="sr-Cyrl-RS"/>
        </w:rPr>
      </w:pPr>
      <w:r>
        <w:rPr>
          <w:rFonts w:eastAsia="Calibri" w:cs="Arial"/>
          <w:lang w:val="sr-Cyrl-RS"/>
        </w:rPr>
        <w:t>Наручилац</w:t>
      </w:r>
      <w:r w:rsidR="00041FE3" w:rsidRPr="00E47C2E">
        <w:rPr>
          <w:rFonts w:eastAsia="Calibri" w:cs="Arial"/>
        </w:rPr>
        <w:t>услуге се обавезује д</w:t>
      </w:r>
      <w:r w:rsidR="006005E4">
        <w:rPr>
          <w:rFonts w:eastAsia="Calibri" w:cs="Arial"/>
        </w:rPr>
        <w:t xml:space="preserve">а </w:t>
      </w:r>
      <w:r>
        <w:rPr>
          <w:rFonts w:eastAsia="Calibri" w:cs="Arial"/>
          <w:lang w:val="sr-Cyrl-RS"/>
        </w:rPr>
        <w:t>Изабраном понуђачу</w:t>
      </w:r>
      <w:r w:rsidR="006005E4">
        <w:rPr>
          <w:rFonts w:eastAsia="Calibri" w:cs="Arial"/>
        </w:rPr>
        <w:t xml:space="preserve"> плати извршене Услуге</w:t>
      </w:r>
      <w:r w:rsidR="00291E64">
        <w:rPr>
          <w:rFonts w:eastAsia="Calibri" w:cs="Arial"/>
          <w:lang w:val="sr-Cyrl-RS"/>
        </w:rPr>
        <w:t xml:space="preserve"> </w:t>
      </w:r>
      <w:r w:rsidR="00FF427B" w:rsidRPr="00FF427B">
        <w:rPr>
          <w:rFonts w:eastAsia="Calibri" w:cs="Arial"/>
        </w:rPr>
        <w:t>динарском</w:t>
      </w:r>
      <w:r w:rsidR="00041FE3"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E26F0C"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4D7807">
        <w:rPr>
          <w:rFonts w:cs="Arial"/>
          <w:b/>
          <w:color w:val="000000" w:themeColor="text1"/>
          <w:lang w:val="sr-Cyrl-RS"/>
        </w:rPr>
        <w:t>Наручиоца</w:t>
      </w:r>
      <w:r w:rsidR="008B6E76" w:rsidRPr="00C45177">
        <w:rPr>
          <w:rFonts w:cs="Arial"/>
          <w:b/>
          <w:color w:val="000000" w:themeColor="text1"/>
        </w:rPr>
        <w:t>.</w:t>
      </w:r>
    </w:p>
    <w:p w:rsidR="00FF427B" w:rsidRPr="00E26F0C" w:rsidRDefault="00B00642" w:rsidP="00E26F0C">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C45177" w:rsidRPr="00A33EC0" w:rsidRDefault="008D2B23" w:rsidP="005012A9">
      <w:pPr>
        <w:pStyle w:val="KDPodnaslov2"/>
        <w:numPr>
          <w:ilvl w:val="1"/>
          <w:numId w:val="15"/>
        </w:numPr>
        <w:spacing w:before="0"/>
        <w:jc w:val="both"/>
        <w:rPr>
          <w:rFonts w:cs="Arial"/>
          <w:lang w:val="sr-Cyrl-RS"/>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009463F4">
        <w:rPr>
          <w:rFonts w:ascii="Arial" w:hAnsi="Arial" w:cs="Arial"/>
          <w:color w:val="000000" w:themeColor="text1"/>
          <w:lang w:val="sr-Cyrl-RS"/>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Default="0066644E" w:rsidP="00A75CC0">
      <w:pPr>
        <w:pStyle w:val="ListParagraph"/>
        <w:spacing w:before="0"/>
        <w:ind w:left="0"/>
        <w:rPr>
          <w:rFonts w:ascii="Arial" w:hAnsi="Arial" w:cs="Arial"/>
          <w:lang w:val="sr-Cyrl-RS"/>
        </w:rPr>
      </w:pPr>
      <w:r w:rsidRPr="00E47C2E">
        <w:rPr>
          <w:rFonts w:ascii="Arial" w:hAnsi="Arial" w:cs="Arial"/>
        </w:rPr>
        <w:lastRenderedPageBreak/>
        <w:t xml:space="preserve">У случају да понуђач наведе краћи рок важења понуде, понуда ће бити одбијена, као неприхватљива. </w:t>
      </w:r>
    </w:p>
    <w:p w:rsidR="00D20CB2" w:rsidRPr="00D20CB2" w:rsidRDefault="00D20CB2" w:rsidP="005012A9">
      <w:pPr>
        <w:keepNext/>
        <w:numPr>
          <w:ilvl w:val="1"/>
          <w:numId w:val="15"/>
        </w:numPr>
        <w:tabs>
          <w:tab w:val="left" w:pos="567"/>
        </w:tabs>
        <w:spacing w:before="0"/>
        <w:outlineLvl w:val="1"/>
        <w:rPr>
          <w:rFonts w:cs="Arial"/>
          <w:b/>
        </w:rPr>
      </w:pPr>
      <w:bookmarkStart w:id="229" w:name="_Toc441651593"/>
      <w:bookmarkStart w:id="230" w:name="_Toc442559904"/>
      <w:r w:rsidRPr="00D20CB2">
        <w:rPr>
          <w:rFonts w:cs="Arial"/>
          <w:b/>
        </w:rPr>
        <w:t>Средства финансијског обезбеђења</w:t>
      </w:r>
      <w:bookmarkEnd w:id="229"/>
      <w:bookmarkEnd w:id="230"/>
    </w:p>
    <w:p w:rsidR="00D20CB2" w:rsidRPr="00D20CB2" w:rsidRDefault="00D20CB2" w:rsidP="00D20CB2">
      <w:pPr>
        <w:rPr>
          <w:rFonts w:eastAsia="TimesNewRomanPSMT" w:cs="Arial"/>
          <w:bCs/>
          <w:iCs/>
        </w:rPr>
      </w:pPr>
      <w:r w:rsidRPr="00D20CB2">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20CB2" w:rsidRPr="00D20CB2" w:rsidRDefault="00D20CB2" w:rsidP="00D20CB2">
      <w:pPr>
        <w:rPr>
          <w:rFonts w:eastAsia="TimesNewRomanPSMT" w:cs="Arial"/>
          <w:bCs/>
          <w:iCs/>
        </w:rPr>
      </w:pPr>
      <w:r w:rsidRPr="00D20CB2">
        <w:rPr>
          <w:rFonts w:eastAsia="TimesNewRomanPSMT" w:cs="Arial"/>
          <w:bCs/>
          <w:iCs/>
        </w:rPr>
        <w:t>Члан групе понуђача може бити налогодавац СФО.</w:t>
      </w:r>
    </w:p>
    <w:p w:rsidR="00D20CB2" w:rsidRPr="00D20CB2" w:rsidRDefault="00D20CB2" w:rsidP="00D20CB2">
      <w:pPr>
        <w:rPr>
          <w:rFonts w:eastAsia="TimesNewRomanPSMT" w:cs="Arial"/>
          <w:bCs/>
          <w:iCs/>
        </w:rPr>
      </w:pPr>
      <w:r w:rsidRPr="00D20CB2">
        <w:rPr>
          <w:rFonts w:eastAsia="TimesNewRomanPSMT" w:cs="Arial"/>
          <w:bCs/>
          <w:iCs/>
        </w:rPr>
        <w:t>СФО морају да буду у валути у којој је и понуда.</w:t>
      </w:r>
    </w:p>
    <w:p w:rsidR="00D20CB2" w:rsidRPr="00D20CB2" w:rsidRDefault="00D20CB2" w:rsidP="00D20CB2">
      <w:pPr>
        <w:rPr>
          <w:rFonts w:eastAsia="TimesNewRomanPSMT" w:cs="Arial"/>
          <w:bCs/>
          <w:iCs/>
          <w:color w:val="00B0F0"/>
        </w:rPr>
      </w:pPr>
      <w:r w:rsidRPr="00D20CB2">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D20CB2" w:rsidRPr="00D20CB2" w:rsidRDefault="00D20CB2" w:rsidP="00D20CB2">
      <w:pPr>
        <w:autoSpaceDE w:val="0"/>
        <w:autoSpaceDN w:val="0"/>
        <w:adjustRightInd w:val="0"/>
        <w:spacing w:before="0"/>
        <w:contextualSpacing/>
        <w:rPr>
          <w:rFonts w:cs="Arial"/>
          <w:color w:val="00B0F0"/>
          <w:lang w:val="ru-RU"/>
        </w:rPr>
      </w:pPr>
    </w:p>
    <w:p w:rsidR="00D20CB2" w:rsidRPr="00D20CB2" w:rsidRDefault="00D20CB2" w:rsidP="00D20CB2">
      <w:pPr>
        <w:spacing w:before="0"/>
        <w:rPr>
          <w:rFonts w:cs="Arial"/>
          <w:b/>
          <w:lang w:val="ru-RU"/>
        </w:rPr>
      </w:pPr>
      <w:r w:rsidRPr="00D20CB2">
        <w:rPr>
          <w:rFonts w:cs="Arial"/>
          <w:b/>
          <w:lang w:val="ru-RU"/>
        </w:rPr>
        <w:t>Понуђач је дужан да достави следећа средства финансијског обезбеђења:</w:t>
      </w:r>
    </w:p>
    <w:p w:rsidR="00D20CB2" w:rsidRPr="00D20CB2" w:rsidRDefault="00D20CB2" w:rsidP="00D20CB2">
      <w:pPr>
        <w:spacing w:before="0"/>
        <w:contextualSpacing/>
        <w:rPr>
          <w:rFonts w:eastAsia="Calibri" w:cs="Arial"/>
          <w:b/>
          <w:u w:val="single"/>
        </w:rPr>
      </w:pPr>
      <w:r w:rsidRPr="00D20CB2">
        <w:rPr>
          <w:rFonts w:eastAsia="Calibri" w:cs="Arial"/>
          <w:b/>
          <w:u w:val="single"/>
        </w:rPr>
        <w:t>У понуди:</w:t>
      </w:r>
    </w:p>
    <w:p w:rsidR="00D20CB2" w:rsidRPr="00D20CB2" w:rsidRDefault="00D20CB2" w:rsidP="00D20CB2">
      <w:pPr>
        <w:tabs>
          <w:tab w:val="left" w:pos="567"/>
          <w:tab w:val="left" w:pos="851"/>
        </w:tabs>
        <w:spacing w:before="0"/>
        <w:ind w:left="851"/>
        <w:outlineLvl w:val="2"/>
        <w:rPr>
          <w:rFonts w:cs="Arial"/>
          <w:b/>
        </w:rPr>
      </w:pPr>
      <w:bookmarkStart w:id="231" w:name="_Toc441651594"/>
      <w:bookmarkStart w:id="232" w:name="_Toc442559905"/>
      <w:r w:rsidRPr="00D20CB2">
        <w:rPr>
          <w:rFonts w:cs="Arial"/>
          <w:b/>
        </w:rPr>
        <w:t>Банкарска гаранција за озбиљност понуде</w:t>
      </w:r>
      <w:bookmarkEnd w:id="231"/>
      <w:bookmarkEnd w:id="232"/>
    </w:p>
    <w:p w:rsidR="00D20CB2" w:rsidRPr="00D20CB2" w:rsidRDefault="00D20CB2" w:rsidP="00D20CB2">
      <w:pPr>
        <w:rPr>
          <w:rFonts w:cs="Arial"/>
        </w:rPr>
      </w:pPr>
      <w:r w:rsidRPr="00D20CB2">
        <w:rPr>
          <w:rFonts w:cs="Arial"/>
        </w:rPr>
        <w:t xml:space="preserve">Понуђач доставља оригинал банкарску гаранцију за озбиљност понуде у висини од </w:t>
      </w:r>
      <w:r w:rsidRPr="00D20CB2">
        <w:rPr>
          <w:rFonts w:cs="Arial"/>
          <w:lang w:val="sr-Cyrl-RS"/>
        </w:rPr>
        <w:t>2</w:t>
      </w:r>
      <w:r w:rsidRPr="00D20CB2">
        <w:rPr>
          <w:rFonts w:cs="Arial"/>
        </w:rPr>
        <w:t>% вредности понудe, без ПДВ.</w:t>
      </w:r>
    </w:p>
    <w:p w:rsidR="00D20CB2" w:rsidRPr="00D20CB2" w:rsidRDefault="00D20CB2" w:rsidP="00D20CB2">
      <w:pPr>
        <w:rPr>
          <w:rFonts w:cs="Arial"/>
        </w:rPr>
      </w:pPr>
      <w:r w:rsidRPr="00D20CB2">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D20CB2" w:rsidRPr="00D20CB2" w:rsidRDefault="00D20CB2" w:rsidP="00D20CB2">
      <w:pPr>
        <w:rPr>
          <w:rFonts w:cs="Arial"/>
        </w:rPr>
      </w:pPr>
      <w:r w:rsidRPr="00D20CB2">
        <w:rPr>
          <w:rFonts w:cs="Arial"/>
        </w:rPr>
        <w:t xml:space="preserve">Наручилац ће уновчити гаранцију за озбиљност понуде дату уз понуду уколико: </w:t>
      </w:r>
    </w:p>
    <w:p w:rsidR="00D20CB2" w:rsidRPr="00D20CB2" w:rsidRDefault="00D20CB2" w:rsidP="005012A9">
      <w:pPr>
        <w:numPr>
          <w:ilvl w:val="0"/>
          <w:numId w:val="22"/>
        </w:numPr>
        <w:spacing w:before="0"/>
        <w:ind w:left="993" w:hanging="142"/>
        <w:rPr>
          <w:rFonts w:cs="Arial"/>
        </w:rPr>
      </w:pPr>
      <w:r w:rsidRPr="00D20CB2">
        <w:rPr>
          <w:rFonts w:cs="Arial"/>
        </w:rPr>
        <w:t>понуђач након истека рока за подношење понуда повуче, опозове или измени своју понуду или</w:t>
      </w:r>
    </w:p>
    <w:p w:rsidR="00D20CB2" w:rsidRPr="00D20CB2" w:rsidRDefault="00D20CB2" w:rsidP="005012A9">
      <w:pPr>
        <w:numPr>
          <w:ilvl w:val="0"/>
          <w:numId w:val="22"/>
        </w:numPr>
        <w:spacing w:before="0"/>
        <w:ind w:left="993" w:hanging="142"/>
        <w:rPr>
          <w:rFonts w:cs="Arial"/>
        </w:rPr>
      </w:pPr>
      <w:r w:rsidRPr="00D20CB2">
        <w:rPr>
          <w:rFonts w:cs="Arial"/>
        </w:rPr>
        <w:t xml:space="preserve">понуђач коме је додељен уговор благовремено не потпише уговор о јавној набавци или </w:t>
      </w:r>
    </w:p>
    <w:p w:rsidR="00D20CB2" w:rsidRPr="00D20CB2" w:rsidRDefault="00D20CB2" w:rsidP="005012A9">
      <w:pPr>
        <w:numPr>
          <w:ilvl w:val="0"/>
          <w:numId w:val="22"/>
        </w:numPr>
        <w:spacing w:before="0"/>
        <w:ind w:left="993" w:hanging="142"/>
        <w:rPr>
          <w:rFonts w:cs="Arial"/>
        </w:rPr>
      </w:pPr>
      <w:r w:rsidRPr="00D20CB2">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20CB2" w:rsidRPr="00D20CB2" w:rsidRDefault="00D20CB2" w:rsidP="00D20CB2">
      <w:pPr>
        <w:rPr>
          <w:rFonts w:cs="Arial"/>
        </w:rPr>
      </w:pPr>
      <w:r w:rsidRPr="00D20CB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20CB2" w:rsidRPr="00D20CB2" w:rsidRDefault="00D20CB2" w:rsidP="00D20CB2">
      <w:pPr>
        <w:rPr>
          <w:rFonts w:cs="Arial"/>
        </w:rPr>
      </w:pPr>
      <w:r w:rsidRPr="00D20CB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20CB2" w:rsidRPr="00D20CB2" w:rsidRDefault="00D20CB2" w:rsidP="00D20CB2">
      <w:pPr>
        <w:rPr>
          <w:rFonts w:cs="Arial"/>
        </w:rPr>
      </w:pPr>
      <w:r w:rsidRPr="00D20CB2">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31F97" w:rsidRDefault="00D20CB2" w:rsidP="00D20CB2">
      <w:pPr>
        <w:rPr>
          <w:rFonts w:cs="Arial"/>
          <w:color w:val="00B0F0"/>
        </w:rPr>
      </w:pPr>
      <w:r w:rsidRPr="00D20CB2">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D20CB2">
        <w:rPr>
          <w:rFonts w:cs="Arial"/>
          <w:color w:val="00B0F0"/>
        </w:rPr>
        <w:t>.</w:t>
      </w:r>
    </w:p>
    <w:p w:rsidR="00E26F0C" w:rsidRPr="00D20CB2" w:rsidRDefault="00E26F0C" w:rsidP="00D20CB2">
      <w:pPr>
        <w:rPr>
          <w:rFonts w:cs="Arial"/>
          <w:color w:val="00B0F0"/>
        </w:rPr>
      </w:pPr>
    </w:p>
    <w:p w:rsidR="00D20CB2" w:rsidRDefault="00D20CB2" w:rsidP="00D20CB2">
      <w:pPr>
        <w:spacing w:before="0"/>
        <w:rPr>
          <w:rFonts w:cs="Arial"/>
          <w:b/>
          <w:u w:val="single"/>
          <w:lang w:val="ru-RU"/>
        </w:rPr>
      </w:pPr>
      <w:r w:rsidRPr="00D20CB2">
        <w:rPr>
          <w:rFonts w:cs="Arial"/>
          <w:b/>
          <w:u w:val="single"/>
          <w:lang w:val="ru-RU"/>
        </w:rPr>
        <w:t>Приликом достављања потписаног уговора доставити:</w:t>
      </w:r>
    </w:p>
    <w:p w:rsidR="00E26F0C" w:rsidRPr="00E26F0C" w:rsidRDefault="00E26F0C" w:rsidP="00D20CB2">
      <w:pPr>
        <w:spacing w:before="0"/>
        <w:rPr>
          <w:rFonts w:cs="Arial"/>
          <w:b/>
          <w:u w:val="single"/>
          <w:lang w:val="ru-RU"/>
        </w:rPr>
      </w:pPr>
    </w:p>
    <w:p w:rsidR="00D20CB2" w:rsidRPr="00D20CB2" w:rsidRDefault="00D20CB2" w:rsidP="00D20CB2">
      <w:pPr>
        <w:tabs>
          <w:tab w:val="left" w:pos="567"/>
          <w:tab w:val="left" w:pos="851"/>
        </w:tabs>
        <w:spacing w:before="0"/>
        <w:ind w:left="1530"/>
        <w:outlineLvl w:val="2"/>
        <w:rPr>
          <w:rFonts w:cs="Arial"/>
          <w:b/>
        </w:rPr>
      </w:pPr>
      <w:bookmarkStart w:id="233" w:name="_Toc441651598"/>
      <w:bookmarkStart w:id="234" w:name="_Toc442559909"/>
      <w:r w:rsidRPr="00D20CB2">
        <w:rPr>
          <w:rFonts w:cs="Arial"/>
          <w:b/>
        </w:rPr>
        <w:t>Банкарска гаранција за добро извршење посла</w:t>
      </w:r>
      <w:bookmarkEnd w:id="233"/>
      <w:bookmarkEnd w:id="234"/>
    </w:p>
    <w:p w:rsidR="00D20CB2" w:rsidRPr="00D20CB2" w:rsidRDefault="00D20CB2" w:rsidP="00D20CB2">
      <w:pPr>
        <w:rPr>
          <w:rFonts w:cs="Arial"/>
        </w:rPr>
      </w:pPr>
      <w:r w:rsidRPr="00D20CB2">
        <w:rPr>
          <w:rFonts w:cs="Arial"/>
        </w:rPr>
        <w:t xml:space="preserve">Изабрани понуђач је дужан </w:t>
      </w:r>
      <w:r>
        <w:rPr>
          <w:rFonts w:cs="Arial"/>
        </w:rPr>
        <w:t xml:space="preserve">да у тренутку закључења Уговора, </w:t>
      </w:r>
      <w:r w:rsidRPr="00D20CB2">
        <w:rPr>
          <w:rFonts w:cs="Arial"/>
        </w:rPr>
        <w:t>као средство финансијског обезбеђења за добро</w:t>
      </w:r>
      <w:r>
        <w:rPr>
          <w:rFonts w:cs="Arial"/>
        </w:rPr>
        <w:t xml:space="preserve"> извршење посла преда Наручиоцу банкарску гаранцију.</w:t>
      </w:r>
    </w:p>
    <w:p w:rsidR="00D20CB2" w:rsidRPr="00D20CB2" w:rsidRDefault="00D20CB2" w:rsidP="00D20CB2">
      <w:pPr>
        <w:rPr>
          <w:rFonts w:cs="Arial"/>
        </w:rPr>
      </w:pPr>
      <w:r w:rsidRPr="00D20CB2">
        <w:rPr>
          <w:rFonts w:cs="Arial"/>
        </w:rPr>
        <w:lastRenderedPageBreak/>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20CB2" w:rsidRPr="00D20CB2" w:rsidRDefault="00D20CB2" w:rsidP="00D20CB2">
      <w:pPr>
        <w:rPr>
          <w:rFonts w:cs="Arial"/>
        </w:rPr>
      </w:pPr>
      <w:r w:rsidRPr="00D20CB2">
        <w:rPr>
          <w:rFonts w:cs="Arial"/>
        </w:rPr>
        <w:t xml:space="preserve">Банкарска гаранција мора трајати најмање </w:t>
      </w:r>
      <w:r w:rsidR="00F91BBB">
        <w:rPr>
          <w:rFonts w:cs="Arial"/>
          <w:lang w:val="sr-Cyrl-RS"/>
        </w:rPr>
        <w:t>30</w:t>
      </w:r>
      <w:r w:rsidRPr="00D20CB2">
        <w:rPr>
          <w:rFonts w:cs="Arial"/>
        </w:rPr>
        <w:t xml:space="preserve"> (словима:</w:t>
      </w:r>
      <w:r w:rsidR="00F91BBB">
        <w:rPr>
          <w:rFonts w:cs="Arial"/>
          <w:lang w:val="sr-Cyrl-RS"/>
        </w:rPr>
        <w:t>дридесет</w:t>
      </w:r>
      <w:r w:rsidRPr="00D20CB2">
        <w:rPr>
          <w:rFonts w:cs="Arial"/>
        </w:rPr>
        <w:t>) календарских дана дуже од рока одређеног за коначно извршење посла.</w:t>
      </w:r>
    </w:p>
    <w:p w:rsidR="00D20CB2" w:rsidRPr="00D20CB2" w:rsidRDefault="00D20CB2" w:rsidP="00D20CB2">
      <w:pPr>
        <w:rPr>
          <w:rFonts w:cs="Arial"/>
        </w:rPr>
      </w:pPr>
      <w:r w:rsidRPr="00D20CB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20CB2" w:rsidRPr="00D20CB2" w:rsidRDefault="00D20CB2" w:rsidP="00D20CB2">
      <w:pPr>
        <w:rPr>
          <w:rFonts w:cs="Arial"/>
        </w:rPr>
      </w:pPr>
      <w:r w:rsidRPr="00D20CB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D20CB2" w:rsidRPr="00D20CB2" w:rsidRDefault="00D20CB2" w:rsidP="00D20CB2">
      <w:pPr>
        <w:rPr>
          <w:rFonts w:cs="Arial"/>
        </w:rPr>
      </w:pPr>
      <w:r w:rsidRPr="00D20CB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20CB2" w:rsidRPr="00D20CB2" w:rsidRDefault="00D20CB2" w:rsidP="00D20CB2">
      <w:pPr>
        <w:rPr>
          <w:rFonts w:cs="Arial"/>
        </w:rPr>
      </w:pPr>
      <w:r w:rsidRPr="00D20CB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20CB2" w:rsidRPr="00E26F0C" w:rsidRDefault="00D20CB2" w:rsidP="00E26F0C">
      <w:pPr>
        <w:spacing w:before="0"/>
        <w:rPr>
          <w:rFonts w:cs="Arial"/>
        </w:rPr>
      </w:pPr>
      <w:r w:rsidRPr="00D20CB2">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20CB2" w:rsidRPr="00D20CB2" w:rsidRDefault="00D20CB2" w:rsidP="00D20CB2">
      <w:pPr>
        <w:tabs>
          <w:tab w:val="left" w:pos="567"/>
          <w:tab w:val="left" w:pos="851"/>
        </w:tabs>
        <w:spacing w:before="0"/>
        <w:ind w:left="851"/>
        <w:outlineLvl w:val="2"/>
        <w:rPr>
          <w:rFonts w:eastAsia="TimesNewRomanPSMT" w:cs="Arial"/>
          <w:b/>
          <w:bCs/>
          <w:iCs/>
        </w:rPr>
      </w:pPr>
      <w:r w:rsidRPr="00D20CB2">
        <w:rPr>
          <w:rFonts w:eastAsia="TimesNewRomanPSMT" w:cs="Arial"/>
          <w:b/>
          <w:bCs/>
          <w:iCs/>
        </w:rPr>
        <w:t>Достављање средстава финансијског обезбеђења</w:t>
      </w:r>
    </w:p>
    <w:p w:rsidR="00D20CB2" w:rsidRPr="00D20CB2" w:rsidRDefault="00D20CB2" w:rsidP="00D20CB2">
      <w:pPr>
        <w:tabs>
          <w:tab w:val="left" w:pos="567"/>
          <w:tab w:val="left" w:pos="709"/>
        </w:tabs>
        <w:spacing w:before="0"/>
        <w:rPr>
          <w:rFonts w:eastAsia="TimesNewRomanPSMT" w:cs="Arial"/>
          <w:bCs/>
        </w:rPr>
      </w:pPr>
      <w:r w:rsidRPr="00D20CB2">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D20CB2">
        <w:rPr>
          <w:rFonts w:cs="Arial"/>
        </w:rPr>
        <w:t xml:space="preserve"> Огранак ТЕНТ, Богољуба Урошевића Црног бр.44., 11500 Обреновац</w:t>
      </w:r>
    </w:p>
    <w:p w:rsidR="00D20CB2" w:rsidRPr="00D20CB2" w:rsidRDefault="00D20CB2" w:rsidP="00D20CB2">
      <w:pPr>
        <w:tabs>
          <w:tab w:val="left" w:pos="567"/>
          <w:tab w:val="left" w:pos="709"/>
        </w:tabs>
        <w:spacing w:before="0"/>
        <w:rPr>
          <w:rFonts w:cs="Arial"/>
        </w:rPr>
      </w:pPr>
      <w:r w:rsidRPr="00D20CB2">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D20CB2">
        <w:rPr>
          <w:rFonts w:cs="Arial"/>
        </w:rPr>
        <w:t xml:space="preserve"> Огранак ТЕНТ, Богољуба Урошевића Црног бр.44., 11500 Обреновац и доставља се</w:t>
      </w:r>
      <w:r w:rsidR="00924D58">
        <w:rPr>
          <w:rFonts w:cs="Arial"/>
          <w:lang w:val="sr-Cyrl-RS"/>
        </w:rPr>
        <w:t xml:space="preserve"> уз потписан уговор</w:t>
      </w:r>
      <w:r w:rsidRPr="00D20CB2">
        <w:rPr>
          <w:rFonts w:cs="Arial"/>
        </w:rPr>
        <w:t xml:space="preserve"> лично или на одговарајући безбедан начин </w:t>
      </w:r>
      <w:r w:rsidRPr="00D20CB2">
        <w:rPr>
          <w:rFonts w:cs="Arial"/>
          <w:lang w:val="sr-Cyrl-RS"/>
        </w:rPr>
        <w:t>,</w:t>
      </w:r>
      <w:r w:rsidRPr="00D20CB2">
        <w:rPr>
          <w:rFonts w:cs="Arial"/>
        </w:rPr>
        <w:t xml:space="preserve">поштом на адресу: Богољуба Урошевића Црног бр.44., 11500 Обреновац </w:t>
      </w:r>
      <w:r w:rsidRPr="00D20CB2">
        <w:rPr>
          <w:rFonts w:cs="Arial"/>
          <w:lang w:val="sr-Cyrl-RS"/>
        </w:rPr>
        <w:t xml:space="preserve">–Локација ТЕНТ А </w:t>
      </w:r>
      <w:r w:rsidRPr="00D20CB2">
        <w:rPr>
          <w:rFonts w:cs="Arial"/>
        </w:rPr>
        <w:t xml:space="preserve">са назнаком: </w:t>
      </w:r>
    </w:p>
    <w:p w:rsidR="00D20CB2" w:rsidRPr="00D20CB2" w:rsidRDefault="00D20CB2" w:rsidP="00D20CB2">
      <w:pPr>
        <w:ind w:right="-19"/>
        <w:outlineLvl w:val="0"/>
        <w:rPr>
          <w:rFonts w:cs="Arial"/>
          <w:b/>
          <w:lang w:val="sr-Cyrl-CS"/>
        </w:rPr>
      </w:pPr>
      <w:r w:rsidRPr="00D20CB2">
        <w:rPr>
          <w:rFonts w:cs="Arial"/>
        </w:rPr>
        <w:t>Средство финансијског обезбеђења за ЈН бр</w:t>
      </w:r>
      <w:r w:rsidRPr="00D20CB2">
        <w:rPr>
          <w:rFonts w:cs="Arial"/>
          <w:lang w:val="sr-Cyrl-RS"/>
        </w:rPr>
        <w:t xml:space="preserve">: </w:t>
      </w:r>
      <w:r w:rsidRPr="00D20CB2">
        <w:rPr>
          <w:rFonts w:cs="Arial"/>
          <w:lang w:val="sr-Cyrl-CS"/>
        </w:rPr>
        <w:t>3000/</w:t>
      </w:r>
      <w:r w:rsidRPr="00D20CB2">
        <w:rPr>
          <w:rFonts w:cs="Arial"/>
          <w:lang w:val="sr-Latn-RS"/>
        </w:rPr>
        <w:t>0017</w:t>
      </w:r>
      <w:r w:rsidRPr="00D20CB2">
        <w:rPr>
          <w:rFonts w:cs="Arial"/>
          <w:lang w:val="sr-Cyrl-CS"/>
        </w:rPr>
        <w:t>/2017(</w:t>
      </w:r>
      <w:r w:rsidRPr="00D20CB2">
        <w:rPr>
          <w:rFonts w:cs="Arial"/>
          <w:lang w:val="sr-Latn-RS"/>
        </w:rPr>
        <w:t>1044</w:t>
      </w:r>
      <w:r w:rsidRPr="00D20CB2">
        <w:rPr>
          <w:rFonts w:cs="Arial"/>
          <w:lang w:val="sr-Cyrl-CS"/>
        </w:rPr>
        <w:t>/2017),</w:t>
      </w:r>
      <w:r>
        <w:rPr>
          <w:rFonts w:cs="Arial"/>
          <w:b/>
          <w:lang w:val="sr-Cyrl-CS"/>
        </w:rPr>
        <w:t xml:space="preserve"> </w:t>
      </w:r>
      <w:r w:rsidRPr="00D20CB2">
        <w:t>Понуђач (Пружаоц услуге) је одговоран за прописан и безбедан начин достављања СФО Наручиоцу ( Кориснику услуга).</w:t>
      </w:r>
    </w:p>
    <w:p w:rsidR="0085348E" w:rsidRPr="00E47C2E" w:rsidRDefault="0085348E" w:rsidP="005012A9">
      <w:pPr>
        <w:pStyle w:val="KDPodnaslov2"/>
        <w:numPr>
          <w:ilvl w:val="1"/>
          <w:numId w:val="15"/>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E47C2E">
        <w:rPr>
          <w:rFonts w:cs="Arial"/>
        </w:rPr>
        <w:lastRenderedPageBreak/>
        <w:t>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5012A9">
      <w:pPr>
        <w:pStyle w:val="KDPodnaslov2"/>
        <w:numPr>
          <w:ilvl w:val="1"/>
          <w:numId w:val="15"/>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7050EE" w:rsidRDefault="0085348E" w:rsidP="0085348E">
      <w:pPr>
        <w:pStyle w:val="KDParagraf"/>
        <w:spacing w:before="0"/>
        <w:rPr>
          <w:rFonts w:cs="Arial"/>
          <w:lang w:val="sr-Latn-RS"/>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5012A9">
      <w:pPr>
        <w:pStyle w:val="KDPodnaslov2"/>
        <w:numPr>
          <w:ilvl w:val="1"/>
          <w:numId w:val="15"/>
        </w:numPr>
        <w:spacing w:before="0"/>
        <w:jc w:val="both"/>
        <w:rPr>
          <w:rFonts w:cs="Arial"/>
        </w:rPr>
      </w:pPr>
      <w:r w:rsidRPr="00E47C2E">
        <w:rPr>
          <w:rFonts w:cs="Arial"/>
        </w:rPr>
        <w:t>Накнада за коришћење патената</w:t>
      </w:r>
    </w:p>
    <w:p w:rsidR="008F774C" w:rsidRPr="00EA2000" w:rsidRDefault="0085348E" w:rsidP="0085348E">
      <w:pPr>
        <w:pStyle w:val="KDParagraf"/>
        <w:spacing w:before="0"/>
        <w:rPr>
          <w:rFonts w:cs="Arial"/>
          <w:lang w:val="sr-Latn-RS"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47C2E" w:rsidRDefault="008F774C" w:rsidP="005012A9">
      <w:pPr>
        <w:pStyle w:val="KDPodnaslov2"/>
        <w:numPr>
          <w:ilvl w:val="1"/>
          <w:numId w:val="15"/>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5012A9">
      <w:pPr>
        <w:pStyle w:val="KDPodnaslov2"/>
        <w:numPr>
          <w:ilvl w:val="1"/>
          <w:numId w:val="15"/>
        </w:numPr>
        <w:spacing w:before="0"/>
        <w:jc w:val="both"/>
        <w:rPr>
          <w:rFonts w:cs="Arial"/>
        </w:rPr>
      </w:pPr>
      <w:bookmarkStart w:id="235" w:name="_Toc441651602"/>
      <w:bookmarkStart w:id="236" w:name="_Toc442559913"/>
      <w:r w:rsidRPr="00E47C2E">
        <w:rPr>
          <w:rFonts w:cs="Arial"/>
        </w:rPr>
        <w:t>Додатне информације и објашњења</w:t>
      </w:r>
      <w:bookmarkEnd w:id="235"/>
      <w:bookmarkEnd w:id="236"/>
    </w:p>
    <w:p w:rsidR="008D2B23" w:rsidRPr="00D20CB2" w:rsidRDefault="008D2B23" w:rsidP="00D20CB2">
      <w:pPr>
        <w:ind w:right="-19"/>
        <w:jc w:val="left"/>
        <w:outlineLvl w:val="0"/>
        <w:rPr>
          <w:rFonts w:cs="Arial"/>
          <w:b/>
          <w:lang w:val="sr-Cyrl-CS"/>
        </w:rPr>
      </w:pPr>
      <w:r w:rsidRPr="00D20CB2">
        <w:rPr>
          <w:rFonts w:cs="Arial"/>
          <w:lang w:val="ru-RU"/>
        </w:rPr>
        <w:t xml:space="preserve">Заинтерсовано лице може, у писаном облику, тражити </w:t>
      </w:r>
      <w:r w:rsidR="00B505E8" w:rsidRPr="00D20CB2">
        <w:rPr>
          <w:rFonts w:cs="Arial"/>
          <w:lang w:val="ru-RU"/>
        </w:rPr>
        <w:t xml:space="preserve">од Наручиоца </w:t>
      </w:r>
      <w:r w:rsidRPr="00D20CB2">
        <w:rPr>
          <w:rFonts w:cs="Arial"/>
          <w:lang w:val="ru-RU"/>
        </w:rPr>
        <w:t>додатне информације или појашњења у вези са припрем</w:t>
      </w:r>
      <w:r w:rsidR="00B505E8" w:rsidRPr="00D20CB2">
        <w:rPr>
          <w:rFonts w:cs="Arial"/>
          <w:lang w:val="ru-RU"/>
        </w:rPr>
        <w:t>ањем</w:t>
      </w:r>
      <w:r w:rsidRPr="00D20CB2">
        <w:rPr>
          <w:rFonts w:cs="Arial"/>
          <w:lang w:val="ru-RU"/>
        </w:rPr>
        <w:t xml:space="preserve"> понуде,</w:t>
      </w:r>
      <w:r w:rsidR="00B505E8" w:rsidRPr="00D20CB2">
        <w:rPr>
          <w:rFonts w:cs="Arial"/>
          <w:lang w:val="ru-RU"/>
        </w:rPr>
        <w:t>при чему може да укаже Наручиоцу и на евентуално уочене недостатке и неправилности у конкурсној документацији,</w:t>
      </w:r>
      <w:r w:rsidRPr="00D20CB2">
        <w:rPr>
          <w:rFonts w:cs="Arial"/>
          <w:lang w:val="ru-RU"/>
        </w:rPr>
        <w:t xml:space="preserve"> најкасније пет дана пре истека рока за подношење понуде, на адресу Наручиоца, са назнаком: „</w:t>
      </w:r>
      <w:r w:rsidRPr="00D20CB2">
        <w:rPr>
          <w:rFonts w:cs="Arial"/>
          <w:b/>
          <w:lang w:val="ru-RU"/>
        </w:rPr>
        <w:t xml:space="preserve">ОБЈАШЊЕЊА – позив за јавну набавку број </w:t>
      </w:r>
      <w:r w:rsidR="00D20CB2" w:rsidRPr="00D20CB2">
        <w:rPr>
          <w:rFonts w:cs="Arial"/>
          <w:b/>
          <w:lang w:val="sr-Cyrl-CS"/>
        </w:rPr>
        <w:t>3000/</w:t>
      </w:r>
      <w:r w:rsidR="00D20CB2" w:rsidRPr="00D20CB2">
        <w:rPr>
          <w:rFonts w:cs="Arial"/>
          <w:b/>
          <w:lang w:val="sr-Latn-RS"/>
        </w:rPr>
        <w:t>0017</w:t>
      </w:r>
      <w:r w:rsidR="00D20CB2" w:rsidRPr="00D20CB2">
        <w:rPr>
          <w:rFonts w:cs="Arial"/>
          <w:b/>
          <w:lang w:val="sr-Cyrl-CS"/>
        </w:rPr>
        <w:t>/2017(</w:t>
      </w:r>
      <w:r w:rsidR="00D20CB2" w:rsidRPr="00D20CB2">
        <w:rPr>
          <w:rFonts w:cs="Arial"/>
          <w:b/>
          <w:lang w:val="sr-Latn-RS"/>
        </w:rPr>
        <w:t>1044</w:t>
      </w:r>
      <w:r w:rsidR="00D20CB2" w:rsidRPr="00D20CB2">
        <w:rPr>
          <w:rFonts w:cs="Arial"/>
          <w:b/>
          <w:lang w:val="sr-Cyrl-CS"/>
        </w:rPr>
        <w:t>/2017 )</w:t>
      </w:r>
      <w:r w:rsidR="00D20CB2" w:rsidRPr="00D20CB2">
        <w:rPr>
          <w:rFonts w:cs="Arial"/>
          <w:b/>
          <w:lang w:val="ru-RU"/>
        </w:rPr>
        <w:t xml:space="preserve">или </w:t>
      </w:r>
      <w:r w:rsidRPr="00D20CB2">
        <w:rPr>
          <w:rFonts w:cs="Arial"/>
          <w:b/>
          <w:lang w:val="ru-RU"/>
        </w:rPr>
        <w:t>електронским путем на е-</w:t>
      </w:r>
      <w:r w:rsidRPr="00D20CB2">
        <w:rPr>
          <w:rFonts w:cs="Arial"/>
          <w:b/>
        </w:rPr>
        <w:t>mail</w:t>
      </w:r>
      <w:r w:rsidRPr="00D20CB2">
        <w:rPr>
          <w:rFonts w:cs="Arial"/>
          <w:b/>
          <w:lang w:val="ru-RU"/>
        </w:rPr>
        <w:t xml:space="preserve"> адресу:</w:t>
      </w:r>
      <w:hyperlink r:id="rId170" w:history="1">
        <w:r w:rsidR="00291E64" w:rsidRPr="00D20CB2">
          <w:rPr>
            <w:rStyle w:val="Hyperlink"/>
            <w:rFonts w:cs="Arial"/>
            <w:b/>
            <w:lang w:val="sr-Latn-RS"/>
          </w:rPr>
          <w:t>danijela.janjic</w:t>
        </w:r>
        <w:r w:rsidR="00291E64" w:rsidRPr="00D20CB2">
          <w:rPr>
            <w:rStyle w:val="Hyperlink"/>
            <w:rFonts w:cs="Arial"/>
            <w:b/>
            <w:lang w:val="ru-RU"/>
          </w:rPr>
          <w:t>@</w:t>
        </w:r>
      </w:hyperlink>
      <w:r w:rsidR="00DD397E" w:rsidRPr="00D20CB2">
        <w:rPr>
          <w:rStyle w:val="Hyperlink"/>
          <w:rFonts w:cs="Arial"/>
          <w:b/>
        </w:rPr>
        <w:t>eps.rs</w:t>
      </w:r>
      <w:r w:rsidRPr="00D20CB2">
        <w:rPr>
          <w:rFonts w:cs="Arial"/>
          <w:b/>
          <w:lang w:val="ru-RU"/>
        </w:rPr>
        <w:t>,радним данима (понедељак – петак) у времену од 0</w:t>
      </w:r>
      <w:r w:rsidR="00FD4A4E" w:rsidRPr="00D20CB2">
        <w:rPr>
          <w:rFonts w:cs="Arial"/>
          <w:b/>
          <w:lang w:val="ru-RU"/>
        </w:rPr>
        <w:t>7,00</w:t>
      </w:r>
      <w:r w:rsidRPr="00D20CB2">
        <w:rPr>
          <w:rFonts w:cs="Arial"/>
          <w:b/>
          <w:lang w:val="ru-RU"/>
        </w:rPr>
        <w:t xml:space="preserve"> до 1</w:t>
      </w:r>
      <w:r w:rsidR="00FD4A4E" w:rsidRPr="00D20CB2">
        <w:rPr>
          <w:rFonts w:cs="Arial"/>
          <w:b/>
          <w:lang w:val="ru-RU"/>
        </w:rPr>
        <w:t>4,00</w:t>
      </w:r>
      <w:r w:rsidRPr="00D20CB2">
        <w:rPr>
          <w:rFonts w:cs="Arial"/>
          <w:b/>
          <w:lang w:val="ru-RU"/>
        </w:rPr>
        <w:t xml:space="preserve"> часова.</w:t>
      </w:r>
      <w:r w:rsidRPr="00D20CB2">
        <w:rPr>
          <w:rFonts w:cs="Arial"/>
          <w:lang w:val="ru-RU"/>
        </w:rPr>
        <w:t xml:space="preserve"> </w:t>
      </w:r>
      <w:r w:rsidRPr="00D20CB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C91C80" w:rsidRDefault="00D31828" w:rsidP="00C91C80">
      <w:pPr>
        <w:pStyle w:val="KDParagraf"/>
        <w:spacing w:before="0"/>
        <w:rPr>
          <w:rFonts w:cs="Arial"/>
          <w:lang w:val="ru-RU"/>
        </w:rPr>
      </w:pPr>
      <w:r w:rsidRPr="00E47C2E">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5012A9">
      <w:pPr>
        <w:pStyle w:val="KDPodnaslov2"/>
        <w:numPr>
          <w:ilvl w:val="1"/>
          <w:numId w:val="15"/>
        </w:numPr>
        <w:spacing w:before="0"/>
        <w:jc w:val="both"/>
        <w:rPr>
          <w:rFonts w:cs="Arial"/>
        </w:rPr>
      </w:pPr>
      <w:bookmarkStart w:id="237" w:name="_Toc441651603"/>
      <w:bookmarkStart w:id="238" w:name="_Toc442559914"/>
      <w:r w:rsidRPr="00E47C2E">
        <w:rPr>
          <w:rFonts w:cs="Arial"/>
        </w:rPr>
        <w:t>Трошкови понуде</w:t>
      </w:r>
      <w:bookmarkEnd w:id="237"/>
      <w:bookmarkEnd w:id="238"/>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E47C2E" w:rsidRDefault="00C14152" w:rsidP="005012A9">
      <w:pPr>
        <w:pStyle w:val="KDPodnaslov2"/>
        <w:numPr>
          <w:ilvl w:val="1"/>
          <w:numId w:val="15"/>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C91C80" w:rsidRDefault="00C14152" w:rsidP="00C91C80">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E47C2E" w:rsidRDefault="00B20A6C" w:rsidP="005012A9">
      <w:pPr>
        <w:pStyle w:val="KDPodnaslov2"/>
        <w:numPr>
          <w:ilvl w:val="1"/>
          <w:numId w:val="15"/>
        </w:numPr>
        <w:spacing w:before="0"/>
        <w:jc w:val="both"/>
        <w:rPr>
          <w:rFonts w:cs="Arial"/>
        </w:rPr>
      </w:pPr>
      <w:bookmarkStart w:id="239" w:name="_Toc442559917"/>
      <w:bookmarkStart w:id="240" w:name="_Toc441651606"/>
      <w:r w:rsidRPr="00E47C2E">
        <w:rPr>
          <w:rFonts w:cs="Arial"/>
        </w:rPr>
        <w:t>Разлози за одбијање понуде</w:t>
      </w:r>
      <w:bookmarkEnd w:id="239"/>
      <w:bookmarkEnd w:id="240"/>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60E8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60E8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60E8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B8071F" w:rsidRDefault="00B20A6C" w:rsidP="00B8071F">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8071F" w:rsidRPr="00B8071F" w:rsidRDefault="00B8071F" w:rsidP="00B8071F">
      <w:pPr>
        <w:pStyle w:val="KDNabrajanje"/>
        <w:numPr>
          <w:ilvl w:val="0"/>
          <w:numId w:val="14"/>
        </w:numPr>
        <w:spacing w:before="0"/>
        <w:rPr>
          <w:rFonts w:cs="Arial"/>
        </w:rPr>
      </w:pPr>
      <w:r w:rsidRPr="00B8071F">
        <w:rPr>
          <w:rFonts w:cs="Arial"/>
        </w:rPr>
        <w:t xml:space="preserve">Понуђач не докаже да испуњава </w:t>
      </w:r>
      <w:r>
        <w:rPr>
          <w:rFonts w:cs="Arial"/>
          <w:lang w:val="sr-Cyrl-RS"/>
        </w:rPr>
        <w:t xml:space="preserve">додатне </w:t>
      </w:r>
      <w:r w:rsidRPr="00B8071F">
        <w:rPr>
          <w:rFonts w:cs="Arial"/>
        </w:rPr>
        <w:t xml:space="preserve"> услове за учешће</w:t>
      </w:r>
    </w:p>
    <w:p w:rsidR="00B8071F" w:rsidRPr="00291E64" w:rsidRDefault="00B8071F" w:rsidP="00B8071F">
      <w:pPr>
        <w:pStyle w:val="KDNabrajanje"/>
        <w:numPr>
          <w:ilvl w:val="0"/>
          <w:numId w:val="14"/>
        </w:numPr>
        <w:spacing w:before="0"/>
        <w:rPr>
          <w:rFonts w:cs="Arial"/>
        </w:rPr>
      </w:pPr>
      <w:r w:rsidRPr="00B8071F">
        <w:rPr>
          <w:rFonts w:cs="Arial"/>
        </w:rPr>
        <w:t>понуђач није доставио тражено средство обезбеђења</w:t>
      </w:r>
    </w:p>
    <w:p w:rsidR="00B20A6C" w:rsidRDefault="00B20A6C" w:rsidP="00B8071F">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C91C80" w:rsidRPr="00C91C80" w:rsidRDefault="00C91C80" w:rsidP="00C91C80">
      <w:pPr>
        <w:pStyle w:val="KDNabrajanje"/>
        <w:numPr>
          <w:ilvl w:val="0"/>
          <w:numId w:val="14"/>
        </w:numPr>
        <w:spacing w:before="0"/>
        <w:ind w:left="714" w:hanging="357"/>
        <w:rPr>
          <w:rFonts w:eastAsia="TimesNewRomanPSMT" w:cs="Arial"/>
        </w:rPr>
      </w:pPr>
      <w:r w:rsidRPr="0028644C">
        <w:rPr>
          <w:rFonts w:cs="Arial"/>
          <w:color w:val="000000"/>
        </w:rPr>
        <w:t xml:space="preserve">Понуђач је дужан да у односу на дати рок извршења услуга достави као посебан прилог понуде </w:t>
      </w:r>
    </w:p>
    <w:p w:rsidR="00C91C80" w:rsidRPr="00B8071F" w:rsidRDefault="00C91C80" w:rsidP="00C91C80">
      <w:pPr>
        <w:pStyle w:val="KDNabrajanje"/>
        <w:numPr>
          <w:ilvl w:val="0"/>
          <w:numId w:val="14"/>
        </w:numPr>
        <w:spacing w:before="0"/>
        <w:ind w:left="714" w:hanging="357"/>
        <w:rPr>
          <w:rFonts w:eastAsia="TimesNewRomanPSMT" w:cs="Arial"/>
        </w:rPr>
      </w:pPr>
      <w:r>
        <w:rPr>
          <w:rFonts w:cs="Arial"/>
          <w:color w:val="000000"/>
          <w:lang w:val="sr-Cyrl-RS"/>
        </w:rPr>
        <w:t xml:space="preserve">Не достави </w:t>
      </w:r>
      <w:r>
        <w:rPr>
          <w:rFonts w:cs="Arial"/>
          <w:color w:val="000000"/>
        </w:rPr>
        <w:t>т</w:t>
      </w:r>
      <w:r w:rsidRPr="0028644C">
        <w:rPr>
          <w:rFonts w:cs="Arial"/>
          <w:color w:val="000000"/>
        </w:rPr>
        <w:t>ермин план извршења услуга.</w:t>
      </w:r>
    </w:p>
    <w:p w:rsidR="00B20A6C" w:rsidRPr="00E26F0C" w:rsidRDefault="00B20A6C" w:rsidP="00B8071F">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C91C80" w:rsidRDefault="00B20A6C" w:rsidP="00C91C80">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5012A9">
      <w:pPr>
        <w:pStyle w:val="KDPodnaslov2"/>
        <w:numPr>
          <w:ilvl w:val="1"/>
          <w:numId w:val="15"/>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5012A9">
      <w:pPr>
        <w:pStyle w:val="KDPodnaslov2"/>
        <w:numPr>
          <w:ilvl w:val="1"/>
          <w:numId w:val="15"/>
        </w:numPr>
        <w:spacing w:before="0"/>
        <w:jc w:val="both"/>
        <w:rPr>
          <w:rFonts w:cs="Arial"/>
          <w:lang w:val="ru-RU"/>
        </w:rPr>
      </w:pPr>
      <w:bookmarkStart w:id="241" w:name="_Toc441651607"/>
      <w:bookmarkStart w:id="242" w:name="_Toc442559918"/>
      <w:r w:rsidRPr="00E47C2E">
        <w:rPr>
          <w:rFonts w:cs="Arial"/>
          <w:lang w:val="ru-RU"/>
        </w:rPr>
        <w:t>Н</w:t>
      </w:r>
      <w:r w:rsidRPr="00E47C2E">
        <w:rPr>
          <w:rFonts w:cs="Arial"/>
        </w:rPr>
        <w:t>егативне референце</w:t>
      </w:r>
      <w:bookmarkEnd w:id="241"/>
      <w:bookmarkEnd w:id="242"/>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lastRenderedPageBreak/>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5012A9">
      <w:pPr>
        <w:pStyle w:val="KDPodnaslov2"/>
        <w:numPr>
          <w:ilvl w:val="1"/>
          <w:numId w:val="15"/>
        </w:numPr>
        <w:spacing w:before="0"/>
        <w:jc w:val="both"/>
        <w:rPr>
          <w:rFonts w:cs="Arial"/>
        </w:rPr>
      </w:pPr>
      <w:bookmarkStart w:id="243" w:name="_Toc441651608"/>
      <w:bookmarkStart w:id="244" w:name="_Toc442559919"/>
      <w:r w:rsidRPr="00E47C2E">
        <w:rPr>
          <w:rFonts w:cs="Arial"/>
        </w:rPr>
        <w:t>Увид у документацију</w:t>
      </w:r>
      <w:bookmarkEnd w:id="243"/>
      <w:bookmarkEnd w:id="244"/>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5012A9">
      <w:pPr>
        <w:pStyle w:val="KDPodnaslov2"/>
        <w:numPr>
          <w:ilvl w:val="1"/>
          <w:numId w:val="15"/>
        </w:numPr>
        <w:spacing w:before="0"/>
        <w:ind w:left="0" w:firstLine="0"/>
        <w:jc w:val="both"/>
        <w:rPr>
          <w:rFonts w:cs="Arial"/>
        </w:rPr>
      </w:pPr>
      <w:bookmarkStart w:id="245" w:name="_Toc441651609"/>
      <w:bookmarkStart w:id="246" w:name="_Toc442559920"/>
      <w:r w:rsidRPr="00E47C2E">
        <w:rPr>
          <w:rFonts w:cs="Arial"/>
          <w:lang w:val="ru-RU"/>
        </w:rPr>
        <w:t>З</w:t>
      </w:r>
      <w:r w:rsidRPr="00E47C2E">
        <w:rPr>
          <w:rFonts w:cs="Arial"/>
        </w:rPr>
        <w:t>аштита права понуђача</w:t>
      </w:r>
      <w:bookmarkEnd w:id="245"/>
      <w:bookmarkEnd w:id="246"/>
    </w:p>
    <w:p w:rsidR="00643389" w:rsidRDefault="0031435B" w:rsidP="00643389">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E26F0C" w:rsidRPr="00E47C2E" w:rsidRDefault="00E26F0C" w:rsidP="00643389">
      <w:pPr>
        <w:spacing w:before="0"/>
        <w:rPr>
          <w:rFonts w:cs="Arial"/>
        </w:rPr>
      </w:pPr>
    </w:p>
    <w:p w:rsidR="00E26F0C" w:rsidRDefault="0031435B" w:rsidP="00E26F0C">
      <w:pPr>
        <w:spacing w:before="0"/>
        <w:rPr>
          <w:rFonts w:cs="Arial"/>
        </w:rPr>
      </w:pPr>
      <w:r w:rsidRPr="00DD397E">
        <w:rPr>
          <w:rFonts w:cs="Arial"/>
        </w:rPr>
        <w:t>Рокови и начин подношења захтева за заштиту права:</w:t>
      </w:r>
    </w:p>
    <w:p w:rsidR="0031435B" w:rsidRPr="00E26F0C" w:rsidRDefault="0031435B" w:rsidP="00E26F0C">
      <w:pPr>
        <w:spacing w:before="0"/>
        <w:rPr>
          <w:rFonts w:cs="Arial"/>
        </w:rPr>
      </w:pPr>
      <w:r w:rsidRPr="00DD397E">
        <w:rPr>
          <w:rFonts w:cs="Arial"/>
        </w:rPr>
        <w:t>Захтев за заштиту права подноси се лично или путем поште на адресу: ЈП „Електропривреда Србије“ Београд,</w:t>
      </w:r>
      <w:r w:rsidR="00643389" w:rsidRPr="00DD397E">
        <w:rPr>
          <w:rFonts w:cs="Arial"/>
          <w:lang w:bidi="en-US"/>
        </w:rPr>
        <w:t>- огранак ТЕНТ,</w:t>
      </w:r>
      <w:r w:rsidR="00DD397E" w:rsidRPr="00DD397E">
        <w:rPr>
          <w:rFonts w:cs="Arial"/>
          <w:color w:val="000000" w:themeColor="text1"/>
          <w:lang w:bidi="en-US"/>
        </w:rPr>
        <w:t>ул.Богољуба Урошевића Црног бр.44 – 11 500 Обреновац</w:t>
      </w:r>
      <w:r w:rsidR="00643389" w:rsidRPr="00DD397E">
        <w:rPr>
          <w:rFonts w:cs="Arial"/>
          <w:color w:val="000000" w:themeColor="text1"/>
          <w:lang w:bidi="en-US"/>
        </w:rPr>
        <w:t>,</w:t>
      </w:r>
      <w:r w:rsidRPr="00DD397E">
        <w:rPr>
          <w:rFonts w:cs="Arial"/>
        </w:rPr>
        <w:t xml:space="preserve">са назнаком Захтев за заштиту права за ЈН </w:t>
      </w:r>
      <w:r w:rsidR="00873133" w:rsidRPr="00DD397E">
        <w:rPr>
          <w:rFonts w:cs="Arial"/>
        </w:rPr>
        <w:t>услуга</w:t>
      </w:r>
      <w:r w:rsidR="00D20CB2" w:rsidRPr="00D20CB2">
        <w:rPr>
          <w:rFonts w:cs="Arial"/>
        </w:rPr>
        <w:t xml:space="preserve"> </w:t>
      </w:r>
      <w:r w:rsidR="00D20CB2" w:rsidRPr="009D14B5">
        <w:rPr>
          <w:rFonts w:cs="Arial"/>
        </w:rPr>
        <w:t>Израда Процене ризика у за</w:t>
      </w:r>
      <w:r w:rsidR="00D20CB2" w:rsidRPr="009D14B5">
        <w:rPr>
          <w:rFonts w:cs="Arial"/>
          <w:lang w:val="sr-Cyrl-RS"/>
        </w:rPr>
        <w:t>ш</w:t>
      </w:r>
      <w:r w:rsidR="00D20CB2" w:rsidRPr="009D14B5">
        <w:rPr>
          <w:rFonts w:cs="Arial"/>
        </w:rPr>
        <w:t>тити лица, имовине и пословања ТЕНТ, Процене угрожености од елементарних непогода и других несрећа и Плана заштите и спасавања са Планом заштите од удеса - СОиО</w:t>
      </w:r>
      <w:r w:rsidR="00D20CB2" w:rsidRPr="009D14B5">
        <w:rPr>
          <w:rFonts w:cs="Arial"/>
          <w:lang w:val="ru-RU"/>
        </w:rPr>
        <w:t xml:space="preserve">, Јавна набавка број: </w:t>
      </w:r>
      <w:r w:rsidR="00D20CB2" w:rsidRPr="009D14B5">
        <w:rPr>
          <w:rFonts w:cs="Arial"/>
          <w:lang w:val="sr-Cyrl-CS"/>
        </w:rPr>
        <w:t>3000/</w:t>
      </w:r>
      <w:r w:rsidR="00D20CB2" w:rsidRPr="009D14B5">
        <w:rPr>
          <w:rFonts w:cs="Arial"/>
          <w:lang w:val="sr-Latn-RS"/>
        </w:rPr>
        <w:t>0017</w:t>
      </w:r>
      <w:r w:rsidR="00D20CB2" w:rsidRPr="009D14B5">
        <w:rPr>
          <w:rFonts w:cs="Arial"/>
          <w:lang w:val="sr-Cyrl-CS"/>
        </w:rPr>
        <w:t>/2017(</w:t>
      </w:r>
      <w:r w:rsidR="00D20CB2" w:rsidRPr="009D14B5">
        <w:rPr>
          <w:rFonts w:cs="Arial"/>
          <w:lang w:val="sr-Latn-RS"/>
        </w:rPr>
        <w:t>1044</w:t>
      </w:r>
      <w:r w:rsidR="00D20CB2" w:rsidRPr="009D14B5">
        <w:rPr>
          <w:rFonts w:cs="Arial"/>
          <w:lang w:val="sr-Cyrl-CS"/>
        </w:rPr>
        <w:t>/2017)</w:t>
      </w:r>
      <w:r w:rsidR="00AB1C64">
        <w:rPr>
          <w:rFonts w:cs="Arial"/>
          <w:b/>
        </w:rPr>
        <w:t>,</w:t>
      </w:r>
      <w:r w:rsidRPr="00DD397E">
        <w:rPr>
          <w:rFonts w:cs="Arial"/>
          <w:b/>
        </w:rPr>
        <w:t xml:space="preserve">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lastRenderedPageBreak/>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2"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r w:rsidRPr="00E47C2E">
        <w:rPr>
          <w:rFonts w:cs="Arial"/>
          <w:color w:val="00B0F0"/>
        </w:rPr>
        <w:t xml:space="preserve">,00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643389" w:rsidRPr="00E47C2E" w:rsidRDefault="0031435B" w:rsidP="00643389">
      <w:pPr>
        <w:spacing w:before="0"/>
        <w:rPr>
          <w:rFonts w:cs="Arial"/>
        </w:rPr>
      </w:pPr>
      <w:r w:rsidRPr="00E47C2E">
        <w:rPr>
          <w:rFonts w:cs="Arial"/>
        </w:rPr>
        <w:t>7) потпис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643389"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D20CB2" w:rsidRDefault="0031435B" w:rsidP="00D20CB2">
      <w:pPr>
        <w:ind w:right="-19"/>
        <w:outlineLvl w:val="0"/>
        <w:rPr>
          <w:rFonts w:cs="Arial"/>
          <w:b/>
          <w:lang w:val="sr-Cyrl-CS"/>
        </w:rPr>
      </w:pPr>
      <w:r w:rsidRPr="00D20CB2">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20CB2" w:rsidRPr="00D20CB2">
        <w:rPr>
          <w:rFonts w:cs="Arial"/>
          <w:b/>
          <w:lang w:val="sr-Cyrl-CS"/>
        </w:rPr>
        <w:t>3000/</w:t>
      </w:r>
      <w:r w:rsidR="00D20CB2" w:rsidRPr="00D20CB2">
        <w:rPr>
          <w:rFonts w:cs="Arial"/>
          <w:b/>
          <w:lang w:val="sr-Latn-RS"/>
        </w:rPr>
        <w:t>0017</w:t>
      </w:r>
      <w:r w:rsidR="00D20CB2" w:rsidRPr="00D20CB2">
        <w:rPr>
          <w:rFonts w:cs="Arial"/>
          <w:b/>
          <w:lang w:val="sr-Cyrl-CS"/>
        </w:rPr>
        <w:t>/2017(</w:t>
      </w:r>
      <w:r w:rsidR="00D20CB2" w:rsidRPr="00D20CB2">
        <w:rPr>
          <w:rFonts w:cs="Arial"/>
          <w:b/>
          <w:lang w:val="sr-Latn-RS"/>
        </w:rPr>
        <w:t>1044</w:t>
      </w:r>
      <w:r w:rsidR="00D20CB2" w:rsidRPr="00D20CB2">
        <w:rPr>
          <w:rFonts w:cs="Arial"/>
          <w:b/>
          <w:lang w:val="sr-Cyrl-CS"/>
        </w:rPr>
        <w:t>/2017)</w:t>
      </w:r>
      <w:r w:rsidR="009851B2" w:rsidRPr="00D20CB2">
        <w:rPr>
          <w:rFonts w:cs="Arial"/>
          <w:b/>
          <w:lang w:val="sr-Cyrl-RS"/>
        </w:rPr>
        <w:t xml:space="preserve">, </w:t>
      </w:r>
      <w:r w:rsidRPr="00D20CB2">
        <w:rPr>
          <w:rFonts w:cs="Arial"/>
        </w:rPr>
        <w:t xml:space="preserve">сврха: ЗЗП, </w:t>
      </w:r>
      <w:r w:rsidR="00377FE7" w:rsidRPr="00D20CB2">
        <w:rPr>
          <w:rFonts w:cs="Arial"/>
        </w:rPr>
        <w:t>ЈП ЕПС</w:t>
      </w:r>
      <w:r w:rsidR="00377FE7" w:rsidRPr="00D20CB2">
        <w:rPr>
          <w:rFonts w:cs="Arial"/>
          <w:lang w:val="sr-Cyrl-CS"/>
        </w:rPr>
        <w:t xml:space="preserve"> Београд-огранак ТЕНТ Београд-Обреновац</w:t>
      </w:r>
      <w:r w:rsidRPr="00D20CB2">
        <w:rPr>
          <w:rFonts w:cs="Arial"/>
        </w:rPr>
        <w:t xml:space="preserve">, јн. </w:t>
      </w:r>
      <w:r w:rsidR="009851B2" w:rsidRPr="00D20CB2">
        <w:rPr>
          <w:rFonts w:cs="Arial"/>
        </w:rPr>
        <w:t>Б</w:t>
      </w:r>
      <w:r w:rsidRPr="00D20CB2">
        <w:rPr>
          <w:rFonts w:cs="Arial"/>
        </w:rPr>
        <w:t>р</w:t>
      </w:r>
      <w:r w:rsidR="009851B2" w:rsidRPr="00D20CB2">
        <w:rPr>
          <w:rFonts w:cs="Arial"/>
          <w:lang w:val="sr-Cyrl-RS"/>
        </w:rPr>
        <w:t xml:space="preserve"> </w:t>
      </w:r>
      <w:r w:rsidR="00D20CB2" w:rsidRPr="00D20CB2">
        <w:rPr>
          <w:rFonts w:cs="Arial"/>
          <w:b/>
          <w:lang w:val="sr-Cyrl-CS"/>
        </w:rPr>
        <w:t>3000/</w:t>
      </w:r>
      <w:r w:rsidR="00D20CB2" w:rsidRPr="00D20CB2">
        <w:rPr>
          <w:rFonts w:cs="Arial"/>
          <w:b/>
          <w:lang w:val="sr-Latn-RS"/>
        </w:rPr>
        <w:t>0017</w:t>
      </w:r>
      <w:r w:rsidR="00D20CB2" w:rsidRPr="00D20CB2">
        <w:rPr>
          <w:rFonts w:cs="Arial"/>
          <w:b/>
          <w:lang w:val="sr-Cyrl-CS"/>
        </w:rPr>
        <w:t>/2017(</w:t>
      </w:r>
      <w:r w:rsidR="00D20CB2" w:rsidRPr="00D20CB2">
        <w:rPr>
          <w:rFonts w:cs="Arial"/>
          <w:b/>
          <w:lang w:val="sr-Latn-RS"/>
        </w:rPr>
        <w:t>1044</w:t>
      </w:r>
      <w:r w:rsidR="00D20CB2" w:rsidRPr="00D20CB2">
        <w:rPr>
          <w:rFonts w:cs="Arial"/>
          <w:b/>
          <w:lang w:val="sr-Cyrl-CS"/>
        </w:rPr>
        <w:t>/2017)</w:t>
      </w:r>
      <w:r w:rsidR="00D20CB2">
        <w:rPr>
          <w:rFonts w:cs="Arial"/>
          <w:b/>
          <w:lang w:val="sr-Cyrl-CS"/>
        </w:rPr>
        <w:t xml:space="preserve">, </w:t>
      </w:r>
      <w:r w:rsidRPr="00E47C2E">
        <w:rPr>
          <w:rFonts w:cs="Arial"/>
        </w:rPr>
        <w:t xml:space="preserve">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3D1" w:rsidRPr="00E47C2E" w:rsidRDefault="00B043D1" w:rsidP="00B043D1">
      <w:pPr>
        <w:pStyle w:val="KDPodnaslov2"/>
        <w:spacing w:before="0"/>
        <w:ind w:left="810"/>
        <w:jc w:val="both"/>
        <w:rPr>
          <w:rFonts w:cs="Arial"/>
        </w:rPr>
      </w:pPr>
      <w:bookmarkStart w:id="247" w:name="_Toc441651610"/>
      <w:bookmarkStart w:id="248" w:name="_Toc442559921"/>
    </w:p>
    <w:p w:rsidR="008D2B23" w:rsidRPr="00E47C2E" w:rsidRDefault="008D2B23" w:rsidP="005012A9">
      <w:pPr>
        <w:pStyle w:val="KDPodnaslov2"/>
        <w:numPr>
          <w:ilvl w:val="1"/>
          <w:numId w:val="15"/>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7"/>
      <w:bookmarkEnd w:id="248"/>
    </w:p>
    <w:p w:rsidR="00CF2D0B" w:rsidRPr="00B6621C" w:rsidRDefault="00CF2D0B" w:rsidP="00CF2D0B">
      <w:pPr>
        <w:rPr>
          <w:lang w:val="sr-Latn-RS"/>
        </w:rPr>
      </w:pPr>
      <w:bookmarkStart w:id="249" w:name="_Toc441651611"/>
      <w:bookmarkStart w:id="250" w:name="_Toc442559922"/>
      <w:r w:rsidRPr="00657CE5">
        <w:t xml:space="preserve">Понуђач којем буде додељен уговор, обавезан је да у року од  10 (десет)  дана  </w:t>
      </w:r>
      <w:r w:rsidRPr="00657CE5">
        <w:rPr>
          <w:lang w:val="sr-Cyrl-RS"/>
        </w:rPr>
        <w:t>од пријема уговора од стране наручиоца</w:t>
      </w:r>
      <w:r w:rsidRPr="00657CE5">
        <w:t xml:space="preserve"> достави </w:t>
      </w:r>
      <w:r w:rsidRPr="00657CE5">
        <w:rPr>
          <w:lang w:val="sr-Cyrl-RS"/>
        </w:rPr>
        <w:t xml:space="preserve">уз потписан уговор </w:t>
      </w:r>
      <w:r>
        <w:rPr>
          <w:lang w:val="sr-Cyrl-RS"/>
        </w:rPr>
        <w:t>банкарску гаранцију</w:t>
      </w:r>
      <w:r w:rsidRPr="00657CE5">
        <w:t xml:space="preserve"> за добро извршење посла.</w:t>
      </w:r>
    </w:p>
    <w:p w:rsidR="00CF2D0B" w:rsidRDefault="00CF2D0B" w:rsidP="00CF2D0B">
      <w:pPr>
        <w:spacing w:before="0"/>
        <w:rPr>
          <w:rFonts w:cs="Arial"/>
          <w:lang w:val="ru-RU"/>
        </w:rPr>
      </w:pPr>
      <w:r w:rsidRPr="00036250">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CF2D0B" w:rsidRPr="00A755C2" w:rsidRDefault="00CF2D0B" w:rsidP="00CF2D0B">
      <w:pPr>
        <w:spacing w:before="0"/>
        <w:rPr>
          <w:rFonts w:cs="Arial"/>
          <w:lang w:val="ru-RU"/>
        </w:rPr>
      </w:pPr>
    </w:p>
    <w:p w:rsidR="00CF2D0B" w:rsidRDefault="00CF2D0B" w:rsidP="00CF2D0B">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Pr="00036250">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w:t>
      </w:r>
      <w:r w:rsidR="00D84CBD">
        <w:rPr>
          <w:rFonts w:cs="Arial"/>
          <w:lang w:val="ru-RU"/>
        </w:rPr>
        <w:t>захтева за заштиту права</w:t>
      </w:r>
    </w:p>
    <w:p w:rsidR="00E26F0C" w:rsidRPr="00E47C2E" w:rsidRDefault="00E26F0C" w:rsidP="00CF2D0B">
      <w:pPr>
        <w:spacing w:before="0"/>
        <w:rPr>
          <w:rFonts w:cs="Arial"/>
          <w:lang w:val="ru-RU"/>
        </w:rPr>
      </w:pPr>
    </w:p>
    <w:p w:rsidR="00F8675C" w:rsidRPr="00D84CBD" w:rsidRDefault="008D2B23" w:rsidP="00F8675C">
      <w:pPr>
        <w:pStyle w:val="KDPodnaslov2"/>
        <w:numPr>
          <w:ilvl w:val="1"/>
          <w:numId w:val="15"/>
        </w:numPr>
        <w:spacing w:before="0"/>
        <w:jc w:val="both"/>
        <w:rPr>
          <w:rFonts w:cs="Arial"/>
        </w:rPr>
      </w:pPr>
      <w:r w:rsidRPr="00E47C2E">
        <w:rPr>
          <w:rFonts w:cs="Arial"/>
        </w:rPr>
        <w:t>Измене током трајања уговора</w:t>
      </w:r>
      <w:bookmarkEnd w:id="249"/>
      <w:bookmarkEnd w:id="250"/>
    </w:p>
    <w:p w:rsidR="00CF2D0B" w:rsidRPr="004A6608" w:rsidRDefault="00CF2D0B" w:rsidP="00CF2D0B">
      <w:pPr>
        <w:rPr>
          <w:rFonts w:cs="Arial"/>
          <w:lang w:eastAsia="sr-Latn-CS"/>
        </w:rPr>
      </w:pPr>
      <w:r w:rsidRPr="004A6608">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CF2D0B" w:rsidRPr="004A6608" w:rsidRDefault="00CF2D0B" w:rsidP="00CF2D0B">
      <w:pPr>
        <w:rPr>
          <w:rFonts w:cs="Arial"/>
          <w:lang w:eastAsia="sr-Latn-CS"/>
        </w:rPr>
      </w:pPr>
      <w:r w:rsidRPr="004A6608">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F2D0B" w:rsidRPr="00E47C2E" w:rsidRDefault="00CF2D0B" w:rsidP="00CF2D0B">
      <w:pPr>
        <w:rPr>
          <w:rFonts w:cs="Arial"/>
          <w:lang w:eastAsia="sr-Latn-CS"/>
        </w:rPr>
      </w:pPr>
      <w:r w:rsidRPr="004A6608">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377FE7" w:rsidRPr="00B8071F"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Default="002C2CB0" w:rsidP="00B043D1">
      <w:pPr>
        <w:pStyle w:val="KDPodnaslov1"/>
        <w:spacing w:before="0"/>
        <w:jc w:val="center"/>
        <w:rPr>
          <w:rFonts w:cs="Arial"/>
          <w:lang w:val="sr-Cyrl-RS"/>
        </w:rPr>
      </w:pPr>
    </w:p>
    <w:p w:rsidR="009851B2" w:rsidRDefault="009851B2" w:rsidP="00B043D1">
      <w:pPr>
        <w:pStyle w:val="KDPodnaslov1"/>
        <w:spacing w:before="0"/>
        <w:jc w:val="center"/>
        <w:rPr>
          <w:rFonts w:cs="Arial"/>
          <w:lang w:val="sr-Cyrl-RS"/>
        </w:rPr>
      </w:pPr>
    </w:p>
    <w:p w:rsidR="00D84CBD" w:rsidRPr="009851B2" w:rsidRDefault="00D84CBD" w:rsidP="00B043D1">
      <w:pPr>
        <w:pStyle w:val="KDPodnaslov1"/>
        <w:spacing w:before="0"/>
        <w:jc w:val="center"/>
        <w:rPr>
          <w:rFonts w:cs="Arial"/>
          <w:lang w:val="sr-Cyrl-RS"/>
        </w:rPr>
      </w:pPr>
    </w:p>
    <w:p w:rsidR="002C2CB0" w:rsidRDefault="002C2CB0" w:rsidP="00B043D1">
      <w:pPr>
        <w:pStyle w:val="KDPodnaslov1"/>
        <w:spacing w:before="0"/>
        <w:jc w:val="center"/>
        <w:rPr>
          <w:rFonts w:cs="Arial"/>
        </w:rPr>
      </w:pPr>
    </w:p>
    <w:p w:rsidR="00F8675C" w:rsidRPr="002C2CB0" w:rsidRDefault="00F8675C" w:rsidP="00B043D1">
      <w:pPr>
        <w:pStyle w:val="KDPodnaslov1"/>
        <w:spacing w:before="0"/>
        <w:jc w:val="center"/>
        <w:rPr>
          <w:rFonts w:cs="Arial"/>
        </w:rPr>
      </w:pPr>
    </w:p>
    <w:p w:rsidR="00096510" w:rsidRDefault="00096510" w:rsidP="00B043D1">
      <w:pPr>
        <w:pStyle w:val="KDObrazac"/>
        <w:spacing w:before="0"/>
        <w:rPr>
          <w:lang w:val="sr-Cyrl-RS"/>
        </w:rPr>
      </w:pPr>
      <w:bookmarkStart w:id="251" w:name="_Toc442559924"/>
    </w:p>
    <w:p w:rsidR="00B043D1" w:rsidRPr="00E47C2E" w:rsidRDefault="00526637" w:rsidP="00B043D1">
      <w:pPr>
        <w:pStyle w:val="KDObrazac"/>
        <w:spacing w:before="0"/>
        <w:rPr>
          <w:noProof/>
        </w:rPr>
      </w:pPr>
      <w:r>
        <w:lastRenderedPageBreak/>
        <w:t>ОБРАЗАЦ  1</w:t>
      </w:r>
      <w:r w:rsidR="00B043D1" w:rsidRPr="00E47C2E">
        <w:rPr>
          <w:noProof/>
        </w:rPr>
        <w:t>.</w:t>
      </w:r>
      <w:bookmarkEnd w:id="251"/>
    </w:p>
    <w:p w:rsidR="00B043D1" w:rsidRPr="00E47C2E" w:rsidRDefault="00B043D1" w:rsidP="00343A18">
      <w:pPr>
        <w:spacing w:before="0"/>
        <w:jc w:val="center"/>
        <w:rPr>
          <w:rStyle w:val="BookTitle"/>
          <w:rFonts w:cs="Arial"/>
        </w:rPr>
      </w:pPr>
    </w:p>
    <w:p w:rsidR="00343A18" w:rsidRPr="00096510" w:rsidRDefault="00343A18" w:rsidP="00096510">
      <w:pPr>
        <w:spacing w:before="0"/>
        <w:jc w:val="center"/>
        <w:rPr>
          <w:rStyle w:val="BookTitle"/>
          <w:rFonts w:cs="Arial"/>
          <w:lang w:val="sr-Cyrl-RS"/>
        </w:rPr>
      </w:pPr>
      <w:r w:rsidRPr="00E47C2E">
        <w:rPr>
          <w:rStyle w:val="BookTitle"/>
          <w:rFonts w:cs="Arial"/>
        </w:rPr>
        <w:t>ОБРАЗАЦ ПОНУДЕ</w:t>
      </w:r>
    </w:p>
    <w:p w:rsidR="00F8675C" w:rsidRPr="00F8675C" w:rsidRDefault="00343A18" w:rsidP="00F8675C">
      <w:pPr>
        <w:ind w:right="-14"/>
        <w:rPr>
          <w:rFonts w:cs="Arial"/>
          <w:lang w:val="ru-RU"/>
        </w:rPr>
      </w:pPr>
      <w:r w:rsidRPr="00F8675C">
        <w:rPr>
          <w:rFonts w:eastAsia="TimesNewRomanPS-BoldMT" w:cs="Arial"/>
          <w:bCs/>
          <w:color w:val="000000"/>
        </w:rPr>
        <w:t xml:space="preserve">Понуда бр._________ од _______________ за  </w:t>
      </w:r>
      <w:r w:rsidR="0031435B" w:rsidRPr="00F8675C">
        <w:rPr>
          <w:rFonts w:eastAsia="TimesNewRomanPS-BoldMT" w:cs="Arial"/>
          <w:bCs/>
          <w:color w:val="000000"/>
        </w:rPr>
        <w:t xml:space="preserve">отворени </w:t>
      </w:r>
      <w:r w:rsidR="00A70B78" w:rsidRPr="00F8675C">
        <w:rPr>
          <w:rFonts w:eastAsia="TimesNewRomanPS-BoldMT" w:cs="Arial"/>
          <w:bCs/>
          <w:color w:val="000000"/>
        </w:rPr>
        <w:t xml:space="preserve">поступак јавне набавке </w:t>
      </w:r>
      <w:r w:rsidR="00041FE3" w:rsidRPr="00F8675C">
        <w:rPr>
          <w:rFonts w:eastAsia="TimesNewRomanPS-BoldMT" w:cs="Arial"/>
          <w:bCs/>
          <w:color w:val="000000" w:themeColor="text1"/>
        </w:rPr>
        <w:t>услуге</w:t>
      </w:r>
      <w:r w:rsidR="00A70B78" w:rsidRPr="00F8675C">
        <w:rPr>
          <w:rFonts w:eastAsia="TimesNewRomanPS-BoldMT" w:cs="Arial"/>
          <w:bCs/>
          <w:color w:val="000000" w:themeColor="text1"/>
        </w:rPr>
        <w:t xml:space="preserve"> - </w:t>
      </w:r>
      <w:r w:rsidR="00F8675C" w:rsidRPr="00F8675C">
        <w:rPr>
          <w:rFonts w:cs="Arial"/>
        </w:rPr>
        <w:t>Израда Процене ризика у за</w:t>
      </w:r>
      <w:r w:rsidR="00F8675C" w:rsidRPr="00F8675C">
        <w:rPr>
          <w:rFonts w:cs="Arial"/>
          <w:lang w:val="sr-Cyrl-RS"/>
        </w:rPr>
        <w:t>ш</w:t>
      </w:r>
      <w:r w:rsidR="00F8675C" w:rsidRPr="00F8675C">
        <w:rPr>
          <w:rFonts w:cs="Arial"/>
        </w:rPr>
        <w:t>тити лица, имовине и пословања ТЕНТ, Процене угрожености од елементарних непогода и других несрећа и Плана заштите и спасавања са Планом заштите од удеса - СОиО</w:t>
      </w:r>
      <w:r w:rsidR="00F8675C" w:rsidRPr="00F8675C">
        <w:rPr>
          <w:rFonts w:cs="Arial"/>
          <w:lang w:val="ru-RU"/>
        </w:rPr>
        <w:t xml:space="preserve"> </w:t>
      </w:r>
      <w:r w:rsidR="009851B2" w:rsidRPr="00F8675C">
        <w:rPr>
          <w:rFonts w:eastAsia="TimesNewRomanPS-BoldMT" w:cs="Arial"/>
          <w:b/>
          <w:bCs/>
          <w:color w:val="000000" w:themeColor="text1"/>
          <w:lang w:val="sr-Cyrl-RS"/>
        </w:rPr>
        <w:t>,</w:t>
      </w:r>
      <w:r w:rsidR="00A33EC0" w:rsidRPr="00F8675C">
        <w:rPr>
          <w:rFonts w:eastAsia="TimesNewRomanPS-BoldMT" w:cs="Arial"/>
          <w:bCs/>
          <w:color w:val="000000" w:themeColor="text1"/>
          <w:lang w:val="sr-Cyrl-RS"/>
        </w:rPr>
        <w:t xml:space="preserve">ЈН </w:t>
      </w:r>
      <w:r w:rsidR="001A663B" w:rsidRPr="00F8675C">
        <w:rPr>
          <w:rFonts w:eastAsia="TimesNewRomanPS-BoldMT" w:cs="Arial"/>
          <w:bCs/>
          <w:color w:val="000000" w:themeColor="text1"/>
        </w:rPr>
        <w:t xml:space="preserve">бр. </w:t>
      </w:r>
      <w:r w:rsidR="00F8675C" w:rsidRPr="00F8675C">
        <w:rPr>
          <w:rFonts w:cs="Arial"/>
          <w:lang w:val="sr-Cyrl-CS"/>
        </w:rPr>
        <w:t>3000/</w:t>
      </w:r>
      <w:r w:rsidR="00F8675C" w:rsidRPr="00F8675C">
        <w:rPr>
          <w:rFonts w:cs="Arial"/>
          <w:lang w:val="sr-Latn-RS"/>
        </w:rPr>
        <w:t>0017</w:t>
      </w:r>
      <w:r w:rsidR="00F8675C" w:rsidRPr="00F8675C">
        <w:rPr>
          <w:rFonts w:cs="Arial"/>
          <w:lang w:val="sr-Cyrl-CS"/>
        </w:rPr>
        <w:t>/2017(</w:t>
      </w:r>
      <w:r w:rsidR="00F8675C" w:rsidRPr="00F8675C">
        <w:rPr>
          <w:rFonts w:cs="Arial"/>
          <w:lang w:val="sr-Latn-RS"/>
        </w:rPr>
        <w:t>1044</w:t>
      </w:r>
      <w:r w:rsidR="00F8675C" w:rsidRPr="00F8675C">
        <w:rPr>
          <w:rFonts w:cs="Arial"/>
          <w:lang w:val="sr-Cyrl-CS"/>
        </w:rPr>
        <w:t>/2017)</w:t>
      </w:r>
    </w:p>
    <w:p w:rsidR="00343A18" w:rsidRPr="00096510" w:rsidRDefault="00343A18" w:rsidP="009851B2">
      <w:pPr>
        <w:pStyle w:val="Header"/>
        <w:jc w:val="left"/>
        <w:rPr>
          <w:rFonts w:eastAsia="TimesNewRomanPS-BoldMT" w:cs="Arial"/>
          <w:bCs/>
          <w:color w:val="00B0F0"/>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096510" w:rsidRDefault="00343A18"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096510"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84CBD" w:rsidRPr="00A33EC0" w:rsidRDefault="00D84CBD" w:rsidP="00343A18">
      <w:pPr>
        <w:spacing w:before="0"/>
        <w:rPr>
          <w:rFonts w:cs="Arial"/>
          <w:iCs/>
          <w:lang w:val="ru-RU"/>
        </w:rPr>
      </w:pPr>
    </w:p>
    <w:p w:rsidR="00096510" w:rsidRDefault="00096510" w:rsidP="00343A18">
      <w:pPr>
        <w:spacing w:before="0"/>
        <w:rPr>
          <w:rFonts w:eastAsia="TimesNewRomanPSMT" w:cs="Arial"/>
          <w:b/>
          <w:bCs/>
          <w:lang w:val="sr-Cyrl-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E47C2E" w:rsidRPr="00DF6434"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043D1" w:rsidRPr="00E47C2E" w:rsidRDefault="00B043D1" w:rsidP="00343A18">
      <w:pPr>
        <w:spacing w:before="0"/>
        <w:rPr>
          <w:rFonts w:eastAsia="TimesNewRomanPSMT" w:cs="Arial"/>
          <w:b/>
          <w:bCs/>
          <w:lang w:val="ru-RU"/>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D84CBD" w:rsidRDefault="00D84CBD"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F8675C" w:rsidRDefault="00F8675C" w:rsidP="00343A18">
      <w:pPr>
        <w:spacing w:before="0"/>
        <w:rPr>
          <w:rFonts w:cs="Arial"/>
          <w:iCs/>
          <w:lang w:val="ru-RU"/>
        </w:rPr>
      </w:pPr>
    </w:p>
    <w:p w:rsidR="00D84CBD" w:rsidRDefault="00D84CBD" w:rsidP="00343A18">
      <w:pPr>
        <w:spacing w:before="0"/>
        <w:rPr>
          <w:rFonts w:cs="Arial"/>
          <w:iCs/>
          <w:lang w:val="ru-RU"/>
        </w:rPr>
      </w:pPr>
    </w:p>
    <w:p w:rsidR="00F8675C" w:rsidRDefault="00F8675C" w:rsidP="00343A18">
      <w:pPr>
        <w:spacing w:before="0"/>
        <w:rPr>
          <w:rFonts w:cs="Arial"/>
          <w:iCs/>
          <w:lang w:val="ru-RU"/>
        </w:rPr>
      </w:pPr>
    </w:p>
    <w:p w:rsidR="00F8675C" w:rsidRDefault="00F8675C" w:rsidP="00343A18">
      <w:pPr>
        <w:spacing w:before="0"/>
        <w:rPr>
          <w:rFonts w:cs="Arial"/>
          <w:iCs/>
          <w:lang w:val="ru-RU"/>
        </w:rPr>
      </w:pPr>
    </w:p>
    <w:p w:rsidR="00C45177" w:rsidRDefault="00C45177"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3829"/>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F8675C" w:rsidRPr="00F8675C" w:rsidRDefault="00F8675C" w:rsidP="00F8675C">
            <w:pPr>
              <w:ind w:right="-14"/>
              <w:rPr>
                <w:rFonts w:cs="Arial"/>
                <w:lang w:val="ru-RU"/>
              </w:rPr>
            </w:pPr>
            <w:r w:rsidRPr="00F8675C">
              <w:rPr>
                <w:rFonts w:cs="Arial"/>
              </w:rPr>
              <w:t>Израда Процене ризика у за</w:t>
            </w:r>
            <w:r w:rsidRPr="00F8675C">
              <w:rPr>
                <w:rFonts w:cs="Arial"/>
                <w:lang w:val="sr-Cyrl-RS"/>
              </w:rPr>
              <w:t>ш</w:t>
            </w:r>
            <w:r w:rsidRPr="00F8675C">
              <w:rPr>
                <w:rFonts w:cs="Arial"/>
              </w:rPr>
              <w:t>тити лица, имовине и пословања ТЕНТ, Процене угрожености од елементарних непогода и других несрећа и Плана заштите и спасавања са Планом заштите од удеса - СОиО</w:t>
            </w:r>
            <w:r w:rsidRPr="00F8675C">
              <w:rPr>
                <w:rFonts w:cs="Arial"/>
                <w:lang w:val="ru-RU"/>
              </w:rPr>
              <w:t xml:space="preserve"> </w:t>
            </w:r>
            <w:r w:rsidRPr="00F8675C">
              <w:rPr>
                <w:rFonts w:eastAsia="TimesNewRomanPS-BoldMT" w:cs="Arial"/>
                <w:b/>
                <w:bCs/>
                <w:color w:val="000000" w:themeColor="text1"/>
                <w:lang w:val="sr-Cyrl-RS"/>
              </w:rPr>
              <w:t>,</w:t>
            </w:r>
            <w:r w:rsidRPr="00F8675C">
              <w:rPr>
                <w:rFonts w:eastAsia="TimesNewRomanPS-BoldMT" w:cs="Arial"/>
                <w:bCs/>
                <w:color w:val="000000" w:themeColor="text1"/>
                <w:lang w:val="sr-Cyrl-RS"/>
              </w:rPr>
              <w:t xml:space="preserve">ЈН </w:t>
            </w:r>
            <w:r w:rsidRPr="00F8675C">
              <w:rPr>
                <w:rFonts w:eastAsia="TimesNewRomanPS-BoldMT" w:cs="Arial"/>
                <w:bCs/>
                <w:color w:val="000000" w:themeColor="text1"/>
              </w:rPr>
              <w:t xml:space="preserve">бр. </w:t>
            </w:r>
            <w:r w:rsidRPr="00F8675C">
              <w:rPr>
                <w:rFonts w:cs="Arial"/>
                <w:lang w:val="sr-Cyrl-CS"/>
              </w:rPr>
              <w:t>3000/</w:t>
            </w:r>
            <w:r w:rsidRPr="00F8675C">
              <w:rPr>
                <w:rFonts w:cs="Arial"/>
                <w:lang w:val="sr-Latn-RS"/>
              </w:rPr>
              <w:t>0017</w:t>
            </w:r>
            <w:r w:rsidRPr="00F8675C">
              <w:rPr>
                <w:rFonts w:cs="Arial"/>
                <w:lang w:val="sr-Cyrl-CS"/>
              </w:rPr>
              <w:t>/2017(</w:t>
            </w:r>
            <w:r w:rsidRPr="00F8675C">
              <w:rPr>
                <w:rFonts w:cs="Arial"/>
                <w:lang w:val="sr-Latn-RS"/>
              </w:rPr>
              <w:t>1044</w:t>
            </w:r>
            <w:r w:rsidRPr="00F8675C">
              <w:rPr>
                <w:rFonts w:cs="Arial"/>
                <w:lang w:val="sr-Cyrl-CS"/>
              </w:rPr>
              <w:t>/2017)</w:t>
            </w:r>
          </w:p>
          <w:p w:rsidR="001A663B" w:rsidRPr="001A663B" w:rsidRDefault="001A663B" w:rsidP="001A663B">
            <w:pPr>
              <w:spacing w:before="0"/>
              <w:ind w:left="1337"/>
              <w:jc w:val="left"/>
              <w:rPr>
                <w:rFonts w:cs="Arial"/>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0E75A0" w:rsidRPr="00E47C2E" w:rsidTr="009851B2">
        <w:trPr>
          <w:trHeight w:val="647"/>
        </w:trPr>
        <w:tc>
          <w:tcPr>
            <w:tcW w:w="52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9851B2">
        <w:tc>
          <w:tcPr>
            <w:tcW w:w="5265"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D84CBD" w:rsidRDefault="00922EDB" w:rsidP="00D84CBD">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 xml:space="preserve">са </w:t>
            </w:r>
          </w:p>
          <w:p w:rsidR="000E75A0" w:rsidRPr="00C45177" w:rsidRDefault="00CF2D0B" w:rsidP="00D84CBD">
            <w:pPr>
              <w:spacing w:before="0"/>
              <w:jc w:val="center"/>
              <w:rPr>
                <w:rFonts w:cs="Arial"/>
                <w:bCs/>
                <w:iCs/>
                <w:color w:val="000000" w:themeColor="text1"/>
                <w:lang w:val="sr-Cyrl-CS"/>
              </w:rPr>
            </w:pPr>
            <w:r>
              <w:rPr>
                <w:rFonts w:cs="Arial"/>
                <w:bCs/>
                <w:iCs/>
                <w:color w:val="000000" w:themeColor="text1"/>
                <w:lang w:val="sr-Cyrl-CS"/>
              </w:rPr>
              <w:t xml:space="preserve"> </w:t>
            </w:r>
            <w:r w:rsidR="00143BC2" w:rsidRPr="00C45177">
              <w:rPr>
                <w:rFonts w:cs="Arial"/>
                <w:bCs/>
                <w:iCs/>
                <w:color w:val="000000" w:themeColor="text1"/>
                <w:lang w:val="sr-Cyrl-CS"/>
              </w:rPr>
              <w:t>прилозима</w:t>
            </w:r>
            <w:r>
              <w:rPr>
                <w:rFonts w:cs="Arial"/>
                <w:bCs/>
                <w:iCs/>
                <w:color w:val="000000" w:themeColor="text1"/>
                <w:lang w:val="sr-Cyrl-CS"/>
              </w:rPr>
              <w:t>-Записник о извршеним услугама</w:t>
            </w:r>
            <w:r w:rsidR="00143BC2">
              <w:rPr>
                <w:rFonts w:cs="Arial"/>
                <w:bCs/>
                <w:iCs/>
                <w:color w:val="000000" w:themeColor="text1"/>
                <w:lang w:val="sr-Cyrl-CS"/>
              </w:rPr>
              <w:t xml:space="preserve"> </w:t>
            </w:r>
          </w:p>
        </w:tc>
        <w:tc>
          <w:tcPr>
            <w:tcW w:w="3980"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Pr="00E47C2E" w:rsidRDefault="00750D53" w:rsidP="00750D53">
            <w:pPr>
              <w:spacing w:before="0"/>
              <w:rPr>
                <w:rFonts w:cs="Arial"/>
                <w:b/>
                <w:bCs/>
                <w:iCs/>
                <w:lang w:val="sr-Cyrl-CS"/>
              </w:rPr>
            </w:pPr>
          </w:p>
        </w:tc>
      </w:tr>
      <w:tr w:rsidR="000E75A0" w:rsidRPr="00E47C2E" w:rsidTr="009851B2">
        <w:tc>
          <w:tcPr>
            <w:tcW w:w="5265" w:type="dxa"/>
            <w:vAlign w:val="center"/>
          </w:tcPr>
          <w:p w:rsidR="00750D53" w:rsidRPr="00096510" w:rsidRDefault="00750D53" w:rsidP="00AF3AF8">
            <w:pPr>
              <w:spacing w:before="0"/>
              <w:jc w:val="center"/>
              <w:rPr>
                <w:rFonts w:cs="Arial"/>
                <w:bCs/>
                <w:iCs/>
                <w:lang w:val="sr-Cyrl-CS"/>
              </w:rPr>
            </w:pPr>
          </w:p>
          <w:p w:rsidR="00750D53" w:rsidRPr="00F8675C" w:rsidRDefault="000E75A0" w:rsidP="00F8675C">
            <w:pPr>
              <w:spacing w:before="0"/>
              <w:jc w:val="center"/>
              <w:rPr>
                <w:rFonts w:cs="Arial"/>
                <w:b/>
                <w:bCs/>
                <w:iCs/>
                <w:lang w:val="sr-Cyrl-CS"/>
              </w:rPr>
            </w:pPr>
            <w:r w:rsidRPr="00576084">
              <w:rPr>
                <w:rFonts w:cs="Arial"/>
                <w:b/>
                <w:bCs/>
                <w:iCs/>
                <w:lang w:val="sr-Cyrl-CS"/>
              </w:rPr>
              <w:t>РОК И</w:t>
            </w:r>
            <w:r w:rsidR="00DF169D" w:rsidRPr="00576084">
              <w:rPr>
                <w:rFonts w:cs="Arial"/>
                <w:b/>
                <w:bCs/>
                <w:iCs/>
                <w:lang w:val="sr-Cyrl-CS"/>
              </w:rPr>
              <w:t>ЗВРШЕЊА</w:t>
            </w:r>
            <w:r w:rsidRPr="00576084">
              <w:rPr>
                <w:rFonts w:cs="Arial"/>
                <w:b/>
                <w:bCs/>
                <w:iCs/>
                <w:lang w:val="sr-Cyrl-CS"/>
              </w:rPr>
              <w:t>:</w:t>
            </w:r>
          </w:p>
          <w:p w:rsidR="00F8675C" w:rsidRPr="00F777CB" w:rsidRDefault="00F8675C" w:rsidP="00F8675C">
            <w:pPr>
              <w:autoSpaceDE w:val="0"/>
              <w:autoSpaceDN w:val="0"/>
              <w:adjustRightInd w:val="0"/>
              <w:rPr>
                <w:rFonts w:eastAsia="Calibri" w:cs="Arial"/>
                <w:lang w:val="sr-Cyrl-RS"/>
              </w:rPr>
            </w:pPr>
            <w:r w:rsidRPr="00F777CB">
              <w:rPr>
                <w:rFonts w:eastAsia="Calibri" w:cs="Arial"/>
              </w:rPr>
              <w:t xml:space="preserve">Рок извршења услуге не може бити дужи од </w:t>
            </w:r>
            <w:r w:rsidRPr="00087734">
              <w:rPr>
                <w:rFonts w:cs="Arial"/>
                <w:b/>
                <w:bCs/>
                <w:lang w:val="sr-Cyrl-RS"/>
              </w:rPr>
              <w:t>1</w:t>
            </w:r>
            <w:r w:rsidRPr="00087734">
              <w:rPr>
                <w:rFonts w:cs="Arial"/>
                <w:b/>
                <w:bCs/>
                <w:lang w:val="sr-Latn-RS"/>
              </w:rPr>
              <w:t>8</w:t>
            </w:r>
            <w:r w:rsidRPr="00087734">
              <w:rPr>
                <w:rFonts w:cs="Arial"/>
                <w:b/>
                <w:bCs/>
                <w:lang w:val="sr-Cyrl-RS"/>
              </w:rPr>
              <w:t>0</w:t>
            </w:r>
            <w:r w:rsidRPr="00087734">
              <w:rPr>
                <w:rFonts w:cs="Arial"/>
                <w:b/>
                <w:bCs/>
              </w:rPr>
              <w:t xml:space="preserve"> </w:t>
            </w:r>
            <w:r w:rsidRPr="00087734">
              <w:rPr>
                <w:rFonts w:cs="Arial"/>
                <w:b/>
              </w:rPr>
              <w:t>(</w:t>
            </w:r>
            <w:r w:rsidRPr="00087734">
              <w:rPr>
                <w:rFonts w:cs="Arial"/>
                <w:b/>
                <w:lang w:val="sr-Cyrl-RS"/>
              </w:rPr>
              <w:t>стоосамдесет</w:t>
            </w:r>
            <w:r w:rsidRPr="00087734">
              <w:rPr>
                <w:rFonts w:cs="Arial"/>
                <w:b/>
              </w:rPr>
              <w:t>)</w:t>
            </w:r>
            <w:r w:rsidRPr="00F777CB">
              <w:rPr>
                <w:rFonts w:eastAsia="Calibri" w:cs="Arial"/>
              </w:rPr>
              <w:t xml:space="preserve"> дана од дана </w:t>
            </w:r>
            <w:r w:rsidRPr="00F777CB">
              <w:rPr>
                <w:rFonts w:eastAsia="Calibri" w:cs="Arial"/>
                <w:lang w:val="sr-Cyrl-RS"/>
              </w:rPr>
              <w:t>ступања уговора на снагу.</w:t>
            </w:r>
          </w:p>
          <w:p w:rsidR="000E75A0" w:rsidRPr="00C57C22" w:rsidRDefault="00F8675C" w:rsidP="00F8675C">
            <w:pPr>
              <w:autoSpaceDE w:val="0"/>
              <w:autoSpaceDN w:val="0"/>
              <w:adjustRightInd w:val="0"/>
              <w:spacing w:before="0"/>
              <w:rPr>
                <w:rFonts w:eastAsia="Calibri" w:cs="Arial"/>
                <w:color w:val="000000"/>
                <w:lang w:val="sr-Cyrl-RS"/>
              </w:rPr>
            </w:pPr>
            <w:r w:rsidRPr="002C529E">
              <w:rPr>
                <w:rFonts w:eastAsia="Calibri" w:cs="Arial"/>
              </w:rPr>
              <w:t xml:space="preserve">Рок за почетак извршења услуге је у року од </w:t>
            </w:r>
            <w:r w:rsidRPr="002C529E">
              <w:rPr>
                <w:rFonts w:eastAsia="Calibri" w:cs="Arial"/>
                <w:lang w:val="sr-Cyrl-RS"/>
              </w:rPr>
              <w:t>3 (</w:t>
            </w:r>
            <w:r w:rsidRPr="002C529E">
              <w:rPr>
                <w:rFonts w:eastAsia="Calibri" w:cs="Arial"/>
              </w:rPr>
              <w:t>три</w:t>
            </w:r>
            <w:r w:rsidRPr="002C529E">
              <w:rPr>
                <w:rFonts w:eastAsia="Calibri" w:cs="Arial"/>
                <w:lang w:val="sr-Cyrl-RS"/>
              </w:rPr>
              <w:t>)</w:t>
            </w:r>
            <w:r w:rsidRPr="002C529E">
              <w:rPr>
                <w:rFonts w:eastAsia="Calibri" w:cs="Arial"/>
              </w:rPr>
              <w:t xml:space="preserve"> дана од </w:t>
            </w:r>
            <w:r w:rsidRPr="002C529E">
              <w:rPr>
                <w:rFonts w:eastAsia="Calibri" w:cs="Arial"/>
                <w:lang w:val="sr-Cyrl-RS"/>
              </w:rPr>
              <w:t xml:space="preserve">ступања </w:t>
            </w:r>
            <w:r w:rsidRPr="002C529E">
              <w:rPr>
                <w:rFonts w:eastAsia="Calibri" w:cs="Arial"/>
                <w:color w:val="000000"/>
                <w:lang w:val="sr-Cyrl-RS"/>
              </w:rPr>
              <w:t>уговора на снагу</w:t>
            </w:r>
          </w:p>
        </w:tc>
        <w:tc>
          <w:tcPr>
            <w:tcW w:w="3980" w:type="dxa"/>
            <w:vAlign w:val="center"/>
          </w:tcPr>
          <w:p w:rsidR="00C91C80" w:rsidRPr="00C45177" w:rsidRDefault="00C91C80" w:rsidP="00C91C80">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C91C80" w:rsidRPr="00E47C2E" w:rsidRDefault="00C91C80" w:rsidP="00C91C80">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9851B2">
        <w:trPr>
          <w:trHeight w:val="818"/>
        </w:trPr>
        <w:tc>
          <w:tcPr>
            <w:tcW w:w="5265"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r w:rsidR="00B8071F">
              <w:rPr>
                <w:rFonts w:cs="Arial"/>
                <w:b/>
                <w:bCs/>
                <w:iCs/>
                <w:lang w:val="sr-Cyrl-CS"/>
              </w:rPr>
              <w:t xml:space="preserve"> Огранак ТЕНТ, </w:t>
            </w:r>
          </w:p>
          <w:p w:rsidR="00B8071F" w:rsidRDefault="000E75A0" w:rsidP="00B8071F">
            <w:pPr>
              <w:spacing w:before="0"/>
              <w:rPr>
                <w:rFonts w:cs="Arial"/>
                <w:bCs/>
                <w:iCs/>
                <w:color w:val="000000" w:themeColor="text1"/>
                <w:lang w:val="sr-Cyrl-CS"/>
              </w:rPr>
            </w:pPr>
            <w:r w:rsidRPr="00E47C2E">
              <w:rPr>
                <w:rFonts w:cs="Arial"/>
                <w:b/>
                <w:bCs/>
                <w:iCs/>
                <w:lang w:val="sr-Cyrl-CS"/>
              </w:rPr>
              <w:t xml:space="preserve"> </w:t>
            </w:r>
            <w:r w:rsidR="00B8071F" w:rsidRPr="00B8071F">
              <w:rPr>
                <w:rFonts w:cs="Arial"/>
                <w:bCs/>
                <w:iCs/>
                <w:color w:val="000000" w:themeColor="text1"/>
                <w:lang w:val="sr-Cyrl-CS"/>
              </w:rPr>
              <w:t>Локација ТЕНТ А</w:t>
            </w:r>
            <w:r w:rsidR="00B8071F">
              <w:rPr>
                <w:rFonts w:cs="Arial"/>
                <w:bCs/>
                <w:iCs/>
                <w:color w:val="000000" w:themeColor="text1"/>
                <w:lang w:val="sr-Cyrl-CS"/>
              </w:rPr>
              <w:t xml:space="preserve">, </w:t>
            </w:r>
            <w:r w:rsidR="00B8071F" w:rsidRPr="00B8071F">
              <w:rPr>
                <w:rFonts w:cs="Arial"/>
                <w:bCs/>
                <w:iCs/>
                <w:color w:val="000000" w:themeColor="text1"/>
                <w:lang w:val="sr-Cyrl-CS"/>
              </w:rPr>
              <w:t>Локација ТЕНТ Б,</w:t>
            </w:r>
          </w:p>
          <w:p w:rsidR="000E75A0" w:rsidRPr="00B8071F" w:rsidRDefault="00B8071F" w:rsidP="00B8071F">
            <w:pPr>
              <w:spacing w:before="0"/>
              <w:rPr>
                <w:rFonts w:cs="Arial"/>
                <w:bCs/>
                <w:iCs/>
                <w:color w:val="000000" w:themeColor="text1"/>
                <w:lang w:val="sr-Cyrl-CS"/>
              </w:rPr>
            </w:pPr>
            <w:r w:rsidRPr="00B8071F">
              <w:rPr>
                <w:rFonts w:cs="Arial"/>
                <w:bCs/>
                <w:iCs/>
                <w:color w:val="000000" w:themeColor="text1"/>
                <w:lang w:val="sr-Cyrl-CS"/>
              </w:rPr>
              <w:t xml:space="preserve">Локација ТЕ Колубара, , Локација ТЕ Морава, </w:t>
            </w:r>
          </w:p>
          <w:p w:rsidR="000E75A0" w:rsidRPr="00E47C2E" w:rsidRDefault="000E75A0" w:rsidP="00AF3AF8">
            <w:pPr>
              <w:spacing w:before="0"/>
              <w:jc w:val="left"/>
              <w:rPr>
                <w:rFonts w:cs="Arial"/>
                <w:b/>
                <w:bCs/>
                <w:iCs/>
                <w:lang w:val="sr-Cyrl-CS"/>
              </w:rPr>
            </w:pPr>
          </w:p>
        </w:tc>
        <w:tc>
          <w:tcPr>
            <w:tcW w:w="3980"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9851B2">
        <w:trPr>
          <w:trHeight w:val="800"/>
        </w:trPr>
        <w:tc>
          <w:tcPr>
            <w:tcW w:w="5265" w:type="dxa"/>
            <w:vAlign w:val="center"/>
          </w:tcPr>
          <w:p w:rsidR="00750D53" w:rsidRDefault="00750D53" w:rsidP="00AF3AF8">
            <w:pPr>
              <w:spacing w:before="0"/>
              <w:jc w:val="center"/>
              <w:rPr>
                <w:rFonts w:cs="Arial"/>
                <w:b/>
                <w:bCs/>
                <w:iCs/>
                <w:lang w:val="sr-Cyrl-CS"/>
              </w:rPr>
            </w:pPr>
          </w:p>
          <w:p w:rsidR="00750D53" w:rsidRPr="00E47C2E" w:rsidRDefault="000E75A0" w:rsidP="00096510">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9851B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750D53" w:rsidRDefault="00750D53" w:rsidP="00BA2C2D">
      <w:pPr>
        <w:spacing w:before="0"/>
        <w:rPr>
          <w:rFonts w:cs="Arial"/>
          <w:b/>
          <w:bCs/>
          <w:iCs/>
          <w:lang w:val="sr-Cyrl-CS"/>
        </w:rPr>
      </w:pPr>
    </w:p>
    <w:p w:rsidR="00CF2D0B" w:rsidRPr="00E47C2E" w:rsidRDefault="00CF2D0B"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Default="000E75A0" w:rsidP="00BA2C2D">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A33EC0" w:rsidRPr="00A33EC0" w:rsidRDefault="00A33EC0" w:rsidP="00BA2C2D">
      <w:pPr>
        <w:spacing w:before="0"/>
        <w:rPr>
          <w:rFonts w:eastAsia="TimesNewRomanPSMT" w:cs="Arial"/>
          <w:bCs/>
          <w:lang w:val="sr-Cyrl-RS"/>
        </w:rPr>
      </w:pP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Default="00693E79" w:rsidP="00693E79">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A33EC0" w:rsidRPr="00A33EC0" w:rsidRDefault="00A33EC0" w:rsidP="00693E79">
      <w:pPr>
        <w:spacing w:before="0"/>
        <w:rPr>
          <w:rFonts w:eastAsia="TimesNewRomanPSMT" w:cs="Arial"/>
          <w:bCs/>
          <w:lang w:val="sr-Cyrl-RS"/>
        </w:rPr>
      </w:pP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Default="00693E79" w:rsidP="00693E79">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A33EC0" w:rsidRPr="00A33EC0" w:rsidRDefault="00A33EC0" w:rsidP="00693E79">
      <w:pPr>
        <w:spacing w:before="0"/>
        <w:rPr>
          <w:rFonts w:eastAsia="TimesNewRomanPSMT" w:cs="Arial"/>
          <w:bCs/>
          <w:lang w:val="sr-Cyrl-RS"/>
        </w:rPr>
      </w:pP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A33EC0" w:rsidRPr="00A33EC0" w:rsidRDefault="00A33EC0" w:rsidP="00693E79">
      <w:pPr>
        <w:spacing w:before="0"/>
        <w:rPr>
          <w:rFonts w:eastAsia="TimesNewRomanPSMT" w:cs="Arial"/>
          <w:bCs/>
          <w:lang w:val="sr-Cyrl-RS"/>
        </w:rPr>
      </w:pP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096510" w:rsidRDefault="0009651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51B2" w:rsidRDefault="009851B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51B2" w:rsidRDefault="009851B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51B2" w:rsidRDefault="009851B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51B2" w:rsidRDefault="009851B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51B2" w:rsidRDefault="009851B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51B2" w:rsidRDefault="009851B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51B2" w:rsidRDefault="009851B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51B2" w:rsidRPr="00A33EC0" w:rsidRDefault="009851B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576084" w:rsidRDefault="0057608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23523B" w:rsidRDefault="0023523B" w:rsidP="00781B02">
      <w:pPr>
        <w:rPr>
          <w:rFonts w:eastAsia="TimesNewRomanPS-BoldMT" w:cs="Arial"/>
          <w:bCs/>
          <w:iCs/>
          <w:lang w:val="sr-Cyrl-RS"/>
        </w:rPr>
      </w:pPr>
      <w:bookmarkStart w:id="252" w:name="_Toc442559925"/>
    </w:p>
    <w:p w:rsidR="00D84CBD" w:rsidRDefault="00D84CBD" w:rsidP="00781B02">
      <w:pPr>
        <w:rPr>
          <w:rFonts w:eastAsia="TimesNewRomanPS-BoldMT" w:cs="Arial"/>
          <w:bCs/>
          <w:iCs/>
          <w:lang w:val="sr-Cyrl-RS"/>
        </w:rPr>
      </w:pPr>
    </w:p>
    <w:p w:rsidR="00D84CBD" w:rsidRDefault="00D84CBD" w:rsidP="00781B02">
      <w:pPr>
        <w:rPr>
          <w:rFonts w:eastAsia="TimesNewRomanPS-BoldMT" w:cs="Arial"/>
          <w:bCs/>
          <w:iCs/>
          <w:lang w:val="sr-Cyrl-RS"/>
        </w:rPr>
      </w:pPr>
    </w:p>
    <w:p w:rsidR="00CF2D0B" w:rsidRDefault="00CF2D0B" w:rsidP="00781B02">
      <w:pPr>
        <w:rPr>
          <w:rFonts w:eastAsia="TimesNewRomanPS-BoldMT" w:cs="Arial"/>
          <w:bCs/>
          <w:iCs/>
          <w:lang w:val="sr-Cyrl-RS"/>
        </w:rPr>
      </w:pPr>
    </w:p>
    <w:p w:rsidR="00576084" w:rsidRDefault="00576084" w:rsidP="00343A18">
      <w:pPr>
        <w:pStyle w:val="KDObrazac"/>
        <w:spacing w:before="0"/>
        <w:rPr>
          <w:b w:val="0"/>
          <w:lang w:val="sr-Cyrl-RS"/>
        </w:rPr>
      </w:pPr>
    </w:p>
    <w:p w:rsidR="00343A18" w:rsidRPr="00E47C2E" w:rsidRDefault="00343A18" w:rsidP="00343A18">
      <w:pPr>
        <w:pStyle w:val="KDObrazac"/>
        <w:spacing w:before="0"/>
      </w:pPr>
      <w:r w:rsidRPr="00E47C2E">
        <w:t xml:space="preserve">ОБРАЗАЦ </w:t>
      </w:r>
      <w:r w:rsidR="00526637">
        <w:t>2</w:t>
      </w:r>
      <w:r w:rsidRPr="00E47C2E">
        <w:t>.</w:t>
      </w:r>
      <w:bookmarkEnd w:id="252"/>
    </w:p>
    <w:p w:rsidR="00343A18" w:rsidRPr="00A33EC0" w:rsidRDefault="00343A18" w:rsidP="00A33EC0">
      <w:pPr>
        <w:spacing w:before="0"/>
        <w:jc w:val="center"/>
        <w:rPr>
          <w:rFonts w:cs="Arial"/>
          <w:b/>
          <w:lang w:val="sr-Cyrl-RS"/>
        </w:rPr>
      </w:pPr>
      <w:r w:rsidRPr="00E47C2E">
        <w:rPr>
          <w:rFonts w:cs="Arial"/>
          <w:b/>
        </w:rPr>
        <w:t>ОБРАЗАЦ СТРУКУТРЕ ЦЕНЕ</w:t>
      </w:r>
    </w:p>
    <w:p w:rsidR="00343A18" w:rsidRPr="00E47C2E" w:rsidRDefault="00343A18" w:rsidP="00343A18">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851"/>
        <w:gridCol w:w="994"/>
        <w:gridCol w:w="1275"/>
        <w:gridCol w:w="1277"/>
        <w:gridCol w:w="1416"/>
        <w:gridCol w:w="1303"/>
      </w:tblGrid>
      <w:tr w:rsidR="005B50BD" w:rsidRPr="00E47C2E" w:rsidTr="005B50BD">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501"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5B50BD">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50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300F0B" w:rsidRPr="00E47C2E" w:rsidTr="005135CA">
        <w:tc>
          <w:tcPr>
            <w:tcW w:w="336" w:type="pct"/>
            <w:shd w:val="clear" w:color="auto" w:fill="auto"/>
            <w:vAlign w:val="center"/>
          </w:tcPr>
          <w:p w:rsidR="00300F0B" w:rsidRPr="00E47C2E" w:rsidRDefault="00300F0B" w:rsidP="00300F0B">
            <w:pPr>
              <w:spacing w:before="0"/>
              <w:jc w:val="center"/>
              <w:rPr>
                <w:rFonts w:cs="Arial"/>
                <w:b/>
                <w:bCs/>
                <w:iCs/>
                <w:lang w:val="sr-Cyrl-CS"/>
              </w:rPr>
            </w:pPr>
            <w:r>
              <w:rPr>
                <w:rFonts w:cs="Arial"/>
                <w:b/>
                <w:bCs/>
                <w:iCs/>
                <w:lang w:val="sr-Cyrl-CS"/>
              </w:rPr>
              <w:t>1.</w:t>
            </w:r>
          </w:p>
        </w:tc>
        <w:tc>
          <w:tcPr>
            <w:tcW w:w="1076" w:type="pct"/>
            <w:shd w:val="clear" w:color="auto" w:fill="auto"/>
          </w:tcPr>
          <w:p w:rsidR="00300F0B" w:rsidRPr="00A86E62" w:rsidRDefault="00300F0B" w:rsidP="00300F0B">
            <w:pPr>
              <w:jc w:val="left"/>
            </w:pPr>
            <w:r w:rsidRPr="00A86E62">
              <w:t xml:space="preserve">Израда и испорука 3 примерка пројектног документа са 3 CD-а (електронска верзија): </w:t>
            </w:r>
          </w:p>
        </w:tc>
        <w:tc>
          <w:tcPr>
            <w:tcW w:w="429" w:type="pct"/>
            <w:shd w:val="clear" w:color="auto" w:fill="auto"/>
            <w:vAlign w:val="center"/>
          </w:tcPr>
          <w:p w:rsidR="00300F0B" w:rsidRPr="00F835FE" w:rsidRDefault="00300F0B" w:rsidP="00300F0B">
            <w:pPr>
              <w:spacing w:before="0"/>
              <w:jc w:val="center"/>
              <w:rPr>
                <w:rFonts w:cs="Arial"/>
                <w:lang w:val="sr-Cyrl-CS" w:eastAsia="hr-HR"/>
              </w:rPr>
            </w:pPr>
            <w:r>
              <w:rPr>
                <w:rFonts w:cs="Arial"/>
                <w:lang w:val="sr-Cyrl-CS" w:eastAsia="hr-HR"/>
              </w:rPr>
              <w:t>ком</w:t>
            </w:r>
          </w:p>
        </w:tc>
        <w:tc>
          <w:tcPr>
            <w:tcW w:w="501" w:type="pct"/>
            <w:shd w:val="clear" w:color="auto" w:fill="auto"/>
          </w:tcPr>
          <w:p w:rsidR="00300F0B" w:rsidRDefault="00300F0B" w:rsidP="00300F0B">
            <w:pPr>
              <w:rPr>
                <w:lang w:val="sr-Cyrl-RS"/>
              </w:rPr>
            </w:pPr>
          </w:p>
          <w:p w:rsidR="00300F0B" w:rsidRDefault="00300F0B" w:rsidP="00300F0B">
            <w:pPr>
              <w:rPr>
                <w:lang w:val="sr-Cyrl-RS"/>
              </w:rPr>
            </w:pPr>
          </w:p>
          <w:p w:rsidR="00300F0B" w:rsidRPr="00536CD0" w:rsidRDefault="00300F0B" w:rsidP="00300F0B">
            <w:r>
              <w:rPr>
                <w:lang w:val="sr-Cyrl-RS"/>
              </w:rPr>
              <w:t>1</w:t>
            </w:r>
          </w:p>
        </w:tc>
        <w:tc>
          <w:tcPr>
            <w:tcW w:w="643" w:type="pct"/>
            <w:shd w:val="clear" w:color="auto" w:fill="auto"/>
            <w:vAlign w:val="center"/>
          </w:tcPr>
          <w:p w:rsidR="00300F0B" w:rsidRPr="00E47C2E" w:rsidRDefault="00300F0B" w:rsidP="00300F0B">
            <w:pPr>
              <w:spacing w:before="0"/>
              <w:jc w:val="center"/>
              <w:rPr>
                <w:rFonts w:cs="Arial"/>
                <w:b/>
                <w:bCs/>
                <w:iCs/>
              </w:rPr>
            </w:pPr>
          </w:p>
        </w:tc>
        <w:tc>
          <w:tcPr>
            <w:tcW w:w="644" w:type="pct"/>
            <w:shd w:val="clear" w:color="auto" w:fill="auto"/>
            <w:vAlign w:val="center"/>
          </w:tcPr>
          <w:p w:rsidR="00300F0B" w:rsidRPr="00E47C2E" w:rsidRDefault="00300F0B" w:rsidP="00300F0B">
            <w:pPr>
              <w:spacing w:before="0"/>
              <w:jc w:val="center"/>
              <w:rPr>
                <w:rFonts w:cs="Arial"/>
                <w:b/>
                <w:bCs/>
                <w:iCs/>
              </w:rPr>
            </w:pPr>
          </w:p>
        </w:tc>
        <w:tc>
          <w:tcPr>
            <w:tcW w:w="714" w:type="pct"/>
            <w:shd w:val="clear" w:color="auto" w:fill="auto"/>
            <w:vAlign w:val="center"/>
          </w:tcPr>
          <w:p w:rsidR="00300F0B" w:rsidRPr="00E47C2E" w:rsidRDefault="00300F0B" w:rsidP="00300F0B">
            <w:pPr>
              <w:spacing w:before="0"/>
              <w:jc w:val="center"/>
              <w:rPr>
                <w:rFonts w:cs="Arial"/>
                <w:b/>
                <w:bCs/>
                <w:iCs/>
              </w:rPr>
            </w:pPr>
          </w:p>
        </w:tc>
        <w:tc>
          <w:tcPr>
            <w:tcW w:w="657" w:type="pct"/>
            <w:shd w:val="clear" w:color="auto" w:fill="auto"/>
            <w:vAlign w:val="center"/>
          </w:tcPr>
          <w:p w:rsidR="00300F0B" w:rsidRPr="00E47C2E" w:rsidRDefault="00300F0B" w:rsidP="00300F0B">
            <w:pPr>
              <w:spacing w:before="0"/>
              <w:jc w:val="center"/>
              <w:rPr>
                <w:rFonts w:cs="Arial"/>
                <w:b/>
                <w:bCs/>
                <w:iCs/>
              </w:rPr>
            </w:pPr>
          </w:p>
        </w:tc>
      </w:tr>
      <w:tr w:rsidR="00300F0B" w:rsidRPr="00E47C2E" w:rsidTr="005135CA">
        <w:tc>
          <w:tcPr>
            <w:tcW w:w="336" w:type="pct"/>
            <w:shd w:val="clear" w:color="auto" w:fill="auto"/>
            <w:vAlign w:val="center"/>
          </w:tcPr>
          <w:p w:rsidR="00300F0B" w:rsidRPr="00E47C2E" w:rsidRDefault="00300F0B" w:rsidP="00300F0B">
            <w:pPr>
              <w:spacing w:before="0"/>
              <w:jc w:val="center"/>
              <w:rPr>
                <w:rFonts w:cs="Arial"/>
                <w:b/>
                <w:bCs/>
                <w:iCs/>
                <w:lang w:val="sr-Cyrl-CS"/>
              </w:rPr>
            </w:pPr>
            <w:r>
              <w:rPr>
                <w:rFonts w:cs="Arial"/>
                <w:b/>
                <w:bCs/>
                <w:iCs/>
                <w:lang w:val="sr-Cyrl-CS"/>
              </w:rPr>
              <w:t>2.</w:t>
            </w:r>
          </w:p>
        </w:tc>
        <w:tc>
          <w:tcPr>
            <w:tcW w:w="1076" w:type="pct"/>
            <w:shd w:val="clear" w:color="auto" w:fill="auto"/>
          </w:tcPr>
          <w:p w:rsidR="00300F0B" w:rsidRPr="00A86E62" w:rsidRDefault="00300F0B" w:rsidP="004D7807">
            <w:pPr>
              <w:jc w:val="left"/>
            </w:pPr>
            <w:r w:rsidRPr="00A86E62">
              <w:t xml:space="preserve">Процена ризика у заштити лица, имовине и пословања Огранка ТЕНТ  и изводи за ТЕНТ А, ТЕНТ Б, ЖТ, ТЕК и ТЕМ  </w:t>
            </w:r>
          </w:p>
        </w:tc>
        <w:tc>
          <w:tcPr>
            <w:tcW w:w="429" w:type="pct"/>
            <w:shd w:val="clear" w:color="auto" w:fill="auto"/>
          </w:tcPr>
          <w:p w:rsidR="00300F0B" w:rsidRDefault="00300F0B" w:rsidP="00300F0B">
            <w:pPr>
              <w:rPr>
                <w:rFonts w:cs="Arial"/>
                <w:lang w:val="sr-Cyrl-CS" w:eastAsia="hr-HR"/>
              </w:rPr>
            </w:pPr>
          </w:p>
          <w:p w:rsidR="00300F0B" w:rsidRDefault="00300F0B" w:rsidP="00300F0B">
            <w:pPr>
              <w:rPr>
                <w:rFonts w:cs="Arial"/>
                <w:lang w:val="sr-Cyrl-CS" w:eastAsia="hr-HR"/>
              </w:rPr>
            </w:pPr>
          </w:p>
          <w:p w:rsidR="00300F0B" w:rsidRDefault="00300F0B" w:rsidP="00300F0B">
            <w:pPr>
              <w:rPr>
                <w:rFonts w:cs="Arial"/>
                <w:lang w:val="sr-Cyrl-CS" w:eastAsia="hr-HR"/>
              </w:rPr>
            </w:pPr>
          </w:p>
          <w:p w:rsidR="00300F0B" w:rsidRDefault="00300F0B" w:rsidP="00300F0B">
            <w:r w:rsidRPr="00E833C2">
              <w:rPr>
                <w:rFonts w:cs="Arial"/>
                <w:lang w:val="sr-Cyrl-CS" w:eastAsia="hr-HR"/>
              </w:rPr>
              <w:t>ком</w:t>
            </w:r>
          </w:p>
        </w:tc>
        <w:tc>
          <w:tcPr>
            <w:tcW w:w="501" w:type="pct"/>
            <w:shd w:val="clear" w:color="auto" w:fill="auto"/>
          </w:tcPr>
          <w:p w:rsidR="00300F0B" w:rsidRDefault="00300F0B" w:rsidP="00300F0B"/>
          <w:p w:rsidR="00300F0B" w:rsidRDefault="00300F0B" w:rsidP="00300F0B"/>
          <w:p w:rsidR="00300F0B" w:rsidRDefault="00300F0B" w:rsidP="00300F0B"/>
          <w:p w:rsidR="00300F0B" w:rsidRPr="00536CD0" w:rsidRDefault="00300F0B" w:rsidP="00300F0B">
            <w:r w:rsidRPr="00536CD0">
              <w:t>1</w:t>
            </w:r>
          </w:p>
        </w:tc>
        <w:tc>
          <w:tcPr>
            <w:tcW w:w="643" w:type="pct"/>
            <w:shd w:val="clear" w:color="auto" w:fill="auto"/>
            <w:vAlign w:val="center"/>
          </w:tcPr>
          <w:p w:rsidR="00300F0B" w:rsidRPr="00E47C2E" w:rsidRDefault="00300F0B" w:rsidP="00300F0B">
            <w:pPr>
              <w:spacing w:before="0"/>
              <w:jc w:val="center"/>
              <w:rPr>
                <w:rFonts w:cs="Arial"/>
                <w:b/>
                <w:bCs/>
                <w:iCs/>
              </w:rPr>
            </w:pPr>
          </w:p>
        </w:tc>
        <w:tc>
          <w:tcPr>
            <w:tcW w:w="644" w:type="pct"/>
            <w:shd w:val="clear" w:color="auto" w:fill="auto"/>
            <w:vAlign w:val="center"/>
          </w:tcPr>
          <w:p w:rsidR="00300F0B" w:rsidRPr="00E47C2E" w:rsidRDefault="00300F0B" w:rsidP="00300F0B">
            <w:pPr>
              <w:spacing w:before="0"/>
              <w:jc w:val="center"/>
              <w:rPr>
                <w:rFonts w:cs="Arial"/>
                <w:b/>
                <w:bCs/>
                <w:iCs/>
              </w:rPr>
            </w:pPr>
          </w:p>
        </w:tc>
        <w:tc>
          <w:tcPr>
            <w:tcW w:w="714" w:type="pct"/>
            <w:shd w:val="clear" w:color="auto" w:fill="auto"/>
            <w:vAlign w:val="center"/>
          </w:tcPr>
          <w:p w:rsidR="00300F0B" w:rsidRPr="00E47C2E" w:rsidRDefault="00300F0B" w:rsidP="00300F0B">
            <w:pPr>
              <w:spacing w:before="0"/>
              <w:jc w:val="center"/>
              <w:rPr>
                <w:rFonts w:cs="Arial"/>
                <w:b/>
                <w:bCs/>
                <w:iCs/>
              </w:rPr>
            </w:pPr>
          </w:p>
        </w:tc>
        <w:tc>
          <w:tcPr>
            <w:tcW w:w="657" w:type="pct"/>
            <w:shd w:val="clear" w:color="auto" w:fill="auto"/>
            <w:vAlign w:val="center"/>
          </w:tcPr>
          <w:p w:rsidR="00300F0B" w:rsidRPr="00E47C2E" w:rsidRDefault="00300F0B" w:rsidP="00300F0B">
            <w:pPr>
              <w:spacing w:before="0"/>
              <w:jc w:val="center"/>
              <w:rPr>
                <w:rFonts w:cs="Arial"/>
                <w:b/>
                <w:bCs/>
                <w:iCs/>
              </w:rPr>
            </w:pPr>
          </w:p>
        </w:tc>
      </w:tr>
      <w:tr w:rsidR="00300F0B" w:rsidRPr="00E47C2E" w:rsidTr="005135CA">
        <w:tc>
          <w:tcPr>
            <w:tcW w:w="336" w:type="pct"/>
            <w:shd w:val="clear" w:color="auto" w:fill="auto"/>
            <w:vAlign w:val="center"/>
          </w:tcPr>
          <w:p w:rsidR="00300F0B" w:rsidRDefault="00300F0B" w:rsidP="00300F0B">
            <w:pPr>
              <w:spacing w:before="0"/>
              <w:jc w:val="center"/>
              <w:rPr>
                <w:rFonts w:cs="Arial"/>
                <w:b/>
                <w:bCs/>
                <w:iCs/>
                <w:lang w:val="sr-Cyrl-CS"/>
              </w:rPr>
            </w:pPr>
            <w:r>
              <w:rPr>
                <w:rFonts w:cs="Arial"/>
                <w:b/>
                <w:bCs/>
                <w:iCs/>
                <w:lang w:val="sr-Cyrl-CS"/>
              </w:rPr>
              <w:t>3.</w:t>
            </w:r>
          </w:p>
        </w:tc>
        <w:tc>
          <w:tcPr>
            <w:tcW w:w="1076" w:type="pct"/>
            <w:shd w:val="clear" w:color="auto" w:fill="auto"/>
          </w:tcPr>
          <w:p w:rsidR="00300F0B" w:rsidRPr="00A86E62" w:rsidRDefault="00300F0B" w:rsidP="00300F0B">
            <w:pPr>
              <w:jc w:val="left"/>
            </w:pPr>
            <w:r w:rsidRPr="00A86E62">
              <w:t xml:space="preserve">Израда и испорука 3 примерка пројектног документа </w:t>
            </w:r>
            <w:r w:rsidR="004D7807">
              <w:t>са 3 CD-а (електронска верзија)</w:t>
            </w:r>
          </w:p>
        </w:tc>
        <w:tc>
          <w:tcPr>
            <w:tcW w:w="429" w:type="pct"/>
            <w:shd w:val="clear" w:color="auto" w:fill="auto"/>
          </w:tcPr>
          <w:p w:rsidR="00300F0B" w:rsidRDefault="00300F0B" w:rsidP="00300F0B">
            <w:pPr>
              <w:rPr>
                <w:rFonts w:cs="Arial"/>
                <w:lang w:val="sr-Cyrl-CS" w:eastAsia="hr-HR"/>
              </w:rPr>
            </w:pPr>
          </w:p>
          <w:p w:rsidR="00300F0B" w:rsidRDefault="00300F0B" w:rsidP="00300F0B">
            <w:pPr>
              <w:rPr>
                <w:rFonts w:cs="Arial"/>
                <w:lang w:val="sr-Cyrl-CS" w:eastAsia="hr-HR"/>
              </w:rPr>
            </w:pPr>
          </w:p>
          <w:p w:rsidR="00300F0B" w:rsidRDefault="00300F0B" w:rsidP="00300F0B">
            <w:r w:rsidRPr="00E833C2">
              <w:rPr>
                <w:rFonts w:cs="Arial"/>
                <w:lang w:val="sr-Cyrl-CS" w:eastAsia="hr-HR"/>
              </w:rPr>
              <w:t>ком</w:t>
            </w:r>
          </w:p>
        </w:tc>
        <w:tc>
          <w:tcPr>
            <w:tcW w:w="501" w:type="pct"/>
            <w:shd w:val="clear" w:color="auto" w:fill="auto"/>
          </w:tcPr>
          <w:p w:rsidR="00300F0B" w:rsidRDefault="00300F0B" w:rsidP="00300F0B"/>
          <w:p w:rsidR="00300F0B" w:rsidRDefault="00300F0B" w:rsidP="00300F0B"/>
          <w:p w:rsidR="00300F0B" w:rsidRDefault="00300F0B" w:rsidP="00300F0B">
            <w:r w:rsidRPr="00536CD0">
              <w:t>1</w:t>
            </w:r>
          </w:p>
        </w:tc>
        <w:tc>
          <w:tcPr>
            <w:tcW w:w="643" w:type="pct"/>
            <w:shd w:val="clear" w:color="auto" w:fill="auto"/>
            <w:vAlign w:val="center"/>
          </w:tcPr>
          <w:p w:rsidR="00300F0B" w:rsidRPr="00E47C2E" w:rsidRDefault="00300F0B" w:rsidP="00300F0B">
            <w:pPr>
              <w:spacing w:before="0"/>
              <w:jc w:val="center"/>
              <w:rPr>
                <w:rFonts w:cs="Arial"/>
                <w:b/>
                <w:bCs/>
                <w:iCs/>
              </w:rPr>
            </w:pPr>
          </w:p>
        </w:tc>
        <w:tc>
          <w:tcPr>
            <w:tcW w:w="644" w:type="pct"/>
            <w:shd w:val="clear" w:color="auto" w:fill="auto"/>
            <w:vAlign w:val="center"/>
          </w:tcPr>
          <w:p w:rsidR="00300F0B" w:rsidRPr="00E47C2E" w:rsidRDefault="00300F0B" w:rsidP="00300F0B">
            <w:pPr>
              <w:spacing w:before="0"/>
              <w:jc w:val="center"/>
              <w:rPr>
                <w:rFonts w:cs="Arial"/>
                <w:b/>
                <w:bCs/>
                <w:iCs/>
              </w:rPr>
            </w:pPr>
          </w:p>
        </w:tc>
        <w:tc>
          <w:tcPr>
            <w:tcW w:w="714" w:type="pct"/>
            <w:shd w:val="clear" w:color="auto" w:fill="auto"/>
            <w:vAlign w:val="center"/>
          </w:tcPr>
          <w:p w:rsidR="00300F0B" w:rsidRPr="00E47C2E" w:rsidRDefault="00300F0B" w:rsidP="00300F0B">
            <w:pPr>
              <w:spacing w:before="0"/>
              <w:jc w:val="center"/>
              <w:rPr>
                <w:rFonts w:cs="Arial"/>
                <w:b/>
                <w:bCs/>
                <w:iCs/>
              </w:rPr>
            </w:pPr>
          </w:p>
        </w:tc>
        <w:tc>
          <w:tcPr>
            <w:tcW w:w="657" w:type="pct"/>
            <w:shd w:val="clear" w:color="auto" w:fill="auto"/>
            <w:vAlign w:val="center"/>
          </w:tcPr>
          <w:p w:rsidR="00300F0B" w:rsidRPr="00E47C2E" w:rsidRDefault="00300F0B" w:rsidP="00300F0B">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BE2EA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Default="00343A18" w:rsidP="00343A18">
      <w:pPr>
        <w:widowControl w:val="0"/>
        <w:spacing w:before="0"/>
        <w:rPr>
          <w:rFonts w:eastAsia="Arial Unicode MS" w:cs="Arial"/>
          <w:lang w:val="sr-Cyrl-RS"/>
        </w:rPr>
      </w:pPr>
    </w:p>
    <w:p w:rsidR="00D84CBD" w:rsidRDefault="00D84CBD" w:rsidP="00343A18">
      <w:pPr>
        <w:widowControl w:val="0"/>
        <w:spacing w:before="0"/>
        <w:rPr>
          <w:rFonts w:eastAsia="Arial Unicode MS" w:cs="Arial"/>
          <w:lang w:val="sr-Cyrl-RS"/>
        </w:rPr>
      </w:pPr>
    </w:p>
    <w:p w:rsidR="00D84CBD" w:rsidRDefault="00D84CBD" w:rsidP="00343A18">
      <w:pPr>
        <w:widowControl w:val="0"/>
        <w:spacing w:before="0"/>
        <w:rPr>
          <w:rFonts w:eastAsia="Arial Unicode MS" w:cs="Arial"/>
          <w:lang w:val="sr-Cyrl-RS"/>
        </w:rPr>
      </w:pPr>
    </w:p>
    <w:p w:rsidR="00D0434E" w:rsidRPr="00D0434E" w:rsidRDefault="00D0434E"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24D58" w:rsidTr="004A5C92">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924D58" w:rsidRPr="00405D3F" w:rsidRDefault="00924D58">
            <w:pPr>
              <w:spacing w:before="0"/>
              <w:rPr>
                <w:rFonts w:cs="Arial"/>
                <w:color w:val="000000" w:themeColor="text1"/>
                <w:lang w:val="sr-Latn-CS" w:eastAsia="sr-Latn-CS"/>
              </w:rPr>
            </w:pPr>
            <w:r w:rsidRPr="00405D3F">
              <w:rPr>
                <w:rFonts w:cs="Arial"/>
                <w:color w:val="000000" w:themeColor="text1"/>
                <w:lang w:val="sr-Latn-CS" w:eastAsia="sr-Latn-CS"/>
              </w:rPr>
              <w:t>Посебно иск</w:t>
            </w:r>
            <w:r>
              <w:rPr>
                <w:rFonts w:cs="Arial"/>
                <w:color w:val="000000" w:themeColor="text1"/>
                <w:lang w:val="sr-Latn-CS" w:eastAsia="sr-Latn-CS"/>
              </w:rPr>
              <w:t>азани трошкови у дин</w:t>
            </w:r>
            <w:r>
              <w:rPr>
                <w:rFonts w:cs="Arial"/>
                <w:color w:val="000000" w:themeColor="text1"/>
                <w:lang w:val="sr-Cyrl-RS" w:eastAsia="sr-Latn-CS"/>
              </w:rPr>
              <w:t xml:space="preserve"> </w:t>
            </w:r>
            <w:r w:rsidRPr="00405D3F">
              <w:rPr>
                <w:rFonts w:cs="Arial"/>
                <w:color w:val="000000" w:themeColor="text1"/>
                <w:lang w:val="sr-Latn-CS" w:eastAsia="sr-Latn-CS"/>
              </w:rPr>
              <w:t xml:space="preserve"> који су укључени у укупно понуђену цену без ПДВ-а</w:t>
            </w:r>
          </w:p>
          <w:p w:rsidR="00924D58" w:rsidRDefault="00924D58">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924D58" w:rsidRDefault="00924D58" w:rsidP="004A5C92">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924D58" w:rsidRDefault="00924D58" w:rsidP="004A5C92">
            <w:pPr>
              <w:spacing w:before="0"/>
              <w:jc w:val="center"/>
              <w:rPr>
                <w:rFonts w:cs="Arial"/>
                <w:color w:val="000000" w:themeColor="text1"/>
                <w:lang w:val="sr-Latn-CS" w:eastAsia="sr-Latn-CS"/>
              </w:rPr>
            </w:pPr>
          </w:p>
          <w:p w:rsidR="00924D58" w:rsidRDefault="00924D58" w:rsidP="004A5C92">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rPr>
      </w:pPr>
    </w:p>
    <w:p w:rsidR="00D84CBD" w:rsidRDefault="00D84CBD" w:rsidP="00343A18">
      <w:pPr>
        <w:widowControl w:val="0"/>
        <w:spacing w:before="0"/>
        <w:rPr>
          <w:rFonts w:eastAsia="Arial Unicode MS" w:cs="Arial"/>
        </w:rPr>
      </w:pPr>
    </w:p>
    <w:p w:rsidR="00D84CBD" w:rsidRDefault="00D84CBD" w:rsidP="00343A18">
      <w:pPr>
        <w:widowControl w:val="0"/>
        <w:spacing w:before="0"/>
        <w:rPr>
          <w:rFonts w:eastAsia="Arial Unicode MS" w:cs="Arial"/>
        </w:rPr>
      </w:pPr>
    </w:p>
    <w:p w:rsidR="00D84CBD" w:rsidRDefault="00D84CBD" w:rsidP="00343A18">
      <w:pPr>
        <w:widowControl w:val="0"/>
        <w:spacing w:before="0"/>
        <w:rPr>
          <w:rFonts w:eastAsia="Arial Unicode MS" w:cs="Arial"/>
        </w:rPr>
      </w:pPr>
    </w:p>
    <w:p w:rsidR="00D84CBD" w:rsidRDefault="00D84CBD" w:rsidP="00343A18">
      <w:pPr>
        <w:widowControl w:val="0"/>
        <w:spacing w:before="0"/>
        <w:rPr>
          <w:rFonts w:eastAsia="Arial Unicode MS" w:cs="Arial"/>
        </w:rPr>
      </w:pPr>
    </w:p>
    <w:p w:rsidR="00D84CBD" w:rsidRDefault="00D84CBD" w:rsidP="00343A18">
      <w:pPr>
        <w:widowControl w:val="0"/>
        <w:spacing w:before="0"/>
        <w:rPr>
          <w:rFonts w:eastAsia="Arial Unicode MS" w:cs="Arial"/>
        </w:rPr>
      </w:pPr>
    </w:p>
    <w:p w:rsidR="00D84CBD" w:rsidRDefault="00D84CBD" w:rsidP="00343A18">
      <w:pPr>
        <w:widowControl w:val="0"/>
        <w:spacing w:before="0"/>
        <w:rPr>
          <w:rFonts w:eastAsia="Arial Unicode MS" w:cs="Arial"/>
        </w:rPr>
      </w:pPr>
    </w:p>
    <w:p w:rsidR="00D84CBD" w:rsidRPr="00E47C2E" w:rsidRDefault="00D84CBD"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D84CBD" w:rsidRPr="00C17758" w:rsidTr="002012DD">
        <w:trPr>
          <w:jc w:val="center"/>
        </w:trPr>
        <w:tc>
          <w:tcPr>
            <w:tcW w:w="3882" w:type="dxa"/>
          </w:tcPr>
          <w:p w:rsidR="00D84CBD" w:rsidRPr="00C17758" w:rsidRDefault="00D84CBD" w:rsidP="002012DD">
            <w:pPr>
              <w:spacing w:before="0"/>
              <w:jc w:val="center"/>
              <w:rPr>
                <w:rFonts w:cs="Arial"/>
              </w:rPr>
            </w:pPr>
            <w:r w:rsidRPr="00C17758">
              <w:rPr>
                <w:rFonts w:cs="Arial"/>
              </w:rPr>
              <w:t>Датум:</w:t>
            </w:r>
          </w:p>
        </w:tc>
        <w:tc>
          <w:tcPr>
            <w:tcW w:w="2127" w:type="dxa"/>
          </w:tcPr>
          <w:p w:rsidR="00D84CBD" w:rsidRPr="00C17758" w:rsidRDefault="00D84CBD" w:rsidP="002012DD">
            <w:pPr>
              <w:spacing w:before="0"/>
              <w:jc w:val="center"/>
              <w:rPr>
                <w:rFonts w:cs="Arial"/>
                <w:lang w:val="ru-RU"/>
              </w:rPr>
            </w:pPr>
          </w:p>
        </w:tc>
        <w:tc>
          <w:tcPr>
            <w:tcW w:w="4022" w:type="dxa"/>
          </w:tcPr>
          <w:p w:rsidR="00D84CBD" w:rsidRPr="00C17758" w:rsidRDefault="00D84CBD" w:rsidP="002012DD">
            <w:pPr>
              <w:spacing w:before="0"/>
              <w:jc w:val="center"/>
              <w:rPr>
                <w:rFonts w:cs="Arial"/>
                <w:lang w:val="sr-Cyrl-CS"/>
              </w:rPr>
            </w:pPr>
            <w:r w:rsidRPr="00C17758">
              <w:rPr>
                <w:rFonts w:cs="Arial"/>
                <w:lang w:val="sr-Cyrl-CS"/>
              </w:rPr>
              <w:t>П</w:t>
            </w:r>
            <w:r w:rsidRPr="00C17758">
              <w:rPr>
                <w:rFonts w:cs="Arial"/>
              </w:rPr>
              <w:t>онуђач</w:t>
            </w:r>
          </w:p>
        </w:tc>
      </w:tr>
      <w:tr w:rsidR="00D84CBD" w:rsidRPr="00C17758" w:rsidTr="002012DD">
        <w:trPr>
          <w:jc w:val="center"/>
        </w:trPr>
        <w:tc>
          <w:tcPr>
            <w:tcW w:w="3882" w:type="dxa"/>
          </w:tcPr>
          <w:p w:rsidR="00D84CBD" w:rsidRPr="00C17758" w:rsidRDefault="00D84CBD" w:rsidP="002012DD">
            <w:pPr>
              <w:spacing w:before="0"/>
              <w:jc w:val="center"/>
              <w:rPr>
                <w:rFonts w:cs="Arial"/>
              </w:rPr>
            </w:pPr>
          </w:p>
        </w:tc>
        <w:tc>
          <w:tcPr>
            <w:tcW w:w="2127" w:type="dxa"/>
          </w:tcPr>
          <w:p w:rsidR="00D84CBD" w:rsidRPr="00C17758" w:rsidRDefault="00D84CBD" w:rsidP="002012DD">
            <w:pPr>
              <w:spacing w:before="0"/>
              <w:jc w:val="center"/>
              <w:rPr>
                <w:rFonts w:cs="Arial"/>
              </w:rPr>
            </w:pPr>
            <w:r w:rsidRPr="00C17758">
              <w:rPr>
                <w:rFonts w:cs="Arial"/>
              </w:rPr>
              <w:t>М.П.</w:t>
            </w:r>
          </w:p>
        </w:tc>
        <w:tc>
          <w:tcPr>
            <w:tcW w:w="4022" w:type="dxa"/>
          </w:tcPr>
          <w:p w:rsidR="00D84CBD" w:rsidRPr="00C17758" w:rsidRDefault="00D84CBD" w:rsidP="002012DD">
            <w:pPr>
              <w:spacing w:before="0"/>
              <w:jc w:val="center"/>
              <w:rPr>
                <w:rFonts w:cs="Arial"/>
                <w:lang w:val="ru-RU"/>
              </w:rPr>
            </w:pPr>
          </w:p>
        </w:tc>
      </w:tr>
      <w:tr w:rsidR="00D84CBD" w:rsidRPr="00C17758" w:rsidTr="002012DD">
        <w:trPr>
          <w:jc w:val="center"/>
        </w:trPr>
        <w:tc>
          <w:tcPr>
            <w:tcW w:w="3882" w:type="dxa"/>
            <w:tcBorders>
              <w:bottom w:val="single" w:sz="4" w:space="0" w:color="auto"/>
            </w:tcBorders>
          </w:tcPr>
          <w:p w:rsidR="00D84CBD" w:rsidRPr="00C17758" w:rsidRDefault="00D84CBD" w:rsidP="002012DD">
            <w:pPr>
              <w:spacing w:before="0"/>
              <w:jc w:val="center"/>
              <w:rPr>
                <w:rFonts w:cs="Arial"/>
              </w:rPr>
            </w:pPr>
          </w:p>
        </w:tc>
        <w:tc>
          <w:tcPr>
            <w:tcW w:w="2127" w:type="dxa"/>
          </w:tcPr>
          <w:p w:rsidR="00D84CBD" w:rsidRPr="00C17758" w:rsidRDefault="00D84CBD" w:rsidP="002012DD">
            <w:pPr>
              <w:spacing w:before="0"/>
              <w:jc w:val="center"/>
              <w:rPr>
                <w:rFonts w:cs="Arial"/>
                <w:lang w:val="ru-RU"/>
              </w:rPr>
            </w:pPr>
          </w:p>
        </w:tc>
        <w:tc>
          <w:tcPr>
            <w:tcW w:w="4022" w:type="dxa"/>
            <w:tcBorders>
              <w:bottom w:val="single" w:sz="4" w:space="0" w:color="auto"/>
            </w:tcBorders>
          </w:tcPr>
          <w:p w:rsidR="00D84CBD" w:rsidRPr="00C17758" w:rsidRDefault="00D84CBD" w:rsidP="002012DD">
            <w:pPr>
              <w:spacing w:before="0"/>
              <w:jc w:val="center"/>
              <w:rPr>
                <w:rFonts w:cs="Arial"/>
                <w:lang w:val="ru-RU"/>
              </w:rPr>
            </w:pPr>
          </w:p>
        </w:tc>
      </w:tr>
      <w:tr w:rsidR="00D84CBD" w:rsidRPr="00C17758" w:rsidTr="002012DD">
        <w:trPr>
          <w:trHeight w:val="389"/>
          <w:jc w:val="center"/>
        </w:trPr>
        <w:tc>
          <w:tcPr>
            <w:tcW w:w="3882" w:type="dxa"/>
            <w:tcBorders>
              <w:top w:val="single" w:sz="4" w:space="0" w:color="auto"/>
            </w:tcBorders>
          </w:tcPr>
          <w:p w:rsidR="00D84CBD" w:rsidRPr="00C17758" w:rsidRDefault="00D84CBD" w:rsidP="002012DD">
            <w:pPr>
              <w:spacing w:before="0"/>
              <w:jc w:val="center"/>
              <w:rPr>
                <w:rFonts w:cs="Arial"/>
              </w:rPr>
            </w:pPr>
          </w:p>
        </w:tc>
        <w:tc>
          <w:tcPr>
            <w:tcW w:w="2127" w:type="dxa"/>
          </w:tcPr>
          <w:p w:rsidR="00D84CBD" w:rsidRPr="00C17758" w:rsidRDefault="00D84CBD" w:rsidP="002012DD">
            <w:pPr>
              <w:spacing w:before="0"/>
              <w:jc w:val="center"/>
              <w:rPr>
                <w:rFonts w:cs="Arial"/>
                <w:lang w:val="ru-RU"/>
              </w:rPr>
            </w:pPr>
          </w:p>
        </w:tc>
        <w:tc>
          <w:tcPr>
            <w:tcW w:w="4022" w:type="dxa"/>
            <w:tcBorders>
              <w:top w:val="single" w:sz="4" w:space="0" w:color="auto"/>
            </w:tcBorders>
          </w:tcPr>
          <w:p w:rsidR="00D84CBD" w:rsidRPr="00C17758" w:rsidRDefault="00D84CBD" w:rsidP="002012DD">
            <w:pPr>
              <w:spacing w:before="0"/>
              <w:jc w:val="center"/>
              <w:rPr>
                <w:rFonts w:cs="Arial"/>
                <w:lang w:val="ru-RU"/>
              </w:rPr>
            </w:pPr>
          </w:p>
        </w:tc>
      </w:tr>
    </w:tbl>
    <w:p w:rsidR="00D84CBD" w:rsidRPr="00C17758" w:rsidRDefault="00D84CBD" w:rsidP="00D84CBD">
      <w:pPr>
        <w:spacing w:before="0"/>
        <w:rPr>
          <w:rFonts w:cs="Arial"/>
          <w:b/>
          <w:lang w:val="sr-Cyrl-CS"/>
        </w:rPr>
      </w:pPr>
      <w:r w:rsidRPr="00C17758">
        <w:rPr>
          <w:rFonts w:cs="Arial"/>
          <w:b/>
          <w:lang w:val="sr-Cyrl-CS"/>
        </w:rPr>
        <w:t>Напомена:</w:t>
      </w:r>
    </w:p>
    <w:p w:rsidR="00D84CBD" w:rsidRPr="00C17758" w:rsidRDefault="00D84CBD" w:rsidP="00D84CBD">
      <w:pPr>
        <w:tabs>
          <w:tab w:val="left" w:pos="1134"/>
        </w:tabs>
        <w:spacing w:before="0"/>
        <w:rPr>
          <w:rFonts w:eastAsia="TimesNewRomanPS-BoldMT" w:cs="Arial"/>
          <w:lang w:val="ru-RU"/>
        </w:rPr>
      </w:pPr>
      <w:r w:rsidRPr="00C17758">
        <w:rPr>
          <w:rFonts w:eastAsia="TimesNewRomanPS-BoldMT" w:cs="Arial"/>
          <w:lang w:val="ru-RU"/>
        </w:rPr>
        <w:t xml:space="preserve">-Уколико </w:t>
      </w:r>
      <w:r w:rsidRPr="00C17758">
        <w:rPr>
          <w:rFonts w:eastAsia="TimesNewRomanPS-BoldMT" w:cs="Arial"/>
          <w:lang w:val="sr-Cyrl-CS"/>
        </w:rPr>
        <w:t>група понуђача подноси заједничку понуду овај образац потписује и оверава Носилац посла</w:t>
      </w:r>
      <w:r w:rsidRPr="00C17758">
        <w:rPr>
          <w:rFonts w:eastAsia="TimesNewRomanPS-BoldMT" w:cs="Arial"/>
          <w:lang w:val="ru-RU"/>
        </w:rPr>
        <w:t>.</w:t>
      </w:r>
    </w:p>
    <w:p w:rsidR="00D84CBD" w:rsidRPr="00C17758" w:rsidRDefault="00D84CBD" w:rsidP="00D84CBD">
      <w:pPr>
        <w:tabs>
          <w:tab w:val="left" w:pos="1134"/>
        </w:tabs>
        <w:spacing w:before="0"/>
        <w:rPr>
          <w:rFonts w:eastAsia="TimesNewRomanPS-BoldMT" w:cs="Arial"/>
          <w:lang w:val="ru-RU"/>
        </w:rPr>
      </w:pPr>
      <w:r w:rsidRPr="00C17758">
        <w:rPr>
          <w:rFonts w:eastAsia="TimesNewRomanPS-BoldMT" w:cs="Arial"/>
          <w:lang w:val="sr-Cyrl-CS"/>
        </w:rPr>
        <w:t xml:space="preserve">- </w:t>
      </w:r>
      <w:r w:rsidRPr="00C17758">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D84CBD" w:rsidRPr="00C17758" w:rsidRDefault="00D84CBD" w:rsidP="00D84CBD">
      <w:pPr>
        <w:spacing w:before="0"/>
        <w:rPr>
          <w:rFonts w:cs="Arial"/>
          <w:b/>
          <w:lang w:val="ru-RU"/>
        </w:rPr>
      </w:pPr>
      <w:r w:rsidRPr="00C17758">
        <w:rPr>
          <w:rFonts w:cs="Arial"/>
          <w:b/>
          <w:lang w:val="sr-Latn-CS"/>
        </w:rPr>
        <w:t>Упутствоза попуњавањ</w:t>
      </w:r>
      <w:r w:rsidRPr="00C17758">
        <w:rPr>
          <w:rFonts w:cs="Arial"/>
          <w:b/>
          <w:lang w:val="ru-RU"/>
        </w:rPr>
        <w:t>е Обрасца структуре цене</w:t>
      </w:r>
    </w:p>
    <w:p w:rsidR="00D84CBD" w:rsidRPr="00C17758" w:rsidRDefault="00D84CBD" w:rsidP="00D84CBD">
      <w:pPr>
        <w:spacing w:before="0"/>
        <w:rPr>
          <w:rFonts w:cs="Arial"/>
          <w:b/>
          <w:lang w:val="sr-Cyrl-RS"/>
        </w:rPr>
      </w:pPr>
    </w:p>
    <w:p w:rsidR="00D84CBD" w:rsidRPr="00C17758" w:rsidRDefault="00D84CBD" w:rsidP="00D84CBD">
      <w:pPr>
        <w:tabs>
          <w:tab w:val="left" w:pos="90"/>
        </w:tabs>
        <w:spacing w:before="0"/>
        <w:contextualSpacing/>
        <w:rPr>
          <w:rFonts w:eastAsia="Calibri" w:cs="Arial"/>
          <w:bCs/>
          <w:iCs/>
        </w:rPr>
      </w:pPr>
      <w:r w:rsidRPr="00C17758">
        <w:rPr>
          <w:rFonts w:eastAsia="Calibri" w:cs="Arial"/>
          <w:bCs/>
          <w:iCs/>
        </w:rPr>
        <w:t>Понуђач треба да попун</w:t>
      </w:r>
      <w:r w:rsidRPr="00C17758">
        <w:rPr>
          <w:rFonts w:eastAsia="Calibri" w:cs="Arial"/>
          <w:bCs/>
          <w:iCs/>
          <w:lang w:val="sr-Cyrl-CS"/>
        </w:rPr>
        <w:t>и</w:t>
      </w:r>
      <w:r w:rsidRPr="00C17758">
        <w:rPr>
          <w:rFonts w:eastAsia="Calibri" w:cs="Arial"/>
          <w:bCs/>
          <w:iCs/>
        </w:rPr>
        <w:t xml:space="preserve"> образац структуре цене </w:t>
      </w:r>
      <w:r w:rsidRPr="00C17758">
        <w:rPr>
          <w:rFonts w:eastAsia="Calibri" w:cs="Arial"/>
          <w:bCs/>
          <w:iCs/>
          <w:lang w:val="sr-Cyrl-CS"/>
        </w:rPr>
        <w:t>Табела 1. на следећи начин</w:t>
      </w:r>
      <w:r w:rsidRPr="00C17758">
        <w:rPr>
          <w:rFonts w:eastAsia="Calibri" w:cs="Arial"/>
          <w:bCs/>
          <w:iCs/>
        </w:rPr>
        <w:t>:</w:t>
      </w:r>
    </w:p>
    <w:p w:rsidR="00D84CBD" w:rsidRPr="00C17758" w:rsidRDefault="00D84CBD" w:rsidP="00D84CBD">
      <w:pPr>
        <w:tabs>
          <w:tab w:val="left" w:pos="90"/>
        </w:tabs>
        <w:suppressAutoHyphens/>
        <w:spacing w:before="0"/>
        <w:rPr>
          <w:rFonts w:eastAsia="Calibri" w:cs="Arial"/>
          <w:bCs/>
          <w:iCs/>
        </w:rPr>
      </w:pPr>
      <w:r w:rsidRPr="00C17758">
        <w:rPr>
          <w:rFonts w:eastAsia="Calibri" w:cs="Arial"/>
          <w:bCs/>
          <w:iCs/>
          <w:lang w:val="sr-Cyrl-CS"/>
        </w:rPr>
        <w:t xml:space="preserve">-у колону 5. </w:t>
      </w:r>
      <w:r w:rsidRPr="00C17758">
        <w:rPr>
          <w:rFonts w:eastAsia="Calibri" w:cs="Arial"/>
          <w:bCs/>
          <w:iCs/>
        </w:rPr>
        <w:t>уписати колико износи јединична цена без ПДВ за извршену услугу;</w:t>
      </w:r>
    </w:p>
    <w:p w:rsidR="00D84CBD" w:rsidRPr="00C17758" w:rsidRDefault="00D84CBD" w:rsidP="00D84CBD">
      <w:pPr>
        <w:tabs>
          <w:tab w:val="left" w:pos="90"/>
        </w:tabs>
        <w:suppressAutoHyphens/>
        <w:spacing w:before="0"/>
        <w:rPr>
          <w:rFonts w:eastAsia="Calibri" w:cs="Arial"/>
          <w:bCs/>
          <w:iCs/>
        </w:rPr>
      </w:pPr>
      <w:r w:rsidRPr="00C17758">
        <w:rPr>
          <w:rFonts w:eastAsia="Calibri" w:cs="Arial"/>
          <w:bCs/>
          <w:iCs/>
        </w:rPr>
        <w:t xml:space="preserve">-у колону </w:t>
      </w:r>
      <w:r w:rsidRPr="00C17758">
        <w:rPr>
          <w:rFonts w:eastAsia="Calibri" w:cs="Arial"/>
          <w:bCs/>
          <w:iCs/>
          <w:lang w:val="sr-Cyrl-CS"/>
        </w:rPr>
        <w:t>6</w:t>
      </w:r>
      <w:r w:rsidRPr="00C17758">
        <w:rPr>
          <w:rFonts w:eastAsia="Calibri" w:cs="Arial"/>
          <w:bCs/>
          <w:iCs/>
        </w:rPr>
        <w:t>. уписати колико износи јединична цена са ПДВ за извршену услугу;</w:t>
      </w:r>
    </w:p>
    <w:p w:rsidR="00D84CBD" w:rsidRPr="00C17758" w:rsidRDefault="00D84CBD" w:rsidP="00D84CBD">
      <w:pPr>
        <w:tabs>
          <w:tab w:val="left" w:pos="90"/>
        </w:tabs>
        <w:suppressAutoHyphens/>
        <w:spacing w:before="0"/>
        <w:rPr>
          <w:rFonts w:eastAsia="Calibri" w:cs="Arial"/>
          <w:bCs/>
          <w:iCs/>
        </w:rPr>
      </w:pPr>
      <w:r w:rsidRPr="00C17758">
        <w:rPr>
          <w:rFonts w:eastAsia="Calibri" w:cs="Arial"/>
          <w:bCs/>
          <w:iCs/>
        </w:rPr>
        <w:t xml:space="preserve">-у колону </w:t>
      </w:r>
      <w:r w:rsidRPr="00C17758">
        <w:rPr>
          <w:rFonts w:eastAsia="Calibri" w:cs="Arial"/>
          <w:bCs/>
          <w:iCs/>
          <w:lang w:val="sr-Cyrl-CS"/>
        </w:rPr>
        <w:t>7</w:t>
      </w:r>
      <w:r w:rsidRPr="00C17758">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C17758">
        <w:rPr>
          <w:rFonts w:eastAsia="Calibri" w:cs="Arial"/>
          <w:bCs/>
          <w:iCs/>
          <w:lang w:val="sr-Cyrl-CS"/>
        </w:rPr>
        <w:t>5</w:t>
      </w:r>
      <w:r w:rsidRPr="00C17758">
        <w:rPr>
          <w:rFonts w:eastAsia="Calibri" w:cs="Arial"/>
          <w:bCs/>
          <w:iCs/>
        </w:rPr>
        <w:t xml:space="preserve">.) са траженим обимом-количином (која је наведена у колони </w:t>
      </w:r>
      <w:r w:rsidRPr="00C17758">
        <w:rPr>
          <w:rFonts w:eastAsia="Calibri" w:cs="Arial"/>
          <w:bCs/>
          <w:iCs/>
          <w:lang w:val="sr-Cyrl-CS"/>
        </w:rPr>
        <w:t>4</w:t>
      </w:r>
      <w:r w:rsidRPr="00C17758">
        <w:rPr>
          <w:rFonts w:eastAsia="Calibri" w:cs="Arial"/>
          <w:bCs/>
          <w:iCs/>
        </w:rPr>
        <w:t xml:space="preserve">.); </w:t>
      </w:r>
    </w:p>
    <w:p w:rsidR="00D84CBD" w:rsidRPr="00C17758" w:rsidRDefault="00D84CBD" w:rsidP="00D84CBD">
      <w:pPr>
        <w:tabs>
          <w:tab w:val="left" w:pos="90"/>
        </w:tabs>
        <w:suppressAutoHyphens/>
        <w:spacing w:before="0"/>
        <w:rPr>
          <w:rFonts w:eastAsia="Calibri" w:cs="Arial"/>
          <w:bCs/>
          <w:iCs/>
        </w:rPr>
      </w:pPr>
      <w:r w:rsidRPr="00C17758">
        <w:rPr>
          <w:rFonts w:eastAsia="Calibri" w:cs="Arial"/>
          <w:bCs/>
          <w:iCs/>
          <w:lang w:val="sr-Cyrl-CS"/>
        </w:rPr>
        <w:t>-у колону 8</w:t>
      </w:r>
      <w:r w:rsidRPr="00C17758">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C17758">
        <w:rPr>
          <w:rFonts w:eastAsia="Calibri" w:cs="Arial"/>
          <w:bCs/>
          <w:iCs/>
          <w:lang w:val="sr-Cyrl-CS"/>
        </w:rPr>
        <w:t>6</w:t>
      </w:r>
      <w:r w:rsidRPr="00C17758">
        <w:rPr>
          <w:rFonts w:eastAsia="Calibri" w:cs="Arial"/>
          <w:bCs/>
          <w:iCs/>
        </w:rPr>
        <w:t xml:space="preserve">.) са траженим обимом- количином (која је наведена у колони </w:t>
      </w:r>
      <w:r w:rsidRPr="00C17758">
        <w:rPr>
          <w:rFonts w:eastAsia="Calibri" w:cs="Arial"/>
          <w:bCs/>
          <w:iCs/>
          <w:lang w:val="sr-Cyrl-CS"/>
        </w:rPr>
        <w:t>4</w:t>
      </w:r>
      <w:r w:rsidRPr="00C17758">
        <w:rPr>
          <w:rFonts w:eastAsia="Calibri" w:cs="Arial"/>
          <w:bCs/>
          <w:iCs/>
        </w:rPr>
        <w:t>.).</w:t>
      </w:r>
    </w:p>
    <w:p w:rsidR="00D84CBD" w:rsidRPr="00C17758" w:rsidRDefault="00D84CBD" w:rsidP="00D84CBD">
      <w:pPr>
        <w:tabs>
          <w:tab w:val="left" w:pos="992"/>
        </w:tabs>
        <w:spacing w:before="0"/>
        <w:rPr>
          <w:rFonts w:cs="Arial"/>
        </w:rPr>
      </w:pPr>
      <w:r w:rsidRPr="00C17758">
        <w:rPr>
          <w:rFonts w:cs="Arial"/>
        </w:rPr>
        <w:t xml:space="preserve">-у ред бр. I– уписује се укупно понуђена цена за све позиције  без ПДВ (збирколоне бр. </w:t>
      </w:r>
      <w:r w:rsidRPr="00C17758">
        <w:rPr>
          <w:rFonts w:cs="Arial"/>
          <w:lang w:val="sr-Cyrl-RS"/>
        </w:rPr>
        <w:t>7</w:t>
      </w:r>
      <w:r w:rsidRPr="00C17758">
        <w:rPr>
          <w:rFonts w:cs="Arial"/>
        </w:rPr>
        <w:t>)</w:t>
      </w:r>
    </w:p>
    <w:p w:rsidR="00D84CBD" w:rsidRPr="00C17758" w:rsidRDefault="00D84CBD" w:rsidP="00D84CBD">
      <w:pPr>
        <w:tabs>
          <w:tab w:val="left" w:pos="992"/>
        </w:tabs>
        <w:spacing w:before="0"/>
        <w:rPr>
          <w:rFonts w:cs="Arial"/>
        </w:rPr>
      </w:pPr>
      <w:r w:rsidRPr="00C17758">
        <w:rPr>
          <w:rFonts w:cs="Arial"/>
        </w:rPr>
        <w:t xml:space="preserve">-у ред бр. II – уписује се укупан износ ПДВ </w:t>
      </w:r>
    </w:p>
    <w:p w:rsidR="00D84CBD" w:rsidRPr="00C17758" w:rsidRDefault="00D84CBD" w:rsidP="00D84CBD">
      <w:pPr>
        <w:tabs>
          <w:tab w:val="left" w:pos="992"/>
        </w:tabs>
        <w:spacing w:before="0"/>
        <w:rPr>
          <w:rFonts w:cs="Arial"/>
        </w:rPr>
      </w:pPr>
      <w:r w:rsidRPr="00C17758">
        <w:rPr>
          <w:rFonts w:cs="Arial"/>
        </w:rPr>
        <w:t>-у ред бр. III – уписује се укупно понуђена цена са ПДВ (ред бр I + ред.бр. II)</w:t>
      </w:r>
    </w:p>
    <w:p w:rsidR="00D84CBD" w:rsidRPr="00C17758" w:rsidRDefault="00D84CBD" w:rsidP="00D84CBD">
      <w:pPr>
        <w:tabs>
          <w:tab w:val="left" w:pos="992"/>
        </w:tabs>
        <w:spacing w:before="0"/>
        <w:rPr>
          <w:rFonts w:cs="Arial"/>
          <w:b/>
          <w:lang w:val="sr-Cyrl-BA"/>
        </w:rPr>
      </w:pPr>
    </w:p>
    <w:p w:rsidR="00D84CBD" w:rsidRPr="00C17758" w:rsidRDefault="00D84CBD" w:rsidP="00D84CBD">
      <w:pPr>
        <w:tabs>
          <w:tab w:val="left" w:pos="992"/>
        </w:tabs>
        <w:spacing w:before="0"/>
        <w:rPr>
          <w:rFonts w:cs="Arial"/>
        </w:rPr>
      </w:pPr>
      <w:r w:rsidRPr="00C17758">
        <w:rPr>
          <w:rFonts w:cs="Arial"/>
        </w:rPr>
        <w:t>-на место предвиђено за место и датум уписује се место и датум попуњавањаобрасца структуре цене.</w:t>
      </w:r>
    </w:p>
    <w:p w:rsidR="00D84CBD" w:rsidRPr="00C17758" w:rsidRDefault="00D84CBD" w:rsidP="00D84CBD">
      <w:pPr>
        <w:tabs>
          <w:tab w:val="left" w:pos="992"/>
        </w:tabs>
        <w:spacing w:before="0"/>
        <w:rPr>
          <w:rFonts w:cs="Arial"/>
        </w:rPr>
      </w:pPr>
      <w:r w:rsidRPr="00C17758">
        <w:rPr>
          <w:rFonts w:cs="Arial"/>
        </w:rPr>
        <w:t>-на  место предвиђено за печат и потпис понуђач печатом оверава и потписује образац структуре цене.</w:t>
      </w:r>
    </w:p>
    <w:p w:rsidR="00537552" w:rsidRDefault="00537552" w:rsidP="00781B02">
      <w:pPr>
        <w:rPr>
          <w:rFonts w:eastAsia="TimesNewRomanPS-BoldMT" w:cs="Arial"/>
        </w:rPr>
      </w:pPr>
    </w:p>
    <w:p w:rsidR="00D84CBD" w:rsidRDefault="00D84CBD" w:rsidP="00781B02">
      <w:pPr>
        <w:rPr>
          <w:rFonts w:eastAsia="TimesNewRomanPS-BoldMT" w:cs="Arial"/>
        </w:rPr>
      </w:pPr>
    </w:p>
    <w:p w:rsidR="00D84CBD" w:rsidRDefault="00D84CBD" w:rsidP="00781B02">
      <w:pPr>
        <w:rPr>
          <w:rFonts w:eastAsia="TimesNewRomanPS-BoldMT" w:cs="Arial"/>
        </w:rPr>
      </w:pPr>
    </w:p>
    <w:p w:rsidR="00D84CBD" w:rsidRDefault="00D84CBD" w:rsidP="00781B02">
      <w:pPr>
        <w:rPr>
          <w:rFonts w:eastAsia="TimesNewRomanPS-BoldMT" w:cs="Arial"/>
        </w:rPr>
      </w:pPr>
    </w:p>
    <w:p w:rsidR="00D84CBD" w:rsidRDefault="00D84CBD" w:rsidP="00781B02">
      <w:pPr>
        <w:rPr>
          <w:rFonts w:eastAsia="TimesNewRomanPS-BoldMT" w:cs="Arial"/>
        </w:rPr>
      </w:pPr>
    </w:p>
    <w:p w:rsidR="00300F0B" w:rsidRDefault="00300F0B" w:rsidP="00781B02">
      <w:pPr>
        <w:rPr>
          <w:rFonts w:eastAsia="TimesNewRomanPS-BoldMT" w:cs="Arial"/>
        </w:rPr>
      </w:pPr>
    </w:p>
    <w:p w:rsidR="00300F0B" w:rsidRDefault="00300F0B" w:rsidP="00781B02">
      <w:pPr>
        <w:rPr>
          <w:rFonts w:eastAsia="TimesNewRomanPS-BoldMT" w:cs="Arial"/>
        </w:rPr>
      </w:pPr>
    </w:p>
    <w:p w:rsidR="00300F0B" w:rsidRDefault="00300F0B" w:rsidP="00781B02">
      <w:pPr>
        <w:rPr>
          <w:rFonts w:eastAsia="TimesNewRomanPS-BoldMT" w:cs="Arial"/>
        </w:rPr>
      </w:pPr>
    </w:p>
    <w:p w:rsidR="00300F0B" w:rsidRDefault="00300F0B" w:rsidP="00781B02">
      <w:pPr>
        <w:rPr>
          <w:rFonts w:eastAsia="TimesNewRomanPS-BoldMT" w:cs="Arial"/>
        </w:rPr>
      </w:pPr>
    </w:p>
    <w:p w:rsidR="00300F0B" w:rsidRDefault="00300F0B" w:rsidP="00781B02">
      <w:pPr>
        <w:rPr>
          <w:rFonts w:eastAsia="TimesNewRomanPS-BoldMT" w:cs="Arial"/>
        </w:rPr>
      </w:pPr>
    </w:p>
    <w:p w:rsidR="00300F0B" w:rsidRDefault="00300F0B" w:rsidP="00781B02">
      <w:pPr>
        <w:rPr>
          <w:rFonts w:eastAsia="TimesNewRomanPS-BoldMT" w:cs="Arial"/>
        </w:rPr>
      </w:pPr>
    </w:p>
    <w:p w:rsidR="00300F0B" w:rsidRDefault="00300F0B" w:rsidP="00781B02">
      <w:pPr>
        <w:rPr>
          <w:rFonts w:eastAsia="TimesNewRomanPS-BoldMT" w:cs="Arial"/>
        </w:rPr>
      </w:pPr>
    </w:p>
    <w:p w:rsidR="00D84CBD" w:rsidRDefault="00D84CBD" w:rsidP="00781B02">
      <w:pPr>
        <w:rPr>
          <w:rFonts w:eastAsia="TimesNewRomanPS-BoldMT" w:cs="Arial"/>
        </w:rPr>
      </w:pPr>
    </w:p>
    <w:p w:rsidR="00083B40" w:rsidRDefault="00083B40" w:rsidP="00343A18">
      <w:pPr>
        <w:pStyle w:val="KDObrazac"/>
        <w:spacing w:before="0"/>
      </w:pPr>
      <w:bookmarkStart w:id="253" w:name="_Toc442559926"/>
    </w:p>
    <w:p w:rsidR="00343A18" w:rsidRPr="00E47C2E" w:rsidRDefault="00343A18" w:rsidP="00343A18">
      <w:pPr>
        <w:pStyle w:val="KDObrazac"/>
        <w:spacing w:before="0"/>
      </w:pPr>
      <w:r w:rsidRPr="00E47C2E">
        <w:t xml:space="preserve">ОБРАЗАЦ </w:t>
      </w:r>
      <w:r w:rsidR="00526637">
        <w:t>3</w:t>
      </w:r>
      <w:r w:rsidRPr="00E47C2E">
        <w:t>.</w:t>
      </w:r>
      <w:bookmarkEnd w:id="253"/>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F8675C" w:rsidRDefault="00343A18" w:rsidP="00F8675C">
      <w:pPr>
        <w:ind w:right="-19"/>
        <w:outlineLvl w:val="0"/>
        <w:rPr>
          <w:rFonts w:cs="Arial"/>
          <w:b/>
          <w:lang w:val="sr-Cyrl-CS"/>
        </w:rPr>
      </w:pPr>
      <w:r w:rsidRPr="00F8675C">
        <w:rPr>
          <w:rFonts w:cs="Arial"/>
          <w:lang w:val="ru-RU"/>
        </w:rPr>
        <w:t xml:space="preserve">и под пуном материјалном и кривичном одговорношћу потврђује да је Понуду број:________ за јавну набавку </w:t>
      </w:r>
      <w:r w:rsidR="00FD6BCE" w:rsidRPr="00F8675C">
        <w:rPr>
          <w:rFonts w:cs="Arial"/>
          <w:lang w:val="ru-RU"/>
        </w:rPr>
        <w:t>услуга</w:t>
      </w:r>
      <w:r w:rsidR="00750D53" w:rsidRPr="00F8675C">
        <w:rPr>
          <w:rFonts w:cs="Arial"/>
          <w:lang w:val="ru-RU"/>
        </w:rPr>
        <w:t xml:space="preserve"> - </w:t>
      </w:r>
      <w:r w:rsidR="00F8675C" w:rsidRPr="00F8675C">
        <w:rPr>
          <w:rFonts w:cs="Arial"/>
        </w:rPr>
        <w:t>Израда Процене ризика у за</w:t>
      </w:r>
      <w:r w:rsidR="00F8675C" w:rsidRPr="00F8675C">
        <w:rPr>
          <w:rFonts w:cs="Arial"/>
          <w:lang w:val="sr-Cyrl-RS"/>
        </w:rPr>
        <w:t>ш</w:t>
      </w:r>
      <w:r w:rsidR="00F8675C" w:rsidRPr="00F8675C">
        <w:rPr>
          <w:rFonts w:cs="Arial"/>
        </w:rPr>
        <w:t>тити лица, имовине и пословања ТЕНТ, Процене угрожености од елементарних непогода и других несрећа и Плана заштите и спасавања са Планом заштите од удеса - СОиО</w:t>
      </w:r>
      <w:r w:rsidR="00750D53" w:rsidRPr="00F8675C">
        <w:rPr>
          <w:rFonts w:eastAsia="TimesNewRomanPS-BoldMT" w:cs="Arial"/>
          <w:bCs/>
          <w:color w:val="000000" w:themeColor="text1"/>
        </w:rPr>
        <w:t xml:space="preserve">, </w:t>
      </w:r>
      <w:r w:rsidR="00873133" w:rsidRPr="00F8675C">
        <w:rPr>
          <w:rFonts w:cs="Arial"/>
          <w:lang w:val="ru-RU"/>
        </w:rPr>
        <w:t xml:space="preserve">у отвореном поступку јавне набавке </w:t>
      </w:r>
      <w:r w:rsidR="002D6B31" w:rsidRPr="00F8675C">
        <w:rPr>
          <w:rFonts w:cs="Arial"/>
          <w:lang w:val="ru-RU"/>
        </w:rPr>
        <w:t>ЈН</w:t>
      </w:r>
      <w:r w:rsidRPr="00F8675C">
        <w:rPr>
          <w:rFonts w:cs="Arial"/>
          <w:lang w:val="ru-RU"/>
        </w:rPr>
        <w:t xml:space="preserve"> бр.</w:t>
      </w:r>
      <w:r w:rsidR="00A33EC0" w:rsidRPr="00F8675C">
        <w:rPr>
          <w:rFonts w:cs="Arial"/>
          <w:b/>
        </w:rPr>
        <w:t xml:space="preserve"> </w:t>
      </w:r>
      <w:r w:rsidR="00F8675C" w:rsidRPr="00F8675C">
        <w:rPr>
          <w:rFonts w:cs="Arial"/>
          <w:b/>
          <w:lang w:val="sr-Cyrl-CS"/>
        </w:rPr>
        <w:t>3000/</w:t>
      </w:r>
      <w:r w:rsidR="00F8675C" w:rsidRPr="00F8675C">
        <w:rPr>
          <w:rFonts w:cs="Arial"/>
          <w:b/>
          <w:lang w:val="sr-Latn-RS"/>
        </w:rPr>
        <w:t>0017</w:t>
      </w:r>
      <w:r w:rsidR="00F8675C" w:rsidRPr="00F8675C">
        <w:rPr>
          <w:rFonts w:cs="Arial"/>
          <w:b/>
          <w:lang w:val="sr-Cyrl-CS"/>
        </w:rPr>
        <w:t>/2017(</w:t>
      </w:r>
      <w:r w:rsidR="00F8675C" w:rsidRPr="00F8675C">
        <w:rPr>
          <w:rFonts w:cs="Arial"/>
          <w:b/>
          <w:lang w:val="sr-Latn-RS"/>
        </w:rPr>
        <w:t>1044</w:t>
      </w:r>
      <w:r w:rsidR="00F8675C" w:rsidRPr="00F8675C">
        <w:rPr>
          <w:rFonts w:cs="Arial"/>
          <w:b/>
          <w:lang w:val="sr-Cyrl-CS"/>
        </w:rPr>
        <w:t>/2017</w:t>
      </w:r>
      <w:r w:rsidR="00D0434E" w:rsidRPr="00F8675C">
        <w:rPr>
          <w:rFonts w:cs="Arial"/>
          <w:b/>
        </w:rPr>
        <w:t>)</w:t>
      </w:r>
      <w:r w:rsidR="00D0434E" w:rsidRPr="00F8675C">
        <w:rPr>
          <w:rFonts w:cs="Arial"/>
          <w:b/>
          <w:lang w:val="sr-Cyrl-RS"/>
        </w:rPr>
        <w:t xml:space="preserve">, </w:t>
      </w:r>
      <w:r w:rsidRPr="00F8675C">
        <w:rPr>
          <w:rFonts w:cs="Arial"/>
          <w:lang w:val="ru-RU"/>
        </w:rPr>
        <w:t xml:space="preserve">Наручиоца </w:t>
      </w:r>
      <w:r w:rsidRPr="00F8675C">
        <w:rPr>
          <w:rFonts w:eastAsia="Arial Unicode MS" w:cs="Arial"/>
          <w:color w:val="000000"/>
          <w:kern w:val="1"/>
          <w:lang w:eastAsia="ar-SA"/>
        </w:rPr>
        <w:t>Јавно предузеће „Електропривреда Србије“ Београд</w:t>
      </w:r>
      <w:r w:rsidRPr="00F8675C">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F8675C">
      <w:pPr>
        <w:tabs>
          <w:tab w:val="left" w:pos="6028"/>
        </w:tabs>
        <w:autoSpaceDE w:val="0"/>
        <w:autoSpaceDN w:val="0"/>
        <w:adjustRightInd w:val="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6515FD" w:rsidRDefault="006515FD" w:rsidP="00343A18">
      <w:pPr>
        <w:rPr>
          <w:rFonts w:cs="Arial"/>
          <w:lang w:val="ru-RU"/>
        </w:rPr>
      </w:pPr>
    </w:p>
    <w:p w:rsidR="00D84CBD" w:rsidRPr="00E47C2E" w:rsidRDefault="00D84CBD" w:rsidP="00343A18">
      <w:pPr>
        <w:rPr>
          <w:rFonts w:cs="Arial"/>
          <w:lang w:val="ru-RU"/>
        </w:rPr>
      </w:pPr>
    </w:p>
    <w:p w:rsidR="00343A18" w:rsidRPr="00E47C2E" w:rsidRDefault="00343A18" w:rsidP="00343A18">
      <w:pPr>
        <w:pStyle w:val="KDObrazac"/>
        <w:spacing w:before="0"/>
      </w:pPr>
      <w:bookmarkStart w:id="254" w:name="_Toc442559928"/>
      <w:r w:rsidRPr="00E47C2E">
        <w:t xml:space="preserve">ОБРАЗАЦ </w:t>
      </w:r>
      <w:r w:rsidR="00526637">
        <w:t>4</w:t>
      </w:r>
      <w:r w:rsidRPr="00E47C2E">
        <w:t>.</w:t>
      </w:r>
      <w:bookmarkEnd w:id="254"/>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5" w:name="_Toc442559929"/>
      <w:r w:rsidRPr="00E47C2E">
        <w:rPr>
          <w:rFonts w:cs="Arial"/>
          <w:b/>
          <w:lang w:val="ru-RU"/>
        </w:rPr>
        <w:t>И З Ј А В У</w:t>
      </w:r>
      <w:bookmarkEnd w:id="255"/>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 </w:t>
      </w:r>
      <w:r w:rsidR="00F8675C" w:rsidRPr="00F8675C">
        <w:rPr>
          <w:rFonts w:cs="Arial"/>
        </w:rPr>
        <w:t>Израда Процене ризика у за</w:t>
      </w:r>
      <w:r w:rsidR="00F8675C" w:rsidRPr="00F8675C">
        <w:rPr>
          <w:rFonts w:cs="Arial"/>
          <w:lang w:val="sr-Cyrl-RS"/>
        </w:rPr>
        <w:t>ш</w:t>
      </w:r>
      <w:r w:rsidR="00F8675C" w:rsidRPr="00F8675C">
        <w:rPr>
          <w:rFonts w:cs="Arial"/>
        </w:rPr>
        <w:t>тити лица, имовине и пословања ТЕНТ, Процене угрожености од елементарних непогода и других несрећа и Плана заштите и спасавања са Планом заштите од удеса - СОиО</w:t>
      </w:r>
      <w:r w:rsidR="00F8675C" w:rsidRPr="00F8675C">
        <w:rPr>
          <w:rFonts w:eastAsia="TimesNewRomanPS-BoldMT" w:cs="Arial"/>
          <w:bCs/>
          <w:color w:val="000000" w:themeColor="text1"/>
        </w:rPr>
        <w:t xml:space="preserve">, </w:t>
      </w:r>
      <w:r w:rsidR="00F8675C" w:rsidRPr="00F8675C">
        <w:rPr>
          <w:rFonts w:cs="Arial"/>
          <w:lang w:val="ru-RU"/>
        </w:rPr>
        <w:t>у отвореном поступку јавне набавке ЈН бр.</w:t>
      </w:r>
      <w:r w:rsidR="00F8675C" w:rsidRPr="00F8675C">
        <w:rPr>
          <w:rFonts w:cs="Arial"/>
          <w:b/>
        </w:rPr>
        <w:t xml:space="preserve"> </w:t>
      </w:r>
      <w:r w:rsidR="00F8675C" w:rsidRPr="00F8675C">
        <w:rPr>
          <w:rFonts w:cs="Arial"/>
          <w:b/>
          <w:lang w:val="sr-Cyrl-CS"/>
        </w:rPr>
        <w:t>3000/</w:t>
      </w:r>
      <w:r w:rsidR="00F8675C" w:rsidRPr="00F8675C">
        <w:rPr>
          <w:rFonts w:cs="Arial"/>
          <w:b/>
          <w:lang w:val="sr-Latn-RS"/>
        </w:rPr>
        <w:t>0017</w:t>
      </w:r>
      <w:r w:rsidR="00F8675C" w:rsidRPr="00F8675C">
        <w:rPr>
          <w:rFonts w:cs="Arial"/>
          <w:b/>
          <w:lang w:val="sr-Cyrl-CS"/>
        </w:rPr>
        <w:t>/2017(</w:t>
      </w:r>
      <w:r w:rsidR="00F8675C" w:rsidRPr="00F8675C">
        <w:rPr>
          <w:rFonts w:cs="Arial"/>
          <w:b/>
          <w:lang w:val="sr-Latn-RS"/>
        </w:rPr>
        <w:t>1044</w:t>
      </w:r>
      <w:r w:rsidR="00F8675C" w:rsidRPr="00F8675C">
        <w:rPr>
          <w:rFonts w:cs="Arial"/>
          <w:b/>
          <w:lang w:val="sr-Cyrl-CS"/>
        </w:rPr>
        <w:t>/2017</w:t>
      </w:r>
      <w:r w:rsidR="00D0434E">
        <w:rPr>
          <w:rFonts w:cs="Arial"/>
          <w:b/>
        </w:rPr>
        <w:t>)</w:t>
      </w:r>
      <w:r w:rsidR="00A33EC0">
        <w:rPr>
          <w:rFonts w:cs="Arial"/>
          <w:lang w:val="ru-RU"/>
        </w:rPr>
        <w:t>,</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rsidR="00096510" w:rsidRDefault="00096510" w:rsidP="00DF6434">
      <w:pPr>
        <w:pStyle w:val="KDObrazac"/>
        <w:rPr>
          <w:lang w:val="sr-Cyrl-RS"/>
        </w:rPr>
      </w:pPr>
      <w:bookmarkStart w:id="256" w:name="_Toc442559940"/>
    </w:p>
    <w:p w:rsidR="00096510" w:rsidRDefault="00096510" w:rsidP="00DF6434">
      <w:pPr>
        <w:pStyle w:val="KDObrazac"/>
        <w:rPr>
          <w:lang w:val="sr-Cyrl-RS"/>
        </w:rPr>
      </w:pPr>
    </w:p>
    <w:p w:rsidR="00096510" w:rsidRDefault="00096510" w:rsidP="00DF6434">
      <w:pPr>
        <w:pStyle w:val="KDObrazac"/>
        <w:rPr>
          <w:lang w:val="sr-Cyrl-RS"/>
        </w:rPr>
      </w:pPr>
    </w:p>
    <w:p w:rsidR="00096510" w:rsidRDefault="00096510" w:rsidP="00DF6434">
      <w:pPr>
        <w:pStyle w:val="KDObrazac"/>
        <w:rPr>
          <w:lang w:val="sr-Cyrl-RS"/>
        </w:rPr>
      </w:pPr>
    </w:p>
    <w:p w:rsidR="00576084" w:rsidRDefault="00576084" w:rsidP="00DF6434">
      <w:pPr>
        <w:pStyle w:val="KDObrazac"/>
        <w:rPr>
          <w:lang w:val="sr-Cyrl-RS"/>
        </w:rPr>
      </w:pPr>
    </w:p>
    <w:p w:rsidR="00DF6434" w:rsidRPr="00DF6434" w:rsidRDefault="00DF6434" w:rsidP="00DF6434">
      <w:pPr>
        <w:pStyle w:val="KDObrazac"/>
        <w:rPr>
          <w:lang w:val="sr-Cyrl-RS"/>
        </w:rPr>
      </w:pPr>
      <w:r w:rsidRPr="00DF6434">
        <w:lastRenderedPageBreak/>
        <w:t xml:space="preserve">ОБРАЗАЦ </w:t>
      </w:r>
      <w:bookmarkEnd w:id="256"/>
      <w:r w:rsidRPr="00DF6434">
        <w:rPr>
          <w:lang w:val="sr-Cyrl-RS"/>
        </w:rPr>
        <w:t>5</w:t>
      </w:r>
    </w:p>
    <w:p w:rsidR="00DF6434" w:rsidRPr="00DF6434" w:rsidRDefault="00DF6434" w:rsidP="00DF6434">
      <w:pPr>
        <w:spacing w:before="0"/>
        <w:rPr>
          <w:rFonts w:cs="Arial"/>
        </w:rPr>
      </w:pPr>
    </w:p>
    <w:p w:rsidR="00DF6434" w:rsidRPr="00DF6434" w:rsidRDefault="00DF6434" w:rsidP="00DF6434">
      <w:pPr>
        <w:spacing w:before="0"/>
        <w:jc w:val="center"/>
        <w:rPr>
          <w:rFonts w:cs="Arial"/>
          <w:b/>
        </w:rPr>
      </w:pPr>
    </w:p>
    <w:p w:rsidR="00DF6434" w:rsidRPr="00DF6434" w:rsidRDefault="00DF6434" w:rsidP="00DF6434">
      <w:pPr>
        <w:spacing w:before="0"/>
        <w:jc w:val="center"/>
        <w:rPr>
          <w:rFonts w:cs="Arial"/>
          <w:b/>
        </w:rPr>
      </w:pPr>
      <w:r w:rsidRPr="00DF6434">
        <w:rPr>
          <w:rFonts w:cs="Arial"/>
          <w:b/>
        </w:rPr>
        <w:t>СПИСАК ИЗВРШЕНИХ УСЛУГА– СТРУЧНЕ РЕФЕРЕНЦЕ</w:t>
      </w:r>
    </w:p>
    <w:p w:rsidR="00DF6434" w:rsidRPr="00DF6434" w:rsidRDefault="00DF6434" w:rsidP="00DF643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DF6434" w:rsidRPr="00DF6434" w:rsidTr="00DF6434">
        <w:tc>
          <w:tcPr>
            <w:tcW w:w="213" w:type="pct"/>
            <w:shd w:val="clear" w:color="auto" w:fill="auto"/>
          </w:tcPr>
          <w:p w:rsidR="00DF6434" w:rsidRPr="00DF6434" w:rsidRDefault="00DF6434" w:rsidP="00DF6434">
            <w:pPr>
              <w:spacing w:before="0"/>
              <w:jc w:val="center"/>
              <w:rPr>
                <w:rFonts w:eastAsia="Calibri" w:cs="Arial"/>
                <w:b/>
                <w:bCs/>
                <w:iCs/>
              </w:rPr>
            </w:pPr>
          </w:p>
        </w:tc>
        <w:tc>
          <w:tcPr>
            <w:tcW w:w="951"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Референтни наручилац односно корисник услуга</w:t>
            </w:r>
          </w:p>
        </w:tc>
        <w:tc>
          <w:tcPr>
            <w:tcW w:w="908"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
                <w:bCs/>
                <w:iCs/>
              </w:rPr>
            </w:pPr>
            <w:r w:rsidRPr="00DF6434">
              <w:rPr>
                <w:rFonts w:eastAsia="Calibri" w:cs="Arial"/>
                <w:bCs/>
                <w:iCs/>
                <w:lang w:val="ru-RU"/>
              </w:rPr>
              <w:t>Лице за контакт</w:t>
            </w:r>
            <w:r w:rsidRPr="00DF6434">
              <w:rPr>
                <w:rFonts w:eastAsia="Calibri" w:cs="Arial"/>
                <w:bCs/>
                <w:iCs/>
              </w:rPr>
              <w:t xml:space="preserve"> и број телефона</w:t>
            </w:r>
          </w:p>
        </w:tc>
        <w:tc>
          <w:tcPr>
            <w:tcW w:w="92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
                <w:bCs/>
                <w:iCs/>
              </w:rPr>
            </w:pPr>
            <w:r w:rsidRPr="00DF6434">
              <w:rPr>
                <w:rFonts w:eastAsia="Calibri" w:cs="Arial"/>
                <w:bCs/>
                <w:iCs/>
              </w:rPr>
              <w:t>Број и датум закључења уговора</w:t>
            </w:r>
          </w:p>
        </w:tc>
        <w:tc>
          <w:tcPr>
            <w:tcW w:w="859" w:type="pct"/>
            <w:shd w:val="clear" w:color="auto" w:fill="auto"/>
            <w:vAlign w:val="center"/>
          </w:tcPr>
          <w:p w:rsidR="00DF6434" w:rsidRPr="00DF6434" w:rsidRDefault="00DF6434" w:rsidP="00DF6434">
            <w:pPr>
              <w:spacing w:before="0"/>
              <w:jc w:val="center"/>
              <w:rPr>
                <w:rFonts w:eastAsia="Calibri" w:cs="Arial"/>
                <w:bCs/>
                <w:iCs/>
                <w:lang w:val="sr-Cyrl-CS"/>
              </w:rPr>
            </w:pPr>
          </w:p>
          <w:p w:rsidR="00DF6434" w:rsidRPr="00DF6434" w:rsidRDefault="00DF6434" w:rsidP="00DF6434">
            <w:pPr>
              <w:spacing w:before="0"/>
              <w:jc w:val="center"/>
              <w:rPr>
                <w:rFonts w:eastAsia="Calibri" w:cs="Arial"/>
                <w:bCs/>
                <w:iCs/>
              </w:rPr>
            </w:pPr>
            <w:r w:rsidRPr="00DF6434">
              <w:rPr>
                <w:rFonts w:eastAsia="Calibri" w:cs="Arial"/>
                <w:bCs/>
                <w:iCs/>
                <w:lang w:val="sr-Cyrl-CS"/>
              </w:rPr>
              <w:t xml:space="preserve">Датум </w:t>
            </w:r>
            <w:r w:rsidRPr="00DF6434">
              <w:rPr>
                <w:rFonts w:eastAsia="Calibri" w:cs="Arial"/>
                <w:bCs/>
                <w:iCs/>
              </w:rPr>
              <w:t>реализације уговора</w:t>
            </w:r>
          </w:p>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Вредност извршених услуга без ПДВ</w:t>
            </w:r>
          </w:p>
          <w:p w:rsidR="00DF6434" w:rsidRPr="00DF6434" w:rsidRDefault="00DF6434" w:rsidP="00DF6434">
            <w:pPr>
              <w:spacing w:before="0"/>
              <w:jc w:val="center"/>
              <w:rPr>
                <w:rFonts w:eastAsia="Calibri" w:cs="Arial"/>
                <w:bCs/>
                <w:iCs/>
                <w:lang w:val="sr-Cyrl-RS"/>
              </w:rPr>
            </w:pPr>
            <w:r w:rsidRPr="00DF6434">
              <w:rPr>
                <w:rFonts w:eastAsia="Calibri" w:cs="Arial"/>
                <w:bCs/>
                <w:iCs/>
              </w:rPr>
              <w:t>Дин</w:t>
            </w:r>
          </w:p>
        </w:tc>
      </w:tr>
      <w:tr w:rsidR="00DF6434" w:rsidRPr="00DF6434" w:rsidTr="00DF6434">
        <w:tc>
          <w:tcPr>
            <w:tcW w:w="21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1.</w:t>
            </w:r>
          </w:p>
        </w:tc>
        <w:tc>
          <w:tcPr>
            <w:tcW w:w="951"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tc>
        <w:tc>
          <w:tcPr>
            <w:tcW w:w="908" w:type="pct"/>
            <w:shd w:val="clear" w:color="auto" w:fill="auto"/>
          </w:tcPr>
          <w:p w:rsidR="00DF6434" w:rsidRPr="00DF6434" w:rsidRDefault="00DF6434" w:rsidP="00DF6434">
            <w:pPr>
              <w:spacing w:before="0"/>
              <w:jc w:val="center"/>
              <w:rPr>
                <w:rFonts w:eastAsia="Calibri" w:cs="Arial"/>
                <w:b/>
                <w:bCs/>
                <w:iCs/>
              </w:rPr>
            </w:pPr>
          </w:p>
        </w:tc>
        <w:tc>
          <w:tcPr>
            <w:tcW w:w="923" w:type="pct"/>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
                <w:bCs/>
                <w:iCs/>
              </w:rPr>
            </w:pPr>
          </w:p>
        </w:tc>
      </w:tr>
      <w:tr w:rsidR="00DF6434" w:rsidRPr="00DF6434" w:rsidTr="00DF6434">
        <w:tc>
          <w:tcPr>
            <w:tcW w:w="21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2.</w:t>
            </w:r>
          </w:p>
        </w:tc>
        <w:tc>
          <w:tcPr>
            <w:tcW w:w="951"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tc>
        <w:tc>
          <w:tcPr>
            <w:tcW w:w="908" w:type="pct"/>
            <w:shd w:val="clear" w:color="auto" w:fill="auto"/>
          </w:tcPr>
          <w:p w:rsidR="00DF6434" w:rsidRPr="00DF6434" w:rsidRDefault="00DF6434" w:rsidP="00DF6434">
            <w:pPr>
              <w:spacing w:before="0"/>
              <w:jc w:val="center"/>
              <w:rPr>
                <w:rFonts w:eastAsia="Calibri" w:cs="Arial"/>
                <w:b/>
                <w:bCs/>
                <w:iCs/>
              </w:rPr>
            </w:pPr>
          </w:p>
        </w:tc>
        <w:tc>
          <w:tcPr>
            <w:tcW w:w="923" w:type="pct"/>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
                <w:bCs/>
                <w:iCs/>
              </w:rPr>
            </w:pPr>
          </w:p>
        </w:tc>
      </w:tr>
      <w:tr w:rsidR="00DF6434" w:rsidRPr="00DF6434" w:rsidTr="00DF6434">
        <w:tc>
          <w:tcPr>
            <w:tcW w:w="21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3.</w:t>
            </w:r>
          </w:p>
        </w:tc>
        <w:tc>
          <w:tcPr>
            <w:tcW w:w="951"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tc>
        <w:tc>
          <w:tcPr>
            <w:tcW w:w="908" w:type="pct"/>
            <w:shd w:val="clear" w:color="auto" w:fill="auto"/>
          </w:tcPr>
          <w:p w:rsidR="00DF6434" w:rsidRPr="00DF6434" w:rsidRDefault="00DF6434" w:rsidP="00DF6434">
            <w:pPr>
              <w:spacing w:before="0"/>
              <w:jc w:val="center"/>
              <w:rPr>
                <w:rFonts w:eastAsia="Calibri" w:cs="Arial"/>
                <w:b/>
                <w:bCs/>
                <w:iCs/>
              </w:rPr>
            </w:pPr>
          </w:p>
        </w:tc>
        <w:tc>
          <w:tcPr>
            <w:tcW w:w="923" w:type="pct"/>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
                <w:bCs/>
                <w:iCs/>
              </w:rPr>
            </w:pPr>
          </w:p>
        </w:tc>
      </w:tr>
      <w:tr w:rsidR="00DF6434" w:rsidRPr="00DF6434" w:rsidTr="00DF6434">
        <w:tc>
          <w:tcPr>
            <w:tcW w:w="21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4.</w:t>
            </w:r>
          </w:p>
        </w:tc>
        <w:tc>
          <w:tcPr>
            <w:tcW w:w="951"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tc>
        <w:tc>
          <w:tcPr>
            <w:tcW w:w="908" w:type="pct"/>
            <w:shd w:val="clear" w:color="auto" w:fill="auto"/>
          </w:tcPr>
          <w:p w:rsidR="00DF6434" w:rsidRPr="00DF6434" w:rsidRDefault="00DF6434" w:rsidP="00DF6434">
            <w:pPr>
              <w:spacing w:before="0"/>
              <w:jc w:val="center"/>
              <w:rPr>
                <w:rFonts w:eastAsia="Calibri" w:cs="Arial"/>
                <w:b/>
                <w:bCs/>
                <w:iCs/>
              </w:rPr>
            </w:pPr>
          </w:p>
        </w:tc>
        <w:tc>
          <w:tcPr>
            <w:tcW w:w="923" w:type="pct"/>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
                <w:bCs/>
                <w:iCs/>
              </w:rPr>
            </w:pPr>
          </w:p>
        </w:tc>
      </w:tr>
      <w:tr w:rsidR="00DF6434" w:rsidRPr="00DF6434" w:rsidTr="00DF6434">
        <w:tc>
          <w:tcPr>
            <w:tcW w:w="21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5.</w:t>
            </w:r>
          </w:p>
        </w:tc>
        <w:tc>
          <w:tcPr>
            <w:tcW w:w="951"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tc>
        <w:tc>
          <w:tcPr>
            <w:tcW w:w="908" w:type="pct"/>
            <w:shd w:val="clear" w:color="auto" w:fill="auto"/>
          </w:tcPr>
          <w:p w:rsidR="00DF6434" w:rsidRPr="00DF6434" w:rsidRDefault="00DF6434" w:rsidP="00DF6434">
            <w:pPr>
              <w:spacing w:before="0"/>
              <w:jc w:val="center"/>
              <w:rPr>
                <w:rFonts w:eastAsia="Calibri" w:cs="Arial"/>
                <w:b/>
                <w:bCs/>
                <w:iCs/>
              </w:rPr>
            </w:pPr>
          </w:p>
        </w:tc>
        <w:tc>
          <w:tcPr>
            <w:tcW w:w="923" w:type="pct"/>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
                <w:bCs/>
                <w:iCs/>
              </w:rPr>
            </w:pPr>
          </w:p>
        </w:tc>
      </w:tr>
      <w:tr w:rsidR="00DF6434" w:rsidRPr="00DF6434" w:rsidTr="00DF643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r w:rsidRPr="00DF6434">
              <w:rPr>
                <w:rFonts w:eastAsia="Calibri" w:cs="Arial"/>
                <w:b/>
                <w:bCs/>
                <w:iCs/>
              </w:rPr>
              <w:t>Укупна вредност</w:t>
            </w:r>
          </w:p>
          <w:p w:rsidR="00DF6434" w:rsidRPr="00DF6434" w:rsidRDefault="00DF6434" w:rsidP="00DF6434">
            <w:pPr>
              <w:spacing w:before="0"/>
              <w:jc w:val="center"/>
              <w:rPr>
                <w:rFonts w:eastAsia="Calibri" w:cs="Arial"/>
                <w:b/>
                <w:bCs/>
                <w:iCs/>
              </w:rPr>
            </w:pPr>
            <w:r w:rsidRPr="00DF6434">
              <w:rPr>
                <w:rFonts w:eastAsia="Calibri" w:cs="Arial"/>
                <w:b/>
                <w:bCs/>
                <w:iCs/>
              </w:rPr>
              <w:t>извршених услуга без</w:t>
            </w:r>
          </w:p>
          <w:p w:rsidR="00DF6434" w:rsidRPr="00DF6434" w:rsidRDefault="00DF6434" w:rsidP="00DF6434">
            <w:pPr>
              <w:spacing w:before="0"/>
              <w:jc w:val="center"/>
              <w:rPr>
                <w:rFonts w:eastAsia="Calibri" w:cs="Arial"/>
                <w:b/>
                <w:bCs/>
                <w:iCs/>
              </w:rPr>
            </w:pPr>
            <w:r w:rsidRPr="00DF6434">
              <w:rPr>
                <w:rFonts w:eastAsia="Calibri" w:cs="Arial"/>
                <w:b/>
                <w:bCs/>
                <w:iCs/>
              </w:rPr>
              <w:t>ПДВ</w:t>
            </w:r>
            <w:r w:rsidRPr="00DF6434">
              <w:rPr>
                <w:rFonts w:eastAsia="Calibri" w:cs="Arial"/>
                <w:b/>
                <w:bCs/>
                <w:iCs/>
                <w:lang w:val="sr-Cyrl-RS"/>
              </w:rPr>
              <w:t>-</w:t>
            </w:r>
            <w:r w:rsidRPr="00DF6434">
              <w:rPr>
                <w:rFonts w:eastAsia="Calibri" w:cs="Arial"/>
                <w:b/>
                <w:bCs/>
                <w:iCs/>
              </w:rPr>
              <w:t xml:space="preserve"> Дин</w:t>
            </w:r>
          </w:p>
        </w:tc>
        <w:tc>
          <w:tcPr>
            <w:tcW w:w="1145" w:type="pct"/>
          </w:tcPr>
          <w:p w:rsidR="00DF6434" w:rsidRPr="00DF6434" w:rsidRDefault="00DF6434" w:rsidP="00DF6434">
            <w:pPr>
              <w:spacing w:before="0"/>
              <w:ind w:left="720"/>
              <w:jc w:val="center"/>
              <w:rPr>
                <w:rFonts w:eastAsia="Calibri" w:cs="Arial"/>
                <w:b/>
                <w:bCs/>
                <w:iCs/>
              </w:rPr>
            </w:pPr>
          </w:p>
        </w:tc>
      </w:tr>
    </w:tbl>
    <w:p w:rsidR="00DF6434" w:rsidRPr="00DF6434" w:rsidRDefault="00DF6434" w:rsidP="00DF6434">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F6434" w:rsidRPr="00DF6434" w:rsidTr="00DF6434">
        <w:trPr>
          <w:jc w:val="center"/>
        </w:trPr>
        <w:tc>
          <w:tcPr>
            <w:tcW w:w="3882" w:type="dxa"/>
          </w:tcPr>
          <w:p w:rsidR="00DF6434" w:rsidRPr="00DF6434" w:rsidRDefault="00DF6434" w:rsidP="00DF6434">
            <w:pPr>
              <w:spacing w:before="0"/>
              <w:jc w:val="center"/>
              <w:rPr>
                <w:rFonts w:cs="Arial"/>
              </w:rPr>
            </w:pPr>
            <w:r w:rsidRPr="00DF6434">
              <w:rPr>
                <w:rFonts w:cs="Arial"/>
              </w:rPr>
              <w:t>Датум:</w:t>
            </w:r>
          </w:p>
        </w:tc>
        <w:tc>
          <w:tcPr>
            <w:tcW w:w="2127" w:type="dxa"/>
          </w:tcPr>
          <w:p w:rsidR="00DF6434" w:rsidRPr="00DF6434" w:rsidRDefault="00DF6434" w:rsidP="00DF6434">
            <w:pPr>
              <w:spacing w:before="0"/>
              <w:jc w:val="center"/>
              <w:rPr>
                <w:rFonts w:cs="Arial"/>
                <w:lang w:val="ru-RU"/>
              </w:rPr>
            </w:pPr>
          </w:p>
        </w:tc>
        <w:tc>
          <w:tcPr>
            <w:tcW w:w="4022" w:type="dxa"/>
          </w:tcPr>
          <w:p w:rsidR="00DF6434" w:rsidRPr="00DF6434" w:rsidRDefault="00DF6434" w:rsidP="00DF6434">
            <w:pPr>
              <w:spacing w:before="0"/>
              <w:jc w:val="center"/>
              <w:rPr>
                <w:rFonts w:cs="Arial"/>
                <w:lang w:val="ru-RU"/>
              </w:rPr>
            </w:pPr>
            <w:r w:rsidRPr="00DF6434">
              <w:rPr>
                <w:rFonts w:cs="Arial"/>
                <w:lang w:val="sr-Cyrl-CS"/>
              </w:rPr>
              <w:t>П</w:t>
            </w:r>
            <w:r w:rsidRPr="00DF6434">
              <w:rPr>
                <w:rFonts w:cs="Arial"/>
              </w:rPr>
              <w:t>онуђач</w:t>
            </w:r>
            <w:r w:rsidRPr="00DF6434">
              <w:rPr>
                <w:rFonts w:cs="Arial"/>
                <w:lang w:val="ru-RU"/>
              </w:rPr>
              <w:t>:</w:t>
            </w:r>
          </w:p>
        </w:tc>
      </w:tr>
      <w:tr w:rsidR="00DF6434" w:rsidRPr="00DF6434" w:rsidTr="00DF6434">
        <w:trPr>
          <w:jc w:val="center"/>
        </w:trPr>
        <w:tc>
          <w:tcPr>
            <w:tcW w:w="3882" w:type="dxa"/>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rPr>
            </w:pPr>
            <w:r w:rsidRPr="00DF6434">
              <w:rPr>
                <w:rFonts w:cs="Arial"/>
              </w:rPr>
              <w:t>М.П.</w:t>
            </w:r>
          </w:p>
        </w:tc>
        <w:tc>
          <w:tcPr>
            <w:tcW w:w="4022" w:type="dxa"/>
          </w:tcPr>
          <w:p w:rsidR="00DF6434" w:rsidRPr="00DF6434" w:rsidRDefault="00DF6434" w:rsidP="00DF6434">
            <w:pPr>
              <w:spacing w:before="0"/>
              <w:jc w:val="center"/>
              <w:rPr>
                <w:rFonts w:cs="Arial"/>
                <w:lang w:val="ru-RU"/>
              </w:rPr>
            </w:pPr>
          </w:p>
        </w:tc>
      </w:tr>
      <w:tr w:rsidR="00DF6434" w:rsidRPr="00DF6434" w:rsidTr="00DF6434">
        <w:trPr>
          <w:jc w:val="center"/>
        </w:trPr>
        <w:tc>
          <w:tcPr>
            <w:tcW w:w="3882" w:type="dxa"/>
            <w:tcBorders>
              <w:bottom w:val="single" w:sz="4" w:space="0" w:color="auto"/>
            </w:tcBorders>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lang w:val="ru-RU"/>
              </w:rPr>
            </w:pPr>
          </w:p>
        </w:tc>
        <w:tc>
          <w:tcPr>
            <w:tcW w:w="4022" w:type="dxa"/>
            <w:tcBorders>
              <w:bottom w:val="single" w:sz="4" w:space="0" w:color="auto"/>
            </w:tcBorders>
          </w:tcPr>
          <w:p w:rsidR="00DF6434" w:rsidRPr="00DF6434" w:rsidRDefault="00DF6434" w:rsidP="00DF6434">
            <w:pPr>
              <w:spacing w:before="0"/>
              <w:jc w:val="center"/>
              <w:rPr>
                <w:rFonts w:cs="Arial"/>
                <w:lang w:val="ru-RU"/>
              </w:rPr>
            </w:pPr>
          </w:p>
        </w:tc>
      </w:tr>
      <w:tr w:rsidR="00DF6434" w:rsidRPr="00DF6434" w:rsidTr="00DF6434">
        <w:trPr>
          <w:trHeight w:val="389"/>
          <w:jc w:val="center"/>
        </w:trPr>
        <w:tc>
          <w:tcPr>
            <w:tcW w:w="3882" w:type="dxa"/>
            <w:tcBorders>
              <w:top w:val="single" w:sz="4" w:space="0" w:color="auto"/>
            </w:tcBorders>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lang w:val="ru-RU"/>
              </w:rPr>
            </w:pPr>
          </w:p>
        </w:tc>
        <w:tc>
          <w:tcPr>
            <w:tcW w:w="4022" w:type="dxa"/>
            <w:tcBorders>
              <w:top w:val="single" w:sz="4" w:space="0" w:color="auto"/>
            </w:tcBorders>
          </w:tcPr>
          <w:p w:rsidR="00DF6434" w:rsidRPr="00DF6434" w:rsidRDefault="00DF6434" w:rsidP="00DF6434">
            <w:pPr>
              <w:spacing w:before="0"/>
              <w:jc w:val="center"/>
              <w:rPr>
                <w:rFonts w:cs="Arial"/>
                <w:lang w:val="ru-RU"/>
              </w:rPr>
            </w:pPr>
          </w:p>
        </w:tc>
      </w:tr>
    </w:tbl>
    <w:p w:rsidR="00DF6434" w:rsidRPr="00DF6434" w:rsidRDefault="00DF6434" w:rsidP="00DF6434">
      <w:pPr>
        <w:rPr>
          <w:rFonts w:eastAsia="Symbol" w:cs="Arial"/>
          <w:b/>
          <w:bCs/>
          <w:kern w:val="28"/>
        </w:rPr>
      </w:pPr>
      <w:r w:rsidRPr="00DF6434">
        <w:rPr>
          <w:rFonts w:eastAsia="Symbol" w:cs="Arial"/>
          <w:b/>
          <w:bCs/>
          <w:kern w:val="28"/>
        </w:rPr>
        <w:t xml:space="preserve">Напомена: </w:t>
      </w:r>
    </w:p>
    <w:p w:rsidR="00DF6434" w:rsidRPr="00DF6434" w:rsidRDefault="00DF6434" w:rsidP="00DF6434">
      <w:pPr>
        <w:rPr>
          <w:rFonts w:eastAsia="TimesNewRomanPS-BoldMT" w:cs="Arial"/>
          <w:lang w:val="sr-Cyrl-CS"/>
        </w:rPr>
      </w:pPr>
      <w:r w:rsidRPr="00DF6434">
        <w:rPr>
          <w:rFonts w:eastAsia="TimesNewRomanPS-BoldMT" w:cs="Arial"/>
        </w:rPr>
        <w:t xml:space="preserve">Уколико </w:t>
      </w:r>
      <w:r w:rsidRPr="00DF643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F6434">
        <w:rPr>
          <w:rFonts w:eastAsia="TimesNewRomanPS-BoldMT" w:cs="Arial"/>
        </w:rPr>
        <w:t>.</w:t>
      </w:r>
    </w:p>
    <w:p w:rsidR="00DF6434" w:rsidRPr="00DF6434" w:rsidRDefault="00DF6434" w:rsidP="00DF6434">
      <w:pPr>
        <w:rPr>
          <w:rFonts w:cs="Arial"/>
          <w:lang w:val="sr-Cyrl-CS"/>
        </w:rPr>
      </w:pPr>
      <w:bookmarkStart w:id="257" w:name="_Toc442559941"/>
      <w:r w:rsidRPr="00DF6434">
        <w:rPr>
          <w:rFonts w:cs="Arial"/>
        </w:rPr>
        <w:t>Приликом подношења понуде овај образац копирати у потребном броју примерака.</w:t>
      </w:r>
    </w:p>
    <w:p w:rsidR="00DF6434" w:rsidRPr="00DF6434" w:rsidRDefault="00DF6434" w:rsidP="00DF6434">
      <w:pPr>
        <w:rPr>
          <w:rFonts w:cs="Arial"/>
          <w:b/>
          <w:bCs/>
          <w:kern w:val="28"/>
          <w:lang w:val="sr-Cyrl-CS" w:eastAsia="ar-SA"/>
        </w:rPr>
      </w:pPr>
      <w:r w:rsidRPr="00DF6434">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F6434" w:rsidRPr="00DF6434" w:rsidRDefault="00DF6434" w:rsidP="00DF6434">
      <w:pPr>
        <w:rPr>
          <w:rFonts w:cs="Arial"/>
          <w:lang w:val="sr-Cyrl-RS"/>
        </w:rPr>
      </w:pPr>
    </w:p>
    <w:p w:rsidR="00DF6434" w:rsidRPr="00DF6434" w:rsidRDefault="00DF6434" w:rsidP="00DF6434">
      <w:pPr>
        <w:rPr>
          <w:rFonts w:cs="Arial"/>
          <w:lang w:val="sr-Cyrl-RS"/>
        </w:rPr>
      </w:pPr>
    </w:p>
    <w:p w:rsidR="00F8675C" w:rsidRDefault="00F8675C" w:rsidP="00083B40">
      <w:pPr>
        <w:pStyle w:val="KDObrazac"/>
        <w:jc w:val="both"/>
        <w:rPr>
          <w:lang w:val="sr-Cyrl-RS"/>
        </w:rPr>
      </w:pPr>
    </w:p>
    <w:p w:rsidR="00A33EC0" w:rsidRDefault="00A33EC0" w:rsidP="00DF6434">
      <w:pPr>
        <w:pStyle w:val="KDObrazac"/>
        <w:rPr>
          <w:lang w:val="sr-Cyrl-RS"/>
        </w:rPr>
      </w:pPr>
    </w:p>
    <w:p w:rsidR="00D84CBD" w:rsidRDefault="00D84CBD" w:rsidP="00DF6434">
      <w:pPr>
        <w:pStyle w:val="KDObrazac"/>
        <w:rPr>
          <w:lang w:val="sr-Cyrl-RS"/>
        </w:rPr>
      </w:pPr>
    </w:p>
    <w:p w:rsidR="00DF6434" w:rsidRPr="00DF6434" w:rsidRDefault="00DF6434" w:rsidP="00DF6434">
      <w:pPr>
        <w:pStyle w:val="KDObrazac"/>
        <w:rPr>
          <w:lang w:val="sr-Cyrl-RS"/>
        </w:rPr>
      </w:pPr>
      <w:r w:rsidRPr="00DF6434">
        <w:lastRenderedPageBreak/>
        <w:t xml:space="preserve">ОБРАЗАЦ </w:t>
      </w:r>
      <w:bookmarkEnd w:id="257"/>
      <w:r w:rsidRPr="00DF6434">
        <w:rPr>
          <w:lang w:val="sr-Cyrl-RS"/>
        </w:rPr>
        <w:t>6</w:t>
      </w:r>
    </w:p>
    <w:p w:rsidR="00DF6434" w:rsidRPr="00DF6434" w:rsidRDefault="00DF6434" w:rsidP="00DF6434">
      <w:pPr>
        <w:jc w:val="center"/>
        <w:rPr>
          <w:rFonts w:cs="Arial"/>
          <w:b/>
        </w:rPr>
      </w:pPr>
      <w:r w:rsidRPr="00DF6434">
        <w:rPr>
          <w:rFonts w:cs="Arial"/>
          <w:b/>
        </w:rPr>
        <w:t>ПОТВРДА О РЕФЕРЕНТНИМ НАБАВКАМА</w:t>
      </w:r>
    </w:p>
    <w:p w:rsidR="00DF6434" w:rsidRPr="00DF6434" w:rsidRDefault="00DF6434" w:rsidP="00DF6434">
      <w:pPr>
        <w:jc w:val="center"/>
        <w:rPr>
          <w:rFonts w:cs="Arial"/>
        </w:rPr>
      </w:pPr>
    </w:p>
    <w:p w:rsidR="00DF6434" w:rsidRPr="00DF6434" w:rsidRDefault="00DF6434" w:rsidP="00DF6434">
      <w:pPr>
        <w:tabs>
          <w:tab w:val="left" w:pos="0"/>
          <w:tab w:val="left" w:pos="330"/>
          <w:tab w:val="left" w:pos="540"/>
        </w:tabs>
        <w:spacing w:before="0"/>
        <w:jc w:val="left"/>
        <w:rPr>
          <w:rFonts w:eastAsia="Calibri" w:cs="Arial"/>
        </w:rPr>
      </w:pPr>
      <w:r w:rsidRPr="00DF6434">
        <w:rPr>
          <w:rFonts w:eastAsia="Calibri" w:cs="Arial"/>
          <w:lang w:val="ru-RU"/>
        </w:rPr>
        <w:t xml:space="preserve">Наручилац односно корисник предметних услуга: </w:t>
      </w:r>
    </w:p>
    <w:p w:rsidR="00DF6434" w:rsidRPr="00DF6434" w:rsidRDefault="00DF6434" w:rsidP="00DF6434">
      <w:pPr>
        <w:tabs>
          <w:tab w:val="left" w:pos="0"/>
          <w:tab w:val="left" w:pos="330"/>
          <w:tab w:val="left" w:pos="540"/>
        </w:tabs>
        <w:spacing w:before="0"/>
        <w:ind w:left="6"/>
        <w:rPr>
          <w:rFonts w:eastAsia="Calibri" w:cs="Arial"/>
        </w:rPr>
      </w:pPr>
      <w:r w:rsidRPr="00DF6434">
        <w:rPr>
          <w:rFonts w:eastAsia="Calibri" w:cs="Arial"/>
        </w:rPr>
        <w:t xml:space="preserve">                                                  __________________________________________________________________</w:t>
      </w:r>
    </w:p>
    <w:p w:rsidR="00DF6434" w:rsidRPr="00DF6434" w:rsidRDefault="00DF6434" w:rsidP="00DF6434">
      <w:pPr>
        <w:tabs>
          <w:tab w:val="left" w:pos="0"/>
          <w:tab w:val="left" w:pos="330"/>
          <w:tab w:val="left" w:pos="540"/>
        </w:tabs>
        <w:spacing w:before="0"/>
        <w:ind w:left="6"/>
        <w:jc w:val="center"/>
        <w:rPr>
          <w:rFonts w:eastAsia="Calibri" w:cs="Arial"/>
        </w:rPr>
      </w:pPr>
      <w:r w:rsidRPr="00DF6434">
        <w:rPr>
          <w:rFonts w:cs="Arial"/>
          <w:bCs/>
          <w:kern w:val="28"/>
        </w:rPr>
        <w:t>(назив и седиште наручиоца)</w:t>
      </w:r>
    </w:p>
    <w:p w:rsidR="00DF6434" w:rsidRPr="00DF6434" w:rsidRDefault="00DF6434" w:rsidP="00DF6434">
      <w:pPr>
        <w:jc w:val="left"/>
        <w:rPr>
          <w:rFonts w:cs="Arial"/>
        </w:rPr>
      </w:pPr>
      <w:r w:rsidRPr="00DF6434">
        <w:rPr>
          <w:rFonts w:cs="Arial"/>
        </w:rPr>
        <w:t>Лице за контакт:      ___________________________________________________________________</w:t>
      </w:r>
    </w:p>
    <w:p w:rsidR="00DF6434" w:rsidRPr="00DF6434" w:rsidRDefault="00DF6434" w:rsidP="00DF6434">
      <w:pPr>
        <w:jc w:val="center"/>
        <w:rPr>
          <w:rFonts w:cs="Arial"/>
        </w:rPr>
      </w:pPr>
      <w:r w:rsidRPr="00DF6434">
        <w:rPr>
          <w:rFonts w:cs="Arial"/>
        </w:rPr>
        <w:t>(име, презиме,  контакт телефон)</w:t>
      </w:r>
    </w:p>
    <w:p w:rsidR="00DF6434" w:rsidRPr="00DF6434" w:rsidRDefault="00DF6434" w:rsidP="00DF6434">
      <w:pPr>
        <w:jc w:val="left"/>
        <w:rPr>
          <w:rFonts w:cs="Arial"/>
        </w:rPr>
      </w:pPr>
      <w:r w:rsidRPr="00DF6434">
        <w:rPr>
          <w:rFonts w:cs="Arial"/>
        </w:rPr>
        <w:t>Овим путем потврђујем да је __________________________________________________________________</w:t>
      </w:r>
    </w:p>
    <w:p w:rsidR="00DF6434" w:rsidRPr="00DF6434" w:rsidRDefault="00DF6434" w:rsidP="00DF6434">
      <w:pPr>
        <w:jc w:val="center"/>
        <w:rPr>
          <w:rFonts w:cs="Arial"/>
        </w:rPr>
      </w:pPr>
      <w:r w:rsidRPr="00DF6434">
        <w:rPr>
          <w:rFonts w:cs="Arial"/>
        </w:rPr>
        <w:t>(навести назив седиште  понуђача)</w:t>
      </w:r>
    </w:p>
    <w:p w:rsidR="00DF6434" w:rsidRPr="00DF6434" w:rsidRDefault="00DF6434" w:rsidP="00DF6434">
      <w:pPr>
        <w:rPr>
          <w:rFonts w:cs="Arial"/>
        </w:rPr>
      </w:pPr>
      <w:r w:rsidRPr="00DF6434">
        <w:rPr>
          <w:rFonts w:cs="Arial"/>
        </w:rPr>
        <w:t xml:space="preserve">за наше потребе извршио: </w:t>
      </w:r>
    </w:p>
    <w:p w:rsidR="00DF6434" w:rsidRPr="00DF6434" w:rsidRDefault="00DF6434" w:rsidP="00DF6434">
      <w:pPr>
        <w:rPr>
          <w:rFonts w:cs="Arial"/>
        </w:rPr>
      </w:pPr>
      <w:r w:rsidRPr="00DF6434">
        <w:rPr>
          <w:rFonts w:cs="Arial"/>
        </w:rPr>
        <w:t>__________________________________________________________________</w:t>
      </w:r>
    </w:p>
    <w:p w:rsidR="00DF6434" w:rsidRPr="00DF6434" w:rsidRDefault="00DF6434" w:rsidP="00DF6434">
      <w:pPr>
        <w:rPr>
          <w:rFonts w:cs="Arial"/>
        </w:rPr>
      </w:pPr>
      <w:r w:rsidRPr="00DF6434">
        <w:rPr>
          <w:rFonts w:cs="Arial"/>
        </w:rPr>
        <w:t xml:space="preserve">                                                  (навести) </w:t>
      </w:r>
    </w:p>
    <w:p w:rsidR="00DF6434" w:rsidRPr="00DF6434" w:rsidRDefault="00DF6434" w:rsidP="00DF6434">
      <w:pPr>
        <w:rPr>
          <w:rFonts w:cs="Arial"/>
        </w:rPr>
      </w:pPr>
      <w:r w:rsidRPr="00DF6434">
        <w:rPr>
          <w:rFonts w:cs="Arial"/>
        </w:rPr>
        <w:t xml:space="preserve">у уговореном року, обиму и квалитету и да </w:t>
      </w:r>
      <w:r w:rsidR="00C91C80">
        <w:rPr>
          <w:rFonts w:cs="Arial"/>
          <w:lang w:val="sr-Cyrl-RS"/>
        </w:rPr>
        <w:t>додана издавања ове потврде,</w:t>
      </w:r>
      <w:r w:rsidRPr="00DF6434">
        <w:rPr>
          <w:rFonts w:cs="Arial"/>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DF6434" w:rsidRPr="00DF6434" w:rsidTr="00DF643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F6434" w:rsidRPr="00DF6434" w:rsidRDefault="00DF6434" w:rsidP="00DF6434">
            <w:pPr>
              <w:jc w:val="center"/>
              <w:rPr>
                <w:rFonts w:eastAsia="Calibri" w:cs="Arial"/>
              </w:rPr>
            </w:pPr>
            <w:r w:rsidRPr="00DF643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F6434" w:rsidRPr="00DF6434" w:rsidRDefault="00DF6434" w:rsidP="00DF6434">
            <w:pPr>
              <w:jc w:val="center"/>
              <w:rPr>
                <w:rFonts w:eastAsia="Calibri" w:cs="Arial"/>
              </w:rPr>
            </w:pPr>
            <w:r w:rsidRPr="00DF643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F6434" w:rsidRPr="00DF6434" w:rsidRDefault="00DF6434" w:rsidP="00DF6434">
            <w:pPr>
              <w:jc w:val="center"/>
              <w:rPr>
                <w:rFonts w:eastAsia="Calibri" w:cs="Arial"/>
              </w:rPr>
            </w:pPr>
            <w:r w:rsidRPr="00DF6434">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F6434" w:rsidRPr="00DF6434" w:rsidRDefault="00DF6434" w:rsidP="00DF6434">
            <w:pPr>
              <w:jc w:val="center"/>
              <w:rPr>
                <w:rFonts w:eastAsia="Calibri" w:cs="Arial"/>
              </w:rPr>
            </w:pPr>
            <w:r w:rsidRPr="00DF6434">
              <w:rPr>
                <w:rFonts w:eastAsia="Calibri" w:cs="Arial"/>
              </w:rPr>
              <w:t>Вредност извршених услуга без ПДВ</w:t>
            </w:r>
          </w:p>
          <w:p w:rsidR="00DF6434" w:rsidRPr="00096510" w:rsidRDefault="00096510" w:rsidP="00DF6434">
            <w:pPr>
              <w:jc w:val="center"/>
              <w:rPr>
                <w:rFonts w:eastAsia="Calibri" w:cs="Arial"/>
                <w:lang w:val="sr-Cyrl-RS"/>
              </w:rPr>
            </w:pPr>
            <w:r>
              <w:rPr>
                <w:rFonts w:eastAsia="Calibri" w:cs="Arial"/>
              </w:rPr>
              <w:t>Дин</w:t>
            </w:r>
          </w:p>
        </w:tc>
      </w:tr>
      <w:tr w:rsidR="00DF6434" w:rsidRPr="00DF6434" w:rsidTr="00DF6434">
        <w:tc>
          <w:tcPr>
            <w:tcW w:w="2313"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F6434" w:rsidRPr="00DF6434" w:rsidRDefault="00DF6434" w:rsidP="00DF64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r>
      <w:tr w:rsidR="00DF6434" w:rsidRPr="00DF6434" w:rsidTr="00DF6434">
        <w:tc>
          <w:tcPr>
            <w:tcW w:w="2313"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F6434" w:rsidRPr="00DF6434" w:rsidRDefault="00DF6434" w:rsidP="00DF64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r>
      <w:tr w:rsidR="00DF6434" w:rsidRPr="00DF6434" w:rsidTr="00DF6434">
        <w:tc>
          <w:tcPr>
            <w:tcW w:w="2313"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F6434" w:rsidRPr="00DF6434" w:rsidRDefault="00DF6434" w:rsidP="00DF64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r>
      <w:tr w:rsidR="00DF6434" w:rsidRPr="00DF6434" w:rsidTr="00DF6434">
        <w:tc>
          <w:tcPr>
            <w:tcW w:w="2313"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F6434" w:rsidRPr="00DF6434" w:rsidRDefault="00DF6434" w:rsidP="00DF64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r>
    </w:tbl>
    <w:p w:rsidR="00DF6434" w:rsidRPr="00DF6434" w:rsidRDefault="00DF6434" w:rsidP="00DF6434">
      <w:pPr>
        <w:rPr>
          <w:rFonts w:eastAsia="TimesNewRomanPS-BoldMT" w:cs="Arial"/>
          <w:b/>
          <w:bCs/>
          <w:iCs/>
        </w:rPr>
      </w:pPr>
      <w:r w:rsidRPr="00DF643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DF6434" w:rsidRPr="00DF6434" w:rsidTr="00DF6434">
        <w:trPr>
          <w:jc w:val="center"/>
        </w:trPr>
        <w:tc>
          <w:tcPr>
            <w:tcW w:w="3882" w:type="dxa"/>
          </w:tcPr>
          <w:p w:rsidR="00DF6434" w:rsidRPr="00DF6434" w:rsidRDefault="00DF6434" w:rsidP="00DF6434">
            <w:pPr>
              <w:spacing w:before="0"/>
              <w:jc w:val="center"/>
              <w:rPr>
                <w:rFonts w:cs="Arial"/>
              </w:rPr>
            </w:pPr>
            <w:r w:rsidRPr="00DF6434">
              <w:rPr>
                <w:rFonts w:cs="Arial"/>
              </w:rPr>
              <w:t>Датум:</w:t>
            </w:r>
          </w:p>
        </w:tc>
        <w:tc>
          <w:tcPr>
            <w:tcW w:w="2127" w:type="dxa"/>
          </w:tcPr>
          <w:p w:rsidR="00DF6434" w:rsidRPr="00DF6434" w:rsidRDefault="00DF6434" w:rsidP="00DF6434">
            <w:pPr>
              <w:spacing w:before="0"/>
              <w:jc w:val="center"/>
              <w:rPr>
                <w:rFonts w:cs="Arial"/>
                <w:lang w:val="ru-RU"/>
              </w:rPr>
            </w:pPr>
          </w:p>
        </w:tc>
        <w:tc>
          <w:tcPr>
            <w:tcW w:w="4022" w:type="dxa"/>
          </w:tcPr>
          <w:p w:rsidR="00DF6434" w:rsidRPr="00DF6434" w:rsidRDefault="00DF6434" w:rsidP="00DF6434">
            <w:pPr>
              <w:spacing w:before="0"/>
              <w:jc w:val="center"/>
              <w:rPr>
                <w:rFonts w:cs="Arial"/>
                <w:lang w:val="ru-RU"/>
              </w:rPr>
            </w:pPr>
            <w:r w:rsidRPr="00DF6434">
              <w:rPr>
                <w:rFonts w:cs="Arial"/>
                <w:lang w:val="sr-Cyrl-CS"/>
              </w:rPr>
              <w:t>Наручилац/корисник услуга:</w:t>
            </w:r>
          </w:p>
        </w:tc>
      </w:tr>
      <w:tr w:rsidR="00DF6434" w:rsidRPr="00DF6434" w:rsidTr="00DF6434">
        <w:trPr>
          <w:jc w:val="center"/>
        </w:trPr>
        <w:tc>
          <w:tcPr>
            <w:tcW w:w="3882" w:type="dxa"/>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rPr>
            </w:pPr>
            <w:r w:rsidRPr="00DF6434">
              <w:rPr>
                <w:rFonts w:cs="Arial"/>
              </w:rPr>
              <w:t>М.П.</w:t>
            </w:r>
          </w:p>
        </w:tc>
        <w:tc>
          <w:tcPr>
            <w:tcW w:w="4022" w:type="dxa"/>
          </w:tcPr>
          <w:p w:rsidR="00DF6434" w:rsidRPr="00DF6434" w:rsidRDefault="00DF6434" w:rsidP="00DF6434">
            <w:pPr>
              <w:spacing w:before="0"/>
              <w:jc w:val="center"/>
              <w:rPr>
                <w:rFonts w:cs="Arial"/>
                <w:lang w:val="ru-RU"/>
              </w:rPr>
            </w:pPr>
          </w:p>
        </w:tc>
      </w:tr>
      <w:tr w:rsidR="00DF6434" w:rsidRPr="00DF6434" w:rsidTr="00DF6434">
        <w:trPr>
          <w:jc w:val="center"/>
        </w:trPr>
        <w:tc>
          <w:tcPr>
            <w:tcW w:w="3882" w:type="dxa"/>
            <w:tcBorders>
              <w:bottom w:val="single" w:sz="4" w:space="0" w:color="auto"/>
            </w:tcBorders>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lang w:val="ru-RU"/>
              </w:rPr>
            </w:pPr>
          </w:p>
        </w:tc>
        <w:tc>
          <w:tcPr>
            <w:tcW w:w="4022" w:type="dxa"/>
            <w:tcBorders>
              <w:bottom w:val="single" w:sz="4" w:space="0" w:color="auto"/>
            </w:tcBorders>
          </w:tcPr>
          <w:p w:rsidR="00DF6434" w:rsidRPr="00DF6434" w:rsidRDefault="00DF6434" w:rsidP="00DF6434">
            <w:pPr>
              <w:spacing w:before="0"/>
              <w:jc w:val="center"/>
              <w:rPr>
                <w:rFonts w:cs="Arial"/>
                <w:lang w:val="ru-RU"/>
              </w:rPr>
            </w:pPr>
          </w:p>
        </w:tc>
      </w:tr>
      <w:tr w:rsidR="00DF6434" w:rsidRPr="00DF6434" w:rsidTr="00DF6434">
        <w:trPr>
          <w:trHeight w:val="389"/>
          <w:jc w:val="center"/>
        </w:trPr>
        <w:tc>
          <w:tcPr>
            <w:tcW w:w="3882" w:type="dxa"/>
            <w:tcBorders>
              <w:top w:val="single" w:sz="4" w:space="0" w:color="auto"/>
            </w:tcBorders>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lang w:val="ru-RU"/>
              </w:rPr>
            </w:pPr>
          </w:p>
        </w:tc>
        <w:tc>
          <w:tcPr>
            <w:tcW w:w="4022" w:type="dxa"/>
            <w:tcBorders>
              <w:top w:val="single" w:sz="4" w:space="0" w:color="auto"/>
            </w:tcBorders>
          </w:tcPr>
          <w:p w:rsidR="00DF6434" w:rsidRPr="00DF6434" w:rsidRDefault="00DF6434" w:rsidP="00DF6434">
            <w:pPr>
              <w:spacing w:before="0"/>
              <w:jc w:val="center"/>
              <w:rPr>
                <w:rFonts w:cs="Arial"/>
                <w:lang w:val="ru-RU"/>
              </w:rPr>
            </w:pPr>
          </w:p>
        </w:tc>
      </w:tr>
    </w:tbl>
    <w:p w:rsidR="00DF6434" w:rsidRPr="00DF6434" w:rsidRDefault="00DF6434" w:rsidP="00DF6434">
      <w:pPr>
        <w:tabs>
          <w:tab w:val="left" w:pos="4999"/>
        </w:tabs>
        <w:spacing w:before="0"/>
        <w:rPr>
          <w:rFonts w:eastAsia="TimesNewRomanPS-BoldMT" w:cs="Arial"/>
          <w:b/>
          <w:bCs/>
          <w:iCs/>
        </w:rPr>
      </w:pPr>
    </w:p>
    <w:p w:rsidR="00DF6434" w:rsidRPr="00DF6434" w:rsidRDefault="00DF6434" w:rsidP="00DF6434">
      <w:pPr>
        <w:rPr>
          <w:rFonts w:cs="Arial"/>
          <w:b/>
        </w:rPr>
      </w:pPr>
      <w:r w:rsidRPr="00DF6434">
        <w:rPr>
          <w:rFonts w:cs="Arial"/>
          <w:b/>
        </w:rPr>
        <w:t>НАПОМЕНА:</w:t>
      </w:r>
    </w:p>
    <w:p w:rsidR="00DF6434" w:rsidRPr="00DF6434" w:rsidRDefault="00DF6434" w:rsidP="00DF6434">
      <w:pPr>
        <w:rPr>
          <w:rFonts w:cs="Arial"/>
        </w:rPr>
      </w:pPr>
      <w:r w:rsidRPr="00DF6434">
        <w:rPr>
          <w:rFonts w:cs="Arial"/>
        </w:rPr>
        <w:t>Приликом подношења понуде овај образац копирати у потребном броју примерака.</w:t>
      </w:r>
    </w:p>
    <w:p w:rsidR="00DF6434" w:rsidRPr="00892ADF" w:rsidRDefault="00DF6434" w:rsidP="00892ADF">
      <w:pPr>
        <w:spacing w:before="0"/>
        <w:rPr>
          <w:rFonts w:cs="Arial"/>
          <w:lang w:val="sr-Cyrl-RS"/>
        </w:rPr>
      </w:pPr>
      <w:r w:rsidRPr="00DF643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F6434" w:rsidRPr="00DF6434" w:rsidRDefault="00DF6434" w:rsidP="00DF6434">
      <w:pPr>
        <w:rPr>
          <w:rFonts w:cs="Arial"/>
        </w:rPr>
      </w:pPr>
      <w:r w:rsidRPr="00DF6434">
        <w:rPr>
          <w:rFonts w:cs="Arial"/>
        </w:rPr>
        <w:t>. Уколико је референтни уговор закључен у страној валути, у поступку стручне оцене понуда наручилац ће извршити прерачун (</w:t>
      </w:r>
      <w:r w:rsidRPr="00DF6434">
        <w:rPr>
          <w:rFonts w:eastAsia="Calibri" w:cs="Arial"/>
        </w:rPr>
        <w:t xml:space="preserve">вредности </w:t>
      </w:r>
      <w:r w:rsidR="00CF2D0B">
        <w:rPr>
          <w:rFonts w:eastAsia="Calibri" w:cs="Arial"/>
          <w:lang w:val="sr-Cyrl-RS"/>
        </w:rPr>
        <w:t>извршених услуга</w:t>
      </w:r>
      <w:r w:rsidRPr="00DF6434">
        <w:rPr>
          <w:rFonts w:eastAsia="Calibri" w:cs="Arial"/>
        </w:rPr>
        <w:t>)</w:t>
      </w:r>
      <w:r w:rsidRPr="00DF6434">
        <w:rPr>
          <w:rFonts w:cs="Arial"/>
        </w:rPr>
        <w:t xml:space="preserve"> у динаре по средњем курсу Народне Банке Србије на дан закључења референтног уговора.</w:t>
      </w:r>
    </w:p>
    <w:p w:rsidR="00BF41C9" w:rsidRDefault="00BF41C9" w:rsidP="00693E79">
      <w:pPr>
        <w:pStyle w:val="KDObrazac"/>
        <w:jc w:val="both"/>
        <w:rPr>
          <w:lang w:val="sr-Latn-RS"/>
        </w:rPr>
      </w:pPr>
    </w:p>
    <w:p w:rsidR="00D84CBD" w:rsidRDefault="00D84CBD" w:rsidP="00693E79">
      <w:pPr>
        <w:pStyle w:val="KDObrazac"/>
        <w:jc w:val="both"/>
        <w:rPr>
          <w:lang w:val="sr-Latn-RS"/>
        </w:rPr>
      </w:pPr>
    </w:p>
    <w:p w:rsidR="00D84CBD" w:rsidRDefault="00D84CBD" w:rsidP="00693E79">
      <w:pPr>
        <w:pStyle w:val="KDObrazac"/>
        <w:jc w:val="both"/>
        <w:rPr>
          <w:lang w:val="sr-Latn-RS"/>
        </w:rPr>
      </w:pPr>
    </w:p>
    <w:p w:rsidR="00F8675C" w:rsidRPr="004B4ED0" w:rsidRDefault="00F8675C" w:rsidP="00693E79">
      <w:pPr>
        <w:pStyle w:val="KDObrazac"/>
        <w:jc w:val="both"/>
        <w:rPr>
          <w:lang w:val="sr-Latn-RS"/>
        </w:rPr>
      </w:pPr>
    </w:p>
    <w:p w:rsidR="00C400D5" w:rsidRPr="00E47C2E" w:rsidRDefault="00C400D5" w:rsidP="00C400D5">
      <w:pPr>
        <w:pStyle w:val="KDObrazac"/>
        <w:spacing w:before="0"/>
      </w:pPr>
      <w:r w:rsidRPr="00E47C2E">
        <w:t xml:space="preserve">ОБРАЗАЦ </w:t>
      </w:r>
      <w:r w:rsidR="00DF6434">
        <w:rPr>
          <w:lang w:val="sr-Cyrl-RS"/>
        </w:rPr>
        <w:t>7</w:t>
      </w:r>
      <w:r w:rsidRPr="00E47C2E">
        <w:t>.</w:t>
      </w:r>
    </w:p>
    <w:p w:rsidR="007E7BB8" w:rsidRPr="00E47C2E" w:rsidRDefault="007E7BB8" w:rsidP="007E7BB8">
      <w:pPr>
        <w:spacing w:before="0"/>
        <w:rPr>
          <w:rFonts w:cs="Arial"/>
          <w:lang w:val="sr-Cyrl-CS"/>
        </w:rPr>
      </w:pPr>
    </w:p>
    <w:p w:rsidR="00DC58DC" w:rsidRDefault="00DC58DC" w:rsidP="00892ADF">
      <w:pPr>
        <w:spacing w:before="0"/>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1C46A1" w:rsidRPr="001C46A1" w:rsidRDefault="007E7BB8" w:rsidP="001C46A1">
      <w:pPr>
        <w:ind w:right="-14"/>
        <w:rPr>
          <w:rFonts w:cs="Arial"/>
          <w:lang w:val="ru-RU"/>
        </w:rPr>
      </w:pPr>
      <w:r w:rsidRPr="001C46A1">
        <w:rPr>
          <w:rFonts w:cs="Arial"/>
        </w:rPr>
        <w:t xml:space="preserve">за јавну набавку </w:t>
      </w:r>
      <w:r w:rsidR="00FD6BCE" w:rsidRPr="001C46A1">
        <w:rPr>
          <w:rFonts w:cs="Arial"/>
        </w:rPr>
        <w:t>услуга</w:t>
      </w:r>
      <w:r w:rsidR="00D0434E" w:rsidRPr="001C46A1">
        <w:rPr>
          <w:rFonts w:cs="Arial"/>
          <w:lang w:val="sr-Cyrl-CS" w:eastAsia="hr-HR"/>
        </w:rPr>
        <w:t xml:space="preserve"> Изрaдa </w:t>
      </w:r>
      <w:r w:rsidR="00F8675C" w:rsidRPr="001C46A1">
        <w:rPr>
          <w:rFonts w:cs="Arial"/>
        </w:rPr>
        <w:t>Процене угрожености од елементарних непогода и других несрећа и Плана заштите и спасавања са Планом заштите од удеса - СОиО</w:t>
      </w:r>
      <w:r w:rsidR="00F8675C" w:rsidRPr="001C46A1">
        <w:rPr>
          <w:rFonts w:cs="Arial"/>
          <w:lang w:val="ru-RU"/>
        </w:rPr>
        <w:t xml:space="preserve"> </w:t>
      </w:r>
      <w:r w:rsidR="00096510" w:rsidRPr="001C46A1">
        <w:rPr>
          <w:rFonts w:cs="Arial"/>
          <w:lang w:val="sr-Cyrl-RS"/>
        </w:rPr>
        <w:t xml:space="preserve">, </w:t>
      </w:r>
      <w:r w:rsidR="006825F2" w:rsidRPr="001C46A1">
        <w:rPr>
          <w:rFonts w:cs="Arial"/>
        </w:rPr>
        <w:t>ЈН</w:t>
      </w:r>
      <w:r w:rsidR="00D0434E" w:rsidRPr="001C46A1">
        <w:rPr>
          <w:rFonts w:cs="Arial"/>
        </w:rPr>
        <w:t xml:space="preserve"> бр.</w:t>
      </w:r>
      <w:r w:rsidR="001C46A1" w:rsidRPr="001C46A1">
        <w:rPr>
          <w:rFonts w:cs="Arial"/>
          <w:b/>
          <w:lang w:val="sr-Cyrl-CS"/>
        </w:rPr>
        <w:t xml:space="preserve"> 3000/</w:t>
      </w:r>
      <w:r w:rsidR="001C46A1" w:rsidRPr="001C46A1">
        <w:rPr>
          <w:rFonts w:cs="Arial"/>
          <w:b/>
          <w:lang w:val="sr-Latn-RS"/>
        </w:rPr>
        <w:t>0017</w:t>
      </w:r>
      <w:r w:rsidR="001C46A1" w:rsidRPr="001C46A1">
        <w:rPr>
          <w:rFonts w:cs="Arial"/>
          <w:b/>
          <w:lang w:val="sr-Cyrl-CS"/>
        </w:rPr>
        <w:t>/2017(</w:t>
      </w:r>
      <w:r w:rsidR="001C46A1" w:rsidRPr="001C46A1">
        <w:rPr>
          <w:rFonts w:cs="Arial"/>
          <w:b/>
          <w:lang w:val="sr-Latn-RS"/>
        </w:rPr>
        <w:t>1044</w:t>
      </w:r>
      <w:r w:rsidR="001C46A1" w:rsidRPr="001C46A1">
        <w:rPr>
          <w:rFonts w:cs="Arial"/>
          <w:b/>
          <w:lang w:val="sr-Cyrl-CS"/>
        </w:rPr>
        <w:t>/2017)</w:t>
      </w:r>
    </w:p>
    <w:p w:rsidR="007E7BB8" w:rsidRPr="00E47C2E" w:rsidRDefault="007E7BB8" w:rsidP="00D0434E">
      <w:pPr>
        <w:jc w:val="left"/>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DC58DC">
        <w:rPr>
          <w:rFonts w:cs="Arial"/>
          <w:lang w:val="ru-RU"/>
        </w:rPr>
        <w:t xml:space="preserve">2 </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DA1A83" w:rsidRPr="00E47C2E" w:rsidTr="00BE2EA9">
        <w:trPr>
          <w:trHeight w:val="307"/>
          <w:tblCellSpacing w:w="20" w:type="dxa"/>
        </w:trPr>
        <w:tc>
          <w:tcPr>
            <w:tcW w:w="5323" w:type="dxa"/>
            <w:shd w:val="clear" w:color="auto" w:fill="auto"/>
            <w:vAlign w:val="center"/>
          </w:tcPr>
          <w:p w:rsidR="00DA1A83" w:rsidRPr="00D44FBA" w:rsidRDefault="00DA1A83" w:rsidP="00DA1A83">
            <w:pPr>
              <w:jc w:val="center"/>
              <w:rPr>
                <w:rFonts w:cs="Arial"/>
              </w:rPr>
            </w:pPr>
            <w:r w:rsidRPr="00D44FBA">
              <w:rPr>
                <w:rFonts w:cs="Arial"/>
              </w:rPr>
              <w:t>трошкови прибављања средстава обезбеђења за озбиљност понуде</w:t>
            </w:r>
          </w:p>
        </w:tc>
        <w:tc>
          <w:tcPr>
            <w:tcW w:w="4260" w:type="dxa"/>
            <w:shd w:val="clear" w:color="auto" w:fill="auto"/>
          </w:tcPr>
          <w:p w:rsidR="00DA1A83" w:rsidRPr="00F10346" w:rsidRDefault="00DA1A83" w:rsidP="00DA1A83">
            <w:pPr>
              <w:rPr>
                <w:rFonts w:cs="Arial"/>
              </w:rPr>
            </w:pPr>
          </w:p>
          <w:p w:rsidR="00DA1A83" w:rsidRPr="00F10346" w:rsidRDefault="00DA1A83" w:rsidP="00DA1A83">
            <w:pPr>
              <w:rPr>
                <w:rFonts w:cs="Arial"/>
              </w:rPr>
            </w:pPr>
            <w:r w:rsidRPr="00F10346">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6434" w:rsidRDefault="00DF6434" w:rsidP="00C71BDB">
      <w:pPr>
        <w:pStyle w:val="KDObrazac"/>
        <w:spacing w:before="0"/>
        <w:jc w:val="both"/>
        <w:rPr>
          <w:lang w:val="sr-Cyrl-RS"/>
        </w:rPr>
      </w:pPr>
    </w:p>
    <w:p w:rsidR="00D84CBD" w:rsidRDefault="00D84CBD" w:rsidP="00C71BDB">
      <w:pPr>
        <w:pStyle w:val="KDObrazac"/>
        <w:spacing w:before="0"/>
        <w:jc w:val="both"/>
        <w:rPr>
          <w:lang w:val="sr-Cyrl-RS"/>
        </w:rPr>
      </w:pPr>
    </w:p>
    <w:p w:rsidR="00D84CBD" w:rsidRDefault="00D84CBD" w:rsidP="00C71BDB">
      <w:pPr>
        <w:pStyle w:val="KDObrazac"/>
        <w:spacing w:before="0"/>
        <w:jc w:val="both"/>
        <w:rPr>
          <w:lang w:val="sr-Cyrl-RS"/>
        </w:rPr>
      </w:pPr>
    </w:p>
    <w:p w:rsidR="00D84CBD" w:rsidRDefault="00D84CBD" w:rsidP="00C71BDB">
      <w:pPr>
        <w:pStyle w:val="KDObrazac"/>
        <w:spacing w:before="0"/>
        <w:jc w:val="both"/>
        <w:rPr>
          <w:lang w:val="sr-Cyrl-RS"/>
        </w:rPr>
      </w:pPr>
    </w:p>
    <w:p w:rsidR="00925E05" w:rsidRPr="00E47C2E" w:rsidRDefault="00526637" w:rsidP="00925E05">
      <w:pPr>
        <w:pStyle w:val="KDObrazac"/>
        <w:spacing w:before="0"/>
      </w:pPr>
      <w:r>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B043D1" w:rsidRPr="00A33EC0" w:rsidRDefault="00B043D1" w:rsidP="00AD1279">
      <w:pPr>
        <w:spacing w:before="0"/>
        <w:rPr>
          <w:rFonts w:cs="Arial"/>
          <w:color w:val="00B0F0"/>
          <w:lang w:val="sr-Cyrl-RS"/>
        </w:rPr>
      </w:pPr>
    </w:p>
    <w:p w:rsidR="00B043D1" w:rsidRPr="00E47C2E" w:rsidRDefault="00B043D1" w:rsidP="00AD1279">
      <w:pPr>
        <w:spacing w:before="0"/>
        <w:rPr>
          <w:rFonts w:cs="Arial"/>
          <w:color w:val="00B0F0"/>
        </w:rPr>
      </w:pPr>
    </w:p>
    <w:p w:rsidR="00E22DA8" w:rsidRDefault="00E22DA8" w:rsidP="00AD1279">
      <w:pPr>
        <w:spacing w:before="0"/>
        <w:rPr>
          <w:rFonts w:cs="Arial"/>
          <w:lang w:val="sr-Cyrl-RS"/>
        </w:rPr>
      </w:pPr>
    </w:p>
    <w:p w:rsidR="00DA1A83" w:rsidRPr="00DA1A83" w:rsidRDefault="00DA1A83" w:rsidP="00DA1A83">
      <w:pPr>
        <w:spacing w:before="0"/>
        <w:rPr>
          <w:rFonts w:cs="Arial"/>
          <w:lang w:val="sr-Cyrl-RS"/>
        </w:rPr>
      </w:pPr>
    </w:p>
    <w:p w:rsidR="00DA1A83" w:rsidRPr="00DA1A83" w:rsidRDefault="00DA1A83" w:rsidP="00AD1279">
      <w:pPr>
        <w:spacing w:before="0"/>
        <w:rPr>
          <w:rFonts w:cs="Arial"/>
          <w:lang w:val="sr-Cyrl-RS"/>
        </w:rPr>
      </w:pPr>
    </w:p>
    <w:p w:rsidR="00AD1279" w:rsidRPr="001C46A1" w:rsidRDefault="00AD1279" w:rsidP="00DA1A83">
      <w:pPr>
        <w:spacing w:before="0"/>
        <w:jc w:val="right"/>
        <w:rPr>
          <w:rFonts w:cs="Arial"/>
          <w:b/>
          <w:lang w:val="sr-Cyrl-RS"/>
        </w:rPr>
      </w:pPr>
      <w:r w:rsidRPr="001C46A1">
        <w:rPr>
          <w:rFonts w:cs="Arial"/>
          <w:b/>
        </w:rPr>
        <w:t>ПРИЛОГ бр.</w:t>
      </w:r>
      <w:r w:rsidR="001C46A1" w:rsidRPr="001C46A1">
        <w:rPr>
          <w:rFonts w:cs="Arial"/>
          <w:b/>
          <w:lang w:val="sr-Cyrl-RS"/>
        </w:rPr>
        <w:t>2</w:t>
      </w:r>
    </w:p>
    <w:p w:rsidR="00AD1279" w:rsidRPr="00414CFF" w:rsidRDefault="00AD1279" w:rsidP="00AD1279">
      <w:pPr>
        <w:spacing w:before="0"/>
        <w:rPr>
          <w:rFonts w:cs="Arial"/>
        </w:rPr>
      </w:pPr>
    </w:p>
    <w:p w:rsidR="00AD1279" w:rsidRPr="00DF30DC" w:rsidRDefault="00AD1279" w:rsidP="00AD1279">
      <w:pPr>
        <w:spacing w:before="0"/>
        <w:rPr>
          <w:rFonts w:cs="Arial"/>
        </w:rPr>
      </w:pPr>
    </w:p>
    <w:p w:rsidR="00AD1279" w:rsidRPr="00DF30DC" w:rsidRDefault="00AD1279" w:rsidP="00414CFF">
      <w:pPr>
        <w:spacing w:before="0"/>
        <w:jc w:val="center"/>
        <w:rPr>
          <w:rFonts w:cs="Arial"/>
        </w:rPr>
      </w:pPr>
      <w:r w:rsidRPr="00DF30DC">
        <w:rPr>
          <w:rFonts w:cs="Arial"/>
        </w:rPr>
        <w:t>ЗАПИСНИК О ПРУЖЕНИМ УСЛУГАМА</w:t>
      </w:r>
    </w:p>
    <w:p w:rsidR="00AD1279" w:rsidRPr="00DF30DC" w:rsidRDefault="00AD1279" w:rsidP="00AD1279">
      <w:pPr>
        <w:spacing w:before="0"/>
        <w:rPr>
          <w:rFonts w:cs="Arial"/>
        </w:rPr>
      </w:pPr>
    </w:p>
    <w:p w:rsidR="00642BB8" w:rsidRPr="00DF30DC" w:rsidRDefault="00642BB8" w:rsidP="00AD1279">
      <w:pPr>
        <w:spacing w:before="0"/>
        <w:rPr>
          <w:rFonts w:cs="Arial"/>
        </w:rPr>
      </w:pPr>
    </w:p>
    <w:p w:rsidR="00AD1279" w:rsidRPr="00DF30DC" w:rsidRDefault="00AD1279" w:rsidP="00642BB8">
      <w:pPr>
        <w:spacing w:before="0"/>
        <w:jc w:val="left"/>
        <w:rPr>
          <w:rFonts w:cs="Arial"/>
        </w:rPr>
      </w:pPr>
      <w:r w:rsidRPr="00DF30DC">
        <w:rPr>
          <w:rFonts w:cs="Arial"/>
        </w:rPr>
        <w:t>Датум ___________</w:t>
      </w:r>
    </w:p>
    <w:p w:rsidR="00AD1279" w:rsidRPr="00DF30DC" w:rsidRDefault="00AD1279" w:rsidP="00AD1279">
      <w:pPr>
        <w:spacing w:before="0"/>
        <w:rPr>
          <w:rFonts w:cs="Arial"/>
        </w:rPr>
      </w:pPr>
    </w:p>
    <w:p w:rsidR="00642BB8" w:rsidRPr="00DF30DC" w:rsidRDefault="00642BB8" w:rsidP="00AD1279">
      <w:pPr>
        <w:spacing w:before="0"/>
        <w:rPr>
          <w:rFonts w:cs="Arial"/>
        </w:rPr>
      </w:pPr>
    </w:p>
    <w:p w:rsidR="00642BB8" w:rsidRPr="00DF30DC" w:rsidRDefault="00642BB8" w:rsidP="00AD1279">
      <w:pPr>
        <w:spacing w:before="0"/>
        <w:rPr>
          <w:rFonts w:cs="Arial"/>
        </w:rPr>
      </w:pPr>
    </w:p>
    <w:p w:rsidR="00212A5F" w:rsidRPr="00DF30DC" w:rsidRDefault="00AD1279" w:rsidP="00212A5F">
      <w:pPr>
        <w:tabs>
          <w:tab w:val="left" w:pos="720"/>
          <w:tab w:val="left" w:pos="1440"/>
          <w:tab w:val="left" w:pos="2160"/>
          <w:tab w:val="left" w:pos="2880"/>
          <w:tab w:val="left" w:pos="3600"/>
          <w:tab w:val="left" w:pos="5085"/>
        </w:tabs>
        <w:spacing w:before="0"/>
        <w:rPr>
          <w:rFonts w:cs="Arial"/>
        </w:rPr>
      </w:pPr>
      <w:r w:rsidRPr="00DF30DC">
        <w:rPr>
          <w:rFonts w:cs="Arial"/>
        </w:rPr>
        <w:tab/>
        <w:t>ПР</w:t>
      </w:r>
      <w:r w:rsidR="00876242" w:rsidRPr="00DF30DC">
        <w:rPr>
          <w:rFonts w:cs="Arial"/>
        </w:rPr>
        <w:t>УЖАЛАЦ УСЛУГА</w:t>
      </w:r>
      <w:r w:rsidRPr="00DF30DC">
        <w:rPr>
          <w:rFonts w:cs="Arial"/>
        </w:rPr>
        <w:t>:</w:t>
      </w:r>
      <w:r w:rsidRPr="00DF30DC">
        <w:rPr>
          <w:rFonts w:cs="Arial"/>
        </w:rPr>
        <w:tab/>
      </w:r>
      <w:r w:rsidR="00212A5F" w:rsidRPr="00DF30DC">
        <w:rPr>
          <w:rFonts w:cs="Arial"/>
        </w:rPr>
        <w:tab/>
        <w:t xml:space="preserve">      КОРИСНИК УСЛУГА:</w:t>
      </w:r>
    </w:p>
    <w:p w:rsidR="00AD1279" w:rsidRPr="00DF30DC" w:rsidRDefault="00212A5F" w:rsidP="00AD1279">
      <w:pPr>
        <w:spacing w:before="0"/>
        <w:rPr>
          <w:rFonts w:cs="Arial"/>
        </w:rPr>
      </w:pPr>
      <w:r w:rsidRPr="00DF30DC">
        <w:rPr>
          <w:rFonts w:cs="Arial"/>
        </w:rPr>
        <w:t>_________________________</w:t>
      </w:r>
      <w:r w:rsidRPr="00DF30DC">
        <w:rPr>
          <w:rFonts w:cs="Arial"/>
        </w:rPr>
        <w:tab/>
      </w:r>
      <w:r w:rsidRPr="00DF30DC">
        <w:rPr>
          <w:rFonts w:cs="Arial"/>
        </w:rPr>
        <w:tab/>
        <w:t>___________________________</w:t>
      </w:r>
    </w:p>
    <w:p w:rsidR="00AD1279" w:rsidRPr="00DF30DC" w:rsidRDefault="00AD1279" w:rsidP="00AD1279">
      <w:pPr>
        <w:spacing w:before="0"/>
        <w:rPr>
          <w:rFonts w:cs="Arial"/>
        </w:rPr>
      </w:pPr>
      <w:r w:rsidRPr="00DF30DC">
        <w:rPr>
          <w:rFonts w:cs="Arial"/>
        </w:rPr>
        <w:t xml:space="preserve">    (Назив пра</w:t>
      </w:r>
      <w:r w:rsidR="00212A5F" w:rsidRPr="00DF30DC">
        <w:rPr>
          <w:rFonts w:cs="Arial"/>
        </w:rPr>
        <w:t xml:space="preserve">вног  лица) </w:t>
      </w:r>
      <w:r w:rsidR="00212A5F" w:rsidRPr="00DF30DC">
        <w:rPr>
          <w:rFonts w:cs="Arial"/>
        </w:rPr>
        <w:tab/>
      </w:r>
      <w:r w:rsidR="00212A5F" w:rsidRPr="00DF30DC">
        <w:rPr>
          <w:rFonts w:cs="Arial"/>
        </w:rPr>
        <w:tab/>
      </w:r>
      <w:r w:rsidR="00212A5F" w:rsidRPr="00DF30DC">
        <w:rPr>
          <w:rFonts w:cs="Arial"/>
        </w:rPr>
        <w:tab/>
        <w:t xml:space="preserve">(Назив организационог дела ЈП </w:t>
      </w:r>
      <w:r w:rsidRPr="00DF30DC">
        <w:rPr>
          <w:rFonts w:cs="Arial"/>
        </w:rPr>
        <w:t>ЕПС)</w:t>
      </w:r>
    </w:p>
    <w:p w:rsidR="00212A5F" w:rsidRPr="00DF30DC" w:rsidRDefault="00212A5F" w:rsidP="00AD1279">
      <w:pPr>
        <w:spacing w:before="0"/>
        <w:rPr>
          <w:rFonts w:cs="Arial"/>
        </w:rPr>
      </w:pPr>
    </w:p>
    <w:p w:rsidR="00212A5F" w:rsidRPr="00DF30DC" w:rsidRDefault="00212A5F" w:rsidP="00AD1279">
      <w:pPr>
        <w:spacing w:before="0"/>
        <w:rPr>
          <w:rFonts w:cs="Arial"/>
        </w:rPr>
      </w:pPr>
    </w:p>
    <w:p w:rsidR="00212A5F" w:rsidRPr="00DF30DC" w:rsidRDefault="00212A5F" w:rsidP="00212A5F">
      <w:pPr>
        <w:tabs>
          <w:tab w:val="center" w:pos="4514"/>
        </w:tabs>
        <w:spacing w:before="0"/>
        <w:rPr>
          <w:rFonts w:cs="Arial"/>
        </w:rPr>
      </w:pPr>
      <w:r w:rsidRPr="00DF30DC">
        <w:rPr>
          <w:rFonts w:cs="Arial"/>
        </w:rPr>
        <w:t>__________________________</w:t>
      </w:r>
      <w:r w:rsidRPr="00DF30DC">
        <w:rPr>
          <w:rFonts w:cs="Arial"/>
        </w:rPr>
        <w:tab/>
        <w:t xml:space="preserve">                      ______________________________</w:t>
      </w:r>
    </w:p>
    <w:p w:rsidR="00AD1279" w:rsidRPr="00DF30DC" w:rsidRDefault="00AD1279" w:rsidP="00AD1279">
      <w:pPr>
        <w:spacing w:before="0"/>
        <w:rPr>
          <w:rFonts w:cs="Arial"/>
        </w:rPr>
      </w:pPr>
      <w:r w:rsidRPr="00DF30DC">
        <w:rPr>
          <w:rFonts w:cs="Arial"/>
        </w:rPr>
        <w:t>(</w:t>
      </w:r>
      <w:r w:rsidR="00212A5F" w:rsidRPr="00DF30DC">
        <w:rPr>
          <w:rFonts w:cs="Arial"/>
        </w:rPr>
        <w:t xml:space="preserve">Адреса правног  лица) </w:t>
      </w:r>
      <w:r w:rsidR="00212A5F" w:rsidRPr="00DF30DC">
        <w:rPr>
          <w:rFonts w:cs="Arial"/>
        </w:rPr>
        <w:tab/>
      </w:r>
      <w:r w:rsidR="00212A5F" w:rsidRPr="00DF30DC">
        <w:rPr>
          <w:rFonts w:cs="Arial"/>
        </w:rPr>
        <w:tab/>
      </w:r>
      <w:r w:rsidR="00212A5F" w:rsidRPr="00DF30DC">
        <w:rPr>
          <w:rFonts w:cs="Arial"/>
        </w:rPr>
        <w:tab/>
      </w:r>
      <w:r w:rsidRPr="00DF30DC">
        <w:rPr>
          <w:rFonts w:cs="Arial"/>
        </w:rPr>
        <w:t>(Адреса организационог дела ЈП ЕПС)</w:t>
      </w:r>
    </w:p>
    <w:p w:rsidR="00AD1279" w:rsidRPr="00DF30DC" w:rsidRDefault="00AD1279" w:rsidP="00AD1279">
      <w:pPr>
        <w:spacing w:before="0"/>
        <w:rPr>
          <w:rFonts w:cs="Arial"/>
        </w:rPr>
      </w:pP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Број Уговора/Датум:      __________________________________________</w:t>
      </w:r>
    </w:p>
    <w:p w:rsidR="00AD1279" w:rsidRPr="00DF30DC" w:rsidRDefault="00AD1279" w:rsidP="00AD1279">
      <w:pPr>
        <w:spacing w:before="0"/>
        <w:rPr>
          <w:rFonts w:cs="Arial"/>
        </w:rPr>
      </w:pPr>
      <w:r w:rsidRPr="00DF30DC">
        <w:rPr>
          <w:rFonts w:cs="Arial"/>
        </w:rPr>
        <w:t>Број налога за набавку (НЗН):  ________________________</w:t>
      </w:r>
    </w:p>
    <w:p w:rsidR="00AD1279" w:rsidRPr="00DF30DC" w:rsidRDefault="00AD1279" w:rsidP="00AD1279">
      <w:pPr>
        <w:spacing w:before="0"/>
        <w:rPr>
          <w:rFonts w:cs="Arial"/>
        </w:rPr>
      </w:pPr>
      <w:r w:rsidRPr="00DF30DC">
        <w:rPr>
          <w:rFonts w:cs="Arial"/>
        </w:rPr>
        <w:t>Место извршене услуге</w:t>
      </w:r>
      <w:r w:rsidR="00414CFF" w:rsidRPr="00DF30DC">
        <w:rPr>
          <w:rFonts w:cs="Arial"/>
          <w:vertAlign w:val="superscript"/>
          <w:lang w:val="ru-RU"/>
        </w:rPr>
        <w:t>1</w:t>
      </w:r>
      <w:r w:rsidRPr="00DF30DC">
        <w:rPr>
          <w:rFonts w:cs="Arial"/>
        </w:rPr>
        <w:t>:  __________________________</w:t>
      </w:r>
    </w:p>
    <w:p w:rsidR="00AD1279" w:rsidRPr="00DF30DC" w:rsidRDefault="00AD1279" w:rsidP="00AD1279">
      <w:pPr>
        <w:spacing w:before="0"/>
        <w:rPr>
          <w:rFonts w:cs="Arial"/>
        </w:rPr>
      </w:pPr>
      <w:r w:rsidRPr="00DF30DC">
        <w:rPr>
          <w:rFonts w:cs="Arial"/>
        </w:rPr>
        <w:t>Објекат: ______________________________________________________</w:t>
      </w:r>
    </w:p>
    <w:p w:rsidR="00AD1279" w:rsidRPr="00DF30DC" w:rsidRDefault="00AD1279" w:rsidP="00AD1279">
      <w:pPr>
        <w:spacing w:before="0"/>
        <w:rPr>
          <w:rFonts w:cs="Arial"/>
        </w:rPr>
      </w:pP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 xml:space="preserve">А) ДЕТАЉНА СПЕЦИФИКАЦИЈА УСЛУГЕ: </w:t>
      </w: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 xml:space="preserve">Укупна вредност извршених услуга по спецификацији (без ПДВ) </w:t>
      </w:r>
    </w:p>
    <w:p w:rsidR="00AD1279" w:rsidRPr="00DF30DC" w:rsidRDefault="00AD1279" w:rsidP="00AD1279">
      <w:pPr>
        <w:spacing w:before="0"/>
        <w:rPr>
          <w:rFonts w:cs="Arial"/>
        </w:rPr>
      </w:pPr>
    </w:p>
    <w:p w:rsidR="00AD1279" w:rsidRPr="00DF30DC" w:rsidRDefault="00AD1279" w:rsidP="00E22DA8">
      <w:pPr>
        <w:spacing w:before="0"/>
        <w:rPr>
          <w:rFonts w:cs="Arial"/>
          <w:strike/>
        </w:rPr>
      </w:pPr>
      <w:r w:rsidRPr="00DF30DC">
        <w:rPr>
          <w:rFonts w:cs="Arial"/>
        </w:rPr>
        <w:t>ПРИЛОГ:</w:t>
      </w:r>
      <w:r w:rsidR="00E22DA8" w:rsidRPr="00DF30DC">
        <w:rPr>
          <w:rFonts w:cs="Arial"/>
          <w:lang w:val="sr-Cyrl-RS"/>
        </w:rPr>
        <w:t xml:space="preserve"> ПИСАНИ ПОЗИВ КОРИСНИКА УСЛУГЕ ЗА ПОЧЕТАК ИЗВРШЕЊА (ако је тако уговорено) </w:t>
      </w:r>
    </w:p>
    <w:p w:rsidR="00E22DA8" w:rsidRPr="00DF30DC" w:rsidRDefault="00E22DA8" w:rsidP="00E22DA8">
      <w:pPr>
        <w:spacing w:before="0"/>
        <w:jc w:val="left"/>
        <w:rPr>
          <w:rFonts w:cs="Arial"/>
          <w:b/>
        </w:rPr>
      </w:pPr>
    </w:p>
    <w:p w:rsidR="00AD1279" w:rsidRPr="00DF30DC" w:rsidRDefault="00AD1279" w:rsidP="00AD1279">
      <w:pPr>
        <w:spacing w:before="0"/>
        <w:rPr>
          <w:rFonts w:cs="Arial"/>
        </w:rPr>
      </w:pPr>
      <w:r w:rsidRPr="00DF30DC">
        <w:rPr>
          <w:rFonts w:cs="Arial"/>
        </w:rPr>
        <w:t>□ ДА</w:t>
      </w:r>
    </w:p>
    <w:p w:rsidR="00AD1279" w:rsidRPr="00DF30DC" w:rsidRDefault="00AD1279" w:rsidP="00AD1279">
      <w:pPr>
        <w:spacing w:before="0"/>
        <w:rPr>
          <w:rFonts w:cs="Arial"/>
        </w:rPr>
      </w:pPr>
      <w:r w:rsidRPr="00DF30DC">
        <w:rPr>
          <w:rFonts w:cs="Arial"/>
        </w:rPr>
        <w:t>□ НЕ</w:t>
      </w:r>
    </w:p>
    <w:p w:rsidR="00414CFF" w:rsidRPr="00DF30DC" w:rsidRDefault="00414CFF" w:rsidP="00AD1279">
      <w:pPr>
        <w:spacing w:before="0"/>
        <w:rPr>
          <w:rFonts w:cs="Arial"/>
        </w:rPr>
      </w:pPr>
    </w:p>
    <w:p w:rsidR="00414CFF" w:rsidRPr="00DF30DC" w:rsidRDefault="00AD1279" w:rsidP="00AD1279">
      <w:pPr>
        <w:spacing w:before="0"/>
        <w:rPr>
          <w:rFonts w:cs="Arial"/>
        </w:rPr>
      </w:pPr>
      <w:r w:rsidRPr="00DF30DC">
        <w:rPr>
          <w:rFonts w:cs="Arial"/>
        </w:rPr>
        <w:t xml:space="preserve">Предмет уговора нема видљивих оштећења </w:t>
      </w:r>
      <w:r w:rsidRPr="00DF30DC">
        <w:rPr>
          <w:rFonts w:cs="Arial"/>
        </w:rPr>
        <w:tab/>
      </w:r>
    </w:p>
    <w:p w:rsidR="00AD1279" w:rsidRPr="00DF30DC" w:rsidRDefault="00AD1279" w:rsidP="00AD1279">
      <w:pPr>
        <w:spacing w:before="0"/>
        <w:rPr>
          <w:rFonts w:cs="Arial"/>
        </w:rPr>
      </w:pPr>
      <w:r w:rsidRPr="00DF30DC">
        <w:rPr>
          <w:rFonts w:cs="Arial"/>
        </w:rPr>
        <w:t>□ ДА</w:t>
      </w:r>
    </w:p>
    <w:p w:rsidR="00AD1279" w:rsidRPr="00DF30DC" w:rsidRDefault="00AD1279" w:rsidP="00AD1279">
      <w:pPr>
        <w:spacing w:before="0"/>
        <w:rPr>
          <w:rFonts w:cs="Arial"/>
        </w:rPr>
      </w:pPr>
      <w:r w:rsidRPr="00DF30DC">
        <w:rPr>
          <w:rFonts w:cs="Arial"/>
        </w:rPr>
        <w:t>□ НЕ</w:t>
      </w: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Укупан број позиција из спецификације:                            Број улаза:</w:t>
      </w:r>
    </w:p>
    <w:p w:rsidR="00AD1279" w:rsidRPr="00DF30DC" w:rsidRDefault="00AD1279" w:rsidP="00AD1279">
      <w:pPr>
        <w:spacing w:before="0"/>
        <w:rPr>
          <w:rFonts w:cs="Arial"/>
        </w:rPr>
      </w:pPr>
      <w:r w:rsidRPr="00DF30DC">
        <w:rPr>
          <w:rFonts w:cs="Arial"/>
        </w:rPr>
        <w:t>___________________________________________________________________</w:t>
      </w: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Навести позиције које имају евентуалне недостатке (попуњавати само у случају рекламације): ___________________________________________</w:t>
      </w:r>
      <w:r w:rsidR="00642BB8" w:rsidRPr="00DF30DC">
        <w:rPr>
          <w:rFonts w:cs="Arial"/>
        </w:rPr>
        <w:t>______________________________</w:t>
      </w:r>
    </w:p>
    <w:p w:rsidR="00642BB8" w:rsidRPr="00DF30DC" w:rsidRDefault="00642BB8" w:rsidP="00AD1279">
      <w:pPr>
        <w:spacing w:before="0"/>
        <w:rPr>
          <w:rFonts w:cs="Arial"/>
        </w:rPr>
      </w:pPr>
    </w:p>
    <w:p w:rsidR="00AD1279" w:rsidRPr="00DF30DC" w:rsidRDefault="00AD1279" w:rsidP="00AD1279">
      <w:pPr>
        <w:spacing w:before="0"/>
        <w:rPr>
          <w:rFonts w:cs="Arial"/>
        </w:rPr>
      </w:pPr>
      <w:r w:rsidRPr="00DF30DC">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w:t>
      </w:r>
      <w:r w:rsidRPr="00DF30DC">
        <w:rPr>
          <w:rFonts w:cs="Arial"/>
        </w:rPr>
        <w:lastRenderedPageBreak/>
        <w:t>материје, начин транспорта</w:t>
      </w:r>
      <w:r w:rsidR="00E22DA8" w:rsidRPr="00DF30DC">
        <w:rPr>
          <w:rFonts w:cs="Arial"/>
          <w:lang w:val="sr-Cyrl-RS"/>
        </w:rPr>
        <w:t xml:space="preserve">, </w:t>
      </w:r>
      <w:r w:rsidR="00E22DA8" w:rsidRPr="00DF30DC">
        <w:rPr>
          <w:rFonts w:cs="Arial"/>
          <w:b/>
          <w:lang w:val="sr-Cyrl-RS"/>
        </w:rPr>
        <w:t>КАШЊЕЊЕ У ИЗВРШЕЊУ ОД СТРАНЕ ПРУЖАОЦА УСЛУГА</w:t>
      </w:r>
      <w:r w:rsidRPr="00DF30DC">
        <w:rPr>
          <w:rFonts w:cs="Arial"/>
          <w:b/>
        </w:rPr>
        <w:t xml:space="preserve"> </w:t>
      </w:r>
      <w:r w:rsidRPr="00DF30DC">
        <w:rPr>
          <w:rFonts w:cs="Arial"/>
        </w:rPr>
        <w:t>и друго): ____________________</w:t>
      </w:r>
      <w:r w:rsidR="00642BB8" w:rsidRPr="00DF30DC">
        <w:rPr>
          <w:rFonts w:cs="Arial"/>
        </w:rPr>
        <w:t>____________________</w:t>
      </w:r>
    </w:p>
    <w:p w:rsidR="00AD1279" w:rsidRPr="00DF30DC" w:rsidRDefault="00AD1279" w:rsidP="00AD1279">
      <w:pPr>
        <w:spacing w:before="0"/>
        <w:rPr>
          <w:rFonts w:cs="Arial"/>
        </w:rPr>
      </w:pPr>
    </w:p>
    <w:p w:rsidR="00642BB8" w:rsidRPr="00DF30DC" w:rsidRDefault="00642BB8" w:rsidP="00AD1279">
      <w:pPr>
        <w:spacing w:before="0"/>
        <w:rPr>
          <w:rFonts w:cs="Arial"/>
        </w:rPr>
      </w:pPr>
    </w:p>
    <w:p w:rsidR="00642BB8" w:rsidRPr="00DF30DC" w:rsidRDefault="00642BB8" w:rsidP="00AD1279">
      <w:pPr>
        <w:spacing w:before="0"/>
        <w:rPr>
          <w:rFonts w:cs="Arial"/>
        </w:rPr>
      </w:pPr>
    </w:p>
    <w:p w:rsidR="00AD1279" w:rsidRPr="00DF30DC" w:rsidRDefault="00AD1279" w:rsidP="00AD1279">
      <w:pPr>
        <w:spacing w:before="0"/>
        <w:rPr>
          <w:rFonts w:cs="Arial"/>
        </w:rPr>
      </w:pPr>
      <w:r w:rsidRPr="00DF30DC">
        <w:rPr>
          <w:rFonts w:cs="Arial"/>
        </w:rPr>
        <w:t>Б) Да су услуга</w:t>
      </w:r>
      <w:r w:rsidR="00212A5F" w:rsidRPr="00DF30DC">
        <w:rPr>
          <w:rFonts w:cs="Arial"/>
        </w:rPr>
        <w:t>(е)</w:t>
      </w:r>
      <w:r w:rsidRPr="00DF30DC">
        <w:rPr>
          <w:rFonts w:cs="Arial"/>
        </w:rPr>
        <w:t xml:space="preserve"> извршени у обиму, квалитету, уговореном року и сагласно уговору потврђују:</w:t>
      </w: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ПР</w:t>
      </w:r>
      <w:r w:rsidR="00212A5F" w:rsidRPr="00DF30DC">
        <w:rPr>
          <w:rFonts w:cs="Arial"/>
        </w:rPr>
        <w:t>УЖАЛАЦ:</w:t>
      </w:r>
      <w:r w:rsidR="00212A5F" w:rsidRPr="00DF30DC">
        <w:rPr>
          <w:rFonts w:cs="Arial"/>
        </w:rPr>
        <w:tab/>
        <w:t xml:space="preserve">          </w:t>
      </w:r>
      <w:r w:rsidR="00DC58DC" w:rsidRPr="00DF30DC">
        <w:rPr>
          <w:rFonts w:cs="Arial"/>
          <w:lang w:val="sr-Cyrl-RS"/>
        </w:rPr>
        <w:t xml:space="preserve">      </w:t>
      </w:r>
      <w:r w:rsidR="00212A5F" w:rsidRPr="00DF30DC">
        <w:rPr>
          <w:rFonts w:cs="Arial"/>
        </w:rPr>
        <w:t xml:space="preserve">  </w:t>
      </w:r>
      <w:r w:rsidR="00C400D5" w:rsidRPr="00DF30DC">
        <w:rPr>
          <w:rFonts w:cs="Arial"/>
          <w:lang w:val="sr-Cyrl-RS"/>
        </w:rPr>
        <w:t xml:space="preserve">                                                         </w:t>
      </w:r>
      <w:r w:rsidR="00212A5F" w:rsidRPr="00DF30DC">
        <w:rPr>
          <w:rFonts w:cs="Arial"/>
        </w:rPr>
        <w:t xml:space="preserve">КОРИСНИК:                 </w:t>
      </w:r>
    </w:p>
    <w:p w:rsidR="00AD1279" w:rsidRPr="00DF30DC" w:rsidRDefault="00212A5F" w:rsidP="00AD1279">
      <w:pPr>
        <w:spacing w:before="0"/>
        <w:rPr>
          <w:rFonts w:cs="Arial"/>
          <w:lang w:val="sr-Cyrl-RS"/>
        </w:rPr>
      </w:pPr>
      <w:r w:rsidRPr="00DF30DC">
        <w:rPr>
          <w:rFonts w:cs="Arial"/>
        </w:rPr>
        <w:t>_______________</w:t>
      </w:r>
      <w:r w:rsidR="00AD1279" w:rsidRPr="00DF30DC">
        <w:rPr>
          <w:rFonts w:cs="Arial"/>
        </w:rPr>
        <w:tab/>
      </w:r>
      <w:r w:rsidR="00DC58DC" w:rsidRPr="00DF30DC">
        <w:rPr>
          <w:rFonts w:cs="Arial"/>
          <w:lang w:val="sr-Cyrl-RS"/>
        </w:rPr>
        <w:t xml:space="preserve">     </w:t>
      </w:r>
      <w:r w:rsidR="00C400D5" w:rsidRPr="00DF30DC">
        <w:rPr>
          <w:rFonts w:cs="Arial"/>
          <w:lang w:val="sr-Cyrl-RS"/>
        </w:rPr>
        <w:t xml:space="preserve">                                                   </w:t>
      </w:r>
      <w:r w:rsidR="00AD1279" w:rsidRPr="00DF30DC">
        <w:rPr>
          <w:rFonts w:cs="Arial"/>
        </w:rPr>
        <w:t xml:space="preserve">____________________        </w:t>
      </w:r>
    </w:p>
    <w:p w:rsidR="00414CFF" w:rsidRPr="00DF30DC" w:rsidRDefault="00414CFF" w:rsidP="00C400D5">
      <w:pPr>
        <w:rPr>
          <w:rFonts w:cs="Arial"/>
          <w:lang w:val="ru-RU"/>
        </w:rPr>
      </w:pPr>
      <w:r w:rsidRPr="00DF30DC">
        <w:rPr>
          <w:rFonts w:cs="Arial"/>
          <w:lang w:val="ru-RU"/>
        </w:rPr>
        <w:t xml:space="preserve">    (Име и презиме)</w:t>
      </w:r>
      <w:r w:rsidRPr="00DF30DC">
        <w:rPr>
          <w:rFonts w:cs="Arial"/>
          <w:lang w:val="ru-RU"/>
        </w:rPr>
        <w:tab/>
      </w:r>
      <w:r w:rsidRPr="00DF30DC">
        <w:rPr>
          <w:rFonts w:cs="Arial"/>
          <w:lang w:val="ru-RU"/>
        </w:rPr>
        <w:tab/>
        <w:t xml:space="preserve">  </w:t>
      </w:r>
      <w:r w:rsidR="00C400D5" w:rsidRPr="00DF30DC">
        <w:rPr>
          <w:rFonts w:cs="Arial"/>
          <w:lang w:val="ru-RU"/>
        </w:rPr>
        <w:t xml:space="preserve">                                                   </w:t>
      </w:r>
      <w:r w:rsidRPr="00DF30DC">
        <w:rPr>
          <w:rFonts w:cs="Arial"/>
          <w:lang w:val="ru-RU"/>
        </w:rPr>
        <w:t xml:space="preserve"> (Име и презиме)                   </w:t>
      </w:r>
    </w:p>
    <w:p w:rsidR="00AD1279" w:rsidRPr="00DF30DC" w:rsidRDefault="00AD1279" w:rsidP="00AD1279">
      <w:pPr>
        <w:spacing w:before="0"/>
        <w:rPr>
          <w:rFonts w:cs="Arial"/>
        </w:rPr>
      </w:pPr>
    </w:p>
    <w:p w:rsidR="00AD1279" w:rsidRPr="00DF30DC" w:rsidRDefault="00AD1279" w:rsidP="00AD1279">
      <w:pPr>
        <w:spacing w:before="0"/>
        <w:rPr>
          <w:rFonts w:cs="Arial"/>
        </w:rPr>
      </w:pPr>
    </w:p>
    <w:p w:rsidR="00AD1279" w:rsidRPr="00DF30DC" w:rsidRDefault="00AD1279" w:rsidP="00AD1279">
      <w:pPr>
        <w:spacing w:before="0"/>
        <w:rPr>
          <w:rFonts w:cs="Arial"/>
          <w:lang w:val="sr-Cyrl-RS"/>
        </w:rPr>
      </w:pPr>
      <w:r w:rsidRPr="00DF30DC">
        <w:rPr>
          <w:rFonts w:cs="Arial"/>
        </w:rPr>
        <w:t>______________</w:t>
      </w:r>
      <w:r w:rsidR="00414CFF" w:rsidRPr="00DF30DC">
        <w:rPr>
          <w:rFonts w:cs="Arial"/>
        </w:rPr>
        <w:t>______</w:t>
      </w:r>
      <w:r w:rsidR="00414CFF" w:rsidRPr="00DF30DC">
        <w:rPr>
          <w:rFonts w:cs="Arial"/>
        </w:rPr>
        <w:tab/>
      </w:r>
      <w:r w:rsidR="00C400D5" w:rsidRPr="00DF30DC">
        <w:rPr>
          <w:rFonts w:cs="Arial"/>
          <w:lang w:val="sr-Cyrl-RS"/>
        </w:rPr>
        <w:t xml:space="preserve">                                               </w:t>
      </w:r>
      <w:r w:rsidR="00414CFF" w:rsidRPr="00DF30DC">
        <w:rPr>
          <w:rFonts w:cs="Arial"/>
        </w:rPr>
        <w:t xml:space="preserve">_____________________  </w:t>
      </w:r>
      <w:r w:rsidRPr="00DF30DC">
        <w:rPr>
          <w:rFonts w:cs="Arial"/>
        </w:rPr>
        <w:t xml:space="preserve">    </w:t>
      </w:r>
    </w:p>
    <w:p w:rsidR="00AD1279" w:rsidRPr="00DF30DC" w:rsidRDefault="00AD1279" w:rsidP="00AD1279">
      <w:pPr>
        <w:spacing w:before="0"/>
        <w:rPr>
          <w:rFonts w:cs="Arial"/>
          <w:lang w:val="sr-Cyrl-RS"/>
        </w:rPr>
      </w:pPr>
      <w:r w:rsidRPr="00DF30DC">
        <w:rPr>
          <w:rFonts w:cs="Arial"/>
        </w:rPr>
        <w:t xml:space="preserve">    (Потпис)</w:t>
      </w:r>
      <w:r w:rsidRPr="00DF30DC">
        <w:rPr>
          <w:rFonts w:cs="Arial"/>
        </w:rPr>
        <w:tab/>
      </w:r>
      <w:r w:rsidRPr="00DF30DC">
        <w:rPr>
          <w:rFonts w:cs="Arial"/>
        </w:rPr>
        <w:tab/>
      </w:r>
      <w:r w:rsidRPr="00DF30DC">
        <w:rPr>
          <w:rFonts w:cs="Arial"/>
        </w:rPr>
        <w:tab/>
        <w:t xml:space="preserve"> </w:t>
      </w:r>
      <w:r w:rsidR="00C400D5" w:rsidRPr="00DF30DC">
        <w:rPr>
          <w:rFonts w:cs="Arial"/>
          <w:lang w:val="sr-Cyrl-RS"/>
        </w:rPr>
        <w:t xml:space="preserve">                                                     </w:t>
      </w:r>
      <w:r w:rsidRPr="00DF30DC">
        <w:rPr>
          <w:rFonts w:cs="Arial"/>
        </w:rPr>
        <w:t xml:space="preserve">       (Потпис)                                </w:t>
      </w:r>
    </w:p>
    <w:p w:rsidR="00AD1279" w:rsidRPr="00DF30DC" w:rsidRDefault="00AD1279" w:rsidP="00AD1279">
      <w:pPr>
        <w:spacing w:before="0"/>
        <w:rPr>
          <w:rFonts w:cs="Arial"/>
        </w:rPr>
      </w:pPr>
    </w:p>
    <w:p w:rsidR="00641324" w:rsidRPr="00DF30DC" w:rsidRDefault="00641324" w:rsidP="00DC58DC">
      <w:pPr>
        <w:spacing w:before="0"/>
        <w:rPr>
          <w:rFonts w:cs="Arial"/>
          <w:lang w:val="sr-Cyrl-RS"/>
        </w:rPr>
      </w:pPr>
    </w:p>
    <w:p w:rsidR="00B16DCF" w:rsidRPr="00DF30DC" w:rsidRDefault="00B16DCF" w:rsidP="00641324">
      <w:pPr>
        <w:pStyle w:val="KDPodnaslov1"/>
        <w:spacing w:before="0"/>
        <w:jc w:val="center"/>
        <w:rPr>
          <w:rFonts w:eastAsia="Arial Unicode MS" w:cs="Arial"/>
        </w:rPr>
      </w:pPr>
      <w:bookmarkStart w:id="258" w:name="_Toc442559948"/>
    </w:p>
    <w:p w:rsidR="00B16DCF" w:rsidRPr="00DF30DC" w:rsidRDefault="00B16DCF" w:rsidP="00641324">
      <w:pPr>
        <w:pStyle w:val="KDPodnaslov1"/>
        <w:spacing w:before="0"/>
        <w:jc w:val="center"/>
        <w:rPr>
          <w:rFonts w:eastAsia="Arial Unicode MS" w:cs="Arial"/>
        </w:rPr>
      </w:pPr>
    </w:p>
    <w:p w:rsidR="00B16DCF" w:rsidRPr="00DF30DC" w:rsidRDefault="00B16DCF" w:rsidP="00641324">
      <w:pPr>
        <w:pStyle w:val="KDPodnaslov1"/>
        <w:spacing w:before="0"/>
        <w:jc w:val="center"/>
        <w:rPr>
          <w:rFonts w:eastAsia="Arial Unicode MS" w:cs="Arial"/>
        </w:rPr>
      </w:pPr>
    </w:p>
    <w:p w:rsidR="00B16DCF" w:rsidRPr="00DF30DC"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EC5A6F" w:rsidRDefault="00641324" w:rsidP="007C646E">
      <w:pPr>
        <w:pStyle w:val="KDPodnaslov1"/>
        <w:spacing w:before="0"/>
        <w:rPr>
          <w:rFonts w:eastAsia="Arial Unicode MS" w:cs="Arial"/>
        </w:rPr>
      </w:pPr>
    </w:p>
    <w:bookmarkEnd w:id="258"/>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D84CBD" w:rsidRPr="009C21CF" w:rsidRDefault="00D84CBD" w:rsidP="00D84CBD">
      <w:pPr>
        <w:pStyle w:val="KDParagraf"/>
        <w:spacing w:before="0"/>
        <w:rPr>
          <w:rFonts w:cs="Arial"/>
        </w:rPr>
      </w:pPr>
      <w:r>
        <w:rPr>
          <w:rFonts w:cs="Arial"/>
          <w:lang w:val="sr-Cyrl-RS"/>
        </w:rPr>
        <w:t>1.</w:t>
      </w: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w:t>
      </w:r>
      <w:r w:rsidRPr="0032744D">
        <w:rPr>
          <w:rFonts w:cs="Arial"/>
        </w:rPr>
        <w:t xml:space="preserve">по </w:t>
      </w:r>
      <w:r w:rsidRPr="0032744D">
        <w:rPr>
          <w:rFonts w:cs="Arial"/>
          <w:lang w:val="sr-Cyrl-RS"/>
        </w:rPr>
        <w:t>П</w:t>
      </w:r>
      <w:r w:rsidRPr="0032744D">
        <w:rPr>
          <w:rFonts w:cs="Arial"/>
        </w:rPr>
        <w:t xml:space="preserve">уномоћју директора ЈП ЕПС број </w:t>
      </w:r>
      <w:r w:rsidRPr="0032744D">
        <w:rPr>
          <w:rFonts w:cs="Arial"/>
          <w:lang w:val="sr-Latn-CS"/>
        </w:rPr>
        <w:t>12.01-</w:t>
      </w:r>
      <w:r>
        <w:rPr>
          <w:rFonts w:cs="Arial"/>
          <w:lang w:val="sr-Latn-RS"/>
        </w:rPr>
        <w:t>296992/1</w:t>
      </w:r>
      <w:r w:rsidRPr="0032744D">
        <w:rPr>
          <w:rFonts w:cs="Arial"/>
        </w:rPr>
        <w:t>-1</w:t>
      </w:r>
      <w:r>
        <w:rPr>
          <w:rFonts w:cs="Arial"/>
          <w:lang w:val="sr-Latn-RS"/>
        </w:rPr>
        <w:t>7</w:t>
      </w:r>
      <w:r w:rsidRPr="0032744D">
        <w:rPr>
          <w:rFonts w:cs="Arial"/>
          <w:lang w:val="sr-Latn-CS"/>
        </w:rPr>
        <w:t xml:space="preserve"> од </w:t>
      </w:r>
      <w:r>
        <w:rPr>
          <w:rFonts w:cs="Arial"/>
          <w:lang w:val="sr-Latn-RS"/>
        </w:rPr>
        <w:t>15.06.2017</w:t>
      </w:r>
      <w:r w:rsidRPr="0032744D">
        <w:rPr>
          <w:rFonts w:cs="Arial"/>
          <w:lang w:val="sr-Latn-CS"/>
        </w:rPr>
        <w:t>. године</w:t>
      </w:r>
      <w:r>
        <w:rPr>
          <w:rFonts w:cs="Arial"/>
        </w:rPr>
        <w:t xml:space="preserve"> заступа финансијски директор ТЕНТ </w:t>
      </w:r>
      <w:r>
        <w:rPr>
          <w:rFonts w:cs="Arial"/>
          <w:lang w:val="sr-Cyrl-CS"/>
        </w:rPr>
        <w:t>Жељко Вујиновић</w:t>
      </w:r>
      <w:r>
        <w:rPr>
          <w:rFonts w:cs="Arial"/>
        </w:rPr>
        <w:t xml:space="preserve"> </w:t>
      </w:r>
      <w:r w:rsidRPr="009C21CF">
        <w:rPr>
          <w:rFonts w:cs="Arial"/>
        </w:rPr>
        <w:t xml:space="preserve">(у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D84CBD" w:rsidRDefault="00D84CBD" w:rsidP="00D84CBD">
      <w:pPr>
        <w:spacing w:before="0"/>
        <w:rPr>
          <w:rFonts w:cs="Arial"/>
          <w:color w:val="000000" w:themeColor="text1"/>
        </w:rPr>
      </w:pPr>
      <w:r>
        <w:rPr>
          <w:rFonts w:cs="Arial"/>
          <w:lang w:val="sr-Cyrl-RS"/>
        </w:rPr>
        <w:t>2.</w:t>
      </w:r>
      <w:r w:rsidR="00B16DCF" w:rsidRPr="00D84CBD">
        <w:rPr>
          <w:rFonts w:cs="Arial"/>
        </w:rPr>
        <w:t>_________________ из ________, ул. ____________, бр.____, матични број: ___________, ПИБ: ___________, текући рачун ____________,банка ______________ кога заступа __________________, _____________, (</w:t>
      </w:r>
      <w:r w:rsidR="00A51C4D" w:rsidRPr="00D84CBD">
        <w:rPr>
          <w:rFonts w:cs="Arial"/>
        </w:rPr>
        <w:t xml:space="preserve">понуђач или </w:t>
      </w:r>
      <w:r w:rsidR="00B16DCF" w:rsidRPr="00D84CBD">
        <w:rPr>
          <w:rFonts w:cs="Arial"/>
          <w:color w:val="00B0F0"/>
        </w:rPr>
        <w:t xml:space="preserve"> </w:t>
      </w:r>
      <w:r w:rsidR="00B16DCF" w:rsidRPr="00D84CBD">
        <w:rPr>
          <w:rFonts w:cs="Arial"/>
          <w:color w:val="000000" w:themeColor="text1"/>
        </w:rPr>
        <w:t>лидер у име и за рачун групе понуђача</w:t>
      </w:r>
      <w:r w:rsidR="00A51C4D" w:rsidRPr="00D84CBD">
        <w:rPr>
          <w:rFonts w:cs="Arial"/>
          <w:color w:val="000000" w:themeColor="text1"/>
        </w:rPr>
        <w:t xml:space="preserve"> у случају заједничке понуде</w:t>
      </w:r>
      <w:r w:rsidR="00B16DCF" w:rsidRPr="00D84CBD">
        <w:rPr>
          <w:rFonts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EE793E" w:rsidRPr="00E47C2E" w:rsidRDefault="00EE793E" w:rsidP="00EE793E">
      <w:pPr>
        <w:pStyle w:val="KDParagraf"/>
        <w:spacing w:before="0"/>
        <w:rPr>
          <w:rFonts w:cs="Arial"/>
        </w:rPr>
      </w:pPr>
    </w:p>
    <w:p w:rsidR="00B16DCF" w:rsidRDefault="00B16DCF" w:rsidP="00DA1A83">
      <w:pPr>
        <w:pStyle w:val="KDParagraf"/>
        <w:spacing w:before="0"/>
        <w:jc w:val="left"/>
        <w:rPr>
          <w:rFonts w:cs="Arial"/>
        </w:rPr>
      </w:pPr>
      <w:r>
        <w:rPr>
          <w:rFonts w:cs="Arial"/>
        </w:rPr>
        <w:t>Уговорне стране констатују:</w:t>
      </w:r>
    </w:p>
    <w:p w:rsidR="001C46A1" w:rsidRPr="001C46A1" w:rsidRDefault="00D84CBD" w:rsidP="001C46A1">
      <w:pPr>
        <w:ind w:right="-14"/>
        <w:rPr>
          <w:rFonts w:cs="Arial"/>
          <w:lang w:val="ru-RU"/>
        </w:rPr>
      </w:pPr>
      <w:r>
        <w:rPr>
          <w:rFonts w:cs="Arial"/>
          <w:lang w:val="sr-Cyrl-RS"/>
        </w:rPr>
        <w:t xml:space="preserve">- </w:t>
      </w:r>
      <w:r w:rsidR="00B16DCF" w:rsidRPr="001C46A1">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1C46A1">
        <w:rPr>
          <w:rFonts w:cs="Arial"/>
        </w:rPr>
        <w:t xml:space="preserve"> за ј</w:t>
      </w:r>
      <w:r w:rsidR="00425EC6" w:rsidRPr="001C46A1">
        <w:rPr>
          <w:rFonts w:cs="Arial"/>
        </w:rPr>
        <w:t>авну набавку услуга -</w:t>
      </w:r>
      <w:r w:rsidR="001A663B" w:rsidRPr="001C46A1">
        <w:rPr>
          <w:b/>
          <w:i/>
          <w:sz w:val="24"/>
          <w:szCs w:val="24"/>
          <w:lang w:val="sr-Cyrl-RS"/>
        </w:rPr>
        <w:t xml:space="preserve"> </w:t>
      </w:r>
      <w:r w:rsidR="001C46A1" w:rsidRPr="001C46A1">
        <w:rPr>
          <w:rFonts w:cs="Arial"/>
        </w:rPr>
        <w:t>Израда Процене ризика у за</w:t>
      </w:r>
      <w:r w:rsidR="001C46A1" w:rsidRPr="001C46A1">
        <w:rPr>
          <w:rFonts w:cs="Arial"/>
          <w:lang w:val="sr-Cyrl-RS"/>
        </w:rPr>
        <w:t>ш</w:t>
      </w:r>
      <w:r w:rsidR="001C46A1" w:rsidRPr="001C46A1">
        <w:rPr>
          <w:rFonts w:cs="Arial"/>
        </w:rPr>
        <w:t>тити лица, имовине и пословања ТЕНТ, Процене угрожености од елементарних непогода и других несрећа и Плана заштите и спасавања са Планом заштите од удеса - СОиО</w:t>
      </w:r>
      <w:r w:rsidR="001C46A1" w:rsidRPr="001C46A1">
        <w:rPr>
          <w:rFonts w:cs="Arial"/>
          <w:lang w:val="ru-RU"/>
        </w:rPr>
        <w:t xml:space="preserve"> </w:t>
      </w:r>
      <w:r w:rsidR="00EE793E" w:rsidRPr="001C46A1">
        <w:rPr>
          <w:rFonts w:cs="Arial"/>
        </w:rPr>
        <w:t xml:space="preserve">(у даљем тексту: Услуга), </w:t>
      </w:r>
      <w:r w:rsidR="00B16DCF" w:rsidRPr="001C46A1">
        <w:rPr>
          <w:rFonts w:cs="Arial"/>
        </w:rPr>
        <w:t>бр.ЈН</w:t>
      </w:r>
      <w:r w:rsidR="00DC58DC" w:rsidRPr="001C46A1">
        <w:rPr>
          <w:rFonts w:cs="Arial"/>
        </w:rPr>
        <w:t xml:space="preserve"> </w:t>
      </w:r>
      <w:r w:rsidR="00892ADF" w:rsidRPr="001C46A1">
        <w:rPr>
          <w:rFonts w:cs="Arial"/>
          <w:lang w:val="sr-Cyrl-RS"/>
        </w:rPr>
        <w:t xml:space="preserve">: </w:t>
      </w:r>
      <w:r w:rsidR="001C46A1" w:rsidRPr="001C46A1">
        <w:rPr>
          <w:rFonts w:cs="Arial"/>
          <w:b/>
          <w:lang w:val="sr-Cyrl-CS"/>
        </w:rPr>
        <w:t>3000/</w:t>
      </w:r>
      <w:r w:rsidR="001C46A1" w:rsidRPr="001C46A1">
        <w:rPr>
          <w:rFonts w:cs="Arial"/>
          <w:b/>
          <w:lang w:val="sr-Latn-RS"/>
        </w:rPr>
        <w:t>0017</w:t>
      </w:r>
      <w:r w:rsidR="001C46A1" w:rsidRPr="001C46A1">
        <w:rPr>
          <w:rFonts w:cs="Arial"/>
          <w:b/>
          <w:lang w:val="sr-Cyrl-CS"/>
        </w:rPr>
        <w:t>/2017(</w:t>
      </w:r>
      <w:r w:rsidR="001C46A1" w:rsidRPr="001C46A1">
        <w:rPr>
          <w:rFonts w:cs="Arial"/>
          <w:b/>
          <w:lang w:val="sr-Latn-RS"/>
        </w:rPr>
        <w:t>1044</w:t>
      </w:r>
      <w:r w:rsidR="001C46A1" w:rsidRPr="001C46A1">
        <w:rPr>
          <w:rFonts w:cs="Arial"/>
          <w:b/>
          <w:lang w:val="sr-Cyrl-CS"/>
        </w:rPr>
        <w:t>/2017)</w:t>
      </w:r>
    </w:p>
    <w:p w:rsidR="00892ADF" w:rsidRPr="00892ADF" w:rsidRDefault="00892ADF" w:rsidP="001C46A1">
      <w:pPr>
        <w:jc w:val="left"/>
        <w:rPr>
          <w:rFonts w:cs="Arial"/>
          <w:b/>
        </w:rPr>
      </w:pPr>
    </w:p>
    <w:p w:rsidR="00DA1A83" w:rsidRPr="00516EA1" w:rsidRDefault="00DA1A83" w:rsidP="00DA1A83">
      <w:pPr>
        <w:jc w:val="left"/>
        <w:rPr>
          <w:rFonts w:cs="Arial"/>
          <w:b/>
        </w:rPr>
      </w:pPr>
    </w:p>
    <w:p w:rsidR="00B16DCF" w:rsidRPr="00B16DCF" w:rsidRDefault="00B16DCF" w:rsidP="00DA1A83">
      <w:pPr>
        <w:pStyle w:val="KDParagraf"/>
        <w:spacing w:before="0"/>
        <w:ind w:left="720"/>
        <w:rPr>
          <w:rFonts w:cs="Arial"/>
        </w:rPr>
      </w:pPr>
    </w:p>
    <w:p w:rsidR="00EB39A8" w:rsidRPr="00EB39A8" w:rsidRDefault="00EE793E" w:rsidP="005012A9">
      <w:pPr>
        <w:pStyle w:val="KDNabrajanje"/>
        <w:numPr>
          <w:ilvl w:val="0"/>
          <w:numId w:val="20"/>
        </w:numPr>
        <w:tabs>
          <w:tab w:val="num" w:pos="567"/>
        </w:tabs>
        <w:spacing w:before="0"/>
        <w:ind w:left="568" w:hanging="284"/>
        <w:rPr>
          <w:rFonts w:cs="Arial"/>
        </w:rPr>
      </w:pPr>
      <w:r w:rsidRPr="00B16DCF">
        <w:rPr>
          <w:rFonts w:cs="Arial"/>
        </w:rPr>
        <w:lastRenderedPageBreak/>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1C46A1" w:rsidRPr="001C46A1" w:rsidRDefault="00EE793E" w:rsidP="001C46A1">
      <w:pPr>
        <w:ind w:right="-14"/>
        <w:rPr>
          <w:rFonts w:cs="Arial"/>
          <w:lang w:val="ru-RU"/>
        </w:rPr>
      </w:pPr>
      <w:r w:rsidRPr="001C46A1">
        <w:rPr>
          <w:rFonts w:cs="Arial"/>
        </w:rPr>
        <w:t>да Понуда Понуђача (у даљем тексту: Пружалац услуге) у _________</w:t>
      </w:r>
      <w:r w:rsidR="00FD5422" w:rsidRPr="001C46A1">
        <w:rPr>
          <w:rFonts w:cs="Arial"/>
        </w:rPr>
        <w:t>отвореном</w:t>
      </w:r>
      <w:r w:rsidRPr="001C46A1">
        <w:rPr>
          <w:rFonts w:cs="Arial"/>
        </w:rPr>
        <w:t xml:space="preserve"> поступку за </w:t>
      </w:r>
      <w:r w:rsidR="00FD5422" w:rsidRPr="001C46A1">
        <w:rPr>
          <w:rFonts w:cs="Arial"/>
        </w:rPr>
        <w:t>ЈН</w:t>
      </w:r>
      <w:r w:rsidRPr="001C46A1">
        <w:rPr>
          <w:rFonts w:cs="Arial"/>
        </w:rPr>
        <w:t xml:space="preserve"> број </w:t>
      </w:r>
      <w:r w:rsidR="00892ADF" w:rsidRPr="001C46A1">
        <w:rPr>
          <w:rFonts w:cs="Arial"/>
          <w:lang w:val="sr-Cyrl-RS"/>
        </w:rPr>
        <w:t xml:space="preserve">: </w:t>
      </w:r>
      <w:r w:rsidR="001C46A1" w:rsidRPr="001C46A1">
        <w:rPr>
          <w:rFonts w:cs="Arial"/>
          <w:b/>
          <w:lang w:val="sr-Cyrl-CS"/>
        </w:rPr>
        <w:t>3000/</w:t>
      </w:r>
      <w:r w:rsidR="001C46A1" w:rsidRPr="001C46A1">
        <w:rPr>
          <w:rFonts w:cs="Arial"/>
          <w:b/>
          <w:lang w:val="sr-Latn-RS"/>
        </w:rPr>
        <w:t>0017</w:t>
      </w:r>
      <w:r w:rsidR="001C46A1" w:rsidRPr="001C46A1">
        <w:rPr>
          <w:rFonts w:cs="Arial"/>
          <w:b/>
          <w:lang w:val="sr-Cyrl-CS"/>
        </w:rPr>
        <w:t>/2017(</w:t>
      </w:r>
      <w:r w:rsidR="001C46A1" w:rsidRPr="001C46A1">
        <w:rPr>
          <w:rFonts w:cs="Arial"/>
          <w:b/>
          <w:lang w:val="sr-Latn-RS"/>
        </w:rPr>
        <w:t>1044</w:t>
      </w:r>
      <w:r w:rsidR="001C46A1" w:rsidRPr="001C46A1">
        <w:rPr>
          <w:rFonts w:cs="Arial"/>
          <w:b/>
          <w:lang w:val="sr-Cyrl-CS"/>
        </w:rPr>
        <w:t>/2017)</w:t>
      </w:r>
    </w:p>
    <w:p w:rsidR="00EE793E" w:rsidRPr="00E47C2E" w:rsidRDefault="00EE793E" w:rsidP="001C46A1">
      <w:pPr>
        <w:pStyle w:val="KDNabrajanje"/>
        <w:numPr>
          <w:ilvl w:val="0"/>
          <w:numId w:val="0"/>
        </w:numPr>
        <w:spacing w:before="0"/>
        <w:ind w:left="360"/>
        <w:rPr>
          <w:rFonts w:cs="Arial"/>
        </w:rPr>
      </w:pPr>
      <w:r w:rsidRPr="00E47C2E">
        <w:rPr>
          <w:rFonts w:cs="Arial"/>
        </w:rPr>
        <w:t>која је заведена код Корисника услуге под   бројем ______</w:t>
      </w:r>
      <w:r w:rsidR="001C46A1">
        <w:rPr>
          <w:rFonts w:cs="Arial"/>
        </w:rPr>
        <w:t xml:space="preserve"> од _____.2017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6515FD" w:rsidP="00EE793E">
      <w:pPr>
        <w:pStyle w:val="KDParagraf"/>
        <w:spacing w:before="0"/>
        <w:rPr>
          <w:rFonts w:cs="Arial"/>
        </w:rPr>
      </w:pPr>
      <w:r>
        <w:rPr>
          <w:rFonts w:cs="Arial"/>
        </w:rPr>
        <w:t>•</w:t>
      </w:r>
      <w:r>
        <w:rPr>
          <w:rFonts w:cs="Arial"/>
          <w:lang w:val="sr-Cyrl-RS"/>
        </w:rPr>
        <w:t xml:space="preserve">       </w:t>
      </w:r>
      <w:r w:rsidR="00EE793E"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4A5C92" w:rsidRDefault="004A5C92" w:rsidP="00EE793E">
      <w:pPr>
        <w:pStyle w:val="KDParagraf"/>
        <w:spacing w:before="0"/>
        <w:rPr>
          <w:rFonts w:cs="Arial"/>
        </w:rPr>
      </w:pP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Default="00EE793E" w:rsidP="000350BD">
      <w:pPr>
        <w:pStyle w:val="KDParagraf"/>
        <w:spacing w:before="0"/>
        <w:jc w:val="center"/>
        <w:rPr>
          <w:rFonts w:cs="Arial"/>
        </w:rPr>
      </w:pPr>
      <w:r w:rsidRPr="00E47C2E">
        <w:rPr>
          <w:rFonts w:cs="Arial"/>
          <w:b/>
        </w:rPr>
        <w:t>Члан 1</w:t>
      </w:r>
      <w:r w:rsidRPr="00E47C2E">
        <w:rPr>
          <w:rFonts w:cs="Arial"/>
        </w:rPr>
        <w:t>.</w:t>
      </w:r>
    </w:p>
    <w:p w:rsidR="004A5C92" w:rsidRPr="00E47C2E" w:rsidRDefault="004A5C92" w:rsidP="000350BD">
      <w:pPr>
        <w:pStyle w:val="KDParagraf"/>
        <w:spacing w:before="0"/>
        <w:jc w:val="center"/>
        <w:rPr>
          <w:rFonts w:cs="Arial"/>
        </w:rPr>
      </w:pPr>
    </w:p>
    <w:p w:rsidR="00EE793E" w:rsidRPr="00016893" w:rsidRDefault="00EE793E" w:rsidP="00016893">
      <w:pPr>
        <w:pStyle w:val="KDParagraf"/>
        <w:spacing w:before="0"/>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 xml:space="preserve">зврши и пружи услугу: </w:t>
      </w:r>
      <w:r w:rsidR="00892ADF">
        <w:rPr>
          <w:rFonts w:cs="Arial"/>
        </w:rPr>
        <w:t>-</w:t>
      </w:r>
      <w:r w:rsidR="00892ADF" w:rsidRPr="001A663B">
        <w:rPr>
          <w:b/>
          <w:i/>
          <w:sz w:val="24"/>
          <w:szCs w:val="24"/>
          <w:lang w:val="sr-Cyrl-RS"/>
        </w:rPr>
        <w:t xml:space="preserve"> </w:t>
      </w:r>
      <w:r w:rsidR="001C46A1">
        <w:rPr>
          <w:rFonts w:cs="Arial"/>
        </w:rPr>
        <w:t>Израда</w:t>
      </w:r>
      <w:r w:rsidR="001C46A1" w:rsidRPr="00C87B15">
        <w:rPr>
          <w:rFonts w:cs="Arial"/>
        </w:rPr>
        <w:t xml:space="preserve"> </w:t>
      </w:r>
      <w:r w:rsidR="001C46A1">
        <w:rPr>
          <w:rFonts w:cs="Arial"/>
        </w:rPr>
        <w:t>Процене</w:t>
      </w:r>
      <w:r w:rsidR="001C46A1" w:rsidRPr="00C87B15">
        <w:rPr>
          <w:rFonts w:cs="Arial"/>
        </w:rPr>
        <w:t xml:space="preserve"> </w:t>
      </w:r>
      <w:r w:rsidR="001C46A1">
        <w:rPr>
          <w:rFonts w:cs="Arial"/>
        </w:rPr>
        <w:t>ризика</w:t>
      </w:r>
      <w:r w:rsidR="001C46A1" w:rsidRPr="00C87B15">
        <w:rPr>
          <w:rFonts w:cs="Arial"/>
        </w:rPr>
        <w:t xml:space="preserve"> </w:t>
      </w:r>
      <w:r w:rsidR="001C46A1">
        <w:rPr>
          <w:rFonts w:cs="Arial"/>
        </w:rPr>
        <w:t>у</w:t>
      </w:r>
      <w:r w:rsidR="001C46A1" w:rsidRPr="00C87B15">
        <w:rPr>
          <w:rFonts w:cs="Arial"/>
        </w:rPr>
        <w:t xml:space="preserve"> </w:t>
      </w:r>
      <w:r w:rsidR="001C46A1">
        <w:rPr>
          <w:rFonts w:cs="Arial"/>
        </w:rPr>
        <w:t>за</w:t>
      </w:r>
      <w:r w:rsidR="001C46A1">
        <w:rPr>
          <w:rFonts w:cs="Arial"/>
          <w:lang w:val="sr-Cyrl-RS"/>
        </w:rPr>
        <w:t>ш</w:t>
      </w:r>
      <w:r w:rsidR="001C46A1">
        <w:rPr>
          <w:rFonts w:cs="Arial"/>
        </w:rPr>
        <w:t>тити</w:t>
      </w:r>
      <w:r w:rsidR="001C46A1" w:rsidRPr="00C87B15">
        <w:rPr>
          <w:rFonts w:cs="Arial"/>
        </w:rPr>
        <w:t xml:space="preserve"> </w:t>
      </w:r>
      <w:r w:rsidR="001C46A1">
        <w:rPr>
          <w:rFonts w:cs="Arial"/>
        </w:rPr>
        <w:t>лица</w:t>
      </w:r>
      <w:r w:rsidR="001C46A1" w:rsidRPr="00C87B15">
        <w:rPr>
          <w:rFonts w:cs="Arial"/>
        </w:rPr>
        <w:t xml:space="preserve">, </w:t>
      </w:r>
      <w:r w:rsidR="001C46A1">
        <w:rPr>
          <w:rFonts w:cs="Arial"/>
        </w:rPr>
        <w:t>имовине</w:t>
      </w:r>
      <w:r w:rsidR="001C46A1" w:rsidRPr="00C87B15">
        <w:rPr>
          <w:rFonts w:cs="Arial"/>
        </w:rPr>
        <w:t xml:space="preserve"> </w:t>
      </w:r>
      <w:r w:rsidR="001C46A1">
        <w:rPr>
          <w:rFonts w:cs="Arial"/>
        </w:rPr>
        <w:t>и</w:t>
      </w:r>
      <w:r w:rsidR="001C46A1" w:rsidRPr="00C87B15">
        <w:rPr>
          <w:rFonts w:cs="Arial"/>
        </w:rPr>
        <w:t xml:space="preserve"> </w:t>
      </w:r>
      <w:r w:rsidR="001C46A1">
        <w:rPr>
          <w:rFonts w:cs="Arial"/>
        </w:rPr>
        <w:t>пословања</w:t>
      </w:r>
      <w:r w:rsidR="001C46A1" w:rsidRPr="00C87B15">
        <w:rPr>
          <w:rFonts w:cs="Arial"/>
        </w:rPr>
        <w:t xml:space="preserve"> </w:t>
      </w:r>
      <w:r w:rsidR="001C46A1">
        <w:rPr>
          <w:rFonts w:cs="Arial"/>
        </w:rPr>
        <w:t>ТЕНТ</w:t>
      </w:r>
      <w:r w:rsidR="001C46A1" w:rsidRPr="00C87B15">
        <w:rPr>
          <w:rFonts w:cs="Arial"/>
        </w:rPr>
        <w:t xml:space="preserve">, </w:t>
      </w:r>
      <w:r w:rsidR="001C46A1">
        <w:rPr>
          <w:rFonts w:cs="Arial"/>
        </w:rPr>
        <w:t>Процене</w:t>
      </w:r>
      <w:r w:rsidR="001C46A1" w:rsidRPr="00C87B15">
        <w:rPr>
          <w:rFonts w:cs="Arial"/>
        </w:rPr>
        <w:t xml:space="preserve"> </w:t>
      </w:r>
      <w:r w:rsidR="001C46A1">
        <w:rPr>
          <w:rFonts w:cs="Arial"/>
        </w:rPr>
        <w:t>угрожености</w:t>
      </w:r>
      <w:r w:rsidR="001C46A1" w:rsidRPr="00C87B15">
        <w:rPr>
          <w:rFonts w:cs="Arial"/>
        </w:rPr>
        <w:t xml:space="preserve"> </w:t>
      </w:r>
      <w:r w:rsidR="001C46A1">
        <w:rPr>
          <w:rFonts w:cs="Arial"/>
        </w:rPr>
        <w:t>од</w:t>
      </w:r>
      <w:r w:rsidR="001C46A1" w:rsidRPr="00C87B15">
        <w:rPr>
          <w:rFonts w:cs="Arial"/>
        </w:rPr>
        <w:t xml:space="preserve"> </w:t>
      </w:r>
      <w:r w:rsidR="001C46A1">
        <w:rPr>
          <w:rFonts w:cs="Arial"/>
        </w:rPr>
        <w:t>елементарних</w:t>
      </w:r>
      <w:r w:rsidR="001C46A1" w:rsidRPr="00C87B15">
        <w:rPr>
          <w:rFonts w:cs="Arial"/>
        </w:rPr>
        <w:t xml:space="preserve"> </w:t>
      </w:r>
      <w:r w:rsidR="001C46A1">
        <w:rPr>
          <w:rFonts w:cs="Arial"/>
        </w:rPr>
        <w:t>непогода</w:t>
      </w:r>
      <w:r w:rsidR="001C46A1" w:rsidRPr="00C87B15">
        <w:rPr>
          <w:rFonts w:cs="Arial"/>
        </w:rPr>
        <w:t xml:space="preserve"> </w:t>
      </w:r>
      <w:r w:rsidR="001C46A1">
        <w:rPr>
          <w:rFonts w:cs="Arial"/>
        </w:rPr>
        <w:t>и</w:t>
      </w:r>
      <w:r w:rsidR="001C46A1" w:rsidRPr="00C87B15">
        <w:rPr>
          <w:rFonts w:cs="Arial"/>
        </w:rPr>
        <w:t xml:space="preserve"> </w:t>
      </w:r>
      <w:r w:rsidR="001C46A1">
        <w:rPr>
          <w:rFonts w:cs="Arial"/>
        </w:rPr>
        <w:t>других</w:t>
      </w:r>
      <w:r w:rsidR="001C46A1" w:rsidRPr="00C87B15">
        <w:rPr>
          <w:rFonts w:cs="Arial"/>
        </w:rPr>
        <w:t xml:space="preserve"> </w:t>
      </w:r>
      <w:r w:rsidR="001C46A1">
        <w:rPr>
          <w:rFonts w:cs="Arial"/>
        </w:rPr>
        <w:t>несрећа</w:t>
      </w:r>
      <w:r w:rsidR="001C46A1" w:rsidRPr="00C87B15">
        <w:rPr>
          <w:rFonts w:cs="Arial"/>
        </w:rPr>
        <w:t xml:space="preserve"> </w:t>
      </w:r>
      <w:r w:rsidR="001C46A1">
        <w:rPr>
          <w:rFonts w:cs="Arial"/>
        </w:rPr>
        <w:t>и</w:t>
      </w:r>
      <w:r w:rsidR="001C46A1" w:rsidRPr="00C87B15">
        <w:rPr>
          <w:rFonts w:cs="Arial"/>
        </w:rPr>
        <w:t xml:space="preserve"> </w:t>
      </w:r>
      <w:r w:rsidR="001C46A1">
        <w:rPr>
          <w:rFonts w:cs="Arial"/>
        </w:rPr>
        <w:t>Плана</w:t>
      </w:r>
      <w:r w:rsidR="001C46A1" w:rsidRPr="00C87B15">
        <w:rPr>
          <w:rFonts w:cs="Arial"/>
        </w:rPr>
        <w:t xml:space="preserve"> </w:t>
      </w:r>
      <w:r w:rsidR="001C46A1">
        <w:rPr>
          <w:rFonts w:cs="Arial"/>
        </w:rPr>
        <w:t>заштите</w:t>
      </w:r>
      <w:r w:rsidR="001C46A1" w:rsidRPr="00C87B15">
        <w:rPr>
          <w:rFonts w:cs="Arial"/>
        </w:rPr>
        <w:t xml:space="preserve"> </w:t>
      </w:r>
      <w:r w:rsidR="001C46A1">
        <w:rPr>
          <w:rFonts w:cs="Arial"/>
        </w:rPr>
        <w:t>и</w:t>
      </w:r>
      <w:r w:rsidR="001C46A1" w:rsidRPr="00C87B15">
        <w:rPr>
          <w:rFonts w:cs="Arial"/>
        </w:rPr>
        <w:t xml:space="preserve"> </w:t>
      </w:r>
      <w:r w:rsidR="001C46A1">
        <w:rPr>
          <w:rFonts w:cs="Arial"/>
        </w:rPr>
        <w:t>спасавања</w:t>
      </w:r>
      <w:r w:rsidR="001C46A1" w:rsidRPr="00C87B15">
        <w:rPr>
          <w:rFonts w:cs="Arial"/>
        </w:rPr>
        <w:t xml:space="preserve"> </w:t>
      </w:r>
      <w:r w:rsidR="001C46A1">
        <w:rPr>
          <w:rFonts w:cs="Arial"/>
        </w:rPr>
        <w:t>са</w:t>
      </w:r>
      <w:r w:rsidR="001C46A1" w:rsidRPr="00C87B15">
        <w:rPr>
          <w:rFonts w:cs="Arial"/>
        </w:rPr>
        <w:t xml:space="preserve"> </w:t>
      </w:r>
      <w:r w:rsidR="001C46A1">
        <w:rPr>
          <w:rFonts w:cs="Arial"/>
        </w:rPr>
        <w:t>Планом</w:t>
      </w:r>
      <w:r w:rsidR="001C46A1" w:rsidRPr="00C87B15">
        <w:rPr>
          <w:rFonts w:cs="Arial"/>
        </w:rPr>
        <w:t xml:space="preserve"> </w:t>
      </w:r>
      <w:r w:rsidR="001C46A1">
        <w:rPr>
          <w:rFonts w:cs="Arial"/>
        </w:rPr>
        <w:t>заштите</w:t>
      </w:r>
      <w:r w:rsidR="001C46A1" w:rsidRPr="00C87B15">
        <w:rPr>
          <w:rFonts w:cs="Arial"/>
        </w:rPr>
        <w:t xml:space="preserve"> </w:t>
      </w:r>
      <w:r w:rsidR="001C46A1">
        <w:rPr>
          <w:rFonts w:cs="Arial"/>
        </w:rPr>
        <w:t>од</w:t>
      </w:r>
      <w:r w:rsidR="001C46A1" w:rsidRPr="00C87B15">
        <w:rPr>
          <w:rFonts w:cs="Arial"/>
        </w:rPr>
        <w:t xml:space="preserve"> </w:t>
      </w:r>
      <w:r w:rsidR="001C46A1">
        <w:rPr>
          <w:rFonts w:cs="Arial"/>
        </w:rPr>
        <w:t>удеса</w:t>
      </w:r>
      <w:r w:rsidR="001C46A1" w:rsidRPr="00C87B15">
        <w:rPr>
          <w:rFonts w:cs="Arial"/>
        </w:rPr>
        <w:t xml:space="preserve"> - </w:t>
      </w:r>
      <w:r w:rsidR="001C46A1">
        <w:rPr>
          <w:rFonts w:cs="Arial"/>
        </w:rPr>
        <w:t>СОиО</w:t>
      </w:r>
      <w:r w:rsidR="00516EA1" w:rsidRPr="00516EA1">
        <w:rPr>
          <w:rFonts w:cs="Arial"/>
        </w:rPr>
        <w:t xml:space="preserve"> </w:t>
      </w:r>
      <w:r w:rsidR="00016893">
        <w:rPr>
          <w:rFonts w:cs="Arial"/>
        </w:rPr>
        <w:t>“</w:t>
      </w:r>
      <w:r w:rsidR="008B4868">
        <w:rPr>
          <w:rFonts w:cs="Arial"/>
        </w:rPr>
        <w:t xml:space="preserve">, </w:t>
      </w:r>
      <w:r w:rsidR="008B4868" w:rsidRPr="00DC58DC">
        <w:rPr>
          <w:rFonts w:cs="Arial"/>
        </w:rPr>
        <w:t xml:space="preserve">у складу са одребама овог уговора и прихваћеном Понудом број ________ од________која је саставни део и налази се у прилогу овог уговора </w:t>
      </w:r>
      <w:r w:rsidR="00016893" w:rsidRPr="00DC58DC">
        <w:rPr>
          <w:rFonts w:cs="Arial"/>
        </w:rPr>
        <w:t>(у даљем тексту: Услуга).</w:t>
      </w:r>
      <w:r w:rsidR="008B4868">
        <w:rPr>
          <w:rFonts w:cs="Arial"/>
        </w:rPr>
        <w:t xml:space="preserve"> </w:t>
      </w:r>
    </w:p>
    <w:p w:rsidR="00CF2D0B" w:rsidRPr="00CF2D0B" w:rsidRDefault="00CF2D0B" w:rsidP="00CF2D0B">
      <w:pPr>
        <w:tabs>
          <w:tab w:val="left" w:pos="567"/>
        </w:tabs>
        <w:spacing w:before="0" w:after="200" w:line="288" w:lineRule="auto"/>
        <w:rPr>
          <w:rFonts w:eastAsia="Calibri" w:cs="Arial"/>
          <w:lang w:val="sr-Cyrl-RS" w:eastAsia="sr-Latn-RS"/>
        </w:rPr>
      </w:pPr>
      <w:r>
        <w:rPr>
          <w:rFonts w:eastAsia="Calibri" w:cs="Arial"/>
          <w:lang w:val="sr-Cyrl-RS" w:eastAsia="sr-Latn-RS"/>
        </w:rPr>
        <w:t>Корисник услуге</w:t>
      </w:r>
      <w:r w:rsidRPr="00CF2D0B">
        <w:rPr>
          <w:rFonts w:eastAsia="Calibri" w:cs="Arial"/>
          <w:lang w:val="sr-Cyrl-RS" w:eastAsia="sr-Latn-RS"/>
        </w:rPr>
        <w:t xml:space="preserve">  се обавезује да плати уговоре</w:t>
      </w:r>
      <w:r>
        <w:rPr>
          <w:rFonts w:eastAsia="Calibri" w:cs="Arial"/>
          <w:lang w:val="sr-Cyrl-RS" w:eastAsia="sr-Latn-RS"/>
        </w:rPr>
        <w:t xml:space="preserve">ну вредност за испоручена </w:t>
      </w:r>
      <w:r w:rsidR="00D84CBD">
        <w:rPr>
          <w:rFonts w:eastAsia="Calibri" w:cs="Arial"/>
          <w:lang w:val="sr-Cyrl-RS" w:eastAsia="sr-Latn-RS"/>
        </w:rPr>
        <w:t>извршене услуге</w:t>
      </w:r>
      <w:r>
        <w:rPr>
          <w:rFonts w:eastAsia="Calibri" w:cs="Arial"/>
          <w:lang w:val="sr-Cyrl-RS" w:eastAsia="sr-Latn-RS"/>
        </w:rPr>
        <w:t xml:space="preserve"> Пружаоцу услуге.</w:t>
      </w:r>
    </w:p>
    <w:p w:rsidR="00EE793E" w:rsidRPr="008B4868"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Default="00EE793E" w:rsidP="000350BD">
      <w:pPr>
        <w:pStyle w:val="KDParagraf"/>
        <w:spacing w:before="0"/>
        <w:jc w:val="center"/>
        <w:rPr>
          <w:rFonts w:cs="Arial"/>
        </w:rPr>
      </w:pPr>
      <w:r w:rsidRPr="00E47C2E">
        <w:rPr>
          <w:rFonts w:cs="Arial"/>
          <w:b/>
        </w:rPr>
        <w:t>Члан 2</w:t>
      </w:r>
      <w:r w:rsidRPr="00E47C2E">
        <w:rPr>
          <w:rFonts w:cs="Arial"/>
        </w:rPr>
        <w:t>.</w:t>
      </w:r>
    </w:p>
    <w:p w:rsidR="004A5C92" w:rsidRPr="00E47C2E" w:rsidRDefault="004A5C92" w:rsidP="000350BD">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t xml:space="preserve"> Цена Услуге из члана 1. овог Уговора износи __________________ (словима: _</w:t>
      </w:r>
      <w:r w:rsidR="00BF41C9">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4A5C92" w:rsidRDefault="004A5C92" w:rsidP="00EE793E">
      <w:pPr>
        <w:pStyle w:val="KDParagraf"/>
        <w:spacing w:before="0"/>
        <w:rPr>
          <w:rFonts w:cs="Arial"/>
        </w:rPr>
      </w:pP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B32BCE" w:rsidRDefault="00441E81"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r w:rsidRPr="00E47C2E">
        <w:rPr>
          <w:rFonts w:cs="Arial"/>
          <w:b/>
        </w:rPr>
        <w:t>Члан 3</w:t>
      </w:r>
      <w:r w:rsidRPr="00E47C2E">
        <w:rPr>
          <w:rFonts w:cs="Arial"/>
        </w:rPr>
        <w:t>.</w:t>
      </w:r>
    </w:p>
    <w:p w:rsidR="00C01C40" w:rsidRPr="00E47C2E" w:rsidRDefault="00C01C40" w:rsidP="000350BD">
      <w:pPr>
        <w:pStyle w:val="KDParagraf"/>
        <w:spacing w:before="0"/>
        <w:jc w:val="center"/>
        <w:rPr>
          <w:rFonts w:cs="Arial"/>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p>
    <w:p w:rsidR="00FF427B" w:rsidRDefault="00C01C40" w:rsidP="00DC58DC">
      <w:pPr>
        <w:pStyle w:val="KDParagraf"/>
        <w:spacing w:before="0"/>
        <w:rPr>
          <w:rFonts w:eastAsia="Calibri" w:cs="Arial"/>
        </w:rPr>
      </w:pPr>
      <w:r>
        <w:rPr>
          <w:rFonts w:eastAsia="Calibri" w:cs="Arial"/>
        </w:rPr>
        <w:t xml:space="preserve">у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sidR="002603E7">
        <w:rPr>
          <w:rFonts w:eastAsia="Calibri" w:cs="Arial"/>
          <w:lang w:val="sr-Cyrl-RS"/>
        </w:rPr>
        <w:t xml:space="preserve"> о извршеним услугама</w:t>
      </w:r>
      <w:r w:rsidR="00EE1F1B" w:rsidRPr="00DC58DC">
        <w:rPr>
          <w:rFonts w:eastAsia="Calibri" w:cs="Arial"/>
        </w:rPr>
        <w:t>).</w:t>
      </w:r>
      <w:r>
        <w:rPr>
          <w:rFonts w:eastAsia="Calibri" w:cs="Arial"/>
        </w:rPr>
        <w:t xml:space="preserve"> </w:t>
      </w:r>
    </w:p>
    <w:p w:rsidR="00892ADF" w:rsidRPr="00740FFC" w:rsidRDefault="00892ADF" w:rsidP="00892ADF">
      <w:pPr>
        <w:autoSpaceDE w:val="0"/>
        <w:autoSpaceDN w:val="0"/>
        <w:adjustRightInd w:val="0"/>
        <w:spacing w:before="0"/>
        <w:rPr>
          <w:rFonts w:eastAsia="Calibri" w:cs="Arial"/>
          <w:lang w:val="sr-Cyrl-RS"/>
        </w:rPr>
      </w:pPr>
      <w:r w:rsidRPr="00740FFC">
        <w:rPr>
          <w:rFonts w:eastAsia="Calibri" w:cs="Arial"/>
          <w:lang w:val="sr-Latn-RS"/>
        </w:rPr>
        <w:t xml:space="preserve">Наручилац ће Извршиоцу за пружене услуге укупну уговорену вредност исплатити у </w:t>
      </w:r>
      <w:r w:rsidRPr="00740FFC">
        <w:rPr>
          <w:rFonts w:eastAsia="Calibri" w:cs="Arial"/>
          <w:lang w:val="sr-Cyrl-RS"/>
        </w:rPr>
        <w:t xml:space="preserve">две </w:t>
      </w:r>
      <w:r w:rsidRPr="00740FFC">
        <w:rPr>
          <w:rFonts w:eastAsia="Calibri" w:cs="Arial"/>
          <w:lang w:val="sr-Latn-RS"/>
        </w:rPr>
        <w:t>фазе:</w:t>
      </w:r>
    </w:p>
    <w:p w:rsidR="00892ADF" w:rsidRPr="00740FFC" w:rsidRDefault="00892ADF" w:rsidP="00892ADF">
      <w:pPr>
        <w:autoSpaceDE w:val="0"/>
        <w:autoSpaceDN w:val="0"/>
        <w:adjustRightInd w:val="0"/>
        <w:spacing w:before="0"/>
        <w:rPr>
          <w:rFonts w:eastAsia="Calibri" w:cs="Arial"/>
          <w:lang w:val="sr-Cyrl-RS"/>
        </w:rPr>
      </w:pPr>
    </w:p>
    <w:p w:rsidR="00FF427B" w:rsidRDefault="00FF427B" w:rsidP="00C01C40">
      <w:pPr>
        <w:pStyle w:val="KDParagraf"/>
        <w:spacing w:before="0"/>
        <w:rPr>
          <w:rFonts w:eastAsia="Calibri" w:cs="Arial"/>
        </w:rPr>
      </w:pPr>
    </w:p>
    <w:p w:rsidR="004A5C92" w:rsidRDefault="004A5C92" w:rsidP="00C01C40">
      <w:pPr>
        <w:pStyle w:val="KDParagraf"/>
        <w:spacing w:before="0"/>
        <w:rPr>
          <w:rFonts w:eastAsia="Calibri" w:cs="Arial"/>
        </w:rPr>
      </w:pPr>
    </w:p>
    <w:p w:rsidR="004A5C92" w:rsidRDefault="004A5C92" w:rsidP="00C01C40">
      <w:pPr>
        <w:pStyle w:val="KDParagraf"/>
        <w:spacing w:before="0"/>
        <w:rPr>
          <w:rFonts w:eastAsia="Calibri" w:cs="Arial"/>
        </w:rPr>
      </w:pPr>
    </w:p>
    <w:p w:rsidR="004A5C92" w:rsidRDefault="004A5C92" w:rsidP="00C01C40">
      <w:pPr>
        <w:pStyle w:val="KDParagraf"/>
        <w:spacing w:before="0"/>
        <w:rPr>
          <w:rFonts w:eastAsia="Calibri" w:cs="Arial"/>
        </w:rPr>
      </w:pPr>
    </w:p>
    <w:p w:rsidR="004A5C92" w:rsidRDefault="004A5C92" w:rsidP="00C01C40">
      <w:pPr>
        <w:pStyle w:val="KDParagraf"/>
        <w:spacing w:before="0"/>
        <w:rPr>
          <w:rFonts w:eastAsia="Calibri" w:cs="Arial"/>
        </w:rPr>
      </w:pPr>
    </w:p>
    <w:p w:rsidR="004A5C92" w:rsidRDefault="004A5C92" w:rsidP="00C01C40">
      <w:pPr>
        <w:pStyle w:val="KDParagraf"/>
        <w:spacing w:before="0"/>
        <w:rPr>
          <w:rFonts w:eastAsia="Calibri" w:cs="Arial"/>
        </w:rPr>
      </w:pPr>
    </w:p>
    <w:p w:rsidR="004A5C92" w:rsidRDefault="004A5C92" w:rsidP="00C01C40">
      <w:pPr>
        <w:pStyle w:val="KDParagraf"/>
        <w:spacing w:before="0"/>
        <w:rPr>
          <w:rFonts w:eastAsia="Calibri" w:cs="Arial"/>
        </w:rPr>
      </w:pPr>
    </w:p>
    <w:p w:rsidR="00EE1F1B" w:rsidRPr="00000ACF" w:rsidRDefault="00EE1F1B" w:rsidP="00EE1F1B">
      <w:pPr>
        <w:pStyle w:val="KDParagraf"/>
        <w:spacing w:before="0"/>
        <w:rPr>
          <w:rFonts w:eastAsia="Calibri" w:cs="Arial"/>
          <w:b/>
          <w:color w:val="00B0F0"/>
        </w:rPr>
      </w:pPr>
      <w:r w:rsidRPr="00DC58DC">
        <w:rPr>
          <w:rFonts w:eastAsia="Calibri" w:cs="Arial"/>
          <w:b/>
        </w:rPr>
        <w:t>Рачун мора да гласи на</w:t>
      </w:r>
      <w:r w:rsidRPr="00DC58DC">
        <w:rPr>
          <w:rFonts w:eastAsia="Calibri" w:cs="Arial"/>
          <w:b/>
          <w:color w:val="00B0F0"/>
        </w:rPr>
        <w:t xml:space="preserve"> </w:t>
      </w:r>
      <w:r w:rsidRPr="00924D58">
        <w:rPr>
          <w:rFonts w:eastAsia="Calibri" w:cs="Arial"/>
          <w:b/>
        </w:rPr>
        <w:t>:</w:t>
      </w:r>
      <w:r w:rsidRPr="00DC58DC">
        <w:rPr>
          <w:rFonts w:eastAsia="Calibri" w:cs="Arial"/>
          <w:b/>
          <w:color w:val="00B0F0"/>
        </w:rPr>
        <w:t xml:space="preserve">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6005E4" w:rsidRDefault="00C01C40" w:rsidP="00C01C40">
      <w:pPr>
        <w:pStyle w:val="KDParagraf"/>
        <w:spacing w:before="0"/>
        <w:rPr>
          <w:rFonts w:eastAsia="Calibri" w:cs="Arial"/>
        </w:rPr>
      </w:pP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color w:val="000000" w:themeColor="text1"/>
        </w:rPr>
      </w:pPr>
    </w:p>
    <w:p w:rsidR="00C01C40" w:rsidRPr="00FF427B"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E1F1B" w:rsidRPr="00516EA1" w:rsidRDefault="00EE1F1B" w:rsidP="00EE793E">
      <w:pPr>
        <w:pStyle w:val="KDParagraf"/>
        <w:spacing w:before="0"/>
        <w:rPr>
          <w:rFonts w:cs="Arial"/>
          <w:lang w:val="sr-Cyrl-RS"/>
        </w:rPr>
      </w:pPr>
    </w:p>
    <w:p w:rsidR="00EE793E" w:rsidRPr="00EB39A8" w:rsidRDefault="00EE793E" w:rsidP="000350BD">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892ADF"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w:t>
      </w:r>
      <w:r w:rsidR="00892ADF">
        <w:rPr>
          <w:rFonts w:cs="Arial"/>
          <w:color w:val="000000" w:themeColor="text1"/>
        </w:rPr>
        <w:t>_______________________________</w:t>
      </w:r>
      <w:r w:rsidR="00892ADF">
        <w:rPr>
          <w:rFonts w:cs="Arial"/>
          <w:color w:val="000000" w:themeColor="text1"/>
        </w:rPr>
        <w:tab/>
      </w:r>
      <w:r w:rsidR="00892ADF">
        <w:rPr>
          <w:rFonts w:cs="Arial"/>
          <w:color w:val="000000" w:themeColor="text1"/>
        </w:rPr>
        <w:tab/>
      </w:r>
      <w:r w:rsidR="000350BD" w:rsidRPr="00EB39A8">
        <w:rPr>
          <w:rFonts w:cs="Arial"/>
          <w:color w:val="000000" w:themeColor="text1"/>
        </w:rPr>
        <w:tab/>
      </w:r>
    </w:p>
    <w:p w:rsidR="00EE793E" w:rsidRPr="00EB39A8"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516EA1" w:rsidRDefault="00EB39A8" w:rsidP="00EE793E">
      <w:pPr>
        <w:pStyle w:val="KDParagraf"/>
        <w:spacing w:before="0"/>
        <w:rPr>
          <w:rFonts w:cs="Arial"/>
          <w:color w:val="000000" w:themeColor="text1"/>
          <w:lang w:val="sr-Cyrl-RS"/>
        </w:rPr>
      </w:pPr>
      <w:r>
        <w:rPr>
          <w:rFonts w:cs="Arial"/>
          <w:color w:val="000000" w:themeColor="text1"/>
        </w:rPr>
        <w:tab/>
      </w:r>
    </w:p>
    <w:p w:rsidR="00EE793E" w:rsidRPr="00C51993" w:rsidRDefault="0091587B" w:rsidP="00EE793E">
      <w:pPr>
        <w:pStyle w:val="KDParagraf"/>
        <w:spacing w:before="0"/>
        <w:rPr>
          <w:rFonts w:cs="Arial"/>
          <w:b/>
          <w:lang w:val="sr-Cyrl-RS"/>
        </w:rPr>
      </w:pPr>
      <w:r w:rsidRPr="00C51993">
        <w:rPr>
          <w:rFonts w:cs="Arial"/>
          <w:b/>
        </w:rPr>
        <w:t>РОК</w:t>
      </w:r>
      <w:r w:rsidR="00F170B7">
        <w:rPr>
          <w:rFonts w:cs="Arial"/>
          <w:b/>
          <w:lang w:val="sr-Cyrl-RS"/>
        </w:rPr>
        <w:t xml:space="preserve"> НАЧИН </w:t>
      </w:r>
      <w:r w:rsidRPr="00C51993">
        <w:rPr>
          <w:rFonts w:cs="Arial"/>
          <w:b/>
        </w:rPr>
        <w:t xml:space="preserve"> </w:t>
      </w:r>
      <w:r w:rsidRPr="00C51993">
        <w:rPr>
          <w:rFonts w:cs="Arial"/>
          <w:b/>
          <w:lang w:val="sr-Cyrl-RS"/>
        </w:rPr>
        <w:t>И МЕСТО</w:t>
      </w:r>
      <w:r w:rsidR="00EE793E" w:rsidRPr="00C51993">
        <w:rPr>
          <w:rFonts w:cs="Arial"/>
          <w:b/>
        </w:rPr>
        <w:t xml:space="preserve"> ПРУЖАЊА УСЛУГЕ</w:t>
      </w:r>
    </w:p>
    <w:p w:rsidR="002B2FFD" w:rsidRPr="00C51993" w:rsidRDefault="002B2FFD" w:rsidP="00EE793E">
      <w:pPr>
        <w:pStyle w:val="KDParagraf"/>
        <w:spacing w:before="0"/>
        <w:rPr>
          <w:rFonts w:cs="Arial"/>
          <w:b/>
          <w:lang w:val="sr-Cyrl-RS"/>
        </w:rPr>
      </w:pPr>
    </w:p>
    <w:p w:rsidR="00EE793E" w:rsidRPr="00C51993" w:rsidRDefault="00EE793E" w:rsidP="00586A59">
      <w:pPr>
        <w:pStyle w:val="KDParagraf"/>
        <w:spacing w:before="0"/>
        <w:jc w:val="center"/>
        <w:rPr>
          <w:rFonts w:cs="Arial"/>
          <w:lang w:val="sr-Cyrl-RS"/>
        </w:rPr>
      </w:pPr>
      <w:r w:rsidRPr="00C51993">
        <w:rPr>
          <w:rFonts w:cs="Arial"/>
          <w:b/>
        </w:rPr>
        <w:t xml:space="preserve">Члан </w:t>
      </w:r>
      <w:r w:rsidR="000C160D" w:rsidRPr="00C51993">
        <w:rPr>
          <w:rFonts w:cs="Arial"/>
          <w:b/>
          <w:lang w:val="sr-Cyrl-RS"/>
        </w:rPr>
        <w:t>5</w:t>
      </w:r>
      <w:r w:rsidRPr="00C51993">
        <w:rPr>
          <w:rFonts w:cs="Arial"/>
        </w:rPr>
        <w:t>.</w:t>
      </w:r>
    </w:p>
    <w:p w:rsidR="002B2FFD" w:rsidRPr="00C51993" w:rsidRDefault="002B2FFD" w:rsidP="00B32BCE">
      <w:pPr>
        <w:pStyle w:val="KDParagraf"/>
        <w:spacing w:before="0"/>
        <w:rPr>
          <w:rFonts w:cs="Arial"/>
          <w:lang w:val="sr-Cyrl-RS"/>
        </w:rPr>
      </w:pPr>
    </w:p>
    <w:p w:rsidR="001C46A1" w:rsidRPr="00F777CB" w:rsidRDefault="001C46A1" w:rsidP="001C46A1">
      <w:pPr>
        <w:autoSpaceDE w:val="0"/>
        <w:autoSpaceDN w:val="0"/>
        <w:adjustRightInd w:val="0"/>
        <w:rPr>
          <w:rFonts w:eastAsia="Calibri" w:cs="Arial"/>
          <w:lang w:val="sr-Cyrl-RS"/>
        </w:rPr>
      </w:pPr>
      <w:r w:rsidRPr="00F777CB">
        <w:rPr>
          <w:rFonts w:eastAsia="Calibri" w:cs="Arial"/>
        </w:rPr>
        <w:t xml:space="preserve">Рок извршења услуге не може бити дужи од </w:t>
      </w:r>
      <w:r w:rsidRPr="00087734">
        <w:rPr>
          <w:rFonts w:cs="Arial"/>
          <w:b/>
          <w:bCs/>
          <w:lang w:val="sr-Cyrl-RS"/>
        </w:rPr>
        <w:t>1</w:t>
      </w:r>
      <w:r w:rsidRPr="00087734">
        <w:rPr>
          <w:rFonts w:cs="Arial"/>
          <w:b/>
          <w:bCs/>
          <w:lang w:val="sr-Latn-RS"/>
        </w:rPr>
        <w:t>8</w:t>
      </w:r>
      <w:r w:rsidRPr="00087734">
        <w:rPr>
          <w:rFonts w:cs="Arial"/>
          <w:b/>
          <w:bCs/>
          <w:lang w:val="sr-Cyrl-RS"/>
        </w:rPr>
        <w:t>0</w:t>
      </w:r>
      <w:r w:rsidRPr="00087734">
        <w:rPr>
          <w:rFonts w:cs="Arial"/>
          <w:b/>
          <w:bCs/>
        </w:rPr>
        <w:t xml:space="preserve"> </w:t>
      </w:r>
      <w:r w:rsidRPr="00087734">
        <w:rPr>
          <w:rFonts w:cs="Arial"/>
          <w:b/>
        </w:rPr>
        <w:t>(</w:t>
      </w:r>
      <w:r w:rsidRPr="00087734">
        <w:rPr>
          <w:rFonts w:cs="Arial"/>
          <w:b/>
          <w:lang w:val="sr-Cyrl-RS"/>
        </w:rPr>
        <w:t>стоосамдесет</w:t>
      </w:r>
      <w:r w:rsidRPr="00087734">
        <w:rPr>
          <w:rFonts w:cs="Arial"/>
          <w:b/>
        </w:rPr>
        <w:t>)</w:t>
      </w:r>
      <w:r w:rsidRPr="00F777CB">
        <w:rPr>
          <w:rFonts w:eastAsia="Calibri" w:cs="Arial"/>
        </w:rPr>
        <w:t xml:space="preserve"> дана од дана </w:t>
      </w:r>
      <w:r w:rsidRPr="00F777CB">
        <w:rPr>
          <w:rFonts w:eastAsia="Calibri" w:cs="Arial"/>
          <w:lang w:val="sr-Cyrl-RS"/>
        </w:rPr>
        <w:t>ступања уговора на снагу.</w:t>
      </w:r>
    </w:p>
    <w:p w:rsidR="001C46A1" w:rsidRPr="002C529E" w:rsidRDefault="001C46A1" w:rsidP="001C46A1">
      <w:pPr>
        <w:autoSpaceDE w:val="0"/>
        <w:autoSpaceDN w:val="0"/>
        <w:adjustRightInd w:val="0"/>
        <w:rPr>
          <w:rFonts w:eastAsia="Calibri" w:cs="Arial"/>
          <w:color w:val="000000"/>
          <w:lang w:val="sr-Cyrl-RS"/>
        </w:rPr>
      </w:pPr>
      <w:r w:rsidRPr="002C529E">
        <w:rPr>
          <w:rFonts w:eastAsia="Calibri" w:cs="Arial"/>
        </w:rPr>
        <w:t xml:space="preserve">Рок за почетак извршења услуге је у року од </w:t>
      </w:r>
      <w:r w:rsidRPr="002C529E">
        <w:rPr>
          <w:rFonts w:eastAsia="Calibri" w:cs="Arial"/>
          <w:lang w:val="sr-Cyrl-RS"/>
        </w:rPr>
        <w:t>3 (</w:t>
      </w:r>
      <w:r w:rsidRPr="002C529E">
        <w:rPr>
          <w:rFonts w:eastAsia="Calibri" w:cs="Arial"/>
        </w:rPr>
        <w:t>три</w:t>
      </w:r>
      <w:r w:rsidRPr="002C529E">
        <w:rPr>
          <w:rFonts w:eastAsia="Calibri" w:cs="Arial"/>
          <w:lang w:val="sr-Cyrl-RS"/>
        </w:rPr>
        <w:t>)</w:t>
      </w:r>
      <w:r w:rsidRPr="002C529E">
        <w:rPr>
          <w:rFonts w:eastAsia="Calibri" w:cs="Arial"/>
        </w:rPr>
        <w:t xml:space="preserve"> дана од </w:t>
      </w:r>
      <w:r w:rsidRPr="002C529E">
        <w:rPr>
          <w:rFonts w:eastAsia="Calibri" w:cs="Arial"/>
          <w:lang w:val="sr-Cyrl-RS"/>
        </w:rPr>
        <w:t xml:space="preserve">ступања </w:t>
      </w:r>
      <w:r w:rsidRPr="002C529E">
        <w:rPr>
          <w:rFonts w:eastAsia="Calibri" w:cs="Arial"/>
          <w:color w:val="000000"/>
          <w:lang w:val="sr-Cyrl-RS"/>
        </w:rPr>
        <w:t>уговора на снагу.</w:t>
      </w:r>
    </w:p>
    <w:p w:rsidR="00892ADF" w:rsidRPr="00E53257" w:rsidRDefault="00892ADF" w:rsidP="00892ADF">
      <w:pPr>
        <w:spacing w:before="0"/>
        <w:rPr>
          <w:rFonts w:eastAsia="Calibri" w:cs="Arial"/>
          <w:lang w:val="sr-Cyrl-RS"/>
        </w:rPr>
      </w:pPr>
    </w:p>
    <w:p w:rsidR="00892ADF" w:rsidRDefault="00892ADF" w:rsidP="00892ADF">
      <w:pPr>
        <w:pStyle w:val="ListParagraph"/>
        <w:autoSpaceDE w:val="0"/>
        <w:autoSpaceDN w:val="0"/>
        <w:adjustRightInd w:val="0"/>
        <w:spacing w:before="0" w:after="0" w:line="240" w:lineRule="auto"/>
        <w:ind w:left="0"/>
        <w:contextualSpacing w:val="0"/>
        <w:rPr>
          <w:rFonts w:ascii="Arial" w:hAnsi="Arial" w:cs="Arial"/>
          <w:b/>
          <w:lang w:val="sr-Cyrl-RS"/>
        </w:rPr>
      </w:pPr>
      <w:r w:rsidRPr="00740FFC">
        <w:rPr>
          <w:rFonts w:ascii="Arial" w:hAnsi="Arial" w:cs="Arial"/>
          <w:b/>
        </w:rPr>
        <w:t>Место извршења услуга</w:t>
      </w:r>
      <w:r>
        <w:rPr>
          <w:rFonts w:ascii="Arial" w:hAnsi="Arial" w:cs="Arial"/>
          <w:b/>
          <w:lang w:val="sr-Cyrl-RS"/>
        </w:rPr>
        <w:t>:</w:t>
      </w:r>
    </w:p>
    <w:p w:rsidR="00892ADF" w:rsidRPr="00E53257" w:rsidRDefault="00892ADF" w:rsidP="00892ADF">
      <w:pPr>
        <w:pStyle w:val="ListParagraph"/>
        <w:autoSpaceDE w:val="0"/>
        <w:autoSpaceDN w:val="0"/>
        <w:adjustRightInd w:val="0"/>
        <w:spacing w:before="0" w:after="0" w:line="240" w:lineRule="auto"/>
        <w:ind w:left="0"/>
        <w:contextualSpacing w:val="0"/>
        <w:rPr>
          <w:rFonts w:ascii="Arial" w:hAnsi="Arial" w:cs="Arial"/>
          <w:b/>
          <w:lang w:val="sr-Cyrl-RS"/>
        </w:rPr>
      </w:pPr>
    </w:p>
    <w:p w:rsidR="00892ADF" w:rsidRPr="00740FFC" w:rsidRDefault="00892ADF" w:rsidP="00892ADF">
      <w:pPr>
        <w:spacing w:before="0"/>
        <w:rPr>
          <w:rFonts w:cs="Arial"/>
          <w:lang w:val="sr-Cyrl-RS"/>
        </w:rPr>
      </w:pPr>
      <w:r w:rsidRPr="00740FFC">
        <w:rPr>
          <w:rFonts w:cs="Arial"/>
          <w:color w:val="000000" w:themeColor="text1"/>
          <w:lang w:val="sr-Cyrl-RS" w:eastAsia="zh-CN"/>
        </w:rPr>
        <w:t xml:space="preserve">Локација ТЕНТ А, </w:t>
      </w:r>
      <w:r w:rsidRPr="00740FFC">
        <w:rPr>
          <w:rFonts w:cs="Arial"/>
        </w:rPr>
        <w:t>Богољуба Урошевића Црног бр.44</w:t>
      </w:r>
      <w:r w:rsidRPr="00740FFC">
        <w:rPr>
          <w:rFonts w:cs="Arial"/>
          <w:lang w:val="sr-Cyrl-RS"/>
        </w:rPr>
        <w:t xml:space="preserve">, </w:t>
      </w:r>
      <w:r w:rsidRPr="00740FFC">
        <w:rPr>
          <w:rFonts w:cs="Arial"/>
        </w:rPr>
        <w:t>11500 Обреновац</w:t>
      </w:r>
    </w:p>
    <w:p w:rsidR="00892ADF" w:rsidRPr="00740FFC" w:rsidRDefault="00892ADF" w:rsidP="00892ADF">
      <w:pPr>
        <w:tabs>
          <w:tab w:val="left" w:pos="4882"/>
        </w:tabs>
        <w:spacing w:before="0"/>
        <w:rPr>
          <w:rFonts w:cs="Arial"/>
          <w:color w:val="000000" w:themeColor="text1"/>
          <w:lang w:val="sr-Cyrl-RS" w:eastAsia="zh-CN"/>
        </w:rPr>
      </w:pPr>
      <w:r w:rsidRPr="00740FFC">
        <w:rPr>
          <w:rFonts w:cs="Arial"/>
          <w:color w:val="000000" w:themeColor="text1"/>
          <w:lang w:val="sr-Cyrl-RS" w:eastAsia="zh-CN"/>
        </w:rPr>
        <w:t>Локација ТЕНТ Б, 11509 Ушће</w:t>
      </w:r>
      <w:r w:rsidRPr="00740FFC">
        <w:rPr>
          <w:rFonts w:cs="Arial"/>
          <w:color w:val="000000" w:themeColor="text1"/>
          <w:lang w:val="sr-Cyrl-RS" w:eastAsia="zh-CN"/>
        </w:rPr>
        <w:tab/>
      </w:r>
    </w:p>
    <w:p w:rsidR="00892ADF" w:rsidRPr="00740FFC" w:rsidRDefault="00892ADF" w:rsidP="00892ADF">
      <w:pPr>
        <w:spacing w:before="0"/>
        <w:rPr>
          <w:rFonts w:cs="Arial"/>
          <w:color w:val="000000" w:themeColor="text1"/>
          <w:lang w:val="sr-Cyrl-RS" w:eastAsia="zh-CN"/>
        </w:rPr>
      </w:pPr>
      <w:r w:rsidRPr="00740FFC">
        <w:rPr>
          <w:rFonts w:cs="Arial"/>
          <w:color w:val="000000" w:themeColor="text1"/>
          <w:lang w:val="sr-Cyrl-RS" w:eastAsia="zh-CN"/>
        </w:rPr>
        <w:t>Локација ТЕ Колубара, 11563 Велики Црљени, Космајска бб</w:t>
      </w:r>
    </w:p>
    <w:p w:rsidR="00892ADF" w:rsidRPr="00740FFC" w:rsidRDefault="00892ADF" w:rsidP="00892ADF">
      <w:pPr>
        <w:spacing w:before="0"/>
        <w:rPr>
          <w:rFonts w:cs="Arial"/>
          <w:color w:val="000000" w:themeColor="text1"/>
          <w:lang w:val="sr-Cyrl-RS" w:eastAsia="zh-CN"/>
        </w:rPr>
      </w:pPr>
      <w:r w:rsidRPr="00740FFC">
        <w:rPr>
          <w:rFonts w:cs="Arial"/>
          <w:color w:val="000000" w:themeColor="text1"/>
          <w:lang w:val="sr-Cyrl-RS" w:eastAsia="zh-CN"/>
        </w:rPr>
        <w:t>Локација ТЕ Морава, 31250 Свилајнац, Кнеза Милоша бб</w:t>
      </w:r>
    </w:p>
    <w:p w:rsidR="00B32BCE" w:rsidRPr="00B32BCE" w:rsidRDefault="00B32BCE" w:rsidP="00B32BCE">
      <w:pPr>
        <w:spacing w:before="0"/>
        <w:rPr>
          <w:rFonts w:cs="Arial"/>
          <w:color w:val="000000" w:themeColor="text1"/>
          <w:lang w:val="sr-Cyrl-RS" w:eastAsia="zh-CN"/>
        </w:rPr>
      </w:pP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w:t>
      </w:r>
      <w:r w:rsidRPr="0097203F">
        <w:rPr>
          <w:rFonts w:cs="Arial"/>
          <w:color w:val="000000" w:themeColor="text1"/>
        </w:rPr>
        <w:lastRenderedPageBreak/>
        <w:t>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2603E7" w:rsidRPr="0097203F" w:rsidRDefault="002603E7" w:rsidP="00EE793E">
      <w:pPr>
        <w:pStyle w:val="KDParagraf"/>
        <w:spacing w:before="0"/>
        <w:rPr>
          <w:rFonts w:cs="Arial"/>
          <w:color w:val="000000" w:themeColor="text1"/>
        </w:rPr>
      </w:pPr>
    </w:p>
    <w:p w:rsidR="005D0470" w:rsidRPr="00C67584" w:rsidRDefault="005D0470" w:rsidP="00EE793E">
      <w:pPr>
        <w:pStyle w:val="KDParagraf"/>
        <w:spacing w:before="0"/>
        <w:rPr>
          <w:rFonts w:cs="Arial"/>
          <w:lang w:val="sr-Cyrl-RS"/>
        </w:rPr>
      </w:pPr>
    </w:p>
    <w:p w:rsidR="00EE793E" w:rsidRDefault="00EE793E" w:rsidP="00EE793E">
      <w:pPr>
        <w:pStyle w:val="KDParagraf"/>
        <w:spacing w:before="0"/>
        <w:rPr>
          <w:rFonts w:cs="Arial"/>
          <w:b/>
        </w:rPr>
      </w:pPr>
      <w:r w:rsidRPr="00E47C2E">
        <w:rPr>
          <w:rFonts w:cs="Arial"/>
          <w:b/>
        </w:rPr>
        <w:t xml:space="preserve">ЗАКЉУЧИВАЊЕ И СТУПАЊЕ НА СНАГУ </w:t>
      </w:r>
    </w:p>
    <w:p w:rsidR="0061452E" w:rsidRDefault="0061452E" w:rsidP="00EE793E">
      <w:pPr>
        <w:pStyle w:val="KDParagraf"/>
        <w:spacing w:before="0"/>
        <w:rPr>
          <w:rFonts w:cs="Arial"/>
          <w:b/>
          <w:lang w:val="sr-Cyrl-RS"/>
        </w:rPr>
      </w:pPr>
    </w:p>
    <w:p w:rsidR="002B2FFD" w:rsidRPr="002B2FFD" w:rsidRDefault="002B2FFD"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0C160D">
        <w:rPr>
          <w:rFonts w:cs="Arial"/>
          <w:b/>
          <w:lang w:val="sr-Cyrl-RS"/>
        </w:rPr>
        <w:t>7</w:t>
      </w:r>
      <w:r w:rsidRPr="00E47C2E">
        <w:rPr>
          <w:rFonts w:cs="Arial"/>
        </w:rPr>
        <w:t>.</w:t>
      </w:r>
    </w:p>
    <w:p w:rsidR="001C46A1" w:rsidRPr="001C46A1" w:rsidRDefault="001C46A1" w:rsidP="001C46A1">
      <w:pPr>
        <w:tabs>
          <w:tab w:val="left" w:pos="567"/>
        </w:tabs>
        <w:spacing w:before="0"/>
        <w:rPr>
          <w:rFonts w:cs="Arial"/>
          <w:lang w:val="sr-Cyrl-RS"/>
        </w:rPr>
      </w:pPr>
      <w:r w:rsidRPr="001C46A1">
        <w:rPr>
          <w:rFonts w:cs="Arial"/>
        </w:rPr>
        <w:t>Овај Уговор сматра се закљученим</w:t>
      </w:r>
      <w:r w:rsidRPr="001C46A1">
        <w:rPr>
          <w:rFonts w:cs="Arial"/>
          <w:lang w:val="sr-Cyrl-RS"/>
        </w:rPr>
        <w:t xml:space="preserve"> и ступа на снагу ,</w:t>
      </w:r>
      <w:r w:rsidRPr="001C46A1">
        <w:rPr>
          <w:rFonts w:cs="Arial"/>
        </w:rPr>
        <w:t xml:space="preserve"> када га потпишу овлашћени представници Уговорних страна </w:t>
      </w:r>
      <w:r w:rsidRPr="001C46A1">
        <w:rPr>
          <w:rFonts w:cs="Arial"/>
          <w:lang w:val="sr-Cyrl-RS"/>
        </w:rPr>
        <w:t>и доставе средства финансијског обезбеђења.</w:t>
      </w:r>
    </w:p>
    <w:p w:rsidR="00EE793E" w:rsidRPr="00E47C2E" w:rsidRDefault="00EE793E" w:rsidP="00EE793E">
      <w:pPr>
        <w:pStyle w:val="KDParagraf"/>
        <w:spacing w:before="0"/>
        <w:rPr>
          <w:rFonts w:cs="Arial"/>
        </w:rPr>
      </w:pPr>
    </w:p>
    <w:p w:rsidR="00EE793E" w:rsidRPr="00E47C2E" w:rsidRDefault="0097203F" w:rsidP="00586A59">
      <w:pPr>
        <w:pStyle w:val="KDParagraf"/>
        <w:spacing w:before="0"/>
        <w:jc w:val="center"/>
        <w:rPr>
          <w:rFonts w:cs="Arial"/>
        </w:rPr>
      </w:pPr>
      <w:r>
        <w:rPr>
          <w:rFonts w:cs="Arial"/>
          <w:b/>
        </w:rPr>
        <w:t xml:space="preserve">Члан </w:t>
      </w:r>
      <w:r w:rsidR="00C67584">
        <w:rPr>
          <w:rFonts w:cs="Arial"/>
          <w:b/>
          <w:lang w:val="sr-Cyrl-RS"/>
        </w:rPr>
        <w:t>8</w:t>
      </w:r>
      <w:r w:rsidR="00EE793E" w:rsidRPr="00E47C2E">
        <w:rPr>
          <w:rFonts w:cs="Arial"/>
        </w:rPr>
        <w:t>.</w:t>
      </w:r>
    </w:p>
    <w:p w:rsidR="001C46A1" w:rsidRPr="0061452E" w:rsidRDefault="001C46A1" w:rsidP="001C46A1">
      <w:pPr>
        <w:tabs>
          <w:tab w:val="left" w:pos="567"/>
        </w:tabs>
        <w:spacing w:before="0"/>
        <w:rPr>
          <w:rFonts w:cs="Arial"/>
          <w:color w:val="000000" w:themeColor="text1"/>
          <w:lang w:val="sr-Cyrl-RS"/>
        </w:rPr>
      </w:pPr>
      <w:r w:rsidRPr="001C46A1">
        <w:rPr>
          <w:rFonts w:cs="Arial"/>
        </w:rPr>
        <w:t xml:space="preserve">Уговор се закључује </w:t>
      </w:r>
      <w:r w:rsidRPr="001C46A1">
        <w:rPr>
          <w:rFonts w:cs="Arial"/>
          <w:color w:val="000000" w:themeColor="text1"/>
        </w:rPr>
        <w:t xml:space="preserve">до испуњења уговорених обавеза </w:t>
      </w:r>
      <w:r w:rsidR="0061452E">
        <w:rPr>
          <w:rFonts w:cs="Arial"/>
          <w:color w:val="000000" w:themeColor="text1"/>
          <w:lang w:val="sr-Cyrl-RS"/>
        </w:rPr>
        <w:t>.</w:t>
      </w:r>
    </w:p>
    <w:p w:rsidR="001C46A1" w:rsidRPr="001C46A1" w:rsidRDefault="001C46A1" w:rsidP="001C46A1">
      <w:pPr>
        <w:tabs>
          <w:tab w:val="left" w:pos="567"/>
        </w:tabs>
        <w:spacing w:before="0"/>
        <w:rPr>
          <w:rFonts w:cs="Arial"/>
          <w:color w:val="000000" w:themeColor="text1"/>
          <w:lang w:val="sr-Cyrl-RS"/>
        </w:rPr>
      </w:pPr>
    </w:p>
    <w:p w:rsidR="00B17826" w:rsidRPr="00F91BBB" w:rsidRDefault="001C46A1" w:rsidP="00F91BBB">
      <w:pPr>
        <w:spacing w:before="0"/>
        <w:rPr>
          <w:rFonts w:cs="Arial"/>
          <w:lang w:val="sr-Cyrl-RS"/>
        </w:rPr>
      </w:pPr>
      <w:r w:rsidRPr="001C46A1">
        <w:rPr>
          <w:rFonts w:cs="Arial"/>
        </w:rPr>
        <w:t>O</w:t>
      </w:r>
      <w:r w:rsidRPr="001C46A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1C46A1">
        <w:rPr>
          <w:rFonts w:cs="Arial"/>
          <w:lang w:val="ru-RU"/>
        </w:rPr>
        <w:t xml:space="preserve">програму пословања ЈП ЕПС </w:t>
      </w:r>
      <w:r w:rsidRPr="001C46A1">
        <w:rPr>
          <w:rFonts w:cs="Arial"/>
          <w:lang w:val="sr-Cyrl-RS"/>
        </w:rPr>
        <w:t>за године у којима ће се плаћати уговорене обавезе.</w:t>
      </w:r>
    </w:p>
    <w:p w:rsidR="00EE793E"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9</w:t>
      </w:r>
      <w:r w:rsidRPr="00E47C2E">
        <w:rPr>
          <w:rFonts w:cs="Arial"/>
        </w:rPr>
        <w:t>.</w:t>
      </w:r>
    </w:p>
    <w:p w:rsidR="00C67584" w:rsidRPr="00C67584" w:rsidRDefault="00C67584" w:rsidP="00586A59">
      <w:pPr>
        <w:pStyle w:val="KDParagraf"/>
        <w:spacing w:before="0"/>
        <w:jc w:val="center"/>
        <w:rPr>
          <w:rFonts w:cs="Arial"/>
          <w:lang w:val="sr-Cyrl-RS"/>
        </w:rPr>
      </w:pPr>
    </w:p>
    <w:p w:rsidR="00EE793E" w:rsidRPr="00E47C2E" w:rsidRDefault="003769B0" w:rsidP="00EE793E">
      <w:pPr>
        <w:pStyle w:val="KDParagraf"/>
        <w:spacing w:before="0"/>
        <w:rPr>
          <w:rFonts w:cs="Arial"/>
        </w:rPr>
      </w:pPr>
      <w:r>
        <w:rPr>
          <w:rFonts w:cs="Arial"/>
        </w:rPr>
        <w:t xml:space="preserve">Овај Уговор и његови Прилози  </w:t>
      </w:r>
      <w:r w:rsidR="002B2FFD" w:rsidRPr="00C67584">
        <w:rPr>
          <w:rFonts w:cs="Arial"/>
          <w:color w:val="000000" w:themeColor="text1"/>
          <w:lang w:val="sr-Cyrl-RS"/>
        </w:rPr>
        <w:t>2</w:t>
      </w:r>
      <w:r w:rsidR="00B32BCE">
        <w:rPr>
          <w:rFonts w:cs="Arial"/>
          <w:color w:val="000000" w:themeColor="text1"/>
          <w:lang w:val="sr-Cyrl-RS"/>
        </w:rPr>
        <w:t xml:space="preserve"> и 3</w:t>
      </w:r>
      <w:r>
        <w:rPr>
          <w:rFonts w:cs="Arial"/>
          <w:color w:val="000000" w:themeColor="text1"/>
          <w:lang w:val="sr-Cyrl-RS"/>
        </w:rPr>
        <w:t xml:space="preserve"> и 4</w:t>
      </w:r>
      <w:r w:rsidR="002B2FFD" w:rsidRPr="00C67584">
        <w:rPr>
          <w:rFonts w:cs="Arial"/>
          <w:color w:val="000000" w:themeColor="text1"/>
          <w:lang w:val="sr-Cyrl-RS"/>
        </w:rPr>
        <w:t xml:space="preserve">  </w:t>
      </w:r>
      <w:r w:rsidR="00EE793E" w:rsidRPr="00E47C2E">
        <w:rPr>
          <w:rFonts w:cs="Arial"/>
        </w:rPr>
        <w:t>из члан</w:t>
      </w:r>
      <w:r w:rsidR="00B32BCE">
        <w:rPr>
          <w:rFonts w:cs="Arial"/>
        </w:rPr>
        <w:t xml:space="preserve">а </w:t>
      </w:r>
      <w:r w:rsidR="00083B40">
        <w:rPr>
          <w:rFonts w:cs="Arial"/>
          <w:lang w:val="sr-Latn-RS"/>
        </w:rPr>
        <w:t>21</w:t>
      </w:r>
      <w:r w:rsidR="00EE793E"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Pr="00E47C2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10.</w:t>
      </w:r>
    </w:p>
    <w:p w:rsidR="002603E7" w:rsidRPr="00D70A9C" w:rsidRDefault="002603E7" w:rsidP="002603E7">
      <w:pPr>
        <w:spacing w:before="0"/>
        <w:rPr>
          <w:rFonts w:eastAsia="Calibri" w:cs="Arial"/>
        </w:rPr>
      </w:pPr>
      <w:r w:rsidRPr="00D70A9C">
        <w:rPr>
          <w:rFonts w:eastAsia="Calibri" w:cs="Arial"/>
        </w:rPr>
        <w:t xml:space="preserve">Овлашћени представници за праћење реализације </w:t>
      </w:r>
      <w:r>
        <w:rPr>
          <w:rFonts w:eastAsia="Calibri" w:cs="Arial"/>
          <w:lang w:val="sr-Cyrl-RS"/>
        </w:rPr>
        <w:t>услуге</w:t>
      </w:r>
      <w:r w:rsidRPr="00D70A9C">
        <w:rPr>
          <w:rFonts w:eastAsia="Calibri" w:cs="Arial"/>
        </w:rPr>
        <w:t xml:space="preserve"> из члана 1. овог Уговора су: </w:t>
      </w:r>
    </w:p>
    <w:p w:rsidR="002603E7" w:rsidRPr="00D70A9C" w:rsidRDefault="002603E7" w:rsidP="002603E7">
      <w:pPr>
        <w:spacing w:before="0"/>
        <w:rPr>
          <w:rFonts w:eastAsia="Calibri" w:cs="Arial"/>
        </w:rPr>
      </w:pPr>
      <w:r w:rsidRPr="00D70A9C">
        <w:rPr>
          <w:rFonts w:eastAsia="Calibri" w:cs="Arial"/>
        </w:rPr>
        <w:t xml:space="preserve">          - за </w:t>
      </w:r>
      <w:r w:rsidRPr="009C21CF">
        <w:rPr>
          <w:rFonts w:cs="Arial"/>
        </w:rPr>
        <w:t>Корисник услуге</w:t>
      </w:r>
      <w:r w:rsidRPr="00D70A9C">
        <w:rPr>
          <w:rFonts w:eastAsia="Calibri" w:cs="Arial"/>
        </w:rPr>
        <w:t>:       ________________________________</w:t>
      </w:r>
    </w:p>
    <w:p w:rsidR="002603E7" w:rsidRPr="00D70A9C" w:rsidRDefault="002603E7" w:rsidP="002603E7">
      <w:pPr>
        <w:spacing w:before="0"/>
        <w:rPr>
          <w:rFonts w:eastAsia="Calibri" w:cs="Arial"/>
        </w:rPr>
      </w:pPr>
      <w:r w:rsidRPr="00D70A9C">
        <w:rPr>
          <w:rFonts w:eastAsia="Calibri" w:cs="Arial"/>
        </w:rPr>
        <w:t xml:space="preserve">          - за </w:t>
      </w:r>
      <w:r>
        <w:rPr>
          <w:rFonts w:cs="Arial"/>
        </w:rPr>
        <w:t xml:space="preserve">Пружаоца </w:t>
      </w:r>
      <w:r w:rsidRPr="00DC58DC">
        <w:rPr>
          <w:rFonts w:cs="Arial"/>
        </w:rPr>
        <w:t xml:space="preserve"> услуге</w:t>
      </w:r>
      <w:r w:rsidRPr="00D70A9C">
        <w:rPr>
          <w:rFonts w:eastAsia="Calibri" w:cs="Arial"/>
        </w:rPr>
        <w:t>:            ________________________________</w:t>
      </w:r>
    </w:p>
    <w:p w:rsidR="002603E7" w:rsidRPr="00D70A9C" w:rsidRDefault="002603E7" w:rsidP="002603E7">
      <w:pPr>
        <w:spacing w:before="0"/>
        <w:rPr>
          <w:rFonts w:eastAsia="Calibri" w:cs="Arial"/>
          <w:color w:val="1F497D"/>
        </w:rPr>
      </w:pPr>
      <w:r w:rsidRPr="00D70A9C">
        <w:rPr>
          <w:rFonts w:eastAsia="Calibri" w:cs="Arial"/>
        </w:rPr>
        <w:t>Овлашћења и дужности овлашћених представника  за праћење реализације овог Уговора су да:</w:t>
      </w:r>
    </w:p>
    <w:p w:rsidR="002603E7" w:rsidRPr="00D70A9C" w:rsidRDefault="002603E7" w:rsidP="002603E7">
      <w:pPr>
        <w:spacing w:before="0"/>
        <w:rPr>
          <w:rFonts w:ascii="Calibri" w:eastAsia="Calibri" w:hAnsi="Calibri"/>
          <w:color w:val="1F497D"/>
        </w:rPr>
      </w:pPr>
    </w:p>
    <w:p w:rsidR="002603E7" w:rsidRPr="00D70A9C" w:rsidRDefault="002603E7" w:rsidP="002603E7">
      <w:pPr>
        <w:spacing w:before="0"/>
        <w:rPr>
          <w:rFonts w:eastAsia="Calibri" w:cs="Arial"/>
        </w:rPr>
      </w:pPr>
      <w:r w:rsidRPr="00D70A9C">
        <w:rPr>
          <w:rFonts w:eastAsia="Calibri" w:cs="Arial"/>
        </w:rPr>
        <w:t xml:space="preserve">-        Да сачине, потпишу и верификују Записник о </w:t>
      </w:r>
      <w:r w:rsidRPr="00D70A9C">
        <w:rPr>
          <w:rFonts w:eastAsia="Calibri" w:cs="Arial"/>
          <w:lang w:val="sr-Cyrl-RS"/>
        </w:rPr>
        <w:t xml:space="preserve">извршеној </w:t>
      </w:r>
      <w:r>
        <w:rPr>
          <w:rFonts w:eastAsia="Calibri" w:cs="Arial"/>
          <w:lang w:val="sr-Cyrl-RS"/>
        </w:rPr>
        <w:t>услузи</w:t>
      </w:r>
      <w:r w:rsidRPr="00D70A9C">
        <w:rPr>
          <w:rFonts w:eastAsia="Calibri" w:cs="Arial"/>
        </w:rPr>
        <w:t xml:space="preserve"> (без примедби);</w:t>
      </w:r>
    </w:p>
    <w:p w:rsidR="002603E7" w:rsidRPr="00D70A9C" w:rsidRDefault="002603E7" w:rsidP="002603E7">
      <w:pPr>
        <w:spacing w:before="0"/>
        <w:rPr>
          <w:rFonts w:eastAsia="Calibri" w:cs="Arial"/>
        </w:rPr>
      </w:pPr>
      <w:r w:rsidRPr="00D70A9C">
        <w:rPr>
          <w:rFonts w:eastAsia="Calibri" w:cs="Arial"/>
        </w:rPr>
        <w:t xml:space="preserve">-        благовремено приме Коначан извештај  о извршеној </w:t>
      </w:r>
      <w:r>
        <w:rPr>
          <w:rFonts w:eastAsia="Calibri" w:cs="Arial"/>
          <w:lang w:val="sr-Cyrl-RS"/>
        </w:rPr>
        <w:t>услузи</w:t>
      </w:r>
      <w:r w:rsidRPr="00D70A9C">
        <w:rPr>
          <w:rFonts w:eastAsia="Calibri" w:cs="Arial"/>
        </w:rPr>
        <w:t xml:space="preserve"> и изјасне се поводом истог у писменој форми;</w:t>
      </w:r>
    </w:p>
    <w:p w:rsidR="002603E7" w:rsidRPr="00D70A9C" w:rsidRDefault="002603E7" w:rsidP="002603E7">
      <w:pPr>
        <w:spacing w:before="0"/>
        <w:rPr>
          <w:rFonts w:eastAsia="Calibri" w:cs="Arial"/>
        </w:rPr>
      </w:pPr>
      <w:r w:rsidRPr="00D70A9C">
        <w:rPr>
          <w:rFonts w:eastAsia="Calibri" w:cs="Arial"/>
        </w:rPr>
        <w:t>-        извршавају и друге дужности везане за реализацију предмета овог Уговора, по потреби.</w:t>
      </w:r>
    </w:p>
    <w:p w:rsidR="00083B40" w:rsidRDefault="00083B40" w:rsidP="00EE793E">
      <w:pPr>
        <w:pStyle w:val="KDParagraf"/>
        <w:spacing w:before="0"/>
        <w:rPr>
          <w:rFonts w:cs="Arial"/>
        </w:rPr>
      </w:pPr>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КВАЛИТАТИВНИ ПРИЈЕМ </w:t>
      </w:r>
    </w:p>
    <w:p w:rsidR="00C67584" w:rsidRPr="00C67584" w:rsidRDefault="00C67584"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C67584">
        <w:rPr>
          <w:rFonts w:cs="Arial"/>
          <w:b/>
          <w:lang w:val="sr-Cyrl-RS"/>
        </w:rPr>
        <w:t>11</w:t>
      </w:r>
      <w:r w:rsidRPr="00E47C2E">
        <w:rPr>
          <w:rFonts w:cs="Arial"/>
        </w:rPr>
        <w:t>.</w:t>
      </w:r>
    </w:p>
    <w:p w:rsidR="00EE793E" w:rsidRPr="00C67584" w:rsidRDefault="00D84CBD" w:rsidP="00EE793E">
      <w:pPr>
        <w:pStyle w:val="KDParagraf"/>
        <w:spacing w:before="0"/>
        <w:rPr>
          <w:rFonts w:cs="Arial"/>
        </w:rPr>
      </w:pPr>
      <w:r>
        <w:rPr>
          <w:rFonts w:cs="Arial"/>
        </w:rPr>
        <w:t>К</w:t>
      </w:r>
      <w:r w:rsidR="00EE793E" w:rsidRPr="00C67584">
        <w:rPr>
          <w:rFonts w:cs="Arial"/>
        </w:rPr>
        <w:t>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055FFC" w:rsidRPr="00C67584">
        <w:rPr>
          <w:rFonts w:cs="Arial"/>
        </w:rPr>
        <w:t xml:space="preserve"> ЈП ЕПС Огранака ТЕНТ – ТЕНТ А, Обреновац, Богољуба Урошевића Црног 44 </w:t>
      </w:r>
    </w:p>
    <w:p w:rsidR="00EE793E" w:rsidRPr="00C67584" w:rsidRDefault="00EE793E" w:rsidP="00EE793E">
      <w:pPr>
        <w:pStyle w:val="KDParagraf"/>
        <w:spacing w:before="0"/>
        <w:rPr>
          <w:rFonts w:cs="Arial"/>
        </w:rPr>
      </w:pPr>
      <w:r w:rsidRPr="00C67584">
        <w:rPr>
          <w:rFonts w:cs="Arial"/>
        </w:rPr>
        <w:lastRenderedPageBreak/>
        <w:t xml:space="preserve">У случају да се приликом пријема Услуге утврди да </w:t>
      </w:r>
      <w:r w:rsidR="00D84CBD">
        <w:rPr>
          <w:rFonts w:cs="Arial"/>
        </w:rPr>
        <w:t xml:space="preserve">стварно стање не одговара </w:t>
      </w:r>
      <w:r w:rsidRPr="00C67584">
        <w:rPr>
          <w:rFonts w:cs="Arial"/>
        </w:rPr>
        <w:t xml:space="preserve"> квалитету, Корисник услуге је дужан да рекламацију записнички констатује и исту одмах доста</w:t>
      </w:r>
      <w:r w:rsidR="00BF0590" w:rsidRPr="00C67584">
        <w:rPr>
          <w:rFonts w:cs="Arial"/>
        </w:rPr>
        <w:t>ви Пружаоцу услуге у року од 5 (словима:пет</w:t>
      </w:r>
      <w:r w:rsidRPr="00C67584">
        <w:rPr>
          <w:rFonts w:cs="Arial"/>
        </w:rPr>
        <w:t>) дана.</w:t>
      </w:r>
    </w:p>
    <w:p w:rsidR="00EE793E" w:rsidRPr="00E47C2E" w:rsidRDefault="00EE793E" w:rsidP="00EE793E">
      <w:pPr>
        <w:pStyle w:val="KDParagraf"/>
        <w:spacing w:before="0"/>
        <w:rPr>
          <w:rFonts w:cs="Arial"/>
        </w:rPr>
      </w:pPr>
      <w:r w:rsidRPr="00C67584">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C67584">
        <w:rPr>
          <w:rFonts w:cs="Arial"/>
        </w:rPr>
        <w:t>10 (словима: десет</w:t>
      </w:r>
      <w:r w:rsidRPr="00C67584">
        <w:rPr>
          <w:rFonts w:cs="Arial"/>
        </w:rPr>
        <w:t>дана) од момента пријема рекламације о свом трошку.</w:t>
      </w:r>
    </w:p>
    <w:p w:rsidR="00B32BCE" w:rsidRDefault="00B32BCE" w:rsidP="00EE793E">
      <w:pPr>
        <w:pStyle w:val="KDParagraf"/>
        <w:spacing w:before="0"/>
        <w:rPr>
          <w:rFonts w:cs="Arial"/>
          <w:lang w:val="sr-Cyrl-RS"/>
        </w:rPr>
      </w:pPr>
    </w:p>
    <w:p w:rsidR="00B32BCE" w:rsidRDefault="00B32BCE" w:rsidP="00B32BCE">
      <w:pPr>
        <w:spacing w:before="0"/>
        <w:rPr>
          <w:rFonts w:cs="Arial"/>
          <w:b/>
          <w:lang w:val="sr-Cyrl-RS"/>
        </w:rPr>
      </w:pPr>
      <w:r w:rsidRPr="00F10346">
        <w:rPr>
          <w:rFonts w:cs="Arial"/>
          <w:b/>
        </w:rPr>
        <w:t>СРЕДСТВА ФИНАНСИЈСКОГ ОБЕЗБЕЂЕЊА</w:t>
      </w:r>
    </w:p>
    <w:p w:rsidR="00B32BCE" w:rsidRPr="00294259" w:rsidRDefault="00B32BCE" w:rsidP="00B32BCE">
      <w:pPr>
        <w:spacing w:before="0"/>
        <w:rPr>
          <w:rFonts w:cs="Arial"/>
          <w:b/>
          <w:lang w:val="sr-Cyrl-RS"/>
        </w:rPr>
      </w:pPr>
    </w:p>
    <w:p w:rsidR="00B32BCE" w:rsidRPr="00D07D4F" w:rsidRDefault="00B32BCE" w:rsidP="00B32BCE">
      <w:pPr>
        <w:spacing w:before="0"/>
        <w:jc w:val="center"/>
        <w:rPr>
          <w:rFonts w:cs="Arial"/>
          <w:b/>
          <w:lang w:val="sr-Cyrl-RS"/>
        </w:rPr>
      </w:pPr>
      <w:r w:rsidRPr="00F10346">
        <w:rPr>
          <w:rFonts w:cs="Arial"/>
          <w:b/>
        </w:rPr>
        <w:t xml:space="preserve">Члан </w:t>
      </w:r>
      <w:r>
        <w:rPr>
          <w:rFonts w:cs="Arial"/>
          <w:b/>
          <w:lang w:val="sr-Cyrl-RS"/>
        </w:rPr>
        <w:t xml:space="preserve">12 </w:t>
      </w:r>
      <w:r w:rsidRPr="00F10346">
        <w:rPr>
          <w:rFonts w:cs="Arial"/>
          <w:b/>
        </w:rPr>
        <w:t xml:space="preserve">. </w:t>
      </w:r>
    </w:p>
    <w:p w:rsidR="00F91BBB" w:rsidRPr="00F91BBB" w:rsidRDefault="00F91BBB" w:rsidP="00F91BBB">
      <w:pPr>
        <w:tabs>
          <w:tab w:val="left" w:pos="567"/>
        </w:tabs>
        <w:spacing w:before="0"/>
        <w:rPr>
          <w:rFonts w:cs="Arial"/>
        </w:rPr>
      </w:pPr>
      <w:r w:rsidRPr="00F91BBB">
        <w:rPr>
          <w:rFonts w:cs="Arial"/>
        </w:rPr>
        <w:t>Пружалац услуге је обавезан да у тренутку потписивања Уговора</w:t>
      </w:r>
      <w:r w:rsidRPr="00F91BBB">
        <w:rPr>
          <w:rFonts w:cs="Arial"/>
          <w:lang w:val="sr-Cyrl-RS"/>
        </w:rPr>
        <w:t xml:space="preserve"> </w:t>
      </w:r>
      <w:r w:rsidRPr="00F91BBB">
        <w:rPr>
          <w:rFonts w:cs="Arial"/>
        </w:rPr>
        <w:t>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Default="00EE793E" w:rsidP="00586A59">
      <w:pPr>
        <w:pStyle w:val="KDParagraf"/>
        <w:spacing w:before="0"/>
        <w:jc w:val="center"/>
        <w:rPr>
          <w:rFonts w:cs="Arial"/>
          <w:lang w:val="sr-Cyrl-RS"/>
        </w:rPr>
      </w:pPr>
      <w:r w:rsidRPr="00E47C2E">
        <w:rPr>
          <w:rFonts w:cs="Arial"/>
          <w:b/>
        </w:rPr>
        <w:t xml:space="preserve">Члан </w:t>
      </w:r>
      <w:r w:rsidR="00A4539F">
        <w:rPr>
          <w:rFonts w:cs="Arial"/>
          <w:b/>
          <w:lang w:val="sr-Cyrl-RS"/>
        </w:rPr>
        <w:t>1</w:t>
      </w:r>
      <w:r w:rsidR="00083B40">
        <w:rPr>
          <w:rFonts w:cs="Arial"/>
          <w:b/>
          <w:lang w:val="sr-Latn-RS"/>
        </w:rPr>
        <w:t>3</w:t>
      </w:r>
      <w:r w:rsidRPr="00E47C2E">
        <w:rPr>
          <w:rFonts w:cs="Arial"/>
        </w:rPr>
        <w:t>.</w:t>
      </w:r>
    </w:p>
    <w:p w:rsidR="006515FD" w:rsidRPr="006515FD" w:rsidRDefault="006515FD" w:rsidP="00586A59">
      <w:pPr>
        <w:pStyle w:val="KDParagraf"/>
        <w:spacing w:before="0"/>
        <w:jc w:val="center"/>
        <w:rPr>
          <w:rFonts w:cs="Arial"/>
          <w:lang w:val="sr-Cyrl-RS"/>
        </w:rPr>
      </w:pP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083B40" w:rsidRPr="00C57C22" w:rsidRDefault="00083B40"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083B40">
        <w:rPr>
          <w:rFonts w:cs="Arial"/>
          <w:b/>
          <w:lang w:val="sr-Latn-RS"/>
        </w:rPr>
        <w:t>4</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3275B" w:rsidRPr="00B32BCE" w:rsidRDefault="00EE793E" w:rsidP="00EE793E">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3275B" w:rsidRPr="00C3275B" w:rsidRDefault="00C327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083B40">
        <w:rPr>
          <w:rFonts w:cs="Arial"/>
          <w:b/>
          <w:lang w:val="sr-Latn-RS"/>
        </w:rPr>
        <w:t>5</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083B40">
        <w:rPr>
          <w:rFonts w:cs="Arial"/>
          <w:b/>
          <w:lang w:val="sr-Latn-RS"/>
        </w:rPr>
        <w:t>6</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Default="00EE793E" w:rsidP="00EE793E">
      <w:pPr>
        <w:pStyle w:val="KDParagraf"/>
        <w:spacing w:before="0"/>
        <w:rPr>
          <w:rFonts w:cs="Arial"/>
          <w:lang w:val="sr-Cyrl-RS"/>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83B40">
        <w:rPr>
          <w:rFonts w:cs="Arial"/>
          <w:lang w:val="sr-Latn-RS"/>
        </w:rPr>
        <w:t>15</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515FD" w:rsidRDefault="006515FD"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A4539F" w:rsidRPr="00C57C22" w:rsidRDefault="00EE793E" w:rsidP="00C57C22">
      <w:pPr>
        <w:pStyle w:val="KDParagraf"/>
        <w:spacing w:before="0"/>
        <w:jc w:val="center"/>
        <w:rPr>
          <w:rFonts w:cs="Arial"/>
          <w:b/>
          <w:lang w:val="sr-Cyrl-RS"/>
        </w:rPr>
      </w:pPr>
      <w:r w:rsidRPr="00E47C2E">
        <w:rPr>
          <w:rFonts w:cs="Arial"/>
          <w:b/>
        </w:rPr>
        <w:t xml:space="preserve">Члан </w:t>
      </w:r>
      <w:r w:rsidR="00CE60FA">
        <w:rPr>
          <w:rFonts w:cs="Arial"/>
          <w:b/>
          <w:lang w:val="sr-Cyrl-RS"/>
        </w:rPr>
        <w:t>1</w:t>
      </w:r>
      <w:r w:rsidR="00083B40">
        <w:rPr>
          <w:rFonts w:cs="Arial"/>
          <w:b/>
          <w:lang w:val="sr-Latn-RS"/>
        </w:rPr>
        <w:t>7</w:t>
      </w:r>
      <w:r w:rsidR="00A4539F">
        <w:rPr>
          <w:rFonts w:cs="Arial"/>
          <w:b/>
          <w:lang w:val="sr-Cyrl-RS"/>
        </w:rPr>
        <w:t xml:space="preserve">. </w:t>
      </w:r>
    </w:p>
    <w:p w:rsidR="00A4539F"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F30DC" w:rsidRDefault="00DF30DC" w:rsidP="00892ADF">
      <w:pPr>
        <w:pStyle w:val="KDParagraf"/>
        <w:spacing w:before="0"/>
        <w:rPr>
          <w:rFonts w:cs="Arial"/>
          <w:b/>
          <w:lang w:val="sr-Cyrl-RS"/>
        </w:rPr>
      </w:pPr>
    </w:p>
    <w:p w:rsidR="00EE793E" w:rsidRDefault="00EE793E" w:rsidP="00B17826">
      <w:pPr>
        <w:pStyle w:val="KDParagraf"/>
        <w:spacing w:before="0"/>
        <w:jc w:val="center"/>
        <w:rPr>
          <w:rFonts w:cs="Arial"/>
          <w:lang w:val="sr-Cyrl-RS"/>
        </w:rPr>
      </w:pPr>
      <w:r w:rsidRPr="00E47C2E">
        <w:rPr>
          <w:rFonts w:cs="Arial"/>
          <w:b/>
        </w:rPr>
        <w:t xml:space="preserve">Члан </w:t>
      </w:r>
      <w:r w:rsidR="00CE60FA">
        <w:rPr>
          <w:rFonts w:cs="Arial"/>
          <w:b/>
          <w:lang w:val="sr-Latn-RS"/>
        </w:rPr>
        <w:t>1</w:t>
      </w:r>
      <w:r w:rsidR="00083B40">
        <w:rPr>
          <w:rFonts w:cs="Arial"/>
          <w:b/>
          <w:lang w:val="sr-Latn-RS"/>
        </w:rPr>
        <w:t>8</w:t>
      </w:r>
      <w:r w:rsidRPr="00E47C2E">
        <w:rPr>
          <w:rFonts w:cs="Arial"/>
        </w:rPr>
        <w:t>.</w:t>
      </w:r>
    </w:p>
    <w:p w:rsidR="00A4539F" w:rsidRPr="00A4539F" w:rsidRDefault="00A4539F" w:rsidP="00B17826">
      <w:pPr>
        <w:pStyle w:val="KDParagraf"/>
        <w:spacing w:before="0"/>
        <w:jc w:val="center"/>
        <w:rPr>
          <w:rFonts w:cs="Arial"/>
          <w:lang w:val="sr-Cyrl-RS"/>
        </w:rPr>
      </w:pPr>
    </w:p>
    <w:p w:rsidR="002603E7" w:rsidRPr="004A6608" w:rsidRDefault="002603E7" w:rsidP="002603E7">
      <w:pPr>
        <w:rPr>
          <w:rFonts w:cs="Arial"/>
          <w:lang w:eastAsia="sr-Latn-CS"/>
        </w:rPr>
      </w:pPr>
      <w:r w:rsidRPr="004A6608">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603E7" w:rsidRPr="004A6608" w:rsidRDefault="002603E7" w:rsidP="002603E7">
      <w:pPr>
        <w:rPr>
          <w:rFonts w:cs="Arial"/>
          <w:lang w:eastAsia="sr-Latn-CS"/>
        </w:rPr>
      </w:pPr>
      <w:r w:rsidRPr="004A6608">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603E7" w:rsidRPr="00E47C2E" w:rsidRDefault="002603E7" w:rsidP="002603E7">
      <w:pPr>
        <w:rPr>
          <w:rFonts w:cs="Arial"/>
          <w:lang w:eastAsia="sr-Latn-CS"/>
        </w:rPr>
      </w:pPr>
      <w:r w:rsidRPr="004A6608">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E60FA" w:rsidRPr="00CE60FA" w:rsidRDefault="00CE60FA" w:rsidP="00A4539F">
      <w:pPr>
        <w:spacing w:before="0"/>
        <w:rPr>
          <w:rFonts w:cs="Arial"/>
          <w:lang w:val="sr-Latn-RS"/>
        </w:rPr>
      </w:pPr>
    </w:p>
    <w:p w:rsidR="00EE793E" w:rsidRPr="00E47C2E" w:rsidRDefault="00EE793E" w:rsidP="00B17826">
      <w:pPr>
        <w:pStyle w:val="KDParagraf"/>
        <w:spacing w:before="0"/>
        <w:jc w:val="center"/>
        <w:rPr>
          <w:rFonts w:cs="Arial"/>
        </w:rPr>
      </w:pPr>
      <w:r w:rsidRPr="00E47C2E">
        <w:rPr>
          <w:rFonts w:cs="Arial"/>
          <w:b/>
        </w:rPr>
        <w:t xml:space="preserve">Члан </w:t>
      </w:r>
      <w:r w:rsidR="00083B40">
        <w:rPr>
          <w:rFonts w:cs="Arial"/>
          <w:b/>
          <w:lang w:val="sr-Cyrl-RS"/>
        </w:rPr>
        <w:t>19</w:t>
      </w:r>
      <w:r w:rsidRPr="00E47C2E">
        <w:rPr>
          <w:rFonts w:cs="Arial"/>
        </w:rPr>
        <w:t>.</w:t>
      </w:r>
    </w:p>
    <w:p w:rsidR="00EE793E" w:rsidRPr="00E22DA8" w:rsidRDefault="00EE793E" w:rsidP="00EE793E">
      <w:pPr>
        <w:pStyle w:val="KDParagraf"/>
        <w:spacing w:before="0"/>
        <w:rPr>
          <w:rFonts w:cs="Arial"/>
          <w:color w:val="000000" w:themeColor="text1"/>
        </w:rPr>
      </w:pPr>
      <w:r w:rsidRPr="0097203F">
        <w:rPr>
          <w:rFonts w:cs="Arial"/>
          <w:color w:val="000000" w:themeColor="text1"/>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97203F">
        <w:rPr>
          <w:rFonts w:cs="Arial"/>
          <w:color w:val="000000" w:themeColor="text1"/>
        </w:rPr>
        <w:lastRenderedPageBreak/>
        <w:t>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2</w:t>
      </w:r>
      <w:r w:rsidR="00083B40">
        <w:rPr>
          <w:rFonts w:cs="Arial"/>
          <w:b/>
          <w:lang w:val="sr-Latn-RS"/>
        </w:rPr>
        <w:t>0</w:t>
      </w:r>
      <w:r w:rsidRPr="00E47C2E">
        <w:rPr>
          <w:rFonts w:cs="Arial"/>
        </w:rPr>
        <w:t>.</w:t>
      </w:r>
    </w:p>
    <w:p w:rsidR="00EE793E"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CE60FA">
        <w:rPr>
          <w:rFonts w:cs="Arial"/>
          <w:b/>
          <w:lang w:val="sr-Cyrl-RS"/>
        </w:rPr>
        <w:t>2</w:t>
      </w:r>
      <w:r w:rsidR="00083B40">
        <w:rPr>
          <w:rFonts w:cs="Arial"/>
          <w:b/>
          <w:lang w:val="sr-Latn-RS"/>
        </w:rPr>
        <w:t>1</w:t>
      </w:r>
      <w:r w:rsidR="00F1332A">
        <w:rPr>
          <w:rFonts w:cs="Arial"/>
          <w:b/>
          <w:lang w:val="sr-Cyrl-RS"/>
        </w:rPr>
        <w:t>.</w:t>
      </w: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Прилог број</w:t>
      </w:r>
      <w:r w:rsidR="006515FD">
        <w:rPr>
          <w:rFonts w:cs="Arial"/>
        </w:rPr>
        <w:t xml:space="preserve"> 2</w:t>
      </w:r>
      <w:r w:rsidR="00F1332A">
        <w:rPr>
          <w:rFonts w:cs="Arial"/>
          <w:lang w:val="sr-Cyrl-RS"/>
        </w:rPr>
        <w:t xml:space="preserve">- </w:t>
      </w:r>
      <w:r w:rsidRPr="00E47C2E">
        <w:rPr>
          <w:rFonts w:cs="Arial"/>
        </w:rPr>
        <w:t>Понуда;</w:t>
      </w:r>
      <w:r w:rsidRPr="00E47C2E">
        <w:rPr>
          <w:rFonts w:cs="Arial"/>
        </w:rPr>
        <w:tab/>
      </w:r>
    </w:p>
    <w:p w:rsidR="00EE793E" w:rsidRDefault="00F1332A" w:rsidP="00EE793E">
      <w:pPr>
        <w:pStyle w:val="KDParagraf"/>
        <w:spacing w:before="0"/>
        <w:rPr>
          <w:rFonts w:cs="Arial"/>
          <w:lang w:val="sr-Cyrl-RS"/>
        </w:rPr>
      </w:pPr>
      <w:r>
        <w:rPr>
          <w:rFonts w:cs="Arial"/>
        </w:rPr>
        <w:t xml:space="preserve">Прилог број </w:t>
      </w:r>
      <w:r>
        <w:rPr>
          <w:rFonts w:cs="Arial"/>
          <w:lang w:val="sr-Cyrl-RS"/>
        </w:rPr>
        <w:t>3 -</w:t>
      </w:r>
      <w:r w:rsidR="006515FD">
        <w:rPr>
          <w:rFonts w:cs="Arial"/>
          <w:lang w:val="sr-Cyrl-RS"/>
        </w:rPr>
        <w:t xml:space="preserve"> </w:t>
      </w:r>
      <w:r w:rsidR="00EE793E" w:rsidRPr="00E47C2E">
        <w:rPr>
          <w:rFonts w:cs="Arial"/>
        </w:rPr>
        <w:t>Структура цене из Понуде;</w:t>
      </w:r>
    </w:p>
    <w:p w:rsidR="006515FD" w:rsidRDefault="006515FD" w:rsidP="00EE793E">
      <w:pPr>
        <w:pStyle w:val="KDParagraf"/>
        <w:spacing w:before="0"/>
        <w:rPr>
          <w:rFonts w:cs="Arial"/>
          <w:lang w:val="sr-Cyrl-RS"/>
        </w:rPr>
      </w:pPr>
      <w:r>
        <w:rPr>
          <w:rFonts w:cs="Arial"/>
        </w:rPr>
        <w:t xml:space="preserve">Прилог број </w:t>
      </w:r>
      <w:r>
        <w:rPr>
          <w:rFonts w:cs="Arial"/>
          <w:lang w:val="sr-Cyrl-RS"/>
        </w:rPr>
        <w:t>4- Техничка спецификација</w:t>
      </w:r>
    </w:p>
    <w:p w:rsidR="002603E7" w:rsidRDefault="002603E7" w:rsidP="002603E7">
      <w:pPr>
        <w:spacing w:line="276" w:lineRule="auto"/>
        <w:rPr>
          <w:rFonts w:eastAsia="Calibri" w:cs="Arial"/>
          <w:lang w:val="sr-Cyrl-RS" w:eastAsia="zh-CN"/>
        </w:rPr>
      </w:pPr>
      <w:r>
        <w:rPr>
          <w:rFonts w:cs="Arial"/>
        </w:rPr>
        <w:t xml:space="preserve">Прилог број </w:t>
      </w:r>
      <w:r>
        <w:rPr>
          <w:rFonts w:cs="Arial"/>
          <w:lang w:val="sr-Cyrl-RS"/>
        </w:rPr>
        <w:t xml:space="preserve">5 - </w:t>
      </w:r>
      <w:r w:rsidRPr="002603E7">
        <w:rPr>
          <w:rFonts w:eastAsia="Calibri" w:cs="Arial"/>
          <w:lang w:val="sr-Cyrl-RS" w:eastAsia="zh-CN"/>
        </w:rPr>
        <w:t>Споразум о заједничком извршењу</w:t>
      </w:r>
      <w:r>
        <w:rPr>
          <w:rFonts w:eastAsia="Calibri" w:cs="Arial"/>
          <w:lang w:val="sr-Cyrl-RS" w:eastAsia="zh-CN"/>
        </w:rPr>
        <w:t xml:space="preserve"> </w:t>
      </w:r>
    </w:p>
    <w:p w:rsidR="004D7807" w:rsidRPr="002603E7" w:rsidRDefault="004D7807" w:rsidP="004D7807">
      <w:pPr>
        <w:spacing w:line="276" w:lineRule="auto"/>
        <w:rPr>
          <w:rFonts w:eastAsia="Calibri" w:cs="Arial"/>
          <w:lang w:val="sr-Cyrl-RS" w:eastAsia="zh-CN"/>
        </w:rPr>
      </w:pPr>
      <w:r>
        <w:rPr>
          <w:rFonts w:cs="Arial"/>
        </w:rPr>
        <w:t xml:space="preserve">Прилог број </w:t>
      </w:r>
      <w:r>
        <w:rPr>
          <w:rFonts w:cs="Arial"/>
          <w:lang w:val="sr-Cyrl-RS"/>
        </w:rPr>
        <w:t xml:space="preserve">6 - </w:t>
      </w:r>
      <w:r w:rsidR="0061452E" w:rsidRPr="0061452E">
        <w:rPr>
          <w:rFonts w:cs="Arial"/>
          <w:color w:val="000000"/>
        </w:rPr>
        <w:t>Термин план извршења услуга</w:t>
      </w:r>
    </w:p>
    <w:p w:rsidR="002603E7" w:rsidRPr="006515FD" w:rsidRDefault="002603E7" w:rsidP="00EE793E">
      <w:pPr>
        <w:pStyle w:val="KDParagraf"/>
        <w:spacing w:before="0"/>
        <w:rPr>
          <w:rFonts w:cs="Arial"/>
          <w:lang w:val="sr-Cyrl-RS"/>
        </w:rPr>
      </w:pPr>
    </w:p>
    <w:p w:rsidR="00EE793E" w:rsidRPr="00E47C2E" w:rsidRDefault="00EE793E" w:rsidP="00EE793E">
      <w:pPr>
        <w:pStyle w:val="KDParagraf"/>
        <w:spacing w:before="0"/>
        <w:rPr>
          <w:rFonts w:cs="Arial"/>
        </w:rPr>
      </w:pP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CE60FA">
        <w:rPr>
          <w:rFonts w:cs="Arial"/>
          <w:b/>
          <w:lang w:val="sr-Cyrl-RS"/>
        </w:rPr>
        <w:t>2</w:t>
      </w:r>
      <w:r w:rsidR="00083B40">
        <w:rPr>
          <w:rFonts w:cs="Arial"/>
          <w:b/>
          <w:lang w:val="sr-Latn-RS"/>
        </w:rPr>
        <w:t>2</w:t>
      </w:r>
      <w:r w:rsidR="00F1332A">
        <w:rPr>
          <w:rFonts w:cs="Arial"/>
          <w:b/>
          <w:lang w:val="sr-Cyrl-RS"/>
        </w:rPr>
        <w:t>.</w:t>
      </w: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32BCE" w:rsidRPr="00B32BCE" w:rsidRDefault="00B32BCE" w:rsidP="00EE793E">
      <w:pPr>
        <w:pStyle w:val="KDParagraf"/>
        <w:spacing w:before="0"/>
        <w:rPr>
          <w:rFonts w:cs="Arial"/>
          <w:lang w:val="sr-Cyrl-RS"/>
        </w:rPr>
      </w:pPr>
    </w:p>
    <w:p w:rsidR="00906791" w:rsidRDefault="00906791" w:rsidP="00EE793E">
      <w:pPr>
        <w:pStyle w:val="KDParagraf"/>
        <w:spacing w:before="0"/>
        <w:rPr>
          <w:rFonts w:cs="Arial"/>
          <w:lang w:val="sr-Cyrl-RS"/>
        </w:rPr>
      </w:pPr>
    </w:p>
    <w:p w:rsidR="00083B40" w:rsidRDefault="00083B40" w:rsidP="00EE793E">
      <w:pPr>
        <w:pStyle w:val="KDParagraf"/>
        <w:spacing w:before="0"/>
        <w:rPr>
          <w:rFonts w:cs="Arial"/>
          <w:lang w:val="sr-Cyrl-RS"/>
        </w:rPr>
      </w:pPr>
    </w:p>
    <w:p w:rsidR="00083B40" w:rsidRDefault="00083B40" w:rsidP="00EE793E">
      <w:pPr>
        <w:pStyle w:val="KDParagraf"/>
        <w:spacing w:before="0"/>
        <w:rPr>
          <w:rFonts w:cs="Arial"/>
          <w:lang w:val="sr-Cyrl-RS"/>
        </w:rPr>
      </w:pPr>
    </w:p>
    <w:p w:rsidR="00C57C22" w:rsidRPr="00C57C22" w:rsidRDefault="00C57C22" w:rsidP="00EE793E">
      <w:pPr>
        <w:pStyle w:val="KDParagraf"/>
        <w:spacing w:before="0"/>
        <w:rPr>
          <w:rFonts w:cs="Arial"/>
          <w:lang w:val="sr-Cyrl-RS"/>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516EA1">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516EA1" w:rsidRDefault="00516EA1" w:rsidP="0092140D">
      <w:pPr>
        <w:spacing w:before="0"/>
        <w:rPr>
          <w:rFonts w:cs="Arial"/>
          <w:color w:val="000000" w:themeColor="text1"/>
          <w:lang w:val="sr-Cyrl-RS"/>
        </w:rPr>
      </w:pPr>
      <w:r>
        <w:rPr>
          <w:rFonts w:cs="Arial"/>
          <w:color w:val="000000" w:themeColor="text1"/>
        </w:rPr>
        <w:t>Финансијски</w:t>
      </w:r>
      <w:r>
        <w:rPr>
          <w:rFonts w:cs="Arial"/>
          <w:color w:val="000000" w:themeColor="text1"/>
          <w:lang w:val="sr-Cyrl-RS"/>
        </w:rPr>
        <w:t xml:space="preserve"> </w:t>
      </w:r>
      <w:r w:rsidR="00E22DA8" w:rsidRPr="00F1332A">
        <w:rPr>
          <w:rFonts w:cs="Arial"/>
          <w:color w:val="000000" w:themeColor="text1"/>
        </w:rPr>
        <w:t>директо</w:t>
      </w:r>
      <w:r w:rsidR="00E22DA8"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00E22DA8" w:rsidRPr="00F1332A">
        <w:rPr>
          <w:rFonts w:cs="Arial"/>
          <w:color w:val="000000" w:themeColor="text1"/>
          <w:lang w:val="sr-Cyrl-RS"/>
        </w:rPr>
        <w:t xml:space="preserve"> </w:t>
      </w:r>
      <w:r w:rsidR="00F1332A" w:rsidRPr="00F1332A">
        <w:rPr>
          <w:rFonts w:cs="Arial"/>
          <w:color w:val="000000" w:themeColor="text1"/>
          <w:lang w:val="sr-Cyrl-RS"/>
        </w:rPr>
        <w:t xml:space="preserve">           </w:t>
      </w:r>
    </w:p>
    <w:p w:rsidR="0097203F" w:rsidRPr="0092140D" w:rsidRDefault="003769B0" w:rsidP="0092140D">
      <w:pPr>
        <w:spacing w:before="0"/>
        <w:rPr>
          <w:rFonts w:cs="Arial"/>
          <w:color w:val="00B0F0"/>
        </w:rPr>
      </w:pPr>
      <w:r>
        <w:rPr>
          <w:rFonts w:cs="Arial"/>
          <w:lang w:val="sr-Cyrl-CS"/>
        </w:rPr>
        <w:t>Жељко Вујиновић</w:t>
      </w:r>
      <w:r w:rsidR="00B17826">
        <w:rPr>
          <w:rFonts w:cs="Arial"/>
        </w:rPr>
        <w:t xml:space="preserve">.                                             </w:t>
      </w:r>
    </w:p>
    <w:p w:rsidR="00BF0590" w:rsidRDefault="00BF0590" w:rsidP="00EE793E">
      <w:pPr>
        <w:pStyle w:val="KDParagraf"/>
        <w:spacing w:before="0"/>
        <w:rPr>
          <w:rFonts w:cs="Arial"/>
          <w:lang w:val="sr-Cyrl-RS"/>
        </w:rPr>
      </w:pPr>
    </w:p>
    <w:p w:rsidR="00C57C22" w:rsidRDefault="00C57C22" w:rsidP="00EE793E">
      <w:pPr>
        <w:pStyle w:val="KDParagraf"/>
        <w:spacing w:before="0"/>
        <w:rPr>
          <w:rFonts w:cs="Arial"/>
          <w:lang w:val="sr-Latn-RS"/>
        </w:rPr>
      </w:pPr>
    </w:p>
    <w:p w:rsidR="00CE60FA" w:rsidRPr="00CE60FA" w:rsidRDefault="00CE60FA" w:rsidP="00EE793E">
      <w:pPr>
        <w:pStyle w:val="KDParagraf"/>
        <w:spacing w:before="0"/>
        <w:rPr>
          <w:rFonts w:cs="Arial"/>
          <w:lang w:val="sr-Latn-RS"/>
        </w:rPr>
      </w:pPr>
    </w:p>
    <w:sectPr w:rsidR="00CE60FA" w:rsidRPr="00CE60F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1B6" w:rsidRDefault="004151B6">
      <w:r>
        <w:separator/>
      </w:r>
    </w:p>
    <w:p w:rsidR="004151B6" w:rsidRDefault="004151B6"/>
  </w:endnote>
  <w:endnote w:type="continuationSeparator" w:id="0">
    <w:p w:rsidR="004151B6" w:rsidRDefault="004151B6">
      <w:r>
        <w:continuationSeparator/>
      </w:r>
    </w:p>
    <w:p w:rsidR="004151B6" w:rsidRDefault="00415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07" w:rsidRDefault="004D780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7807" w:rsidRDefault="004D7807" w:rsidP="00841BE7">
    <w:pPr>
      <w:pStyle w:val="Footer"/>
      <w:ind w:right="360"/>
    </w:pPr>
  </w:p>
  <w:p w:rsidR="004D7807" w:rsidRDefault="004D7807"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07" w:rsidRPr="00EC5BB4" w:rsidRDefault="004D780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52313">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52313">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07" w:rsidRPr="00EC5BB4" w:rsidRDefault="004D780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52313">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52313">
      <w:rPr>
        <w:rStyle w:val="PageNumber"/>
        <w:rFonts w:cs="Arial"/>
        <w:b/>
        <w:noProof/>
        <w:szCs w:val="24"/>
      </w:rPr>
      <w:t>46</w:t>
    </w:r>
    <w:r w:rsidRPr="00EC5BB4">
      <w:rPr>
        <w:rStyle w:val="PageNumber"/>
        <w:rFonts w:cs="Arial"/>
        <w:b/>
        <w:szCs w:val="24"/>
      </w:rPr>
      <w:fldChar w:fldCharType="end"/>
    </w:r>
  </w:p>
  <w:p w:rsidR="004D7807" w:rsidRDefault="004D7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1B6" w:rsidRDefault="004151B6">
      <w:r>
        <w:separator/>
      </w:r>
    </w:p>
    <w:p w:rsidR="004151B6" w:rsidRDefault="004151B6"/>
  </w:footnote>
  <w:footnote w:type="continuationSeparator" w:id="0">
    <w:p w:rsidR="004151B6" w:rsidRDefault="004151B6">
      <w:r>
        <w:continuationSeparator/>
      </w:r>
    </w:p>
    <w:p w:rsidR="004151B6" w:rsidRDefault="00415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07" w:rsidRDefault="004D7807" w:rsidP="004276AD">
    <w:pPr>
      <w:pStyle w:val="Header"/>
      <w:rPr>
        <w:sz w:val="20"/>
      </w:rPr>
    </w:pPr>
  </w:p>
  <w:p w:rsidR="004D7807" w:rsidRPr="0023523B" w:rsidRDefault="004D7807" w:rsidP="000906CB">
    <w:pPr>
      <w:pStyle w:val="Header"/>
      <w:rPr>
        <w:rFonts w:cs="Arial"/>
        <w:b/>
        <w:sz w:val="20"/>
        <w:lang w:val="sr-Cyrl-RS"/>
      </w:rPr>
    </w:pPr>
    <w:r w:rsidRPr="0023523B">
      <w:rPr>
        <w:sz w:val="20"/>
      </w:rPr>
      <w:t>ЈП „Електропривреда Србије</w:t>
    </w:r>
    <w:r w:rsidRPr="0023523B">
      <w:rPr>
        <w:sz w:val="20"/>
        <w:lang w:val="sr-Cyrl-RS"/>
      </w:rPr>
      <w:t xml:space="preserve"> </w:t>
    </w:r>
    <w:r w:rsidRPr="0023523B">
      <w:rPr>
        <w:sz w:val="20"/>
      </w:rPr>
      <w:t>Београд</w:t>
    </w:r>
    <w:r w:rsidRPr="0023523B">
      <w:rPr>
        <w:sz w:val="20"/>
        <w:lang w:val="sr-Cyrl-RS"/>
      </w:rPr>
      <w:t xml:space="preserve">                        </w:t>
    </w:r>
    <w:r w:rsidRPr="0023523B">
      <w:rPr>
        <w:sz w:val="20"/>
      </w:rPr>
      <w:t xml:space="preserve"> </w:t>
    </w:r>
    <w:r w:rsidRPr="0023523B">
      <w:rPr>
        <w:sz w:val="20"/>
        <w:lang w:val="sr-Cyrl-RS"/>
      </w:rPr>
      <w:t xml:space="preserve">       </w:t>
    </w:r>
  </w:p>
  <w:p w:rsidR="004D7807" w:rsidRPr="002603E7" w:rsidRDefault="004D7807" w:rsidP="002603E7">
    <w:pPr>
      <w:pStyle w:val="Header"/>
      <w:rPr>
        <w:sz w:val="20"/>
        <w:lang w:val="sr-Latn-RS"/>
      </w:rPr>
    </w:pPr>
    <w:r w:rsidRPr="0023523B">
      <w:rPr>
        <w:sz w:val="20"/>
      </w:rPr>
      <w:t>Конкурсна документација</w:t>
    </w:r>
    <w:r w:rsidRPr="0023523B">
      <w:rPr>
        <w:sz w:val="20"/>
        <w:lang w:val="sr-Cyrl-RS"/>
      </w:rPr>
      <w:t xml:space="preserve">     </w:t>
    </w:r>
    <w:r>
      <w:rPr>
        <w:sz w:val="20"/>
        <w:lang w:val="sr-Cyrl-RS"/>
      </w:rPr>
      <w:t xml:space="preserve">                                                        </w:t>
    </w:r>
    <w:r w:rsidRPr="0023523B">
      <w:rPr>
        <w:sz w:val="20"/>
      </w:rPr>
      <w:t xml:space="preserve"> ЈН бр.</w:t>
    </w:r>
    <w:r w:rsidRPr="0023523B">
      <w:rPr>
        <w:rFonts w:cs="Arial"/>
        <w:b/>
        <w:sz w:val="20"/>
      </w:rPr>
      <w:t xml:space="preserve"> </w:t>
    </w:r>
    <w:r w:rsidRPr="0023523B">
      <w:rPr>
        <w:rFonts w:cs="Arial"/>
        <w:b/>
        <w:sz w:val="20"/>
        <w:lang w:val="sr-Cyrl-CS"/>
      </w:rPr>
      <w:t>3000/</w:t>
    </w:r>
    <w:r w:rsidRPr="0023523B">
      <w:rPr>
        <w:rFonts w:cs="Arial"/>
        <w:b/>
        <w:sz w:val="20"/>
        <w:lang w:val="sr-Latn-RS"/>
      </w:rPr>
      <w:t>0017</w:t>
    </w:r>
    <w:r w:rsidRPr="0023523B">
      <w:rPr>
        <w:rFonts w:cs="Arial"/>
        <w:b/>
        <w:sz w:val="20"/>
        <w:lang w:val="sr-Cyrl-CS"/>
      </w:rPr>
      <w:t>/2017(</w:t>
    </w:r>
    <w:r w:rsidRPr="0023523B">
      <w:rPr>
        <w:rFonts w:cs="Arial"/>
        <w:b/>
        <w:sz w:val="20"/>
        <w:lang w:val="sr-Latn-RS"/>
      </w:rPr>
      <w:t>1044</w:t>
    </w:r>
    <w:r w:rsidRPr="0023523B">
      <w:rPr>
        <w:rFonts w:cs="Arial"/>
        <w:b/>
        <w:sz w:val="20"/>
        <w:lang w:val="sr-Cyrl-CS"/>
      </w:rPr>
      <w:t>/2017)</w:t>
    </w:r>
  </w:p>
  <w:p w:rsidR="004D7807" w:rsidRPr="0023523B" w:rsidRDefault="004D7807" w:rsidP="0023523B">
    <w:pPr>
      <w:ind w:left="-360" w:right="-19"/>
      <w:jc w:val="right"/>
      <w:outlineLvl w:val="0"/>
      <w:rPr>
        <w:rFonts w:cs="Arial"/>
        <w:b/>
        <w:sz w:val="20"/>
        <w:szCs w:val="20"/>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07" w:rsidRDefault="004D7807" w:rsidP="004276AD">
    <w:pPr>
      <w:pStyle w:val="Header"/>
    </w:pPr>
  </w:p>
  <w:p w:rsidR="004D7807" w:rsidRPr="00FF086B" w:rsidRDefault="004D7807"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ЈН</w:t>
    </w:r>
  </w:p>
  <w:p w:rsidR="004D7807" w:rsidRPr="00210557" w:rsidRDefault="004D7807"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FD01C9"/>
    <w:multiLevelType w:val="hybridMultilevel"/>
    <w:tmpl w:val="6E88B514"/>
    <w:lvl w:ilvl="0" w:tplc="04090013">
      <w:start w:val="1"/>
      <w:numFmt w:val="upperRoman"/>
      <w:lvlText w:val="%1."/>
      <w:lvlJc w:val="righ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354634"/>
    <w:multiLevelType w:val="hybridMultilevel"/>
    <w:tmpl w:val="EE7CC7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CA23453"/>
    <w:multiLevelType w:val="hybridMultilevel"/>
    <w:tmpl w:val="35AA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A4E05"/>
    <w:multiLevelType w:val="hybridMultilevel"/>
    <w:tmpl w:val="A022B10A"/>
    <w:lvl w:ilvl="0" w:tplc="5BD0B004">
      <w:start w:val="1"/>
      <w:numFmt w:val="decimal"/>
      <w:lvlText w:val="%1."/>
      <w:lvlJc w:val="left"/>
      <w:pPr>
        <w:ind w:left="360" w:hanging="360"/>
      </w:pPr>
      <w:rPr>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B4D65D2"/>
    <w:multiLevelType w:val="hybridMultilevel"/>
    <w:tmpl w:val="DBB422E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58E529E"/>
    <w:multiLevelType w:val="hybridMultilevel"/>
    <w:tmpl w:val="6F58F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FC15A01"/>
    <w:multiLevelType w:val="hybridMultilevel"/>
    <w:tmpl w:val="A156D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4D93DF7"/>
    <w:multiLevelType w:val="hybridMultilevel"/>
    <w:tmpl w:val="D1FC3E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15:restartNumberingAfterBreak="0">
    <w:nsid w:val="564E475A"/>
    <w:multiLevelType w:val="hybridMultilevel"/>
    <w:tmpl w:val="3C3AD7D8"/>
    <w:lvl w:ilvl="0" w:tplc="0409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36D2B31"/>
    <w:multiLevelType w:val="hybridMultilevel"/>
    <w:tmpl w:val="7A40443E"/>
    <w:lvl w:ilvl="0" w:tplc="0409000F">
      <w:start w:val="1"/>
      <w:numFmt w:val="decimal"/>
      <w:lvlText w:val="%1."/>
      <w:lvlJc w:val="left"/>
      <w:pPr>
        <w:ind w:left="360" w:hanging="360"/>
      </w:pPr>
      <w:rPr>
        <w:rFonts w:hint="default"/>
      </w:rPr>
    </w:lvl>
    <w:lvl w:ilvl="1" w:tplc="8312F2FC">
      <w:start w:val="3"/>
      <w:numFmt w:val="bullet"/>
      <w:lvlText w:val="•"/>
      <w:lvlJc w:val="left"/>
      <w:pPr>
        <w:ind w:left="1080" w:hanging="360"/>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F38772E"/>
    <w:multiLevelType w:val="hybridMultilevel"/>
    <w:tmpl w:val="D756C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F41A71"/>
    <w:multiLevelType w:val="hybridMultilevel"/>
    <w:tmpl w:val="41A481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7"/>
  </w:num>
  <w:num w:numId="2">
    <w:abstractNumId w:val="64"/>
  </w:num>
  <w:num w:numId="3">
    <w:abstractNumId w:val="81"/>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2"/>
  </w:num>
  <w:num w:numId="9">
    <w:abstractNumId w:val="71"/>
  </w:num>
  <w:num w:numId="10">
    <w:abstractNumId w:val="66"/>
  </w:num>
  <w:num w:numId="11">
    <w:abstractNumId w:val="59"/>
  </w:num>
  <w:num w:numId="12">
    <w:abstractNumId w:val="62"/>
  </w:num>
  <w:num w:numId="13">
    <w:abstractNumId w:val="83"/>
  </w:num>
  <w:num w:numId="14">
    <w:abstractNumId w:val="74"/>
  </w:num>
  <w:num w:numId="15">
    <w:abstractNumId w:val="65"/>
  </w:num>
  <w:num w:numId="1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3"/>
  </w:num>
  <w:num w:numId="22">
    <w:abstractNumId w:val="57"/>
  </w:num>
  <w:num w:numId="23">
    <w:abstractNumId w:val="69"/>
  </w:num>
  <w:num w:numId="24">
    <w:abstractNumId w:val="76"/>
  </w:num>
  <w:num w:numId="25">
    <w:abstractNumId w:val="82"/>
  </w:num>
  <w:num w:numId="26">
    <w:abstractNumId w:val="85"/>
  </w:num>
  <w:num w:numId="27">
    <w:abstractNumId w:val="61"/>
  </w:num>
  <w:num w:numId="28">
    <w:abstractNumId w:val="91"/>
  </w:num>
  <w:num w:numId="29">
    <w:abstractNumId w:val="49"/>
  </w:num>
  <w:num w:numId="30">
    <w:abstractNumId w:val="75"/>
  </w:num>
  <w:num w:numId="31">
    <w:abstractNumId w:val="63"/>
  </w:num>
  <w:num w:numId="32">
    <w:abstractNumId w:val="77"/>
  </w:num>
  <w:num w:numId="33">
    <w:abstractNumId w:val="67"/>
  </w:num>
  <w:num w:numId="34">
    <w:abstractNumId w:val="5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3B40"/>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6CB"/>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10"/>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26"/>
    <w:rsid w:val="000D3B8D"/>
    <w:rsid w:val="000D3DF9"/>
    <w:rsid w:val="000D42ED"/>
    <w:rsid w:val="000D468D"/>
    <w:rsid w:val="000D4712"/>
    <w:rsid w:val="000D49C4"/>
    <w:rsid w:val="000D4B0A"/>
    <w:rsid w:val="000D4D8E"/>
    <w:rsid w:val="000D4E94"/>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834"/>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4D6"/>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444"/>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A1"/>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E1C"/>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2DD"/>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3B"/>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053"/>
    <w:rsid w:val="00251496"/>
    <w:rsid w:val="00251B5E"/>
    <w:rsid w:val="00251C99"/>
    <w:rsid w:val="00251CF5"/>
    <w:rsid w:val="0025238C"/>
    <w:rsid w:val="00252A63"/>
    <w:rsid w:val="00252B1F"/>
    <w:rsid w:val="00252CA3"/>
    <w:rsid w:val="00252D25"/>
    <w:rsid w:val="00253011"/>
    <w:rsid w:val="00253033"/>
    <w:rsid w:val="00253748"/>
    <w:rsid w:val="00253E9C"/>
    <w:rsid w:val="00254337"/>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3E7"/>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90C"/>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BDB"/>
    <w:rsid w:val="002C7D67"/>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4A64"/>
    <w:rsid w:val="002F536E"/>
    <w:rsid w:val="002F53FF"/>
    <w:rsid w:val="002F7543"/>
    <w:rsid w:val="003003A5"/>
    <w:rsid w:val="00300AC5"/>
    <w:rsid w:val="00300AF6"/>
    <w:rsid w:val="00300F0B"/>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1E1"/>
    <w:rsid w:val="00333F16"/>
    <w:rsid w:val="0033467A"/>
    <w:rsid w:val="0033469C"/>
    <w:rsid w:val="003350DA"/>
    <w:rsid w:val="00335525"/>
    <w:rsid w:val="003358B5"/>
    <w:rsid w:val="0033599E"/>
    <w:rsid w:val="00335A01"/>
    <w:rsid w:val="00336343"/>
    <w:rsid w:val="00336737"/>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5EDB"/>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B0"/>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C1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1FC2"/>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413"/>
    <w:rsid w:val="003D0A98"/>
    <w:rsid w:val="003D0AE4"/>
    <w:rsid w:val="003D0C59"/>
    <w:rsid w:val="003D0D36"/>
    <w:rsid w:val="003D0DE8"/>
    <w:rsid w:val="003D0F3F"/>
    <w:rsid w:val="003D1178"/>
    <w:rsid w:val="003D1474"/>
    <w:rsid w:val="003D1E6B"/>
    <w:rsid w:val="003D1E86"/>
    <w:rsid w:val="003D1E8D"/>
    <w:rsid w:val="003D2418"/>
    <w:rsid w:val="003D2E38"/>
    <w:rsid w:val="003D2FD0"/>
    <w:rsid w:val="003D3414"/>
    <w:rsid w:val="003D37B2"/>
    <w:rsid w:val="003D38B6"/>
    <w:rsid w:val="003D3E67"/>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51B6"/>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F97"/>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D6"/>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50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9A"/>
    <w:rsid w:val="00492DD4"/>
    <w:rsid w:val="0049306E"/>
    <w:rsid w:val="0049324F"/>
    <w:rsid w:val="004934A8"/>
    <w:rsid w:val="004938FD"/>
    <w:rsid w:val="004939D2"/>
    <w:rsid w:val="004942C8"/>
    <w:rsid w:val="004947DD"/>
    <w:rsid w:val="00494CD6"/>
    <w:rsid w:val="00494D92"/>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7A"/>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C92"/>
    <w:rsid w:val="004A5D09"/>
    <w:rsid w:val="004A5DF8"/>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ED0"/>
    <w:rsid w:val="004B4FC8"/>
    <w:rsid w:val="004B5294"/>
    <w:rsid w:val="004B535C"/>
    <w:rsid w:val="004B54EA"/>
    <w:rsid w:val="004B5A0E"/>
    <w:rsid w:val="004B5A54"/>
    <w:rsid w:val="004B5C5A"/>
    <w:rsid w:val="004B5D05"/>
    <w:rsid w:val="004B5DC3"/>
    <w:rsid w:val="004B5ED3"/>
    <w:rsid w:val="004B62BF"/>
    <w:rsid w:val="004B6B9E"/>
    <w:rsid w:val="004B6C38"/>
    <w:rsid w:val="004B7035"/>
    <w:rsid w:val="004B70F6"/>
    <w:rsid w:val="004B71D0"/>
    <w:rsid w:val="004B7338"/>
    <w:rsid w:val="004B7755"/>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807"/>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7CF"/>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2A9"/>
    <w:rsid w:val="00501389"/>
    <w:rsid w:val="0050179E"/>
    <w:rsid w:val="00501965"/>
    <w:rsid w:val="005019BE"/>
    <w:rsid w:val="00501A26"/>
    <w:rsid w:val="005020CD"/>
    <w:rsid w:val="00502238"/>
    <w:rsid w:val="005026EC"/>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CA"/>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6EA1"/>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85"/>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9A9"/>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CD"/>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C24"/>
    <w:rsid w:val="005B08A3"/>
    <w:rsid w:val="005B0B4C"/>
    <w:rsid w:val="005B108A"/>
    <w:rsid w:val="005B1305"/>
    <w:rsid w:val="005B14C3"/>
    <w:rsid w:val="005B14F4"/>
    <w:rsid w:val="005B1CE6"/>
    <w:rsid w:val="005B24DF"/>
    <w:rsid w:val="005B28F5"/>
    <w:rsid w:val="005B2A19"/>
    <w:rsid w:val="005B4B5C"/>
    <w:rsid w:val="005B4BF7"/>
    <w:rsid w:val="005B4DD3"/>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1A"/>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109"/>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2E"/>
    <w:rsid w:val="006145B3"/>
    <w:rsid w:val="006147EE"/>
    <w:rsid w:val="00614B27"/>
    <w:rsid w:val="006151B2"/>
    <w:rsid w:val="00615323"/>
    <w:rsid w:val="00615491"/>
    <w:rsid w:val="00615629"/>
    <w:rsid w:val="00615EAD"/>
    <w:rsid w:val="00616177"/>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5FD"/>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582"/>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7E9"/>
    <w:rsid w:val="00697A9B"/>
    <w:rsid w:val="00697EB8"/>
    <w:rsid w:val="006A0A56"/>
    <w:rsid w:val="006A0D89"/>
    <w:rsid w:val="006A0F23"/>
    <w:rsid w:val="006A0F2F"/>
    <w:rsid w:val="006A10D1"/>
    <w:rsid w:val="006A1120"/>
    <w:rsid w:val="006A17A2"/>
    <w:rsid w:val="006A1CD1"/>
    <w:rsid w:val="006A264D"/>
    <w:rsid w:val="006A296F"/>
    <w:rsid w:val="006A29AD"/>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37"/>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78E"/>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BB3"/>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0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0FFC"/>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62"/>
    <w:rsid w:val="007C5423"/>
    <w:rsid w:val="007C559B"/>
    <w:rsid w:val="007C575E"/>
    <w:rsid w:val="007C646E"/>
    <w:rsid w:val="007C6607"/>
    <w:rsid w:val="007C6AE0"/>
    <w:rsid w:val="007C752A"/>
    <w:rsid w:val="007C7BBC"/>
    <w:rsid w:val="007C7C75"/>
    <w:rsid w:val="007C7DB4"/>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1F55"/>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4AB"/>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54"/>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5E"/>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8F0"/>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ADF"/>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69"/>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98A"/>
    <w:rsid w:val="008C6211"/>
    <w:rsid w:val="008C6466"/>
    <w:rsid w:val="008C67CC"/>
    <w:rsid w:val="008C6922"/>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6A5"/>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4D95"/>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4D58"/>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2764D"/>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3DB8"/>
    <w:rsid w:val="009440B1"/>
    <w:rsid w:val="00944391"/>
    <w:rsid w:val="00944830"/>
    <w:rsid w:val="009449E5"/>
    <w:rsid w:val="00944DED"/>
    <w:rsid w:val="00945D51"/>
    <w:rsid w:val="009463F4"/>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8EE"/>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1B2"/>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4B5"/>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503"/>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3EC0"/>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F65"/>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13"/>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465"/>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3CD"/>
    <w:rsid w:val="00AD36B4"/>
    <w:rsid w:val="00AD3810"/>
    <w:rsid w:val="00AD3978"/>
    <w:rsid w:val="00AD3CB9"/>
    <w:rsid w:val="00AD3D7B"/>
    <w:rsid w:val="00AD3FBA"/>
    <w:rsid w:val="00AD4748"/>
    <w:rsid w:val="00AD494A"/>
    <w:rsid w:val="00AD506C"/>
    <w:rsid w:val="00AD50C7"/>
    <w:rsid w:val="00AD5138"/>
    <w:rsid w:val="00AD5A5B"/>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0D0F"/>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942"/>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BCE"/>
    <w:rsid w:val="00B33259"/>
    <w:rsid w:val="00B3393B"/>
    <w:rsid w:val="00B339BC"/>
    <w:rsid w:val="00B33F06"/>
    <w:rsid w:val="00B340DF"/>
    <w:rsid w:val="00B3425E"/>
    <w:rsid w:val="00B342AF"/>
    <w:rsid w:val="00B3479B"/>
    <w:rsid w:val="00B34C1D"/>
    <w:rsid w:val="00B35278"/>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13"/>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81"/>
    <w:rsid w:val="00B61612"/>
    <w:rsid w:val="00B618F5"/>
    <w:rsid w:val="00B61AD9"/>
    <w:rsid w:val="00B61BE9"/>
    <w:rsid w:val="00B61C90"/>
    <w:rsid w:val="00B61DFC"/>
    <w:rsid w:val="00B61F80"/>
    <w:rsid w:val="00B623FE"/>
    <w:rsid w:val="00B629F8"/>
    <w:rsid w:val="00B62B5B"/>
    <w:rsid w:val="00B62C45"/>
    <w:rsid w:val="00B63174"/>
    <w:rsid w:val="00B63B6F"/>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71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3BB"/>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C04"/>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DB3"/>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157C"/>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00B"/>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BA2"/>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C22"/>
    <w:rsid w:val="00C57E44"/>
    <w:rsid w:val="00C57EFF"/>
    <w:rsid w:val="00C57F14"/>
    <w:rsid w:val="00C57FC4"/>
    <w:rsid w:val="00C60097"/>
    <w:rsid w:val="00C60512"/>
    <w:rsid w:val="00C611DA"/>
    <w:rsid w:val="00C6201F"/>
    <w:rsid w:val="00C62855"/>
    <w:rsid w:val="00C62AA7"/>
    <w:rsid w:val="00C62CBB"/>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BDB"/>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C80"/>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73B"/>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E56"/>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6EF7"/>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0FA"/>
    <w:rsid w:val="00CE65AE"/>
    <w:rsid w:val="00CE6B89"/>
    <w:rsid w:val="00CE72F7"/>
    <w:rsid w:val="00CF014B"/>
    <w:rsid w:val="00CF063D"/>
    <w:rsid w:val="00CF0969"/>
    <w:rsid w:val="00CF0E9D"/>
    <w:rsid w:val="00CF0EB4"/>
    <w:rsid w:val="00CF12EE"/>
    <w:rsid w:val="00CF1909"/>
    <w:rsid w:val="00CF2640"/>
    <w:rsid w:val="00CF2649"/>
    <w:rsid w:val="00CF2B57"/>
    <w:rsid w:val="00CF2D0B"/>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34E"/>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CB2"/>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66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3F5"/>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BD"/>
    <w:rsid w:val="00D84CD2"/>
    <w:rsid w:val="00D84D38"/>
    <w:rsid w:val="00D8511B"/>
    <w:rsid w:val="00D85BDE"/>
    <w:rsid w:val="00D86811"/>
    <w:rsid w:val="00D8686F"/>
    <w:rsid w:val="00D86CCA"/>
    <w:rsid w:val="00D86EEE"/>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18F"/>
    <w:rsid w:val="00DA180F"/>
    <w:rsid w:val="00DA18EC"/>
    <w:rsid w:val="00DA1A83"/>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8"/>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0DC"/>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434"/>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6F0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760"/>
    <w:rsid w:val="00E52BEC"/>
    <w:rsid w:val="00E52C59"/>
    <w:rsid w:val="00E52D85"/>
    <w:rsid w:val="00E53257"/>
    <w:rsid w:val="00E5377F"/>
    <w:rsid w:val="00E5439A"/>
    <w:rsid w:val="00E54496"/>
    <w:rsid w:val="00E54716"/>
    <w:rsid w:val="00E54F1C"/>
    <w:rsid w:val="00E54F2B"/>
    <w:rsid w:val="00E54F6D"/>
    <w:rsid w:val="00E5548B"/>
    <w:rsid w:val="00E55598"/>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44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946"/>
    <w:rsid w:val="00E93F15"/>
    <w:rsid w:val="00E9408B"/>
    <w:rsid w:val="00E94461"/>
    <w:rsid w:val="00E9482E"/>
    <w:rsid w:val="00E9497D"/>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000"/>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5B3"/>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0B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5FE"/>
    <w:rsid w:val="00F8369E"/>
    <w:rsid w:val="00F83795"/>
    <w:rsid w:val="00F8389B"/>
    <w:rsid w:val="00F83CF3"/>
    <w:rsid w:val="00F84689"/>
    <w:rsid w:val="00F84AB1"/>
    <w:rsid w:val="00F84F58"/>
    <w:rsid w:val="00F853A9"/>
    <w:rsid w:val="00F85B74"/>
    <w:rsid w:val="00F85E5F"/>
    <w:rsid w:val="00F865E8"/>
    <w:rsid w:val="00F8675C"/>
    <w:rsid w:val="00F868C1"/>
    <w:rsid w:val="00F868CA"/>
    <w:rsid w:val="00F86BCA"/>
    <w:rsid w:val="00F90004"/>
    <w:rsid w:val="00F9046C"/>
    <w:rsid w:val="00F90875"/>
    <w:rsid w:val="00F908F5"/>
    <w:rsid w:val="00F90EEC"/>
    <w:rsid w:val="00F90F6A"/>
    <w:rsid w:val="00F9148A"/>
    <w:rsid w:val="00F918A2"/>
    <w:rsid w:val="00F91BBB"/>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A4C"/>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C9D"/>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306"/>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865"/>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5B"/>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FB789"/>
  <w15:docId w15:val="{AD020D5D-FD58-4CAD-8AA9-2972549B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98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C1FC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0799045">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48925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886268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1467099">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F3C9FD2-C326-4D54-8480-295E9608C4AC}">
  <ds:schemaRefs>
    <ds:schemaRef ds:uri="http://schemas.openxmlformats.org/officeDocument/2006/bibliography"/>
  </ds:schemaRefs>
</ds:datastoreItem>
</file>

<file path=customXml/itemProps100.xml><?xml version="1.0" encoding="utf-8"?>
<ds:datastoreItem xmlns:ds="http://schemas.openxmlformats.org/officeDocument/2006/customXml" ds:itemID="{898EA3D0-08DC-45F6-8E91-D7980286C53B}">
  <ds:schemaRefs>
    <ds:schemaRef ds:uri="http://schemas.openxmlformats.org/officeDocument/2006/bibliography"/>
  </ds:schemaRefs>
</ds:datastoreItem>
</file>

<file path=customXml/itemProps101.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102.xml><?xml version="1.0" encoding="utf-8"?>
<ds:datastoreItem xmlns:ds="http://schemas.openxmlformats.org/officeDocument/2006/customXml" ds:itemID="{768C3382-F724-46CA-96AA-1469C9D9D252}">
  <ds:schemaRefs>
    <ds:schemaRef ds:uri="http://schemas.openxmlformats.org/officeDocument/2006/bibliography"/>
  </ds:schemaRefs>
</ds:datastoreItem>
</file>

<file path=customXml/itemProps103.xml><?xml version="1.0" encoding="utf-8"?>
<ds:datastoreItem xmlns:ds="http://schemas.openxmlformats.org/officeDocument/2006/customXml" ds:itemID="{B4F2C140-60D3-4D7D-88D2-FF2237D3528C}">
  <ds:schemaRefs>
    <ds:schemaRef ds:uri="http://schemas.openxmlformats.org/officeDocument/2006/bibliography"/>
  </ds:schemaRefs>
</ds:datastoreItem>
</file>

<file path=customXml/itemProps104.xml><?xml version="1.0" encoding="utf-8"?>
<ds:datastoreItem xmlns:ds="http://schemas.openxmlformats.org/officeDocument/2006/customXml" ds:itemID="{97178BAC-2957-4D6C-A86E-222D5CE2A941}">
  <ds:schemaRefs>
    <ds:schemaRef ds:uri="http://schemas.openxmlformats.org/officeDocument/2006/bibliography"/>
  </ds:schemaRefs>
</ds:datastoreItem>
</file>

<file path=customXml/itemProps105.xml><?xml version="1.0" encoding="utf-8"?>
<ds:datastoreItem xmlns:ds="http://schemas.openxmlformats.org/officeDocument/2006/customXml" ds:itemID="{D557323D-AA6A-42E5-A86D-DFA88FFA4BAD}">
  <ds:schemaRefs>
    <ds:schemaRef ds:uri="http://schemas.openxmlformats.org/officeDocument/2006/bibliography"/>
  </ds:schemaRefs>
</ds:datastoreItem>
</file>

<file path=customXml/itemProps106.xml><?xml version="1.0" encoding="utf-8"?>
<ds:datastoreItem xmlns:ds="http://schemas.openxmlformats.org/officeDocument/2006/customXml" ds:itemID="{E9A3B7EA-84FF-4331-8803-9178734A35CB}">
  <ds:schemaRefs>
    <ds:schemaRef ds:uri="http://schemas.openxmlformats.org/officeDocument/2006/bibliography"/>
  </ds:schemaRefs>
</ds:datastoreItem>
</file>

<file path=customXml/itemProps107.xml><?xml version="1.0" encoding="utf-8"?>
<ds:datastoreItem xmlns:ds="http://schemas.openxmlformats.org/officeDocument/2006/customXml" ds:itemID="{E5953A06-CC08-4656-A4AA-A0F4AD7D09C0}">
  <ds:schemaRefs>
    <ds:schemaRef ds:uri="http://schemas.openxmlformats.org/officeDocument/2006/bibliography"/>
  </ds:schemaRefs>
</ds:datastoreItem>
</file>

<file path=customXml/itemProps108.xml><?xml version="1.0" encoding="utf-8"?>
<ds:datastoreItem xmlns:ds="http://schemas.openxmlformats.org/officeDocument/2006/customXml" ds:itemID="{437F285F-8A2D-4753-A71C-245E2A8F2352}">
  <ds:schemaRefs>
    <ds:schemaRef ds:uri="http://schemas.openxmlformats.org/officeDocument/2006/bibliography"/>
  </ds:schemaRefs>
</ds:datastoreItem>
</file>

<file path=customXml/itemProps109.xml><?xml version="1.0" encoding="utf-8"?>
<ds:datastoreItem xmlns:ds="http://schemas.openxmlformats.org/officeDocument/2006/customXml" ds:itemID="{F07B4DAD-43FA-43D7-952F-2E9AFFA0A09A}">
  <ds:schemaRefs>
    <ds:schemaRef ds:uri="http://schemas.openxmlformats.org/officeDocument/2006/bibliography"/>
  </ds:schemaRefs>
</ds:datastoreItem>
</file>

<file path=customXml/itemProps11.xml><?xml version="1.0" encoding="utf-8"?>
<ds:datastoreItem xmlns:ds="http://schemas.openxmlformats.org/officeDocument/2006/customXml" ds:itemID="{85732A6D-1C7A-48B4-914B-8CB21F3FBED7}">
  <ds:schemaRefs>
    <ds:schemaRef ds:uri="http://schemas.openxmlformats.org/officeDocument/2006/bibliography"/>
  </ds:schemaRefs>
</ds:datastoreItem>
</file>

<file path=customXml/itemProps110.xml><?xml version="1.0" encoding="utf-8"?>
<ds:datastoreItem xmlns:ds="http://schemas.openxmlformats.org/officeDocument/2006/customXml" ds:itemID="{58F941B2-5C1E-4944-8DD2-C707B996EB29}">
  <ds:schemaRefs>
    <ds:schemaRef ds:uri="http://schemas.openxmlformats.org/officeDocument/2006/bibliography"/>
  </ds:schemaRefs>
</ds:datastoreItem>
</file>

<file path=customXml/itemProps111.xml><?xml version="1.0" encoding="utf-8"?>
<ds:datastoreItem xmlns:ds="http://schemas.openxmlformats.org/officeDocument/2006/customXml" ds:itemID="{0F668084-7214-45D7-B9BB-19EB1F358B35}">
  <ds:schemaRefs>
    <ds:schemaRef ds:uri="http://schemas.openxmlformats.org/officeDocument/2006/bibliography"/>
  </ds:schemaRefs>
</ds:datastoreItem>
</file>

<file path=customXml/itemProps112.xml><?xml version="1.0" encoding="utf-8"?>
<ds:datastoreItem xmlns:ds="http://schemas.openxmlformats.org/officeDocument/2006/customXml" ds:itemID="{D2868EC6-CFBD-4F75-BAD8-E87AB25EF801}">
  <ds:schemaRefs>
    <ds:schemaRef ds:uri="http://schemas.openxmlformats.org/officeDocument/2006/bibliography"/>
  </ds:schemaRefs>
</ds:datastoreItem>
</file>

<file path=customXml/itemProps113.xml><?xml version="1.0" encoding="utf-8"?>
<ds:datastoreItem xmlns:ds="http://schemas.openxmlformats.org/officeDocument/2006/customXml" ds:itemID="{3FA38813-F152-401A-A4BD-FA404620A924}">
  <ds:schemaRefs>
    <ds:schemaRef ds:uri="http://schemas.openxmlformats.org/officeDocument/2006/bibliography"/>
  </ds:schemaRefs>
</ds:datastoreItem>
</file>

<file path=customXml/itemProps114.xml><?xml version="1.0" encoding="utf-8"?>
<ds:datastoreItem xmlns:ds="http://schemas.openxmlformats.org/officeDocument/2006/customXml" ds:itemID="{092DE83A-5747-4CB5-94DC-B80307C94CB7}">
  <ds:schemaRefs>
    <ds:schemaRef ds:uri="http://schemas.openxmlformats.org/officeDocument/2006/bibliography"/>
  </ds:schemaRefs>
</ds:datastoreItem>
</file>

<file path=customXml/itemProps115.xml><?xml version="1.0" encoding="utf-8"?>
<ds:datastoreItem xmlns:ds="http://schemas.openxmlformats.org/officeDocument/2006/customXml" ds:itemID="{BEAE349D-606D-4447-AA63-6C12F6F9FD7E}">
  <ds:schemaRefs>
    <ds:schemaRef ds:uri="http://schemas.openxmlformats.org/officeDocument/2006/bibliography"/>
  </ds:schemaRefs>
</ds:datastoreItem>
</file>

<file path=customXml/itemProps116.xml><?xml version="1.0" encoding="utf-8"?>
<ds:datastoreItem xmlns:ds="http://schemas.openxmlformats.org/officeDocument/2006/customXml" ds:itemID="{DDBA2E1C-7BB5-4643-81EF-B93E604A1D3F}">
  <ds:schemaRefs>
    <ds:schemaRef ds:uri="http://schemas.openxmlformats.org/officeDocument/2006/bibliography"/>
  </ds:schemaRefs>
</ds:datastoreItem>
</file>

<file path=customXml/itemProps117.xml><?xml version="1.0" encoding="utf-8"?>
<ds:datastoreItem xmlns:ds="http://schemas.openxmlformats.org/officeDocument/2006/customXml" ds:itemID="{39898D97-257E-4586-9F7E-7976AA3322E9}">
  <ds:schemaRefs>
    <ds:schemaRef ds:uri="http://schemas.openxmlformats.org/officeDocument/2006/bibliography"/>
  </ds:schemaRefs>
</ds:datastoreItem>
</file>

<file path=customXml/itemProps118.xml><?xml version="1.0" encoding="utf-8"?>
<ds:datastoreItem xmlns:ds="http://schemas.openxmlformats.org/officeDocument/2006/customXml" ds:itemID="{2B20E0EA-C9EF-498B-80E8-97EDD3D0EF3B}">
  <ds:schemaRefs>
    <ds:schemaRef ds:uri="http://schemas.openxmlformats.org/officeDocument/2006/bibliography"/>
  </ds:schemaRefs>
</ds:datastoreItem>
</file>

<file path=customXml/itemProps119.xml><?xml version="1.0" encoding="utf-8"?>
<ds:datastoreItem xmlns:ds="http://schemas.openxmlformats.org/officeDocument/2006/customXml" ds:itemID="{C5B0549A-7892-480E-8A28-A362E1D58AA4}">
  <ds:schemaRefs>
    <ds:schemaRef ds:uri="http://schemas.openxmlformats.org/officeDocument/2006/bibliography"/>
  </ds:schemaRefs>
</ds:datastoreItem>
</file>

<file path=customXml/itemProps12.xml><?xml version="1.0" encoding="utf-8"?>
<ds:datastoreItem xmlns:ds="http://schemas.openxmlformats.org/officeDocument/2006/customXml" ds:itemID="{9334D010-A93A-43A7-BD08-4834BC550C5A}">
  <ds:schemaRefs>
    <ds:schemaRef ds:uri="http://schemas.openxmlformats.org/officeDocument/2006/bibliography"/>
  </ds:schemaRefs>
</ds:datastoreItem>
</file>

<file path=customXml/itemProps120.xml><?xml version="1.0" encoding="utf-8"?>
<ds:datastoreItem xmlns:ds="http://schemas.openxmlformats.org/officeDocument/2006/customXml" ds:itemID="{51BB0B7C-8AEA-495F-B06E-7F1EBAE9EF66}">
  <ds:schemaRefs>
    <ds:schemaRef ds:uri="http://schemas.openxmlformats.org/officeDocument/2006/bibliography"/>
  </ds:schemaRefs>
</ds:datastoreItem>
</file>

<file path=customXml/itemProps121.xml><?xml version="1.0" encoding="utf-8"?>
<ds:datastoreItem xmlns:ds="http://schemas.openxmlformats.org/officeDocument/2006/customXml" ds:itemID="{6CED9BC0-73DA-4ABB-99EA-D1B84E7F280F}">
  <ds:schemaRefs>
    <ds:schemaRef ds:uri="http://schemas.openxmlformats.org/officeDocument/2006/bibliography"/>
  </ds:schemaRefs>
</ds:datastoreItem>
</file>

<file path=customXml/itemProps122.xml><?xml version="1.0" encoding="utf-8"?>
<ds:datastoreItem xmlns:ds="http://schemas.openxmlformats.org/officeDocument/2006/customXml" ds:itemID="{042D68FE-B1CB-4E39-9725-F163B0A58A15}">
  <ds:schemaRefs>
    <ds:schemaRef ds:uri="http://schemas.openxmlformats.org/officeDocument/2006/bibliography"/>
  </ds:schemaRefs>
</ds:datastoreItem>
</file>

<file path=customXml/itemProps123.xml><?xml version="1.0" encoding="utf-8"?>
<ds:datastoreItem xmlns:ds="http://schemas.openxmlformats.org/officeDocument/2006/customXml" ds:itemID="{6E30CF3A-EEE5-4254-809D-7C5B937C5C1B}">
  <ds:schemaRefs>
    <ds:schemaRef ds:uri="http://schemas.openxmlformats.org/officeDocument/2006/bibliography"/>
  </ds:schemaRefs>
</ds:datastoreItem>
</file>

<file path=customXml/itemProps124.xml><?xml version="1.0" encoding="utf-8"?>
<ds:datastoreItem xmlns:ds="http://schemas.openxmlformats.org/officeDocument/2006/customXml" ds:itemID="{8138124E-EE8B-49B6-A3C0-57AC9CF9826B}">
  <ds:schemaRefs>
    <ds:schemaRef ds:uri="http://schemas.openxmlformats.org/officeDocument/2006/bibliography"/>
  </ds:schemaRefs>
</ds:datastoreItem>
</file>

<file path=customXml/itemProps125.xml><?xml version="1.0" encoding="utf-8"?>
<ds:datastoreItem xmlns:ds="http://schemas.openxmlformats.org/officeDocument/2006/customXml" ds:itemID="{C0100CD6-9D53-419A-8AC2-97F995290360}">
  <ds:schemaRefs>
    <ds:schemaRef ds:uri="http://schemas.openxmlformats.org/officeDocument/2006/bibliography"/>
  </ds:schemaRefs>
</ds:datastoreItem>
</file>

<file path=customXml/itemProps126.xml><?xml version="1.0" encoding="utf-8"?>
<ds:datastoreItem xmlns:ds="http://schemas.openxmlformats.org/officeDocument/2006/customXml" ds:itemID="{7E30CFDB-150B-43C8-9231-D134B28C136F}">
  <ds:schemaRefs>
    <ds:schemaRef ds:uri="http://schemas.openxmlformats.org/officeDocument/2006/bibliography"/>
  </ds:schemaRefs>
</ds:datastoreItem>
</file>

<file path=customXml/itemProps127.xml><?xml version="1.0" encoding="utf-8"?>
<ds:datastoreItem xmlns:ds="http://schemas.openxmlformats.org/officeDocument/2006/customXml" ds:itemID="{A44C7036-B968-4FCD-85EA-3620144AEBC9}">
  <ds:schemaRefs>
    <ds:schemaRef ds:uri="http://schemas.openxmlformats.org/officeDocument/2006/bibliography"/>
  </ds:schemaRefs>
</ds:datastoreItem>
</file>

<file path=customXml/itemProps128.xml><?xml version="1.0" encoding="utf-8"?>
<ds:datastoreItem xmlns:ds="http://schemas.openxmlformats.org/officeDocument/2006/customXml" ds:itemID="{2CDFA6E2-464D-4F0B-8328-140453CFEC93}">
  <ds:schemaRefs>
    <ds:schemaRef ds:uri="http://schemas.openxmlformats.org/officeDocument/2006/bibliography"/>
  </ds:schemaRefs>
</ds:datastoreItem>
</file>

<file path=customXml/itemProps129.xml><?xml version="1.0" encoding="utf-8"?>
<ds:datastoreItem xmlns:ds="http://schemas.openxmlformats.org/officeDocument/2006/customXml" ds:itemID="{462DE881-8A1C-4955-8779-9617DDF55C2E}">
  <ds:schemaRefs>
    <ds:schemaRef ds:uri="http://schemas.openxmlformats.org/officeDocument/2006/bibliography"/>
  </ds:schemaRefs>
</ds:datastoreItem>
</file>

<file path=customXml/itemProps13.xml><?xml version="1.0" encoding="utf-8"?>
<ds:datastoreItem xmlns:ds="http://schemas.openxmlformats.org/officeDocument/2006/customXml" ds:itemID="{747561AA-893F-46E2-B92E-B1A1B8FF6F85}">
  <ds:schemaRefs>
    <ds:schemaRef ds:uri="http://schemas.openxmlformats.org/officeDocument/2006/bibliography"/>
  </ds:schemaRefs>
</ds:datastoreItem>
</file>

<file path=customXml/itemProps130.xml><?xml version="1.0" encoding="utf-8"?>
<ds:datastoreItem xmlns:ds="http://schemas.openxmlformats.org/officeDocument/2006/customXml" ds:itemID="{4457CE6C-4DFA-4988-8682-337627ADC333}">
  <ds:schemaRefs>
    <ds:schemaRef ds:uri="http://schemas.openxmlformats.org/officeDocument/2006/bibliography"/>
  </ds:schemaRefs>
</ds:datastoreItem>
</file>

<file path=customXml/itemProps131.xml><?xml version="1.0" encoding="utf-8"?>
<ds:datastoreItem xmlns:ds="http://schemas.openxmlformats.org/officeDocument/2006/customXml" ds:itemID="{82A43DB1-DEC3-41ED-A3D3-F201DB8C3AD3}">
  <ds:schemaRefs>
    <ds:schemaRef ds:uri="http://schemas.openxmlformats.org/officeDocument/2006/bibliography"/>
  </ds:schemaRefs>
</ds:datastoreItem>
</file>

<file path=customXml/itemProps132.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133.xml><?xml version="1.0" encoding="utf-8"?>
<ds:datastoreItem xmlns:ds="http://schemas.openxmlformats.org/officeDocument/2006/customXml" ds:itemID="{DC1DCEC0-DE0F-48C2-A4A2-C2FB8200BB2E}">
  <ds:schemaRefs>
    <ds:schemaRef ds:uri="http://schemas.openxmlformats.org/officeDocument/2006/bibliography"/>
  </ds:schemaRefs>
</ds:datastoreItem>
</file>

<file path=customXml/itemProps134.xml><?xml version="1.0" encoding="utf-8"?>
<ds:datastoreItem xmlns:ds="http://schemas.openxmlformats.org/officeDocument/2006/customXml" ds:itemID="{51D4045D-147C-4C17-B0A8-201142D2A2E1}">
  <ds:schemaRefs>
    <ds:schemaRef ds:uri="http://schemas.openxmlformats.org/officeDocument/2006/bibliography"/>
  </ds:schemaRefs>
</ds:datastoreItem>
</file>

<file path=customXml/itemProps135.xml><?xml version="1.0" encoding="utf-8"?>
<ds:datastoreItem xmlns:ds="http://schemas.openxmlformats.org/officeDocument/2006/customXml" ds:itemID="{4E6E4E4C-D930-409D-B7E5-0101E2E375A7}">
  <ds:schemaRefs>
    <ds:schemaRef ds:uri="http://schemas.openxmlformats.org/officeDocument/2006/bibliography"/>
  </ds:schemaRefs>
</ds:datastoreItem>
</file>

<file path=customXml/itemProps136.xml><?xml version="1.0" encoding="utf-8"?>
<ds:datastoreItem xmlns:ds="http://schemas.openxmlformats.org/officeDocument/2006/customXml" ds:itemID="{7F97EF44-419F-45FD-88AF-0A26A97B1BC3}">
  <ds:schemaRefs>
    <ds:schemaRef ds:uri="http://schemas.openxmlformats.org/officeDocument/2006/bibliography"/>
  </ds:schemaRefs>
</ds:datastoreItem>
</file>

<file path=customXml/itemProps137.xml><?xml version="1.0" encoding="utf-8"?>
<ds:datastoreItem xmlns:ds="http://schemas.openxmlformats.org/officeDocument/2006/customXml" ds:itemID="{27C1832A-FBE7-4A08-950D-598B500E365A}">
  <ds:schemaRefs>
    <ds:schemaRef ds:uri="http://schemas.openxmlformats.org/officeDocument/2006/bibliography"/>
  </ds:schemaRefs>
</ds:datastoreItem>
</file>

<file path=customXml/itemProps138.xml><?xml version="1.0" encoding="utf-8"?>
<ds:datastoreItem xmlns:ds="http://schemas.openxmlformats.org/officeDocument/2006/customXml" ds:itemID="{2F8F9973-B8C5-42FD-96B3-D21F6424BA3C}">
  <ds:schemaRefs>
    <ds:schemaRef ds:uri="http://schemas.openxmlformats.org/officeDocument/2006/bibliography"/>
  </ds:schemaRefs>
</ds:datastoreItem>
</file>

<file path=customXml/itemProps139.xml><?xml version="1.0" encoding="utf-8"?>
<ds:datastoreItem xmlns:ds="http://schemas.openxmlformats.org/officeDocument/2006/customXml" ds:itemID="{9725A027-61EE-4963-9490-EE5FC3A00DC3}">
  <ds:schemaRefs>
    <ds:schemaRef ds:uri="http://schemas.openxmlformats.org/officeDocument/2006/bibliography"/>
  </ds:schemaRefs>
</ds:datastoreItem>
</file>

<file path=customXml/itemProps14.xml><?xml version="1.0" encoding="utf-8"?>
<ds:datastoreItem xmlns:ds="http://schemas.openxmlformats.org/officeDocument/2006/customXml" ds:itemID="{AAF17E9A-46D8-4777-9101-5BB102FC8809}">
  <ds:schemaRefs>
    <ds:schemaRef ds:uri="http://schemas.openxmlformats.org/officeDocument/2006/bibliography"/>
  </ds:schemaRefs>
</ds:datastoreItem>
</file>

<file path=customXml/itemProps140.xml><?xml version="1.0" encoding="utf-8"?>
<ds:datastoreItem xmlns:ds="http://schemas.openxmlformats.org/officeDocument/2006/customXml" ds:itemID="{B37C327A-437A-4761-8515-9E6AFE68A181}">
  <ds:schemaRefs>
    <ds:schemaRef ds:uri="http://schemas.openxmlformats.org/officeDocument/2006/bibliography"/>
  </ds:schemaRefs>
</ds:datastoreItem>
</file>

<file path=customXml/itemProps141.xml><?xml version="1.0" encoding="utf-8"?>
<ds:datastoreItem xmlns:ds="http://schemas.openxmlformats.org/officeDocument/2006/customXml" ds:itemID="{0F23C028-F638-4358-97AC-C2A5709180A7}">
  <ds:schemaRefs>
    <ds:schemaRef ds:uri="http://schemas.openxmlformats.org/officeDocument/2006/bibliography"/>
  </ds:schemaRefs>
</ds:datastoreItem>
</file>

<file path=customXml/itemProps142.xml><?xml version="1.0" encoding="utf-8"?>
<ds:datastoreItem xmlns:ds="http://schemas.openxmlformats.org/officeDocument/2006/customXml" ds:itemID="{8DB34284-C692-411F-AABD-AFE810DE4AC2}">
  <ds:schemaRefs>
    <ds:schemaRef ds:uri="http://schemas.openxmlformats.org/officeDocument/2006/bibliography"/>
  </ds:schemaRefs>
</ds:datastoreItem>
</file>

<file path=customXml/itemProps143.xml><?xml version="1.0" encoding="utf-8"?>
<ds:datastoreItem xmlns:ds="http://schemas.openxmlformats.org/officeDocument/2006/customXml" ds:itemID="{972050AA-E3C6-49B2-89DB-63C7B297CB18}">
  <ds:schemaRefs>
    <ds:schemaRef ds:uri="http://schemas.openxmlformats.org/officeDocument/2006/bibliography"/>
  </ds:schemaRefs>
</ds:datastoreItem>
</file>

<file path=customXml/itemProps144.xml><?xml version="1.0" encoding="utf-8"?>
<ds:datastoreItem xmlns:ds="http://schemas.openxmlformats.org/officeDocument/2006/customXml" ds:itemID="{8B031634-4797-4D90-B1D4-F67135B512E4}">
  <ds:schemaRefs>
    <ds:schemaRef ds:uri="http://schemas.openxmlformats.org/officeDocument/2006/bibliography"/>
  </ds:schemaRefs>
</ds:datastoreItem>
</file>

<file path=customXml/itemProps145.xml><?xml version="1.0" encoding="utf-8"?>
<ds:datastoreItem xmlns:ds="http://schemas.openxmlformats.org/officeDocument/2006/customXml" ds:itemID="{4C731109-0811-4926-A6DA-B75546B03FE4}">
  <ds:schemaRefs>
    <ds:schemaRef ds:uri="http://schemas.openxmlformats.org/officeDocument/2006/bibliography"/>
  </ds:schemaRefs>
</ds:datastoreItem>
</file>

<file path=customXml/itemProps146.xml><?xml version="1.0" encoding="utf-8"?>
<ds:datastoreItem xmlns:ds="http://schemas.openxmlformats.org/officeDocument/2006/customXml" ds:itemID="{D6DB2F97-0592-4289-B985-D38D919A1873}">
  <ds:schemaRefs>
    <ds:schemaRef ds:uri="http://schemas.openxmlformats.org/officeDocument/2006/bibliography"/>
  </ds:schemaRefs>
</ds:datastoreItem>
</file>

<file path=customXml/itemProps147.xml><?xml version="1.0" encoding="utf-8"?>
<ds:datastoreItem xmlns:ds="http://schemas.openxmlformats.org/officeDocument/2006/customXml" ds:itemID="{E3D74C38-F9F7-40A5-AEEA-C56E2C9D9F1C}">
  <ds:schemaRefs>
    <ds:schemaRef ds:uri="http://schemas.openxmlformats.org/officeDocument/2006/bibliography"/>
  </ds:schemaRefs>
</ds:datastoreItem>
</file>

<file path=customXml/itemProps148.xml><?xml version="1.0" encoding="utf-8"?>
<ds:datastoreItem xmlns:ds="http://schemas.openxmlformats.org/officeDocument/2006/customXml" ds:itemID="{69BA2BFB-7703-4366-AD80-46390D95E4DD}">
  <ds:schemaRefs>
    <ds:schemaRef ds:uri="http://schemas.openxmlformats.org/officeDocument/2006/bibliography"/>
  </ds:schemaRefs>
</ds:datastoreItem>
</file>

<file path=customXml/itemProps149.xml><?xml version="1.0" encoding="utf-8"?>
<ds:datastoreItem xmlns:ds="http://schemas.openxmlformats.org/officeDocument/2006/customXml" ds:itemID="{218720F2-43B0-4251-9677-8BC3839E5779}">
  <ds:schemaRefs>
    <ds:schemaRef ds:uri="http://schemas.openxmlformats.org/officeDocument/2006/bibliography"/>
  </ds:schemaRefs>
</ds:datastoreItem>
</file>

<file path=customXml/itemProps15.xml><?xml version="1.0" encoding="utf-8"?>
<ds:datastoreItem xmlns:ds="http://schemas.openxmlformats.org/officeDocument/2006/customXml" ds:itemID="{6D5F8393-F2AE-410F-AB19-6C2D643B5506}">
  <ds:schemaRefs>
    <ds:schemaRef ds:uri="http://schemas.openxmlformats.org/officeDocument/2006/bibliography"/>
  </ds:schemaRefs>
</ds:datastoreItem>
</file>

<file path=customXml/itemProps150.xml><?xml version="1.0" encoding="utf-8"?>
<ds:datastoreItem xmlns:ds="http://schemas.openxmlformats.org/officeDocument/2006/customXml" ds:itemID="{E334C02D-87FF-4D46-BC7A-69486A2EAA05}">
  <ds:schemaRefs>
    <ds:schemaRef ds:uri="http://schemas.openxmlformats.org/officeDocument/2006/bibliography"/>
  </ds:schemaRefs>
</ds:datastoreItem>
</file>

<file path=customXml/itemProps151.xml><?xml version="1.0" encoding="utf-8"?>
<ds:datastoreItem xmlns:ds="http://schemas.openxmlformats.org/officeDocument/2006/customXml" ds:itemID="{ADA5EA46-5845-4B0B-8F17-8913F766F868}">
  <ds:schemaRefs>
    <ds:schemaRef ds:uri="http://schemas.openxmlformats.org/officeDocument/2006/bibliography"/>
  </ds:schemaRefs>
</ds:datastoreItem>
</file>

<file path=customXml/itemProps152.xml><?xml version="1.0" encoding="utf-8"?>
<ds:datastoreItem xmlns:ds="http://schemas.openxmlformats.org/officeDocument/2006/customXml" ds:itemID="{A1E43ED8-353F-4E62-8C38-B531378B32A2}">
  <ds:schemaRefs>
    <ds:schemaRef ds:uri="http://schemas.openxmlformats.org/officeDocument/2006/bibliography"/>
  </ds:schemaRefs>
</ds:datastoreItem>
</file>

<file path=customXml/itemProps153.xml><?xml version="1.0" encoding="utf-8"?>
<ds:datastoreItem xmlns:ds="http://schemas.openxmlformats.org/officeDocument/2006/customXml" ds:itemID="{5E17E868-92B3-42E4-A016-41282C178518}">
  <ds:schemaRefs>
    <ds:schemaRef ds:uri="http://schemas.openxmlformats.org/officeDocument/2006/bibliography"/>
  </ds:schemaRefs>
</ds:datastoreItem>
</file>

<file path=customXml/itemProps154.xml><?xml version="1.0" encoding="utf-8"?>
<ds:datastoreItem xmlns:ds="http://schemas.openxmlformats.org/officeDocument/2006/customXml" ds:itemID="{70580BF9-1162-4429-842E-992C8256D7EE}">
  <ds:schemaRefs>
    <ds:schemaRef ds:uri="http://schemas.openxmlformats.org/officeDocument/2006/bibliography"/>
  </ds:schemaRefs>
</ds:datastoreItem>
</file>

<file path=customXml/itemProps155.xml><?xml version="1.0" encoding="utf-8"?>
<ds:datastoreItem xmlns:ds="http://schemas.openxmlformats.org/officeDocument/2006/customXml" ds:itemID="{56423EF4-F2E2-4DAD-AA7B-EE8AB8F4840A}">
  <ds:schemaRefs>
    <ds:schemaRef ds:uri="http://schemas.openxmlformats.org/officeDocument/2006/bibliography"/>
  </ds:schemaRefs>
</ds:datastoreItem>
</file>

<file path=customXml/itemProps156.xml><?xml version="1.0" encoding="utf-8"?>
<ds:datastoreItem xmlns:ds="http://schemas.openxmlformats.org/officeDocument/2006/customXml" ds:itemID="{47A28431-4159-4BFC-9566-FA09DC2CA29C}">
  <ds:schemaRefs>
    <ds:schemaRef ds:uri="http://schemas.openxmlformats.org/officeDocument/2006/bibliography"/>
  </ds:schemaRefs>
</ds:datastoreItem>
</file>

<file path=customXml/itemProps157.xml><?xml version="1.0" encoding="utf-8"?>
<ds:datastoreItem xmlns:ds="http://schemas.openxmlformats.org/officeDocument/2006/customXml" ds:itemID="{601B2043-127C-48C9-9C39-ADA638E74005}">
  <ds:schemaRefs>
    <ds:schemaRef ds:uri="http://schemas.openxmlformats.org/officeDocument/2006/bibliography"/>
  </ds:schemaRefs>
</ds:datastoreItem>
</file>

<file path=customXml/itemProps16.xml><?xml version="1.0" encoding="utf-8"?>
<ds:datastoreItem xmlns:ds="http://schemas.openxmlformats.org/officeDocument/2006/customXml" ds:itemID="{1F702AC2-F953-4943-B601-B925F10CA14C}">
  <ds:schemaRefs>
    <ds:schemaRef ds:uri="http://schemas.openxmlformats.org/officeDocument/2006/bibliography"/>
  </ds:schemaRefs>
</ds:datastoreItem>
</file>

<file path=customXml/itemProps17.xml><?xml version="1.0" encoding="utf-8"?>
<ds:datastoreItem xmlns:ds="http://schemas.openxmlformats.org/officeDocument/2006/customXml" ds:itemID="{3F1F5666-C52A-40A3-B81D-CA0D847A08B2}">
  <ds:schemaRefs>
    <ds:schemaRef ds:uri="http://schemas.openxmlformats.org/officeDocument/2006/bibliography"/>
  </ds:schemaRefs>
</ds:datastoreItem>
</file>

<file path=customXml/itemProps18.xml><?xml version="1.0" encoding="utf-8"?>
<ds:datastoreItem xmlns:ds="http://schemas.openxmlformats.org/officeDocument/2006/customXml" ds:itemID="{EE2161BE-4B35-4A07-8B5F-B29523C25494}">
  <ds:schemaRefs>
    <ds:schemaRef ds:uri="http://schemas.openxmlformats.org/officeDocument/2006/bibliography"/>
  </ds:schemaRefs>
</ds:datastoreItem>
</file>

<file path=customXml/itemProps19.xml><?xml version="1.0" encoding="utf-8"?>
<ds:datastoreItem xmlns:ds="http://schemas.openxmlformats.org/officeDocument/2006/customXml" ds:itemID="{A460F0E1-F9A2-4C14-AAED-C2E077606285}">
  <ds:schemaRefs>
    <ds:schemaRef ds:uri="http://schemas.openxmlformats.org/officeDocument/2006/bibliography"/>
  </ds:schemaRefs>
</ds:datastoreItem>
</file>

<file path=customXml/itemProps2.xml><?xml version="1.0" encoding="utf-8"?>
<ds:datastoreItem xmlns:ds="http://schemas.openxmlformats.org/officeDocument/2006/customXml" ds:itemID="{2076FD66-87D7-48EE-87BB-D1AED055F71E}">
  <ds:schemaRefs>
    <ds:schemaRef ds:uri="http://schemas.openxmlformats.org/officeDocument/2006/bibliography"/>
  </ds:schemaRefs>
</ds:datastoreItem>
</file>

<file path=customXml/itemProps20.xml><?xml version="1.0" encoding="utf-8"?>
<ds:datastoreItem xmlns:ds="http://schemas.openxmlformats.org/officeDocument/2006/customXml" ds:itemID="{1D406FA7-C188-41AD-81FE-4275DADC19A4}">
  <ds:schemaRefs>
    <ds:schemaRef ds:uri="http://schemas.openxmlformats.org/officeDocument/2006/bibliography"/>
  </ds:schemaRefs>
</ds:datastoreItem>
</file>

<file path=customXml/itemProps21.xml><?xml version="1.0" encoding="utf-8"?>
<ds:datastoreItem xmlns:ds="http://schemas.openxmlformats.org/officeDocument/2006/customXml" ds:itemID="{43FB0284-35EC-4E0F-AB39-E5C780506CC1}">
  <ds:schemaRefs>
    <ds:schemaRef ds:uri="http://schemas.openxmlformats.org/officeDocument/2006/bibliography"/>
  </ds:schemaRefs>
</ds:datastoreItem>
</file>

<file path=customXml/itemProps22.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23.xml><?xml version="1.0" encoding="utf-8"?>
<ds:datastoreItem xmlns:ds="http://schemas.openxmlformats.org/officeDocument/2006/customXml" ds:itemID="{B3CBD88A-20A9-4513-82B8-F46B1D8B10D9}">
  <ds:schemaRefs>
    <ds:schemaRef ds:uri="http://schemas.openxmlformats.org/officeDocument/2006/bibliography"/>
  </ds:schemaRefs>
</ds:datastoreItem>
</file>

<file path=customXml/itemProps24.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25.xml><?xml version="1.0" encoding="utf-8"?>
<ds:datastoreItem xmlns:ds="http://schemas.openxmlformats.org/officeDocument/2006/customXml" ds:itemID="{305D1167-3AD4-4A28-AA59-2F1372303409}">
  <ds:schemaRefs>
    <ds:schemaRef ds:uri="http://schemas.openxmlformats.org/officeDocument/2006/bibliography"/>
  </ds:schemaRefs>
</ds:datastoreItem>
</file>

<file path=customXml/itemProps26.xml><?xml version="1.0" encoding="utf-8"?>
<ds:datastoreItem xmlns:ds="http://schemas.openxmlformats.org/officeDocument/2006/customXml" ds:itemID="{2647138A-A254-43E7-A282-5D0110D490BF}">
  <ds:schemaRefs>
    <ds:schemaRef ds:uri="http://schemas.openxmlformats.org/officeDocument/2006/bibliography"/>
  </ds:schemaRefs>
</ds:datastoreItem>
</file>

<file path=customXml/itemProps27.xml><?xml version="1.0" encoding="utf-8"?>
<ds:datastoreItem xmlns:ds="http://schemas.openxmlformats.org/officeDocument/2006/customXml" ds:itemID="{2751E1E5-2A19-481C-B729-F3F3FC045CDA}">
  <ds:schemaRefs>
    <ds:schemaRef ds:uri="http://schemas.openxmlformats.org/officeDocument/2006/bibliography"/>
  </ds:schemaRefs>
</ds:datastoreItem>
</file>

<file path=customXml/itemProps28.xml><?xml version="1.0" encoding="utf-8"?>
<ds:datastoreItem xmlns:ds="http://schemas.openxmlformats.org/officeDocument/2006/customXml" ds:itemID="{253E14AA-1070-4B55-9390-82B3E1757CD6}">
  <ds:schemaRefs>
    <ds:schemaRef ds:uri="http://schemas.openxmlformats.org/officeDocument/2006/bibliography"/>
  </ds:schemaRefs>
</ds:datastoreItem>
</file>

<file path=customXml/itemProps29.xml><?xml version="1.0" encoding="utf-8"?>
<ds:datastoreItem xmlns:ds="http://schemas.openxmlformats.org/officeDocument/2006/customXml" ds:itemID="{0422C168-4E7A-4654-9A82-067064147980}">
  <ds:schemaRefs>
    <ds:schemaRef ds:uri="http://schemas.openxmlformats.org/officeDocument/2006/bibliography"/>
  </ds:schemaRefs>
</ds:datastoreItem>
</file>

<file path=customXml/itemProps3.xml><?xml version="1.0" encoding="utf-8"?>
<ds:datastoreItem xmlns:ds="http://schemas.openxmlformats.org/officeDocument/2006/customXml" ds:itemID="{98AB98FB-B53B-48AB-9286-4B4BF038F591}">
  <ds:schemaRefs>
    <ds:schemaRef ds:uri="http://schemas.openxmlformats.org/officeDocument/2006/bibliography"/>
  </ds:schemaRefs>
</ds:datastoreItem>
</file>

<file path=customXml/itemProps30.xml><?xml version="1.0" encoding="utf-8"?>
<ds:datastoreItem xmlns:ds="http://schemas.openxmlformats.org/officeDocument/2006/customXml" ds:itemID="{53452153-4C87-48E9-B35C-F30DC9B22CA4}">
  <ds:schemaRefs>
    <ds:schemaRef ds:uri="http://schemas.openxmlformats.org/officeDocument/2006/bibliography"/>
  </ds:schemaRefs>
</ds:datastoreItem>
</file>

<file path=customXml/itemProps31.xml><?xml version="1.0" encoding="utf-8"?>
<ds:datastoreItem xmlns:ds="http://schemas.openxmlformats.org/officeDocument/2006/customXml" ds:itemID="{41F410C2-25FD-4EE9-9C56-0B1AE70B9B4F}">
  <ds:schemaRefs>
    <ds:schemaRef ds:uri="http://schemas.openxmlformats.org/officeDocument/2006/bibliography"/>
  </ds:schemaRefs>
</ds:datastoreItem>
</file>

<file path=customXml/itemProps32.xml><?xml version="1.0" encoding="utf-8"?>
<ds:datastoreItem xmlns:ds="http://schemas.openxmlformats.org/officeDocument/2006/customXml" ds:itemID="{2E97ABF3-E910-4129-A5DE-42AC8B58B483}">
  <ds:schemaRefs>
    <ds:schemaRef ds:uri="http://schemas.openxmlformats.org/officeDocument/2006/bibliography"/>
  </ds:schemaRefs>
</ds:datastoreItem>
</file>

<file path=customXml/itemProps33.xml><?xml version="1.0" encoding="utf-8"?>
<ds:datastoreItem xmlns:ds="http://schemas.openxmlformats.org/officeDocument/2006/customXml" ds:itemID="{D9B9463E-36C4-49CD-8D7E-00CB420A020A}">
  <ds:schemaRefs>
    <ds:schemaRef ds:uri="http://schemas.openxmlformats.org/officeDocument/2006/bibliography"/>
  </ds:schemaRefs>
</ds:datastoreItem>
</file>

<file path=customXml/itemProps34.xml><?xml version="1.0" encoding="utf-8"?>
<ds:datastoreItem xmlns:ds="http://schemas.openxmlformats.org/officeDocument/2006/customXml" ds:itemID="{5A4CAD40-1EDD-4948-9123-2C1738561304}">
  <ds:schemaRefs>
    <ds:schemaRef ds:uri="http://schemas.openxmlformats.org/officeDocument/2006/bibliography"/>
  </ds:schemaRefs>
</ds:datastoreItem>
</file>

<file path=customXml/itemProps35.xml><?xml version="1.0" encoding="utf-8"?>
<ds:datastoreItem xmlns:ds="http://schemas.openxmlformats.org/officeDocument/2006/customXml" ds:itemID="{FF2D5D65-87B0-4258-B657-7A9F36C21758}">
  <ds:schemaRefs>
    <ds:schemaRef ds:uri="http://schemas.openxmlformats.org/officeDocument/2006/bibliography"/>
  </ds:schemaRefs>
</ds:datastoreItem>
</file>

<file path=customXml/itemProps36.xml><?xml version="1.0" encoding="utf-8"?>
<ds:datastoreItem xmlns:ds="http://schemas.openxmlformats.org/officeDocument/2006/customXml" ds:itemID="{20F05BF4-B156-49FA-84B0-2A7F02FEF400}">
  <ds:schemaRefs>
    <ds:schemaRef ds:uri="http://schemas.openxmlformats.org/officeDocument/2006/bibliography"/>
  </ds:schemaRefs>
</ds:datastoreItem>
</file>

<file path=customXml/itemProps37.xml><?xml version="1.0" encoding="utf-8"?>
<ds:datastoreItem xmlns:ds="http://schemas.openxmlformats.org/officeDocument/2006/customXml" ds:itemID="{785EB45B-DC48-4E54-AD2C-F2DCB9E6F668}">
  <ds:schemaRefs>
    <ds:schemaRef ds:uri="http://schemas.openxmlformats.org/officeDocument/2006/bibliography"/>
  </ds:schemaRefs>
</ds:datastoreItem>
</file>

<file path=customXml/itemProps38.xml><?xml version="1.0" encoding="utf-8"?>
<ds:datastoreItem xmlns:ds="http://schemas.openxmlformats.org/officeDocument/2006/customXml" ds:itemID="{8E4E9A3C-6270-45F7-B9F3-444A898DBBAB}">
  <ds:schemaRefs>
    <ds:schemaRef ds:uri="http://schemas.openxmlformats.org/officeDocument/2006/bibliography"/>
  </ds:schemaRefs>
</ds:datastoreItem>
</file>

<file path=customXml/itemProps39.xml><?xml version="1.0" encoding="utf-8"?>
<ds:datastoreItem xmlns:ds="http://schemas.openxmlformats.org/officeDocument/2006/customXml" ds:itemID="{911442D0-EF74-46FF-885A-48342DB52F2C}">
  <ds:schemaRefs>
    <ds:schemaRef ds:uri="http://schemas.openxmlformats.org/officeDocument/2006/bibliography"/>
  </ds:schemaRefs>
</ds:datastoreItem>
</file>

<file path=customXml/itemProps4.xml><?xml version="1.0" encoding="utf-8"?>
<ds:datastoreItem xmlns:ds="http://schemas.openxmlformats.org/officeDocument/2006/customXml" ds:itemID="{9E38EE34-A867-4516-BE8E-38A4F744A187}">
  <ds:schemaRefs>
    <ds:schemaRef ds:uri="http://schemas.openxmlformats.org/officeDocument/2006/bibliography"/>
  </ds:schemaRefs>
</ds:datastoreItem>
</file>

<file path=customXml/itemProps40.xml><?xml version="1.0" encoding="utf-8"?>
<ds:datastoreItem xmlns:ds="http://schemas.openxmlformats.org/officeDocument/2006/customXml" ds:itemID="{ADEEC922-F8E8-4C94-8C09-0CF627FD5286}">
  <ds:schemaRefs>
    <ds:schemaRef ds:uri="http://schemas.openxmlformats.org/officeDocument/2006/bibliography"/>
  </ds:schemaRefs>
</ds:datastoreItem>
</file>

<file path=customXml/itemProps41.xml><?xml version="1.0" encoding="utf-8"?>
<ds:datastoreItem xmlns:ds="http://schemas.openxmlformats.org/officeDocument/2006/customXml" ds:itemID="{E9E72A64-4D4F-48AE-B962-984395DA2788}">
  <ds:schemaRefs>
    <ds:schemaRef ds:uri="http://schemas.openxmlformats.org/officeDocument/2006/bibliography"/>
  </ds:schemaRefs>
</ds:datastoreItem>
</file>

<file path=customXml/itemProps42.xml><?xml version="1.0" encoding="utf-8"?>
<ds:datastoreItem xmlns:ds="http://schemas.openxmlformats.org/officeDocument/2006/customXml" ds:itemID="{A497BAD3-BCF7-430A-80A1-36EF9D4BA699}">
  <ds:schemaRefs>
    <ds:schemaRef ds:uri="http://schemas.openxmlformats.org/officeDocument/2006/bibliography"/>
  </ds:schemaRefs>
</ds:datastoreItem>
</file>

<file path=customXml/itemProps43.xml><?xml version="1.0" encoding="utf-8"?>
<ds:datastoreItem xmlns:ds="http://schemas.openxmlformats.org/officeDocument/2006/customXml" ds:itemID="{E5357965-BDC9-424A-82E4-362DE0848904}">
  <ds:schemaRefs>
    <ds:schemaRef ds:uri="http://schemas.openxmlformats.org/officeDocument/2006/bibliography"/>
  </ds:schemaRefs>
</ds:datastoreItem>
</file>

<file path=customXml/itemProps44.xml><?xml version="1.0" encoding="utf-8"?>
<ds:datastoreItem xmlns:ds="http://schemas.openxmlformats.org/officeDocument/2006/customXml" ds:itemID="{8ECFB283-4093-4437-90FB-D1557EFFEAD9}">
  <ds:schemaRefs>
    <ds:schemaRef ds:uri="http://schemas.openxmlformats.org/officeDocument/2006/bibliography"/>
  </ds:schemaRefs>
</ds:datastoreItem>
</file>

<file path=customXml/itemProps45.xml><?xml version="1.0" encoding="utf-8"?>
<ds:datastoreItem xmlns:ds="http://schemas.openxmlformats.org/officeDocument/2006/customXml" ds:itemID="{46DE314E-09A9-493A-A43B-7A27EE62634C}">
  <ds:schemaRefs>
    <ds:schemaRef ds:uri="http://schemas.openxmlformats.org/officeDocument/2006/bibliography"/>
  </ds:schemaRefs>
</ds:datastoreItem>
</file>

<file path=customXml/itemProps46.xml><?xml version="1.0" encoding="utf-8"?>
<ds:datastoreItem xmlns:ds="http://schemas.openxmlformats.org/officeDocument/2006/customXml" ds:itemID="{533F9656-2047-4F32-8792-5592A9626238}">
  <ds:schemaRefs>
    <ds:schemaRef ds:uri="http://schemas.openxmlformats.org/officeDocument/2006/bibliography"/>
  </ds:schemaRefs>
</ds:datastoreItem>
</file>

<file path=customXml/itemProps47.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48.xml><?xml version="1.0" encoding="utf-8"?>
<ds:datastoreItem xmlns:ds="http://schemas.openxmlformats.org/officeDocument/2006/customXml" ds:itemID="{FB3F9082-9F77-44F8-AEEE-41361A0FA845}">
  <ds:schemaRefs>
    <ds:schemaRef ds:uri="http://schemas.openxmlformats.org/officeDocument/2006/bibliography"/>
  </ds:schemaRefs>
</ds:datastoreItem>
</file>

<file path=customXml/itemProps49.xml><?xml version="1.0" encoding="utf-8"?>
<ds:datastoreItem xmlns:ds="http://schemas.openxmlformats.org/officeDocument/2006/customXml" ds:itemID="{194284B4-1982-413B-ACD1-6227971E01CC}">
  <ds:schemaRefs>
    <ds:schemaRef ds:uri="http://schemas.openxmlformats.org/officeDocument/2006/bibliography"/>
  </ds:schemaRefs>
</ds:datastoreItem>
</file>

<file path=customXml/itemProps5.xml><?xml version="1.0" encoding="utf-8"?>
<ds:datastoreItem xmlns:ds="http://schemas.openxmlformats.org/officeDocument/2006/customXml" ds:itemID="{005594A9-7EB8-4BF2-87A3-5E77390F194D}">
  <ds:schemaRefs>
    <ds:schemaRef ds:uri="http://schemas.openxmlformats.org/officeDocument/2006/bibliography"/>
  </ds:schemaRefs>
</ds:datastoreItem>
</file>

<file path=customXml/itemProps50.xml><?xml version="1.0" encoding="utf-8"?>
<ds:datastoreItem xmlns:ds="http://schemas.openxmlformats.org/officeDocument/2006/customXml" ds:itemID="{9002FD41-7225-4A85-927E-762FFA55A84C}">
  <ds:schemaRefs>
    <ds:schemaRef ds:uri="http://schemas.openxmlformats.org/officeDocument/2006/bibliography"/>
  </ds:schemaRefs>
</ds:datastoreItem>
</file>

<file path=customXml/itemProps51.xml><?xml version="1.0" encoding="utf-8"?>
<ds:datastoreItem xmlns:ds="http://schemas.openxmlformats.org/officeDocument/2006/customXml" ds:itemID="{416C02D6-1119-423A-A41A-5E8558E9D377}">
  <ds:schemaRefs>
    <ds:schemaRef ds:uri="http://schemas.openxmlformats.org/officeDocument/2006/bibliography"/>
  </ds:schemaRefs>
</ds:datastoreItem>
</file>

<file path=customXml/itemProps52.xml><?xml version="1.0" encoding="utf-8"?>
<ds:datastoreItem xmlns:ds="http://schemas.openxmlformats.org/officeDocument/2006/customXml" ds:itemID="{433FBA35-ABEB-4E3D-A138-A6B02BBCF1D0}">
  <ds:schemaRefs>
    <ds:schemaRef ds:uri="http://schemas.openxmlformats.org/officeDocument/2006/bibliography"/>
  </ds:schemaRefs>
</ds:datastoreItem>
</file>

<file path=customXml/itemProps53.xml><?xml version="1.0" encoding="utf-8"?>
<ds:datastoreItem xmlns:ds="http://schemas.openxmlformats.org/officeDocument/2006/customXml" ds:itemID="{0F1EC8F7-CC84-4390-AFD3-54FE96FF577A}">
  <ds:schemaRefs>
    <ds:schemaRef ds:uri="http://schemas.openxmlformats.org/officeDocument/2006/bibliography"/>
  </ds:schemaRefs>
</ds:datastoreItem>
</file>

<file path=customXml/itemProps54.xml><?xml version="1.0" encoding="utf-8"?>
<ds:datastoreItem xmlns:ds="http://schemas.openxmlformats.org/officeDocument/2006/customXml" ds:itemID="{9F49BA3C-6CD6-434F-8ED2-8A241F6DD2AF}">
  <ds:schemaRefs>
    <ds:schemaRef ds:uri="http://schemas.openxmlformats.org/officeDocument/2006/bibliography"/>
  </ds:schemaRefs>
</ds:datastoreItem>
</file>

<file path=customXml/itemProps55.xml><?xml version="1.0" encoding="utf-8"?>
<ds:datastoreItem xmlns:ds="http://schemas.openxmlformats.org/officeDocument/2006/customXml" ds:itemID="{DABB7DC3-7984-45F1-A9C3-90F2DE3ECE10}">
  <ds:schemaRefs>
    <ds:schemaRef ds:uri="http://schemas.openxmlformats.org/officeDocument/2006/bibliography"/>
  </ds:schemaRefs>
</ds:datastoreItem>
</file>

<file path=customXml/itemProps56.xml><?xml version="1.0" encoding="utf-8"?>
<ds:datastoreItem xmlns:ds="http://schemas.openxmlformats.org/officeDocument/2006/customXml" ds:itemID="{06A2A272-2334-4C1C-80E1-8DF49A665592}">
  <ds:schemaRefs>
    <ds:schemaRef ds:uri="http://schemas.openxmlformats.org/officeDocument/2006/bibliography"/>
  </ds:schemaRefs>
</ds:datastoreItem>
</file>

<file path=customXml/itemProps57.xml><?xml version="1.0" encoding="utf-8"?>
<ds:datastoreItem xmlns:ds="http://schemas.openxmlformats.org/officeDocument/2006/customXml" ds:itemID="{11BC4268-BC00-4C1F-BC47-7FC5D624E100}">
  <ds:schemaRefs>
    <ds:schemaRef ds:uri="http://schemas.openxmlformats.org/officeDocument/2006/bibliography"/>
  </ds:schemaRefs>
</ds:datastoreItem>
</file>

<file path=customXml/itemProps58.xml><?xml version="1.0" encoding="utf-8"?>
<ds:datastoreItem xmlns:ds="http://schemas.openxmlformats.org/officeDocument/2006/customXml" ds:itemID="{E3C84356-E20F-418B-B31E-0F08694CAF37}">
  <ds:schemaRefs>
    <ds:schemaRef ds:uri="http://schemas.openxmlformats.org/officeDocument/2006/bibliography"/>
  </ds:schemaRefs>
</ds:datastoreItem>
</file>

<file path=customXml/itemProps59.xml><?xml version="1.0" encoding="utf-8"?>
<ds:datastoreItem xmlns:ds="http://schemas.openxmlformats.org/officeDocument/2006/customXml" ds:itemID="{52EBE519-E577-47E8-B155-AC68A793A3CD}">
  <ds:schemaRefs>
    <ds:schemaRef ds:uri="http://schemas.openxmlformats.org/officeDocument/2006/bibliography"/>
  </ds:schemaRefs>
</ds:datastoreItem>
</file>

<file path=customXml/itemProps6.xml><?xml version="1.0" encoding="utf-8"?>
<ds:datastoreItem xmlns:ds="http://schemas.openxmlformats.org/officeDocument/2006/customXml" ds:itemID="{F50EF572-4A67-4CEC-B510-3E6C11956060}">
  <ds:schemaRefs>
    <ds:schemaRef ds:uri="http://schemas.openxmlformats.org/officeDocument/2006/bibliography"/>
  </ds:schemaRefs>
</ds:datastoreItem>
</file>

<file path=customXml/itemProps60.xml><?xml version="1.0" encoding="utf-8"?>
<ds:datastoreItem xmlns:ds="http://schemas.openxmlformats.org/officeDocument/2006/customXml" ds:itemID="{B066A7C6-DAB8-4FA9-85E4-165079749471}">
  <ds:schemaRefs>
    <ds:schemaRef ds:uri="http://schemas.openxmlformats.org/officeDocument/2006/bibliography"/>
  </ds:schemaRefs>
</ds:datastoreItem>
</file>

<file path=customXml/itemProps61.xml><?xml version="1.0" encoding="utf-8"?>
<ds:datastoreItem xmlns:ds="http://schemas.openxmlformats.org/officeDocument/2006/customXml" ds:itemID="{CD173B37-1EDD-43F8-A76C-5CE777C251EF}">
  <ds:schemaRefs>
    <ds:schemaRef ds:uri="http://schemas.openxmlformats.org/officeDocument/2006/bibliography"/>
  </ds:schemaRefs>
</ds:datastoreItem>
</file>

<file path=customXml/itemProps62.xml><?xml version="1.0" encoding="utf-8"?>
<ds:datastoreItem xmlns:ds="http://schemas.openxmlformats.org/officeDocument/2006/customXml" ds:itemID="{111A308B-9648-4EDF-AC41-E962387366AD}">
  <ds:schemaRefs>
    <ds:schemaRef ds:uri="http://schemas.openxmlformats.org/officeDocument/2006/bibliography"/>
  </ds:schemaRefs>
</ds:datastoreItem>
</file>

<file path=customXml/itemProps63.xml><?xml version="1.0" encoding="utf-8"?>
<ds:datastoreItem xmlns:ds="http://schemas.openxmlformats.org/officeDocument/2006/customXml" ds:itemID="{67E08E7D-4A95-4B23-89A6-D1A300D57216}">
  <ds:schemaRefs>
    <ds:schemaRef ds:uri="http://schemas.openxmlformats.org/officeDocument/2006/bibliography"/>
  </ds:schemaRefs>
</ds:datastoreItem>
</file>

<file path=customXml/itemProps64.xml><?xml version="1.0" encoding="utf-8"?>
<ds:datastoreItem xmlns:ds="http://schemas.openxmlformats.org/officeDocument/2006/customXml" ds:itemID="{73A05305-AF50-43F2-8A76-5E203ADE1238}">
  <ds:schemaRefs>
    <ds:schemaRef ds:uri="http://schemas.openxmlformats.org/officeDocument/2006/bibliography"/>
  </ds:schemaRefs>
</ds:datastoreItem>
</file>

<file path=customXml/itemProps65.xml><?xml version="1.0" encoding="utf-8"?>
<ds:datastoreItem xmlns:ds="http://schemas.openxmlformats.org/officeDocument/2006/customXml" ds:itemID="{BAF932BA-5DA1-4072-8E6E-5B07AD8CFD44}">
  <ds:schemaRefs>
    <ds:schemaRef ds:uri="http://schemas.openxmlformats.org/officeDocument/2006/bibliography"/>
  </ds:schemaRefs>
</ds:datastoreItem>
</file>

<file path=customXml/itemProps66.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67.xml><?xml version="1.0" encoding="utf-8"?>
<ds:datastoreItem xmlns:ds="http://schemas.openxmlformats.org/officeDocument/2006/customXml" ds:itemID="{F95C27F5-FDDF-4EFD-8572-8FC07D75C3F9}">
  <ds:schemaRefs>
    <ds:schemaRef ds:uri="http://schemas.openxmlformats.org/officeDocument/2006/bibliography"/>
  </ds:schemaRefs>
</ds:datastoreItem>
</file>

<file path=customXml/itemProps68.xml><?xml version="1.0" encoding="utf-8"?>
<ds:datastoreItem xmlns:ds="http://schemas.openxmlformats.org/officeDocument/2006/customXml" ds:itemID="{D1D063AC-18B1-4514-80C0-DD382D54D86A}">
  <ds:schemaRefs>
    <ds:schemaRef ds:uri="http://schemas.openxmlformats.org/officeDocument/2006/bibliography"/>
  </ds:schemaRefs>
</ds:datastoreItem>
</file>

<file path=customXml/itemProps69.xml><?xml version="1.0" encoding="utf-8"?>
<ds:datastoreItem xmlns:ds="http://schemas.openxmlformats.org/officeDocument/2006/customXml" ds:itemID="{ED917843-4D25-437B-9451-D8A725EA4215}">
  <ds:schemaRefs>
    <ds:schemaRef ds:uri="http://schemas.openxmlformats.org/officeDocument/2006/bibliography"/>
  </ds:schemaRefs>
</ds:datastoreItem>
</file>

<file path=customXml/itemProps7.xml><?xml version="1.0" encoding="utf-8"?>
<ds:datastoreItem xmlns:ds="http://schemas.openxmlformats.org/officeDocument/2006/customXml" ds:itemID="{6D8B5A9C-993C-4B5E-82D1-A6E29A5ED9EC}">
  <ds:schemaRefs>
    <ds:schemaRef ds:uri="http://schemas.openxmlformats.org/officeDocument/2006/bibliography"/>
  </ds:schemaRefs>
</ds:datastoreItem>
</file>

<file path=customXml/itemProps70.xml><?xml version="1.0" encoding="utf-8"?>
<ds:datastoreItem xmlns:ds="http://schemas.openxmlformats.org/officeDocument/2006/customXml" ds:itemID="{1C26A100-9306-4ACB-AD84-6F8CB4E6DFD7}">
  <ds:schemaRefs>
    <ds:schemaRef ds:uri="http://schemas.openxmlformats.org/officeDocument/2006/bibliography"/>
  </ds:schemaRefs>
</ds:datastoreItem>
</file>

<file path=customXml/itemProps71.xml><?xml version="1.0" encoding="utf-8"?>
<ds:datastoreItem xmlns:ds="http://schemas.openxmlformats.org/officeDocument/2006/customXml" ds:itemID="{86880D71-33F3-4497-84B2-6A9857CEF433}">
  <ds:schemaRefs>
    <ds:schemaRef ds:uri="http://schemas.openxmlformats.org/officeDocument/2006/bibliography"/>
  </ds:schemaRefs>
</ds:datastoreItem>
</file>

<file path=customXml/itemProps72.xml><?xml version="1.0" encoding="utf-8"?>
<ds:datastoreItem xmlns:ds="http://schemas.openxmlformats.org/officeDocument/2006/customXml" ds:itemID="{0A3F54CD-228C-4A6E-AD2D-3DE8E58A83F5}">
  <ds:schemaRefs>
    <ds:schemaRef ds:uri="http://schemas.openxmlformats.org/officeDocument/2006/bibliography"/>
  </ds:schemaRefs>
</ds:datastoreItem>
</file>

<file path=customXml/itemProps73.xml><?xml version="1.0" encoding="utf-8"?>
<ds:datastoreItem xmlns:ds="http://schemas.openxmlformats.org/officeDocument/2006/customXml" ds:itemID="{5602CF7F-E581-4D01-B843-995361DB9C34}">
  <ds:schemaRefs>
    <ds:schemaRef ds:uri="http://schemas.openxmlformats.org/officeDocument/2006/bibliography"/>
  </ds:schemaRefs>
</ds:datastoreItem>
</file>

<file path=customXml/itemProps74.xml><?xml version="1.0" encoding="utf-8"?>
<ds:datastoreItem xmlns:ds="http://schemas.openxmlformats.org/officeDocument/2006/customXml" ds:itemID="{EE1C209C-4931-459A-A8BA-2F52CBFA00E7}">
  <ds:schemaRefs>
    <ds:schemaRef ds:uri="http://schemas.openxmlformats.org/officeDocument/2006/bibliography"/>
  </ds:schemaRefs>
</ds:datastoreItem>
</file>

<file path=customXml/itemProps75.xml><?xml version="1.0" encoding="utf-8"?>
<ds:datastoreItem xmlns:ds="http://schemas.openxmlformats.org/officeDocument/2006/customXml" ds:itemID="{EB0E0650-7FC8-4674-8F5B-F0815984E4C8}">
  <ds:schemaRefs>
    <ds:schemaRef ds:uri="http://schemas.openxmlformats.org/officeDocument/2006/bibliography"/>
  </ds:schemaRefs>
</ds:datastoreItem>
</file>

<file path=customXml/itemProps76.xml><?xml version="1.0" encoding="utf-8"?>
<ds:datastoreItem xmlns:ds="http://schemas.openxmlformats.org/officeDocument/2006/customXml" ds:itemID="{A8D19A0D-A45C-4A93-A571-DFEA8C6DAF65}">
  <ds:schemaRefs>
    <ds:schemaRef ds:uri="http://schemas.openxmlformats.org/officeDocument/2006/bibliography"/>
  </ds:schemaRefs>
</ds:datastoreItem>
</file>

<file path=customXml/itemProps77.xml><?xml version="1.0" encoding="utf-8"?>
<ds:datastoreItem xmlns:ds="http://schemas.openxmlformats.org/officeDocument/2006/customXml" ds:itemID="{FB30EE3B-F922-47F3-B284-5823ADC9A87E}">
  <ds:schemaRefs>
    <ds:schemaRef ds:uri="http://schemas.openxmlformats.org/officeDocument/2006/bibliography"/>
  </ds:schemaRefs>
</ds:datastoreItem>
</file>

<file path=customXml/itemProps78.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79.xml><?xml version="1.0" encoding="utf-8"?>
<ds:datastoreItem xmlns:ds="http://schemas.openxmlformats.org/officeDocument/2006/customXml" ds:itemID="{69AE6319-0828-4734-AE7D-49FEB8BA2123}">
  <ds:schemaRefs>
    <ds:schemaRef ds:uri="http://schemas.openxmlformats.org/officeDocument/2006/bibliography"/>
  </ds:schemaRefs>
</ds:datastoreItem>
</file>

<file path=customXml/itemProps8.xml><?xml version="1.0" encoding="utf-8"?>
<ds:datastoreItem xmlns:ds="http://schemas.openxmlformats.org/officeDocument/2006/customXml" ds:itemID="{3438CB1E-1FEC-4560-B18C-18BC11A7930D}">
  <ds:schemaRefs>
    <ds:schemaRef ds:uri="http://schemas.openxmlformats.org/officeDocument/2006/bibliography"/>
  </ds:schemaRefs>
</ds:datastoreItem>
</file>

<file path=customXml/itemProps80.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81.xml><?xml version="1.0" encoding="utf-8"?>
<ds:datastoreItem xmlns:ds="http://schemas.openxmlformats.org/officeDocument/2006/customXml" ds:itemID="{73A94DD3-7B84-41A3-A013-F3B013C6DFB3}">
  <ds:schemaRefs>
    <ds:schemaRef ds:uri="http://schemas.openxmlformats.org/officeDocument/2006/bibliography"/>
  </ds:schemaRefs>
</ds:datastoreItem>
</file>

<file path=customXml/itemProps82.xml><?xml version="1.0" encoding="utf-8"?>
<ds:datastoreItem xmlns:ds="http://schemas.openxmlformats.org/officeDocument/2006/customXml" ds:itemID="{122E7045-2DB8-435C-BC0C-3EA9121F6453}">
  <ds:schemaRefs>
    <ds:schemaRef ds:uri="http://schemas.openxmlformats.org/officeDocument/2006/bibliography"/>
  </ds:schemaRefs>
</ds:datastoreItem>
</file>

<file path=customXml/itemProps83.xml><?xml version="1.0" encoding="utf-8"?>
<ds:datastoreItem xmlns:ds="http://schemas.openxmlformats.org/officeDocument/2006/customXml" ds:itemID="{A4A3ED77-048C-4F8B-B416-7EC305C697BF}">
  <ds:schemaRefs>
    <ds:schemaRef ds:uri="http://schemas.openxmlformats.org/officeDocument/2006/bibliography"/>
  </ds:schemaRefs>
</ds:datastoreItem>
</file>

<file path=customXml/itemProps84.xml><?xml version="1.0" encoding="utf-8"?>
<ds:datastoreItem xmlns:ds="http://schemas.openxmlformats.org/officeDocument/2006/customXml" ds:itemID="{AE583417-A691-404E-9B15-98A787205064}">
  <ds:schemaRefs>
    <ds:schemaRef ds:uri="http://schemas.openxmlformats.org/officeDocument/2006/bibliography"/>
  </ds:schemaRefs>
</ds:datastoreItem>
</file>

<file path=customXml/itemProps85.xml><?xml version="1.0" encoding="utf-8"?>
<ds:datastoreItem xmlns:ds="http://schemas.openxmlformats.org/officeDocument/2006/customXml" ds:itemID="{C4928957-EE3E-474B-B2FD-563B966AE3D0}">
  <ds:schemaRefs>
    <ds:schemaRef ds:uri="http://schemas.openxmlformats.org/officeDocument/2006/bibliography"/>
  </ds:schemaRefs>
</ds:datastoreItem>
</file>

<file path=customXml/itemProps86.xml><?xml version="1.0" encoding="utf-8"?>
<ds:datastoreItem xmlns:ds="http://schemas.openxmlformats.org/officeDocument/2006/customXml" ds:itemID="{3D4BB414-F3E2-451E-A207-32955482F0C3}">
  <ds:schemaRefs>
    <ds:schemaRef ds:uri="http://schemas.openxmlformats.org/officeDocument/2006/bibliography"/>
  </ds:schemaRefs>
</ds:datastoreItem>
</file>

<file path=customXml/itemProps87.xml><?xml version="1.0" encoding="utf-8"?>
<ds:datastoreItem xmlns:ds="http://schemas.openxmlformats.org/officeDocument/2006/customXml" ds:itemID="{CB61C4D7-D68C-4C3D-B879-100BA0115532}">
  <ds:schemaRefs>
    <ds:schemaRef ds:uri="http://schemas.openxmlformats.org/officeDocument/2006/bibliography"/>
  </ds:schemaRefs>
</ds:datastoreItem>
</file>

<file path=customXml/itemProps88.xml><?xml version="1.0" encoding="utf-8"?>
<ds:datastoreItem xmlns:ds="http://schemas.openxmlformats.org/officeDocument/2006/customXml" ds:itemID="{BFED3738-FB62-4752-BE37-FC42C08B0D6C}">
  <ds:schemaRefs>
    <ds:schemaRef ds:uri="http://schemas.openxmlformats.org/officeDocument/2006/bibliography"/>
  </ds:schemaRefs>
</ds:datastoreItem>
</file>

<file path=customXml/itemProps89.xml><?xml version="1.0" encoding="utf-8"?>
<ds:datastoreItem xmlns:ds="http://schemas.openxmlformats.org/officeDocument/2006/customXml" ds:itemID="{4EBAB9D8-9565-4530-864E-BA9CE47407F4}">
  <ds:schemaRefs>
    <ds:schemaRef ds:uri="http://schemas.openxmlformats.org/officeDocument/2006/bibliography"/>
  </ds:schemaRefs>
</ds:datastoreItem>
</file>

<file path=customXml/itemProps9.xml><?xml version="1.0" encoding="utf-8"?>
<ds:datastoreItem xmlns:ds="http://schemas.openxmlformats.org/officeDocument/2006/customXml" ds:itemID="{BCF09FE6-7D8C-42C3-83AB-7BECF9FDF187}">
  <ds:schemaRefs>
    <ds:schemaRef ds:uri="http://schemas.openxmlformats.org/officeDocument/2006/bibliography"/>
  </ds:schemaRefs>
</ds:datastoreItem>
</file>

<file path=customXml/itemProps90.xml><?xml version="1.0" encoding="utf-8"?>
<ds:datastoreItem xmlns:ds="http://schemas.openxmlformats.org/officeDocument/2006/customXml" ds:itemID="{53EA1382-0AF8-45CD-A7FF-58DCB374DC28}">
  <ds:schemaRefs>
    <ds:schemaRef ds:uri="http://schemas.openxmlformats.org/officeDocument/2006/bibliography"/>
  </ds:schemaRefs>
</ds:datastoreItem>
</file>

<file path=customXml/itemProps91.xml><?xml version="1.0" encoding="utf-8"?>
<ds:datastoreItem xmlns:ds="http://schemas.openxmlformats.org/officeDocument/2006/customXml" ds:itemID="{8348989E-7A03-4B1F-9BF5-CA763007621A}">
  <ds:schemaRefs>
    <ds:schemaRef ds:uri="http://schemas.openxmlformats.org/officeDocument/2006/bibliography"/>
  </ds:schemaRefs>
</ds:datastoreItem>
</file>

<file path=customXml/itemProps92.xml><?xml version="1.0" encoding="utf-8"?>
<ds:datastoreItem xmlns:ds="http://schemas.openxmlformats.org/officeDocument/2006/customXml" ds:itemID="{F365B133-28CA-4A80-BC5A-1E4149F435FD}">
  <ds:schemaRefs>
    <ds:schemaRef ds:uri="http://schemas.openxmlformats.org/officeDocument/2006/bibliography"/>
  </ds:schemaRefs>
</ds:datastoreItem>
</file>

<file path=customXml/itemProps93.xml><?xml version="1.0" encoding="utf-8"?>
<ds:datastoreItem xmlns:ds="http://schemas.openxmlformats.org/officeDocument/2006/customXml" ds:itemID="{6F4A343D-8729-41EB-B26A-E5CF91D7016C}">
  <ds:schemaRefs>
    <ds:schemaRef ds:uri="http://schemas.openxmlformats.org/officeDocument/2006/bibliography"/>
  </ds:schemaRefs>
</ds:datastoreItem>
</file>

<file path=customXml/itemProps94.xml><?xml version="1.0" encoding="utf-8"?>
<ds:datastoreItem xmlns:ds="http://schemas.openxmlformats.org/officeDocument/2006/customXml" ds:itemID="{FF3AA06F-EF9E-40C1-9C27-B68EF69B7A15}">
  <ds:schemaRefs>
    <ds:schemaRef ds:uri="http://schemas.openxmlformats.org/officeDocument/2006/bibliography"/>
  </ds:schemaRefs>
</ds:datastoreItem>
</file>

<file path=customXml/itemProps95.xml><?xml version="1.0" encoding="utf-8"?>
<ds:datastoreItem xmlns:ds="http://schemas.openxmlformats.org/officeDocument/2006/customXml" ds:itemID="{50ED1691-885F-4F90-9521-1C5E986488B6}">
  <ds:schemaRefs>
    <ds:schemaRef ds:uri="http://schemas.openxmlformats.org/officeDocument/2006/bibliography"/>
  </ds:schemaRefs>
</ds:datastoreItem>
</file>

<file path=customXml/itemProps96.xml><?xml version="1.0" encoding="utf-8"?>
<ds:datastoreItem xmlns:ds="http://schemas.openxmlformats.org/officeDocument/2006/customXml" ds:itemID="{869D6A3B-DEFD-44D2-A9D2-C10CC4C9E51D}">
  <ds:schemaRefs>
    <ds:schemaRef ds:uri="http://schemas.openxmlformats.org/officeDocument/2006/bibliography"/>
  </ds:schemaRefs>
</ds:datastoreItem>
</file>

<file path=customXml/itemProps97.xml><?xml version="1.0" encoding="utf-8"?>
<ds:datastoreItem xmlns:ds="http://schemas.openxmlformats.org/officeDocument/2006/customXml" ds:itemID="{91F8F3B0-1646-42FF-862C-27F0FAAF0A29}">
  <ds:schemaRefs>
    <ds:schemaRef ds:uri="http://schemas.openxmlformats.org/officeDocument/2006/bibliography"/>
  </ds:schemaRefs>
</ds:datastoreItem>
</file>

<file path=customXml/itemProps98.xml><?xml version="1.0" encoding="utf-8"?>
<ds:datastoreItem xmlns:ds="http://schemas.openxmlformats.org/officeDocument/2006/customXml" ds:itemID="{66891E73-B988-47B8-BA1A-2CEEA8C591DD}">
  <ds:schemaRefs>
    <ds:schemaRef ds:uri="http://schemas.openxmlformats.org/officeDocument/2006/bibliography"/>
  </ds:schemaRefs>
</ds:datastoreItem>
</file>

<file path=customXml/itemProps99.xml><?xml version="1.0" encoding="utf-8"?>
<ds:datastoreItem xmlns:ds="http://schemas.openxmlformats.org/officeDocument/2006/customXml" ds:itemID="{28D66BA8-39F4-4925-A817-D6C3100E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16379</Words>
  <Characters>93363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109523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36</cp:revision>
  <cp:lastPrinted>2017-11-13T06:42:00Z</cp:lastPrinted>
  <dcterms:created xsi:type="dcterms:W3CDTF">2016-10-31T08:02:00Z</dcterms:created>
  <dcterms:modified xsi:type="dcterms:W3CDTF">2017-12-18T10:23:00Z</dcterms:modified>
</cp:coreProperties>
</file>