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F1E4" w14:textId="77777777" w:rsidR="00113B84" w:rsidRPr="00774364" w:rsidRDefault="00113B84" w:rsidP="00113B84">
      <w:pPr>
        <w:suppressAutoHyphens/>
        <w:jc w:val="center"/>
        <w:rPr>
          <w:rFonts w:eastAsia="Arial Unicode MS" w:cs="Arial"/>
          <w:b/>
          <w:kern w:val="1"/>
          <w:lang w:eastAsia="ar-SA"/>
        </w:rPr>
      </w:pPr>
      <w:r w:rsidRPr="00F10346">
        <w:rPr>
          <w:rFonts w:eastAsia="Arial Unicode MS" w:cs="Arial"/>
          <w:b/>
          <w:color w:val="000000"/>
          <w:kern w:val="1"/>
          <w:lang w:eastAsia="ar-SA"/>
        </w:rPr>
        <w:t>ЈАВНО ПРЕДУЗЕЋЕ «ЕЛЕКТРОПРИВРЕД</w:t>
      </w:r>
      <w:r w:rsidRPr="00774364">
        <w:rPr>
          <w:rFonts w:eastAsia="Arial Unicode MS" w:cs="Arial"/>
          <w:b/>
          <w:kern w:val="1"/>
          <w:lang w:eastAsia="ar-SA"/>
        </w:rPr>
        <w:t>А СРБИЈЕ» БЕОГРАД</w:t>
      </w:r>
    </w:p>
    <w:p w14:paraId="5F19B7CE" w14:textId="77777777" w:rsidR="00210557" w:rsidRPr="00774364" w:rsidRDefault="00AF3AF8" w:rsidP="00210557">
      <w:pPr>
        <w:jc w:val="center"/>
        <w:rPr>
          <w:rFonts w:cs="Arial"/>
          <w:b/>
        </w:rPr>
      </w:pPr>
      <w:r w:rsidRPr="00774364">
        <w:rPr>
          <w:rFonts w:cs="Arial"/>
          <w:b/>
        </w:rPr>
        <w:t xml:space="preserve">ОГРАНАК </w:t>
      </w:r>
      <w:r w:rsidR="001B619C" w:rsidRPr="00774364">
        <w:rPr>
          <w:rFonts w:cs="Arial"/>
          <w:b/>
        </w:rPr>
        <w:t xml:space="preserve">ТЕНТ </w:t>
      </w:r>
    </w:p>
    <w:p w14:paraId="78AD3CF7" w14:textId="77777777" w:rsidR="00113B84" w:rsidRPr="00774364" w:rsidRDefault="00113B84" w:rsidP="00D174CB">
      <w:pPr>
        <w:rPr>
          <w:rFonts w:cs="Arial"/>
          <w:b/>
        </w:rPr>
      </w:pPr>
    </w:p>
    <w:p w14:paraId="2908B57C" w14:textId="77777777" w:rsidR="00210557" w:rsidRPr="00774364" w:rsidRDefault="00B67C02" w:rsidP="00A100CE">
      <w:pPr>
        <w:jc w:val="center"/>
        <w:rPr>
          <w:rFonts w:cs="Arial"/>
          <w:lang w:val="sr-Latn-CS"/>
        </w:rPr>
      </w:pPr>
      <w:r w:rsidRPr="00774364">
        <w:rPr>
          <w:rFonts w:cs="Arial"/>
          <w:noProof/>
          <w:lang w:val="sr-Latn-RS" w:eastAsia="sr-Latn-RS"/>
        </w:rPr>
        <w:drawing>
          <wp:inline distT="0" distB="0" distL="0" distR="0" wp14:anchorId="2022A0D4" wp14:editId="6B8099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E27234C" w14:textId="77777777" w:rsidR="00210557" w:rsidRPr="00774364" w:rsidRDefault="00210557" w:rsidP="00874F5B">
      <w:pPr>
        <w:jc w:val="center"/>
        <w:rPr>
          <w:b/>
        </w:rPr>
      </w:pPr>
      <w:bookmarkStart w:id="0" w:name="_Toc441215596"/>
      <w:bookmarkStart w:id="1" w:name="_Toc441651535"/>
      <w:bookmarkStart w:id="2" w:name="_Toc442559872"/>
      <w:r w:rsidRPr="00774364">
        <w:rPr>
          <w:b/>
        </w:rPr>
        <w:t>КОНКУРСНА ДОКУМЕНТАЦИЈА</w:t>
      </w:r>
      <w:bookmarkEnd w:id="0"/>
      <w:bookmarkEnd w:id="1"/>
      <w:bookmarkEnd w:id="2"/>
    </w:p>
    <w:p w14:paraId="4E81FEDD" w14:textId="77777777" w:rsidR="00210557" w:rsidRPr="00774364" w:rsidRDefault="00D516F7" w:rsidP="00210557">
      <w:pPr>
        <w:jc w:val="center"/>
        <w:rPr>
          <w:rFonts w:cs="Arial"/>
        </w:rPr>
      </w:pPr>
      <w:r w:rsidRPr="00774364">
        <w:rPr>
          <w:rFonts w:cs="Arial"/>
          <w:lang w:val="sr-Cyrl-CS"/>
        </w:rPr>
        <w:t xml:space="preserve">за подношење понуда </w:t>
      </w:r>
      <w:r w:rsidR="00210557" w:rsidRPr="00774364">
        <w:rPr>
          <w:rFonts w:cs="Arial"/>
        </w:rPr>
        <w:t xml:space="preserve">у </w:t>
      </w:r>
      <w:r w:rsidR="00D34466" w:rsidRPr="00774364">
        <w:rPr>
          <w:rFonts w:cs="Arial"/>
        </w:rPr>
        <w:t xml:space="preserve">oтвореном </w:t>
      </w:r>
      <w:r w:rsidR="00210557" w:rsidRPr="00774364">
        <w:rPr>
          <w:rFonts w:cs="Arial"/>
        </w:rPr>
        <w:t xml:space="preserve">поступку </w:t>
      </w:r>
    </w:p>
    <w:p w14:paraId="6C1B3F78" w14:textId="2908BCD7" w:rsidR="00210557" w:rsidRPr="00A100CE" w:rsidRDefault="00210557" w:rsidP="00A100CE">
      <w:pPr>
        <w:pStyle w:val="Header"/>
        <w:jc w:val="center"/>
        <w:rPr>
          <w:szCs w:val="24"/>
        </w:rPr>
      </w:pPr>
      <w:bookmarkStart w:id="3" w:name="_Toc441215597"/>
      <w:bookmarkStart w:id="4" w:name="_Toc441651536"/>
      <w:bookmarkStart w:id="5" w:name="_Toc442559873"/>
      <w:proofErr w:type="gramStart"/>
      <w:r w:rsidRPr="00774364">
        <w:t>за</w:t>
      </w:r>
      <w:proofErr w:type="gramEnd"/>
      <w:r w:rsidRPr="00774364">
        <w:t xml:space="preserve"> јавну набавку добара бр</w:t>
      </w:r>
      <w:bookmarkEnd w:id="3"/>
      <w:bookmarkEnd w:id="4"/>
      <w:bookmarkEnd w:id="5"/>
      <w:r w:rsidR="00F42FD7" w:rsidRPr="00774364">
        <w:t>.</w:t>
      </w:r>
      <w:r w:rsidR="0014274D" w:rsidRPr="00774364">
        <w:rPr>
          <w:b/>
          <w:sz w:val="20"/>
        </w:rPr>
        <w:t xml:space="preserve"> </w:t>
      </w:r>
      <w:r w:rsidR="00715A2A">
        <w:rPr>
          <w:b/>
          <w:sz w:val="20"/>
        </w:rPr>
        <w:t>3000/0335/2017 (73/2017)</w:t>
      </w:r>
    </w:p>
    <w:p w14:paraId="6C5EE0F7" w14:textId="384873AC" w:rsidR="00210557" w:rsidRPr="00774364" w:rsidRDefault="00223899" w:rsidP="00210557">
      <w:pPr>
        <w:pStyle w:val="Title"/>
        <w:spacing w:before="0"/>
        <w:rPr>
          <w:rFonts w:cs="Arial"/>
          <w:sz w:val="22"/>
          <w:szCs w:val="22"/>
          <w:lang w:val="sr-Cyrl-RS"/>
        </w:rPr>
      </w:pPr>
      <w:r w:rsidRPr="00774364">
        <w:rPr>
          <w:rFonts w:cs="Arial"/>
          <w:sz w:val="22"/>
          <w:szCs w:val="22"/>
          <w:lang w:val="sr-Cyrl-RS"/>
        </w:rPr>
        <w:t xml:space="preserve">Набавка добара: </w:t>
      </w:r>
      <w:r w:rsidR="00715A2A">
        <w:rPr>
          <w:rFonts w:cs="Arial"/>
          <w:sz w:val="22"/>
          <w:szCs w:val="22"/>
          <w:lang w:val="sr-Cyrl-RS"/>
        </w:rPr>
        <w:t>Алат за стезање турбинских завртњева на унутрашњем кућишту ТСП-ТЕНТ Б</w:t>
      </w:r>
    </w:p>
    <w:p w14:paraId="0EE96609" w14:textId="77777777" w:rsidR="00210557" w:rsidRPr="00774364" w:rsidRDefault="00210557" w:rsidP="00210557">
      <w:pPr>
        <w:pStyle w:val="Title"/>
        <w:spacing w:before="0"/>
        <w:rPr>
          <w:rFonts w:cs="Arial"/>
          <w:sz w:val="22"/>
          <w:szCs w:val="22"/>
          <w:lang w:val="sr-Cyrl-RS"/>
        </w:rPr>
      </w:pPr>
    </w:p>
    <w:p w14:paraId="2AFC15F4" w14:textId="77777777" w:rsidR="00A100CE" w:rsidRPr="00A100CE" w:rsidRDefault="00A100CE" w:rsidP="00A100CE">
      <w:pPr>
        <w:rPr>
          <w:rFonts w:eastAsia="Arial Unicode MS" w:cs="Arial"/>
          <w:b/>
          <w:kern w:val="2"/>
        </w:rPr>
      </w:pPr>
    </w:p>
    <w:p w14:paraId="23E2EB56" w14:textId="77777777" w:rsidR="00A100CE" w:rsidRPr="00A100CE" w:rsidRDefault="00A100CE" w:rsidP="00A100CE">
      <w:pPr>
        <w:jc w:val="center"/>
        <w:rPr>
          <w:rFonts w:eastAsia="Arial Unicode MS" w:cs="Arial"/>
          <w:kern w:val="2"/>
          <w:lang w:val="sr-Cyrl-RS"/>
        </w:rPr>
      </w:pPr>
      <w:r w:rsidRPr="00A100CE">
        <w:rPr>
          <w:rFonts w:eastAsia="Arial Unicode MS" w:cs="Arial"/>
          <w:kern w:val="2"/>
          <w:lang w:val="sr-Cyrl-RS"/>
        </w:rPr>
        <w:t xml:space="preserve">                                                                                     К О М И С И Ј А</w:t>
      </w:r>
    </w:p>
    <w:p w14:paraId="536B16D6" w14:textId="1A02DB7C" w:rsidR="00A100CE" w:rsidRPr="00A100CE" w:rsidRDefault="00A100CE" w:rsidP="00A100CE">
      <w:pPr>
        <w:jc w:val="right"/>
        <w:rPr>
          <w:rFonts w:eastAsia="Arial Unicode MS" w:cs="Arial"/>
          <w:kern w:val="2"/>
          <w:lang w:val="sr-Cyrl-RS"/>
        </w:rPr>
      </w:pPr>
      <w:r w:rsidRPr="00A100CE">
        <w:rPr>
          <w:rFonts w:eastAsia="Arial Unicode MS" w:cs="Arial"/>
          <w:kern w:val="2"/>
          <w:lang w:val="sr-Cyrl-RS"/>
        </w:rPr>
        <w:t xml:space="preserve">за  спровођење ЈН бр. </w:t>
      </w:r>
      <w:r w:rsidR="00715A2A">
        <w:rPr>
          <w:rFonts w:eastAsia="Arial Unicode MS" w:cs="Arial"/>
          <w:kern w:val="2"/>
          <w:lang w:val="sr-Cyrl-RS"/>
        </w:rPr>
        <w:t>3000/0335/2017 (73/2017)</w:t>
      </w:r>
    </w:p>
    <w:p w14:paraId="4E57EC5A" w14:textId="435BB72B" w:rsidR="00AC22CB" w:rsidRDefault="00A100CE" w:rsidP="00A100CE">
      <w:pPr>
        <w:jc w:val="right"/>
        <w:rPr>
          <w:rFonts w:eastAsia="Arial Unicode MS" w:cs="Arial"/>
          <w:kern w:val="2"/>
          <w:lang w:val="sr-Latn-RS"/>
        </w:rPr>
      </w:pPr>
      <w:r w:rsidRPr="00A100CE">
        <w:rPr>
          <w:rFonts w:eastAsia="Arial Unicode MS" w:cs="Arial"/>
          <w:kern w:val="2"/>
          <w:lang w:val="sr-Cyrl-RS"/>
        </w:rPr>
        <w:t>формирана</w:t>
      </w:r>
      <w:r w:rsidR="00520FC0">
        <w:rPr>
          <w:rFonts w:eastAsia="Arial Unicode MS" w:cs="Arial"/>
          <w:kern w:val="2"/>
          <w:lang w:val="sr-Latn-RS"/>
        </w:rPr>
        <w:t xml:space="preserve"> измeнoм </w:t>
      </w:r>
      <w:r w:rsidRPr="00A100CE">
        <w:rPr>
          <w:rFonts w:eastAsia="Arial Unicode MS" w:cs="Arial"/>
          <w:kern w:val="2"/>
          <w:lang w:val="sr-Cyrl-RS"/>
        </w:rPr>
        <w:t xml:space="preserve"> решењ</w:t>
      </w:r>
      <w:r w:rsidR="00520FC0">
        <w:rPr>
          <w:rFonts w:eastAsia="Arial Unicode MS" w:cs="Arial"/>
          <w:kern w:val="2"/>
          <w:lang w:val="sr-Cyrl-RS"/>
        </w:rPr>
        <w:t>а</w:t>
      </w:r>
      <w:r w:rsidRPr="00A100CE">
        <w:rPr>
          <w:rFonts w:eastAsia="Arial Unicode MS" w:cs="Arial"/>
          <w:kern w:val="2"/>
          <w:lang w:val="sr-Cyrl-RS"/>
        </w:rPr>
        <w:t xml:space="preserve"> бр.</w:t>
      </w:r>
      <w:r w:rsidRPr="00A100CE">
        <w:rPr>
          <w:lang w:val="sr-Cyrl-RS"/>
        </w:rPr>
        <w:t xml:space="preserve"> </w:t>
      </w:r>
      <w:r w:rsidR="00AC22CB">
        <w:rPr>
          <w:rFonts w:eastAsia="Arial Unicode MS" w:cs="Arial"/>
          <w:kern w:val="2"/>
          <w:lang w:val="sr-Cyrl-RS"/>
        </w:rPr>
        <w:t>105.Е.03.01-</w:t>
      </w:r>
      <w:r w:rsidR="00715A2A">
        <w:rPr>
          <w:rFonts w:eastAsia="Arial Unicode MS" w:cs="Arial"/>
          <w:kern w:val="2"/>
          <w:lang w:val="sr-Latn-RS"/>
        </w:rPr>
        <w:t>453984</w:t>
      </w:r>
      <w:r w:rsidR="00AC22CB">
        <w:rPr>
          <w:rFonts w:eastAsia="Arial Unicode MS" w:cs="Arial"/>
          <w:kern w:val="2"/>
          <w:lang w:val="sr-Cyrl-RS"/>
        </w:rPr>
        <w:t>/</w:t>
      </w:r>
      <w:r w:rsidR="00AC22CB">
        <w:rPr>
          <w:rFonts w:eastAsia="Arial Unicode MS" w:cs="Arial"/>
          <w:kern w:val="2"/>
          <w:lang w:val="sr-Latn-RS"/>
        </w:rPr>
        <w:t>3</w:t>
      </w:r>
      <w:r w:rsidR="00AC22CB" w:rsidRPr="00AC22CB">
        <w:rPr>
          <w:rFonts w:eastAsia="Arial Unicode MS" w:cs="Arial"/>
          <w:kern w:val="2"/>
          <w:lang w:val="sr-Cyrl-RS"/>
        </w:rPr>
        <w:t>-2017</w:t>
      </w:r>
    </w:p>
    <w:p w14:paraId="1E132605" w14:textId="3D2C6108" w:rsidR="00A100CE" w:rsidRPr="00A100CE" w:rsidRDefault="00A100CE" w:rsidP="00A100CE">
      <w:pPr>
        <w:jc w:val="right"/>
        <w:rPr>
          <w:rFonts w:eastAsia="Arial Unicode MS" w:cs="Arial"/>
          <w:kern w:val="2"/>
          <w:lang w:val="sr-Cyrl-RS"/>
        </w:rPr>
      </w:pPr>
      <w:r w:rsidRPr="00A100CE">
        <w:rPr>
          <w:rFonts w:eastAsia="Arial Unicode MS" w:cs="Arial"/>
          <w:kern w:val="2"/>
          <w:lang w:val="sr-Cyrl-RS"/>
        </w:rPr>
        <w:t xml:space="preserve">          од </w:t>
      </w:r>
      <w:r w:rsidR="00520FC0">
        <w:rPr>
          <w:rFonts w:eastAsia="Arial Unicode MS" w:cs="Arial"/>
          <w:kern w:val="2"/>
          <w:lang w:val="sr-Cyrl-RS"/>
        </w:rPr>
        <w:t>28.11.2017.</w:t>
      </w:r>
      <w:r w:rsidRPr="00A100CE">
        <w:rPr>
          <w:rFonts w:eastAsia="Arial Unicode MS" w:cs="Arial"/>
          <w:kern w:val="2"/>
          <w:lang w:val="sr-Cyrl-RS"/>
        </w:rPr>
        <w:t>године)</w:t>
      </w:r>
      <w:r w:rsidRPr="00774364">
        <w:rPr>
          <w:rFonts w:eastAsia="Arial Unicode MS" w:cs="Arial"/>
          <w:b/>
          <w:kern w:val="2"/>
        </w:rPr>
        <w:t xml:space="preserve">         </w:t>
      </w:r>
    </w:p>
    <w:p w14:paraId="5FA641D1" w14:textId="77777777" w:rsidR="00A100CE" w:rsidRPr="00774364" w:rsidRDefault="00A100CE" w:rsidP="00A100CE">
      <w:pPr>
        <w:jc w:val="right"/>
        <w:rPr>
          <w:rFonts w:eastAsia="Arial Unicode MS" w:cs="Arial"/>
          <w:kern w:val="2"/>
          <w:lang w:val="ru-RU"/>
        </w:rPr>
      </w:pPr>
      <w:r w:rsidRPr="00774364">
        <w:rPr>
          <w:rFonts w:eastAsia="Arial Unicode MS" w:cs="Arial"/>
          <w:kern w:val="2"/>
          <w:lang w:val="ru-RU"/>
        </w:rPr>
        <w:t xml:space="preserve">                                                       </w:t>
      </w:r>
    </w:p>
    <w:p w14:paraId="0F61C794" w14:textId="5E2CAB80" w:rsidR="00771564" w:rsidRPr="00A100CE" w:rsidRDefault="00C11FEF" w:rsidP="00C11FEF">
      <w:pPr>
        <w:pStyle w:val="BodyText"/>
        <w:spacing w:before="0"/>
        <w:jc w:val="center"/>
        <w:rPr>
          <w:rFonts w:cs="Arial"/>
          <w:sz w:val="22"/>
          <w:szCs w:val="22"/>
          <w:lang w:val="sr-Latn-RS"/>
        </w:rPr>
      </w:pPr>
      <w:r w:rsidRPr="00C11FEF">
        <w:rPr>
          <w:rFonts w:cs="Arial"/>
          <w:sz w:val="22"/>
          <w:szCs w:val="22"/>
          <w:lang w:val="sr-Latn-RS" w:eastAsia="en-US"/>
        </w:rPr>
        <w:t>105.Е.03.01-453984/</w:t>
      </w:r>
      <w:r w:rsidRPr="00C11FEF">
        <w:rPr>
          <w:rFonts w:cs="Arial"/>
          <w:sz w:val="22"/>
          <w:szCs w:val="22"/>
          <w:lang w:val="sr-Cyrl-RS" w:eastAsia="en-US"/>
        </w:rPr>
        <w:t xml:space="preserve"> </w:t>
      </w:r>
      <w:r>
        <w:rPr>
          <w:rFonts w:cs="Arial"/>
          <w:sz w:val="22"/>
          <w:szCs w:val="22"/>
          <w:lang w:val="sr-Latn-RS" w:eastAsia="en-US"/>
        </w:rPr>
        <w:t>6</w:t>
      </w:r>
      <w:r w:rsidRPr="00C11FEF">
        <w:rPr>
          <w:rFonts w:cs="Arial"/>
          <w:sz w:val="22"/>
          <w:szCs w:val="22"/>
          <w:lang w:val="sr-Latn-RS" w:eastAsia="en-US"/>
        </w:rPr>
        <w:t>-2017 oд 18.12.2017.</w:t>
      </w:r>
    </w:p>
    <w:p w14:paraId="35321F94" w14:textId="77777777" w:rsidR="00F42FD7" w:rsidRDefault="00F42FD7" w:rsidP="00E379BC">
      <w:pPr>
        <w:spacing w:before="0"/>
        <w:rPr>
          <w:rFonts w:cs="Arial"/>
          <w:lang w:val="sr-Latn-RS"/>
        </w:rPr>
      </w:pPr>
    </w:p>
    <w:p w14:paraId="72BC3439" w14:textId="77777777" w:rsidR="00C11FEF" w:rsidRDefault="00C11FEF" w:rsidP="00E379BC">
      <w:pPr>
        <w:spacing w:before="0"/>
        <w:rPr>
          <w:rFonts w:cs="Arial"/>
          <w:lang w:val="sr-Latn-RS"/>
        </w:rPr>
      </w:pPr>
    </w:p>
    <w:p w14:paraId="392C7009" w14:textId="77777777" w:rsidR="00C11FEF" w:rsidRDefault="00C11FEF" w:rsidP="00E379BC">
      <w:pPr>
        <w:spacing w:before="0"/>
        <w:rPr>
          <w:rFonts w:cs="Arial"/>
          <w:lang w:val="sr-Latn-RS"/>
        </w:rPr>
      </w:pPr>
    </w:p>
    <w:p w14:paraId="78D2D060" w14:textId="77777777" w:rsidR="00C11FEF" w:rsidRDefault="00C11FEF" w:rsidP="00E379BC">
      <w:pPr>
        <w:spacing w:before="0"/>
        <w:rPr>
          <w:rFonts w:cs="Arial"/>
          <w:lang w:val="sr-Latn-RS"/>
        </w:rPr>
      </w:pPr>
    </w:p>
    <w:p w14:paraId="4A90DB2D" w14:textId="77777777" w:rsidR="00C11FEF" w:rsidRDefault="00C11FEF" w:rsidP="00E379BC">
      <w:pPr>
        <w:spacing w:before="0"/>
        <w:rPr>
          <w:rFonts w:cs="Arial"/>
          <w:lang w:val="sr-Latn-RS"/>
        </w:rPr>
      </w:pPr>
    </w:p>
    <w:p w14:paraId="32352132" w14:textId="77777777" w:rsidR="00C11FEF" w:rsidRDefault="00C11FEF" w:rsidP="00E379BC">
      <w:pPr>
        <w:spacing w:before="0"/>
        <w:rPr>
          <w:rFonts w:cs="Arial"/>
          <w:lang w:val="sr-Latn-RS"/>
        </w:rPr>
      </w:pPr>
    </w:p>
    <w:p w14:paraId="3B473875" w14:textId="77777777" w:rsidR="00C11FEF" w:rsidRDefault="00C11FEF" w:rsidP="00E379BC">
      <w:pPr>
        <w:spacing w:before="0"/>
        <w:rPr>
          <w:rFonts w:cs="Arial"/>
          <w:lang w:val="sr-Latn-RS"/>
        </w:rPr>
      </w:pPr>
    </w:p>
    <w:p w14:paraId="364DAA4F" w14:textId="77777777" w:rsidR="00C11FEF" w:rsidRDefault="00C11FEF" w:rsidP="00E379BC">
      <w:pPr>
        <w:spacing w:before="0"/>
        <w:rPr>
          <w:rFonts w:cs="Arial"/>
          <w:lang w:val="sr-Latn-RS"/>
        </w:rPr>
      </w:pPr>
    </w:p>
    <w:p w14:paraId="5C8B6F51" w14:textId="77777777" w:rsidR="00C11FEF" w:rsidRDefault="00C11FEF" w:rsidP="00E379BC">
      <w:pPr>
        <w:spacing w:before="0"/>
        <w:rPr>
          <w:rFonts w:cs="Arial"/>
          <w:lang w:val="sr-Latn-RS"/>
        </w:rPr>
      </w:pPr>
    </w:p>
    <w:p w14:paraId="6C3A4F5D" w14:textId="77777777" w:rsidR="00C11FEF" w:rsidRDefault="00C11FEF" w:rsidP="00E379BC">
      <w:pPr>
        <w:spacing w:before="0"/>
        <w:rPr>
          <w:rFonts w:cs="Arial"/>
          <w:lang w:val="sr-Latn-RS"/>
        </w:rPr>
      </w:pPr>
    </w:p>
    <w:p w14:paraId="140393EE" w14:textId="77777777" w:rsidR="00C11FEF" w:rsidRDefault="00C11FEF" w:rsidP="00E379BC">
      <w:pPr>
        <w:spacing w:before="0"/>
        <w:rPr>
          <w:rFonts w:cs="Arial"/>
          <w:lang w:val="sr-Latn-RS"/>
        </w:rPr>
      </w:pPr>
    </w:p>
    <w:p w14:paraId="684ECF93" w14:textId="77777777" w:rsidR="00C11FEF" w:rsidRDefault="00C11FEF" w:rsidP="00E379BC">
      <w:pPr>
        <w:spacing w:before="0"/>
        <w:rPr>
          <w:rFonts w:cs="Arial"/>
          <w:lang w:val="sr-Latn-RS"/>
        </w:rPr>
      </w:pPr>
    </w:p>
    <w:p w14:paraId="327E2A7F" w14:textId="77777777" w:rsidR="00C11FEF" w:rsidRDefault="00C11FEF" w:rsidP="00E379BC">
      <w:pPr>
        <w:spacing w:before="0"/>
        <w:rPr>
          <w:rFonts w:cs="Arial"/>
          <w:lang w:val="sr-Latn-RS"/>
        </w:rPr>
      </w:pPr>
    </w:p>
    <w:p w14:paraId="2D3119C9" w14:textId="77777777" w:rsidR="00C11FEF" w:rsidRDefault="00C11FEF" w:rsidP="00E379BC">
      <w:pPr>
        <w:spacing w:before="0"/>
        <w:rPr>
          <w:rFonts w:cs="Arial"/>
          <w:lang w:val="sr-Latn-RS"/>
        </w:rPr>
      </w:pPr>
    </w:p>
    <w:p w14:paraId="4FB71114" w14:textId="77777777" w:rsidR="00C11FEF" w:rsidRDefault="00C11FEF" w:rsidP="00E379BC">
      <w:pPr>
        <w:spacing w:before="0"/>
        <w:rPr>
          <w:rFonts w:cs="Arial"/>
          <w:lang w:val="sr-Latn-RS"/>
        </w:rPr>
      </w:pPr>
    </w:p>
    <w:p w14:paraId="3D171D09" w14:textId="77777777" w:rsidR="00C11FEF" w:rsidRPr="00C11FEF" w:rsidRDefault="00C11FEF" w:rsidP="00E379BC">
      <w:pPr>
        <w:spacing w:before="0"/>
        <w:rPr>
          <w:rFonts w:cs="Arial"/>
          <w:lang w:val="sr-Latn-RS"/>
        </w:rPr>
      </w:pPr>
      <w:bookmarkStart w:id="6" w:name="_GoBack"/>
      <w:bookmarkEnd w:id="6"/>
    </w:p>
    <w:p w14:paraId="5EF24E0D" w14:textId="04787597" w:rsidR="00B37917" w:rsidRPr="00774364" w:rsidRDefault="00F42FD7" w:rsidP="000C50A0">
      <w:pPr>
        <w:spacing w:before="0"/>
        <w:jc w:val="center"/>
        <w:rPr>
          <w:rFonts w:cs="Arial"/>
          <w:lang w:val="ru-RU"/>
        </w:rPr>
      </w:pPr>
      <w:r w:rsidRPr="00774364">
        <w:rPr>
          <w:rFonts w:cs="Arial"/>
          <w:lang w:val="ru-RU"/>
        </w:rPr>
        <w:t>Обреновац</w:t>
      </w:r>
      <w:r w:rsidR="00EB2566" w:rsidRPr="00774364">
        <w:rPr>
          <w:rFonts w:cs="Arial"/>
          <w:lang w:val="ru-RU"/>
        </w:rPr>
        <w:t>,</w:t>
      </w:r>
      <w:r w:rsidR="00CC60CA" w:rsidRPr="00774364">
        <w:rPr>
          <w:rFonts w:cs="Arial"/>
          <w:lang w:val="sr-Cyrl-RS"/>
        </w:rPr>
        <w:t xml:space="preserve"> </w:t>
      </w:r>
      <w:r w:rsidR="00C66AA0">
        <w:rPr>
          <w:rFonts w:cs="Arial"/>
          <w:lang w:val="sr-Cyrl-RS"/>
        </w:rPr>
        <w:t>Новембар</w:t>
      </w:r>
      <w:r w:rsidR="00A70470">
        <w:rPr>
          <w:rFonts w:cs="Arial"/>
          <w:lang w:val="sr-Cyrl-RS"/>
        </w:rPr>
        <w:t xml:space="preserve"> 2017</w:t>
      </w:r>
      <w:r w:rsidR="001F62BF" w:rsidRPr="00774364">
        <w:rPr>
          <w:rFonts w:cs="Arial"/>
          <w:lang w:val="ru-RU"/>
        </w:rPr>
        <w:t xml:space="preserve">. </w:t>
      </w:r>
      <w:r w:rsidR="00210557" w:rsidRPr="00774364">
        <w:rPr>
          <w:rFonts w:cs="Arial"/>
          <w:lang w:val="ru-RU"/>
        </w:rPr>
        <w:t>г</w:t>
      </w:r>
      <w:r w:rsidR="001F62BF" w:rsidRPr="00774364">
        <w:rPr>
          <w:rFonts w:cs="Arial"/>
          <w:lang w:val="ru-RU"/>
        </w:rPr>
        <w:t>одине</w:t>
      </w:r>
    </w:p>
    <w:p w14:paraId="10A92809" w14:textId="520290B7" w:rsidR="007F442E" w:rsidRPr="00F10346" w:rsidRDefault="000C50A0" w:rsidP="007F442E">
      <w:pPr>
        <w:spacing w:before="0"/>
        <w:rPr>
          <w:rFonts w:eastAsia="TimesNewRomanPSMT" w:cs="Arial"/>
          <w:color w:val="000000"/>
          <w:kern w:val="2"/>
          <w:lang w:val="ru-RU"/>
        </w:rPr>
      </w:pPr>
      <w:r w:rsidRPr="00774364">
        <w:rPr>
          <w:rFonts w:eastAsia="TimesNewRomanPSMT" w:cs="Arial"/>
          <w:kern w:val="2"/>
          <w:lang w:val="ru-RU"/>
        </w:rPr>
        <w:br w:type="page"/>
      </w:r>
      <w:r w:rsidR="007F442E" w:rsidRPr="00F10346">
        <w:rPr>
          <w:rFonts w:eastAsia="TimesNewRomanPSMT" w:cs="Arial"/>
          <w:color w:val="000000"/>
          <w:kern w:val="2"/>
          <w:lang w:val="ru-RU"/>
        </w:rPr>
        <w:lastRenderedPageBreak/>
        <w:t>На основу члана 32 и 61. Закона о јавним набавкама („Сл. гласник РС” бр. 124/12, 14/15 и 68/15, у даљем тексту</w:t>
      </w:r>
      <w:r w:rsidR="007F442E" w:rsidRPr="00F10346">
        <w:rPr>
          <w:rFonts w:eastAsia="TimesNewRomanPSMT" w:cs="Arial"/>
          <w:color w:val="000000"/>
          <w:kern w:val="2"/>
        </w:rPr>
        <w:t xml:space="preserve"> </w:t>
      </w:r>
      <w:r w:rsidR="007F442E" w:rsidRPr="00F10346">
        <w:rPr>
          <w:rFonts w:eastAsia="Calibri" w:cs="Arial"/>
          <w:bCs/>
        </w:rPr>
        <w:t>Закон</w:t>
      </w:r>
      <w:r w:rsidR="007F442E" w:rsidRPr="00F10346">
        <w:rPr>
          <w:rFonts w:eastAsia="TimesNewRomanPSMT" w:cs="Arial"/>
          <w:color w:val="000000"/>
          <w:kern w:val="2"/>
          <w:lang w:val="ru-RU"/>
        </w:rPr>
        <w:t>),</w:t>
      </w:r>
      <w:r w:rsidR="007F442E" w:rsidRPr="00F10346">
        <w:rPr>
          <w:rFonts w:eastAsia="TimesNewRomanPSMT" w:cs="Arial"/>
          <w:color w:val="000000"/>
          <w:kern w:val="2"/>
        </w:rPr>
        <w:t xml:space="preserve"> </w:t>
      </w:r>
      <w:r w:rsidR="007F442E" w:rsidRPr="00F10346">
        <w:rPr>
          <w:rFonts w:eastAsia="TimesNewRomanPSMT" w:cs="Arial"/>
          <w:color w:val="000000"/>
          <w:kern w:val="2"/>
          <w:lang w:val="ru-RU"/>
        </w:rPr>
        <w:t>члана</w:t>
      </w:r>
      <w:r w:rsidR="007F442E" w:rsidRPr="00F10346">
        <w:rPr>
          <w:rFonts w:eastAsia="TimesNewRomanPSMT" w:cs="Arial"/>
          <w:color w:val="000000"/>
          <w:kern w:val="2"/>
        </w:rPr>
        <w:t xml:space="preserve"> </w:t>
      </w:r>
      <w:r w:rsidR="007F442E" w:rsidRPr="00F10346">
        <w:rPr>
          <w:rFonts w:eastAsia="TimesNewRomanPSMT"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F442E" w:rsidRPr="00F10346">
        <w:rPr>
          <w:rFonts w:eastAsia="TimesNewRomanPSMT" w:cs="Arial"/>
          <w:color w:val="000000"/>
          <w:kern w:val="2"/>
        </w:rPr>
        <w:t>86/15</w:t>
      </w:r>
      <w:r w:rsidR="007F442E" w:rsidRPr="00F10346">
        <w:rPr>
          <w:rFonts w:eastAsia="TimesNewRomanPSMT" w:cs="Arial"/>
          <w:color w:val="000000"/>
          <w:kern w:val="2"/>
          <w:lang w:val="ru-RU"/>
        </w:rPr>
        <w:t xml:space="preserve">), </w:t>
      </w:r>
      <w:r w:rsidR="007F442E" w:rsidRPr="00F10346">
        <w:rPr>
          <w:rFonts w:eastAsia="Arial Unicode MS" w:cs="Arial"/>
          <w:color w:val="000000"/>
          <w:kern w:val="2"/>
          <w:lang w:val="ru-RU"/>
        </w:rPr>
        <w:t xml:space="preserve">Одлуке о покретању поступка јавне набавке број </w:t>
      </w:r>
      <w:r w:rsidR="003953D5" w:rsidRPr="003953D5">
        <w:rPr>
          <w:rFonts w:eastAsia="Arial Unicode MS" w:cs="Arial"/>
          <w:kern w:val="2"/>
          <w:lang w:val="sr-Latn-RS"/>
        </w:rPr>
        <w:t>105.Е.03.01-</w:t>
      </w:r>
      <w:r w:rsidR="00715A2A" w:rsidRPr="00715A2A">
        <w:rPr>
          <w:rFonts w:eastAsia="Arial Unicode MS" w:cs="Arial"/>
          <w:kern w:val="2"/>
          <w:lang w:val="sr-Latn-RS"/>
        </w:rPr>
        <w:t>453984</w:t>
      </w:r>
      <w:r w:rsidR="003953D5" w:rsidRPr="003953D5">
        <w:rPr>
          <w:rFonts w:eastAsia="Arial Unicode MS" w:cs="Arial"/>
          <w:kern w:val="2"/>
          <w:lang w:val="sr-Latn-RS"/>
        </w:rPr>
        <w:t>/</w:t>
      </w:r>
      <w:r w:rsidR="00E84E7B">
        <w:rPr>
          <w:rFonts w:eastAsia="Arial Unicode MS" w:cs="Arial"/>
          <w:kern w:val="2"/>
          <w:lang w:val="sr-Latn-RS"/>
        </w:rPr>
        <w:t>2</w:t>
      </w:r>
      <w:r w:rsidR="003953D5" w:rsidRPr="003953D5">
        <w:rPr>
          <w:rFonts w:eastAsia="Arial Unicode MS" w:cs="Arial"/>
          <w:kern w:val="2"/>
          <w:lang w:val="sr-Latn-RS"/>
        </w:rPr>
        <w:t>-2017</w:t>
      </w:r>
      <w:r w:rsidR="000277B8" w:rsidRPr="000277B8">
        <w:rPr>
          <w:rFonts w:eastAsia="Arial Unicode MS" w:cs="Arial"/>
          <w:kern w:val="2"/>
          <w:lang w:val="sr-Latn-RS"/>
        </w:rPr>
        <w:t xml:space="preserve"> </w:t>
      </w:r>
      <w:proofErr w:type="gramStart"/>
      <w:r w:rsidR="000277B8" w:rsidRPr="000277B8">
        <w:rPr>
          <w:rFonts w:eastAsia="Arial Unicode MS" w:cs="Arial"/>
          <w:kern w:val="2"/>
          <w:lang w:val="sr-Latn-RS"/>
        </w:rPr>
        <w:t>од</w:t>
      </w:r>
      <w:r w:rsidR="00FF2C04">
        <w:rPr>
          <w:rFonts w:eastAsia="Arial Unicode MS" w:cs="Arial"/>
          <w:kern w:val="2"/>
          <w:lang w:val="sr-Cyrl-RS"/>
        </w:rPr>
        <w:t xml:space="preserve"> </w:t>
      </w:r>
      <w:r w:rsidR="00E84E7B" w:rsidRPr="000277B8">
        <w:rPr>
          <w:rFonts w:eastAsia="Arial Unicode MS" w:cs="Arial"/>
          <w:kern w:val="2"/>
          <w:lang w:val="sr-Latn-RS"/>
        </w:rPr>
        <w:t xml:space="preserve"> </w:t>
      </w:r>
      <w:r w:rsidR="00E84E7B">
        <w:rPr>
          <w:rFonts w:eastAsia="Arial Unicode MS" w:cs="Arial"/>
          <w:kern w:val="2"/>
          <w:lang w:val="sr-Latn-RS"/>
        </w:rPr>
        <w:t>16.10.2017</w:t>
      </w:r>
      <w:proofErr w:type="gramEnd"/>
      <w:r w:rsidR="00E84E7B">
        <w:rPr>
          <w:rFonts w:eastAsia="Arial Unicode MS" w:cs="Arial"/>
          <w:kern w:val="2"/>
          <w:lang w:val="sr-Latn-RS"/>
        </w:rPr>
        <w:t>.</w:t>
      </w:r>
      <w:r w:rsidR="007F442E">
        <w:rPr>
          <w:rFonts w:eastAsia="Arial Unicode MS" w:cs="Arial"/>
          <w:color w:val="000000"/>
          <w:kern w:val="2"/>
          <w:lang w:val="sr-Latn-RS"/>
        </w:rPr>
        <w:t xml:space="preserve"> </w:t>
      </w:r>
      <w:r w:rsidR="007F442E" w:rsidRPr="00F10346">
        <w:rPr>
          <w:rFonts w:eastAsia="Arial Unicode MS" w:cs="Arial"/>
          <w:color w:val="000000"/>
          <w:kern w:val="2"/>
          <w:lang w:val="ru-RU"/>
        </w:rPr>
        <w:t xml:space="preserve">године и </w:t>
      </w:r>
      <w:r w:rsidR="00E84E7B">
        <w:rPr>
          <w:rFonts w:eastAsia="Arial Unicode MS" w:cs="Arial"/>
          <w:color w:val="000000"/>
          <w:kern w:val="2"/>
          <w:lang w:val="sr-Cyrl-RS"/>
        </w:rPr>
        <w:t>измене</w:t>
      </w:r>
      <w:r w:rsidR="00E84E7B">
        <w:rPr>
          <w:rFonts w:eastAsia="Arial Unicode MS" w:cs="Arial"/>
          <w:color w:val="000000"/>
          <w:kern w:val="2"/>
          <w:lang w:val="sr-Latn-RS"/>
        </w:rPr>
        <w:t xml:space="preserve"> </w:t>
      </w:r>
      <w:r w:rsidR="00E84E7B">
        <w:rPr>
          <w:rFonts w:eastAsia="Arial Unicode MS" w:cs="Arial"/>
          <w:color w:val="000000"/>
          <w:kern w:val="2"/>
          <w:lang w:val="ru-RU"/>
        </w:rPr>
        <w:t>р</w:t>
      </w:r>
      <w:r w:rsidR="007F442E" w:rsidRPr="00F10346">
        <w:rPr>
          <w:rFonts w:eastAsia="Arial Unicode MS" w:cs="Arial"/>
          <w:color w:val="000000"/>
          <w:kern w:val="2"/>
          <w:lang w:val="ru-RU"/>
        </w:rPr>
        <w:t xml:space="preserve">ешења о образовању комисије за јавну набавку број </w:t>
      </w:r>
      <w:r w:rsidR="003953D5" w:rsidRPr="003953D5">
        <w:rPr>
          <w:rFonts w:eastAsia="Arial Unicode MS" w:cs="Arial"/>
          <w:kern w:val="2"/>
          <w:lang w:val="sr-Latn-RS"/>
        </w:rPr>
        <w:t>105.Е.03.01-</w:t>
      </w:r>
      <w:r w:rsidR="00715A2A" w:rsidRPr="00715A2A">
        <w:rPr>
          <w:rFonts w:eastAsia="Arial Unicode MS" w:cs="Arial"/>
          <w:kern w:val="2"/>
          <w:lang w:val="sr-Latn-RS"/>
        </w:rPr>
        <w:t>453984</w:t>
      </w:r>
      <w:r w:rsidR="003953D5" w:rsidRPr="003953D5">
        <w:rPr>
          <w:rFonts w:eastAsia="Arial Unicode MS" w:cs="Arial"/>
          <w:kern w:val="2"/>
          <w:lang w:val="sr-Latn-RS"/>
        </w:rPr>
        <w:t>/3-2017</w:t>
      </w:r>
      <w:r w:rsidR="003953D5">
        <w:rPr>
          <w:rFonts w:eastAsia="Arial Unicode MS" w:cs="Arial"/>
          <w:kern w:val="2"/>
          <w:lang w:val="sr-Cyrl-RS"/>
        </w:rPr>
        <w:t xml:space="preserve"> </w:t>
      </w:r>
      <w:r w:rsidR="000277B8" w:rsidRPr="000277B8">
        <w:rPr>
          <w:rFonts w:eastAsia="Arial Unicode MS" w:cs="Arial"/>
          <w:kern w:val="2"/>
          <w:lang w:val="sr-Latn-RS"/>
        </w:rPr>
        <w:t xml:space="preserve">од </w:t>
      </w:r>
      <w:r w:rsidR="00E84E7B">
        <w:rPr>
          <w:rFonts w:eastAsia="Arial Unicode MS" w:cs="Arial"/>
          <w:kern w:val="2"/>
          <w:lang w:val="sr-Latn-RS"/>
        </w:rPr>
        <w:t>28.11.2017.</w:t>
      </w:r>
      <w:r w:rsidR="000277B8" w:rsidRPr="000277B8">
        <w:rPr>
          <w:rFonts w:eastAsia="Arial Unicode MS" w:cs="Arial"/>
          <w:kern w:val="2"/>
          <w:lang w:val="sr-Latn-RS"/>
        </w:rPr>
        <w:t xml:space="preserve"> године</w:t>
      </w:r>
      <w:r w:rsidR="007F442E" w:rsidRPr="00F10346">
        <w:rPr>
          <w:rFonts w:eastAsia="Arial Unicode MS" w:cs="Arial"/>
          <w:color w:val="000000"/>
          <w:kern w:val="2"/>
        </w:rPr>
        <w:t>,</w:t>
      </w:r>
      <w:r w:rsidR="007F442E" w:rsidRPr="00F10346">
        <w:rPr>
          <w:rFonts w:eastAsia="Arial Unicode MS" w:cs="Arial"/>
          <w:color w:val="000000"/>
          <w:kern w:val="2"/>
          <w:lang w:val="ru-RU"/>
        </w:rPr>
        <w:t xml:space="preserve"> припремљена је:</w:t>
      </w:r>
    </w:p>
    <w:p w14:paraId="4471968B" w14:textId="77777777" w:rsidR="00261778" w:rsidRPr="00774364" w:rsidRDefault="00261778" w:rsidP="007F442E">
      <w:pPr>
        <w:spacing w:before="0"/>
        <w:rPr>
          <w:rFonts w:cs="Arial"/>
          <w:b/>
          <w:spacing w:val="80"/>
          <w:lang w:val="ru-RU"/>
        </w:rPr>
      </w:pPr>
    </w:p>
    <w:p w14:paraId="54A931F4" w14:textId="77777777" w:rsidR="00771564" w:rsidRPr="00774364" w:rsidRDefault="00771564" w:rsidP="000C50A0">
      <w:pPr>
        <w:pStyle w:val="BodyText"/>
        <w:spacing w:before="0"/>
        <w:rPr>
          <w:rFonts w:cs="Arial"/>
          <w:b/>
          <w:spacing w:val="80"/>
          <w:sz w:val="22"/>
          <w:szCs w:val="22"/>
          <w:lang w:val="ru-RU"/>
        </w:rPr>
      </w:pPr>
    </w:p>
    <w:p w14:paraId="79EE4736" w14:textId="77777777" w:rsidR="000C50A0" w:rsidRPr="00774364" w:rsidRDefault="000C50A0" w:rsidP="000C50A0">
      <w:pPr>
        <w:pStyle w:val="BodyText"/>
        <w:spacing w:before="0"/>
        <w:rPr>
          <w:rFonts w:cs="Arial"/>
          <w:b/>
          <w:spacing w:val="80"/>
          <w:sz w:val="22"/>
          <w:szCs w:val="22"/>
          <w:lang w:val="ru-RU"/>
        </w:rPr>
      </w:pPr>
    </w:p>
    <w:p w14:paraId="452EE032" w14:textId="77777777" w:rsidR="00210557" w:rsidRPr="00774364" w:rsidRDefault="00210557" w:rsidP="00874F5B">
      <w:pPr>
        <w:jc w:val="center"/>
        <w:rPr>
          <w:b/>
        </w:rPr>
      </w:pPr>
      <w:bookmarkStart w:id="7" w:name="_Toc441215598"/>
      <w:bookmarkStart w:id="8" w:name="_Toc441651537"/>
      <w:bookmarkStart w:id="9" w:name="_Toc442559874"/>
      <w:r w:rsidRPr="00774364">
        <w:rPr>
          <w:b/>
        </w:rPr>
        <w:t>КОНКУРСНА ДОКУМЕНТАЦИЈА</w:t>
      </w:r>
      <w:bookmarkEnd w:id="7"/>
      <w:bookmarkEnd w:id="8"/>
      <w:bookmarkEnd w:id="9"/>
    </w:p>
    <w:p w14:paraId="325BC87D" w14:textId="77777777" w:rsidR="00210557" w:rsidRPr="00774364" w:rsidRDefault="00D516F7" w:rsidP="00210557">
      <w:pPr>
        <w:jc w:val="center"/>
        <w:rPr>
          <w:rFonts w:cs="Arial"/>
        </w:rPr>
      </w:pPr>
      <w:r w:rsidRPr="00774364">
        <w:rPr>
          <w:rFonts w:cs="Arial"/>
          <w:lang w:val="sr-Cyrl-CS"/>
        </w:rPr>
        <w:t xml:space="preserve">за подношење понуда </w:t>
      </w:r>
      <w:r w:rsidR="00210557" w:rsidRPr="00774364">
        <w:rPr>
          <w:rFonts w:cs="Arial"/>
        </w:rPr>
        <w:t xml:space="preserve">у </w:t>
      </w:r>
      <w:r w:rsidR="00D34466" w:rsidRPr="00774364">
        <w:rPr>
          <w:rFonts w:cs="Arial"/>
        </w:rPr>
        <w:t xml:space="preserve">отвореном </w:t>
      </w:r>
      <w:r w:rsidR="00210557" w:rsidRPr="00774364">
        <w:rPr>
          <w:rFonts w:cs="Arial"/>
        </w:rPr>
        <w:t>посту</w:t>
      </w:r>
      <w:r w:rsidR="00D34466" w:rsidRPr="00774364">
        <w:rPr>
          <w:rFonts w:cs="Arial"/>
        </w:rPr>
        <w:t xml:space="preserve">пку </w:t>
      </w:r>
    </w:p>
    <w:p w14:paraId="06273396" w14:textId="0976A632" w:rsidR="00F42FD7" w:rsidRPr="00774364" w:rsidRDefault="00210557" w:rsidP="00F42FD7">
      <w:pPr>
        <w:pStyle w:val="Header"/>
        <w:jc w:val="center"/>
        <w:rPr>
          <w:szCs w:val="24"/>
        </w:rPr>
      </w:pPr>
      <w:bookmarkStart w:id="10" w:name="_Toc441215599"/>
      <w:bookmarkStart w:id="11" w:name="_Toc441651538"/>
      <w:bookmarkStart w:id="12" w:name="_Toc442559875"/>
      <w:proofErr w:type="gramStart"/>
      <w:r w:rsidRPr="00774364">
        <w:rPr>
          <w:b/>
        </w:rPr>
        <w:t>за</w:t>
      </w:r>
      <w:proofErr w:type="gramEnd"/>
      <w:r w:rsidRPr="00774364">
        <w:rPr>
          <w:b/>
        </w:rPr>
        <w:t xml:space="preserve"> јавну набавку добара бр.</w:t>
      </w:r>
      <w:bookmarkEnd w:id="10"/>
      <w:bookmarkEnd w:id="11"/>
      <w:bookmarkEnd w:id="12"/>
      <w:r w:rsidR="0014274D" w:rsidRPr="00774364">
        <w:rPr>
          <w:b/>
          <w:sz w:val="20"/>
        </w:rPr>
        <w:t xml:space="preserve"> </w:t>
      </w:r>
      <w:r w:rsidR="00715A2A">
        <w:rPr>
          <w:b/>
          <w:sz w:val="22"/>
          <w:szCs w:val="22"/>
        </w:rPr>
        <w:t>3000/0335/2017 (73/2017)</w:t>
      </w:r>
    </w:p>
    <w:p w14:paraId="28F2C29B" w14:textId="77777777" w:rsidR="00210557" w:rsidRPr="00774364" w:rsidRDefault="00210557" w:rsidP="00874F5B">
      <w:pPr>
        <w:jc w:val="center"/>
        <w:rPr>
          <w:b/>
        </w:rPr>
      </w:pPr>
    </w:p>
    <w:p w14:paraId="0420883B" w14:textId="77777777" w:rsidR="009D3699" w:rsidRPr="00774364" w:rsidRDefault="009D3699" w:rsidP="000C50A0">
      <w:pPr>
        <w:pStyle w:val="BodyText"/>
        <w:spacing w:before="0"/>
        <w:rPr>
          <w:rFonts w:cs="Arial"/>
          <w:sz w:val="22"/>
          <w:szCs w:val="22"/>
          <w:lang w:val="sr-Latn-CS"/>
        </w:rPr>
      </w:pPr>
    </w:p>
    <w:p w14:paraId="6F1703B1" w14:textId="77777777" w:rsidR="009D3699" w:rsidRPr="00774364" w:rsidRDefault="009D3699" w:rsidP="000C50A0">
      <w:pPr>
        <w:pStyle w:val="BodyText"/>
        <w:spacing w:before="0"/>
        <w:rPr>
          <w:rFonts w:cs="Arial"/>
          <w:sz w:val="22"/>
          <w:szCs w:val="22"/>
          <w:lang w:val="sr-Latn-CS"/>
        </w:rPr>
      </w:pPr>
    </w:p>
    <w:p w14:paraId="60F58959" w14:textId="77777777" w:rsidR="009D3699" w:rsidRPr="00774364" w:rsidRDefault="009D3699" w:rsidP="000C50A0">
      <w:pPr>
        <w:pStyle w:val="BodyText"/>
        <w:spacing w:before="0"/>
        <w:rPr>
          <w:rFonts w:cs="Arial"/>
          <w:sz w:val="22"/>
          <w:szCs w:val="22"/>
          <w:lang w:val="sr-Latn-CS"/>
        </w:rPr>
      </w:pPr>
    </w:p>
    <w:p w14:paraId="46A2F279" w14:textId="77777777" w:rsidR="00C62AA7" w:rsidRPr="00774364" w:rsidRDefault="00C62AA7" w:rsidP="00C62AA7">
      <w:pPr>
        <w:pStyle w:val="Title"/>
        <w:rPr>
          <w:sz w:val="22"/>
          <w:szCs w:val="22"/>
          <w:lang w:val="de-DE"/>
        </w:rPr>
      </w:pPr>
      <w:r w:rsidRPr="00774364">
        <w:rPr>
          <w:sz w:val="22"/>
          <w:szCs w:val="22"/>
          <w:lang w:val="de-DE"/>
        </w:rPr>
        <w:t>Садр</w:t>
      </w:r>
      <w:r w:rsidRPr="00774364">
        <w:rPr>
          <w:sz w:val="22"/>
          <w:szCs w:val="22"/>
          <w:lang w:val="ru-RU"/>
        </w:rPr>
        <w:t>ж</w:t>
      </w:r>
      <w:r w:rsidRPr="00774364">
        <w:rPr>
          <w:sz w:val="22"/>
          <w:szCs w:val="22"/>
          <w:lang w:val="de-DE"/>
        </w:rPr>
        <w:t>ај</w:t>
      </w:r>
      <w:r w:rsidRPr="00774364">
        <w:rPr>
          <w:sz w:val="22"/>
          <w:szCs w:val="22"/>
          <w:lang w:val="ru-RU"/>
        </w:rPr>
        <w:t xml:space="preserve"> к</w:t>
      </w:r>
      <w:r w:rsidRPr="00774364">
        <w:rPr>
          <w:sz w:val="22"/>
          <w:szCs w:val="22"/>
          <w:lang w:val="de-DE"/>
        </w:rPr>
        <w:t>онкурсне</w:t>
      </w:r>
      <w:r w:rsidR="00E151E9" w:rsidRPr="00774364">
        <w:rPr>
          <w:sz w:val="22"/>
          <w:szCs w:val="22"/>
          <w:lang w:val="de-DE"/>
        </w:rPr>
        <w:t xml:space="preserve"> </w:t>
      </w:r>
      <w:r w:rsidRPr="00774364">
        <w:rPr>
          <w:sz w:val="22"/>
          <w:szCs w:val="22"/>
          <w:lang w:val="de-DE"/>
        </w:rPr>
        <w:t>документације:</w:t>
      </w:r>
    </w:p>
    <w:p w14:paraId="743CEF4F" w14:textId="77777777" w:rsidR="00C62AA7" w:rsidRPr="00B2744B" w:rsidRDefault="00C62AA7" w:rsidP="00C62AA7">
      <w:pPr>
        <w:pStyle w:val="Title"/>
        <w:rPr>
          <w:b w:val="0"/>
          <w:sz w:val="22"/>
          <w:szCs w:val="22"/>
          <w:lang w:val="ru-RU"/>
        </w:rPr>
      </w:pP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B2744B">
        <w:rPr>
          <w:b w:val="0"/>
          <w:sz w:val="22"/>
          <w:szCs w:val="22"/>
          <w:lang w:val="ru-RU"/>
        </w:rPr>
        <w:t>страна</w:t>
      </w:r>
      <w:r w:rsidRPr="00B2744B">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AD2F11" w14:paraId="7E123FFF" w14:textId="77777777" w:rsidTr="00115C15">
        <w:tc>
          <w:tcPr>
            <w:tcW w:w="564" w:type="dxa"/>
          </w:tcPr>
          <w:p w14:paraId="60B5A45B" w14:textId="77777777" w:rsidR="00F42FD7" w:rsidRPr="00AD2F11" w:rsidRDefault="00F42FD7" w:rsidP="004C3B38">
            <w:pPr>
              <w:tabs>
                <w:tab w:val="left" w:pos="360"/>
                <w:tab w:val="left" w:pos="567"/>
                <w:tab w:val="right" w:leader="dot" w:pos="9639"/>
              </w:tabs>
              <w:jc w:val="center"/>
              <w:rPr>
                <w:rFonts w:cs="Arial"/>
              </w:rPr>
            </w:pPr>
            <w:r w:rsidRPr="00AD2F11">
              <w:rPr>
                <w:rFonts w:cs="Arial"/>
              </w:rPr>
              <w:t>1.</w:t>
            </w:r>
          </w:p>
        </w:tc>
        <w:tc>
          <w:tcPr>
            <w:tcW w:w="7574" w:type="dxa"/>
          </w:tcPr>
          <w:p w14:paraId="336F1E3C" w14:textId="77777777" w:rsidR="00F42FD7" w:rsidRPr="00AD2F11" w:rsidRDefault="00F42FD7" w:rsidP="004C3B38">
            <w:pPr>
              <w:tabs>
                <w:tab w:val="left" w:pos="360"/>
                <w:tab w:val="left" w:pos="567"/>
                <w:tab w:val="right" w:leader="dot" w:pos="9639"/>
              </w:tabs>
              <w:rPr>
                <w:rFonts w:cs="Arial"/>
              </w:rPr>
            </w:pPr>
            <w:r w:rsidRPr="00AD2F11">
              <w:rPr>
                <w:rFonts w:cs="Arial"/>
              </w:rPr>
              <w:t>Општи подаци о јавној набавци</w:t>
            </w:r>
          </w:p>
        </w:tc>
        <w:tc>
          <w:tcPr>
            <w:tcW w:w="810" w:type="dxa"/>
          </w:tcPr>
          <w:p w14:paraId="48E7C235" w14:textId="77777777" w:rsidR="00F42FD7" w:rsidRPr="00AD2F11" w:rsidRDefault="00794041" w:rsidP="00F42FD7">
            <w:pPr>
              <w:rPr>
                <w:lang w:val="sr-Cyrl-RS"/>
              </w:rPr>
            </w:pPr>
            <w:r w:rsidRPr="00AD2F11">
              <w:rPr>
                <w:lang w:val="sr-Cyrl-RS"/>
              </w:rPr>
              <w:t>3</w:t>
            </w:r>
          </w:p>
        </w:tc>
      </w:tr>
      <w:tr w:rsidR="00F42FD7" w:rsidRPr="00AD2F11" w14:paraId="6FDEFDFB" w14:textId="77777777" w:rsidTr="00115C15">
        <w:tc>
          <w:tcPr>
            <w:tcW w:w="564" w:type="dxa"/>
          </w:tcPr>
          <w:p w14:paraId="1D2E0430" w14:textId="77777777" w:rsidR="00F42FD7" w:rsidRPr="00AD2F11" w:rsidRDefault="00F42FD7" w:rsidP="004C3B38">
            <w:pPr>
              <w:tabs>
                <w:tab w:val="left" w:pos="360"/>
                <w:tab w:val="left" w:pos="567"/>
                <w:tab w:val="right" w:leader="dot" w:pos="9639"/>
              </w:tabs>
              <w:jc w:val="center"/>
              <w:rPr>
                <w:rFonts w:cs="Arial"/>
              </w:rPr>
            </w:pPr>
            <w:r w:rsidRPr="00AD2F11">
              <w:rPr>
                <w:rFonts w:cs="Arial"/>
              </w:rPr>
              <w:t>2.</w:t>
            </w:r>
          </w:p>
        </w:tc>
        <w:tc>
          <w:tcPr>
            <w:tcW w:w="7574" w:type="dxa"/>
          </w:tcPr>
          <w:p w14:paraId="0963644E" w14:textId="77777777" w:rsidR="00F42FD7" w:rsidRPr="00AD2F11" w:rsidRDefault="00F42FD7" w:rsidP="004C3B38">
            <w:pPr>
              <w:tabs>
                <w:tab w:val="left" w:pos="317"/>
                <w:tab w:val="left" w:pos="360"/>
                <w:tab w:val="right" w:leader="dot" w:pos="9639"/>
              </w:tabs>
              <w:rPr>
                <w:rFonts w:cs="Arial"/>
              </w:rPr>
            </w:pPr>
            <w:r w:rsidRPr="00AD2F11">
              <w:rPr>
                <w:rFonts w:cs="Arial"/>
              </w:rPr>
              <w:t>Подаци о предмету набавке</w:t>
            </w:r>
          </w:p>
        </w:tc>
        <w:tc>
          <w:tcPr>
            <w:tcW w:w="810" w:type="dxa"/>
          </w:tcPr>
          <w:p w14:paraId="450BC706" w14:textId="77777777" w:rsidR="00F42FD7" w:rsidRPr="00AD2F11" w:rsidRDefault="00794041" w:rsidP="00F42FD7">
            <w:pPr>
              <w:rPr>
                <w:lang w:val="sr-Cyrl-RS"/>
              </w:rPr>
            </w:pPr>
            <w:r w:rsidRPr="00AD2F11">
              <w:rPr>
                <w:lang w:val="sr-Cyrl-RS"/>
              </w:rPr>
              <w:t>4</w:t>
            </w:r>
          </w:p>
        </w:tc>
      </w:tr>
      <w:tr w:rsidR="00F42FD7" w:rsidRPr="00AD2F11" w14:paraId="0CA8EE94" w14:textId="77777777" w:rsidTr="00115C15">
        <w:tc>
          <w:tcPr>
            <w:tcW w:w="564" w:type="dxa"/>
          </w:tcPr>
          <w:p w14:paraId="58C266FD" w14:textId="77777777" w:rsidR="00F42FD7" w:rsidRPr="00AD2F11" w:rsidRDefault="00F42FD7" w:rsidP="004C3B38">
            <w:pPr>
              <w:tabs>
                <w:tab w:val="left" w:pos="360"/>
                <w:tab w:val="left" w:pos="567"/>
                <w:tab w:val="right" w:leader="dot" w:pos="9639"/>
              </w:tabs>
              <w:jc w:val="center"/>
              <w:rPr>
                <w:rFonts w:cs="Arial"/>
              </w:rPr>
            </w:pPr>
            <w:r w:rsidRPr="00AD2F11">
              <w:rPr>
                <w:rFonts w:cs="Arial"/>
              </w:rPr>
              <w:t>3.</w:t>
            </w:r>
          </w:p>
        </w:tc>
        <w:tc>
          <w:tcPr>
            <w:tcW w:w="7574" w:type="dxa"/>
          </w:tcPr>
          <w:p w14:paraId="34F5EBD3" w14:textId="77777777" w:rsidR="00F42FD7" w:rsidRPr="00AD2F11" w:rsidRDefault="00F42FD7" w:rsidP="004C3B38">
            <w:pPr>
              <w:tabs>
                <w:tab w:val="left" w:pos="317"/>
                <w:tab w:val="left" w:pos="360"/>
                <w:tab w:val="right" w:leader="dot" w:pos="9639"/>
              </w:tabs>
              <w:rPr>
                <w:rFonts w:cs="Arial"/>
              </w:rPr>
            </w:pPr>
            <w:r w:rsidRPr="00AD2F11">
              <w:rPr>
                <w:rFonts w:cs="Arial"/>
              </w:rPr>
              <w:t>Техничка спецификација (врста, техничке карактеристике, квалитет, количина и опис добара...)</w:t>
            </w:r>
          </w:p>
        </w:tc>
        <w:tc>
          <w:tcPr>
            <w:tcW w:w="810" w:type="dxa"/>
          </w:tcPr>
          <w:p w14:paraId="5964D76A" w14:textId="77777777" w:rsidR="00F42FD7" w:rsidRPr="00AD2F11" w:rsidRDefault="00794041" w:rsidP="00F42FD7">
            <w:pPr>
              <w:rPr>
                <w:lang w:val="sr-Cyrl-RS"/>
              </w:rPr>
            </w:pPr>
            <w:r w:rsidRPr="00AD2F11">
              <w:rPr>
                <w:lang w:val="sr-Cyrl-RS"/>
              </w:rPr>
              <w:t>4</w:t>
            </w:r>
          </w:p>
        </w:tc>
      </w:tr>
      <w:tr w:rsidR="00F42FD7" w:rsidRPr="00AD2F11" w14:paraId="5B35B9BF" w14:textId="77777777" w:rsidTr="00115C15">
        <w:tc>
          <w:tcPr>
            <w:tcW w:w="564" w:type="dxa"/>
          </w:tcPr>
          <w:p w14:paraId="47D55AEA" w14:textId="77777777" w:rsidR="00F42FD7" w:rsidRPr="00AD2F11" w:rsidRDefault="00F42FD7" w:rsidP="004C3B38">
            <w:pPr>
              <w:tabs>
                <w:tab w:val="left" w:pos="360"/>
                <w:tab w:val="left" w:pos="567"/>
                <w:tab w:val="right" w:leader="dot" w:pos="9639"/>
              </w:tabs>
              <w:jc w:val="center"/>
              <w:rPr>
                <w:rFonts w:cs="Arial"/>
              </w:rPr>
            </w:pPr>
            <w:r w:rsidRPr="00AD2F11">
              <w:rPr>
                <w:rFonts w:cs="Arial"/>
              </w:rPr>
              <w:t>4.</w:t>
            </w:r>
          </w:p>
        </w:tc>
        <w:tc>
          <w:tcPr>
            <w:tcW w:w="7574" w:type="dxa"/>
          </w:tcPr>
          <w:p w14:paraId="5F0D90DB" w14:textId="77777777" w:rsidR="00F42FD7" w:rsidRPr="00AD2F11" w:rsidRDefault="00F42FD7" w:rsidP="004C3B38">
            <w:pPr>
              <w:tabs>
                <w:tab w:val="left" w:pos="317"/>
                <w:tab w:val="left" w:pos="360"/>
                <w:tab w:val="right" w:leader="dot" w:pos="9639"/>
              </w:tabs>
              <w:rPr>
                <w:rFonts w:cs="Arial"/>
              </w:rPr>
            </w:pPr>
            <w:r w:rsidRPr="00AD2F11">
              <w:rPr>
                <w:rFonts w:cs="Arial"/>
              </w:rPr>
              <w:t>Услови за учешће у поступку ЈН и упутство како се доказује испуњеност услова</w:t>
            </w:r>
          </w:p>
        </w:tc>
        <w:tc>
          <w:tcPr>
            <w:tcW w:w="810" w:type="dxa"/>
          </w:tcPr>
          <w:p w14:paraId="267B1733" w14:textId="1A1CE7AD" w:rsidR="00F42FD7" w:rsidRPr="00AD2F11" w:rsidRDefault="00AD2F11" w:rsidP="00EC4848">
            <w:pPr>
              <w:rPr>
                <w:lang w:val="sr-Cyrl-RS"/>
              </w:rPr>
            </w:pPr>
            <w:r w:rsidRPr="00AD2F11">
              <w:rPr>
                <w:lang w:val="sr-Cyrl-RS"/>
              </w:rPr>
              <w:t>6</w:t>
            </w:r>
          </w:p>
        </w:tc>
      </w:tr>
      <w:tr w:rsidR="00F42FD7" w:rsidRPr="00AD2F11" w14:paraId="7F5C90DF" w14:textId="77777777" w:rsidTr="00115C15">
        <w:tc>
          <w:tcPr>
            <w:tcW w:w="564" w:type="dxa"/>
          </w:tcPr>
          <w:p w14:paraId="3723B366" w14:textId="77777777" w:rsidR="00F42FD7" w:rsidRPr="00AD2F11" w:rsidRDefault="00F42FD7" w:rsidP="004C3B38">
            <w:pPr>
              <w:tabs>
                <w:tab w:val="left" w:pos="360"/>
                <w:tab w:val="left" w:pos="567"/>
                <w:tab w:val="right" w:leader="dot" w:pos="9639"/>
              </w:tabs>
              <w:jc w:val="center"/>
              <w:rPr>
                <w:rFonts w:cs="Arial"/>
              </w:rPr>
            </w:pPr>
            <w:r w:rsidRPr="00AD2F11">
              <w:rPr>
                <w:rFonts w:cs="Arial"/>
              </w:rPr>
              <w:t>5.</w:t>
            </w:r>
          </w:p>
        </w:tc>
        <w:tc>
          <w:tcPr>
            <w:tcW w:w="7574" w:type="dxa"/>
          </w:tcPr>
          <w:p w14:paraId="6FA60FD1" w14:textId="77777777" w:rsidR="00F42FD7" w:rsidRPr="00AD2F11" w:rsidRDefault="00F42FD7" w:rsidP="004C3B38">
            <w:pPr>
              <w:tabs>
                <w:tab w:val="left" w:pos="317"/>
                <w:tab w:val="left" w:pos="360"/>
                <w:tab w:val="right" w:leader="dot" w:pos="9639"/>
              </w:tabs>
              <w:rPr>
                <w:rFonts w:cs="Arial"/>
              </w:rPr>
            </w:pPr>
            <w:r w:rsidRPr="00AD2F11">
              <w:rPr>
                <w:rFonts w:cs="Arial"/>
              </w:rPr>
              <w:t>Критеријум за доделу уговора</w:t>
            </w:r>
          </w:p>
        </w:tc>
        <w:tc>
          <w:tcPr>
            <w:tcW w:w="810" w:type="dxa"/>
          </w:tcPr>
          <w:p w14:paraId="50B9B4DE" w14:textId="46BB4A44" w:rsidR="00F42FD7" w:rsidRPr="00AD2F11" w:rsidRDefault="00AD2F11" w:rsidP="00B2744B">
            <w:pPr>
              <w:rPr>
                <w:lang w:val="sr-Cyrl-RS"/>
              </w:rPr>
            </w:pPr>
            <w:r w:rsidRPr="00AD2F11">
              <w:rPr>
                <w:lang w:val="sr-Cyrl-RS"/>
              </w:rPr>
              <w:t>11</w:t>
            </w:r>
          </w:p>
        </w:tc>
      </w:tr>
      <w:tr w:rsidR="00F42FD7" w:rsidRPr="00AD2F11" w14:paraId="6EA97C60" w14:textId="77777777" w:rsidTr="00115C15">
        <w:tc>
          <w:tcPr>
            <w:tcW w:w="564" w:type="dxa"/>
          </w:tcPr>
          <w:p w14:paraId="1D2EAE41" w14:textId="77777777" w:rsidR="00F42FD7" w:rsidRPr="00AD2F11" w:rsidRDefault="00F42FD7" w:rsidP="004C3B38">
            <w:pPr>
              <w:tabs>
                <w:tab w:val="left" w:pos="360"/>
                <w:tab w:val="left" w:pos="567"/>
                <w:tab w:val="right" w:leader="dot" w:pos="9639"/>
              </w:tabs>
              <w:jc w:val="center"/>
              <w:rPr>
                <w:rFonts w:cs="Arial"/>
              </w:rPr>
            </w:pPr>
            <w:r w:rsidRPr="00AD2F11">
              <w:rPr>
                <w:rFonts w:cs="Arial"/>
              </w:rPr>
              <w:t>6.</w:t>
            </w:r>
          </w:p>
        </w:tc>
        <w:tc>
          <w:tcPr>
            <w:tcW w:w="7574" w:type="dxa"/>
          </w:tcPr>
          <w:p w14:paraId="22DFB52D" w14:textId="77777777" w:rsidR="00F42FD7" w:rsidRPr="00AD2F11" w:rsidRDefault="00F42FD7" w:rsidP="004C3B38">
            <w:pPr>
              <w:tabs>
                <w:tab w:val="left" w:pos="360"/>
                <w:tab w:val="left" w:pos="567"/>
                <w:tab w:val="right" w:leader="dot" w:pos="9639"/>
              </w:tabs>
              <w:rPr>
                <w:rFonts w:cs="Arial"/>
              </w:rPr>
            </w:pPr>
            <w:r w:rsidRPr="00AD2F11">
              <w:rPr>
                <w:rFonts w:cs="Arial"/>
              </w:rPr>
              <w:t>Упутство понуђачима како да сачине понуду</w:t>
            </w:r>
          </w:p>
        </w:tc>
        <w:tc>
          <w:tcPr>
            <w:tcW w:w="810" w:type="dxa"/>
          </w:tcPr>
          <w:p w14:paraId="7B3656B6" w14:textId="55EC094D" w:rsidR="00F42FD7" w:rsidRPr="00AD2F11" w:rsidRDefault="00AD2F11" w:rsidP="00414219">
            <w:pPr>
              <w:rPr>
                <w:lang w:val="sr-Cyrl-RS"/>
              </w:rPr>
            </w:pPr>
            <w:r w:rsidRPr="00AD2F11">
              <w:rPr>
                <w:lang w:val="sr-Cyrl-RS"/>
              </w:rPr>
              <w:t>1</w:t>
            </w:r>
            <w:r w:rsidR="00414219">
              <w:rPr>
                <w:lang w:val="sr-Cyrl-RS"/>
              </w:rPr>
              <w:t>2</w:t>
            </w:r>
          </w:p>
        </w:tc>
      </w:tr>
      <w:tr w:rsidR="00F42FD7" w:rsidRPr="00AD2F11" w14:paraId="4332C07E" w14:textId="77777777" w:rsidTr="00115C15">
        <w:tc>
          <w:tcPr>
            <w:tcW w:w="564" w:type="dxa"/>
          </w:tcPr>
          <w:p w14:paraId="77155D3E" w14:textId="77777777" w:rsidR="00F42FD7" w:rsidRPr="00AD2F11" w:rsidRDefault="00F42FD7" w:rsidP="004C3B38">
            <w:pPr>
              <w:tabs>
                <w:tab w:val="left" w:pos="360"/>
                <w:tab w:val="left" w:pos="567"/>
                <w:tab w:val="right" w:leader="dot" w:pos="9639"/>
              </w:tabs>
              <w:jc w:val="center"/>
              <w:rPr>
                <w:rFonts w:cs="Arial"/>
              </w:rPr>
            </w:pPr>
            <w:r w:rsidRPr="00AD2F11">
              <w:rPr>
                <w:rFonts w:cs="Arial"/>
              </w:rPr>
              <w:t>7.</w:t>
            </w:r>
          </w:p>
        </w:tc>
        <w:tc>
          <w:tcPr>
            <w:tcW w:w="7574" w:type="dxa"/>
          </w:tcPr>
          <w:p w14:paraId="09A702CC" w14:textId="0EDF892A" w:rsidR="00F42FD7" w:rsidRPr="00AD2F11" w:rsidRDefault="009D450B" w:rsidP="00414219">
            <w:pPr>
              <w:tabs>
                <w:tab w:val="left" w:pos="360"/>
                <w:tab w:val="left" w:pos="567"/>
                <w:tab w:val="right" w:leader="dot" w:pos="9639"/>
              </w:tabs>
              <w:rPr>
                <w:rFonts w:cs="Arial"/>
              </w:rPr>
            </w:pPr>
            <w:r w:rsidRPr="00AD2F11">
              <w:rPr>
                <w:rFonts w:cs="Arial"/>
              </w:rPr>
              <w:t>Обрасци (</w:t>
            </w:r>
            <w:r w:rsidR="00D100E6" w:rsidRPr="00AD2F11">
              <w:rPr>
                <w:rFonts w:cs="Arial"/>
              </w:rPr>
              <w:t>1 -</w:t>
            </w:r>
            <w:r w:rsidR="00414219">
              <w:rPr>
                <w:rFonts w:cs="Arial"/>
                <w:lang w:val="sr-Cyrl-RS"/>
              </w:rPr>
              <w:t>6</w:t>
            </w:r>
            <w:r w:rsidR="00F42FD7" w:rsidRPr="00AD2F11">
              <w:rPr>
                <w:rFonts w:cs="Arial"/>
              </w:rPr>
              <w:t>)</w:t>
            </w:r>
          </w:p>
        </w:tc>
        <w:tc>
          <w:tcPr>
            <w:tcW w:w="810" w:type="dxa"/>
          </w:tcPr>
          <w:p w14:paraId="6722F58B" w14:textId="1AB8F494" w:rsidR="00F42FD7" w:rsidRPr="00AD2F11" w:rsidRDefault="00AD2F11" w:rsidP="00414219">
            <w:pPr>
              <w:rPr>
                <w:lang w:val="sr-Cyrl-RS"/>
              </w:rPr>
            </w:pPr>
            <w:r w:rsidRPr="00AD2F11">
              <w:rPr>
                <w:lang w:val="sr-Cyrl-RS"/>
              </w:rPr>
              <w:t>3</w:t>
            </w:r>
            <w:r w:rsidR="00414219">
              <w:rPr>
                <w:lang w:val="sr-Cyrl-RS"/>
              </w:rPr>
              <w:t>0</w:t>
            </w:r>
          </w:p>
        </w:tc>
      </w:tr>
      <w:tr w:rsidR="00F42FD7" w:rsidRPr="00AD2F11" w14:paraId="74E1B568" w14:textId="77777777" w:rsidTr="00115C15">
        <w:tc>
          <w:tcPr>
            <w:tcW w:w="564" w:type="dxa"/>
          </w:tcPr>
          <w:p w14:paraId="0D0F8A4D" w14:textId="77777777" w:rsidR="00F42FD7" w:rsidRPr="00AD2F11" w:rsidRDefault="00F42FD7" w:rsidP="004C3B38">
            <w:pPr>
              <w:tabs>
                <w:tab w:val="left" w:pos="360"/>
                <w:tab w:val="left" w:pos="567"/>
                <w:tab w:val="right" w:leader="dot" w:pos="9639"/>
              </w:tabs>
              <w:jc w:val="center"/>
              <w:rPr>
                <w:rFonts w:cs="Arial"/>
              </w:rPr>
            </w:pPr>
            <w:r w:rsidRPr="00AD2F11">
              <w:rPr>
                <w:rFonts w:cs="Arial"/>
              </w:rPr>
              <w:t>8.</w:t>
            </w:r>
          </w:p>
        </w:tc>
        <w:tc>
          <w:tcPr>
            <w:tcW w:w="7574" w:type="dxa"/>
          </w:tcPr>
          <w:p w14:paraId="28396E5C" w14:textId="77777777" w:rsidR="00F42FD7" w:rsidRPr="00AD2F11" w:rsidRDefault="00F42FD7" w:rsidP="004C3B38">
            <w:pPr>
              <w:tabs>
                <w:tab w:val="left" w:pos="360"/>
                <w:tab w:val="left" w:pos="567"/>
                <w:tab w:val="right" w:leader="dot" w:pos="9639"/>
              </w:tabs>
              <w:rPr>
                <w:rFonts w:cs="Arial"/>
              </w:rPr>
            </w:pPr>
            <w:r w:rsidRPr="00AD2F11">
              <w:rPr>
                <w:rFonts w:cs="Arial"/>
              </w:rPr>
              <w:t>Модел уговора</w:t>
            </w:r>
          </w:p>
        </w:tc>
        <w:tc>
          <w:tcPr>
            <w:tcW w:w="810" w:type="dxa"/>
          </w:tcPr>
          <w:p w14:paraId="3E4B96B7" w14:textId="55512D00" w:rsidR="00F42FD7" w:rsidRPr="00AD2F11" w:rsidRDefault="00414219" w:rsidP="00B2744B">
            <w:pPr>
              <w:rPr>
                <w:lang w:val="sr-Cyrl-RS"/>
              </w:rPr>
            </w:pPr>
            <w:r>
              <w:rPr>
                <w:lang w:val="sr-Cyrl-RS"/>
              </w:rPr>
              <w:t>48</w:t>
            </w:r>
          </w:p>
        </w:tc>
      </w:tr>
      <w:tr w:rsidR="00070508" w:rsidRPr="00AD2F11" w14:paraId="0D21931B" w14:textId="77777777" w:rsidTr="003953D5">
        <w:trPr>
          <w:trHeight w:val="413"/>
        </w:trPr>
        <w:tc>
          <w:tcPr>
            <w:tcW w:w="564" w:type="dxa"/>
          </w:tcPr>
          <w:p w14:paraId="11F94933" w14:textId="77777777" w:rsidR="00070508" w:rsidRPr="00AD2F11" w:rsidRDefault="00070508" w:rsidP="004C3B38">
            <w:pPr>
              <w:tabs>
                <w:tab w:val="left" w:pos="360"/>
                <w:tab w:val="left" w:pos="567"/>
                <w:tab w:val="right" w:leader="dot" w:pos="9639"/>
              </w:tabs>
              <w:jc w:val="center"/>
              <w:rPr>
                <w:rFonts w:cs="Arial"/>
                <w:lang w:val="sr-Cyrl-RS"/>
              </w:rPr>
            </w:pPr>
            <w:r w:rsidRPr="00AD2F11">
              <w:rPr>
                <w:rFonts w:cs="Arial"/>
              </w:rPr>
              <w:t>9.</w:t>
            </w:r>
          </w:p>
        </w:tc>
        <w:tc>
          <w:tcPr>
            <w:tcW w:w="7574" w:type="dxa"/>
          </w:tcPr>
          <w:p w14:paraId="2379EB17" w14:textId="77777777" w:rsidR="00070508" w:rsidRPr="00AD2F11" w:rsidRDefault="00070508" w:rsidP="004C3B38">
            <w:pPr>
              <w:tabs>
                <w:tab w:val="left" w:pos="360"/>
                <w:tab w:val="left" w:pos="567"/>
                <w:tab w:val="right" w:leader="dot" w:pos="9639"/>
              </w:tabs>
              <w:rPr>
                <w:rFonts w:cs="Arial"/>
                <w:b/>
                <w:lang w:val="sr-Cyrl-RS"/>
              </w:rPr>
            </w:pPr>
            <w:r w:rsidRPr="00AD2F11">
              <w:rPr>
                <w:rFonts w:cs="Arial"/>
                <w:b/>
                <w:lang w:val="sr-Cyrl-RS"/>
              </w:rPr>
              <w:t>Калкулација зависних трошкова набавке</w:t>
            </w:r>
          </w:p>
        </w:tc>
        <w:tc>
          <w:tcPr>
            <w:tcW w:w="810" w:type="dxa"/>
          </w:tcPr>
          <w:p w14:paraId="173CA8BA" w14:textId="67B5FFFE" w:rsidR="00070508" w:rsidRPr="00AD2F11" w:rsidRDefault="00414219" w:rsidP="005C19DB">
            <w:pPr>
              <w:rPr>
                <w:lang w:val="sr-Cyrl-RS"/>
              </w:rPr>
            </w:pPr>
            <w:r>
              <w:rPr>
                <w:lang w:val="sr-Cyrl-RS"/>
              </w:rPr>
              <w:t>57</w:t>
            </w:r>
          </w:p>
        </w:tc>
      </w:tr>
    </w:tbl>
    <w:p w14:paraId="5C153ABD" w14:textId="77777777" w:rsidR="009D3699" w:rsidRPr="00AD2F11" w:rsidRDefault="009D3699" w:rsidP="000C50A0">
      <w:pPr>
        <w:pStyle w:val="BodyText"/>
        <w:spacing w:before="0"/>
        <w:rPr>
          <w:rFonts w:cs="Arial"/>
          <w:b/>
          <w:spacing w:val="80"/>
          <w:sz w:val="22"/>
          <w:szCs w:val="22"/>
        </w:rPr>
      </w:pPr>
    </w:p>
    <w:p w14:paraId="357B4CE3" w14:textId="77EE761C" w:rsidR="00F5264D" w:rsidRPr="0021005E" w:rsidRDefault="00C53AC6" w:rsidP="00C53AC6">
      <w:pPr>
        <w:jc w:val="right"/>
        <w:rPr>
          <w:rFonts w:cs="Arial"/>
          <w:lang w:val="sr-Cyrl-RS"/>
        </w:rPr>
      </w:pPr>
      <w:r w:rsidRPr="00AD2F11">
        <w:rPr>
          <w:rFonts w:cs="Arial"/>
          <w:bCs/>
          <w:noProof/>
          <w:lang w:val="sr-Cyrl-CS"/>
        </w:rPr>
        <w:t>Укупа</w:t>
      </w:r>
      <w:r w:rsidR="00FB7333" w:rsidRPr="00AD2F11">
        <w:rPr>
          <w:rFonts w:cs="Arial"/>
          <w:bCs/>
          <w:noProof/>
          <w:lang w:val="sr-Cyrl-CS"/>
        </w:rPr>
        <w:t>н број страна документације:</w:t>
      </w:r>
      <w:r w:rsidR="00414219">
        <w:rPr>
          <w:rFonts w:cs="Arial"/>
          <w:bCs/>
          <w:noProof/>
          <w:lang w:val="sr-Cyrl-RS"/>
        </w:rPr>
        <w:t xml:space="preserve"> 57</w:t>
      </w:r>
    </w:p>
    <w:p w14:paraId="56416D57" w14:textId="77777777" w:rsidR="001853E1" w:rsidRPr="00774364" w:rsidRDefault="001853E1" w:rsidP="000C50A0">
      <w:pPr>
        <w:pStyle w:val="BodyText"/>
        <w:spacing w:before="0"/>
        <w:rPr>
          <w:rFonts w:cs="Arial"/>
          <w:sz w:val="22"/>
          <w:szCs w:val="22"/>
        </w:rPr>
      </w:pPr>
    </w:p>
    <w:p w14:paraId="270C8A62" w14:textId="77777777" w:rsidR="00FA0E61" w:rsidRPr="00774364" w:rsidRDefault="00473AD5" w:rsidP="00FC28DB">
      <w:pPr>
        <w:pStyle w:val="Heading10"/>
        <w:numPr>
          <w:ilvl w:val="0"/>
          <w:numId w:val="14"/>
        </w:numPr>
        <w:rPr>
          <w:rFonts w:cs="Arial"/>
          <w:lang w:val="en-US"/>
        </w:rPr>
      </w:pPr>
      <w:r w:rsidRPr="00774364">
        <w:rPr>
          <w:rFonts w:cs="Arial"/>
          <w:lang w:val="ru-RU"/>
        </w:rPr>
        <w:br w:type="page"/>
      </w:r>
      <w:bookmarkStart w:id="13" w:name="_Toc430335136"/>
      <w:bookmarkStart w:id="14" w:name="_Toc442559876"/>
      <w:bookmarkStart w:id="15" w:name="_Toc427817447"/>
      <w:r w:rsidR="00FA0E61" w:rsidRPr="00774364">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774364" w14:paraId="4B062E84" w14:textId="77777777" w:rsidTr="002E12CC">
        <w:tc>
          <w:tcPr>
            <w:tcW w:w="3032" w:type="dxa"/>
            <w:shd w:val="clear" w:color="auto" w:fill="auto"/>
          </w:tcPr>
          <w:p w14:paraId="27259B08" w14:textId="77777777" w:rsidR="002E12CC" w:rsidRPr="00774364" w:rsidRDefault="002E12CC" w:rsidP="004276AD">
            <w:pPr>
              <w:autoSpaceDE w:val="0"/>
              <w:autoSpaceDN w:val="0"/>
              <w:adjustRightInd w:val="0"/>
              <w:jc w:val="center"/>
              <w:rPr>
                <w:rFonts w:eastAsia="TimesNewRomanPSMT" w:cs="Arial"/>
                <w:bCs/>
              </w:rPr>
            </w:pPr>
          </w:p>
          <w:p w14:paraId="68B95C0B" w14:textId="77777777" w:rsidR="002E12CC" w:rsidRPr="00774364" w:rsidRDefault="002E12CC" w:rsidP="004276AD">
            <w:pPr>
              <w:autoSpaceDE w:val="0"/>
              <w:autoSpaceDN w:val="0"/>
              <w:adjustRightInd w:val="0"/>
              <w:jc w:val="center"/>
              <w:rPr>
                <w:rFonts w:eastAsia="TimesNewRomanPSMT" w:cs="Arial"/>
                <w:bCs/>
              </w:rPr>
            </w:pPr>
          </w:p>
          <w:p w14:paraId="2A0CFF8B" w14:textId="77777777"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Назив и адреса Наручиоца</w:t>
            </w:r>
          </w:p>
        </w:tc>
        <w:tc>
          <w:tcPr>
            <w:tcW w:w="6213" w:type="dxa"/>
            <w:shd w:val="clear" w:color="auto" w:fill="auto"/>
          </w:tcPr>
          <w:p w14:paraId="4FB44067" w14:textId="77777777" w:rsidR="004276AD" w:rsidRPr="00774364" w:rsidRDefault="004276AD" w:rsidP="004276AD">
            <w:pPr>
              <w:suppressAutoHyphens/>
              <w:spacing w:line="100" w:lineRule="atLeast"/>
              <w:jc w:val="center"/>
              <w:rPr>
                <w:rFonts w:cs="Arial"/>
              </w:rPr>
            </w:pPr>
            <w:r w:rsidRPr="00774364">
              <w:rPr>
                <w:rFonts w:cs="Arial"/>
              </w:rPr>
              <w:t>Јавно предузеће „Електропривреда Србије“ Београд,</w:t>
            </w:r>
          </w:p>
          <w:p w14:paraId="51177F24" w14:textId="77777777" w:rsidR="004276AD" w:rsidRPr="00774364" w:rsidRDefault="004276AD" w:rsidP="004276AD">
            <w:pPr>
              <w:suppressAutoHyphens/>
              <w:spacing w:line="100" w:lineRule="atLeast"/>
              <w:jc w:val="center"/>
              <w:rPr>
                <w:rFonts w:cs="Arial"/>
              </w:rPr>
            </w:pPr>
            <w:r w:rsidRPr="00774364">
              <w:rPr>
                <w:rFonts w:cs="Arial"/>
              </w:rPr>
              <w:t>Улица царице Милице бр.2, 11000 Београд</w:t>
            </w:r>
          </w:p>
          <w:p w14:paraId="0D756C1C" w14:textId="77777777" w:rsidR="00646539" w:rsidRPr="00774364" w:rsidRDefault="002E12CC" w:rsidP="00646539">
            <w:pPr>
              <w:suppressAutoHyphens/>
              <w:spacing w:line="100" w:lineRule="atLeast"/>
              <w:jc w:val="center"/>
              <w:rPr>
                <w:rFonts w:cs="Arial"/>
              </w:rPr>
            </w:pPr>
            <w:r w:rsidRPr="00774364">
              <w:rPr>
                <w:rFonts w:cs="Arial"/>
              </w:rPr>
              <w:t xml:space="preserve">Огранак </w:t>
            </w:r>
            <w:r w:rsidR="001B619C" w:rsidRPr="00774364">
              <w:rPr>
                <w:rFonts w:cs="Arial"/>
              </w:rPr>
              <w:t>ТЕНТ</w:t>
            </w:r>
            <w:r w:rsidR="000329FD" w:rsidRPr="00774364">
              <w:t xml:space="preserve"> </w:t>
            </w:r>
            <w:r w:rsidR="000329FD" w:rsidRPr="00774364">
              <w:rPr>
                <w:rFonts w:cs="Arial"/>
              </w:rPr>
              <w:t>Београд- Обреновац</w:t>
            </w:r>
            <w:r w:rsidRPr="00774364">
              <w:rPr>
                <w:rFonts w:cs="Arial"/>
              </w:rPr>
              <w:t xml:space="preserve">, </w:t>
            </w:r>
            <w:r w:rsidR="001B619C" w:rsidRPr="00774364">
              <w:rPr>
                <w:rFonts w:cs="Arial"/>
              </w:rPr>
              <w:t>Богољуба Урошевића Црног бр.44</w:t>
            </w:r>
            <w:proofErr w:type="gramStart"/>
            <w:r w:rsidR="001B619C" w:rsidRPr="00774364">
              <w:rPr>
                <w:rFonts w:cs="Arial"/>
              </w:rPr>
              <w:t>.,</w:t>
            </w:r>
            <w:proofErr w:type="gramEnd"/>
          </w:p>
          <w:p w14:paraId="6CC13474" w14:textId="77777777" w:rsidR="002E12CC" w:rsidRPr="00774364" w:rsidRDefault="001B619C" w:rsidP="00646539">
            <w:pPr>
              <w:suppressAutoHyphens/>
              <w:spacing w:line="100" w:lineRule="atLeast"/>
              <w:jc w:val="center"/>
              <w:rPr>
                <w:rFonts w:cs="Arial"/>
              </w:rPr>
            </w:pPr>
            <w:r w:rsidRPr="00774364">
              <w:rPr>
                <w:rFonts w:cs="Arial"/>
              </w:rPr>
              <w:t>11500 Обреновац</w:t>
            </w:r>
          </w:p>
        </w:tc>
      </w:tr>
      <w:tr w:rsidR="004276AD" w:rsidRPr="00774364" w14:paraId="6541ED67" w14:textId="77777777" w:rsidTr="002E12CC">
        <w:tc>
          <w:tcPr>
            <w:tcW w:w="3032" w:type="dxa"/>
            <w:shd w:val="clear" w:color="auto" w:fill="auto"/>
          </w:tcPr>
          <w:p w14:paraId="473358D7" w14:textId="77777777"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Интернет страница Наручиоца</w:t>
            </w:r>
          </w:p>
        </w:tc>
        <w:tc>
          <w:tcPr>
            <w:tcW w:w="6213" w:type="dxa"/>
            <w:shd w:val="clear" w:color="auto" w:fill="auto"/>
          </w:tcPr>
          <w:p w14:paraId="17E4169C" w14:textId="77777777" w:rsidR="004276AD" w:rsidRPr="00774364" w:rsidRDefault="00BD26D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774364">
                <w:rPr>
                  <w:rStyle w:val="Hyperlink"/>
                  <w:rFonts w:eastAsia="Arial Unicode MS" w:cs="Arial"/>
                  <w:color w:val="auto"/>
                  <w:kern w:val="1"/>
                  <w:lang w:eastAsia="ar-SA"/>
                </w:rPr>
                <w:t>www.eps.rs</w:t>
              </w:r>
            </w:hyperlink>
          </w:p>
          <w:p w14:paraId="244424BB" w14:textId="77777777" w:rsidR="002E12CC" w:rsidRPr="00774364" w:rsidRDefault="002E12CC" w:rsidP="004276AD">
            <w:pPr>
              <w:autoSpaceDE w:val="0"/>
              <w:autoSpaceDN w:val="0"/>
              <w:adjustRightInd w:val="0"/>
              <w:jc w:val="center"/>
              <w:rPr>
                <w:rFonts w:eastAsia="TimesNewRomanPSMT" w:cs="Arial"/>
                <w:bCs/>
              </w:rPr>
            </w:pPr>
          </w:p>
        </w:tc>
      </w:tr>
      <w:tr w:rsidR="004276AD" w:rsidRPr="00774364" w14:paraId="72C50D3B" w14:textId="77777777" w:rsidTr="002E12CC">
        <w:tc>
          <w:tcPr>
            <w:tcW w:w="3032" w:type="dxa"/>
            <w:shd w:val="clear" w:color="auto" w:fill="auto"/>
          </w:tcPr>
          <w:p w14:paraId="2D3D6F98" w14:textId="77777777"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Врста поступка</w:t>
            </w:r>
          </w:p>
        </w:tc>
        <w:tc>
          <w:tcPr>
            <w:tcW w:w="6213" w:type="dxa"/>
            <w:shd w:val="clear" w:color="auto" w:fill="auto"/>
            <w:vAlign w:val="center"/>
          </w:tcPr>
          <w:p w14:paraId="28EEF8A1" w14:textId="77777777" w:rsidR="004276AD" w:rsidRPr="00774364" w:rsidRDefault="00D34466" w:rsidP="00D34466">
            <w:pPr>
              <w:autoSpaceDE w:val="0"/>
              <w:autoSpaceDN w:val="0"/>
              <w:adjustRightInd w:val="0"/>
              <w:jc w:val="center"/>
              <w:rPr>
                <w:rFonts w:eastAsia="TimesNewRomanPSMT" w:cs="Arial"/>
                <w:bCs/>
              </w:rPr>
            </w:pPr>
            <w:r w:rsidRPr="00774364">
              <w:rPr>
                <w:rFonts w:eastAsia="TimesNewRomanPSMT" w:cs="Arial"/>
                <w:bCs/>
              </w:rPr>
              <w:t>Отворени поступак</w:t>
            </w:r>
          </w:p>
        </w:tc>
      </w:tr>
      <w:tr w:rsidR="004276AD" w:rsidRPr="00774364" w14:paraId="6BD03747" w14:textId="77777777" w:rsidTr="002E12CC">
        <w:trPr>
          <w:trHeight w:val="575"/>
        </w:trPr>
        <w:tc>
          <w:tcPr>
            <w:tcW w:w="3032" w:type="dxa"/>
            <w:shd w:val="clear" w:color="auto" w:fill="auto"/>
          </w:tcPr>
          <w:p w14:paraId="0C997AFC" w14:textId="77777777"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Предмет јавне набавке</w:t>
            </w:r>
          </w:p>
        </w:tc>
        <w:tc>
          <w:tcPr>
            <w:tcW w:w="6213" w:type="dxa"/>
            <w:shd w:val="clear" w:color="auto" w:fill="auto"/>
          </w:tcPr>
          <w:p w14:paraId="770FD469" w14:textId="27E52E0D" w:rsidR="00CC60CA" w:rsidRPr="00C84BD1" w:rsidRDefault="00223899" w:rsidP="00CC60CA">
            <w:pPr>
              <w:pStyle w:val="Title"/>
              <w:spacing w:before="0"/>
              <w:rPr>
                <w:rFonts w:cs="Arial"/>
                <w:b w:val="0"/>
                <w:sz w:val="22"/>
                <w:szCs w:val="22"/>
                <w:lang w:val="sr-Cyrl-RS"/>
              </w:rPr>
            </w:pPr>
            <w:r w:rsidRPr="00C84BD1">
              <w:rPr>
                <w:rFonts w:cs="Arial"/>
                <w:b w:val="0"/>
                <w:sz w:val="22"/>
                <w:szCs w:val="22"/>
              </w:rPr>
              <w:t xml:space="preserve">Набавка добара: </w:t>
            </w:r>
            <w:r w:rsidR="00715A2A">
              <w:rPr>
                <w:rFonts w:cs="Arial"/>
                <w:b w:val="0"/>
                <w:sz w:val="22"/>
                <w:szCs w:val="22"/>
              </w:rPr>
              <w:t>Алат за стезање турбинских завртњева на унутрашњем кућишту ТСП-ТЕНТ Б</w:t>
            </w:r>
          </w:p>
          <w:p w14:paraId="3554A932" w14:textId="77777777" w:rsidR="00E379BC" w:rsidRPr="00774364" w:rsidRDefault="00E379BC" w:rsidP="00E379BC">
            <w:pPr>
              <w:pStyle w:val="Title"/>
              <w:spacing w:before="0"/>
              <w:rPr>
                <w:rFonts w:cs="Arial"/>
                <w:sz w:val="22"/>
                <w:szCs w:val="22"/>
                <w:lang w:val="sr-Cyrl-RS"/>
              </w:rPr>
            </w:pPr>
          </w:p>
          <w:p w14:paraId="0BEBB01E" w14:textId="77777777" w:rsidR="004276AD" w:rsidRPr="00774364" w:rsidRDefault="004276AD" w:rsidP="004276AD">
            <w:pPr>
              <w:rPr>
                <w:rFonts w:cs="Arial"/>
              </w:rPr>
            </w:pPr>
          </w:p>
        </w:tc>
      </w:tr>
      <w:tr w:rsidR="002E12CC" w:rsidRPr="00774364" w14:paraId="2E49830E" w14:textId="77777777" w:rsidTr="002E12CC">
        <w:trPr>
          <w:trHeight w:val="995"/>
        </w:trPr>
        <w:tc>
          <w:tcPr>
            <w:tcW w:w="3032" w:type="dxa"/>
            <w:shd w:val="clear" w:color="auto" w:fill="auto"/>
          </w:tcPr>
          <w:p w14:paraId="2DE58A77" w14:textId="77777777" w:rsidR="002E12CC" w:rsidRPr="00774364" w:rsidRDefault="002E12CC" w:rsidP="002E12CC">
            <w:pPr>
              <w:autoSpaceDE w:val="0"/>
              <w:autoSpaceDN w:val="0"/>
              <w:adjustRightInd w:val="0"/>
              <w:jc w:val="center"/>
              <w:rPr>
                <w:rFonts w:eastAsia="TimesNewRomanPSMT" w:cs="Arial"/>
                <w:bCs/>
              </w:rPr>
            </w:pPr>
          </w:p>
          <w:p w14:paraId="59FDD1D1" w14:textId="77777777" w:rsidR="002E12CC" w:rsidRPr="00774364" w:rsidRDefault="002E12CC" w:rsidP="002E12CC">
            <w:pPr>
              <w:autoSpaceDE w:val="0"/>
              <w:autoSpaceDN w:val="0"/>
              <w:adjustRightInd w:val="0"/>
              <w:jc w:val="center"/>
              <w:rPr>
                <w:rFonts w:eastAsia="TimesNewRomanPSMT" w:cs="Arial"/>
                <w:bCs/>
              </w:rPr>
            </w:pPr>
            <w:r w:rsidRPr="00774364">
              <w:rPr>
                <w:rFonts w:cs="Arial"/>
              </w:rPr>
              <w:t>Опис сваке партије</w:t>
            </w:r>
          </w:p>
        </w:tc>
        <w:tc>
          <w:tcPr>
            <w:tcW w:w="6213" w:type="dxa"/>
            <w:shd w:val="clear" w:color="auto" w:fill="auto"/>
            <w:vAlign w:val="center"/>
          </w:tcPr>
          <w:p w14:paraId="79672FEA" w14:textId="77777777" w:rsidR="002E12CC" w:rsidRPr="00774364" w:rsidRDefault="002E12CC" w:rsidP="002E12CC">
            <w:pPr>
              <w:pStyle w:val="ListParagraph"/>
              <w:widowControl w:val="0"/>
              <w:ind w:left="0"/>
              <w:jc w:val="center"/>
              <w:rPr>
                <w:rFonts w:ascii="Arial" w:hAnsi="Arial" w:cs="Arial"/>
              </w:rPr>
            </w:pPr>
            <w:r w:rsidRPr="00774364">
              <w:rPr>
                <w:rFonts w:ascii="Arial" w:hAnsi="Arial" w:cs="Arial"/>
              </w:rPr>
              <w:t>Jавна набавка није обликована по партијама</w:t>
            </w:r>
          </w:p>
          <w:p w14:paraId="06A620EB" w14:textId="77777777" w:rsidR="002E12CC" w:rsidRPr="00774364" w:rsidRDefault="002E12CC" w:rsidP="002E12CC">
            <w:pPr>
              <w:autoSpaceDE w:val="0"/>
              <w:autoSpaceDN w:val="0"/>
              <w:adjustRightInd w:val="0"/>
              <w:ind w:left="252"/>
              <w:jc w:val="center"/>
              <w:rPr>
                <w:rFonts w:eastAsia="TimesNewRomanPSMT" w:cs="Arial"/>
                <w:b/>
                <w:bCs/>
              </w:rPr>
            </w:pPr>
          </w:p>
        </w:tc>
      </w:tr>
      <w:tr w:rsidR="004276AD" w:rsidRPr="00774364" w14:paraId="6F847A7B" w14:textId="77777777" w:rsidTr="002E12CC">
        <w:trPr>
          <w:trHeight w:val="594"/>
        </w:trPr>
        <w:tc>
          <w:tcPr>
            <w:tcW w:w="3032" w:type="dxa"/>
            <w:shd w:val="clear" w:color="auto" w:fill="auto"/>
          </w:tcPr>
          <w:p w14:paraId="553585F4" w14:textId="77777777"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Циљ поступка</w:t>
            </w:r>
          </w:p>
        </w:tc>
        <w:tc>
          <w:tcPr>
            <w:tcW w:w="6213" w:type="dxa"/>
            <w:shd w:val="clear" w:color="auto" w:fill="auto"/>
          </w:tcPr>
          <w:p w14:paraId="0160C1A1" w14:textId="77777777"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 xml:space="preserve"> Закључење Уговора о јавној набавци </w:t>
            </w:r>
          </w:p>
          <w:p w14:paraId="77F0E4BF" w14:textId="77777777" w:rsidR="002E12CC" w:rsidRPr="00774364" w:rsidRDefault="002E12CC" w:rsidP="002E12CC">
            <w:pPr>
              <w:autoSpaceDE w:val="0"/>
              <w:autoSpaceDN w:val="0"/>
              <w:adjustRightInd w:val="0"/>
              <w:rPr>
                <w:rFonts w:eastAsia="TimesNewRomanPSMT" w:cs="Arial"/>
                <w:b/>
                <w:bCs/>
                <w:lang w:val="sr-Cyrl-RS"/>
              </w:rPr>
            </w:pPr>
          </w:p>
        </w:tc>
      </w:tr>
      <w:tr w:rsidR="00F42FD7" w:rsidRPr="00774364" w14:paraId="2A92E25E" w14:textId="77777777" w:rsidTr="002E12CC">
        <w:trPr>
          <w:trHeight w:val="1057"/>
        </w:trPr>
        <w:tc>
          <w:tcPr>
            <w:tcW w:w="3032" w:type="dxa"/>
            <w:shd w:val="clear" w:color="auto" w:fill="auto"/>
          </w:tcPr>
          <w:p w14:paraId="485BB93E" w14:textId="77777777" w:rsidR="00F42FD7" w:rsidRPr="00774364" w:rsidRDefault="00F42FD7" w:rsidP="00F42FD7">
            <w:pPr>
              <w:autoSpaceDE w:val="0"/>
              <w:autoSpaceDN w:val="0"/>
              <w:adjustRightInd w:val="0"/>
              <w:jc w:val="center"/>
              <w:rPr>
                <w:rFonts w:eastAsia="TimesNewRomanPSMT" w:cs="Arial"/>
                <w:bCs/>
                <w:sz w:val="24"/>
                <w:szCs w:val="24"/>
              </w:rPr>
            </w:pPr>
          </w:p>
          <w:p w14:paraId="01DE6368" w14:textId="77777777" w:rsidR="00F42FD7" w:rsidRPr="00774364" w:rsidRDefault="00F42FD7" w:rsidP="00F42FD7">
            <w:pPr>
              <w:autoSpaceDE w:val="0"/>
              <w:autoSpaceDN w:val="0"/>
              <w:adjustRightInd w:val="0"/>
              <w:jc w:val="center"/>
              <w:rPr>
                <w:rFonts w:eastAsia="TimesNewRomanPSMT" w:cs="Arial"/>
                <w:bCs/>
                <w:sz w:val="24"/>
                <w:szCs w:val="24"/>
              </w:rPr>
            </w:pPr>
            <w:r w:rsidRPr="00774364">
              <w:rPr>
                <w:rFonts w:eastAsia="TimesNewRomanPSMT" w:cs="Arial"/>
                <w:bCs/>
                <w:sz w:val="24"/>
                <w:szCs w:val="24"/>
              </w:rPr>
              <w:t>Контакт</w:t>
            </w:r>
          </w:p>
        </w:tc>
        <w:tc>
          <w:tcPr>
            <w:tcW w:w="6213" w:type="dxa"/>
            <w:shd w:val="clear" w:color="auto" w:fill="auto"/>
            <w:vAlign w:val="center"/>
          </w:tcPr>
          <w:p w14:paraId="4B984520" w14:textId="77777777" w:rsidR="00F42FD7" w:rsidRPr="00774364" w:rsidRDefault="009D450B" w:rsidP="00F42FD7">
            <w:pPr>
              <w:jc w:val="center"/>
              <w:rPr>
                <w:rFonts w:cs="Arial"/>
                <w:i/>
                <w:sz w:val="24"/>
                <w:szCs w:val="24"/>
                <w:lang w:val="sr-Cyrl-RS"/>
              </w:rPr>
            </w:pPr>
            <w:r w:rsidRPr="00774364">
              <w:rPr>
                <w:rFonts w:cs="Arial"/>
                <w:sz w:val="24"/>
                <w:szCs w:val="24"/>
                <w:lang w:val="sr-Cyrl-RS"/>
              </w:rPr>
              <w:t>Весна Стојановић</w:t>
            </w:r>
          </w:p>
          <w:p w14:paraId="2BA0CD3F" w14:textId="77777777" w:rsidR="00F42FD7" w:rsidRPr="00774364" w:rsidRDefault="00F42FD7" w:rsidP="00F42FD7">
            <w:pPr>
              <w:jc w:val="center"/>
              <w:rPr>
                <w:rFonts w:cs="Arial"/>
                <w:sz w:val="24"/>
                <w:szCs w:val="24"/>
              </w:rPr>
            </w:pPr>
            <w:r w:rsidRPr="00774364">
              <w:rPr>
                <w:rFonts w:cs="Arial"/>
                <w:sz w:val="24"/>
                <w:szCs w:val="24"/>
              </w:rPr>
              <w:t xml:space="preserve">e-mail: </w:t>
            </w:r>
            <w:hyperlink r:id="rId167" w:history="1">
              <w:r w:rsidR="003F54DF" w:rsidRPr="00774364">
                <w:rPr>
                  <w:rStyle w:val="Hyperlink"/>
                  <w:rFonts w:cs="Arial"/>
                  <w:color w:val="auto"/>
                  <w:sz w:val="24"/>
                  <w:szCs w:val="24"/>
                </w:rPr>
                <w:t>vesna.stojanovic@eps.rs</w:t>
              </w:r>
            </w:hyperlink>
            <w:r w:rsidRPr="00774364">
              <w:rPr>
                <w:rStyle w:val="Hyperlink"/>
                <w:rFonts w:cs="Arial"/>
                <w:color w:val="auto"/>
                <w:sz w:val="24"/>
                <w:szCs w:val="24"/>
              </w:rPr>
              <w:t xml:space="preserve"> </w:t>
            </w:r>
          </w:p>
          <w:p w14:paraId="52EEB497" w14:textId="77777777" w:rsidR="00F42FD7" w:rsidRPr="00774364" w:rsidRDefault="00F42FD7" w:rsidP="00F42FD7">
            <w:pPr>
              <w:jc w:val="center"/>
              <w:rPr>
                <w:rFonts w:cs="Arial"/>
                <w:sz w:val="24"/>
                <w:szCs w:val="24"/>
              </w:rPr>
            </w:pPr>
          </w:p>
        </w:tc>
      </w:tr>
    </w:tbl>
    <w:p w14:paraId="6002FDFF" w14:textId="77777777" w:rsidR="00FA0E61" w:rsidRPr="00774364" w:rsidRDefault="00FA0E61" w:rsidP="000C50A0">
      <w:pPr>
        <w:spacing w:before="0"/>
        <w:rPr>
          <w:rFonts w:cs="Arial"/>
        </w:rPr>
      </w:pPr>
    </w:p>
    <w:p w14:paraId="6DD71546" w14:textId="77777777" w:rsidR="002E12CC" w:rsidRPr="00774364" w:rsidRDefault="002E12CC" w:rsidP="000C50A0">
      <w:pPr>
        <w:spacing w:before="0"/>
        <w:rPr>
          <w:rFonts w:cs="Arial"/>
        </w:rPr>
      </w:pPr>
    </w:p>
    <w:p w14:paraId="6F57FF02" w14:textId="77777777" w:rsidR="00646539" w:rsidRPr="00774364" w:rsidRDefault="00646539" w:rsidP="00F42407">
      <w:pPr>
        <w:spacing w:before="0"/>
        <w:jc w:val="left"/>
        <w:rPr>
          <w:rFonts w:cs="Arial"/>
          <w:lang w:val="sr-Latn-RS"/>
        </w:rPr>
      </w:pPr>
    </w:p>
    <w:p w14:paraId="1DDEF52D" w14:textId="77777777" w:rsidR="00412CB4" w:rsidRPr="00774364" w:rsidRDefault="00412CB4" w:rsidP="00F42407">
      <w:pPr>
        <w:spacing w:before="0"/>
        <w:jc w:val="left"/>
        <w:rPr>
          <w:rFonts w:cs="Arial"/>
          <w:lang w:val="sr-Latn-RS"/>
        </w:rPr>
      </w:pPr>
    </w:p>
    <w:p w14:paraId="0D708629" w14:textId="77777777" w:rsidR="00412CB4" w:rsidRPr="00774364" w:rsidRDefault="00412CB4" w:rsidP="00F42407">
      <w:pPr>
        <w:spacing w:before="0"/>
        <w:jc w:val="left"/>
        <w:rPr>
          <w:rFonts w:cs="Arial"/>
          <w:lang w:val="sr-Latn-RS"/>
        </w:rPr>
      </w:pPr>
    </w:p>
    <w:p w14:paraId="30D778F6" w14:textId="77777777" w:rsidR="00412CB4" w:rsidRPr="00774364" w:rsidRDefault="00412CB4" w:rsidP="00F42407">
      <w:pPr>
        <w:spacing w:before="0"/>
        <w:jc w:val="left"/>
        <w:rPr>
          <w:rFonts w:cs="Arial"/>
          <w:lang w:val="sr-Latn-RS"/>
        </w:rPr>
      </w:pPr>
    </w:p>
    <w:p w14:paraId="55483355" w14:textId="77777777" w:rsidR="00412CB4" w:rsidRPr="00774364" w:rsidRDefault="00412CB4" w:rsidP="00F42407">
      <w:pPr>
        <w:spacing w:before="0"/>
        <w:jc w:val="left"/>
        <w:rPr>
          <w:rFonts w:cs="Arial"/>
          <w:lang w:val="sr-Latn-RS"/>
        </w:rPr>
      </w:pPr>
    </w:p>
    <w:p w14:paraId="4DE62609" w14:textId="77777777" w:rsidR="00412CB4" w:rsidRPr="00774364" w:rsidRDefault="00412CB4" w:rsidP="00F42407">
      <w:pPr>
        <w:spacing w:before="0"/>
        <w:jc w:val="left"/>
        <w:rPr>
          <w:rFonts w:cs="Arial"/>
          <w:lang w:val="sr-Latn-RS"/>
        </w:rPr>
      </w:pPr>
    </w:p>
    <w:p w14:paraId="114DFF2A" w14:textId="77777777" w:rsidR="00412CB4" w:rsidRPr="00774364" w:rsidRDefault="00412CB4" w:rsidP="00F42407">
      <w:pPr>
        <w:spacing w:before="0"/>
        <w:jc w:val="left"/>
        <w:rPr>
          <w:rFonts w:cs="Arial"/>
          <w:lang w:val="sr-Latn-RS"/>
        </w:rPr>
      </w:pPr>
    </w:p>
    <w:p w14:paraId="7842A434" w14:textId="77777777" w:rsidR="00412CB4" w:rsidRPr="00774364" w:rsidRDefault="00412CB4" w:rsidP="00F42407">
      <w:pPr>
        <w:spacing w:before="0"/>
        <w:jc w:val="left"/>
        <w:rPr>
          <w:rFonts w:cs="Arial"/>
          <w:lang w:val="sr-Latn-RS"/>
        </w:rPr>
      </w:pPr>
    </w:p>
    <w:p w14:paraId="2FA256B4" w14:textId="77777777" w:rsidR="00412CB4" w:rsidRPr="00774364" w:rsidRDefault="00412CB4" w:rsidP="00F42407">
      <w:pPr>
        <w:spacing w:before="0"/>
        <w:jc w:val="left"/>
        <w:rPr>
          <w:rFonts w:cs="Arial"/>
          <w:lang w:val="sr-Latn-RS"/>
        </w:rPr>
      </w:pPr>
    </w:p>
    <w:p w14:paraId="01E4FBF4" w14:textId="77777777" w:rsidR="00412CB4" w:rsidRPr="00774364" w:rsidRDefault="00412CB4" w:rsidP="00F42407">
      <w:pPr>
        <w:spacing w:before="0"/>
        <w:jc w:val="left"/>
        <w:rPr>
          <w:rFonts w:cs="Arial"/>
          <w:lang w:val="sr-Latn-RS"/>
        </w:rPr>
      </w:pPr>
    </w:p>
    <w:p w14:paraId="48A27AD5" w14:textId="77777777" w:rsidR="00412CB4" w:rsidRDefault="00412CB4" w:rsidP="00F42407">
      <w:pPr>
        <w:spacing w:before="0"/>
        <w:jc w:val="left"/>
        <w:rPr>
          <w:rFonts w:cs="Arial"/>
          <w:lang w:val="sr-Cyrl-RS"/>
        </w:rPr>
      </w:pPr>
    </w:p>
    <w:p w14:paraId="1C4F2A41" w14:textId="77777777" w:rsidR="00A83F54" w:rsidRPr="00A83F54" w:rsidRDefault="00A83F54" w:rsidP="00F42407">
      <w:pPr>
        <w:spacing w:before="0"/>
        <w:jc w:val="left"/>
        <w:rPr>
          <w:rFonts w:cs="Arial"/>
          <w:lang w:val="sr-Cyrl-RS"/>
        </w:rPr>
      </w:pPr>
    </w:p>
    <w:p w14:paraId="4C29A85E" w14:textId="77777777" w:rsidR="00412CB4" w:rsidRDefault="00412CB4" w:rsidP="00F42407">
      <w:pPr>
        <w:spacing w:before="0"/>
        <w:jc w:val="left"/>
        <w:rPr>
          <w:rFonts w:cs="Arial"/>
          <w:lang w:val="sr-Cyrl-RS"/>
        </w:rPr>
      </w:pPr>
    </w:p>
    <w:p w14:paraId="34A4803E" w14:textId="77777777" w:rsidR="00715A2A" w:rsidRDefault="00715A2A" w:rsidP="00F42407">
      <w:pPr>
        <w:spacing w:before="0"/>
        <w:jc w:val="left"/>
        <w:rPr>
          <w:rFonts w:cs="Arial"/>
          <w:lang w:val="sr-Cyrl-RS"/>
        </w:rPr>
      </w:pPr>
    </w:p>
    <w:p w14:paraId="25D88EEF" w14:textId="77777777" w:rsidR="00715A2A" w:rsidRDefault="00715A2A" w:rsidP="00F42407">
      <w:pPr>
        <w:spacing w:before="0"/>
        <w:jc w:val="left"/>
        <w:rPr>
          <w:rFonts w:cs="Arial"/>
          <w:lang w:val="sr-Cyrl-RS"/>
        </w:rPr>
      </w:pPr>
    </w:p>
    <w:p w14:paraId="7FF03A71" w14:textId="77777777" w:rsidR="00715A2A" w:rsidRDefault="00715A2A" w:rsidP="00F42407">
      <w:pPr>
        <w:spacing w:before="0"/>
        <w:jc w:val="left"/>
        <w:rPr>
          <w:rFonts w:cs="Arial"/>
          <w:lang w:val="sr-Cyrl-RS"/>
        </w:rPr>
      </w:pPr>
    </w:p>
    <w:p w14:paraId="3DFEF62A" w14:textId="77777777" w:rsidR="00715A2A" w:rsidRPr="00715A2A" w:rsidRDefault="00715A2A" w:rsidP="00F42407">
      <w:pPr>
        <w:spacing w:before="0"/>
        <w:jc w:val="left"/>
        <w:rPr>
          <w:rFonts w:cs="Arial"/>
          <w:lang w:val="sr-Cyrl-RS"/>
        </w:rPr>
      </w:pPr>
    </w:p>
    <w:p w14:paraId="752CFFA1" w14:textId="77777777" w:rsidR="00412CB4" w:rsidRPr="00774364" w:rsidRDefault="00412CB4" w:rsidP="00F42407">
      <w:pPr>
        <w:spacing w:before="0"/>
        <w:jc w:val="left"/>
        <w:rPr>
          <w:rFonts w:cs="Arial"/>
          <w:lang w:val="sr-Latn-RS"/>
        </w:rPr>
      </w:pPr>
    </w:p>
    <w:p w14:paraId="5A57A964" w14:textId="77777777" w:rsidR="00412CB4" w:rsidRPr="00774364" w:rsidRDefault="00412CB4" w:rsidP="00F42407">
      <w:pPr>
        <w:spacing w:before="0"/>
        <w:jc w:val="left"/>
        <w:rPr>
          <w:rFonts w:cs="Arial"/>
          <w:lang w:val="sr-Latn-RS"/>
        </w:rPr>
      </w:pPr>
    </w:p>
    <w:p w14:paraId="700A3C5D" w14:textId="77777777" w:rsidR="00412CB4" w:rsidRPr="00774364" w:rsidRDefault="00412CB4" w:rsidP="00F42407">
      <w:pPr>
        <w:spacing w:before="0"/>
        <w:jc w:val="left"/>
        <w:rPr>
          <w:rFonts w:cs="Arial"/>
          <w:lang w:val="sr-Latn-RS"/>
        </w:rPr>
      </w:pPr>
    </w:p>
    <w:p w14:paraId="53BAB039" w14:textId="77777777" w:rsidR="002E12CC" w:rsidRPr="00774364" w:rsidRDefault="002E12CC" w:rsidP="00FC28DB">
      <w:pPr>
        <w:pStyle w:val="Heading10"/>
        <w:numPr>
          <w:ilvl w:val="0"/>
          <w:numId w:val="14"/>
        </w:numPr>
        <w:jc w:val="both"/>
        <w:rPr>
          <w:rFonts w:cs="Arial"/>
        </w:rPr>
      </w:pPr>
      <w:bookmarkStart w:id="16" w:name="_Toc442559878"/>
      <w:bookmarkStart w:id="17" w:name="_Toc427817448"/>
      <w:r w:rsidRPr="00774364">
        <w:rPr>
          <w:rFonts w:cs="Arial"/>
        </w:rPr>
        <w:t>ПОДАЦИ О ПРЕДМЕТУ ЈАВНЕ НАБАВКЕ</w:t>
      </w:r>
    </w:p>
    <w:p w14:paraId="3C075F09" w14:textId="77777777" w:rsidR="002E12CC" w:rsidRPr="00774364" w:rsidRDefault="002E12CC" w:rsidP="0032186E">
      <w:pPr>
        <w:pStyle w:val="Heading10"/>
        <w:ind w:left="0" w:firstLine="0"/>
        <w:jc w:val="both"/>
        <w:rPr>
          <w:rFonts w:cs="Arial"/>
          <w:lang w:val="sr-Cyrl-RS"/>
        </w:rPr>
      </w:pPr>
      <w:r w:rsidRPr="00774364">
        <w:rPr>
          <w:rFonts w:cs="Arial"/>
        </w:rPr>
        <w:t>2.1 Опис предмета јавне набавке, назив и ознака из општег речника набавке</w:t>
      </w:r>
    </w:p>
    <w:p w14:paraId="01D5BE6E" w14:textId="77777777" w:rsidR="00A26EA0" w:rsidRPr="00774364" w:rsidRDefault="00A26EA0" w:rsidP="00A26EA0">
      <w:pPr>
        <w:rPr>
          <w:lang w:val="sr-Cyrl-RS" w:eastAsia="ar-SA"/>
        </w:rPr>
      </w:pPr>
    </w:p>
    <w:p w14:paraId="7694465E" w14:textId="315C85C7" w:rsidR="002C3F53" w:rsidRPr="002C3F53" w:rsidRDefault="002E12CC" w:rsidP="002C3F53">
      <w:pPr>
        <w:pStyle w:val="Title"/>
        <w:spacing w:before="0" w:line="276" w:lineRule="auto"/>
        <w:jc w:val="left"/>
        <w:rPr>
          <w:rFonts w:cs="Arial"/>
          <w:b w:val="0"/>
          <w:sz w:val="22"/>
          <w:szCs w:val="22"/>
          <w:lang w:val="sr-Cyrl-RS"/>
        </w:rPr>
      </w:pPr>
      <w:r w:rsidRPr="00774364">
        <w:rPr>
          <w:rFonts w:cs="Arial"/>
          <w:lang w:eastAsia="zh-CN"/>
        </w:rPr>
        <w:t>Опис предмета јавне набавке</w:t>
      </w:r>
      <w:r w:rsidR="00F42FD7" w:rsidRPr="00774364">
        <w:rPr>
          <w:rFonts w:cs="Arial"/>
          <w:lang w:val="sr-Cyrl-RS" w:eastAsia="zh-CN"/>
        </w:rPr>
        <w:t xml:space="preserve"> добара</w:t>
      </w:r>
      <w:r w:rsidR="00F42FD7" w:rsidRPr="00774364">
        <w:rPr>
          <w:rFonts w:cs="Arial"/>
          <w:lang w:eastAsia="zh-CN"/>
        </w:rPr>
        <w:t>:</w:t>
      </w:r>
      <w:r w:rsidR="00F42FD7" w:rsidRPr="00774364">
        <w:rPr>
          <w:rFonts w:cs="Arial"/>
          <w:lang w:val="sr-Cyrl-RS"/>
        </w:rPr>
        <w:t xml:space="preserve"> </w:t>
      </w:r>
      <w:r w:rsidR="00B40FE5">
        <w:rPr>
          <w:rFonts w:cs="Arial"/>
          <w:lang w:val="sr-Cyrl-RS"/>
        </w:rPr>
        <w:t xml:space="preserve"> </w:t>
      </w:r>
      <w:r w:rsidR="00CC60CA" w:rsidRPr="00774364">
        <w:rPr>
          <w:rFonts w:cs="Arial"/>
          <w:sz w:val="22"/>
          <w:szCs w:val="22"/>
          <w:lang w:val="sr-Cyrl-RS"/>
        </w:rPr>
        <w:t xml:space="preserve"> </w:t>
      </w:r>
      <w:r w:rsidR="00715A2A">
        <w:rPr>
          <w:rFonts w:cs="Arial"/>
          <w:b w:val="0"/>
          <w:sz w:val="22"/>
          <w:szCs w:val="22"/>
          <w:lang w:val="sr-Cyrl-RS"/>
        </w:rPr>
        <w:t>Алат за стезање турбинских завртњева на унутрашњем кућишту ТСП-ТЕНТ Б</w:t>
      </w:r>
      <w:r w:rsidR="00B40FE5">
        <w:rPr>
          <w:rFonts w:cs="Arial"/>
          <w:b w:val="0"/>
          <w:sz w:val="22"/>
          <w:szCs w:val="22"/>
          <w:lang w:val="sr-Cyrl-RS"/>
        </w:rPr>
        <w:t>.</w:t>
      </w:r>
    </w:p>
    <w:p w14:paraId="497F1EB9" w14:textId="11CCBDA6" w:rsidR="005B0A94" w:rsidRPr="00C759F2" w:rsidRDefault="002E12CC" w:rsidP="00B40FE5">
      <w:pPr>
        <w:spacing w:before="0" w:line="276" w:lineRule="auto"/>
        <w:rPr>
          <w:rFonts w:cs="Arial"/>
          <w:lang w:val="sr-Latn-RS" w:eastAsia="zh-CN"/>
        </w:rPr>
      </w:pPr>
      <w:r w:rsidRPr="00C759F2">
        <w:rPr>
          <w:rFonts w:cs="Arial"/>
          <w:lang w:eastAsia="zh-CN"/>
        </w:rPr>
        <w:t>Назив из општег речника набавке:</w:t>
      </w:r>
      <w:r w:rsidR="003F54DF" w:rsidRPr="00C759F2">
        <w:rPr>
          <w:rFonts w:cs="Arial"/>
        </w:rPr>
        <w:t xml:space="preserve"> </w:t>
      </w:r>
      <w:r w:rsidR="002C3F53">
        <w:rPr>
          <w:rFonts w:cs="Arial"/>
          <w:lang w:val="sr-Cyrl-RS" w:eastAsia="zh-CN"/>
        </w:rPr>
        <w:t>44510000</w:t>
      </w:r>
      <w:proofErr w:type="gramStart"/>
      <w:r w:rsidR="002C3F53">
        <w:rPr>
          <w:rFonts w:cs="Arial"/>
          <w:lang w:val="sr-Cyrl-RS" w:eastAsia="zh-CN"/>
        </w:rPr>
        <w:t>-  Алати</w:t>
      </w:r>
      <w:proofErr w:type="gramEnd"/>
    </w:p>
    <w:p w14:paraId="4584DFE9" w14:textId="77777777" w:rsidR="002C3F53" w:rsidRDefault="002C3F53" w:rsidP="00B40FE5">
      <w:pPr>
        <w:spacing w:before="0" w:line="276" w:lineRule="auto"/>
        <w:rPr>
          <w:rFonts w:cs="Arial"/>
          <w:lang w:val="sr-Cyrl-RS" w:eastAsia="zh-CN"/>
        </w:rPr>
      </w:pPr>
    </w:p>
    <w:p w14:paraId="2CCA87BC" w14:textId="77777777" w:rsidR="00771564" w:rsidRPr="00C759F2" w:rsidRDefault="007B6A6B" w:rsidP="00B40FE5">
      <w:pPr>
        <w:spacing w:before="0" w:line="276" w:lineRule="auto"/>
        <w:rPr>
          <w:rFonts w:cs="Arial"/>
          <w:lang w:val="sr-Cyrl-RS" w:eastAsia="zh-CN"/>
        </w:rPr>
      </w:pPr>
      <w:proofErr w:type="gramStart"/>
      <w:r w:rsidRPr="00C759F2">
        <w:rPr>
          <w:rFonts w:cs="Arial"/>
          <w:lang w:eastAsia="zh-CN"/>
        </w:rPr>
        <w:t>Детаљани подаци о предмету набавке наведени су у техничкој спецификацији (поглавље 3.</w:t>
      </w:r>
      <w:proofErr w:type="gramEnd"/>
      <w:r w:rsidRPr="00C759F2">
        <w:rPr>
          <w:rFonts w:cs="Arial"/>
          <w:lang w:eastAsia="zh-CN"/>
        </w:rPr>
        <w:t xml:space="preserve"> </w:t>
      </w:r>
      <w:proofErr w:type="gramStart"/>
      <w:r w:rsidRPr="00C759F2">
        <w:rPr>
          <w:rFonts w:cs="Arial"/>
          <w:lang w:eastAsia="zh-CN"/>
        </w:rPr>
        <w:t>Конкурсне документације).</w:t>
      </w:r>
      <w:proofErr w:type="gramEnd"/>
    </w:p>
    <w:p w14:paraId="72C4E6F0" w14:textId="57E38F02" w:rsidR="00667E92" w:rsidRPr="00667E92" w:rsidRDefault="00DB369C" w:rsidP="00667E92">
      <w:pPr>
        <w:pStyle w:val="Heading10"/>
        <w:numPr>
          <w:ilvl w:val="0"/>
          <w:numId w:val="14"/>
        </w:numPr>
        <w:spacing w:line="276" w:lineRule="auto"/>
        <w:jc w:val="both"/>
        <w:rPr>
          <w:rFonts w:cs="Arial"/>
          <w:lang w:val="sr-Latn-RS"/>
        </w:rPr>
      </w:pPr>
      <w:r w:rsidRPr="00C759F2">
        <w:rPr>
          <w:rFonts w:cs="Arial"/>
        </w:rPr>
        <w:t>ТЕХНИЧК</w:t>
      </w:r>
      <w:r w:rsidR="0032186E" w:rsidRPr="00C759F2">
        <w:rPr>
          <w:rFonts w:cs="Arial"/>
        </w:rPr>
        <w:t>А</w:t>
      </w:r>
      <w:r w:rsidR="00646539" w:rsidRPr="00C759F2">
        <w:rPr>
          <w:rFonts w:cs="Arial"/>
          <w:lang w:val="en-US"/>
        </w:rPr>
        <w:t xml:space="preserve"> </w:t>
      </w:r>
      <w:r w:rsidR="0032186E" w:rsidRPr="00C759F2">
        <w:rPr>
          <w:rFonts w:cs="Arial"/>
        </w:rPr>
        <w:t>СПЕЦИФИКАЦИЈА</w:t>
      </w:r>
      <w:bookmarkEnd w:id="16"/>
    </w:p>
    <w:p w14:paraId="10012892" w14:textId="400C8732" w:rsidR="00EF00D5" w:rsidRDefault="00412CB4" w:rsidP="00F63905">
      <w:pPr>
        <w:rPr>
          <w:rFonts w:cs="Arial"/>
          <w:b/>
          <w:lang w:val="sr-Cyrl-RS" w:eastAsia="sr-Latn-CS"/>
        </w:rPr>
      </w:pPr>
      <w:r w:rsidRPr="00C759F2">
        <w:rPr>
          <w:rFonts w:cs="Arial"/>
          <w:b/>
          <w:lang w:val="sr-Latn-RS" w:eastAsia="sr-Latn-CS"/>
        </w:rPr>
        <w:t xml:space="preserve">3.1   </w:t>
      </w:r>
      <w:r w:rsidR="00F63905" w:rsidRPr="00F63905">
        <w:rPr>
          <w:rFonts w:cs="Arial"/>
          <w:b/>
          <w:lang w:val="sr-Latn-RS" w:eastAsia="sr-Latn-CS"/>
        </w:rPr>
        <w:t>Алат за стезање турбинских завртњева на унутрашњем кућишту ТСП-ТЕНТ Б</w:t>
      </w:r>
    </w:p>
    <w:p w14:paraId="49C2B9D9" w14:textId="77777777" w:rsidR="003913C7" w:rsidRPr="00533214" w:rsidRDefault="003913C7" w:rsidP="003913C7">
      <w:pPr>
        <w:spacing w:before="0"/>
        <w:jc w:val="left"/>
        <w:rPr>
          <w:rFonts w:cs="Arial"/>
          <w:lang w:val="sr-Cyrl-RS" w:eastAsia="sr-Latn-CS"/>
        </w:rPr>
      </w:pPr>
    </w:p>
    <w:p w14:paraId="03DE53B5" w14:textId="77777777" w:rsidR="00667E92" w:rsidRPr="00667E92" w:rsidRDefault="00667E92" w:rsidP="00667E92">
      <w:pPr>
        <w:rPr>
          <w:rFonts w:cs="Arial"/>
          <w:lang w:val="sr-Cyrl-RS" w:eastAsia="sr-Latn-CS"/>
        </w:rPr>
      </w:pPr>
      <w:r w:rsidRPr="00667E92">
        <w:rPr>
          <w:rFonts w:cs="Arial"/>
          <w:lang w:val="sr-Cyrl-RS" w:eastAsia="sr-Latn-CS"/>
        </w:rPr>
        <w:t xml:space="preserve">Хидраулични алат за стезање турбинских завртњева унутрашњег кућишта ТСП, </w:t>
      </w:r>
    </w:p>
    <w:p w14:paraId="0CB678A3" w14:textId="7FD58923" w:rsidR="00667E92" w:rsidRPr="00667E92" w:rsidRDefault="00667E92" w:rsidP="00667E92">
      <w:pPr>
        <w:rPr>
          <w:rFonts w:eastAsia="Calibri" w:cs="Arial"/>
          <w:lang w:val="sr-Cyrl-RS" w:eastAsia="sr-Latn-RS"/>
        </w:rPr>
      </w:pPr>
      <w:r w:rsidRPr="00667E92">
        <w:rPr>
          <w:rFonts w:eastAsia="Calibri" w:cs="Arial"/>
          <w:lang w:eastAsia="sr-Latn-RS"/>
        </w:rPr>
        <w:t>Завртњеви: М64x6, М80x6 и М100x6</w:t>
      </w:r>
    </w:p>
    <w:p w14:paraId="57A36538" w14:textId="100DE34C" w:rsidR="00667E92" w:rsidRPr="00667E92" w:rsidRDefault="00667E92" w:rsidP="00667E92">
      <w:pPr>
        <w:spacing w:before="0"/>
        <w:jc w:val="left"/>
        <w:rPr>
          <w:rFonts w:eastAsia="Calibri" w:cs="Arial"/>
          <w:lang w:eastAsia="sr-Latn-RS"/>
        </w:rPr>
      </w:pPr>
      <w:r w:rsidRPr="00667E92">
        <w:rPr>
          <w:rFonts w:eastAsia="Calibri" w:cs="Arial"/>
          <w:lang w:val="sr-Cyrl-RS" w:eastAsia="sr-Latn-RS"/>
        </w:rPr>
        <w:t xml:space="preserve">Каталошки број : </w:t>
      </w:r>
      <w:r w:rsidRPr="00667E92">
        <w:rPr>
          <w:rFonts w:eastAsia="Calibri" w:cs="Arial"/>
          <w:lang w:eastAsia="sr-Latn-RS"/>
        </w:rPr>
        <w:t>Service Bulletin – No. PS3-011802a_en</w:t>
      </w:r>
      <w:r w:rsidRPr="00667E92">
        <w:rPr>
          <w:rFonts w:eastAsia="Calibri" w:cs="Arial"/>
          <w:lang w:val="sr-Cyrl-RS" w:eastAsia="sr-Latn-RS"/>
        </w:rPr>
        <w:t xml:space="preserve">   </w:t>
      </w:r>
      <w:r w:rsidRPr="00667E92">
        <w:rPr>
          <w:rFonts w:eastAsia="Calibri" w:cs="Arial"/>
          <w:lang w:eastAsia="sr-Latn-RS"/>
        </w:rPr>
        <w:t xml:space="preserve">Prod. </w:t>
      </w:r>
      <w:proofErr w:type="gramStart"/>
      <w:r w:rsidRPr="00667E92">
        <w:rPr>
          <w:rFonts w:eastAsia="Calibri" w:cs="Arial"/>
          <w:lang w:eastAsia="sr-Latn-RS"/>
        </w:rPr>
        <w:t>No. 2CHAAP00002B01a</w:t>
      </w:r>
      <w:r w:rsidRPr="00667E92">
        <w:rPr>
          <w:rFonts w:eastAsia="Calibri" w:cs="Arial"/>
          <w:lang w:val="sr-Cyrl-RS" w:eastAsia="sr-Latn-RS"/>
        </w:rPr>
        <w:t xml:space="preserve"> или одговарајући.</w:t>
      </w:r>
      <w:proofErr w:type="gramEnd"/>
      <w:r w:rsidRPr="00667E92">
        <w:rPr>
          <w:rFonts w:eastAsia="Calibri" w:cs="Arial"/>
          <w:lang w:val="sr-Cyrl-RS" w:eastAsia="sr-Latn-RS"/>
        </w:rPr>
        <w:t xml:space="preserve"> </w:t>
      </w:r>
    </w:p>
    <w:p w14:paraId="326EFB53" w14:textId="77777777" w:rsidR="00667E92" w:rsidRPr="00712A94" w:rsidRDefault="00667E92" w:rsidP="00667E92">
      <w:pPr>
        <w:spacing w:before="0"/>
        <w:jc w:val="left"/>
        <w:rPr>
          <w:rFonts w:eastAsia="Calibri" w:cs="Arial"/>
          <w:highlight w:val="yellow"/>
          <w:lang w:val="sr-Cyrl-RS" w:eastAsia="sr-Latn-RS"/>
        </w:rPr>
      </w:pPr>
    </w:p>
    <w:p w14:paraId="39C73C54" w14:textId="6DBB8005" w:rsidR="003913C7" w:rsidRPr="00533214" w:rsidRDefault="00533214" w:rsidP="003913C7">
      <w:pPr>
        <w:spacing w:before="0"/>
        <w:jc w:val="left"/>
        <w:rPr>
          <w:rFonts w:eastAsia="Calibri" w:cs="Arial"/>
          <w:lang w:val="sr-Cyrl-RS" w:eastAsia="sr-Latn-RS"/>
        </w:rPr>
      </w:pPr>
      <w:r>
        <w:rPr>
          <w:rFonts w:eastAsia="Calibri" w:cs="Arial"/>
          <w:lang w:val="sr-Cyrl-RS" w:eastAsia="sr-Latn-RS"/>
        </w:rPr>
        <w:t>3. Обавезе Понуђача:</w:t>
      </w:r>
    </w:p>
    <w:p w14:paraId="73625DCB" w14:textId="5BD51EA4" w:rsidR="003913C7" w:rsidRPr="00533214" w:rsidRDefault="00533214" w:rsidP="00533214">
      <w:pPr>
        <w:spacing w:before="0"/>
        <w:rPr>
          <w:rFonts w:cs="Arial"/>
          <w:b/>
          <w:lang w:val="sr-Cyrl-RS" w:eastAsia="sr-Latn-CS"/>
        </w:rPr>
      </w:pPr>
      <w:r w:rsidRPr="00533214">
        <w:rPr>
          <w:rFonts w:cs="Arial"/>
          <w:lang w:val="sr-Latn-RS" w:eastAsia="sr-Latn-CS"/>
        </w:rPr>
        <w:t>3.3.</w:t>
      </w:r>
      <w:r w:rsidRPr="00533214">
        <w:rPr>
          <w:rFonts w:cs="Arial"/>
          <w:lang w:val="sr-Cyrl-RS" w:eastAsia="sr-Latn-CS"/>
        </w:rPr>
        <w:t>1.</w:t>
      </w:r>
      <w:r>
        <w:rPr>
          <w:rFonts w:cs="Arial"/>
          <w:b/>
          <w:lang w:val="sr-Cyrl-RS" w:eastAsia="sr-Latn-CS"/>
        </w:rPr>
        <w:t xml:space="preserve"> </w:t>
      </w:r>
      <w:r w:rsidRPr="00533214">
        <w:rPr>
          <w:rFonts w:cs="Arial"/>
          <w:lang w:val="sr-Cyrl-RS" w:eastAsia="sr-Latn-CS"/>
        </w:rPr>
        <w:t>Уз понуду је потребно доставити</w:t>
      </w:r>
      <w:r>
        <w:rPr>
          <w:rFonts w:cs="Arial"/>
          <w:b/>
          <w:lang w:val="sr-Cyrl-RS" w:eastAsia="sr-Latn-CS"/>
        </w:rPr>
        <w:t xml:space="preserve"> </w:t>
      </w:r>
      <w:r w:rsidR="003913C7" w:rsidRPr="00533214">
        <w:rPr>
          <w:rFonts w:cs="Arial"/>
          <w:lang w:val="sr-Latn-RS" w:eastAsia="sr-Latn-CS"/>
        </w:rPr>
        <w:t>техничку документацију</w:t>
      </w:r>
      <w:r w:rsidR="00841C7A" w:rsidRPr="00533214">
        <w:rPr>
          <w:rFonts w:cs="Arial"/>
          <w:lang w:val="sr-Cyrl-RS" w:eastAsia="sr-Latn-CS"/>
        </w:rPr>
        <w:t xml:space="preserve"> произвођа </w:t>
      </w:r>
      <w:r w:rsidR="003913C7" w:rsidRPr="00533214">
        <w:rPr>
          <w:rFonts w:cs="Arial"/>
          <w:lang w:val="sr-Latn-RS" w:eastAsia="sr-Latn-CS"/>
        </w:rPr>
        <w:t>(каталог, копија каталога, извод са сајта произвођача итд.)</w:t>
      </w:r>
    </w:p>
    <w:p w14:paraId="21D77D4A" w14:textId="17A86CA6" w:rsidR="00F63905" w:rsidRPr="00533214" w:rsidRDefault="00533214" w:rsidP="00533214">
      <w:pPr>
        <w:pStyle w:val="ListParagraph"/>
        <w:numPr>
          <w:ilvl w:val="2"/>
          <w:numId w:val="62"/>
        </w:numPr>
        <w:spacing w:before="0"/>
        <w:rPr>
          <w:rFonts w:ascii="Arial" w:hAnsi="Arial" w:cs="Arial"/>
          <w:lang w:val="sr-Cyrl-RS" w:eastAsia="sr-Latn-CS"/>
        </w:rPr>
      </w:pPr>
      <w:r w:rsidRPr="00533214">
        <w:rPr>
          <w:rFonts w:ascii="Arial" w:hAnsi="Arial" w:cs="Arial"/>
          <w:lang w:val="sr-Cyrl-RS" w:eastAsia="sr-Latn-CS"/>
        </w:rPr>
        <w:t xml:space="preserve">Уз испоруку алата обавезно доставити </w:t>
      </w:r>
      <w:r w:rsidR="00F63905" w:rsidRPr="00533214">
        <w:rPr>
          <w:rFonts w:ascii="Arial" w:hAnsi="Arial" w:cs="Arial"/>
          <w:lang w:val="sr-Latn-RS" w:eastAsia="sr-Latn-CS"/>
        </w:rPr>
        <w:t>детаљно упутство за стезање заврњева унутрашњег кућишта ТСП.</w:t>
      </w:r>
    </w:p>
    <w:p w14:paraId="5A16FCBA" w14:textId="77777777" w:rsidR="00B40FE5" w:rsidRPr="00B03D4F" w:rsidRDefault="00B03D4F" w:rsidP="00B03D4F">
      <w:pPr>
        <w:spacing w:before="0"/>
        <w:rPr>
          <w:rFonts w:cs="Arial"/>
          <w:b/>
        </w:rPr>
      </w:pPr>
      <w:r>
        <w:rPr>
          <w:rFonts w:cs="Arial"/>
          <w:b/>
        </w:rPr>
        <w:t xml:space="preserve">3.4 </w:t>
      </w:r>
      <w:r w:rsidR="009919AA" w:rsidRPr="00B03D4F">
        <w:rPr>
          <w:rFonts w:cs="Arial"/>
          <w:b/>
        </w:rPr>
        <w:t>Рок испоруке добара</w:t>
      </w:r>
    </w:p>
    <w:p w14:paraId="3EEA639B" w14:textId="611564B9" w:rsidR="00E14F63" w:rsidRPr="00B03D4F" w:rsidRDefault="00016FA0" w:rsidP="00D16415">
      <w:pPr>
        <w:pStyle w:val="ListParagraph"/>
        <w:numPr>
          <w:ilvl w:val="0"/>
          <w:numId w:val="41"/>
        </w:numPr>
        <w:spacing w:before="0"/>
        <w:rPr>
          <w:rFonts w:ascii="Arial" w:hAnsi="Arial" w:cs="Arial"/>
          <w:lang w:val="sr-Cyrl-RS"/>
        </w:rPr>
      </w:pPr>
      <w:r w:rsidRPr="00C759F2">
        <w:rPr>
          <w:rFonts w:ascii="Arial" w:hAnsi="Arial" w:cs="Arial"/>
          <w:lang w:val="sr-Cyrl-RS"/>
        </w:rPr>
        <w:t xml:space="preserve">Рок испоруке  </w:t>
      </w:r>
      <w:r w:rsidR="00421040" w:rsidRPr="00C759F2">
        <w:rPr>
          <w:rFonts w:ascii="Arial" w:hAnsi="Arial" w:cs="Arial"/>
          <w:lang w:val="sr-Cyrl-RS"/>
        </w:rPr>
        <w:t xml:space="preserve">не може бити дужи од </w:t>
      </w:r>
      <w:r w:rsidR="00F63905">
        <w:rPr>
          <w:rFonts w:ascii="Arial" w:hAnsi="Arial" w:cs="Arial"/>
          <w:lang w:val="sr-Cyrl-RS"/>
        </w:rPr>
        <w:t>6</w:t>
      </w:r>
      <w:r w:rsidR="003A7149" w:rsidRPr="003A7149">
        <w:rPr>
          <w:rFonts w:ascii="Arial" w:hAnsi="Arial" w:cs="Arial"/>
          <w:lang w:val="sr-Cyrl-RS"/>
        </w:rPr>
        <w:t xml:space="preserve"> месеци </w:t>
      </w:r>
      <w:r w:rsidR="00421040" w:rsidRPr="00C759F2">
        <w:rPr>
          <w:rFonts w:ascii="Arial" w:hAnsi="Arial" w:cs="Arial"/>
          <w:lang w:val="sr-Cyrl-RS"/>
        </w:rPr>
        <w:t xml:space="preserve">од дана </w:t>
      </w:r>
      <w:r w:rsidR="00ED3895">
        <w:rPr>
          <w:rFonts w:ascii="Arial" w:hAnsi="Arial" w:cs="Arial"/>
          <w:lang w:val="sr-Cyrl-RS"/>
        </w:rPr>
        <w:t xml:space="preserve">закључења уговора </w:t>
      </w:r>
      <w:r w:rsidR="00544BAD">
        <w:rPr>
          <w:rFonts w:ascii="Arial" w:hAnsi="Arial" w:cs="Arial"/>
          <w:lang w:val="sr-Cyrl-RS"/>
        </w:rPr>
        <w:t>.</w:t>
      </w:r>
    </w:p>
    <w:p w14:paraId="40FC0AB3" w14:textId="77777777" w:rsidR="00DB369C" w:rsidRPr="00B00DD7" w:rsidRDefault="00412CB4" w:rsidP="00B00DD7">
      <w:pPr>
        <w:spacing w:before="0"/>
        <w:rPr>
          <w:rFonts w:cs="Arial"/>
          <w:b/>
          <w:lang w:val="sr-Cyrl-RS"/>
        </w:rPr>
      </w:pPr>
      <w:bookmarkStart w:id="18" w:name="_Toc441651542"/>
      <w:bookmarkStart w:id="19" w:name="_Toc442559880"/>
      <w:proofErr w:type="gramStart"/>
      <w:r w:rsidRPr="00B00DD7">
        <w:rPr>
          <w:rFonts w:cs="Arial"/>
          <w:b/>
        </w:rPr>
        <w:t>3.</w:t>
      </w:r>
      <w:r w:rsidR="00B00DD7" w:rsidRPr="00B00DD7">
        <w:rPr>
          <w:rFonts w:cs="Arial"/>
          <w:b/>
        </w:rPr>
        <w:t xml:space="preserve">5 </w:t>
      </w:r>
      <w:r w:rsidRPr="00B00DD7">
        <w:rPr>
          <w:rFonts w:cs="Arial"/>
          <w:b/>
        </w:rPr>
        <w:t>.</w:t>
      </w:r>
      <w:proofErr w:type="gramEnd"/>
      <w:r w:rsidR="00874F5B" w:rsidRPr="00B00DD7">
        <w:rPr>
          <w:rFonts w:cs="Arial"/>
          <w:b/>
        </w:rPr>
        <w:t xml:space="preserve"> </w:t>
      </w:r>
      <w:r w:rsidR="00B00DD7" w:rsidRPr="00B00DD7">
        <w:rPr>
          <w:rFonts w:cs="Arial"/>
          <w:b/>
        </w:rPr>
        <w:t xml:space="preserve"> </w:t>
      </w:r>
      <w:r w:rsidR="00DB369C" w:rsidRPr="00B00DD7">
        <w:rPr>
          <w:rFonts w:cs="Arial"/>
          <w:b/>
        </w:rPr>
        <w:t>Место и</w:t>
      </w:r>
      <w:r w:rsidR="004559F1" w:rsidRPr="00B00DD7">
        <w:rPr>
          <w:rFonts w:cs="Arial"/>
          <w:b/>
        </w:rPr>
        <w:t>споруке добара</w:t>
      </w:r>
      <w:bookmarkEnd w:id="18"/>
      <w:bookmarkEnd w:id="19"/>
    </w:p>
    <w:p w14:paraId="42CB869F" w14:textId="77777777" w:rsidR="00BE4457" w:rsidRPr="00BE4457" w:rsidRDefault="00BE4457" w:rsidP="00BE4457">
      <w:pPr>
        <w:spacing w:before="0"/>
        <w:rPr>
          <w:rFonts w:cs="Arial"/>
          <w:lang w:val="sr-Cyrl-RS" w:eastAsia="ar-SA"/>
        </w:rPr>
      </w:pPr>
      <w:r w:rsidRPr="00BE4457">
        <w:rPr>
          <w:rFonts w:cs="Arial"/>
          <w:lang w:val="sr-Cyrl-RS" w:eastAsia="ar-SA"/>
        </w:rPr>
        <w:t>Понуда се даје на паритету ф-ко (магацин) ТЕНТ Б Ушће бб, односно DAP TEНТ Б Incoterms 2010 за стране понуђаче.</w:t>
      </w:r>
    </w:p>
    <w:p w14:paraId="68574220" w14:textId="14F84FFD" w:rsidR="00E14F63" w:rsidRDefault="00BE4457" w:rsidP="00BE4457">
      <w:pPr>
        <w:spacing w:before="0"/>
        <w:rPr>
          <w:rFonts w:cs="Arial"/>
          <w:lang w:val="sr-Cyrl-RS" w:eastAsia="ar-SA"/>
        </w:rPr>
      </w:pPr>
      <w:r w:rsidRPr="00BE4457">
        <w:rPr>
          <w:rFonts w:cs="Arial"/>
          <w:lang w:val="sr-Cyrl-RS" w:eastAsia="ar-SA"/>
        </w:rPr>
        <w:t xml:space="preserve"> Место испоруке је складиште  ЈП ЕПС, Огранак ТЕНТ, локација ТЕНТ Б Ушће бб.</w:t>
      </w:r>
    </w:p>
    <w:p w14:paraId="152168AA" w14:textId="77777777" w:rsidR="00BE4457" w:rsidRPr="00095CAB" w:rsidRDefault="00BE4457" w:rsidP="00BE4457">
      <w:pPr>
        <w:spacing w:before="0"/>
        <w:rPr>
          <w:rFonts w:cs="Arial"/>
          <w:lang w:val="sr-Cyrl-RS" w:eastAsia="ar-SA"/>
        </w:rPr>
      </w:pPr>
    </w:p>
    <w:p w14:paraId="7690A681" w14:textId="77777777" w:rsidR="00070508" w:rsidRDefault="00070508" w:rsidP="00E14F63">
      <w:pPr>
        <w:spacing w:before="0"/>
        <w:rPr>
          <w:rFonts w:cs="Arial"/>
          <w:lang w:val="sr-Latn-RS" w:eastAsia="zh-CN"/>
        </w:rPr>
      </w:pPr>
      <w:r w:rsidRPr="00C759F2">
        <w:rPr>
          <w:rFonts w:cs="Arial"/>
          <w:lang w:val="sr-Cyrl-CS" w:eastAsia="zh-CN"/>
        </w:rPr>
        <w:t>У понуђену цену страног понуђача урачунавају се и царинске дажбине.</w:t>
      </w:r>
    </w:p>
    <w:p w14:paraId="26509DBF" w14:textId="77777777" w:rsidR="00E14F63" w:rsidRPr="00095CAB" w:rsidRDefault="00E14F63" w:rsidP="00E14F63">
      <w:pPr>
        <w:spacing w:before="0"/>
        <w:rPr>
          <w:rFonts w:cs="Arial"/>
          <w:lang w:val="sr-Cyrl-RS" w:eastAsia="zh-CN"/>
        </w:rPr>
      </w:pPr>
    </w:p>
    <w:p w14:paraId="7DC07E07" w14:textId="77777777" w:rsidR="00070508" w:rsidRPr="00C759F2" w:rsidRDefault="00070508" w:rsidP="00E14F63">
      <w:pPr>
        <w:spacing w:before="0"/>
        <w:rPr>
          <w:rFonts w:cs="Arial"/>
          <w:lang w:val="sr-Cyrl-CS" w:eastAsia="zh-CN"/>
        </w:rPr>
      </w:pPr>
      <w:r w:rsidRPr="00C759F2">
        <w:rPr>
          <w:rFonts w:cs="Arial"/>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5CAFC3FC" w14:textId="77777777" w:rsidR="00070508" w:rsidRPr="00C759F2" w:rsidRDefault="00287048" w:rsidP="00E14F63">
      <w:pPr>
        <w:spacing w:before="0"/>
        <w:rPr>
          <w:rFonts w:cs="Arial"/>
          <w:lang w:val="sr-Cyrl-CS" w:eastAsia="zh-CN"/>
        </w:rPr>
      </w:pPr>
      <w:r>
        <w:rPr>
          <w:rFonts w:cs="Arial"/>
          <w:lang w:val="sr-Cyrl-CS" w:eastAsia="zh-CN"/>
        </w:rPr>
        <w:t xml:space="preserve">Изабрани Понуђач </w:t>
      </w:r>
      <w:r w:rsidR="00070508" w:rsidRPr="00C759F2">
        <w:rPr>
          <w:rFonts w:cs="Arial"/>
          <w:lang w:val="sr-Cyrl-CS" w:eastAsia="zh-CN"/>
        </w:rPr>
        <w:t xml:space="preserve"> ће за добра која су предмет набавке приликом испоруке, прибавити о свом трошку - сертификат о пореклу ЕУР 1.</w:t>
      </w:r>
    </w:p>
    <w:p w14:paraId="05CF4B20" w14:textId="69738936" w:rsidR="00E14F63" w:rsidRPr="00E50E39" w:rsidRDefault="00070508" w:rsidP="00E14F63">
      <w:pPr>
        <w:spacing w:before="0"/>
        <w:rPr>
          <w:rFonts w:cs="Arial"/>
          <w:lang w:val="sr-Cyrl-RS" w:eastAsia="zh-CN"/>
        </w:rPr>
      </w:pPr>
      <w:r w:rsidRPr="00C759F2">
        <w:rPr>
          <w:rFonts w:cs="Arial"/>
          <w:lang w:val="sr-Cyrl-CS" w:eastAsia="zh-CN"/>
        </w:rPr>
        <w:t>Уколико</w:t>
      </w:r>
      <w:r w:rsidR="00287048" w:rsidRPr="00287048">
        <w:t xml:space="preserve"> </w:t>
      </w:r>
      <w:r w:rsidR="00287048" w:rsidRPr="00287048">
        <w:rPr>
          <w:rFonts w:cs="Arial"/>
          <w:lang w:val="sr-Cyrl-CS" w:eastAsia="zh-CN"/>
        </w:rPr>
        <w:t xml:space="preserve">Изабрани Понуђач  </w:t>
      </w:r>
      <w:r w:rsidRPr="00C759F2">
        <w:rPr>
          <w:rFonts w:cs="Arial"/>
          <w:lang w:val="sr-Cyrl-CS" w:eastAsia="zh-CN"/>
        </w:rPr>
        <w:t>не прибави сертификат ЕУР 1, дужан је да сноси све зависне трошкове увоза који би услед тога могли настати.</w:t>
      </w:r>
    </w:p>
    <w:p w14:paraId="4475BBFA" w14:textId="45C036E9" w:rsidR="00BB2272" w:rsidRPr="003913C7" w:rsidRDefault="00070508" w:rsidP="00E14F63">
      <w:pPr>
        <w:spacing w:before="0"/>
        <w:rPr>
          <w:rFonts w:cs="Arial"/>
          <w:lang w:val="sr-Cyrl-RS" w:eastAsia="zh-CN"/>
        </w:rPr>
      </w:pPr>
      <w:proofErr w:type="gramStart"/>
      <w:r w:rsidRPr="00C759F2">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14:paraId="15DD1A59" w14:textId="18940332" w:rsidR="00EB602E" w:rsidRPr="00C759F2" w:rsidRDefault="00BB2272" w:rsidP="00B00DD7">
      <w:pPr>
        <w:pStyle w:val="Heading10"/>
        <w:ind w:left="0" w:firstLine="0"/>
        <w:rPr>
          <w:rFonts w:cs="Arial"/>
        </w:rPr>
      </w:pPr>
      <w:r>
        <w:rPr>
          <w:rFonts w:cs="Arial"/>
          <w:lang w:val="sr-Cyrl-RS"/>
        </w:rPr>
        <w:t xml:space="preserve">3.6. </w:t>
      </w:r>
      <w:r w:rsidR="008112A2" w:rsidRPr="00C759F2">
        <w:rPr>
          <w:rFonts w:cs="Arial"/>
        </w:rPr>
        <w:t>Квалитативни и квантитативни пријем</w:t>
      </w:r>
    </w:p>
    <w:p w14:paraId="5E4885FF" w14:textId="77777777" w:rsidR="00A26EA0" w:rsidRPr="00C759F2" w:rsidRDefault="00A26EA0" w:rsidP="00A26EA0">
      <w:pPr>
        <w:rPr>
          <w:rFonts w:cs="Arial"/>
          <w:lang w:val="sr-Cyrl-RS"/>
        </w:rPr>
      </w:pPr>
      <w:r w:rsidRPr="00C759F2">
        <w:rPr>
          <w:rFonts w:cs="Arial"/>
          <w:b/>
          <w:lang w:val="sr-Cyrl-RS"/>
        </w:rPr>
        <w:t>Квантитативни пријем:</w:t>
      </w:r>
      <w:r w:rsidRPr="00C759F2">
        <w:rPr>
          <w:rFonts w:cs="Arial"/>
          <w:lang w:val="sr-Cyrl-RS"/>
        </w:rPr>
        <w:t xml:space="preserve"> констатоваће се потписивањем Записника о </w:t>
      </w:r>
      <w:r w:rsidRPr="00C759F2">
        <w:rPr>
          <w:rFonts w:cs="Arial"/>
        </w:rPr>
        <w:t>извршеној испоруци</w:t>
      </w:r>
      <w:r w:rsidRPr="00C759F2">
        <w:rPr>
          <w:rFonts w:cs="Arial"/>
          <w:lang w:val="sr-Cyrl-RS"/>
        </w:rPr>
        <w:t xml:space="preserve"> – без примедби, отпремнице и провером:</w:t>
      </w:r>
    </w:p>
    <w:p w14:paraId="1F497449" w14:textId="77777777" w:rsidR="00A26EA0" w:rsidRPr="00C759F2" w:rsidRDefault="00A26EA0" w:rsidP="00E71280">
      <w:pPr>
        <w:pStyle w:val="ListParagraph"/>
        <w:numPr>
          <w:ilvl w:val="0"/>
          <w:numId w:val="37"/>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lastRenderedPageBreak/>
        <w:t>да ли је испоручена наручена количина</w:t>
      </w:r>
    </w:p>
    <w:p w14:paraId="5FFED688" w14:textId="77777777" w:rsidR="00A26EA0" w:rsidRPr="00C759F2" w:rsidRDefault="00A26EA0" w:rsidP="00E71280">
      <w:pPr>
        <w:pStyle w:val="ListParagraph"/>
        <w:numPr>
          <w:ilvl w:val="0"/>
          <w:numId w:val="37"/>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t>да ли су добра испоручена у оригиналном паковању</w:t>
      </w:r>
    </w:p>
    <w:p w14:paraId="4E78FA38" w14:textId="77777777" w:rsidR="00F21F35" w:rsidRPr="00C759F2" w:rsidRDefault="00A26EA0" w:rsidP="00E71280">
      <w:pPr>
        <w:pStyle w:val="ListParagraph"/>
        <w:numPr>
          <w:ilvl w:val="0"/>
          <w:numId w:val="37"/>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t>да ли су добра без видљивог оштећења.</w:t>
      </w:r>
    </w:p>
    <w:p w14:paraId="122415E1" w14:textId="77777777" w:rsidR="00A26EA0" w:rsidRPr="00C759F2" w:rsidRDefault="00A26EA0" w:rsidP="00F21F35">
      <w:pPr>
        <w:pStyle w:val="ListParagraph"/>
        <w:tabs>
          <w:tab w:val="left" w:pos="567"/>
        </w:tabs>
        <w:autoSpaceDE w:val="0"/>
        <w:autoSpaceDN w:val="0"/>
        <w:adjustRightInd w:val="0"/>
        <w:spacing w:before="0" w:after="0" w:line="240" w:lineRule="auto"/>
        <w:ind w:left="567"/>
        <w:contextualSpacing w:val="0"/>
        <w:rPr>
          <w:rFonts w:ascii="Arial" w:hAnsi="Arial" w:cs="Arial"/>
          <w:lang w:val="sr-Cyrl-RS"/>
        </w:rPr>
      </w:pPr>
      <w:r w:rsidRPr="00C759F2">
        <w:rPr>
          <w:rFonts w:ascii="Arial" w:hAnsi="Arial" w:cs="Arial"/>
          <w:lang w:val="sr-Cyrl-RS"/>
        </w:rPr>
        <w:t xml:space="preserve">У случају да дође до одступања од уговореног, </w:t>
      </w:r>
      <w:r w:rsidR="00287048" w:rsidRPr="00287048">
        <w:rPr>
          <w:rFonts w:ascii="Arial" w:hAnsi="Arial" w:cs="Arial"/>
          <w:lang w:val="sr-Cyrl-RS"/>
        </w:rPr>
        <w:t xml:space="preserve">Изабрани Понуђач  </w:t>
      </w:r>
      <w:r w:rsidRPr="00C759F2">
        <w:rPr>
          <w:rFonts w:ascii="Arial" w:hAnsi="Arial" w:cs="Arial"/>
          <w:lang w:val="sr-Cyrl-RS"/>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0D6822EC" w14:textId="77777777" w:rsidR="00A26EA0" w:rsidRPr="00C759F2" w:rsidRDefault="00221AC7" w:rsidP="00A26EA0">
      <w:pPr>
        <w:rPr>
          <w:rFonts w:cs="Arial"/>
          <w:lang w:val="sr-Cyrl-RS"/>
        </w:rPr>
      </w:pPr>
      <w:r w:rsidRPr="00C759F2">
        <w:rPr>
          <w:rFonts w:cs="Arial"/>
          <w:b/>
          <w:lang w:val="sr-Cyrl-RS"/>
        </w:rPr>
        <w:t>Квалитативни пријем:</w:t>
      </w:r>
      <w:r w:rsidRPr="00C759F2">
        <w:rPr>
          <w:rFonts w:cs="Arial"/>
          <w:lang w:val="sr-Cyrl-RS"/>
        </w:rPr>
        <w:t xml:space="preserve"> </w:t>
      </w:r>
      <w:r w:rsidR="00A26EA0" w:rsidRPr="00C759F2">
        <w:rPr>
          <w:rFonts w:cs="Arial"/>
          <w:lang w:val="sr-Cyrl-R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w:t>
      </w:r>
      <w:r w:rsidR="00287048">
        <w:rPr>
          <w:rFonts w:cs="Arial"/>
          <w:lang w:val="sr-Cyrl-RS"/>
        </w:rPr>
        <w:t xml:space="preserve">Изабраном </w:t>
      </w:r>
      <w:r w:rsidR="00A26EA0" w:rsidRPr="00C759F2">
        <w:rPr>
          <w:rFonts w:cs="Arial"/>
          <w:lang w:val="sr-Cyrl-RS"/>
        </w:rPr>
        <w:t xml:space="preserve">Понуђачу. </w:t>
      </w:r>
    </w:p>
    <w:p w14:paraId="6F106477" w14:textId="77777777" w:rsidR="00EB602E" w:rsidRDefault="00287048" w:rsidP="00EB602E">
      <w:pPr>
        <w:rPr>
          <w:rFonts w:cs="Arial"/>
          <w:lang w:val="sr-Latn-RS"/>
        </w:rPr>
      </w:pPr>
      <w:r>
        <w:rPr>
          <w:rFonts w:cs="Arial"/>
          <w:lang w:val="sr-Cyrl-RS"/>
        </w:rPr>
        <w:t xml:space="preserve">Изабрани </w:t>
      </w:r>
      <w:r w:rsidR="00A26EA0" w:rsidRPr="00C759F2">
        <w:rPr>
          <w:rFonts w:cs="Arial"/>
          <w:lang w:val="sr-Cyrl-RS"/>
        </w:rPr>
        <w:t xml:space="preserve">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cs="Arial"/>
          <w:lang w:val="sr-Cyrl-RS"/>
        </w:rPr>
        <w:t xml:space="preserve">Изабрани  </w:t>
      </w:r>
      <w:r w:rsidR="00A26EA0" w:rsidRPr="00C759F2">
        <w:rPr>
          <w:rFonts w:cs="Arial"/>
          <w:lang w:val="sr-Cyrl-RS"/>
        </w:rPr>
        <w:t>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2EB13ED" w14:textId="77777777" w:rsidR="00B03D4F" w:rsidRPr="00B03D4F" w:rsidRDefault="00B03D4F" w:rsidP="00EB602E">
      <w:pPr>
        <w:rPr>
          <w:rFonts w:cs="Arial"/>
          <w:lang w:val="sr-Cyrl-RS"/>
        </w:rPr>
      </w:pPr>
    </w:p>
    <w:p w14:paraId="21D417E6" w14:textId="77777777" w:rsidR="00BB2272" w:rsidRDefault="0003055C" w:rsidP="00BB2272">
      <w:pPr>
        <w:pStyle w:val="Heading10"/>
        <w:numPr>
          <w:ilvl w:val="1"/>
          <w:numId w:val="47"/>
        </w:numPr>
        <w:rPr>
          <w:rFonts w:cs="Arial"/>
          <w:lang w:val="sr-Cyrl-RS" w:eastAsia="zh-CN"/>
        </w:rPr>
      </w:pPr>
      <w:r w:rsidRPr="0003055C">
        <w:rPr>
          <w:rFonts w:cs="Arial"/>
          <w:lang w:val="en-US"/>
        </w:rPr>
        <w:t>Гарантни рок</w:t>
      </w:r>
    </w:p>
    <w:p w14:paraId="3DD60CDD" w14:textId="77777777" w:rsidR="00BB2272" w:rsidRPr="00BB2272" w:rsidRDefault="00BB2272" w:rsidP="0003055C">
      <w:pPr>
        <w:tabs>
          <w:tab w:val="left" w:pos="9090"/>
        </w:tabs>
        <w:rPr>
          <w:rFonts w:cs="Arial"/>
          <w:lang w:val="sr-Cyrl-CS" w:eastAsia="zh-CN"/>
        </w:rPr>
      </w:pPr>
      <w:r w:rsidRPr="00BB2272">
        <w:rPr>
          <w:rFonts w:cs="Arial"/>
          <w:lang w:val="sr-Cyrl-CS" w:eastAsia="zh-CN"/>
        </w:rPr>
        <w:t>Гарантни рок за предмет набавке је минимум 12 месеци од дана  када је извршен квалитативни пријем  добара.</w:t>
      </w:r>
    </w:p>
    <w:p w14:paraId="5F111828" w14:textId="57B83D6B" w:rsidR="0003055C" w:rsidRPr="00276702" w:rsidRDefault="00043687" w:rsidP="0003055C">
      <w:pPr>
        <w:tabs>
          <w:tab w:val="left" w:pos="9090"/>
        </w:tabs>
        <w:rPr>
          <w:rFonts w:cs="Arial"/>
        </w:rPr>
      </w:pPr>
      <w:r w:rsidRPr="00BB2272">
        <w:rPr>
          <w:rFonts w:cs="Arial"/>
          <w:lang w:val="sr-Cyrl-RS"/>
        </w:rPr>
        <w:t>Наручилац</w:t>
      </w:r>
      <w:r w:rsidR="0003055C" w:rsidRPr="00BB2272">
        <w:rPr>
          <w:rFonts w:cs="Arial"/>
        </w:rPr>
        <w:t xml:space="preserve"> има право на рекламацију</w:t>
      </w:r>
      <w:r w:rsidR="0003055C" w:rsidRPr="00276702">
        <w:rPr>
          <w:rFonts w:cs="Arial"/>
        </w:rPr>
        <w:t xml:space="preserve"> у току трајања гарантног рока, тако што ће у писаном облику доставити </w:t>
      </w:r>
      <w:r w:rsidR="00F424D8">
        <w:rPr>
          <w:rFonts w:cs="Arial"/>
          <w:lang w:val="sr-Cyrl-RS"/>
        </w:rPr>
        <w:t>Изабраном Понуђачу</w:t>
      </w:r>
      <w:r w:rsidR="0003055C" w:rsidRPr="00276702">
        <w:rPr>
          <w:rFonts w:cs="Arial"/>
        </w:rPr>
        <w:t xml:space="preserve"> Приговор на квалитет, а најкасније у року од три дана од дана сазнања за недостатак.</w:t>
      </w:r>
    </w:p>
    <w:p w14:paraId="2DD8A667" w14:textId="77777777" w:rsidR="0003055C" w:rsidRPr="00276702" w:rsidRDefault="00287048" w:rsidP="0003055C">
      <w:pPr>
        <w:tabs>
          <w:tab w:val="left" w:pos="9090"/>
        </w:tabs>
        <w:rPr>
          <w:rFonts w:cs="Arial"/>
        </w:rPr>
      </w:pPr>
      <w:r w:rsidRPr="00287048">
        <w:rPr>
          <w:rFonts w:cs="Arial"/>
        </w:rPr>
        <w:t xml:space="preserve">Изабрани </w:t>
      </w:r>
      <w:proofErr w:type="gramStart"/>
      <w:r w:rsidRPr="00287048">
        <w:rPr>
          <w:rFonts w:cs="Arial"/>
        </w:rPr>
        <w:t xml:space="preserve">Понуђач  </w:t>
      </w:r>
      <w:r w:rsidR="0003055C" w:rsidRPr="00276702">
        <w:rPr>
          <w:rFonts w:cs="Arial"/>
        </w:rPr>
        <w:t>се</w:t>
      </w:r>
      <w:proofErr w:type="gramEnd"/>
      <w:r w:rsidR="0003055C" w:rsidRPr="00276702">
        <w:rPr>
          <w:rFonts w:cs="Arial"/>
        </w:rPr>
        <w:t xml:space="preserve">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B747829" w14:textId="77777777" w:rsidR="0003055C" w:rsidRPr="00276702" w:rsidRDefault="0003055C" w:rsidP="0003055C">
      <w:pPr>
        <w:tabs>
          <w:tab w:val="left" w:pos="9090"/>
        </w:tabs>
        <w:rPr>
          <w:rFonts w:cs="Arial"/>
        </w:rPr>
      </w:pPr>
      <w:r w:rsidRPr="00276702">
        <w:rPr>
          <w:rFonts w:cs="Arial"/>
        </w:rPr>
        <w:t xml:space="preserve">У случају потврђивања чињеница, изложених у рекламационом акту </w:t>
      </w:r>
      <w:r w:rsidR="00F424D8">
        <w:rPr>
          <w:rFonts w:cs="Arial"/>
          <w:lang w:val="sr-Cyrl-RS"/>
        </w:rPr>
        <w:t>Наручиоца</w:t>
      </w:r>
      <w:r w:rsidRPr="00276702">
        <w:rPr>
          <w:rFonts w:cs="Arial"/>
        </w:rPr>
        <w:t xml:space="preserve">, </w:t>
      </w:r>
      <w:r w:rsidR="00287048" w:rsidRPr="00287048">
        <w:rPr>
          <w:rFonts w:cs="Arial"/>
        </w:rPr>
        <w:t xml:space="preserve">Изабрани </w:t>
      </w:r>
      <w:proofErr w:type="gramStart"/>
      <w:r w:rsidR="00287048" w:rsidRPr="00287048">
        <w:rPr>
          <w:rFonts w:cs="Arial"/>
        </w:rPr>
        <w:t xml:space="preserve">Понуђач  </w:t>
      </w:r>
      <w:r w:rsidRPr="00276702">
        <w:rPr>
          <w:rFonts w:cs="Arial"/>
        </w:rPr>
        <w:t>ће</w:t>
      </w:r>
      <w:proofErr w:type="gramEnd"/>
      <w:r w:rsidRPr="00276702">
        <w:rPr>
          <w:rFonts w:cs="Arial"/>
        </w:rPr>
        <w:t xml:space="preserve"> испоручити добро у замену за рекламирано о свом трошку, најкасније 15 (петнаест) дана од дана повраћаја рекламираног добра од стране </w:t>
      </w:r>
      <w:r w:rsidR="00F424D8">
        <w:rPr>
          <w:rFonts w:cs="Arial"/>
          <w:lang w:val="sr-Cyrl-RS"/>
        </w:rPr>
        <w:t>Наручиоца</w:t>
      </w:r>
      <w:r w:rsidRPr="00276702">
        <w:rPr>
          <w:rFonts w:cs="Arial"/>
        </w:rPr>
        <w:t>.</w:t>
      </w:r>
    </w:p>
    <w:p w14:paraId="6E32A651" w14:textId="77777777" w:rsidR="0003055C" w:rsidRPr="00276702" w:rsidRDefault="0003055C" w:rsidP="0003055C">
      <w:pPr>
        <w:tabs>
          <w:tab w:val="left" w:pos="9090"/>
        </w:tabs>
        <w:rPr>
          <w:rFonts w:cs="Arial"/>
        </w:rPr>
      </w:pPr>
      <w:proofErr w:type="gramStart"/>
      <w:r w:rsidRPr="002767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276702">
        <w:rPr>
          <w:rFonts w:cs="Arial"/>
        </w:rPr>
        <w:t xml:space="preserve"> </w:t>
      </w:r>
      <w:proofErr w:type="gramStart"/>
      <w:r w:rsidRPr="00276702">
        <w:rPr>
          <w:rFonts w:cs="Arial"/>
        </w:rPr>
        <w:t xml:space="preserve">На замењеном добру тече нови гарантни рок и износи </w:t>
      </w:r>
      <w:r>
        <w:rPr>
          <w:rFonts w:cs="Arial"/>
          <w:lang w:val="sr-Cyrl-RS"/>
        </w:rPr>
        <w:t xml:space="preserve">12 </w:t>
      </w:r>
      <w:r w:rsidRPr="00276702">
        <w:rPr>
          <w:rFonts w:cs="Arial"/>
        </w:rPr>
        <w:t>месеци од датума замене.</w:t>
      </w:r>
      <w:proofErr w:type="gramEnd"/>
    </w:p>
    <w:p w14:paraId="28236125" w14:textId="77777777" w:rsidR="0003055C" w:rsidRPr="00276702" w:rsidRDefault="0003055C" w:rsidP="0003055C">
      <w:pPr>
        <w:tabs>
          <w:tab w:val="left" w:pos="9090"/>
        </w:tabs>
        <w:rPr>
          <w:rFonts w:cs="Arial"/>
        </w:rPr>
      </w:pPr>
      <w:r w:rsidRPr="00276702">
        <w:rPr>
          <w:rFonts w:cs="Arial"/>
        </w:rPr>
        <w:t xml:space="preserve">Сви трошкови који буду проузроковани </w:t>
      </w:r>
      <w:proofErr w:type="gramStart"/>
      <w:r w:rsidR="00F424D8">
        <w:rPr>
          <w:rFonts w:cs="Arial"/>
          <w:lang w:val="sr-Cyrl-RS"/>
        </w:rPr>
        <w:t xml:space="preserve">Наручиоцу </w:t>
      </w:r>
      <w:r w:rsidRPr="00276702">
        <w:rPr>
          <w:rFonts w:cs="Arial"/>
        </w:rPr>
        <w:t>,</w:t>
      </w:r>
      <w:proofErr w:type="gramEnd"/>
      <w:r w:rsidRPr="00276702">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00F424D8">
        <w:rPr>
          <w:rFonts w:cs="Arial"/>
          <w:lang w:val="sr-Cyrl-RS"/>
        </w:rPr>
        <w:t>Изабраног Понуђача</w:t>
      </w:r>
      <w:r w:rsidRPr="00276702">
        <w:rPr>
          <w:rFonts w:cs="Arial"/>
        </w:rPr>
        <w:t>.</w:t>
      </w:r>
    </w:p>
    <w:p w14:paraId="70529BAF" w14:textId="77777777" w:rsidR="00B40FE5" w:rsidRPr="00B40FE5" w:rsidRDefault="00B40FE5" w:rsidP="00E14F63">
      <w:pPr>
        <w:spacing w:before="0"/>
        <w:rPr>
          <w:rFonts w:cs="Arial"/>
          <w:lang w:val="sr-Cyrl-RS" w:eastAsia="zh-CN"/>
        </w:rPr>
      </w:pPr>
    </w:p>
    <w:p w14:paraId="55588ECA" w14:textId="0E9FDFA0" w:rsidR="00117E52" w:rsidRDefault="00117E52">
      <w:pPr>
        <w:spacing w:before="0"/>
        <w:jc w:val="left"/>
        <w:rPr>
          <w:rFonts w:cs="Arial"/>
          <w:lang w:val="sr-Cyrl-RS" w:eastAsia="zh-CN"/>
        </w:rPr>
      </w:pPr>
      <w:r>
        <w:rPr>
          <w:rFonts w:cs="Arial"/>
          <w:lang w:val="sr-Cyrl-RS" w:eastAsia="zh-CN"/>
        </w:rPr>
        <w:br w:type="page"/>
      </w:r>
    </w:p>
    <w:p w14:paraId="2652ACDB" w14:textId="77777777" w:rsidR="008E0895" w:rsidRPr="00C759F2" w:rsidRDefault="008E0895" w:rsidP="008112A2">
      <w:pPr>
        <w:spacing w:before="0"/>
        <w:rPr>
          <w:rFonts w:cs="Arial"/>
          <w:lang w:val="sr-Cyrl-RS" w:eastAsia="zh-CN"/>
        </w:rPr>
      </w:pPr>
    </w:p>
    <w:p w14:paraId="416AB24D" w14:textId="1E9CEC64" w:rsidR="00BB2272" w:rsidRDefault="00BB2272">
      <w:pPr>
        <w:spacing w:before="0"/>
        <w:jc w:val="left"/>
        <w:rPr>
          <w:rFonts w:cs="Arial"/>
          <w:lang w:val="sr-Cyrl-RS" w:eastAsia="zh-CN"/>
        </w:rPr>
      </w:pPr>
    </w:p>
    <w:p w14:paraId="25252F86" w14:textId="77777777" w:rsidR="007C3D40" w:rsidRPr="00774364" w:rsidRDefault="007C3D40" w:rsidP="008112A2">
      <w:pPr>
        <w:spacing w:before="0"/>
        <w:rPr>
          <w:rFonts w:cs="Arial"/>
          <w:lang w:val="sr-Cyrl-RS" w:eastAsia="zh-CN"/>
        </w:rPr>
      </w:pPr>
    </w:p>
    <w:p w14:paraId="3547026C" w14:textId="6D8CE25B" w:rsidR="00756A02" w:rsidRPr="00774364" w:rsidRDefault="00756A02" w:rsidP="00D16415">
      <w:pPr>
        <w:pStyle w:val="Heading10"/>
        <w:numPr>
          <w:ilvl w:val="0"/>
          <w:numId w:val="47"/>
        </w:numPr>
      </w:pPr>
      <w:bookmarkStart w:id="20" w:name="_Toc442559884"/>
      <w:r w:rsidRPr="00774364">
        <w:t>УСЛОВИ ЗА УЧЕШЋЕ У П</w:t>
      </w:r>
      <w:r w:rsidR="006D3A15">
        <w:t>ОСТУПКУ ЈАВНЕ НАБАВКЕ ИЗ ЧЛ. 75</w:t>
      </w:r>
      <w:r w:rsidRPr="00774364">
        <w:t>.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74364" w14:paraId="686573CB" w14:textId="77777777" w:rsidTr="008112A2">
        <w:trPr>
          <w:trHeight w:val="524"/>
          <w:jc w:val="center"/>
        </w:trPr>
        <w:tc>
          <w:tcPr>
            <w:tcW w:w="729" w:type="dxa"/>
            <w:vAlign w:val="center"/>
          </w:tcPr>
          <w:p w14:paraId="0034C9E5" w14:textId="77777777" w:rsidR="00175774" w:rsidRPr="00774364" w:rsidRDefault="00175774" w:rsidP="003A4822">
            <w:pPr>
              <w:jc w:val="center"/>
              <w:rPr>
                <w:rFonts w:cs="Arial"/>
                <w:b/>
              </w:rPr>
            </w:pPr>
            <w:r w:rsidRPr="00774364">
              <w:rPr>
                <w:rFonts w:cs="Arial"/>
                <w:b/>
              </w:rPr>
              <w:t>Ред. бр.</w:t>
            </w:r>
          </w:p>
        </w:tc>
        <w:tc>
          <w:tcPr>
            <w:tcW w:w="8430" w:type="dxa"/>
            <w:vAlign w:val="center"/>
          </w:tcPr>
          <w:p w14:paraId="043215CF" w14:textId="77777777" w:rsidR="00175774" w:rsidRPr="00774364" w:rsidRDefault="00175774" w:rsidP="003A4822">
            <w:pPr>
              <w:ind w:right="-180"/>
              <w:jc w:val="center"/>
              <w:rPr>
                <w:rFonts w:cs="Arial"/>
                <w:b/>
              </w:rPr>
            </w:pPr>
            <w:r w:rsidRPr="00774364">
              <w:rPr>
                <w:rStyle w:val="Heading1Char"/>
              </w:rPr>
              <w:t>4.1</w:t>
            </w:r>
            <w:r w:rsidRPr="00774364">
              <w:rPr>
                <w:rFonts w:cs="Arial"/>
                <w:b/>
              </w:rPr>
              <w:t xml:space="preserve">  ОБАВЕЗНИ УСЛОВИ </w:t>
            </w:r>
          </w:p>
          <w:p w14:paraId="107B61D9" w14:textId="77777777" w:rsidR="00175774" w:rsidRPr="00774364" w:rsidRDefault="00175774" w:rsidP="00E151E9">
            <w:pPr>
              <w:jc w:val="center"/>
              <w:rPr>
                <w:rFonts w:cs="Arial"/>
                <w:b/>
              </w:rPr>
            </w:pPr>
            <w:r w:rsidRPr="00774364">
              <w:rPr>
                <w:rFonts w:cs="Arial"/>
                <w:b/>
              </w:rPr>
              <w:t>ЗА УЧЕШЋЕ У ПОСТУПКУ ЈАВНЕ НАБАВКЕ ИЗ ЧЛАНА 75. З</w:t>
            </w:r>
            <w:r w:rsidR="005C7CDE" w:rsidRPr="00774364">
              <w:rPr>
                <w:rFonts w:cs="Arial"/>
                <w:b/>
              </w:rPr>
              <w:t>АКОНА</w:t>
            </w:r>
          </w:p>
        </w:tc>
      </w:tr>
      <w:tr w:rsidR="00175774" w:rsidRPr="00774364" w14:paraId="6716868B" w14:textId="77777777" w:rsidTr="008112A2">
        <w:trPr>
          <w:jc w:val="center"/>
        </w:trPr>
        <w:tc>
          <w:tcPr>
            <w:tcW w:w="729" w:type="dxa"/>
            <w:vAlign w:val="center"/>
          </w:tcPr>
          <w:p w14:paraId="171821FB" w14:textId="77777777" w:rsidR="00175774" w:rsidRPr="00774364" w:rsidRDefault="00175774" w:rsidP="003A4822">
            <w:pPr>
              <w:jc w:val="center"/>
              <w:rPr>
                <w:rFonts w:cs="Arial"/>
              </w:rPr>
            </w:pPr>
            <w:r w:rsidRPr="00774364">
              <w:rPr>
                <w:rFonts w:cs="Arial"/>
              </w:rPr>
              <w:t>1.</w:t>
            </w:r>
          </w:p>
        </w:tc>
        <w:tc>
          <w:tcPr>
            <w:tcW w:w="8430" w:type="dxa"/>
            <w:vAlign w:val="center"/>
          </w:tcPr>
          <w:p w14:paraId="13DC5348" w14:textId="77777777" w:rsidR="00F2147D" w:rsidRPr="00774364" w:rsidRDefault="00175774" w:rsidP="003A4822">
            <w:pPr>
              <w:autoSpaceDE w:val="0"/>
              <w:autoSpaceDN w:val="0"/>
              <w:adjustRightInd w:val="0"/>
              <w:rPr>
                <w:rFonts w:cs="Arial"/>
                <w:b/>
                <w:u w:val="single"/>
              </w:rPr>
            </w:pPr>
            <w:r w:rsidRPr="00774364">
              <w:rPr>
                <w:rFonts w:cs="Arial"/>
                <w:b/>
                <w:u w:val="single"/>
              </w:rPr>
              <w:t>Услов:</w:t>
            </w:r>
          </w:p>
          <w:p w14:paraId="0673B45F" w14:textId="77777777" w:rsidR="00175774" w:rsidRPr="00774364" w:rsidRDefault="00175774" w:rsidP="003A4822">
            <w:pPr>
              <w:autoSpaceDE w:val="0"/>
              <w:autoSpaceDN w:val="0"/>
              <w:adjustRightInd w:val="0"/>
              <w:rPr>
                <w:rFonts w:cs="Arial"/>
              </w:rPr>
            </w:pPr>
            <w:r w:rsidRPr="00774364">
              <w:rPr>
                <w:rFonts w:cs="Arial"/>
                <w:lang w:val="pl-PL"/>
              </w:rPr>
              <w:t>Да је понуђач регистрован код надлежног органа, односно уписан у одговара</w:t>
            </w:r>
            <w:r w:rsidR="00F2147D" w:rsidRPr="00774364">
              <w:rPr>
                <w:rFonts w:cs="Arial"/>
                <w:lang w:val="pl-PL"/>
              </w:rPr>
              <w:t>јући регистар</w:t>
            </w:r>
          </w:p>
          <w:p w14:paraId="1FDB515E" w14:textId="77777777" w:rsidR="00175774" w:rsidRPr="00774364" w:rsidRDefault="00175774" w:rsidP="003A4822">
            <w:pPr>
              <w:autoSpaceDE w:val="0"/>
              <w:autoSpaceDN w:val="0"/>
              <w:adjustRightInd w:val="0"/>
              <w:rPr>
                <w:rFonts w:cs="Arial"/>
                <w:b/>
                <w:u w:val="single"/>
              </w:rPr>
            </w:pPr>
            <w:r w:rsidRPr="00774364">
              <w:rPr>
                <w:rFonts w:cs="Arial"/>
                <w:b/>
                <w:u w:val="single"/>
              </w:rPr>
              <w:t xml:space="preserve">Доказ: </w:t>
            </w:r>
          </w:p>
          <w:p w14:paraId="3BCD471C" w14:textId="77777777" w:rsidR="00175774" w:rsidRPr="00774364" w:rsidRDefault="00175774" w:rsidP="003A4822">
            <w:pPr>
              <w:tabs>
                <w:tab w:val="left" w:pos="680"/>
              </w:tabs>
              <w:snapToGrid w:val="0"/>
              <w:rPr>
                <w:rFonts w:eastAsia="Calibri" w:cs="Arial"/>
              </w:rPr>
            </w:pPr>
            <w:r w:rsidRPr="00774364">
              <w:rPr>
                <w:rFonts w:eastAsia="Calibri" w:cs="Arial"/>
                <w:lang w:val="ru-RU"/>
              </w:rPr>
              <w:t xml:space="preserve">- </w:t>
            </w:r>
            <w:r w:rsidRPr="00774364">
              <w:rPr>
                <w:rFonts w:eastAsia="Calibri" w:cs="Arial"/>
                <w:b/>
              </w:rPr>
              <w:t>за правно лице:</w:t>
            </w:r>
            <w:r w:rsidRPr="00774364">
              <w:rPr>
                <w:rFonts w:eastAsia="Calibri" w:cs="Arial"/>
                <w:lang w:val="ru-RU"/>
              </w:rPr>
              <w:t>Извод из регистра</w:t>
            </w:r>
            <w:r w:rsidR="00165191" w:rsidRPr="00774364">
              <w:rPr>
                <w:rFonts w:eastAsia="Calibri" w:cs="Arial"/>
                <w:lang w:val="ru-RU"/>
              </w:rPr>
              <w:t xml:space="preserve"> </w:t>
            </w:r>
            <w:r w:rsidRPr="00774364">
              <w:rPr>
                <w:rFonts w:eastAsia="Calibri" w:cs="Arial"/>
                <w:lang w:val="ru-RU"/>
              </w:rPr>
              <w:t xml:space="preserve">Агенције за привредне регистре, односно извод из регистра надлежног Привредног суда </w:t>
            </w:r>
          </w:p>
          <w:p w14:paraId="4D2DCD58" w14:textId="77777777" w:rsidR="00175774" w:rsidRPr="00774364" w:rsidRDefault="00175774" w:rsidP="003A4822">
            <w:pPr>
              <w:tabs>
                <w:tab w:val="left" w:pos="680"/>
              </w:tabs>
              <w:snapToGrid w:val="0"/>
              <w:rPr>
                <w:rFonts w:eastAsia="Calibri" w:cs="Arial"/>
              </w:rPr>
            </w:pPr>
            <w:r w:rsidRPr="00774364">
              <w:rPr>
                <w:rFonts w:eastAsia="Calibri" w:cs="Arial"/>
              </w:rPr>
              <w:t xml:space="preserve">- </w:t>
            </w:r>
            <w:r w:rsidRPr="00774364">
              <w:rPr>
                <w:rFonts w:eastAsia="Calibri" w:cs="Arial"/>
                <w:b/>
              </w:rPr>
              <w:t xml:space="preserve">за предузетнике: </w:t>
            </w:r>
            <w:r w:rsidRPr="00774364">
              <w:rPr>
                <w:rFonts w:eastAsia="Calibri" w:cs="Arial"/>
              </w:rPr>
              <w:t>И</w:t>
            </w:r>
            <w:r w:rsidRPr="00774364">
              <w:rPr>
                <w:rFonts w:eastAsia="Calibri" w:cs="Arial"/>
                <w:lang w:val="ru-RU"/>
              </w:rPr>
              <w:t xml:space="preserve">звод из регистра Агенције за привредне регистре, односно извод из одговарајућег регистра </w:t>
            </w:r>
          </w:p>
          <w:p w14:paraId="712B9071" w14:textId="77777777" w:rsidR="00175774" w:rsidRPr="00774364" w:rsidRDefault="00175774" w:rsidP="003A4822">
            <w:pPr>
              <w:autoSpaceDE w:val="0"/>
              <w:autoSpaceDN w:val="0"/>
              <w:adjustRightInd w:val="0"/>
              <w:rPr>
                <w:rFonts w:eastAsia="Calibri" w:cs="Arial"/>
              </w:rPr>
            </w:pPr>
            <w:r w:rsidRPr="00774364">
              <w:rPr>
                <w:rFonts w:eastAsia="Calibri" w:cs="Arial"/>
              </w:rPr>
              <w:t xml:space="preserve">Напомена: </w:t>
            </w:r>
          </w:p>
          <w:p w14:paraId="2F513956" w14:textId="77777777" w:rsidR="00175774" w:rsidRPr="00774364" w:rsidRDefault="00175774" w:rsidP="00FC28DB">
            <w:pPr>
              <w:numPr>
                <w:ilvl w:val="0"/>
                <w:numId w:val="15"/>
              </w:numPr>
              <w:tabs>
                <w:tab w:val="left" w:pos="680"/>
              </w:tabs>
              <w:snapToGrid w:val="0"/>
              <w:spacing w:before="0"/>
              <w:ind w:left="714" w:hanging="357"/>
              <w:contextualSpacing/>
              <w:rPr>
                <w:rFonts w:eastAsia="Calibri" w:cs="Arial"/>
              </w:rPr>
            </w:pPr>
            <w:r w:rsidRPr="00774364">
              <w:rPr>
                <w:rFonts w:eastAsia="Calibri" w:cs="Arial"/>
              </w:rPr>
              <w:t xml:space="preserve">У случају да понуду подноси група понуђача, овај доказ доставити за сваког </w:t>
            </w:r>
            <w:r w:rsidR="00B46D29" w:rsidRPr="00774364">
              <w:rPr>
                <w:rFonts w:eastAsia="Calibri" w:cs="Arial"/>
                <w:lang w:val="sr-Cyrl-CS"/>
              </w:rPr>
              <w:t>члана групе понуђача</w:t>
            </w:r>
          </w:p>
          <w:p w14:paraId="5A115C80" w14:textId="77777777" w:rsidR="00175774" w:rsidRPr="00774364" w:rsidRDefault="00175774" w:rsidP="00FC28DB">
            <w:pPr>
              <w:numPr>
                <w:ilvl w:val="0"/>
                <w:numId w:val="15"/>
              </w:numPr>
              <w:tabs>
                <w:tab w:val="left" w:pos="680"/>
              </w:tabs>
              <w:snapToGrid w:val="0"/>
              <w:spacing w:before="0"/>
              <w:ind w:left="714" w:hanging="357"/>
              <w:contextualSpacing/>
              <w:rPr>
                <w:rFonts w:cs="Arial"/>
              </w:rPr>
            </w:pPr>
            <w:r w:rsidRPr="00774364">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774364" w14:paraId="72C0C911" w14:textId="77777777" w:rsidTr="005D018D">
        <w:trPr>
          <w:trHeight w:val="1368"/>
          <w:jc w:val="center"/>
        </w:trPr>
        <w:tc>
          <w:tcPr>
            <w:tcW w:w="729" w:type="dxa"/>
            <w:vAlign w:val="center"/>
          </w:tcPr>
          <w:p w14:paraId="66347FD9" w14:textId="77777777" w:rsidR="00175774" w:rsidRPr="00774364" w:rsidRDefault="00175774" w:rsidP="003A4822">
            <w:pPr>
              <w:jc w:val="center"/>
              <w:rPr>
                <w:rFonts w:cs="Arial"/>
              </w:rPr>
            </w:pPr>
            <w:r w:rsidRPr="00774364">
              <w:rPr>
                <w:rFonts w:cs="Arial"/>
              </w:rPr>
              <w:t>2.</w:t>
            </w:r>
          </w:p>
        </w:tc>
        <w:tc>
          <w:tcPr>
            <w:tcW w:w="8430" w:type="dxa"/>
            <w:vAlign w:val="center"/>
          </w:tcPr>
          <w:p w14:paraId="0719A39E" w14:textId="77777777" w:rsidR="00F2147D" w:rsidRPr="00774364" w:rsidRDefault="00175774" w:rsidP="003A4822">
            <w:pPr>
              <w:autoSpaceDE w:val="0"/>
              <w:autoSpaceDN w:val="0"/>
              <w:adjustRightInd w:val="0"/>
              <w:rPr>
                <w:rFonts w:cs="Arial"/>
              </w:rPr>
            </w:pPr>
            <w:r w:rsidRPr="00774364">
              <w:rPr>
                <w:rFonts w:cs="Arial"/>
                <w:b/>
                <w:u w:val="single"/>
              </w:rPr>
              <w:t>Услов:</w:t>
            </w:r>
            <w:r w:rsidRPr="00774364">
              <w:rPr>
                <w:rFonts w:cs="Arial"/>
              </w:rPr>
              <w:t xml:space="preserve"> </w:t>
            </w:r>
          </w:p>
          <w:p w14:paraId="7DA69A91" w14:textId="77777777" w:rsidR="00175774" w:rsidRPr="00774364" w:rsidRDefault="00175774" w:rsidP="003A4822">
            <w:pPr>
              <w:autoSpaceDE w:val="0"/>
              <w:autoSpaceDN w:val="0"/>
              <w:adjustRightInd w:val="0"/>
              <w:rPr>
                <w:rFonts w:cs="Arial"/>
              </w:rPr>
            </w:pPr>
            <w:r w:rsidRPr="00774364">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B84B963" w14:textId="77777777" w:rsidR="00175774" w:rsidRPr="00774364" w:rsidRDefault="00175774" w:rsidP="003A4822">
            <w:pPr>
              <w:autoSpaceDE w:val="0"/>
              <w:autoSpaceDN w:val="0"/>
              <w:adjustRightInd w:val="0"/>
              <w:rPr>
                <w:rFonts w:cs="Arial"/>
                <w:b/>
                <w:u w:val="single"/>
              </w:rPr>
            </w:pPr>
            <w:r w:rsidRPr="00774364">
              <w:rPr>
                <w:rFonts w:cs="Arial"/>
                <w:b/>
                <w:u w:val="single"/>
              </w:rPr>
              <w:t>Доказ:</w:t>
            </w:r>
          </w:p>
          <w:p w14:paraId="2DC90FF7" w14:textId="77777777" w:rsidR="00175774" w:rsidRPr="00774364" w:rsidRDefault="00175774" w:rsidP="003A4822">
            <w:pPr>
              <w:autoSpaceDE w:val="0"/>
              <w:autoSpaceDN w:val="0"/>
              <w:adjustRightInd w:val="0"/>
              <w:rPr>
                <w:rFonts w:cs="Arial"/>
                <w:b/>
                <w:u w:val="single"/>
              </w:rPr>
            </w:pPr>
            <w:r w:rsidRPr="00774364">
              <w:rPr>
                <w:rFonts w:eastAsia="Calibri" w:cs="Arial"/>
                <w:lang w:val="ru-RU"/>
              </w:rPr>
              <w:t xml:space="preserve">- </w:t>
            </w:r>
            <w:r w:rsidRPr="00774364">
              <w:rPr>
                <w:rFonts w:eastAsia="Calibri" w:cs="Arial"/>
                <w:b/>
              </w:rPr>
              <w:t>за правно лице:</w:t>
            </w:r>
          </w:p>
          <w:p w14:paraId="15763A18" w14:textId="77777777" w:rsidR="00175774" w:rsidRPr="00774364" w:rsidRDefault="00175774" w:rsidP="003A4822">
            <w:pPr>
              <w:rPr>
                <w:rFonts w:cs="Arial"/>
              </w:rPr>
            </w:pPr>
            <w:r w:rsidRPr="00774364">
              <w:rPr>
                <w:rFonts w:cs="Arial"/>
              </w:rPr>
              <w:t>1) ЗА ЗАКОНСКОГ ЗАСТУПНИКА</w:t>
            </w:r>
            <w:r w:rsidRPr="00774364">
              <w:rPr>
                <w:rFonts w:cs="Arial"/>
                <w:b/>
              </w:rPr>
              <w:t xml:space="preserve"> – уверење из казнене евиденције надлежне полицијске управе Министарства унутрашњих послова</w:t>
            </w:r>
            <w:r w:rsidRPr="00774364">
              <w:rPr>
                <w:rFonts w:cs="Arial"/>
              </w:rPr>
              <w:t xml:space="preserve"> – захтев за издавање овог уверења може се поднети према </w:t>
            </w:r>
            <w:r w:rsidRPr="00774364">
              <w:rPr>
                <w:rFonts w:cs="Arial"/>
                <w:b/>
              </w:rPr>
              <w:t>месту рођења</w:t>
            </w:r>
            <w:r w:rsidRPr="00774364">
              <w:rPr>
                <w:rFonts w:cs="Arial"/>
              </w:rPr>
              <w:t xml:space="preserve"> или према </w:t>
            </w:r>
            <w:r w:rsidRPr="00774364">
              <w:rPr>
                <w:rFonts w:cs="Arial"/>
                <w:b/>
              </w:rPr>
              <w:t>месту пребивалишта</w:t>
            </w:r>
            <w:r w:rsidRPr="00774364">
              <w:rPr>
                <w:rFonts w:cs="Arial"/>
              </w:rPr>
              <w:t>.</w:t>
            </w:r>
          </w:p>
          <w:p w14:paraId="739F6981" w14:textId="77777777" w:rsidR="00175774" w:rsidRPr="00774364" w:rsidRDefault="00175774" w:rsidP="003A4822">
            <w:pPr>
              <w:rPr>
                <w:rFonts w:cs="Arial"/>
              </w:rPr>
            </w:pPr>
            <w:r w:rsidRPr="0077436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774364">
                <w:rPr>
                  <w:rStyle w:val="Hyperlink"/>
                  <w:rFonts w:cs="Arial"/>
                  <w:color w:val="auto"/>
                </w:rPr>
                <w:t>http://www.bg.vi.sud.rs/lt/articles/o-visem-sudu/obavestenje-ke-za-pravna-lica.html</w:t>
              </w:r>
            </w:hyperlink>
          </w:p>
          <w:p w14:paraId="459F824F" w14:textId="77777777" w:rsidR="00175774" w:rsidRPr="00774364" w:rsidRDefault="00175774" w:rsidP="003A4822">
            <w:pPr>
              <w:rPr>
                <w:rFonts w:cs="Arial"/>
              </w:rPr>
            </w:pPr>
            <w:r w:rsidRPr="0077436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74364">
              <w:rPr>
                <w:rFonts w:cs="Arial"/>
                <w:b/>
              </w:rPr>
              <w:t xml:space="preserve">Уверење Основног суда  </w:t>
            </w:r>
            <w:r w:rsidRPr="00774364">
              <w:rPr>
                <w:rFonts w:cs="Arial"/>
              </w:rPr>
              <w:t>(</w:t>
            </w:r>
            <w:r w:rsidRPr="00774364">
              <w:rPr>
                <w:rFonts w:cs="Arial"/>
                <w:b/>
              </w:rPr>
              <w:t xml:space="preserve">које обухвата и податке из казнене евиденције </w:t>
            </w:r>
            <w:r w:rsidRPr="00774364">
              <w:rPr>
                <w:rFonts w:cs="Arial"/>
                <w:b/>
              </w:rPr>
              <w:lastRenderedPageBreak/>
              <w:t>за кривична дела која су у надлежности редовног кривичног одељења Вишег суда</w:t>
            </w:r>
            <w:r w:rsidRPr="0077436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356E1B3" w14:textId="77777777" w:rsidR="00175774" w:rsidRPr="00774364" w:rsidRDefault="00175774" w:rsidP="003A4822">
            <w:pPr>
              <w:rPr>
                <w:rFonts w:cs="Arial"/>
                <w:b/>
              </w:rPr>
            </w:pPr>
            <w:r w:rsidRPr="00774364">
              <w:rPr>
                <w:rFonts w:cs="Arial"/>
              </w:rPr>
              <w:t>Посебна напомена:</w:t>
            </w:r>
            <w:r w:rsidR="00B46D29" w:rsidRPr="00774364">
              <w:rPr>
                <w:rFonts w:cs="Arial"/>
              </w:rPr>
              <w:t xml:space="preserve"> Уколико уверење </w:t>
            </w:r>
            <w:r w:rsidR="00B46D29" w:rsidRPr="00774364">
              <w:rPr>
                <w:rFonts w:cs="Arial"/>
                <w:lang w:val="sr-Cyrl-CS"/>
              </w:rPr>
              <w:t>О</w:t>
            </w:r>
            <w:r w:rsidRPr="0077436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74364">
              <w:rPr>
                <w:rFonts w:cs="Arial"/>
                <w:u w:val="single"/>
              </w:rPr>
              <w:t>и</w:t>
            </w:r>
            <w:r w:rsidRPr="0077436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74364">
              <w:rPr>
                <w:rFonts w:cs="Arial"/>
                <w:b/>
              </w:rPr>
              <w:t>кривична дела против привреде и кривично дело примања мита.</w:t>
            </w:r>
          </w:p>
          <w:p w14:paraId="071D5112" w14:textId="77777777" w:rsidR="00175774" w:rsidRPr="00774364" w:rsidRDefault="00175774" w:rsidP="003A4822">
            <w:pPr>
              <w:rPr>
                <w:rFonts w:cs="Arial"/>
              </w:rPr>
            </w:pPr>
            <w:r w:rsidRPr="00774364">
              <w:rPr>
                <w:rFonts w:cs="Arial"/>
                <w:b/>
              </w:rPr>
              <w:t xml:space="preserve">- </w:t>
            </w:r>
            <w:proofErr w:type="gramStart"/>
            <w:r w:rsidRPr="00774364">
              <w:rPr>
                <w:rFonts w:cs="Arial"/>
                <w:b/>
              </w:rPr>
              <w:t>за</w:t>
            </w:r>
            <w:proofErr w:type="gramEnd"/>
            <w:r w:rsidRPr="00774364">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774364">
              <w:rPr>
                <w:rFonts w:cs="Arial"/>
              </w:rPr>
              <w:t xml:space="preserve"> – захтев за издавање овог уверења може се поднети према </w:t>
            </w:r>
            <w:r w:rsidRPr="00774364">
              <w:rPr>
                <w:rFonts w:cs="Arial"/>
                <w:b/>
              </w:rPr>
              <w:t>месту рођења</w:t>
            </w:r>
            <w:r w:rsidRPr="00774364">
              <w:rPr>
                <w:rFonts w:cs="Arial"/>
              </w:rPr>
              <w:t xml:space="preserve"> или према </w:t>
            </w:r>
            <w:r w:rsidRPr="00774364">
              <w:rPr>
                <w:rFonts w:cs="Arial"/>
                <w:b/>
              </w:rPr>
              <w:t>месту пребивалишта</w:t>
            </w:r>
            <w:r w:rsidRPr="00774364">
              <w:rPr>
                <w:rFonts w:cs="Arial"/>
              </w:rPr>
              <w:t>.</w:t>
            </w:r>
          </w:p>
          <w:p w14:paraId="0ABBC621" w14:textId="77777777" w:rsidR="00175774" w:rsidRPr="00774364" w:rsidRDefault="00175774" w:rsidP="003A4822">
            <w:pPr>
              <w:autoSpaceDE w:val="0"/>
              <w:autoSpaceDN w:val="0"/>
              <w:adjustRightInd w:val="0"/>
              <w:rPr>
                <w:rFonts w:eastAsia="Calibri" w:cs="Arial"/>
              </w:rPr>
            </w:pPr>
            <w:r w:rsidRPr="00774364">
              <w:rPr>
                <w:rFonts w:eastAsia="Calibri" w:cs="Arial"/>
              </w:rPr>
              <w:t xml:space="preserve">Напомена: </w:t>
            </w:r>
          </w:p>
          <w:p w14:paraId="60ACA85E" w14:textId="77777777" w:rsidR="00175774" w:rsidRPr="00774364" w:rsidRDefault="00175774" w:rsidP="00FC28DB">
            <w:pPr>
              <w:numPr>
                <w:ilvl w:val="0"/>
                <w:numId w:val="17"/>
              </w:numPr>
              <w:tabs>
                <w:tab w:val="left" w:pos="680"/>
              </w:tabs>
              <w:snapToGrid w:val="0"/>
              <w:spacing w:before="0"/>
              <w:ind w:left="714" w:hanging="357"/>
              <w:contextualSpacing/>
              <w:rPr>
                <w:rFonts w:eastAsia="Calibri" w:cs="Arial"/>
              </w:rPr>
            </w:pPr>
            <w:r w:rsidRPr="00774364">
              <w:rPr>
                <w:rFonts w:eastAsia="Calibri" w:cs="Arial"/>
              </w:rPr>
              <w:t>У случају да понуду подноси правно лице потребно је доставити овај доказ и за правно лице и за законског заступника</w:t>
            </w:r>
          </w:p>
          <w:p w14:paraId="5AC409D2" w14:textId="77777777" w:rsidR="00175774" w:rsidRPr="00774364" w:rsidRDefault="00175774" w:rsidP="00FC28DB">
            <w:pPr>
              <w:numPr>
                <w:ilvl w:val="0"/>
                <w:numId w:val="17"/>
              </w:numPr>
              <w:tabs>
                <w:tab w:val="left" w:pos="680"/>
              </w:tabs>
              <w:snapToGrid w:val="0"/>
              <w:spacing w:before="0"/>
              <w:ind w:left="714" w:hanging="357"/>
              <w:contextualSpacing/>
              <w:rPr>
                <w:rFonts w:eastAsia="Calibri" w:cs="Arial"/>
              </w:rPr>
            </w:pPr>
            <w:r w:rsidRPr="00774364">
              <w:rPr>
                <w:rFonts w:eastAsia="Calibri" w:cs="Arial"/>
              </w:rPr>
              <w:t>У случају да правно лице има више законских заступника, ове доказе доставити за сваког од њих</w:t>
            </w:r>
          </w:p>
          <w:p w14:paraId="2DB997CE" w14:textId="77777777" w:rsidR="00175774" w:rsidRPr="00774364" w:rsidRDefault="00175774" w:rsidP="00FC28DB">
            <w:pPr>
              <w:numPr>
                <w:ilvl w:val="0"/>
                <w:numId w:val="17"/>
              </w:numPr>
              <w:tabs>
                <w:tab w:val="left" w:pos="680"/>
              </w:tabs>
              <w:snapToGrid w:val="0"/>
              <w:spacing w:before="0"/>
              <w:ind w:left="714" w:hanging="357"/>
              <w:contextualSpacing/>
              <w:rPr>
                <w:rFonts w:eastAsia="Calibri" w:cs="Arial"/>
              </w:rPr>
            </w:pPr>
            <w:r w:rsidRPr="00774364">
              <w:rPr>
                <w:rFonts w:eastAsia="Calibri" w:cs="Arial"/>
              </w:rPr>
              <w:t xml:space="preserve">У случају да понуду подноси група понуђача, ове доказе доставити за сваког </w:t>
            </w:r>
            <w:r w:rsidR="00B46D29" w:rsidRPr="00774364">
              <w:rPr>
                <w:rFonts w:eastAsia="Calibri" w:cs="Arial"/>
                <w:lang w:val="sr-Cyrl-CS"/>
              </w:rPr>
              <w:t>члана групе понуђача</w:t>
            </w:r>
          </w:p>
          <w:p w14:paraId="44017D7F" w14:textId="77777777" w:rsidR="00B46D29" w:rsidRPr="00774364" w:rsidRDefault="00175774" w:rsidP="00FC28DB">
            <w:pPr>
              <w:numPr>
                <w:ilvl w:val="0"/>
                <w:numId w:val="17"/>
              </w:numPr>
              <w:tabs>
                <w:tab w:val="left" w:pos="680"/>
              </w:tabs>
              <w:snapToGrid w:val="0"/>
              <w:spacing w:before="0"/>
              <w:ind w:left="714" w:hanging="357"/>
              <w:contextualSpacing/>
              <w:rPr>
                <w:rFonts w:cs="Arial"/>
              </w:rPr>
            </w:pPr>
            <w:r w:rsidRPr="00774364">
              <w:rPr>
                <w:rFonts w:eastAsia="Calibri" w:cs="Arial"/>
              </w:rPr>
              <w:t xml:space="preserve">У случају да понуђач подноси понуду са подизвођачем, ове доказе доставити и за </w:t>
            </w:r>
            <w:r w:rsidR="00B46D29" w:rsidRPr="00774364">
              <w:rPr>
                <w:rFonts w:eastAsia="Calibri" w:cs="Arial"/>
                <w:lang w:val="sr-Cyrl-CS"/>
              </w:rPr>
              <w:t xml:space="preserve">сваког </w:t>
            </w:r>
            <w:r w:rsidRPr="00774364">
              <w:rPr>
                <w:rFonts w:eastAsia="Calibri" w:cs="Arial"/>
              </w:rPr>
              <w:t xml:space="preserve">подизвођача </w:t>
            </w:r>
          </w:p>
          <w:p w14:paraId="08384BCE" w14:textId="77777777" w:rsidR="00B46D29" w:rsidRPr="00774364" w:rsidRDefault="00175774" w:rsidP="00B46D29">
            <w:pPr>
              <w:tabs>
                <w:tab w:val="left" w:pos="680"/>
              </w:tabs>
              <w:snapToGrid w:val="0"/>
              <w:spacing w:before="0"/>
              <w:contextualSpacing/>
              <w:jc w:val="left"/>
              <w:rPr>
                <w:rFonts w:eastAsia="Calibri" w:cs="Arial"/>
              </w:rPr>
            </w:pPr>
            <w:r w:rsidRPr="00774364">
              <w:rPr>
                <w:rFonts w:eastAsia="Calibri" w:cs="Arial"/>
                <w:b/>
              </w:rPr>
              <w:t>Ови докази не могу бити старији од два месеца пре отварања понуда</w:t>
            </w:r>
            <w:r w:rsidRPr="00774364">
              <w:rPr>
                <w:rFonts w:eastAsia="Calibri" w:cs="Arial"/>
              </w:rPr>
              <w:t>.</w:t>
            </w:r>
          </w:p>
        </w:tc>
      </w:tr>
      <w:tr w:rsidR="00175774" w:rsidRPr="00774364" w14:paraId="41D9DBE0" w14:textId="77777777" w:rsidTr="008112A2">
        <w:trPr>
          <w:trHeight w:val="70"/>
          <w:jc w:val="center"/>
        </w:trPr>
        <w:tc>
          <w:tcPr>
            <w:tcW w:w="729" w:type="dxa"/>
            <w:vAlign w:val="center"/>
          </w:tcPr>
          <w:p w14:paraId="68EE89F5" w14:textId="77777777" w:rsidR="00175774" w:rsidRPr="00774364" w:rsidRDefault="00175774" w:rsidP="003A4822">
            <w:pPr>
              <w:jc w:val="center"/>
              <w:rPr>
                <w:rFonts w:cs="Arial"/>
              </w:rPr>
            </w:pPr>
            <w:r w:rsidRPr="00774364">
              <w:rPr>
                <w:rFonts w:cs="Arial"/>
              </w:rPr>
              <w:lastRenderedPageBreak/>
              <w:t>3.</w:t>
            </w:r>
          </w:p>
        </w:tc>
        <w:tc>
          <w:tcPr>
            <w:tcW w:w="8430" w:type="dxa"/>
            <w:vAlign w:val="center"/>
          </w:tcPr>
          <w:p w14:paraId="222F74B7" w14:textId="77777777" w:rsidR="00F2147D" w:rsidRPr="00774364" w:rsidRDefault="00175774" w:rsidP="003A4822">
            <w:pPr>
              <w:snapToGrid w:val="0"/>
              <w:rPr>
                <w:rFonts w:cs="Arial"/>
              </w:rPr>
            </w:pPr>
            <w:r w:rsidRPr="00774364">
              <w:rPr>
                <w:rFonts w:cs="Arial"/>
                <w:b/>
                <w:u w:val="single"/>
              </w:rPr>
              <w:t>Услов</w:t>
            </w:r>
            <w:r w:rsidRPr="00774364">
              <w:rPr>
                <w:rFonts w:cs="Arial"/>
                <w:u w:val="single"/>
              </w:rPr>
              <w:t>:</w:t>
            </w:r>
            <w:r w:rsidRPr="00774364">
              <w:rPr>
                <w:rFonts w:cs="Arial"/>
              </w:rPr>
              <w:t xml:space="preserve"> </w:t>
            </w:r>
          </w:p>
          <w:p w14:paraId="119D5BDD" w14:textId="77777777" w:rsidR="00175774" w:rsidRPr="00774364" w:rsidRDefault="00175774" w:rsidP="003A4822">
            <w:pPr>
              <w:snapToGrid w:val="0"/>
              <w:rPr>
                <w:rFonts w:cs="Arial"/>
              </w:rPr>
            </w:pPr>
            <w:r w:rsidRPr="00774364">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CD9D66B" w14:textId="77777777" w:rsidR="00175774" w:rsidRPr="00774364" w:rsidRDefault="00175774" w:rsidP="003A4822">
            <w:pPr>
              <w:autoSpaceDE w:val="0"/>
              <w:autoSpaceDN w:val="0"/>
              <w:adjustRightInd w:val="0"/>
              <w:rPr>
                <w:rFonts w:cs="Arial"/>
                <w:b/>
                <w:u w:val="single"/>
              </w:rPr>
            </w:pPr>
            <w:r w:rsidRPr="00774364">
              <w:rPr>
                <w:rFonts w:cs="Arial"/>
                <w:b/>
                <w:u w:val="single"/>
              </w:rPr>
              <w:t>Доказ:</w:t>
            </w:r>
          </w:p>
          <w:p w14:paraId="2C03BC5C" w14:textId="77777777" w:rsidR="00175774" w:rsidRPr="00774364" w:rsidRDefault="00175774" w:rsidP="003A4822">
            <w:pPr>
              <w:snapToGrid w:val="0"/>
              <w:rPr>
                <w:rFonts w:eastAsia="Calibri" w:cs="Arial"/>
                <w:lang w:val="ru-RU"/>
              </w:rPr>
            </w:pPr>
            <w:r w:rsidRPr="00774364">
              <w:rPr>
                <w:rFonts w:eastAsia="Calibri" w:cs="Arial"/>
                <w:lang w:val="ru-RU"/>
              </w:rPr>
              <w:t xml:space="preserve">- </w:t>
            </w:r>
            <w:r w:rsidRPr="00774364">
              <w:rPr>
                <w:rFonts w:eastAsia="Calibri" w:cs="Arial"/>
                <w:b/>
                <w:lang w:val="ru-RU"/>
              </w:rPr>
              <w:t xml:space="preserve">за правно лице, предузетнике и физичка лица: </w:t>
            </w:r>
          </w:p>
          <w:p w14:paraId="265DE812" w14:textId="77777777" w:rsidR="00175774" w:rsidRPr="00774364" w:rsidRDefault="00175774" w:rsidP="003A4822">
            <w:pPr>
              <w:snapToGrid w:val="0"/>
              <w:rPr>
                <w:rFonts w:eastAsia="Calibri" w:cs="Arial"/>
                <w:lang w:val="ru-RU"/>
              </w:rPr>
            </w:pPr>
            <w:r w:rsidRPr="00774364">
              <w:rPr>
                <w:rFonts w:eastAsia="Calibri" w:cs="Arial"/>
                <w:b/>
                <w:lang w:val="ru-RU"/>
              </w:rPr>
              <w:t>1.Уверење Пореске управе</w:t>
            </w:r>
            <w:r w:rsidRPr="00774364">
              <w:rPr>
                <w:rFonts w:eastAsia="Calibri" w:cs="Arial"/>
                <w:lang w:val="ru-RU"/>
              </w:rPr>
              <w:t xml:space="preserve"> Министарства финансија да је измирио доспеле </w:t>
            </w:r>
            <w:r w:rsidRPr="00774364">
              <w:rPr>
                <w:rFonts w:cs="Arial"/>
                <w:lang w:val="ru-RU"/>
              </w:rPr>
              <w:t xml:space="preserve">порезе и доприносе </w:t>
            </w:r>
            <w:r w:rsidRPr="00774364">
              <w:rPr>
                <w:rFonts w:eastAsia="Calibri" w:cs="Arial"/>
                <w:b/>
                <w:u w:val="single"/>
                <w:lang w:val="ru-RU"/>
              </w:rPr>
              <w:t>и</w:t>
            </w:r>
          </w:p>
          <w:p w14:paraId="7B9CBB6C" w14:textId="77777777" w:rsidR="00175774" w:rsidRPr="00774364" w:rsidRDefault="00175774" w:rsidP="003A4822">
            <w:pPr>
              <w:rPr>
                <w:rFonts w:cs="Arial"/>
                <w:lang w:val="ru-RU"/>
              </w:rPr>
            </w:pPr>
            <w:r w:rsidRPr="00774364">
              <w:rPr>
                <w:rFonts w:eastAsia="Calibri" w:cs="Arial"/>
                <w:b/>
                <w:lang w:val="ru-RU"/>
              </w:rPr>
              <w:t xml:space="preserve">2.Уверење Управе јавних прихода </w:t>
            </w:r>
            <w:r w:rsidR="00B24BAB" w:rsidRPr="00774364">
              <w:rPr>
                <w:rFonts w:eastAsia="Calibri" w:cs="Arial"/>
                <w:b/>
                <w:lang w:val="ru-RU"/>
              </w:rPr>
              <w:t>локалне самоуправе (</w:t>
            </w:r>
            <w:r w:rsidRPr="00774364">
              <w:rPr>
                <w:rFonts w:eastAsia="Calibri" w:cs="Arial"/>
                <w:b/>
                <w:lang w:val="ru-RU"/>
              </w:rPr>
              <w:t>града, односно општине</w:t>
            </w:r>
            <w:r w:rsidR="00B24BAB" w:rsidRPr="00774364">
              <w:rPr>
                <w:rFonts w:cs="Arial"/>
                <w:lang w:val="ru-RU"/>
              </w:rPr>
              <w:t xml:space="preserve">) </w:t>
            </w:r>
            <w:r w:rsidRPr="00774364">
              <w:rPr>
                <w:rFonts w:cs="Arial"/>
                <w:lang w:val="ru-RU"/>
              </w:rPr>
              <w:t>према месту седишта пореског обвезника правног лица</w:t>
            </w:r>
            <w:r w:rsidR="00B24BAB" w:rsidRPr="00774364">
              <w:rPr>
                <w:rFonts w:cs="Arial"/>
                <w:lang w:val="ru-RU"/>
              </w:rPr>
              <w:t xml:space="preserve"> и предузетника</w:t>
            </w:r>
            <w:r w:rsidRPr="00774364">
              <w:rPr>
                <w:rFonts w:cs="Arial"/>
                <w:lang w:val="ru-RU"/>
              </w:rPr>
              <w:t xml:space="preserve">, односно према пребивалишту физичког лица, </w:t>
            </w:r>
            <w:r w:rsidRPr="00774364">
              <w:rPr>
                <w:rFonts w:eastAsia="Calibri" w:cs="Arial"/>
                <w:lang w:val="ru-RU"/>
              </w:rPr>
              <w:t xml:space="preserve">да је измирио обавезе по основу изворних локалних јавних прихода </w:t>
            </w:r>
          </w:p>
          <w:p w14:paraId="46CF29FA" w14:textId="77777777" w:rsidR="00175774" w:rsidRPr="00774364" w:rsidRDefault="00175774" w:rsidP="003A4822">
            <w:pPr>
              <w:ind w:right="122"/>
              <w:rPr>
                <w:rFonts w:cs="Arial"/>
                <w:lang w:val="ru-RU"/>
              </w:rPr>
            </w:pPr>
            <w:r w:rsidRPr="00774364">
              <w:rPr>
                <w:rFonts w:cs="Arial"/>
                <w:lang w:val="ru-RU"/>
              </w:rPr>
              <w:t>Напомена:</w:t>
            </w:r>
          </w:p>
          <w:p w14:paraId="148A2C85" w14:textId="77777777" w:rsidR="00175774" w:rsidRPr="00774364" w:rsidRDefault="00B24BAB" w:rsidP="00FC28DB">
            <w:pPr>
              <w:numPr>
                <w:ilvl w:val="0"/>
                <w:numId w:val="12"/>
              </w:numPr>
              <w:autoSpaceDE w:val="0"/>
              <w:autoSpaceDN w:val="0"/>
              <w:adjustRightInd w:val="0"/>
              <w:snapToGrid w:val="0"/>
              <w:spacing w:before="0"/>
              <w:ind w:hanging="357"/>
              <w:contextualSpacing/>
              <w:rPr>
                <w:rFonts w:eastAsia="TimesNewRomanPSMT" w:cs="Arial"/>
                <w:b/>
                <w:u w:val="single"/>
              </w:rPr>
            </w:pPr>
            <w:r w:rsidRPr="00774364">
              <w:rPr>
                <w:rFonts w:eastAsia="TimesNewRomanPSMT" w:cs="Arial"/>
              </w:rPr>
              <w:t>Уколико локална (општи</w:t>
            </w:r>
            <w:r w:rsidR="00175774" w:rsidRPr="00774364">
              <w:rPr>
                <w:rFonts w:eastAsia="TimesNewRomanPSMT" w:cs="Arial"/>
              </w:rPr>
              <w:t>н</w:t>
            </w:r>
            <w:r w:rsidRPr="00774364">
              <w:rPr>
                <w:rFonts w:eastAsia="TimesNewRomanPSMT" w:cs="Arial"/>
                <w:lang w:val="sr-Cyrl-CS"/>
              </w:rPr>
              <w:t>с</w:t>
            </w:r>
            <w:r w:rsidR="00175774" w:rsidRPr="00774364">
              <w:rPr>
                <w:rFonts w:eastAsia="TimesNewRomanPSMT" w:cs="Arial"/>
              </w:rPr>
              <w:t>ка) управа</w:t>
            </w:r>
            <w:r w:rsidRPr="00774364">
              <w:rPr>
                <w:rFonts w:eastAsia="TimesNewRomanPSMT" w:cs="Arial"/>
                <w:lang w:val="sr-Cyrl-CS"/>
              </w:rPr>
              <w:t xml:space="preserve"> јавних приход</w:t>
            </w:r>
            <w:r w:rsidR="00175774" w:rsidRPr="00774364">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74364">
              <w:rPr>
                <w:rFonts w:eastAsia="TimesNewRomanPSMT" w:cs="Arial"/>
                <w:lang w:val="sr-Cyrl-CS"/>
              </w:rPr>
              <w:t xml:space="preserve">јавних прихода </w:t>
            </w:r>
            <w:r w:rsidR="00175774" w:rsidRPr="00774364">
              <w:rPr>
                <w:rFonts w:eastAsia="TimesNewRomanPSMT" w:cs="Arial"/>
              </w:rPr>
              <w:t xml:space="preserve">приложи и потврде </w:t>
            </w:r>
            <w:r w:rsidRPr="00774364">
              <w:rPr>
                <w:rFonts w:eastAsia="TimesNewRomanPSMT" w:cs="Arial"/>
                <w:lang w:val="sr-Cyrl-CS"/>
              </w:rPr>
              <w:t xml:space="preserve">тих </w:t>
            </w:r>
            <w:r w:rsidR="00175774" w:rsidRPr="00774364">
              <w:rPr>
                <w:rFonts w:eastAsia="TimesNewRomanPSMT" w:cs="Arial"/>
              </w:rPr>
              <w:t>осталих лок</w:t>
            </w:r>
            <w:r w:rsidRPr="00774364">
              <w:rPr>
                <w:rFonts w:eastAsia="TimesNewRomanPSMT" w:cs="Arial"/>
                <w:lang w:val="sr-Cyrl-CS"/>
              </w:rPr>
              <w:t>а</w:t>
            </w:r>
            <w:r w:rsidR="00175774" w:rsidRPr="00774364">
              <w:rPr>
                <w:rFonts w:eastAsia="TimesNewRomanPSMT" w:cs="Arial"/>
              </w:rPr>
              <w:t xml:space="preserve">лних органа/организација/установа </w:t>
            </w:r>
          </w:p>
          <w:p w14:paraId="13DAB5D9" w14:textId="77777777" w:rsidR="00175774" w:rsidRPr="00774364" w:rsidRDefault="00175774" w:rsidP="00FC28DB">
            <w:pPr>
              <w:numPr>
                <w:ilvl w:val="0"/>
                <w:numId w:val="12"/>
              </w:numPr>
              <w:autoSpaceDE w:val="0"/>
              <w:autoSpaceDN w:val="0"/>
              <w:adjustRightInd w:val="0"/>
              <w:snapToGrid w:val="0"/>
              <w:spacing w:before="0"/>
              <w:ind w:hanging="357"/>
              <w:contextualSpacing/>
              <w:rPr>
                <w:rFonts w:eastAsia="Calibri" w:cs="Arial"/>
              </w:rPr>
            </w:pPr>
            <w:r w:rsidRPr="00774364">
              <w:rPr>
                <w:rFonts w:eastAsia="TimesNewRomanPSMT" w:cs="Arial"/>
              </w:rPr>
              <w:lastRenderedPageBreak/>
              <w:t xml:space="preserve">Уколико је понуђач у поступку приватизације, уместо горе наведена два доказа, потребно је доставити </w:t>
            </w:r>
            <w:r w:rsidRPr="00774364">
              <w:rPr>
                <w:rFonts w:eastAsia="TimesNewRomanPSMT" w:cs="Arial"/>
                <w:b/>
              </w:rPr>
              <w:t>у</w:t>
            </w:r>
            <w:r w:rsidRPr="00774364">
              <w:rPr>
                <w:rFonts w:eastAsia="Calibri" w:cs="Arial"/>
                <w:b/>
                <w:lang w:val="ru-RU"/>
              </w:rPr>
              <w:t>верење Агенције за приватизацију да се налази у поступку приватизације</w:t>
            </w:r>
          </w:p>
          <w:p w14:paraId="487EFCE7" w14:textId="77777777" w:rsidR="00175774" w:rsidRPr="00774364" w:rsidRDefault="00175774" w:rsidP="00FC28DB">
            <w:pPr>
              <w:numPr>
                <w:ilvl w:val="0"/>
                <w:numId w:val="12"/>
              </w:numPr>
              <w:tabs>
                <w:tab w:val="left" w:pos="680"/>
              </w:tabs>
              <w:snapToGrid w:val="0"/>
              <w:spacing w:before="0"/>
              <w:ind w:hanging="357"/>
              <w:contextualSpacing/>
              <w:rPr>
                <w:rFonts w:eastAsia="Calibri" w:cs="Arial"/>
              </w:rPr>
            </w:pPr>
            <w:r w:rsidRPr="00774364">
              <w:rPr>
                <w:rFonts w:eastAsia="Calibri" w:cs="Arial"/>
              </w:rPr>
              <w:t>У случају да понуду подноси група понуђача, ове доказе доставити за сваког учесника из групе</w:t>
            </w:r>
          </w:p>
          <w:p w14:paraId="4AB9172A" w14:textId="77777777" w:rsidR="00175774" w:rsidRPr="00774364" w:rsidRDefault="00175774" w:rsidP="00FC28DB">
            <w:pPr>
              <w:numPr>
                <w:ilvl w:val="0"/>
                <w:numId w:val="16"/>
              </w:numPr>
              <w:tabs>
                <w:tab w:val="left" w:pos="680"/>
              </w:tabs>
              <w:snapToGrid w:val="0"/>
              <w:spacing w:before="0"/>
              <w:contextualSpacing/>
              <w:rPr>
                <w:rFonts w:cs="Arial"/>
              </w:rPr>
            </w:pPr>
            <w:r w:rsidRPr="00774364">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9BA79A7" w14:textId="77777777" w:rsidR="00175774" w:rsidRPr="00774364" w:rsidRDefault="00175774" w:rsidP="003A4822">
            <w:pPr>
              <w:tabs>
                <w:tab w:val="left" w:pos="680"/>
              </w:tabs>
              <w:snapToGrid w:val="0"/>
              <w:contextualSpacing/>
              <w:rPr>
                <w:rFonts w:eastAsia="Calibri" w:cs="Arial"/>
              </w:rPr>
            </w:pPr>
            <w:r w:rsidRPr="00774364">
              <w:rPr>
                <w:rFonts w:eastAsia="Calibri" w:cs="Arial"/>
                <w:b/>
              </w:rPr>
              <w:t xml:space="preserve">Ови докази не могу бити старији од два месеца </w:t>
            </w:r>
            <w:r w:rsidR="00B24BAB" w:rsidRPr="00774364">
              <w:rPr>
                <w:rFonts w:eastAsia="Calibri" w:cs="Arial"/>
                <w:b/>
                <w:lang w:val="sr-Cyrl-CS"/>
              </w:rPr>
              <w:t>пре</w:t>
            </w:r>
            <w:r w:rsidRPr="00774364">
              <w:rPr>
                <w:rFonts w:eastAsia="Calibri" w:cs="Arial"/>
                <w:b/>
              </w:rPr>
              <w:t xml:space="preserve"> отварања понуда</w:t>
            </w:r>
            <w:r w:rsidRPr="00774364">
              <w:rPr>
                <w:rFonts w:eastAsia="Calibri" w:cs="Arial"/>
              </w:rPr>
              <w:t>.</w:t>
            </w:r>
          </w:p>
        </w:tc>
      </w:tr>
      <w:tr w:rsidR="00175774" w:rsidRPr="00774364" w14:paraId="2640DDF1" w14:textId="77777777" w:rsidTr="008112A2">
        <w:trPr>
          <w:jc w:val="center"/>
        </w:trPr>
        <w:tc>
          <w:tcPr>
            <w:tcW w:w="729" w:type="dxa"/>
            <w:vAlign w:val="center"/>
          </w:tcPr>
          <w:p w14:paraId="5DD502E7" w14:textId="77777777" w:rsidR="00175774" w:rsidRPr="00774364" w:rsidRDefault="00175774" w:rsidP="003A4822">
            <w:pPr>
              <w:jc w:val="center"/>
              <w:rPr>
                <w:rFonts w:cs="Arial"/>
              </w:rPr>
            </w:pPr>
            <w:r w:rsidRPr="00774364">
              <w:rPr>
                <w:rFonts w:cs="Arial"/>
              </w:rPr>
              <w:lastRenderedPageBreak/>
              <w:t xml:space="preserve">4. </w:t>
            </w:r>
          </w:p>
        </w:tc>
        <w:tc>
          <w:tcPr>
            <w:tcW w:w="8430" w:type="dxa"/>
          </w:tcPr>
          <w:p w14:paraId="4FDD52A6" w14:textId="77777777" w:rsidR="000E65AC" w:rsidRPr="00774364" w:rsidRDefault="00175774" w:rsidP="003A4822">
            <w:pPr>
              <w:snapToGrid w:val="0"/>
              <w:rPr>
                <w:rFonts w:cs="Arial"/>
                <w:b/>
                <w:u w:val="single"/>
              </w:rPr>
            </w:pPr>
            <w:r w:rsidRPr="00774364">
              <w:rPr>
                <w:rFonts w:cs="Arial"/>
                <w:b/>
                <w:u w:val="single"/>
              </w:rPr>
              <w:t>Услов:</w:t>
            </w:r>
          </w:p>
          <w:p w14:paraId="78B8985F" w14:textId="77777777" w:rsidR="00175774" w:rsidRPr="00774364" w:rsidRDefault="00175774" w:rsidP="003A4822">
            <w:pPr>
              <w:snapToGrid w:val="0"/>
              <w:rPr>
                <w:rFonts w:cs="Arial"/>
              </w:rPr>
            </w:pPr>
            <w:r w:rsidRPr="0077436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CBA6E32" w14:textId="77777777" w:rsidR="00175774" w:rsidRPr="00774364" w:rsidRDefault="00175774" w:rsidP="003A4822">
            <w:pPr>
              <w:autoSpaceDE w:val="0"/>
              <w:autoSpaceDN w:val="0"/>
              <w:adjustRightInd w:val="0"/>
              <w:rPr>
                <w:rFonts w:cs="Arial"/>
                <w:b/>
                <w:u w:val="single"/>
              </w:rPr>
            </w:pPr>
            <w:r w:rsidRPr="00774364">
              <w:rPr>
                <w:rFonts w:cs="Arial"/>
                <w:b/>
                <w:u w:val="single"/>
              </w:rPr>
              <w:t>Доказ:</w:t>
            </w:r>
          </w:p>
          <w:p w14:paraId="77224D67" w14:textId="77777777" w:rsidR="00175774" w:rsidRPr="00774364" w:rsidRDefault="00175774" w:rsidP="003A4822">
            <w:pPr>
              <w:rPr>
                <w:rFonts w:cs="Arial"/>
                <w:b/>
              </w:rPr>
            </w:pPr>
            <w:r w:rsidRPr="00774364">
              <w:rPr>
                <w:rFonts w:cs="Arial"/>
              </w:rPr>
              <w:t>Потписан и оверен Образац изјаве на основу члан</w:t>
            </w:r>
            <w:r w:rsidR="00AF26C4" w:rsidRPr="00774364">
              <w:rPr>
                <w:rFonts w:cs="Arial"/>
              </w:rPr>
              <w:t xml:space="preserve">а 75. </w:t>
            </w:r>
            <w:proofErr w:type="gramStart"/>
            <w:r w:rsidR="00AF26C4" w:rsidRPr="00774364">
              <w:rPr>
                <w:rFonts w:cs="Arial"/>
              </w:rPr>
              <w:t>став</w:t>
            </w:r>
            <w:proofErr w:type="gramEnd"/>
            <w:r w:rsidR="00AF26C4" w:rsidRPr="00774364">
              <w:rPr>
                <w:rFonts w:cs="Arial"/>
              </w:rPr>
              <w:t xml:space="preserve"> 2. ЗЈН(Образац бр.</w:t>
            </w:r>
            <w:r w:rsidR="00AF26C4" w:rsidRPr="00774364">
              <w:rPr>
                <w:rFonts w:cs="Arial"/>
                <w:lang w:val="sr-Cyrl-RS"/>
              </w:rPr>
              <w:t>4</w:t>
            </w:r>
            <w:r w:rsidRPr="00774364">
              <w:rPr>
                <w:rFonts w:cs="Arial"/>
              </w:rPr>
              <w:t>)</w:t>
            </w:r>
          </w:p>
          <w:p w14:paraId="7A004F11" w14:textId="77777777" w:rsidR="005E487E" w:rsidRPr="00774364" w:rsidRDefault="00175774" w:rsidP="003A4822">
            <w:pPr>
              <w:snapToGrid w:val="0"/>
              <w:rPr>
                <w:rFonts w:cs="Arial"/>
                <w:lang w:val="sr-Cyrl-CS"/>
              </w:rPr>
            </w:pPr>
            <w:r w:rsidRPr="00774364">
              <w:rPr>
                <w:rFonts w:cs="Arial"/>
              </w:rPr>
              <w:t>Напомена:</w:t>
            </w:r>
          </w:p>
          <w:p w14:paraId="78E639AE" w14:textId="77777777" w:rsidR="005E487E" w:rsidRPr="00774364" w:rsidRDefault="00175774" w:rsidP="00FC28DB">
            <w:pPr>
              <w:numPr>
                <w:ilvl w:val="0"/>
                <w:numId w:val="18"/>
              </w:numPr>
              <w:snapToGrid w:val="0"/>
              <w:rPr>
                <w:rFonts w:cs="Arial"/>
                <w:lang w:val="sr-Cyrl-CS"/>
              </w:rPr>
            </w:pPr>
            <w:r w:rsidRPr="00774364">
              <w:rPr>
                <w:rFonts w:cs="Arial"/>
              </w:rPr>
              <w:t>Изјава мора да буде потписана од стране ов</w:t>
            </w:r>
            <w:r w:rsidR="00B74703" w:rsidRPr="00774364">
              <w:rPr>
                <w:rFonts w:cs="Arial"/>
              </w:rPr>
              <w:t>ла</w:t>
            </w:r>
            <w:r w:rsidRPr="00774364">
              <w:rPr>
                <w:rFonts w:cs="Arial"/>
              </w:rPr>
              <w:t xml:space="preserve">шћеног лица </w:t>
            </w:r>
            <w:r w:rsidR="005E487E" w:rsidRPr="00774364">
              <w:rPr>
                <w:rFonts w:cs="Arial"/>
                <w:lang w:val="sr-Cyrl-CS"/>
              </w:rPr>
              <w:t>за заступање понуђача</w:t>
            </w:r>
            <w:r w:rsidRPr="00774364">
              <w:rPr>
                <w:rFonts w:cs="Arial"/>
              </w:rPr>
              <w:t xml:space="preserve"> и оверена печатом. </w:t>
            </w:r>
          </w:p>
          <w:p w14:paraId="333FC7D1" w14:textId="77777777" w:rsidR="005E487E" w:rsidRPr="00774364" w:rsidRDefault="00175774" w:rsidP="00FC28DB">
            <w:pPr>
              <w:numPr>
                <w:ilvl w:val="0"/>
                <w:numId w:val="18"/>
              </w:numPr>
              <w:snapToGrid w:val="0"/>
              <w:rPr>
                <w:rFonts w:cs="Arial"/>
              </w:rPr>
            </w:pPr>
            <w:r w:rsidRPr="00774364">
              <w:rPr>
                <w:rFonts w:cs="Arial"/>
              </w:rPr>
              <w:t>Уколико понуду подноси група понуђача</w:t>
            </w:r>
            <w:r w:rsidR="00AE6FAC" w:rsidRPr="00774364">
              <w:rPr>
                <w:rFonts w:cs="Arial"/>
              </w:rPr>
              <w:t>,</w:t>
            </w:r>
            <w:r w:rsidRPr="00774364">
              <w:rPr>
                <w:rFonts w:cs="Arial"/>
              </w:rPr>
              <w:t xml:space="preserve"> Изјава мора бити </w:t>
            </w:r>
            <w:r w:rsidR="005E487E" w:rsidRPr="00774364">
              <w:rPr>
                <w:rFonts w:cs="Arial"/>
                <w:lang w:val="sr-Cyrl-CS"/>
              </w:rPr>
              <w:t>достављена за сваког члана групе понуђача. Изјава мора бити</w:t>
            </w:r>
            <w:r w:rsidRPr="00774364">
              <w:rPr>
                <w:rFonts w:cs="Arial"/>
              </w:rPr>
              <w:t xml:space="preserve"> потписана од стране овлашћеног лица </w:t>
            </w:r>
            <w:r w:rsidR="005E487E" w:rsidRPr="00774364">
              <w:rPr>
                <w:rFonts w:cs="Arial"/>
                <w:lang w:val="sr-Cyrl-CS"/>
              </w:rPr>
              <w:t xml:space="preserve">за заступање </w:t>
            </w:r>
            <w:r w:rsidRPr="00774364">
              <w:rPr>
                <w:rFonts w:cs="Arial"/>
              </w:rPr>
              <w:t xml:space="preserve">понуђача из групе понуђача и оверена печатом.  </w:t>
            </w:r>
          </w:p>
          <w:p w14:paraId="30E15D4A" w14:textId="77777777" w:rsidR="002D1095" w:rsidRPr="00774364" w:rsidRDefault="00AE6FAC" w:rsidP="002D1095">
            <w:pPr>
              <w:numPr>
                <w:ilvl w:val="0"/>
                <w:numId w:val="18"/>
              </w:numPr>
              <w:snapToGrid w:val="0"/>
              <w:rPr>
                <w:rFonts w:cs="Arial"/>
              </w:rPr>
            </w:pPr>
            <w:r w:rsidRPr="00774364">
              <w:rPr>
                <w:rFonts w:cs="Arial"/>
              </w:rPr>
              <w:t xml:space="preserve">Уколико понуђач подноси понуду са подизвођачем, Изјава мора бити </w:t>
            </w:r>
            <w:r w:rsidRPr="00774364">
              <w:rPr>
                <w:rFonts w:cs="Arial"/>
                <w:lang w:val="sr-Cyrl-CS"/>
              </w:rPr>
              <w:t xml:space="preserve">достављена и за сваког </w:t>
            </w:r>
            <w:r w:rsidRPr="00774364">
              <w:rPr>
                <w:rFonts w:cs="Arial"/>
              </w:rPr>
              <w:t>подизвођача.</w:t>
            </w:r>
            <w:r w:rsidRPr="00774364">
              <w:rPr>
                <w:rFonts w:cs="Arial"/>
                <w:lang w:val="sr-Cyrl-CS"/>
              </w:rPr>
              <w:t xml:space="preserve"> Изјава мора бити</w:t>
            </w:r>
            <w:r w:rsidRPr="00774364">
              <w:rPr>
                <w:rFonts w:cs="Arial"/>
              </w:rPr>
              <w:t xml:space="preserve"> потписана од стране овлашћеног лица </w:t>
            </w:r>
            <w:r w:rsidRPr="00774364">
              <w:rPr>
                <w:rFonts w:cs="Arial"/>
                <w:lang w:val="sr-Cyrl-CS"/>
              </w:rPr>
              <w:t xml:space="preserve">за заступање </w:t>
            </w:r>
            <w:r w:rsidRPr="00774364">
              <w:rPr>
                <w:rFonts w:cs="Arial"/>
              </w:rPr>
              <w:t xml:space="preserve">подизвођача и оверена печатом. </w:t>
            </w:r>
          </w:p>
          <w:p w14:paraId="50C4BAD8" w14:textId="77777777" w:rsidR="00AE6FAC" w:rsidRPr="00774364" w:rsidRDefault="00AE6FAC" w:rsidP="002D1095">
            <w:pPr>
              <w:snapToGrid w:val="0"/>
              <w:rPr>
                <w:rFonts w:cs="Arial"/>
              </w:rPr>
            </w:pPr>
            <w:r w:rsidRPr="00774364">
              <w:rPr>
                <w:rFonts w:cs="Arial"/>
              </w:rPr>
              <w:t xml:space="preserve"> </w:t>
            </w:r>
          </w:p>
        </w:tc>
      </w:tr>
    </w:tbl>
    <w:p w14:paraId="20C2C28C" w14:textId="77777777" w:rsidR="005D018D" w:rsidRPr="00414219" w:rsidRDefault="005D018D" w:rsidP="00753A88">
      <w:pPr>
        <w:spacing w:before="0"/>
        <w:rPr>
          <w:rFonts w:cs="Arial"/>
          <w:lang w:val="sr-Latn-RS" w:eastAsia="zh-CN"/>
        </w:rPr>
      </w:pPr>
      <w:bookmarkStart w:id="21" w:name="_Toc297798704"/>
      <w:bookmarkStart w:id="22" w:name="_Toc310433002"/>
      <w:bookmarkStart w:id="23" w:name="_Toc374917437"/>
      <w:bookmarkStart w:id="24" w:name="_Toc415142477"/>
      <w:bookmarkStart w:id="25" w:name="_Toc430335150"/>
      <w:bookmarkEnd w:id="15"/>
      <w:bookmarkEnd w:id="17"/>
    </w:p>
    <w:p w14:paraId="6AAE264F" w14:textId="787F5434" w:rsidR="00753A88" w:rsidRPr="00774364" w:rsidRDefault="00753A88" w:rsidP="00753A88">
      <w:pPr>
        <w:spacing w:before="0"/>
        <w:rPr>
          <w:rFonts w:cs="Arial"/>
          <w:lang w:eastAsia="zh-CN"/>
        </w:rPr>
      </w:pPr>
      <w:proofErr w:type="gramStart"/>
      <w:r w:rsidRPr="00774364">
        <w:rPr>
          <w:rFonts w:cs="Arial"/>
          <w:lang w:eastAsia="zh-CN"/>
        </w:rPr>
        <w:t xml:space="preserve">Понуда понуђача који не докаже да испуњава наведене обавезне </w:t>
      </w:r>
      <w:r w:rsidR="004F6427" w:rsidRPr="00774364">
        <w:rPr>
          <w:rFonts w:cs="Arial"/>
          <w:lang w:eastAsia="zh-CN"/>
        </w:rPr>
        <w:t>из тачака 1</w:t>
      </w:r>
      <w:r w:rsidR="004F6427" w:rsidRPr="00774364">
        <w:rPr>
          <w:rFonts w:cs="Arial"/>
          <w:lang w:val="sr-Cyrl-RS" w:eastAsia="zh-CN"/>
        </w:rPr>
        <w:t xml:space="preserve"> </w:t>
      </w:r>
      <w:r w:rsidRPr="00774364">
        <w:rPr>
          <w:rFonts w:cs="Arial"/>
          <w:lang w:eastAsia="zh-CN"/>
        </w:rPr>
        <w:t>до</w:t>
      </w:r>
      <w:r w:rsidR="00A52F12">
        <w:rPr>
          <w:rFonts w:cs="Arial"/>
          <w:lang w:val="sr-Cyrl-RS" w:eastAsia="zh-CN"/>
        </w:rPr>
        <w:t xml:space="preserve"> </w:t>
      </w:r>
      <w:r w:rsidR="006D3A15">
        <w:rPr>
          <w:rFonts w:cs="Arial"/>
          <w:lang w:val="sr-Cyrl-RS" w:eastAsia="zh-CN"/>
        </w:rPr>
        <w:t>4</w:t>
      </w:r>
      <w:r w:rsidR="00C23386">
        <w:rPr>
          <w:rFonts w:cs="Arial"/>
          <w:lang w:val="sr-Cyrl-RS" w:eastAsia="zh-CN"/>
        </w:rPr>
        <w:t xml:space="preserve"> </w:t>
      </w:r>
      <w:r w:rsidRPr="00774364">
        <w:rPr>
          <w:rFonts w:cs="Arial"/>
          <w:lang w:eastAsia="zh-CN"/>
        </w:rPr>
        <w:t>овог обрасца, биће одбијена као неприхватљива.</w:t>
      </w:r>
      <w:proofErr w:type="gramEnd"/>
    </w:p>
    <w:p w14:paraId="3600A068" w14:textId="596D7019" w:rsidR="00753A88" w:rsidRPr="00774364" w:rsidRDefault="00753A88" w:rsidP="009D4D7E">
      <w:pPr>
        <w:spacing w:line="276" w:lineRule="auto"/>
        <w:rPr>
          <w:rFonts w:cs="Arial"/>
          <w:lang w:val="sr-Cyrl-RS"/>
        </w:rPr>
      </w:pPr>
      <w:r w:rsidRPr="00774364">
        <w:rPr>
          <w:rFonts w:cs="Arial"/>
        </w:rPr>
        <w:t xml:space="preserve">1. Сваки подизвођач мора да испуњава услове из члана 75.став 1. </w:t>
      </w:r>
      <w:proofErr w:type="gramStart"/>
      <w:r w:rsidRPr="00774364">
        <w:rPr>
          <w:rFonts w:cs="Arial"/>
        </w:rPr>
        <w:t>тачка</w:t>
      </w:r>
      <w:proofErr w:type="gramEnd"/>
      <w:r w:rsidRPr="00774364">
        <w:rPr>
          <w:rFonts w:cs="Arial"/>
        </w:rPr>
        <w:t xml:space="preserve"> 1), 2) и 4) и члана 75. </w:t>
      </w:r>
      <w:proofErr w:type="gramStart"/>
      <w:r w:rsidRPr="00774364">
        <w:rPr>
          <w:rFonts w:cs="Arial"/>
        </w:rPr>
        <w:t>став</w:t>
      </w:r>
      <w:proofErr w:type="gramEnd"/>
      <w:r w:rsidRPr="00774364">
        <w:rPr>
          <w:rFonts w:cs="Arial"/>
        </w:rPr>
        <w:t xml:space="preserve"> 2. </w:t>
      </w:r>
      <w:proofErr w:type="gramStart"/>
      <w:r w:rsidRPr="00774364">
        <w:rPr>
          <w:rFonts w:cs="Arial"/>
        </w:rPr>
        <w:t>Закона, што доказује достављањем доказа наведених у овом одељку.</w:t>
      </w:r>
      <w:proofErr w:type="gramEnd"/>
      <w:r w:rsidRPr="00774364">
        <w:rPr>
          <w:rFonts w:cs="Arial"/>
        </w:rPr>
        <w:t xml:space="preserve"> </w:t>
      </w:r>
    </w:p>
    <w:p w14:paraId="68ECBFCE" w14:textId="567259B4" w:rsidR="00753A88" w:rsidRDefault="00753A88" w:rsidP="009D4D7E">
      <w:pPr>
        <w:spacing w:before="0" w:line="276" w:lineRule="auto"/>
        <w:rPr>
          <w:rFonts w:cs="Arial"/>
          <w:lang w:val="sr-Cyrl-RS" w:eastAsia="zh-CN"/>
        </w:rPr>
      </w:pPr>
      <w:r w:rsidRPr="00774364">
        <w:rPr>
          <w:rFonts w:cs="Arial"/>
          <w:lang w:eastAsia="zh-CN"/>
        </w:rPr>
        <w:t xml:space="preserve">2. Сваки понуђач из групе </w:t>
      </w:r>
      <w:proofErr w:type="gramStart"/>
      <w:r w:rsidRPr="00774364">
        <w:rPr>
          <w:rFonts w:cs="Arial"/>
          <w:lang w:eastAsia="zh-CN"/>
        </w:rPr>
        <w:t>понуђача  која</w:t>
      </w:r>
      <w:proofErr w:type="gramEnd"/>
      <w:r w:rsidRPr="00774364">
        <w:rPr>
          <w:rFonts w:cs="Arial"/>
          <w:lang w:eastAsia="zh-CN"/>
        </w:rPr>
        <w:t xml:space="preserve"> подноси заједничку понуду мора да испуњава услове из члана 75. </w:t>
      </w:r>
      <w:proofErr w:type="gramStart"/>
      <w:r w:rsidRPr="00774364">
        <w:rPr>
          <w:rFonts w:cs="Arial"/>
          <w:lang w:eastAsia="zh-CN"/>
        </w:rPr>
        <w:t>став</w:t>
      </w:r>
      <w:proofErr w:type="gramEnd"/>
      <w:r w:rsidRPr="00774364">
        <w:rPr>
          <w:rFonts w:cs="Arial"/>
          <w:lang w:eastAsia="zh-CN"/>
        </w:rPr>
        <w:t xml:space="preserve"> 1. </w:t>
      </w:r>
      <w:proofErr w:type="gramStart"/>
      <w:r w:rsidRPr="00774364">
        <w:rPr>
          <w:rFonts w:cs="Arial"/>
          <w:lang w:eastAsia="zh-CN"/>
        </w:rPr>
        <w:t>тачка</w:t>
      </w:r>
      <w:proofErr w:type="gramEnd"/>
      <w:r w:rsidRPr="00774364">
        <w:rPr>
          <w:rFonts w:cs="Arial"/>
          <w:lang w:eastAsia="zh-CN"/>
        </w:rPr>
        <w:t xml:space="preserve"> 1), 2) и 4) </w:t>
      </w:r>
      <w:r w:rsidRPr="00774364">
        <w:rPr>
          <w:rFonts w:cs="Arial"/>
        </w:rPr>
        <w:t xml:space="preserve">и члана 75. </w:t>
      </w:r>
      <w:proofErr w:type="gramStart"/>
      <w:r w:rsidRPr="00774364">
        <w:rPr>
          <w:rFonts w:cs="Arial"/>
        </w:rPr>
        <w:t>став</w:t>
      </w:r>
      <w:proofErr w:type="gramEnd"/>
      <w:r w:rsidRPr="00774364">
        <w:rPr>
          <w:rFonts w:cs="Arial"/>
        </w:rPr>
        <w:t xml:space="preserve"> 2. </w:t>
      </w:r>
      <w:proofErr w:type="gramStart"/>
      <w:r w:rsidRPr="00774364">
        <w:rPr>
          <w:rFonts w:cs="Arial"/>
          <w:lang w:eastAsia="zh-CN"/>
        </w:rPr>
        <w:t>Закона, што доказује достављањем доказа наведених у овом одељку.</w:t>
      </w:r>
      <w:proofErr w:type="gramEnd"/>
      <w:r w:rsidRPr="00774364">
        <w:rPr>
          <w:rFonts w:cs="Arial"/>
          <w:lang w:eastAsia="zh-CN"/>
        </w:rPr>
        <w:t xml:space="preserve"> </w:t>
      </w:r>
    </w:p>
    <w:p w14:paraId="7BE83A6F" w14:textId="77777777" w:rsidR="006D3A15" w:rsidRPr="006D3A15" w:rsidRDefault="006D3A15" w:rsidP="009D4D7E">
      <w:pPr>
        <w:spacing w:before="0" w:line="276" w:lineRule="auto"/>
        <w:rPr>
          <w:rFonts w:cs="Arial"/>
          <w:lang w:val="sr-Cyrl-RS" w:eastAsia="zh-CN"/>
        </w:rPr>
      </w:pPr>
    </w:p>
    <w:p w14:paraId="5D871FF2" w14:textId="77777777" w:rsidR="00753A88" w:rsidRPr="00774364" w:rsidRDefault="00753A88" w:rsidP="009D4D7E">
      <w:pPr>
        <w:spacing w:before="0" w:line="276" w:lineRule="auto"/>
        <w:rPr>
          <w:rFonts w:cs="Arial"/>
          <w:lang w:eastAsia="zh-CN"/>
        </w:rPr>
      </w:pPr>
      <w:r w:rsidRPr="00774364">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3E16626" w14:textId="77777777" w:rsidR="00753A88" w:rsidRPr="00774364" w:rsidRDefault="00753A88" w:rsidP="009D4D7E">
      <w:pPr>
        <w:spacing w:before="0" w:line="276" w:lineRule="auto"/>
        <w:rPr>
          <w:rFonts w:cs="Arial"/>
          <w:lang w:eastAsia="zh-CN"/>
        </w:rPr>
      </w:pPr>
      <w:proofErr w:type="gramStart"/>
      <w:r w:rsidRPr="0077436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1918947A" w14:textId="77777777" w:rsidR="00753A88" w:rsidRPr="00774364" w:rsidRDefault="00753A88" w:rsidP="00753A88">
      <w:pPr>
        <w:spacing w:before="0"/>
        <w:rPr>
          <w:rFonts w:cs="Arial"/>
          <w:lang w:eastAsia="zh-CN"/>
        </w:rPr>
      </w:pPr>
      <w:r w:rsidRPr="00774364">
        <w:rPr>
          <w:rFonts w:cs="Arial"/>
          <w:lang w:eastAsia="zh-CN"/>
        </w:rPr>
        <w:lastRenderedPageBreak/>
        <w:t>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F04C989" w14:textId="77777777" w:rsidR="00753A88" w:rsidRPr="00774364" w:rsidRDefault="00753A88" w:rsidP="00753A88">
      <w:pPr>
        <w:spacing w:before="0"/>
        <w:rPr>
          <w:rFonts w:cs="Arial"/>
          <w:lang w:val="sr-Cyrl-RS" w:eastAsia="zh-CN"/>
        </w:rPr>
      </w:pPr>
      <w:proofErr w:type="gramStart"/>
      <w:r w:rsidRPr="0077436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55B475F8" w14:textId="77777777" w:rsidR="00753A88" w:rsidRPr="00774364" w:rsidRDefault="00753A88" w:rsidP="00753A88">
      <w:pPr>
        <w:spacing w:before="0"/>
        <w:rPr>
          <w:rFonts w:cs="Arial"/>
          <w:lang w:eastAsia="zh-CN"/>
        </w:rPr>
      </w:pPr>
      <w:r w:rsidRPr="0077436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774364">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774364">
        <w:rPr>
          <w:rFonts w:cs="Arial"/>
          <w:lang w:eastAsia="zh-CN"/>
        </w:rPr>
        <w:t xml:space="preserve"> </w:t>
      </w:r>
      <w:proofErr w:type="gramStart"/>
      <w:r w:rsidRPr="00774364">
        <w:rPr>
          <w:rFonts w:cs="Arial"/>
          <w:lang w:eastAsia="zh-CN"/>
        </w:rPr>
        <w:t>Уз наведену Изјаву, понуђач може да достави и фотокопију Решења о упису понуђача у Регистар понуђача.</w:t>
      </w:r>
      <w:proofErr w:type="gramEnd"/>
      <w:r w:rsidRPr="00774364">
        <w:rPr>
          <w:rFonts w:cs="Arial"/>
          <w:lang w:eastAsia="zh-CN"/>
        </w:rPr>
        <w:t xml:space="preserve">  </w:t>
      </w:r>
    </w:p>
    <w:p w14:paraId="071E85D6" w14:textId="77777777" w:rsidR="00753A88" w:rsidRPr="00774364" w:rsidRDefault="00753A88" w:rsidP="00753A88">
      <w:pPr>
        <w:spacing w:before="0"/>
        <w:rPr>
          <w:rFonts w:cs="Arial"/>
          <w:lang w:eastAsia="zh-CN"/>
        </w:rPr>
      </w:pPr>
      <w:proofErr w:type="gramStart"/>
      <w:r w:rsidRPr="00774364">
        <w:rPr>
          <w:rFonts w:cs="Arial"/>
          <w:lang w:eastAsia="zh-CN"/>
        </w:rPr>
        <w:t>На основу члана 79.став 5.</w:t>
      </w:r>
      <w:proofErr w:type="gramEnd"/>
      <w:r w:rsidRPr="00774364">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14:paraId="390114F2" w14:textId="77777777" w:rsidR="00753A88" w:rsidRPr="00774364" w:rsidRDefault="00753A88" w:rsidP="00753A88">
      <w:pPr>
        <w:spacing w:before="0"/>
        <w:ind w:firstLine="720"/>
        <w:rPr>
          <w:rFonts w:cs="Arial"/>
          <w:lang w:eastAsia="zh-CN"/>
        </w:rPr>
      </w:pPr>
      <w:proofErr w:type="gramStart"/>
      <w:r w:rsidRPr="00774364">
        <w:rPr>
          <w:rFonts w:cs="Arial"/>
          <w:lang w:eastAsia="zh-CN"/>
        </w:rPr>
        <w:t>1)извод</w:t>
      </w:r>
      <w:proofErr w:type="gramEnd"/>
      <w:r w:rsidRPr="00774364">
        <w:rPr>
          <w:rFonts w:cs="Arial"/>
          <w:lang w:eastAsia="zh-CN"/>
        </w:rPr>
        <w:t xml:space="preserve"> из регистра надлежног органа:</w:t>
      </w:r>
    </w:p>
    <w:p w14:paraId="798D5636" w14:textId="77777777" w:rsidR="00753A88" w:rsidRPr="00774364" w:rsidRDefault="00753A88" w:rsidP="00753A88">
      <w:pPr>
        <w:spacing w:before="0"/>
        <w:ind w:firstLine="720"/>
        <w:rPr>
          <w:rFonts w:cs="Arial"/>
          <w:lang w:eastAsia="zh-CN"/>
        </w:rPr>
      </w:pPr>
      <w:r w:rsidRPr="00774364">
        <w:rPr>
          <w:rFonts w:cs="Arial"/>
          <w:lang w:eastAsia="zh-CN"/>
        </w:rPr>
        <w:t xml:space="preserve">-извод из регистра АПР: </w:t>
      </w:r>
      <w:hyperlink r:id="rId169" w:history="1">
        <w:r w:rsidRPr="00774364">
          <w:rPr>
            <w:rFonts w:cs="Arial"/>
            <w:lang w:eastAsia="zh-CN"/>
          </w:rPr>
          <w:t>www.apr.gov.rs</w:t>
        </w:r>
      </w:hyperlink>
    </w:p>
    <w:p w14:paraId="3E314EB4" w14:textId="77777777" w:rsidR="00753A88" w:rsidRPr="00774364" w:rsidRDefault="00753A88" w:rsidP="00753A88">
      <w:pPr>
        <w:spacing w:before="0"/>
        <w:ind w:firstLine="720"/>
        <w:rPr>
          <w:rFonts w:cs="Arial"/>
          <w:lang w:eastAsia="zh-CN"/>
        </w:rPr>
      </w:pPr>
      <w:proofErr w:type="gramStart"/>
      <w:r w:rsidRPr="00774364">
        <w:rPr>
          <w:rFonts w:cs="Arial"/>
          <w:lang w:eastAsia="zh-CN"/>
        </w:rPr>
        <w:t>2)докази</w:t>
      </w:r>
      <w:proofErr w:type="gramEnd"/>
      <w:r w:rsidRPr="00774364">
        <w:rPr>
          <w:rFonts w:cs="Arial"/>
          <w:lang w:eastAsia="zh-CN"/>
        </w:rPr>
        <w:t xml:space="preserve"> из члана 75. </w:t>
      </w:r>
      <w:proofErr w:type="gramStart"/>
      <w:r w:rsidRPr="00774364">
        <w:rPr>
          <w:rFonts w:cs="Arial"/>
          <w:lang w:eastAsia="zh-CN"/>
        </w:rPr>
        <w:t>став</w:t>
      </w:r>
      <w:proofErr w:type="gramEnd"/>
      <w:r w:rsidRPr="00774364">
        <w:rPr>
          <w:rFonts w:cs="Arial"/>
          <w:lang w:eastAsia="zh-CN"/>
        </w:rPr>
        <w:t xml:space="preserve"> 1. </w:t>
      </w:r>
      <w:proofErr w:type="gramStart"/>
      <w:r w:rsidRPr="00774364">
        <w:rPr>
          <w:rFonts w:cs="Arial"/>
          <w:lang w:eastAsia="zh-CN"/>
        </w:rPr>
        <w:t>тачка</w:t>
      </w:r>
      <w:proofErr w:type="gramEnd"/>
      <w:r w:rsidRPr="00774364">
        <w:rPr>
          <w:rFonts w:cs="Arial"/>
          <w:lang w:eastAsia="zh-CN"/>
        </w:rPr>
        <w:t xml:space="preserve"> 1) ,2) и 4) Закона</w:t>
      </w:r>
    </w:p>
    <w:p w14:paraId="4C79AD25" w14:textId="0952DA27" w:rsidR="00753A88" w:rsidRPr="00414219" w:rsidRDefault="00753A88" w:rsidP="00414219">
      <w:pPr>
        <w:spacing w:before="0"/>
        <w:ind w:firstLine="720"/>
        <w:rPr>
          <w:rFonts w:cs="Arial"/>
          <w:lang w:val="sr-Latn-RS" w:eastAsia="zh-CN"/>
        </w:rPr>
      </w:pPr>
      <w:r w:rsidRPr="00774364">
        <w:rPr>
          <w:rFonts w:cs="Arial"/>
          <w:lang w:eastAsia="zh-CN"/>
        </w:rPr>
        <w:t xml:space="preserve">-регистар понуђача: </w:t>
      </w:r>
      <w:hyperlink r:id="rId170" w:history="1">
        <w:r w:rsidRPr="00774364">
          <w:rPr>
            <w:rFonts w:cs="Arial"/>
            <w:lang w:eastAsia="zh-CN"/>
          </w:rPr>
          <w:t>www.apr.gov.rs</w:t>
        </w:r>
      </w:hyperlink>
    </w:p>
    <w:p w14:paraId="72F43570" w14:textId="77777777" w:rsidR="00753A88" w:rsidRPr="00774364" w:rsidRDefault="00753A88" w:rsidP="00753A88">
      <w:pPr>
        <w:spacing w:before="0"/>
        <w:rPr>
          <w:rFonts w:cs="Arial"/>
          <w:lang w:val="sr-Cyrl-CS" w:eastAsia="zh-CN"/>
        </w:rPr>
      </w:pPr>
      <w:r w:rsidRPr="00774364">
        <w:rPr>
          <w:rFonts w:cs="Arial"/>
          <w:lang w:val="sr-Cyrl-CS" w:eastAsia="zh-CN"/>
        </w:rPr>
        <w:t>5</w:t>
      </w:r>
      <w:r w:rsidRPr="00774364">
        <w:rPr>
          <w:rFonts w:cs="Arial"/>
          <w:lang w:eastAsia="zh-CN"/>
        </w:rPr>
        <w:t xml:space="preserve">. </w:t>
      </w:r>
      <w:proofErr w:type="gramStart"/>
      <w:r w:rsidRPr="00774364">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74364">
        <w:rPr>
          <w:rFonts w:cs="Arial"/>
          <w:lang w:val="sr-Cyrl-CS" w:eastAsia="zh-CN"/>
        </w:rPr>
        <w:t>.</w:t>
      </w:r>
      <w:proofErr w:type="gramEnd"/>
    </w:p>
    <w:p w14:paraId="1DB2F117" w14:textId="77777777" w:rsidR="00753A88" w:rsidRPr="00EF5D4A" w:rsidRDefault="00753A88" w:rsidP="00753A88">
      <w:pPr>
        <w:spacing w:before="0"/>
        <w:rPr>
          <w:rFonts w:cs="Arial"/>
          <w:lang w:val="sr-Cyrl-RS" w:eastAsia="zh-CN"/>
        </w:rPr>
      </w:pPr>
      <w:r w:rsidRPr="00774364">
        <w:rPr>
          <w:rFonts w:cs="Arial"/>
          <w:lang w:val="sr-Cyrl-CS" w:eastAsia="zh-CN"/>
        </w:rPr>
        <w:t>6</w:t>
      </w:r>
      <w:r w:rsidRPr="00774364">
        <w:rPr>
          <w:rFonts w:cs="Arial"/>
          <w:lang w:eastAsia="zh-CN"/>
        </w:rPr>
        <w:t xml:space="preserve">. </w:t>
      </w:r>
      <w:proofErr w:type="gramStart"/>
      <w:r w:rsidRPr="00774364">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74D7CC4E" w14:textId="77777777" w:rsidR="00753A88" w:rsidRPr="00EF5D4A" w:rsidRDefault="00753A88" w:rsidP="00753A88">
      <w:pPr>
        <w:spacing w:before="0"/>
        <w:rPr>
          <w:rFonts w:cs="Arial"/>
          <w:lang w:val="sr-Cyrl-RS" w:eastAsia="zh-CN"/>
        </w:rPr>
      </w:pPr>
      <w:r w:rsidRPr="00774364">
        <w:rPr>
          <w:rFonts w:cs="Arial"/>
          <w:lang w:val="sr-Cyrl-CS" w:eastAsia="zh-CN"/>
        </w:rPr>
        <w:t>7</w:t>
      </w:r>
      <w:r w:rsidRPr="0077436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5C5BB15" w14:textId="77777777" w:rsidR="00753A88" w:rsidRPr="00EF5D4A" w:rsidRDefault="00753A88" w:rsidP="00753A88">
      <w:pPr>
        <w:spacing w:before="0"/>
        <w:rPr>
          <w:rFonts w:cs="Arial"/>
          <w:lang w:val="sr-Cyrl-RS" w:eastAsia="zh-CN"/>
        </w:rPr>
      </w:pPr>
      <w:r w:rsidRPr="00774364">
        <w:rPr>
          <w:rFonts w:cs="Arial"/>
          <w:lang w:eastAsia="zh-CN"/>
        </w:rPr>
        <w:t xml:space="preserve">8. Ако се у држави у којој понуђач има седиште не издају докази из члана 77. </w:t>
      </w:r>
      <w:r w:rsidRPr="00774364">
        <w:rPr>
          <w:rFonts w:cs="Arial"/>
          <w:lang w:val="sr-Cyrl-CS" w:eastAsia="zh-CN"/>
        </w:rPr>
        <w:t xml:space="preserve">став 1. </w:t>
      </w:r>
      <w:proofErr w:type="gramStart"/>
      <w:r w:rsidRPr="00774364">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14:paraId="5DA6DA16" w14:textId="77777777" w:rsidR="00753A88" w:rsidRPr="00774364" w:rsidRDefault="00753A88" w:rsidP="00753A88">
      <w:pPr>
        <w:spacing w:before="0"/>
        <w:rPr>
          <w:rFonts w:cs="Arial"/>
          <w:lang w:eastAsia="zh-CN"/>
        </w:rPr>
      </w:pPr>
      <w:r w:rsidRPr="00774364">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5096671" w14:textId="77777777" w:rsidR="00753A88" w:rsidRPr="00EF5D4A" w:rsidRDefault="00753A88" w:rsidP="00753A88">
      <w:pPr>
        <w:spacing w:before="0"/>
        <w:rPr>
          <w:rFonts w:cs="Arial"/>
          <w:lang w:val="sr-Cyrl-RS" w:eastAsia="zh-CN"/>
        </w:rPr>
      </w:pPr>
      <w:r w:rsidRPr="00774364">
        <w:rPr>
          <w:rFonts w:cs="Arial"/>
          <w:lang w:eastAsia="zh-CN"/>
        </w:rPr>
        <w:t xml:space="preserve">Испуњеност обавезних услова из члана 75.став </w:t>
      </w:r>
      <w:proofErr w:type="gramStart"/>
      <w:r w:rsidRPr="00774364">
        <w:rPr>
          <w:rFonts w:cs="Arial"/>
          <w:lang w:eastAsia="zh-CN"/>
        </w:rPr>
        <w:t>1.</w:t>
      </w:r>
      <w:r w:rsidRPr="00774364">
        <w:rPr>
          <w:rFonts w:cs="Arial"/>
        </w:rPr>
        <w:t>,</w:t>
      </w:r>
      <w:proofErr w:type="gramEnd"/>
      <w:r w:rsidRPr="00774364">
        <w:rPr>
          <w:rFonts w:cs="Arial"/>
        </w:rPr>
        <w:t xml:space="preserve"> члана 75. </w:t>
      </w:r>
      <w:proofErr w:type="gramStart"/>
      <w:r w:rsidRPr="00774364">
        <w:rPr>
          <w:rFonts w:cs="Arial"/>
        </w:rPr>
        <w:t>став</w:t>
      </w:r>
      <w:proofErr w:type="gramEnd"/>
      <w:r w:rsidRPr="00774364">
        <w:rPr>
          <w:rFonts w:cs="Arial"/>
        </w:rPr>
        <w:t xml:space="preserve"> 2</w:t>
      </w:r>
      <w:r w:rsidRPr="00774364">
        <w:rPr>
          <w:rFonts w:cs="Arial"/>
          <w:lang w:eastAsia="zh-CN"/>
        </w:rPr>
        <w:t xml:space="preserve">, сходно ставу 4. </w:t>
      </w:r>
      <w:proofErr w:type="gramStart"/>
      <w:r w:rsidRPr="00774364">
        <w:rPr>
          <w:rFonts w:cs="Arial"/>
          <w:lang w:eastAsia="zh-CN"/>
        </w:rPr>
        <w:t>члана</w:t>
      </w:r>
      <w:proofErr w:type="gramEnd"/>
      <w:r w:rsidRPr="00774364">
        <w:rPr>
          <w:rFonts w:cs="Arial"/>
          <w:lang w:eastAsia="zh-CN"/>
        </w:rPr>
        <w:t xml:space="preserve"> 77. </w:t>
      </w:r>
      <w:proofErr w:type="gramStart"/>
      <w:r w:rsidRPr="00774364">
        <w:rPr>
          <w:rFonts w:cs="Arial"/>
          <w:lang w:eastAsia="zh-CN"/>
        </w:rPr>
        <w:t>Закона, понуђач доказује достављањем Изјав</w:t>
      </w:r>
      <w:r w:rsidRPr="00774364">
        <w:rPr>
          <w:rFonts w:cs="Arial"/>
          <w:lang w:val="sr-Cyrl-RS" w:eastAsia="zh-CN"/>
        </w:rPr>
        <w:t>а</w:t>
      </w:r>
      <w:r w:rsidRPr="00774364">
        <w:rPr>
          <w:rFonts w:cs="Arial"/>
          <w:lang w:eastAsia="zh-CN"/>
        </w:rPr>
        <w:t xml:space="preserve"> (Обра</w:t>
      </w:r>
      <w:r w:rsidRPr="00774364">
        <w:rPr>
          <w:rFonts w:cs="Arial"/>
          <w:lang w:val="sr-Cyrl-RS" w:eastAsia="zh-CN"/>
        </w:rPr>
        <w:t>сци</w:t>
      </w:r>
      <w:r w:rsidRPr="00774364">
        <w:rPr>
          <w:rFonts w:cs="Arial"/>
          <w:lang w:eastAsia="zh-CN"/>
        </w:rPr>
        <w:t xml:space="preserve"> бр. 4 </w:t>
      </w:r>
      <w:r w:rsidRPr="00774364">
        <w:rPr>
          <w:rFonts w:cs="Arial"/>
          <w:lang w:val="sr-Cyrl-RS" w:eastAsia="zh-CN"/>
        </w:rPr>
        <w:t xml:space="preserve">и бр. </w:t>
      </w:r>
      <w:r w:rsidRPr="00774364">
        <w:rPr>
          <w:rFonts w:cs="Arial"/>
          <w:lang w:eastAsia="zh-CN"/>
        </w:rPr>
        <w:t>5) којом под пуном материјалном и кривичном одговорношћу, потврђује да испуњава услове за учешће у поступку јавне набавке.</w:t>
      </w:r>
      <w:proofErr w:type="gramEnd"/>
    </w:p>
    <w:p w14:paraId="34ABDED5" w14:textId="1716B1AF" w:rsidR="00753A88" w:rsidRPr="00774364" w:rsidRDefault="00753A88" w:rsidP="00753A88">
      <w:pPr>
        <w:tabs>
          <w:tab w:val="left" w:pos="567"/>
        </w:tabs>
        <w:spacing w:before="0"/>
        <w:rPr>
          <w:rFonts w:cs="Arial"/>
        </w:rPr>
      </w:pPr>
      <w:r w:rsidRPr="00774364">
        <w:rPr>
          <w:rFonts w:cs="Arial"/>
          <w:lang w:val="ru-RU"/>
        </w:rPr>
        <w:t xml:space="preserve">Сваки подизвођач мора да испуњава услове из члана 75. став 1. тачка 1), 2) и 4) </w:t>
      </w:r>
      <w:r w:rsidRPr="00774364">
        <w:rPr>
          <w:rFonts w:cs="Arial"/>
        </w:rPr>
        <w:t xml:space="preserve">и члана 75. </w:t>
      </w:r>
      <w:proofErr w:type="gramStart"/>
      <w:r w:rsidRPr="00774364">
        <w:rPr>
          <w:rFonts w:cs="Arial"/>
        </w:rPr>
        <w:t>став</w:t>
      </w:r>
      <w:proofErr w:type="gramEnd"/>
      <w:r w:rsidRPr="00774364">
        <w:rPr>
          <w:rFonts w:cs="Arial"/>
        </w:rPr>
        <w:t xml:space="preserve"> 2. </w:t>
      </w:r>
      <w:r w:rsidRPr="00774364">
        <w:rPr>
          <w:rFonts w:cs="Arial"/>
          <w:lang w:val="ru-RU"/>
        </w:rPr>
        <w:t>Закона, што доказује достављањем тражених Изјава</w:t>
      </w:r>
      <w:r w:rsidRPr="00774364">
        <w:rPr>
          <w:rFonts w:cs="Arial"/>
        </w:rPr>
        <w:t xml:space="preserve"> (</w:t>
      </w:r>
      <w:r w:rsidRPr="00774364">
        <w:rPr>
          <w:rFonts w:cs="Arial"/>
          <w:lang w:eastAsia="zh-CN"/>
        </w:rPr>
        <w:t>Обра</w:t>
      </w:r>
      <w:r w:rsidRPr="00774364">
        <w:rPr>
          <w:rFonts w:cs="Arial"/>
          <w:lang w:val="sr-Cyrl-RS" w:eastAsia="zh-CN"/>
        </w:rPr>
        <w:t>сци</w:t>
      </w:r>
      <w:r w:rsidRPr="00774364">
        <w:rPr>
          <w:rFonts w:cs="Arial"/>
          <w:lang w:eastAsia="zh-CN"/>
        </w:rPr>
        <w:t xml:space="preserve"> бр. </w:t>
      </w:r>
      <w:proofErr w:type="gramStart"/>
      <w:r w:rsidRPr="00774364">
        <w:rPr>
          <w:rFonts w:cs="Arial"/>
          <w:lang w:eastAsia="zh-CN"/>
        </w:rPr>
        <w:t xml:space="preserve">4 </w:t>
      </w:r>
      <w:r w:rsidRPr="00774364">
        <w:rPr>
          <w:rFonts w:cs="Arial"/>
          <w:lang w:val="sr-Cyrl-RS" w:eastAsia="zh-CN"/>
        </w:rPr>
        <w:t>и бр.</w:t>
      </w:r>
      <w:proofErr w:type="gramEnd"/>
      <w:r w:rsidRPr="00774364">
        <w:rPr>
          <w:rFonts w:cs="Arial"/>
          <w:lang w:val="sr-Cyrl-RS" w:eastAsia="zh-CN"/>
        </w:rPr>
        <w:t xml:space="preserve"> </w:t>
      </w:r>
      <w:r w:rsidRPr="00774364">
        <w:rPr>
          <w:rFonts w:cs="Arial"/>
          <w:lang w:eastAsia="zh-CN"/>
        </w:rPr>
        <w:t>5A.</w:t>
      </w:r>
      <w:r w:rsidRPr="00774364">
        <w:rPr>
          <w:rFonts w:cs="Arial"/>
        </w:rPr>
        <w:t>)</w:t>
      </w:r>
      <w:r w:rsidRPr="00774364">
        <w:rPr>
          <w:rFonts w:cs="Arial"/>
          <w:lang w:val="ru-RU"/>
        </w:rPr>
        <w:t xml:space="preserve">. </w:t>
      </w:r>
    </w:p>
    <w:p w14:paraId="2F381DE6" w14:textId="77777777" w:rsidR="006D3A15" w:rsidRDefault="00753A88" w:rsidP="00753A88">
      <w:pPr>
        <w:spacing w:before="0"/>
        <w:rPr>
          <w:rFonts w:cs="Arial"/>
          <w:lang w:val="ru-RU"/>
        </w:rPr>
      </w:pPr>
      <w:r w:rsidRPr="0077436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774364">
        <w:rPr>
          <w:rFonts w:cs="Arial"/>
        </w:rPr>
        <w:t xml:space="preserve">и члана 75. </w:t>
      </w:r>
      <w:proofErr w:type="gramStart"/>
      <w:r w:rsidRPr="00774364">
        <w:rPr>
          <w:rFonts w:cs="Arial"/>
        </w:rPr>
        <w:t>став</w:t>
      </w:r>
      <w:proofErr w:type="gramEnd"/>
      <w:r w:rsidRPr="00774364">
        <w:rPr>
          <w:rFonts w:cs="Arial"/>
        </w:rPr>
        <w:t xml:space="preserve"> 2. </w:t>
      </w:r>
      <w:r w:rsidRPr="00774364">
        <w:rPr>
          <w:rFonts w:cs="Arial"/>
          <w:lang w:val="ru-RU"/>
        </w:rPr>
        <w:t xml:space="preserve">Закона, што доказује достављањем тражених Изјава </w:t>
      </w:r>
      <w:r w:rsidRPr="00774364">
        <w:rPr>
          <w:rFonts w:cs="Arial"/>
          <w:lang w:eastAsia="zh-CN"/>
        </w:rPr>
        <w:t>(Обра</w:t>
      </w:r>
      <w:r w:rsidRPr="00774364">
        <w:rPr>
          <w:rFonts w:cs="Arial"/>
          <w:lang w:val="sr-Cyrl-RS" w:eastAsia="zh-CN"/>
        </w:rPr>
        <w:t>сци</w:t>
      </w:r>
      <w:r w:rsidRPr="00774364">
        <w:rPr>
          <w:rFonts w:cs="Arial"/>
          <w:lang w:eastAsia="zh-CN"/>
        </w:rPr>
        <w:t xml:space="preserve"> бр. </w:t>
      </w:r>
      <w:proofErr w:type="gramStart"/>
      <w:r w:rsidRPr="00774364">
        <w:rPr>
          <w:rFonts w:cs="Arial"/>
          <w:lang w:eastAsia="zh-CN"/>
        </w:rPr>
        <w:t xml:space="preserve">4 </w:t>
      </w:r>
      <w:r w:rsidRPr="00774364">
        <w:rPr>
          <w:rFonts w:cs="Arial"/>
          <w:lang w:val="sr-Cyrl-RS" w:eastAsia="zh-CN"/>
        </w:rPr>
        <w:t>и бр.</w:t>
      </w:r>
      <w:proofErr w:type="gramEnd"/>
      <w:r w:rsidRPr="00774364">
        <w:rPr>
          <w:rFonts w:cs="Arial"/>
          <w:lang w:val="sr-Cyrl-RS" w:eastAsia="zh-CN"/>
        </w:rPr>
        <w:t xml:space="preserve"> </w:t>
      </w:r>
      <w:r w:rsidRPr="00774364">
        <w:rPr>
          <w:rFonts w:cs="Arial"/>
          <w:lang w:eastAsia="zh-CN"/>
        </w:rPr>
        <w:t>5)</w:t>
      </w:r>
      <w:r w:rsidRPr="00774364">
        <w:rPr>
          <w:rFonts w:cs="Arial"/>
          <w:lang w:val="sr-Cyrl-CS" w:eastAsia="zh-CN"/>
        </w:rPr>
        <w:t xml:space="preserve">. </w:t>
      </w:r>
    </w:p>
    <w:p w14:paraId="7FAA724C" w14:textId="16DFBC6D" w:rsidR="00753A88" w:rsidRPr="00774364" w:rsidRDefault="00753A88" w:rsidP="00753A88">
      <w:pPr>
        <w:spacing w:before="0"/>
        <w:rPr>
          <w:rFonts w:cs="Arial"/>
          <w:lang w:eastAsia="zh-CN"/>
        </w:rPr>
      </w:pPr>
      <w:r w:rsidRPr="00774364">
        <w:rPr>
          <w:rFonts w:cs="Arial"/>
          <w:lang w:eastAsia="zh-CN"/>
        </w:rPr>
        <w:t xml:space="preserve">Ако је понуђач доставио Изјаву из члана 77.став 4 Закона </w:t>
      </w:r>
      <w:r w:rsidRPr="00774364">
        <w:rPr>
          <w:rFonts w:cs="Arial"/>
          <w:lang w:val="sr-Cyrl-CS" w:eastAsia="zh-CN"/>
        </w:rPr>
        <w:t xml:space="preserve">Наручилац је обавезан да </w:t>
      </w:r>
      <w:r w:rsidRPr="00774364">
        <w:rPr>
          <w:rFonts w:cs="Arial"/>
          <w:lang w:eastAsia="zh-CN"/>
        </w:rPr>
        <w:t xml:space="preserve">пре доношења одлуке о додели уговора од понуђача чија понуда је изабрана као </w:t>
      </w:r>
      <w:r w:rsidRPr="00774364">
        <w:rPr>
          <w:rFonts w:cs="Arial"/>
          <w:lang w:eastAsia="zh-CN"/>
        </w:rPr>
        <w:lastRenderedPageBreak/>
        <w:t>најповољнија затражи</w:t>
      </w:r>
      <w:r w:rsidRPr="00774364">
        <w:rPr>
          <w:rFonts w:cs="Arial"/>
          <w:lang w:val="sr-Cyrl-CS" w:eastAsia="zh-CN"/>
        </w:rPr>
        <w:t>ти</w:t>
      </w:r>
      <w:r w:rsidRPr="00774364">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48EFC38C" w14:textId="77777777" w:rsidR="00753A88" w:rsidRPr="00EF5D4A" w:rsidRDefault="00753A88" w:rsidP="00753A88">
      <w:pPr>
        <w:spacing w:before="0"/>
        <w:rPr>
          <w:rFonts w:cs="Arial"/>
          <w:lang w:val="sr-Cyrl-RS" w:eastAsia="zh-CN"/>
        </w:rPr>
      </w:pPr>
      <w:proofErr w:type="gramStart"/>
      <w:r w:rsidRPr="00774364">
        <w:rPr>
          <w:rFonts w:cs="Arial"/>
          <w:lang w:eastAsia="zh-CN"/>
        </w:rPr>
        <w:t xml:space="preserve">Наручилац </w:t>
      </w:r>
      <w:r w:rsidRPr="00774364">
        <w:rPr>
          <w:rFonts w:cs="Arial"/>
          <w:lang w:val="sr-Cyrl-CS" w:eastAsia="zh-CN"/>
        </w:rPr>
        <w:t xml:space="preserve">може </w:t>
      </w:r>
      <w:r w:rsidRPr="00774364">
        <w:rPr>
          <w:rFonts w:cs="Arial"/>
          <w:lang w:eastAsia="zh-CN"/>
        </w:rPr>
        <w:t>и од осталих понуђача затражи</w:t>
      </w:r>
      <w:r w:rsidRPr="00774364">
        <w:rPr>
          <w:rFonts w:cs="Arial"/>
          <w:lang w:val="sr-Cyrl-CS" w:eastAsia="zh-CN"/>
        </w:rPr>
        <w:t xml:space="preserve">ти </w:t>
      </w:r>
      <w:r w:rsidRPr="00774364">
        <w:rPr>
          <w:rFonts w:cs="Arial"/>
          <w:lang w:eastAsia="zh-CN"/>
        </w:rPr>
        <w:t>да доставе копију захтеваних доказа о испуњености услова.</w:t>
      </w:r>
      <w:proofErr w:type="gramEnd"/>
    </w:p>
    <w:p w14:paraId="312DA81A" w14:textId="77777777" w:rsidR="00753A88" w:rsidRPr="00774364" w:rsidRDefault="00753A88" w:rsidP="00753A88">
      <w:pPr>
        <w:spacing w:before="0"/>
        <w:rPr>
          <w:rFonts w:cs="Arial"/>
          <w:lang w:eastAsia="zh-CN"/>
        </w:rPr>
      </w:pPr>
      <w:proofErr w:type="gramStart"/>
      <w:r w:rsidRPr="00774364">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14:paraId="3F96C9E8" w14:textId="77777777" w:rsidR="00B2744B" w:rsidRDefault="00753A88" w:rsidP="00753A88">
      <w:pPr>
        <w:spacing w:before="0"/>
        <w:rPr>
          <w:rFonts w:cs="Arial"/>
          <w:lang w:eastAsia="zh-CN"/>
        </w:rPr>
      </w:pPr>
      <w:proofErr w:type="gramStart"/>
      <w:r w:rsidRPr="00774364">
        <w:rPr>
          <w:rFonts w:cs="Arial"/>
          <w:lang w:eastAsia="zh-CN"/>
        </w:rPr>
        <w:t xml:space="preserve">Ако понуђач у остављеном, примереном року који не може бити краћи од 5 (пет) дана не достави </w:t>
      </w:r>
      <w:r w:rsidRPr="00774364">
        <w:rPr>
          <w:rFonts w:cs="Arial"/>
          <w:lang w:val="sr-Cyrl-CS" w:eastAsia="zh-CN"/>
        </w:rPr>
        <w:t>тражене доказе</w:t>
      </w:r>
      <w:r w:rsidRPr="00774364">
        <w:rPr>
          <w:rFonts w:cs="Arial"/>
          <w:lang w:eastAsia="zh-CN"/>
        </w:rPr>
        <w:t>, његова понуда ће се одбити као неприхватљива.</w:t>
      </w:r>
      <w:proofErr w:type="gramEnd"/>
      <w:r w:rsidRPr="00774364">
        <w:rPr>
          <w:rFonts w:cs="Arial"/>
          <w:lang w:eastAsia="zh-CN"/>
        </w:rPr>
        <w:t xml:space="preserve"> </w:t>
      </w:r>
    </w:p>
    <w:p w14:paraId="006A1F20" w14:textId="08832406" w:rsidR="00753A88" w:rsidRPr="00414219" w:rsidRDefault="00B2744B" w:rsidP="00753A88">
      <w:pPr>
        <w:spacing w:before="0"/>
        <w:jc w:val="left"/>
        <w:rPr>
          <w:rFonts w:cs="Arial"/>
          <w:lang w:eastAsia="zh-CN"/>
        </w:rPr>
      </w:pPr>
      <w:r>
        <w:rPr>
          <w:rFonts w:cs="Arial"/>
          <w:lang w:eastAsia="zh-CN"/>
        </w:rPr>
        <w:br w:type="page"/>
      </w:r>
    </w:p>
    <w:p w14:paraId="58E53550" w14:textId="50AABA04" w:rsidR="00753A88" w:rsidRPr="00414219" w:rsidRDefault="00CC0E49" w:rsidP="00414219">
      <w:pPr>
        <w:keepNext/>
        <w:tabs>
          <w:tab w:val="left" w:pos="567"/>
        </w:tabs>
        <w:jc w:val="left"/>
        <w:outlineLvl w:val="0"/>
        <w:rPr>
          <w:rFonts w:cs="Arial"/>
          <w:b/>
          <w:lang w:val="sr-Latn-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774364">
        <w:rPr>
          <w:rFonts w:cs="Arial"/>
          <w:b/>
        </w:rPr>
        <w:lastRenderedPageBreak/>
        <w:t>5.</w:t>
      </w:r>
      <w:r w:rsidR="00753A88" w:rsidRPr="00774364">
        <w:rPr>
          <w:rFonts w:cs="Arial"/>
          <w:b/>
        </w:rPr>
        <w:t>КРИТЕРИЈУМ ЗА ДОДЕЛУ УГОВОРА</w:t>
      </w:r>
      <w:bookmarkEnd w:id="194"/>
    </w:p>
    <w:p w14:paraId="6C3B1F47" w14:textId="77777777" w:rsidR="00753A88" w:rsidRPr="00774364" w:rsidRDefault="00753A88" w:rsidP="00414219">
      <w:pPr>
        <w:tabs>
          <w:tab w:val="left" w:pos="1134"/>
        </w:tabs>
        <w:rPr>
          <w:rFonts w:cs="Arial"/>
          <w:b/>
          <w:lang w:val="ru-RU"/>
        </w:rPr>
      </w:pPr>
      <w:r w:rsidRPr="00774364">
        <w:rPr>
          <w:rFonts w:cs="Arial"/>
          <w:lang w:val="ru-RU"/>
        </w:rPr>
        <w:t xml:space="preserve">Избор најповољније понуде ће се извршити применом критеријума </w:t>
      </w:r>
      <w:r w:rsidRPr="00774364">
        <w:rPr>
          <w:rFonts w:cs="Arial"/>
          <w:b/>
          <w:lang w:val="ru-RU"/>
        </w:rPr>
        <w:t>„Најнижа понуђена цена“.</w:t>
      </w:r>
    </w:p>
    <w:p w14:paraId="522A64A0" w14:textId="77777777" w:rsidR="009252F1" w:rsidRPr="000D13D4" w:rsidRDefault="009252F1" w:rsidP="00414219">
      <w:pPr>
        <w:rPr>
          <w:rFonts w:cs="Arial"/>
          <w:lang w:val="sr-Cyrl-RS"/>
        </w:rPr>
      </w:pPr>
      <w:r w:rsidRPr="000D13D4">
        <w:rPr>
          <w:rFonts w:cs="Arial"/>
          <w:lang w:val="sr-Cyrl-RS"/>
        </w:rPr>
        <w:t>Критеријум за оцењивање понуда</w:t>
      </w:r>
      <w:r w:rsidRPr="000D13D4">
        <w:rPr>
          <w:rFonts w:cs="Arial"/>
          <w:b/>
          <w:lang w:val="sr-Cyrl-RS"/>
        </w:rPr>
        <w:t xml:space="preserve"> НАЈНИЖА ПОНУЂЕНА ЦЕНА, </w:t>
      </w:r>
      <w:r w:rsidRPr="000D13D4">
        <w:rPr>
          <w:rFonts w:cs="Arial"/>
          <w:lang w:val="sr-Cyrl-RS"/>
        </w:rPr>
        <w:t>заснива се на понуђеној цени као једином критеријуму.</w:t>
      </w:r>
    </w:p>
    <w:p w14:paraId="3F631FB9" w14:textId="77777777" w:rsidR="009252F1" w:rsidRPr="002F7B5C" w:rsidRDefault="009252F1" w:rsidP="00414219">
      <w:pPr>
        <w:spacing w:after="200" w:line="288" w:lineRule="auto"/>
        <w:jc w:val="left"/>
        <w:rPr>
          <w:rFonts w:cs="Arial"/>
          <w:color w:val="1F497D"/>
          <w:lang w:val="sr-Latn-RS" w:eastAsia="sr-Latn-RS"/>
        </w:rPr>
      </w:pPr>
      <w:r w:rsidRPr="002F7B5C">
        <w:rPr>
          <w:rFonts w:cs="Arial"/>
          <w:lang w:val="sr-Cyrl-RS" w:eastAsia="sr-Latn-RS"/>
        </w:rPr>
        <w:t xml:space="preserve">У </w:t>
      </w:r>
      <w:r w:rsidRPr="002F7B5C">
        <w:rPr>
          <w:rFonts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2F7B5C">
        <w:rPr>
          <w:rFonts w:cs="Arial"/>
          <w:b/>
          <w:bCs/>
          <w:lang w:val="sr-Latn-RS" w:eastAsia="sr-Latn-RS"/>
        </w:rPr>
        <w:t>5%</w:t>
      </w:r>
      <w:r w:rsidRPr="002F7B5C">
        <w:rPr>
          <w:rFonts w:cs="Arial"/>
          <w:lang w:val="sr-Latn-RS" w:eastAsia="sr-Latn-RS"/>
        </w:rPr>
        <w:t xml:space="preserve"> у односу на нaјнижу понуђену цену понуђача који нуди добра </w:t>
      </w:r>
      <w:r w:rsidRPr="002F7B5C">
        <w:rPr>
          <w:rFonts w:cs="Arial"/>
          <w:lang w:val="sr-Cyrl-RS" w:eastAsia="sr-Latn-RS"/>
        </w:rPr>
        <w:t>страног</w:t>
      </w:r>
      <w:r w:rsidRPr="002F7B5C">
        <w:rPr>
          <w:rFonts w:cs="Arial"/>
          <w:lang w:val="sr-Latn-RS" w:eastAsia="sr-Latn-RS"/>
        </w:rPr>
        <w:t xml:space="preserve"> порекла.</w:t>
      </w:r>
    </w:p>
    <w:p w14:paraId="58C4CEA1" w14:textId="77777777" w:rsidR="009252F1" w:rsidRPr="000D13D4" w:rsidRDefault="009252F1" w:rsidP="00414219">
      <w:pPr>
        <w:rPr>
          <w:rFonts w:cs="Arial"/>
          <w:lang w:val="sr-Cyrl-RS"/>
        </w:rPr>
      </w:pPr>
      <w:r w:rsidRPr="000D13D4">
        <w:rPr>
          <w:rFonts w:cs="Arial"/>
          <w:lang w:val="sr-Cyrl-RS"/>
        </w:rPr>
        <w:t>У понуђену цену страног понуђача урачунавају се и царинске дажбине.</w:t>
      </w:r>
    </w:p>
    <w:p w14:paraId="1137C8D6" w14:textId="77777777" w:rsidR="009252F1" w:rsidRPr="000D13D4" w:rsidRDefault="009252F1" w:rsidP="00414219">
      <w:pPr>
        <w:rPr>
          <w:rFonts w:cs="Arial"/>
          <w:lang w:val="sr-Cyrl-RS"/>
        </w:rPr>
      </w:pPr>
      <w:r w:rsidRPr="000D13D4">
        <w:rPr>
          <w:rFonts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2420851F" w14:textId="77777777" w:rsidR="009252F1" w:rsidRPr="000D13D4" w:rsidRDefault="009252F1" w:rsidP="00414219">
      <w:pPr>
        <w:rPr>
          <w:rFonts w:cs="Arial"/>
          <w:lang w:val="sr-Cyrl-RS"/>
        </w:rPr>
      </w:pPr>
      <w:r w:rsidRPr="000D13D4">
        <w:rPr>
          <w:rFonts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0E9FC5C4" w14:textId="77777777" w:rsidR="009252F1" w:rsidRDefault="009252F1" w:rsidP="00414219">
      <w:pPr>
        <w:rPr>
          <w:rFonts w:cs="Arial"/>
          <w:lang w:val="sr-Latn-RS"/>
        </w:rPr>
      </w:pPr>
      <w:r w:rsidRPr="000D13D4">
        <w:rPr>
          <w:rFonts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27298F7" w14:textId="77777777" w:rsidR="009252F1" w:rsidRPr="000D13D4" w:rsidRDefault="009252F1" w:rsidP="00414219">
      <w:pPr>
        <w:rPr>
          <w:rFonts w:cs="Arial"/>
          <w:lang w:val="sr-Cyrl-RS"/>
        </w:rPr>
      </w:pPr>
      <w:r w:rsidRPr="000D13D4">
        <w:rPr>
          <w:rFonts w:cs="Arial"/>
          <w:lang w:val="sr-Cyrl-RS"/>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1630E61" w14:textId="77777777" w:rsidR="009252F1" w:rsidRPr="000D13D4" w:rsidRDefault="009252F1" w:rsidP="00414219">
      <w:pPr>
        <w:rPr>
          <w:rFonts w:cs="Arial"/>
          <w:lang w:val="sr-Cyrl-RS"/>
        </w:rPr>
      </w:pPr>
      <w:r w:rsidRPr="000D13D4">
        <w:rPr>
          <w:rFonts w:cs="Arial"/>
          <w:lang w:val="sr-Cyrl-RS"/>
        </w:rPr>
        <w:t xml:space="preserve">Предност дата за домаће понуђаче и добра домаћег порекла (члан 86. став 1. до 4. ЗЈН) у поступцима јавних набавки у којима учествују </w:t>
      </w:r>
      <w:r w:rsidRPr="000D13D4">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D44CA37" w14:textId="25804196" w:rsidR="00D32371" w:rsidRPr="00414219" w:rsidRDefault="00753A88" w:rsidP="00414219">
      <w:pPr>
        <w:pStyle w:val="ListParagraph"/>
        <w:numPr>
          <w:ilvl w:val="1"/>
          <w:numId w:val="56"/>
        </w:numPr>
        <w:spacing w:before="0"/>
        <w:outlineLvl w:val="0"/>
        <w:rPr>
          <w:rFonts w:ascii="Arial" w:eastAsia="TimesNewRomanPSMT" w:hAnsi="Arial" w:cs="Arial"/>
          <w:b/>
          <w:bCs/>
          <w:iCs/>
          <w:sz w:val="20"/>
          <w:szCs w:val="20"/>
          <w:lang w:val="sr-Cyrl-RS" w:eastAsia="ar-SA"/>
        </w:rPr>
      </w:pPr>
      <w:r w:rsidRPr="00414219">
        <w:rPr>
          <w:rFonts w:ascii="Arial" w:eastAsia="TimesNewRomanPSMT" w:hAnsi="Arial" w:cs="Arial"/>
          <w:b/>
          <w:bCs/>
          <w:iCs/>
          <w:sz w:val="20"/>
          <w:szCs w:val="20"/>
          <w:lang w:val="sr-Cyrl-CS" w:eastAsia="ar-SA"/>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14:paraId="030E9F36" w14:textId="176DA1DC" w:rsidR="001B704E" w:rsidRPr="005C19DB" w:rsidRDefault="001B704E" w:rsidP="00414219">
      <w:pPr>
        <w:spacing w:before="0"/>
        <w:rPr>
          <w:rFonts w:eastAsia="Calibri" w:cs="Arial"/>
          <w:lang w:val="sr-Latn-RS"/>
        </w:rPr>
      </w:pPr>
      <w:r w:rsidRPr="001B704E">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1B704E">
        <w:rPr>
          <w:rFonts w:eastAsia="Calibri" w:cs="Arial"/>
          <w:lang w:val="sr-Cyrl-RS"/>
        </w:rPr>
        <w:t>дужи гарантни рок добара</w:t>
      </w:r>
      <w:r w:rsidR="00FF7D20">
        <w:rPr>
          <w:rFonts w:eastAsia="Calibri" w:cs="Arial"/>
          <w:lang w:val="sr-Cyrl-RS"/>
        </w:rPr>
        <w:t xml:space="preserve"> </w:t>
      </w:r>
      <w:r w:rsidR="00BB2272" w:rsidRPr="00BB2272">
        <w:rPr>
          <w:rFonts w:eastAsia="Calibri" w:cs="Arial"/>
          <w:lang w:val="sr-Cyrl-RS"/>
        </w:rPr>
        <w:t xml:space="preserve">од дана  када </w:t>
      </w:r>
      <w:r w:rsidR="00BB2272">
        <w:rPr>
          <w:rFonts w:eastAsia="Calibri" w:cs="Arial"/>
          <w:lang w:val="sr-Cyrl-RS"/>
        </w:rPr>
        <w:t xml:space="preserve">је извршен квалитативни пријем. </w:t>
      </w:r>
      <w:r w:rsidRPr="001B704E">
        <w:rPr>
          <w:rFonts w:eastAsia="Calibri" w:cs="Arial"/>
          <w:lang w:val="sr-Latn-RS"/>
        </w:rPr>
        <w:t xml:space="preserve">У случају истог понуђеног </w:t>
      </w:r>
      <w:r w:rsidRPr="001B704E">
        <w:rPr>
          <w:rFonts w:eastAsia="Calibri" w:cs="Arial"/>
          <w:lang w:val="sr-Cyrl-RS"/>
        </w:rPr>
        <w:t xml:space="preserve">гарантног рока </w:t>
      </w:r>
      <w:r w:rsidRPr="001B704E">
        <w:rPr>
          <w:rFonts w:eastAsia="Calibri" w:cs="Arial"/>
          <w:lang w:val="sr-Latn-RS"/>
        </w:rPr>
        <w:t xml:space="preserve">, као повољнија биће изабрана понуда оног понуђача који је понудио </w:t>
      </w:r>
      <w:r w:rsidRPr="001B704E">
        <w:rPr>
          <w:rFonts w:eastAsia="Calibri" w:cs="Arial"/>
          <w:lang w:val="sr-Cyrl-RS"/>
        </w:rPr>
        <w:t xml:space="preserve">краћи рок </w:t>
      </w:r>
      <w:r w:rsidRPr="005C19DB">
        <w:rPr>
          <w:rFonts w:eastAsia="Calibri" w:cs="Arial"/>
          <w:lang w:val="sr-Cyrl-RS"/>
        </w:rPr>
        <w:t xml:space="preserve">испоруке. </w:t>
      </w:r>
      <w:r w:rsidRPr="005C19DB">
        <w:rPr>
          <w:rFonts w:eastAsia="Calibri" w:cs="Arial"/>
          <w:lang w:val="sr-Latn-RS"/>
        </w:rPr>
        <w:t xml:space="preserve">Уколико ни после примене резервних критеријума не буде могуће </w:t>
      </w:r>
      <w:r w:rsidRPr="005C19DB">
        <w:rPr>
          <w:rFonts w:eastAsia="Calibri" w:cs="Arial"/>
          <w:lang w:val="sr-Cyrl-RS"/>
        </w:rPr>
        <w:t>извршити рангирање</w:t>
      </w:r>
      <w:r w:rsidRPr="005C19DB">
        <w:rPr>
          <w:rFonts w:eastAsia="Calibri" w:cs="Arial"/>
          <w:lang w:val="sr-Latn-RS"/>
        </w:rPr>
        <w:t xml:space="preserve"> понуд</w:t>
      </w:r>
      <w:r w:rsidRPr="005C19DB">
        <w:rPr>
          <w:rFonts w:eastAsia="Calibri" w:cs="Arial"/>
          <w:lang w:val="sr-Cyrl-RS"/>
        </w:rPr>
        <w:t>а</w:t>
      </w:r>
      <w:r w:rsidRPr="005C19DB">
        <w:rPr>
          <w:rFonts w:eastAsia="Calibri" w:cs="Arial"/>
          <w:lang w:val="sr-Latn-RS"/>
        </w:rPr>
        <w:t>, повољнија понуда биће изабрана путем жреба.</w:t>
      </w:r>
    </w:p>
    <w:p w14:paraId="5D1663F1" w14:textId="7A145B74" w:rsidR="005E6749" w:rsidRDefault="001B704E" w:rsidP="00414219">
      <w:pPr>
        <w:rPr>
          <w:rFonts w:eastAsia="Calibri" w:cs="Arial"/>
          <w:lang w:val="sr-Cyrl-RS"/>
        </w:rPr>
      </w:pPr>
      <w:r w:rsidRPr="005C19DB">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5C19DB">
        <w:rPr>
          <w:rFonts w:eastAsia="Calibri" w:cs="Arial"/>
          <w:lang w:val="sr-Cyrl-RS"/>
        </w:rPr>
        <w:t>н</w:t>
      </w:r>
      <w:r w:rsidRPr="005C19DB">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5C19DB">
        <w:rPr>
          <w:rFonts w:eastAsia="Calibri" w:cs="Arial"/>
          <w:lang w:val="sr-Cyrl-RS"/>
        </w:rPr>
        <w:t xml:space="preserve"> Понуди </w:t>
      </w:r>
      <w:r w:rsidRPr="005C19DB">
        <w:rPr>
          <w:rFonts w:eastAsia="Calibri" w:cs="Arial"/>
          <w:lang w:val="sr-Latn-RS"/>
        </w:rPr>
        <w:t>Понуђач</w:t>
      </w:r>
      <w:r w:rsidRPr="005C19DB">
        <w:rPr>
          <w:rFonts w:eastAsia="Calibri" w:cs="Arial"/>
          <w:lang w:val="sr-Cyrl-RS"/>
        </w:rPr>
        <w:t>а</w:t>
      </w:r>
      <w:r w:rsidRPr="005C19DB">
        <w:rPr>
          <w:rFonts w:eastAsia="Calibri" w:cs="Arial"/>
          <w:lang w:val="sr-Latn-RS"/>
        </w:rPr>
        <w:t xml:space="preserve"> чији назив буде на извученом папиру биће додељен </w:t>
      </w:r>
      <w:r w:rsidRPr="005C19DB">
        <w:rPr>
          <w:rFonts w:eastAsia="Calibri" w:cs="Arial"/>
          <w:lang w:val="sr-Cyrl-RS"/>
        </w:rPr>
        <w:t>повољнији ранг</w:t>
      </w:r>
      <w:r w:rsidRPr="005C19DB">
        <w:rPr>
          <w:rFonts w:eastAsia="Calibri" w:cs="Arial"/>
          <w:lang w:val="sr-Latn-RS"/>
        </w:rPr>
        <w:t>.</w:t>
      </w:r>
      <w:r w:rsidRPr="005C19DB">
        <w:rPr>
          <w:rFonts w:eastAsia="Calibri" w:cs="Arial"/>
          <w:lang w:val="sr-Cyrl-RS"/>
        </w:rPr>
        <w:t xml:space="preserve"> О извршеном жребању сачињава се записник који потписују представници наручиоца и присутних понуђача.</w:t>
      </w:r>
      <w:r w:rsidR="005E6749">
        <w:rPr>
          <w:rFonts w:eastAsia="Calibri" w:cs="Arial"/>
          <w:lang w:val="sr-Cyrl-RS"/>
        </w:rPr>
        <w:br w:type="page"/>
      </w:r>
    </w:p>
    <w:p w14:paraId="3F04ECAB" w14:textId="77777777" w:rsidR="008D2B23" w:rsidRPr="00774364" w:rsidRDefault="00371E3F" w:rsidP="00FC28DB">
      <w:pPr>
        <w:pStyle w:val="KDPodnaslov1"/>
        <w:numPr>
          <w:ilvl w:val="0"/>
          <w:numId w:val="13"/>
        </w:numPr>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21"/>
      <w:bookmarkEnd w:id="22"/>
      <w:bookmarkEnd w:id="23"/>
      <w:bookmarkEnd w:id="24"/>
      <w:bookmarkEnd w:id="25"/>
      <w:bookmarkEnd w:id="195"/>
      <w:bookmarkEnd w:id="196"/>
      <w:bookmarkEnd w:id="197"/>
      <w:bookmarkEnd w:id="198"/>
      <w:bookmarkEnd w:id="199"/>
      <w:bookmarkEnd w:id="200"/>
      <w:r w:rsidRPr="00774364">
        <w:rPr>
          <w:rFonts w:cs="Arial"/>
          <w:lang w:val="sr-Cyrl-RS"/>
        </w:rPr>
        <w:lastRenderedPageBreak/>
        <w:t xml:space="preserve">6. </w:t>
      </w:r>
      <w:r w:rsidR="008D2B23" w:rsidRPr="00774364">
        <w:rPr>
          <w:rFonts w:cs="Arial"/>
        </w:rPr>
        <w:t>УПУТСТВО ПОНУЂАЧИМА КАКО ДА САЧИНЕ ПОНУДУ</w:t>
      </w:r>
      <w:bookmarkEnd w:id="201"/>
    </w:p>
    <w:p w14:paraId="3AF826FA" w14:textId="77777777" w:rsidR="00645F72" w:rsidRPr="00774364" w:rsidRDefault="00645F72" w:rsidP="00874F5B"/>
    <w:p w14:paraId="5CFC09E7" w14:textId="77777777" w:rsidR="008D2B23" w:rsidRPr="00774364" w:rsidRDefault="008D2B23" w:rsidP="008D2B23">
      <w:pPr>
        <w:pStyle w:val="KDParagraf"/>
        <w:spacing w:before="0"/>
        <w:rPr>
          <w:rFonts w:cs="Arial"/>
          <w:lang w:val="ru-RU"/>
        </w:rPr>
      </w:pPr>
      <w:r w:rsidRPr="0077436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C14CEE4" w14:textId="77777777" w:rsidR="008D2B23" w:rsidRPr="00774364" w:rsidRDefault="008D2B23" w:rsidP="008D2B23">
      <w:pPr>
        <w:pStyle w:val="KDParagraf"/>
        <w:spacing w:before="0"/>
        <w:rPr>
          <w:rFonts w:cs="Arial"/>
        </w:rPr>
      </w:pPr>
      <w:r w:rsidRPr="00774364">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774364">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5551D0DA" w14:textId="77777777" w:rsidR="008D2B23" w:rsidRPr="00774364" w:rsidRDefault="008D2B23" w:rsidP="008D2B23">
      <w:pPr>
        <w:pStyle w:val="KDParagraf"/>
        <w:spacing w:before="0"/>
        <w:rPr>
          <w:rFonts w:cs="Arial"/>
        </w:rPr>
      </w:pPr>
    </w:p>
    <w:p w14:paraId="3EC614BC" w14:textId="77777777" w:rsidR="008D2B23" w:rsidRPr="005E6749" w:rsidRDefault="008D2B23" w:rsidP="00FC28DB">
      <w:pPr>
        <w:pStyle w:val="KDPodnaslov2"/>
        <w:numPr>
          <w:ilvl w:val="1"/>
          <w:numId w:val="20"/>
        </w:numPr>
        <w:spacing w:before="0"/>
        <w:jc w:val="both"/>
        <w:rPr>
          <w:rFonts w:cs="Arial"/>
          <w:lang w:val="sr-Cyrl-RS"/>
        </w:rPr>
      </w:pPr>
      <w:bookmarkStart w:id="202" w:name="_Toc441651577"/>
      <w:bookmarkStart w:id="203" w:name="_Toc442559888"/>
      <w:r w:rsidRPr="005E6749">
        <w:rPr>
          <w:rFonts w:cs="Arial"/>
        </w:rPr>
        <w:t>Језик на којем понуда мора бити састављена</w:t>
      </w:r>
      <w:bookmarkEnd w:id="202"/>
      <w:bookmarkEnd w:id="203"/>
    </w:p>
    <w:p w14:paraId="50164C75" w14:textId="77777777" w:rsidR="007B1401" w:rsidRPr="005E6749" w:rsidRDefault="007B1401" w:rsidP="007B1401">
      <w:pPr>
        <w:rPr>
          <w:lang w:val="sr-Cyrl-RS"/>
        </w:rPr>
      </w:pPr>
    </w:p>
    <w:p w14:paraId="02800E62" w14:textId="77777777" w:rsidR="002137D7" w:rsidRPr="005E6749" w:rsidRDefault="002137D7" w:rsidP="002137D7">
      <w:pPr>
        <w:pStyle w:val="KDParagraf"/>
        <w:spacing w:before="0"/>
        <w:rPr>
          <w:rFonts w:cs="Arial"/>
          <w:lang w:val="sr-Cyrl-RS"/>
        </w:rPr>
      </w:pPr>
      <w:proofErr w:type="gramStart"/>
      <w:r w:rsidRPr="005E6749">
        <w:rPr>
          <w:rFonts w:cs="Arial"/>
        </w:rPr>
        <w:t>Наручилац је припремио конкурсну документацију на српском језику и водиће поступак јавне набавке на српском језику.</w:t>
      </w:r>
      <w:proofErr w:type="gramEnd"/>
    </w:p>
    <w:p w14:paraId="05B46BF8" w14:textId="77777777" w:rsidR="002137D7" w:rsidRPr="005E6749" w:rsidRDefault="002137D7" w:rsidP="002137D7">
      <w:pPr>
        <w:pStyle w:val="KDParagraf"/>
        <w:spacing w:before="0"/>
        <w:rPr>
          <w:rFonts w:cs="Arial"/>
          <w:lang w:val="sr-Cyrl-RS"/>
        </w:rPr>
      </w:pPr>
      <w:proofErr w:type="gramStart"/>
      <w:r w:rsidRPr="005E6749">
        <w:rPr>
          <w:rFonts w:cs="Arial"/>
        </w:rPr>
        <w:t>Понуда са свим прилозима мора бити сачињена на српском језику.</w:t>
      </w:r>
      <w:proofErr w:type="gramEnd"/>
    </w:p>
    <w:p w14:paraId="759EBC92" w14:textId="77777777" w:rsidR="002137D7" w:rsidRPr="005E6749" w:rsidRDefault="002137D7" w:rsidP="002137D7">
      <w:pPr>
        <w:pStyle w:val="KDParagraf"/>
        <w:spacing w:before="0"/>
        <w:rPr>
          <w:rFonts w:cs="Arial"/>
        </w:rPr>
      </w:pPr>
      <w:r w:rsidRPr="005E6749">
        <w:rPr>
          <w:rFonts w:cs="Arial"/>
        </w:rPr>
        <w:t>Прилози који чине саставни део понуде</w:t>
      </w:r>
      <w:r w:rsidR="00F47DF3" w:rsidRPr="005E6749">
        <w:rPr>
          <w:rFonts w:cs="Arial"/>
          <w:lang w:val="sr-Cyrl-RS"/>
        </w:rPr>
        <w:t xml:space="preserve"> </w:t>
      </w:r>
      <w:proofErr w:type="gramStart"/>
      <w:r w:rsidR="00F47DF3" w:rsidRPr="005E6749">
        <w:rPr>
          <w:rFonts w:cs="Arial"/>
          <w:lang w:val="sr-Cyrl-RS"/>
        </w:rPr>
        <w:t>( сем</w:t>
      </w:r>
      <w:proofErr w:type="gramEnd"/>
      <w:r w:rsidR="00F47DF3" w:rsidRPr="005E6749">
        <w:rPr>
          <w:rFonts w:cs="Arial"/>
          <w:lang w:val="sr-Cyrl-RS"/>
        </w:rPr>
        <w:t xml:space="preserve"> техничких)</w:t>
      </w:r>
      <w:r w:rsidRPr="005E6749">
        <w:rPr>
          <w:rFonts w:cs="Arial"/>
        </w:rPr>
        <w:t xml:space="preserve">, достављају се на српском језику. </w:t>
      </w:r>
      <w:proofErr w:type="gramStart"/>
      <w:r w:rsidRPr="005E6749">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roofErr w:type="gramEnd"/>
    </w:p>
    <w:p w14:paraId="65B515B4" w14:textId="77777777" w:rsidR="008D2B23" w:rsidRPr="005E6749" w:rsidRDefault="002137D7" w:rsidP="002137D7">
      <w:pPr>
        <w:pStyle w:val="KDParagraf"/>
        <w:spacing w:before="0"/>
        <w:rPr>
          <w:rFonts w:cs="Arial"/>
          <w:lang w:val="sr-Cyrl-RS"/>
        </w:rPr>
      </w:pPr>
      <w:r w:rsidRPr="005E6749">
        <w:rPr>
          <w:rFonts w:cs="Arial"/>
        </w:rPr>
        <w:t>Део понуде који се тиче техничких карактеристика (уколико су ови докази захтевани техничком спецификацијом) може бити достављен</w:t>
      </w:r>
      <w:r w:rsidR="00500289" w:rsidRPr="005E6749">
        <w:rPr>
          <w:rFonts w:cs="Arial"/>
          <w:lang w:val="sr-Cyrl-RS"/>
        </w:rPr>
        <w:t xml:space="preserve"> </w:t>
      </w:r>
      <w:proofErr w:type="gramStart"/>
      <w:r w:rsidR="00500289" w:rsidRPr="005E6749">
        <w:rPr>
          <w:rFonts w:cs="Arial"/>
          <w:lang w:val="sr-Cyrl-RS"/>
        </w:rPr>
        <w:t xml:space="preserve">енглеском </w:t>
      </w:r>
      <w:r w:rsidRPr="005E6749">
        <w:rPr>
          <w:rFonts w:cs="Arial"/>
        </w:rPr>
        <w:t xml:space="preserve"> </w:t>
      </w:r>
      <w:r w:rsidR="007B1401" w:rsidRPr="005E6749">
        <w:rPr>
          <w:rFonts w:cs="Arial"/>
          <w:lang w:val="sr-Cyrl-RS"/>
        </w:rPr>
        <w:t>језику</w:t>
      </w:r>
      <w:proofErr w:type="gramEnd"/>
      <w:r w:rsidRPr="005E6749">
        <w:rPr>
          <w:rFonts w:cs="Arial"/>
        </w:rPr>
        <w:t xml:space="preserve">. </w:t>
      </w:r>
      <w:proofErr w:type="gramStart"/>
      <w:r w:rsidRPr="005E6749">
        <w:rPr>
          <w:rFonts w:cs="Arial"/>
        </w:rPr>
        <w:t xml:space="preserve">Уколико се приликом стручне оцене понуда утврди да је документа потребно превести на српски језик, Наручилац ће позвати понуђача да у </w:t>
      </w:r>
      <w:r w:rsidR="00A47B56" w:rsidRPr="005E6749">
        <w:rPr>
          <w:rFonts w:cs="Arial"/>
          <w:lang w:val="sr-Cyrl-RS"/>
        </w:rPr>
        <w:t>примереном</w:t>
      </w:r>
      <w:r w:rsidRPr="005E6749">
        <w:rPr>
          <w:rFonts w:cs="Arial"/>
        </w:rPr>
        <w:t xml:space="preserve"> року изврши превод тог дела понуде.</w:t>
      </w:r>
      <w:proofErr w:type="gramEnd"/>
    </w:p>
    <w:p w14:paraId="6F0E81DD" w14:textId="77777777" w:rsidR="005E6749" w:rsidRPr="005E6749" w:rsidRDefault="005E6749" w:rsidP="005E6749">
      <w:pPr>
        <w:pStyle w:val="KDPodnaslov2"/>
        <w:spacing w:before="0"/>
        <w:jc w:val="both"/>
        <w:rPr>
          <w:rFonts w:cs="Arial"/>
          <w:lang w:val="sr-Cyrl-RS"/>
        </w:rPr>
      </w:pPr>
      <w:bookmarkStart w:id="204" w:name="_Toc441651578"/>
      <w:bookmarkStart w:id="205" w:name="_Toc442559889"/>
    </w:p>
    <w:p w14:paraId="1A98F592" w14:textId="77777777" w:rsidR="008D2B23" w:rsidRPr="005E6749" w:rsidRDefault="008D2B23" w:rsidP="00FC28DB">
      <w:pPr>
        <w:pStyle w:val="KDPodnaslov2"/>
        <w:numPr>
          <w:ilvl w:val="1"/>
          <w:numId w:val="20"/>
        </w:numPr>
        <w:spacing w:before="0"/>
        <w:jc w:val="both"/>
        <w:rPr>
          <w:rFonts w:cs="Arial"/>
          <w:lang w:val="sr-Cyrl-RS"/>
        </w:rPr>
      </w:pPr>
      <w:r w:rsidRPr="005E6749">
        <w:rPr>
          <w:rFonts w:cs="Arial"/>
        </w:rPr>
        <w:t xml:space="preserve">Начин састављања </w:t>
      </w:r>
      <w:r w:rsidR="00FC355A" w:rsidRPr="005E6749">
        <w:rPr>
          <w:rFonts w:cs="Arial"/>
        </w:rPr>
        <w:t xml:space="preserve">и подношења </w:t>
      </w:r>
      <w:r w:rsidRPr="005E6749">
        <w:rPr>
          <w:rFonts w:cs="Arial"/>
        </w:rPr>
        <w:t>понуде</w:t>
      </w:r>
      <w:bookmarkEnd w:id="204"/>
      <w:bookmarkEnd w:id="205"/>
    </w:p>
    <w:p w14:paraId="7911A64C" w14:textId="77777777" w:rsidR="00BB126C" w:rsidRPr="00BB126C" w:rsidRDefault="00BB126C" w:rsidP="00BB126C">
      <w:pPr>
        <w:rPr>
          <w:lang w:val="sr-Cyrl-RS"/>
        </w:rPr>
      </w:pPr>
    </w:p>
    <w:p w14:paraId="35259DA8" w14:textId="77777777" w:rsidR="008D2B23" w:rsidRPr="00774364" w:rsidRDefault="008D2B23" w:rsidP="008D2B23">
      <w:pPr>
        <w:pStyle w:val="KDParagraf"/>
        <w:spacing w:before="0"/>
        <w:rPr>
          <w:rFonts w:cs="Arial"/>
          <w:lang w:val="ru-RU"/>
        </w:rPr>
      </w:pPr>
      <w:r w:rsidRPr="00774364">
        <w:rPr>
          <w:rFonts w:cs="Arial"/>
          <w:lang w:val="ru-RU"/>
        </w:rPr>
        <w:t>Понуђач је обавезан да сачини понуду тако штоуписује тражене податке у обрасце који су саста</w:t>
      </w:r>
      <w:r w:rsidR="00613B13" w:rsidRPr="00774364">
        <w:rPr>
          <w:rFonts w:cs="Arial"/>
          <w:lang w:val="ru-RU"/>
        </w:rPr>
        <w:t xml:space="preserve">вни део конкурсне документације </w:t>
      </w:r>
      <w:r w:rsidRPr="0077436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74364">
        <w:rPr>
          <w:rFonts w:cs="Arial"/>
          <w:lang w:val="ru-RU"/>
        </w:rPr>
        <w:t xml:space="preserve"> Доставља их заједно са осталим документима који представљају обавезну садржину понуде.</w:t>
      </w:r>
    </w:p>
    <w:p w14:paraId="7F1E0D2B" w14:textId="77777777" w:rsidR="008D2B23" w:rsidRPr="00774364" w:rsidRDefault="008D2B23" w:rsidP="008D2B23">
      <w:pPr>
        <w:pStyle w:val="KDParagraf"/>
        <w:spacing w:before="0"/>
        <w:rPr>
          <w:rFonts w:cs="Arial"/>
        </w:rPr>
      </w:pPr>
      <w:r w:rsidRPr="00774364">
        <w:rPr>
          <w:rFonts w:cs="Arial"/>
        </w:rPr>
        <w:t xml:space="preserve">Препоручује се да сви документи поднети у </w:t>
      </w:r>
      <w:proofErr w:type="gramStart"/>
      <w:r w:rsidRPr="00774364">
        <w:rPr>
          <w:rFonts w:cs="Arial"/>
        </w:rPr>
        <w:t>понуди  буду</w:t>
      </w:r>
      <w:proofErr w:type="gramEnd"/>
      <w:r w:rsidRPr="00774364">
        <w:rPr>
          <w:rFonts w:cs="Arial"/>
        </w:rPr>
        <w:t xml:space="preserve"> нумерисани</w:t>
      </w:r>
      <w:r w:rsidRPr="00774364">
        <w:rPr>
          <w:rFonts w:cs="Arial"/>
          <w:lang w:val="sr-Latn-CS"/>
        </w:rPr>
        <w:t xml:space="preserve"> и</w:t>
      </w:r>
      <w:r w:rsidRPr="0077436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EEC3457" w14:textId="77777777" w:rsidR="008D2B23" w:rsidRPr="00774364" w:rsidRDefault="008D2B23" w:rsidP="008D2B23">
      <w:pPr>
        <w:pStyle w:val="KDParagraf"/>
        <w:spacing w:before="0"/>
        <w:rPr>
          <w:rFonts w:cs="Arial"/>
          <w:lang w:val="ru-RU"/>
        </w:rPr>
      </w:pPr>
      <w:r w:rsidRPr="00774364">
        <w:rPr>
          <w:rFonts w:cs="Arial"/>
          <w:lang w:val="ru-RU"/>
        </w:rPr>
        <w:t xml:space="preserve">Препоручује се да се нумерација поднете документације </w:t>
      </w:r>
      <w:r w:rsidR="00FC355A" w:rsidRPr="00774364">
        <w:rPr>
          <w:rFonts w:cs="Arial"/>
          <w:lang w:val="ru-RU"/>
        </w:rPr>
        <w:t>и образац</w:t>
      </w:r>
      <w:r w:rsidR="00962DFB" w:rsidRPr="00774364">
        <w:rPr>
          <w:rFonts w:cs="Arial"/>
          <w:lang w:val="ru-RU"/>
        </w:rPr>
        <w:t>а</w:t>
      </w:r>
      <w:r w:rsidR="00FC355A" w:rsidRPr="00774364">
        <w:rPr>
          <w:rFonts w:cs="Arial"/>
          <w:lang w:val="ru-RU"/>
        </w:rPr>
        <w:t xml:space="preserve"> у понуди </w:t>
      </w:r>
      <w:r w:rsidRPr="00774364">
        <w:rPr>
          <w:rFonts w:cs="Arial"/>
          <w:lang w:val="ru-RU"/>
        </w:rPr>
        <w:t>изврши на свако</w:t>
      </w:r>
      <w:r w:rsidRPr="00774364">
        <w:rPr>
          <w:rFonts w:cs="Arial"/>
        </w:rPr>
        <w:t>j</w:t>
      </w:r>
      <w:r w:rsidRPr="00774364">
        <w:rPr>
          <w:rFonts w:cs="Arial"/>
          <w:lang w:val="ru-RU"/>
        </w:rPr>
        <w:t xml:space="preserve"> страни на којој има текста, исписивањем “1 од </w:t>
      </w:r>
      <w:r w:rsidRPr="00774364">
        <w:rPr>
          <w:rFonts w:cs="Arial"/>
        </w:rPr>
        <w:t>н</w:t>
      </w:r>
      <w:r w:rsidRPr="00774364">
        <w:rPr>
          <w:rFonts w:cs="Arial"/>
          <w:lang w:val="ru-RU"/>
        </w:rPr>
        <w:t>“, „2 од н“ и тако све до „н од н“, с тим да „н“ представља укупан број страна понуде.</w:t>
      </w:r>
    </w:p>
    <w:p w14:paraId="06A0C20E" w14:textId="77777777" w:rsidR="008D2B23" w:rsidRPr="00774364" w:rsidRDefault="008D2B23" w:rsidP="008D2B23">
      <w:pPr>
        <w:pStyle w:val="KDKomentar"/>
        <w:spacing w:before="0"/>
        <w:rPr>
          <w:rFonts w:cs="Arial"/>
          <w:i w:val="0"/>
          <w:color w:val="auto"/>
          <w:sz w:val="22"/>
          <w:szCs w:val="22"/>
        </w:rPr>
      </w:pPr>
      <w:r w:rsidRPr="00774364">
        <w:rPr>
          <w:rFonts w:cs="Arial"/>
          <w:i w:val="0"/>
          <w:color w:val="auto"/>
          <w:sz w:val="22"/>
          <w:szCs w:val="22"/>
        </w:rPr>
        <w:t xml:space="preserve">Препоручује се да </w:t>
      </w:r>
      <w:r w:rsidR="0095708A" w:rsidRPr="00774364">
        <w:rPr>
          <w:rFonts w:cs="Arial"/>
          <w:i w:val="0"/>
          <w:color w:val="auto"/>
          <w:sz w:val="22"/>
          <w:szCs w:val="22"/>
        </w:rPr>
        <w:t xml:space="preserve">се </w:t>
      </w:r>
      <w:r w:rsidRPr="00774364">
        <w:rPr>
          <w:rFonts w:cs="Arial"/>
          <w:i w:val="0"/>
          <w:color w:val="auto"/>
          <w:sz w:val="22"/>
          <w:szCs w:val="22"/>
        </w:rPr>
        <w:t>доказ</w:t>
      </w:r>
      <w:r w:rsidR="0095708A" w:rsidRPr="00774364">
        <w:rPr>
          <w:rFonts w:cs="Arial"/>
          <w:i w:val="0"/>
          <w:color w:val="auto"/>
          <w:sz w:val="22"/>
          <w:szCs w:val="22"/>
        </w:rPr>
        <w:t>и</w:t>
      </w:r>
      <w:r w:rsidRPr="00774364">
        <w:rPr>
          <w:rFonts w:cs="Arial"/>
          <w:i w:val="0"/>
          <w:color w:val="auto"/>
          <w:sz w:val="22"/>
          <w:szCs w:val="22"/>
        </w:rPr>
        <w:t xml:space="preserve"> који се достављају уз понуду, а</w:t>
      </w:r>
      <w:r w:rsidR="0095708A" w:rsidRPr="00774364">
        <w:rPr>
          <w:rFonts w:cs="Arial"/>
          <w:i w:val="0"/>
          <w:color w:val="auto"/>
          <w:sz w:val="22"/>
          <w:szCs w:val="22"/>
        </w:rPr>
        <w:t xml:space="preserve"> који</w:t>
      </w:r>
      <w:r w:rsidRPr="00774364">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0413B65" w14:textId="6384CB14" w:rsidR="002137D7" w:rsidRPr="00774364" w:rsidRDefault="008D2B23" w:rsidP="008D2B23">
      <w:pPr>
        <w:pStyle w:val="KDParagraf"/>
        <w:spacing w:before="0"/>
        <w:rPr>
          <w:rFonts w:cs="Arial"/>
          <w:lang w:val="ru-RU"/>
        </w:rPr>
      </w:pPr>
      <w:r w:rsidRPr="00774364">
        <w:rPr>
          <w:rFonts w:cs="Arial"/>
          <w:lang w:val="ru-RU"/>
        </w:rPr>
        <w:t xml:space="preserve">Понуђач подноси понуду у затвореној коверти </w:t>
      </w:r>
      <w:r w:rsidRPr="00774364">
        <w:rPr>
          <w:rFonts w:cs="Arial"/>
        </w:rPr>
        <w:t>или кутији</w:t>
      </w:r>
      <w:r w:rsidRPr="00774364">
        <w:rPr>
          <w:rFonts w:cs="Arial"/>
          <w:lang w:val="ru-RU"/>
        </w:rPr>
        <w:t xml:space="preserve">, тако да се </w:t>
      </w:r>
      <w:r w:rsidR="00613B13" w:rsidRPr="00774364">
        <w:rPr>
          <w:rFonts w:cs="Arial"/>
          <w:lang w:val="ru-RU"/>
        </w:rPr>
        <w:t>при отварању може проверити да ли је затворена, као и када</w:t>
      </w:r>
      <w:r w:rsidRPr="00774364">
        <w:rPr>
          <w:rFonts w:cs="Arial"/>
          <w:lang w:val="ru-RU"/>
        </w:rPr>
        <w:t xml:space="preserve">, на адресу: Јавно предузеће „Електропривреда Србије“, </w:t>
      </w:r>
      <w:r w:rsidR="00613B13" w:rsidRPr="00774364">
        <w:rPr>
          <w:rFonts w:cs="Arial"/>
          <w:lang w:val="ru-RU"/>
        </w:rPr>
        <w:t>огранак</w:t>
      </w:r>
      <w:r w:rsidR="0095708A" w:rsidRPr="00774364">
        <w:rPr>
          <w:rFonts w:cs="Arial"/>
          <w:lang w:val="ru-RU"/>
        </w:rPr>
        <w:t xml:space="preserve"> ТЕНТ</w:t>
      </w:r>
      <w:r w:rsidRPr="00774364">
        <w:rPr>
          <w:rFonts w:cs="Arial"/>
          <w:lang w:val="ru-RU"/>
        </w:rPr>
        <w:t>,</w:t>
      </w:r>
      <w:r w:rsidR="00613B13" w:rsidRPr="00774364">
        <w:rPr>
          <w:rFonts w:cs="Arial"/>
          <w:lang w:val="ru-RU"/>
        </w:rPr>
        <w:t xml:space="preserve"> </w:t>
      </w:r>
      <w:r w:rsidR="005B62DB" w:rsidRPr="00774364">
        <w:rPr>
          <w:rFonts w:cs="Arial"/>
          <w:lang w:val="ru-RU"/>
        </w:rPr>
        <w:t>Београд-Обреновац, Богољуба Урошевића Црног 44, 11500 Обреновац, писарница</w:t>
      </w:r>
      <w:r w:rsidRPr="00774364">
        <w:rPr>
          <w:rFonts w:cs="Arial"/>
          <w:lang w:val="ru-RU"/>
        </w:rPr>
        <w:t xml:space="preserve"> - са назнаком: „Понуда за јавну н</w:t>
      </w:r>
      <w:r w:rsidR="005B62DB" w:rsidRPr="00774364">
        <w:rPr>
          <w:rFonts w:cs="Arial"/>
          <w:lang w:val="ru-RU"/>
        </w:rPr>
        <w:t>абавку добара:</w:t>
      </w:r>
      <w:r w:rsidR="00223899" w:rsidRPr="00774364">
        <w:rPr>
          <w:rFonts w:cs="Arial"/>
          <w:b/>
          <w:lang w:val="sr-Cyrl-RS"/>
        </w:rPr>
        <w:t xml:space="preserve">: </w:t>
      </w:r>
      <w:r w:rsidR="00715A2A">
        <w:rPr>
          <w:rFonts w:cs="Arial"/>
          <w:b/>
          <w:lang w:val="sr-Cyrl-RS"/>
        </w:rPr>
        <w:t>Алат за стезање турбинских завртњева на унутрашњем кућишту ТСП-ТЕНТ Б</w:t>
      </w:r>
      <w:r w:rsidRPr="00774364">
        <w:rPr>
          <w:rFonts w:cs="Arial"/>
          <w:lang w:val="ru-RU"/>
        </w:rPr>
        <w:t>- Јавна набавка број</w:t>
      </w:r>
      <w:r w:rsidR="0014274D" w:rsidRPr="00774364">
        <w:rPr>
          <w:rFonts w:cs="Arial"/>
          <w:lang w:val="ru-RU"/>
        </w:rPr>
        <w:t xml:space="preserve"> </w:t>
      </w:r>
      <w:r w:rsidR="00715A2A">
        <w:rPr>
          <w:rFonts w:cs="Arial"/>
          <w:lang w:val="ru-RU"/>
        </w:rPr>
        <w:t>3000/0335/2017 (73/2017)</w:t>
      </w:r>
      <w:r w:rsidR="00F0522B" w:rsidRPr="00774364">
        <w:rPr>
          <w:rFonts w:cs="Arial"/>
          <w:lang w:val="ru-RU"/>
        </w:rPr>
        <w:t xml:space="preserve"> - НЕ ОТВАРАТИ“ уручити Весни Стојановић.</w:t>
      </w:r>
      <w:r w:rsidR="002E6FC8">
        <w:rPr>
          <w:rFonts w:cs="Arial"/>
          <w:lang w:val="ru-RU"/>
        </w:rPr>
        <w:t xml:space="preserve">                                                                         </w:t>
      </w:r>
    </w:p>
    <w:p w14:paraId="41908741" w14:textId="77777777" w:rsidR="008D2B23" w:rsidRPr="00774364" w:rsidRDefault="008D2B23" w:rsidP="008D2B23">
      <w:pPr>
        <w:pStyle w:val="KDParagraf"/>
        <w:spacing w:before="0"/>
        <w:rPr>
          <w:rFonts w:cs="Arial"/>
        </w:rPr>
      </w:pPr>
      <w:proofErr w:type="gramStart"/>
      <w:r w:rsidRPr="00774364">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60A1A23A" w14:textId="77777777" w:rsidR="008D2B23" w:rsidRPr="00774364" w:rsidRDefault="008D2B23" w:rsidP="008D2B23">
      <w:pPr>
        <w:pStyle w:val="KDParagraf"/>
        <w:spacing w:before="0"/>
        <w:rPr>
          <w:rFonts w:cs="Arial"/>
        </w:rPr>
      </w:pPr>
      <w:r w:rsidRPr="00774364">
        <w:rPr>
          <w:rFonts w:eastAsia="TimesNewRomanPSMT" w:cs="Arial"/>
          <w:bCs/>
        </w:rPr>
        <w:t>У случају да понуду подноси група п</w:t>
      </w:r>
      <w:r w:rsidR="009B3371" w:rsidRPr="00774364">
        <w:rPr>
          <w:rFonts w:eastAsia="TimesNewRomanPSMT" w:cs="Arial"/>
          <w:bCs/>
        </w:rPr>
        <w:t xml:space="preserve">онуђача, на полеђини </w:t>
      </w:r>
      <w:proofErr w:type="gramStart"/>
      <w:r w:rsidR="009B3371" w:rsidRPr="00774364">
        <w:rPr>
          <w:rFonts w:eastAsia="TimesNewRomanPSMT" w:cs="Arial"/>
          <w:bCs/>
        </w:rPr>
        <w:t xml:space="preserve">коверте </w:t>
      </w:r>
      <w:r w:rsidRPr="00774364">
        <w:rPr>
          <w:rFonts w:eastAsia="TimesNewRomanPSMT" w:cs="Arial"/>
          <w:bCs/>
        </w:rPr>
        <w:t xml:space="preserve"> назначити</w:t>
      </w:r>
      <w:proofErr w:type="gramEnd"/>
      <w:r w:rsidRPr="00774364">
        <w:rPr>
          <w:rFonts w:eastAsia="TimesNewRomanPSMT" w:cs="Arial"/>
          <w:bCs/>
        </w:rPr>
        <w:t xml:space="preserve"> да се ради о групи понуђача и навести називе и адресу свих чланова групе понуђача</w:t>
      </w:r>
      <w:r w:rsidRPr="00774364">
        <w:rPr>
          <w:rFonts w:cs="Arial"/>
        </w:rPr>
        <w:t>.</w:t>
      </w:r>
    </w:p>
    <w:p w14:paraId="33D96E34" w14:textId="77777777" w:rsidR="00613B13" w:rsidRPr="00774364" w:rsidRDefault="00613B13" w:rsidP="00613B13">
      <w:pPr>
        <w:pStyle w:val="KDParagraf"/>
        <w:spacing w:before="0"/>
        <w:rPr>
          <w:rFonts w:cs="Arial"/>
        </w:rPr>
      </w:pPr>
      <w:r w:rsidRPr="0077436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658048" w14:textId="77777777" w:rsidR="00613B13" w:rsidRPr="00774364" w:rsidRDefault="00613B13" w:rsidP="00613B13">
      <w:pPr>
        <w:pStyle w:val="KDParagraf"/>
        <w:spacing w:before="0"/>
        <w:rPr>
          <w:rFonts w:cs="Arial"/>
        </w:rPr>
      </w:pPr>
      <w:proofErr w:type="gramStart"/>
      <w:r w:rsidRPr="00774364">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774364">
        <w:rPr>
          <w:rFonts w:cs="Arial"/>
        </w:rPr>
        <w:t xml:space="preserve"> 81. Закона. </w:t>
      </w:r>
    </w:p>
    <w:p w14:paraId="4BF71742" w14:textId="77777777" w:rsidR="00613B13" w:rsidRDefault="00613B13" w:rsidP="00F47DF3">
      <w:pPr>
        <w:pStyle w:val="KDParagraf"/>
        <w:spacing w:before="0"/>
        <w:rPr>
          <w:rFonts w:cs="Arial"/>
          <w:lang w:val="sr-Cyrl-RS"/>
        </w:rPr>
      </w:pPr>
      <w:proofErr w:type="gramStart"/>
      <w:r w:rsidRPr="00774364">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14:paraId="6144154B" w14:textId="77777777" w:rsidR="00BB126C" w:rsidRPr="00BB126C" w:rsidRDefault="00BB126C" w:rsidP="00F47DF3">
      <w:pPr>
        <w:pStyle w:val="KDParagraf"/>
        <w:spacing w:before="0"/>
        <w:rPr>
          <w:rFonts w:cs="Arial"/>
          <w:lang w:val="sr-Cyrl-RS"/>
        </w:rPr>
      </w:pPr>
    </w:p>
    <w:p w14:paraId="549FE51C" w14:textId="6049D2A4" w:rsidR="00BB126C" w:rsidRDefault="008D2B23" w:rsidP="00BB126C">
      <w:pPr>
        <w:pStyle w:val="KDPodnaslov2"/>
        <w:numPr>
          <w:ilvl w:val="1"/>
          <w:numId w:val="20"/>
        </w:numPr>
        <w:spacing w:before="0"/>
        <w:jc w:val="both"/>
        <w:rPr>
          <w:rFonts w:cs="Arial"/>
          <w:lang w:val="sr-Cyrl-RS"/>
        </w:rPr>
      </w:pPr>
      <w:bookmarkStart w:id="206" w:name="_Toc441651579"/>
      <w:bookmarkStart w:id="207" w:name="_Toc442559890"/>
      <w:r w:rsidRPr="00774364">
        <w:rPr>
          <w:rFonts w:cs="Arial"/>
        </w:rPr>
        <w:t>Обавезна садржина понуде</w:t>
      </w:r>
      <w:bookmarkEnd w:id="206"/>
      <w:bookmarkEnd w:id="207"/>
    </w:p>
    <w:p w14:paraId="0F67AD39" w14:textId="77777777" w:rsidR="003913C7" w:rsidRPr="003913C7" w:rsidRDefault="003913C7" w:rsidP="003913C7">
      <w:pPr>
        <w:rPr>
          <w:lang w:val="sr-Cyrl-RS"/>
        </w:rPr>
      </w:pPr>
    </w:p>
    <w:p w14:paraId="52011DFC" w14:textId="204C5A19" w:rsidR="006C52E7" w:rsidRDefault="008D2B23" w:rsidP="008D2B23">
      <w:pPr>
        <w:pStyle w:val="KDParagraf"/>
        <w:spacing w:before="0"/>
        <w:rPr>
          <w:rFonts w:cs="Arial"/>
          <w:lang w:val="sr-Cyrl-RS"/>
        </w:rPr>
      </w:pPr>
      <w:r w:rsidRPr="00774364">
        <w:rPr>
          <w:rFonts w:cs="Arial"/>
          <w:lang w:val="ru-RU" w:bidi="en-US"/>
        </w:rPr>
        <w:t xml:space="preserve">Садржину понуде, поред Обрасца понуде, чине и сви остали докази </w:t>
      </w:r>
      <w:r w:rsidR="007267FC" w:rsidRPr="00774364">
        <w:rPr>
          <w:rFonts w:cs="Arial"/>
          <w:lang w:val="ru-RU" w:bidi="en-US"/>
        </w:rPr>
        <w:t>/ Изјаве</w:t>
      </w:r>
      <w:r w:rsidR="00C435F2" w:rsidRPr="00774364">
        <w:rPr>
          <w:rFonts w:cs="Arial"/>
          <w:lang w:val="ru-RU" w:bidi="en-US"/>
        </w:rPr>
        <w:t xml:space="preserve"> </w:t>
      </w:r>
      <w:r w:rsidRPr="00774364">
        <w:rPr>
          <w:rFonts w:cs="Arial"/>
          <w:lang w:val="ru-RU" w:bidi="en-US"/>
        </w:rPr>
        <w:t>о испуњености услова из чл. 75..</w:t>
      </w:r>
      <w:proofErr w:type="gramStart"/>
      <w:r w:rsidRPr="00774364">
        <w:rPr>
          <w:rFonts w:cs="Arial"/>
        </w:rPr>
        <w:t>Закона о јавним</w:t>
      </w:r>
      <w:r w:rsidRPr="00774364">
        <w:rPr>
          <w:rFonts w:cs="Arial"/>
          <w:lang w:bidi="en-US"/>
        </w:rPr>
        <w:t xml:space="preserve"> набавкама, предвиђени чл.</w:t>
      </w:r>
      <w:proofErr w:type="gramEnd"/>
      <w:r w:rsidRPr="00774364">
        <w:rPr>
          <w:rFonts w:cs="Arial"/>
          <w:lang w:bidi="en-US"/>
        </w:rPr>
        <w:t xml:space="preserve"> 77. Закона, који су наведени у конкурсној документацији, као и сви тражени прилози и изјаве</w:t>
      </w:r>
      <w:r w:rsidR="001945FA" w:rsidRPr="00774364">
        <w:rPr>
          <w:rFonts w:cs="Arial"/>
          <w:lang w:bidi="en-US"/>
        </w:rPr>
        <w:t xml:space="preserve"> (попуњени, потписани и печатом оверени)</w:t>
      </w:r>
      <w:r w:rsidRPr="00774364">
        <w:rPr>
          <w:rFonts w:cs="Arial"/>
          <w:lang w:bidi="en-US"/>
        </w:rPr>
        <w:t xml:space="preserve"> на начин предвиђен следећим ставом ове тачке</w:t>
      </w:r>
      <w:r w:rsidRPr="00774364">
        <w:rPr>
          <w:rFonts w:cs="Arial"/>
        </w:rPr>
        <w:t>:</w:t>
      </w:r>
    </w:p>
    <w:p w14:paraId="7A0752AC" w14:textId="77777777" w:rsidR="003913C7" w:rsidRPr="003913C7" w:rsidRDefault="003913C7" w:rsidP="008D2B23">
      <w:pPr>
        <w:pStyle w:val="KDParagraf"/>
        <w:spacing w:before="0"/>
        <w:rPr>
          <w:rFonts w:cs="Arial"/>
          <w:lang w:val="sr-Cyrl-RS"/>
        </w:rPr>
      </w:pPr>
    </w:p>
    <w:p w14:paraId="0FE821E5" w14:textId="77777777" w:rsidR="00645F72" w:rsidRPr="00774364" w:rsidRDefault="00645F72" w:rsidP="00645F72">
      <w:pPr>
        <w:pStyle w:val="KDNabrajanje"/>
        <w:spacing w:before="0"/>
        <w:rPr>
          <w:rFonts w:cs="Arial"/>
        </w:rPr>
      </w:pPr>
      <w:r w:rsidRPr="00774364">
        <w:rPr>
          <w:rFonts w:cs="Arial"/>
        </w:rPr>
        <w:t xml:space="preserve">Образац понуде </w:t>
      </w:r>
    </w:p>
    <w:p w14:paraId="5768FD65" w14:textId="77777777" w:rsidR="00645F72" w:rsidRPr="00774364" w:rsidRDefault="00645F72" w:rsidP="00645F72">
      <w:pPr>
        <w:pStyle w:val="KDNabrajanje"/>
        <w:spacing w:before="0"/>
        <w:rPr>
          <w:rFonts w:cs="Arial"/>
        </w:rPr>
      </w:pPr>
      <w:r w:rsidRPr="00774364">
        <w:rPr>
          <w:rFonts w:cs="Arial"/>
        </w:rPr>
        <w:t xml:space="preserve">Структура цене </w:t>
      </w:r>
    </w:p>
    <w:p w14:paraId="71CDF629" w14:textId="77777777" w:rsidR="00645F72" w:rsidRPr="00774364" w:rsidRDefault="00645F72" w:rsidP="00645F72">
      <w:pPr>
        <w:pStyle w:val="KDNabrajanje"/>
        <w:spacing w:before="0"/>
        <w:rPr>
          <w:rFonts w:cs="Arial"/>
        </w:rPr>
      </w:pPr>
      <w:r w:rsidRPr="00774364">
        <w:rPr>
          <w:rFonts w:cs="Arial"/>
        </w:rPr>
        <w:t xml:space="preserve">Образац трошкова припреме понуде, </w:t>
      </w:r>
      <w:r w:rsidR="0056571E" w:rsidRPr="00774364">
        <w:rPr>
          <w:rFonts w:cs="Arial"/>
        </w:rPr>
        <w:t>ако понуђач захтева надокнаду трошкова у складу са чл.88 Закона</w:t>
      </w:r>
    </w:p>
    <w:p w14:paraId="0569875F" w14:textId="77777777" w:rsidR="008D2B23" w:rsidRPr="00774364" w:rsidRDefault="008D2B23" w:rsidP="008D2B23">
      <w:pPr>
        <w:pStyle w:val="KDNabrajanje"/>
        <w:spacing w:before="0"/>
        <w:rPr>
          <w:rFonts w:cs="Arial"/>
        </w:rPr>
      </w:pPr>
      <w:r w:rsidRPr="00774364">
        <w:rPr>
          <w:rFonts w:cs="Arial"/>
        </w:rPr>
        <w:t xml:space="preserve">Изјава о независној понуди </w:t>
      </w:r>
    </w:p>
    <w:p w14:paraId="3C7B0062" w14:textId="77777777" w:rsidR="00303030" w:rsidRPr="00774364" w:rsidRDefault="00303030" w:rsidP="00303030">
      <w:pPr>
        <w:pStyle w:val="KDNabrajanje"/>
        <w:rPr>
          <w:rFonts w:cs="Arial"/>
        </w:rPr>
      </w:pPr>
      <w:r w:rsidRPr="00774364">
        <w:rPr>
          <w:rFonts w:cs="Arial"/>
        </w:rPr>
        <w:t xml:space="preserve">Банкарска гаранција за озбиљност понуде </w:t>
      </w:r>
    </w:p>
    <w:p w14:paraId="55CA8445" w14:textId="77777777" w:rsidR="00645F72" w:rsidRPr="00774364" w:rsidRDefault="00645F72" w:rsidP="00645F72">
      <w:pPr>
        <w:pStyle w:val="KDNabrajanje"/>
        <w:spacing w:before="0"/>
        <w:rPr>
          <w:rFonts w:cs="Arial"/>
        </w:rPr>
      </w:pPr>
      <w:r w:rsidRPr="00774364">
        <w:rPr>
          <w:rFonts w:cs="Arial"/>
        </w:rPr>
        <w:t>Изјав</w:t>
      </w:r>
      <w:r w:rsidR="001945FA" w:rsidRPr="00774364">
        <w:rPr>
          <w:rFonts w:cs="Arial"/>
        </w:rPr>
        <w:t>а</w:t>
      </w:r>
      <w:r w:rsidRPr="00774364">
        <w:rPr>
          <w:rFonts w:cs="Arial"/>
        </w:rPr>
        <w:t xml:space="preserve"> у складу са чланом 75. став 2. Закона </w:t>
      </w:r>
    </w:p>
    <w:p w14:paraId="55412EA5" w14:textId="77777777" w:rsidR="007267FC" w:rsidRPr="00774364" w:rsidRDefault="008D2B23" w:rsidP="008D2B23">
      <w:pPr>
        <w:pStyle w:val="KDNabrajanje"/>
        <w:spacing w:before="0"/>
        <w:rPr>
          <w:rFonts w:cs="Arial"/>
        </w:rPr>
      </w:pPr>
      <w:r w:rsidRPr="00774364">
        <w:rPr>
          <w:rFonts w:cs="Arial"/>
        </w:rPr>
        <w:t xml:space="preserve">Изјава </w:t>
      </w:r>
      <w:r w:rsidR="007267FC" w:rsidRPr="00774364">
        <w:rPr>
          <w:rFonts w:cs="Arial"/>
          <w:lang w:val="sr-Cyrl-CS"/>
        </w:rPr>
        <w:t>којом понуђач</w:t>
      </w:r>
      <w:r w:rsidR="009B3371" w:rsidRPr="00774364">
        <w:rPr>
          <w:rFonts w:cs="Arial"/>
          <w:lang w:val="sr-Cyrl-CS"/>
        </w:rPr>
        <w:t>/члан групе понуђача</w:t>
      </w:r>
      <w:r w:rsidR="007267FC" w:rsidRPr="00774364">
        <w:rPr>
          <w:rFonts w:cs="Arial"/>
          <w:lang w:val="sr-Cyrl-CS"/>
        </w:rPr>
        <w:t xml:space="preserve"> потврђује да</w:t>
      </w:r>
      <w:r w:rsidR="007267FC" w:rsidRPr="00774364">
        <w:rPr>
          <w:rFonts w:cs="Arial"/>
        </w:rPr>
        <w:t xml:space="preserve"> испуњавањ</w:t>
      </w:r>
      <w:r w:rsidR="007267FC" w:rsidRPr="00774364">
        <w:rPr>
          <w:rFonts w:cs="Arial"/>
          <w:lang w:val="sr-Cyrl-CS"/>
        </w:rPr>
        <w:t>а</w:t>
      </w:r>
      <w:r w:rsidR="007267FC" w:rsidRPr="00774364">
        <w:rPr>
          <w:rFonts w:cs="Arial"/>
        </w:rPr>
        <w:t xml:space="preserve"> </w:t>
      </w:r>
      <w:r w:rsidR="00F539F6" w:rsidRPr="00774364">
        <w:rPr>
          <w:rFonts w:cs="Arial"/>
          <w:lang w:val="sr-Cyrl-RS"/>
        </w:rPr>
        <w:t xml:space="preserve">обавезне </w:t>
      </w:r>
      <w:r w:rsidR="007267FC" w:rsidRPr="00774364">
        <w:rPr>
          <w:rFonts w:cs="Arial"/>
        </w:rPr>
        <w:t>услов</w:t>
      </w:r>
      <w:r w:rsidR="007267FC" w:rsidRPr="00774364">
        <w:rPr>
          <w:rFonts w:cs="Arial"/>
          <w:lang w:val="sr-Cyrl-CS"/>
        </w:rPr>
        <w:t>е</w:t>
      </w:r>
      <w:r w:rsidR="00F539F6" w:rsidRPr="00774364">
        <w:rPr>
          <w:rFonts w:cs="Arial"/>
          <w:lang w:val="sr-Cyrl-CS"/>
        </w:rPr>
        <w:t xml:space="preserve"> </w:t>
      </w:r>
      <w:r w:rsidR="007267FC" w:rsidRPr="00774364">
        <w:rPr>
          <w:rFonts w:cs="Arial"/>
          <w:lang w:val="sr-Cyrl-CS"/>
        </w:rPr>
        <w:t>за учешће у поступку јавне набавке</w:t>
      </w:r>
      <w:r w:rsidR="003C4E60" w:rsidRPr="00774364">
        <w:rPr>
          <w:rFonts w:cs="Arial"/>
        </w:rPr>
        <w:t xml:space="preserve"> </w:t>
      </w:r>
    </w:p>
    <w:p w14:paraId="40A75924" w14:textId="77777777" w:rsidR="008D2B23" w:rsidRPr="00774364" w:rsidRDefault="007267FC" w:rsidP="008D2B23">
      <w:pPr>
        <w:pStyle w:val="KDNabrajanje"/>
        <w:spacing w:before="0"/>
        <w:rPr>
          <w:rFonts w:cs="Arial"/>
        </w:rPr>
      </w:pPr>
      <w:r w:rsidRPr="00774364">
        <w:rPr>
          <w:rFonts w:cs="Arial"/>
        </w:rPr>
        <w:t xml:space="preserve">Изјава </w:t>
      </w:r>
      <w:r w:rsidRPr="00774364">
        <w:rPr>
          <w:rFonts w:cs="Arial"/>
          <w:lang w:val="sr-Cyrl-CS"/>
        </w:rPr>
        <w:t>којом подизвођач потврђује да</w:t>
      </w:r>
      <w:r w:rsidRPr="00774364">
        <w:rPr>
          <w:rFonts w:cs="Arial"/>
        </w:rPr>
        <w:t xml:space="preserve"> испуњава</w:t>
      </w:r>
      <w:r w:rsidR="00F539F6" w:rsidRPr="00774364">
        <w:rPr>
          <w:rFonts w:cs="Arial"/>
          <w:lang w:val="sr-Cyrl-RS"/>
        </w:rPr>
        <w:t xml:space="preserve"> обавезне</w:t>
      </w:r>
      <w:r w:rsidRPr="00774364">
        <w:rPr>
          <w:rFonts w:cs="Arial"/>
        </w:rPr>
        <w:t xml:space="preserve"> услов</w:t>
      </w:r>
      <w:r w:rsidRPr="00774364">
        <w:rPr>
          <w:rFonts w:cs="Arial"/>
          <w:lang w:val="sr-Cyrl-CS"/>
        </w:rPr>
        <w:t>е</w:t>
      </w:r>
      <w:r w:rsidR="00333065" w:rsidRPr="00774364">
        <w:rPr>
          <w:rFonts w:cs="Arial"/>
          <w:lang w:val="sr-Cyrl-CS"/>
        </w:rPr>
        <w:t xml:space="preserve"> </w:t>
      </w:r>
      <w:r w:rsidRPr="00774364">
        <w:rPr>
          <w:rFonts w:cs="Arial"/>
          <w:lang w:val="sr-Cyrl-CS"/>
        </w:rPr>
        <w:t>за учешће у поступку јавне набавке</w:t>
      </w:r>
      <w:r w:rsidR="003C4E60" w:rsidRPr="00774364">
        <w:rPr>
          <w:rFonts w:cs="Arial"/>
        </w:rPr>
        <w:t xml:space="preserve"> </w:t>
      </w:r>
      <w:r w:rsidRPr="00774364">
        <w:rPr>
          <w:rFonts w:cs="Arial"/>
          <w:lang w:val="sr-Cyrl-CS"/>
        </w:rPr>
        <w:t>, у случају подношења понуде са подизвођачем</w:t>
      </w:r>
    </w:p>
    <w:p w14:paraId="6F1394D0" w14:textId="77777777" w:rsidR="00520B4C" w:rsidRPr="00B00DD7" w:rsidRDefault="00333065" w:rsidP="006C52E7">
      <w:pPr>
        <w:pStyle w:val="KDNabrajanje"/>
        <w:spacing w:before="0"/>
        <w:rPr>
          <w:rFonts w:cs="Arial"/>
        </w:rPr>
      </w:pPr>
      <w:r w:rsidRPr="00774364">
        <w:rPr>
          <w:rFonts w:cs="Arial"/>
        </w:rPr>
        <w:t>О</w:t>
      </w:r>
      <w:r w:rsidR="007267FC" w:rsidRPr="00774364">
        <w:rPr>
          <w:rFonts w:cs="Arial"/>
        </w:rPr>
        <w:t>брасц</w:t>
      </w:r>
      <w:r w:rsidR="007267FC" w:rsidRPr="00774364">
        <w:rPr>
          <w:rFonts w:cs="Arial"/>
          <w:lang w:val="sr-Cyrl-CS"/>
        </w:rPr>
        <w:t>и</w:t>
      </w:r>
      <w:r w:rsidR="00EA6178" w:rsidRPr="00774364">
        <w:rPr>
          <w:rFonts w:cs="Arial"/>
        </w:rPr>
        <w:t>, изјаве и доказ</w:t>
      </w:r>
      <w:r w:rsidR="007267FC" w:rsidRPr="00774364">
        <w:rPr>
          <w:rFonts w:cs="Arial"/>
          <w:lang w:val="sr-Cyrl-CS"/>
        </w:rPr>
        <w:t>и</w:t>
      </w:r>
      <w:r w:rsidR="007267FC" w:rsidRPr="00774364">
        <w:rPr>
          <w:rFonts w:cs="Arial"/>
        </w:rPr>
        <w:t xml:space="preserve"> одређене тачком </w:t>
      </w:r>
      <w:r w:rsidR="003C4E60" w:rsidRPr="00774364">
        <w:rPr>
          <w:rFonts w:cs="Arial"/>
        </w:rPr>
        <w:t>6</w:t>
      </w:r>
      <w:r w:rsidR="007267FC" w:rsidRPr="00774364">
        <w:rPr>
          <w:rFonts w:cs="Arial"/>
        </w:rPr>
        <w:t>.</w:t>
      </w:r>
      <w:r w:rsidR="007267FC" w:rsidRPr="00774364">
        <w:rPr>
          <w:rFonts w:cs="Arial"/>
          <w:lang w:val="sr-Cyrl-CS"/>
        </w:rPr>
        <w:t>9</w:t>
      </w:r>
      <w:r w:rsidR="007267FC" w:rsidRPr="00774364">
        <w:rPr>
          <w:rFonts w:cs="Arial"/>
        </w:rPr>
        <w:t xml:space="preserve"> или </w:t>
      </w:r>
      <w:r w:rsidR="003C4E60" w:rsidRPr="00774364">
        <w:rPr>
          <w:rFonts w:cs="Arial"/>
        </w:rPr>
        <w:t>6</w:t>
      </w:r>
      <w:r w:rsidR="007267FC" w:rsidRPr="00774364">
        <w:rPr>
          <w:rFonts w:cs="Arial"/>
        </w:rPr>
        <w:t>.1</w:t>
      </w:r>
      <w:r w:rsidR="007267FC" w:rsidRPr="00774364">
        <w:rPr>
          <w:rFonts w:cs="Arial"/>
          <w:lang w:val="sr-Cyrl-CS"/>
        </w:rPr>
        <w:t>0</w:t>
      </w:r>
      <w:r w:rsidR="00EA6178" w:rsidRPr="00774364">
        <w:rPr>
          <w:rFonts w:cs="Arial"/>
        </w:rPr>
        <w:t xml:space="preserve"> овог упутства у случају да понуђач подноси понуду са подизвођачем или заједничку понуду подноси група понуђача</w:t>
      </w:r>
    </w:p>
    <w:p w14:paraId="05FB7C03" w14:textId="286A41B6" w:rsidR="003913C7" w:rsidRPr="003913C7" w:rsidRDefault="00B00DD7" w:rsidP="003913C7">
      <w:pPr>
        <w:pStyle w:val="KDNabrajanje"/>
      </w:pPr>
      <w:r w:rsidRPr="00095CAB">
        <w:t xml:space="preserve">Документацију захтевану тачком </w:t>
      </w:r>
      <w:r w:rsidR="00B90107" w:rsidRPr="00095CAB">
        <w:rPr>
          <w:rFonts w:cs="Arial"/>
          <w:u w:val="single"/>
        </w:rPr>
        <w:t>3.3</w:t>
      </w:r>
      <w:r w:rsidR="00E50E39">
        <w:rPr>
          <w:rFonts w:cs="Arial"/>
          <w:u w:val="single"/>
          <w:lang w:val="sr-Cyrl-RS"/>
        </w:rPr>
        <w:t xml:space="preserve"> </w:t>
      </w:r>
      <w:r w:rsidR="00E50E39">
        <w:t>т</w:t>
      </w:r>
      <w:r w:rsidRPr="00095CAB">
        <w:t>ехничк</w:t>
      </w:r>
      <w:r w:rsidR="00E50E39">
        <w:rPr>
          <w:lang w:val="sr-Cyrl-RS"/>
        </w:rPr>
        <w:t>е</w:t>
      </w:r>
      <w:r w:rsidRPr="00095CAB">
        <w:t xml:space="preserve"> спецификациј</w:t>
      </w:r>
      <w:r w:rsidR="00E50E39">
        <w:rPr>
          <w:lang w:val="sr-Cyrl-RS"/>
        </w:rPr>
        <w:t>е</w:t>
      </w:r>
    </w:p>
    <w:p w14:paraId="1F0A263A" w14:textId="06B137F7" w:rsidR="00EA6178" w:rsidRPr="00DA47F5" w:rsidRDefault="008D2B23" w:rsidP="00DA47F5">
      <w:pPr>
        <w:pStyle w:val="KDNabrajanje"/>
        <w:rPr>
          <w:rFonts w:cs="Arial"/>
        </w:rPr>
      </w:pPr>
      <w:r w:rsidRPr="00DA47F5">
        <w:rPr>
          <w:rFonts w:cs="Arial"/>
        </w:rPr>
        <w:t xml:space="preserve">потписан и печатом оверен „Модел уговора“ </w:t>
      </w:r>
      <w:r w:rsidR="003C4E60" w:rsidRPr="00DA47F5">
        <w:rPr>
          <w:rFonts w:cs="Arial"/>
        </w:rPr>
        <w:t>(пожељно је да буде попуњен)</w:t>
      </w:r>
    </w:p>
    <w:p w14:paraId="6369395D" w14:textId="77777777" w:rsidR="00DA0F20" w:rsidRPr="00774364" w:rsidRDefault="00DA0F20" w:rsidP="00DA0F20">
      <w:pPr>
        <w:pStyle w:val="KDNabrajanje"/>
      </w:pPr>
      <w:r w:rsidRPr="00774364">
        <w:t>Овлашћење за потписника (ако не потписује заступник)</w:t>
      </w:r>
      <w:r w:rsidRPr="00774364">
        <w:rPr>
          <w:lang w:val="sr-Cyrl-RS"/>
        </w:rPr>
        <w:t>.</w:t>
      </w:r>
    </w:p>
    <w:p w14:paraId="56CA8AC3" w14:textId="77777777" w:rsidR="00EE070C" w:rsidRPr="00774364" w:rsidRDefault="00EE070C" w:rsidP="00EE070C">
      <w:pPr>
        <w:pStyle w:val="KDNabrajanje"/>
        <w:numPr>
          <w:ilvl w:val="0"/>
          <w:numId w:val="0"/>
        </w:numPr>
        <w:spacing w:before="0"/>
        <w:ind w:left="270"/>
        <w:rPr>
          <w:rFonts w:cs="Arial"/>
        </w:rPr>
      </w:pPr>
    </w:p>
    <w:p w14:paraId="333A3CD9" w14:textId="77777777" w:rsidR="008D2B23" w:rsidRPr="00774364" w:rsidRDefault="008D2B23" w:rsidP="008D2B23">
      <w:pPr>
        <w:pStyle w:val="KDParagraf"/>
        <w:spacing w:before="0"/>
        <w:rPr>
          <w:rFonts w:cs="Arial"/>
          <w:lang w:val="ru-RU"/>
        </w:rPr>
      </w:pPr>
      <w:r w:rsidRPr="00774364">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5C3D1AC9" w14:textId="77777777" w:rsidR="008D2B23" w:rsidRPr="00774364" w:rsidRDefault="008D2B23" w:rsidP="008D2B23">
      <w:pPr>
        <w:pStyle w:val="KDParagraf"/>
        <w:spacing w:before="0"/>
        <w:rPr>
          <w:rFonts w:cs="Arial"/>
          <w:lang w:val="ru-RU"/>
        </w:rPr>
      </w:pPr>
      <w:r w:rsidRPr="0077436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F397593" w14:textId="77777777" w:rsidR="008D2B23" w:rsidRPr="00774364" w:rsidRDefault="008D2B23" w:rsidP="008D2B23">
      <w:pPr>
        <w:pStyle w:val="KDParagraf"/>
        <w:spacing w:before="0"/>
        <w:rPr>
          <w:rFonts w:eastAsia="TimesNewRomanPS-BoldMT" w:cs="Arial"/>
          <w:bCs/>
          <w:lang w:val="ru-RU"/>
        </w:rPr>
      </w:pPr>
    </w:p>
    <w:p w14:paraId="4A60591A" w14:textId="77777777" w:rsidR="008D2B23" w:rsidRPr="00774364" w:rsidRDefault="003C4E60" w:rsidP="00FC28DB">
      <w:pPr>
        <w:pStyle w:val="KDPodnaslov2"/>
        <w:numPr>
          <w:ilvl w:val="1"/>
          <w:numId w:val="20"/>
        </w:numPr>
        <w:spacing w:before="0"/>
        <w:jc w:val="both"/>
        <w:rPr>
          <w:rFonts w:cs="Arial"/>
          <w:lang w:val="sr-Cyrl-RS"/>
        </w:rPr>
      </w:pPr>
      <w:bookmarkStart w:id="208" w:name="_Toc441651580"/>
      <w:bookmarkStart w:id="209" w:name="_Toc442559891"/>
      <w:r w:rsidRPr="00774364">
        <w:rPr>
          <w:rFonts w:cs="Arial"/>
        </w:rPr>
        <w:t>Подношење и</w:t>
      </w:r>
      <w:r w:rsidR="008D2B23" w:rsidRPr="00774364">
        <w:rPr>
          <w:rFonts w:cs="Arial"/>
        </w:rPr>
        <w:t xml:space="preserve"> отварање понуда</w:t>
      </w:r>
      <w:bookmarkEnd w:id="208"/>
      <w:bookmarkEnd w:id="209"/>
    </w:p>
    <w:p w14:paraId="6D4705F8" w14:textId="77777777" w:rsidR="00850B07" w:rsidRPr="00774364" w:rsidRDefault="00850B07" w:rsidP="00850B07">
      <w:pPr>
        <w:rPr>
          <w:lang w:val="sr-Cyrl-RS"/>
        </w:rPr>
      </w:pPr>
    </w:p>
    <w:p w14:paraId="58BCFEE4" w14:textId="77777777" w:rsidR="00FC355A" w:rsidRPr="00774364" w:rsidRDefault="00FC355A" w:rsidP="008D2B23">
      <w:pPr>
        <w:pStyle w:val="KDParagraf"/>
        <w:spacing w:before="0"/>
        <w:rPr>
          <w:rFonts w:cs="Arial"/>
          <w:lang w:val="sr-Cyrl-CS"/>
        </w:rPr>
      </w:pPr>
      <w:proofErr w:type="gramStart"/>
      <w:r w:rsidRPr="0077436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74364">
        <w:rPr>
          <w:rFonts w:cs="Arial"/>
        </w:rPr>
        <w:t>е</w:t>
      </w:r>
      <w:r w:rsidRPr="00774364">
        <w:rPr>
          <w:rFonts w:cs="Arial"/>
          <w:lang w:val="sr-Cyrl-CS"/>
        </w:rPr>
        <w:t>.</w:t>
      </w:r>
      <w:proofErr w:type="gramEnd"/>
    </w:p>
    <w:p w14:paraId="658B5E26" w14:textId="77777777" w:rsidR="00FC355A" w:rsidRPr="00774364" w:rsidRDefault="008D2B23" w:rsidP="00FC355A">
      <w:pPr>
        <w:pStyle w:val="KDParagraf"/>
        <w:spacing w:before="0"/>
        <w:rPr>
          <w:rFonts w:cs="Arial"/>
          <w:lang w:val="sr-Cyrl-CS"/>
        </w:rPr>
      </w:pPr>
      <w:proofErr w:type="gramStart"/>
      <w:r w:rsidRPr="0077436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2EA7B22B" w14:textId="77777777" w:rsidR="00FC355A" w:rsidRPr="00774364" w:rsidRDefault="00FC355A" w:rsidP="008D2B23">
      <w:pPr>
        <w:pStyle w:val="KDParagraf"/>
        <w:spacing w:before="0"/>
        <w:rPr>
          <w:rFonts w:cs="Arial"/>
          <w:lang w:val="sr-Cyrl-RS"/>
        </w:rPr>
      </w:pPr>
      <w:r w:rsidRPr="0077436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0329FD" w:rsidRPr="00774364">
        <w:rPr>
          <w:rFonts w:cs="Arial"/>
        </w:rPr>
        <w:t>Огранак ТЕНТ Београд- Обреновац</w:t>
      </w:r>
      <w:r w:rsidR="003C4E60" w:rsidRPr="00774364">
        <w:rPr>
          <w:rFonts w:cs="Arial"/>
        </w:rPr>
        <w:t xml:space="preserve">, </w:t>
      </w:r>
      <w:r w:rsidRPr="00774364">
        <w:rPr>
          <w:rFonts w:cs="Arial"/>
          <w:lang w:val="ru-RU"/>
        </w:rPr>
        <w:t xml:space="preserve">ул. </w:t>
      </w:r>
      <w:r w:rsidR="00E76DEC" w:rsidRPr="00774364">
        <w:rPr>
          <w:rFonts w:cs="Arial"/>
          <w:lang w:val="ru-RU"/>
        </w:rPr>
        <w:t>Богољуба Урошевића Црног 44, 11500 Обреновац, просторије ПКА.</w:t>
      </w:r>
    </w:p>
    <w:p w14:paraId="726AF7B5" w14:textId="77777777" w:rsidR="008D2B23" w:rsidRPr="00774364" w:rsidRDefault="008D2B23" w:rsidP="008D2B23">
      <w:pPr>
        <w:pStyle w:val="KDParagraf"/>
        <w:spacing w:before="0"/>
        <w:rPr>
          <w:rFonts w:cs="Arial"/>
        </w:rPr>
      </w:pPr>
      <w:r w:rsidRPr="0077436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774364">
        <w:rPr>
          <w:rFonts w:cs="Arial"/>
        </w:rPr>
        <w:t>за учествовање у овом поступку (пожељно да буде издато на меморандуму понуђача)</w:t>
      </w:r>
      <w:r w:rsidRPr="00774364">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CADBDAA" w14:textId="77777777" w:rsidR="008D2B23" w:rsidRPr="00774364" w:rsidRDefault="008D2B23" w:rsidP="008D2B23">
      <w:pPr>
        <w:pStyle w:val="KDParagraf"/>
        <w:spacing w:before="0"/>
        <w:rPr>
          <w:rFonts w:cs="Arial"/>
        </w:rPr>
      </w:pPr>
      <w:proofErr w:type="gramStart"/>
      <w:r w:rsidRPr="00774364">
        <w:rPr>
          <w:rFonts w:cs="Arial"/>
        </w:rPr>
        <w:t>Комисија за јавну набавку води записник о отварању понуда у који се уносе подаци у складу са Законом.</w:t>
      </w:r>
      <w:proofErr w:type="gramEnd"/>
    </w:p>
    <w:p w14:paraId="0051CD3F" w14:textId="77777777" w:rsidR="008D2B23" w:rsidRPr="00774364" w:rsidRDefault="008D2B23" w:rsidP="008D2B23">
      <w:pPr>
        <w:pStyle w:val="KDParagraf"/>
        <w:spacing w:before="0"/>
        <w:rPr>
          <w:rFonts w:cs="Arial"/>
        </w:rPr>
      </w:pPr>
      <w:proofErr w:type="gramStart"/>
      <w:r w:rsidRPr="0077436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5D3B9CFD" w14:textId="77777777" w:rsidR="008D2B23" w:rsidRPr="00774364" w:rsidRDefault="008D2B23" w:rsidP="008D2B23">
      <w:pPr>
        <w:pStyle w:val="KDParagraf"/>
        <w:spacing w:before="0"/>
        <w:rPr>
          <w:rFonts w:cs="Arial"/>
        </w:rPr>
      </w:pPr>
      <w:proofErr w:type="gramStart"/>
      <w:r w:rsidRPr="00774364">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53026B1B" w14:textId="77777777" w:rsidR="008D2B23" w:rsidRPr="00774364" w:rsidRDefault="008D2B23" w:rsidP="008D2B23">
      <w:pPr>
        <w:pStyle w:val="KDParagraf"/>
        <w:spacing w:before="0"/>
        <w:rPr>
          <w:rFonts w:cs="Arial"/>
        </w:rPr>
      </w:pPr>
    </w:p>
    <w:p w14:paraId="1ED3C0D4" w14:textId="77777777" w:rsidR="008D2B23" w:rsidRDefault="008D2B23" w:rsidP="00FC28DB">
      <w:pPr>
        <w:pStyle w:val="KDPodnaslov2"/>
        <w:numPr>
          <w:ilvl w:val="1"/>
          <w:numId w:val="20"/>
        </w:numPr>
        <w:spacing w:before="0"/>
        <w:jc w:val="both"/>
        <w:rPr>
          <w:rFonts w:cs="Arial"/>
          <w:lang w:val="sr-Cyrl-RS"/>
        </w:rPr>
      </w:pPr>
      <w:bookmarkStart w:id="210" w:name="_Toc441651581"/>
      <w:bookmarkStart w:id="211" w:name="_Toc442559892"/>
      <w:r w:rsidRPr="00774364">
        <w:rPr>
          <w:rFonts w:cs="Arial"/>
        </w:rPr>
        <w:t>Начин подношења понуде</w:t>
      </w:r>
      <w:bookmarkEnd w:id="210"/>
      <w:bookmarkEnd w:id="211"/>
    </w:p>
    <w:p w14:paraId="3C994C93" w14:textId="77777777" w:rsidR="00BB126C" w:rsidRPr="00BB126C" w:rsidRDefault="00BB126C" w:rsidP="00BB126C">
      <w:pPr>
        <w:rPr>
          <w:lang w:val="sr-Cyrl-RS"/>
        </w:rPr>
      </w:pPr>
    </w:p>
    <w:p w14:paraId="601B68C9" w14:textId="77777777" w:rsidR="008D2B23" w:rsidRPr="00774364" w:rsidRDefault="008D2B23" w:rsidP="008D2B23">
      <w:pPr>
        <w:pStyle w:val="KDParagraf"/>
        <w:spacing w:before="0"/>
        <w:rPr>
          <w:rFonts w:cs="Arial"/>
          <w:lang w:val="ru-RU"/>
        </w:rPr>
      </w:pPr>
      <w:r w:rsidRPr="00774364">
        <w:rPr>
          <w:rFonts w:cs="Arial"/>
          <w:lang w:val="ru-RU"/>
        </w:rPr>
        <w:t>Понуђач може поднети само једну понуду.</w:t>
      </w:r>
    </w:p>
    <w:p w14:paraId="168FC881" w14:textId="77777777" w:rsidR="008D2B23" w:rsidRPr="00774364" w:rsidRDefault="008D2B23" w:rsidP="008D2B23">
      <w:pPr>
        <w:pStyle w:val="KDParagraf"/>
        <w:spacing w:before="0"/>
        <w:rPr>
          <w:rFonts w:cs="Arial"/>
          <w:lang w:val="ru-RU"/>
        </w:rPr>
      </w:pPr>
      <w:r w:rsidRPr="00774364">
        <w:rPr>
          <w:rFonts w:cs="Arial"/>
          <w:lang w:val="ru-RU"/>
        </w:rPr>
        <w:t>Понуду може поднети понуђач самостално, група понуђача, као и понуђач са подизвођачем.</w:t>
      </w:r>
    </w:p>
    <w:p w14:paraId="250BBC68" w14:textId="77777777" w:rsidR="008D2B23" w:rsidRPr="00774364" w:rsidRDefault="008D2B23" w:rsidP="008D2B23">
      <w:pPr>
        <w:pStyle w:val="KDParagraf"/>
        <w:spacing w:before="0"/>
        <w:rPr>
          <w:rFonts w:cs="Arial"/>
        </w:rPr>
      </w:pPr>
      <w:proofErr w:type="gramStart"/>
      <w:r w:rsidRPr="00774364">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14:paraId="4E479675" w14:textId="77777777" w:rsidR="008D2B23" w:rsidRPr="00774364" w:rsidRDefault="008D2B23" w:rsidP="008D2B23">
      <w:pPr>
        <w:pStyle w:val="KDParagraf"/>
        <w:spacing w:before="0"/>
        <w:rPr>
          <w:rFonts w:cs="Arial"/>
        </w:rPr>
      </w:pPr>
      <w:proofErr w:type="gramStart"/>
      <w:r w:rsidRPr="00774364">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14:paraId="2B63D495" w14:textId="77777777" w:rsidR="008D2B23" w:rsidRPr="00774364" w:rsidRDefault="008D2B23" w:rsidP="008D2B23">
      <w:pPr>
        <w:pStyle w:val="KDParagraf"/>
        <w:spacing w:before="0"/>
        <w:rPr>
          <w:rFonts w:cs="Arial"/>
        </w:rPr>
      </w:pPr>
      <w:proofErr w:type="gramStart"/>
      <w:r w:rsidRPr="00774364">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14:paraId="2FDF15F2" w14:textId="77777777" w:rsidR="003E06A4" w:rsidRPr="00774364" w:rsidRDefault="003E06A4" w:rsidP="008D2B23">
      <w:pPr>
        <w:pStyle w:val="KDParagraf"/>
        <w:spacing w:before="0"/>
        <w:rPr>
          <w:rFonts w:cs="Arial"/>
        </w:rPr>
      </w:pPr>
    </w:p>
    <w:p w14:paraId="1C59B923" w14:textId="77777777" w:rsidR="008D2B23" w:rsidRDefault="008D2B23" w:rsidP="00FC28DB">
      <w:pPr>
        <w:pStyle w:val="KDPodnaslov2"/>
        <w:numPr>
          <w:ilvl w:val="1"/>
          <w:numId w:val="20"/>
        </w:numPr>
        <w:spacing w:before="0"/>
        <w:jc w:val="both"/>
        <w:rPr>
          <w:rFonts w:cs="Arial"/>
          <w:lang w:val="sr-Cyrl-RS"/>
        </w:rPr>
      </w:pPr>
      <w:bookmarkStart w:id="212" w:name="_Toc441651582"/>
      <w:bookmarkStart w:id="213" w:name="_Toc442559893"/>
      <w:r w:rsidRPr="00774364">
        <w:rPr>
          <w:rFonts w:cs="Arial"/>
        </w:rPr>
        <w:t>Измена, допуна и опозив понуде</w:t>
      </w:r>
      <w:bookmarkEnd w:id="212"/>
      <w:bookmarkEnd w:id="213"/>
    </w:p>
    <w:p w14:paraId="39202D7C" w14:textId="77777777" w:rsidR="00BB126C" w:rsidRPr="00BB126C" w:rsidRDefault="00BB126C" w:rsidP="00BB126C">
      <w:pPr>
        <w:rPr>
          <w:lang w:val="sr-Cyrl-RS"/>
        </w:rPr>
      </w:pPr>
    </w:p>
    <w:p w14:paraId="227DC99D" w14:textId="718ED767" w:rsidR="008D2B23" w:rsidRPr="00774364" w:rsidRDefault="008D2B23" w:rsidP="008D2B23">
      <w:pPr>
        <w:pStyle w:val="KDParagraf"/>
        <w:spacing w:before="0"/>
        <w:rPr>
          <w:rFonts w:cs="Arial"/>
          <w:lang w:val="ru-RU"/>
        </w:rPr>
      </w:pPr>
      <w:r w:rsidRPr="00774364">
        <w:rPr>
          <w:rFonts w:cs="Arial"/>
          <w:lang w:val="ru-RU"/>
        </w:rPr>
        <w:lastRenderedPageBreak/>
        <w:t>У року за подношење понуде понуђач може да измени или допуни већ поднету понуду писаним путем, на адресу Наручиоца</w:t>
      </w:r>
      <w:r w:rsidR="005A5710" w:rsidRPr="00774364">
        <w:rPr>
          <w:rFonts w:cs="Arial"/>
          <w:lang w:val="ru-RU"/>
        </w:rPr>
        <w:t xml:space="preserve"> на коју је поднео понуду</w:t>
      </w:r>
      <w:r w:rsidRPr="00774364">
        <w:rPr>
          <w:rFonts w:cs="Arial"/>
          <w:lang w:val="ru-RU"/>
        </w:rPr>
        <w:t>, са назнаком „ИЗМЕНА – ДОПУНА - Понуде за јавну набавку</w:t>
      </w:r>
      <w:r w:rsidR="00E76DEC" w:rsidRPr="00774364">
        <w:rPr>
          <w:rFonts w:cs="Arial"/>
          <w:lang w:val="ru-RU"/>
        </w:rPr>
        <w:t xml:space="preserve"> добара: </w:t>
      </w:r>
      <w:r w:rsidR="00715A2A">
        <w:rPr>
          <w:rFonts w:cs="Arial"/>
          <w:b/>
          <w:lang w:val="sr-Cyrl-RS"/>
        </w:rPr>
        <w:t>Алат за стезање турбинских завртњева на унутрашњем кућишту ТСП-ТЕНТ Б</w:t>
      </w:r>
      <w:r w:rsidRPr="00774364">
        <w:rPr>
          <w:rFonts w:cs="Arial"/>
          <w:lang w:val="ru-RU"/>
        </w:rPr>
        <w:t>-</w:t>
      </w:r>
      <w:r w:rsidR="00E76DEC" w:rsidRPr="00774364">
        <w:rPr>
          <w:rFonts w:cs="Arial"/>
          <w:lang w:val="ru-RU"/>
        </w:rPr>
        <w:t xml:space="preserve"> Јавна набавка број</w:t>
      </w:r>
      <w:r w:rsidR="0014274D" w:rsidRPr="00774364">
        <w:rPr>
          <w:rFonts w:cs="Arial"/>
          <w:lang w:val="ru-RU"/>
        </w:rPr>
        <w:t xml:space="preserve"> </w:t>
      </w:r>
      <w:r w:rsidR="00715A2A">
        <w:rPr>
          <w:rFonts w:cs="Arial"/>
          <w:lang w:val="ru-RU"/>
        </w:rPr>
        <w:t>3000/0335/2017 (73/2017)</w:t>
      </w:r>
      <w:r w:rsidR="00E76DEC" w:rsidRPr="00774364">
        <w:rPr>
          <w:rFonts w:cs="Arial"/>
          <w:lang w:val="ru-RU"/>
        </w:rPr>
        <w:t xml:space="preserve"> </w:t>
      </w:r>
      <w:r w:rsidRPr="00774364">
        <w:rPr>
          <w:rFonts w:cs="Arial"/>
          <w:lang w:val="ru-RU"/>
        </w:rPr>
        <w:t xml:space="preserve"> – НЕ ОТВАРАТИ“.</w:t>
      </w:r>
    </w:p>
    <w:p w14:paraId="4EAC3E29" w14:textId="77777777" w:rsidR="008D2B23" w:rsidRPr="00774364" w:rsidRDefault="008D2B23" w:rsidP="008D2B23">
      <w:pPr>
        <w:pStyle w:val="KDParagraf"/>
        <w:spacing w:before="0"/>
        <w:rPr>
          <w:rFonts w:cs="Arial"/>
        </w:rPr>
      </w:pPr>
      <w:r w:rsidRPr="0077436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74364">
        <w:rPr>
          <w:rFonts w:cs="Arial"/>
        </w:rPr>
        <w:t>,измена</w:t>
      </w:r>
      <w:proofErr w:type="gramEnd"/>
      <w:r w:rsidRPr="00774364">
        <w:rPr>
          <w:rFonts w:cs="Arial"/>
        </w:rPr>
        <w:t xml:space="preserve"> или допуна односи.</w:t>
      </w:r>
    </w:p>
    <w:p w14:paraId="40D99897" w14:textId="3087AD88" w:rsidR="008D2B23" w:rsidRPr="00774364" w:rsidRDefault="008D2B23" w:rsidP="008D2B23">
      <w:pPr>
        <w:pStyle w:val="KDParagraf"/>
        <w:spacing w:before="0"/>
        <w:rPr>
          <w:rFonts w:cs="Arial"/>
        </w:rPr>
      </w:pPr>
      <w:r w:rsidRPr="00774364">
        <w:rPr>
          <w:rFonts w:cs="Arial"/>
        </w:rPr>
        <w:t>У року за подношење понуде понуђач може да опозове поднету понуду писаним путем, на адресу Наручиоца, са назнаком „О</w:t>
      </w:r>
      <w:r w:rsidR="00E76DEC" w:rsidRPr="00774364">
        <w:rPr>
          <w:rFonts w:cs="Arial"/>
        </w:rPr>
        <w:t>ПОЗИВ - Понуде за јавну набавку</w:t>
      </w:r>
      <w:r w:rsidR="00E76DEC" w:rsidRPr="00774364">
        <w:rPr>
          <w:rFonts w:cs="Arial"/>
          <w:lang w:val="ru-RU"/>
        </w:rPr>
        <w:t xml:space="preserve"> добара</w:t>
      </w:r>
      <w:r w:rsidR="00223899" w:rsidRPr="00774364">
        <w:rPr>
          <w:rFonts w:cs="Arial"/>
          <w:b/>
          <w:lang w:val="sr-Cyrl-RS"/>
        </w:rPr>
        <w:t xml:space="preserve">: </w:t>
      </w:r>
      <w:r w:rsidR="00715A2A">
        <w:rPr>
          <w:rFonts w:cs="Arial"/>
          <w:b/>
          <w:lang w:val="sr-Cyrl-RS"/>
        </w:rPr>
        <w:t>Алат за стезање турбинских завртњева на унутрашњем кућишту ТСП-ТЕНТ Б</w:t>
      </w:r>
      <w:r w:rsidR="00E76DEC" w:rsidRPr="00774364">
        <w:rPr>
          <w:rFonts w:cs="Arial"/>
        </w:rPr>
        <w:t>- Јавна набавка број</w:t>
      </w:r>
      <w:r w:rsidR="0014274D" w:rsidRPr="00774364">
        <w:rPr>
          <w:rFonts w:cs="Arial"/>
        </w:rPr>
        <w:t xml:space="preserve"> </w:t>
      </w:r>
      <w:r w:rsidR="00715A2A">
        <w:rPr>
          <w:rFonts w:cs="Arial"/>
        </w:rPr>
        <w:t>3000/0335/2017 (73/2017</w:t>
      </w:r>
      <w:proofErr w:type="gramStart"/>
      <w:r w:rsidR="00715A2A">
        <w:rPr>
          <w:rFonts w:cs="Arial"/>
        </w:rPr>
        <w:t>)</w:t>
      </w:r>
      <w:r w:rsidR="00E76DEC" w:rsidRPr="00774364">
        <w:rPr>
          <w:rFonts w:cs="Arial"/>
          <w:lang w:val="ru-RU"/>
        </w:rPr>
        <w:t xml:space="preserve"> </w:t>
      </w:r>
      <w:r w:rsidRPr="00774364">
        <w:rPr>
          <w:rFonts w:cs="Arial"/>
        </w:rPr>
        <w:t xml:space="preserve"> –</w:t>
      </w:r>
      <w:proofErr w:type="gramEnd"/>
      <w:r w:rsidRPr="00774364">
        <w:rPr>
          <w:rFonts w:cs="Arial"/>
        </w:rPr>
        <w:t xml:space="preserve"> НЕ ОТВАРАТИ“.</w:t>
      </w:r>
    </w:p>
    <w:p w14:paraId="76BFAFB2" w14:textId="77777777" w:rsidR="008D2B23" w:rsidRPr="00774364" w:rsidRDefault="008D2B23" w:rsidP="008D2B23">
      <w:pPr>
        <w:pStyle w:val="KDParagraf"/>
        <w:spacing w:before="0"/>
        <w:rPr>
          <w:rFonts w:cs="Arial"/>
        </w:rPr>
      </w:pPr>
      <w:proofErr w:type="gramStart"/>
      <w:r w:rsidRPr="0077436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32C42D83" w14:textId="77777777" w:rsidR="008D2B23" w:rsidRPr="00774364" w:rsidRDefault="008D2B23" w:rsidP="008D2B23">
      <w:pPr>
        <w:pStyle w:val="KDKomentar"/>
        <w:spacing w:before="0"/>
        <w:rPr>
          <w:rFonts w:cs="Arial"/>
          <w:i w:val="0"/>
          <w:color w:val="auto"/>
          <w:sz w:val="22"/>
          <w:szCs w:val="22"/>
        </w:rPr>
      </w:pPr>
      <w:r w:rsidRPr="0077436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B12B928" w14:textId="77777777" w:rsidR="00EA6178" w:rsidRPr="00774364" w:rsidRDefault="00EA6178" w:rsidP="008D2B23">
      <w:pPr>
        <w:pStyle w:val="KDKomentar"/>
        <w:spacing w:before="0"/>
        <w:rPr>
          <w:rFonts w:cs="Arial"/>
          <w:i w:val="0"/>
          <w:color w:val="auto"/>
          <w:sz w:val="22"/>
          <w:szCs w:val="22"/>
        </w:rPr>
      </w:pPr>
    </w:p>
    <w:p w14:paraId="085600B6" w14:textId="77777777" w:rsidR="008D2B23" w:rsidRDefault="008D2B23" w:rsidP="00FC28DB">
      <w:pPr>
        <w:pStyle w:val="KDPodnaslov2"/>
        <w:numPr>
          <w:ilvl w:val="1"/>
          <w:numId w:val="20"/>
        </w:numPr>
        <w:spacing w:before="0"/>
        <w:jc w:val="both"/>
        <w:rPr>
          <w:rFonts w:cs="Arial"/>
          <w:lang w:val="sr-Cyrl-RS"/>
        </w:rPr>
      </w:pPr>
      <w:bookmarkStart w:id="214" w:name="_Toc441651583"/>
      <w:bookmarkStart w:id="215" w:name="_Toc442559894"/>
      <w:r w:rsidRPr="00774364">
        <w:rPr>
          <w:rFonts w:cs="Arial"/>
          <w:lang w:val="ru-RU"/>
        </w:rPr>
        <w:t>П</w:t>
      </w:r>
      <w:r w:rsidRPr="00774364">
        <w:rPr>
          <w:rFonts w:cs="Arial"/>
        </w:rPr>
        <w:t>артије</w:t>
      </w:r>
      <w:bookmarkEnd w:id="214"/>
      <w:bookmarkEnd w:id="215"/>
    </w:p>
    <w:p w14:paraId="6665FD0A" w14:textId="77777777" w:rsidR="00BB126C" w:rsidRPr="00BB126C" w:rsidRDefault="00BB126C" w:rsidP="00BB126C">
      <w:pPr>
        <w:rPr>
          <w:lang w:val="sr-Cyrl-RS"/>
        </w:rPr>
      </w:pPr>
    </w:p>
    <w:p w14:paraId="71A947F0" w14:textId="77777777" w:rsidR="00FC355A" w:rsidRPr="00774364" w:rsidRDefault="00FC355A" w:rsidP="00FC355A">
      <w:pPr>
        <w:pStyle w:val="KDParagraf"/>
        <w:spacing w:before="0"/>
        <w:rPr>
          <w:rFonts w:cs="Arial"/>
        </w:rPr>
      </w:pPr>
      <w:proofErr w:type="gramStart"/>
      <w:r w:rsidRPr="00774364">
        <w:rPr>
          <w:rFonts w:cs="Arial"/>
        </w:rPr>
        <w:t>Набавка није обликована по партијама.</w:t>
      </w:r>
      <w:proofErr w:type="gramEnd"/>
    </w:p>
    <w:p w14:paraId="0639C431" w14:textId="77777777" w:rsidR="00771564" w:rsidRPr="00774364" w:rsidRDefault="00771564" w:rsidP="00FC355A">
      <w:pPr>
        <w:pStyle w:val="KDParagraf"/>
        <w:spacing w:before="0"/>
        <w:rPr>
          <w:rFonts w:cs="Arial"/>
        </w:rPr>
      </w:pPr>
    </w:p>
    <w:p w14:paraId="712844F8" w14:textId="77777777" w:rsidR="008D2B23" w:rsidRDefault="008D2B23" w:rsidP="00FC28DB">
      <w:pPr>
        <w:pStyle w:val="KDPodnaslov2"/>
        <w:numPr>
          <w:ilvl w:val="1"/>
          <w:numId w:val="20"/>
        </w:numPr>
        <w:spacing w:before="0"/>
        <w:jc w:val="both"/>
        <w:rPr>
          <w:rFonts w:cs="Arial"/>
          <w:lang w:val="sr-Cyrl-RS"/>
        </w:rPr>
      </w:pPr>
      <w:bookmarkStart w:id="216" w:name="_Toc441651584"/>
      <w:bookmarkStart w:id="217" w:name="_Toc442559895"/>
      <w:r w:rsidRPr="00774364">
        <w:rPr>
          <w:rFonts w:cs="Arial"/>
        </w:rPr>
        <w:t>Понуда са варијантама</w:t>
      </w:r>
      <w:bookmarkEnd w:id="216"/>
      <w:bookmarkEnd w:id="217"/>
    </w:p>
    <w:p w14:paraId="30EACEA3" w14:textId="77777777" w:rsidR="00BB126C" w:rsidRPr="00BB126C" w:rsidRDefault="00BB126C" w:rsidP="00BB126C">
      <w:pPr>
        <w:rPr>
          <w:lang w:val="sr-Cyrl-RS"/>
        </w:rPr>
      </w:pPr>
    </w:p>
    <w:p w14:paraId="3B061676" w14:textId="77777777" w:rsidR="008D2B23" w:rsidRPr="00774364" w:rsidRDefault="008D2B23" w:rsidP="008D2B23">
      <w:pPr>
        <w:tabs>
          <w:tab w:val="num" w:pos="993"/>
        </w:tabs>
        <w:spacing w:before="0"/>
        <w:rPr>
          <w:rFonts w:cs="Arial"/>
          <w:lang w:val="ru-RU"/>
        </w:rPr>
      </w:pPr>
      <w:r w:rsidRPr="00774364">
        <w:rPr>
          <w:rFonts w:cs="Arial"/>
          <w:lang w:val="ru-RU"/>
        </w:rPr>
        <w:t>Понуда са варијантама није дозвољена.</w:t>
      </w:r>
    </w:p>
    <w:p w14:paraId="73987F23" w14:textId="77777777" w:rsidR="008D2B23" w:rsidRPr="00774364" w:rsidRDefault="008D2B23" w:rsidP="008D2B23">
      <w:pPr>
        <w:tabs>
          <w:tab w:val="num" w:pos="993"/>
        </w:tabs>
        <w:spacing w:before="0"/>
        <w:rPr>
          <w:rFonts w:cs="Arial"/>
          <w:lang w:val="ru-RU"/>
        </w:rPr>
      </w:pPr>
    </w:p>
    <w:p w14:paraId="3C524C7D" w14:textId="77777777" w:rsidR="008D2B23" w:rsidRPr="00774364" w:rsidRDefault="008D2B23" w:rsidP="00FC28DB">
      <w:pPr>
        <w:pStyle w:val="KDPodnaslov2"/>
        <w:numPr>
          <w:ilvl w:val="1"/>
          <w:numId w:val="20"/>
        </w:numPr>
        <w:spacing w:before="0"/>
        <w:jc w:val="both"/>
        <w:rPr>
          <w:rFonts w:cs="Arial"/>
        </w:rPr>
      </w:pPr>
      <w:bookmarkStart w:id="218" w:name="_Toc441651585"/>
      <w:bookmarkStart w:id="219" w:name="_Toc442559896"/>
      <w:r w:rsidRPr="00774364">
        <w:rPr>
          <w:rFonts w:cs="Arial"/>
        </w:rPr>
        <w:t>Подношење понуде са подизвођачима</w:t>
      </w:r>
      <w:bookmarkEnd w:id="218"/>
      <w:bookmarkEnd w:id="219"/>
    </w:p>
    <w:p w14:paraId="3C4D2B1B" w14:textId="77777777" w:rsidR="00EE070C" w:rsidRPr="00774364" w:rsidRDefault="00EE070C" w:rsidP="00EE070C">
      <w:pPr>
        <w:pStyle w:val="KDParagraf"/>
        <w:spacing w:before="0"/>
        <w:rPr>
          <w:rFonts w:cs="Arial"/>
        </w:rPr>
      </w:pPr>
      <w:proofErr w:type="gramStart"/>
      <w:r w:rsidRPr="00774364">
        <w:rPr>
          <w:rFonts w:cs="Arial"/>
        </w:rPr>
        <w:t>Понуђач је дужан да у понуди наведе да ли ће извршење набавке делимично поверити подизвођачу.</w:t>
      </w:r>
      <w:proofErr w:type="gramEnd"/>
      <w:r w:rsidRPr="00774364">
        <w:rPr>
          <w:rFonts w:cs="Arial"/>
        </w:rPr>
        <w:t xml:space="preserve"> Ако понуђач у понуди наведе да ће делимично извршење набавке поверити подизвођачу, дужан је да наведе:</w:t>
      </w:r>
    </w:p>
    <w:p w14:paraId="777B8086" w14:textId="77777777" w:rsidR="00EE070C" w:rsidRPr="00774364" w:rsidRDefault="00EE070C" w:rsidP="00EE070C">
      <w:pPr>
        <w:pStyle w:val="KDParagraf"/>
        <w:spacing w:before="0"/>
        <w:rPr>
          <w:rFonts w:cs="Arial"/>
        </w:rPr>
      </w:pPr>
      <w:r w:rsidRPr="00774364">
        <w:rPr>
          <w:rFonts w:cs="Arial"/>
        </w:rPr>
        <w:t xml:space="preserve">- </w:t>
      </w:r>
      <w:proofErr w:type="gramStart"/>
      <w:r w:rsidRPr="00774364">
        <w:rPr>
          <w:rFonts w:cs="Arial"/>
        </w:rPr>
        <w:t>назив</w:t>
      </w:r>
      <w:proofErr w:type="gramEnd"/>
      <w:r w:rsidRPr="00774364">
        <w:rPr>
          <w:rFonts w:cs="Arial"/>
        </w:rPr>
        <w:t xml:space="preserve"> подизвођача, а уколико уговор између наручиоца и понуђача буде закључен, тај подизвођач ће бити наведен у уговору;</w:t>
      </w:r>
    </w:p>
    <w:p w14:paraId="57FE8D17" w14:textId="77777777" w:rsidR="00EE070C" w:rsidRPr="00774364" w:rsidRDefault="00EE070C" w:rsidP="00EE070C">
      <w:pPr>
        <w:pStyle w:val="KDParagraf"/>
        <w:spacing w:before="0"/>
        <w:rPr>
          <w:rFonts w:cs="Arial"/>
        </w:rPr>
      </w:pPr>
      <w:r w:rsidRPr="00774364">
        <w:rPr>
          <w:rFonts w:cs="Arial"/>
        </w:rPr>
        <w:t xml:space="preserve">- </w:t>
      </w:r>
      <w:proofErr w:type="gramStart"/>
      <w:r w:rsidRPr="00774364">
        <w:rPr>
          <w:rFonts w:cs="Arial"/>
        </w:rPr>
        <w:t>проценат</w:t>
      </w:r>
      <w:proofErr w:type="gramEnd"/>
      <w:r w:rsidRPr="0077436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77814C" w14:textId="77777777" w:rsidR="00EE070C" w:rsidRPr="00774364" w:rsidRDefault="00EE070C" w:rsidP="00EE070C">
      <w:pPr>
        <w:pStyle w:val="KDParagraf"/>
        <w:spacing w:before="0"/>
        <w:rPr>
          <w:rFonts w:cs="Arial"/>
        </w:rPr>
      </w:pPr>
      <w:proofErr w:type="gramStart"/>
      <w:r w:rsidRPr="0077436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12A82790" w14:textId="2C2922E9" w:rsidR="008D2B23" w:rsidRPr="00774364" w:rsidRDefault="00EE070C" w:rsidP="008D2B23">
      <w:pPr>
        <w:pStyle w:val="KDParagraf"/>
        <w:spacing w:before="0"/>
        <w:rPr>
          <w:rFonts w:cs="Arial"/>
          <w:lang w:val="sr-Cyrl-RS"/>
        </w:rPr>
      </w:pPr>
      <w:proofErr w:type="gramStart"/>
      <w:r w:rsidRPr="00774364">
        <w:rPr>
          <w:rFonts w:cs="Arial"/>
        </w:rPr>
        <w:t xml:space="preserve">Обавеза понуђача је да за </w:t>
      </w:r>
      <w:r w:rsidR="008D2B23" w:rsidRPr="00774364">
        <w:rPr>
          <w:rFonts w:cs="Arial"/>
        </w:rPr>
        <w:t>подизвођач</w:t>
      </w:r>
      <w:r w:rsidRPr="00774364">
        <w:rPr>
          <w:rFonts w:cs="Arial"/>
        </w:rPr>
        <w:t>а достави доказе о испуњености</w:t>
      </w:r>
      <w:r w:rsidR="008D2B23" w:rsidRPr="00774364">
        <w:rPr>
          <w:rFonts w:cs="Arial"/>
        </w:rPr>
        <w:t xml:space="preserve"> обавезн</w:t>
      </w:r>
      <w:r w:rsidRPr="00774364">
        <w:rPr>
          <w:rFonts w:cs="Arial"/>
        </w:rPr>
        <w:t>их</w:t>
      </w:r>
      <w:r w:rsidR="008D2B23" w:rsidRPr="00774364">
        <w:rPr>
          <w:rFonts w:cs="Arial"/>
        </w:rPr>
        <w:t xml:space="preserve"> услов</w:t>
      </w:r>
      <w:r w:rsidRPr="00774364">
        <w:rPr>
          <w:rFonts w:cs="Arial"/>
        </w:rPr>
        <w:t>а</w:t>
      </w:r>
      <w:r w:rsidR="008D2B23" w:rsidRPr="00774364">
        <w:rPr>
          <w:rFonts w:cs="Arial"/>
        </w:rPr>
        <w:t xml:space="preserve"> из члана 75.</w:t>
      </w:r>
      <w:proofErr w:type="gramEnd"/>
      <w:r w:rsidR="008D2B23" w:rsidRPr="00774364">
        <w:rPr>
          <w:rFonts w:cs="Arial"/>
        </w:rPr>
        <w:t xml:space="preserve"> </w:t>
      </w:r>
      <w:proofErr w:type="gramStart"/>
      <w:r w:rsidR="008D2B23" w:rsidRPr="00774364">
        <w:rPr>
          <w:rFonts w:cs="Arial"/>
        </w:rPr>
        <w:t>став</w:t>
      </w:r>
      <w:proofErr w:type="gramEnd"/>
      <w:r w:rsidR="008D2B23" w:rsidRPr="00774364">
        <w:rPr>
          <w:rFonts w:cs="Arial"/>
        </w:rPr>
        <w:t xml:space="preserve"> 1. </w:t>
      </w:r>
      <w:proofErr w:type="gramStart"/>
      <w:r w:rsidR="008D2B23" w:rsidRPr="00774364">
        <w:rPr>
          <w:rFonts w:cs="Arial"/>
        </w:rPr>
        <w:t>тачка</w:t>
      </w:r>
      <w:proofErr w:type="gramEnd"/>
      <w:r w:rsidR="008D2B23" w:rsidRPr="00774364">
        <w:rPr>
          <w:rFonts w:cs="Arial"/>
        </w:rPr>
        <w:t xml:space="preserve"> 1), 2) и 4) </w:t>
      </w:r>
      <w:r w:rsidR="003E06A4" w:rsidRPr="00774364">
        <w:rPr>
          <w:rFonts w:cs="Arial"/>
        </w:rPr>
        <w:t xml:space="preserve">и члана 75. </w:t>
      </w:r>
      <w:proofErr w:type="gramStart"/>
      <w:r w:rsidR="003E06A4" w:rsidRPr="00774364">
        <w:rPr>
          <w:rFonts w:cs="Arial"/>
        </w:rPr>
        <w:t>став</w:t>
      </w:r>
      <w:proofErr w:type="gramEnd"/>
      <w:r w:rsidR="003E06A4" w:rsidRPr="00774364">
        <w:rPr>
          <w:rFonts w:cs="Arial"/>
        </w:rPr>
        <w:t xml:space="preserve"> 2. </w:t>
      </w:r>
      <w:proofErr w:type="gramStart"/>
      <w:r w:rsidR="008D2B23" w:rsidRPr="00774364">
        <w:rPr>
          <w:rFonts w:cs="Arial"/>
        </w:rPr>
        <w:t>Закона</w:t>
      </w:r>
      <w:r w:rsidR="003E06A4" w:rsidRPr="00774364">
        <w:rPr>
          <w:rFonts w:cs="Arial"/>
        </w:rPr>
        <w:t xml:space="preserve"> </w:t>
      </w:r>
      <w:r w:rsidR="008D2B23" w:rsidRPr="00774364">
        <w:rPr>
          <w:rFonts w:cs="Arial"/>
        </w:rPr>
        <w:t>наведен</w:t>
      </w:r>
      <w:r w:rsidRPr="00774364">
        <w:rPr>
          <w:rFonts w:cs="Arial"/>
        </w:rPr>
        <w:t>их</w:t>
      </w:r>
      <w:r w:rsidR="008D2B23" w:rsidRPr="00774364">
        <w:rPr>
          <w:rFonts w:cs="Arial"/>
        </w:rPr>
        <w:t xml:space="preserve"> у одељку Услови за учешће из члана 75.</w:t>
      </w:r>
      <w:proofErr w:type="gramEnd"/>
      <w:r w:rsidR="008D2B23" w:rsidRPr="00774364">
        <w:rPr>
          <w:rFonts w:cs="Arial"/>
        </w:rPr>
        <w:t xml:space="preserve"> </w:t>
      </w:r>
      <w:proofErr w:type="gramStart"/>
      <w:r w:rsidR="008D2B23" w:rsidRPr="00774364">
        <w:rPr>
          <w:rFonts w:cs="Arial"/>
        </w:rPr>
        <w:t>Закона и Упутство како се доказује испуњеност тих услова</w:t>
      </w:r>
      <w:r w:rsidRPr="00774364">
        <w:rPr>
          <w:rFonts w:cs="Arial"/>
        </w:rPr>
        <w:t>, што доказује</w:t>
      </w:r>
      <w:r w:rsidR="00266FE9" w:rsidRPr="00774364">
        <w:rPr>
          <w:rFonts w:cs="Arial"/>
        </w:rPr>
        <w:t xml:space="preserve"> </w:t>
      </w:r>
      <w:r w:rsidRPr="00774364">
        <w:rPr>
          <w:rFonts w:cs="Arial"/>
        </w:rPr>
        <w:t>достављањем Изјаве.</w:t>
      </w:r>
      <w:proofErr w:type="gramEnd"/>
    </w:p>
    <w:p w14:paraId="580288D1" w14:textId="77777777" w:rsidR="00EB738A" w:rsidRPr="00774364" w:rsidRDefault="00EB738A" w:rsidP="008D2B23">
      <w:pPr>
        <w:pStyle w:val="KDParagraf"/>
        <w:spacing w:before="0"/>
        <w:rPr>
          <w:rFonts w:cs="Arial"/>
          <w:lang w:val="sr-Cyrl-RS"/>
        </w:rPr>
      </w:pPr>
    </w:p>
    <w:p w14:paraId="74479B08" w14:textId="77777777" w:rsidR="008D2B23" w:rsidRPr="00774364" w:rsidRDefault="008D2B23" w:rsidP="008D2B23">
      <w:pPr>
        <w:pStyle w:val="KDParagraf"/>
        <w:spacing w:before="0"/>
        <w:rPr>
          <w:rFonts w:cs="Arial"/>
        </w:rPr>
      </w:pPr>
      <w:proofErr w:type="gramStart"/>
      <w:r w:rsidRPr="00774364">
        <w:rPr>
          <w:rFonts w:cs="Arial"/>
        </w:rPr>
        <w:t>Додатне услове понуђач испуњава самостално, без обзира на агажовање подизвођача.</w:t>
      </w:r>
      <w:proofErr w:type="gramEnd"/>
    </w:p>
    <w:p w14:paraId="7A136B54" w14:textId="77777777" w:rsidR="008D2B23" w:rsidRPr="00774364" w:rsidRDefault="008D2B23" w:rsidP="008D2B23">
      <w:pPr>
        <w:pStyle w:val="KDParagraf"/>
        <w:spacing w:before="0"/>
        <w:rPr>
          <w:rFonts w:cs="Arial"/>
        </w:rPr>
      </w:pPr>
      <w:r w:rsidRPr="00774364">
        <w:rPr>
          <w:rFonts w:cs="Arial"/>
        </w:rPr>
        <w:t xml:space="preserve">Све обрасце у понуди потписује и оверава понуђач, изузев </w:t>
      </w:r>
      <w:r w:rsidR="00EE070C" w:rsidRPr="00774364">
        <w:rPr>
          <w:rFonts w:cs="Arial"/>
        </w:rPr>
        <w:t>образаца под пуном материјалном и кривичном одговорношћу</w:t>
      </w:r>
      <w:proofErr w:type="gramStart"/>
      <w:r w:rsidR="00EE070C" w:rsidRPr="00774364">
        <w:rPr>
          <w:rFonts w:cs="Arial"/>
        </w:rPr>
        <w:t>,</w:t>
      </w:r>
      <w:r w:rsidRPr="00774364">
        <w:rPr>
          <w:rFonts w:cs="Arial"/>
        </w:rPr>
        <w:t>које</w:t>
      </w:r>
      <w:proofErr w:type="gramEnd"/>
      <w:r w:rsidRPr="00774364">
        <w:rPr>
          <w:rFonts w:cs="Arial"/>
        </w:rPr>
        <w:t xml:space="preserve"> попуњава, потписује и оверава сваки подизвођач у своје име.</w:t>
      </w:r>
    </w:p>
    <w:p w14:paraId="5609653C" w14:textId="77777777" w:rsidR="008D2B23" w:rsidRPr="00774364" w:rsidRDefault="008D2B23" w:rsidP="008D2B23">
      <w:pPr>
        <w:pStyle w:val="KDParagraf"/>
        <w:spacing w:before="0"/>
        <w:rPr>
          <w:rFonts w:cs="Arial"/>
        </w:rPr>
      </w:pPr>
      <w:proofErr w:type="gramStart"/>
      <w:r w:rsidRPr="00774364">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14:paraId="417D820B" w14:textId="77777777" w:rsidR="00011DCA" w:rsidRPr="00774364" w:rsidRDefault="00011DCA" w:rsidP="00011DCA">
      <w:pPr>
        <w:pStyle w:val="KDParagraf"/>
        <w:spacing w:before="0"/>
        <w:rPr>
          <w:rFonts w:cs="Arial"/>
        </w:rPr>
      </w:pPr>
      <w:r w:rsidRPr="00774364">
        <w:rPr>
          <w:rFonts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74364">
        <w:rPr>
          <w:rFonts w:cs="Arial"/>
        </w:rPr>
        <w:t>одлуке  о</w:t>
      </w:r>
      <w:proofErr w:type="gramEnd"/>
      <w:r w:rsidRPr="00774364">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74364">
        <w:rPr>
          <w:rFonts w:cs="Arial"/>
        </w:rPr>
        <w:t>обавеза ,</w:t>
      </w:r>
      <w:proofErr w:type="gramEnd"/>
      <w:r w:rsidRPr="00774364">
        <w:rPr>
          <w:rFonts w:cs="Arial"/>
        </w:rPr>
        <w:t xml:space="preserve"> без обзира на број подизвођача.</w:t>
      </w:r>
    </w:p>
    <w:p w14:paraId="06F2B245" w14:textId="77777777" w:rsidR="008D2B23" w:rsidRPr="00774364" w:rsidRDefault="008D2B23" w:rsidP="008D2B23">
      <w:pPr>
        <w:pStyle w:val="KDParagraf"/>
        <w:spacing w:before="0"/>
        <w:rPr>
          <w:rFonts w:cs="Arial"/>
          <w:lang w:bidi="en-US"/>
        </w:rPr>
      </w:pPr>
    </w:p>
    <w:p w14:paraId="27ADC57A" w14:textId="77777777" w:rsidR="008D2B23" w:rsidRDefault="008D2B23" w:rsidP="00FC28DB">
      <w:pPr>
        <w:pStyle w:val="KDPodnaslov2"/>
        <w:numPr>
          <w:ilvl w:val="1"/>
          <w:numId w:val="20"/>
        </w:numPr>
        <w:spacing w:before="0"/>
        <w:jc w:val="both"/>
        <w:rPr>
          <w:rFonts w:cs="Arial"/>
          <w:lang w:val="sr-Cyrl-RS"/>
        </w:rPr>
      </w:pPr>
      <w:bookmarkStart w:id="220" w:name="_Toc441651586"/>
      <w:bookmarkStart w:id="221" w:name="_Toc442559897"/>
      <w:r w:rsidRPr="00774364">
        <w:rPr>
          <w:rFonts w:cs="Arial"/>
        </w:rPr>
        <w:t>Подношење заједничке понуде</w:t>
      </w:r>
      <w:bookmarkEnd w:id="220"/>
      <w:bookmarkEnd w:id="221"/>
    </w:p>
    <w:p w14:paraId="507DACF1" w14:textId="77777777" w:rsidR="00BB126C" w:rsidRPr="00BB126C" w:rsidRDefault="00BB126C" w:rsidP="00BB126C">
      <w:pPr>
        <w:rPr>
          <w:lang w:val="sr-Cyrl-RS"/>
        </w:rPr>
      </w:pPr>
    </w:p>
    <w:p w14:paraId="0060684E" w14:textId="77777777" w:rsidR="008D2B23" w:rsidRPr="00774364" w:rsidRDefault="008D2B23" w:rsidP="008D2B23">
      <w:pPr>
        <w:pStyle w:val="KDParagraf"/>
        <w:spacing w:before="0"/>
        <w:rPr>
          <w:rFonts w:cs="Arial"/>
        </w:rPr>
      </w:pPr>
      <w:proofErr w:type="gramStart"/>
      <w:r w:rsidRPr="00774364">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774364">
        <w:rPr>
          <w:rFonts w:cs="Arial"/>
        </w:rPr>
        <w:t xml:space="preserve"> </w:t>
      </w:r>
      <w:proofErr w:type="gramStart"/>
      <w:r w:rsidRPr="00774364">
        <w:rPr>
          <w:rFonts w:cs="Arial"/>
        </w:rPr>
        <w:t>и</w:t>
      </w:r>
      <w:proofErr w:type="gramEnd"/>
      <w:r w:rsidRPr="00774364">
        <w:rPr>
          <w:rFonts w:cs="Arial"/>
        </w:rPr>
        <w:t xml:space="preserve"> 5.Закона о јавним набавкама и то: </w:t>
      </w:r>
    </w:p>
    <w:p w14:paraId="0D8E2825" w14:textId="77777777" w:rsidR="008D2B23" w:rsidRPr="00774364" w:rsidRDefault="008D2B23" w:rsidP="00E71280">
      <w:pPr>
        <w:pStyle w:val="KDNabrajanje"/>
        <w:numPr>
          <w:ilvl w:val="0"/>
          <w:numId w:val="36"/>
        </w:numPr>
        <w:spacing w:before="0"/>
        <w:rPr>
          <w:rFonts w:cs="Arial"/>
        </w:rPr>
      </w:pPr>
      <w:r w:rsidRPr="00774364">
        <w:rPr>
          <w:rFonts w:cs="Arial"/>
          <w:lang w:val="sr-Cyrl-CS"/>
        </w:rPr>
        <w:t xml:space="preserve">податке о </w:t>
      </w:r>
      <w:r w:rsidRPr="00774364">
        <w:rPr>
          <w:rFonts w:cs="Arial"/>
        </w:rPr>
        <w:t xml:space="preserve">члану групе који ће бити </w:t>
      </w:r>
      <w:r w:rsidRPr="00774364">
        <w:rPr>
          <w:rFonts w:cs="Arial"/>
          <w:lang w:val="sr-Cyrl-CS"/>
        </w:rPr>
        <w:t>Н</w:t>
      </w:r>
      <w:r w:rsidRPr="00774364">
        <w:rPr>
          <w:rFonts w:cs="Arial"/>
        </w:rPr>
        <w:t xml:space="preserve">осилац посла, односно који ће поднети понуду и који ће заступати групу понуђача пред </w:t>
      </w:r>
      <w:r w:rsidRPr="00774364">
        <w:rPr>
          <w:rFonts w:cs="Arial"/>
          <w:lang w:val="sr-Cyrl-CS"/>
        </w:rPr>
        <w:t>Н</w:t>
      </w:r>
      <w:r w:rsidRPr="00774364">
        <w:rPr>
          <w:rFonts w:cs="Arial"/>
        </w:rPr>
        <w:t>аручиоцем;</w:t>
      </w:r>
    </w:p>
    <w:p w14:paraId="21A6C293" w14:textId="77777777" w:rsidR="008D2B23" w:rsidRPr="00774364" w:rsidRDefault="008D2B23" w:rsidP="00E71280">
      <w:pPr>
        <w:pStyle w:val="KDNabrajanje"/>
        <w:numPr>
          <w:ilvl w:val="0"/>
          <w:numId w:val="36"/>
        </w:numPr>
        <w:spacing w:before="0"/>
        <w:rPr>
          <w:rFonts w:cs="Arial"/>
        </w:rPr>
      </w:pPr>
      <w:r w:rsidRPr="00774364">
        <w:rPr>
          <w:rFonts w:cs="Arial"/>
        </w:rPr>
        <w:t>опис послова сваког од понуђача из групе понуђача у извршењу уговора.</w:t>
      </w:r>
    </w:p>
    <w:p w14:paraId="15834CEA" w14:textId="6B2E2E53" w:rsidR="00011DCA" w:rsidRPr="00774364" w:rsidRDefault="008D2B23" w:rsidP="008D2B23">
      <w:pPr>
        <w:pStyle w:val="KDParagraf"/>
        <w:spacing w:before="0"/>
        <w:rPr>
          <w:rFonts w:cs="Arial"/>
          <w:lang w:val="sr-Cyrl-RS"/>
        </w:rPr>
      </w:pPr>
      <w:r w:rsidRPr="00774364">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774364">
        <w:rPr>
          <w:rFonts w:cs="Arial"/>
        </w:rPr>
        <w:t>став</w:t>
      </w:r>
      <w:proofErr w:type="gramEnd"/>
      <w:r w:rsidRPr="00774364">
        <w:rPr>
          <w:rFonts w:cs="Arial"/>
        </w:rPr>
        <w:t xml:space="preserve"> 1. </w:t>
      </w:r>
      <w:proofErr w:type="gramStart"/>
      <w:r w:rsidRPr="00774364">
        <w:rPr>
          <w:rFonts w:cs="Arial"/>
        </w:rPr>
        <w:t>тачка</w:t>
      </w:r>
      <w:proofErr w:type="gramEnd"/>
      <w:r w:rsidRPr="00774364">
        <w:rPr>
          <w:rFonts w:cs="Arial"/>
        </w:rPr>
        <w:t xml:space="preserve"> 1), 2) и 4) </w:t>
      </w:r>
      <w:r w:rsidR="00266FE9" w:rsidRPr="00774364">
        <w:rPr>
          <w:rFonts w:cs="Arial"/>
        </w:rPr>
        <w:t xml:space="preserve">и члана 75. </w:t>
      </w:r>
      <w:proofErr w:type="gramStart"/>
      <w:r w:rsidR="00266FE9" w:rsidRPr="00774364">
        <w:rPr>
          <w:rFonts w:cs="Arial"/>
        </w:rPr>
        <w:t>став</w:t>
      </w:r>
      <w:proofErr w:type="gramEnd"/>
      <w:r w:rsidR="00266FE9" w:rsidRPr="00774364">
        <w:rPr>
          <w:rFonts w:cs="Arial"/>
        </w:rPr>
        <w:t xml:space="preserve"> 2. </w:t>
      </w:r>
      <w:proofErr w:type="gramStart"/>
      <w:r w:rsidRPr="00774364">
        <w:rPr>
          <w:rFonts w:cs="Arial"/>
        </w:rPr>
        <w:t>Закона, наведене у одељ</w:t>
      </w:r>
      <w:r w:rsidR="006D3A15">
        <w:rPr>
          <w:rFonts w:cs="Arial"/>
        </w:rPr>
        <w:t>ку Услови за учешће из члана 75</w:t>
      </w:r>
      <w:r w:rsidRPr="00774364">
        <w:rPr>
          <w:rFonts w:cs="Arial"/>
        </w:rPr>
        <w:t>.</w:t>
      </w:r>
      <w:proofErr w:type="gramEnd"/>
      <w:r w:rsidRPr="00774364">
        <w:rPr>
          <w:rFonts w:cs="Arial"/>
        </w:rPr>
        <w:t xml:space="preserve"> </w:t>
      </w:r>
      <w:proofErr w:type="gramStart"/>
      <w:r w:rsidRPr="00774364">
        <w:rPr>
          <w:rFonts w:cs="Arial"/>
        </w:rPr>
        <w:t>Закона и Упутство како се доказује испуњеност тих услова</w:t>
      </w:r>
      <w:r w:rsidR="00011DCA" w:rsidRPr="00774364">
        <w:rPr>
          <w:rFonts w:cs="Arial"/>
        </w:rPr>
        <w:t>, што доказује</w:t>
      </w:r>
      <w:r w:rsidR="00266FE9" w:rsidRPr="00774364">
        <w:rPr>
          <w:rFonts w:cs="Arial"/>
        </w:rPr>
        <w:t xml:space="preserve"> </w:t>
      </w:r>
      <w:r w:rsidR="00011DCA" w:rsidRPr="00774364">
        <w:rPr>
          <w:rFonts w:cs="Arial"/>
        </w:rPr>
        <w:t>достављањем Изјаве.</w:t>
      </w:r>
      <w:proofErr w:type="gramEnd"/>
      <w:r w:rsidRPr="00774364">
        <w:rPr>
          <w:rFonts w:cs="Arial"/>
        </w:rPr>
        <w:t xml:space="preserve"> </w:t>
      </w:r>
    </w:p>
    <w:p w14:paraId="692A6BF2" w14:textId="77777777" w:rsidR="00011DCA" w:rsidRPr="00774364" w:rsidRDefault="00011DCA" w:rsidP="008D2B23">
      <w:pPr>
        <w:pStyle w:val="KDParagraf"/>
        <w:spacing w:before="0"/>
        <w:rPr>
          <w:rFonts w:cs="Arial"/>
          <w:lang w:val="sr-Cyrl-RS"/>
        </w:rPr>
      </w:pPr>
    </w:p>
    <w:p w14:paraId="1B7C12EF" w14:textId="77777777" w:rsidR="00FD7543" w:rsidRPr="00774364" w:rsidRDefault="008D2B23" w:rsidP="008D2B23">
      <w:pPr>
        <w:pStyle w:val="KDParagraf"/>
        <w:spacing w:before="0"/>
        <w:rPr>
          <w:rFonts w:cs="Arial"/>
          <w:lang w:bidi="en-US"/>
        </w:rPr>
      </w:pPr>
      <w:r w:rsidRPr="00774364">
        <w:rPr>
          <w:rFonts w:cs="Arial"/>
          <w:lang w:bidi="en-US"/>
        </w:rPr>
        <w:t xml:space="preserve">У случају заједничке понуде групе понуђача </w:t>
      </w:r>
      <w:r w:rsidR="00011DCA" w:rsidRPr="00774364">
        <w:rPr>
          <w:rFonts w:cs="Arial"/>
          <w:lang w:val="sr-Cyrl-CS" w:bidi="en-US"/>
        </w:rPr>
        <w:t xml:space="preserve">обрасце под пуном материјалном и кривичном одговорношћу </w:t>
      </w:r>
      <w:r w:rsidRPr="00774364">
        <w:rPr>
          <w:rFonts w:cs="Arial"/>
          <w:lang w:bidi="en-US"/>
        </w:rPr>
        <w:t>попуњава, потписује и оверава сваки члан групе понуђача у своје име</w:t>
      </w:r>
      <w:proofErr w:type="gramStart"/>
      <w:r w:rsidRPr="00774364">
        <w:rPr>
          <w:rFonts w:cs="Arial"/>
          <w:lang w:bidi="en-US"/>
        </w:rPr>
        <w:t>.</w:t>
      </w:r>
      <w:r w:rsidR="00B20A6C" w:rsidRPr="00774364">
        <w:rPr>
          <w:rFonts w:cs="Arial"/>
          <w:lang w:bidi="en-US"/>
        </w:rPr>
        <w:t>(</w:t>
      </w:r>
      <w:proofErr w:type="gramEnd"/>
      <w:r w:rsidR="00B20A6C" w:rsidRPr="00774364">
        <w:rPr>
          <w:rFonts w:cs="Arial"/>
          <w:lang w:bidi="en-US"/>
        </w:rPr>
        <w:t xml:space="preserve"> Образац Изјаве о независној понуди и Образац изјаве у складу са чланом 75. став 2. Закона)</w:t>
      </w:r>
    </w:p>
    <w:p w14:paraId="01EF2382" w14:textId="77777777" w:rsidR="008D2B23" w:rsidRPr="00774364" w:rsidRDefault="00011DCA" w:rsidP="008D2B23">
      <w:pPr>
        <w:pStyle w:val="KDParagraf"/>
        <w:spacing w:before="0"/>
        <w:rPr>
          <w:rFonts w:cs="Arial"/>
          <w:lang w:val="sr-Cyrl-RS" w:bidi="en-US"/>
        </w:rPr>
      </w:pPr>
      <w:proofErr w:type="gramStart"/>
      <w:r w:rsidRPr="00774364">
        <w:rPr>
          <w:rFonts w:cs="Arial"/>
          <w:lang w:bidi="en-US"/>
        </w:rPr>
        <w:t>Понуђачи из групе понуђача одговорају неограничено солидарно према наручиоцу.</w:t>
      </w:r>
      <w:proofErr w:type="gramEnd"/>
    </w:p>
    <w:p w14:paraId="4E31ED0B" w14:textId="77777777" w:rsidR="0041099D" w:rsidRPr="00774364" w:rsidRDefault="0041099D" w:rsidP="008D2B23">
      <w:pPr>
        <w:pStyle w:val="KDParagraf"/>
        <w:spacing w:before="0"/>
        <w:rPr>
          <w:rFonts w:cs="Arial"/>
          <w:lang w:val="sr-Latn-RS" w:bidi="en-US"/>
        </w:rPr>
      </w:pPr>
    </w:p>
    <w:p w14:paraId="6C5FAF63" w14:textId="77777777" w:rsidR="008D2B23" w:rsidRPr="00774364" w:rsidRDefault="008D2B23" w:rsidP="00FC28DB">
      <w:pPr>
        <w:pStyle w:val="KDPodnaslov2"/>
        <w:numPr>
          <w:ilvl w:val="1"/>
          <w:numId w:val="20"/>
        </w:numPr>
        <w:spacing w:before="0"/>
        <w:jc w:val="both"/>
        <w:rPr>
          <w:rFonts w:cs="Arial"/>
        </w:rPr>
      </w:pPr>
      <w:bookmarkStart w:id="222" w:name="_Toc441651587"/>
      <w:bookmarkStart w:id="223" w:name="_Toc442559898"/>
      <w:r w:rsidRPr="00774364">
        <w:rPr>
          <w:rFonts w:cs="Arial"/>
        </w:rPr>
        <w:t>Понуђена цена</w:t>
      </w:r>
      <w:bookmarkEnd w:id="222"/>
      <w:bookmarkEnd w:id="223"/>
    </w:p>
    <w:p w14:paraId="2DD86B7E" w14:textId="77777777" w:rsidR="00CF4B83" w:rsidRPr="00774364" w:rsidRDefault="00CF4B83" w:rsidP="00CF4B83">
      <w:pPr>
        <w:pStyle w:val="KDParagraf"/>
        <w:spacing w:before="0"/>
        <w:rPr>
          <w:rFonts w:cs="Arial"/>
          <w:lang w:val="sr-Cyrl-RS"/>
        </w:rPr>
      </w:pPr>
    </w:p>
    <w:p w14:paraId="62A0846F" w14:textId="77777777" w:rsidR="00531036" w:rsidRPr="00774364" w:rsidRDefault="00531036" w:rsidP="00531036">
      <w:pPr>
        <w:pStyle w:val="KDParagraf"/>
        <w:spacing w:before="0"/>
        <w:rPr>
          <w:rFonts w:cs="Arial"/>
          <w:lang w:val="sr-Cyrl-RS"/>
        </w:rPr>
      </w:pPr>
      <w:r w:rsidRPr="00774364">
        <w:rPr>
          <w:rFonts w:cs="Arial"/>
          <w:lang w:val="sr-Cyrl-RS"/>
        </w:rPr>
        <w:t xml:space="preserve">Цена се исказује у динарима или </w:t>
      </w:r>
      <w:r w:rsidRPr="00774364">
        <w:rPr>
          <w:rFonts w:cs="Arial"/>
          <w:lang w:val="sr-Latn-RS"/>
        </w:rPr>
        <w:t xml:space="preserve">EUR, </w:t>
      </w:r>
      <w:r w:rsidRPr="00774364">
        <w:rPr>
          <w:rFonts w:cs="Arial"/>
          <w:lang w:val="sr-Cyrl-RS"/>
        </w:rPr>
        <w:t>без пореза на додату вредност.</w:t>
      </w:r>
    </w:p>
    <w:p w14:paraId="430570FD" w14:textId="77777777" w:rsidR="00531036" w:rsidRPr="00774364" w:rsidRDefault="00531036" w:rsidP="00531036">
      <w:pPr>
        <w:pStyle w:val="KDParagraf"/>
        <w:spacing w:before="0"/>
        <w:rPr>
          <w:rFonts w:cs="Arial"/>
          <w:lang w:val="sr-Cyrl-RS"/>
        </w:rPr>
      </w:pPr>
      <w:r w:rsidRPr="00774364">
        <w:rPr>
          <w:rFonts w:cs="Arial"/>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2CC6B82" w14:textId="77777777" w:rsidR="00531036" w:rsidRPr="00774364" w:rsidRDefault="00531036" w:rsidP="00531036">
      <w:pPr>
        <w:pStyle w:val="KDParagraf"/>
        <w:spacing w:before="0"/>
        <w:rPr>
          <w:rFonts w:cs="Arial"/>
          <w:lang w:val="sr-Cyrl-RS"/>
        </w:rPr>
      </w:pPr>
      <w:r w:rsidRPr="00774364">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7452CA6" w14:textId="77777777" w:rsidR="00531036" w:rsidRPr="00774364" w:rsidRDefault="00531036" w:rsidP="00531036">
      <w:pPr>
        <w:pStyle w:val="KDParagraf"/>
        <w:spacing w:before="0"/>
        <w:rPr>
          <w:rFonts w:cs="Arial"/>
          <w:lang w:val="sr-Cyrl-RS"/>
        </w:rPr>
      </w:pPr>
      <w:r w:rsidRPr="00774364">
        <w:rPr>
          <w:rFonts w:cs="Arial"/>
          <w:lang w:val="sr-Cyrl-RS"/>
        </w:rPr>
        <w:t>Понуда која је изражена у две валуте, сматраће се неприхватљивом.</w:t>
      </w:r>
    </w:p>
    <w:p w14:paraId="73CEAEA6" w14:textId="77777777" w:rsidR="00531036" w:rsidRPr="00774364" w:rsidRDefault="00531036" w:rsidP="00531036">
      <w:pPr>
        <w:pStyle w:val="KDParagraf"/>
        <w:spacing w:before="0"/>
        <w:rPr>
          <w:rFonts w:cs="Arial"/>
          <w:lang w:val="sr-Cyrl-RS"/>
        </w:rPr>
      </w:pPr>
      <w:r w:rsidRPr="00774364">
        <w:rPr>
          <w:rFonts w:cs="Arial"/>
          <w:lang w:val="sr-Cyrl-RS"/>
        </w:rPr>
        <w:t>Упоређивање понуда које су изражене у динарима са понудама израженим у еврима, извршиће се прерачуном понуде изражене у еврима у динаре према средњем курсу Народне банке Србије на дан када је започето отварање понуда.</w:t>
      </w:r>
    </w:p>
    <w:p w14:paraId="5B0F080B" w14:textId="77777777" w:rsidR="00531036" w:rsidRPr="00774364" w:rsidRDefault="00531036" w:rsidP="00531036">
      <w:pPr>
        <w:pStyle w:val="KDParagraf"/>
        <w:spacing w:before="0"/>
        <w:rPr>
          <w:rFonts w:cs="Arial"/>
          <w:lang w:val="sr-Cyrl-RS"/>
        </w:rPr>
      </w:pPr>
      <w:r w:rsidRPr="00774364">
        <w:rPr>
          <w:rFonts w:cs="Arial"/>
          <w:lang w:val="sr-Cyrl-RS"/>
        </w:rPr>
        <w:t>Понуђена цена укључује све трошкове реализације предмета набавке до места испоруке, као и све зависне трошкове.</w:t>
      </w:r>
    </w:p>
    <w:p w14:paraId="6AB48402" w14:textId="77777777" w:rsidR="00531036" w:rsidRPr="00774364" w:rsidRDefault="00531036" w:rsidP="00531036">
      <w:pPr>
        <w:pStyle w:val="KDParagraf"/>
        <w:spacing w:before="0"/>
        <w:rPr>
          <w:rFonts w:cs="Arial"/>
          <w:lang w:val="sr-Cyrl-RS"/>
        </w:rPr>
      </w:pPr>
      <w:r w:rsidRPr="00774364">
        <w:rPr>
          <w:rFonts w:cs="Arial"/>
          <w:lang w:val="sr-Cyrl-RS"/>
        </w:rPr>
        <w:t>Ако понуђена цена укључује увозну царину и друге дажбине, понуђач је дужан да тај део одвојено искаже у динарима.</w:t>
      </w:r>
    </w:p>
    <w:p w14:paraId="2A391DCA" w14:textId="77777777" w:rsidR="00531036" w:rsidRPr="00774364" w:rsidRDefault="00531036" w:rsidP="00531036">
      <w:pPr>
        <w:pStyle w:val="KDParagraf"/>
        <w:spacing w:before="0"/>
        <w:rPr>
          <w:rFonts w:cs="Arial"/>
          <w:lang w:val="sr-Cyrl-RS"/>
        </w:rPr>
      </w:pPr>
      <w:r w:rsidRPr="00774364">
        <w:rPr>
          <w:rFonts w:cs="Arial"/>
          <w:lang w:val="sr-Cyrl-RS"/>
        </w:rPr>
        <w:lastRenderedPageBreak/>
        <w:t>Ако је у понуди исказана неуобичајено ниска цена, Наручилац ће поступити у складу са чланом 92. Закона.</w:t>
      </w:r>
    </w:p>
    <w:p w14:paraId="6C3898C9" w14:textId="77777777" w:rsidR="00531036" w:rsidRPr="00774364" w:rsidRDefault="00531036" w:rsidP="00531036">
      <w:pPr>
        <w:pStyle w:val="KDParagraf"/>
        <w:rPr>
          <w:rFonts w:cs="Arial"/>
          <w:lang w:val="sr-Cyrl-RS"/>
        </w:rPr>
      </w:pPr>
    </w:p>
    <w:p w14:paraId="524A3F05" w14:textId="77777777" w:rsidR="00531036" w:rsidRPr="00774364" w:rsidRDefault="00531036" w:rsidP="00FC28DB">
      <w:pPr>
        <w:pStyle w:val="KDParagraf"/>
        <w:numPr>
          <w:ilvl w:val="1"/>
          <w:numId w:val="20"/>
        </w:numPr>
        <w:rPr>
          <w:rFonts w:cs="Arial"/>
          <w:b/>
          <w:lang w:val="sr-Cyrl-RS"/>
        </w:rPr>
      </w:pPr>
      <w:r w:rsidRPr="00774364">
        <w:rPr>
          <w:rFonts w:cs="Arial"/>
          <w:b/>
          <w:lang w:val="sr-Cyrl-RS"/>
        </w:rPr>
        <w:t xml:space="preserve">Корекција цене </w:t>
      </w:r>
    </w:p>
    <w:p w14:paraId="05608128" w14:textId="77777777" w:rsidR="009977EB" w:rsidRDefault="00986CEF" w:rsidP="0054056C">
      <w:pPr>
        <w:pStyle w:val="KDParagraf"/>
        <w:spacing w:before="0"/>
        <w:rPr>
          <w:rFonts w:cs="Arial"/>
          <w:lang w:val="sr-Cyrl-RS"/>
        </w:rPr>
      </w:pPr>
      <w:r w:rsidRPr="00986CEF">
        <w:rPr>
          <w:rFonts w:cs="Arial"/>
          <w:lang w:val="sr-Cyrl-RS"/>
        </w:rPr>
        <w:t>Цена је фиксна за цео уговорени период и не подлеже никаквој промени</w:t>
      </w:r>
      <w:r>
        <w:rPr>
          <w:rFonts w:cs="Arial"/>
          <w:lang w:val="sr-Cyrl-RS"/>
        </w:rPr>
        <w:t>.</w:t>
      </w:r>
    </w:p>
    <w:p w14:paraId="624782F1" w14:textId="77777777" w:rsidR="00986CEF" w:rsidRPr="00340087" w:rsidRDefault="00986CEF" w:rsidP="0054056C">
      <w:pPr>
        <w:pStyle w:val="KDParagraf"/>
        <w:spacing w:before="0"/>
        <w:rPr>
          <w:rFonts w:eastAsia="Calibri" w:cs="Arial"/>
          <w:lang w:val="sr-Cyrl-RS"/>
        </w:rPr>
      </w:pPr>
    </w:p>
    <w:p w14:paraId="6C774638" w14:textId="77777777" w:rsidR="006C6FDF" w:rsidRPr="00774364" w:rsidRDefault="00531036" w:rsidP="00531036">
      <w:pPr>
        <w:pStyle w:val="Heading10"/>
        <w:ind w:left="0" w:firstLine="0"/>
        <w:rPr>
          <w:rFonts w:cs="Arial"/>
          <w:lang w:val="en-US"/>
        </w:rPr>
      </w:pPr>
      <w:bookmarkStart w:id="224" w:name="_Toc441651588"/>
      <w:bookmarkStart w:id="225" w:name="_Toc442559899"/>
      <w:r w:rsidRPr="00774364">
        <w:rPr>
          <w:rFonts w:cs="Arial"/>
          <w:lang w:val="sr-Cyrl-RS"/>
        </w:rPr>
        <w:t xml:space="preserve">6.13  </w:t>
      </w:r>
      <w:r w:rsidR="006C6FDF" w:rsidRPr="00774364">
        <w:rPr>
          <w:rFonts w:cs="Arial"/>
          <w:lang w:val="en-US"/>
        </w:rPr>
        <w:t>Рок испоруке добара</w:t>
      </w:r>
    </w:p>
    <w:p w14:paraId="36CDB70C" w14:textId="23343B62" w:rsidR="007B1401" w:rsidRDefault="00154C62" w:rsidP="00016FA0">
      <w:pPr>
        <w:rPr>
          <w:rFonts w:eastAsia="Calibri" w:cs="Arial"/>
          <w:lang w:val="sr-Cyrl-RS"/>
        </w:rPr>
      </w:pPr>
      <w:r w:rsidRPr="00154C62">
        <w:rPr>
          <w:rFonts w:eastAsia="Calibri" w:cs="Arial"/>
          <w:lang w:val="sr-Cyrl-RS"/>
        </w:rPr>
        <w:t xml:space="preserve">Рок испоруке  не може бити дужи од </w:t>
      </w:r>
      <w:r w:rsidR="00F63905">
        <w:rPr>
          <w:rFonts w:eastAsia="Calibri" w:cs="Arial"/>
          <w:lang w:val="sr-Cyrl-RS"/>
        </w:rPr>
        <w:t>6</w:t>
      </w:r>
      <w:r w:rsidR="003A7149" w:rsidRPr="003A7149">
        <w:rPr>
          <w:rFonts w:eastAsia="Calibri" w:cs="Arial"/>
          <w:lang w:val="sr-Cyrl-RS"/>
        </w:rPr>
        <w:t xml:space="preserve"> месеци </w:t>
      </w:r>
      <w:r w:rsidRPr="00154C62">
        <w:rPr>
          <w:rFonts w:eastAsia="Calibri" w:cs="Arial"/>
          <w:lang w:val="sr-Cyrl-RS"/>
        </w:rPr>
        <w:t>од дана закључења уговора .</w:t>
      </w:r>
    </w:p>
    <w:p w14:paraId="0CF425FF" w14:textId="77777777" w:rsidR="00154C62" w:rsidRPr="00016FA0" w:rsidRDefault="00154C62" w:rsidP="00016FA0">
      <w:pPr>
        <w:rPr>
          <w:rFonts w:eastAsia="Calibri" w:cs="Arial"/>
          <w:lang w:val="sr-Cyrl-RS"/>
        </w:rPr>
      </w:pPr>
    </w:p>
    <w:p w14:paraId="0D626AED" w14:textId="77777777" w:rsidR="00544BAD" w:rsidRDefault="006C6FDF" w:rsidP="007B1401">
      <w:pPr>
        <w:pStyle w:val="KDParagraf"/>
        <w:numPr>
          <w:ilvl w:val="1"/>
          <w:numId w:val="20"/>
        </w:numPr>
        <w:spacing w:before="0"/>
        <w:rPr>
          <w:rFonts w:eastAsia="Calibri" w:cs="Arial"/>
          <w:b/>
          <w:lang w:val="sr-Cyrl-RS"/>
        </w:rPr>
      </w:pPr>
      <w:r w:rsidRPr="00774364">
        <w:rPr>
          <w:rFonts w:eastAsia="Calibri" w:cs="Arial"/>
          <w:b/>
          <w:lang w:val="sr-Cyrl-RS"/>
        </w:rPr>
        <w:t>Гарантни рок, постгарантни период, резервни делови</w:t>
      </w:r>
    </w:p>
    <w:p w14:paraId="13ACBDEC" w14:textId="77777777" w:rsidR="00986CEF" w:rsidRPr="007B1401" w:rsidRDefault="00986CEF" w:rsidP="00986CEF">
      <w:pPr>
        <w:pStyle w:val="KDParagraf"/>
        <w:spacing w:before="0"/>
        <w:ind w:left="810"/>
        <w:rPr>
          <w:rFonts w:eastAsia="Calibri" w:cs="Arial"/>
          <w:b/>
          <w:lang w:val="sr-Cyrl-RS"/>
        </w:rPr>
      </w:pPr>
    </w:p>
    <w:p w14:paraId="464F3402" w14:textId="77777777" w:rsidR="001F1A3E" w:rsidRDefault="001F1A3E" w:rsidP="007B1401">
      <w:pPr>
        <w:spacing w:before="0"/>
        <w:rPr>
          <w:rFonts w:cs="Arial"/>
          <w:lang w:val="sr-Cyrl-RS" w:eastAsia="zh-CN"/>
        </w:rPr>
      </w:pPr>
      <w:r w:rsidRPr="001F1A3E">
        <w:rPr>
          <w:rFonts w:cs="Arial"/>
          <w:lang w:eastAsia="zh-CN"/>
        </w:rPr>
        <w:t xml:space="preserve">Гарантни рок за предмет набавке је минимум 12 месеци од </w:t>
      </w:r>
      <w:proofErr w:type="gramStart"/>
      <w:r w:rsidRPr="001F1A3E">
        <w:rPr>
          <w:rFonts w:cs="Arial"/>
          <w:lang w:eastAsia="zh-CN"/>
        </w:rPr>
        <w:t>дана  када</w:t>
      </w:r>
      <w:proofErr w:type="gramEnd"/>
      <w:r w:rsidRPr="001F1A3E">
        <w:rPr>
          <w:rFonts w:cs="Arial"/>
          <w:lang w:eastAsia="zh-CN"/>
        </w:rPr>
        <w:t xml:space="preserve"> је извршен квалитативни пријем  добара.</w:t>
      </w:r>
    </w:p>
    <w:p w14:paraId="1D14C5F4" w14:textId="678B1B92" w:rsidR="007B1401" w:rsidRPr="00E14F63" w:rsidRDefault="007B1401" w:rsidP="007B1401">
      <w:pPr>
        <w:spacing w:before="0"/>
        <w:rPr>
          <w:rFonts w:cs="Arial"/>
          <w:lang w:val="sr-Latn-RS" w:eastAsia="zh-CN"/>
        </w:rPr>
      </w:pPr>
      <w:proofErr w:type="gramStart"/>
      <w:r w:rsidRPr="00E14F63">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14:paraId="40FADF3B" w14:textId="77777777" w:rsidR="002C6B49" w:rsidRPr="002C3C6E" w:rsidRDefault="00342080" w:rsidP="002C3C6E">
      <w:pPr>
        <w:tabs>
          <w:tab w:val="left" w:pos="9090"/>
        </w:tabs>
        <w:rPr>
          <w:rFonts w:cs="Arial"/>
        </w:rPr>
      </w:pPr>
      <w:proofErr w:type="gramStart"/>
      <w:r w:rsidRPr="002C3C6E">
        <w:rPr>
          <w:rFonts w:cs="Arial"/>
        </w:rPr>
        <w:t>Наручиоц</w:t>
      </w:r>
      <w:r w:rsidR="002C6B49" w:rsidRPr="002C3C6E">
        <w:rPr>
          <w:rFonts w:cs="Arial"/>
        </w:rPr>
        <w:t xml:space="preserve">  има</w:t>
      </w:r>
      <w:proofErr w:type="gramEnd"/>
      <w:r w:rsidR="002C6B49" w:rsidRPr="002C3C6E">
        <w:rPr>
          <w:rFonts w:cs="Arial"/>
        </w:rPr>
        <w:t xml:space="preserve"> право на рекламацију у току трајања гарантног рока, тако што ће у писаном облику доставити </w:t>
      </w:r>
      <w:r w:rsidR="00F424D8">
        <w:rPr>
          <w:rFonts w:cs="Arial"/>
          <w:lang w:val="sr-Cyrl-RS"/>
        </w:rPr>
        <w:t>Изабраном Понуђачу</w:t>
      </w:r>
      <w:r w:rsidR="002C6B49" w:rsidRPr="002C3C6E">
        <w:rPr>
          <w:rFonts w:cs="Arial"/>
        </w:rPr>
        <w:t xml:space="preserve"> Приговор на квалитет, а најкасније у року од три дана од дана сазнања за недостатак.</w:t>
      </w:r>
    </w:p>
    <w:p w14:paraId="7352C01C" w14:textId="77777777" w:rsidR="002C6B49" w:rsidRPr="002C3C6E" w:rsidRDefault="00015BA6" w:rsidP="002C6B49">
      <w:pPr>
        <w:tabs>
          <w:tab w:val="left" w:pos="9090"/>
        </w:tabs>
        <w:rPr>
          <w:rFonts w:cs="Arial"/>
        </w:rPr>
      </w:pPr>
      <w:r w:rsidRPr="002C3C6E">
        <w:rPr>
          <w:rFonts w:cs="Arial"/>
          <w:lang w:val="sr-Cyrl-RS"/>
        </w:rPr>
        <w:t xml:space="preserve">Изабрани понуђач </w:t>
      </w:r>
      <w:r w:rsidR="002C6B49" w:rsidRPr="002C3C6E">
        <w:rPr>
          <w:rFonts w:cs="Arial"/>
        </w:rPr>
        <w:t>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8A0DEAB" w14:textId="77777777" w:rsidR="002C6B49" w:rsidRPr="002C3C6E" w:rsidRDefault="002C6B49" w:rsidP="002C6B49">
      <w:pPr>
        <w:tabs>
          <w:tab w:val="left" w:pos="9090"/>
        </w:tabs>
        <w:rPr>
          <w:rFonts w:cs="Arial"/>
        </w:rPr>
      </w:pPr>
      <w:proofErr w:type="gramStart"/>
      <w:r w:rsidRPr="002C3C6E">
        <w:rPr>
          <w:rFonts w:cs="Arial"/>
        </w:rPr>
        <w:t xml:space="preserve">У случају потврђивања чињеница, изложених у рекламационом акту </w:t>
      </w:r>
      <w:r w:rsidR="00342080" w:rsidRPr="002C3C6E">
        <w:rPr>
          <w:rFonts w:cs="Arial"/>
          <w:lang w:val="sr-Cyrl-RS"/>
        </w:rPr>
        <w:t>Наручиоца</w:t>
      </w:r>
      <w:r w:rsidRPr="002C3C6E">
        <w:rPr>
          <w:rFonts w:cs="Arial"/>
        </w:rPr>
        <w:t xml:space="preserve">, </w:t>
      </w:r>
      <w:r w:rsidR="00342080" w:rsidRPr="002C3C6E">
        <w:rPr>
          <w:rFonts w:cs="Arial"/>
          <w:lang w:val="sr-Cyrl-RS"/>
        </w:rPr>
        <w:t>Изабрани понуђач</w:t>
      </w:r>
      <w:r w:rsidRPr="002C3C6E">
        <w:rPr>
          <w:rFonts w:cs="Arial"/>
        </w:rPr>
        <w:t xml:space="preserve"> ће испоручити добро у замену за рекламирано о свом трошку, најкасније 15 (петнаест) дана од дана повраћаја рекламираног добра од стране </w:t>
      </w:r>
      <w:r w:rsidR="00342080" w:rsidRPr="002C3C6E">
        <w:rPr>
          <w:rFonts w:cs="Arial"/>
          <w:lang w:val="sr-Cyrl-RS"/>
        </w:rPr>
        <w:t>Наручиоца</w:t>
      </w:r>
      <w:r w:rsidRPr="002C3C6E">
        <w:rPr>
          <w:rFonts w:cs="Arial"/>
        </w:rPr>
        <w:t>.</w:t>
      </w:r>
      <w:proofErr w:type="gramEnd"/>
    </w:p>
    <w:p w14:paraId="5E8B208F" w14:textId="54CF92A9" w:rsidR="002C6B49" w:rsidRPr="002C3C6E" w:rsidRDefault="002C6B49" w:rsidP="002C6B49">
      <w:pPr>
        <w:tabs>
          <w:tab w:val="left" w:pos="9090"/>
        </w:tabs>
        <w:rPr>
          <w:rFonts w:cs="Arial"/>
        </w:rPr>
      </w:pPr>
      <w:proofErr w:type="gramStart"/>
      <w:r w:rsidRPr="002C3C6E">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2C3C6E">
        <w:rPr>
          <w:rFonts w:cs="Arial"/>
        </w:rPr>
        <w:t xml:space="preserve"> На замењеном добру т</w:t>
      </w:r>
      <w:r w:rsidR="00117E52">
        <w:rPr>
          <w:rFonts w:cs="Arial"/>
        </w:rPr>
        <w:t xml:space="preserve">ече нови гарантни рок и </w:t>
      </w:r>
      <w:proofErr w:type="gramStart"/>
      <w:r w:rsidR="00117E52">
        <w:rPr>
          <w:rFonts w:cs="Arial"/>
        </w:rPr>
        <w:t xml:space="preserve">износи </w:t>
      </w:r>
      <w:r w:rsidR="00117E52">
        <w:rPr>
          <w:rFonts w:cs="Arial"/>
          <w:lang w:val="sr-Cyrl-RS"/>
        </w:rPr>
        <w:t xml:space="preserve"> 12</w:t>
      </w:r>
      <w:proofErr w:type="gramEnd"/>
      <w:r w:rsidR="00117E52">
        <w:rPr>
          <w:rFonts w:cs="Arial"/>
          <w:lang w:val="sr-Cyrl-RS"/>
        </w:rPr>
        <w:t xml:space="preserve"> </w:t>
      </w:r>
      <w:r w:rsidRPr="002C3C6E">
        <w:rPr>
          <w:rFonts w:cs="Arial"/>
        </w:rPr>
        <w:t>месеци од датума замене.</w:t>
      </w:r>
    </w:p>
    <w:p w14:paraId="1A6CF102" w14:textId="77777777" w:rsidR="002C6B49" w:rsidRPr="00774364" w:rsidRDefault="002C6B49" w:rsidP="002C6B49">
      <w:pPr>
        <w:tabs>
          <w:tab w:val="left" w:pos="9090"/>
        </w:tabs>
        <w:rPr>
          <w:rFonts w:cs="Arial"/>
        </w:rPr>
      </w:pPr>
      <w:proofErr w:type="gramStart"/>
      <w:r w:rsidRPr="002C3C6E">
        <w:rPr>
          <w:rFonts w:cs="Arial"/>
        </w:rPr>
        <w:t xml:space="preserve">Сви трошкови који буду проузроковани </w:t>
      </w:r>
      <w:r w:rsidR="00342080" w:rsidRPr="002C3C6E">
        <w:rPr>
          <w:rFonts w:cs="Arial"/>
          <w:lang w:val="sr-Cyrl-RS"/>
        </w:rPr>
        <w:t>Наручоцу</w:t>
      </w:r>
      <w:r w:rsidRPr="002C3C6E">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00342080" w:rsidRPr="002C3C6E">
        <w:rPr>
          <w:rFonts w:cs="Arial"/>
          <w:lang w:val="sr-Cyrl-RS"/>
        </w:rPr>
        <w:t>Изабраног понуђача</w:t>
      </w:r>
      <w:r w:rsidRPr="002C3C6E">
        <w:rPr>
          <w:rFonts w:cs="Arial"/>
        </w:rPr>
        <w:t>.</w:t>
      </w:r>
      <w:proofErr w:type="gramEnd"/>
    </w:p>
    <w:p w14:paraId="60669225" w14:textId="77777777" w:rsidR="009B3371" w:rsidRPr="00774364" w:rsidRDefault="009B3371" w:rsidP="006C6FDF">
      <w:pPr>
        <w:spacing w:before="0"/>
        <w:rPr>
          <w:rFonts w:cs="Arial"/>
          <w:lang w:eastAsia="zh-CN"/>
        </w:rPr>
      </w:pPr>
    </w:p>
    <w:p w14:paraId="5A018D07" w14:textId="77777777" w:rsidR="00F32F9D" w:rsidRPr="00774364" w:rsidRDefault="008D2B23" w:rsidP="00D16415">
      <w:pPr>
        <w:pStyle w:val="KDPodnaslov2"/>
        <w:numPr>
          <w:ilvl w:val="1"/>
          <w:numId w:val="42"/>
        </w:numPr>
        <w:spacing w:before="0"/>
        <w:jc w:val="both"/>
        <w:rPr>
          <w:rFonts w:cs="Arial"/>
        </w:rPr>
      </w:pPr>
      <w:r w:rsidRPr="00774364">
        <w:rPr>
          <w:rFonts w:cs="Arial"/>
        </w:rPr>
        <w:t>Начин и услови плаћања</w:t>
      </w:r>
      <w:bookmarkEnd w:id="224"/>
      <w:bookmarkEnd w:id="225"/>
    </w:p>
    <w:p w14:paraId="088C1B7D" w14:textId="77777777" w:rsidR="00F32F9D" w:rsidRPr="00774364" w:rsidRDefault="00F32F9D" w:rsidP="00F32F9D"/>
    <w:p w14:paraId="704BAF1A" w14:textId="77777777" w:rsidR="007F494C" w:rsidRDefault="007F494C" w:rsidP="00667C7A">
      <w:pPr>
        <w:pStyle w:val="KDParagraf"/>
        <w:spacing w:before="0"/>
        <w:rPr>
          <w:rFonts w:eastAsia="Calibri" w:cs="Arial"/>
          <w:lang w:val="sr-Cyrl-RS"/>
        </w:rPr>
      </w:pPr>
      <w:bookmarkStart w:id="226" w:name="_Toc441651589"/>
      <w:bookmarkStart w:id="227" w:name="_Toc442559900"/>
      <w:r w:rsidRPr="007F494C">
        <w:rPr>
          <w:rFonts w:eastAsia="Calibri" w:cs="Arial"/>
        </w:rPr>
        <w:t>Плаћање добара који су предмет ове јавне набавке наручилац ће извршити на текући рачун Изабраног понуђача, након испоруке и потписивања Записника о квалитативном квантитативном пријему добара од стране овлашћених представника Купца и  Изабраног  понуђача без примедби,  у законском року од 45  дана пријема исправног рачуна.</w:t>
      </w:r>
    </w:p>
    <w:p w14:paraId="0B349487" w14:textId="77777777" w:rsidR="007F494C" w:rsidRDefault="007F494C" w:rsidP="00667C7A">
      <w:pPr>
        <w:pStyle w:val="KDParagraf"/>
        <w:spacing w:before="0"/>
        <w:rPr>
          <w:rFonts w:eastAsia="Calibri" w:cs="Arial"/>
          <w:lang w:val="sr-Cyrl-RS"/>
        </w:rPr>
      </w:pPr>
    </w:p>
    <w:p w14:paraId="336CBBC4" w14:textId="26BD9A91" w:rsidR="00667C7A" w:rsidRPr="007C4882" w:rsidRDefault="00667C7A" w:rsidP="00667C7A">
      <w:pPr>
        <w:pStyle w:val="KDParagraf"/>
        <w:spacing w:before="0"/>
        <w:rPr>
          <w:rFonts w:cs="Arial"/>
          <w:b/>
        </w:rPr>
      </w:pPr>
      <w:r w:rsidRPr="005A4FD7">
        <w:rPr>
          <w:rFonts w:cs="Arial"/>
        </w:rPr>
        <w:t xml:space="preserve">Рачун мора </w:t>
      </w:r>
      <w:r w:rsidRPr="005A4FD7">
        <w:rPr>
          <w:rFonts w:cs="Arial"/>
          <w:b/>
        </w:rPr>
        <w:t xml:space="preserve">гласити на: Јавно предузеће „Електропривреда Србије“ Београд,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w:t>
      </w:r>
      <w:r w:rsidRPr="005A4FD7">
        <w:rPr>
          <w:rFonts w:cs="Arial"/>
        </w:rPr>
        <w:lastRenderedPageBreak/>
        <w:t xml:space="preserve">и потписом овлашћеног лица </w:t>
      </w:r>
      <w:r w:rsidR="005C19DB">
        <w:rPr>
          <w:rFonts w:cs="Arial"/>
          <w:lang w:val="sr-Cyrl-RS"/>
        </w:rPr>
        <w:t>купца</w:t>
      </w:r>
      <w:r w:rsidRPr="005A4FD7">
        <w:rPr>
          <w:rFonts w:cs="Arial"/>
        </w:rPr>
        <w:t xml:space="preserve">. </w:t>
      </w:r>
      <w:r w:rsidR="00287048" w:rsidRPr="00287048">
        <w:rPr>
          <w:rFonts w:cs="Arial"/>
          <w:b/>
          <w:lang w:val="sr-Cyrl-RS"/>
        </w:rPr>
        <w:t xml:space="preserve">Изабрани Понуђач  </w:t>
      </w:r>
      <w:r w:rsidRPr="005A4FD7">
        <w:rPr>
          <w:rFonts w:cs="Arial"/>
          <w:b/>
        </w:rPr>
        <w:t>је обавезан да на рачуну/рачунима наведе угов</w:t>
      </w:r>
      <w:r w:rsidR="00BB2272">
        <w:rPr>
          <w:rFonts w:cs="Arial"/>
          <w:b/>
          <w:lang w:val="sr-Cyrl-RS"/>
        </w:rPr>
        <w:t>о</w:t>
      </w:r>
      <w:r w:rsidRPr="005A4FD7">
        <w:rPr>
          <w:rFonts w:cs="Arial"/>
          <w:b/>
        </w:rPr>
        <w:t>р на основу којег се рачун издаје (број и датум).</w:t>
      </w:r>
    </w:p>
    <w:p w14:paraId="6D6C1741" w14:textId="77777777" w:rsidR="00667C7A" w:rsidRPr="00F10346" w:rsidRDefault="00667C7A" w:rsidP="00667C7A">
      <w:pPr>
        <w:pStyle w:val="KDParagraf"/>
        <w:spacing w:before="0"/>
        <w:rPr>
          <w:rFonts w:cs="Arial"/>
        </w:rPr>
      </w:pPr>
    </w:p>
    <w:p w14:paraId="66C51CA3" w14:textId="77777777" w:rsidR="00667C7A" w:rsidRDefault="00667C7A" w:rsidP="00667C7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14:paraId="60CC3500" w14:textId="77777777" w:rsidR="009252F1" w:rsidRPr="00986CEF" w:rsidRDefault="009252F1" w:rsidP="00667C7A">
      <w:pPr>
        <w:pStyle w:val="KDParagraf"/>
        <w:spacing w:before="0"/>
        <w:rPr>
          <w:rFonts w:eastAsia="Calibri" w:cs="Arial"/>
          <w:lang w:val="sr-Cyrl-RS"/>
        </w:rPr>
      </w:pPr>
    </w:p>
    <w:p w14:paraId="186DCDCF" w14:textId="77777777" w:rsidR="008D2B23" w:rsidRDefault="008D2B23" w:rsidP="00FC28DB">
      <w:pPr>
        <w:pStyle w:val="KDPodnaslov2"/>
        <w:numPr>
          <w:ilvl w:val="1"/>
          <w:numId w:val="21"/>
        </w:numPr>
        <w:spacing w:before="0"/>
        <w:jc w:val="both"/>
        <w:rPr>
          <w:rFonts w:cs="Arial"/>
          <w:lang w:val="sr-Cyrl-RS"/>
        </w:rPr>
      </w:pPr>
      <w:r w:rsidRPr="00774364">
        <w:rPr>
          <w:rFonts w:cs="Arial"/>
        </w:rPr>
        <w:t>Рок важења понуде</w:t>
      </w:r>
      <w:bookmarkEnd w:id="226"/>
      <w:bookmarkEnd w:id="227"/>
    </w:p>
    <w:p w14:paraId="477D308D" w14:textId="77777777" w:rsidR="00BB126C" w:rsidRPr="00BB126C" w:rsidRDefault="00BB126C" w:rsidP="00BB126C">
      <w:pPr>
        <w:rPr>
          <w:lang w:val="sr-Cyrl-RS"/>
        </w:rPr>
      </w:pPr>
    </w:p>
    <w:p w14:paraId="28BC6D76" w14:textId="77777777" w:rsidR="008D2B23" w:rsidRPr="00774364" w:rsidRDefault="008D2B23" w:rsidP="008D2B23">
      <w:pPr>
        <w:spacing w:before="0"/>
        <w:rPr>
          <w:rFonts w:cs="Arial"/>
          <w:lang w:val="ru-RU"/>
        </w:rPr>
      </w:pPr>
      <w:r w:rsidRPr="00774364">
        <w:rPr>
          <w:rFonts w:cs="Arial"/>
          <w:lang w:val="ru-RU"/>
        </w:rPr>
        <w:t xml:space="preserve">Понуда мора да важи најмање </w:t>
      </w:r>
      <w:r w:rsidR="0041099D" w:rsidRPr="00774364">
        <w:rPr>
          <w:rFonts w:cs="Arial"/>
          <w:lang w:val="sr-Cyrl-RS"/>
        </w:rPr>
        <w:t>60</w:t>
      </w:r>
      <w:r w:rsidRPr="00774364">
        <w:rPr>
          <w:rFonts w:cs="Arial"/>
          <w:lang w:val="ru-RU"/>
        </w:rPr>
        <w:t xml:space="preserve"> (словима:</w:t>
      </w:r>
      <w:r w:rsidR="0041099D" w:rsidRPr="00774364">
        <w:rPr>
          <w:rFonts w:cs="Arial"/>
          <w:lang w:val="sr-Cyrl-RS"/>
        </w:rPr>
        <w:t>ше</w:t>
      </w:r>
      <w:r w:rsidR="00105AC2">
        <w:rPr>
          <w:rFonts w:cs="Arial"/>
          <w:lang w:val="sr-Cyrl-RS"/>
        </w:rPr>
        <w:t>з</w:t>
      </w:r>
      <w:r w:rsidR="0041099D" w:rsidRPr="00774364">
        <w:rPr>
          <w:rFonts w:cs="Arial"/>
          <w:lang w:val="sr-Cyrl-RS"/>
        </w:rPr>
        <w:t>десет</w:t>
      </w:r>
      <w:r w:rsidRPr="00774364">
        <w:rPr>
          <w:rFonts w:cs="Arial"/>
          <w:lang w:val="ru-RU"/>
        </w:rPr>
        <w:t xml:space="preserve">) дана од дана отварања понуда. </w:t>
      </w:r>
    </w:p>
    <w:p w14:paraId="5FC01258" w14:textId="77777777" w:rsidR="008D2B23" w:rsidRPr="00774364" w:rsidRDefault="008D2B23" w:rsidP="008D2B23">
      <w:pPr>
        <w:spacing w:before="0"/>
        <w:rPr>
          <w:rFonts w:cs="Arial"/>
        </w:rPr>
      </w:pPr>
      <w:proofErr w:type="gramStart"/>
      <w:r w:rsidRPr="00774364">
        <w:rPr>
          <w:rFonts w:cs="Arial"/>
        </w:rPr>
        <w:t>У случају да понуђач наведе краћи рок важења понуде, понуда ће бити одбијена, као неприхватљива.</w:t>
      </w:r>
      <w:proofErr w:type="gramEnd"/>
      <w:r w:rsidRPr="00774364">
        <w:rPr>
          <w:rFonts w:cs="Arial"/>
        </w:rPr>
        <w:t xml:space="preserve"> </w:t>
      </w:r>
    </w:p>
    <w:p w14:paraId="668CA8EF" w14:textId="77777777" w:rsidR="005A3029" w:rsidRPr="00774364" w:rsidRDefault="005A3029" w:rsidP="008D2B23">
      <w:pPr>
        <w:spacing w:before="0"/>
        <w:rPr>
          <w:rFonts w:cs="Arial"/>
        </w:rPr>
      </w:pPr>
    </w:p>
    <w:p w14:paraId="3D39D967" w14:textId="77777777" w:rsidR="00CA5587" w:rsidRPr="00774364" w:rsidRDefault="00CA5587" w:rsidP="00CA5587">
      <w:pPr>
        <w:pStyle w:val="KDPodnaslov2"/>
        <w:numPr>
          <w:ilvl w:val="1"/>
          <w:numId w:val="21"/>
        </w:numPr>
        <w:spacing w:before="0"/>
        <w:jc w:val="both"/>
        <w:rPr>
          <w:rFonts w:cs="Arial"/>
        </w:rPr>
      </w:pPr>
      <w:bookmarkStart w:id="228" w:name="_Toc441651593"/>
      <w:bookmarkStart w:id="229" w:name="_Toc442559904"/>
      <w:r w:rsidRPr="00774364">
        <w:rPr>
          <w:rFonts w:cs="Arial"/>
        </w:rPr>
        <w:t>Средства финансијског обезбеђења</w:t>
      </w:r>
      <w:bookmarkEnd w:id="228"/>
      <w:bookmarkEnd w:id="229"/>
    </w:p>
    <w:p w14:paraId="6F561291" w14:textId="77777777" w:rsidR="00CA5587" w:rsidRPr="00774364" w:rsidRDefault="00CA5587" w:rsidP="00CA5587">
      <w:pPr>
        <w:rPr>
          <w:rFonts w:eastAsia="TimesNewRomanPSMT" w:cs="Arial"/>
          <w:bCs/>
          <w:iCs/>
        </w:rPr>
      </w:pPr>
      <w:proofErr w:type="gramStart"/>
      <w:r w:rsidRPr="00774364">
        <w:rPr>
          <w:rFonts w:eastAsia="TimesNewRomanPSMT" w:cs="Arial"/>
          <w:bCs/>
          <w:iCs/>
        </w:rPr>
        <w:t xml:space="preserve">Сви трошкови око прибављања средстава обезбеђења падају на терет </w:t>
      </w:r>
      <w:r w:rsidR="00F424D8">
        <w:rPr>
          <w:rFonts w:eastAsia="TimesNewRomanPSMT" w:cs="Arial"/>
          <w:bCs/>
          <w:iCs/>
          <w:lang w:val="sr-Cyrl-RS"/>
        </w:rPr>
        <w:t xml:space="preserve">изабраног </w:t>
      </w:r>
      <w:r w:rsidRPr="00774364">
        <w:rPr>
          <w:rFonts w:eastAsia="TimesNewRomanPSMT" w:cs="Arial"/>
          <w:bCs/>
          <w:iCs/>
        </w:rPr>
        <w:t>понуђача, а и исти могу бити наведени у Обрасцу трошкова припреме понуде.</w:t>
      </w:r>
      <w:proofErr w:type="gramEnd"/>
    </w:p>
    <w:p w14:paraId="54132FD3" w14:textId="77777777" w:rsidR="00CA5587" w:rsidRPr="00774364" w:rsidRDefault="00CA5587" w:rsidP="00CA5587">
      <w:pPr>
        <w:rPr>
          <w:rFonts w:eastAsia="TimesNewRomanPSMT" w:cs="Arial"/>
          <w:bCs/>
          <w:iCs/>
        </w:rPr>
      </w:pPr>
      <w:proofErr w:type="gramStart"/>
      <w:r w:rsidRPr="00774364">
        <w:rPr>
          <w:rFonts w:eastAsia="TimesNewRomanPSMT" w:cs="Arial"/>
          <w:bCs/>
          <w:iCs/>
        </w:rPr>
        <w:t>Члан групе понуђача може бити налогодавац средства финансијског обезбеђења.</w:t>
      </w:r>
      <w:proofErr w:type="gramEnd"/>
    </w:p>
    <w:p w14:paraId="7F1E81E6" w14:textId="77777777" w:rsidR="00CA5587" w:rsidRPr="00774364" w:rsidRDefault="00CA5587" w:rsidP="00CA5587">
      <w:pPr>
        <w:rPr>
          <w:rFonts w:eastAsia="TimesNewRomanPSMT" w:cs="Arial"/>
          <w:bCs/>
          <w:iCs/>
        </w:rPr>
      </w:pPr>
      <w:proofErr w:type="gramStart"/>
      <w:r w:rsidRPr="00774364">
        <w:rPr>
          <w:rFonts w:eastAsia="TimesNewRomanPSMT" w:cs="Arial"/>
          <w:bCs/>
          <w:iCs/>
        </w:rPr>
        <w:t>Средства финансијског обезбеђења морају да буду у валути у којој је и понуда.</w:t>
      </w:r>
      <w:proofErr w:type="gramEnd"/>
    </w:p>
    <w:p w14:paraId="506A4300" w14:textId="77777777" w:rsidR="00CA5587" w:rsidRPr="00774364" w:rsidRDefault="00CA5587" w:rsidP="00CA5587">
      <w:pPr>
        <w:rPr>
          <w:rFonts w:eastAsia="TimesNewRomanPSMT" w:cs="Arial"/>
          <w:bCs/>
          <w:iCs/>
        </w:rPr>
      </w:pPr>
      <w:r w:rsidRPr="00774364">
        <w:rPr>
          <w:rFonts w:eastAsia="TimesNewRomanPSMT" w:cs="Arial"/>
          <w:bCs/>
          <w:iCs/>
        </w:rPr>
        <w:t xml:space="preserve">Ако се за време трајања уговора промене рокови за извршење уговорне обавезе, </w:t>
      </w:r>
      <w:proofErr w:type="gramStart"/>
      <w:r w:rsidRPr="00774364">
        <w:rPr>
          <w:rFonts w:eastAsia="TimesNewRomanPSMT" w:cs="Arial"/>
          <w:bCs/>
          <w:iCs/>
        </w:rPr>
        <w:t>важност  СФО</w:t>
      </w:r>
      <w:proofErr w:type="gramEnd"/>
      <w:r w:rsidRPr="00774364">
        <w:rPr>
          <w:rFonts w:eastAsia="TimesNewRomanPSMT" w:cs="Arial"/>
          <w:bCs/>
          <w:iCs/>
        </w:rPr>
        <w:t xml:space="preserve"> мора се продужити. </w:t>
      </w:r>
    </w:p>
    <w:p w14:paraId="179926F4" w14:textId="77777777" w:rsidR="00CA5587" w:rsidRPr="00774364" w:rsidRDefault="00CA5587" w:rsidP="00CA5587">
      <w:pPr>
        <w:pStyle w:val="KDParagraf"/>
        <w:spacing w:before="0"/>
        <w:rPr>
          <w:rFonts w:cs="Arial"/>
        </w:rPr>
      </w:pPr>
    </w:p>
    <w:p w14:paraId="69780AD9" w14:textId="77777777" w:rsidR="00CA5587" w:rsidRPr="00774364" w:rsidRDefault="00CA5587" w:rsidP="00CA5587">
      <w:pPr>
        <w:tabs>
          <w:tab w:val="left" w:pos="1134"/>
        </w:tabs>
        <w:spacing w:before="0"/>
        <w:rPr>
          <w:rFonts w:cs="Arial"/>
          <w:b/>
          <w:lang w:val="ru-RU"/>
        </w:rPr>
      </w:pPr>
      <w:r w:rsidRPr="00774364">
        <w:rPr>
          <w:rFonts w:cs="Arial"/>
          <w:b/>
          <w:lang w:val="ru-RU"/>
        </w:rPr>
        <w:t>Понуђач је одговоран за безбедан начин достављања СФО Наручиоцу.</w:t>
      </w:r>
    </w:p>
    <w:p w14:paraId="3D45071E" w14:textId="77777777" w:rsidR="00CA5587" w:rsidRPr="00774364" w:rsidRDefault="00CA5587" w:rsidP="00CA5587">
      <w:pPr>
        <w:tabs>
          <w:tab w:val="left" w:pos="1134"/>
        </w:tabs>
        <w:spacing w:before="0"/>
        <w:rPr>
          <w:rFonts w:cs="Arial"/>
          <w:b/>
          <w:lang w:val="ru-RU"/>
        </w:rPr>
      </w:pPr>
    </w:p>
    <w:p w14:paraId="1C2ECD09" w14:textId="77777777" w:rsidR="00CA5587" w:rsidRPr="00774364" w:rsidRDefault="00F424D8" w:rsidP="00CA5587">
      <w:pPr>
        <w:spacing w:before="0"/>
        <w:rPr>
          <w:rFonts w:cs="Arial"/>
          <w:lang w:val="ru-RU"/>
        </w:rPr>
      </w:pPr>
      <w:r>
        <w:rPr>
          <w:rFonts w:cs="Arial"/>
          <w:lang w:val="ru-RU"/>
        </w:rPr>
        <w:t xml:space="preserve">Изабрани </w:t>
      </w:r>
      <w:r w:rsidR="00CA5587" w:rsidRPr="00774364">
        <w:rPr>
          <w:rFonts w:cs="Arial"/>
          <w:lang w:val="ru-RU"/>
        </w:rPr>
        <w:t>Понуђач је дужан да достави следећа средства финансијског обезбеђења:</w:t>
      </w:r>
    </w:p>
    <w:p w14:paraId="4A7CA284" w14:textId="77777777" w:rsidR="00166C66" w:rsidRPr="00774364" w:rsidRDefault="00166C66" w:rsidP="00D61F79">
      <w:pPr>
        <w:rPr>
          <w:rFonts w:cs="Arial"/>
          <w:b/>
          <w:lang w:val="sr-Cyrl-RS"/>
        </w:rPr>
      </w:pPr>
      <w:bookmarkStart w:id="230" w:name="_Toc441651594"/>
      <w:bookmarkStart w:id="231" w:name="_Toc442559905"/>
    </w:p>
    <w:bookmarkEnd w:id="230"/>
    <w:bookmarkEnd w:id="231"/>
    <w:p w14:paraId="2A739066" w14:textId="77777777" w:rsidR="00D61F79" w:rsidRPr="00D61F79" w:rsidRDefault="00D61F79" w:rsidP="00D61F79">
      <w:pPr>
        <w:tabs>
          <w:tab w:val="center" w:pos="4514"/>
        </w:tabs>
        <w:spacing w:before="0"/>
        <w:contextualSpacing/>
        <w:rPr>
          <w:rFonts w:eastAsia="Calibri" w:cs="Arial"/>
          <w:b/>
          <w:u w:val="single"/>
        </w:rPr>
      </w:pPr>
      <w:r w:rsidRPr="00D61F79">
        <w:rPr>
          <w:rFonts w:eastAsia="Calibri" w:cs="Arial"/>
          <w:b/>
          <w:u w:val="single"/>
        </w:rPr>
        <w:t>У понуди:</w:t>
      </w:r>
    </w:p>
    <w:p w14:paraId="2E7768DB" w14:textId="77777777" w:rsidR="00D61F79" w:rsidRPr="00D61F79" w:rsidRDefault="00D61F79" w:rsidP="00D61F79">
      <w:pPr>
        <w:jc w:val="center"/>
        <w:rPr>
          <w:rFonts w:cs="Arial"/>
          <w:b/>
          <w:lang w:val="sr-Cyrl-RS"/>
        </w:rPr>
      </w:pPr>
      <w:r w:rsidRPr="00D61F79">
        <w:rPr>
          <w:rFonts w:cs="Arial"/>
          <w:b/>
        </w:rPr>
        <w:t>Средство обезбеђења за озбиљност понуде</w:t>
      </w:r>
    </w:p>
    <w:p w14:paraId="35FE5E32" w14:textId="77777777" w:rsidR="00D61F79" w:rsidRPr="00D61F79" w:rsidRDefault="00D61F79" w:rsidP="00D61F79">
      <w:pPr>
        <w:tabs>
          <w:tab w:val="left" w:pos="567"/>
          <w:tab w:val="left" w:pos="851"/>
        </w:tabs>
        <w:spacing w:before="0"/>
        <w:ind w:left="851"/>
        <w:outlineLvl w:val="2"/>
        <w:rPr>
          <w:rFonts w:cs="Arial"/>
          <w:b/>
        </w:rPr>
      </w:pPr>
      <w:r w:rsidRPr="00D61F79">
        <w:rPr>
          <w:rFonts w:cs="Arial"/>
          <w:b/>
        </w:rPr>
        <w:t>Банкарска гаранција за озбиљност понуде</w:t>
      </w:r>
    </w:p>
    <w:p w14:paraId="7A706653" w14:textId="29A95A51" w:rsidR="00D61F79" w:rsidRPr="00D61F79" w:rsidRDefault="00F424D8" w:rsidP="00D61F79">
      <w:pPr>
        <w:rPr>
          <w:rFonts w:cs="Arial"/>
        </w:rPr>
      </w:pPr>
      <w:r>
        <w:rPr>
          <w:rFonts w:cs="Arial"/>
          <w:lang w:val="sr-Cyrl-RS"/>
        </w:rPr>
        <w:t xml:space="preserve">Изабрани </w:t>
      </w:r>
      <w:r w:rsidR="00D61F79" w:rsidRPr="00D61F79">
        <w:rPr>
          <w:rFonts w:cs="Arial"/>
        </w:rPr>
        <w:t>Понуђач доставља</w:t>
      </w:r>
      <w:r w:rsidR="00F63905">
        <w:rPr>
          <w:rFonts w:cs="Arial"/>
          <w:lang w:val="sr-Cyrl-RS"/>
        </w:rPr>
        <w:t>,</w:t>
      </w:r>
      <w:r w:rsidR="00F63905" w:rsidRPr="00F63905">
        <w:t xml:space="preserve"> </w:t>
      </w:r>
      <w:r w:rsidR="00F63905" w:rsidRPr="00F63905">
        <w:rPr>
          <w:rFonts w:cs="Arial"/>
        </w:rPr>
        <w:t>путeм SWIFTa, aутeнтификoвaнoм пoрукoм зa гaрaнциje, прeкo пoслoвнe бaнкe- Komercijalna banka AD Beograd SWIFTCOD: KOBBRSBG“</w:t>
      </w:r>
      <w:r w:rsidR="00F63905">
        <w:rPr>
          <w:rFonts w:cs="Arial"/>
          <w:lang w:val="sr-Cyrl-RS"/>
        </w:rPr>
        <w:t>,</w:t>
      </w:r>
      <w:r w:rsidR="00D61F79" w:rsidRPr="00D61F79">
        <w:rPr>
          <w:rFonts w:cs="Arial"/>
        </w:rPr>
        <w:t xml:space="preserve">банкарску гаранцију за озбиљност понуде у висини од </w:t>
      </w:r>
      <w:r w:rsidR="00D61F79" w:rsidRPr="00D61F79">
        <w:rPr>
          <w:rFonts w:cs="Arial"/>
          <w:lang w:val="sr-Cyrl-RS"/>
        </w:rPr>
        <w:t>2</w:t>
      </w:r>
      <w:r w:rsidR="00D61F79" w:rsidRPr="00D61F79">
        <w:rPr>
          <w:rFonts w:cs="Arial"/>
        </w:rPr>
        <w:t>% вредности понудe, без ПДВ.</w:t>
      </w:r>
    </w:p>
    <w:p w14:paraId="451266E7" w14:textId="77777777" w:rsidR="00D61F79" w:rsidRPr="00D61F79" w:rsidRDefault="00D61F79" w:rsidP="00D61F79">
      <w:pPr>
        <w:rPr>
          <w:rFonts w:cs="Arial"/>
        </w:rPr>
      </w:pPr>
      <w:r w:rsidRPr="00D61F79">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6E02835B" w14:textId="77777777" w:rsidR="00D61F79" w:rsidRPr="00D61F79" w:rsidRDefault="00D61F79" w:rsidP="00D61F79">
      <w:pPr>
        <w:rPr>
          <w:rFonts w:cs="Arial"/>
        </w:rPr>
      </w:pPr>
      <w:r w:rsidRPr="00D61F79">
        <w:rPr>
          <w:rFonts w:cs="Arial"/>
        </w:rPr>
        <w:t xml:space="preserve">Наручилац ће уновчити гаранцију за озбиљност понуде дату уз понуду уколико: </w:t>
      </w:r>
    </w:p>
    <w:p w14:paraId="71763949" w14:textId="77777777" w:rsidR="00F424D8" w:rsidRPr="00F424D8" w:rsidRDefault="00F424D8" w:rsidP="00F424D8">
      <w:pPr>
        <w:numPr>
          <w:ilvl w:val="0"/>
          <w:numId w:val="38"/>
        </w:numPr>
        <w:spacing w:before="0" w:after="200" w:line="276" w:lineRule="auto"/>
        <w:ind w:left="993" w:hanging="142"/>
        <w:jc w:val="left"/>
        <w:rPr>
          <w:rFonts w:cs="Arial"/>
        </w:rPr>
      </w:pPr>
      <w:r>
        <w:rPr>
          <w:rFonts w:cs="Arial"/>
          <w:lang w:val="sr-Cyrl-RS"/>
        </w:rPr>
        <w:t xml:space="preserve">Изабрани </w:t>
      </w:r>
      <w:r w:rsidR="00D61F79" w:rsidRPr="00D61F79">
        <w:rPr>
          <w:rFonts w:cs="Arial"/>
        </w:rPr>
        <w:t>понуђач након истека рока за подношење понуда повуче, опозове или измени своју понуду или</w:t>
      </w:r>
    </w:p>
    <w:p w14:paraId="5F808FD7" w14:textId="77777777" w:rsidR="00D61F79" w:rsidRPr="00D61F79" w:rsidRDefault="00F424D8" w:rsidP="00F424D8">
      <w:pPr>
        <w:numPr>
          <w:ilvl w:val="0"/>
          <w:numId w:val="38"/>
        </w:numPr>
        <w:spacing w:before="0" w:after="200" w:line="276" w:lineRule="auto"/>
        <w:ind w:left="993" w:hanging="142"/>
        <w:jc w:val="left"/>
        <w:rPr>
          <w:rFonts w:cs="Arial"/>
        </w:rPr>
      </w:pPr>
      <w:r w:rsidRPr="00F424D8">
        <w:rPr>
          <w:rFonts w:cs="Arial"/>
        </w:rPr>
        <w:t xml:space="preserve">Изабрани </w:t>
      </w:r>
      <w:r w:rsidR="00D61F79" w:rsidRPr="00F424D8">
        <w:rPr>
          <w:rFonts w:cs="Arial"/>
        </w:rPr>
        <w:t xml:space="preserve">понуђач коме је додељен уговор благовремено не потпише уговор о јавној набавци или </w:t>
      </w:r>
      <w:r>
        <w:rPr>
          <w:rFonts w:cs="Arial"/>
          <w:lang w:val="sr-Cyrl-RS"/>
        </w:rPr>
        <w:br/>
      </w:r>
      <w:r w:rsidRPr="00F424D8">
        <w:rPr>
          <w:rFonts w:cs="Arial"/>
        </w:rPr>
        <w:lastRenderedPageBreak/>
        <w:t xml:space="preserve">Изабрани </w:t>
      </w:r>
      <w:r w:rsidR="00D61F79" w:rsidRPr="00D61F79">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21B21B7" w14:textId="77777777" w:rsidR="00D61F79" w:rsidRPr="00D61F79" w:rsidRDefault="00D61F79" w:rsidP="00D61F79">
      <w:pPr>
        <w:rPr>
          <w:rFonts w:cs="Arial"/>
        </w:rPr>
      </w:pPr>
      <w:proofErr w:type="gramStart"/>
      <w:r w:rsidRPr="00D61F79">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61F79">
        <w:rPr>
          <w:rFonts w:cs="Arial"/>
        </w:rPr>
        <w:t xml:space="preserve"> </w:t>
      </w:r>
    </w:p>
    <w:p w14:paraId="45E957ED" w14:textId="77777777" w:rsidR="00D61F79" w:rsidRPr="00D61F79" w:rsidRDefault="00D61F79" w:rsidP="00D61F79">
      <w:pPr>
        <w:rPr>
          <w:rFonts w:cs="Arial"/>
          <w:lang w:val="sr-Cyrl-RS"/>
        </w:rPr>
      </w:pPr>
      <w:r w:rsidRPr="00D61F7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3DEEEE6" w14:textId="77777777" w:rsidR="00D61F79" w:rsidRPr="00D61F79" w:rsidRDefault="00D61F79" w:rsidP="00D61F79">
      <w:pPr>
        <w:rPr>
          <w:rFonts w:cs="Arial"/>
          <w:lang w:val="sr-Cyrl-RS"/>
        </w:rPr>
      </w:pPr>
      <w:proofErr w:type="gramStart"/>
      <w:r w:rsidRPr="00D61F79">
        <w:rPr>
          <w:rFonts w:cs="Arial"/>
        </w:rPr>
        <w:t>Банкарска гаранција ће бити враћена</w:t>
      </w:r>
      <w:r w:rsidR="00F424D8" w:rsidRPr="00F424D8">
        <w:t xml:space="preserve"> </w:t>
      </w:r>
      <w:r w:rsidR="00F424D8">
        <w:rPr>
          <w:rFonts w:cs="Arial"/>
        </w:rPr>
        <w:t>Изабран</w:t>
      </w:r>
      <w:r w:rsidR="00F424D8">
        <w:rPr>
          <w:rFonts w:cs="Arial"/>
          <w:lang w:val="sr-Cyrl-RS"/>
        </w:rPr>
        <w:t>ом</w:t>
      </w:r>
      <w:r w:rsidRPr="00D61F79">
        <w:rPr>
          <w:rFonts w:cs="Arial"/>
        </w:rPr>
        <w:t xml:space="preserve"> понуђачу са којим није закључен уговор одмах по закључењу уговора са понуђачем чија је понуда изабрана као најповољнија, а </w:t>
      </w:r>
      <w:r w:rsidR="00F424D8" w:rsidRPr="00F424D8">
        <w:rPr>
          <w:rFonts w:cs="Arial"/>
        </w:rPr>
        <w:t>Изабран</w:t>
      </w:r>
      <w:r w:rsidR="00F424D8">
        <w:rPr>
          <w:rFonts w:cs="Arial"/>
          <w:lang w:val="sr-Cyrl-RS"/>
        </w:rPr>
        <w:t>ом</w:t>
      </w:r>
      <w:r w:rsidR="00F424D8" w:rsidRPr="00F424D8">
        <w:rPr>
          <w:rFonts w:cs="Arial"/>
        </w:rPr>
        <w:t xml:space="preserve"> </w:t>
      </w:r>
      <w:r w:rsidRPr="00D61F79">
        <w:rPr>
          <w:rFonts w:cs="Arial"/>
        </w:rPr>
        <w:t>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14:paraId="3A7FB231" w14:textId="77777777" w:rsidR="00166C66" w:rsidRDefault="00166C66" w:rsidP="00166C66">
      <w:pPr>
        <w:tabs>
          <w:tab w:val="left" w:pos="1786"/>
        </w:tabs>
        <w:spacing w:before="0"/>
        <w:ind w:left="1418" w:right="-6" w:hanging="567"/>
        <w:rPr>
          <w:rFonts w:cs="Arial"/>
          <w:lang w:val="sr-Cyrl-RS"/>
        </w:rPr>
      </w:pPr>
    </w:p>
    <w:p w14:paraId="49AF4B66" w14:textId="77777777" w:rsidR="00D61F79" w:rsidRPr="003303C7" w:rsidRDefault="00D61F79" w:rsidP="00D61F79">
      <w:pPr>
        <w:spacing w:after="60" w:line="276" w:lineRule="auto"/>
        <w:contextualSpacing/>
        <w:rPr>
          <w:rFonts w:eastAsia="Calibri" w:cs="Arial"/>
          <w:b/>
          <w:lang w:val="sr-Cyrl-RS"/>
        </w:rPr>
      </w:pPr>
    </w:p>
    <w:p w14:paraId="64EC5D9F" w14:textId="77777777" w:rsidR="00D61F79" w:rsidRPr="00D61F79" w:rsidRDefault="00D61F79" w:rsidP="00D61F79">
      <w:pPr>
        <w:spacing w:after="60" w:line="276" w:lineRule="auto"/>
        <w:contextualSpacing/>
        <w:rPr>
          <w:rFonts w:eastAsia="Calibri" w:cs="Arial"/>
          <w:b/>
          <w:lang w:val="sr-Cyrl-RS"/>
        </w:rPr>
      </w:pPr>
      <w:r w:rsidRPr="00D61F79">
        <w:rPr>
          <w:rFonts w:eastAsia="Calibri" w:cs="Arial"/>
          <w:b/>
        </w:rPr>
        <w:t xml:space="preserve">У року </w:t>
      </w:r>
      <w:proofErr w:type="gramStart"/>
      <w:r w:rsidRPr="00D61F79">
        <w:rPr>
          <w:rFonts w:eastAsia="Calibri" w:cs="Arial"/>
          <w:b/>
        </w:rPr>
        <w:t>од  10</w:t>
      </w:r>
      <w:proofErr w:type="gramEnd"/>
      <w:r w:rsidRPr="00D61F79">
        <w:rPr>
          <w:rFonts w:eastAsia="Calibri" w:cs="Arial"/>
          <w:b/>
        </w:rPr>
        <w:t xml:space="preserve"> дана  од пријема уговора од стране наручиоца достави уз потписан уговор.</w:t>
      </w:r>
    </w:p>
    <w:p w14:paraId="5AD0873C" w14:textId="77777777" w:rsidR="00D61F79" w:rsidRPr="00D61F79" w:rsidRDefault="00D61F79" w:rsidP="00D61F79">
      <w:pPr>
        <w:spacing w:after="60" w:line="276" w:lineRule="auto"/>
        <w:contextualSpacing/>
        <w:rPr>
          <w:rFonts w:eastAsia="Calibri" w:cs="Arial"/>
          <w:b/>
          <w:lang w:val="sr-Cyrl-RS"/>
        </w:rPr>
      </w:pPr>
      <w:r w:rsidRPr="00D61F79">
        <w:rPr>
          <w:rFonts w:eastAsia="Calibri" w:cs="Arial"/>
          <w:b/>
        </w:rPr>
        <w:t>Банкарска гаранција за добро извршење посла</w:t>
      </w:r>
    </w:p>
    <w:p w14:paraId="0CE0E6E9" w14:textId="77777777" w:rsidR="00D61F79" w:rsidRPr="00D61F79" w:rsidRDefault="00D61F79" w:rsidP="00D61F79">
      <w:pPr>
        <w:spacing w:after="60" w:line="276" w:lineRule="auto"/>
        <w:contextualSpacing/>
        <w:rPr>
          <w:rFonts w:ascii="Calibri" w:eastAsia="Calibri" w:hAnsi="Calibri" w:cs="Arial"/>
          <w:b/>
          <w:lang w:val="sr-Cyrl-RS"/>
        </w:rPr>
      </w:pPr>
      <w:r w:rsidRPr="00D61F79">
        <w:rPr>
          <w:rFonts w:ascii="Calibri" w:eastAsia="Calibri" w:hAnsi="Calibri" w:cs="Arial"/>
          <w:b/>
          <w:lang w:val="sr-Cyrl-RS"/>
        </w:rPr>
        <w:t xml:space="preserve"> </w:t>
      </w:r>
    </w:p>
    <w:p w14:paraId="2B073184" w14:textId="77777777" w:rsidR="00D61F79" w:rsidRPr="00D61F79" w:rsidRDefault="00D61F79" w:rsidP="00D61F79">
      <w:pPr>
        <w:tabs>
          <w:tab w:val="left" w:pos="567"/>
        </w:tabs>
        <w:spacing w:before="0"/>
      </w:pPr>
      <w:r w:rsidRPr="00D61F79">
        <w:rPr>
          <w:rFonts w:cs="Arial"/>
        </w:rPr>
        <w:t xml:space="preserve">Изабрани понуђач је </w:t>
      </w:r>
      <w:r w:rsidRPr="00D61F79">
        <w:t>обавезан да у тренутку потписивања Уговора, путeм SWIFTa, aутeнтификoвaнoм пoрукoм зa гaрaнциje, прeкo пoслoвнe бaнкe- Komercijalna banka AD Beograd SWIFTCOD: KOBBRSBG“,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D61F79">
        <w:rPr>
          <w:lang w:val="sr-Cyrl-RS"/>
        </w:rPr>
        <w:t xml:space="preserve"> </w:t>
      </w:r>
      <w:r w:rsidRPr="00D61F79">
        <w:t xml:space="preserve">дана дуже од уговореног рока </w:t>
      </w:r>
      <w:r w:rsidRPr="00D61F79">
        <w:rPr>
          <w:lang w:val="sr-Cyrl-RS"/>
        </w:rPr>
        <w:t>испоруке</w:t>
      </w:r>
      <w:r w:rsidRPr="00D61F79">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4E03699F" w14:textId="77777777" w:rsidR="00D61F79" w:rsidRPr="00D61F79" w:rsidRDefault="00D61F79" w:rsidP="00D61F79">
      <w:pPr>
        <w:spacing w:before="0"/>
        <w:rPr>
          <w:rFonts w:cs="Arial"/>
          <w:lang w:val="sr-Cyrl-RS"/>
        </w:rPr>
      </w:pPr>
      <w:proofErr w:type="gramStart"/>
      <w:r w:rsidRPr="00D61F7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D61F79">
        <w:rPr>
          <w:rFonts w:cs="Arial"/>
          <w:lang w:val="sr-Cyrl-RS"/>
        </w:rPr>
        <w:t xml:space="preserve"> </w:t>
      </w:r>
    </w:p>
    <w:p w14:paraId="73F7DC57" w14:textId="77777777" w:rsidR="00D61F79" w:rsidRPr="00D61F79" w:rsidRDefault="00D61F79" w:rsidP="00D61F79">
      <w:pPr>
        <w:spacing w:before="0"/>
        <w:rPr>
          <w:rFonts w:cs="Arial"/>
        </w:rPr>
      </w:pPr>
      <w:proofErr w:type="gramStart"/>
      <w:r w:rsidRPr="00D61F79">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14:paraId="06CCDECF" w14:textId="77777777" w:rsidR="00D61F79" w:rsidRPr="00D61F79" w:rsidRDefault="00D61F79" w:rsidP="00D61F79">
      <w:pPr>
        <w:spacing w:before="0"/>
        <w:rPr>
          <w:rFonts w:cs="Arial"/>
          <w:lang w:val="sr-Cyrl-RS"/>
        </w:rPr>
      </w:pPr>
      <w:proofErr w:type="gramStart"/>
      <w:r w:rsidRPr="00D61F79">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D61F79">
        <w:rPr>
          <w:rFonts w:cs="Arial"/>
        </w:rPr>
        <w:t xml:space="preserve"> </w:t>
      </w:r>
    </w:p>
    <w:p w14:paraId="7C8C5F92" w14:textId="77777777" w:rsidR="00D61F79" w:rsidRPr="00D61F79" w:rsidRDefault="00D61F79" w:rsidP="00D61F79">
      <w:pPr>
        <w:spacing w:before="0"/>
        <w:rPr>
          <w:rFonts w:cs="Arial"/>
          <w:lang w:val="sr-Cyrl-RS"/>
        </w:rPr>
      </w:pPr>
    </w:p>
    <w:p w14:paraId="303B62F8" w14:textId="77777777" w:rsidR="00D61F79" w:rsidRPr="00D61F79" w:rsidRDefault="00D61F79" w:rsidP="00D61F79">
      <w:pPr>
        <w:spacing w:before="0"/>
        <w:rPr>
          <w:rFonts w:cs="Arial"/>
        </w:rPr>
      </w:pPr>
      <w:proofErr w:type="gramStart"/>
      <w:r w:rsidRPr="00D61F79">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61F79">
        <w:rPr>
          <w:rFonts w:cs="Arial"/>
        </w:rPr>
        <w:t xml:space="preserve"> </w:t>
      </w:r>
    </w:p>
    <w:p w14:paraId="7150928A" w14:textId="77777777" w:rsidR="00D61F79" w:rsidRPr="003303C7" w:rsidRDefault="00D61F79" w:rsidP="003303C7">
      <w:pPr>
        <w:spacing w:before="0"/>
        <w:rPr>
          <w:rFonts w:cs="Arial"/>
          <w:lang w:val="sr-Cyrl-RS"/>
        </w:rPr>
      </w:pPr>
      <w:proofErr w:type="gramStart"/>
      <w:r w:rsidRPr="00D61F7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14:paraId="3B12BF27" w14:textId="77777777" w:rsidR="00D61F79" w:rsidRPr="00D61F79" w:rsidRDefault="00D61F79" w:rsidP="00D61F79">
      <w:pPr>
        <w:tabs>
          <w:tab w:val="left" w:pos="1786"/>
        </w:tabs>
        <w:spacing w:before="0"/>
        <w:ind w:left="1418" w:right="-6" w:hanging="567"/>
        <w:jc w:val="center"/>
        <w:rPr>
          <w:rFonts w:cs="Arial"/>
          <w:lang w:val="sr-Cyrl-RS"/>
        </w:rPr>
      </w:pPr>
    </w:p>
    <w:p w14:paraId="593C214B" w14:textId="77777777" w:rsidR="00D61F79" w:rsidRPr="00D61F79" w:rsidRDefault="00D61F79" w:rsidP="00D61F79">
      <w:pPr>
        <w:spacing w:before="0"/>
        <w:contextualSpacing/>
        <w:rPr>
          <w:rFonts w:eastAsia="Calibri" w:cs="Arial"/>
          <w:b/>
          <w:u w:val="single"/>
          <w:lang w:val="sr-Cyrl-RS"/>
        </w:rPr>
      </w:pPr>
      <w:r w:rsidRPr="00D61F79">
        <w:rPr>
          <w:rFonts w:eastAsia="Calibri" w:cs="Arial"/>
          <w:b/>
          <w:u w:val="single"/>
        </w:rPr>
        <w:t xml:space="preserve">  По потписивању записника о примопредаји предмета Уговора</w:t>
      </w:r>
    </w:p>
    <w:p w14:paraId="72D62A30" w14:textId="77777777" w:rsidR="00D61F79" w:rsidRPr="00D61F79" w:rsidRDefault="00D61F79" w:rsidP="00D61F79">
      <w:pPr>
        <w:spacing w:before="0"/>
        <w:contextualSpacing/>
        <w:rPr>
          <w:rFonts w:eastAsia="Calibri" w:cs="Arial"/>
          <w:b/>
          <w:u w:val="single"/>
          <w:lang w:val="sr-Cyrl-RS"/>
        </w:rPr>
      </w:pPr>
    </w:p>
    <w:p w14:paraId="1D1D5B84" w14:textId="77777777" w:rsidR="00D61F79" w:rsidRPr="003303C7" w:rsidRDefault="00D61F79" w:rsidP="003303C7">
      <w:pPr>
        <w:tabs>
          <w:tab w:val="left" w:pos="567"/>
          <w:tab w:val="left" w:pos="851"/>
        </w:tabs>
        <w:spacing w:before="0"/>
        <w:ind w:left="851"/>
        <w:outlineLvl w:val="2"/>
        <w:rPr>
          <w:rFonts w:eastAsia="TimesNewRomanPSMT" w:cs="Arial"/>
          <w:b/>
          <w:bCs/>
          <w:iCs/>
          <w:lang w:val="sr-Cyrl-RS"/>
        </w:rPr>
      </w:pPr>
      <w:bookmarkStart w:id="232" w:name="_Toc441651600"/>
      <w:bookmarkStart w:id="233" w:name="_Toc442559911"/>
      <w:r w:rsidRPr="00D61F79">
        <w:rPr>
          <w:rFonts w:eastAsia="TimesNewRomanPSMT" w:cs="Arial"/>
          <w:b/>
          <w:bCs/>
          <w:iCs/>
        </w:rPr>
        <w:t>Банкарску гаранцију за отклањање грешака у гарантном року</w:t>
      </w:r>
      <w:bookmarkEnd w:id="232"/>
      <w:bookmarkEnd w:id="233"/>
    </w:p>
    <w:p w14:paraId="0A4C95F9" w14:textId="77777777" w:rsidR="00D61F79" w:rsidRPr="00D61F79" w:rsidRDefault="00F424D8" w:rsidP="00D61F79">
      <w:pPr>
        <w:rPr>
          <w:rFonts w:cs="Arial"/>
        </w:rPr>
      </w:pPr>
      <w:bookmarkStart w:id="234" w:name="_Toc441651601"/>
      <w:bookmarkStart w:id="235" w:name="_Toc442559912"/>
      <w:r w:rsidRPr="00F424D8">
        <w:rPr>
          <w:rFonts w:cs="Arial"/>
        </w:rPr>
        <w:t xml:space="preserve">Изабрани </w:t>
      </w:r>
      <w:r w:rsidR="00D61F79" w:rsidRPr="00D61F79">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w:t>
      </w:r>
      <w:r w:rsidR="00D61F79" w:rsidRPr="00D61F79">
        <w:rPr>
          <w:rFonts w:cs="Arial"/>
          <w:lang w:val="sr-Cyrl-RS"/>
        </w:rPr>
        <w:t>на приговор</w:t>
      </w:r>
      <w:r w:rsidR="00D61F79" w:rsidRPr="00D61F79">
        <w:rPr>
          <w:rFonts w:cs="Arial"/>
        </w:rPr>
        <w:t xml:space="preserve"> и платива на први позив, издата у висини од 5% од укупно уговорене цене (без ПДВ) са роком важења 30(тридесет) дана дужим од гарантног рока .</w:t>
      </w:r>
    </w:p>
    <w:p w14:paraId="37221BB8" w14:textId="77777777" w:rsidR="00D61F79" w:rsidRPr="00D61F79" w:rsidRDefault="00D61F79" w:rsidP="00D61F79">
      <w:pPr>
        <w:spacing w:before="0"/>
        <w:rPr>
          <w:rFonts w:cs="Arial"/>
          <w:lang w:val="sr-Cyrl-RS"/>
        </w:rPr>
      </w:pPr>
      <w:r w:rsidRPr="00D61F79">
        <w:rPr>
          <w:rFonts w:eastAsia="TimesNewRomanPSMT" w:cs="Arial"/>
          <w:iCs/>
        </w:rPr>
        <w:t>Банкарску гаранцију за отклањање недостатака у гарантном року дoстaвити</w:t>
      </w:r>
      <w:r w:rsidRPr="00D61F79">
        <w:t xml:space="preserve"> </w:t>
      </w:r>
      <w:r w:rsidRPr="00D61F79">
        <w:rPr>
          <w:rFonts w:eastAsia="TimesNewRomanPSMT" w:cs="Arial"/>
          <w:iCs/>
        </w:rPr>
        <w:t>путeм SWIFTa, aутeнтификoвaнoм пoрукoм зa гaрaнциje, прeкo пoслoвнe бaнкe- Komercijalna banka AD Beograd SWIFTCOD: KOBBRSBG</w:t>
      </w:r>
      <w:proofErr w:type="gramStart"/>
      <w:r w:rsidRPr="00D61F79">
        <w:rPr>
          <w:rFonts w:eastAsia="TimesNewRomanPSMT" w:cs="Arial"/>
          <w:iCs/>
        </w:rPr>
        <w:t>“ најкасније</w:t>
      </w:r>
      <w:proofErr w:type="gramEnd"/>
      <w:r w:rsidRPr="00D61F79">
        <w:rPr>
          <w:rFonts w:eastAsia="TimesNewRomanPSMT" w:cs="Arial"/>
          <w:iCs/>
        </w:rPr>
        <w:t xml:space="preserve"> 5 дана пре истека банкарске гаранције за добро извршење посла</w:t>
      </w:r>
      <w:r w:rsidRPr="00D61F79">
        <w:rPr>
          <w:rFonts w:eastAsia="TimesNewRomanPSMT" w:cs="Arial"/>
          <w:iCs/>
          <w:lang w:val="sr-Cyrl-RS"/>
        </w:rPr>
        <w:t>.</w:t>
      </w:r>
    </w:p>
    <w:p w14:paraId="328E2667" w14:textId="77777777" w:rsidR="00D61F79" w:rsidRPr="00D61F79" w:rsidRDefault="00D61F79" w:rsidP="00D61F79">
      <w:pPr>
        <w:rPr>
          <w:rFonts w:cs="Arial"/>
        </w:rPr>
      </w:pPr>
      <w:proofErr w:type="gramStart"/>
      <w:r w:rsidRPr="00D61F79">
        <w:rPr>
          <w:rFonts w:cs="Arial"/>
        </w:rPr>
        <w:t xml:space="preserve">Уколико </w:t>
      </w:r>
      <w:r w:rsidR="00F424D8" w:rsidRPr="00F424D8">
        <w:rPr>
          <w:rFonts w:cs="Arial"/>
        </w:rPr>
        <w:t xml:space="preserve">Изабрани </w:t>
      </w:r>
      <w:r w:rsidRPr="00D61F79">
        <w:rPr>
          <w:rFonts w:cs="Arial"/>
        </w:rPr>
        <w:t>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14:paraId="12641EFA" w14:textId="77777777" w:rsidR="00D61F79" w:rsidRPr="00D61F79" w:rsidRDefault="00D61F79" w:rsidP="00D61F79">
      <w:pPr>
        <w:rPr>
          <w:rFonts w:cs="Arial"/>
        </w:rPr>
      </w:pPr>
      <w:proofErr w:type="gramStart"/>
      <w:r w:rsidRPr="00D61F79">
        <w:rPr>
          <w:rFonts w:cs="Arial"/>
        </w:rPr>
        <w:t>Ако се за време трајања уговора промене рокови за извршење уговорне обавезе, важност банкарске гаранције мора да се продужи.</w:t>
      </w:r>
      <w:proofErr w:type="gramEnd"/>
    </w:p>
    <w:p w14:paraId="26052354" w14:textId="77777777" w:rsidR="00D61F79" w:rsidRPr="00D61F79" w:rsidRDefault="00D61F79" w:rsidP="00D61F79">
      <w:pPr>
        <w:rPr>
          <w:rFonts w:cs="Arial"/>
        </w:rPr>
      </w:pPr>
      <w:r w:rsidRPr="00D61F79">
        <w:rPr>
          <w:rFonts w:cs="Arial"/>
        </w:rPr>
        <w:t xml:space="preserve">Достављена банкарска </w:t>
      </w:r>
      <w:proofErr w:type="gramStart"/>
      <w:r w:rsidRPr="00D61F79">
        <w:rPr>
          <w:rFonts w:cs="Arial"/>
        </w:rPr>
        <w:t>гаранција  не</w:t>
      </w:r>
      <w:proofErr w:type="gramEnd"/>
      <w:r w:rsidRPr="00D61F79">
        <w:rPr>
          <w:rFonts w:cs="Arial"/>
        </w:rPr>
        <w:t xml:space="preserve"> може да садржи додатне услове за исплату, краћи рок и мањи износ.</w:t>
      </w:r>
    </w:p>
    <w:p w14:paraId="2E29246F" w14:textId="77777777" w:rsidR="00D61F79" w:rsidRPr="003303C7" w:rsidRDefault="00D61F79" w:rsidP="00D61F79">
      <w:pPr>
        <w:rPr>
          <w:rFonts w:cs="Arial"/>
          <w:lang w:val="sr-Cyrl-RS"/>
        </w:rPr>
      </w:pPr>
      <w:r w:rsidRPr="00D61F79">
        <w:rPr>
          <w:rFonts w:cs="Arial"/>
        </w:rPr>
        <w:t xml:space="preserve">Наручилац је овлашћен да наплати банкарску гаранцију за отклањање недостатака </w:t>
      </w:r>
      <w:proofErr w:type="gramStart"/>
      <w:r w:rsidRPr="00D61F79">
        <w:rPr>
          <w:rFonts w:cs="Arial"/>
        </w:rPr>
        <w:t>у  гарантном</w:t>
      </w:r>
      <w:proofErr w:type="gramEnd"/>
      <w:r w:rsidRPr="00D61F79">
        <w:rPr>
          <w:rFonts w:cs="Arial"/>
        </w:rPr>
        <w:t xml:space="preserve"> року у случају да </w:t>
      </w:r>
      <w:r w:rsidR="00F424D8" w:rsidRPr="00F424D8">
        <w:rPr>
          <w:rFonts w:cs="Arial"/>
        </w:rPr>
        <w:t xml:space="preserve">Изабрани </w:t>
      </w:r>
      <w:r w:rsidRPr="00D61F79">
        <w:rPr>
          <w:rFonts w:cs="Arial"/>
        </w:rPr>
        <w:t>Понуђач не испуни своје уговорне обавезе у погледу гарантног рока.</w:t>
      </w:r>
      <w:bookmarkEnd w:id="234"/>
      <w:bookmarkEnd w:id="235"/>
    </w:p>
    <w:p w14:paraId="7B6784C5" w14:textId="77777777" w:rsidR="002732D5" w:rsidRPr="002732D5" w:rsidRDefault="002732D5" w:rsidP="006C7974">
      <w:pPr>
        <w:rPr>
          <w:rFonts w:eastAsia="TimesNewRomanPSMT" w:cs="Arial"/>
          <w:b/>
          <w:bCs/>
          <w:iCs/>
          <w:lang w:val="sr-Cyrl-RS"/>
        </w:rPr>
      </w:pPr>
    </w:p>
    <w:p w14:paraId="4D5D8096" w14:textId="77777777" w:rsidR="002732D5" w:rsidRDefault="00CA5587" w:rsidP="00D61F79">
      <w:pPr>
        <w:pStyle w:val="KDPodnaslov3"/>
        <w:keepNext w:val="0"/>
        <w:numPr>
          <w:ilvl w:val="1"/>
          <w:numId w:val="21"/>
        </w:numPr>
        <w:spacing w:before="0"/>
        <w:rPr>
          <w:rFonts w:eastAsia="TimesNewRomanPSMT" w:cs="Arial"/>
          <w:b/>
          <w:bCs/>
          <w:iCs/>
          <w:lang w:val="sr-Cyrl-RS"/>
        </w:rPr>
      </w:pPr>
      <w:r w:rsidRPr="00774364">
        <w:rPr>
          <w:rFonts w:eastAsia="TimesNewRomanPSMT" w:cs="Arial"/>
          <w:b/>
          <w:bCs/>
          <w:iCs/>
        </w:rPr>
        <w:t>Достављање средстава финансијског обезбеђења</w:t>
      </w:r>
    </w:p>
    <w:p w14:paraId="171AE09F" w14:textId="77777777" w:rsidR="00D61F79" w:rsidRPr="00D61F79" w:rsidRDefault="00D61F79" w:rsidP="00D61F79">
      <w:pPr>
        <w:ind w:left="450"/>
        <w:rPr>
          <w:rFonts w:eastAsia="TimesNewRomanPSMT"/>
          <w:lang w:val="sr-Latn-RS"/>
        </w:rPr>
      </w:pPr>
    </w:p>
    <w:p w14:paraId="7D27FD57" w14:textId="77777777" w:rsidR="0072785B" w:rsidRPr="00541FAE" w:rsidRDefault="0072785B" w:rsidP="0072785B">
      <w:pPr>
        <w:tabs>
          <w:tab w:val="left" w:pos="567"/>
          <w:tab w:val="left" w:pos="709"/>
        </w:tabs>
        <w:spacing w:before="0"/>
        <w:rPr>
          <w:rFonts w:eastAsia="TimesNewRomanPSMT" w:cs="Arial"/>
          <w:bCs/>
          <w:color w:val="000000" w:themeColor="text1"/>
          <w:lang w:val="sr-Cyrl-RS"/>
        </w:rPr>
      </w:pPr>
      <w:r w:rsidRPr="00D61F79">
        <w:rPr>
          <w:rFonts w:eastAsia="TimesNewRomanPSMT" w:cs="Arial"/>
          <w:b/>
          <w:bCs/>
          <w:color w:val="000000" w:themeColor="text1"/>
        </w:rPr>
        <w:t>Средство финансијског обезбеђења за  озбиљност понуде</w:t>
      </w:r>
      <w:r w:rsidRPr="00541FAE">
        <w:rPr>
          <w:rFonts w:eastAsia="TimesNewRomanPSMT" w:cs="Arial"/>
          <w:bCs/>
          <w:color w:val="000000" w:themeColor="text1"/>
        </w:rPr>
        <w:t xml:space="preserve"> доставља се као саставни део понуде и гласи на Јавно предузеће „Електропривреда Србије“ Београд,</w:t>
      </w:r>
      <w:r>
        <w:rPr>
          <w:rFonts w:eastAsia="TimesNewRomanPSMT" w:cs="Arial"/>
          <w:bCs/>
          <w:color w:val="000000" w:themeColor="text1"/>
          <w:lang w:val="sr-Cyrl-RS"/>
        </w:rPr>
        <w:t xml:space="preserve"> </w:t>
      </w:r>
      <w:r w:rsidRPr="00541FAE">
        <w:rPr>
          <w:rFonts w:eastAsia="TimesNewRomanPSMT" w:cs="Arial"/>
          <w:bCs/>
          <w:color w:val="000000" w:themeColor="text1"/>
        </w:rPr>
        <w:t xml:space="preserve">Улица царице Милице </w:t>
      </w:r>
      <w:r>
        <w:rPr>
          <w:rFonts w:eastAsia="TimesNewRomanPSMT" w:cs="Arial"/>
          <w:bCs/>
          <w:color w:val="000000" w:themeColor="text1"/>
          <w:lang w:val="sr-Cyrl-RS"/>
        </w:rPr>
        <w:t xml:space="preserve"> </w:t>
      </w:r>
      <w:r w:rsidRPr="00541FAE">
        <w:rPr>
          <w:rFonts w:eastAsia="TimesNewRomanPSMT" w:cs="Arial"/>
          <w:bCs/>
          <w:color w:val="000000" w:themeColor="text1"/>
        </w:rPr>
        <w:t>2., 11000 Београд/</w:t>
      </w:r>
      <w:r w:rsidRPr="00541FAE">
        <w:rPr>
          <w:rFonts w:cs="Arial"/>
          <w:color w:val="000000" w:themeColor="text1"/>
        </w:rPr>
        <w:t xml:space="preserve"> Огранак ТЕНТ, Богољуба Урошевића Црног бр.44., 11500 Обреновац</w:t>
      </w:r>
      <w:r w:rsidRPr="00541FAE">
        <w:rPr>
          <w:rFonts w:cs="Arial"/>
          <w:color w:val="000000" w:themeColor="text1"/>
          <w:lang w:val="sr-Cyrl-RS"/>
        </w:rPr>
        <w:t>.</w:t>
      </w:r>
    </w:p>
    <w:p w14:paraId="022EDAAF" w14:textId="77777777" w:rsidR="0072785B" w:rsidRPr="00BD5F8E" w:rsidRDefault="0072785B" w:rsidP="0072785B">
      <w:pPr>
        <w:tabs>
          <w:tab w:val="left" w:pos="567"/>
          <w:tab w:val="left" w:pos="709"/>
        </w:tabs>
        <w:spacing w:before="0"/>
        <w:rPr>
          <w:rFonts w:eastAsia="TimesNewRomanPSMT" w:cs="Arial"/>
          <w:bCs/>
          <w:sz w:val="12"/>
          <w:szCs w:val="12"/>
          <w:lang w:val="sr-Cyrl-RS"/>
        </w:rPr>
      </w:pPr>
    </w:p>
    <w:p w14:paraId="29466E92" w14:textId="77777777" w:rsidR="00D61F79" w:rsidRPr="003303C7" w:rsidRDefault="00D61F79" w:rsidP="00D61F79">
      <w:pPr>
        <w:spacing w:before="0" w:line="100" w:lineRule="atLeast"/>
        <w:jc w:val="center"/>
        <w:rPr>
          <w:rFonts w:eastAsia="TimesNewRomanPSMT"/>
          <w:lang w:val="sr-Cyrl-RS"/>
        </w:rPr>
      </w:pPr>
    </w:p>
    <w:p w14:paraId="0E0CADE2" w14:textId="77777777" w:rsidR="00A86E09" w:rsidRPr="00D61F79" w:rsidRDefault="00013767" w:rsidP="00D61F79">
      <w:pPr>
        <w:tabs>
          <w:tab w:val="left" w:pos="567"/>
          <w:tab w:val="left" w:pos="709"/>
        </w:tabs>
        <w:spacing w:before="0"/>
        <w:rPr>
          <w:rFonts w:eastAsia="TimesNewRomanPSMT" w:cs="Arial"/>
          <w:bCs/>
          <w:color w:val="000000" w:themeColor="text1"/>
        </w:rPr>
      </w:pPr>
      <w:r w:rsidRPr="00D61F79">
        <w:rPr>
          <w:rFonts w:eastAsia="TimesNewRomanPSMT" w:cs="Arial"/>
          <w:b/>
          <w:bCs/>
          <w:color w:val="000000" w:themeColor="text1"/>
        </w:rPr>
        <w:t>Средство финансијског обезбеђења за добро извршење посла  гласи</w:t>
      </w:r>
      <w:r w:rsidRPr="00D61F79">
        <w:rPr>
          <w:rFonts w:eastAsia="TimesNewRomanPSMT" w:cs="Arial"/>
          <w:bCs/>
          <w:color w:val="000000" w:themeColor="text1"/>
        </w:rPr>
        <w:t xml:space="preserve"> на Јавно предузеће „Електропривреда Србије“ Београд, Улица царице Милице 2., 11000 Београд/ Огранак ТЕНТ, Богољуба Урошевића Црног бр.44., 11500 Обреновац и доставља се уз потписан уговор лично на одговарајући безбедан начин или поштом на адресу:</w:t>
      </w:r>
    </w:p>
    <w:p w14:paraId="17777E96" w14:textId="77777777" w:rsidR="00013767" w:rsidRPr="003303C7" w:rsidRDefault="00013767" w:rsidP="00013767">
      <w:pPr>
        <w:spacing w:before="0" w:line="100" w:lineRule="atLeast"/>
        <w:jc w:val="center"/>
        <w:rPr>
          <w:rFonts w:eastAsia="Calibri" w:cs="Arial"/>
          <w:bCs/>
          <w:lang w:val="sr-Cyrl-RS"/>
        </w:rPr>
      </w:pPr>
      <w:r>
        <w:rPr>
          <w:rFonts w:cs="Arial"/>
        </w:rPr>
        <w:br/>
      </w:r>
      <w:r w:rsidRPr="003303C7">
        <w:rPr>
          <w:rFonts w:eastAsia="Calibri" w:cs="Arial"/>
          <w:bCs/>
          <w:lang w:val="sr-Cyrl-RS"/>
        </w:rPr>
        <w:t>Јавно предузеће „Електропривреда Србије“ Београд, Огранак ТЕНТ Београд- Обреновац Богољуба Урошевића Црног бр. 44, 11500 Обреновац</w:t>
      </w:r>
    </w:p>
    <w:p w14:paraId="5E3FFEE8" w14:textId="2B10DD05" w:rsidR="00013767" w:rsidRPr="003303C7" w:rsidRDefault="00013767" w:rsidP="00013767">
      <w:pPr>
        <w:tabs>
          <w:tab w:val="left" w:pos="567"/>
          <w:tab w:val="left" w:pos="709"/>
        </w:tabs>
        <w:spacing w:before="0"/>
        <w:jc w:val="center"/>
        <w:rPr>
          <w:rFonts w:cs="Arial"/>
          <w:lang w:val="sr-Cyrl-RS"/>
        </w:rPr>
      </w:pPr>
      <w:r w:rsidRPr="003303C7">
        <w:rPr>
          <w:rFonts w:eastAsia="Calibri" w:cs="Arial"/>
          <w:bCs/>
          <w:lang w:val="sr-Cyrl-RS"/>
        </w:rPr>
        <w:t xml:space="preserve">Средство финансијског обезбеђења за </w:t>
      </w:r>
      <w:r w:rsidRPr="003303C7">
        <w:rPr>
          <w:rFonts w:cs="Arial"/>
        </w:rPr>
        <w:t xml:space="preserve">ЈН бр </w:t>
      </w:r>
      <w:r w:rsidR="00715A2A">
        <w:rPr>
          <w:rFonts w:cs="Arial"/>
        </w:rPr>
        <w:t>3000/0335/2017 (73/2017)</w:t>
      </w:r>
    </w:p>
    <w:p w14:paraId="5822EFE2" w14:textId="77777777" w:rsidR="00A86E09" w:rsidRPr="00A86E09" w:rsidRDefault="00A86E09" w:rsidP="00013767">
      <w:pPr>
        <w:tabs>
          <w:tab w:val="left" w:pos="567"/>
          <w:tab w:val="left" w:pos="709"/>
        </w:tabs>
        <w:spacing w:before="0"/>
        <w:jc w:val="center"/>
        <w:rPr>
          <w:rFonts w:cs="Arial"/>
          <w:b/>
          <w:lang w:val="sr-Cyrl-RS"/>
        </w:rPr>
      </w:pPr>
    </w:p>
    <w:p w14:paraId="4F5996A1" w14:textId="77777777" w:rsidR="00013767" w:rsidRPr="00A86E09" w:rsidRDefault="008750C3" w:rsidP="008750C3">
      <w:pPr>
        <w:tabs>
          <w:tab w:val="left" w:pos="567"/>
          <w:tab w:val="left" w:pos="709"/>
        </w:tabs>
        <w:spacing w:after="120"/>
        <w:rPr>
          <w:rFonts w:cs="Arial"/>
          <w:lang w:val="sr-Cyrl-RS"/>
        </w:rPr>
      </w:pPr>
      <w:r w:rsidRPr="002D3052">
        <w:rPr>
          <w:rFonts w:eastAsia="TimesNewRomanPSMT" w:cs="Arial"/>
          <w:b/>
          <w:bCs/>
        </w:rPr>
        <w:t>Средство финансијског обезбеђења за отклањање недостатака у гарантном</w:t>
      </w:r>
      <w:r w:rsidRPr="002D3052">
        <w:rPr>
          <w:rFonts w:eastAsia="TimesNewRomanPSMT" w:cs="Arial"/>
          <w:bCs/>
        </w:rPr>
        <w:t xml:space="preserve">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2D3052">
        <w:rPr>
          <w:rFonts w:cs="Arial"/>
        </w:rPr>
        <w:t xml:space="preserve">и доставља се приликом примопредаје предмета уговора или поштом на адресу корисника </w:t>
      </w:r>
      <w:r w:rsidRPr="00A86E09">
        <w:rPr>
          <w:rFonts w:cs="Arial"/>
        </w:rPr>
        <w:t>уговора:</w:t>
      </w:r>
      <w:r w:rsidRPr="00A86E09">
        <w:rPr>
          <w:rFonts w:cs="Arial"/>
          <w:lang w:val="sr-Cyrl-RS"/>
        </w:rPr>
        <w:t xml:space="preserve"> </w:t>
      </w:r>
    </w:p>
    <w:p w14:paraId="3AF47D0C" w14:textId="77777777" w:rsidR="00013767" w:rsidRPr="003303C7" w:rsidRDefault="00013767" w:rsidP="00013767">
      <w:pPr>
        <w:spacing w:before="0" w:line="100" w:lineRule="atLeast"/>
        <w:jc w:val="center"/>
        <w:rPr>
          <w:rFonts w:eastAsia="Calibri" w:cs="Arial"/>
          <w:bCs/>
          <w:lang w:val="sr-Cyrl-RS"/>
        </w:rPr>
      </w:pPr>
      <w:r w:rsidRPr="003303C7">
        <w:rPr>
          <w:rFonts w:eastAsia="Calibri" w:cs="Arial"/>
          <w:bCs/>
          <w:lang w:val="sr-Cyrl-RS"/>
        </w:rPr>
        <w:t>Јавно предузеће „Електропривреда Србије“ Београд, Огранак ТЕНТ Београд- Обреновац Богољуба Урошевића Црног бр. 44, 11500 Обреновац</w:t>
      </w:r>
    </w:p>
    <w:p w14:paraId="506E180A" w14:textId="15E62A3D" w:rsidR="008750C3" w:rsidRPr="003303C7" w:rsidRDefault="00013767" w:rsidP="00013767">
      <w:pPr>
        <w:tabs>
          <w:tab w:val="left" w:pos="567"/>
          <w:tab w:val="left" w:pos="709"/>
        </w:tabs>
        <w:spacing w:after="120"/>
        <w:jc w:val="center"/>
        <w:rPr>
          <w:lang w:val="sr-Cyrl-RS"/>
        </w:rPr>
      </w:pPr>
      <w:r w:rsidRPr="003303C7">
        <w:rPr>
          <w:rFonts w:eastAsia="Calibri" w:cs="Arial"/>
          <w:bCs/>
          <w:lang w:val="sr-Cyrl-RS"/>
        </w:rPr>
        <w:t xml:space="preserve">Средство финансијског обезбеђења за </w:t>
      </w:r>
      <w:r w:rsidRPr="003303C7">
        <w:rPr>
          <w:rFonts w:cs="Arial"/>
        </w:rPr>
        <w:t xml:space="preserve">ЈН бр </w:t>
      </w:r>
      <w:r w:rsidR="00715A2A">
        <w:rPr>
          <w:rFonts w:cs="Arial"/>
        </w:rPr>
        <w:t>3000/0335/2017 (73/2017)</w:t>
      </w:r>
    </w:p>
    <w:p w14:paraId="2A9D19F1" w14:textId="77777777" w:rsidR="00013767" w:rsidRPr="00013767" w:rsidRDefault="00013767" w:rsidP="00013767">
      <w:pPr>
        <w:tabs>
          <w:tab w:val="left" w:pos="567"/>
          <w:tab w:val="left" w:pos="709"/>
        </w:tabs>
        <w:spacing w:after="120"/>
        <w:jc w:val="center"/>
        <w:rPr>
          <w:rFonts w:cs="Arial"/>
          <w:b/>
          <w:lang w:val="sr-Cyrl-RS"/>
        </w:rPr>
      </w:pPr>
    </w:p>
    <w:p w14:paraId="67F8F203" w14:textId="77777777" w:rsidR="008750C3" w:rsidRDefault="00F424D8" w:rsidP="008750C3">
      <w:pPr>
        <w:tabs>
          <w:tab w:val="left" w:pos="1134"/>
        </w:tabs>
        <w:rPr>
          <w:b/>
          <w:lang w:val="sr-Cyrl-RS"/>
        </w:rPr>
      </w:pPr>
      <w:proofErr w:type="gramStart"/>
      <w:r w:rsidRPr="00F424D8">
        <w:rPr>
          <w:b/>
        </w:rPr>
        <w:t xml:space="preserve">Изабрани </w:t>
      </w:r>
      <w:r>
        <w:rPr>
          <w:b/>
        </w:rPr>
        <w:t xml:space="preserve">Понуђач </w:t>
      </w:r>
      <w:r w:rsidR="008750C3" w:rsidRPr="002D3052">
        <w:rPr>
          <w:b/>
        </w:rPr>
        <w:t>је одговоран за прописан и безбедан начин достављања СФО Наручиоцу.</w:t>
      </w:r>
      <w:proofErr w:type="gramEnd"/>
    </w:p>
    <w:p w14:paraId="54695786" w14:textId="77777777" w:rsidR="008750C3" w:rsidRPr="008750C3" w:rsidRDefault="008750C3" w:rsidP="008750C3">
      <w:pPr>
        <w:tabs>
          <w:tab w:val="left" w:pos="1134"/>
        </w:tabs>
        <w:rPr>
          <w:b/>
          <w:lang w:val="sr-Cyrl-RS"/>
        </w:rPr>
      </w:pPr>
    </w:p>
    <w:p w14:paraId="684F81E0" w14:textId="77777777" w:rsidR="0085348E" w:rsidRPr="00774364" w:rsidRDefault="0085348E" w:rsidP="00D16415">
      <w:pPr>
        <w:pStyle w:val="KDPodnaslov2"/>
        <w:numPr>
          <w:ilvl w:val="1"/>
          <w:numId w:val="44"/>
        </w:numPr>
        <w:spacing w:before="0"/>
        <w:jc w:val="both"/>
        <w:rPr>
          <w:rFonts w:cs="Arial"/>
        </w:rPr>
      </w:pPr>
      <w:r w:rsidRPr="00774364">
        <w:rPr>
          <w:rFonts w:cs="Arial"/>
        </w:rPr>
        <w:t>Начин означавања поверљивих података у понуди</w:t>
      </w:r>
    </w:p>
    <w:p w14:paraId="4D36522E" w14:textId="77777777" w:rsidR="0085348E" w:rsidRPr="00774364" w:rsidRDefault="0085348E" w:rsidP="0085348E">
      <w:pPr>
        <w:pStyle w:val="KDParagraf"/>
        <w:spacing w:before="0"/>
        <w:rPr>
          <w:rFonts w:cs="Arial"/>
        </w:rPr>
      </w:pPr>
      <w:proofErr w:type="gramStart"/>
      <w:r w:rsidRPr="00774364">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774364">
        <w:rPr>
          <w:rFonts w:cs="Arial"/>
        </w:rPr>
        <w:t xml:space="preserve"> </w:t>
      </w:r>
      <w:proofErr w:type="gramStart"/>
      <w:r w:rsidRPr="00774364">
        <w:rPr>
          <w:rFonts w:cs="Arial"/>
        </w:rPr>
        <w:t>Ови подаци неће бити објављени приликом отварања понуда и у наставку поступка.</w:t>
      </w:r>
      <w:proofErr w:type="gramEnd"/>
      <w:r w:rsidRPr="00774364">
        <w:rPr>
          <w:rFonts w:cs="Arial"/>
        </w:rPr>
        <w:t xml:space="preserve"> </w:t>
      </w:r>
    </w:p>
    <w:p w14:paraId="37FB8674" w14:textId="77777777" w:rsidR="0085348E" w:rsidRPr="00774364" w:rsidRDefault="0085348E" w:rsidP="0085348E">
      <w:pPr>
        <w:pStyle w:val="KDParagraf"/>
        <w:spacing w:before="0"/>
        <w:rPr>
          <w:rFonts w:cs="Arial"/>
        </w:rPr>
      </w:pPr>
      <w:proofErr w:type="gramStart"/>
      <w:r w:rsidRPr="00774364">
        <w:rPr>
          <w:rFonts w:cs="Arial"/>
        </w:rPr>
        <w:t>Наручилац може да одбије да пружи информацију која би значила повреду поверљивости података добијених у понуди.</w:t>
      </w:r>
      <w:proofErr w:type="gramEnd"/>
      <w:r w:rsidRPr="00774364">
        <w:rPr>
          <w:rFonts w:cs="Arial"/>
        </w:rPr>
        <w:t xml:space="preserve"> </w:t>
      </w:r>
    </w:p>
    <w:p w14:paraId="4761DE84" w14:textId="77777777" w:rsidR="0085348E" w:rsidRPr="00774364" w:rsidRDefault="0085348E" w:rsidP="0085348E">
      <w:pPr>
        <w:pStyle w:val="KDParagraf"/>
        <w:spacing w:before="0"/>
        <w:rPr>
          <w:rFonts w:cs="Arial"/>
        </w:rPr>
      </w:pPr>
      <w:proofErr w:type="gramStart"/>
      <w:r w:rsidRPr="00774364">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774364">
        <w:rPr>
          <w:rFonts w:cs="Arial"/>
        </w:rPr>
        <w:t xml:space="preserve"> </w:t>
      </w:r>
    </w:p>
    <w:p w14:paraId="10A247A5" w14:textId="77777777" w:rsidR="0085348E" w:rsidRPr="00774364" w:rsidRDefault="0085348E" w:rsidP="0085348E">
      <w:pPr>
        <w:pStyle w:val="KDParagraf"/>
        <w:spacing w:before="0"/>
        <w:rPr>
          <w:rFonts w:cs="Arial"/>
        </w:rPr>
      </w:pPr>
      <w:proofErr w:type="gramStart"/>
      <w:r w:rsidRPr="00774364">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3CA348AD" w14:textId="77777777" w:rsidR="0085348E" w:rsidRPr="00774364" w:rsidRDefault="0085348E" w:rsidP="0085348E">
      <w:pPr>
        <w:pStyle w:val="KDParagraf"/>
        <w:spacing w:before="0"/>
        <w:rPr>
          <w:rFonts w:cs="Arial"/>
        </w:rPr>
      </w:pPr>
      <w:proofErr w:type="gramStart"/>
      <w:r w:rsidRPr="00774364">
        <w:rPr>
          <w:rFonts w:cs="Arial"/>
        </w:rPr>
        <w:t>Наручилац не одговара за поверљивост података који нису означени на горе наведени начин.</w:t>
      </w:r>
      <w:proofErr w:type="gramEnd"/>
    </w:p>
    <w:p w14:paraId="5F27F67A" w14:textId="77777777" w:rsidR="0085348E" w:rsidRPr="00774364" w:rsidRDefault="0085348E" w:rsidP="0085348E">
      <w:pPr>
        <w:pStyle w:val="KDParagraf"/>
        <w:spacing w:before="0"/>
        <w:rPr>
          <w:rFonts w:cs="Arial"/>
        </w:rPr>
      </w:pPr>
      <w:proofErr w:type="gramStart"/>
      <w:r w:rsidRPr="0077436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774364">
        <w:rPr>
          <w:rFonts w:cs="Arial"/>
        </w:rPr>
        <w:t xml:space="preserve"> </w:t>
      </w:r>
      <w:proofErr w:type="gramStart"/>
      <w:r w:rsidRPr="00774364">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1B279A29" w14:textId="77777777" w:rsidR="0085348E" w:rsidRPr="00774364" w:rsidRDefault="0085348E" w:rsidP="0085348E">
      <w:pPr>
        <w:pStyle w:val="KDParagraf"/>
        <w:spacing w:before="0"/>
        <w:rPr>
          <w:rFonts w:cs="Arial"/>
          <w:lang w:val="ru-RU"/>
        </w:rPr>
      </w:pPr>
      <w:r w:rsidRPr="0077436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951E9B0" w14:textId="77777777" w:rsidR="0085348E" w:rsidRPr="00774364" w:rsidRDefault="0085348E" w:rsidP="0085348E">
      <w:pPr>
        <w:pStyle w:val="KDParagraf"/>
        <w:spacing w:before="0"/>
        <w:rPr>
          <w:rFonts w:cs="Arial"/>
        </w:rPr>
      </w:pPr>
      <w:proofErr w:type="gramStart"/>
      <w:r w:rsidRPr="0077436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67EFA20" w14:textId="77777777" w:rsidR="0085348E" w:rsidRPr="00774364" w:rsidRDefault="0085348E" w:rsidP="0085348E">
      <w:pPr>
        <w:pStyle w:val="KDParagraf"/>
        <w:spacing w:before="0"/>
        <w:rPr>
          <w:rFonts w:cs="Arial"/>
        </w:rPr>
      </w:pPr>
      <w:r w:rsidRPr="00774364">
        <w:rPr>
          <w:rFonts w:cs="Arial"/>
        </w:rPr>
        <w:t>Неће се сматрати поверљивим докази о испуњености обавезних услова</w:t>
      </w:r>
      <w:proofErr w:type="gramStart"/>
      <w:r w:rsidRPr="00774364">
        <w:rPr>
          <w:rFonts w:cs="Arial"/>
        </w:rPr>
        <w:t>,цена</w:t>
      </w:r>
      <w:proofErr w:type="gramEnd"/>
      <w:r w:rsidRPr="00774364">
        <w:rPr>
          <w:rFonts w:cs="Arial"/>
        </w:rPr>
        <w:t xml:space="preserve"> и други подаци из понуде који су од значаја за примену </w:t>
      </w:r>
      <w:r w:rsidRPr="00774364">
        <w:rPr>
          <w:rFonts w:cs="Arial"/>
          <w:lang w:val="sr-Cyrl-CS"/>
        </w:rPr>
        <w:t xml:space="preserve">(елемената) </w:t>
      </w:r>
      <w:r w:rsidRPr="00774364">
        <w:rPr>
          <w:rFonts w:cs="Arial"/>
        </w:rPr>
        <w:t xml:space="preserve">критеријума и рангирање понуде. </w:t>
      </w:r>
    </w:p>
    <w:p w14:paraId="404E7AC3" w14:textId="77777777" w:rsidR="0085348E" w:rsidRPr="00774364" w:rsidRDefault="0085348E" w:rsidP="0085348E">
      <w:pPr>
        <w:autoSpaceDE w:val="0"/>
        <w:autoSpaceDN w:val="0"/>
        <w:adjustRightInd w:val="0"/>
        <w:spacing w:before="0"/>
        <w:rPr>
          <w:rFonts w:eastAsia="TimesNewRomanPSMT" w:cs="Arial"/>
          <w:bCs/>
        </w:rPr>
      </w:pPr>
    </w:p>
    <w:p w14:paraId="1DC85C37" w14:textId="77777777" w:rsidR="0085348E" w:rsidRPr="00774364" w:rsidRDefault="0085348E" w:rsidP="00D16415">
      <w:pPr>
        <w:pStyle w:val="KDPodnaslov2"/>
        <w:numPr>
          <w:ilvl w:val="1"/>
          <w:numId w:val="44"/>
        </w:numPr>
        <w:spacing w:before="0"/>
        <w:jc w:val="both"/>
        <w:rPr>
          <w:rFonts w:cs="Arial"/>
        </w:rPr>
      </w:pPr>
      <w:r w:rsidRPr="00774364">
        <w:rPr>
          <w:rFonts w:cs="Arial"/>
        </w:rPr>
        <w:t>Поштовање обавеза које произлазе из прописа о заштити на раду и других прописа</w:t>
      </w:r>
    </w:p>
    <w:p w14:paraId="2A866780" w14:textId="77777777" w:rsidR="0085348E" w:rsidRPr="00774364" w:rsidRDefault="0085348E" w:rsidP="0085348E">
      <w:pPr>
        <w:pStyle w:val="KDParagraf"/>
        <w:spacing w:before="0"/>
        <w:rPr>
          <w:rFonts w:cs="Arial"/>
          <w:lang w:val="ru-RU"/>
        </w:rPr>
      </w:pPr>
      <w:r w:rsidRPr="0077436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AF26C4" w:rsidRPr="00774364">
        <w:rPr>
          <w:rFonts w:cs="Arial"/>
          <w:lang w:val="ru-RU"/>
        </w:rPr>
        <w:t>Образац 4</w:t>
      </w:r>
      <w:r w:rsidRPr="00774364">
        <w:rPr>
          <w:rFonts w:cs="Arial"/>
          <w:lang w:val="ru-RU"/>
        </w:rPr>
        <w:t xml:space="preserve"> из конкурсне документације).</w:t>
      </w:r>
    </w:p>
    <w:p w14:paraId="013D51DA" w14:textId="77777777" w:rsidR="0085348E" w:rsidRPr="00774364" w:rsidRDefault="0085348E" w:rsidP="0085348E">
      <w:pPr>
        <w:pStyle w:val="KDParagraf"/>
        <w:spacing w:before="0"/>
        <w:rPr>
          <w:rFonts w:cs="Arial"/>
          <w:lang w:val="ru-RU"/>
        </w:rPr>
      </w:pPr>
    </w:p>
    <w:p w14:paraId="2879BC16" w14:textId="77777777" w:rsidR="0085348E" w:rsidRPr="00774364" w:rsidRDefault="0085348E" w:rsidP="00D16415">
      <w:pPr>
        <w:pStyle w:val="KDPodnaslov2"/>
        <w:numPr>
          <w:ilvl w:val="1"/>
          <w:numId w:val="44"/>
        </w:numPr>
        <w:spacing w:before="0"/>
        <w:jc w:val="both"/>
        <w:rPr>
          <w:rFonts w:cs="Arial"/>
        </w:rPr>
      </w:pPr>
      <w:r w:rsidRPr="00774364">
        <w:rPr>
          <w:rFonts w:cs="Arial"/>
        </w:rPr>
        <w:t>Накнада за коришћење патената</w:t>
      </w:r>
    </w:p>
    <w:p w14:paraId="6131720E" w14:textId="77777777" w:rsidR="0085348E" w:rsidRPr="00774364" w:rsidRDefault="0085348E" w:rsidP="0085348E">
      <w:pPr>
        <w:pStyle w:val="KDParagraf"/>
        <w:spacing w:before="0"/>
        <w:rPr>
          <w:rFonts w:cs="Arial"/>
          <w:lang w:val="ru-RU" w:eastAsia="sr-Latn-CS"/>
        </w:rPr>
      </w:pPr>
      <w:r w:rsidRPr="0077436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0F1752A" w14:textId="77777777" w:rsidR="00771564" w:rsidRPr="00D32371" w:rsidRDefault="00771564" w:rsidP="00D32371">
      <w:pPr>
        <w:pStyle w:val="KDPodnaslov2"/>
        <w:spacing w:before="0"/>
        <w:ind w:left="1170"/>
        <w:jc w:val="both"/>
        <w:rPr>
          <w:rFonts w:cs="Arial"/>
        </w:rPr>
      </w:pPr>
    </w:p>
    <w:p w14:paraId="0A28A7F9" w14:textId="77777777" w:rsidR="0085348E" w:rsidRDefault="008F774C" w:rsidP="00D16415">
      <w:pPr>
        <w:pStyle w:val="KDPodnaslov2"/>
        <w:numPr>
          <w:ilvl w:val="1"/>
          <w:numId w:val="44"/>
        </w:numPr>
        <w:spacing w:before="0"/>
        <w:jc w:val="both"/>
        <w:rPr>
          <w:rFonts w:cs="Arial"/>
          <w:lang w:val="sr-Cyrl-RS"/>
        </w:rPr>
      </w:pPr>
      <w:r w:rsidRPr="00774364">
        <w:rPr>
          <w:rFonts w:cs="Arial"/>
        </w:rPr>
        <w:t>Начело заштите животне средине и обезбеђивања енергетске ефикасности</w:t>
      </w:r>
    </w:p>
    <w:p w14:paraId="54C0BB85" w14:textId="77777777" w:rsidR="00D32371" w:rsidRPr="00D32371" w:rsidRDefault="00D32371" w:rsidP="00D32371">
      <w:pPr>
        <w:rPr>
          <w:lang w:val="sr-Cyrl-RS"/>
        </w:rPr>
      </w:pPr>
    </w:p>
    <w:p w14:paraId="00E6C2C6" w14:textId="77777777" w:rsidR="008F774C" w:rsidRPr="00D32371" w:rsidRDefault="008F774C" w:rsidP="00D32371">
      <w:pPr>
        <w:pStyle w:val="KDPodnaslov2"/>
        <w:spacing w:before="0"/>
        <w:ind w:left="450"/>
        <w:jc w:val="both"/>
        <w:rPr>
          <w:rFonts w:cs="Arial"/>
          <w:b w:val="0"/>
        </w:rPr>
      </w:pPr>
      <w:proofErr w:type="gramStart"/>
      <w:r w:rsidRPr="00D32371">
        <w:rPr>
          <w:rFonts w:cs="Arial"/>
          <w:b w:val="0"/>
        </w:rPr>
        <w:lastRenderedPageBreak/>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roofErr w:type="gramEnd"/>
    </w:p>
    <w:p w14:paraId="2FCAD729" w14:textId="77777777" w:rsidR="00F66410" w:rsidRPr="00D32371" w:rsidRDefault="00F66410" w:rsidP="00D32371">
      <w:pPr>
        <w:pStyle w:val="KDPodnaslov2"/>
        <w:spacing w:before="0"/>
        <w:ind w:left="1170"/>
        <w:jc w:val="both"/>
        <w:rPr>
          <w:rFonts w:cs="Arial"/>
        </w:rPr>
      </w:pPr>
    </w:p>
    <w:p w14:paraId="13AD0056" w14:textId="77777777" w:rsidR="00D32371" w:rsidRPr="00D32371" w:rsidRDefault="008D2B23" w:rsidP="00D16415">
      <w:pPr>
        <w:pStyle w:val="KDPodnaslov2"/>
        <w:numPr>
          <w:ilvl w:val="1"/>
          <w:numId w:val="44"/>
        </w:numPr>
        <w:spacing w:before="0"/>
        <w:jc w:val="both"/>
        <w:rPr>
          <w:rFonts w:cs="Arial"/>
          <w:lang w:val="sr-Cyrl-RS"/>
        </w:rPr>
      </w:pPr>
      <w:bookmarkStart w:id="236" w:name="_Toc441651602"/>
      <w:bookmarkStart w:id="237" w:name="_Toc442559913"/>
      <w:r w:rsidRPr="00774364">
        <w:rPr>
          <w:rFonts w:cs="Arial"/>
        </w:rPr>
        <w:t>Додатне информације и објашњења</w:t>
      </w:r>
      <w:bookmarkEnd w:id="236"/>
      <w:bookmarkEnd w:id="237"/>
    </w:p>
    <w:p w14:paraId="6EF2AA4F" w14:textId="77777777" w:rsidR="00A86E09" w:rsidRPr="00D32371" w:rsidRDefault="008D2B23" w:rsidP="00D32371">
      <w:pPr>
        <w:pStyle w:val="KDPodnaslov2"/>
        <w:spacing w:before="0"/>
        <w:jc w:val="both"/>
        <w:rPr>
          <w:rFonts w:cs="Arial"/>
          <w:b w:val="0"/>
          <w:lang w:val="ru-RU"/>
        </w:rPr>
      </w:pPr>
      <w:r w:rsidRPr="00D32371">
        <w:rPr>
          <w:rFonts w:cs="Arial"/>
          <w:b w:val="0"/>
        </w:rPr>
        <w:t>Заинтерсовано</w:t>
      </w:r>
      <w:r w:rsidRPr="00D32371">
        <w:rPr>
          <w:rFonts w:cs="Arial"/>
          <w:b w:val="0"/>
          <w:lang w:val="ru-RU"/>
        </w:rPr>
        <w:t xml:space="preserve"> лице може, у писаном облику, тражити </w:t>
      </w:r>
      <w:r w:rsidR="00B505E8" w:rsidRPr="00D32371">
        <w:rPr>
          <w:rFonts w:cs="Arial"/>
          <w:b w:val="0"/>
          <w:lang w:val="ru-RU"/>
        </w:rPr>
        <w:t xml:space="preserve">од Наручиоца </w:t>
      </w:r>
      <w:r w:rsidRPr="00D32371">
        <w:rPr>
          <w:rFonts w:cs="Arial"/>
          <w:b w:val="0"/>
          <w:lang w:val="ru-RU"/>
        </w:rPr>
        <w:t>додатне информације или појашњења у вези са припрем</w:t>
      </w:r>
      <w:r w:rsidR="00B505E8" w:rsidRPr="00D32371">
        <w:rPr>
          <w:rFonts w:cs="Arial"/>
          <w:b w:val="0"/>
          <w:lang w:val="ru-RU"/>
        </w:rPr>
        <w:t>ањем</w:t>
      </w:r>
      <w:r w:rsidRPr="00D32371">
        <w:rPr>
          <w:rFonts w:cs="Arial"/>
          <w:b w:val="0"/>
          <w:lang w:val="ru-RU"/>
        </w:rPr>
        <w:t xml:space="preserve"> понуде</w:t>
      </w:r>
      <w:proofErr w:type="gramStart"/>
      <w:r w:rsidRPr="00D32371">
        <w:rPr>
          <w:rFonts w:cs="Arial"/>
          <w:b w:val="0"/>
          <w:lang w:val="ru-RU"/>
        </w:rPr>
        <w:t>,</w:t>
      </w:r>
      <w:r w:rsidR="00B505E8" w:rsidRPr="00D32371">
        <w:rPr>
          <w:rFonts w:cs="Arial"/>
          <w:b w:val="0"/>
          <w:lang w:val="ru-RU"/>
        </w:rPr>
        <w:t>при</w:t>
      </w:r>
      <w:proofErr w:type="gramEnd"/>
      <w:r w:rsidR="00B505E8" w:rsidRPr="00D32371">
        <w:rPr>
          <w:rFonts w:cs="Arial"/>
          <w:b w:val="0"/>
          <w:lang w:val="ru-RU"/>
        </w:rPr>
        <w:t xml:space="preserve"> чему може да укаже Наручиоцу и на евентуално уочене недостатке и неправилности у конкурсној </w:t>
      </w:r>
    </w:p>
    <w:p w14:paraId="6E7C90B2" w14:textId="2577EB39" w:rsidR="008D2B23" w:rsidRPr="00A86E09" w:rsidRDefault="00B505E8" w:rsidP="00A16376">
      <w:pPr>
        <w:tabs>
          <w:tab w:val="center" w:pos="4320"/>
          <w:tab w:val="right" w:pos="8640"/>
        </w:tabs>
        <w:rPr>
          <w:sz w:val="24"/>
          <w:szCs w:val="24"/>
          <w:u w:val="single"/>
          <w:lang w:eastAsia="ar-SA"/>
        </w:rPr>
      </w:pPr>
      <w:r w:rsidRPr="00774364">
        <w:rPr>
          <w:rFonts w:cs="Arial"/>
          <w:lang w:val="ru-RU"/>
        </w:rPr>
        <w:t>документацији,</w:t>
      </w:r>
      <w:r w:rsidR="008D2B23" w:rsidRPr="00774364">
        <w:rPr>
          <w:rFonts w:cs="Arial"/>
          <w:lang w:val="ru-RU"/>
        </w:rPr>
        <w:t xml:space="preserve"> најкасније пет дана пре истека рока за подношење понуде, на адресу </w:t>
      </w:r>
      <w:r w:rsidR="008D2B23" w:rsidRPr="00A86E09">
        <w:rPr>
          <w:rFonts w:cs="Arial"/>
          <w:lang w:val="ru-RU"/>
        </w:rPr>
        <w:t xml:space="preserve">Наручиоца, </w:t>
      </w:r>
      <w:r w:rsidR="008D2B23" w:rsidRPr="00A86E09">
        <w:rPr>
          <w:rFonts w:cs="Arial"/>
          <w:u w:val="single"/>
          <w:lang w:val="ru-RU"/>
        </w:rPr>
        <w:t>са назнаком: „ОБЈАШЊЕЊА – позив за јавну набавку број</w:t>
      </w:r>
      <w:r w:rsidR="0014274D" w:rsidRPr="00A86E09">
        <w:rPr>
          <w:rFonts w:cs="Arial"/>
          <w:u w:val="single"/>
          <w:lang w:val="ru-RU"/>
        </w:rPr>
        <w:t xml:space="preserve"> </w:t>
      </w:r>
      <w:r w:rsidR="00715A2A">
        <w:rPr>
          <w:rFonts w:cs="Arial"/>
          <w:u w:val="single"/>
          <w:lang w:val="ru-RU"/>
        </w:rPr>
        <w:t>3000/0335/2017 (73/2017)</w:t>
      </w:r>
      <w:r w:rsidR="008D2B23" w:rsidRPr="00A86E09">
        <w:rPr>
          <w:rFonts w:cs="Arial"/>
          <w:u w:val="single"/>
          <w:lang w:val="ru-RU"/>
        </w:rPr>
        <w:t>“ или електронским путем на е-</w:t>
      </w:r>
      <w:r w:rsidR="008D2B23" w:rsidRPr="00A86E09">
        <w:rPr>
          <w:rFonts w:cs="Arial"/>
          <w:u w:val="single"/>
        </w:rPr>
        <w:t>mail</w:t>
      </w:r>
      <w:r w:rsidR="008D2B23" w:rsidRPr="00A86E09">
        <w:rPr>
          <w:rFonts w:cs="Arial"/>
          <w:u w:val="single"/>
          <w:lang w:val="ru-RU"/>
        </w:rPr>
        <w:t xml:space="preserve"> адресу:</w:t>
      </w:r>
      <w:hyperlink r:id="rId171" w:history="1">
        <w:r w:rsidR="003F54DF" w:rsidRPr="00A86E09">
          <w:rPr>
            <w:rStyle w:val="Hyperlink"/>
            <w:rFonts w:cs="Arial"/>
            <w:color w:val="auto"/>
          </w:rPr>
          <w:t>vesna.stojanovic</w:t>
        </w:r>
        <w:r w:rsidR="003F54DF" w:rsidRPr="00A86E09">
          <w:rPr>
            <w:rStyle w:val="Hyperlink"/>
            <w:rFonts w:cs="Arial"/>
            <w:color w:val="auto"/>
            <w:lang w:val="ru-RU"/>
          </w:rPr>
          <w:t>@</w:t>
        </w:r>
      </w:hyperlink>
      <w:r w:rsidR="00EC5114" w:rsidRPr="00A86E09">
        <w:rPr>
          <w:rStyle w:val="Hyperlink"/>
          <w:rFonts w:cs="Arial"/>
          <w:color w:val="auto"/>
        </w:rPr>
        <w:t>eps.rs</w:t>
      </w:r>
      <w:r w:rsidR="008D2B23" w:rsidRPr="00A86E09">
        <w:rPr>
          <w:rFonts w:cs="Arial"/>
          <w:u w:val="single"/>
          <w:lang w:val="ru-RU"/>
        </w:rPr>
        <w:t>,радним данима (понедељак – петак) у времену од 0</w:t>
      </w:r>
      <w:r w:rsidR="0009377A" w:rsidRPr="00A86E09">
        <w:rPr>
          <w:rFonts w:cs="Arial"/>
          <w:u w:val="single"/>
          <w:lang w:val="ru-RU"/>
        </w:rPr>
        <w:t>7</w:t>
      </w:r>
      <w:r w:rsidR="00BA493E" w:rsidRPr="00A86E09">
        <w:rPr>
          <w:rFonts w:cs="Arial"/>
          <w:u w:val="single"/>
          <w:lang w:val="ru-RU"/>
        </w:rPr>
        <w:t>,00</w:t>
      </w:r>
      <w:r w:rsidR="008D2B23" w:rsidRPr="00A86E09">
        <w:rPr>
          <w:rFonts w:cs="Arial"/>
          <w:u w:val="single"/>
          <w:lang w:val="ru-RU"/>
        </w:rPr>
        <w:t xml:space="preserve"> до 1</w:t>
      </w:r>
      <w:r w:rsidR="0009377A" w:rsidRPr="00A86E09">
        <w:rPr>
          <w:rFonts w:cs="Arial"/>
          <w:u w:val="single"/>
          <w:lang w:val="ru-RU"/>
        </w:rPr>
        <w:t>4</w:t>
      </w:r>
      <w:r w:rsidR="00BA493E" w:rsidRPr="00A86E09">
        <w:rPr>
          <w:rFonts w:cs="Arial"/>
          <w:u w:val="single"/>
          <w:lang w:val="ru-RU"/>
        </w:rPr>
        <w:t>,00</w:t>
      </w:r>
      <w:r w:rsidR="008D2B23" w:rsidRPr="00A86E09">
        <w:rPr>
          <w:rFonts w:cs="Arial"/>
          <w:u w:val="single"/>
          <w:lang w:val="ru-RU"/>
        </w:rPr>
        <w:t xml:space="preserve"> часова. </w:t>
      </w:r>
      <w:proofErr w:type="gramStart"/>
      <w:r w:rsidR="008D2B23" w:rsidRPr="00A86E09">
        <w:rPr>
          <w:rFonts w:cs="Arial"/>
          <w:u w:val="single"/>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14:paraId="3BC7E5CA" w14:textId="77777777" w:rsidR="008D2B23" w:rsidRPr="00774364" w:rsidRDefault="008D2B23" w:rsidP="008D2B23">
      <w:pPr>
        <w:spacing w:before="0"/>
        <w:rPr>
          <w:rFonts w:cs="Arial"/>
          <w:lang w:val="ru-RU"/>
        </w:rPr>
      </w:pPr>
      <w:r w:rsidRPr="00774364">
        <w:rPr>
          <w:rFonts w:cs="Arial"/>
          <w:lang w:val="ru-RU"/>
        </w:rPr>
        <w:t xml:space="preserve">Наручилац ће у року од три дана по пријему захтева објавити </w:t>
      </w:r>
      <w:r w:rsidRPr="00774364">
        <w:rPr>
          <w:rFonts w:cs="Arial"/>
        </w:rPr>
        <w:t>Одговор на захтев</w:t>
      </w:r>
      <w:r w:rsidRPr="00774364">
        <w:rPr>
          <w:rFonts w:cs="Arial"/>
          <w:lang w:val="ru-RU"/>
        </w:rPr>
        <w:t xml:space="preserve"> на Порталу јавних набавки и својој интернет страници.</w:t>
      </w:r>
    </w:p>
    <w:p w14:paraId="7EC74A39" w14:textId="77777777" w:rsidR="008D2B23" w:rsidRPr="00774364" w:rsidRDefault="008D2B23" w:rsidP="008D2B23">
      <w:pPr>
        <w:pStyle w:val="KDMojTekst"/>
        <w:spacing w:before="0"/>
        <w:rPr>
          <w:rFonts w:cs="Arial"/>
          <w:i w:val="0"/>
          <w:color w:val="auto"/>
          <w:sz w:val="22"/>
          <w:szCs w:val="22"/>
        </w:rPr>
      </w:pPr>
      <w:r w:rsidRPr="00774364">
        <w:rPr>
          <w:rFonts w:cs="Arial"/>
          <w:i w:val="0"/>
          <w:color w:val="auto"/>
          <w:sz w:val="22"/>
          <w:szCs w:val="22"/>
        </w:rPr>
        <w:t>Тражење додатних информација и појашњења телефоном није дозвољено.</w:t>
      </w:r>
    </w:p>
    <w:p w14:paraId="3E7776BA" w14:textId="77777777" w:rsidR="00C14152" w:rsidRPr="00774364" w:rsidRDefault="00C14152" w:rsidP="00C14152">
      <w:pPr>
        <w:spacing w:before="0"/>
        <w:rPr>
          <w:rFonts w:cs="Arial"/>
          <w:lang w:val="ru-RU"/>
        </w:rPr>
      </w:pPr>
      <w:r w:rsidRPr="0077436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8128787" w14:textId="77777777" w:rsidR="00C14152" w:rsidRPr="00774364" w:rsidRDefault="00C14152" w:rsidP="00C14152">
      <w:pPr>
        <w:spacing w:before="0"/>
        <w:rPr>
          <w:rFonts w:cs="Arial"/>
          <w:lang w:val="ru-RU"/>
        </w:rPr>
      </w:pPr>
      <w:r w:rsidRPr="0077436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E6043C" w14:textId="77777777" w:rsidR="00C14152" w:rsidRPr="00774364" w:rsidRDefault="00C14152" w:rsidP="00C14152">
      <w:pPr>
        <w:spacing w:before="0"/>
        <w:rPr>
          <w:rFonts w:cs="Arial"/>
          <w:lang w:val="ru-RU"/>
        </w:rPr>
      </w:pPr>
      <w:r w:rsidRPr="0077436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83D427F" w14:textId="77777777" w:rsidR="00C14152" w:rsidRPr="00774364" w:rsidRDefault="00C14152" w:rsidP="00C14152">
      <w:pPr>
        <w:spacing w:before="0"/>
        <w:rPr>
          <w:rFonts w:cs="Arial"/>
          <w:lang w:val="ru-RU"/>
        </w:rPr>
      </w:pPr>
      <w:r w:rsidRPr="00774364">
        <w:rPr>
          <w:rFonts w:cs="Arial"/>
          <w:lang w:val="ru-RU"/>
        </w:rPr>
        <w:t>По истеку рока предвиђеног за подношење понуда наручилац не може да мења нити да допуњује конкурсну документацију.</w:t>
      </w:r>
    </w:p>
    <w:p w14:paraId="012CCDAB" w14:textId="77777777" w:rsidR="00D31828" w:rsidRPr="00774364" w:rsidRDefault="008D2B23" w:rsidP="00D31828">
      <w:pPr>
        <w:pStyle w:val="KDMojTekst"/>
        <w:spacing w:before="0"/>
        <w:rPr>
          <w:rFonts w:cs="Arial"/>
          <w:i w:val="0"/>
          <w:color w:val="auto"/>
          <w:sz w:val="22"/>
          <w:szCs w:val="22"/>
          <w:lang w:val="sr-Cyrl-CS"/>
        </w:rPr>
      </w:pPr>
      <w:r w:rsidRPr="00774364">
        <w:rPr>
          <w:rFonts w:cs="Arial"/>
          <w:i w:val="0"/>
          <w:color w:val="auto"/>
          <w:sz w:val="22"/>
          <w:szCs w:val="22"/>
        </w:rPr>
        <w:t>Комуникација у поступку јавне н</w:t>
      </w:r>
      <w:r w:rsidR="00EA1925" w:rsidRPr="00774364">
        <w:rPr>
          <w:rFonts w:cs="Arial"/>
          <w:i w:val="0"/>
          <w:color w:val="auto"/>
          <w:sz w:val="22"/>
          <w:szCs w:val="22"/>
        </w:rPr>
        <w:t xml:space="preserve">абавке се врши на начин </w:t>
      </w:r>
      <w:r w:rsidRPr="00774364">
        <w:rPr>
          <w:rFonts w:cs="Arial"/>
          <w:i w:val="0"/>
          <w:color w:val="auto"/>
          <w:sz w:val="22"/>
          <w:szCs w:val="22"/>
        </w:rPr>
        <w:t>чланом 20. Закона.</w:t>
      </w:r>
    </w:p>
    <w:p w14:paraId="2EDAD032" w14:textId="77777777" w:rsidR="008D2B23" w:rsidRPr="00431272" w:rsidRDefault="00D31828" w:rsidP="00431272">
      <w:pPr>
        <w:pStyle w:val="KDParagraf"/>
        <w:spacing w:before="0"/>
        <w:rPr>
          <w:rFonts w:cs="Arial"/>
          <w:lang w:val="ru-RU"/>
        </w:rPr>
      </w:pPr>
      <w:r w:rsidRPr="0077436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774364">
          <w:rPr>
            <w:rStyle w:val="Hyperlink"/>
            <w:rFonts w:cs="Arial"/>
            <w:color w:val="auto"/>
          </w:rPr>
          <w:t>www.</w:t>
        </w:r>
        <w:r w:rsidR="000B45FD" w:rsidRPr="00774364">
          <w:rPr>
            <w:rStyle w:val="Hyperlink"/>
            <w:rFonts w:cs="Arial"/>
            <w:color w:val="auto"/>
            <w:lang w:val="sr-Cyrl-CS"/>
          </w:rPr>
          <w:t>к</w:t>
        </w:r>
        <w:r w:rsidR="000B45FD" w:rsidRPr="00774364">
          <w:rPr>
            <w:rStyle w:val="Hyperlink"/>
            <w:rFonts w:cs="Arial"/>
            <w:color w:val="auto"/>
          </w:rPr>
          <w:t>jn.gov.rs</w:t>
        </w:r>
      </w:hyperlink>
      <w:r w:rsidRPr="00774364">
        <w:rPr>
          <w:rFonts w:cs="Arial"/>
          <w:lang w:val="ru-RU"/>
        </w:rPr>
        <w:t>).</w:t>
      </w:r>
    </w:p>
    <w:p w14:paraId="1B71D50D" w14:textId="77777777" w:rsidR="008D2B23" w:rsidRPr="00774364" w:rsidRDefault="008D2B23" w:rsidP="00D16415">
      <w:pPr>
        <w:pStyle w:val="KDPodnaslov2"/>
        <w:numPr>
          <w:ilvl w:val="1"/>
          <w:numId w:val="44"/>
        </w:numPr>
        <w:spacing w:before="0"/>
        <w:jc w:val="both"/>
        <w:rPr>
          <w:rFonts w:cs="Arial"/>
        </w:rPr>
      </w:pPr>
      <w:bookmarkStart w:id="238" w:name="_Toc441651603"/>
      <w:bookmarkStart w:id="239" w:name="_Toc442559914"/>
      <w:r w:rsidRPr="00774364">
        <w:rPr>
          <w:rFonts w:cs="Arial"/>
        </w:rPr>
        <w:t>Трошкови понуде</w:t>
      </w:r>
      <w:bookmarkEnd w:id="238"/>
      <w:bookmarkEnd w:id="239"/>
    </w:p>
    <w:p w14:paraId="79070C41" w14:textId="77777777" w:rsidR="008D2B23" w:rsidRPr="00774364" w:rsidRDefault="008D2B23" w:rsidP="008D2B23">
      <w:pPr>
        <w:pStyle w:val="KDParagraf"/>
        <w:spacing w:before="0"/>
        <w:rPr>
          <w:rFonts w:cs="Arial"/>
          <w:lang w:val="ru-RU"/>
        </w:rPr>
      </w:pPr>
      <w:r w:rsidRPr="00774364">
        <w:rPr>
          <w:rFonts w:cs="Arial"/>
          <w:lang w:val="ru-RU"/>
        </w:rPr>
        <w:t>Трошкове припреме и подношења понуде сноси искључив</w:t>
      </w:r>
      <w:r w:rsidR="002479F9" w:rsidRPr="00774364">
        <w:rPr>
          <w:rFonts w:cs="Arial"/>
          <w:lang w:val="ru-RU"/>
        </w:rPr>
        <w:t>о Понуђач и не може тражити од Н</w:t>
      </w:r>
      <w:r w:rsidRPr="00774364">
        <w:rPr>
          <w:rFonts w:cs="Arial"/>
          <w:lang w:val="ru-RU"/>
        </w:rPr>
        <w:t>аручиоца накнаду трошкова.</w:t>
      </w:r>
    </w:p>
    <w:p w14:paraId="1E6E0879" w14:textId="77777777" w:rsidR="008D2B23" w:rsidRPr="00774364" w:rsidRDefault="008D2B23" w:rsidP="008D2B23">
      <w:pPr>
        <w:pStyle w:val="KDParagraf"/>
        <w:spacing w:before="0"/>
        <w:rPr>
          <w:rFonts w:cs="Arial"/>
        </w:rPr>
      </w:pPr>
      <w:proofErr w:type="gramStart"/>
      <w:r w:rsidRPr="0077436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7E47C692" w14:textId="77777777" w:rsidR="008D2B23" w:rsidRDefault="008D2B23" w:rsidP="008D2B23">
      <w:pPr>
        <w:pStyle w:val="KDParagraf"/>
        <w:spacing w:before="0"/>
        <w:rPr>
          <w:rFonts w:cs="Arial"/>
          <w:lang w:val="sr-Cyrl-RS"/>
        </w:rPr>
      </w:pPr>
      <w:r w:rsidRPr="00774364">
        <w:rPr>
          <w:rFonts w:cs="Arial"/>
        </w:rPr>
        <w:t xml:space="preserve">Ако је поступак јавне набавке обустављен из разлога који су на страни </w:t>
      </w:r>
      <w:r w:rsidR="002479F9" w:rsidRPr="00774364">
        <w:rPr>
          <w:rFonts w:cs="Arial"/>
        </w:rPr>
        <w:t>Наручиоца, Наручилац је дужан да П</w:t>
      </w:r>
      <w:r w:rsidRPr="00774364">
        <w:rPr>
          <w:rFonts w:cs="Arial"/>
        </w:rPr>
        <w:t>онуђачу надокнади трошкове израде узорка или модела, ако су израђени у склад</w:t>
      </w:r>
      <w:r w:rsidR="002479F9" w:rsidRPr="00774364">
        <w:rPr>
          <w:rFonts w:cs="Arial"/>
        </w:rPr>
        <w:t>у са техничким спецификацијама Н</w:t>
      </w:r>
      <w:r w:rsidRPr="00774364">
        <w:rPr>
          <w:rFonts w:cs="Arial"/>
        </w:rPr>
        <w:t>аручиоца и трошкове прибављања средства</w:t>
      </w:r>
      <w:r w:rsidR="002479F9" w:rsidRPr="00774364">
        <w:rPr>
          <w:rFonts w:cs="Arial"/>
        </w:rPr>
        <w:t xml:space="preserve"> обезбеђења, под условом да је П</w:t>
      </w:r>
      <w:r w:rsidRPr="00774364">
        <w:rPr>
          <w:rFonts w:cs="Arial"/>
        </w:rPr>
        <w:t>онуђач тражио накнаду тих трошкова у својој понуди.</w:t>
      </w:r>
    </w:p>
    <w:p w14:paraId="2299CD38" w14:textId="77777777" w:rsidR="00D32371" w:rsidRPr="00D32371" w:rsidRDefault="00D32371" w:rsidP="008D2B23">
      <w:pPr>
        <w:pStyle w:val="KDParagraf"/>
        <w:spacing w:before="0"/>
        <w:rPr>
          <w:rFonts w:cs="Arial"/>
          <w:lang w:val="sr-Cyrl-RS"/>
        </w:rPr>
      </w:pPr>
    </w:p>
    <w:p w14:paraId="0162B2B1" w14:textId="77777777" w:rsidR="00C14152" w:rsidRPr="00D32371" w:rsidRDefault="00C14152" w:rsidP="00D16415">
      <w:pPr>
        <w:pStyle w:val="KDPodnaslov2"/>
        <w:numPr>
          <w:ilvl w:val="1"/>
          <w:numId w:val="44"/>
        </w:numPr>
        <w:spacing w:before="0"/>
        <w:jc w:val="both"/>
        <w:rPr>
          <w:rFonts w:cs="Arial"/>
        </w:rPr>
      </w:pPr>
      <w:r w:rsidRPr="00D32371">
        <w:rPr>
          <w:rFonts w:cs="Arial"/>
        </w:rPr>
        <w:t>Додатна објашњења, контрола и допуштене исправке</w:t>
      </w:r>
    </w:p>
    <w:p w14:paraId="426DDF81" w14:textId="77777777" w:rsidR="00C14152" w:rsidRPr="00774364" w:rsidRDefault="00C14152" w:rsidP="00C14152">
      <w:pPr>
        <w:pStyle w:val="KDParagraf"/>
        <w:spacing w:before="0"/>
        <w:rPr>
          <w:rFonts w:eastAsia="TimesNewRomanPSMT" w:cs="Arial"/>
        </w:rPr>
      </w:pPr>
      <w:proofErr w:type="gramStart"/>
      <w:r w:rsidRPr="0077436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0C244257" w14:textId="77777777" w:rsidR="00C14152" w:rsidRPr="00774364" w:rsidRDefault="00C14152" w:rsidP="00C14152">
      <w:pPr>
        <w:pStyle w:val="KDParagraf"/>
        <w:spacing w:before="0"/>
        <w:rPr>
          <w:rFonts w:eastAsia="TimesNewRomanPSMT" w:cs="Arial"/>
          <w:lang w:val="ru-RU"/>
        </w:rPr>
      </w:pPr>
      <w:r w:rsidRPr="00774364">
        <w:rPr>
          <w:rFonts w:eastAsia="TimesNewRomanPSMT" w:cs="Arial"/>
          <w:lang w:val="ru-RU"/>
        </w:rPr>
        <w:lastRenderedPageBreak/>
        <w:t>Уколико је потр</w:t>
      </w:r>
      <w:r w:rsidR="002479F9" w:rsidRPr="00774364">
        <w:rPr>
          <w:rFonts w:eastAsia="TimesNewRomanPSMT" w:cs="Arial"/>
          <w:lang w:val="ru-RU"/>
        </w:rPr>
        <w:t>ебно вршити додатна објашњења, Наручилац ће П</w:t>
      </w:r>
      <w:r w:rsidRPr="00774364">
        <w:rPr>
          <w:rFonts w:eastAsia="TimesNewRomanPSMT" w:cs="Arial"/>
          <w:lang w:val="ru-RU"/>
        </w:rPr>
        <w:t>онуђачу оставити прим</w:t>
      </w:r>
      <w:r w:rsidR="002479F9" w:rsidRPr="0077436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774364">
        <w:rPr>
          <w:rFonts w:eastAsia="TimesNewRomanPSMT" w:cs="Arial"/>
          <w:lang w:val="ru-RU"/>
        </w:rPr>
        <w:t>одизвођача.</w:t>
      </w:r>
    </w:p>
    <w:p w14:paraId="6611C6D0" w14:textId="77777777" w:rsidR="00C14152" w:rsidRPr="00774364" w:rsidRDefault="002479F9" w:rsidP="00C14152">
      <w:pPr>
        <w:pStyle w:val="KDParagraf"/>
        <w:spacing w:before="0"/>
        <w:rPr>
          <w:rFonts w:eastAsia="TimesNewRomanPSMT" w:cs="Arial"/>
        </w:rPr>
      </w:pPr>
      <w:proofErr w:type="gramStart"/>
      <w:r w:rsidRPr="00774364">
        <w:rPr>
          <w:rFonts w:eastAsia="TimesNewRomanPSMT" w:cs="Arial"/>
        </w:rPr>
        <w:t>Наручилац може, уз сагласност П</w:t>
      </w:r>
      <w:r w:rsidR="00C14152" w:rsidRPr="00774364">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14:paraId="53051724" w14:textId="77777777" w:rsidR="00C14152" w:rsidRPr="00774364" w:rsidRDefault="00C14152" w:rsidP="00C14152">
      <w:pPr>
        <w:pStyle w:val="KDParagraf"/>
        <w:spacing w:before="0"/>
        <w:rPr>
          <w:rFonts w:eastAsia="TimesNewRomanPSMT" w:cs="Arial"/>
        </w:rPr>
      </w:pPr>
      <w:proofErr w:type="gramStart"/>
      <w:r w:rsidRPr="00774364">
        <w:rPr>
          <w:rFonts w:eastAsia="TimesNewRomanPSMT" w:cs="Arial"/>
        </w:rPr>
        <w:t>У случају разлике између јединичне цене и укупне цене, мерод</w:t>
      </w:r>
      <w:r w:rsidR="002479F9" w:rsidRPr="00774364">
        <w:rPr>
          <w:rFonts w:eastAsia="TimesNewRomanPSMT" w:cs="Arial"/>
        </w:rPr>
        <w:t>авна је јединична цена.</w:t>
      </w:r>
      <w:proofErr w:type="gramEnd"/>
      <w:r w:rsidR="002479F9" w:rsidRPr="00774364">
        <w:rPr>
          <w:rFonts w:eastAsia="TimesNewRomanPSMT" w:cs="Arial"/>
        </w:rPr>
        <w:t xml:space="preserve"> </w:t>
      </w:r>
      <w:proofErr w:type="gramStart"/>
      <w:r w:rsidR="002479F9" w:rsidRPr="00774364">
        <w:rPr>
          <w:rFonts w:eastAsia="TimesNewRomanPSMT" w:cs="Arial"/>
        </w:rPr>
        <w:t>Ако се П</w:t>
      </w:r>
      <w:r w:rsidRPr="00774364">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14:paraId="0555AA68" w14:textId="77777777" w:rsidR="008D2B23" w:rsidRPr="00774364" w:rsidRDefault="008D2B23" w:rsidP="008D2B23">
      <w:pPr>
        <w:spacing w:before="0"/>
        <w:rPr>
          <w:rFonts w:cs="Arial"/>
        </w:rPr>
      </w:pPr>
    </w:p>
    <w:p w14:paraId="42770197" w14:textId="77777777" w:rsidR="003C41B5" w:rsidRDefault="00B20A6C" w:rsidP="00D16415">
      <w:pPr>
        <w:pStyle w:val="KDPodnaslov2"/>
        <w:numPr>
          <w:ilvl w:val="1"/>
          <w:numId w:val="44"/>
        </w:numPr>
        <w:spacing w:before="0"/>
        <w:jc w:val="both"/>
        <w:rPr>
          <w:rFonts w:cs="Arial"/>
          <w:lang w:val="sr-Cyrl-RS"/>
        </w:rPr>
      </w:pPr>
      <w:bookmarkStart w:id="240" w:name="_Toc442559917"/>
      <w:bookmarkStart w:id="241" w:name="_Toc441651606"/>
      <w:r w:rsidRPr="00774364">
        <w:rPr>
          <w:rFonts w:cs="Arial"/>
        </w:rPr>
        <w:t>Разлози за одбијање понуде</w:t>
      </w:r>
      <w:bookmarkEnd w:id="240"/>
      <w:bookmarkEnd w:id="241"/>
    </w:p>
    <w:p w14:paraId="6A84E554" w14:textId="77777777" w:rsidR="00BB126C" w:rsidRPr="00BB126C" w:rsidRDefault="00BB126C" w:rsidP="00BB126C">
      <w:pPr>
        <w:rPr>
          <w:lang w:val="sr-Cyrl-RS"/>
        </w:rPr>
      </w:pPr>
    </w:p>
    <w:p w14:paraId="075EC1CD" w14:textId="77777777" w:rsidR="00B20A6C" w:rsidRPr="00774364" w:rsidRDefault="00B20A6C" w:rsidP="00B20A6C">
      <w:pPr>
        <w:autoSpaceDE w:val="0"/>
        <w:autoSpaceDN w:val="0"/>
        <w:adjustRightInd w:val="0"/>
        <w:spacing w:before="0"/>
        <w:rPr>
          <w:rFonts w:eastAsia="TimesNewRomanPSMT" w:cs="Arial"/>
          <w:bCs/>
          <w:iCs/>
          <w:lang w:val="ru-RU"/>
        </w:rPr>
      </w:pPr>
      <w:r w:rsidRPr="00774364">
        <w:rPr>
          <w:rFonts w:eastAsia="TimesNewRomanPSMT" w:cs="Arial"/>
          <w:bCs/>
          <w:iCs/>
        </w:rPr>
        <w:t>Понуда ће бити одбијена ако:</w:t>
      </w:r>
    </w:p>
    <w:p w14:paraId="593D99BB" w14:textId="77777777" w:rsidR="00B20A6C" w:rsidRPr="0077436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74364">
        <w:rPr>
          <w:rFonts w:ascii="Arial" w:eastAsia="TimesNewRomanPSMT" w:hAnsi="Arial" w:cs="Arial"/>
          <w:bCs/>
          <w:iCs/>
        </w:rPr>
        <w:t>је неблаговремена, неприхватљива или неодговарајућа;</w:t>
      </w:r>
    </w:p>
    <w:p w14:paraId="2B3F86FB" w14:textId="77777777" w:rsidR="00B20A6C" w:rsidRPr="0077436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74364">
        <w:rPr>
          <w:rFonts w:ascii="Arial" w:eastAsia="TimesNewRomanPSMT" w:hAnsi="Arial" w:cs="Arial"/>
          <w:bCs/>
          <w:iCs/>
        </w:rPr>
        <w:t>ако се понуђач не сагласи са исправком рачунских грешака;</w:t>
      </w:r>
    </w:p>
    <w:p w14:paraId="3F2A222D" w14:textId="77777777" w:rsidR="00B20A6C" w:rsidRPr="0077436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774364">
        <w:rPr>
          <w:rFonts w:ascii="Arial" w:eastAsia="TimesNewRomanPSMT" w:hAnsi="Arial" w:cs="Arial"/>
          <w:bCs/>
          <w:iCs/>
        </w:rPr>
        <w:t>ако</w:t>
      </w:r>
      <w:proofErr w:type="gramEnd"/>
      <w:r w:rsidRPr="00774364">
        <w:rPr>
          <w:rFonts w:ascii="Arial" w:eastAsia="TimesNewRomanPSMT" w:hAnsi="Arial" w:cs="Arial"/>
          <w:bCs/>
          <w:iCs/>
        </w:rPr>
        <w:t xml:space="preserve"> има битне недостатке сходно члану 106. ЗЈН</w:t>
      </w:r>
    </w:p>
    <w:p w14:paraId="4E6DEDC4" w14:textId="77777777" w:rsidR="00B20A6C" w:rsidRPr="0077436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774364">
        <w:rPr>
          <w:rFonts w:ascii="Arial" w:eastAsia="TimesNewRomanPSMT" w:hAnsi="Arial" w:cs="Arial"/>
          <w:bCs/>
          <w:iCs/>
        </w:rPr>
        <w:t>односно</w:t>
      </w:r>
      <w:proofErr w:type="gramEnd"/>
      <w:r w:rsidRPr="00774364">
        <w:rPr>
          <w:rFonts w:ascii="Arial" w:eastAsia="TimesNewRomanPSMT" w:hAnsi="Arial" w:cs="Arial"/>
          <w:bCs/>
          <w:iCs/>
        </w:rPr>
        <w:t xml:space="preserve"> ако:</w:t>
      </w:r>
    </w:p>
    <w:p w14:paraId="6A4754BD" w14:textId="77777777" w:rsidR="00303030" w:rsidRPr="00774364" w:rsidRDefault="00B20A6C" w:rsidP="00303030">
      <w:pPr>
        <w:pStyle w:val="KDNabrajanje"/>
        <w:numPr>
          <w:ilvl w:val="0"/>
          <w:numId w:val="19"/>
        </w:numPr>
        <w:spacing w:before="0"/>
        <w:ind w:left="714" w:hanging="357"/>
        <w:rPr>
          <w:rFonts w:cs="Arial"/>
        </w:rPr>
      </w:pPr>
      <w:r w:rsidRPr="00774364">
        <w:rPr>
          <w:rFonts w:cs="Arial"/>
        </w:rPr>
        <w:t xml:space="preserve">Понуђач не докаже да </w:t>
      </w:r>
      <w:r w:rsidRPr="00774364">
        <w:rPr>
          <w:rFonts w:eastAsia="TimesNewRomanPSMT" w:cs="Arial"/>
          <w:bCs/>
          <w:iCs/>
        </w:rPr>
        <w:t>испуњава обавезне услове за учешће;</w:t>
      </w:r>
    </w:p>
    <w:p w14:paraId="4D8ABD03" w14:textId="77777777" w:rsidR="00303030" w:rsidRPr="00774364" w:rsidRDefault="00303030" w:rsidP="00303030">
      <w:pPr>
        <w:pStyle w:val="KDNabrajanje"/>
        <w:numPr>
          <w:ilvl w:val="0"/>
          <w:numId w:val="19"/>
        </w:numPr>
        <w:spacing w:before="0"/>
        <w:ind w:left="714" w:hanging="357"/>
        <w:rPr>
          <w:rFonts w:cs="Arial"/>
        </w:rPr>
      </w:pPr>
      <w:r w:rsidRPr="00774364">
        <w:rPr>
          <w:rFonts w:cs="Arial"/>
        </w:rPr>
        <w:t xml:space="preserve">Понуђач не </w:t>
      </w:r>
      <w:r w:rsidRPr="00774364">
        <w:rPr>
          <w:rFonts w:cs="Arial"/>
          <w:lang w:val="sr-Cyrl-RS"/>
        </w:rPr>
        <w:t>достави</w:t>
      </w:r>
      <w:r w:rsidRPr="00774364">
        <w:rPr>
          <w:rFonts w:cs="Arial"/>
        </w:rPr>
        <w:t xml:space="preserve"> Банкарск</w:t>
      </w:r>
      <w:r w:rsidRPr="00774364">
        <w:rPr>
          <w:rFonts w:cs="Arial"/>
          <w:lang w:val="sr-Cyrl-RS"/>
        </w:rPr>
        <w:t>у</w:t>
      </w:r>
      <w:r w:rsidRPr="00774364">
        <w:rPr>
          <w:rFonts w:cs="Arial"/>
        </w:rPr>
        <w:t xml:space="preserve"> гаранциј</w:t>
      </w:r>
      <w:r w:rsidRPr="00774364">
        <w:rPr>
          <w:rFonts w:cs="Arial"/>
          <w:lang w:val="sr-Cyrl-RS"/>
        </w:rPr>
        <w:t>у</w:t>
      </w:r>
      <w:r w:rsidRPr="00774364">
        <w:rPr>
          <w:rFonts w:cs="Arial"/>
        </w:rPr>
        <w:t xml:space="preserve"> за озбиљност понуде </w:t>
      </w:r>
    </w:p>
    <w:p w14:paraId="5E81FA93" w14:textId="77777777" w:rsidR="00B20A6C" w:rsidRPr="00774364" w:rsidRDefault="00B20A6C" w:rsidP="00FC28DB">
      <w:pPr>
        <w:pStyle w:val="KDNabrajanje"/>
        <w:numPr>
          <w:ilvl w:val="0"/>
          <w:numId w:val="19"/>
        </w:numPr>
        <w:spacing w:before="0"/>
        <w:ind w:left="714" w:hanging="357"/>
        <w:rPr>
          <w:rFonts w:cs="Arial"/>
        </w:rPr>
      </w:pPr>
      <w:r w:rsidRPr="00774364">
        <w:rPr>
          <w:rFonts w:eastAsia="TimesNewRomanPSMT" w:cs="Arial"/>
          <w:bCs/>
          <w:iCs/>
        </w:rPr>
        <w:t>понуђач не докаже да испуњава додатне услове;</w:t>
      </w:r>
    </w:p>
    <w:p w14:paraId="3B76B51D" w14:textId="77777777" w:rsidR="00520B4C" w:rsidRPr="00774364" w:rsidRDefault="00B20A6C" w:rsidP="00520B4C">
      <w:pPr>
        <w:pStyle w:val="KDNabrajanje"/>
        <w:numPr>
          <w:ilvl w:val="0"/>
          <w:numId w:val="19"/>
        </w:numPr>
        <w:spacing w:before="0"/>
        <w:ind w:left="714" w:hanging="357"/>
        <w:rPr>
          <w:rFonts w:eastAsia="TimesNewRomanPSMT" w:cs="Arial"/>
        </w:rPr>
      </w:pPr>
      <w:r w:rsidRPr="00774364">
        <w:rPr>
          <w:rFonts w:eastAsia="TimesNewRomanPSMT" w:cs="Arial"/>
        </w:rPr>
        <w:t>је понуђени рок важења понуде краћи од прописаног;</w:t>
      </w:r>
    </w:p>
    <w:p w14:paraId="540EFFF6" w14:textId="77777777" w:rsidR="00B20A6C" w:rsidRPr="00DA47F5" w:rsidRDefault="00B20A6C" w:rsidP="00FC28DB">
      <w:pPr>
        <w:pStyle w:val="KDNabrajanje"/>
        <w:numPr>
          <w:ilvl w:val="0"/>
          <w:numId w:val="19"/>
        </w:numPr>
        <w:spacing w:before="0"/>
        <w:ind w:left="714" w:hanging="357"/>
        <w:rPr>
          <w:rFonts w:cs="Arial"/>
        </w:rPr>
      </w:pPr>
      <w:r w:rsidRPr="0077436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342889CE" w14:textId="77777777" w:rsidR="003913C7" w:rsidRPr="003913C7" w:rsidRDefault="003913C7" w:rsidP="003913C7">
      <w:pPr>
        <w:rPr>
          <w:rFonts w:cs="Arial"/>
          <w:lang w:val="ru-RU"/>
        </w:rPr>
      </w:pPr>
    </w:p>
    <w:p w14:paraId="5E7E65D2" w14:textId="2F736DBE" w:rsidR="00B20A6C" w:rsidRPr="00B90107" w:rsidRDefault="00B90107" w:rsidP="00B90107">
      <w:pPr>
        <w:pStyle w:val="ListParagraph"/>
        <w:numPr>
          <w:ilvl w:val="0"/>
          <w:numId w:val="19"/>
        </w:numPr>
        <w:rPr>
          <w:rFonts w:ascii="Arial" w:eastAsia="Times New Roman" w:hAnsi="Arial" w:cs="Arial"/>
          <w:lang w:val="ru-RU"/>
        </w:rPr>
      </w:pPr>
      <w:r w:rsidRPr="00B90107">
        <w:rPr>
          <w:rFonts w:ascii="Arial" w:eastAsia="Times New Roman" w:hAnsi="Arial" w:cs="Arial"/>
          <w:lang w:val="ru-RU"/>
        </w:rPr>
        <w:t xml:space="preserve">Понуђач не достави </w:t>
      </w:r>
      <w:r>
        <w:rPr>
          <w:rFonts w:ascii="Arial" w:eastAsia="Times New Roman" w:hAnsi="Arial" w:cs="Arial"/>
          <w:lang w:val="ru-RU"/>
        </w:rPr>
        <w:t>д</w:t>
      </w:r>
      <w:r w:rsidRPr="00B90107">
        <w:rPr>
          <w:rFonts w:ascii="Arial" w:eastAsia="Times New Roman" w:hAnsi="Arial" w:cs="Arial"/>
          <w:lang w:val="ru-RU"/>
        </w:rPr>
        <w:t xml:space="preserve">окументацију захтевану </w:t>
      </w:r>
      <w:r w:rsidRPr="00431272">
        <w:rPr>
          <w:rFonts w:ascii="Arial" w:eastAsia="Times New Roman" w:hAnsi="Arial" w:cs="Arial"/>
          <w:u w:val="single"/>
          <w:lang w:val="ru-RU"/>
        </w:rPr>
        <w:t xml:space="preserve">тачком 3.3. </w:t>
      </w:r>
      <w:r w:rsidR="00E50E39">
        <w:rPr>
          <w:rFonts w:ascii="Arial" w:eastAsia="Times New Roman" w:hAnsi="Arial" w:cs="Arial"/>
          <w:lang w:val="ru-RU"/>
        </w:rPr>
        <w:t>т</w:t>
      </w:r>
      <w:r w:rsidRPr="00B90107">
        <w:rPr>
          <w:rFonts w:ascii="Arial" w:eastAsia="Times New Roman" w:hAnsi="Arial" w:cs="Arial"/>
          <w:lang w:val="ru-RU"/>
        </w:rPr>
        <w:t>ехничк</w:t>
      </w:r>
      <w:r w:rsidR="00431272">
        <w:rPr>
          <w:rFonts w:ascii="Arial" w:eastAsia="Times New Roman" w:hAnsi="Arial" w:cs="Arial"/>
          <w:lang w:val="ru-RU"/>
        </w:rPr>
        <w:t>е</w:t>
      </w:r>
      <w:r w:rsidRPr="00B90107">
        <w:rPr>
          <w:rFonts w:ascii="Arial" w:eastAsia="Times New Roman" w:hAnsi="Arial" w:cs="Arial"/>
          <w:lang w:val="ru-RU"/>
        </w:rPr>
        <w:t xml:space="preserve"> спецификациј</w:t>
      </w:r>
      <w:r w:rsidR="00431272">
        <w:rPr>
          <w:rFonts w:ascii="Arial" w:eastAsia="Times New Roman" w:hAnsi="Arial" w:cs="Arial"/>
          <w:lang w:val="ru-RU"/>
        </w:rPr>
        <w:t>е</w:t>
      </w:r>
      <w:r>
        <w:rPr>
          <w:rFonts w:ascii="Arial" w:eastAsia="Times New Roman" w:hAnsi="Arial" w:cs="Arial"/>
          <w:lang w:val="ru-RU"/>
        </w:rPr>
        <w:t>.</w:t>
      </w:r>
    </w:p>
    <w:p w14:paraId="321500E2" w14:textId="77777777" w:rsidR="00B20A6C" w:rsidRPr="00774364" w:rsidRDefault="00B20A6C" w:rsidP="00B20A6C">
      <w:pPr>
        <w:spacing w:before="0"/>
        <w:rPr>
          <w:rFonts w:cs="Arial"/>
        </w:rPr>
      </w:pPr>
      <w:proofErr w:type="gramStart"/>
      <w:r w:rsidRPr="00774364">
        <w:rPr>
          <w:rFonts w:cs="Arial"/>
        </w:rPr>
        <w:t>Наручилац ће донети одлуку о обустави поступка јавне набавке у складу са чланом 109.</w:t>
      </w:r>
      <w:proofErr w:type="gramEnd"/>
      <w:r w:rsidRPr="00774364">
        <w:rPr>
          <w:rFonts w:cs="Arial"/>
        </w:rPr>
        <w:t xml:space="preserve"> </w:t>
      </w:r>
      <w:proofErr w:type="gramStart"/>
      <w:r w:rsidRPr="00774364">
        <w:rPr>
          <w:rFonts w:cs="Arial"/>
        </w:rPr>
        <w:t>Закона.</w:t>
      </w:r>
      <w:proofErr w:type="gramEnd"/>
    </w:p>
    <w:p w14:paraId="6ACF9E8A" w14:textId="77777777" w:rsidR="00B20A6C" w:rsidRPr="0077436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3A01F611" w14:textId="77777777" w:rsidR="00BB126C" w:rsidRDefault="00C14152" w:rsidP="00BB126C">
      <w:pPr>
        <w:pStyle w:val="KDPodnaslov2"/>
        <w:numPr>
          <w:ilvl w:val="1"/>
          <w:numId w:val="44"/>
        </w:numPr>
        <w:spacing w:before="0"/>
        <w:jc w:val="both"/>
        <w:rPr>
          <w:rFonts w:cs="Arial"/>
          <w:lang w:val="sr-Cyrl-RS"/>
        </w:rPr>
      </w:pPr>
      <w:r w:rsidRPr="00774364">
        <w:rPr>
          <w:rFonts w:cs="Arial"/>
        </w:rPr>
        <w:t>Рок за доношење Одлуке о додели уговора/обустави</w:t>
      </w:r>
      <w:r w:rsidR="0009377A" w:rsidRPr="00774364">
        <w:rPr>
          <w:rFonts w:cs="Arial"/>
        </w:rPr>
        <w:t xml:space="preserve"> поступка</w:t>
      </w:r>
    </w:p>
    <w:p w14:paraId="44F05478" w14:textId="77777777" w:rsidR="003913C7" w:rsidRPr="003913C7" w:rsidRDefault="003913C7" w:rsidP="003913C7">
      <w:pPr>
        <w:rPr>
          <w:lang w:val="sr-Cyrl-RS"/>
        </w:rPr>
      </w:pPr>
    </w:p>
    <w:p w14:paraId="7849AD3C" w14:textId="77777777" w:rsidR="00C14152" w:rsidRPr="00774364" w:rsidRDefault="00C14152" w:rsidP="00C14152">
      <w:pPr>
        <w:pStyle w:val="KDParagraf"/>
        <w:spacing w:before="0"/>
        <w:rPr>
          <w:rFonts w:eastAsia="TimesNewRomanPSMT" w:cs="Arial"/>
        </w:rPr>
      </w:pPr>
      <w:proofErr w:type="gramStart"/>
      <w:r w:rsidRPr="00774364">
        <w:rPr>
          <w:rFonts w:eastAsia="TimesNewRomanPSMT" w:cs="Arial"/>
        </w:rPr>
        <w:t xml:space="preserve">Наручилац ће одлуку о додели </w:t>
      </w:r>
      <w:r w:rsidRPr="00774364">
        <w:rPr>
          <w:rFonts w:eastAsia="TimesNewRomanPSMT"/>
        </w:rPr>
        <w:t>уговора/обустави поступка</w:t>
      </w:r>
      <w:r w:rsidRPr="00774364">
        <w:rPr>
          <w:rFonts w:eastAsia="TimesNewRomanPSMT" w:cs="Arial"/>
        </w:rPr>
        <w:t xml:space="preserve"> донети у року од максимално </w:t>
      </w:r>
      <w:r w:rsidR="0008263C" w:rsidRPr="00774364">
        <w:rPr>
          <w:rFonts w:eastAsia="TimesNewRomanPSMT" w:cs="Arial"/>
        </w:rPr>
        <w:t>25</w:t>
      </w:r>
      <w:r w:rsidRPr="00774364">
        <w:rPr>
          <w:rFonts w:eastAsia="TimesNewRomanPSMT" w:cs="Arial"/>
        </w:rPr>
        <w:t xml:space="preserve"> (</w:t>
      </w:r>
      <w:r w:rsidR="0008263C" w:rsidRPr="00774364">
        <w:rPr>
          <w:rFonts w:eastAsia="TimesNewRomanPSMT" w:cs="Arial"/>
        </w:rPr>
        <w:t>два</w:t>
      </w:r>
      <w:r w:rsidRPr="00774364">
        <w:rPr>
          <w:rFonts w:eastAsia="TimesNewRomanPSMT" w:cs="Arial"/>
        </w:rPr>
        <w:t>десет</w:t>
      </w:r>
      <w:r w:rsidR="0008263C" w:rsidRPr="00774364">
        <w:rPr>
          <w:rFonts w:eastAsia="TimesNewRomanPSMT" w:cs="Arial"/>
        </w:rPr>
        <w:t>пет</w:t>
      </w:r>
      <w:r w:rsidRPr="00774364">
        <w:rPr>
          <w:rFonts w:eastAsia="TimesNewRomanPSMT" w:cs="Arial"/>
        </w:rPr>
        <w:t>) дана од дана јавног отварања понуда.</w:t>
      </w:r>
      <w:proofErr w:type="gramEnd"/>
    </w:p>
    <w:p w14:paraId="3D87C671" w14:textId="77777777" w:rsidR="003D5F71" w:rsidRPr="00774364" w:rsidRDefault="00C14152" w:rsidP="00C14152">
      <w:pPr>
        <w:pStyle w:val="KDParagraf"/>
        <w:spacing w:before="0"/>
        <w:rPr>
          <w:rFonts w:eastAsia="TimesNewRomanPSMT" w:cs="Arial"/>
        </w:rPr>
      </w:pPr>
      <w:proofErr w:type="gramStart"/>
      <w:r w:rsidRPr="00774364">
        <w:rPr>
          <w:rFonts w:eastAsia="TimesNewRomanPSMT" w:cs="Arial"/>
        </w:rPr>
        <w:t>Одлуку о додели уговора/обустави поступка</w:t>
      </w:r>
      <w:r w:rsidR="003D5F71" w:rsidRPr="00774364">
        <w:rPr>
          <w:rFonts w:eastAsia="TimesNewRomanPSMT" w:cs="Arial"/>
        </w:rPr>
        <w:t>.</w:t>
      </w:r>
      <w:proofErr w:type="gramEnd"/>
    </w:p>
    <w:p w14:paraId="1CD4A968" w14:textId="77777777" w:rsidR="00C14152" w:rsidRPr="00774364" w:rsidRDefault="00C14152" w:rsidP="00C14152">
      <w:pPr>
        <w:pStyle w:val="KDParagraf"/>
        <w:spacing w:before="0"/>
        <w:rPr>
          <w:rFonts w:eastAsia="TimesNewRomanPSMT" w:cs="Arial"/>
        </w:rPr>
      </w:pPr>
      <w:proofErr w:type="gramStart"/>
      <w:r w:rsidRPr="00774364">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14:paraId="2573B1C8" w14:textId="77777777" w:rsidR="008D2B23" w:rsidRPr="00D32371" w:rsidRDefault="008D2B23" w:rsidP="00D32371">
      <w:pPr>
        <w:pStyle w:val="KDPodnaslov2"/>
        <w:spacing w:before="0"/>
        <w:ind w:left="1170"/>
        <w:jc w:val="both"/>
        <w:rPr>
          <w:rFonts w:cs="Arial"/>
        </w:rPr>
      </w:pPr>
    </w:p>
    <w:p w14:paraId="62780591" w14:textId="77777777" w:rsidR="008D2B23" w:rsidRPr="00D32371" w:rsidRDefault="008D2B23" w:rsidP="00D16415">
      <w:pPr>
        <w:pStyle w:val="KDPodnaslov2"/>
        <w:numPr>
          <w:ilvl w:val="1"/>
          <w:numId w:val="44"/>
        </w:numPr>
        <w:spacing w:before="0"/>
        <w:jc w:val="both"/>
        <w:rPr>
          <w:rFonts w:cs="Arial"/>
        </w:rPr>
      </w:pPr>
      <w:bookmarkStart w:id="242" w:name="_Toc441651607"/>
      <w:bookmarkStart w:id="243" w:name="_Toc442559918"/>
      <w:r w:rsidRPr="00D32371">
        <w:rPr>
          <w:rFonts w:cs="Arial"/>
        </w:rPr>
        <w:t>Н</w:t>
      </w:r>
      <w:r w:rsidRPr="00774364">
        <w:rPr>
          <w:rFonts w:cs="Arial"/>
        </w:rPr>
        <w:t>егативне референце</w:t>
      </w:r>
      <w:bookmarkEnd w:id="242"/>
      <w:bookmarkEnd w:id="243"/>
    </w:p>
    <w:p w14:paraId="317A898E" w14:textId="77777777" w:rsidR="004C46B7" w:rsidRPr="00774364" w:rsidRDefault="004C46B7" w:rsidP="004C46B7">
      <w:pPr>
        <w:rPr>
          <w:lang w:val="sr-Cyrl-RS"/>
        </w:rPr>
      </w:pPr>
    </w:p>
    <w:p w14:paraId="44FBEC6B" w14:textId="77777777" w:rsidR="008D2B23" w:rsidRPr="00774364" w:rsidRDefault="008D2B23" w:rsidP="008D2B23">
      <w:pPr>
        <w:spacing w:before="0"/>
        <w:rPr>
          <w:rFonts w:cs="Arial"/>
          <w:lang w:val="ru-RU"/>
        </w:rPr>
      </w:pPr>
      <w:r w:rsidRPr="0077436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FA9AAED" w14:textId="77777777" w:rsidR="008D2B23" w:rsidRPr="00774364" w:rsidRDefault="008D2B23" w:rsidP="004801AE">
      <w:pPr>
        <w:pStyle w:val="KDNabrajanje"/>
        <w:numPr>
          <w:ilvl w:val="0"/>
          <w:numId w:val="33"/>
        </w:numPr>
        <w:spacing w:before="0"/>
        <w:rPr>
          <w:rFonts w:cs="Arial"/>
        </w:rPr>
      </w:pPr>
      <w:r w:rsidRPr="00774364">
        <w:rPr>
          <w:rFonts w:cs="Arial"/>
        </w:rPr>
        <w:t>поступао супротно забрани из чл. 23. и 25. Закона;</w:t>
      </w:r>
    </w:p>
    <w:p w14:paraId="7B0F08B5" w14:textId="77777777" w:rsidR="008D2B23" w:rsidRPr="00774364" w:rsidRDefault="008D2B23" w:rsidP="004801AE">
      <w:pPr>
        <w:pStyle w:val="KDNabrajanje"/>
        <w:numPr>
          <w:ilvl w:val="0"/>
          <w:numId w:val="33"/>
        </w:numPr>
        <w:spacing w:before="0"/>
        <w:rPr>
          <w:rFonts w:cs="Arial"/>
        </w:rPr>
      </w:pPr>
      <w:r w:rsidRPr="00774364">
        <w:rPr>
          <w:rFonts w:cs="Arial"/>
        </w:rPr>
        <w:t>учинио повреду конкуренције;</w:t>
      </w:r>
    </w:p>
    <w:p w14:paraId="0ACDF3F4" w14:textId="77777777" w:rsidR="008D2B23" w:rsidRPr="00774364" w:rsidRDefault="008D2B23" w:rsidP="004801AE">
      <w:pPr>
        <w:pStyle w:val="KDNabrajanje"/>
        <w:numPr>
          <w:ilvl w:val="0"/>
          <w:numId w:val="33"/>
        </w:numPr>
        <w:spacing w:before="0"/>
        <w:rPr>
          <w:rFonts w:cs="Arial"/>
        </w:rPr>
      </w:pPr>
      <w:r w:rsidRPr="0077436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A149635" w14:textId="77777777" w:rsidR="008D2B23" w:rsidRPr="00774364" w:rsidRDefault="008D2B23" w:rsidP="004801AE">
      <w:pPr>
        <w:pStyle w:val="KDNabrajanje"/>
        <w:numPr>
          <w:ilvl w:val="0"/>
          <w:numId w:val="33"/>
        </w:numPr>
        <w:spacing w:before="0"/>
        <w:rPr>
          <w:rFonts w:cs="Arial"/>
        </w:rPr>
      </w:pPr>
      <w:r w:rsidRPr="00774364">
        <w:rPr>
          <w:rFonts w:cs="Arial"/>
        </w:rPr>
        <w:t>одбио да достави доказе и средства обезбеђења на шта се у понуди обавезао.</w:t>
      </w:r>
    </w:p>
    <w:p w14:paraId="22D33C6F" w14:textId="77777777" w:rsidR="008D2B23" w:rsidRPr="00774364" w:rsidRDefault="008D2B23" w:rsidP="008D2B23">
      <w:pPr>
        <w:pStyle w:val="KDParagraf"/>
        <w:spacing w:before="0"/>
        <w:rPr>
          <w:rFonts w:cs="Arial"/>
          <w:lang w:val="ru-RU"/>
        </w:rPr>
      </w:pPr>
      <w:r w:rsidRPr="0077436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774364">
        <w:rPr>
          <w:rFonts w:cs="Arial"/>
          <w:lang w:val="ru-RU"/>
        </w:rPr>
        <w:lastRenderedPageBreak/>
        <w:t xml:space="preserve">односили на исти предмет набавке, за период од претходне три годинепре објављивања позива за подношење понуда. </w:t>
      </w:r>
    </w:p>
    <w:p w14:paraId="1CC22540" w14:textId="77777777" w:rsidR="008D2B23" w:rsidRPr="00774364" w:rsidRDefault="008D2B23" w:rsidP="008D2B23">
      <w:pPr>
        <w:pStyle w:val="KDParagraf"/>
        <w:spacing w:before="0"/>
        <w:rPr>
          <w:rFonts w:cs="Arial"/>
        </w:rPr>
      </w:pPr>
      <w:r w:rsidRPr="00774364">
        <w:rPr>
          <w:rFonts w:cs="Arial"/>
        </w:rPr>
        <w:t>Доказ наведеног може бити:</w:t>
      </w:r>
    </w:p>
    <w:p w14:paraId="5F1BC132" w14:textId="77777777" w:rsidR="008D2B23" w:rsidRPr="00774364" w:rsidRDefault="008D2B23" w:rsidP="00E71280">
      <w:pPr>
        <w:pStyle w:val="KDNabrajanje"/>
        <w:numPr>
          <w:ilvl w:val="0"/>
          <w:numId w:val="35"/>
        </w:numPr>
        <w:spacing w:before="0"/>
        <w:rPr>
          <w:rFonts w:cs="Arial"/>
        </w:rPr>
      </w:pPr>
      <w:r w:rsidRPr="00774364">
        <w:rPr>
          <w:rFonts w:cs="Arial"/>
        </w:rPr>
        <w:t>правоснажна судска одлука или коначна одлука другог надлежног органа;</w:t>
      </w:r>
    </w:p>
    <w:p w14:paraId="46CF76CD" w14:textId="77777777" w:rsidR="008D2B23" w:rsidRPr="00774364" w:rsidRDefault="008D2B23" w:rsidP="00E71280">
      <w:pPr>
        <w:pStyle w:val="KDNabrajanje"/>
        <w:numPr>
          <w:ilvl w:val="0"/>
          <w:numId w:val="35"/>
        </w:numPr>
        <w:spacing w:before="0"/>
        <w:rPr>
          <w:rFonts w:cs="Arial"/>
        </w:rPr>
      </w:pPr>
      <w:r w:rsidRPr="00774364">
        <w:rPr>
          <w:rFonts w:cs="Arial"/>
        </w:rPr>
        <w:t>исправа о реализованом средству обезбеђења испуњења обавеза у поступку јавне набавке или испуњења уговорних обавеза;</w:t>
      </w:r>
    </w:p>
    <w:p w14:paraId="200D75EF" w14:textId="77777777" w:rsidR="008D2B23" w:rsidRPr="00774364" w:rsidRDefault="008D2B23" w:rsidP="00E71280">
      <w:pPr>
        <w:pStyle w:val="KDNabrajanje"/>
        <w:numPr>
          <w:ilvl w:val="0"/>
          <w:numId w:val="35"/>
        </w:numPr>
        <w:spacing w:before="0"/>
        <w:rPr>
          <w:rFonts w:cs="Arial"/>
        </w:rPr>
      </w:pPr>
      <w:r w:rsidRPr="00774364">
        <w:rPr>
          <w:rFonts w:cs="Arial"/>
        </w:rPr>
        <w:t>исправа о наплаћеној уговорној казни;</w:t>
      </w:r>
    </w:p>
    <w:p w14:paraId="3F721509" w14:textId="77777777" w:rsidR="008D2B23" w:rsidRPr="00774364" w:rsidRDefault="008D2B23" w:rsidP="00E71280">
      <w:pPr>
        <w:pStyle w:val="KDNabrajanje"/>
        <w:numPr>
          <w:ilvl w:val="0"/>
          <w:numId w:val="35"/>
        </w:numPr>
        <w:spacing w:before="0"/>
        <w:rPr>
          <w:rFonts w:cs="Arial"/>
        </w:rPr>
      </w:pPr>
      <w:r w:rsidRPr="00774364">
        <w:rPr>
          <w:rFonts w:cs="Arial"/>
        </w:rPr>
        <w:t>рекламације потрошача, односно корисника, ако нису отклоњене у уговореном року;</w:t>
      </w:r>
    </w:p>
    <w:p w14:paraId="169DD17D" w14:textId="77777777" w:rsidR="008D2B23" w:rsidRPr="00774364" w:rsidRDefault="008D2B23" w:rsidP="00E71280">
      <w:pPr>
        <w:pStyle w:val="KDNabrajanje"/>
        <w:numPr>
          <w:ilvl w:val="0"/>
          <w:numId w:val="35"/>
        </w:numPr>
        <w:spacing w:before="0"/>
        <w:rPr>
          <w:rFonts w:cs="Arial"/>
        </w:rPr>
      </w:pPr>
      <w:r w:rsidRPr="0077436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F7A6C5F" w14:textId="77777777" w:rsidR="008D2B23" w:rsidRPr="00774364" w:rsidRDefault="008D2B23" w:rsidP="00E71280">
      <w:pPr>
        <w:pStyle w:val="KDNabrajanje"/>
        <w:numPr>
          <w:ilvl w:val="0"/>
          <w:numId w:val="35"/>
        </w:numPr>
        <w:spacing w:before="0"/>
        <w:rPr>
          <w:rFonts w:cs="Arial"/>
        </w:rPr>
      </w:pPr>
      <w:r w:rsidRPr="0077436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69C48AF" w14:textId="77777777" w:rsidR="008D2B23" w:rsidRPr="00774364" w:rsidRDefault="008D2B23" w:rsidP="00E71280">
      <w:pPr>
        <w:pStyle w:val="KDNabrajanje"/>
        <w:numPr>
          <w:ilvl w:val="0"/>
          <w:numId w:val="35"/>
        </w:numPr>
        <w:spacing w:before="0"/>
        <w:rPr>
          <w:rFonts w:cs="Arial"/>
        </w:rPr>
      </w:pPr>
      <w:r w:rsidRPr="0077436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49D490D" w14:textId="77777777" w:rsidR="008D2B23" w:rsidRPr="00774364" w:rsidRDefault="008D2B23" w:rsidP="008D2B23">
      <w:pPr>
        <w:pStyle w:val="KDParagraf"/>
        <w:spacing w:before="0"/>
        <w:rPr>
          <w:rFonts w:cs="Arial"/>
        </w:rPr>
      </w:pPr>
      <w:r w:rsidRPr="00774364">
        <w:rPr>
          <w:rFonts w:cs="Arial"/>
          <w:lang w:val="ru-RU"/>
        </w:rPr>
        <w:t xml:space="preserve">Наручилац може одбити понуду ако поседује доказ из става 3. тачка 1) члана 82. </w:t>
      </w:r>
      <w:proofErr w:type="gramStart"/>
      <w:r w:rsidRPr="00774364">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774364">
        <w:rPr>
          <w:rFonts w:cs="Arial"/>
        </w:rPr>
        <w:t xml:space="preserve"> </w:t>
      </w:r>
    </w:p>
    <w:p w14:paraId="61084BA4" w14:textId="77777777" w:rsidR="008D2B23" w:rsidRPr="00774364" w:rsidRDefault="008D2B23" w:rsidP="008D2B23">
      <w:pPr>
        <w:pStyle w:val="KDParagraf"/>
        <w:spacing w:before="0"/>
        <w:rPr>
          <w:rFonts w:cs="Arial"/>
          <w:lang w:bidi="en-US"/>
        </w:rPr>
      </w:pPr>
      <w:proofErr w:type="gramStart"/>
      <w:r w:rsidRPr="00774364">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774364">
        <w:rPr>
          <w:rFonts w:cs="Arial"/>
          <w:lang w:bidi="en-US"/>
        </w:rPr>
        <w:t xml:space="preserve"> </w:t>
      </w:r>
    </w:p>
    <w:p w14:paraId="164ABD34" w14:textId="77777777" w:rsidR="00952E72" w:rsidRPr="00774364" w:rsidRDefault="00952E72" w:rsidP="008D2B23">
      <w:pPr>
        <w:pStyle w:val="KDParagraf"/>
        <w:spacing w:before="0"/>
        <w:rPr>
          <w:rFonts w:cs="Arial"/>
          <w:lang w:bidi="en-US"/>
        </w:rPr>
      </w:pPr>
    </w:p>
    <w:p w14:paraId="4C493993" w14:textId="77777777" w:rsidR="008D2B23" w:rsidRDefault="008D2B23" w:rsidP="00D16415">
      <w:pPr>
        <w:pStyle w:val="KDPodnaslov2"/>
        <w:numPr>
          <w:ilvl w:val="1"/>
          <w:numId w:val="44"/>
        </w:numPr>
        <w:spacing w:before="0"/>
        <w:jc w:val="both"/>
        <w:rPr>
          <w:rFonts w:cs="Arial"/>
          <w:lang w:val="sr-Cyrl-RS"/>
        </w:rPr>
      </w:pPr>
      <w:bookmarkStart w:id="244" w:name="_Toc441651608"/>
      <w:bookmarkStart w:id="245" w:name="_Toc442559919"/>
      <w:r w:rsidRPr="00774364">
        <w:rPr>
          <w:rFonts w:cs="Arial"/>
        </w:rPr>
        <w:t>Увид у документацију</w:t>
      </w:r>
      <w:bookmarkEnd w:id="244"/>
      <w:bookmarkEnd w:id="245"/>
    </w:p>
    <w:p w14:paraId="30329365" w14:textId="77777777" w:rsidR="00BB126C" w:rsidRPr="00BB126C" w:rsidRDefault="00BB126C" w:rsidP="00BB126C">
      <w:pPr>
        <w:rPr>
          <w:lang w:val="sr-Cyrl-RS"/>
        </w:rPr>
      </w:pPr>
    </w:p>
    <w:p w14:paraId="1F4D5F1D" w14:textId="77777777" w:rsidR="008D2B23" w:rsidRPr="00774364" w:rsidRDefault="008D2B23" w:rsidP="008D2B23">
      <w:pPr>
        <w:pStyle w:val="KDParagraf"/>
        <w:spacing w:before="0"/>
        <w:rPr>
          <w:rFonts w:cs="Arial"/>
          <w:lang w:bidi="en-US"/>
        </w:rPr>
      </w:pPr>
      <w:proofErr w:type="gramStart"/>
      <w:r w:rsidRPr="0077436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764691B5" w14:textId="77777777" w:rsidR="008D2B23" w:rsidRPr="00774364" w:rsidRDefault="008D2B23" w:rsidP="008D2B23">
      <w:pPr>
        <w:pStyle w:val="KDParagraf"/>
        <w:spacing w:before="0"/>
        <w:rPr>
          <w:rFonts w:cs="Arial"/>
          <w:lang w:bidi="en-US"/>
        </w:rPr>
      </w:pPr>
      <w:proofErr w:type="gramStart"/>
      <w:r w:rsidRPr="00774364">
        <w:rPr>
          <w:rFonts w:cs="Arial"/>
          <w:lang w:bidi="en-US"/>
        </w:rPr>
        <w:t>Наручилац је дужан да лицу из става 1.</w:t>
      </w:r>
      <w:proofErr w:type="gramEnd"/>
      <w:r w:rsidRPr="00774364">
        <w:rPr>
          <w:rFonts w:cs="Arial"/>
          <w:lang w:bidi="en-US"/>
        </w:rPr>
        <w:t xml:space="preserve"> </w:t>
      </w:r>
      <w:proofErr w:type="gramStart"/>
      <w:r w:rsidRPr="00774364">
        <w:rPr>
          <w:rFonts w:cs="Arial"/>
          <w:lang w:bidi="en-US"/>
        </w:rPr>
        <w:t>омогући</w:t>
      </w:r>
      <w:proofErr w:type="gramEnd"/>
      <w:r w:rsidRPr="0077436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774364">
        <w:rPr>
          <w:rFonts w:cs="Arial"/>
          <w:lang w:bidi="en-US"/>
        </w:rPr>
        <w:t>Закона.</w:t>
      </w:r>
      <w:proofErr w:type="gramEnd"/>
    </w:p>
    <w:p w14:paraId="0C50B31C" w14:textId="77777777" w:rsidR="008D2B23" w:rsidRPr="00774364" w:rsidRDefault="008D2B23" w:rsidP="008D2B23">
      <w:pPr>
        <w:pStyle w:val="KDParagraf"/>
        <w:spacing w:before="0"/>
        <w:rPr>
          <w:rFonts w:cs="Arial"/>
          <w:lang w:bidi="en-US"/>
        </w:rPr>
      </w:pPr>
    </w:p>
    <w:p w14:paraId="0EF3F172" w14:textId="77777777" w:rsidR="008D2B23" w:rsidRPr="00774364" w:rsidRDefault="008D2B23" w:rsidP="00D16415">
      <w:pPr>
        <w:pStyle w:val="KDPodnaslov2"/>
        <w:numPr>
          <w:ilvl w:val="1"/>
          <w:numId w:val="44"/>
        </w:numPr>
        <w:spacing w:before="0"/>
        <w:jc w:val="both"/>
        <w:rPr>
          <w:rFonts w:cs="Arial"/>
        </w:rPr>
      </w:pPr>
      <w:bookmarkStart w:id="246" w:name="_Toc441651609"/>
      <w:bookmarkStart w:id="247" w:name="_Toc442559920"/>
      <w:r w:rsidRPr="00D32371">
        <w:rPr>
          <w:rFonts w:cs="Arial"/>
        </w:rPr>
        <w:t>З</w:t>
      </w:r>
      <w:r w:rsidRPr="00774364">
        <w:rPr>
          <w:rFonts w:cs="Arial"/>
        </w:rPr>
        <w:t>аштита права понуђача</w:t>
      </w:r>
      <w:bookmarkEnd w:id="246"/>
      <w:bookmarkEnd w:id="247"/>
    </w:p>
    <w:p w14:paraId="3F8265B3" w14:textId="77777777" w:rsidR="00886827" w:rsidRPr="00774364" w:rsidRDefault="00886827" w:rsidP="00886827">
      <w:pPr>
        <w:pStyle w:val="KDParagraf"/>
        <w:spacing w:before="0"/>
        <w:rPr>
          <w:rFonts w:cs="Arial"/>
          <w:lang w:bidi="en-US"/>
        </w:rPr>
      </w:pPr>
      <w:proofErr w:type="gramStart"/>
      <w:r w:rsidRPr="00774364">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774364">
        <w:rPr>
          <w:rFonts w:cs="Arial"/>
          <w:lang w:bidi="en-US"/>
        </w:rPr>
        <w:t xml:space="preserve"> </w:t>
      </w:r>
      <w:proofErr w:type="gramStart"/>
      <w:r w:rsidRPr="00774364">
        <w:rPr>
          <w:rFonts w:cs="Arial"/>
          <w:lang w:bidi="en-US"/>
        </w:rPr>
        <w:t>став</w:t>
      </w:r>
      <w:proofErr w:type="gramEnd"/>
      <w:r w:rsidRPr="00774364">
        <w:rPr>
          <w:rFonts w:cs="Arial"/>
          <w:lang w:bidi="en-US"/>
        </w:rPr>
        <w:t xml:space="preserve"> 1. </w:t>
      </w:r>
      <w:proofErr w:type="gramStart"/>
      <w:r w:rsidRPr="00774364">
        <w:rPr>
          <w:rFonts w:cs="Arial"/>
          <w:lang w:bidi="en-US"/>
        </w:rPr>
        <w:t>тач</w:t>
      </w:r>
      <w:proofErr w:type="gramEnd"/>
      <w:r w:rsidRPr="00774364">
        <w:rPr>
          <w:rFonts w:cs="Arial"/>
          <w:lang w:bidi="en-US"/>
        </w:rPr>
        <w:t xml:space="preserve">. 1)–7) Закона, као и износом таксе из члана 156. </w:t>
      </w:r>
      <w:proofErr w:type="gramStart"/>
      <w:r w:rsidRPr="00774364">
        <w:rPr>
          <w:rFonts w:cs="Arial"/>
          <w:lang w:bidi="en-US"/>
        </w:rPr>
        <w:t>став</w:t>
      </w:r>
      <w:proofErr w:type="gramEnd"/>
      <w:r w:rsidRPr="00774364">
        <w:rPr>
          <w:rFonts w:cs="Arial"/>
          <w:lang w:bidi="en-US"/>
        </w:rPr>
        <w:t xml:space="preserve"> 1. </w:t>
      </w:r>
      <w:proofErr w:type="gramStart"/>
      <w:r w:rsidRPr="00774364">
        <w:rPr>
          <w:rFonts w:cs="Arial"/>
          <w:lang w:bidi="en-US"/>
        </w:rPr>
        <w:t>тач</w:t>
      </w:r>
      <w:proofErr w:type="gramEnd"/>
      <w:r w:rsidRPr="00774364">
        <w:rPr>
          <w:rFonts w:cs="Arial"/>
          <w:lang w:bidi="en-US"/>
        </w:rPr>
        <w:t xml:space="preserve">. 1)–3) Закона и детаљним упутством о потврди из члана 151. </w:t>
      </w:r>
      <w:proofErr w:type="gramStart"/>
      <w:r w:rsidRPr="00774364">
        <w:rPr>
          <w:rFonts w:cs="Arial"/>
          <w:lang w:bidi="en-US"/>
        </w:rPr>
        <w:t>став</w:t>
      </w:r>
      <w:proofErr w:type="gramEnd"/>
      <w:r w:rsidRPr="00774364">
        <w:rPr>
          <w:rFonts w:cs="Arial"/>
          <w:lang w:bidi="en-US"/>
        </w:rPr>
        <w:t xml:space="preserve"> 1. </w:t>
      </w:r>
      <w:proofErr w:type="gramStart"/>
      <w:r w:rsidRPr="00774364">
        <w:rPr>
          <w:rFonts w:cs="Arial"/>
          <w:lang w:bidi="en-US"/>
        </w:rPr>
        <w:t>тачка</w:t>
      </w:r>
      <w:proofErr w:type="gramEnd"/>
      <w:r w:rsidRPr="00774364">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774364">
        <w:rPr>
          <w:rFonts w:cs="Arial"/>
          <w:lang w:bidi="en-US"/>
        </w:rPr>
        <w:t>о би се захтев сматрао потпуним</w:t>
      </w:r>
    </w:p>
    <w:p w14:paraId="08846237" w14:textId="77777777" w:rsidR="00886827" w:rsidRPr="00774364" w:rsidRDefault="00886827" w:rsidP="00886827">
      <w:pPr>
        <w:pStyle w:val="KDParagraf"/>
        <w:spacing w:before="0"/>
        <w:rPr>
          <w:rFonts w:cs="Arial"/>
          <w:lang w:bidi="en-US"/>
        </w:rPr>
      </w:pPr>
    </w:p>
    <w:p w14:paraId="59B897D1" w14:textId="77777777" w:rsidR="00886827" w:rsidRDefault="00886827" w:rsidP="00886827">
      <w:pPr>
        <w:pStyle w:val="KDParagraf"/>
        <w:spacing w:before="0"/>
        <w:rPr>
          <w:rFonts w:cs="Arial"/>
          <w:b/>
          <w:lang w:val="sr-Cyrl-RS" w:bidi="en-US"/>
        </w:rPr>
      </w:pPr>
      <w:r w:rsidRPr="00774364">
        <w:rPr>
          <w:rFonts w:cs="Arial"/>
          <w:b/>
          <w:lang w:bidi="en-US"/>
        </w:rPr>
        <w:t>Рокови и начин подношења захтева за заштиту права:</w:t>
      </w:r>
    </w:p>
    <w:p w14:paraId="19A523D7" w14:textId="77777777" w:rsidR="00D32371" w:rsidRPr="00D32371" w:rsidRDefault="00D32371" w:rsidP="00886827">
      <w:pPr>
        <w:pStyle w:val="KDParagraf"/>
        <w:spacing w:before="0"/>
        <w:rPr>
          <w:rFonts w:cs="Arial"/>
          <w:b/>
          <w:lang w:val="sr-Cyrl-RS" w:bidi="en-US"/>
        </w:rPr>
      </w:pPr>
    </w:p>
    <w:p w14:paraId="6F5CACB2" w14:textId="3BBD76FC" w:rsidR="00886827" w:rsidRPr="00774364" w:rsidRDefault="00886827" w:rsidP="00F600E7">
      <w:pPr>
        <w:pStyle w:val="Title"/>
        <w:spacing w:before="0"/>
        <w:jc w:val="left"/>
        <w:rPr>
          <w:rFonts w:cs="Arial"/>
          <w:b w:val="0"/>
          <w:sz w:val="22"/>
          <w:szCs w:val="22"/>
          <w:lang w:val="sr-Cyrl-RS"/>
        </w:rPr>
      </w:pPr>
      <w:r w:rsidRPr="00774364">
        <w:rPr>
          <w:rFonts w:cs="Arial"/>
          <w:b w:val="0"/>
          <w:sz w:val="22"/>
          <w:szCs w:val="22"/>
          <w:lang w:bidi="en-US"/>
        </w:rPr>
        <w:t>Захтев за заштиту права подноси се лично или путем поште на адресу: ЈП „Електропривре</w:t>
      </w:r>
      <w:r w:rsidR="0009377A" w:rsidRPr="00774364">
        <w:rPr>
          <w:rFonts w:cs="Arial"/>
          <w:b w:val="0"/>
          <w:sz w:val="22"/>
          <w:szCs w:val="22"/>
          <w:lang w:bidi="en-US"/>
        </w:rPr>
        <w:t>да Србије“ Београд -</w:t>
      </w:r>
      <w:r w:rsidR="00C435F2" w:rsidRPr="00774364">
        <w:rPr>
          <w:rFonts w:cs="Arial"/>
          <w:b w:val="0"/>
          <w:sz w:val="22"/>
          <w:szCs w:val="22"/>
          <w:lang w:bidi="en-US"/>
        </w:rPr>
        <w:t xml:space="preserve"> </w:t>
      </w:r>
      <w:r w:rsidR="000329FD" w:rsidRPr="00774364">
        <w:rPr>
          <w:rFonts w:cs="Arial"/>
          <w:b w:val="0"/>
          <w:sz w:val="22"/>
          <w:szCs w:val="22"/>
          <w:lang w:bidi="en-US"/>
        </w:rPr>
        <w:t>Огранак ТЕНТ Београд- Обреновац</w:t>
      </w:r>
      <w:r w:rsidR="003D5F71" w:rsidRPr="00774364">
        <w:rPr>
          <w:rFonts w:cs="Arial"/>
          <w:b w:val="0"/>
          <w:sz w:val="22"/>
          <w:szCs w:val="22"/>
          <w:lang w:bidi="en-US"/>
        </w:rPr>
        <w:t>,</w:t>
      </w:r>
      <w:r w:rsidR="00A16376" w:rsidRPr="00774364">
        <w:rPr>
          <w:rFonts w:cs="Arial"/>
          <w:b w:val="0"/>
          <w:sz w:val="22"/>
          <w:szCs w:val="22"/>
          <w:lang w:val="sr-Cyrl-RS" w:bidi="en-US"/>
        </w:rPr>
        <w:t xml:space="preserve"> Ул. Богољуба Урошевића Црног бр. 44, 11500 Обреновац</w:t>
      </w:r>
      <w:r w:rsidR="003D5F71" w:rsidRPr="00774364">
        <w:rPr>
          <w:rFonts w:cs="Arial"/>
          <w:b w:val="0"/>
          <w:sz w:val="22"/>
          <w:szCs w:val="22"/>
          <w:lang w:bidi="en-US"/>
        </w:rPr>
        <w:t xml:space="preserve">, </w:t>
      </w:r>
      <w:r w:rsidRPr="00774364">
        <w:rPr>
          <w:rFonts w:cs="Arial"/>
          <w:b w:val="0"/>
          <w:sz w:val="22"/>
          <w:szCs w:val="22"/>
          <w:lang w:bidi="en-US"/>
        </w:rPr>
        <w:t>са назнаком Захтев за заштиту права за ЈН добара</w:t>
      </w:r>
      <w:r w:rsidR="00223899" w:rsidRPr="00774364">
        <w:t xml:space="preserve"> </w:t>
      </w:r>
      <w:r w:rsidR="00715A2A">
        <w:rPr>
          <w:rFonts w:cs="Arial"/>
          <w:b w:val="0"/>
          <w:sz w:val="22"/>
          <w:szCs w:val="22"/>
          <w:lang w:val="sr-Cyrl-RS" w:bidi="en-US"/>
        </w:rPr>
        <w:t>Алат за стезање турбинских завртњева на унутрашњем кућишту ТСП-ТЕНТ Б</w:t>
      </w:r>
      <w:r w:rsidR="00F600E7" w:rsidRPr="00774364">
        <w:rPr>
          <w:rFonts w:cs="Arial"/>
          <w:b w:val="0"/>
          <w:sz w:val="22"/>
          <w:szCs w:val="22"/>
          <w:lang w:val="sr-Cyrl-RS"/>
        </w:rPr>
        <w:t xml:space="preserve">, </w:t>
      </w:r>
      <w:r w:rsidR="00A16376" w:rsidRPr="00774364">
        <w:rPr>
          <w:rFonts w:cs="Arial"/>
          <w:b w:val="0"/>
          <w:sz w:val="22"/>
          <w:szCs w:val="22"/>
          <w:lang w:bidi="en-US"/>
        </w:rPr>
        <w:t>бр.ЈН</w:t>
      </w:r>
      <w:r w:rsidR="0014274D" w:rsidRPr="00774364">
        <w:rPr>
          <w:b w:val="0"/>
          <w:sz w:val="22"/>
          <w:szCs w:val="22"/>
        </w:rPr>
        <w:t xml:space="preserve"> </w:t>
      </w:r>
      <w:r w:rsidR="00715A2A">
        <w:rPr>
          <w:b w:val="0"/>
          <w:sz w:val="22"/>
          <w:szCs w:val="22"/>
        </w:rPr>
        <w:t>3000/0335/2017 (73/2017)</w:t>
      </w:r>
      <w:r w:rsidRPr="00774364">
        <w:rPr>
          <w:rFonts w:cs="Arial"/>
          <w:b w:val="0"/>
          <w:sz w:val="22"/>
          <w:szCs w:val="22"/>
          <w:lang w:bidi="en-US"/>
        </w:rPr>
        <w:t>, а копија се истовремено доставља Републичкој комисији.</w:t>
      </w:r>
    </w:p>
    <w:p w14:paraId="515A0E57" w14:textId="77777777" w:rsidR="00F600E7" w:rsidRPr="00774364" w:rsidRDefault="00F600E7" w:rsidP="00886827">
      <w:pPr>
        <w:pStyle w:val="KDParagraf"/>
        <w:spacing w:before="0"/>
        <w:rPr>
          <w:rFonts w:cs="Arial"/>
          <w:lang w:val="sr-Cyrl-RS" w:bidi="en-US"/>
        </w:rPr>
      </w:pPr>
    </w:p>
    <w:p w14:paraId="06E50C2E" w14:textId="77777777" w:rsidR="00886827" w:rsidRPr="00774364" w:rsidRDefault="00886827" w:rsidP="00886827">
      <w:pPr>
        <w:pStyle w:val="KDParagraf"/>
        <w:spacing w:before="0"/>
        <w:rPr>
          <w:rFonts w:cs="Arial"/>
          <w:lang w:bidi="en-US"/>
        </w:rPr>
      </w:pPr>
      <w:r w:rsidRPr="00774364">
        <w:rPr>
          <w:rFonts w:cs="Arial"/>
          <w:lang w:bidi="en-US"/>
        </w:rPr>
        <w:lastRenderedPageBreak/>
        <w:t>Захтев за заштиту права се може доставити и путем електронске поште на e</w:t>
      </w:r>
      <w:r w:rsidR="00EC5114" w:rsidRPr="00774364">
        <w:rPr>
          <w:rFonts w:cs="Arial"/>
          <w:lang w:bidi="en-US"/>
        </w:rPr>
        <w:t>-mail:</w:t>
      </w:r>
      <w:r w:rsidR="003F54DF" w:rsidRPr="00774364">
        <w:rPr>
          <w:rFonts w:cs="Arial"/>
          <w:b/>
          <w:i/>
          <w:lang w:bidi="en-US"/>
        </w:rPr>
        <w:t xml:space="preserve"> vesna.stojanovic</w:t>
      </w:r>
      <w:r w:rsidR="003D5F71" w:rsidRPr="00774364">
        <w:rPr>
          <w:rFonts w:cs="Arial"/>
          <w:b/>
          <w:i/>
          <w:lang w:bidi="en-US"/>
        </w:rPr>
        <w:t>@eps.rs</w:t>
      </w:r>
      <w:r w:rsidR="00404B26" w:rsidRPr="00774364">
        <w:rPr>
          <w:rFonts w:cs="Arial"/>
          <w:lang w:bidi="en-US"/>
        </w:rPr>
        <w:t>,</w:t>
      </w:r>
      <w:r w:rsidRPr="00774364">
        <w:rPr>
          <w:rFonts w:cs="Arial"/>
          <w:lang w:bidi="en-US"/>
        </w:rPr>
        <w:t xml:space="preserve"> радним данима (понедељак-петак) од </w:t>
      </w:r>
      <w:r w:rsidR="0009377A" w:rsidRPr="00774364">
        <w:rPr>
          <w:rFonts w:cs="Arial"/>
          <w:b/>
          <w:lang w:bidi="en-US"/>
        </w:rPr>
        <w:t>7</w:t>
      </w:r>
      <w:proofErr w:type="gramStart"/>
      <w:r w:rsidR="008824F8" w:rsidRPr="00774364">
        <w:rPr>
          <w:rFonts w:cs="Arial"/>
          <w:b/>
          <w:lang w:bidi="en-US"/>
        </w:rPr>
        <w:t>,00</w:t>
      </w:r>
      <w:proofErr w:type="gramEnd"/>
      <w:r w:rsidR="008824F8" w:rsidRPr="00774364">
        <w:rPr>
          <w:rFonts w:cs="Arial"/>
          <w:b/>
          <w:lang w:bidi="en-US"/>
        </w:rPr>
        <w:t xml:space="preserve"> до 1</w:t>
      </w:r>
      <w:r w:rsidR="0009377A" w:rsidRPr="00774364">
        <w:rPr>
          <w:rFonts w:cs="Arial"/>
          <w:b/>
          <w:lang w:bidi="en-US"/>
        </w:rPr>
        <w:t>4</w:t>
      </w:r>
      <w:r w:rsidRPr="00774364">
        <w:rPr>
          <w:rFonts w:cs="Arial"/>
          <w:b/>
          <w:lang w:bidi="en-US"/>
        </w:rPr>
        <w:t>,00</w:t>
      </w:r>
      <w:r w:rsidRPr="00774364">
        <w:rPr>
          <w:rFonts w:cs="Arial"/>
          <w:lang w:bidi="en-US"/>
        </w:rPr>
        <w:t xml:space="preserve"> часова.</w:t>
      </w:r>
    </w:p>
    <w:p w14:paraId="1C10FBC2" w14:textId="77777777" w:rsidR="00886827" w:rsidRPr="00774364" w:rsidRDefault="00886827" w:rsidP="008824F8">
      <w:pPr>
        <w:pStyle w:val="KDParagraf"/>
        <w:spacing w:before="0"/>
        <w:rPr>
          <w:rFonts w:cs="Arial"/>
          <w:lang w:bidi="en-US"/>
        </w:rPr>
      </w:pPr>
      <w:proofErr w:type="gramStart"/>
      <w:r w:rsidRPr="00774364">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5296FA0C" w14:textId="77777777" w:rsidR="006D741D" w:rsidRPr="00774364" w:rsidRDefault="00886827" w:rsidP="008824F8">
      <w:pPr>
        <w:pStyle w:val="KDParagraf"/>
        <w:spacing w:before="0"/>
        <w:rPr>
          <w:rFonts w:cs="Arial"/>
          <w:lang w:val="sr-Cyrl-RS" w:bidi="en-US"/>
        </w:rPr>
      </w:pPr>
      <w:r w:rsidRPr="00774364">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774364">
        <w:rPr>
          <w:rFonts w:cs="Arial"/>
          <w:b/>
          <w:lang w:bidi="en-US"/>
        </w:rPr>
        <w:t>7 (седам</w:t>
      </w:r>
      <w:r w:rsidR="007C43F5" w:rsidRPr="00774364">
        <w:rPr>
          <w:rFonts w:cs="Arial"/>
          <w:b/>
          <w:lang w:bidi="en-US"/>
        </w:rPr>
        <w:t xml:space="preserve">) </w:t>
      </w:r>
      <w:r w:rsidRPr="00774364">
        <w:rPr>
          <w:rFonts w:cs="Arial"/>
          <w:b/>
          <w:lang w:bidi="en-US"/>
        </w:rPr>
        <w:t>дана</w:t>
      </w:r>
      <w:r w:rsidR="00495DC5" w:rsidRPr="00774364">
        <w:rPr>
          <w:rFonts w:cs="Arial"/>
          <w:b/>
          <w:lang w:bidi="en-US"/>
        </w:rPr>
        <w:t xml:space="preserve"> </w:t>
      </w:r>
      <w:r w:rsidRPr="00774364">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774364">
        <w:rPr>
          <w:rFonts w:cs="Arial"/>
          <w:lang w:bidi="en-US"/>
        </w:rPr>
        <w:t>став</w:t>
      </w:r>
      <w:proofErr w:type="gramEnd"/>
      <w:r w:rsidRPr="00774364">
        <w:rPr>
          <w:rFonts w:cs="Arial"/>
          <w:lang w:bidi="en-US"/>
        </w:rPr>
        <w:t xml:space="preserve"> 2. </w:t>
      </w:r>
      <w:proofErr w:type="gramStart"/>
      <w:r w:rsidRPr="00774364">
        <w:rPr>
          <w:rFonts w:cs="Arial"/>
          <w:lang w:bidi="en-US"/>
        </w:rPr>
        <w:t>овог</w:t>
      </w:r>
      <w:proofErr w:type="gramEnd"/>
      <w:r w:rsidRPr="00774364">
        <w:rPr>
          <w:rFonts w:cs="Arial"/>
          <w:lang w:bidi="en-US"/>
        </w:rPr>
        <w:t xml:space="preserve"> закона указао наручиоцу на евентуалне недостатке и неправилности, а наручилац исте није отклонио.</w:t>
      </w:r>
    </w:p>
    <w:p w14:paraId="05037D86" w14:textId="77777777" w:rsidR="00886827" w:rsidRPr="00774364" w:rsidRDefault="00886827" w:rsidP="008824F8">
      <w:pPr>
        <w:pStyle w:val="KDParagraf"/>
        <w:spacing w:before="0"/>
        <w:rPr>
          <w:rFonts w:cs="Arial"/>
          <w:lang w:bidi="en-US"/>
        </w:rPr>
      </w:pPr>
      <w:r w:rsidRPr="00774364">
        <w:rPr>
          <w:rFonts w:cs="Arial"/>
          <w:lang w:bidi="en-US"/>
        </w:rPr>
        <w:t xml:space="preserve"> </w:t>
      </w:r>
    </w:p>
    <w:p w14:paraId="71F32504" w14:textId="77777777" w:rsidR="00886827" w:rsidRPr="00774364" w:rsidRDefault="00886827" w:rsidP="00886827">
      <w:pPr>
        <w:pStyle w:val="KDParagraf"/>
        <w:spacing w:before="0"/>
        <w:rPr>
          <w:rFonts w:cs="Arial"/>
          <w:lang w:bidi="en-US"/>
        </w:rPr>
      </w:pPr>
      <w:proofErr w:type="gramStart"/>
      <w:r w:rsidRPr="00774364">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774364">
        <w:rPr>
          <w:rFonts w:cs="Arial"/>
          <w:lang w:bidi="en-US"/>
        </w:rPr>
        <w:t xml:space="preserve"> </w:t>
      </w:r>
      <w:proofErr w:type="gramStart"/>
      <w:r w:rsidRPr="00774364">
        <w:rPr>
          <w:rFonts w:cs="Arial"/>
          <w:lang w:bidi="en-US"/>
        </w:rPr>
        <w:t>ове</w:t>
      </w:r>
      <w:proofErr w:type="gramEnd"/>
      <w:r w:rsidRPr="00774364">
        <w:rPr>
          <w:rFonts w:cs="Arial"/>
          <w:lang w:bidi="en-US"/>
        </w:rPr>
        <w:t xml:space="preserve"> тачке, сматраће се благовременим уколико је поднет најкасније до истека рока за подношење понуда. </w:t>
      </w:r>
    </w:p>
    <w:p w14:paraId="17DFF228" w14:textId="77777777" w:rsidR="00886827" w:rsidRPr="00774364" w:rsidRDefault="00886827" w:rsidP="00886827">
      <w:pPr>
        <w:pStyle w:val="KDParagraf"/>
        <w:spacing w:before="0"/>
        <w:rPr>
          <w:rFonts w:cs="Arial"/>
          <w:lang w:val="sr-Cyrl-RS" w:bidi="en-US"/>
        </w:rPr>
      </w:pPr>
      <w:proofErr w:type="gramStart"/>
      <w:r w:rsidRPr="00774364">
        <w:rPr>
          <w:rFonts w:cs="Arial"/>
          <w:lang w:bidi="en-US"/>
        </w:rPr>
        <w:t>После доношења одлуке о додели уговора</w:t>
      </w:r>
      <w:r w:rsidR="008F7F28" w:rsidRPr="00774364">
        <w:rPr>
          <w:rFonts w:cs="Arial"/>
          <w:lang w:bidi="en-US"/>
        </w:rPr>
        <w:t>и</w:t>
      </w:r>
      <w:r w:rsidRPr="00774364">
        <w:rPr>
          <w:rFonts w:cs="Arial"/>
          <w:lang w:bidi="en-US"/>
        </w:rPr>
        <w:t xml:space="preserve"> одлуке о обустави поступка, рок за подношење захтева за заштиту права је </w:t>
      </w:r>
      <w:r w:rsidR="0008263C" w:rsidRPr="00774364">
        <w:rPr>
          <w:rFonts w:cs="Arial"/>
          <w:lang w:bidi="en-US"/>
        </w:rPr>
        <w:t>10</w:t>
      </w:r>
      <w:r w:rsidR="008F7F28" w:rsidRPr="00774364">
        <w:rPr>
          <w:rFonts w:cs="Arial"/>
          <w:lang w:bidi="en-US"/>
        </w:rPr>
        <w:t xml:space="preserve"> (</w:t>
      </w:r>
      <w:r w:rsidR="0008263C" w:rsidRPr="00774364">
        <w:rPr>
          <w:rFonts w:cs="Arial"/>
          <w:lang w:bidi="en-US"/>
        </w:rPr>
        <w:t>десет</w:t>
      </w:r>
      <w:r w:rsidR="008F7F28" w:rsidRPr="00774364">
        <w:rPr>
          <w:rFonts w:cs="Arial"/>
          <w:lang w:bidi="en-US"/>
        </w:rPr>
        <w:t>)</w:t>
      </w:r>
      <w:r w:rsidRPr="00774364">
        <w:rPr>
          <w:rFonts w:cs="Arial"/>
          <w:lang w:bidi="en-US"/>
        </w:rPr>
        <w:t xml:space="preserve"> дана од дана објављивања одлуке на Порталу јавних набавки.</w:t>
      </w:r>
      <w:proofErr w:type="gramEnd"/>
      <w:r w:rsidRPr="00774364">
        <w:rPr>
          <w:rFonts w:cs="Arial"/>
          <w:lang w:bidi="en-US"/>
        </w:rPr>
        <w:t xml:space="preserve"> </w:t>
      </w:r>
    </w:p>
    <w:p w14:paraId="0559AAFF" w14:textId="77777777" w:rsidR="006D741D" w:rsidRPr="00774364" w:rsidRDefault="006D741D" w:rsidP="00886827">
      <w:pPr>
        <w:pStyle w:val="KDParagraf"/>
        <w:spacing w:before="0"/>
        <w:rPr>
          <w:rFonts w:cs="Arial"/>
          <w:lang w:val="sr-Cyrl-RS" w:bidi="en-US"/>
        </w:rPr>
      </w:pPr>
    </w:p>
    <w:p w14:paraId="5C01B088" w14:textId="77777777" w:rsidR="006D741D" w:rsidRPr="00774364" w:rsidRDefault="00886827" w:rsidP="00886827">
      <w:pPr>
        <w:pStyle w:val="KDParagraf"/>
        <w:spacing w:before="0"/>
        <w:rPr>
          <w:rFonts w:cs="Arial"/>
          <w:lang w:val="sr-Cyrl-RS" w:bidi="en-US"/>
        </w:rPr>
      </w:pPr>
      <w:proofErr w:type="gramStart"/>
      <w:r w:rsidRPr="00774364">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774364">
        <w:rPr>
          <w:rFonts w:cs="Arial"/>
          <w:lang w:bidi="en-US"/>
        </w:rPr>
        <w:t xml:space="preserve"> </w:t>
      </w:r>
      <w:proofErr w:type="gramStart"/>
      <w:r w:rsidRPr="00774364">
        <w:rPr>
          <w:rFonts w:cs="Arial"/>
          <w:lang w:bidi="en-US"/>
        </w:rPr>
        <w:t>ЗЈН.</w:t>
      </w:r>
      <w:proofErr w:type="gramEnd"/>
    </w:p>
    <w:p w14:paraId="47DE3E94" w14:textId="77777777" w:rsidR="00886827" w:rsidRPr="00774364" w:rsidRDefault="00886827" w:rsidP="00886827">
      <w:pPr>
        <w:pStyle w:val="KDParagraf"/>
        <w:spacing w:before="0"/>
        <w:rPr>
          <w:rFonts w:cs="Arial"/>
          <w:lang w:bidi="en-US"/>
        </w:rPr>
      </w:pPr>
      <w:r w:rsidRPr="00774364">
        <w:rPr>
          <w:rFonts w:cs="Arial"/>
          <w:lang w:bidi="en-US"/>
        </w:rPr>
        <w:t xml:space="preserve"> </w:t>
      </w:r>
    </w:p>
    <w:p w14:paraId="34138032" w14:textId="77777777" w:rsidR="006D741D" w:rsidRPr="00774364" w:rsidRDefault="00886827" w:rsidP="008824F8">
      <w:pPr>
        <w:pStyle w:val="KDParagraf"/>
        <w:spacing w:before="0"/>
        <w:rPr>
          <w:rFonts w:cs="Arial"/>
          <w:lang w:val="sr-Cyrl-RS" w:bidi="en-US"/>
        </w:rPr>
      </w:pPr>
      <w:proofErr w:type="gramStart"/>
      <w:r w:rsidRPr="00774364">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14:paraId="6B29BC21" w14:textId="77777777" w:rsidR="008824F8" w:rsidRPr="00774364" w:rsidRDefault="00886827" w:rsidP="008824F8">
      <w:pPr>
        <w:pStyle w:val="KDParagraf"/>
        <w:spacing w:before="0"/>
        <w:rPr>
          <w:rFonts w:cs="Arial"/>
          <w:lang w:val="sr-Cyrl-CS" w:bidi="en-US"/>
        </w:rPr>
      </w:pPr>
      <w:r w:rsidRPr="00774364">
        <w:rPr>
          <w:rFonts w:cs="Arial"/>
          <w:lang w:bidi="en-US"/>
        </w:rPr>
        <w:t xml:space="preserve"> </w:t>
      </w:r>
    </w:p>
    <w:p w14:paraId="3B232025" w14:textId="77777777" w:rsidR="008824F8" w:rsidRPr="00774364" w:rsidRDefault="008824F8" w:rsidP="008824F8">
      <w:pPr>
        <w:pStyle w:val="KDParagraf"/>
        <w:spacing w:before="0"/>
        <w:rPr>
          <w:rFonts w:cs="Arial"/>
          <w:lang w:bidi="en-US"/>
        </w:rPr>
      </w:pPr>
      <w:r w:rsidRPr="00774364">
        <w:rPr>
          <w:rFonts w:cs="Arial"/>
          <w:lang w:val="sr-Cyrl-CS" w:bidi="en-US"/>
        </w:rPr>
        <w:t>Н</w:t>
      </w:r>
      <w:r w:rsidRPr="0077436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74364">
        <w:rPr>
          <w:rFonts w:cs="Arial"/>
          <w:lang w:eastAsia="sr-Latn-CS"/>
        </w:rPr>
        <w:t xml:space="preserve"> тад</w:t>
      </w:r>
      <w:r w:rsidRPr="0077436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95037B" w14:textId="77777777" w:rsidR="00886827" w:rsidRPr="00774364" w:rsidRDefault="00886827" w:rsidP="00886827">
      <w:pPr>
        <w:pStyle w:val="KDParagraf"/>
        <w:spacing w:before="0"/>
        <w:rPr>
          <w:rFonts w:cs="Arial"/>
          <w:lang w:bidi="en-US"/>
        </w:rPr>
      </w:pPr>
    </w:p>
    <w:p w14:paraId="68B36FEE" w14:textId="77777777" w:rsidR="00886827" w:rsidRPr="00774364" w:rsidRDefault="00886827" w:rsidP="00886827">
      <w:pPr>
        <w:pStyle w:val="KDParagraf"/>
        <w:spacing w:before="0"/>
        <w:rPr>
          <w:rFonts w:cs="Arial"/>
          <w:lang w:bidi="en-US"/>
        </w:rPr>
      </w:pPr>
      <w:proofErr w:type="gramStart"/>
      <w:r w:rsidRPr="00774364">
        <w:rPr>
          <w:rFonts w:cs="Arial"/>
          <w:b/>
          <w:lang w:bidi="en-US"/>
        </w:rPr>
        <w:t>Детаљно упутство о садржини потпуног захтева за заштиту права</w:t>
      </w:r>
      <w:r w:rsidRPr="00774364">
        <w:rPr>
          <w:rFonts w:cs="Arial"/>
          <w:lang w:bidi="en-US"/>
        </w:rPr>
        <w:t xml:space="preserve"> у складу са чланом   151.</w:t>
      </w:r>
      <w:proofErr w:type="gramEnd"/>
      <w:r w:rsidRPr="00774364">
        <w:rPr>
          <w:rFonts w:cs="Arial"/>
          <w:lang w:bidi="en-US"/>
        </w:rPr>
        <w:t xml:space="preserve"> </w:t>
      </w:r>
      <w:proofErr w:type="gramStart"/>
      <w:r w:rsidRPr="00774364">
        <w:rPr>
          <w:rFonts w:cs="Arial"/>
          <w:lang w:bidi="en-US"/>
        </w:rPr>
        <w:t>став</w:t>
      </w:r>
      <w:proofErr w:type="gramEnd"/>
      <w:r w:rsidRPr="00774364">
        <w:rPr>
          <w:rFonts w:cs="Arial"/>
          <w:lang w:bidi="en-US"/>
        </w:rPr>
        <w:t xml:space="preserve"> 1. </w:t>
      </w:r>
      <w:proofErr w:type="gramStart"/>
      <w:r w:rsidRPr="00774364">
        <w:rPr>
          <w:rFonts w:cs="Arial"/>
          <w:lang w:bidi="en-US"/>
        </w:rPr>
        <w:t>тач</w:t>
      </w:r>
      <w:proofErr w:type="gramEnd"/>
      <w:r w:rsidRPr="00774364">
        <w:rPr>
          <w:rFonts w:cs="Arial"/>
          <w:lang w:bidi="en-US"/>
        </w:rPr>
        <w:t>. 1) – 7) ЗЈН:</w:t>
      </w:r>
    </w:p>
    <w:p w14:paraId="46D9ED07" w14:textId="77777777" w:rsidR="00886827" w:rsidRPr="00774364" w:rsidRDefault="00886827" w:rsidP="00886827">
      <w:pPr>
        <w:pStyle w:val="KDParagraf"/>
        <w:spacing w:before="0"/>
        <w:rPr>
          <w:rFonts w:cs="Arial"/>
          <w:lang w:bidi="en-US"/>
        </w:rPr>
      </w:pPr>
      <w:r w:rsidRPr="00774364">
        <w:rPr>
          <w:rFonts w:cs="Arial"/>
          <w:lang w:bidi="en-US"/>
        </w:rPr>
        <w:t>Захтев за заштиту права садржи:</w:t>
      </w:r>
    </w:p>
    <w:p w14:paraId="31671124" w14:textId="77777777" w:rsidR="00886827" w:rsidRPr="00774364" w:rsidRDefault="00886827" w:rsidP="00886827">
      <w:pPr>
        <w:pStyle w:val="KDParagraf"/>
        <w:spacing w:before="0"/>
        <w:rPr>
          <w:rFonts w:cs="Arial"/>
          <w:lang w:bidi="en-US"/>
        </w:rPr>
      </w:pPr>
      <w:r w:rsidRPr="00774364">
        <w:rPr>
          <w:rFonts w:cs="Arial"/>
          <w:lang w:bidi="en-US"/>
        </w:rPr>
        <w:t xml:space="preserve">1) </w:t>
      </w:r>
      <w:proofErr w:type="gramStart"/>
      <w:r w:rsidRPr="00774364">
        <w:rPr>
          <w:rFonts w:cs="Arial"/>
          <w:lang w:bidi="en-US"/>
        </w:rPr>
        <w:t>назив</w:t>
      </w:r>
      <w:proofErr w:type="gramEnd"/>
      <w:r w:rsidRPr="00774364">
        <w:rPr>
          <w:rFonts w:cs="Arial"/>
          <w:lang w:bidi="en-US"/>
        </w:rPr>
        <w:t xml:space="preserve"> и адресу подносиоца захтева и лице за контакт</w:t>
      </w:r>
    </w:p>
    <w:p w14:paraId="5A09659F" w14:textId="77777777" w:rsidR="00886827" w:rsidRPr="00774364" w:rsidRDefault="00886827" w:rsidP="00886827">
      <w:pPr>
        <w:pStyle w:val="KDParagraf"/>
        <w:spacing w:before="0"/>
        <w:rPr>
          <w:rFonts w:cs="Arial"/>
          <w:lang w:bidi="en-US"/>
        </w:rPr>
      </w:pPr>
      <w:r w:rsidRPr="00774364">
        <w:rPr>
          <w:rFonts w:cs="Arial"/>
          <w:lang w:bidi="en-US"/>
        </w:rPr>
        <w:t xml:space="preserve">2) </w:t>
      </w:r>
      <w:proofErr w:type="gramStart"/>
      <w:r w:rsidRPr="00774364">
        <w:rPr>
          <w:rFonts w:cs="Arial"/>
          <w:lang w:bidi="en-US"/>
        </w:rPr>
        <w:t>назив</w:t>
      </w:r>
      <w:proofErr w:type="gramEnd"/>
      <w:r w:rsidRPr="00774364">
        <w:rPr>
          <w:rFonts w:cs="Arial"/>
          <w:lang w:bidi="en-US"/>
        </w:rPr>
        <w:t xml:space="preserve"> и адресу наручиоца</w:t>
      </w:r>
    </w:p>
    <w:p w14:paraId="358C72E8" w14:textId="77777777" w:rsidR="00886827" w:rsidRPr="00774364" w:rsidRDefault="00886827" w:rsidP="00886827">
      <w:pPr>
        <w:pStyle w:val="KDParagraf"/>
        <w:spacing w:before="0"/>
        <w:rPr>
          <w:rFonts w:cs="Arial"/>
          <w:lang w:bidi="en-US"/>
        </w:rPr>
      </w:pPr>
      <w:r w:rsidRPr="00774364">
        <w:rPr>
          <w:rFonts w:cs="Arial"/>
          <w:lang w:bidi="en-US"/>
        </w:rPr>
        <w:t xml:space="preserve">3) </w:t>
      </w:r>
      <w:proofErr w:type="gramStart"/>
      <w:r w:rsidRPr="00774364">
        <w:rPr>
          <w:rFonts w:cs="Arial"/>
          <w:lang w:bidi="en-US"/>
        </w:rPr>
        <w:t>податке</w:t>
      </w:r>
      <w:proofErr w:type="gramEnd"/>
      <w:r w:rsidRPr="00774364">
        <w:rPr>
          <w:rFonts w:cs="Arial"/>
          <w:lang w:bidi="en-US"/>
        </w:rPr>
        <w:t xml:space="preserve"> о јавној набавци која је предмет захтева, односно о одлуци наручиоца</w:t>
      </w:r>
    </w:p>
    <w:p w14:paraId="68210891" w14:textId="77777777" w:rsidR="00886827" w:rsidRPr="00774364" w:rsidRDefault="00886827" w:rsidP="00886827">
      <w:pPr>
        <w:pStyle w:val="KDParagraf"/>
        <w:spacing w:before="0"/>
        <w:rPr>
          <w:rFonts w:cs="Arial"/>
          <w:lang w:bidi="en-US"/>
        </w:rPr>
      </w:pPr>
      <w:r w:rsidRPr="00774364">
        <w:rPr>
          <w:rFonts w:cs="Arial"/>
          <w:lang w:bidi="en-US"/>
        </w:rPr>
        <w:t xml:space="preserve">4) </w:t>
      </w:r>
      <w:proofErr w:type="gramStart"/>
      <w:r w:rsidRPr="00774364">
        <w:rPr>
          <w:rFonts w:cs="Arial"/>
          <w:lang w:bidi="en-US"/>
        </w:rPr>
        <w:t>повреде</w:t>
      </w:r>
      <w:proofErr w:type="gramEnd"/>
      <w:r w:rsidRPr="00774364">
        <w:rPr>
          <w:rFonts w:cs="Arial"/>
          <w:lang w:bidi="en-US"/>
        </w:rPr>
        <w:t xml:space="preserve"> прописа којима се уређује поступак јавне набавке</w:t>
      </w:r>
    </w:p>
    <w:p w14:paraId="56529E28" w14:textId="77777777" w:rsidR="00886827" w:rsidRPr="00774364" w:rsidRDefault="00886827" w:rsidP="00886827">
      <w:pPr>
        <w:pStyle w:val="KDParagraf"/>
        <w:spacing w:before="0"/>
        <w:rPr>
          <w:rFonts w:cs="Arial"/>
          <w:lang w:bidi="en-US"/>
        </w:rPr>
      </w:pPr>
      <w:r w:rsidRPr="00774364">
        <w:rPr>
          <w:rFonts w:cs="Arial"/>
          <w:lang w:bidi="en-US"/>
        </w:rPr>
        <w:t xml:space="preserve">5) </w:t>
      </w:r>
      <w:proofErr w:type="gramStart"/>
      <w:r w:rsidRPr="00774364">
        <w:rPr>
          <w:rFonts w:cs="Arial"/>
          <w:lang w:bidi="en-US"/>
        </w:rPr>
        <w:t>чињенице</w:t>
      </w:r>
      <w:proofErr w:type="gramEnd"/>
      <w:r w:rsidRPr="00774364">
        <w:rPr>
          <w:rFonts w:cs="Arial"/>
          <w:lang w:bidi="en-US"/>
        </w:rPr>
        <w:t xml:space="preserve"> и доказе којима се повреде доказују</w:t>
      </w:r>
    </w:p>
    <w:p w14:paraId="3A8A4B8F" w14:textId="77777777" w:rsidR="00886827" w:rsidRPr="00774364" w:rsidRDefault="00886827" w:rsidP="00886827">
      <w:pPr>
        <w:pStyle w:val="KDParagraf"/>
        <w:spacing w:before="0"/>
        <w:rPr>
          <w:rFonts w:cs="Arial"/>
          <w:lang w:bidi="en-US"/>
        </w:rPr>
      </w:pPr>
      <w:r w:rsidRPr="00774364">
        <w:rPr>
          <w:rFonts w:cs="Arial"/>
          <w:lang w:bidi="en-US"/>
        </w:rPr>
        <w:t xml:space="preserve">6) </w:t>
      </w:r>
      <w:proofErr w:type="gramStart"/>
      <w:r w:rsidRPr="00774364">
        <w:rPr>
          <w:rFonts w:cs="Arial"/>
          <w:lang w:bidi="en-US"/>
        </w:rPr>
        <w:t>потврду</w:t>
      </w:r>
      <w:proofErr w:type="gramEnd"/>
      <w:r w:rsidRPr="00774364">
        <w:rPr>
          <w:rFonts w:cs="Arial"/>
          <w:lang w:bidi="en-US"/>
        </w:rPr>
        <w:t xml:space="preserve"> о уплати таксе из члана 156. ЗЈН</w:t>
      </w:r>
    </w:p>
    <w:p w14:paraId="66817D6C" w14:textId="77777777" w:rsidR="00886827" w:rsidRPr="00774364" w:rsidRDefault="00886827" w:rsidP="00886827">
      <w:pPr>
        <w:pStyle w:val="KDParagraf"/>
        <w:spacing w:before="0"/>
        <w:rPr>
          <w:rFonts w:cs="Arial"/>
          <w:lang w:bidi="en-US"/>
        </w:rPr>
      </w:pPr>
      <w:r w:rsidRPr="00774364">
        <w:rPr>
          <w:rFonts w:cs="Arial"/>
          <w:lang w:bidi="en-US"/>
        </w:rPr>
        <w:t xml:space="preserve">7) </w:t>
      </w:r>
      <w:proofErr w:type="gramStart"/>
      <w:r w:rsidRPr="00774364">
        <w:rPr>
          <w:rFonts w:cs="Arial"/>
          <w:lang w:bidi="en-US"/>
        </w:rPr>
        <w:t>потпис</w:t>
      </w:r>
      <w:proofErr w:type="gramEnd"/>
      <w:r w:rsidRPr="00774364">
        <w:rPr>
          <w:rFonts w:cs="Arial"/>
          <w:lang w:bidi="en-US"/>
        </w:rPr>
        <w:t xml:space="preserve"> подносиоца.</w:t>
      </w:r>
    </w:p>
    <w:p w14:paraId="10B57539" w14:textId="77777777" w:rsidR="008824F8" w:rsidRPr="00774364" w:rsidRDefault="008824F8" w:rsidP="00886827">
      <w:pPr>
        <w:pStyle w:val="KDParagraf"/>
        <w:spacing w:before="0"/>
        <w:rPr>
          <w:rFonts w:cs="Arial"/>
          <w:b/>
          <w:lang w:val="sr-Cyrl-CS" w:bidi="en-US"/>
        </w:rPr>
      </w:pPr>
    </w:p>
    <w:p w14:paraId="1C5ECF25" w14:textId="77777777" w:rsidR="00886827" w:rsidRDefault="00886827" w:rsidP="00886827">
      <w:pPr>
        <w:pStyle w:val="KDParagraf"/>
        <w:spacing w:before="0"/>
        <w:rPr>
          <w:rFonts w:cs="Arial"/>
          <w:b/>
          <w:lang w:val="sr-Cyrl-RS" w:bidi="en-US"/>
        </w:rPr>
      </w:pPr>
      <w:proofErr w:type="gramStart"/>
      <w:r w:rsidRPr="00774364">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774364">
        <w:rPr>
          <w:rFonts w:cs="Arial"/>
          <w:b/>
          <w:lang w:bidi="en-US"/>
        </w:rPr>
        <w:t xml:space="preserve"> </w:t>
      </w:r>
    </w:p>
    <w:p w14:paraId="7C3D8432" w14:textId="77777777" w:rsidR="00D32371" w:rsidRPr="00D32371" w:rsidRDefault="00D32371" w:rsidP="00886827">
      <w:pPr>
        <w:pStyle w:val="KDParagraf"/>
        <w:spacing w:before="0"/>
        <w:rPr>
          <w:rFonts w:cs="Arial"/>
          <w:b/>
          <w:lang w:val="sr-Cyrl-RS" w:bidi="en-US"/>
        </w:rPr>
      </w:pPr>
    </w:p>
    <w:p w14:paraId="5F05767C" w14:textId="77777777" w:rsidR="00886827" w:rsidRPr="00774364" w:rsidRDefault="00886827" w:rsidP="00886827">
      <w:pPr>
        <w:pStyle w:val="KDParagraf"/>
        <w:spacing w:before="0"/>
        <w:rPr>
          <w:rFonts w:cs="Arial"/>
          <w:lang w:bidi="en-US"/>
        </w:rPr>
      </w:pPr>
      <w:proofErr w:type="gramStart"/>
      <w:r w:rsidRPr="00774364">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774364">
        <w:rPr>
          <w:rFonts w:cs="Arial"/>
          <w:lang w:bidi="en-US"/>
        </w:rPr>
        <w:t xml:space="preserve"> </w:t>
      </w:r>
    </w:p>
    <w:p w14:paraId="6F9F6ADB" w14:textId="77777777" w:rsidR="00886827" w:rsidRPr="00774364" w:rsidRDefault="00886827" w:rsidP="00886827">
      <w:pPr>
        <w:pStyle w:val="KDParagraf"/>
        <w:spacing w:before="0"/>
        <w:rPr>
          <w:rFonts w:cs="Arial"/>
          <w:lang w:bidi="en-US"/>
        </w:rPr>
      </w:pPr>
      <w:proofErr w:type="gramStart"/>
      <w:r w:rsidRPr="00774364">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774364">
        <w:rPr>
          <w:rFonts w:cs="Arial"/>
          <w:lang w:bidi="en-US"/>
        </w:rPr>
        <w:t xml:space="preserve"> </w:t>
      </w:r>
    </w:p>
    <w:p w14:paraId="51D33E68" w14:textId="77777777" w:rsidR="00886827" w:rsidRPr="00774364" w:rsidRDefault="00886827" w:rsidP="00886827">
      <w:pPr>
        <w:pStyle w:val="KDParagraf"/>
        <w:spacing w:before="0"/>
        <w:rPr>
          <w:rFonts w:cs="Arial"/>
          <w:lang w:bidi="en-US"/>
        </w:rPr>
      </w:pPr>
    </w:p>
    <w:p w14:paraId="300DF685" w14:textId="77777777" w:rsidR="00886827" w:rsidRDefault="00886827" w:rsidP="00886827">
      <w:pPr>
        <w:pStyle w:val="KDParagraf"/>
        <w:spacing w:before="0"/>
        <w:rPr>
          <w:rFonts w:cs="Arial"/>
          <w:b/>
          <w:lang w:val="sr-Cyrl-RS" w:bidi="en-US"/>
        </w:rPr>
      </w:pPr>
      <w:proofErr w:type="gramStart"/>
      <w:r w:rsidRPr="00774364">
        <w:rPr>
          <w:rFonts w:cs="Arial"/>
          <w:b/>
          <w:lang w:bidi="en-US"/>
        </w:rPr>
        <w:t>Износ таксе из члана 156.</w:t>
      </w:r>
      <w:proofErr w:type="gramEnd"/>
      <w:r w:rsidRPr="00774364">
        <w:rPr>
          <w:rFonts w:cs="Arial"/>
          <w:b/>
          <w:lang w:bidi="en-US"/>
        </w:rPr>
        <w:t xml:space="preserve"> </w:t>
      </w:r>
      <w:proofErr w:type="gramStart"/>
      <w:r w:rsidRPr="00774364">
        <w:rPr>
          <w:rFonts w:cs="Arial"/>
          <w:b/>
          <w:lang w:bidi="en-US"/>
        </w:rPr>
        <w:t>став</w:t>
      </w:r>
      <w:proofErr w:type="gramEnd"/>
      <w:r w:rsidRPr="00774364">
        <w:rPr>
          <w:rFonts w:cs="Arial"/>
          <w:b/>
          <w:lang w:bidi="en-US"/>
        </w:rPr>
        <w:t xml:space="preserve"> 1. </w:t>
      </w:r>
      <w:proofErr w:type="gramStart"/>
      <w:r w:rsidRPr="00774364">
        <w:rPr>
          <w:rFonts w:cs="Arial"/>
          <w:b/>
          <w:lang w:bidi="en-US"/>
        </w:rPr>
        <w:t>тач</w:t>
      </w:r>
      <w:proofErr w:type="gramEnd"/>
      <w:r w:rsidRPr="00774364">
        <w:rPr>
          <w:rFonts w:cs="Arial"/>
          <w:b/>
          <w:lang w:bidi="en-US"/>
        </w:rPr>
        <w:t xml:space="preserve">. </w:t>
      </w:r>
      <w:proofErr w:type="gramStart"/>
      <w:r w:rsidRPr="00774364">
        <w:rPr>
          <w:rFonts w:cs="Arial"/>
          <w:b/>
          <w:lang w:bidi="en-US"/>
        </w:rPr>
        <w:t>1)-</w:t>
      </w:r>
      <w:proofErr w:type="gramEnd"/>
      <w:r w:rsidRPr="00774364">
        <w:rPr>
          <w:rFonts w:cs="Arial"/>
          <w:b/>
          <w:lang w:bidi="en-US"/>
        </w:rPr>
        <w:t xml:space="preserve"> 3) ЗЈН:</w:t>
      </w:r>
    </w:p>
    <w:p w14:paraId="22B724E2" w14:textId="77777777" w:rsidR="00D32371" w:rsidRPr="00D32371" w:rsidRDefault="00D32371" w:rsidP="00886827">
      <w:pPr>
        <w:pStyle w:val="KDParagraf"/>
        <w:spacing w:before="0"/>
        <w:rPr>
          <w:rFonts w:cs="Arial"/>
          <w:b/>
          <w:lang w:val="sr-Cyrl-RS" w:bidi="en-US"/>
        </w:rPr>
      </w:pPr>
    </w:p>
    <w:p w14:paraId="670EC066" w14:textId="7510D69F" w:rsidR="0008263C" w:rsidRPr="00774364" w:rsidRDefault="008824F8" w:rsidP="008824F8">
      <w:pPr>
        <w:pStyle w:val="KDParagraf"/>
        <w:spacing w:before="0"/>
        <w:rPr>
          <w:rFonts w:cs="Arial"/>
          <w:lang w:bidi="en-US"/>
        </w:rPr>
      </w:pPr>
      <w:r w:rsidRPr="00774364">
        <w:rPr>
          <w:rFonts w:cs="Arial"/>
        </w:rPr>
        <w:t xml:space="preserve">Подносилац захтева за заштиту права дужан је да на рачун буџета Републике Србије (број рачуна: </w:t>
      </w:r>
      <w:r w:rsidRPr="00774364">
        <w:rPr>
          <w:rFonts w:cs="Arial"/>
          <w:lang w:val="ru-RU"/>
        </w:rPr>
        <w:t>840-</w:t>
      </w:r>
      <w:r w:rsidRPr="00774364">
        <w:rPr>
          <w:rFonts w:cs="Arial"/>
          <w:bCs/>
          <w:iCs/>
        </w:rPr>
        <w:t>30678845-06</w:t>
      </w:r>
      <w:r w:rsidRPr="00774364">
        <w:rPr>
          <w:rFonts w:cs="Arial"/>
        </w:rPr>
        <w:t>, шифра плаћања 153 или 253, позив на број</w:t>
      </w:r>
      <w:r w:rsidR="0014274D" w:rsidRPr="00774364">
        <w:rPr>
          <w:rFonts w:cs="Arial"/>
        </w:rPr>
        <w:t xml:space="preserve"> </w:t>
      </w:r>
      <w:r w:rsidR="00715A2A">
        <w:rPr>
          <w:rFonts w:cs="Arial"/>
        </w:rPr>
        <w:t>3000/0335/2017 (73/2017)</w:t>
      </w:r>
      <w:r w:rsidRPr="00774364">
        <w:rPr>
          <w:rFonts w:cs="Arial"/>
        </w:rPr>
        <w:t>, сврха: ЗЗП, ЈП ЕПС</w:t>
      </w:r>
      <w:r w:rsidRPr="00774364">
        <w:rPr>
          <w:rFonts w:cs="Arial"/>
          <w:lang w:val="sr-Cyrl-CS"/>
        </w:rPr>
        <w:t xml:space="preserve"> </w:t>
      </w:r>
      <w:r w:rsidR="00DA1BA8" w:rsidRPr="00774364">
        <w:rPr>
          <w:rFonts w:cs="Arial"/>
          <w:lang w:val="sr-Cyrl-CS"/>
        </w:rPr>
        <w:t>Београд-</w:t>
      </w:r>
      <w:r w:rsidR="000329FD" w:rsidRPr="00774364">
        <w:rPr>
          <w:rFonts w:cs="Arial"/>
          <w:lang w:val="sr-Cyrl-CS"/>
        </w:rPr>
        <w:t>Огранак ТЕНТ Београд- Обреновац</w:t>
      </w:r>
      <w:r w:rsidR="00DA1BA8" w:rsidRPr="00774364">
        <w:rPr>
          <w:rFonts w:cs="Arial"/>
          <w:lang w:val="sr-Cyrl-CS"/>
        </w:rPr>
        <w:t xml:space="preserve"> Београд-Обреновац</w:t>
      </w:r>
      <w:r w:rsidR="00A16376" w:rsidRPr="00774364">
        <w:rPr>
          <w:rFonts w:cs="Arial"/>
        </w:rPr>
        <w:t>, јн. бр.</w:t>
      </w:r>
      <w:r w:rsidR="00586E95" w:rsidRPr="00774364">
        <w:t xml:space="preserve"> </w:t>
      </w:r>
      <w:r w:rsidR="00715A2A">
        <w:rPr>
          <w:sz w:val="24"/>
          <w:szCs w:val="24"/>
          <w:lang w:eastAsia="ar-SA"/>
        </w:rPr>
        <w:t>3000/0335/2017 (73/2017)</w:t>
      </w:r>
      <w:r w:rsidR="00A16376" w:rsidRPr="00774364">
        <w:rPr>
          <w:sz w:val="24"/>
          <w:szCs w:val="24"/>
          <w:lang w:eastAsia="ar-SA"/>
        </w:rPr>
        <w:t>)</w:t>
      </w:r>
      <w:r w:rsidRPr="00774364">
        <w:rPr>
          <w:rFonts w:cs="Arial"/>
        </w:rPr>
        <w:t>, прималац уплате: буџет Републике Србије) уплати таксу</w:t>
      </w:r>
      <w:r w:rsidR="00886827" w:rsidRPr="00774364">
        <w:rPr>
          <w:rFonts w:cs="Arial"/>
          <w:lang w:bidi="en-US"/>
        </w:rPr>
        <w:t xml:space="preserve"> од: </w:t>
      </w:r>
    </w:p>
    <w:p w14:paraId="3BF80224" w14:textId="77777777" w:rsidR="0008263C" w:rsidRPr="00774364" w:rsidRDefault="0008263C" w:rsidP="008824F8">
      <w:pPr>
        <w:pStyle w:val="KDParagraf"/>
        <w:spacing w:before="0"/>
        <w:rPr>
          <w:rFonts w:cs="Arial"/>
          <w:lang w:bidi="en-US"/>
        </w:rPr>
      </w:pPr>
    </w:p>
    <w:p w14:paraId="3476E6EF" w14:textId="77777777" w:rsidR="0006253E" w:rsidRPr="00BB0E6D" w:rsidRDefault="0006253E" w:rsidP="0006253E">
      <w:pPr>
        <w:spacing w:before="0" w:after="200" w:line="276" w:lineRule="auto"/>
        <w:contextualSpacing/>
        <w:rPr>
          <w:rFonts w:eastAsia="TimesNewRomanPSMT" w:cs="Arial"/>
          <w:bCs/>
          <w:color w:val="000000"/>
          <w:lang w:val="sr-Cyrl-RS"/>
        </w:rPr>
      </w:pPr>
      <w:r w:rsidRPr="00BB0E6D">
        <w:rPr>
          <w:rFonts w:eastAsia="TimesNewRomanPSMT" w:cs="Arial"/>
          <w:bCs/>
          <w:color w:val="000000"/>
          <w:lang w:val="sr-Cyrl-RS"/>
        </w:rPr>
        <w:t>1</w:t>
      </w:r>
      <w:r w:rsidRPr="00BB0E6D">
        <w:rPr>
          <w:rFonts w:eastAsia="TimesNewRomanPSMT" w:cs="Arial"/>
          <w:bCs/>
          <w:color w:val="000000"/>
        </w:rPr>
        <w:t>) 120.000</w:t>
      </w:r>
      <w:r w:rsidRPr="00BB0E6D">
        <w:rPr>
          <w:rFonts w:eastAsia="TimesNewRomanPSMT" w:cs="Arial"/>
          <w:bCs/>
          <w:color w:val="000000"/>
          <w:lang w:val="sr-Cyrl-RS"/>
        </w:rPr>
        <w:t>,00</w:t>
      </w:r>
      <w:r w:rsidRPr="00BB0E6D">
        <w:rPr>
          <w:rFonts w:eastAsia="TimesNewRomanPSMT" w:cs="Arial"/>
          <w:bCs/>
          <w:color w:val="000000"/>
        </w:rPr>
        <w:t xml:space="preserve"> динара ако се захтев за заштиту права подноси пре отварања понуда</w:t>
      </w:r>
      <w:r w:rsidRPr="00BB0E6D">
        <w:rPr>
          <w:rFonts w:eastAsia="TimesNewRomanPSMT" w:cs="Arial"/>
          <w:bCs/>
          <w:color w:val="000000"/>
          <w:lang w:val="sr-Cyrl-RS"/>
        </w:rPr>
        <w:t>.</w:t>
      </w:r>
      <w:r w:rsidRPr="00BB0E6D">
        <w:rPr>
          <w:rFonts w:eastAsia="TimesNewRomanPSMT" w:cs="Arial"/>
          <w:bCs/>
          <w:color w:val="000000"/>
        </w:rPr>
        <w:t xml:space="preserve"> </w:t>
      </w:r>
    </w:p>
    <w:p w14:paraId="50864015" w14:textId="77777777" w:rsidR="0006253E" w:rsidRPr="00BB0E6D" w:rsidRDefault="0006253E" w:rsidP="0006253E">
      <w:pPr>
        <w:spacing w:before="0" w:after="200" w:line="276" w:lineRule="auto"/>
        <w:contextualSpacing/>
        <w:rPr>
          <w:rFonts w:eastAsia="TimesNewRomanPSMT" w:cs="Arial"/>
          <w:bCs/>
          <w:color w:val="000000"/>
          <w:lang w:val="sr-Cyrl-RS"/>
        </w:rPr>
      </w:pPr>
      <w:r w:rsidRPr="00BB0E6D">
        <w:rPr>
          <w:rFonts w:eastAsia="TimesNewRomanPSMT" w:cs="Arial"/>
          <w:bCs/>
          <w:color w:val="000000"/>
          <w:lang w:val="sr-Cyrl-RS"/>
        </w:rPr>
        <w:t>2</w:t>
      </w:r>
      <w:r w:rsidRPr="00BB0E6D">
        <w:rPr>
          <w:rFonts w:eastAsia="TimesNewRomanPSMT" w:cs="Arial"/>
          <w:bCs/>
          <w:color w:val="000000"/>
        </w:rPr>
        <w:t>) 120.000</w:t>
      </w:r>
      <w:r w:rsidRPr="00BB0E6D">
        <w:rPr>
          <w:rFonts w:eastAsia="TimesNewRomanPSMT" w:cs="Arial"/>
          <w:bCs/>
          <w:color w:val="000000"/>
          <w:lang w:val="sr-Cyrl-RS"/>
        </w:rPr>
        <w:t>,00</w:t>
      </w:r>
      <w:r w:rsidRPr="00BB0E6D">
        <w:rPr>
          <w:rFonts w:eastAsia="TimesNewRomanPSMT" w:cs="Arial"/>
          <w:bCs/>
          <w:color w:val="000000"/>
        </w:rPr>
        <w:t xml:space="preserve"> динара ако се захтев за заштиту права подноси након отварања понуда и ако процењена вредност није већа од 120.000.000</w:t>
      </w:r>
      <w:r w:rsidRPr="00BB0E6D">
        <w:rPr>
          <w:rFonts w:eastAsia="TimesNewRomanPSMT" w:cs="Arial"/>
          <w:bCs/>
          <w:color w:val="000000"/>
          <w:lang w:val="sr-Cyrl-RS"/>
        </w:rPr>
        <w:t>,00</w:t>
      </w:r>
      <w:r w:rsidRPr="00BB0E6D">
        <w:rPr>
          <w:rFonts w:eastAsia="TimesNewRomanPSMT" w:cs="Arial"/>
          <w:bCs/>
          <w:color w:val="000000"/>
        </w:rPr>
        <w:t xml:space="preserve"> динара;</w:t>
      </w:r>
    </w:p>
    <w:p w14:paraId="495536A0" w14:textId="77777777" w:rsidR="0008263C" w:rsidRPr="00774364" w:rsidRDefault="00033CEB" w:rsidP="0008263C">
      <w:pPr>
        <w:pStyle w:val="KDParagraf"/>
        <w:spacing w:before="0"/>
        <w:rPr>
          <w:rFonts w:cs="Arial"/>
          <w:lang w:val="sr-Cyrl-RS" w:bidi="en-US"/>
        </w:rPr>
      </w:pPr>
      <w:r w:rsidRPr="00774364">
        <w:rPr>
          <w:rFonts w:cs="Arial"/>
          <w:lang w:bidi="en-US"/>
        </w:rPr>
        <w:t xml:space="preserve"> </w:t>
      </w:r>
    </w:p>
    <w:p w14:paraId="651D7F86" w14:textId="77777777" w:rsidR="00886827" w:rsidRPr="00774364" w:rsidRDefault="00886827" w:rsidP="00091BB0">
      <w:pPr>
        <w:pStyle w:val="KDParagraf"/>
        <w:spacing w:before="0"/>
        <w:rPr>
          <w:rFonts w:cs="Arial"/>
          <w:lang w:bidi="en-US"/>
        </w:rPr>
      </w:pPr>
      <w:proofErr w:type="gramStart"/>
      <w:r w:rsidRPr="00774364">
        <w:rPr>
          <w:rFonts w:cs="Arial"/>
          <w:lang w:bidi="en-US"/>
        </w:rPr>
        <w:t>Свака странка у поступку сноси трошкове које проузрокује својим радњама.</w:t>
      </w:r>
      <w:proofErr w:type="gramEnd"/>
    </w:p>
    <w:p w14:paraId="37B22AFF" w14:textId="77777777" w:rsidR="00886827" w:rsidRPr="00774364" w:rsidRDefault="00886827" w:rsidP="00886827">
      <w:pPr>
        <w:pStyle w:val="KDParagraf"/>
        <w:spacing w:before="0"/>
        <w:rPr>
          <w:rFonts w:cs="Arial"/>
          <w:lang w:bidi="en-US"/>
        </w:rPr>
      </w:pPr>
      <w:proofErr w:type="gramStart"/>
      <w:r w:rsidRPr="00774364">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49284104" w14:textId="77777777" w:rsidR="00886827" w:rsidRPr="00774364" w:rsidRDefault="00886827" w:rsidP="00886827">
      <w:pPr>
        <w:pStyle w:val="KDParagraf"/>
        <w:spacing w:before="0"/>
        <w:rPr>
          <w:rFonts w:cs="Arial"/>
          <w:lang w:bidi="en-US"/>
        </w:rPr>
      </w:pPr>
      <w:proofErr w:type="gramStart"/>
      <w:r w:rsidRPr="00774364">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28532220" w14:textId="77777777" w:rsidR="00886827" w:rsidRPr="00774364" w:rsidRDefault="00886827" w:rsidP="00886827">
      <w:pPr>
        <w:pStyle w:val="KDParagraf"/>
        <w:spacing w:before="0"/>
        <w:rPr>
          <w:rFonts w:cs="Arial"/>
          <w:lang w:bidi="en-US"/>
        </w:rPr>
      </w:pPr>
      <w:proofErr w:type="gramStart"/>
      <w:r w:rsidRPr="00774364">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18510024" w14:textId="77777777" w:rsidR="00886827" w:rsidRPr="00774364" w:rsidRDefault="00886827" w:rsidP="00886827">
      <w:pPr>
        <w:pStyle w:val="KDParagraf"/>
        <w:spacing w:before="0"/>
        <w:rPr>
          <w:rFonts w:cs="Arial"/>
          <w:lang w:bidi="en-US"/>
        </w:rPr>
      </w:pPr>
      <w:proofErr w:type="gramStart"/>
      <w:r w:rsidRPr="00774364">
        <w:rPr>
          <w:rFonts w:cs="Arial"/>
          <w:lang w:bidi="en-US"/>
        </w:rPr>
        <w:t>Странке у захтеву морају прецизно да наведу трошкове за које траже накнаду.</w:t>
      </w:r>
      <w:proofErr w:type="gramEnd"/>
    </w:p>
    <w:p w14:paraId="767F28BC" w14:textId="77777777" w:rsidR="00886827" w:rsidRPr="00774364" w:rsidRDefault="00886827" w:rsidP="00886827">
      <w:pPr>
        <w:pStyle w:val="KDParagraf"/>
        <w:spacing w:before="0"/>
        <w:rPr>
          <w:rFonts w:cs="Arial"/>
          <w:lang w:bidi="en-US"/>
        </w:rPr>
      </w:pPr>
      <w:proofErr w:type="gramStart"/>
      <w:r w:rsidRPr="00774364">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074AB554" w14:textId="77777777" w:rsidR="00886827" w:rsidRPr="00774364" w:rsidRDefault="00886827" w:rsidP="00886827">
      <w:pPr>
        <w:pStyle w:val="KDParagraf"/>
        <w:spacing w:before="0"/>
        <w:rPr>
          <w:rFonts w:cs="Arial"/>
          <w:lang w:bidi="en-US"/>
        </w:rPr>
      </w:pPr>
      <w:proofErr w:type="gramStart"/>
      <w:r w:rsidRPr="00774364">
        <w:rPr>
          <w:rFonts w:cs="Arial"/>
          <w:lang w:bidi="en-US"/>
        </w:rPr>
        <w:t>О трошковима одлучује Републичка комисија.</w:t>
      </w:r>
      <w:proofErr w:type="gramEnd"/>
      <w:r w:rsidRPr="00774364">
        <w:rPr>
          <w:rFonts w:cs="Arial"/>
          <w:lang w:bidi="en-US"/>
        </w:rPr>
        <w:t xml:space="preserve"> </w:t>
      </w:r>
      <w:proofErr w:type="gramStart"/>
      <w:r w:rsidRPr="00774364">
        <w:rPr>
          <w:rFonts w:cs="Arial"/>
          <w:lang w:bidi="en-US"/>
        </w:rPr>
        <w:t>Одлука Републичке комисије је извршни наслов.</w:t>
      </w:r>
      <w:proofErr w:type="gramEnd"/>
    </w:p>
    <w:p w14:paraId="581B02E6" w14:textId="77777777" w:rsidR="0009377A" w:rsidRPr="00774364" w:rsidRDefault="0009377A" w:rsidP="00886827">
      <w:pPr>
        <w:pStyle w:val="KDParagraf"/>
        <w:spacing w:before="0"/>
        <w:rPr>
          <w:rFonts w:cs="Arial"/>
          <w:lang w:bidi="en-US"/>
        </w:rPr>
      </w:pPr>
    </w:p>
    <w:p w14:paraId="1F4B11EA" w14:textId="77777777" w:rsidR="00886827" w:rsidRDefault="00886827" w:rsidP="00886827">
      <w:pPr>
        <w:pStyle w:val="KDParagraf"/>
        <w:spacing w:before="0"/>
        <w:rPr>
          <w:rFonts w:cs="Arial"/>
          <w:b/>
          <w:lang w:val="sr-Cyrl-RS" w:bidi="en-US"/>
        </w:rPr>
      </w:pPr>
      <w:proofErr w:type="gramStart"/>
      <w:r w:rsidRPr="00774364">
        <w:rPr>
          <w:rFonts w:cs="Arial"/>
          <w:b/>
          <w:lang w:bidi="en-US"/>
        </w:rPr>
        <w:t>Детаљно упутство о потврди из члана 151.</w:t>
      </w:r>
      <w:proofErr w:type="gramEnd"/>
      <w:r w:rsidRPr="00774364">
        <w:rPr>
          <w:rFonts w:cs="Arial"/>
          <w:b/>
          <w:lang w:bidi="en-US"/>
        </w:rPr>
        <w:t xml:space="preserve"> </w:t>
      </w:r>
      <w:proofErr w:type="gramStart"/>
      <w:r w:rsidRPr="00774364">
        <w:rPr>
          <w:rFonts w:cs="Arial"/>
          <w:b/>
          <w:lang w:bidi="en-US"/>
        </w:rPr>
        <w:t>став</w:t>
      </w:r>
      <w:proofErr w:type="gramEnd"/>
      <w:r w:rsidRPr="00774364">
        <w:rPr>
          <w:rFonts w:cs="Arial"/>
          <w:b/>
          <w:lang w:bidi="en-US"/>
        </w:rPr>
        <w:t xml:space="preserve"> 1. </w:t>
      </w:r>
      <w:proofErr w:type="gramStart"/>
      <w:r w:rsidRPr="00774364">
        <w:rPr>
          <w:rFonts w:cs="Arial"/>
          <w:b/>
          <w:lang w:bidi="en-US"/>
        </w:rPr>
        <w:t>тачка</w:t>
      </w:r>
      <w:proofErr w:type="gramEnd"/>
      <w:r w:rsidRPr="00774364">
        <w:rPr>
          <w:rFonts w:cs="Arial"/>
          <w:b/>
          <w:lang w:bidi="en-US"/>
        </w:rPr>
        <w:t xml:space="preserve"> 6) ЗЈН</w:t>
      </w:r>
    </w:p>
    <w:p w14:paraId="1DFB081D" w14:textId="77777777" w:rsidR="00D32371" w:rsidRPr="00D32371" w:rsidRDefault="00D32371" w:rsidP="00886827">
      <w:pPr>
        <w:pStyle w:val="KDParagraf"/>
        <w:spacing w:before="0"/>
        <w:rPr>
          <w:rFonts w:cs="Arial"/>
          <w:b/>
          <w:lang w:val="sr-Cyrl-RS" w:bidi="en-US"/>
        </w:rPr>
      </w:pPr>
    </w:p>
    <w:p w14:paraId="42730CAA" w14:textId="77777777" w:rsidR="00886827" w:rsidRPr="00774364" w:rsidRDefault="008824F8" w:rsidP="00886827">
      <w:pPr>
        <w:pStyle w:val="KDParagraf"/>
        <w:spacing w:before="0"/>
        <w:rPr>
          <w:rFonts w:cs="Arial"/>
          <w:lang w:bidi="en-US"/>
        </w:rPr>
      </w:pPr>
      <w:r w:rsidRPr="00774364">
        <w:rPr>
          <w:rFonts w:cs="Arial"/>
          <w:lang w:val="sr-Cyrl-CS" w:bidi="en-US"/>
        </w:rPr>
        <w:t xml:space="preserve">Потврда </w:t>
      </w:r>
      <w:r w:rsidR="00886827" w:rsidRPr="0077436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2B99E36" w14:textId="77777777" w:rsidR="00886827" w:rsidRPr="00774364" w:rsidRDefault="00886827" w:rsidP="00886827">
      <w:pPr>
        <w:pStyle w:val="KDParagraf"/>
        <w:spacing w:before="0"/>
        <w:rPr>
          <w:rFonts w:cs="Arial"/>
          <w:lang w:bidi="en-US"/>
        </w:rPr>
      </w:pPr>
      <w:proofErr w:type="gramStart"/>
      <w:r w:rsidRPr="00774364">
        <w:rPr>
          <w:rFonts w:cs="Arial"/>
          <w:lang w:bidi="en-US"/>
        </w:rPr>
        <w:t>Чланом 151.</w:t>
      </w:r>
      <w:proofErr w:type="gramEnd"/>
      <w:r w:rsidRPr="00774364">
        <w:rPr>
          <w:rFonts w:cs="Arial"/>
          <w:lang w:bidi="en-US"/>
        </w:rPr>
        <w:t xml:space="preserve"> Закона о јавним набавкама („</w:t>
      </w:r>
      <w:proofErr w:type="gramStart"/>
      <w:r w:rsidRPr="00774364">
        <w:rPr>
          <w:rFonts w:cs="Arial"/>
          <w:lang w:bidi="en-US"/>
        </w:rPr>
        <w:t>Службени  гласник</w:t>
      </w:r>
      <w:proofErr w:type="gramEnd"/>
      <w:r w:rsidRPr="00774364">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774364">
        <w:rPr>
          <w:rFonts w:cs="Arial"/>
          <w:lang w:bidi="en-US"/>
        </w:rPr>
        <w:t>ЗЈН.</w:t>
      </w:r>
      <w:proofErr w:type="gramEnd"/>
    </w:p>
    <w:p w14:paraId="35F77042" w14:textId="77777777" w:rsidR="00886827" w:rsidRPr="00774364" w:rsidRDefault="00886827" w:rsidP="00886827">
      <w:pPr>
        <w:pStyle w:val="KDParagraf"/>
        <w:spacing w:before="0"/>
        <w:rPr>
          <w:rFonts w:cs="Arial"/>
          <w:lang w:bidi="en-US"/>
        </w:rPr>
      </w:pPr>
      <w:proofErr w:type="gramStart"/>
      <w:r w:rsidRPr="00774364">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774364">
        <w:rPr>
          <w:rFonts w:cs="Arial"/>
          <w:lang w:bidi="en-US"/>
        </w:rPr>
        <w:t xml:space="preserve"> </w:t>
      </w:r>
      <w:proofErr w:type="gramStart"/>
      <w:r w:rsidRPr="00774364">
        <w:rPr>
          <w:rFonts w:cs="Arial"/>
          <w:lang w:bidi="en-US"/>
        </w:rPr>
        <w:t>ЗЈН.</w:t>
      </w:r>
      <w:proofErr w:type="gramEnd"/>
    </w:p>
    <w:p w14:paraId="709A6A5E" w14:textId="77777777" w:rsidR="00886827" w:rsidRPr="00774364" w:rsidRDefault="00886827" w:rsidP="00886827">
      <w:pPr>
        <w:pStyle w:val="KDParagraf"/>
        <w:spacing w:before="0"/>
        <w:rPr>
          <w:rFonts w:cs="Arial"/>
          <w:lang w:bidi="en-US"/>
        </w:rPr>
      </w:pPr>
      <w:proofErr w:type="gramStart"/>
      <w:r w:rsidRPr="00774364">
        <w:rPr>
          <w:rFonts w:cs="Arial"/>
          <w:lang w:bidi="en-US"/>
        </w:rPr>
        <w:t>Као доказ о уплати таксе, у смислу члана 151.</w:t>
      </w:r>
      <w:proofErr w:type="gramEnd"/>
      <w:r w:rsidRPr="00774364">
        <w:rPr>
          <w:rFonts w:cs="Arial"/>
          <w:lang w:bidi="en-US"/>
        </w:rPr>
        <w:t xml:space="preserve"> </w:t>
      </w:r>
      <w:proofErr w:type="gramStart"/>
      <w:r w:rsidRPr="00774364">
        <w:rPr>
          <w:rFonts w:cs="Arial"/>
          <w:lang w:bidi="en-US"/>
        </w:rPr>
        <w:t>став</w:t>
      </w:r>
      <w:proofErr w:type="gramEnd"/>
      <w:r w:rsidRPr="00774364">
        <w:rPr>
          <w:rFonts w:cs="Arial"/>
          <w:lang w:bidi="en-US"/>
        </w:rPr>
        <w:t xml:space="preserve"> 1. </w:t>
      </w:r>
      <w:proofErr w:type="gramStart"/>
      <w:r w:rsidRPr="00774364">
        <w:rPr>
          <w:rFonts w:cs="Arial"/>
          <w:lang w:bidi="en-US"/>
        </w:rPr>
        <w:t>тачка</w:t>
      </w:r>
      <w:proofErr w:type="gramEnd"/>
      <w:r w:rsidRPr="00774364">
        <w:rPr>
          <w:rFonts w:cs="Arial"/>
          <w:lang w:bidi="en-US"/>
        </w:rPr>
        <w:t xml:space="preserve"> 6) ЗЈН, прихватиће се:</w:t>
      </w:r>
    </w:p>
    <w:p w14:paraId="6EEF828B" w14:textId="77777777" w:rsidR="00886827" w:rsidRPr="00774364" w:rsidRDefault="00886827" w:rsidP="00886827">
      <w:pPr>
        <w:pStyle w:val="KDParagraf"/>
        <w:spacing w:before="0"/>
        <w:rPr>
          <w:rFonts w:cs="Arial"/>
          <w:lang w:bidi="en-US"/>
        </w:rPr>
      </w:pPr>
      <w:r w:rsidRPr="00774364">
        <w:rPr>
          <w:rFonts w:cs="Arial"/>
          <w:lang w:bidi="en-US"/>
        </w:rPr>
        <w:t>1. Потврда о извршеној уплати таксе из члана 156. ЗЈН која садржи следеће елементе:</w:t>
      </w:r>
    </w:p>
    <w:p w14:paraId="75700C00" w14:textId="77777777" w:rsidR="00886827" w:rsidRPr="00774364" w:rsidRDefault="00886827" w:rsidP="00886827">
      <w:pPr>
        <w:pStyle w:val="KDParagraf"/>
        <w:spacing w:before="0"/>
        <w:rPr>
          <w:rFonts w:cs="Arial"/>
          <w:lang w:bidi="en-US"/>
        </w:rPr>
      </w:pPr>
      <w:r w:rsidRPr="00774364">
        <w:rPr>
          <w:rFonts w:cs="Arial"/>
          <w:lang w:bidi="en-US"/>
        </w:rPr>
        <w:t xml:space="preserve">(1) </w:t>
      </w:r>
      <w:proofErr w:type="gramStart"/>
      <w:r w:rsidRPr="00774364">
        <w:rPr>
          <w:rFonts w:cs="Arial"/>
          <w:lang w:bidi="en-US"/>
        </w:rPr>
        <w:t>да</w:t>
      </w:r>
      <w:proofErr w:type="gramEnd"/>
      <w:r w:rsidRPr="00774364">
        <w:rPr>
          <w:rFonts w:cs="Arial"/>
          <w:lang w:bidi="en-US"/>
        </w:rPr>
        <w:t xml:space="preserve"> буде издата од стране банке и да садржи печат банке;</w:t>
      </w:r>
    </w:p>
    <w:p w14:paraId="66893F6E" w14:textId="77777777" w:rsidR="00886827" w:rsidRPr="00774364" w:rsidRDefault="00886827" w:rsidP="00886827">
      <w:pPr>
        <w:pStyle w:val="KDParagraf"/>
        <w:spacing w:before="0"/>
        <w:rPr>
          <w:rFonts w:cs="Arial"/>
          <w:lang w:bidi="en-US"/>
        </w:rPr>
      </w:pPr>
      <w:r w:rsidRPr="00774364">
        <w:rPr>
          <w:rFonts w:cs="Arial"/>
          <w:lang w:bidi="en-US"/>
        </w:rPr>
        <w:t xml:space="preserve">(2) </w:t>
      </w:r>
      <w:proofErr w:type="gramStart"/>
      <w:r w:rsidRPr="00774364">
        <w:rPr>
          <w:rFonts w:cs="Arial"/>
          <w:lang w:bidi="en-US"/>
        </w:rPr>
        <w:t>да</w:t>
      </w:r>
      <w:proofErr w:type="gramEnd"/>
      <w:r w:rsidRPr="00774364">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774364">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3A533A4D" w14:textId="77777777" w:rsidR="00886827" w:rsidRPr="00774364" w:rsidRDefault="00886827" w:rsidP="00886827">
      <w:pPr>
        <w:pStyle w:val="KDParagraf"/>
        <w:spacing w:before="0"/>
        <w:rPr>
          <w:rFonts w:cs="Arial"/>
          <w:lang w:bidi="en-US"/>
        </w:rPr>
      </w:pPr>
      <w:r w:rsidRPr="00774364">
        <w:rPr>
          <w:rFonts w:cs="Arial"/>
          <w:lang w:bidi="en-US"/>
        </w:rPr>
        <w:t xml:space="preserve">(3) </w:t>
      </w:r>
      <w:proofErr w:type="gramStart"/>
      <w:r w:rsidRPr="00774364">
        <w:rPr>
          <w:rFonts w:cs="Arial"/>
          <w:lang w:bidi="en-US"/>
        </w:rPr>
        <w:t>износ</w:t>
      </w:r>
      <w:proofErr w:type="gramEnd"/>
      <w:r w:rsidRPr="00774364">
        <w:rPr>
          <w:rFonts w:cs="Arial"/>
          <w:lang w:bidi="en-US"/>
        </w:rPr>
        <w:t xml:space="preserve"> таксе из члана 156. ЗЈН чија се уплата врши;</w:t>
      </w:r>
    </w:p>
    <w:p w14:paraId="25F05F8F" w14:textId="77777777" w:rsidR="00886827" w:rsidRPr="00774364" w:rsidRDefault="00886827" w:rsidP="00886827">
      <w:pPr>
        <w:pStyle w:val="KDParagraf"/>
        <w:spacing w:before="0"/>
        <w:rPr>
          <w:rFonts w:cs="Arial"/>
          <w:lang w:bidi="en-US"/>
        </w:rPr>
      </w:pPr>
      <w:r w:rsidRPr="00774364">
        <w:rPr>
          <w:rFonts w:cs="Arial"/>
          <w:lang w:bidi="en-US"/>
        </w:rPr>
        <w:t xml:space="preserve">(4) </w:t>
      </w:r>
      <w:proofErr w:type="gramStart"/>
      <w:r w:rsidRPr="00774364">
        <w:rPr>
          <w:rFonts w:cs="Arial"/>
          <w:lang w:bidi="en-US"/>
        </w:rPr>
        <w:t>број</w:t>
      </w:r>
      <w:proofErr w:type="gramEnd"/>
      <w:r w:rsidRPr="00774364">
        <w:rPr>
          <w:rFonts w:cs="Arial"/>
          <w:lang w:bidi="en-US"/>
        </w:rPr>
        <w:t xml:space="preserve"> рачуна: 840-30678845-06;</w:t>
      </w:r>
    </w:p>
    <w:p w14:paraId="118EC4A6" w14:textId="77777777" w:rsidR="00886827" w:rsidRPr="00774364" w:rsidRDefault="00886827" w:rsidP="00886827">
      <w:pPr>
        <w:pStyle w:val="KDParagraf"/>
        <w:spacing w:before="0"/>
        <w:rPr>
          <w:rFonts w:cs="Arial"/>
          <w:lang w:bidi="en-US"/>
        </w:rPr>
      </w:pPr>
      <w:r w:rsidRPr="00774364">
        <w:rPr>
          <w:rFonts w:cs="Arial"/>
          <w:lang w:bidi="en-US"/>
        </w:rPr>
        <w:t xml:space="preserve">(5) </w:t>
      </w:r>
      <w:proofErr w:type="gramStart"/>
      <w:r w:rsidRPr="00774364">
        <w:rPr>
          <w:rFonts w:cs="Arial"/>
          <w:lang w:bidi="en-US"/>
        </w:rPr>
        <w:t>шифру</w:t>
      </w:r>
      <w:proofErr w:type="gramEnd"/>
      <w:r w:rsidRPr="00774364">
        <w:rPr>
          <w:rFonts w:cs="Arial"/>
          <w:lang w:bidi="en-US"/>
        </w:rPr>
        <w:t xml:space="preserve"> плаћања: 153 или 253;</w:t>
      </w:r>
    </w:p>
    <w:p w14:paraId="2D1AC3A9" w14:textId="77777777" w:rsidR="00886827" w:rsidRPr="00774364" w:rsidRDefault="00886827" w:rsidP="00886827">
      <w:pPr>
        <w:pStyle w:val="KDParagraf"/>
        <w:spacing w:before="0"/>
        <w:rPr>
          <w:rFonts w:cs="Arial"/>
          <w:lang w:bidi="en-US"/>
        </w:rPr>
      </w:pPr>
      <w:r w:rsidRPr="00774364">
        <w:rPr>
          <w:rFonts w:cs="Arial"/>
          <w:lang w:bidi="en-US"/>
        </w:rPr>
        <w:t xml:space="preserve">(6) </w:t>
      </w:r>
      <w:proofErr w:type="gramStart"/>
      <w:r w:rsidRPr="00774364">
        <w:rPr>
          <w:rFonts w:cs="Arial"/>
          <w:lang w:bidi="en-US"/>
        </w:rPr>
        <w:t>позив</w:t>
      </w:r>
      <w:proofErr w:type="gramEnd"/>
      <w:r w:rsidRPr="00774364">
        <w:rPr>
          <w:rFonts w:cs="Arial"/>
          <w:lang w:bidi="en-US"/>
        </w:rPr>
        <w:t xml:space="preserve"> на број: подаци о броју или ознаци јавне набавке поводом које се подноси захтев за заштиту права;</w:t>
      </w:r>
    </w:p>
    <w:p w14:paraId="76D0FC70" w14:textId="77777777" w:rsidR="00886827" w:rsidRPr="00774364" w:rsidRDefault="00886827" w:rsidP="00886827">
      <w:pPr>
        <w:pStyle w:val="KDParagraf"/>
        <w:spacing w:before="0"/>
        <w:rPr>
          <w:rFonts w:cs="Arial"/>
          <w:lang w:bidi="en-US"/>
        </w:rPr>
      </w:pPr>
      <w:r w:rsidRPr="00774364">
        <w:rPr>
          <w:rFonts w:cs="Arial"/>
          <w:lang w:bidi="en-US"/>
        </w:rPr>
        <w:lastRenderedPageBreak/>
        <w:t xml:space="preserve">(7) </w:t>
      </w:r>
      <w:proofErr w:type="gramStart"/>
      <w:r w:rsidRPr="00774364">
        <w:rPr>
          <w:rFonts w:cs="Arial"/>
          <w:lang w:bidi="en-US"/>
        </w:rPr>
        <w:t>сврха</w:t>
      </w:r>
      <w:proofErr w:type="gramEnd"/>
      <w:r w:rsidRPr="00774364">
        <w:rPr>
          <w:rFonts w:cs="Arial"/>
          <w:lang w:bidi="en-US"/>
        </w:rPr>
        <w:t>: ЗЗП; назив наручиоца; број или ознака јавне набавке поводом које се подноси захтев за заштиту права;</w:t>
      </w:r>
    </w:p>
    <w:p w14:paraId="4A7150EB" w14:textId="77777777" w:rsidR="00886827" w:rsidRPr="00774364" w:rsidRDefault="00886827" w:rsidP="00886827">
      <w:pPr>
        <w:pStyle w:val="KDParagraf"/>
        <w:spacing w:before="0"/>
        <w:rPr>
          <w:rFonts w:cs="Arial"/>
          <w:lang w:bidi="en-US"/>
        </w:rPr>
      </w:pPr>
      <w:r w:rsidRPr="00774364">
        <w:rPr>
          <w:rFonts w:cs="Arial"/>
          <w:lang w:bidi="en-US"/>
        </w:rPr>
        <w:t xml:space="preserve">(8) </w:t>
      </w:r>
      <w:proofErr w:type="gramStart"/>
      <w:r w:rsidRPr="00774364">
        <w:rPr>
          <w:rFonts w:cs="Arial"/>
          <w:lang w:bidi="en-US"/>
        </w:rPr>
        <w:t>корисник</w:t>
      </w:r>
      <w:proofErr w:type="gramEnd"/>
      <w:r w:rsidRPr="00774364">
        <w:rPr>
          <w:rFonts w:cs="Arial"/>
          <w:lang w:bidi="en-US"/>
        </w:rPr>
        <w:t>: буџет Републике Србије;</w:t>
      </w:r>
    </w:p>
    <w:p w14:paraId="783A2780" w14:textId="77777777" w:rsidR="00886827" w:rsidRPr="00774364" w:rsidRDefault="00886827" w:rsidP="00886827">
      <w:pPr>
        <w:pStyle w:val="KDParagraf"/>
        <w:spacing w:before="0"/>
        <w:rPr>
          <w:rFonts w:cs="Arial"/>
          <w:lang w:bidi="en-US"/>
        </w:rPr>
      </w:pPr>
      <w:r w:rsidRPr="00774364">
        <w:rPr>
          <w:rFonts w:cs="Arial"/>
          <w:lang w:bidi="en-US"/>
        </w:rPr>
        <w:t xml:space="preserve">(9) </w:t>
      </w:r>
      <w:proofErr w:type="gramStart"/>
      <w:r w:rsidRPr="00774364">
        <w:rPr>
          <w:rFonts w:cs="Arial"/>
          <w:lang w:bidi="en-US"/>
        </w:rPr>
        <w:t>назив</w:t>
      </w:r>
      <w:proofErr w:type="gramEnd"/>
      <w:r w:rsidRPr="00774364">
        <w:rPr>
          <w:rFonts w:cs="Arial"/>
          <w:lang w:bidi="en-US"/>
        </w:rPr>
        <w:t xml:space="preserve"> уплатиоца, односно назив подносиоца захтева за заштиту права за којег је извршена уплата таксе;</w:t>
      </w:r>
    </w:p>
    <w:p w14:paraId="2A623D3D" w14:textId="1302EFA8" w:rsidR="0009377A" w:rsidRPr="0052444F" w:rsidRDefault="00886827" w:rsidP="00886827">
      <w:pPr>
        <w:pStyle w:val="KDParagraf"/>
        <w:spacing w:before="0"/>
        <w:rPr>
          <w:rFonts w:cs="Arial"/>
          <w:lang w:val="sr-Cyrl-RS" w:bidi="en-US"/>
        </w:rPr>
      </w:pPr>
      <w:r w:rsidRPr="00774364">
        <w:rPr>
          <w:rFonts w:cs="Arial"/>
          <w:lang w:bidi="en-US"/>
        </w:rPr>
        <w:t xml:space="preserve">(10) </w:t>
      </w:r>
      <w:proofErr w:type="gramStart"/>
      <w:r w:rsidRPr="00774364">
        <w:rPr>
          <w:rFonts w:cs="Arial"/>
          <w:lang w:bidi="en-US"/>
        </w:rPr>
        <w:t>потпис</w:t>
      </w:r>
      <w:proofErr w:type="gramEnd"/>
      <w:r w:rsidRPr="00774364">
        <w:rPr>
          <w:rFonts w:cs="Arial"/>
          <w:lang w:bidi="en-US"/>
        </w:rPr>
        <w:t xml:space="preserve"> овлашћеног лица банке.</w:t>
      </w:r>
    </w:p>
    <w:p w14:paraId="15D4226E" w14:textId="77777777" w:rsidR="00886827" w:rsidRPr="00774364" w:rsidRDefault="00886827" w:rsidP="00886827">
      <w:pPr>
        <w:pStyle w:val="KDParagraf"/>
        <w:spacing w:before="0"/>
        <w:rPr>
          <w:rFonts w:cs="Arial"/>
          <w:lang w:bidi="en-US"/>
        </w:rPr>
      </w:pPr>
      <w:r w:rsidRPr="0077436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639A491" w14:textId="77777777" w:rsidR="0009377A" w:rsidRPr="00774364" w:rsidRDefault="0009377A" w:rsidP="00886827">
      <w:pPr>
        <w:pStyle w:val="KDParagraf"/>
        <w:spacing w:before="0"/>
        <w:rPr>
          <w:rFonts w:cs="Arial"/>
          <w:lang w:bidi="en-US"/>
        </w:rPr>
      </w:pPr>
    </w:p>
    <w:p w14:paraId="6C6AF08A" w14:textId="77777777" w:rsidR="00886827" w:rsidRPr="00774364" w:rsidRDefault="00886827" w:rsidP="00886827">
      <w:pPr>
        <w:pStyle w:val="KDParagraf"/>
        <w:spacing w:before="0"/>
        <w:rPr>
          <w:rFonts w:cs="Arial"/>
          <w:lang w:bidi="en-US"/>
        </w:rPr>
      </w:pPr>
      <w:r w:rsidRPr="0077436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D9AE23B" w14:textId="77777777" w:rsidR="00886827" w:rsidRPr="00774364" w:rsidRDefault="00886827" w:rsidP="00886827">
      <w:pPr>
        <w:pStyle w:val="KDParagraf"/>
        <w:spacing w:before="0"/>
        <w:rPr>
          <w:rFonts w:cs="Arial"/>
          <w:lang w:bidi="en-US"/>
        </w:rPr>
      </w:pPr>
      <w:proofErr w:type="gramStart"/>
      <w:r w:rsidRPr="00774364">
        <w:rPr>
          <w:rFonts w:cs="Arial"/>
          <w:lang w:bidi="en-US"/>
        </w:rPr>
        <w:t>извршеној</w:t>
      </w:r>
      <w:proofErr w:type="gramEnd"/>
      <w:r w:rsidRPr="00774364">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9E5D444" w14:textId="77777777" w:rsidR="0009377A" w:rsidRPr="00774364" w:rsidRDefault="0009377A" w:rsidP="00886827">
      <w:pPr>
        <w:pStyle w:val="KDParagraf"/>
        <w:spacing w:before="0"/>
        <w:rPr>
          <w:rFonts w:cs="Arial"/>
          <w:lang w:bidi="en-US"/>
        </w:rPr>
      </w:pPr>
    </w:p>
    <w:p w14:paraId="210CFE96" w14:textId="77777777" w:rsidR="00886827" w:rsidRPr="00774364" w:rsidRDefault="00886827" w:rsidP="00886827">
      <w:pPr>
        <w:pStyle w:val="KDParagraf"/>
        <w:spacing w:before="0"/>
        <w:rPr>
          <w:rFonts w:cs="Arial"/>
          <w:lang w:bidi="en-US"/>
        </w:rPr>
      </w:pPr>
      <w:r w:rsidRPr="0077436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A8F77B8" w14:textId="77777777" w:rsidR="0009377A" w:rsidRPr="00774364" w:rsidRDefault="0009377A" w:rsidP="00886827">
      <w:pPr>
        <w:pStyle w:val="KDParagraf"/>
        <w:spacing w:before="0"/>
        <w:rPr>
          <w:rFonts w:cs="Arial"/>
          <w:lang w:bidi="en-US"/>
        </w:rPr>
      </w:pPr>
    </w:p>
    <w:p w14:paraId="3CF07C4D" w14:textId="77777777" w:rsidR="00886827" w:rsidRPr="00774364" w:rsidRDefault="00886827" w:rsidP="00886827">
      <w:pPr>
        <w:pStyle w:val="KDParagraf"/>
        <w:spacing w:before="0"/>
        <w:rPr>
          <w:rFonts w:cs="Arial"/>
          <w:lang w:val="sr-Cyrl-CS" w:bidi="en-US"/>
        </w:rPr>
      </w:pPr>
      <w:r w:rsidRPr="0077436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774364">
          <w:rPr>
            <w:rFonts w:cs="Arial"/>
            <w:lang w:bidi="en-US"/>
          </w:rPr>
          <w:t>http://www.kjn.gov.rs/ci/uputstvo-o-uplati-republicke-administrativne-takse.html</w:t>
        </w:r>
      </w:hyperlink>
      <w:r w:rsidR="008824F8" w:rsidRPr="00774364">
        <w:rPr>
          <w:rFonts w:cs="Arial"/>
          <w:lang w:val="sr-Cyrl-CS" w:bidi="en-US"/>
        </w:rPr>
        <w:t>и http://www.kjn.gov.rs/download/Taksa-popunjeni-nalozi-ci.pdf</w:t>
      </w:r>
    </w:p>
    <w:p w14:paraId="70DD6120" w14:textId="77777777" w:rsidR="00886827" w:rsidRPr="00774364" w:rsidRDefault="00886827" w:rsidP="00886827">
      <w:pPr>
        <w:pStyle w:val="KDParagraf"/>
        <w:spacing w:before="0"/>
        <w:rPr>
          <w:rFonts w:cs="Arial"/>
          <w:lang w:bidi="en-US"/>
        </w:rPr>
      </w:pPr>
      <w:r w:rsidRPr="00774364">
        <w:rPr>
          <w:rFonts w:cs="Arial"/>
          <w:lang w:bidi="en-US"/>
        </w:rPr>
        <w:t>УПЛАТА ИЗ ИНОСТРАНСТВА</w:t>
      </w:r>
    </w:p>
    <w:p w14:paraId="7D84D4C3" w14:textId="72B0BCF2" w:rsidR="00886827" w:rsidRPr="0052444F" w:rsidRDefault="00886827" w:rsidP="00886827">
      <w:pPr>
        <w:pStyle w:val="KDParagraf"/>
        <w:spacing w:before="0"/>
        <w:rPr>
          <w:rFonts w:cs="Arial"/>
          <w:lang w:val="sr-Cyrl-RS" w:bidi="en-US"/>
        </w:rPr>
      </w:pPr>
      <w:r w:rsidRPr="0077436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BE342BC" w14:textId="77777777" w:rsidR="00886827" w:rsidRPr="00774364" w:rsidRDefault="00886827" w:rsidP="00886827">
      <w:pPr>
        <w:pStyle w:val="KDParagraf"/>
        <w:spacing w:before="0"/>
        <w:rPr>
          <w:rFonts w:cs="Arial"/>
          <w:lang w:bidi="en-US"/>
        </w:rPr>
      </w:pPr>
      <w:r w:rsidRPr="00774364">
        <w:rPr>
          <w:rFonts w:cs="Arial"/>
          <w:lang w:bidi="en-US"/>
        </w:rPr>
        <w:t>НАЗИВ И АДРЕСА БАНКЕ:</w:t>
      </w:r>
    </w:p>
    <w:p w14:paraId="088416EB" w14:textId="77777777" w:rsidR="00886827" w:rsidRPr="00774364" w:rsidRDefault="00886827" w:rsidP="00886827">
      <w:pPr>
        <w:pStyle w:val="KDParagraf"/>
        <w:spacing w:before="0"/>
        <w:rPr>
          <w:rFonts w:cs="Arial"/>
          <w:lang w:bidi="en-US"/>
        </w:rPr>
      </w:pPr>
      <w:r w:rsidRPr="00774364">
        <w:rPr>
          <w:rFonts w:cs="Arial"/>
          <w:lang w:bidi="en-US"/>
        </w:rPr>
        <w:t>Народна банка Србије (НБС)</w:t>
      </w:r>
    </w:p>
    <w:p w14:paraId="4E6FE925" w14:textId="77777777" w:rsidR="00886827" w:rsidRPr="00774364" w:rsidRDefault="00886827" w:rsidP="00886827">
      <w:pPr>
        <w:pStyle w:val="KDParagraf"/>
        <w:spacing w:before="0"/>
        <w:rPr>
          <w:rFonts w:cs="Arial"/>
          <w:lang w:bidi="en-US"/>
        </w:rPr>
      </w:pPr>
      <w:proofErr w:type="gramStart"/>
      <w:r w:rsidRPr="00774364">
        <w:rPr>
          <w:rFonts w:cs="Arial"/>
          <w:lang w:bidi="en-US"/>
        </w:rPr>
        <w:t>11000 Београд, ул.</w:t>
      </w:r>
      <w:proofErr w:type="gramEnd"/>
      <w:r w:rsidRPr="00774364">
        <w:rPr>
          <w:rFonts w:cs="Arial"/>
          <w:lang w:bidi="en-US"/>
        </w:rPr>
        <w:t xml:space="preserve"> </w:t>
      </w:r>
      <w:proofErr w:type="gramStart"/>
      <w:r w:rsidRPr="00774364">
        <w:rPr>
          <w:rFonts w:cs="Arial"/>
          <w:lang w:bidi="en-US"/>
        </w:rPr>
        <w:t>Немањина бр.</w:t>
      </w:r>
      <w:proofErr w:type="gramEnd"/>
      <w:r w:rsidRPr="00774364">
        <w:rPr>
          <w:rFonts w:cs="Arial"/>
          <w:lang w:bidi="en-US"/>
        </w:rPr>
        <w:t xml:space="preserve"> 17</w:t>
      </w:r>
    </w:p>
    <w:p w14:paraId="36501DFD" w14:textId="77777777" w:rsidR="00886827" w:rsidRPr="00774364" w:rsidRDefault="00886827" w:rsidP="00886827">
      <w:pPr>
        <w:pStyle w:val="KDParagraf"/>
        <w:spacing w:before="0"/>
        <w:rPr>
          <w:rFonts w:cs="Arial"/>
          <w:lang w:bidi="en-US"/>
        </w:rPr>
      </w:pPr>
      <w:r w:rsidRPr="00774364">
        <w:rPr>
          <w:rFonts w:cs="Arial"/>
          <w:lang w:bidi="en-US"/>
        </w:rPr>
        <w:t>Србија</w:t>
      </w:r>
    </w:p>
    <w:p w14:paraId="3A9B3BD1" w14:textId="77777777" w:rsidR="00886827" w:rsidRPr="00774364" w:rsidRDefault="00886827" w:rsidP="00886827">
      <w:pPr>
        <w:pStyle w:val="KDParagraf"/>
        <w:spacing w:before="0"/>
        <w:rPr>
          <w:rFonts w:cs="Arial"/>
          <w:lang w:bidi="en-US"/>
        </w:rPr>
      </w:pPr>
      <w:r w:rsidRPr="00774364">
        <w:rPr>
          <w:rFonts w:cs="Arial"/>
          <w:lang w:bidi="en-US"/>
        </w:rPr>
        <w:t>SWIFT CODE: NBSRRSBGXXX</w:t>
      </w:r>
    </w:p>
    <w:p w14:paraId="705290A6" w14:textId="77777777" w:rsidR="00886827" w:rsidRPr="00774364" w:rsidRDefault="00886827" w:rsidP="00886827">
      <w:pPr>
        <w:pStyle w:val="KDParagraf"/>
        <w:spacing w:before="0"/>
        <w:rPr>
          <w:rFonts w:cs="Arial"/>
          <w:lang w:bidi="en-US"/>
        </w:rPr>
      </w:pPr>
    </w:p>
    <w:p w14:paraId="2A841456" w14:textId="77777777" w:rsidR="00886827" w:rsidRPr="00774364" w:rsidRDefault="00886827" w:rsidP="00886827">
      <w:pPr>
        <w:pStyle w:val="KDParagraf"/>
        <w:spacing w:before="0"/>
        <w:rPr>
          <w:rFonts w:cs="Arial"/>
          <w:lang w:bidi="en-US"/>
        </w:rPr>
      </w:pPr>
      <w:r w:rsidRPr="00774364">
        <w:rPr>
          <w:rFonts w:cs="Arial"/>
          <w:lang w:bidi="en-US"/>
        </w:rPr>
        <w:t>НАЗИВ И АДРЕСА ИНСТИТУЦИЈЕ:</w:t>
      </w:r>
    </w:p>
    <w:p w14:paraId="280CED9A" w14:textId="77777777" w:rsidR="00886827" w:rsidRPr="00774364" w:rsidRDefault="00886827" w:rsidP="00886827">
      <w:pPr>
        <w:pStyle w:val="KDParagraf"/>
        <w:spacing w:before="0"/>
        <w:rPr>
          <w:rFonts w:cs="Arial"/>
          <w:lang w:bidi="en-US"/>
        </w:rPr>
      </w:pPr>
      <w:r w:rsidRPr="00774364">
        <w:rPr>
          <w:rFonts w:cs="Arial"/>
          <w:lang w:bidi="en-US"/>
        </w:rPr>
        <w:t>Министарство финансија</w:t>
      </w:r>
    </w:p>
    <w:p w14:paraId="1303F5EE" w14:textId="77777777" w:rsidR="00886827" w:rsidRPr="00774364" w:rsidRDefault="00886827" w:rsidP="00886827">
      <w:pPr>
        <w:pStyle w:val="KDParagraf"/>
        <w:spacing w:before="0"/>
        <w:rPr>
          <w:rFonts w:cs="Arial"/>
          <w:lang w:bidi="en-US"/>
        </w:rPr>
      </w:pPr>
      <w:r w:rsidRPr="00774364">
        <w:rPr>
          <w:rFonts w:cs="Arial"/>
          <w:lang w:bidi="en-US"/>
        </w:rPr>
        <w:t>Управа за трезор</w:t>
      </w:r>
    </w:p>
    <w:p w14:paraId="19FE5BCB" w14:textId="77777777" w:rsidR="00886827" w:rsidRPr="00774364" w:rsidRDefault="00886827" w:rsidP="00886827">
      <w:pPr>
        <w:pStyle w:val="KDParagraf"/>
        <w:spacing w:before="0"/>
        <w:rPr>
          <w:rFonts w:cs="Arial"/>
          <w:lang w:bidi="en-US"/>
        </w:rPr>
      </w:pPr>
      <w:proofErr w:type="gramStart"/>
      <w:r w:rsidRPr="00774364">
        <w:rPr>
          <w:rFonts w:cs="Arial"/>
          <w:lang w:bidi="en-US"/>
        </w:rPr>
        <w:t>ул</w:t>
      </w:r>
      <w:proofErr w:type="gramEnd"/>
      <w:r w:rsidRPr="00774364">
        <w:rPr>
          <w:rFonts w:cs="Arial"/>
          <w:lang w:bidi="en-US"/>
        </w:rPr>
        <w:t xml:space="preserve">. </w:t>
      </w:r>
      <w:proofErr w:type="gramStart"/>
      <w:r w:rsidRPr="00774364">
        <w:rPr>
          <w:rFonts w:cs="Arial"/>
          <w:lang w:bidi="en-US"/>
        </w:rPr>
        <w:t>Поп Лукина бр.</w:t>
      </w:r>
      <w:proofErr w:type="gramEnd"/>
      <w:r w:rsidRPr="00774364">
        <w:rPr>
          <w:rFonts w:cs="Arial"/>
          <w:lang w:bidi="en-US"/>
        </w:rPr>
        <w:t xml:space="preserve"> 7-9</w:t>
      </w:r>
    </w:p>
    <w:p w14:paraId="4E14344A" w14:textId="77777777" w:rsidR="00886827" w:rsidRPr="00774364" w:rsidRDefault="00886827" w:rsidP="00886827">
      <w:pPr>
        <w:pStyle w:val="KDParagraf"/>
        <w:spacing w:before="0"/>
        <w:rPr>
          <w:rFonts w:cs="Arial"/>
          <w:lang w:bidi="en-US"/>
        </w:rPr>
      </w:pPr>
      <w:r w:rsidRPr="00774364">
        <w:rPr>
          <w:rFonts w:cs="Arial"/>
          <w:lang w:bidi="en-US"/>
        </w:rPr>
        <w:t>11000 Београд</w:t>
      </w:r>
    </w:p>
    <w:p w14:paraId="079B6DC6" w14:textId="014D839C" w:rsidR="00886827" w:rsidRPr="0052444F" w:rsidRDefault="00886827" w:rsidP="00886827">
      <w:pPr>
        <w:pStyle w:val="KDParagraf"/>
        <w:spacing w:before="0"/>
        <w:rPr>
          <w:rFonts w:cs="Arial"/>
          <w:lang w:val="sr-Cyrl-RS" w:bidi="en-US"/>
        </w:rPr>
      </w:pPr>
      <w:r w:rsidRPr="00774364">
        <w:rPr>
          <w:rFonts w:cs="Arial"/>
          <w:lang w:bidi="en-US"/>
        </w:rPr>
        <w:t>IBAN: RS 35908500103019323073</w:t>
      </w:r>
    </w:p>
    <w:p w14:paraId="70CF0B49" w14:textId="77777777" w:rsidR="00886827" w:rsidRPr="00774364" w:rsidRDefault="00886827" w:rsidP="00886827">
      <w:pPr>
        <w:pStyle w:val="KDParagraf"/>
        <w:spacing w:before="0"/>
        <w:rPr>
          <w:rFonts w:cs="Arial"/>
          <w:lang w:bidi="en-US"/>
        </w:rPr>
      </w:pPr>
      <w:r w:rsidRPr="00774364">
        <w:rPr>
          <w:rFonts w:cs="Arial"/>
          <w:lang w:bidi="en-US"/>
        </w:rPr>
        <w:t>НАПОМЕНА: Приликом уплата средстава потребно је навести следеће информације о плаћању - „детаљи плаћања</w:t>
      </w:r>
      <w:proofErr w:type="gramStart"/>
      <w:r w:rsidRPr="00774364">
        <w:rPr>
          <w:rFonts w:cs="Arial"/>
          <w:lang w:bidi="en-US"/>
        </w:rPr>
        <w:t>“ (</w:t>
      </w:r>
      <w:proofErr w:type="gramEnd"/>
      <w:r w:rsidRPr="00774364">
        <w:rPr>
          <w:rFonts w:cs="Arial"/>
          <w:lang w:bidi="en-US"/>
        </w:rPr>
        <w:t>FIELD 70: DETAILS OF PAYMENT):</w:t>
      </w:r>
    </w:p>
    <w:p w14:paraId="51F0DEDD" w14:textId="77777777" w:rsidR="00886827" w:rsidRPr="00774364" w:rsidRDefault="00886827" w:rsidP="00886827">
      <w:pPr>
        <w:pStyle w:val="KDParagraf"/>
        <w:spacing w:before="0"/>
        <w:rPr>
          <w:rFonts w:cs="Arial"/>
          <w:lang w:bidi="en-US"/>
        </w:rPr>
      </w:pPr>
      <w:r w:rsidRPr="00774364">
        <w:rPr>
          <w:rFonts w:cs="Arial"/>
          <w:lang w:bidi="en-US"/>
        </w:rPr>
        <w:t xml:space="preserve">– </w:t>
      </w:r>
      <w:proofErr w:type="gramStart"/>
      <w:r w:rsidRPr="00774364">
        <w:rPr>
          <w:rFonts w:cs="Arial"/>
          <w:lang w:bidi="en-US"/>
        </w:rPr>
        <w:t>број</w:t>
      </w:r>
      <w:proofErr w:type="gramEnd"/>
      <w:r w:rsidRPr="00774364">
        <w:rPr>
          <w:rFonts w:cs="Arial"/>
          <w:lang w:bidi="en-US"/>
        </w:rPr>
        <w:t xml:space="preserve"> у поступку јавне набавке на које се захтев за заштиту права односи и</w:t>
      </w:r>
    </w:p>
    <w:p w14:paraId="20A29B21" w14:textId="77777777" w:rsidR="00886827" w:rsidRPr="00774364" w:rsidRDefault="00886827" w:rsidP="00886827">
      <w:pPr>
        <w:pStyle w:val="KDParagraf"/>
        <w:spacing w:before="0"/>
        <w:rPr>
          <w:rFonts w:cs="Arial"/>
          <w:lang w:bidi="en-US"/>
        </w:rPr>
      </w:pPr>
      <w:proofErr w:type="gramStart"/>
      <w:r w:rsidRPr="00774364">
        <w:rPr>
          <w:rFonts w:cs="Arial"/>
          <w:lang w:bidi="en-US"/>
        </w:rPr>
        <w:t>назив</w:t>
      </w:r>
      <w:proofErr w:type="gramEnd"/>
      <w:r w:rsidRPr="00774364">
        <w:rPr>
          <w:rFonts w:cs="Arial"/>
          <w:lang w:bidi="en-US"/>
        </w:rPr>
        <w:t xml:space="preserve"> наручиоца у поступку јавне набавке.</w:t>
      </w:r>
    </w:p>
    <w:p w14:paraId="19260879" w14:textId="77777777" w:rsidR="00886827" w:rsidRPr="00774364" w:rsidRDefault="00886827" w:rsidP="00886827">
      <w:pPr>
        <w:pStyle w:val="KDParagraf"/>
        <w:spacing w:before="0"/>
        <w:rPr>
          <w:rFonts w:cs="Arial"/>
          <w:lang w:bidi="en-US"/>
        </w:rPr>
      </w:pPr>
      <w:r w:rsidRPr="00774364">
        <w:rPr>
          <w:rFonts w:cs="Arial"/>
          <w:lang w:bidi="en-US"/>
        </w:rPr>
        <w:t>У прилогу су инструкције за уплате у валутама: EUR и USD.</w:t>
      </w:r>
    </w:p>
    <w:p w14:paraId="631FC85F" w14:textId="77777777" w:rsidR="00886827" w:rsidRPr="00774364" w:rsidRDefault="00886827" w:rsidP="00886827">
      <w:pPr>
        <w:pStyle w:val="KDParagraf"/>
        <w:spacing w:before="0"/>
        <w:rPr>
          <w:rFonts w:cs="Arial"/>
          <w:lang w:bidi="en-US"/>
        </w:rPr>
      </w:pPr>
    </w:p>
    <w:p w14:paraId="5556CA1D" w14:textId="77777777" w:rsidR="00886827" w:rsidRPr="00774364" w:rsidRDefault="00886827" w:rsidP="00886827">
      <w:pPr>
        <w:pStyle w:val="KDParagraf"/>
        <w:spacing w:before="0"/>
        <w:rPr>
          <w:rFonts w:cs="Arial"/>
          <w:lang w:bidi="en-US"/>
        </w:rPr>
      </w:pPr>
      <w:r w:rsidRPr="0077436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774364" w14:paraId="49CD645F" w14:textId="77777777" w:rsidTr="005C0AF9">
        <w:trPr>
          <w:trHeight w:val="30"/>
        </w:trPr>
        <w:tc>
          <w:tcPr>
            <w:tcW w:w="9576" w:type="dxa"/>
            <w:gridSpan w:val="2"/>
            <w:shd w:val="clear" w:color="auto" w:fill="auto"/>
          </w:tcPr>
          <w:p w14:paraId="7D94A00F" w14:textId="77777777" w:rsidR="00886827" w:rsidRPr="00774364" w:rsidRDefault="00886827" w:rsidP="00886827">
            <w:pPr>
              <w:pStyle w:val="KDParagraf"/>
              <w:spacing w:before="0"/>
              <w:rPr>
                <w:rFonts w:cs="Arial"/>
                <w:lang w:bidi="en-US"/>
              </w:rPr>
            </w:pPr>
            <w:r w:rsidRPr="00774364">
              <w:rPr>
                <w:rFonts w:cs="Arial"/>
                <w:lang w:bidi="en-US"/>
              </w:rPr>
              <w:t>SWIFT MESSAGE MT103 – EUR</w:t>
            </w:r>
          </w:p>
        </w:tc>
      </w:tr>
      <w:tr w:rsidR="00886827" w:rsidRPr="00774364" w14:paraId="10E4226C" w14:textId="77777777" w:rsidTr="005C0AF9">
        <w:trPr>
          <w:trHeight w:val="20"/>
        </w:trPr>
        <w:tc>
          <w:tcPr>
            <w:tcW w:w="4788" w:type="dxa"/>
            <w:shd w:val="clear" w:color="auto" w:fill="auto"/>
          </w:tcPr>
          <w:p w14:paraId="67907357" w14:textId="77777777" w:rsidR="00886827" w:rsidRPr="00774364" w:rsidRDefault="00886827" w:rsidP="00886827">
            <w:pPr>
              <w:pStyle w:val="KDParagraf"/>
              <w:spacing w:before="0"/>
              <w:rPr>
                <w:rFonts w:cs="Arial"/>
                <w:lang w:bidi="en-US"/>
              </w:rPr>
            </w:pPr>
            <w:r w:rsidRPr="00774364">
              <w:rPr>
                <w:rFonts w:cs="Arial"/>
                <w:lang w:bidi="en-US"/>
              </w:rPr>
              <w:lastRenderedPageBreak/>
              <w:t xml:space="preserve">FIELD 32A: </w:t>
            </w:r>
          </w:p>
        </w:tc>
        <w:tc>
          <w:tcPr>
            <w:tcW w:w="4788" w:type="dxa"/>
            <w:shd w:val="clear" w:color="auto" w:fill="auto"/>
          </w:tcPr>
          <w:p w14:paraId="2BA5C0DA" w14:textId="77777777" w:rsidR="00886827" w:rsidRPr="00774364" w:rsidRDefault="00886827" w:rsidP="00886827">
            <w:pPr>
              <w:pStyle w:val="KDParagraf"/>
              <w:spacing w:before="0"/>
              <w:rPr>
                <w:rFonts w:cs="Arial"/>
                <w:lang w:bidi="en-US"/>
              </w:rPr>
            </w:pPr>
            <w:r w:rsidRPr="00774364">
              <w:rPr>
                <w:rFonts w:cs="Arial"/>
                <w:lang w:bidi="en-US"/>
              </w:rPr>
              <w:t>VALUE DATE – EUR- AMOUNT</w:t>
            </w:r>
          </w:p>
        </w:tc>
      </w:tr>
      <w:tr w:rsidR="00886827" w:rsidRPr="00774364" w14:paraId="5F43DF19" w14:textId="77777777" w:rsidTr="005C0AF9">
        <w:trPr>
          <w:trHeight w:val="20"/>
        </w:trPr>
        <w:tc>
          <w:tcPr>
            <w:tcW w:w="4788" w:type="dxa"/>
            <w:shd w:val="clear" w:color="auto" w:fill="auto"/>
          </w:tcPr>
          <w:p w14:paraId="1B0937B1" w14:textId="77777777" w:rsidR="00886827" w:rsidRPr="00774364" w:rsidRDefault="00886827" w:rsidP="00886827">
            <w:pPr>
              <w:pStyle w:val="KDParagraf"/>
              <w:spacing w:before="0"/>
              <w:rPr>
                <w:rFonts w:cs="Arial"/>
                <w:lang w:bidi="en-US"/>
              </w:rPr>
            </w:pPr>
            <w:r w:rsidRPr="00774364">
              <w:rPr>
                <w:rFonts w:cs="Arial"/>
                <w:lang w:bidi="en-US"/>
              </w:rPr>
              <w:t xml:space="preserve">FIELD 50K:  </w:t>
            </w:r>
          </w:p>
        </w:tc>
        <w:tc>
          <w:tcPr>
            <w:tcW w:w="4788" w:type="dxa"/>
            <w:shd w:val="clear" w:color="auto" w:fill="auto"/>
          </w:tcPr>
          <w:p w14:paraId="4BAA4C74" w14:textId="77777777" w:rsidR="00886827" w:rsidRPr="00774364" w:rsidRDefault="00886827" w:rsidP="00886827">
            <w:pPr>
              <w:pStyle w:val="KDParagraf"/>
              <w:spacing w:before="0"/>
              <w:rPr>
                <w:rFonts w:cs="Arial"/>
                <w:lang w:bidi="en-US"/>
              </w:rPr>
            </w:pPr>
            <w:r w:rsidRPr="00774364">
              <w:rPr>
                <w:rFonts w:cs="Arial"/>
                <w:lang w:bidi="en-US"/>
              </w:rPr>
              <w:t>ORDERING CUSTOMER</w:t>
            </w:r>
          </w:p>
        </w:tc>
      </w:tr>
      <w:tr w:rsidR="00886827" w:rsidRPr="00774364" w14:paraId="346F4EC4" w14:textId="77777777" w:rsidTr="005C0AF9">
        <w:trPr>
          <w:trHeight w:val="20"/>
        </w:trPr>
        <w:tc>
          <w:tcPr>
            <w:tcW w:w="4788" w:type="dxa"/>
            <w:shd w:val="clear" w:color="auto" w:fill="auto"/>
          </w:tcPr>
          <w:p w14:paraId="49D29D92" w14:textId="77777777" w:rsidR="00886827" w:rsidRPr="00774364" w:rsidRDefault="00886827" w:rsidP="00886827">
            <w:pPr>
              <w:pStyle w:val="KDParagraf"/>
              <w:spacing w:before="0"/>
              <w:rPr>
                <w:rFonts w:cs="Arial"/>
                <w:lang w:bidi="en-US"/>
              </w:rPr>
            </w:pPr>
            <w:r w:rsidRPr="00774364">
              <w:rPr>
                <w:rFonts w:cs="Arial"/>
                <w:lang w:bidi="en-US"/>
              </w:rPr>
              <w:t xml:space="preserve">FIELD 50K:  </w:t>
            </w:r>
          </w:p>
        </w:tc>
        <w:tc>
          <w:tcPr>
            <w:tcW w:w="4788" w:type="dxa"/>
            <w:shd w:val="clear" w:color="auto" w:fill="auto"/>
          </w:tcPr>
          <w:p w14:paraId="2FF3BB90" w14:textId="77777777" w:rsidR="00886827" w:rsidRPr="00774364" w:rsidRDefault="00886827" w:rsidP="00886827">
            <w:pPr>
              <w:pStyle w:val="KDParagraf"/>
              <w:spacing w:before="0"/>
              <w:rPr>
                <w:rFonts w:cs="Arial"/>
                <w:lang w:bidi="en-US"/>
              </w:rPr>
            </w:pPr>
            <w:r w:rsidRPr="00774364">
              <w:rPr>
                <w:rFonts w:cs="Arial"/>
                <w:lang w:bidi="en-US"/>
              </w:rPr>
              <w:t>ORDERING CUSTOMER</w:t>
            </w:r>
          </w:p>
        </w:tc>
      </w:tr>
      <w:tr w:rsidR="00886827" w:rsidRPr="00774364" w14:paraId="79D69342" w14:textId="77777777" w:rsidTr="005C0AF9">
        <w:trPr>
          <w:trHeight w:val="1113"/>
        </w:trPr>
        <w:tc>
          <w:tcPr>
            <w:tcW w:w="4788" w:type="dxa"/>
            <w:shd w:val="clear" w:color="auto" w:fill="auto"/>
          </w:tcPr>
          <w:p w14:paraId="2D2D8BAC" w14:textId="77777777" w:rsidR="00886827" w:rsidRPr="00774364" w:rsidRDefault="00886827" w:rsidP="00886827">
            <w:pPr>
              <w:pStyle w:val="KDParagraf"/>
              <w:spacing w:before="0"/>
              <w:rPr>
                <w:rFonts w:cs="Arial"/>
                <w:lang w:bidi="en-US"/>
              </w:rPr>
            </w:pPr>
            <w:r w:rsidRPr="00774364">
              <w:rPr>
                <w:rFonts w:cs="Arial"/>
                <w:lang w:bidi="en-US"/>
              </w:rPr>
              <w:t>FIELD 56A:</w:t>
            </w:r>
          </w:p>
          <w:p w14:paraId="4754107D" w14:textId="77777777" w:rsidR="00886827" w:rsidRPr="00774364" w:rsidRDefault="00886827" w:rsidP="00886827">
            <w:pPr>
              <w:pStyle w:val="KDParagraf"/>
              <w:spacing w:before="0"/>
              <w:rPr>
                <w:rFonts w:cs="Arial"/>
                <w:lang w:bidi="en-US"/>
              </w:rPr>
            </w:pPr>
            <w:r w:rsidRPr="00774364">
              <w:rPr>
                <w:rFonts w:cs="Arial"/>
                <w:lang w:bidi="en-US"/>
              </w:rPr>
              <w:t>(INTERMEDIARY)</w:t>
            </w:r>
          </w:p>
        </w:tc>
        <w:tc>
          <w:tcPr>
            <w:tcW w:w="4788" w:type="dxa"/>
            <w:shd w:val="clear" w:color="auto" w:fill="auto"/>
          </w:tcPr>
          <w:p w14:paraId="7F095E6D" w14:textId="77777777" w:rsidR="00886827" w:rsidRPr="00774364" w:rsidRDefault="00886827" w:rsidP="00886827">
            <w:pPr>
              <w:pStyle w:val="KDParagraf"/>
              <w:spacing w:before="0"/>
              <w:rPr>
                <w:rFonts w:cs="Arial"/>
                <w:lang w:bidi="en-US"/>
              </w:rPr>
            </w:pPr>
            <w:r w:rsidRPr="00774364">
              <w:rPr>
                <w:rFonts w:cs="Arial"/>
                <w:lang w:bidi="en-US"/>
              </w:rPr>
              <w:t>DEUTDEFFXXX</w:t>
            </w:r>
          </w:p>
          <w:p w14:paraId="257885B1" w14:textId="77777777" w:rsidR="00886827" w:rsidRPr="00774364" w:rsidRDefault="00886827" w:rsidP="00886827">
            <w:pPr>
              <w:pStyle w:val="KDParagraf"/>
              <w:spacing w:before="0"/>
              <w:rPr>
                <w:rFonts w:cs="Arial"/>
                <w:lang w:bidi="en-US"/>
              </w:rPr>
            </w:pPr>
            <w:r w:rsidRPr="00774364">
              <w:rPr>
                <w:rFonts w:cs="Arial"/>
                <w:lang w:bidi="en-US"/>
              </w:rPr>
              <w:t>DEUTSCHE BANK AG, F/M</w:t>
            </w:r>
          </w:p>
          <w:p w14:paraId="1BADA827" w14:textId="77777777" w:rsidR="00886827" w:rsidRPr="00774364" w:rsidRDefault="00886827" w:rsidP="00886827">
            <w:pPr>
              <w:pStyle w:val="KDParagraf"/>
              <w:spacing w:before="0"/>
              <w:rPr>
                <w:rFonts w:cs="Arial"/>
                <w:lang w:bidi="en-US"/>
              </w:rPr>
            </w:pPr>
            <w:r w:rsidRPr="00774364">
              <w:rPr>
                <w:rFonts w:cs="Arial"/>
                <w:lang w:bidi="en-US"/>
              </w:rPr>
              <w:t>TAUNUSANLAGE 12</w:t>
            </w:r>
          </w:p>
          <w:p w14:paraId="70189344" w14:textId="77777777" w:rsidR="00886827" w:rsidRPr="00774364" w:rsidRDefault="00886827" w:rsidP="00886827">
            <w:pPr>
              <w:pStyle w:val="KDParagraf"/>
              <w:spacing w:before="0"/>
              <w:rPr>
                <w:rFonts w:cs="Arial"/>
                <w:lang w:bidi="en-US"/>
              </w:rPr>
            </w:pPr>
            <w:r w:rsidRPr="00774364">
              <w:rPr>
                <w:rFonts w:cs="Arial"/>
                <w:lang w:bidi="en-US"/>
              </w:rPr>
              <w:t>GERMANY</w:t>
            </w:r>
          </w:p>
        </w:tc>
      </w:tr>
      <w:tr w:rsidR="00886827" w:rsidRPr="00774364" w14:paraId="6DD9EE9B" w14:textId="77777777" w:rsidTr="005C0AF9">
        <w:trPr>
          <w:trHeight w:val="1689"/>
        </w:trPr>
        <w:tc>
          <w:tcPr>
            <w:tcW w:w="4788" w:type="dxa"/>
            <w:shd w:val="clear" w:color="auto" w:fill="auto"/>
          </w:tcPr>
          <w:p w14:paraId="37DC390C" w14:textId="77777777" w:rsidR="00886827" w:rsidRPr="00774364" w:rsidRDefault="00886827" w:rsidP="00886827">
            <w:pPr>
              <w:pStyle w:val="KDParagraf"/>
              <w:spacing w:before="0"/>
              <w:rPr>
                <w:rFonts w:cs="Arial"/>
                <w:lang w:bidi="en-US"/>
              </w:rPr>
            </w:pPr>
            <w:r w:rsidRPr="00774364">
              <w:rPr>
                <w:rFonts w:cs="Arial"/>
                <w:lang w:bidi="en-US"/>
              </w:rPr>
              <w:t>FIELD 57A:</w:t>
            </w:r>
          </w:p>
          <w:p w14:paraId="168554C2" w14:textId="77777777" w:rsidR="00886827" w:rsidRPr="00774364" w:rsidRDefault="00886827" w:rsidP="00886827">
            <w:pPr>
              <w:pStyle w:val="KDParagraf"/>
              <w:spacing w:before="0"/>
              <w:rPr>
                <w:rFonts w:cs="Arial"/>
                <w:lang w:bidi="en-US"/>
              </w:rPr>
            </w:pPr>
            <w:r w:rsidRPr="00774364">
              <w:rPr>
                <w:rFonts w:cs="Arial"/>
                <w:lang w:bidi="en-US"/>
              </w:rPr>
              <w:t>(ACC. WITH BANK)</w:t>
            </w:r>
          </w:p>
        </w:tc>
        <w:tc>
          <w:tcPr>
            <w:tcW w:w="4788" w:type="dxa"/>
            <w:shd w:val="clear" w:color="auto" w:fill="auto"/>
          </w:tcPr>
          <w:p w14:paraId="14115053" w14:textId="77777777" w:rsidR="00886827" w:rsidRPr="00774364" w:rsidRDefault="00886827" w:rsidP="00886827">
            <w:pPr>
              <w:pStyle w:val="KDParagraf"/>
              <w:spacing w:before="0"/>
              <w:rPr>
                <w:rFonts w:cs="Arial"/>
                <w:lang w:bidi="en-US"/>
              </w:rPr>
            </w:pPr>
            <w:r w:rsidRPr="00774364">
              <w:rPr>
                <w:rFonts w:cs="Arial"/>
                <w:lang w:bidi="en-US"/>
              </w:rPr>
              <w:t>/DE20500700100935930800</w:t>
            </w:r>
          </w:p>
          <w:p w14:paraId="77433C51" w14:textId="77777777" w:rsidR="00886827" w:rsidRPr="00774364" w:rsidRDefault="00886827" w:rsidP="00886827">
            <w:pPr>
              <w:pStyle w:val="KDParagraf"/>
              <w:spacing w:before="0"/>
              <w:rPr>
                <w:rFonts w:cs="Arial"/>
                <w:lang w:bidi="en-US"/>
              </w:rPr>
            </w:pPr>
            <w:r w:rsidRPr="00774364">
              <w:rPr>
                <w:rFonts w:cs="Arial"/>
                <w:lang w:bidi="en-US"/>
              </w:rPr>
              <w:t>NBSRRSBGXXX</w:t>
            </w:r>
          </w:p>
          <w:p w14:paraId="696DEA28" w14:textId="77777777" w:rsidR="00886827" w:rsidRPr="00774364" w:rsidRDefault="00886827" w:rsidP="00886827">
            <w:pPr>
              <w:pStyle w:val="KDParagraf"/>
              <w:spacing w:before="0"/>
              <w:rPr>
                <w:rFonts w:cs="Arial"/>
                <w:lang w:bidi="en-US"/>
              </w:rPr>
            </w:pPr>
            <w:r w:rsidRPr="00774364">
              <w:rPr>
                <w:rFonts w:cs="Arial"/>
                <w:lang w:bidi="en-US"/>
              </w:rPr>
              <w:t>NARODNA BANKA SRBIJE (NATIONAL</w:t>
            </w:r>
          </w:p>
          <w:p w14:paraId="38BCEEC0" w14:textId="77777777" w:rsidR="00886827" w:rsidRPr="00774364" w:rsidRDefault="00886827" w:rsidP="00886827">
            <w:pPr>
              <w:pStyle w:val="KDParagraf"/>
              <w:spacing w:before="0"/>
              <w:rPr>
                <w:rFonts w:cs="Arial"/>
                <w:lang w:bidi="en-US"/>
              </w:rPr>
            </w:pPr>
            <w:r w:rsidRPr="00774364">
              <w:rPr>
                <w:rFonts w:cs="Arial"/>
                <w:lang w:bidi="en-US"/>
              </w:rPr>
              <w:t>BANK OF SERBIA – NBS BEOGRAD,</w:t>
            </w:r>
          </w:p>
          <w:p w14:paraId="43201D02" w14:textId="77777777" w:rsidR="00886827" w:rsidRPr="00774364" w:rsidRDefault="00886827" w:rsidP="00886827">
            <w:pPr>
              <w:pStyle w:val="KDParagraf"/>
              <w:spacing w:before="0"/>
              <w:rPr>
                <w:rFonts w:cs="Arial"/>
                <w:lang w:bidi="en-US"/>
              </w:rPr>
            </w:pPr>
            <w:r w:rsidRPr="00774364">
              <w:rPr>
                <w:rFonts w:cs="Arial"/>
                <w:lang w:bidi="en-US"/>
              </w:rPr>
              <w:t>NEMANJINA 17</w:t>
            </w:r>
          </w:p>
          <w:p w14:paraId="4205A6B9" w14:textId="77777777" w:rsidR="00886827" w:rsidRPr="00774364" w:rsidRDefault="00886827" w:rsidP="00886827">
            <w:pPr>
              <w:pStyle w:val="KDParagraf"/>
              <w:spacing w:before="0"/>
              <w:rPr>
                <w:rFonts w:cs="Arial"/>
                <w:lang w:bidi="en-US"/>
              </w:rPr>
            </w:pPr>
            <w:r w:rsidRPr="00774364">
              <w:rPr>
                <w:rFonts w:cs="Arial"/>
                <w:lang w:bidi="en-US"/>
              </w:rPr>
              <w:t>SERBIA</w:t>
            </w:r>
          </w:p>
        </w:tc>
      </w:tr>
      <w:tr w:rsidR="00886827" w:rsidRPr="00774364" w14:paraId="3FE2A6AF" w14:textId="77777777" w:rsidTr="005C0AF9">
        <w:trPr>
          <w:trHeight w:val="20"/>
        </w:trPr>
        <w:tc>
          <w:tcPr>
            <w:tcW w:w="4788" w:type="dxa"/>
            <w:shd w:val="clear" w:color="auto" w:fill="auto"/>
          </w:tcPr>
          <w:p w14:paraId="5CA3A39F" w14:textId="77777777" w:rsidR="00886827" w:rsidRPr="00774364" w:rsidRDefault="00886827" w:rsidP="00886827">
            <w:pPr>
              <w:pStyle w:val="KDParagraf"/>
              <w:spacing w:before="0"/>
              <w:rPr>
                <w:rFonts w:cs="Arial"/>
                <w:lang w:bidi="en-US"/>
              </w:rPr>
            </w:pPr>
            <w:r w:rsidRPr="00774364">
              <w:rPr>
                <w:rFonts w:cs="Arial"/>
                <w:lang w:bidi="en-US"/>
              </w:rPr>
              <w:t>FIELD 59:</w:t>
            </w:r>
          </w:p>
          <w:p w14:paraId="0CC8F996" w14:textId="77777777" w:rsidR="00886827" w:rsidRPr="00774364" w:rsidRDefault="00886827" w:rsidP="00886827">
            <w:pPr>
              <w:pStyle w:val="KDParagraf"/>
              <w:spacing w:before="0"/>
              <w:rPr>
                <w:rFonts w:cs="Arial"/>
                <w:lang w:bidi="en-US"/>
              </w:rPr>
            </w:pPr>
            <w:r w:rsidRPr="00774364">
              <w:rPr>
                <w:rFonts w:cs="Arial"/>
                <w:lang w:bidi="en-US"/>
              </w:rPr>
              <w:t>(BENEFICIARY)</w:t>
            </w:r>
          </w:p>
        </w:tc>
        <w:tc>
          <w:tcPr>
            <w:tcW w:w="4788" w:type="dxa"/>
            <w:shd w:val="clear" w:color="auto" w:fill="auto"/>
          </w:tcPr>
          <w:p w14:paraId="151B9569" w14:textId="77777777" w:rsidR="00886827" w:rsidRPr="00774364" w:rsidRDefault="00886827" w:rsidP="00886827">
            <w:pPr>
              <w:pStyle w:val="KDParagraf"/>
              <w:spacing w:before="0"/>
              <w:rPr>
                <w:rFonts w:cs="Arial"/>
                <w:lang w:bidi="en-US"/>
              </w:rPr>
            </w:pPr>
            <w:r w:rsidRPr="00774364">
              <w:rPr>
                <w:rFonts w:cs="Arial"/>
                <w:lang w:bidi="en-US"/>
              </w:rPr>
              <w:t>/RS35908500103019323073</w:t>
            </w:r>
          </w:p>
          <w:p w14:paraId="5E3F8D2C" w14:textId="77777777" w:rsidR="00886827" w:rsidRPr="00774364" w:rsidRDefault="00886827" w:rsidP="00886827">
            <w:pPr>
              <w:pStyle w:val="KDParagraf"/>
              <w:spacing w:before="0"/>
              <w:rPr>
                <w:rFonts w:cs="Arial"/>
                <w:lang w:bidi="en-US"/>
              </w:rPr>
            </w:pPr>
            <w:r w:rsidRPr="00774364">
              <w:rPr>
                <w:rFonts w:cs="Arial"/>
                <w:lang w:bidi="en-US"/>
              </w:rPr>
              <w:t>MINISTARSTVO FINANSIJA</w:t>
            </w:r>
          </w:p>
          <w:p w14:paraId="4717BB62" w14:textId="77777777" w:rsidR="00886827" w:rsidRPr="00774364" w:rsidRDefault="00886827" w:rsidP="00886827">
            <w:pPr>
              <w:pStyle w:val="KDParagraf"/>
              <w:spacing w:before="0"/>
              <w:rPr>
                <w:rFonts w:cs="Arial"/>
                <w:lang w:bidi="en-US"/>
              </w:rPr>
            </w:pPr>
            <w:r w:rsidRPr="00774364">
              <w:rPr>
                <w:rFonts w:cs="Arial"/>
                <w:lang w:bidi="en-US"/>
              </w:rPr>
              <w:t>UPRAVA ZA TREZOR</w:t>
            </w:r>
          </w:p>
          <w:p w14:paraId="747C75BE" w14:textId="77777777" w:rsidR="00886827" w:rsidRPr="00774364" w:rsidRDefault="00886827" w:rsidP="00886827">
            <w:pPr>
              <w:pStyle w:val="KDParagraf"/>
              <w:spacing w:before="0"/>
              <w:rPr>
                <w:rFonts w:cs="Arial"/>
                <w:lang w:bidi="en-US"/>
              </w:rPr>
            </w:pPr>
            <w:r w:rsidRPr="00774364">
              <w:rPr>
                <w:rFonts w:cs="Arial"/>
                <w:lang w:bidi="en-US"/>
              </w:rPr>
              <w:t>POP LUKINA7-9</w:t>
            </w:r>
          </w:p>
          <w:p w14:paraId="65BDDD60" w14:textId="77777777" w:rsidR="00886827" w:rsidRPr="00774364" w:rsidRDefault="00886827" w:rsidP="00886827">
            <w:pPr>
              <w:pStyle w:val="KDParagraf"/>
              <w:spacing w:before="0"/>
              <w:rPr>
                <w:rFonts w:cs="Arial"/>
                <w:lang w:bidi="en-US"/>
              </w:rPr>
            </w:pPr>
            <w:r w:rsidRPr="00774364">
              <w:rPr>
                <w:rFonts w:cs="Arial"/>
                <w:lang w:bidi="en-US"/>
              </w:rPr>
              <w:t>BEOGRAD</w:t>
            </w:r>
          </w:p>
        </w:tc>
      </w:tr>
      <w:tr w:rsidR="00886827" w:rsidRPr="00774364" w14:paraId="030FA978" w14:textId="77777777" w:rsidTr="005C0AF9">
        <w:trPr>
          <w:trHeight w:val="20"/>
        </w:trPr>
        <w:tc>
          <w:tcPr>
            <w:tcW w:w="4788" w:type="dxa"/>
            <w:shd w:val="clear" w:color="auto" w:fill="auto"/>
          </w:tcPr>
          <w:p w14:paraId="7521563F" w14:textId="77777777" w:rsidR="00886827" w:rsidRPr="00774364" w:rsidRDefault="00886827" w:rsidP="00886827">
            <w:pPr>
              <w:pStyle w:val="KDParagraf"/>
              <w:spacing w:before="0"/>
              <w:rPr>
                <w:rFonts w:cs="Arial"/>
                <w:lang w:bidi="en-US"/>
              </w:rPr>
            </w:pPr>
            <w:r w:rsidRPr="00774364">
              <w:rPr>
                <w:rFonts w:cs="Arial"/>
                <w:lang w:bidi="en-US"/>
              </w:rPr>
              <w:t xml:space="preserve">FIELD 70:  </w:t>
            </w:r>
          </w:p>
        </w:tc>
        <w:tc>
          <w:tcPr>
            <w:tcW w:w="4788" w:type="dxa"/>
            <w:shd w:val="clear" w:color="auto" w:fill="auto"/>
          </w:tcPr>
          <w:p w14:paraId="1AF6A474" w14:textId="77777777" w:rsidR="00886827" w:rsidRPr="00774364" w:rsidRDefault="00886827" w:rsidP="00886827">
            <w:pPr>
              <w:pStyle w:val="KDParagraf"/>
              <w:spacing w:before="0"/>
              <w:rPr>
                <w:rFonts w:cs="Arial"/>
                <w:lang w:bidi="en-US"/>
              </w:rPr>
            </w:pPr>
            <w:r w:rsidRPr="00774364">
              <w:rPr>
                <w:rFonts w:cs="Arial"/>
                <w:lang w:bidi="en-US"/>
              </w:rPr>
              <w:t>DETAILS OF PAYMENT</w:t>
            </w:r>
          </w:p>
        </w:tc>
      </w:tr>
      <w:tr w:rsidR="00886827" w:rsidRPr="00774364" w14:paraId="50A07246" w14:textId="77777777" w:rsidTr="005C0AF9">
        <w:trPr>
          <w:trHeight w:val="20"/>
        </w:trPr>
        <w:tc>
          <w:tcPr>
            <w:tcW w:w="4788" w:type="dxa"/>
            <w:shd w:val="clear" w:color="auto" w:fill="auto"/>
          </w:tcPr>
          <w:p w14:paraId="0AE52455" w14:textId="77777777" w:rsidR="00886827" w:rsidRPr="00774364" w:rsidRDefault="00886827" w:rsidP="00886827">
            <w:pPr>
              <w:pStyle w:val="KDParagraf"/>
              <w:spacing w:before="0"/>
              <w:rPr>
                <w:rFonts w:cs="Arial"/>
                <w:lang w:bidi="en-US"/>
              </w:rPr>
            </w:pPr>
          </w:p>
        </w:tc>
        <w:tc>
          <w:tcPr>
            <w:tcW w:w="4788" w:type="dxa"/>
            <w:shd w:val="clear" w:color="auto" w:fill="auto"/>
          </w:tcPr>
          <w:p w14:paraId="13AF8C27" w14:textId="77777777" w:rsidR="00886827" w:rsidRPr="00774364" w:rsidRDefault="00886827" w:rsidP="00886827">
            <w:pPr>
              <w:pStyle w:val="KDParagraf"/>
              <w:spacing w:before="0"/>
              <w:rPr>
                <w:rFonts w:cs="Arial"/>
                <w:lang w:bidi="en-US"/>
              </w:rPr>
            </w:pPr>
          </w:p>
        </w:tc>
      </w:tr>
    </w:tbl>
    <w:p w14:paraId="3AAC09AF" w14:textId="77777777" w:rsidR="00886827" w:rsidRPr="0052444F"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774364" w14:paraId="4745AC22" w14:textId="77777777" w:rsidTr="005C0AF9">
        <w:tc>
          <w:tcPr>
            <w:tcW w:w="4786" w:type="dxa"/>
            <w:shd w:val="clear" w:color="auto" w:fill="auto"/>
          </w:tcPr>
          <w:p w14:paraId="74FC59C2" w14:textId="77777777" w:rsidR="00886827" w:rsidRPr="00774364" w:rsidRDefault="00886827" w:rsidP="00886827">
            <w:pPr>
              <w:pStyle w:val="KDParagraf"/>
              <w:spacing w:before="0"/>
              <w:rPr>
                <w:rFonts w:cs="Arial"/>
                <w:lang w:bidi="en-US"/>
              </w:rPr>
            </w:pPr>
            <w:r w:rsidRPr="00774364">
              <w:rPr>
                <w:rFonts w:cs="Arial"/>
                <w:lang w:bidi="en-US"/>
              </w:rPr>
              <w:t>SWIFT MESSAGE MT103 – USD</w:t>
            </w:r>
          </w:p>
        </w:tc>
        <w:tc>
          <w:tcPr>
            <w:tcW w:w="4820" w:type="dxa"/>
            <w:shd w:val="clear" w:color="auto" w:fill="auto"/>
          </w:tcPr>
          <w:p w14:paraId="100C69DB" w14:textId="77777777" w:rsidR="00886827" w:rsidRPr="00774364" w:rsidRDefault="00886827" w:rsidP="00886827">
            <w:pPr>
              <w:pStyle w:val="KDParagraf"/>
              <w:spacing w:before="0"/>
              <w:rPr>
                <w:rFonts w:cs="Arial"/>
                <w:lang w:bidi="en-US"/>
              </w:rPr>
            </w:pPr>
          </w:p>
        </w:tc>
      </w:tr>
      <w:tr w:rsidR="00886827" w:rsidRPr="00774364" w14:paraId="15245B75" w14:textId="77777777" w:rsidTr="005C0AF9">
        <w:tc>
          <w:tcPr>
            <w:tcW w:w="4786" w:type="dxa"/>
            <w:shd w:val="clear" w:color="auto" w:fill="auto"/>
          </w:tcPr>
          <w:p w14:paraId="56E96952" w14:textId="77777777" w:rsidR="00886827" w:rsidRPr="00774364" w:rsidRDefault="00886827" w:rsidP="00886827">
            <w:pPr>
              <w:pStyle w:val="KDParagraf"/>
              <w:spacing w:before="0"/>
              <w:rPr>
                <w:rFonts w:cs="Arial"/>
                <w:lang w:bidi="en-US"/>
              </w:rPr>
            </w:pPr>
            <w:r w:rsidRPr="00774364">
              <w:rPr>
                <w:rFonts w:cs="Arial"/>
                <w:lang w:bidi="en-US"/>
              </w:rPr>
              <w:t xml:space="preserve">FIELD 32A: </w:t>
            </w:r>
          </w:p>
        </w:tc>
        <w:tc>
          <w:tcPr>
            <w:tcW w:w="4820" w:type="dxa"/>
            <w:shd w:val="clear" w:color="auto" w:fill="auto"/>
          </w:tcPr>
          <w:p w14:paraId="537A47E1" w14:textId="77777777" w:rsidR="00886827" w:rsidRPr="00774364" w:rsidRDefault="00886827" w:rsidP="00886827">
            <w:pPr>
              <w:pStyle w:val="KDParagraf"/>
              <w:spacing w:before="0"/>
              <w:rPr>
                <w:rFonts w:cs="Arial"/>
                <w:lang w:bidi="en-US"/>
              </w:rPr>
            </w:pPr>
            <w:r w:rsidRPr="00774364">
              <w:rPr>
                <w:rFonts w:cs="Arial"/>
                <w:lang w:bidi="en-US"/>
              </w:rPr>
              <w:t>VALUE DATE – USD- AMOUNT</w:t>
            </w:r>
          </w:p>
        </w:tc>
      </w:tr>
      <w:tr w:rsidR="00886827" w:rsidRPr="00774364" w14:paraId="34B9F773" w14:textId="77777777" w:rsidTr="005C0AF9">
        <w:tc>
          <w:tcPr>
            <w:tcW w:w="4786" w:type="dxa"/>
            <w:shd w:val="clear" w:color="auto" w:fill="auto"/>
          </w:tcPr>
          <w:p w14:paraId="2ED54D61" w14:textId="77777777" w:rsidR="00886827" w:rsidRPr="00774364" w:rsidRDefault="00886827" w:rsidP="00886827">
            <w:pPr>
              <w:pStyle w:val="KDParagraf"/>
              <w:spacing w:before="0"/>
              <w:rPr>
                <w:rFonts w:cs="Arial"/>
                <w:lang w:bidi="en-US"/>
              </w:rPr>
            </w:pPr>
            <w:r w:rsidRPr="00774364">
              <w:rPr>
                <w:rFonts w:cs="Arial"/>
                <w:lang w:bidi="en-US"/>
              </w:rPr>
              <w:t xml:space="preserve">FIELD 50K:  </w:t>
            </w:r>
          </w:p>
        </w:tc>
        <w:tc>
          <w:tcPr>
            <w:tcW w:w="4820" w:type="dxa"/>
            <w:shd w:val="clear" w:color="auto" w:fill="auto"/>
          </w:tcPr>
          <w:p w14:paraId="48064CB8" w14:textId="77777777" w:rsidR="00886827" w:rsidRPr="00774364" w:rsidRDefault="00886827" w:rsidP="00886827">
            <w:pPr>
              <w:pStyle w:val="KDParagraf"/>
              <w:spacing w:before="0"/>
              <w:rPr>
                <w:rFonts w:cs="Arial"/>
                <w:lang w:bidi="en-US"/>
              </w:rPr>
            </w:pPr>
            <w:r w:rsidRPr="00774364">
              <w:rPr>
                <w:rFonts w:cs="Arial"/>
                <w:lang w:bidi="en-US"/>
              </w:rPr>
              <w:t>ORDERING CUSTOMER</w:t>
            </w:r>
          </w:p>
        </w:tc>
      </w:tr>
      <w:tr w:rsidR="00886827" w:rsidRPr="00774364" w14:paraId="0467C4C9" w14:textId="77777777" w:rsidTr="005C0AF9">
        <w:tc>
          <w:tcPr>
            <w:tcW w:w="4786" w:type="dxa"/>
            <w:shd w:val="clear" w:color="auto" w:fill="auto"/>
          </w:tcPr>
          <w:p w14:paraId="5D56D0FD" w14:textId="77777777" w:rsidR="00886827" w:rsidRPr="00774364" w:rsidRDefault="00886827" w:rsidP="00886827">
            <w:pPr>
              <w:pStyle w:val="KDParagraf"/>
              <w:spacing w:before="0"/>
              <w:rPr>
                <w:rFonts w:cs="Arial"/>
                <w:lang w:bidi="en-US"/>
              </w:rPr>
            </w:pPr>
            <w:r w:rsidRPr="00774364">
              <w:rPr>
                <w:rFonts w:cs="Arial"/>
                <w:lang w:bidi="en-US"/>
              </w:rPr>
              <w:t>FIELD 56A:</w:t>
            </w:r>
          </w:p>
          <w:p w14:paraId="669C6E6C" w14:textId="77777777" w:rsidR="00886827" w:rsidRPr="00774364" w:rsidRDefault="00886827" w:rsidP="00886827">
            <w:pPr>
              <w:pStyle w:val="KDParagraf"/>
              <w:spacing w:before="0"/>
              <w:rPr>
                <w:rFonts w:cs="Arial"/>
                <w:lang w:bidi="en-US"/>
              </w:rPr>
            </w:pPr>
            <w:r w:rsidRPr="00774364">
              <w:rPr>
                <w:rFonts w:cs="Arial"/>
                <w:lang w:bidi="en-US"/>
              </w:rPr>
              <w:t>(INTERMEDIARY)</w:t>
            </w:r>
          </w:p>
          <w:p w14:paraId="1A451062" w14:textId="77777777" w:rsidR="00886827" w:rsidRPr="00774364" w:rsidRDefault="00886827" w:rsidP="00886827">
            <w:pPr>
              <w:pStyle w:val="KDParagraf"/>
              <w:spacing w:before="0"/>
              <w:rPr>
                <w:rFonts w:cs="Arial"/>
                <w:lang w:bidi="en-US"/>
              </w:rPr>
            </w:pPr>
          </w:p>
        </w:tc>
        <w:tc>
          <w:tcPr>
            <w:tcW w:w="4820" w:type="dxa"/>
            <w:shd w:val="clear" w:color="auto" w:fill="auto"/>
          </w:tcPr>
          <w:p w14:paraId="66924FB3" w14:textId="77777777" w:rsidR="00886827" w:rsidRPr="00774364" w:rsidRDefault="00886827" w:rsidP="00886827">
            <w:pPr>
              <w:pStyle w:val="KDParagraf"/>
              <w:spacing w:before="0"/>
              <w:rPr>
                <w:rFonts w:cs="Arial"/>
                <w:lang w:bidi="en-US"/>
              </w:rPr>
            </w:pPr>
            <w:r w:rsidRPr="00774364">
              <w:rPr>
                <w:rFonts w:cs="Arial"/>
                <w:lang w:bidi="en-US"/>
              </w:rPr>
              <w:t>BKTRUS33XXX</w:t>
            </w:r>
          </w:p>
          <w:p w14:paraId="1608668A" w14:textId="77777777" w:rsidR="00886827" w:rsidRPr="00774364" w:rsidRDefault="00886827" w:rsidP="00886827">
            <w:pPr>
              <w:pStyle w:val="KDParagraf"/>
              <w:spacing w:before="0"/>
              <w:rPr>
                <w:rFonts w:cs="Arial"/>
                <w:lang w:bidi="en-US"/>
              </w:rPr>
            </w:pPr>
            <w:r w:rsidRPr="00774364">
              <w:rPr>
                <w:rFonts w:cs="Arial"/>
                <w:lang w:bidi="en-US"/>
              </w:rPr>
              <w:t>DEUTSCHE BANK TRUST COMPANIY</w:t>
            </w:r>
          </w:p>
          <w:p w14:paraId="5B526DCF" w14:textId="77777777" w:rsidR="00886827" w:rsidRPr="00774364" w:rsidRDefault="00886827" w:rsidP="00886827">
            <w:pPr>
              <w:pStyle w:val="KDParagraf"/>
              <w:spacing w:before="0"/>
              <w:rPr>
                <w:rFonts w:cs="Arial"/>
                <w:lang w:bidi="en-US"/>
              </w:rPr>
            </w:pPr>
            <w:r w:rsidRPr="00774364">
              <w:rPr>
                <w:rFonts w:cs="Arial"/>
                <w:lang w:bidi="en-US"/>
              </w:rPr>
              <w:t>AMERICAS, NEW YORK</w:t>
            </w:r>
          </w:p>
          <w:p w14:paraId="044B8874" w14:textId="77777777" w:rsidR="00886827" w:rsidRPr="00774364" w:rsidRDefault="00886827" w:rsidP="00886827">
            <w:pPr>
              <w:pStyle w:val="KDParagraf"/>
              <w:spacing w:before="0"/>
              <w:rPr>
                <w:rFonts w:cs="Arial"/>
                <w:lang w:bidi="en-US"/>
              </w:rPr>
            </w:pPr>
            <w:r w:rsidRPr="00774364">
              <w:rPr>
                <w:rFonts w:cs="Arial"/>
                <w:lang w:bidi="en-US"/>
              </w:rPr>
              <w:t>60 WALL STREET</w:t>
            </w:r>
          </w:p>
          <w:p w14:paraId="60BE6CFB" w14:textId="77777777" w:rsidR="00886827" w:rsidRPr="00774364" w:rsidRDefault="00886827" w:rsidP="00886827">
            <w:pPr>
              <w:pStyle w:val="KDParagraf"/>
              <w:spacing w:before="0"/>
              <w:rPr>
                <w:rFonts w:cs="Arial"/>
                <w:lang w:bidi="en-US"/>
              </w:rPr>
            </w:pPr>
            <w:r w:rsidRPr="00774364">
              <w:rPr>
                <w:rFonts w:cs="Arial"/>
                <w:lang w:bidi="en-US"/>
              </w:rPr>
              <w:t>UNITED STATES</w:t>
            </w:r>
          </w:p>
        </w:tc>
      </w:tr>
      <w:tr w:rsidR="00886827" w:rsidRPr="00774364" w14:paraId="654A9B47" w14:textId="77777777" w:rsidTr="005C0AF9">
        <w:tc>
          <w:tcPr>
            <w:tcW w:w="4786" w:type="dxa"/>
            <w:shd w:val="clear" w:color="auto" w:fill="auto"/>
          </w:tcPr>
          <w:p w14:paraId="1BF50034" w14:textId="77777777" w:rsidR="00886827" w:rsidRPr="00774364" w:rsidRDefault="00886827" w:rsidP="00886827">
            <w:pPr>
              <w:pStyle w:val="KDParagraf"/>
              <w:spacing w:before="0"/>
              <w:rPr>
                <w:rFonts w:cs="Arial"/>
                <w:lang w:bidi="en-US"/>
              </w:rPr>
            </w:pPr>
            <w:r w:rsidRPr="00774364">
              <w:rPr>
                <w:rFonts w:cs="Arial"/>
                <w:lang w:bidi="en-US"/>
              </w:rPr>
              <w:t>FIELD 57A:</w:t>
            </w:r>
          </w:p>
          <w:p w14:paraId="211592AD" w14:textId="77777777" w:rsidR="00886827" w:rsidRPr="00774364" w:rsidRDefault="00886827" w:rsidP="00886827">
            <w:pPr>
              <w:pStyle w:val="KDParagraf"/>
              <w:spacing w:before="0"/>
              <w:rPr>
                <w:rFonts w:cs="Arial"/>
                <w:lang w:bidi="en-US"/>
              </w:rPr>
            </w:pPr>
            <w:r w:rsidRPr="00774364">
              <w:rPr>
                <w:rFonts w:cs="Arial"/>
                <w:lang w:bidi="en-US"/>
              </w:rPr>
              <w:t>(ACC. WITH BANK)</w:t>
            </w:r>
          </w:p>
          <w:p w14:paraId="53A8AAC6" w14:textId="77777777" w:rsidR="00886827" w:rsidRPr="00774364" w:rsidRDefault="00886827" w:rsidP="00886827">
            <w:pPr>
              <w:pStyle w:val="KDParagraf"/>
              <w:spacing w:before="0"/>
              <w:rPr>
                <w:rFonts w:cs="Arial"/>
                <w:lang w:bidi="en-US"/>
              </w:rPr>
            </w:pPr>
          </w:p>
        </w:tc>
        <w:tc>
          <w:tcPr>
            <w:tcW w:w="4820" w:type="dxa"/>
            <w:shd w:val="clear" w:color="auto" w:fill="auto"/>
          </w:tcPr>
          <w:p w14:paraId="08AC430D" w14:textId="77777777" w:rsidR="00886827" w:rsidRPr="00774364" w:rsidRDefault="00886827" w:rsidP="00886827">
            <w:pPr>
              <w:pStyle w:val="KDParagraf"/>
              <w:spacing w:before="0"/>
              <w:rPr>
                <w:rFonts w:cs="Arial"/>
                <w:lang w:bidi="en-US"/>
              </w:rPr>
            </w:pPr>
            <w:r w:rsidRPr="00774364">
              <w:rPr>
                <w:rFonts w:cs="Arial"/>
                <w:lang w:bidi="en-US"/>
              </w:rPr>
              <w:t>NBSRRSBGXXX</w:t>
            </w:r>
          </w:p>
          <w:p w14:paraId="53950A63" w14:textId="77777777" w:rsidR="00886827" w:rsidRPr="00774364" w:rsidRDefault="00886827" w:rsidP="00886827">
            <w:pPr>
              <w:pStyle w:val="KDParagraf"/>
              <w:spacing w:before="0"/>
              <w:rPr>
                <w:rFonts w:cs="Arial"/>
                <w:lang w:bidi="en-US"/>
              </w:rPr>
            </w:pPr>
            <w:r w:rsidRPr="00774364">
              <w:rPr>
                <w:rFonts w:cs="Arial"/>
                <w:lang w:bidi="en-US"/>
              </w:rPr>
              <w:t>NARODNA BANKA SRBIJE (NATIONAL</w:t>
            </w:r>
          </w:p>
          <w:p w14:paraId="17BC4871" w14:textId="77777777" w:rsidR="00886827" w:rsidRPr="00774364" w:rsidRDefault="00886827" w:rsidP="00886827">
            <w:pPr>
              <w:pStyle w:val="KDParagraf"/>
              <w:spacing w:before="0"/>
              <w:rPr>
                <w:rFonts w:cs="Arial"/>
                <w:lang w:bidi="en-US"/>
              </w:rPr>
            </w:pPr>
            <w:r w:rsidRPr="00774364">
              <w:rPr>
                <w:rFonts w:cs="Arial"/>
                <w:lang w:bidi="en-US"/>
              </w:rPr>
              <w:t>BANK OF SERBIA – NB BEOGRAD,</w:t>
            </w:r>
          </w:p>
          <w:p w14:paraId="2D33CDAD" w14:textId="77777777" w:rsidR="00886827" w:rsidRPr="00774364" w:rsidRDefault="00886827" w:rsidP="00886827">
            <w:pPr>
              <w:pStyle w:val="KDParagraf"/>
              <w:spacing w:before="0"/>
              <w:rPr>
                <w:rFonts w:cs="Arial"/>
                <w:lang w:bidi="en-US"/>
              </w:rPr>
            </w:pPr>
            <w:r w:rsidRPr="00774364">
              <w:rPr>
                <w:rFonts w:cs="Arial"/>
                <w:lang w:bidi="en-US"/>
              </w:rPr>
              <w:t>NEMANJINA 17</w:t>
            </w:r>
          </w:p>
          <w:p w14:paraId="37662949" w14:textId="77777777" w:rsidR="00886827" w:rsidRPr="00774364" w:rsidRDefault="00886827" w:rsidP="00886827">
            <w:pPr>
              <w:pStyle w:val="KDParagraf"/>
              <w:spacing w:before="0"/>
              <w:rPr>
                <w:rFonts w:cs="Arial"/>
                <w:lang w:bidi="en-US"/>
              </w:rPr>
            </w:pPr>
            <w:r w:rsidRPr="00774364">
              <w:rPr>
                <w:rFonts w:cs="Arial"/>
                <w:lang w:bidi="en-US"/>
              </w:rPr>
              <w:t>SERBIA</w:t>
            </w:r>
          </w:p>
        </w:tc>
      </w:tr>
      <w:tr w:rsidR="00886827" w:rsidRPr="00774364" w14:paraId="76A34557" w14:textId="77777777" w:rsidTr="005C0AF9">
        <w:tc>
          <w:tcPr>
            <w:tcW w:w="4786" w:type="dxa"/>
            <w:shd w:val="clear" w:color="auto" w:fill="auto"/>
          </w:tcPr>
          <w:p w14:paraId="7A33D0C0" w14:textId="77777777" w:rsidR="00886827" w:rsidRPr="00774364" w:rsidRDefault="00886827" w:rsidP="00886827">
            <w:pPr>
              <w:pStyle w:val="KDParagraf"/>
              <w:spacing w:before="0"/>
              <w:rPr>
                <w:rFonts w:cs="Arial"/>
                <w:lang w:bidi="en-US"/>
              </w:rPr>
            </w:pPr>
            <w:r w:rsidRPr="00774364">
              <w:rPr>
                <w:rFonts w:cs="Arial"/>
                <w:lang w:bidi="en-US"/>
              </w:rPr>
              <w:t>FIELD 59:</w:t>
            </w:r>
          </w:p>
          <w:p w14:paraId="30DC4D69" w14:textId="77777777" w:rsidR="00886827" w:rsidRPr="00774364" w:rsidRDefault="00886827" w:rsidP="00886827">
            <w:pPr>
              <w:pStyle w:val="KDParagraf"/>
              <w:spacing w:before="0"/>
              <w:rPr>
                <w:rFonts w:cs="Arial"/>
                <w:lang w:bidi="en-US"/>
              </w:rPr>
            </w:pPr>
            <w:r w:rsidRPr="00774364">
              <w:rPr>
                <w:rFonts w:cs="Arial"/>
                <w:lang w:bidi="en-US"/>
              </w:rPr>
              <w:t>(BENEFICIARY)</w:t>
            </w:r>
          </w:p>
          <w:p w14:paraId="0E929222" w14:textId="77777777" w:rsidR="00886827" w:rsidRPr="00774364" w:rsidRDefault="00886827" w:rsidP="00886827">
            <w:pPr>
              <w:pStyle w:val="KDParagraf"/>
              <w:spacing w:before="0"/>
              <w:rPr>
                <w:rFonts w:cs="Arial"/>
                <w:lang w:bidi="en-US"/>
              </w:rPr>
            </w:pPr>
          </w:p>
        </w:tc>
        <w:tc>
          <w:tcPr>
            <w:tcW w:w="4820" w:type="dxa"/>
            <w:shd w:val="clear" w:color="auto" w:fill="auto"/>
          </w:tcPr>
          <w:p w14:paraId="27FCE5CA" w14:textId="77777777" w:rsidR="00886827" w:rsidRPr="00774364" w:rsidRDefault="00886827" w:rsidP="00886827">
            <w:pPr>
              <w:pStyle w:val="KDParagraf"/>
              <w:spacing w:before="0"/>
              <w:rPr>
                <w:rFonts w:cs="Arial"/>
                <w:lang w:bidi="en-US"/>
              </w:rPr>
            </w:pPr>
            <w:r w:rsidRPr="00774364">
              <w:rPr>
                <w:rFonts w:cs="Arial"/>
                <w:lang w:bidi="en-US"/>
              </w:rPr>
              <w:t>/RS35908500103019323073</w:t>
            </w:r>
          </w:p>
          <w:p w14:paraId="2C083C25" w14:textId="77777777" w:rsidR="00886827" w:rsidRPr="00774364" w:rsidRDefault="00886827" w:rsidP="00886827">
            <w:pPr>
              <w:pStyle w:val="KDParagraf"/>
              <w:spacing w:before="0"/>
              <w:rPr>
                <w:rFonts w:cs="Arial"/>
                <w:lang w:bidi="en-US"/>
              </w:rPr>
            </w:pPr>
            <w:r w:rsidRPr="00774364">
              <w:rPr>
                <w:rFonts w:cs="Arial"/>
                <w:lang w:bidi="en-US"/>
              </w:rPr>
              <w:t>MINISTARSTVO FINANSIJA</w:t>
            </w:r>
          </w:p>
          <w:p w14:paraId="52F80F0A" w14:textId="77777777" w:rsidR="00886827" w:rsidRPr="00774364" w:rsidRDefault="00886827" w:rsidP="00886827">
            <w:pPr>
              <w:pStyle w:val="KDParagraf"/>
              <w:spacing w:before="0"/>
              <w:rPr>
                <w:rFonts w:cs="Arial"/>
                <w:lang w:bidi="en-US"/>
              </w:rPr>
            </w:pPr>
            <w:r w:rsidRPr="00774364">
              <w:rPr>
                <w:rFonts w:cs="Arial"/>
                <w:lang w:bidi="en-US"/>
              </w:rPr>
              <w:t>UPRAVA ZA TREZOR</w:t>
            </w:r>
          </w:p>
          <w:p w14:paraId="1165C3EF" w14:textId="77777777" w:rsidR="00886827" w:rsidRPr="00774364" w:rsidRDefault="00886827" w:rsidP="00886827">
            <w:pPr>
              <w:pStyle w:val="KDParagraf"/>
              <w:spacing w:before="0"/>
              <w:rPr>
                <w:rFonts w:cs="Arial"/>
                <w:lang w:bidi="en-US"/>
              </w:rPr>
            </w:pPr>
            <w:r w:rsidRPr="00774364">
              <w:rPr>
                <w:rFonts w:cs="Arial"/>
                <w:lang w:bidi="en-US"/>
              </w:rPr>
              <w:t>POP LUKINA7-9</w:t>
            </w:r>
          </w:p>
          <w:p w14:paraId="081A5E60" w14:textId="77777777" w:rsidR="00886827" w:rsidRPr="00774364" w:rsidRDefault="00886827" w:rsidP="00886827">
            <w:pPr>
              <w:pStyle w:val="KDParagraf"/>
              <w:spacing w:before="0"/>
              <w:rPr>
                <w:rFonts w:cs="Arial"/>
                <w:lang w:bidi="en-US"/>
              </w:rPr>
            </w:pPr>
            <w:r w:rsidRPr="00774364">
              <w:rPr>
                <w:rFonts w:cs="Arial"/>
                <w:lang w:bidi="en-US"/>
              </w:rPr>
              <w:t>BEOGRAD</w:t>
            </w:r>
          </w:p>
        </w:tc>
      </w:tr>
      <w:tr w:rsidR="00886827" w:rsidRPr="00774364" w14:paraId="307D1182" w14:textId="77777777" w:rsidTr="005C0AF9">
        <w:tc>
          <w:tcPr>
            <w:tcW w:w="4786" w:type="dxa"/>
            <w:shd w:val="clear" w:color="auto" w:fill="auto"/>
          </w:tcPr>
          <w:p w14:paraId="70A80AD8" w14:textId="77777777" w:rsidR="00886827" w:rsidRPr="00774364" w:rsidRDefault="00886827" w:rsidP="00886827">
            <w:pPr>
              <w:pStyle w:val="KDParagraf"/>
              <w:spacing w:before="0"/>
              <w:rPr>
                <w:rFonts w:cs="Arial"/>
                <w:lang w:bidi="en-US"/>
              </w:rPr>
            </w:pPr>
            <w:r w:rsidRPr="00774364">
              <w:rPr>
                <w:rFonts w:cs="Arial"/>
                <w:lang w:bidi="en-US"/>
              </w:rPr>
              <w:t xml:space="preserve">FIELD 70:  </w:t>
            </w:r>
          </w:p>
        </w:tc>
        <w:tc>
          <w:tcPr>
            <w:tcW w:w="4820" w:type="dxa"/>
            <w:shd w:val="clear" w:color="auto" w:fill="auto"/>
          </w:tcPr>
          <w:p w14:paraId="79B50490" w14:textId="77777777" w:rsidR="00886827" w:rsidRPr="00774364" w:rsidRDefault="00886827" w:rsidP="00886827">
            <w:pPr>
              <w:pStyle w:val="KDParagraf"/>
              <w:spacing w:before="0"/>
              <w:rPr>
                <w:rFonts w:cs="Arial"/>
                <w:lang w:bidi="en-US"/>
              </w:rPr>
            </w:pPr>
            <w:r w:rsidRPr="00774364">
              <w:rPr>
                <w:rFonts w:cs="Arial"/>
                <w:lang w:bidi="en-US"/>
              </w:rPr>
              <w:t>DETAILS OF PAYMENT</w:t>
            </w:r>
          </w:p>
        </w:tc>
      </w:tr>
    </w:tbl>
    <w:p w14:paraId="4915722E" w14:textId="77777777" w:rsidR="0008263C" w:rsidRPr="00774364" w:rsidRDefault="0008263C" w:rsidP="00874F5B">
      <w:bookmarkStart w:id="248" w:name="_Toc441651610"/>
      <w:bookmarkStart w:id="249" w:name="_Toc442559921"/>
    </w:p>
    <w:p w14:paraId="56CA3343" w14:textId="77777777" w:rsidR="008D2B23" w:rsidRPr="00774364" w:rsidRDefault="008D2B23" w:rsidP="00D16415">
      <w:pPr>
        <w:pStyle w:val="KDPodnaslov2"/>
        <w:numPr>
          <w:ilvl w:val="1"/>
          <w:numId w:val="44"/>
        </w:numPr>
        <w:spacing w:before="0"/>
        <w:jc w:val="both"/>
        <w:rPr>
          <w:rFonts w:cs="Arial"/>
        </w:rPr>
      </w:pPr>
      <w:r w:rsidRPr="00774364">
        <w:rPr>
          <w:rFonts w:cs="Arial"/>
        </w:rPr>
        <w:t>Закључивање уговора</w:t>
      </w:r>
      <w:bookmarkEnd w:id="248"/>
      <w:bookmarkEnd w:id="249"/>
    </w:p>
    <w:p w14:paraId="261D8867" w14:textId="77777777" w:rsidR="008D2B23" w:rsidRPr="00774364" w:rsidRDefault="008D2B23" w:rsidP="008D2B23">
      <w:pPr>
        <w:spacing w:before="0"/>
        <w:rPr>
          <w:rFonts w:cs="Arial"/>
        </w:rPr>
      </w:pPr>
      <w:proofErr w:type="gramStart"/>
      <w:r w:rsidRPr="00774364">
        <w:rPr>
          <w:rFonts w:cs="Arial"/>
        </w:rPr>
        <w:t xml:space="preserve">Наручилац ће доставити уговор о јавној набавци понуђачу којем је додељен уговор у року од </w:t>
      </w:r>
      <w:r w:rsidR="002479F9" w:rsidRPr="00774364">
        <w:rPr>
          <w:rFonts w:cs="Arial"/>
        </w:rPr>
        <w:t>8(</w:t>
      </w:r>
      <w:r w:rsidRPr="00774364">
        <w:rPr>
          <w:rFonts w:cs="Arial"/>
        </w:rPr>
        <w:t>осам</w:t>
      </w:r>
      <w:r w:rsidR="002479F9" w:rsidRPr="00774364">
        <w:rPr>
          <w:rFonts w:cs="Arial"/>
        </w:rPr>
        <w:t>)</w:t>
      </w:r>
      <w:r w:rsidRPr="00774364">
        <w:rPr>
          <w:rFonts w:cs="Arial"/>
        </w:rPr>
        <w:t xml:space="preserve"> дана од протека рока за под</w:t>
      </w:r>
      <w:r w:rsidR="007E3AF6" w:rsidRPr="00774364">
        <w:rPr>
          <w:rFonts w:cs="Arial"/>
        </w:rPr>
        <w:t>ношење захтева за заштиту права.</w:t>
      </w:r>
      <w:proofErr w:type="gramEnd"/>
    </w:p>
    <w:p w14:paraId="5606A2F2" w14:textId="77777777" w:rsidR="007E3AF6" w:rsidRPr="00774364" w:rsidRDefault="00013767" w:rsidP="007E3AF6">
      <w:pPr>
        <w:spacing w:before="0"/>
        <w:rPr>
          <w:rFonts w:cs="Arial"/>
          <w:lang w:val="sr-Cyrl-RS"/>
        </w:rPr>
      </w:pPr>
      <w:r w:rsidRPr="00013767">
        <w:rPr>
          <w:rFonts w:cs="Arial"/>
        </w:rPr>
        <w:t xml:space="preserve">Понуђач којем буде додељен уговор, обавезан је да у року </w:t>
      </w:r>
      <w:proofErr w:type="gramStart"/>
      <w:r w:rsidRPr="00013767">
        <w:rPr>
          <w:rFonts w:cs="Arial"/>
        </w:rPr>
        <w:t>од  10</w:t>
      </w:r>
      <w:proofErr w:type="gramEnd"/>
      <w:r w:rsidRPr="00013767">
        <w:rPr>
          <w:rFonts w:cs="Arial"/>
        </w:rPr>
        <w:t xml:space="preserve"> (десет)  дана  од пријема уговора од стране наручиоца достави уз потписан уговор банкарску га</w:t>
      </w:r>
      <w:r w:rsidR="00667C7A">
        <w:rPr>
          <w:rFonts w:cs="Arial"/>
        </w:rPr>
        <w:t>ранцију за добро извршење посл</w:t>
      </w:r>
      <w:r w:rsidR="00667C7A">
        <w:rPr>
          <w:rFonts w:cs="Arial"/>
          <w:lang w:val="sr-Cyrl-RS"/>
        </w:rPr>
        <w:t>а</w:t>
      </w:r>
      <w:r w:rsidR="00A16376" w:rsidRPr="00774364">
        <w:rPr>
          <w:rFonts w:cs="Arial"/>
          <w:lang w:val="sr-Cyrl-RS"/>
        </w:rPr>
        <w:t>.</w:t>
      </w:r>
    </w:p>
    <w:p w14:paraId="57A5FB59" w14:textId="77777777" w:rsidR="00A16376" w:rsidRPr="00774364" w:rsidRDefault="00A16376" w:rsidP="008D2B23">
      <w:pPr>
        <w:spacing w:before="0"/>
        <w:rPr>
          <w:rFonts w:cs="Arial"/>
          <w:lang w:val="ru-RU"/>
        </w:rPr>
      </w:pPr>
    </w:p>
    <w:p w14:paraId="15A87295" w14:textId="77777777" w:rsidR="008D2B23" w:rsidRPr="00774364" w:rsidRDefault="008D2B23" w:rsidP="008D2B23">
      <w:pPr>
        <w:spacing w:before="0"/>
        <w:rPr>
          <w:rFonts w:cs="Arial"/>
          <w:lang w:val="ru-RU"/>
        </w:rPr>
      </w:pPr>
      <w:r w:rsidRPr="00774364">
        <w:rPr>
          <w:rFonts w:cs="Arial"/>
          <w:lang w:val="ru-RU"/>
        </w:rPr>
        <w:lastRenderedPageBreak/>
        <w:t>Ако понуђач којем је додељен уговор одбије да потпише уговор или уговор не потпише у року</w:t>
      </w:r>
      <w:r w:rsidR="00A16376" w:rsidRPr="00774364">
        <w:rPr>
          <w:rFonts w:cs="Arial"/>
          <w:lang w:val="ru-RU"/>
        </w:rPr>
        <w:t xml:space="preserve"> од 10</w:t>
      </w:r>
      <w:r w:rsidR="00F2311C" w:rsidRPr="00774364">
        <w:rPr>
          <w:rFonts w:cs="Arial"/>
          <w:lang w:val="ru-RU"/>
        </w:rPr>
        <w:t xml:space="preserve"> дана</w:t>
      </w:r>
      <w:r w:rsidRPr="00774364">
        <w:rPr>
          <w:rFonts w:cs="Arial"/>
          <w:lang w:val="ru-RU"/>
        </w:rPr>
        <w:t xml:space="preserve">, Наручилац </w:t>
      </w:r>
      <w:r w:rsidR="007E3AF6" w:rsidRPr="00774364">
        <w:rPr>
          <w:rFonts w:cs="Arial"/>
          <w:lang w:val="ru-RU"/>
        </w:rPr>
        <w:t xml:space="preserve">може </w:t>
      </w:r>
      <w:r w:rsidRPr="00774364">
        <w:rPr>
          <w:rFonts w:cs="Arial"/>
          <w:lang w:val="ru-RU"/>
        </w:rPr>
        <w:t>закључити са првим следећим најповољнијим понуђачем.</w:t>
      </w:r>
    </w:p>
    <w:p w14:paraId="7A406B28" w14:textId="77777777" w:rsidR="007E3AF6" w:rsidRPr="00774364" w:rsidRDefault="007E3AF6" w:rsidP="007E3AF6">
      <w:pPr>
        <w:spacing w:before="0"/>
        <w:rPr>
          <w:rFonts w:cs="Arial"/>
        </w:rPr>
      </w:pPr>
      <w:r w:rsidRPr="00774364">
        <w:rPr>
          <w:rFonts w:cs="Arial"/>
          <w:lang w:val="ru-RU"/>
        </w:rPr>
        <w:t xml:space="preserve">Уколико у року за подношење понуда пристигне само једна понуда и та понуда буде прихватљива, наручилац </w:t>
      </w:r>
      <w:r w:rsidR="00095CAB">
        <w:rPr>
          <w:rFonts w:cs="Arial"/>
          <w:lang w:val="ru-RU"/>
        </w:rPr>
        <w:t xml:space="preserve"> може </w:t>
      </w:r>
      <w:r w:rsidRPr="00774364">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14:paraId="145BE41B" w14:textId="77777777" w:rsidR="00A179C0" w:rsidRPr="00774364" w:rsidRDefault="00A179C0" w:rsidP="00D32371">
      <w:pPr>
        <w:pStyle w:val="KDPodnaslov2"/>
        <w:spacing w:before="0"/>
        <w:ind w:left="1170"/>
        <w:jc w:val="both"/>
        <w:rPr>
          <w:rFonts w:cs="Arial"/>
        </w:rPr>
      </w:pPr>
    </w:p>
    <w:p w14:paraId="244A9BFA" w14:textId="77777777" w:rsidR="00FF7D20" w:rsidRPr="00FF7D20" w:rsidRDefault="008D2B23" w:rsidP="00FF7D20">
      <w:pPr>
        <w:pStyle w:val="KDPodnaslov2"/>
        <w:numPr>
          <w:ilvl w:val="1"/>
          <w:numId w:val="44"/>
        </w:numPr>
        <w:spacing w:before="0"/>
        <w:jc w:val="both"/>
        <w:rPr>
          <w:rFonts w:cs="Arial"/>
          <w:lang w:val="sr-Cyrl-RS"/>
        </w:rPr>
      </w:pPr>
      <w:bookmarkStart w:id="250" w:name="_Toc441651611"/>
      <w:bookmarkStart w:id="251" w:name="_Toc442559922"/>
      <w:r w:rsidRPr="00774364">
        <w:rPr>
          <w:rFonts w:cs="Arial"/>
        </w:rPr>
        <w:t>Измене током трајања уговора</w:t>
      </w:r>
      <w:bookmarkEnd w:id="250"/>
      <w:bookmarkEnd w:id="251"/>
    </w:p>
    <w:p w14:paraId="5D4E9A30" w14:textId="77777777" w:rsidR="00FF7D20" w:rsidRPr="00FF7D20" w:rsidRDefault="00FF7D20" w:rsidP="00FF7D20">
      <w:pPr>
        <w:pStyle w:val="ListParagraph"/>
        <w:ind w:left="375"/>
        <w:rPr>
          <w:rFonts w:ascii="Arial" w:hAnsi="Arial" w:cs="Arial"/>
          <w:lang w:eastAsia="sr-Latn-CS"/>
        </w:rPr>
      </w:pPr>
      <w:proofErr w:type="gramStart"/>
      <w:r w:rsidRPr="00FF7D20">
        <w:rPr>
          <w:rFonts w:ascii="Arial" w:hAnsi="Arial" w:cs="Arial"/>
          <w:lang w:eastAsia="sr-Latn-CS"/>
        </w:rPr>
        <w:t xml:space="preserve">Наручилац може након закључења уговора о јавној набавци без спровођења поступка јавне набавке </w:t>
      </w:r>
      <w:r w:rsidRPr="00FF7D20">
        <w:rPr>
          <w:rFonts w:ascii="Arial" w:hAnsi="Arial" w:cs="Arial"/>
          <w:lang w:val="sr-Cyrl-RS" w:eastAsia="sr-Latn-CS"/>
        </w:rPr>
        <w:t>извршити измене на начин који је</w:t>
      </w:r>
      <w:r w:rsidRPr="00FF7D20">
        <w:rPr>
          <w:rFonts w:ascii="Arial" w:hAnsi="Arial" w:cs="Arial"/>
          <w:lang w:eastAsia="sr-Latn-CS"/>
        </w:rPr>
        <w:t xml:space="preserve"> прописан чланом 115.</w:t>
      </w:r>
      <w:proofErr w:type="gramEnd"/>
      <w:r w:rsidRPr="00FF7D20">
        <w:rPr>
          <w:rFonts w:ascii="Arial" w:hAnsi="Arial" w:cs="Arial"/>
          <w:lang w:eastAsia="sr-Latn-CS"/>
        </w:rPr>
        <w:t xml:space="preserve"> </w:t>
      </w:r>
      <w:proofErr w:type="gramStart"/>
      <w:r w:rsidRPr="00FF7D20">
        <w:rPr>
          <w:rFonts w:ascii="Arial" w:hAnsi="Arial" w:cs="Arial"/>
          <w:lang w:eastAsia="sr-Latn-CS"/>
        </w:rPr>
        <w:t>Закона о јавним набавкама.</w:t>
      </w:r>
      <w:proofErr w:type="gramEnd"/>
    </w:p>
    <w:p w14:paraId="2B7E1182" w14:textId="77777777" w:rsidR="00FF7D20" w:rsidRPr="00FF7D20" w:rsidRDefault="00FF7D20" w:rsidP="00FF7D20">
      <w:pPr>
        <w:pStyle w:val="KDParagraf"/>
        <w:spacing w:before="0"/>
        <w:ind w:left="375"/>
        <w:rPr>
          <w:rFonts w:cs="Arial"/>
        </w:rPr>
      </w:pPr>
      <w:r w:rsidRPr="00FF7D20">
        <w:t>Уговорне стране током трајања овог Уговора</w:t>
      </w:r>
      <w:proofErr w:type="gramStart"/>
      <w:r w:rsidRPr="00FF7D20">
        <w:t>  због</w:t>
      </w:r>
      <w:proofErr w:type="gramEnd"/>
      <w:r w:rsidRPr="00FF7D20">
        <w:t xml:space="preserve"> промењених околности ближе одређених у члану 115. </w:t>
      </w:r>
      <w:proofErr w:type="gramStart"/>
      <w:r w:rsidRPr="00FF7D20">
        <w:t>Закона, могу у писменој форми путем Анекса извршити измене и допуне овог Уговора.</w:t>
      </w:r>
      <w:proofErr w:type="gramEnd"/>
    </w:p>
    <w:p w14:paraId="1E727B8D" w14:textId="77777777" w:rsidR="00A70470" w:rsidRDefault="00FF7D20" w:rsidP="00FF7D20">
      <w:pPr>
        <w:pStyle w:val="ListParagraph"/>
        <w:ind w:left="375"/>
        <w:rPr>
          <w:rFonts w:ascii="Arial" w:hAnsi="Arial" w:cs="Arial"/>
          <w:lang w:eastAsia="sr-Latn-CS"/>
        </w:rPr>
      </w:pPr>
      <w:r w:rsidRPr="00FF7D20">
        <w:rPr>
          <w:rFonts w:ascii="Arial" w:hAnsi="Arial" w:cs="Arial"/>
          <w:lang w:eastAsia="sr-Latn-CS"/>
        </w:rPr>
        <w:t xml:space="preserve">У </w:t>
      </w:r>
      <w:r w:rsidRPr="00FF7D20">
        <w:rPr>
          <w:rFonts w:ascii="Arial" w:hAnsi="Arial" w:cs="Arial"/>
          <w:lang w:val="sr-Cyrl-CS" w:eastAsia="sr-Latn-CS"/>
        </w:rPr>
        <w:t>свим наведеним случајевима, Наручилац</w:t>
      </w:r>
      <w:r w:rsidRPr="00FF7D20">
        <w:rPr>
          <w:rFonts w:ascii="Arial"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01C247A" w14:textId="15BE962C" w:rsidR="000016E8" w:rsidRPr="0052444F" w:rsidRDefault="00A70470" w:rsidP="0052444F">
      <w:pPr>
        <w:spacing w:before="0"/>
        <w:jc w:val="left"/>
        <w:rPr>
          <w:rFonts w:eastAsia="Calibri" w:cs="Arial"/>
          <w:lang w:val="sr-Cyrl-RS" w:eastAsia="sr-Latn-CS"/>
        </w:rPr>
      </w:pPr>
      <w:r>
        <w:rPr>
          <w:rFonts w:cs="Arial"/>
          <w:lang w:eastAsia="sr-Latn-CS"/>
        </w:rPr>
        <w:br w:type="page"/>
      </w:r>
    </w:p>
    <w:p w14:paraId="42B01DE2" w14:textId="77777777" w:rsidR="00794041" w:rsidRPr="00774364" w:rsidRDefault="00794041" w:rsidP="00794041">
      <w:pPr>
        <w:spacing w:before="0"/>
        <w:rPr>
          <w:rFonts w:cs="Arial"/>
          <w:lang w:val="sr-Cyrl-RS" w:eastAsia="sr-Latn-CS"/>
        </w:rPr>
      </w:pPr>
    </w:p>
    <w:p w14:paraId="79773E77" w14:textId="77777777" w:rsidR="008D7784" w:rsidRPr="00774364" w:rsidRDefault="00465640" w:rsidP="00D16415">
      <w:pPr>
        <w:pStyle w:val="KDPodnaslov1"/>
        <w:numPr>
          <w:ilvl w:val="0"/>
          <w:numId w:val="43"/>
        </w:numPr>
        <w:spacing w:before="0"/>
        <w:jc w:val="center"/>
        <w:rPr>
          <w:rFonts w:cs="Arial"/>
        </w:rPr>
      </w:pPr>
      <w:r w:rsidRPr="00774364">
        <w:rPr>
          <w:rFonts w:cs="Arial"/>
        </w:rPr>
        <w:t>ОБРАСЦИ</w:t>
      </w:r>
    </w:p>
    <w:p w14:paraId="6EA4537D" w14:textId="77777777" w:rsidR="00343A18" w:rsidRPr="00774364" w:rsidRDefault="00343A18" w:rsidP="00343A18">
      <w:pPr>
        <w:pStyle w:val="KDObrazac"/>
        <w:spacing w:before="0"/>
        <w:rPr>
          <w:noProof/>
        </w:rPr>
      </w:pPr>
      <w:bookmarkStart w:id="252" w:name="_Toc442559924"/>
      <w:proofErr w:type="gramStart"/>
      <w:r w:rsidRPr="00774364">
        <w:t xml:space="preserve">ОБРАЗАЦ </w:t>
      </w:r>
      <w:r w:rsidR="00033CEB" w:rsidRPr="00774364">
        <w:rPr>
          <w:lang w:val="sr-Cyrl-RS"/>
        </w:rPr>
        <w:t>1</w:t>
      </w:r>
      <w:r w:rsidRPr="00774364">
        <w:rPr>
          <w:noProof/>
        </w:rPr>
        <w:t>.</w:t>
      </w:r>
      <w:bookmarkEnd w:id="252"/>
      <w:proofErr w:type="gramEnd"/>
    </w:p>
    <w:p w14:paraId="3123D0C8" w14:textId="77777777" w:rsidR="00343A18" w:rsidRPr="00774364" w:rsidRDefault="00343A18" w:rsidP="00343A18">
      <w:pPr>
        <w:spacing w:before="0"/>
        <w:jc w:val="center"/>
        <w:rPr>
          <w:rStyle w:val="BookTitle"/>
          <w:rFonts w:cs="Arial"/>
        </w:rPr>
      </w:pPr>
      <w:r w:rsidRPr="00774364">
        <w:rPr>
          <w:rStyle w:val="BookTitle"/>
          <w:rFonts w:cs="Arial"/>
        </w:rPr>
        <w:t>ОБРАЗАЦ ПОНУДЕ</w:t>
      </w:r>
    </w:p>
    <w:p w14:paraId="460D5190" w14:textId="77777777" w:rsidR="00952E72" w:rsidRPr="00774364" w:rsidRDefault="00952E72" w:rsidP="00343A18">
      <w:pPr>
        <w:spacing w:before="0"/>
        <w:rPr>
          <w:rStyle w:val="BookTitle"/>
          <w:rFonts w:cs="Arial"/>
        </w:rPr>
      </w:pPr>
    </w:p>
    <w:p w14:paraId="07FED10A" w14:textId="4F8D0F14" w:rsidR="009A62AB" w:rsidRPr="00774364" w:rsidRDefault="00343A18" w:rsidP="009A62AB">
      <w:pPr>
        <w:tabs>
          <w:tab w:val="center" w:pos="4320"/>
          <w:tab w:val="right" w:pos="8640"/>
        </w:tabs>
        <w:rPr>
          <w:sz w:val="24"/>
          <w:szCs w:val="24"/>
          <w:lang w:eastAsia="ar-SA"/>
        </w:rPr>
      </w:pPr>
      <w:proofErr w:type="gramStart"/>
      <w:r w:rsidRPr="00774364">
        <w:rPr>
          <w:rFonts w:eastAsia="TimesNewRomanPS-BoldMT" w:cs="Arial"/>
          <w:bCs/>
        </w:rPr>
        <w:t>Понуда</w:t>
      </w:r>
      <w:r w:rsidR="009B2ECB" w:rsidRPr="00774364">
        <w:rPr>
          <w:rFonts w:eastAsia="TimesNewRomanPS-BoldMT" w:cs="Arial"/>
          <w:bCs/>
        </w:rPr>
        <w:t xml:space="preserve"> бр._________ од __</w:t>
      </w:r>
      <w:r w:rsidR="009B2ECB" w:rsidRPr="00774364">
        <w:rPr>
          <w:rFonts w:eastAsia="TimesNewRomanPS-BoldMT" w:cs="Arial"/>
          <w:bCs/>
          <w:lang w:val="sr-Cyrl-RS"/>
        </w:rPr>
        <w:t>.</w:t>
      </w:r>
      <w:r w:rsidR="009B2ECB" w:rsidRPr="00774364">
        <w:rPr>
          <w:rFonts w:eastAsia="TimesNewRomanPS-BoldMT" w:cs="Arial"/>
          <w:bCs/>
        </w:rPr>
        <w:t>__</w:t>
      </w:r>
      <w:r w:rsidR="009B2ECB" w:rsidRPr="00774364">
        <w:rPr>
          <w:rFonts w:eastAsia="TimesNewRomanPS-BoldMT" w:cs="Arial"/>
          <w:bCs/>
          <w:lang w:val="sr-Cyrl-RS"/>
        </w:rPr>
        <w:t>.201</w:t>
      </w:r>
      <w:r w:rsidR="00040DB0">
        <w:rPr>
          <w:rFonts w:eastAsia="TimesNewRomanPS-BoldMT" w:cs="Arial"/>
          <w:bCs/>
          <w:lang w:val="sr-Cyrl-RS"/>
        </w:rPr>
        <w:t>7</w:t>
      </w:r>
      <w:r w:rsidR="009B2ECB" w:rsidRPr="00774364">
        <w:rPr>
          <w:rFonts w:eastAsia="TimesNewRomanPS-BoldMT" w:cs="Arial"/>
          <w:bCs/>
          <w:lang w:val="sr-Cyrl-RS"/>
        </w:rPr>
        <w:t>.год.</w:t>
      </w:r>
      <w:proofErr w:type="gramEnd"/>
      <w:r w:rsidRPr="00774364">
        <w:rPr>
          <w:rFonts w:eastAsia="TimesNewRomanPS-BoldMT" w:cs="Arial"/>
          <w:bCs/>
        </w:rPr>
        <w:t xml:space="preserve"> </w:t>
      </w:r>
      <w:proofErr w:type="gramStart"/>
      <w:r w:rsidRPr="00774364">
        <w:rPr>
          <w:rFonts w:eastAsia="TimesNewRomanPS-BoldMT" w:cs="Arial"/>
          <w:bCs/>
        </w:rPr>
        <w:t xml:space="preserve">за  </w:t>
      </w:r>
      <w:r w:rsidR="0008263C" w:rsidRPr="00774364">
        <w:rPr>
          <w:rFonts w:eastAsia="TimesNewRomanPS-BoldMT" w:cs="Arial"/>
          <w:bCs/>
        </w:rPr>
        <w:t>отворени</w:t>
      </w:r>
      <w:proofErr w:type="gramEnd"/>
      <w:r w:rsidR="0008263C" w:rsidRPr="00774364">
        <w:rPr>
          <w:rFonts w:eastAsia="TimesNewRomanPS-BoldMT" w:cs="Arial"/>
          <w:bCs/>
        </w:rPr>
        <w:t xml:space="preserve"> </w:t>
      </w:r>
      <w:r w:rsidRPr="00774364">
        <w:rPr>
          <w:rFonts w:eastAsia="TimesNewRomanPS-BoldMT" w:cs="Arial"/>
          <w:bCs/>
        </w:rPr>
        <w:t>поступак јавне набавке– добра</w:t>
      </w:r>
      <w:r w:rsidR="009A62AB" w:rsidRPr="00774364">
        <w:rPr>
          <w:rFonts w:eastAsia="TimesNewRomanPS-BoldMT" w:cs="Arial"/>
          <w:bCs/>
        </w:rPr>
        <w:t>:</w:t>
      </w:r>
      <w:r w:rsidR="009A62AB" w:rsidRPr="00774364">
        <w:rPr>
          <w:rFonts w:cs="Arial"/>
          <w:lang w:val="sr-Cyrl-RS"/>
        </w:rPr>
        <w:t xml:space="preserve"> </w:t>
      </w:r>
      <w:r w:rsidR="00715A2A">
        <w:rPr>
          <w:rFonts w:cs="Arial"/>
          <w:b/>
          <w:lang w:val="sr-Cyrl-RS"/>
        </w:rPr>
        <w:t>Алат за стезање турбинских завртњева на унутрашњем кућишту ТСП-ТЕНТ Б</w:t>
      </w:r>
      <w:r w:rsidR="00586E95" w:rsidRPr="00774364">
        <w:rPr>
          <w:rFonts w:cs="Arial"/>
          <w:b/>
          <w:lang w:val="sr-Cyrl-RS"/>
        </w:rPr>
        <w:t xml:space="preserve"> </w:t>
      </w:r>
      <w:r w:rsidRPr="00774364">
        <w:rPr>
          <w:rFonts w:eastAsia="TimesNewRomanPS-BoldMT" w:cs="Arial"/>
          <w:bCs/>
        </w:rPr>
        <w:t>ЈН бр.</w:t>
      </w:r>
      <w:r w:rsidR="0014274D" w:rsidRPr="00774364">
        <w:rPr>
          <w:rFonts w:eastAsia="TimesNewRomanPS-BoldMT" w:cs="Arial"/>
          <w:bCs/>
        </w:rPr>
        <w:t xml:space="preserve"> </w:t>
      </w:r>
      <w:r w:rsidR="00715A2A">
        <w:rPr>
          <w:rFonts w:eastAsia="TimesNewRomanPS-BoldMT" w:cs="Arial"/>
          <w:bCs/>
        </w:rPr>
        <w:t>3000/0335/2017 (73/2017)</w:t>
      </w:r>
    </w:p>
    <w:p w14:paraId="55A62A4C" w14:textId="77777777" w:rsidR="00952E72" w:rsidRPr="00774364" w:rsidRDefault="00952E72" w:rsidP="00343A18">
      <w:pPr>
        <w:spacing w:before="0"/>
        <w:rPr>
          <w:rFonts w:eastAsia="TimesNewRomanPS-BoldMT" w:cs="Arial"/>
          <w:bCs/>
        </w:rPr>
      </w:pPr>
    </w:p>
    <w:p w14:paraId="62B19241" w14:textId="77777777" w:rsidR="00343A18" w:rsidRPr="00774364" w:rsidRDefault="00343A18" w:rsidP="00343A18">
      <w:pPr>
        <w:spacing w:before="0"/>
        <w:rPr>
          <w:rFonts w:cs="Arial"/>
          <w:b/>
          <w:bCs/>
          <w:iCs/>
        </w:rPr>
      </w:pPr>
      <w:proofErr w:type="gramStart"/>
      <w:r w:rsidRPr="00774364">
        <w:rPr>
          <w:rFonts w:cs="Arial"/>
          <w:b/>
          <w:bCs/>
          <w:iCs/>
        </w:rPr>
        <w:t>1)ОПШТИ</w:t>
      </w:r>
      <w:proofErr w:type="gramEnd"/>
      <w:r w:rsidRPr="00774364">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774364" w14:paraId="0D17CA35" w14:textId="77777777" w:rsidTr="0060281E">
        <w:trPr>
          <w:trHeight w:val="620"/>
        </w:trPr>
        <w:tc>
          <w:tcPr>
            <w:tcW w:w="4621" w:type="dxa"/>
            <w:tcBorders>
              <w:top w:val="single" w:sz="4" w:space="0" w:color="000000"/>
              <w:left w:val="single" w:sz="4" w:space="0" w:color="000000"/>
              <w:bottom w:val="single" w:sz="4" w:space="0" w:color="000000"/>
            </w:tcBorders>
            <w:shd w:val="clear" w:color="auto" w:fill="auto"/>
          </w:tcPr>
          <w:p w14:paraId="5144AFFD" w14:textId="77777777" w:rsidR="00343A18" w:rsidRPr="00774364" w:rsidRDefault="00343A18" w:rsidP="00BC01DC">
            <w:pPr>
              <w:spacing w:before="0"/>
              <w:rPr>
                <w:rFonts w:cs="Arial"/>
                <w:b/>
                <w:bCs/>
                <w:iCs/>
              </w:rPr>
            </w:pPr>
            <w:r w:rsidRPr="0077436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057B9" w14:textId="77777777" w:rsidR="00343A18" w:rsidRPr="00774364" w:rsidRDefault="00343A18" w:rsidP="00BC01DC">
            <w:pPr>
              <w:snapToGrid w:val="0"/>
              <w:spacing w:before="0"/>
              <w:rPr>
                <w:rFonts w:cs="Arial"/>
                <w:b/>
                <w:bCs/>
                <w:iCs/>
              </w:rPr>
            </w:pPr>
          </w:p>
          <w:p w14:paraId="1AD233BE" w14:textId="77777777" w:rsidR="00343A18" w:rsidRPr="00774364" w:rsidRDefault="00343A18" w:rsidP="00BC01DC">
            <w:pPr>
              <w:spacing w:before="0"/>
              <w:rPr>
                <w:rFonts w:cs="Arial"/>
                <w:b/>
                <w:bCs/>
                <w:iCs/>
                <w:lang w:val="sr-Cyrl-RS"/>
              </w:rPr>
            </w:pPr>
          </w:p>
        </w:tc>
      </w:tr>
      <w:tr w:rsidR="00343A18" w:rsidRPr="00774364" w14:paraId="62454300" w14:textId="77777777" w:rsidTr="0060281E">
        <w:trPr>
          <w:trHeight w:val="683"/>
        </w:trPr>
        <w:tc>
          <w:tcPr>
            <w:tcW w:w="4621" w:type="dxa"/>
            <w:tcBorders>
              <w:top w:val="single" w:sz="4" w:space="0" w:color="000000"/>
              <w:left w:val="single" w:sz="4" w:space="0" w:color="000000"/>
              <w:bottom w:val="single" w:sz="4" w:space="0" w:color="000000"/>
            </w:tcBorders>
            <w:shd w:val="clear" w:color="auto" w:fill="auto"/>
          </w:tcPr>
          <w:p w14:paraId="64B4FFFC" w14:textId="77777777" w:rsidR="00343A18" w:rsidRPr="00774364" w:rsidRDefault="00343A18" w:rsidP="00BC01DC">
            <w:pPr>
              <w:spacing w:before="0"/>
              <w:rPr>
                <w:rFonts w:cs="Arial"/>
                <w:b/>
                <w:bCs/>
                <w:iCs/>
              </w:rPr>
            </w:pPr>
            <w:r w:rsidRPr="0077436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CD5140" w14:textId="77777777" w:rsidR="00343A18" w:rsidRPr="00774364" w:rsidRDefault="00343A18" w:rsidP="00BC01DC">
            <w:pPr>
              <w:spacing w:before="0"/>
              <w:rPr>
                <w:rFonts w:cs="Arial"/>
                <w:b/>
                <w:bCs/>
                <w:iCs/>
                <w:lang w:val="sr-Cyrl-RS"/>
              </w:rPr>
            </w:pPr>
          </w:p>
          <w:p w14:paraId="75B2AA89" w14:textId="77777777" w:rsidR="00343A18" w:rsidRPr="00774364" w:rsidRDefault="00343A18" w:rsidP="00BC01DC">
            <w:pPr>
              <w:spacing w:before="0"/>
              <w:rPr>
                <w:rFonts w:cs="Arial"/>
                <w:b/>
                <w:bCs/>
                <w:iCs/>
              </w:rPr>
            </w:pPr>
          </w:p>
        </w:tc>
      </w:tr>
      <w:tr w:rsidR="000B2EE9" w:rsidRPr="00774364" w14:paraId="3160E664" w14:textId="77777777" w:rsidTr="0060281E">
        <w:trPr>
          <w:trHeight w:val="440"/>
        </w:trPr>
        <w:tc>
          <w:tcPr>
            <w:tcW w:w="4621" w:type="dxa"/>
            <w:tcBorders>
              <w:top w:val="single" w:sz="4" w:space="0" w:color="000000"/>
              <w:left w:val="single" w:sz="4" w:space="0" w:color="000000"/>
              <w:bottom w:val="single" w:sz="4" w:space="0" w:color="000000"/>
            </w:tcBorders>
            <w:shd w:val="clear" w:color="auto" w:fill="auto"/>
          </w:tcPr>
          <w:p w14:paraId="1628534F" w14:textId="77777777" w:rsidR="000B2EE9" w:rsidRPr="00774364" w:rsidRDefault="0028220B" w:rsidP="00BC01DC">
            <w:pPr>
              <w:spacing w:before="0"/>
              <w:rPr>
                <w:rFonts w:cs="Arial"/>
                <w:iCs/>
              </w:rPr>
            </w:pPr>
            <w:r w:rsidRPr="00774364">
              <w:rPr>
                <w:rFonts w:cs="Arial"/>
                <w:iCs/>
              </w:rPr>
              <w:t>Врста правног лица(микро,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10BE4A" w14:textId="77777777" w:rsidR="000B2EE9" w:rsidRPr="00774364" w:rsidRDefault="000B2EE9" w:rsidP="00BC01DC">
            <w:pPr>
              <w:snapToGrid w:val="0"/>
              <w:spacing w:before="0"/>
              <w:rPr>
                <w:rFonts w:cs="Arial"/>
                <w:b/>
                <w:bCs/>
                <w:iCs/>
              </w:rPr>
            </w:pPr>
          </w:p>
        </w:tc>
      </w:tr>
      <w:tr w:rsidR="00343A18" w:rsidRPr="00774364" w14:paraId="5A6DA43C" w14:textId="77777777" w:rsidTr="0060281E">
        <w:trPr>
          <w:trHeight w:val="647"/>
        </w:trPr>
        <w:tc>
          <w:tcPr>
            <w:tcW w:w="4621" w:type="dxa"/>
            <w:tcBorders>
              <w:top w:val="single" w:sz="4" w:space="0" w:color="000000"/>
              <w:left w:val="single" w:sz="4" w:space="0" w:color="000000"/>
              <w:bottom w:val="single" w:sz="4" w:space="0" w:color="000000"/>
            </w:tcBorders>
            <w:shd w:val="clear" w:color="auto" w:fill="auto"/>
          </w:tcPr>
          <w:p w14:paraId="6D734512" w14:textId="77777777" w:rsidR="00343A18" w:rsidRPr="00774364" w:rsidRDefault="00343A18" w:rsidP="00BC01DC">
            <w:pPr>
              <w:spacing w:before="0"/>
              <w:rPr>
                <w:rFonts w:cs="Arial"/>
                <w:b/>
                <w:bCs/>
                <w:iCs/>
              </w:rPr>
            </w:pPr>
            <w:r w:rsidRPr="0077436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2DACF6" w14:textId="77777777" w:rsidR="00343A18" w:rsidRPr="00774364" w:rsidRDefault="00343A18" w:rsidP="00BC01DC">
            <w:pPr>
              <w:snapToGrid w:val="0"/>
              <w:spacing w:before="0"/>
              <w:rPr>
                <w:rFonts w:cs="Arial"/>
                <w:b/>
                <w:bCs/>
                <w:iCs/>
              </w:rPr>
            </w:pPr>
          </w:p>
          <w:p w14:paraId="45514916" w14:textId="77777777" w:rsidR="00343A18" w:rsidRPr="00774364" w:rsidRDefault="00343A18" w:rsidP="00BC01DC">
            <w:pPr>
              <w:spacing w:before="0"/>
              <w:rPr>
                <w:rFonts w:cs="Arial"/>
                <w:b/>
                <w:bCs/>
                <w:iCs/>
                <w:lang w:val="sr-Cyrl-RS"/>
              </w:rPr>
            </w:pPr>
          </w:p>
        </w:tc>
      </w:tr>
      <w:tr w:rsidR="00343A18" w:rsidRPr="00774364" w14:paraId="6F1B67EA" w14:textId="77777777" w:rsidTr="0060281E">
        <w:tc>
          <w:tcPr>
            <w:tcW w:w="4621" w:type="dxa"/>
            <w:tcBorders>
              <w:top w:val="single" w:sz="4" w:space="0" w:color="000000"/>
              <w:left w:val="single" w:sz="4" w:space="0" w:color="000000"/>
              <w:bottom w:val="single" w:sz="4" w:space="0" w:color="000000"/>
            </w:tcBorders>
            <w:shd w:val="clear" w:color="auto" w:fill="auto"/>
          </w:tcPr>
          <w:p w14:paraId="3B428A6F" w14:textId="77777777" w:rsidR="00343A18" w:rsidRPr="00774364" w:rsidRDefault="00343A18" w:rsidP="00BC01DC">
            <w:pPr>
              <w:spacing w:before="0"/>
              <w:rPr>
                <w:rFonts w:cs="Arial"/>
                <w:b/>
                <w:bCs/>
                <w:iCs/>
                <w:lang w:val="ru-RU"/>
              </w:rPr>
            </w:pPr>
            <w:r w:rsidRPr="0077436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C588BD" w14:textId="77777777" w:rsidR="00343A18" w:rsidRPr="00774364" w:rsidRDefault="00343A18" w:rsidP="00BC01DC">
            <w:pPr>
              <w:snapToGrid w:val="0"/>
              <w:spacing w:before="0"/>
              <w:rPr>
                <w:rFonts w:cs="Arial"/>
                <w:b/>
                <w:bCs/>
                <w:iCs/>
                <w:lang w:val="ru-RU"/>
              </w:rPr>
            </w:pPr>
          </w:p>
        </w:tc>
      </w:tr>
      <w:tr w:rsidR="00343A18" w:rsidRPr="00774364" w14:paraId="18C91C6D" w14:textId="77777777" w:rsidTr="0060281E">
        <w:trPr>
          <w:trHeight w:val="512"/>
        </w:trPr>
        <w:tc>
          <w:tcPr>
            <w:tcW w:w="4621" w:type="dxa"/>
            <w:tcBorders>
              <w:top w:val="single" w:sz="4" w:space="0" w:color="000000"/>
              <w:left w:val="single" w:sz="4" w:space="0" w:color="000000"/>
              <w:bottom w:val="single" w:sz="4" w:space="0" w:color="000000"/>
            </w:tcBorders>
            <w:shd w:val="clear" w:color="auto" w:fill="auto"/>
          </w:tcPr>
          <w:p w14:paraId="096E7120" w14:textId="77777777" w:rsidR="00343A18" w:rsidRPr="00774364" w:rsidRDefault="00343A18" w:rsidP="00BC01DC">
            <w:pPr>
              <w:spacing w:before="0"/>
              <w:rPr>
                <w:rFonts w:cs="Arial"/>
                <w:iCs/>
              </w:rPr>
            </w:pPr>
          </w:p>
          <w:p w14:paraId="6CF69F6E" w14:textId="77777777" w:rsidR="00343A18" w:rsidRPr="00774364" w:rsidRDefault="00343A18" w:rsidP="00BC01DC">
            <w:pPr>
              <w:spacing w:before="0"/>
              <w:rPr>
                <w:rFonts w:cs="Arial"/>
                <w:b/>
                <w:bCs/>
                <w:iCs/>
              </w:rPr>
            </w:pPr>
            <w:r w:rsidRPr="0077436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4F31C0" w14:textId="77777777" w:rsidR="00343A18" w:rsidRPr="00774364" w:rsidRDefault="00343A18" w:rsidP="00BC01DC">
            <w:pPr>
              <w:snapToGrid w:val="0"/>
              <w:spacing w:before="0"/>
              <w:rPr>
                <w:rFonts w:cs="Arial"/>
                <w:b/>
                <w:bCs/>
                <w:iCs/>
              </w:rPr>
            </w:pPr>
          </w:p>
          <w:p w14:paraId="15347715" w14:textId="77777777" w:rsidR="00343A18" w:rsidRPr="00774364" w:rsidRDefault="00343A18" w:rsidP="00BC01DC">
            <w:pPr>
              <w:spacing w:before="0"/>
              <w:rPr>
                <w:rFonts w:cs="Arial"/>
                <w:b/>
                <w:bCs/>
                <w:iCs/>
                <w:lang w:val="sr-Cyrl-RS"/>
              </w:rPr>
            </w:pPr>
          </w:p>
        </w:tc>
      </w:tr>
      <w:tr w:rsidR="00343A18" w:rsidRPr="00774364" w14:paraId="3C31F7B3" w14:textId="77777777" w:rsidTr="0060281E">
        <w:tc>
          <w:tcPr>
            <w:tcW w:w="4621" w:type="dxa"/>
            <w:tcBorders>
              <w:top w:val="single" w:sz="4" w:space="0" w:color="000000"/>
              <w:left w:val="single" w:sz="4" w:space="0" w:color="000000"/>
              <w:bottom w:val="single" w:sz="4" w:space="0" w:color="000000"/>
            </w:tcBorders>
            <w:shd w:val="clear" w:color="auto" w:fill="auto"/>
          </w:tcPr>
          <w:p w14:paraId="7654331F" w14:textId="77777777" w:rsidR="00343A18" w:rsidRPr="00774364" w:rsidRDefault="00343A18" w:rsidP="00BC01DC">
            <w:pPr>
              <w:spacing w:before="0"/>
              <w:rPr>
                <w:rFonts w:cs="Arial"/>
                <w:b/>
                <w:bCs/>
                <w:iCs/>
                <w:lang w:val="ru-RU"/>
              </w:rPr>
            </w:pPr>
            <w:r w:rsidRPr="00774364">
              <w:rPr>
                <w:rFonts w:cs="Arial"/>
                <w:iCs/>
                <w:lang w:val="ru-RU"/>
              </w:rPr>
              <w:t>Електронска адреса понуђача (</w:t>
            </w:r>
            <w:r w:rsidRPr="00774364">
              <w:rPr>
                <w:rFonts w:cs="Arial"/>
                <w:iCs/>
              </w:rPr>
              <w:t>e</w:t>
            </w:r>
            <w:r w:rsidRPr="00774364">
              <w:rPr>
                <w:rFonts w:cs="Arial"/>
                <w:iCs/>
                <w:lang w:val="ru-RU"/>
              </w:rPr>
              <w:t>-</w:t>
            </w:r>
            <w:r w:rsidRPr="00774364">
              <w:rPr>
                <w:rFonts w:cs="Arial"/>
                <w:iCs/>
              </w:rPr>
              <w:t>mail</w:t>
            </w:r>
            <w:r w:rsidRPr="00774364">
              <w:rPr>
                <w:rFonts w:cs="Arial"/>
                <w:iCs/>
                <w:lang w:val="ru-RU"/>
              </w:rPr>
              <w:t>):</w:t>
            </w:r>
          </w:p>
          <w:p w14:paraId="173A2EF1" w14:textId="77777777" w:rsidR="00343A18" w:rsidRPr="00774364"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277EA3" w14:textId="77777777" w:rsidR="00343A18" w:rsidRPr="00774364" w:rsidRDefault="00343A18" w:rsidP="00BC01DC">
            <w:pPr>
              <w:snapToGrid w:val="0"/>
              <w:spacing w:before="0"/>
              <w:rPr>
                <w:rFonts w:cs="Arial"/>
                <w:b/>
                <w:bCs/>
                <w:iCs/>
                <w:lang w:val="ru-RU"/>
              </w:rPr>
            </w:pPr>
          </w:p>
        </w:tc>
      </w:tr>
      <w:tr w:rsidR="00343A18" w:rsidRPr="00774364" w14:paraId="0021D4F8" w14:textId="77777777" w:rsidTr="0060281E">
        <w:trPr>
          <w:trHeight w:val="557"/>
        </w:trPr>
        <w:tc>
          <w:tcPr>
            <w:tcW w:w="4621" w:type="dxa"/>
            <w:tcBorders>
              <w:top w:val="single" w:sz="4" w:space="0" w:color="000000"/>
              <w:left w:val="single" w:sz="4" w:space="0" w:color="000000"/>
              <w:bottom w:val="single" w:sz="4" w:space="0" w:color="000000"/>
            </w:tcBorders>
            <w:shd w:val="clear" w:color="auto" w:fill="auto"/>
          </w:tcPr>
          <w:p w14:paraId="63F8689D" w14:textId="77777777" w:rsidR="00343A18" w:rsidRPr="00774364" w:rsidRDefault="00343A18" w:rsidP="00BC01DC">
            <w:pPr>
              <w:spacing w:before="0"/>
              <w:rPr>
                <w:rFonts w:cs="Arial"/>
                <w:b/>
                <w:bCs/>
                <w:iCs/>
              </w:rPr>
            </w:pPr>
            <w:r w:rsidRPr="0077436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24007" w14:textId="77777777" w:rsidR="00343A18" w:rsidRPr="00774364" w:rsidRDefault="00343A18" w:rsidP="00BC01DC">
            <w:pPr>
              <w:snapToGrid w:val="0"/>
              <w:spacing w:before="0"/>
              <w:rPr>
                <w:rFonts w:cs="Arial"/>
                <w:b/>
                <w:bCs/>
                <w:iCs/>
              </w:rPr>
            </w:pPr>
          </w:p>
          <w:p w14:paraId="5BEF2315" w14:textId="77777777" w:rsidR="00343A18" w:rsidRPr="00774364" w:rsidRDefault="00343A18" w:rsidP="00BC01DC">
            <w:pPr>
              <w:spacing w:before="0"/>
              <w:rPr>
                <w:rFonts w:cs="Arial"/>
                <w:b/>
                <w:bCs/>
                <w:iCs/>
                <w:lang w:val="sr-Cyrl-RS"/>
              </w:rPr>
            </w:pPr>
          </w:p>
        </w:tc>
      </w:tr>
      <w:tr w:rsidR="00343A18" w:rsidRPr="00774364" w14:paraId="2322DD05" w14:textId="77777777" w:rsidTr="0060281E">
        <w:trPr>
          <w:trHeight w:val="530"/>
        </w:trPr>
        <w:tc>
          <w:tcPr>
            <w:tcW w:w="4621" w:type="dxa"/>
            <w:tcBorders>
              <w:top w:val="single" w:sz="4" w:space="0" w:color="000000"/>
              <w:left w:val="single" w:sz="4" w:space="0" w:color="000000"/>
              <w:bottom w:val="single" w:sz="4" w:space="0" w:color="000000"/>
            </w:tcBorders>
            <w:shd w:val="clear" w:color="auto" w:fill="auto"/>
          </w:tcPr>
          <w:p w14:paraId="2CF3D6A2" w14:textId="77777777" w:rsidR="00343A18" w:rsidRPr="00774364" w:rsidRDefault="00343A18" w:rsidP="00BC01DC">
            <w:pPr>
              <w:spacing w:before="0"/>
              <w:rPr>
                <w:rFonts w:cs="Arial"/>
                <w:b/>
                <w:bCs/>
                <w:iCs/>
              </w:rPr>
            </w:pPr>
            <w:r w:rsidRPr="0077436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7DC299" w14:textId="77777777" w:rsidR="00343A18" w:rsidRPr="00774364" w:rsidRDefault="00343A18" w:rsidP="00BC01DC">
            <w:pPr>
              <w:spacing w:before="0"/>
              <w:rPr>
                <w:rFonts w:cs="Arial"/>
                <w:b/>
                <w:bCs/>
                <w:iCs/>
                <w:lang w:val="sr-Cyrl-RS"/>
              </w:rPr>
            </w:pPr>
          </w:p>
          <w:p w14:paraId="709F1CDA" w14:textId="77777777" w:rsidR="00343A18" w:rsidRPr="00774364" w:rsidRDefault="00343A18" w:rsidP="00BC01DC">
            <w:pPr>
              <w:spacing w:before="0"/>
              <w:rPr>
                <w:rFonts w:cs="Arial"/>
                <w:b/>
                <w:bCs/>
                <w:iCs/>
              </w:rPr>
            </w:pPr>
          </w:p>
        </w:tc>
      </w:tr>
      <w:tr w:rsidR="00343A18" w:rsidRPr="00774364" w14:paraId="7BE7EC0C" w14:textId="77777777" w:rsidTr="0060281E">
        <w:trPr>
          <w:trHeight w:val="593"/>
        </w:trPr>
        <w:tc>
          <w:tcPr>
            <w:tcW w:w="4621" w:type="dxa"/>
            <w:tcBorders>
              <w:top w:val="single" w:sz="4" w:space="0" w:color="000000"/>
              <w:left w:val="single" w:sz="4" w:space="0" w:color="000000"/>
              <w:bottom w:val="single" w:sz="4" w:space="0" w:color="000000"/>
            </w:tcBorders>
            <w:shd w:val="clear" w:color="auto" w:fill="auto"/>
          </w:tcPr>
          <w:p w14:paraId="0B85CC2E" w14:textId="77777777" w:rsidR="00343A18" w:rsidRPr="00774364" w:rsidRDefault="00343A18" w:rsidP="00BC01DC">
            <w:pPr>
              <w:spacing w:before="0"/>
              <w:rPr>
                <w:rFonts w:cs="Arial"/>
                <w:b/>
                <w:bCs/>
                <w:iCs/>
                <w:lang w:val="ru-RU"/>
              </w:rPr>
            </w:pPr>
            <w:r w:rsidRPr="0077436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F6BF81" w14:textId="77777777" w:rsidR="00343A18" w:rsidRPr="00774364" w:rsidRDefault="00343A18" w:rsidP="00BC01DC">
            <w:pPr>
              <w:snapToGrid w:val="0"/>
              <w:spacing w:before="0"/>
              <w:rPr>
                <w:rFonts w:cs="Arial"/>
                <w:b/>
                <w:bCs/>
                <w:iCs/>
                <w:lang w:val="ru-RU"/>
              </w:rPr>
            </w:pPr>
          </w:p>
          <w:p w14:paraId="631D7394" w14:textId="77777777" w:rsidR="00343A18" w:rsidRPr="00774364" w:rsidRDefault="00343A18" w:rsidP="00BC01DC">
            <w:pPr>
              <w:spacing w:before="0"/>
              <w:rPr>
                <w:rFonts w:cs="Arial"/>
                <w:b/>
                <w:bCs/>
                <w:iCs/>
                <w:lang w:val="ru-RU"/>
              </w:rPr>
            </w:pPr>
          </w:p>
        </w:tc>
      </w:tr>
      <w:tr w:rsidR="00343A18" w:rsidRPr="00774364" w14:paraId="50C56225" w14:textId="77777777" w:rsidTr="0060281E">
        <w:trPr>
          <w:trHeight w:val="593"/>
        </w:trPr>
        <w:tc>
          <w:tcPr>
            <w:tcW w:w="4621" w:type="dxa"/>
            <w:tcBorders>
              <w:top w:val="single" w:sz="4" w:space="0" w:color="000000"/>
              <w:left w:val="single" w:sz="4" w:space="0" w:color="000000"/>
              <w:bottom w:val="single" w:sz="4" w:space="0" w:color="000000"/>
            </w:tcBorders>
            <w:shd w:val="clear" w:color="auto" w:fill="auto"/>
          </w:tcPr>
          <w:p w14:paraId="0B578F29" w14:textId="77777777" w:rsidR="00343A18" w:rsidRPr="00774364" w:rsidRDefault="00343A18" w:rsidP="00BC01DC">
            <w:pPr>
              <w:spacing w:before="0"/>
              <w:rPr>
                <w:rFonts w:cs="Arial"/>
                <w:b/>
                <w:bCs/>
                <w:iCs/>
                <w:lang w:val="ru-RU"/>
              </w:rPr>
            </w:pPr>
            <w:r w:rsidRPr="0077436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1BC2AE" w14:textId="77777777" w:rsidR="00343A18" w:rsidRPr="00774364" w:rsidRDefault="00343A18" w:rsidP="000F4368">
            <w:pPr>
              <w:spacing w:before="0"/>
              <w:rPr>
                <w:rFonts w:cs="Arial"/>
                <w:b/>
                <w:bCs/>
                <w:iCs/>
                <w:lang w:val="ru-RU"/>
              </w:rPr>
            </w:pPr>
          </w:p>
          <w:p w14:paraId="79085C2F" w14:textId="77777777" w:rsidR="00343A18" w:rsidRPr="00774364" w:rsidRDefault="00343A18" w:rsidP="00BC01DC">
            <w:pPr>
              <w:spacing w:before="0"/>
              <w:ind w:firstLine="708"/>
              <w:rPr>
                <w:rFonts w:cs="Arial"/>
                <w:b/>
                <w:bCs/>
                <w:iCs/>
                <w:lang w:val="ru-RU"/>
              </w:rPr>
            </w:pPr>
          </w:p>
        </w:tc>
      </w:tr>
    </w:tbl>
    <w:p w14:paraId="3F531503" w14:textId="77777777" w:rsidR="00343A18" w:rsidRPr="00774364" w:rsidRDefault="00343A18" w:rsidP="00343A18">
      <w:pPr>
        <w:spacing w:before="0"/>
        <w:rPr>
          <w:rFonts w:cs="Arial"/>
        </w:rPr>
      </w:pPr>
    </w:p>
    <w:p w14:paraId="7159D952" w14:textId="77777777" w:rsidR="00343A18" w:rsidRPr="00774364" w:rsidRDefault="00343A18" w:rsidP="00343A18">
      <w:pPr>
        <w:spacing w:before="0"/>
        <w:rPr>
          <w:rFonts w:eastAsia="TimesNewRomanPSMT" w:cs="Arial"/>
          <w:b/>
          <w:bCs/>
          <w:iCs/>
        </w:rPr>
      </w:pPr>
      <w:r w:rsidRPr="00774364">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774364" w14:paraId="0703895D"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EF318B3" w14:textId="77777777" w:rsidR="00343A18" w:rsidRPr="00774364" w:rsidRDefault="00343A18" w:rsidP="00BC01DC">
            <w:pPr>
              <w:snapToGrid w:val="0"/>
              <w:spacing w:before="0"/>
              <w:jc w:val="center"/>
              <w:rPr>
                <w:rFonts w:cs="Arial"/>
              </w:rPr>
            </w:pPr>
          </w:p>
          <w:p w14:paraId="6F0752E2" w14:textId="77777777" w:rsidR="00343A18" w:rsidRPr="00774364" w:rsidRDefault="00343A18" w:rsidP="00BC01DC">
            <w:pPr>
              <w:spacing w:before="0"/>
              <w:jc w:val="center"/>
              <w:rPr>
                <w:rFonts w:eastAsia="TimesNewRomanPSMT" w:cs="Arial"/>
                <w:b/>
                <w:bCs/>
              </w:rPr>
            </w:pPr>
            <w:r w:rsidRPr="00774364">
              <w:rPr>
                <w:rFonts w:eastAsia="TimesNewRomanPSMT" w:cs="Arial"/>
                <w:b/>
                <w:bCs/>
              </w:rPr>
              <w:t xml:space="preserve">А) САМОСТАЛНО </w:t>
            </w:r>
          </w:p>
        </w:tc>
      </w:tr>
      <w:tr w:rsidR="00343A18" w:rsidRPr="00774364" w14:paraId="3F75E52A"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DB95F92" w14:textId="77777777" w:rsidR="00343A18" w:rsidRPr="00774364" w:rsidRDefault="00343A18" w:rsidP="00BC01DC">
            <w:pPr>
              <w:snapToGrid w:val="0"/>
              <w:spacing w:before="0"/>
              <w:jc w:val="center"/>
              <w:rPr>
                <w:rFonts w:eastAsia="TimesNewRomanPSMT" w:cs="Arial"/>
                <w:b/>
                <w:bCs/>
              </w:rPr>
            </w:pPr>
          </w:p>
          <w:p w14:paraId="3B943304" w14:textId="77777777" w:rsidR="00343A18" w:rsidRPr="00774364" w:rsidRDefault="00343A18" w:rsidP="00BC01DC">
            <w:pPr>
              <w:spacing w:before="0"/>
              <w:jc w:val="center"/>
              <w:rPr>
                <w:rFonts w:eastAsia="TimesNewRomanPSMT" w:cs="Arial"/>
                <w:b/>
                <w:bCs/>
              </w:rPr>
            </w:pPr>
            <w:r w:rsidRPr="00774364">
              <w:rPr>
                <w:rFonts w:eastAsia="TimesNewRomanPSMT" w:cs="Arial"/>
                <w:b/>
                <w:bCs/>
              </w:rPr>
              <w:t>Б) СА ПОДИЗВОЂАЧЕМ</w:t>
            </w:r>
          </w:p>
        </w:tc>
      </w:tr>
      <w:tr w:rsidR="00343A18" w:rsidRPr="00774364" w14:paraId="6CC65DE2"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E54564" w14:textId="77777777" w:rsidR="00343A18" w:rsidRPr="00774364" w:rsidRDefault="00343A18" w:rsidP="00BC01DC">
            <w:pPr>
              <w:snapToGrid w:val="0"/>
              <w:spacing w:before="0"/>
              <w:jc w:val="center"/>
              <w:rPr>
                <w:rFonts w:eastAsia="TimesNewRomanPSMT" w:cs="Arial"/>
                <w:b/>
                <w:bCs/>
              </w:rPr>
            </w:pPr>
          </w:p>
          <w:p w14:paraId="7EA3CB97" w14:textId="77777777" w:rsidR="00343A18" w:rsidRPr="00774364" w:rsidRDefault="00343A18" w:rsidP="00BC01DC">
            <w:pPr>
              <w:spacing w:before="0"/>
              <w:jc w:val="center"/>
              <w:rPr>
                <w:rFonts w:cs="Arial"/>
                <w:b/>
                <w:iCs/>
                <w:lang w:val="ru-RU"/>
              </w:rPr>
            </w:pPr>
            <w:r w:rsidRPr="00774364">
              <w:rPr>
                <w:rFonts w:eastAsia="TimesNewRomanPSMT" w:cs="Arial"/>
                <w:b/>
                <w:bCs/>
              </w:rPr>
              <w:t>В) КАО ЗАЈЕДНИЧКУ ПОНУДУ</w:t>
            </w:r>
          </w:p>
        </w:tc>
      </w:tr>
    </w:tbl>
    <w:p w14:paraId="110C9506" w14:textId="77777777" w:rsidR="00343A18" w:rsidRPr="00774364" w:rsidRDefault="00343A18" w:rsidP="00343A18">
      <w:pPr>
        <w:spacing w:before="0"/>
        <w:rPr>
          <w:rFonts w:cs="Arial"/>
          <w:b/>
          <w:iCs/>
          <w:lang w:val="sr-Latn-RS"/>
        </w:rPr>
      </w:pPr>
    </w:p>
    <w:p w14:paraId="2ABDCCA4" w14:textId="77777777" w:rsidR="00343A18" w:rsidRPr="00774364" w:rsidRDefault="00343A18" w:rsidP="00343A18">
      <w:pPr>
        <w:spacing w:before="0"/>
        <w:rPr>
          <w:rFonts w:cs="Arial"/>
          <w:iCs/>
          <w:lang w:val="ru-RU"/>
        </w:rPr>
      </w:pPr>
      <w:r w:rsidRPr="00774364">
        <w:rPr>
          <w:rFonts w:cs="Arial"/>
          <w:b/>
          <w:iCs/>
          <w:lang w:val="ru-RU"/>
        </w:rPr>
        <w:t>Напомена:</w:t>
      </w:r>
      <w:r w:rsidRPr="00774364">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E6071AA" w14:textId="77777777" w:rsidR="00343A18" w:rsidRPr="00774364" w:rsidRDefault="00343A18" w:rsidP="00343A18">
      <w:pPr>
        <w:spacing w:before="0"/>
        <w:rPr>
          <w:rFonts w:eastAsia="TimesNewRomanPSMT" w:cs="Arial"/>
          <w:bCs/>
        </w:rPr>
      </w:pPr>
    </w:p>
    <w:p w14:paraId="64F5688A" w14:textId="77777777" w:rsidR="00343A18" w:rsidRPr="00774364" w:rsidRDefault="00343A18" w:rsidP="00343A18">
      <w:pPr>
        <w:spacing w:before="0"/>
        <w:rPr>
          <w:rFonts w:eastAsia="TimesNewRomanPSMT" w:cs="Arial"/>
          <w:b/>
          <w:bCs/>
        </w:rPr>
      </w:pPr>
      <w:r w:rsidRPr="00774364">
        <w:rPr>
          <w:rFonts w:eastAsia="TimesNewRomanPSMT" w:cs="Arial"/>
          <w:b/>
          <w:bCs/>
          <w:lang w:val="sr-Cyrl-CS"/>
        </w:rPr>
        <w:t xml:space="preserve">3) </w:t>
      </w:r>
      <w:r w:rsidRPr="00774364">
        <w:rPr>
          <w:rFonts w:eastAsia="TimesNewRomanPSMT" w:cs="Arial"/>
          <w:b/>
          <w:bCs/>
        </w:rPr>
        <w:t xml:space="preserve">ПОДАЦИ О ПОДИЗВОЂАЧУ </w:t>
      </w:r>
    </w:p>
    <w:p w14:paraId="35B8518C" w14:textId="77777777" w:rsidR="00343A18" w:rsidRPr="00774364" w:rsidRDefault="00343A18" w:rsidP="00343A18">
      <w:pPr>
        <w:spacing w:before="0"/>
        <w:rPr>
          <w:rFonts w:cs="Arial"/>
        </w:rPr>
      </w:pPr>
      <w:r w:rsidRPr="00774364">
        <w:rPr>
          <w:rFonts w:eastAsia="TimesNewRomanPSMT" w:cs="Arial"/>
          <w:b/>
          <w:bC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774364" w14:paraId="43768B37" w14:textId="77777777" w:rsidTr="00BC01DC">
        <w:tc>
          <w:tcPr>
            <w:tcW w:w="465" w:type="dxa"/>
            <w:tcBorders>
              <w:top w:val="single" w:sz="4" w:space="0" w:color="000000"/>
              <w:left w:val="single" w:sz="4" w:space="0" w:color="000000"/>
              <w:bottom w:val="single" w:sz="4" w:space="0" w:color="000000"/>
            </w:tcBorders>
            <w:shd w:val="clear" w:color="auto" w:fill="auto"/>
          </w:tcPr>
          <w:p w14:paraId="7B1D3269" w14:textId="77777777" w:rsidR="00343A18" w:rsidRPr="00774364" w:rsidRDefault="00343A18" w:rsidP="00BC01DC">
            <w:pPr>
              <w:snapToGrid w:val="0"/>
              <w:spacing w:before="0"/>
              <w:rPr>
                <w:rFonts w:cs="Arial"/>
              </w:rPr>
            </w:pPr>
          </w:p>
          <w:p w14:paraId="2A23DC15" w14:textId="77777777" w:rsidR="00343A18" w:rsidRPr="00774364" w:rsidRDefault="00343A18" w:rsidP="00BC01DC">
            <w:pPr>
              <w:spacing w:before="0"/>
              <w:rPr>
                <w:rFonts w:eastAsia="TimesNewRomanPSMT" w:cs="Arial"/>
                <w:bCs/>
              </w:rPr>
            </w:pPr>
            <w:r w:rsidRPr="007743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CBEE7DF" w14:textId="77777777" w:rsidR="00343A18" w:rsidRPr="00774364" w:rsidRDefault="00343A18" w:rsidP="00BC01DC">
            <w:pPr>
              <w:snapToGrid w:val="0"/>
              <w:spacing w:before="0"/>
              <w:rPr>
                <w:rFonts w:eastAsia="TimesNewRomanPSMT" w:cs="Arial"/>
                <w:bCs/>
              </w:rPr>
            </w:pPr>
          </w:p>
          <w:p w14:paraId="02D2327A" w14:textId="77777777" w:rsidR="00343A18" w:rsidRPr="00774364" w:rsidRDefault="00343A18" w:rsidP="00BC01DC">
            <w:pPr>
              <w:spacing w:before="0"/>
              <w:rPr>
                <w:rFonts w:eastAsia="TimesNewRomanPSMT" w:cs="Arial"/>
                <w:b/>
                <w:bCs/>
              </w:rPr>
            </w:pPr>
            <w:r w:rsidRPr="007743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E72B57" w14:textId="77777777" w:rsidR="00343A18" w:rsidRPr="00774364" w:rsidRDefault="00343A18" w:rsidP="00BC01DC">
            <w:pPr>
              <w:snapToGrid w:val="0"/>
              <w:spacing w:before="0"/>
              <w:rPr>
                <w:rFonts w:eastAsia="TimesNewRomanPSMT" w:cs="Arial"/>
                <w:b/>
                <w:bCs/>
              </w:rPr>
            </w:pPr>
          </w:p>
        </w:tc>
      </w:tr>
      <w:tr w:rsidR="00343A18" w:rsidRPr="00774364" w14:paraId="3CBA73BA" w14:textId="77777777" w:rsidTr="00BC01DC">
        <w:tc>
          <w:tcPr>
            <w:tcW w:w="465" w:type="dxa"/>
            <w:tcBorders>
              <w:top w:val="single" w:sz="4" w:space="0" w:color="000000"/>
              <w:left w:val="single" w:sz="4" w:space="0" w:color="000000"/>
              <w:bottom w:val="single" w:sz="4" w:space="0" w:color="000000"/>
            </w:tcBorders>
            <w:shd w:val="clear" w:color="auto" w:fill="auto"/>
          </w:tcPr>
          <w:p w14:paraId="35C788F5" w14:textId="77777777" w:rsidR="00343A18" w:rsidRPr="00774364" w:rsidRDefault="00343A18" w:rsidP="00BC01DC">
            <w:pPr>
              <w:snapToGrid w:val="0"/>
              <w:spacing w:before="0"/>
              <w:rPr>
                <w:rFonts w:eastAsia="TimesNewRomanPSMT" w:cs="Arial"/>
                <w:bCs/>
              </w:rPr>
            </w:pPr>
          </w:p>
          <w:p w14:paraId="42DDFFE3"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AE7BFC" w14:textId="77777777" w:rsidR="00343A18" w:rsidRPr="00774364" w:rsidRDefault="00343A18" w:rsidP="00BC01DC">
            <w:pPr>
              <w:snapToGrid w:val="0"/>
              <w:spacing w:before="0"/>
              <w:rPr>
                <w:rFonts w:eastAsia="TimesNewRomanPSMT" w:cs="Arial"/>
                <w:bCs/>
              </w:rPr>
            </w:pPr>
          </w:p>
          <w:p w14:paraId="15D74831" w14:textId="77777777"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F94AE0" w14:textId="77777777" w:rsidR="00343A18" w:rsidRPr="00774364" w:rsidRDefault="00343A18" w:rsidP="00BC01DC">
            <w:pPr>
              <w:snapToGrid w:val="0"/>
              <w:spacing w:before="0"/>
              <w:rPr>
                <w:rFonts w:eastAsia="TimesNewRomanPSMT" w:cs="Arial"/>
                <w:b/>
                <w:bCs/>
              </w:rPr>
            </w:pPr>
          </w:p>
        </w:tc>
      </w:tr>
      <w:tr w:rsidR="000B2EE9" w:rsidRPr="00774364" w14:paraId="661B3577" w14:textId="77777777" w:rsidTr="00BC01DC">
        <w:tc>
          <w:tcPr>
            <w:tcW w:w="465" w:type="dxa"/>
            <w:tcBorders>
              <w:top w:val="single" w:sz="4" w:space="0" w:color="000000"/>
              <w:left w:val="single" w:sz="4" w:space="0" w:color="000000"/>
              <w:bottom w:val="single" w:sz="4" w:space="0" w:color="000000"/>
            </w:tcBorders>
            <w:shd w:val="clear" w:color="auto" w:fill="auto"/>
          </w:tcPr>
          <w:p w14:paraId="57F68641" w14:textId="77777777" w:rsidR="000B2EE9" w:rsidRPr="00774364"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78943BB" w14:textId="77777777" w:rsidR="000B2EE9" w:rsidRPr="00774364" w:rsidRDefault="0028220B" w:rsidP="00BC01DC">
            <w:pPr>
              <w:snapToGrid w:val="0"/>
              <w:spacing w:before="0"/>
              <w:rPr>
                <w:rFonts w:eastAsia="TimesNewRomanPSMT" w:cs="Arial"/>
                <w:bCs/>
              </w:rPr>
            </w:pPr>
            <w:r w:rsidRPr="00774364">
              <w:rPr>
                <w:rFonts w:cs="Arial"/>
                <w:iCs/>
              </w:rPr>
              <w:t>Врста правног лица(микро,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F827C9" w14:textId="77777777" w:rsidR="000B2EE9" w:rsidRPr="00774364" w:rsidRDefault="000B2EE9" w:rsidP="00BC01DC">
            <w:pPr>
              <w:snapToGrid w:val="0"/>
              <w:spacing w:before="0"/>
              <w:rPr>
                <w:rFonts w:eastAsia="TimesNewRomanPSMT" w:cs="Arial"/>
                <w:b/>
                <w:bCs/>
              </w:rPr>
            </w:pPr>
          </w:p>
        </w:tc>
      </w:tr>
      <w:tr w:rsidR="00343A18" w:rsidRPr="00774364" w14:paraId="1EFA6CC5" w14:textId="77777777" w:rsidTr="00BC01DC">
        <w:tc>
          <w:tcPr>
            <w:tcW w:w="465" w:type="dxa"/>
            <w:tcBorders>
              <w:top w:val="single" w:sz="4" w:space="0" w:color="000000"/>
              <w:left w:val="single" w:sz="4" w:space="0" w:color="000000"/>
              <w:bottom w:val="single" w:sz="4" w:space="0" w:color="000000"/>
            </w:tcBorders>
            <w:shd w:val="clear" w:color="auto" w:fill="auto"/>
          </w:tcPr>
          <w:p w14:paraId="3CDF0234" w14:textId="77777777" w:rsidR="00343A18" w:rsidRPr="00774364" w:rsidRDefault="00343A18" w:rsidP="00BC01DC">
            <w:pPr>
              <w:snapToGrid w:val="0"/>
              <w:spacing w:before="0"/>
              <w:rPr>
                <w:rFonts w:eastAsia="TimesNewRomanPSMT" w:cs="Arial"/>
                <w:bCs/>
              </w:rPr>
            </w:pPr>
          </w:p>
          <w:p w14:paraId="526454EA"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1A6E8B" w14:textId="77777777" w:rsidR="00343A18" w:rsidRPr="00774364" w:rsidRDefault="00343A18" w:rsidP="00BC01DC">
            <w:pPr>
              <w:snapToGrid w:val="0"/>
              <w:spacing w:before="0"/>
              <w:rPr>
                <w:rFonts w:eastAsia="TimesNewRomanPSMT" w:cs="Arial"/>
                <w:bCs/>
              </w:rPr>
            </w:pPr>
          </w:p>
          <w:p w14:paraId="070FCD06" w14:textId="77777777"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3922D8" w14:textId="77777777" w:rsidR="00343A18" w:rsidRPr="00774364" w:rsidRDefault="00343A18" w:rsidP="00BC01DC">
            <w:pPr>
              <w:snapToGrid w:val="0"/>
              <w:spacing w:before="0"/>
              <w:rPr>
                <w:rFonts w:eastAsia="TimesNewRomanPSMT" w:cs="Arial"/>
                <w:b/>
                <w:bCs/>
              </w:rPr>
            </w:pPr>
          </w:p>
        </w:tc>
      </w:tr>
      <w:tr w:rsidR="00343A18" w:rsidRPr="00774364" w14:paraId="609A7493" w14:textId="77777777" w:rsidTr="00BC01DC">
        <w:tc>
          <w:tcPr>
            <w:tcW w:w="465" w:type="dxa"/>
            <w:tcBorders>
              <w:top w:val="single" w:sz="4" w:space="0" w:color="000000"/>
              <w:left w:val="single" w:sz="4" w:space="0" w:color="000000"/>
              <w:bottom w:val="single" w:sz="4" w:space="0" w:color="000000"/>
            </w:tcBorders>
            <w:shd w:val="clear" w:color="auto" w:fill="auto"/>
          </w:tcPr>
          <w:p w14:paraId="082B932B" w14:textId="77777777" w:rsidR="00343A18" w:rsidRPr="00774364" w:rsidRDefault="00343A18" w:rsidP="00BC01DC">
            <w:pPr>
              <w:snapToGrid w:val="0"/>
              <w:spacing w:before="0"/>
              <w:rPr>
                <w:rFonts w:eastAsia="TimesNewRomanPSMT" w:cs="Arial"/>
                <w:bCs/>
              </w:rPr>
            </w:pPr>
          </w:p>
          <w:p w14:paraId="0AB984AF"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23D990" w14:textId="77777777" w:rsidR="00343A18" w:rsidRPr="00774364" w:rsidRDefault="00343A18" w:rsidP="00BC01DC">
            <w:pPr>
              <w:snapToGrid w:val="0"/>
              <w:spacing w:before="0"/>
              <w:rPr>
                <w:rFonts w:eastAsia="TimesNewRomanPSMT" w:cs="Arial"/>
                <w:bCs/>
              </w:rPr>
            </w:pPr>
          </w:p>
          <w:p w14:paraId="1C5E0E54" w14:textId="77777777"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87C03" w14:textId="77777777" w:rsidR="00343A18" w:rsidRPr="00774364" w:rsidRDefault="00343A18" w:rsidP="00BC01DC">
            <w:pPr>
              <w:snapToGrid w:val="0"/>
              <w:spacing w:before="0"/>
              <w:rPr>
                <w:rFonts w:eastAsia="TimesNewRomanPSMT" w:cs="Arial"/>
                <w:b/>
                <w:bCs/>
              </w:rPr>
            </w:pPr>
          </w:p>
        </w:tc>
      </w:tr>
      <w:tr w:rsidR="00343A18" w:rsidRPr="00774364" w14:paraId="60B981D1" w14:textId="77777777" w:rsidTr="00BC01DC">
        <w:tc>
          <w:tcPr>
            <w:tcW w:w="465" w:type="dxa"/>
            <w:tcBorders>
              <w:top w:val="single" w:sz="4" w:space="0" w:color="000000"/>
              <w:left w:val="single" w:sz="4" w:space="0" w:color="000000"/>
              <w:bottom w:val="single" w:sz="4" w:space="0" w:color="000000"/>
            </w:tcBorders>
            <w:shd w:val="clear" w:color="auto" w:fill="auto"/>
          </w:tcPr>
          <w:p w14:paraId="2077246A"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5BCB766" w14:textId="77777777" w:rsidR="00343A18" w:rsidRPr="00774364" w:rsidRDefault="00343A18" w:rsidP="00BC01DC">
            <w:pPr>
              <w:snapToGrid w:val="0"/>
              <w:spacing w:before="0"/>
              <w:rPr>
                <w:rFonts w:eastAsia="TimesNewRomanPSMT" w:cs="Arial"/>
                <w:bCs/>
              </w:rPr>
            </w:pPr>
          </w:p>
          <w:p w14:paraId="03D48313" w14:textId="77777777"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51A2A" w14:textId="77777777" w:rsidR="00343A18" w:rsidRPr="00774364" w:rsidRDefault="00343A18" w:rsidP="00BC01DC">
            <w:pPr>
              <w:snapToGrid w:val="0"/>
              <w:spacing w:before="0"/>
              <w:rPr>
                <w:rFonts w:eastAsia="TimesNewRomanPSMT" w:cs="Arial"/>
                <w:b/>
                <w:bCs/>
              </w:rPr>
            </w:pPr>
          </w:p>
        </w:tc>
      </w:tr>
      <w:tr w:rsidR="00343A18" w:rsidRPr="00774364" w14:paraId="6EAEF9B8" w14:textId="77777777" w:rsidTr="00BC01DC">
        <w:tc>
          <w:tcPr>
            <w:tcW w:w="465" w:type="dxa"/>
            <w:tcBorders>
              <w:top w:val="single" w:sz="4" w:space="0" w:color="000000"/>
              <w:left w:val="single" w:sz="4" w:space="0" w:color="000000"/>
              <w:bottom w:val="single" w:sz="4" w:space="0" w:color="000000"/>
            </w:tcBorders>
            <w:shd w:val="clear" w:color="auto" w:fill="auto"/>
          </w:tcPr>
          <w:p w14:paraId="47B6107B"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EA32B8E" w14:textId="77777777" w:rsidR="00343A18" w:rsidRPr="00774364" w:rsidRDefault="00343A18" w:rsidP="00BC01DC">
            <w:pPr>
              <w:snapToGrid w:val="0"/>
              <w:spacing w:before="0"/>
              <w:rPr>
                <w:rFonts w:eastAsia="TimesNewRomanPSMT" w:cs="Arial"/>
                <w:bCs/>
                <w:lang w:val="ru-RU"/>
              </w:rPr>
            </w:pPr>
          </w:p>
          <w:p w14:paraId="44CABD81"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D4CC51" w14:textId="77777777" w:rsidR="00343A18" w:rsidRPr="00774364" w:rsidRDefault="00343A18" w:rsidP="00BC01DC">
            <w:pPr>
              <w:snapToGrid w:val="0"/>
              <w:spacing w:before="0"/>
              <w:rPr>
                <w:rFonts w:eastAsia="TimesNewRomanPSMT" w:cs="Arial"/>
                <w:b/>
                <w:bCs/>
                <w:lang w:val="ru-RU"/>
              </w:rPr>
            </w:pPr>
          </w:p>
        </w:tc>
      </w:tr>
      <w:tr w:rsidR="00343A18" w:rsidRPr="00774364" w14:paraId="4F5C918C" w14:textId="77777777" w:rsidTr="00BC01DC">
        <w:tc>
          <w:tcPr>
            <w:tcW w:w="465" w:type="dxa"/>
            <w:tcBorders>
              <w:top w:val="single" w:sz="4" w:space="0" w:color="000000"/>
              <w:left w:val="single" w:sz="4" w:space="0" w:color="000000"/>
              <w:bottom w:val="single" w:sz="4" w:space="0" w:color="000000"/>
            </w:tcBorders>
            <w:shd w:val="clear" w:color="auto" w:fill="auto"/>
          </w:tcPr>
          <w:p w14:paraId="49AEEDD2" w14:textId="77777777" w:rsidR="00343A18" w:rsidRPr="0077436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6E6735E" w14:textId="77777777" w:rsidR="00343A18" w:rsidRPr="00774364" w:rsidRDefault="00343A18" w:rsidP="00BC01DC">
            <w:pPr>
              <w:snapToGrid w:val="0"/>
              <w:spacing w:before="0"/>
              <w:rPr>
                <w:rFonts w:eastAsia="TimesNewRomanPSMT" w:cs="Arial"/>
                <w:bCs/>
                <w:lang w:val="ru-RU"/>
              </w:rPr>
            </w:pPr>
          </w:p>
          <w:p w14:paraId="61E4D46F"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686C2" w14:textId="77777777" w:rsidR="00343A18" w:rsidRPr="00774364" w:rsidRDefault="00343A18" w:rsidP="00BC01DC">
            <w:pPr>
              <w:snapToGrid w:val="0"/>
              <w:spacing w:before="0"/>
              <w:rPr>
                <w:rFonts w:eastAsia="TimesNewRomanPSMT" w:cs="Arial"/>
                <w:b/>
                <w:bCs/>
                <w:lang w:val="ru-RU"/>
              </w:rPr>
            </w:pPr>
          </w:p>
        </w:tc>
      </w:tr>
      <w:tr w:rsidR="00343A18" w:rsidRPr="00774364" w14:paraId="20D91816" w14:textId="77777777" w:rsidTr="00BC01DC">
        <w:tc>
          <w:tcPr>
            <w:tcW w:w="465" w:type="dxa"/>
            <w:tcBorders>
              <w:top w:val="single" w:sz="4" w:space="0" w:color="000000"/>
              <w:left w:val="single" w:sz="4" w:space="0" w:color="000000"/>
              <w:bottom w:val="single" w:sz="4" w:space="0" w:color="000000"/>
            </w:tcBorders>
            <w:shd w:val="clear" w:color="auto" w:fill="auto"/>
          </w:tcPr>
          <w:p w14:paraId="2D48963B" w14:textId="77777777" w:rsidR="00343A18" w:rsidRPr="00774364" w:rsidRDefault="00343A18" w:rsidP="00BC01DC">
            <w:pPr>
              <w:snapToGrid w:val="0"/>
              <w:spacing w:before="0"/>
              <w:rPr>
                <w:rFonts w:eastAsia="TimesNewRomanPSMT" w:cs="Arial"/>
                <w:bCs/>
                <w:lang w:val="ru-RU"/>
              </w:rPr>
            </w:pPr>
          </w:p>
          <w:p w14:paraId="54B81E43" w14:textId="77777777" w:rsidR="00343A18" w:rsidRPr="00774364" w:rsidRDefault="00343A18" w:rsidP="00BC01DC">
            <w:pPr>
              <w:spacing w:before="0"/>
              <w:rPr>
                <w:rFonts w:eastAsia="TimesNewRomanPSMT" w:cs="Arial"/>
                <w:bCs/>
              </w:rPr>
            </w:pPr>
            <w:r w:rsidRPr="007743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66DDF76" w14:textId="77777777" w:rsidR="00343A18" w:rsidRPr="00774364" w:rsidRDefault="00343A18" w:rsidP="00BC01DC">
            <w:pPr>
              <w:snapToGrid w:val="0"/>
              <w:spacing w:before="0"/>
              <w:rPr>
                <w:rFonts w:eastAsia="TimesNewRomanPSMT" w:cs="Arial"/>
                <w:bCs/>
              </w:rPr>
            </w:pPr>
          </w:p>
          <w:p w14:paraId="302273A8" w14:textId="77777777" w:rsidR="00343A18" w:rsidRPr="00774364" w:rsidRDefault="00343A18" w:rsidP="00BC01DC">
            <w:pPr>
              <w:spacing w:before="0"/>
              <w:rPr>
                <w:rFonts w:eastAsia="TimesNewRomanPSMT" w:cs="Arial"/>
                <w:b/>
                <w:bCs/>
              </w:rPr>
            </w:pPr>
            <w:r w:rsidRPr="007743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BBB9F1" w14:textId="77777777" w:rsidR="00343A18" w:rsidRPr="00774364" w:rsidRDefault="00343A18" w:rsidP="00BC01DC">
            <w:pPr>
              <w:snapToGrid w:val="0"/>
              <w:spacing w:before="0"/>
              <w:rPr>
                <w:rFonts w:eastAsia="TimesNewRomanPSMT" w:cs="Arial"/>
                <w:b/>
                <w:bCs/>
              </w:rPr>
            </w:pPr>
          </w:p>
        </w:tc>
      </w:tr>
      <w:tr w:rsidR="00343A18" w:rsidRPr="00774364" w14:paraId="4A16343A" w14:textId="77777777" w:rsidTr="00BC01DC">
        <w:tc>
          <w:tcPr>
            <w:tcW w:w="465" w:type="dxa"/>
            <w:tcBorders>
              <w:top w:val="single" w:sz="4" w:space="0" w:color="000000"/>
              <w:left w:val="single" w:sz="4" w:space="0" w:color="000000"/>
              <w:bottom w:val="single" w:sz="4" w:space="0" w:color="000000"/>
            </w:tcBorders>
            <w:shd w:val="clear" w:color="auto" w:fill="auto"/>
          </w:tcPr>
          <w:p w14:paraId="437DCD0C" w14:textId="77777777" w:rsidR="00343A18" w:rsidRPr="00774364" w:rsidRDefault="00343A18" w:rsidP="00BC01DC">
            <w:pPr>
              <w:snapToGrid w:val="0"/>
              <w:spacing w:before="0"/>
              <w:rPr>
                <w:rFonts w:eastAsia="TimesNewRomanPSMT" w:cs="Arial"/>
                <w:bCs/>
              </w:rPr>
            </w:pPr>
          </w:p>
          <w:p w14:paraId="4C302305"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DBC529A" w14:textId="77777777" w:rsidR="00343A18" w:rsidRPr="00774364" w:rsidRDefault="00343A18" w:rsidP="00BC01DC">
            <w:pPr>
              <w:snapToGrid w:val="0"/>
              <w:spacing w:before="0"/>
              <w:rPr>
                <w:rFonts w:eastAsia="TimesNewRomanPSMT" w:cs="Arial"/>
                <w:bCs/>
              </w:rPr>
            </w:pPr>
          </w:p>
          <w:p w14:paraId="6CB9CB57" w14:textId="77777777"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BAA9F0" w14:textId="77777777" w:rsidR="00343A18" w:rsidRPr="00774364" w:rsidRDefault="00343A18" w:rsidP="00BC01DC">
            <w:pPr>
              <w:snapToGrid w:val="0"/>
              <w:spacing w:before="0"/>
              <w:rPr>
                <w:rFonts w:eastAsia="TimesNewRomanPSMT" w:cs="Arial"/>
                <w:b/>
                <w:bCs/>
              </w:rPr>
            </w:pPr>
          </w:p>
        </w:tc>
      </w:tr>
      <w:tr w:rsidR="00343A18" w:rsidRPr="00774364" w14:paraId="13077386" w14:textId="77777777" w:rsidTr="00BC01DC">
        <w:tc>
          <w:tcPr>
            <w:tcW w:w="465" w:type="dxa"/>
            <w:tcBorders>
              <w:top w:val="single" w:sz="4" w:space="0" w:color="000000"/>
              <w:left w:val="single" w:sz="4" w:space="0" w:color="000000"/>
              <w:bottom w:val="single" w:sz="4" w:space="0" w:color="000000"/>
            </w:tcBorders>
            <w:shd w:val="clear" w:color="auto" w:fill="auto"/>
          </w:tcPr>
          <w:p w14:paraId="50DE7F51" w14:textId="77777777" w:rsidR="00343A18" w:rsidRPr="00774364" w:rsidRDefault="00343A18" w:rsidP="00BC01DC">
            <w:pPr>
              <w:snapToGrid w:val="0"/>
              <w:spacing w:before="0"/>
              <w:rPr>
                <w:rFonts w:eastAsia="TimesNewRomanPSMT" w:cs="Arial"/>
                <w:bCs/>
              </w:rPr>
            </w:pPr>
          </w:p>
          <w:p w14:paraId="02C73600"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6F3CDF" w14:textId="77777777" w:rsidR="00343A18" w:rsidRPr="00774364" w:rsidRDefault="00343A18" w:rsidP="00BC01DC">
            <w:pPr>
              <w:snapToGrid w:val="0"/>
              <w:spacing w:before="0"/>
              <w:rPr>
                <w:rFonts w:eastAsia="TimesNewRomanPSMT" w:cs="Arial"/>
                <w:bCs/>
              </w:rPr>
            </w:pPr>
          </w:p>
          <w:p w14:paraId="597F0A8F" w14:textId="77777777"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4EEBB" w14:textId="77777777" w:rsidR="00343A18" w:rsidRPr="00774364" w:rsidRDefault="00343A18" w:rsidP="00BC01DC">
            <w:pPr>
              <w:snapToGrid w:val="0"/>
              <w:spacing w:before="0"/>
              <w:rPr>
                <w:rFonts w:eastAsia="TimesNewRomanPSMT" w:cs="Arial"/>
                <w:b/>
                <w:bCs/>
              </w:rPr>
            </w:pPr>
          </w:p>
        </w:tc>
      </w:tr>
      <w:tr w:rsidR="00343A18" w:rsidRPr="00774364" w14:paraId="344745E7" w14:textId="77777777" w:rsidTr="00BC01DC">
        <w:tc>
          <w:tcPr>
            <w:tcW w:w="465" w:type="dxa"/>
            <w:tcBorders>
              <w:top w:val="single" w:sz="4" w:space="0" w:color="000000"/>
              <w:left w:val="single" w:sz="4" w:space="0" w:color="000000"/>
              <w:bottom w:val="single" w:sz="4" w:space="0" w:color="000000"/>
            </w:tcBorders>
            <w:shd w:val="clear" w:color="auto" w:fill="auto"/>
          </w:tcPr>
          <w:p w14:paraId="1FE78B43" w14:textId="77777777" w:rsidR="00343A18" w:rsidRPr="00774364" w:rsidRDefault="00343A18" w:rsidP="00BC01DC">
            <w:pPr>
              <w:snapToGrid w:val="0"/>
              <w:spacing w:before="0"/>
              <w:rPr>
                <w:rFonts w:eastAsia="TimesNewRomanPSMT" w:cs="Arial"/>
                <w:bCs/>
              </w:rPr>
            </w:pPr>
          </w:p>
          <w:p w14:paraId="10D649EE"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7DEF8F8" w14:textId="77777777" w:rsidR="00343A18" w:rsidRPr="00774364" w:rsidRDefault="00343A18" w:rsidP="00BC01DC">
            <w:pPr>
              <w:snapToGrid w:val="0"/>
              <w:spacing w:before="0"/>
              <w:rPr>
                <w:rFonts w:eastAsia="TimesNewRomanPSMT" w:cs="Arial"/>
                <w:bCs/>
              </w:rPr>
            </w:pPr>
          </w:p>
          <w:p w14:paraId="1001FCD7" w14:textId="77777777"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D872B" w14:textId="77777777" w:rsidR="00343A18" w:rsidRPr="00774364" w:rsidRDefault="00343A18" w:rsidP="00BC01DC">
            <w:pPr>
              <w:snapToGrid w:val="0"/>
              <w:spacing w:before="0"/>
              <w:rPr>
                <w:rFonts w:eastAsia="TimesNewRomanPSMT" w:cs="Arial"/>
                <w:b/>
                <w:bCs/>
              </w:rPr>
            </w:pPr>
          </w:p>
        </w:tc>
      </w:tr>
      <w:tr w:rsidR="00343A18" w:rsidRPr="00774364" w14:paraId="60D1E5EC" w14:textId="77777777" w:rsidTr="00BC01DC">
        <w:tc>
          <w:tcPr>
            <w:tcW w:w="465" w:type="dxa"/>
            <w:tcBorders>
              <w:top w:val="single" w:sz="4" w:space="0" w:color="000000"/>
              <w:left w:val="single" w:sz="4" w:space="0" w:color="000000"/>
              <w:bottom w:val="single" w:sz="4" w:space="0" w:color="000000"/>
            </w:tcBorders>
            <w:shd w:val="clear" w:color="auto" w:fill="auto"/>
          </w:tcPr>
          <w:p w14:paraId="2D517B1F"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9ED23B0" w14:textId="77777777" w:rsidR="00343A18" w:rsidRPr="00774364" w:rsidRDefault="00343A18" w:rsidP="00BC01DC">
            <w:pPr>
              <w:snapToGrid w:val="0"/>
              <w:spacing w:before="0"/>
              <w:rPr>
                <w:rFonts w:eastAsia="TimesNewRomanPSMT" w:cs="Arial"/>
                <w:bCs/>
              </w:rPr>
            </w:pPr>
          </w:p>
          <w:p w14:paraId="097EDF19" w14:textId="77777777"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1727C" w14:textId="77777777" w:rsidR="00343A18" w:rsidRPr="00774364" w:rsidRDefault="00343A18" w:rsidP="00BC01DC">
            <w:pPr>
              <w:snapToGrid w:val="0"/>
              <w:spacing w:before="0"/>
              <w:rPr>
                <w:rFonts w:eastAsia="TimesNewRomanPSMT" w:cs="Arial"/>
                <w:b/>
                <w:bCs/>
              </w:rPr>
            </w:pPr>
          </w:p>
        </w:tc>
      </w:tr>
      <w:tr w:rsidR="00343A18" w:rsidRPr="00774364" w14:paraId="4BFD36A3" w14:textId="77777777" w:rsidTr="00BC01DC">
        <w:tc>
          <w:tcPr>
            <w:tcW w:w="465" w:type="dxa"/>
            <w:tcBorders>
              <w:top w:val="single" w:sz="4" w:space="0" w:color="000000"/>
              <w:left w:val="single" w:sz="4" w:space="0" w:color="000000"/>
              <w:bottom w:val="single" w:sz="4" w:space="0" w:color="000000"/>
            </w:tcBorders>
            <w:shd w:val="clear" w:color="auto" w:fill="auto"/>
          </w:tcPr>
          <w:p w14:paraId="6F6E77A2"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BF06714" w14:textId="77777777" w:rsidR="00343A18" w:rsidRPr="00774364" w:rsidRDefault="00343A18" w:rsidP="00BC01DC">
            <w:pPr>
              <w:snapToGrid w:val="0"/>
              <w:spacing w:before="0"/>
              <w:rPr>
                <w:rFonts w:eastAsia="TimesNewRomanPSMT" w:cs="Arial"/>
                <w:bCs/>
                <w:lang w:val="ru-RU"/>
              </w:rPr>
            </w:pPr>
          </w:p>
          <w:p w14:paraId="50AF5364"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1EF72C" w14:textId="77777777" w:rsidR="00343A18" w:rsidRPr="00774364" w:rsidRDefault="00343A18" w:rsidP="00BC01DC">
            <w:pPr>
              <w:snapToGrid w:val="0"/>
              <w:spacing w:before="0"/>
              <w:rPr>
                <w:rFonts w:eastAsia="TimesNewRomanPSMT" w:cs="Arial"/>
                <w:b/>
                <w:bCs/>
                <w:lang w:val="ru-RU"/>
              </w:rPr>
            </w:pPr>
          </w:p>
        </w:tc>
      </w:tr>
      <w:tr w:rsidR="00343A18" w:rsidRPr="00774364" w14:paraId="47A953D3" w14:textId="77777777" w:rsidTr="00BC01DC">
        <w:tc>
          <w:tcPr>
            <w:tcW w:w="465" w:type="dxa"/>
            <w:tcBorders>
              <w:top w:val="single" w:sz="4" w:space="0" w:color="000000"/>
              <w:left w:val="single" w:sz="4" w:space="0" w:color="000000"/>
              <w:bottom w:val="single" w:sz="4" w:space="0" w:color="000000"/>
            </w:tcBorders>
            <w:shd w:val="clear" w:color="auto" w:fill="auto"/>
          </w:tcPr>
          <w:p w14:paraId="4C25FB88" w14:textId="77777777" w:rsidR="00343A18" w:rsidRPr="0077436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82F74F5" w14:textId="77777777" w:rsidR="00343A18" w:rsidRPr="00774364" w:rsidRDefault="00343A18" w:rsidP="00BC01DC">
            <w:pPr>
              <w:snapToGrid w:val="0"/>
              <w:spacing w:before="0"/>
              <w:rPr>
                <w:rFonts w:eastAsia="TimesNewRomanPSMT" w:cs="Arial"/>
                <w:bCs/>
                <w:lang w:val="ru-RU"/>
              </w:rPr>
            </w:pPr>
          </w:p>
          <w:p w14:paraId="7FA6D210"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D5A1B4" w14:textId="77777777" w:rsidR="00343A18" w:rsidRPr="00774364" w:rsidRDefault="00343A18" w:rsidP="00BC01DC">
            <w:pPr>
              <w:snapToGrid w:val="0"/>
              <w:spacing w:before="0"/>
              <w:rPr>
                <w:rFonts w:eastAsia="TimesNewRomanPSMT" w:cs="Arial"/>
                <w:b/>
                <w:bCs/>
                <w:lang w:val="ru-RU"/>
              </w:rPr>
            </w:pPr>
          </w:p>
        </w:tc>
      </w:tr>
    </w:tbl>
    <w:p w14:paraId="4601B2E6" w14:textId="77777777" w:rsidR="00343A18" w:rsidRPr="00774364" w:rsidRDefault="00343A18" w:rsidP="00343A18">
      <w:pPr>
        <w:spacing w:before="0"/>
        <w:rPr>
          <w:rFonts w:cs="Arial"/>
          <w:b/>
          <w:bCs/>
          <w:iCs/>
          <w:u w:val="single"/>
          <w:lang w:val="sr-Latn-RS"/>
        </w:rPr>
      </w:pPr>
    </w:p>
    <w:p w14:paraId="4A38F4F3" w14:textId="77777777" w:rsidR="00343A18" w:rsidRPr="00774364" w:rsidRDefault="00343A18" w:rsidP="00343A18">
      <w:pPr>
        <w:spacing w:before="0"/>
        <w:rPr>
          <w:rFonts w:cs="Arial"/>
          <w:iCs/>
          <w:lang w:val="ru-RU"/>
        </w:rPr>
      </w:pPr>
      <w:r w:rsidRPr="00774364">
        <w:rPr>
          <w:rFonts w:cs="Arial"/>
          <w:b/>
          <w:bCs/>
          <w:iCs/>
          <w:u w:val="single"/>
          <w:lang w:val="ru-RU"/>
        </w:rPr>
        <w:t>Напомена:</w:t>
      </w:r>
    </w:p>
    <w:p w14:paraId="0619EE7D" w14:textId="77777777" w:rsidR="00343A18" w:rsidRPr="00774364" w:rsidRDefault="00343A18" w:rsidP="00343A18">
      <w:pPr>
        <w:spacing w:before="0"/>
        <w:rPr>
          <w:rFonts w:cs="Arial"/>
          <w:iCs/>
          <w:lang w:val="ru-RU"/>
        </w:rPr>
      </w:pPr>
      <w:r w:rsidRPr="00774364">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BDEED94" w14:textId="77777777" w:rsidR="000F4368" w:rsidRPr="00774364" w:rsidRDefault="000F4368" w:rsidP="00343A18">
      <w:pPr>
        <w:spacing w:before="0"/>
        <w:rPr>
          <w:rFonts w:cs="Arial"/>
          <w:iCs/>
          <w:lang w:val="ru-RU"/>
        </w:rPr>
      </w:pPr>
    </w:p>
    <w:p w14:paraId="224D1B23" w14:textId="77777777" w:rsidR="000F4368" w:rsidRPr="00774364" w:rsidRDefault="000F4368" w:rsidP="00343A18">
      <w:pPr>
        <w:spacing w:before="0"/>
        <w:rPr>
          <w:rFonts w:cs="Arial"/>
          <w:iCs/>
          <w:lang w:val="ru-RU"/>
        </w:rPr>
      </w:pPr>
    </w:p>
    <w:p w14:paraId="0316D56D" w14:textId="77777777" w:rsidR="000F4368" w:rsidRPr="00774364" w:rsidRDefault="000F4368" w:rsidP="00343A18">
      <w:pPr>
        <w:spacing w:before="0"/>
        <w:rPr>
          <w:rFonts w:eastAsia="TimesNewRomanPSMT" w:cs="Arial"/>
          <w:b/>
          <w:bCs/>
          <w:lang w:val="ru-RU"/>
        </w:rPr>
      </w:pPr>
    </w:p>
    <w:p w14:paraId="1E06638F" w14:textId="77777777" w:rsidR="00343A18" w:rsidRPr="00774364" w:rsidRDefault="00343A18" w:rsidP="00343A18">
      <w:pPr>
        <w:spacing w:before="0"/>
        <w:rPr>
          <w:rFonts w:eastAsia="TimesNewRomanPSMT" w:cs="Arial"/>
          <w:b/>
          <w:bCs/>
          <w:lang w:val="sr-Latn-RS"/>
        </w:rPr>
      </w:pPr>
    </w:p>
    <w:p w14:paraId="762617D3" w14:textId="77777777" w:rsidR="00343A18" w:rsidRPr="00774364" w:rsidRDefault="00343A18" w:rsidP="00343A18">
      <w:pPr>
        <w:spacing w:before="0"/>
        <w:rPr>
          <w:rFonts w:eastAsia="TimesNewRomanPSMT" w:cs="Arial"/>
          <w:b/>
          <w:bCs/>
          <w:lang w:val="ru-RU"/>
        </w:rPr>
      </w:pPr>
      <w:r w:rsidRPr="00774364">
        <w:rPr>
          <w:rFonts w:eastAsia="TimesNewRomanPSMT" w:cs="Arial"/>
          <w:b/>
          <w:bCs/>
          <w:lang w:val="sr-Cyrl-CS"/>
        </w:rPr>
        <w:t xml:space="preserve">4) </w:t>
      </w:r>
      <w:r w:rsidRPr="00774364">
        <w:rPr>
          <w:rFonts w:eastAsia="TimesNewRomanPSMT" w:cs="Arial"/>
          <w:b/>
          <w:bCs/>
          <w:lang w:val="ru-RU"/>
        </w:rPr>
        <w:t>ПОДАЦИ ЧЛАНУ ГРУПЕ ПОНУЂАЧА</w:t>
      </w:r>
    </w:p>
    <w:p w14:paraId="2E6CF74F" w14:textId="77777777" w:rsidR="00343A18" w:rsidRPr="0077436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774364" w14:paraId="01E51C4B" w14:textId="77777777" w:rsidTr="00BC01DC">
        <w:tc>
          <w:tcPr>
            <w:tcW w:w="465" w:type="dxa"/>
            <w:tcBorders>
              <w:top w:val="single" w:sz="4" w:space="0" w:color="000000"/>
              <w:left w:val="single" w:sz="4" w:space="0" w:color="000000"/>
              <w:bottom w:val="single" w:sz="4" w:space="0" w:color="000000"/>
            </w:tcBorders>
            <w:shd w:val="clear" w:color="auto" w:fill="auto"/>
          </w:tcPr>
          <w:p w14:paraId="25585CB4" w14:textId="77777777" w:rsidR="00343A18" w:rsidRPr="00774364" w:rsidRDefault="00343A18" w:rsidP="00BC01DC">
            <w:pPr>
              <w:snapToGrid w:val="0"/>
              <w:spacing w:before="0"/>
              <w:rPr>
                <w:rFonts w:cs="Arial"/>
              </w:rPr>
            </w:pPr>
          </w:p>
          <w:p w14:paraId="49E93869" w14:textId="77777777" w:rsidR="00343A18" w:rsidRPr="00774364" w:rsidRDefault="00343A18" w:rsidP="00BC01DC">
            <w:pPr>
              <w:spacing w:before="0"/>
              <w:rPr>
                <w:rFonts w:eastAsia="TimesNewRomanPSMT" w:cs="Arial"/>
                <w:bCs/>
                <w:lang w:val="ru-RU"/>
              </w:rPr>
            </w:pPr>
            <w:r w:rsidRPr="007743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1325F7E1" w14:textId="77777777" w:rsidR="00343A18" w:rsidRPr="00774364" w:rsidRDefault="00343A18" w:rsidP="00BC01DC">
            <w:pPr>
              <w:snapToGrid w:val="0"/>
              <w:spacing w:before="0"/>
              <w:rPr>
                <w:rFonts w:eastAsia="TimesNewRomanPSMT" w:cs="Arial"/>
                <w:bCs/>
                <w:lang w:val="ru-RU"/>
              </w:rPr>
            </w:pPr>
          </w:p>
          <w:p w14:paraId="32A31D26"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A20D4D" w14:textId="77777777" w:rsidR="00343A18" w:rsidRPr="00774364" w:rsidRDefault="00343A18" w:rsidP="00BC01DC">
            <w:pPr>
              <w:snapToGrid w:val="0"/>
              <w:spacing w:before="0"/>
              <w:rPr>
                <w:rFonts w:eastAsia="TimesNewRomanPSMT" w:cs="Arial"/>
                <w:b/>
                <w:bCs/>
                <w:lang w:val="ru-RU"/>
              </w:rPr>
            </w:pPr>
          </w:p>
        </w:tc>
      </w:tr>
      <w:tr w:rsidR="00343A18" w:rsidRPr="00774364" w14:paraId="519EC5BA" w14:textId="77777777" w:rsidTr="00BC01DC">
        <w:tc>
          <w:tcPr>
            <w:tcW w:w="465" w:type="dxa"/>
            <w:tcBorders>
              <w:top w:val="single" w:sz="4" w:space="0" w:color="000000"/>
              <w:left w:val="single" w:sz="4" w:space="0" w:color="000000"/>
              <w:bottom w:val="single" w:sz="4" w:space="0" w:color="000000"/>
            </w:tcBorders>
            <w:shd w:val="clear" w:color="auto" w:fill="auto"/>
          </w:tcPr>
          <w:p w14:paraId="4D7B0A24" w14:textId="77777777" w:rsidR="00343A18" w:rsidRPr="00774364" w:rsidRDefault="00343A18" w:rsidP="00BC01DC">
            <w:pPr>
              <w:snapToGrid w:val="0"/>
              <w:spacing w:before="0"/>
              <w:rPr>
                <w:rFonts w:eastAsia="TimesNewRomanPSMT" w:cs="Arial"/>
                <w:bCs/>
                <w:lang w:val="ru-RU"/>
              </w:rPr>
            </w:pPr>
          </w:p>
          <w:p w14:paraId="0440D6F5" w14:textId="77777777" w:rsidR="00343A18" w:rsidRPr="0077436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683313F" w14:textId="77777777" w:rsidR="00343A18" w:rsidRPr="00774364" w:rsidRDefault="00343A18" w:rsidP="00BC01DC">
            <w:pPr>
              <w:snapToGrid w:val="0"/>
              <w:spacing w:before="0"/>
              <w:rPr>
                <w:rFonts w:eastAsia="TimesNewRomanPSMT" w:cs="Arial"/>
                <w:bCs/>
                <w:lang w:val="ru-RU"/>
              </w:rPr>
            </w:pPr>
          </w:p>
          <w:p w14:paraId="3205193A" w14:textId="77777777"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A589A9" w14:textId="77777777" w:rsidR="00343A18" w:rsidRPr="00774364" w:rsidRDefault="00343A18" w:rsidP="00BC01DC">
            <w:pPr>
              <w:snapToGrid w:val="0"/>
              <w:spacing w:before="0"/>
              <w:rPr>
                <w:rFonts w:eastAsia="TimesNewRomanPSMT" w:cs="Arial"/>
                <w:b/>
                <w:bCs/>
              </w:rPr>
            </w:pPr>
          </w:p>
        </w:tc>
      </w:tr>
      <w:tr w:rsidR="000B2EE9" w:rsidRPr="00774364" w14:paraId="0AE70834" w14:textId="77777777" w:rsidTr="00BC01DC">
        <w:tc>
          <w:tcPr>
            <w:tcW w:w="465" w:type="dxa"/>
            <w:tcBorders>
              <w:top w:val="single" w:sz="4" w:space="0" w:color="000000"/>
              <w:left w:val="single" w:sz="4" w:space="0" w:color="000000"/>
              <w:bottom w:val="single" w:sz="4" w:space="0" w:color="000000"/>
            </w:tcBorders>
            <w:shd w:val="clear" w:color="auto" w:fill="auto"/>
          </w:tcPr>
          <w:p w14:paraId="5314464A" w14:textId="77777777" w:rsidR="000B2EE9" w:rsidRPr="00774364"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BD956EE" w14:textId="77777777" w:rsidR="000B2EE9" w:rsidRPr="00774364" w:rsidRDefault="000B2EE9" w:rsidP="00BC01DC">
            <w:pPr>
              <w:snapToGrid w:val="0"/>
              <w:spacing w:before="0"/>
              <w:rPr>
                <w:rFonts w:cs="Arial"/>
                <w:iCs/>
              </w:rPr>
            </w:pPr>
            <w:r w:rsidRPr="00774364">
              <w:rPr>
                <w:rFonts w:cs="Arial"/>
                <w:iCs/>
              </w:rPr>
              <w:t>Врста правног лица:</w:t>
            </w:r>
          </w:p>
          <w:p w14:paraId="6BE8BE54" w14:textId="77777777" w:rsidR="000B2EE9" w:rsidRPr="00774364"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DA7C7F" w14:textId="77777777" w:rsidR="000B2EE9" w:rsidRPr="00774364" w:rsidRDefault="000B2EE9" w:rsidP="00BC01DC">
            <w:pPr>
              <w:snapToGrid w:val="0"/>
              <w:spacing w:before="0"/>
              <w:rPr>
                <w:rFonts w:eastAsia="TimesNewRomanPSMT" w:cs="Arial"/>
                <w:b/>
                <w:bCs/>
              </w:rPr>
            </w:pPr>
          </w:p>
        </w:tc>
      </w:tr>
      <w:tr w:rsidR="00343A18" w:rsidRPr="00774364" w14:paraId="7EFC1BB7" w14:textId="77777777" w:rsidTr="00BC01DC">
        <w:tc>
          <w:tcPr>
            <w:tcW w:w="465" w:type="dxa"/>
            <w:tcBorders>
              <w:top w:val="single" w:sz="4" w:space="0" w:color="000000"/>
              <w:left w:val="single" w:sz="4" w:space="0" w:color="000000"/>
              <w:bottom w:val="single" w:sz="4" w:space="0" w:color="000000"/>
            </w:tcBorders>
            <w:shd w:val="clear" w:color="auto" w:fill="auto"/>
          </w:tcPr>
          <w:p w14:paraId="5C32743A" w14:textId="77777777" w:rsidR="00343A18" w:rsidRPr="00774364" w:rsidRDefault="00343A18" w:rsidP="00BC01DC">
            <w:pPr>
              <w:snapToGrid w:val="0"/>
              <w:spacing w:before="0"/>
              <w:rPr>
                <w:rFonts w:eastAsia="TimesNewRomanPSMT" w:cs="Arial"/>
                <w:bCs/>
              </w:rPr>
            </w:pPr>
          </w:p>
          <w:p w14:paraId="16A1BDE6"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5FED873" w14:textId="77777777" w:rsidR="00343A18" w:rsidRPr="00774364" w:rsidRDefault="00343A18" w:rsidP="00BC01DC">
            <w:pPr>
              <w:snapToGrid w:val="0"/>
              <w:spacing w:before="0"/>
              <w:rPr>
                <w:rFonts w:eastAsia="TimesNewRomanPSMT" w:cs="Arial"/>
                <w:bCs/>
              </w:rPr>
            </w:pPr>
          </w:p>
          <w:p w14:paraId="2CC2A0F3" w14:textId="77777777"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556B4" w14:textId="77777777" w:rsidR="00343A18" w:rsidRPr="00774364" w:rsidRDefault="00343A18" w:rsidP="00BC01DC">
            <w:pPr>
              <w:snapToGrid w:val="0"/>
              <w:spacing w:before="0"/>
              <w:rPr>
                <w:rFonts w:eastAsia="TimesNewRomanPSMT" w:cs="Arial"/>
                <w:b/>
                <w:bCs/>
              </w:rPr>
            </w:pPr>
          </w:p>
        </w:tc>
      </w:tr>
      <w:tr w:rsidR="00343A18" w:rsidRPr="00774364" w14:paraId="113F3F28" w14:textId="77777777" w:rsidTr="00BC01DC">
        <w:tc>
          <w:tcPr>
            <w:tcW w:w="465" w:type="dxa"/>
            <w:tcBorders>
              <w:top w:val="single" w:sz="4" w:space="0" w:color="000000"/>
              <w:left w:val="single" w:sz="4" w:space="0" w:color="000000"/>
              <w:bottom w:val="single" w:sz="4" w:space="0" w:color="000000"/>
            </w:tcBorders>
            <w:shd w:val="clear" w:color="auto" w:fill="auto"/>
          </w:tcPr>
          <w:p w14:paraId="28C04400" w14:textId="77777777" w:rsidR="00343A18" w:rsidRPr="00774364" w:rsidRDefault="00343A18" w:rsidP="00BC01DC">
            <w:pPr>
              <w:snapToGrid w:val="0"/>
              <w:spacing w:before="0"/>
              <w:rPr>
                <w:rFonts w:eastAsia="TimesNewRomanPSMT" w:cs="Arial"/>
                <w:bCs/>
              </w:rPr>
            </w:pPr>
          </w:p>
          <w:p w14:paraId="72FD8C0A"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F245E3" w14:textId="77777777" w:rsidR="00343A18" w:rsidRPr="00774364" w:rsidRDefault="00343A18" w:rsidP="00BC01DC">
            <w:pPr>
              <w:snapToGrid w:val="0"/>
              <w:spacing w:before="0"/>
              <w:rPr>
                <w:rFonts w:eastAsia="TimesNewRomanPSMT" w:cs="Arial"/>
                <w:bCs/>
              </w:rPr>
            </w:pPr>
          </w:p>
          <w:p w14:paraId="006FB876" w14:textId="77777777"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0433AC" w14:textId="77777777" w:rsidR="00343A18" w:rsidRPr="00774364" w:rsidRDefault="00343A18" w:rsidP="00BC01DC">
            <w:pPr>
              <w:snapToGrid w:val="0"/>
              <w:spacing w:before="0"/>
              <w:rPr>
                <w:rFonts w:eastAsia="TimesNewRomanPSMT" w:cs="Arial"/>
                <w:b/>
                <w:bCs/>
              </w:rPr>
            </w:pPr>
          </w:p>
        </w:tc>
      </w:tr>
      <w:tr w:rsidR="00343A18" w:rsidRPr="00774364" w14:paraId="6849046B" w14:textId="77777777" w:rsidTr="00BC01DC">
        <w:tc>
          <w:tcPr>
            <w:tcW w:w="465" w:type="dxa"/>
            <w:tcBorders>
              <w:top w:val="single" w:sz="4" w:space="0" w:color="000000"/>
              <w:left w:val="single" w:sz="4" w:space="0" w:color="000000"/>
              <w:bottom w:val="single" w:sz="4" w:space="0" w:color="000000"/>
            </w:tcBorders>
            <w:shd w:val="clear" w:color="auto" w:fill="auto"/>
          </w:tcPr>
          <w:p w14:paraId="42668F2A"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38F097C" w14:textId="77777777" w:rsidR="00343A18" w:rsidRPr="00774364" w:rsidRDefault="00343A18" w:rsidP="00BC01DC">
            <w:pPr>
              <w:snapToGrid w:val="0"/>
              <w:spacing w:before="0"/>
              <w:rPr>
                <w:rFonts w:eastAsia="TimesNewRomanPSMT" w:cs="Arial"/>
                <w:bCs/>
              </w:rPr>
            </w:pPr>
          </w:p>
          <w:p w14:paraId="516BC1F9" w14:textId="77777777"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FD44E6" w14:textId="77777777" w:rsidR="00343A18" w:rsidRPr="00774364" w:rsidRDefault="00343A18" w:rsidP="00BC01DC">
            <w:pPr>
              <w:snapToGrid w:val="0"/>
              <w:spacing w:before="0"/>
              <w:rPr>
                <w:rFonts w:eastAsia="TimesNewRomanPSMT" w:cs="Arial"/>
                <w:b/>
                <w:bCs/>
              </w:rPr>
            </w:pPr>
          </w:p>
        </w:tc>
      </w:tr>
      <w:tr w:rsidR="00343A18" w:rsidRPr="00774364" w14:paraId="38C79CD8" w14:textId="77777777" w:rsidTr="00BC01DC">
        <w:tc>
          <w:tcPr>
            <w:tcW w:w="465" w:type="dxa"/>
            <w:tcBorders>
              <w:top w:val="single" w:sz="4" w:space="0" w:color="000000"/>
              <w:left w:val="single" w:sz="4" w:space="0" w:color="000000"/>
              <w:bottom w:val="single" w:sz="4" w:space="0" w:color="000000"/>
            </w:tcBorders>
            <w:shd w:val="clear" w:color="auto" w:fill="auto"/>
          </w:tcPr>
          <w:p w14:paraId="543B670B" w14:textId="77777777" w:rsidR="00343A18" w:rsidRPr="00774364" w:rsidRDefault="00343A18" w:rsidP="00BC01DC">
            <w:pPr>
              <w:snapToGrid w:val="0"/>
              <w:spacing w:before="0"/>
              <w:rPr>
                <w:rFonts w:eastAsia="TimesNewRomanPSMT" w:cs="Arial"/>
                <w:bCs/>
              </w:rPr>
            </w:pPr>
          </w:p>
          <w:p w14:paraId="05ECF99A" w14:textId="77777777" w:rsidR="00343A18" w:rsidRPr="00774364" w:rsidRDefault="00343A18" w:rsidP="00BC01DC">
            <w:pPr>
              <w:spacing w:before="0"/>
              <w:rPr>
                <w:rFonts w:eastAsia="TimesNewRomanPSMT" w:cs="Arial"/>
                <w:bCs/>
                <w:lang w:val="ru-RU"/>
              </w:rPr>
            </w:pPr>
            <w:r w:rsidRPr="007743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F302BEF" w14:textId="77777777" w:rsidR="00343A18" w:rsidRPr="00774364" w:rsidRDefault="00343A18" w:rsidP="00BC01DC">
            <w:pPr>
              <w:snapToGrid w:val="0"/>
              <w:spacing w:before="0"/>
              <w:rPr>
                <w:rFonts w:eastAsia="TimesNewRomanPSMT" w:cs="Arial"/>
                <w:bCs/>
                <w:lang w:val="ru-RU"/>
              </w:rPr>
            </w:pPr>
          </w:p>
          <w:p w14:paraId="2612695C"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0B9E0" w14:textId="77777777" w:rsidR="00343A18" w:rsidRPr="00774364" w:rsidRDefault="00343A18" w:rsidP="00BC01DC">
            <w:pPr>
              <w:snapToGrid w:val="0"/>
              <w:spacing w:before="0"/>
              <w:rPr>
                <w:rFonts w:eastAsia="TimesNewRomanPSMT" w:cs="Arial"/>
                <w:b/>
                <w:bCs/>
                <w:lang w:val="ru-RU"/>
              </w:rPr>
            </w:pPr>
          </w:p>
        </w:tc>
      </w:tr>
      <w:tr w:rsidR="00343A18" w:rsidRPr="00774364" w14:paraId="5771567B" w14:textId="77777777" w:rsidTr="00BC01DC">
        <w:tc>
          <w:tcPr>
            <w:tcW w:w="465" w:type="dxa"/>
            <w:tcBorders>
              <w:top w:val="single" w:sz="4" w:space="0" w:color="000000"/>
              <w:left w:val="single" w:sz="4" w:space="0" w:color="000000"/>
              <w:bottom w:val="single" w:sz="4" w:space="0" w:color="000000"/>
            </w:tcBorders>
            <w:shd w:val="clear" w:color="auto" w:fill="auto"/>
          </w:tcPr>
          <w:p w14:paraId="5CD8D578" w14:textId="77777777" w:rsidR="00343A18" w:rsidRPr="00774364" w:rsidRDefault="00343A18" w:rsidP="00BC01DC">
            <w:pPr>
              <w:snapToGrid w:val="0"/>
              <w:spacing w:before="0"/>
              <w:rPr>
                <w:rFonts w:eastAsia="TimesNewRomanPSMT" w:cs="Arial"/>
                <w:bCs/>
                <w:lang w:val="ru-RU"/>
              </w:rPr>
            </w:pPr>
          </w:p>
          <w:p w14:paraId="058255FB" w14:textId="77777777" w:rsidR="00343A18" w:rsidRPr="0077436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293B8C" w14:textId="77777777" w:rsidR="00343A18" w:rsidRPr="00774364" w:rsidRDefault="00343A18" w:rsidP="00BC01DC">
            <w:pPr>
              <w:snapToGrid w:val="0"/>
              <w:spacing w:before="0"/>
              <w:rPr>
                <w:rFonts w:eastAsia="TimesNewRomanPSMT" w:cs="Arial"/>
                <w:bCs/>
                <w:lang w:val="ru-RU"/>
              </w:rPr>
            </w:pPr>
          </w:p>
          <w:p w14:paraId="6CDE60FE" w14:textId="77777777"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3BE949" w14:textId="77777777" w:rsidR="00343A18" w:rsidRPr="00774364" w:rsidRDefault="00343A18" w:rsidP="00BC01DC">
            <w:pPr>
              <w:snapToGrid w:val="0"/>
              <w:spacing w:before="0"/>
              <w:rPr>
                <w:rFonts w:eastAsia="TimesNewRomanPSMT" w:cs="Arial"/>
                <w:b/>
                <w:bCs/>
              </w:rPr>
            </w:pPr>
          </w:p>
        </w:tc>
      </w:tr>
      <w:tr w:rsidR="00343A18" w:rsidRPr="00774364" w14:paraId="6C4754D2" w14:textId="77777777" w:rsidTr="00BC01DC">
        <w:tc>
          <w:tcPr>
            <w:tcW w:w="465" w:type="dxa"/>
            <w:tcBorders>
              <w:top w:val="single" w:sz="4" w:space="0" w:color="000000"/>
              <w:left w:val="single" w:sz="4" w:space="0" w:color="000000"/>
              <w:bottom w:val="single" w:sz="4" w:space="0" w:color="000000"/>
            </w:tcBorders>
            <w:shd w:val="clear" w:color="auto" w:fill="auto"/>
          </w:tcPr>
          <w:p w14:paraId="320F9908" w14:textId="77777777" w:rsidR="00343A18" w:rsidRPr="00774364" w:rsidRDefault="00343A18" w:rsidP="00BC01DC">
            <w:pPr>
              <w:snapToGrid w:val="0"/>
              <w:spacing w:before="0"/>
              <w:rPr>
                <w:rFonts w:eastAsia="TimesNewRomanPSMT" w:cs="Arial"/>
                <w:bCs/>
              </w:rPr>
            </w:pPr>
          </w:p>
          <w:p w14:paraId="1B6E9469"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C404513" w14:textId="77777777" w:rsidR="00343A18" w:rsidRPr="00774364" w:rsidRDefault="00343A18" w:rsidP="00BC01DC">
            <w:pPr>
              <w:snapToGrid w:val="0"/>
              <w:spacing w:before="0"/>
              <w:rPr>
                <w:rFonts w:eastAsia="TimesNewRomanPSMT" w:cs="Arial"/>
                <w:bCs/>
              </w:rPr>
            </w:pPr>
          </w:p>
          <w:p w14:paraId="48A6EE4D" w14:textId="77777777"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10D850" w14:textId="77777777" w:rsidR="00343A18" w:rsidRPr="00774364" w:rsidRDefault="00343A18" w:rsidP="00BC01DC">
            <w:pPr>
              <w:snapToGrid w:val="0"/>
              <w:spacing w:before="0"/>
              <w:rPr>
                <w:rFonts w:eastAsia="TimesNewRomanPSMT" w:cs="Arial"/>
                <w:b/>
                <w:bCs/>
              </w:rPr>
            </w:pPr>
          </w:p>
        </w:tc>
      </w:tr>
      <w:tr w:rsidR="00343A18" w:rsidRPr="00774364" w14:paraId="42F09060" w14:textId="77777777" w:rsidTr="00BC01DC">
        <w:tc>
          <w:tcPr>
            <w:tcW w:w="465" w:type="dxa"/>
            <w:tcBorders>
              <w:top w:val="single" w:sz="4" w:space="0" w:color="000000"/>
              <w:left w:val="single" w:sz="4" w:space="0" w:color="000000"/>
              <w:bottom w:val="single" w:sz="4" w:space="0" w:color="000000"/>
            </w:tcBorders>
            <w:shd w:val="clear" w:color="auto" w:fill="auto"/>
          </w:tcPr>
          <w:p w14:paraId="078DDB60" w14:textId="77777777" w:rsidR="00343A18" w:rsidRPr="00774364" w:rsidRDefault="00343A18" w:rsidP="00BC01DC">
            <w:pPr>
              <w:snapToGrid w:val="0"/>
              <w:spacing w:before="0"/>
              <w:rPr>
                <w:rFonts w:eastAsia="TimesNewRomanPSMT" w:cs="Arial"/>
                <w:bCs/>
              </w:rPr>
            </w:pPr>
          </w:p>
          <w:p w14:paraId="6825B8AE"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2ADE01" w14:textId="77777777" w:rsidR="00343A18" w:rsidRPr="00774364" w:rsidRDefault="00343A18" w:rsidP="00BC01DC">
            <w:pPr>
              <w:snapToGrid w:val="0"/>
              <w:spacing w:before="0"/>
              <w:rPr>
                <w:rFonts w:eastAsia="TimesNewRomanPSMT" w:cs="Arial"/>
                <w:bCs/>
              </w:rPr>
            </w:pPr>
          </w:p>
          <w:p w14:paraId="29938A55" w14:textId="77777777"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E9AAD" w14:textId="77777777" w:rsidR="00343A18" w:rsidRPr="00774364" w:rsidRDefault="00343A18" w:rsidP="00BC01DC">
            <w:pPr>
              <w:snapToGrid w:val="0"/>
              <w:spacing w:before="0"/>
              <w:rPr>
                <w:rFonts w:eastAsia="TimesNewRomanPSMT" w:cs="Arial"/>
                <w:b/>
                <w:bCs/>
              </w:rPr>
            </w:pPr>
          </w:p>
        </w:tc>
      </w:tr>
      <w:tr w:rsidR="00343A18" w:rsidRPr="00774364" w14:paraId="2E8F9447" w14:textId="77777777" w:rsidTr="00BC01DC">
        <w:tc>
          <w:tcPr>
            <w:tcW w:w="465" w:type="dxa"/>
            <w:tcBorders>
              <w:top w:val="single" w:sz="4" w:space="0" w:color="000000"/>
              <w:left w:val="single" w:sz="4" w:space="0" w:color="000000"/>
              <w:bottom w:val="single" w:sz="4" w:space="0" w:color="000000"/>
            </w:tcBorders>
            <w:shd w:val="clear" w:color="auto" w:fill="auto"/>
          </w:tcPr>
          <w:p w14:paraId="21DF8F30"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884F5E3" w14:textId="77777777" w:rsidR="00343A18" w:rsidRPr="00774364" w:rsidRDefault="00343A18" w:rsidP="00BC01DC">
            <w:pPr>
              <w:snapToGrid w:val="0"/>
              <w:spacing w:before="0"/>
              <w:rPr>
                <w:rFonts w:eastAsia="TimesNewRomanPSMT" w:cs="Arial"/>
                <w:bCs/>
              </w:rPr>
            </w:pPr>
          </w:p>
          <w:p w14:paraId="3FD9C9F3" w14:textId="77777777"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2549DE" w14:textId="77777777" w:rsidR="00343A18" w:rsidRPr="00774364" w:rsidRDefault="00343A18" w:rsidP="00BC01DC">
            <w:pPr>
              <w:snapToGrid w:val="0"/>
              <w:spacing w:before="0"/>
              <w:rPr>
                <w:rFonts w:eastAsia="TimesNewRomanPSMT" w:cs="Arial"/>
                <w:b/>
                <w:bCs/>
              </w:rPr>
            </w:pPr>
          </w:p>
        </w:tc>
      </w:tr>
      <w:tr w:rsidR="00343A18" w:rsidRPr="00774364" w14:paraId="5F2C3019" w14:textId="77777777" w:rsidTr="00BC01DC">
        <w:tc>
          <w:tcPr>
            <w:tcW w:w="465" w:type="dxa"/>
            <w:tcBorders>
              <w:top w:val="single" w:sz="4" w:space="0" w:color="000000"/>
              <w:left w:val="single" w:sz="4" w:space="0" w:color="000000"/>
              <w:bottom w:val="single" w:sz="4" w:space="0" w:color="000000"/>
            </w:tcBorders>
            <w:shd w:val="clear" w:color="auto" w:fill="auto"/>
          </w:tcPr>
          <w:p w14:paraId="55383E56" w14:textId="77777777" w:rsidR="00343A18" w:rsidRPr="00774364" w:rsidRDefault="00343A18" w:rsidP="00BC01DC">
            <w:pPr>
              <w:snapToGrid w:val="0"/>
              <w:spacing w:before="0"/>
              <w:rPr>
                <w:rFonts w:eastAsia="TimesNewRomanPSMT" w:cs="Arial"/>
                <w:bCs/>
              </w:rPr>
            </w:pPr>
          </w:p>
          <w:p w14:paraId="69BC3B36" w14:textId="77777777" w:rsidR="00343A18" w:rsidRPr="00774364" w:rsidRDefault="00343A18" w:rsidP="00BC01DC">
            <w:pPr>
              <w:spacing w:before="0"/>
              <w:rPr>
                <w:rFonts w:eastAsia="TimesNewRomanPSMT" w:cs="Arial"/>
                <w:bCs/>
                <w:lang w:val="ru-RU"/>
              </w:rPr>
            </w:pPr>
            <w:r w:rsidRPr="0077436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75387BE1" w14:textId="77777777" w:rsidR="00343A18" w:rsidRPr="00774364" w:rsidRDefault="00343A18" w:rsidP="00BC01DC">
            <w:pPr>
              <w:snapToGrid w:val="0"/>
              <w:spacing w:before="0"/>
              <w:rPr>
                <w:rFonts w:eastAsia="TimesNewRomanPSMT" w:cs="Arial"/>
                <w:bCs/>
                <w:lang w:val="ru-RU"/>
              </w:rPr>
            </w:pPr>
          </w:p>
          <w:p w14:paraId="12F54AD8"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450DB8" w14:textId="77777777" w:rsidR="00343A18" w:rsidRPr="00774364" w:rsidRDefault="00343A18" w:rsidP="00BC01DC">
            <w:pPr>
              <w:snapToGrid w:val="0"/>
              <w:spacing w:before="0"/>
              <w:rPr>
                <w:rFonts w:eastAsia="TimesNewRomanPSMT" w:cs="Arial"/>
                <w:b/>
                <w:bCs/>
                <w:lang w:val="ru-RU"/>
              </w:rPr>
            </w:pPr>
          </w:p>
        </w:tc>
      </w:tr>
      <w:tr w:rsidR="00343A18" w:rsidRPr="00774364" w14:paraId="31F03BCE" w14:textId="77777777" w:rsidTr="00BC01DC">
        <w:tc>
          <w:tcPr>
            <w:tcW w:w="465" w:type="dxa"/>
            <w:tcBorders>
              <w:top w:val="single" w:sz="4" w:space="0" w:color="000000"/>
              <w:left w:val="single" w:sz="4" w:space="0" w:color="000000"/>
              <w:bottom w:val="single" w:sz="4" w:space="0" w:color="000000"/>
            </w:tcBorders>
            <w:shd w:val="clear" w:color="auto" w:fill="auto"/>
          </w:tcPr>
          <w:p w14:paraId="3D3E0A45" w14:textId="77777777" w:rsidR="00343A18" w:rsidRPr="00774364" w:rsidRDefault="00343A18" w:rsidP="00BC01DC">
            <w:pPr>
              <w:snapToGrid w:val="0"/>
              <w:spacing w:before="0"/>
              <w:rPr>
                <w:rFonts w:eastAsia="TimesNewRomanPSMT" w:cs="Arial"/>
                <w:bCs/>
                <w:lang w:val="ru-RU"/>
              </w:rPr>
            </w:pPr>
          </w:p>
          <w:p w14:paraId="101CD515" w14:textId="77777777" w:rsidR="00343A18" w:rsidRPr="0077436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D273C34" w14:textId="77777777" w:rsidR="00343A18" w:rsidRPr="00774364" w:rsidRDefault="00343A18" w:rsidP="00BC01DC">
            <w:pPr>
              <w:snapToGrid w:val="0"/>
              <w:spacing w:before="0"/>
              <w:rPr>
                <w:rFonts w:eastAsia="TimesNewRomanPSMT" w:cs="Arial"/>
                <w:bCs/>
                <w:lang w:val="ru-RU"/>
              </w:rPr>
            </w:pPr>
          </w:p>
          <w:p w14:paraId="253D6BDC" w14:textId="77777777"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FB003" w14:textId="77777777" w:rsidR="00343A18" w:rsidRPr="00774364" w:rsidRDefault="00343A18" w:rsidP="00BC01DC">
            <w:pPr>
              <w:snapToGrid w:val="0"/>
              <w:spacing w:before="0"/>
              <w:rPr>
                <w:rFonts w:eastAsia="TimesNewRomanPSMT" w:cs="Arial"/>
                <w:b/>
                <w:bCs/>
              </w:rPr>
            </w:pPr>
          </w:p>
        </w:tc>
      </w:tr>
      <w:tr w:rsidR="00343A18" w:rsidRPr="00774364" w14:paraId="5739192B" w14:textId="77777777" w:rsidTr="00BC01DC">
        <w:tc>
          <w:tcPr>
            <w:tcW w:w="465" w:type="dxa"/>
            <w:tcBorders>
              <w:top w:val="single" w:sz="4" w:space="0" w:color="000000"/>
              <w:left w:val="single" w:sz="4" w:space="0" w:color="000000"/>
              <w:bottom w:val="single" w:sz="4" w:space="0" w:color="000000"/>
            </w:tcBorders>
            <w:shd w:val="clear" w:color="auto" w:fill="auto"/>
          </w:tcPr>
          <w:p w14:paraId="68332A12" w14:textId="77777777" w:rsidR="00343A18" w:rsidRPr="00774364" w:rsidRDefault="00343A18" w:rsidP="00BC01DC">
            <w:pPr>
              <w:snapToGrid w:val="0"/>
              <w:spacing w:before="0"/>
              <w:rPr>
                <w:rFonts w:eastAsia="TimesNewRomanPSMT" w:cs="Arial"/>
                <w:bCs/>
              </w:rPr>
            </w:pPr>
          </w:p>
          <w:p w14:paraId="0DE1E562"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E29A935" w14:textId="77777777" w:rsidR="00343A18" w:rsidRPr="00774364" w:rsidRDefault="00343A18" w:rsidP="00BC01DC">
            <w:pPr>
              <w:snapToGrid w:val="0"/>
              <w:spacing w:before="0"/>
              <w:rPr>
                <w:rFonts w:eastAsia="TimesNewRomanPSMT" w:cs="Arial"/>
                <w:bCs/>
              </w:rPr>
            </w:pPr>
          </w:p>
          <w:p w14:paraId="0F4D3079" w14:textId="77777777"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4939BF" w14:textId="77777777" w:rsidR="00343A18" w:rsidRPr="00774364" w:rsidRDefault="00343A18" w:rsidP="00BC01DC">
            <w:pPr>
              <w:snapToGrid w:val="0"/>
              <w:spacing w:before="0"/>
              <w:rPr>
                <w:rFonts w:eastAsia="TimesNewRomanPSMT" w:cs="Arial"/>
                <w:b/>
                <w:bCs/>
              </w:rPr>
            </w:pPr>
          </w:p>
        </w:tc>
      </w:tr>
      <w:tr w:rsidR="00343A18" w:rsidRPr="00774364" w14:paraId="4852C082" w14:textId="77777777" w:rsidTr="00BC01DC">
        <w:tc>
          <w:tcPr>
            <w:tcW w:w="465" w:type="dxa"/>
            <w:tcBorders>
              <w:top w:val="single" w:sz="4" w:space="0" w:color="000000"/>
              <w:left w:val="single" w:sz="4" w:space="0" w:color="000000"/>
              <w:bottom w:val="single" w:sz="4" w:space="0" w:color="000000"/>
            </w:tcBorders>
            <w:shd w:val="clear" w:color="auto" w:fill="auto"/>
          </w:tcPr>
          <w:p w14:paraId="44877D15" w14:textId="77777777" w:rsidR="00343A18" w:rsidRPr="00774364" w:rsidRDefault="00343A18" w:rsidP="00BC01DC">
            <w:pPr>
              <w:snapToGrid w:val="0"/>
              <w:spacing w:before="0"/>
              <w:rPr>
                <w:rFonts w:eastAsia="TimesNewRomanPSMT" w:cs="Arial"/>
                <w:bCs/>
              </w:rPr>
            </w:pPr>
          </w:p>
          <w:p w14:paraId="1CD66F24"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7269C1" w14:textId="77777777" w:rsidR="00343A18" w:rsidRPr="00774364" w:rsidRDefault="00343A18" w:rsidP="00BC01DC">
            <w:pPr>
              <w:snapToGrid w:val="0"/>
              <w:spacing w:before="0"/>
              <w:rPr>
                <w:rFonts w:eastAsia="TimesNewRomanPSMT" w:cs="Arial"/>
                <w:bCs/>
              </w:rPr>
            </w:pPr>
          </w:p>
          <w:p w14:paraId="654FFB5C" w14:textId="77777777"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E7FD" w14:textId="77777777" w:rsidR="00343A18" w:rsidRPr="00774364" w:rsidRDefault="00343A18" w:rsidP="00BC01DC">
            <w:pPr>
              <w:snapToGrid w:val="0"/>
              <w:spacing w:before="0"/>
              <w:rPr>
                <w:rFonts w:eastAsia="TimesNewRomanPSMT" w:cs="Arial"/>
                <w:b/>
                <w:bCs/>
              </w:rPr>
            </w:pPr>
          </w:p>
        </w:tc>
      </w:tr>
      <w:tr w:rsidR="00343A18" w:rsidRPr="00774364" w14:paraId="1768AD95" w14:textId="77777777" w:rsidTr="00BC01DC">
        <w:tc>
          <w:tcPr>
            <w:tcW w:w="465" w:type="dxa"/>
            <w:tcBorders>
              <w:top w:val="single" w:sz="4" w:space="0" w:color="000000"/>
              <w:left w:val="single" w:sz="4" w:space="0" w:color="000000"/>
              <w:bottom w:val="single" w:sz="4" w:space="0" w:color="000000"/>
            </w:tcBorders>
            <w:shd w:val="clear" w:color="auto" w:fill="auto"/>
          </w:tcPr>
          <w:p w14:paraId="29B00EC6"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23389B6" w14:textId="77777777" w:rsidR="00343A18" w:rsidRPr="00774364" w:rsidRDefault="00343A18" w:rsidP="00BC01DC">
            <w:pPr>
              <w:snapToGrid w:val="0"/>
              <w:spacing w:before="0"/>
              <w:rPr>
                <w:rFonts w:eastAsia="TimesNewRomanPSMT" w:cs="Arial"/>
                <w:bCs/>
              </w:rPr>
            </w:pPr>
          </w:p>
          <w:p w14:paraId="6E36E567" w14:textId="77777777"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B9BE6" w14:textId="77777777" w:rsidR="00343A18" w:rsidRPr="00774364" w:rsidRDefault="00343A18" w:rsidP="00BC01DC">
            <w:pPr>
              <w:snapToGrid w:val="0"/>
              <w:spacing w:before="0"/>
              <w:rPr>
                <w:rFonts w:eastAsia="TimesNewRomanPSMT" w:cs="Arial"/>
                <w:b/>
                <w:bCs/>
              </w:rPr>
            </w:pPr>
          </w:p>
        </w:tc>
      </w:tr>
    </w:tbl>
    <w:p w14:paraId="25D7FD9B" w14:textId="77777777" w:rsidR="00343A18" w:rsidRPr="00774364" w:rsidRDefault="00343A18" w:rsidP="00343A18">
      <w:pPr>
        <w:spacing w:before="0"/>
        <w:rPr>
          <w:rFonts w:cs="Arial"/>
          <w:b/>
          <w:bCs/>
          <w:iCs/>
          <w:u w:val="single"/>
        </w:rPr>
      </w:pPr>
    </w:p>
    <w:p w14:paraId="6A28D9EE" w14:textId="77777777" w:rsidR="00343A18" w:rsidRPr="00774364" w:rsidRDefault="00343A18" w:rsidP="00343A18">
      <w:pPr>
        <w:spacing w:before="0"/>
        <w:rPr>
          <w:rFonts w:cs="Arial"/>
          <w:iCs/>
          <w:lang w:val="ru-RU"/>
        </w:rPr>
      </w:pPr>
      <w:r w:rsidRPr="00774364">
        <w:rPr>
          <w:rFonts w:cs="Arial"/>
          <w:b/>
          <w:bCs/>
          <w:iCs/>
          <w:u w:val="single"/>
        </w:rPr>
        <w:t>Напомена:</w:t>
      </w:r>
    </w:p>
    <w:p w14:paraId="3C3D6943" w14:textId="77777777" w:rsidR="00343A18" w:rsidRPr="00774364" w:rsidRDefault="00343A18" w:rsidP="00343A18">
      <w:pPr>
        <w:spacing w:before="0"/>
        <w:rPr>
          <w:rFonts w:cs="Arial"/>
          <w:iCs/>
          <w:lang w:val="ru-RU"/>
        </w:rPr>
      </w:pPr>
      <w:r w:rsidRPr="00774364">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AFBF51A" w14:textId="77777777" w:rsidR="00EC5114" w:rsidRPr="00774364" w:rsidRDefault="000C2A0F" w:rsidP="000C2A0F">
      <w:pPr>
        <w:spacing w:before="0"/>
        <w:jc w:val="left"/>
        <w:rPr>
          <w:rFonts w:cs="Arial"/>
          <w:iCs/>
          <w:lang w:val="ru-RU"/>
        </w:rPr>
      </w:pPr>
      <w:r w:rsidRPr="00774364">
        <w:rPr>
          <w:rFonts w:cs="Arial"/>
          <w:iCs/>
          <w:lang w:val="ru-RU"/>
        </w:rPr>
        <w:br w:type="page"/>
      </w:r>
    </w:p>
    <w:p w14:paraId="4EF69E0B" w14:textId="77777777" w:rsidR="000E75A0" w:rsidRPr="00774364" w:rsidRDefault="00BA2C2D" w:rsidP="00BA2C2D">
      <w:pPr>
        <w:spacing w:before="0"/>
        <w:rPr>
          <w:rFonts w:eastAsia="TimesNewRomanPSMT" w:cs="Arial"/>
          <w:b/>
          <w:bCs/>
          <w:lang w:val="sr-Cyrl-CS"/>
        </w:rPr>
      </w:pPr>
      <w:r w:rsidRPr="00774364">
        <w:rPr>
          <w:rFonts w:eastAsia="TimesNewRomanPSMT" w:cs="Arial"/>
          <w:b/>
          <w:bCs/>
          <w:lang w:val="sr-Cyrl-CS"/>
        </w:rPr>
        <w:lastRenderedPageBreak/>
        <w:t xml:space="preserve">5) </w:t>
      </w:r>
      <w:r w:rsidR="000E75A0" w:rsidRPr="00774364">
        <w:rPr>
          <w:rFonts w:eastAsia="TimesNewRomanPSMT" w:cs="Arial"/>
          <w:b/>
          <w:bCs/>
          <w:lang w:val="sr-Cyrl-CS"/>
        </w:rPr>
        <w:t>ЦЕНА И КОМЕРЦИЈАЛНИ УСЛОВИ ПОНУДЕ</w:t>
      </w:r>
    </w:p>
    <w:p w14:paraId="6619DD4B" w14:textId="77777777" w:rsidR="000E75A0" w:rsidRPr="00774364" w:rsidRDefault="000E75A0" w:rsidP="000E75A0">
      <w:pPr>
        <w:spacing w:before="0"/>
        <w:jc w:val="center"/>
        <w:rPr>
          <w:rFonts w:cs="Arial"/>
          <w:b/>
          <w:bCs/>
          <w:iCs/>
          <w:u w:val="single"/>
          <w:lang w:val="sr-Cyrl-CS"/>
        </w:rPr>
      </w:pPr>
      <w:r w:rsidRPr="0077436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774364" w14:paraId="380918CA" w14:textId="77777777" w:rsidTr="000C2A0F">
        <w:trPr>
          <w:trHeight w:val="485"/>
        </w:trPr>
        <w:tc>
          <w:tcPr>
            <w:tcW w:w="5558" w:type="dxa"/>
            <w:shd w:val="clear" w:color="auto" w:fill="C6D9F1" w:themeFill="text2" w:themeFillTint="33"/>
            <w:vAlign w:val="center"/>
          </w:tcPr>
          <w:p w14:paraId="094B6329" w14:textId="77777777" w:rsidR="000E75A0" w:rsidRDefault="000E75A0" w:rsidP="00AF3AF8">
            <w:pPr>
              <w:spacing w:before="0"/>
              <w:jc w:val="center"/>
              <w:rPr>
                <w:rFonts w:eastAsia="TimesNewRomanPSMT" w:cs="Arial"/>
                <w:b/>
                <w:bCs/>
                <w:lang w:val="sr-Cyrl-RS"/>
              </w:rPr>
            </w:pPr>
            <w:r w:rsidRPr="00774364">
              <w:rPr>
                <w:rFonts w:eastAsia="TimesNewRomanPSMT" w:cs="Arial"/>
                <w:b/>
                <w:bCs/>
              </w:rPr>
              <w:t xml:space="preserve">ПРЕДМЕТ </w:t>
            </w:r>
            <w:r w:rsidRPr="00774364">
              <w:rPr>
                <w:rFonts w:eastAsia="TimesNewRomanPSMT" w:cs="Arial"/>
                <w:b/>
                <w:bCs/>
                <w:lang w:val="sr-Cyrl-CS"/>
              </w:rPr>
              <w:t xml:space="preserve">И БРОЈ </w:t>
            </w:r>
            <w:r w:rsidRPr="00774364">
              <w:rPr>
                <w:rFonts w:eastAsia="TimesNewRomanPSMT" w:cs="Arial"/>
                <w:b/>
                <w:bCs/>
              </w:rPr>
              <w:t>НАБАВКЕ</w:t>
            </w:r>
          </w:p>
          <w:p w14:paraId="2C27D85D" w14:textId="3FA9792B" w:rsidR="002C32C8" w:rsidRPr="002C32C8" w:rsidRDefault="002C32C8" w:rsidP="00AF3AF8">
            <w:pPr>
              <w:spacing w:before="0"/>
              <w:jc w:val="center"/>
              <w:rPr>
                <w:rFonts w:cs="Arial"/>
                <w:b/>
                <w:bCs/>
                <w:iCs/>
                <w:lang w:val="sr-Cyrl-RS"/>
              </w:rPr>
            </w:pPr>
            <w:r w:rsidRPr="002C32C8">
              <w:rPr>
                <w:rFonts w:cs="Arial"/>
                <w:b/>
                <w:bCs/>
                <w:iCs/>
                <w:lang w:val="sr-Cyrl-RS"/>
              </w:rPr>
              <w:t xml:space="preserve">ЈН </w:t>
            </w:r>
            <w:r w:rsidR="00715A2A">
              <w:rPr>
                <w:rFonts w:cs="Arial"/>
                <w:b/>
                <w:bCs/>
                <w:iCs/>
                <w:lang w:val="sr-Cyrl-RS"/>
              </w:rPr>
              <w:t>3000/0335/2017 (73/2017)</w:t>
            </w:r>
          </w:p>
        </w:tc>
        <w:tc>
          <w:tcPr>
            <w:tcW w:w="4018" w:type="dxa"/>
            <w:shd w:val="clear" w:color="auto" w:fill="C6D9F1" w:themeFill="text2" w:themeFillTint="33"/>
            <w:vAlign w:val="center"/>
          </w:tcPr>
          <w:p w14:paraId="0FA431AB" w14:textId="77777777" w:rsidR="00F96DA2" w:rsidRPr="00774364" w:rsidRDefault="000E75A0" w:rsidP="00F96DA2">
            <w:pPr>
              <w:spacing w:before="0"/>
              <w:jc w:val="center"/>
              <w:rPr>
                <w:rFonts w:eastAsia="Arial Unicode MS" w:cs="Arial"/>
                <w:b/>
                <w:bCs/>
                <w:iCs/>
                <w:kern w:val="1"/>
                <w:lang w:val="sr-Cyrl-CS" w:eastAsia="ar-SA"/>
              </w:rPr>
            </w:pPr>
            <w:r w:rsidRPr="00774364">
              <w:rPr>
                <w:rFonts w:cs="Arial"/>
                <w:b/>
                <w:bCs/>
                <w:iCs/>
                <w:lang w:val="sr-Cyrl-CS"/>
              </w:rPr>
              <w:t xml:space="preserve">УКУПНА ЦЕНА </w:t>
            </w:r>
            <w:r w:rsidR="00955F87" w:rsidRPr="00774364">
              <w:rPr>
                <w:rFonts w:eastAsia="Arial Unicode MS" w:cs="Arial"/>
                <w:b/>
                <w:bCs/>
                <w:iCs/>
                <w:kern w:val="1"/>
                <w:sz w:val="24"/>
                <w:szCs w:val="24"/>
                <w:lang w:val="sr-Cyrl-CS" w:eastAsia="ar-SA"/>
              </w:rPr>
              <w:t>дин</w:t>
            </w:r>
            <w:r w:rsidR="00F96DA2" w:rsidRPr="00774364">
              <w:rPr>
                <w:rFonts w:eastAsia="Arial Unicode MS" w:cs="Arial"/>
                <w:b/>
                <w:bCs/>
                <w:iCs/>
                <w:kern w:val="1"/>
                <w:sz w:val="24"/>
                <w:szCs w:val="24"/>
                <w:lang w:val="sr-Cyrl-CS" w:eastAsia="ar-SA"/>
              </w:rPr>
              <w:t>/евра</w:t>
            </w:r>
            <w:r w:rsidR="00955F87" w:rsidRPr="00774364">
              <w:rPr>
                <w:rFonts w:eastAsia="Arial Unicode MS" w:cs="Arial"/>
                <w:b/>
                <w:bCs/>
                <w:iCs/>
                <w:kern w:val="1"/>
                <w:sz w:val="24"/>
                <w:szCs w:val="24"/>
                <w:lang w:val="sr-Cyrl-CS" w:eastAsia="ar-SA"/>
              </w:rPr>
              <w:t>.</w:t>
            </w:r>
            <w:r w:rsidR="00955F87" w:rsidRPr="00774364">
              <w:rPr>
                <w:rFonts w:eastAsia="Arial Unicode MS" w:cs="Arial"/>
                <w:b/>
                <w:bCs/>
                <w:iCs/>
                <w:kern w:val="1"/>
                <w:lang w:val="sr-Cyrl-CS" w:eastAsia="ar-SA"/>
              </w:rPr>
              <w:t xml:space="preserve"> </w:t>
            </w:r>
          </w:p>
          <w:p w14:paraId="29122458" w14:textId="77777777" w:rsidR="000E75A0" w:rsidRPr="00774364" w:rsidRDefault="000E75A0" w:rsidP="00F96DA2">
            <w:pPr>
              <w:spacing w:before="0"/>
              <w:jc w:val="center"/>
              <w:rPr>
                <w:rFonts w:cs="Arial"/>
                <w:b/>
                <w:bCs/>
                <w:iCs/>
                <w:lang w:val="sr-Cyrl-CS"/>
              </w:rPr>
            </w:pPr>
            <w:r w:rsidRPr="00774364">
              <w:rPr>
                <w:rFonts w:cs="Arial"/>
                <w:b/>
                <w:bCs/>
                <w:iCs/>
                <w:lang w:val="sr-Cyrl-CS"/>
              </w:rPr>
              <w:t>без ПДВ-а</w:t>
            </w:r>
          </w:p>
        </w:tc>
      </w:tr>
      <w:tr w:rsidR="000C2A0F" w:rsidRPr="00774364" w14:paraId="580B900C" w14:textId="77777777" w:rsidTr="000C2A0F">
        <w:trPr>
          <w:trHeight w:val="440"/>
        </w:trPr>
        <w:tc>
          <w:tcPr>
            <w:tcW w:w="5558" w:type="dxa"/>
            <w:vAlign w:val="center"/>
          </w:tcPr>
          <w:p w14:paraId="5008C889" w14:textId="168BA616" w:rsidR="000C2A0F" w:rsidRPr="00774364" w:rsidRDefault="00715A2A" w:rsidP="006C7974">
            <w:pPr>
              <w:pStyle w:val="Title"/>
              <w:spacing w:before="0"/>
              <w:rPr>
                <w:rFonts w:cs="Arial"/>
                <w:sz w:val="22"/>
                <w:szCs w:val="22"/>
                <w:lang w:val="sr-Cyrl-RS"/>
              </w:rPr>
            </w:pPr>
            <w:r>
              <w:rPr>
                <w:rFonts w:cs="Arial"/>
                <w:sz w:val="22"/>
                <w:szCs w:val="22"/>
                <w:lang w:val="sr-Cyrl-RS"/>
              </w:rPr>
              <w:t>Алат за стезање турбинских завртњева на унутрашњем кућишту ТСП-ТЕНТ Б</w:t>
            </w:r>
          </w:p>
        </w:tc>
        <w:tc>
          <w:tcPr>
            <w:tcW w:w="4018" w:type="dxa"/>
          </w:tcPr>
          <w:p w14:paraId="7C0210B9" w14:textId="77777777" w:rsidR="000C2A0F" w:rsidRPr="00774364" w:rsidRDefault="000C2A0F" w:rsidP="00AF3AF8">
            <w:pPr>
              <w:spacing w:before="0"/>
              <w:jc w:val="center"/>
              <w:rPr>
                <w:rFonts w:cs="Arial"/>
                <w:b/>
                <w:bCs/>
                <w:iCs/>
                <w:lang w:val="sr-Cyrl-CS"/>
              </w:rPr>
            </w:pPr>
          </w:p>
          <w:p w14:paraId="76488B0E" w14:textId="77777777" w:rsidR="000C2A0F" w:rsidRPr="00774364" w:rsidRDefault="000C2A0F" w:rsidP="00AF3AF8">
            <w:pPr>
              <w:spacing w:before="0"/>
              <w:jc w:val="center"/>
              <w:rPr>
                <w:rFonts w:cs="Arial"/>
                <w:b/>
                <w:bCs/>
                <w:iCs/>
                <w:lang w:val="sr-Cyrl-CS"/>
              </w:rPr>
            </w:pPr>
          </w:p>
        </w:tc>
      </w:tr>
    </w:tbl>
    <w:p w14:paraId="4EA1EEDB" w14:textId="77777777" w:rsidR="00952E72" w:rsidRPr="00774364" w:rsidRDefault="00952E72" w:rsidP="000E75A0">
      <w:pPr>
        <w:spacing w:before="0"/>
        <w:jc w:val="center"/>
        <w:rPr>
          <w:rFonts w:cs="Arial"/>
          <w:b/>
          <w:bCs/>
          <w:iCs/>
          <w:u w:val="single"/>
          <w:lang w:val="sr-Cyrl-CS"/>
        </w:rPr>
      </w:pPr>
    </w:p>
    <w:p w14:paraId="355520E0" w14:textId="77777777" w:rsidR="000E75A0" w:rsidRPr="00774364" w:rsidRDefault="000E75A0" w:rsidP="000E75A0">
      <w:pPr>
        <w:spacing w:before="0"/>
        <w:jc w:val="center"/>
        <w:rPr>
          <w:rFonts w:cs="Arial"/>
          <w:b/>
          <w:bCs/>
          <w:iCs/>
          <w:u w:val="single"/>
          <w:lang w:val="sr-Cyrl-CS"/>
        </w:rPr>
      </w:pPr>
      <w:r w:rsidRPr="0077436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933"/>
      </w:tblGrid>
      <w:tr w:rsidR="000E75A0" w:rsidRPr="00774364" w14:paraId="1AEA612D" w14:textId="77777777" w:rsidTr="007B1401">
        <w:trPr>
          <w:trHeight w:val="647"/>
        </w:trPr>
        <w:tc>
          <w:tcPr>
            <w:tcW w:w="4928" w:type="dxa"/>
            <w:shd w:val="clear" w:color="auto" w:fill="C6D9F1" w:themeFill="text2" w:themeFillTint="33"/>
            <w:vAlign w:val="center"/>
          </w:tcPr>
          <w:p w14:paraId="1DDAF8A2" w14:textId="77777777" w:rsidR="000E75A0" w:rsidRPr="00774364" w:rsidRDefault="000E75A0" w:rsidP="00AF3AF8">
            <w:pPr>
              <w:spacing w:before="0"/>
              <w:jc w:val="center"/>
              <w:rPr>
                <w:rFonts w:cs="Arial"/>
                <w:b/>
                <w:bCs/>
                <w:iCs/>
                <w:lang w:val="sr-Cyrl-CS"/>
              </w:rPr>
            </w:pPr>
            <w:r w:rsidRPr="00774364">
              <w:rPr>
                <w:rFonts w:cs="Arial"/>
                <w:b/>
                <w:bCs/>
                <w:iCs/>
                <w:lang w:val="sr-Cyrl-CS"/>
              </w:rPr>
              <w:t>УСЛОВ НАРУЧИОЦА</w:t>
            </w:r>
          </w:p>
        </w:tc>
        <w:tc>
          <w:tcPr>
            <w:tcW w:w="3933" w:type="dxa"/>
            <w:shd w:val="clear" w:color="auto" w:fill="C6D9F1" w:themeFill="text2" w:themeFillTint="33"/>
            <w:vAlign w:val="center"/>
          </w:tcPr>
          <w:p w14:paraId="74812EB9" w14:textId="77777777" w:rsidR="000E75A0" w:rsidRPr="00774364" w:rsidRDefault="000E75A0" w:rsidP="00AF3AF8">
            <w:pPr>
              <w:spacing w:before="0"/>
              <w:jc w:val="center"/>
              <w:rPr>
                <w:rFonts w:cs="Arial"/>
                <w:b/>
                <w:bCs/>
                <w:iCs/>
                <w:lang w:val="sr-Cyrl-CS"/>
              </w:rPr>
            </w:pPr>
            <w:r w:rsidRPr="00774364">
              <w:rPr>
                <w:rFonts w:cs="Arial"/>
                <w:b/>
                <w:bCs/>
                <w:iCs/>
                <w:lang w:val="sr-Cyrl-CS"/>
              </w:rPr>
              <w:t>ПОНУДА ПОНУЂАЧА</w:t>
            </w:r>
          </w:p>
        </w:tc>
      </w:tr>
      <w:tr w:rsidR="00F96DA2" w:rsidRPr="00774364" w14:paraId="328200A8" w14:textId="77777777" w:rsidTr="007B1401">
        <w:tc>
          <w:tcPr>
            <w:tcW w:w="4928" w:type="dxa"/>
            <w:vAlign w:val="center"/>
          </w:tcPr>
          <w:p w14:paraId="2C9EB977" w14:textId="77777777" w:rsidR="005F410D" w:rsidRPr="00774364" w:rsidRDefault="00F96DA2" w:rsidP="00CA7716">
            <w:pPr>
              <w:spacing w:before="0"/>
              <w:jc w:val="left"/>
              <w:rPr>
                <w:rFonts w:cs="Arial"/>
                <w:b/>
                <w:bCs/>
                <w:iCs/>
                <w:lang w:val="sr-Cyrl-CS"/>
              </w:rPr>
            </w:pPr>
            <w:r w:rsidRPr="00774364">
              <w:rPr>
                <w:rFonts w:cs="Arial"/>
                <w:b/>
                <w:bCs/>
                <w:iCs/>
                <w:lang w:val="sr-Cyrl-CS"/>
              </w:rPr>
              <w:t>РОК И НАЧИН ПЛАЋАЊА</w:t>
            </w:r>
          </w:p>
          <w:p w14:paraId="7E18FA83" w14:textId="137F20F6" w:rsidR="00CA7716" w:rsidRPr="00774364" w:rsidRDefault="007F494C" w:rsidP="00FF2C04">
            <w:pPr>
              <w:pStyle w:val="KDParagraf"/>
              <w:spacing w:before="0"/>
              <w:rPr>
                <w:rFonts w:cs="Arial"/>
                <w:b/>
                <w:bCs/>
                <w:iCs/>
                <w:lang w:val="sr-Cyrl-CS"/>
              </w:rPr>
            </w:pPr>
            <w:r w:rsidRPr="007F494C">
              <w:rPr>
                <w:rFonts w:cs="Arial"/>
                <w:bCs/>
                <w:iCs/>
                <w:lang w:val="sr-Cyrl-RS"/>
              </w:rPr>
              <w:t>Плаћање добара који су предмет ове јавне набавке наручилац ће извршити на текући рачун Изабраног понуђача, након испоруке и потписивања Записника о квалитативном квантитативном пријему добара од стране овлашћених представника Купца и  Изабраног  понуђача без примедби,  у законском року од 45  дана пријема исправног рачуна.</w:t>
            </w:r>
          </w:p>
        </w:tc>
        <w:tc>
          <w:tcPr>
            <w:tcW w:w="3933" w:type="dxa"/>
            <w:vAlign w:val="center"/>
          </w:tcPr>
          <w:p w14:paraId="4E52DB05" w14:textId="77777777" w:rsidR="007F494C" w:rsidRPr="007F494C" w:rsidRDefault="007F494C" w:rsidP="007F494C">
            <w:pPr>
              <w:pStyle w:val="KDParagraf"/>
              <w:spacing w:before="0"/>
              <w:jc w:val="center"/>
              <w:rPr>
                <w:rFonts w:eastAsia="Calibri" w:cs="Arial"/>
                <w:lang w:val="sr-Cyrl-RS"/>
              </w:rPr>
            </w:pPr>
            <w:r w:rsidRPr="007F494C">
              <w:rPr>
                <w:rFonts w:eastAsia="Calibri" w:cs="Arial"/>
                <w:lang w:val="sr-Cyrl-RS"/>
              </w:rPr>
              <w:t>Сагласан за захтевом наручиоца</w:t>
            </w:r>
          </w:p>
          <w:p w14:paraId="5BA93C49" w14:textId="77777777" w:rsidR="007F494C" w:rsidRPr="007F494C" w:rsidRDefault="007F494C" w:rsidP="007F494C">
            <w:pPr>
              <w:pStyle w:val="KDParagraf"/>
              <w:spacing w:before="0"/>
              <w:jc w:val="center"/>
              <w:rPr>
                <w:rFonts w:eastAsia="Calibri" w:cs="Arial"/>
                <w:lang w:val="sr-Cyrl-RS"/>
              </w:rPr>
            </w:pPr>
            <w:r w:rsidRPr="007F494C">
              <w:rPr>
                <w:rFonts w:eastAsia="Calibri" w:cs="Arial"/>
                <w:lang w:val="sr-Cyrl-RS"/>
              </w:rPr>
              <w:t>ДА / НЕ</w:t>
            </w:r>
          </w:p>
          <w:p w14:paraId="43C9DF22" w14:textId="2A11E023" w:rsidR="00F96DA2" w:rsidRPr="00774364" w:rsidRDefault="007F494C" w:rsidP="007F494C">
            <w:pPr>
              <w:pStyle w:val="KDParagraf"/>
              <w:spacing w:before="0"/>
              <w:jc w:val="center"/>
              <w:rPr>
                <w:rFonts w:eastAsia="Calibri" w:cs="Arial"/>
                <w:lang w:val="sr-Cyrl-RS"/>
              </w:rPr>
            </w:pPr>
            <w:r w:rsidRPr="007F494C">
              <w:rPr>
                <w:rFonts w:eastAsia="Calibri" w:cs="Arial"/>
                <w:lang w:val="sr-Cyrl-RS"/>
              </w:rPr>
              <w:t>(заокружити)</w:t>
            </w:r>
          </w:p>
        </w:tc>
      </w:tr>
      <w:tr w:rsidR="00033CEB" w:rsidRPr="00774364" w14:paraId="6D27EC0D" w14:textId="77777777" w:rsidTr="007B1401">
        <w:tc>
          <w:tcPr>
            <w:tcW w:w="4928" w:type="dxa"/>
            <w:vAlign w:val="center"/>
          </w:tcPr>
          <w:p w14:paraId="405FF6B0" w14:textId="77777777" w:rsidR="00033CEB" w:rsidRPr="005238FE" w:rsidRDefault="00033CEB" w:rsidP="00AF3AF8">
            <w:pPr>
              <w:spacing w:before="0"/>
              <w:jc w:val="center"/>
              <w:rPr>
                <w:rFonts w:cs="Arial"/>
                <w:b/>
                <w:bCs/>
                <w:iCs/>
                <w:lang w:val="sr-Cyrl-CS"/>
              </w:rPr>
            </w:pPr>
            <w:r w:rsidRPr="005238FE">
              <w:rPr>
                <w:rFonts w:cs="Arial"/>
                <w:b/>
                <w:bCs/>
                <w:iCs/>
                <w:lang w:val="sr-Cyrl-CS"/>
              </w:rPr>
              <w:t>РОК ИСПОРУКЕ:</w:t>
            </w:r>
          </w:p>
          <w:p w14:paraId="3C87869E" w14:textId="07B94EF2" w:rsidR="007B1401" w:rsidRPr="00774364" w:rsidRDefault="00154C62" w:rsidP="00D63DAA">
            <w:pPr>
              <w:autoSpaceDE w:val="0"/>
              <w:autoSpaceDN w:val="0"/>
              <w:adjustRightInd w:val="0"/>
              <w:spacing w:before="0"/>
              <w:rPr>
                <w:rFonts w:cs="Arial"/>
                <w:sz w:val="20"/>
                <w:szCs w:val="20"/>
                <w:lang w:val="sr-Cyrl-RS"/>
              </w:rPr>
            </w:pPr>
            <w:r w:rsidRPr="00154C62">
              <w:rPr>
                <w:rFonts w:eastAsia="Calibri" w:cs="Arial"/>
                <w:lang w:val="sr-Cyrl-RS"/>
              </w:rPr>
              <w:t xml:space="preserve">Рок испоруке  не може бити дужи од </w:t>
            </w:r>
            <w:r w:rsidR="00D63DAA">
              <w:rPr>
                <w:rFonts w:eastAsia="Calibri" w:cs="Arial"/>
                <w:lang w:val="sr-Cyrl-RS"/>
              </w:rPr>
              <w:t xml:space="preserve">6 </w:t>
            </w:r>
            <w:r w:rsidR="003A7149" w:rsidRPr="003A7149">
              <w:rPr>
                <w:rFonts w:eastAsia="Calibri" w:cs="Arial"/>
                <w:lang w:val="sr-Cyrl-RS"/>
              </w:rPr>
              <w:t xml:space="preserve">месеци </w:t>
            </w:r>
            <w:r w:rsidRPr="00154C62">
              <w:rPr>
                <w:rFonts w:eastAsia="Calibri" w:cs="Arial"/>
                <w:lang w:val="sr-Cyrl-RS"/>
              </w:rPr>
              <w:t>од дана закључења уговора .</w:t>
            </w:r>
          </w:p>
        </w:tc>
        <w:tc>
          <w:tcPr>
            <w:tcW w:w="3933" w:type="dxa"/>
            <w:vAlign w:val="center"/>
          </w:tcPr>
          <w:p w14:paraId="76668287" w14:textId="77777777" w:rsidR="007F494C" w:rsidRDefault="007F494C" w:rsidP="005238FE">
            <w:pPr>
              <w:spacing w:before="0"/>
              <w:jc w:val="center"/>
              <w:rPr>
                <w:rFonts w:eastAsia="Calibri" w:cs="Arial"/>
                <w:b/>
                <w:lang w:val="sr-Cyrl-RS"/>
              </w:rPr>
            </w:pPr>
          </w:p>
          <w:p w14:paraId="36443C95" w14:textId="77777777" w:rsidR="005238FE" w:rsidRPr="005238FE" w:rsidRDefault="005238FE" w:rsidP="005238FE">
            <w:pPr>
              <w:spacing w:before="0"/>
              <w:jc w:val="center"/>
              <w:rPr>
                <w:rFonts w:cs="Arial"/>
                <w:b/>
                <w:bCs/>
                <w:iCs/>
                <w:lang w:val="sr-Cyrl-CS"/>
              </w:rPr>
            </w:pPr>
            <w:r w:rsidRPr="005238FE">
              <w:rPr>
                <w:rFonts w:eastAsia="Calibri" w:cs="Arial"/>
                <w:b/>
                <w:lang w:val="sr-Cyrl-RS"/>
              </w:rPr>
              <w:t>Р</w:t>
            </w:r>
            <w:r w:rsidRPr="005238FE">
              <w:rPr>
                <w:rFonts w:cs="Arial"/>
                <w:b/>
                <w:bCs/>
                <w:iCs/>
                <w:lang w:val="sr-Cyrl-CS"/>
              </w:rPr>
              <w:t>ОК ИСПОРУКЕ:</w:t>
            </w:r>
          </w:p>
          <w:p w14:paraId="0AD05C02" w14:textId="77777777" w:rsidR="007B1401" w:rsidRDefault="00B90107" w:rsidP="003A7149">
            <w:pPr>
              <w:spacing w:before="0"/>
              <w:jc w:val="center"/>
              <w:rPr>
                <w:rFonts w:cs="Arial"/>
                <w:bCs/>
                <w:iCs/>
                <w:lang w:val="sr-Cyrl-CS"/>
              </w:rPr>
            </w:pPr>
            <w:r w:rsidRPr="00B90107">
              <w:rPr>
                <w:rFonts w:cs="Arial"/>
                <w:bCs/>
                <w:iCs/>
                <w:lang w:val="sr-Cyrl-CS"/>
              </w:rPr>
              <w:t xml:space="preserve">Рок испоруке  </w:t>
            </w:r>
            <w:r w:rsidR="00154C62">
              <w:rPr>
                <w:rFonts w:cs="Arial"/>
                <w:bCs/>
                <w:iCs/>
                <w:lang w:val="sr-Cyrl-CS"/>
              </w:rPr>
              <w:t xml:space="preserve">је </w:t>
            </w:r>
            <w:r>
              <w:rPr>
                <w:rFonts w:cs="Arial"/>
                <w:bCs/>
                <w:iCs/>
                <w:lang w:val="sr-Cyrl-CS"/>
              </w:rPr>
              <w:t>........</w:t>
            </w:r>
            <w:r w:rsidR="00154C62" w:rsidRPr="00154C62">
              <w:rPr>
                <w:rFonts w:cs="Arial"/>
                <w:bCs/>
                <w:iCs/>
                <w:lang w:val="sr-Cyrl-CS"/>
              </w:rPr>
              <w:t xml:space="preserve"> </w:t>
            </w:r>
            <w:r w:rsidR="003A7149" w:rsidRPr="003A7149">
              <w:rPr>
                <w:rFonts w:cs="Arial"/>
                <w:bCs/>
                <w:iCs/>
                <w:lang w:val="sr-Cyrl-CS"/>
              </w:rPr>
              <w:t>месеци</w:t>
            </w:r>
            <w:r w:rsidR="00154C62" w:rsidRPr="00154C62">
              <w:rPr>
                <w:rFonts w:cs="Arial"/>
                <w:bCs/>
                <w:iCs/>
                <w:lang w:val="sr-Cyrl-CS"/>
              </w:rPr>
              <w:t xml:space="preserve">  од дана закључења уговора .</w:t>
            </w:r>
          </w:p>
          <w:p w14:paraId="72D4EA28" w14:textId="77777777" w:rsidR="007F494C" w:rsidRPr="00774364" w:rsidRDefault="007F494C" w:rsidP="003A7149">
            <w:pPr>
              <w:spacing w:before="0"/>
              <w:jc w:val="center"/>
              <w:rPr>
                <w:rFonts w:cs="Arial"/>
                <w:bCs/>
                <w:iCs/>
              </w:rPr>
            </w:pPr>
          </w:p>
        </w:tc>
      </w:tr>
      <w:tr w:rsidR="000E75A0" w:rsidRPr="00774364" w14:paraId="669E700E" w14:textId="77777777" w:rsidTr="007B1401">
        <w:tc>
          <w:tcPr>
            <w:tcW w:w="4928" w:type="dxa"/>
            <w:vAlign w:val="center"/>
          </w:tcPr>
          <w:p w14:paraId="2F97A1BD" w14:textId="77777777" w:rsidR="000E75A0" w:rsidRPr="00013767" w:rsidRDefault="000E75A0" w:rsidP="00AF3AF8">
            <w:pPr>
              <w:spacing w:before="0"/>
              <w:jc w:val="center"/>
              <w:rPr>
                <w:rFonts w:cs="Arial"/>
                <w:b/>
                <w:bCs/>
                <w:iCs/>
                <w:lang w:val="sr-Cyrl-CS"/>
              </w:rPr>
            </w:pPr>
            <w:r w:rsidRPr="00013767">
              <w:rPr>
                <w:rFonts w:cs="Arial"/>
                <w:b/>
                <w:bCs/>
                <w:iCs/>
                <w:lang w:val="sr-Cyrl-CS"/>
              </w:rPr>
              <w:t>ГАРАНТНИ РОК:</w:t>
            </w:r>
          </w:p>
          <w:p w14:paraId="37F3146F" w14:textId="4088395B" w:rsidR="009D1B1E" w:rsidRPr="00D63DAA" w:rsidRDefault="000D4088" w:rsidP="00D63DAA">
            <w:pPr>
              <w:spacing w:before="0"/>
              <w:jc w:val="left"/>
              <w:rPr>
                <w:rFonts w:cs="Arial"/>
                <w:lang w:val="sr-Cyrl-RS" w:eastAsia="zh-CN"/>
              </w:rPr>
            </w:pPr>
            <w:r w:rsidRPr="000D4088">
              <w:rPr>
                <w:rFonts w:cs="Arial"/>
                <w:lang w:eastAsia="zh-CN"/>
              </w:rPr>
              <w:t xml:space="preserve">Гарантни рок за испоручена добра не може бити краћи од 12 месеци </w:t>
            </w:r>
            <w:r w:rsidR="00D63DAA">
              <w:rPr>
                <w:rFonts w:cs="Arial"/>
                <w:lang w:val="sr-Cyrl-RS" w:eastAsia="zh-CN"/>
              </w:rPr>
              <w:t>дана квалитативног пријема добра.</w:t>
            </w:r>
          </w:p>
        </w:tc>
        <w:tc>
          <w:tcPr>
            <w:tcW w:w="3933" w:type="dxa"/>
            <w:vAlign w:val="center"/>
          </w:tcPr>
          <w:p w14:paraId="0363B873" w14:textId="77777777" w:rsidR="000E75A0" w:rsidRPr="00774364" w:rsidRDefault="00013767" w:rsidP="00013767">
            <w:pPr>
              <w:spacing w:before="0"/>
              <w:jc w:val="center"/>
              <w:rPr>
                <w:rFonts w:cs="Arial"/>
                <w:b/>
                <w:bCs/>
                <w:iCs/>
                <w:lang w:val="sr-Cyrl-CS"/>
              </w:rPr>
            </w:pPr>
            <w:r w:rsidRPr="00774364">
              <w:rPr>
                <w:rFonts w:cs="Arial"/>
                <w:b/>
                <w:bCs/>
                <w:iCs/>
                <w:lang w:val="sr-Cyrl-CS"/>
              </w:rPr>
              <w:t>ГАРАНТНИ РОК:</w:t>
            </w:r>
          </w:p>
          <w:p w14:paraId="25EBE73F" w14:textId="467B572F" w:rsidR="001F1A3E" w:rsidRPr="001F1A3E" w:rsidRDefault="001F1A3E" w:rsidP="001F1A3E">
            <w:pPr>
              <w:spacing w:before="0"/>
              <w:jc w:val="left"/>
              <w:rPr>
                <w:rFonts w:cs="Arial"/>
                <w:lang w:eastAsia="zh-CN"/>
              </w:rPr>
            </w:pPr>
            <w:r w:rsidRPr="001F1A3E">
              <w:rPr>
                <w:rFonts w:cs="Arial"/>
                <w:lang w:eastAsia="zh-CN"/>
              </w:rPr>
              <w:t xml:space="preserve">Гарантни рок за предмет набавке </w:t>
            </w:r>
            <w:proofErr w:type="gramStart"/>
            <w:r w:rsidRPr="001F1A3E">
              <w:rPr>
                <w:rFonts w:cs="Arial"/>
                <w:lang w:eastAsia="zh-CN"/>
              </w:rPr>
              <w:t xml:space="preserve">је </w:t>
            </w:r>
            <w:r>
              <w:rPr>
                <w:rFonts w:cs="Arial"/>
                <w:lang w:val="sr-Cyrl-RS" w:eastAsia="zh-CN"/>
              </w:rPr>
              <w:t>........</w:t>
            </w:r>
            <w:proofErr w:type="gramEnd"/>
            <w:r w:rsidRPr="001F1A3E">
              <w:rPr>
                <w:rFonts w:cs="Arial"/>
                <w:lang w:eastAsia="zh-CN"/>
              </w:rPr>
              <w:t xml:space="preserve"> </w:t>
            </w:r>
            <w:proofErr w:type="gramStart"/>
            <w:r w:rsidRPr="001F1A3E">
              <w:rPr>
                <w:rFonts w:cs="Arial"/>
                <w:lang w:eastAsia="zh-CN"/>
              </w:rPr>
              <w:t>месеци</w:t>
            </w:r>
            <w:proofErr w:type="gramEnd"/>
            <w:r w:rsidRPr="001F1A3E">
              <w:rPr>
                <w:rFonts w:cs="Arial"/>
                <w:lang w:eastAsia="zh-CN"/>
              </w:rPr>
              <w:t xml:space="preserve"> од дана  када је извршен квалитативни пријем  добара.</w:t>
            </w:r>
          </w:p>
          <w:p w14:paraId="5C2A8789" w14:textId="7C536238" w:rsidR="000E75A0" w:rsidRPr="00774364" w:rsidRDefault="000E75A0" w:rsidP="001F1A3E">
            <w:pPr>
              <w:spacing w:before="0"/>
              <w:jc w:val="left"/>
              <w:rPr>
                <w:rFonts w:cs="Arial"/>
                <w:b/>
                <w:bCs/>
                <w:iCs/>
                <w:lang w:val="sr-Cyrl-CS"/>
              </w:rPr>
            </w:pPr>
          </w:p>
        </w:tc>
      </w:tr>
      <w:tr w:rsidR="00563B39" w:rsidRPr="00774364" w14:paraId="2728BACB" w14:textId="77777777" w:rsidTr="007B1401">
        <w:trPr>
          <w:trHeight w:val="818"/>
        </w:trPr>
        <w:tc>
          <w:tcPr>
            <w:tcW w:w="4928" w:type="dxa"/>
            <w:vAlign w:val="center"/>
          </w:tcPr>
          <w:p w14:paraId="673DA865" w14:textId="77777777" w:rsidR="00563B39" w:rsidRPr="00774364" w:rsidRDefault="00563B39" w:rsidP="00DF7663">
            <w:pPr>
              <w:spacing w:before="0"/>
              <w:jc w:val="center"/>
              <w:rPr>
                <w:rFonts w:cs="Arial"/>
                <w:b/>
                <w:bCs/>
                <w:iCs/>
                <w:lang w:val="sr-Cyrl-CS"/>
              </w:rPr>
            </w:pPr>
            <w:r w:rsidRPr="00774364">
              <w:rPr>
                <w:rFonts w:cs="Arial"/>
                <w:b/>
                <w:bCs/>
                <w:iCs/>
                <w:lang w:val="sr-Cyrl-CS"/>
              </w:rPr>
              <w:t>МЕСТО ИСПОРУКЕ:</w:t>
            </w:r>
          </w:p>
          <w:p w14:paraId="43720654" w14:textId="77777777" w:rsidR="00563B39" w:rsidRPr="00774364" w:rsidRDefault="00563B39" w:rsidP="00DF7663">
            <w:pPr>
              <w:spacing w:before="0"/>
              <w:rPr>
                <w:rFonts w:cs="Arial"/>
                <w:bCs/>
                <w:iCs/>
                <w:lang w:val="sr-Cyrl-CS"/>
              </w:rPr>
            </w:pPr>
            <w:r w:rsidRPr="00774364">
              <w:rPr>
                <w:rFonts w:cs="Arial"/>
                <w:bCs/>
                <w:iCs/>
                <w:lang w:val="sr-Cyrl-CS"/>
              </w:rPr>
              <w:t xml:space="preserve"> локација наручиоца и то:</w:t>
            </w:r>
          </w:p>
          <w:p w14:paraId="57C47108" w14:textId="50DD0912" w:rsidR="007B1401" w:rsidRPr="005238FE" w:rsidRDefault="00BE4457" w:rsidP="00BE4457">
            <w:pPr>
              <w:spacing w:before="0"/>
              <w:jc w:val="left"/>
              <w:rPr>
                <w:rFonts w:cs="Arial"/>
                <w:bCs/>
                <w:iCs/>
                <w:lang w:val="sr-Cyrl-CS"/>
              </w:rPr>
            </w:pPr>
            <w:r w:rsidRPr="00BE4457">
              <w:rPr>
                <w:rFonts w:cs="Arial"/>
                <w:bCs/>
                <w:iCs/>
                <w:lang w:val="sr-Cyrl-CS"/>
              </w:rPr>
              <w:t>складиште  ЈП ЕПС, Огранак ТЕНТ, локација ТЕНТ Б Ушће бб.</w:t>
            </w:r>
          </w:p>
        </w:tc>
        <w:tc>
          <w:tcPr>
            <w:tcW w:w="3933" w:type="dxa"/>
            <w:vAlign w:val="center"/>
          </w:tcPr>
          <w:p w14:paraId="26311720" w14:textId="77777777" w:rsidR="008C710D" w:rsidRPr="00774364" w:rsidRDefault="008C710D" w:rsidP="008C710D">
            <w:pPr>
              <w:spacing w:before="0"/>
              <w:jc w:val="center"/>
              <w:rPr>
                <w:rFonts w:cs="Arial"/>
                <w:bCs/>
                <w:iCs/>
                <w:lang w:val="sr-Cyrl-CS"/>
              </w:rPr>
            </w:pPr>
            <w:r w:rsidRPr="00774364">
              <w:rPr>
                <w:rFonts w:cs="Arial"/>
                <w:bCs/>
                <w:iCs/>
                <w:lang w:val="sr-Cyrl-CS"/>
              </w:rPr>
              <w:t>Сагласан за захтевом наручиоца</w:t>
            </w:r>
          </w:p>
          <w:p w14:paraId="4450EA96" w14:textId="77777777" w:rsidR="008C710D" w:rsidRDefault="008C710D" w:rsidP="008C710D">
            <w:pPr>
              <w:spacing w:before="0"/>
              <w:jc w:val="center"/>
              <w:rPr>
                <w:rFonts w:cs="Arial"/>
                <w:bCs/>
                <w:iCs/>
                <w:lang w:val="sr-Cyrl-CS"/>
              </w:rPr>
            </w:pPr>
            <w:r w:rsidRPr="00774364">
              <w:rPr>
                <w:rFonts w:cs="Arial"/>
                <w:bCs/>
                <w:iCs/>
                <w:lang w:val="sr-Cyrl-CS"/>
              </w:rPr>
              <w:t>ДА</w:t>
            </w:r>
            <w:r>
              <w:rPr>
                <w:rFonts w:cs="Arial"/>
                <w:bCs/>
                <w:iCs/>
                <w:lang w:val="sr-Cyrl-CS"/>
              </w:rPr>
              <w:t xml:space="preserve"> </w:t>
            </w:r>
            <w:r w:rsidRPr="00774364">
              <w:rPr>
                <w:rFonts w:cs="Arial"/>
                <w:bCs/>
                <w:iCs/>
                <w:lang w:val="sr-Cyrl-CS"/>
              </w:rPr>
              <w:t>/</w:t>
            </w:r>
            <w:r>
              <w:rPr>
                <w:rFonts w:cs="Arial"/>
                <w:bCs/>
                <w:iCs/>
                <w:lang w:val="sr-Cyrl-CS"/>
              </w:rPr>
              <w:t xml:space="preserve"> </w:t>
            </w:r>
            <w:r w:rsidRPr="00774364">
              <w:rPr>
                <w:rFonts w:cs="Arial"/>
                <w:bCs/>
                <w:iCs/>
                <w:lang w:val="sr-Cyrl-CS"/>
              </w:rPr>
              <w:t>НЕ</w:t>
            </w:r>
          </w:p>
          <w:p w14:paraId="6F444CAA" w14:textId="77777777" w:rsidR="008C710D" w:rsidRPr="00774364" w:rsidRDefault="008C710D" w:rsidP="008C710D">
            <w:pPr>
              <w:spacing w:before="0"/>
              <w:jc w:val="center"/>
              <w:rPr>
                <w:rFonts w:cs="Arial"/>
                <w:bCs/>
                <w:iCs/>
                <w:lang w:val="sr-Cyrl-CS"/>
              </w:rPr>
            </w:pPr>
            <w:r w:rsidRPr="00774364">
              <w:rPr>
                <w:rFonts w:cs="Arial"/>
                <w:bCs/>
                <w:iCs/>
                <w:lang w:val="sr-Cyrl-CS"/>
              </w:rPr>
              <w:t xml:space="preserve"> (заокружити)</w:t>
            </w:r>
          </w:p>
          <w:p w14:paraId="2A3DFD3C" w14:textId="77777777" w:rsidR="00563B39" w:rsidRPr="00774364" w:rsidRDefault="00563B39" w:rsidP="00DF7663">
            <w:pPr>
              <w:spacing w:before="0"/>
              <w:jc w:val="center"/>
              <w:rPr>
                <w:rFonts w:cs="Arial"/>
                <w:b/>
                <w:bCs/>
                <w:iCs/>
                <w:lang w:val="sr-Cyrl-CS"/>
              </w:rPr>
            </w:pPr>
          </w:p>
        </w:tc>
      </w:tr>
      <w:tr w:rsidR="00563B39" w:rsidRPr="00774364" w14:paraId="380C382E" w14:textId="77777777" w:rsidTr="007B1401">
        <w:trPr>
          <w:trHeight w:val="818"/>
        </w:trPr>
        <w:tc>
          <w:tcPr>
            <w:tcW w:w="4928" w:type="dxa"/>
          </w:tcPr>
          <w:p w14:paraId="6092C8F9" w14:textId="77777777" w:rsidR="00563B39" w:rsidRPr="00774364" w:rsidRDefault="00563B39" w:rsidP="00DF7663">
            <w:pPr>
              <w:jc w:val="center"/>
              <w:rPr>
                <w:b/>
                <w:lang w:val="sr-Cyrl-RS"/>
              </w:rPr>
            </w:pPr>
            <w:r w:rsidRPr="00774364">
              <w:rPr>
                <w:b/>
              </w:rPr>
              <w:t>ПАРИТЕТ:</w:t>
            </w:r>
          </w:p>
          <w:p w14:paraId="52E72E9A" w14:textId="77777777" w:rsidR="00BE4457" w:rsidRPr="00BE4457" w:rsidRDefault="00BE4457" w:rsidP="00BE4457">
            <w:pPr>
              <w:rPr>
                <w:rFonts w:cs="Arial"/>
                <w:bCs/>
                <w:iCs/>
                <w:lang w:val="sr-Cyrl-CS"/>
              </w:rPr>
            </w:pPr>
            <w:r w:rsidRPr="00BE4457">
              <w:rPr>
                <w:rFonts w:cs="Arial"/>
                <w:bCs/>
                <w:iCs/>
                <w:lang w:val="sr-Cyrl-CS"/>
              </w:rPr>
              <w:t>Понуда се даје на паритету ф-ко (магацин) ТЕНТ Б Ушће бб, односно DAP TEНТ Б Incoterms 2010 за стране понуђаче.</w:t>
            </w:r>
          </w:p>
          <w:p w14:paraId="7A34E061" w14:textId="66182293" w:rsidR="00563B39" w:rsidRPr="00774364" w:rsidRDefault="00BE4457" w:rsidP="00BE4457">
            <w:pPr>
              <w:rPr>
                <w:lang w:val="sr-Cyrl-RS"/>
              </w:rPr>
            </w:pPr>
            <w:r w:rsidRPr="00BE4457">
              <w:rPr>
                <w:rFonts w:cs="Arial"/>
                <w:bCs/>
                <w:iCs/>
                <w:lang w:val="sr-Cyrl-CS"/>
              </w:rPr>
              <w:t xml:space="preserve"> </w:t>
            </w:r>
          </w:p>
        </w:tc>
        <w:tc>
          <w:tcPr>
            <w:tcW w:w="3933" w:type="dxa"/>
          </w:tcPr>
          <w:p w14:paraId="5990E6F7" w14:textId="77777777" w:rsidR="008C710D" w:rsidRPr="00774364" w:rsidRDefault="008C710D" w:rsidP="008C710D">
            <w:pPr>
              <w:jc w:val="center"/>
              <w:rPr>
                <w:b/>
                <w:lang w:val="sr-Cyrl-RS"/>
              </w:rPr>
            </w:pPr>
            <w:r w:rsidRPr="00774364">
              <w:rPr>
                <w:b/>
              </w:rPr>
              <w:t>ПАРИТЕТ:</w:t>
            </w:r>
          </w:p>
          <w:p w14:paraId="47773C25" w14:textId="77777777" w:rsidR="00BE4457" w:rsidRDefault="00BE4457" w:rsidP="00BE4457">
            <w:pPr>
              <w:jc w:val="center"/>
              <w:rPr>
                <w:rFonts w:cs="Arial"/>
                <w:bCs/>
                <w:iCs/>
                <w:lang w:val="sr-Cyrl-CS"/>
              </w:rPr>
            </w:pPr>
          </w:p>
          <w:p w14:paraId="444B43F0" w14:textId="6900FCA3" w:rsidR="00BE4457" w:rsidRDefault="008F391E" w:rsidP="00BE4457">
            <w:pPr>
              <w:jc w:val="center"/>
              <w:rPr>
                <w:rFonts w:cs="Arial"/>
                <w:bCs/>
                <w:iCs/>
                <w:lang w:val="sr-Cyrl-CS"/>
              </w:rPr>
            </w:pPr>
            <w:r>
              <w:rPr>
                <w:rFonts w:cs="Arial"/>
                <w:bCs/>
                <w:iCs/>
                <w:lang w:val="sr-Cyrl-CS"/>
              </w:rPr>
              <w:t>ф-ко (магацин) ТЕНТ Б Ушће бб</w:t>
            </w:r>
            <w:r w:rsidR="00BE4457" w:rsidRPr="00BE4457">
              <w:rPr>
                <w:rFonts w:cs="Arial"/>
                <w:bCs/>
                <w:iCs/>
                <w:lang w:val="sr-Cyrl-CS"/>
              </w:rPr>
              <w:t xml:space="preserve"> </w:t>
            </w:r>
          </w:p>
          <w:p w14:paraId="4881DD50" w14:textId="65E8DE37" w:rsidR="00BE4457" w:rsidRDefault="00BE4457" w:rsidP="008F391E">
            <w:pPr>
              <w:jc w:val="center"/>
              <w:rPr>
                <w:rFonts w:cs="Arial"/>
                <w:bCs/>
                <w:iCs/>
                <w:lang w:val="sr-Cyrl-CS"/>
              </w:rPr>
            </w:pPr>
            <w:r w:rsidRPr="00BE4457">
              <w:rPr>
                <w:rFonts w:cs="Arial"/>
                <w:bCs/>
                <w:iCs/>
                <w:lang w:val="sr-Cyrl-CS"/>
              </w:rPr>
              <w:t xml:space="preserve"> DAP TEНТ Б Incoterms 2010  </w:t>
            </w:r>
          </w:p>
          <w:p w14:paraId="703B8FE5" w14:textId="391433C2" w:rsidR="00563B39" w:rsidRPr="00774364" w:rsidRDefault="00563B39" w:rsidP="00BE4457">
            <w:pPr>
              <w:jc w:val="center"/>
            </w:pPr>
            <w:r w:rsidRPr="00774364">
              <w:rPr>
                <w:rFonts w:cs="Arial"/>
                <w:lang w:val="sr-Latn-CS"/>
              </w:rPr>
              <w:t>(заокружити)</w:t>
            </w:r>
          </w:p>
        </w:tc>
      </w:tr>
      <w:tr w:rsidR="000E75A0" w:rsidRPr="00774364" w14:paraId="42DA6CEF" w14:textId="77777777" w:rsidTr="007B1401">
        <w:trPr>
          <w:trHeight w:val="800"/>
        </w:trPr>
        <w:tc>
          <w:tcPr>
            <w:tcW w:w="4928" w:type="dxa"/>
            <w:vAlign w:val="center"/>
          </w:tcPr>
          <w:p w14:paraId="47D41D71" w14:textId="77777777" w:rsidR="000E75A0" w:rsidRPr="00774364" w:rsidRDefault="000E75A0" w:rsidP="00033CEB">
            <w:pPr>
              <w:spacing w:before="0"/>
              <w:jc w:val="left"/>
              <w:rPr>
                <w:rFonts w:cs="Arial"/>
                <w:b/>
                <w:bCs/>
                <w:iCs/>
                <w:lang w:val="sr-Cyrl-CS"/>
              </w:rPr>
            </w:pPr>
            <w:r w:rsidRPr="00774364">
              <w:rPr>
                <w:rFonts w:cs="Arial"/>
                <w:b/>
                <w:bCs/>
                <w:iCs/>
                <w:lang w:val="sr-Cyrl-CS"/>
              </w:rPr>
              <w:t>РОК ВАЖЕЊА ПОНУДЕ:</w:t>
            </w:r>
          </w:p>
          <w:p w14:paraId="2F7A64FF" w14:textId="77777777" w:rsidR="000E75A0" w:rsidRPr="00774364" w:rsidRDefault="000E75A0" w:rsidP="00033CEB">
            <w:pPr>
              <w:spacing w:before="0"/>
              <w:jc w:val="left"/>
              <w:rPr>
                <w:rFonts w:cs="Arial"/>
                <w:b/>
                <w:bCs/>
                <w:iCs/>
                <w:lang w:val="sr-Cyrl-CS"/>
              </w:rPr>
            </w:pPr>
            <w:r w:rsidRPr="00774364">
              <w:rPr>
                <w:rFonts w:cs="Arial"/>
                <w:bCs/>
                <w:iCs/>
                <w:lang w:val="sr-Cyrl-CS"/>
              </w:rPr>
              <w:t>не може бити краћ</w:t>
            </w:r>
            <w:r w:rsidRPr="00774364">
              <w:rPr>
                <w:rFonts w:cs="Arial"/>
                <w:bCs/>
                <w:iCs/>
              </w:rPr>
              <w:t>и</w:t>
            </w:r>
            <w:r w:rsidRPr="00774364">
              <w:rPr>
                <w:rFonts w:cs="Arial"/>
                <w:bCs/>
                <w:iCs/>
                <w:lang w:val="sr-Cyrl-CS"/>
              </w:rPr>
              <w:t xml:space="preserve"> од </w:t>
            </w:r>
            <w:r w:rsidR="009A62AB" w:rsidRPr="00774364">
              <w:rPr>
                <w:rFonts w:cs="Arial"/>
                <w:bCs/>
                <w:iCs/>
                <w:lang w:val="sr-Latn-RS"/>
              </w:rPr>
              <w:t>6</w:t>
            </w:r>
            <w:r w:rsidRPr="00774364">
              <w:rPr>
                <w:rFonts w:cs="Arial"/>
                <w:bCs/>
                <w:iCs/>
                <w:lang w:val="sr-Cyrl-CS"/>
              </w:rPr>
              <w:t>0 дана од дана отварања понуда</w:t>
            </w:r>
          </w:p>
        </w:tc>
        <w:tc>
          <w:tcPr>
            <w:tcW w:w="3933" w:type="dxa"/>
            <w:vAlign w:val="center"/>
          </w:tcPr>
          <w:p w14:paraId="05816887" w14:textId="77777777" w:rsidR="002C32C8" w:rsidRPr="00774364" w:rsidRDefault="002C32C8" w:rsidP="002C32C8">
            <w:pPr>
              <w:spacing w:before="0"/>
              <w:jc w:val="left"/>
              <w:rPr>
                <w:rFonts w:cs="Arial"/>
                <w:b/>
                <w:bCs/>
                <w:iCs/>
                <w:lang w:val="sr-Cyrl-CS"/>
              </w:rPr>
            </w:pPr>
            <w:r w:rsidRPr="00774364">
              <w:rPr>
                <w:rFonts w:cs="Arial"/>
                <w:b/>
                <w:bCs/>
                <w:iCs/>
                <w:lang w:val="sr-Cyrl-CS"/>
              </w:rPr>
              <w:t>РОК ВАЖЕЊА ПОНУДЕ:</w:t>
            </w:r>
          </w:p>
          <w:p w14:paraId="5093A702" w14:textId="77777777" w:rsidR="008C710D" w:rsidRPr="00774364" w:rsidRDefault="002C32C8" w:rsidP="002C32C8">
            <w:pPr>
              <w:spacing w:before="0"/>
              <w:jc w:val="center"/>
              <w:rPr>
                <w:rFonts w:cs="Arial"/>
                <w:bCs/>
                <w:iCs/>
                <w:lang w:val="sr-Cyrl-CS"/>
              </w:rPr>
            </w:pPr>
            <w:r>
              <w:rPr>
                <w:rFonts w:cs="Arial"/>
                <w:bCs/>
                <w:iCs/>
                <w:lang w:val="sr-Cyrl-CS"/>
              </w:rPr>
              <w:t>је..........</w:t>
            </w:r>
            <w:r w:rsidRPr="00774364">
              <w:rPr>
                <w:rFonts w:cs="Arial"/>
                <w:bCs/>
                <w:iCs/>
                <w:lang w:val="sr-Cyrl-CS"/>
              </w:rPr>
              <w:t xml:space="preserve"> дана од дана отварања понуда</w:t>
            </w:r>
          </w:p>
          <w:p w14:paraId="4B7AD8C2" w14:textId="77777777" w:rsidR="000E75A0" w:rsidRPr="00774364" w:rsidRDefault="000E75A0" w:rsidP="008C710D">
            <w:pPr>
              <w:spacing w:before="0"/>
              <w:jc w:val="left"/>
              <w:rPr>
                <w:rFonts w:cs="Arial"/>
                <w:b/>
                <w:bCs/>
                <w:iCs/>
                <w:lang w:val="sr-Cyrl-CS"/>
              </w:rPr>
            </w:pPr>
          </w:p>
        </w:tc>
      </w:tr>
      <w:tr w:rsidR="000E75A0" w:rsidRPr="00774364" w14:paraId="066DAEE7" w14:textId="77777777" w:rsidTr="007B1401">
        <w:tc>
          <w:tcPr>
            <w:tcW w:w="8861" w:type="dxa"/>
            <w:gridSpan w:val="2"/>
          </w:tcPr>
          <w:p w14:paraId="5091DA39" w14:textId="77777777" w:rsidR="000E75A0" w:rsidRPr="00774364" w:rsidRDefault="000E75A0" w:rsidP="00AF3AF8">
            <w:pPr>
              <w:spacing w:before="0"/>
              <w:rPr>
                <w:rFonts w:cs="Arial"/>
                <w:bCs/>
                <w:iCs/>
                <w:lang w:val="sr-Cyrl-CS"/>
              </w:rPr>
            </w:pPr>
            <w:r w:rsidRPr="0077436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8DB8080" w14:textId="77777777" w:rsidR="00BA2C2D" w:rsidRPr="00774364" w:rsidRDefault="00BA2C2D" w:rsidP="00BA2C2D">
      <w:pPr>
        <w:spacing w:before="0"/>
        <w:rPr>
          <w:rFonts w:cs="Arial"/>
          <w:b/>
          <w:bCs/>
          <w:iCs/>
          <w:lang w:val="sr-Cyrl-CS"/>
        </w:rPr>
      </w:pPr>
    </w:p>
    <w:p w14:paraId="57DD8B43" w14:textId="77777777" w:rsidR="000E75A0" w:rsidRPr="00774364" w:rsidRDefault="000E75A0" w:rsidP="00BA2C2D">
      <w:pPr>
        <w:spacing w:before="0"/>
        <w:rPr>
          <w:rFonts w:eastAsia="TimesNewRomanPSMT" w:cs="Arial"/>
          <w:bCs/>
          <w:lang w:val="sr-Cyrl-CS"/>
        </w:rPr>
      </w:pPr>
      <w:r w:rsidRPr="00774364">
        <w:rPr>
          <w:rFonts w:eastAsia="TimesNewRomanPSMT" w:cs="Arial"/>
          <w:bCs/>
        </w:rPr>
        <w:t xml:space="preserve">Датум </w:t>
      </w:r>
      <w:r w:rsidRPr="00774364">
        <w:rPr>
          <w:rFonts w:eastAsia="TimesNewRomanPSMT" w:cs="Arial"/>
          <w:bCs/>
        </w:rPr>
        <w:tab/>
      </w:r>
      <w:r w:rsidRPr="00774364">
        <w:rPr>
          <w:rFonts w:eastAsia="TimesNewRomanPSMT" w:cs="Arial"/>
          <w:bCs/>
        </w:rPr>
        <w:tab/>
      </w:r>
      <w:r w:rsidRPr="00774364">
        <w:rPr>
          <w:rFonts w:eastAsia="TimesNewRomanPSMT" w:cs="Arial"/>
          <w:bCs/>
        </w:rPr>
        <w:tab/>
      </w:r>
      <w:r w:rsidRPr="00774364">
        <w:rPr>
          <w:rFonts w:eastAsia="TimesNewRomanPSMT" w:cs="Arial"/>
          <w:bCs/>
        </w:rPr>
        <w:tab/>
      </w:r>
      <w:r w:rsidR="00F9189E" w:rsidRPr="00774364">
        <w:rPr>
          <w:rFonts w:eastAsia="TimesNewRomanPSMT" w:cs="Arial"/>
          <w:bCs/>
        </w:rPr>
        <w:t xml:space="preserve">                                   </w:t>
      </w:r>
      <w:r w:rsidRPr="00774364">
        <w:rPr>
          <w:rFonts w:eastAsia="TimesNewRomanPSMT" w:cs="Arial"/>
          <w:bCs/>
        </w:rPr>
        <w:t>Понуђач</w:t>
      </w:r>
    </w:p>
    <w:p w14:paraId="69345E3B" w14:textId="77777777" w:rsidR="000E75A0" w:rsidRPr="00774364" w:rsidRDefault="000E75A0" w:rsidP="000E75A0">
      <w:pPr>
        <w:spacing w:before="0"/>
        <w:rPr>
          <w:rFonts w:eastAsia="TimesNewRomanPS-BoldMT" w:cs="Arial"/>
          <w:b/>
          <w:bCs/>
          <w:iCs/>
          <w:lang w:val="sr-Cyrl-CS"/>
        </w:rPr>
      </w:pPr>
      <w:r w:rsidRPr="00774364">
        <w:rPr>
          <w:rFonts w:eastAsia="TimesNewRomanPS-BoldMT" w:cs="Arial"/>
          <w:b/>
          <w:bCs/>
          <w:iCs/>
        </w:rPr>
        <w:t>________________________</w:t>
      </w:r>
      <w:r w:rsidRPr="00774364">
        <w:rPr>
          <w:rFonts w:eastAsia="TimesNewRomanPS-BoldMT" w:cs="Arial"/>
          <w:b/>
          <w:bCs/>
          <w:iCs/>
          <w:lang w:val="sr-Cyrl-CS"/>
        </w:rPr>
        <w:t xml:space="preserve">        М.П.</w:t>
      </w:r>
      <w:r w:rsidRPr="00774364">
        <w:rPr>
          <w:rFonts w:eastAsia="TimesNewRomanPS-BoldMT" w:cs="Arial"/>
          <w:b/>
          <w:bCs/>
          <w:iCs/>
        </w:rPr>
        <w:tab/>
      </w:r>
      <w:r w:rsidR="00BA2C2D" w:rsidRPr="00774364">
        <w:rPr>
          <w:rFonts w:eastAsia="TimesNewRomanPS-BoldMT" w:cs="Arial"/>
          <w:b/>
          <w:bCs/>
          <w:iCs/>
          <w:lang w:val="sr-Cyrl-CS"/>
        </w:rPr>
        <w:t>___</w:t>
      </w:r>
      <w:r w:rsidRPr="00774364">
        <w:rPr>
          <w:rFonts w:eastAsia="TimesNewRomanPS-BoldMT" w:cs="Arial"/>
          <w:b/>
          <w:bCs/>
          <w:iCs/>
          <w:lang w:val="sr-Cyrl-CS"/>
        </w:rPr>
        <w:t xml:space="preserve">__________________                                      </w:t>
      </w:r>
    </w:p>
    <w:p w14:paraId="190FF5EC" w14:textId="77777777" w:rsidR="00BA2C2D" w:rsidRPr="00774364" w:rsidRDefault="00BA2C2D" w:rsidP="000E75A0">
      <w:pPr>
        <w:spacing w:before="0"/>
        <w:rPr>
          <w:rFonts w:cs="Arial"/>
          <w:b/>
          <w:bCs/>
          <w:iCs/>
          <w:u w:val="single"/>
        </w:rPr>
      </w:pPr>
    </w:p>
    <w:p w14:paraId="145A1536" w14:textId="77777777" w:rsidR="000E75A0" w:rsidRPr="00774364" w:rsidRDefault="000E75A0" w:rsidP="000E75A0">
      <w:pPr>
        <w:spacing w:before="0"/>
        <w:rPr>
          <w:rFonts w:cs="Arial"/>
          <w:b/>
          <w:bCs/>
          <w:iCs/>
          <w:u w:val="single"/>
        </w:rPr>
      </w:pPr>
      <w:r w:rsidRPr="00774364">
        <w:rPr>
          <w:rFonts w:cs="Arial"/>
          <w:b/>
          <w:bCs/>
          <w:iCs/>
          <w:u w:val="single"/>
        </w:rPr>
        <w:t>Напомене:</w:t>
      </w:r>
    </w:p>
    <w:p w14:paraId="5EEC6E1D" w14:textId="77777777" w:rsidR="00BA2C2D" w:rsidRPr="00774364" w:rsidRDefault="00BA2C2D" w:rsidP="00BA2C2D">
      <w:pPr>
        <w:autoSpaceDE w:val="0"/>
        <w:autoSpaceDN w:val="0"/>
        <w:adjustRightInd w:val="0"/>
        <w:rPr>
          <w:rFonts w:eastAsia="TimesNewRomanPS-BoldMT" w:cs="Arial"/>
          <w:bCs/>
          <w:iCs/>
        </w:rPr>
      </w:pPr>
      <w:proofErr w:type="gramStart"/>
      <w:r w:rsidRPr="00774364">
        <w:rPr>
          <w:rFonts w:eastAsia="TimesNewRomanPS-BoldMT" w:cs="Arial"/>
          <w:bCs/>
          <w:iCs/>
        </w:rPr>
        <w:t>-  Понуђач је обавезан да у обрасцу понуде попуни све комерцијалне услове (сва празна поља).</w:t>
      </w:r>
      <w:proofErr w:type="gramEnd"/>
    </w:p>
    <w:p w14:paraId="2F4942E6" w14:textId="77777777" w:rsidR="00BA2C2D" w:rsidRPr="00774364" w:rsidRDefault="00BA2C2D" w:rsidP="00BA2C2D">
      <w:pPr>
        <w:autoSpaceDE w:val="0"/>
        <w:autoSpaceDN w:val="0"/>
        <w:adjustRightInd w:val="0"/>
        <w:rPr>
          <w:rFonts w:eastAsia="TimesNewRomanPS-BoldMT" w:cs="Arial"/>
          <w:bCs/>
          <w:iCs/>
          <w:lang w:val="ru-RU"/>
        </w:rPr>
      </w:pPr>
      <w:r w:rsidRPr="00774364">
        <w:rPr>
          <w:rFonts w:eastAsia="TimesNewRomanPS-BoldMT" w:cs="Arial"/>
          <w:bCs/>
          <w:iCs/>
        </w:rPr>
        <w:t xml:space="preserve">- </w:t>
      </w:r>
      <w:r w:rsidRPr="00774364">
        <w:rPr>
          <w:rFonts w:eastAsia="TimesNewRomanPS-BoldMT" w:cs="Arial"/>
          <w:bCs/>
          <w:iCs/>
          <w:lang w:val="ru-RU"/>
        </w:rPr>
        <w:t>Уколико понуђачи подносе заједничку понуду</w:t>
      </w:r>
      <w:proofErr w:type="gramStart"/>
      <w:r w:rsidRPr="00774364">
        <w:rPr>
          <w:rFonts w:eastAsia="TimesNewRomanPS-BoldMT" w:cs="Arial"/>
          <w:bCs/>
          <w:iCs/>
          <w:lang w:val="ru-RU"/>
        </w:rPr>
        <w:t>,група</w:t>
      </w:r>
      <w:proofErr w:type="gramEnd"/>
      <w:r w:rsidRPr="00774364">
        <w:rPr>
          <w:rFonts w:eastAsia="TimesNewRomanPS-BoldMT" w:cs="Arial"/>
          <w:bCs/>
          <w:iCs/>
          <w:lang w:val="ru-RU"/>
        </w:rPr>
        <w:t xml:space="preserve"> понуђача може да о</w:t>
      </w:r>
      <w:r w:rsidRPr="00774364">
        <w:rPr>
          <w:rFonts w:eastAsia="TimesNewRomanPS-BoldMT" w:cs="Arial"/>
          <w:bCs/>
          <w:iCs/>
        </w:rPr>
        <w:t>власти</w:t>
      </w:r>
      <w:r w:rsidRPr="00774364">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8984EC4" w14:textId="77777777" w:rsidR="00086BBA" w:rsidRPr="00774364" w:rsidRDefault="00086BBA">
      <w:pPr>
        <w:spacing w:before="0"/>
        <w:jc w:val="left"/>
        <w:rPr>
          <w:rFonts w:eastAsia="TimesNewRomanPS-BoldMT" w:cs="Arial"/>
          <w:bCs/>
          <w:iCs/>
          <w:sz w:val="20"/>
          <w:szCs w:val="20"/>
        </w:rPr>
      </w:pPr>
      <w:r w:rsidRPr="00774364">
        <w:rPr>
          <w:rFonts w:eastAsia="TimesNewRomanPS-BoldMT" w:cs="Arial"/>
          <w:bCs/>
          <w:iCs/>
          <w:sz w:val="20"/>
          <w:szCs w:val="20"/>
        </w:rPr>
        <w:br w:type="page"/>
      </w:r>
    </w:p>
    <w:p w14:paraId="76128D8A" w14:textId="77777777" w:rsidR="00F66410" w:rsidRPr="00774364" w:rsidRDefault="00F66410" w:rsidP="00BA2C2D">
      <w:pPr>
        <w:autoSpaceDE w:val="0"/>
        <w:autoSpaceDN w:val="0"/>
        <w:adjustRightInd w:val="0"/>
        <w:rPr>
          <w:rFonts w:eastAsia="TimesNewRomanPS-BoldMT" w:cs="Arial"/>
          <w:bCs/>
          <w:iCs/>
          <w:sz w:val="20"/>
          <w:szCs w:val="20"/>
        </w:rPr>
      </w:pPr>
    </w:p>
    <w:p w14:paraId="40CCED41" w14:textId="77777777" w:rsidR="00343A18" w:rsidRPr="00774364" w:rsidRDefault="00343A18" w:rsidP="00343A18">
      <w:pPr>
        <w:pStyle w:val="KDObrazac"/>
        <w:spacing w:before="0"/>
      </w:pPr>
      <w:bookmarkStart w:id="253" w:name="_Toc442559925"/>
      <w:proofErr w:type="gramStart"/>
      <w:r w:rsidRPr="00774364">
        <w:t xml:space="preserve">ОБРАЗАЦ </w:t>
      </w:r>
      <w:r w:rsidR="00033CEB" w:rsidRPr="00774364">
        <w:rPr>
          <w:lang w:val="sr-Cyrl-RS"/>
        </w:rPr>
        <w:t>2</w:t>
      </w:r>
      <w:r w:rsidRPr="00774364">
        <w:t>.</w:t>
      </w:r>
      <w:bookmarkEnd w:id="253"/>
      <w:proofErr w:type="gramEnd"/>
    </w:p>
    <w:p w14:paraId="10B6B5DA" w14:textId="77777777" w:rsidR="00343A18" w:rsidRPr="00774364" w:rsidRDefault="00343A18" w:rsidP="00231D94">
      <w:pPr>
        <w:spacing w:before="0"/>
        <w:jc w:val="center"/>
        <w:rPr>
          <w:rFonts w:cs="Arial"/>
          <w:b/>
          <w:lang w:val="sr-Cyrl-RS"/>
        </w:rPr>
      </w:pPr>
      <w:r w:rsidRPr="00774364">
        <w:rPr>
          <w:rFonts w:cs="Arial"/>
          <w:b/>
        </w:rPr>
        <w:t>ОБРАЗАЦ СТР</w:t>
      </w:r>
      <w:r w:rsidR="0060281E" w:rsidRPr="00774364">
        <w:rPr>
          <w:rFonts w:cs="Arial"/>
          <w:b/>
        </w:rPr>
        <w:t>УКТ</w:t>
      </w:r>
      <w:r w:rsidRPr="00774364">
        <w:rPr>
          <w:rFonts w:cs="Arial"/>
          <w:b/>
        </w:rPr>
        <w:t>УРЕ ЦЕНЕ</w:t>
      </w:r>
    </w:p>
    <w:p w14:paraId="4C6B1A80" w14:textId="77777777" w:rsidR="00343A18" w:rsidRPr="00774364" w:rsidRDefault="00343A18" w:rsidP="00343A18">
      <w:pPr>
        <w:spacing w:before="0"/>
        <w:rPr>
          <w:rFonts w:cs="Arial"/>
        </w:rPr>
      </w:pPr>
      <w:proofErr w:type="gramStart"/>
      <w:r w:rsidRPr="00774364">
        <w:rPr>
          <w:rFonts w:cs="Arial"/>
        </w:rPr>
        <w:t>Табела 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690"/>
        <w:gridCol w:w="899"/>
        <w:gridCol w:w="1025"/>
        <w:gridCol w:w="1122"/>
        <w:gridCol w:w="1164"/>
        <w:gridCol w:w="971"/>
        <w:gridCol w:w="967"/>
        <w:gridCol w:w="1136"/>
      </w:tblGrid>
      <w:tr w:rsidR="002733D4" w:rsidRPr="00774364" w14:paraId="5FC891CB" w14:textId="45805D2B" w:rsidTr="002733D4">
        <w:trPr>
          <w:trHeight w:val="79"/>
        </w:trPr>
        <w:tc>
          <w:tcPr>
            <w:tcW w:w="314" w:type="pct"/>
            <w:shd w:val="clear" w:color="auto" w:fill="C6D9F1" w:themeFill="text2" w:themeFillTint="33"/>
            <w:vAlign w:val="center"/>
          </w:tcPr>
          <w:p w14:paraId="43E48414" w14:textId="77777777" w:rsidR="002733D4" w:rsidRPr="00774364" w:rsidRDefault="002733D4" w:rsidP="00BC01DC">
            <w:pPr>
              <w:spacing w:before="0"/>
              <w:jc w:val="center"/>
              <w:rPr>
                <w:rFonts w:cs="Arial"/>
                <w:bCs/>
                <w:iCs/>
                <w:lang w:val="sr-Cyrl-CS"/>
              </w:rPr>
            </w:pPr>
            <w:r w:rsidRPr="00774364">
              <w:rPr>
                <w:rFonts w:cs="Arial"/>
                <w:bCs/>
                <w:iCs/>
                <w:lang w:val="sr-Cyrl-CS"/>
              </w:rPr>
              <w:t>Рбр</w:t>
            </w:r>
          </w:p>
        </w:tc>
        <w:tc>
          <w:tcPr>
            <w:tcW w:w="882" w:type="pct"/>
            <w:shd w:val="clear" w:color="auto" w:fill="C6D9F1" w:themeFill="text2" w:themeFillTint="33"/>
            <w:vAlign w:val="center"/>
          </w:tcPr>
          <w:p w14:paraId="30ABDC77" w14:textId="77777777" w:rsidR="002733D4" w:rsidRPr="00774364" w:rsidRDefault="002733D4" w:rsidP="00BC01DC">
            <w:pPr>
              <w:spacing w:before="0"/>
              <w:jc w:val="center"/>
              <w:rPr>
                <w:rFonts w:cs="Arial"/>
                <w:b/>
                <w:bCs/>
                <w:iCs/>
                <w:lang w:val="sr-Cyrl-CS"/>
              </w:rPr>
            </w:pPr>
            <w:r w:rsidRPr="00774364">
              <w:rPr>
                <w:rFonts w:cs="Arial"/>
                <w:b/>
                <w:bCs/>
                <w:iCs/>
                <w:lang w:val="sr-Cyrl-CS"/>
              </w:rPr>
              <w:t>Назив добра</w:t>
            </w:r>
          </w:p>
        </w:tc>
        <w:tc>
          <w:tcPr>
            <w:tcW w:w="469" w:type="pct"/>
            <w:shd w:val="clear" w:color="auto" w:fill="C6D9F1" w:themeFill="text2" w:themeFillTint="33"/>
            <w:vAlign w:val="center"/>
          </w:tcPr>
          <w:p w14:paraId="54463ED2" w14:textId="77777777" w:rsidR="002733D4" w:rsidRPr="00774364" w:rsidRDefault="002733D4" w:rsidP="00BC01DC">
            <w:pPr>
              <w:spacing w:before="0"/>
              <w:jc w:val="center"/>
              <w:rPr>
                <w:rFonts w:cs="Arial"/>
                <w:b/>
                <w:bCs/>
                <w:iCs/>
                <w:lang w:val="sr-Cyrl-CS"/>
              </w:rPr>
            </w:pPr>
            <w:r w:rsidRPr="00774364">
              <w:rPr>
                <w:rFonts w:cs="Arial"/>
                <w:b/>
                <w:bCs/>
                <w:iCs/>
                <w:lang w:val="sr-Cyrl-CS"/>
              </w:rPr>
              <w:t>Јед.</w:t>
            </w:r>
          </w:p>
          <w:p w14:paraId="25E4DF8C" w14:textId="77777777" w:rsidR="002733D4" w:rsidRPr="00774364" w:rsidRDefault="002733D4" w:rsidP="00BC01DC">
            <w:pPr>
              <w:spacing w:before="0"/>
              <w:jc w:val="center"/>
              <w:rPr>
                <w:rFonts w:cs="Arial"/>
                <w:b/>
                <w:bCs/>
                <w:iCs/>
                <w:lang w:val="sr-Cyrl-CS"/>
              </w:rPr>
            </w:pPr>
            <w:r w:rsidRPr="00774364">
              <w:rPr>
                <w:rFonts w:cs="Arial"/>
                <w:b/>
                <w:bCs/>
                <w:iCs/>
                <w:lang w:val="sr-Cyrl-CS"/>
              </w:rPr>
              <w:t>Мере ком.</w:t>
            </w:r>
          </w:p>
        </w:tc>
        <w:tc>
          <w:tcPr>
            <w:tcW w:w="535" w:type="pct"/>
            <w:shd w:val="clear" w:color="auto" w:fill="C6D9F1" w:themeFill="text2" w:themeFillTint="33"/>
            <w:vAlign w:val="center"/>
          </w:tcPr>
          <w:p w14:paraId="5860CEDB" w14:textId="77777777" w:rsidR="002733D4" w:rsidRDefault="002733D4" w:rsidP="00BC01DC">
            <w:pPr>
              <w:spacing w:before="0"/>
              <w:jc w:val="center"/>
              <w:rPr>
                <w:rFonts w:cs="Arial"/>
                <w:b/>
                <w:bCs/>
                <w:iCs/>
                <w:lang w:val="sr-Cyrl-CS"/>
              </w:rPr>
            </w:pPr>
            <w:r w:rsidRPr="00774364">
              <w:rPr>
                <w:rFonts w:cs="Arial"/>
                <w:b/>
                <w:bCs/>
                <w:iCs/>
                <w:lang w:val="sr-Cyrl-CS"/>
              </w:rPr>
              <w:t>Коли</w:t>
            </w:r>
          </w:p>
          <w:p w14:paraId="14EC8EF6" w14:textId="77777777" w:rsidR="002733D4" w:rsidRPr="00774364" w:rsidRDefault="002733D4" w:rsidP="00BC01DC">
            <w:pPr>
              <w:spacing w:before="0"/>
              <w:jc w:val="center"/>
              <w:rPr>
                <w:rFonts w:cs="Arial"/>
                <w:b/>
                <w:bCs/>
                <w:iCs/>
                <w:lang w:val="sr-Cyrl-CS"/>
              </w:rPr>
            </w:pPr>
            <w:r w:rsidRPr="00774364">
              <w:rPr>
                <w:rFonts w:cs="Arial"/>
                <w:b/>
                <w:bCs/>
                <w:iCs/>
                <w:lang w:val="sr-Cyrl-CS"/>
              </w:rPr>
              <w:t>чина</w:t>
            </w:r>
          </w:p>
        </w:tc>
        <w:tc>
          <w:tcPr>
            <w:tcW w:w="586" w:type="pct"/>
            <w:shd w:val="clear" w:color="auto" w:fill="C6D9F1" w:themeFill="text2" w:themeFillTint="33"/>
            <w:vAlign w:val="center"/>
          </w:tcPr>
          <w:p w14:paraId="52354051" w14:textId="77777777" w:rsidR="002733D4" w:rsidRPr="00774364" w:rsidRDefault="002733D4" w:rsidP="00BC01DC">
            <w:pPr>
              <w:spacing w:before="0"/>
              <w:jc w:val="center"/>
              <w:rPr>
                <w:rFonts w:cs="Arial"/>
                <w:b/>
                <w:bCs/>
                <w:iCs/>
                <w:sz w:val="20"/>
                <w:szCs w:val="20"/>
                <w:lang w:val="sr-Cyrl-CS"/>
              </w:rPr>
            </w:pPr>
            <w:r w:rsidRPr="00774364">
              <w:rPr>
                <w:rFonts w:cs="Arial"/>
                <w:b/>
                <w:bCs/>
                <w:iCs/>
                <w:sz w:val="20"/>
                <w:szCs w:val="20"/>
                <w:lang w:val="sr-Cyrl-CS"/>
              </w:rPr>
              <w:t>Јед.</w:t>
            </w:r>
          </w:p>
          <w:p w14:paraId="5FF1522B" w14:textId="77777777" w:rsidR="002733D4" w:rsidRPr="00774364" w:rsidRDefault="002733D4" w:rsidP="00BC01DC">
            <w:pPr>
              <w:spacing w:before="0"/>
              <w:jc w:val="center"/>
              <w:rPr>
                <w:rFonts w:cs="Arial"/>
                <w:b/>
                <w:bCs/>
                <w:iCs/>
                <w:sz w:val="20"/>
                <w:szCs w:val="20"/>
                <w:lang w:val="sr-Cyrl-CS"/>
              </w:rPr>
            </w:pPr>
            <w:r w:rsidRPr="00774364">
              <w:rPr>
                <w:rFonts w:cs="Arial"/>
                <w:b/>
                <w:bCs/>
                <w:iCs/>
                <w:sz w:val="20"/>
                <w:szCs w:val="20"/>
                <w:lang w:val="sr-Cyrl-CS"/>
              </w:rPr>
              <w:t>цена без ПДВ</w:t>
            </w:r>
          </w:p>
          <w:p w14:paraId="47EA274B" w14:textId="77777777" w:rsidR="002733D4" w:rsidRPr="00774364" w:rsidRDefault="002733D4" w:rsidP="00BC01DC">
            <w:pPr>
              <w:spacing w:before="0"/>
              <w:jc w:val="center"/>
              <w:rPr>
                <w:rFonts w:cs="Arial"/>
                <w:b/>
                <w:bCs/>
                <w:iCs/>
                <w:sz w:val="20"/>
                <w:szCs w:val="20"/>
                <w:lang w:val="sr-Cyrl-RS"/>
              </w:rPr>
            </w:pPr>
            <w:r w:rsidRPr="00774364">
              <w:rPr>
                <w:rFonts w:cs="Arial"/>
                <w:b/>
                <w:bCs/>
                <w:iCs/>
                <w:sz w:val="20"/>
                <w:szCs w:val="20"/>
                <w:lang w:val="sr-Cyrl-CS"/>
              </w:rPr>
              <w:t>Динара/ Евра</w:t>
            </w:r>
          </w:p>
        </w:tc>
        <w:tc>
          <w:tcPr>
            <w:tcW w:w="608" w:type="pct"/>
            <w:shd w:val="clear" w:color="auto" w:fill="C6D9F1" w:themeFill="text2" w:themeFillTint="33"/>
            <w:vAlign w:val="center"/>
          </w:tcPr>
          <w:p w14:paraId="7CF242C2" w14:textId="77777777" w:rsidR="002733D4" w:rsidRPr="00774364" w:rsidRDefault="002733D4" w:rsidP="00BC01DC">
            <w:pPr>
              <w:spacing w:before="0"/>
              <w:jc w:val="center"/>
              <w:rPr>
                <w:rFonts w:cs="Arial"/>
                <w:b/>
                <w:bCs/>
                <w:iCs/>
                <w:sz w:val="20"/>
                <w:szCs w:val="20"/>
                <w:lang w:val="sr-Cyrl-CS"/>
              </w:rPr>
            </w:pPr>
            <w:r w:rsidRPr="00774364">
              <w:rPr>
                <w:rFonts w:cs="Arial"/>
                <w:b/>
                <w:bCs/>
                <w:iCs/>
                <w:sz w:val="20"/>
                <w:szCs w:val="20"/>
                <w:lang w:val="sr-Cyrl-CS"/>
              </w:rPr>
              <w:t>Јед.</w:t>
            </w:r>
          </w:p>
          <w:p w14:paraId="74F7F67F" w14:textId="77777777" w:rsidR="002733D4" w:rsidRPr="00774364" w:rsidRDefault="002733D4" w:rsidP="00BC01DC">
            <w:pPr>
              <w:spacing w:before="0"/>
              <w:jc w:val="center"/>
              <w:rPr>
                <w:rFonts w:cs="Arial"/>
                <w:b/>
                <w:bCs/>
                <w:iCs/>
                <w:sz w:val="20"/>
                <w:szCs w:val="20"/>
                <w:lang w:val="sr-Cyrl-CS"/>
              </w:rPr>
            </w:pPr>
            <w:r w:rsidRPr="00774364">
              <w:rPr>
                <w:rFonts w:cs="Arial"/>
                <w:b/>
                <w:bCs/>
                <w:iCs/>
                <w:sz w:val="20"/>
                <w:szCs w:val="20"/>
                <w:lang w:val="sr-Cyrl-CS"/>
              </w:rPr>
              <w:t>цена са ПДВ</w:t>
            </w:r>
          </w:p>
          <w:p w14:paraId="67B8673C" w14:textId="77777777" w:rsidR="002733D4" w:rsidRPr="00774364" w:rsidRDefault="002733D4" w:rsidP="00F24FAA">
            <w:pPr>
              <w:spacing w:before="0"/>
              <w:jc w:val="center"/>
              <w:rPr>
                <w:rFonts w:cs="Arial"/>
                <w:b/>
                <w:bCs/>
                <w:iCs/>
                <w:sz w:val="20"/>
                <w:szCs w:val="20"/>
                <w:lang w:val="sr-Cyrl-RS"/>
              </w:rPr>
            </w:pPr>
            <w:r w:rsidRPr="00774364">
              <w:rPr>
                <w:rFonts w:cs="Arial"/>
                <w:b/>
                <w:bCs/>
                <w:iCs/>
                <w:sz w:val="20"/>
                <w:szCs w:val="20"/>
                <w:lang w:val="sr-Cyrl-CS"/>
              </w:rPr>
              <w:t>Дин</w:t>
            </w:r>
            <w:r>
              <w:rPr>
                <w:rFonts w:cs="Arial"/>
                <w:b/>
                <w:bCs/>
                <w:iCs/>
                <w:sz w:val="20"/>
                <w:szCs w:val="20"/>
                <w:lang w:val="sr-Cyrl-CS"/>
              </w:rPr>
              <w:t>.</w:t>
            </w:r>
            <w:r w:rsidRPr="00774364">
              <w:rPr>
                <w:rFonts w:cs="Arial"/>
                <w:b/>
                <w:bCs/>
                <w:iCs/>
                <w:sz w:val="20"/>
                <w:szCs w:val="20"/>
                <w:lang w:val="sr-Cyrl-CS"/>
              </w:rPr>
              <w:t>/ Евра</w:t>
            </w:r>
          </w:p>
        </w:tc>
        <w:tc>
          <w:tcPr>
            <w:tcW w:w="507" w:type="pct"/>
            <w:shd w:val="clear" w:color="auto" w:fill="C6D9F1" w:themeFill="text2" w:themeFillTint="33"/>
            <w:vAlign w:val="center"/>
          </w:tcPr>
          <w:p w14:paraId="285D67CD" w14:textId="77777777" w:rsidR="002733D4" w:rsidRPr="00774364" w:rsidRDefault="002733D4" w:rsidP="00BC01DC">
            <w:pPr>
              <w:spacing w:before="0"/>
              <w:jc w:val="center"/>
              <w:rPr>
                <w:rFonts w:cs="Arial"/>
                <w:b/>
                <w:bCs/>
                <w:iCs/>
                <w:sz w:val="20"/>
                <w:szCs w:val="20"/>
                <w:lang w:val="sr-Cyrl-CS"/>
              </w:rPr>
            </w:pPr>
            <w:r w:rsidRPr="00774364">
              <w:rPr>
                <w:rFonts w:cs="Arial"/>
                <w:b/>
                <w:bCs/>
                <w:iCs/>
                <w:sz w:val="20"/>
                <w:szCs w:val="20"/>
                <w:lang w:val="sr-Cyrl-CS"/>
              </w:rPr>
              <w:t>Укупна цена без ПДВ</w:t>
            </w:r>
          </w:p>
          <w:p w14:paraId="2263F8BE" w14:textId="77777777" w:rsidR="002733D4" w:rsidRPr="00774364" w:rsidRDefault="002733D4" w:rsidP="00F24FAA">
            <w:pPr>
              <w:spacing w:before="0"/>
              <w:jc w:val="center"/>
              <w:rPr>
                <w:rFonts w:cs="Arial"/>
                <w:b/>
                <w:bCs/>
                <w:iCs/>
                <w:sz w:val="20"/>
                <w:szCs w:val="20"/>
                <w:lang w:val="sr-Cyrl-RS"/>
              </w:rPr>
            </w:pPr>
            <w:r w:rsidRPr="00774364">
              <w:rPr>
                <w:rFonts w:cs="Arial"/>
                <w:b/>
                <w:bCs/>
                <w:iCs/>
                <w:sz w:val="20"/>
                <w:szCs w:val="20"/>
                <w:lang w:val="sr-Cyrl-CS"/>
              </w:rPr>
              <w:t>Дин</w:t>
            </w:r>
            <w:r>
              <w:rPr>
                <w:rFonts w:cs="Arial"/>
                <w:b/>
                <w:bCs/>
                <w:iCs/>
                <w:sz w:val="20"/>
                <w:szCs w:val="20"/>
                <w:lang w:val="sr-Cyrl-CS"/>
              </w:rPr>
              <w:t>.</w:t>
            </w:r>
            <w:r w:rsidRPr="00774364">
              <w:rPr>
                <w:rFonts w:cs="Arial"/>
                <w:b/>
                <w:bCs/>
                <w:iCs/>
                <w:sz w:val="20"/>
                <w:szCs w:val="20"/>
                <w:lang w:val="sr-Cyrl-CS"/>
              </w:rPr>
              <w:t>/ Евра</w:t>
            </w:r>
          </w:p>
        </w:tc>
        <w:tc>
          <w:tcPr>
            <w:tcW w:w="505" w:type="pct"/>
            <w:shd w:val="clear" w:color="auto" w:fill="C6D9F1" w:themeFill="text2" w:themeFillTint="33"/>
            <w:vAlign w:val="center"/>
          </w:tcPr>
          <w:p w14:paraId="704A5F9F" w14:textId="77777777" w:rsidR="002733D4" w:rsidRPr="00774364" w:rsidRDefault="002733D4" w:rsidP="00BC01DC">
            <w:pPr>
              <w:spacing w:before="0"/>
              <w:jc w:val="center"/>
              <w:rPr>
                <w:rFonts w:cs="Arial"/>
                <w:b/>
                <w:bCs/>
                <w:iCs/>
                <w:sz w:val="20"/>
                <w:szCs w:val="20"/>
                <w:lang w:val="sr-Cyrl-CS"/>
              </w:rPr>
            </w:pPr>
            <w:r w:rsidRPr="00774364">
              <w:rPr>
                <w:rFonts w:cs="Arial"/>
                <w:b/>
                <w:bCs/>
                <w:iCs/>
                <w:sz w:val="20"/>
                <w:szCs w:val="20"/>
                <w:lang w:val="sr-Cyrl-CS"/>
              </w:rPr>
              <w:t>Укупна цена са ПДВ</w:t>
            </w:r>
          </w:p>
          <w:p w14:paraId="7043455A" w14:textId="77777777" w:rsidR="002733D4" w:rsidRPr="00774364" w:rsidRDefault="002733D4" w:rsidP="00F24FAA">
            <w:pPr>
              <w:spacing w:before="0"/>
              <w:jc w:val="center"/>
              <w:rPr>
                <w:rFonts w:cs="Arial"/>
                <w:b/>
                <w:bCs/>
                <w:iCs/>
                <w:sz w:val="20"/>
                <w:szCs w:val="20"/>
                <w:lang w:val="sr-Cyrl-RS"/>
              </w:rPr>
            </w:pPr>
            <w:r w:rsidRPr="00774364">
              <w:rPr>
                <w:rFonts w:cs="Arial"/>
                <w:b/>
                <w:bCs/>
                <w:iCs/>
                <w:sz w:val="20"/>
                <w:szCs w:val="20"/>
                <w:lang w:val="sr-Cyrl-CS"/>
              </w:rPr>
              <w:t>Дин</w:t>
            </w:r>
            <w:r>
              <w:rPr>
                <w:rFonts w:cs="Arial"/>
                <w:b/>
                <w:bCs/>
                <w:iCs/>
                <w:sz w:val="20"/>
                <w:szCs w:val="20"/>
                <w:lang w:val="sr-Cyrl-CS"/>
              </w:rPr>
              <w:t>.</w:t>
            </w:r>
            <w:r w:rsidRPr="00774364">
              <w:rPr>
                <w:rFonts w:cs="Arial"/>
                <w:b/>
                <w:bCs/>
                <w:iCs/>
                <w:sz w:val="20"/>
                <w:szCs w:val="20"/>
                <w:lang w:val="sr-Cyrl-CS"/>
              </w:rPr>
              <w:t>/ Евра</w:t>
            </w:r>
          </w:p>
        </w:tc>
        <w:tc>
          <w:tcPr>
            <w:tcW w:w="593" w:type="pct"/>
            <w:shd w:val="clear" w:color="auto" w:fill="C6D9F1" w:themeFill="text2" w:themeFillTint="33"/>
          </w:tcPr>
          <w:p w14:paraId="70B5D860" w14:textId="77777777" w:rsidR="002733D4" w:rsidRDefault="002733D4" w:rsidP="00E84E7B">
            <w:pPr>
              <w:spacing w:before="0"/>
              <w:jc w:val="center"/>
              <w:rPr>
                <w:rFonts w:cs="Arial"/>
                <w:b/>
                <w:bCs/>
                <w:iCs/>
                <w:lang w:val="sr-Cyrl-CS"/>
              </w:rPr>
            </w:pPr>
          </w:p>
          <w:p w14:paraId="0B3AC19B" w14:textId="77777777" w:rsidR="002733D4" w:rsidRDefault="002733D4" w:rsidP="00E84E7B">
            <w:pPr>
              <w:spacing w:before="0"/>
              <w:jc w:val="center"/>
              <w:rPr>
                <w:rFonts w:cs="Arial"/>
                <w:b/>
                <w:bCs/>
                <w:iCs/>
                <w:lang w:val="sr-Cyrl-CS"/>
              </w:rPr>
            </w:pPr>
          </w:p>
          <w:p w14:paraId="71CB087A" w14:textId="4C603A61" w:rsidR="002733D4" w:rsidRDefault="002733D4" w:rsidP="002733D4">
            <w:pPr>
              <w:spacing w:before="0"/>
              <w:jc w:val="center"/>
              <w:rPr>
                <w:rFonts w:cs="Arial"/>
                <w:b/>
                <w:bCs/>
                <w:iCs/>
                <w:lang w:val="sr-Cyrl-CS"/>
              </w:rPr>
            </w:pPr>
            <w:r w:rsidRPr="00774364">
              <w:rPr>
                <w:rFonts w:cs="Arial"/>
                <w:b/>
                <w:bCs/>
                <w:iCs/>
                <w:lang w:val="sr-Cyrl-CS"/>
              </w:rPr>
              <w:t>Произво</w:t>
            </w:r>
            <w:r>
              <w:rPr>
                <w:rFonts w:cs="Arial"/>
                <w:b/>
                <w:bCs/>
                <w:iCs/>
                <w:lang w:val="sr-Cyrl-CS"/>
              </w:rPr>
              <w:t>ђ</w:t>
            </w:r>
            <w:r w:rsidRPr="00774364">
              <w:rPr>
                <w:rFonts w:cs="Arial"/>
                <w:b/>
                <w:bCs/>
                <w:iCs/>
                <w:lang w:val="sr-Cyrl-CS"/>
              </w:rPr>
              <w:t>ач</w:t>
            </w:r>
            <w:r>
              <w:rPr>
                <w:rFonts w:cs="Arial"/>
                <w:b/>
                <w:bCs/>
                <w:iCs/>
                <w:lang w:val="sr-Cyrl-CS"/>
              </w:rPr>
              <w:t>/</w:t>
            </w:r>
          </w:p>
          <w:p w14:paraId="22AC765A" w14:textId="77777777" w:rsidR="002733D4" w:rsidRDefault="002733D4" w:rsidP="002733D4">
            <w:pPr>
              <w:spacing w:before="0"/>
              <w:jc w:val="center"/>
              <w:rPr>
                <w:rFonts w:cs="Arial"/>
                <w:b/>
                <w:bCs/>
                <w:iCs/>
                <w:lang w:val="sr-Cyrl-CS"/>
              </w:rPr>
            </w:pPr>
            <w:r>
              <w:rPr>
                <w:rFonts w:cs="Arial"/>
                <w:b/>
                <w:bCs/>
                <w:iCs/>
                <w:lang w:val="sr-Cyrl-CS"/>
              </w:rPr>
              <w:t>модел/</w:t>
            </w:r>
          </w:p>
          <w:p w14:paraId="7D32909E" w14:textId="4D452FBD" w:rsidR="002733D4" w:rsidRDefault="002733D4" w:rsidP="002733D4">
            <w:pPr>
              <w:spacing w:before="0"/>
              <w:jc w:val="center"/>
              <w:rPr>
                <w:rFonts w:cs="Arial"/>
                <w:b/>
                <w:bCs/>
                <w:iCs/>
                <w:lang w:val="sr-Cyrl-CS"/>
              </w:rPr>
            </w:pPr>
            <w:r>
              <w:rPr>
                <w:rFonts w:cs="Arial"/>
                <w:b/>
                <w:bCs/>
                <w:iCs/>
                <w:lang w:val="sr-Cyrl-CS"/>
              </w:rPr>
              <w:t>ознака/</w:t>
            </w:r>
          </w:p>
          <w:p w14:paraId="550A5647" w14:textId="17E307F2" w:rsidR="002733D4" w:rsidRPr="00774364" w:rsidRDefault="002733D4" w:rsidP="00BC01DC">
            <w:pPr>
              <w:spacing w:before="0"/>
              <w:jc w:val="center"/>
              <w:rPr>
                <w:rFonts w:cs="Arial"/>
                <w:b/>
                <w:bCs/>
                <w:iCs/>
                <w:sz w:val="20"/>
                <w:szCs w:val="20"/>
                <w:lang w:val="sr-Cyrl-CS"/>
              </w:rPr>
            </w:pPr>
            <w:r>
              <w:rPr>
                <w:rFonts w:cs="Arial"/>
                <w:b/>
                <w:bCs/>
                <w:iCs/>
                <w:lang w:val="sr-Cyrl-CS"/>
              </w:rPr>
              <w:t>земља порекла</w:t>
            </w:r>
          </w:p>
        </w:tc>
      </w:tr>
      <w:tr w:rsidR="002733D4" w:rsidRPr="00774364" w14:paraId="4970B0F8" w14:textId="0A94A36F" w:rsidTr="002733D4">
        <w:trPr>
          <w:trHeight w:val="79"/>
        </w:trPr>
        <w:tc>
          <w:tcPr>
            <w:tcW w:w="314" w:type="pct"/>
            <w:shd w:val="clear" w:color="auto" w:fill="auto"/>
          </w:tcPr>
          <w:p w14:paraId="2C8DFB94" w14:textId="77777777" w:rsidR="002733D4" w:rsidRPr="00774364" w:rsidRDefault="002733D4" w:rsidP="00BC01DC">
            <w:pPr>
              <w:spacing w:before="0"/>
              <w:jc w:val="center"/>
              <w:rPr>
                <w:rFonts w:cs="Arial"/>
                <w:b/>
                <w:bCs/>
                <w:iCs/>
                <w:lang w:val="sr-Cyrl-CS"/>
              </w:rPr>
            </w:pPr>
            <w:r w:rsidRPr="00774364">
              <w:rPr>
                <w:rFonts w:cs="Arial"/>
                <w:b/>
                <w:bCs/>
                <w:iCs/>
                <w:lang w:val="sr-Cyrl-CS"/>
              </w:rPr>
              <w:t>(1)</w:t>
            </w:r>
          </w:p>
        </w:tc>
        <w:tc>
          <w:tcPr>
            <w:tcW w:w="882" w:type="pct"/>
            <w:shd w:val="clear" w:color="auto" w:fill="auto"/>
          </w:tcPr>
          <w:p w14:paraId="5DF926A5" w14:textId="77777777" w:rsidR="002733D4" w:rsidRPr="00774364" w:rsidRDefault="002733D4" w:rsidP="00BC01DC">
            <w:pPr>
              <w:spacing w:before="0"/>
              <w:jc w:val="center"/>
              <w:rPr>
                <w:rFonts w:cs="Arial"/>
                <w:b/>
                <w:bCs/>
                <w:iCs/>
                <w:lang w:val="sr-Cyrl-CS"/>
              </w:rPr>
            </w:pPr>
            <w:r w:rsidRPr="00774364">
              <w:rPr>
                <w:rFonts w:cs="Arial"/>
                <w:b/>
                <w:bCs/>
                <w:iCs/>
                <w:lang w:val="sr-Cyrl-CS"/>
              </w:rPr>
              <w:t>(2)</w:t>
            </w:r>
          </w:p>
        </w:tc>
        <w:tc>
          <w:tcPr>
            <w:tcW w:w="469" w:type="pct"/>
            <w:shd w:val="clear" w:color="auto" w:fill="auto"/>
          </w:tcPr>
          <w:p w14:paraId="1FDFC0DD" w14:textId="77777777" w:rsidR="002733D4" w:rsidRPr="00774364" w:rsidRDefault="002733D4" w:rsidP="00BC01DC">
            <w:pPr>
              <w:spacing w:before="0"/>
              <w:jc w:val="center"/>
              <w:rPr>
                <w:rFonts w:cs="Arial"/>
                <w:b/>
                <w:bCs/>
                <w:iCs/>
                <w:lang w:val="sr-Cyrl-CS"/>
              </w:rPr>
            </w:pPr>
            <w:r w:rsidRPr="00774364">
              <w:rPr>
                <w:rFonts w:cs="Arial"/>
                <w:b/>
                <w:bCs/>
                <w:iCs/>
                <w:lang w:val="sr-Cyrl-CS"/>
              </w:rPr>
              <w:t>(3)</w:t>
            </w:r>
          </w:p>
        </w:tc>
        <w:tc>
          <w:tcPr>
            <w:tcW w:w="535" w:type="pct"/>
            <w:shd w:val="clear" w:color="auto" w:fill="auto"/>
          </w:tcPr>
          <w:p w14:paraId="65F6A970" w14:textId="77777777" w:rsidR="002733D4" w:rsidRPr="00774364" w:rsidRDefault="002733D4" w:rsidP="00BC01DC">
            <w:pPr>
              <w:spacing w:before="0"/>
              <w:jc w:val="center"/>
              <w:rPr>
                <w:rFonts w:cs="Arial"/>
                <w:b/>
                <w:bCs/>
                <w:iCs/>
                <w:lang w:val="sr-Cyrl-CS"/>
              </w:rPr>
            </w:pPr>
            <w:r w:rsidRPr="00774364">
              <w:rPr>
                <w:rFonts w:cs="Arial"/>
                <w:b/>
                <w:bCs/>
                <w:iCs/>
                <w:lang w:val="sr-Cyrl-CS"/>
              </w:rPr>
              <w:t>(4)</w:t>
            </w:r>
          </w:p>
        </w:tc>
        <w:tc>
          <w:tcPr>
            <w:tcW w:w="586" w:type="pct"/>
            <w:shd w:val="clear" w:color="auto" w:fill="auto"/>
          </w:tcPr>
          <w:p w14:paraId="42CF0EA5" w14:textId="77777777" w:rsidR="002733D4" w:rsidRPr="00774364" w:rsidRDefault="002733D4" w:rsidP="00BC01DC">
            <w:pPr>
              <w:spacing w:before="0"/>
              <w:jc w:val="center"/>
              <w:rPr>
                <w:rFonts w:cs="Arial"/>
                <w:b/>
                <w:bCs/>
                <w:iCs/>
                <w:lang w:val="sr-Cyrl-CS"/>
              </w:rPr>
            </w:pPr>
            <w:r w:rsidRPr="00774364">
              <w:rPr>
                <w:rFonts w:cs="Arial"/>
                <w:b/>
                <w:bCs/>
                <w:iCs/>
                <w:lang w:val="sr-Cyrl-CS"/>
              </w:rPr>
              <w:t>(5)</w:t>
            </w:r>
          </w:p>
        </w:tc>
        <w:tc>
          <w:tcPr>
            <w:tcW w:w="608" w:type="pct"/>
            <w:shd w:val="clear" w:color="auto" w:fill="auto"/>
          </w:tcPr>
          <w:p w14:paraId="1C71AB6E" w14:textId="77777777" w:rsidR="002733D4" w:rsidRPr="00774364" w:rsidRDefault="002733D4" w:rsidP="00BC01DC">
            <w:pPr>
              <w:spacing w:before="0"/>
              <w:jc w:val="center"/>
              <w:rPr>
                <w:rFonts w:cs="Arial"/>
                <w:b/>
                <w:bCs/>
                <w:iCs/>
                <w:lang w:val="sr-Cyrl-CS"/>
              </w:rPr>
            </w:pPr>
            <w:r w:rsidRPr="00774364">
              <w:rPr>
                <w:rFonts w:cs="Arial"/>
                <w:b/>
                <w:bCs/>
                <w:iCs/>
                <w:lang w:val="sr-Cyrl-CS"/>
              </w:rPr>
              <w:t>(6)</w:t>
            </w:r>
          </w:p>
        </w:tc>
        <w:tc>
          <w:tcPr>
            <w:tcW w:w="507" w:type="pct"/>
            <w:shd w:val="clear" w:color="auto" w:fill="auto"/>
          </w:tcPr>
          <w:p w14:paraId="4FCA6C7B" w14:textId="77777777" w:rsidR="002733D4" w:rsidRPr="00774364" w:rsidRDefault="002733D4" w:rsidP="00BC01DC">
            <w:pPr>
              <w:spacing w:before="0"/>
              <w:jc w:val="center"/>
              <w:rPr>
                <w:rFonts w:cs="Arial"/>
                <w:b/>
                <w:bCs/>
                <w:iCs/>
                <w:lang w:val="sr-Cyrl-CS"/>
              </w:rPr>
            </w:pPr>
            <w:r w:rsidRPr="00774364">
              <w:rPr>
                <w:rFonts w:cs="Arial"/>
                <w:b/>
                <w:bCs/>
                <w:iCs/>
                <w:lang w:val="sr-Cyrl-CS"/>
              </w:rPr>
              <w:t>(7)</w:t>
            </w:r>
          </w:p>
        </w:tc>
        <w:tc>
          <w:tcPr>
            <w:tcW w:w="505" w:type="pct"/>
            <w:shd w:val="clear" w:color="auto" w:fill="auto"/>
          </w:tcPr>
          <w:p w14:paraId="23B09C80" w14:textId="77777777" w:rsidR="002733D4" w:rsidRPr="00774364" w:rsidRDefault="002733D4" w:rsidP="00BC01DC">
            <w:pPr>
              <w:spacing w:before="0"/>
              <w:jc w:val="center"/>
              <w:rPr>
                <w:rFonts w:cs="Arial"/>
                <w:b/>
                <w:bCs/>
                <w:iCs/>
                <w:lang w:val="sr-Cyrl-CS"/>
              </w:rPr>
            </w:pPr>
            <w:r w:rsidRPr="00774364">
              <w:rPr>
                <w:rFonts w:cs="Arial"/>
                <w:b/>
                <w:bCs/>
                <w:iCs/>
                <w:lang w:val="sr-Cyrl-CS"/>
              </w:rPr>
              <w:t>(8)</w:t>
            </w:r>
          </w:p>
        </w:tc>
        <w:tc>
          <w:tcPr>
            <w:tcW w:w="593" w:type="pct"/>
          </w:tcPr>
          <w:p w14:paraId="03D6597D" w14:textId="77777777" w:rsidR="002733D4" w:rsidRPr="00774364" w:rsidRDefault="002733D4" w:rsidP="00BC01DC">
            <w:pPr>
              <w:spacing w:before="0"/>
              <w:jc w:val="center"/>
              <w:rPr>
                <w:rFonts w:cs="Arial"/>
                <w:b/>
                <w:bCs/>
                <w:iCs/>
                <w:lang w:val="sr-Cyrl-CS"/>
              </w:rPr>
            </w:pPr>
          </w:p>
        </w:tc>
      </w:tr>
      <w:tr w:rsidR="002733D4" w:rsidRPr="00774364" w14:paraId="39FBA450" w14:textId="7A4B05CF" w:rsidTr="002733D4">
        <w:trPr>
          <w:trHeight w:val="79"/>
        </w:trPr>
        <w:tc>
          <w:tcPr>
            <w:tcW w:w="314" w:type="pct"/>
            <w:shd w:val="clear" w:color="auto" w:fill="auto"/>
          </w:tcPr>
          <w:p w14:paraId="0341E51A" w14:textId="77777777" w:rsidR="002733D4" w:rsidRPr="0047229E" w:rsidRDefault="002733D4" w:rsidP="006C52E7">
            <w:pPr>
              <w:rPr>
                <w:rFonts w:cs="Arial"/>
                <w:lang w:val="sr-Cyrl-RS"/>
              </w:rPr>
            </w:pPr>
            <w:r w:rsidRPr="0047229E">
              <w:rPr>
                <w:rFonts w:cs="Arial"/>
                <w:lang w:val="sr-Cyrl-RS"/>
              </w:rPr>
              <w:t>1</w:t>
            </w:r>
          </w:p>
        </w:tc>
        <w:tc>
          <w:tcPr>
            <w:tcW w:w="882" w:type="pct"/>
            <w:shd w:val="clear" w:color="auto" w:fill="auto"/>
          </w:tcPr>
          <w:p w14:paraId="11FEC31B" w14:textId="5E525F95" w:rsidR="002733D4" w:rsidRDefault="00381F6E" w:rsidP="00B00DD7">
            <w:r w:rsidRPr="00381F6E">
              <w:t>Алат за стезање турбинских завртњева на унутрашњем кућишту ТСП-ТЕНТ Б</w:t>
            </w:r>
          </w:p>
        </w:tc>
        <w:tc>
          <w:tcPr>
            <w:tcW w:w="469" w:type="pct"/>
            <w:shd w:val="clear" w:color="auto" w:fill="auto"/>
          </w:tcPr>
          <w:p w14:paraId="21C6639E" w14:textId="77777777" w:rsidR="00381F6E" w:rsidRDefault="00381F6E" w:rsidP="00431272">
            <w:pPr>
              <w:jc w:val="left"/>
              <w:rPr>
                <w:rFonts w:cs="Arial"/>
                <w:lang w:val="sr-Cyrl-RS"/>
              </w:rPr>
            </w:pPr>
          </w:p>
          <w:p w14:paraId="2200C620" w14:textId="4D8FD40A" w:rsidR="002733D4" w:rsidRPr="00381F6E" w:rsidRDefault="00381F6E" w:rsidP="00431272">
            <w:pPr>
              <w:jc w:val="left"/>
              <w:rPr>
                <w:rFonts w:cs="Arial"/>
                <w:lang w:val="sr-Cyrl-RS"/>
              </w:rPr>
            </w:pPr>
            <w:r>
              <w:rPr>
                <w:rFonts w:cs="Arial"/>
                <w:lang w:val="sr-Cyrl-RS"/>
              </w:rPr>
              <w:t>комад</w:t>
            </w:r>
          </w:p>
        </w:tc>
        <w:tc>
          <w:tcPr>
            <w:tcW w:w="535" w:type="pct"/>
            <w:shd w:val="clear" w:color="auto" w:fill="auto"/>
            <w:vAlign w:val="center"/>
          </w:tcPr>
          <w:p w14:paraId="12BD8322" w14:textId="77777777" w:rsidR="002733D4" w:rsidRPr="00104361" w:rsidRDefault="002733D4" w:rsidP="00B00DD7">
            <w:pPr>
              <w:spacing w:before="0"/>
              <w:jc w:val="center"/>
              <w:rPr>
                <w:rFonts w:cs="Arial"/>
                <w:lang w:val="sr-Cyrl-RS"/>
              </w:rPr>
            </w:pPr>
            <w:r>
              <w:rPr>
                <w:rFonts w:cs="Arial"/>
                <w:lang w:val="sr-Cyrl-RS"/>
              </w:rPr>
              <w:t>1</w:t>
            </w:r>
          </w:p>
        </w:tc>
        <w:tc>
          <w:tcPr>
            <w:tcW w:w="586" w:type="pct"/>
            <w:shd w:val="clear" w:color="auto" w:fill="auto"/>
            <w:vAlign w:val="center"/>
          </w:tcPr>
          <w:p w14:paraId="0B5C6A19" w14:textId="77777777" w:rsidR="002733D4" w:rsidRPr="00104361" w:rsidRDefault="002733D4" w:rsidP="00B00DD7">
            <w:pPr>
              <w:spacing w:before="0"/>
              <w:jc w:val="center"/>
              <w:rPr>
                <w:rFonts w:cs="Arial"/>
                <w:lang w:val="sr-Latn-RS"/>
              </w:rPr>
            </w:pPr>
          </w:p>
        </w:tc>
        <w:tc>
          <w:tcPr>
            <w:tcW w:w="608" w:type="pct"/>
            <w:shd w:val="clear" w:color="auto" w:fill="auto"/>
          </w:tcPr>
          <w:p w14:paraId="735F0424" w14:textId="77777777" w:rsidR="002733D4" w:rsidRPr="00104361" w:rsidRDefault="002733D4" w:rsidP="00B00DD7">
            <w:pPr>
              <w:spacing w:before="0"/>
              <w:jc w:val="left"/>
              <w:rPr>
                <w:rFonts w:cs="Arial"/>
                <w:lang w:val="sr-Latn-RS"/>
              </w:rPr>
            </w:pPr>
          </w:p>
        </w:tc>
        <w:tc>
          <w:tcPr>
            <w:tcW w:w="507" w:type="pct"/>
            <w:shd w:val="clear" w:color="auto" w:fill="auto"/>
            <w:vAlign w:val="center"/>
          </w:tcPr>
          <w:p w14:paraId="1F2EC8B9" w14:textId="77777777" w:rsidR="002733D4" w:rsidRPr="00774364" w:rsidRDefault="002733D4" w:rsidP="00BC01DC">
            <w:pPr>
              <w:spacing w:before="0"/>
              <w:jc w:val="center"/>
              <w:rPr>
                <w:rFonts w:cs="Arial"/>
                <w:b/>
                <w:bCs/>
                <w:iCs/>
              </w:rPr>
            </w:pPr>
          </w:p>
        </w:tc>
        <w:tc>
          <w:tcPr>
            <w:tcW w:w="505" w:type="pct"/>
            <w:shd w:val="clear" w:color="auto" w:fill="auto"/>
            <w:vAlign w:val="center"/>
          </w:tcPr>
          <w:p w14:paraId="60D72D8F" w14:textId="77777777" w:rsidR="002733D4" w:rsidRPr="00774364" w:rsidRDefault="002733D4" w:rsidP="00BC01DC">
            <w:pPr>
              <w:spacing w:before="0"/>
              <w:jc w:val="center"/>
              <w:rPr>
                <w:rFonts w:cs="Arial"/>
                <w:b/>
                <w:bCs/>
                <w:iCs/>
              </w:rPr>
            </w:pPr>
          </w:p>
        </w:tc>
        <w:tc>
          <w:tcPr>
            <w:tcW w:w="593" w:type="pct"/>
          </w:tcPr>
          <w:p w14:paraId="4878FDF3" w14:textId="77777777" w:rsidR="002733D4" w:rsidRPr="00774364" w:rsidRDefault="002733D4"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C2638" w:rsidRPr="00774364" w14:paraId="77B56970" w14:textId="77777777" w:rsidTr="00272734">
        <w:trPr>
          <w:trHeight w:val="418"/>
        </w:trPr>
        <w:tc>
          <w:tcPr>
            <w:tcW w:w="568" w:type="dxa"/>
            <w:vAlign w:val="center"/>
          </w:tcPr>
          <w:p w14:paraId="7AE9526D" w14:textId="77777777" w:rsidR="007C2638" w:rsidRPr="00774364" w:rsidRDefault="007C2638" w:rsidP="00272734">
            <w:pPr>
              <w:spacing w:before="0"/>
              <w:jc w:val="center"/>
              <w:rPr>
                <w:rFonts w:cs="Arial"/>
                <w:b/>
                <w:lang w:val="sr-Cyrl-RS"/>
              </w:rPr>
            </w:pPr>
            <w:r w:rsidRPr="00774364">
              <w:rPr>
                <w:rFonts w:cs="Arial"/>
                <w:b/>
              </w:rPr>
              <w:t>I</w:t>
            </w:r>
          </w:p>
        </w:tc>
        <w:tc>
          <w:tcPr>
            <w:tcW w:w="6740" w:type="dxa"/>
          </w:tcPr>
          <w:p w14:paraId="640C1096" w14:textId="77777777" w:rsidR="007C2638" w:rsidRPr="00774364" w:rsidRDefault="007C2638" w:rsidP="00272734">
            <w:pPr>
              <w:spacing w:before="0"/>
              <w:jc w:val="center"/>
              <w:rPr>
                <w:rFonts w:cs="Arial"/>
                <w:b/>
                <w:lang w:val="sr-Cyrl-RS"/>
              </w:rPr>
            </w:pPr>
            <w:r w:rsidRPr="00774364">
              <w:rPr>
                <w:rFonts w:cs="Arial"/>
                <w:b/>
              </w:rPr>
              <w:t xml:space="preserve">УКУПНО ПОНУЂЕНА ЦЕНА  без ПДВ </w:t>
            </w:r>
            <w:r w:rsidR="00983B51" w:rsidRPr="00774364">
              <w:rPr>
                <w:rFonts w:cs="Arial"/>
                <w:b/>
              </w:rPr>
              <w:t>Динара/ Евра</w:t>
            </w:r>
          </w:p>
          <w:p w14:paraId="3DE54766" w14:textId="77777777" w:rsidR="007C2638" w:rsidRPr="00774364" w:rsidRDefault="007C2638" w:rsidP="00272734">
            <w:pPr>
              <w:spacing w:before="0"/>
              <w:jc w:val="center"/>
              <w:rPr>
                <w:rFonts w:cs="Arial"/>
                <w:b/>
              </w:rPr>
            </w:pPr>
            <w:r w:rsidRPr="00774364">
              <w:rPr>
                <w:rFonts w:cs="Arial"/>
                <w:b/>
              </w:rPr>
              <w:t xml:space="preserve">(збир колоне бр. </w:t>
            </w:r>
            <w:r w:rsidRPr="00774364">
              <w:rPr>
                <w:rFonts w:cs="Arial"/>
                <w:b/>
                <w:lang w:val="sr-Cyrl-CS"/>
              </w:rPr>
              <w:t>7</w:t>
            </w:r>
            <w:r w:rsidRPr="00774364">
              <w:rPr>
                <w:rFonts w:cs="Arial"/>
                <w:b/>
              </w:rPr>
              <w:t>)</w:t>
            </w:r>
          </w:p>
        </w:tc>
        <w:tc>
          <w:tcPr>
            <w:tcW w:w="2610" w:type="dxa"/>
          </w:tcPr>
          <w:p w14:paraId="1FF0E607" w14:textId="77777777" w:rsidR="007C2638" w:rsidRPr="00774364" w:rsidRDefault="007C2638" w:rsidP="00272734">
            <w:pPr>
              <w:spacing w:before="0"/>
              <w:rPr>
                <w:rFonts w:cs="Arial"/>
              </w:rPr>
            </w:pPr>
          </w:p>
        </w:tc>
      </w:tr>
      <w:tr w:rsidR="007C2638" w:rsidRPr="00774364" w14:paraId="02D0ECD6" w14:textId="77777777" w:rsidTr="00272734">
        <w:trPr>
          <w:trHeight w:val="610"/>
        </w:trPr>
        <w:tc>
          <w:tcPr>
            <w:tcW w:w="568" w:type="dxa"/>
            <w:tcBorders>
              <w:bottom w:val="single" w:sz="4" w:space="0" w:color="auto"/>
            </w:tcBorders>
            <w:vAlign w:val="center"/>
          </w:tcPr>
          <w:p w14:paraId="059AF829" w14:textId="77777777" w:rsidR="007C2638" w:rsidRPr="00774364" w:rsidRDefault="007C2638" w:rsidP="00272734">
            <w:pPr>
              <w:spacing w:before="0"/>
              <w:jc w:val="center"/>
              <w:rPr>
                <w:rFonts w:cs="Arial"/>
                <w:b/>
                <w:lang w:val="sr-Latn-CS"/>
              </w:rPr>
            </w:pPr>
            <w:r w:rsidRPr="00774364">
              <w:rPr>
                <w:rFonts w:cs="Arial"/>
                <w:b/>
                <w:lang w:val="sr-Latn-CS"/>
              </w:rPr>
              <w:t>II</w:t>
            </w:r>
          </w:p>
        </w:tc>
        <w:tc>
          <w:tcPr>
            <w:tcW w:w="6740" w:type="dxa"/>
            <w:tcBorders>
              <w:bottom w:val="single" w:sz="4" w:space="0" w:color="auto"/>
              <w:right w:val="single" w:sz="4" w:space="0" w:color="auto"/>
            </w:tcBorders>
          </w:tcPr>
          <w:p w14:paraId="252EE3C9" w14:textId="77777777" w:rsidR="007C2638" w:rsidRPr="00774364" w:rsidRDefault="007C2638" w:rsidP="00272734">
            <w:pPr>
              <w:spacing w:before="0"/>
              <w:jc w:val="center"/>
              <w:rPr>
                <w:rFonts w:cs="Arial"/>
                <w:b/>
                <w:lang w:val="sr-Cyrl-RS"/>
              </w:rPr>
            </w:pPr>
            <w:r w:rsidRPr="00774364">
              <w:rPr>
                <w:rFonts w:cs="Arial"/>
                <w:b/>
              </w:rPr>
              <w:t xml:space="preserve">УКУПАН ИЗНОС  ПДВ </w:t>
            </w:r>
            <w:r w:rsidR="00983B51" w:rsidRPr="00774364">
              <w:rPr>
                <w:rFonts w:cs="Arial"/>
                <w:b/>
              </w:rPr>
              <w:t>Динара/ Евра</w:t>
            </w:r>
          </w:p>
        </w:tc>
        <w:tc>
          <w:tcPr>
            <w:tcW w:w="2610" w:type="dxa"/>
            <w:tcBorders>
              <w:bottom w:val="single" w:sz="4" w:space="0" w:color="auto"/>
              <w:right w:val="single" w:sz="4" w:space="0" w:color="auto"/>
            </w:tcBorders>
          </w:tcPr>
          <w:p w14:paraId="12E553EA" w14:textId="77777777" w:rsidR="007C2638" w:rsidRPr="00774364" w:rsidRDefault="007C2638" w:rsidP="00272734">
            <w:pPr>
              <w:spacing w:before="0"/>
              <w:rPr>
                <w:rFonts w:cs="Arial"/>
              </w:rPr>
            </w:pPr>
          </w:p>
        </w:tc>
      </w:tr>
      <w:tr w:rsidR="007C2638" w:rsidRPr="00774364" w14:paraId="459EB78D" w14:textId="77777777" w:rsidTr="00272734">
        <w:trPr>
          <w:trHeight w:val="562"/>
        </w:trPr>
        <w:tc>
          <w:tcPr>
            <w:tcW w:w="568" w:type="dxa"/>
            <w:tcBorders>
              <w:bottom w:val="single" w:sz="4" w:space="0" w:color="auto"/>
            </w:tcBorders>
            <w:vAlign w:val="center"/>
          </w:tcPr>
          <w:p w14:paraId="241A8365" w14:textId="77777777" w:rsidR="007C2638" w:rsidRPr="006E36EA" w:rsidRDefault="007C2638" w:rsidP="00272734">
            <w:pPr>
              <w:spacing w:before="0"/>
              <w:jc w:val="center"/>
              <w:rPr>
                <w:rFonts w:cs="Arial"/>
                <w:b/>
                <w:lang w:val="sr-Cyrl-RS"/>
              </w:rPr>
            </w:pPr>
            <w:r w:rsidRPr="00774364">
              <w:rPr>
                <w:rFonts w:cs="Arial"/>
                <w:b/>
                <w:lang w:val="sr-Latn-CS"/>
              </w:rPr>
              <w:t>III</w:t>
            </w:r>
          </w:p>
        </w:tc>
        <w:tc>
          <w:tcPr>
            <w:tcW w:w="6740" w:type="dxa"/>
            <w:tcBorders>
              <w:bottom w:val="single" w:sz="4" w:space="0" w:color="auto"/>
              <w:right w:val="single" w:sz="4" w:space="0" w:color="auto"/>
            </w:tcBorders>
          </w:tcPr>
          <w:p w14:paraId="282F6F45" w14:textId="77777777" w:rsidR="007C2638" w:rsidRPr="00774364" w:rsidRDefault="007C2638" w:rsidP="00272734">
            <w:pPr>
              <w:spacing w:before="0"/>
              <w:jc w:val="center"/>
              <w:rPr>
                <w:rFonts w:cs="Arial"/>
                <w:b/>
              </w:rPr>
            </w:pPr>
            <w:r w:rsidRPr="00774364">
              <w:rPr>
                <w:rFonts w:cs="Arial"/>
                <w:b/>
              </w:rPr>
              <w:t>УКУПНО ПОНУЂЕНА ЦЕНА  са ПДВ</w:t>
            </w:r>
          </w:p>
          <w:p w14:paraId="3ECC6FAD" w14:textId="77777777" w:rsidR="007C2638" w:rsidRPr="00774364" w:rsidRDefault="007C2638" w:rsidP="00272734">
            <w:pPr>
              <w:spacing w:before="0"/>
              <w:jc w:val="center"/>
              <w:rPr>
                <w:rFonts w:cs="Arial"/>
                <w:b/>
                <w:lang w:val="sr-Cyrl-RS"/>
              </w:rPr>
            </w:pPr>
            <w:r w:rsidRPr="00774364">
              <w:rPr>
                <w:rFonts w:cs="Arial"/>
                <w:b/>
              </w:rPr>
              <w:t>(ред. бр.</w:t>
            </w:r>
            <w:r w:rsidRPr="00774364">
              <w:rPr>
                <w:rFonts w:cs="Arial"/>
                <w:b/>
                <w:lang w:val="sr-Latn-CS"/>
              </w:rPr>
              <w:t>I</w:t>
            </w:r>
            <w:r w:rsidRPr="00774364">
              <w:rPr>
                <w:rFonts w:cs="Arial"/>
                <w:b/>
              </w:rPr>
              <w:t>+ред.бр.</w:t>
            </w:r>
            <w:r w:rsidRPr="00774364">
              <w:rPr>
                <w:rFonts w:cs="Arial"/>
                <w:b/>
                <w:lang w:val="sr-Latn-CS"/>
              </w:rPr>
              <w:t>II</w:t>
            </w:r>
            <w:r w:rsidRPr="00774364">
              <w:rPr>
                <w:rFonts w:cs="Arial"/>
                <w:b/>
              </w:rPr>
              <w:t xml:space="preserve">) </w:t>
            </w:r>
            <w:r w:rsidR="000700D9" w:rsidRPr="00774364">
              <w:rPr>
                <w:rFonts w:cs="Arial"/>
                <w:b/>
              </w:rPr>
              <w:t>Динара/ Евра</w:t>
            </w:r>
          </w:p>
        </w:tc>
        <w:tc>
          <w:tcPr>
            <w:tcW w:w="2610" w:type="dxa"/>
            <w:tcBorders>
              <w:bottom w:val="single" w:sz="4" w:space="0" w:color="auto"/>
              <w:right w:val="single" w:sz="4" w:space="0" w:color="auto"/>
            </w:tcBorders>
          </w:tcPr>
          <w:p w14:paraId="43E50FDF" w14:textId="77777777" w:rsidR="007C2638" w:rsidRPr="00774364" w:rsidRDefault="007C2638" w:rsidP="00272734">
            <w:pPr>
              <w:spacing w:before="0"/>
              <w:rPr>
                <w:rFonts w:cs="Arial"/>
              </w:rPr>
            </w:pPr>
          </w:p>
        </w:tc>
      </w:tr>
    </w:tbl>
    <w:p w14:paraId="74F47862" w14:textId="77777777" w:rsidR="007C2638" w:rsidRPr="00774364" w:rsidRDefault="007C2638" w:rsidP="007C2638">
      <w:pPr>
        <w:widowControl w:val="0"/>
        <w:spacing w:before="0"/>
        <w:rPr>
          <w:lang w:val="sr-Latn-RS"/>
        </w:rPr>
      </w:pPr>
    </w:p>
    <w:p w14:paraId="61BB3179" w14:textId="77777777" w:rsidR="007C2638" w:rsidRPr="00774364" w:rsidRDefault="007C2638" w:rsidP="007C2638">
      <w:pPr>
        <w:widowControl w:val="0"/>
        <w:spacing w:before="0"/>
        <w:rPr>
          <w:lang w:val="sr-Cyrl-RS"/>
        </w:rPr>
      </w:pPr>
    </w:p>
    <w:p w14:paraId="7579EA3E" w14:textId="77777777" w:rsidR="00AD2F11" w:rsidRDefault="00AD2F11" w:rsidP="007C2638">
      <w:pPr>
        <w:widowControl w:val="0"/>
        <w:spacing w:before="0"/>
        <w:rPr>
          <w:rFonts w:eastAsia="Arial Unicode MS" w:cs="Arial"/>
          <w:lang w:val="sr-Cyrl-RS"/>
        </w:rPr>
      </w:pPr>
    </w:p>
    <w:p w14:paraId="611C3F50" w14:textId="77777777" w:rsidR="00AD2F11" w:rsidRDefault="00AD2F11" w:rsidP="007C2638">
      <w:pPr>
        <w:widowControl w:val="0"/>
        <w:spacing w:before="0"/>
        <w:rPr>
          <w:rFonts w:eastAsia="Arial Unicode MS" w:cs="Arial"/>
          <w:lang w:val="sr-Cyrl-RS"/>
        </w:rPr>
      </w:pPr>
    </w:p>
    <w:p w14:paraId="13B5C465" w14:textId="77777777" w:rsidR="00AD2F11" w:rsidRDefault="00AD2F11" w:rsidP="007C2638">
      <w:pPr>
        <w:widowControl w:val="0"/>
        <w:spacing w:before="0"/>
        <w:rPr>
          <w:rFonts w:eastAsia="Arial Unicode MS" w:cs="Arial"/>
          <w:lang w:val="sr-Cyrl-RS"/>
        </w:rPr>
      </w:pPr>
    </w:p>
    <w:p w14:paraId="3F3C127C" w14:textId="77777777" w:rsidR="00AD2F11" w:rsidRDefault="00AD2F11" w:rsidP="007C2638">
      <w:pPr>
        <w:widowControl w:val="0"/>
        <w:spacing w:before="0"/>
        <w:rPr>
          <w:rFonts w:eastAsia="Arial Unicode MS" w:cs="Arial"/>
          <w:lang w:val="sr-Cyrl-RS"/>
        </w:rPr>
      </w:pPr>
    </w:p>
    <w:p w14:paraId="6565E21F" w14:textId="77777777" w:rsidR="007C2638" w:rsidRPr="00774364" w:rsidRDefault="007C2638" w:rsidP="007C2638">
      <w:pPr>
        <w:widowControl w:val="0"/>
        <w:spacing w:before="0"/>
        <w:rPr>
          <w:rFonts w:eastAsia="Arial Unicode MS" w:cs="Arial"/>
          <w:lang w:val="sr-Cyrl-RS"/>
        </w:rPr>
      </w:pPr>
      <w:r w:rsidRPr="00774364">
        <w:rPr>
          <w:rFonts w:eastAsia="Arial Unicode MS" w:cs="Arial"/>
        </w:rPr>
        <w:t>Табела 2</w:t>
      </w:r>
    </w:p>
    <w:p w14:paraId="10A0A013" w14:textId="77777777" w:rsidR="007C2638" w:rsidRDefault="007C2638" w:rsidP="007C2638">
      <w:pPr>
        <w:widowControl w:val="0"/>
        <w:spacing w:before="0"/>
        <w:rPr>
          <w:rFonts w:eastAsia="Arial Unicode MS" w:cs="Arial"/>
          <w:lang w:val="sr-Cyrl-RS"/>
        </w:rPr>
      </w:pPr>
    </w:p>
    <w:tbl>
      <w:tblPr>
        <w:tblStyle w:val="TableGrid"/>
        <w:tblW w:w="0" w:type="auto"/>
        <w:tblLook w:val="04A0" w:firstRow="1" w:lastRow="0" w:firstColumn="1" w:lastColumn="0" w:noHBand="0" w:noVBand="1"/>
      </w:tblPr>
      <w:tblGrid>
        <w:gridCol w:w="3192"/>
        <w:gridCol w:w="3192"/>
        <w:gridCol w:w="3192"/>
      </w:tblGrid>
      <w:tr w:rsidR="00AD2F11" w14:paraId="4F4F4320" w14:textId="77777777" w:rsidTr="00BB126C">
        <w:tc>
          <w:tcPr>
            <w:tcW w:w="3192" w:type="dxa"/>
            <w:vMerge w:val="restart"/>
          </w:tcPr>
          <w:p w14:paraId="7D29A016" w14:textId="77777777" w:rsidR="00AD2F11" w:rsidRPr="00774364" w:rsidRDefault="00AD2F11" w:rsidP="00B015B3">
            <w:pPr>
              <w:spacing w:before="0"/>
              <w:rPr>
                <w:rFonts w:cs="Arial"/>
              </w:rPr>
            </w:pPr>
            <w:r w:rsidRPr="00774364">
              <w:rPr>
                <w:rFonts w:cs="Arial"/>
              </w:rPr>
              <w:t>Посебно исказани трошкови у дин/ /процентима који су укључени у укупно понуђену цену без ПДВ-а</w:t>
            </w:r>
          </w:p>
          <w:p w14:paraId="40EF6C1F" w14:textId="77777777" w:rsidR="00AD2F11" w:rsidRDefault="00AD2F11" w:rsidP="00B015B3">
            <w:pPr>
              <w:widowControl w:val="0"/>
              <w:spacing w:before="0"/>
              <w:rPr>
                <w:rFonts w:eastAsia="Arial Unicode MS" w:cs="Arial"/>
                <w:lang w:val="sr-Cyrl-RS"/>
              </w:rPr>
            </w:pPr>
            <w:r w:rsidRPr="00774364">
              <w:rPr>
                <w:rFonts w:cs="Arial"/>
              </w:rPr>
              <w:t>(</w:t>
            </w:r>
            <w:proofErr w:type="gramStart"/>
            <w:r w:rsidRPr="00774364">
              <w:rPr>
                <w:rFonts w:cs="Arial"/>
              </w:rPr>
              <w:t>цена</w:t>
            </w:r>
            <w:proofErr w:type="gramEnd"/>
            <w:r w:rsidRPr="00774364">
              <w:rPr>
                <w:rFonts w:cs="Arial"/>
              </w:rPr>
              <w:t xml:space="preserve"> из реда бр. </w:t>
            </w:r>
            <w:r w:rsidRPr="00774364">
              <w:rPr>
                <w:rFonts w:cs="Arial"/>
                <w:lang w:val="sr-Latn-CS"/>
              </w:rPr>
              <w:t>I</w:t>
            </w:r>
            <w:r w:rsidRPr="00774364">
              <w:rPr>
                <w:rFonts w:cs="Arial"/>
              </w:rPr>
              <w:t>)</w:t>
            </w:r>
            <w:r>
              <w:rPr>
                <w:rFonts w:cs="Arial"/>
                <w:lang w:val="sr-Cyrl-RS"/>
              </w:rPr>
              <w:t xml:space="preserve"> </w:t>
            </w:r>
            <w:r w:rsidRPr="00774364">
              <w:rPr>
                <w:rFonts w:cs="Arial"/>
              </w:rPr>
              <w:t>уколико исти постоје као засебни трошкови</w:t>
            </w:r>
            <w:r w:rsidRPr="00774364">
              <w:rPr>
                <w:rFonts w:cs="Arial"/>
                <w:lang w:val="sr-Latn-CS"/>
              </w:rPr>
              <w:t>)</w:t>
            </w:r>
          </w:p>
        </w:tc>
        <w:tc>
          <w:tcPr>
            <w:tcW w:w="3192" w:type="dxa"/>
            <w:vAlign w:val="center"/>
          </w:tcPr>
          <w:p w14:paraId="3C13AC1E" w14:textId="77777777" w:rsidR="00AD2F11" w:rsidRPr="00B015B3" w:rsidRDefault="00AD2F11" w:rsidP="00BB126C">
            <w:pPr>
              <w:spacing w:before="0"/>
              <w:jc w:val="left"/>
              <w:rPr>
                <w:rFonts w:cs="Arial"/>
                <w:lang w:val="sr-Cyrl-CS"/>
              </w:rPr>
            </w:pPr>
            <w:r w:rsidRPr="00B015B3">
              <w:rPr>
                <w:rFonts w:cs="Arial"/>
                <w:lang w:val="sr-Cyrl-CS"/>
              </w:rPr>
              <w:t>Трошкови превоза</w:t>
            </w:r>
          </w:p>
          <w:p w14:paraId="59BEBFFB" w14:textId="77777777" w:rsidR="00AD2F11" w:rsidRPr="00B015B3" w:rsidRDefault="00AD2F11" w:rsidP="00BB126C">
            <w:pPr>
              <w:spacing w:before="0"/>
              <w:jc w:val="left"/>
              <w:rPr>
                <w:rFonts w:cs="Arial"/>
                <w:lang w:val="sr-Cyrl-CS"/>
              </w:rPr>
            </w:pPr>
          </w:p>
          <w:p w14:paraId="05D7EC29" w14:textId="77777777" w:rsidR="00AD2F11" w:rsidRPr="00B015B3" w:rsidRDefault="00AD2F11" w:rsidP="00BB126C">
            <w:pPr>
              <w:spacing w:before="0"/>
              <w:jc w:val="left"/>
              <w:rPr>
                <w:rFonts w:cs="Arial"/>
                <w:lang w:val="sr-Cyrl-CS"/>
              </w:rPr>
            </w:pPr>
          </w:p>
        </w:tc>
        <w:tc>
          <w:tcPr>
            <w:tcW w:w="3192" w:type="dxa"/>
          </w:tcPr>
          <w:p w14:paraId="478B8A8E" w14:textId="77777777" w:rsidR="00AD2F11" w:rsidRPr="00B015B3" w:rsidRDefault="00AD2F11" w:rsidP="00BB126C">
            <w:pPr>
              <w:spacing w:before="0"/>
              <w:jc w:val="center"/>
              <w:rPr>
                <w:rFonts w:cs="Arial"/>
                <w:lang w:val="sr-Cyrl-CS"/>
              </w:rPr>
            </w:pPr>
            <w:r w:rsidRPr="00B015B3">
              <w:rPr>
                <w:rFonts w:cs="Arial"/>
                <w:lang w:val="sr-Cyrl-CS"/>
              </w:rPr>
              <w:t>_____Динара/ Евра односно ____%</w:t>
            </w:r>
          </w:p>
        </w:tc>
      </w:tr>
      <w:tr w:rsidR="00AD2F11" w14:paraId="05C7D837" w14:textId="77777777" w:rsidTr="00BB126C">
        <w:tc>
          <w:tcPr>
            <w:tcW w:w="3192" w:type="dxa"/>
            <w:vMerge/>
          </w:tcPr>
          <w:p w14:paraId="2ECEFECA" w14:textId="77777777" w:rsidR="00AD2F11" w:rsidRDefault="00AD2F11" w:rsidP="007C2638">
            <w:pPr>
              <w:widowControl w:val="0"/>
              <w:spacing w:before="0"/>
              <w:rPr>
                <w:rFonts w:eastAsia="Arial Unicode MS" w:cs="Arial"/>
                <w:lang w:val="sr-Cyrl-RS"/>
              </w:rPr>
            </w:pPr>
          </w:p>
        </w:tc>
        <w:tc>
          <w:tcPr>
            <w:tcW w:w="3192" w:type="dxa"/>
            <w:vAlign w:val="center"/>
          </w:tcPr>
          <w:p w14:paraId="56114EE4" w14:textId="77777777" w:rsidR="00AD2F11" w:rsidRPr="00774364" w:rsidRDefault="00AD2F11" w:rsidP="00BB126C">
            <w:pPr>
              <w:spacing w:before="0"/>
              <w:jc w:val="left"/>
              <w:rPr>
                <w:rFonts w:cs="Arial"/>
                <w:lang w:val="sr-Cyrl-CS"/>
              </w:rPr>
            </w:pPr>
            <w:r w:rsidRPr="00B015B3">
              <w:rPr>
                <w:rFonts w:cs="Arial"/>
                <w:lang w:val="sr-Cyrl-CS"/>
              </w:rPr>
              <w:t>Остали трошкови</w:t>
            </w:r>
            <w:r w:rsidRPr="00774364">
              <w:rPr>
                <w:rFonts w:cs="Arial"/>
                <w:lang w:val="sr-Cyrl-CS"/>
              </w:rPr>
              <w:t xml:space="preserve"> (навести)</w:t>
            </w:r>
          </w:p>
        </w:tc>
        <w:tc>
          <w:tcPr>
            <w:tcW w:w="3192" w:type="dxa"/>
          </w:tcPr>
          <w:p w14:paraId="710C73EA" w14:textId="77777777" w:rsidR="00AD2F11" w:rsidRPr="00B015B3" w:rsidRDefault="00AD2F11" w:rsidP="00BB126C">
            <w:pPr>
              <w:spacing w:before="0"/>
              <w:jc w:val="center"/>
              <w:rPr>
                <w:rFonts w:cs="Arial"/>
                <w:lang w:val="sr-Cyrl-CS"/>
              </w:rPr>
            </w:pPr>
            <w:r w:rsidRPr="00B015B3">
              <w:rPr>
                <w:rFonts w:cs="Arial"/>
                <w:lang w:val="sr-Cyrl-CS"/>
              </w:rPr>
              <w:t>_____Динара/ Евра односно ____%</w:t>
            </w:r>
          </w:p>
        </w:tc>
      </w:tr>
      <w:tr w:rsidR="00AD2F11" w14:paraId="473E4C1D" w14:textId="77777777" w:rsidTr="00BB126C">
        <w:tc>
          <w:tcPr>
            <w:tcW w:w="3192" w:type="dxa"/>
            <w:vMerge/>
          </w:tcPr>
          <w:p w14:paraId="597EAACE" w14:textId="77777777" w:rsidR="00AD2F11" w:rsidRDefault="00AD2F11" w:rsidP="007C2638">
            <w:pPr>
              <w:widowControl w:val="0"/>
              <w:spacing w:before="0"/>
              <w:rPr>
                <w:rFonts w:eastAsia="Arial Unicode MS" w:cs="Arial"/>
                <w:lang w:val="sr-Cyrl-RS"/>
              </w:rPr>
            </w:pPr>
          </w:p>
        </w:tc>
        <w:tc>
          <w:tcPr>
            <w:tcW w:w="3192" w:type="dxa"/>
            <w:vAlign w:val="center"/>
          </w:tcPr>
          <w:p w14:paraId="6B6B840A" w14:textId="4F2A52E4" w:rsidR="00AD2F11" w:rsidRPr="00B015B3" w:rsidRDefault="00AD2F11" w:rsidP="00BB126C">
            <w:pPr>
              <w:spacing w:before="0"/>
              <w:jc w:val="left"/>
              <w:rPr>
                <w:rFonts w:cs="Arial"/>
                <w:lang w:val="sr-Cyrl-CS"/>
              </w:rPr>
            </w:pPr>
            <w:r>
              <w:rPr>
                <w:rFonts w:cs="Arial"/>
                <w:lang w:val="sr-Cyrl-CS"/>
              </w:rPr>
              <w:t>Трошкови царињења</w:t>
            </w:r>
          </w:p>
        </w:tc>
        <w:tc>
          <w:tcPr>
            <w:tcW w:w="3192" w:type="dxa"/>
          </w:tcPr>
          <w:p w14:paraId="16B5605B" w14:textId="33F139D8" w:rsidR="00AD2F11" w:rsidRPr="00B015B3" w:rsidRDefault="00AD2F11" w:rsidP="00BB126C">
            <w:pPr>
              <w:spacing w:before="0"/>
              <w:jc w:val="center"/>
              <w:rPr>
                <w:rFonts w:cs="Arial"/>
                <w:lang w:val="sr-Cyrl-CS"/>
              </w:rPr>
            </w:pPr>
            <w:r w:rsidRPr="00AD2F11">
              <w:rPr>
                <w:rFonts w:cs="Arial"/>
                <w:lang w:val="sr-Cyrl-CS"/>
              </w:rPr>
              <w:t>_____Динара/ Евра односно ____%</w:t>
            </w:r>
          </w:p>
        </w:tc>
      </w:tr>
    </w:tbl>
    <w:p w14:paraId="5EBE615D" w14:textId="77777777" w:rsidR="00B015B3" w:rsidRPr="00B015B3" w:rsidRDefault="00B015B3"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774364" w14:paraId="2B7B9E5E" w14:textId="77777777" w:rsidTr="00272734">
        <w:trPr>
          <w:jc w:val="center"/>
        </w:trPr>
        <w:tc>
          <w:tcPr>
            <w:tcW w:w="3882" w:type="dxa"/>
          </w:tcPr>
          <w:p w14:paraId="48AA0D25" w14:textId="77777777" w:rsidR="007C2638" w:rsidRPr="00774364" w:rsidRDefault="007C2638" w:rsidP="00272734">
            <w:pPr>
              <w:spacing w:before="0"/>
              <w:jc w:val="center"/>
              <w:rPr>
                <w:rFonts w:cs="Arial"/>
              </w:rPr>
            </w:pPr>
            <w:r w:rsidRPr="00774364">
              <w:rPr>
                <w:rFonts w:cs="Arial"/>
              </w:rPr>
              <w:t>Датум:</w:t>
            </w:r>
          </w:p>
        </w:tc>
        <w:tc>
          <w:tcPr>
            <w:tcW w:w="2127" w:type="dxa"/>
          </w:tcPr>
          <w:p w14:paraId="3EC70E8C" w14:textId="77777777" w:rsidR="007C2638" w:rsidRPr="00774364" w:rsidRDefault="007C2638" w:rsidP="00272734">
            <w:pPr>
              <w:spacing w:before="0"/>
              <w:jc w:val="center"/>
              <w:rPr>
                <w:rFonts w:cs="Arial"/>
                <w:lang w:val="ru-RU"/>
              </w:rPr>
            </w:pPr>
          </w:p>
        </w:tc>
        <w:tc>
          <w:tcPr>
            <w:tcW w:w="4022" w:type="dxa"/>
          </w:tcPr>
          <w:p w14:paraId="7585DCFC" w14:textId="77777777" w:rsidR="007C2638" w:rsidRPr="00774364" w:rsidRDefault="007C2638" w:rsidP="00272734">
            <w:pPr>
              <w:spacing w:before="0"/>
              <w:jc w:val="center"/>
              <w:rPr>
                <w:rFonts w:cs="Arial"/>
                <w:lang w:val="sr-Cyrl-CS"/>
              </w:rPr>
            </w:pPr>
            <w:r w:rsidRPr="00774364">
              <w:rPr>
                <w:rFonts w:cs="Arial"/>
                <w:lang w:val="sr-Cyrl-CS"/>
              </w:rPr>
              <w:t>П</w:t>
            </w:r>
            <w:r w:rsidRPr="00774364">
              <w:rPr>
                <w:rFonts w:cs="Arial"/>
              </w:rPr>
              <w:t>онуђач</w:t>
            </w:r>
          </w:p>
        </w:tc>
      </w:tr>
      <w:tr w:rsidR="007C2638" w:rsidRPr="00774364" w14:paraId="3D8E2D0B" w14:textId="77777777" w:rsidTr="00272734">
        <w:trPr>
          <w:jc w:val="center"/>
        </w:trPr>
        <w:tc>
          <w:tcPr>
            <w:tcW w:w="3882" w:type="dxa"/>
          </w:tcPr>
          <w:p w14:paraId="40774880" w14:textId="77777777" w:rsidR="007C2638" w:rsidRPr="00774364" w:rsidRDefault="007C2638" w:rsidP="00272734">
            <w:pPr>
              <w:spacing w:before="0"/>
              <w:jc w:val="center"/>
              <w:rPr>
                <w:rFonts w:cs="Arial"/>
              </w:rPr>
            </w:pPr>
          </w:p>
        </w:tc>
        <w:tc>
          <w:tcPr>
            <w:tcW w:w="2127" w:type="dxa"/>
          </w:tcPr>
          <w:p w14:paraId="3B2533DC" w14:textId="77777777" w:rsidR="007C2638" w:rsidRPr="00774364" w:rsidRDefault="007C2638" w:rsidP="00272734">
            <w:pPr>
              <w:spacing w:before="0"/>
              <w:jc w:val="center"/>
              <w:rPr>
                <w:rFonts w:cs="Arial"/>
              </w:rPr>
            </w:pPr>
            <w:r w:rsidRPr="00774364">
              <w:rPr>
                <w:rFonts w:cs="Arial"/>
              </w:rPr>
              <w:t>М.П.</w:t>
            </w:r>
          </w:p>
        </w:tc>
        <w:tc>
          <w:tcPr>
            <w:tcW w:w="4022" w:type="dxa"/>
          </w:tcPr>
          <w:p w14:paraId="1D436534" w14:textId="77777777" w:rsidR="007C2638" w:rsidRPr="00774364" w:rsidRDefault="007C2638" w:rsidP="00272734">
            <w:pPr>
              <w:spacing w:before="0"/>
              <w:jc w:val="center"/>
              <w:rPr>
                <w:rFonts w:cs="Arial"/>
                <w:lang w:val="ru-RU"/>
              </w:rPr>
            </w:pPr>
          </w:p>
        </w:tc>
      </w:tr>
      <w:tr w:rsidR="007C2638" w:rsidRPr="00774364" w14:paraId="33BDB814" w14:textId="77777777" w:rsidTr="00272734">
        <w:trPr>
          <w:jc w:val="center"/>
        </w:trPr>
        <w:tc>
          <w:tcPr>
            <w:tcW w:w="3882" w:type="dxa"/>
            <w:tcBorders>
              <w:bottom w:val="single" w:sz="4" w:space="0" w:color="auto"/>
            </w:tcBorders>
          </w:tcPr>
          <w:p w14:paraId="1262DED5" w14:textId="77777777" w:rsidR="007C2638" w:rsidRPr="00774364" w:rsidRDefault="007C2638" w:rsidP="00272734">
            <w:pPr>
              <w:spacing w:before="0"/>
              <w:jc w:val="center"/>
              <w:rPr>
                <w:rFonts w:cs="Arial"/>
              </w:rPr>
            </w:pPr>
          </w:p>
        </w:tc>
        <w:tc>
          <w:tcPr>
            <w:tcW w:w="2127" w:type="dxa"/>
          </w:tcPr>
          <w:p w14:paraId="760B5111" w14:textId="77777777" w:rsidR="007C2638" w:rsidRPr="00774364" w:rsidRDefault="007C2638" w:rsidP="00272734">
            <w:pPr>
              <w:spacing w:before="0"/>
              <w:jc w:val="center"/>
              <w:rPr>
                <w:rFonts w:cs="Arial"/>
                <w:lang w:val="ru-RU"/>
              </w:rPr>
            </w:pPr>
          </w:p>
        </w:tc>
        <w:tc>
          <w:tcPr>
            <w:tcW w:w="4022" w:type="dxa"/>
            <w:tcBorders>
              <w:bottom w:val="single" w:sz="4" w:space="0" w:color="auto"/>
            </w:tcBorders>
          </w:tcPr>
          <w:p w14:paraId="2B31E227" w14:textId="77777777" w:rsidR="007C2638" w:rsidRPr="00774364" w:rsidRDefault="007C2638" w:rsidP="00272734">
            <w:pPr>
              <w:spacing w:before="0"/>
              <w:jc w:val="center"/>
              <w:rPr>
                <w:rFonts w:cs="Arial"/>
                <w:lang w:val="ru-RU"/>
              </w:rPr>
            </w:pPr>
          </w:p>
        </w:tc>
      </w:tr>
    </w:tbl>
    <w:p w14:paraId="104B9CCD" w14:textId="77777777" w:rsidR="007C2638" w:rsidRPr="00774364" w:rsidRDefault="007C2638" w:rsidP="007C2638"/>
    <w:p w14:paraId="3FCB2D87" w14:textId="77777777" w:rsidR="007C2638" w:rsidRPr="00774364" w:rsidRDefault="007C2638" w:rsidP="007C2638">
      <w:pPr>
        <w:spacing w:before="0"/>
        <w:rPr>
          <w:rFonts w:cs="Arial"/>
          <w:lang w:val="sr-Cyrl-RS"/>
        </w:rPr>
      </w:pPr>
    </w:p>
    <w:p w14:paraId="709E71B3" w14:textId="77777777" w:rsidR="007C2638" w:rsidRPr="00774364" w:rsidRDefault="007C2638"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774364" w14:paraId="6D7343EA" w14:textId="77777777" w:rsidTr="00272734">
        <w:trPr>
          <w:trHeight w:val="389"/>
          <w:jc w:val="center"/>
        </w:trPr>
        <w:tc>
          <w:tcPr>
            <w:tcW w:w="3882" w:type="dxa"/>
            <w:tcBorders>
              <w:top w:val="single" w:sz="4" w:space="0" w:color="auto"/>
            </w:tcBorders>
          </w:tcPr>
          <w:p w14:paraId="097CE22E" w14:textId="77777777" w:rsidR="007C2638" w:rsidRPr="00774364" w:rsidRDefault="007C2638" w:rsidP="00272734">
            <w:pPr>
              <w:spacing w:before="0"/>
              <w:jc w:val="left"/>
              <w:rPr>
                <w:rFonts w:cs="Arial"/>
              </w:rPr>
            </w:pPr>
          </w:p>
        </w:tc>
        <w:tc>
          <w:tcPr>
            <w:tcW w:w="2127" w:type="dxa"/>
          </w:tcPr>
          <w:p w14:paraId="16FDC5D2" w14:textId="77777777" w:rsidR="007C2638" w:rsidRPr="00774364" w:rsidRDefault="007C2638" w:rsidP="00272734">
            <w:pPr>
              <w:spacing w:before="0"/>
              <w:jc w:val="center"/>
              <w:rPr>
                <w:rFonts w:cs="Arial"/>
                <w:lang w:val="ru-RU"/>
              </w:rPr>
            </w:pPr>
          </w:p>
        </w:tc>
        <w:tc>
          <w:tcPr>
            <w:tcW w:w="4022" w:type="dxa"/>
            <w:tcBorders>
              <w:top w:val="single" w:sz="4" w:space="0" w:color="auto"/>
            </w:tcBorders>
          </w:tcPr>
          <w:p w14:paraId="209ACB3A" w14:textId="77777777" w:rsidR="007C2638" w:rsidRPr="00774364" w:rsidRDefault="007C2638" w:rsidP="00272734">
            <w:pPr>
              <w:spacing w:before="0"/>
              <w:jc w:val="center"/>
              <w:rPr>
                <w:rFonts w:cs="Arial"/>
                <w:lang w:val="ru-RU"/>
              </w:rPr>
            </w:pPr>
          </w:p>
        </w:tc>
      </w:tr>
    </w:tbl>
    <w:p w14:paraId="7A014BA9" w14:textId="77777777" w:rsidR="00343A18" w:rsidRPr="00774364" w:rsidRDefault="00343A18" w:rsidP="00343A18">
      <w:pPr>
        <w:spacing w:before="0"/>
        <w:rPr>
          <w:rFonts w:cs="Arial"/>
          <w:b/>
          <w:lang w:val="sr-Cyrl-CS"/>
        </w:rPr>
      </w:pPr>
      <w:r w:rsidRPr="00774364">
        <w:rPr>
          <w:rFonts w:cs="Arial"/>
          <w:b/>
          <w:lang w:val="sr-Cyrl-CS"/>
        </w:rPr>
        <w:t>Напомена:</w:t>
      </w:r>
    </w:p>
    <w:p w14:paraId="1EC082B7" w14:textId="77777777" w:rsidR="00343A18" w:rsidRPr="00774364" w:rsidRDefault="00343A18" w:rsidP="00343A18">
      <w:pPr>
        <w:pStyle w:val="KDKomentar"/>
        <w:spacing w:before="0"/>
        <w:rPr>
          <w:rFonts w:eastAsia="TimesNewRomanPS-BoldMT" w:cs="Arial"/>
          <w:i w:val="0"/>
          <w:color w:val="auto"/>
          <w:sz w:val="22"/>
          <w:szCs w:val="22"/>
        </w:rPr>
      </w:pPr>
      <w:r w:rsidRPr="00774364">
        <w:rPr>
          <w:rFonts w:eastAsia="TimesNewRomanPS-BoldMT" w:cs="Arial"/>
          <w:i w:val="0"/>
          <w:color w:val="auto"/>
          <w:sz w:val="22"/>
          <w:szCs w:val="22"/>
        </w:rPr>
        <w:t xml:space="preserve">-Уколико </w:t>
      </w:r>
      <w:r w:rsidRPr="0077436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774364">
        <w:rPr>
          <w:rFonts w:eastAsia="TimesNewRomanPS-BoldMT" w:cs="Arial"/>
          <w:i w:val="0"/>
          <w:color w:val="auto"/>
          <w:sz w:val="22"/>
          <w:szCs w:val="22"/>
        </w:rPr>
        <w:t>.</w:t>
      </w:r>
    </w:p>
    <w:p w14:paraId="321CCB0E" w14:textId="0D173181" w:rsidR="00086BBA" w:rsidRPr="00AD2F11" w:rsidRDefault="00343A18" w:rsidP="00AD2F11">
      <w:pPr>
        <w:pStyle w:val="KDKomentar"/>
        <w:spacing w:before="0"/>
        <w:rPr>
          <w:rFonts w:eastAsia="TimesNewRomanPS-BoldMT" w:cs="Arial"/>
          <w:i w:val="0"/>
          <w:color w:val="auto"/>
          <w:sz w:val="22"/>
          <w:szCs w:val="22"/>
          <w:lang w:val="sr-Cyrl-RS"/>
        </w:rPr>
      </w:pPr>
      <w:r w:rsidRPr="00774364">
        <w:rPr>
          <w:rFonts w:eastAsia="TimesNewRomanPS-BoldMT" w:cs="Arial"/>
          <w:i w:val="0"/>
          <w:color w:val="auto"/>
          <w:sz w:val="22"/>
          <w:szCs w:val="22"/>
          <w:lang w:val="sr-Cyrl-CS"/>
        </w:rPr>
        <w:t xml:space="preserve">- </w:t>
      </w:r>
      <w:r w:rsidRPr="00774364">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34418296" w14:textId="7E9DF6EF" w:rsidR="00343A18" w:rsidRPr="00AD2F11" w:rsidRDefault="00343A18" w:rsidP="00343A18">
      <w:pPr>
        <w:spacing w:before="0"/>
        <w:rPr>
          <w:rFonts w:cs="Arial"/>
          <w:b/>
          <w:lang w:val="ru-RU"/>
        </w:rPr>
      </w:pPr>
      <w:r w:rsidRPr="00774364">
        <w:rPr>
          <w:rFonts w:cs="Arial"/>
          <w:b/>
          <w:lang w:val="sr-Latn-CS"/>
        </w:rPr>
        <w:t>Упутство</w:t>
      </w:r>
      <w:r w:rsidR="0009377A" w:rsidRPr="00774364">
        <w:rPr>
          <w:rFonts w:cs="Arial"/>
          <w:b/>
        </w:rPr>
        <w:t xml:space="preserve"> </w:t>
      </w:r>
      <w:r w:rsidRPr="00774364">
        <w:rPr>
          <w:rFonts w:cs="Arial"/>
          <w:b/>
          <w:lang w:val="sr-Latn-CS"/>
        </w:rPr>
        <w:t>за попуњавањ</w:t>
      </w:r>
      <w:r w:rsidRPr="00774364">
        <w:rPr>
          <w:rFonts w:cs="Arial"/>
          <w:b/>
          <w:lang w:val="ru-RU"/>
        </w:rPr>
        <w:t>е</w:t>
      </w:r>
      <w:r w:rsidR="007E7BB8" w:rsidRPr="00774364">
        <w:rPr>
          <w:rFonts w:cs="Arial"/>
          <w:b/>
          <w:lang w:val="ru-RU"/>
        </w:rPr>
        <w:t xml:space="preserve"> О</w:t>
      </w:r>
      <w:r w:rsidRPr="00774364">
        <w:rPr>
          <w:rFonts w:cs="Arial"/>
          <w:b/>
          <w:lang w:val="ru-RU"/>
        </w:rPr>
        <w:t>брасца структуре цене</w:t>
      </w:r>
    </w:p>
    <w:p w14:paraId="1471CB5A" w14:textId="4DD2CCF2" w:rsidR="000F683D" w:rsidRPr="00AD2F11" w:rsidRDefault="00343A18" w:rsidP="00343A18">
      <w:pPr>
        <w:pStyle w:val="ListParagraph"/>
        <w:tabs>
          <w:tab w:val="left" w:pos="90"/>
        </w:tabs>
        <w:spacing w:before="0" w:after="0" w:line="240" w:lineRule="auto"/>
        <w:ind w:left="0"/>
        <w:rPr>
          <w:rFonts w:ascii="Arial" w:hAnsi="Arial" w:cs="Arial"/>
          <w:bCs/>
          <w:iCs/>
          <w:lang w:val="sr-Cyrl-RS"/>
        </w:rPr>
      </w:pPr>
      <w:proofErr w:type="gramStart"/>
      <w:r w:rsidRPr="00774364">
        <w:rPr>
          <w:rFonts w:ascii="Arial" w:hAnsi="Arial" w:cs="Arial"/>
          <w:bCs/>
          <w:iCs/>
        </w:rPr>
        <w:t>Понуђач треба да попун</w:t>
      </w:r>
      <w:r w:rsidRPr="00774364">
        <w:rPr>
          <w:rFonts w:ascii="Arial" w:hAnsi="Arial" w:cs="Arial"/>
          <w:bCs/>
          <w:iCs/>
          <w:lang w:val="sr-Cyrl-CS"/>
        </w:rPr>
        <w:t>и</w:t>
      </w:r>
      <w:r w:rsidRPr="00774364">
        <w:rPr>
          <w:rFonts w:ascii="Arial" w:hAnsi="Arial" w:cs="Arial"/>
          <w:bCs/>
          <w:iCs/>
        </w:rPr>
        <w:t xml:space="preserve"> образац структуре цене </w:t>
      </w:r>
      <w:r w:rsidRPr="00774364">
        <w:rPr>
          <w:rFonts w:ascii="Arial" w:hAnsi="Arial" w:cs="Arial"/>
          <w:bCs/>
          <w:iCs/>
          <w:lang w:val="sr-Cyrl-CS"/>
        </w:rPr>
        <w:t>Табела 1.</w:t>
      </w:r>
      <w:proofErr w:type="gramEnd"/>
      <w:r w:rsidRPr="00774364">
        <w:rPr>
          <w:rFonts w:ascii="Arial" w:hAnsi="Arial" w:cs="Arial"/>
          <w:bCs/>
          <w:iCs/>
          <w:lang w:val="sr-Cyrl-CS"/>
        </w:rPr>
        <w:t xml:space="preserve"> на следећи начин</w:t>
      </w:r>
      <w:r w:rsidRPr="00774364">
        <w:rPr>
          <w:rFonts w:ascii="Arial" w:hAnsi="Arial" w:cs="Arial"/>
          <w:bCs/>
          <w:iCs/>
        </w:rPr>
        <w:t>:</w:t>
      </w:r>
    </w:p>
    <w:p w14:paraId="6C92F769" w14:textId="77777777"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74364">
        <w:rPr>
          <w:rFonts w:ascii="Arial" w:hAnsi="Arial" w:cs="Arial"/>
          <w:bCs/>
          <w:iCs/>
          <w:lang w:val="sr-Cyrl-CS"/>
        </w:rPr>
        <w:t>-</w:t>
      </w:r>
      <w:r w:rsidR="00343A18" w:rsidRPr="00774364">
        <w:rPr>
          <w:rFonts w:ascii="Arial" w:hAnsi="Arial" w:cs="Arial"/>
          <w:bCs/>
          <w:iCs/>
          <w:lang w:val="sr-Cyrl-CS"/>
        </w:rPr>
        <w:t xml:space="preserve">у колону 5. </w:t>
      </w:r>
      <w:proofErr w:type="gramStart"/>
      <w:r w:rsidR="00343A18" w:rsidRPr="00774364">
        <w:rPr>
          <w:rFonts w:ascii="Arial" w:hAnsi="Arial" w:cs="Arial"/>
          <w:bCs/>
          <w:iCs/>
        </w:rPr>
        <w:t>уписати</w:t>
      </w:r>
      <w:proofErr w:type="gramEnd"/>
      <w:r w:rsidR="00343A18" w:rsidRPr="00774364">
        <w:rPr>
          <w:rFonts w:ascii="Arial" w:hAnsi="Arial" w:cs="Arial"/>
          <w:bCs/>
          <w:iCs/>
        </w:rPr>
        <w:t xml:space="preserve"> колико износи јединична цена без ПДВ за испоручено добро;</w:t>
      </w:r>
    </w:p>
    <w:p w14:paraId="5D2A6E6E" w14:textId="77777777"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774364">
        <w:rPr>
          <w:rFonts w:ascii="Arial" w:hAnsi="Arial" w:cs="Arial"/>
          <w:bCs/>
          <w:iCs/>
        </w:rPr>
        <w:t>-</w:t>
      </w:r>
      <w:r w:rsidR="00343A18" w:rsidRPr="00774364">
        <w:rPr>
          <w:rFonts w:ascii="Arial" w:hAnsi="Arial" w:cs="Arial"/>
          <w:bCs/>
          <w:iCs/>
        </w:rPr>
        <w:t xml:space="preserve">у колону </w:t>
      </w:r>
      <w:r w:rsidR="00343A18" w:rsidRPr="00774364">
        <w:rPr>
          <w:rFonts w:ascii="Arial" w:hAnsi="Arial" w:cs="Arial"/>
          <w:bCs/>
          <w:iCs/>
          <w:lang w:val="sr-Cyrl-CS"/>
        </w:rPr>
        <w:t>6</w:t>
      </w:r>
      <w:r w:rsidR="00343A18" w:rsidRPr="00774364">
        <w:rPr>
          <w:rFonts w:ascii="Arial" w:hAnsi="Arial" w:cs="Arial"/>
          <w:bCs/>
          <w:iCs/>
        </w:rPr>
        <w:t>.</w:t>
      </w:r>
      <w:proofErr w:type="gramEnd"/>
      <w:r w:rsidR="00343A18" w:rsidRPr="00774364">
        <w:rPr>
          <w:rFonts w:ascii="Arial" w:hAnsi="Arial" w:cs="Arial"/>
          <w:bCs/>
          <w:iCs/>
        </w:rPr>
        <w:t xml:space="preserve"> </w:t>
      </w:r>
      <w:proofErr w:type="gramStart"/>
      <w:r w:rsidR="00343A18" w:rsidRPr="00774364">
        <w:rPr>
          <w:rFonts w:ascii="Arial" w:hAnsi="Arial" w:cs="Arial"/>
          <w:bCs/>
          <w:iCs/>
        </w:rPr>
        <w:t>уписати</w:t>
      </w:r>
      <w:proofErr w:type="gramEnd"/>
      <w:r w:rsidR="00343A18" w:rsidRPr="00774364">
        <w:rPr>
          <w:rFonts w:ascii="Arial" w:hAnsi="Arial" w:cs="Arial"/>
          <w:bCs/>
          <w:iCs/>
        </w:rPr>
        <w:t xml:space="preserve"> колико износи јединична цена са ПДВ за испоручено добро;</w:t>
      </w:r>
    </w:p>
    <w:p w14:paraId="3FDB5265" w14:textId="77777777"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774364">
        <w:rPr>
          <w:rFonts w:ascii="Arial" w:hAnsi="Arial" w:cs="Arial"/>
          <w:bCs/>
          <w:iCs/>
        </w:rPr>
        <w:t>-</w:t>
      </w:r>
      <w:r w:rsidR="00343A18" w:rsidRPr="00774364">
        <w:rPr>
          <w:rFonts w:ascii="Arial" w:hAnsi="Arial" w:cs="Arial"/>
          <w:bCs/>
          <w:iCs/>
        </w:rPr>
        <w:t xml:space="preserve">у колону </w:t>
      </w:r>
      <w:r w:rsidR="00343A18" w:rsidRPr="00774364">
        <w:rPr>
          <w:rFonts w:ascii="Arial" w:hAnsi="Arial" w:cs="Arial"/>
          <w:bCs/>
          <w:iCs/>
          <w:lang w:val="sr-Cyrl-CS"/>
        </w:rPr>
        <w:t>7</w:t>
      </w:r>
      <w:r w:rsidR="00343A18" w:rsidRPr="00774364">
        <w:rPr>
          <w:rFonts w:ascii="Arial" w:hAnsi="Arial" w:cs="Arial"/>
          <w:bCs/>
          <w:iCs/>
        </w:rPr>
        <w:t>.</w:t>
      </w:r>
      <w:proofErr w:type="gramEnd"/>
      <w:r w:rsidR="00343A18" w:rsidRPr="00774364">
        <w:rPr>
          <w:rFonts w:ascii="Arial" w:hAnsi="Arial" w:cs="Arial"/>
          <w:bCs/>
          <w:iCs/>
        </w:rPr>
        <w:t xml:space="preserve"> </w:t>
      </w:r>
      <w:proofErr w:type="gramStart"/>
      <w:r w:rsidR="00343A18" w:rsidRPr="00774364">
        <w:rPr>
          <w:rFonts w:ascii="Arial" w:hAnsi="Arial" w:cs="Arial"/>
          <w:bCs/>
          <w:iCs/>
        </w:rPr>
        <w:t>уписати</w:t>
      </w:r>
      <w:proofErr w:type="gramEnd"/>
      <w:r w:rsidR="00343A18" w:rsidRPr="00774364">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774364">
        <w:rPr>
          <w:rFonts w:ascii="Arial" w:hAnsi="Arial" w:cs="Arial"/>
          <w:bCs/>
          <w:iCs/>
          <w:lang w:val="sr-Cyrl-CS"/>
        </w:rPr>
        <w:t>5</w:t>
      </w:r>
      <w:r w:rsidR="00343A18" w:rsidRPr="00774364">
        <w:rPr>
          <w:rFonts w:ascii="Arial" w:hAnsi="Arial" w:cs="Arial"/>
          <w:bCs/>
          <w:iCs/>
        </w:rPr>
        <w:t xml:space="preserve">.) са траженом количином (која је наведена у колони </w:t>
      </w:r>
      <w:r w:rsidR="00343A18" w:rsidRPr="00774364">
        <w:rPr>
          <w:rFonts w:ascii="Arial" w:hAnsi="Arial" w:cs="Arial"/>
          <w:bCs/>
          <w:iCs/>
          <w:lang w:val="sr-Cyrl-CS"/>
        </w:rPr>
        <w:t>4</w:t>
      </w:r>
      <w:r w:rsidR="00343A18" w:rsidRPr="00774364">
        <w:rPr>
          <w:rFonts w:ascii="Arial" w:hAnsi="Arial" w:cs="Arial"/>
          <w:bCs/>
          <w:iCs/>
        </w:rPr>
        <w:t xml:space="preserve">.); </w:t>
      </w:r>
    </w:p>
    <w:p w14:paraId="5BF4BDC3" w14:textId="77777777"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74364">
        <w:rPr>
          <w:rFonts w:ascii="Arial" w:hAnsi="Arial" w:cs="Arial"/>
          <w:bCs/>
          <w:iCs/>
          <w:lang w:val="sr-Cyrl-CS"/>
        </w:rPr>
        <w:t>-</w:t>
      </w:r>
      <w:r w:rsidR="00343A18" w:rsidRPr="00774364">
        <w:rPr>
          <w:rFonts w:ascii="Arial" w:hAnsi="Arial" w:cs="Arial"/>
          <w:bCs/>
          <w:iCs/>
          <w:lang w:val="sr-Cyrl-CS"/>
        </w:rPr>
        <w:t>у колону 8</w:t>
      </w:r>
      <w:r w:rsidR="00343A18" w:rsidRPr="00774364">
        <w:rPr>
          <w:rFonts w:ascii="Arial" w:hAnsi="Arial" w:cs="Arial"/>
          <w:bCs/>
          <w:iCs/>
        </w:rPr>
        <w:t xml:space="preserve">. </w:t>
      </w:r>
      <w:proofErr w:type="gramStart"/>
      <w:r w:rsidR="00343A18" w:rsidRPr="00774364">
        <w:rPr>
          <w:rFonts w:ascii="Arial" w:hAnsi="Arial" w:cs="Arial"/>
          <w:bCs/>
          <w:iCs/>
        </w:rPr>
        <w:t>уписати</w:t>
      </w:r>
      <w:proofErr w:type="gramEnd"/>
      <w:r w:rsidR="00343A18" w:rsidRPr="00774364">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774364">
        <w:rPr>
          <w:rFonts w:ascii="Arial" w:hAnsi="Arial" w:cs="Arial"/>
          <w:bCs/>
          <w:iCs/>
          <w:lang w:val="sr-Cyrl-CS"/>
        </w:rPr>
        <w:t>6</w:t>
      </w:r>
      <w:r w:rsidR="00343A18" w:rsidRPr="00774364">
        <w:rPr>
          <w:rFonts w:ascii="Arial" w:hAnsi="Arial" w:cs="Arial"/>
          <w:bCs/>
          <w:iCs/>
        </w:rPr>
        <w:t xml:space="preserve">.) са траженом количином (која је наведена у колони </w:t>
      </w:r>
      <w:r w:rsidR="00343A18" w:rsidRPr="00774364">
        <w:rPr>
          <w:rFonts w:ascii="Arial" w:hAnsi="Arial" w:cs="Arial"/>
          <w:bCs/>
          <w:iCs/>
          <w:lang w:val="sr-Cyrl-CS"/>
        </w:rPr>
        <w:t>4</w:t>
      </w:r>
      <w:r w:rsidR="00343A18" w:rsidRPr="00774364">
        <w:rPr>
          <w:rFonts w:ascii="Arial" w:hAnsi="Arial" w:cs="Arial"/>
          <w:bCs/>
          <w:iCs/>
        </w:rPr>
        <w:t>.).</w:t>
      </w:r>
    </w:p>
    <w:p w14:paraId="5720D035" w14:textId="77777777" w:rsidR="00343A18" w:rsidRPr="00774364" w:rsidRDefault="00343A18" w:rsidP="00343A18">
      <w:pPr>
        <w:tabs>
          <w:tab w:val="left" w:pos="992"/>
        </w:tabs>
        <w:spacing w:before="0"/>
        <w:rPr>
          <w:rFonts w:cs="Arial"/>
          <w:b/>
          <w:lang w:val="sr-Cyrl-BA"/>
        </w:rPr>
      </w:pPr>
    </w:p>
    <w:p w14:paraId="20E07073" w14:textId="77777777" w:rsidR="00343A18" w:rsidRPr="00774364" w:rsidRDefault="001639AB" w:rsidP="001639AB">
      <w:pPr>
        <w:tabs>
          <w:tab w:val="left" w:pos="992"/>
        </w:tabs>
        <w:spacing w:before="0"/>
        <w:rPr>
          <w:rFonts w:cs="Arial"/>
        </w:rPr>
      </w:pPr>
      <w:proofErr w:type="gramStart"/>
      <w:r w:rsidRPr="00774364">
        <w:rPr>
          <w:rFonts w:cs="Arial"/>
        </w:rPr>
        <w:t>-</w:t>
      </w:r>
      <w:r w:rsidR="00343A18" w:rsidRPr="00774364">
        <w:rPr>
          <w:rFonts w:cs="Arial"/>
        </w:rPr>
        <w:t>у ред бр.</w:t>
      </w:r>
      <w:proofErr w:type="gramEnd"/>
      <w:r w:rsidR="00343A18" w:rsidRPr="00774364">
        <w:rPr>
          <w:rFonts w:cs="Arial"/>
        </w:rPr>
        <w:t xml:space="preserve"> I – уписује се укупно понуђена цена за све </w:t>
      </w:r>
      <w:proofErr w:type="gramStart"/>
      <w:r w:rsidR="00343A18" w:rsidRPr="00774364">
        <w:rPr>
          <w:rFonts w:cs="Arial"/>
        </w:rPr>
        <w:t>позиције  без</w:t>
      </w:r>
      <w:proofErr w:type="gramEnd"/>
      <w:r w:rsidR="00343A18" w:rsidRPr="00774364">
        <w:rPr>
          <w:rFonts w:cs="Arial"/>
        </w:rPr>
        <w:t xml:space="preserve"> ПДВ (збир</w:t>
      </w:r>
      <w:r w:rsidRPr="00774364">
        <w:rPr>
          <w:rFonts w:cs="Arial"/>
        </w:rPr>
        <w:t xml:space="preserve"> </w:t>
      </w:r>
      <w:r w:rsidR="006B2951" w:rsidRPr="00774364">
        <w:rPr>
          <w:rFonts w:cs="Arial"/>
        </w:rPr>
        <w:t xml:space="preserve">колоне бр. </w:t>
      </w:r>
      <w:r w:rsidR="006B2951" w:rsidRPr="00774364">
        <w:rPr>
          <w:rFonts w:cs="Arial"/>
          <w:lang w:val="sr-Cyrl-RS"/>
        </w:rPr>
        <w:t>7</w:t>
      </w:r>
      <w:r w:rsidR="00343A18" w:rsidRPr="00774364">
        <w:rPr>
          <w:rFonts w:cs="Arial"/>
        </w:rPr>
        <w:t>)</w:t>
      </w:r>
    </w:p>
    <w:p w14:paraId="5D46B488" w14:textId="77777777" w:rsidR="00343A18" w:rsidRPr="00774364" w:rsidRDefault="001639AB" w:rsidP="001639AB">
      <w:pPr>
        <w:tabs>
          <w:tab w:val="left" w:pos="992"/>
        </w:tabs>
        <w:spacing w:before="0"/>
        <w:rPr>
          <w:rFonts w:cs="Arial"/>
        </w:rPr>
      </w:pPr>
      <w:proofErr w:type="gramStart"/>
      <w:r w:rsidRPr="00774364">
        <w:rPr>
          <w:rFonts w:cs="Arial"/>
        </w:rPr>
        <w:t>-</w:t>
      </w:r>
      <w:r w:rsidR="00343A18" w:rsidRPr="00774364">
        <w:rPr>
          <w:rFonts w:cs="Arial"/>
        </w:rPr>
        <w:t>у ред бр.</w:t>
      </w:r>
      <w:proofErr w:type="gramEnd"/>
      <w:r w:rsidR="00343A18" w:rsidRPr="00774364">
        <w:rPr>
          <w:rFonts w:cs="Arial"/>
        </w:rPr>
        <w:t xml:space="preserve"> II – уписује се укупан износ ПДВ </w:t>
      </w:r>
    </w:p>
    <w:p w14:paraId="7C88AD8E" w14:textId="77777777" w:rsidR="00343A18" w:rsidRPr="00774364" w:rsidRDefault="001639AB" w:rsidP="001639AB">
      <w:pPr>
        <w:tabs>
          <w:tab w:val="left" w:pos="992"/>
        </w:tabs>
        <w:spacing w:before="0"/>
        <w:rPr>
          <w:rFonts w:cs="Arial"/>
        </w:rPr>
      </w:pPr>
      <w:proofErr w:type="gramStart"/>
      <w:r w:rsidRPr="00774364">
        <w:rPr>
          <w:rFonts w:cs="Arial"/>
        </w:rPr>
        <w:t>-</w:t>
      </w:r>
      <w:r w:rsidR="00343A18" w:rsidRPr="00774364">
        <w:rPr>
          <w:rFonts w:cs="Arial"/>
        </w:rPr>
        <w:t>у ред бр.</w:t>
      </w:r>
      <w:proofErr w:type="gramEnd"/>
      <w:r w:rsidR="00343A18" w:rsidRPr="00774364">
        <w:rPr>
          <w:rFonts w:cs="Arial"/>
        </w:rPr>
        <w:t xml:space="preserve"> </w:t>
      </w:r>
      <w:proofErr w:type="gramStart"/>
      <w:r w:rsidR="00343A18" w:rsidRPr="00774364">
        <w:rPr>
          <w:rFonts w:cs="Arial"/>
        </w:rPr>
        <w:t>III – уписује се укупно понуђена цена са ПДВ (ред бр.</w:t>
      </w:r>
      <w:proofErr w:type="gramEnd"/>
      <w:r w:rsidR="00343A18" w:rsidRPr="00774364">
        <w:rPr>
          <w:rFonts w:cs="Arial"/>
        </w:rPr>
        <w:t xml:space="preserve"> </w:t>
      </w:r>
      <w:proofErr w:type="gramStart"/>
      <w:r w:rsidR="00343A18" w:rsidRPr="00774364">
        <w:rPr>
          <w:rFonts w:cs="Arial"/>
        </w:rPr>
        <w:t>I + ред.бр.</w:t>
      </w:r>
      <w:proofErr w:type="gramEnd"/>
      <w:r w:rsidR="00343A18" w:rsidRPr="00774364">
        <w:rPr>
          <w:rFonts w:cs="Arial"/>
        </w:rPr>
        <w:t xml:space="preserve"> II)</w:t>
      </w:r>
    </w:p>
    <w:p w14:paraId="22770CDC" w14:textId="77777777" w:rsidR="001639AB" w:rsidRPr="00774364" w:rsidRDefault="001639AB" w:rsidP="001639AB">
      <w:pPr>
        <w:tabs>
          <w:tab w:val="left" w:pos="992"/>
        </w:tabs>
        <w:spacing w:before="0"/>
        <w:ind w:left="720"/>
        <w:rPr>
          <w:rFonts w:cs="Arial"/>
        </w:rPr>
      </w:pPr>
    </w:p>
    <w:p w14:paraId="4C351988" w14:textId="77777777" w:rsidR="001639AB" w:rsidRPr="00774364" w:rsidRDefault="001639AB" w:rsidP="001639AB">
      <w:pPr>
        <w:tabs>
          <w:tab w:val="left" w:pos="992"/>
        </w:tabs>
        <w:spacing w:before="0"/>
        <w:rPr>
          <w:rFonts w:cs="Arial"/>
        </w:rPr>
      </w:pPr>
      <w:r w:rsidRPr="00774364">
        <w:rPr>
          <w:rFonts w:cs="Arial"/>
        </w:rPr>
        <w:t xml:space="preserve">- </w:t>
      </w:r>
      <w:proofErr w:type="gramStart"/>
      <w:r w:rsidRPr="00774364">
        <w:rPr>
          <w:rFonts w:cs="Arial"/>
        </w:rPr>
        <w:t>у</w:t>
      </w:r>
      <w:proofErr w:type="gramEnd"/>
      <w:r w:rsidRPr="00774364">
        <w:rPr>
          <w:rFonts w:cs="Arial"/>
        </w:rPr>
        <w:t xml:space="preserve"> Табелу 2. </w:t>
      </w:r>
      <w:proofErr w:type="gramStart"/>
      <w:r w:rsidRPr="00774364">
        <w:rPr>
          <w:rFonts w:cs="Arial"/>
        </w:rPr>
        <w:t>уписују</w:t>
      </w:r>
      <w:proofErr w:type="gramEnd"/>
      <w:r w:rsidRPr="00774364">
        <w:rPr>
          <w:rFonts w:cs="Arial"/>
        </w:rPr>
        <w:t xml:space="preserve"> се посе</w:t>
      </w:r>
      <w:r w:rsidR="00955F87" w:rsidRPr="00774364">
        <w:rPr>
          <w:rFonts w:cs="Arial"/>
        </w:rPr>
        <w:t>бно исказани трошкови у дин</w:t>
      </w:r>
      <w:r w:rsidRPr="00774364">
        <w:rPr>
          <w:rFonts w:cs="Arial"/>
        </w:rPr>
        <w:t xml:space="preserve"> који су укључени у укупно понуђену цену без ПДВ (ред бр. </w:t>
      </w:r>
      <w:proofErr w:type="gramStart"/>
      <w:r w:rsidRPr="0077436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774364">
        <w:rPr>
          <w:rFonts w:cs="Arial"/>
        </w:rPr>
        <w:t xml:space="preserve"> I из табеле 1)</w:t>
      </w:r>
    </w:p>
    <w:p w14:paraId="2C21466E" w14:textId="77777777" w:rsidR="00343A18" w:rsidRPr="00774364" w:rsidRDefault="00343A18" w:rsidP="00343A18">
      <w:pPr>
        <w:tabs>
          <w:tab w:val="left" w:pos="992"/>
        </w:tabs>
        <w:spacing w:before="0"/>
        <w:rPr>
          <w:rFonts w:cs="Arial"/>
        </w:rPr>
      </w:pPr>
    </w:p>
    <w:p w14:paraId="1397C381" w14:textId="77777777" w:rsidR="00343A18" w:rsidRPr="00774364" w:rsidRDefault="001639AB" w:rsidP="001639AB">
      <w:pPr>
        <w:tabs>
          <w:tab w:val="left" w:pos="992"/>
        </w:tabs>
        <w:spacing w:before="0"/>
        <w:rPr>
          <w:rFonts w:cs="Arial"/>
        </w:rPr>
      </w:pPr>
      <w:proofErr w:type="gramStart"/>
      <w:r w:rsidRPr="00774364">
        <w:rPr>
          <w:rFonts w:cs="Arial"/>
        </w:rPr>
        <w:t>-</w:t>
      </w:r>
      <w:r w:rsidR="00343A18" w:rsidRPr="00774364">
        <w:rPr>
          <w:rFonts w:cs="Arial"/>
        </w:rPr>
        <w:t>на место предвиђено за место и датум уписује се место и датум попуњавања</w:t>
      </w:r>
      <w:r w:rsidRPr="00774364">
        <w:rPr>
          <w:rFonts w:cs="Arial"/>
        </w:rPr>
        <w:t xml:space="preserve"> </w:t>
      </w:r>
      <w:r w:rsidR="00343A18" w:rsidRPr="00774364">
        <w:rPr>
          <w:rFonts w:cs="Arial"/>
        </w:rPr>
        <w:t>обрасца структуре цене.</w:t>
      </w:r>
      <w:proofErr w:type="gramEnd"/>
    </w:p>
    <w:p w14:paraId="4033E1AA" w14:textId="77777777" w:rsidR="007E7BB8" w:rsidRPr="00774364" w:rsidRDefault="001639AB" w:rsidP="001639AB">
      <w:pPr>
        <w:tabs>
          <w:tab w:val="left" w:pos="992"/>
        </w:tabs>
        <w:spacing w:before="0"/>
        <w:rPr>
          <w:rFonts w:cs="Arial"/>
        </w:rPr>
      </w:pPr>
      <w:r w:rsidRPr="00774364">
        <w:rPr>
          <w:rFonts w:cs="Arial"/>
        </w:rPr>
        <w:t>-</w:t>
      </w:r>
      <w:proofErr w:type="gramStart"/>
      <w:r w:rsidR="00343A18" w:rsidRPr="00774364">
        <w:rPr>
          <w:rFonts w:cs="Arial"/>
        </w:rPr>
        <w:t>на  место</w:t>
      </w:r>
      <w:proofErr w:type="gramEnd"/>
      <w:r w:rsidR="00343A18" w:rsidRPr="00774364">
        <w:rPr>
          <w:rFonts w:cs="Arial"/>
        </w:rPr>
        <w:t xml:space="preserve"> предвиђено за печат и потпис понуђач печатом оверава и потписује образац структуре цене.</w:t>
      </w:r>
    </w:p>
    <w:p w14:paraId="2164FA45" w14:textId="77777777" w:rsidR="001639AB" w:rsidRPr="00774364" w:rsidRDefault="001639AB" w:rsidP="001639AB">
      <w:pPr>
        <w:tabs>
          <w:tab w:val="left" w:pos="992"/>
        </w:tabs>
        <w:spacing w:before="0"/>
        <w:rPr>
          <w:rFonts w:cs="Arial"/>
        </w:rPr>
      </w:pPr>
    </w:p>
    <w:p w14:paraId="2C9F4696" w14:textId="77777777" w:rsidR="00086BBA" w:rsidRPr="00774364" w:rsidRDefault="00086BBA">
      <w:pPr>
        <w:spacing w:before="0"/>
        <w:jc w:val="left"/>
        <w:rPr>
          <w:rFonts w:eastAsia="TimesNewRomanPS-BoldMT" w:cs="Arial"/>
        </w:rPr>
      </w:pPr>
      <w:r w:rsidRPr="00774364">
        <w:rPr>
          <w:rFonts w:eastAsia="TimesNewRomanPS-BoldMT" w:cs="Arial"/>
        </w:rPr>
        <w:br w:type="page"/>
      </w:r>
    </w:p>
    <w:p w14:paraId="7563BA29" w14:textId="77777777" w:rsidR="007E7BB8" w:rsidRPr="00774364" w:rsidRDefault="007E7BB8" w:rsidP="00537552">
      <w:pPr>
        <w:rPr>
          <w:rFonts w:eastAsia="TimesNewRomanPS-BoldMT" w:cs="Arial"/>
        </w:rPr>
      </w:pPr>
    </w:p>
    <w:p w14:paraId="0DE9B6A7" w14:textId="77777777" w:rsidR="007E7BB8" w:rsidRPr="00774364" w:rsidRDefault="007E7BB8" w:rsidP="00537552">
      <w:pPr>
        <w:rPr>
          <w:rFonts w:eastAsia="TimesNewRomanPS-BoldMT" w:cs="Arial"/>
        </w:rPr>
      </w:pPr>
    </w:p>
    <w:p w14:paraId="5A10CC9A" w14:textId="77777777" w:rsidR="00343A18" w:rsidRPr="00774364" w:rsidRDefault="00343A18" w:rsidP="00343A18">
      <w:pPr>
        <w:pStyle w:val="KDObrazac"/>
        <w:spacing w:before="0"/>
      </w:pPr>
      <w:bookmarkStart w:id="254" w:name="_Toc442559926"/>
      <w:proofErr w:type="gramStart"/>
      <w:r w:rsidRPr="00774364">
        <w:t xml:space="preserve">ОБРАЗАЦ </w:t>
      </w:r>
      <w:r w:rsidR="00033CEB" w:rsidRPr="00774364">
        <w:rPr>
          <w:lang w:val="sr-Cyrl-RS"/>
        </w:rPr>
        <w:t>3</w:t>
      </w:r>
      <w:r w:rsidRPr="00774364">
        <w:t>.</w:t>
      </w:r>
      <w:bookmarkEnd w:id="254"/>
      <w:proofErr w:type="gramEnd"/>
    </w:p>
    <w:p w14:paraId="51862907" w14:textId="77777777" w:rsidR="00343A18" w:rsidRPr="00774364" w:rsidRDefault="007E7BB8" w:rsidP="007E7BB8">
      <w:pPr>
        <w:tabs>
          <w:tab w:val="left" w:pos="6870"/>
        </w:tabs>
        <w:spacing w:before="0"/>
        <w:rPr>
          <w:rFonts w:cs="Arial"/>
        </w:rPr>
      </w:pPr>
      <w:r w:rsidRPr="00774364">
        <w:rPr>
          <w:rFonts w:cs="Arial"/>
          <w:lang w:val="sr-Latn-CS"/>
        </w:rPr>
        <w:tab/>
      </w:r>
    </w:p>
    <w:p w14:paraId="22E0DFC4" w14:textId="77777777" w:rsidR="00343A18" w:rsidRPr="00774364" w:rsidRDefault="00343A18" w:rsidP="00343A18">
      <w:pPr>
        <w:ind w:left="-180" w:right="-360" w:firstLine="720"/>
        <w:rPr>
          <w:rFonts w:cs="Arial"/>
          <w:lang w:val="ru-RU"/>
        </w:rPr>
      </w:pPr>
    </w:p>
    <w:p w14:paraId="27F51D19" w14:textId="77777777" w:rsidR="00343A18" w:rsidRPr="00774364" w:rsidRDefault="00343A18" w:rsidP="00343A18">
      <w:pPr>
        <w:ind w:right="-360"/>
        <w:rPr>
          <w:rFonts w:cs="Arial"/>
          <w:lang w:val="ru-RU"/>
        </w:rPr>
      </w:pPr>
      <w:r w:rsidRPr="00774364">
        <w:rPr>
          <w:rFonts w:cs="Arial"/>
          <w:lang w:val="ru-RU"/>
        </w:rPr>
        <w:t>На основу члана 26. Закона о јавним набавкама ( „Службени гласник РС“, бр. 1</w:t>
      </w:r>
      <w:r w:rsidR="00481997" w:rsidRPr="00774364">
        <w:rPr>
          <w:rFonts w:cs="Arial"/>
          <w:lang w:val="ru-RU"/>
        </w:rPr>
        <w:t>24/2012, 14/15 и 68/15), члана 2</w:t>
      </w:r>
      <w:r w:rsidRPr="0077436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774364">
        <w:rPr>
          <w:rFonts w:cs="Arial"/>
          <w:lang w:val="ru-RU"/>
        </w:rPr>
        <w:t>/члан групе понуђача</w:t>
      </w:r>
      <w:r w:rsidRPr="00774364">
        <w:rPr>
          <w:rFonts w:cs="Arial"/>
          <w:lang w:val="ru-RU"/>
        </w:rPr>
        <w:t xml:space="preserve"> даје:</w:t>
      </w:r>
    </w:p>
    <w:p w14:paraId="016A1915" w14:textId="77777777" w:rsidR="00343A18" w:rsidRPr="00774364" w:rsidRDefault="00343A18" w:rsidP="00343A18">
      <w:pPr>
        <w:rPr>
          <w:rFonts w:cs="Arial"/>
          <w:lang w:val="ru-RU"/>
        </w:rPr>
      </w:pPr>
    </w:p>
    <w:p w14:paraId="5E50FBAA" w14:textId="77777777" w:rsidR="00343A18" w:rsidRPr="00774364" w:rsidRDefault="00343A18" w:rsidP="00343A18">
      <w:pPr>
        <w:jc w:val="center"/>
        <w:rPr>
          <w:rFonts w:cs="Arial"/>
          <w:b/>
          <w:lang w:val="ru-RU"/>
        </w:rPr>
      </w:pPr>
      <w:r w:rsidRPr="00774364">
        <w:rPr>
          <w:rFonts w:cs="Arial"/>
          <w:b/>
          <w:lang w:val="ru-RU"/>
        </w:rPr>
        <w:t>ИЗЈАВУ О НЕЗАВИСНОЈ ПОНУДИ</w:t>
      </w:r>
    </w:p>
    <w:p w14:paraId="63D39C12" w14:textId="77777777" w:rsidR="00343A18" w:rsidRPr="00774364" w:rsidRDefault="00343A18" w:rsidP="00343A18">
      <w:pPr>
        <w:jc w:val="center"/>
        <w:rPr>
          <w:rFonts w:cs="Arial"/>
          <w:b/>
          <w:lang w:val="ru-RU"/>
        </w:rPr>
      </w:pPr>
    </w:p>
    <w:p w14:paraId="481758BF" w14:textId="77777777" w:rsidR="00343A18" w:rsidRPr="00774364" w:rsidRDefault="00343A18" w:rsidP="00343A18">
      <w:pPr>
        <w:jc w:val="center"/>
        <w:rPr>
          <w:rFonts w:cs="Arial"/>
          <w:b/>
          <w:lang w:val="ru-RU"/>
        </w:rPr>
      </w:pPr>
    </w:p>
    <w:p w14:paraId="42B47B0B" w14:textId="2B0D4AC3" w:rsidR="00343A18" w:rsidRPr="00774364" w:rsidRDefault="00343A18" w:rsidP="008E1461">
      <w:pPr>
        <w:pStyle w:val="Heading10"/>
        <w:ind w:left="0" w:firstLine="0"/>
        <w:jc w:val="both"/>
        <w:rPr>
          <w:rFonts w:cs="Arial"/>
          <w:b w:val="0"/>
        </w:rPr>
      </w:pPr>
      <w:r w:rsidRPr="00774364">
        <w:rPr>
          <w:rFonts w:cs="Arial"/>
          <w:b w:val="0"/>
          <w:lang w:val="ru-RU"/>
        </w:rPr>
        <w:t>и под пуном материјалном и кривичном одговорношћу потврђује да је Понуду број:________ за јавну набавку добара</w:t>
      </w:r>
      <w:r w:rsidR="00086BBA" w:rsidRPr="00774364">
        <w:rPr>
          <w:rFonts w:cs="Arial"/>
          <w:b w:val="0"/>
          <w:lang w:val="ru-RU"/>
        </w:rPr>
        <w:t>:</w:t>
      </w:r>
      <w:r w:rsidR="00086BBA" w:rsidRPr="00774364">
        <w:rPr>
          <w:rFonts w:cs="Arial"/>
          <w:b w:val="0"/>
          <w:lang w:val="sr-Cyrl-RS"/>
        </w:rPr>
        <w:t xml:space="preserve"> </w:t>
      </w:r>
      <w:r w:rsidR="00715A2A">
        <w:rPr>
          <w:rFonts w:cs="Arial"/>
          <w:lang w:val="sr-Cyrl-RS"/>
        </w:rPr>
        <w:t>Алат за стезање турбинских завртњева на унутрашњем кућишту ТСП-ТЕНТ Б</w:t>
      </w:r>
      <w:r w:rsidR="009B2ECB" w:rsidRPr="00774364">
        <w:rPr>
          <w:rFonts w:cs="Arial"/>
          <w:lang w:val="ru-RU"/>
        </w:rPr>
        <w:t xml:space="preserve">, </w:t>
      </w:r>
      <w:r w:rsidRPr="00A86E09">
        <w:rPr>
          <w:rFonts w:cs="Arial"/>
          <w:lang w:val="ru-RU"/>
        </w:rPr>
        <w:t>ЈН бр.</w:t>
      </w:r>
      <w:r w:rsidR="00586E95" w:rsidRPr="00A86E09">
        <w:t xml:space="preserve"> </w:t>
      </w:r>
      <w:r w:rsidR="00715A2A">
        <w:rPr>
          <w:sz w:val="24"/>
          <w:szCs w:val="24"/>
        </w:rPr>
        <w:t>3000/0335/2017 (73/2017)</w:t>
      </w:r>
      <w:r w:rsidR="0028220B" w:rsidRPr="00774364">
        <w:rPr>
          <w:b w:val="0"/>
          <w:sz w:val="24"/>
          <w:szCs w:val="24"/>
          <w:lang w:val="sr-Cyrl-RS"/>
        </w:rPr>
        <w:t xml:space="preserve"> </w:t>
      </w:r>
      <w:r w:rsidR="0028220B" w:rsidRPr="00774364">
        <w:rPr>
          <w:rFonts w:eastAsia="Arial Unicode MS" w:cs="Arial"/>
          <w:b w:val="0"/>
          <w:kern w:val="1"/>
        </w:rPr>
        <w:t xml:space="preserve">Наручиоца Јавно предузеће „Електропривреда Србије“ Београд, Органак ТЕНТ Обреновац-Београд  </w:t>
      </w:r>
      <w:r w:rsidRPr="00774364">
        <w:rPr>
          <w:rFonts w:cs="Arial"/>
          <w:b w:val="0"/>
          <w:lang w:val="ru-RU"/>
        </w:rPr>
        <w:t>по Позиву за подношење понуда објављеном на</w:t>
      </w:r>
      <w:r w:rsidR="00AD2F11">
        <w:rPr>
          <w:rFonts w:cs="Arial"/>
          <w:b w:val="0"/>
          <w:lang w:val="ru-RU"/>
        </w:rPr>
        <w:t xml:space="preserve"> </w:t>
      </w:r>
      <w:r w:rsidRPr="00774364">
        <w:rPr>
          <w:rFonts w:cs="Arial"/>
          <w:b w:val="0"/>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0E11ECD" w14:textId="77777777" w:rsidR="00343A18" w:rsidRPr="00774364" w:rsidRDefault="00343A18" w:rsidP="00343A18">
      <w:pPr>
        <w:tabs>
          <w:tab w:val="left" w:pos="0"/>
        </w:tabs>
        <w:rPr>
          <w:rFonts w:cs="Arial"/>
          <w:lang w:val="ru-RU"/>
        </w:rPr>
      </w:pPr>
      <w:r w:rsidRPr="0077436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7677516" w14:textId="77777777" w:rsidR="00343A18" w:rsidRPr="00774364" w:rsidRDefault="00343A18" w:rsidP="00343A18">
      <w:pPr>
        <w:rPr>
          <w:rFonts w:cs="Arial"/>
          <w:b/>
          <w:lang w:val="ru-RU"/>
        </w:rPr>
      </w:pPr>
    </w:p>
    <w:p w14:paraId="5703CC4B" w14:textId="77777777" w:rsidR="00343A18" w:rsidRPr="0077436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14:paraId="55002A4B" w14:textId="77777777" w:rsidTr="00BC01DC">
        <w:trPr>
          <w:jc w:val="center"/>
        </w:trPr>
        <w:tc>
          <w:tcPr>
            <w:tcW w:w="3882" w:type="dxa"/>
          </w:tcPr>
          <w:p w14:paraId="47C14A76" w14:textId="77777777" w:rsidR="00343A18" w:rsidRPr="00774364" w:rsidRDefault="00343A18" w:rsidP="00BC01DC">
            <w:pPr>
              <w:spacing w:before="0"/>
              <w:jc w:val="center"/>
              <w:rPr>
                <w:rFonts w:cs="Arial"/>
              </w:rPr>
            </w:pPr>
            <w:r w:rsidRPr="00774364">
              <w:rPr>
                <w:rFonts w:cs="Arial"/>
              </w:rPr>
              <w:t>Датум:</w:t>
            </w:r>
          </w:p>
        </w:tc>
        <w:tc>
          <w:tcPr>
            <w:tcW w:w="2127" w:type="dxa"/>
          </w:tcPr>
          <w:p w14:paraId="5D527C50" w14:textId="77777777" w:rsidR="00343A18" w:rsidRPr="00774364" w:rsidRDefault="00343A18" w:rsidP="00BC01DC">
            <w:pPr>
              <w:spacing w:before="0"/>
              <w:jc w:val="center"/>
              <w:rPr>
                <w:rFonts w:cs="Arial"/>
                <w:lang w:val="ru-RU"/>
              </w:rPr>
            </w:pPr>
          </w:p>
        </w:tc>
        <w:tc>
          <w:tcPr>
            <w:tcW w:w="4022" w:type="dxa"/>
          </w:tcPr>
          <w:p w14:paraId="4077F509" w14:textId="77777777" w:rsidR="00343A18" w:rsidRPr="00774364" w:rsidRDefault="00343A18" w:rsidP="002479F9">
            <w:pPr>
              <w:spacing w:before="0"/>
              <w:jc w:val="center"/>
              <w:rPr>
                <w:rFonts w:cs="Arial"/>
              </w:rPr>
            </w:pPr>
            <w:r w:rsidRPr="00774364">
              <w:rPr>
                <w:rFonts w:cs="Arial"/>
                <w:lang w:val="sr-Cyrl-CS"/>
              </w:rPr>
              <w:t>П</w:t>
            </w:r>
            <w:r w:rsidRPr="00774364">
              <w:rPr>
                <w:rFonts w:cs="Arial"/>
              </w:rPr>
              <w:t>онуђач</w:t>
            </w:r>
            <w:r w:rsidR="00AC6EE6" w:rsidRPr="00774364">
              <w:rPr>
                <w:rFonts w:cs="Arial"/>
              </w:rPr>
              <w:t>/члан групе понуђача</w:t>
            </w:r>
          </w:p>
        </w:tc>
      </w:tr>
      <w:tr w:rsidR="00343A18" w:rsidRPr="00774364" w14:paraId="67A7FF38" w14:textId="77777777" w:rsidTr="00BC01DC">
        <w:trPr>
          <w:jc w:val="center"/>
        </w:trPr>
        <w:tc>
          <w:tcPr>
            <w:tcW w:w="3882" w:type="dxa"/>
          </w:tcPr>
          <w:p w14:paraId="026358CA" w14:textId="77777777" w:rsidR="00343A18" w:rsidRPr="00774364" w:rsidRDefault="00343A18" w:rsidP="00BC01DC">
            <w:pPr>
              <w:spacing w:before="0"/>
              <w:jc w:val="center"/>
              <w:rPr>
                <w:rFonts w:cs="Arial"/>
              </w:rPr>
            </w:pPr>
          </w:p>
        </w:tc>
        <w:tc>
          <w:tcPr>
            <w:tcW w:w="2127" w:type="dxa"/>
          </w:tcPr>
          <w:p w14:paraId="3851F32F" w14:textId="77777777" w:rsidR="00343A18" w:rsidRPr="00774364" w:rsidRDefault="00343A18" w:rsidP="00BC01DC">
            <w:pPr>
              <w:spacing w:before="0"/>
              <w:jc w:val="center"/>
              <w:rPr>
                <w:rFonts w:cs="Arial"/>
              </w:rPr>
            </w:pPr>
            <w:r w:rsidRPr="00774364">
              <w:rPr>
                <w:rFonts w:cs="Arial"/>
              </w:rPr>
              <w:t>М.П.</w:t>
            </w:r>
          </w:p>
        </w:tc>
        <w:tc>
          <w:tcPr>
            <w:tcW w:w="4022" w:type="dxa"/>
          </w:tcPr>
          <w:p w14:paraId="3AEB1596" w14:textId="77777777" w:rsidR="00343A18" w:rsidRPr="00774364" w:rsidRDefault="00343A18" w:rsidP="00BC01DC">
            <w:pPr>
              <w:spacing w:before="0"/>
              <w:jc w:val="center"/>
              <w:rPr>
                <w:rFonts w:cs="Arial"/>
                <w:lang w:val="ru-RU"/>
              </w:rPr>
            </w:pPr>
          </w:p>
        </w:tc>
      </w:tr>
      <w:tr w:rsidR="00343A18" w:rsidRPr="00774364" w14:paraId="0C37D8CE" w14:textId="77777777" w:rsidTr="00BC01DC">
        <w:trPr>
          <w:jc w:val="center"/>
        </w:trPr>
        <w:tc>
          <w:tcPr>
            <w:tcW w:w="3882" w:type="dxa"/>
            <w:tcBorders>
              <w:bottom w:val="single" w:sz="4" w:space="0" w:color="auto"/>
            </w:tcBorders>
          </w:tcPr>
          <w:p w14:paraId="32F6FE7B" w14:textId="77777777" w:rsidR="00343A18" w:rsidRPr="00774364" w:rsidRDefault="00343A18" w:rsidP="00BC01DC">
            <w:pPr>
              <w:spacing w:before="0"/>
              <w:jc w:val="center"/>
              <w:rPr>
                <w:rFonts w:cs="Arial"/>
              </w:rPr>
            </w:pPr>
          </w:p>
        </w:tc>
        <w:tc>
          <w:tcPr>
            <w:tcW w:w="2127" w:type="dxa"/>
          </w:tcPr>
          <w:p w14:paraId="488D872E" w14:textId="77777777" w:rsidR="00343A18" w:rsidRPr="00774364" w:rsidRDefault="00343A18" w:rsidP="00BC01DC">
            <w:pPr>
              <w:spacing w:before="0"/>
              <w:jc w:val="center"/>
              <w:rPr>
                <w:rFonts w:cs="Arial"/>
                <w:lang w:val="ru-RU"/>
              </w:rPr>
            </w:pPr>
          </w:p>
        </w:tc>
        <w:tc>
          <w:tcPr>
            <w:tcW w:w="4022" w:type="dxa"/>
            <w:tcBorders>
              <w:bottom w:val="single" w:sz="4" w:space="0" w:color="auto"/>
            </w:tcBorders>
          </w:tcPr>
          <w:p w14:paraId="7887C906" w14:textId="77777777" w:rsidR="00343A18" w:rsidRPr="00774364" w:rsidRDefault="00343A18" w:rsidP="00BC01DC">
            <w:pPr>
              <w:spacing w:before="0"/>
              <w:jc w:val="center"/>
              <w:rPr>
                <w:rFonts w:cs="Arial"/>
                <w:lang w:val="ru-RU"/>
              </w:rPr>
            </w:pPr>
          </w:p>
        </w:tc>
      </w:tr>
      <w:tr w:rsidR="00343A18" w:rsidRPr="00774364" w14:paraId="0028DD4F" w14:textId="77777777" w:rsidTr="00BC01DC">
        <w:trPr>
          <w:trHeight w:val="389"/>
          <w:jc w:val="center"/>
        </w:trPr>
        <w:tc>
          <w:tcPr>
            <w:tcW w:w="3882" w:type="dxa"/>
            <w:tcBorders>
              <w:top w:val="single" w:sz="4" w:space="0" w:color="auto"/>
            </w:tcBorders>
          </w:tcPr>
          <w:p w14:paraId="5585006C" w14:textId="77777777" w:rsidR="00343A18" w:rsidRPr="00774364" w:rsidRDefault="00343A18" w:rsidP="00BC01DC">
            <w:pPr>
              <w:spacing w:before="0"/>
              <w:jc w:val="center"/>
              <w:rPr>
                <w:rFonts w:cs="Arial"/>
              </w:rPr>
            </w:pPr>
          </w:p>
          <w:p w14:paraId="6A6E01CE" w14:textId="77777777" w:rsidR="00343A18" w:rsidRPr="00774364" w:rsidRDefault="00343A18" w:rsidP="00BC01DC">
            <w:pPr>
              <w:spacing w:before="0"/>
              <w:jc w:val="center"/>
              <w:rPr>
                <w:rFonts w:cs="Arial"/>
              </w:rPr>
            </w:pPr>
          </w:p>
        </w:tc>
        <w:tc>
          <w:tcPr>
            <w:tcW w:w="2127" w:type="dxa"/>
          </w:tcPr>
          <w:p w14:paraId="19481C1F" w14:textId="77777777" w:rsidR="00343A18" w:rsidRPr="00774364" w:rsidRDefault="00343A18" w:rsidP="00BC01DC">
            <w:pPr>
              <w:spacing w:before="0"/>
              <w:jc w:val="center"/>
              <w:rPr>
                <w:rFonts w:cs="Arial"/>
                <w:lang w:val="ru-RU"/>
              </w:rPr>
            </w:pPr>
          </w:p>
        </w:tc>
        <w:tc>
          <w:tcPr>
            <w:tcW w:w="4022" w:type="dxa"/>
            <w:tcBorders>
              <w:top w:val="single" w:sz="4" w:space="0" w:color="auto"/>
            </w:tcBorders>
          </w:tcPr>
          <w:p w14:paraId="7E6B9465" w14:textId="77777777" w:rsidR="00343A18" w:rsidRPr="00774364" w:rsidRDefault="00343A18" w:rsidP="00BC01DC">
            <w:pPr>
              <w:spacing w:before="0"/>
              <w:jc w:val="center"/>
              <w:rPr>
                <w:rFonts w:cs="Arial"/>
                <w:lang w:val="ru-RU"/>
              </w:rPr>
            </w:pPr>
          </w:p>
        </w:tc>
      </w:tr>
    </w:tbl>
    <w:p w14:paraId="3ABEC17E" w14:textId="77777777" w:rsidR="00343A18" w:rsidRPr="00774364" w:rsidRDefault="00343A18" w:rsidP="00343A18">
      <w:pPr>
        <w:tabs>
          <w:tab w:val="left" w:pos="6028"/>
        </w:tabs>
        <w:autoSpaceDE w:val="0"/>
        <w:autoSpaceDN w:val="0"/>
        <w:adjustRightInd w:val="0"/>
        <w:ind w:left="360"/>
        <w:rPr>
          <w:rFonts w:eastAsia="Calibri" w:cs="Arial"/>
          <w:bCs/>
          <w:iCs/>
        </w:rPr>
      </w:pPr>
    </w:p>
    <w:p w14:paraId="4311D58B" w14:textId="77777777" w:rsidR="00343A18" w:rsidRPr="00774364" w:rsidRDefault="00343A18" w:rsidP="006F49EE">
      <w:pPr>
        <w:rPr>
          <w:rFonts w:cs="Arial"/>
          <w:b/>
          <w:lang w:val="ru-RU"/>
        </w:rPr>
      </w:pPr>
    </w:p>
    <w:p w14:paraId="1E3A0466" w14:textId="77777777" w:rsidR="006F49EE" w:rsidRPr="00774364" w:rsidRDefault="006F49EE" w:rsidP="006F49EE">
      <w:pPr>
        <w:rPr>
          <w:rFonts w:cs="Arial"/>
          <w:b/>
          <w:lang w:val="ru-RU"/>
        </w:rPr>
      </w:pPr>
    </w:p>
    <w:p w14:paraId="32C77ACC" w14:textId="77777777" w:rsidR="00343A18" w:rsidRPr="00774364" w:rsidRDefault="00343A18" w:rsidP="00343A18">
      <w:pPr>
        <w:rPr>
          <w:rFonts w:cs="Arial"/>
          <w:lang w:val="sr-Cyrl-CS"/>
        </w:rPr>
      </w:pPr>
      <w:r w:rsidRPr="00774364">
        <w:rPr>
          <w:rFonts w:cs="Arial"/>
          <w:b/>
          <w:lang w:val="ru-RU"/>
        </w:rPr>
        <w:t>Напомена:</w:t>
      </w:r>
      <w:r w:rsidRPr="00774364">
        <w:rPr>
          <w:rFonts w:cs="Arial"/>
        </w:rPr>
        <w:t xml:space="preserve">Уколико </w:t>
      </w:r>
      <w:r w:rsidRPr="00774364">
        <w:rPr>
          <w:rFonts w:cs="Arial"/>
          <w:lang w:val="sr-Cyrl-CS"/>
        </w:rPr>
        <w:t xml:space="preserve">заједничку </w:t>
      </w:r>
      <w:r w:rsidRPr="00774364">
        <w:rPr>
          <w:rFonts w:cs="Arial"/>
        </w:rPr>
        <w:t xml:space="preserve">понуду подноси група понуђача Изјава </w:t>
      </w:r>
      <w:r w:rsidRPr="00774364">
        <w:rPr>
          <w:rFonts w:cs="Arial"/>
          <w:lang w:val="sr-Cyrl-CS"/>
        </w:rPr>
        <w:t xml:space="preserve">се доставља за сваког члана групе понуђача. Изјава </w:t>
      </w:r>
      <w:r w:rsidRPr="00774364">
        <w:rPr>
          <w:rFonts w:cs="Arial"/>
        </w:rPr>
        <w:t>мора бити попуњена, потписана од стране овлашћеног лица</w:t>
      </w:r>
      <w:r w:rsidRPr="00774364">
        <w:rPr>
          <w:rFonts w:cs="Arial"/>
          <w:lang w:val="sr-Cyrl-CS"/>
        </w:rPr>
        <w:t xml:space="preserve"> за заступање</w:t>
      </w:r>
      <w:r w:rsidRPr="00774364">
        <w:rPr>
          <w:rFonts w:cs="Arial"/>
        </w:rPr>
        <w:t xml:space="preserve"> понуђача из групе понуђача и оверена печатом. </w:t>
      </w:r>
    </w:p>
    <w:p w14:paraId="29BEB15D" w14:textId="77777777" w:rsidR="00952E72" w:rsidRPr="00774364" w:rsidRDefault="00343A18" w:rsidP="00343A18">
      <w:pPr>
        <w:rPr>
          <w:rFonts w:cs="Arial"/>
          <w:lang w:val="sr-Cyrl-RS"/>
        </w:rPr>
      </w:pPr>
      <w:proofErr w:type="gramStart"/>
      <w:r w:rsidRPr="00774364">
        <w:rPr>
          <w:rFonts w:cs="Arial"/>
        </w:rPr>
        <w:t>Приликом подношења понуде овај образац копирати у потребном броју примерака.</w:t>
      </w:r>
      <w:proofErr w:type="gramEnd"/>
    </w:p>
    <w:p w14:paraId="13A6FAAE" w14:textId="77777777" w:rsidR="00343A18" w:rsidRPr="00774364" w:rsidRDefault="00343A18" w:rsidP="00343A18">
      <w:pPr>
        <w:rPr>
          <w:rFonts w:cs="Arial"/>
          <w:lang w:val="ru-RU"/>
        </w:rPr>
      </w:pPr>
    </w:p>
    <w:p w14:paraId="07EB9A0A" w14:textId="77777777" w:rsidR="00596D2E" w:rsidRPr="00774364" w:rsidRDefault="00596D2E" w:rsidP="00343A18">
      <w:pPr>
        <w:rPr>
          <w:rFonts w:cs="Arial"/>
          <w:lang w:val="ru-RU"/>
        </w:rPr>
      </w:pPr>
    </w:p>
    <w:p w14:paraId="74812747" w14:textId="77777777" w:rsidR="00596D2E" w:rsidRPr="00774364" w:rsidRDefault="00596D2E" w:rsidP="00343A18">
      <w:pPr>
        <w:rPr>
          <w:rFonts w:cs="Arial"/>
          <w:lang w:val="ru-RU"/>
        </w:rPr>
      </w:pPr>
    </w:p>
    <w:p w14:paraId="19CCD119" w14:textId="77777777" w:rsidR="009B2ECB" w:rsidRDefault="009B2ECB" w:rsidP="00343A18">
      <w:pPr>
        <w:rPr>
          <w:rFonts w:cs="Arial"/>
          <w:lang w:val="ru-RU"/>
        </w:rPr>
      </w:pPr>
    </w:p>
    <w:p w14:paraId="37F9F56E" w14:textId="77777777" w:rsidR="00AD2F11" w:rsidRPr="00774364" w:rsidRDefault="00AD2F11" w:rsidP="00343A18">
      <w:pPr>
        <w:rPr>
          <w:rFonts w:cs="Arial"/>
          <w:lang w:val="ru-RU"/>
        </w:rPr>
      </w:pPr>
    </w:p>
    <w:p w14:paraId="617E5AC3" w14:textId="77777777" w:rsidR="00343A18" w:rsidRPr="00774364" w:rsidRDefault="00343A18" w:rsidP="00343A18">
      <w:pPr>
        <w:pStyle w:val="KDObrazac"/>
        <w:spacing w:before="0"/>
      </w:pPr>
      <w:bookmarkStart w:id="255" w:name="_Toc442559928"/>
      <w:proofErr w:type="gramStart"/>
      <w:r w:rsidRPr="00774364">
        <w:t xml:space="preserve">ОБРАЗАЦ </w:t>
      </w:r>
      <w:r w:rsidR="00033CEB" w:rsidRPr="00774364">
        <w:rPr>
          <w:lang w:val="sr-Cyrl-RS"/>
        </w:rPr>
        <w:t>4</w:t>
      </w:r>
      <w:r w:rsidRPr="00774364">
        <w:t>.</w:t>
      </w:r>
      <w:bookmarkEnd w:id="255"/>
      <w:proofErr w:type="gramEnd"/>
    </w:p>
    <w:p w14:paraId="476CCAE6" w14:textId="77777777" w:rsidR="00343A18" w:rsidRPr="00774364" w:rsidRDefault="00343A18" w:rsidP="00343A18">
      <w:pPr>
        <w:pStyle w:val="KDParagraf"/>
        <w:spacing w:before="0"/>
        <w:rPr>
          <w:rFonts w:cs="Arial"/>
        </w:rPr>
      </w:pPr>
    </w:p>
    <w:p w14:paraId="33B0AE26" w14:textId="77777777" w:rsidR="00343A18" w:rsidRPr="00774364" w:rsidRDefault="00343A18" w:rsidP="00343A18">
      <w:pPr>
        <w:pStyle w:val="KDParagraf"/>
        <w:spacing w:before="0"/>
        <w:rPr>
          <w:rFonts w:cs="Arial"/>
        </w:rPr>
      </w:pPr>
    </w:p>
    <w:p w14:paraId="1C15C46B" w14:textId="77777777" w:rsidR="00343A18" w:rsidRPr="00774364" w:rsidRDefault="00343A18" w:rsidP="00343A18">
      <w:pPr>
        <w:pStyle w:val="KDParagraf"/>
        <w:spacing w:before="0"/>
        <w:rPr>
          <w:rFonts w:cs="Arial"/>
        </w:rPr>
      </w:pPr>
    </w:p>
    <w:p w14:paraId="0A1D03D5" w14:textId="77777777" w:rsidR="00343A18" w:rsidRPr="00774364" w:rsidRDefault="00343A18" w:rsidP="00343A18">
      <w:pPr>
        <w:pStyle w:val="Title"/>
        <w:spacing w:before="0"/>
        <w:jc w:val="right"/>
        <w:rPr>
          <w:rFonts w:cs="Arial"/>
          <w:b w:val="0"/>
          <w:caps/>
          <w:sz w:val="22"/>
          <w:szCs w:val="22"/>
        </w:rPr>
      </w:pPr>
    </w:p>
    <w:p w14:paraId="1628B662" w14:textId="77777777" w:rsidR="00343A18" w:rsidRPr="00774364" w:rsidRDefault="00343A18" w:rsidP="00343A18">
      <w:pPr>
        <w:rPr>
          <w:rFonts w:cs="Arial"/>
          <w:lang w:val="ru-RU"/>
        </w:rPr>
      </w:pPr>
      <w:r w:rsidRPr="00774364">
        <w:rPr>
          <w:rFonts w:cs="Arial"/>
          <w:lang w:val="ru-RU"/>
        </w:rPr>
        <w:t>На основу члана 75. став 2. Закона о јавним набавкама („Службени гласник РС“ бр.124/2012, 14/15  и 68/15)</w:t>
      </w:r>
      <w:r w:rsidRPr="00774364">
        <w:rPr>
          <w:rFonts w:cs="Arial"/>
        </w:rPr>
        <w:t xml:space="preserve"> као </w:t>
      </w:r>
      <w:r w:rsidRPr="00774364">
        <w:rPr>
          <w:rFonts w:cs="Arial"/>
          <w:lang w:val="ru-RU"/>
        </w:rPr>
        <w:t>понуђач/</w:t>
      </w:r>
      <w:r w:rsidR="00AC6EE6" w:rsidRPr="00774364">
        <w:rPr>
          <w:rFonts w:cs="Arial"/>
          <w:lang w:val="ru-RU"/>
        </w:rPr>
        <w:t>члан групе понуђача/</w:t>
      </w:r>
      <w:r w:rsidRPr="00774364">
        <w:rPr>
          <w:rFonts w:cs="Arial"/>
          <w:lang w:val="ru-RU"/>
        </w:rPr>
        <w:t>подизвођач дајем:</w:t>
      </w:r>
    </w:p>
    <w:p w14:paraId="32E98354" w14:textId="77777777" w:rsidR="00343A18" w:rsidRPr="00774364" w:rsidRDefault="00343A18" w:rsidP="00343A18">
      <w:pPr>
        <w:rPr>
          <w:rFonts w:cs="Arial"/>
          <w:lang w:val="ru-RU"/>
        </w:rPr>
      </w:pPr>
    </w:p>
    <w:p w14:paraId="435FEA0F" w14:textId="77777777" w:rsidR="00343A18" w:rsidRPr="00774364" w:rsidRDefault="00343A18" w:rsidP="00343A18">
      <w:pPr>
        <w:rPr>
          <w:rFonts w:cs="Arial"/>
          <w:lang w:val="ru-RU"/>
        </w:rPr>
      </w:pPr>
    </w:p>
    <w:p w14:paraId="51A3124C" w14:textId="77777777" w:rsidR="00343A18" w:rsidRPr="00774364" w:rsidRDefault="00343A18" w:rsidP="00B02E86">
      <w:pPr>
        <w:jc w:val="center"/>
        <w:rPr>
          <w:b/>
          <w:lang w:val="ru-RU"/>
        </w:rPr>
      </w:pPr>
      <w:bookmarkStart w:id="256" w:name="_Toc442559929"/>
      <w:r w:rsidRPr="00774364">
        <w:rPr>
          <w:b/>
          <w:lang w:val="ru-RU"/>
        </w:rPr>
        <w:t>И З Ј А В У</w:t>
      </w:r>
      <w:bookmarkEnd w:id="256"/>
    </w:p>
    <w:p w14:paraId="7801C712" w14:textId="77777777" w:rsidR="00343A18" w:rsidRPr="00774364" w:rsidRDefault="00343A18" w:rsidP="00874F5B"/>
    <w:p w14:paraId="773EF918" w14:textId="77777777" w:rsidR="00343A18" w:rsidRPr="00774364" w:rsidRDefault="00343A18" w:rsidP="00874F5B"/>
    <w:p w14:paraId="45E6FBCA" w14:textId="11B3720B" w:rsidR="00343A18" w:rsidRPr="00A86E09" w:rsidRDefault="00343A18" w:rsidP="00343A18">
      <w:pPr>
        <w:rPr>
          <w:rFonts w:cs="Arial"/>
          <w:lang w:val="ru-RU"/>
        </w:rPr>
      </w:pPr>
      <w:r w:rsidRPr="00A86E09">
        <w:rPr>
          <w:rFonts w:cs="Arial"/>
          <w:lang w:val="ru-RU"/>
        </w:rPr>
        <w:t xml:space="preserve">којом изричито наводимо да </w:t>
      </w:r>
      <w:r w:rsidRPr="00A86E09">
        <w:rPr>
          <w:rFonts w:cs="Arial"/>
        </w:rPr>
        <w:t>смо у свом досадашњем раду и</w:t>
      </w:r>
      <w:r w:rsidRPr="00A86E09">
        <w:rPr>
          <w:rFonts w:cs="Arial"/>
          <w:lang w:val="ru-RU"/>
        </w:rPr>
        <w:t xml:space="preserve"> при састављању Понуде </w:t>
      </w:r>
      <w:r w:rsidRPr="00A86E09">
        <w:rPr>
          <w:rFonts w:cs="Arial"/>
        </w:rPr>
        <w:t xml:space="preserve"> број: </w:t>
      </w:r>
      <w:r w:rsidR="007E7BB8" w:rsidRPr="00A86E09">
        <w:rPr>
          <w:rFonts w:cs="Arial"/>
        </w:rPr>
        <w:t>______________</w:t>
      </w:r>
      <w:r w:rsidRPr="00A86E09">
        <w:rPr>
          <w:rFonts w:cs="Arial"/>
          <w:lang w:val="ru-RU"/>
        </w:rPr>
        <w:t>за јавну набавку добара</w:t>
      </w:r>
      <w:r w:rsidR="00C11815" w:rsidRPr="00A86E09">
        <w:rPr>
          <w:rFonts w:cs="Arial"/>
          <w:lang w:val="ru-RU"/>
        </w:rPr>
        <w:t>:</w:t>
      </w:r>
      <w:r w:rsidR="00C11815" w:rsidRPr="00A86E09">
        <w:rPr>
          <w:rFonts w:cs="Arial"/>
          <w:b/>
          <w:lang w:val="sr-Cyrl-RS"/>
        </w:rPr>
        <w:t xml:space="preserve"> </w:t>
      </w:r>
      <w:r w:rsidR="00715A2A">
        <w:rPr>
          <w:rFonts w:cs="Arial"/>
          <w:b/>
          <w:lang w:val="sr-Cyrl-RS"/>
        </w:rPr>
        <w:t>Алат за стезање турбинских завртњева на унутрашњем кућишту ТСП-ТЕНТ Б</w:t>
      </w:r>
      <w:r w:rsidRPr="00A86E09">
        <w:rPr>
          <w:rFonts w:cs="Arial"/>
          <w:lang w:val="ru-RU"/>
        </w:rPr>
        <w:t>ЈН бр.</w:t>
      </w:r>
      <w:r w:rsidR="0014274D" w:rsidRPr="00A86E09">
        <w:rPr>
          <w:b/>
          <w:lang w:eastAsia="ar-SA"/>
        </w:rPr>
        <w:t xml:space="preserve"> </w:t>
      </w:r>
      <w:proofErr w:type="gramStart"/>
      <w:r w:rsidR="00715A2A">
        <w:rPr>
          <w:b/>
          <w:lang w:eastAsia="ar-SA"/>
        </w:rPr>
        <w:t>3000/0335/2017 (73/2017)</w:t>
      </w:r>
      <w:r w:rsidRPr="00A86E0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86E09">
        <w:rPr>
          <w:rFonts w:cs="Arial"/>
        </w:rPr>
        <w:t>,</w:t>
      </w:r>
      <w:r w:rsidRPr="00A86E09">
        <w:rPr>
          <w:rFonts w:cs="Arial"/>
          <w:lang w:val="ru-RU"/>
        </w:rPr>
        <w:t xml:space="preserve"> као и да </w:t>
      </w:r>
      <w:r w:rsidRPr="00A86E09">
        <w:rPr>
          <w:rFonts w:cs="Arial"/>
        </w:rPr>
        <w:t>немамо забрану обављања делатности која је на снази у време подношења Понуде.</w:t>
      </w:r>
      <w:proofErr w:type="gramEnd"/>
    </w:p>
    <w:p w14:paraId="495647C7" w14:textId="77777777" w:rsidR="00343A18" w:rsidRPr="00774364" w:rsidRDefault="00343A18" w:rsidP="00343A18">
      <w:pPr>
        <w:rPr>
          <w:rFonts w:cs="Arial"/>
        </w:rPr>
      </w:pPr>
    </w:p>
    <w:p w14:paraId="0E0C7D81" w14:textId="77777777" w:rsidR="00343A18" w:rsidRPr="00774364" w:rsidRDefault="00343A18" w:rsidP="00343A18">
      <w:pPr>
        <w:tabs>
          <w:tab w:val="left" w:pos="6028"/>
        </w:tabs>
        <w:autoSpaceDE w:val="0"/>
        <w:autoSpaceDN w:val="0"/>
        <w:adjustRightInd w:val="0"/>
        <w:ind w:left="360"/>
        <w:rPr>
          <w:rFonts w:eastAsia="Calibri" w:cs="Arial"/>
          <w:bCs/>
          <w:iCs/>
        </w:rPr>
      </w:pPr>
    </w:p>
    <w:p w14:paraId="10377A09" w14:textId="77777777" w:rsidR="00343A18" w:rsidRPr="00774364" w:rsidRDefault="00343A18" w:rsidP="00343A18">
      <w:pPr>
        <w:tabs>
          <w:tab w:val="left" w:pos="6028"/>
        </w:tabs>
        <w:autoSpaceDE w:val="0"/>
        <w:autoSpaceDN w:val="0"/>
        <w:adjustRightInd w:val="0"/>
        <w:ind w:left="360"/>
        <w:rPr>
          <w:rFonts w:eastAsia="Calibri" w:cs="Arial"/>
          <w:bCs/>
          <w:iCs/>
        </w:rPr>
      </w:pPr>
    </w:p>
    <w:p w14:paraId="3B515947" w14:textId="77777777" w:rsidR="00343A18" w:rsidRPr="0077436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14:paraId="066417C6" w14:textId="77777777" w:rsidTr="00BC01DC">
        <w:trPr>
          <w:jc w:val="center"/>
        </w:trPr>
        <w:tc>
          <w:tcPr>
            <w:tcW w:w="3882" w:type="dxa"/>
          </w:tcPr>
          <w:p w14:paraId="3ADAC080" w14:textId="77777777" w:rsidR="00343A18" w:rsidRPr="00774364" w:rsidRDefault="00343A18" w:rsidP="00BC01DC">
            <w:pPr>
              <w:spacing w:before="0"/>
              <w:jc w:val="center"/>
              <w:rPr>
                <w:rFonts w:cs="Arial"/>
              </w:rPr>
            </w:pPr>
            <w:r w:rsidRPr="00774364">
              <w:rPr>
                <w:rFonts w:cs="Arial"/>
              </w:rPr>
              <w:t>Датум:</w:t>
            </w:r>
          </w:p>
        </w:tc>
        <w:tc>
          <w:tcPr>
            <w:tcW w:w="2127" w:type="dxa"/>
          </w:tcPr>
          <w:p w14:paraId="7517C1D1" w14:textId="77777777" w:rsidR="00343A18" w:rsidRPr="00774364" w:rsidRDefault="00343A18" w:rsidP="00BC01DC">
            <w:pPr>
              <w:spacing w:before="0"/>
              <w:jc w:val="center"/>
              <w:rPr>
                <w:rFonts w:cs="Arial"/>
                <w:lang w:val="ru-RU"/>
              </w:rPr>
            </w:pPr>
          </w:p>
        </w:tc>
        <w:tc>
          <w:tcPr>
            <w:tcW w:w="4022" w:type="dxa"/>
          </w:tcPr>
          <w:p w14:paraId="2B736E88" w14:textId="77777777" w:rsidR="00343A18" w:rsidRPr="00774364" w:rsidRDefault="00343A18" w:rsidP="00AC6EE6">
            <w:pPr>
              <w:spacing w:before="0"/>
              <w:rPr>
                <w:rFonts w:cs="Arial"/>
                <w:lang w:val="sr-Cyrl-CS"/>
              </w:rPr>
            </w:pPr>
            <w:r w:rsidRPr="00774364">
              <w:rPr>
                <w:rFonts w:cs="Arial"/>
                <w:lang w:val="sr-Cyrl-CS"/>
              </w:rPr>
              <w:t>П</w:t>
            </w:r>
            <w:r w:rsidRPr="00774364">
              <w:rPr>
                <w:rFonts w:cs="Arial"/>
              </w:rPr>
              <w:t>онуђач</w:t>
            </w:r>
            <w:r w:rsidRPr="00774364">
              <w:rPr>
                <w:rFonts w:cs="Arial"/>
                <w:lang w:val="sr-Cyrl-CS"/>
              </w:rPr>
              <w:t>/</w:t>
            </w:r>
            <w:r w:rsidR="00AC6EE6" w:rsidRPr="00774364">
              <w:rPr>
                <w:rFonts w:cs="Arial"/>
                <w:lang w:val="sr-Cyrl-CS"/>
              </w:rPr>
              <w:t xml:space="preserve"> </w:t>
            </w:r>
            <w:r w:rsidRPr="00774364">
              <w:rPr>
                <w:rFonts w:cs="Arial"/>
                <w:lang w:val="sr-Cyrl-CS"/>
              </w:rPr>
              <w:t>члан групе</w:t>
            </w:r>
            <w:r w:rsidR="00AC6EE6" w:rsidRPr="00774364">
              <w:rPr>
                <w:rFonts w:cs="Arial"/>
                <w:lang w:val="sr-Cyrl-CS"/>
              </w:rPr>
              <w:t xml:space="preserve"> понуђача/ </w:t>
            </w:r>
            <w:r w:rsidR="00BC14A2" w:rsidRPr="00774364">
              <w:rPr>
                <w:rFonts w:cs="Arial"/>
                <w:lang w:val="sr-Cyrl-CS"/>
              </w:rPr>
              <w:t>подизвођач</w:t>
            </w:r>
          </w:p>
        </w:tc>
      </w:tr>
      <w:tr w:rsidR="00343A18" w:rsidRPr="00774364" w14:paraId="09B2D2AD" w14:textId="77777777" w:rsidTr="00BC01DC">
        <w:trPr>
          <w:jc w:val="center"/>
        </w:trPr>
        <w:tc>
          <w:tcPr>
            <w:tcW w:w="3882" w:type="dxa"/>
          </w:tcPr>
          <w:p w14:paraId="48F0BB87" w14:textId="77777777" w:rsidR="00343A18" w:rsidRPr="00774364" w:rsidRDefault="00343A18" w:rsidP="00BC01DC">
            <w:pPr>
              <w:spacing w:before="0"/>
              <w:jc w:val="center"/>
              <w:rPr>
                <w:rFonts w:cs="Arial"/>
              </w:rPr>
            </w:pPr>
          </w:p>
        </w:tc>
        <w:tc>
          <w:tcPr>
            <w:tcW w:w="2127" w:type="dxa"/>
          </w:tcPr>
          <w:p w14:paraId="56571783" w14:textId="77777777" w:rsidR="00343A18" w:rsidRPr="00774364" w:rsidRDefault="00343A18" w:rsidP="00BC01DC">
            <w:pPr>
              <w:spacing w:before="0"/>
              <w:jc w:val="center"/>
              <w:rPr>
                <w:rFonts w:cs="Arial"/>
              </w:rPr>
            </w:pPr>
            <w:r w:rsidRPr="00774364">
              <w:rPr>
                <w:rFonts w:cs="Arial"/>
              </w:rPr>
              <w:t>М.П.</w:t>
            </w:r>
          </w:p>
        </w:tc>
        <w:tc>
          <w:tcPr>
            <w:tcW w:w="4022" w:type="dxa"/>
          </w:tcPr>
          <w:p w14:paraId="662DE4E3" w14:textId="77777777" w:rsidR="00343A18" w:rsidRPr="00774364" w:rsidRDefault="00343A18" w:rsidP="00BC01DC">
            <w:pPr>
              <w:spacing w:before="0"/>
              <w:jc w:val="center"/>
              <w:rPr>
                <w:rFonts w:cs="Arial"/>
                <w:lang w:val="ru-RU"/>
              </w:rPr>
            </w:pPr>
          </w:p>
        </w:tc>
      </w:tr>
      <w:tr w:rsidR="00343A18" w:rsidRPr="00774364" w14:paraId="6120B1C8" w14:textId="77777777" w:rsidTr="00BC01DC">
        <w:trPr>
          <w:jc w:val="center"/>
        </w:trPr>
        <w:tc>
          <w:tcPr>
            <w:tcW w:w="3882" w:type="dxa"/>
            <w:tcBorders>
              <w:bottom w:val="single" w:sz="4" w:space="0" w:color="auto"/>
            </w:tcBorders>
          </w:tcPr>
          <w:p w14:paraId="2C48F424" w14:textId="77777777" w:rsidR="00343A18" w:rsidRPr="00774364" w:rsidRDefault="00343A18" w:rsidP="00BC01DC">
            <w:pPr>
              <w:spacing w:before="0"/>
              <w:jc w:val="center"/>
              <w:rPr>
                <w:rFonts w:cs="Arial"/>
              </w:rPr>
            </w:pPr>
          </w:p>
        </w:tc>
        <w:tc>
          <w:tcPr>
            <w:tcW w:w="2127" w:type="dxa"/>
          </w:tcPr>
          <w:p w14:paraId="05CAD2E3" w14:textId="77777777" w:rsidR="00343A18" w:rsidRPr="00774364" w:rsidRDefault="00343A18" w:rsidP="00BC01DC">
            <w:pPr>
              <w:spacing w:before="0"/>
              <w:jc w:val="center"/>
              <w:rPr>
                <w:rFonts w:cs="Arial"/>
                <w:lang w:val="ru-RU"/>
              </w:rPr>
            </w:pPr>
          </w:p>
        </w:tc>
        <w:tc>
          <w:tcPr>
            <w:tcW w:w="4022" w:type="dxa"/>
            <w:tcBorders>
              <w:bottom w:val="single" w:sz="4" w:space="0" w:color="auto"/>
            </w:tcBorders>
          </w:tcPr>
          <w:p w14:paraId="5108FEB8" w14:textId="77777777" w:rsidR="00343A18" w:rsidRPr="00774364" w:rsidRDefault="00343A18" w:rsidP="00BC01DC">
            <w:pPr>
              <w:spacing w:before="0"/>
              <w:jc w:val="center"/>
              <w:rPr>
                <w:rFonts w:cs="Arial"/>
                <w:lang w:val="ru-RU"/>
              </w:rPr>
            </w:pPr>
          </w:p>
        </w:tc>
      </w:tr>
      <w:tr w:rsidR="00343A18" w:rsidRPr="00774364" w14:paraId="4900C224" w14:textId="77777777" w:rsidTr="00BC01DC">
        <w:trPr>
          <w:trHeight w:val="389"/>
          <w:jc w:val="center"/>
        </w:trPr>
        <w:tc>
          <w:tcPr>
            <w:tcW w:w="3882" w:type="dxa"/>
            <w:tcBorders>
              <w:top w:val="single" w:sz="4" w:space="0" w:color="auto"/>
            </w:tcBorders>
          </w:tcPr>
          <w:p w14:paraId="3E5136CC" w14:textId="77777777" w:rsidR="00343A18" w:rsidRPr="00774364" w:rsidRDefault="00343A18" w:rsidP="00BC01DC">
            <w:pPr>
              <w:spacing w:before="0"/>
              <w:jc w:val="center"/>
              <w:rPr>
                <w:rFonts w:cs="Arial"/>
              </w:rPr>
            </w:pPr>
          </w:p>
          <w:p w14:paraId="4CB01496" w14:textId="77777777" w:rsidR="00343A18" w:rsidRPr="00774364" w:rsidRDefault="00343A18" w:rsidP="00BC01DC">
            <w:pPr>
              <w:spacing w:before="0"/>
              <w:jc w:val="center"/>
              <w:rPr>
                <w:rFonts w:cs="Arial"/>
              </w:rPr>
            </w:pPr>
          </w:p>
        </w:tc>
        <w:tc>
          <w:tcPr>
            <w:tcW w:w="2127" w:type="dxa"/>
          </w:tcPr>
          <w:p w14:paraId="1A12AE96" w14:textId="77777777" w:rsidR="00343A18" w:rsidRPr="00774364" w:rsidRDefault="00343A18" w:rsidP="00BC01DC">
            <w:pPr>
              <w:spacing w:before="0"/>
              <w:jc w:val="center"/>
              <w:rPr>
                <w:rFonts w:cs="Arial"/>
                <w:lang w:val="ru-RU"/>
              </w:rPr>
            </w:pPr>
          </w:p>
        </w:tc>
        <w:tc>
          <w:tcPr>
            <w:tcW w:w="4022" w:type="dxa"/>
            <w:tcBorders>
              <w:top w:val="single" w:sz="4" w:space="0" w:color="auto"/>
            </w:tcBorders>
          </w:tcPr>
          <w:p w14:paraId="59C08024" w14:textId="77777777" w:rsidR="00343A18" w:rsidRPr="00774364" w:rsidRDefault="00343A18" w:rsidP="00BC01DC">
            <w:pPr>
              <w:spacing w:before="0"/>
              <w:jc w:val="center"/>
              <w:rPr>
                <w:rFonts w:cs="Arial"/>
                <w:lang w:val="ru-RU"/>
              </w:rPr>
            </w:pPr>
          </w:p>
        </w:tc>
      </w:tr>
    </w:tbl>
    <w:p w14:paraId="3D24A97B" w14:textId="77777777" w:rsidR="00343A18" w:rsidRPr="00774364" w:rsidRDefault="00343A18" w:rsidP="00343A18">
      <w:pPr>
        <w:rPr>
          <w:rFonts w:cs="Arial"/>
          <w:lang w:val="sr-Cyrl-CS"/>
        </w:rPr>
      </w:pPr>
      <w:r w:rsidRPr="00774364">
        <w:rPr>
          <w:rFonts w:cs="Arial"/>
          <w:b/>
        </w:rPr>
        <w:t>Напомена:</w:t>
      </w:r>
      <w:r w:rsidRPr="00774364">
        <w:rPr>
          <w:rFonts w:cs="Arial"/>
        </w:rPr>
        <w:t xml:space="preserve"> Уколико </w:t>
      </w:r>
      <w:r w:rsidRPr="00774364">
        <w:rPr>
          <w:rFonts w:cs="Arial"/>
          <w:lang w:val="sr-Cyrl-CS"/>
        </w:rPr>
        <w:t xml:space="preserve">заједничку </w:t>
      </w:r>
      <w:r w:rsidRPr="00774364">
        <w:rPr>
          <w:rFonts w:cs="Arial"/>
        </w:rPr>
        <w:t xml:space="preserve">понуду подноси група понуђача Изјава </w:t>
      </w:r>
      <w:r w:rsidRPr="00774364">
        <w:rPr>
          <w:rFonts w:cs="Arial"/>
          <w:lang w:val="sr-Cyrl-CS"/>
        </w:rPr>
        <w:t xml:space="preserve">се доставља за сваког члана групе понуђача. Изјава </w:t>
      </w:r>
      <w:r w:rsidRPr="00774364">
        <w:rPr>
          <w:rFonts w:cs="Arial"/>
        </w:rPr>
        <w:t>мора бити попуњена, потписана од стране овлашћеног лица</w:t>
      </w:r>
      <w:r w:rsidRPr="00774364">
        <w:rPr>
          <w:rFonts w:cs="Arial"/>
          <w:lang w:val="sr-Cyrl-CS"/>
        </w:rPr>
        <w:t xml:space="preserve"> за заступање</w:t>
      </w:r>
      <w:r w:rsidRPr="00774364">
        <w:rPr>
          <w:rFonts w:cs="Arial"/>
        </w:rPr>
        <w:t xml:space="preserve"> понуђача из групе понуђача и оверена печатом. </w:t>
      </w:r>
    </w:p>
    <w:p w14:paraId="4286BBAF" w14:textId="77777777" w:rsidR="00343A18" w:rsidRPr="00774364" w:rsidRDefault="00343A18" w:rsidP="00343A18">
      <w:pPr>
        <w:rPr>
          <w:rFonts w:cs="Arial"/>
        </w:rPr>
      </w:pPr>
      <w:proofErr w:type="gramStart"/>
      <w:r w:rsidRPr="00774364">
        <w:rPr>
          <w:rFonts w:eastAsia="Calibri" w:cs="Arial"/>
        </w:rPr>
        <w:t xml:space="preserve">У случају да понуђач подноси понуду са подизвођачем, Изјава </w:t>
      </w:r>
      <w:r w:rsidRPr="00774364">
        <w:rPr>
          <w:rFonts w:eastAsia="Calibri" w:cs="Arial"/>
          <w:lang w:val="sr-Cyrl-CS"/>
        </w:rPr>
        <w:t>се доставља за понуђача и сваког подизвођача.</w:t>
      </w:r>
      <w:proofErr w:type="gramEnd"/>
      <w:r w:rsidRPr="00774364">
        <w:rPr>
          <w:rFonts w:eastAsia="Calibri" w:cs="Arial"/>
          <w:lang w:val="sr-Cyrl-CS"/>
        </w:rPr>
        <w:t xml:space="preserve"> Изјава </w:t>
      </w:r>
      <w:r w:rsidRPr="00774364">
        <w:rPr>
          <w:rFonts w:eastAsia="Calibri" w:cs="Arial"/>
        </w:rPr>
        <w:t xml:space="preserve">мора бити </w:t>
      </w:r>
      <w:r w:rsidRPr="00774364">
        <w:rPr>
          <w:rFonts w:eastAsia="Calibri" w:cs="Arial"/>
          <w:lang w:val="sr-Cyrl-CS"/>
        </w:rPr>
        <w:t>попуњена,</w:t>
      </w:r>
      <w:r w:rsidRPr="00774364">
        <w:rPr>
          <w:rFonts w:eastAsia="Calibri" w:cs="Arial"/>
        </w:rPr>
        <w:t xml:space="preserve"> потписана</w:t>
      </w:r>
      <w:r w:rsidRPr="00774364">
        <w:rPr>
          <w:rFonts w:eastAsia="Calibri" w:cs="Arial"/>
          <w:lang w:val="sr-Cyrl-CS"/>
        </w:rPr>
        <w:t xml:space="preserve"> и оверена</w:t>
      </w:r>
      <w:r w:rsidRPr="00774364">
        <w:rPr>
          <w:rFonts w:eastAsia="Calibri" w:cs="Arial"/>
        </w:rPr>
        <w:t xml:space="preserve"> од стране овлашћеног лица за заступање </w:t>
      </w:r>
      <w:r w:rsidRPr="00774364">
        <w:rPr>
          <w:rFonts w:eastAsia="Calibri" w:cs="Arial"/>
          <w:lang w:val="sr-Cyrl-CS"/>
        </w:rPr>
        <w:t>понуђача/подизво</w:t>
      </w:r>
      <w:r w:rsidRPr="00774364">
        <w:rPr>
          <w:rFonts w:eastAsia="Calibri" w:cs="Arial"/>
        </w:rPr>
        <w:t>ђача</w:t>
      </w:r>
      <w:r w:rsidRPr="00774364">
        <w:rPr>
          <w:rFonts w:eastAsia="Calibri" w:cs="Arial"/>
          <w:lang w:val="sr-Cyrl-CS"/>
        </w:rPr>
        <w:t xml:space="preserve"> и оверена печатом.</w:t>
      </w:r>
    </w:p>
    <w:p w14:paraId="45DB06E9" w14:textId="77777777" w:rsidR="00343A18" w:rsidRPr="00774364" w:rsidRDefault="00343A18" w:rsidP="00343A18">
      <w:pPr>
        <w:rPr>
          <w:rFonts w:cs="Arial"/>
          <w:lang w:val="sr-Cyrl-CS"/>
        </w:rPr>
      </w:pPr>
      <w:proofErr w:type="gramStart"/>
      <w:r w:rsidRPr="00774364">
        <w:rPr>
          <w:rFonts w:cs="Arial"/>
        </w:rPr>
        <w:t>Приликом подношења понуде овај образац копирати у потребном броју примерака.</w:t>
      </w:r>
      <w:proofErr w:type="gramEnd"/>
    </w:p>
    <w:p w14:paraId="7EA4E66B" w14:textId="77777777" w:rsidR="00343A18" w:rsidRPr="00774364" w:rsidRDefault="00343A18" w:rsidP="00874F5B"/>
    <w:p w14:paraId="1728858B" w14:textId="77777777" w:rsidR="00952E72" w:rsidRPr="00774364" w:rsidRDefault="00952E72" w:rsidP="00874F5B">
      <w:pPr>
        <w:rPr>
          <w:lang w:val="sr-Cyrl-RS"/>
        </w:rPr>
      </w:pPr>
    </w:p>
    <w:p w14:paraId="0897E3EA" w14:textId="77777777" w:rsidR="009B2ECB" w:rsidRPr="00774364" w:rsidRDefault="009B2ECB" w:rsidP="00874F5B">
      <w:pPr>
        <w:rPr>
          <w:lang w:val="sr-Cyrl-RS"/>
        </w:rPr>
      </w:pPr>
    </w:p>
    <w:p w14:paraId="460F473F" w14:textId="77777777" w:rsidR="004B55F7" w:rsidRDefault="004B55F7" w:rsidP="00343A18">
      <w:pPr>
        <w:pStyle w:val="KDObrazac"/>
        <w:spacing w:before="0"/>
      </w:pPr>
      <w:bookmarkStart w:id="257" w:name="_Toc442559930"/>
    </w:p>
    <w:p w14:paraId="532D216A" w14:textId="77777777" w:rsidR="004B55F7" w:rsidRDefault="004B55F7" w:rsidP="00343A18">
      <w:pPr>
        <w:pStyle w:val="KDObrazac"/>
        <w:spacing w:before="0"/>
      </w:pPr>
    </w:p>
    <w:p w14:paraId="0B494798" w14:textId="77777777" w:rsidR="00AD2F11" w:rsidRDefault="00AD2F11" w:rsidP="00343A18">
      <w:pPr>
        <w:pStyle w:val="KDObrazac"/>
        <w:spacing w:before="0"/>
        <w:rPr>
          <w:lang w:val="sr-Cyrl-RS"/>
        </w:rPr>
      </w:pPr>
    </w:p>
    <w:p w14:paraId="0567BE12" w14:textId="77777777" w:rsidR="00343A18" w:rsidRPr="00774364" w:rsidRDefault="00343A18" w:rsidP="00343A18">
      <w:pPr>
        <w:pStyle w:val="KDObrazac"/>
        <w:spacing w:before="0"/>
      </w:pPr>
      <w:proofErr w:type="gramStart"/>
      <w:r w:rsidRPr="00774364">
        <w:lastRenderedPageBreak/>
        <w:t xml:space="preserve">OБРАЗАЦ </w:t>
      </w:r>
      <w:r w:rsidR="00033CEB" w:rsidRPr="00774364">
        <w:rPr>
          <w:lang w:val="sr-Cyrl-RS"/>
        </w:rPr>
        <w:t>5</w:t>
      </w:r>
      <w:r w:rsidRPr="00774364">
        <w:t>.</w:t>
      </w:r>
      <w:bookmarkEnd w:id="257"/>
      <w:proofErr w:type="gramEnd"/>
    </w:p>
    <w:p w14:paraId="77F374DA" w14:textId="77777777" w:rsidR="00343A18" w:rsidRPr="00774364" w:rsidRDefault="00343A18" w:rsidP="00404B26">
      <w:pPr>
        <w:jc w:val="center"/>
        <w:rPr>
          <w:b/>
          <w:lang w:val="ru-RU"/>
        </w:rPr>
      </w:pPr>
      <w:bookmarkStart w:id="258" w:name="_Toc442559931"/>
      <w:r w:rsidRPr="00774364">
        <w:rPr>
          <w:b/>
          <w:lang w:val="ru-RU"/>
        </w:rPr>
        <w:t>И З Ј А В А</w:t>
      </w:r>
      <w:bookmarkEnd w:id="258"/>
    </w:p>
    <w:p w14:paraId="51D6D7DD" w14:textId="77777777" w:rsidR="00343A18" w:rsidRPr="00774364" w:rsidRDefault="00343A18" w:rsidP="00404B26">
      <w:pPr>
        <w:jc w:val="center"/>
        <w:rPr>
          <w:b/>
          <w:lang w:val="ru-RU"/>
        </w:rPr>
      </w:pPr>
      <w:bookmarkStart w:id="259" w:name="_Toc442559932"/>
      <w:r w:rsidRPr="00774364">
        <w:rPr>
          <w:b/>
          <w:lang w:val="ru-RU"/>
        </w:rPr>
        <w:t>КОЈОМ ПОНУЂАЧ/ЧЛАН ГРУПЕ  ПОТВРЂУЈЕ ДА ИСПУЊАВА УСЛОВЕ ЗА УЧЕШЋЕ</w:t>
      </w:r>
      <w:bookmarkStart w:id="260" w:name="_Toc442559933"/>
      <w:bookmarkEnd w:id="259"/>
      <w:r w:rsidR="00D63709" w:rsidRPr="00774364">
        <w:rPr>
          <w:b/>
          <w:lang w:val="ru-RU"/>
        </w:rPr>
        <w:t xml:space="preserve"> </w:t>
      </w:r>
      <w:r w:rsidRPr="00774364">
        <w:rPr>
          <w:b/>
          <w:lang w:val="ru-RU"/>
        </w:rPr>
        <w:t>У ПОСТУПКУ ЈАВНЕ НАБАВКЕ</w:t>
      </w:r>
      <w:bookmarkEnd w:id="260"/>
    </w:p>
    <w:p w14:paraId="3A241F1D" w14:textId="77777777" w:rsidR="00404B26" w:rsidRPr="00774364" w:rsidRDefault="00404B26" w:rsidP="00404B26">
      <w:pPr>
        <w:jc w:val="center"/>
        <w:rPr>
          <w:b/>
          <w:lang w:val="ru-RU"/>
        </w:rPr>
      </w:pPr>
    </w:p>
    <w:p w14:paraId="16CA6F9C" w14:textId="77777777" w:rsidR="00343A18" w:rsidRPr="00774364" w:rsidRDefault="00343A18" w:rsidP="00343A18">
      <w:pPr>
        <w:ind w:right="-360"/>
        <w:rPr>
          <w:rFonts w:cs="Arial"/>
          <w:noProof/>
        </w:rPr>
      </w:pPr>
      <w:proofErr w:type="gramStart"/>
      <w:r w:rsidRPr="00774364">
        <w:rPr>
          <w:rFonts w:cs="Arial"/>
        </w:rPr>
        <w:t>На основу члана 77.</w:t>
      </w:r>
      <w:proofErr w:type="gramEnd"/>
      <w:r w:rsidRPr="00774364">
        <w:rPr>
          <w:rFonts w:cs="Arial"/>
        </w:rPr>
        <w:t xml:space="preserve"> </w:t>
      </w:r>
      <w:proofErr w:type="gramStart"/>
      <w:r w:rsidRPr="00774364">
        <w:rPr>
          <w:rFonts w:cs="Arial"/>
        </w:rPr>
        <w:t>став</w:t>
      </w:r>
      <w:proofErr w:type="gramEnd"/>
      <w:r w:rsidRPr="00774364">
        <w:rPr>
          <w:rFonts w:cs="Arial"/>
        </w:rPr>
        <w:t xml:space="preserve"> 4. Закона о јавним набавкама („Службени гланик РС“, бр.124/12, 14/15 и 68/15</w:t>
      </w:r>
      <w:proofErr w:type="gramStart"/>
      <w:r w:rsidRPr="00774364">
        <w:rPr>
          <w:rFonts w:cs="Arial"/>
        </w:rPr>
        <w:t>)</w:t>
      </w:r>
      <w:r w:rsidRPr="00774364">
        <w:rPr>
          <w:rFonts w:cs="Arial"/>
          <w:noProof/>
          <w:lang w:val="sr-Latn-CS"/>
        </w:rPr>
        <w:t>Понуђач</w:t>
      </w:r>
      <w:proofErr w:type="gramEnd"/>
      <w:r w:rsidR="00D63709" w:rsidRPr="00774364">
        <w:rPr>
          <w:rFonts w:cs="Arial"/>
          <w:noProof/>
        </w:rPr>
        <w:t xml:space="preserve">/члан групе понуђача </w:t>
      </w:r>
      <w:r w:rsidRPr="00774364">
        <w:rPr>
          <w:rFonts w:cs="Arial"/>
          <w:noProof/>
          <w:lang w:val="sr-Latn-CS"/>
        </w:rPr>
        <w:t>даје под пуном материјалном и кривичном одговорношћу</w:t>
      </w:r>
    </w:p>
    <w:p w14:paraId="6F285F81" w14:textId="77777777" w:rsidR="00343A18" w:rsidRPr="00774364" w:rsidRDefault="00343A18" w:rsidP="00343A18">
      <w:pPr>
        <w:jc w:val="center"/>
        <w:rPr>
          <w:rFonts w:cs="Arial"/>
          <w:b/>
          <w:noProof/>
          <w:lang w:val="sr-Latn-CS"/>
        </w:rPr>
      </w:pPr>
      <w:r w:rsidRPr="00774364">
        <w:rPr>
          <w:rFonts w:cs="Arial"/>
          <w:b/>
          <w:noProof/>
          <w:lang w:val="sr-Latn-CS"/>
        </w:rPr>
        <w:t>И З Ј А В У</w:t>
      </w:r>
    </w:p>
    <w:p w14:paraId="7AE4BBAA" w14:textId="03907CFB" w:rsidR="00343A18" w:rsidRPr="00774364" w:rsidRDefault="00343A18" w:rsidP="00343A18">
      <w:pPr>
        <w:ind w:left="6"/>
        <w:rPr>
          <w:rFonts w:cs="Arial"/>
          <w:noProof/>
        </w:rPr>
      </w:pPr>
      <w:proofErr w:type="gramStart"/>
      <w:r w:rsidRPr="00774364">
        <w:rPr>
          <w:rFonts w:cs="Arial"/>
          <w:noProof/>
        </w:rPr>
        <w:t xml:space="preserve">којом потврђује </w:t>
      </w:r>
      <w:r w:rsidRPr="00774364">
        <w:rPr>
          <w:rFonts w:cs="Arial"/>
          <w:noProof/>
          <w:lang w:val="sr-Latn-CS"/>
        </w:rPr>
        <w:t xml:space="preserve">да испуњава </w:t>
      </w:r>
      <w:r w:rsidRPr="00774364">
        <w:rPr>
          <w:rFonts w:cs="Arial"/>
          <w:noProof/>
        </w:rPr>
        <w:t>обавезне услове</w:t>
      </w:r>
      <w:r w:rsidR="00D63709" w:rsidRPr="00774364">
        <w:rPr>
          <w:rFonts w:cs="Arial"/>
          <w:noProof/>
        </w:rPr>
        <w:t xml:space="preserve"> </w:t>
      </w:r>
      <w:r w:rsidRPr="00774364">
        <w:rPr>
          <w:rFonts w:cs="Arial"/>
          <w:noProof/>
        </w:rPr>
        <w:t>садржане у</w:t>
      </w:r>
      <w:r w:rsidRPr="00774364">
        <w:rPr>
          <w:rFonts w:cs="Arial"/>
          <w:noProof/>
          <w:lang w:val="sr-Latn-CS"/>
        </w:rPr>
        <w:t xml:space="preserve"> Конкурсно</w:t>
      </w:r>
      <w:r w:rsidRPr="00774364">
        <w:rPr>
          <w:rFonts w:cs="Arial"/>
          <w:noProof/>
        </w:rPr>
        <w:t>ј</w:t>
      </w:r>
      <w:r w:rsidRPr="00774364">
        <w:rPr>
          <w:rFonts w:cs="Arial"/>
          <w:noProof/>
          <w:lang w:val="sr-Latn-CS"/>
        </w:rPr>
        <w:t xml:space="preserve"> документациј</w:t>
      </w:r>
      <w:r w:rsidRPr="00774364">
        <w:rPr>
          <w:rFonts w:cs="Arial"/>
          <w:noProof/>
        </w:rPr>
        <w:t>и</w:t>
      </w:r>
      <w:r w:rsidRPr="00774364">
        <w:rPr>
          <w:rFonts w:cs="Arial"/>
          <w:noProof/>
          <w:lang w:val="sr-Latn-CS"/>
        </w:rPr>
        <w:t xml:space="preserve"> за јавну набавку </w:t>
      </w:r>
      <w:r w:rsidRPr="00774364">
        <w:rPr>
          <w:rFonts w:cs="Arial"/>
          <w:noProof/>
        </w:rPr>
        <w:t>добара –</w:t>
      </w:r>
      <w:r w:rsidR="00C11815" w:rsidRPr="00774364">
        <w:rPr>
          <w:rFonts w:cs="Arial"/>
          <w:b/>
          <w:lang w:val="sr-Cyrl-RS"/>
        </w:rPr>
        <w:t xml:space="preserve"> </w:t>
      </w:r>
      <w:r w:rsidR="00715A2A">
        <w:rPr>
          <w:rFonts w:cs="Arial"/>
          <w:b/>
          <w:lang w:val="sr-Cyrl-RS"/>
        </w:rPr>
        <w:t>Алат за стезање турбинских завртњева на унутрашњем кућишту ТСП-ТЕНТ Б</w:t>
      </w:r>
      <w:r w:rsidR="00223899" w:rsidRPr="00774364">
        <w:rPr>
          <w:rFonts w:cs="Arial"/>
          <w:b/>
          <w:lang w:val="sr-Cyrl-RS"/>
        </w:rPr>
        <w:t>, ЈН бр.</w:t>
      </w:r>
      <w:proofErr w:type="gramEnd"/>
      <w:r w:rsidR="00223899" w:rsidRPr="00774364">
        <w:rPr>
          <w:rFonts w:cs="Arial"/>
          <w:b/>
          <w:lang w:val="sr-Cyrl-RS"/>
        </w:rPr>
        <w:t xml:space="preserve"> </w:t>
      </w:r>
      <w:r w:rsidR="00586E95" w:rsidRPr="00774364">
        <w:rPr>
          <w:rFonts w:cs="Arial"/>
          <w:b/>
          <w:lang w:val="sr-Cyrl-RS"/>
        </w:rPr>
        <w:t xml:space="preserve"> </w:t>
      </w:r>
      <w:r w:rsidR="00715A2A">
        <w:rPr>
          <w:rFonts w:cs="Arial"/>
          <w:b/>
          <w:lang w:val="sr-Cyrl-RS"/>
        </w:rPr>
        <w:t>3000/0335/2017 (73/2017)</w:t>
      </w:r>
      <w:r w:rsidR="00C11815" w:rsidRPr="00774364">
        <w:rPr>
          <w:rFonts w:cs="Arial"/>
          <w:lang w:val="ru-RU"/>
        </w:rPr>
        <w:t xml:space="preserve"> </w:t>
      </w:r>
      <w:r w:rsidRPr="00774364">
        <w:rPr>
          <w:rFonts w:cs="Arial"/>
          <w:noProof/>
        </w:rPr>
        <w:t>по Позиву  објављеном на Порталу јавних набавки и интернет страници Наручиоца дана __________</w:t>
      </w:r>
      <w:r w:rsidR="00040DB0">
        <w:rPr>
          <w:rFonts w:cs="Arial"/>
          <w:noProof/>
        </w:rPr>
        <w:t>2017</w:t>
      </w:r>
      <w:r w:rsidRPr="00774364">
        <w:rPr>
          <w:rFonts w:cs="Arial"/>
          <w:noProof/>
        </w:rPr>
        <w:t>.године.</w:t>
      </w:r>
    </w:p>
    <w:p w14:paraId="340066DD" w14:textId="77777777" w:rsidR="00343A18" w:rsidRPr="00774364" w:rsidRDefault="00343A18" w:rsidP="00343A18">
      <w:pPr>
        <w:ind w:left="6"/>
        <w:rPr>
          <w:rFonts w:cs="Arial"/>
          <w:noProof/>
        </w:rPr>
      </w:pPr>
      <w:r w:rsidRPr="00774364">
        <w:rPr>
          <w:rFonts w:cs="Arial"/>
          <w:noProof/>
        </w:rPr>
        <w:tab/>
        <w:t>Обавезни услови:</w:t>
      </w:r>
    </w:p>
    <w:p w14:paraId="0E76FABD" w14:textId="77777777" w:rsidR="00343A18" w:rsidRPr="00774364" w:rsidRDefault="00343A18" w:rsidP="00343A18">
      <w:pPr>
        <w:ind w:firstLine="708"/>
        <w:rPr>
          <w:rFonts w:cs="Arial"/>
          <w:lang w:val="sr-Latn-CS" w:eastAsia="sr-Latn-CS"/>
        </w:rPr>
      </w:pPr>
      <w:r w:rsidRPr="00774364">
        <w:rPr>
          <w:rFonts w:cs="Arial"/>
          <w:lang w:val="sr-Latn-CS" w:eastAsia="sr-Latn-CS"/>
        </w:rPr>
        <w:t>1) да је регистрован код надлежног органа, односно уписан у одговарајући регистар;</w:t>
      </w:r>
    </w:p>
    <w:p w14:paraId="057DDEF5" w14:textId="77777777" w:rsidR="00343A18" w:rsidRPr="00774364" w:rsidRDefault="00343A18" w:rsidP="00343A18">
      <w:pPr>
        <w:ind w:firstLine="708"/>
        <w:rPr>
          <w:rFonts w:cs="Arial"/>
          <w:lang w:val="sr-Latn-CS" w:eastAsia="sr-Latn-CS"/>
        </w:rPr>
      </w:pPr>
      <w:r w:rsidRPr="0077436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8DF1C9E" w14:textId="77777777" w:rsidR="00343A18" w:rsidRPr="00774364" w:rsidRDefault="00343A18" w:rsidP="00343A18">
      <w:pPr>
        <w:ind w:firstLine="708"/>
        <w:rPr>
          <w:rFonts w:cs="Arial"/>
          <w:lang w:val="sr-Latn-CS" w:eastAsia="sr-Latn-CS"/>
        </w:rPr>
      </w:pPr>
      <w:r w:rsidRPr="00774364">
        <w:rPr>
          <w:rFonts w:cs="Arial"/>
          <w:lang w:eastAsia="sr-Latn-CS"/>
        </w:rPr>
        <w:t>3</w:t>
      </w:r>
      <w:r w:rsidRPr="00774364">
        <w:rPr>
          <w:rFonts w:cs="Arial"/>
          <w:lang w:val="sr-Latn-CS" w:eastAsia="sr-Latn-CS"/>
        </w:rPr>
        <w:t xml:space="preserve">) </w:t>
      </w:r>
      <w:proofErr w:type="gramStart"/>
      <w:r w:rsidRPr="00774364">
        <w:rPr>
          <w:rFonts w:cs="Arial"/>
          <w:lang w:val="sr-Latn-CS" w:eastAsia="sr-Latn-CS"/>
        </w:rPr>
        <w:t>да</w:t>
      </w:r>
      <w:proofErr w:type="gramEnd"/>
      <w:r w:rsidRPr="0077436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59BB68" w14:textId="77777777" w:rsidR="00D63709" w:rsidRPr="00774364"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14:paraId="6348E1CB" w14:textId="77777777" w:rsidTr="00BC01DC">
        <w:trPr>
          <w:jc w:val="center"/>
        </w:trPr>
        <w:tc>
          <w:tcPr>
            <w:tcW w:w="3882" w:type="dxa"/>
          </w:tcPr>
          <w:p w14:paraId="37774EBC" w14:textId="77777777" w:rsidR="00343A18" w:rsidRPr="00774364" w:rsidRDefault="00343A18" w:rsidP="00BC01DC">
            <w:pPr>
              <w:spacing w:before="0"/>
              <w:jc w:val="center"/>
              <w:rPr>
                <w:rFonts w:cs="Arial"/>
              </w:rPr>
            </w:pPr>
            <w:r w:rsidRPr="00774364">
              <w:rPr>
                <w:rFonts w:cs="Arial"/>
              </w:rPr>
              <w:t>Датум:</w:t>
            </w:r>
          </w:p>
        </w:tc>
        <w:tc>
          <w:tcPr>
            <w:tcW w:w="2127" w:type="dxa"/>
          </w:tcPr>
          <w:p w14:paraId="771466D9" w14:textId="77777777" w:rsidR="00343A18" w:rsidRPr="00774364" w:rsidRDefault="00343A18" w:rsidP="00BC01DC">
            <w:pPr>
              <w:spacing w:before="0"/>
              <w:jc w:val="center"/>
              <w:rPr>
                <w:rFonts w:cs="Arial"/>
                <w:lang w:val="ru-RU"/>
              </w:rPr>
            </w:pPr>
          </w:p>
        </w:tc>
        <w:tc>
          <w:tcPr>
            <w:tcW w:w="4022" w:type="dxa"/>
          </w:tcPr>
          <w:p w14:paraId="64BA89E4" w14:textId="77777777" w:rsidR="00343A18" w:rsidRPr="00774364" w:rsidRDefault="00343A18" w:rsidP="00BC01DC">
            <w:pPr>
              <w:spacing w:before="0"/>
              <w:jc w:val="center"/>
              <w:rPr>
                <w:rFonts w:cs="Arial"/>
              </w:rPr>
            </w:pPr>
            <w:r w:rsidRPr="00774364">
              <w:rPr>
                <w:rFonts w:cs="Arial"/>
                <w:lang w:val="sr-Cyrl-CS"/>
              </w:rPr>
              <w:t>П</w:t>
            </w:r>
            <w:r w:rsidRPr="00774364">
              <w:rPr>
                <w:rFonts w:cs="Arial"/>
              </w:rPr>
              <w:t>онуђач/члан групе</w:t>
            </w:r>
            <w:r w:rsidR="00D63709" w:rsidRPr="00774364">
              <w:rPr>
                <w:rFonts w:cs="Arial"/>
              </w:rPr>
              <w:t xml:space="preserve"> понуђача</w:t>
            </w:r>
          </w:p>
        </w:tc>
      </w:tr>
      <w:tr w:rsidR="00343A18" w:rsidRPr="00774364" w14:paraId="611684FD" w14:textId="77777777" w:rsidTr="00BC01DC">
        <w:trPr>
          <w:jc w:val="center"/>
        </w:trPr>
        <w:tc>
          <w:tcPr>
            <w:tcW w:w="3882" w:type="dxa"/>
          </w:tcPr>
          <w:p w14:paraId="7E0B0D26" w14:textId="77777777" w:rsidR="00343A18" w:rsidRPr="00774364" w:rsidRDefault="00343A18" w:rsidP="00BC01DC">
            <w:pPr>
              <w:spacing w:before="0"/>
              <w:jc w:val="center"/>
              <w:rPr>
                <w:rFonts w:cs="Arial"/>
              </w:rPr>
            </w:pPr>
          </w:p>
        </w:tc>
        <w:tc>
          <w:tcPr>
            <w:tcW w:w="2127" w:type="dxa"/>
          </w:tcPr>
          <w:p w14:paraId="090453EF" w14:textId="77777777" w:rsidR="00343A18" w:rsidRPr="00774364" w:rsidRDefault="00343A18" w:rsidP="00BC01DC">
            <w:pPr>
              <w:spacing w:before="0"/>
              <w:jc w:val="center"/>
              <w:rPr>
                <w:rFonts w:cs="Arial"/>
              </w:rPr>
            </w:pPr>
            <w:r w:rsidRPr="00774364">
              <w:rPr>
                <w:rFonts w:cs="Arial"/>
              </w:rPr>
              <w:t>М.П.</w:t>
            </w:r>
          </w:p>
        </w:tc>
        <w:tc>
          <w:tcPr>
            <w:tcW w:w="4022" w:type="dxa"/>
          </w:tcPr>
          <w:p w14:paraId="0614A54F" w14:textId="77777777" w:rsidR="00343A18" w:rsidRPr="00774364" w:rsidRDefault="00343A18" w:rsidP="00BC01DC">
            <w:pPr>
              <w:spacing w:before="0"/>
              <w:jc w:val="center"/>
              <w:rPr>
                <w:rFonts w:cs="Arial"/>
                <w:lang w:val="ru-RU"/>
              </w:rPr>
            </w:pPr>
          </w:p>
        </w:tc>
      </w:tr>
      <w:tr w:rsidR="00343A18" w:rsidRPr="00774364" w14:paraId="07AC2EC7" w14:textId="77777777" w:rsidTr="00BC01DC">
        <w:trPr>
          <w:jc w:val="center"/>
        </w:trPr>
        <w:tc>
          <w:tcPr>
            <w:tcW w:w="3882" w:type="dxa"/>
            <w:tcBorders>
              <w:bottom w:val="single" w:sz="4" w:space="0" w:color="auto"/>
            </w:tcBorders>
          </w:tcPr>
          <w:p w14:paraId="37F8CE14" w14:textId="77777777" w:rsidR="00343A18" w:rsidRPr="00774364" w:rsidRDefault="00343A18" w:rsidP="00BC01DC">
            <w:pPr>
              <w:spacing w:before="0"/>
              <w:jc w:val="center"/>
              <w:rPr>
                <w:rFonts w:cs="Arial"/>
              </w:rPr>
            </w:pPr>
          </w:p>
        </w:tc>
        <w:tc>
          <w:tcPr>
            <w:tcW w:w="2127" w:type="dxa"/>
          </w:tcPr>
          <w:p w14:paraId="5F06ABE2" w14:textId="77777777" w:rsidR="00343A18" w:rsidRPr="00774364" w:rsidRDefault="00343A18" w:rsidP="00BC01DC">
            <w:pPr>
              <w:spacing w:before="0"/>
              <w:jc w:val="center"/>
              <w:rPr>
                <w:rFonts w:cs="Arial"/>
                <w:lang w:val="ru-RU"/>
              </w:rPr>
            </w:pPr>
          </w:p>
        </w:tc>
        <w:tc>
          <w:tcPr>
            <w:tcW w:w="4022" w:type="dxa"/>
            <w:tcBorders>
              <w:bottom w:val="single" w:sz="4" w:space="0" w:color="auto"/>
            </w:tcBorders>
          </w:tcPr>
          <w:p w14:paraId="1DFCD60B" w14:textId="77777777" w:rsidR="00343A18" w:rsidRPr="00774364" w:rsidRDefault="00343A18" w:rsidP="00BC01DC">
            <w:pPr>
              <w:spacing w:before="0"/>
              <w:jc w:val="center"/>
              <w:rPr>
                <w:rFonts w:cs="Arial"/>
                <w:lang w:val="ru-RU"/>
              </w:rPr>
            </w:pPr>
          </w:p>
        </w:tc>
      </w:tr>
    </w:tbl>
    <w:p w14:paraId="738B4668" w14:textId="77777777" w:rsidR="00D63709" w:rsidRPr="00774364" w:rsidRDefault="00D63709" w:rsidP="00343A18">
      <w:pPr>
        <w:rPr>
          <w:rFonts w:cs="Arial"/>
          <w:b/>
          <w:lang w:val="sr-Cyrl-CS"/>
        </w:rPr>
      </w:pPr>
    </w:p>
    <w:p w14:paraId="4118F3E0" w14:textId="77777777" w:rsidR="00343A18" w:rsidRPr="00774364" w:rsidRDefault="00343A18" w:rsidP="00343A18">
      <w:pPr>
        <w:rPr>
          <w:rFonts w:cs="Arial"/>
          <w:lang w:val="sr-Cyrl-CS"/>
        </w:rPr>
      </w:pPr>
      <w:r w:rsidRPr="00774364">
        <w:rPr>
          <w:rFonts w:cs="Arial"/>
          <w:b/>
          <w:lang w:val="sr-Cyrl-CS"/>
        </w:rPr>
        <w:t>Напомена:</w:t>
      </w:r>
      <w:r w:rsidR="00983B51" w:rsidRPr="00774364">
        <w:rPr>
          <w:rFonts w:cs="Arial"/>
          <w:b/>
          <w:lang w:val="sr-Cyrl-CS"/>
        </w:rPr>
        <w:t xml:space="preserve"> </w:t>
      </w:r>
      <w:r w:rsidRPr="00774364">
        <w:rPr>
          <w:rFonts w:cs="Arial"/>
        </w:rPr>
        <w:t xml:space="preserve">Уколико </w:t>
      </w:r>
      <w:r w:rsidRPr="00774364">
        <w:rPr>
          <w:rFonts w:cs="Arial"/>
          <w:lang w:val="sr-Cyrl-CS"/>
        </w:rPr>
        <w:t xml:space="preserve">заједничку </w:t>
      </w:r>
      <w:r w:rsidRPr="00774364">
        <w:rPr>
          <w:rFonts w:cs="Arial"/>
        </w:rPr>
        <w:t xml:space="preserve">понуду подноси група понуђача Изјава </w:t>
      </w:r>
      <w:r w:rsidRPr="00774364">
        <w:rPr>
          <w:rFonts w:cs="Arial"/>
          <w:lang w:val="sr-Cyrl-CS"/>
        </w:rPr>
        <w:t xml:space="preserve">се доставља за сваког члана групе понуђача. Изјава </w:t>
      </w:r>
      <w:r w:rsidRPr="00774364">
        <w:rPr>
          <w:rFonts w:cs="Arial"/>
        </w:rPr>
        <w:t>мора бити попуњена, потписана од стране овлашћеног лица</w:t>
      </w:r>
      <w:r w:rsidRPr="00774364">
        <w:rPr>
          <w:rFonts w:cs="Arial"/>
          <w:lang w:val="sr-Cyrl-CS"/>
        </w:rPr>
        <w:t xml:space="preserve"> за заступање</w:t>
      </w:r>
      <w:r w:rsidRPr="00774364">
        <w:rPr>
          <w:rFonts w:cs="Arial"/>
        </w:rPr>
        <w:t xml:space="preserve"> понуђача из групе понуђача и оверена печатом. </w:t>
      </w:r>
      <w:r w:rsidRPr="00774364">
        <w:rPr>
          <w:rFonts w:cs="Arial"/>
          <w:lang w:val="sr-Cyrl-CS"/>
        </w:rPr>
        <w:t xml:space="preserve">Сваки члан групе заокружује број испред додатног услова који испуњава. </w:t>
      </w:r>
    </w:p>
    <w:p w14:paraId="7550A805" w14:textId="77777777" w:rsidR="00343A18" w:rsidRPr="00774364" w:rsidRDefault="00343A18" w:rsidP="00343A18">
      <w:pPr>
        <w:rPr>
          <w:rFonts w:cs="Arial"/>
        </w:rPr>
      </w:pPr>
      <w:proofErr w:type="gramStart"/>
      <w:r w:rsidRPr="00774364">
        <w:rPr>
          <w:rFonts w:eastAsia="Calibri" w:cs="Arial"/>
        </w:rPr>
        <w:t xml:space="preserve">Изјава </w:t>
      </w:r>
      <w:r w:rsidRPr="00774364">
        <w:rPr>
          <w:rFonts w:eastAsia="Calibri" w:cs="Arial"/>
          <w:lang w:val="sr-Cyrl-CS"/>
        </w:rPr>
        <w:t>се доставља за понуђача.</w:t>
      </w:r>
      <w:proofErr w:type="gramEnd"/>
      <w:r w:rsidRPr="00774364">
        <w:rPr>
          <w:rFonts w:eastAsia="Calibri" w:cs="Arial"/>
          <w:lang w:val="sr-Cyrl-CS"/>
        </w:rPr>
        <w:t xml:space="preserve"> Изјава </w:t>
      </w:r>
      <w:r w:rsidRPr="00774364">
        <w:rPr>
          <w:rFonts w:eastAsia="Calibri" w:cs="Arial"/>
        </w:rPr>
        <w:t xml:space="preserve">мора бити </w:t>
      </w:r>
      <w:r w:rsidRPr="00774364">
        <w:rPr>
          <w:rFonts w:eastAsia="Calibri" w:cs="Arial"/>
          <w:lang w:val="sr-Cyrl-CS"/>
        </w:rPr>
        <w:t>попуњена,</w:t>
      </w:r>
      <w:r w:rsidRPr="00774364">
        <w:rPr>
          <w:rFonts w:eastAsia="Calibri" w:cs="Arial"/>
        </w:rPr>
        <w:t xml:space="preserve"> потписана</w:t>
      </w:r>
      <w:r w:rsidRPr="00774364">
        <w:rPr>
          <w:rFonts w:eastAsia="Calibri" w:cs="Arial"/>
          <w:lang w:val="sr-Cyrl-CS"/>
        </w:rPr>
        <w:t xml:space="preserve"> и оверена</w:t>
      </w:r>
      <w:r w:rsidRPr="00774364">
        <w:rPr>
          <w:rFonts w:eastAsia="Calibri" w:cs="Arial"/>
        </w:rPr>
        <w:t xml:space="preserve"> од стране овлашћеног лица за заступање </w:t>
      </w:r>
      <w:r w:rsidRPr="00774364">
        <w:rPr>
          <w:rFonts w:eastAsia="Calibri" w:cs="Arial"/>
          <w:lang w:val="sr-Cyrl-CS"/>
        </w:rPr>
        <w:t>понуђача.</w:t>
      </w:r>
    </w:p>
    <w:p w14:paraId="324ACB3E" w14:textId="77777777" w:rsidR="00343A18" w:rsidRPr="00774364" w:rsidRDefault="00343A18" w:rsidP="00343A18">
      <w:pPr>
        <w:rPr>
          <w:rFonts w:cs="Arial"/>
          <w:lang w:val="sr-Cyrl-CS"/>
        </w:rPr>
      </w:pPr>
      <w:proofErr w:type="gramStart"/>
      <w:r w:rsidRPr="00774364">
        <w:rPr>
          <w:rFonts w:cs="Arial"/>
        </w:rPr>
        <w:t>Приликом подношења понуде овај образац копирати у потребном броју примерака.</w:t>
      </w:r>
      <w:proofErr w:type="gramEnd"/>
    </w:p>
    <w:p w14:paraId="7A63D413" w14:textId="77777777" w:rsidR="00343A18" w:rsidRPr="00774364" w:rsidRDefault="00343A18" w:rsidP="00343A18">
      <w:pPr>
        <w:pStyle w:val="KDObrazac"/>
        <w:spacing w:before="0"/>
      </w:pPr>
      <w:r w:rsidRPr="00774364">
        <w:br w:type="page"/>
      </w:r>
      <w:bookmarkStart w:id="261" w:name="_Toc442559934"/>
      <w:proofErr w:type="gramStart"/>
      <w:r w:rsidRPr="00774364">
        <w:lastRenderedPageBreak/>
        <w:t xml:space="preserve">ОБРАЗАЦ </w:t>
      </w:r>
      <w:r w:rsidR="00033CEB" w:rsidRPr="00774364">
        <w:rPr>
          <w:lang w:val="sr-Cyrl-RS"/>
        </w:rPr>
        <w:t>5</w:t>
      </w:r>
      <w:r w:rsidRPr="00774364">
        <w:t>А.</w:t>
      </w:r>
      <w:bookmarkEnd w:id="261"/>
      <w:proofErr w:type="gramEnd"/>
    </w:p>
    <w:p w14:paraId="62CBD2D6" w14:textId="77777777" w:rsidR="00343A18" w:rsidRPr="00774364" w:rsidRDefault="00343A18" w:rsidP="00874F5B"/>
    <w:p w14:paraId="40645859" w14:textId="77777777" w:rsidR="00343A18" w:rsidRPr="00774364" w:rsidRDefault="00343A18" w:rsidP="00B02E86">
      <w:pPr>
        <w:jc w:val="center"/>
        <w:rPr>
          <w:b/>
          <w:lang w:val="ru-RU"/>
        </w:rPr>
      </w:pPr>
      <w:bookmarkStart w:id="262" w:name="_Toc442559935"/>
      <w:r w:rsidRPr="00774364">
        <w:rPr>
          <w:b/>
          <w:lang w:val="ru-RU"/>
        </w:rPr>
        <w:t>И З Ј А В А</w:t>
      </w:r>
      <w:bookmarkEnd w:id="262"/>
    </w:p>
    <w:p w14:paraId="649E2ACB" w14:textId="77777777" w:rsidR="00343A18" w:rsidRPr="00774364" w:rsidRDefault="00343A18" w:rsidP="00B02E86">
      <w:pPr>
        <w:jc w:val="center"/>
        <w:rPr>
          <w:b/>
          <w:lang w:val="ru-RU"/>
        </w:rPr>
      </w:pPr>
      <w:bookmarkStart w:id="263" w:name="_Toc442559936"/>
      <w:r w:rsidRPr="00774364">
        <w:rPr>
          <w:b/>
          <w:lang w:val="ru-RU"/>
        </w:rPr>
        <w:t>КОЈОМ ПОДИЗВОЂАЧ ПОТВРЂУЈЕ ДА ИСПУЊАВА УСЛОВЕ ЗА УЧЕШЋЕ У ПОСТУПКУ ЈАВНЕ НАБАВКЕ</w:t>
      </w:r>
      <w:bookmarkEnd w:id="263"/>
    </w:p>
    <w:p w14:paraId="22DC8D22" w14:textId="77777777" w:rsidR="00343A18" w:rsidRPr="00774364" w:rsidRDefault="00343A18" w:rsidP="00343A18">
      <w:pPr>
        <w:rPr>
          <w:rFonts w:cs="Arial"/>
        </w:rPr>
      </w:pPr>
    </w:p>
    <w:p w14:paraId="021F0D99" w14:textId="77777777" w:rsidR="00343A18" w:rsidRPr="00774364" w:rsidRDefault="00343A18" w:rsidP="00343A18">
      <w:pPr>
        <w:ind w:right="-360"/>
        <w:rPr>
          <w:rFonts w:cs="Arial"/>
          <w:noProof/>
        </w:rPr>
      </w:pPr>
      <w:proofErr w:type="gramStart"/>
      <w:r w:rsidRPr="00774364">
        <w:rPr>
          <w:rFonts w:cs="Arial"/>
        </w:rPr>
        <w:t>На основу члана 77.</w:t>
      </w:r>
      <w:proofErr w:type="gramEnd"/>
      <w:r w:rsidRPr="00774364">
        <w:rPr>
          <w:rFonts w:cs="Arial"/>
        </w:rPr>
        <w:t xml:space="preserve"> </w:t>
      </w:r>
      <w:proofErr w:type="gramStart"/>
      <w:r w:rsidRPr="00774364">
        <w:rPr>
          <w:rFonts w:cs="Arial"/>
        </w:rPr>
        <w:t>став</w:t>
      </w:r>
      <w:proofErr w:type="gramEnd"/>
      <w:r w:rsidRPr="00774364">
        <w:rPr>
          <w:rFonts w:cs="Arial"/>
        </w:rPr>
        <w:t xml:space="preserve"> 4. Закона о јавним набавкама („Службени гланик РС“, бр.124/12, 14/15 и 68/15) </w:t>
      </w:r>
      <w:r w:rsidRPr="00774364">
        <w:rPr>
          <w:rFonts w:cs="Arial"/>
          <w:noProof/>
          <w:lang w:val="sr-Cyrl-CS"/>
        </w:rPr>
        <w:t>Подизвођач</w:t>
      </w:r>
      <w:r w:rsidR="00D63709" w:rsidRPr="00774364">
        <w:rPr>
          <w:rFonts w:cs="Arial"/>
          <w:noProof/>
          <w:lang w:val="sr-Cyrl-CS"/>
        </w:rPr>
        <w:t xml:space="preserve"> </w:t>
      </w:r>
      <w:r w:rsidRPr="00774364">
        <w:rPr>
          <w:rFonts w:cs="Arial"/>
          <w:noProof/>
          <w:lang w:val="sr-Latn-CS"/>
        </w:rPr>
        <w:t>даје под пуном материјалном и кривичном одговорношћу</w:t>
      </w:r>
    </w:p>
    <w:p w14:paraId="7C595B8E" w14:textId="77777777" w:rsidR="00343A18" w:rsidRPr="00774364" w:rsidRDefault="00343A18" w:rsidP="00343A18">
      <w:pPr>
        <w:jc w:val="center"/>
        <w:rPr>
          <w:rFonts w:cs="Arial"/>
          <w:b/>
          <w:noProof/>
          <w:lang w:val="sr-Latn-CS"/>
        </w:rPr>
      </w:pPr>
      <w:r w:rsidRPr="00774364">
        <w:rPr>
          <w:rFonts w:cs="Arial"/>
          <w:b/>
          <w:noProof/>
          <w:lang w:val="sr-Latn-CS"/>
        </w:rPr>
        <w:t>И З Ј А В У</w:t>
      </w:r>
    </w:p>
    <w:p w14:paraId="0B1A408A" w14:textId="70AF2C8A" w:rsidR="00343A18" w:rsidRPr="00774364" w:rsidRDefault="00343A18" w:rsidP="00343A18">
      <w:pPr>
        <w:ind w:left="6"/>
        <w:rPr>
          <w:rFonts w:cs="Arial"/>
          <w:noProof/>
        </w:rPr>
      </w:pPr>
      <w:r w:rsidRPr="00774364">
        <w:rPr>
          <w:rFonts w:cs="Arial"/>
          <w:noProof/>
        </w:rPr>
        <w:t xml:space="preserve">којом потврђује </w:t>
      </w:r>
      <w:r w:rsidRPr="00774364">
        <w:rPr>
          <w:rFonts w:cs="Arial"/>
          <w:noProof/>
          <w:lang w:val="sr-Latn-CS"/>
        </w:rPr>
        <w:t xml:space="preserve">да испуњава </w:t>
      </w:r>
      <w:r w:rsidRPr="00774364">
        <w:rPr>
          <w:rFonts w:cs="Arial"/>
          <w:noProof/>
        </w:rPr>
        <w:t>обавезне услове</w:t>
      </w:r>
      <w:r w:rsidR="00D63709" w:rsidRPr="00774364">
        <w:rPr>
          <w:rFonts w:cs="Arial"/>
          <w:noProof/>
        </w:rPr>
        <w:t xml:space="preserve"> </w:t>
      </w:r>
      <w:r w:rsidRPr="00774364">
        <w:rPr>
          <w:rFonts w:cs="Arial"/>
          <w:noProof/>
        </w:rPr>
        <w:t>садржане у</w:t>
      </w:r>
      <w:r w:rsidRPr="00774364">
        <w:rPr>
          <w:rFonts w:cs="Arial"/>
          <w:noProof/>
          <w:lang w:val="sr-Latn-CS"/>
        </w:rPr>
        <w:t xml:space="preserve"> Конкурсно</w:t>
      </w:r>
      <w:r w:rsidRPr="00774364">
        <w:rPr>
          <w:rFonts w:cs="Arial"/>
          <w:noProof/>
        </w:rPr>
        <w:t>ј</w:t>
      </w:r>
      <w:r w:rsidRPr="00774364">
        <w:rPr>
          <w:rFonts w:cs="Arial"/>
          <w:noProof/>
          <w:lang w:val="sr-Latn-CS"/>
        </w:rPr>
        <w:t xml:space="preserve"> документациј</w:t>
      </w:r>
      <w:r w:rsidRPr="00774364">
        <w:rPr>
          <w:rFonts w:cs="Arial"/>
          <w:noProof/>
        </w:rPr>
        <w:t>и</w:t>
      </w:r>
      <w:r w:rsidRPr="00774364">
        <w:rPr>
          <w:rFonts w:cs="Arial"/>
          <w:noProof/>
          <w:lang w:val="sr-Latn-CS"/>
        </w:rPr>
        <w:t xml:space="preserve"> за јавну набавку </w:t>
      </w:r>
      <w:r w:rsidRPr="00774364">
        <w:rPr>
          <w:rFonts w:cs="Arial"/>
          <w:noProof/>
        </w:rPr>
        <w:t xml:space="preserve">добара </w:t>
      </w:r>
      <w:proofErr w:type="gramStart"/>
      <w:r w:rsidRPr="00774364">
        <w:rPr>
          <w:rFonts w:cs="Arial"/>
          <w:noProof/>
        </w:rPr>
        <w:t>–</w:t>
      </w:r>
      <w:r w:rsidR="00C972A8" w:rsidRPr="00774364">
        <w:rPr>
          <w:rFonts w:cs="Arial"/>
          <w:b/>
          <w:lang w:val="sr-Cyrl-RS"/>
        </w:rPr>
        <w:t xml:space="preserve"> </w:t>
      </w:r>
      <w:r w:rsidR="00223899" w:rsidRPr="00774364">
        <w:rPr>
          <w:rFonts w:cs="Arial"/>
          <w:b/>
          <w:lang w:val="sr-Cyrl-RS"/>
        </w:rPr>
        <w:t xml:space="preserve"> </w:t>
      </w:r>
      <w:r w:rsidR="00715A2A">
        <w:rPr>
          <w:rFonts w:cs="Arial"/>
          <w:b/>
          <w:lang w:val="sr-Cyrl-RS"/>
        </w:rPr>
        <w:t>Алат</w:t>
      </w:r>
      <w:proofErr w:type="gramEnd"/>
      <w:r w:rsidR="00715A2A">
        <w:rPr>
          <w:rFonts w:cs="Arial"/>
          <w:b/>
          <w:lang w:val="sr-Cyrl-RS"/>
        </w:rPr>
        <w:t xml:space="preserve"> за стезање турбинских завртњева на унутрашњем кућишту ТСП-ТЕНТ Б</w:t>
      </w:r>
      <w:r w:rsidR="00223899" w:rsidRPr="00774364">
        <w:rPr>
          <w:rFonts w:cs="Arial"/>
          <w:b/>
          <w:lang w:val="sr-Cyrl-RS"/>
        </w:rPr>
        <w:t xml:space="preserve">, ЈН бр. </w:t>
      </w:r>
      <w:r w:rsidR="00586E95" w:rsidRPr="00774364">
        <w:rPr>
          <w:rFonts w:cs="Arial"/>
          <w:b/>
          <w:lang w:val="sr-Cyrl-RS"/>
        </w:rPr>
        <w:t xml:space="preserve"> </w:t>
      </w:r>
      <w:r w:rsidR="00715A2A">
        <w:rPr>
          <w:rFonts w:cs="Arial"/>
          <w:b/>
          <w:lang w:val="sr-Cyrl-RS"/>
        </w:rPr>
        <w:t>3000/0335/2017 (73/2017)</w:t>
      </w:r>
      <w:r w:rsidR="00223899" w:rsidRPr="00774364">
        <w:rPr>
          <w:rFonts w:cs="Arial"/>
          <w:b/>
          <w:lang w:val="sr-Cyrl-RS"/>
        </w:rPr>
        <w:t xml:space="preserve"> </w:t>
      </w:r>
      <w:r w:rsidRPr="00774364">
        <w:rPr>
          <w:rFonts w:cs="Arial"/>
          <w:noProof/>
        </w:rPr>
        <w:t>по Позиву  објављеном на Порталу јавних набавки и интернет страници Наручиоца дана __________</w:t>
      </w:r>
      <w:r w:rsidR="00040DB0">
        <w:rPr>
          <w:rFonts w:cs="Arial"/>
          <w:noProof/>
        </w:rPr>
        <w:t>2017</w:t>
      </w:r>
      <w:r w:rsidRPr="00774364">
        <w:rPr>
          <w:rFonts w:cs="Arial"/>
          <w:noProof/>
        </w:rPr>
        <w:t>.године.</w:t>
      </w:r>
    </w:p>
    <w:p w14:paraId="092AB28C" w14:textId="77777777" w:rsidR="00343A18" w:rsidRPr="00774364" w:rsidRDefault="00343A18" w:rsidP="00343A18">
      <w:pPr>
        <w:ind w:left="6"/>
        <w:rPr>
          <w:rFonts w:cs="Arial"/>
          <w:noProof/>
        </w:rPr>
      </w:pPr>
      <w:r w:rsidRPr="00774364">
        <w:rPr>
          <w:rFonts w:cs="Arial"/>
          <w:noProof/>
        </w:rPr>
        <w:tab/>
        <w:t>Обавезни услови:</w:t>
      </w:r>
    </w:p>
    <w:p w14:paraId="4610521E" w14:textId="77777777" w:rsidR="00343A18" w:rsidRPr="00774364" w:rsidRDefault="00343A18" w:rsidP="00343A18">
      <w:pPr>
        <w:ind w:firstLine="708"/>
        <w:rPr>
          <w:rFonts w:cs="Arial"/>
          <w:lang w:val="sr-Latn-CS" w:eastAsia="sr-Latn-CS"/>
        </w:rPr>
      </w:pPr>
      <w:r w:rsidRPr="00774364">
        <w:rPr>
          <w:rFonts w:cs="Arial"/>
          <w:lang w:val="sr-Latn-CS" w:eastAsia="sr-Latn-CS"/>
        </w:rPr>
        <w:t>1) да је регистрован код надлежног органа, односно уписан у одговарајући регистар;</w:t>
      </w:r>
    </w:p>
    <w:p w14:paraId="7B2B17A5" w14:textId="77777777" w:rsidR="00343A18" w:rsidRPr="00774364" w:rsidRDefault="00343A18" w:rsidP="00343A18">
      <w:pPr>
        <w:ind w:firstLine="708"/>
        <w:rPr>
          <w:rFonts w:cs="Arial"/>
          <w:lang w:val="sr-Latn-CS" w:eastAsia="sr-Latn-CS"/>
        </w:rPr>
      </w:pPr>
      <w:r w:rsidRPr="0077436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F371179" w14:textId="77777777" w:rsidR="00343A18" w:rsidRPr="00774364" w:rsidRDefault="00343A18" w:rsidP="00343A18">
      <w:pPr>
        <w:ind w:firstLine="708"/>
        <w:rPr>
          <w:rFonts w:cs="Arial"/>
          <w:lang w:val="sr-Latn-CS" w:eastAsia="sr-Latn-CS"/>
        </w:rPr>
      </w:pPr>
      <w:r w:rsidRPr="00774364">
        <w:rPr>
          <w:rFonts w:cs="Arial"/>
          <w:lang w:eastAsia="sr-Latn-CS"/>
        </w:rPr>
        <w:t>3</w:t>
      </w:r>
      <w:r w:rsidRPr="00774364">
        <w:rPr>
          <w:rFonts w:cs="Arial"/>
          <w:lang w:val="sr-Latn-CS" w:eastAsia="sr-Latn-CS"/>
        </w:rPr>
        <w:t xml:space="preserve">) </w:t>
      </w:r>
      <w:proofErr w:type="gramStart"/>
      <w:r w:rsidRPr="00774364">
        <w:rPr>
          <w:rFonts w:cs="Arial"/>
          <w:lang w:val="sr-Latn-CS" w:eastAsia="sr-Latn-CS"/>
        </w:rPr>
        <w:t>да</w:t>
      </w:r>
      <w:proofErr w:type="gramEnd"/>
      <w:r w:rsidRPr="0077436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EA6249A" w14:textId="77777777" w:rsidR="00343A18" w:rsidRPr="00774364" w:rsidRDefault="00343A18" w:rsidP="00343A18">
      <w:pPr>
        <w:tabs>
          <w:tab w:val="left" w:pos="378"/>
        </w:tabs>
        <w:rPr>
          <w:rFonts w:cs="Arial"/>
          <w:noProof/>
          <w:lang w:val="ru-RU"/>
        </w:rPr>
      </w:pPr>
    </w:p>
    <w:p w14:paraId="06D6F307" w14:textId="77777777" w:rsidR="00343A18" w:rsidRPr="00774364" w:rsidRDefault="00343A18" w:rsidP="00343A18">
      <w:pPr>
        <w:tabs>
          <w:tab w:val="left" w:pos="378"/>
        </w:tabs>
        <w:rPr>
          <w:rFonts w:eastAsia="Arial Unicode MS" w:cs="Arial"/>
        </w:rPr>
      </w:pPr>
      <w:r w:rsidRPr="00774364">
        <w:rPr>
          <w:rFonts w:cs="Arial"/>
          <w:noProof/>
          <w:lang w:val="ru-RU"/>
        </w:rPr>
        <w:tab/>
      </w:r>
      <w:r w:rsidRPr="00774364">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74364" w14:paraId="136EE71B" w14:textId="77777777" w:rsidTr="00BC01DC">
        <w:trPr>
          <w:jc w:val="center"/>
        </w:trPr>
        <w:tc>
          <w:tcPr>
            <w:tcW w:w="3882" w:type="dxa"/>
          </w:tcPr>
          <w:p w14:paraId="7F36072A" w14:textId="77777777" w:rsidR="00343A18" w:rsidRPr="00774364" w:rsidRDefault="00343A18" w:rsidP="00BC01DC">
            <w:pPr>
              <w:spacing w:before="0"/>
              <w:jc w:val="center"/>
              <w:rPr>
                <w:rFonts w:cs="Arial"/>
              </w:rPr>
            </w:pPr>
            <w:r w:rsidRPr="00774364">
              <w:rPr>
                <w:rFonts w:cs="Arial"/>
              </w:rPr>
              <w:t>Датум:</w:t>
            </w:r>
          </w:p>
        </w:tc>
        <w:tc>
          <w:tcPr>
            <w:tcW w:w="2127" w:type="dxa"/>
          </w:tcPr>
          <w:p w14:paraId="56BDDC3B" w14:textId="77777777" w:rsidR="00343A18" w:rsidRPr="00774364" w:rsidRDefault="00343A18" w:rsidP="00BC01DC">
            <w:pPr>
              <w:spacing w:before="0"/>
              <w:jc w:val="center"/>
              <w:rPr>
                <w:rFonts w:cs="Arial"/>
                <w:lang w:val="ru-RU"/>
              </w:rPr>
            </w:pPr>
          </w:p>
        </w:tc>
        <w:tc>
          <w:tcPr>
            <w:tcW w:w="4022" w:type="dxa"/>
          </w:tcPr>
          <w:p w14:paraId="4CB69495" w14:textId="77777777" w:rsidR="00343A18" w:rsidRPr="00774364" w:rsidRDefault="00343A18" w:rsidP="00BC01DC">
            <w:pPr>
              <w:spacing w:before="0"/>
              <w:jc w:val="center"/>
              <w:rPr>
                <w:rFonts w:cs="Arial"/>
                <w:lang w:val="sr-Cyrl-CS"/>
              </w:rPr>
            </w:pPr>
            <w:r w:rsidRPr="00774364">
              <w:rPr>
                <w:rFonts w:cs="Arial"/>
                <w:lang w:val="sr-Cyrl-CS"/>
              </w:rPr>
              <w:t>П</w:t>
            </w:r>
            <w:r w:rsidRPr="00774364">
              <w:rPr>
                <w:rFonts w:cs="Arial"/>
              </w:rPr>
              <w:t>о</w:t>
            </w:r>
            <w:r w:rsidRPr="00774364">
              <w:rPr>
                <w:rFonts w:cs="Arial"/>
                <w:lang w:val="sr-Cyrl-CS"/>
              </w:rPr>
              <w:t>дизвођач</w:t>
            </w:r>
          </w:p>
        </w:tc>
      </w:tr>
      <w:tr w:rsidR="00343A18" w:rsidRPr="00774364" w14:paraId="5B28A5A9" w14:textId="77777777" w:rsidTr="00BC01DC">
        <w:trPr>
          <w:jc w:val="center"/>
        </w:trPr>
        <w:tc>
          <w:tcPr>
            <w:tcW w:w="3882" w:type="dxa"/>
          </w:tcPr>
          <w:p w14:paraId="20A4BB85" w14:textId="77777777" w:rsidR="00343A18" w:rsidRPr="00774364" w:rsidRDefault="00343A18" w:rsidP="00BC01DC">
            <w:pPr>
              <w:spacing w:before="0"/>
              <w:jc w:val="center"/>
              <w:rPr>
                <w:rFonts w:cs="Arial"/>
              </w:rPr>
            </w:pPr>
          </w:p>
        </w:tc>
        <w:tc>
          <w:tcPr>
            <w:tcW w:w="2127" w:type="dxa"/>
          </w:tcPr>
          <w:p w14:paraId="6ABAA672" w14:textId="77777777" w:rsidR="00343A18" w:rsidRPr="00774364" w:rsidRDefault="00343A18" w:rsidP="00BC01DC">
            <w:pPr>
              <w:spacing w:before="0"/>
              <w:jc w:val="center"/>
              <w:rPr>
                <w:rFonts w:cs="Arial"/>
              </w:rPr>
            </w:pPr>
            <w:r w:rsidRPr="00774364">
              <w:rPr>
                <w:rFonts w:cs="Arial"/>
              </w:rPr>
              <w:t>М.П.</w:t>
            </w:r>
          </w:p>
        </w:tc>
        <w:tc>
          <w:tcPr>
            <w:tcW w:w="4022" w:type="dxa"/>
          </w:tcPr>
          <w:p w14:paraId="1590480C" w14:textId="77777777" w:rsidR="00343A18" w:rsidRPr="00774364" w:rsidRDefault="00343A18" w:rsidP="00BC01DC">
            <w:pPr>
              <w:spacing w:before="0"/>
              <w:jc w:val="center"/>
              <w:rPr>
                <w:rFonts w:cs="Arial"/>
                <w:lang w:val="ru-RU"/>
              </w:rPr>
            </w:pPr>
          </w:p>
        </w:tc>
      </w:tr>
      <w:tr w:rsidR="00343A18" w:rsidRPr="00774364" w14:paraId="1D9408B6" w14:textId="77777777" w:rsidTr="00BC01DC">
        <w:trPr>
          <w:jc w:val="center"/>
        </w:trPr>
        <w:tc>
          <w:tcPr>
            <w:tcW w:w="3882" w:type="dxa"/>
            <w:tcBorders>
              <w:bottom w:val="single" w:sz="4" w:space="0" w:color="auto"/>
            </w:tcBorders>
          </w:tcPr>
          <w:p w14:paraId="4168322A" w14:textId="77777777" w:rsidR="00343A18" w:rsidRPr="00774364" w:rsidRDefault="00343A18" w:rsidP="00BC01DC">
            <w:pPr>
              <w:spacing w:before="0"/>
              <w:jc w:val="center"/>
              <w:rPr>
                <w:rFonts w:cs="Arial"/>
              </w:rPr>
            </w:pPr>
          </w:p>
        </w:tc>
        <w:tc>
          <w:tcPr>
            <w:tcW w:w="2127" w:type="dxa"/>
          </w:tcPr>
          <w:p w14:paraId="55595311" w14:textId="77777777" w:rsidR="00343A18" w:rsidRPr="00774364" w:rsidRDefault="00343A18" w:rsidP="00BC01DC">
            <w:pPr>
              <w:spacing w:before="0"/>
              <w:jc w:val="center"/>
              <w:rPr>
                <w:rFonts w:cs="Arial"/>
                <w:lang w:val="ru-RU"/>
              </w:rPr>
            </w:pPr>
          </w:p>
        </w:tc>
        <w:tc>
          <w:tcPr>
            <w:tcW w:w="4022" w:type="dxa"/>
            <w:tcBorders>
              <w:bottom w:val="single" w:sz="4" w:space="0" w:color="auto"/>
            </w:tcBorders>
          </w:tcPr>
          <w:p w14:paraId="5ED49CE6" w14:textId="77777777" w:rsidR="00343A18" w:rsidRPr="00774364" w:rsidRDefault="00343A18" w:rsidP="00BC01DC">
            <w:pPr>
              <w:spacing w:before="0"/>
              <w:jc w:val="center"/>
              <w:rPr>
                <w:rFonts w:cs="Arial"/>
                <w:lang w:val="ru-RU"/>
              </w:rPr>
            </w:pPr>
          </w:p>
        </w:tc>
      </w:tr>
    </w:tbl>
    <w:p w14:paraId="531EE9D6" w14:textId="77777777" w:rsidR="00343A18" w:rsidRPr="00774364" w:rsidRDefault="00343A18" w:rsidP="00343A18">
      <w:pPr>
        <w:tabs>
          <w:tab w:val="left" w:pos="378"/>
        </w:tabs>
        <w:rPr>
          <w:rFonts w:eastAsia="Arial Unicode MS" w:cs="Arial"/>
        </w:rPr>
      </w:pPr>
    </w:p>
    <w:p w14:paraId="63FD87AA" w14:textId="77777777" w:rsidR="00D63709" w:rsidRPr="00774364" w:rsidRDefault="00D63709" w:rsidP="00343A18">
      <w:pPr>
        <w:tabs>
          <w:tab w:val="left" w:pos="378"/>
        </w:tabs>
        <w:rPr>
          <w:rFonts w:eastAsia="Arial Unicode MS" w:cs="Arial"/>
        </w:rPr>
      </w:pPr>
    </w:p>
    <w:p w14:paraId="104A6532" w14:textId="77777777" w:rsidR="00D63709" w:rsidRPr="00774364" w:rsidRDefault="00D63709" w:rsidP="00343A18">
      <w:pPr>
        <w:tabs>
          <w:tab w:val="left" w:pos="378"/>
        </w:tabs>
        <w:rPr>
          <w:rFonts w:eastAsia="Arial Unicode MS" w:cs="Arial"/>
        </w:rPr>
      </w:pPr>
    </w:p>
    <w:p w14:paraId="1118D9E0" w14:textId="77777777" w:rsidR="00343A18" w:rsidRPr="00774364" w:rsidRDefault="00343A18" w:rsidP="00343A18">
      <w:pPr>
        <w:rPr>
          <w:rFonts w:cs="Arial"/>
        </w:rPr>
      </w:pPr>
      <w:r w:rsidRPr="00774364">
        <w:rPr>
          <w:rFonts w:eastAsia="Calibri" w:cs="Arial"/>
          <w:b/>
          <w:lang w:val="sr-Cyrl-CS"/>
        </w:rPr>
        <w:t>Напомена:</w:t>
      </w:r>
      <w:r w:rsidRPr="00774364">
        <w:rPr>
          <w:rFonts w:eastAsia="Calibri" w:cs="Arial"/>
        </w:rPr>
        <w:t xml:space="preserve">У случају да понуђач подноси понуду са подизвођачем, Изјава </w:t>
      </w:r>
      <w:r w:rsidRPr="00774364">
        <w:rPr>
          <w:rFonts w:eastAsia="Calibri" w:cs="Arial"/>
          <w:lang w:val="sr-Cyrl-CS"/>
        </w:rPr>
        <w:t xml:space="preserve">се доставља за сваког подизвођача. Изјава </w:t>
      </w:r>
      <w:r w:rsidRPr="00774364">
        <w:rPr>
          <w:rFonts w:eastAsia="Calibri" w:cs="Arial"/>
        </w:rPr>
        <w:t xml:space="preserve">мора бити </w:t>
      </w:r>
      <w:r w:rsidRPr="00774364">
        <w:rPr>
          <w:rFonts w:eastAsia="Calibri" w:cs="Arial"/>
          <w:lang w:val="sr-Cyrl-CS"/>
        </w:rPr>
        <w:t>попуњена,</w:t>
      </w:r>
      <w:r w:rsidRPr="00774364">
        <w:rPr>
          <w:rFonts w:eastAsia="Calibri" w:cs="Arial"/>
        </w:rPr>
        <w:t xml:space="preserve"> потписана</w:t>
      </w:r>
      <w:r w:rsidRPr="00774364">
        <w:rPr>
          <w:rFonts w:eastAsia="Calibri" w:cs="Arial"/>
          <w:lang w:val="sr-Cyrl-CS"/>
        </w:rPr>
        <w:t xml:space="preserve"> и оверена</w:t>
      </w:r>
      <w:r w:rsidRPr="00774364">
        <w:rPr>
          <w:rFonts w:eastAsia="Calibri" w:cs="Arial"/>
        </w:rPr>
        <w:t xml:space="preserve"> од стране овлашћеног лица за заступање подизвођача</w:t>
      </w:r>
      <w:r w:rsidRPr="00774364">
        <w:rPr>
          <w:rFonts w:eastAsia="Calibri" w:cs="Arial"/>
          <w:lang w:val="sr-Cyrl-CS"/>
        </w:rPr>
        <w:t xml:space="preserve"> и оверена печатом.</w:t>
      </w:r>
    </w:p>
    <w:p w14:paraId="016B2E63" w14:textId="77777777" w:rsidR="00343A18" w:rsidRPr="00774364" w:rsidRDefault="00343A18" w:rsidP="00343A18">
      <w:pPr>
        <w:rPr>
          <w:rFonts w:cs="Arial"/>
          <w:lang w:val="sr-Cyrl-CS"/>
        </w:rPr>
      </w:pPr>
      <w:proofErr w:type="gramStart"/>
      <w:r w:rsidRPr="00774364">
        <w:rPr>
          <w:rFonts w:cs="Arial"/>
        </w:rPr>
        <w:t>Приликом подношења понуде овај образац копирати у потребном броју примерака.</w:t>
      </w:r>
      <w:proofErr w:type="gramEnd"/>
    </w:p>
    <w:p w14:paraId="07DF2E70" w14:textId="77777777" w:rsidR="00343A18" w:rsidRPr="00774364" w:rsidRDefault="00343A18" w:rsidP="00B02E86"/>
    <w:p w14:paraId="18052115" w14:textId="77777777" w:rsidR="00033CEB" w:rsidRPr="00774364" w:rsidRDefault="00033CEB" w:rsidP="00343A18">
      <w:pPr>
        <w:rPr>
          <w:rFonts w:cs="Arial"/>
          <w:lang w:val="sr-Cyrl-RS"/>
        </w:rPr>
      </w:pPr>
    </w:p>
    <w:p w14:paraId="17D2EFEC" w14:textId="77777777" w:rsidR="009B2ECB" w:rsidRPr="00774364" w:rsidRDefault="009B2ECB" w:rsidP="00343A18">
      <w:pPr>
        <w:rPr>
          <w:rFonts w:cs="Arial"/>
          <w:lang w:val="sr-Cyrl-RS"/>
        </w:rPr>
      </w:pPr>
    </w:p>
    <w:p w14:paraId="2843CF83" w14:textId="77777777" w:rsidR="00414219" w:rsidRPr="00414219" w:rsidRDefault="00414219" w:rsidP="00343A18">
      <w:pPr>
        <w:tabs>
          <w:tab w:val="left" w:pos="0"/>
          <w:tab w:val="left" w:pos="122"/>
        </w:tabs>
        <w:spacing w:before="0"/>
        <w:contextualSpacing/>
        <w:rPr>
          <w:rFonts w:cs="Arial"/>
          <w:lang w:val="sr-Latn-RS"/>
        </w:rPr>
      </w:pPr>
    </w:p>
    <w:p w14:paraId="10ED0427" w14:textId="77777777" w:rsidR="00C972A8" w:rsidRPr="00774364" w:rsidRDefault="00C972A8">
      <w:pPr>
        <w:spacing w:before="0"/>
        <w:jc w:val="left"/>
        <w:rPr>
          <w:rFonts w:cs="Arial"/>
          <w:lang w:val="ru-RU"/>
        </w:rPr>
      </w:pPr>
      <w:r w:rsidRPr="00774364">
        <w:rPr>
          <w:rFonts w:cs="Arial"/>
          <w:lang w:val="ru-RU"/>
        </w:rPr>
        <w:br w:type="page"/>
      </w:r>
    </w:p>
    <w:p w14:paraId="6FC4F3BA" w14:textId="77777777" w:rsidR="000C67B2" w:rsidRPr="00774364" w:rsidRDefault="000C67B2" w:rsidP="00343A18">
      <w:pPr>
        <w:tabs>
          <w:tab w:val="left" w:pos="0"/>
          <w:tab w:val="left" w:pos="122"/>
        </w:tabs>
        <w:spacing w:before="0"/>
        <w:contextualSpacing/>
        <w:rPr>
          <w:rFonts w:cs="Arial"/>
          <w:lang w:val="ru-RU"/>
        </w:rPr>
      </w:pPr>
    </w:p>
    <w:p w14:paraId="71C7232C" w14:textId="66594256" w:rsidR="007E7BB8" w:rsidRPr="00414219" w:rsidRDefault="007E7BB8" w:rsidP="007E7BB8">
      <w:pPr>
        <w:pStyle w:val="KDObrazac"/>
        <w:spacing w:before="0"/>
        <w:rPr>
          <w:lang w:val="sr-Latn-RS"/>
        </w:rPr>
      </w:pPr>
      <w:r w:rsidRPr="00774364">
        <w:t xml:space="preserve">ОБРАЗАЦ </w:t>
      </w:r>
      <w:r w:rsidR="00414219">
        <w:rPr>
          <w:lang w:val="sr-Latn-RS"/>
        </w:rPr>
        <w:t>6</w:t>
      </w:r>
    </w:p>
    <w:p w14:paraId="7F9D51E1" w14:textId="77777777" w:rsidR="007E7BB8" w:rsidRPr="00774364" w:rsidRDefault="007E7BB8" w:rsidP="007E7BB8">
      <w:pPr>
        <w:spacing w:before="0"/>
        <w:rPr>
          <w:rFonts w:cs="Arial"/>
          <w:lang w:val="sr-Cyrl-CS"/>
        </w:rPr>
      </w:pPr>
    </w:p>
    <w:p w14:paraId="515B3187" w14:textId="77777777" w:rsidR="007E7BB8" w:rsidRPr="00774364" w:rsidRDefault="007E7BB8" w:rsidP="007E7BB8">
      <w:pPr>
        <w:spacing w:before="0"/>
        <w:jc w:val="center"/>
        <w:rPr>
          <w:rFonts w:cs="Arial"/>
          <w:b/>
        </w:rPr>
      </w:pPr>
      <w:r w:rsidRPr="00774364">
        <w:rPr>
          <w:rFonts w:cs="Arial"/>
          <w:b/>
        </w:rPr>
        <w:t>ОБРАЗАЦ ТРОШКОВА ПРИПРЕМЕ ПОНУДЕ</w:t>
      </w:r>
    </w:p>
    <w:p w14:paraId="3287ED92" w14:textId="12C00A00" w:rsidR="002E6E8C" w:rsidRPr="00774364" w:rsidRDefault="007E7BB8" w:rsidP="001F1C1E">
      <w:pPr>
        <w:spacing w:after="120"/>
        <w:jc w:val="center"/>
        <w:rPr>
          <w:rFonts w:cs="Arial"/>
          <w:lang w:val="sr-Cyrl-RS"/>
        </w:rPr>
      </w:pPr>
      <w:proofErr w:type="gramStart"/>
      <w:r w:rsidRPr="00774364">
        <w:rPr>
          <w:rFonts w:cs="Arial"/>
        </w:rPr>
        <w:t>за</w:t>
      </w:r>
      <w:proofErr w:type="gramEnd"/>
      <w:r w:rsidRPr="00774364">
        <w:rPr>
          <w:rFonts w:cs="Arial"/>
        </w:rPr>
        <w:t xml:space="preserve"> јавну набавку доба</w:t>
      </w:r>
      <w:r w:rsidR="00C972A8" w:rsidRPr="00774364">
        <w:rPr>
          <w:rFonts w:cs="Arial"/>
        </w:rPr>
        <w:t>ра:</w:t>
      </w:r>
      <w:r w:rsidR="00C972A8" w:rsidRPr="00774364">
        <w:rPr>
          <w:rFonts w:cs="Arial"/>
          <w:b/>
          <w:lang w:val="sr-Cyrl-RS"/>
        </w:rPr>
        <w:t xml:space="preserve"> </w:t>
      </w:r>
      <w:r w:rsidR="00715A2A">
        <w:rPr>
          <w:rFonts w:cs="Arial"/>
          <w:b/>
          <w:lang w:val="sr-Cyrl-RS"/>
        </w:rPr>
        <w:t>Алат за стезање турбинских завртњева на унутрашњем кућишту ТСП-ТЕНТ Б</w:t>
      </w:r>
      <w:r w:rsidR="00586E95" w:rsidRPr="00774364">
        <w:rPr>
          <w:rFonts w:cs="Arial"/>
          <w:b/>
          <w:lang w:val="sr-Cyrl-RS"/>
        </w:rPr>
        <w:t xml:space="preserve">, ЈН бр.  </w:t>
      </w:r>
      <w:r w:rsidR="00715A2A">
        <w:rPr>
          <w:rFonts w:cs="Arial"/>
          <w:b/>
          <w:lang w:val="sr-Cyrl-RS"/>
        </w:rPr>
        <w:t>3000/0335/2017 (73/2017)</w:t>
      </w:r>
    </w:p>
    <w:p w14:paraId="23B1D89A" w14:textId="136459CE" w:rsidR="007E7BB8" w:rsidRPr="00774364" w:rsidRDefault="007E7BB8" w:rsidP="007E7BB8">
      <w:pPr>
        <w:tabs>
          <w:tab w:val="left" w:pos="0"/>
        </w:tabs>
        <w:rPr>
          <w:rFonts w:cs="Arial"/>
          <w:lang w:val="ru-RU"/>
        </w:rPr>
      </w:pPr>
      <w:r w:rsidRPr="00774364">
        <w:rPr>
          <w:rFonts w:cs="Arial"/>
          <w:lang w:val="ru-RU"/>
        </w:rPr>
        <w:t xml:space="preserve">На основу члана 88. став 1. Закона о јавним набавкама („Службени гласник РС“, бр.124/12, 14/15 и 68/15), члана </w:t>
      </w:r>
      <w:r w:rsidR="002733D4">
        <w:rPr>
          <w:rFonts w:cs="Arial"/>
          <w:lang w:val="ru-RU"/>
        </w:rPr>
        <w:t>2</w:t>
      </w:r>
      <w:r w:rsidRPr="00774364">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8CF4842" w14:textId="77777777" w:rsidR="007E7BB8" w:rsidRPr="00774364" w:rsidRDefault="007E7BB8" w:rsidP="007E7BB8">
      <w:pPr>
        <w:tabs>
          <w:tab w:val="left" w:pos="0"/>
        </w:tabs>
        <w:jc w:val="center"/>
        <w:rPr>
          <w:rFonts w:cs="Arial"/>
          <w:lang w:val="ru-RU"/>
        </w:rPr>
      </w:pPr>
      <w:r w:rsidRPr="00774364">
        <w:rPr>
          <w:rFonts w:cs="Arial"/>
          <w:lang w:val="ru-RU"/>
        </w:rPr>
        <w:t>СТРУКТУРУ ТРОШКОВА ПРИПРЕМЕ ПОНУДЕ</w:t>
      </w:r>
    </w:p>
    <w:p w14:paraId="431414A5" w14:textId="77777777" w:rsidR="001F1C1E" w:rsidRPr="00414219" w:rsidRDefault="001F1C1E" w:rsidP="007E7BB8">
      <w:pPr>
        <w:tabs>
          <w:tab w:val="left" w:pos="0"/>
        </w:tabs>
        <w:rPr>
          <w:rFonts w:cs="Arial"/>
          <w:lang w:val="sr-Cyrl-RS"/>
        </w:rPr>
      </w:pPr>
    </w:p>
    <w:p w14:paraId="7468E3C4" w14:textId="77777777" w:rsidR="001F1C1E" w:rsidRPr="00774364" w:rsidRDefault="001F1C1E" w:rsidP="007E7BB8">
      <w:pPr>
        <w:tabs>
          <w:tab w:val="left" w:pos="0"/>
        </w:tabs>
        <w:rPr>
          <w:rFonts w:cs="Arial"/>
          <w:lang w:val="ru-RU"/>
        </w:rPr>
      </w:pPr>
    </w:p>
    <w:tbl>
      <w:tblPr>
        <w:tblStyle w:val="TableGrid"/>
        <w:tblW w:w="0" w:type="auto"/>
        <w:tblLook w:val="04A0" w:firstRow="1" w:lastRow="0" w:firstColumn="1" w:lastColumn="0" w:noHBand="0" w:noVBand="1"/>
      </w:tblPr>
      <w:tblGrid>
        <w:gridCol w:w="4788"/>
        <w:gridCol w:w="4788"/>
      </w:tblGrid>
      <w:tr w:rsidR="001F1C1E" w:rsidRPr="00774364" w14:paraId="4E5D92C4" w14:textId="77777777" w:rsidTr="001F1C1E">
        <w:tc>
          <w:tcPr>
            <w:tcW w:w="4788" w:type="dxa"/>
          </w:tcPr>
          <w:p w14:paraId="76F6D0A2" w14:textId="77777777" w:rsidR="001F1C1E" w:rsidRPr="00774364" w:rsidRDefault="00231D94" w:rsidP="00231D94">
            <w:pPr>
              <w:tabs>
                <w:tab w:val="left" w:pos="0"/>
              </w:tabs>
              <w:jc w:val="left"/>
              <w:rPr>
                <w:rFonts w:cs="Arial"/>
                <w:lang w:val="ru-RU"/>
              </w:rPr>
            </w:pPr>
            <w:r w:rsidRPr="00774364">
              <w:rPr>
                <w:rFonts w:cs="Arial"/>
                <w:lang w:val="ru-RU"/>
              </w:rPr>
              <w:t>Трошкови прибављања средстава обезбеђења за озбиљност понуде</w:t>
            </w:r>
          </w:p>
        </w:tc>
        <w:tc>
          <w:tcPr>
            <w:tcW w:w="4788" w:type="dxa"/>
          </w:tcPr>
          <w:p w14:paraId="75AECF8F" w14:textId="77777777" w:rsidR="001F1C1E" w:rsidRPr="00774364" w:rsidRDefault="001F1C1E" w:rsidP="001F1C1E">
            <w:pPr>
              <w:tabs>
                <w:tab w:val="left" w:pos="0"/>
              </w:tabs>
              <w:jc w:val="center"/>
              <w:rPr>
                <w:rFonts w:cs="Arial"/>
                <w:lang w:val="ru-RU"/>
              </w:rPr>
            </w:pPr>
            <w:r w:rsidRPr="00774364">
              <w:rPr>
                <w:rFonts w:cs="Arial"/>
                <w:lang w:val="ru-RU"/>
              </w:rPr>
              <w:t>__________ Динара/ Евра</w:t>
            </w:r>
          </w:p>
        </w:tc>
      </w:tr>
      <w:tr w:rsidR="001F1C1E" w:rsidRPr="00774364" w14:paraId="20171C79" w14:textId="77777777" w:rsidTr="001F1C1E">
        <w:tc>
          <w:tcPr>
            <w:tcW w:w="4788" w:type="dxa"/>
          </w:tcPr>
          <w:p w14:paraId="76D43FBE" w14:textId="77777777" w:rsidR="001F1C1E" w:rsidRPr="00774364" w:rsidRDefault="001F1C1E" w:rsidP="001F1C1E">
            <w:pPr>
              <w:jc w:val="center"/>
            </w:pPr>
            <w:r w:rsidRPr="00774364">
              <w:t>Укупни трошкови без ПДВ</w:t>
            </w:r>
          </w:p>
        </w:tc>
        <w:tc>
          <w:tcPr>
            <w:tcW w:w="4788" w:type="dxa"/>
          </w:tcPr>
          <w:p w14:paraId="479E545C" w14:textId="77777777" w:rsidR="001F1C1E" w:rsidRPr="00774364" w:rsidRDefault="001F1C1E" w:rsidP="001F1C1E">
            <w:pPr>
              <w:jc w:val="center"/>
            </w:pPr>
            <w:r w:rsidRPr="00774364">
              <w:t>__________ Динара/ Евра</w:t>
            </w:r>
          </w:p>
        </w:tc>
      </w:tr>
      <w:tr w:rsidR="001F1C1E" w:rsidRPr="00774364" w14:paraId="32993AB6" w14:textId="77777777" w:rsidTr="001F1C1E">
        <w:tc>
          <w:tcPr>
            <w:tcW w:w="4788" w:type="dxa"/>
          </w:tcPr>
          <w:p w14:paraId="31AC19A3" w14:textId="77777777" w:rsidR="001F1C1E" w:rsidRPr="00774364" w:rsidRDefault="001F1C1E" w:rsidP="001F1C1E">
            <w:pPr>
              <w:jc w:val="center"/>
            </w:pPr>
            <w:r w:rsidRPr="00774364">
              <w:t>ПДВ</w:t>
            </w:r>
          </w:p>
        </w:tc>
        <w:tc>
          <w:tcPr>
            <w:tcW w:w="4788" w:type="dxa"/>
          </w:tcPr>
          <w:p w14:paraId="3260473A" w14:textId="77777777" w:rsidR="001F1C1E" w:rsidRPr="00774364" w:rsidRDefault="001F1C1E" w:rsidP="001F1C1E">
            <w:pPr>
              <w:jc w:val="center"/>
            </w:pPr>
            <w:r w:rsidRPr="00774364">
              <w:t>__________ Динара/ Евра</w:t>
            </w:r>
          </w:p>
        </w:tc>
      </w:tr>
      <w:tr w:rsidR="001F1C1E" w:rsidRPr="00774364" w14:paraId="2C1F378C" w14:textId="77777777" w:rsidTr="001F1C1E">
        <w:tc>
          <w:tcPr>
            <w:tcW w:w="4788" w:type="dxa"/>
          </w:tcPr>
          <w:p w14:paraId="3B6E2C43" w14:textId="77777777" w:rsidR="001F1C1E" w:rsidRPr="00774364" w:rsidRDefault="001F1C1E" w:rsidP="001F1C1E">
            <w:pPr>
              <w:jc w:val="center"/>
            </w:pPr>
            <w:r w:rsidRPr="00774364">
              <w:t>Укупни  трошкови са ПДВ</w:t>
            </w:r>
          </w:p>
        </w:tc>
        <w:tc>
          <w:tcPr>
            <w:tcW w:w="4788" w:type="dxa"/>
          </w:tcPr>
          <w:p w14:paraId="0CA4DF82" w14:textId="77777777" w:rsidR="001F1C1E" w:rsidRPr="00774364" w:rsidRDefault="001F1C1E" w:rsidP="001F1C1E">
            <w:pPr>
              <w:jc w:val="center"/>
            </w:pPr>
            <w:r w:rsidRPr="00774364">
              <w:t>__________ Динара/ Евра</w:t>
            </w:r>
          </w:p>
        </w:tc>
      </w:tr>
    </w:tbl>
    <w:p w14:paraId="44A2CDFA" w14:textId="77777777" w:rsidR="007E7BB8" w:rsidRPr="00774364" w:rsidRDefault="007E7BB8" w:rsidP="007E7BB8">
      <w:pPr>
        <w:tabs>
          <w:tab w:val="left" w:pos="0"/>
        </w:tabs>
        <w:rPr>
          <w:rFonts w:cs="Arial"/>
          <w:lang w:val="ru-RU"/>
        </w:rPr>
      </w:pPr>
      <w:r w:rsidRPr="00774364">
        <w:rPr>
          <w:rFonts w:cs="Arial"/>
          <w:lang w:val="ru-RU"/>
        </w:rPr>
        <w:t>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4C4BAAD" w14:textId="77777777" w:rsidR="007E7BB8" w:rsidRPr="0077436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74364" w14:paraId="161A8EBF" w14:textId="77777777" w:rsidTr="00BE2EA9">
        <w:trPr>
          <w:jc w:val="center"/>
        </w:trPr>
        <w:tc>
          <w:tcPr>
            <w:tcW w:w="3882" w:type="dxa"/>
          </w:tcPr>
          <w:p w14:paraId="7A3A43EE" w14:textId="77777777" w:rsidR="007E7BB8" w:rsidRPr="00774364" w:rsidRDefault="007E7BB8" w:rsidP="00BE2EA9">
            <w:pPr>
              <w:spacing w:before="0"/>
              <w:jc w:val="center"/>
              <w:rPr>
                <w:rFonts w:cs="Arial"/>
              </w:rPr>
            </w:pPr>
            <w:r w:rsidRPr="00774364">
              <w:rPr>
                <w:rFonts w:cs="Arial"/>
              </w:rPr>
              <w:t>Датум:</w:t>
            </w:r>
          </w:p>
        </w:tc>
        <w:tc>
          <w:tcPr>
            <w:tcW w:w="2127" w:type="dxa"/>
          </w:tcPr>
          <w:p w14:paraId="284CED6F" w14:textId="77777777" w:rsidR="007E7BB8" w:rsidRPr="00774364" w:rsidRDefault="007E7BB8" w:rsidP="00BE2EA9">
            <w:pPr>
              <w:spacing w:before="0"/>
              <w:jc w:val="center"/>
              <w:rPr>
                <w:rFonts w:cs="Arial"/>
                <w:lang w:val="ru-RU"/>
              </w:rPr>
            </w:pPr>
          </w:p>
        </w:tc>
        <w:tc>
          <w:tcPr>
            <w:tcW w:w="4022" w:type="dxa"/>
          </w:tcPr>
          <w:p w14:paraId="2A3D8B6D" w14:textId="77777777" w:rsidR="007E7BB8" w:rsidRPr="00774364" w:rsidRDefault="007E7BB8" w:rsidP="00BE2EA9">
            <w:pPr>
              <w:spacing w:before="0"/>
              <w:jc w:val="center"/>
              <w:rPr>
                <w:rFonts w:cs="Arial"/>
                <w:lang w:val="sr-Cyrl-CS"/>
              </w:rPr>
            </w:pPr>
            <w:r w:rsidRPr="00774364">
              <w:rPr>
                <w:rFonts w:cs="Arial"/>
                <w:lang w:val="sr-Cyrl-CS"/>
              </w:rPr>
              <w:t>П</w:t>
            </w:r>
            <w:r w:rsidRPr="00774364">
              <w:rPr>
                <w:rFonts w:cs="Arial"/>
              </w:rPr>
              <w:t>онуђач</w:t>
            </w:r>
          </w:p>
        </w:tc>
      </w:tr>
      <w:tr w:rsidR="007E7BB8" w:rsidRPr="00774364" w14:paraId="7A87EB0D" w14:textId="77777777" w:rsidTr="00BE2EA9">
        <w:trPr>
          <w:jc w:val="center"/>
        </w:trPr>
        <w:tc>
          <w:tcPr>
            <w:tcW w:w="3882" w:type="dxa"/>
          </w:tcPr>
          <w:p w14:paraId="13E2E711" w14:textId="77777777" w:rsidR="007E7BB8" w:rsidRPr="00774364" w:rsidRDefault="007E7BB8" w:rsidP="00BE2EA9">
            <w:pPr>
              <w:spacing w:before="0"/>
              <w:jc w:val="center"/>
              <w:rPr>
                <w:rFonts w:cs="Arial"/>
              </w:rPr>
            </w:pPr>
          </w:p>
        </w:tc>
        <w:tc>
          <w:tcPr>
            <w:tcW w:w="2127" w:type="dxa"/>
          </w:tcPr>
          <w:p w14:paraId="02C73B11" w14:textId="77777777" w:rsidR="007E7BB8" w:rsidRPr="00774364" w:rsidRDefault="007E7BB8" w:rsidP="00BE2EA9">
            <w:pPr>
              <w:spacing w:before="0"/>
              <w:jc w:val="center"/>
              <w:rPr>
                <w:rFonts w:cs="Arial"/>
              </w:rPr>
            </w:pPr>
            <w:r w:rsidRPr="00774364">
              <w:rPr>
                <w:rFonts w:cs="Arial"/>
              </w:rPr>
              <w:t>М.П.</w:t>
            </w:r>
          </w:p>
        </w:tc>
        <w:tc>
          <w:tcPr>
            <w:tcW w:w="4022" w:type="dxa"/>
          </w:tcPr>
          <w:p w14:paraId="30319E05" w14:textId="77777777" w:rsidR="007E7BB8" w:rsidRPr="00774364" w:rsidRDefault="007E7BB8" w:rsidP="00BE2EA9">
            <w:pPr>
              <w:spacing w:before="0"/>
              <w:jc w:val="center"/>
              <w:rPr>
                <w:rFonts w:cs="Arial"/>
                <w:lang w:val="ru-RU"/>
              </w:rPr>
            </w:pPr>
          </w:p>
        </w:tc>
      </w:tr>
      <w:tr w:rsidR="007E7BB8" w:rsidRPr="00774364" w14:paraId="1C82466A" w14:textId="77777777" w:rsidTr="00BE2EA9">
        <w:trPr>
          <w:jc w:val="center"/>
        </w:trPr>
        <w:tc>
          <w:tcPr>
            <w:tcW w:w="3882" w:type="dxa"/>
            <w:tcBorders>
              <w:bottom w:val="single" w:sz="4" w:space="0" w:color="auto"/>
            </w:tcBorders>
          </w:tcPr>
          <w:p w14:paraId="4B513C45" w14:textId="77777777" w:rsidR="007E7BB8" w:rsidRPr="00774364" w:rsidRDefault="007E7BB8" w:rsidP="00BE2EA9">
            <w:pPr>
              <w:spacing w:before="0"/>
              <w:jc w:val="center"/>
              <w:rPr>
                <w:rFonts w:cs="Arial"/>
              </w:rPr>
            </w:pPr>
          </w:p>
        </w:tc>
        <w:tc>
          <w:tcPr>
            <w:tcW w:w="2127" w:type="dxa"/>
          </w:tcPr>
          <w:p w14:paraId="0682084C" w14:textId="77777777" w:rsidR="007E7BB8" w:rsidRPr="00774364" w:rsidRDefault="007E7BB8" w:rsidP="00BE2EA9">
            <w:pPr>
              <w:spacing w:before="0"/>
              <w:jc w:val="center"/>
              <w:rPr>
                <w:rFonts w:cs="Arial"/>
                <w:lang w:val="ru-RU"/>
              </w:rPr>
            </w:pPr>
          </w:p>
        </w:tc>
        <w:tc>
          <w:tcPr>
            <w:tcW w:w="4022" w:type="dxa"/>
            <w:tcBorders>
              <w:bottom w:val="single" w:sz="4" w:space="0" w:color="auto"/>
            </w:tcBorders>
          </w:tcPr>
          <w:p w14:paraId="45850E4C" w14:textId="77777777" w:rsidR="007E7BB8" w:rsidRPr="00774364" w:rsidRDefault="007E7BB8" w:rsidP="00BE2EA9">
            <w:pPr>
              <w:spacing w:before="0"/>
              <w:jc w:val="center"/>
              <w:rPr>
                <w:rFonts w:cs="Arial"/>
                <w:lang w:val="ru-RU"/>
              </w:rPr>
            </w:pPr>
          </w:p>
        </w:tc>
      </w:tr>
      <w:tr w:rsidR="007E7BB8" w:rsidRPr="00774364" w14:paraId="44DB5287" w14:textId="77777777" w:rsidTr="00BE2EA9">
        <w:trPr>
          <w:trHeight w:val="389"/>
          <w:jc w:val="center"/>
        </w:trPr>
        <w:tc>
          <w:tcPr>
            <w:tcW w:w="3882" w:type="dxa"/>
            <w:tcBorders>
              <w:top w:val="single" w:sz="4" w:space="0" w:color="auto"/>
            </w:tcBorders>
          </w:tcPr>
          <w:p w14:paraId="4CD40AF4" w14:textId="77777777" w:rsidR="007E7BB8" w:rsidRPr="00774364" w:rsidRDefault="007E7BB8" w:rsidP="00BE2EA9">
            <w:pPr>
              <w:spacing w:before="0"/>
              <w:jc w:val="center"/>
              <w:rPr>
                <w:rFonts w:cs="Arial"/>
              </w:rPr>
            </w:pPr>
          </w:p>
        </w:tc>
        <w:tc>
          <w:tcPr>
            <w:tcW w:w="2127" w:type="dxa"/>
          </w:tcPr>
          <w:p w14:paraId="7DB50030" w14:textId="77777777" w:rsidR="007E7BB8" w:rsidRPr="00774364" w:rsidRDefault="007E7BB8" w:rsidP="00BE2EA9">
            <w:pPr>
              <w:spacing w:before="0"/>
              <w:jc w:val="center"/>
              <w:rPr>
                <w:rFonts w:cs="Arial"/>
                <w:lang w:val="ru-RU"/>
              </w:rPr>
            </w:pPr>
          </w:p>
        </w:tc>
        <w:tc>
          <w:tcPr>
            <w:tcW w:w="4022" w:type="dxa"/>
            <w:tcBorders>
              <w:top w:val="single" w:sz="4" w:space="0" w:color="auto"/>
            </w:tcBorders>
          </w:tcPr>
          <w:p w14:paraId="23D53191" w14:textId="77777777" w:rsidR="007E7BB8" w:rsidRPr="00774364" w:rsidRDefault="007E7BB8" w:rsidP="00BE2EA9">
            <w:pPr>
              <w:spacing w:before="0"/>
              <w:jc w:val="center"/>
              <w:rPr>
                <w:rFonts w:cs="Arial"/>
                <w:lang w:val="ru-RU"/>
              </w:rPr>
            </w:pPr>
          </w:p>
        </w:tc>
      </w:tr>
    </w:tbl>
    <w:p w14:paraId="2CF9F07E" w14:textId="77777777" w:rsidR="007E7BB8" w:rsidRPr="00774364" w:rsidRDefault="007E7BB8" w:rsidP="007E7BB8">
      <w:pPr>
        <w:tabs>
          <w:tab w:val="left" w:pos="0"/>
        </w:tabs>
        <w:spacing w:before="0"/>
        <w:rPr>
          <w:rFonts w:cs="Arial"/>
          <w:b/>
          <w:lang w:val="ru-RU"/>
        </w:rPr>
      </w:pPr>
      <w:r w:rsidRPr="00774364">
        <w:rPr>
          <w:rFonts w:cs="Arial"/>
          <w:b/>
          <w:lang w:val="ru-RU"/>
        </w:rPr>
        <w:t>Напомена:</w:t>
      </w:r>
    </w:p>
    <w:p w14:paraId="0B8BD763" w14:textId="77777777" w:rsidR="007E7BB8" w:rsidRPr="00774364" w:rsidRDefault="007E7BB8" w:rsidP="007E7BB8">
      <w:pPr>
        <w:spacing w:before="0"/>
        <w:rPr>
          <w:rFonts w:cs="Arial"/>
          <w:lang w:val="ru-RU"/>
        </w:rPr>
      </w:pPr>
      <w:r w:rsidRPr="00774364">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ED29AA1" w14:textId="77777777" w:rsidR="007E7BB8" w:rsidRPr="00774364" w:rsidRDefault="007E7BB8" w:rsidP="007E7BB8">
      <w:pPr>
        <w:tabs>
          <w:tab w:val="left" w:pos="0"/>
        </w:tabs>
        <w:spacing w:before="0"/>
        <w:rPr>
          <w:rFonts w:cs="Arial"/>
          <w:lang w:val="ru-RU"/>
        </w:rPr>
      </w:pPr>
      <w:proofErr w:type="gramStart"/>
      <w:r w:rsidRPr="00774364">
        <w:rPr>
          <w:rFonts w:cs="Arial"/>
        </w:rPr>
        <w:t>-</w:t>
      </w:r>
      <w:r w:rsidRPr="00774364">
        <w:rPr>
          <w:rFonts w:cs="Arial"/>
          <w:lang w:val="sr-Latn-CS"/>
        </w:rPr>
        <w:t>остале трошкове припреме и подношења понуде</w:t>
      </w:r>
      <w:r w:rsidRPr="00774364">
        <w:rPr>
          <w:rFonts w:cs="Arial"/>
          <w:lang w:val="ru-RU"/>
        </w:rPr>
        <w:t xml:space="preserve"> сноси искључиво понуђач и не може тражити од наручиоца накнаду трошкова (члан 88. став 2.</w:t>
      </w:r>
      <w:proofErr w:type="gramEnd"/>
      <w:r w:rsidRPr="00774364">
        <w:rPr>
          <w:rFonts w:cs="Arial"/>
          <w:lang w:val="ru-RU"/>
        </w:rPr>
        <w:t xml:space="preserve"> Закона о јавним набавкама („Службени гласник РС“, бр.124/12, 14/15 и 68/15) </w:t>
      </w:r>
    </w:p>
    <w:p w14:paraId="4082C5AA" w14:textId="77777777" w:rsidR="007E7BB8" w:rsidRPr="00774364" w:rsidRDefault="007E7BB8" w:rsidP="007E7BB8">
      <w:pPr>
        <w:spacing w:before="0"/>
        <w:rPr>
          <w:rFonts w:cs="Arial"/>
          <w:lang w:val="ru-RU"/>
        </w:rPr>
      </w:pPr>
      <w:r w:rsidRPr="00774364">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3E5E6EB" w14:textId="77777777" w:rsidR="007E7BB8" w:rsidRPr="00774364" w:rsidRDefault="007E7BB8" w:rsidP="007E7BB8">
      <w:pPr>
        <w:pStyle w:val="KDKomentar"/>
        <w:spacing w:before="0"/>
        <w:rPr>
          <w:rFonts w:eastAsia="TimesNewRomanPS-BoldMT" w:cs="Arial"/>
          <w:i w:val="0"/>
          <w:color w:val="auto"/>
          <w:sz w:val="22"/>
          <w:szCs w:val="22"/>
        </w:rPr>
      </w:pPr>
      <w:r w:rsidRPr="00774364">
        <w:rPr>
          <w:rFonts w:eastAsia="TimesNewRomanPS-BoldMT" w:cs="Arial"/>
          <w:i w:val="0"/>
          <w:color w:val="auto"/>
          <w:sz w:val="22"/>
          <w:szCs w:val="22"/>
        </w:rPr>
        <w:t xml:space="preserve">-Уколико </w:t>
      </w:r>
      <w:r w:rsidRPr="0077436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774364">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55D8AF3E" w14:textId="77777777" w:rsidR="00925E05" w:rsidRPr="00774364" w:rsidRDefault="007E7BB8" w:rsidP="00925E05">
      <w:pPr>
        <w:pStyle w:val="KDObrazac"/>
        <w:spacing w:before="0"/>
        <w:rPr>
          <w:lang w:val="sr-Cyrl-RS"/>
        </w:rPr>
      </w:pPr>
      <w:r w:rsidRPr="00774364">
        <w:rPr>
          <w:lang w:val="sr-Latn-CS"/>
        </w:rPr>
        <w:br w:type="page"/>
      </w:r>
      <w:r w:rsidR="00033CEB" w:rsidRPr="00774364">
        <w:lastRenderedPageBreak/>
        <w:t xml:space="preserve">ПРИЛОГ </w:t>
      </w:r>
      <w:r w:rsidR="00033CEB" w:rsidRPr="00774364">
        <w:rPr>
          <w:lang w:val="sr-Cyrl-RS"/>
        </w:rPr>
        <w:t>1</w:t>
      </w:r>
    </w:p>
    <w:p w14:paraId="74C7D0AF" w14:textId="77777777" w:rsidR="00932668" w:rsidRPr="00774364" w:rsidRDefault="00932668" w:rsidP="00932668">
      <w:pPr>
        <w:pStyle w:val="NoSpacing"/>
        <w:suppressAutoHyphens w:val="0"/>
        <w:spacing w:before="0"/>
        <w:jc w:val="center"/>
        <w:rPr>
          <w:rFonts w:cs="Arial"/>
          <w:sz w:val="22"/>
          <w:szCs w:val="22"/>
          <w:lang w:val="sr-Latn-CS"/>
        </w:rPr>
      </w:pPr>
    </w:p>
    <w:p w14:paraId="309DD0BF" w14:textId="77777777" w:rsidR="00932668" w:rsidRPr="00774364" w:rsidRDefault="00932668" w:rsidP="00932668">
      <w:pPr>
        <w:pStyle w:val="NoSpacing"/>
        <w:suppressAutoHyphens w:val="0"/>
        <w:spacing w:before="0"/>
        <w:jc w:val="center"/>
        <w:rPr>
          <w:rFonts w:cs="Arial"/>
          <w:b/>
          <w:sz w:val="22"/>
          <w:szCs w:val="22"/>
        </w:rPr>
      </w:pPr>
      <w:r w:rsidRPr="00774364">
        <w:rPr>
          <w:rFonts w:cs="Arial"/>
          <w:b/>
          <w:sz w:val="22"/>
          <w:szCs w:val="22"/>
        </w:rPr>
        <w:t>СПОРАЗУМ  УЧЕСНИКА ЗАЈЕДНИЧКЕ ПОНУДЕ</w:t>
      </w:r>
    </w:p>
    <w:p w14:paraId="315DFCF0" w14:textId="77777777" w:rsidR="00932668" w:rsidRPr="00774364" w:rsidRDefault="00932668" w:rsidP="00932668">
      <w:pPr>
        <w:pStyle w:val="NoSpacing"/>
        <w:suppressAutoHyphens w:val="0"/>
        <w:spacing w:before="0"/>
        <w:jc w:val="center"/>
        <w:rPr>
          <w:rFonts w:cs="Arial"/>
          <w:b/>
          <w:sz w:val="22"/>
          <w:szCs w:val="22"/>
        </w:rPr>
      </w:pPr>
    </w:p>
    <w:p w14:paraId="7DBD5CF3" w14:textId="77777777" w:rsidR="00932668" w:rsidRPr="00774364" w:rsidRDefault="00932668" w:rsidP="00932668">
      <w:pPr>
        <w:pStyle w:val="NoSpacing"/>
        <w:rPr>
          <w:rFonts w:cs="Arial"/>
          <w:sz w:val="22"/>
          <w:szCs w:val="22"/>
        </w:rPr>
      </w:pPr>
      <w:r w:rsidRPr="00774364">
        <w:rPr>
          <w:rFonts w:cs="Arial"/>
          <w:sz w:val="22"/>
          <w:szCs w:val="22"/>
        </w:rPr>
        <w:t xml:space="preserve">На основу члана 81. Закона о јавним набавкама </w:t>
      </w:r>
      <w:r w:rsidRPr="00774364">
        <w:rPr>
          <w:rFonts w:eastAsia="TimesNewRomanPSMT" w:cs="Arial"/>
          <w:sz w:val="22"/>
          <w:szCs w:val="22"/>
          <w:lang w:val="ru-RU" w:eastAsia="en-US"/>
        </w:rPr>
        <w:t xml:space="preserve">(„Сл. </w:t>
      </w:r>
      <w:r w:rsidRPr="00774364">
        <w:rPr>
          <w:rFonts w:eastAsia="TimesNewRomanPSMT" w:cs="Arial"/>
          <w:sz w:val="22"/>
          <w:szCs w:val="22"/>
          <w:lang w:eastAsia="en-US"/>
        </w:rPr>
        <w:t>г</w:t>
      </w:r>
      <w:r w:rsidRPr="00774364">
        <w:rPr>
          <w:rFonts w:eastAsia="TimesNewRomanPSMT" w:cs="Arial"/>
          <w:sz w:val="22"/>
          <w:szCs w:val="22"/>
          <w:lang w:val="ru-RU" w:eastAsia="en-US"/>
        </w:rPr>
        <w:t>ласник РС” бр. 1</w:t>
      </w:r>
      <w:r w:rsidRPr="00774364">
        <w:rPr>
          <w:rFonts w:eastAsia="TimesNewRomanPSMT" w:cs="Arial"/>
          <w:sz w:val="22"/>
          <w:szCs w:val="22"/>
          <w:lang w:eastAsia="en-US"/>
        </w:rPr>
        <w:t>24</w:t>
      </w:r>
      <w:r w:rsidRPr="00774364">
        <w:rPr>
          <w:rFonts w:eastAsia="TimesNewRomanPSMT" w:cs="Arial"/>
          <w:sz w:val="22"/>
          <w:szCs w:val="22"/>
          <w:lang w:val="ru-RU" w:eastAsia="en-US"/>
        </w:rPr>
        <w:t>/20</w:t>
      </w:r>
      <w:r w:rsidRPr="00774364">
        <w:rPr>
          <w:rFonts w:eastAsia="TimesNewRomanPSMT" w:cs="Arial"/>
          <w:sz w:val="22"/>
          <w:szCs w:val="22"/>
          <w:lang w:eastAsia="en-US"/>
        </w:rPr>
        <w:t>12</w:t>
      </w:r>
      <w:r w:rsidRPr="00774364">
        <w:rPr>
          <w:rFonts w:eastAsia="TimesNewRomanPSMT" w:cs="Arial"/>
          <w:sz w:val="22"/>
          <w:szCs w:val="22"/>
          <w:lang w:val="ru-RU" w:eastAsia="en-US"/>
        </w:rPr>
        <w:t>, 14/15, 68/15</w:t>
      </w:r>
      <w:r w:rsidRPr="00774364">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14:paraId="64A3C758" w14:textId="77777777" w:rsidR="00E52596" w:rsidRPr="00774364" w:rsidRDefault="00E52596" w:rsidP="00E52596">
      <w:pPr>
        <w:spacing w:before="0"/>
        <w:rPr>
          <w:rFonts w:eastAsia="Calibri" w:cs="Arial"/>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774364" w14:paraId="12A445C9" w14:textId="77777777"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14:paraId="7A23588D" w14:textId="77777777" w:rsidR="00932668" w:rsidRPr="00774364" w:rsidRDefault="00932668" w:rsidP="00BE2EA9">
            <w:pPr>
              <w:pStyle w:val="NoSpacing"/>
              <w:rPr>
                <w:rFonts w:cs="Arial"/>
                <w:sz w:val="22"/>
                <w:szCs w:val="22"/>
              </w:rPr>
            </w:pPr>
            <w:r w:rsidRPr="00774364">
              <w:rPr>
                <w:rFonts w:cs="Arial"/>
                <w:sz w:val="22"/>
                <w:szCs w:val="22"/>
              </w:rPr>
              <w:t xml:space="preserve">ПОДАТАК О </w:t>
            </w:r>
            <w:r w:rsidR="00757923" w:rsidRPr="00774364">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14:paraId="39091468" w14:textId="77777777" w:rsidR="00932668" w:rsidRPr="00774364" w:rsidRDefault="00932668" w:rsidP="00BE2EA9">
            <w:pPr>
              <w:pStyle w:val="NoSpacing"/>
              <w:rPr>
                <w:rFonts w:cs="Arial"/>
                <w:sz w:val="22"/>
                <w:szCs w:val="22"/>
              </w:rPr>
            </w:pPr>
            <w:r w:rsidRPr="00774364">
              <w:rPr>
                <w:rFonts w:cs="Arial"/>
                <w:sz w:val="22"/>
                <w:szCs w:val="22"/>
              </w:rPr>
              <w:t>НАЗИВ И СЕДИШТЕ ЧЛАНА ГРУПЕ ПОНУЂАЧА</w:t>
            </w:r>
          </w:p>
          <w:p w14:paraId="2C60A4F0" w14:textId="77777777" w:rsidR="00932668" w:rsidRPr="00774364" w:rsidRDefault="00932668" w:rsidP="00BE2EA9">
            <w:pPr>
              <w:pStyle w:val="NoSpacing"/>
              <w:rPr>
                <w:rFonts w:cs="Arial"/>
                <w:sz w:val="22"/>
                <w:szCs w:val="22"/>
              </w:rPr>
            </w:pPr>
          </w:p>
        </w:tc>
      </w:tr>
      <w:tr w:rsidR="00932668" w:rsidRPr="00774364" w14:paraId="5BC7082F" w14:textId="77777777" w:rsidTr="00757923">
        <w:trPr>
          <w:trHeight w:val="1244"/>
        </w:trPr>
        <w:tc>
          <w:tcPr>
            <w:tcW w:w="5070" w:type="dxa"/>
            <w:tcBorders>
              <w:top w:val="single" w:sz="4" w:space="0" w:color="auto"/>
              <w:left w:val="single" w:sz="4" w:space="0" w:color="auto"/>
              <w:bottom w:val="single" w:sz="4" w:space="0" w:color="auto"/>
              <w:right w:val="single" w:sz="4" w:space="0" w:color="auto"/>
            </w:tcBorders>
          </w:tcPr>
          <w:p w14:paraId="4315E525" w14:textId="77777777" w:rsidR="00932668" w:rsidRPr="00774364" w:rsidRDefault="00932668" w:rsidP="00BE2EA9">
            <w:pPr>
              <w:pStyle w:val="NoSpacing"/>
              <w:rPr>
                <w:rFonts w:cs="Arial"/>
                <w:sz w:val="22"/>
                <w:szCs w:val="22"/>
              </w:rPr>
            </w:pPr>
            <w:r w:rsidRPr="00774364">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14:paraId="3A048DF7" w14:textId="77777777" w:rsidR="00932668" w:rsidRPr="00774364" w:rsidRDefault="00932668" w:rsidP="00BE2EA9">
            <w:pPr>
              <w:pStyle w:val="NoSpacing"/>
              <w:rPr>
                <w:rFonts w:cs="Arial"/>
                <w:sz w:val="22"/>
                <w:szCs w:val="22"/>
              </w:rPr>
            </w:pPr>
          </w:p>
        </w:tc>
      </w:tr>
      <w:tr w:rsidR="00932668" w:rsidRPr="00774364" w14:paraId="7A93D2EA" w14:textId="77777777" w:rsidTr="00757923">
        <w:trPr>
          <w:trHeight w:val="1280"/>
        </w:trPr>
        <w:tc>
          <w:tcPr>
            <w:tcW w:w="5070" w:type="dxa"/>
            <w:tcBorders>
              <w:top w:val="single" w:sz="4" w:space="0" w:color="auto"/>
              <w:left w:val="single" w:sz="4" w:space="0" w:color="auto"/>
              <w:bottom w:val="single" w:sz="4" w:space="0" w:color="auto"/>
              <w:right w:val="single" w:sz="4" w:space="0" w:color="auto"/>
            </w:tcBorders>
          </w:tcPr>
          <w:p w14:paraId="7D91C98A" w14:textId="77777777" w:rsidR="00932668" w:rsidRPr="00774364" w:rsidRDefault="00932668" w:rsidP="00BE2EA9">
            <w:pPr>
              <w:pStyle w:val="NoSpacing"/>
              <w:rPr>
                <w:rFonts w:cs="Arial"/>
                <w:sz w:val="22"/>
                <w:szCs w:val="22"/>
              </w:rPr>
            </w:pPr>
            <w:r w:rsidRPr="00774364">
              <w:rPr>
                <w:rFonts w:cs="Arial"/>
                <w:sz w:val="22"/>
                <w:szCs w:val="22"/>
              </w:rPr>
              <w:t>2. Oпис послова сваког од понуђача из групе понуђача у извршењу уговора:</w:t>
            </w:r>
          </w:p>
          <w:p w14:paraId="5CEDA47F" w14:textId="77777777" w:rsidR="00932668" w:rsidRPr="00774364"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14:paraId="23CC9599" w14:textId="77777777" w:rsidR="00932668" w:rsidRPr="00774364" w:rsidRDefault="00932668" w:rsidP="00BE2EA9">
            <w:pPr>
              <w:pStyle w:val="NoSpacing"/>
              <w:rPr>
                <w:rFonts w:cs="Arial"/>
                <w:sz w:val="22"/>
                <w:szCs w:val="22"/>
              </w:rPr>
            </w:pPr>
          </w:p>
        </w:tc>
      </w:tr>
      <w:tr w:rsidR="00932668" w:rsidRPr="00774364" w14:paraId="190D79DC" w14:textId="77777777" w:rsidTr="00757923">
        <w:trPr>
          <w:trHeight w:val="889"/>
        </w:trPr>
        <w:tc>
          <w:tcPr>
            <w:tcW w:w="5070" w:type="dxa"/>
            <w:tcBorders>
              <w:top w:val="single" w:sz="4" w:space="0" w:color="auto"/>
              <w:left w:val="single" w:sz="4" w:space="0" w:color="auto"/>
              <w:bottom w:val="single" w:sz="4" w:space="0" w:color="auto"/>
              <w:right w:val="single" w:sz="4" w:space="0" w:color="auto"/>
            </w:tcBorders>
          </w:tcPr>
          <w:p w14:paraId="140F4E07" w14:textId="77777777" w:rsidR="00932668" w:rsidRPr="00774364" w:rsidRDefault="00932668" w:rsidP="00BE2EA9">
            <w:pPr>
              <w:pStyle w:val="NoSpacing"/>
              <w:rPr>
                <w:rFonts w:cs="Arial"/>
                <w:sz w:val="22"/>
                <w:szCs w:val="22"/>
              </w:rPr>
            </w:pPr>
            <w:r w:rsidRPr="00774364">
              <w:rPr>
                <w:rFonts w:cs="Arial"/>
                <w:sz w:val="22"/>
                <w:szCs w:val="22"/>
              </w:rPr>
              <w:t>3.Друго:</w:t>
            </w:r>
          </w:p>
          <w:p w14:paraId="2A310F21" w14:textId="77777777" w:rsidR="00932668" w:rsidRPr="00774364"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14:paraId="371E1B63" w14:textId="77777777" w:rsidR="00932668" w:rsidRPr="00774364" w:rsidRDefault="00932668" w:rsidP="00BE2EA9">
            <w:pPr>
              <w:pStyle w:val="NoSpacing"/>
              <w:rPr>
                <w:rFonts w:cs="Arial"/>
                <w:sz w:val="22"/>
                <w:szCs w:val="22"/>
              </w:rPr>
            </w:pPr>
          </w:p>
        </w:tc>
      </w:tr>
    </w:tbl>
    <w:p w14:paraId="3508BF0B" w14:textId="77777777" w:rsidR="00932668" w:rsidRPr="00774364" w:rsidRDefault="00932668" w:rsidP="00932668">
      <w:pPr>
        <w:tabs>
          <w:tab w:val="num" w:pos="360"/>
        </w:tabs>
        <w:rPr>
          <w:rFonts w:cs="Arial"/>
          <w:spacing w:val="2"/>
        </w:rPr>
      </w:pPr>
    </w:p>
    <w:p w14:paraId="2B95E5D5" w14:textId="77777777"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Потпис одговорног лица члана групе понуђача:</w:t>
      </w:r>
    </w:p>
    <w:p w14:paraId="309EF83E" w14:textId="77777777"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______________________</w:t>
      </w:r>
    </w:p>
    <w:p w14:paraId="5DA63086" w14:textId="77777777" w:rsidR="00932668" w:rsidRPr="00774364" w:rsidRDefault="00932668" w:rsidP="00932668">
      <w:pPr>
        <w:tabs>
          <w:tab w:val="num" w:pos="360"/>
        </w:tabs>
        <w:rPr>
          <w:rFonts w:cs="Arial"/>
          <w:lang w:val="sr-Cyrl-CS"/>
        </w:rPr>
      </w:pPr>
      <w:r w:rsidRPr="00774364">
        <w:rPr>
          <w:rFonts w:cs="Arial"/>
          <w:lang w:val="sr-Cyrl-CS"/>
        </w:rPr>
        <w:t xml:space="preserve">                                       м.п.</w:t>
      </w:r>
    </w:p>
    <w:p w14:paraId="4BA061E4" w14:textId="77777777"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Потпис одговорног лица члана групе понуђача:</w:t>
      </w:r>
    </w:p>
    <w:p w14:paraId="62D8402B" w14:textId="77777777"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______________________</w:t>
      </w:r>
    </w:p>
    <w:p w14:paraId="1D229162" w14:textId="77777777" w:rsidR="00932668" w:rsidRPr="00774364" w:rsidRDefault="00932668" w:rsidP="00932668">
      <w:pPr>
        <w:tabs>
          <w:tab w:val="num" w:pos="360"/>
        </w:tabs>
        <w:rPr>
          <w:rFonts w:cs="Arial"/>
          <w:lang w:val="sr-Cyrl-CS"/>
        </w:rPr>
      </w:pPr>
      <w:r w:rsidRPr="00774364">
        <w:rPr>
          <w:rFonts w:cs="Arial"/>
          <w:lang w:val="sr-Cyrl-CS"/>
        </w:rPr>
        <w:t xml:space="preserve">                                       м.п.</w:t>
      </w:r>
    </w:p>
    <w:p w14:paraId="52301552" w14:textId="77777777" w:rsidR="00932668" w:rsidRPr="00774364" w:rsidRDefault="00932668" w:rsidP="00932668">
      <w:pPr>
        <w:spacing w:after="120"/>
        <w:rPr>
          <w:rFonts w:cs="Arial"/>
          <w:spacing w:val="4"/>
        </w:rPr>
      </w:pPr>
      <w:r w:rsidRPr="00774364">
        <w:rPr>
          <w:rFonts w:cs="Arial"/>
          <w:spacing w:val="4"/>
          <w:lang w:val="sr-Cyrl-CS"/>
        </w:rPr>
        <w:t xml:space="preserve">Датум:                                                                                                 </w:t>
      </w:r>
    </w:p>
    <w:p w14:paraId="19AED7E3" w14:textId="77777777" w:rsidR="00932668" w:rsidRPr="00774364" w:rsidRDefault="00932668" w:rsidP="00932668">
      <w:pPr>
        <w:tabs>
          <w:tab w:val="num" w:pos="360"/>
        </w:tabs>
        <w:rPr>
          <w:rFonts w:cs="Arial"/>
          <w:spacing w:val="2"/>
        </w:rPr>
      </w:pPr>
      <w:r w:rsidRPr="00774364">
        <w:rPr>
          <w:rFonts w:cs="Arial"/>
          <w:spacing w:val="2"/>
          <w:lang w:val="sr-Cyrl-CS"/>
        </w:rPr>
        <w:t xml:space="preserve">___________                                     </w:t>
      </w:r>
    </w:p>
    <w:p w14:paraId="639CE4EC" w14:textId="77777777" w:rsidR="00952E72" w:rsidRPr="00774364" w:rsidRDefault="00952E72" w:rsidP="00932668">
      <w:pPr>
        <w:tabs>
          <w:tab w:val="num" w:pos="360"/>
        </w:tabs>
        <w:rPr>
          <w:rFonts w:cs="Arial"/>
          <w:spacing w:val="2"/>
        </w:rPr>
      </w:pPr>
    </w:p>
    <w:p w14:paraId="15071A30" w14:textId="77777777" w:rsidR="00164A25" w:rsidRPr="00774364" w:rsidRDefault="00164A25" w:rsidP="00932668">
      <w:pPr>
        <w:tabs>
          <w:tab w:val="num" w:pos="360"/>
        </w:tabs>
        <w:rPr>
          <w:rFonts w:cs="Arial"/>
          <w:spacing w:val="2"/>
          <w:lang w:val="sr-Cyrl-RS"/>
        </w:rPr>
      </w:pPr>
    </w:p>
    <w:p w14:paraId="4C845EDB" w14:textId="77777777" w:rsidR="000329FD" w:rsidRPr="00774364" w:rsidRDefault="000329FD" w:rsidP="000329FD">
      <w:pPr>
        <w:jc w:val="right"/>
        <w:rPr>
          <w:rFonts w:cs="Arial"/>
          <w:b/>
          <w:bCs/>
          <w:lang w:val="sr-Cyrl-RS" w:eastAsia="hr-HR"/>
        </w:rPr>
      </w:pPr>
    </w:p>
    <w:p w14:paraId="0D37D2F9" w14:textId="77777777" w:rsidR="00D61F79" w:rsidRDefault="00D61F79" w:rsidP="000329FD">
      <w:pPr>
        <w:jc w:val="right"/>
        <w:rPr>
          <w:rFonts w:cs="Arial"/>
          <w:b/>
          <w:bCs/>
          <w:lang w:val="sr-Cyrl-RS" w:eastAsia="hr-HR"/>
        </w:rPr>
      </w:pPr>
    </w:p>
    <w:p w14:paraId="31A56503" w14:textId="77777777" w:rsidR="000329FD" w:rsidRPr="00774364" w:rsidRDefault="000329FD" w:rsidP="000329FD">
      <w:pPr>
        <w:jc w:val="right"/>
        <w:rPr>
          <w:rFonts w:cs="Arial"/>
          <w:b/>
          <w:bCs/>
          <w:lang w:val="sr-Cyrl-RS" w:eastAsia="hr-HR"/>
        </w:rPr>
      </w:pPr>
      <w:r w:rsidRPr="00774364">
        <w:rPr>
          <w:rFonts w:cs="Arial"/>
          <w:b/>
          <w:bCs/>
          <w:lang w:val="sr-Cyrl-RS" w:eastAsia="hr-HR"/>
        </w:rPr>
        <w:t>ПРИЛОГ 2.</w:t>
      </w:r>
    </w:p>
    <w:p w14:paraId="3120F3AA" w14:textId="77777777" w:rsidR="000329FD" w:rsidRPr="00774364" w:rsidRDefault="000329FD" w:rsidP="000329FD">
      <w:pPr>
        <w:numPr>
          <w:ilvl w:val="12"/>
          <w:numId w:val="0"/>
        </w:numPr>
        <w:tabs>
          <w:tab w:val="left" w:pos="7261"/>
        </w:tabs>
        <w:rPr>
          <w:rFonts w:cs="Arial"/>
          <w:b/>
          <w:bCs/>
          <w:lang w:val="sr-Cyrl-RS" w:eastAsia="hr-HR"/>
        </w:rPr>
      </w:pPr>
      <w:r w:rsidRPr="00774364">
        <w:rPr>
          <w:rFonts w:cs="Arial"/>
          <w:b/>
          <w:bCs/>
          <w:spacing w:val="-1"/>
          <w:lang w:val="sr-Cyrl-CS" w:eastAsia="hr-HR"/>
        </w:rPr>
        <w:lastRenderedPageBreak/>
        <w:t xml:space="preserve">ОБРАЗАЦ </w:t>
      </w:r>
      <w:r w:rsidRPr="00774364">
        <w:rPr>
          <w:rFonts w:cs="Arial"/>
          <w:b/>
          <w:bCs/>
          <w:lang w:val="sr-Latn-CS" w:eastAsia="hr-HR"/>
        </w:rPr>
        <w:t>ГАРАНЦИЈ</w:t>
      </w:r>
      <w:r w:rsidRPr="00774364">
        <w:rPr>
          <w:rFonts w:cs="Arial"/>
          <w:b/>
          <w:bCs/>
          <w:lang w:val="sr-Cyrl-CS" w:eastAsia="hr-HR"/>
        </w:rPr>
        <w:t>Е</w:t>
      </w:r>
      <w:r w:rsidRPr="00774364">
        <w:rPr>
          <w:rFonts w:cs="Arial"/>
          <w:b/>
          <w:bCs/>
          <w:lang w:val="sr-Latn-CS" w:eastAsia="hr-HR"/>
        </w:rPr>
        <w:t xml:space="preserve"> ЗА </w:t>
      </w:r>
      <w:r w:rsidRPr="00774364">
        <w:rPr>
          <w:rFonts w:cs="Arial"/>
          <w:b/>
          <w:bCs/>
          <w:lang w:val="sr-Cyrl-RS" w:eastAsia="hr-HR"/>
        </w:rPr>
        <w:t>ОЗБИЉНОСТ ПОНУДЕ</w:t>
      </w:r>
    </w:p>
    <w:p w14:paraId="583096D9" w14:textId="77777777" w:rsidR="000329FD" w:rsidRPr="00774364" w:rsidRDefault="000329FD" w:rsidP="000329FD">
      <w:pPr>
        <w:shd w:val="clear" w:color="auto" w:fill="FFFFFF"/>
        <w:rPr>
          <w:rFonts w:cs="Arial"/>
          <w:b/>
          <w:bCs/>
          <w:i/>
          <w:u w:val="single"/>
          <w:lang w:val="sr-Cyrl-CS" w:eastAsia="hr-HR"/>
        </w:rPr>
      </w:pPr>
      <w:r w:rsidRPr="00774364">
        <w:rPr>
          <w:rFonts w:cs="Arial"/>
          <w:b/>
          <w:bCs/>
          <w:i/>
          <w:u w:val="single"/>
          <w:lang w:val="sr-Cyrl-CS" w:eastAsia="hr-HR"/>
        </w:rPr>
        <w:t>(назив банке, адреса филијале издаваоца или огранка)</w:t>
      </w:r>
    </w:p>
    <w:p w14:paraId="5B17F7B8" w14:textId="77777777" w:rsidR="000329FD" w:rsidRPr="00774364" w:rsidRDefault="000329FD" w:rsidP="000329FD">
      <w:pPr>
        <w:rPr>
          <w:rFonts w:cs="Arial"/>
          <w:bCs/>
          <w:lang w:val="sr-Cyrl-CS" w:eastAsia="hr-HR"/>
        </w:rPr>
      </w:pPr>
      <w:r w:rsidRPr="00774364">
        <w:rPr>
          <w:rFonts w:cs="Arial"/>
          <w:bCs/>
          <w:spacing w:val="9"/>
          <w:lang w:val="sr-Cyrl-CS" w:eastAsia="hr-HR"/>
        </w:rPr>
        <w:t xml:space="preserve">за: </w:t>
      </w:r>
      <w:r w:rsidRPr="00774364">
        <w:rPr>
          <w:rFonts w:cs="Arial"/>
          <w:bCs/>
          <w:lang w:val="sr-Cyrl-CS" w:eastAsia="hr-HR"/>
        </w:rPr>
        <w:t>Јавно предузеће "Електропривреда Србије" Београд</w:t>
      </w:r>
    </w:p>
    <w:p w14:paraId="41873578" w14:textId="77777777" w:rsidR="000329FD" w:rsidRPr="00774364" w:rsidRDefault="000329FD" w:rsidP="000329FD">
      <w:pPr>
        <w:rPr>
          <w:rFonts w:cs="Arial"/>
          <w:bCs/>
          <w:lang w:val="sr-Cyrl-CS" w:eastAsia="hr-HR"/>
        </w:rPr>
      </w:pPr>
      <w:r w:rsidRPr="00774364">
        <w:rPr>
          <w:rFonts w:cs="Arial"/>
          <w:bCs/>
          <w:lang w:val="sr-Cyrl-CS" w:eastAsia="hr-HR"/>
        </w:rPr>
        <w:t>Царице Милице 2</w:t>
      </w:r>
    </w:p>
    <w:p w14:paraId="7B1B1E72" w14:textId="77777777" w:rsidR="000329FD" w:rsidRPr="00774364" w:rsidRDefault="000329FD" w:rsidP="000329FD">
      <w:pPr>
        <w:shd w:val="clear" w:color="auto" w:fill="FFFFFF"/>
        <w:rPr>
          <w:rFonts w:cs="Arial"/>
          <w:bCs/>
          <w:lang w:val="sr-Cyrl-CS" w:eastAsia="hr-HR"/>
        </w:rPr>
      </w:pPr>
      <w:r w:rsidRPr="00774364">
        <w:rPr>
          <w:rFonts w:cs="Arial"/>
          <w:bCs/>
          <w:lang w:val="sr-Cyrl-CS" w:eastAsia="hr-HR"/>
        </w:rPr>
        <w:t xml:space="preserve">Огранак ТЕНТ Београд – Обреновац </w:t>
      </w:r>
    </w:p>
    <w:p w14:paraId="5A6C0428" w14:textId="77777777" w:rsidR="000329FD" w:rsidRPr="00774364" w:rsidRDefault="000329FD" w:rsidP="000329FD">
      <w:pPr>
        <w:shd w:val="clear" w:color="auto" w:fill="FFFFFF"/>
        <w:rPr>
          <w:rFonts w:cs="Arial"/>
          <w:bCs/>
          <w:lang w:val="sr-Cyrl-CS" w:eastAsia="hr-HR"/>
        </w:rPr>
      </w:pPr>
      <w:r w:rsidRPr="00774364">
        <w:rPr>
          <w:rFonts w:cs="Arial"/>
          <w:bCs/>
          <w:lang w:val="sr-Cyrl-CS" w:eastAsia="hr-HR"/>
        </w:rPr>
        <w:t>Богољуба Урошевића Црног 44, 11500 Обреновац</w:t>
      </w:r>
    </w:p>
    <w:p w14:paraId="7CE85F66" w14:textId="77777777" w:rsidR="000329FD" w:rsidRPr="00774364" w:rsidRDefault="000329FD" w:rsidP="000329FD">
      <w:pPr>
        <w:rPr>
          <w:rFonts w:cs="Arial"/>
          <w:bCs/>
          <w:lang w:val="sr-Latn-CS" w:eastAsia="hr-HR"/>
        </w:rPr>
      </w:pPr>
      <w:r w:rsidRPr="00774364">
        <w:rPr>
          <w:rFonts w:cs="Arial"/>
          <w:b/>
          <w:bCs/>
          <w:lang w:val="sr-Latn-CS" w:eastAsia="hr-HR"/>
        </w:rPr>
        <w:t xml:space="preserve">ГАРАНЦИЈА ЗА УЧЕШЋЕ НА </w:t>
      </w:r>
      <w:r w:rsidRPr="00774364">
        <w:rPr>
          <w:rFonts w:cs="Arial"/>
          <w:b/>
          <w:bCs/>
          <w:lang w:val="sr-Cyrl-CS" w:eastAsia="hr-HR"/>
        </w:rPr>
        <w:t>ТЕНДЕРУ</w:t>
      </w:r>
      <w:r w:rsidRPr="00774364">
        <w:rPr>
          <w:rFonts w:cs="Arial"/>
          <w:b/>
          <w:bCs/>
          <w:lang w:val="sr-Cyrl-RS" w:eastAsia="hr-HR"/>
        </w:rPr>
        <w:t xml:space="preserve"> </w:t>
      </w:r>
      <w:r w:rsidRPr="00774364">
        <w:rPr>
          <w:rFonts w:cs="Arial"/>
          <w:b/>
          <w:bCs/>
          <w:lang w:val="sr-Latn-CS" w:eastAsia="hr-HR"/>
        </w:rPr>
        <w:t>БР</w:t>
      </w:r>
      <w:r w:rsidRPr="00774364">
        <w:rPr>
          <w:rFonts w:cs="Arial"/>
          <w:b/>
          <w:spacing w:val="-2"/>
          <w:lang w:val="sr-Latn-CS" w:eastAsia="hr-HR"/>
        </w:rPr>
        <w:t>.................</w:t>
      </w:r>
    </w:p>
    <w:p w14:paraId="79A0C955" w14:textId="77777777" w:rsidR="000329FD" w:rsidRPr="00774364" w:rsidRDefault="000329FD" w:rsidP="000329FD">
      <w:pPr>
        <w:rPr>
          <w:rFonts w:cs="Arial"/>
          <w:iCs/>
          <w:lang w:val="sr-Latn-CS" w:eastAsia="hr-HR"/>
        </w:rPr>
      </w:pPr>
      <w:r w:rsidRPr="00774364">
        <w:rPr>
          <w:rFonts w:cs="Arial"/>
          <w:iCs/>
          <w:lang w:val="sr-Latn-CS" w:eastAsia="hr-HR"/>
        </w:rPr>
        <w:t>Обавештени смо да Вам је .......................................... (у даљем тексту:</w:t>
      </w:r>
    </w:p>
    <w:p w14:paraId="2858B6B2" w14:textId="77777777" w:rsidR="000329FD" w:rsidRPr="00774364" w:rsidRDefault="000329FD" w:rsidP="000329FD">
      <w:pPr>
        <w:rPr>
          <w:rFonts w:cs="Arial"/>
          <w:iCs/>
          <w:lang w:val="sr-Latn-CS" w:eastAsia="hr-HR"/>
        </w:rPr>
      </w:pPr>
      <w:r w:rsidRPr="00774364">
        <w:rPr>
          <w:rFonts w:cs="Arial"/>
          <w:iCs/>
          <w:lang w:val="sr-Latn-CS" w:eastAsia="hr-HR"/>
        </w:rPr>
        <w:t>Принципал), одговарајући на ваш позив за учешће на тендеру бр. ......................</w:t>
      </w:r>
    </w:p>
    <w:p w14:paraId="6E658508" w14:textId="77777777" w:rsidR="000329FD" w:rsidRPr="00774364" w:rsidRDefault="000329FD" w:rsidP="000329FD">
      <w:pPr>
        <w:rPr>
          <w:rFonts w:cs="Arial"/>
          <w:iCs/>
          <w:lang w:val="sr-Latn-CS" w:eastAsia="hr-HR"/>
        </w:rPr>
      </w:pPr>
      <w:r w:rsidRPr="00774364">
        <w:rPr>
          <w:rFonts w:cs="Arial"/>
          <w:iCs/>
          <w:lang w:val="sr-Latn-CS" w:eastAsia="hr-HR"/>
        </w:rPr>
        <w:t>од ................ за .......................................................................... (опис посла)</w:t>
      </w:r>
    </w:p>
    <w:p w14:paraId="47AD70DA" w14:textId="77777777" w:rsidR="000329FD" w:rsidRPr="00774364" w:rsidRDefault="000329FD" w:rsidP="000329FD">
      <w:pPr>
        <w:rPr>
          <w:rFonts w:cs="Arial"/>
          <w:iCs/>
          <w:lang w:val="sr-Latn-CS" w:eastAsia="hr-HR"/>
        </w:rPr>
      </w:pPr>
      <w:r w:rsidRPr="00774364">
        <w:rPr>
          <w:rFonts w:cs="Arial"/>
          <w:iCs/>
          <w:lang w:val="sr-Latn-CS" w:eastAsia="hr-HR"/>
        </w:rPr>
        <w:t>поднео своју понуду бр. ....................................................................дана ..................................................</w:t>
      </w:r>
    </w:p>
    <w:p w14:paraId="63CF393A" w14:textId="77777777" w:rsidR="000329FD" w:rsidRPr="00774364" w:rsidRDefault="000329FD" w:rsidP="000329FD">
      <w:pPr>
        <w:rPr>
          <w:rFonts w:cs="Arial"/>
          <w:iCs/>
          <w:lang w:val="sr-Cyrl-RS" w:eastAsia="hr-HR"/>
        </w:rPr>
      </w:pPr>
      <w:r w:rsidRPr="00774364">
        <w:rPr>
          <w:rFonts w:cs="Arial"/>
          <w:iCs/>
          <w:lang w:val="sr-Latn-CS" w:eastAsia="hr-HR"/>
        </w:rPr>
        <w:t>Према вашим условима, понуде морају бити праћене гаранцијом за учешће на тендеру.</w:t>
      </w:r>
    </w:p>
    <w:p w14:paraId="1FD364B4" w14:textId="77777777" w:rsidR="000329FD" w:rsidRPr="00774364" w:rsidRDefault="000329FD" w:rsidP="000329FD">
      <w:pPr>
        <w:spacing w:after="120"/>
        <w:rPr>
          <w:rFonts w:cs="Arial"/>
          <w:iCs/>
          <w:lang w:val="sr-Latn-CS" w:eastAsia="hr-HR"/>
        </w:rPr>
      </w:pPr>
      <w:r w:rsidRPr="00774364">
        <w:rPr>
          <w:rFonts w:cs="Arial"/>
          <w:iCs/>
          <w:lang w:val="sr-Latn-CS" w:eastAsia="hr-HR"/>
        </w:rPr>
        <w:t>На захтев Принципала, ми ......................................................................................... (назив и адреса банке)</w:t>
      </w:r>
      <w:r w:rsidRPr="00774364">
        <w:rPr>
          <w:rFonts w:cs="Arial"/>
          <w:iCs/>
          <w:lang w:val="sr-Cyrl-RS" w:eastAsia="hr-HR"/>
        </w:rPr>
        <w:t xml:space="preserve"> </w:t>
      </w:r>
      <w:r w:rsidRPr="00774364">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14:paraId="0BCAFFD2" w14:textId="77777777" w:rsidR="000329FD" w:rsidRPr="00774364" w:rsidRDefault="000329FD" w:rsidP="00E71280">
      <w:pPr>
        <w:widowControl w:val="0"/>
        <w:numPr>
          <w:ilvl w:val="0"/>
          <w:numId w:val="39"/>
        </w:numPr>
        <w:autoSpaceDE w:val="0"/>
        <w:autoSpaceDN w:val="0"/>
        <w:adjustRightInd w:val="0"/>
        <w:spacing w:before="0"/>
        <w:rPr>
          <w:rFonts w:cs="Arial"/>
          <w:iCs/>
          <w:lang w:val="sr-Latn-CS" w:eastAsia="hr-HR"/>
        </w:rPr>
      </w:pPr>
      <w:r w:rsidRPr="00774364">
        <w:rPr>
          <w:rFonts w:cs="Arial"/>
          <w:iCs/>
          <w:lang w:val="sr-Latn-CS" w:eastAsia="hr-HR"/>
        </w:rPr>
        <w:t>Н</w:t>
      </w:r>
      <w:r w:rsidRPr="00774364">
        <w:rPr>
          <w:rFonts w:cs="Arial"/>
          <w:iCs/>
          <w:lang w:val="sr-Cyrl-CS" w:eastAsia="hr-HR"/>
        </w:rPr>
        <w:t>еочекивано</w:t>
      </w:r>
      <w:r w:rsidRPr="00774364">
        <w:rPr>
          <w:rFonts w:cs="Arial"/>
          <w:iCs/>
          <w:lang w:val="sr-Latn-CS" w:eastAsia="hr-HR"/>
        </w:rPr>
        <w:t xml:space="preserve"> </w:t>
      </w:r>
      <w:r w:rsidRPr="00774364">
        <w:rPr>
          <w:rFonts w:cs="Arial"/>
          <w:iCs/>
          <w:lang w:val="sr-Cyrl-CS" w:eastAsia="hr-HR"/>
        </w:rPr>
        <w:t>изменио</w:t>
      </w:r>
      <w:r w:rsidRPr="00774364">
        <w:rPr>
          <w:rFonts w:cs="Arial"/>
          <w:iCs/>
          <w:lang w:val="sr-Latn-CS" w:eastAsia="hr-HR"/>
        </w:rPr>
        <w:t xml:space="preserve"> </w:t>
      </w:r>
      <w:r w:rsidRPr="00774364">
        <w:rPr>
          <w:rFonts w:cs="Arial"/>
          <w:iCs/>
          <w:lang w:val="sr-Cyrl-CS" w:eastAsia="hr-HR"/>
        </w:rPr>
        <w:t>већ</w:t>
      </w:r>
      <w:r w:rsidRPr="00774364">
        <w:rPr>
          <w:rFonts w:cs="Arial"/>
          <w:iCs/>
          <w:lang w:val="sr-Latn-CS" w:eastAsia="hr-HR"/>
        </w:rPr>
        <w:t xml:space="preserve"> </w:t>
      </w:r>
      <w:r w:rsidRPr="00774364">
        <w:rPr>
          <w:rFonts w:cs="Arial"/>
          <w:iCs/>
          <w:lang w:val="sr-Cyrl-CS" w:eastAsia="hr-HR"/>
        </w:rPr>
        <w:t>дату</w:t>
      </w:r>
      <w:r w:rsidRPr="00774364">
        <w:rPr>
          <w:rFonts w:cs="Arial"/>
          <w:iCs/>
          <w:lang w:val="sr-Latn-CS" w:eastAsia="hr-HR"/>
        </w:rPr>
        <w:t xml:space="preserve"> п</w:t>
      </w:r>
      <w:r w:rsidRPr="00774364">
        <w:rPr>
          <w:rFonts w:cs="Arial"/>
          <w:iCs/>
          <w:lang w:val="sr-Cyrl-CS" w:eastAsia="hr-HR"/>
        </w:rPr>
        <w:t>онуду</w:t>
      </w:r>
      <w:r w:rsidRPr="00774364">
        <w:rPr>
          <w:rFonts w:cs="Arial"/>
          <w:iCs/>
          <w:lang w:val="sr-Latn-CS" w:eastAsia="hr-HR"/>
        </w:rPr>
        <w:t xml:space="preserve">, или </w:t>
      </w:r>
    </w:p>
    <w:p w14:paraId="05C4D822" w14:textId="77777777" w:rsidR="000329FD" w:rsidRPr="00774364" w:rsidRDefault="000329FD" w:rsidP="00E71280">
      <w:pPr>
        <w:widowControl w:val="0"/>
        <w:numPr>
          <w:ilvl w:val="0"/>
          <w:numId w:val="39"/>
        </w:numPr>
        <w:autoSpaceDE w:val="0"/>
        <w:autoSpaceDN w:val="0"/>
        <w:adjustRightInd w:val="0"/>
        <w:spacing w:before="0"/>
        <w:rPr>
          <w:rFonts w:cs="Arial"/>
          <w:iCs/>
          <w:lang w:val="sr-Latn-CS" w:eastAsia="hr-HR"/>
        </w:rPr>
      </w:pPr>
      <w:r w:rsidRPr="00774364">
        <w:rPr>
          <w:rFonts w:cs="Arial"/>
          <w:iCs/>
          <w:lang w:val="sr-Latn-CS" w:eastAsia="hr-HR"/>
        </w:rPr>
        <w:t>Повукао п</w:t>
      </w:r>
      <w:r w:rsidRPr="00774364">
        <w:rPr>
          <w:rFonts w:cs="Arial"/>
          <w:iCs/>
          <w:lang w:val="sr-Cyrl-CS" w:eastAsia="hr-HR"/>
        </w:rPr>
        <w:t>онуду</w:t>
      </w:r>
      <w:r w:rsidRPr="00774364">
        <w:rPr>
          <w:rFonts w:cs="Arial"/>
          <w:iCs/>
          <w:lang w:val="sr-Latn-CS" w:eastAsia="hr-HR"/>
        </w:rPr>
        <w:t xml:space="preserve"> </w:t>
      </w:r>
      <w:r w:rsidRPr="00774364">
        <w:rPr>
          <w:rFonts w:cs="Arial"/>
          <w:iCs/>
          <w:lang w:val="sr-Cyrl-CS" w:eastAsia="hr-HR"/>
        </w:rPr>
        <w:t>пре</w:t>
      </w:r>
      <w:r w:rsidRPr="00774364">
        <w:rPr>
          <w:rFonts w:cs="Arial"/>
          <w:iCs/>
          <w:lang w:val="sr-Latn-CS" w:eastAsia="hr-HR"/>
        </w:rPr>
        <w:t xml:space="preserve"> </w:t>
      </w:r>
      <w:r w:rsidRPr="00774364">
        <w:rPr>
          <w:rFonts w:cs="Arial"/>
          <w:iCs/>
          <w:lang w:val="sr-Cyrl-CS" w:eastAsia="hr-HR"/>
        </w:rPr>
        <w:t>истека</w:t>
      </w:r>
      <w:r w:rsidRPr="00774364">
        <w:rPr>
          <w:rFonts w:cs="Arial"/>
          <w:iCs/>
          <w:lang w:val="sr-Latn-CS" w:eastAsia="hr-HR"/>
        </w:rPr>
        <w:t xml:space="preserve"> </w:t>
      </w:r>
      <w:r w:rsidRPr="00774364">
        <w:rPr>
          <w:rFonts w:cs="Arial"/>
          <w:iCs/>
          <w:lang w:val="sr-Cyrl-CS" w:eastAsia="hr-HR"/>
        </w:rPr>
        <w:t>рока</w:t>
      </w:r>
      <w:r w:rsidRPr="00774364">
        <w:rPr>
          <w:rFonts w:cs="Arial"/>
          <w:iCs/>
          <w:lang w:val="sr-Latn-CS" w:eastAsia="hr-HR"/>
        </w:rPr>
        <w:t xml:space="preserve"> </w:t>
      </w:r>
      <w:r w:rsidRPr="00774364">
        <w:rPr>
          <w:rFonts w:cs="Arial"/>
          <w:iCs/>
          <w:lang w:val="sr-Cyrl-CS" w:eastAsia="hr-HR"/>
        </w:rPr>
        <w:t>њене</w:t>
      </w:r>
      <w:r w:rsidRPr="00774364">
        <w:rPr>
          <w:rFonts w:cs="Arial"/>
          <w:iCs/>
          <w:lang w:val="sr-Latn-CS" w:eastAsia="hr-HR"/>
        </w:rPr>
        <w:t xml:space="preserve"> </w:t>
      </w:r>
      <w:r w:rsidRPr="00774364">
        <w:rPr>
          <w:rFonts w:cs="Arial"/>
          <w:iCs/>
          <w:lang w:val="sr-Cyrl-CS" w:eastAsia="hr-HR"/>
        </w:rPr>
        <w:t>важности</w:t>
      </w:r>
      <w:r w:rsidRPr="00774364">
        <w:rPr>
          <w:rFonts w:cs="Arial"/>
          <w:iCs/>
          <w:lang w:val="sr-Latn-CS" w:eastAsia="hr-HR"/>
        </w:rPr>
        <w:t xml:space="preserve">, </w:t>
      </w:r>
      <w:r w:rsidRPr="00774364">
        <w:rPr>
          <w:rFonts w:cs="Arial"/>
          <w:iCs/>
          <w:lang w:val="sr-Cyrl-CS" w:eastAsia="hr-HR"/>
        </w:rPr>
        <w:t>или</w:t>
      </w:r>
    </w:p>
    <w:p w14:paraId="6BA456B5" w14:textId="77777777" w:rsidR="000329FD" w:rsidRPr="00774364" w:rsidRDefault="000329FD" w:rsidP="00E71280">
      <w:pPr>
        <w:widowControl w:val="0"/>
        <w:numPr>
          <w:ilvl w:val="0"/>
          <w:numId w:val="39"/>
        </w:numPr>
        <w:autoSpaceDE w:val="0"/>
        <w:autoSpaceDN w:val="0"/>
        <w:adjustRightInd w:val="0"/>
        <w:spacing w:before="0"/>
        <w:rPr>
          <w:rFonts w:cs="Arial"/>
          <w:iCs/>
          <w:lang w:val="sr-Latn-CS" w:eastAsia="hr-HR"/>
        </w:rPr>
      </w:pPr>
      <w:r w:rsidRPr="00774364">
        <w:rPr>
          <w:rFonts w:cs="Arial"/>
          <w:iCs/>
          <w:lang w:val="sr-Latn-CS" w:eastAsia="hr-HR"/>
        </w:rPr>
        <w:t>О</w:t>
      </w:r>
      <w:r w:rsidRPr="00774364">
        <w:rPr>
          <w:rFonts w:cs="Arial"/>
          <w:iCs/>
          <w:lang w:val="sr-Cyrl-CS" w:eastAsia="hr-HR"/>
        </w:rPr>
        <w:t>дбио</w:t>
      </w:r>
      <w:r w:rsidRPr="00774364">
        <w:rPr>
          <w:rFonts w:cs="Arial"/>
          <w:iCs/>
          <w:lang w:val="sr-Latn-CS" w:eastAsia="hr-HR"/>
        </w:rPr>
        <w:t xml:space="preserve"> </w:t>
      </w:r>
      <w:r w:rsidRPr="00774364">
        <w:rPr>
          <w:rFonts w:cs="Arial"/>
          <w:iCs/>
          <w:lang w:val="sr-Cyrl-CS" w:eastAsia="hr-HR"/>
        </w:rPr>
        <w:t>да</w:t>
      </w:r>
      <w:r w:rsidRPr="00774364">
        <w:rPr>
          <w:rFonts w:cs="Arial"/>
          <w:iCs/>
          <w:lang w:val="sr-Latn-CS" w:eastAsia="hr-HR"/>
        </w:rPr>
        <w:t xml:space="preserve"> </w:t>
      </w:r>
      <w:r w:rsidRPr="00774364">
        <w:rPr>
          <w:rFonts w:cs="Arial"/>
          <w:iCs/>
          <w:lang w:val="sr-Cyrl-CS" w:eastAsia="hr-HR"/>
        </w:rPr>
        <w:t>закључи</w:t>
      </w:r>
      <w:r w:rsidRPr="00774364">
        <w:rPr>
          <w:rFonts w:cs="Arial"/>
          <w:iCs/>
          <w:lang w:val="sr-Latn-CS" w:eastAsia="hr-HR"/>
        </w:rPr>
        <w:t xml:space="preserve"> </w:t>
      </w:r>
      <w:r w:rsidRPr="00774364">
        <w:rPr>
          <w:rFonts w:cs="Arial"/>
          <w:iCs/>
          <w:lang w:val="sr-Cyrl-CS" w:eastAsia="hr-HR"/>
        </w:rPr>
        <w:t>Уговор</w:t>
      </w:r>
      <w:r w:rsidRPr="00774364">
        <w:rPr>
          <w:rFonts w:cs="Arial"/>
          <w:iCs/>
          <w:lang w:val="sr-Latn-CS" w:eastAsia="hr-HR"/>
        </w:rPr>
        <w:t xml:space="preserve"> у складу са </w:t>
      </w:r>
      <w:r w:rsidRPr="00774364">
        <w:rPr>
          <w:rFonts w:cs="Arial"/>
          <w:iCs/>
          <w:lang w:val="sr-Cyrl-CS" w:eastAsia="hr-HR"/>
        </w:rPr>
        <w:t>прихваћено</w:t>
      </w:r>
      <w:r w:rsidRPr="00774364">
        <w:rPr>
          <w:rFonts w:cs="Arial"/>
          <w:iCs/>
          <w:lang w:val="sr-Latn-CS" w:eastAsia="hr-HR"/>
        </w:rPr>
        <w:t>мп</w:t>
      </w:r>
      <w:r w:rsidRPr="00774364">
        <w:rPr>
          <w:rFonts w:cs="Arial"/>
          <w:iCs/>
          <w:lang w:val="sr-Cyrl-CS" w:eastAsia="hr-HR"/>
        </w:rPr>
        <w:t>онуд</w:t>
      </w:r>
      <w:r w:rsidRPr="00774364">
        <w:rPr>
          <w:rFonts w:cs="Arial"/>
          <w:iCs/>
          <w:lang w:val="sr-Latn-CS" w:eastAsia="hr-HR"/>
        </w:rPr>
        <w:t xml:space="preserve">ом, или </w:t>
      </w:r>
    </w:p>
    <w:p w14:paraId="1A9F4D1A" w14:textId="77777777" w:rsidR="000329FD" w:rsidRPr="00774364" w:rsidRDefault="000329FD" w:rsidP="00E71280">
      <w:pPr>
        <w:widowControl w:val="0"/>
        <w:numPr>
          <w:ilvl w:val="0"/>
          <w:numId w:val="39"/>
        </w:numPr>
        <w:autoSpaceDE w:val="0"/>
        <w:autoSpaceDN w:val="0"/>
        <w:adjustRightInd w:val="0"/>
        <w:spacing w:before="0" w:after="120"/>
        <w:ind w:left="958" w:hanging="357"/>
        <w:rPr>
          <w:rFonts w:cs="Arial"/>
          <w:bCs/>
          <w:iCs/>
          <w:u w:val="single"/>
          <w:lang w:val="sr-Latn-CS" w:eastAsia="hr-HR"/>
        </w:rPr>
      </w:pPr>
      <w:r w:rsidRPr="00774364">
        <w:rPr>
          <w:rFonts w:cs="Arial"/>
          <w:bCs/>
          <w:iCs/>
          <w:lang w:val="sr-Latn-CS" w:eastAsia="hr-HR"/>
        </w:rPr>
        <w:t xml:space="preserve">Пропустио да достави гаранцију </w:t>
      </w:r>
      <w:r w:rsidRPr="00774364">
        <w:rPr>
          <w:rFonts w:cs="Arial"/>
          <w:bCs/>
          <w:iCs/>
          <w:lang w:val="sr-Cyrl-RS" w:eastAsia="hr-HR"/>
        </w:rPr>
        <w:t xml:space="preserve">гаранцију за </w:t>
      </w:r>
      <w:r w:rsidRPr="00774364">
        <w:rPr>
          <w:rFonts w:cs="Arial"/>
          <w:bCs/>
          <w:iCs/>
          <w:lang w:val="sr-Latn-CS" w:eastAsia="hr-HR"/>
        </w:rPr>
        <w:t>добро извршење посла, кој</w:t>
      </w:r>
      <w:r w:rsidRPr="00774364">
        <w:rPr>
          <w:rFonts w:cs="Arial"/>
          <w:bCs/>
          <w:iCs/>
          <w:lang w:val="sr-Cyrl-RS" w:eastAsia="hr-HR"/>
        </w:rPr>
        <w:t>е</w:t>
      </w:r>
      <w:r w:rsidRPr="00774364">
        <w:rPr>
          <w:rFonts w:cs="Arial"/>
          <w:bCs/>
          <w:iCs/>
          <w:lang w:val="sr-Latn-CS" w:eastAsia="hr-HR"/>
        </w:rPr>
        <w:t xml:space="preserve"> </w:t>
      </w:r>
      <w:r w:rsidRPr="00774364">
        <w:rPr>
          <w:rFonts w:cs="Arial"/>
          <w:bCs/>
          <w:iCs/>
          <w:lang w:val="sr-Cyrl-RS" w:eastAsia="hr-HR"/>
        </w:rPr>
        <w:t>су</w:t>
      </w:r>
      <w:r w:rsidRPr="00774364">
        <w:rPr>
          <w:rFonts w:cs="Arial"/>
          <w:bCs/>
          <w:iCs/>
          <w:lang w:val="sr-Latn-CS" w:eastAsia="hr-HR"/>
        </w:rPr>
        <w:t xml:space="preserve"> предви</w:t>
      </w:r>
      <w:r w:rsidRPr="00774364">
        <w:rPr>
          <w:rFonts w:cs="Arial"/>
          <w:bCs/>
          <w:iCs/>
          <w:lang w:val="sr-Cyrl-CS" w:eastAsia="hr-HR"/>
        </w:rPr>
        <w:t>ђ</w:t>
      </w:r>
      <w:r w:rsidRPr="00774364">
        <w:rPr>
          <w:rFonts w:cs="Arial"/>
          <w:bCs/>
          <w:iCs/>
          <w:lang w:val="sr-Latn-CS" w:eastAsia="hr-HR"/>
        </w:rPr>
        <w:t>ен</w:t>
      </w:r>
      <w:r w:rsidRPr="00774364">
        <w:rPr>
          <w:rFonts w:cs="Arial"/>
          <w:bCs/>
          <w:iCs/>
          <w:lang w:val="sr-Cyrl-RS" w:eastAsia="hr-HR"/>
        </w:rPr>
        <w:t>е</w:t>
      </w:r>
      <w:r w:rsidRPr="00774364">
        <w:rPr>
          <w:rFonts w:cs="Arial"/>
          <w:bCs/>
          <w:iCs/>
          <w:lang w:val="sr-Latn-CS" w:eastAsia="hr-HR"/>
        </w:rPr>
        <w:t xml:space="preserve"> условима </w:t>
      </w:r>
      <w:r w:rsidRPr="00774364">
        <w:rPr>
          <w:rFonts w:cs="Arial"/>
          <w:bCs/>
          <w:iCs/>
          <w:lang w:val="sr-Cyrl-CS" w:eastAsia="hr-HR"/>
        </w:rPr>
        <w:t>тендера</w:t>
      </w:r>
      <w:r w:rsidRPr="00774364">
        <w:rPr>
          <w:rFonts w:cs="Arial"/>
          <w:bCs/>
          <w:iCs/>
          <w:lang w:val="sr-Latn-CS" w:eastAsia="hr-HR"/>
        </w:rPr>
        <w:t>,</w:t>
      </w:r>
      <w:r w:rsidRPr="00774364">
        <w:rPr>
          <w:rFonts w:cs="Arial"/>
          <w:bCs/>
          <w:iCs/>
          <w:lang w:val="sr-Cyrl-RS" w:eastAsia="hr-HR"/>
        </w:rPr>
        <w:t xml:space="preserve"> а</w:t>
      </w:r>
      <w:r w:rsidRPr="00774364">
        <w:rPr>
          <w:rFonts w:cs="Arial"/>
          <w:bCs/>
          <w:iCs/>
          <w:lang w:val="sr-Latn-CS" w:eastAsia="hr-HR"/>
        </w:rPr>
        <w:t xml:space="preserve"> по потписивању Уговора.</w:t>
      </w:r>
    </w:p>
    <w:p w14:paraId="6C5D8EEC" w14:textId="77777777" w:rsidR="000329FD" w:rsidRPr="00774364" w:rsidRDefault="000329FD" w:rsidP="000329FD">
      <w:pPr>
        <w:rPr>
          <w:rFonts w:cs="Arial"/>
          <w:iCs/>
          <w:lang w:val="sr-Latn-CS" w:eastAsia="hr-HR"/>
        </w:rPr>
      </w:pPr>
      <w:r w:rsidRPr="00774364">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14:paraId="5C40E194" w14:textId="77777777" w:rsidR="000329FD" w:rsidRPr="00774364" w:rsidRDefault="000329FD" w:rsidP="000329FD">
      <w:pPr>
        <w:rPr>
          <w:rFonts w:cs="Arial"/>
          <w:iCs/>
          <w:lang w:val="sr-Latn-CS" w:eastAsia="hr-HR"/>
        </w:rPr>
      </w:pPr>
      <w:r w:rsidRPr="00774364">
        <w:rPr>
          <w:rFonts w:cs="Arial"/>
          <w:iCs/>
          <w:lang w:val="sr-Latn-CS" w:eastAsia="hr-HR"/>
        </w:rPr>
        <w:t>Ваш захтев за плаћање ће тако</w:t>
      </w:r>
      <w:r w:rsidRPr="00774364">
        <w:rPr>
          <w:rFonts w:cs="Arial"/>
          <w:iCs/>
          <w:lang w:val="sr-Cyrl-CS" w:eastAsia="hr-HR"/>
        </w:rPr>
        <w:t>ђ</w:t>
      </w:r>
      <w:r w:rsidRPr="00774364">
        <w:rPr>
          <w:rFonts w:cs="Arial"/>
          <w:iCs/>
          <w:lang w:val="sr-Latn-CS" w:eastAsia="hr-HR"/>
        </w:rPr>
        <w:t>е бити прихваћен уколико нам буде поднет прописно шифрованом SWIFT поруком посредством банке, која потвр</w:t>
      </w:r>
      <w:r w:rsidRPr="00774364">
        <w:rPr>
          <w:rFonts w:cs="Arial"/>
          <w:iCs/>
          <w:lang w:val="sr-Cyrl-RS" w:eastAsia="hr-HR"/>
        </w:rPr>
        <w:t>ђ</w:t>
      </w:r>
      <w:r w:rsidRPr="00774364">
        <w:rPr>
          <w:rFonts w:cs="Arial"/>
          <w:iCs/>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14:paraId="401ACFB2" w14:textId="77777777" w:rsidR="000329FD" w:rsidRPr="00774364" w:rsidRDefault="000329FD" w:rsidP="000329FD">
      <w:pPr>
        <w:rPr>
          <w:rFonts w:cs="Arial"/>
          <w:iCs/>
          <w:lang w:val="sr-Latn-CS" w:eastAsia="hr-HR"/>
        </w:rPr>
      </w:pPr>
      <w:r w:rsidRPr="00774364">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14:paraId="5F9EACD7" w14:textId="77777777" w:rsidR="00C84559" w:rsidRPr="00774364" w:rsidRDefault="000329FD" w:rsidP="00C84559">
      <w:pPr>
        <w:rPr>
          <w:rFonts w:cs="Arial"/>
          <w:iCs/>
          <w:lang w:val="sr-Cyrl-RS" w:eastAsia="hr-HR"/>
        </w:rPr>
      </w:pPr>
      <w:r w:rsidRPr="00774364">
        <w:rPr>
          <w:rFonts w:cs="Arial"/>
          <w:iCs/>
          <w:lang w:val="sr-Latn-CS" w:eastAsia="hr-HR"/>
        </w:rPr>
        <w:t xml:space="preserve">Гаранција се издаје лично Вама и не може се преносити или асигнирати.Ова гаранција </w:t>
      </w:r>
      <w:r w:rsidRPr="00774364">
        <w:rPr>
          <w:rFonts w:cs="Arial"/>
          <w:iCs/>
          <w:lang w:val="sr-Cyrl-CS" w:eastAsia="hr-HR"/>
        </w:rPr>
        <w:t>подлеже</w:t>
      </w:r>
      <w:r w:rsidRPr="00774364">
        <w:rPr>
          <w:rFonts w:cs="Arial"/>
          <w:iCs/>
          <w:lang w:val="sr-Latn-CS" w:eastAsia="hr-HR"/>
        </w:rPr>
        <w:t xml:space="preserve"> </w:t>
      </w:r>
      <w:r w:rsidRPr="00774364">
        <w:rPr>
          <w:rFonts w:cs="Arial"/>
          <w:iCs/>
          <w:lang w:val="sr-Cyrl-CS" w:eastAsia="hr-HR"/>
        </w:rPr>
        <w:t>Једнообразним</w:t>
      </w:r>
      <w:r w:rsidRPr="00774364">
        <w:rPr>
          <w:rFonts w:cs="Arial"/>
          <w:iCs/>
          <w:lang w:val="sr-Latn-CS" w:eastAsia="hr-HR"/>
        </w:rPr>
        <w:t xml:space="preserve"> правил</w:t>
      </w:r>
      <w:r w:rsidRPr="00774364">
        <w:rPr>
          <w:rFonts w:cs="Arial"/>
          <w:iCs/>
          <w:lang w:val="sr-Cyrl-CS" w:eastAsia="hr-HR"/>
        </w:rPr>
        <w:t xml:space="preserve">има </w:t>
      </w:r>
      <w:r w:rsidRPr="00774364">
        <w:rPr>
          <w:rFonts w:cs="Arial"/>
          <w:iCs/>
          <w:lang w:val="sr-Latn-CS" w:eastAsia="hr-HR"/>
        </w:rPr>
        <w:t xml:space="preserve"> за гаранције на позив, Публикација Но.758 МТК.</w:t>
      </w:r>
      <w:r w:rsidR="00C84559" w:rsidRPr="00774364">
        <w:rPr>
          <w:rFonts w:cs="Arial"/>
          <w:iCs/>
          <w:lang w:val="sr-Cyrl-RS" w:eastAsia="hr-HR"/>
        </w:rPr>
        <w:t xml:space="preserve">                       </w:t>
      </w:r>
    </w:p>
    <w:p w14:paraId="65599164" w14:textId="77777777" w:rsidR="0075369B" w:rsidRPr="00774364" w:rsidRDefault="000329FD" w:rsidP="000329FD">
      <w:pPr>
        <w:rPr>
          <w:rFonts w:cs="Arial"/>
          <w:iCs/>
          <w:lang w:val="sr-Latn-CS" w:eastAsia="hr-HR"/>
        </w:rPr>
      </w:pPr>
      <w:r w:rsidRPr="00774364">
        <w:rPr>
          <w:rFonts w:cs="Arial"/>
          <w:iCs/>
          <w:lang w:val="sr-Latn-CS" w:eastAsia="hr-HR"/>
        </w:rPr>
        <w:t>Потпис</w:t>
      </w:r>
      <w:r w:rsidRPr="00774364">
        <w:rPr>
          <w:rFonts w:cs="Arial"/>
          <w:iCs/>
          <w:lang w:val="sr-Latn-CS" w:eastAsia="hr-HR"/>
        </w:rPr>
        <w:br w:type="page"/>
      </w:r>
    </w:p>
    <w:p w14:paraId="382B88A3" w14:textId="77777777" w:rsidR="00D61F79" w:rsidRPr="00774364" w:rsidRDefault="00D61F79" w:rsidP="00D61F79">
      <w:pPr>
        <w:jc w:val="right"/>
        <w:rPr>
          <w:rFonts w:cs="Arial"/>
          <w:iCs/>
          <w:lang w:val="sr-Cyrl-RS" w:eastAsia="hr-HR"/>
        </w:rPr>
      </w:pPr>
      <w:r w:rsidRPr="00774364">
        <w:rPr>
          <w:rFonts w:cs="Arial"/>
          <w:b/>
          <w:bCs/>
          <w:lang w:val="sr-Cyrl-RS" w:eastAsia="hr-HR"/>
        </w:rPr>
        <w:lastRenderedPageBreak/>
        <w:t>ПРИЛОГ 3.</w:t>
      </w:r>
    </w:p>
    <w:p w14:paraId="083930F7" w14:textId="77777777" w:rsidR="00D61F79" w:rsidRDefault="00D61F79" w:rsidP="00774364">
      <w:pPr>
        <w:jc w:val="right"/>
        <w:rPr>
          <w:rFonts w:cs="Arial"/>
          <w:b/>
          <w:bCs/>
          <w:lang w:val="sr-Cyrl-RS" w:eastAsia="hr-HR"/>
        </w:rPr>
      </w:pPr>
    </w:p>
    <w:p w14:paraId="5A0E04B7" w14:textId="77777777" w:rsidR="00983B51" w:rsidRPr="00774364" w:rsidRDefault="00983B51" w:rsidP="0075369B">
      <w:pPr>
        <w:numPr>
          <w:ilvl w:val="12"/>
          <w:numId w:val="0"/>
        </w:numPr>
        <w:rPr>
          <w:rFonts w:cs="Arial"/>
          <w:b/>
          <w:spacing w:val="9"/>
          <w:lang w:val="sr-Cyrl-RS" w:eastAsia="hr-HR"/>
        </w:rPr>
      </w:pPr>
      <w:r w:rsidRPr="00774364">
        <w:rPr>
          <w:rFonts w:cs="Arial"/>
          <w:b/>
          <w:spacing w:val="-1"/>
          <w:lang w:val="sr-Cyrl-RS" w:eastAsia="hr-HR"/>
        </w:rPr>
        <w:t>ОБРАЗАЦ ГАРАНЦИЈЕ ЗА ДОБРО ИЗВРШЕЊЕ ПОСЛА</w:t>
      </w:r>
    </w:p>
    <w:p w14:paraId="66D7BF3A" w14:textId="77777777" w:rsidR="00983B51" w:rsidRPr="00774364" w:rsidRDefault="00983B51" w:rsidP="00983B51">
      <w:pPr>
        <w:shd w:val="clear" w:color="auto" w:fill="FFFFFF"/>
        <w:rPr>
          <w:rFonts w:cs="Arial"/>
          <w:b/>
          <w:bCs/>
          <w:i/>
          <w:u w:val="single"/>
          <w:lang w:val="sr-Cyrl-RS" w:eastAsia="hr-HR"/>
        </w:rPr>
      </w:pPr>
      <w:r w:rsidRPr="00774364">
        <w:rPr>
          <w:rFonts w:cs="Arial"/>
          <w:b/>
          <w:bCs/>
          <w:i/>
          <w:u w:val="single"/>
          <w:lang w:val="sr-Cyrl-RS" w:eastAsia="hr-HR"/>
        </w:rPr>
        <w:t>(назив банке, адреса филијале издаваоца или огранка)</w:t>
      </w:r>
    </w:p>
    <w:p w14:paraId="7DCFF506" w14:textId="77777777" w:rsidR="00983B51" w:rsidRPr="00774364" w:rsidRDefault="00983B51" w:rsidP="00983B51">
      <w:pPr>
        <w:rPr>
          <w:rFonts w:cs="Arial"/>
          <w:bCs/>
          <w:lang w:val="sr-Cyrl-RS" w:eastAsia="hr-HR"/>
        </w:rPr>
      </w:pPr>
      <w:r w:rsidRPr="00774364">
        <w:rPr>
          <w:rFonts w:cs="Arial"/>
          <w:bCs/>
          <w:spacing w:val="9"/>
          <w:lang w:val="sr-Cyrl-RS" w:eastAsia="hr-HR"/>
        </w:rPr>
        <w:t xml:space="preserve">за: </w:t>
      </w:r>
      <w:r w:rsidRPr="00774364">
        <w:rPr>
          <w:rFonts w:cs="Arial"/>
          <w:bCs/>
          <w:lang w:val="sr-Cyrl-RS" w:eastAsia="hr-HR"/>
        </w:rPr>
        <w:t>Јавно предузеће  "Електропривреда Србије"Београд</w:t>
      </w:r>
    </w:p>
    <w:p w14:paraId="2DF7E908" w14:textId="77777777" w:rsidR="00983B51" w:rsidRPr="00774364" w:rsidRDefault="00983B51" w:rsidP="00983B51">
      <w:pPr>
        <w:rPr>
          <w:rFonts w:cs="Arial"/>
          <w:bCs/>
          <w:lang w:val="sr-Cyrl-CS" w:eastAsia="hr-HR"/>
        </w:rPr>
      </w:pPr>
      <w:r w:rsidRPr="00774364">
        <w:rPr>
          <w:rFonts w:cs="Arial"/>
          <w:bCs/>
          <w:lang w:val="sr-Cyrl-CS" w:eastAsia="hr-HR"/>
        </w:rPr>
        <w:t>Царице Милице 2</w:t>
      </w:r>
    </w:p>
    <w:p w14:paraId="1AB3A981" w14:textId="77777777" w:rsidR="00983B51" w:rsidRPr="00774364" w:rsidRDefault="00983B51" w:rsidP="00983B51">
      <w:pPr>
        <w:shd w:val="clear" w:color="auto" w:fill="FFFFFF"/>
        <w:rPr>
          <w:rFonts w:cs="Arial"/>
          <w:bCs/>
          <w:lang w:val="sr-Cyrl-CS" w:eastAsia="hr-HR"/>
        </w:rPr>
      </w:pPr>
      <w:r w:rsidRPr="00774364">
        <w:rPr>
          <w:rFonts w:cs="Arial"/>
          <w:bCs/>
          <w:lang w:val="sr-Cyrl-CS" w:eastAsia="hr-HR"/>
        </w:rPr>
        <w:t xml:space="preserve">Огранак ТЕНТ Београд – Обреновац </w:t>
      </w:r>
    </w:p>
    <w:p w14:paraId="797A8C48" w14:textId="77777777" w:rsidR="00983B51" w:rsidRPr="00774364" w:rsidRDefault="00983B51" w:rsidP="00983B51">
      <w:pPr>
        <w:shd w:val="clear" w:color="auto" w:fill="FFFFFF"/>
        <w:rPr>
          <w:rFonts w:cs="Arial"/>
          <w:b/>
          <w:lang w:val="sr-Cyrl-RS" w:eastAsia="hr-HR"/>
        </w:rPr>
      </w:pPr>
      <w:r w:rsidRPr="00774364">
        <w:rPr>
          <w:rFonts w:cs="Arial"/>
          <w:bCs/>
          <w:lang w:val="sr-Cyrl-CS" w:eastAsia="hr-HR"/>
        </w:rPr>
        <w:t>Богољуба Урошевића Црног 44, 11500 Обреновац</w:t>
      </w:r>
      <w:r w:rsidRPr="00774364">
        <w:rPr>
          <w:rFonts w:cs="Arial"/>
          <w:b/>
          <w:lang w:val="sr-Cyrl-RS" w:eastAsia="hr-HR"/>
        </w:rPr>
        <w:t xml:space="preserve"> </w:t>
      </w:r>
    </w:p>
    <w:p w14:paraId="6D649EDD" w14:textId="77777777" w:rsidR="00983B51" w:rsidRPr="00774364" w:rsidRDefault="00983B51" w:rsidP="00983B51">
      <w:pPr>
        <w:shd w:val="clear" w:color="auto" w:fill="FFFFFF"/>
        <w:rPr>
          <w:rFonts w:cs="Arial"/>
          <w:b/>
          <w:lang w:val="sr-Cyrl-RS" w:eastAsia="hr-HR"/>
        </w:rPr>
      </w:pPr>
    </w:p>
    <w:p w14:paraId="482F761A" w14:textId="77777777" w:rsidR="00983B51" w:rsidRPr="00774364" w:rsidRDefault="00983B51" w:rsidP="00983B51">
      <w:pPr>
        <w:shd w:val="clear" w:color="auto" w:fill="FFFFFF"/>
        <w:rPr>
          <w:rFonts w:cs="Arial"/>
          <w:b/>
          <w:spacing w:val="-2"/>
          <w:lang w:val="sr-Cyrl-RS" w:eastAsia="hr-HR"/>
        </w:rPr>
      </w:pPr>
      <w:r w:rsidRPr="00774364">
        <w:rPr>
          <w:rFonts w:cs="Arial"/>
          <w:b/>
          <w:lang w:val="sr-Cyrl-RS" w:eastAsia="hr-HR"/>
        </w:rPr>
        <w:t xml:space="preserve">ГАРАНЦИЈА ЗА ДОБРО ИЗВРШЕЊЕ ПОСЛА </w:t>
      </w:r>
      <w:r w:rsidRPr="00774364">
        <w:rPr>
          <w:rFonts w:cs="Arial"/>
          <w:b/>
          <w:bCs/>
          <w:lang w:val="sr-Cyrl-RS" w:eastAsia="hr-HR"/>
        </w:rPr>
        <w:t>БР</w:t>
      </w:r>
      <w:r w:rsidRPr="00774364">
        <w:rPr>
          <w:rFonts w:cs="Arial"/>
          <w:b/>
          <w:spacing w:val="-2"/>
          <w:lang w:val="sr-Latn-CS" w:eastAsia="hr-HR"/>
        </w:rPr>
        <w:t>.................</w:t>
      </w:r>
    </w:p>
    <w:p w14:paraId="5FD299FC" w14:textId="77777777" w:rsidR="00983B51" w:rsidRPr="00774364" w:rsidRDefault="00983B51" w:rsidP="00983B51">
      <w:pPr>
        <w:rPr>
          <w:rFonts w:cs="Arial"/>
          <w:iCs/>
          <w:lang w:val="sr-Cyrl-RS" w:eastAsia="hr-HR"/>
        </w:rPr>
      </w:pPr>
      <w:r w:rsidRPr="00774364">
        <w:rPr>
          <w:rFonts w:cs="Arial"/>
          <w:iCs/>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14:paraId="2D6A50E2" w14:textId="77777777" w:rsidR="00983B51" w:rsidRPr="00774364" w:rsidRDefault="00983B51" w:rsidP="00983B51">
      <w:pPr>
        <w:rPr>
          <w:rFonts w:cs="Arial"/>
          <w:iCs/>
          <w:lang w:val="sr-Cyrl-RS" w:eastAsia="hr-HR"/>
        </w:rPr>
      </w:pPr>
      <w:r w:rsidRPr="00774364">
        <w:rPr>
          <w:rFonts w:cs="Arial"/>
          <w:iCs/>
          <w:lang w:val="sr-Cyrl-R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14:paraId="62ADBD00" w14:textId="77777777" w:rsidR="00983B51" w:rsidRPr="00774364" w:rsidRDefault="00983B51" w:rsidP="00983B51">
      <w:pPr>
        <w:rPr>
          <w:rFonts w:cs="Arial"/>
          <w:iCs/>
          <w:lang w:val="sr-Cyrl-RS" w:eastAsia="hr-HR"/>
        </w:rPr>
      </w:pPr>
      <w:r w:rsidRPr="00774364">
        <w:rPr>
          <w:rFonts w:cs="Arial"/>
          <w:iCs/>
          <w:lang w:val="sr-Cyrl-RS" w:eastAsia="hr-HR"/>
        </w:rPr>
        <w:t>.................................................../износ у цифрама/</w:t>
      </w:r>
    </w:p>
    <w:p w14:paraId="3E388D1B" w14:textId="77777777" w:rsidR="00983B51" w:rsidRPr="00774364" w:rsidRDefault="00983B51" w:rsidP="00983B51">
      <w:pPr>
        <w:rPr>
          <w:rFonts w:cs="Arial"/>
          <w:iCs/>
          <w:lang w:val="sr-Cyrl-RS" w:eastAsia="hr-HR"/>
        </w:rPr>
      </w:pPr>
      <w:r w:rsidRPr="00774364">
        <w:rPr>
          <w:rFonts w:cs="Arial"/>
          <w:iCs/>
          <w:lang w:val="sr-Cyrl-RS" w:eastAsia="hr-HR"/>
        </w:rPr>
        <w:t>(словима: ............................................................)</w:t>
      </w:r>
    </w:p>
    <w:p w14:paraId="1A8A1210" w14:textId="77777777" w:rsidR="00983B51" w:rsidRPr="00774364" w:rsidRDefault="00983B51" w:rsidP="00983B51">
      <w:pPr>
        <w:rPr>
          <w:rFonts w:cs="Arial"/>
          <w:iCs/>
          <w:lang w:val="sr-Cyrl-RS" w:eastAsia="hr-HR"/>
        </w:rPr>
      </w:pPr>
      <w:r w:rsidRPr="00774364">
        <w:rPr>
          <w:rFonts w:cs="Arial"/>
          <w:iCs/>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14:paraId="3DE3ADB4" w14:textId="77777777" w:rsidR="00983B51" w:rsidRPr="00774364" w:rsidRDefault="00983B51" w:rsidP="00983B51">
      <w:pPr>
        <w:rPr>
          <w:rFonts w:cs="Arial"/>
          <w:iCs/>
          <w:lang w:val="sr-Cyrl-RS" w:eastAsia="hr-HR"/>
        </w:rPr>
      </w:pPr>
      <w:r w:rsidRPr="00774364">
        <w:rPr>
          <w:rFonts w:cs="Arial"/>
          <w:iCs/>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14:paraId="628BAD94" w14:textId="77777777" w:rsidR="00983B51" w:rsidRPr="00774364" w:rsidRDefault="00983B51" w:rsidP="00983B51">
      <w:pPr>
        <w:rPr>
          <w:rFonts w:cs="Arial"/>
          <w:iCs/>
          <w:lang w:val="sr-Cyrl-RS" w:eastAsia="hr-HR"/>
        </w:rPr>
      </w:pPr>
      <w:r w:rsidRPr="00774364">
        <w:rPr>
          <w:rFonts w:cs="Arial"/>
          <w:iCs/>
          <w:lang w:val="sr-Cyrl-RS" w:eastAsia="hr-HR"/>
        </w:rPr>
        <w:t xml:space="preserve">Ваш захтев за плаћање ће такође бити прихваћен уколико нам буде поднет прописно шифрованом </w:t>
      </w:r>
      <w:r w:rsidRPr="00774364">
        <w:rPr>
          <w:rFonts w:cs="Arial"/>
          <w:iCs/>
          <w:lang w:val="sr-Latn-CS" w:eastAsia="hr-HR"/>
        </w:rPr>
        <w:t>SWIFT</w:t>
      </w:r>
      <w:r w:rsidRPr="00774364">
        <w:rPr>
          <w:rFonts w:cs="Arial"/>
          <w:iCs/>
          <w:lang w:val="sr-Cyrl-RS" w:eastAsia="hr-HR"/>
        </w:rPr>
        <w:t xml:space="preserve"> поруком посредством банке, која потвр</w:t>
      </w:r>
      <w:r w:rsidRPr="00774364">
        <w:rPr>
          <w:rFonts w:cs="Arial"/>
          <w:iCs/>
          <w:lang w:val="sr-Latn-CS" w:eastAsia="hr-HR"/>
        </w:rPr>
        <w:t>ђ</w:t>
      </w:r>
      <w:r w:rsidRPr="00774364">
        <w:rPr>
          <w:rFonts w:cs="Arial"/>
          <w:iCs/>
          <w:lang w:val="sr-Cyrl-R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14:paraId="238EE2C8" w14:textId="77777777" w:rsidR="00983B51" w:rsidRPr="00774364" w:rsidRDefault="00983B51" w:rsidP="00983B51">
      <w:pPr>
        <w:rPr>
          <w:rFonts w:cs="Arial"/>
          <w:iCs/>
          <w:lang w:val="sr-Cyrl-RS" w:eastAsia="hr-HR"/>
        </w:rPr>
      </w:pPr>
      <w:r w:rsidRPr="00774364">
        <w:rPr>
          <w:rFonts w:cs="Arial"/>
          <w:iCs/>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14:paraId="3B9EC83B" w14:textId="77777777" w:rsidR="00983B51" w:rsidRPr="00774364" w:rsidRDefault="00983B51" w:rsidP="00983B51">
      <w:pPr>
        <w:rPr>
          <w:rFonts w:cs="Arial"/>
          <w:iCs/>
          <w:lang w:val="sr-Cyrl-RS" w:eastAsia="hr-HR"/>
        </w:rPr>
      </w:pPr>
      <w:r w:rsidRPr="00774364">
        <w:rPr>
          <w:rFonts w:cs="Arial"/>
          <w:iCs/>
          <w:lang w:val="sr-Cyrl-RS" w:eastAsia="hr-HR"/>
        </w:rPr>
        <w:t>Ова Гаранција се издаје лично Вама и не може се преносити или асигнирати.</w:t>
      </w:r>
    </w:p>
    <w:p w14:paraId="55745467" w14:textId="77777777" w:rsidR="00983B51" w:rsidRPr="00774364" w:rsidRDefault="00983B51" w:rsidP="00983B51">
      <w:pPr>
        <w:rPr>
          <w:rFonts w:cs="Arial"/>
          <w:iCs/>
          <w:lang w:val="sr-Cyrl-RS" w:eastAsia="hr-HR"/>
        </w:rPr>
      </w:pPr>
      <w:r w:rsidRPr="00774364">
        <w:rPr>
          <w:rFonts w:cs="Arial"/>
          <w:iCs/>
          <w:lang w:val="sr-Cyrl-RS" w:eastAsia="hr-HR"/>
        </w:rPr>
        <w:t>Ова Гаранција подлеже Једнообразним правилима за гаранције на позив, Публикација бр.758.МТК</w:t>
      </w:r>
    </w:p>
    <w:p w14:paraId="6AD6CC81" w14:textId="77777777" w:rsidR="00033CEB" w:rsidRPr="00774364" w:rsidRDefault="0075369B" w:rsidP="0075369B">
      <w:pPr>
        <w:jc w:val="right"/>
        <w:rPr>
          <w:rFonts w:cs="Arial"/>
          <w:lang w:val="sr-Cyrl-RS" w:eastAsia="hr-HR"/>
        </w:rPr>
      </w:pPr>
      <w:r w:rsidRPr="00774364">
        <w:rPr>
          <w:rFonts w:cs="Arial"/>
          <w:lang w:val="sr-Cyrl-RS" w:eastAsia="hr-HR"/>
        </w:rPr>
        <w:t>Потпис</w:t>
      </w:r>
    </w:p>
    <w:p w14:paraId="4D706FF1" w14:textId="77777777" w:rsidR="00C84559" w:rsidRPr="00774364" w:rsidRDefault="00C84559" w:rsidP="006C50C3">
      <w:pPr>
        <w:jc w:val="center"/>
        <w:rPr>
          <w:rFonts w:cs="Arial"/>
          <w:b/>
          <w:spacing w:val="-1"/>
          <w:lang w:val="sr-Cyrl-CS" w:eastAsia="hr-HR"/>
        </w:rPr>
      </w:pPr>
    </w:p>
    <w:p w14:paraId="6D834CC9" w14:textId="341E2E5A" w:rsidR="00C84559" w:rsidRPr="00774364" w:rsidRDefault="00C84559" w:rsidP="00C84559">
      <w:pPr>
        <w:jc w:val="right"/>
        <w:rPr>
          <w:rFonts w:cs="Arial"/>
          <w:b/>
          <w:spacing w:val="-1"/>
          <w:lang w:val="sr-Cyrl-CS" w:eastAsia="hr-HR"/>
        </w:rPr>
      </w:pPr>
      <w:r w:rsidRPr="00774364">
        <w:rPr>
          <w:rFonts w:cs="Arial"/>
          <w:b/>
          <w:spacing w:val="-1"/>
          <w:lang w:val="sr-Cyrl-CS" w:eastAsia="hr-HR"/>
        </w:rPr>
        <w:t>ПРИЛОГ</w:t>
      </w:r>
      <w:r w:rsidR="007F494C">
        <w:rPr>
          <w:rFonts w:cs="Arial"/>
          <w:b/>
          <w:spacing w:val="-1"/>
          <w:lang w:val="sr-Cyrl-CS" w:eastAsia="hr-HR"/>
        </w:rPr>
        <w:t>4</w:t>
      </w:r>
    </w:p>
    <w:p w14:paraId="6125ABDC" w14:textId="77777777" w:rsidR="006C50C3" w:rsidRPr="00774364" w:rsidRDefault="006C50C3" w:rsidP="00C84559">
      <w:pPr>
        <w:jc w:val="center"/>
        <w:rPr>
          <w:rFonts w:cs="Arial"/>
          <w:b/>
          <w:spacing w:val="9"/>
          <w:lang w:val="sr-Cyrl-CS" w:eastAsia="hr-HR"/>
        </w:rPr>
      </w:pPr>
      <w:r w:rsidRPr="00774364">
        <w:rPr>
          <w:rFonts w:cs="Arial"/>
          <w:b/>
          <w:spacing w:val="-1"/>
          <w:lang w:val="sr-Cyrl-CS" w:eastAsia="hr-HR"/>
        </w:rPr>
        <w:lastRenderedPageBreak/>
        <w:t>ОБРАЗАЦ- ПРИМЕР</w:t>
      </w:r>
      <w:r w:rsidRPr="00774364">
        <w:rPr>
          <w:rFonts w:cs="Arial"/>
          <w:bCs/>
          <w:spacing w:val="-1"/>
          <w:lang w:val="sr-Cyrl-CS" w:eastAsia="hr-HR"/>
        </w:rPr>
        <w:t xml:space="preserve"> </w:t>
      </w:r>
      <w:r w:rsidRPr="00774364">
        <w:rPr>
          <w:rFonts w:cs="Arial"/>
          <w:b/>
          <w:spacing w:val="-1"/>
          <w:lang w:val="sr-Cyrl-CS" w:eastAsia="hr-HR"/>
        </w:rPr>
        <w:t>ГАРАНЦИЈЕ ЗА ОТКЛАЊАЊЕ ГРЕШАКА У ГАРАНТНОМ РОКУ</w:t>
      </w:r>
    </w:p>
    <w:p w14:paraId="7D3F060A" w14:textId="77777777" w:rsidR="006C50C3" w:rsidRPr="00774364" w:rsidRDefault="006C50C3" w:rsidP="006C50C3">
      <w:pPr>
        <w:shd w:val="clear" w:color="auto" w:fill="FFFFFF"/>
        <w:rPr>
          <w:rFonts w:cs="Arial"/>
          <w:b/>
          <w:bCs/>
          <w:i/>
          <w:u w:val="single"/>
          <w:lang w:val="sr-Cyrl-CS" w:eastAsia="hr-HR"/>
        </w:rPr>
      </w:pPr>
      <w:r w:rsidRPr="00774364">
        <w:rPr>
          <w:rFonts w:cs="Arial"/>
          <w:b/>
          <w:bCs/>
          <w:i/>
          <w:u w:val="single"/>
          <w:lang w:val="sr-Cyrl-CS" w:eastAsia="hr-HR"/>
        </w:rPr>
        <w:t>(назив банке, адреса филијале издаваоца или огранка)</w:t>
      </w:r>
    </w:p>
    <w:p w14:paraId="75D795C8" w14:textId="77777777" w:rsidR="006C50C3" w:rsidRPr="00774364" w:rsidRDefault="006C50C3" w:rsidP="006C50C3">
      <w:pPr>
        <w:rPr>
          <w:rFonts w:cs="Arial"/>
          <w:bCs/>
          <w:lang w:val="sr-Cyrl-CS" w:eastAsia="hr-HR"/>
        </w:rPr>
      </w:pPr>
      <w:r w:rsidRPr="00774364">
        <w:rPr>
          <w:rFonts w:cs="Arial"/>
          <w:bCs/>
          <w:spacing w:val="9"/>
          <w:lang w:val="sr-Cyrl-CS" w:eastAsia="hr-HR"/>
        </w:rPr>
        <w:t xml:space="preserve">за: </w:t>
      </w:r>
      <w:r w:rsidRPr="00774364">
        <w:rPr>
          <w:rFonts w:cs="Arial"/>
          <w:bCs/>
          <w:lang w:val="sr-Cyrl-CS" w:eastAsia="hr-HR"/>
        </w:rPr>
        <w:t xml:space="preserve">Јавно предузеће  "Електропривреда Србије"Београд </w:t>
      </w:r>
    </w:p>
    <w:p w14:paraId="6A9A0613" w14:textId="77777777" w:rsidR="006C50C3" w:rsidRPr="00774364" w:rsidRDefault="006C50C3" w:rsidP="006C50C3">
      <w:pPr>
        <w:rPr>
          <w:rFonts w:cs="Arial"/>
          <w:bCs/>
          <w:lang w:val="sr-Cyrl-CS" w:eastAsia="hr-HR"/>
        </w:rPr>
      </w:pPr>
      <w:r w:rsidRPr="00774364">
        <w:rPr>
          <w:rFonts w:cs="Arial"/>
          <w:bCs/>
          <w:lang w:val="sr-Cyrl-CS" w:eastAsia="hr-HR"/>
        </w:rPr>
        <w:t>Царице Милице 2</w:t>
      </w:r>
    </w:p>
    <w:p w14:paraId="31E800D0" w14:textId="77777777" w:rsidR="006C50C3" w:rsidRPr="00774364" w:rsidRDefault="006C50C3" w:rsidP="006C50C3">
      <w:pPr>
        <w:shd w:val="clear" w:color="auto" w:fill="FFFFFF"/>
        <w:rPr>
          <w:rFonts w:cs="Arial"/>
          <w:bCs/>
          <w:lang w:val="sr-Cyrl-CS" w:eastAsia="hr-HR"/>
        </w:rPr>
      </w:pPr>
      <w:r w:rsidRPr="00774364">
        <w:rPr>
          <w:rFonts w:cs="Arial"/>
          <w:bCs/>
          <w:lang w:val="sr-Cyrl-CS" w:eastAsia="hr-HR"/>
        </w:rPr>
        <w:t xml:space="preserve">Огранак ТЕНТ Београд – Обреновац </w:t>
      </w:r>
    </w:p>
    <w:p w14:paraId="2C73F358" w14:textId="77777777" w:rsidR="006C50C3" w:rsidRPr="00774364" w:rsidRDefault="006C50C3" w:rsidP="006C50C3">
      <w:pPr>
        <w:shd w:val="clear" w:color="auto" w:fill="FFFFFF"/>
        <w:rPr>
          <w:rFonts w:cs="Arial"/>
          <w:spacing w:val="9"/>
          <w:lang w:val="sr-Cyrl-CS" w:eastAsia="hr-HR"/>
        </w:rPr>
      </w:pPr>
      <w:r w:rsidRPr="00774364">
        <w:rPr>
          <w:rFonts w:cs="Arial"/>
          <w:bCs/>
          <w:lang w:val="sr-Cyrl-CS" w:eastAsia="hr-HR"/>
        </w:rPr>
        <w:t>Богољуба Урошевића Црног 44, 11500 Обреновац</w:t>
      </w:r>
    </w:p>
    <w:p w14:paraId="774B5141" w14:textId="77777777" w:rsidR="006C50C3" w:rsidRPr="00774364" w:rsidRDefault="006C50C3" w:rsidP="006C50C3">
      <w:pPr>
        <w:jc w:val="center"/>
        <w:rPr>
          <w:rFonts w:cs="Arial"/>
          <w:b/>
          <w:spacing w:val="9"/>
          <w:lang w:val="sr-Cyrl-CS" w:eastAsia="hr-HR"/>
        </w:rPr>
      </w:pPr>
      <w:r w:rsidRPr="00774364">
        <w:rPr>
          <w:rFonts w:cs="Arial"/>
          <w:b/>
          <w:lang w:val="sr-Cyrl-CS" w:eastAsia="hr-HR"/>
        </w:rPr>
        <w:t xml:space="preserve">ГАРАНЦИЈА ЗА </w:t>
      </w:r>
      <w:r w:rsidRPr="00774364">
        <w:rPr>
          <w:rFonts w:cs="Arial"/>
          <w:b/>
          <w:spacing w:val="-1"/>
          <w:lang w:val="sr-Cyrl-CS" w:eastAsia="hr-HR"/>
        </w:rPr>
        <w:t>ЗА ОТКЛАЊАЊЕ ГРЕШАКА У ГАРАНТНОМ РОКУ</w:t>
      </w:r>
    </w:p>
    <w:p w14:paraId="1F792619" w14:textId="77777777" w:rsidR="006C50C3" w:rsidRPr="00774364" w:rsidRDefault="006C50C3" w:rsidP="006C50C3">
      <w:pPr>
        <w:rPr>
          <w:rFonts w:cs="Arial"/>
          <w:iCs/>
          <w:lang w:val="sr-Cyrl-CS" w:eastAsia="hr-HR"/>
        </w:rPr>
      </w:pPr>
      <w:r w:rsidRPr="00774364">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14:paraId="05B74DC0" w14:textId="77777777" w:rsidR="006C50C3" w:rsidRPr="00774364" w:rsidRDefault="006C50C3" w:rsidP="006C50C3">
      <w:pPr>
        <w:rPr>
          <w:rFonts w:cs="Arial"/>
          <w:iCs/>
          <w:lang w:val="sr-Cyrl-CS" w:eastAsia="hr-HR"/>
        </w:rPr>
      </w:pPr>
      <w:r w:rsidRPr="00774364">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14:paraId="642E68DC" w14:textId="77777777" w:rsidR="006C50C3" w:rsidRPr="00774364" w:rsidRDefault="006C50C3" w:rsidP="006C50C3">
      <w:pPr>
        <w:rPr>
          <w:rFonts w:cs="Arial"/>
          <w:iCs/>
          <w:lang w:val="sr-Cyrl-CS" w:eastAsia="hr-HR"/>
        </w:rPr>
      </w:pPr>
      <w:r w:rsidRPr="00774364">
        <w:rPr>
          <w:rFonts w:cs="Arial"/>
          <w:iCs/>
          <w:lang w:val="sr-Cyrl-CS" w:eastAsia="hr-HR"/>
        </w:rPr>
        <w:t>.................................................../износ у цифрама/</w:t>
      </w:r>
    </w:p>
    <w:p w14:paraId="63799CE8" w14:textId="77777777" w:rsidR="006C50C3" w:rsidRPr="00774364" w:rsidRDefault="006C50C3" w:rsidP="006C50C3">
      <w:pPr>
        <w:rPr>
          <w:rFonts w:cs="Arial"/>
          <w:iCs/>
          <w:lang w:val="sr-Cyrl-CS" w:eastAsia="hr-HR"/>
        </w:rPr>
      </w:pPr>
      <w:r w:rsidRPr="00774364">
        <w:rPr>
          <w:rFonts w:cs="Arial"/>
          <w:iCs/>
          <w:lang w:val="sr-Cyrl-CS" w:eastAsia="hr-HR"/>
        </w:rPr>
        <w:t>(словима: ............................................................)</w:t>
      </w:r>
    </w:p>
    <w:p w14:paraId="4B855A14" w14:textId="77777777" w:rsidR="006C50C3" w:rsidRPr="00774364" w:rsidRDefault="006C50C3" w:rsidP="006C50C3">
      <w:pPr>
        <w:rPr>
          <w:rFonts w:cs="Arial"/>
          <w:iCs/>
          <w:lang w:val="sr-Cyrl-CS" w:eastAsia="hr-HR"/>
        </w:rPr>
      </w:pPr>
      <w:r w:rsidRPr="00774364">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14:paraId="55DD9D63" w14:textId="77777777" w:rsidR="006C50C3" w:rsidRPr="00774364" w:rsidRDefault="006C50C3" w:rsidP="006C50C3">
      <w:pPr>
        <w:rPr>
          <w:rFonts w:cs="Arial"/>
          <w:iCs/>
          <w:lang w:val="sr-Cyrl-CS" w:eastAsia="hr-HR"/>
        </w:rPr>
      </w:pPr>
      <w:r w:rsidRPr="00774364">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14:paraId="31EBBCED" w14:textId="77777777" w:rsidR="006C50C3" w:rsidRPr="00774364" w:rsidRDefault="006C50C3" w:rsidP="006C50C3">
      <w:pPr>
        <w:rPr>
          <w:rFonts w:cs="Arial"/>
          <w:iCs/>
          <w:lang w:val="sr-Cyrl-CS" w:eastAsia="hr-HR"/>
        </w:rPr>
      </w:pPr>
      <w:r w:rsidRPr="00774364">
        <w:rPr>
          <w:rFonts w:cs="Arial"/>
          <w:iCs/>
          <w:lang w:val="sr-Cyrl-CS" w:eastAsia="hr-HR"/>
        </w:rPr>
        <w:t xml:space="preserve">Ваш захтев за плаћање ће такође бити прихваћен уколико нам буде поднет прописно шифрованом </w:t>
      </w:r>
      <w:r w:rsidRPr="00774364">
        <w:rPr>
          <w:rFonts w:cs="Arial"/>
          <w:iCs/>
          <w:lang w:val="sr-Latn-CS" w:eastAsia="hr-HR"/>
        </w:rPr>
        <w:t>SWIFT</w:t>
      </w:r>
      <w:r w:rsidRPr="00774364">
        <w:rPr>
          <w:rFonts w:cs="Arial"/>
          <w:iCs/>
          <w:lang w:val="sr-Cyrl-CS" w:eastAsia="hr-HR"/>
        </w:rPr>
        <w:t xml:space="preserve"> поруком посредством банке, која потвр</w:t>
      </w:r>
      <w:r w:rsidRPr="00774364">
        <w:rPr>
          <w:rFonts w:cs="Arial"/>
          <w:iCs/>
          <w:lang w:val="sr-Latn-CS" w:eastAsia="hr-HR"/>
        </w:rPr>
        <w:t>ђ</w:t>
      </w:r>
      <w:r w:rsidRPr="00774364">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14:paraId="3BBBA165" w14:textId="77777777" w:rsidR="006C50C3" w:rsidRPr="00774364" w:rsidRDefault="006C50C3" w:rsidP="006C50C3">
      <w:pPr>
        <w:rPr>
          <w:rFonts w:cs="Arial"/>
          <w:iCs/>
          <w:lang w:val="sr-Cyrl-CS" w:eastAsia="hr-HR"/>
        </w:rPr>
      </w:pPr>
      <w:r w:rsidRPr="00774364">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14:paraId="282B7C9B" w14:textId="77777777" w:rsidR="006C50C3" w:rsidRPr="00774364" w:rsidRDefault="006C50C3" w:rsidP="006C50C3">
      <w:pPr>
        <w:rPr>
          <w:rFonts w:cs="Arial"/>
          <w:iCs/>
          <w:lang w:val="sr-Cyrl-CS" w:eastAsia="hr-HR"/>
        </w:rPr>
      </w:pPr>
      <w:r w:rsidRPr="00774364">
        <w:rPr>
          <w:rFonts w:cs="Arial"/>
          <w:iCs/>
          <w:lang w:val="sr-Cyrl-CS" w:eastAsia="hr-HR"/>
        </w:rPr>
        <w:t>Ова Гаранција се издаје лично Вама и не може се преносити или асигнирати.</w:t>
      </w:r>
    </w:p>
    <w:p w14:paraId="275802C7" w14:textId="77777777" w:rsidR="006C50C3" w:rsidRPr="00774364" w:rsidRDefault="006C50C3" w:rsidP="006C50C3">
      <w:pPr>
        <w:rPr>
          <w:rFonts w:cs="Arial"/>
          <w:iCs/>
          <w:lang w:val="sr-Cyrl-CS" w:eastAsia="hr-HR"/>
        </w:rPr>
      </w:pPr>
    </w:p>
    <w:p w14:paraId="766F562B" w14:textId="77777777" w:rsidR="006C50C3" w:rsidRPr="00774364" w:rsidRDefault="006C50C3" w:rsidP="006C50C3">
      <w:pPr>
        <w:rPr>
          <w:rFonts w:cs="Arial"/>
          <w:iCs/>
          <w:lang w:val="sr-Cyrl-CS" w:eastAsia="hr-HR"/>
        </w:rPr>
      </w:pPr>
      <w:r w:rsidRPr="00774364">
        <w:rPr>
          <w:rFonts w:cs="Arial"/>
          <w:iCs/>
          <w:lang w:val="sr-Cyrl-CS" w:eastAsia="hr-HR"/>
        </w:rPr>
        <w:t>Ова Гаранција подлеже Једнообразним правилима за гаранције на позив, Публикација бр.758.</w:t>
      </w:r>
    </w:p>
    <w:p w14:paraId="2849B392" w14:textId="77777777" w:rsidR="006C50C3" w:rsidRPr="00774364" w:rsidRDefault="006C50C3" w:rsidP="006C50C3">
      <w:pPr>
        <w:rPr>
          <w:rFonts w:cs="Arial"/>
          <w:sz w:val="24"/>
          <w:szCs w:val="24"/>
          <w:lang w:val="sr-Cyrl-RS" w:eastAsia="hr-HR"/>
        </w:rPr>
      </w:pPr>
    </w:p>
    <w:p w14:paraId="2E7ABCEF" w14:textId="77777777" w:rsidR="00054FDF" w:rsidRDefault="006C50C3" w:rsidP="00C84559">
      <w:pPr>
        <w:spacing w:before="0"/>
        <w:ind w:left="720"/>
        <w:contextualSpacing/>
        <w:rPr>
          <w:rFonts w:cs="Arial"/>
          <w:iCs/>
          <w:lang w:val="sr-Cyrl-CS" w:eastAsia="hr-HR"/>
        </w:rPr>
      </w:pPr>
      <w:r w:rsidRPr="00774364">
        <w:rPr>
          <w:rFonts w:cs="Arial"/>
          <w:iCs/>
          <w:lang w:val="sr-Cyrl-CS" w:eastAsia="hr-HR"/>
        </w:rPr>
        <w:t xml:space="preserve">                                                                                               Потпис</w:t>
      </w:r>
    </w:p>
    <w:p w14:paraId="35AEEEF2" w14:textId="77777777" w:rsidR="00054FDF" w:rsidRDefault="00054FDF">
      <w:pPr>
        <w:spacing w:before="0"/>
        <w:jc w:val="left"/>
        <w:rPr>
          <w:rFonts w:cs="Arial"/>
          <w:iCs/>
          <w:lang w:val="sr-Cyrl-CS" w:eastAsia="hr-HR"/>
        </w:rPr>
      </w:pPr>
      <w:r>
        <w:rPr>
          <w:rFonts w:cs="Arial"/>
          <w:iCs/>
          <w:lang w:val="sr-Cyrl-CS" w:eastAsia="hr-HR"/>
        </w:rPr>
        <w:br w:type="page"/>
      </w:r>
    </w:p>
    <w:p w14:paraId="131196C1" w14:textId="77777777" w:rsidR="00C84559" w:rsidRPr="00774364" w:rsidRDefault="00C84559" w:rsidP="00C84559">
      <w:pPr>
        <w:spacing w:before="0"/>
        <w:ind w:left="720"/>
        <w:contextualSpacing/>
        <w:rPr>
          <w:rFonts w:eastAsia="Calibri" w:cs="Arial"/>
          <w:lang w:val="sr-Cyrl-RS"/>
        </w:rPr>
      </w:pPr>
    </w:p>
    <w:p w14:paraId="24D11F9D" w14:textId="5DC9275C" w:rsidR="00B740FF" w:rsidRPr="00774364" w:rsidRDefault="00B740FF" w:rsidP="00C84559">
      <w:pPr>
        <w:spacing w:before="0"/>
        <w:ind w:left="720"/>
        <w:contextualSpacing/>
        <w:jc w:val="right"/>
        <w:rPr>
          <w:rFonts w:eastAsia="Calibri" w:cs="Arial"/>
        </w:rPr>
      </w:pPr>
      <w:r w:rsidRPr="00774364">
        <w:rPr>
          <w:rFonts w:cs="Arial"/>
          <w:b/>
          <w:lang w:val="sr-Cyrl-CS"/>
        </w:rPr>
        <w:t>ПРИЛОГ бр</w:t>
      </w:r>
      <w:r w:rsidR="008421F0" w:rsidRPr="00774364">
        <w:rPr>
          <w:rFonts w:cs="Arial"/>
          <w:b/>
        </w:rPr>
        <w:t>:</w:t>
      </w:r>
      <w:r w:rsidR="007F494C">
        <w:rPr>
          <w:rFonts w:cs="Arial"/>
          <w:b/>
          <w:lang w:val="sr-Cyrl-RS"/>
        </w:rPr>
        <w:t>5</w:t>
      </w:r>
    </w:p>
    <w:p w14:paraId="05B6980A" w14:textId="77777777" w:rsidR="00B740FF" w:rsidRPr="00774364" w:rsidRDefault="00B740FF" w:rsidP="00B740FF">
      <w:pPr>
        <w:jc w:val="center"/>
        <w:rPr>
          <w:rFonts w:cs="Arial"/>
          <w:lang w:val="ru-RU"/>
        </w:rPr>
      </w:pPr>
      <w:r w:rsidRPr="00774364">
        <w:rPr>
          <w:rFonts w:cs="Arial"/>
          <w:b/>
          <w:lang w:val="sr-Cyrl-CS"/>
        </w:rPr>
        <w:t>ЗАПИСНИК О ИЗВРШЕНОЈ ИСПОРУЦИ ДОБАРА</w:t>
      </w:r>
      <w:r w:rsidR="00036C14" w:rsidRPr="00774364">
        <w:rPr>
          <w:rFonts w:cs="Arial"/>
          <w:b/>
          <w:lang w:val="sr-Cyrl-CS"/>
        </w:rPr>
        <w:t xml:space="preserve"> </w:t>
      </w:r>
      <w:r w:rsidRPr="00774364">
        <w:rPr>
          <w:rFonts w:cs="Arial"/>
          <w:b/>
          <w:lang w:val="sr-Cyrl-CS"/>
        </w:rPr>
        <w:t xml:space="preserve"> </w:t>
      </w:r>
    </w:p>
    <w:p w14:paraId="48F36E7B" w14:textId="77777777" w:rsidR="00B740FF" w:rsidRPr="00774364" w:rsidRDefault="00B740FF" w:rsidP="00B740FF">
      <w:pPr>
        <w:rPr>
          <w:rFonts w:cs="Arial"/>
          <w:lang w:val="ru-RU"/>
        </w:rPr>
      </w:pPr>
    </w:p>
    <w:p w14:paraId="3DE23D06" w14:textId="77777777" w:rsidR="00B740FF" w:rsidRPr="00774364" w:rsidRDefault="00B740FF" w:rsidP="00B740FF">
      <w:pPr>
        <w:rPr>
          <w:rFonts w:cs="Arial"/>
          <w:lang w:val="ru-RU"/>
        </w:rPr>
      </w:pPr>
      <w:r w:rsidRPr="00774364">
        <w:rPr>
          <w:rFonts w:cs="Arial"/>
          <w:lang w:val="ru-RU"/>
        </w:rPr>
        <w:t>Датум___________</w:t>
      </w:r>
    </w:p>
    <w:p w14:paraId="2B4BEEF1" w14:textId="77777777" w:rsidR="00B740FF" w:rsidRPr="00774364" w:rsidRDefault="00B740FF" w:rsidP="00B740FF">
      <w:pPr>
        <w:ind w:left="1440" w:firstLine="720"/>
        <w:rPr>
          <w:rFonts w:cs="Arial"/>
          <w:lang w:val="ru-RU"/>
        </w:rPr>
      </w:pPr>
    </w:p>
    <w:p w14:paraId="1B1A4C46" w14:textId="77777777" w:rsidR="00B740FF" w:rsidRPr="00774364" w:rsidRDefault="00B740FF" w:rsidP="00B740FF">
      <w:pPr>
        <w:rPr>
          <w:rFonts w:cs="Arial"/>
          <w:lang w:val="ru-RU"/>
        </w:rPr>
      </w:pPr>
      <w:r w:rsidRPr="00774364">
        <w:rPr>
          <w:rFonts w:cs="Arial"/>
          <w:lang w:val="ru-RU"/>
        </w:rPr>
        <w:tab/>
      </w:r>
      <w:r w:rsidRPr="00774364">
        <w:rPr>
          <w:rFonts w:cs="Arial"/>
        </w:rPr>
        <w:t>ПРОДАВАЦ:</w:t>
      </w:r>
      <w:r w:rsidRPr="00774364">
        <w:rPr>
          <w:rFonts w:cs="Arial"/>
          <w:lang w:val="ru-RU"/>
        </w:rPr>
        <w:tab/>
      </w:r>
      <w:r w:rsidRPr="00774364">
        <w:rPr>
          <w:rFonts w:cs="Arial"/>
          <w:lang w:val="ru-RU"/>
        </w:rPr>
        <w:tab/>
      </w:r>
      <w:r w:rsidRPr="00774364">
        <w:rPr>
          <w:rFonts w:cs="Arial"/>
          <w:lang w:val="ru-RU"/>
        </w:rPr>
        <w:tab/>
      </w:r>
      <w:r w:rsidRPr="00774364">
        <w:rPr>
          <w:rFonts w:cs="Arial"/>
          <w:lang w:val="ru-RU"/>
        </w:rPr>
        <w:tab/>
      </w:r>
      <w:r w:rsidR="0041695B" w:rsidRPr="00774364">
        <w:rPr>
          <w:rFonts w:cs="Arial"/>
          <w:lang w:val="ru-RU"/>
        </w:rPr>
        <w:t xml:space="preserve">                            </w:t>
      </w:r>
      <w:r w:rsidRPr="00774364">
        <w:rPr>
          <w:rFonts w:cs="Arial"/>
          <w:lang w:val="ru-RU"/>
        </w:rPr>
        <w:t>КУПАЦ:</w:t>
      </w:r>
    </w:p>
    <w:p w14:paraId="5AECE029" w14:textId="77777777" w:rsidR="00B740FF" w:rsidRPr="00774364" w:rsidRDefault="00771564" w:rsidP="00B740FF">
      <w:pPr>
        <w:rPr>
          <w:rFonts w:cs="Arial"/>
          <w:lang w:val="ru-RU"/>
        </w:rPr>
      </w:pPr>
      <w:r w:rsidRPr="00774364">
        <w:rPr>
          <w:rFonts w:cs="Arial"/>
          <w:lang w:val="ru-RU"/>
        </w:rPr>
        <w:t xml:space="preserve">__________________________ </w:t>
      </w:r>
      <w:r w:rsidR="0041695B" w:rsidRPr="00774364">
        <w:rPr>
          <w:rFonts w:cs="Arial"/>
          <w:lang w:val="ru-RU"/>
        </w:rPr>
        <w:t xml:space="preserve">                </w:t>
      </w:r>
      <w:r w:rsidRPr="00774364">
        <w:rPr>
          <w:rFonts w:cs="Arial"/>
          <w:lang w:val="ru-RU"/>
        </w:rPr>
        <w:t xml:space="preserve">  </w:t>
      </w:r>
      <w:r w:rsidR="0041695B" w:rsidRPr="00774364">
        <w:rPr>
          <w:rFonts w:cs="Arial"/>
          <w:lang w:val="ru-RU"/>
        </w:rPr>
        <w:t xml:space="preserve">             </w:t>
      </w:r>
      <w:r w:rsidRPr="00774364">
        <w:rPr>
          <w:rFonts w:cs="Arial"/>
          <w:lang w:val="ru-RU"/>
        </w:rPr>
        <w:t>_________________________</w:t>
      </w:r>
    </w:p>
    <w:p w14:paraId="4C6070B7" w14:textId="77777777" w:rsidR="00B740FF" w:rsidRPr="00774364" w:rsidRDefault="00B740FF" w:rsidP="00B740FF">
      <w:pPr>
        <w:rPr>
          <w:rFonts w:cs="Arial"/>
        </w:rPr>
      </w:pPr>
      <w:r w:rsidRPr="00774364">
        <w:rPr>
          <w:rFonts w:cs="Arial"/>
          <w:lang w:val="ru-RU"/>
        </w:rPr>
        <w:t xml:space="preserve">(Назив правног  лица)    </w:t>
      </w:r>
      <w:r w:rsidRPr="00774364">
        <w:rPr>
          <w:rFonts w:cs="Arial"/>
          <w:lang w:val="ru-RU"/>
        </w:rPr>
        <w:tab/>
      </w:r>
      <w:r w:rsidR="0041695B" w:rsidRPr="00774364">
        <w:rPr>
          <w:rFonts w:cs="Arial"/>
          <w:lang w:val="ru-RU"/>
        </w:rPr>
        <w:t xml:space="preserve">                             </w:t>
      </w:r>
      <w:r w:rsidRPr="00774364">
        <w:rPr>
          <w:rFonts w:cs="Arial"/>
          <w:lang w:val="ru-RU"/>
        </w:rPr>
        <w:t xml:space="preserve">(Назив организационог дела </w:t>
      </w:r>
      <w:r w:rsidRPr="00774364">
        <w:rPr>
          <w:rFonts w:cs="Arial"/>
        </w:rPr>
        <w:t>ЈП ЕПС)</w:t>
      </w:r>
    </w:p>
    <w:p w14:paraId="2AD104EF" w14:textId="77777777" w:rsidR="00B740FF" w:rsidRPr="00774364" w:rsidRDefault="00B740FF" w:rsidP="00B740FF">
      <w:pPr>
        <w:rPr>
          <w:rFonts w:cs="Arial"/>
          <w:lang w:val="ru-RU"/>
        </w:rPr>
      </w:pPr>
      <w:r w:rsidRPr="00774364">
        <w:rPr>
          <w:rFonts w:cs="Arial"/>
          <w:lang w:val="ru-RU"/>
        </w:rPr>
        <w:t xml:space="preserve">___________________________          </w:t>
      </w:r>
      <w:r w:rsidRPr="00774364">
        <w:rPr>
          <w:rFonts w:cs="Arial"/>
          <w:lang w:val="ru-RU"/>
        </w:rPr>
        <w:tab/>
      </w:r>
      <w:r w:rsidRPr="00774364">
        <w:rPr>
          <w:rFonts w:cs="Arial"/>
          <w:lang w:val="ru-RU"/>
        </w:rPr>
        <w:tab/>
        <w:t>_____________________________</w:t>
      </w:r>
    </w:p>
    <w:p w14:paraId="2FB7003E" w14:textId="77777777" w:rsidR="00B740FF" w:rsidRPr="00774364" w:rsidRDefault="00B740FF" w:rsidP="00B740FF">
      <w:pPr>
        <w:rPr>
          <w:rFonts w:cs="Arial"/>
          <w:lang w:val="ru-RU"/>
        </w:rPr>
      </w:pPr>
      <w:r w:rsidRPr="00774364">
        <w:rPr>
          <w:rFonts w:cs="Arial"/>
          <w:lang w:val="ru-RU"/>
        </w:rPr>
        <w:t xml:space="preserve"> (Адреса правног  лица) </w:t>
      </w:r>
      <w:r w:rsidRPr="00774364">
        <w:rPr>
          <w:rFonts w:cs="Arial"/>
          <w:lang w:val="ru-RU"/>
        </w:rPr>
        <w:tab/>
      </w:r>
      <w:r w:rsidRPr="00774364">
        <w:rPr>
          <w:rFonts w:cs="Arial"/>
          <w:lang w:val="ru-RU"/>
        </w:rPr>
        <w:tab/>
      </w:r>
      <w:r w:rsidR="0041695B" w:rsidRPr="00774364">
        <w:rPr>
          <w:rFonts w:cs="Arial"/>
          <w:lang w:val="ru-RU"/>
        </w:rPr>
        <w:t xml:space="preserve">                 </w:t>
      </w:r>
      <w:r w:rsidRPr="00774364">
        <w:rPr>
          <w:rFonts w:cs="Arial"/>
          <w:lang w:val="ru-RU"/>
        </w:rPr>
        <w:t xml:space="preserve">(Адреса организационог дела </w:t>
      </w:r>
      <w:r w:rsidRPr="00774364">
        <w:rPr>
          <w:rFonts w:cs="Arial"/>
        </w:rPr>
        <w:t>ЈП ЕПС</w:t>
      </w:r>
      <w:r w:rsidRPr="00774364">
        <w:rPr>
          <w:rFonts w:cs="Arial"/>
          <w:lang w:val="ru-RU"/>
        </w:rPr>
        <w:t>)</w:t>
      </w:r>
    </w:p>
    <w:p w14:paraId="1A9125F0" w14:textId="77777777" w:rsidR="00B740FF" w:rsidRPr="00774364" w:rsidRDefault="00B740FF" w:rsidP="00B740FF">
      <w:pPr>
        <w:rPr>
          <w:rFonts w:cs="Arial"/>
          <w:lang w:val="ru-RU"/>
        </w:rPr>
      </w:pPr>
    </w:p>
    <w:p w14:paraId="4D6932BE" w14:textId="77777777" w:rsidR="00B740FF" w:rsidRPr="00774364" w:rsidRDefault="00B740FF" w:rsidP="00B740FF">
      <w:pPr>
        <w:rPr>
          <w:rFonts w:cs="Arial"/>
        </w:rPr>
      </w:pPr>
      <w:r w:rsidRPr="00774364">
        <w:rPr>
          <w:rFonts w:cs="Arial"/>
          <w:lang w:val="ru-RU"/>
        </w:rPr>
        <w:t>Број Уговора/Датум:      __________________________________________</w:t>
      </w:r>
    </w:p>
    <w:p w14:paraId="57CC7299" w14:textId="77777777" w:rsidR="00B740FF" w:rsidRPr="00774364" w:rsidRDefault="00B740FF" w:rsidP="00B740FF">
      <w:pPr>
        <w:rPr>
          <w:rFonts w:cs="Arial"/>
          <w:lang w:val="ru-RU"/>
        </w:rPr>
      </w:pPr>
      <w:r w:rsidRPr="00774364">
        <w:rPr>
          <w:rFonts w:cs="Arial"/>
          <w:lang w:val="ru-RU"/>
        </w:rPr>
        <w:t>Број налога за набавку(НЗН):  ________________________</w:t>
      </w:r>
    </w:p>
    <w:p w14:paraId="59552DAC" w14:textId="77777777" w:rsidR="00B740FF" w:rsidRPr="00774364" w:rsidRDefault="00B740FF" w:rsidP="00B740FF">
      <w:pPr>
        <w:rPr>
          <w:rFonts w:cs="Arial"/>
          <w:lang w:val="ru-RU"/>
        </w:rPr>
      </w:pPr>
      <w:r w:rsidRPr="00774364">
        <w:rPr>
          <w:rFonts w:cs="Arial"/>
          <w:lang w:val="ru-RU"/>
        </w:rPr>
        <w:t xml:space="preserve">Место извршене услуге/ Место трошка </w:t>
      </w:r>
      <w:r w:rsidRPr="00774364">
        <w:rPr>
          <w:rFonts w:cs="Arial"/>
          <w:vertAlign w:val="superscript"/>
          <w:lang w:val="ru-RU"/>
        </w:rPr>
        <w:t>1</w:t>
      </w:r>
      <w:r w:rsidRPr="00774364">
        <w:rPr>
          <w:rFonts w:cs="Arial"/>
          <w:lang w:val="ru-RU"/>
        </w:rPr>
        <w:t>:  __________________________</w:t>
      </w:r>
    </w:p>
    <w:p w14:paraId="33C61460" w14:textId="77777777" w:rsidR="00B740FF" w:rsidRPr="00774364" w:rsidRDefault="00B740FF" w:rsidP="00B740FF">
      <w:pPr>
        <w:rPr>
          <w:rFonts w:cs="Arial"/>
          <w:lang w:val="ru-RU"/>
        </w:rPr>
      </w:pPr>
      <w:r w:rsidRPr="00774364">
        <w:rPr>
          <w:rFonts w:cs="Arial"/>
          <w:lang w:val="ru-RU"/>
        </w:rPr>
        <w:t>Објекат: ______________________________________________________</w:t>
      </w:r>
    </w:p>
    <w:p w14:paraId="51086823" w14:textId="77777777" w:rsidR="00B740FF" w:rsidRPr="00774364" w:rsidRDefault="00B740FF" w:rsidP="00B740FF">
      <w:pPr>
        <w:ind w:left="426"/>
        <w:rPr>
          <w:rFonts w:cs="Arial"/>
          <w:b/>
          <w:lang w:val="ru-RU"/>
        </w:rPr>
      </w:pPr>
    </w:p>
    <w:p w14:paraId="4A8FE892" w14:textId="77777777" w:rsidR="00B740FF" w:rsidRPr="00774364" w:rsidRDefault="00B740FF" w:rsidP="00B740FF">
      <w:pPr>
        <w:ind w:left="426"/>
        <w:rPr>
          <w:rFonts w:cs="Arial"/>
          <w:lang w:val="ru-RU"/>
        </w:rPr>
      </w:pPr>
      <w:r w:rsidRPr="00774364">
        <w:rPr>
          <w:rFonts w:cs="Arial"/>
          <w:b/>
          <w:lang w:val="ru-RU"/>
        </w:rPr>
        <w:t>А</w:t>
      </w:r>
      <w:r w:rsidRPr="00774364">
        <w:rPr>
          <w:rFonts w:cs="Arial"/>
          <w:lang w:val="ru-RU"/>
        </w:rPr>
        <w:t xml:space="preserve">) ДЕТАЉНА СПЕЦИФИКАЦИЈА ДОБАРА </w:t>
      </w:r>
    </w:p>
    <w:p w14:paraId="0DDA0B6C" w14:textId="77777777" w:rsidR="00B740FF" w:rsidRPr="00774364" w:rsidRDefault="00B740FF" w:rsidP="00B740FF">
      <w:pPr>
        <w:rPr>
          <w:rFonts w:cs="Arial"/>
          <w:lang w:val="ru-RU"/>
        </w:rPr>
      </w:pPr>
      <w:r w:rsidRPr="0077436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774364" w14:paraId="1392E23B" w14:textId="77777777" w:rsidTr="00B740FF">
        <w:tc>
          <w:tcPr>
            <w:tcW w:w="7966" w:type="dxa"/>
            <w:tcBorders>
              <w:top w:val="nil"/>
              <w:left w:val="nil"/>
              <w:bottom w:val="single" w:sz="4" w:space="0" w:color="auto"/>
              <w:right w:val="nil"/>
            </w:tcBorders>
            <w:vAlign w:val="center"/>
          </w:tcPr>
          <w:p w14:paraId="00F4F4AC" w14:textId="77777777" w:rsidR="00036C14" w:rsidRPr="00774364" w:rsidRDefault="00B740FF" w:rsidP="00036C14">
            <w:pPr>
              <w:tabs>
                <w:tab w:val="left" w:pos="420"/>
              </w:tabs>
              <w:spacing w:line="256" w:lineRule="auto"/>
              <w:rPr>
                <w:rFonts w:cs="Arial"/>
                <w:lang w:val="sr-Cyrl-CS"/>
              </w:rPr>
            </w:pPr>
            <w:r w:rsidRPr="00774364">
              <w:rPr>
                <w:rFonts w:cs="Arial"/>
                <w:lang w:val="sr-Cyrl-CS"/>
              </w:rPr>
              <w:t xml:space="preserve">ПРИЛОГ: НАЛОГ ЗА НАБАВКУ (садржи предмет, рок, количину, јед.мере, јед.цену без ПДВ-а, укупну цену без </w:t>
            </w:r>
            <w:r w:rsidR="00036C14" w:rsidRPr="00774364">
              <w:rPr>
                <w:rFonts w:cs="Arial"/>
                <w:lang w:val="sr-Cyrl-CS"/>
              </w:rPr>
              <w:t xml:space="preserve">ПДВ-а, укупан износ без ПДВ-а) </w:t>
            </w:r>
          </w:p>
          <w:p w14:paraId="505B1412" w14:textId="77777777" w:rsidR="00B740FF" w:rsidRPr="00774364" w:rsidRDefault="00B740FF" w:rsidP="00036C14">
            <w:pPr>
              <w:tabs>
                <w:tab w:val="left" w:pos="420"/>
              </w:tabs>
              <w:spacing w:line="256" w:lineRule="auto"/>
              <w:rPr>
                <w:rFonts w:cs="Arial"/>
                <w:lang w:val="sr-Cyrl-CS"/>
              </w:rPr>
            </w:pPr>
            <w:r w:rsidRPr="00774364">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511DC91C" w14:textId="77777777" w:rsidR="00B740FF" w:rsidRPr="00774364" w:rsidRDefault="00B740FF">
            <w:pPr>
              <w:spacing w:line="256" w:lineRule="auto"/>
              <w:rPr>
                <w:rFonts w:cs="Arial"/>
                <w:lang w:val="sr-Cyrl-CS"/>
              </w:rPr>
            </w:pPr>
          </w:p>
          <w:p w14:paraId="7EB922EA" w14:textId="77777777" w:rsidR="00B740FF" w:rsidRPr="00774364" w:rsidRDefault="00B740FF">
            <w:pPr>
              <w:spacing w:line="256" w:lineRule="auto"/>
              <w:rPr>
                <w:rFonts w:cs="Arial"/>
                <w:lang w:val="sr-Cyrl-CS"/>
              </w:rPr>
            </w:pPr>
          </w:p>
          <w:p w14:paraId="1F7D72DB" w14:textId="77777777" w:rsidR="00B740FF" w:rsidRPr="00774364" w:rsidRDefault="00B740FF">
            <w:pPr>
              <w:spacing w:line="256" w:lineRule="auto"/>
              <w:rPr>
                <w:rFonts w:cs="Arial"/>
                <w:lang w:val="sr-Cyrl-CS"/>
              </w:rPr>
            </w:pPr>
          </w:p>
          <w:p w14:paraId="2AABFB2D" w14:textId="77777777" w:rsidR="00B740FF" w:rsidRPr="00774364" w:rsidRDefault="00B740FF">
            <w:pPr>
              <w:spacing w:line="256" w:lineRule="auto"/>
              <w:rPr>
                <w:rFonts w:cs="Arial"/>
                <w:lang w:val="sr-Cyrl-CS"/>
              </w:rPr>
            </w:pPr>
            <w:r w:rsidRPr="00774364">
              <w:rPr>
                <w:rFonts w:cs="Arial"/>
                <w:lang w:val="sr-Cyrl-CS"/>
              </w:rPr>
              <w:t>□ ДА</w:t>
            </w:r>
          </w:p>
          <w:p w14:paraId="22CFA8FE" w14:textId="77777777" w:rsidR="00B740FF" w:rsidRPr="00774364" w:rsidRDefault="00B740FF">
            <w:pPr>
              <w:spacing w:line="256" w:lineRule="auto"/>
              <w:rPr>
                <w:rFonts w:cs="Arial"/>
                <w:lang w:val="sr-Cyrl-CS"/>
              </w:rPr>
            </w:pPr>
            <w:r w:rsidRPr="00774364">
              <w:rPr>
                <w:rFonts w:cs="Arial"/>
                <w:lang w:val="sr-Cyrl-CS"/>
              </w:rPr>
              <w:t>□ НЕ</w:t>
            </w:r>
          </w:p>
        </w:tc>
      </w:tr>
      <w:tr w:rsidR="00B740FF" w:rsidRPr="00774364" w14:paraId="47A34925" w14:textId="77777777" w:rsidTr="00B740FF">
        <w:tc>
          <w:tcPr>
            <w:tcW w:w="7966" w:type="dxa"/>
            <w:tcBorders>
              <w:top w:val="single" w:sz="4" w:space="0" w:color="auto"/>
              <w:left w:val="nil"/>
              <w:bottom w:val="single" w:sz="4" w:space="0" w:color="auto"/>
              <w:right w:val="nil"/>
            </w:tcBorders>
            <w:vAlign w:val="center"/>
            <w:hideMark/>
          </w:tcPr>
          <w:p w14:paraId="04FDAFA1" w14:textId="77777777" w:rsidR="00B740FF" w:rsidRPr="00774364" w:rsidRDefault="00B740FF">
            <w:pPr>
              <w:spacing w:line="256" w:lineRule="auto"/>
              <w:rPr>
                <w:rFonts w:cs="Arial"/>
                <w:lang w:val="sr-Cyrl-CS"/>
              </w:rPr>
            </w:pPr>
            <w:r w:rsidRPr="0077436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475DD3" w14:textId="77777777" w:rsidR="00B740FF" w:rsidRPr="00774364" w:rsidRDefault="00B740FF">
            <w:pPr>
              <w:spacing w:line="256" w:lineRule="auto"/>
              <w:rPr>
                <w:rFonts w:cs="Arial"/>
                <w:lang w:val="sr-Cyrl-CS"/>
              </w:rPr>
            </w:pPr>
            <w:r w:rsidRPr="00774364">
              <w:rPr>
                <w:rFonts w:cs="Arial"/>
                <w:lang w:val="sr-Cyrl-CS"/>
              </w:rPr>
              <w:t>□ ДА</w:t>
            </w:r>
          </w:p>
          <w:p w14:paraId="33E7332E" w14:textId="77777777" w:rsidR="00B740FF" w:rsidRPr="00774364" w:rsidRDefault="00B740FF">
            <w:pPr>
              <w:spacing w:line="256" w:lineRule="auto"/>
              <w:rPr>
                <w:rFonts w:cs="Arial"/>
                <w:lang w:val="sr-Cyrl-CS"/>
              </w:rPr>
            </w:pPr>
            <w:r w:rsidRPr="00774364">
              <w:rPr>
                <w:rFonts w:cs="Arial"/>
                <w:lang w:val="sr-Cyrl-CS"/>
              </w:rPr>
              <w:t>□ НЕ</w:t>
            </w:r>
          </w:p>
        </w:tc>
      </w:tr>
    </w:tbl>
    <w:p w14:paraId="5E39FDAF" w14:textId="77777777" w:rsidR="00B740FF" w:rsidRPr="00774364" w:rsidRDefault="00B740FF" w:rsidP="00B740FF">
      <w:pPr>
        <w:rPr>
          <w:rFonts w:cs="Arial"/>
          <w:lang w:val="sr-Cyrl-CS"/>
        </w:rPr>
      </w:pPr>
    </w:p>
    <w:p w14:paraId="71C61C54" w14:textId="77777777" w:rsidR="00B740FF" w:rsidRPr="00774364" w:rsidRDefault="00B740FF" w:rsidP="00B740FF">
      <w:pPr>
        <w:rPr>
          <w:rFonts w:cs="Arial"/>
          <w:lang w:val="sr-Cyrl-CS"/>
        </w:rPr>
      </w:pPr>
      <w:r w:rsidRPr="00774364">
        <w:rPr>
          <w:rFonts w:cs="Arial"/>
          <w:lang w:val="sr-Cyrl-CS"/>
        </w:rPr>
        <w:t>Укупан број позиција из спецификације:                            Број улаза:</w:t>
      </w:r>
    </w:p>
    <w:p w14:paraId="5839C916" w14:textId="77777777" w:rsidR="00B740FF" w:rsidRPr="00774364" w:rsidRDefault="00B740FF" w:rsidP="00B740FF">
      <w:pPr>
        <w:rPr>
          <w:rFonts w:cs="Arial"/>
          <w:lang w:val="sr-Cyrl-CS"/>
        </w:rPr>
      </w:pPr>
      <w:r w:rsidRPr="00774364">
        <w:rPr>
          <w:rFonts w:cs="Arial"/>
          <w:lang w:val="sr-Cyrl-CS"/>
        </w:rPr>
        <w:t>___________________________________________________________________</w:t>
      </w:r>
    </w:p>
    <w:p w14:paraId="3BE43386" w14:textId="77777777" w:rsidR="00B740FF" w:rsidRPr="00774364" w:rsidRDefault="00B740FF" w:rsidP="00B740FF">
      <w:pPr>
        <w:rPr>
          <w:rFonts w:cs="Arial"/>
          <w:lang w:val="sr-Cyrl-CS"/>
        </w:rPr>
      </w:pPr>
    </w:p>
    <w:p w14:paraId="3C99700D" w14:textId="77777777" w:rsidR="00B740FF" w:rsidRPr="00774364" w:rsidRDefault="00B740FF" w:rsidP="00B740FF">
      <w:pPr>
        <w:rPr>
          <w:rFonts w:cs="Arial"/>
          <w:lang w:val="sr-Cyrl-CS"/>
        </w:rPr>
      </w:pPr>
      <w:r w:rsidRPr="0077436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656C6A6D" w14:textId="77777777" w:rsidR="00B740FF" w:rsidRPr="00774364" w:rsidRDefault="00B740FF" w:rsidP="00B740FF">
      <w:pPr>
        <w:rPr>
          <w:rFonts w:cs="Arial"/>
          <w:lang w:val="ru-RU"/>
        </w:rPr>
      </w:pPr>
      <w:r w:rsidRPr="00774364">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sidRPr="00774364">
        <w:rPr>
          <w:rFonts w:cs="Arial"/>
          <w:lang w:val="sr-Cyrl-CS"/>
        </w:rPr>
        <w:lastRenderedPageBreak/>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774364">
        <w:rPr>
          <w:rFonts w:cs="Arial"/>
          <w:lang w:val="sr-Cyrl-CS"/>
        </w:rPr>
        <w:t>_____________________________________</w:t>
      </w:r>
    </w:p>
    <w:p w14:paraId="0B3BD149" w14:textId="77777777" w:rsidR="00B740FF" w:rsidRPr="00774364" w:rsidRDefault="00B740FF" w:rsidP="00B740FF">
      <w:pPr>
        <w:rPr>
          <w:rFonts w:cs="Arial"/>
          <w:lang w:val="ru-RU"/>
        </w:rPr>
      </w:pPr>
    </w:p>
    <w:p w14:paraId="10D89066" w14:textId="77777777" w:rsidR="00B740FF" w:rsidRPr="00774364" w:rsidRDefault="00B740FF" w:rsidP="00B740FF">
      <w:pPr>
        <w:rPr>
          <w:rFonts w:cs="Arial"/>
          <w:lang w:val="ru-RU"/>
        </w:rPr>
      </w:pPr>
      <w:r w:rsidRPr="00774364">
        <w:rPr>
          <w:rFonts w:cs="Arial"/>
          <w:lang w:val="ru-RU"/>
        </w:rPr>
        <w:t>Б) Да су добра испоручена</w:t>
      </w:r>
      <w:r w:rsidR="00036C14" w:rsidRPr="00774364">
        <w:rPr>
          <w:rFonts w:cs="Arial"/>
          <w:lang w:val="ru-RU"/>
        </w:rPr>
        <w:t xml:space="preserve"> </w:t>
      </w:r>
      <w:r w:rsidRPr="00774364">
        <w:rPr>
          <w:rFonts w:cs="Arial"/>
          <w:lang w:val="ru-RU"/>
        </w:rPr>
        <w:t>у обиму, квалитету, уговореном року и сагласно уговору потврђују:</w:t>
      </w:r>
    </w:p>
    <w:p w14:paraId="5F285957" w14:textId="77777777" w:rsidR="00B740FF" w:rsidRPr="00774364" w:rsidRDefault="00B740FF" w:rsidP="00B740FF">
      <w:pPr>
        <w:rPr>
          <w:rFonts w:cs="Arial"/>
          <w:lang w:val="ru-RU"/>
        </w:rPr>
      </w:pPr>
    </w:p>
    <w:p w14:paraId="29F858F7" w14:textId="77777777" w:rsidR="00B740FF" w:rsidRPr="00774364" w:rsidRDefault="00B740FF" w:rsidP="00B740FF">
      <w:pPr>
        <w:rPr>
          <w:rFonts w:cs="Arial"/>
          <w:vertAlign w:val="superscript"/>
          <w:lang w:val="ru-RU"/>
        </w:rPr>
      </w:pPr>
      <w:r w:rsidRPr="00774364">
        <w:rPr>
          <w:rFonts w:cs="Arial"/>
          <w:lang w:val="ru-RU"/>
        </w:rPr>
        <w:t>ПРОДАВАЦ:</w:t>
      </w:r>
      <w:r w:rsidRPr="00774364">
        <w:rPr>
          <w:rFonts w:cs="Arial"/>
          <w:lang w:val="ru-RU"/>
        </w:rPr>
        <w:tab/>
      </w:r>
      <w:r w:rsidR="004C7B4A" w:rsidRPr="00774364">
        <w:rPr>
          <w:rFonts w:cs="Arial"/>
          <w:lang w:val="ru-RU"/>
        </w:rPr>
        <w:t xml:space="preserve">                                   </w:t>
      </w:r>
      <w:r w:rsidRPr="00774364">
        <w:rPr>
          <w:rFonts w:cs="Arial"/>
          <w:lang w:val="ru-RU"/>
        </w:rPr>
        <w:t>КУПАЦ:</w:t>
      </w:r>
      <w:r w:rsidR="004C7B4A" w:rsidRPr="00774364">
        <w:rPr>
          <w:rFonts w:cs="Arial"/>
          <w:lang w:val="ru-RU"/>
        </w:rPr>
        <w:t xml:space="preserve">                  </w:t>
      </w:r>
      <w:r w:rsidRPr="00774364">
        <w:rPr>
          <w:rFonts w:cs="Arial"/>
          <w:lang w:val="ru-RU"/>
        </w:rPr>
        <w:t>ОВЕРА НАДЗОРНОГ ОРГАНА</w:t>
      </w:r>
      <w:r w:rsidRPr="00774364">
        <w:rPr>
          <w:rFonts w:cs="Arial"/>
          <w:vertAlign w:val="superscript"/>
          <w:lang w:val="ru-RU"/>
        </w:rPr>
        <w:t xml:space="preserve"> 2</w:t>
      </w:r>
    </w:p>
    <w:p w14:paraId="3779C6F6" w14:textId="77777777" w:rsidR="00B740FF" w:rsidRPr="00774364" w:rsidRDefault="00B740FF" w:rsidP="00B740FF">
      <w:pPr>
        <w:rPr>
          <w:rFonts w:cs="Arial"/>
          <w:lang w:val="ru-RU"/>
        </w:rPr>
      </w:pPr>
    </w:p>
    <w:p w14:paraId="55D28CEE" w14:textId="77777777" w:rsidR="00B740FF" w:rsidRPr="00774364" w:rsidRDefault="00B740FF" w:rsidP="00B740FF">
      <w:pPr>
        <w:rPr>
          <w:rFonts w:cs="Arial"/>
        </w:rPr>
      </w:pPr>
      <w:r w:rsidRPr="00774364">
        <w:rPr>
          <w:rFonts w:cs="Arial"/>
          <w:lang w:val="ru-RU"/>
        </w:rPr>
        <w:t>____________________</w:t>
      </w:r>
      <w:r w:rsidRPr="00774364">
        <w:rPr>
          <w:rFonts w:cs="Arial"/>
          <w:lang w:val="ru-RU"/>
        </w:rPr>
        <w:tab/>
        <w:t xml:space="preserve">____________________   </w:t>
      </w:r>
      <w:r w:rsidR="004C7B4A" w:rsidRPr="00774364">
        <w:rPr>
          <w:rFonts w:cs="Arial"/>
          <w:lang w:val="ru-RU"/>
        </w:rPr>
        <w:t xml:space="preserve">   </w:t>
      </w:r>
      <w:r w:rsidRPr="00774364">
        <w:rPr>
          <w:rFonts w:cs="Arial"/>
          <w:lang w:val="ru-RU"/>
        </w:rPr>
        <w:t>_</w:t>
      </w:r>
      <w:r w:rsidRPr="00774364">
        <w:rPr>
          <w:rFonts w:cs="Arial"/>
        </w:rPr>
        <w:t>______________________</w:t>
      </w:r>
    </w:p>
    <w:p w14:paraId="09755DD5" w14:textId="77777777" w:rsidR="004C7B4A" w:rsidRPr="00774364" w:rsidRDefault="00B740FF" w:rsidP="00B740FF">
      <w:pPr>
        <w:rPr>
          <w:rFonts w:cs="Arial"/>
          <w:lang w:val="ru-RU"/>
        </w:rPr>
      </w:pPr>
      <w:r w:rsidRPr="00774364">
        <w:rPr>
          <w:rFonts w:cs="Arial"/>
          <w:lang w:val="ru-RU"/>
        </w:rPr>
        <w:t xml:space="preserve">    (Име и презиме)</w:t>
      </w:r>
      <w:r w:rsidRPr="00774364">
        <w:rPr>
          <w:rFonts w:cs="Arial"/>
          <w:lang w:val="ru-RU"/>
        </w:rPr>
        <w:tab/>
      </w:r>
      <w:r w:rsidRPr="00774364">
        <w:rPr>
          <w:rFonts w:cs="Arial"/>
          <w:lang w:val="ru-RU"/>
        </w:rPr>
        <w:tab/>
      </w:r>
      <w:r w:rsidR="004C7B4A" w:rsidRPr="00774364">
        <w:rPr>
          <w:rFonts w:cs="Arial"/>
          <w:lang w:val="ru-RU"/>
        </w:rPr>
        <w:t xml:space="preserve">   (Име и презиме)                   </w:t>
      </w:r>
      <w:r w:rsidRPr="00774364">
        <w:rPr>
          <w:rFonts w:cs="Arial"/>
          <w:lang w:val="ru-RU"/>
        </w:rPr>
        <w:t>Руководилац пројекта/</w:t>
      </w:r>
    </w:p>
    <w:p w14:paraId="769D5FE9" w14:textId="77777777" w:rsidR="00B740FF" w:rsidRPr="00774364" w:rsidRDefault="004C7B4A" w:rsidP="00B740FF">
      <w:pPr>
        <w:rPr>
          <w:rFonts w:cs="Arial"/>
          <w:lang w:val="ru-RU"/>
        </w:rPr>
      </w:pPr>
      <w:r w:rsidRPr="00774364">
        <w:rPr>
          <w:rFonts w:cs="Arial"/>
          <w:lang w:val="ru-RU"/>
        </w:rPr>
        <w:t xml:space="preserve">                                                                                            </w:t>
      </w:r>
      <w:r w:rsidR="00B740FF" w:rsidRPr="00774364">
        <w:rPr>
          <w:rFonts w:cs="Arial"/>
          <w:lang w:val="ru-RU"/>
        </w:rPr>
        <w:t>Одговорно лице по Решењу</w:t>
      </w:r>
    </w:p>
    <w:p w14:paraId="0E755BF1" w14:textId="77777777" w:rsidR="00B740FF" w:rsidRPr="00774364" w:rsidRDefault="00B740FF" w:rsidP="00B740FF">
      <w:pPr>
        <w:rPr>
          <w:rFonts w:cs="Arial"/>
          <w:lang w:val="ru-RU"/>
        </w:rPr>
      </w:pPr>
    </w:p>
    <w:p w14:paraId="4754EE6A" w14:textId="77777777" w:rsidR="00B740FF" w:rsidRPr="00774364" w:rsidRDefault="00B740FF" w:rsidP="00B740FF">
      <w:pPr>
        <w:rPr>
          <w:rFonts w:cs="Arial"/>
          <w:lang w:val="ru-RU"/>
        </w:rPr>
      </w:pPr>
    </w:p>
    <w:p w14:paraId="204B2563" w14:textId="77777777" w:rsidR="00B740FF" w:rsidRPr="00774364" w:rsidRDefault="00B740FF" w:rsidP="00B740FF">
      <w:pPr>
        <w:rPr>
          <w:rFonts w:cs="Arial"/>
        </w:rPr>
      </w:pPr>
      <w:r w:rsidRPr="00774364">
        <w:rPr>
          <w:rFonts w:cs="Arial"/>
          <w:lang w:val="ru-RU"/>
        </w:rPr>
        <w:t>____________________</w:t>
      </w:r>
      <w:r w:rsidRPr="00774364">
        <w:rPr>
          <w:rFonts w:cs="Arial"/>
          <w:lang w:val="ru-RU"/>
        </w:rPr>
        <w:tab/>
        <w:t>_____________________</w:t>
      </w:r>
      <w:r w:rsidRPr="00774364">
        <w:rPr>
          <w:rFonts w:cs="Arial"/>
        </w:rPr>
        <w:t xml:space="preserve">    ______________________</w:t>
      </w:r>
    </w:p>
    <w:p w14:paraId="7DE60860" w14:textId="77777777" w:rsidR="00B740FF" w:rsidRPr="00774364" w:rsidRDefault="00B740FF" w:rsidP="00B740FF">
      <w:pPr>
        <w:rPr>
          <w:rFonts w:cs="Arial"/>
          <w:lang w:val="ru-RU"/>
        </w:rPr>
      </w:pPr>
      <w:r w:rsidRPr="00774364">
        <w:rPr>
          <w:rFonts w:cs="Arial"/>
          <w:lang w:val="ru-RU"/>
        </w:rPr>
        <w:t xml:space="preserve">    (Потпис)</w:t>
      </w:r>
      <w:r w:rsidRPr="00774364">
        <w:rPr>
          <w:rFonts w:cs="Arial"/>
          <w:lang w:val="ru-RU"/>
        </w:rPr>
        <w:tab/>
      </w:r>
      <w:r w:rsidRPr="00774364">
        <w:rPr>
          <w:rFonts w:cs="Arial"/>
          <w:lang w:val="ru-RU"/>
        </w:rPr>
        <w:tab/>
      </w:r>
      <w:r w:rsidRPr="00774364">
        <w:rPr>
          <w:rFonts w:cs="Arial"/>
          <w:lang w:val="ru-RU"/>
        </w:rPr>
        <w:tab/>
        <w:t xml:space="preserve">        (Потпис)</w:t>
      </w:r>
      <w:r w:rsidR="004C7B4A" w:rsidRPr="00774364">
        <w:rPr>
          <w:rFonts w:cs="Arial"/>
          <w:lang w:val="ru-RU"/>
        </w:rPr>
        <w:t xml:space="preserve">                      </w:t>
      </w:r>
      <w:r w:rsidRPr="00774364">
        <w:rPr>
          <w:rFonts w:cs="Arial"/>
          <w:lang w:val="ru-RU"/>
        </w:rPr>
        <w:t>(Потпис и лиценцни печат)</w:t>
      </w:r>
    </w:p>
    <w:p w14:paraId="7CDC3AAA" w14:textId="77777777" w:rsidR="00B740FF" w:rsidRPr="00774364" w:rsidRDefault="00B740FF" w:rsidP="00B740FF">
      <w:pPr>
        <w:ind w:left="-284"/>
        <w:rPr>
          <w:rFonts w:cs="Arial"/>
        </w:rPr>
      </w:pPr>
    </w:p>
    <w:p w14:paraId="27C38C43" w14:textId="77777777" w:rsidR="00B740FF" w:rsidRPr="00774364" w:rsidRDefault="00B740FF" w:rsidP="00B740FF">
      <w:pPr>
        <w:rPr>
          <w:rFonts w:cs="Arial"/>
          <w:lang w:val="ru-RU"/>
        </w:rPr>
      </w:pPr>
      <w:r w:rsidRPr="00774364">
        <w:rPr>
          <w:rFonts w:cs="Arial"/>
          <w:vertAlign w:val="superscript"/>
          <w:lang w:val="ru-RU"/>
        </w:rPr>
        <w:t>1)</w:t>
      </w:r>
      <w:r w:rsidR="00B54907">
        <w:rPr>
          <w:rFonts w:cs="Arial"/>
          <w:lang w:val="ru-RU"/>
        </w:rPr>
        <w:t xml:space="preserve">  у случају да се добра</w:t>
      </w:r>
      <w:r w:rsidRPr="00774364">
        <w:rPr>
          <w:rFonts w:cs="Arial"/>
          <w:lang w:val="ru-RU"/>
        </w:rPr>
        <w:t xml:space="preserve"> односи на већи број МТ, уз Записник приложити посебну спецификацију по МТ</w:t>
      </w:r>
    </w:p>
    <w:p w14:paraId="13E8AD9A" w14:textId="77777777" w:rsidR="00B740FF" w:rsidRPr="00774364" w:rsidRDefault="00B740FF" w:rsidP="00B740FF">
      <w:pPr>
        <w:rPr>
          <w:rFonts w:cs="Arial"/>
        </w:rPr>
      </w:pPr>
      <w:r w:rsidRPr="00774364">
        <w:rPr>
          <w:rFonts w:cs="Arial"/>
          <w:vertAlign w:val="superscript"/>
          <w:lang w:val="ru-RU"/>
        </w:rPr>
        <w:t>2)</w:t>
      </w:r>
      <w:r w:rsidRPr="00774364">
        <w:rPr>
          <w:rFonts w:cs="Arial"/>
          <w:lang w:val="ru-RU"/>
        </w:rPr>
        <w:t xml:space="preserve">   потписује и печатира Надзорни орган за услуге инвестиционих пројеката</w:t>
      </w:r>
    </w:p>
    <w:p w14:paraId="60589674" w14:textId="77777777" w:rsidR="00B740FF" w:rsidRPr="00774364" w:rsidRDefault="00B740FF" w:rsidP="00B740FF">
      <w:pPr>
        <w:rPr>
          <w:rFonts w:cs="Arial"/>
          <w:lang w:val="sr-Cyrl-CS"/>
        </w:rPr>
      </w:pPr>
    </w:p>
    <w:p w14:paraId="4190D21B" w14:textId="77777777" w:rsidR="00B740FF" w:rsidRPr="00774364" w:rsidRDefault="00335C32" w:rsidP="00B740FF">
      <w:pPr>
        <w:rPr>
          <w:rFonts w:cs="Arial"/>
          <w:lang w:val="sr-Cyrl-CS"/>
        </w:rPr>
      </w:pPr>
      <w:r w:rsidRPr="00774364">
        <w:rPr>
          <w:rFonts w:cs="Arial"/>
          <w:lang w:val="sr-Cyrl-CS"/>
        </w:rPr>
        <w:t>*</w:t>
      </w:r>
      <w:r w:rsidR="00B740FF" w:rsidRPr="00774364">
        <w:rPr>
          <w:rFonts w:cs="Arial"/>
          <w:lang w:val="sr-Cyrl-CS"/>
        </w:rPr>
        <w:t>Појашњења:</w:t>
      </w:r>
    </w:p>
    <w:p w14:paraId="6BD93A36" w14:textId="77777777"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Све означено плавом бојом усклађује се са предметом набавке</w:t>
      </w:r>
    </w:p>
    <w:p w14:paraId="079B12BF" w14:textId="77777777"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32AD6DE" w14:textId="77777777"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D81E64D" w14:textId="77777777"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 xml:space="preserve">Сви добављачи биће дужни да уз </w:t>
      </w:r>
      <w:r w:rsidR="001674B5" w:rsidRPr="00774364">
        <w:rPr>
          <w:rFonts w:cs="Arial"/>
          <w:lang w:val="sr-Cyrl-CS"/>
        </w:rPr>
        <w:t>рачун</w:t>
      </w:r>
      <w:r w:rsidR="00B740FF" w:rsidRPr="00774364">
        <w:rPr>
          <w:rFonts w:cs="Arial"/>
          <w:lang w:val="sr-Cyrl-CS"/>
        </w:rPr>
        <w:t xml:space="preserve"> доставе и обострано потписани Записник.</w:t>
      </w:r>
    </w:p>
    <w:p w14:paraId="7B6D0823" w14:textId="77777777" w:rsidR="008421F0" w:rsidRPr="00774364" w:rsidRDefault="00036C14" w:rsidP="00C972A8">
      <w:pPr>
        <w:spacing w:before="0"/>
        <w:rPr>
          <w:rFonts w:cs="Arial"/>
          <w:lang w:val="sr-Cyrl-RS"/>
        </w:rPr>
      </w:pPr>
      <w:r w:rsidRPr="00774364">
        <w:rPr>
          <w:rFonts w:cs="Arial"/>
          <w:lang w:val="sr-Cyrl-CS"/>
        </w:rPr>
        <w:t>-</w:t>
      </w:r>
      <w:r w:rsidR="00B740FF" w:rsidRPr="00774364">
        <w:rPr>
          <w:rFonts w:cs="Arial"/>
          <w:lang w:val="sr-Cyrl-CS"/>
        </w:rPr>
        <w:t>Обавеза Наручиоца је издавање писменог Налога за набавку без обзира на предмет набавке</w:t>
      </w:r>
      <w:r w:rsidR="00B740FF" w:rsidRPr="00774364">
        <w:rPr>
          <w:rFonts w:cs="Arial"/>
        </w:rPr>
        <w:t>, сем у ситуацијама код испоруке добара када су уговором утврђени рокови.</w:t>
      </w:r>
    </w:p>
    <w:p w14:paraId="20DE23C6" w14:textId="77777777" w:rsidR="00B740FF" w:rsidRPr="00774364" w:rsidRDefault="00343A18" w:rsidP="00911C1F">
      <w:pPr>
        <w:pStyle w:val="KDPodnaslov1"/>
        <w:spacing w:before="0"/>
        <w:rPr>
          <w:rFonts w:cs="Arial"/>
        </w:rPr>
      </w:pPr>
      <w:r w:rsidRPr="00774364">
        <w:rPr>
          <w:rFonts w:eastAsia="Arial Unicode MS" w:cs="Arial"/>
        </w:rPr>
        <w:br w:type="page"/>
      </w:r>
      <w:bookmarkStart w:id="264" w:name="_Toc442559948"/>
    </w:p>
    <w:p w14:paraId="050F1C8E" w14:textId="77777777" w:rsidR="0085547A" w:rsidRPr="00040DB0" w:rsidRDefault="00343A18" w:rsidP="00040DB0">
      <w:pPr>
        <w:pStyle w:val="KDPodnaslov1"/>
        <w:numPr>
          <w:ilvl w:val="0"/>
          <w:numId w:val="22"/>
        </w:numPr>
        <w:spacing w:before="0"/>
        <w:jc w:val="center"/>
        <w:rPr>
          <w:rFonts w:cs="Arial"/>
        </w:rPr>
      </w:pPr>
      <w:r w:rsidRPr="00774364">
        <w:rPr>
          <w:rFonts w:cs="Arial"/>
        </w:rPr>
        <w:lastRenderedPageBreak/>
        <w:t>МОДЕЛ УГОВОРА</w:t>
      </w:r>
      <w:bookmarkEnd w:id="264"/>
    </w:p>
    <w:p w14:paraId="2FC71ADA" w14:textId="77777777" w:rsidR="00343A18" w:rsidRPr="008421F0" w:rsidRDefault="00343A18" w:rsidP="00343A18">
      <w:pPr>
        <w:pStyle w:val="KDParagraf"/>
        <w:spacing w:before="0"/>
        <w:rPr>
          <w:rFonts w:cs="Arial"/>
          <w:color w:val="000000"/>
          <w:lang w:val="sr-Cyrl-RS"/>
        </w:rPr>
      </w:pPr>
    </w:p>
    <w:p w14:paraId="045DD792" w14:textId="77777777" w:rsidR="00343A18" w:rsidRDefault="00343A18" w:rsidP="00343A18">
      <w:pPr>
        <w:pStyle w:val="KDParagraf"/>
        <w:spacing w:before="0"/>
        <w:rPr>
          <w:rFonts w:cs="Arial"/>
          <w:b/>
        </w:rPr>
      </w:pPr>
      <w:r w:rsidRPr="00F10346">
        <w:rPr>
          <w:rFonts w:cs="Arial"/>
          <w:b/>
        </w:rPr>
        <w:t>УГОВОРНЕ СТРАНЕ:</w:t>
      </w:r>
    </w:p>
    <w:p w14:paraId="1F239C43" w14:textId="77777777" w:rsidR="00DB2F43" w:rsidRPr="003A378F" w:rsidRDefault="00DB2F43" w:rsidP="00343A18">
      <w:pPr>
        <w:pStyle w:val="KDParagraf"/>
        <w:spacing w:before="0"/>
        <w:rPr>
          <w:rFonts w:cs="Arial"/>
          <w:b/>
          <w:lang w:val="sr-Cyrl-RS"/>
        </w:rPr>
      </w:pPr>
    </w:p>
    <w:p w14:paraId="342E6DDD" w14:textId="77777777" w:rsidR="006C52E7" w:rsidRPr="003A378F" w:rsidRDefault="0075369B" w:rsidP="006C52E7">
      <w:pPr>
        <w:pStyle w:val="ListParagraph"/>
        <w:numPr>
          <w:ilvl w:val="0"/>
          <w:numId w:val="7"/>
        </w:numPr>
        <w:rPr>
          <w:rFonts w:ascii="Arial" w:hAnsi="Arial" w:cs="Arial"/>
        </w:rPr>
      </w:pPr>
      <w:r w:rsidRPr="006C52E7">
        <w:rPr>
          <w:rFonts w:ascii="Arial" w:hAnsi="Arial" w:cs="Arial"/>
        </w:rPr>
        <w:t>Јавно предузеће „Електропривреда Србије</w:t>
      </w:r>
      <w:proofErr w:type="gramStart"/>
      <w:r w:rsidRPr="006C52E7">
        <w:rPr>
          <w:rFonts w:ascii="Arial" w:hAnsi="Arial" w:cs="Arial"/>
        </w:rPr>
        <w:t>“ из</w:t>
      </w:r>
      <w:proofErr w:type="gramEnd"/>
      <w:r w:rsidRPr="006C52E7">
        <w:rPr>
          <w:rFonts w:ascii="Arial" w:hAnsi="Arial" w:cs="Arial"/>
        </w:rPr>
        <w:t xml:space="preserve"> Београда, Улица царице Милице бр. 2.,</w:t>
      </w:r>
      <w:r w:rsidRPr="006C52E7">
        <w:rPr>
          <w:rFonts w:ascii="Arial" w:hAnsi="Arial" w:cs="Arial"/>
          <w:lang w:val="sr-Cyrl-RS"/>
        </w:rPr>
        <w:t xml:space="preserve"> </w:t>
      </w:r>
      <w:r w:rsidRPr="006C52E7">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6C52E7" w:rsidRPr="006C52E7">
        <w:rPr>
          <w:rFonts w:ascii="Arial" w:hAnsi="Arial" w:cs="Arial"/>
        </w:rPr>
        <w:t>. 12.01.296992-17 од 15.06.2017. године, заступа финансијски  директор огранка ТЕНТ, Жељко Вујиновић (у даљем тексту: Купац)</w:t>
      </w:r>
    </w:p>
    <w:p w14:paraId="7439819C" w14:textId="77777777" w:rsidR="00343A18" w:rsidRPr="003A378F" w:rsidRDefault="00343A18" w:rsidP="003A378F">
      <w:pPr>
        <w:pStyle w:val="ListParagraph"/>
        <w:numPr>
          <w:ilvl w:val="0"/>
          <w:numId w:val="7"/>
        </w:numPr>
        <w:spacing w:before="0"/>
        <w:rPr>
          <w:rFonts w:cs="Arial"/>
          <w:color w:val="FF0000"/>
        </w:rPr>
      </w:pPr>
      <w:r w:rsidRPr="006C52E7">
        <w:rPr>
          <w:rFonts w:cs="Arial"/>
        </w:rPr>
        <w:t xml:space="preserve">_________________ </w:t>
      </w:r>
      <w:proofErr w:type="gramStart"/>
      <w:r w:rsidRPr="006C52E7">
        <w:rPr>
          <w:rFonts w:cs="Arial"/>
        </w:rPr>
        <w:t>из</w:t>
      </w:r>
      <w:proofErr w:type="gramEnd"/>
      <w:r w:rsidRPr="006C52E7">
        <w:rPr>
          <w:rFonts w:cs="Arial"/>
        </w:rPr>
        <w:t xml:space="preserve"> ________, ул. ____________, бр.____, матични број: ___________, ПИБ: ___________, </w:t>
      </w:r>
      <w:r w:rsidR="004E0104" w:rsidRPr="006C52E7">
        <w:rPr>
          <w:rFonts w:cs="Arial"/>
        </w:rPr>
        <w:t>т</w:t>
      </w:r>
      <w:r w:rsidR="00F67A55" w:rsidRPr="006C52E7">
        <w:rPr>
          <w:rFonts w:cs="Arial"/>
        </w:rPr>
        <w:t xml:space="preserve">екући рачун ____________,банка ______________ </w:t>
      </w:r>
      <w:r w:rsidRPr="006C52E7">
        <w:rPr>
          <w:rFonts w:cs="Arial"/>
        </w:rPr>
        <w:t xml:space="preserve">кога заступа __________________, _____________, (као лидер у име и за рачун групе понуђача) </w:t>
      </w:r>
    </w:p>
    <w:p w14:paraId="5D2E4511" w14:textId="77777777" w:rsidR="00343A18" w:rsidRPr="00911C1F" w:rsidRDefault="00343A18" w:rsidP="00343A18">
      <w:pPr>
        <w:spacing w:before="0"/>
        <w:rPr>
          <w:rFonts w:eastAsia="Calibri" w:cs="Arial"/>
          <w:lang w:val="sr-Cyrl-BA"/>
        </w:rPr>
      </w:pPr>
      <w:r w:rsidRPr="00911C1F">
        <w:rPr>
          <w:rFonts w:eastAsia="Calibri" w:cs="Arial"/>
        </w:rPr>
        <w:t>2а</w:t>
      </w:r>
      <w:proofErr w:type="gramStart"/>
      <w:r w:rsidRPr="00911C1F">
        <w:rPr>
          <w:rFonts w:eastAsia="Calibri" w:cs="Arial"/>
        </w:rPr>
        <w:t>)_</w:t>
      </w:r>
      <w:proofErr w:type="gramEnd"/>
      <w:r w:rsidRPr="00911C1F">
        <w:rPr>
          <w:rFonts w:eastAsia="Calibri" w:cs="Arial"/>
        </w:rPr>
        <w:t>_______________________________________из</w:t>
      </w:r>
      <w:r w:rsidRPr="00911C1F">
        <w:rPr>
          <w:rFonts w:eastAsia="Calibri" w:cs="Arial"/>
        </w:rPr>
        <w:tab/>
        <w:t>_____________, улица</w:t>
      </w:r>
    </w:p>
    <w:p w14:paraId="531C7FB5" w14:textId="77777777"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r w:rsidR="004E0104" w:rsidRPr="00911C1F">
        <w:rPr>
          <w:rFonts w:cs="Arial"/>
        </w:rPr>
        <w:t>т</w:t>
      </w:r>
      <w:r w:rsidR="00F67A55" w:rsidRPr="00911C1F">
        <w:rPr>
          <w:rFonts w:cs="Arial"/>
        </w:rPr>
        <w:t>екући рачун ____________</w:t>
      </w:r>
      <w:proofErr w:type="gramStart"/>
      <w:r w:rsidR="00F67A55" w:rsidRPr="00911C1F">
        <w:rPr>
          <w:rFonts w:cs="Arial"/>
        </w:rPr>
        <w:t>,банка</w:t>
      </w:r>
      <w:proofErr w:type="gramEnd"/>
      <w:r w:rsidR="00F67A55" w:rsidRPr="00911C1F">
        <w:rPr>
          <w:rFonts w:cs="Arial"/>
        </w:rPr>
        <w:t xml:space="preserve"> ______________ ,</w:t>
      </w:r>
      <w:r w:rsidRPr="00911C1F">
        <w:rPr>
          <w:rFonts w:eastAsia="Calibri" w:cs="Arial"/>
        </w:rPr>
        <w:t>кога заступа __________________________, (члан групе понуђача или подизвођач)</w:t>
      </w:r>
    </w:p>
    <w:p w14:paraId="075C1720" w14:textId="77777777" w:rsidR="00343A18" w:rsidRPr="00911C1F" w:rsidRDefault="00343A18" w:rsidP="00343A18">
      <w:pPr>
        <w:spacing w:before="0"/>
        <w:rPr>
          <w:rFonts w:eastAsia="Calibri" w:cs="Arial"/>
          <w:lang w:val="sr-Cyrl-BA"/>
        </w:rPr>
      </w:pPr>
      <w:r w:rsidRPr="00911C1F">
        <w:rPr>
          <w:rFonts w:eastAsia="Calibri" w:cs="Arial"/>
        </w:rPr>
        <w:t>2б</w:t>
      </w:r>
      <w:proofErr w:type="gramStart"/>
      <w:r w:rsidRPr="00911C1F">
        <w:rPr>
          <w:rFonts w:eastAsia="Calibri" w:cs="Arial"/>
        </w:rPr>
        <w:t>)_</w:t>
      </w:r>
      <w:proofErr w:type="gramEnd"/>
      <w:r w:rsidRPr="00911C1F">
        <w:rPr>
          <w:rFonts w:eastAsia="Calibri" w:cs="Arial"/>
        </w:rPr>
        <w:t>______________________________________из</w:t>
      </w:r>
      <w:r w:rsidRPr="00911C1F">
        <w:rPr>
          <w:rFonts w:eastAsia="Calibri" w:cs="Arial"/>
        </w:rPr>
        <w:tab/>
        <w:t>_____________, улица</w:t>
      </w:r>
    </w:p>
    <w:p w14:paraId="72EFEE54" w14:textId="77777777"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p>
    <w:p w14:paraId="79970632" w14:textId="77777777" w:rsidR="002B49AF" w:rsidRPr="00911C1F" w:rsidRDefault="004E0104" w:rsidP="00343A18">
      <w:pPr>
        <w:spacing w:before="0"/>
        <w:rPr>
          <w:rFonts w:eastAsia="Calibri" w:cs="Arial"/>
        </w:rPr>
      </w:pPr>
      <w:proofErr w:type="gramStart"/>
      <w:r w:rsidRPr="00911C1F">
        <w:rPr>
          <w:rFonts w:cs="Arial"/>
        </w:rPr>
        <w:t>т</w:t>
      </w:r>
      <w:r w:rsidR="00F67A55" w:rsidRPr="00911C1F">
        <w:rPr>
          <w:rFonts w:cs="Arial"/>
        </w:rPr>
        <w:t>екући</w:t>
      </w:r>
      <w:proofErr w:type="gramEnd"/>
      <w:r w:rsidR="00F67A55" w:rsidRPr="00911C1F">
        <w:rPr>
          <w:rFonts w:cs="Arial"/>
        </w:rPr>
        <w:t xml:space="preserve">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14:paraId="31D5ABC5" w14:textId="77777777" w:rsidR="00343A18" w:rsidRPr="00911C1F" w:rsidRDefault="002B49AF" w:rsidP="00343A18">
      <w:pPr>
        <w:spacing w:before="0"/>
        <w:rPr>
          <w:rFonts w:eastAsia="Calibri" w:cs="Arial"/>
        </w:rPr>
      </w:pPr>
      <w:r w:rsidRPr="00911C1F">
        <w:rPr>
          <w:rFonts w:cs="Arial"/>
        </w:rPr>
        <w:t>(</w:t>
      </w:r>
      <w:proofErr w:type="gramStart"/>
      <w:r w:rsidRPr="00911C1F">
        <w:rPr>
          <w:rFonts w:cs="Arial"/>
        </w:rPr>
        <w:t>у</w:t>
      </w:r>
      <w:proofErr w:type="gramEnd"/>
      <w:r w:rsidRPr="00911C1F">
        <w:rPr>
          <w:rFonts w:cs="Arial"/>
        </w:rPr>
        <w:t xml:space="preserve"> даљем тексту: Продавац)</w:t>
      </w:r>
    </w:p>
    <w:p w14:paraId="6D2B64ED" w14:textId="77777777" w:rsidR="00343A18" w:rsidRPr="00911C1F" w:rsidRDefault="00343A18" w:rsidP="00343A18">
      <w:pPr>
        <w:pStyle w:val="KDParagraf"/>
        <w:spacing w:before="0"/>
        <w:rPr>
          <w:rFonts w:cs="Arial"/>
        </w:rPr>
      </w:pPr>
    </w:p>
    <w:p w14:paraId="34CBD96D" w14:textId="77777777" w:rsidR="00343A18" w:rsidRPr="003A378F" w:rsidRDefault="00343A18" w:rsidP="00343A18">
      <w:pPr>
        <w:pStyle w:val="KDParagraf"/>
        <w:spacing w:before="0"/>
        <w:rPr>
          <w:rFonts w:cs="Arial"/>
          <w:lang w:val="sr-Cyrl-RS"/>
        </w:rPr>
      </w:pPr>
      <w:r w:rsidRPr="00911C1F">
        <w:rPr>
          <w:rFonts w:cs="Arial"/>
        </w:rPr>
        <w:t>(</w:t>
      </w:r>
      <w:proofErr w:type="gramStart"/>
      <w:r w:rsidRPr="00911C1F">
        <w:rPr>
          <w:rFonts w:cs="Arial"/>
        </w:rPr>
        <w:t>у</w:t>
      </w:r>
      <w:proofErr w:type="gramEnd"/>
      <w:r w:rsidRPr="00911C1F">
        <w:rPr>
          <w:rFonts w:cs="Arial"/>
        </w:rPr>
        <w:t xml:space="preserve"> даљем тексту заједно: Уговорне стране)</w:t>
      </w:r>
    </w:p>
    <w:p w14:paraId="0B60F1DC" w14:textId="77777777" w:rsidR="00343A18" w:rsidRPr="00911C1F" w:rsidRDefault="00343A18" w:rsidP="00343A18">
      <w:pPr>
        <w:pStyle w:val="KDParagraf"/>
        <w:spacing w:before="0"/>
        <w:rPr>
          <w:rFonts w:cs="Arial"/>
        </w:rPr>
      </w:pPr>
    </w:p>
    <w:p w14:paraId="212B2E6F" w14:textId="77777777" w:rsidR="00343A18" w:rsidRPr="00911C1F" w:rsidRDefault="00343A18" w:rsidP="00343A18">
      <w:pPr>
        <w:pStyle w:val="KDParagraf"/>
        <w:spacing w:before="0"/>
        <w:rPr>
          <w:rFonts w:cs="Arial"/>
          <w:bCs/>
        </w:rPr>
      </w:pPr>
      <w:proofErr w:type="gramStart"/>
      <w:r w:rsidRPr="00911C1F">
        <w:rPr>
          <w:rFonts w:cs="Arial"/>
        </w:rPr>
        <w:t>закључиле</w:t>
      </w:r>
      <w:proofErr w:type="gramEnd"/>
      <w:r w:rsidRPr="00911C1F">
        <w:rPr>
          <w:rFonts w:cs="Arial"/>
        </w:rPr>
        <w:t xml:space="preserve"> су следећ</w:t>
      </w:r>
      <w:r w:rsidR="00B31EEA">
        <w:rPr>
          <w:rFonts w:cs="Arial"/>
          <w:lang w:val="sr-Cyrl-RS"/>
        </w:rPr>
        <w:t>е</w:t>
      </w:r>
      <w:r w:rsidRPr="00911C1F">
        <w:rPr>
          <w:rFonts w:cs="Arial"/>
        </w:rPr>
        <w:t>:</w:t>
      </w:r>
    </w:p>
    <w:p w14:paraId="10A123EE" w14:textId="77777777" w:rsidR="00343A18" w:rsidRPr="00F10346" w:rsidRDefault="00343A18" w:rsidP="00343A18">
      <w:pPr>
        <w:pStyle w:val="KDParagraf"/>
        <w:spacing w:before="0"/>
        <w:rPr>
          <w:rFonts w:cs="Arial"/>
        </w:rPr>
      </w:pPr>
    </w:p>
    <w:p w14:paraId="10EC1F81" w14:textId="49E1FF30" w:rsidR="00343A18" w:rsidRDefault="00343A18" w:rsidP="00223899">
      <w:pPr>
        <w:jc w:val="center"/>
        <w:rPr>
          <w:rFonts w:cs="Arial"/>
          <w:b/>
          <w:lang w:val="sr-Latn-RS"/>
        </w:rPr>
      </w:pPr>
      <w:bookmarkStart w:id="265" w:name="_Toc442559949"/>
      <w:r w:rsidRPr="00F10346">
        <w:rPr>
          <w:b/>
        </w:rPr>
        <w:t>УГОВОР О КУПОПРОДАЈИ</w:t>
      </w:r>
      <w:bookmarkEnd w:id="265"/>
      <w:r w:rsidR="006F6E04">
        <w:rPr>
          <w:b/>
          <w:lang w:val="sr-Cyrl-RS"/>
        </w:rPr>
        <w:t xml:space="preserve"> </w:t>
      </w:r>
      <w:proofErr w:type="gramStart"/>
      <w:r w:rsidRPr="00F10346">
        <w:rPr>
          <w:rFonts w:cs="Arial"/>
          <w:b/>
        </w:rPr>
        <w:t>ДОБАРА</w:t>
      </w:r>
      <w:r w:rsidRPr="00F10346">
        <w:rPr>
          <w:rFonts w:cs="Arial"/>
          <w:b/>
          <w:color w:val="00B0F0"/>
        </w:rPr>
        <w:t xml:space="preserve"> </w:t>
      </w:r>
      <w:r w:rsidR="00A20E33">
        <w:rPr>
          <w:rFonts w:cs="Arial"/>
          <w:b/>
          <w:color w:val="00B0F0"/>
          <w:lang w:val="sr-Cyrl-RS"/>
        </w:rPr>
        <w:t>:</w:t>
      </w:r>
      <w:proofErr w:type="gramEnd"/>
      <w:r w:rsidR="00A20E33" w:rsidRPr="00A20E33">
        <w:rPr>
          <w:rFonts w:cs="Arial"/>
          <w:lang w:val="sr-Cyrl-RS"/>
        </w:rPr>
        <w:t xml:space="preserve"> </w:t>
      </w:r>
      <w:r w:rsidR="00715A2A">
        <w:rPr>
          <w:rFonts w:cs="Arial"/>
          <w:b/>
          <w:lang w:val="sr-Cyrl-RS"/>
        </w:rPr>
        <w:t>Алат за стезање турбинских завртњева на унутрашњем кућишту ТСП-ТЕНТ Б</w:t>
      </w:r>
    </w:p>
    <w:p w14:paraId="4D815AA0" w14:textId="77777777" w:rsidR="00DB2F43" w:rsidRPr="00DB2F43" w:rsidRDefault="00DB2F43" w:rsidP="00223899">
      <w:pPr>
        <w:jc w:val="center"/>
        <w:rPr>
          <w:rFonts w:cs="Arial"/>
          <w:lang w:val="sr-Latn-RS"/>
        </w:rPr>
      </w:pPr>
    </w:p>
    <w:p w14:paraId="767E7FE4" w14:textId="77777777" w:rsidR="00343A18" w:rsidRPr="00F10346" w:rsidRDefault="00343A18" w:rsidP="00343A18">
      <w:pPr>
        <w:pStyle w:val="KDParagraf"/>
        <w:spacing w:before="0"/>
        <w:rPr>
          <w:rFonts w:cs="Arial"/>
        </w:rPr>
      </w:pPr>
      <w:r w:rsidRPr="00F10346">
        <w:rPr>
          <w:rFonts w:cs="Arial"/>
        </w:rPr>
        <w:t>Уговорне стране констатују:</w:t>
      </w:r>
    </w:p>
    <w:p w14:paraId="6DFD50E0" w14:textId="071A7274" w:rsidR="00343A18" w:rsidRPr="00F10346" w:rsidRDefault="00343A18" w:rsidP="00931E33">
      <w:pPr>
        <w:pStyle w:val="KDNabrajanje"/>
        <w:numPr>
          <w:ilvl w:val="0"/>
          <w:numId w:val="58"/>
        </w:numPr>
        <w:spacing w:before="0"/>
        <w:rPr>
          <w:rFonts w:cs="Arial"/>
        </w:rPr>
      </w:pPr>
      <w:r w:rsidRPr="00F10346">
        <w:rPr>
          <w:rFonts w:cs="Arial"/>
        </w:rPr>
        <w:t xml:space="preserve">да је </w:t>
      </w:r>
      <w:r w:rsidR="00F424D8">
        <w:rPr>
          <w:rFonts w:cs="Arial"/>
          <w:lang w:val="sr-Cyrl-RS"/>
        </w:rPr>
        <w:t>Наручилац</w:t>
      </w:r>
      <w:r w:rsidRPr="00F10346">
        <w:rPr>
          <w:rFonts w:cs="Arial"/>
        </w:rPr>
        <w:t xml:space="preserve">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223899">
        <w:rPr>
          <w:rFonts w:cs="Arial"/>
        </w:rPr>
        <w:t>јавне набавке</w:t>
      </w:r>
      <w:r w:rsidR="00223899">
        <w:rPr>
          <w:rFonts w:cs="Arial"/>
          <w:lang w:val="sr-Cyrl-RS"/>
        </w:rPr>
        <w:t xml:space="preserve"> </w:t>
      </w:r>
      <w:r w:rsidR="00223899" w:rsidRPr="00223899">
        <w:rPr>
          <w:rFonts w:cs="Arial"/>
        </w:rPr>
        <w:t xml:space="preserve">ЈН бр. </w:t>
      </w:r>
      <w:r w:rsidR="00715A2A">
        <w:rPr>
          <w:rFonts w:cs="Arial"/>
        </w:rPr>
        <w:t>3000/0335/2017 (73/2017)</w:t>
      </w:r>
      <w:r w:rsidR="007372E4" w:rsidRPr="00272734">
        <w:rPr>
          <w:b/>
          <w:sz w:val="20"/>
          <w:lang w:val="sr-Cyrl-RS"/>
        </w:rPr>
        <w:t xml:space="preserve"> </w:t>
      </w:r>
      <w:r w:rsidRPr="00272734">
        <w:rPr>
          <w:rFonts w:cs="Arial"/>
        </w:rPr>
        <w:t>ради</w:t>
      </w:r>
      <w:r w:rsidRPr="00F10346">
        <w:rPr>
          <w:rFonts w:cs="Arial"/>
        </w:rPr>
        <w:t xml:space="preserve"> на</w:t>
      </w:r>
      <w:r w:rsidR="00A20E33">
        <w:rPr>
          <w:rFonts w:cs="Arial"/>
        </w:rPr>
        <w:t xml:space="preserve">бавке добара и то </w:t>
      </w:r>
      <w:r w:rsidR="00A20E33">
        <w:rPr>
          <w:rFonts w:cs="Arial"/>
          <w:lang w:val="sr-Cyrl-RS"/>
        </w:rPr>
        <w:t>:</w:t>
      </w:r>
      <w:r w:rsidR="00A20E33" w:rsidRPr="00A20E33">
        <w:rPr>
          <w:rFonts w:cs="Arial"/>
          <w:lang w:val="sr-Cyrl-RS"/>
        </w:rPr>
        <w:t xml:space="preserve"> </w:t>
      </w:r>
      <w:r w:rsidR="00715A2A">
        <w:rPr>
          <w:rFonts w:cs="Arial"/>
          <w:b/>
          <w:lang w:val="sr-Cyrl-RS"/>
        </w:rPr>
        <w:t>Алат за стезање турбинских завртњева на унутрашњем кућишту ТСП-ТЕНТ Б</w:t>
      </w:r>
      <w:r w:rsidR="00223899" w:rsidRPr="00223899">
        <w:rPr>
          <w:rFonts w:cs="Arial"/>
          <w:b/>
          <w:lang w:val="sr-Cyrl-RS"/>
        </w:rPr>
        <w:t xml:space="preserve">, </w:t>
      </w:r>
    </w:p>
    <w:p w14:paraId="2A1495BE" w14:textId="77777777" w:rsidR="00343A18" w:rsidRPr="00AA3AE9" w:rsidRDefault="00343A18" w:rsidP="00931E33">
      <w:pPr>
        <w:pStyle w:val="KDNabrajanje"/>
        <w:numPr>
          <w:ilvl w:val="0"/>
          <w:numId w:val="58"/>
        </w:numPr>
        <w:spacing w:before="0"/>
        <w:rPr>
          <w:rFonts w:cs="Arial"/>
        </w:rPr>
      </w:pPr>
      <w:r w:rsidRPr="00F10346">
        <w:rPr>
          <w:rFonts w:cs="Arial"/>
        </w:rPr>
        <w:t xml:space="preserve">да је </w:t>
      </w:r>
      <w:r w:rsidRPr="00AA3AE9">
        <w:rPr>
          <w:rFonts w:cs="Arial"/>
        </w:rPr>
        <w:t xml:space="preserve">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AA3AE9">
        <w:rPr>
          <w:rFonts w:cs="Arial"/>
        </w:rPr>
        <w:t>и на П</w:t>
      </w:r>
      <w:r w:rsidR="004D385B" w:rsidRPr="00AA3AE9">
        <w:rPr>
          <w:rFonts w:cs="Arial"/>
        </w:rPr>
        <w:t>орталу Службених гласила и база</w:t>
      </w:r>
      <w:r w:rsidRPr="00AA3AE9">
        <w:rPr>
          <w:rFonts w:cs="Arial"/>
        </w:rPr>
        <w:t xml:space="preserve"> прописа</w:t>
      </w:r>
      <w:r w:rsidR="004D385B" w:rsidRPr="00AA3AE9">
        <w:rPr>
          <w:rFonts w:cs="Arial"/>
        </w:rPr>
        <w:t>.</w:t>
      </w:r>
    </w:p>
    <w:p w14:paraId="72C150F1" w14:textId="77777777" w:rsidR="00343A18" w:rsidRPr="00F10346" w:rsidRDefault="00343A18" w:rsidP="00931E33">
      <w:pPr>
        <w:pStyle w:val="KDNabrajanje"/>
        <w:numPr>
          <w:ilvl w:val="0"/>
          <w:numId w:val="58"/>
        </w:numPr>
        <w:spacing w:before="0"/>
        <w:rPr>
          <w:rFonts w:cs="Arial"/>
        </w:rPr>
      </w:pPr>
      <w:r w:rsidRPr="00F10346">
        <w:rPr>
          <w:rFonts w:cs="Arial"/>
        </w:rPr>
        <w:t>да Понуда П</w:t>
      </w:r>
      <w:r w:rsidR="00F424D8">
        <w:rPr>
          <w:rFonts w:cs="Arial"/>
          <w:lang w:val="sr-Cyrl-RS"/>
        </w:rPr>
        <w:t xml:space="preserve">онуђача </w:t>
      </w:r>
      <w:r w:rsidRPr="00F10346">
        <w:rPr>
          <w:rFonts w:cs="Arial"/>
        </w:rPr>
        <w:t xml:space="preserve"> , која је заведена код </w:t>
      </w:r>
      <w:r w:rsidR="00F424D8">
        <w:rPr>
          <w:rFonts w:cs="Arial"/>
          <w:lang w:val="sr-Cyrl-RS"/>
        </w:rPr>
        <w:t>Наручиоца</w:t>
      </w:r>
      <w:r w:rsidRPr="00F10346">
        <w:rPr>
          <w:rFonts w:cs="Arial"/>
        </w:rPr>
        <w:t xml:space="preserve"> под бројем ________ од ________201</w:t>
      </w:r>
      <w:r w:rsidR="00040DB0">
        <w:rPr>
          <w:rFonts w:cs="Arial"/>
          <w:lang w:val="sr-Cyrl-RS"/>
        </w:rPr>
        <w:t>7</w:t>
      </w:r>
      <w:r w:rsidRPr="00F10346">
        <w:rPr>
          <w:rFonts w:cs="Arial"/>
        </w:rPr>
        <w:t xml:space="preserve">.године, у потпуности одговара захтеву </w:t>
      </w:r>
      <w:r w:rsidR="00221AC7">
        <w:rPr>
          <w:rFonts w:cs="Arial"/>
          <w:lang w:val="sr-Cyrl-RS"/>
        </w:rPr>
        <w:t>Купц</w:t>
      </w:r>
      <w:r w:rsidRPr="00F10346">
        <w:rPr>
          <w:rFonts w:cs="Arial"/>
        </w:rPr>
        <w:t>а из Позива за подношење понуда и Конкурсне документације</w:t>
      </w:r>
    </w:p>
    <w:p w14:paraId="7D4B3338" w14:textId="77777777" w:rsidR="00343A18" w:rsidRPr="00F10346" w:rsidRDefault="00343A18" w:rsidP="00931E33">
      <w:pPr>
        <w:pStyle w:val="KDNabrajanje"/>
        <w:numPr>
          <w:ilvl w:val="0"/>
          <w:numId w:val="58"/>
        </w:numPr>
        <w:spacing w:before="0"/>
        <w:rPr>
          <w:rFonts w:cs="Arial"/>
          <w:b/>
        </w:rPr>
      </w:pPr>
      <w:r w:rsidRPr="00F10346">
        <w:rPr>
          <w:rFonts w:cs="Arial"/>
        </w:rPr>
        <w:t xml:space="preserve">да је </w:t>
      </w:r>
      <w:r w:rsidR="00F424D8">
        <w:rPr>
          <w:rFonts w:cs="Arial"/>
          <w:lang w:val="sr-Cyrl-RS"/>
        </w:rPr>
        <w:t>Наручилац</w:t>
      </w:r>
      <w:r w:rsidR="00221AC7">
        <w:rPr>
          <w:rFonts w:cs="Arial"/>
          <w:lang w:val="sr-Cyrl-RS"/>
        </w:rPr>
        <w:t xml:space="preserve"> </w:t>
      </w:r>
      <w:r w:rsidRPr="00F10346">
        <w:rPr>
          <w:rFonts w:cs="Arial"/>
        </w:rPr>
        <w:t>својом Одлуком о додели уговора бр. ____________ од __.__.___. године изабрао понуду П</w:t>
      </w:r>
      <w:r w:rsidR="00F424D8">
        <w:rPr>
          <w:rFonts w:cs="Arial"/>
          <w:lang w:val="sr-Cyrl-RS"/>
        </w:rPr>
        <w:t>онуђача</w:t>
      </w:r>
      <w:r w:rsidRPr="00F10346">
        <w:rPr>
          <w:rFonts w:cs="Arial"/>
        </w:rPr>
        <w:t>.</w:t>
      </w:r>
    </w:p>
    <w:p w14:paraId="48F8ED58" w14:textId="77777777" w:rsidR="00343A18" w:rsidRPr="00F10346" w:rsidRDefault="00343A18" w:rsidP="00343A18">
      <w:pPr>
        <w:pStyle w:val="KDParagraf"/>
        <w:spacing w:before="0"/>
        <w:rPr>
          <w:rFonts w:cs="Arial"/>
          <w:lang w:val="sr-Cyrl-BA"/>
        </w:rPr>
      </w:pPr>
    </w:p>
    <w:p w14:paraId="10B62881" w14:textId="77777777" w:rsidR="00DB2F43" w:rsidRDefault="00DB2F43" w:rsidP="00343A18">
      <w:pPr>
        <w:pStyle w:val="KDParagraf"/>
        <w:spacing w:before="0"/>
        <w:rPr>
          <w:rFonts w:cs="Arial"/>
          <w:b/>
        </w:rPr>
      </w:pPr>
    </w:p>
    <w:p w14:paraId="373CA70B" w14:textId="77777777"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14:paraId="2CE12418" w14:textId="77777777" w:rsidR="00C11080" w:rsidRPr="00C11080" w:rsidRDefault="00343A18" w:rsidP="003A378F">
      <w:pPr>
        <w:spacing w:before="0"/>
        <w:jc w:val="center"/>
        <w:rPr>
          <w:rFonts w:cs="Arial"/>
          <w:b/>
          <w:lang w:val="sr-Cyrl-RS"/>
        </w:rPr>
      </w:pPr>
      <w:proofErr w:type="gramStart"/>
      <w:r w:rsidRPr="00F10346">
        <w:rPr>
          <w:rFonts w:cs="Arial"/>
          <w:b/>
        </w:rPr>
        <w:t>Члан 1.</w:t>
      </w:r>
      <w:proofErr w:type="gramEnd"/>
    </w:p>
    <w:p w14:paraId="5432710D" w14:textId="12E7300A" w:rsidR="00C11080" w:rsidRPr="00C11080" w:rsidRDefault="00C11080" w:rsidP="008E1461">
      <w:pPr>
        <w:spacing w:before="0"/>
        <w:rPr>
          <w:rFonts w:cs="Arial"/>
          <w:b/>
          <w:lang w:val="sr-Cyrl-RS"/>
        </w:rPr>
      </w:pPr>
      <w:r>
        <w:rPr>
          <w:rFonts w:cs="Arial"/>
          <w:b/>
          <w:lang w:val="sr-Cyrl-RS"/>
        </w:rPr>
        <w:t>Предмет уговора је набавка добара:</w:t>
      </w:r>
      <w:r w:rsidRPr="00C11080">
        <w:t xml:space="preserve"> </w:t>
      </w:r>
      <w:r w:rsidR="00715A2A">
        <w:rPr>
          <w:rFonts w:cs="Arial"/>
          <w:b/>
          <w:lang w:val="sr-Cyrl-RS"/>
        </w:rPr>
        <w:t>Алат за стезање турбинских завртњева на унутрашњем кућишту ТСП-ТЕНТ Б</w:t>
      </w:r>
    </w:p>
    <w:p w14:paraId="2E27F2BD" w14:textId="77777777" w:rsidR="00343A18" w:rsidRPr="003A378F" w:rsidRDefault="00343A18" w:rsidP="008E1461">
      <w:pPr>
        <w:pStyle w:val="KDParagraf"/>
        <w:spacing w:before="0"/>
        <w:rPr>
          <w:rFonts w:eastAsia="Calibri" w:cs="Arial"/>
          <w:lang w:val="sr-Cyrl-RS"/>
        </w:rPr>
      </w:pPr>
      <w:r w:rsidRPr="003A378F">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w:t>
      </w:r>
      <w:r w:rsidR="003A378F" w:rsidRPr="003A378F">
        <w:rPr>
          <w:rFonts w:eastAsia="Calibri" w:cs="Arial"/>
          <w:lang w:val="sr-Cyrl-RS"/>
        </w:rPr>
        <w:t>,</w:t>
      </w:r>
      <w:r w:rsidRPr="003A378F">
        <w:rPr>
          <w:rFonts w:eastAsia="Calibri" w:cs="Arial"/>
        </w:rPr>
        <w:t xml:space="preserve"> Техничкој спецификацији,</w:t>
      </w:r>
      <w:r w:rsidR="003A378F" w:rsidRPr="003A378F">
        <w:t xml:space="preserve"> </w:t>
      </w:r>
      <w:r w:rsidR="003A378F" w:rsidRPr="003A378F">
        <w:rPr>
          <w:rFonts w:eastAsia="Calibri" w:cs="Arial"/>
          <w:lang w:val="sr-Cyrl-RS"/>
        </w:rPr>
        <w:t>и с</w:t>
      </w:r>
      <w:r w:rsidR="003A378F" w:rsidRPr="003A378F">
        <w:rPr>
          <w:rFonts w:eastAsia="Calibri" w:cs="Arial"/>
        </w:rPr>
        <w:t>поразум</w:t>
      </w:r>
      <w:r w:rsidR="003A378F" w:rsidRPr="003A378F">
        <w:rPr>
          <w:rFonts w:eastAsia="Calibri" w:cs="Arial"/>
          <w:lang w:val="sr-Cyrl-RS"/>
        </w:rPr>
        <w:t>у</w:t>
      </w:r>
      <w:r w:rsidR="003A378F" w:rsidRPr="003A378F">
        <w:rPr>
          <w:rFonts w:eastAsia="Calibri" w:cs="Arial"/>
        </w:rPr>
        <w:t xml:space="preserve"> о заједничком наступању</w:t>
      </w:r>
      <w:r w:rsidRPr="003A378F">
        <w:rPr>
          <w:rFonts w:eastAsia="Calibri" w:cs="Arial"/>
        </w:rPr>
        <w:t xml:space="preserve"> који као Прило</w:t>
      </w:r>
      <w:r w:rsidR="003A378F" w:rsidRPr="003A378F">
        <w:rPr>
          <w:rFonts w:eastAsia="Calibri" w:cs="Arial"/>
          <w:lang w:val="sr-Cyrl-RS"/>
        </w:rPr>
        <w:t xml:space="preserve">зи </w:t>
      </w:r>
      <w:r w:rsidR="003A378F" w:rsidRPr="003A378F">
        <w:rPr>
          <w:rFonts w:eastAsia="Calibri" w:cs="Arial"/>
        </w:rPr>
        <w:t xml:space="preserve"> 1</w:t>
      </w:r>
      <w:r w:rsidR="003A378F" w:rsidRPr="003A378F">
        <w:rPr>
          <w:rFonts w:eastAsia="Calibri" w:cs="Arial"/>
          <w:lang w:val="sr-Cyrl-RS"/>
        </w:rPr>
        <w:t>-</w:t>
      </w:r>
      <w:r w:rsidR="00213C15">
        <w:rPr>
          <w:rFonts w:eastAsia="Calibri" w:cs="Arial"/>
          <w:lang w:val="sr-Cyrl-RS"/>
        </w:rPr>
        <w:t>5</w:t>
      </w:r>
      <w:r w:rsidR="003A378F" w:rsidRPr="003A378F">
        <w:rPr>
          <w:rFonts w:eastAsia="Calibri" w:cs="Arial"/>
          <w:lang w:val="sr-Cyrl-RS"/>
        </w:rPr>
        <w:t xml:space="preserve"> </w:t>
      </w:r>
      <w:r w:rsidRPr="003A378F">
        <w:rPr>
          <w:rFonts w:eastAsia="Calibri" w:cs="Arial"/>
        </w:rPr>
        <w:t>чине саставни део овог Уговора.</w:t>
      </w:r>
    </w:p>
    <w:p w14:paraId="581760A5" w14:textId="77777777" w:rsidR="002733D4" w:rsidRDefault="002733D4" w:rsidP="003A378F">
      <w:pPr>
        <w:pStyle w:val="KDParagraf"/>
        <w:spacing w:before="0"/>
        <w:rPr>
          <w:rFonts w:eastAsia="Calibri" w:cs="Arial"/>
          <w:lang w:val="sr-Cyrl-RS"/>
        </w:rPr>
      </w:pPr>
      <w:r w:rsidRPr="002733D4">
        <w:rPr>
          <w:rFonts w:eastAsia="Calibri" w:cs="Arial"/>
          <w:lang w:val="sr-Cyrl-RS"/>
        </w:rPr>
        <w:t>Купац се обавезује да плати уговорену вредност за испоручена добра Продавцу.</w:t>
      </w:r>
    </w:p>
    <w:p w14:paraId="1BB4A51A" w14:textId="77777777" w:rsidR="002733D4" w:rsidRPr="002733D4" w:rsidRDefault="002733D4" w:rsidP="003A378F">
      <w:pPr>
        <w:pStyle w:val="KDParagraf"/>
        <w:spacing w:before="0"/>
        <w:rPr>
          <w:rFonts w:eastAsia="Calibri" w:cs="Arial"/>
          <w:lang w:val="sr-Cyrl-RS"/>
        </w:rPr>
      </w:pPr>
    </w:p>
    <w:p w14:paraId="5D98AA33" w14:textId="77777777" w:rsidR="00343A18" w:rsidRPr="0052444F" w:rsidRDefault="00343A18" w:rsidP="00343A18">
      <w:pPr>
        <w:spacing w:before="0"/>
        <w:jc w:val="center"/>
        <w:rPr>
          <w:rFonts w:cs="Arial"/>
          <w:b/>
        </w:rPr>
      </w:pPr>
      <w:proofErr w:type="gramStart"/>
      <w:r w:rsidRPr="0052444F">
        <w:rPr>
          <w:rFonts w:cs="Arial"/>
          <w:b/>
        </w:rPr>
        <w:t>Члан 2.</w:t>
      </w:r>
      <w:proofErr w:type="gramEnd"/>
    </w:p>
    <w:p w14:paraId="44C63F8B" w14:textId="77777777" w:rsidR="00343A18" w:rsidRPr="003A378F" w:rsidRDefault="00343A18" w:rsidP="00343A18">
      <w:pPr>
        <w:pStyle w:val="KDParagraf"/>
        <w:spacing w:before="0"/>
        <w:rPr>
          <w:rFonts w:eastAsia="Calibri" w:cs="Arial"/>
        </w:rPr>
      </w:pPr>
      <w:r w:rsidRPr="003A378F">
        <w:rPr>
          <w:rFonts w:eastAsia="Calibri" w:cs="Arial"/>
        </w:rPr>
        <w:t>Овај Уговор и његови прилози сачињени су на српском</w:t>
      </w:r>
      <w:r w:rsidR="005C0BEA" w:rsidRPr="003A378F">
        <w:rPr>
          <w:rFonts w:eastAsia="Calibri" w:cs="Arial"/>
          <w:lang w:val="sr-Cyrl-RS"/>
        </w:rPr>
        <w:t xml:space="preserve"> и/или </w:t>
      </w:r>
      <w:proofErr w:type="gramStart"/>
      <w:r w:rsidR="005C0BEA" w:rsidRPr="003A378F">
        <w:rPr>
          <w:rFonts w:eastAsia="Calibri" w:cs="Arial"/>
          <w:lang w:val="sr-Cyrl-RS"/>
        </w:rPr>
        <w:t xml:space="preserve">енглеском </w:t>
      </w:r>
      <w:r w:rsidRPr="003A378F">
        <w:rPr>
          <w:rFonts w:eastAsia="Calibri" w:cs="Arial"/>
        </w:rPr>
        <w:t xml:space="preserve"> језику</w:t>
      </w:r>
      <w:proofErr w:type="gramEnd"/>
      <w:r w:rsidRPr="003A378F">
        <w:rPr>
          <w:rFonts w:eastAsia="Calibri" w:cs="Arial"/>
        </w:rPr>
        <w:t>.</w:t>
      </w:r>
    </w:p>
    <w:p w14:paraId="0480893F" w14:textId="77777777" w:rsidR="00343A18" w:rsidRPr="003A378F" w:rsidRDefault="00343A18" w:rsidP="00343A18">
      <w:pPr>
        <w:pStyle w:val="KDParagraf"/>
        <w:spacing w:before="0"/>
        <w:rPr>
          <w:rFonts w:eastAsia="Calibri" w:cs="Arial"/>
        </w:rPr>
      </w:pPr>
      <w:proofErr w:type="gramStart"/>
      <w:r w:rsidRPr="003A378F">
        <w:rPr>
          <w:rFonts w:eastAsia="Calibri" w:cs="Arial"/>
        </w:rPr>
        <w:t>На овај Уговор примењују се закони Републике Србије, У случају спора меродавно је право Републике Србије.</w:t>
      </w:r>
      <w:proofErr w:type="gramEnd"/>
    </w:p>
    <w:p w14:paraId="521DEFE1" w14:textId="77777777" w:rsidR="00343A18" w:rsidRPr="005C0BEA" w:rsidRDefault="00343A18" w:rsidP="00343A18">
      <w:pPr>
        <w:pStyle w:val="KDParagraf"/>
        <w:spacing w:before="0"/>
        <w:rPr>
          <w:rFonts w:eastAsia="Calibri" w:cs="Arial"/>
          <w:color w:val="FF0000"/>
        </w:rPr>
      </w:pPr>
    </w:p>
    <w:p w14:paraId="61887B34" w14:textId="77777777"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14:paraId="4BEB6C61" w14:textId="77777777" w:rsidR="00343A18" w:rsidRPr="00911C1F" w:rsidRDefault="00343A18" w:rsidP="00343A18">
      <w:pPr>
        <w:spacing w:before="0"/>
        <w:jc w:val="center"/>
        <w:rPr>
          <w:rFonts w:cs="Arial"/>
          <w:b/>
        </w:rPr>
      </w:pPr>
      <w:proofErr w:type="gramStart"/>
      <w:r w:rsidRPr="00911C1F">
        <w:rPr>
          <w:rFonts w:cs="Arial"/>
          <w:b/>
        </w:rPr>
        <w:t>Члан 3.</w:t>
      </w:r>
      <w:proofErr w:type="gramEnd"/>
    </w:p>
    <w:p w14:paraId="21A9B40F" w14:textId="77777777" w:rsidR="005C0BEA" w:rsidRPr="003A378F" w:rsidRDefault="00343A18" w:rsidP="00343A18">
      <w:pPr>
        <w:pStyle w:val="KDParagraf"/>
        <w:spacing w:before="0"/>
        <w:rPr>
          <w:rFonts w:cs="Arial"/>
          <w:lang w:val="sr-Cyrl-RS"/>
        </w:rPr>
      </w:pPr>
      <w:r w:rsidRPr="00911C1F">
        <w:rPr>
          <w:rFonts w:cs="Arial"/>
        </w:rPr>
        <w:t>Укупна вредност добара</w:t>
      </w:r>
      <w:r w:rsidR="0028220B">
        <w:rPr>
          <w:rFonts w:cs="Arial"/>
          <w:lang w:val="sr-Cyrl-RS"/>
        </w:rPr>
        <w:t xml:space="preserve"> </w:t>
      </w:r>
      <w:r w:rsidRPr="00911C1F">
        <w:rPr>
          <w:rFonts w:cs="Arial"/>
        </w:rPr>
        <w:t>из члана 1.ов</w:t>
      </w:r>
      <w:r w:rsidR="00EE23EA" w:rsidRPr="00911C1F">
        <w:rPr>
          <w:rFonts w:cs="Arial"/>
        </w:rPr>
        <w:t>ог Уговора износи _____________ (</w:t>
      </w:r>
      <w:proofErr w:type="gramStart"/>
      <w:r w:rsidR="00EE23EA" w:rsidRPr="00911C1F">
        <w:rPr>
          <w:rFonts w:cs="Arial"/>
        </w:rPr>
        <w:t>словима:</w:t>
      </w:r>
      <w:proofErr w:type="gramEnd"/>
      <w:r w:rsidR="00EE23EA" w:rsidRPr="00911C1F">
        <w:rPr>
          <w:rFonts w:cs="Arial"/>
        </w:rPr>
        <w:t>______________</w:t>
      </w:r>
      <w:r w:rsidRPr="00911C1F">
        <w:rPr>
          <w:rFonts w:cs="Arial"/>
        </w:rPr>
        <w:t>)</w:t>
      </w:r>
      <w:r w:rsidR="00EE23EA" w:rsidRPr="00911C1F">
        <w:rPr>
          <w:rFonts w:cs="Arial"/>
        </w:rPr>
        <w:t xml:space="preserve"> </w:t>
      </w:r>
      <w:r w:rsidR="00955F87" w:rsidRPr="00911C1F">
        <w:rPr>
          <w:rFonts w:cs="Arial"/>
        </w:rPr>
        <w:t>RSD</w:t>
      </w:r>
      <w:r w:rsidR="005C0BEA">
        <w:rPr>
          <w:rFonts w:cs="Arial"/>
          <w:lang w:val="sr-Cyrl-RS"/>
        </w:rPr>
        <w:t>/Е</w:t>
      </w:r>
      <w:r w:rsidR="005C0BEA">
        <w:rPr>
          <w:rFonts w:cs="Arial"/>
          <w:lang w:val="sr-Latn-RS"/>
        </w:rPr>
        <w:t>U</w:t>
      </w:r>
      <w:r w:rsidR="005C0BEA">
        <w:rPr>
          <w:rFonts w:cs="Arial"/>
          <w:lang w:val="sr-Cyrl-RS"/>
        </w:rPr>
        <w:t>R</w:t>
      </w:r>
      <w:r w:rsidRPr="00911C1F">
        <w:rPr>
          <w:rFonts w:cs="Arial"/>
        </w:rPr>
        <w:t>.</w:t>
      </w:r>
    </w:p>
    <w:p w14:paraId="066D6FBB" w14:textId="77777777" w:rsidR="005C0BEA" w:rsidRPr="003A378F" w:rsidRDefault="005C0BEA" w:rsidP="00343A18">
      <w:pPr>
        <w:pStyle w:val="KDParagraf"/>
        <w:spacing w:before="0"/>
        <w:rPr>
          <w:rFonts w:cs="Arial"/>
          <w:lang w:val="sr-Cyrl-RS"/>
        </w:rPr>
      </w:pPr>
      <w:r w:rsidRPr="005C0BEA">
        <w:rPr>
          <w:rFonts w:cs="Arial"/>
          <w:lang w:val="sr-Cyrl-RS"/>
        </w:rPr>
        <w:t>Званични средњи курс евра на дан отварања понуда, курсна листа НБС бр. ___, износи ________ динара.</w:t>
      </w:r>
    </w:p>
    <w:p w14:paraId="2F6408F7" w14:textId="77777777" w:rsidR="005C0BEA" w:rsidRPr="003A378F" w:rsidRDefault="005C0BEA" w:rsidP="00955F87">
      <w:pPr>
        <w:spacing w:before="0"/>
        <w:rPr>
          <w:rFonts w:cs="Arial"/>
          <w:lang w:val="sr-Cyrl-RS"/>
        </w:rPr>
      </w:pPr>
      <w:r>
        <w:rPr>
          <w:rFonts w:cs="Arial"/>
          <w:lang w:val="sr-Cyrl-RS"/>
        </w:rPr>
        <w:t xml:space="preserve">За домаће понуђача: </w:t>
      </w:r>
      <w:r w:rsidR="001626CD" w:rsidRPr="00272734">
        <w:rPr>
          <w:rFonts w:cs="Arial"/>
        </w:rPr>
        <w:t>Цена је дата на паритету:</w:t>
      </w:r>
      <w:r w:rsidR="00955F87" w:rsidRPr="00272734">
        <w:rPr>
          <w:rFonts w:cs="Arial"/>
          <w:spacing w:val="4"/>
          <w:lang w:val="sr-Cyrl-RS"/>
        </w:rPr>
        <w:t xml:space="preserve"> </w:t>
      </w:r>
      <w:r w:rsidR="000A1027" w:rsidRPr="00272734">
        <w:rPr>
          <w:rFonts w:cs="Arial"/>
          <w:lang w:val="sr-Cyrl-CS" w:eastAsia="zh-CN"/>
        </w:rPr>
        <w:t xml:space="preserve"> FC</w:t>
      </w:r>
      <w:r w:rsidR="000A1027" w:rsidRPr="00272734">
        <w:rPr>
          <w:rFonts w:cs="Arial"/>
          <w:lang w:eastAsia="zh-CN"/>
        </w:rPr>
        <w:t>A</w:t>
      </w:r>
      <w:r w:rsidR="000A1027" w:rsidRPr="00272734">
        <w:rPr>
          <w:rFonts w:cs="Arial"/>
          <w:lang w:val="sr-Cyrl-CS" w:eastAsia="zh-CN"/>
        </w:rPr>
        <w:t xml:space="preserve"> (магаци</w:t>
      </w:r>
      <w:r w:rsidR="009B2ECB" w:rsidRPr="00272734">
        <w:rPr>
          <w:rFonts w:cs="Arial"/>
          <w:lang w:val="sr-Cyrl-CS" w:eastAsia="zh-CN"/>
        </w:rPr>
        <w:t>н Наручиоца) ТЕНТ А</w:t>
      </w:r>
      <w:r w:rsidR="000A1027" w:rsidRPr="00272734">
        <w:rPr>
          <w:rFonts w:cs="Arial"/>
          <w:lang w:val="sr-Cyrl-CS" w:eastAsia="zh-CN"/>
        </w:rPr>
        <w:t xml:space="preserve"> </w:t>
      </w:r>
      <w:r w:rsidR="00955F87" w:rsidRPr="00272734">
        <w:rPr>
          <w:rFonts w:cs="Arial"/>
        </w:rPr>
        <w:t>и обухвата све трошкове које Продавац има у вези испоруке на начин како је регулисано овим Уговором</w:t>
      </w:r>
    </w:p>
    <w:p w14:paraId="2BB8AFC4" w14:textId="77777777" w:rsidR="00955F87" w:rsidRDefault="005C0BEA" w:rsidP="00343A18">
      <w:pPr>
        <w:pStyle w:val="KDParagraf"/>
        <w:spacing w:before="0"/>
        <w:rPr>
          <w:rFonts w:cs="Arial"/>
          <w:lang w:val="sr-Latn-RS"/>
        </w:rPr>
      </w:pPr>
      <w:r w:rsidRPr="005C0BEA">
        <w:rPr>
          <w:rFonts w:cs="Arial"/>
          <w:lang w:val="sr-Cyrl-RS"/>
        </w:rPr>
        <w:t xml:space="preserve">За </w:t>
      </w:r>
      <w:r>
        <w:rPr>
          <w:rFonts w:cs="Arial"/>
          <w:lang w:val="sr-Cyrl-RS"/>
        </w:rPr>
        <w:t>стране</w:t>
      </w:r>
      <w:r w:rsidRPr="005C0BEA">
        <w:rPr>
          <w:rFonts w:cs="Arial"/>
          <w:lang w:val="sr-Cyrl-RS"/>
        </w:rPr>
        <w:t xml:space="preserve"> понуђача</w:t>
      </w:r>
      <w:r>
        <w:rPr>
          <w:rFonts w:cs="Arial"/>
          <w:lang w:val="sr-Cyrl-RS"/>
        </w:rPr>
        <w:t xml:space="preserve">: </w:t>
      </w:r>
      <w:r w:rsidRPr="005C0BEA">
        <w:rPr>
          <w:rFonts w:cs="Arial"/>
          <w:lang w:val="sr-Cyrl-RS"/>
        </w:rPr>
        <w:t xml:space="preserve"> Цена добара из става 1.овог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w:t>
      </w:r>
    </w:p>
    <w:p w14:paraId="673BC958" w14:textId="77777777" w:rsidR="005C0BEA" w:rsidRPr="005C0BEA" w:rsidRDefault="005C0BEA" w:rsidP="00343A18">
      <w:pPr>
        <w:pStyle w:val="KDParagraf"/>
        <w:spacing w:before="0"/>
        <w:rPr>
          <w:rFonts w:cs="Arial"/>
          <w:lang w:val="sr-Latn-RS"/>
        </w:rPr>
      </w:pPr>
    </w:p>
    <w:p w14:paraId="7BA81852" w14:textId="77777777" w:rsidR="00343A18"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14:paraId="7AB9FC72" w14:textId="77777777" w:rsidR="005C0BEA" w:rsidRPr="00F10346" w:rsidRDefault="005C0BEA" w:rsidP="00343A18">
      <w:pPr>
        <w:pStyle w:val="KDParagraf"/>
        <w:spacing w:before="0"/>
        <w:rPr>
          <w:rFonts w:cs="Arial"/>
        </w:rPr>
      </w:pPr>
    </w:p>
    <w:p w14:paraId="4C168897" w14:textId="77777777" w:rsidR="005C0BEA" w:rsidRDefault="00343A18" w:rsidP="00343A18">
      <w:pPr>
        <w:pStyle w:val="KDParagraf"/>
        <w:spacing w:before="0"/>
        <w:rPr>
          <w:rFonts w:cs="Arial"/>
        </w:rPr>
      </w:pPr>
      <w:proofErr w:type="gramStart"/>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roofErr w:type="gramEnd"/>
    </w:p>
    <w:p w14:paraId="1782E758" w14:textId="77777777" w:rsidR="005C0BEA" w:rsidRDefault="005C0BEA" w:rsidP="00343A18">
      <w:pPr>
        <w:pStyle w:val="KDParagraf"/>
        <w:spacing w:before="0"/>
        <w:rPr>
          <w:rFonts w:cs="Arial"/>
        </w:rPr>
      </w:pPr>
    </w:p>
    <w:p w14:paraId="13F1D052" w14:textId="77777777" w:rsidR="00343A18" w:rsidRPr="00C11080" w:rsidRDefault="00343A18" w:rsidP="00343A18">
      <w:pPr>
        <w:pStyle w:val="KDParagraf"/>
        <w:spacing w:before="0"/>
        <w:rPr>
          <w:rFonts w:cs="Arial"/>
          <w:lang w:val="sr-Cyrl-RS"/>
        </w:rPr>
      </w:pPr>
      <w:r w:rsidRPr="00AA3AE9">
        <w:rPr>
          <w:rFonts w:cs="Arial"/>
        </w:rPr>
        <w:t>Цена добара из става 1.овог члана утврђена је на паритету испоручено у складишта ЈП ЕПС</w:t>
      </w:r>
      <w:r w:rsidR="00C11080">
        <w:rPr>
          <w:rFonts w:cs="Arial"/>
          <w:lang w:val="sr-Cyrl-RS"/>
        </w:rPr>
        <w:t>,</w:t>
      </w:r>
      <w:r w:rsidR="00C11080" w:rsidRPr="00C11080">
        <w:t xml:space="preserve"> </w:t>
      </w:r>
      <w:r w:rsidR="00C11080" w:rsidRPr="00C11080">
        <w:rPr>
          <w:rFonts w:cs="Arial"/>
        </w:rPr>
        <w:t>локација ТЕНТ А, Богољуба Урошевића Црног бр.44., 11500 Обреновац.</w:t>
      </w:r>
      <w:r w:rsidRPr="00AA3AE9">
        <w:rPr>
          <w:rFonts w:cs="Arial"/>
        </w:rPr>
        <w:t xml:space="preserve">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
    <w:p w14:paraId="3ED199DA" w14:textId="77777777" w:rsidR="00C11080" w:rsidRPr="003A378F" w:rsidRDefault="002C32C8" w:rsidP="003A378F">
      <w:pPr>
        <w:pStyle w:val="KDParagraf"/>
        <w:spacing w:before="0"/>
        <w:rPr>
          <w:rFonts w:cs="Arial"/>
          <w:lang w:val="sr-Cyrl-RS"/>
        </w:rPr>
      </w:pPr>
      <w:proofErr w:type="gramStart"/>
      <w:r w:rsidRPr="00986CEF">
        <w:rPr>
          <w:rFonts w:cs="Arial"/>
        </w:rPr>
        <w:t>Цена је фиксна за цео уговорени период и не подлеже никаквој промени</w:t>
      </w:r>
      <w:r>
        <w:rPr>
          <w:rFonts w:cs="Arial"/>
          <w:lang w:val="sr-Cyrl-RS"/>
        </w:rPr>
        <w:t>.</w:t>
      </w:r>
      <w:proofErr w:type="gramEnd"/>
    </w:p>
    <w:p w14:paraId="0A0825A7" w14:textId="77777777" w:rsidR="00DF5698" w:rsidRPr="003A378F" w:rsidRDefault="00DF5698" w:rsidP="003A378F">
      <w:pPr>
        <w:pStyle w:val="KDParagraf"/>
        <w:spacing w:before="0"/>
        <w:rPr>
          <w:rFonts w:cs="Arial"/>
          <w:lang w:val="sr-Cyrl-RS"/>
        </w:rPr>
      </w:pPr>
      <w:r w:rsidRPr="00A56E9F">
        <w:rPr>
          <w:rFonts w:cs="Arial"/>
        </w:rPr>
        <w:t>(Напомена: коначан текст овог члана ће се усагласити након доделе уговора)</w:t>
      </w:r>
    </w:p>
    <w:p w14:paraId="759928E5" w14:textId="77777777" w:rsidR="0030782B" w:rsidRPr="00A11FC5" w:rsidRDefault="0030782B" w:rsidP="00343A18">
      <w:pPr>
        <w:pStyle w:val="KDParagraf"/>
        <w:spacing w:before="0"/>
        <w:rPr>
          <w:rFonts w:cs="Arial"/>
          <w:b/>
          <w:lang w:val="sr-Cyrl-RS"/>
        </w:rPr>
      </w:pPr>
    </w:p>
    <w:p w14:paraId="0FC2BFFF" w14:textId="77777777" w:rsidR="00343A18" w:rsidRPr="00F10346" w:rsidRDefault="00343A18" w:rsidP="00343A18">
      <w:pPr>
        <w:pStyle w:val="KDParagraf"/>
        <w:spacing w:before="0"/>
        <w:rPr>
          <w:rFonts w:cs="Arial"/>
          <w:b/>
        </w:rPr>
      </w:pPr>
      <w:r w:rsidRPr="00F10346">
        <w:rPr>
          <w:rFonts w:cs="Arial"/>
          <w:b/>
        </w:rPr>
        <w:t>ИЗДАВАЊЕ РАЧУНА И ПЛАЋАЊЕ</w:t>
      </w:r>
    </w:p>
    <w:p w14:paraId="3D4C5535" w14:textId="77777777" w:rsidR="00343A18" w:rsidRPr="00F10346" w:rsidRDefault="00343A18" w:rsidP="00343A18">
      <w:pPr>
        <w:pStyle w:val="KDParagraf"/>
        <w:spacing w:before="0"/>
        <w:rPr>
          <w:rFonts w:cs="Arial"/>
        </w:rPr>
      </w:pPr>
    </w:p>
    <w:p w14:paraId="346D953E" w14:textId="77777777" w:rsidR="00343A18" w:rsidRPr="00F10346" w:rsidRDefault="00343A18" w:rsidP="00343A18">
      <w:pPr>
        <w:spacing w:before="0"/>
        <w:jc w:val="center"/>
        <w:rPr>
          <w:rFonts w:cs="Arial"/>
          <w:b/>
        </w:rPr>
      </w:pPr>
      <w:proofErr w:type="gramStart"/>
      <w:r w:rsidRPr="00F10346">
        <w:rPr>
          <w:rFonts w:cs="Arial"/>
          <w:b/>
        </w:rPr>
        <w:t>Члан 4.</w:t>
      </w:r>
      <w:proofErr w:type="gramEnd"/>
    </w:p>
    <w:p w14:paraId="6B032DD5" w14:textId="77777777" w:rsidR="002C6B49" w:rsidRDefault="002C6B49" w:rsidP="002C6B49">
      <w:pPr>
        <w:tabs>
          <w:tab w:val="left" w:pos="567"/>
        </w:tabs>
        <w:spacing w:before="0"/>
        <w:rPr>
          <w:rFonts w:eastAsia="Calibri" w:cs="Arial"/>
          <w:lang w:val="sr-Cyrl-RS"/>
        </w:rPr>
      </w:pPr>
      <w:r w:rsidRPr="002C6B49">
        <w:rPr>
          <w:rFonts w:eastAsia="Calibri" w:cs="Arial"/>
        </w:rPr>
        <w:t xml:space="preserve">Плаћање испоручених добара који су предмет ове јавне набавке Купац ће извршити на текући рачун Продаваца </w:t>
      </w:r>
      <w:r w:rsidR="00B31EEA" w:rsidRPr="00B31EEA">
        <w:rPr>
          <w:rFonts w:eastAsia="Calibri" w:cs="Arial"/>
        </w:rPr>
        <w:t>бр____________________ који се води код _________ банке ________.</w:t>
      </w:r>
      <w:r w:rsidRPr="002C6B49">
        <w:rPr>
          <w:rFonts w:eastAsia="Calibri" w:cs="Arial"/>
        </w:rPr>
        <w:t>на следећи начин:</w:t>
      </w:r>
    </w:p>
    <w:p w14:paraId="74023B10" w14:textId="77777777" w:rsidR="00B32A38" w:rsidRPr="00B32A38" w:rsidRDefault="00B32A38" w:rsidP="002C6B49">
      <w:pPr>
        <w:tabs>
          <w:tab w:val="left" w:pos="567"/>
        </w:tabs>
        <w:spacing w:before="0"/>
        <w:rPr>
          <w:rFonts w:eastAsia="Calibri" w:cs="Arial"/>
          <w:lang w:val="sr-Cyrl-RS"/>
        </w:rPr>
      </w:pPr>
    </w:p>
    <w:p w14:paraId="3961D185" w14:textId="49BF582F" w:rsidR="00C25175" w:rsidRPr="00FF2C04" w:rsidRDefault="00FF2C04" w:rsidP="00FF2C04">
      <w:pPr>
        <w:pStyle w:val="KDParagraf"/>
        <w:spacing w:before="0"/>
        <w:rPr>
          <w:rFonts w:eastAsia="Calibri" w:cs="Arial"/>
          <w:lang w:val="sr-Cyrl-RS"/>
        </w:rPr>
      </w:pPr>
      <w:proofErr w:type="gramStart"/>
      <w:r w:rsidRPr="00FF2C04">
        <w:rPr>
          <w:rFonts w:eastAsia="Calibri" w:cs="Arial"/>
        </w:rPr>
        <w:lastRenderedPageBreak/>
        <w:t>након  испоруке</w:t>
      </w:r>
      <w:proofErr w:type="gramEnd"/>
      <w:r w:rsidRPr="00FF2C04">
        <w:rPr>
          <w:rFonts w:eastAsia="Calibri" w:cs="Arial"/>
        </w:rPr>
        <w:t xml:space="preserve"> и потписивање Записника о квалитативном и квантитативном пријему добара од стране овлашћених представника Уговорних страна без примедби а  у року до 45 дана од дана пријема исправног рачуна на писарници </w:t>
      </w:r>
      <w:r>
        <w:rPr>
          <w:rFonts w:eastAsia="Calibri" w:cs="Arial"/>
          <w:lang w:val="sr-Cyrl-RS"/>
        </w:rPr>
        <w:t>Купца.</w:t>
      </w:r>
    </w:p>
    <w:p w14:paraId="60BEA381" w14:textId="77777777" w:rsidR="00FF2C04" w:rsidRPr="00FF2C04" w:rsidRDefault="00FF2C04" w:rsidP="00FF2C04">
      <w:pPr>
        <w:pStyle w:val="KDParagraf"/>
        <w:spacing w:before="0"/>
        <w:rPr>
          <w:rFonts w:cs="Arial"/>
          <w:lang w:val="sr-Cyrl-RS"/>
        </w:rPr>
      </w:pPr>
    </w:p>
    <w:p w14:paraId="78AFBDC5" w14:textId="77777777" w:rsidR="00AD5A57" w:rsidRPr="007C4882" w:rsidRDefault="00AD5A57" w:rsidP="00AD5A57">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sidR="005364E9" w:rsidRPr="005364E9">
        <w:rPr>
          <w:rFonts w:cs="Arial"/>
          <w:b/>
        </w:rPr>
        <w:t xml:space="preserve">Царице Милице </w:t>
      </w:r>
      <w:r w:rsidR="000329FD">
        <w:rPr>
          <w:rFonts w:cs="Arial"/>
          <w:b/>
          <w:lang w:val="sr-Cyrl-RS"/>
        </w:rPr>
        <w:t>бр.</w:t>
      </w:r>
      <w:r w:rsidR="005364E9" w:rsidRPr="005364E9">
        <w:rPr>
          <w:rFonts w:cs="Arial"/>
          <w:b/>
        </w:rPr>
        <w:t>2, ПИБ (103920327)</w:t>
      </w:r>
      <w:r w:rsidR="005364E9">
        <w:rPr>
          <w:rFonts w:cs="Arial"/>
          <w:b/>
          <w:lang w:val="sr-Cyrl-RS"/>
        </w:rPr>
        <w:t xml:space="preserve"> </w:t>
      </w:r>
      <w:r w:rsidRPr="003B161F">
        <w:rPr>
          <w:rFonts w:cs="Arial"/>
          <w:b/>
        </w:rPr>
        <w:t>огранак ТЕНТ</w:t>
      </w:r>
      <w:r w:rsidR="005364E9" w:rsidRPr="005364E9">
        <w:t xml:space="preserve"> </w:t>
      </w:r>
      <w:r w:rsidR="005364E9" w:rsidRPr="005364E9">
        <w:rPr>
          <w:rFonts w:cs="Arial"/>
          <w:b/>
        </w:rPr>
        <w:t>Београд</w:t>
      </w:r>
      <w:r w:rsidR="000329FD">
        <w:rPr>
          <w:rFonts w:cs="Arial"/>
          <w:b/>
          <w:lang w:val="sr-Cyrl-RS"/>
        </w:rPr>
        <w:t>-</w:t>
      </w:r>
      <w:r w:rsidR="005364E9" w:rsidRPr="005364E9">
        <w:rPr>
          <w:rFonts w:cs="Arial"/>
          <w:b/>
        </w:rPr>
        <w:t xml:space="preserve"> Обреновац,</w:t>
      </w:r>
      <w:r w:rsidRPr="003B161F">
        <w:rPr>
          <w:rFonts w:cs="Arial"/>
          <w:b/>
        </w:rPr>
        <w:t xml:space="preserve">, </w:t>
      </w:r>
      <w:r w:rsidRPr="003B161F">
        <w:rPr>
          <w:rFonts w:cs="Arial"/>
          <w:b/>
          <w:lang w:val="ru-RU"/>
        </w:rPr>
        <w:t>Богољуба Урошевића Црног 44</w:t>
      </w:r>
      <w:r w:rsidRPr="003B161F">
        <w:rPr>
          <w:rFonts w:cs="Arial"/>
          <w:b/>
        </w:rPr>
        <w:t xml:space="preserve">, 11500 Oбреновац, </w:t>
      </w:r>
      <w:r w:rsidRPr="005A4FD7">
        <w:rPr>
          <w:rFonts w:cs="Arial"/>
        </w:rPr>
        <w:t xml:space="preserve">и бити достављен на адресу Корисника: Јавно предузеће „Електропривреда Србије“ Београд, </w:t>
      </w:r>
      <w:r w:rsidR="000329FD">
        <w:rPr>
          <w:rFonts w:cs="Arial"/>
        </w:rPr>
        <w:t>Огранак ТЕНТ Београд- Обреновац</w:t>
      </w:r>
      <w:r w:rsidRPr="005A4FD7">
        <w:rPr>
          <w:rFonts w:cs="Arial"/>
        </w:rPr>
        <w:t xml:space="preserve">,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54907">
        <w:rPr>
          <w:rFonts w:cs="Arial"/>
          <w:lang w:val="sr-Cyrl-RS"/>
        </w:rPr>
        <w:t>Купца</w:t>
      </w:r>
      <w:r w:rsidRPr="005A4FD7">
        <w:rPr>
          <w:rFonts w:cs="Arial"/>
        </w:rPr>
        <w:t xml:space="preserve"> </w:t>
      </w:r>
      <w:r w:rsidR="00B54907">
        <w:rPr>
          <w:rFonts w:cs="Arial"/>
          <w:b/>
          <w:lang w:val="sr-Cyrl-RS"/>
        </w:rPr>
        <w:t>Продавац</w:t>
      </w:r>
      <w:r w:rsidRPr="005A4FD7">
        <w:rPr>
          <w:rFonts w:cs="Arial"/>
          <w:b/>
        </w:rPr>
        <w:t xml:space="preserve"> је обавезан да на рачуну/рачунима наведе уговр на основу којег се рачун издаје (број и датум).</w:t>
      </w:r>
    </w:p>
    <w:p w14:paraId="09102256" w14:textId="77777777" w:rsidR="00AD5A57" w:rsidRDefault="00AD5A57" w:rsidP="00FB51D5">
      <w:pPr>
        <w:pStyle w:val="KDParagraf"/>
        <w:spacing w:before="0"/>
        <w:rPr>
          <w:rFonts w:cs="Arial"/>
          <w:lang w:val="sr-Cyrl-RS"/>
        </w:rPr>
      </w:pPr>
    </w:p>
    <w:p w14:paraId="2265EC93" w14:textId="467C7684" w:rsidR="002C6B49"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14:paraId="3B3175AE" w14:textId="77777777" w:rsidR="00A4443D" w:rsidRPr="00A4443D" w:rsidRDefault="00A4443D" w:rsidP="00FB51D5">
      <w:pPr>
        <w:pStyle w:val="KDParagraf"/>
        <w:spacing w:before="0"/>
        <w:rPr>
          <w:rFonts w:eastAsia="Calibri" w:cs="Arial"/>
          <w:lang w:val="sr-Cyrl-RS"/>
        </w:rPr>
      </w:pPr>
    </w:p>
    <w:p w14:paraId="737C697A" w14:textId="77777777" w:rsidR="00343A18" w:rsidRPr="003A378F" w:rsidRDefault="004C29D8" w:rsidP="00343A18">
      <w:pPr>
        <w:pStyle w:val="KDParagraf"/>
        <w:spacing w:before="0"/>
        <w:rPr>
          <w:rFonts w:cs="Arial"/>
          <w:lang w:val="sr-Cyrl-RS" w:eastAsia="sr-Latn-CS"/>
        </w:rPr>
      </w:pPr>
      <w:proofErr w:type="gramStart"/>
      <w:r w:rsidRPr="003146F5">
        <w:rPr>
          <w:rFonts w:cs="Arial"/>
          <w:lang w:eastAsia="sr-Latn-CS"/>
        </w:rPr>
        <w:t>Рок плаћања почиње да тече од дана пријема исправн</w:t>
      </w:r>
      <w:r w:rsidR="00DD7B26" w:rsidRPr="003146F5">
        <w:rPr>
          <w:rFonts w:cs="Arial"/>
          <w:lang w:eastAsia="sr-Latn-CS"/>
        </w:rPr>
        <w:t>ог</w:t>
      </w:r>
      <w:r w:rsidR="00043EAD" w:rsidRPr="003146F5">
        <w:rPr>
          <w:rFonts w:cs="Arial"/>
          <w:lang w:eastAsia="sr-Latn-CS"/>
        </w:rPr>
        <w:t xml:space="preserve"> </w:t>
      </w:r>
      <w:r w:rsidR="00DD7B26" w:rsidRPr="003146F5">
        <w:rPr>
          <w:rFonts w:cs="Arial"/>
          <w:lang w:eastAsia="sr-Latn-CS"/>
        </w:rPr>
        <w:t>рачуна</w:t>
      </w:r>
      <w:r w:rsidRPr="003146F5">
        <w:rPr>
          <w:rFonts w:cs="Arial"/>
          <w:lang w:eastAsia="sr-Latn-CS"/>
        </w:rPr>
        <w:t xml:space="preserve"> са захтеваном пратећом документацијом.</w:t>
      </w:r>
      <w:proofErr w:type="gramEnd"/>
      <w:r w:rsidRPr="003146F5">
        <w:rPr>
          <w:rFonts w:cs="Arial"/>
          <w:lang w:eastAsia="sr-Latn-CS"/>
        </w:rPr>
        <w:t xml:space="preserve"> </w:t>
      </w:r>
    </w:p>
    <w:p w14:paraId="75B252D3" w14:textId="77777777" w:rsidR="00343A18" w:rsidRPr="006F49EE" w:rsidRDefault="00343A18" w:rsidP="00343A18">
      <w:pPr>
        <w:pStyle w:val="KDParagraf"/>
        <w:spacing w:before="0"/>
        <w:rPr>
          <w:rFonts w:cs="Arial"/>
          <w:b/>
        </w:rPr>
      </w:pPr>
      <w:r w:rsidRPr="006F49EE">
        <w:rPr>
          <w:rFonts w:cs="Arial"/>
          <w:b/>
        </w:rPr>
        <w:t>РОК И МЕСТО ИСПОРУКЕ</w:t>
      </w:r>
    </w:p>
    <w:p w14:paraId="55204D5B" w14:textId="77777777" w:rsidR="00343A18" w:rsidRPr="006F49EE" w:rsidRDefault="00343A18" w:rsidP="00343A18">
      <w:pPr>
        <w:spacing w:before="0"/>
        <w:jc w:val="center"/>
        <w:rPr>
          <w:rFonts w:cs="Arial"/>
          <w:b/>
        </w:rPr>
      </w:pPr>
      <w:proofErr w:type="gramStart"/>
      <w:r w:rsidRPr="006F49EE">
        <w:rPr>
          <w:rFonts w:cs="Arial"/>
          <w:b/>
        </w:rPr>
        <w:t>Члан 5.</w:t>
      </w:r>
      <w:proofErr w:type="gramEnd"/>
    </w:p>
    <w:p w14:paraId="53447AB1" w14:textId="33E62D85" w:rsidR="0025135F" w:rsidRDefault="001E14B6" w:rsidP="0025135F">
      <w:pPr>
        <w:spacing w:before="0" w:after="200" w:line="276" w:lineRule="auto"/>
        <w:contextualSpacing/>
        <w:rPr>
          <w:rFonts w:eastAsia="Calibri" w:cs="Arial"/>
          <w:lang w:val="sr-Cyrl-RS"/>
        </w:rPr>
      </w:pPr>
      <w:r w:rsidRPr="001E14B6">
        <w:rPr>
          <w:rFonts w:eastAsia="Calibri" w:cs="Arial"/>
          <w:lang w:val="sr-Cyrl-RS"/>
        </w:rPr>
        <w:t xml:space="preserve">Продавац </w:t>
      </w:r>
      <w:r w:rsidR="00E6631C">
        <w:rPr>
          <w:rFonts w:eastAsia="Calibri" w:cs="Arial"/>
          <w:lang w:val="sr-Cyrl-RS"/>
        </w:rPr>
        <w:t>се обавезује да</w:t>
      </w:r>
      <w:r w:rsidRPr="001E14B6">
        <w:rPr>
          <w:rFonts w:eastAsia="Calibri" w:cs="Arial"/>
          <w:lang w:val="sr-Cyrl-RS"/>
        </w:rPr>
        <w:t xml:space="preserve"> испоруку </w:t>
      </w:r>
      <w:r w:rsidR="00BB2272">
        <w:rPr>
          <w:rFonts w:eastAsia="Calibri" w:cs="Arial"/>
          <w:lang w:val="sr-Cyrl-RS"/>
        </w:rPr>
        <w:t>а</w:t>
      </w:r>
      <w:r w:rsidR="00BB2272" w:rsidRPr="00BB2272">
        <w:rPr>
          <w:rFonts w:eastAsia="Calibri" w:cs="Arial"/>
          <w:lang w:val="sr-Cyrl-RS"/>
        </w:rPr>
        <w:t>лат</w:t>
      </w:r>
      <w:r w:rsidR="00BB2272">
        <w:rPr>
          <w:rFonts w:eastAsia="Calibri" w:cs="Arial"/>
          <w:lang w:val="sr-Cyrl-RS"/>
        </w:rPr>
        <w:t>а</w:t>
      </w:r>
      <w:r w:rsidR="00BB2272" w:rsidRPr="00BB2272">
        <w:rPr>
          <w:rFonts w:eastAsia="Calibri" w:cs="Arial"/>
          <w:lang w:val="sr-Cyrl-RS"/>
        </w:rPr>
        <w:t xml:space="preserve"> за стезање турбинских завртњева на унутрашњем кућишту ТСП-ТЕНТ Б</w:t>
      </w:r>
      <w:r w:rsidR="00016FA0" w:rsidRPr="00016FA0">
        <w:rPr>
          <w:rFonts w:eastAsia="Calibri" w:cs="Arial"/>
          <w:lang w:val="sr-Cyrl-RS"/>
        </w:rPr>
        <w:t xml:space="preserve"> </w:t>
      </w:r>
      <w:r>
        <w:rPr>
          <w:rFonts w:eastAsia="Calibri" w:cs="Arial"/>
          <w:lang w:val="sr-Cyrl-RS"/>
        </w:rPr>
        <w:t xml:space="preserve">изврши у року од </w:t>
      </w:r>
      <w:r w:rsidR="00016FA0">
        <w:rPr>
          <w:rFonts w:eastAsia="Calibri" w:cs="Arial"/>
          <w:lang w:val="sr-Cyrl-RS"/>
        </w:rPr>
        <w:t xml:space="preserve"> </w:t>
      </w:r>
      <w:r w:rsidR="00016FA0" w:rsidRPr="00016FA0">
        <w:rPr>
          <w:rFonts w:eastAsia="Calibri" w:cs="Arial"/>
          <w:lang w:val="sr-Cyrl-RS"/>
        </w:rPr>
        <w:t xml:space="preserve"> </w:t>
      </w:r>
      <w:r w:rsidR="00016FA0">
        <w:rPr>
          <w:rFonts w:eastAsia="Calibri" w:cs="Arial"/>
          <w:lang w:val="sr-Cyrl-RS"/>
        </w:rPr>
        <w:t>...............</w:t>
      </w:r>
      <w:r w:rsidR="003A7149" w:rsidRPr="003A7149">
        <w:rPr>
          <w:rFonts w:eastAsia="Calibri" w:cs="Arial"/>
          <w:lang w:val="sr-Cyrl-RS"/>
        </w:rPr>
        <w:t xml:space="preserve"> месеци</w:t>
      </w:r>
      <w:r w:rsidR="00016FA0" w:rsidRPr="00016FA0">
        <w:rPr>
          <w:rFonts w:eastAsia="Calibri" w:cs="Arial"/>
          <w:lang w:val="sr-Cyrl-RS"/>
        </w:rPr>
        <w:t xml:space="preserve"> </w:t>
      </w:r>
      <w:r w:rsidR="0025135F" w:rsidRPr="0025135F">
        <w:rPr>
          <w:rFonts w:eastAsia="Calibri" w:cs="Arial"/>
          <w:lang w:val="sr-Cyrl-RS"/>
        </w:rPr>
        <w:t xml:space="preserve">  од дана закључења уговора .</w:t>
      </w:r>
    </w:p>
    <w:p w14:paraId="0523C1F4" w14:textId="77777777" w:rsidR="0025135F" w:rsidRDefault="0025135F" w:rsidP="0025135F">
      <w:pPr>
        <w:spacing w:before="0" w:after="200" w:line="276" w:lineRule="auto"/>
        <w:contextualSpacing/>
        <w:rPr>
          <w:rFonts w:eastAsia="Calibri" w:cs="Arial"/>
          <w:lang w:val="sr-Cyrl-RS"/>
        </w:rPr>
      </w:pPr>
    </w:p>
    <w:p w14:paraId="47D46576" w14:textId="77777777" w:rsidR="001E14B6" w:rsidRDefault="001E14B6" w:rsidP="0025135F">
      <w:pPr>
        <w:spacing w:before="0" w:after="200" w:line="276" w:lineRule="auto"/>
        <w:contextualSpacing/>
        <w:rPr>
          <w:rFonts w:cs="Arial"/>
          <w:lang w:val="sr-Cyrl-RS"/>
        </w:rPr>
      </w:pPr>
      <w:r w:rsidRPr="001E14B6">
        <w:rPr>
          <w:rFonts w:cs="Arial"/>
          <w:lang w:val="sr-Cyrl-RS"/>
        </w:rPr>
        <w:t>Место испоруке је на адреси ЈП ЕПС, Огранак ТЕНТ, локација ТЕНТ А, Богољуба Урошевића Црног бр.44., 11500 Обреновац.</w:t>
      </w:r>
    </w:p>
    <w:p w14:paraId="3A454612" w14:textId="77777777" w:rsidR="002D605E" w:rsidRDefault="00774364" w:rsidP="002D605E">
      <w:pPr>
        <w:pStyle w:val="KDParagraf"/>
        <w:spacing w:before="0"/>
        <w:rPr>
          <w:rFonts w:cs="Arial"/>
          <w:lang w:val="sr-Cyrl-RS"/>
        </w:rPr>
      </w:pPr>
      <w:proofErr w:type="gramStart"/>
      <w:r w:rsidRPr="00774364">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774364">
        <w:rPr>
          <w:rFonts w:cs="Arial"/>
        </w:rPr>
        <w:t xml:space="preserve"> Као датум испоруке сматра се датум пријема добара у </w:t>
      </w:r>
      <w:proofErr w:type="gramStart"/>
      <w:r w:rsidR="002D605E" w:rsidRPr="002D605E">
        <w:rPr>
          <w:rFonts w:cs="Arial"/>
        </w:rPr>
        <w:t>складиште  ЈП</w:t>
      </w:r>
      <w:proofErr w:type="gramEnd"/>
      <w:r w:rsidR="002D605E" w:rsidRPr="002D605E">
        <w:rPr>
          <w:rFonts w:cs="Arial"/>
        </w:rPr>
        <w:t xml:space="preserve"> ЕПС, Огранак ТЕНТ, локација ТЕНТ А, Богољуба Урошевића Црног бр.44., 11500 Обреновац.</w:t>
      </w:r>
    </w:p>
    <w:p w14:paraId="0E9DF117" w14:textId="77777777" w:rsidR="00343A18" w:rsidRPr="002C6B49" w:rsidRDefault="00343A18" w:rsidP="002D605E">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2C6B49">
        <w:rPr>
          <w:rFonts w:cs="Arial"/>
        </w:rPr>
        <w:t>од  08:00</w:t>
      </w:r>
      <w:proofErr w:type="gramEnd"/>
      <w:r w:rsidRPr="002C6B49">
        <w:rPr>
          <w:rFonts w:cs="Arial"/>
        </w:rPr>
        <w:t xml:space="preserve"> до 14:00 часова, а  у свему у  складу са инструкцијама и захтевима Купца. </w:t>
      </w:r>
    </w:p>
    <w:p w14:paraId="5C36BCF2" w14:textId="77777777" w:rsidR="002C6B49" w:rsidRDefault="00343A18" w:rsidP="00343A18">
      <w:pPr>
        <w:pStyle w:val="KDParagraf"/>
        <w:spacing w:before="0"/>
        <w:rPr>
          <w:rFonts w:cs="Arial"/>
          <w:lang w:val="sr-Cyrl-RS"/>
        </w:rPr>
      </w:pPr>
      <w:proofErr w:type="gramStart"/>
      <w:r w:rsidRPr="002C6B49">
        <w:rPr>
          <w:rFonts w:cs="Arial"/>
        </w:rPr>
        <w:t>Евентуално настала штета приликом транспорта предметних добара до места испоруке</w:t>
      </w:r>
      <w:r w:rsidRPr="00F10346">
        <w:rPr>
          <w:rFonts w:cs="Arial"/>
        </w:rPr>
        <w:t xml:space="preserve"> пада на терет Продавца.</w:t>
      </w:r>
      <w:proofErr w:type="gramEnd"/>
    </w:p>
    <w:p w14:paraId="3AFB7598" w14:textId="77777777" w:rsidR="002C6B49" w:rsidRPr="002C6B49" w:rsidRDefault="00343A18" w:rsidP="007C35E2">
      <w:pPr>
        <w:pStyle w:val="KDParagraf"/>
        <w:spacing w:before="0"/>
        <w:rPr>
          <w:rFonts w:cs="Arial"/>
          <w:lang w:val="sr-Cyrl-RS"/>
        </w:rPr>
      </w:pPr>
      <w:proofErr w:type="gramStart"/>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roofErr w:type="gramEnd"/>
    </w:p>
    <w:p w14:paraId="5BDB0E5A"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Страни Продавац је дужан да уз сваку испоруку достави, у оригиналу, следећу документацију:</w:t>
      </w:r>
    </w:p>
    <w:p w14:paraId="7DC26D21" w14:textId="77777777" w:rsidR="002C6B49" w:rsidRPr="002C6B49" w:rsidRDefault="002C6B49" w:rsidP="002C6B49">
      <w:pPr>
        <w:pStyle w:val="KDParagraf"/>
        <w:spacing w:before="0"/>
        <w:rPr>
          <w:rFonts w:eastAsia="Calibri" w:cs="Arial"/>
          <w:lang w:val="sr-Cyrl-RS"/>
        </w:rPr>
      </w:pPr>
    </w:p>
    <w:p w14:paraId="26E19469"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Рачун на пуну вредност испоруке, на којој мора да буде назначено “Рачун за царињење” – 3 оригинала;</w:t>
      </w:r>
    </w:p>
    <w:p w14:paraId="370738B7"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lastRenderedPageBreak/>
        <w:t>-</w:t>
      </w:r>
      <w:r w:rsidRPr="002C6B49">
        <w:rPr>
          <w:rFonts w:eastAsia="Calibri" w:cs="Arial"/>
          <w:lang w:val="sr-Cyrl-RS"/>
        </w:rPr>
        <w:tab/>
        <w:t>Транспортни документ (за превоз камионом – ЦМР, за превоз железницом – ЦИМ,отпремницу и сл.);</w:t>
      </w:r>
    </w:p>
    <w:p w14:paraId="2B17A3A4"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Уверење о пореклу Робе (ЕУР 1) – 1 оригинал;</w:t>
      </w:r>
    </w:p>
    <w:p w14:paraId="44ED9847"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Копију товарног листа – 1 копија;</w:t>
      </w:r>
    </w:p>
    <w:p w14:paraId="69F7C37E"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 xml:space="preserve">Листе паковања, - 2 оригинала;   </w:t>
      </w:r>
    </w:p>
    <w:p w14:paraId="6113A199"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 xml:space="preserve"> атесте и сертификате произвођач</w:t>
      </w:r>
    </w:p>
    <w:p w14:paraId="492B48D7"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14:paraId="1C964D47"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Продавац ће за све испоруке добара, као и за ону робу која се директно шаље укупцу прибавити о свом трошку сертификат о пореклу EUR 1.</w:t>
      </w:r>
    </w:p>
    <w:p w14:paraId="4D1F6938" w14:textId="77777777" w:rsidR="002C6B49" w:rsidRDefault="002C6B49" w:rsidP="002C6B49">
      <w:pPr>
        <w:pStyle w:val="KDParagraf"/>
        <w:spacing w:before="0"/>
        <w:rPr>
          <w:rFonts w:eastAsia="Calibri" w:cs="Arial"/>
          <w:lang w:val="sr-Cyrl-RS"/>
        </w:rPr>
      </w:pPr>
      <w:r w:rsidRPr="002C6B49">
        <w:rPr>
          <w:rFonts w:eastAsia="Calibri" w:cs="Arial"/>
          <w:lang w:val="sr-Cyrl-RS"/>
        </w:rPr>
        <w:t>Уколико продавац не прибави горе наведени сертификат EUR 1, дужан је  да сноси све зависне трошкове који би услед тога могли настати.</w:t>
      </w:r>
    </w:p>
    <w:p w14:paraId="49146DAC" w14:textId="77777777" w:rsidR="002C6B49" w:rsidRDefault="002C6B49" w:rsidP="002C6B49">
      <w:pPr>
        <w:pStyle w:val="KDParagraf"/>
        <w:spacing w:before="0"/>
        <w:rPr>
          <w:rFonts w:eastAsia="Calibri" w:cs="Arial"/>
          <w:lang w:val="sr-Cyrl-RS"/>
        </w:rPr>
      </w:pPr>
    </w:p>
    <w:p w14:paraId="2FC041A4" w14:textId="77777777" w:rsidR="00343A18" w:rsidRDefault="00343A18" w:rsidP="002C6B49">
      <w:pPr>
        <w:pStyle w:val="KDParagraf"/>
        <w:spacing w:before="0"/>
        <w:rPr>
          <w:rFonts w:cs="Arial"/>
          <w:b/>
          <w:lang w:val="sr-Cyrl-RS"/>
        </w:rPr>
      </w:pPr>
      <w:r w:rsidRPr="00F10346">
        <w:rPr>
          <w:rFonts w:cs="Arial"/>
          <w:b/>
        </w:rPr>
        <w:t>КВАЛИТАТИВНИ И КВАНТИТАТИВНИ ПРИЈЕМ</w:t>
      </w:r>
    </w:p>
    <w:p w14:paraId="040633DC" w14:textId="77777777" w:rsidR="001F1A3E" w:rsidRPr="001F1A3E" w:rsidRDefault="001F1A3E" w:rsidP="002C6B49">
      <w:pPr>
        <w:pStyle w:val="KDParagraf"/>
        <w:spacing w:before="0"/>
        <w:rPr>
          <w:rFonts w:cs="Arial"/>
          <w:b/>
          <w:lang w:val="sr-Cyrl-RS"/>
        </w:rPr>
      </w:pPr>
    </w:p>
    <w:p w14:paraId="7DA30877" w14:textId="77777777" w:rsidR="00343A18" w:rsidRPr="00F10346" w:rsidRDefault="00343A18" w:rsidP="00343A18">
      <w:pPr>
        <w:spacing w:before="0"/>
        <w:jc w:val="center"/>
        <w:rPr>
          <w:rFonts w:cs="Arial"/>
          <w:b/>
        </w:rPr>
      </w:pPr>
      <w:proofErr w:type="gramStart"/>
      <w:r w:rsidRPr="00F10346">
        <w:rPr>
          <w:rFonts w:cs="Arial"/>
          <w:b/>
        </w:rPr>
        <w:t>Члан 6.</w:t>
      </w:r>
      <w:proofErr w:type="gramEnd"/>
    </w:p>
    <w:p w14:paraId="127280AA" w14:textId="77777777" w:rsidR="0021005E" w:rsidRPr="00C759F2" w:rsidRDefault="0021005E" w:rsidP="0021005E">
      <w:pPr>
        <w:rPr>
          <w:rFonts w:cs="Arial"/>
          <w:lang w:val="sr-Cyrl-RS"/>
        </w:rPr>
      </w:pPr>
      <w:r w:rsidRPr="00C759F2">
        <w:rPr>
          <w:rFonts w:cs="Arial"/>
          <w:b/>
          <w:lang w:val="sr-Cyrl-RS"/>
        </w:rPr>
        <w:t>Квантитативни пријем:</w:t>
      </w:r>
      <w:r w:rsidRPr="00C759F2">
        <w:rPr>
          <w:rFonts w:cs="Arial"/>
          <w:lang w:val="sr-Cyrl-RS"/>
        </w:rPr>
        <w:t xml:space="preserve"> констатоваће се потписивањем Записника о </w:t>
      </w:r>
      <w:r w:rsidRPr="00C759F2">
        <w:rPr>
          <w:rFonts w:cs="Arial"/>
        </w:rPr>
        <w:t>извршеној испоруци</w:t>
      </w:r>
      <w:r w:rsidRPr="00C759F2">
        <w:rPr>
          <w:rFonts w:cs="Arial"/>
          <w:lang w:val="sr-Cyrl-RS"/>
        </w:rPr>
        <w:t xml:space="preserve"> – без примедби, отпремнице и провером:</w:t>
      </w:r>
    </w:p>
    <w:p w14:paraId="4DBEA2D1" w14:textId="77777777" w:rsidR="0021005E" w:rsidRPr="00C759F2" w:rsidRDefault="0021005E" w:rsidP="0021005E">
      <w:pPr>
        <w:pStyle w:val="ListParagraph"/>
        <w:numPr>
          <w:ilvl w:val="0"/>
          <w:numId w:val="37"/>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t>да ли је испоручена наручена количина</w:t>
      </w:r>
    </w:p>
    <w:p w14:paraId="25791A72" w14:textId="77777777" w:rsidR="0021005E" w:rsidRPr="00C759F2" w:rsidRDefault="0021005E" w:rsidP="0021005E">
      <w:pPr>
        <w:pStyle w:val="ListParagraph"/>
        <w:numPr>
          <w:ilvl w:val="0"/>
          <w:numId w:val="37"/>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t>да ли су добра испоручена у оригиналном паковању</w:t>
      </w:r>
    </w:p>
    <w:p w14:paraId="31F85E2F" w14:textId="77777777" w:rsidR="0021005E" w:rsidRPr="00C759F2" w:rsidRDefault="0021005E" w:rsidP="0021005E">
      <w:pPr>
        <w:pStyle w:val="ListParagraph"/>
        <w:numPr>
          <w:ilvl w:val="0"/>
          <w:numId w:val="37"/>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t>да ли су добра без видљивог оштећења.</w:t>
      </w:r>
    </w:p>
    <w:p w14:paraId="2041F197" w14:textId="77777777" w:rsidR="0021005E" w:rsidRPr="00C759F2" w:rsidRDefault="0021005E" w:rsidP="0021005E">
      <w:pPr>
        <w:pStyle w:val="ListParagraph"/>
        <w:tabs>
          <w:tab w:val="left" w:pos="567"/>
        </w:tabs>
        <w:autoSpaceDE w:val="0"/>
        <w:autoSpaceDN w:val="0"/>
        <w:adjustRightInd w:val="0"/>
        <w:spacing w:before="0" w:after="0" w:line="240" w:lineRule="auto"/>
        <w:ind w:left="567"/>
        <w:contextualSpacing w:val="0"/>
        <w:rPr>
          <w:rFonts w:ascii="Arial" w:hAnsi="Arial" w:cs="Arial"/>
          <w:lang w:val="sr-Cyrl-RS"/>
        </w:rPr>
      </w:pPr>
      <w:r w:rsidRPr="00C759F2">
        <w:rPr>
          <w:rFonts w:ascii="Arial" w:hAnsi="Arial" w:cs="Arial"/>
          <w:lang w:val="sr-Cyrl-RS"/>
        </w:rPr>
        <w:t xml:space="preserve">У случају да дође до одступања од уговореног, </w:t>
      </w:r>
      <w:r w:rsidRPr="00287048">
        <w:rPr>
          <w:rFonts w:ascii="Arial" w:hAnsi="Arial" w:cs="Arial"/>
          <w:lang w:val="sr-Cyrl-RS"/>
        </w:rPr>
        <w:t xml:space="preserve">Изабрани Понуђач  </w:t>
      </w:r>
      <w:r w:rsidRPr="00C759F2">
        <w:rPr>
          <w:rFonts w:ascii="Arial" w:hAnsi="Arial" w:cs="Arial"/>
          <w:lang w:val="sr-Cyrl-RS"/>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1CDDF065" w14:textId="77777777" w:rsidR="0021005E" w:rsidRPr="00C759F2" w:rsidRDefault="0021005E" w:rsidP="0021005E">
      <w:pPr>
        <w:rPr>
          <w:rFonts w:cs="Arial"/>
          <w:lang w:val="sr-Cyrl-RS"/>
        </w:rPr>
      </w:pPr>
      <w:r w:rsidRPr="00C759F2">
        <w:rPr>
          <w:rFonts w:cs="Arial"/>
          <w:b/>
          <w:lang w:val="sr-Cyrl-RS"/>
        </w:rPr>
        <w:t>Квалитативни пријем:</w:t>
      </w:r>
      <w:r w:rsidRPr="00C759F2">
        <w:rPr>
          <w:rFonts w:cs="Arial"/>
          <w:lang w:val="sr-Cyrl-RS"/>
        </w:rPr>
        <w:t xml:space="preserve"> 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w:t>
      </w:r>
      <w:r>
        <w:rPr>
          <w:rFonts w:cs="Arial"/>
          <w:lang w:val="sr-Cyrl-RS"/>
        </w:rPr>
        <w:t xml:space="preserve">Изабраном </w:t>
      </w:r>
      <w:r w:rsidRPr="00C759F2">
        <w:rPr>
          <w:rFonts w:cs="Arial"/>
          <w:lang w:val="sr-Cyrl-RS"/>
        </w:rPr>
        <w:t xml:space="preserve">Понуђачу. </w:t>
      </w:r>
    </w:p>
    <w:p w14:paraId="095C118F" w14:textId="77777777" w:rsidR="0021005E" w:rsidRDefault="0021005E" w:rsidP="0021005E">
      <w:pPr>
        <w:rPr>
          <w:rFonts w:cs="Arial"/>
          <w:lang w:val="sr-Latn-RS"/>
        </w:rPr>
      </w:pPr>
      <w:r>
        <w:rPr>
          <w:rFonts w:cs="Arial"/>
          <w:lang w:val="sr-Cyrl-RS"/>
        </w:rPr>
        <w:t xml:space="preserve">Изабрани </w:t>
      </w:r>
      <w:r w:rsidRPr="00C759F2">
        <w:rPr>
          <w:rFonts w:cs="Arial"/>
          <w:lang w:val="sr-Cyrl-RS"/>
        </w:rPr>
        <w:t xml:space="preserve">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cs="Arial"/>
          <w:lang w:val="sr-Cyrl-RS"/>
        </w:rPr>
        <w:t xml:space="preserve">Изабрани  </w:t>
      </w:r>
      <w:r w:rsidRPr="00C759F2">
        <w:rPr>
          <w:rFonts w:cs="Arial"/>
          <w:lang w:val="sr-Cyrl-RS"/>
        </w:rPr>
        <w:t>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00622364" w14:textId="77777777" w:rsidR="00C11080" w:rsidRPr="00C11080" w:rsidRDefault="00C11080" w:rsidP="00BA7566">
      <w:pPr>
        <w:pStyle w:val="KDParagraf"/>
        <w:spacing w:before="0"/>
        <w:rPr>
          <w:rFonts w:cs="Arial"/>
          <w:bCs/>
          <w:kern w:val="28"/>
          <w:lang w:val="sr-Cyrl-RS"/>
        </w:rPr>
      </w:pPr>
    </w:p>
    <w:p w14:paraId="4FF462D5" w14:textId="77777777" w:rsidR="00343A18" w:rsidRPr="00F10346" w:rsidRDefault="00343A18" w:rsidP="00343A18">
      <w:pPr>
        <w:spacing w:before="0"/>
        <w:rPr>
          <w:rFonts w:cs="Arial"/>
          <w:b/>
        </w:rPr>
      </w:pPr>
      <w:r w:rsidRPr="00F10346">
        <w:rPr>
          <w:rFonts w:cs="Arial"/>
          <w:b/>
        </w:rPr>
        <w:t>ГАРАНТНИ РОК</w:t>
      </w:r>
    </w:p>
    <w:p w14:paraId="71BD7CCB" w14:textId="7C790A22" w:rsidR="002C3C6E" w:rsidRPr="0052444F" w:rsidRDefault="00343A18" w:rsidP="0052444F">
      <w:pPr>
        <w:spacing w:before="0"/>
        <w:jc w:val="center"/>
        <w:rPr>
          <w:rFonts w:cs="Arial"/>
          <w:b/>
          <w:lang w:val="sr-Cyrl-RS"/>
        </w:rPr>
      </w:pPr>
      <w:proofErr w:type="gramStart"/>
      <w:r w:rsidRPr="00F10346">
        <w:rPr>
          <w:rFonts w:cs="Arial"/>
          <w:b/>
        </w:rPr>
        <w:t xml:space="preserve">Члан </w:t>
      </w:r>
      <w:r w:rsidR="0021005E">
        <w:rPr>
          <w:rFonts w:cs="Arial"/>
          <w:b/>
          <w:lang w:val="sr-Cyrl-RS"/>
        </w:rPr>
        <w:t>7</w:t>
      </w:r>
      <w:r w:rsidRPr="00F10346">
        <w:rPr>
          <w:rFonts w:cs="Arial"/>
          <w:b/>
        </w:rPr>
        <w:t>.</w:t>
      </w:r>
      <w:proofErr w:type="gramEnd"/>
    </w:p>
    <w:p w14:paraId="1824F805" w14:textId="77777777" w:rsidR="002B00E4" w:rsidRDefault="002B00E4" w:rsidP="002C3C6E">
      <w:pPr>
        <w:rPr>
          <w:rFonts w:cs="Arial"/>
          <w:lang w:val="sr-Cyrl-RS" w:eastAsia="zh-CN"/>
        </w:rPr>
      </w:pPr>
      <w:r w:rsidRPr="002B00E4">
        <w:rPr>
          <w:rFonts w:cs="Arial"/>
          <w:lang w:eastAsia="zh-CN"/>
        </w:rPr>
        <w:t xml:space="preserve">Гарантни рок за предмет набавке </w:t>
      </w:r>
      <w:proofErr w:type="gramStart"/>
      <w:r w:rsidRPr="002B00E4">
        <w:rPr>
          <w:rFonts w:cs="Arial"/>
          <w:lang w:eastAsia="zh-CN"/>
        </w:rPr>
        <w:t>је ........</w:t>
      </w:r>
      <w:proofErr w:type="gramEnd"/>
      <w:r w:rsidRPr="002B00E4">
        <w:rPr>
          <w:rFonts w:cs="Arial"/>
          <w:lang w:eastAsia="zh-CN"/>
        </w:rPr>
        <w:t xml:space="preserve"> </w:t>
      </w:r>
      <w:proofErr w:type="gramStart"/>
      <w:r w:rsidRPr="002B00E4">
        <w:rPr>
          <w:rFonts w:cs="Arial"/>
          <w:lang w:eastAsia="zh-CN"/>
        </w:rPr>
        <w:t>месеци</w:t>
      </w:r>
      <w:proofErr w:type="gramEnd"/>
      <w:r w:rsidRPr="002B00E4">
        <w:rPr>
          <w:rFonts w:cs="Arial"/>
          <w:lang w:eastAsia="zh-CN"/>
        </w:rPr>
        <w:t xml:space="preserve"> од дана  када је извршен квалитативни пријем  добара.</w:t>
      </w:r>
    </w:p>
    <w:p w14:paraId="1B99C70D" w14:textId="5D4B922F" w:rsidR="001F1A3E" w:rsidRPr="001F1A3E" w:rsidRDefault="001F1A3E" w:rsidP="002C3C6E">
      <w:pPr>
        <w:rPr>
          <w:rFonts w:cs="Arial"/>
          <w:lang w:val="sr-Cyrl-RS" w:eastAsia="zh-CN"/>
        </w:rPr>
      </w:pPr>
      <w:r>
        <w:rPr>
          <w:rFonts w:cs="Arial"/>
          <w:lang w:val="sr-Cyrl-RS" w:eastAsia="zh-CN"/>
        </w:rPr>
        <w:t>Продавац</w:t>
      </w:r>
      <w:r w:rsidRPr="001F1A3E">
        <w:rPr>
          <w:rFonts w:cs="Arial"/>
          <w:lang w:val="sr-Cyrl-RS" w:eastAsia="zh-CN"/>
        </w:rPr>
        <w:t xml:space="preserve"> је дужан да о свом трошку отклони све евентуалне недостатке у току трајања гарантног рока.</w:t>
      </w:r>
    </w:p>
    <w:p w14:paraId="227BF368" w14:textId="66968847" w:rsidR="00343A18" w:rsidRPr="00F10346" w:rsidRDefault="00343A18" w:rsidP="002C3C6E">
      <w:pPr>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0835967B" w14:textId="77777777"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14:paraId="0ADA9AEB" w14:textId="77777777" w:rsidR="00343A18" w:rsidRPr="00F10346" w:rsidRDefault="00343A18" w:rsidP="00343A18">
      <w:pPr>
        <w:tabs>
          <w:tab w:val="left" w:pos="9090"/>
        </w:tabs>
        <w:rPr>
          <w:rFonts w:cs="Arial"/>
        </w:rPr>
      </w:pPr>
      <w:proofErr w:type="gramStart"/>
      <w:r w:rsidRPr="00F10346">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14:paraId="7F75DF9E" w14:textId="77777777" w:rsidR="00343A18" w:rsidRPr="00F10346" w:rsidRDefault="00343A18" w:rsidP="00343A1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B57FB6">
        <w:rPr>
          <w:rFonts w:cs="Arial"/>
          <w:lang w:val="sr-Cyrl-RS"/>
        </w:rPr>
        <w:t xml:space="preserve">12 </w:t>
      </w:r>
      <w:r w:rsidRPr="00F10346">
        <w:rPr>
          <w:rFonts w:cs="Arial"/>
        </w:rPr>
        <w:t>месеци од датума замене.</w:t>
      </w:r>
      <w:proofErr w:type="gramEnd"/>
    </w:p>
    <w:p w14:paraId="68109DB7" w14:textId="77777777" w:rsidR="00343A18" w:rsidRDefault="00343A18" w:rsidP="003A378F">
      <w:pPr>
        <w:tabs>
          <w:tab w:val="left" w:pos="9090"/>
        </w:tabs>
        <w:rPr>
          <w:rFonts w:cs="Arial"/>
          <w:lang w:val="sr-Cyrl-RS"/>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14:paraId="04CC755A" w14:textId="77777777" w:rsidR="001F1A3E" w:rsidRDefault="001F1A3E" w:rsidP="003A378F">
      <w:pPr>
        <w:tabs>
          <w:tab w:val="left" w:pos="9090"/>
        </w:tabs>
        <w:rPr>
          <w:rFonts w:cs="Arial"/>
          <w:lang w:val="sr-Cyrl-RS"/>
        </w:rPr>
      </w:pPr>
    </w:p>
    <w:p w14:paraId="607F7648" w14:textId="77777777" w:rsidR="00BD222E" w:rsidRDefault="00BD222E" w:rsidP="00343A18">
      <w:pPr>
        <w:spacing w:before="0"/>
        <w:jc w:val="center"/>
        <w:rPr>
          <w:rFonts w:cs="Arial"/>
          <w:b/>
          <w:lang w:val="sr-Cyrl-RS"/>
        </w:rPr>
      </w:pPr>
    </w:p>
    <w:p w14:paraId="14E98B37" w14:textId="77777777" w:rsidR="00BD222E" w:rsidRDefault="00BD222E" w:rsidP="00BD222E">
      <w:pPr>
        <w:spacing w:before="0"/>
        <w:jc w:val="center"/>
        <w:rPr>
          <w:rFonts w:cs="Arial"/>
          <w:b/>
          <w:lang w:val="sr-Cyrl-RS"/>
        </w:rPr>
      </w:pPr>
      <w:r w:rsidRPr="00BD222E">
        <w:rPr>
          <w:rFonts w:cs="Arial"/>
          <w:b/>
          <w:lang w:val="sr-Cyrl-RS"/>
        </w:rPr>
        <w:t>СРЕДСТВА ФИНАНСИЈСКОГ ОБЕЗБЕЂЕЊА</w:t>
      </w:r>
    </w:p>
    <w:p w14:paraId="5E8E7566" w14:textId="77777777" w:rsidR="00BB126C" w:rsidRPr="00BD222E" w:rsidRDefault="00BB126C" w:rsidP="00BD222E">
      <w:pPr>
        <w:spacing w:before="0"/>
        <w:jc w:val="center"/>
        <w:rPr>
          <w:rFonts w:cs="Arial"/>
          <w:b/>
          <w:lang w:val="sr-Cyrl-RS"/>
        </w:rPr>
      </w:pPr>
    </w:p>
    <w:p w14:paraId="5B238685" w14:textId="2BF21F4E" w:rsidR="00ED4A43" w:rsidRPr="0052444F" w:rsidRDefault="00BD222E" w:rsidP="0052444F">
      <w:pPr>
        <w:spacing w:before="0"/>
        <w:jc w:val="center"/>
        <w:rPr>
          <w:rFonts w:cs="Arial"/>
          <w:b/>
          <w:lang w:val="sr-Cyrl-RS"/>
        </w:rPr>
      </w:pPr>
      <w:r>
        <w:rPr>
          <w:rFonts w:cs="Arial"/>
          <w:b/>
          <w:lang w:val="sr-Cyrl-RS"/>
        </w:rPr>
        <w:t xml:space="preserve">Члан </w:t>
      </w:r>
      <w:r w:rsidR="0021005E">
        <w:rPr>
          <w:rFonts w:cs="Arial"/>
          <w:b/>
          <w:lang w:val="sr-Cyrl-RS"/>
        </w:rPr>
        <w:t>8</w:t>
      </w:r>
      <w:r w:rsidRPr="00BD222E">
        <w:rPr>
          <w:rFonts w:cs="Arial"/>
          <w:b/>
          <w:lang w:val="sr-Cyrl-RS"/>
        </w:rPr>
        <w:t>.</w:t>
      </w:r>
    </w:p>
    <w:p w14:paraId="7CEC8344" w14:textId="77777777" w:rsidR="00ED4A43" w:rsidRPr="00ED4A43" w:rsidRDefault="00ED4A43" w:rsidP="00ED4A43">
      <w:pPr>
        <w:spacing w:before="0"/>
        <w:rPr>
          <w:rFonts w:cs="Arial"/>
          <w:b/>
        </w:rPr>
      </w:pPr>
      <w:r w:rsidRPr="00ED4A43">
        <w:rPr>
          <w:rFonts w:cs="Arial"/>
          <w:b/>
          <w:bCs/>
        </w:rPr>
        <w:t xml:space="preserve">Средства финансијског обезбеђења </w:t>
      </w:r>
      <w:r w:rsidRPr="00ED4A43">
        <w:rPr>
          <w:rFonts w:cs="Arial"/>
          <w:b/>
        </w:rPr>
        <w:t xml:space="preserve">за добро извршење посла </w:t>
      </w:r>
    </w:p>
    <w:p w14:paraId="1874B793" w14:textId="77777777" w:rsidR="00ED4A43" w:rsidRPr="00ED4A43" w:rsidRDefault="00ED4A43" w:rsidP="00ED4A43">
      <w:pPr>
        <w:spacing w:before="0"/>
        <w:rPr>
          <w:rFonts w:cs="Arial"/>
          <w:b/>
        </w:rPr>
      </w:pPr>
    </w:p>
    <w:p w14:paraId="50B33D38" w14:textId="4C9CA2C8" w:rsidR="00ED4A43" w:rsidRPr="00ED4A43" w:rsidRDefault="009252F1" w:rsidP="00ED4A43">
      <w:pPr>
        <w:tabs>
          <w:tab w:val="left" w:pos="567"/>
        </w:tabs>
        <w:spacing w:before="0"/>
      </w:pPr>
      <w:r>
        <w:rPr>
          <w:rFonts w:cs="Arial"/>
          <w:lang w:val="sr-Cyrl-RS"/>
        </w:rPr>
        <w:t>Продавац</w:t>
      </w:r>
      <w:r w:rsidR="00ED4A43" w:rsidRPr="00ED4A43">
        <w:rPr>
          <w:rFonts w:cs="Arial"/>
        </w:rPr>
        <w:t xml:space="preserve"> </w:t>
      </w:r>
      <w:r w:rsidR="00ED4A43" w:rsidRPr="00ED4A43">
        <w:t xml:space="preserve">је обавезан да у тренутку потписивања Уговора, SWIFTa, aутeнтификoвaнoм пoрукoм зa гaрaнциje, прeкo пoслoвнe бaнкe- Komercijalna banka AD Beograd SWIFTCOD: KOBBRSBG“,  преда </w:t>
      </w:r>
      <w:r w:rsidR="00ED4A43" w:rsidRPr="00ED4A43">
        <w:rPr>
          <w:lang w:val="sr-Cyrl-RS"/>
        </w:rPr>
        <w:t>Наручиоцу</w:t>
      </w:r>
      <w:r w:rsidR="00ED4A43" w:rsidRPr="00ED4A43">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00ED4A43" w:rsidRPr="00ED4A43">
        <w:rPr>
          <w:lang w:val="sr-Cyrl-RS"/>
        </w:rPr>
        <w:t xml:space="preserve"> </w:t>
      </w:r>
      <w:r w:rsidR="00ED4A43" w:rsidRPr="00ED4A43">
        <w:t xml:space="preserve">дана дуже од уговореног рока </w:t>
      </w:r>
      <w:r w:rsidR="00ED4A43" w:rsidRPr="00ED4A43">
        <w:rPr>
          <w:lang w:val="sr-Cyrl-RS"/>
        </w:rPr>
        <w:t>испоруке</w:t>
      </w:r>
      <w:r w:rsidR="00ED4A43" w:rsidRPr="00ED4A43">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07407DBD" w14:textId="77777777" w:rsidR="00ED4A43" w:rsidRPr="00ED4A43" w:rsidRDefault="00ED4A43" w:rsidP="00ED4A43">
      <w:pPr>
        <w:spacing w:before="0"/>
        <w:rPr>
          <w:rFonts w:cs="Arial"/>
          <w:sz w:val="12"/>
          <w:szCs w:val="12"/>
          <w:lang w:val="sr-Cyrl-RS"/>
        </w:rPr>
      </w:pPr>
    </w:p>
    <w:p w14:paraId="502480D1" w14:textId="77777777" w:rsidR="00ED4A43" w:rsidRPr="00ED4A43" w:rsidRDefault="00ED4A43" w:rsidP="00ED4A43">
      <w:pPr>
        <w:spacing w:before="0"/>
        <w:rPr>
          <w:rFonts w:cs="Arial"/>
        </w:rPr>
      </w:pPr>
      <w:proofErr w:type="gramStart"/>
      <w:r w:rsidRPr="00ED4A4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ED4A43">
        <w:rPr>
          <w:rFonts w:cs="Arial"/>
          <w:lang w:val="sr-Cyrl-RS"/>
        </w:rPr>
        <w:t xml:space="preserve">     </w:t>
      </w:r>
      <w:proofErr w:type="gramStart"/>
      <w:r w:rsidRPr="00ED4A43">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14:paraId="236EC4DE" w14:textId="60124305" w:rsidR="00ED4A43" w:rsidRPr="00ED4A43" w:rsidRDefault="009252F1" w:rsidP="00ED4A43">
      <w:pPr>
        <w:spacing w:before="0"/>
        <w:rPr>
          <w:rFonts w:cs="Arial"/>
        </w:rPr>
      </w:pPr>
      <w:r>
        <w:rPr>
          <w:rFonts w:cs="Arial"/>
          <w:lang w:val="sr-Cyrl-RS"/>
        </w:rPr>
        <w:t>Купац</w:t>
      </w:r>
      <w:r w:rsidR="00ED4A43" w:rsidRPr="00ED4A43">
        <w:rPr>
          <w:rFonts w:cs="Arial"/>
        </w:rPr>
        <w:t xml:space="preserve">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6B83448C" w14:textId="77777777" w:rsidR="00ED4A43" w:rsidRPr="00ED4A43" w:rsidRDefault="00ED4A43" w:rsidP="00ED4A43">
      <w:pPr>
        <w:spacing w:before="0"/>
        <w:rPr>
          <w:rFonts w:cs="Arial"/>
        </w:rPr>
      </w:pPr>
      <w:proofErr w:type="gramStart"/>
      <w:r w:rsidRPr="00ED4A43">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D4A43">
        <w:rPr>
          <w:rFonts w:cs="Arial"/>
        </w:rPr>
        <w:t xml:space="preserve"> </w:t>
      </w:r>
    </w:p>
    <w:p w14:paraId="25E9AF23" w14:textId="77777777" w:rsidR="00ED4A43" w:rsidRPr="00ED4A43" w:rsidRDefault="00ED4A43" w:rsidP="00ED4A43">
      <w:pPr>
        <w:spacing w:before="0"/>
        <w:rPr>
          <w:rFonts w:cs="Arial"/>
        </w:rPr>
      </w:pPr>
    </w:p>
    <w:p w14:paraId="7BC43A53" w14:textId="53B9DCFD" w:rsidR="00ED4A43" w:rsidRPr="0052444F" w:rsidRDefault="00ED4A43" w:rsidP="0052444F">
      <w:pPr>
        <w:spacing w:before="0"/>
        <w:rPr>
          <w:rFonts w:cs="Arial"/>
          <w:lang w:val="sr-Cyrl-RS"/>
        </w:rPr>
      </w:pPr>
      <w:proofErr w:type="gramStart"/>
      <w:r w:rsidRPr="00ED4A4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14:paraId="42AE23AE" w14:textId="786340F1" w:rsidR="00ED4A43" w:rsidRPr="007F494C" w:rsidRDefault="00ED4A43" w:rsidP="007F494C">
      <w:pPr>
        <w:spacing w:before="0"/>
        <w:jc w:val="center"/>
        <w:rPr>
          <w:rFonts w:cs="Arial"/>
          <w:b/>
          <w:lang w:val="sr-Cyrl-RS"/>
        </w:rPr>
      </w:pPr>
      <w:proofErr w:type="gramStart"/>
      <w:r w:rsidRPr="00ED4A43">
        <w:rPr>
          <w:rFonts w:cs="Arial"/>
          <w:b/>
        </w:rPr>
        <w:t xml:space="preserve">Члан </w:t>
      </w:r>
      <w:r w:rsidR="0021005E">
        <w:rPr>
          <w:rFonts w:cs="Arial"/>
          <w:b/>
          <w:lang w:val="sr-Cyrl-RS"/>
        </w:rPr>
        <w:t>9</w:t>
      </w:r>
      <w:r w:rsidRPr="00ED4A43">
        <w:rPr>
          <w:rFonts w:cs="Arial"/>
          <w:b/>
          <w:lang w:val="sr-Cyrl-RS"/>
        </w:rPr>
        <w:t>.</w:t>
      </w:r>
      <w:proofErr w:type="gramEnd"/>
    </w:p>
    <w:p w14:paraId="2D9B9584" w14:textId="77777777" w:rsidR="00ED4A43" w:rsidRPr="00ED4A43" w:rsidRDefault="00ED4A43" w:rsidP="00ED4A43">
      <w:pPr>
        <w:spacing w:before="0"/>
        <w:jc w:val="center"/>
        <w:rPr>
          <w:rFonts w:cs="Arial"/>
          <w:color w:val="00B050"/>
          <w:lang w:val="sr-Cyrl-RS"/>
        </w:rPr>
      </w:pPr>
    </w:p>
    <w:p w14:paraId="44C3B17C" w14:textId="77777777" w:rsidR="00ED4A43" w:rsidRDefault="00ED4A43" w:rsidP="00ED4A43">
      <w:pPr>
        <w:spacing w:before="0"/>
        <w:rPr>
          <w:rFonts w:cs="Arial"/>
          <w:b/>
          <w:lang w:val="sr-Cyrl-RS"/>
        </w:rPr>
      </w:pPr>
      <w:r w:rsidRPr="00ED4A43">
        <w:rPr>
          <w:rFonts w:cs="Arial"/>
          <w:b/>
        </w:rPr>
        <w:t>Банкарска гаранција за отклањање недостатака у гарантном року</w:t>
      </w:r>
    </w:p>
    <w:p w14:paraId="284B9403" w14:textId="77777777" w:rsidR="007F494C" w:rsidRPr="007F494C" w:rsidRDefault="007F494C" w:rsidP="00ED4A43">
      <w:pPr>
        <w:spacing w:before="0"/>
        <w:rPr>
          <w:rFonts w:cs="Arial"/>
          <w:b/>
          <w:lang w:val="sr-Cyrl-RS"/>
        </w:rPr>
      </w:pPr>
    </w:p>
    <w:p w14:paraId="227CB54B" w14:textId="6C0D5403" w:rsidR="00ED4A43" w:rsidRPr="00ED4A43" w:rsidRDefault="00ED4A43" w:rsidP="00ED4A43">
      <w:pPr>
        <w:tabs>
          <w:tab w:val="left" w:pos="567"/>
        </w:tabs>
        <w:spacing w:before="0"/>
        <w:rPr>
          <w:rFonts w:eastAsia="TimesNewRomanPSMT" w:cs="Arial"/>
          <w:iCs/>
        </w:rPr>
      </w:pPr>
      <w:r w:rsidRPr="00ED4A43">
        <w:rPr>
          <w:rFonts w:eastAsia="TimesNewRomanPSMT" w:cs="Arial"/>
          <w:iCs/>
        </w:rPr>
        <w:t xml:space="preserve">Продавац се обавезује да преда </w:t>
      </w:r>
      <w:r w:rsidR="009252F1">
        <w:rPr>
          <w:rFonts w:eastAsia="TimesNewRomanPSMT" w:cs="Arial"/>
          <w:iCs/>
          <w:lang w:val="sr-Cyrl-RS"/>
        </w:rPr>
        <w:t>Купцу</w:t>
      </w:r>
      <w:r w:rsidRPr="00ED4A43">
        <w:rPr>
          <w:rFonts w:eastAsia="TimesNewRomanPSMT" w:cs="Arial"/>
          <w:iCs/>
        </w:rPr>
        <w:t xml:space="preserve"> банкарску гаранцију за отклањање недостатака у  гарантном року која је неопозива, безусловна,без права </w:t>
      </w:r>
      <w:r w:rsidRPr="00ED4A43">
        <w:rPr>
          <w:rFonts w:eastAsia="TimesNewRomanPSMT" w:cs="Arial"/>
          <w:iCs/>
          <w:lang w:val="sr-Cyrl-RS"/>
        </w:rPr>
        <w:t>на приговор</w:t>
      </w:r>
      <w:r w:rsidRPr="00ED4A43">
        <w:rPr>
          <w:rFonts w:eastAsia="TimesNewRomanPSMT" w:cs="Arial"/>
          <w:iCs/>
        </w:rPr>
        <w:t xml:space="preserve"> и платива на први позив, издата у висини од 5% од укупно уговорене цене (без ПДВ) са роком важења 30 дана дужим од гарантног рока .</w:t>
      </w:r>
    </w:p>
    <w:p w14:paraId="2543D085" w14:textId="77777777" w:rsidR="00ED4A43" w:rsidRPr="00ED4A43" w:rsidRDefault="00ED4A43" w:rsidP="00ED4A43">
      <w:pPr>
        <w:tabs>
          <w:tab w:val="left" w:pos="567"/>
        </w:tabs>
        <w:spacing w:before="0"/>
        <w:rPr>
          <w:rFonts w:eastAsia="TimesNewRomanPSMT" w:cs="Arial"/>
          <w:iCs/>
        </w:rPr>
      </w:pPr>
    </w:p>
    <w:p w14:paraId="35A342BA" w14:textId="2C361004" w:rsidR="00ED4A43" w:rsidRPr="00ED4A43" w:rsidRDefault="00ED4A43" w:rsidP="00ED4A43">
      <w:pPr>
        <w:spacing w:before="0"/>
        <w:rPr>
          <w:rFonts w:cs="Arial"/>
          <w:lang w:val="sr-Cyrl-RS"/>
        </w:rPr>
      </w:pPr>
      <w:r w:rsidRPr="00ED4A43">
        <w:rPr>
          <w:rFonts w:eastAsia="TimesNewRomanPSMT" w:cs="Arial"/>
          <w:iCs/>
        </w:rPr>
        <w:lastRenderedPageBreak/>
        <w:t>Банкарска гаранција за отклањање недостатака у гарантном року дoстaвити</w:t>
      </w:r>
      <w:r w:rsidRPr="00ED4A43">
        <w:t xml:space="preserve"> </w:t>
      </w:r>
      <w:r w:rsidRPr="00ED4A43">
        <w:rPr>
          <w:rFonts w:eastAsia="TimesNewRomanPSMT" w:cs="Arial"/>
          <w:iCs/>
        </w:rPr>
        <w:t>путeм SWIFTa, aутeнтификoвaнoм пoрукoм зa гaрaнциje, прeкo пoслoвнe бaнкe- Komercijalna banka AD Beograd SWIFTCOD: KOBBRSBG</w:t>
      </w:r>
      <w:proofErr w:type="gramStart"/>
      <w:r w:rsidRPr="00ED4A43">
        <w:rPr>
          <w:rFonts w:eastAsia="TimesNewRomanPSMT" w:cs="Arial"/>
          <w:iCs/>
        </w:rPr>
        <w:t xml:space="preserve">“ </w:t>
      </w:r>
      <w:r w:rsidRPr="00ED4A43">
        <w:rPr>
          <w:rFonts w:eastAsia="TimesNewRomanPSMT" w:cs="Arial"/>
          <w:iCs/>
          <w:lang w:val="sr-Cyrl-RS"/>
        </w:rPr>
        <w:t>најкасније</w:t>
      </w:r>
      <w:proofErr w:type="gramEnd"/>
      <w:r w:rsidRPr="00ED4A43">
        <w:rPr>
          <w:rFonts w:eastAsia="TimesNewRomanPSMT" w:cs="Arial"/>
          <w:iCs/>
          <w:lang w:val="sr-Cyrl-RS"/>
        </w:rPr>
        <w:t xml:space="preserve"> </w:t>
      </w:r>
      <w:r w:rsidRPr="00ED4A43">
        <w:rPr>
          <w:rFonts w:eastAsia="TimesNewRomanPSMT" w:cs="Arial"/>
          <w:iCs/>
        </w:rPr>
        <w:t xml:space="preserve"> 5 дана пре истека банкарске гаранције за добро извршење посла. </w:t>
      </w:r>
      <w:proofErr w:type="gramStart"/>
      <w:r w:rsidRPr="00ED4A43">
        <w:rPr>
          <w:rFonts w:eastAsia="TimesNewRomanPSMT" w:cs="Arial"/>
          <w:iCs/>
        </w:rPr>
        <w:t xml:space="preserve">Уколико продавац не достави банкарску гаранцију </w:t>
      </w:r>
      <w:r w:rsidRPr="00ED4A43">
        <w:rPr>
          <w:rFonts w:cs="Arial"/>
        </w:rPr>
        <w:t xml:space="preserve">за отклањање недостатака у гарантном року, </w:t>
      </w:r>
      <w:r w:rsidR="009252F1">
        <w:rPr>
          <w:rFonts w:cs="Arial"/>
          <w:lang w:val="sr-Cyrl-RS"/>
        </w:rPr>
        <w:t>Купац</w:t>
      </w:r>
      <w:r w:rsidRPr="00ED4A43">
        <w:rPr>
          <w:rFonts w:cs="Arial"/>
        </w:rPr>
        <w:t xml:space="preserve"> има право да наплати банкарске гаранције за добро извршење посла.</w:t>
      </w:r>
      <w:proofErr w:type="gramEnd"/>
    </w:p>
    <w:p w14:paraId="5343AD30" w14:textId="77777777" w:rsidR="00ED4A43" w:rsidRPr="00ED4A43" w:rsidRDefault="00ED4A43" w:rsidP="00ED4A43">
      <w:pPr>
        <w:spacing w:before="0"/>
        <w:rPr>
          <w:rFonts w:eastAsia="TimesNewRomanPSMT" w:cs="Arial"/>
          <w:iCs/>
        </w:rPr>
      </w:pPr>
      <w:r w:rsidRPr="00ED4A43">
        <w:rPr>
          <w:rFonts w:eastAsia="TimesNewRomanPSMT" w:cs="Arial"/>
          <w:iCs/>
        </w:rPr>
        <w:t xml:space="preserve">Достављена банкарска </w:t>
      </w:r>
      <w:proofErr w:type="gramStart"/>
      <w:r w:rsidRPr="00ED4A43">
        <w:rPr>
          <w:rFonts w:eastAsia="TimesNewRomanPSMT" w:cs="Arial"/>
          <w:iCs/>
        </w:rPr>
        <w:t>гаранција  не</w:t>
      </w:r>
      <w:proofErr w:type="gramEnd"/>
      <w:r w:rsidRPr="00ED4A43">
        <w:rPr>
          <w:rFonts w:eastAsia="TimesNewRomanPSMT" w:cs="Arial"/>
          <w:iCs/>
        </w:rPr>
        <w:t xml:space="preserve"> може да садржи додатне услове за исплату, краћи рок и мањи износ.</w:t>
      </w:r>
    </w:p>
    <w:p w14:paraId="58F39A64" w14:textId="492AE00A" w:rsidR="00ED4A43" w:rsidRPr="0052444F" w:rsidRDefault="009252F1" w:rsidP="0052444F">
      <w:pPr>
        <w:tabs>
          <w:tab w:val="left" w:pos="567"/>
        </w:tabs>
        <w:spacing w:before="0"/>
        <w:rPr>
          <w:rFonts w:eastAsia="TimesNewRomanPSMT" w:cs="Arial"/>
          <w:iCs/>
          <w:lang w:val="sr-Cyrl-RS"/>
        </w:rPr>
      </w:pPr>
      <w:r>
        <w:rPr>
          <w:rFonts w:eastAsia="TimesNewRomanPSMT" w:cs="Arial"/>
          <w:iCs/>
          <w:lang w:val="sr-Cyrl-RS"/>
        </w:rPr>
        <w:t>Купац</w:t>
      </w:r>
      <w:r w:rsidR="00ED4A43" w:rsidRPr="00ED4A43">
        <w:rPr>
          <w:rFonts w:eastAsia="TimesNewRomanPSMT" w:cs="Arial"/>
          <w:iCs/>
        </w:rPr>
        <w:t xml:space="preserve">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1476C3D3" w14:textId="77777777" w:rsidR="002732D5" w:rsidRPr="002732D5" w:rsidRDefault="002732D5" w:rsidP="00343A18">
      <w:pPr>
        <w:pStyle w:val="KDParagraf"/>
        <w:spacing w:before="0"/>
        <w:rPr>
          <w:rFonts w:cs="Arial"/>
          <w:color w:val="00B0F0"/>
          <w:lang w:val="sr-Cyrl-RS"/>
        </w:rPr>
      </w:pPr>
    </w:p>
    <w:p w14:paraId="2B4332CC" w14:textId="77777777" w:rsidR="00343A18" w:rsidRPr="00F10346" w:rsidRDefault="00343A18" w:rsidP="00343A18">
      <w:pPr>
        <w:spacing w:before="0"/>
        <w:rPr>
          <w:rFonts w:cs="Arial"/>
          <w:b/>
        </w:rPr>
      </w:pPr>
      <w:r w:rsidRPr="00F10346">
        <w:rPr>
          <w:rFonts w:cs="Arial"/>
          <w:b/>
        </w:rPr>
        <w:t>УГОВОРНА КАЗНА ЗБОГ ЗАКАШЊЕЊА У ИСПОРУЦИ</w:t>
      </w:r>
    </w:p>
    <w:p w14:paraId="4C0077FA" w14:textId="51B086E5" w:rsidR="00343A18" w:rsidRPr="00F10346" w:rsidRDefault="00343A18" w:rsidP="00343A18">
      <w:pPr>
        <w:spacing w:before="0"/>
        <w:jc w:val="center"/>
        <w:rPr>
          <w:rFonts w:cs="Arial"/>
          <w:b/>
        </w:rPr>
      </w:pPr>
      <w:proofErr w:type="gramStart"/>
      <w:r w:rsidRPr="00F10346">
        <w:rPr>
          <w:rFonts w:cs="Arial"/>
          <w:b/>
        </w:rPr>
        <w:t>Члан 1</w:t>
      </w:r>
      <w:r w:rsidR="0021005E">
        <w:rPr>
          <w:rFonts w:cs="Arial"/>
          <w:b/>
          <w:lang w:val="sr-Cyrl-RS"/>
        </w:rPr>
        <w:t>0</w:t>
      </w:r>
      <w:r w:rsidRPr="00F10346">
        <w:rPr>
          <w:rFonts w:cs="Arial"/>
          <w:b/>
        </w:rPr>
        <w:t>.</w:t>
      </w:r>
      <w:proofErr w:type="gramEnd"/>
    </w:p>
    <w:p w14:paraId="490790AE" w14:textId="77777777" w:rsidR="002732D5" w:rsidRPr="00BD222E" w:rsidRDefault="00BD222E" w:rsidP="00BD222E">
      <w:pPr>
        <w:tabs>
          <w:tab w:val="left" w:pos="9090"/>
        </w:tabs>
        <w:rPr>
          <w:rFonts w:cs="Arial"/>
          <w:bCs/>
          <w:lang w:val="sr-Cyrl-CS"/>
        </w:rPr>
      </w:pPr>
      <w:r w:rsidRPr="00BD222E">
        <w:rPr>
          <w:rFonts w:cs="Arial"/>
          <w:bCs/>
          <w:lang w:val="sr-Cyrl-CS"/>
        </w:rPr>
        <w:t>Уколико Продавац не испуни своје обавезе или не испоручи добр</w:t>
      </w:r>
      <w:r w:rsidRPr="00BD222E">
        <w:rPr>
          <w:rFonts w:cs="Arial"/>
          <w:bCs/>
        </w:rPr>
        <w:t>о</w:t>
      </w:r>
      <w:r w:rsidRPr="00BD222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2463B67" w14:textId="77777777" w:rsidR="00BD222E" w:rsidRPr="00BD222E" w:rsidRDefault="00BD222E" w:rsidP="00BD222E">
      <w:pPr>
        <w:tabs>
          <w:tab w:val="left" w:pos="9090"/>
        </w:tabs>
        <w:rPr>
          <w:rFonts w:cs="Arial"/>
          <w:lang w:val="sr-Cyrl-RS"/>
        </w:rPr>
      </w:pPr>
      <w:proofErr w:type="gramStart"/>
      <w:r w:rsidRPr="00BD222E">
        <w:rPr>
          <w:rFonts w:cs="Arial"/>
          <w:bCs/>
        </w:rPr>
        <w:t>Уговорна казна се обрачунава од првог дана од истека уговореног рока испоруке из члана 5</w:t>
      </w:r>
      <w:r w:rsidRPr="00BD222E">
        <w:rPr>
          <w:rFonts w:cs="Arial"/>
          <w:bCs/>
          <w:lang w:val="sr-Latn-CS"/>
        </w:rPr>
        <w:t>.</w:t>
      </w:r>
      <w:proofErr w:type="gramEnd"/>
      <w:r w:rsidRPr="00BD222E">
        <w:rPr>
          <w:rFonts w:cs="Arial"/>
          <w:bCs/>
        </w:rPr>
        <w:t xml:space="preserve"> овог Уговора и износи 0,5% уговорене вредности</w:t>
      </w:r>
      <w:r w:rsidR="009711C1">
        <w:rPr>
          <w:rFonts w:cs="Arial"/>
          <w:bCs/>
          <w:lang w:val="sr-Cyrl-RS"/>
        </w:rPr>
        <w:t xml:space="preserve"> добара која нису испоручена</w:t>
      </w:r>
      <w:r w:rsidRPr="00BD222E">
        <w:rPr>
          <w:rFonts w:cs="Arial"/>
          <w:bCs/>
        </w:rPr>
        <w:t>, а највише до 10% укупно уговорене вредности добара,</w:t>
      </w:r>
      <w:r w:rsidRPr="00BD222E">
        <w:rPr>
          <w:rFonts w:cs="Arial"/>
        </w:rPr>
        <w:t>без пореза на додату вредност</w:t>
      </w:r>
      <w:r w:rsidRPr="00BD222E">
        <w:rPr>
          <w:rFonts w:cs="Arial"/>
          <w:lang w:val="sr-Cyrl-RS"/>
        </w:rPr>
        <w:t>.</w:t>
      </w:r>
    </w:p>
    <w:p w14:paraId="1B61B03E" w14:textId="77777777" w:rsidR="00BD222E" w:rsidRPr="00BD222E" w:rsidRDefault="00BD222E" w:rsidP="00BD222E">
      <w:pPr>
        <w:tabs>
          <w:tab w:val="left" w:pos="9090"/>
        </w:tabs>
        <w:rPr>
          <w:rFonts w:cs="Arial"/>
        </w:rPr>
      </w:pPr>
      <w:proofErr w:type="gramStart"/>
      <w:r w:rsidRPr="00BD222E">
        <w:rPr>
          <w:rFonts w:cs="Arial"/>
          <w:bCs/>
        </w:rPr>
        <w:t>Плаћање уговорне казне</w:t>
      </w:r>
      <w:r w:rsidRPr="00BD222E">
        <w:rPr>
          <w:rFonts w:cs="Arial"/>
        </w:rPr>
        <w:t>, из става 1.</w:t>
      </w:r>
      <w:proofErr w:type="gramEnd"/>
      <w:r w:rsidRPr="00BD222E">
        <w:rPr>
          <w:rFonts w:cs="Arial"/>
        </w:rPr>
        <w:t xml:space="preserve"> </w:t>
      </w:r>
      <w:proofErr w:type="gramStart"/>
      <w:r w:rsidRPr="00BD222E">
        <w:rPr>
          <w:rFonts w:cs="Arial"/>
        </w:rPr>
        <w:t>овог</w:t>
      </w:r>
      <w:proofErr w:type="gramEnd"/>
      <w:r w:rsidRPr="00BD222E">
        <w:rPr>
          <w:rFonts w:cs="Arial"/>
        </w:rPr>
        <w:t xml:space="preserve"> члана,  дoспeвa у рoку до 45</w:t>
      </w:r>
      <w:r w:rsidRPr="00BD222E">
        <w:rPr>
          <w:rFonts w:cs="Arial"/>
          <w:lang w:val="sr-Cyrl-RS"/>
        </w:rPr>
        <w:t xml:space="preserve"> </w:t>
      </w:r>
      <w:r w:rsidRPr="00BD222E">
        <w:rPr>
          <w:rFonts w:cs="Arial"/>
        </w:rPr>
        <w:t xml:space="preserve">(четрдесетпет) дaнa oд дaнa пријема од стране Продавца рачуна </w:t>
      </w:r>
      <w:r w:rsidRPr="00BD222E">
        <w:rPr>
          <w:rFonts w:cs="Arial"/>
          <w:bCs/>
        </w:rPr>
        <w:t xml:space="preserve">Купца </w:t>
      </w:r>
      <w:r w:rsidRPr="00BD222E">
        <w:rPr>
          <w:rFonts w:cs="Arial"/>
        </w:rPr>
        <w:t>испостављених по овом основу.</w:t>
      </w:r>
    </w:p>
    <w:p w14:paraId="0DB2FB7D" w14:textId="77777777" w:rsidR="00BD222E" w:rsidRPr="00BD222E" w:rsidRDefault="00BD222E" w:rsidP="00BD222E">
      <w:pPr>
        <w:tabs>
          <w:tab w:val="left" w:pos="9090"/>
        </w:tabs>
        <w:rPr>
          <w:rFonts w:cs="Arial"/>
          <w:bCs/>
        </w:rPr>
      </w:pPr>
      <w:r w:rsidRPr="00BD222E">
        <w:rPr>
          <w:rFonts w:cs="Arial"/>
          <w:bCs/>
          <w:lang w:val="sr-Cyrl-CS"/>
        </w:rPr>
        <w:t xml:space="preserve">У случају закашњења са испоруком дужег од 20 (двадесет) дана, </w:t>
      </w:r>
      <w:r w:rsidRPr="00BD222E">
        <w:rPr>
          <w:rFonts w:cs="Arial"/>
          <w:bCs/>
        </w:rPr>
        <w:t>Купац</w:t>
      </w:r>
      <w:r w:rsidRPr="00BD222E">
        <w:rPr>
          <w:rFonts w:cs="Arial"/>
          <w:bCs/>
          <w:lang w:val="sr-Cyrl-CS"/>
        </w:rPr>
        <w:t xml:space="preserve"> има право да једнострано раскине овај Уговор и од Продавца захтева накнаду штете и измакле добити. </w:t>
      </w:r>
    </w:p>
    <w:p w14:paraId="2666B065" w14:textId="77777777" w:rsidR="00BD222E" w:rsidRDefault="00BD222E" w:rsidP="00343A18">
      <w:pPr>
        <w:autoSpaceDE w:val="0"/>
        <w:autoSpaceDN w:val="0"/>
        <w:adjustRightInd w:val="0"/>
        <w:spacing w:before="0"/>
        <w:rPr>
          <w:rFonts w:cs="Arial"/>
          <w:b/>
          <w:lang w:val="sr-Cyrl-RS"/>
        </w:rPr>
      </w:pPr>
    </w:p>
    <w:p w14:paraId="4C89DF31" w14:textId="77777777"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14:paraId="60444619" w14:textId="6D3C2C84" w:rsidR="00343A18" w:rsidRDefault="00343A18" w:rsidP="00343A18">
      <w:pPr>
        <w:autoSpaceDE w:val="0"/>
        <w:autoSpaceDN w:val="0"/>
        <w:adjustRightInd w:val="0"/>
        <w:spacing w:before="0"/>
        <w:jc w:val="center"/>
        <w:rPr>
          <w:rFonts w:cs="Arial"/>
          <w:b/>
          <w:lang w:val="sr-Cyrl-RS"/>
        </w:rPr>
      </w:pPr>
      <w:proofErr w:type="gramStart"/>
      <w:r w:rsidRPr="00F10346">
        <w:rPr>
          <w:rFonts w:cs="Arial"/>
          <w:b/>
        </w:rPr>
        <w:t>Члан 1</w:t>
      </w:r>
      <w:r w:rsidR="0021005E">
        <w:rPr>
          <w:rFonts w:cs="Arial"/>
          <w:b/>
          <w:lang w:val="sr-Cyrl-RS"/>
        </w:rPr>
        <w:t>1</w:t>
      </w:r>
      <w:r w:rsidRPr="00F10346">
        <w:rPr>
          <w:rFonts w:cs="Arial"/>
          <w:b/>
        </w:rPr>
        <w:t>.</w:t>
      </w:r>
      <w:proofErr w:type="gramEnd"/>
    </w:p>
    <w:p w14:paraId="36420B1E" w14:textId="77777777" w:rsidR="002732D5" w:rsidRPr="002732D5" w:rsidRDefault="00BD222E" w:rsidP="00BD222E">
      <w:pPr>
        <w:tabs>
          <w:tab w:val="left" w:pos="1512"/>
          <w:tab w:val="left" w:pos="9090"/>
        </w:tabs>
        <w:rPr>
          <w:rFonts w:cs="Arial"/>
          <w:lang w:val="sr-Cyrl-RS"/>
        </w:rPr>
      </w:pPr>
      <w:r w:rsidRPr="00BD222E">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D222E">
        <w:rPr>
          <w:rFonts w:cs="Arial"/>
          <w:lang w:val="sr-Cyrl-CS"/>
        </w:rPr>
        <w:t>за</w:t>
      </w:r>
      <w:r w:rsidRPr="00BD222E">
        <w:rPr>
          <w:rFonts w:cs="Arial"/>
        </w:rPr>
        <w:t xml:space="preserve"> накнаду штете за делимично или потпуно неизвршење уговорених обавеза</w:t>
      </w:r>
      <w:proofErr w:type="gramStart"/>
      <w:r w:rsidRPr="00BD222E">
        <w:rPr>
          <w:rFonts w:cs="Arial"/>
          <w:lang w:val="sr-Cyrl-CS"/>
        </w:rPr>
        <w:t>,за</w:t>
      </w:r>
      <w:proofErr w:type="gramEnd"/>
      <w:r w:rsidR="00774364">
        <w:rPr>
          <w:rFonts w:cs="Arial"/>
          <w:lang w:val="sr-Cyrl-CS"/>
        </w:rPr>
        <w:t xml:space="preserve"> </w:t>
      </w:r>
      <w:r w:rsidRPr="00BD222E">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D222E">
        <w:rPr>
          <w:rFonts w:cs="Arial"/>
          <w:lang w:val="sr-Cyrl-CS"/>
        </w:rPr>
        <w:t>,</w:t>
      </w:r>
      <w:r w:rsidRPr="00BD222E">
        <w:rPr>
          <w:rFonts w:cs="Arial"/>
        </w:rPr>
        <w:t xml:space="preserve"> одлаже се за време њеног трајања. </w:t>
      </w:r>
    </w:p>
    <w:p w14:paraId="1EB1562B" w14:textId="77777777" w:rsidR="00BD222E" w:rsidRPr="00BD222E" w:rsidRDefault="00BD222E" w:rsidP="00BD222E">
      <w:pPr>
        <w:tabs>
          <w:tab w:val="left" w:pos="1512"/>
          <w:tab w:val="left" w:pos="9090"/>
        </w:tabs>
        <w:rPr>
          <w:rFonts w:cs="Arial"/>
          <w:lang w:val="hr-HR"/>
        </w:rPr>
      </w:pPr>
      <w:r w:rsidRPr="00BD222E">
        <w:rPr>
          <w:rFonts w:cs="Arial"/>
        </w:rPr>
        <w:t>Уговорна страна којој је извршавање уговорних обавеза онемогућено услед дејства више силе је у обавези да одмах</w:t>
      </w:r>
      <w:r w:rsidRPr="00BD222E">
        <w:rPr>
          <w:rFonts w:cs="Arial"/>
          <w:lang w:val="hr-HR"/>
        </w:rPr>
        <w:t xml:space="preserve">, </w:t>
      </w:r>
      <w:r w:rsidRPr="00BD222E">
        <w:rPr>
          <w:rFonts w:cs="Arial"/>
        </w:rPr>
        <w:t>без одлагања</w:t>
      </w:r>
      <w:r w:rsidRPr="00BD222E">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D222E">
        <w:rPr>
          <w:rFonts w:cs="Arial"/>
        </w:rPr>
        <w:t>страну о настанку</w:t>
      </w:r>
      <w:r w:rsidRPr="00BD222E">
        <w:rPr>
          <w:rFonts w:cs="Arial"/>
          <w:lang w:val="hr-HR"/>
        </w:rPr>
        <w:t xml:space="preserve"> више силе</w:t>
      </w:r>
      <w:r w:rsidRPr="00BD222E">
        <w:rPr>
          <w:rFonts w:cs="Arial"/>
        </w:rPr>
        <w:t xml:space="preserve"> и њеном процењеном или очекиваном трајању</w:t>
      </w:r>
      <w:r w:rsidRPr="00BD222E">
        <w:rPr>
          <w:rFonts w:cs="Arial"/>
          <w:lang w:val="hr-HR"/>
        </w:rPr>
        <w:t>, уз достављање доказа о постојању више силе.</w:t>
      </w:r>
    </w:p>
    <w:p w14:paraId="1443620D" w14:textId="77777777" w:rsidR="00BD222E" w:rsidRPr="00BD222E" w:rsidRDefault="00BD222E" w:rsidP="00BD222E">
      <w:pPr>
        <w:tabs>
          <w:tab w:val="left" w:pos="1512"/>
          <w:tab w:val="left" w:pos="9090"/>
        </w:tabs>
        <w:rPr>
          <w:rFonts w:cs="Arial"/>
        </w:rPr>
      </w:pPr>
      <w:r w:rsidRPr="00BD222E">
        <w:rPr>
          <w:rFonts w:cs="Arial"/>
        </w:rPr>
        <w:t>За време трајања више силе свака Уговорна страна сноси своје трошкове</w:t>
      </w:r>
      <w:r w:rsidRPr="00BD222E">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D222E">
        <w:rPr>
          <w:rFonts w:cs="Arial"/>
        </w:rPr>
        <w:t>.</w:t>
      </w:r>
    </w:p>
    <w:p w14:paraId="78154990" w14:textId="77777777" w:rsidR="00BD222E" w:rsidRPr="00BD222E" w:rsidRDefault="00BD222E" w:rsidP="00BD222E">
      <w:pPr>
        <w:tabs>
          <w:tab w:val="left" w:pos="1512"/>
          <w:tab w:val="left" w:pos="9090"/>
        </w:tabs>
        <w:rPr>
          <w:rFonts w:cs="Arial"/>
          <w:lang w:val="sr-Cyrl-CS"/>
        </w:rPr>
      </w:pPr>
      <w:r w:rsidRPr="00BD222E">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w:t>
      </w:r>
      <w:r w:rsidRPr="00BD222E">
        <w:rPr>
          <w:rFonts w:cs="Arial"/>
        </w:rPr>
        <w:lastRenderedPageBreak/>
        <w:t xml:space="preserve">раскиду овог Уговора, с тим да у случају раскида Уговора </w:t>
      </w:r>
      <w:r w:rsidRPr="00BD222E">
        <w:rPr>
          <w:rFonts w:cs="Arial"/>
          <w:lang w:val="sr-Cyrl-CS"/>
        </w:rPr>
        <w:t xml:space="preserve">по овом основу – </w:t>
      </w:r>
      <w:r w:rsidRPr="00BD222E">
        <w:rPr>
          <w:rFonts w:cs="Arial"/>
        </w:rPr>
        <w:t>ни једна од Уговорних страна не стиче право на накнаду било какве штете.</w:t>
      </w:r>
    </w:p>
    <w:p w14:paraId="63B40608" w14:textId="77777777" w:rsidR="00343A18" w:rsidRPr="00F10346" w:rsidRDefault="00343A18" w:rsidP="00343A18">
      <w:pPr>
        <w:pStyle w:val="KDParagraf"/>
        <w:spacing w:before="0"/>
        <w:rPr>
          <w:rFonts w:cs="Arial"/>
          <w:b/>
        </w:rPr>
      </w:pPr>
    </w:p>
    <w:p w14:paraId="0C585054" w14:textId="77777777" w:rsidR="00BD222E" w:rsidRPr="00BD222E" w:rsidRDefault="00BD222E" w:rsidP="00BD222E">
      <w:pPr>
        <w:spacing w:before="0"/>
        <w:rPr>
          <w:rFonts w:cs="Arial"/>
          <w:b/>
        </w:rPr>
      </w:pPr>
      <w:r w:rsidRPr="00BD222E">
        <w:rPr>
          <w:rFonts w:cs="Arial"/>
          <w:b/>
        </w:rPr>
        <w:t>РАСКИД УГОВОРА</w:t>
      </w:r>
    </w:p>
    <w:p w14:paraId="330E5DD0" w14:textId="53753D2E" w:rsidR="00BD222E" w:rsidRPr="00BD222E" w:rsidRDefault="00BD222E" w:rsidP="00BD222E">
      <w:pPr>
        <w:spacing w:before="0"/>
        <w:jc w:val="center"/>
        <w:rPr>
          <w:rFonts w:cs="Arial"/>
        </w:rPr>
      </w:pPr>
      <w:proofErr w:type="gramStart"/>
      <w:r w:rsidRPr="00BD222E">
        <w:rPr>
          <w:rFonts w:cs="Arial"/>
          <w:b/>
        </w:rPr>
        <w:t>Члан 1</w:t>
      </w:r>
      <w:r w:rsidR="0021005E">
        <w:rPr>
          <w:rFonts w:cs="Arial"/>
          <w:b/>
          <w:lang w:val="sr-Cyrl-RS"/>
        </w:rPr>
        <w:t>2</w:t>
      </w:r>
      <w:r w:rsidRPr="00BD222E">
        <w:rPr>
          <w:rFonts w:cs="Arial"/>
          <w:b/>
        </w:rPr>
        <w:t>.</w:t>
      </w:r>
      <w:proofErr w:type="gramEnd"/>
    </w:p>
    <w:p w14:paraId="4931D059" w14:textId="77777777" w:rsidR="00BD222E" w:rsidRPr="00BD222E" w:rsidRDefault="00BD222E" w:rsidP="00BD222E">
      <w:pPr>
        <w:tabs>
          <w:tab w:val="left" w:pos="9090"/>
        </w:tabs>
        <w:rPr>
          <w:rFonts w:cs="Arial"/>
          <w:bCs/>
          <w:lang w:val="sr-Cyrl-CS"/>
        </w:rPr>
      </w:pPr>
      <w:r w:rsidRPr="00BD222E">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D222E">
        <w:rPr>
          <w:rFonts w:cs="Arial"/>
          <w:lang w:val="sr-Cyrl-CS"/>
        </w:rPr>
        <w:t>Купца</w:t>
      </w:r>
      <w:r w:rsidRPr="00BD222E">
        <w:rPr>
          <w:rFonts w:cs="Arial"/>
          <w:bCs/>
          <w:lang w:val="sr-Cyrl-CS"/>
        </w:rPr>
        <w:t xml:space="preserve">, крши одредбе овог уговора, </w:t>
      </w:r>
      <w:r w:rsidRPr="00BD222E">
        <w:rPr>
          <w:rFonts w:cs="Arial"/>
          <w:lang w:val="sr-Cyrl-CS"/>
        </w:rPr>
        <w:t xml:space="preserve">Купац </w:t>
      </w:r>
      <w:r w:rsidRPr="00BD222E">
        <w:rPr>
          <w:rFonts w:cs="Arial"/>
          <w:bCs/>
          <w:lang w:val="sr-Cyrl-CS"/>
        </w:rPr>
        <w:t>има право да констатује непоштовање одредби Уговора и о томе достави Продавцу писану опомену.</w:t>
      </w:r>
    </w:p>
    <w:p w14:paraId="1712D3BB" w14:textId="77777777" w:rsidR="00BD222E" w:rsidRPr="00BD222E" w:rsidRDefault="00BD222E" w:rsidP="00BD222E">
      <w:pPr>
        <w:tabs>
          <w:tab w:val="left" w:pos="9090"/>
        </w:tabs>
        <w:rPr>
          <w:rFonts w:cs="Arial"/>
          <w:bCs/>
          <w:lang w:val="sr-Cyrl-CS"/>
        </w:rPr>
      </w:pPr>
      <w:r w:rsidRPr="00BD222E">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D222E">
        <w:rPr>
          <w:rFonts w:cs="Arial"/>
          <w:lang w:val="sr-Cyrl-CS"/>
        </w:rPr>
        <w:t>Купац</w:t>
      </w:r>
      <w:r w:rsidRPr="00BD222E">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485167E7" w14:textId="77777777" w:rsidR="00BD222E" w:rsidRPr="00BD222E" w:rsidRDefault="00BD222E" w:rsidP="00BD222E">
      <w:pPr>
        <w:tabs>
          <w:tab w:val="left" w:pos="9090"/>
        </w:tabs>
        <w:rPr>
          <w:rFonts w:cs="Arial"/>
          <w:bCs/>
          <w:lang w:val="sr-Cyrl-CS"/>
        </w:rPr>
      </w:pPr>
      <w:r w:rsidRPr="00BD222E">
        <w:rPr>
          <w:rFonts w:cs="Arial"/>
          <w:bCs/>
          <w:lang w:val="sr-Cyrl-CS"/>
        </w:rPr>
        <w:t xml:space="preserve">У случају раскида овог </w:t>
      </w:r>
      <w:r w:rsidRPr="00BD222E">
        <w:rPr>
          <w:rFonts w:cs="Arial"/>
          <w:bCs/>
        </w:rPr>
        <w:t>У</w:t>
      </w:r>
      <w:r w:rsidRPr="00BD222E">
        <w:rPr>
          <w:rFonts w:cs="Arial"/>
          <w:bCs/>
          <w:lang w:val="sr-Cyrl-CS"/>
        </w:rPr>
        <w:t>говора, у смислу овог члана, Уговорне стране ће измирити своје обавезе настале до дана раскида.</w:t>
      </w:r>
    </w:p>
    <w:p w14:paraId="760BE0E1" w14:textId="77777777" w:rsidR="00BD222E" w:rsidRPr="00BD222E" w:rsidRDefault="00BD222E" w:rsidP="00BD222E">
      <w:pPr>
        <w:tabs>
          <w:tab w:val="left" w:pos="9090"/>
        </w:tabs>
        <w:rPr>
          <w:rFonts w:cs="Arial"/>
          <w:bCs/>
          <w:lang w:val="sr-Cyrl-CS"/>
        </w:rPr>
      </w:pPr>
      <w:r w:rsidRPr="00BD222E">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0BF2162" w14:textId="77777777" w:rsidR="0040123F" w:rsidRDefault="0040123F" w:rsidP="00BD222E">
      <w:pPr>
        <w:spacing w:before="0"/>
        <w:jc w:val="center"/>
        <w:rPr>
          <w:rFonts w:cs="Arial"/>
          <w:b/>
          <w:lang w:val="sr-Cyrl-RS"/>
        </w:rPr>
      </w:pPr>
    </w:p>
    <w:p w14:paraId="7F707A00" w14:textId="7A18E10D" w:rsidR="00BD222E" w:rsidRPr="00BD222E" w:rsidRDefault="00BD222E" w:rsidP="00BD222E">
      <w:pPr>
        <w:spacing w:before="0"/>
        <w:jc w:val="center"/>
        <w:rPr>
          <w:rFonts w:cs="Arial"/>
          <w:b/>
        </w:rPr>
      </w:pPr>
      <w:proofErr w:type="gramStart"/>
      <w:r w:rsidRPr="00BD222E">
        <w:rPr>
          <w:rFonts w:cs="Arial"/>
          <w:b/>
        </w:rPr>
        <w:t>Члан 1</w:t>
      </w:r>
      <w:r w:rsidR="0021005E">
        <w:rPr>
          <w:rFonts w:cs="Arial"/>
          <w:b/>
          <w:lang w:val="sr-Cyrl-RS"/>
        </w:rPr>
        <w:t>3</w:t>
      </w:r>
      <w:r w:rsidRPr="00BD222E">
        <w:rPr>
          <w:rFonts w:cs="Arial"/>
          <w:b/>
        </w:rPr>
        <w:t>.</w:t>
      </w:r>
      <w:proofErr w:type="gramEnd"/>
    </w:p>
    <w:p w14:paraId="19054432" w14:textId="77777777" w:rsidR="00BD222E" w:rsidRPr="00BD222E" w:rsidRDefault="00BD222E" w:rsidP="00BD222E">
      <w:pPr>
        <w:rPr>
          <w:rFonts w:cs="Arial"/>
        </w:rPr>
      </w:pPr>
      <w:proofErr w:type="gramStart"/>
      <w:r w:rsidRPr="00BD22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7A15DEBE" w14:textId="77777777" w:rsidR="00BD222E" w:rsidRPr="00BD222E" w:rsidRDefault="00BD222E" w:rsidP="00BD222E">
      <w:pPr>
        <w:tabs>
          <w:tab w:val="left" w:pos="567"/>
        </w:tabs>
        <w:spacing w:before="0"/>
        <w:rPr>
          <w:rFonts w:eastAsia="Calibri" w:cs="Arial"/>
          <w:noProof/>
          <w:color w:val="00B0F0"/>
        </w:rPr>
      </w:pPr>
    </w:p>
    <w:p w14:paraId="340F2226" w14:textId="4260C692" w:rsidR="00BD222E" w:rsidRPr="00BD222E" w:rsidRDefault="00BD222E" w:rsidP="00BD222E">
      <w:pPr>
        <w:spacing w:before="0"/>
        <w:jc w:val="center"/>
        <w:rPr>
          <w:rFonts w:cs="Arial"/>
          <w:b/>
        </w:rPr>
      </w:pPr>
      <w:proofErr w:type="gramStart"/>
      <w:r w:rsidRPr="00BD222E">
        <w:rPr>
          <w:rFonts w:cs="Arial"/>
          <w:b/>
        </w:rPr>
        <w:t>Члан 1</w:t>
      </w:r>
      <w:r w:rsidR="0021005E">
        <w:rPr>
          <w:rFonts w:cs="Arial"/>
          <w:b/>
          <w:lang w:val="sr-Cyrl-RS"/>
        </w:rPr>
        <w:t>4</w:t>
      </w:r>
      <w:r w:rsidRPr="00BD222E">
        <w:rPr>
          <w:rFonts w:cs="Arial"/>
          <w:b/>
        </w:rPr>
        <w:t>.</w:t>
      </w:r>
      <w:proofErr w:type="gramEnd"/>
    </w:p>
    <w:p w14:paraId="439DE0D9" w14:textId="77777777" w:rsidR="00BD222E" w:rsidRPr="00BD222E" w:rsidRDefault="00BD222E" w:rsidP="00BD222E">
      <w:pPr>
        <w:rPr>
          <w:rFonts w:cs="Arial"/>
        </w:rPr>
      </w:pPr>
      <w:r w:rsidRPr="00BD222E">
        <w:rPr>
          <w:rFonts w:cs="Arial"/>
        </w:rPr>
        <w:t>Продавац је дужан</w:t>
      </w:r>
      <w:r w:rsidRPr="00BD222E">
        <w:rPr>
          <w:rFonts w:cs="Arial"/>
          <w:lang w:val="sr-Cyrl-RS"/>
        </w:rPr>
        <w:t xml:space="preserve"> </w:t>
      </w:r>
      <w:r w:rsidRPr="00BD222E">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BD222E">
        <w:rPr>
          <w:rFonts w:cs="Arial"/>
        </w:rPr>
        <w:t>,и</w:t>
      </w:r>
      <w:proofErr w:type="gramEnd"/>
      <w:r w:rsidRPr="00BD222E">
        <w:rPr>
          <w:rFonts w:cs="Arial"/>
        </w:rPr>
        <w:t xml:space="preserve"> да их користи искључиво у вези са реализацијом овог Уговора. </w:t>
      </w:r>
    </w:p>
    <w:p w14:paraId="1AC7C4E5" w14:textId="77777777" w:rsidR="00BD222E" w:rsidRDefault="00BD222E" w:rsidP="002C32C8">
      <w:pPr>
        <w:rPr>
          <w:rFonts w:cs="Arial"/>
          <w:lang w:val="sr-Cyrl-RS"/>
        </w:rPr>
      </w:pPr>
      <w:r w:rsidRPr="00BD222E">
        <w:rPr>
          <w:rFonts w:cs="Arial"/>
        </w:rPr>
        <w:t xml:space="preserve">Информације, подаци и документација које је </w:t>
      </w:r>
      <w:r w:rsidRPr="00BD222E">
        <w:rPr>
          <w:rFonts w:cs="Arial"/>
          <w:color w:val="000000"/>
        </w:rPr>
        <w:t>Купац</w:t>
      </w:r>
      <w:r w:rsidRPr="00BD222E">
        <w:rPr>
          <w:rFonts w:cs="Arial"/>
        </w:rPr>
        <w:t xml:space="preserve"> доставио Продавцу у извршавању предмета овог Уговора</w:t>
      </w:r>
      <w:proofErr w:type="gramStart"/>
      <w:r w:rsidRPr="00BD222E">
        <w:rPr>
          <w:rFonts w:cs="Arial"/>
        </w:rPr>
        <w:t>,Продавац</w:t>
      </w:r>
      <w:proofErr w:type="gramEnd"/>
      <w:r w:rsidRPr="00BD222E">
        <w:rPr>
          <w:rFonts w:cs="Arial"/>
        </w:rPr>
        <w:t xml:space="preserve"> не може стављати на располагање трећим лицима, без претходне писане сагласности </w:t>
      </w:r>
      <w:r w:rsidRPr="00BD222E">
        <w:rPr>
          <w:rFonts w:cs="Arial"/>
          <w:color w:val="000000"/>
        </w:rPr>
        <w:t>Купца,осим у случајевима предвиђеним одговарајућим прописима</w:t>
      </w:r>
      <w:r w:rsidRPr="00BD222E">
        <w:rPr>
          <w:rFonts w:cs="Arial"/>
        </w:rPr>
        <w:t xml:space="preserve">. </w:t>
      </w:r>
    </w:p>
    <w:p w14:paraId="5EEE7E73" w14:textId="77777777" w:rsidR="00856C46" w:rsidRPr="00856C46" w:rsidRDefault="00856C46" w:rsidP="002C32C8">
      <w:pPr>
        <w:rPr>
          <w:rFonts w:cs="Arial"/>
          <w:lang w:val="sr-Cyrl-RS"/>
        </w:rPr>
      </w:pPr>
    </w:p>
    <w:p w14:paraId="7CD9336B" w14:textId="77777777" w:rsidR="00213C15" w:rsidRPr="00BB0E6D" w:rsidRDefault="00213C15" w:rsidP="00213C15">
      <w:pPr>
        <w:spacing w:before="0"/>
        <w:rPr>
          <w:rFonts w:eastAsia="Calibri" w:cs="Arial"/>
          <w:b/>
          <w:bCs/>
        </w:rPr>
      </w:pPr>
      <w:r w:rsidRPr="00BB0E6D">
        <w:rPr>
          <w:rFonts w:eastAsia="Calibri" w:cs="Arial"/>
          <w:b/>
          <w:bCs/>
        </w:rPr>
        <w:t>ОВЛАШЋЕНИ ПРЕДСТАВНИЦИ ЗА ПРАЋЕЊЕ УГОВОРА</w:t>
      </w:r>
    </w:p>
    <w:p w14:paraId="339692D9" w14:textId="698026AD" w:rsidR="00213C15" w:rsidRPr="00BB0E6D" w:rsidRDefault="00213C15" w:rsidP="00213C15">
      <w:pPr>
        <w:spacing w:before="0"/>
        <w:jc w:val="center"/>
        <w:rPr>
          <w:rFonts w:eastAsia="Calibri" w:cs="Arial"/>
        </w:rPr>
      </w:pPr>
      <w:proofErr w:type="gramStart"/>
      <w:r w:rsidRPr="00BB0E6D">
        <w:rPr>
          <w:rFonts w:eastAsia="Calibri" w:cs="Arial"/>
          <w:b/>
          <w:bCs/>
        </w:rPr>
        <w:t>Члан 1</w:t>
      </w:r>
      <w:r w:rsidR="0021005E">
        <w:rPr>
          <w:rFonts w:eastAsia="Calibri" w:cs="Arial"/>
          <w:b/>
          <w:bCs/>
          <w:lang w:val="sr-Cyrl-RS"/>
        </w:rPr>
        <w:t>5</w:t>
      </w:r>
      <w:r w:rsidRPr="00BB0E6D">
        <w:rPr>
          <w:rFonts w:eastAsia="Calibri" w:cs="Arial"/>
        </w:rPr>
        <w:t>.</w:t>
      </w:r>
      <w:proofErr w:type="gramEnd"/>
    </w:p>
    <w:p w14:paraId="328C55CA" w14:textId="77777777" w:rsidR="00213C15" w:rsidRPr="00BB0E6D" w:rsidRDefault="00213C15" w:rsidP="00213C15">
      <w:pPr>
        <w:spacing w:before="0"/>
        <w:rPr>
          <w:rFonts w:eastAsia="Calibri" w:cs="Arial"/>
        </w:rPr>
      </w:pPr>
      <w:proofErr w:type="gramStart"/>
      <w:r w:rsidRPr="00BB0E6D">
        <w:rPr>
          <w:rFonts w:eastAsia="Calibri" w:cs="Arial"/>
        </w:rPr>
        <w:t xml:space="preserve">Овлашћени представници за праћење реализације </w:t>
      </w:r>
      <w:r w:rsidRPr="00BB0E6D">
        <w:rPr>
          <w:rFonts w:eastAsia="Calibri" w:cs="Arial"/>
          <w:lang w:val="sr-Cyrl-RS"/>
        </w:rPr>
        <w:t>испоруке добара</w:t>
      </w:r>
      <w:r w:rsidRPr="00BB0E6D">
        <w:rPr>
          <w:rFonts w:eastAsia="Calibri" w:cs="Arial"/>
        </w:rPr>
        <w:t xml:space="preserve"> из члана 1.</w:t>
      </w:r>
      <w:proofErr w:type="gramEnd"/>
      <w:r w:rsidRPr="00BB0E6D">
        <w:rPr>
          <w:rFonts w:eastAsia="Calibri" w:cs="Arial"/>
        </w:rPr>
        <w:t xml:space="preserve"> </w:t>
      </w:r>
      <w:proofErr w:type="gramStart"/>
      <w:r w:rsidRPr="00BB0E6D">
        <w:rPr>
          <w:rFonts w:eastAsia="Calibri" w:cs="Arial"/>
        </w:rPr>
        <w:t>овог</w:t>
      </w:r>
      <w:proofErr w:type="gramEnd"/>
      <w:r w:rsidRPr="00BB0E6D">
        <w:rPr>
          <w:rFonts w:eastAsia="Calibri" w:cs="Arial"/>
        </w:rPr>
        <w:t xml:space="preserve"> Уговора су: </w:t>
      </w:r>
    </w:p>
    <w:p w14:paraId="4CC400BF" w14:textId="77777777" w:rsidR="00213C15" w:rsidRPr="00BB0E6D" w:rsidRDefault="00213C15" w:rsidP="00213C15">
      <w:pPr>
        <w:spacing w:before="0"/>
        <w:rPr>
          <w:rFonts w:eastAsia="Calibri" w:cs="Arial"/>
        </w:rPr>
      </w:pPr>
      <w:r w:rsidRPr="00BB0E6D">
        <w:rPr>
          <w:rFonts w:eastAsia="Calibri" w:cs="Arial"/>
        </w:rPr>
        <w:t xml:space="preserve">          - </w:t>
      </w:r>
      <w:proofErr w:type="gramStart"/>
      <w:r w:rsidRPr="00BB0E6D">
        <w:rPr>
          <w:rFonts w:eastAsia="Calibri" w:cs="Arial"/>
        </w:rPr>
        <w:t>за</w:t>
      </w:r>
      <w:proofErr w:type="gramEnd"/>
      <w:r w:rsidRPr="00BB0E6D">
        <w:rPr>
          <w:rFonts w:eastAsia="Calibri" w:cs="Arial"/>
        </w:rPr>
        <w:t xml:space="preserve"> </w:t>
      </w:r>
      <w:r w:rsidRPr="00BB0E6D">
        <w:rPr>
          <w:rFonts w:eastAsia="Calibri" w:cs="Arial"/>
          <w:lang w:val="sr-Cyrl-RS"/>
        </w:rPr>
        <w:t>Купца</w:t>
      </w:r>
      <w:r w:rsidRPr="00BB0E6D">
        <w:rPr>
          <w:rFonts w:eastAsia="Calibri" w:cs="Arial"/>
        </w:rPr>
        <w:t>:       ________________________________</w:t>
      </w:r>
    </w:p>
    <w:p w14:paraId="165D7B7A" w14:textId="77777777" w:rsidR="00213C15" w:rsidRPr="00BB0E6D" w:rsidRDefault="00213C15" w:rsidP="00213C15">
      <w:pPr>
        <w:spacing w:before="0"/>
        <w:rPr>
          <w:rFonts w:eastAsia="Calibri" w:cs="Arial"/>
        </w:rPr>
      </w:pPr>
      <w:r w:rsidRPr="00BB0E6D">
        <w:rPr>
          <w:rFonts w:eastAsia="Calibri" w:cs="Arial"/>
        </w:rPr>
        <w:t xml:space="preserve">          - </w:t>
      </w:r>
      <w:proofErr w:type="gramStart"/>
      <w:r w:rsidRPr="00BB0E6D">
        <w:rPr>
          <w:rFonts w:eastAsia="Calibri" w:cs="Arial"/>
        </w:rPr>
        <w:t>за</w:t>
      </w:r>
      <w:proofErr w:type="gramEnd"/>
      <w:r w:rsidRPr="00BB0E6D">
        <w:rPr>
          <w:rFonts w:eastAsia="Calibri" w:cs="Arial"/>
        </w:rPr>
        <w:t xml:space="preserve"> Пр</w:t>
      </w:r>
      <w:r w:rsidRPr="00BB0E6D">
        <w:rPr>
          <w:rFonts w:eastAsia="Calibri" w:cs="Arial"/>
          <w:lang w:val="sr-Cyrl-RS"/>
        </w:rPr>
        <w:t>одавца</w:t>
      </w:r>
      <w:r w:rsidRPr="00BB0E6D">
        <w:rPr>
          <w:rFonts w:eastAsia="Calibri" w:cs="Arial"/>
        </w:rPr>
        <w:t>:            ________________________________</w:t>
      </w:r>
    </w:p>
    <w:p w14:paraId="1B56B3DD" w14:textId="77777777" w:rsidR="00213C15" w:rsidRPr="00BB0E6D" w:rsidRDefault="00213C15" w:rsidP="00213C15">
      <w:pPr>
        <w:spacing w:before="0"/>
        <w:rPr>
          <w:rFonts w:eastAsia="Calibri" w:cs="Arial"/>
          <w:color w:val="1F497D"/>
        </w:rPr>
      </w:pPr>
      <w:r w:rsidRPr="00BB0E6D">
        <w:rPr>
          <w:rFonts w:eastAsia="Calibri" w:cs="Arial"/>
        </w:rPr>
        <w:t>Овлашћења и дужности овлашћених представника</w:t>
      </w:r>
      <w:proofErr w:type="gramStart"/>
      <w:r w:rsidRPr="00BB0E6D">
        <w:rPr>
          <w:rFonts w:eastAsia="Calibri" w:cs="Arial"/>
        </w:rPr>
        <w:t>  за</w:t>
      </w:r>
      <w:proofErr w:type="gramEnd"/>
      <w:r w:rsidRPr="00BB0E6D">
        <w:rPr>
          <w:rFonts w:eastAsia="Calibri" w:cs="Arial"/>
        </w:rPr>
        <w:t xml:space="preserve"> праћење реализације овог Уговора су да:</w:t>
      </w:r>
    </w:p>
    <w:p w14:paraId="683EF621" w14:textId="77777777" w:rsidR="00213C15" w:rsidRPr="00BB0E6D" w:rsidRDefault="00213C15" w:rsidP="00213C15">
      <w:pPr>
        <w:spacing w:before="0"/>
        <w:rPr>
          <w:rFonts w:ascii="Calibri" w:eastAsia="Calibri" w:hAnsi="Calibri"/>
          <w:color w:val="1F497D"/>
        </w:rPr>
      </w:pPr>
    </w:p>
    <w:p w14:paraId="52754FD1" w14:textId="77777777" w:rsidR="00213C15" w:rsidRPr="00BB0E6D" w:rsidRDefault="00213C15" w:rsidP="00213C15">
      <w:pPr>
        <w:spacing w:before="0"/>
        <w:rPr>
          <w:rFonts w:eastAsia="Calibri" w:cs="Arial"/>
        </w:rPr>
      </w:pPr>
      <w:r w:rsidRPr="00BB0E6D">
        <w:rPr>
          <w:rFonts w:eastAsia="Calibri" w:cs="Arial"/>
        </w:rPr>
        <w:t xml:space="preserve">-        Да сачине, потпишу и верификују Записник о </w:t>
      </w:r>
      <w:r w:rsidRPr="00BB0E6D">
        <w:rPr>
          <w:rFonts w:eastAsia="Calibri" w:cs="Arial"/>
          <w:lang w:val="sr-Cyrl-RS"/>
        </w:rPr>
        <w:t>извршеној испоруци добара</w:t>
      </w:r>
      <w:r w:rsidRPr="00BB0E6D">
        <w:rPr>
          <w:rFonts w:eastAsia="Calibri" w:cs="Arial"/>
        </w:rPr>
        <w:t xml:space="preserve"> (без примедби);</w:t>
      </w:r>
    </w:p>
    <w:p w14:paraId="7983DA1E" w14:textId="77777777" w:rsidR="00213C15" w:rsidRPr="00BB0E6D" w:rsidRDefault="00213C15" w:rsidP="00213C15">
      <w:pPr>
        <w:spacing w:before="0"/>
        <w:rPr>
          <w:rFonts w:eastAsia="Calibri" w:cs="Arial"/>
        </w:rPr>
      </w:pPr>
      <w:r w:rsidRPr="00BB0E6D">
        <w:rPr>
          <w:rFonts w:eastAsia="Calibri" w:cs="Arial"/>
        </w:rPr>
        <w:t xml:space="preserve">-        </w:t>
      </w:r>
      <w:proofErr w:type="gramStart"/>
      <w:r w:rsidRPr="00BB0E6D">
        <w:rPr>
          <w:rFonts w:eastAsia="Calibri" w:cs="Arial"/>
        </w:rPr>
        <w:t>благовремено</w:t>
      </w:r>
      <w:proofErr w:type="gramEnd"/>
      <w:r w:rsidRPr="00BB0E6D">
        <w:rPr>
          <w:rFonts w:eastAsia="Calibri" w:cs="Arial"/>
        </w:rPr>
        <w:t xml:space="preserve"> приме Коначан извештај  о извршеној </w:t>
      </w:r>
      <w:r w:rsidRPr="00BB0E6D">
        <w:rPr>
          <w:rFonts w:eastAsia="Calibri" w:cs="Arial"/>
          <w:lang w:val="sr-Cyrl-RS"/>
        </w:rPr>
        <w:t>испоруци</w:t>
      </w:r>
      <w:r w:rsidRPr="00BB0E6D">
        <w:rPr>
          <w:rFonts w:eastAsia="Calibri" w:cs="Arial"/>
        </w:rPr>
        <w:t xml:space="preserve"> и изјасне се поводом истог у писменој форми;</w:t>
      </w:r>
    </w:p>
    <w:p w14:paraId="6329DFFC" w14:textId="10CB6802" w:rsidR="00213C15" w:rsidRPr="0052444F" w:rsidRDefault="00213C15" w:rsidP="0052444F">
      <w:pPr>
        <w:spacing w:before="0"/>
        <w:rPr>
          <w:rFonts w:eastAsia="Calibri" w:cs="Arial"/>
          <w:lang w:val="sr-Cyrl-RS"/>
        </w:rPr>
      </w:pPr>
      <w:r w:rsidRPr="00BB0E6D">
        <w:rPr>
          <w:rFonts w:eastAsia="Calibri" w:cs="Arial"/>
        </w:rPr>
        <w:t xml:space="preserve">-        </w:t>
      </w:r>
      <w:proofErr w:type="gramStart"/>
      <w:r w:rsidRPr="00BB0E6D">
        <w:rPr>
          <w:rFonts w:eastAsia="Calibri" w:cs="Arial"/>
        </w:rPr>
        <w:t>извршавају</w:t>
      </w:r>
      <w:proofErr w:type="gramEnd"/>
      <w:r w:rsidRPr="00BB0E6D">
        <w:rPr>
          <w:rFonts w:eastAsia="Calibri" w:cs="Arial"/>
        </w:rPr>
        <w:t xml:space="preserve"> и друге дужности везане за реализацију предмета овог Уговора, по потреби.</w:t>
      </w:r>
    </w:p>
    <w:p w14:paraId="5882AC00" w14:textId="05B750D4" w:rsidR="00213C15" w:rsidRPr="00BB0E6D" w:rsidRDefault="00213C15" w:rsidP="00213C15">
      <w:pPr>
        <w:spacing w:before="0"/>
        <w:jc w:val="center"/>
        <w:rPr>
          <w:rFonts w:cs="Arial"/>
          <w:b/>
        </w:rPr>
      </w:pPr>
      <w:proofErr w:type="gramStart"/>
      <w:r w:rsidRPr="00BB0E6D">
        <w:rPr>
          <w:rFonts w:cs="Arial"/>
          <w:b/>
        </w:rPr>
        <w:lastRenderedPageBreak/>
        <w:t>Члан 1</w:t>
      </w:r>
      <w:r w:rsidR="0021005E">
        <w:rPr>
          <w:rFonts w:cs="Arial"/>
          <w:b/>
          <w:lang w:val="sr-Cyrl-RS"/>
        </w:rPr>
        <w:t>6</w:t>
      </w:r>
      <w:r w:rsidRPr="00BB0E6D">
        <w:rPr>
          <w:rFonts w:cs="Arial"/>
          <w:b/>
        </w:rPr>
        <w:t>.</w:t>
      </w:r>
      <w:proofErr w:type="gramEnd"/>
    </w:p>
    <w:p w14:paraId="280D5398" w14:textId="77777777" w:rsidR="00213C15" w:rsidRPr="00BB0E6D" w:rsidRDefault="00213C15" w:rsidP="00213C15">
      <w:pPr>
        <w:tabs>
          <w:tab w:val="left" w:pos="9090"/>
        </w:tabs>
        <w:rPr>
          <w:rFonts w:cs="Arial"/>
          <w:lang w:val="sr-Cyrl-CS"/>
        </w:rPr>
      </w:pPr>
      <w:proofErr w:type="gramStart"/>
      <w:r w:rsidRPr="00BB0E6D">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14:paraId="224CAEA9" w14:textId="77777777" w:rsidR="00213C15" w:rsidRPr="00BB0E6D" w:rsidRDefault="00213C15" w:rsidP="00213C15">
      <w:pPr>
        <w:tabs>
          <w:tab w:val="left" w:pos="9090"/>
        </w:tabs>
        <w:rPr>
          <w:rFonts w:cs="Arial"/>
          <w:lang w:val="ru-RU"/>
        </w:rPr>
      </w:pPr>
      <w:r w:rsidRPr="00BB0E6D">
        <w:rPr>
          <w:rFonts w:cs="Arial"/>
          <w:lang w:val="ru-RU"/>
        </w:rPr>
        <w:t xml:space="preserve">Након закључења </w:t>
      </w:r>
      <w:r w:rsidRPr="00BB0E6D">
        <w:rPr>
          <w:rFonts w:cs="Arial"/>
        </w:rPr>
        <w:t xml:space="preserve">и ступања на правну снагу </w:t>
      </w:r>
      <w:r w:rsidRPr="00BB0E6D">
        <w:rPr>
          <w:rFonts w:cs="Arial"/>
          <w:lang w:val="ru-RU"/>
        </w:rPr>
        <w:t xml:space="preserve">овог Уговора, Купац може да дозволи, а </w:t>
      </w:r>
      <w:r w:rsidRPr="00BB0E6D">
        <w:rPr>
          <w:rFonts w:cs="Arial"/>
        </w:rPr>
        <w:t>Продавац</w:t>
      </w:r>
      <w:r w:rsidRPr="00BB0E6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72D544F6" w14:textId="172C1A6A" w:rsidR="00213C15" w:rsidRPr="00BB0E6D" w:rsidRDefault="00213C15" w:rsidP="00213C15">
      <w:pPr>
        <w:spacing w:before="0"/>
        <w:jc w:val="center"/>
        <w:rPr>
          <w:rFonts w:cs="Arial"/>
          <w:b/>
        </w:rPr>
      </w:pPr>
      <w:proofErr w:type="gramStart"/>
      <w:r w:rsidRPr="00BB0E6D">
        <w:rPr>
          <w:rFonts w:cs="Arial"/>
          <w:b/>
        </w:rPr>
        <w:t xml:space="preserve">Члан </w:t>
      </w:r>
      <w:r w:rsidRPr="00BB0E6D">
        <w:rPr>
          <w:rFonts w:cs="Arial"/>
          <w:b/>
          <w:lang w:val="sr-Cyrl-RS"/>
        </w:rPr>
        <w:t>1</w:t>
      </w:r>
      <w:r w:rsidR="0021005E">
        <w:rPr>
          <w:rFonts w:cs="Arial"/>
          <w:b/>
          <w:lang w:val="sr-Cyrl-RS"/>
        </w:rPr>
        <w:t>7</w:t>
      </w:r>
      <w:r w:rsidRPr="00BB0E6D">
        <w:rPr>
          <w:rFonts w:cs="Arial"/>
          <w:b/>
        </w:rPr>
        <w:t>.</w:t>
      </w:r>
      <w:proofErr w:type="gramEnd"/>
    </w:p>
    <w:p w14:paraId="7AC37AB7" w14:textId="77777777" w:rsidR="00213C15" w:rsidRPr="00BB0E6D" w:rsidRDefault="00213C15" w:rsidP="00213C15">
      <w:pPr>
        <w:tabs>
          <w:tab w:val="left" w:pos="567"/>
        </w:tabs>
        <w:spacing w:before="0"/>
        <w:rPr>
          <w:rFonts w:eastAsia="Calibri" w:cs="Arial"/>
          <w:noProof/>
          <w:lang w:val="ru-RU"/>
        </w:rPr>
      </w:pPr>
      <w:proofErr w:type="gramStart"/>
      <w:r w:rsidRPr="00BB0E6D">
        <w:rPr>
          <w:rFonts w:eastAsia="Calibri" w:cs="Arial"/>
          <w:noProof/>
        </w:rPr>
        <w:t>Продавац</w:t>
      </w:r>
      <w:r w:rsidRPr="00BB0E6D">
        <w:rPr>
          <w:rFonts w:eastAsia="Calibri" w:cs="Arial"/>
          <w:noProof/>
          <w:lang w:val="ru-RU"/>
        </w:rPr>
        <w:t xml:space="preserve"> је дужан да без одлагања, а најкасније у року од 5 (пет) дана од дана настанка промене у било којем од података </w:t>
      </w:r>
      <w:r w:rsidRPr="00BB0E6D">
        <w:rPr>
          <w:rFonts w:eastAsia="TimesNewRomanPSMT" w:cs="Arial"/>
          <w:bCs/>
          <w:lang w:val="ru-RU"/>
        </w:rPr>
        <w:t>у вези са испуњеношћу услова из поступка јавне набавке</w:t>
      </w:r>
      <w:r w:rsidRPr="00BB0E6D">
        <w:rPr>
          <w:rFonts w:eastAsia="Calibri" w:cs="Arial"/>
          <w:noProof/>
          <w:lang w:val="ru-RU"/>
        </w:rPr>
        <w:t xml:space="preserve">, о насталој промени писмено обавести </w:t>
      </w:r>
      <w:r w:rsidRPr="00BB0E6D">
        <w:rPr>
          <w:rFonts w:eastAsia="Calibri" w:cs="Arial"/>
          <w:noProof/>
        </w:rPr>
        <w:t>Купца</w:t>
      </w:r>
      <w:r w:rsidRPr="00BB0E6D">
        <w:rPr>
          <w:rFonts w:eastAsia="Calibri" w:cs="Arial"/>
          <w:noProof/>
          <w:lang w:val="ru-RU"/>
        </w:rPr>
        <w:t xml:space="preserve"> и да је документује на прописан начин.</w:t>
      </w:r>
      <w:proofErr w:type="gramEnd"/>
    </w:p>
    <w:p w14:paraId="3847A74E" w14:textId="77777777" w:rsidR="00213C15" w:rsidRPr="00BB0E6D" w:rsidRDefault="00213C15" w:rsidP="00213C15">
      <w:pPr>
        <w:tabs>
          <w:tab w:val="left" w:pos="567"/>
        </w:tabs>
        <w:spacing w:before="0"/>
        <w:rPr>
          <w:rFonts w:eastAsia="Calibri" w:cs="Arial"/>
          <w:noProof/>
          <w:lang w:val="ru-RU"/>
        </w:rPr>
      </w:pPr>
      <w:r w:rsidRPr="00BB0E6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C346161" w14:textId="77777777" w:rsidR="00C66AA0" w:rsidRPr="00BB0E6D" w:rsidRDefault="00C66AA0" w:rsidP="00213C15">
      <w:pPr>
        <w:tabs>
          <w:tab w:val="left" w:pos="567"/>
        </w:tabs>
        <w:spacing w:before="0"/>
        <w:rPr>
          <w:rFonts w:cs="Arial"/>
          <w:lang w:val="sr-Cyrl-BA"/>
        </w:rPr>
      </w:pPr>
    </w:p>
    <w:p w14:paraId="7A27B2DA" w14:textId="77777777" w:rsidR="00213C15" w:rsidRPr="00BB0E6D" w:rsidRDefault="00213C15" w:rsidP="00213C15">
      <w:pPr>
        <w:tabs>
          <w:tab w:val="left" w:pos="567"/>
        </w:tabs>
        <w:spacing w:before="0"/>
        <w:rPr>
          <w:rFonts w:cs="Arial"/>
          <w:b/>
          <w:lang w:val="sr-Cyrl-BA"/>
        </w:rPr>
      </w:pPr>
      <w:r w:rsidRPr="00BB0E6D">
        <w:rPr>
          <w:rFonts w:cs="Arial"/>
          <w:b/>
          <w:lang w:val="sr-Cyrl-BA"/>
        </w:rPr>
        <w:t xml:space="preserve"> ВАЖНОСТ УГОВОРА</w:t>
      </w:r>
    </w:p>
    <w:p w14:paraId="60053E3E" w14:textId="5A42D7AF" w:rsidR="00213C15" w:rsidRPr="00BB0E6D" w:rsidRDefault="00213C15" w:rsidP="00213C15">
      <w:pPr>
        <w:spacing w:before="0"/>
        <w:jc w:val="center"/>
        <w:rPr>
          <w:rFonts w:cs="Arial"/>
          <w:b/>
        </w:rPr>
      </w:pPr>
      <w:proofErr w:type="gramStart"/>
      <w:r w:rsidRPr="00BB0E6D">
        <w:rPr>
          <w:rFonts w:cs="Arial"/>
          <w:b/>
        </w:rPr>
        <w:t xml:space="preserve">Члан </w:t>
      </w:r>
      <w:r w:rsidR="00C66AA0">
        <w:rPr>
          <w:rFonts w:cs="Arial"/>
          <w:b/>
          <w:lang w:val="sr-Cyrl-RS"/>
        </w:rPr>
        <w:t>1</w:t>
      </w:r>
      <w:r w:rsidR="0021005E">
        <w:rPr>
          <w:rFonts w:cs="Arial"/>
          <w:b/>
          <w:lang w:val="sr-Cyrl-RS"/>
        </w:rPr>
        <w:t>8</w:t>
      </w:r>
      <w:r w:rsidRPr="00BB0E6D">
        <w:rPr>
          <w:rFonts w:cs="Arial"/>
          <w:b/>
        </w:rPr>
        <w:t>.</w:t>
      </w:r>
      <w:proofErr w:type="gramEnd"/>
    </w:p>
    <w:p w14:paraId="2B48226D" w14:textId="77777777" w:rsidR="00856C46" w:rsidRPr="00856C46" w:rsidRDefault="00856C46" w:rsidP="00856C46">
      <w:pPr>
        <w:tabs>
          <w:tab w:val="left" w:pos="567"/>
        </w:tabs>
        <w:spacing w:before="0"/>
        <w:rPr>
          <w:rFonts w:eastAsia="Calibri" w:cs="Arial"/>
          <w:lang w:val="sr-Cyrl-RS"/>
        </w:rPr>
      </w:pPr>
      <w:proofErr w:type="gramStart"/>
      <w:r w:rsidRPr="00856C46">
        <w:rPr>
          <w:rFonts w:eastAsia="Calibri" w:cs="Arial"/>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roofErr w:type="gramEnd"/>
    </w:p>
    <w:p w14:paraId="095D8266" w14:textId="77777777" w:rsidR="00856C46" w:rsidRPr="00856C46" w:rsidRDefault="00856C46" w:rsidP="00856C46">
      <w:pPr>
        <w:tabs>
          <w:tab w:val="left" w:pos="567"/>
        </w:tabs>
        <w:spacing w:before="0"/>
        <w:rPr>
          <w:rFonts w:eastAsia="Calibri" w:cs="Arial"/>
          <w:lang w:val="sr-Cyrl-RS"/>
        </w:rPr>
      </w:pPr>
    </w:p>
    <w:p w14:paraId="37BBBA20" w14:textId="300D1E48" w:rsidR="00E50E39" w:rsidRDefault="00E50E39" w:rsidP="00E50E39">
      <w:pPr>
        <w:tabs>
          <w:tab w:val="left" w:pos="567"/>
        </w:tabs>
        <w:spacing w:before="0"/>
        <w:rPr>
          <w:rFonts w:eastAsia="Calibri" w:cs="Arial"/>
          <w:lang w:val="sr-Cyrl-RS"/>
        </w:rPr>
      </w:pPr>
      <w:r>
        <w:rPr>
          <w:rFonts w:eastAsia="Calibri" w:cs="Arial"/>
          <w:lang w:val="sr-Cyrl-RS"/>
        </w:rPr>
        <w:t>Уг</w:t>
      </w:r>
      <w:r w:rsidRPr="00D97E14">
        <w:rPr>
          <w:rFonts w:eastAsia="Calibri" w:cs="Arial"/>
          <w:lang w:val="sr-Cyrl-RS"/>
        </w:rPr>
        <w:t>o</w:t>
      </w:r>
      <w:r>
        <w:rPr>
          <w:rFonts w:eastAsia="Calibri" w:cs="Arial"/>
          <w:lang w:val="sr-Cyrl-RS"/>
        </w:rPr>
        <w:t>в</w:t>
      </w:r>
      <w:r w:rsidRPr="00D97E14">
        <w:rPr>
          <w:rFonts w:eastAsia="Calibri" w:cs="Arial"/>
          <w:lang w:val="sr-Cyrl-RS"/>
        </w:rPr>
        <w:t>o</w:t>
      </w:r>
      <w:r>
        <w:rPr>
          <w:rFonts w:eastAsia="Calibri" w:cs="Arial"/>
          <w:lang w:val="sr-Cyrl-RS"/>
        </w:rPr>
        <w:t>р</w:t>
      </w:r>
      <w:r w:rsidRPr="00D97E14">
        <w:rPr>
          <w:rFonts w:eastAsia="Calibri" w:cs="Arial"/>
          <w:lang w:val="sr-Cyrl-RS"/>
        </w:rPr>
        <w:t xml:space="preserve"> </w:t>
      </w:r>
      <w:r>
        <w:rPr>
          <w:rFonts w:eastAsia="Calibri" w:cs="Arial"/>
          <w:lang w:val="sr-Cyrl-RS"/>
        </w:rPr>
        <w:t>с</w:t>
      </w:r>
      <w:r w:rsidRPr="00D97E14">
        <w:rPr>
          <w:rFonts w:eastAsia="Calibri" w:cs="Arial"/>
          <w:lang w:val="sr-Cyrl-RS"/>
        </w:rPr>
        <w:t xml:space="preserve">e </w:t>
      </w:r>
      <w:r>
        <w:rPr>
          <w:rFonts w:eastAsia="Calibri" w:cs="Arial"/>
          <w:lang w:val="sr-Cyrl-RS"/>
        </w:rPr>
        <w:t>з</w:t>
      </w:r>
      <w:r w:rsidRPr="00D97E14">
        <w:rPr>
          <w:rFonts w:eastAsia="Calibri" w:cs="Arial"/>
          <w:lang w:val="sr-Cyrl-RS"/>
        </w:rPr>
        <w:t>a</w:t>
      </w:r>
      <w:r>
        <w:rPr>
          <w:rFonts w:eastAsia="Calibri" w:cs="Arial"/>
          <w:lang w:val="sr-Cyrl-RS"/>
        </w:rPr>
        <w:t>кључу</w:t>
      </w:r>
      <w:r w:rsidRPr="00D97E14">
        <w:rPr>
          <w:rFonts w:eastAsia="Calibri" w:cs="Arial"/>
          <w:lang w:val="sr-Cyrl-RS"/>
        </w:rPr>
        <w:t xml:space="preserve">je </w:t>
      </w:r>
      <w:r>
        <w:rPr>
          <w:rFonts w:eastAsia="Calibri" w:cs="Arial"/>
          <w:lang w:val="sr-Cyrl-RS"/>
        </w:rPr>
        <w:t>д</w:t>
      </w:r>
      <w:r w:rsidRPr="00D97E14">
        <w:rPr>
          <w:rFonts w:eastAsia="Calibri" w:cs="Arial"/>
          <w:lang w:val="sr-Cyrl-RS"/>
        </w:rPr>
        <w:t xml:space="preserve">o </w:t>
      </w:r>
      <w:r>
        <w:rPr>
          <w:rFonts w:eastAsia="Calibri" w:cs="Arial"/>
          <w:lang w:val="sr-Cyrl-RS"/>
        </w:rPr>
        <w:t>испуњ</w:t>
      </w:r>
      <w:r w:rsidRPr="00D97E14">
        <w:rPr>
          <w:rFonts w:eastAsia="Calibri" w:cs="Arial"/>
          <w:lang w:val="sr-Cyrl-RS"/>
        </w:rPr>
        <w:t>e</w:t>
      </w:r>
      <w:r>
        <w:rPr>
          <w:rFonts w:eastAsia="Calibri" w:cs="Arial"/>
          <w:lang w:val="sr-Cyrl-RS"/>
        </w:rPr>
        <w:t>њ</w:t>
      </w:r>
      <w:r w:rsidRPr="00D97E14">
        <w:rPr>
          <w:rFonts w:eastAsia="Calibri" w:cs="Arial"/>
          <w:lang w:val="sr-Cyrl-RS"/>
        </w:rPr>
        <w:t xml:space="preserve">a </w:t>
      </w:r>
      <w:r>
        <w:rPr>
          <w:rFonts w:eastAsia="Calibri" w:cs="Arial"/>
          <w:lang w:val="sr-Cyrl-RS"/>
        </w:rPr>
        <w:t>свих</w:t>
      </w:r>
      <w:r w:rsidRPr="00D97E14">
        <w:rPr>
          <w:rFonts w:eastAsia="Calibri" w:cs="Arial"/>
          <w:lang w:val="sr-Cyrl-RS"/>
        </w:rPr>
        <w:t xml:space="preserve"> </w:t>
      </w:r>
      <w:r>
        <w:rPr>
          <w:rFonts w:eastAsia="Calibri" w:cs="Arial"/>
          <w:lang w:val="sr-Cyrl-RS"/>
        </w:rPr>
        <w:t>уг</w:t>
      </w:r>
      <w:r w:rsidRPr="00D97E14">
        <w:rPr>
          <w:rFonts w:eastAsia="Calibri" w:cs="Arial"/>
          <w:lang w:val="sr-Cyrl-RS"/>
        </w:rPr>
        <w:t>o</w:t>
      </w:r>
      <w:r>
        <w:rPr>
          <w:rFonts w:eastAsia="Calibri" w:cs="Arial"/>
          <w:lang w:val="sr-Cyrl-RS"/>
        </w:rPr>
        <w:t>в</w:t>
      </w:r>
      <w:r w:rsidRPr="00D97E14">
        <w:rPr>
          <w:rFonts w:eastAsia="Calibri" w:cs="Arial"/>
          <w:lang w:val="sr-Cyrl-RS"/>
        </w:rPr>
        <w:t>o</w:t>
      </w:r>
      <w:r>
        <w:rPr>
          <w:rFonts w:eastAsia="Calibri" w:cs="Arial"/>
          <w:lang w:val="sr-Cyrl-RS"/>
        </w:rPr>
        <w:t>рних</w:t>
      </w:r>
      <w:r w:rsidRPr="00D97E14">
        <w:rPr>
          <w:rFonts w:eastAsia="Calibri" w:cs="Arial"/>
          <w:lang w:val="sr-Cyrl-RS"/>
        </w:rPr>
        <w:t xml:space="preserve"> o</w:t>
      </w:r>
      <w:r>
        <w:rPr>
          <w:rFonts w:eastAsia="Calibri" w:cs="Arial"/>
          <w:lang w:val="sr-Cyrl-RS"/>
        </w:rPr>
        <w:t>б</w:t>
      </w:r>
      <w:r w:rsidRPr="00D97E14">
        <w:rPr>
          <w:rFonts w:eastAsia="Calibri" w:cs="Arial"/>
          <w:lang w:val="sr-Cyrl-RS"/>
        </w:rPr>
        <w:t>a</w:t>
      </w:r>
      <w:r>
        <w:rPr>
          <w:rFonts w:eastAsia="Calibri" w:cs="Arial"/>
          <w:lang w:val="sr-Cyrl-RS"/>
        </w:rPr>
        <w:t>в</w:t>
      </w:r>
      <w:r w:rsidRPr="00D97E14">
        <w:rPr>
          <w:rFonts w:eastAsia="Calibri" w:cs="Arial"/>
          <w:lang w:val="sr-Cyrl-RS"/>
        </w:rPr>
        <w:t>e</w:t>
      </w:r>
      <w:r>
        <w:rPr>
          <w:rFonts w:eastAsia="Calibri" w:cs="Arial"/>
          <w:lang w:val="sr-Cyrl-RS"/>
        </w:rPr>
        <w:t>з</w:t>
      </w:r>
      <w:r w:rsidRPr="00D97E14">
        <w:rPr>
          <w:rFonts w:eastAsia="Calibri" w:cs="Arial"/>
          <w:lang w:val="sr-Cyrl-RS"/>
        </w:rPr>
        <w:t>a</w:t>
      </w:r>
      <w:r>
        <w:rPr>
          <w:rFonts w:eastAsia="Calibri" w:cs="Arial"/>
          <w:lang w:val="sr-Cyrl-RS"/>
        </w:rPr>
        <w:t>.</w:t>
      </w:r>
    </w:p>
    <w:p w14:paraId="37E03990" w14:textId="77777777" w:rsidR="00E50E39" w:rsidRDefault="00E50E39" w:rsidP="00E50E39">
      <w:pPr>
        <w:tabs>
          <w:tab w:val="left" w:pos="567"/>
        </w:tabs>
        <w:spacing w:before="0"/>
        <w:rPr>
          <w:rFonts w:eastAsia="Calibri" w:cs="Arial"/>
          <w:lang w:val="sr-Cyrl-RS"/>
        </w:rPr>
      </w:pPr>
    </w:p>
    <w:p w14:paraId="7B724416" w14:textId="18762E20" w:rsidR="00856C46" w:rsidRPr="00856C46" w:rsidRDefault="00856C46" w:rsidP="00856C46">
      <w:pPr>
        <w:tabs>
          <w:tab w:val="left" w:pos="567"/>
        </w:tabs>
        <w:spacing w:before="0"/>
        <w:rPr>
          <w:rFonts w:eastAsia="Calibri" w:cs="Arial"/>
          <w:lang w:val="sr-Cyrl-RS"/>
        </w:rPr>
      </w:pPr>
      <w:r w:rsidRPr="00856C46">
        <w:rPr>
          <w:rFonts w:eastAsia="Calibri" w:cs="Arial"/>
          <w:lang w:val="sr-Cyrl-RS"/>
        </w:rPr>
        <w:t xml:space="preserve">Обавезе по  овом Уговору које доспевају у наредној години, </w:t>
      </w:r>
      <w:r w:rsidR="009252F1">
        <w:rPr>
          <w:rFonts w:eastAsia="Calibri" w:cs="Arial"/>
          <w:lang w:val="sr-Cyrl-RS"/>
        </w:rPr>
        <w:t>Купац</w:t>
      </w:r>
      <w:r w:rsidRPr="00856C46">
        <w:rPr>
          <w:rFonts w:eastAsia="Calibri" w:cs="Arial"/>
          <w:lang w:val="sr-Cyrl-RS"/>
        </w:rPr>
        <w:t xml:space="preserve"> ће реализовати највише до износа средстава која ће за ту намену бити одобрена у Трогодишњем програму пословања ЈП ЕПС 2017- 2019 за године у којима ће се плаћати уговорене обавезе.</w:t>
      </w:r>
    </w:p>
    <w:p w14:paraId="4829D915" w14:textId="77777777" w:rsidR="00213C15" w:rsidRPr="00BB0E6D" w:rsidRDefault="00213C15" w:rsidP="00213C15">
      <w:pPr>
        <w:spacing w:before="0"/>
        <w:rPr>
          <w:rFonts w:cs="Arial"/>
          <w:b/>
          <w:lang w:val="sr-Cyrl-RS"/>
        </w:rPr>
      </w:pPr>
      <w:r w:rsidRPr="00BB0E6D">
        <w:rPr>
          <w:rFonts w:cs="Arial"/>
          <w:b/>
        </w:rPr>
        <w:t xml:space="preserve">   </w:t>
      </w:r>
    </w:p>
    <w:p w14:paraId="44F86FD8" w14:textId="2FDB8497" w:rsidR="00213C15" w:rsidRPr="0052444F" w:rsidRDefault="00213C15" w:rsidP="0052444F">
      <w:pPr>
        <w:spacing w:before="0"/>
        <w:rPr>
          <w:rFonts w:cs="Arial"/>
          <w:b/>
          <w:lang w:val="sr-Cyrl-RS"/>
        </w:rPr>
      </w:pPr>
      <w:r w:rsidRPr="00BB0E6D">
        <w:rPr>
          <w:rFonts w:cs="Arial"/>
          <w:b/>
        </w:rPr>
        <w:t>ИЗМЕНЕ ТОКОМ ТРАЈАЊА УГОВОРА</w:t>
      </w:r>
    </w:p>
    <w:p w14:paraId="09E783E5" w14:textId="58E6BDC9" w:rsidR="00213C15" w:rsidRPr="00BB0E6D" w:rsidRDefault="00213C15" w:rsidP="00213C15">
      <w:pPr>
        <w:spacing w:before="0"/>
        <w:jc w:val="center"/>
        <w:rPr>
          <w:rFonts w:cs="Arial"/>
          <w:b/>
          <w:lang w:val="sr-Cyrl-RS"/>
        </w:rPr>
      </w:pPr>
      <w:proofErr w:type="gramStart"/>
      <w:r w:rsidRPr="00BB0E6D">
        <w:rPr>
          <w:rFonts w:cs="Arial"/>
          <w:b/>
        </w:rPr>
        <w:t xml:space="preserve">Члан </w:t>
      </w:r>
      <w:r w:rsidR="0021005E">
        <w:rPr>
          <w:rFonts w:cs="Arial"/>
          <w:b/>
          <w:lang w:val="sr-Cyrl-RS"/>
        </w:rPr>
        <w:t>19</w:t>
      </w:r>
      <w:r w:rsidRPr="00BB0E6D">
        <w:rPr>
          <w:rFonts w:cs="Arial"/>
          <w:b/>
          <w:lang w:val="sr-Cyrl-RS"/>
        </w:rPr>
        <w:t>.</w:t>
      </w:r>
      <w:proofErr w:type="gramEnd"/>
    </w:p>
    <w:p w14:paraId="11BB942D" w14:textId="77777777" w:rsidR="00213C15" w:rsidRPr="00BB0E6D" w:rsidRDefault="00213C15" w:rsidP="00213C15">
      <w:pPr>
        <w:rPr>
          <w:rFonts w:cs="Arial"/>
          <w:bCs/>
          <w:lang w:val="sr-Cyrl-CS"/>
        </w:rPr>
      </w:pPr>
      <w:r w:rsidRPr="00BB0E6D">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304DB9" w14:textId="77777777" w:rsidR="00213C15" w:rsidRPr="00BB0E6D" w:rsidRDefault="00213C15" w:rsidP="00213C15">
      <w:pPr>
        <w:rPr>
          <w:rFonts w:cs="Arial"/>
          <w:lang w:val="sr-Cyrl-RS" w:eastAsia="sr-Latn-CS"/>
        </w:rPr>
      </w:pPr>
      <w:r w:rsidRPr="00BB0E6D">
        <w:rPr>
          <w:rFonts w:cs="Arial"/>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2C22A812" w14:textId="77777777" w:rsidR="00213C15" w:rsidRPr="00BB0E6D" w:rsidRDefault="00213C15" w:rsidP="00213C15">
      <w:pPr>
        <w:tabs>
          <w:tab w:val="left" w:pos="567"/>
        </w:tabs>
        <w:spacing w:before="0"/>
        <w:rPr>
          <w:rFonts w:cs="Arial"/>
          <w:color w:val="00B0F0"/>
        </w:rPr>
      </w:pPr>
    </w:p>
    <w:p w14:paraId="489689AA" w14:textId="77777777" w:rsidR="00213C15" w:rsidRPr="00BB0E6D" w:rsidRDefault="00213C15" w:rsidP="00213C15">
      <w:pPr>
        <w:spacing w:before="0"/>
        <w:rPr>
          <w:rFonts w:cs="Arial"/>
          <w:b/>
        </w:rPr>
      </w:pPr>
      <w:r w:rsidRPr="00BB0E6D">
        <w:rPr>
          <w:rFonts w:cs="Arial"/>
          <w:b/>
        </w:rPr>
        <w:t>ЗАВРШНЕ ОДРЕДБЕ</w:t>
      </w:r>
    </w:p>
    <w:p w14:paraId="522C1167" w14:textId="05641A0E" w:rsidR="00213C15" w:rsidRPr="00BB0E6D" w:rsidRDefault="00213C15" w:rsidP="00213C15">
      <w:pPr>
        <w:spacing w:before="0"/>
        <w:jc w:val="center"/>
        <w:rPr>
          <w:rFonts w:cs="Arial"/>
          <w:b/>
          <w:lang w:val="sr-Cyrl-RS"/>
        </w:rPr>
      </w:pPr>
      <w:proofErr w:type="gramStart"/>
      <w:r w:rsidRPr="00BB0E6D">
        <w:rPr>
          <w:rFonts w:cs="Arial"/>
          <w:b/>
        </w:rPr>
        <w:t>Члан 2</w:t>
      </w:r>
      <w:r w:rsidR="0021005E">
        <w:rPr>
          <w:rFonts w:cs="Arial"/>
          <w:b/>
          <w:lang w:val="sr-Cyrl-RS"/>
        </w:rPr>
        <w:t>0</w:t>
      </w:r>
      <w:r w:rsidRPr="00BB0E6D">
        <w:rPr>
          <w:rFonts w:cs="Arial"/>
          <w:b/>
        </w:rPr>
        <w:t>.</w:t>
      </w:r>
      <w:proofErr w:type="gramEnd"/>
    </w:p>
    <w:p w14:paraId="7FA483AA" w14:textId="77777777" w:rsidR="00213C15" w:rsidRPr="00BB0E6D" w:rsidRDefault="00213C15" w:rsidP="00213C15">
      <w:pPr>
        <w:spacing w:before="0"/>
        <w:jc w:val="center"/>
        <w:rPr>
          <w:rFonts w:cs="Arial"/>
          <w:b/>
          <w:lang w:val="sr-Cyrl-RS"/>
        </w:rPr>
      </w:pPr>
    </w:p>
    <w:p w14:paraId="655C1C7F" w14:textId="77777777" w:rsidR="00213C15" w:rsidRPr="00BB0E6D" w:rsidRDefault="00213C15" w:rsidP="00E217EF">
      <w:pPr>
        <w:spacing w:before="0" w:after="80" w:line="216" w:lineRule="auto"/>
        <w:rPr>
          <w:rFonts w:eastAsia="Calibri" w:cs="Arial"/>
          <w:color w:val="000000"/>
          <w:lang w:val="sr-Cyrl-CS"/>
        </w:rPr>
      </w:pPr>
      <w:r w:rsidRPr="00BB0E6D">
        <w:rPr>
          <w:rFonts w:eastAsia="Calibri" w:cs="Arial"/>
          <w:color w:val="000000"/>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14:paraId="19BE2B33" w14:textId="77777777" w:rsidR="00213C15" w:rsidRPr="00BB0E6D" w:rsidRDefault="00213C15" w:rsidP="00213C15">
      <w:pPr>
        <w:tabs>
          <w:tab w:val="left" w:pos="9090"/>
        </w:tabs>
        <w:rPr>
          <w:rFonts w:cs="Arial"/>
          <w:lang w:val="sr-Cyrl-RS"/>
        </w:rPr>
      </w:pPr>
      <w:r w:rsidRPr="00BB0E6D">
        <w:rPr>
          <w:rFonts w:cs="Arial"/>
          <w:lang w:val="sr-Cyrl-RS"/>
        </w:rPr>
        <w:t xml:space="preserve">- за домаће понуђаче </w:t>
      </w:r>
    </w:p>
    <w:p w14:paraId="2F8C0F0E" w14:textId="77777777" w:rsidR="00213C15" w:rsidRPr="00BB0E6D" w:rsidRDefault="00213C15" w:rsidP="00213C15">
      <w:pPr>
        <w:tabs>
          <w:tab w:val="left" w:pos="9090"/>
        </w:tabs>
        <w:rPr>
          <w:rFonts w:cs="Arial"/>
          <w:lang w:val="sr-Cyrl-RS"/>
        </w:rPr>
      </w:pPr>
      <w:r w:rsidRPr="00BB0E6D">
        <w:rPr>
          <w:rFonts w:cs="Arial"/>
          <w:lang w:val="sr-Cyrl-RS"/>
        </w:rPr>
        <w:t>Уколико се спор не реши на начин из става 1 овог  члана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p>
    <w:p w14:paraId="2B2A6986" w14:textId="77777777" w:rsidR="00213C15" w:rsidRPr="00BB0E6D" w:rsidRDefault="00213C15" w:rsidP="00213C15">
      <w:pPr>
        <w:tabs>
          <w:tab w:val="left" w:pos="9090"/>
        </w:tabs>
        <w:rPr>
          <w:rFonts w:cs="Arial"/>
          <w:lang w:val="sr-Cyrl-RS"/>
        </w:rPr>
      </w:pPr>
      <w:r w:rsidRPr="00BB0E6D">
        <w:rPr>
          <w:rFonts w:cs="Arial"/>
          <w:lang w:val="sr-Cyrl-RS"/>
        </w:rPr>
        <w:t>- за ино понуђаче</w:t>
      </w:r>
    </w:p>
    <w:p w14:paraId="151F0091" w14:textId="77777777" w:rsidR="00213C15" w:rsidRPr="00BB0E6D" w:rsidRDefault="00213C15" w:rsidP="00213C15">
      <w:pPr>
        <w:tabs>
          <w:tab w:val="left" w:pos="9090"/>
        </w:tabs>
        <w:rPr>
          <w:rFonts w:cs="Arial"/>
          <w:lang w:val="sr-Cyrl-RS"/>
        </w:rPr>
      </w:pPr>
      <w:r w:rsidRPr="00BB0E6D">
        <w:rPr>
          <w:rFonts w:cs="Arial"/>
          <w:lang w:val="sr-Cyrl-RS"/>
        </w:rPr>
        <w:lastRenderedPageBreak/>
        <w:t>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14:paraId="616567B5" w14:textId="77777777" w:rsidR="00213C15" w:rsidRPr="00BB0E6D" w:rsidRDefault="00213C15" w:rsidP="00213C15">
      <w:pPr>
        <w:tabs>
          <w:tab w:val="left" w:pos="9090"/>
        </w:tabs>
        <w:rPr>
          <w:rFonts w:cs="Arial"/>
          <w:lang w:val="sr-Cyrl-RS"/>
        </w:rPr>
      </w:pPr>
      <w:r w:rsidRPr="00BB0E6D">
        <w:rPr>
          <w:rFonts w:cs="Arial"/>
        </w:rPr>
        <w:t xml:space="preserve"> (</w:t>
      </w:r>
      <w:proofErr w:type="gramStart"/>
      <w:r w:rsidRPr="00BB0E6D">
        <w:rPr>
          <w:rFonts w:cs="Arial"/>
        </w:rPr>
        <w:t>напомена</w:t>
      </w:r>
      <w:proofErr w:type="gramEnd"/>
      <w:r w:rsidRPr="00BB0E6D">
        <w:rPr>
          <w:rFonts w:cs="Arial"/>
        </w:rPr>
        <w:t>: коначан текст у Уговору зависи од тога да ли је домаћи или страни Продавац)</w:t>
      </w:r>
    </w:p>
    <w:p w14:paraId="0A486AF7" w14:textId="77777777" w:rsidR="00213C15" w:rsidRPr="00BB0E6D" w:rsidRDefault="00213C15" w:rsidP="00213C15">
      <w:pPr>
        <w:spacing w:before="0"/>
        <w:jc w:val="center"/>
        <w:rPr>
          <w:rFonts w:cs="Arial"/>
          <w:b/>
        </w:rPr>
      </w:pPr>
    </w:p>
    <w:p w14:paraId="173C41E7" w14:textId="2819A891" w:rsidR="00213C15" w:rsidRPr="00BB0E6D" w:rsidRDefault="00213C15" w:rsidP="00213C15">
      <w:pPr>
        <w:spacing w:before="0"/>
        <w:jc w:val="center"/>
        <w:rPr>
          <w:rFonts w:cs="Arial"/>
          <w:b/>
        </w:rPr>
      </w:pPr>
      <w:proofErr w:type="gramStart"/>
      <w:r w:rsidRPr="00BB0E6D">
        <w:rPr>
          <w:rFonts w:cs="Arial"/>
          <w:b/>
        </w:rPr>
        <w:t xml:space="preserve">Члан </w:t>
      </w:r>
      <w:r w:rsidRPr="00BB0E6D">
        <w:rPr>
          <w:rFonts w:cs="Arial"/>
          <w:b/>
          <w:lang w:val="sr-Cyrl-RS"/>
        </w:rPr>
        <w:t>2</w:t>
      </w:r>
      <w:r w:rsidR="0021005E">
        <w:rPr>
          <w:rFonts w:cs="Arial"/>
          <w:b/>
          <w:lang w:val="sr-Cyrl-RS"/>
        </w:rPr>
        <w:t>1</w:t>
      </w:r>
      <w:r w:rsidRPr="00BB0E6D">
        <w:rPr>
          <w:rFonts w:cs="Arial"/>
          <w:b/>
        </w:rPr>
        <w:t>.</w:t>
      </w:r>
      <w:proofErr w:type="gramEnd"/>
    </w:p>
    <w:p w14:paraId="7DB8E8EC" w14:textId="77777777" w:rsidR="00213C15" w:rsidRPr="00BB0E6D" w:rsidRDefault="00213C15" w:rsidP="00213C15">
      <w:pPr>
        <w:spacing w:before="0"/>
        <w:jc w:val="center"/>
        <w:rPr>
          <w:rFonts w:cs="Arial"/>
          <w:b/>
        </w:rPr>
      </w:pPr>
    </w:p>
    <w:p w14:paraId="78C36C33" w14:textId="77777777" w:rsidR="00213C15" w:rsidRPr="00BB0E6D" w:rsidRDefault="00213C15" w:rsidP="00213C15">
      <w:pPr>
        <w:spacing w:before="0"/>
        <w:rPr>
          <w:rFonts w:cs="Arial"/>
          <w:spacing w:val="2"/>
          <w:lang w:val="sr-Cyrl-CS"/>
        </w:rPr>
      </w:pPr>
      <w:r w:rsidRPr="00BB0E6D">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7C1ADA35" w14:textId="77777777" w:rsidR="00213C15" w:rsidRPr="00BB0E6D" w:rsidRDefault="00213C15" w:rsidP="00213C15">
      <w:pPr>
        <w:spacing w:before="0"/>
        <w:rPr>
          <w:rFonts w:cs="Arial"/>
          <w:spacing w:val="2"/>
          <w:lang w:val="sr-Cyrl-CS"/>
        </w:rPr>
      </w:pPr>
    </w:p>
    <w:p w14:paraId="2D3222DC" w14:textId="77777777" w:rsidR="00213C15" w:rsidRPr="00BB0E6D" w:rsidRDefault="00213C15" w:rsidP="00213C15">
      <w:pPr>
        <w:spacing w:before="0"/>
        <w:jc w:val="center"/>
        <w:rPr>
          <w:rFonts w:cs="Arial"/>
          <w:b/>
          <w:spacing w:val="2"/>
          <w:lang w:val="sr-Cyrl-CS"/>
        </w:rPr>
      </w:pPr>
    </w:p>
    <w:p w14:paraId="77701248" w14:textId="15BC1A8F" w:rsidR="00213C15" w:rsidRPr="00BB0E6D" w:rsidRDefault="00213C15" w:rsidP="00213C15">
      <w:pPr>
        <w:spacing w:before="0"/>
        <w:jc w:val="center"/>
        <w:rPr>
          <w:rFonts w:cs="Arial"/>
          <w:b/>
          <w:spacing w:val="2"/>
          <w:lang w:val="sr-Cyrl-CS"/>
        </w:rPr>
      </w:pPr>
      <w:r w:rsidRPr="00BB0E6D">
        <w:rPr>
          <w:rFonts w:cs="Arial"/>
          <w:b/>
          <w:spacing w:val="2"/>
          <w:lang w:val="sr-Cyrl-CS"/>
        </w:rPr>
        <w:t>Члан 2</w:t>
      </w:r>
      <w:r w:rsidR="00E50E39">
        <w:rPr>
          <w:rFonts w:cs="Arial"/>
          <w:b/>
          <w:spacing w:val="2"/>
          <w:lang w:val="sr-Cyrl-RS"/>
        </w:rPr>
        <w:t>2</w:t>
      </w:r>
      <w:r w:rsidRPr="00BB0E6D">
        <w:rPr>
          <w:rFonts w:cs="Arial"/>
          <w:b/>
          <w:spacing w:val="2"/>
          <w:lang w:val="sr-Cyrl-CS"/>
        </w:rPr>
        <w:t>.</w:t>
      </w:r>
    </w:p>
    <w:p w14:paraId="217A557C" w14:textId="77777777" w:rsidR="00213C15" w:rsidRPr="00BB0E6D" w:rsidRDefault="00213C15" w:rsidP="00213C15">
      <w:pPr>
        <w:spacing w:before="0"/>
        <w:rPr>
          <w:rFonts w:cs="Arial"/>
          <w:spacing w:val="2"/>
          <w:lang w:val="sr-Cyrl-CS"/>
        </w:rPr>
      </w:pPr>
      <w:r w:rsidRPr="00BB0E6D">
        <w:rPr>
          <w:rFonts w:cs="Arial"/>
          <w:spacing w:val="2"/>
          <w:lang w:val="sr-Cyrl-CS"/>
        </w:rPr>
        <w:t>Саставни део овог Уговора су и његови прилози, како следи:</w:t>
      </w:r>
    </w:p>
    <w:p w14:paraId="6D2E3D4D" w14:textId="77777777" w:rsidR="00213C15" w:rsidRPr="00BB0E6D" w:rsidRDefault="00213C15" w:rsidP="00213C15">
      <w:pPr>
        <w:spacing w:before="0"/>
        <w:rPr>
          <w:rFonts w:cs="Arial"/>
          <w:spacing w:val="2"/>
          <w:lang w:val="sr-Cyrl-CS"/>
        </w:rPr>
      </w:pPr>
    </w:p>
    <w:p w14:paraId="21F2A936" w14:textId="77777777" w:rsidR="00213C15" w:rsidRPr="00BB0E6D" w:rsidRDefault="00213C15" w:rsidP="00213C15">
      <w:pPr>
        <w:tabs>
          <w:tab w:val="left" w:pos="9090"/>
        </w:tabs>
        <w:spacing w:before="0"/>
        <w:rPr>
          <w:rFonts w:cs="Arial"/>
        </w:rPr>
      </w:pPr>
      <w:r w:rsidRPr="00BB0E6D">
        <w:rPr>
          <w:rFonts w:cs="Arial"/>
        </w:rPr>
        <w:t>Прилог 1 Понуда</w:t>
      </w:r>
    </w:p>
    <w:p w14:paraId="7552485E" w14:textId="77777777" w:rsidR="00213C15" w:rsidRPr="00BB0E6D" w:rsidRDefault="00213C15" w:rsidP="00213C15">
      <w:pPr>
        <w:tabs>
          <w:tab w:val="left" w:pos="9090"/>
        </w:tabs>
        <w:spacing w:before="0"/>
        <w:rPr>
          <w:rFonts w:cs="Arial"/>
        </w:rPr>
      </w:pPr>
      <w:r w:rsidRPr="00BB0E6D">
        <w:rPr>
          <w:rFonts w:cs="Arial"/>
        </w:rPr>
        <w:t>Прилог 2 Образац структуре цене</w:t>
      </w:r>
    </w:p>
    <w:p w14:paraId="70AF307D" w14:textId="77777777" w:rsidR="00213C15" w:rsidRPr="00BB0E6D" w:rsidRDefault="00213C15" w:rsidP="00213C15">
      <w:pPr>
        <w:tabs>
          <w:tab w:val="left" w:pos="9090"/>
        </w:tabs>
        <w:spacing w:before="0"/>
        <w:rPr>
          <w:rFonts w:cs="Arial"/>
          <w:lang w:val="sr-Cyrl-RS"/>
        </w:rPr>
      </w:pPr>
      <w:r w:rsidRPr="00BB0E6D">
        <w:rPr>
          <w:rFonts w:cs="Arial"/>
        </w:rPr>
        <w:t>Прилог 3 Конкурсна документација (на Порталу јавних набавки под шифром</w:t>
      </w:r>
      <w:r w:rsidRPr="00BB0E6D">
        <w:rPr>
          <w:rFonts w:cs="Arial"/>
          <w:lang w:val="sr-Cyrl-RS"/>
        </w:rPr>
        <w:t xml:space="preserve"> </w:t>
      </w:r>
      <w:r w:rsidRPr="00BB0E6D">
        <w:rPr>
          <w:rFonts w:cs="Arial"/>
        </w:rPr>
        <w:t>_______)</w:t>
      </w:r>
      <w:r w:rsidRPr="00BB0E6D">
        <w:rPr>
          <w:rFonts w:cs="Arial"/>
          <w:lang w:val="sr-Cyrl-RS"/>
        </w:rPr>
        <w:t>, а коју поседују обе уговорне стране</w:t>
      </w:r>
    </w:p>
    <w:p w14:paraId="0BE40C72" w14:textId="77777777" w:rsidR="00213C15" w:rsidRPr="00BB0E6D" w:rsidRDefault="00213C15" w:rsidP="00213C15">
      <w:pPr>
        <w:tabs>
          <w:tab w:val="left" w:pos="9090"/>
        </w:tabs>
        <w:spacing w:before="0"/>
        <w:rPr>
          <w:rFonts w:cs="Arial"/>
          <w:lang w:val="sr-Cyrl-RS"/>
        </w:rPr>
      </w:pPr>
      <w:r w:rsidRPr="00BB0E6D">
        <w:rPr>
          <w:rFonts w:cs="Arial"/>
        </w:rPr>
        <w:t>Прилог 4 Техничка спецификација –</w:t>
      </w:r>
    </w:p>
    <w:p w14:paraId="46BE2D95" w14:textId="77777777" w:rsidR="00213C15" w:rsidRPr="00BB0E6D" w:rsidRDefault="00213C15" w:rsidP="00213C15">
      <w:pPr>
        <w:tabs>
          <w:tab w:val="left" w:pos="9090"/>
        </w:tabs>
        <w:spacing w:before="0"/>
        <w:rPr>
          <w:rFonts w:cs="Arial"/>
        </w:rPr>
      </w:pPr>
      <w:r w:rsidRPr="00BB0E6D">
        <w:rPr>
          <w:rFonts w:cs="Arial"/>
          <w:lang w:val="sr-Cyrl-RS"/>
        </w:rPr>
        <w:t xml:space="preserve">Прилог 5 </w:t>
      </w:r>
      <w:r w:rsidRPr="00BB0E6D">
        <w:rPr>
          <w:rFonts w:cs="Arial"/>
        </w:rPr>
        <w:t>Споразум о заједничком наступању</w:t>
      </w:r>
    </w:p>
    <w:p w14:paraId="08E78180" w14:textId="77777777" w:rsidR="00213C15" w:rsidRPr="00BB0E6D" w:rsidRDefault="00213C15" w:rsidP="00213C15">
      <w:pPr>
        <w:spacing w:before="0"/>
        <w:rPr>
          <w:rFonts w:cs="Arial"/>
          <w:spacing w:val="2"/>
          <w:lang w:val="sr-Cyrl-CS"/>
        </w:rPr>
      </w:pPr>
    </w:p>
    <w:p w14:paraId="345FD335" w14:textId="77777777" w:rsidR="00213C15" w:rsidRPr="00BB0E6D" w:rsidRDefault="00213C15" w:rsidP="00213C15">
      <w:pPr>
        <w:spacing w:before="0"/>
        <w:rPr>
          <w:rFonts w:cs="Arial"/>
          <w:spacing w:val="2"/>
          <w:lang w:val="sr-Cyrl-CS"/>
        </w:rPr>
      </w:pPr>
      <w:r w:rsidRPr="00BB0E6D">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B366B93" w14:textId="77777777" w:rsidR="00213C15" w:rsidRPr="00BB0E6D" w:rsidRDefault="00213C15" w:rsidP="00213C15">
      <w:pPr>
        <w:spacing w:before="0"/>
        <w:rPr>
          <w:rFonts w:cs="Arial"/>
          <w:spacing w:val="2"/>
          <w:lang w:val="sr-Cyrl-CS"/>
        </w:rPr>
      </w:pPr>
    </w:p>
    <w:p w14:paraId="51C9BFA4" w14:textId="5F1A64F3" w:rsidR="00213C15" w:rsidRPr="00BB0E6D" w:rsidRDefault="00213C15" w:rsidP="00213C15">
      <w:pPr>
        <w:spacing w:before="0"/>
        <w:jc w:val="center"/>
        <w:rPr>
          <w:rFonts w:cs="Arial"/>
          <w:b/>
          <w:lang w:val="sr-Cyrl-RS"/>
        </w:rPr>
      </w:pPr>
      <w:proofErr w:type="gramStart"/>
      <w:r w:rsidRPr="00BB0E6D">
        <w:rPr>
          <w:rFonts w:cs="Arial"/>
          <w:b/>
        </w:rPr>
        <w:t xml:space="preserve">Члан </w:t>
      </w:r>
      <w:r w:rsidRPr="00BB0E6D">
        <w:rPr>
          <w:rFonts w:cs="Arial"/>
          <w:b/>
          <w:lang w:val="sr-Cyrl-RS"/>
        </w:rPr>
        <w:t>2</w:t>
      </w:r>
      <w:r w:rsidR="00E50E39">
        <w:rPr>
          <w:rFonts w:cs="Arial"/>
          <w:b/>
          <w:lang w:val="sr-Cyrl-RS"/>
        </w:rPr>
        <w:t>3</w:t>
      </w:r>
      <w:r w:rsidRPr="00BB0E6D">
        <w:rPr>
          <w:rFonts w:cs="Arial"/>
          <w:b/>
          <w:lang w:val="sr-Cyrl-RS"/>
        </w:rPr>
        <w:t>.</w:t>
      </w:r>
      <w:proofErr w:type="gramEnd"/>
    </w:p>
    <w:p w14:paraId="43C9DD3B" w14:textId="77777777" w:rsidR="00213C15" w:rsidRPr="00C66AA0" w:rsidRDefault="00213C15" w:rsidP="00213C15">
      <w:pPr>
        <w:spacing w:before="0"/>
        <w:jc w:val="center"/>
        <w:rPr>
          <w:rFonts w:cs="Arial"/>
          <w:b/>
          <w:lang w:val="sr-Cyrl-RS"/>
        </w:rPr>
      </w:pPr>
    </w:p>
    <w:p w14:paraId="3238F46E" w14:textId="156708BD" w:rsidR="00213C15" w:rsidRPr="00C66AA0" w:rsidRDefault="00213C15" w:rsidP="00213C15">
      <w:pPr>
        <w:tabs>
          <w:tab w:val="left" w:pos="567"/>
        </w:tabs>
        <w:spacing w:before="0"/>
        <w:rPr>
          <w:rFonts w:cs="Arial"/>
        </w:rPr>
      </w:pPr>
      <w:r w:rsidRPr="00C66AA0">
        <w:rPr>
          <w:rFonts w:cs="Arial"/>
        </w:rPr>
        <w:t>Уговор је сачињен у 6 (шест) истоветних примерка</w:t>
      </w:r>
      <w:r w:rsidRPr="00C66AA0">
        <w:rPr>
          <w:rFonts w:cs="Arial"/>
          <w:lang w:val="sr-Cyrl-RS"/>
        </w:rPr>
        <w:t xml:space="preserve"> на српском и енглеском </w:t>
      </w:r>
      <w:proofErr w:type="gramStart"/>
      <w:r w:rsidRPr="00C66AA0">
        <w:rPr>
          <w:rFonts w:cs="Arial"/>
          <w:lang w:val="sr-Cyrl-RS"/>
        </w:rPr>
        <w:t xml:space="preserve">језику </w:t>
      </w:r>
      <w:r w:rsidRPr="00C66AA0">
        <w:rPr>
          <w:rFonts w:cs="Arial"/>
        </w:rPr>
        <w:t>,</w:t>
      </w:r>
      <w:proofErr w:type="gramEnd"/>
      <w:r w:rsidRPr="00C66AA0">
        <w:rPr>
          <w:rFonts w:cs="Arial"/>
        </w:rPr>
        <w:t xml:space="preserve"> од којих</w:t>
      </w:r>
      <w:r w:rsidRPr="00C66AA0">
        <w:rPr>
          <w:rFonts w:cs="Arial"/>
          <w:lang w:val="sr-Cyrl-RS"/>
        </w:rPr>
        <w:t xml:space="preserve"> по </w:t>
      </w:r>
      <w:r w:rsidRPr="00C66AA0">
        <w:rPr>
          <w:rFonts w:cs="Arial"/>
        </w:rPr>
        <w:t xml:space="preserve"> 2 (два) примерка за Продавца а четири (4) за Купца</w:t>
      </w:r>
      <w:r w:rsidRPr="00C66AA0">
        <w:rPr>
          <w:rFonts w:cs="Arial"/>
          <w:lang w:val="sr-Cyrl-RS"/>
        </w:rPr>
        <w:t xml:space="preserve"> на с</w:t>
      </w:r>
      <w:r w:rsidR="002D6DB6" w:rsidRPr="00C66AA0">
        <w:rPr>
          <w:rFonts w:cs="Arial"/>
          <w:lang w:val="sr-Cyrl-RS"/>
        </w:rPr>
        <w:t>р</w:t>
      </w:r>
      <w:r w:rsidRPr="00C66AA0">
        <w:rPr>
          <w:rFonts w:cs="Arial"/>
          <w:lang w:val="sr-Cyrl-RS"/>
        </w:rPr>
        <w:t>пском и енглеском језику</w:t>
      </w:r>
      <w:r w:rsidRPr="00C66AA0">
        <w:rPr>
          <w:rFonts w:cs="Arial"/>
        </w:rPr>
        <w:t>.</w:t>
      </w:r>
    </w:p>
    <w:p w14:paraId="4E05EB30" w14:textId="77777777" w:rsidR="00213C15" w:rsidRPr="00C66AA0" w:rsidRDefault="00213C15" w:rsidP="00213C15">
      <w:pPr>
        <w:tabs>
          <w:tab w:val="left" w:pos="567"/>
        </w:tabs>
        <w:spacing w:before="0"/>
        <w:rPr>
          <w:rFonts w:cs="Arial"/>
        </w:rPr>
      </w:pPr>
    </w:p>
    <w:p w14:paraId="541C785D" w14:textId="77777777" w:rsidR="00213C15" w:rsidRPr="00C11080" w:rsidRDefault="00213C15" w:rsidP="00213C15">
      <w:pPr>
        <w:tabs>
          <w:tab w:val="left" w:pos="567"/>
        </w:tabs>
        <w:spacing w:before="0"/>
        <w:rPr>
          <w:rFonts w:cs="Arial"/>
          <w:lang w:val="sr-Cyrl-RS"/>
        </w:rPr>
      </w:pPr>
    </w:p>
    <w:p w14:paraId="63425F26" w14:textId="77777777" w:rsidR="00213C15" w:rsidRPr="00BD222E" w:rsidRDefault="00213C15" w:rsidP="00213C15">
      <w:pPr>
        <w:tabs>
          <w:tab w:val="left" w:pos="567"/>
        </w:tabs>
        <w:spacing w:before="0" w:line="276" w:lineRule="auto"/>
        <w:rPr>
          <w:rFonts w:cs="Arial"/>
        </w:rPr>
      </w:pPr>
    </w:p>
    <w:p w14:paraId="04492D12" w14:textId="77777777" w:rsidR="00213C15" w:rsidRPr="0075369B" w:rsidRDefault="00213C15" w:rsidP="00213C15">
      <w:pPr>
        <w:tabs>
          <w:tab w:val="left" w:pos="567"/>
        </w:tabs>
        <w:spacing w:before="0" w:line="276" w:lineRule="auto"/>
        <w:rPr>
          <w:rFonts w:cs="Arial"/>
          <w:b/>
        </w:rPr>
      </w:pPr>
      <w:r w:rsidRPr="0075369B">
        <w:rPr>
          <w:rFonts w:cs="Arial"/>
          <w:b/>
        </w:rPr>
        <w:t xml:space="preserve">                        КУПАЦ                                                                            ПРОДАВАЦ</w:t>
      </w:r>
    </w:p>
    <w:p w14:paraId="0652AD1C" w14:textId="77777777" w:rsidR="00213C15" w:rsidRDefault="00213C15" w:rsidP="00213C15">
      <w:pPr>
        <w:spacing w:before="0" w:line="276" w:lineRule="auto"/>
        <w:rPr>
          <w:rFonts w:cs="Arial"/>
          <w:b/>
          <w:lang w:val="sr-Cyrl-RS"/>
        </w:rPr>
      </w:pPr>
      <w:r w:rsidRPr="0075369B">
        <w:rPr>
          <w:rFonts w:cs="Arial"/>
          <w:b/>
        </w:rPr>
        <w:t>ЈП „Електропривреда Србије“Београд                                                Назив</w:t>
      </w:r>
    </w:p>
    <w:p w14:paraId="2CC7CD09" w14:textId="77777777" w:rsidR="00213C15" w:rsidRPr="00B04618" w:rsidRDefault="00213C15" w:rsidP="00213C15">
      <w:pPr>
        <w:spacing w:before="0" w:line="276" w:lineRule="auto"/>
        <w:rPr>
          <w:rFonts w:cs="Arial"/>
          <w:b/>
          <w:lang w:val="sr-Cyrl-RS"/>
        </w:rPr>
      </w:pPr>
    </w:p>
    <w:p w14:paraId="08119F26" w14:textId="77777777" w:rsidR="00213C15" w:rsidRPr="0075369B" w:rsidRDefault="00213C15" w:rsidP="00213C15">
      <w:pPr>
        <w:tabs>
          <w:tab w:val="left" w:pos="567"/>
        </w:tabs>
        <w:spacing w:before="0" w:line="276" w:lineRule="auto"/>
        <w:rPr>
          <w:rFonts w:cs="Arial"/>
        </w:rPr>
      </w:pPr>
    </w:p>
    <w:p w14:paraId="27133638" w14:textId="77777777" w:rsidR="00213C15" w:rsidRPr="0075369B" w:rsidRDefault="00213C15" w:rsidP="00213C15">
      <w:pPr>
        <w:tabs>
          <w:tab w:val="left" w:pos="567"/>
        </w:tabs>
        <w:spacing w:before="0" w:line="276" w:lineRule="auto"/>
        <w:rPr>
          <w:rFonts w:cs="Arial"/>
        </w:rPr>
      </w:pPr>
      <w:r w:rsidRPr="0075369B">
        <w:rPr>
          <w:rFonts w:cs="Arial"/>
        </w:rPr>
        <w:t>___________________________________                             ________________________</w:t>
      </w:r>
    </w:p>
    <w:p w14:paraId="2713CBC6" w14:textId="77777777" w:rsidR="00213C15" w:rsidRPr="0075369B" w:rsidRDefault="00213C15" w:rsidP="00213C15">
      <w:pPr>
        <w:tabs>
          <w:tab w:val="left" w:pos="567"/>
        </w:tabs>
        <w:spacing w:before="0" w:line="276" w:lineRule="auto"/>
        <w:rPr>
          <w:rFonts w:cs="Arial"/>
          <w:b/>
        </w:rPr>
      </w:pPr>
      <w:r w:rsidRPr="0075369B">
        <w:rPr>
          <w:rFonts w:cs="Arial"/>
        </w:rPr>
        <w:t xml:space="preserve">                                                                               </w:t>
      </w:r>
      <w:proofErr w:type="gramStart"/>
      <w:r w:rsidRPr="0075369B">
        <w:rPr>
          <w:rFonts w:cs="Arial"/>
          <w:b/>
        </w:rPr>
        <w:t>М.П.</w:t>
      </w:r>
      <w:proofErr w:type="gramEnd"/>
    </w:p>
    <w:p w14:paraId="3D7D4512" w14:textId="77777777" w:rsidR="00213C15" w:rsidRDefault="00213C15" w:rsidP="00213C15">
      <w:pPr>
        <w:spacing w:before="0" w:line="276" w:lineRule="auto"/>
        <w:jc w:val="left"/>
        <w:rPr>
          <w:rFonts w:cs="Arial"/>
          <w:lang w:val="sr-Cyrl-RS"/>
        </w:rPr>
      </w:pPr>
      <w:proofErr w:type="gramStart"/>
      <w:r w:rsidRPr="00D359F2">
        <w:rPr>
          <w:rFonts w:cs="Arial"/>
        </w:rPr>
        <w:t>финансијски  директор</w:t>
      </w:r>
      <w:proofErr w:type="gramEnd"/>
      <w:r w:rsidRPr="00D359F2">
        <w:rPr>
          <w:rFonts w:cs="Arial"/>
        </w:rPr>
        <w:t xml:space="preserve"> огранка ТЕНТ, </w:t>
      </w:r>
      <w:r>
        <w:rPr>
          <w:rFonts w:cs="Arial"/>
          <w:lang w:val="sr-Cyrl-RS"/>
        </w:rPr>
        <w:t xml:space="preserve">                                           </w:t>
      </w:r>
      <w:r w:rsidRPr="0075369B">
        <w:rPr>
          <w:rFonts w:cs="Arial"/>
        </w:rPr>
        <w:t xml:space="preserve">име и презиме,функција        </w:t>
      </w:r>
    </w:p>
    <w:p w14:paraId="09CF8AB9" w14:textId="77777777" w:rsidR="00213C15" w:rsidRPr="0075369B" w:rsidRDefault="00213C15" w:rsidP="00213C15">
      <w:pPr>
        <w:spacing w:before="0" w:line="276" w:lineRule="auto"/>
        <w:jc w:val="left"/>
        <w:rPr>
          <w:rFonts w:cs="Arial"/>
          <w:color w:val="00B0F0"/>
        </w:rPr>
      </w:pPr>
      <w:r w:rsidRPr="0075369B">
        <w:rPr>
          <w:rFonts w:cs="Arial"/>
        </w:rPr>
        <w:t xml:space="preserve">      </w:t>
      </w:r>
      <w:r>
        <w:rPr>
          <w:rFonts w:cs="Arial"/>
          <w:lang w:val="sr-Cyrl-RS"/>
        </w:rPr>
        <w:t xml:space="preserve">        </w:t>
      </w:r>
      <w:proofErr w:type="gramStart"/>
      <w:r w:rsidRPr="00D359F2">
        <w:rPr>
          <w:rFonts w:cs="Arial"/>
        </w:rPr>
        <w:t>Жељко Вујиновић</w:t>
      </w:r>
      <w:r w:rsidRPr="0075369B">
        <w:rPr>
          <w:rFonts w:cs="Arial"/>
        </w:rPr>
        <w:t>.</w:t>
      </w:r>
      <w:proofErr w:type="gramEnd"/>
      <w:r w:rsidRPr="0075369B">
        <w:rPr>
          <w:rFonts w:cs="Arial"/>
        </w:rPr>
        <w:t xml:space="preserve">                                                                             </w:t>
      </w:r>
    </w:p>
    <w:p w14:paraId="7A09A41C" w14:textId="77777777" w:rsidR="00213C15" w:rsidRDefault="00213C15" w:rsidP="00213C15">
      <w:pPr>
        <w:pStyle w:val="KDParagraf"/>
        <w:spacing w:before="0" w:line="276" w:lineRule="auto"/>
        <w:rPr>
          <w:rFonts w:cs="Arial"/>
          <w:lang w:val="sr-Cyrl-RS"/>
        </w:rPr>
      </w:pPr>
    </w:p>
    <w:p w14:paraId="5EE9BC42" w14:textId="77777777" w:rsidR="00213C15" w:rsidRDefault="00213C15" w:rsidP="00213C15">
      <w:pPr>
        <w:pStyle w:val="KDParagraf"/>
        <w:spacing w:before="0" w:line="276" w:lineRule="auto"/>
        <w:rPr>
          <w:rFonts w:cs="Arial"/>
          <w:lang w:val="sr-Cyrl-RS"/>
        </w:rPr>
      </w:pPr>
    </w:p>
    <w:p w14:paraId="47E81401" w14:textId="77777777" w:rsidR="00213C15" w:rsidRPr="007C2638" w:rsidRDefault="00213C15" w:rsidP="00213C15">
      <w:pPr>
        <w:pStyle w:val="KDParagraf"/>
        <w:spacing w:before="0" w:line="276" w:lineRule="auto"/>
        <w:rPr>
          <w:rFonts w:cs="Arial"/>
          <w:lang w:val="sr-Cyrl-RS"/>
        </w:rPr>
      </w:pPr>
    </w:p>
    <w:p w14:paraId="292E5043" w14:textId="77777777" w:rsidR="00213C15" w:rsidRDefault="00213C15" w:rsidP="00213C15">
      <w:pPr>
        <w:spacing w:before="0"/>
        <w:jc w:val="left"/>
        <w:rPr>
          <w:rFonts w:eastAsia="Calibri" w:cs="Arial"/>
          <w:b/>
          <w:noProof/>
          <w:lang w:val="sr-Cyrl-RS"/>
        </w:rPr>
      </w:pPr>
    </w:p>
    <w:p w14:paraId="70C9D382" w14:textId="77777777" w:rsidR="00213C15" w:rsidRDefault="00213C15" w:rsidP="00213C15">
      <w:pPr>
        <w:spacing w:before="0"/>
        <w:jc w:val="left"/>
        <w:rPr>
          <w:rFonts w:eastAsia="Calibri" w:cs="Arial"/>
          <w:b/>
          <w:noProof/>
          <w:lang w:val="sr-Cyrl-RS"/>
        </w:rPr>
      </w:pPr>
    </w:p>
    <w:p w14:paraId="09C412C6" w14:textId="77777777" w:rsidR="00213C15" w:rsidRDefault="00213C15" w:rsidP="00213C15">
      <w:pPr>
        <w:spacing w:before="0"/>
        <w:jc w:val="left"/>
        <w:rPr>
          <w:rFonts w:eastAsia="Calibri" w:cs="Arial"/>
          <w:b/>
          <w:noProof/>
          <w:lang w:val="sr-Latn-RS"/>
        </w:rPr>
      </w:pPr>
    </w:p>
    <w:p w14:paraId="4210E2D0" w14:textId="77777777" w:rsidR="00213C15" w:rsidRDefault="00213C15" w:rsidP="00213C15">
      <w:pPr>
        <w:spacing w:before="0"/>
        <w:jc w:val="left"/>
        <w:rPr>
          <w:rFonts w:eastAsia="Calibri" w:cs="Arial"/>
          <w:b/>
          <w:noProof/>
          <w:lang w:val="sr-Cyrl-RS"/>
        </w:rPr>
      </w:pPr>
    </w:p>
    <w:p w14:paraId="310725AE" w14:textId="77777777" w:rsidR="00213C15" w:rsidRDefault="00213C15" w:rsidP="00213C15">
      <w:pPr>
        <w:spacing w:before="0"/>
        <w:jc w:val="left"/>
        <w:rPr>
          <w:rFonts w:eastAsia="Calibri" w:cs="Arial"/>
          <w:b/>
          <w:noProof/>
          <w:lang w:val="sr-Latn-RS"/>
        </w:rPr>
      </w:pPr>
      <w:r w:rsidRPr="006C52E7">
        <w:rPr>
          <w:rFonts w:eastAsia="Calibri" w:cs="Arial"/>
          <w:b/>
          <w:noProof/>
          <w:lang w:val="sr-Cyrl-RS"/>
        </w:rPr>
        <w:t>9.</w:t>
      </w:r>
      <w:r w:rsidRPr="006C52E7">
        <w:rPr>
          <w:rFonts w:eastAsia="Calibri" w:cs="Arial"/>
          <w:b/>
          <w:noProof/>
          <w:lang w:val="sr-Cyrl-RS"/>
        </w:rPr>
        <w:tab/>
        <w:t>Калкулација зависних трошкова набавке</w:t>
      </w:r>
    </w:p>
    <w:p w14:paraId="7A3D6397" w14:textId="77777777" w:rsidR="00D31E9E" w:rsidRPr="005B16DD" w:rsidRDefault="00213C15" w:rsidP="00213C15">
      <w:pPr>
        <w:spacing w:before="0"/>
        <w:jc w:val="center"/>
        <w:rPr>
          <w:rFonts w:eastAsia="Calibri" w:cs="Arial"/>
          <w:b/>
          <w:noProof/>
          <w:lang w:val="sr-Latn-RS"/>
        </w:rPr>
      </w:pPr>
      <w:r>
        <w:rPr>
          <w:rFonts w:eastAsia="Calibri" w:cs="Arial"/>
          <w:b/>
          <w:noProof/>
          <w:lang w:val="sr-Latn-RS" w:eastAsia="sr-Latn-RS"/>
        </w:rPr>
        <w:drawing>
          <wp:inline distT="0" distB="0" distL="0" distR="0" wp14:anchorId="09BDFCFC" wp14:editId="589F07AB">
            <wp:extent cx="5095187" cy="7200000"/>
            <wp:effectExtent l="0" t="0" r="0" b="1270"/>
            <wp:docPr id="14" name="Picture 14" descr="C:\Users\vstojanovic\Desktop\2017\1324-hidraulicne spojnice  VOITH\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ojanovic\Desktop\2017\1324-hidraulicne spojnice  VOITH\Scan.jpg"/>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095187" cy="7200000"/>
                    </a:xfrm>
                    <a:prstGeom prst="rect">
                      <a:avLst/>
                    </a:prstGeom>
                    <a:noFill/>
                    <a:ln>
                      <a:noFill/>
                    </a:ln>
                  </pic:spPr>
                </pic:pic>
              </a:graphicData>
            </a:graphic>
          </wp:inline>
        </w:drawing>
      </w:r>
    </w:p>
    <w:sectPr w:rsidR="00D31E9E" w:rsidRPr="005B16DD" w:rsidSect="007B0C0C">
      <w:headerReference w:type="default" r:id="rId175"/>
      <w:footerReference w:type="even" r:id="rId176"/>
      <w:footerReference w:type="default" r:id="rId177"/>
      <w:headerReference w:type="first" r:id="rId178"/>
      <w:footerReference w:type="first" r:id="rId179"/>
      <w:pgSz w:w="12240" w:h="15840"/>
      <w:pgMar w:top="483" w:right="1440" w:bottom="1440" w:left="1440" w:header="421" w:footer="48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DF6EE" w15:done="0"/>
  <w15:commentEx w15:paraId="1A36CD2C" w15:done="0"/>
  <w15:commentEx w15:paraId="4EE16F2A" w15:done="0"/>
  <w15:commentEx w15:paraId="397275ED" w15:done="0"/>
  <w15:commentEx w15:paraId="7722CC80" w15:done="0"/>
  <w15:commentEx w15:paraId="0D0C4EAD" w15:done="0"/>
  <w15:commentEx w15:paraId="2C330636" w15:done="0"/>
  <w15:commentEx w15:paraId="46CDDE9F" w15:done="0"/>
  <w15:commentEx w15:paraId="3C8204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20CDE" w14:textId="77777777" w:rsidR="00BD26DC" w:rsidRDefault="00BD26DC">
      <w:r>
        <w:separator/>
      </w:r>
    </w:p>
    <w:p w14:paraId="28C47B17" w14:textId="77777777" w:rsidR="00BD26DC" w:rsidRDefault="00BD26DC"/>
  </w:endnote>
  <w:endnote w:type="continuationSeparator" w:id="0">
    <w:p w14:paraId="2CFD5125" w14:textId="77777777" w:rsidR="00BD26DC" w:rsidRDefault="00BD26DC">
      <w:r>
        <w:continuationSeparator/>
      </w:r>
    </w:p>
    <w:p w14:paraId="0D1EC9AB" w14:textId="77777777" w:rsidR="00BD26DC" w:rsidRDefault="00BD2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4B40E" w14:textId="77777777" w:rsidR="00414219" w:rsidRDefault="0041421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C331D" w14:textId="77777777" w:rsidR="00414219" w:rsidRDefault="00414219" w:rsidP="00841BE7">
    <w:pPr>
      <w:pStyle w:val="Footer"/>
      <w:ind w:right="360"/>
    </w:pPr>
  </w:p>
  <w:p w14:paraId="6F419196" w14:textId="77777777" w:rsidR="00414219" w:rsidRDefault="0041421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5562" w14:textId="77777777" w:rsidR="00414219" w:rsidRPr="00EC5BB4" w:rsidRDefault="004142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11FE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11FEF">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324C6" w14:textId="77777777" w:rsidR="00414219" w:rsidRPr="00EC5BB4" w:rsidRDefault="004142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11FE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11FEF">
      <w:rPr>
        <w:rStyle w:val="PageNumber"/>
        <w:rFonts w:cs="Arial"/>
        <w:b/>
        <w:noProof/>
        <w:szCs w:val="24"/>
      </w:rPr>
      <w:t>57</w:t>
    </w:r>
    <w:r w:rsidRPr="00EC5BB4">
      <w:rPr>
        <w:rStyle w:val="PageNumber"/>
        <w:rFonts w:cs="Arial"/>
        <w:b/>
        <w:szCs w:val="24"/>
      </w:rPr>
      <w:fldChar w:fldCharType="end"/>
    </w:r>
  </w:p>
  <w:p w14:paraId="37F68E88" w14:textId="77777777" w:rsidR="00414219" w:rsidRDefault="0041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2B518" w14:textId="77777777" w:rsidR="00BD26DC" w:rsidRDefault="00BD26DC">
      <w:r>
        <w:separator/>
      </w:r>
    </w:p>
    <w:p w14:paraId="4A1A118A" w14:textId="77777777" w:rsidR="00BD26DC" w:rsidRDefault="00BD26DC"/>
  </w:footnote>
  <w:footnote w:type="continuationSeparator" w:id="0">
    <w:p w14:paraId="0E48D0CB" w14:textId="77777777" w:rsidR="00BD26DC" w:rsidRDefault="00BD26DC">
      <w:r>
        <w:continuationSeparator/>
      </w:r>
    </w:p>
    <w:p w14:paraId="1A7EB957" w14:textId="77777777" w:rsidR="00BD26DC" w:rsidRDefault="00BD26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15059" w14:textId="77777777" w:rsidR="00414219" w:rsidRDefault="00414219" w:rsidP="004276AD">
    <w:pPr>
      <w:pStyle w:val="Header"/>
      <w:rPr>
        <w:sz w:val="20"/>
      </w:rPr>
    </w:pPr>
  </w:p>
  <w:p w14:paraId="79C44D0E" w14:textId="77777777" w:rsidR="00414219" w:rsidRPr="00113B84" w:rsidRDefault="00414219"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 xml:space="preserve"> Конкурсна документација ЈН</w:t>
    </w:r>
    <w:r>
      <w:rPr>
        <w:b/>
        <w:sz w:val="20"/>
      </w:rPr>
      <w:t xml:space="preserve">                   </w:t>
    </w:r>
  </w:p>
  <w:p w14:paraId="28717090" w14:textId="3224FF61" w:rsidR="00414219" w:rsidRPr="004276AD" w:rsidRDefault="00414219" w:rsidP="00715A2A">
    <w:pPr>
      <w:pStyle w:val="Header"/>
      <w:jc w:val="right"/>
    </w:pPr>
    <w:r w:rsidRPr="00FE773D">
      <w:rPr>
        <w:szCs w:val="24"/>
      </w:rPr>
      <w:t xml:space="preserve">ЈН </w:t>
    </w:r>
    <w:r w:rsidRPr="00715A2A">
      <w:rPr>
        <w:szCs w:val="24"/>
      </w:rPr>
      <w:t>3000/0335/2017 (73/2017)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F706" w14:textId="77777777" w:rsidR="00414219" w:rsidRDefault="00414219" w:rsidP="004276AD">
    <w:pPr>
      <w:pStyle w:val="Header"/>
    </w:pPr>
  </w:p>
  <w:p w14:paraId="57C69BC3" w14:textId="77777777" w:rsidR="00414219" w:rsidRDefault="00414219" w:rsidP="00FE773D">
    <w:pPr>
      <w:pStyle w:val="Header"/>
      <w:jc w:val="right"/>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lang w:val="sr-Cyrl-RS"/>
      </w:rPr>
      <w:t xml:space="preserve">                            </w:t>
    </w:r>
    <w:r w:rsidRPr="00113B84">
      <w:rPr>
        <w:szCs w:val="24"/>
      </w:rPr>
      <w:t xml:space="preserve">   Конкурсна документација </w:t>
    </w:r>
  </w:p>
  <w:p w14:paraId="795267F8" w14:textId="1D414256" w:rsidR="00414219" w:rsidRPr="00113B84" w:rsidRDefault="00414219" w:rsidP="00FE773D">
    <w:pPr>
      <w:pStyle w:val="Header"/>
      <w:jc w:val="right"/>
      <w:rPr>
        <w:szCs w:val="24"/>
      </w:rPr>
    </w:pPr>
    <w:r w:rsidRPr="00113B84">
      <w:rPr>
        <w:szCs w:val="24"/>
      </w:rPr>
      <w:t>ЈН</w:t>
    </w:r>
    <w:r>
      <w:rPr>
        <w:b/>
        <w:szCs w:val="24"/>
      </w:rPr>
      <w:t xml:space="preserve"> </w:t>
    </w:r>
    <w:r w:rsidRPr="00715A2A">
      <w:rPr>
        <w:b/>
        <w:sz w:val="20"/>
      </w:rPr>
      <w:t>3000/0335/2017 (73/2017)</w:t>
    </w:r>
  </w:p>
  <w:p w14:paraId="696B9704" w14:textId="77777777" w:rsidR="00414219" w:rsidRPr="00210557" w:rsidRDefault="0041421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682E59"/>
    <w:multiLevelType w:val="multilevel"/>
    <w:tmpl w:val="899A6D58"/>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03BF7411"/>
    <w:multiLevelType w:val="multilevel"/>
    <w:tmpl w:val="1B46A33E"/>
    <w:lvl w:ilvl="0">
      <w:start w:val="7"/>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DE41CC6"/>
    <w:multiLevelType w:val="hybridMultilevel"/>
    <w:tmpl w:val="3B6E56E2"/>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9845AF"/>
    <w:multiLevelType w:val="hybridMultilevel"/>
    <w:tmpl w:val="A88EDD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8B5075E"/>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D9816D5"/>
    <w:multiLevelType w:val="hybridMultilevel"/>
    <w:tmpl w:val="1654D736"/>
    <w:lvl w:ilvl="0" w:tplc="081A0011">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0">
    <w:nsid w:val="214B6509"/>
    <w:multiLevelType w:val="hybridMultilevel"/>
    <w:tmpl w:val="41D85CB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1">
    <w:nsid w:val="21FA1B60"/>
    <w:multiLevelType w:val="multilevel"/>
    <w:tmpl w:val="B5D8BAF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23A1022A"/>
    <w:multiLevelType w:val="multilevel"/>
    <w:tmpl w:val="73AE787A"/>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23B472BD"/>
    <w:multiLevelType w:val="multilevel"/>
    <w:tmpl w:val="094CEC74"/>
    <w:lvl w:ilvl="0">
      <w:start w:val="1"/>
      <w:numFmt w:val="decimal"/>
      <w:lvlText w:val="%1."/>
      <w:lvlJc w:val="left"/>
      <w:pPr>
        <w:ind w:left="1080" w:hanging="360"/>
      </w:pPr>
      <w:rPr>
        <w:rFonts w:cs="Times New Roman"/>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7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7">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35C099E"/>
    <w:multiLevelType w:val="multilevel"/>
    <w:tmpl w:val="6A3AB1DA"/>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33FC7F09"/>
    <w:multiLevelType w:val="hybridMultilevel"/>
    <w:tmpl w:val="9620BF20"/>
    <w:lvl w:ilvl="0" w:tplc="5FCC6E22">
      <w:start w:val="3"/>
      <w:numFmt w:val="bullet"/>
      <w:lvlText w:val="-"/>
      <w:lvlJc w:val="left"/>
      <w:pPr>
        <w:ind w:left="720" w:hanging="360"/>
      </w:pPr>
      <w:rPr>
        <w:rFonts w:ascii="Arial" w:eastAsia="Times New Roman" w:hAnsi="Arial" w:cs="Aria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6">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9C850BB"/>
    <w:multiLevelType w:val="hybridMultilevel"/>
    <w:tmpl w:val="60FAEAF8"/>
    <w:lvl w:ilvl="0" w:tplc="125A87DA">
      <w:numFmt w:val="bullet"/>
      <w:lvlText w:val="-"/>
      <w:lvlJc w:val="left"/>
      <w:pPr>
        <w:ind w:left="1211" w:hanging="360"/>
      </w:pPr>
      <w:rPr>
        <w:rFonts w:ascii="Arial" w:eastAsia="Times New Roman" w:hAnsi="Arial" w:cs="Arial"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8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509E142B"/>
    <w:multiLevelType w:val="hybridMultilevel"/>
    <w:tmpl w:val="C6EA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54A042F9"/>
    <w:multiLevelType w:val="multilevel"/>
    <w:tmpl w:val="0B1A4C20"/>
    <w:lvl w:ilvl="0">
      <w:start w:val="5"/>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94">
    <w:nsid w:val="54E51A14"/>
    <w:multiLevelType w:val="hybridMultilevel"/>
    <w:tmpl w:val="68EEE59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5">
    <w:nsid w:val="555D2B10"/>
    <w:multiLevelType w:val="hybridMultilevel"/>
    <w:tmpl w:val="7CB220C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96">
    <w:nsid w:val="571F0E5A"/>
    <w:multiLevelType w:val="multilevel"/>
    <w:tmpl w:val="959E3A3C"/>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2">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nsid w:val="664B275A"/>
    <w:multiLevelType w:val="multilevel"/>
    <w:tmpl w:val="07C0C5D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0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0">
    <w:nsid w:val="733E5C09"/>
    <w:multiLevelType w:val="hybridMultilevel"/>
    <w:tmpl w:val="B080909A"/>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1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3">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14">
    <w:nsid w:val="75754F7E"/>
    <w:multiLevelType w:val="hybridMultilevel"/>
    <w:tmpl w:val="F8B85796"/>
    <w:lvl w:ilvl="0" w:tplc="C36A2D94">
      <w:start w:val="1"/>
      <w:numFmt w:val="bullet"/>
      <w:lvlText w:val="-"/>
      <w:lvlJc w:val="left"/>
      <w:pPr>
        <w:ind w:left="720" w:hanging="360"/>
      </w:pPr>
      <w:rPr>
        <w:rFonts w:ascii="Arial" w:eastAsia="Times New Roman" w:hAnsi="Arial" w:cs="Aria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1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117">
    <w:nsid w:val="7A6E1D78"/>
    <w:multiLevelType w:val="multilevel"/>
    <w:tmpl w:val="72C45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18">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9"/>
  </w:num>
  <w:num w:numId="2">
    <w:abstractNumId w:val="68"/>
  </w:num>
  <w:num w:numId="3">
    <w:abstractNumId w:val="103"/>
  </w:num>
  <w:num w:numId="4">
    <w:abstractNumId w:val="59"/>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9"/>
  </w:num>
  <w:num w:numId="9">
    <w:abstractNumId w:val="84"/>
  </w:num>
  <w:num w:numId="10">
    <w:abstractNumId w:val="75"/>
  </w:num>
  <w:num w:numId="11">
    <w:abstractNumId w:val="63"/>
  </w:num>
  <w:num w:numId="12">
    <w:abstractNumId w:val="87"/>
  </w:num>
  <w:num w:numId="13">
    <w:abstractNumId w:val="77"/>
  </w:num>
  <w:num w:numId="14">
    <w:abstractNumId w:val="67"/>
  </w:num>
  <w:num w:numId="15">
    <w:abstractNumId w:val="105"/>
  </w:num>
  <w:num w:numId="16">
    <w:abstractNumId w:val="108"/>
  </w:num>
  <w:num w:numId="17">
    <w:abstractNumId w:val="105"/>
  </w:num>
  <w:num w:numId="18">
    <w:abstractNumId w:val="51"/>
  </w:num>
  <w:num w:numId="19">
    <w:abstractNumId w:val="91"/>
  </w:num>
  <w:num w:numId="20">
    <w:abstractNumId w:val="74"/>
  </w:num>
  <w:num w:numId="21">
    <w:abstractNumId w:val="52"/>
  </w:num>
  <w:num w:numId="22">
    <w:abstractNumId w:val="80"/>
  </w:num>
  <w:num w:numId="2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6"/>
  </w:num>
  <w:num w:numId="25">
    <w:abstractNumId w:val="99"/>
  </w:num>
  <w:num w:numId="26">
    <w:abstractNumId w:val="113"/>
  </w:num>
  <w:num w:numId="27">
    <w:abstractNumId w:val="76"/>
  </w:num>
  <w:num w:numId="28">
    <w:abstractNumId w:val="118"/>
  </w:num>
  <w:num w:numId="29">
    <w:abstractNumId w:val="85"/>
  </w:num>
  <w:num w:numId="30">
    <w:abstractNumId w:val="100"/>
  </w:num>
  <w:num w:numId="31">
    <w:abstractNumId w:val="78"/>
  </w:num>
  <w:num w:numId="32">
    <w:abstractNumId w:val="116"/>
  </w:num>
  <w:num w:numId="33">
    <w:abstractNumId w:val="102"/>
  </w:num>
  <w:num w:numId="34">
    <w:abstractNumId w:val="107"/>
  </w:num>
  <w:num w:numId="35">
    <w:abstractNumId w:val="110"/>
  </w:num>
  <w:num w:numId="36">
    <w:abstractNumId w:val="53"/>
  </w:num>
  <w:num w:numId="37">
    <w:abstractNumId w:val="57"/>
  </w:num>
  <w:num w:numId="38">
    <w:abstractNumId w:val="60"/>
  </w:num>
  <w:num w:numId="39">
    <w:abstractNumId w:val="90"/>
  </w:num>
  <w:num w:numId="40">
    <w:abstractNumId w:val="117"/>
  </w:num>
  <w:num w:numId="41">
    <w:abstractNumId w:val="92"/>
  </w:num>
  <w:num w:numId="42">
    <w:abstractNumId w:val="49"/>
  </w:num>
  <w:num w:numId="43">
    <w:abstractNumId w:val="50"/>
  </w:num>
  <w:num w:numId="44">
    <w:abstractNumId w:val="96"/>
  </w:num>
  <w:num w:numId="45">
    <w:abstractNumId w:val="104"/>
  </w:num>
  <w:num w:numId="46">
    <w:abstractNumId w:val="65"/>
  </w:num>
  <w:num w:numId="47">
    <w:abstractNumId w:val="71"/>
  </w:num>
  <w:num w:numId="48">
    <w:abstractNumId w:val="61"/>
  </w:num>
  <w:num w:numId="49">
    <w:abstractNumId w:val="70"/>
  </w:num>
  <w:num w:numId="50">
    <w:abstractNumId w:val="87"/>
  </w:num>
  <w:num w:numId="51">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4"/>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8"/>
  </w:num>
  <w:num w:numId="55">
    <w:abstractNumId w:val="66"/>
  </w:num>
  <w:num w:numId="56">
    <w:abstractNumId w:val="93"/>
  </w:num>
  <w:num w:numId="57">
    <w:abstractNumId w:val="89"/>
  </w:num>
  <w:num w:numId="58">
    <w:abstractNumId w:val="95"/>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num>
  <w:num w:numId="61">
    <w:abstractNumId w:val="72"/>
  </w:num>
  <w:num w:numId="62">
    <w:abstractNumId w:val="8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a">
    <w15:presenceInfo w15:providerId="None" w15:userId="V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6E8"/>
    <w:rsid w:val="00001727"/>
    <w:rsid w:val="000024F4"/>
    <w:rsid w:val="00002690"/>
    <w:rsid w:val="00003023"/>
    <w:rsid w:val="000035F7"/>
    <w:rsid w:val="000042FE"/>
    <w:rsid w:val="0000496D"/>
    <w:rsid w:val="00005800"/>
    <w:rsid w:val="00005C53"/>
    <w:rsid w:val="00005D85"/>
    <w:rsid w:val="0000699E"/>
    <w:rsid w:val="00006E35"/>
    <w:rsid w:val="0000784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1EB"/>
    <w:rsid w:val="00012769"/>
    <w:rsid w:val="0001299B"/>
    <w:rsid w:val="000129AD"/>
    <w:rsid w:val="00012EA5"/>
    <w:rsid w:val="000131E4"/>
    <w:rsid w:val="0001344F"/>
    <w:rsid w:val="00013767"/>
    <w:rsid w:val="0001466B"/>
    <w:rsid w:val="00014750"/>
    <w:rsid w:val="00014F46"/>
    <w:rsid w:val="00015894"/>
    <w:rsid w:val="00015BA6"/>
    <w:rsid w:val="00015D88"/>
    <w:rsid w:val="00015E2F"/>
    <w:rsid w:val="00015E7C"/>
    <w:rsid w:val="000167FC"/>
    <w:rsid w:val="00016FA0"/>
    <w:rsid w:val="000170DE"/>
    <w:rsid w:val="00017872"/>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1F6"/>
    <w:rsid w:val="00025304"/>
    <w:rsid w:val="00025ABF"/>
    <w:rsid w:val="00025B97"/>
    <w:rsid w:val="00025EC5"/>
    <w:rsid w:val="00026036"/>
    <w:rsid w:val="000261C8"/>
    <w:rsid w:val="00026444"/>
    <w:rsid w:val="00026621"/>
    <w:rsid w:val="000267C3"/>
    <w:rsid w:val="00026F45"/>
    <w:rsid w:val="00027418"/>
    <w:rsid w:val="0002750F"/>
    <w:rsid w:val="000277B8"/>
    <w:rsid w:val="00027F81"/>
    <w:rsid w:val="000303E2"/>
    <w:rsid w:val="0003055C"/>
    <w:rsid w:val="00030591"/>
    <w:rsid w:val="00030949"/>
    <w:rsid w:val="00030B9D"/>
    <w:rsid w:val="0003103E"/>
    <w:rsid w:val="0003169E"/>
    <w:rsid w:val="000317BA"/>
    <w:rsid w:val="00031E71"/>
    <w:rsid w:val="00032272"/>
    <w:rsid w:val="000329FD"/>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A86"/>
    <w:rsid w:val="00036BDD"/>
    <w:rsid w:val="00036C14"/>
    <w:rsid w:val="0003771A"/>
    <w:rsid w:val="00037852"/>
    <w:rsid w:val="00037B82"/>
    <w:rsid w:val="00037E5A"/>
    <w:rsid w:val="00040DB0"/>
    <w:rsid w:val="00041105"/>
    <w:rsid w:val="00041B26"/>
    <w:rsid w:val="00041CE5"/>
    <w:rsid w:val="00041D7D"/>
    <w:rsid w:val="000420FF"/>
    <w:rsid w:val="00042335"/>
    <w:rsid w:val="000426A6"/>
    <w:rsid w:val="00042846"/>
    <w:rsid w:val="00042AB1"/>
    <w:rsid w:val="00042D8E"/>
    <w:rsid w:val="0004327C"/>
    <w:rsid w:val="000434CB"/>
    <w:rsid w:val="000434CE"/>
    <w:rsid w:val="00043687"/>
    <w:rsid w:val="00043B1B"/>
    <w:rsid w:val="00043B23"/>
    <w:rsid w:val="00043C87"/>
    <w:rsid w:val="00043D31"/>
    <w:rsid w:val="00043EAD"/>
    <w:rsid w:val="000440B1"/>
    <w:rsid w:val="00044484"/>
    <w:rsid w:val="00044A8E"/>
    <w:rsid w:val="000455D2"/>
    <w:rsid w:val="00045FB6"/>
    <w:rsid w:val="00046BC7"/>
    <w:rsid w:val="00046BE9"/>
    <w:rsid w:val="00046D24"/>
    <w:rsid w:val="00046DA8"/>
    <w:rsid w:val="00046DFB"/>
    <w:rsid w:val="00046F29"/>
    <w:rsid w:val="00046FA0"/>
    <w:rsid w:val="0004799D"/>
    <w:rsid w:val="00047EBC"/>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DF"/>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2BD"/>
    <w:rsid w:val="0006783E"/>
    <w:rsid w:val="000700D9"/>
    <w:rsid w:val="00070234"/>
    <w:rsid w:val="00070240"/>
    <w:rsid w:val="00070508"/>
    <w:rsid w:val="000706CF"/>
    <w:rsid w:val="000706E1"/>
    <w:rsid w:val="00071074"/>
    <w:rsid w:val="000711DD"/>
    <w:rsid w:val="000718B1"/>
    <w:rsid w:val="00072ABE"/>
    <w:rsid w:val="0007318B"/>
    <w:rsid w:val="00073280"/>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CAB"/>
    <w:rsid w:val="00095F7C"/>
    <w:rsid w:val="000961F7"/>
    <w:rsid w:val="0009627F"/>
    <w:rsid w:val="0009667E"/>
    <w:rsid w:val="000968C0"/>
    <w:rsid w:val="00096AED"/>
    <w:rsid w:val="00096BD0"/>
    <w:rsid w:val="00097294"/>
    <w:rsid w:val="00097FA2"/>
    <w:rsid w:val="000A070F"/>
    <w:rsid w:val="000A0720"/>
    <w:rsid w:val="000A1027"/>
    <w:rsid w:val="000A10E3"/>
    <w:rsid w:val="000A2227"/>
    <w:rsid w:val="000A3715"/>
    <w:rsid w:val="000A388F"/>
    <w:rsid w:val="000A3F5E"/>
    <w:rsid w:val="000A4D7F"/>
    <w:rsid w:val="000A52EE"/>
    <w:rsid w:val="000A590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5A"/>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D4"/>
    <w:rsid w:val="000C3B2D"/>
    <w:rsid w:val="000C3B49"/>
    <w:rsid w:val="000C3B64"/>
    <w:rsid w:val="000C3F3F"/>
    <w:rsid w:val="000C4021"/>
    <w:rsid w:val="000C50A0"/>
    <w:rsid w:val="000C5128"/>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6F"/>
    <w:rsid w:val="000D34FD"/>
    <w:rsid w:val="000D37D9"/>
    <w:rsid w:val="000D39CF"/>
    <w:rsid w:val="000D3A3C"/>
    <w:rsid w:val="000D3B8D"/>
    <w:rsid w:val="000D3DF9"/>
    <w:rsid w:val="000D4088"/>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73"/>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368"/>
    <w:rsid w:val="000F458B"/>
    <w:rsid w:val="000F4610"/>
    <w:rsid w:val="000F48FD"/>
    <w:rsid w:val="000F4AE5"/>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9E2"/>
    <w:rsid w:val="00101B4E"/>
    <w:rsid w:val="00102340"/>
    <w:rsid w:val="001029A5"/>
    <w:rsid w:val="00102AC1"/>
    <w:rsid w:val="00102F65"/>
    <w:rsid w:val="00103735"/>
    <w:rsid w:val="00103CC9"/>
    <w:rsid w:val="00103DD9"/>
    <w:rsid w:val="00103E5D"/>
    <w:rsid w:val="001040EE"/>
    <w:rsid w:val="001040F2"/>
    <w:rsid w:val="00104361"/>
    <w:rsid w:val="001047F0"/>
    <w:rsid w:val="00104B87"/>
    <w:rsid w:val="00104FAA"/>
    <w:rsid w:val="00105121"/>
    <w:rsid w:val="001054E1"/>
    <w:rsid w:val="001056CC"/>
    <w:rsid w:val="0010570A"/>
    <w:rsid w:val="00105A35"/>
    <w:rsid w:val="00105AC2"/>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C15"/>
    <w:rsid w:val="001161CF"/>
    <w:rsid w:val="001161D0"/>
    <w:rsid w:val="001162D0"/>
    <w:rsid w:val="00116570"/>
    <w:rsid w:val="001168C1"/>
    <w:rsid w:val="00116C7A"/>
    <w:rsid w:val="00117C4F"/>
    <w:rsid w:val="00117C72"/>
    <w:rsid w:val="00117E52"/>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3F4B"/>
    <w:rsid w:val="001243C5"/>
    <w:rsid w:val="001252A3"/>
    <w:rsid w:val="0012591A"/>
    <w:rsid w:val="0012595E"/>
    <w:rsid w:val="001259A0"/>
    <w:rsid w:val="00125D44"/>
    <w:rsid w:val="0012670D"/>
    <w:rsid w:val="0012672D"/>
    <w:rsid w:val="001268D2"/>
    <w:rsid w:val="00126981"/>
    <w:rsid w:val="00126E58"/>
    <w:rsid w:val="00127101"/>
    <w:rsid w:val="00127295"/>
    <w:rsid w:val="001275C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15"/>
    <w:rsid w:val="00133DB1"/>
    <w:rsid w:val="00133FA4"/>
    <w:rsid w:val="00134400"/>
    <w:rsid w:val="00134C14"/>
    <w:rsid w:val="00134D46"/>
    <w:rsid w:val="00134F12"/>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C3"/>
    <w:rsid w:val="00142570"/>
    <w:rsid w:val="00142637"/>
    <w:rsid w:val="0014274D"/>
    <w:rsid w:val="00142809"/>
    <w:rsid w:val="00142A2F"/>
    <w:rsid w:val="00142DAC"/>
    <w:rsid w:val="001430B1"/>
    <w:rsid w:val="001434EA"/>
    <w:rsid w:val="001435FC"/>
    <w:rsid w:val="00143A27"/>
    <w:rsid w:val="00143A79"/>
    <w:rsid w:val="00143C09"/>
    <w:rsid w:val="00143DEB"/>
    <w:rsid w:val="00144740"/>
    <w:rsid w:val="00144917"/>
    <w:rsid w:val="001449E7"/>
    <w:rsid w:val="00144C51"/>
    <w:rsid w:val="00144DDB"/>
    <w:rsid w:val="00144DFB"/>
    <w:rsid w:val="00145502"/>
    <w:rsid w:val="001455A4"/>
    <w:rsid w:val="001458BF"/>
    <w:rsid w:val="00145D8D"/>
    <w:rsid w:val="001460FE"/>
    <w:rsid w:val="00146266"/>
    <w:rsid w:val="0014649A"/>
    <w:rsid w:val="001465C5"/>
    <w:rsid w:val="00146A66"/>
    <w:rsid w:val="00146C4C"/>
    <w:rsid w:val="00146FB7"/>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C6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F62"/>
    <w:rsid w:val="00161FB1"/>
    <w:rsid w:val="001620BD"/>
    <w:rsid w:val="001626CD"/>
    <w:rsid w:val="00162A6D"/>
    <w:rsid w:val="00162B82"/>
    <w:rsid w:val="00162C5E"/>
    <w:rsid w:val="001639AB"/>
    <w:rsid w:val="001639C5"/>
    <w:rsid w:val="00163B0C"/>
    <w:rsid w:val="00164411"/>
    <w:rsid w:val="00164470"/>
    <w:rsid w:val="001644F1"/>
    <w:rsid w:val="00164A25"/>
    <w:rsid w:val="00165191"/>
    <w:rsid w:val="001651DE"/>
    <w:rsid w:val="00165568"/>
    <w:rsid w:val="0016626F"/>
    <w:rsid w:val="00166649"/>
    <w:rsid w:val="00166795"/>
    <w:rsid w:val="00166B2E"/>
    <w:rsid w:val="00166C66"/>
    <w:rsid w:val="001671CA"/>
    <w:rsid w:val="00167255"/>
    <w:rsid w:val="001674B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864"/>
    <w:rsid w:val="00175BA0"/>
    <w:rsid w:val="00175C8C"/>
    <w:rsid w:val="0017641D"/>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65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3D2"/>
    <w:rsid w:val="001A2760"/>
    <w:rsid w:val="001A287D"/>
    <w:rsid w:val="001A297E"/>
    <w:rsid w:val="001A2F3C"/>
    <w:rsid w:val="001A2FA0"/>
    <w:rsid w:val="001A3616"/>
    <w:rsid w:val="001A375E"/>
    <w:rsid w:val="001A4190"/>
    <w:rsid w:val="001A41BC"/>
    <w:rsid w:val="001A45F7"/>
    <w:rsid w:val="001A45FC"/>
    <w:rsid w:val="001A5198"/>
    <w:rsid w:val="001A51EF"/>
    <w:rsid w:val="001A5293"/>
    <w:rsid w:val="001A555D"/>
    <w:rsid w:val="001A56BF"/>
    <w:rsid w:val="001A5707"/>
    <w:rsid w:val="001A58BE"/>
    <w:rsid w:val="001A5971"/>
    <w:rsid w:val="001A5A22"/>
    <w:rsid w:val="001A5F0F"/>
    <w:rsid w:val="001A62B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DAE"/>
    <w:rsid w:val="001B3133"/>
    <w:rsid w:val="001B3297"/>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04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62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4B6"/>
    <w:rsid w:val="001E1691"/>
    <w:rsid w:val="001E1D8C"/>
    <w:rsid w:val="001E2223"/>
    <w:rsid w:val="001E2449"/>
    <w:rsid w:val="001E2725"/>
    <w:rsid w:val="001E293E"/>
    <w:rsid w:val="001E2A4C"/>
    <w:rsid w:val="001E2ACA"/>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434"/>
    <w:rsid w:val="001E77A5"/>
    <w:rsid w:val="001E7AF3"/>
    <w:rsid w:val="001F05D3"/>
    <w:rsid w:val="001F10C6"/>
    <w:rsid w:val="001F12E3"/>
    <w:rsid w:val="001F17A8"/>
    <w:rsid w:val="001F1802"/>
    <w:rsid w:val="001F18F4"/>
    <w:rsid w:val="001F1A3E"/>
    <w:rsid w:val="001F1C1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4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3E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05E"/>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7D7"/>
    <w:rsid w:val="00213997"/>
    <w:rsid w:val="002139AE"/>
    <w:rsid w:val="00213BFB"/>
    <w:rsid w:val="00213C15"/>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AC7"/>
    <w:rsid w:val="002227E8"/>
    <w:rsid w:val="00222BA3"/>
    <w:rsid w:val="00222C12"/>
    <w:rsid w:val="00222E33"/>
    <w:rsid w:val="00222EC2"/>
    <w:rsid w:val="00223022"/>
    <w:rsid w:val="002231BA"/>
    <w:rsid w:val="002231ED"/>
    <w:rsid w:val="002232C0"/>
    <w:rsid w:val="002233C3"/>
    <w:rsid w:val="002234C5"/>
    <w:rsid w:val="00223749"/>
    <w:rsid w:val="00223899"/>
    <w:rsid w:val="00223A5B"/>
    <w:rsid w:val="00224C2B"/>
    <w:rsid w:val="00224CF4"/>
    <w:rsid w:val="00224D9E"/>
    <w:rsid w:val="002251A4"/>
    <w:rsid w:val="00225879"/>
    <w:rsid w:val="002260F7"/>
    <w:rsid w:val="00226574"/>
    <w:rsid w:val="0022742B"/>
    <w:rsid w:val="002275E8"/>
    <w:rsid w:val="00227901"/>
    <w:rsid w:val="00227B6E"/>
    <w:rsid w:val="00227CD0"/>
    <w:rsid w:val="00227E77"/>
    <w:rsid w:val="0023000F"/>
    <w:rsid w:val="002308D1"/>
    <w:rsid w:val="00230DAD"/>
    <w:rsid w:val="00230DC9"/>
    <w:rsid w:val="00231D94"/>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CA"/>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6891"/>
    <w:rsid w:val="0024726B"/>
    <w:rsid w:val="00247420"/>
    <w:rsid w:val="002479F9"/>
    <w:rsid w:val="00247C64"/>
    <w:rsid w:val="00247C77"/>
    <w:rsid w:val="00247CEA"/>
    <w:rsid w:val="00247F64"/>
    <w:rsid w:val="00247FD6"/>
    <w:rsid w:val="002508A8"/>
    <w:rsid w:val="0025135F"/>
    <w:rsid w:val="00251496"/>
    <w:rsid w:val="0025154E"/>
    <w:rsid w:val="00251B5E"/>
    <w:rsid w:val="00251C6B"/>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034"/>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34"/>
    <w:rsid w:val="00272EA7"/>
    <w:rsid w:val="002731BE"/>
    <w:rsid w:val="002732D5"/>
    <w:rsid w:val="002733D4"/>
    <w:rsid w:val="002737F2"/>
    <w:rsid w:val="00273823"/>
    <w:rsid w:val="00273AC6"/>
    <w:rsid w:val="00274100"/>
    <w:rsid w:val="00274181"/>
    <w:rsid w:val="0027418E"/>
    <w:rsid w:val="00274398"/>
    <w:rsid w:val="002745D0"/>
    <w:rsid w:val="0027488E"/>
    <w:rsid w:val="00275620"/>
    <w:rsid w:val="00275968"/>
    <w:rsid w:val="00275F42"/>
    <w:rsid w:val="0027604B"/>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20B"/>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048"/>
    <w:rsid w:val="002879BB"/>
    <w:rsid w:val="00287A95"/>
    <w:rsid w:val="002907A2"/>
    <w:rsid w:val="002908BC"/>
    <w:rsid w:val="00290B26"/>
    <w:rsid w:val="00290BFB"/>
    <w:rsid w:val="00290E62"/>
    <w:rsid w:val="00290F16"/>
    <w:rsid w:val="00291253"/>
    <w:rsid w:val="00291382"/>
    <w:rsid w:val="00291859"/>
    <w:rsid w:val="00292BDB"/>
    <w:rsid w:val="00292C1F"/>
    <w:rsid w:val="00292C26"/>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F6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0E4"/>
    <w:rsid w:val="002B00FA"/>
    <w:rsid w:val="002B017B"/>
    <w:rsid w:val="002B033C"/>
    <w:rsid w:val="002B0650"/>
    <w:rsid w:val="002B0891"/>
    <w:rsid w:val="002B0C8B"/>
    <w:rsid w:val="002B0F43"/>
    <w:rsid w:val="002B1022"/>
    <w:rsid w:val="002B1389"/>
    <w:rsid w:val="002B164F"/>
    <w:rsid w:val="002B1A1C"/>
    <w:rsid w:val="002B1BC2"/>
    <w:rsid w:val="002B1FEC"/>
    <w:rsid w:val="002B2034"/>
    <w:rsid w:val="002B2134"/>
    <w:rsid w:val="002B21E0"/>
    <w:rsid w:val="002B244F"/>
    <w:rsid w:val="002B27A8"/>
    <w:rsid w:val="002B29F0"/>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3B0"/>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2C8"/>
    <w:rsid w:val="002C342F"/>
    <w:rsid w:val="002C34EE"/>
    <w:rsid w:val="002C35E1"/>
    <w:rsid w:val="002C3B6B"/>
    <w:rsid w:val="002C3C6E"/>
    <w:rsid w:val="002C3DFA"/>
    <w:rsid w:val="002C3F53"/>
    <w:rsid w:val="002C3FEE"/>
    <w:rsid w:val="002C5943"/>
    <w:rsid w:val="002C5A60"/>
    <w:rsid w:val="002C5AEB"/>
    <w:rsid w:val="002C6229"/>
    <w:rsid w:val="002C66EC"/>
    <w:rsid w:val="002C6B49"/>
    <w:rsid w:val="002C6F42"/>
    <w:rsid w:val="002C70F3"/>
    <w:rsid w:val="002C70FB"/>
    <w:rsid w:val="002D0167"/>
    <w:rsid w:val="002D0554"/>
    <w:rsid w:val="002D0583"/>
    <w:rsid w:val="002D05BE"/>
    <w:rsid w:val="002D08E2"/>
    <w:rsid w:val="002D0FC0"/>
    <w:rsid w:val="002D1095"/>
    <w:rsid w:val="002D1762"/>
    <w:rsid w:val="002D224C"/>
    <w:rsid w:val="002D250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05E"/>
    <w:rsid w:val="002D6137"/>
    <w:rsid w:val="002D6335"/>
    <w:rsid w:val="002D673A"/>
    <w:rsid w:val="002D680D"/>
    <w:rsid w:val="002D6997"/>
    <w:rsid w:val="002D6AAE"/>
    <w:rsid w:val="002D6D6E"/>
    <w:rsid w:val="002D6DB6"/>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A4"/>
    <w:rsid w:val="002E6FC8"/>
    <w:rsid w:val="002E75AC"/>
    <w:rsid w:val="002E763A"/>
    <w:rsid w:val="002E7AC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03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11"/>
    <w:rsid w:val="00314378"/>
    <w:rsid w:val="003144E0"/>
    <w:rsid w:val="00314573"/>
    <w:rsid w:val="003146F5"/>
    <w:rsid w:val="00314768"/>
    <w:rsid w:val="00314AE0"/>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DD"/>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C7"/>
    <w:rsid w:val="003303D9"/>
    <w:rsid w:val="00330569"/>
    <w:rsid w:val="003305C0"/>
    <w:rsid w:val="00330949"/>
    <w:rsid w:val="00330E59"/>
    <w:rsid w:val="00330F9C"/>
    <w:rsid w:val="003310E4"/>
    <w:rsid w:val="00331795"/>
    <w:rsid w:val="00331C8A"/>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87"/>
    <w:rsid w:val="0034052F"/>
    <w:rsid w:val="00340872"/>
    <w:rsid w:val="00340D97"/>
    <w:rsid w:val="0034123C"/>
    <w:rsid w:val="003412CC"/>
    <w:rsid w:val="00341536"/>
    <w:rsid w:val="0034193A"/>
    <w:rsid w:val="00341B1C"/>
    <w:rsid w:val="00341B30"/>
    <w:rsid w:val="00341DCE"/>
    <w:rsid w:val="00341F5D"/>
    <w:rsid w:val="00341FC1"/>
    <w:rsid w:val="00342080"/>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67B"/>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0FA"/>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1E3F"/>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F6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249"/>
    <w:rsid w:val="00387971"/>
    <w:rsid w:val="003879DB"/>
    <w:rsid w:val="003904AC"/>
    <w:rsid w:val="003904F7"/>
    <w:rsid w:val="00390889"/>
    <w:rsid w:val="003913C7"/>
    <w:rsid w:val="003916EB"/>
    <w:rsid w:val="00391789"/>
    <w:rsid w:val="003917AE"/>
    <w:rsid w:val="003918E7"/>
    <w:rsid w:val="00391CCF"/>
    <w:rsid w:val="00391D2E"/>
    <w:rsid w:val="00392978"/>
    <w:rsid w:val="00392CF4"/>
    <w:rsid w:val="00392DE4"/>
    <w:rsid w:val="00392E30"/>
    <w:rsid w:val="003934F1"/>
    <w:rsid w:val="003936DF"/>
    <w:rsid w:val="00393867"/>
    <w:rsid w:val="00393B53"/>
    <w:rsid w:val="00394C47"/>
    <w:rsid w:val="00394DEF"/>
    <w:rsid w:val="00395178"/>
    <w:rsid w:val="00395306"/>
    <w:rsid w:val="003953D5"/>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78F"/>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149"/>
    <w:rsid w:val="003A7252"/>
    <w:rsid w:val="003A74BD"/>
    <w:rsid w:val="003A74F5"/>
    <w:rsid w:val="003A7938"/>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7F5"/>
    <w:rsid w:val="003B69C2"/>
    <w:rsid w:val="003B6CE1"/>
    <w:rsid w:val="003B6E2D"/>
    <w:rsid w:val="003B7390"/>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1B5"/>
    <w:rsid w:val="003C431B"/>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414"/>
    <w:rsid w:val="003D37B2"/>
    <w:rsid w:val="003D38B6"/>
    <w:rsid w:val="003D3A10"/>
    <w:rsid w:val="003D529D"/>
    <w:rsid w:val="003D5362"/>
    <w:rsid w:val="003D562E"/>
    <w:rsid w:val="003D5BC2"/>
    <w:rsid w:val="003D5F71"/>
    <w:rsid w:val="003D6058"/>
    <w:rsid w:val="003D61E6"/>
    <w:rsid w:val="003D631A"/>
    <w:rsid w:val="003D6480"/>
    <w:rsid w:val="003D6C0F"/>
    <w:rsid w:val="003D6C16"/>
    <w:rsid w:val="003D6C3F"/>
    <w:rsid w:val="003D6C9E"/>
    <w:rsid w:val="003D7114"/>
    <w:rsid w:val="003D73AF"/>
    <w:rsid w:val="003D744E"/>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57"/>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67"/>
    <w:rsid w:val="003F3DBA"/>
    <w:rsid w:val="003F3E4B"/>
    <w:rsid w:val="003F43F4"/>
    <w:rsid w:val="003F46E3"/>
    <w:rsid w:val="003F4863"/>
    <w:rsid w:val="003F5024"/>
    <w:rsid w:val="003F5025"/>
    <w:rsid w:val="003F54D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3F"/>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2CF"/>
    <w:rsid w:val="00410307"/>
    <w:rsid w:val="004107FE"/>
    <w:rsid w:val="0041099D"/>
    <w:rsid w:val="00411041"/>
    <w:rsid w:val="0041123A"/>
    <w:rsid w:val="00411871"/>
    <w:rsid w:val="004118CB"/>
    <w:rsid w:val="00411DC3"/>
    <w:rsid w:val="004120AE"/>
    <w:rsid w:val="004125D6"/>
    <w:rsid w:val="00412AC4"/>
    <w:rsid w:val="00412CB4"/>
    <w:rsid w:val="00412D5B"/>
    <w:rsid w:val="00412FFF"/>
    <w:rsid w:val="00413236"/>
    <w:rsid w:val="0041370C"/>
    <w:rsid w:val="00413AFE"/>
    <w:rsid w:val="00413BCE"/>
    <w:rsid w:val="00413C32"/>
    <w:rsid w:val="00414215"/>
    <w:rsid w:val="00414219"/>
    <w:rsid w:val="004143B5"/>
    <w:rsid w:val="004143E5"/>
    <w:rsid w:val="00414A97"/>
    <w:rsid w:val="00414ABC"/>
    <w:rsid w:val="00415058"/>
    <w:rsid w:val="00415A39"/>
    <w:rsid w:val="00415CCD"/>
    <w:rsid w:val="0041601E"/>
    <w:rsid w:val="00416358"/>
    <w:rsid w:val="0041640B"/>
    <w:rsid w:val="004164A3"/>
    <w:rsid w:val="004165C8"/>
    <w:rsid w:val="0041695B"/>
    <w:rsid w:val="00416B98"/>
    <w:rsid w:val="00417EBA"/>
    <w:rsid w:val="004206CB"/>
    <w:rsid w:val="00420F5D"/>
    <w:rsid w:val="00421040"/>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54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7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2DF"/>
    <w:rsid w:val="00446638"/>
    <w:rsid w:val="0044694C"/>
    <w:rsid w:val="00446EC0"/>
    <w:rsid w:val="00447244"/>
    <w:rsid w:val="00447702"/>
    <w:rsid w:val="0044779D"/>
    <w:rsid w:val="00447B18"/>
    <w:rsid w:val="00447D24"/>
    <w:rsid w:val="00450C9B"/>
    <w:rsid w:val="00450D9F"/>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3F18"/>
    <w:rsid w:val="0045469A"/>
    <w:rsid w:val="0045575A"/>
    <w:rsid w:val="004559F1"/>
    <w:rsid w:val="00455D19"/>
    <w:rsid w:val="00455E5C"/>
    <w:rsid w:val="00456435"/>
    <w:rsid w:val="0045685C"/>
    <w:rsid w:val="00456A8F"/>
    <w:rsid w:val="00457A99"/>
    <w:rsid w:val="00460674"/>
    <w:rsid w:val="004611FA"/>
    <w:rsid w:val="004612CD"/>
    <w:rsid w:val="004618A5"/>
    <w:rsid w:val="00461F43"/>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7AE"/>
    <w:rsid w:val="004669D3"/>
    <w:rsid w:val="00466BD5"/>
    <w:rsid w:val="00467220"/>
    <w:rsid w:val="00467355"/>
    <w:rsid w:val="0046755D"/>
    <w:rsid w:val="00467DB0"/>
    <w:rsid w:val="004701A2"/>
    <w:rsid w:val="00470FB0"/>
    <w:rsid w:val="004716B3"/>
    <w:rsid w:val="00471CB1"/>
    <w:rsid w:val="00471E6B"/>
    <w:rsid w:val="0047229E"/>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E52"/>
    <w:rsid w:val="00475F7B"/>
    <w:rsid w:val="004764F9"/>
    <w:rsid w:val="00476735"/>
    <w:rsid w:val="00476E54"/>
    <w:rsid w:val="0047715C"/>
    <w:rsid w:val="004772F7"/>
    <w:rsid w:val="0047743A"/>
    <w:rsid w:val="00477458"/>
    <w:rsid w:val="0047790C"/>
    <w:rsid w:val="00480077"/>
    <w:rsid w:val="004801AE"/>
    <w:rsid w:val="00480907"/>
    <w:rsid w:val="00480A0F"/>
    <w:rsid w:val="004812AF"/>
    <w:rsid w:val="00481997"/>
    <w:rsid w:val="00481BC8"/>
    <w:rsid w:val="00482208"/>
    <w:rsid w:val="00482257"/>
    <w:rsid w:val="0048279A"/>
    <w:rsid w:val="004829D9"/>
    <w:rsid w:val="00482D4C"/>
    <w:rsid w:val="0048318F"/>
    <w:rsid w:val="00483BB4"/>
    <w:rsid w:val="00483CD8"/>
    <w:rsid w:val="00483EFF"/>
    <w:rsid w:val="00484F79"/>
    <w:rsid w:val="0048566A"/>
    <w:rsid w:val="0048599A"/>
    <w:rsid w:val="00485AB8"/>
    <w:rsid w:val="00485B13"/>
    <w:rsid w:val="00485C55"/>
    <w:rsid w:val="00485F02"/>
    <w:rsid w:val="004863B7"/>
    <w:rsid w:val="0048686C"/>
    <w:rsid w:val="00486A8E"/>
    <w:rsid w:val="004872CA"/>
    <w:rsid w:val="00487309"/>
    <w:rsid w:val="004876EB"/>
    <w:rsid w:val="00487825"/>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B7"/>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5F7"/>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209"/>
    <w:rsid w:val="004C3717"/>
    <w:rsid w:val="004C3B38"/>
    <w:rsid w:val="004C40FA"/>
    <w:rsid w:val="004C45AC"/>
    <w:rsid w:val="004C46B7"/>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67B"/>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AFD"/>
    <w:rsid w:val="004E4B88"/>
    <w:rsid w:val="004E4C31"/>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427"/>
    <w:rsid w:val="004F6AEF"/>
    <w:rsid w:val="004F6FB6"/>
    <w:rsid w:val="004F70D8"/>
    <w:rsid w:val="004F7288"/>
    <w:rsid w:val="004F7502"/>
    <w:rsid w:val="004F767C"/>
    <w:rsid w:val="004F77AB"/>
    <w:rsid w:val="004F7E41"/>
    <w:rsid w:val="00500143"/>
    <w:rsid w:val="00500222"/>
    <w:rsid w:val="00500289"/>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5F"/>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62"/>
    <w:rsid w:val="00514086"/>
    <w:rsid w:val="0051447F"/>
    <w:rsid w:val="00514481"/>
    <w:rsid w:val="005147A8"/>
    <w:rsid w:val="00514BA1"/>
    <w:rsid w:val="00514C8A"/>
    <w:rsid w:val="00514CB3"/>
    <w:rsid w:val="00514EFD"/>
    <w:rsid w:val="0051544C"/>
    <w:rsid w:val="00515618"/>
    <w:rsid w:val="0051561A"/>
    <w:rsid w:val="005157F0"/>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4C"/>
    <w:rsid w:val="00520FC0"/>
    <w:rsid w:val="0052108C"/>
    <w:rsid w:val="00521704"/>
    <w:rsid w:val="00522165"/>
    <w:rsid w:val="00522381"/>
    <w:rsid w:val="00522ABF"/>
    <w:rsid w:val="00522D84"/>
    <w:rsid w:val="005232DA"/>
    <w:rsid w:val="0052331A"/>
    <w:rsid w:val="005238FE"/>
    <w:rsid w:val="005240E1"/>
    <w:rsid w:val="0052444F"/>
    <w:rsid w:val="0052460F"/>
    <w:rsid w:val="005247F2"/>
    <w:rsid w:val="00525053"/>
    <w:rsid w:val="00525055"/>
    <w:rsid w:val="0052562A"/>
    <w:rsid w:val="005256F8"/>
    <w:rsid w:val="00525BA5"/>
    <w:rsid w:val="00525C03"/>
    <w:rsid w:val="00525D0B"/>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36"/>
    <w:rsid w:val="00531165"/>
    <w:rsid w:val="00531ACB"/>
    <w:rsid w:val="00531B86"/>
    <w:rsid w:val="00531CA5"/>
    <w:rsid w:val="00532085"/>
    <w:rsid w:val="00532728"/>
    <w:rsid w:val="005327C5"/>
    <w:rsid w:val="005329F0"/>
    <w:rsid w:val="00533083"/>
    <w:rsid w:val="00533214"/>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4E9"/>
    <w:rsid w:val="005365A7"/>
    <w:rsid w:val="0053691F"/>
    <w:rsid w:val="00536D2F"/>
    <w:rsid w:val="005370E0"/>
    <w:rsid w:val="00537227"/>
    <w:rsid w:val="00537552"/>
    <w:rsid w:val="00537609"/>
    <w:rsid w:val="00537747"/>
    <w:rsid w:val="00537B72"/>
    <w:rsid w:val="00540015"/>
    <w:rsid w:val="0054049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8A"/>
    <w:rsid w:val="00544BAD"/>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8F1"/>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38D"/>
    <w:rsid w:val="0056349E"/>
    <w:rsid w:val="00563B39"/>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26"/>
    <w:rsid w:val="00570BE3"/>
    <w:rsid w:val="00570D29"/>
    <w:rsid w:val="00570F4D"/>
    <w:rsid w:val="0057120D"/>
    <w:rsid w:val="0057155E"/>
    <w:rsid w:val="00571570"/>
    <w:rsid w:val="00571C73"/>
    <w:rsid w:val="00571EC5"/>
    <w:rsid w:val="00571ECD"/>
    <w:rsid w:val="00572146"/>
    <w:rsid w:val="005723A9"/>
    <w:rsid w:val="005724FE"/>
    <w:rsid w:val="0057279F"/>
    <w:rsid w:val="00572B5D"/>
    <w:rsid w:val="00572C64"/>
    <w:rsid w:val="00572F7C"/>
    <w:rsid w:val="0057367F"/>
    <w:rsid w:val="00573CC8"/>
    <w:rsid w:val="005740CC"/>
    <w:rsid w:val="00574472"/>
    <w:rsid w:val="005746C8"/>
    <w:rsid w:val="00574B7B"/>
    <w:rsid w:val="0057545E"/>
    <w:rsid w:val="0057567D"/>
    <w:rsid w:val="00575745"/>
    <w:rsid w:val="005757A9"/>
    <w:rsid w:val="00575B8C"/>
    <w:rsid w:val="00575EE0"/>
    <w:rsid w:val="00575EE4"/>
    <w:rsid w:val="0057608F"/>
    <w:rsid w:val="00576B30"/>
    <w:rsid w:val="00576C27"/>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B20"/>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E95"/>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D2E"/>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2C"/>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CD9"/>
    <w:rsid w:val="005B08A3"/>
    <w:rsid w:val="005B0A94"/>
    <w:rsid w:val="005B0B4C"/>
    <w:rsid w:val="005B108A"/>
    <w:rsid w:val="005B1305"/>
    <w:rsid w:val="005B14C3"/>
    <w:rsid w:val="005B14F4"/>
    <w:rsid w:val="005B16DD"/>
    <w:rsid w:val="005B1CE6"/>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71D4"/>
    <w:rsid w:val="005B71F8"/>
    <w:rsid w:val="005B7632"/>
    <w:rsid w:val="005B7669"/>
    <w:rsid w:val="005B775B"/>
    <w:rsid w:val="005B79E8"/>
    <w:rsid w:val="005B7B42"/>
    <w:rsid w:val="005B7BBC"/>
    <w:rsid w:val="005B7DA9"/>
    <w:rsid w:val="005B7FA2"/>
    <w:rsid w:val="005C02B3"/>
    <w:rsid w:val="005C0AF9"/>
    <w:rsid w:val="005C0BE4"/>
    <w:rsid w:val="005C0BEA"/>
    <w:rsid w:val="005C0D14"/>
    <w:rsid w:val="005C16BF"/>
    <w:rsid w:val="005C185A"/>
    <w:rsid w:val="005C1995"/>
    <w:rsid w:val="005C19DB"/>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18D"/>
    <w:rsid w:val="005D06E4"/>
    <w:rsid w:val="005D095D"/>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6FF0"/>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9"/>
    <w:rsid w:val="005E692E"/>
    <w:rsid w:val="005E69B6"/>
    <w:rsid w:val="005E6C70"/>
    <w:rsid w:val="005E6C85"/>
    <w:rsid w:val="005E6F21"/>
    <w:rsid w:val="005E7B7C"/>
    <w:rsid w:val="005F0021"/>
    <w:rsid w:val="005F0143"/>
    <w:rsid w:val="005F0422"/>
    <w:rsid w:val="005F0501"/>
    <w:rsid w:val="005F075E"/>
    <w:rsid w:val="005F078E"/>
    <w:rsid w:val="005F0BD3"/>
    <w:rsid w:val="005F0C7B"/>
    <w:rsid w:val="005F1064"/>
    <w:rsid w:val="005F10B7"/>
    <w:rsid w:val="005F1138"/>
    <w:rsid w:val="005F1844"/>
    <w:rsid w:val="005F2100"/>
    <w:rsid w:val="005F212C"/>
    <w:rsid w:val="005F2169"/>
    <w:rsid w:val="005F2194"/>
    <w:rsid w:val="005F22B3"/>
    <w:rsid w:val="005F253E"/>
    <w:rsid w:val="005F29CA"/>
    <w:rsid w:val="005F304D"/>
    <w:rsid w:val="005F36FA"/>
    <w:rsid w:val="005F3C41"/>
    <w:rsid w:val="005F3F39"/>
    <w:rsid w:val="005F410D"/>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832"/>
    <w:rsid w:val="00602180"/>
    <w:rsid w:val="006022BB"/>
    <w:rsid w:val="006024E2"/>
    <w:rsid w:val="00602648"/>
    <w:rsid w:val="0060281E"/>
    <w:rsid w:val="006028C9"/>
    <w:rsid w:val="00602A14"/>
    <w:rsid w:val="00602B65"/>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74"/>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48"/>
    <w:rsid w:val="00626522"/>
    <w:rsid w:val="0062654B"/>
    <w:rsid w:val="00626C2D"/>
    <w:rsid w:val="00626DCA"/>
    <w:rsid w:val="00626FC9"/>
    <w:rsid w:val="006274B4"/>
    <w:rsid w:val="006274FB"/>
    <w:rsid w:val="00630278"/>
    <w:rsid w:val="0063038F"/>
    <w:rsid w:val="00630421"/>
    <w:rsid w:val="00630EB5"/>
    <w:rsid w:val="00631036"/>
    <w:rsid w:val="006310F9"/>
    <w:rsid w:val="00631454"/>
    <w:rsid w:val="006318B6"/>
    <w:rsid w:val="00631BA2"/>
    <w:rsid w:val="00631E7E"/>
    <w:rsid w:val="006327A1"/>
    <w:rsid w:val="006328D3"/>
    <w:rsid w:val="00632FBA"/>
    <w:rsid w:val="00633020"/>
    <w:rsid w:val="00633DAC"/>
    <w:rsid w:val="00633DC1"/>
    <w:rsid w:val="00634037"/>
    <w:rsid w:val="00634B08"/>
    <w:rsid w:val="00634B29"/>
    <w:rsid w:val="00634B35"/>
    <w:rsid w:val="00634BEC"/>
    <w:rsid w:val="00634C74"/>
    <w:rsid w:val="00635397"/>
    <w:rsid w:val="00635958"/>
    <w:rsid w:val="006368C0"/>
    <w:rsid w:val="00636A92"/>
    <w:rsid w:val="00636BB1"/>
    <w:rsid w:val="00636C15"/>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72F"/>
    <w:rsid w:val="0064484E"/>
    <w:rsid w:val="00644D45"/>
    <w:rsid w:val="0064553E"/>
    <w:rsid w:val="0064572D"/>
    <w:rsid w:val="00645F72"/>
    <w:rsid w:val="006460AA"/>
    <w:rsid w:val="00646539"/>
    <w:rsid w:val="006469F3"/>
    <w:rsid w:val="00647193"/>
    <w:rsid w:val="00647A26"/>
    <w:rsid w:val="00650121"/>
    <w:rsid w:val="00650237"/>
    <w:rsid w:val="00650243"/>
    <w:rsid w:val="006506C2"/>
    <w:rsid w:val="00650838"/>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78A"/>
    <w:rsid w:val="006658AD"/>
    <w:rsid w:val="00665BAE"/>
    <w:rsid w:val="00666A36"/>
    <w:rsid w:val="00666FF0"/>
    <w:rsid w:val="00667A08"/>
    <w:rsid w:val="00667C7A"/>
    <w:rsid w:val="00667E92"/>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A57"/>
    <w:rsid w:val="00684E45"/>
    <w:rsid w:val="00685588"/>
    <w:rsid w:val="00685A19"/>
    <w:rsid w:val="00685B9E"/>
    <w:rsid w:val="00685BAF"/>
    <w:rsid w:val="006865CB"/>
    <w:rsid w:val="00686711"/>
    <w:rsid w:val="0068778C"/>
    <w:rsid w:val="00687EE4"/>
    <w:rsid w:val="00690255"/>
    <w:rsid w:val="0069097C"/>
    <w:rsid w:val="006913BB"/>
    <w:rsid w:val="0069160E"/>
    <w:rsid w:val="006917D5"/>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2B7"/>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5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57"/>
    <w:rsid w:val="006B736E"/>
    <w:rsid w:val="006C05A3"/>
    <w:rsid w:val="006C08E2"/>
    <w:rsid w:val="006C099B"/>
    <w:rsid w:val="006C0E01"/>
    <w:rsid w:val="006C0EF9"/>
    <w:rsid w:val="006C0FCB"/>
    <w:rsid w:val="006C1A49"/>
    <w:rsid w:val="006C1CEB"/>
    <w:rsid w:val="006C2E55"/>
    <w:rsid w:val="006C2F8C"/>
    <w:rsid w:val="006C3D5B"/>
    <w:rsid w:val="006C3E61"/>
    <w:rsid w:val="006C3E7E"/>
    <w:rsid w:val="006C3FDA"/>
    <w:rsid w:val="006C42F2"/>
    <w:rsid w:val="006C455A"/>
    <w:rsid w:val="006C50C3"/>
    <w:rsid w:val="006C52E7"/>
    <w:rsid w:val="006C54BD"/>
    <w:rsid w:val="006C5763"/>
    <w:rsid w:val="006C5787"/>
    <w:rsid w:val="006C598D"/>
    <w:rsid w:val="006C5BE0"/>
    <w:rsid w:val="006C5C97"/>
    <w:rsid w:val="006C5D2A"/>
    <w:rsid w:val="006C5F2E"/>
    <w:rsid w:val="006C62B6"/>
    <w:rsid w:val="006C6AF1"/>
    <w:rsid w:val="006C6FDF"/>
    <w:rsid w:val="006C7060"/>
    <w:rsid w:val="006C769D"/>
    <w:rsid w:val="006C7974"/>
    <w:rsid w:val="006D00E6"/>
    <w:rsid w:val="006D01C7"/>
    <w:rsid w:val="006D089A"/>
    <w:rsid w:val="006D0B88"/>
    <w:rsid w:val="006D1969"/>
    <w:rsid w:val="006D1E79"/>
    <w:rsid w:val="006D2017"/>
    <w:rsid w:val="006D20DA"/>
    <w:rsid w:val="006D2DDB"/>
    <w:rsid w:val="006D2E32"/>
    <w:rsid w:val="006D319A"/>
    <w:rsid w:val="006D37D1"/>
    <w:rsid w:val="006D3A15"/>
    <w:rsid w:val="006D3A32"/>
    <w:rsid w:val="006D3ADF"/>
    <w:rsid w:val="006D3DF3"/>
    <w:rsid w:val="006D3F41"/>
    <w:rsid w:val="006D434E"/>
    <w:rsid w:val="006D4376"/>
    <w:rsid w:val="006D44C9"/>
    <w:rsid w:val="006D494B"/>
    <w:rsid w:val="006D4977"/>
    <w:rsid w:val="006D4C67"/>
    <w:rsid w:val="006D5434"/>
    <w:rsid w:val="006D582F"/>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74"/>
    <w:rsid w:val="006E21F3"/>
    <w:rsid w:val="006E228E"/>
    <w:rsid w:val="006E23E8"/>
    <w:rsid w:val="006E27DD"/>
    <w:rsid w:val="006E2D1F"/>
    <w:rsid w:val="006E3186"/>
    <w:rsid w:val="006E3215"/>
    <w:rsid w:val="006E34E1"/>
    <w:rsid w:val="006E3697"/>
    <w:rsid w:val="006E36EA"/>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38A"/>
    <w:rsid w:val="006F1791"/>
    <w:rsid w:val="006F196A"/>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9EE"/>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A2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043"/>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C2D"/>
    <w:rsid w:val="00714FD3"/>
    <w:rsid w:val="007152B5"/>
    <w:rsid w:val="00715A2A"/>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4B"/>
    <w:rsid w:val="00722152"/>
    <w:rsid w:val="007223C9"/>
    <w:rsid w:val="007226DA"/>
    <w:rsid w:val="007228FE"/>
    <w:rsid w:val="00722955"/>
    <w:rsid w:val="0072295D"/>
    <w:rsid w:val="00722ACB"/>
    <w:rsid w:val="00722E3C"/>
    <w:rsid w:val="007234EE"/>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0F6"/>
    <w:rsid w:val="00727104"/>
    <w:rsid w:val="007272C9"/>
    <w:rsid w:val="007275AF"/>
    <w:rsid w:val="0072785B"/>
    <w:rsid w:val="00727A2E"/>
    <w:rsid w:val="00727D38"/>
    <w:rsid w:val="00727DFF"/>
    <w:rsid w:val="00727F69"/>
    <w:rsid w:val="00730208"/>
    <w:rsid w:val="00730405"/>
    <w:rsid w:val="007304B2"/>
    <w:rsid w:val="007307E9"/>
    <w:rsid w:val="0073094D"/>
    <w:rsid w:val="00730CBF"/>
    <w:rsid w:val="007310F9"/>
    <w:rsid w:val="00731241"/>
    <w:rsid w:val="00731398"/>
    <w:rsid w:val="0073140D"/>
    <w:rsid w:val="00731509"/>
    <w:rsid w:val="00731677"/>
    <w:rsid w:val="007321EA"/>
    <w:rsid w:val="00732299"/>
    <w:rsid w:val="00732643"/>
    <w:rsid w:val="00732A90"/>
    <w:rsid w:val="00732DCF"/>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67A9"/>
    <w:rsid w:val="007372E4"/>
    <w:rsid w:val="00737550"/>
    <w:rsid w:val="00737598"/>
    <w:rsid w:val="007377C4"/>
    <w:rsid w:val="00737B2F"/>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CB0"/>
    <w:rsid w:val="00752569"/>
    <w:rsid w:val="007529ED"/>
    <w:rsid w:val="00752BF3"/>
    <w:rsid w:val="00752CD8"/>
    <w:rsid w:val="00752EAC"/>
    <w:rsid w:val="00753180"/>
    <w:rsid w:val="0075369B"/>
    <w:rsid w:val="0075384F"/>
    <w:rsid w:val="0075390E"/>
    <w:rsid w:val="00753A3E"/>
    <w:rsid w:val="00753A88"/>
    <w:rsid w:val="00753B2B"/>
    <w:rsid w:val="00753C2B"/>
    <w:rsid w:val="00753FD4"/>
    <w:rsid w:val="007540D1"/>
    <w:rsid w:val="00754218"/>
    <w:rsid w:val="00754A3E"/>
    <w:rsid w:val="00754B7C"/>
    <w:rsid w:val="00754EF3"/>
    <w:rsid w:val="007550F3"/>
    <w:rsid w:val="0075530E"/>
    <w:rsid w:val="00755800"/>
    <w:rsid w:val="0075590C"/>
    <w:rsid w:val="00755DA0"/>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336"/>
    <w:rsid w:val="007667AB"/>
    <w:rsid w:val="007669FF"/>
    <w:rsid w:val="00766E41"/>
    <w:rsid w:val="00767011"/>
    <w:rsid w:val="00767658"/>
    <w:rsid w:val="00767A65"/>
    <w:rsid w:val="00767ECD"/>
    <w:rsid w:val="00770350"/>
    <w:rsid w:val="007703CC"/>
    <w:rsid w:val="00770532"/>
    <w:rsid w:val="00770572"/>
    <w:rsid w:val="00770799"/>
    <w:rsid w:val="007708EE"/>
    <w:rsid w:val="00770B29"/>
    <w:rsid w:val="00770F30"/>
    <w:rsid w:val="00771126"/>
    <w:rsid w:val="00771277"/>
    <w:rsid w:val="00771564"/>
    <w:rsid w:val="00771671"/>
    <w:rsid w:val="007716EE"/>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364"/>
    <w:rsid w:val="00774567"/>
    <w:rsid w:val="0077474F"/>
    <w:rsid w:val="00774D99"/>
    <w:rsid w:val="00775572"/>
    <w:rsid w:val="00775597"/>
    <w:rsid w:val="007755F9"/>
    <w:rsid w:val="00775627"/>
    <w:rsid w:val="00775FDF"/>
    <w:rsid w:val="00776559"/>
    <w:rsid w:val="00776867"/>
    <w:rsid w:val="007768DA"/>
    <w:rsid w:val="00776D17"/>
    <w:rsid w:val="00776F7F"/>
    <w:rsid w:val="007772EE"/>
    <w:rsid w:val="007774B4"/>
    <w:rsid w:val="0077751C"/>
    <w:rsid w:val="00777A57"/>
    <w:rsid w:val="00777DDA"/>
    <w:rsid w:val="00780266"/>
    <w:rsid w:val="0078075B"/>
    <w:rsid w:val="00780A98"/>
    <w:rsid w:val="00780B39"/>
    <w:rsid w:val="00780EC9"/>
    <w:rsid w:val="00781AC3"/>
    <w:rsid w:val="00782415"/>
    <w:rsid w:val="00782552"/>
    <w:rsid w:val="007826BF"/>
    <w:rsid w:val="00782A09"/>
    <w:rsid w:val="007837BC"/>
    <w:rsid w:val="0078391A"/>
    <w:rsid w:val="00785033"/>
    <w:rsid w:val="00785302"/>
    <w:rsid w:val="007854CE"/>
    <w:rsid w:val="00785A36"/>
    <w:rsid w:val="00785F67"/>
    <w:rsid w:val="0078604C"/>
    <w:rsid w:val="00786347"/>
    <w:rsid w:val="00786594"/>
    <w:rsid w:val="00786746"/>
    <w:rsid w:val="00786775"/>
    <w:rsid w:val="00786904"/>
    <w:rsid w:val="00786A21"/>
    <w:rsid w:val="007873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041"/>
    <w:rsid w:val="007942EE"/>
    <w:rsid w:val="007944FF"/>
    <w:rsid w:val="0079471D"/>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ED6"/>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E7"/>
    <w:rsid w:val="007A7B4F"/>
    <w:rsid w:val="007A7D40"/>
    <w:rsid w:val="007A7ED2"/>
    <w:rsid w:val="007B0642"/>
    <w:rsid w:val="007B0716"/>
    <w:rsid w:val="007B07AD"/>
    <w:rsid w:val="007B089A"/>
    <w:rsid w:val="007B0C0C"/>
    <w:rsid w:val="007B1401"/>
    <w:rsid w:val="007B14BE"/>
    <w:rsid w:val="007B2102"/>
    <w:rsid w:val="007B2128"/>
    <w:rsid w:val="007B235D"/>
    <w:rsid w:val="007B2459"/>
    <w:rsid w:val="007B2BAE"/>
    <w:rsid w:val="007B3264"/>
    <w:rsid w:val="007B338C"/>
    <w:rsid w:val="007B3A0D"/>
    <w:rsid w:val="007B3EA3"/>
    <w:rsid w:val="007B4799"/>
    <w:rsid w:val="007B48BB"/>
    <w:rsid w:val="007B4C68"/>
    <w:rsid w:val="007B5124"/>
    <w:rsid w:val="007B5554"/>
    <w:rsid w:val="007B6A6B"/>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638"/>
    <w:rsid w:val="007C26F7"/>
    <w:rsid w:val="007C296C"/>
    <w:rsid w:val="007C2A93"/>
    <w:rsid w:val="007C2B9A"/>
    <w:rsid w:val="007C2CC5"/>
    <w:rsid w:val="007C2E37"/>
    <w:rsid w:val="007C31E0"/>
    <w:rsid w:val="007C34E5"/>
    <w:rsid w:val="007C35C9"/>
    <w:rsid w:val="007C35E2"/>
    <w:rsid w:val="007C3AD4"/>
    <w:rsid w:val="007C3D40"/>
    <w:rsid w:val="007C402E"/>
    <w:rsid w:val="007C427D"/>
    <w:rsid w:val="007C43AD"/>
    <w:rsid w:val="007C43F5"/>
    <w:rsid w:val="007C4703"/>
    <w:rsid w:val="007C4CA1"/>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6D9"/>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2E"/>
    <w:rsid w:val="007F479B"/>
    <w:rsid w:val="007F483C"/>
    <w:rsid w:val="007F494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C18"/>
    <w:rsid w:val="00810E5A"/>
    <w:rsid w:val="00810EDE"/>
    <w:rsid w:val="00810F21"/>
    <w:rsid w:val="00810FB4"/>
    <w:rsid w:val="008112A2"/>
    <w:rsid w:val="00811DB9"/>
    <w:rsid w:val="0081219D"/>
    <w:rsid w:val="0081219E"/>
    <w:rsid w:val="008121AB"/>
    <w:rsid w:val="0081247E"/>
    <w:rsid w:val="00812777"/>
    <w:rsid w:val="0081305D"/>
    <w:rsid w:val="00813495"/>
    <w:rsid w:val="00813D3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3E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2A"/>
    <w:rsid w:val="00831BD7"/>
    <w:rsid w:val="00832564"/>
    <w:rsid w:val="008337DE"/>
    <w:rsid w:val="00833911"/>
    <w:rsid w:val="0083411D"/>
    <w:rsid w:val="00834673"/>
    <w:rsid w:val="00834839"/>
    <w:rsid w:val="00834929"/>
    <w:rsid w:val="00834A47"/>
    <w:rsid w:val="00834F58"/>
    <w:rsid w:val="00835FA9"/>
    <w:rsid w:val="00836E6D"/>
    <w:rsid w:val="00837753"/>
    <w:rsid w:val="00837B79"/>
    <w:rsid w:val="00837D4A"/>
    <w:rsid w:val="00840030"/>
    <w:rsid w:val="00840364"/>
    <w:rsid w:val="00840E10"/>
    <w:rsid w:val="008413BD"/>
    <w:rsid w:val="0084157B"/>
    <w:rsid w:val="00841BC4"/>
    <w:rsid w:val="00841BE7"/>
    <w:rsid w:val="00841C7A"/>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3E7"/>
    <w:rsid w:val="0085045F"/>
    <w:rsid w:val="00850833"/>
    <w:rsid w:val="008508EC"/>
    <w:rsid w:val="0085099D"/>
    <w:rsid w:val="00850B07"/>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47A"/>
    <w:rsid w:val="00855F92"/>
    <w:rsid w:val="00856228"/>
    <w:rsid w:val="00856260"/>
    <w:rsid w:val="008564A4"/>
    <w:rsid w:val="008567F1"/>
    <w:rsid w:val="008568C8"/>
    <w:rsid w:val="00856933"/>
    <w:rsid w:val="00856C46"/>
    <w:rsid w:val="00856D51"/>
    <w:rsid w:val="00857353"/>
    <w:rsid w:val="00857461"/>
    <w:rsid w:val="008576CB"/>
    <w:rsid w:val="00857BCE"/>
    <w:rsid w:val="00857FB0"/>
    <w:rsid w:val="00860691"/>
    <w:rsid w:val="00860B6C"/>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1D"/>
    <w:rsid w:val="008667BE"/>
    <w:rsid w:val="00866B4E"/>
    <w:rsid w:val="00866BA4"/>
    <w:rsid w:val="00866BD3"/>
    <w:rsid w:val="0086708E"/>
    <w:rsid w:val="0086723C"/>
    <w:rsid w:val="00867279"/>
    <w:rsid w:val="0086756A"/>
    <w:rsid w:val="0086784E"/>
    <w:rsid w:val="008678B4"/>
    <w:rsid w:val="00867AAE"/>
    <w:rsid w:val="0087005E"/>
    <w:rsid w:val="0087037D"/>
    <w:rsid w:val="00870469"/>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AB"/>
    <w:rsid w:val="008736E4"/>
    <w:rsid w:val="00873B2B"/>
    <w:rsid w:val="0087407E"/>
    <w:rsid w:val="00874659"/>
    <w:rsid w:val="008749CF"/>
    <w:rsid w:val="00874B28"/>
    <w:rsid w:val="00874C37"/>
    <w:rsid w:val="00874EB9"/>
    <w:rsid w:val="00874F5B"/>
    <w:rsid w:val="00875033"/>
    <w:rsid w:val="008750C3"/>
    <w:rsid w:val="00875233"/>
    <w:rsid w:val="00875359"/>
    <w:rsid w:val="00875E57"/>
    <w:rsid w:val="00875FAD"/>
    <w:rsid w:val="00876181"/>
    <w:rsid w:val="00876388"/>
    <w:rsid w:val="008768C0"/>
    <w:rsid w:val="008770C4"/>
    <w:rsid w:val="00877280"/>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5CF0"/>
    <w:rsid w:val="00886461"/>
    <w:rsid w:val="00886647"/>
    <w:rsid w:val="00886827"/>
    <w:rsid w:val="00886892"/>
    <w:rsid w:val="00886A95"/>
    <w:rsid w:val="00886D2E"/>
    <w:rsid w:val="00886FAE"/>
    <w:rsid w:val="00887219"/>
    <w:rsid w:val="0088724B"/>
    <w:rsid w:val="00887410"/>
    <w:rsid w:val="00887753"/>
    <w:rsid w:val="0088775D"/>
    <w:rsid w:val="00887807"/>
    <w:rsid w:val="00887DE1"/>
    <w:rsid w:val="00890111"/>
    <w:rsid w:val="00890598"/>
    <w:rsid w:val="00890F31"/>
    <w:rsid w:val="00890FC7"/>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2F7B"/>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5E4"/>
    <w:rsid w:val="008C13A6"/>
    <w:rsid w:val="008C1FD7"/>
    <w:rsid w:val="008C2061"/>
    <w:rsid w:val="008C206E"/>
    <w:rsid w:val="008C21F6"/>
    <w:rsid w:val="008C230B"/>
    <w:rsid w:val="008C26BB"/>
    <w:rsid w:val="008C27AC"/>
    <w:rsid w:val="008C2C16"/>
    <w:rsid w:val="008C2D9A"/>
    <w:rsid w:val="008C3081"/>
    <w:rsid w:val="008C3308"/>
    <w:rsid w:val="008C3987"/>
    <w:rsid w:val="008C440D"/>
    <w:rsid w:val="008C452B"/>
    <w:rsid w:val="008C4954"/>
    <w:rsid w:val="008C4FB0"/>
    <w:rsid w:val="008C5580"/>
    <w:rsid w:val="008C58E1"/>
    <w:rsid w:val="008C6211"/>
    <w:rsid w:val="008C6466"/>
    <w:rsid w:val="008C67CC"/>
    <w:rsid w:val="008C6922"/>
    <w:rsid w:val="008C710D"/>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E90"/>
    <w:rsid w:val="008D5F13"/>
    <w:rsid w:val="008D60CF"/>
    <w:rsid w:val="008D6D61"/>
    <w:rsid w:val="008D71DE"/>
    <w:rsid w:val="008D71FC"/>
    <w:rsid w:val="008D7784"/>
    <w:rsid w:val="008D7AB5"/>
    <w:rsid w:val="008E0174"/>
    <w:rsid w:val="008E0524"/>
    <w:rsid w:val="008E052A"/>
    <w:rsid w:val="008E0895"/>
    <w:rsid w:val="008E0BD1"/>
    <w:rsid w:val="008E0F33"/>
    <w:rsid w:val="008E1385"/>
    <w:rsid w:val="008E140B"/>
    <w:rsid w:val="008E143A"/>
    <w:rsid w:val="008E1460"/>
    <w:rsid w:val="008E1461"/>
    <w:rsid w:val="008E14F1"/>
    <w:rsid w:val="008E1624"/>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2FE1"/>
    <w:rsid w:val="008F391E"/>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650"/>
    <w:rsid w:val="00902C40"/>
    <w:rsid w:val="00902C8F"/>
    <w:rsid w:val="00903326"/>
    <w:rsid w:val="00903921"/>
    <w:rsid w:val="0090442B"/>
    <w:rsid w:val="009047C1"/>
    <w:rsid w:val="00904D15"/>
    <w:rsid w:val="00904FC7"/>
    <w:rsid w:val="00904FF3"/>
    <w:rsid w:val="0090507D"/>
    <w:rsid w:val="009051BD"/>
    <w:rsid w:val="00905670"/>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04"/>
    <w:rsid w:val="00910720"/>
    <w:rsid w:val="00910A1A"/>
    <w:rsid w:val="009110D5"/>
    <w:rsid w:val="00911108"/>
    <w:rsid w:val="009112D5"/>
    <w:rsid w:val="00911C1F"/>
    <w:rsid w:val="00911D29"/>
    <w:rsid w:val="0091234D"/>
    <w:rsid w:val="0091248D"/>
    <w:rsid w:val="00912668"/>
    <w:rsid w:val="009129E5"/>
    <w:rsid w:val="00912E0D"/>
    <w:rsid w:val="00912E2D"/>
    <w:rsid w:val="00913926"/>
    <w:rsid w:val="00913B1A"/>
    <w:rsid w:val="00913B82"/>
    <w:rsid w:val="0091448B"/>
    <w:rsid w:val="00914BEF"/>
    <w:rsid w:val="009153AC"/>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69E"/>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2F1"/>
    <w:rsid w:val="00925B19"/>
    <w:rsid w:val="00925C46"/>
    <w:rsid w:val="00925CD9"/>
    <w:rsid w:val="00925E05"/>
    <w:rsid w:val="00925ECD"/>
    <w:rsid w:val="009266E2"/>
    <w:rsid w:val="00926734"/>
    <w:rsid w:val="0092680D"/>
    <w:rsid w:val="00926852"/>
    <w:rsid w:val="00926AE7"/>
    <w:rsid w:val="00926B3E"/>
    <w:rsid w:val="0092701C"/>
    <w:rsid w:val="0092735A"/>
    <w:rsid w:val="00927E7B"/>
    <w:rsid w:val="00927ED7"/>
    <w:rsid w:val="00930400"/>
    <w:rsid w:val="0093067A"/>
    <w:rsid w:val="00931669"/>
    <w:rsid w:val="00931774"/>
    <w:rsid w:val="00931E33"/>
    <w:rsid w:val="00932408"/>
    <w:rsid w:val="00932668"/>
    <w:rsid w:val="00932678"/>
    <w:rsid w:val="00932CD3"/>
    <w:rsid w:val="00932D2D"/>
    <w:rsid w:val="00932D57"/>
    <w:rsid w:val="00932DEC"/>
    <w:rsid w:val="00932FBF"/>
    <w:rsid w:val="009331EB"/>
    <w:rsid w:val="00933246"/>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983"/>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153"/>
    <w:rsid w:val="009464BD"/>
    <w:rsid w:val="009465FA"/>
    <w:rsid w:val="009467EE"/>
    <w:rsid w:val="00946A68"/>
    <w:rsid w:val="00946D7D"/>
    <w:rsid w:val="009474F9"/>
    <w:rsid w:val="009475BE"/>
    <w:rsid w:val="009476DA"/>
    <w:rsid w:val="00950883"/>
    <w:rsid w:val="00950897"/>
    <w:rsid w:val="00950B76"/>
    <w:rsid w:val="00950BA7"/>
    <w:rsid w:val="00950E8D"/>
    <w:rsid w:val="009513DF"/>
    <w:rsid w:val="00952753"/>
    <w:rsid w:val="00952760"/>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F87"/>
    <w:rsid w:val="00960FF0"/>
    <w:rsid w:val="009612B6"/>
    <w:rsid w:val="009612C1"/>
    <w:rsid w:val="0096133A"/>
    <w:rsid w:val="009613AD"/>
    <w:rsid w:val="0096182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C1"/>
    <w:rsid w:val="0097192A"/>
    <w:rsid w:val="00971B66"/>
    <w:rsid w:val="00971B9A"/>
    <w:rsid w:val="00971D11"/>
    <w:rsid w:val="00971DC9"/>
    <w:rsid w:val="00971EDE"/>
    <w:rsid w:val="00972001"/>
    <w:rsid w:val="00972464"/>
    <w:rsid w:val="00972CFE"/>
    <w:rsid w:val="00973585"/>
    <w:rsid w:val="00973925"/>
    <w:rsid w:val="009739CE"/>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93"/>
    <w:rsid w:val="00976FA7"/>
    <w:rsid w:val="0097714D"/>
    <w:rsid w:val="009771B3"/>
    <w:rsid w:val="00977487"/>
    <w:rsid w:val="009774FF"/>
    <w:rsid w:val="0097758D"/>
    <w:rsid w:val="0097794F"/>
    <w:rsid w:val="00977B13"/>
    <w:rsid w:val="00977BA7"/>
    <w:rsid w:val="00977CC5"/>
    <w:rsid w:val="00977EB9"/>
    <w:rsid w:val="009802EA"/>
    <w:rsid w:val="00980546"/>
    <w:rsid w:val="0098056A"/>
    <w:rsid w:val="009808EA"/>
    <w:rsid w:val="00981349"/>
    <w:rsid w:val="009818B8"/>
    <w:rsid w:val="00981BE0"/>
    <w:rsid w:val="00981DC1"/>
    <w:rsid w:val="00981EFA"/>
    <w:rsid w:val="009821EF"/>
    <w:rsid w:val="009832B9"/>
    <w:rsid w:val="009833A8"/>
    <w:rsid w:val="009833C9"/>
    <w:rsid w:val="0098363F"/>
    <w:rsid w:val="00983B51"/>
    <w:rsid w:val="00983B9D"/>
    <w:rsid w:val="00983D65"/>
    <w:rsid w:val="0098440C"/>
    <w:rsid w:val="00984938"/>
    <w:rsid w:val="0098526A"/>
    <w:rsid w:val="00985529"/>
    <w:rsid w:val="00985669"/>
    <w:rsid w:val="00985FCA"/>
    <w:rsid w:val="0098669F"/>
    <w:rsid w:val="009867A8"/>
    <w:rsid w:val="00986CEF"/>
    <w:rsid w:val="00986F3D"/>
    <w:rsid w:val="00986FAE"/>
    <w:rsid w:val="00987239"/>
    <w:rsid w:val="0098738E"/>
    <w:rsid w:val="00987F9A"/>
    <w:rsid w:val="00990690"/>
    <w:rsid w:val="00990957"/>
    <w:rsid w:val="009915BC"/>
    <w:rsid w:val="00991890"/>
    <w:rsid w:val="009919AA"/>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6F81"/>
    <w:rsid w:val="009977EB"/>
    <w:rsid w:val="0099791F"/>
    <w:rsid w:val="00997DA3"/>
    <w:rsid w:val="00997FBB"/>
    <w:rsid w:val="009A0881"/>
    <w:rsid w:val="009A09D8"/>
    <w:rsid w:val="009A0DC0"/>
    <w:rsid w:val="009A10B5"/>
    <w:rsid w:val="009A11E6"/>
    <w:rsid w:val="009A1A14"/>
    <w:rsid w:val="009A1D65"/>
    <w:rsid w:val="009A2888"/>
    <w:rsid w:val="009A3198"/>
    <w:rsid w:val="009A3852"/>
    <w:rsid w:val="009A3BED"/>
    <w:rsid w:val="009A3D36"/>
    <w:rsid w:val="009A445E"/>
    <w:rsid w:val="009A48E4"/>
    <w:rsid w:val="009A4F3B"/>
    <w:rsid w:val="009A51AB"/>
    <w:rsid w:val="009A52B6"/>
    <w:rsid w:val="009A5473"/>
    <w:rsid w:val="009A5602"/>
    <w:rsid w:val="009A5649"/>
    <w:rsid w:val="009A58F1"/>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CB"/>
    <w:rsid w:val="009B2F18"/>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C1"/>
    <w:rsid w:val="009B6E6A"/>
    <w:rsid w:val="009B7E8B"/>
    <w:rsid w:val="009C0057"/>
    <w:rsid w:val="009C052A"/>
    <w:rsid w:val="009C09DE"/>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5"/>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B1E"/>
    <w:rsid w:val="009D1F9F"/>
    <w:rsid w:val="009D2510"/>
    <w:rsid w:val="009D2639"/>
    <w:rsid w:val="009D2B90"/>
    <w:rsid w:val="009D2FB1"/>
    <w:rsid w:val="009D3699"/>
    <w:rsid w:val="009D3D43"/>
    <w:rsid w:val="009D4035"/>
    <w:rsid w:val="009D42DA"/>
    <w:rsid w:val="009D450B"/>
    <w:rsid w:val="009D4543"/>
    <w:rsid w:val="009D4B17"/>
    <w:rsid w:val="009D4B46"/>
    <w:rsid w:val="009D4D7E"/>
    <w:rsid w:val="009D565E"/>
    <w:rsid w:val="009D5749"/>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C80"/>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24"/>
    <w:rsid w:val="009F31B3"/>
    <w:rsid w:val="009F3A79"/>
    <w:rsid w:val="009F3EDD"/>
    <w:rsid w:val="009F4360"/>
    <w:rsid w:val="009F4383"/>
    <w:rsid w:val="009F4AF2"/>
    <w:rsid w:val="009F4E66"/>
    <w:rsid w:val="009F4EBD"/>
    <w:rsid w:val="009F5124"/>
    <w:rsid w:val="009F5F2C"/>
    <w:rsid w:val="009F6DCE"/>
    <w:rsid w:val="009F6EBC"/>
    <w:rsid w:val="009F7129"/>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0CE"/>
    <w:rsid w:val="00A102AD"/>
    <w:rsid w:val="00A107D3"/>
    <w:rsid w:val="00A1104B"/>
    <w:rsid w:val="00A11094"/>
    <w:rsid w:val="00A112B9"/>
    <w:rsid w:val="00A118E0"/>
    <w:rsid w:val="00A11FC5"/>
    <w:rsid w:val="00A120B9"/>
    <w:rsid w:val="00A1254E"/>
    <w:rsid w:val="00A128FE"/>
    <w:rsid w:val="00A1319D"/>
    <w:rsid w:val="00A13254"/>
    <w:rsid w:val="00A13398"/>
    <w:rsid w:val="00A133B9"/>
    <w:rsid w:val="00A13B02"/>
    <w:rsid w:val="00A13C87"/>
    <w:rsid w:val="00A13CDA"/>
    <w:rsid w:val="00A14432"/>
    <w:rsid w:val="00A1452A"/>
    <w:rsid w:val="00A1486A"/>
    <w:rsid w:val="00A14F1F"/>
    <w:rsid w:val="00A1596B"/>
    <w:rsid w:val="00A15EC1"/>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92F"/>
    <w:rsid w:val="00A24A3E"/>
    <w:rsid w:val="00A24AA3"/>
    <w:rsid w:val="00A254DA"/>
    <w:rsid w:val="00A25735"/>
    <w:rsid w:val="00A257F5"/>
    <w:rsid w:val="00A25D00"/>
    <w:rsid w:val="00A25D78"/>
    <w:rsid w:val="00A26526"/>
    <w:rsid w:val="00A266F8"/>
    <w:rsid w:val="00A26EA0"/>
    <w:rsid w:val="00A27030"/>
    <w:rsid w:val="00A27E13"/>
    <w:rsid w:val="00A308F9"/>
    <w:rsid w:val="00A310F5"/>
    <w:rsid w:val="00A3140C"/>
    <w:rsid w:val="00A315D5"/>
    <w:rsid w:val="00A31602"/>
    <w:rsid w:val="00A316B1"/>
    <w:rsid w:val="00A31FAC"/>
    <w:rsid w:val="00A32211"/>
    <w:rsid w:val="00A324E2"/>
    <w:rsid w:val="00A32771"/>
    <w:rsid w:val="00A32AAB"/>
    <w:rsid w:val="00A331EF"/>
    <w:rsid w:val="00A33761"/>
    <w:rsid w:val="00A3390C"/>
    <w:rsid w:val="00A339B0"/>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08F"/>
    <w:rsid w:val="00A43292"/>
    <w:rsid w:val="00A43519"/>
    <w:rsid w:val="00A43EFF"/>
    <w:rsid w:val="00A4443D"/>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B56"/>
    <w:rsid w:val="00A47C5B"/>
    <w:rsid w:val="00A5095D"/>
    <w:rsid w:val="00A50A82"/>
    <w:rsid w:val="00A50A94"/>
    <w:rsid w:val="00A50E45"/>
    <w:rsid w:val="00A5121F"/>
    <w:rsid w:val="00A51417"/>
    <w:rsid w:val="00A5149F"/>
    <w:rsid w:val="00A514FB"/>
    <w:rsid w:val="00A516F8"/>
    <w:rsid w:val="00A51C4C"/>
    <w:rsid w:val="00A51DB1"/>
    <w:rsid w:val="00A521C0"/>
    <w:rsid w:val="00A5231D"/>
    <w:rsid w:val="00A52424"/>
    <w:rsid w:val="00A52574"/>
    <w:rsid w:val="00A52F12"/>
    <w:rsid w:val="00A53563"/>
    <w:rsid w:val="00A53E3F"/>
    <w:rsid w:val="00A544F7"/>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A37"/>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0"/>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FB9"/>
    <w:rsid w:val="00A7548E"/>
    <w:rsid w:val="00A75640"/>
    <w:rsid w:val="00A75718"/>
    <w:rsid w:val="00A75E1A"/>
    <w:rsid w:val="00A75FD7"/>
    <w:rsid w:val="00A767C0"/>
    <w:rsid w:val="00A77156"/>
    <w:rsid w:val="00A77296"/>
    <w:rsid w:val="00A7747D"/>
    <w:rsid w:val="00A7748B"/>
    <w:rsid w:val="00A77748"/>
    <w:rsid w:val="00A777CF"/>
    <w:rsid w:val="00A77B63"/>
    <w:rsid w:val="00A77C36"/>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3F54"/>
    <w:rsid w:val="00A84511"/>
    <w:rsid w:val="00A84512"/>
    <w:rsid w:val="00A84C35"/>
    <w:rsid w:val="00A84D17"/>
    <w:rsid w:val="00A852E5"/>
    <w:rsid w:val="00A85576"/>
    <w:rsid w:val="00A856EA"/>
    <w:rsid w:val="00A85E25"/>
    <w:rsid w:val="00A86624"/>
    <w:rsid w:val="00A86E09"/>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5EC"/>
    <w:rsid w:val="00A92688"/>
    <w:rsid w:val="00A92A93"/>
    <w:rsid w:val="00A92CE4"/>
    <w:rsid w:val="00A92D21"/>
    <w:rsid w:val="00A93244"/>
    <w:rsid w:val="00A93C9A"/>
    <w:rsid w:val="00A94394"/>
    <w:rsid w:val="00A9455F"/>
    <w:rsid w:val="00A9474D"/>
    <w:rsid w:val="00A94916"/>
    <w:rsid w:val="00A94F3C"/>
    <w:rsid w:val="00A956FE"/>
    <w:rsid w:val="00A95BC3"/>
    <w:rsid w:val="00A96941"/>
    <w:rsid w:val="00A96B20"/>
    <w:rsid w:val="00A97155"/>
    <w:rsid w:val="00A97219"/>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2CB"/>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18"/>
    <w:rsid w:val="00AD0802"/>
    <w:rsid w:val="00AD0BDD"/>
    <w:rsid w:val="00AD0C24"/>
    <w:rsid w:val="00AD0CF5"/>
    <w:rsid w:val="00AD0E3E"/>
    <w:rsid w:val="00AD1340"/>
    <w:rsid w:val="00AD1363"/>
    <w:rsid w:val="00AD1370"/>
    <w:rsid w:val="00AD1BB1"/>
    <w:rsid w:val="00AD1E65"/>
    <w:rsid w:val="00AD1FE6"/>
    <w:rsid w:val="00AD2617"/>
    <w:rsid w:val="00AD2B16"/>
    <w:rsid w:val="00AD2F11"/>
    <w:rsid w:val="00AD3088"/>
    <w:rsid w:val="00AD32F2"/>
    <w:rsid w:val="00AD36B4"/>
    <w:rsid w:val="00AD3810"/>
    <w:rsid w:val="00AD3978"/>
    <w:rsid w:val="00AD3CB9"/>
    <w:rsid w:val="00AD3D7B"/>
    <w:rsid w:val="00AD3FBA"/>
    <w:rsid w:val="00AD4195"/>
    <w:rsid w:val="00AD4748"/>
    <w:rsid w:val="00AD506C"/>
    <w:rsid w:val="00AD50C7"/>
    <w:rsid w:val="00AD5138"/>
    <w:rsid w:val="00AD5A57"/>
    <w:rsid w:val="00AD60F4"/>
    <w:rsid w:val="00AD6AF3"/>
    <w:rsid w:val="00AD6CD3"/>
    <w:rsid w:val="00AD6FB8"/>
    <w:rsid w:val="00AD723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E11"/>
    <w:rsid w:val="00AE5A5A"/>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DD7"/>
    <w:rsid w:val="00B0106E"/>
    <w:rsid w:val="00B015B3"/>
    <w:rsid w:val="00B01607"/>
    <w:rsid w:val="00B0162D"/>
    <w:rsid w:val="00B018AF"/>
    <w:rsid w:val="00B0190C"/>
    <w:rsid w:val="00B01FB5"/>
    <w:rsid w:val="00B02666"/>
    <w:rsid w:val="00B028C0"/>
    <w:rsid w:val="00B02A05"/>
    <w:rsid w:val="00B02E86"/>
    <w:rsid w:val="00B03820"/>
    <w:rsid w:val="00B03885"/>
    <w:rsid w:val="00B039B1"/>
    <w:rsid w:val="00B03D4F"/>
    <w:rsid w:val="00B03DA4"/>
    <w:rsid w:val="00B0474A"/>
    <w:rsid w:val="00B04C78"/>
    <w:rsid w:val="00B04E74"/>
    <w:rsid w:val="00B05144"/>
    <w:rsid w:val="00B05298"/>
    <w:rsid w:val="00B053B3"/>
    <w:rsid w:val="00B05487"/>
    <w:rsid w:val="00B0570B"/>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20"/>
    <w:rsid w:val="00B11701"/>
    <w:rsid w:val="00B11CD5"/>
    <w:rsid w:val="00B11EEF"/>
    <w:rsid w:val="00B11FC4"/>
    <w:rsid w:val="00B12914"/>
    <w:rsid w:val="00B13517"/>
    <w:rsid w:val="00B13597"/>
    <w:rsid w:val="00B1397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4B3"/>
    <w:rsid w:val="00B2672B"/>
    <w:rsid w:val="00B269FE"/>
    <w:rsid w:val="00B26A1E"/>
    <w:rsid w:val="00B270A3"/>
    <w:rsid w:val="00B2744B"/>
    <w:rsid w:val="00B2779E"/>
    <w:rsid w:val="00B3008E"/>
    <w:rsid w:val="00B3068E"/>
    <w:rsid w:val="00B3082B"/>
    <w:rsid w:val="00B30AAF"/>
    <w:rsid w:val="00B31A98"/>
    <w:rsid w:val="00B31D6B"/>
    <w:rsid w:val="00B31E17"/>
    <w:rsid w:val="00B31EEA"/>
    <w:rsid w:val="00B3206C"/>
    <w:rsid w:val="00B322BF"/>
    <w:rsid w:val="00B325C6"/>
    <w:rsid w:val="00B32A38"/>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51A"/>
    <w:rsid w:val="00B368F3"/>
    <w:rsid w:val="00B3698A"/>
    <w:rsid w:val="00B373AC"/>
    <w:rsid w:val="00B378E9"/>
    <w:rsid w:val="00B37917"/>
    <w:rsid w:val="00B37C36"/>
    <w:rsid w:val="00B37CFB"/>
    <w:rsid w:val="00B37DF3"/>
    <w:rsid w:val="00B40699"/>
    <w:rsid w:val="00B40708"/>
    <w:rsid w:val="00B40FE5"/>
    <w:rsid w:val="00B415D2"/>
    <w:rsid w:val="00B41637"/>
    <w:rsid w:val="00B41A02"/>
    <w:rsid w:val="00B41D50"/>
    <w:rsid w:val="00B427F9"/>
    <w:rsid w:val="00B42870"/>
    <w:rsid w:val="00B428B6"/>
    <w:rsid w:val="00B42911"/>
    <w:rsid w:val="00B42D76"/>
    <w:rsid w:val="00B42D7E"/>
    <w:rsid w:val="00B4336A"/>
    <w:rsid w:val="00B4353C"/>
    <w:rsid w:val="00B43811"/>
    <w:rsid w:val="00B43989"/>
    <w:rsid w:val="00B43BB1"/>
    <w:rsid w:val="00B43DF8"/>
    <w:rsid w:val="00B43F78"/>
    <w:rsid w:val="00B4469E"/>
    <w:rsid w:val="00B454C1"/>
    <w:rsid w:val="00B45550"/>
    <w:rsid w:val="00B456E5"/>
    <w:rsid w:val="00B45D49"/>
    <w:rsid w:val="00B45DE7"/>
    <w:rsid w:val="00B46183"/>
    <w:rsid w:val="00B4696D"/>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907"/>
    <w:rsid w:val="00B55376"/>
    <w:rsid w:val="00B556DA"/>
    <w:rsid w:val="00B55C9E"/>
    <w:rsid w:val="00B55CA5"/>
    <w:rsid w:val="00B55F0B"/>
    <w:rsid w:val="00B56027"/>
    <w:rsid w:val="00B5680E"/>
    <w:rsid w:val="00B5690A"/>
    <w:rsid w:val="00B569C8"/>
    <w:rsid w:val="00B56C01"/>
    <w:rsid w:val="00B56D23"/>
    <w:rsid w:val="00B571DC"/>
    <w:rsid w:val="00B578A4"/>
    <w:rsid w:val="00B578B7"/>
    <w:rsid w:val="00B57A33"/>
    <w:rsid w:val="00B57EFD"/>
    <w:rsid w:val="00B57FB6"/>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A8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B47"/>
    <w:rsid w:val="00B87E31"/>
    <w:rsid w:val="00B9010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713"/>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F2A"/>
    <w:rsid w:val="00BA7215"/>
    <w:rsid w:val="00BA7566"/>
    <w:rsid w:val="00BA75B0"/>
    <w:rsid w:val="00BA7992"/>
    <w:rsid w:val="00BA7B45"/>
    <w:rsid w:val="00BB0152"/>
    <w:rsid w:val="00BB0282"/>
    <w:rsid w:val="00BB03CD"/>
    <w:rsid w:val="00BB09CA"/>
    <w:rsid w:val="00BB0BD9"/>
    <w:rsid w:val="00BB0F68"/>
    <w:rsid w:val="00BB11CF"/>
    <w:rsid w:val="00BB126C"/>
    <w:rsid w:val="00BB133A"/>
    <w:rsid w:val="00BB1A4A"/>
    <w:rsid w:val="00BB1F50"/>
    <w:rsid w:val="00BB203D"/>
    <w:rsid w:val="00BB2272"/>
    <w:rsid w:val="00BB2AAA"/>
    <w:rsid w:val="00BB2C48"/>
    <w:rsid w:val="00BB2CC1"/>
    <w:rsid w:val="00BB38DB"/>
    <w:rsid w:val="00BB3A9D"/>
    <w:rsid w:val="00BB3DA3"/>
    <w:rsid w:val="00BB3DE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1FA"/>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22E"/>
    <w:rsid w:val="00BD25A3"/>
    <w:rsid w:val="00BD26DC"/>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62"/>
    <w:rsid w:val="00BD72A8"/>
    <w:rsid w:val="00BD73C2"/>
    <w:rsid w:val="00BD7AB2"/>
    <w:rsid w:val="00BD7ABC"/>
    <w:rsid w:val="00BE03C3"/>
    <w:rsid w:val="00BE0461"/>
    <w:rsid w:val="00BE0691"/>
    <w:rsid w:val="00BE06C7"/>
    <w:rsid w:val="00BE0738"/>
    <w:rsid w:val="00BE07CE"/>
    <w:rsid w:val="00BE0987"/>
    <w:rsid w:val="00BE09B8"/>
    <w:rsid w:val="00BE0DB3"/>
    <w:rsid w:val="00BE1272"/>
    <w:rsid w:val="00BE15D8"/>
    <w:rsid w:val="00BE1A3D"/>
    <w:rsid w:val="00BE21A1"/>
    <w:rsid w:val="00BE2401"/>
    <w:rsid w:val="00BE24F0"/>
    <w:rsid w:val="00BE29C7"/>
    <w:rsid w:val="00BE2C29"/>
    <w:rsid w:val="00BE2EA9"/>
    <w:rsid w:val="00BE37EC"/>
    <w:rsid w:val="00BE3B16"/>
    <w:rsid w:val="00BE4013"/>
    <w:rsid w:val="00BE4457"/>
    <w:rsid w:val="00BE4700"/>
    <w:rsid w:val="00BE471D"/>
    <w:rsid w:val="00BE4924"/>
    <w:rsid w:val="00BE4BDA"/>
    <w:rsid w:val="00BE4CEC"/>
    <w:rsid w:val="00BE4EFD"/>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9B1"/>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080"/>
    <w:rsid w:val="00C1115D"/>
    <w:rsid w:val="00C1177C"/>
    <w:rsid w:val="00C11815"/>
    <w:rsid w:val="00C11D34"/>
    <w:rsid w:val="00C11FEF"/>
    <w:rsid w:val="00C125FA"/>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86"/>
    <w:rsid w:val="00C23509"/>
    <w:rsid w:val="00C238E1"/>
    <w:rsid w:val="00C23AF3"/>
    <w:rsid w:val="00C24038"/>
    <w:rsid w:val="00C2411B"/>
    <w:rsid w:val="00C24192"/>
    <w:rsid w:val="00C2471E"/>
    <w:rsid w:val="00C24C7C"/>
    <w:rsid w:val="00C25175"/>
    <w:rsid w:val="00C2644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6A"/>
    <w:rsid w:val="00C32BE1"/>
    <w:rsid w:val="00C32C0E"/>
    <w:rsid w:val="00C331D2"/>
    <w:rsid w:val="00C33225"/>
    <w:rsid w:val="00C33326"/>
    <w:rsid w:val="00C3360F"/>
    <w:rsid w:val="00C339A0"/>
    <w:rsid w:val="00C343D6"/>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F3"/>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E07"/>
    <w:rsid w:val="00C4524C"/>
    <w:rsid w:val="00C45337"/>
    <w:rsid w:val="00C453A5"/>
    <w:rsid w:val="00C458A4"/>
    <w:rsid w:val="00C466C9"/>
    <w:rsid w:val="00C46AEC"/>
    <w:rsid w:val="00C46E9D"/>
    <w:rsid w:val="00C46FE3"/>
    <w:rsid w:val="00C472E0"/>
    <w:rsid w:val="00C4759A"/>
    <w:rsid w:val="00C47A96"/>
    <w:rsid w:val="00C47D48"/>
    <w:rsid w:val="00C47F07"/>
    <w:rsid w:val="00C47FA0"/>
    <w:rsid w:val="00C50E98"/>
    <w:rsid w:val="00C51192"/>
    <w:rsid w:val="00C51437"/>
    <w:rsid w:val="00C5147E"/>
    <w:rsid w:val="00C5174F"/>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0C"/>
    <w:rsid w:val="00C57A4A"/>
    <w:rsid w:val="00C57A82"/>
    <w:rsid w:val="00C57E44"/>
    <w:rsid w:val="00C57EFF"/>
    <w:rsid w:val="00C57F14"/>
    <w:rsid w:val="00C57FC4"/>
    <w:rsid w:val="00C60097"/>
    <w:rsid w:val="00C60512"/>
    <w:rsid w:val="00C611DA"/>
    <w:rsid w:val="00C6201F"/>
    <w:rsid w:val="00C62855"/>
    <w:rsid w:val="00C629B6"/>
    <w:rsid w:val="00C62AA7"/>
    <w:rsid w:val="00C62D6D"/>
    <w:rsid w:val="00C62DFA"/>
    <w:rsid w:val="00C6348A"/>
    <w:rsid w:val="00C636E8"/>
    <w:rsid w:val="00C638DB"/>
    <w:rsid w:val="00C63900"/>
    <w:rsid w:val="00C63CC2"/>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AA0"/>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9F2"/>
    <w:rsid w:val="00C75F09"/>
    <w:rsid w:val="00C76219"/>
    <w:rsid w:val="00C7685A"/>
    <w:rsid w:val="00C768E0"/>
    <w:rsid w:val="00C76AA2"/>
    <w:rsid w:val="00C76B16"/>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EF2"/>
    <w:rsid w:val="00C83F08"/>
    <w:rsid w:val="00C841BF"/>
    <w:rsid w:val="00C84559"/>
    <w:rsid w:val="00C849D5"/>
    <w:rsid w:val="00C84BD1"/>
    <w:rsid w:val="00C84C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A0E"/>
    <w:rsid w:val="00C91D6C"/>
    <w:rsid w:val="00C922F5"/>
    <w:rsid w:val="00C926F6"/>
    <w:rsid w:val="00C927CE"/>
    <w:rsid w:val="00C92CB9"/>
    <w:rsid w:val="00C9395C"/>
    <w:rsid w:val="00C93B57"/>
    <w:rsid w:val="00C93C0F"/>
    <w:rsid w:val="00C93D2C"/>
    <w:rsid w:val="00C94240"/>
    <w:rsid w:val="00C942FB"/>
    <w:rsid w:val="00C947E2"/>
    <w:rsid w:val="00C94A19"/>
    <w:rsid w:val="00C94EE8"/>
    <w:rsid w:val="00C94F21"/>
    <w:rsid w:val="00C95595"/>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BFF"/>
    <w:rsid w:val="00CA5587"/>
    <w:rsid w:val="00CA567E"/>
    <w:rsid w:val="00CA5C24"/>
    <w:rsid w:val="00CA5E3A"/>
    <w:rsid w:val="00CA5FD3"/>
    <w:rsid w:val="00CA68BF"/>
    <w:rsid w:val="00CA6BE1"/>
    <w:rsid w:val="00CA6EEF"/>
    <w:rsid w:val="00CA7027"/>
    <w:rsid w:val="00CA7716"/>
    <w:rsid w:val="00CA7C2C"/>
    <w:rsid w:val="00CA7E86"/>
    <w:rsid w:val="00CA7F5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E51"/>
    <w:rsid w:val="00CB687A"/>
    <w:rsid w:val="00CB68F4"/>
    <w:rsid w:val="00CB6A6C"/>
    <w:rsid w:val="00CB6AA6"/>
    <w:rsid w:val="00CB70C3"/>
    <w:rsid w:val="00CB716F"/>
    <w:rsid w:val="00CB7E30"/>
    <w:rsid w:val="00CC0370"/>
    <w:rsid w:val="00CC040E"/>
    <w:rsid w:val="00CC04C0"/>
    <w:rsid w:val="00CC0C07"/>
    <w:rsid w:val="00CC0E49"/>
    <w:rsid w:val="00CC22D3"/>
    <w:rsid w:val="00CC230A"/>
    <w:rsid w:val="00CC250B"/>
    <w:rsid w:val="00CC2932"/>
    <w:rsid w:val="00CC2D01"/>
    <w:rsid w:val="00CC2D23"/>
    <w:rsid w:val="00CC2EED"/>
    <w:rsid w:val="00CC3020"/>
    <w:rsid w:val="00CC3260"/>
    <w:rsid w:val="00CC373C"/>
    <w:rsid w:val="00CC3AF3"/>
    <w:rsid w:val="00CC3F1F"/>
    <w:rsid w:val="00CC4097"/>
    <w:rsid w:val="00CC41E4"/>
    <w:rsid w:val="00CC4274"/>
    <w:rsid w:val="00CC49E4"/>
    <w:rsid w:val="00CC50AD"/>
    <w:rsid w:val="00CC5708"/>
    <w:rsid w:val="00CC5D23"/>
    <w:rsid w:val="00CC60CA"/>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3F2"/>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567"/>
    <w:rsid w:val="00CE4D4D"/>
    <w:rsid w:val="00CE4F20"/>
    <w:rsid w:val="00CE5342"/>
    <w:rsid w:val="00CE5447"/>
    <w:rsid w:val="00CE57FC"/>
    <w:rsid w:val="00CE593B"/>
    <w:rsid w:val="00CE5E29"/>
    <w:rsid w:val="00CE63BE"/>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34E"/>
    <w:rsid w:val="00CF3BB9"/>
    <w:rsid w:val="00CF3C8C"/>
    <w:rsid w:val="00CF3D65"/>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3D"/>
    <w:rsid w:val="00D02249"/>
    <w:rsid w:val="00D022EC"/>
    <w:rsid w:val="00D02E6D"/>
    <w:rsid w:val="00D0388F"/>
    <w:rsid w:val="00D039E8"/>
    <w:rsid w:val="00D03D5E"/>
    <w:rsid w:val="00D03E01"/>
    <w:rsid w:val="00D041E0"/>
    <w:rsid w:val="00D04306"/>
    <w:rsid w:val="00D044A6"/>
    <w:rsid w:val="00D048CA"/>
    <w:rsid w:val="00D049AB"/>
    <w:rsid w:val="00D04A17"/>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0E6"/>
    <w:rsid w:val="00D1028D"/>
    <w:rsid w:val="00D104FD"/>
    <w:rsid w:val="00D10625"/>
    <w:rsid w:val="00D10CB0"/>
    <w:rsid w:val="00D10CEC"/>
    <w:rsid w:val="00D11273"/>
    <w:rsid w:val="00D11376"/>
    <w:rsid w:val="00D118CE"/>
    <w:rsid w:val="00D11BF7"/>
    <w:rsid w:val="00D120B4"/>
    <w:rsid w:val="00D1237D"/>
    <w:rsid w:val="00D123AD"/>
    <w:rsid w:val="00D12C13"/>
    <w:rsid w:val="00D132E8"/>
    <w:rsid w:val="00D13541"/>
    <w:rsid w:val="00D135CC"/>
    <w:rsid w:val="00D1395F"/>
    <w:rsid w:val="00D14065"/>
    <w:rsid w:val="00D143FA"/>
    <w:rsid w:val="00D14CA1"/>
    <w:rsid w:val="00D156E1"/>
    <w:rsid w:val="00D15B46"/>
    <w:rsid w:val="00D15CAB"/>
    <w:rsid w:val="00D160AF"/>
    <w:rsid w:val="00D16415"/>
    <w:rsid w:val="00D16608"/>
    <w:rsid w:val="00D16B39"/>
    <w:rsid w:val="00D16B9D"/>
    <w:rsid w:val="00D171AD"/>
    <w:rsid w:val="00D174CB"/>
    <w:rsid w:val="00D17A03"/>
    <w:rsid w:val="00D17A96"/>
    <w:rsid w:val="00D17B0C"/>
    <w:rsid w:val="00D17C24"/>
    <w:rsid w:val="00D202A7"/>
    <w:rsid w:val="00D206CB"/>
    <w:rsid w:val="00D20857"/>
    <w:rsid w:val="00D20B17"/>
    <w:rsid w:val="00D20E51"/>
    <w:rsid w:val="00D2130B"/>
    <w:rsid w:val="00D220A6"/>
    <w:rsid w:val="00D2238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2AC"/>
    <w:rsid w:val="00D26447"/>
    <w:rsid w:val="00D26898"/>
    <w:rsid w:val="00D2689A"/>
    <w:rsid w:val="00D26D66"/>
    <w:rsid w:val="00D2703B"/>
    <w:rsid w:val="00D27361"/>
    <w:rsid w:val="00D273C7"/>
    <w:rsid w:val="00D279E1"/>
    <w:rsid w:val="00D279EA"/>
    <w:rsid w:val="00D3015B"/>
    <w:rsid w:val="00D30177"/>
    <w:rsid w:val="00D3017F"/>
    <w:rsid w:val="00D30324"/>
    <w:rsid w:val="00D3056D"/>
    <w:rsid w:val="00D30598"/>
    <w:rsid w:val="00D30E90"/>
    <w:rsid w:val="00D30EBF"/>
    <w:rsid w:val="00D31213"/>
    <w:rsid w:val="00D31828"/>
    <w:rsid w:val="00D31E9E"/>
    <w:rsid w:val="00D3204F"/>
    <w:rsid w:val="00D32139"/>
    <w:rsid w:val="00D32371"/>
    <w:rsid w:val="00D3284C"/>
    <w:rsid w:val="00D32883"/>
    <w:rsid w:val="00D328E8"/>
    <w:rsid w:val="00D329DB"/>
    <w:rsid w:val="00D333FA"/>
    <w:rsid w:val="00D34466"/>
    <w:rsid w:val="00D34503"/>
    <w:rsid w:val="00D345A7"/>
    <w:rsid w:val="00D3545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2E"/>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3CD"/>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4AEA"/>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79"/>
    <w:rsid w:val="00D626E4"/>
    <w:rsid w:val="00D62771"/>
    <w:rsid w:val="00D62CE6"/>
    <w:rsid w:val="00D63026"/>
    <w:rsid w:val="00D63259"/>
    <w:rsid w:val="00D634A7"/>
    <w:rsid w:val="00D63709"/>
    <w:rsid w:val="00D63B35"/>
    <w:rsid w:val="00D63B84"/>
    <w:rsid w:val="00D63DAA"/>
    <w:rsid w:val="00D63DEC"/>
    <w:rsid w:val="00D64685"/>
    <w:rsid w:val="00D646CC"/>
    <w:rsid w:val="00D648C5"/>
    <w:rsid w:val="00D64D4E"/>
    <w:rsid w:val="00D65144"/>
    <w:rsid w:val="00D6548E"/>
    <w:rsid w:val="00D656B3"/>
    <w:rsid w:val="00D65BEB"/>
    <w:rsid w:val="00D661A1"/>
    <w:rsid w:val="00D66B35"/>
    <w:rsid w:val="00D67757"/>
    <w:rsid w:val="00D67C01"/>
    <w:rsid w:val="00D67E03"/>
    <w:rsid w:val="00D67F8E"/>
    <w:rsid w:val="00D70DF0"/>
    <w:rsid w:val="00D70F0C"/>
    <w:rsid w:val="00D711B7"/>
    <w:rsid w:val="00D7169A"/>
    <w:rsid w:val="00D716F8"/>
    <w:rsid w:val="00D7218A"/>
    <w:rsid w:val="00D73495"/>
    <w:rsid w:val="00D73918"/>
    <w:rsid w:val="00D73C9E"/>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0F20"/>
    <w:rsid w:val="00DA180F"/>
    <w:rsid w:val="00DA18EC"/>
    <w:rsid w:val="00DA1BA8"/>
    <w:rsid w:val="00DA2052"/>
    <w:rsid w:val="00DA214F"/>
    <w:rsid w:val="00DA2264"/>
    <w:rsid w:val="00DA2456"/>
    <w:rsid w:val="00DA2519"/>
    <w:rsid w:val="00DA2849"/>
    <w:rsid w:val="00DA2D2B"/>
    <w:rsid w:val="00DA2F9D"/>
    <w:rsid w:val="00DA3461"/>
    <w:rsid w:val="00DA3995"/>
    <w:rsid w:val="00DA3C4E"/>
    <w:rsid w:val="00DA3EAE"/>
    <w:rsid w:val="00DA47F5"/>
    <w:rsid w:val="00DA4805"/>
    <w:rsid w:val="00DA495A"/>
    <w:rsid w:val="00DA49E3"/>
    <w:rsid w:val="00DA50CD"/>
    <w:rsid w:val="00DA50F0"/>
    <w:rsid w:val="00DA535C"/>
    <w:rsid w:val="00DA5820"/>
    <w:rsid w:val="00DA5A84"/>
    <w:rsid w:val="00DA5BEA"/>
    <w:rsid w:val="00DA5D97"/>
    <w:rsid w:val="00DA65B3"/>
    <w:rsid w:val="00DA6674"/>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C42"/>
    <w:rsid w:val="00DB2E06"/>
    <w:rsid w:val="00DB2F43"/>
    <w:rsid w:val="00DB31AC"/>
    <w:rsid w:val="00DB3255"/>
    <w:rsid w:val="00DB3413"/>
    <w:rsid w:val="00DB369C"/>
    <w:rsid w:val="00DB38AE"/>
    <w:rsid w:val="00DB38CA"/>
    <w:rsid w:val="00DB39F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66"/>
    <w:rsid w:val="00DB6BD8"/>
    <w:rsid w:val="00DB6C56"/>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C86"/>
    <w:rsid w:val="00DE6522"/>
    <w:rsid w:val="00DE69DB"/>
    <w:rsid w:val="00DE6F8B"/>
    <w:rsid w:val="00DE7109"/>
    <w:rsid w:val="00DE7118"/>
    <w:rsid w:val="00DE75A6"/>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698"/>
    <w:rsid w:val="00DF598D"/>
    <w:rsid w:val="00DF5A1F"/>
    <w:rsid w:val="00DF6727"/>
    <w:rsid w:val="00DF6E5E"/>
    <w:rsid w:val="00DF70BD"/>
    <w:rsid w:val="00DF7663"/>
    <w:rsid w:val="00DF7D8E"/>
    <w:rsid w:val="00DF7ED4"/>
    <w:rsid w:val="00E0007D"/>
    <w:rsid w:val="00E0009D"/>
    <w:rsid w:val="00E00966"/>
    <w:rsid w:val="00E009E9"/>
    <w:rsid w:val="00E00DFA"/>
    <w:rsid w:val="00E017E7"/>
    <w:rsid w:val="00E01AAA"/>
    <w:rsid w:val="00E01B6F"/>
    <w:rsid w:val="00E01E27"/>
    <w:rsid w:val="00E01EBA"/>
    <w:rsid w:val="00E01F09"/>
    <w:rsid w:val="00E0257C"/>
    <w:rsid w:val="00E025AF"/>
    <w:rsid w:val="00E026F9"/>
    <w:rsid w:val="00E0279A"/>
    <w:rsid w:val="00E0293A"/>
    <w:rsid w:val="00E02EF9"/>
    <w:rsid w:val="00E0330C"/>
    <w:rsid w:val="00E0331C"/>
    <w:rsid w:val="00E034C9"/>
    <w:rsid w:val="00E039D1"/>
    <w:rsid w:val="00E03DA4"/>
    <w:rsid w:val="00E042FF"/>
    <w:rsid w:val="00E04737"/>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F63"/>
    <w:rsid w:val="00E151E9"/>
    <w:rsid w:val="00E15C64"/>
    <w:rsid w:val="00E15D69"/>
    <w:rsid w:val="00E15D91"/>
    <w:rsid w:val="00E160A1"/>
    <w:rsid w:val="00E164A9"/>
    <w:rsid w:val="00E167C5"/>
    <w:rsid w:val="00E1683A"/>
    <w:rsid w:val="00E16904"/>
    <w:rsid w:val="00E16CDB"/>
    <w:rsid w:val="00E16FAC"/>
    <w:rsid w:val="00E17508"/>
    <w:rsid w:val="00E17544"/>
    <w:rsid w:val="00E17546"/>
    <w:rsid w:val="00E17917"/>
    <w:rsid w:val="00E17970"/>
    <w:rsid w:val="00E17D1D"/>
    <w:rsid w:val="00E206C6"/>
    <w:rsid w:val="00E2093A"/>
    <w:rsid w:val="00E20A1C"/>
    <w:rsid w:val="00E20A58"/>
    <w:rsid w:val="00E214E9"/>
    <w:rsid w:val="00E21748"/>
    <w:rsid w:val="00E217EF"/>
    <w:rsid w:val="00E21EEB"/>
    <w:rsid w:val="00E21FA8"/>
    <w:rsid w:val="00E2250D"/>
    <w:rsid w:val="00E2264B"/>
    <w:rsid w:val="00E22982"/>
    <w:rsid w:val="00E235DA"/>
    <w:rsid w:val="00E2382E"/>
    <w:rsid w:val="00E238C9"/>
    <w:rsid w:val="00E23A14"/>
    <w:rsid w:val="00E23CEA"/>
    <w:rsid w:val="00E23E63"/>
    <w:rsid w:val="00E24559"/>
    <w:rsid w:val="00E245FE"/>
    <w:rsid w:val="00E246C3"/>
    <w:rsid w:val="00E246D0"/>
    <w:rsid w:val="00E24BE6"/>
    <w:rsid w:val="00E24D97"/>
    <w:rsid w:val="00E25308"/>
    <w:rsid w:val="00E25A27"/>
    <w:rsid w:val="00E25DC7"/>
    <w:rsid w:val="00E25E25"/>
    <w:rsid w:val="00E26492"/>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4B"/>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39"/>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02"/>
    <w:rsid w:val="00E65D40"/>
    <w:rsid w:val="00E65E1B"/>
    <w:rsid w:val="00E6631C"/>
    <w:rsid w:val="00E666FC"/>
    <w:rsid w:val="00E66940"/>
    <w:rsid w:val="00E66AD1"/>
    <w:rsid w:val="00E66C77"/>
    <w:rsid w:val="00E66EB9"/>
    <w:rsid w:val="00E67113"/>
    <w:rsid w:val="00E67186"/>
    <w:rsid w:val="00E6718F"/>
    <w:rsid w:val="00E678D0"/>
    <w:rsid w:val="00E67EB5"/>
    <w:rsid w:val="00E70508"/>
    <w:rsid w:val="00E70892"/>
    <w:rsid w:val="00E708DA"/>
    <w:rsid w:val="00E7128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1EBD"/>
    <w:rsid w:val="00E824AB"/>
    <w:rsid w:val="00E82875"/>
    <w:rsid w:val="00E82C6F"/>
    <w:rsid w:val="00E83492"/>
    <w:rsid w:val="00E837C0"/>
    <w:rsid w:val="00E8464D"/>
    <w:rsid w:val="00E84CB9"/>
    <w:rsid w:val="00E84E7B"/>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CF"/>
    <w:rsid w:val="00EB12EB"/>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5750"/>
    <w:rsid w:val="00EB602E"/>
    <w:rsid w:val="00EB66E6"/>
    <w:rsid w:val="00EB684D"/>
    <w:rsid w:val="00EB6A02"/>
    <w:rsid w:val="00EB7325"/>
    <w:rsid w:val="00EB7346"/>
    <w:rsid w:val="00EB738A"/>
    <w:rsid w:val="00EB75D2"/>
    <w:rsid w:val="00EB7928"/>
    <w:rsid w:val="00EB7ACF"/>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848"/>
    <w:rsid w:val="00EC4B14"/>
    <w:rsid w:val="00EC5114"/>
    <w:rsid w:val="00EC521B"/>
    <w:rsid w:val="00EC5229"/>
    <w:rsid w:val="00EC54F3"/>
    <w:rsid w:val="00EC5711"/>
    <w:rsid w:val="00EC5BB4"/>
    <w:rsid w:val="00EC5C99"/>
    <w:rsid w:val="00EC5C9F"/>
    <w:rsid w:val="00EC6312"/>
    <w:rsid w:val="00EC6805"/>
    <w:rsid w:val="00EC680D"/>
    <w:rsid w:val="00EC6931"/>
    <w:rsid w:val="00EC6A22"/>
    <w:rsid w:val="00EC6B1F"/>
    <w:rsid w:val="00EC6C01"/>
    <w:rsid w:val="00EC6DF1"/>
    <w:rsid w:val="00EC6F7B"/>
    <w:rsid w:val="00EC7099"/>
    <w:rsid w:val="00EC737D"/>
    <w:rsid w:val="00EC7547"/>
    <w:rsid w:val="00EC7ACB"/>
    <w:rsid w:val="00ED0014"/>
    <w:rsid w:val="00ED022F"/>
    <w:rsid w:val="00ED11CE"/>
    <w:rsid w:val="00ED13B2"/>
    <w:rsid w:val="00ED1C41"/>
    <w:rsid w:val="00ED2894"/>
    <w:rsid w:val="00ED2B45"/>
    <w:rsid w:val="00ED2E35"/>
    <w:rsid w:val="00ED3182"/>
    <w:rsid w:val="00ED3895"/>
    <w:rsid w:val="00ED3E9D"/>
    <w:rsid w:val="00ED3EE8"/>
    <w:rsid w:val="00ED476D"/>
    <w:rsid w:val="00ED4A43"/>
    <w:rsid w:val="00ED4AF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BED"/>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0D5"/>
    <w:rsid w:val="00EF0AF3"/>
    <w:rsid w:val="00EF0B96"/>
    <w:rsid w:val="00EF0BA7"/>
    <w:rsid w:val="00EF0CAA"/>
    <w:rsid w:val="00EF1033"/>
    <w:rsid w:val="00EF1442"/>
    <w:rsid w:val="00EF146F"/>
    <w:rsid w:val="00EF165A"/>
    <w:rsid w:val="00EF17AA"/>
    <w:rsid w:val="00EF1E78"/>
    <w:rsid w:val="00EF2126"/>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D4A"/>
    <w:rsid w:val="00EF5E49"/>
    <w:rsid w:val="00EF62D6"/>
    <w:rsid w:val="00EF652F"/>
    <w:rsid w:val="00EF6815"/>
    <w:rsid w:val="00EF686A"/>
    <w:rsid w:val="00EF6DA4"/>
    <w:rsid w:val="00EF6DAD"/>
    <w:rsid w:val="00EF6F76"/>
    <w:rsid w:val="00F00160"/>
    <w:rsid w:val="00F00381"/>
    <w:rsid w:val="00F00792"/>
    <w:rsid w:val="00F014A0"/>
    <w:rsid w:val="00F01F1A"/>
    <w:rsid w:val="00F022F8"/>
    <w:rsid w:val="00F02324"/>
    <w:rsid w:val="00F02D1F"/>
    <w:rsid w:val="00F03072"/>
    <w:rsid w:val="00F030DE"/>
    <w:rsid w:val="00F0366E"/>
    <w:rsid w:val="00F038B8"/>
    <w:rsid w:val="00F039C4"/>
    <w:rsid w:val="00F03DD5"/>
    <w:rsid w:val="00F03ED3"/>
    <w:rsid w:val="00F0522B"/>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35"/>
    <w:rsid w:val="00F21F46"/>
    <w:rsid w:val="00F22160"/>
    <w:rsid w:val="00F2269B"/>
    <w:rsid w:val="00F2300C"/>
    <w:rsid w:val="00F2311C"/>
    <w:rsid w:val="00F23B6B"/>
    <w:rsid w:val="00F23DBE"/>
    <w:rsid w:val="00F23E96"/>
    <w:rsid w:val="00F23ECC"/>
    <w:rsid w:val="00F243BB"/>
    <w:rsid w:val="00F244BC"/>
    <w:rsid w:val="00F246E6"/>
    <w:rsid w:val="00F248DF"/>
    <w:rsid w:val="00F24F06"/>
    <w:rsid w:val="00F24FAA"/>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98F"/>
    <w:rsid w:val="00F35C70"/>
    <w:rsid w:val="00F35EB2"/>
    <w:rsid w:val="00F35F61"/>
    <w:rsid w:val="00F366A7"/>
    <w:rsid w:val="00F36A88"/>
    <w:rsid w:val="00F36CE2"/>
    <w:rsid w:val="00F36FF5"/>
    <w:rsid w:val="00F37334"/>
    <w:rsid w:val="00F378A4"/>
    <w:rsid w:val="00F379F3"/>
    <w:rsid w:val="00F37F2B"/>
    <w:rsid w:val="00F40308"/>
    <w:rsid w:val="00F4078C"/>
    <w:rsid w:val="00F408D8"/>
    <w:rsid w:val="00F40BAB"/>
    <w:rsid w:val="00F416FF"/>
    <w:rsid w:val="00F41A86"/>
    <w:rsid w:val="00F41D3C"/>
    <w:rsid w:val="00F41D5C"/>
    <w:rsid w:val="00F41F9F"/>
    <w:rsid w:val="00F421B0"/>
    <w:rsid w:val="00F42407"/>
    <w:rsid w:val="00F424D8"/>
    <w:rsid w:val="00F42B9B"/>
    <w:rsid w:val="00F42CFE"/>
    <w:rsid w:val="00F42FD7"/>
    <w:rsid w:val="00F437CE"/>
    <w:rsid w:val="00F43B5A"/>
    <w:rsid w:val="00F43C12"/>
    <w:rsid w:val="00F43CC9"/>
    <w:rsid w:val="00F43F75"/>
    <w:rsid w:val="00F44C5A"/>
    <w:rsid w:val="00F44FCC"/>
    <w:rsid w:val="00F45BF6"/>
    <w:rsid w:val="00F45D2F"/>
    <w:rsid w:val="00F45D79"/>
    <w:rsid w:val="00F461F8"/>
    <w:rsid w:val="00F46223"/>
    <w:rsid w:val="00F465C3"/>
    <w:rsid w:val="00F4662D"/>
    <w:rsid w:val="00F46745"/>
    <w:rsid w:val="00F47508"/>
    <w:rsid w:val="00F4792E"/>
    <w:rsid w:val="00F47BA7"/>
    <w:rsid w:val="00F47CA7"/>
    <w:rsid w:val="00F47DF3"/>
    <w:rsid w:val="00F50311"/>
    <w:rsid w:val="00F507F0"/>
    <w:rsid w:val="00F509E4"/>
    <w:rsid w:val="00F50CCE"/>
    <w:rsid w:val="00F51166"/>
    <w:rsid w:val="00F511BD"/>
    <w:rsid w:val="00F5129C"/>
    <w:rsid w:val="00F51CB0"/>
    <w:rsid w:val="00F51E7D"/>
    <w:rsid w:val="00F51F4A"/>
    <w:rsid w:val="00F52127"/>
    <w:rsid w:val="00F5264D"/>
    <w:rsid w:val="00F5272D"/>
    <w:rsid w:val="00F53299"/>
    <w:rsid w:val="00F539F6"/>
    <w:rsid w:val="00F54AEB"/>
    <w:rsid w:val="00F54D35"/>
    <w:rsid w:val="00F54D3A"/>
    <w:rsid w:val="00F55101"/>
    <w:rsid w:val="00F5519F"/>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0E7"/>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905"/>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8E"/>
    <w:rsid w:val="00F74460"/>
    <w:rsid w:val="00F745F7"/>
    <w:rsid w:val="00F747DB"/>
    <w:rsid w:val="00F74885"/>
    <w:rsid w:val="00F750D6"/>
    <w:rsid w:val="00F753A1"/>
    <w:rsid w:val="00F753DE"/>
    <w:rsid w:val="00F7554C"/>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9E"/>
    <w:rsid w:val="00F918A2"/>
    <w:rsid w:val="00F919E4"/>
    <w:rsid w:val="00F91BEB"/>
    <w:rsid w:val="00F91CC6"/>
    <w:rsid w:val="00F9262E"/>
    <w:rsid w:val="00F928D4"/>
    <w:rsid w:val="00F92AB0"/>
    <w:rsid w:val="00F92AC0"/>
    <w:rsid w:val="00F92E83"/>
    <w:rsid w:val="00F931F5"/>
    <w:rsid w:val="00F93D07"/>
    <w:rsid w:val="00F93D7B"/>
    <w:rsid w:val="00F93DC8"/>
    <w:rsid w:val="00F946CA"/>
    <w:rsid w:val="00F94D16"/>
    <w:rsid w:val="00F94F42"/>
    <w:rsid w:val="00F951B8"/>
    <w:rsid w:val="00F95255"/>
    <w:rsid w:val="00F959E2"/>
    <w:rsid w:val="00F95AEE"/>
    <w:rsid w:val="00F95DDD"/>
    <w:rsid w:val="00F9620D"/>
    <w:rsid w:val="00F9636A"/>
    <w:rsid w:val="00F96608"/>
    <w:rsid w:val="00F96DA2"/>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75B"/>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8DB"/>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726"/>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770"/>
    <w:rsid w:val="00FD589D"/>
    <w:rsid w:val="00FD58FC"/>
    <w:rsid w:val="00FD59A9"/>
    <w:rsid w:val="00FD5A84"/>
    <w:rsid w:val="00FD5B5D"/>
    <w:rsid w:val="00FD5C05"/>
    <w:rsid w:val="00FD6540"/>
    <w:rsid w:val="00FD67AC"/>
    <w:rsid w:val="00FD6911"/>
    <w:rsid w:val="00FD6A95"/>
    <w:rsid w:val="00FD6EB4"/>
    <w:rsid w:val="00FD6FCA"/>
    <w:rsid w:val="00FD7543"/>
    <w:rsid w:val="00FD7D24"/>
    <w:rsid w:val="00FE0252"/>
    <w:rsid w:val="00FE0485"/>
    <w:rsid w:val="00FE079B"/>
    <w:rsid w:val="00FE0997"/>
    <w:rsid w:val="00FE0EDB"/>
    <w:rsid w:val="00FE1206"/>
    <w:rsid w:val="00FE160B"/>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3D"/>
    <w:rsid w:val="00FE778D"/>
    <w:rsid w:val="00FE7EF5"/>
    <w:rsid w:val="00FF0601"/>
    <w:rsid w:val="00FF08AC"/>
    <w:rsid w:val="00FF0AC2"/>
    <w:rsid w:val="00FF0BAA"/>
    <w:rsid w:val="00FF0ED7"/>
    <w:rsid w:val="00FF1348"/>
    <w:rsid w:val="00FF148D"/>
    <w:rsid w:val="00FF1DB8"/>
    <w:rsid w:val="00FF2B27"/>
    <w:rsid w:val="00FF2C04"/>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38"/>
    <w:rsid w:val="00FF7751"/>
    <w:rsid w:val="00FF7C29"/>
    <w:rsid w:val="00FF7D20"/>
    <w:rsid w:val="00FF7F38"/>
    <w:rsid w:val="00FF7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6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6"/>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4"/>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5"/>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5"/>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5"/>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5"/>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7"/>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9"/>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0"/>
      </w:numPr>
    </w:pPr>
  </w:style>
  <w:style w:type="numbering" w:customStyle="1" w:styleId="Heading31">
    <w:name w:val="Heading 3.1"/>
    <w:uiPriority w:val="99"/>
    <w:rsid w:val="007C61F0"/>
    <w:pPr>
      <w:numPr>
        <w:numId w:val="31"/>
      </w:numPr>
    </w:pPr>
  </w:style>
  <w:style w:type="paragraph" w:customStyle="1" w:styleId="brojevibullet">
    <w:name w:val="brojevi_bullet"/>
    <w:basedOn w:val="Normal"/>
    <w:link w:val="brojevibulletChar"/>
    <w:qFormat/>
    <w:rsid w:val="007C61F0"/>
    <w:pPr>
      <w:numPr>
        <w:numId w:val="28"/>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uiPriority w:val="59"/>
    <w:rsid w:val="00B0570B"/>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15A2A"/>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6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6"/>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4"/>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5"/>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5"/>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5"/>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5"/>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7"/>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9"/>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0"/>
      </w:numPr>
    </w:pPr>
  </w:style>
  <w:style w:type="numbering" w:customStyle="1" w:styleId="Heading31">
    <w:name w:val="Heading 3.1"/>
    <w:uiPriority w:val="99"/>
    <w:rsid w:val="007C61F0"/>
    <w:pPr>
      <w:numPr>
        <w:numId w:val="31"/>
      </w:numPr>
    </w:pPr>
  </w:style>
  <w:style w:type="paragraph" w:customStyle="1" w:styleId="brojevibullet">
    <w:name w:val="brojevi_bullet"/>
    <w:basedOn w:val="Normal"/>
    <w:link w:val="brojevibulletChar"/>
    <w:qFormat/>
    <w:rsid w:val="007C61F0"/>
    <w:pPr>
      <w:numPr>
        <w:numId w:val="28"/>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uiPriority w:val="59"/>
    <w:rsid w:val="00B0570B"/>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15A2A"/>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337310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2821820">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616474">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384642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9069287">
      <w:bodyDiv w:val="1"/>
      <w:marLeft w:val="0"/>
      <w:marRight w:val="0"/>
      <w:marTop w:val="0"/>
      <w:marBottom w:val="0"/>
      <w:divBdr>
        <w:top w:val="none" w:sz="0" w:space="0" w:color="auto"/>
        <w:left w:val="none" w:sz="0" w:space="0" w:color="auto"/>
        <w:bottom w:val="none" w:sz="0" w:space="0" w:color="auto"/>
        <w:right w:val="none" w:sz="0" w:space="0" w:color="auto"/>
      </w:divBdr>
    </w:div>
    <w:div w:id="106537336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4040314">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945609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3231243">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757706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100099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2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vesna.stojanovic@"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sn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4" Type="http://schemas.microsoft.com/office/2011/relationships/people" Target="people.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2.jpeg"/><Relationship Id="rId179" Type="http://schemas.openxmlformats.org/officeDocument/2006/relationships/footer" Target="footer3.xml"/><Relationship Id="rId195" Type="http://schemas.microsoft.com/office/2011/relationships/commentsExtended" Target="commentsExtended.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02BC367-790D-48D5-BF38-D88133E33775}">
  <ds:schemaRefs>
    <ds:schemaRef ds:uri="http://schemas.openxmlformats.org/officeDocument/2006/bibliography"/>
  </ds:schemaRefs>
</ds:datastoreItem>
</file>

<file path=customXml/itemProps100.xml><?xml version="1.0" encoding="utf-8"?>
<ds:datastoreItem xmlns:ds="http://schemas.openxmlformats.org/officeDocument/2006/customXml" ds:itemID="{0E252DC7-A383-4EF4-A350-443E7F33F73C}">
  <ds:schemaRefs>
    <ds:schemaRef ds:uri="http://schemas.openxmlformats.org/officeDocument/2006/bibliography"/>
  </ds:schemaRefs>
</ds:datastoreItem>
</file>

<file path=customXml/itemProps101.xml><?xml version="1.0" encoding="utf-8"?>
<ds:datastoreItem xmlns:ds="http://schemas.openxmlformats.org/officeDocument/2006/customXml" ds:itemID="{883F51E2-8F53-4EF6-8CA4-D279D0EA84C6}">
  <ds:schemaRefs>
    <ds:schemaRef ds:uri="http://schemas.openxmlformats.org/officeDocument/2006/bibliography"/>
  </ds:schemaRefs>
</ds:datastoreItem>
</file>

<file path=customXml/itemProps102.xml><?xml version="1.0" encoding="utf-8"?>
<ds:datastoreItem xmlns:ds="http://schemas.openxmlformats.org/officeDocument/2006/customXml" ds:itemID="{FDDDA5DA-6A77-4D12-899E-C383181988C6}">
  <ds:schemaRefs>
    <ds:schemaRef ds:uri="http://schemas.openxmlformats.org/officeDocument/2006/bibliography"/>
  </ds:schemaRefs>
</ds:datastoreItem>
</file>

<file path=customXml/itemProps103.xml><?xml version="1.0" encoding="utf-8"?>
<ds:datastoreItem xmlns:ds="http://schemas.openxmlformats.org/officeDocument/2006/customXml" ds:itemID="{3FBEB77C-070D-4850-937C-E1F8B31887E9}">
  <ds:schemaRefs>
    <ds:schemaRef ds:uri="http://schemas.openxmlformats.org/officeDocument/2006/bibliography"/>
  </ds:schemaRefs>
</ds:datastoreItem>
</file>

<file path=customXml/itemProps104.xml><?xml version="1.0" encoding="utf-8"?>
<ds:datastoreItem xmlns:ds="http://schemas.openxmlformats.org/officeDocument/2006/customXml" ds:itemID="{34020A0A-FE62-4E4C-B493-F4D97EBEF62D}">
  <ds:schemaRefs>
    <ds:schemaRef ds:uri="http://schemas.openxmlformats.org/officeDocument/2006/bibliography"/>
  </ds:schemaRefs>
</ds:datastoreItem>
</file>

<file path=customXml/itemProps105.xml><?xml version="1.0" encoding="utf-8"?>
<ds:datastoreItem xmlns:ds="http://schemas.openxmlformats.org/officeDocument/2006/customXml" ds:itemID="{A818083C-9201-489E-A67A-5F831F86911B}">
  <ds:schemaRefs>
    <ds:schemaRef ds:uri="http://schemas.openxmlformats.org/officeDocument/2006/bibliography"/>
  </ds:schemaRefs>
</ds:datastoreItem>
</file>

<file path=customXml/itemProps106.xml><?xml version="1.0" encoding="utf-8"?>
<ds:datastoreItem xmlns:ds="http://schemas.openxmlformats.org/officeDocument/2006/customXml" ds:itemID="{AC55646A-4DEF-46A7-BB0B-9663BBBF8609}">
  <ds:schemaRefs>
    <ds:schemaRef ds:uri="http://schemas.openxmlformats.org/officeDocument/2006/bibliography"/>
  </ds:schemaRefs>
</ds:datastoreItem>
</file>

<file path=customXml/itemProps107.xml><?xml version="1.0" encoding="utf-8"?>
<ds:datastoreItem xmlns:ds="http://schemas.openxmlformats.org/officeDocument/2006/customXml" ds:itemID="{6E654D92-09B3-4828-940D-CC20AD2CE527}">
  <ds:schemaRefs>
    <ds:schemaRef ds:uri="http://schemas.openxmlformats.org/officeDocument/2006/bibliography"/>
  </ds:schemaRefs>
</ds:datastoreItem>
</file>

<file path=customXml/itemProps108.xml><?xml version="1.0" encoding="utf-8"?>
<ds:datastoreItem xmlns:ds="http://schemas.openxmlformats.org/officeDocument/2006/customXml" ds:itemID="{A3C758B8-9E14-4FAB-87F8-132DDCADA3FE}">
  <ds:schemaRefs>
    <ds:schemaRef ds:uri="http://schemas.openxmlformats.org/officeDocument/2006/bibliography"/>
  </ds:schemaRefs>
</ds:datastoreItem>
</file>

<file path=customXml/itemProps109.xml><?xml version="1.0" encoding="utf-8"?>
<ds:datastoreItem xmlns:ds="http://schemas.openxmlformats.org/officeDocument/2006/customXml" ds:itemID="{BE0DF3ED-581C-4F0D-9BFD-C8613E88BDAD}">
  <ds:schemaRefs>
    <ds:schemaRef ds:uri="http://schemas.openxmlformats.org/officeDocument/2006/bibliography"/>
  </ds:schemaRefs>
</ds:datastoreItem>
</file>

<file path=customXml/itemProps11.xml><?xml version="1.0" encoding="utf-8"?>
<ds:datastoreItem xmlns:ds="http://schemas.openxmlformats.org/officeDocument/2006/customXml" ds:itemID="{6427C067-4102-4E71-A91D-02B21C4368A9}">
  <ds:schemaRefs>
    <ds:schemaRef ds:uri="http://schemas.openxmlformats.org/officeDocument/2006/bibliography"/>
  </ds:schemaRefs>
</ds:datastoreItem>
</file>

<file path=customXml/itemProps110.xml><?xml version="1.0" encoding="utf-8"?>
<ds:datastoreItem xmlns:ds="http://schemas.openxmlformats.org/officeDocument/2006/customXml" ds:itemID="{01684698-698C-4FE2-BCE7-1CAED01D92E7}">
  <ds:schemaRefs>
    <ds:schemaRef ds:uri="http://schemas.openxmlformats.org/officeDocument/2006/bibliography"/>
  </ds:schemaRefs>
</ds:datastoreItem>
</file>

<file path=customXml/itemProps111.xml><?xml version="1.0" encoding="utf-8"?>
<ds:datastoreItem xmlns:ds="http://schemas.openxmlformats.org/officeDocument/2006/customXml" ds:itemID="{E762ECD0-4DD2-4D7A-854B-A9B3647CA625}">
  <ds:schemaRefs>
    <ds:schemaRef ds:uri="http://schemas.openxmlformats.org/officeDocument/2006/bibliography"/>
  </ds:schemaRefs>
</ds:datastoreItem>
</file>

<file path=customXml/itemProps112.xml><?xml version="1.0" encoding="utf-8"?>
<ds:datastoreItem xmlns:ds="http://schemas.openxmlformats.org/officeDocument/2006/customXml" ds:itemID="{01862817-9262-41E5-B374-FA50D2F3691F}">
  <ds:schemaRefs>
    <ds:schemaRef ds:uri="http://schemas.openxmlformats.org/officeDocument/2006/bibliography"/>
  </ds:schemaRefs>
</ds:datastoreItem>
</file>

<file path=customXml/itemProps113.xml><?xml version="1.0" encoding="utf-8"?>
<ds:datastoreItem xmlns:ds="http://schemas.openxmlformats.org/officeDocument/2006/customXml" ds:itemID="{E818C6AA-572C-4D61-B2A4-E392FB17ED21}">
  <ds:schemaRefs>
    <ds:schemaRef ds:uri="http://schemas.openxmlformats.org/officeDocument/2006/bibliography"/>
  </ds:schemaRefs>
</ds:datastoreItem>
</file>

<file path=customXml/itemProps114.xml><?xml version="1.0" encoding="utf-8"?>
<ds:datastoreItem xmlns:ds="http://schemas.openxmlformats.org/officeDocument/2006/customXml" ds:itemID="{19F6B51E-975A-42BE-9FF4-17E9620A10D1}">
  <ds:schemaRefs>
    <ds:schemaRef ds:uri="http://schemas.openxmlformats.org/officeDocument/2006/bibliography"/>
  </ds:schemaRefs>
</ds:datastoreItem>
</file>

<file path=customXml/itemProps115.xml><?xml version="1.0" encoding="utf-8"?>
<ds:datastoreItem xmlns:ds="http://schemas.openxmlformats.org/officeDocument/2006/customXml" ds:itemID="{9877DC32-D5C8-468E-8783-FD35AA918682}">
  <ds:schemaRefs>
    <ds:schemaRef ds:uri="http://schemas.openxmlformats.org/officeDocument/2006/bibliography"/>
  </ds:schemaRefs>
</ds:datastoreItem>
</file>

<file path=customXml/itemProps116.xml><?xml version="1.0" encoding="utf-8"?>
<ds:datastoreItem xmlns:ds="http://schemas.openxmlformats.org/officeDocument/2006/customXml" ds:itemID="{903733FD-EA0C-4122-A695-1F0D6A204FE5}">
  <ds:schemaRefs>
    <ds:schemaRef ds:uri="http://schemas.openxmlformats.org/officeDocument/2006/bibliography"/>
  </ds:schemaRefs>
</ds:datastoreItem>
</file>

<file path=customXml/itemProps117.xml><?xml version="1.0" encoding="utf-8"?>
<ds:datastoreItem xmlns:ds="http://schemas.openxmlformats.org/officeDocument/2006/customXml" ds:itemID="{EE06326C-00B7-4CAF-B25A-9A28C16342F0}">
  <ds:schemaRefs>
    <ds:schemaRef ds:uri="http://schemas.openxmlformats.org/officeDocument/2006/bibliography"/>
  </ds:schemaRefs>
</ds:datastoreItem>
</file>

<file path=customXml/itemProps118.xml><?xml version="1.0" encoding="utf-8"?>
<ds:datastoreItem xmlns:ds="http://schemas.openxmlformats.org/officeDocument/2006/customXml" ds:itemID="{225779E6-7155-4189-9282-EBE9249DFD73}">
  <ds:schemaRefs>
    <ds:schemaRef ds:uri="http://schemas.openxmlformats.org/officeDocument/2006/bibliography"/>
  </ds:schemaRefs>
</ds:datastoreItem>
</file>

<file path=customXml/itemProps119.xml><?xml version="1.0" encoding="utf-8"?>
<ds:datastoreItem xmlns:ds="http://schemas.openxmlformats.org/officeDocument/2006/customXml" ds:itemID="{43897513-D30F-44F4-9788-51D29E452C92}">
  <ds:schemaRefs>
    <ds:schemaRef ds:uri="http://schemas.openxmlformats.org/officeDocument/2006/bibliography"/>
  </ds:schemaRefs>
</ds:datastoreItem>
</file>

<file path=customXml/itemProps12.xml><?xml version="1.0" encoding="utf-8"?>
<ds:datastoreItem xmlns:ds="http://schemas.openxmlformats.org/officeDocument/2006/customXml" ds:itemID="{F68B5F4A-C698-40BC-A54B-955555BB0745}">
  <ds:schemaRefs>
    <ds:schemaRef ds:uri="http://schemas.openxmlformats.org/officeDocument/2006/bibliography"/>
  </ds:schemaRefs>
</ds:datastoreItem>
</file>

<file path=customXml/itemProps120.xml><?xml version="1.0" encoding="utf-8"?>
<ds:datastoreItem xmlns:ds="http://schemas.openxmlformats.org/officeDocument/2006/customXml" ds:itemID="{F3F9788C-C9DD-4A7A-870D-D7DA24A67E03}">
  <ds:schemaRefs>
    <ds:schemaRef ds:uri="http://schemas.openxmlformats.org/officeDocument/2006/bibliography"/>
  </ds:schemaRefs>
</ds:datastoreItem>
</file>

<file path=customXml/itemProps121.xml><?xml version="1.0" encoding="utf-8"?>
<ds:datastoreItem xmlns:ds="http://schemas.openxmlformats.org/officeDocument/2006/customXml" ds:itemID="{55445CC9-0176-485A-8C0B-343C416CB2F2}">
  <ds:schemaRefs>
    <ds:schemaRef ds:uri="http://schemas.openxmlformats.org/officeDocument/2006/bibliography"/>
  </ds:schemaRefs>
</ds:datastoreItem>
</file>

<file path=customXml/itemProps122.xml><?xml version="1.0" encoding="utf-8"?>
<ds:datastoreItem xmlns:ds="http://schemas.openxmlformats.org/officeDocument/2006/customXml" ds:itemID="{28FEC794-47B3-414B-A57E-8ECAA09865BA}">
  <ds:schemaRefs>
    <ds:schemaRef ds:uri="http://schemas.openxmlformats.org/officeDocument/2006/bibliography"/>
  </ds:schemaRefs>
</ds:datastoreItem>
</file>

<file path=customXml/itemProps123.xml><?xml version="1.0" encoding="utf-8"?>
<ds:datastoreItem xmlns:ds="http://schemas.openxmlformats.org/officeDocument/2006/customXml" ds:itemID="{643C6D90-F951-4371-9DDB-6296C5797F88}">
  <ds:schemaRefs>
    <ds:schemaRef ds:uri="http://schemas.openxmlformats.org/officeDocument/2006/bibliography"/>
  </ds:schemaRefs>
</ds:datastoreItem>
</file>

<file path=customXml/itemProps124.xml><?xml version="1.0" encoding="utf-8"?>
<ds:datastoreItem xmlns:ds="http://schemas.openxmlformats.org/officeDocument/2006/customXml" ds:itemID="{545FA5E8-AB8D-4D2E-8DC4-97286CFE57FC}">
  <ds:schemaRefs>
    <ds:schemaRef ds:uri="http://schemas.openxmlformats.org/officeDocument/2006/bibliography"/>
  </ds:schemaRefs>
</ds:datastoreItem>
</file>

<file path=customXml/itemProps125.xml><?xml version="1.0" encoding="utf-8"?>
<ds:datastoreItem xmlns:ds="http://schemas.openxmlformats.org/officeDocument/2006/customXml" ds:itemID="{0D7997FE-26F5-466B-8472-4E4715699091}">
  <ds:schemaRefs>
    <ds:schemaRef ds:uri="http://schemas.openxmlformats.org/officeDocument/2006/bibliography"/>
  </ds:schemaRefs>
</ds:datastoreItem>
</file>

<file path=customXml/itemProps126.xml><?xml version="1.0" encoding="utf-8"?>
<ds:datastoreItem xmlns:ds="http://schemas.openxmlformats.org/officeDocument/2006/customXml" ds:itemID="{33E9B8B5-FFD4-4CD7-A900-C1918D634F4C}">
  <ds:schemaRefs>
    <ds:schemaRef ds:uri="http://schemas.openxmlformats.org/officeDocument/2006/bibliography"/>
  </ds:schemaRefs>
</ds:datastoreItem>
</file>

<file path=customXml/itemProps127.xml><?xml version="1.0" encoding="utf-8"?>
<ds:datastoreItem xmlns:ds="http://schemas.openxmlformats.org/officeDocument/2006/customXml" ds:itemID="{B83EE2F6-23FC-4D7F-BA6F-E57169113869}">
  <ds:schemaRefs>
    <ds:schemaRef ds:uri="http://schemas.openxmlformats.org/officeDocument/2006/bibliography"/>
  </ds:schemaRefs>
</ds:datastoreItem>
</file>

<file path=customXml/itemProps128.xml><?xml version="1.0" encoding="utf-8"?>
<ds:datastoreItem xmlns:ds="http://schemas.openxmlformats.org/officeDocument/2006/customXml" ds:itemID="{D901A876-0846-450A-A4EF-F99A9B2D3998}">
  <ds:schemaRefs>
    <ds:schemaRef ds:uri="http://schemas.openxmlformats.org/officeDocument/2006/bibliography"/>
  </ds:schemaRefs>
</ds:datastoreItem>
</file>

<file path=customXml/itemProps129.xml><?xml version="1.0" encoding="utf-8"?>
<ds:datastoreItem xmlns:ds="http://schemas.openxmlformats.org/officeDocument/2006/customXml" ds:itemID="{4489C8A6-A324-4927-8887-28AC09F827AF}">
  <ds:schemaRefs>
    <ds:schemaRef ds:uri="http://schemas.openxmlformats.org/officeDocument/2006/bibliography"/>
  </ds:schemaRefs>
</ds:datastoreItem>
</file>

<file path=customXml/itemProps13.xml><?xml version="1.0" encoding="utf-8"?>
<ds:datastoreItem xmlns:ds="http://schemas.openxmlformats.org/officeDocument/2006/customXml" ds:itemID="{5F19B41C-584A-4534-9E83-0A7044AC3440}">
  <ds:schemaRefs>
    <ds:schemaRef ds:uri="http://schemas.openxmlformats.org/officeDocument/2006/bibliography"/>
  </ds:schemaRefs>
</ds:datastoreItem>
</file>

<file path=customXml/itemProps130.xml><?xml version="1.0" encoding="utf-8"?>
<ds:datastoreItem xmlns:ds="http://schemas.openxmlformats.org/officeDocument/2006/customXml" ds:itemID="{745AF504-F956-470E-883C-E76E674B7BB8}">
  <ds:schemaRefs>
    <ds:schemaRef ds:uri="http://schemas.openxmlformats.org/officeDocument/2006/bibliography"/>
  </ds:schemaRefs>
</ds:datastoreItem>
</file>

<file path=customXml/itemProps131.xml><?xml version="1.0" encoding="utf-8"?>
<ds:datastoreItem xmlns:ds="http://schemas.openxmlformats.org/officeDocument/2006/customXml" ds:itemID="{22865868-121E-40D9-8D16-53879062CE76}">
  <ds:schemaRefs>
    <ds:schemaRef ds:uri="http://schemas.openxmlformats.org/officeDocument/2006/bibliography"/>
  </ds:schemaRefs>
</ds:datastoreItem>
</file>

<file path=customXml/itemProps132.xml><?xml version="1.0" encoding="utf-8"?>
<ds:datastoreItem xmlns:ds="http://schemas.openxmlformats.org/officeDocument/2006/customXml" ds:itemID="{7048BC24-07C3-4EF2-92EB-932EA4FB7682}">
  <ds:schemaRefs>
    <ds:schemaRef ds:uri="http://schemas.openxmlformats.org/officeDocument/2006/bibliography"/>
  </ds:schemaRefs>
</ds:datastoreItem>
</file>

<file path=customXml/itemProps133.xml><?xml version="1.0" encoding="utf-8"?>
<ds:datastoreItem xmlns:ds="http://schemas.openxmlformats.org/officeDocument/2006/customXml" ds:itemID="{FDE32C61-A0BD-4A40-9686-19EE174E85E3}">
  <ds:schemaRefs>
    <ds:schemaRef ds:uri="http://schemas.openxmlformats.org/officeDocument/2006/bibliography"/>
  </ds:schemaRefs>
</ds:datastoreItem>
</file>

<file path=customXml/itemProps134.xml><?xml version="1.0" encoding="utf-8"?>
<ds:datastoreItem xmlns:ds="http://schemas.openxmlformats.org/officeDocument/2006/customXml" ds:itemID="{A240024E-A651-46D5-8DE8-F38E1ED754D1}">
  <ds:schemaRefs>
    <ds:schemaRef ds:uri="http://schemas.openxmlformats.org/officeDocument/2006/bibliography"/>
  </ds:schemaRefs>
</ds:datastoreItem>
</file>

<file path=customXml/itemProps135.xml><?xml version="1.0" encoding="utf-8"?>
<ds:datastoreItem xmlns:ds="http://schemas.openxmlformats.org/officeDocument/2006/customXml" ds:itemID="{A183974D-7B29-4225-A1E0-7EE8B927F04D}">
  <ds:schemaRefs>
    <ds:schemaRef ds:uri="http://schemas.openxmlformats.org/officeDocument/2006/bibliography"/>
  </ds:schemaRefs>
</ds:datastoreItem>
</file>

<file path=customXml/itemProps136.xml><?xml version="1.0" encoding="utf-8"?>
<ds:datastoreItem xmlns:ds="http://schemas.openxmlformats.org/officeDocument/2006/customXml" ds:itemID="{08CD01A0-40F7-4E48-AF50-0BFF94D89FAA}">
  <ds:schemaRefs>
    <ds:schemaRef ds:uri="http://schemas.openxmlformats.org/officeDocument/2006/bibliography"/>
  </ds:schemaRefs>
</ds:datastoreItem>
</file>

<file path=customXml/itemProps137.xml><?xml version="1.0" encoding="utf-8"?>
<ds:datastoreItem xmlns:ds="http://schemas.openxmlformats.org/officeDocument/2006/customXml" ds:itemID="{F9828FD2-F645-4238-BDE9-AA6FE63EB5BE}">
  <ds:schemaRefs>
    <ds:schemaRef ds:uri="http://schemas.openxmlformats.org/officeDocument/2006/bibliography"/>
  </ds:schemaRefs>
</ds:datastoreItem>
</file>

<file path=customXml/itemProps138.xml><?xml version="1.0" encoding="utf-8"?>
<ds:datastoreItem xmlns:ds="http://schemas.openxmlformats.org/officeDocument/2006/customXml" ds:itemID="{F9D7E1FD-B5D4-48C4-87F2-E4DC4826E5BC}">
  <ds:schemaRefs>
    <ds:schemaRef ds:uri="http://schemas.openxmlformats.org/officeDocument/2006/bibliography"/>
  </ds:schemaRefs>
</ds:datastoreItem>
</file>

<file path=customXml/itemProps139.xml><?xml version="1.0" encoding="utf-8"?>
<ds:datastoreItem xmlns:ds="http://schemas.openxmlformats.org/officeDocument/2006/customXml" ds:itemID="{4F2A815B-77F4-4FB3-8922-AABF397130C2}">
  <ds:schemaRefs>
    <ds:schemaRef ds:uri="http://schemas.openxmlformats.org/officeDocument/2006/bibliography"/>
  </ds:schemaRefs>
</ds:datastoreItem>
</file>

<file path=customXml/itemProps14.xml><?xml version="1.0" encoding="utf-8"?>
<ds:datastoreItem xmlns:ds="http://schemas.openxmlformats.org/officeDocument/2006/customXml" ds:itemID="{F424D2C3-7B72-4D59-B800-7FC550D02178}">
  <ds:schemaRefs>
    <ds:schemaRef ds:uri="http://schemas.openxmlformats.org/officeDocument/2006/bibliography"/>
  </ds:schemaRefs>
</ds:datastoreItem>
</file>

<file path=customXml/itemProps140.xml><?xml version="1.0" encoding="utf-8"?>
<ds:datastoreItem xmlns:ds="http://schemas.openxmlformats.org/officeDocument/2006/customXml" ds:itemID="{D7AFFC3F-A32C-4CB0-BC02-8A915AEB31F2}">
  <ds:schemaRefs>
    <ds:schemaRef ds:uri="http://schemas.openxmlformats.org/officeDocument/2006/bibliography"/>
  </ds:schemaRefs>
</ds:datastoreItem>
</file>

<file path=customXml/itemProps141.xml><?xml version="1.0" encoding="utf-8"?>
<ds:datastoreItem xmlns:ds="http://schemas.openxmlformats.org/officeDocument/2006/customXml" ds:itemID="{B03A6487-65CD-4FAC-A775-37E986C13E18}">
  <ds:schemaRefs>
    <ds:schemaRef ds:uri="http://schemas.openxmlformats.org/officeDocument/2006/bibliography"/>
  </ds:schemaRefs>
</ds:datastoreItem>
</file>

<file path=customXml/itemProps142.xml><?xml version="1.0" encoding="utf-8"?>
<ds:datastoreItem xmlns:ds="http://schemas.openxmlformats.org/officeDocument/2006/customXml" ds:itemID="{78E0DEA0-ED09-4A4D-A18F-991A5CCDD655}">
  <ds:schemaRefs>
    <ds:schemaRef ds:uri="http://schemas.openxmlformats.org/officeDocument/2006/bibliography"/>
  </ds:schemaRefs>
</ds:datastoreItem>
</file>

<file path=customXml/itemProps143.xml><?xml version="1.0" encoding="utf-8"?>
<ds:datastoreItem xmlns:ds="http://schemas.openxmlformats.org/officeDocument/2006/customXml" ds:itemID="{8021B378-74AF-433A-B293-B1E006DCA59A}">
  <ds:schemaRefs>
    <ds:schemaRef ds:uri="http://schemas.openxmlformats.org/officeDocument/2006/bibliography"/>
  </ds:schemaRefs>
</ds:datastoreItem>
</file>

<file path=customXml/itemProps144.xml><?xml version="1.0" encoding="utf-8"?>
<ds:datastoreItem xmlns:ds="http://schemas.openxmlformats.org/officeDocument/2006/customXml" ds:itemID="{E8FD75D1-DE07-47A7-94D5-E53E28DC93E3}">
  <ds:schemaRefs>
    <ds:schemaRef ds:uri="http://schemas.openxmlformats.org/officeDocument/2006/bibliography"/>
  </ds:schemaRefs>
</ds:datastoreItem>
</file>

<file path=customXml/itemProps145.xml><?xml version="1.0" encoding="utf-8"?>
<ds:datastoreItem xmlns:ds="http://schemas.openxmlformats.org/officeDocument/2006/customXml" ds:itemID="{61CF4EFD-ED9A-4E9A-9444-CB399D3B9847}">
  <ds:schemaRefs>
    <ds:schemaRef ds:uri="http://schemas.openxmlformats.org/officeDocument/2006/bibliography"/>
  </ds:schemaRefs>
</ds:datastoreItem>
</file>

<file path=customXml/itemProps146.xml><?xml version="1.0" encoding="utf-8"?>
<ds:datastoreItem xmlns:ds="http://schemas.openxmlformats.org/officeDocument/2006/customXml" ds:itemID="{FFA024CB-3FE7-4C81-9ED6-1BB26E01AB17}">
  <ds:schemaRefs>
    <ds:schemaRef ds:uri="http://schemas.openxmlformats.org/officeDocument/2006/bibliography"/>
  </ds:schemaRefs>
</ds:datastoreItem>
</file>

<file path=customXml/itemProps147.xml><?xml version="1.0" encoding="utf-8"?>
<ds:datastoreItem xmlns:ds="http://schemas.openxmlformats.org/officeDocument/2006/customXml" ds:itemID="{3C66D554-BF4F-4795-A54F-42CC739CC967}">
  <ds:schemaRefs>
    <ds:schemaRef ds:uri="http://schemas.openxmlformats.org/officeDocument/2006/bibliography"/>
  </ds:schemaRefs>
</ds:datastoreItem>
</file>

<file path=customXml/itemProps148.xml><?xml version="1.0" encoding="utf-8"?>
<ds:datastoreItem xmlns:ds="http://schemas.openxmlformats.org/officeDocument/2006/customXml" ds:itemID="{7FE67FFD-3502-450A-8CB9-C5AC2F17DB5E}">
  <ds:schemaRefs>
    <ds:schemaRef ds:uri="http://schemas.openxmlformats.org/officeDocument/2006/bibliography"/>
  </ds:schemaRefs>
</ds:datastoreItem>
</file>

<file path=customXml/itemProps149.xml><?xml version="1.0" encoding="utf-8"?>
<ds:datastoreItem xmlns:ds="http://schemas.openxmlformats.org/officeDocument/2006/customXml" ds:itemID="{1FBF8D30-9B07-4F84-98CF-CBF684C12896}">
  <ds:schemaRefs>
    <ds:schemaRef ds:uri="http://schemas.openxmlformats.org/officeDocument/2006/bibliography"/>
  </ds:schemaRefs>
</ds:datastoreItem>
</file>

<file path=customXml/itemProps15.xml><?xml version="1.0" encoding="utf-8"?>
<ds:datastoreItem xmlns:ds="http://schemas.openxmlformats.org/officeDocument/2006/customXml" ds:itemID="{9219690B-668A-4B4B-8CCF-BE20B2E818EC}">
  <ds:schemaRefs>
    <ds:schemaRef ds:uri="http://schemas.openxmlformats.org/officeDocument/2006/bibliography"/>
  </ds:schemaRefs>
</ds:datastoreItem>
</file>

<file path=customXml/itemProps150.xml><?xml version="1.0" encoding="utf-8"?>
<ds:datastoreItem xmlns:ds="http://schemas.openxmlformats.org/officeDocument/2006/customXml" ds:itemID="{46C3B0CC-C7B3-4D00-B9C4-0FCAD737FD0B}">
  <ds:schemaRefs>
    <ds:schemaRef ds:uri="http://schemas.openxmlformats.org/officeDocument/2006/bibliography"/>
  </ds:schemaRefs>
</ds:datastoreItem>
</file>

<file path=customXml/itemProps151.xml><?xml version="1.0" encoding="utf-8"?>
<ds:datastoreItem xmlns:ds="http://schemas.openxmlformats.org/officeDocument/2006/customXml" ds:itemID="{FB46AAD3-DA10-4E58-97BE-6CB3AF189C31}">
  <ds:schemaRefs>
    <ds:schemaRef ds:uri="http://schemas.openxmlformats.org/officeDocument/2006/bibliography"/>
  </ds:schemaRefs>
</ds:datastoreItem>
</file>

<file path=customXml/itemProps152.xml><?xml version="1.0" encoding="utf-8"?>
<ds:datastoreItem xmlns:ds="http://schemas.openxmlformats.org/officeDocument/2006/customXml" ds:itemID="{559EB9BE-4596-4BB0-882A-3D1AF11C8CC4}">
  <ds:schemaRefs>
    <ds:schemaRef ds:uri="http://schemas.openxmlformats.org/officeDocument/2006/bibliography"/>
  </ds:schemaRefs>
</ds:datastoreItem>
</file>

<file path=customXml/itemProps153.xml><?xml version="1.0" encoding="utf-8"?>
<ds:datastoreItem xmlns:ds="http://schemas.openxmlformats.org/officeDocument/2006/customXml" ds:itemID="{25304978-B016-4377-808E-BE9B6FE7DB20}">
  <ds:schemaRefs>
    <ds:schemaRef ds:uri="http://schemas.openxmlformats.org/officeDocument/2006/bibliography"/>
  </ds:schemaRefs>
</ds:datastoreItem>
</file>

<file path=customXml/itemProps154.xml><?xml version="1.0" encoding="utf-8"?>
<ds:datastoreItem xmlns:ds="http://schemas.openxmlformats.org/officeDocument/2006/customXml" ds:itemID="{8CE6D5A7-A81C-441A-8742-2AE199C3C181}">
  <ds:schemaRefs>
    <ds:schemaRef ds:uri="http://schemas.openxmlformats.org/officeDocument/2006/bibliography"/>
  </ds:schemaRefs>
</ds:datastoreItem>
</file>

<file path=customXml/itemProps155.xml><?xml version="1.0" encoding="utf-8"?>
<ds:datastoreItem xmlns:ds="http://schemas.openxmlformats.org/officeDocument/2006/customXml" ds:itemID="{A4FED98A-A2D6-46DC-8C6C-241F837FB296}">
  <ds:schemaRefs>
    <ds:schemaRef ds:uri="http://schemas.openxmlformats.org/officeDocument/2006/bibliography"/>
  </ds:schemaRefs>
</ds:datastoreItem>
</file>

<file path=customXml/itemProps156.xml><?xml version="1.0" encoding="utf-8"?>
<ds:datastoreItem xmlns:ds="http://schemas.openxmlformats.org/officeDocument/2006/customXml" ds:itemID="{4499BF5A-4EA0-46CE-845F-B404487DF4A3}">
  <ds:schemaRefs>
    <ds:schemaRef ds:uri="http://schemas.openxmlformats.org/officeDocument/2006/bibliography"/>
  </ds:schemaRefs>
</ds:datastoreItem>
</file>

<file path=customXml/itemProps157.xml><?xml version="1.0" encoding="utf-8"?>
<ds:datastoreItem xmlns:ds="http://schemas.openxmlformats.org/officeDocument/2006/customXml" ds:itemID="{19DAE3D3-C769-4C4C-8007-DBD65830E54F}">
  <ds:schemaRefs>
    <ds:schemaRef ds:uri="http://schemas.openxmlformats.org/officeDocument/2006/bibliography"/>
  </ds:schemaRefs>
</ds:datastoreItem>
</file>

<file path=customXml/itemProps16.xml><?xml version="1.0" encoding="utf-8"?>
<ds:datastoreItem xmlns:ds="http://schemas.openxmlformats.org/officeDocument/2006/customXml" ds:itemID="{0EA06945-E0D7-4B50-8D4C-D31CF7FADD85}">
  <ds:schemaRefs>
    <ds:schemaRef ds:uri="http://schemas.openxmlformats.org/officeDocument/2006/bibliography"/>
  </ds:schemaRefs>
</ds:datastoreItem>
</file>

<file path=customXml/itemProps17.xml><?xml version="1.0" encoding="utf-8"?>
<ds:datastoreItem xmlns:ds="http://schemas.openxmlformats.org/officeDocument/2006/customXml" ds:itemID="{82203F5F-2658-4977-9DEE-B0E92CAB6153}">
  <ds:schemaRefs>
    <ds:schemaRef ds:uri="http://schemas.openxmlformats.org/officeDocument/2006/bibliography"/>
  </ds:schemaRefs>
</ds:datastoreItem>
</file>

<file path=customXml/itemProps18.xml><?xml version="1.0" encoding="utf-8"?>
<ds:datastoreItem xmlns:ds="http://schemas.openxmlformats.org/officeDocument/2006/customXml" ds:itemID="{0A1519DC-5BFC-4184-B8CB-D4B7326E4FBD}">
  <ds:schemaRefs>
    <ds:schemaRef ds:uri="http://schemas.openxmlformats.org/officeDocument/2006/bibliography"/>
  </ds:schemaRefs>
</ds:datastoreItem>
</file>

<file path=customXml/itemProps19.xml><?xml version="1.0" encoding="utf-8"?>
<ds:datastoreItem xmlns:ds="http://schemas.openxmlformats.org/officeDocument/2006/customXml" ds:itemID="{8B345ADE-AFA4-4309-AC17-6BBD501E1338}">
  <ds:schemaRefs>
    <ds:schemaRef ds:uri="http://schemas.openxmlformats.org/officeDocument/2006/bibliography"/>
  </ds:schemaRefs>
</ds:datastoreItem>
</file>

<file path=customXml/itemProps2.xml><?xml version="1.0" encoding="utf-8"?>
<ds:datastoreItem xmlns:ds="http://schemas.openxmlformats.org/officeDocument/2006/customXml" ds:itemID="{65A118A2-DD90-4FE5-BDEE-5B267E7566BF}">
  <ds:schemaRefs>
    <ds:schemaRef ds:uri="http://schemas.openxmlformats.org/officeDocument/2006/bibliography"/>
  </ds:schemaRefs>
</ds:datastoreItem>
</file>

<file path=customXml/itemProps20.xml><?xml version="1.0" encoding="utf-8"?>
<ds:datastoreItem xmlns:ds="http://schemas.openxmlformats.org/officeDocument/2006/customXml" ds:itemID="{6F1EA6D2-D8A9-4046-9636-79E282F1C048}">
  <ds:schemaRefs>
    <ds:schemaRef ds:uri="http://schemas.openxmlformats.org/officeDocument/2006/bibliography"/>
  </ds:schemaRefs>
</ds:datastoreItem>
</file>

<file path=customXml/itemProps21.xml><?xml version="1.0" encoding="utf-8"?>
<ds:datastoreItem xmlns:ds="http://schemas.openxmlformats.org/officeDocument/2006/customXml" ds:itemID="{A842892D-B95E-4806-99D7-90606E2BCD03}">
  <ds:schemaRefs>
    <ds:schemaRef ds:uri="http://schemas.openxmlformats.org/officeDocument/2006/bibliography"/>
  </ds:schemaRefs>
</ds:datastoreItem>
</file>

<file path=customXml/itemProps22.xml><?xml version="1.0" encoding="utf-8"?>
<ds:datastoreItem xmlns:ds="http://schemas.openxmlformats.org/officeDocument/2006/customXml" ds:itemID="{20BF859D-6DCE-4028-A3AA-120810045B08}">
  <ds:schemaRefs>
    <ds:schemaRef ds:uri="http://schemas.openxmlformats.org/officeDocument/2006/bibliography"/>
  </ds:schemaRefs>
</ds:datastoreItem>
</file>

<file path=customXml/itemProps23.xml><?xml version="1.0" encoding="utf-8"?>
<ds:datastoreItem xmlns:ds="http://schemas.openxmlformats.org/officeDocument/2006/customXml" ds:itemID="{9FB5C878-45A9-4C9F-AB28-0EF05871D53A}">
  <ds:schemaRefs>
    <ds:schemaRef ds:uri="http://schemas.openxmlformats.org/officeDocument/2006/bibliography"/>
  </ds:schemaRefs>
</ds:datastoreItem>
</file>

<file path=customXml/itemProps24.xml><?xml version="1.0" encoding="utf-8"?>
<ds:datastoreItem xmlns:ds="http://schemas.openxmlformats.org/officeDocument/2006/customXml" ds:itemID="{5326D1C4-C33B-40BF-A3D8-177F186B2BF4}">
  <ds:schemaRefs>
    <ds:schemaRef ds:uri="http://schemas.openxmlformats.org/officeDocument/2006/bibliography"/>
  </ds:schemaRefs>
</ds:datastoreItem>
</file>

<file path=customXml/itemProps25.xml><?xml version="1.0" encoding="utf-8"?>
<ds:datastoreItem xmlns:ds="http://schemas.openxmlformats.org/officeDocument/2006/customXml" ds:itemID="{76265AD8-7E5F-47C9-BDF5-D00D0129FB2C}">
  <ds:schemaRefs>
    <ds:schemaRef ds:uri="http://schemas.openxmlformats.org/officeDocument/2006/bibliography"/>
  </ds:schemaRefs>
</ds:datastoreItem>
</file>

<file path=customXml/itemProps26.xml><?xml version="1.0" encoding="utf-8"?>
<ds:datastoreItem xmlns:ds="http://schemas.openxmlformats.org/officeDocument/2006/customXml" ds:itemID="{F723A306-BB5D-493F-AFF3-40AEF7E9CC77}">
  <ds:schemaRefs>
    <ds:schemaRef ds:uri="http://schemas.openxmlformats.org/officeDocument/2006/bibliography"/>
  </ds:schemaRefs>
</ds:datastoreItem>
</file>

<file path=customXml/itemProps27.xml><?xml version="1.0" encoding="utf-8"?>
<ds:datastoreItem xmlns:ds="http://schemas.openxmlformats.org/officeDocument/2006/customXml" ds:itemID="{0F7FE33A-E2BC-40C2-BC91-5E6090DB7EFB}">
  <ds:schemaRefs>
    <ds:schemaRef ds:uri="http://schemas.openxmlformats.org/officeDocument/2006/bibliography"/>
  </ds:schemaRefs>
</ds:datastoreItem>
</file>

<file path=customXml/itemProps28.xml><?xml version="1.0" encoding="utf-8"?>
<ds:datastoreItem xmlns:ds="http://schemas.openxmlformats.org/officeDocument/2006/customXml" ds:itemID="{E72B9E77-2580-474E-9B19-A09AA6C15D41}">
  <ds:schemaRefs>
    <ds:schemaRef ds:uri="http://schemas.openxmlformats.org/officeDocument/2006/bibliography"/>
  </ds:schemaRefs>
</ds:datastoreItem>
</file>

<file path=customXml/itemProps29.xml><?xml version="1.0" encoding="utf-8"?>
<ds:datastoreItem xmlns:ds="http://schemas.openxmlformats.org/officeDocument/2006/customXml" ds:itemID="{A86D754D-95D9-4FCE-B6E0-6F255288AA88}">
  <ds:schemaRefs>
    <ds:schemaRef ds:uri="http://schemas.openxmlformats.org/officeDocument/2006/bibliography"/>
  </ds:schemaRefs>
</ds:datastoreItem>
</file>

<file path=customXml/itemProps3.xml><?xml version="1.0" encoding="utf-8"?>
<ds:datastoreItem xmlns:ds="http://schemas.openxmlformats.org/officeDocument/2006/customXml" ds:itemID="{83D0223A-865C-4EB6-B3C6-8BC0A0431B1A}">
  <ds:schemaRefs>
    <ds:schemaRef ds:uri="http://schemas.openxmlformats.org/officeDocument/2006/bibliography"/>
  </ds:schemaRefs>
</ds:datastoreItem>
</file>

<file path=customXml/itemProps30.xml><?xml version="1.0" encoding="utf-8"?>
<ds:datastoreItem xmlns:ds="http://schemas.openxmlformats.org/officeDocument/2006/customXml" ds:itemID="{4A53B065-D548-4865-ACC3-ECDEF86997DA}">
  <ds:schemaRefs>
    <ds:schemaRef ds:uri="http://schemas.openxmlformats.org/officeDocument/2006/bibliography"/>
  </ds:schemaRefs>
</ds:datastoreItem>
</file>

<file path=customXml/itemProps31.xml><?xml version="1.0" encoding="utf-8"?>
<ds:datastoreItem xmlns:ds="http://schemas.openxmlformats.org/officeDocument/2006/customXml" ds:itemID="{B1CF88E5-C907-4E00-B326-69C187FFEADB}">
  <ds:schemaRefs>
    <ds:schemaRef ds:uri="http://schemas.openxmlformats.org/officeDocument/2006/bibliography"/>
  </ds:schemaRefs>
</ds:datastoreItem>
</file>

<file path=customXml/itemProps32.xml><?xml version="1.0" encoding="utf-8"?>
<ds:datastoreItem xmlns:ds="http://schemas.openxmlformats.org/officeDocument/2006/customXml" ds:itemID="{32616FDA-11E1-460B-9C79-FD5EE547D0ED}">
  <ds:schemaRefs>
    <ds:schemaRef ds:uri="http://schemas.openxmlformats.org/officeDocument/2006/bibliography"/>
  </ds:schemaRefs>
</ds:datastoreItem>
</file>

<file path=customXml/itemProps33.xml><?xml version="1.0" encoding="utf-8"?>
<ds:datastoreItem xmlns:ds="http://schemas.openxmlformats.org/officeDocument/2006/customXml" ds:itemID="{C04CD5DA-E5CD-4DC6-A54E-99285A41F157}">
  <ds:schemaRefs>
    <ds:schemaRef ds:uri="http://schemas.openxmlformats.org/officeDocument/2006/bibliography"/>
  </ds:schemaRefs>
</ds:datastoreItem>
</file>

<file path=customXml/itemProps34.xml><?xml version="1.0" encoding="utf-8"?>
<ds:datastoreItem xmlns:ds="http://schemas.openxmlformats.org/officeDocument/2006/customXml" ds:itemID="{B86BBFF9-6E3C-4024-85D0-25997C67FDDA}">
  <ds:schemaRefs>
    <ds:schemaRef ds:uri="http://schemas.openxmlformats.org/officeDocument/2006/bibliography"/>
  </ds:schemaRefs>
</ds:datastoreItem>
</file>

<file path=customXml/itemProps35.xml><?xml version="1.0" encoding="utf-8"?>
<ds:datastoreItem xmlns:ds="http://schemas.openxmlformats.org/officeDocument/2006/customXml" ds:itemID="{0080B2A6-9522-4F32-BA32-8CDDBF13655D}">
  <ds:schemaRefs>
    <ds:schemaRef ds:uri="http://schemas.openxmlformats.org/officeDocument/2006/bibliography"/>
  </ds:schemaRefs>
</ds:datastoreItem>
</file>

<file path=customXml/itemProps36.xml><?xml version="1.0" encoding="utf-8"?>
<ds:datastoreItem xmlns:ds="http://schemas.openxmlformats.org/officeDocument/2006/customXml" ds:itemID="{3FD535CA-9D7C-4934-B18D-A889A76AD84E}">
  <ds:schemaRefs>
    <ds:schemaRef ds:uri="http://schemas.openxmlformats.org/officeDocument/2006/bibliography"/>
  </ds:schemaRefs>
</ds:datastoreItem>
</file>

<file path=customXml/itemProps37.xml><?xml version="1.0" encoding="utf-8"?>
<ds:datastoreItem xmlns:ds="http://schemas.openxmlformats.org/officeDocument/2006/customXml" ds:itemID="{01B9CD1A-472E-4FC6-9AE7-F02599DA3873}">
  <ds:schemaRefs>
    <ds:schemaRef ds:uri="http://schemas.openxmlformats.org/officeDocument/2006/bibliography"/>
  </ds:schemaRefs>
</ds:datastoreItem>
</file>

<file path=customXml/itemProps38.xml><?xml version="1.0" encoding="utf-8"?>
<ds:datastoreItem xmlns:ds="http://schemas.openxmlformats.org/officeDocument/2006/customXml" ds:itemID="{377256E6-F819-462C-AC73-31777D0411D9}">
  <ds:schemaRefs>
    <ds:schemaRef ds:uri="http://schemas.openxmlformats.org/officeDocument/2006/bibliography"/>
  </ds:schemaRefs>
</ds:datastoreItem>
</file>

<file path=customXml/itemProps39.xml><?xml version="1.0" encoding="utf-8"?>
<ds:datastoreItem xmlns:ds="http://schemas.openxmlformats.org/officeDocument/2006/customXml" ds:itemID="{E43EEDA5-BDBE-40C7-9B91-21B6961285C2}">
  <ds:schemaRefs>
    <ds:schemaRef ds:uri="http://schemas.openxmlformats.org/officeDocument/2006/bibliography"/>
  </ds:schemaRefs>
</ds:datastoreItem>
</file>

<file path=customXml/itemProps4.xml><?xml version="1.0" encoding="utf-8"?>
<ds:datastoreItem xmlns:ds="http://schemas.openxmlformats.org/officeDocument/2006/customXml" ds:itemID="{30D29D69-1AA5-45FB-8B2D-27751084F46E}">
  <ds:schemaRefs>
    <ds:schemaRef ds:uri="http://schemas.openxmlformats.org/officeDocument/2006/bibliography"/>
  </ds:schemaRefs>
</ds:datastoreItem>
</file>

<file path=customXml/itemProps40.xml><?xml version="1.0" encoding="utf-8"?>
<ds:datastoreItem xmlns:ds="http://schemas.openxmlformats.org/officeDocument/2006/customXml" ds:itemID="{0EF57807-6A95-4420-82CF-BA7F1EC96CE3}">
  <ds:schemaRefs>
    <ds:schemaRef ds:uri="http://schemas.openxmlformats.org/officeDocument/2006/bibliography"/>
  </ds:schemaRefs>
</ds:datastoreItem>
</file>

<file path=customXml/itemProps41.xml><?xml version="1.0" encoding="utf-8"?>
<ds:datastoreItem xmlns:ds="http://schemas.openxmlformats.org/officeDocument/2006/customXml" ds:itemID="{6CE71418-6ED6-405F-9930-6C0AF4DAA13C}">
  <ds:schemaRefs>
    <ds:schemaRef ds:uri="http://schemas.openxmlformats.org/officeDocument/2006/bibliography"/>
  </ds:schemaRefs>
</ds:datastoreItem>
</file>

<file path=customXml/itemProps42.xml><?xml version="1.0" encoding="utf-8"?>
<ds:datastoreItem xmlns:ds="http://schemas.openxmlformats.org/officeDocument/2006/customXml" ds:itemID="{07DAF9AF-2BD0-4990-B14A-490D7ACE0003}">
  <ds:schemaRefs>
    <ds:schemaRef ds:uri="http://schemas.openxmlformats.org/officeDocument/2006/bibliography"/>
  </ds:schemaRefs>
</ds:datastoreItem>
</file>

<file path=customXml/itemProps43.xml><?xml version="1.0" encoding="utf-8"?>
<ds:datastoreItem xmlns:ds="http://schemas.openxmlformats.org/officeDocument/2006/customXml" ds:itemID="{781CAE93-4CB7-466D-8E92-EED38B030560}">
  <ds:schemaRefs>
    <ds:schemaRef ds:uri="http://schemas.openxmlformats.org/officeDocument/2006/bibliography"/>
  </ds:schemaRefs>
</ds:datastoreItem>
</file>

<file path=customXml/itemProps44.xml><?xml version="1.0" encoding="utf-8"?>
<ds:datastoreItem xmlns:ds="http://schemas.openxmlformats.org/officeDocument/2006/customXml" ds:itemID="{0479FBC0-0AA1-4A21-B04A-6C139CC34397}">
  <ds:schemaRefs>
    <ds:schemaRef ds:uri="http://schemas.openxmlformats.org/officeDocument/2006/bibliography"/>
  </ds:schemaRefs>
</ds:datastoreItem>
</file>

<file path=customXml/itemProps45.xml><?xml version="1.0" encoding="utf-8"?>
<ds:datastoreItem xmlns:ds="http://schemas.openxmlformats.org/officeDocument/2006/customXml" ds:itemID="{0B4701F0-7978-4CA3-A36F-9A0FA183DFAF}">
  <ds:schemaRefs>
    <ds:schemaRef ds:uri="http://schemas.openxmlformats.org/officeDocument/2006/bibliography"/>
  </ds:schemaRefs>
</ds:datastoreItem>
</file>

<file path=customXml/itemProps46.xml><?xml version="1.0" encoding="utf-8"?>
<ds:datastoreItem xmlns:ds="http://schemas.openxmlformats.org/officeDocument/2006/customXml" ds:itemID="{7BC6346D-9325-4C8A-9444-85A8388FDAEA}">
  <ds:schemaRefs>
    <ds:schemaRef ds:uri="http://schemas.openxmlformats.org/officeDocument/2006/bibliography"/>
  </ds:schemaRefs>
</ds:datastoreItem>
</file>

<file path=customXml/itemProps47.xml><?xml version="1.0" encoding="utf-8"?>
<ds:datastoreItem xmlns:ds="http://schemas.openxmlformats.org/officeDocument/2006/customXml" ds:itemID="{EECB7165-3F4F-4D1C-B0F5-646DE064E69C}">
  <ds:schemaRefs>
    <ds:schemaRef ds:uri="http://schemas.openxmlformats.org/officeDocument/2006/bibliography"/>
  </ds:schemaRefs>
</ds:datastoreItem>
</file>

<file path=customXml/itemProps48.xml><?xml version="1.0" encoding="utf-8"?>
<ds:datastoreItem xmlns:ds="http://schemas.openxmlformats.org/officeDocument/2006/customXml" ds:itemID="{CF2464B7-F63E-40DF-8D86-6709CC028081}">
  <ds:schemaRefs>
    <ds:schemaRef ds:uri="http://schemas.openxmlformats.org/officeDocument/2006/bibliography"/>
  </ds:schemaRefs>
</ds:datastoreItem>
</file>

<file path=customXml/itemProps49.xml><?xml version="1.0" encoding="utf-8"?>
<ds:datastoreItem xmlns:ds="http://schemas.openxmlformats.org/officeDocument/2006/customXml" ds:itemID="{886DFF24-B6FB-4628-AE33-D10D4024FE3B}">
  <ds:schemaRefs>
    <ds:schemaRef ds:uri="http://schemas.openxmlformats.org/officeDocument/2006/bibliography"/>
  </ds:schemaRefs>
</ds:datastoreItem>
</file>

<file path=customXml/itemProps5.xml><?xml version="1.0" encoding="utf-8"?>
<ds:datastoreItem xmlns:ds="http://schemas.openxmlformats.org/officeDocument/2006/customXml" ds:itemID="{1234B41C-81C7-4857-A50B-24930A68188E}">
  <ds:schemaRefs>
    <ds:schemaRef ds:uri="http://schemas.openxmlformats.org/officeDocument/2006/bibliography"/>
  </ds:schemaRefs>
</ds:datastoreItem>
</file>

<file path=customXml/itemProps50.xml><?xml version="1.0" encoding="utf-8"?>
<ds:datastoreItem xmlns:ds="http://schemas.openxmlformats.org/officeDocument/2006/customXml" ds:itemID="{8F106775-7ECB-495C-8BDB-69C2ECC5ABA6}">
  <ds:schemaRefs>
    <ds:schemaRef ds:uri="http://schemas.openxmlformats.org/officeDocument/2006/bibliography"/>
  </ds:schemaRefs>
</ds:datastoreItem>
</file>

<file path=customXml/itemProps51.xml><?xml version="1.0" encoding="utf-8"?>
<ds:datastoreItem xmlns:ds="http://schemas.openxmlformats.org/officeDocument/2006/customXml" ds:itemID="{8BFE003A-C7C8-4068-A932-8E5B0FD7B78F}">
  <ds:schemaRefs>
    <ds:schemaRef ds:uri="http://schemas.openxmlformats.org/officeDocument/2006/bibliography"/>
  </ds:schemaRefs>
</ds:datastoreItem>
</file>

<file path=customXml/itemProps52.xml><?xml version="1.0" encoding="utf-8"?>
<ds:datastoreItem xmlns:ds="http://schemas.openxmlformats.org/officeDocument/2006/customXml" ds:itemID="{B5513904-989B-4B65-9110-998F8CE99F95}">
  <ds:schemaRefs>
    <ds:schemaRef ds:uri="http://schemas.openxmlformats.org/officeDocument/2006/bibliography"/>
  </ds:schemaRefs>
</ds:datastoreItem>
</file>

<file path=customXml/itemProps53.xml><?xml version="1.0" encoding="utf-8"?>
<ds:datastoreItem xmlns:ds="http://schemas.openxmlformats.org/officeDocument/2006/customXml" ds:itemID="{A1A122B4-084A-4641-B551-48758E3ABE29}">
  <ds:schemaRefs>
    <ds:schemaRef ds:uri="http://schemas.openxmlformats.org/officeDocument/2006/bibliography"/>
  </ds:schemaRefs>
</ds:datastoreItem>
</file>

<file path=customXml/itemProps54.xml><?xml version="1.0" encoding="utf-8"?>
<ds:datastoreItem xmlns:ds="http://schemas.openxmlformats.org/officeDocument/2006/customXml" ds:itemID="{7AFF34A9-6402-4092-A86D-59C5275E3DB3}">
  <ds:schemaRefs>
    <ds:schemaRef ds:uri="http://schemas.openxmlformats.org/officeDocument/2006/bibliography"/>
  </ds:schemaRefs>
</ds:datastoreItem>
</file>

<file path=customXml/itemProps55.xml><?xml version="1.0" encoding="utf-8"?>
<ds:datastoreItem xmlns:ds="http://schemas.openxmlformats.org/officeDocument/2006/customXml" ds:itemID="{D96E5853-4BD2-47E2-AA79-16AA999F0975}">
  <ds:schemaRefs>
    <ds:schemaRef ds:uri="http://schemas.openxmlformats.org/officeDocument/2006/bibliography"/>
  </ds:schemaRefs>
</ds:datastoreItem>
</file>

<file path=customXml/itemProps56.xml><?xml version="1.0" encoding="utf-8"?>
<ds:datastoreItem xmlns:ds="http://schemas.openxmlformats.org/officeDocument/2006/customXml" ds:itemID="{C80AC3B5-69D5-4367-AA19-464ACA3A5103}">
  <ds:schemaRefs>
    <ds:schemaRef ds:uri="http://schemas.openxmlformats.org/officeDocument/2006/bibliography"/>
  </ds:schemaRefs>
</ds:datastoreItem>
</file>

<file path=customXml/itemProps57.xml><?xml version="1.0" encoding="utf-8"?>
<ds:datastoreItem xmlns:ds="http://schemas.openxmlformats.org/officeDocument/2006/customXml" ds:itemID="{4E4498FD-0C14-4DAF-8B58-65F94FF6150F}">
  <ds:schemaRefs>
    <ds:schemaRef ds:uri="http://schemas.openxmlformats.org/officeDocument/2006/bibliography"/>
  </ds:schemaRefs>
</ds:datastoreItem>
</file>

<file path=customXml/itemProps58.xml><?xml version="1.0" encoding="utf-8"?>
<ds:datastoreItem xmlns:ds="http://schemas.openxmlformats.org/officeDocument/2006/customXml" ds:itemID="{3825EF3B-D50C-4159-95F5-C17133A78D33}">
  <ds:schemaRefs>
    <ds:schemaRef ds:uri="http://schemas.openxmlformats.org/officeDocument/2006/bibliography"/>
  </ds:schemaRefs>
</ds:datastoreItem>
</file>

<file path=customXml/itemProps59.xml><?xml version="1.0" encoding="utf-8"?>
<ds:datastoreItem xmlns:ds="http://schemas.openxmlformats.org/officeDocument/2006/customXml" ds:itemID="{FFC2AD2D-63F7-4F2B-B24C-47E598A0CAB4}">
  <ds:schemaRefs>
    <ds:schemaRef ds:uri="http://schemas.openxmlformats.org/officeDocument/2006/bibliography"/>
  </ds:schemaRefs>
</ds:datastoreItem>
</file>

<file path=customXml/itemProps6.xml><?xml version="1.0" encoding="utf-8"?>
<ds:datastoreItem xmlns:ds="http://schemas.openxmlformats.org/officeDocument/2006/customXml" ds:itemID="{D4600453-55DC-41E6-B90E-56A6045E3D82}">
  <ds:schemaRefs>
    <ds:schemaRef ds:uri="http://schemas.openxmlformats.org/officeDocument/2006/bibliography"/>
  </ds:schemaRefs>
</ds:datastoreItem>
</file>

<file path=customXml/itemProps60.xml><?xml version="1.0" encoding="utf-8"?>
<ds:datastoreItem xmlns:ds="http://schemas.openxmlformats.org/officeDocument/2006/customXml" ds:itemID="{91E3A40E-AFF1-493D-8847-6FC869F96820}">
  <ds:schemaRefs>
    <ds:schemaRef ds:uri="http://schemas.openxmlformats.org/officeDocument/2006/bibliography"/>
  </ds:schemaRefs>
</ds:datastoreItem>
</file>

<file path=customXml/itemProps61.xml><?xml version="1.0" encoding="utf-8"?>
<ds:datastoreItem xmlns:ds="http://schemas.openxmlformats.org/officeDocument/2006/customXml" ds:itemID="{C8A63028-0EC6-4AA8-B6CF-B7D950806A17}">
  <ds:schemaRefs>
    <ds:schemaRef ds:uri="http://schemas.openxmlformats.org/officeDocument/2006/bibliography"/>
  </ds:schemaRefs>
</ds:datastoreItem>
</file>

<file path=customXml/itemProps62.xml><?xml version="1.0" encoding="utf-8"?>
<ds:datastoreItem xmlns:ds="http://schemas.openxmlformats.org/officeDocument/2006/customXml" ds:itemID="{E83122ED-EAC3-4994-9D63-E5E6B8B357C8}">
  <ds:schemaRefs>
    <ds:schemaRef ds:uri="http://schemas.openxmlformats.org/officeDocument/2006/bibliography"/>
  </ds:schemaRefs>
</ds:datastoreItem>
</file>

<file path=customXml/itemProps63.xml><?xml version="1.0" encoding="utf-8"?>
<ds:datastoreItem xmlns:ds="http://schemas.openxmlformats.org/officeDocument/2006/customXml" ds:itemID="{38BB278E-C0FC-475C-849C-D9E63DC72090}">
  <ds:schemaRefs>
    <ds:schemaRef ds:uri="http://schemas.openxmlformats.org/officeDocument/2006/bibliography"/>
  </ds:schemaRefs>
</ds:datastoreItem>
</file>

<file path=customXml/itemProps64.xml><?xml version="1.0" encoding="utf-8"?>
<ds:datastoreItem xmlns:ds="http://schemas.openxmlformats.org/officeDocument/2006/customXml" ds:itemID="{90AC580B-FBAB-4B2E-B247-33338079444E}">
  <ds:schemaRefs>
    <ds:schemaRef ds:uri="http://schemas.openxmlformats.org/officeDocument/2006/bibliography"/>
  </ds:schemaRefs>
</ds:datastoreItem>
</file>

<file path=customXml/itemProps65.xml><?xml version="1.0" encoding="utf-8"?>
<ds:datastoreItem xmlns:ds="http://schemas.openxmlformats.org/officeDocument/2006/customXml" ds:itemID="{20FDD7F4-7DE2-4547-AD64-54249D83A249}">
  <ds:schemaRefs>
    <ds:schemaRef ds:uri="http://schemas.openxmlformats.org/officeDocument/2006/bibliography"/>
  </ds:schemaRefs>
</ds:datastoreItem>
</file>

<file path=customXml/itemProps66.xml><?xml version="1.0" encoding="utf-8"?>
<ds:datastoreItem xmlns:ds="http://schemas.openxmlformats.org/officeDocument/2006/customXml" ds:itemID="{879CCFF9-801E-4003-BD00-0CD935A74416}">
  <ds:schemaRefs>
    <ds:schemaRef ds:uri="http://schemas.openxmlformats.org/officeDocument/2006/bibliography"/>
  </ds:schemaRefs>
</ds:datastoreItem>
</file>

<file path=customXml/itemProps67.xml><?xml version="1.0" encoding="utf-8"?>
<ds:datastoreItem xmlns:ds="http://schemas.openxmlformats.org/officeDocument/2006/customXml" ds:itemID="{E1939D5D-FB1A-4339-8B06-24D5D59D1067}">
  <ds:schemaRefs>
    <ds:schemaRef ds:uri="http://schemas.openxmlformats.org/officeDocument/2006/bibliography"/>
  </ds:schemaRefs>
</ds:datastoreItem>
</file>

<file path=customXml/itemProps68.xml><?xml version="1.0" encoding="utf-8"?>
<ds:datastoreItem xmlns:ds="http://schemas.openxmlformats.org/officeDocument/2006/customXml" ds:itemID="{B1E3270F-20C8-43A0-A34D-80A57196ED4C}">
  <ds:schemaRefs>
    <ds:schemaRef ds:uri="http://schemas.openxmlformats.org/officeDocument/2006/bibliography"/>
  </ds:schemaRefs>
</ds:datastoreItem>
</file>

<file path=customXml/itemProps69.xml><?xml version="1.0" encoding="utf-8"?>
<ds:datastoreItem xmlns:ds="http://schemas.openxmlformats.org/officeDocument/2006/customXml" ds:itemID="{0967A240-5240-47FD-BC77-39C60215EFB4}">
  <ds:schemaRefs>
    <ds:schemaRef ds:uri="http://schemas.openxmlformats.org/officeDocument/2006/bibliography"/>
  </ds:schemaRefs>
</ds:datastoreItem>
</file>

<file path=customXml/itemProps7.xml><?xml version="1.0" encoding="utf-8"?>
<ds:datastoreItem xmlns:ds="http://schemas.openxmlformats.org/officeDocument/2006/customXml" ds:itemID="{DC9C1A89-C2BB-486F-83A9-CEF372080091}">
  <ds:schemaRefs>
    <ds:schemaRef ds:uri="http://schemas.openxmlformats.org/officeDocument/2006/bibliography"/>
  </ds:schemaRefs>
</ds:datastoreItem>
</file>

<file path=customXml/itemProps70.xml><?xml version="1.0" encoding="utf-8"?>
<ds:datastoreItem xmlns:ds="http://schemas.openxmlformats.org/officeDocument/2006/customXml" ds:itemID="{33C60C9D-BC93-42C6-A936-54CED727980D}">
  <ds:schemaRefs>
    <ds:schemaRef ds:uri="http://schemas.openxmlformats.org/officeDocument/2006/bibliography"/>
  </ds:schemaRefs>
</ds:datastoreItem>
</file>

<file path=customXml/itemProps71.xml><?xml version="1.0" encoding="utf-8"?>
<ds:datastoreItem xmlns:ds="http://schemas.openxmlformats.org/officeDocument/2006/customXml" ds:itemID="{48025A74-69F4-4505-88C0-9B59AB20EA5E}">
  <ds:schemaRefs>
    <ds:schemaRef ds:uri="http://schemas.openxmlformats.org/officeDocument/2006/bibliography"/>
  </ds:schemaRefs>
</ds:datastoreItem>
</file>

<file path=customXml/itemProps72.xml><?xml version="1.0" encoding="utf-8"?>
<ds:datastoreItem xmlns:ds="http://schemas.openxmlformats.org/officeDocument/2006/customXml" ds:itemID="{2300F224-03F5-4F74-AF36-77FFCA25FE90}">
  <ds:schemaRefs>
    <ds:schemaRef ds:uri="http://schemas.openxmlformats.org/officeDocument/2006/bibliography"/>
  </ds:schemaRefs>
</ds:datastoreItem>
</file>

<file path=customXml/itemProps73.xml><?xml version="1.0" encoding="utf-8"?>
<ds:datastoreItem xmlns:ds="http://schemas.openxmlformats.org/officeDocument/2006/customXml" ds:itemID="{77550110-B2F9-4C83-88DA-C65718951B50}">
  <ds:schemaRefs>
    <ds:schemaRef ds:uri="http://schemas.openxmlformats.org/officeDocument/2006/bibliography"/>
  </ds:schemaRefs>
</ds:datastoreItem>
</file>

<file path=customXml/itemProps74.xml><?xml version="1.0" encoding="utf-8"?>
<ds:datastoreItem xmlns:ds="http://schemas.openxmlformats.org/officeDocument/2006/customXml" ds:itemID="{D0B68A0C-FF69-4763-B446-51C93218A606}">
  <ds:schemaRefs>
    <ds:schemaRef ds:uri="http://schemas.openxmlformats.org/officeDocument/2006/bibliography"/>
  </ds:schemaRefs>
</ds:datastoreItem>
</file>

<file path=customXml/itemProps75.xml><?xml version="1.0" encoding="utf-8"?>
<ds:datastoreItem xmlns:ds="http://schemas.openxmlformats.org/officeDocument/2006/customXml" ds:itemID="{E21DEB35-2AD4-4660-BCEA-4D68DBE87CBE}">
  <ds:schemaRefs>
    <ds:schemaRef ds:uri="http://schemas.openxmlformats.org/officeDocument/2006/bibliography"/>
  </ds:schemaRefs>
</ds:datastoreItem>
</file>

<file path=customXml/itemProps76.xml><?xml version="1.0" encoding="utf-8"?>
<ds:datastoreItem xmlns:ds="http://schemas.openxmlformats.org/officeDocument/2006/customXml" ds:itemID="{4345E20F-D689-4FA2-9468-300E80C04F6C}">
  <ds:schemaRefs>
    <ds:schemaRef ds:uri="http://schemas.openxmlformats.org/officeDocument/2006/bibliography"/>
  </ds:schemaRefs>
</ds:datastoreItem>
</file>

<file path=customXml/itemProps77.xml><?xml version="1.0" encoding="utf-8"?>
<ds:datastoreItem xmlns:ds="http://schemas.openxmlformats.org/officeDocument/2006/customXml" ds:itemID="{306E1E0C-BEF8-4B9B-9C62-D613CAB20D54}">
  <ds:schemaRefs>
    <ds:schemaRef ds:uri="http://schemas.openxmlformats.org/officeDocument/2006/bibliography"/>
  </ds:schemaRefs>
</ds:datastoreItem>
</file>

<file path=customXml/itemProps78.xml><?xml version="1.0" encoding="utf-8"?>
<ds:datastoreItem xmlns:ds="http://schemas.openxmlformats.org/officeDocument/2006/customXml" ds:itemID="{A808D028-71AB-47A1-9451-33CD919B5E57}">
  <ds:schemaRefs>
    <ds:schemaRef ds:uri="http://schemas.openxmlformats.org/officeDocument/2006/bibliography"/>
  </ds:schemaRefs>
</ds:datastoreItem>
</file>

<file path=customXml/itemProps79.xml><?xml version="1.0" encoding="utf-8"?>
<ds:datastoreItem xmlns:ds="http://schemas.openxmlformats.org/officeDocument/2006/customXml" ds:itemID="{176C4CD6-A2F1-467E-85AA-2A10A2CD7D62}">
  <ds:schemaRefs>
    <ds:schemaRef ds:uri="http://schemas.openxmlformats.org/officeDocument/2006/bibliography"/>
  </ds:schemaRefs>
</ds:datastoreItem>
</file>

<file path=customXml/itemProps8.xml><?xml version="1.0" encoding="utf-8"?>
<ds:datastoreItem xmlns:ds="http://schemas.openxmlformats.org/officeDocument/2006/customXml" ds:itemID="{9B879B73-8C69-4AE6-BDFA-C9F471320CB7}">
  <ds:schemaRefs>
    <ds:schemaRef ds:uri="http://schemas.openxmlformats.org/officeDocument/2006/bibliography"/>
  </ds:schemaRefs>
</ds:datastoreItem>
</file>

<file path=customXml/itemProps80.xml><?xml version="1.0" encoding="utf-8"?>
<ds:datastoreItem xmlns:ds="http://schemas.openxmlformats.org/officeDocument/2006/customXml" ds:itemID="{C9AC97AF-F1CB-4324-A051-7A20BD8351D8}">
  <ds:schemaRefs>
    <ds:schemaRef ds:uri="http://schemas.openxmlformats.org/officeDocument/2006/bibliography"/>
  </ds:schemaRefs>
</ds:datastoreItem>
</file>

<file path=customXml/itemProps81.xml><?xml version="1.0" encoding="utf-8"?>
<ds:datastoreItem xmlns:ds="http://schemas.openxmlformats.org/officeDocument/2006/customXml" ds:itemID="{6E8DE65A-0E76-41C4-A252-7D1CBC31FD53}">
  <ds:schemaRefs>
    <ds:schemaRef ds:uri="http://schemas.openxmlformats.org/officeDocument/2006/bibliography"/>
  </ds:schemaRefs>
</ds:datastoreItem>
</file>

<file path=customXml/itemProps82.xml><?xml version="1.0" encoding="utf-8"?>
<ds:datastoreItem xmlns:ds="http://schemas.openxmlformats.org/officeDocument/2006/customXml" ds:itemID="{CC9DD015-AB97-4288-9F85-CC6608B42DF9}">
  <ds:schemaRefs>
    <ds:schemaRef ds:uri="http://schemas.openxmlformats.org/officeDocument/2006/bibliography"/>
  </ds:schemaRefs>
</ds:datastoreItem>
</file>

<file path=customXml/itemProps83.xml><?xml version="1.0" encoding="utf-8"?>
<ds:datastoreItem xmlns:ds="http://schemas.openxmlformats.org/officeDocument/2006/customXml" ds:itemID="{4021CF18-8CB2-455D-8231-3DA0F411E1D6}">
  <ds:schemaRefs>
    <ds:schemaRef ds:uri="http://schemas.openxmlformats.org/officeDocument/2006/bibliography"/>
  </ds:schemaRefs>
</ds:datastoreItem>
</file>

<file path=customXml/itemProps84.xml><?xml version="1.0" encoding="utf-8"?>
<ds:datastoreItem xmlns:ds="http://schemas.openxmlformats.org/officeDocument/2006/customXml" ds:itemID="{267295F2-42FA-4D87-94D0-7F9A402F7336}">
  <ds:schemaRefs>
    <ds:schemaRef ds:uri="http://schemas.openxmlformats.org/officeDocument/2006/bibliography"/>
  </ds:schemaRefs>
</ds:datastoreItem>
</file>

<file path=customXml/itemProps85.xml><?xml version="1.0" encoding="utf-8"?>
<ds:datastoreItem xmlns:ds="http://schemas.openxmlformats.org/officeDocument/2006/customXml" ds:itemID="{44F502CE-FFC7-47CB-A42F-4C0744FDB83A}">
  <ds:schemaRefs>
    <ds:schemaRef ds:uri="http://schemas.openxmlformats.org/officeDocument/2006/bibliography"/>
  </ds:schemaRefs>
</ds:datastoreItem>
</file>

<file path=customXml/itemProps86.xml><?xml version="1.0" encoding="utf-8"?>
<ds:datastoreItem xmlns:ds="http://schemas.openxmlformats.org/officeDocument/2006/customXml" ds:itemID="{D2F25918-B6C3-4E22-B384-5BE1A503D285}">
  <ds:schemaRefs>
    <ds:schemaRef ds:uri="http://schemas.openxmlformats.org/officeDocument/2006/bibliography"/>
  </ds:schemaRefs>
</ds:datastoreItem>
</file>

<file path=customXml/itemProps87.xml><?xml version="1.0" encoding="utf-8"?>
<ds:datastoreItem xmlns:ds="http://schemas.openxmlformats.org/officeDocument/2006/customXml" ds:itemID="{7DE38F1B-C173-4069-B7AD-930F0EEC21DF}">
  <ds:schemaRefs>
    <ds:schemaRef ds:uri="http://schemas.openxmlformats.org/officeDocument/2006/bibliography"/>
  </ds:schemaRefs>
</ds:datastoreItem>
</file>

<file path=customXml/itemProps88.xml><?xml version="1.0" encoding="utf-8"?>
<ds:datastoreItem xmlns:ds="http://schemas.openxmlformats.org/officeDocument/2006/customXml" ds:itemID="{C0756AD4-3C25-4051-A04B-48262C5A5CCD}">
  <ds:schemaRefs>
    <ds:schemaRef ds:uri="http://schemas.openxmlformats.org/officeDocument/2006/bibliography"/>
  </ds:schemaRefs>
</ds:datastoreItem>
</file>

<file path=customXml/itemProps89.xml><?xml version="1.0" encoding="utf-8"?>
<ds:datastoreItem xmlns:ds="http://schemas.openxmlformats.org/officeDocument/2006/customXml" ds:itemID="{7A4FC5D2-08F3-4AC8-BD32-7BEF3EC9E843}">
  <ds:schemaRefs>
    <ds:schemaRef ds:uri="http://schemas.openxmlformats.org/officeDocument/2006/bibliography"/>
  </ds:schemaRefs>
</ds:datastoreItem>
</file>

<file path=customXml/itemProps9.xml><?xml version="1.0" encoding="utf-8"?>
<ds:datastoreItem xmlns:ds="http://schemas.openxmlformats.org/officeDocument/2006/customXml" ds:itemID="{F317CDE2-9D6C-400E-B84A-772D393AF1BC}">
  <ds:schemaRefs>
    <ds:schemaRef ds:uri="http://schemas.openxmlformats.org/officeDocument/2006/bibliography"/>
  </ds:schemaRefs>
</ds:datastoreItem>
</file>

<file path=customXml/itemProps90.xml><?xml version="1.0" encoding="utf-8"?>
<ds:datastoreItem xmlns:ds="http://schemas.openxmlformats.org/officeDocument/2006/customXml" ds:itemID="{B2A08510-7039-45AB-B35C-6665B27E7EC6}">
  <ds:schemaRefs>
    <ds:schemaRef ds:uri="http://schemas.openxmlformats.org/officeDocument/2006/bibliography"/>
  </ds:schemaRefs>
</ds:datastoreItem>
</file>

<file path=customXml/itemProps91.xml><?xml version="1.0" encoding="utf-8"?>
<ds:datastoreItem xmlns:ds="http://schemas.openxmlformats.org/officeDocument/2006/customXml" ds:itemID="{5F4DB908-C008-46F9-B999-5C3DAD7DBB35}">
  <ds:schemaRefs>
    <ds:schemaRef ds:uri="http://schemas.openxmlformats.org/officeDocument/2006/bibliography"/>
  </ds:schemaRefs>
</ds:datastoreItem>
</file>

<file path=customXml/itemProps92.xml><?xml version="1.0" encoding="utf-8"?>
<ds:datastoreItem xmlns:ds="http://schemas.openxmlformats.org/officeDocument/2006/customXml" ds:itemID="{CBE22898-4D97-4A67-AA5D-A909F0E08678}">
  <ds:schemaRefs>
    <ds:schemaRef ds:uri="http://schemas.openxmlformats.org/officeDocument/2006/bibliography"/>
  </ds:schemaRefs>
</ds:datastoreItem>
</file>

<file path=customXml/itemProps93.xml><?xml version="1.0" encoding="utf-8"?>
<ds:datastoreItem xmlns:ds="http://schemas.openxmlformats.org/officeDocument/2006/customXml" ds:itemID="{2D59F103-A5C9-425D-A055-4448E15AF57B}">
  <ds:schemaRefs>
    <ds:schemaRef ds:uri="http://schemas.openxmlformats.org/officeDocument/2006/bibliography"/>
  </ds:schemaRefs>
</ds:datastoreItem>
</file>

<file path=customXml/itemProps94.xml><?xml version="1.0" encoding="utf-8"?>
<ds:datastoreItem xmlns:ds="http://schemas.openxmlformats.org/officeDocument/2006/customXml" ds:itemID="{A6FDA0A5-CF00-4ED8-8EA9-614423713074}">
  <ds:schemaRefs>
    <ds:schemaRef ds:uri="http://schemas.openxmlformats.org/officeDocument/2006/bibliography"/>
  </ds:schemaRefs>
</ds:datastoreItem>
</file>

<file path=customXml/itemProps95.xml><?xml version="1.0" encoding="utf-8"?>
<ds:datastoreItem xmlns:ds="http://schemas.openxmlformats.org/officeDocument/2006/customXml" ds:itemID="{5ACC488D-2995-410A-8D00-D8A4D89BABC8}">
  <ds:schemaRefs>
    <ds:schemaRef ds:uri="http://schemas.openxmlformats.org/officeDocument/2006/bibliography"/>
  </ds:schemaRefs>
</ds:datastoreItem>
</file>

<file path=customXml/itemProps96.xml><?xml version="1.0" encoding="utf-8"?>
<ds:datastoreItem xmlns:ds="http://schemas.openxmlformats.org/officeDocument/2006/customXml" ds:itemID="{A98EF3C9-5047-45E0-ABA5-691CABAF2747}">
  <ds:schemaRefs>
    <ds:schemaRef ds:uri="http://schemas.openxmlformats.org/officeDocument/2006/bibliography"/>
  </ds:schemaRefs>
</ds:datastoreItem>
</file>

<file path=customXml/itemProps97.xml><?xml version="1.0" encoding="utf-8"?>
<ds:datastoreItem xmlns:ds="http://schemas.openxmlformats.org/officeDocument/2006/customXml" ds:itemID="{B64317FF-D298-46D9-8275-F40E2CAA904B}">
  <ds:schemaRefs>
    <ds:schemaRef ds:uri="http://schemas.openxmlformats.org/officeDocument/2006/bibliography"/>
  </ds:schemaRefs>
</ds:datastoreItem>
</file>

<file path=customXml/itemProps98.xml><?xml version="1.0" encoding="utf-8"?>
<ds:datastoreItem xmlns:ds="http://schemas.openxmlformats.org/officeDocument/2006/customXml" ds:itemID="{D8F6C5AC-056F-4568-88B9-CA7F54A2F6BB}">
  <ds:schemaRefs>
    <ds:schemaRef ds:uri="http://schemas.openxmlformats.org/officeDocument/2006/bibliography"/>
  </ds:schemaRefs>
</ds:datastoreItem>
</file>

<file path=customXml/itemProps99.xml><?xml version="1.0" encoding="utf-8"?>
<ds:datastoreItem xmlns:ds="http://schemas.openxmlformats.org/officeDocument/2006/customXml" ds:itemID="{B9BC272F-11FE-4A3D-8F1F-16F35321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17162</Words>
  <Characters>97827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114760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Vesna Stojanovic</cp:lastModifiedBy>
  <cp:revision>33</cp:revision>
  <cp:lastPrinted>2017-12-14T12:30:00Z</cp:lastPrinted>
  <dcterms:created xsi:type="dcterms:W3CDTF">2017-11-13T12:58:00Z</dcterms:created>
  <dcterms:modified xsi:type="dcterms:W3CDTF">2017-12-19T09:11:00Z</dcterms:modified>
</cp:coreProperties>
</file>