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052CE5" w:rsidP="00113B84">
      <w:pPr>
        <w:suppressAutoHyphens/>
        <w:jc w:val="center"/>
        <w:rPr>
          <w:rFonts w:eastAsia="Arial Unicode MS" w:cs="Arial"/>
          <w:b/>
          <w:color w:val="000000"/>
          <w:kern w:val="1"/>
          <w:lang w:eastAsia="ar-SA"/>
        </w:rPr>
      </w:pPr>
      <w:r>
        <w:rPr>
          <w:rFonts w:eastAsia="Arial Unicode MS" w:cs="Arial"/>
          <w:b/>
          <w:color w:val="000000"/>
          <w:kern w:val="1"/>
          <w:lang w:eastAsia="ar-SA"/>
        </w:rPr>
        <w:t>ЈАВНО</w:t>
      </w:r>
      <w:r w:rsidR="00113B84" w:rsidRPr="00F10346">
        <w:rPr>
          <w:rFonts w:eastAsia="Arial Unicode MS" w:cs="Arial"/>
          <w:b/>
          <w:color w:val="000000"/>
          <w:kern w:val="1"/>
          <w:lang w:eastAsia="ar-SA"/>
        </w:rPr>
        <w:t xml:space="preserve"> </w:t>
      </w:r>
      <w:r>
        <w:rPr>
          <w:rFonts w:eastAsia="Arial Unicode MS" w:cs="Arial"/>
          <w:b/>
          <w:color w:val="000000"/>
          <w:kern w:val="1"/>
          <w:lang w:eastAsia="ar-SA"/>
        </w:rPr>
        <w:t>ПРЕДУЗЕЋЕ</w:t>
      </w:r>
      <w:r w:rsidR="00113B84" w:rsidRPr="00F10346">
        <w:rPr>
          <w:rFonts w:eastAsia="Arial Unicode MS" w:cs="Arial"/>
          <w:b/>
          <w:color w:val="000000"/>
          <w:kern w:val="1"/>
          <w:lang w:eastAsia="ar-SA"/>
        </w:rPr>
        <w:t xml:space="preserve"> «</w:t>
      </w:r>
      <w:r>
        <w:rPr>
          <w:rFonts w:eastAsia="Arial Unicode MS" w:cs="Arial"/>
          <w:b/>
          <w:color w:val="000000"/>
          <w:kern w:val="1"/>
          <w:lang w:eastAsia="ar-SA"/>
        </w:rPr>
        <w:t>ЕЛЕКТРОПРИВРЕДА</w:t>
      </w:r>
      <w:r w:rsidR="00113B84" w:rsidRPr="00F10346">
        <w:rPr>
          <w:rFonts w:eastAsia="Arial Unicode MS" w:cs="Arial"/>
          <w:b/>
          <w:color w:val="000000"/>
          <w:kern w:val="1"/>
          <w:lang w:eastAsia="ar-SA"/>
        </w:rPr>
        <w:t xml:space="preserve"> </w:t>
      </w:r>
      <w:r>
        <w:rPr>
          <w:rFonts w:eastAsia="Arial Unicode MS" w:cs="Arial"/>
          <w:b/>
          <w:color w:val="000000"/>
          <w:kern w:val="1"/>
          <w:lang w:eastAsia="ar-SA"/>
        </w:rPr>
        <w:t>СРБИЈЕ</w:t>
      </w:r>
      <w:r w:rsidR="00113B84" w:rsidRPr="00F10346">
        <w:rPr>
          <w:rFonts w:eastAsia="Arial Unicode MS" w:cs="Arial"/>
          <w:b/>
          <w:color w:val="000000"/>
          <w:kern w:val="1"/>
          <w:lang w:eastAsia="ar-SA"/>
        </w:rPr>
        <w:t xml:space="preserve">» </w:t>
      </w:r>
      <w:r>
        <w:rPr>
          <w:rFonts w:eastAsia="Arial Unicode MS" w:cs="Arial"/>
          <w:b/>
          <w:color w:val="000000"/>
          <w:kern w:val="1"/>
          <w:lang w:eastAsia="ar-SA"/>
        </w:rPr>
        <w:t>БЕОГРАД</w:t>
      </w:r>
    </w:p>
    <w:p w:rsidR="00210557" w:rsidRPr="00F10346" w:rsidRDefault="00052CE5" w:rsidP="00210557">
      <w:pPr>
        <w:jc w:val="center"/>
        <w:rPr>
          <w:rFonts w:cs="Arial"/>
          <w:b/>
        </w:rPr>
      </w:pPr>
      <w:r>
        <w:rPr>
          <w:rFonts w:cs="Arial"/>
          <w:b/>
        </w:rPr>
        <w:t>ОГРАНАК</w:t>
      </w:r>
      <w:r w:rsidR="00AF3AF8" w:rsidRPr="00F10346">
        <w:rPr>
          <w:rFonts w:cs="Arial"/>
          <w:b/>
        </w:rPr>
        <w:t xml:space="preserve"> </w:t>
      </w:r>
      <w:r>
        <w:rPr>
          <w:rFonts w:cs="Arial"/>
          <w:b/>
        </w:rPr>
        <w:t>ТЕНТ</w:t>
      </w:r>
      <w:r w:rsidR="001B619C" w:rsidRPr="00F10346">
        <w:rPr>
          <w:rFonts w:cs="Arial"/>
          <w:b/>
        </w:rPr>
        <w:t xml:space="preserve">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052CE5" w:rsidP="00874F5B">
      <w:pPr>
        <w:jc w:val="center"/>
        <w:rPr>
          <w:b/>
          <w:sz w:val="24"/>
          <w:szCs w:val="24"/>
        </w:rPr>
      </w:pPr>
      <w:bookmarkStart w:id="0" w:name="_Toc441215596"/>
      <w:bookmarkStart w:id="1" w:name="_Toc441651535"/>
      <w:bookmarkStart w:id="2" w:name="_Toc442559872"/>
      <w:r>
        <w:rPr>
          <w:b/>
          <w:sz w:val="24"/>
          <w:szCs w:val="24"/>
        </w:rPr>
        <w:t>КОНКУРСНА</w:t>
      </w:r>
      <w:r w:rsidR="00210557" w:rsidRPr="00DB7728">
        <w:rPr>
          <w:b/>
          <w:sz w:val="24"/>
          <w:szCs w:val="24"/>
        </w:rPr>
        <w:t xml:space="preserve"> </w:t>
      </w:r>
      <w:r>
        <w:rPr>
          <w:b/>
          <w:sz w:val="24"/>
          <w:szCs w:val="24"/>
        </w:rPr>
        <w:t>ДОКУМЕНТАЦИЈА</w:t>
      </w:r>
      <w:bookmarkEnd w:id="0"/>
      <w:bookmarkEnd w:id="1"/>
      <w:bookmarkEnd w:id="2"/>
    </w:p>
    <w:p w:rsidR="00210557" w:rsidRDefault="00052CE5" w:rsidP="00210557">
      <w:pPr>
        <w:jc w:val="center"/>
        <w:rPr>
          <w:rFonts w:cs="Arial"/>
          <w:sz w:val="24"/>
          <w:szCs w:val="24"/>
        </w:rPr>
      </w:pPr>
      <w:r>
        <w:rPr>
          <w:rFonts w:cs="Arial"/>
          <w:sz w:val="24"/>
          <w:szCs w:val="24"/>
          <w:lang w:val="sr-Cyrl-CS"/>
        </w:rPr>
        <w:t>за</w:t>
      </w:r>
      <w:r w:rsidR="00D516F7" w:rsidRPr="00DB7728">
        <w:rPr>
          <w:rFonts w:cs="Arial"/>
          <w:sz w:val="24"/>
          <w:szCs w:val="24"/>
          <w:lang w:val="sr-Cyrl-CS"/>
        </w:rPr>
        <w:t xml:space="preserve"> </w:t>
      </w:r>
      <w:r>
        <w:rPr>
          <w:rFonts w:cs="Arial"/>
          <w:sz w:val="24"/>
          <w:szCs w:val="24"/>
          <w:lang w:val="sr-Cyrl-CS"/>
        </w:rPr>
        <w:t>подно</w:t>
      </w:r>
      <w:r w:rsidR="00D516F7" w:rsidRPr="00DB7728">
        <w:rPr>
          <w:rFonts w:cs="Arial"/>
          <w:sz w:val="24"/>
          <w:szCs w:val="24"/>
          <w:lang w:val="sr-Cyrl-CS"/>
        </w:rPr>
        <w:t>ш</w:t>
      </w:r>
      <w:r>
        <w:rPr>
          <w:rFonts w:cs="Arial"/>
          <w:sz w:val="24"/>
          <w:szCs w:val="24"/>
          <w:lang w:val="sr-Cyrl-CS"/>
        </w:rPr>
        <w:t>ење</w:t>
      </w:r>
      <w:r w:rsidR="00D516F7" w:rsidRPr="00DB7728">
        <w:rPr>
          <w:rFonts w:cs="Arial"/>
          <w:sz w:val="24"/>
          <w:szCs w:val="24"/>
          <w:lang w:val="sr-Cyrl-CS"/>
        </w:rPr>
        <w:t xml:space="preserve"> </w:t>
      </w:r>
      <w:r>
        <w:rPr>
          <w:rFonts w:cs="Arial"/>
          <w:sz w:val="24"/>
          <w:szCs w:val="24"/>
          <w:lang w:val="sr-Cyrl-CS"/>
        </w:rPr>
        <w:t>понуда</w:t>
      </w:r>
      <w:r w:rsidR="00D516F7" w:rsidRPr="00DB7728">
        <w:rPr>
          <w:rFonts w:cs="Arial"/>
          <w:sz w:val="24"/>
          <w:szCs w:val="24"/>
          <w:lang w:val="sr-Cyrl-CS"/>
        </w:rPr>
        <w:t xml:space="preserve"> </w:t>
      </w:r>
      <w:r>
        <w:rPr>
          <w:rFonts w:cs="Arial"/>
          <w:sz w:val="24"/>
          <w:szCs w:val="24"/>
        </w:rPr>
        <w:t>у</w:t>
      </w:r>
      <w:r w:rsidR="00210557" w:rsidRPr="00DB7728">
        <w:rPr>
          <w:rFonts w:cs="Arial"/>
          <w:sz w:val="24"/>
          <w:szCs w:val="24"/>
        </w:rPr>
        <w:t xml:space="preserve"> </w:t>
      </w:r>
      <w:r>
        <w:rPr>
          <w:rFonts w:cs="Arial"/>
          <w:sz w:val="24"/>
          <w:szCs w:val="24"/>
        </w:rPr>
        <w:t>отвореном</w:t>
      </w:r>
      <w:r w:rsidR="00D34466" w:rsidRPr="00DB7728">
        <w:rPr>
          <w:rFonts w:cs="Arial"/>
          <w:sz w:val="24"/>
          <w:szCs w:val="24"/>
        </w:rPr>
        <w:t xml:space="preserve"> </w:t>
      </w:r>
      <w:r>
        <w:rPr>
          <w:rFonts w:cs="Arial"/>
          <w:sz w:val="24"/>
          <w:szCs w:val="24"/>
        </w:rPr>
        <w:t>поступку</w:t>
      </w:r>
      <w:r w:rsidR="00210557" w:rsidRPr="00DB7728">
        <w:rPr>
          <w:rFonts w:cs="Arial"/>
          <w:sz w:val="24"/>
          <w:szCs w:val="24"/>
        </w:rPr>
        <w:t xml:space="preserve"> </w:t>
      </w:r>
    </w:p>
    <w:p w:rsidR="00970266" w:rsidRPr="00DB7728" w:rsidRDefault="00970266" w:rsidP="00210557">
      <w:pPr>
        <w:jc w:val="center"/>
        <w:rPr>
          <w:rFonts w:cs="Arial"/>
          <w:sz w:val="24"/>
          <w:szCs w:val="24"/>
        </w:rPr>
      </w:pPr>
    </w:p>
    <w:p w:rsidR="00A478A9" w:rsidRDefault="00052CE5" w:rsidP="00A478A9">
      <w:pPr>
        <w:ind w:left="-360" w:right="-19"/>
        <w:jc w:val="center"/>
        <w:outlineLvl w:val="0"/>
        <w:rPr>
          <w:rFonts w:cs="Arial"/>
          <w:b/>
          <w:sz w:val="24"/>
          <w:szCs w:val="24"/>
          <w:lang w:val="sr-Latn-RS"/>
        </w:rPr>
      </w:pPr>
      <w:bookmarkStart w:id="3" w:name="_Toc441215597"/>
      <w:bookmarkStart w:id="4" w:name="_Toc441651536"/>
      <w:bookmarkStart w:id="5" w:name="_Toc442559873"/>
      <w:proofErr w:type="gramStart"/>
      <w:r>
        <w:rPr>
          <w:sz w:val="24"/>
          <w:szCs w:val="24"/>
        </w:rPr>
        <w:t>за</w:t>
      </w:r>
      <w:proofErr w:type="gramEnd"/>
      <w:r w:rsidR="00210557" w:rsidRPr="00DB7728">
        <w:rPr>
          <w:sz w:val="24"/>
          <w:szCs w:val="24"/>
        </w:rPr>
        <w:t xml:space="preserve"> </w:t>
      </w:r>
      <w:r>
        <w:rPr>
          <w:sz w:val="24"/>
          <w:szCs w:val="24"/>
        </w:rPr>
        <w:t>јавну</w:t>
      </w:r>
      <w:r w:rsidR="00210557" w:rsidRPr="00DB7728">
        <w:rPr>
          <w:sz w:val="24"/>
          <w:szCs w:val="24"/>
        </w:rPr>
        <w:t xml:space="preserve"> </w:t>
      </w:r>
      <w:r>
        <w:rPr>
          <w:sz w:val="24"/>
          <w:szCs w:val="24"/>
        </w:rPr>
        <w:t>набавку</w:t>
      </w:r>
      <w:r w:rsidR="00210557" w:rsidRPr="00DB7728">
        <w:rPr>
          <w:sz w:val="24"/>
          <w:szCs w:val="24"/>
        </w:rPr>
        <w:t xml:space="preserve"> </w:t>
      </w:r>
      <w:r>
        <w:rPr>
          <w:sz w:val="24"/>
          <w:szCs w:val="24"/>
        </w:rPr>
        <w:t>добара</w:t>
      </w:r>
      <w:r w:rsidR="00210557" w:rsidRPr="00DB7728">
        <w:rPr>
          <w:sz w:val="24"/>
          <w:szCs w:val="24"/>
        </w:rPr>
        <w:t xml:space="preserve"> </w:t>
      </w:r>
      <w:r>
        <w:rPr>
          <w:sz w:val="24"/>
          <w:szCs w:val="24"/>
        </w:rPr>
        <w:t>бр</w:t>
      </w:r>
      <w:bookmarkEnd w:id="3"/>
      <w:bookmarkEnd w:id="4"/>
      <w:bookmarkEnd w:id="5"/>
      <w:r w:rsidR="00113B84" w:rsidRPr="00DB7728">
        <w:rPr>
          <w:sz w:val="24"/>
          <w:szCs w:val="24"/>
        </w:rPr>
        <w:t>.</w:t>
      </w:r>
      <w:r w:rsidR="006B273B" w:rsidRPr="00DB7728">
        <w:rPr>
          <w:rFonts w:cs="Arial"/>
          <w:b/>
          <w:sz w:val="24"/>
          <w:szCs w:val="24"/>
          <w:lang w:val="sr-Latn-RS"/>
        </w:rPr>
        <w:t xml:space="preserve"> </w:t>
      </w:r>
    </w:p>
    <w:p w:rsidR="00D46324" w:rsidRPr="00D46324" w:rsidRDefault="00D46324" w:rsidP="00D46324">
      <w:pPr>
        <w:ind w:left="-360" w:right="-19"/>
        <w:jc w:val="center"/>
        <w:outlineLvl w:val="0"/>
        <w:rPr>
          <w:rFonts w:cs="Arial"/>
          <w:b/>
          <w:lang w:val="sr-Cyrl-RS"/>
        </w:rPr>
      </w:pPr>
      <w:r w:rsidRPr="00D46324">
        <w:rPr>
          <w:rFonts w:cs="Arial"/>
          <w:b/>
          <w:lang w:val="sr-Cyrl-CS"/>
        </w:rPr>
        <w:t>3000/</w:t>
      </w:r>
      <w:r w:rsidRPr="00D46324">
        <w:rPr>
          <w:rFonts w:cs="Arial"/>
          <w:b/>
          <w:lang w:val="sr-Latn-RS"/>
        </w:rPr>
        <w:t>0247</w:t>
      </w:r>
      <w:r w:rsidRPr="00D46324">
        <w:rPr>
          <w:rFonts w:cs="Arial"/>
          <w:b/>
          <w:lang w:val="sr-Cyrl-CS"/>
        </w:rPr>
        <w:t>/2017 (</w:t>
      </w:r>
      <w:r w:rsidRPr="00D46324">
        <w:rPr>
          <w:rFonts w:cs="Arial"/>
          <w:b/>
          <w:lang w:val="sr-Latn-RS"/>
        </w:rPr>
        <w:t>313</w:t>
      </w:r>
      <w:r w:rsidRPr="00D46324">
        <w:rPr>
          <w:rFonts w:cs="Arial"/>
          <w:b/>
          <w:lang w:val="sr-Cyrl-CS"/>
        </w:rPr>
        <w:t xml:space="preserve">/2017, </w:t>
      </w:r>
      <w:r w:rsidRPr="00D46324">
        <w:rPr>
          <w:rFonts w:cs="Arial"/>
          <w:b/>
          <w:lang w:val="sr-Latn-RS"/>
        </w:rPr>
        <w:t>172</w:t>
      </w:r>
      <w:r w:rsidRPr="00D46324">
        <w:rPr>
          <w:rFonts w:cs="Arial"/>
          <w:b/>
          <w:lang w:val="sr-Cyrl-CS"/>
        </w:rPr>
        <w:t>/2017,</w:t>
      </w:r>
      <w:r w:rsidRPr="00D46324">
        <w:rPr>
          <w:rFonts w:cs="Arial"/>
          <w:b/>
          <w:lang w:val="sr-Latn-RS"/>
        </w:rPr>
        <w:t>937</w:t>
      </w:r>
      <w:r w:rsidRPr="00D46324">
        <w:rPr>
          <w:rFonts w:cs="Arial"/>
          <w:b/>
          <w:lang w:val="sr-Cyrl-CS"/>
        </w:rPr>
        <w:t>/2017,</w:t>
      </w:r>
      <w:r w:rsidRPr="00D46324">
        <w:rPr>
          <w:rFonts w:cs="Arial"/>
          <w:b/>
          <w:lang w:val="sr-Latn-RS"/>
        </w:rPr>
        <w:t>824</w:t>
      </w:r>
      <w:r w:rsidRPr="00D46324">
        <w:rPr>
          <w:rFonts w:cs="Arial"/>
          <w:b/>
          <w:lang w:val="sr-Cyrl-CS"/>
        </w:rPr>
        <w:t>/2017)</w:t>
      </w:r>
    </w:p>
    <w:p w:rsidR="00266914" w:rsidRPr="00970266" w:rsidRDefault="00052CE5" w:rsidP="0052307C">
      <w:pPr>
        <w:ind w:left="-360" w:right="-19"/>
        <w:jc w:val="center"/>
        <w:outlineLvl w:val="0"/>
        <w:rPr>
          <w:rFonts w:cs="Arial"/>
          <w:lang w:val="sr-Latn-RS"/>
        </w:rPr>
      </w:pPr>
      <w:r>
        <w:rPr>
          <w:rFonts w:cs="Arial"/>
          <w:sz w:val="28"/>
          <w:szCs w:val="28"/>
          <w:lang w:val="sr-Cyrl-RS"/>
        </w:rPr>
        <w:t>Набавка</w:t>
      </w:r>
      <w:r w:rsidR="006B273B" w:rsidRPr="00970266">
        <w:rPr>
          <w:rFonts w:cs="Arial"/>
          <w:sz w:val="28"/>
          <w:szCs w:val="28"/>
          <w:lang w:val="sr-Cyrl-RS"/>
        </w:rPr>
        <w:t xml:space="preserve"> </w:t>
      </w:r>
      <w:r w:rsidR="00DB7728" w:rsidRPr="00970266">
        <w:rPr>
          <w:rFonts w:cs="Arial"/>
          <w:sz w:val="28"/>
          <w:szCs w:val="28"/>
          <w:lang w:val="sr-Cyrl-RS"/>
        </w:rPr>
        <w:t>:</w:t>
      </w:r>
      <w:r w:rsidR="00266914" w:rsidRPr="00970266">
        <w:rPr>
          <w:rFonts w:cs="Arial"/>
          <w:lang w:val="sr-Cyrl-RS"/>
        </w:rPr>
        <w:t xml:space="preserve"> </w:t>
      </w:r>
    </w:p>
    <w:p w:rsidR="00D104B7" w:rsidRDefault="00D46324" w:rsidP="00D104B7">
      <w:pPr>
        <w:spacing w:before="0"/>
        <w:ind w:left="-360" w:right="-14"/>
        <w:jc w:val="center"/>
        <w:rPr>
          <w:rFonts w:cs="Arial"/>
          <w:lang w:val="sr-Cyrl-RS"/>
        </w:rPr>
      </w:pPr>
      <w:r>
        <w:rPr>
          <w:rFonts w:cs="Arial"/>
          <w:b/>
          <w:lang w:val="sr-Cyrl-RS"/>
        </w:rPr>
        <w:t>Батерије</w:t>
      </w:r>
      <w:r w:rsidRPr="00075F34">
        <w:rPr>
          <w:rFonts w:cs="Arial"/>
          <w:b/>
          <w:lang w:val="sr-Cyrl-RS"/>
        </w:rPr>
        <w:t xml:space="preserve"> - ТЕНТ</w:t>
      </w:r>
      <w:r>
        <w:rPr>
          <w:rFonts w:cs="Arial"/>
          <w:lang w:val="sr-Cyrl-RS"/>
        </w:rPr>
        <w:t xml:space="preserve"> </w:t>
      </w:r>
    </w:p>
    <w:p w:rsidR="00D46324" w:rsidRPr="00D104B7" w:rsidRDefault="00D46324" w:rsidP="00D104B7">
      <w:pPr>
        <w:spacing w:before="0"/>
        <w:ind w:left="-360" w:right="-14"/>
        <w:jc w:val="center"/>
        <w:rPr>
          <w:rFonts w:cs="Arial"/>
          <w:b/>
          <w:lang w:val="sr-Cyrl-RS"/>
        </w:rPr>
      </w:pPr>
    </w:p>
    <w:p w:rsidR="00970266" w:rsidRPr="00F10346" w:rsidRDefault="00970266"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646539" w:rsidRPr="00F10346" w:rsidRDefault="00646539" w:rsidP="00AB61BE">
      <w:pPr>
        <w:pStyle w:val="BodyText"/>
        <w:spacing w:before="0"/>
        <w:rPr>
          <w:rFonts w:cs="Arial"/>
          <w:sz w:val="22"/>
          <w:szCs w:val="22"/>
          <w:lang w:val="en-US"/>
        </w:rPr>
      </w:pPr>
    </w:p>
    <w:p w:rsidR="00771564" w:rsidRDefault="00771564" w:rsidP="006B273B">
      <w:pPr>
        <w:pStyle w:val="BodyText"/>
        <w:spacing w:before="0"/>
        <w:rPr>
          <w:rFonts w:cs="Arial"/>
          <w:sz w:val="22"/>
          <w:szCs w:val="22"/>
          <w:lang w:val="sr-Latn-RS"/>
        </w:rPr>
      </w:pPr>
    </w:p>
    <w:p w:rsidR="00897FCD" w:rsidRDefault="00897FCD" w:rsidP="006B273B">
      <w:pPr>
        <w:pStyle w:val="BodyText"/>
        <w:spacing w:before="0"/>
        <w:rPr>
          <w:rFonts w:cs="Arial"/>
          <w:sz w:val="22"/>
          <w:szCs w:val="22"/>
          <w:lang w:val="sr-Latn-RS"/>
        </w:rPr>
      </w:pPr>
    </w:p>
    <w:p w:rsidR="00897FCD" w:rsidRDefault="00897FCD" w:rsidP="006B273B">
      <w:pPr>
        <w:pStyle w:val="BodyText"/>
        <w:spacing w:before="0"/>
        <w:rPr>
          <w:rFonts w:cs="Arial"/>
          <w:sz w:val="22"/>
          <w:szCs w:val="22"/>
          <w:lang w:val="sr-Latn-RS"/>
        </w:rPr>
      </w:pPr>
    </w:p>
    <w:p w:rsidR="00897FCD" w:rsidRDefault="00897FCD" w:rsidP="006B273B">
      <w:pPr>
        <w:pStyle w:val="BodyText"/>
        <w:spacing w:before="0"/>
        <w:rPr>
          <w:rFonts w:cs="Arial"/>
          <w:sz w:val="22"/>
          <w:szCs w:val="22"/>
          <w:lang w:val="sr-Latn-RS"/>
        </w:rPr>
      </w:pPr>
    </w:p>
    <w:p w:rsidR="00897FCD" w:rsidRDefault="00897FCD" w:rsidP="006B273B">
      <w:pPr>
        <w:pStyle w:val="BodyText"/>
        <w:spacing w:before="0"/>
        <w:rPr>
          <w:rFonts w:cs="Arial"/>
          <w:sz w:val="22"/>
          <w:szCs w:val="22"/>
          <w:lang w:val="sr-Latn-RS"/>
        </w:rPr>
      </w:pPr>
    </w:p>
    <w:p w:rsidR="00897FCD" w:rsidRDefault="00897FCD" w:rsidP="006B273B">
      <w:pPr>
        <w:pStyle w:val="BodyText"/>
        <w:spacing w:before="0"/>
        <w:rPr>
          <w:rFonts w:cs="Arial"/>
          <w:sz w:val="22"/>
          <w:szCs w:val="22"/>
          <w:lang w:val="sr-Latn-RS"/>
        </w:rPr>
      </w:pPr>
      <w:bookmarkStart w:id="6" w:name="_GoBack"/>
      <w:bookmarkEnd w:id="6"/>
    </w:p>
    <w:p w:rsidR="00897FCD" w:rsidRDefault="00897FCD" w:rsidP="006B273B">
      <w:pPr>
        <w:pStyle w:val="BodyText"/>
        <w:spacing w:before="0"/>
        <w:rPr>
          <w:rFonts w:cs="Arial"/>
          <w:sz w:val="22"/>
          <w:szCs w:val="22"/>
          <w:lang w:val="sr-Latn-RS"/>
        </w:rPr>
      </w:pPr>
    </w:p>
    <w:p w:rsidR="00897FCD" w:rsidRDefault="00897FCD" w:rsidP="006B273B">
      <w:pPr>
        <w:pStyle w:val="BodyText"/>
        <w:spacing w:before="0"/>
        <w:rPr>
          <w:rFonts w:cs="Arial"/>
          <w:sz w:val="22"/>
          <w:szCs w:val="22"/>
          <w:lang w:val="sr-Latn-RS"/>
        </w:rPr>
      </w:pPr>
    </w:p>
    <w:p w:rsidR="00897FCD" w:rsidRDefault="00897FCD" w:rsidP="006B273B">
      <w:pPr>
        <w:pStyle w:val="BodyText"/>
        <w:spacing w:before="0"/>
        <w:rPr>
          <w:rFonts w:cs="Arial"/>
          <w:sz w:val="22"/>
          <w:szCs w:val="22"/>
          <w:lang w:val="sr-Latn-RS"/>
        </w:rPr>
      </w:pPr>
    </w:p>
    <w:p w:rsidR="00897FCD" w:rsidRDefault="00897FCD" w:rsidP="006B273B">
      <w:pPr>
        <w:pStyle w:val="BodyText"/>
        <w:spacing w:before="0"/>
        <w:rPr>
          <w:rFonts w:cs="Arial"/>
          <w:sz w:val="22"/>
          <w:szCs w:val="22"/>
          <w:lang w:val="sr-Latn-RS"/>
        </w:rPr>
      </w:pPr>
    </w:p>
    <w:p w:rsidR="00897FCD" w:rsidRDefault="00897FCD" w:rsidP="006B273B">
      <w:pPr>
        <w:pStyle w:val="BodyText"/>
        <w:spacing w:before="0"/>
        <w:rPr>
          <w:rFonts w:cs="Arial"/>
          <w:sz w:val="22"/>
          <w:szCs w:val="22"/>
          <w:lang w:val="sr-Latn-RS"/>
        </w:rPr>
      </w:pPr>
    </w:p>
    <w:p w:rsidR="00897FCD" w:rsidRPr="006B273B" w:rsidRDefault="00897FCD"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w:t>
      </w:r>
      <w:r w:rsidR="00052CE5">
        <w:rPr>
          <w:rFonts w:eastAsia="Arial Unicode MS" w:cs="Arial"/>
          <w:kern w:val="2"/>
          <w:lang w:val="ru-RU"/>
        </w:rPr>
        <w:t>заведено</w:t>
      </w:r>
      <w:r w:rsidRPr="00F10346">
        <w:rPr>
          <w:rFonts w:eastAsia="Arial Unicode MS" w:cs="Arial"/>
          <w:kern w:val="2"/>
          <w:lang w:val="ru-RU"/>
        </w:rPr>
        <w:t xml:space="preserve"> </w:t>
      </w:r>
      <w:r w:rsidR="00052CE5">
        <w:rPr>
          <w:rFonts w:eastAsia="Arial Unicode MS" w:cs="Arial"/>
          <w:kern w:val="2"/>
          <w:lang w:val="ru-RU"/>
        </w:rPr>
        <w:t>у</w:t>
      </w:r>
      <w:r w:rsidRPr="00F10346">
        <w:rPr>
          <w:rFonts w:eastAsia="Arial Unicode MS" w:cs="Arial"/>
          <w:kern w:val="2"/>
          <w:lang w:val="ru-RU"/>
        </w:rPr>
        <w:t xml:space="preserve"> </w:t>
      </w:r>
      <w:r w:rsidR="00052CE5">
        <w:rPr>
          <w:rFonts w:eastAsia="Arial Unicode MS" w:cs="Arial"/>
          <w:kern w:val="2"/>
          <w:lang w:val="ru-RU"/>
        </w:rPr>
        <w:t>ЈП</w:t>
      </w:r>
      <w:r w:rsidRPr="00F10346">
        <w:rPr>
          <w:rFonts w:eastAsia="Arial Unicode MS" w:cs="Arial"/>
          <w:kern w:val="2"/>
          <w:lang w:val="ru-RU"/>
        </w:rPr>
        <w:t xml:space="preserve"> </w:t>
      </w:r>
      <w:r w:rsidR="00052CE5">
        <w:rPr>
          <w:rFonts w:eastAsia="Arial Unicode MS" w:cs="Arial"/>
          <w:kern w:val="2"/>
          <w:lang w:val="ru-RU"/>
        </w:rPr>
        <w:t>ЕПС</w:t>
      </w:r>
      <w:r w:rsidRPr="00F10346">
        <w:rPr>
          <w:rFonts w:eastAsia="Arial Unicode MS" w:cs="Arial"/>
          <w:kern w:val="2"/>
          <w:lang w:val="ru-RU"/>
        </w:rPr>
        <w:t xml:space="preserve"> </w:t>
      </w:r>
      <w:r w:rsidR="00052CE5">
        <w:rPr>
          <w:rFonts w:eastAsia="Arial Unicode MS" w:cs="Arial"/>
          <w:kern w:val="2"/>
          <w:lang w:val="ru-RU"/>
        </w:rPr>
        <w:t>број</w:t>
      </w:r>
      <w:r w:rsidR="009C28CB">
        <w:rPr>
          <w:rFonts w:eastAsia="Arial Unicode MS" w:cs="Arial"/>
          <w:kern w:val="2"/>
          <w:lang w:val="sr-Latn-RS"/>
        </w:rPr>
        <w:t>:</w:t>
      </w:r>
      <w:r w:rsidRPr="00F10346">
        <w:rPr>
          <w:rFonts w:eastAsia="Arial Unicode MS" w:cs="Arial"/>
          <w:kern w:val="2"/>
          <w:lang w:val="ru-RU"/>
        </w:rPr>
        <w:t xml:space="preserve"> </w:t>
      </w:r>
      <w:r w:rsidR="00AB6DEA">
        <w:rPr>
          <w:rFonts w:cs="Arial"/>
          <w:lang w:val="sr-Latn-RS"/>
        </w:rPr>
        <w:t xml:space="preserve">105-E.03.01-426630/ </w:t>
      </w:r>
      <w:r w:rsidR="00897FCD">
        <w:rPr>
          <w:rFonts w:cs="Arial"/>
          <w:lang w:val="sr-Latn-RS"/>
        </w:rPr>
        <w:t>5</w:t>
      </w:r>
      <w:r w:rsidR="00AB6DEA">
        <w:rPr>
          <w:rFonts w:cs="Arial"/>
          <w:lang w:val="sr-Latn-RS"/>
        </w:rPr>
        <w:t xml:space="preserve"> - 2017</w:t>
      </w:r>
      <w:r w:rsidR="009C28CB">
        <w:rPr>
          <w:rFonts w:cs="Arial"/>
          <w:lang w:val="sr-Latn-RS"/>
        </w:rPr>
        <w:t xml:space="preserve"> </w:t>
      </w:r>
      <w:r w:rsidR="00052CE5">
        <w:rPr>
          <w:rFonts w:eastAsia="Arial Unicode MS" w:cs="Arial"/>
          <w:kern w:val="2"/>
          <w:lang w:val="ru-RU"/>
        </w:rPr>
        <w:t>од</w:t>
      </w:r>
      <w:r w:rsidR="001E03CE">
        <w:rPr>
          <w:rFonts w:eastAsia="Arial Unicode MS" w:cs="Arial"/>
          <w:kern w:val="2"/>
          <w:lang w:val="sr-Latn-RS"/>
        </w:rPr>
        <w:t xml:space="preserve"> </w:t>
      </w:r>
      <w:r w:rsidR="00897FCD">
        <w:rPr>
          <w:rFonts w:eastAsia="Arial Unicode MS" w:cs="Arial"/>
          <w:kern w:val="2"/>
          <w:lang w:val="sr-Latn-RS"/>
        </w:rPr>
        <w:t>19.12.</w:t>
      </w:r>
      <w:r w:rsidR="0052307C">
        <w:rPr>
          <w:rFonts w:eastAsia="Arial Unicode MS" w:cs="Arial"/>
          <w:kern w:val="2"/>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w:t>
      </w:r>
      <w:r w:rsidR="00052CE5">
        <w:rPr>
          <w:rFonts w:eastAsia="Arial Unicode MS" w:cs="Arial"/>
          <w:kern w:val="2"/>
          <w:lang w:val="ru-RU"/>
        </w:rPr>
        <w:t>године</w:t>
      </w:r>
      <w:r w:rsidRPr="00F10346">
        <w:rPr>
          <w:rFonts w:eastAsia="Arial Unicode MS" w:cs="Arial"/>
          <w:kern w:val="2"/>
          <w:lang w:val="ru-RU"/>
        </w:rPr>
        <w:t>)</w:t>
      </w:r>
    </w:p>
    <w:p w:rsidR="0052307C" w:rsidRDefault="0052307C" w:rsidP="00A478A9">
      <w:pPr>
        <w:spacing w:before="0"/>
        <w:rPr>
          <w:rFonts w:eastAsia="Arial Unicode MS" w:cs="Arial"/>
          <w:kern w:val="2"/>
          <w:lang w:val="ru-RU"/>
        </w:rPr>
      </w:pPr>
    </w:p>
    <w:p w:rsidR="0052307C" w:rsidRPr="00F10346" w:rsidRDefault="0052307C" w:rsidP="000C50A0">
      <w:pPr>
        <w:spacing w:before="0"/>
        <w:jc w:val="center"/>
        <w:rPr>
          <w:rFonts w:eastAsia="Arial Unicode MS" w:cs="Arial"/>
          <w:kern w:val="2"/>
          <w:lang w:val="ru-RU"/>
        </w:rPr>
      </w:pPr>
    </w:p>
    <w:p w:rsidR="00B37917" w:rsidRPr="00F10346" w:rsidRDefault="00052CE5" w:rsidP="000C50A0">
      <w:pPr>
        <w:spacing w:before="0"/>
        <w:jc w:val="center"/>
        <w:rPr>
          <w:rFonts w:cs="Arial"/>
          <w:lang w:val="ru-RU"/>
        </w:rPr>
      </w:pPr>
      <w:r>
        <w:rPr>
          <w:rFonts w:cs="Arial"/>
          <w:lang w:val="ru-RU"/>
        </w:rPr>
        <w:t>Обреновац</w:t>
      </w:r>
      <w:r w:rsidR="00A52F0B">
        <w:rPr>
          <w:rFonts w:cs="Arial"/>
          <w:lang w:val="ru-RU"/>
        </w:rPr>
        <w:t>,</w:t>
      </w:r>
      <w:r w:rsidR="00AE5504">
        <w:rPr>
          <w:rFonts w:cs="Arial"/>
          <w:lang w:val="ru-RU"/>
        </w:rPr>
        <w:t xml:space="preserve"> </w:t>
      </w:r>
      <w:r w:rsidR="0052307C">
        <w:rPr>
          <w:rFonts w:cs="Arial"/>
          <w:lang w:val="ru-RU"/>
        </w:rPr>
        <w:t>2017</w:t>
      </w:r>
      <w:r w:rsidR="001F62BF" w:rsidRPr="00F10346">
        <w:rPr>
          <w:rFonts w:cs="Arial"/>
          <w:lang w:val="ru-RU"/>
        </w:rPr>
        <w:t xml:space="preserve">. </w:t>
      </w:r>
      <w:r>
        <w:rPr>
          <w:rFonts w:cs="Arial"/>
          <w:lang w:val="ru-RU"/>
        </w:rPr>
        <w:t>године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052CE5">
        <w:rPr>
          <w:rFonts w:eastAsia="TimesNewRomanPSMT" w:cs="Arial"/>
          <w:color w:val="000000"/>
          <w:kern w:val="2"/>
          <w:lang w:val="ru-RU"/>
        </w:rPr>
        <w:lastRenderedPageBreak/>
        <w:t>На</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основу</w:t>
      </w:r>
      <w:r w:rsidR="00261778" w:rsidRPr="00F10346">
        <w:rPr>
          <w:rFonts w:eastAsia="TimesNewRomanPSMT" w:cs="Arial"/>
          <w:color w:val="000000"/>
          <w:kern w:val="2"/>
          <w:lang w:val="ru-RU"/>
        </w:rPr>
        <w:t xml:space="preserve"> ч</w:t>
      </w:r>
      <w:r w:rsidR="00052CE5">
        <w:rPr>
          <w:rFonts w:eastAsia="TimesNewRomanPSMT" w:cs="Arial"/>
          <w:color w:val="000000"/>
          <w:kern w:val="2"/>
          <w:lang w:val="ru-RU"/>
        </w:rPr>
        <w:t>лана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052CE5">
        <w:rPr>
          <w:rFonts w:eastAsia="TimesNewRomanPSMT" w:cs="Arial"/>
          <w:color w:val="000000"/>
          <w:kern w:val="2"/>
          <w:lang w:val="ru-RU"/>
        </w:rPr>
        <w:t>и</w:t>
      </w:r>
      <w:r w:rsidR="009D3699" w:rsidRPr="00F10346">
        <w:rPr>
          <w:rFonts w:eastAsia="TimesNewRomanPSMT" w:cs="Arial"/>
          <w:color w:val="000000"/>
          <w:kern w:val="2"/>
          <w:lang w:val="ru-RU"/>
        </w:rPr>
        <w:t xml:space="preserve">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Закона</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о</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јавним</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набавкама</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Сл</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гласник</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РС</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бр</w:t>
      </w:r>
      <w:r w:rsidR="00261778" w:rsidRPr="00F10346">
        <w:rPr>
          <w:rFonts w:eastAsia="TimesNewRomanPSMT" w:cs="Arial"/>
          <w:color w:val="000000"/>
          <w:kern w:val="2"/>
          <w:lang w:val="ru-RU"/>
        </w:rPr>
        <w:t xml:space="preserve">.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 xml:space="preserve">12, 14/15 </w:t>
      </w:r>
      <w:r w:rsidR="00052CE5">
        <w:rPr>
          <w:rFonts w:eastAsia="TimesNewRomanPSMT" w:cs="Arial"/>
          <w:color w:val="000000"/>
          <w:kern w:val="2"/>
          <w:lang w:val="ru-RU"/>
        </w:rPr>
        <w:t>и</w:t>
      </w:r>
      <w:r w:rsidR="009060E7" w:rsidRPr="00F10346">
        <w:rPr>
          <w:rFonts w:eastAsia="TimesNewRomanPSMT" w:cs="Arial"/>
          <w:color w:val="000000"/>
          <w:kern w:val="2"/>
          <w:lang w:val="ru-RU"/>
        </w:rPr>
        <w:t xml:space="preserve"> 68/15</w:t>
      </w:r>
      <w:r w:rsidR="000F57ED" w:rsidRPr="00F10346">
        <w:rPr>
          <w:rFonts w:eastAsia="TimesNewRomanPSMT" w:cs="Arial"/>
          <w:color w:val="000000"/>
          <w:kern w:val="2"/>
          <w:lang w:val="ru-RU"/>
        </w:rPr>
        <w:t xml:space="preserve">, </w:t>
      </w:r>
      <w:r w:rsidR="00052CE5">
        <w:rPr>
          <w:rFonts w:eastAsia="TimesNewRomanPSMT" w:cs="Arial"/>
          <w:color w:val="000000"/>
          <w:kern w:val="2"/>
          <w:lang w:val="ru-RU"/>
        </w:rPr>
        <w:t>у</w:t>
      </w:r>
      <w:r w:rsidR="000F57ED" w:rsidRPr="00F10346">
        <w:rPr>
          <w:rFonts w:eastAsia="TimesNewRomanPSMT" w:cs="Arial"/>
          <w:color w:val="000000"/>
          <w:kern w:val="2"/>
          <w:lang w:val="ru-RU"/>
        </w:rPr>
        <w:t xml:space="preserve"> </w:t>
      </w:r>
      <w:r w:rsidR="00052CE5">
        <w:rPr>
          <w:rFonts w:eastAsia="TimesNewRomanPSMT" w:cs="Arial"/>
          <w:color w:val="000000"/>
          <w:kern w:val="2"/>
          <w:lang w:val="ru-RU"/>
        </w:rPr>
        <w:t>даљем</w:t>
      </w:r>
      <w:r w:rsidR="000F57ED" w:rsidRPr="00F10346">
        <w:rPr>
          <w:rFonts w:eastAsia="TimesNewRomanPSMT" w:cs="Arial"/>
          <w:color w:val="000000"/>
          <w:kern w:val="2"/>
          <w:lang w:val="ru-RU"/>
        </w:rPr>
        <w:t xml:space="preserve"> </w:t>
      </w:r>
      <w:r w:rsidR="00052CE5">
        <w:rPr>
          <w:rFonts w:eastAsia="TimesNewRomanPSMT" w:cs="Arial"/>
          <w:color w:val="000000"/>
          <w:kern w:val="2"/>
          <w:lang w:val="ru-RU"/>
        </w:rPr>
        <w:t>тексту</w:t>
      </w:r>
      <w:r w:rsidR="00646539" w:rsidRPr="00F10346">
        <w:rPr>
          <w:rFonts w:eastAsia="TimesNewRomanPSMT" w:cs="Arial"/>
          <w:color w:val="000000"/>
          <w:kern w:val="2"/>
        </w:rPr>
        <w:t xml:space="preserve"> </w:t>
      </w:r>
      <w:r w:rsidR="00052CE5">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w:t>
      </w:r>
      <w:r w:rsidR="00052CE5">
        <w:rPr>
          <w:rFonts w:eastAsia="TimesNewRomanPSMT" w:cs="Arial"/>
          <w:color w:val="000000"/>
          <w:kern w:val="2"/>
          <w:lang w:val="ru-RU"/>
        </w:rPr>
        <w:t>лана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Правилника</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о</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обавезним</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елементима</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конкурсне</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документације</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у</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поступцима</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јавних</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набавки</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и</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на</w:t>
      </w:r>
      <w:r w:rsidR="00261778" w:rsidRPr="00F10346">
        <w:rPr>
          <w:rFonts w:eastAsia="TimesNewRomanPSMT" w:cs="Arial"/>
          <w:color w:val="000000"/>
          <w:kern w:val="2"/>
          <w:lang w:val="ru-RU"/>
        </w:rPr>
        <w:t>ч</w:t>
      </w:r>
      <w:r w:rsidR="00052CE5">
        <w:rPr>
          <w:rFonts w:eastAsia="TimesNewRomanPSMT" w:cs="Arial"/>
          <w:color w:val="000000"/>
          <w:kern w:val="2"/>
          <w:lang w:val="ru-RU"/>
        </w:rPr>
        <w:t>ину</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доказивања</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испуњености</w:t>
      </w:r>
      <w:r w:rsidR="00261778" w:rsidRPr="00F10346">
        <w:rPr>
          <w:rFonts w:eastAsia="TimesNewRomanPSMT" w:cs="Arial"/>
          <w:color w:val="000000"/>
          <w:kern w:val="2"/>
          <w:lang w:val="ru-RU"/>
        </w:rPr>
        <w:t xml:space="preserve"> </w:t>
      </w:r>
      <w:r w:rsidR="00052CE5">
        <w:rPr>
          <w:rFonts w:eastAsia="TimesNewRomanPSMT" w:cs="Arial"/>
          <w:color w:val="000000"/>
          <w:kern w:val="2"/>
          <w:lang w:val="ru-RU"/>
        </w:rPr>
        <w:t>услова</w:t>
      </w:r>
      <w:r w:rsidR="004D41C8" w:rsidRPr="00F10346">
        <w:rPr>
          <w:rFonts w:eastAsia="TimesNewRomanPSMT" w:cs="Arial"/>
          <w:color w:val="000000"/>
          <w:kern w:val="2"/>
          <w:lang w:val="ru-RU"/>
        </w:rPr>
        <w:t xml:space="preserve"> („</w:t>
      </w:r>
      <w:r w:rsidR="00052CE5">
        <w:rPr>
          <w:rFonts w:eastAsia="TimesNewRomanPSMT" w:cs="Arial"/>
          <w:color w:val="000000"/>
          <w:kern w:val="2"/>
          <w:lang w:val="ru-RU"/>
        </w:rPr>
        <w:t>Сл</w:t>
      </w:r>
      <w:r w:rsidR="004D41C8" w:rsidRPr="00F10346">
        <w:rPr>
          <w:rFonts w:eastAsia="TimesNewRomanPSMT" w:cs="Arial"/>
          <w:color w:val="000000"/>
          <w:kern w:val="2"/>
          <w:lang w:val="ru-RU"/>
        </w:rPr>
        <w:t xml:space="preserve">. </w:t>
      </w:r>
      <w:r w:rsidR="00052CE5">
        <w:rPr>
          <w:rFonts w:eastAsia="TimesNewRomanPSMT" w:cs="Arial"/>
          <w:color w:val="000000"/>
          <w:kern w:val="2"/>
          <w:lang w:val="ru-RU"/>
        </w:rPr>
        <w:t>гласник</w:t>
      </w:r>
      <w:r w:rsidR="004D41C8" w:rsidRPr="00F10346">
        <w:rPr>
          <w:rFonts w:eastAsia="TimesNewRomanPSMT" w:cs="Arial"/>
          <w:color w:val="000000"/>
          <w:kern w:val="2"/>
          <w:lang w:val="ru-RU"/>
        </w:rPr>
        <w:t xml:space="preserve"> </w:t>
      </w:r>
      <w:r w:rsidR="00052CE5">
        <w:rPr>
          <w:rFonts w:eastAsia="TimesNewRomanPSMT" w:cs="Arial"/>
          <w:color w:val="000000"/>
          <w:kern w:val="2"/>
          <w:lang w:val="ru-RU"/>
        </w:rPr>
        <w:t>РС</w:t>
      </w:r>
      <w:r w:rsidR="004D41C8" w:rsidRPr="00F10346">
        <w:rPr>
          <w:rFonts w:eastAsia="TimesNewRomanPSMT" w:cs="Arial"/>
          <w:color w:val="000000"/>
          <w:kern w:val="2"/>
          <w:lang w:val="ru-RU"/>
        </w:rPr>
        <w:t xml:space="preserve">” </w:t>
      </w:r>
      <w:r w:rsidR="00052CE5">
        <w:rPr>
          <w:rFonts w:eastAsia="TimesNewRomanPSMT" w:cs="Arial"/>
          <w:color w:val="000000"/>
          <w:kern w:val="2"/>
          <w:lang w:val="ru-RU"/>
        </w:rPr>
        <w:t>бр</w:t>
      </w:r>
      <w:r w:rsidR="004D41C8" w:rsidRPr="00F10346">
        <w:rPr>
          <w:rFonts w:eastAsia="TimesNewRomanPSMT" w:cs="Arial"/>
          <w:color w:val="000000"/>
          <w:kern w:val="2"/>
          <w:lang w:val="ru-RU"/>
        </w:rPr>
        <w:t xml:space="preserve">.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052CE5">
        <w:rPr>
          <w:rFonts w:eastAsia="Arial Unicode MS" w:cs="Arial"/>
          <w:color w:val="000000"/>
          <w:kern w:val="2"/>
          <w:lang w:val="ru-RU"/>
        </w:rPr>
        <w:t>Одлуке</w:t>
      </w:r>
      <w:r w:rsidR="00261778" w:rsidRPr="00F10346">
        <w:rPr>
          <w:rFonts w:eastAsia="Arial Unicode MS" w:cs="Arial"/>
          <w:color w:val="000000"/>
          <w:kern w:val="2"/>
          <w:lang w:val="ru-RU"/>
        </w:rPr>
        <w:t xml:space="preserve"> </w:t>
      </w:r>
      <w:r w:rsidR="00052CE5">
        <w:rPr>
          <w:rFonts w:eastAsia="Arial Unicode MS" w:cs="Arial"/>
          <w:color w:val="000000"/>
          <w:kern w:val="2"/>
          <w:lang w:val="ru-RU"/>
        </w:rPr>
        <w:t>о</w:t>
      </w:r>
      <w:r w:rsidR="00261778" w:rsidRPr="00F10346">
        <w:rPr>
          <w:rFonts w:eastAsia="Arial Unicode MS" w:cs="Arial"/>
          <w:color w:val="000000"/>
          <w:kern w:val="2"/>
          <w:lang w:val="ru-RU"/>
        </w:rPr>
        <w:t xml:space="preserve"> </w:t>
      </w:r>
      <w:r w:rsidR="00052CE5">
        <w:rPr>
          <w:rFonts w:eastAsia="Arial Unicode MS" w:cs="Arial"/>
          <w:color w:val="000000"/>
          <w:kern w:val="2"/>
          <w:lang w:val="ru-RU"/>
        </w:rPr>
        <w:t>покретању</w:t>
      </w:r>
      <w:r w:rsidR="00261778" w:rsidRPr="00F10346">
        <w:rPr>
          <w:rFonts w:eastAsia="Arial Unicode MS" w:cs="Arial"/>
          <w:color w:val="000000"/>
          <w:kern w:val="2"/>
          <w:lang w:val="ru-RU"/>
        </w:rPr>
        <w:t xml:space="preserve"> </w:t>
      </w:r>
      <w:r w:rsidR="00052CE5">
        <w:rPr>
          <w:rFonts w:eastAsia="Arial Unicode MS" w:cs="Arial"/>
          <w:color w:val="000000"/>
          <w:kern w:val="2"/>
          <w:lang w:val="ru-RU"/>
        </w:rPr>
        <w:t>поступка</w:t>
      </w:r>
      <w:r w:rsidR="00261778" w:rsidRPr="00F10346">
        <w:rPr>
          <w:rFonts w:eastAsia="Arial Unicode MS" w:cs="Arial"/>
          <w:color w:val="000000"/>
          <w:kern w:val="2"/>
          <w:lang w:val="ru-RU"/>
        </w:rPr>
        <w:t xml:space="preserve"> </w:t>
      </w:r>
      <w:r w:rsidR="00052CE5">
        <w:rPr>
          <w:rFonts w:eastAsia="Arial Unicode MS" w:cs="Arial"/>
          <w:color w:val="000000"/>
          <w:kern w:val="2"/>
          <w:lang w:val="ru-RU"/>
        </w:rPr>
        <w:t>јавне</w:t>
      </w:r>
      <w:r w:rsidR="00261778" w:rsidRPr="00F10346">
        <w:rPr>
          <w:rFonts w:eastAsia="Arial Unicode MS" w:cs="Arial"/>
          <w:color w:val="000000"/>
          <w:kern w:val="2"/>
          <w:lang w:val="ru-RU"/>
        </w:rPr>
        <w:t xml:space="preserve"> </w:t>
      </w:r>
      <w:r w:rsidR="00052CE5">
        <w:rPr>
          <w:rFonts w:eastAsia="Arial Unicode MS" w:cs="Arial"/>
          <w:color w:val="000000"/>
          <w:kern w:val="2"/>
          <w:lang w:val="ru-RU"/>
        </w:rPr>
        <w:t>набавке</w:t>
      </w:r>
      <w:r w:rsidR="00261778" w:rsidRPr="00F10346">
        <w:rPr>
          <w:rFonts w:eastAsia="Arial Unicode MS" w:cs="Arial"/>
          <w:color w:val="000000"/>
          <w:kern w:val="2"/>
          <w:lang w:val="ru-RU"/>
        </w:rPr>
        <w:t xml:space="preserve"> </w:t>
      </w:r>
      <w:r w:rsidR="00052CE5">
        <w:rPr>
          <w:rFonts w:eastAsia="Arial Unicode MS" w:cs="Arial"/>
          <w:color w:val="000000"/>
          <w:kern w:val="2"/>
          <w:lang w:val="ru-RU"/>
        </w:rPr>
        <w:t>број</w:t>
      </w:r>
      <w:r w:rsidR="009C28CB">
        <w:rPr>
          <w:rFonts w:eastAsia="Arial Unicode MS" w:cs="Arial"/>
          <w:color w:val="000000"/>
          <w:kern w:val="2"/>
          <w:lang w:val="sr-Latn-RS"/>
        </w:rPr>
        <w:t>:</w:t>
      </w:r>
      <w:r w:rsidR="00261778" w:rsidRPr="00F10346">
        <w:rPr>
          <w:rFonts w:eastAsia="Arial Unicode MS" w:cs="Arial"/>
          <w:color w:val="000000"/>
          <w:kern w:val="2"/>
          <w:lang w:val="ru-RU"/>
        </w:rPr>
        <w:t xml:space="preserve"> </w:t>
      </w:r>
      <w:r w:rsidR="009C28CB">
        <w:rPr>
          <w:rFonts w:cs="Arial"/>
          <w:lang w:val="sr-Latn-RS"/>
        </w:rPr>
        <w:t>105-</w:t>
      </w:r>
      <w:r w:rsidR="00052CE5">
        <w:rPr>
          <w:rFonts w:cs="Arial"/>
          <w:lang w:val="sr-Latn-RS"/>
        </w:rPr>
        <w:t>Е</w:t>
      </w:r>
      <w:r w:rsidR="009C28CB">
        <w:rPr>
          <w:rFonts w:cs="Arial"/>
          <w:lang w:val="sr-Latn-RS"/>
        </w:rPr>
        <w:t>.03.01-</w:t>
      </w:r>
      <w:r w:rsidR="00AB6DEA">
        <w:rPr>
          <w:rFonts w:cs="Arial"/>
          <w:lang w:val="sr-Latn-RS"/>
        </w:rPr>
        <w:t>426630/2-2017</w:t>
      </w:r>
      <w:r w:rsidR="009C28CB">
        <w:rPr>
          <w:rFonts w:cs="Arial"/>
          <w:lang w:val="sr-Latn-RS"/>
        </w:rPr>
        <w:t xml:space="preserve"> </w:t>
      </w:r>
      <w:r w:rsidR="00052CE5">
        <w:rPr>
          <w:rFonts w:eastAsia="Arial Unicode MS" w:cs="Arial"/>
          <w:kern w:val="2"/>
          <w:lang w:val="ru-RU"/>
        </w:rPr>
        <w:t>од</w:t>
      </w:r>
      <w:r w:rsidR="009C28CB">
        <w:rPr>
          <w:rFonts w:eastAsia="Arial Unicode MS" w:cs="Arial"/>
          <w:kern w:val="2"/>
          <w:lang w:val="sr-Latn-RS"/>
        </w:rPr>
        <w:t xml:space="preserve"> </w:t>
      </w:r>
      <w:r w:rsidR="00AB6DEA">
        <w:rPr>
          <w:rFonts w:eastAsia="Arial Unicode MS" w:cs="Arial"/>
          <w:kern w:val="2"/>
          <w:lang w:val="sr-Latn-RS"/>
        </w:rPr>
        <w:t>16.10.</w:t>
      </w:r>
      <w:r w:rsidR="0052307C">
        <w:rPr>
          <w:rFonts w:eastAsia="Arial Unicode MS" w:cs="Arial"/>
          <w:kern w:val="2"/>
          <w:lang w:val="sr-Cyrl-RS"/>
        </w:rPr>
        <w:t>2017</w:t>
      </w:r>
      <w:r w:rsidR="009C28CB" w:rsidRPr="00F10346">
        <w:rPr>
          <w:rFonts w:eastAsia="Arial Unicode MS" w:cs="Arial"/>
          <w:kern w:val="2"/>
          <w:lang w:val="ru-RU"/>
        </w:rPr>
        <w:t xml:space="preserve">. </w:t>
      </w:r>
      <w:r w:rsidR="00052CE5">
        <w:rPr>
          <w:rFonts w:eastAsia="Arial Unicode MS" w:cs="Arial"/>
          <w:kern w:val="2"/>
          <w:lang w:val="ru-RU"/>
        </w:rPr>
        <w:t>године</w:t>
      </w:r>
      <w:r w:rsidR="00261778" w:rsidRPr="00F10346">
        <w:rPr>
          <w:rFonts w:eastAsia="Arial Unicode MS" w:cs="Arial"/>
          <w:color w:val="000000"/>
          <w:kern w:val="2"/>
          <w:lang w:val="ru-RU"/>
        </w:rPr>
        <w:t xml:space="preserve"> </w:t>
      </w:r>
      <w:r w:rsidR="00052CE5">
        <w:rPr>
          <w:rFonts w:eastAsia="Arial Unicode MS" w:cs="Arial"/>
          <w:color w:val="000000"/>
          <w:kern w:val="2"/>
          <w:lang w:val="ru-RU"/>
        </w:rPr>
        <w:t>и</w:t>
      </w:r>
      <w:r w:rsidR="00261778" w:rsidRPr="00F10346">
        <w:rPr>
          <w:rFonts w:eastAsia="Arial Unicode MS" w:cs="Arial"/>
          <w:color w:val="000000"/>
          <w:kern w:val="2"/>
          <w:lang w:val="ru-RU"/>
        </w:rPr>
        <w:t xml:space="preserve"> </w:t>
      </w:r>
      <w:r w:rsidR="00052CE5">
        <w:rPr>
          <w:rFonts w:eastAsia="Arial Unicode MS" w:cs="Arial"/>
          <w:color w:val="000000"/>
          <w:kern w:val="2"/>
          <w:lang w:val="ru-RU"/>
        </w:rPr>
        <w:t>Ре</w:t>
      </w:r>
      <w:r w:rsidR="00261778" w:rsidRPr="00F10346">
        <w:rPr>
          <w:rFonts w:eastAsia="Arial Unicode MS" w:cs="Arial"/>
          <w:color w:val="000000"/>
          <w:kern w:val="2"/>
          <w:lang w:val="ru-RU"/>
        </w:rPr>
        <w:t>ш</w:t>
      </w:r>
      <w:r w:rsidR="00052CE5">
        <w:rPr>
          <w:rFonts w:eastAsia="Arial Unicode MS" w:cs="Arial"/>
          <w:color w:val="000000"/>
          <w:kern w:val="2"/>
          <w:lang w:val="ru-RU"/>
        </w:rPr>
        <w:t>ења</w:t>
      </w:r>
      <w:r w:rsidR="00261778" w:rsidRPr="00F10346">
        <w:rPr>
          <w:rFonts w:eastAsia="Arial Unicode MS" w:cs="Arial"/>
          <w:color w:val="000000"/>
          <w:kern w:val="2"/>
          <w:lang w:val="ru-RU"/>
        </w:rPr>
        <w:t xml:space="preserve"> </w:t>
      </w:r>
      <w:r w:rsidR="00052CE5">
        <w:rPr>
          <w:rFonts w:eastAsia="Arial Unicode MS" w:cs="Arial"/>
          <w:color w:val="000000"/>
          <w:kern w:val="2"/>
          <w:lang w:val="ru-RU"/>
        </w:rPr>
        <w:t>о</w:t>
      </w:r>
      <w:r w:rsidR="00261778" w:rsidRPr="00F10346">
        <w:rPr>
          <w:rFonts w:eastAsia="Arial Unicode MS" w:cs="Arial"/>
          <w:color w:val="000000"/>
          <w:kern w:val="2"/>
          <w:lang w:val="ru-RU"/>
        </w:rPr>
        <w:t xml:space="preserve"> </w:t>
      </w:r>
      <w:r w:rsidR="00052CE5">
        <w:rPr>
          <w:rFonts w:eastAsia="Arial Unicode MS" w:cs="Arial"/>
          <w:color w:val="000000"/>
          <w:kern w:val="2"/>
          <w:lang w:val="ru-RU"/>
        </w:rPr>
        <w:t>образовању</w:t>
      </w:r>
      <w:r w:rsidR="00D104B7">
        <w:rPr>
          <w:rFonts w:eastAsia="Arial Unicode MS" w:cs="Arial"/>
          <w:color w:val="000000"/>
          <w:kern w:val="2"/>
          <w:lang w:val="ru-RU"/>
        </w:rPr>
        <w:t xml:space="preserve"> </w:t>
      </w:r>
      <w:r w:rsidR="00052CE5">
        <w:rPr>
          <w:rFonts w:eastAsia="Arial Unicode MS" w:cs="Arial"/>
          <w:color w:val="000000"/>
          <w:kern w:val="2"/>
          <w:lang w:val="ru-RU"/>
        </w:rPr>
        <w:t>комисије</w:t>
      </w:r>
      <w:r w:rsidR="00D104B7">
        <w:rPr>
          <w:rFonts w:eastAsia="Arial Unicode MS" w:cs="Arial"/>
          <w:color w:val="000000"/>
          <w:kern w:val="2"/>
          <w:lang w:val="ru-RU"/>
        </w:rPr>
        <w:t xml:space="preserve"> </w:t>
      </w:r>
      <w:r w:rsidR="00052CE5">
        <w:rPr>
          <w:rFonts w:eastAsia="Arial Unicode MS" w:cs="Arial"/>
          <w:color w:val="000000"/>
          <w:kern w:val="2"/>
          <w:lang w:val="ru-RU"/>
        </w:rPr>
        <w:t>за</w:t>
      </w:r>
      <w:r w:rsidR="00D104B7">
        <w:rPr>
          <w:rFonts w:eastAsia="Arial Unicode MS" w:cs="Arial"/>
          <w:color w:val="000000"/>
          <w:kern w:val="2"/>
          <w:lang w:val="ru-RU"/>
        </w:rPr>
        <w:t xml:space="preserve"> </w:t>
      </w:r>
      <w:r w:rsidR="00052CE5">
        <w:rPr>
          <w:rFonts w:eastAsia="Arial Unicode MS" w:cs="Arial"/>
          <w:color w:val="000000"/>
          <w:kern w:val="2"/>
          <w:lang w:val="ru-RU"/>
        </w:rPr>
        <w:t>јавну</w:t>
      </w:r>
      <w:r w:rsidR="00D104B7">
        <w:rPr>
          <w:rFonts w:eastAsia="Arial Unicode MS" w:cs="Arial"/>
          <w:color w:val="000000"/>
          <w:kern w:val="2"/>
          <w:lang w:val="ru-RU"/>
        </w:rPr>
        <w:t xml:space="preserve"> </w:t>
      </w:r>
      <w:r w:rsidR="00052CE5">
        <w:rPr>
          <w:rFonts w:eastAsia="Arial Unicode MS" w:cs="Arial"/>
          <w:color w:val="000000"/>
          <w:kern w:val="2"/>
          <w:lang w:val="ru-RU"/>
        </w:rPr>
        <w:t>набавку</w:t>
      </w:r>
      <w:r w:rsidR="00D104B7">
        <w:rPr>
          <w:rFonts w:eastAsia="Arial Unicode MS" w:cs="Arial"/>
          <w:color w:val="000000"/>
          <w:kern w:val="2"/>
          <w:lang w:val="ru-RU"/>
        </w:rPr>
        <w:t xml:space="preserve"> </w:t>
      </w:r>
      <w:r w:rsidR="00052CE5">
        <w:rPr>
          <w:rFonts w:eastAsia="Arial Unicode MS" w:cs="Arial"/>
          <w:color w:val="000000"/>
          <w:kern w:val="2"/>
          <w:lang w:val="ru-RU"/>
        </w:rPr>
        <w:t>број</w:t>
      </w:r>
      <w:r w:rsidR="009C28CB">
        <w:rPr>
          <w:rFonts w:eastAsia="Arial Unicode MS" w:cs="Arial"/>
          <w:color w:val="000000"/>
          <w:kern w:val="2"/>
          <w:lang w:val="sr-Latn-RS"/>
        </w:rPr>
        <w:t>:</w:t>
      </w:r>
      <w:r w:rsidR="009C28CB">
        <w:rPr>
          <w:rFonts w:cs="Arial"/>
          <w:lang w:val="sr-Latn-RS"/>
        </w:rPr>
        <w:t>105-</w:t>
      </w:r>
      <w:r w:rsidR="00052CE5">
        <w:rPr>
          <w:rFonts w:cs="Arial"/>
          <w:lang w:val="sr-Latn-RS"/>
        </w:rPr>
        <w:t>Е</w:t>
      </w:r>
      <w:r w:rsidR="009C28CB">
        <w:rPr>
          <w:rFonts w:cs="Arial"/>
          <w:lang w:val="sr-Latn-RS"/>
        </w:rPr>
        <w:t>.03.01-</w:t>
      </w:r>
      <w:r w:rsidR="00AB6DEA">
        <w:rPr>
          <w:rFonts w:cs="Arial"/>
          <w:lang w:val="sr-Latn-RS"/>
        </w:rPr>
        <w:t xml:space="preserve"> 426630/3-2017</w:t>
      </w:r>
      <w:r w:rsidR="009C28CB">
        <w:rPr>
          <w:rFonts w:cs="Arial"/>
          <w:lang w:val="sr-Latn-RS"/>
        </w:rPr>
        <w:t xml:space="preserve"> </w:t>
      </w:r>
      <w:r w:rsidR="00052CE5">
        <w:rPr>
          <w:rFonts w:eastAsia="Arial Unicode MS" w:cs="Arial"/>
          <w:kern w:val="2"/>
          <w:lang w:val="ru-RU"/>
        </w:rPr>
        <w:t>од</w:t>
      </w:r>
      <w:r w:rsidR="009C28CB">
        <w:rPr>
          <w:rFonts w:eastAsia="Arial Unicode MS" w:cs="Arial"/>
          <w:kern w:val="2"/>
          <w:lang w:val="sr-Latn-RS"/>
        </w:rPr>
        <w:t xml:space="preserve"> </w:t>
      </w:r>
      <w:r w:rsidR="00AB6DEA">
        <w:rPr>
          <w:rFonts w:eastAsia="Arial Unicode MS" w:cs="Arial"/>
          <w:kern w:val="2"/>
          <w:lang w:val="sr-Latn-RS"/>
        </w:rPr>
        <w:t>16.10.</w:t>
      </w:r>
      <w:r w:rsidR="0052307C">
        <w:rPr>
          <w:rFonts w:eastAsia="Arial Unicode MS" w:cs="Arial"/>
          <w:kern w:val="2"/>
          <w:lang w:val="sr-Cyrl-RS"/>
        </w:rPr>
        <w:t>2017</w:t>
      </w:r>
      <w:r w:rsidR="009C28CB" w:rsidRPr="00F10346">
        <w:rPr>
          <w:rFonts w:eastAsia="Arial Unicode MS" w:cs="Arial"/>
          <w:kern w:val="2"/>
          <w:lang w:val="ru-RU"/>
        </w:rPr>
        <w:t xml:space="preserve">. </w:t>
      </w:r>
      <w:r w:rsidR="00052CE5">
        <w:rPr>
          <w:rFonts w:eastAsia="Arial Unicode MS" w:cs="Arial"/>
          <w:kern w:val="2"/>
          <w:lang w:val="ru-RU"/>
        </w:rPr>
        <w:t>године</w:t>
      </w:r>
      <w:r w:rsidR="00005800" w:rsidRPr="00F10346">
        <w:rPr>
          <w:rFonts w:eastAsia="Arial Unicode MS" w:cs="Arial"/>
          <w:color w:val="000000"/>
          <w:kern w:val="2"/>
          <w:lang w:val="ru-RU"/>
        </w:rPr>
        <w:t xml:space="preserve">. </w:t>
      </w:r>
      <w:r w:rsidR="00052CE5">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w:t>
      </w:r>
      <w:r w:rsidR="00052CE5">
        <w:rPr>
          <w:rFonts w:eastAsia="Arial Unicode MS" w:cs="Arial"/>
          <w:color w:val="000000"/>
          <w:kern w:val="2"/>
          <w:lang w:val="ru-RU"/>
        </w:rPr>
        <w:t>припремљена</w:t>
      </w:r>
      <w:r w:rsidR="00261778" w:rsidRPr="00F10346">
        <w:rPr>
          <w:rFonts w:eastAsia="Arial Unicode MS" w:cs="Arial"/>
          <w:color w:val="000000"/>
          <w:kern w:val="2"/>
          <w:lang w:val="ru-RU"/>
        </w:rPr>
        <w:t xml:space="preserve"> </w:t>
      </w:r>
      <w:r w:rsidR="00052CE5">
        <w:rPr>
          <w:rFonts w:eastAsia="Arial Unicode MS" w:cs="Arial"/>
          <w:color w:val="000000"/>
          <w:kern w:val="2"/>
          <w:lang w:val="ru-RU"/>
        </w:rPr>
        <w:t>је</w:t>
      </w:r>
      <w:r w:rsidR="00261778" w:rsidRPr="00F10346">
        <w:rPr>
          <w:rFonts w:eastAsia="Arial Unicode MS" w:cs="Arial"/>
          <w:color w:val="000000"/>
          <w:kern w:val="2"/>
          <w:lang w:val="ru-RU"/>
        </w:rPr>
        <w:t>:</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052CE5" w:rsidP="00874F5B">
      <w:pPr>
        <w:jc w:val="center"/>
        <w:rPr>
          <w:b/>
        </w:rPr>
      </w:pPr>
      <w:bookmarkStart w:id="7" w:name="_Toc441215598"/>
      <w:bookmarkStart w:id="8" w:name="_Toc441651537"/>
      <w:bookmarkStart w:id="9" w:name="_Toc442559874"/>
      <w:r>
        <w:rPr>
          <w:b/>
        </w:rPr>
        <w:t>КОНКУРСНА</w:t>
      </w:r>
      <w:r w:rsidR="00210557" w:rsidRPr="00F10346">
        <w:rPr>
          <w:b/>
        </w:rPr>
        <w:t xml:space="preserve"> </w:t>
      </w:r>
      <w:r>
        <w:rPr>
          <w:b/>
        </w:rPr>
        <w:t>ДОКУМЕНТАЦИЈА</w:t>
      </w:r>
      <w:bookmarkEnd w:id="7"/>
      <w:bookmarkEnd w:id="8"/>
      <w:bookmarkEnd w:id="9"/>
    </w:p>
    <w:p w:rsidR="00210557" w:rsidRPr="00F10346" w:rsidRDefault="00052CE5" w:rsidP="00210557">
      <w:pPr>
        <w:jc w:val="center"/>
        <w:rPr>
          <w:rFonts w:cs="Arial"/>
        </w:rPr>
      </w:pPr>
      <w:r>
        <w:rPr>
          <w:rFonts w:cs="Arial"/>
          <w:lang w:val="sr-Cyrl-CS"/>
        </w:rPr>
        <w:t>за</w:t>
      </w:r>
      <w:r w:rsidR="00D516F7" w:rsidRPr="00F10346">
        <w:rPr>
          <w:rFonts w:cs="Arial"/>
          <w:lang w:val="sr-Cyrl-CS"/>
        </w:rPr>
        <w:t xml:space="preserve"> </w:t>
      </w:r>
      <w:r>
        <w:rPr>
          <w:rFonts w:cs="Arial"/>
          <w:lang w:val="sr-Cyrl-CS"/>
        </w:rPr>
        <w:t>подно</w:t>
      </w:r>
      <w:r w:rsidR="00D516F7" w:rsidRPr="00F10346">
        <w:rPr>
          <w:rFonts w:cs="Arial"/>
          <w:lang w:val="sr-Cyrl-CS"/>
        </w:rPr>
        <w:t>ш</w:t>
      </w:r>
      <w:r>
        <w:rPr>
          <w:rFonts w:cs="Arial"/>
          <w:lang w:val="sr-Cyrl-CS"/>
        </w:rPr>
        <w:t>ење</w:t>
      </w:r>
      <w:r w:rsidR="00D516F7" w:rsidRPr="00F10346">
        <w:rPr>
          <w:rFonts w:cs="Arial"/>
          <w:lang w:val="sr-Cyrl-CS"/>
        </w:rPr>
        <w:t xml:space="preserve"> </w:t>
      </w:r>
      <w:r>
        <w:rPr>
          <w:rFonts w:cs="Arial"/>
          <w:lang w:val="sr-Cyrl-CS"/>
        </w:rPr>
        <w:t>понуда</w:t>
      </w:r>
      <w:r w:rsidR="00D516F7" w:rsidRPr="00F10346">
        <w:rPr>
          <w:rFonts w:cs="Arial"/>
          <w:lang w:val="sr-Cyrl-CS"/>
        </w:rPr>
        <w:t xml:space="preserve"> </w:t>
      </w:r>
      <w:r>
        <w:rPr>
          <w:rFonts w:cs="Arial"/>
        </w:rPr>
        <w:t>у</w:t>
      </w:r>
      <w:r w:rsidR="00210557" w:rsidRPr="00F10346">
        <w:rPr>
          <w:rFonts w:cs="Arial"/>
        </w:rPr>
        <w:t xml:space="preserve"> </w:t>
      </w:r>
      <w:r>
        <w:rPr>
          <w:rFonts w:cs="Arial"/>
        </w:rPr>
        <w:t>отвореном</w:t>
      </w:r>
      <w:r w:rsidR="00D34466" w:rsidRPr="00F10346">
        <w:rPr>
          <w:rFonts w:cs="Arial"/>
        </w:rPr>
        <w:t xml:space="preserve"> </w:t>
      </w:r>
      <w:r>
        <w:rPr>
          <w:rFonts w:cs="Arial"/>
        </w:rPr>
        <w:t>поступку</w:t>
      </w:r>
      <w:r w:rsidR="00D34466" w:rsidRPr="00F10346">
        <w:rPr>
          <w:rFonts w:cs="Arial"/>
        </w:rPr>
        <w:t xml:space="preserve"> </w:t>
      </w:r>
    </w:p>
    <w:p w:rsidR="00970266" w:rsidRDefault="00052CE5" w:rsidP="00970266">
      <w:pPr>
        <w:ind w:left="-360" w:right="-19"/>
        <w:jc w:val="center"/>
        <w:outlineLvl w:val="0"/>
        <w:rPr>
          <w:b/>
          <w:lang w:val="sr-Cyrl-RS"/>
        </w:rPr>
      </w:pPr>
      <w:bookmarkStart w:id="10" w:name="_Toc441215599"/>
      <w:bookmarkStart w:id="11" w:name="_Toc441651538"/>
      <w:bookmarkStart w:id="12" w:name="_Toc442559875"/>
      <w:proofErr w:type="gramStart"/>
      <w:r>
        <w:rPr>
          <w:b/>
        </w:rPr>
        <w:t>за</w:t>
      </w:r>
      <w:proofErr w:type="gramEnd"/>
      <w:r w:rsidR="00210557" w:rsidRPr="00F10346">
        <w:rPr>
          <w:b/>
        </w:rPr>
        <w:t xml:space="preserve"> </w:t>
      </w:r>
      <w:r>
        <w:rPr>
          <w:b/>
        </w:rPr>
        <w:t>јавну</w:t>
      </w:r>
      <w:r w:rsidR="00210557" w:rsidRPr="00F10346">
        <w:rPr>
          <w:b/>
        </w:rPr>
        <w:t xml:space="preserve"> </w:t>
      </w:r>
      <w:r>
        <w:rPr>
          <w:b/>
        </w:rPr>
        <w:t>набавку</w:t>
      </w:r>
      <w:r w:rsidR="00210557" w:rsidRPr="00F10346">
        <w:rPr>
          <w:b/>
        </w:rPr>
        <w:t xml:space="preserve"> </w:t>
      </w:r>
      <w:r>
        <w:rPr>
          <w:b/>
        </w:rPr>
        <w:t>добара</w:t>
      </w:r>
      <w:r w:rsidR="00210557" w:rsidRPr="00F10346">
        <w:rPr>
          <w:b/>
        </w:rPr>
        <w:t xml:space="preserve"> </w:t>
      </w:r>
      <w:r>
        <w:rPr>
          <w:b/>
        </w:rPr>
        <w:t>бр</w:t>
      </w:r>
      <w:bookmarkEnd w:id="10"/>
      <w:bookmarkEnd w:id="11"/>
      <w:bookmarkEnd w:id="12"/>
      <w:r w:rsidR="004C0B83">
        <w:rPr>
          <w:b/>
          <w:lang w:val="sr-Cyrl-RS"/>
        </w:rPr>
        <w:t xml:space="preserve"> .</w:t>
      </w:r>
    </w:p>
    <w:p w:rsidR="00D46324" w:rsidRPr="00D46324" w:rsidRDefault="004C0B83" w:rsidP="00D46324">
      <w:pPr>
        <w:ind w:left="-360" w:right="-19"/>
        <w:jc w:val="center"/>
        <w:outlineLvl w:val="0"/>
        <w:rPr>
          <w:rFonts w:cs="Arial"/>
          <w:b/>
          <w:lang w:val="sr-Cyrl-RS"/>
        </w:rPr>
      </w:pPr>
      <w:r>
        <w:rPr>
          <w:b/>
          <w:lang w:val="sr-Cyrl-RS"/>
        </w:rPr>
        <w:t xml:space="preserve"> </w:t>
      </w:r>
      <w:r w:rsidR="00D46324" w:rsidRPr="00D46324">
        <w:rPr>
          <w:rFonts w:cs="Arial"/>
          <w:b/>
          <w:lang w:val="sr-Cyrl-CS"/>
        </w:rPr>
        <w:t>3000/</w:t>
      </w:r>
      <w:r w:rsidR="00D46324" w:rsidRPr="00D46324">
        <w:rPr>
          <w:rFonts w:cs="Arial"/>
          <w:b/>
          <w:lang w:val="sr-Latn-RS"/>
        </w:rPr>
        <w:t>0247</w:t>
      </w:r>
      <w:r w:rsidR="00D46324" w:rsidRPr="00D46324">
        <w:rPr>
          <w:rFonts w:cs="Arial"/>
          <w:b/>
          <w:lang w:val="sr-Cyrl-CS"/>
        </w:rPr>
        <w:t>/2017 (</w:t>
      </w:r>
      <w:r w:rsidR="00D46324" w:rsidRPr="00D46324">
        <w:rPr>
          <w:rFonts w:cs="Arial"/>
          <w:b/>
          <w:lang w:val="sr-Latn-RS"/>
        </w:rPr>
        <w:t>313</w:t>
      </w:r>
      <w:r w:rsidR="00D46324" w:rsidRPr="00D46324">
        <w:rPr>
          <w:rFonts w:cs="Arial"/>
          <w:b/>
          <w:lang w:val="sr-Cyrl-CS"/>
        </w:rPr>
        <w:t xml:space="preserve">/2017, </w:t>
      </w:r>
      <w:r w:rsidR="00D46324" w:rsidRPr="00D46324">
        <w:rPr>
          <w:rFonts w:cs="Arial"/>
          <w:b/>
          <w:lang w:val="sr-Latn-RS"/>
        </w:rPr>
        <w:t>172</w:t>
      </w:r>
      <w:r w:rsidR="00D46324" w:rsidRPr="00D46324">
        <w:rPr>
          <w:rFonts w:cs="Arial"/>
          <w:b/>
          <w:lang w:val="sr-Cyrl-CS"/>
        </w:rPr>
        <w:t>/2017,</w:t>
      </w:r>
      <w:r w:rsidR="00D46324" w:rsidRPr="00D46324">
        <w:rPr>
          <w:rFonts w:cs="Arial"/>
          <w:b/>
          <w:lang w:val="sr-Latn-RS"/>
        </w:rPr>
        <w:t>937</w:t>
      </w:r>
      <w:r w:rsidR="00D46324" w:rsidRPr="00D46324">
        <w:rPr>
          <w:rFonts w:cs="Arial"/>
          <w:b/>
          <w:lang w:val="sr-Cyrl-CS"/>
        </w:rPr>
        <w:t>/2017,</w:t>
      </w:r>
      <w:r w:rsidR="00D46324" w:rsidRPr="00D46324">
        <w:rPr>
          <w:rFonts w:cs="Arial"/>
          <w:b/>
          <w:lang w:val="sr-Latn-RS"/>
        </w:rPr>
        <w:t>824</w:t>
      </w:r>
      <w:r w:rsidR="00D46324" w:rsidRPr="00D46324">
        <w:rPr>
          <w:rFonts w:cs="Arial"/>
          <w:b/>
          <w:lang w:val="sr-Cyrl-CS"/>
        </w:rPr>
        <w:t>/2017)</w:t>
      </w:r>
    </w:p>
    <w:p w:rsidR="009D3699" w:rsidRPr="00F10346" w:rsidRDefault="009D3699" w:rsidP="00394409">
      <w:pPr>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052CE5" w:rsidP="00C62AA7">
      <w:pPr>
        <w:pStyle w:val="Title"/>
        <w:rPr>
          <w:sz w:val="22"/>
          <w:szCs w:val="22"/>
          <w:lang w:val="de-DE"/>
        </w:rPr>
      </w:pPr>
      <w:r>
        <w:rPr>
          <w:sz w:val="22"/>
          <w:szCs w:val="22"/>
          <w:lang w:val="de-DE"/>
        </w:rPr>
        <w:t>Садр</w:t>
      </w:r>
      <w:r>
        <w:rPr>
          <w:sz w:val="22"/>
          <w:szCs w:val="22"/>
          <w:lang w:val="ru-RU"/>
        </w:rPr>
        <w:t>ж</w:t>
      </w:r>
      <w:r>
        <w:rPr>
          <w:sz w:val="22"/>
          <w:szCs w:val="22"/>
          <w:lang w:val="de-DE"/>
        </w:rPr>
        <w:t>ај</w:t>
      </w:r>
      <w:r w:rsidR="00C62AA7" w:rsidRPr="00F10346">
        <w:rPr>
          <w:sz w:val="22"/>
          <w:szCs w:val="22"/>
          <w:lang w:val="ru-RU"/>
        </w:rPr>
        <w:t xml:space="preserve"> </w:t>
      </w:r>
      <w:r>
        <w:rPr>
          <w:sz w:val="22"/>
          <w:szCs w:val="22"/>
          <w:lang w:val="ru-RU"/>
        </w:rPr>
        <w:t>к</w:t>
      </w:r>
      <w:r>
        <w:rPr>
          <w:sz w:val="22"/>
          <w:szCs w:val="22"/>
          <w:lang w:val="de-DE"/>
        </w:rPr>
        <w:t>онкурсне</w:t>
      </w:r>
      <w:r w:rsidR="00E151E9" w:rsidRPr="00F10346">
        <w:rPr>
          <w:sz w:val="22"/>
          <w:szCs w:val="22"/>
          <w:lang w:val="de-DE"/>
        </w:rPr>
        <w:t xml:space="preserve"> </w:t>
      </w:r>
      <w:r>
        <w:rPr>
          <w:sz w:val="22"/>
          <w:szCs w:val="22"/>
          <w:lang w:val="de-DE"/>
        </w:rPr>
        <w:t>документације</w:t>
      </w:r>
      <w:r w:rsidR="00C62AA7" w:rsidRPr="00F10346">
        <w:rPr>
          <w:sz w:val="22"/>
          <w:szCs w:val="22"/>
          <w:lang w:val="de-DE"/>
        </w:rPr>
        <w:t>:</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00052CE5">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46324" w:rsidRPr="00DD34C4" w:rsidTr="00C62AA7">
        <w:tc>
          <w:tcPr>
            <w:tcW w:w="564" w:type="dxa"/>
          </w:tcPr>
          <w:p w:rsidR="00C62AA7" w:rsidRPr="00DD34C4" w:rsidRDefault="00C62AA7" w:rsidP="004C3B38">
            <w:pPr>
              <w:tabs>
                <w:tab w:val="left" w:pos="360"/>
                <w:tab w:val="left" w:pos="567"/>
                <w:tab w:val="right" w:leader="dot" w:pos="9639"/>
              </w:tabs>
              <w:jc w:val="center"/>
              <w:rPr>
                <w:rFonts w:cs="Arial"/>
              </w:rPr>
            </w:pPr>
            <w:r w:rsidRPr="00DD34C4">
              <w:rPr>
                <w:rFonts w:cs="Arial"/>
              </w:rPr>
              <w:t>1.</w:t>
            </w:r>
          </w:p>
        </w:tc>
        <w:tc>
          <w:tcPr>
            <w:tcW w:w="7574" w:type="dxa"/>
          </w:tcPr>
          <w:p w:rsidR="00C62AA7" w:rsidRPr="00DD34C4" w:rsidRDefault="00052CE5" w:rsidP="004C3B38">
            <w:pPr>
              <w:tabs>
                <w:tab w:val="left" w:pos="360"/>
                <w:tab w:val="left" w:pos="567"/>
                <w:tab w:val="right" w:leader="dot" w:pos="9639"/>
              </w:tabs>
              <w:rPr>
                <w:rFonts w:cs="Arial"/>
              </w:rPr>
            </w:pPr>
            <w:r w:rsidRPr="00DD34C4">
              <w:rPr>
                <w:rFonts w:cs="Arial"/>
              </w:rPr>
              <w:t>Оп</w:t>
            </w:r>
            <w:r w:rsidR="00C62AA7" w:rsidRPr="00DD34C4">
              <w:rPr>
                <w:rFonts w:cs="Arial"/>
              </w:rPr>
              <w:t>ш</w:t>
            </w:r>
            <w:r w:rsidRPr="00DD34C4">
              <w:rPr>
                <w:rFonts w:cs="Arial"/>
              </w:rPr>
              <w:t>ти</w:t>
            </w:r>
            <w:r w:rsidR="00C62AA7" w:rsidRPr="00DD34C4">
              <w:rPr>
                <w:rFonts w:cs="Arial"/>
              </w:rPr>
              <w:t xml:space="preserve"> </w:t>
            </w:r>
            <w:r w:rsidRPr="00DD34C4">
              <w:rPr>
                <w:rFonts w:cs="Arial"/>
              </w:rPr>
              <w:t>подаци</w:t>
            </w:r>
            <w:r w:rsidR="00C62AA7" w:rsidRPr="00DD34C4">
              <w:rPr>
                <w:rFonts w:cs="Arial"/>
              </w:rPr>
              <w:t xml:space="preserve"> </w:t>
            </w:r>
            <w:r w:rsidRPr="00DD34C4">
              <w:rPr>
                <w:rFonts w:cs="Arial"/>
              </w:rPr>
              <w:t>о</w:t>
            </w:r>
            <w:r w:rsidR="00C62AA7" w:rsidRPr="00DD34C4">
              <w:rPr>
                <w:rFonts w:cs="Arial"/>
              </w:rPr>
              <w:t xml:space="preserve"> </w:t>
            </w:r>
            <w:r w:rsidRPr="00DD34C4">
              <w:rPr>
                <w:rFonts w:cs="Arial"/>
              </w:rPr>
              <w:t>јавној</w:t>
            </w:r>
            <w:r w:rsidR="00C62AA7" w:rsidRPr="00DD34C4">
              <w:rPr>
                <w:rFonts w:cs="Arial"/>
              </w:rPr>
              <w:t xml:space="preserve"> </w:t>
            </w:r>
            <w:r w:rsidRPr="00DD34C4">
              <w:rPr>
                <w:rFonts w:cs="Arial"/>
              </w:rPr>
              <w:t>набавци</w:t>
            </w:r>
          </w:p>
        </w:tc>
        <w:tc>
          <w:tcPr>
            <w:tcW w:w="810" w:type="dxa"/>
          </w:tcPr>
          <w:p w:rsidR="00C62AA7" w:rsidRPr="00DD34C4" w:rsidRDefault="00D44FBA" w:rsidP="004C3B38">
            <w:pPr>
              <w:tabs>
                <w:tab w:val="left" w:pos="360"/>
                <w:tab w:val="left" w:pos="567"/>
                <w:tab w:val="right" w:leader="dot" w:pos="9639"/>
              </w:tabs>
              <w:jc w:val="center"/>
            </w:pPr>
            <w:r w:rsidRPr="00DD34C4">
              <w:t>3</w:t>
            </w:r>
          </w:p>
        </w:tc>
      </w:tr>
      <w:tr w:rsidR="00D46324" w:rsidRPr="00DD34C4" w:rsidTr="00C62AA7">
        <w:tc>
          <w:tcPr>
            <w:tcW w:w="564" w:type="dxa"/>
          </w:tcPr>
          <w:p w:rsidR="00C62AA7" w:rsidRPr="00DD34C4" w:rsidRDefault="00C62AA7" w:rsidP="004C3B38">
            <w:pPr>
              <w:tabs>
                <w:tab w:val="left" w:pos="360"/>
                <w:tab w:val="left" w:pos="567"/>
                <w:tab w:val="right" w:leader="dot" w:pos="9639"/>
              </w:tabs>
              <w:jc w:val="center"/>
              <w:rPr>
                <w:rFonts w:cs="Arial"/>
              </w:rPr>
            </w:pPr>
            <w:r w:rsidRPr="00DD34C4">
              <w:rPr>
                <w:rFonts w:cs="Arial"/>
              </w:rPr>
              <w:t>2.</w:t>
            </w:r>
          </w:p>
        </w:tc>
        <w:tc>
          <w:tcPr>
            <w:tcW w:w="7574" w:type="dxa"/>
          </w:tcPr>
          <w:p w:rsidR="00C62AA7" w:rsidRPr="00DD34C4" w:rsidRDefault="00052CE5" w:rsidP="004C3B38">
            <w:pPr>
              <w:tabs>
                <w:tab w:val="left" w:pos="317"/>
                <w:tab w:val="left" w:pos="360"/>
                <w:tab w:val="right" w:leader="dot" w:pos="9639"/>
              </w:tabs>
              <w:rPr>
                <w:rFonts w:cs="Arial"/>
              </w:rPr>
            </w:pPr>
            <w:r w:rsidRPr="00DD34C4">
              <w:rPr>
                <w:rFonts w:cs="Arial"/>
              </w:rPr>
              <w:t>Подаци</w:t>
            </w:r>
            <w:r w:rsidR="00C62AA7" w:rsidRPr="00DD34C4">
              <w:rPr>
                <w:rFonts w:cs="Arial"/>
              </w:rPr>
              <w:t xml:space="preserve"> </w:t>
            </w:r>
            <w:r w:rsidRPr="00DD34C4">
              <w:rPr>
                <w:rFonts w:cs="Arial"/>
              </w:rPr>
              <w:t>о</w:t>
            </w:r>
            <w:r w:rsidR="00C62AA7" w:rsidRPr="00DD34C4">
              <w:rPr>
                <w:rFonts w:cs="Arial"/>
              </w:rPr>
              <w:t xml:space="preserve"> </w:t>
            </w:r>
            <w:r w:rsidRPr="00DD34C4">
              <w:rPr>
                <w:rFonts w:cs="Arial"/>
              </w:rPr>
              <w:t>предмету</w:t>
            </w:r>
            <w:r w:rsidR="00C62AA7" w:rsidRPr="00DD34C4">
              <w:rPr>
                <w:rFonts w:cs="Arial"/>
              </w:rPr>
              <w:t xml:space="preserve"> </w:t>
            </w:r>
            <w:r w:rsidRPr="00DD34C4">
              <w:rPr>
                <w:rFonts w:cs="Arial"/>
              </w:rPr>
              <w:t>набавке</w:t>
            </w:r>
          </w:p>
        </w:tc>
        <w:tc>
          <w:tcPr>
            <w:tcW w:w="810" w:type="dxa"/>
          </w:tcPr>
          <w:p w:rsidR="00C62AA7" w:rsidRPr="00DD34C4" w:rsidRDefault="00AB51EA" w:rsidP="004C3B38">
            <w:pPr>
              <w:tabs>
                <w:tab w:val="left" w:pos="360"/>
                <w:tab w:val="left" w:pos="567"/>
                <w:tab w:val="right" w:leader="dot" w:pos="9639"/>
              </w:tabs>
              <w:jc w:val="center"/>
              <w:rPr>
                <w:lang w:val="sr-Latn-RS"/>
              </w:rPr>
            </w:pPr>
            <w:r w:rsidRPr="00DD34C4">
              <w:rPr>
                <w:lang w:val="sr-Latn-RS"/>
              </w:rPr>
              <w:t>3</w:t>
            </w:r>
          </w:p>
        </w:tc>
      </w:tr>
      <w:tr w:rsidR="00DD34C4" w:rsidRPr="00DD34C4" w:rsidTr="00C62AA7">
        <w:tc>
          <w:tcPr>
            <w:tcW w:w="564" w:type="dxa"/>
          </w:tcPr>
          <w:p w:rsidR="00C62AA7" w:rsidRPr="00DD34C4" w:rsidRDefault="00C62AA7" w:rsidP="004C3B38">
            <w:pPr>
              <w:tabs>
                <w:tab w:val="left" w:pos="360"/>
                <w:tab w:val="left" w:pos="567"/>
                <w:tab w:val="right" w:leader="dot" w:pos="9639"/>
              </w:tabs>
              <w:jc w:val="center"/>
              <w:rPr>
                <w:rFonts w:cs="Arial"/>
              </w:rPr>
            </w:pPr>
            <w:r w:rsidRPr="00DD34C4">
              <w:rPr>
                <w:rFonts w:cs="Arial"/>
              </w:rPr>
              <w:t>3.</w:t>
            </w:r>
          </w:p>
        </w:tc>
        <w:tc>
          <w:tcPr>
            <w:tcW w:w="7574" w:type="dxa"/>
          </w:tcPr>
          <w:p w:rsidR="00C62AA7" w:rsidRPr="00DD34C4" w:rsidRDefault="00052CE5" w:rsidP="004C3B38">
            <w:pPr>
              <w:tabs>
                <w:tab w:val="left" w:pos="317"/>
                <w:tab w:val="left" w:pos="360"/>
                <w:tab w:val="right" w:leader="dot" w:pos="9639"/>
              </w:tabs>
              <w:rPr>
                <w:rFonts w:cs="Arial"/>
              </w:rPr>
            </w:pPr>
            <w:r w:rsidRPr="00DD34C4">
              <w:rPr>
                <w:rFonts w:cs="Arial"/>
              </w:rPr>
              <w:t>Техни</w:t>
            </w:r>
            <w:r w:rsidR="00C62AA7" w:rsidRPr="00DD34C4">
              <w:rPr>
                <w:rFonts w:cs="Arial"/>
              </w:rPr>
              <w:t>ч</w:t>
            </w:r>
            <w:r w:rsidRPr="00DD34C4">
              <w:rPr>
                <w:rFonts w:cs="Arial"/>
              </w:rPr>
              <w:t>ка</w:t>
            </w:r>
            <w:r w:rsidR="00C62AA7" w:rsidRPr="00DD34C4">
              <w:rPr>
                <w:rFonts w:cs="Arial"/>
              </w:rPr>
              <w:t xml:space="preserve"> </w:t>
            </w:r>
            <w:r w:rsidRPr="00DD34C4">
              <w:rPr>
                <w:rFonts w:cs="Arial"/>
              </w:rPr>
              <w:t>спецификација</w:t>
            </w:r>
            <w:r w:rsidR="00C62AA7" w:rsidRPr="00DD34C4">
              <w:rPr>
                <w:rFonts w:cs="Arial"/>
              </w:rPr>
              <w:t xml:space="preserve"> (</w:t>
            </w:r>
            <w:r w:rsidRPr="00DD34C4">
              <w:rPr>
                <w:rFonts w:cs="Arial"/>
              </w:rPr>
              <w:t>врста</w:t>
            </w:r>
            <w:r w:rsidR="00C62AA7" w:rsidRPr="00DD34C4">
              <w:rPr>
                <w:rFonts w:cs="Arial"/>
              </w:rPr>
              <w:t xml:space="preserve">, </w:t>
            </w:r>
            <w:r w:rsidRPr="00DD34C4">
              <w:rPr>
                <w:rFonts w:cs="Arial"/>
              </w:rPr>
              <w:t>техни</w:t>
            </w:r>
            <w:r w:rsidR="00C62AA7" w:rsidRPr="00DD34C4">
              <w:rPr>
                <w:rFonts w:cs="Arial"/>
              </w:rPr>
              <w:t>ч</w:t>
            </w:r>
            <w:r w:rsidRPr="00DD34C4">
              <w:rPr>
                <w:rFonts w:cs="Arial"/>
              </w:rPr>
              <w:t>ке</w:t>
            </w:r>
            <w:r w:rsidR="00C62AA7" w:rsidRPr="00DD34C4">
              <w:rPr>
                <w:rFonts w:cs="Arial"/>
              </w:rPr>
              <w:t xml:space="preserve"> </w:t>
            </w:r>
            <w:r w:rsidRPr="00DD34C4">
              <w:rPr>
                <w:rFonts w:cs="Arial"/>
              </w:rPr>
              <w:t>карактеристике</w:t>
            </w:r>
            <w:r w:rsidR="00C62AA7" w:rsidRPr="00DD34C4">
              <w:rPr>
                <w:rFonts w:cs="Arial"/>
              </w:rPr>
              <w:t xml:space="preserve">, </w:t>
            </w:r>
            <w:r w:rsidRPr="00DD34C4">
              <w:rPr>
                <w:rFonts w:cs="Arial"/>
              </w:rPr>
              <w:t>квалитет</w:t>
            </w:r>
            <w:r w:rsidR="00C62AA7" w:rsidRPr="00DD34C4">
              <w:rPr>
                <w:rFonts w:cs="Arial"/>
              </w:rPr>
              <w:t xml:space="preserve">, </w:t>
            </w:r>
            <w:r w:rsidRPr="00DD34C4">
              <w:rPr>
                <w:rFonts w:cs="Arial"/>
              </w:rPr>
              <w:t>коли</w:t>
            </w:r>
            <w:r w:rsidR="00C62AA7" w:rsidRPr="00DD34C4">
              <w:rPr>
                <w:rFonts w:cs="Arial"/>
              </w:rPr>
              <w:t>ч</w:t>
            </w:r>
            <w:r w:rsidRPr="00DD34C4">
              <w:rPr>
                <w:rFonts w:cs="Arial"/>
              </w:rPr>
              <w:t>ина</w:t>
            </w:r>
            <w:r w:rsidR="00C62AA7" w:rsidRPr="00DD34C4">
              <w:rPr>
                <w:rFonts w:cs="Arial"/>
              </w:rPr>
              <w:t xml:space="preserve"> </w:t>
            </w:r>
            <w:r w:rsidRPr="00DD34C4">
              <w:rPr>
                <w:rFonts w:cs="Arial"/>
              </w:rPr>
              <w:t>и</w:t>
            </w:r>
            <w:r w:rsidR="00C62AA7" w:rsidRPr="00DD34C4">
              <w:rPr>
                <w:rFonts w:cs="Arial"/>
              </w:rPr>
              <w:t xml:space="preserve"> </w:t>
            </w:r>
            <w:r w:rsidRPr="00DD34C4">
              <w:rPr>
                <w:rFonts w:cs="Arial"/>
              </w:rPr>
              <w:t>опис</w:t>
            </w:r>
            <w:r w:rsidR="00C62AA7" w:rsidRPr="00DD34C4">
              <w:rPr>
                <w:rFonts w:cs="Arial"/>
              </w:rPr>
              <w:t xml:space="preserve"> </w:t>
            </w:r>
            <w:r w:rsidRPr="00DD34C4">
              <w:rPr>
                <w:rFonts w:cs="Arial"/>
              </w:rPr>
              <w:t>добара</w:t>
            </w:r>
            <w:r w:rsidR="00C62AA7" w:rsidRPr="00DD34C4">
              <w:rPr>
                <w:rFonts w:cs="Arial"/>
              </w:rPr>
              <w:t>...)</w:t>
            </w:r>
          </w:p>
        </w:tc>
        <w:tc>
          <w:tcPr>
            <w:tcW w:w="810" w:type="dxa"/>
          </w:tcPr>
          <w:p w:rsidR="00C62AA7" w:rsidRPr="00DD34C4" w:rsidRDefault="008C44A7" w:rsidP="00DD34C4">
            <w:pPr>
              <w:tabs>
                <w:tab w:val="left" w:pos="360"/>
                <w:tab w:val="left" w:pos="567"/>
                <w:tab w:val="right" w:leader="dot" w:pos="9639"/>
              </w:tabs>
              <w:jc w:val="center"/>
              <w:rPr>
                <w:lang w:val="sr-Cyrl-RS"/>
              </w:rPr>
            </w:pPr>
            <w:r w:rsidRPr="00DD34C4">
              <w:rPr>
                <w:lang w:val="sr-Cyrl-RS"/>
              </w:rPr>
              <w:t>3-</w:t>
            </w:r>
            <w:r w:rsidR="00DD34C4">
              <w:rPr>
                <w:lang w:val="sr-Cyrl-RS"/>
              </w:rPr>
              <w:t>8</w:t>
            </w:r>
          </w:p>
        </w:tc>
      </w:tr>
      <w:tr w:rsidR="00D46324" w:rsidRPr="00DD34C4" w:rsidTr="00C62AA7">
        <w:tc>
          <w:tcPr>
            <w:tcW w:w="564" w:type="dxa"/>
          </w:tcPr>
          <w:p w:rsidR="00C62AA7" w:rsidRPr="00DD34C4" w:rsidRDefault="00C62AA7" w:rsidP="004C3B38">
            <w:pPr>
              <w:tabs>
                <w:tab w:val="left" w:pos="360"/>
                <w:tab w:val="left" w:pos="567"/>
                <w:tab w:val="right" w:leader="dot" w:pos="9639"/>
              </w:tabs>
              <w:jc w:val="center"/>
              <w:rPr>
                <w:rFonts w:cs="Arial"/>
              </w:rPr>
            </w:pPr>
            <w:r w:rsidRPr="00DD34C4">
              <w:rPr>
                <w:rFonts w:cs="Arial"/>
              </w:rPr>
              <w:t>4.</w:t>
            </w:r>
          </w:p>
        </w:tc>
        <w:tc>
          <w:tcPr>
            <w:tcW w:w="7574" w:type="dxa"/>
          </w:tcPr>
          <w:p w:rsidR="00C62AA7" w:rsidRPr="00DD34C4" w:rsidRDefault="00052CE5" w:rsidP="004C3B38">
            <w:pPr>
              <w:tabs>
                <w:tab w:val="left" w:pos="317"/>
                <w:tab w:val="left" w:pos="360"/>
                <w:tab w:val="right" w:leader="dot" w:pos="9639"/>
              </w:tabs>
              <w:rPr>
                <w:rFonts w:cs="Arial"/>
              </w:rPr>
            </w:pPr>
            <w:r w:rsidRPr="00DD34C4">
              <w:rPr>
                <w:rFonts w:cs="Arial"/>
              </w:rPr>
              <w:t>Услови</w:t>
            </w:r>
            <w:r w:rsidR="00C62AA7" w:rsidRPr="00DD34C4">
              <w:rPr>
                <w:rFonts w:cs="Arial"/>
              </w:rPr>
              <w:t xml:space="preserve"> </w:t>
            </w:r>
            <w:r w:rsidRPr="00DD34C4">
              <w:rPr>
                <w:rFonts w:cs="Arial"/>
              </w:rPr>
              <w:t>за</w:t>
            </w:r>
            <w:r w:rsidR="00C62AA7" w:rsidRPr="00DD34C4">
              <w:rPr>
                <w:rFonts w:cs="Arial"/>
              </w:rPr>
              <w:t xml:space="preserve"> </w:t>
            </w:r>
            <w:r w:rsidRPr="00DD34C4">
              <w:rPr>
                <w:rFonts w:cs="Arial"/>
              </w:rPr>
              <w:t>у</w:t>
            </w:r>
            <w:r w:rsidR="00C62AA7" w:rsidRPr="00DD34C4">
              <w:rPr>
                <w:rFonts w:cs="Arial"/>
              </w:rPr>
              <w:t>ч</w:t>
            </w:r>
            <w:r w:rsidRPr="00DD34C4">
              <w:rPr>
                <w:rFonts w:cs="Arial"/>
              </w:rPr>
              <w:t>е</w:t>
            </w:r>
            <w:r w:rsidR="00C62AA7" w:rsidRPr="00DD34C4">
              <w:rPr>
                <w:rFonts w:cs="Arial"/>
              </w:rPr>
              <w:t>ш</w:t>
            </w:r>
            <w:r w:rsidRPr="00DD34C4">
              <w:rPr>
                <w:rFonts w:cs="Arial"/>
              </w:rPr>
              <w:t>ће</w:t>
            </w:r>
            <w:r w:rsidR="00C62AA7" w:rsidRPr="00DD34C4">
              <w:rPr>
                <w:rFonts w:cs="Arial"/>
              </w:rPr>
              <w:t xml:space="preserve"> </w:t>
            </w:r>
            <w:r w:rsidRPr="00DD34C4">
              <w:rPr>
                <w:rFonts w:cs="Arial"/>
              </w:rPr>
              <w:t>у</w:t>
            </w:r>
            <w:r w:rsidR="00C62AA7" w:rsidRPr="00DD34C4">
              <w:rPr>
                <w:rFonts w:cs="Arial"/>
              </w:rPr>
              <w:t xml:space="preserve"> </w:t>
            </w:r>
            <w:r w:rsidRPr="00DD34C4">
              <w:rPr>
                <w:rFonts w:cs="Arial"/>
              </w:rPr>
              <w:t>поступку</w:t>
            </w:r>
            <w:r w:rsidR="00C62AA7" w:rsidRPr="00DD34C4">
              <w:rPr>
                <w:rFonts w:cs="Arial"/>
              </w:rPr>
              <w:t xml:space="preserve"> </w:t>
            </w:r>
            <w:r w:rsidRPr="00DD34C4">
              <w:rPr>
                <w:rFonts w:cs="Arial"/>
              </w:rPr>
              <w:t>ЈН</w:t>
            </w:r>
            <w:r w:rsidR="00C62AA7" w:rsidRPr="00DD34C4">
              <w:rPr>
                <w:rFonts w:cs="Arial"/>
              </w:rPr>
              <w:t xml:space="preserve"> </w:t>
            </w:r>
            <w:r w:rsidRPr="00DD34C4">
              <w:rPr>
                <w:rFonts w:cs="Arial"/>
              </w:rPr>
              <w:t>и</w:t>
            </w:r>
            <w:r w:rsidR="00C62AA7" w:rsidRPr="00DD34C4">
              <w:rPr>
                <w:rFonts w:cs="Arial"/>
              </w:rPr>
              <w:t xml:space="preserve"> </w:t>
            </w:r>
            <w:r w:rsidRPr="00DD34C4">
              <w:rPr>
                <w:rFonts w:cs="Arial"/>
              </w:rPr>
              <w:t>упутство</w:t>
            </w:r>
            <w:r w:rsidR="00C62AA7" w:rsidRPr="00DD34C4">
              <w:rPr>
                <w:rFonts w:cs="Arial"/>
              </w:rPr>
              <w:t xml:space="preserve"> </w:t>
            </w:r>
            <w:r w:rsidRPr="00DD34C4">
              <w:rPr>
                <w:rFonts w:cs="Arial"/>
              </w:rPr>
              <w:t>како</w:t>
            </w:r>
            <w:r w:rsidR="00C62AA7" w:rsidRPr="00DD34C4">
              <w:rPr>
                <w:rFonts w:cs="Arial"/>
              </w:rPr>
              <w:t xml:space="preserve"> </w:t>
            </w:r>
            <w:r w:rsidRPr="00DD34C4">
              <w:rPr>
                <w:rFonts w:cs="Arial"/>
              </w:rPr>
              <w:t>се</w:t>
            </w:r>
            <w:r w:rsidR="00C62AA7" w:rsidRPr="00DD34C4">
              <w:rPr>
                <w:rFonts w:cs="Arial"/>
              </w:rPr>
              <w:t xml:space="preserve"> </w:t>
            </w:r>
            <w:r w:rsidRPr="00DD34C4">
              <w:rPr>
                <w:rFonts w:cs="Arial"/>
              </w:rPr>
              <w:t>доказује</w:t>
            </w:r>
            <w:r w:rsidR="00C62AA7" w:rsidRPr="00DD34C4">
              <w:rPr>
                <w:rFonts w:cs="Arial"/>
              </w:rPr>
              <w:t xml:space="preserve"> </w:t>
            </w:r>
            <w:r w:rsidRPr="00DD34C4">
              <w:rPr>
                <w:rFonts w:cs="Arial"/>
              </w:rPr>
              <w:t>испуњеност</w:t>
            </w:r>
            <w:r w:rsidR="00C62AA7" w:rsidRPr="00DD34C4">
              <w:rPr>
                <w:rFonts w:cs="Arial"/>
              </w:rPr>
              <w:t xml:space="preserve"> </w:t>
            </w:r>
            <w:r w:rsidRPr="00DD34C4">
              <w:rPr>
                <w:rFonts w:cs="Arial"/>
              </w:rPr>
              <w:t>услова</w:t>
            </w:r>
          </w:p>
        </w:tc>
        <w:tc>
          <w:tcPr>
            <w:tcW w:w="810" w:type="dxa"/>
          </w:tcPr>
          <w:p w:rsidR="00C62AA7" w:rsidRPr="00DD34C4" w:rsidRDefault="00DD34C4" w:rsidP="006E2094">
            <w:pPr>
              <w:tabs>
                <w:tab w:val="left" w:pos="360"/>
                <w:tab w:val="left" w:pos="567"/>
                <w:tab w:val="right" w:leader="dot" w:pos="9639"/>
              </w:tabs>
              <w:jc w:val="center"/>
              <w:rPr>
                <w:lang w:val="sr-Cyrl-RS"/>
              </w:rPr>
            </w:pPr>
            <w:r>
              <w:rPr>
                <w:lang w:val="sr-Cyrl-RS"/>
              </w:rPr>
              <w:t>9-12</w:t>
            </w:r>
          </w:p>
        </w:tc>
      </w:tr>
      <w:tr w:rsidR="00DD34C4" w:rsidRPr="00DD34C4" w:rsidTr="00C62AA7">
        <w:tc>
          <w:tcPr>
            <w:tcW w:w="564" w:type="dxa"/>
          </w:tcPr>
          <w:p w:rsidR="00C62AA7" w:rsidRPr="00DD34C4" w:rsidRDefault="00C62AA7" w:rsidP="004C3B38">
            <w:pPr>
              <w:tabs>
                <w:tab w:val="left" w:pos="360"/>
                <w:tab w:val="left" w:pos="567"/>
                <w:tab w:val="right" w:leader="dot" w:pos="9639"/>
              </w:tabs>
              <w:jc w:val="center"/>
              <w:rPr>
                <w:rFonts w:cs="Arial"/>
              </w:rPr>
            </w:pPr>
            <w:r w:rsidRPr="00DD34C4">
              <w:rPr>
                <w:rFonts w:cs="Arial"/>
              </w:rPr>
              <w:t>5.</w:t>
            </w:r>
          </w:p>
        </w:tc>
        <w:tc>
          <w:tcPr>
            <w:tcW w:w="7574" w:type="dxa"/>
          </w:tcPr>
          <w:p w:rsidR="00C62AA7" w:rsidRPr="00DD34C4" w:rsidRDefault="00052CE5" w:rsidP="004C3B38">
            <w:pPr>
              <w:tabs>
                <w:tab w:val="left" w:pos="317"/>
                <w:tab w:val="left" w:pos="360"/>
                <w:tab w:val="right" w:leader="dot" w:pos="9639"/>
              </w:tabs>
              <w:rPr>
                <w:rFonts w:cs="Arial"/>
              </w:rPr>
            </w:pPr>
            <w:r w:rsidRPr="00DD34C4">
              <w:rPr>
                <w:rFonts w:cs="Arial"/>
              </w:rPr>
              <w:t>Критеријум</w:t>
            </w:r>
            <w:r w:rsidR="00C62AA7" w:rsidRPr="00DD34C4">
              <w:rPr>
                <w:rFonts w:cs="Arial"/>
              </w:rPr>
              <w:t xml:space="preserve"> </w:t>
            </w:r>
            <w:r w:rsidRPr="00DD34C4">
              <w:rPr>
                <w:rFonts w:cs="Arial"/>
              </w:rPr>
              <w:t>за</w:t>
            </w:r>
            <w:r w:rsidR="00C62AA7" w:rsidRPr="00DD34C4">
              <w:rPr>
                <w:rFonts w:cs="Arial"/>
              </w:rPr>
              <w:t xml:space="preserve"> </w:t>
            </w:r>
            <w:r w:rsidRPr="00DD34C4">
              <w:rPr>
                <w:rFonts w:cs="Arial"/>
              </w:rPr>
              <w:t>доделу</w:t>
            </w:r>
            <w:r w:rsidR="00C62AA7" w:rsidRPr="00DD34C4">
              <w:rPr>
                <w:rFonts w:cs="Arial"/>
              </w:rPr>
              <w:t xml:space="preserve"> </w:t>
            </w:r>
            <w:r w:rsidRPr="00DD34C4">
              <w:rPr>
                <w:rFonts w:cs="Arial"/>
              </w:rPr>
              <w:t>уговора</w:t>
            </w:r>
          </w:p>
        </w:tc>
        <w:tc>
          <w:tcPr>
            <w:tcW w:w="810" w:type="dxa"/>
          </w:tcPr>
          <w:p w:rsidR="00C62AA7" w:rsidRPr="00DD34C4" w:rsidRDefault="00DD34C4" w:rsidP="00DD34C4">
            <w:pPr>
              <w:tabs>
                <w:tab w:val="left" w:pos="360"/>
                <w:tab w:val="left" w:pos="567"/>
                <w:tab w:val="right" w:leader="dot" w:pos="9639"/>
              </w:tabs>
              <w:jc w:val="center"/>
              <w:rPr>
                <w:lang w:val="sr-Cyrl-RS"/>
              </w:rPr>
            </w:pPr>
            <w:r>
              <w:rPr>
                <w:lang w:val="sr-Cyrl-RS"/>
              </w:rPr>
              <w:t>12-13</w:t>
            </w:r>
          </w:p>
        </w:tc>
      </w:tr>
      <w:tr w:rsidR="00D46324" w:rsidRPr="00DD34C4" w:rsidTr="00C62AA7">
        <w:tc>
          <w:tcPr>
            <w:tcW w:w="564" w:type="dxa"/>
          </w:tcPr>
          <w:p w:rsidR="00C62AA7" w:rsidRPr="00DD34C4" w:rsidRDefault="00C62AA7" w:rsidP="004C3B38">
            <w:pPr>
              <w:tabs>
                <w:tab w:val="left" w:pos="360"/>
                <w:tab w:val="left" w:pos="567"/>
                <w:tab w:val="right" w:leader="dot" w:pos="9639"/>
              </w:tabs>
              <w:jc w:val="center"/>
              <w:rPr>
                <w:rFonts w:cs="Arial"/>
              </w:rPr>
            </w:pPr>
            <w:r w:rsidRPr="00DD34C4">
              <w:rPr>
                <w:rFonts w:cs="Arial"/>
              </w:rPr>
              <w:t>6.</w:t>
            </w:r>
          </w:p>
        </w:tc>
        <w:tc>
          <w:tcPr>
            <w:tcW w:w="7574" w:type="dxa"/>
          </w:tcPr>
          <w:p w:rsidR="00C62AA7" w:rsidRPr="00DD34C4" w:rsidRDefault="00052CE5" w:rsidP="004C3B38">
            <w:pPr>
              <w:tabs>
                <w:tab w:val="left" w:pos="360"/>
                <w:tab w:val="left" w:pos="567"/>
                <w:tab w:val="right" w:leader="dot" w:pos="9639"/>
              </w:tabs>
              <w:rPr>
                <w:rFonts w:cs="Arial"/>
              </w:rPr>
            </w:pPr>
            <w:r w:rsidRPr="00DD34C4">
              <w:rPr>
                <w:rFonts w:cs="Arial"/>
              </w:rPr>
              <w:t>Упутство</w:t>
            </w:r>
            <w:r w:rsidR="00C62AA7" w:rsidRPr="00DD34C4">
              <w:rPr>
                <w:rFonts w:cs="Arial"/>
              </w:rPr>
              <w:t xml:space="preserve"> </w:t>
            </w:r>
            <w:r w:rsidRPr="00DD34C4">
              <w:rPr>
                <w:rFonts w:cs="Arial"/>
              </w:rPr>
              <w:t>понуђа</w:t>
            </w:r>
            <w:r w:rsidR="00C62AA7" w:rsidRPr="00DD34C4">
              <w:rPr>
                <w:rFonts w:cs="Arial"/>
              </w:rPr>
              <w:t>ч</w:t>
            </w:r>
            <w:r w:rsidRPr="00DD34C4">
              <w:rPr>
                <w:rFonts w:cs="Arial"/>
              </w:rPr>
              <w:t>има</w:t>
            </w:r>
            <w:r w:rsidR="00C62AA7" w:rsidRPr="00DD34C4">
              <w:rPr>
                <w:rFonts w:cs="Arial"/>
              </w:rPr>
              <w:t xml:space="preserve"> </w:t>
            </w:r>
            <w:r w:rsidRPr="00DD34C4">
              <w:rPr>
                <w:rFonts w:cs="Arial"/>
              </w:rPr>
              <w:t>како</w:t>
            </w:r>
            <w:r w:rsidR="00C62AA7" w:rsidRPr="00DD34C4">
              <w:rPr>
                <w:rFonts w:cs="Arial"/>
              </w:rPr>
              <w:t xml:space="preserve"> </w:t>
            </w:r>
            <w:r w:rsidRPr="00DD34C4">
              <w:rPr>
                <w:rFonts w:cs="Arial"/>
              </w:rPr>
              <w:t>да</w:t>
            </w:r>
            <w:r w:rsidR="00C62AA7" w:rsidRPr="00DD34C4">
              <w:rPr>
                <w:rFonts w:cs="Arial"/>
              </w:rPr>
              <w:t xml:space="preserve"> </w:t>
            </w:r>
            <w:r w:rsidRPr="00DD34C4">
              <w:rPr>
                <w:rFonts w:cs="Arial"/>
              </w:rPr>
              <w:t>са</w:t>
            </w:r>
            <w:r w:rsidR="00C62AA7" w:rsidRPr="00DD34C4">
              <w:rPr>
                <w:rFonts w:cs="Arial"/>
              </w:rPr>
              <w:t>ч</w:t>
            </w:r>
            <w:r w:rsidRPr="00DD34C4">
              <w:rPr>
                <w:rFonts w:cs="Arial"/>
              </w:rPr>
              <w:t>ине</w:t>
            </w:r>
            <w:r w:rsidR="00C62AA7" w:rsidRPr="00DD34C4">
              <w:rPr>
                <w:rFonts w:cs="Arial"/>
              </w:rPr>
              <w:t xml:space="preserve"> </w:t>
            </w:r>
            <w:r w:rsidRPr="00DD34C4">
              <w:rPr>
                <w:rFonts w:cs="Arial"/>
              </w:rPr>
              <w:t>понуду</w:t>
            </w:r>
          </w:p>
        </w:tc>
        <w:tc>
          <w:tcPr>
            <w:tcW w:w="810" w:type="dxa"/>
          </w:tcPr>
          <w:p w:rsidR="00C62AA7" w:rsidRPr="00DD34C4" w:rsidRDefault="00DD34C4" w:rsidP="006E2094">
            <w:pPr>
              <w:tabs>
                <w:tab w:val="left" w:pos="360"/>
                <w:tab w:val="left" w:pos="567"/>
                <w:tab w:val="right" w:leader="dot" w:pos="9639"/>
              </w:tabs>
              <w:jc w:val="center"/>
              <w:rPr>
                <w:lang w:val="sr-Cyrl-RS"/>
              </w:rPr>
            </w:pPr>
            <w:r>
              <w:rPr>
                <w:lang w:val="sr-Cyrl-RS"/>
              </w:rPr>
              <w:t>14-28</w:t>
            </w:r>
          </w:p>
        </w:tc>
      </w:tr>
      <w:tr w:rsidR="00D46324" w:rsidRPr="00DD34C4" w:rsidTr="00C62AA7">
        <w:tc>
          <w:tcPr>
            <w:tcW w:w="564" w:type="dxa"/>
          </w:tcPr>
          <w:p w:rsidR="00C62AA7" w:rsidRPr="00DD34C4" w:rsidRDefault="00C62AA7" w:rsidP="004C3B38">
            <w:pPr>
              <w:tabs>
                <w:tab w:val="left" w:pos="360"/>
                <w:tab w:val="left" w:pos="567"/>
                <w:tab w:val="right" w:leader="dot" w:pos="9639"/>
              </w:tabs>
              <w:jc w:val="center"/>
              <w:rPr>
                <w:rFonts w:cs="Arial"/>
              </w:rPr>
            </w:pPr>
            <w:r w:rsidRPr="00DD34C4">
              <w:rPr>
                <w:rFonts w:cs="Arial"/>
              </w:rPr>
              <w:t>7.</w:t>
            </w:r>
          </w:p>
        </w:tc>
        <w:tc>
          <w:tcPr>
            <w:tcW w:w="7574" w:type="dxa"/>
          </w:tcPr>
          <w:p w:rsidR="00C62AA7" w:rsidRPr="00DD34C4" w:rsidRDefault="00052CE5" w:rsidP="004C3B38">
            <w:pPr>
              <w:tabs>
                <w:tab w:val="left" w:pos="360"/>
                <w:tab w:val="left" w:pos="567"/>
                <w:tab w:val="right" w:leader="dot" w:pos="9639"/>
              </w:tabs>
              <w:rPr>
                <w:rFonts w:cs="Arial"/>
                <w:lang w:val="sr-Cyrl-RS"/>
              </w:rPr>
            </w:pPr>
            <w:r w:rsidRPr="00DD34C4">
              <w:rPr>
                <w:rFonts w:cs="Arial"/>
                <w:lang w:val="sr-Cyrl-RS"/>
              </w:rPr>
              <w:t>Образци</w:t>
            </w:r>
            <w:r w:rsidR="007626E9" w:rsidRPr="00DD34C4">
              <w:rPr>
                <w:rFonts w:cs="Arial"/>
                <w:lang w:val="sr-Cyrl-RS"/>
              </w:rPr>
              <w:t xml:space="preserve">(1-5) </w:t>
            </w:r>
            <w:r w:rsidRPr="00DD34C4">
              <w:rPr>
                <w:rFonts w:cs="Arial"/>
                <w:lang w:val="sr-Cyrl-RS"/>
              </w:rPr>
              <w:t>и</w:t>
            </w:r>
            <w:r w:rsidR="007626E9" w:rsidRPr="00DD34C4">
              <w:rPr>
                <w:rFonts w:cs="Arial"/>
                <w:lang w:val="sr-Cyrl-RS"/>
              </w:rPr>
              <w:t xml:space="preserve"> </w:t>
            </w:r>
            <w:r w:rsidRPr="00DD34C4">
              <w:rPr>
                <w:rFonts w:cs="Arial"/>
                <w:lang w:val="sr-Cyrl-RS"/>
              </w:rPr>
              <w:t>прилози</w:t>
            </w:r>
            <w:r w:rsidR="003C56B4">
              <w:rPr>
                <w:rFonts w:cs="Arial"/>
                <w:lang w:val="sr-Cyrl-RS"/>
              </w:rPr>
              <w:t>(1-</w:t>
            </w:r>
            <w:r w:rsidR="003C56B4">
              <w:rPr>
                <w:rFonts w:cs="Arial"/>
                <w:lang w:val="sr-Latn-RS"/>
              </w:rPr>
              <w:t>4</w:t>
            </w:r>
            <w:r w:rsidR="007626E9" w:rsidRPr="00DD34C4">
              <w:rPr>
                <w:rFonts w:cs="Arial"/>
                <w:lang w:val="sr-Cyrl-RS"/>
              </w:rPr>
              <w:t>)</w:t>
            </w:r>
          </w:p>
        </w:tc>
        <w:tc>
          <w:tcPr>
            <w:tcW w:w="810" w:type="dxa"/>
          </w:tcPr>
          <w:p w:rsidR="00C62AA7" w:rsidRPr="00DD34C4" w:rsidRDefault="00DD34C4" w:rsidP="006E2094">
            <w:pPr>
              <w:tabs>
                <w:tab w:val="left" w:pos="360"/>
                <w:tab w:val="left" w:pos="567"/>
                <w:tab w:val="right" w:leader="dot" w:pos="9639"/>
              </w:tabs>
              <w:jc w:val="center"/>
              <w:rPr>
                <w:lang w:val="sr-Cyrl-RS"/>
              </w:rPr>
            </w:pPr>
            <w:r>
              <w:rPr>
                <w:lang w:val="sr-Cyrl-RS"/>
              </w:rPr>
              <w:t>29-50</w:t>
            </w:r>
          </w:p>
        </w:tc>
      </w:tr>
      <w:tr w:rsidR="006E2094" w:rsidRPr="00DD34C4" w:rsidTr="00C62AA7">
        <w:tc>
          <w:tcPr>
            <w:tcW w:w="564" w:type="dxa"/>
          </w:tcPr>
          <w:p w:rsidR="00C62AA7" w:rsidRPr="00DD34C4" w:rsidRDefault="003C56B4" w:rsidP="004C3B38">
            <w:pPr>
              <w:tabs>
                <w:tab w:val="left" w:pos="360"/>
                <w:tab w:val="left" w:pos="567"/>
                <w:tab w:val="right" w:leader="dot" w:pos="9639"/>
              </w:tabs>
              <w:jc w:val="center"/>
              <w:rPr>
                <w:rFonts w:cs="Arial"/>
              </w:rPr>
            </w:pPr>
            <w:r>
              <w:rPr>
                <w:rFonts w:cs="Arial"/>
                <w:lang w:val="sr-Latn-RS"/>
              </w:rPr>
              <w:t>8</w:t>
            </w:r>
            <w:r w:rsidR="00C62AA7" w:rsidRPr="00DD34C4">
              <w:rPr>
                <w:rFonts w:cs="Arial"/>
              </w:rPr>
              <w:t>.</w:t>
            </w:r>
          </w:p>
        </w:tc>
        <w:tc>
          <w:tcPr>
            <w:tcW w:w="7574" w:type="dxa"/>
          </w:tcPr>
          <w:p w:rsidR="00C62AA7" w:rsidRPr="00DD34C4" w:rsidRDefault="00052CE5" w:rsidP="004C3B38">
            <w:pPr>
              <w:tabs>
                <w:tab w:val="left" w:pos="360"/>
                <w:tab w:val="left" w:pos="567"/>
                <w:tab w:val="right" w:leader="dot" w:pos="9639"/>
              </w:tabs>
              <w:rPr>
                <w:rFonts w:cs="Arial"/>
              </w:rPr>
            </w:pPr>
            <w:r w:rsidRPr="00DD34C4">
              <w:rPr>
                <w:rFonts w:cs="Arial"/>
              </w:rPr>
              <w:t>Модел</w:t>
            </w:r>
            <w:r w:rsidR="00C62AA7" w:rsidRPr="00DD34C4">
              <w:rPr>
                <w:rFonts w:cs="Arial"/>
              </w:rPr>
              <w:t xml:space="preserve"> </w:t>
            </w:r>
            <w:r w:rsidRPr="00DD34C4">
              <w:rPr>
                <w:rFonts w:cs="Arial"/>
              </w:rPr>
              <w:t>уговора</w:t>
            </w:r>
          </w:p>
        </w:tc>
        <w:tc>
          <w:tcPr>
            <w:tcW w:w="810" w:type="dxa"/>
          </w:tcPr>
          <w:p w:rsidR="00C62AA7" w:rsidRPr="00DD34C4" w:rsidRDefault="00DD34C4" w:rsidP="006E2094">
            <w:pPr>
              <w:tabs>
                <w:tab w:val="left" w:pos="360"/>
                <w:tab w:val="left" w:pos="567"/>
                <w:tab w:val="right" w:leader="dot" w:pos="9639"/>
              </w:tabs>
              <w:jc w:val="center"/>
              <w:rPr>
                <w:lang w:val="sr-Cyrl-RS"/>
              </w:rPr>
            </w:pPr>
            <w:r>
              <w:rPr>
                <w:lang w:val="sr-Cyrl-RS"/>
              </w:rPr>
              <w:t>51-58</w:t>
            </w:r>
          </w:p>
        </w:tc>
      </w:tr>
    </w:tbl>
    <w:p w:rsidR="009D3699" w:rsidRPr="00DD34C4" w:rsidRDefault="009D3699" w:rsidP="000C50A0">
      <w:pPr>
        <w:pStyle w:val="BodyText"/>
        <w:spacing w:before="0"/>
        <w:rPr>
          <w:rFonts w:cs="Arial"/>
          <w:b/>
          <w:spacing w:val="80"/>
          <w:sz w:val="22"/>
          <w:szCs w:val="22"/>
          <w:highlight w:val="yellow"/>
        </w:rPr>
      </w:pPr>
    </w:p>
    <w:p w:rsidR="00F5264D" w:rsidRPr="00DD34C4" w:rsidRDefault="00052CE5" w:rsidP="00C53AC6">
      <w:pPr>
        <w:jc w:val="right"/>
        <w:rPr>
          <w:rFonts w:cs="Arial"/>
          <w:lang w:val="sr-Cyrl-RS"/>
        </w:rPr>
      </w:pPr>
      <w:r w:rsidRPr="00DD34C4">
        <w:rPr>
          <w:rFonts w:cs="Arial"/>
          <w:bCs/>
          <w:noProof/>
          <w:lang w:val="sr-Cyrl-CS"/>
        </w:rPr>
        <w:t>Укупан</w:t>
      </w:r>
      <w:r w:rsidR="00C53AC6" w:rsidRPr="00DD34C4">
        <w:rPr>
          <w:rFonts w:cs="Arial"/>
          <w:bCs/>
          <w:noProof/>
          <w:lang w:val="sr-Cyrl-CS"/>
        </w:rPr>
        <w:t xml:space="preserve"> </w:t>
      </w:r>
      <w:r w:rsidRPr="00DD34C4">
        <w:rPr>
          <w:rFonts w:cs="Arial"/>
          <w:bCs/>
          <w:noProof/>
          <w:lang w:val="sr-Cyrl-CS"/>
        </w:rPr>
        <w:t>број</w:t>
      </w:r>
      <w:r w:rsidR="00C53AC6" w:rsidRPr="00DD34C4">
        <w:rPr>
          <w:rFonts w:cs="Arial"/>
          <w:bCs/>
          <w:noProof/>
          <w:lang w:val="sr-Cyrl-CS"/>
        </w:rPr>
        <w:t xml:space="preserve"> </w:t>
      </w:r>
      <w:r w:rsidRPr="00DD34C4">
        <w:rPr>
          <w:rFonts w:cs="Arial"/>
          <w:bCs/>
          <w:noProof/>
          <w:lang w:val="sr-Cyrl-CS"/>
        </w:rPr>
        <w:t>страна</w:t>
      </w:r>
      <w:r w:rsidR="00C53AC6" w:rsidRPr="00DD34C4">
        <w:rPr>
          <w:rFonts w:cs="Arial"/>
          <w:bCs/>
          <w:noProof/>
          <w:lang w:val="sr-Cyrl-CS"/>
        </w:rPr>
        <w:t xml:space="preserve"> </w:t>
      </w:r>
      <w:r w:rsidRPr="00DD34C4">
        <w:rPr>
          <w:rFonts w:cs="Arial"/>
          <w:bCs/>
          <w:noProof/>
          <w:lang w:val="sr-Cyrl-CS"/>
        </w:rPr>
        <w:t>документације</w:t>
      </w:r>
      <w:r w:rsidR="00C53AC6" w:rsidRPr="00DD34C4">
        <w:rPr>
          <w:rFonts w:cs="Arial"/>
          <w:bCs/>
          <w:noProof/>
          <w:lang w:val="sr-Cyrl-CS"/>
        </w:rPr>
        <w:t xml:space="preserve">: </w:t>
      </w:r>
      <w:r w:rsidR="00DD34C4">
        <w:rPr>
          <w:rFonts w:cs="Arial"/>
          <w:bCs/>
          <w:noProof/>
          <w:lang w:val="sr-Cyrl-RS"/>
        </w:rPr>
        <w:t>58</w:t>
      </w:r>
    </w:p>
    <w:p w:rsidR="001853E1" w:rsidRPr="006E2094" w:rsidRDefault="001853E1" w:rsidP="000C50A0">
      <w:pPr>
        <w:pStyle w:val="BodyText"/>
        <w:spacing w:before="0"/>
        <w:rPr>
          <w:rFonts w:cs="Arial"/>
          <w:sz w:val="22"/>
          <w:szCs w:val="22"/>
        </w:rPr>
      </w:pPr>
    </w:p>
    <w:p w:rsidR="00FA0E61" w:rsidRPr="00F10346" w:rsidRDefault="00473AD5" w:rsidP="004F1139">
      <w:pPr>
        <w:pStyle w:val="Heading10"/>
        <w:numPr>
          <w:ilvl w:val="0"/>
          <w:numId w:val="13"/>
        </w:numPr>
        <w:rPr>
          <w:rFonts w:cs="Arial"/>
          <w:lang w:val="en-US"/>
        </w:rPr>
      </w:pPr>
      <w:r w:rsidRPr="00394409">
        <w:rPr>
          <w:rFonts w:cs="Arial"/>
          <w:color w:val="FF0000"/>
          <w:lang w:val="ru-RU"/>
        </w:rPr>
        <w:br w:type="page"/>
      </w:r>
      <w:bookmarkStart w:id="13" w:name="_Toc430335136"/>
      <w:bookmarkStart w:id="14" w:name="_Toc442559876"/>
      <w:bookmarkStart w:id="15" w:name="_Toc427817447"/>
      <w:r w:rsidR="00052CE5">
        <w:rPr>
          <w:rFonts w:cs="Arial"/>
        </w:rPr>
        <w:lastRenderedPageBreak/>
        <w:t>ОПШТИ</w:t>
      </w:r>
      <w:r w:rsidR="00FA0E61" w:rsidRPr="00F10346">
        <w:rPr>
          <w:rFonts w:cs="Arial"/>
        </w:rPr>
        <w:t xml:space="preserve"> </w:t>
      </w:r>
      <w:r w:rsidR="00052CE5">
        <w:rPr>
          <w:rFonts w:cs="Arial"/>
        </w:rPr>
        <w:t>ПОДАЦИ</w:t>
      </w:r>
      <w:r w:rsidR="00FA0E61" w:rsidRPr="00F10346">
        <w:rPr>
          <w:rFonts w:cs="Arial"/>
        </w:rPr>
        <w:t xml:space="preserve"> </w:t>
      </w:r>
      <w:r w:rsidR="00052CE5">
        <w:rPr>
          <w:rFonts w:cs="Arial"/>
        </w:rPr>
        <w:t>О</w:t>
      </w:r>
      <w:r w:rsidR="00FA0E61" w:rsidRPr="00F10346">
        <w:rPr>
          <w:rFonts w:cs="Arial"/>
        </w:rPr>
        <w:t xml:space="preserve"> </w:t>
      </w:r>
      <w:r w:rsidR="00052CE5">
        <w:rPr>
          <w:rFonts w:cs="Arial"/>
        </w:rPr>
        <w:t>ЈАВНОЈ</w:t>
      </w:r>
      <w:r w:rsidR="00FA0E61" w:rsidRPr="00F10346">
        <w:rPr>
          <w:rFonts w:cs="Arial"/>
        </w:rPr>
        <w:t xml:space="preserve"> </w:t>
      </w:r>
      <w:r w:rsidR="00052CE5">
        <w:rPr>
          <w:rFonts w:cs="Arial"/>
        </w:rPr>
        <w:t>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052CE5" w:rsidP="004276AD">
            <w:pPr>
              <w:autoSpaceDE w:val="0"/>
              <w:autoSpaceDN w:val="0"/>
              <w:adjustRightInd w:val="0"/>
              <w:jc w:val="center"/>
              <w:rPr>
                <w:rFonts w:eastAsia="TimesNewRomanPSMT" w:cs="Arial"/>
                <w:bCs/>
              </w:rPr>
            </w:pPr>
            <w:r>
              <w:rPr>
                <w:rFonts w:eastAsia="TimesNewRomanPSMT" w:cs="Arial"/>
                <w:bCs/>
              </w:rPr>
              <w:t>Назив</w:t>
            </w:r>
            <w:r w:rsidR="004276AD" w:rsidRPr="00F10346">
              <w:rPr>
                <w:rFonts w:eastAsia="TimesNewRomanPSMT" w:cs="Arial"/>
                <w:bCs/>
              </w:rPr>
              <w:t xml:space="preserve"> </w:t>
            </w:r>
            <w:r>
              <w:rPr>
                <w:rFonts w:eastAsia="TimesNewRomanPSMT" w:cs="Arial"/>
                <w:bCs/>
              </w:rPr>
              <w:t>и</w:t>
            </w:r>
            <w:r w:rsidR="004276AD" w:rsidRPr="00F10346">
              <w:rPr>
                <w:rFonts w:eastAsia="TimesNewRomanPSMT" w:cs="Arial"/>
                <w:bCs/>
              </w:rPr>
              <w:t xml:space="preserve"> </w:t>
            </w:r>
            <w:r>
              <w:rPr>
                <w:rFonts w:eastAsia="TimesNewRomanPSMT" w:cs="Arial"/>
                <w:bCs/>
              </w:rPr>
              <w:t>адреса</w:t>
            </w:r>
            <w:r w:rsidR="004276AD" w:rsidRPr="00F10346">
              <w:rPr>
                <w:rFonts w:eastAsia="TimesNewRomanPSMT" w:cs="Arial"/>
                <w:bCs/>
              </w:rPr>
              <w:t xml:space="preserve"> </w:t>
            </w:r>
            <w:r>
              <w:rPr>
                <w:rFonts w:eastAsia="TimesNewRomanPSMT" w:cs="Arial"/>
                <w:bCs/>
              </w:rPr>
              <w:t>Нару</w:t>
            </w:r>
            <w:r w:rsidR="004276AD" w:rsidRPr="00F10346">
              <w:rPr>
                <w:rFonts w:eastAsia="TimesNewRomanPSMT" w:cs="Arial"/>
                <w:bCs/>
              </w:rPr>
              <w:t>ч</w:t>
            </w:r>
            <w:r>
              <w:rPr>
                <w:rFonts w:eastAsia="TimesNewRomanPSMT" w:cs="Arial"/>
                <w:bCs/>
              </w:rPr>
              <w:t>иоца</w:t>
            </w:r>
          </w:p>
        </w:tc>
        <w:tc>
          <w:tcPr>
            <w:tcW w:w="6213" w:type="dxa"/>
            <w:shd w:val="clear" w:color="auto" w:fill="auto"/>
          </w:tcPr>
          <w:p w:rsidR="004276AD" w:rsidRPr="00F10346" w:rsidRDefault="00052CE5" w:rsidP="004276AD">
            <w:pPr>
              <w:suppressAutoHyphens/>
              <w:spacing w:line="100" w:lineRule="atLeast"/>
              <w:jc w:val="center"/>
              <w:rPr>
                <w:rFonts w:cs="Arial"/>
              </w:rPr>
            </w:pPr>
            <w:r>
              <w:rPr>
                <w:rFonts w:cs="Arial"/>
              </w:rPr>
              <w:t>Јавно</w:t>
            </w:r>
            <w:r w:rsidR="004276AD" w:rsidRPr="00F10346">
              <w:rPr>
                <w:rFonts w:cs="Arial"/>
              </w:rPr>
              <w:t xml:space="preserve"> </w:t>
            </w:r>
            <w:r>
              <w:rPr>
                <w:rFonts w:cs="Arial"/>
              </w:rPr>
              <w:t>предузеће</w:t>
            </w:r>
            <w:r w:rsidR="004276AD" w:rsidRPr="00F10346">
              <w:rPr>
                <w:rFonts w:cs="Arial"/>
              </w:rPr>
              <w:t xml:space="preserve"> „</w:t>
            </w:r>
            <w:r>
              <w:rPr>
                <w:rFonts w:cs="Arial"/>
              </w:rPr>
              <w:t>Електропривреда</w:t>
            </w:r>
            <w:r w:rsidR="004276AD" w:rsidRPr="00F10346">
              <w:rPr>
                <w:rFonts w:cs="Arial"/>
              </w:rPr>
              <w:t xml:space="preserve"> </w:t>
            </w:r>
            <w:r>
              <w:rPr>
                <w:rFonts w:cs="Arial"/>
              </w:rPr>
              <w:t>Србије</w:t>
            </w:r>
            <w:r w:rsidR="004276AD" w:rsidRPr="00F10346">
              <w:rPr>
                <w:rFonts w:cs="Arial"/>
              </w:rPr>
              <w:t xml:space="preserve">“ </w:t>
            </w:r>
            <w:r>
              <w:rPr>
                <w:rFonts w:cs="Arial"/>
              </w:rPr>
              <w:t>Београд</w:t>
            </w:r>
            <w:r w:rsidR="004276AD" w:rsidRPr="00F10346">
              <w:rPr>
                <w:rFonts w:cs="Arial"/>
              </w:rPr>
              <w:t>,</w:t>
            </w:r>
          </w:p>
          <w:p w:rsidR="004276AD" w:rsidRPr="00F10346" w:rsidRDefault="00052CE5" w:rsidP="004276AD">
            <w:pPr>
              <w:suppressAutoHyphens/>
              <w:spacing w:line="100" w:lineRule="atLeast"/>
              <w:jc w:val="center"/>
              <w:rPr>
                <w:rFonts w:cs="Arial"/>
              </w:rPr>
            </w:pPr>
            <w:r>
              <w:rPr>
                <w:rFonts w:cs="Arial"/>
              </w:rPr>
              <w:t>Улица</w:t>
            </w:r>
            <w:r w:rsidR="004276AD" w:rsidRPr="00F10346">
              <w:rPr>
                <w:rFonts w:cs="Arial"/>
              </w:rPr>
              <w:t xml:space="preserve"> </w:t>
            </w:r>
            <w:r>
              <w:rPr>
                <w:rFonts w:cs="Arial"/>
              </w:rPr>
              <w:t>царице</w:t>
            </w:r>
            <w:r w:rsidR="004276AD" w:rsidRPr="00F10346">
              <w:rPr>
                <w:rFonts w:cs="Arial"/>
              </w:rPr>
              <w:t xml:space="preserve"> </w:t>
            </w:r>
            <w:r>
              <w:rPr>
                <w:rFonts w:cs="Arial"/>
              </w:rPr>
              <w:t>Милице</w:t>
            </w:r>
            <w:r w:rsidR="004276AD" w:rsidRPr="00F10346">
              <w:rPr>
                <w:rFonts w:cs="Arial"/>
              </w:rPr>
              <w:t xml:space="preserve"> </w:t>
            </w:r>
            <w:r>
              <w:rPr>
                <w:rFonts w:cs="Arial"/>
              </w:rPr>
              <w:t>бр</w:t>
            </w:r>
            <w:r w:rsidR="004276AD" w:rsidRPr="00F10346">
              <w:rPr>
                <w:rFonts w:cs="Arial"/>
              </w:rPr>
              <w:t xml:space="preserve">.2, 11000 </w:t>
            </w:r>
            <w:r>
              <w:rPr>
                <w:rFonts w:cs="Arial"/>
              </w:rPr>
              <w:t>Београд</w:t>
            </w:r>
          </w:p>
          <w:p w:rsidR="00646539" w:rsidRPr="00F10346" w:rsidRDefault="00052CE5" w:rsidP="00646539">
            <w:pPr>
              <w:suppressAutoHyphens/>
              <w:spacing w:line="100" w:lineRule="atLeast"/>
              <w:jc w:val="center"/>
              <w:rPr>
                <w:rFonts w:cs="Arial"/>
              </w:rPr>
            </w:pPr>
            <w:r>
              <w:rPr>
                <w:rFonts w:cs="Arial"/>
              </w:rPr>
              <w:t>Огранак</w:t>
            </w:r>
            <w:r w:rsidR="002E12CC" w:rsidRPr="00F10346">
              <w:rPr>
                <w:rFonts w:cs="Arial"/>
              </w:rPr>
              <w:t xml:space="preserve"> </w:t>
            </w:r>
            <w:r>
              <w:rPr>
                <w:rFonts w:cs="Arial"/>
              </w:rPr>
              <w:t>ТЕНТ</w:t>
            </w:r>
            <w:r w:rsidR="002E12CC" w:rsidRPr="00F10346">
              <w:rPr>
                <w:rFonts w:cs="Arial"/>
              </w:rPr>
              <w:t xml:space="preserve">, </w:t>
            </w:r>
            <w:r>
              <w:rPr>
                <w:rFonts w:cs="Arial"/>
              </w:rPr>
              <w:t>Богољуба</w:t>
            </w:r>
            <w:r w:rsidR="001B619C" w:rsidRPr="00F10346">
              <w:rPr>
                <w:rFonts w:cs="Arial"/>
              </w:rPr>
              <w:t xml:space="preserve"> </w:t>
            </w:r>
            <w:r>
              <w:rPr>
                <w:rFonts w:cs="Arial"/>
              </w:rPr>
              <w:t>Уро</w:t>
            </w:r>
            <w:r w:rsidR="001B619C" w:rsidRPr="00F10346">
              <w:rPr>
                <w:rFonts w:cs="Arial"/>
              </w:rPr>
              <w:t>ш</w:t>
            </w:r>
            <w:r>
              <w:rPr>
                <w:rFonts w:cs="Arial"/>
              </w:rPr>
              <w:t>евића</w:t>
            </w:r>
            <w:r w:rsidR="001B619C" w:rsidRPr="00F10346">
              <w:rPr>
                <w:rFonts w:cs="Arial"/>
              </w:rPr>
              <w:t xml:space="preserve"> </w:t>
            </w:r>
            <w:r>
              <w:rPr>
                <w:rFonts w:cs="Arial"/>
              </w:rPr>
              <w:t>Црног</w:t>
            </w:r>
            <w:r w:rsidR="001B619C" w:rsidRPr="00F10346">
              <w:rPr>
                <w:rFonts w:cs="Arial"/>
              </w:rPr>
              <w:t xml:space="preserve"> </w:t>
            </w:r>
            <w:r>
              <w:rPr>
                <w:rFonts w:cs="Arial"/>
              </w:rPr>
              <w:t>бр</w:t>
            </w:r>
            <w:r w:rsidR="001B619C" w:rsidRPr="00F10346">
              <w:rPr>
                <w:rFonts w:cs="Arial"/>
              </w:rPr>
              <w:t>.44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 xml:space="preserve">11500 </w:t>
            </w:r>
            <w:r w:rsidR="00052CE5">
              <w:rPr>
                <w:rFonts w:cs="Arial"/>
              </w:rPr>
              <w:t>Обреновац</w:t>
            </w:r>
          </w:p>
        </w:tc>
      </w:tr>
      <w:tr w:rsidR="004276AD" w:rsidRPr="00F10346" w:rsidTr="002E12CC">
        <w:tc>
          <w:tcPr>
            <w:tcW w:w="3032" w:type="dxa"/>
            <w:shd w:val="clear" w:color="auto" w:fill="auto"/>
          </w:tcPr>
          <w:p w:rsidR="004276AD" w:rsidRPr="00F10346" w:rsidRDefault="00052CE5" w:rsidP="004276AD">
            <w:pPr>
              <w:autoSpaceDE w:val="0"/>
              <w:autoSpaceDN w:val="0"/>
              <w:adjustRightInd w:val="0"/>
              <w:jc w:val="center"/>
              <w:rPr>
                <w:rFonts w:eastAsia="TimesNewRomanPSMT" w:cs="Arial"/>
                <w:bCs/>
              </w:rPr>
            </w:pPr>
            <w:r>
              <w:rPr>
                <w:rFonts w:eastAsia="TimesNewRomanPSMT" w:cs="Arial"/>
                <w:bCs/>
              </w:rPr>
              <w:t>Интернет</w:t>
            </w:r>
            <w:r w:rsidR="004276AD" w:rsidRPr="00F10346">
              <w:rPr>
                <w:rFonts w:eastAsia="TimesNewRomanPSMT" w:cs="Arial"/>
                <w:bCs/>
              </w:rPr>
              <w:t xml:space="preserve"> </w:t>
            </w:r>
            <w:r>
              <w:rPr>
                <w:rFonts w:eastAsia="TimesNewRomanPSMT" w:cs="Arial"/>
                <w:bCs/>
              </w:rPr>
              <w:t>страница</w:t>
            </w:r>
            <w:r w:rsidR="004276AD" w:rsidRPr="00F10346">
              <w:rPr>
                <w:rFonts w:eastAsia="TimesNewRomanPSMT" w:cs="Arial"/>
                <w:bCs/>
              </w:rPr>
              <w:t xml:space="preserve"> </w:t>
            </w:r>
            <w:r>
              <w:rPr>
                <w:rFonts w:eastAsia="TimesNewRomanPSMT" w:cs="Arial"/>
                <w:bCs/>
              </w:rPr>
              <w:t>Нару</w:t>
            </w:r>
            <w:r w:rsidR="004276AD" w:rsidRPr="00F10346">
              <w:rPr>
                <w:rFonts w:eastAsia="TimesNewRomanPSMT" w:cs="Arial"/>
                <w:bCs/>
              </w:rPr>
              <w:t>ч</w:t>
            </w:r>
            <w:r>
              <w:rPr>
                <w:rFonts w:eastAsia="TimesNewRomanPSMT" w:cs="Arial"/>
                <w:bCs/>
              </w:rPr>
              <w:t>иоца</w:t>
            </w:r>
          </w:p>
        </w:tc>
        <w:tc>
          <w:tcPr>
            <w:tcW w:w="6213" w:type="dxa"/>
            <w:shd w:val="clear" w:color="auto" w:fill="auto"/>
          </w:tcPr>
          <w:p w:rsidR="004276AD" w:rsidRPr="00F10346" w:rsidRDefault="004A1ABB" w:rsidP="004276AD">
            <w:pPr>
              <w:autoSpaceDE w:val="0"/>
              <w:autoSpaceDN w:val="0"/>
              <w:adjustRightInd w:val="0"/>
              <w:jc w:val="center"/>
              <w:rPr>
                <w:rStyle w:val="Hyperlink"/>
                <w:rFonts w:eastAsia="Arial Unicode MS" w:cs="Arial"/>
                <w:color w:val="auto"/>
                <w:kern w:val="1"/>
                <w:lang w:eastAsia="ar-SA"/>
              </w:rPr>
            </w:pPr>
            <w:hyperlink r:id="rId166" w:history="1">
              <w:r w:rsidR="00F05FCA" w:rsidRPr="001F3CFC">
                <w:rPr>
                  <w:rStyle w:val="Hyperlink"/>
                  <w:rFonts w:eastAsia="Arial Unicode MS" w:cs="Arial"/>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052CE5" w:rsidP="004276AD">
            <w:pPr>
              <w:autoSpaceDE w:val="0"/>
              <w:autoSpaceDN w:val="0"/>
              <w:adjustRightInd w:val="0"/>
              <w:jc w:val="center"/>
              <w:rPr>
                <w:rFonts w:eastAsia="TimesNewRomanPSMT" w:cs="Arial"/>
                <w:bCs/>
              </w:rPr>
            </w:pPr>
            <w:r>
              <w:rPr>
                <w:rFonts w:eastAsia="TimesNewRomanPSMT" w:cs="Arial"/>
                <w:bCs/>
              </w:rPr>
              <w:t>Врста</w:t>
            </w:r>
            <w:r w:rsidR="004276AD" w:rsidRPr="00F10346">
              <w:rPr>
                <w:rFonts w:eastAsia="TimesNewRomanPSMT" w:cs="Arial"/>
                <w:bCs/>
              </w:rPr>
              <w:t xml:space="preserve"> </w:t>
            </w:r>
            <w:r>
              <w:rPr>
                <w:rFonts w:eastAsia="TimesNewRomanPSMT" w:cs="Arial"/>
                <w:bCs/>
              </w:rPr>
              <w:t>поступка</w:t>
            </w:r>
          </w:p>
        </w:tc>
        <w:tc>
          <w:tcPr>
            <w:tcW w:w="6213" w:type="dxa"/>
            <w:shd w:val="clear" w:color="auto" w:fill="auto"/>
            <w:vAlign w:val="center"/>
          </w:tcPr>
          <w:p w:rsidR="004276AD" w:rsidRPr="00F10346" w:rsidRDefault="00052CE5" w:rsidP="00D34466">
            <w:pPr>
              <w:autoSpaceDE w:val="0"/>
              <w:autoSpaceDN w:val="0"/>
              <w:adjustRightInd w:val="0"/>
              <w:jc w:val="center"/>
              <w:rPr>
                <w:rFonts w:eastAsia="TimesNewRomanPSMT" w:cs="Arial"/>
                <w:bCs/>
              </w:rPr>
            </w:pPr>
            <w:r>
              <w:rPr>
                <w:rFonts w:eastAsia="TimesNewRomanPSMT" w:cs="Arial"/>
                <w:bCs/>
              </w:rPr>
              <w:t>Отворени</w:t>
            </w:r>
            <w:r w:rsidR="00D34466" w:rsidRPr="00F10346">
              <w:rPr>
                <w:rFonts w:eastAsia="TimesNewRomanPSMT" w:cs="Arial"/>
                <w:bCs/>
              </w:rPr>
              <w:t xml:space="preserve"> </w:t>
            </w:r>
            <w:r>
              <w:rPr>
                <w:rFonts w:eastAsia="TimesNewRomanPSMT" w:cs="Arial"/>
                <w:bCs/>
              </w:rPr>
              <w:t>поступак</w:t>
            </w:r>
          </w:p>
        </w:tc>
      </w:tr>
      <w:tr w:rsidR="004276AD" w:rsidRPr="00F10346" w:rsidTr="002E12CC">
        <w:trPr>
          <w:trHeight w:val="575"/>
        </w:trPr>
        <w:tc>
          <w:tcPr>
            <w:tcW w:w="3032" w:type="dxa"/>
            <w:shd w:val="clear" w:color="auto" w:fill="auto"/>
          </w:tcPr>
          <w:p w:rsidR="004276AD" w:rsidRPr="00F10346" w:rsidRDefault="00052CE5" w:rsidP="004276AD">
            <w:pPr>
              <w:autoSpaceDE w:val="0"/>
              <w:autoSpaceDN w:val="0"/>
              <w:adjustRightInd w:val="0"/>
              <w:jc w:val="center"/>
              <w:rPr>
                <w:rFonts w:eastAsia="TimesNewRomanPSMT" w:cs="Arial"/>
                <w:bCs/>
              </w:rPr>
            </w:pPr>
            <w:r>
              <w:rPr>
                <w:rFonts w:eastAsia="TimesNewRomanPSMT" w:cs="Arial"/>
                <w:bCs/>
              </w:rPr>
              <w:t>Предмет</w:t>
            </w:r>
            <w:r w:rsidR="004276AD" w:rsidRPr="00F10346">
              <w:rPr>
                <w:rFonts w:eastAsia="TimesNewRomanPSMT" w:cs="Arial"/>
                <w:bCs/>
              </w:rPr>
              <w:t xml:space="preserve"> </w:t>
            </w:r>
            <w:r>
              <w:rPr>
                <w:rFonts w:eastAsia="TimesNewRomanPSMT" w:cs="Arial"/>
                <w:bCs/>
              </w:rPr>
              <w:t>јавне</w:t>
            </w:r>
            <w:r w:rsidR="004276AD" w:rsidRPr="00F10346">
              <w:rPr>
                <w:rFonts w:eastAsia="TimesNewRomanPSMT" w:cs="Arial"/>
                <w:bCs/>
              </w:rPr>
              <w:t xml:space="preserve"> </w:t>
            </w:r>
            <w:r>
              <w:rPr>
                <w:rFonts w:eastAsia="TimesNewRomanPSMT" w:cs="Arial"/>
                <w:bCs/>
              </w:rPr>
              <w:t>набавке</w:t>
            </w:r>
          </w:p>
        </w:tc>
        <w:tc>
          <w:tcPr>
            <w:tcW w:w="6213" w:type="dxa"/>
            <w:shd w:val="clear" w:color="auto" w:fill="auto"/>
          </w:tcPr>
          <w:p w:rsidR="00266914" w:rsidRDefault="00052CE5" w:rsidP="00266914">
            <w:pPr>
              <w:spacing w:before="0"/>
              <w:ind w:left="-360" w:right="-14"/>
              <w:jc w:val="center"/>
              <w:rPr>
                <w:rFonts w:cs="Arial"/>
                <w:lang w:val="sr-Latn-RS"/>
              </w:rPr>
            </w:pPr>
            <w:bookmarkStart w:id="16" w:name="_Toc442559877"/>
            <w:r>
              <w:rPr>
                <w:rFonts w:cs="Arial"/>
              </w:rPr>
              <w:t>Набавка</w:t>
            </w:r>
            <w:r w:rsidR="004276AD" w:rsidRPr="00F10346">
              <w:rPr>
                <w:rFonts w:cs="Arial"/>
              </w:rPr>
              <w:t xml:space="preserve"> </w:t>
            </w:r>
            <w:r>
              <w:rPr>
                <w:rFonts w:cs="Arial"/>
              </w:rPr>
              <w:t>добара</w:t>
            </w:r>
            <w:r w:rsidR="004276AD" w:rsidRPr="00F10346">
              <w:rPr>
                <w:rFonts w:cs="Arial"/>
              </w:rPr>
              <w:t xml:space="preserve">: </w:t>
            </w:r>
            <w:r w:rsidR="006B273B">
              <w:rPr>
                <w:rFonts w:cs="Arial"/>
                <w:lang w:val="sr-Cyrl-RS"/>
              </w:rPr>
              <w:t xml:space="preserve"> </w:t>
            </w:r>
            <w:bookmarkEnd w:id="16"/>
          </w:p>
          <w:p w:rsidR="004276AD" w:rsidRPr="00A478A9" w:rsidRDefault="00D46324" w:rsidP="00A478A9">
            <w:pPr>
              <w:spacing w:before="0"/>
              <w:ind w:left="-360" w:right="-14"/>
              <w:jc w:val="center"/>
              <w:rPr>
                <w:rFonts w:cs="Arial"/>
                <w:b/>
                <w:lang w:val="sr-Cyrl-RS"/>
              </w:rPr>
            </w:pPr>
            <w:r>
              <w:rPr>
                <w:rFonts w:cs="Arial"/>
                <w:b/>
                <w:lang w:val="sr-Cyrl-RS"/>
              </w:rPr>
              <w:t>Батерије</w:t>
            </w:r>
            <w:r w:rsidRPr="00075F34">
              <w:rPr>
                <w:rFonts w:cs="Arial"/>
                <w:b/>
                <w:lang w:val="sr-Cyrl-RS"/>
              </w:rPr>
              <w:t xml:space="preserve"> - ТЕНТ</w:t>
            </w:r>
            <w:r>
              <w:rPr>
                <w:rFonts w:cs="Arial"/>
                <w:lang w:val="sr-Cyrl-RS"/>
              </w:rPr>
              <w:t xml:space="preserve"> </w:t>
            </w:r>
            <w:r w:rsidRPr="00FB2BC2">
              <w:rPr>
                <w:rFonts w:cs="Arial"/>
                <w:lang w:val="sr-Cyrl-RS"/>
              </w:rPr>
              <w:t>.</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052CE5" w:rsidP="002E12CC">
            <w:pPr>
              <w:autoSpaceDE w:val="0"/>
              <w:autoSpaceDN w:val="0"/>
              <w:adjustRightInd w:val="0"/>
              <w:jc w:val="center"/>
              <w:rPr>
                <w:rFonts w:eastAsia="TimesNewRomanPSMT" w:cs="Arial"/>
                <w:bCs/>
              </w:rPr>
            </w:pPr>
            <w:r>
              <w:rPr>
                <w:rFonts w:cs="Arial"/>
              </w:rPr>
              <w:t>Опис</w:t>
            </w:r>
            <w:r w:rsidR="002E12CC" w:rsidRPr="00F10346">
              <w:rPr>
                <w:rFonts w:cs="Arial"/>
              </w:rPr>
              <w:t xml:space="preserve"> </w:t>
            </w:r>
            <w:r>
              <w:rPr>
                <w:rFonts w:cs="Arial"/>
              </w:rPr>
              <w:t>сваке</w:t>
            </w:r>
            <w:r w:rsidR="002E12CC" w:rsidRPr="00F10346">
              <w:rPr>
                <w:rFonts w:cs="Arial"/>
              </w:rPr>
              <w:t xml:space="preserve"> </w:t>
            </w:r>
            <w:r>
              <w:rPr>
                <w:rFonts w:cs="Arial"/>
              </w:rPr>
              <w:t>партије</w:t>
            </w:r>
          </w:p>
        </w:tc>
        <w:tc>
          <w:tcPr>
            <w:tcW w:w="6213" w:type="dxa"/>
            <w:shd w:val="clear" w:color="auto" w:fill="auto"/>
            <w:vAlign w:val="center"/>
          </w:tcPr>
          <w:p w:rsidR="002E12CC" w:rsidRPr="006B273B" w:rsidRDefault="00052CE5" w:rsidP="002E12CC">
            <w:pPr>
              <w:pStyle w:val="ListParagraph"/>
              <w:widowControl w:val="0"/>
              <w:ind w:left="0"/>
              <w:jc w:val="center"/>
              <w:rPr>
                <w:rFonts w:ascii="Arial" w:hAnsi="Arial" w:cs="Arial"/>
                <w:color w:val="00B0F0"/>
                <w:lang w:val="sr-Cyrl-RS"/>
              </w:rPr>
            </w:pPr>
            <w:r>
              <w:rPr>
                <w:rFonts w:ascii="Arial" w:hAnsi="Arial" w:cs="Arial"/>
              </w:rPr>
              <w:t>Јавна</w:t>
            </w:r>
            <w:r w:rsidR="006B273B" w:rsidRPr="00C84E1E">
              <w:rPr>
                <w:rFonts w:ascii="Arial" w:hAnsi="Arial" w:cs="Arial"/>
              </w:rPr>
              <w:t xml:space="preserve"> </w:t>
            </w:r>
            <w:r>
              <w:rPr>
                <w:rFonts w:ascii="Arial" w:hAnsi="Arial" w:cs="Arial"/>
              </w:rPr>
              <w:t>набавка</w:t>
            </w:r>
            <w:r w:rsidR="006B273B" w:rsidRPr="00C84E1E">
              <w:rPr>
                <w:rFonts w:ascii="Arial" w:hAnsi="Arial" w:cs="Arial"/>
              </w:rPr>
              <w:t xml:space="preserve"> </w:t>
            </w:r>
            <w:r>
              <w:rPr>
                <w:rFonts w:ascii="Arial" w:hAnsi="Arial" w:cs="Arial"/>
                <w:lang w:val="sr-Cyrl-RS"/>
              </w:rPr>
              <w:t>није</w:t>
            </w:r>
            <w:r w:rsidR="00266914">
              <w:rPr>
                <w:rFonts w:ascii="Arial" w:hAnsi="Arial" w:cs="Arial"/>
                <w:lang w:val="sr-Cyrl-RS"/>
              </w:rPr>
              <w:t xml:space="preserve"> </w:t>
            </w:r>
            <w:r>
              <w:rPr>
                <w:rFonts w:ascii="Arial" w:hAnsi="Arial" w:cs="Arial"/>
              </w:rPr>
              <w:t>обликована</w:t>
            </w:r>
            <w:r w:rsidR="002E12CC" w:rsidRPr="00C84E1E">
              <w:rPr>
                <w:rFonts w:ascii="Arial" w:hAnsi="Arial" w:cs="Arial"/>
              </w:rPr>
              <w:t xml:space="preserve"> </w:t>
            </w:r>
            <w:r>
              <w:rPr>
                <w:rFonts w:ascii="Arial" w:hAnsi="Arial" w:cs="Arial"/>
              </w:rPr>
              <w:t>по</w:t>
            </w:r>
            <w:r w:rsidR="002E12CC" w:rsidRPr="00C84E1E">
              <w:rPr>
                <w:rFonts w:ascii="Arial" w:hAnsi="Arial" w:cs="Arial"/>
              </w:rPr>
              <w:t xml:space="preserve"> </w:t>
            </w:r>
            <w:r>
              <w:rPr>
                <w:rFonts w:ascii="Arial" w:hAnsi="Arial" w:cs="Arial"/>
              </w:rPr>
              <w:t>партијама</w:t>
            </w:r>
            <w:r w:rsidR="006B273B">
              <w:rPr>
                <w:rFonts w:ascii="Arial" w:hAnsi="Arial" w:cs="Arial"/>
                <w:color w:val="00B0F0"/>
                <w:lang w:val="sr-Cyrl-RS"/>
              </w:rPr>
              <w:t>:</w:t>
            </w:r>
          </w:p>
          <w:p w:rsidR="006B273B" w:rsidRPr="00F10346" w:rsidRDefault="006B273B" w:rsidP="00266914">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052CE5" w:rsidP="004276AD">
            <w:pPr>
              <w:autoSpaceDE w:val="0"/>
              <w:autoSpaceDN w:val="0"/>
              <w:adjustRightInd w:val="0"/>
              <w:jc w:val="center"/>
              <w:rPr>
                <w:rFonts w:eastAsia="TimesNewRomanPSMT" w:cs="Arial"/>
                <w:bCs/>
              </w:rPr>
            </w:pPr>
            <w:r>
              <w:rPr>
                <w:rFonts w:eastAsia="TimesNewRomanPSMT" w:cs="Arial"/>
                <w:bCs/>
              </w:rPr>
              <w:t>Циљ</w:t>
            </w:r>
            <w:r w:rsidR="004276AD" w:rsidRPr="00F10346">
              <w:rPr>
                <w:rFonts w:eastAsia="TimesNewRomanPSMT" w:cs="Arial"/>
                <w:bCs/>
              </w:rPr>
              <w:t xml:space="preserve"> </w:t>
            </w:r>
            <w:r>
              <w:rPr>
                <w:rFonts w:eastAsia="TimesNewRomanPSMT" w:cs="Arial"/>
                <w:bCs/>
              </w:rPr>
              <w:t>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w:t>
            </w:r>
            <w:r w:rsidR="00052CE5">
              <w:rPr>
                <w:rFonts w:eastAsia="TimesNewRomanPSMT" w:cs="Arial"/>
                <w:bCs/>
              </w:rPr>
              <w:t>Закљу</w:t>
            </w:r>
            <w:r w:rsidRPr="00F10346">
              <w:rPr>
                <w:rFonts w:eastAsia="TimesNewRomanPSMT" w:cs="Arial"/>
                <w:bCs/>
              </w:rPr>
              <w:t>ч</w:t>
            </w:r>
            <w:r w:rsidR="00052CE5">
              <w:rPr>
                <w:rFonts w:eastAsia="TimesNewRomanPSMT" w:cs="Arial"/>
                <w:bCs/>
              </w:rPr>
              <w:t>ење</w:t>
            </w:r>
            <w:r w:rsidRPr="00F10346">
              <w:rPr>
                <w:rFonts w:eastAsia="TimesNewRomanPSMT" w:cs="Arial"/>
                <w:bCs/>
              </w:rPr>
              <w:t xml:space="preserve"> </w:t>
            </w:r>
            <w:r w:rsidR="00052CE5">
              <w:rPr>
                <w:rFonts w:eastAsia="TimesNewRomanPSMT" w:cs="Arial"/>
                <w:bCs/>
              </w:rPr>
              <w:t>Уговора</w:t>
            </w:r>
            <w:r w:rsidRPr="00F10346">
              <w:rPr>
                <w:rFonts w:eastAsia="TimesNewRomanPSMT" w:cs="Arial"/>
                <w:bCs/>
              </w:rPr>
              <w:t xml:space="preserve"> </w:t>
            </w:r>
            <w:r w:rsidR="00052CE5">
              <w:rPr>
                <w:rFonts w:eastAsia="TimesNewRomanPSMT" w:cs="Arial"/>
                <w:bCs/>
              </w:rPr>
              <w:t>о</w:t>
            </w:r>
            <w:r w:rsidRPr="00F10346">
              <w:rPr>
                <w:rFonts w:eastAsia="TimesNewRomanPSMT" w:cs="Arial"/>
                <w:bCs/>
              </w:rPr>
              <w:t xml:space="preserve"> </w:t>
            </w:r>
            <w:r w:rsidR="00052CE5">
              <w:rPr>
                <w:rFonts w:eastAsia="TimesNewRomanPSMT" w:cs="Arial"/>
                <w:bCs/>
              </w:rPr>
              <w:t>јавној</w:t>
            </w:r>
            <w:r w:rsidRPr="00F10346">
              <w:rPr>
                <w:rFonts w:eastAsia="TimesNewRomanPSMT" w:cs="Arial"/>
                <w:bCs/>
              </w:rPr>
              <w:t xml:space="preserve"> </w:t>
            </w:r>
            <w:r w:rsidR="00052CE5">
              <w:rPr>
                <w:rFonts w:eastAsia="TimesNewRomanPSMT" w:cs="Arial"/>
                <w:bCs/>
              </w:rPr>
              <w:t>набавци</w:t>
            </w:r>
            <w:r w:rsidRPr="00F10346">
              <w:rPr>
                <w:rFonts w:eastAsia="TimesNewRomanPSMT" w:cs="Arial"/>
                <w:bCs/>
              </w:rPr>
              <w:t xml:space="preserve">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052CE5" w:rsidP="004276AD">
            <w:pPr>
              <w:autoSpaceDE w:val="0"/>
              <w:autoSpaceDN w:val="0"/>
              <w:adjustRightInd w:val="0"/>
              <w:jc w:val="center"/>
              <w:rPr>
                <w:rFonts w:eastAsia="TimesNewRomanPSMT" w:cs="Arial"/>
                <w:bCs/>
              </w:rPr>
            </w:pPr>
            <w:r>
              <w:rPr>
                <w:rFonts w:eastAsia="TimesNewRomanPSMT" w:cs="Arial"/>
                <w:bCs/>
              </w:rPr>
              <w:t>Контакт</w:t>
            </w:r>
          </w:p>
        </w:tc>
        <w:tc>
          <w:tcPr>
            <w:tcW w:w="6213" w:type="dxa"/>
            <w:shd w:val="clear" w:color="auto" w:fill="auto"/>
            <w:vAlign w:val="center"/>
          </w:tcPr>
          <w:p w:rsidR="004276AD" w:rsidRPr="006B273B" w:rsidRDefault="00052CE5" w:rsidP="004276AD">
            <w:pPr>
              <w:jc w:val="center"/>
              <w:rPr>
                <w:rFonts w:cs="Arial"/>
                <w:color w:val="00B0F0"/>
                <w:lang w:val="sr-Cyrl-RS"/>
              </w:rPr>
            </w:pPr>
            <w:r>
              <w:rPr>
                <w:rFonts w:cs="Arial"/>
                <w:lang w:val="sr-Cyrl-RS"/>
              </w:rPr>
              <w:t>Зоран</w:t>
            </w:r>
            <w:r w:rsidR="00970266">
              <w:rPr>
                <w:rFonts w:cs="Arial"/>
                <w:lang w:val="sr-Cyrl-RS"/>
              </w:rPr>
              <w:t xml:space="preserve"> </w:t>
            </w:r>
            <w:r>
              <w:rPr>
                <w:rFonts w:cs="Arial"/>
                <w:lang w:val="sr-Cyrl-RS"/>
              </w:rPr>
              <w:t>Тодоровић</w:t>
            </w:r>
          </w:p>
          <w:p w:rsidR="004276AD" w:rsidRPr="00F10346" w:rsidRDefault="00052CE5" w:rsidP="004276AD">
            <w:pPr>
              <w:jc w:val="center"/>
              <w:rPr>
                <w:rFonts w:cs="Arial"/>
              </w:rPr>
            </w:pPr>
            <w:r>
              <w:rPr>
                <w:rFonts w:cs="Arial"/>
              </w:rPr>
              <w:t>е</w:t>
            </w:r>
            <w:r w:rsidR="004276AD" w:rsidRPr="00F10346">
              <w:rPr>
                <w:rFonts w:cs="Arial"/>
              </w:rPr>
              <w:t>-</w:t>
            </w:r>
            <w:r>
              <w:rPr>
                <w:rFonts w:cs="Arial"/>
              </w:rPr>
              <w:t>маил</w:t>
            </w:r>
            <w:r w:rsidR="004276AD" w:rsidRPr="00F10346">
              <w:rPr>
                <w:rFonts w:cs="Arial"/>
              </w:rPr>
              <w:t xml:space="preserve">: </w:t>
            </w:r>
            <w:hyperlink r:id="rId167" w:history="1">
              <w:r w:rsidR="005D39B9" w:rsidRPr="001F3CFC">
                <w:rPr>
                  <w:rStyle w:val="Hyperlink"/>
                  <w:rFonts w:cs="Arial"/>
                </w:rPr>
                <w:t>zoran.todorovic@</w:t>
              </w:r>
            </w:hyperlink>
            <w:r w:rsidR="005D39B9">
              <w:rPr>
                <w:rStyle w:val="Hyperlink"/>
              </w:rPr>
              <w:t>eps.rs</w:t>
            </w:r>
          </w:p>
          <w:p w:rsidR="004276AD" w:rsidRPr="00F10346" w:rsidRDefault="004276AD" w:rsidP="004276AD">
            <w:pPr>
              <w:jc w:val="center"/>
              <w:rPr>
                <w:rFonts w:cs="Arial"/>
              </w:rPr>
            </w:pPr>
          </w:p>
        </w:tc>
      </w:tr>
    </w:tbl>
    <w:p w:rsidR="00DB7728" w:rsidRPr="00824222" w:rsidRDefault="00DB7728" w:rsidP="000C50A0">
      <w:pPr>
        <w:spacing w:before="0"/>
        <w:rPr>
          <w:rFonts w:cs="Arial"/>
          <w:lang w:val="sr-Cyrl-RS"/>
        </w:rPr>
      </w:pPr>
    </w:p>
    <w:p w:rsidR="002E12CC" w:rsidRDefault="00052CE5" w:rsidP="004F1139">
      <w:pPr>
        <w:pStyle w:val="Heading10"/>
        <w:numPr>
          <w:ilvl w:val="0"/>
          <w:numId w:val="13"/>
        </w:numPr>
        <w:jc w:val="both"/>
        <w:rPr>
          <w:rFonts w:cs="Arial"/>
        </w:rPr>
      </w:pPr>
      <w:bookmarkStart w:id="17" w:name="_Toc442559878"/>
      <w:bookmarkStart w:id="18" w:name="_Toc427817448"/>
      <w:r>
        <w:rPr>
          <w:rFonts w:cs="Arial"/>
        </w:rPr>
        <w:t>ПОДАЦИ</w:t>
      </w:r>
      <w:r w:rsidR="002E12CC" w:rsidRPr="00F10346">
        <w:rPr>
          <w:rFonts w:cs="Arial"/>
        </w:rPr>
        <w:t xml:space="preserve"> </w:t>
      </w:r>
      <w:r>
        <w:rPr>
          <w:rFonts w:cs="Arial"/>
        </w:rPr>
        <w:t>О</w:t>
      </w:r>
      <w:r w:rsidR="002E12CC" w:rsidRPr="00F10346">
        <w:rPr>
          <w:rFonts w:cs="Arial"/>
        </w:rPr>
        <w:t xml:space="preserve"> </w:t>
      </w:r>
      <w:r>
        <w:rPr>
          <w:rFonts w:cs="Arial"/>
        </w:rPr>
        <w:t>ПРЕДМЕТУ</w:t>
      </w:r>
      <w:r w:rsidR="002E12CC" w:rsidRPr="00F10346">
        <w:rPr>
          <w:rFonts w:cs="Arial"/>
        </w:rPr>
        <w:t xml:space="preserve"> </w:t>
      </w:r>
      <w:r>
        <w:rPr>
          <w:rFonts w:cs="Arial"/>
        </w:rPr>
        <w:t>ЈАВНЕ</w:t>
      </w:r>
      <w:r w:rsidR="002E12CC" w:rsidRPr="00F10346">
        <w:rPr>
          <w:rFonts w:cs="Arial"/>
        </w:rPr>
        <w:t xml:space="preserve"> </w:t>
      </w:r>
      <w:r>
        <w:rPr>
          <w:rFonts w:cs="Arial"/>
        </w:rPr>
        <w:t>НАБАВКЕ</w:t>
      </w:r>
    </w:p>
    <w:p w:rsidR="002E57EE" w:rsidRPr="002E57EE" w:rsidRDefault="002E57EE" w:rsidP="002E57EE">
      <w:pPr>
        <w:rPr>
          <w:lang w:val="sr-Cyrl-CS" w:eastAsia="ar-SA"/>
        </w:rPr>
      </w:pPr>
    </w:p>
    <w:p w:rsidR="002E12CC" w:rsidRPr="00F10346" w:rsidRDefault="00052CE5" w:rsidP="00424FF4">
      <w:pPr>
        <w:pStyle w:val="Heading10"/>
        <w:numPr>
          <w:ilvl w:val="1"/>
          <w:numId w:val="25"/>
        </w:numPr>
        <w:jc w:val="both"/>
        <w:rPr>
          <w:rFonts w:cs="Arial"/>
        </w:rPr>
      </w:pPr>
      <w:r>
        <w:rPr>
          <w:rFonts w:cs="Arial"/>
        </w:rPr>
        <w:t>Опис</w:t>
      </w:r>
      <w:r w:rsidR="002E12CC" w:rsidRPr="00F10346">
        <w:rPr>
          <w:rFonts w:cs="Arial"/>
        </w:rPr>
        <w:t xml:space="preserve"> </w:t>
      </w:r>
      <w:r>
        <w:rPr>
          <w:rFonts w:cs="Arial"/>
        </w:rPr>
        <w:t>предмета</w:t>
      </w:r>
      <w:r w:rsidR="002E12CC" w:rsidRPr="00F10346">
        <w:rPr>
          <w:rFonts w:cs="Arial"/>
        </w:rPr>
        <w:t xml:space="preserve"> </w:t>
      </w:r>
      <w:r>
        <w:rPr>
          <w:rFonts w:cs="Arial"/>
        </w:rPr>
        <w:t>јавне</w:t>
      </w:r>
      <w:r w:rsidR="002E12CC" w:rsidRPr="00F10346">
        <w:rPr>
          <w:rFonts w:cs="Arial"/>
        </w:rPr>
        <w:t xml:space="preserve"> </w:t>
      </w:r>
      <w:r>
        <w:rPr>
          <w:rFonts w:cs="Arial"/>
        </w:rPr>
        <w:t>набавке</w:t>
      </w:r>
      <w:r w:rsidR="002E12CC" w:rsidRPr="00F10346">
        <w:rPr>
          <w:rFonts w:cs="Arial"/>
        </w:rPr>
        <w:t xml:space="preserve">, </w:t>
      </w:r>
      <w:r>
        <w:rPr>
          <w:rFonts w:cs="Arial"/>
        </w:rPr>
        <w:t>назив</w:t>
      </w:r>
      <w:r w:rsidR="002E12CC" w:rsidRPr="00F10346">
        <w:rPr>
          <w:rFonts w:cs="Arial"/>
        </w:rPr>
        <w:t xml:space="preserve"> </w:t>
      </w:r>
      <w:r>
        <w:rPr>
          <w:rFonts w:cs="Arial"/>
        </w:rPr>
        <w:t>и</w:t>
      </w:r>
      <w:r w:rsidR="002E12CC" w:rsidRPr="00F10346">
        <w:rPr>
          <w:rFonts w:cs="Arial"/>
        </w:rPr>
        <w:t xml:space="preserve"> </w:t>
      </w:r>
      <w:r>
        <w:rPr>
          <w:rFonts w:cs="Arial"/>
        </w:rPr>
        <w:t>ознака</w:t>
      </w:r>
      <w:r w:rsidR="002E12CC" w:rsidRPr="00F10346">
        <w:rPr>
          <w:rFonts w:cs="Arial"/>
        </w:rPr>
        <w:t xml:space="preserve"> </w:t>
      </w:r>
      <w:r>
        <w:rPr>
          <w:rFonts w:cs="Arial"/>
        </w:rPr>
        <w:t>из</w:t>
      </w:r>
      <w:r w:rsidR="002E12CC" w:rsidRPr="00F10346">
        <w:rPr>
          <w:rFonts w:cs="Arial"/>
        </w:rPr>
        <w:t xml:space="preserve"> </w:t>
      </w:r>
      <w:r>
        <w:rPr>
          <w:rFonts w:cs="Arial"/>
        </w:rPr>
        <w:t>оп</w:t>
      </w:r>
      <w:r w:rsidR="002E12CC" w:rsidRPr="00F10346">
        <w:rPr>
          <w:rFonts w:cs="Arial"/>
        </w:rPr>
        <w:t>ш</w:t>
      </w:r>
      <w:r>
        <w:rPr>
          <w:rFonts w:cs="Arial"/>
        </w:rPr>
        <w:t>тег</w:t>
      </w:r>
      <w:r w:rsidR="002E12CC" w:rsidRPr="00F10346">
        <w:rPr>
          <w:rFonts w:cs="Arial"/>
        </w:rPr>
        <w:t xml:space="preserve"> </w:t>
      </w:r>
      <w:r>
        <w:rPr>
          <w:rFonts w:cs="Arial"/>
        </w:rPr>
        <w:t>ре</w:t>
      </w:r>
      <w:r w:rsidR="002E12CC" w:rsidRPr="00F10346">
        <w:rPr>
          <w:rFonts w:cs="Arial"/>
        </w:rPr>
        <w:t>ч</w:t>
      </w:r>
      <w:r>
        <w:rPr>
          <w:rFonts w:cs="Arial"/>
        </w:rPr>
        <w:t>ника</w:t>
      </w:r>
      <w:r w:rsidR="002E12CC" w:rsidRPr="00F10346">
        <w:rPr>
          <w:rFonts w:cs="Arial"/>
        </w:rPr>
        <w:t xml:space="preserve"> </w:t>
      </w:r>
      <w:r>
        <w:rPr>
          <w:rFonts w:cs="Arial"/>
        </w:rPr>
        <w:t>набавке</w:t>
      </w:r>
    </w:p>
    <w:p w:rsidR="00D46324" w:rsidRDefault="00052CE5" w:rsidP="00D104B7">
      <w:pPr>
        <w:spacing w:before="0"/>
        <w:ind w:right="-14"/>
        <w:rPr>
          <w:rFonts w:cs="Arial"/>
          <w:lang w:val="sr-Cyrl-RS"/>
        </w:rPr>
      </w:pPr>
      <w:r>
        <w:rPr>
          <w:rFonts w:cs="Arial"/>
          <w:lang w:eastAsia="zh-CN"/>
        </w:rPr>
        <w:t>Опис</w:t>
      </w:r>
      <w:r w:rsidR="002E12CC" w:rsidRPr="00D104B7">
        <w:rPr>
          <w:rFonts w:cs="Arial"/>
          <w:lang w:eastAsia="zh-CN"/>
        </w:rPr>
        <w:t xml:space="preserve"> </w:t>
      </w:r>
      <w:r>
        <w:rPr>
          <w:rFonts w:cs="Arial"/>
          <w:lang w:eastAsia="zh-CN"/>
        </w:rPr>
        <w:t>предмета</w:t>
      </w:r>
      <w:r w:rsidR="002E12CC" w:rsidRPr="00D104B7">
        <w:rPr>
          <w:rFonts w:cs="Arial"/>
          <w:lang w:eastAsia="zh-CN"/>
        </w:rPr>
        <w:t xml:space="preserve"> </w:t>
      </w:r>
      <w:r>
        <w:rPr>
          <w:rFonts w:cs="Arial"/>
          <w:lang w:eastAsia="zh-CN"/>
        </w:rPr>
        <w:t>јавне</w:t>
      </w:r>
      <w:r w:rsidR="002E12CC" w:rsidRPr="00D104B7">
        <w:rPr>
          <w:rFonts w:cs="Arial"/>
          <w:lang w:eastAsia="zh-CN"/>
        </w:rPr>
        <w:t xml:space="preserve"> </w:t>
      </w:r>
      <w:r>
        <w:rPr>
          <w:rFonts w:cs="Arial"/>
          <w:lang w:eastAsia="zh-CN"/>
        </w:rPr>
        <w:t>набавке</w:t>
      </w:r>
      <w:r w:rsidR="002E12CC" w:rsidRPr="00D104B7">
        <w:rPr>
          <w:rFonts w:cs="Arial"/>
          <w:lang w:eastAsia="zh-CN"/>
        </w:rPr>
        <w:t xml:space="preserve">: </w:t>
      </w:r>
      <w:r w:rsidR="00D46324">
        <w:rPr>
          <w:rFonts w:cs="Arial"/>
          <w:b/>
          <w:lang w:val="sr-Cyrl-RS"/>
        </w:rPr>
        <w:t>Батерије</w:t>
      </w:r>
      <w:r w:rsidR="00D46324" w:rsidRPr="00075F34">
        <w:rPr>
          <w:rFonts w:cs="Arial"/>
          <w:b/>
          <w:lang w:val="sr-Cyrl-RS"/>
        </w:rPr>
        <w:t xml:space="preserve"> - </w:t>
      </w:r>
      <w:proofErr w:type="gramStart"/>
      <w:r w:rsidR="00D46324" w:rsidRPr="00075F34">
        <w:rPr>
          <w:rFonts w:cs="Arial"/>
          <w:b/>
          <w:lang w:val="sr-Cyrl-RS"/>
        </w:rPr>
        <w:t>ТЕНТ</w:t>
      </w:r>
      <w:r w:rsidR="00D46324">
        <w:rPr>
          <w:rFonts w:cs="Arial"/>
          <w:lang w:val="sr-Cyrl-RS"/>
        </w:rPr>
        <w:t xml:space="preserve"> </w:t>
      </w:r>
      <w:r w:rsidR="00D46324" w:rsidRPr="00FB2BC2">
        <w:rPr>
          <w:rFonts w:cs="Arial"/>
          <w:lang w:val="sr-Cyrl-RS"/>
        </w:rPr>
        <w:t>.</w:t>
      </w:r>
      <w:proofErr w:type="gramEnd"/>
    </w:p>
    <w:p w:rsidR="007E7768" w:rsidRPr="00D104B7" w:rsidRDefault="00D104B7" w:rsidP="00D104B7">
      <w:pPr>
        <w:spacing w:before="0"/>
        <w:ind w:right="-14"/>
        <w:rPr>
          <w:rFonts w:cs="Arial"/>
          <w:lang w:val="sr-Cyrl-RS"/>
        </w:rPr>
      </w:pPr>
      <w:r>
        <w:rPr>
          <w:rFonts w:cs="Arial"/>
          <w:lang w:val="sr-Cyrl-RS"/>
        </w:rPr>
        <w:t xml:space="preserve">   </w:t>
      </w:r>
    </w:p>
    <w:p w:rsidR="002E12CC" w:rsidRPr="00D46324" w:rsidRDefault="00052CE5" w:rsidP="00D104B7">
      <w:pPr>
        <w:pStyle w:val="ListParagraph"/>
        <w:numPr>
          <w:ilvl w:val="0"/>
          <w:numId w:val="32"/>
        </w:numPr>
        <w:spacing w:before="0" w:after="0" w:line="240" w:lineRule="auto"/>
        <w:ind w:right="-14"/>
        <w:contextualSpacing w:val="0"/>
        <w:rPr>
          <w:rFonts w:ascii="Arial" w:hAnsi="Arial" w:cs="Arial"/>
          <w:lang w:val="ru-RU"/>
        </w:rPr>
      </w:pPr>
      <w:r>
        <w:rPr>
          <w:rFonts w:ascii="Arial" w:hAnsi="Arial" w:cs="Arial"/>
          <w:b/>
          <w:lang w:eastAsia="zh-CN"/>
        </w:rPr>
        <w:t>Назив</w:t>
      </w:r>
      <w:r w:rsidR="002E12CC" w:rsidRPr="00D104B7">
        <w:rPr>
          <w:rFonts w:ascii="Arial" w:hAnsi="Arial" w:cs="Arial"/>
          <w:b/>
          <w:lang w:eastAsia="zh-CN"/>
        </w:rPr>
        <w:t xml:space="preserve"> </w:t>
      </w:r>
      <w:r>
        <w:rPr>
          <w:rFonts w:ascii="Arial" w:hAnsi="Arial" w:cs="Arial"/>
          <w:b/>
          <w:lang w:eastAsia="zh-CN"/>
        </w:rPr>
        <w:t>из</w:t>
      </w:r>
      <w:r w:rsidR="002E12CC" w:rsidRPr="00D104B7">
        <w:rPr>
          <w:rFonts w:ascii="Arial" w:hAnsi="Arial" w:cs="Arial"/>
          <w:b/>
          <w:lang w:eastAsia="zh-CN"/>
        </w:rPr>
        <w:t xml:space="preserve"> </w:t>
      </w:r>
      <w:r>
        <w:rPr>
          <w:rFonts w:ascii="Arial" w:hAnsi="Arial" w:cs="Arial"/>
          <w:b/>
          <w:lang w:eastAsia="zh-CN"/>
        </w:rPr>
        <w:t>оп</w:t>
      </w:r>
      <w:r w:rsidR="002E12CC" w:rsidRPr="00D104B7">
        <w:rPr>
          <w:rFonts w:ascii="Arial" w:hAnsi="Arial" w:cs="Arial"/>
          <w:b/>
          <w:lang w:eastAsia="zh-CN"/>
        </w:rPr>
        <w:t>ш</w:t>
      </w:r>
      <w:r>
        <w:rPr>
          <w:rFonts w:ascii="Arial" w:hAnsi="Arial" w:cs="Arial"/>
          <w:b/>
          <w:lang w:eastAsia="zh-CN"/>
        </w:rPr>
        <w:t>тег</w:t>
      </w:r>
      <w:r w:rsidR="002E12CC" w:rsidRPr="00D104B7">
        <w:rPr>
          <w:rFonts w:ascii="Arial" w:hAnsi="Arial" w:cs="Arial"/>
          <w:b/>
          <w:lang w:eastAsia="zh-CN"/>
        </w:rPr>
        <w:t xml:space="preserve"> </w:t>
      </w:r>
      <w:r>
        <w:rPr>
          <w:rFonts w:ascii="Arial" w:hAnsi="Arial" w:cs="Arial"/>
          <w:b/>
          <w:lang w:eastAsia="zh-CN"/>
        </w:rPr>
        <w:t>ре</w:t>
      </w:r>
      <w:r w:rsidR="002E12CC" w:rsidRPr="00D104B7">
        <w:rPr>
          <w:rFonts w:ascii="Arial" w:hAnsi="Arial" w:cs="Arial"/>
          <w:b/>
          <w:lang w:eastAsia="zh-CN"/>
        </w:rPr>
        <w:t>ч</w:t>
      </w:r>
      <w:r>
        <w:rPr>
          <w:rFonts w:ascii="Arial" w:hAnsi="Arial" w:cs="Arial"/>
          <w:b/>
          <w:lang w:eastAsia="zh-CN"/>
        </w:rPr>
        <w:t>ника</w:t>
      </w:r>
      <w:r w:rsidR="002E12CC" w:rsidRPr="00D104B7">
        <w:rPr>
          <w:rFonts w:ascii="Arial" w:hAnsi="Arial" w:cs="Arial"/>
          <w:b/>
          <w:lang w:eastAsia="zh-CN"/>
        </w:rPr>
        <w:t xml:space="preserve"> </w:t>
      </w:r>
      <w:r>
        <w:rPr>
          <w:rFonts w:ascii="Arial" w:hAnsi="Arial" w:cs="Arial"/>
          <w:b/>
          <w:lang w:eastAsia="zh-CN"/>
        </w:rPr>
        <w:t>набавке</w:t>
      </w:r>
      <w:r w:rsidR="002E12CC" w:rsidRPr="00D104B7">
        <w:rPr>
          <w:rFonts w:ascii="Arial" w:hAnsi="Arial" w:cs="Arial"/>
          <w:b/>
          <w:lang w:eastAsia="zh-CN"/>
        </w:rPr>
        <w:t>:</w:t>
      </w:r>
      <w:r w:rsidR="006B273B" w:rsidRPr="00D104B7">
        <w:rPr>
          <w:rFonts w:ascii="Arial" w:hAnsi="Arial" w:cs="Arial"/>
          <w:b/>
          <w:lang w:val="ru-RU"/>
        </w:rPr>
        <w:t xml:space="preserve"> </w:t>
      </w:r>
      <w:r w:rsidR="00D46324" w:rsidRPr="00D46324">
        <w:rPr>
          <w:rFonts w:cs="Arial"/>
          <w:lang w:val="ru-RU"/>
        </w:rPr>
        <w:t>-</w:t>
      </w:r>
      <w:r w:rsidR="00D46324" w:rsidRPr="00D46324">
        <w:rPr>
          <w:rFonts w:ascii="Arial" w:hAnsi="Arial" w:cs="Arial"/>
          <w:lang w:val="ru-RU"/>
        </w:rPr>
        <w:t>Акумулатори, примарне ћелије и примарне батерије</w:t>
      </w:r>
    </w:p>
    <w:p w:rsidR="007E7768" w:rsidRPr="00394409" w:rsidRDefault="007E7768" w:rsidP="00394409">
      <w:pPr>
        <w:spacing w:before="0"/>
        <w:ind w:left="-360" w:right="-14"/>
        <w:rPr>
          <w:rFonts w:cs="Arial"/>
          <w:lang w:val="sr-Cyrl-RS"/>
        </w:rPr>
      </w:pPr>
      <w:r>
        <w:rPr>
          <w:rFonts w:cs="Arial"/>
        </w:rPr>
        <w:t xml:space="preserve">       </w:t>
      </w:r>
    </w:p>
    <w:p w:rsidR="00824222" w:rsidRDefault="00052CE5" w:rsidP="00970266">
      <w:pPr>
        <w:spacing w:before="0"/>
        <w:rPr>
          <w:rFonts w:cs="Arial"/>
        </w:rPr>
      </w:pPr>
      <w:r>
        <w:rPr>
          <w:rFonts w:cs="Arial"/>
          <w:b/>
          <w:lang w:eastAsia="zh-CN"/>
        </w:rPr>
        <w:t>Ознака</w:t>
      </w:r>
      <w:r w:rsidR="002E12CC" w:rsidRPr="00AA3D77">
        <w:rPr>
          <w:rFonts w:cs="Arial"/>
          <w:b/>
          <w:lang w:eastAsia="zh-CN"/>
        </w:rPr>
        <w:t xml:space="preserve"> </w:t>
      </w:r>
      <w:r>
        <w:rPr>
          <w:rFonts w:cs="Arial"/>
          <w:b/>
          <w:lang w:eastAsia="zh-CN"/>
        </w:rPr>
        <w:t>из</w:t>
      </w:r>
      <w:r w:rsidR="002E12CC" w:rsidRPr="00AA3D77">
        <w:rPr>
          <w:rFonts w:cs="Arial"/>
          <w:b/>
          <w:lang w:eastAsia="zh-CN"/>
        </w:rPr>
        <w:t xml:space="preserve"> </w:t>
      </w:r>
      <w:r>
        <w:rPr>
          <w:rFonts w:cs="Arial"/>
          <w:b/>
          <w:lang w:eastAsia="zh-CN"/>
        </w:rPr>
        <w:t>оп</w:t>
      </w:r>
      <w:r w:rsidR="002E12CC" w:rsidRPr="00AA3D77">
        <w:rPr>
          <w:rFonts w:cs="Arial"/>
          <w:b/>
          <w:lang w:eastAsia="zh-CN"/>
        </w:rPr>
        <w:t>ш</w:t>
      </w:r>
      <w:r>
        <w:rPr>
          <w:rFonts w:cs="Arial"/>
          <w:b/>
          <w:lang w:eastAsia="zh-CN"/>
        </w:rPr>
        <w:t>тег</w:t>
      </w:r>
      <w:r w:rsidR="002E12CC" w:rsidRPr="00AA3D77">
        <w:rPr>
          <w:rFonts w:cs="Arial"/>
          <w:b/>
          <w:lang w:eastAsia="zh-CN"/>
        </w:rPr>
        <w:t xml:space="preserve"> </w:t>
      </w:r>
      <w:r>
        <w:rPr>
          <w:rFonts w:cs="Arial"/>
          <w:b/>
          <w:lang w:eastAsia="zh-CN"/>
        </w:rPr>
        <w:t>ре</w:t>
      </w:r>
      <w:r w:rsidR="002E12CC" w:rsidRPr="00AA3D77">
        <w:rPr>
          <w:rFonts w:cs="Arial"/>
          <w:b/>
          <w:lang w:eastAsia="zh-CN"/>
        </w:rPr>
        <w:t>ч</w:t>
      </w:r>
      <w:r>
        <w:rPr>
          <w:rFonts w:cs="Arial"/>
          <w:b/>
          <w:lang w:eastAsia="zh-CN"/>
        </w:rPr>
        <w:t>ника</w:t>
      </w:r>
      <w:r w:rsidR="002E12CC" w:rsidRPr="00AA3D77">
        <w:rPr>
          <w:rFonts w:cs="Arial"/>
          <w:b/>
          <w:lang w:eastAsia="zh-CN"/>
        </w:rPr>
        <w:t xml:space="preserve"> </w:t>
      </w:r>
      <w:r>
        <w:rPr>
          <w:rFonts w:cs="Arial"/>
          <w:b/>
          <w:lang w:eastAsia="zh-CN"/>
        </w:rPr>
        <w:t>набавке</w:t>
      </w:r>
      <w:r w:rsidR="002E12CC" w:rsidRPr="00AA3D77">
        <w:rPr>
          <w:rFonts w:cs="Arial"/>
          <w:b/>
          <w:lang w:eastAsia="zh-CN"/>
        </w:rPr>
        <w:t xml:space="preserve">: </w:t>
      </w:r>
      <w:r w:rsidR="00D46324">
        <w:rPr>
          <w:rFonts w:cs="Arial"/>
          <w:b/>
          <w:lang w:val="sr-Cyrl-RS" w:eastAsia="zh-CN"/>
        </w:rPr>
        <w:t>-</w:t>
      </w:r>
      <w:r w:rsidR="00D46324" w:rsidRPr="00D46324">
        <w:rPr>
          <w:rFonts w:cs="Arial"/>
          <w:lang w:val="ru-RU"/>
        </w:rPr>
        <w:t>31400000</w:t>
      </w:r>
    </w:p>
    <w:p w:rsidR="000A6E0F" w:rsidRPr="000A6E0F" w:rsidRDefault="000A6E0F" w:rsidP="00970266">
      <w:pPr>
        <w:spacing w:before="0"/>
        <w:rPr>
          <w:rFonts w:cs="Arial"/>
        </w:rPr>
      </w:pPr>
    </w:p>
    <w:p w:rsidR="006F328A" w:rsidRDefault="00052CE5" w:rsidP="006F328A">
      <w:pPr>
        <w:pStyle w:val="Heading10"/>
        <w:numPr>
          <w:ilvl w:val="0"/>
          <w:numId w:val="13"/>
        </w:numPr>
        <w:jc w:val="both"/>
        <w:rPr>
          <w:rFonts w:cs="Arial"/>
          <w:lang w:val="sr-Cyrl-RS"/>
        </w:rPr>
      </w:pPr>
      <w:r>
        <w:rPr>
          <w:rFonts w:cs="Arial"/>
        </w:rPr>
        <w:t>ТЕХНИЧКА</w:t>
      </w:r>
      <w:r w:rsidR="00646539" w:rsidRPr="00F10346">
        <w:rPr>
          <w:rFonts w:cs="Arial"/>
          <w:lang w:val="en-US"/>
        </w:rPr>
        <w:t xml:space="preserve"> </w:t>
      </w:r>
      <w:r>
        <w:rPr>
          <w:rFonts w:cs="Arial"/>
        </w:rPr>
        <w:t>СПЕЦИФИКАЦИЈА</w:t>
      </w:r>
      <w:bookmarkEnd w:id="17"/>
    </w:p>
    <w:p w:rsidR="006F328A" w:rsidRDefault="006F328A" w:rsidP="006F328A">
      <w:pPr>
        <w:rPr>
          <w:b/>
          <w:lang w:val="sr-Cyrl-RS" w:eastAsia="ar-SA"/>
        </w:rPr>
      </w:pPr>
      <w:r w:rsidRPr="006F328A">
        <w:rPr>
          <w:b/>
          <w:lang w:val="sr-Cyrl-RS" w:eastAsia="ar-SA"/>
        </w:rPr>
        <w:t>3.1.</w:t>
      </w:r>
      <w:r w:rsidR="00052CE5">
        <w:rPr>
          <w:b/>
          <w:lang w:val="sr-Cyrl-RS" w:eastAsia="ar-SA"/>
        </w:rPr>
        <w:t>Врста</w:t>
      </w:r>
      <w:r w:rsidRPr="006F328A">
        <w:rPr>
          <w:b/>
          <w:lang w:val="sr-Cyrl-RS" w:eastAsia="ar-SA"/>
        </w:rPr>
        <w:t xml:space="preserve"> </w:t>
      </w:r>
      <w:r w:rsidR="00052CE5">
        <w:rPr>
          <w:b/>
          <w:lang w:val="sr-Cyrl-RS" w:eastAsia="ar-SA"/>
        </w:rPr>
        <w:t>и</w:t>
      </w:r>
      <w:r w:rsidRPr="006F328A">
        <w:rPr>
          <w:b/>
          <w:lang w:val="sr-Cyrl-RS" w:eastAsia="ar-SA"/>
        </w:rPr>
        <w:t xml:space="preserve"> </w:t>
      </w:r>
      <w:r w:rsidR="00052CE5">
        <w:rPr>
          <w:b/>
          <w:lang w:val="sr-Cyrl-RS" w:eastAsia="ar-SA"/>
        </w:rPr>
        <w:t>коли</w:t>
      </w:r>
      <w:r w:rsidRPr="006F328A">
        <w:rPr>
          <w:b/>
          <w:lang w:val="sr-Cyrl-RS" w:eastAsia="ar-SA"/>
        </w:rPr>
        <w:t>ч</w:t>
      </w:r>
      <w:r w:rsidR="00052CE5">
        <w:rPr>
          <w:b/>
          <w:lang w:val="sr-Cyrl-RS" w:eastAsia="ar-SA"/>
        </w:rPr>
        <w:t>ина</w:t>
      </w:r>
      <w:r w:rsidRPr="006F328A">
        <w:rPr>
          <w:b/>
          <w:lang w:val="sr-Cyrl-RS" w:eastAsia="ar-SA"/>
        </w:rPr>
        <w:t xml:space="preserve"> </w:t>
      </w:r>
      <w:r w:rsidR="00052CE5">
        <w:rPr>
          <w:b/>
          <w:lang w:val="sr-Cyrl-RS" w:eastAsia="ar-SA"/>
        </w:rPr>
        <w:t>добара</w:t>
      </w:r>
    </w:p>
    <w:p w:rsidR="009F6E40" w:rsidRDefault="009F6E40" w:rsidP="006F328A">
      <w:pPr>
        <w:rPr>
          <w:b/>
          <w:lang w:val="sr-Cyrl-RS" w:eastAsia="ar-SA"/>
        </w:rPr>
      </w:pPr>
    </w:p>
    <w:p w:rsidR="00895FD5" w:rsidRPr="0093163C" w:rsidRDefault="009F6E40" w:rsidP="00895FD5">
      <w:pPr>
        <w:rPr>
          <w:rFonts w:cs="Arial"/>
        </w:rPr>
      </w:pPr>
      <w:r>
        <w:rPr>
          <w:rFonts w:cs="Arial"/>
          <w:lang w:val="sr-Cyrl-RS"/>
        </w:rPr>
        <w:t xml:space="preserve">- </w:t>
      </w:r>
      <w:r w:rsidR="00895FD5" w:rsidRPr="0093163C">
        <w:rPr>
          <w:rFonts w:cs="Arial"/>
          <w:lang w:val="sr-Cyrl-RS"/>
        </w:rPr>
        <w:t xml:space="preserve">За ставку </w:t>
      </w:r>
      <w:r w:rsidR="00895FD5" w:rsidRPr="0093163C">
        <w:rPr>
          <w:rFonts w:cs="Arial"/>
        </w:rPr>
        <w:t>1:</w:t>
      </w:r>
      <w:r w:rsidR="00895FD5" w:rsidRPr="0093163C">
        <w:t xml:space="preserve"> </w:t>
      </w:r>
      <w:r w:rsidR="00895FD5" w:rsidRPr="0093163C">
        <w:rPr>
          <w:rFonts w:cs="Arial"/>
        </w:rPr>
        <w:t>Батерија алкална IEC LR20, 13A (D), 1,5 V, 17500 mAh, без кадмијума или живе, са приложеним кривама пражњења</w:t>
      </w:r>
    </w:p>
    <w:p w:rsidR="00895FD5" w:rsidRPr="0093163C" w:rsidRDefault="00895FD5" w:rsidP="00895FD5">
      <w:pPr>
        <w:rPr>
          <w:rFonts w:cs="Arial"/>
        </w:rPr>
      </w:pPr>
      <w:r w:rsidRPr="0093163C">
        <w:rPr>
          <w:rFonts w:cs="Arial"/>
          <w:lang w:val="sr-Cyrl-RS"/>
        </w:rPr>
        <w:t xml:space="preserve">За ставку </w:t>
      </w:r>
      <w:r w:rsidRPr="0093163C">
        <w:rPr>
          <w:rFonts w:cs="Arial"/>
        </w:rPr>
        <w:t>2:</w:t>
      </w:r>
      <w:r w:rsidRPr="0093163C">
        <w:t xml:space="preserve"> </w:t>
      </w:r>
      <w:r w:rsidRPr="0093163C">
        <w:rPr>
          <w:rFonts w:cs="Arial"/>
        </w:rPr>
        <w:t>Батерија алкална IEC LR14, 14A (C), 1,5 V, 8000 mAh, без кадмијума или живе, са приложеним кривама пражњења</w:t>
      </w:r>
    </w:p>
    <w:p w:rsidR="00895FD5" w:rsidRPr="0093163C" w:rsidRDefault="00895FD5" w:rsidP="00895FD5">
      <w:pPr>
        <w:rPr>
          <w:rFonts w:cs="Arial"/>
        </w:rPr>
      </w:pPr>
      <w:r w:rsidRPr="0093163C">
        <w:rPr>
          <w:rFonts w:cs="Arial"/>
          <w:lang w:val="sr-Cyrl-RS"/>
        </w:rPr>
        <w:t xml:space="preserve">За ставку </w:t>
      </w:r>
      <w:r w:rsidRPr="0093163C">
        <w:rPr>
          <w:rFonts w:cs="Arial"/>
        </w:rPr>
        <w:t>3:</w:t>
      </w:r>
      <w:r w:rsidRPr="0093163C">
        <w:t xml:space="preserve"> </w:t>
      </w:r>
      <w:r w:rsidRPr="0093163C">
        <w:rPr>
          <w:rFonts w:cs="Arial"/>
        </w:rPr>
        <w:t>Батерија алкална IEC LR06, AA, 1,5 V, 17500mAh, без кадмијума или живе, са приложеним кривама пражњења</w:t>
      </w:r>
    </w:p>
    <w:p w:rsidR="00895FD5" w:rsidRPr="0093163C" w:rsidRDefault="00895FD5" w:rsidP="00895FD5">
      <w:pPr>
        <w:rPr>
          <w:rFonts w:cs="Arial"/>
          <w:lang w:val="sr-Cyrl-RS"/>
        </w:rPr>
      </w:pPr>
      <w:r w:rsidRPr="0093163C">
        <w:rPr>
          <w:rFonts w:cs="Arial"/>
          <w:lang w:val="sr-Cyrl-RS"/>
        </w:rPr>
        <w:t xml:space="preserve">За ставку </w:t>
      </w:r>
      <w:r w:rsidRPr="0093163C">
        <w:rPr>
          <w:rFonts w:cs="Arial"/>
        </w:rPr>
        <w:t>4:</w:t>
      </w:r>
      <w:r w:rsidRPr="0093163C">
        <w:t xml:space="preserve"> </w:t>
      </w:r>
      <w:r w:rsidRPr="0093163C">
        <w:rPr>
          <w:rFonts w:cs="Arial"/>
        </w:rPr>
        <w:t>Батерија алкална IEC 3R12, 4,5 V, 2000mAh, без кадмијума или живе, са приложеним кривама пражњења</w:t>
      </w:r>
      <w:r w:rsidRPr="0093163C">
        <w:rPr>
          <w:rFonts w:cs="Arial"/>
          <w:lang w:val="sr-Cyrl-RS"/>
        </w:rPr>
        <w:t xml:space="preserve"> </w:t>
      </w:r>
    </w:p>
    <w:p w:rsidR="00895FD5" w:rsidRPr="0093163C" w:rsidRDefault="00895FD5" w:rsidP="00895FD5">
      <w:pPr>
        <w:rPr>
          <w:rFonts w:cs="Arial"/>
        </w:rPr>
      </w:pPr>
      <w:r w:rsidRPr="0093163C">
        <w:rPr>
          <w:rFonts w:cs="Arial"/>
        </w:rPr>
        <w:lastRenderedPageBreak/>
        <w:t>З</w:t>
      </w:r>
      <w:r w:rsidRPr="0093163C">
        <w:rPr>
          <w:rFonts w:cs="Arial"/>
          <w:lang w:val="sr-Cyrl-RS"/>
        </w:rPr>
        <w:t xml:space="preserve">а ставку </w:t>
      </w:r>
      <w:r w:rsidRPr="0093163C">
        <w:rPr>
          <w:rFonts w:cs="Arial"/>
        </w:rPr>
        <w:t>5: Батерија алкална IEC 3R12, 4</w:t>
      </w:r>
      <w:proofErr w:type="gramStart"/>
      <w:r w:rsidRPr="0093163C">
        <w:rPr>
          <w:rFonts w:cs="Arial"/>
        </w:rPr>
        <w:t>,5</w:t>
      </w:r>
      <w:proofErr w:type="gramEnd"/>
      <w:r w:rsidRPr="0093163C">
        <w:rPr>
          <w:rFonts w:cs="Arial"/>
        </w:rPr>
        <w:t xml:space="preserve"> V, 2000mAh, без кадмијума или живе, са приложеним кривама пражњења</w:t>
      </w:r>
    </w:p>
    <w:p w:rsidR="00895FD5" w:rsidRPr="0093163C" w:rsidRDefault="00895FD5" w:rsidP="00895FD5">
      <w:pPr>
        <w:rPr>
          <w:rFonts w:cs="Arial"/>
        </w:rPr>
      </w:pPr>
      <w:r w:rsidRPr="0093163C">
        <w:rPr>
          <w:rFonts w:cs="Arial"/>
          <w:lang w:val="sr-Cyrl-RS"/>
        </w:rPr>
        <w:t xml:space="preserve">За ставку </w:t>
      </w:r>
      <w:r w:rsidRPr="0093163C">
        <w:rPr>
          <w:rFonts w:cs="Arial"/>
        </w:rPr>
        <w:t>7:</w:t>
      </w:r>
      <w:r w:rsidRPr="0093163C">
        <w:t xml:space="preserve"> </w:t>
      </w:r>
      <w:r w:rsidRPr="0093163C">
        <w:rPr>
          <w:rFonts w:cs="Arial"/>
        </w:rPr>
        <w:t>Батерија алкална IEC LR03, 24A (AAA), 1,5 V, 1170mAh, без кадмијума или живе, са приложеним кривама пражњења</w:t>
      </w:r>
    </w:p>
    <w:p w:rsidR="00895FD5" w:rsidRDefault="00895FD5" w:rsidP="00895FD5">
      <w:pPr>
        <w:rPr>
          <w:b/>
          <w:lang w:val="sr-Cyrl-RS" w:eastAsia="ar-SA"/>
        </w:rPr>
      </w:pPr>
    </w:p>
    <w:p w:rsidR="00895FD5" w:rsidRPr="009F6E40" w:rsidRDefault="00895FD5" w:rsidP="00895FD5">
      <w:pPr>
        <w:tabs>
          <w:tab w:val="right" w:pos="10255"/>
        </w:tabs>
        <w:spacing w:before="0"/>
        <w:jc w:val="left"/>
        <w:rPr>
          <w:rFonts w:cs="Arial"/>
          <w:lang w:val="sr-Cyrl-RS"/>
        </w:rPr>
      </w:pPr>
      <w:r>
        <w:rPr>
          <w:rFonts w:cs="Arial"/>
          <w:lang w:val="sr-Cyrl-RS"/>
        </w:rPr>
        <w:t xml:space="preserve">- </w:t>
      </w:r>
      <w:r w:rsidRPr="009F6E40">
        <w:rPr>
          <w:rFonts w:cs="Arial"/>
          <w:lang w:val="sr-Cyrl-RS"/>
        </w:rPr>
        <w:t xml:space="preserve">За </w:t>
      </w:r>
      <w:r>
        <w:rPr>
          <w:rFonts w:cs="Arial"/>
          <w:lang w:val="sr-Cyrl-RS"/>
        </w:rPr>
        <w:t>ставку</w:t>
      </w:r>
      <w:r w:rsidRPr="009F6E40">
        <w:rPr>
          <w:rFonts w:cs="Arial"/>
          <w:lang w:val="sr-Cyrl-RS"/>
        </w:rPr>
        <w:t xml:space="preserve"> </w:t>
      </w:r>
      <w:r w:rsidRPr="009F6E40">
        <w:rPr>
          <w:rFonts w:cs="Arial"/>
        </w:rPr>
        <w:t>11</w:t>
      </w:r>
      <w:r>
        <w:rPr>
          <w:rFonts w:cs="Arial"/>
          <w:lang w:val="sr-Cyrl-RS"/>
        </w:rPr>
        <w:t xml:space="preserve"> </w:t>
      </w:r>
      <w:r w:rsidRPr="009F6E40">
        <w:rPr>
          <w:rFonts w:cs="Arial"/>
          <w:lang w:val="sr-Cyrl-RS"/>
        </w:rPr>
        <w:t>Акумулатор 12</w:t>
      </w:r>
      <w:r w:rsidRPr="009F6E40">
        <w:rPr>
          <w:rFonts w:cs="Arial"/>
        </w:rPr>
        <w:t xml:space="preserve">V 97Ah </w:t>
      </w:r>
      <w:r w:rsidRPr="009F6E40">
        <w:rPr>
          <w:rFonts w:cs="Arial"/>
          <w:lang w:val="sr-Cyrl-RS"/>
        </w:rPr>
        <w:t>димензије су</w:t>
      </w:r>
      <w:r w:rsidRPr="009F6E40">
        <w:rPr>
          <w:rFonts w:cs="Arial"/>
        </w:rPr>
        <w:t>:</w:t>
      </w:r>
      <w:r>
        <w:rPr>
          <w:rFonts w:cs="Arial"/>
          <w:lang w:val="sr-Cyrl-RS"/>
        </w:rPr>
        <w:t xml:space="preserve">    </w:t>
      </w:r>
      <w:r w:rsidRPr="009F6E40">
        <w:rPr>
          <w:rFonts w:cs="Arial"/>
          <w:lang w:val="sr-Cyrl-RS"/>
        </w:rPr>
        <w:t xml:space="preserve"> </w:t>
      </w:r>
      <w:r>
        <w:rPr>
          <w:rFonts w:cs="Arial"/>
          <w:lang w:val="sr-Latn-RS"/>
        </w:rPr>
        <w:t xml:space="preserve">    </w:t>
      </w:r>
      <w:r>
        <w:rPr>
          <w:rFonts w:cs="Arial"/>
          <w:lang w:val="sr-Cyrl-RS"/>
        </w:rPr>
        <w:t>В</w:t>
      </w:r>
      <w:r w:rsidRPr="009F6E40">
        <w:rPr>
          <w:rFonts w:cs="Arial"/>
          <w:lang w:val="sr-Cyrl-RS"/>
        </w:rPr>
        <w:t>исина 1</w:t>
      </w:r>
      <w:r w:rsidRPr="009F6E40">
        <w:rPr>
          <w:rFonts w:cs="Arial"/>
        </w:rPr>
        <w:t>95</w:t>
      </w:r>
      <w:r w:rsidRPr="009F6E40">
        <w:rPr>
          <w:rFonts w:cs="Arial"/>
          <w:lang w:val="sr-Cyrl-RS"/>
        </w:rPr>
        <w:t>мм</w:t>
      </w:r>
    </w:p>
    <w:p w:rsidR="00895FD5" w:rsidRPr="009F6E40" w:rsidRDefault="00895FD5" w:rsidP="00895FD5">
      <w:pPr>
        <w:tabs>
          <w:tab w:val="right" w:pos="10255"/>
        </w:tabs>
        <w:spacing w:before="0"/>
        <w:jc w:val="left"/>
        <w:rPr>
          <w:rFonts w:cs="Arial"/>
          <w:lang w:val="sr-Cyrl-CS"/>
        </w:rPr>
      </w:pPr>
      <w:r w:rsidRPr="009F6E40">
        <w:rPr>
          <w:rFonts w:cs="Arial"/>
          <w:lang w:val="sr-Cyrl-CS"/>
        </w:rPr>
        <w:t xml:space="preserve">                                                                                             Дужина </w:t>
      </w:r>
      <w:r w:rsidRPr="009F6E40">
        <w:rPr>
          <w:rFonts w:cs="Arial"/>
        </w:rPr>
        <w:t>36</w:t>
      </w:r>
      <w:r w:rsidRPr="009F6E40">
        <w:rPr>
          <w:rFonts w:cs="Arial"/>
          <w:lang w:val="sr-Cyrl-CS"/>
        </w:rPr>
        <w:t>0мм</w:t>
      </w:r>
    </w:p>
    <w:p w:rsidR="00895FD5" w:rsidRPr="009F6E40" w:rsidRDefault="00895FD5" w:rsidP="00895FD5">
      <w:pPr>
        <w:tabs>
          <w:tab w:val="right" w:pos="10255"/>
        </w:tabs>
        <w:spacing w:before="0"/>
        <w:jc w:val="left"/>
        <w:rPr>
          <w:rFonts w:cs="Arial"/>
          <w:lang w:val="sr-Cyrl-CS"/>
        </w:rPr>
      </w:pPr>
      <w:r w:rsidRPr="009F6E40">
        <w:rPr>
          <w:rFonts w:cs="Arial"/>
          <w:lang w:val="sr-Cyrl-CS"/>
        </w:rPr>
        <w:t xml:space="preserve">                                                                                             Ширина 180мм</w:t>
      </w:r>
    </w:p>
    <w:p w:rsidR="00895FD5" w:rsidRPr="009F6E40" w:rsidRDefault="00895FD5" w:rsidP="00895FD5">
      <w:pPr>
        <w:tabs>
          <w:tab w:val="right" w:pos="10255"/>
        </w:tabs>
        <w:spacing w:before="0"/>
        <w:jc w:val="left"/>
        <w:rPr>
          <w:rFonts w:cs="Arial"/>
          <w:lang w:val="sr-Cyrl-CS"/>
        </w:rPr>
      </w:pPr>
      <w:r w:rsidRPr="009F6E40">
        <w:rPr>
          <w:rFonts w:cs="Arial"/>
          <w:lang w:val="sr-Cyrl-CS"/>
        </w:rPr>
        <w:t xml:space="preserve">  </w:t>
      </w:r>
      <w:r w:rsidRPr="009F6E40">
        <w:rPr>
          <w:rFonts w:cs="Arial"/>
        </w:rPr>
        <w:t xml:space="preserve"> </w:t>
      </w:r>
      <w:r w:rsidRPr="009F6E40">
        <w:rPr>
          <w:rFonts w:cs="Arial"/>
          <w:lang w:val="sr-Cyrl-CS"/>
        </w:rPr>
        <w:t xml:space="preserve"> Распоред полова је гледајући према истима </w:t>
      </w:r>
      <w:r w:rsidRPr="009F6E40">
        <w:rPr>
          <w:rFonts w:cs="Arial"/>
        </w:rPr>
        <w:t>L- D+</w:t>
      </w:r>
    </w:p>
    <w:p w:rsidR="00895FD5" w:rsidRDefault="00895FD5" w:rsidP="00895FD5">
      <w:pPr>
        <w:rPr>
          <w:b/>
          <w:lang w:val="sr-Cyrl-RS" w:eastAsia="ar-SA"/>
        </w:rPr>
      </w:pPr>
    </w:p>
    <w:p w:rsidR="00895FD5" w:rsidRPr="009F6E40" w:rsidRDefault="00895FD5" w:rsidP="00895FD5">
      <w:pPr>
        <w:tabs>
          <w:tab w:val="right" w:pos="10255"/>
        </w:tabs>
        <w:spacing w:before="0"/>
        <w:jc w:val="left"/>
        <w:rPr>
          <w:rFonts w:cs="Arial"/>
          <w:lang w:val="sr-Cyrl-RS"/>
        </w:rPr>
      </w:pPr>
      <w:r>
        <w:rPr>
          <w:rFonts w:cs="Arial"/>
          <w:sz w:val="24"/>
          <w:szCs w:val="24"/>
          <w:lang w:val="sr-Cyrl-RS"/>
        </w:rPr>
        <w:t>-</w:t>
      </w:r>
      <w:r w:rsidRPr="009F6E40">
        <w:rPr>
          <w:rFonts w:cs="Arial"/>
          <w:lang w:val="sr-Cyrl-RS"/>
        </w:rPr>
        <w:t xml:space="preserve">За </w:t>
      </w:r>
      <w:r>
        <w:rPr>
          <w:rFonts w:cs="Arial"/>
          <w:lang w:val="sr-Cyrl-RS"/>
        </w:rPr>
        <w:t>ставку</w:t>
      </w:r>
      <w:r w:rsidRPr="009F6E40">
        <w:rPr>
          <w:rFonts w:cs="Arial"/>
          <w:lang w:val="sr-Cyrl-RS"/>
        </w:rPr>
        <w:t xml:space="preserve"> </w:t>
      </w:r>
      <w:r w:rsidRPr="009F6E40">
        <w:rPr>
          <w:rFonts w:cs="Arial"/>
        </w:rPr>
        <w:t>12</w:t>
      </w:r>
      <w:r w:rsidRPr="009F6E40">
        <w:rPr>
          <w:rFonts w:cs="Arial"/>
          <w:lang w:val="sr-Cyrl-RS"/>
        </w:rPr>
        <w:t>.Акумулатор 12</w:t>
      </w:r>
      <w:r w:rsidRPr="009F6E40">
        <w:rPr>
          <w:rFonts w:cs="Arial"/>
        </w:rPr>
        <w:t xml:space="preserve">V 110Ah </w:t>
      </w:r>
      <w:r w:rsidRPr="009F6E40">
        <w:rPr>
          <w:rFonts w:cs="Arial"/>
          <w:lang w:val="sr-Cyrl-RS"/>
        </w:rPr>
        <w:t>димензије су</w:t>
      </w:r>
      <w:r w:rsidRPr="009F6E40">
        <w:rPr>
          <w:rFonts w:cs="Arial"/>
        </w:rPr>
        <w:t>:</w:t>
      </w:r>
      <w:r w:rsidRPr="009F6E40">
        <w:rPr>
          <w:rFonts w:cs="Arial"/>
          <w:lang w:val="sr-Cyrl-RS"/>
        </w:rPr>
        <w:t xml:space="preserve"> </w:t>
      </w:r>
      <w:r>
        <w:rPr>
          <w:rFonts w:cs="Arial"/>
          <w:lang w:val="sr-Cyrl-RS"/>
        </w:rPr>
        <w:t xml:space="preserve">   Б</w:t>
      </w:r>
      <w:r w:rsidRPr="009F6E40">
        <w:rPr>
          <w:rFonts w:cs="Arial"/>
          <w:lang w:val="sr-Cyrl-RS"/>
        </w:rPr>
        <w:t xml:space="preserve">исина </w:t>
      </w:r>
      <w:r w:rsidRPr="009F6E40">
        <w:rPr>
          <w:rFonts w:cs="Arial"/>
        </w:rPr>
        <w:t>21</w:t>
      </w:r>
      <w:r w:rsidRPr="009F6E40">
        <w:rPr>
          <w:rFonts w:cs="Arial"/>
          <w:lang w:val="sr-Cyrl-RS"/>
        </w:rPr>
        <w:t>0мм</w:t>
      </w:r>
    </w:p>
    <w:p w:rsidR="00895FD5" w:rsidRPr="009F6E40" w:rsidRDefault="00895FD5" w:rsidP="00895FD5">
      <w:pPr>
        <w:tabs>
          <w:tab w:val="right" w:pos="10255"/>
        </w:tabs>
        <w:spacing w:before="0"/>
        <w:jc w:val="left"/>
        <w:rPr>
          <w:rFonts w:cs="Arial"/>
          <w:lang w:val="sr-Cyrl-CS"/>
        </w:rPr>
      </w:pPr>
      <w:r w:rsidRPr="009F6E40">
        <w:rPr>
          <w:rFonts w:cs="Arial"/>
          <w:lang w:val="sr-Cyrl-CS"/>
        </w:rPr>
        <w:t xml:space="preserve">                                                                                             Дужина </w:t>
      </w:r>
      <w:r w:rsidRPr="009F6E40">
        <w:rPr>
          <w:rFonts w:cs="Arial"/>
        </w:rPr>
        <w:t>52</w:t>
      </w:r>
      <w:r w:rsidRPr="009F6E40">
        <w:rPr>
          <w:rFonts w:cs="Arial"/>
          <w:lang w:val="sr-Cyrl-CS"/>
        </w:rPr>
        <w:t>0мм</w:t>
      </w:r>
    </w:p>
    <w:p w:rsidR="00895FD5" w:rsidRPr="009F6E40" w:rsidRDefault="00895FD5" w:rsidP="00895FD5">
      <w:pPr>
        <w:tabs>
          <w:tab w:val="right" w:pos="10255"/>
        </w:tabs>
        <w:spacing w:before="0"/>
        <w:jc w:val="left"/>
        <w:rPr>
          <w:rFonts w:cs="Arial"/>
          <w:lang w:val="sr-Cyrl-CS"/>
        </w:rPr>
      </w:pPr>
      <w:r w:rsidRPr="009F6E40">
        <w:rPr>
          <w:rFonts w:cs="Arial"/>
          <w:lang w:val="sr-Cyrl-CS"/>
        </w:rPr>
        <w:t xml:space="preserve">                                                                                             Ширина 180мм</w:t>
      </w:r>
    </w:p>
    <w:p w:rsidR="00895FD5" w:rsidRPr="009F6E40" w:rsidRDefault="00895FD5" w:rsidP="00895FD5">
      <w:pPr>
        <w:tabs>
          <w:tab w:val="right" w:pos="10255"/>
        </w:tabs>
        <w:spacing w:before="0"/>
        <w:jc w:val="left"/>
        <w:rPr>
          <w:rFonts w:cs="Arial"/>
          <w:lang w:val="sr-Cyrl-CS"/>
        </w:rPr>
      </w:pPr>
      <w:r w:rsidRPr="009F6E40">
        <w:rPr>
          <w:rFonts w:cs="Arial"/>
          <w:lang w:val="sr-Cyrl-CS"/>
        </w:rPr>
        <w:t xml:space="preserve">  </w:t>
      </w:r>
      <w:r w:rsidRPr="009F6E40">
        <w:rPr>
          <w:rFonts w:cs="Arial"/>
        </w:rPr>
        <w:t xml:space="preserve"> </w:t>
      </w:r>
      <w:r w:rsidRPr="009F6E40">
        <w:rPr>
          <w:rFonts w:cs="Arial"/>
          <w:lang w:val="sr-Cyrl-CS"/>
        </w:rPr>
        <w:t xml:space="preserve"> Распоред полова је гледајући према истима </w:t>
      </w:r>
      <w:r w:rsidRPr="009F6E40">
        <w:rPr>
          <w:rFonts w:cs="Arial"/>
        </w:rPr>
        <w:t>L+ D-</w:t>
      </w:r>
    </w:p>
    <w:p w:rsidR="00895FD5" w:rsidRDefault="00895FD5" w:rsidP="00895FD5">
      <w:pPr>
        <w:rPr>
          <w:b/>
          <w:lang w:val="sr-Cyrl-RS" w:eastAsia="ar-SA"/>
        </w:rPr>
      </w:pPr>
    </w:p>
    <w:p w:rsidR="00895FD5" w:rsidRPr="009F6E40" w:rsidRDefault="00895FD5" w:rsidP="00895FD5">
      <w:pPr>
        <w:tabs>
          <w:tab w:val="right" w:pos="10255"/>
        </w:tabs>
        <w:spacing w:before="0"/>
        <w:jc w:val="left"/>
        <w:rPr>
          <w:rFonts w:cs="Arial"/>
          <w:lang w:val="sr-Cyrl-RS"/>
        </w:rPr>
      </w:pPr>
      <w:r>
        <w:rPr>
          <w:rFonts w:cs="Arial"/>
          <w:lang w:val="sr-Cyrl-RS"/>
        </w:rPr>
        <w:t>-</w:t>
      </w:r>
      <w:r w:rsidRPr="009F6E40">
        <w:rPr>
          <w:rFonts w:cs="Arial"/>
          <w:lang w:val="sr-Cyrl-RS"/>
        </w:rPr>
        <w:t xml:space="preserve">За </w:t>
      </w:r>
      <w:r>
        <w:rPr>
          <w:rFonts w:cs="Arial"/>
          <w:lang w:val="sr-Cyrl-RS"/>
        </w:rPr>
        <w:t>ставку</w:t>
      </w:r>
      <w:r w:rsidRPr="009F6E40">
        <w:rPr>
          <w:rFonts w:cs="Arial"/>
          <w:lang w:val="sr-Cyrl-RS"/>
        </w:rPr>
        <w:t xml:space="preserve"> </w:t>
      </w:r>
      <w:r w:rsidRPr="009F6E40">
        <w:rPr>
          <w:rFonts w:cs="Arial"/>
        </w:rPr>
        <w:t>13</w:t>
      </w:r>
      <w:r w:rsidRPr="009F6E40">
        <w:rPr>
          <w:rFonts w:cs="Arial"/>
          <w:lang w:val="sr-Cyrl-RS"/>
        </w:rPr>
        <w:t>.Акумулатор 12</w:t>
      </w:r>
      <w:r w:rsidRPr="009F6E40">
        <w:rPr>
          <w:rFonts w:cs="Arial"/>
        </w:rPr>
        <w:t xml:space="preserve">V 180Ah </w:t>
      </w:r>
      <w:r w:rsidRPr="009F6E40">
        <w:rPr>
          <w:rFonts w:cs="Arial"/>
          <w:lang w:val="sr-Cyrl-RS"/>
        </w:rPr>
        <w:t>димензије су</w:t>
      </w:r>
      <w:r w:rsidRPr="009F6E40">
        <w:rPr>
          <w:rFonts w:cs="Arial"/>
        </w:rPr>
        <w:t>:</w:t>
      </w:r>
      <w:r>
        <w:rPr>
          <w:rFonts w:cs="Arial"/>
          <w:lang w:val="sr-Cyrl-RS"/>
        </w:rPr>
        <w:t xml:space="preserve"> В</w:t>
      </w:r>
      <w:r w:rsidRPr="009F6E40">
        <w:rPr>
          <w:rFonts w:cs="Arial"/>
          <w:lang w:val="sr-Cyrl-RS"/>
        </w:rPr>
        <w:t xml:space="preserve">исина </w:t>
      </w:r>
      <w:r w:rsidRPr="009F6E40">
        <w:rPr>
          <w:rFonts w:cs="Arial"/>
        </w:rPr>
        <w:t>23</w:t>
      </w:r>
      <w:r w:rsidRPr="009F6E40">
        <w:rPr>
          <w:rFonts w:cs="Arial"/>
          <w:lang w:val="sr-Cyrl-RS"/>
        </w:rPr>
        <w:t>0мм</w:t>
      </w:r>
    </w:p>
    <w:p w:rsidR="00895FD5" w:rsidRPr="009F6E40" w:rsidRDefault="00895FD5" w:rsidP="00895FD5">
      <w:pPr>
        <w:tabs>
          <w:tab w:val="right" w:pos="10255"/>
        </w:tabs>
        <w:spacing w:before="0"/>
        <w:jc w:val="left"/>
        <w:rPr>
          <w:rFonts w:cs="Arial"/>
          <w:lang w:val="sr-Cyrl-CS"/>
        </w:rPr>
      </w:pPr>
      <w:r w:rsidRPr="009F6E40">
        <w:rPr>
          <w:rFonts w:cs="Arial"/>
          <w:lang w:val="sr-Cyrl-CS"/>
        </w:rPr>
        <w:t xml:space="preserve">                                                                                             Дужина </w:t>
      </w:r>
      <w:r w:rsidRPr="009F6E40">
        <w:rPr>
          <w:rFonts w:cs="Arial"/>
        </w:rPr>
        <w:t>52</w:t>
      </w:r>
      <w:r w:rsidRPr="009F6E40">
        <w:rPr>
          <w:rFonts w:cs="Arial"/>
          <w:lang w:val="sr-Cyrl-CS"/>
        </w:rPr>
        <w:t>0мм</w:t>
      </w:r>
    </w:p>
    <w:p w:rsidR="00895FD5" w:rsidRPr="009F6E40" w:rsidRDefault="00895FD5" w:rsidP="00895FD5">
      <w:pPr>
        <w:tabs>
          <w:tab w:val="right" w:pos="10255"/>
        </w:tabs>
        <w:spacing w:before="0"/>
        <w:jc w:val="left"/>
        <w:rPr>
          <w:rFonts w:cs="Arial"/>
          <w:lang w:val="sr-Cyrl-CS"/>
        </w:rPr>
      </w:pPr>
      <w:r w:rsidRPr="009F6E40">
        <w:rPr>
          <w:rFonts w:cs="Arial"/>
          <w:lang w:val="sr-Cyrl-CS"/>
        </w:rPr>
        <w:t xml:space="preserve">                                                                                             Ширина </w:t>
      </w:r>
      <w:r w:rsidRPr="009F6E40">
        <w:rPr>
          <w:rFonts w:cs="Arial"/>
        </w:rPr>
        <w:t>23</w:t>
      </w:r>
      <w:r w:rsidRPr="009F6E40">
        <w:rPr>
          <w:rFonts w:cs="Arial"/>
          <w:lang w:val="sr-Cyrl-CS"/>
        </w:rPr>
        <w:t>0мм</w:t>
      </w:r>
    </w:p>
    <w:p w:rsidR="00895FD5" w:rsidRPr="009F6E40" w:rsidRDefault="00895FD5" w:rsidP="00895FD5">
      <w:pPr>
        <w:tabs>
          <w:tab w:val="right" w:pos="10255"/>
        </w:tabs>
        <w:spacing w:before="0"/>
        <w:jc w:val="left"/>
        <w:rPr>
          <w:rFonts w:cs="Arial"/>
          <w:lang w:val="sr-Cyrl-CS"/>
        </w:rPr>
      </w:pPr>
      <w:r w:rsidRPr="009F6E40">
        <w:rPr>
          <w:rFonts w:cs="Arial"/>
          <w:lang w:val="sr-Cyrl-CS"/>
        </w:rPr>
        <w:t xml:space="preserve">  </w:t>
      </w:r>
      <w:r w:rsidRPr="009F6E40">
        <w:rPr>
          <w:rFonts w:cs="Arial"/>
        </w:rPr>
        <w:t xml:space="preserve"> </w:t>
      </w:r>
      <w:r w:rsidRPr="009F6E40">
        <w:rPr>
          <w:rFonts w:cs="Arial"/>
          <w:lang w:val="sr-Cyrl-CS"/>
        </w:rPr>
        <w:t xml:space="preserve"> Распоред полова је гледајући према истима </w:t>
      </w:r>
      <w:r w:rsidRPr="009F6E40">
        <w:rPr>
          <w:rFonts w:cs="Arial"/>
        </w:rPr>
        <w:t>L+ D-</w:t>
      </w:r>
    </w:p>
    <w:p w:rsidR="00895FD5" w:rsidRDefault="00895FD5" w:rsidP="00895FD5">
      <w:pPr>
        <w:spacing w:before="0"/>
        <w:rPr>
          <w:rFonts w:cs="Arial"/>
          <w:b/>
        </w:rPr>
      </w:pPr>
    </w:p>
    <w:p w:rsidR="00895FD5" w:rsidRPr="009F6E40" w:rsidRDefault="00895FD5" w:rsidP="00895FD5">
      <w:pPr>
        <w:spacing w:before="0"/>
        <w:ind w:right="-2"/>
        <w:rPr>
          <w:rFonts w:cs="Arial"/>
          <w:lang w:val="sr-Cyrl-RS"/>
        </w:rPr>
      </w:pPr>
      <w:r>
        <w:rPr>
          <w:rFonts w:cs="Arial"/>
          <w:lang w:val="sr-Cyrl-RS"/>
        </w:rPr>
        <w:t xml:space="preserve"> За ставку</w:t>
      </w:r>
      <w:r w:rsidRPr="009F6E40">
        <w:rPr>
          <w:rFonts w:cs="Arial"/>
          <w:lang w:val="sr-Cyrl-RS"/>
        </w:rPr>
        <w:t xml:space="preserve"> </w:t>
      </w:r>
      <w:r>
        <w:rPr>
          <w:rFonts w:cs="Arial"/>
          <w:lang w:val="sr-Cyrl-RS"/>
        </w:rPr>
        <w:t>14</w:t>
      </w:r>
      <w:r w:rsidRPr="009F6E40">
        <w:rPr>
          <w:rFonts w:cs="Arial"/>
        </w:rPr>
        <w:t xml:space="preserve">, </w:t>
      </w:r>
      <w:r>
        <w:rPr>
          <w:rFonts w:cs="Arial"/>
          <w:lang w:val="sr-Cyrl-RS"/>
        </w:rPr>
        <w:t>15</w:t>
      </w:r>
      <w:r w:rsidRPr="009F6E40">
        <w:rPr>
          <w:rFonts w:cs="Arial"/>
        </w:rPr>
        <w:t xml:space="preserve">, </w:t>
      </w:r>
      <w:r>
        <w:rPr>
          <w:rFonts w:cs="Arial"/>
          <w:lang w:val="sr-Cyrl-RS"/>
        </w:rPr>
        <w:t>16</w:t>
      </w:r>
      <w:r w:rsidRPr="009F6E40">
        <w:rPr>
          <w:rFonts w:cs="Arial"/>
        </w:rPr>
        <w:t>,</w:t>
      </w:r>
      <w:r>
        <w:rPr>
          <w:rFonts w:cs="Arial"/>
          <w:lang w:val="sr-Cyrl-RS"/>
        </w:rPr>
        <w:t>17</w:t>
      </w:r>
      <w:r w:rsidRPr="009F6E40">
        <w:rPr>
          <w:rFonts w:cs="Arial"/>
        </w:rPr>
        <w:t xml:space="preserve">, </w:t>
      </w:r>
      <w:r>
        <w:rPr>
          <w:rFonts w:cs="Arial"/>
          <w:lang w:val="sr-Cyrl-RS"/>
        </w:rPr>
        <w:t>18</w:t>
      </w:r>
      <w:r w:rsidRPr="009F6E40">
        <w:rPr>
          <w:rFonts w:cs="Arial"/>
          <w:lang w:val="sr-Cyrl-RS"/>
        </w:rPr>
        <w:t xml:space="preserve">: </w:t>
      </w:r>
      <w:r w:rsidRPr="009F6E40">
        <w:rPr>
          <w:rFonts w:cs="Arial"/>
        </w:rPr>
        <w:t>A</w:t>
      </w:r>
      <w:r w:rsidRPr="009F6E40">
        <w:rPr>
          <w:rFonts w:cs="Arial"/>
          <w:lang w:val="sr-Cyrl-RS"/>
        </w:rPr>
        <w:t>лкална батерија мора бити квалитета батерија „</w:t>
      </w:r>
      <w:r w:rsidRPr="009F6E40">
        <w:rPr>
          <w:rFonts w:cs="Arial"/>
        </w:rPr>
        <w:t>Duracell</w:t>
      </w:r>
      <w:r w:rsidRPr="009F6E40">
        <w:rPr>
          <w:rFonts w:cs="Arial"/>
          <w:lang w:val="sr-Cyrl-RS"/>
        </w:rPr>
        <w:t>“ или одговарајуће</w:t>
      </w:r>
    </w:p>
    <w:p w:rsidR="00895FD5" w:rsidRDefault="00895FD5" w:rsidP="00895FD5">
      <w:pPr>
        <w:spacing w:before="0"/>
        <w:rPr>
          <w:rFonts w:cs="Arial"/>
          <w:b/>
        </w:rPr>
      </w:pPr>
    </w:p>
    <w:p w:rsidR="00895FD5" w:rsidRDefault="00895FD5" w:rsidP="00895FD5">
      <w:pPr>
        <w:spacing w:before="0"/>
        <w:rPr>
          <w:rFonts w:cs="Arial"/>
          <w:b/>
        </w:rPr>
      </w:pPr>
    </w:p>
    <w:p w:rsidR="00895FD5" w:rsidRPr="008B32F9" w:rsidRDefault="00895FD5" w:rsidP="00895FD5">
      <w:pPr>
        <w:spacing w:before="0"/>
        <w:ind w:right="-2"/>
        <w:rPr>
          <w:rFonts w:cs="Arial"/>
          <w:lang w:val="sr-Cyrl-RS"/>
        </w:rPr>
      </w:pPr>
      <w:r>
        <w:rPr>
          <w:rFonts w:cs="Arial"/>
          <w:b/>
          <w:lang w:val="sr-Cyrl-RS"/>
        </w:rPr>
        <w:t xml:space="preserve"> -</w:t>
      </w:r>
      <w:r w:rsidRPr="009F6E40">
        <w:rPr>
          <w:rFonts w:cs="Arial"/>
          <w:lang w:val="sr-Cyrl-RS"/>
        </w:rPr>
        <w:t xml:space="preserve">За </w:t>
      </w:r>
      <w:r>
        <w:rPr>
          <w:rFonts w:cs="Arial"/>
          <w:lang w:val="sr-Cyrl-RS"/>
        </w:rPr>
        <w:t>ставку</w:t>
      </w:r>
      <w:r w:rsidRPr="009F6E40">
        <w:rPr>
          <w:rFonts w:cs="Arial"/>
          <w:lang w:val="sr-Cyrl-RS"/>
        </w:rPr>
        <w:t xml:space="preserve"> 1</w:t>
      </w:r>
      <w:r>
        <w:rPr>
          <w:rFonts w:cs="Arial"/>
          <w:lang w:val="sr-Cyrl-RS"/>
        </w:rPr>
        <w:t>9</w:t>
      </w:r>
      <w:r w:rsidRPr="00D46324">
        <w:rPr>
          <w:rFonts w:cs="Arial"/>
          <w:b/>
          <w:lang w:val="sr-Cyrl-RS"/>
        </w:rPr>
        <w:t>:</w:t>
      </w:r>
      <w:r w:rsidRPr="00D46324">
        <w:rPr>
          <w:rFonts w:cs="Arial"/>
          <w:lang w:val="sr-Cyrl-RS"/>
        </w:rPr>
        <w:t xml:space="preserve"> Заменска акумулаторска батерија за ручну лампу 6</w:t>
      </w:r>
      <w:r w:rsidRPr="00D46324">
        <w:rPr>
          <w:rFonts w:cs="Arial"/>
        </w:rPr>
        <w:t xml:space="preserve">V, 4Ah, </w:t>
      </w:r>
      <w:r w:rsidRPr="00D46324">
        <w:rPr>
          <w:rFonts w:cs="Arial"/>
          <w:lang w:val="sr-Cyrl-RS"/>
        </w:rPr>
        <w:t xml:space="preserve">димензија </w:t>
      </w:r>
      <w:r w:rsidRPr="00D46324">
        <w:rPr>
          <w:rFonts w:cs="Arial"/>
        </w:rPr>
        <w:t>DxŠxV</w:t>
      </w:r>
      <w:r w:rsidRPr="00D46324">
        <w:rPr>
          <w:rFonts w:cs="Arial"/>
          <w:lang w:val="sr-Cyrl-RS"/>
        </w:rPr>
        <w:t xml:space="preserve"> -</w:t>
      </w:r>
      <w:r w:rsidR="008B32F9">
        <w:rPr>
          <w:rFonts w:cs="Arial"/>
          <w:lang w:val="sr-Latn-RS"/>
        </w:rPr>
        <w:t xml:space="preserve"> 70mmx48mmx108mm</w:t>
      </w:r>
    </w:p>
    <w:p w:rsidR="00895FD5" w:rsidRPr="00D46324" w:rsidRDefault="00895FD5" w:rsidP="00895FD5">
      <w:pPr>
        <w:spacing w:before="0"/>
        <w:ind w:right="-2"/>
        <w:rPr>
          <w:rFonts w:cs="Arial"/>
        </w:rPr>
      </w:pPr>
    </w:p>
    <w:p w:rsidR="00895FD5" w:rsidRPr="008B32F9" w:rsidRDefault="00895FD5" w:rsidP="00895FD5">
      <w:pPr>
        <w:spacing w:before="0"/>
        <w:ind w:right="-2"/>
        <w:rPr>
          <w:rFonts w:cs="Arial"/>
          <w:lang w:val="sr-Cyrl-RS"/>
        </w:rPr>
      </w:pPr>
      <w:r>
        <w:rPr>
          <w:rFonts w:cs="Arial"/>
          <w:lang w:val="sr-Cyrl-RS"/>
        </w:rPr>
        <w:t>-</w:t>
      </w:r>
      <w:r w:rsidRPr="009F6E40">
        <w:rPr>
          <w:rFonts w:cs="Arial"/>
          <w:lang w:val="sr-Cyrl-RS"/>
        </w:rPr>
        <w:t xml:space="preserve">За </w:t>
      </w:r>
      <w:r>
        <w:rPr>
          <w:rFonts w:cs="Arial"/>
          <w:lang w:val="sr-Cyrl-RS"/>
        </w:rPr>
        <w:t>ставку</w:t>
      </w:r>
      <w:r w:rsidRPr="00D46324">
        <w:rPr>
          <w:rFonts w:cs="Arial"/>
          <w:b/>
          <w:lang w:val="sr-Cyrl-RS"/>
        </w:rPr>
        <w:t xml:space="preserve"> </w:t>
      </w:r>
      <w:r>
        <w:rPr>
          <w:rFonts w:cs="Arial"/>
          <w:lang w:val="sr-Cyrl-RS"/>
        </w:rPr>
        <w:t>20</w:t>
      </w:r>
      <w:r w:rsidRPr="00D46324">
        <w:rPr>
          <w:rFonts w:cs="Arial"/>
          <w:b/>
          <w:lang w:val="sr-Cyrl-RS"/>
        </w:rPr>
        <w:t>:</w:t>
      </w:r>
      <w:r w:rsidRPr="00D46324">
        <w:rPr>
          <w:rFonts w:cs="Arial"/>
          <w:b/>
        </w:rPr>
        <w:t xml:space="preserve"> </w:t>
      </w:r>
      <w:r w:rsidRPr="00D46324">
        <w:rPr>
          <w:rFonts w:cs="Arial"/>
          <w:lang w:val="sr-Cyrl-RS"/>
        </w:rPr>
        <w:t>Акумулатор</w:t>
      </w:r>
      <w:r w:rsidRPr="00D46324">
        <w:rPr>
          <w:rFonts w:cs="Arial"/>
        </w:rPr>
        <w:t>,</w:t>
      </w:r>
      <w:r w:rsidRPr="00D46324">
        <w:rPr>
          <w:rFonts w:cs="Arial"/>
          <w:lang w:val="sr-Cyrl-RS"/>
        </w:rPr>
        <w:t xml:space="preserve"> напона 12</w:t>
      </w:r>
      <w:r w:rsidRPr="00D46324">
        <w:rPr>
          <w:rFonts w:cs="Arial"/>
        </w:rPr>
        <w:t>V</w:t>
      </w:r>
      <w:r w:rsidRPr="00D46324">
        <w:rPr>
          <w:rFonts w:cs="Arial"/>
          <w:lang w:val="sr-Cyrl-RS"/>
        </w:rPr>
        <w:t>, капацитета 140</w:t>
      </w:r>
      <w:r w:rsidRPr="00D46324">
        <w:rPr>
          <w:rFonts w:cs="Arial"/>
        </w:rPr>
        <w:t>Ah</w:t>
      </w:r>
      <w:r w:rsidRPr="00D46324">
        <w:rPr>
          <w:rFonts w:cs="Arial"/>
          <w:lang w:val="sr-Cyrl-RS"/>
        </w:rPr>
        <w:t>,</w:t>
      </w:r>
      <w:r w:rsidRPr="00D46324">
        <w:rPr>
          <w:rFonts w:cs="Arial"/>
        </w:rPr>
        <w:t xml:space="preserve"> </w:t>
      </w:r>
      <w:r w:rsidRPr="00D46324">
        <w:rPr>
          <w:rFonts w:cs="Arial"/>
          <w:lang w:val="sr-Cyrl-RS"/>
        </w:rPr>
        <w:t>с</w:t>
      </w:r>
      <w:r w:rsidR="008B32F9">
        <w:rPr>
          <w:rFonts w:cs="Arial"/>
          <w:lang w:val="sr-Cyrl-RS"/>
        </w:rPr>
        <w:t>тартна струја 800А</w:t>
      </w:r>
    </w:p>
    <w:p w:rsidR="00895FD5" w:rsidRPr="00D46324" w:rsidRDefault="00895FD5" w:rsidP="00895FD5">
      <w:pPr>
        <w:spacing w:before="0"/>
        <w:ind w:right="-2"/>
        <w:rPr>
          <w:rFonts w:cs="Arial"/>
          <w:lang w:val="sr-Cyrl-RS"/>
        </w:rPr>
      </w:pPr>
    </w:p>
    <w:p w:rsidR="00895FD5" w:rsidRPr="00D46324" w:rsidRDefault="00895FD5" w:rsidP="00895FD5">
      <w:pPr>
        <w:spacing w:before="0"/>
        <w:rPr>
          <w:rFonts w:cs="Arial"/>
          <w:lang w:val="sr-Cyrl-RS"/>
        </w:rPr>
      </w:pPr>
      <w:r>
        <w:rPr>
          <w:rFonts w:cs="Arial"/>
          <w:lang w:val="sr-Cyrl-RS"/>
        </w:rPr>
        <w:t>-</w:t>
      </w:r>
      <w:r w:rsidRPr="009F6E40">
        <w:rPr>
          <w:rFonts w:cs="Arial"/>
          <w:lang w:val="sr-Cyrl-RS"/>
        </w:rPr>
        <w:t xml:space="preserve">За </w:t>
      </w:r>
      <w:r>
        <w:rPr>
          <w:rFonts w:cs="Arial"/>
          <w:lang w:val="sr-Cyrl-RS"/>
        </w:rPr>
        <w:t>ставку</w:t>
      </w:r>
      <w:r w:rsidRPr="00D46324">
        <w:rPr>
          <w:rFonts w:cs="Arial"/>
          <w:b/>
          <w:lang w:val="sr-Cyrl-RS"/>
        </w:rPr>
        <w:t xml:space="preserve"> </w:t>
      </w:r>
      <w:r>
        <w:rPr>
          <w:rFonts w:cs="Arial"/>
          <w:lang w:val="sr-Cyrl-RS"/>
        </w:rPr>
        <w:t>21</w:t>
      </w:r>
      <w:r w:rsidRPr="00D46324">
        <w:rPr>
          <w:rFonts w:cs="Arial"/>
          <w:b/>
          <w:lang w:val="sr-Cyrl-RS"/>
        </w:rPr>
        <w:t>:</w:t>
      </w:r>
      <w:r w:rsidR="008B32F9">
        <w:rPr>
          <w:rFonts w:cs="Arial"/>
          <w:lang w:val="sr-Cyrl-RS"/>
        </w:rPr>
        <w:t xml:space="preserve"> Батерија за лап-топ</w:t>
      </w:r>
      <w:r w:rsidRPr="00D46324">
        <w:rPr>
          <w:rFonts w:cs="Arial"/>
        </w:rPr>
        <w:t xml:space="preserve">, </w:t>
      </w:r>
      <w:r w:rsidRPr="00D46324">
        <w:rPr>
          <w:rFonts w:cs="Arial"/>
          <w:lang w:val="sr-Cyrl-RS"/>
        </w:rPr>
        <w:t>литијум јонска, 10.8</w:t>
      </w:r>
      <w:r w:rsidRPr="00D46324">
        <w:rPr>
          <w:rFonts w:cs="Arial"/>
        </w:rPr>
        <w:t xml:space="preserve">V, 44Wh, </w:t>
      </w:r>
      <w:r w:rsidRPr="00D46324">
        <w:rPr>
          <w:rFonts w:cs="Arial"/>
          <w:lang w:val="sr-Cyrl-RS"/>
        </w:rPr>
        <w:t>модел „</w:t>
      </w:r>
      <w:r w:rsidRPr="00D46324">
        <w:rPr>
          <w:rFonts w:cs="Arial"/>
        </w:rPr>
        <w:t>PA3534U-1BRS</w:t>
      </w:r>
      <w:r w:rsidRPr="00D46324">
        <w:rPr>
          <w:rFonts w:cs="Arial"/>
          <w:lang w:val="sr-Cyrl-RS"/>
        </w:rPr>
        <w:t>“ или одговарајуће</w:t>
      </w:r>
    </w:p>
    <w:p w:rsidR="00895FD5" w:rsidRPr="00D46324" w:rsidRDefault="00895FD5" w:rsidP="00895FD5">
      <w:pPr>
        <w:spacing w:before="0"/>
        <w:rPr>
          <w:rFonts w:cs="Arial"/>
          <w:lang w:val="sr-Cyrl-RS"/>
        </w:rPr>
      </w:pPr>
    </w:p>
    <w:p w:rsidR="00895FD5" w:rsidRPr="008B32F9" w:rsidRDefault="00895FD5" w:rsidP="00895FD5">
      <w:pPr>
        <w:spacing w:before="0"/>
        <w:rPr>
          <w:rFonts w:cs="Arial"/>
          <w:lang w:val="sr-Cyrl-RS"/>
        </w:rPr>
      </w:pPr>
      <w:r>
        <w:rPr>
          <w:rFonts w:cs="Arial"/>
          <w:lang w:val="sr-Cyrl-RS"/>
        </w:rPr>
        <w:t>-</w:t>
      </w:r>
      <w:r w:rsidRPr="009F6E40">
        <w:rPr>
          <w:rFonts w:cs="Arial"/>
          <w:lang w:val="sr-Cyrl-RS"/>
        </w:rPr>
        <w:t xml:space="preserve">За </w:t>
      </w:r>
      <w:r>
        <w:rPr>
          <w:rFonts w:cs="Arial"/>
          <w:lang w:val="sr-Cyrl-RS"/>
        </w:rPr>
        <w:t>ставку</w:t>
      </w:r>
      <w:r w:rsidRPr="00D46324">
        <w:rPr>
          <w:rFonts w:cs="Arial"/>
          <w:b/>
          <w:lang w:val="sr-Cyrl-RS"/>
        </w:rPr>
        <w:t xml:space="preserve"> </w:t>
      </w:r>
      <w:r>
        <w:rPr>
          <w:rFonts w:cs="Arial"/>
          <w:lang w:val="sr-Cyrl-RS"/>
        </w:rPr>
        <w:t>22</w:t>
      </w:r>
      <w:r w:rsidRPr="00D46324">
        <w:rPr>
          <w:rFonts w:cs="Arial"/>
          <w:b/>
          <w:lang w:val="sr-Cyrl-RS"/>
        </w:rPr>
        <w:t>:</w:t>
      </w:r>
      <w:r w:rsidRPr="00D46324">
        <w:rPr>
          <w:rFonts w:cs="Arial"/>
          <w:lang w:val="sr-Cyrl-RS"/>
        </w:rPr>
        <w:t xml:space="preserve"> </w:t>
      </w:r>
      <w:r w:rsidRPr="00D46324">
        <w:rPr>
          <w:rFonts w:cs="Arial"/>
        </w:rPr>
        <w:t xml:space="preserve">LED </w:t>
      </w:r>
      <w:r w:rsidRPr="00D46324">
        <w:rPr>
          <w:rFonts w:cs="Arial"/>
          <w:lang w:val="sr-Cyrl-RS"/>
        </w:rPr>
        <w:t>наглавна лампа са фокусом са ширим снопом за ближе осветљење односно ужим снопом за даље осветљење, са сопственом батеријом на пуњење, са индикатором на пуњачима, глава лампе робусна од метала</w:t>
      </w:r>
      <w:r w:rsidR="008B32F9">
        <w:rPr>
          <w:rFonts w:cs="Arial"/>
          <w:lang w:val="sr-Cyrl-RS"/>
        </w:rPr>
        <w:t>, са уграђеним нивоем осветљења</w:t>
      </w:r>
    </w:p>
    <w:p w:rsidR="00895FD5" w:rsidRDefault="00895FD5" w:rsidP="00895FD5">
      <w:pPr>
        <w:spacing w:before="0"/>
        <w:rPr>
          <w:rFonts w:cs="Arial"/>
          <w:lang w:val="sr-Cyrl-RS"/>
        </w:rPr>
      </w:pPr>
    </w:p>
    <w:p w:rsidR="00E02E12" w:rsidRDefault="00E02E12" w:rsidP="00895FD5">
      <w:pPr>
        <w:tabs>
          <w:tab w:val="right" w:pos="10255"/>
        </w:tabs>
        <w:spacing w:before="0"/>
        <w:jc w:val="left"/>
        <w:rPr>
          <w:rFonts w:cs="Arial"/>
          <w:lang w:val="sr-Cyrl-RS"/>
        </w:rPr>
      </w:pPr>
    </w:p>
    <w:p w:rsidR="00E02E12" w:rsidRDefault="00E02E12" w:rsidP="009F6E40">
      <w:pPr>
        <w:spacing w:before="0"/>
        <w:rPr>
          <w:rFonts w:cs="Arial"/>
          <w:lang w:val="sr-Cyrl-RS"/>
        </w:rPr>
      </w:pPr>
    </w:p>
    <w:p w:rsidR="00E02E12" w:rsidRDefault="00E02E12" w:rsidP="009F6E40">
      <w:pPr>
        <w:spacing w:before="0"/>
        <w:rPr>
          <w:rFonts w:cs="Arial"/>
          <w:lang w:val="sr-Cyrl-RS"/>
        </w:rPr>
      </w:pPr>
    </w:p>
    <w:p w:rsidR="00E02E12" w:rsidRDefault="00E02E12" w:rsidP="009F6E40">
      <w:pPr>
        <w:spacing w:before="0"/>
        <w:rPr>
          <w:rFonts w:cs="Arial"/>
          <w:lang w:val="sr-Cyrl-RS"/>
        </w:rPr>
      </w:pPr>
    </w:p>
    <w:p w:rsidR="00E02E12" w:rsidRDefault="00E02E12" w:rsidP="009F6E40">
      <w:pPr>
        <w:spacing w:before="0"/>
        <w:rPr>
          <w:rFonts w:cs="Arial"/>
          <w:lang w:val="sr-Cyrl-RS"/>
        </w:rPr>
      </w:pPr>
    </w:p>
    <w:p w:rsidR="00E02E12" w:rsidRDefault="00E02E12" w:rsidP="009F6E40">
      <w:pPr>
        <w:spacing w:before="0"/>
        <w:rPr>
          <w:rFonts w:cs="Arial"/>
          <w:lang w:val="sr-Cyrl-RS"/>
        </w:rPr>
      </w:pPr>
    </w:p>
    <w:p w:rsidR="00E02E12" w:rsidRDefault="00E02E12" w:rsidP="009F6E40">
      <w:pPr>
        <w:spacing w:before="0"/>
        <w:rPr>
          <w:rFonts w:cs="Arial"/>
          <w:lang w:val="sr-Cyrl-RS"/>
        </w:rPr>
      </w:pPr>
    </w:p>
    <w:p w:rsidR="00E02E12" w:rsidRDefault="00E02E12" w:rsidP="009F6E40">
      <w:pPr>
        <w:spacing w:before="0"/>
        <w:rPr>
          <w:rFonts w:cs="Arial"/>
          <w:lang w:val="sr-Cyrl-RS"/>
        </w:rPr>
      </w:pPr>
    </w:p>
    <w:p w:rsidR="009F6E40" w:rsidRDefault="009F6E40" w:rsidP="00394409">
      <w:pPr>
        <w:spacing w:before="0"/>
        <w:rPr>
          <w:rFonts w:cs="Arial"/>
          <w:lang w:val="sr-Cyrl-RS"/>
        </w:rPr>
      </w:pPr>
    </w:p>
    <w:p w:rsidR="008B32F9" w:rsidRDefault="008B32F9" w:rsidP="00394409">
      <w:pPr>
        <w:spacing w:before="0"/>
        <w:rPr>
          <w:rFonts w:cs="Arial"/>
          <w:lang w:val="sr-Cyrl-RS"/>
        </w:rPr>
      </w:pPr>
    </w:p>
    <w:p w:rsidR="00895FD5" w:rsidRPr="00895FD5" w:rsidRDefault="00895FD5" w:rsidP="00394409">
      <w:pPr>
        <w:spacing w:before="0"/>
        <w:rPr>
          <w:rFonts w:cs="Arial"/>
          <w:b/>
          <w:lang w:val="sr-Cyrl-RS"/>
        </w:rPr>
      </w:pPr>
    </w:p>
    <w:p w:rsidR="00843B8B" w:rsidRDefault="00843B8B" w:rsidP="007A4893">
      <w:pPr>
        <w:spacing w:before="0"/>
        <w:rPr>
          <w:rFonts w:cs="Arial"/>
          <w:b/>
          <w:lang w:val="sr-Latn-RS"/>
        </w:rPr>
      </w:pPr>
    </w:p>
    <w:p w:rsidR="00843B8B" w:rsidRDefault="00843B8B" w:rsidP="007A4893">
      <w:pPr>
        <w:spacing w:before="0"/>
        <w:rPr>
          <w:rFonts w:cs="Arial"/>
          <w:b/>
          <w:lang w:val="sr-Latn-RS"/>
        </w:rPr>
      </w:pPr>
    </w:p>
    <w:p w:rsidR="005D5D36" w:rsidRDefault="005D5D36" w:rsidP="007A4893">
      <w:pPr>
        <w:spacing w:before="0"/>
        <w:rPr>
          <w:rFonts w:cs="Arial"/>
          <w:b/>
          <w:lang w:val="sr-Latn-RS"/>
        </w:rPr>
      </w:pPr>
    </w:p>
    <w:p w:rsidR="005D5D36" w:rsidRDefault="005D5D36" w:rsidP="007A4893">
      <w:pPr>
        <w:spacing w:before="0"/>
        <w:rPr>
          <w:rFonts w:cs="Arial"/>
          <w:b/>
          <w:lang w:val="sr-Latn-RS"/>
        </w:rPr>
      </w:pPr>
    </w:p>
    <w:p w:rsidR="00D46324" w:rsidRDefault="009F6E40" w:rsidP="007A4893">
      <w:pPr>
        <w:spacing w:before="0"/>
        <w:rPr>
          <w:rFonts w:cs="Arial"/>
          <w:b/>
          <w:lang w:val="sr-Latn-RS"/>
        </w:rPr>
      </w:pPr>
      <w:r>
        <w:rPr>
          <w:rFonts w:cs="Arial"/>
          <w:b/>
          <w:lang w:val="sr-Cyrl-RS"/>
        </w:rPr>
        <w:t xml:space="preserve">Технички опис за ставке </w:t>
      </w:r>
      <w:r w:rsidR="007A4893">
        <w:rPr>
          <w:rFonts w:cs="Arial"/>
          <w:b/>
          <w:lang w:val="sr-Cyrl-RS"/>
        </w:rPr>
        <w:t xml:space="preserve"> 24-38 из образца структуре цене :</w:t>
      </w:r>
    </w:p>
    <w:p w:rsidR="00843B8B" w:rsidRDefault="00843B8B" w:rsidP="007A4893">
      <w:pPr>
        <w:spacing w:before="0"/>
        <w:rPr>
          <w:rFonts w:cs="Arial"/>
          <w:b/>
          <w:lang w:val="sr-Latn-RS"/>
        </w:rPr>
      </w:pPr>
    </w:p>
    <w:p w:rsidR="00843B8B" w:rsidRDefault="00843B8B" w:rsidP="007A4893">
      <w:pPr>
        <w:spacing w:before="0"/>
        <w:rPr>
          <w:rFonts w:cs="Arial"/>
          <w:b/>
          <w:lang w:val="sr-Latn-RS"/>
        </w:rPr>
      </w:pPr>
    </w:p>
    <w:p w:rsidR="00843B8B" w:rsidRPr="00843B8B" w:rsidRDefault="00843B8B" w:rsidP="007A4893">
      <w:pPr>
        <w:spacing w:before="0"/>
        <w:rPr>
          <w:rFonts w:cs="Arial"/>
          <w:b/>
          <w:lang w:val="sr-Latn-RS"/>
        </w:rPr>
      </w:pPr>
    </w:p>
    <w:p w:rsidR="00D46324" w:rsidRPr="00D46324" w:rsidRDefault="00D46324" w:rsidP="00D46324">
      <w:pPr>
        <w:spacing w:before="0"/>
        <w:jc w:val="left"/>
        <w:rPr>
          <w:rFonts w:eastAsia="Calibri" w:cs="Arial"/>
          <w:lang w:val="sr-Cyrl-RS"/>
        </w:rPr>
      </w:pPr>
    </w:p>
    <w:tbl>
      <w:tblPr>
        <w:tblW w:w="8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953"/>
        <w:gridCol w:w="851"/>
        <w:gridCol w:w="708"/>
      </w:tblGrid>
      <w:tr w:rsidR="009F6E40" w:rsidRPr="00D46324" w:rsidTr="009F6E40">
        <w:trPr>
          <w:trHeight w:val="683"/>
        </w:trPr>
        <w:tc>
          <w:tcPr>
            <w:tcW w:w="71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6E40" w:rsidRPr="00D46324" w:rsidRDefault="009F6E40" w:rsidP="00D46324">
            <w:pPr>
              <w:spacing w:before="0" w:line="276" w:lineRule="auto"/>
              <w:jc w:val="center"/>
              <w:rPr>
                <w:rFonts w:cs="Arial"/>
                <w:lang w:val="hr-HR" w:eastAsia="hr-HR"/>
              </w:rPr>
            </w:pPr>
            <w:r w:rsidRPr="00D46324">
              <w:rPr>
                <w:rFonts w:eastAsia="Calibri" w:cs="Arial"/>
              </w:rPr>
              <w:t>Ред.</w:t>
            </w:r>
          </w:p>
          <w:p w:rsidR="009F6E40" w:rsidRPr="00D46324" w:rsidRDefault="009F6E40" w:rsidP="00D46324">
            <w:pPr>
              <w:spacing w:before="0" w:line="276" w:lineRule="auto"/>
              <w:jc w:val="center"/>
              <w:rPr>
                <w:rFonts w:eastAsia="Calibri" w:cs="Arial"/>
                <w:lang w:val="hr-HR" w:eastAsia="hr-HR"/>
              </w:rPr>
            </w:pPr>
            <w:r w:rsidRPr="00D46324">
              <w:rPr>
                <w:rFonts w:eastAsia="Calibri" w:cs="Arial"/>
              </w:rPr>
              <w:t>број</w:t>
            </w:r>
          </w:p>
        </w:tc>
        <w:tc>
          <w:tcPr>
            <w:tcW w:w="595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Предмет набавке</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6E40" w:rsidRPr="00D46324" w:rsidRDefault="009F6E40" w:rsidP="00D46324">
            <w:pPr>
              <w:spacing w:before="0" w:line="276" w:lineRule="auto"/>
              <w:jc w:val="center"/>
              <w:rPr>
                <w:rFonts w:cs="Arial"/>
                <w:lang w:eastAsia="hr-HR"/>
              </w:rPr>
            </w:pPr>
            <w:r w:rsidRPr="00D46324">
              <w:rPr>
                <w:rFonts w:eastAsia="Calibri" w:cs="Arial"/>
                <w:lang w:eastAsia="hr-HR"/>
              </w:rPr>
              <w:t>Јед.</w:t>
            </w:r>
          </w:p>
          <w:p w:rsidR="009F6E40" w:rsidRPr="00D46324" w:rsidRDefault="009F6E40" w:rsidP="00D46324">
            <w:pPr>
              <w:spacing w:before="0" w:line="276" w:lineRule="auto"/>
              <w:jc w:val="center"/>
              <w:rPr>
                <w:rFonts w:eastAsia="Calibri" w:cs="Arial"/>
                <w:lang w:eastAsia="hr-HR"/>
              </w:rPr>
            </w:pPr>
            <w:r w:rsidRPr="00D46324">
              <w:rPr>
                <w:rFonts w:eastAsia="Calibri" w:cs="Arial"/>
                <w:lang w:eastAsia="hr-HR"/>
              </w:rPr>
              <w:t>мере</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6E40" w:rsidRPr="00D46324" w:rsidRDefault="009F6E40" w:rsidP="00D46324">
            <w:pPr>
              <w:spacing w:before="0" w:line="276" w:lineRule="auto"/>
              <w:jc w:val="center"/>
              <w:rPr>
                <w:rFonts w:eastAsia="Calibri" w:cs="Arial"/>
                <w:lang w:eastAsia="hr-HR"/>
              </w:rPr>
            </w:pPr>
            <w:r w:rsidRPr="00D46324">
              <w:rPr>
                <w:rFonts w:eastAsia="Calibri" w:cs="Arial"/>
                <w:lang w:eastAsia="hr-HR"/>
              </w:rPr>
              <w:t>Кол.</w:t>
            </w:r>
          </w:p>
        </w:tc>
      </w:tr>
      <w:tr w:rsidR="009F6E40" w:rsidRPr="00D46324" w:rsidTr="009F6E40">
        <w:trPr>
          <w:trHeight w:val="1934"/>
        </w:trPr>
        <w:tc>
          <w:tcPr>
            <w:tcW w:w="710" w:type="dxa"/>
            <w:tcBorders>
              <w:top w:val="single" w:sz="4" w:space="0" w:color="auto"/>
              <w:left w:val="single" w:sz="4" w:space="0" w:color="auto"/>
              <w:bottom w:val="single" w:sz="4" w:space="0" w:color="auto"/>
              <w:right w:val="single" w:sz="4" w:space="0" w:color="auto"/>
            </w:tcBorders>
            <w:vAlign w:val="center"/>
            <w:hideMark/>
          </w:tcPr>
          <w:p w:rsidR="009F6E40" w:rsidRPr="007A4893" w:rsidRDefault="007A4893" w:rsidP="00D46324">
            <w:pPr>
              <w:spacing w:before="0" w:line="276" w:lineRule="auto"/>
              <w:jc w:val="center"/>
              <w:rPr>
                <w:rFonts w:eastAsia="Calibri" w:cs="Arial"/>
                <w:lang w:val="sr-Cyrl-RS"/>
              </w:rPr>
            </w:pPr>
            <w:r>
              <w:rPr>
                <w:rFonts w:eastAsia="Calibri" w:cs="Arial"/>
                <w:lang w:val="sr-Cyrl-RS"/>
              </w:rPr>
              <w:t>24</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843B8B">
            <w:pPr>
              <w:spacing w:before="0" w:line="276" w:lineRule="auto"/>
              <w:jc w:val="left"/>
              <w:rPr>
                <w:rFonts w:eastAsia="Calibri" w:cs="Arial"/>
                <w:lang w:val="sr-Latn-RS"/>
              </w:rPr>
            </w:pPr>
            <w:r w:rsidRPr="00D46324">
              <w:rPr>
                <w:rFonts w:eastAsia="Calibri" w:cs="Arial"/>
                <w:lang w:val="sr-Cyrl-RS"/>
              </w:rPr>
              <w:t>Акумулаторске батерије за дизел локомотиве</w:t>
            </w:r>
            <w:r w:rsidRPr="00D46324">
              <w:rPr>
                <w:rFonts w:eastAsia="Calibri" w:cs="Arial"/>
                <w:lang w:val="sr-Latn-RS"/>
              </w:rPr>
              <w:t>,Un=12V DC , капацитета 220-230 Ah ; Дозвољене стартне струје пражњења 1400А.Специјалне конструкције ( уграђене ``џепне `` полиетиленске сепарације )  која обезбеђује  беспрекоран рад у случајевима повећаних вибрација и великих  струјних оптерећења.Димензија :дужине ≤ 520 mm ;ширине ≤ 275mm и  висине ≤ 240 mm.Распоред клема к</w:t>
            </w:r>
            <w:r w:rsidR="00DC2ED3">
              <w:rPr>
                <w:rFonts w:eastAsia="Calibri" w:cs="Arial"/>
                <w:lang w:val="sr-Latn-RS"/>
              </w:rPr>
              <w:t>ао у прилогу.</w:t>
            </w:r>
            <w:r w:rsidRPr="00D46324">
              <w:rPr>
                <w:rFonts w:eastAsia="Calibri" w:cs="Arial"/>
                <w:lang w:val="sr-Latn-R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6</w:t>
            </w:r>
          </w:p>
        </w:tc>
      </w:tr>
      <w:tr w:rsidR="009F6E40" w:rsidRPr="00D46324" w:rsidTr="009F6E40">
        <w:trPr>
          <w:trHeight w:val="489"/>
        </w:trPr>
        <w:tc>
          <w:tcPr>
            <w:tcW w:w="710" w:type="dxa"/>
            <w:tcBorders>
              <w:top w:val="single" w:sz="4" w:space="0" w:color="auto"/>
              <w:left w:val="single" w:sz="4" w:space="0" w:color="auto"/>
              <w:bottom w:val="single" w:sz="4" w:space="0" w:color="auto"/>
              <w:right w:val="single" w:sz="4" w:space="0" w:color="auto"/>
            </w:tcBorders>
            <w:vAlign w:val="center"/>
            <w:hideMark/>
          </w:tcPr>
          <w:p w:rsidR="009F6E40" w:rsidRPr="00D46324" w:rsidRDefault="007A4893" w:rsidP="00D46324">
            <w:pPr>
              <w:spacing w:before="0" w:line="276" w:lineRule="auto"/>
              <w:jc w:val="center"/>
              <w:rPr>
                <w:rFonts w:eastAsia="Calibri" w:cs="Arial"/>
              </w:rPr>
            </w:pPr>
            <w:r>
              <w:rPr>
                <w:rFonts w:eastAsia="Calibri" w:cs="Arial"/>
                <w:lang w:val="sr-Cyrl-RS"/>
              </w:rPr>
              <w:t>25</w:t>
            </w:r>
            <w:r w:rsidR="009F6E40" w:rsidRPr="00D46324">
              <w:rPr>
                <w:rFonts w:eastAsia="Calibri" w:cs="Arial"/>
              </w:rPr>
              <w:t>.</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843B8B">
            <w:pPr>
              <w:spacing w:before="0" w:line="276" w:lineRule="auto"/>
              <w:jc w:val="left"/>
              <w:rPr>
                <w:rFonts w:eastAsia="Calibri" w:cs="Arial"/>
                <w:lang w:val="sr-Cyrl-RS"/>
              </w:rPr>
            </w:pPr>
            <w:r w:rsidRPr="00D46324">
              <w:rPr>
                <w:rFonts w:eastAsia="Calibri" w:cs="Arial"/>
                <w:lang w:val="sr-Cyrl-RS"/>
              </w:rPr>
              <w:t>Акумулаторске батерије за већи виљушкар,Un= 12V DC , капацитета 110 Ah ; Дозвољене ст</w:t>
            </w:r>
            <w:r w:rsidR="00DC2ED3">
              <w:rPr>
                <w:rFonts w:eastAsia="Calibri" w:cs="Arial"/>
                <w:lang w:val="sr-Cyrl-RS"/>
              </w:rPr>
              <w:t>артне струје пражњења 800А</w:t>
            </w:r>
            <w:r w:rsidRPr="00D46324">
              <w:rPr>
                <w:rFonts w:eastAsia="Calibri" w:cs="Arial"/>
                <w:lang w:val="sr-Cyrl-RS"/>
              </w:rPr>
              <w:t>.Са контролним оком.</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4</w:t>
            </w:r>
          </w:p>
        </w:tc>
      </w:tr>
      <w:tr w:rsidR="009F6E40" w:rsidRPr="00D46324" w:rsidTr="009F6E40">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9F6E40" w:rsidRPr="00D46324" w:rsidRDefault="007A4893" w:rsidP="00D46324">
            <w:pPr>
              <w:spacing w:before="0" w:line="276" w:lineRule="auto"/>
              <w:jc w:val="center"/>
              <w:rPr>
                <w:rFonts w:eastAsia="Calibri" w:cs="Arial"/>
                <w:lang w:val="sr-Cyrl-RS"/>
              </w:rPr>
            </w:pPr>
            <w:r>
              <w:rPr>
                <w:rFonts w:eastAsia="Calibri" w:cs="Arial"/>
                <w:lang w:val="sr-Cyrl-RS"/>
              </w:rPr>
              <w:t>26</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843B8B">
            <w:pPr>
              <w:spacing w:before="0" w:line="276" w:lineRule="auto"/>
              <w:jc w:val="left"/>
              <w:rPr>
                <w:rFonts w:eastAsia="Calibri" w:cs="Arial"/>
                <w:lang w:val="sr-Cyrl-RS"/>
              </w:rPr>
            </w:pPr>
            <w:r w:rsidRPr="00D46324">
              <w:rPr>
                <w:rFonts w:eastAsia="Calibri" w:cs="Arial"/>
                <w:lang w:val="sr-Cyrl-RS"/>
              </w:rPr>
              <w:t>Акумулаторске батерије за мањи виљушкар,Un= 12V DC , капацитета 90 Ah ; Дозвоље</w:t>
            </w:r>
            <w:r w:rsidR="00DC2ED3">
              <w:rPr>
                <w:rFonts w:eastAsia="Calibri" w:cs="Arial"/>
                <w:lang w:val="sr-Cyrl-RS"/>
              </w:rPr>
              <w:t>не стартне струје пражњења 800А</w:t>
            </w:r>
            <w:r w:rsidRPr="00D46324">
              <w:rPr>
                <w:rFonts w:eastAsia="Calibri" w:cs="Arial"/>
                <w:lang w:val="sr-Cyrl-RS"/>
              </w:rPr>
              <w:t xml:space="preserve">. Са контролним оком. </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1</w:t>
            </w:r>
          </w:p>
        </w:tc>
      </w:tr>
      <w:tr w:rsidR="009F6E40" w:rsidRPr="00D46324" w:rsidTr="009F6E40">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9F6E40" w:rsidRPr="00D46324" w:rsidRDefault="007A4893" w:rsidP="00D46324">
            <w:pPr>
              <w:spacing w:before="0" w:line="276" w:lineRule="auto"/>
              <w:jc w:val="center"/>
              <w:rPr>
                <w:rFonts w:eastAsia="Calibri" w:cs="Arial"/>
                <w:lang w:val="sr-Cyrl-RS"/>
              </w:rPr>
            </w:pPr>
            <w:r>
              <w:rPr>
                <w:rFonts w:eastAsia="Calibri" w:cs="Arial"/>
                <w:lang w:val="sr-Cyrl-RS"/>
              </w:rPr>
              <w:t>27</w:t>
            </w:r>
            <w:r w:rsidR="009F6E40" w:rsidRPr="00D46324">
              <w:rPr>
                <w:rFonts w:eastAsia="Calibri" w:cs="Arial"/>
                <w:lang w:val="sr-Cyrl-RS"/>
              </w:rPr>
              <w:t>.</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843B8B">
            <w:pPr>
              <w:spacing w:before="0" w:line="276" w:lineRule="auto"/>
              <w:jc w:val="left"/>
              <w:rPr>
                <w:rFonts w:eastAsia="Calibri" w:cs="Arial"/>
                <w:lang w:val="sr-Cyrl-RS"/>
              </w:rPr>
            </w:pPr>
            <w:r w:rsidRPr="00D46324">
              <w:rPr>
                <w:rFonts w:eastAsia="Calibri" w:cs="Arial"/>
                <w:lang w:val="sr-Cyrl-RS"/>
              </w:rPr>
              <w:t>Акумулаторске батерије за булдозере и улте ,Un= 12V DC , капацитета 180Ah ; Дозвољене ст</w:t>
            </w:r>
            <w:r w:rsidR="00DC2ED3">
              <w:rPr>
                <w:rFonts w:eastAsia="Calibri" w:cs="Arial"/>
                <w:lang w:val="sr-Cyrl-RS"/>
              </w:rPr>
              <w:t>артне струје пражњења 1100А.</w:t>
            </w:r>
            <w:r w:rsidRPr="00D46324">
              <w:rPr>
                <w:rFonts w:eastAsia="Calibri" w:cs="Arial"/>
                <w:lang w:val="sr-Cyrl-R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5</w:t>
            </w:r>
          </w:p>
        </w:tc>
      </w:tr>
      <w:tr w:rsidR="009F6E40" w:rsidRPr="00D46324" w:rsidTr="009F6E40">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9F6E40" w:rsidRPr="00D46324" w:rsidRDefault="007A4893" w:rsidP="00D46324">
            <w:pPr>
              <w:spacing w:before="0" w:line="276" w:lineRule="auto"/>
              <w:jc w:val="center"/>
              <w:rPr>
                <w:rFonts w:eastAsia="Calibri" w:cs="Arial"/>
                <w:lang w:val="sr-Cyrl-RS"/>
              </w:rPr>
            </w:pPr>
            <w:r>
              <w:rPr>
                <w:rFonts w:eastAsia="Calibri" w:cs="Arial"/>
                <w:lang w:val="sr-Cyrl-RS"/>
              </w:rPr>
              <w:t>28</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jc w:val="left"/>
              <w:rPr>
                <w:rFonts w:eastAsia="Calibri" w:cs="Arial"/>
                <w:lang w:val="sr-Cyrl-RS"/>
              </w:rPr>
            </w:pPr>
            <w:r w:rsidRPr="00D46324">
              <w:rPr>
                <w:rFonts w:eastAsia="Calibri" w:cs="Arial"/>
                <w:lang w:val="sr-Cyrl-RS"/>
              </w:rPr>
              <w:t xml:space="preserve">Батерије </w:t>
            </w:r>
          </w:p>
          <w:p w:rsidR="009F6E40" w:rsidRPr="00D46324" w:rsidRDefault="009F6E40" w:rsidP="00D46324">
            <w:pPr>
              <w:spacing w:before="0" w:line="276" w:lineRule="auto"/>
              <w:jc w:val="left"/>
              <w:rPr>
                <w:rFonts w:eastAsia="Calibri" w:cs="Arial"/>
                <w:lang w:val="sr-Cyrl-RS"/>
              </w:rPr>
            </w:pPr>
            <w:r w:rsidRPr="00D46324">
              <w:rPr>
                <w:rFonts w:eastAsia="Calibri" w:cs="Arial"/>
                <w:lang w:val="sr-Cyrl-RS"/>
              </w:rPr>
              <w:t xml:space="preserve"> R03 AAA пуњиве  B2;Напон 1.2V;Капацитет 750 mAh ; Хемијски састав : Na-Mh.Заштита од цурења. </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Latn-RS" w:eastAsia="hr-HR"/>
              </w:rPr>
            </w:pPr>
            <w:r w:rsidRPr="00D46324">
              <w:rPr>
                <w:rFonts w:eastAsia="Calibri" w:cs="Arial"/>
                <w:lang w:val="sr-Latn-RS" w:eastAsia="hr-HR"/>
              </w:rPr>
              <w:t>50</w:t>
            </w:r>
          </w:p>
        </w:tc>
      </w:tr>
      <w:tr w:rsidR="009F6E40" w:rsidRPr="00D46324" w:rsidTr="009F6E40">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9F6E40" w:rsidRPr="00D46324" w:rsidRDefault="007A4893" w:rsidP="00D46324">
            <w:pPr>
              <w:spacing w:before="0" w:line="276" w:lineRule="auto"/>
              <w:jc w:val="center"/>
              <w:rPr>
                <w:rFonts w:eastAsia="Calibri" w:cs="Arial"/>
                <w:lang w:val="sr-Cyrl-RS"/>
              </w:rPr>
            </w:pPr>
            <w:r>
              <w:rPr>
                <w:rFonts w:eastAsia="Calibri" w:cs="Arial"/>
                <w:lang w:val="sr-Cyrl-RS"/>
              </w:rPr>
              <w:t>29</w:t>
            </w:r>
            <w:r w:rsidR="009F6E40" w:rsidRPr="00D46324">
              <w:rPr>
                <w:rFonts w:eastAsia="Calibri" w:cs="Arial"/>
                <w:lang w:val="sr-Cyrl-RS"/>
              </w:rPr>
              <w:t>.</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30056D">
            <w:pPr>
              <w:spacing w:before="0"/>
              <w:jc w:val="left"/>
              <w:rPr>
                <w:rFonts w:eastAsia="Calibri" w:cs="Arial"/>
                <w:lang w:val="sr-Cyrl-RS"/>
              </w:rPr>
            </w:pPr>
            <w:r w:rsidRPr="00D46324">
              <w:rPr>
                <w:rFonts w:eastAsia="Calibri" w:cs="Arial"/>
                <w:lang w:val="sr-Cyrl-RS"/>
              </w:rPr>
              <w:t xml:space="preserve">Батерије:R6 AA 1950mAh B4, пуњиве ;Напон1.2V;Капацитет 1950 mAh ; Хемијски састав : NaMh.Заштита од цурења . </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Latn-RS" w:eastAsia="hr-HR"/>
              </w:rPr>
            </w:pPr>
            <w:r w:rsidRPr="00D46324">
              <w:rPr>
                <w:rFonts w:eastAsia="Calibri" w:cs="Arial"/>
                <w:lang w:val="sr-Latn-RS" w:eastAsia="hr-HR"/>
              </w:rPr>
              <w:t>50</w:t>
            </w:r>
          </w:p>
        </w:tc>
      </w:tr>
      <w:tr w:rsidR="009F6E40" w:rsidRPr="00D46324" w:rsidTr="009F6E40">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9F6E40" w:rsidRPr="00D46324" w:rsidRDefault="007A4893" w:rsidP="00D46324">
            <w:pPr>
              <w:spacing w:before="0" w:line="276" w:lineRule="auto"/>
              <w:jc w:val="center"/>
              <w:rPr>
                <w:rFonts w:eastAsia="Calibri" w:cs="Arial"/>
                <w:lang w:val="sr-Cyrl-RS"/>
              </w:rPr>
            </w:pPr>
            <w:r>
              <w:rPr>
                <w:rFonts w:eastAsia="Calibri" w:cs="Arial"/>
                <w:lang w:val="sr-Cyrl-RS"/>
              </w:rPr>
              <w:t>30</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30056D">
            <w:pPr>
              <w:spacing w:before="0"/>
              <w:jc w:val="left"/>
              <w:rPr>
                <w:rFonts w:eastAsia="Calibri" w:cs="Arial"/>
                <w:lang w:val="sr-Cyrl-RS"/>
              </w:rPr>
            </w:pPr>
            <w:r w:rsidRPr="00D46324">
              <w:rPr>
                <w:rFonts w:eastAsia="Calibri" w:cs="Arial"/>
                <w:lang w:val="sr-Cyrl-RS"/>
              </w:rPr>
              <w:t xml:space="preserve">Батерије:LR6 AA MN1500 B4 ; алкалне ;Напон 1,5 V ; </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en-GB" w:eastAsia="hr-HR"/>
              </w:rPr>
            </w:pPr>
            <w:r w:rsidRPr="00D46324">
              <w:rPr>
                <w:rFonts w:eastAsia="Calibri" w:cs="Arial"/>
                <w:lang w:val="en-GB" w:eastAsia="hr-HR"/>
              </w:rPr>
              <w:t>100</w:t>
            </w:r>
          </w:p>
        </w:tc>
      </w:tr>
      <w:tr w:rsidR="009F6E40" w:rsidRPr="00D46324" w:rsidTr="009F6E40">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9F6E40" w:rsidRPr="007A4893" w:rsidRDefault="007A4893" w:rsidP="00D46324">
            <w:pPr>
              <w:spacing w:before="0" w:line="276" w:lineRule="auto"/>
              <w:jc w:val="center"/>
              <w:rPr>
                <w:rFonts w:eastAsia="Calibri" w:cs="Arial"/>
                <w:lang w:val="sr-Cyrl-RS"/>
              </w:rPr>
            </w:pPr>
            <w:r>
              <w:rPr>
                <w:rFonts w:eastAsia="Calibri" w:cs="Arial"/>
                <w:lang w:val="sr-Cyrl-RS"/>
              </w:rPr>
              <w:t>31</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30056D">
            <w:pPr>
              <w:spacing w:before="0"/>
              <w:jc w:val="left"/>
              <w:rPr>
                <w:rFonts w:eastAsia="Calibri" w:cs="Arial"/>
                <w:lang w:val="sr-Cyrl-RS"/>
              </w:rPr>
            </w:pPr>
            <w:r w:rsidRPr="00D46324">
              <w:rPr>
                <w:rFonts w:eastAsia="Calibri" w:cs="Arial"/>
                <w:lang w:val="sr-Cyrl-RS"/>
              </w:rPr>
              <w:t xml:space="preserve">Батерије:LR03 AAA MN2400 B4; алкалне ;Напон 1,5 V ;. </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en-GB" w:eastAsia="hr-HR"/>
              </w:rPr>
            </w:pPr>
            <w:r w:rsidRPr="00D46324">
              <w:rPr>
                <w:rFonts w:eastAsia="Calibri" w:cs="Arial"/>
                <w:lang w:val="en-GB" w:eastAsia="hr-HR"/>
              </w:rPr>
              <w:t>100</w:t>
            </w:r>
          </w:p>
        </w:tc>
      </w:tr>
      <w:tr w:rsidR="009F6E40" w:rsidRPr="00D46324" w:rsidTr="009F6E40">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9F6E40" w:rsidRPr="007A4893" w:rsidRDefault="007A4893" w:rsidP="00D46324">
            <w:pPr>
              <w:spacing w:before="0" w:line="276" w:lineRule="auto"/>
              <w:jc w:val="center"/>
              <w:rPr>
                <w:rFonts w:eastAsia="Calibri" w:cs="Arial"/>
                <w:lang w:val="sr-Cyrl-RS"/>
              </w:rPr>
            </w:pPr>
            <w:r>
              <w:rPr>
                <w:rFonts w:eastAsia="Calibri" w:cs="Arial"/>
                <w:lang w:val="sr-Cyrl-RS"/>
              </w:rPr>
              <w:t>32</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30056D">
            <w:pPr>
              <w:spacing w:before="0"/>
              <w:jc w:val="left"/>
              <w:rPr>
                <w:rFonts w:eastAsia="Calibri" w:cs="Arial"/>
                <w:lang w:val="sr-Cyrl-RS"/>
              </w:rPr>
            </w:pPr>
            <w:r w:rsidRPr="00D46324">
              <w:rPr>
                <w:rFonts w:eastAsia="Calibri" w:cs="Arial"/>
                <w:lang w:val="sr-Cyrl-RS"/>
              </w:rPr>
              <w:t>Батерије: Напон:9V ,алкалне,Димензије: 48,5mm x 26,2mm x 17,5mm.Заштита од цурења.</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en-GB" w:eastAsia="hr-HR"/>
              </w:rPr>
            </w:pPr>
            <w:r w:rsidRPr="00D46324">
              <w:rPr>
                <w:rFonts w:eastAsia="Calibri" w:cs="Arial"/>
                <w:lang w:val="en-GB" w:eastAsia="hr-HR"/>
              </w:rPr>
              <w:t>10</w:t>
            </w:r>
          </w:p>
        </w:tc>
      </w:tr>
      <w:tr w:rsidR="009F6E40" w:rsidRPr="00D46324" w:rsidTr="009F6E4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9F6E40" w:rsidRPr="007A4893" w:rsidRDefault="007A4893" w:rsidP="00D46324">
            <w:pPr>
              <w:spacing w:before="0" w:line="276" w:lineRule="auto"/>
              <w:jc w:val="center"/>
              <w:rPr>
                <w:rFonts w:eastAsia="Calibri" w:cs="Arial"/>
                <w:lang w:val="sr-Cyrl-RS"/>
              </w:rPr>
            </w:pPr>
            <w:r>
              <w:rPr>
                <w:rFonts w:eastAsia="Calibri" w:cs="Arial"/>
                <w:lang w:val="sr-Cyrl-RS"/>
              </w:rPr>
              <w:t>33</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30056D">
            <w:pPr>
              <w:spacing w:before="0"/>
              <w:jc w:val="left"/>
              <w:rPr>
                <w:rFonts w:eastAsia="Calibri" w:cs="Arial"/>
                <w:lang w:val="sr-Cyrl-RS"/>
              </w:rPr>
            </w:pPr>
            <w:r w:rsidRPr="00D46324">
              <w:rPr>
                <w:rFonts w:eastAsia="Calibri" w:cs="Arial"/>
              </w:rPr>
              <w:t xml:space="preserve">Батериjска лампа HL337L </w:t>
            </w:r>
            <w:r w:rsidRPr="00D46324">
              <w:rPr>
                <w:rFonts w:eastAsia="Calibri" w:cs="Arial"/>
                <w:lang w:val="sr-Cyrl-RS"/>
              </w:rPr>
              <w:t xml:space="preserve">или </w:t>
            </w:r>
            <w:r w:rsidR="0030056D">
              <w:rPr>
                <w:rFonts w:eastAsia="Calibri" w:cs="Arial"/>
                <w:lang w:val="sr-Cyrl-RS"/>
              </w:rPr>
              <w:t>одговарајућа</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5</w:t>
            </w:r>
          </w:p>
        </w:tc>
      </w:tr>
      <w:tr w:rsidR="009F6E40" w:rsidRPr="00D46324" w:rsidTr="009F6E4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9F6E40" w:rsidRPr="00D46324" w:rsidRDefault="007A4893" w:rsidP="00D46324">
            <w:pPr>
              <w:spacing w:before="0" w:line="276" w:lineRule="auto"/>
              <w:jc w:val="center"/>
              <w:rPr>
                <w:rFonts w:eastAsia="Calibri" w:cs="Arial"/>
              </w:rPr>
            </w:pPr>
            <w:r>
              <w:rPr>
                <w:rFonts w:eastAsia="Calibri" w:cs="Arial"/>
                <w:lang w:val="sr-Cyrl-RS"/>
              </w:rPr>
              <w:t>34</w:t>
            </w:r>
            <w:r w:rsidR="009F6E40" w:rsidRPr="00D46324">
              <w:rPr>
                <w:rFonts w:eastAsia="Calibri" w:cs="Arial"/>
              </w:rPr>
              <w:t>.</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jc w:val="left"/>
              <w:rPr>
                <w:rFonts w:eastAsia="Calibri" w:cs="Arial"/>
                <w:lang w:val="sr-Cyrl-RS"/>
              </w:rPr>
            </w:pPr>
            <w:r w:rsidRPr="00D46324">
              <w:rPr>
                <w:rFonts w:eastAsia="Calibri" w:cs="Arial"/>
                <w:lang w:val="en-GB"/>
              </w:rPr>
              <w:t xml:space="preserve">Батерија ACER AS07B51 </w:t>
            </w:r>
            <w:r w:rsidRPr="00D46324">
              <w:rPr>
                <w:rFonts w:eastAsia="Calibri" w:cs="Arial"/>
                <w:lang w:val="sr-Cyrl-RS"/>
              </w:rPr>
              <w:t xml:space="preserve">или </w:t>
            </w:r>
            <w:r w:rsidR="0030056D">
              <w:rPr>
                <w:rFonts w:eastAsia="Calibri" w:cs="Arial"/>
                <w:lang w:val="sr-Cyrl-RS"/>
              </w:rPr>
              <w:t>одговарајућа</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2</w:t>
            </w:r>
          </w:p>
        </w:tc>
      </w:tr>
      <w:tr w:rsidR="009F6E40" w:rsidRPr="00D46324" w:rsidTr="009F6E40">
        <w:trPr>
          <w:trHeight w:val="763"/>
        </w:trPr>
        <w:tc>
          <w:tcPr>
            <w:tcW w:w="710" w:type="dxa"/>
            <w:tcBorders>
              <w:top w:val="single" w:sz="4" w:space="0" w:color="auto"/>
              <w:left w:val="single" w:sz="4" w:space="0" w:color="auto"/>
              <w:bottom w:val="single" w:sz="4" w:space="0" w:color="auto"/>
              <w:right w:val="single" w:sz="4" w:space="0" w:color="auto"/>
            </w:tcBorders>
            <w:vAlign w:val="center"/>
          </w:tcPr>
          <w:p w:rsidR="009F6E40" w:rsidRPr="007A4893" w:rsidRDefault="007A4893" w:rsidP="00D46324">
            <w:pPr>
              <w:spacing w:before="0" w:line="276" w:lineRule="auto"/>
              <w:jc w:val="center"/>
              <w:rPr>
                <w:rFonts w:eastAsia="Calibri" w:cs="Arial"/>
                <w:lang w:val="sr-Cyrl-RS"/>
              </w:rPr>
            </w:pPr>
            <w:r>
              <w:rPr>
                <w:rFonts w:eastAsia="Calibri" w:cs="Arial"/>
                <w:lang w:val="sr-Cyrl-RS"/>
              </w:rPr>
              <w:t>35</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D46324" w:rsidRDefault="005D5D36" w:rsidP="00D46324">
            <w:pPr>
              <w:spacing w:before="0"/>
              <w:jc w:val="left"/>
              <w:rPr>
                <w:rFonts w:eastAsia="Calibri" w:cs="Arial"/>
                <w:lang w:val="sr-Cyrl-RS"/>
              </w:rPr>
            </w:pPr>
            <w:r>
              <w:rPr>
                <w:rFonts w:eastAsia="Calibri" w:cs="Arial"/>
                <w:lang w:val="sr-Cyrl-RS"/>
              </w:rPr>
              <w:t>Батеријски LED рефлектор</w:t>
            </w:r>
            <w:r w:rsidR="009F6E40" w:rsidRPr="00D46324">
              <w:rPr>
                <w:rFonts w:eastAsia="Calibri" w:cs="Arial"/>
                <w:lang w:val="sr-Cyrl-RS"/>
              </w:rPr>
              <w:t>, 20W, IP65,</w:t>
            </w:r>
            <w:r w:rsidR="009F6E40" w:rsidRPr="00D46324">
              <w:rPr>
                <w:rFonts w:eastAsia="Calibri" w:cs="Arial"/>
                <w:lang w:val="en-GB"/>
              </w:rPr>
              <w:t>4000K</w:t>
            </w:r>
            <w:r w:rsidR="009F6E40" w:rsidRPr="00D46324">
              <w:rPr>
                <w:rFonts w:eastAsia="Calibri" w:cs="Arial"/>
                <w:lang w:val="sr-Cyrl-RS"/>
              </w:rPr>
              <w:t>,</w:t>
            </w:r>
            <w:r w:rsidR="009F6E40" w:rsidRPr="00D46324">
              <w:rPr>
                <w:rFonts w:eastAsia="Calibri" w:cs="Arial"/>
                <w:lang w:val="en-GB"/>
              </w:rPr>
              <w:t xml:space="preserve"> 1650lm</w:t>
            </w:r>
            <w:r w:rsidR="009F6E40" w:rsidRPr="00D46324">
              <w:rPr>
                <w:rFonts w:eastAsia="Calibri" w:cs="Arial"/>
                <w:lang w:val="sr-Cyrl-RS"/>
              </w:rPr>
              <w:t xml:space="preserve">, </w:t>
            </w:r>
            <w:r w:rsidR="009F6E40" w:rsidRPr="00D46324">
              <w:rPr>
                <w:rFonts w:eastAsia="Calibri" w:cs="Arial"/>
                <w:lang w:val="en-GB"/>
              </w:rPr>
              <w:t>IP65</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2</w:t>
            </w:r>
          </w:p>
        </w:tc>
      </w:tr>
      <w:tr w:rsidR="009F6E40" w:rsidRPr="00D46324" w:rsidTr="009F6E40">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9F6E40" w:rsidRPr="007A4893" w:rsidRDefault="007A4893" w:rsidP="00D46324">
            <w:pPr>
              <w:spacing w:before="0" w:line="276" w:lineRule="auto"/>
              <w:jc w:val="center"/>
              <w:rPr>
                <w:rFonts w:eastAsia="Calibri" w:cs="Arial"/>
                <w:lang w:val="sr-Cyrl-RS"/>
              </w:rPr>
            </w:pPr>
            <w:r>
              <w:rPr>
                <w:rFonts w:eastAsia="Calibri" w:cs="Arial"/>
                <w:lang w:val="sr-Cyrl-RS"/>
              </w:rPr>
              <w:t>36</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9653A2" w:rsidRDefault="009F6E40" w:rsidP="00D46324">
            <w:pPr>
              <w:spacing w:before="0"/>
              <w:jc w:val="left"/>
              <w:rPr>
                <w:rFonts w:eastAsia="Calibri" w:cs="Arial"/>
                <w:lang w:val="sr-Latn-RS"/>
              </w:rPr>
            </w:pPr>
            <w:r w:rsidRPr="00D46324">
              <w:rPr>
                <w:rFonts w:eastAsia="Calibri" w:cs="Arial"/>
                <w:lang w:val="sr-Cyrl-RS"/>
              </w:rPr>
              <w:t xml:space="preserve">Батерија  </w:t>
            </w:r>
            <w:r w:rsidRPr="00D46324">
              <w:rPr>
                <w:rFonts w:eastAsia="Calibri" w:cs="Arial"/>
                <w:lang w:val="en-GB"/>
              </w:rPr>
              <w:t>DELL 40Wh;U</w:t>
            </w:r>
            <w:r w:rsidRPr="00D46324">
              <w:rPr>
                <w:rFonts w:eastAsia="Calibri" w:cs="Arial"/>
                <w:lang w:val="sr-Latn-RS"/>
              </w:rPr>
              <w:t>=</w:t>
            </w:r>
            <w:r w:rsidRPr="00D46324">
              <w:rPr>
                <w:rFonts w:eastAsia="Calibri" w:cs="Arial"/>
                <w:lang w:val="en-GB"/>
              </w:rPr>
              <w:t>14,8V; Type XCMRD</w:t>
            </w:r>
            <w:r w:rsidRPr="00D46324">
              <w:rPr>
                <w:rFonts w:eastAsia="Calibri" w:cs="Arial"/>
                <w:lang w:val="sr-Cyrl-RS"/>
              </w:rPr>
              <w:t xml:space="preserve"> или </w:t>
            </w:r>
            <w:r w:rsidR="009653A2">
              <w:rPr>
                <w:rFonts w:eastAsia="Calibri" w:cs="Arial"/>
                <w:lang w:val="sr-Cyrl-RS"/>
              </w:rPr>
              <w:t>одговарајућа</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1</w:t>
            </w:r>
          </w:p>
        </w:tc>
      </w:tr>
      <w:tr w:rsidR="009F6E40" w:rsidRPr="00D46324" w:rsidTr="009F6E40">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9F6E40" w:rsidRPr="00D46324" w:rsidRDefault="007A4893" w:rsidP="00D46324">
            <w:pPr>
              <w:spacing w:before="0" w:line="276" w:lineRule="auto"/>
              <w:jc w:val="center"/>
              <w:rPr>
                <w:rFonts w:eastAsia="Calibri" w:cs="Arial"/>
              </w:rPr>
            </w:pPr>
            <w:r>
              <w:rPr>
                <w:rFonts w:eastAsia="Calibri" w:cs="Arial"/>
                <w:lang w:val="sr-Cyrl-RS"/>
              </w:rPr>
              <w:t>37</w:t>
            </w:r>
            <w:r w:rsidR="009F6E40" w:rsidRPr="00D46324">
              <w:rPr>
                <w:rFonts w:eastAsia="Calibri" w:cs="Arial"/>
              </w:rPr>
              <w:t>.</w:t>
            </w:r>
          </w:p>
        </w:tc>
        <w:tc>
          <w:tcPr>
            <w:tcW w:w="5953" w:type="dxa"/>
            <w:tcBorders>
              <w:top w:val="single" w:sz="4" w:space="0" w:color="auto"/>
              <w:left w:val="single" w:sz="4" w:space="0" w:color="auto"/>
              <w:bottom w:val="single" w:sz="4" w:space="0" w:color="auto"/>
              <w:right w:val="single" w:sz="4" w:space="0" w:color="auto"/>
            </w:tcBorders>
            <w:vAlign w:val="center"/>
          </w:tcPr>
          <w:p w:rsidR="0030056D" w:rsidRDefault="009F6E40" w:rsidP="00D46324">
            <w:pPr>
              <w:spacing w:before="0"/>
              <w:jc w:val="left"/>
              <w:rPr>
                <w:rFonts w:eastAsia="Calibri" w:cs="Arial"/>
                <w:lang w:val="sr-Cyrl-RS"/>
              </w:rPr>
            </w:pPr>
            <w:r w:rsidRPr="00D46324">
              <w:rPr>
                <w:rFonts w:eastAsia="Calibri" w:cs="Arial"/>
                <w:lang w:val="sr-Cyrl-RS"/>
              </w:rPr>
              <w:t xml:space="preserve">пуњива батеријска лампа 1W LED </w:t>
            </w:r>
          </w:p>
          <w:p w:rsidR="009F6E40" w:rsidRPr="00D46324" w:rsidRDefault="009F6E40" w:rsidP="00D46324">
            <w:pPr>
              <w:spacing w:before="0"/>
              <w:jc w:val="left"/>
              <w:rPr>
                <w:rFonts w:eastAsia="Calibri" w:cs="Arial"/>
                <w:lang w:val="sr-Cyrl-RS"/>
              </w:rPr>
            </w:pPr>
            <w:r w:rsidRPr="00D46324">
              <w:rPr>
                <w:rFonts w:eastAsia="Calibri" w:cs="Arial"/>
                <w:lang w:val="sr-Cyrl-RS"/>
              </w:rPr>
              <w:t>IP заштита: IP20</w:t>
            </w:r>
          </w:p>
          <w:p w:rsidR="009F6E40" w:rsidRPr="00D46324" w:rsidRDefault="009F6E40" w:rsidP="00D46324">
            <w:pPr>
              <w:spacing w:before="0"/>
              <w:jc w:val="left"/>
              <w:rPr>
                <w:rFonts w:eastAsia="Calibri" w:cs="Arial"/>
                <w:lang w:val="sr-Cyrl-RS"/>
              </w:rPr>
            </w:pPr>
            <w:r w:rsidRPr="00D46324">
              <w:rPr>
                <w:rFonts w:eastAsia="Calibri" w:cs="Arial"/>
                <w:lang w:val="sr-Cyrl-RS"/>
              </w:rPr>
              <w:t>Радни напон: 210~250V</w:t>
            </w:r>
          </w:p>
          <w:p w:rsidR="009F6E40" w:rsidRPr="00D46324" w:rsidRDefault="009F6E40" w:rsidP="00D46324">
            <w:pPr>
              <w:spacing w:before="0"/>
              <w:jc w:val="left"/>
              <w:rPr>
                <w:rFonts w:eastAsia="Calibri" w:cs="Arial"/>
                <w:lang w:val="sr-Cyrl-RS"/>
              </w:rPr>
            </w:pPr>
            <w:r w:rsidRPr="00D46324">
              <w:rPr>
                <w:rFonts w:eastAsia="Calibri" w:cs="Arial"/>
                <w:lang w:val="sr-Cyrl-RS"/>
              </w:rPr>
              <w:lastRenderedPageBreak/>
              <w:t>Јачина светлосног флукса: 75 (lm)</w:t>
            </w:r>
          </w:p>
          <w:p w:rsidR="009F6E40" w:rsidRPr="00D46324" w:rsidRDefault="009F6E40" w:rsidP="00D46324">
            <w:pPr>
              <w:spacing w:before="0"/>
              <w:jc w:val="left"/>
              <w:rPr>
                <w:rFonts w:eastAsia="Calibri" w:cs="Arial"/>
                <w:lang w:val="sr-Cyrl-RS"/>
              </w:rPr>
            </w:pPr>
            <w:r w:rsidRPr="00D46324">
              <w:rPr>
                <w:rFonts w:eastAsia="Calibri" w:cs="Arial"/>
                <w:lang w:val="sr-Cyrl-RS"/>
              </w:rPr>
              <w:t>Температура боје светлости: 6400 K</w:t>
            </w:r>
          </w:p>
          <w:p w:rsidR="009F6E40" w:rsidRPr="00D46324" w:rsidRDefault="009F6E40" w:rsidP="00D46324">
            <w:pPr>
              <w:spacing w:before="0"/>
              <w:jc w:val="left"/>
              <w:rPr>
                <w:rFonts w:eastAsia="Calibri" w:cs="Arial"/>
                <w:lang w:val="sr-Cyrl-RS"/>
              </w:rPr>
            </w:pPr>
            <w:r w:rsidRPr="00D46324">
              <w:rPr>
                <w:rFonts w:eastAsia="Calibri" w:cs="Arial"/>
                <w:lang w:val="sr-Cyrl-RS"/>
              </w:rPr>
              <w:t>Степен електричне заштите: II класа</w:t>
            </w:r>
          </w:p>
          <w:p w:rsidR="009F6E40" w:rsidRPr="00D46324" w:rsidRDefault="009F6E40" w:rsidP="00D46324">
            <w:pPr>
              <w:spacing w:before="0"/>
              <w:jc w:val="left"/>
              <w:rPr>
                <w:rFonts w:eastAsia="Calibri" w:cs="Arial"/>
                <w:lang w:val="sr-Cyrl-RS"/>
              </w:rPr>
            </w:pPr>
            <w:r w:rsidRPr="00D46324">
              <w:rPr>
                <w:rFonts w:eastAsia="Calibri" w:cs="Arial"/>
                <w:lang w:val="sr-Cyrl-RS"/>
              </w:rPr>
              <w:t>Угао расипања светлости: 110º</w:t>
            </w:r>
          </w:p>
          <w:p w:rsidR="009F6E40" w:rsidRPr="00D46324" w:rsidRDefault="009F6E40" w:rsidP="00D46324">
            <w:pPr>
              <w:spacing w:before="0"/>
              <w:jc w:val="left"/>
              <w:rPr>
                <w:rFonts w:eastAsia="Calibri" w:cs="Arial"/>
                <w:lang w:val="sr-Cyrl-RS"/>
              </w:rPr>
            </w:pPr>
            <w:r w:rsidRPr="00D46324">
              <w:rPr>
                <w:rFonts w:eastAsia="Calibri" w:cs="Arial"/>
                <w:lang w:val="sr-Cyrl-RS"/>
              </w:rPr>
              <w:t>Век трајања: 20.000 h нa 25° C</w:t>
            </w:r>
          </w:p>
          <w:p w:rsidR="009F6E40" w:rsidRPr="00D46324" w:rsidRDefault="009F6E40" w:rsidP="00D46324">
            <w:pPr>
              <w:spacing w:before="0"/>
              <w:jc w:val="left"/>
              <w:rPr>
                <w:rFonts w:eastAsia="Calibri" w:cs="Arial"/>
                <w:lang w:val="sr-Cyrl-RS"/>
              </w:rPr>
            </w:pPr>
            <w:r w:rsidRPr="00D46324">
              <w:rPr>
                <w:rFonts w:eastAsia="Calibri" w:cs="Arial"/>
                <w:lang w:val="sr-Cyrl-RS"/>
              </w:rPr>
              <w:t>Капацитет батерије: 4V 400mAh</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lastRenderedPageBreak/>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7</w:t>
            </w:r>
          </w:p>
        </w:tc>
      </w:tr>
      <w:tr w:rsidR="009F6E40" w:rsidRPr="00D46324" w:rsidTr="009F6E40">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9F6E40" w:rsidRPr="00D46324" w:rsidRDefault="007A4893" w:rsidP="00D46324">
            <w:pPr>
              <w:spacing w:before="0" w:line="276" w:lineRule="auto"/>
              <w:jc w:val="center"/>
              <w:rPr>
                <w:rFonts w:eastAsia="Calibri" w:cs="Arial"/>
              </w:rPr>
            </w:pPr>
            <w:r>
              <w:rPr>
                <w:rFonts w:eastAsia="Calibri" w:cs="Arial"/>
                <w:lang w:val="sr-Cyrl-RS"/>
              </w:rPr>
              <w:lastRenderedPageBreak/>
              <w:t>38</w:t>
            </w:r>
            <w:r w:rsidR="009F6E40" w:rsidRPr="00D46324">
              <w:rPr>
                <w:rFonts w:eastAsia="Calibri" w:cs="Arial"/>
                <w:lang w:val="sr-Latn-RS"/>
              </w:rPr>
              <w:t>.</w:t>
            </w:r>
          </w:p>
        </w:tc>
        <w:tc>
          <w:tcPr>
            <w:tcW w:w="5953"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jc w:val="left"/>
              <w:rPr>
                <w:rFonts w:eastAsia="Calibri" w:cs="Arial"/>
                <w:lang w:val="sr-Cyrl-RS"/>
              </w:rPr>
            </w:pPr>
            <w:r w:rsidRPr="00D46324">
              <w:rPr>
                <w:rFonts w:eastAsia="Calibri" w:cs="Arial"/>
                <w:lang w:val="sr-Cyrl-RS"/>
              </w:rPr>
              <w:t xml:space="preserve">Батерије 6V-5Ah за батериске лампе </w:t>
            </w:r>
            <w:r w:rsidRPr="00D46324">
              <w:rPr>
                <w:rFonts w:eastAsia="Calibri" w:cs="Arial"/>
                <w:lang w:val="en-GB"/>
              </w:rPr>
              <w:t xml:space="preserve">SBat </w:t>
            </w:r>
            <w:r w:rsidRPr="00D46324">
              <w:rPr>
                <w:rFonts w:eastAsia="Calibri" w:cs="Arial"/>
                <w:lang w:val="sr-Cyrl-RS"/>
              </w:rPr>
              <w:t xml:space="preserve">или </w:t>
            </w:r>
            <w:r w:rsidR="0030056D">
              <w:rPr>
                <w:rFonts w:eastAsia="Calibri" w:cs="Arial"/>
                <w:lang w:val="sr-Cyrl-RS"/>
              </w:rPr>
              <w:t>одговарајуће</w:t>
            </w:r>
          </w:p>
        </w:tc>
        <w:tc>
          <w:tcPr>
            <w:tcW w:w="851"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9F6E40" w:rsidRPr="00D46324" w:rsidRDefault="009F6E40" w:rsidP="00D46324">
            <w:pPr>
              <w:spacing w:before="0" w:line="276" w:lineRule="auto"/>
              <w:jc w:val="center"/>
              <w:rPr>
                <w:rFonts w:eastAsia="Calibri" w:cs="Arial"/>
                <w:lang w:val="sr-Cyrl-RS" w:eastAsia="hr-HR"/>
              </w:rPr>
            </w:pPr>
            <w:r w:rsidRPr="00D46324">
              <w:rPr>
                <w:rFonts w:eastAsia="Calibri" w:cs="Arial"/>
                <w:lang w:val="sr-Cyrl-RS" w:eastAsia="hr-HR"/>
              </w:rPr>
              <w:t>5</w:t>
            </w:r>
          </w:p>
        </w:tc>
      </w:tr>
    </w:tbl>
    <w:p w:rsidR="00D46324" w:rsidRPr="00D46324" w:rsidRDefault="00D46324" w:rsidP="00D46324">
      <w:pPr>
        <w:spacing w:before="0"/>
        <w:jc w:val="left"/>
        <w:rPr>
          <w:rFonts w:cs="Arial"/>
          <w:sz w:val="24"/>
          <w:szCs w:val="24"/>
        </w:rPr>
      </w:pPr>
    </w:p>
    <w:p w:rsidR="00D46324" w:rsidRPr="009F6E40" w:rsidRDefault="00D46324" w:rsidP="00D46324">
      <w:pPr>
        <w:spacing w:before="0"/>
        <w:jc w:val="left"/>
        <w:rPr>
          <w:rFonts w:eastAsia="Calibri" w:cs="Arial"/>
          <w:b/>
          <w:lang w:val="sr-Cyrl-RS"/>
        </w:rPr>
      </w:pPr>
      <w:r w:rsidRPr="009F6E40">
        <w:rPr>
          <w:rFonts w:cs="Arial"/>
          <w:lang w:val="sr-Cyrl-RS"/>
        </w:rPr>
        <w:t xml:space="preserve">Прилог:Објашњење за распоред клема за ставку под ред.бројем </w:t>
      </w:r>
      <w:r w:rsidR="00ED08A7">
        <w:rPr>
          <w:rFonts w:cs="Arial"/>
          <w:lang w:val="sr-Cyrl-RS"/>
        </w:rPr>
        <w:t>29</w:t>
      </w:r>
      <w:r w:rsidRPr="009F6E40">
        <w:rPr>
          <w:rFonts w:cs="Arial"/>
          <w:lang w:val="sr-Cyrl-RS"/>
        </w:rPr>
        <w:t xml:space="preserve"> . Концепт  прикључака је као на цртежу па је потрбно у понуди доставити и податак о изгледу приукључака</w:t>
      </w:r>
    </w:p>
    <w:p w:rsidR="00D46324" w:rsidRDefault="00D46324" w:rsidP="00394409">
      <w:pPr>
        <w:spacing w:before="0"/>
        <w:rPr>
          <w:rFonts w:cs="Arial"/>
          <w:b/>
        </w:rPr>
      </w:pPr>
    </w:p>
    <w:tbl>
      <w:tblPr>
        <w:tblpPr w:leftFromText="180" w:rightFromText="180" w:vertAnchor="text" w:horzAnchor="page" w:tblpX="193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5"/>
      </w:tblGrid>
      <w:tr w:rsidR="00E02E12" w:rsidRPr="00E02E12" w:rsidTr="000B719F">
        <w:trPr>
          <w:trHeight w:val="2445"/>
        </w:trPr>
        <w:tc>
          <w:tcPr>
            <w:tcW w:w="5985" w:type="dxa"/>
          </w:tcPr>
          <w:p w:rsidR="00E02E12" w:rsidRPr="00E02E12" w:rsidRDefault="00E02E12" w:rsidP="00E02E12">
            <w:pPr>
              <w:spacing w:before="0"/>
              <w:jc w:val="left"/>
              <w:rPr>
                <w:rFonts w:cs="Arial"/>
                <w:sz w:val="24"/>
                <w:szCs w:val="24"/>
                <w:lang w:val="sr-Cyrl-RS"/>
              </w:rPr>
            </w:pPr>
            <w:r w:rsidRPr="00E02E12">
              <w:rPr>
                <w:rFonts w:cs="Arial"/>
                <w:sz w:val="24"/>
                <w:szCs w:val="24"/>
                <w:lang w:val="sr-Cyrl-RS"/>
              </w:rPr>
              <w:br/>
              <w:t xml:space="preserve">                                                                                </w:t>
            </w:r>
            <w:r w:rsidRPr="00E02E12">
              <w:rPr>
                <w:rFonts w:cs="Arial"/>
                <w:sz w:val="24"/>
                <w:szCs w:val="24"/>
                <w:lang w:val="sr-Latn-RS"/>
              </w:rPr>
              <w:t xml:space="preserve">                    </w:t>
            </w:r>
            <w:r w:rsidRPr="00E02E12">
              <w:rPr>
                <w:rFonts w:cs="Arial"/>
                <w:sz w:val="24"/>
                <w:szCs w:val="24"/>
                <w:lang w:val="sr-Cyrl-RS"/>
              </w:rPr>
              <w:t xml:space="preserve">  о -</w:t>
            </w:r>
            <w:r w:rsidRPr="00E02E12">
              <w:rPr>
                <w:rFonts w:cs="Arial"/>
                <w:sz w:val="24"/>
                <w:szCs w:val="24"/>
                <w:lang w:val="sr-Cyrl-RS"/>
              </w:rPr>
              <w:br/>
            </w:r>
            <w:r w:rsidRPr="00E02E12">
              <w:rPr>
                <w:rFonts w:cs="Arial"/>
                <w:sz w:val="24"/>
                <w:szCs w:val="24"/>
                <w:lang w:val="sr-Cyrl-RS"/>
              </w:rPr>
              <w:br/>
            </w:r>
            <w:r w:rsidRPr="00E02E12">
              <w:rPr>
                <w:rFonts w:cs="Arial"/>
                <w:sz w:val="24"/>
                <w:szCs w:val="24"/>
                <w:lang w:val="sr-Cyrl-RS"/>
              </w:rPr>
              <w:br/>
            </w:r>
            <w:r w:rsidRPr="00E02E12">
              <w:rPr>
                <w:rFonts w:cs="Arial"/>
                <w:sz w:val="24"/>
                <w:szCs w:val="24"/>
                <w:lang w:val="sr-Cyrl-RS"/>
              </w:rPr>
              <w:br/>
            </w:r>
            <w:r w:rsidRPr="00E02E12">
              <w:rPr>
                <w:rFonts w:cs="Arial"/>
                <w:sz w:val="24"/>
                <w:szCs w:val="24"/>
                <w:lang w:val="sr-Cyrl-RS"/>
              </w:rPr>
              <w:br/>
            </w:r>
            <w:r w:rsidRPr="00E02E12">
              <w:rPr>
                <w:rFonts w:cs="Arial"/>
                <w:sz w:val="24"/>
                <w:szCs w:val="24"/>
                <w:lang w:val="sr-Cyrl-RS"/>
              </w:rPr>
              <w:br/>
              <w:t xml:space="preserve">                                                                              </w:t>
            </w:r>
            <w:r w:rsidRPr="00E02E12">
              <w:rPr>
                <w:rFonts w:cs="Arial"/>
                <w:sz w:val="24"/>
                <w:szCs w:val="24"/>
                <w:lang w:val="sr-Latn-RS"/>
              </w:rPr>
              <w:t xml:space="preserve">                    </w:t>
            </w:r>
            <w:r w:rsidRPr="00E02E12">
              <w:rPr>
                <w:rFonts w:cs="Arial"/>
                <w:sz w:val="24"/>
                <w:szCs w:val="24"/>
                <w:lang w:val="sr-Cyrl-RS"/>
              </w:rPr>
              <w:t xml:space="preserve">    о +</w:t>
            </w:r>
          </w:p>
        </w:tc>
      </w:tr>
    </w:tbl>
    <w:p w:rsidR="00D46324" w:rsidRDefault="00D46324" w:rsidP="00394409">
      <w:pPr>
        <w:spacing w:before="0"/>
        <w:rPr>
          <w:rFonts w:cs="Arial"/>
          <w:b/>
        </w:rPr>
      </w:pPr>
    </w:p>
    <w:p w:rsidR="00D46324" w:rsidRDefault="00D46324" w:rsidP="00394409">
      <w:pPr>
        <w:spacing w:before="0"/>
        <w:rPr>
          <w:rFonts w:cs="Arial"/>
          <w:b/>
        </w:rPr>
      </w:pPr>
    </w:p>
    <w:p w:rsidR="00D46324" w:rsidRDefault="00D46324" w:rsidP="00394409">
      <w:pPr>
        <w:spacing w:before="0"/>
        <w:rPr>
          <w:rFonts w:cs="Arial"/>
          <w:b/>
        </w:rPr>
      </w:pPr>
    </w:p>
    <w:p w:rsidR="00E02E12" w:rsidRDefault="00E02E12" w:rsidP="009F6E40">
      <w:pPr>
        <w:autoSpaceDE w:val="0"/>
        <w:autoSpaceDN w:val="0"/>
        <w:adjustRightInd w:val="0"/>
        <w:jc w:val="left"/>
        <w:rPr>
          <w:rFonts w:eastAsia="TimesNewRomanPSMT" w:cs="Arial"/>
          <w:b/>
          <w:bCs/>
          <w:color w:val="000000"/>
          <w:lang w:val="sr-Cyrl-RS"/>
        </w:rPr>
      </w:pPr>
    </w:p>
    <w:p w:rsidR="00E02E12" w:rsidRDefault="00E02E12" w:rsidP="009F6E40">
      <w:pPr>
        <w:autoSpaceDE w:val="0"/>
        <w:autoSpaceDN w:val="0"/>
        <w:adjustRightInd w:val="0"/>
        <w:jc w:val="left"/>
        <w:rPr>
          <w:rFonts w:eastAsia="TimesNewRomanPSMT" w:cs="Arial"/>
          <w:b/>
          <w:bCs/>
          <w:color w:val="000000"/>
          <w:lang w:val="sr-Cyrl-RS"/>
        </w:rPr>
      </w:pPr>
    </w:p>
    <w:p w:rsidR="00E02E12" w:rsidRDefault="00E02E12" w:rsidP="009F6E40">
      <w:pPr>
        <w:autoSpaceDE w:val="0"/>
        <w:autoSpaceDN w:val="0"/>
        <w:adjustRightInd w:val="0"/>
        <w:jc w:val="left"/>
        <w:rPr>
          <w:rFonts w:eastAsia="TimesNewRomanPSMT" w:cs="Arial"/>
          <w:b/>
          <w:bCs/>
          <w:color w:val="000000"/>
          <w:lang w:val="sr-Cyrl-RS"/>
        </w:rPr>
      </w:pPr>
    </w:p>
    <w:p w:rsidR="00E02E12" w:rsidRDefault="00E02E12" w:rsidP="009F6E40">
      <w:pPr>
        <w:autoSpaceDE w:val="0"/>
        <w:autoSpaceDN w:val="0"/>
        <w:adjustRightInd w:val="0"/>
        <w:jc w:val="left"/>
        <w:rPr>
          <w:rFonts w:eastAsia="TimesNewRomanPSMT" w:cs="Arial"/>
          <w:b/>
          <w:bCs/>
          <w:color w:val="000000"/>
          <w:lang w:val="sr-Cyrl-RS"/>
        </w:rPr>
      </w:pPr>
    </w:p>
    <w:p w:rsidR="00E02E12" w:rsidRDefault="00E02E12" w:rsidP="009F6E40">
      <w:pPr>
        <w:autoSpaceDE w:val="0"/>
        <w:autoSpaceDN w:val="0"/>
        <w:adjustRightInd w:val="0"/>
        <w:jc w:val="left"/>
        <w:rPr>
          <w:rFonts w:eastAsia="TimesNewRomanPSMT" w:cs="Arial"/>
          <w:b/>
          <w:bCs/>
          <w:color w:val="000000"/>
          <w:lang w:val="sr-Cyrl-RS"/>
        </w:rPr>
      </w:pPr>
    </w:p>
    <w:p w:rsidR="00E02E12" w:rsidRDefault="00E02E12" w:rsidP="009F6E40">
      <w:pPr>
        <w:autoSpaceDE w:val="0"/>
        <w:autoSpaceDN w:val="0"/>
        <w:adjustRightInd w:val="0"/>
        <w:jc w:val="left"/>
        <w:rPr>
          <w:rFonts w:eastAsia="TimesNewRomanPSMT" w:cs="Arial"/>
          <w:b/>
          <w:bCs/>
          <w:color w:val="000000"/>
          <w:lang w:val="sr-Cyrl-RS"/>
        </w:rPr>
      </w:pPr>
    </w:p>
    <w:p w:rsidR="0041613B" w:rsidRDefault="0041613B" w:rsidP="00394409">
      <w:pPr>
        <w:spacing w:before="0"/>
        <w:rPr>
          <w:rFonts w:cs="Arial"/>
          <w:b/>
        </w:rPr>
      </w:pPr>
    </w:p>
    <w:p w:rsidR="0041613B" w:rsidRPr="0041613B" w:rsidRDefault="0041613B" w:rsidP="00394409">
      <w:pPr>
        <w:spacing w:before="0"/>
        <w:rPr>
          <w:rFonts w:cs="Arial"/>
          <w:b/>
          <w:lang w:val="sr-Cyrl-RS"/>
        </w:rPr>
      </w:pPr>
      <w:r w:rsidRPr="0041613B">
        <w:rPr>
          <w:rFonts w:cs="Arial"/>
          <w:b/>
          <w:lang w:val="sr-Cyrl-RS"/>
        </w:rPr>
        <w:t>Ставка 39:</w:t>
      </w:r>
    </w:p>
    <w:p w:rsidR="0041613B" w:rsidRPr="0041613B" w:rsidRDefault="0041613B" w:rsidP="00394409">
      <w:pPr>
        <w:spacing w:before="0"/>
        <w:rPr>
          <w:rFonts w:cs="Arial"/>
        </w:rPr>
      </w:pPr>
      <w:proofErr w:type="gramStart"/>
      <w:r w:rsidRPr="0041613B">
        <w:rPr>
          <w:rFonts w:cs="Arial"/>
        </w:rPr>
        <w:t>Visokostrujna  Alk</w:t>
      </w:r>
      <w:r w:rsidR="0030056D">
        <w:rPr>
          <w:rFonts w:cs="Arial"/>
        </w:rPr>
        <w:t>alno</w:t>
      </w:r>
      <w:proofErr w:type="gramEnd"/>
      <w:r w:rsidR="0030056D">
        <w:rPr>
          <w:rFonts w:cs="Arial"/>
        </w:rPr>
        <w:t>-manganska baterija</w:t>
      </w:r>
      <w:r w:rsidRPr="0041613B">
        <w:rPr>
          <w:rFonts w:cs="Arial"/>
        </w:rPr>
        <w:t xml:space="preserve">, veličine AAA, dimenzija max 10,5mm x 44,3mm (ø / V). </w:t>
      </w:r>
      <w:proofErr w:type="gramStart"/>
      <w:r w:rsidRPr="0041613B">
        <w:rPr>
          <w:rFonts w:cs="Arial"/>
        </w:rPr>
        <w:t>Nominalni napon 1,5V.</w:t>
      </w:r>
      <w:proofErr w:type="gramEnd"/>
      <w:r w:rsidRPr="0041613B">
        <w:rPr>
          <w:rFonts w:cs="Arial"/>
        </w:rPr>
        <w:t xml:space="preserve"> Unutrašnji o</w:t>
      </w:r>
      <w:r w:rsidR="00AD29E5">
        <w:rPr>
          <w:rFonts w:cs="Arial"/>
        </w:rPr>
        <w:t xml:space="preserve">tpor max 300mOhm </w:t>
      </w:r>
      <w:proofErr w:type="gramStart"/>
      <w:r w:rsidR="00AD29E5">
        <w:rPr>
          <w:rFonts w:cs="Arial"/>
        </w:rPr>
        <w:t>na</w:t>
      </w:r>
      <w:proofErr w:type="gramEnd"/>
      <w:r w:rsidR="00AD29E5">
        <w:rPr>
          <w:rFonts w:cs="Arial"/>
        </w:rPr>
        <w:t xml:space="preserve"> 1kHz AC</w:t>
      </w:r>
    </w:p>
    <w:p w:rsidR="0041613B" w:rsidRDefault="0041613B" w:rsidP="00394409">
      <w:pPr>
        <w:spacing w:before="0"/>
        <w:rPr>
          <w:rFonts w:cs="Arial"/>
          <w:b/>
        </w:rPr>
      </w:pPr>
    </w:p>
    <w:p w:rsidR="0041613B" w:rsidRDefault="0041613B" w:rsidP="0041613B">
      <w:pPr>
        <w:spacing w:before="0"/>
        <w:rPr>
          <w:rFonts w:cs="Arial"/>
          <w:b/>
          <w:lang w:val="sr-Cyrl-RS"/>
        </w:rPr>
      </w:pPr>
      <w:r w:rsidRPr="0041613B">
        <w:rPr>
          <w:rFonts w:cs="Arial"/>
          <w:b/>
          <w:lang w:val="sr-Cyrl-RS"/>
        </w:rPr>
        <w:t>Ставка 40:</w:t>
      </w:r>
    </w:p>
    <w:p w:rsidR="0041613B" w:rsidRPr="0041613B" w:rsidRDefault="0041613B" w:rsidP="0041613B">
      <w:pPr>
        <w:spacing w:before="0"/>
        <w:rPr>
          <w:rFonts w:cs="Arial"/>
          <w:b/>
          <w:lang w:val="sr-Cyrl-RS"/>
        </w:rPr>
      </w:pPr>
    </w:p>
    <w:p w:rsidR="0041613B" w:rsidRDefault="0041613B" w:rsidP="00394409">
      <w:pPr>
        <w:spacing w:before="0"/>
        <w:rPr>
          <w:rFonts w:cs="Arial"/>
        </w:rPr>
      </w:pPr>
      <w:proofErr w:type="gramStart"/>
      <w:r w:rsidRPr="0041613B">
        <w:rPr>
          <w:rFonts w:cs="Arial"/>
        </w:rPr>
        <w:t>Visokostrujna  Al</w:t>
      </w:r>
      <w:r w:rsidR="0030056D">
        <w:rPr>
          <w:rFonts w:cs="Arial"/>
        </w:rPr>
        <w:t>kalno</w:t>
      </w:r>
      <w:proofErr w:type="gramEnd"/>
      <w:r w:rsidR="0030056D">
        <w:rPr>
          <w:rFonts w:cs="Arial"/>
        </w:rPr>
        <w:t>-manganska baterija</w:t>
      </w:r>
      <w:r w:rsidRPr="0041613B">
        <w:rPr>
          <w:rFonts w:cs="Arial"/>
        </w:rPr>
        <w:t xml:space="preserve">, veličine AA, dimenzija max 14.5mm x 50,5mm (ø / V). Izvedena u tehnologiji </w:t>
      </w:r>
      <w:proofErr w:type="gramStart"/>
      <w:r w:rsidRPr="0041613B">
        <w:rPr>
          <w:rFonts w:cs="Arial"/>
        </w:rPr>
        <w:t>sa</w:t>
      </w:r>
      <w:proofErr w:type="gramEnd"/>
      <w:r w:rsidRPr="0041613B">
        <w:rPr>
          <w:rFonts w:cs="Arial"/>
        </w:rPr>
        <w:t xml:space="preserve"> zaštitom od curenja. </w:t>
      </w:r>
      <w:proofErr w:type="gramStart"/>
      <w:r w:rsidRPr="0041613B">
        <w:rPr>
          <w:rFonts w:cs="Arial"/>
        </w:rPr>
        <w:t>Životni vek min 10 godina.</w:t>
      </w:r>
      <w:proofErr w:type="gramEnd"/>
      <w:r w:rsidRPr="0041613B">
        <w:rPr>
          <w:rFonts w:cs="Arial"/>
        </w:rPr>
        <w:t xml:space="preserve"> </w:t>
      </w:r>
      <w:proofErr w:type="gramStart"/>
      <w:r w:rsidRPr="0041613B">
        <w:rPr>
          <w:rFonts w:cs="Arial"/>
        </w:rPr>
        <w:t>No</w:t>
      </w:r>
      <w:r w:rsidR="00AD29E5">
        <w:rPr>
          <w:rFonts w:cs="Arial"/>
        </w:rPr>
        <w:t>minalni napon 1,5V.</w:t>
      </w:r>
      <w:proofErr w:type="gramEnd"/>
      <w:r w:rsidR="00AD29E5">
        <w:rPr>
          <w:rFonts w:cs="Arial"/>
        </w:rPr>
        <w:t xml:space="preserve"> </w:t>
      </w:r>
    </w:p>
    <w:p w:rsidR="0041613B" w:rsidRPr="0041613B" w:rsidRDefault="0041613B" w:rsidP="00394409">
      <w:pPr>
        <w:spacing w:before="0"/>
        <w:rPr>
          <w:rFonts w:cs="Arial"/>
        </w:rPr>
      </w:pPr>
    </w:p>
    <w:p w:rsidR="0041613B" w:rsidRPr="0041613B" w:rsidRDefault="0041613B" w:rsidP="0041613B">
      <w:pPr>
        <w:spacing w:before="0"/>
        <w:rPr>
          <w:rFonts w:cs="Arial"/>
          <w:b/>
          <w:lang w:val="sr-Cyrl-RS"/>
        </w:rPr>
      </w:pPr>
      <w:r w:rsidRPr="0041613B">
        <w:rPr>
          <w:rFonts w:cs="Arial"/>
          <w:b/>
          <w:lang w:val="sr-Cyrl-RS"/>
        </w:rPr>
        <w:t>Ставка 41:</w:t>
      </w:r>
    </w:p>
    <w:p w:rsidR="0041613B" w:rsidRPr="00AD29E5" w:rsidRDefault="0041613B" w:rsidP="0041613B">
      <w:pPr>
        <w:spacing w:before="0"/>
        <w:rPr>
          <w:rFonts w:cs="Arial"/>
          <w:lang w:val="sr-Latn-RS"/>
        </w:rPr>
      </w:pPr>
      <w:r w:rsidRPr="0041613B">
        <w:rPr>
          <w:rFonts w:cs="Arial"/>
          <w:lang w:val="sr-Cyrl-RS"/>
        </w:rPr>
        <w:t>Visokostrujna  Alkalno-manga</w:t>
      </w:r>
      <w:r w:rsidR="0030056D">
        <w:rPr>
          <w:rFonts w:cs="Arial"/>
          <w:lang w:val="sr-Cyrl-RS"/>
        </w:rPr>
        <w:t>nska baterija</w:t>
      </w:r>
      <w:r w:rsidRPr="0041613B">
        <w:rPr>
          <w:rFonts w:cs="Arial"/>
          <w:lang w:val="sr-Cyrl-RS"/>
        </w:rPr>
        <w:t>, dimenzija max 48.5mm x 26.5mm x 18.5mm (V/Š/D).Nominalni napon 9V. Unutrašnji o</w:t>
      </w:r>
      <w:r w:rsidR="00AD29E5">
        <w:rPr>
          <w:rFonts w:cs="Arial"/>
          <w:lang w:val="sr-Cyrl-RS"/>
        </w:rPr>
        <w:t xml:space="preserve">tpor max 2,3Ohm na 1kHz AC. </w:t>
      </w:r>
    </w:p>
    <w:p w:rsidR="0041613B" w:rsidRDefault="0041613B" w:rsidP="0041613B">
      <w:pPr>
        <w:spacing w:before="0"/>
        <w:rPr>
          <w:rFonts w:cs="Arial"/>
          <w:lang w:val="sr-Cyrl-RS"/>
        </w:rPr>
      </w:pPr>
    </w:p>
    <w:p w:rsidR="0041613B" w:rsidRPr="0041613B" w:rsidRDefault="0041613B" w:rsidP="0041613B">
      <w:pPr>
        <w:spacing w:before="0"/>
        <w:rPr>
          <w:rFonts w:cs="Arial"/>
          <w:b/>
          <w:lang w:val="sr-Cyrl-RS"/>
        </w:rPr>
      </w:pPr>
      <w:r w:rsidRPr="0041613B">
        <w:rPr>
          <w:rFonts w:cs="Arial"/>
          <w:b/>
          <w:lang w:val="sr-Cyrl-RS"/>
        </w:rPr>
        <w:t>Ставка 42:</w:t>
      </w:r>
    </w:p>
    <w:p w:rsidR="0041613B" w:rsidRPr="0041613B" w:rsidRDefault="0030056D" w:rsidP="0041613B">
      <w:pPr>
        <w:spacing w:before="0"/>
        <w:rPr>
          <w:rFonts w:cs="Arial"/>
          <w:lang w:val="sr-Cyrl-RS"/>
        </w:rPr>
      </w:pPr>
      <w:r>
        <w:rPr>
          <w:rFonts w:cs="Arial"/>
          <w:lang w:val="sr-Cyrl-RS"/>
        </w:rPr>
        <w:t>Punjiva NiMH baterija</w:t>
      </w:r>
      <w:r w:rsidR="0041613B" w:rsidRPr="0041613B">
        <w:rPr>
          <w:rFonts w:cs="Arial"/>
          <w:lang w:val="sr-Cyrl-RS"/>
        </w:rPr>
        <w:t xml:space="preserve"> veličine AAA,dimenzija  max. 10.5mm x 44,5mm (ø / V).Izvedena u tehnologiji sa niskim nivoom samopražnjenja (min 75% kapaciteta posle 1 godine skladištenja). Nominalni napon 1,2V, min kapaciteta 750mAh</w:t>
      </w:r>
    </w:p>
    <w:p w:rsidR="0041613B" w:rsidRPr="0041613B" w:rsidRDefault="0041613B" w:rsidP="0041613B">
      <w:pPr>
        <w:spacing w:before="0"/>
        <w:rPr>
          <w:rFonts w:cs="Arial"/>
          <w:lang w:val="sr-Cyrl-RS"/>
        </w:rPr>
      </w:pPr>
      <w:r w:rsidRPr="0041613B">
        <w:rPr>
          <w:rFonts w:cs="Arial"/>
          <w:lang w:val="sr-Cyrl-RS"/>
        </w:rPr>
        <w:t xml:space="preserve"> za  struju pražnjenja 0,2C (160mA) pri temperaturi t=20oC.Za struje punjenja od 100 do 800mA (spora i brza punjenja). </w:t>
      </w:r>
    </w:p>
    <w:p w:rsidR="0041613B" w:rsidRPr="00AD29E5" w:rsidRDefault="0041613B" w:rsidP="0041613B">
      <w:pPr>
        <w:spacing w:before="0"/>
        <w:rPr>
          <w:rFonts w:cs="Arial"/>
          <w:lang w:val="sr-Latn-RS"/>
        </w:rPr>
      </w:pPr>
      <w:r w:rsidRPr="0041613B">
        <w:rPr>
          <w:rFonts w:cs="Arial"/>
          <w:lang w:val="sr-Cyrl-RS"/>
        </w:rPr>
        <w:t>Unutrasnjeg otpora max 40mOhms na 1KHz AC.Struja praznjenja do 1600mA. Min br.ciklusa punjenja i pražnj</w:t>
      </w:r>
      <w:r w:rsidR="00AD29E5">
        <w:rPr>
          <w:rFonts w:cs="Arial"/>
          <w:lang w:val="sr-Cyrl-RS"/>
        </w:rPr>
        <w:t xml:space="preserve">enja 1000. </w:t>
      </w:r>
    </w:p>
    <w:p w:rsidR="0041613B" w:rsidRDefault="0041613B" w:rsidP="0041613B">
      <w:pPr>
        <w:spacing w:before="0"/>
        <w:rPr>
          <w:rFonts w:cs="Arial"/>
          <w:lang w:val="sr-Cyrl-RS"/>
        </w:rPr>
      </w:pPr>
    </w:p>
    <w:p w:rsidR="0041613B" w:rsidRPr="0041613B" w:rsidRDefault="0041613B" w:rsidP="0041613B">
      <w:pPr>
        <w:spacing w:before="0"/>
        <w:rPr>
          <w:rFonts w:cs="Arial"/>
          <w:b/>
          <w:lang w:val="sr-Cyrl-RS"/>
        </w:rPr>
      </w:pPr>
      <w:r w:rsidRPr="0041613B">
        <w:rPr>
          <w:rFonts w:cs="Arial"/>
          <w:b/>
          <w:lang w:val="sr-Cyrl-RS"/>
        </w:rPr>
        <w:t>Ставка 43:</w:t>
      </w:r>
    </w:p>
    <w:p w:rsidR="0041613B" w:rsidRPr="0041613B" w:rsidRDefault="009653A2" w:rsidP="0041613B">
      <w:pPr>
        <w:spacing w:before="0"/>
        <w:rPr>
          <w:rFonts w:cs="Arial"/>
          <w:lang w:val="sr-Cyrl-RS"/>
        </w:rPr>
      </w:pPr>
      <w:r>
        <w:rPr>
          <w:rFonts w:cs="Arial"/>
          <w:lang w:val="sr-Cyrl-RS"/>
        </w:rPr>
        <w:t>Punjiva NiMH baterija,</w:t>
      </w:r>
      <w:r w:rsidR="0041613B" w:rsidRPr="0041613B">
        <w:rPr>
          <w:rFonts w:cs="Arial"/>
          <w:lang w:val="sr-Cyrl-RS"/>
        </w:rPr>
        <w:t xml:space="preserve"> veličine AA, dimenzija  max 14mm x 50mm (ø / V). Izvedena u tehnologiji sa niskim nivoom samopražnjenja(min 75% kapaciteta posle 1 godine </w:t>
      </w:r>
      <w:r w:rsidR="0041613B" w:rsidRPr="0041613B">
        <w:rPr>
          <w:rFonts w:cs="Arial"/>
          <w:lang w:val="sr-Cyrl-RS"/>
        </w:rPr>
        <w:lastRenderedPageBreak/>
        <w:t>skladištenja na temperaturi t=20oC).Nominalni napon 1,2V, nominalnog kapaciteta 2500mAh, min kapaciteta 2400mAh za struju pražnjenja 0,2C (500mA)pri temperaturi t=20oC. Struje punjenja od 250 do 2500mA (spora i brza punjenja). Unutrasnjeg otpora max 30mOhms na 1KHz AC.</w:t>
      </w:r>
    </w:p>
    <w:p w:rsidR="0041613B" w:rsidRPr="00AD29E5" w:rsidRDefault="0041613B" w:rsidP="0041613B">
      <w:pPr>
        <w:spacing w:before="0"/>
        <w:rPr>
          <w:rFonts w:cs="Arial"/>
          <w:lang w:val="sr-Latn-RS"/>
        </w:rPr>
      </w:pPr>
      <w:r w:rsidRPr="0041613B">
        <w:rPr>
          <w:rFonts w:cs="Arial"/>
          <w:lang w:val="sr-Cyrl-RS"/>
        </w:rPr>
        <w:t xml:space="preserve"> Struja praznjenja do 5000mA. Min br ciklusa</w:t>
      </w:r>
      <w:r w:rsidR="00AD29E5">
        <w:rPr>
          <w:rFonts w:cs="Arial"/>
          <w:lang w:val="sr-Cyrl-RS"/>
        </w:rPr>
        <w:t xml:space="preserve"> punjenja i praznjenja 500. </w:t>
      </w:r>
    </w:p>
    <w:p w:rsidR="0041613B" w:rsidRDefault="0041613B" w:rsidP="0041613B">
      <w:pPr>
        <w:spacing w:before="0"/>
        <w:rPr>
          <w:rFonts w:cs="Arial"/>
          <w:lang w:val="sr-Cyrl-RS"/>
        </w:rPr>
      </w:pPr>
    </w:p>
    <w:p w:rsidR="0041613B" w:rsidRPr="0041613B" w:rsidRDefault="0041613B" w:rsidP="0041613B">
      <w:pPr>
        <w:spacing w:before="0"/>
        <w:rPr>
          <w:rFonts w:cs="Arial"/>
          <w:b/>
          <w:lang w:val="sr-Cyrl-RS"/>
        </w:rPr>
      </w:pPr>
      <w:r w:rsidRPr="0041613B">
        <w:rPr>
          <w:rFonts w:cs="Arial"/>
          <w:b/>
          <w:lang w:val="sr-Cyrl-RS"/>
        </w:rPr>
        <w:t>Ставка 44:</w:t>
      </w:r>
    </w:p>
    <w:p w:rsidR="0041613B" w:rsidRPr="00AD29E5" w:rsidRDefault="0041613B" w:rsidP="0041613B">
      <w:pPr>
        <w:spacing w:before="0"/>
        <w:rPr>
          <w:rFonts w:cs="Arial"/>
          <w:lang w:val="sr-Latn-RS"/>
        </w:rPr>
      </w:pPr>
      <w:r w:rsidRPr="0041613B">
        <w:rPr>
          <w:rFonts w:cs="Arial"/>
          <w:lang w:val="sr-Cyrl-RS"/>
        </w:rPr>
        <w:t>Punji</w:t>
      </w:r>
      <w:r w:rsidR="001C62E6">
        <w:rPr>
          <w:rFonts w:cs="Arial"/>
          <w:lang w:val="sr-Cyrl-RS"/>
        </w:rPr>
        <w:t>va NiMH baterija</w:t>
      </w:r>
      <w:r w:rsidRPr="0041613B">
        <w:rPr>
          <w:rFonts w:cs="Arial"/>
          <w:lang w:val="sr-Cyrl-RS"/>
        </w:rPr>
        <w:t xml:space="preserve">, Dimenzije max 48.5mm x 26.5mm x 18.5mm (V/Š/D). Izvedena u tehnologiji sa niskim nivoom samopražnjenja (min 80% kapaciteta posle 1 godine skladištenja na temperaturi t=20oC). Nominalni napon 8,4V, minimalnog kapaciteta 300mAh za struju pražnjenja 0.2C(60mA) pri temperaturi t=20oC. Struja punjenja 30-300mA (spora i brza i punjenja). Unutrasnjeg otpora max 0.8Ohm na 1KHz AC. Min br. ciklusa </w:t>
      </w:r>
      <w:r w:rsidR="00AD29E5">
        <w:rPr>
          <w:rFonts w:cs="Arial"/>
          <w:lang w:val="sr-Cyrl-RS"/>
        </w:rPr>
        <w:t xml:space="preserve">punjenja i pražnjenja 500. </w:t>
      </w:r>
    </w:p>
    <w:p w:rsidR="0041613B" w:rsidRDefault="0041613B" w:rsidP="0041613B">
      <w:pPr>
        <w:spacing w:before="0"/>
        <w:rPr>
          <w:rFonts w:cs="Arial"/>
          <w:lang w:val="sr-Cyrl-RS"/>
        </w:rPr>
      </w:pPr>
    </w:p>
    <w:p w:rsidR="0041613B" w:rsidRPr="0041613B" w:rsidRDefault="0041613B" w:rsidP="0041613B">
      <w:pPr>
        <w:spacing w:before="0"/>
        <w:rPr>
          <w:rFonts w:cs="Arial"/>
          <w:b/>
          <w:lang w:val="sr-Cyrl-RS"/>
        </w:rPr>
      </w:pPr>
      <w:r w:rsidRPr="0041613B">
        <w:rPr>
          <w:rFonts w:cs="Arial"/>
          <w:b/>
          <w:lang w:val="sr-Cyrl-RS"/>
        </w:rPr>
        <w:t>Ставка 45:</w:t>
      </w:r>
    </w:p>
    <w:p w:rsidR="0041613B" w:rsidRPr="0041613B" w:rsidRDefault="0041613B" w:rsidP="0041613B">
      <w:pPr>
        <w:spacing w:before="0"/>
        <w:rPr>
          <w:rFonts w:cs="Arial"/>
          <w:lang w:val="sr-Cyrl-RS"/>
        </w:rPr>
      </w:pPr>
      <w:r w:rsidRPr="0041613B">
        <w:rPr>
          <w:rFonts w:cs="Arial"/>
          <w:lang w:val="sr-Cyrl-RS"/>
        </w:rPr>
        <w:t>L</w:t>
      </w:r>
      <w:r w:rsidR="001C62E6">
        <w:rPr>
          <w:rFonts w:cs="Arial"/>
          <w:lang w:val="sr-Cyrl-RS"/>
        </w:rPr>
        <w:t>itijum-Jonska baterija,</w:t>
      </w:r>
      <w:r w:rsidRPr="0041613B">
        <w:rPr>
          <w:rFonts w:cs="Arial"/>
          <w:lang w:val="sr-Cyrl-RS"/>
        </w:rPr>
        <w:t>dimenzija max 18,4 mm x 65,5mm (ø / V).Nominalni napon 3.7V, minimalnog kapaciteta 2550mAh za struju praznjenja 0.2C (520mA). Struja punjenja do 2600mA. Maksimalna struja praznjenja 5200mA.</w:t>
      </w:r>
    </w:p>
    <w:p w:rsidR="0041613B" w:rsidRPr="0041613B" w:rsidRDefault="0041613B" w:rsidP="0041613B">
      <w:pPr>
        <w:spacing w:before="0"/>
        <w:rPr>
          <w:rFonts w:cs="Arial"/>
          <w:lang w:val="sr-Cyrl-RS"/>
        </w:rPr>
      </w:pPr>
      <w:r w:rsidRPr="0041613B">
        <w:rPr>
          <w:rFonts w:cs="Arial"/>
          <w:lang w:val="sr-Cyrl-RS"/>
        </w:rPr>
        <w:t xml:space="preserve"> Temperaturni opseg primene (pražnjenje) od -20oC do +60oC.Izvedena sa HT terminalom na plus polu baterije. </w:t>
      </w:r>
    </w:p>
    <w:p w:rsidR="0041613B" w:rsidRPr="00AD29E5" w:rsidRDefault="0041613B" w:rsidP="0041613B">
      <w:pPr>
        <w:spacing w:before="0"/>
        <w:rPr>
          <w:rFonts w:cs="Arial"/>
          <w:lang w:val="sr-Latn-RS"/>
        </w:rPr>
      </w:pPr>
    </w:p>
    <w:p w:rsidR="0041613B" w:rsidRPr="0041613B" w:rsidRDefault="0041613B" w:rsidP="0041613B">
      <w:pPr>
        <w:spacing w:before="0"/>
        <w:rPr>
          <w:rFonts w:cs="Arial"/>
          <w:b/>
          <w:lang w:val="sr-Cyrl-RS"/>
        </w:rPr>
      </w:pPr>
      <w:r w:rsidRPr="0041613B">
        <w:rPr>
          <w:rFonts w:cs="Arial"/>
          <w:b/>
          <w:lang w:val="sr-Cyrl-RS"/>
        </w:rPr>
        <w:t>Ставка 46:</w:t>
      </w:r>
    </w:p>
    <w:p w:rsidR="0041613B" w:rsidRDefault="0041613B" w:rsidP="00394409">
      <w:pPr>
        <w:spacing w:before="0"/>
        <w:rPr>
          <w:rFonts w:cs="Arial"/>
        </w:rPr>
      </w:pPr>
      <w:r w:rsidRPr="0041613B">
        <w:rPr>
          <w:rFonts w:cs="Arial"/>
        </w:rPr>
        <w:t xml:space="preserve">Olovna hermetički zatvorena baterija bez održavanja, izvedena u AGM tehnologiji, max dimenzija 71mm x 48mm x 107mm (D x Š x V), minimalne težine 0,8kg.Nominalni napon 6V, nominalni kapacitet min5Ah, minimalni kapacitet 4,6Ah za struju pražnjenja C20 (231mA). Unutrašnji otpor max 25mOhms </w:t>
      </w:r>
      <w:proofErr w:type="gramStart"/>
      <w:r w:rsidRPr="0041613B">
        <w:rPr>
          <w:rFonts w:cs="Arial"/>
        </w:rPr>
        <w:t>na</w:t>
      </w:r>
      <w:proofErr w:type="gramEnd"/>
      <w:r w:rsidRPr="0041613B">
        <w:rPr>
          <w:rFonts w:cs="Arial"/>
        </w:rPr>
        <w:t xml:space="preserve"> 1KHz AC. Struja kratkog spoja min 150A pri temperaturi t=20oC.Sa konektorima tipa F1</w:t>
      </w:r>
      <w:r w:rsidR="00AD29E5">
        <w:rPr>
          <w:rFonts w:cs="Arial"/>
        </w:rPr>
        <w:t xml:space="preserve"> ili T1 (max širine 4,8mm). </w:t>
      </w:r>
    </w:p>
    <w:p w:rsidR="008E3DB8" w:rsidRDefault="008E3DB8" w:rsidP="00394409">
      <w:pPr>
        <w:spacing w:before="0"/>
        <w:rPr>
          <w:rFonts w:cs="Arial"/>
        </w:rPr>
      </w:pPr>
    </w:p>
    <w:p w:rsidR="008E3DB8" w:rsidRPr="00183DF4" w:rsidRDefault="00183DF4" w:rsidP="00394409">
      <w:pPr>
        <w:spacing w:before="0"/>
        <w:rPr>
          <w:rFonts w:cs="Arial"/>
          <w:b/>
          <w:lang w:val="sr-Cyrl-RS"/>
        </w:rPr>
      </w:pPr>
      <w:r w:rsidRPr="00183DF4">
        <w:rPr>
          <w:rFonts w:cs="Arial"/>
          <w:b/>
          <w:lang w:val="sr-Cyrl-RS"/>
        </w:rPr>
        <w:t>Документа која понуђач доставља уз понуду:</w:t>
      </w:r>
    </w:p>
    <w:p w:rsidR="008E3DB8" w:rsidRPr="00183DF4" w:rsidRDefault="008E3DB8" w:rsidP="00394409">
      <w:pPr>
        <w:spacing w:before="0"/>
        <w:rPr>
          <w:rFonts w:cs="Arial"/>
        </w:rPr>
      </w:pPr>
    </w:p>
    <w:p w:rsidR="008E3DB8" w:rsidRPr="00183DF4" w:rsidRDefault="00314253" w:rsidP="008E3DB8">
      <w:pPr>
        <w:suppressAutoHyphens/>
        <w:spacing w:before="0"/>
        <w:rPr>
          <w:rFonts w:cs="Arial"/>
          <w:lang w:val="ru-RU" w:eastAsia="ar-SA"/>
        </w:rPr>
      </w:pPr>
      <w:r>
        <w:rPr>
          <w:rFonts w:cs="Arial"/>
          <w:b/>
          <w:lang w:val="ru-RU" w:eastAsia="ar-SA"/>
        </w:rPr>
        <w:t xml:space="preserve">- </w:t>
      </w:r>
      <w:r w:rsidR="008E3DB8" w:rsidRPr="00183DF4">
        <w:rPr>
          <w:rFonts w:cs="Arial"/>
          <w:lang w:val="ru-RU" w:eastAsia="ar-SA"/>
        </w:rPr>
        <w:t xml:space="preserve">Понуђач је дужан да достави изводе из каталога за све </w:t>
      </w:r>
      <w:r w:rsidR="008E3DB8" w:rsidRPr="00183DF4">
        <w:rPr>
          <w:rFonts w:cs="Arial"/>
          <w:lang w:val="sr-Cyrl-RS" w:eastAsia="ar-SA"/>
        </w:rPr>
        <w:t>позиције оз образца структуре цене</w:t>
      </w:r>
      <w:r w:rsidR="008E3DB8" w:rsidRPr="00183DF4">
        <w:rPr>
          <w:rFonts w:cs="Arial"/>
          <w:lang w:val="ru-RU" w:eastAsia="ar-SA"/>
        </w:rPr>
        <w:t>. Каталози могу бити и на енглеском језику.</w:t>
      </w:r>
    </w:p>
    <w:p w:rsidR="00314253" w:rsidRPr="00183DF4" w:rsidRDefault="00314253" w:rsidP="008E3DB8">
      <w:pPr>
        <w:suppressAutoHyphens/>
        <w:spacing w:before="0"/>
        <w:rPr>
          <w:rFonts w:cs="Arial"/>
          <w:lang w:val="sr-Cyrl-RS" w:eastAsia="ar-SA"/>
        </w:rPr>
      </w:pPr>
      <w:r w:rsidRPr="00183DF4">
        <w:rPr>
          <w:rFonts w:cs="Arial"/>
          <w:lang w:val="ru-RU" w:eastAsia="ar-SA"/>
        </w:rPr>
        <w:t xml:space="preserve">- Доставити атесте о струјним карактеристикама за позиције </w:t>
      </w:r>
      <w:r w:rsidR="001D2F1F" w:rsidRPr="00183DF4">
        <w:rPr>
          <w:rFonts w:cs="Arial"/>
          <w:lang w:val="ru-RU" w:eastAsia="ar-SA"/>
        </w:rPr>
        <w:t>бр.24,25,26 и 27.</w:t>
      </w:r>
    </w:p>
    <w:p w:rsidR="001C62E6" w:rsidRPr="00183DF4" w:rsidRDefault="001C62E6" w:rsidP="00394409">
      <w:pPr>
        <w:spacing w:before="0"/>
        <w:rPr>
          <w:rFonts w:cs="Arial"/>
          <w:lang w:val="sr-Cyrl-RS"/>
        </w:rPr>
      </w:pPr>
    </w:p>
    <w:p w:rsidR="00D46324" w:rsidRPr="0041613B" w:rsidRDefault="00D46324" w:rsidP="00394409">
      <w:pPr>
        <w:spacing w:before="0"/>
        <w:rPr>
          <w:rFonts w:cs="Arial"/>
        </w:rPr>
      </w:pPr>
    </w:p>
    <w:p w:rsidR="00D16A65" w:rsidRDefault="00E301F9" w:rsidP="00394409">
      <w:pPr>
        <w:spacing w:before="0"/>
        <w:rPr>
          <w:rFonts w:cs="Arial"/>
          <w:b/>
          <w:lang w:val="sr-Cyrl-RS"/>
        </w:rPr>
      </w:pPr>
      <w:r>
        <w:rPr>
          <w:rFonts w:cs="Arial"/>
          <w:b/>
        </w:rPr>
        <w:t>3.2</w:t>
      </w:r>
      <w:r w:rsidR="000628D0" w:rsidRPr="00574CE9">
        <w:rPr>
          <w:rFonts w:cs="Arial"/>
          <w:b/>
        </w:rPr>
        <w:t xml:space="preserve"> </w:t>
      </w:r>
      <w:r w:rsidR="00052CE5">
        <w:rPr>
          <w:rFonts w:cs="Arial"/>
          <w:b/>
        </w:rPr>
        <w:t>Рок</w:t>
      </w:r>
      <w:r w:rsidR="00DB369C" w:rsidRPr="00574CE9">
        <w:rPr>
          <w:rFonts w:cs="Arial"/>
          <w:b/>
        </w:rPr>
        <w:t xml:space="preserve"> </w:t>
      </w:r>
      <w:r w:rsidR="00052CE5">
        <w:rPr>
          <w:rFonts w:cs="Arial"/>
          <w:b/>
        </w:rPr>
        <w:t>испоруке</w:t>
      </w:r>
      <w:r w:rsidR="00DB369C" w:rsidRPr="00574CE9">
        <w:rPr>
          <w:rFonts w:cs="Arial"/>
          <w:b/>
        </w:rPr>
        <w:t xml:space="preserve"> </w:t>
      </w:r>
      <w:r w:rsidR="00052CE5">
        <w:rPr>
          <w:rFonts w:cs="Arial"/>
          <w:b/>
        </w:rPr>
        <w:t>добара</w:t>
      </w:r>
      <w:r w:rsidR="00A15100" w:rsidRPr="00574CE9">
        <w:rPr>
          <w:rFonts w:cs="Arial"/>
          <w:b/>
          <w:lang w:val="sr-Cyrl-RS"/>
        </w:rPr>
        <w:t>:</w:t>
      </w:r>
    </w:p>
    <w:p w:rsidR="00D16A65" w:rsidRPr="00D16A65" w:rsidRDefault="00D16A65" w:rsidP="00D16A65">
      <w:pPr>
        <w:tabs>
          <w:tab w:val="right" w:pos="10255"/>
        </w:tabs>
        <w:rPr>
          <w:rFonts w:cs="Arial"/>
          <w:lang w:val="sr-Cyrl-RS"/>
        </w:rPr>
      </w:pPr>
      <w:r>
        <w:rPr>
          <w:rFonts w:cs="Arial"/>
          <w:lang w:val="sr-Cyrl-RS"/>
        </w:rPr>
        <w:t>-</w:t>
      </w:r>
      <w:r w:rsidRPr="00D16A65">
        <w:rPr>
          <w:rFonts w:cs="Arial"/>
          <w:lang w:val="sr-Cyrl-RS"/>
        </w:rPr>
        <w:t xml:space="preserve">За позиције од 1 до </w:t>
      </w:r>
      <w:r w:rsidRPr="00D16A65">
        <w:rPr>
          <w:rFonts w:cs="Arial"/>
          <w:lang w:val="sr-Latn-RS"/>
        </w:rPr>
        <w:t>8</w:t>
      </w:r>
      <w:r w:rsidRPr="00D16A65">
        <w:rPr>
          <w:rFonts w:cs="Arial"/>
          <w:lang w:val="sr-Cyrl-RS"/>
        </w:rPr>
        <w:t xml:space="preserve">  рок испоруке 20 дана од дана потписивања уговора.</w:t>
      </w:r>
    </w:p>
    <w:p w:rsidR="00D16A65" w:rsidRPr="00574CE9" w:rsidRDefault="00D16A65" w:rsidP="00D16A65">
      <w:pPr>
        <w:spacing w:before="0"/>
        <w:rPr>
          <w:rFonts w:cs="Arial"/>
          <w:b/>
          <w:lang w:val="sr-Cyrl-RS"/>
        </w:rPr>
      </w:pPr>
      <w:r w:rsidRPr="00D16A65">
        <w:rPr>
          <w:rFonts w:cs="Arial"/>
          <w:lang w:val="sr-Cyrl-RS"/>
        </w:rPr>
        <w:t xml:space="preserve">За позиције од </w:t>
      </w:r>
      <w:r w:rsidRPr="00D16A65">
        <w:rPr>
          <w:rFonts w:cs="Arial"/>
          <w:lang w:val="sr-Latn-RS"/>
        </w:rPr>
        <w:t>9</w:t>
      </w:r>
      <w:r w:rsidRPr="00D16A65">
        <w:rPr>
          <w:rFonts w:cs="Arial"/>
          <w:lang w:val="sr-Cyrl-RS"/>
        </w:rPr>
        <w:t xml:space="preserve"> до 1</w:t>
      </w:r>
      <w:r w:rsidRPr="00D16A65">
        <w:rPr>
          <w:rFonts w:cs="Arial"/>
          <w:lang w:val="sr-Latn-RS"/>
        </w:rPr>
        <w:t>3</w:t>
      </w:r>
      <w:r w:rsidRPr="00D16A65">
        <w:rPr>
          <w:rFonts w:cs="Arial"/>
          <w:lang w:val="sr-Cyrl-RS"/>
        </w:rPr>
        <w:t xml:space="preserve"> испорука се врши сукцесивно,према потребама наручиоца максимум 8 (осам) дана од достављања писаног захтава наручиоца,а на основу закљученог уговора у периоду од 12 месеци од дана потписивања уговора</w:t>
      </w:r>
      <w:r>
        <w:rPr>
          <w:rFonts w:cs="Arial"/>
          <w:b/>
          <w:lang w:val="sr-Cyrl-RS"/>
        </w:rPr>
        <w:t>.</w:t>
      </w:r>
    </w:p>
    <w:p w:rsidR="00D16A65" w:rsidRPr="00D16A65" w:rsidRDefault="00D16A65" w:rsidP="003D5D32">
      <w:pPr>
        <w:pStyle w:val="Heading10"/>
        <w:rPr>
          <w:b w:val="0"/>
          <w:lang w:val="en-US"/>
        </w:rPr>
      </w:pPr>
      <w:bookmarkStart w:id="19" w:name="_Toc441651542"/>
      <w:bookmarkStart w:id="20" w:name="_Toc442559880"/>
      <w:r>
        <w:rPr>
          <w:rFonts w:cs="Arial"/>
          <w:b w:val="0"/>
          <w:lang w:val="sr-Cyrl-RS"/>
        </w:rPr>
        <w:t>-</w:t>
      </w:r>
      <w:r w:rsidRPr="00D16A65">
        <w:rPr>
          <w:rFonts w:cs="Arial"/>
          <w:b w:val="0"/>
          <w:lang w:val="sr-Cyrl-RS"/>
        </w:rPr>
        <w:t xml:space="preserve">За позиције од 14 до </w:t>
      </w:r>
      <w:r w:rsidR="000A06C3">
        <w:rPr>
          <w:rFonts w:cs="Arial"/>
          <w:b w:val="0"/>
          <w:lang w:val="sr-Cyrl-RS"/>
        </w:rPr>
        <w:t>46</w:t>
      </w:r>
      <w:r w:rsidRPr="00D16A65">
        <w:rPr>
          <w:rFonts w:cs="Arial"/>
          <w:b w:val="0"/>
          <w:lang w:val="sr-Cyrl-RS"/>
        </w:rPr>
        <w:t xml:space="preserve"> рок испоруке 45 дана од дана потписивања уговора</w:t>
      </w:r>
    </w:p>
    <w:p w:rsidR="00D16A65" w:rsidRDefault="00D16A65" w:rsidP="003D5D32">
      <w:pPr>
        <w:pStyle w:val="Heading10"/>
        <w:rPr>
          <w:lang w:val="en-US"/>
        </w:rPr>
      </w:pPr>
    </w:p>
    <w:p w:rsidR="00D16A65" w:rsidRDefault="00D16A65" w:rsidP="003D5D32">
      <w:pPr>
        <w:pStyle w:val="Heading10"/>
        <w:rPr>
          <w:lang w:val="en-US"/>
        </w:rPr>
      </w:pPr>
    </w:p>
    <w:p w:rsidR="001C3F23" w:rsidRDefault="00E301F9" w:rsidP="003D5D32">
      <w:pPr>
        <w:pStyle w:val="Heading10"/>
        <w:rPr>
          <w:lang w:val="sr-Cyrl-RS"/>
        </w:rPr>
      </w:pPr>
      <w:r>
        <w:rPr>
          <w:lang w:val="en-US"/>
        </w:rPr>
        <w:t>3.3</w:t>
      </w:r>
      <w:proofErr w:type="gramStart"/>
      <w:r w:rsidR="00874F5B" w:rsidRPr="00F10346">
        <w:rPr>
          <w:lang w:val="en-US"/>
        </w:rPr>
        <w:t xml:space="preserve">.  </w:t>
      </w:r>
      <w:r w:rsidR="00052CE5">
        <w:t>Место</w:t>
      </w:r>
      <w:proofErr w:type="gramEnd"/>
      <w:r w:rsidR="00DB369C" w:rsidRPr="00F10346">
        <w:t xml:space="preserve"> </w:t>
      </w:r>
      <w:r w:rsidR="00052CE5">
        <w:t>испоруке</w:t>
      </w:r>
      <w:r w:rsidR="004559F1" w:rsidRPr="00F10346">
        <w:t xml:space="preserve"> </w:t>
      </w:r>
      <w:r w:rsidR="00052CE5">
        <w:t>добара</w:t>
      </w:r>
      <w:bookmarkEnd w:id="19"/>
      <w:bookmarkEnd w:id="20"/>
      <w:r w:rsidR="001C3F23">
        <w:rPr>
          <w:lang w:val="sr-Cyrl-RS"/>
        </w:rPr>
        <w:t>:</w:t>
      </w:r>
    </w:p>
    <w:p w:rsidR="000A6E0F" w:rsidRDefault="000A6E0F" w:rsidP="000A6E0F">
      <w:pPr>
        <w:spacing w:before="0"/>
        <w:rPr>
          <w:rFonts w:cs="Arial"/>
          <w:lang w:val="sr-Cyrl-RS"/>
        </w:rPr>
      </w:pPr>
      <w:r>
        <w:rPr>
          <w:rFonts w:cs="Arial"/>
          <w:color w:val="000000" w:themeColor="text1"/>
          <w:lang w:val="sr-Cyrl-RS" w:eastAsia="zh-CN"/>
        </w:rPr>
        <w:t xml:space="preserve">За ставке  </w:t>
      </w:r>
      <w:r w:rsidRPr="000231F2">
        <w:rPr>
          <w:rFonts w:cs="Arial"/>
          <w:b/>
          <w:color w:val="000000" w:themeColor="text1"/>
          <w:lang w:val="sr-Cyrl-RS" w:eastAsia="zh-CN"/>
        </w:rPr>
        <w:t>1-</w:t>
      </w:r>
      <w:r w:rsidR="0041613B">
        <w:rPr>
          <w:rFonts w:cs="Arial"/>
          <w:b/>
          <w:color w:val="000000" w:themeColor="text1"/>
          <w:lang w:val="sr-Cyrl-RS" w:eastAsia="zh-CN"/>
        </w:rPr>
        <w:t>13</w:t>
      </w:r>
      <w:r>
        <w:rPr>
          <w:rFonts w:cs="Arial"/>
          <w:color w:val="000000" w:themeColor="text1"/>
          <w:lang w:val="sr-Cyrl-RS" w:eastAsia="zh-CN"/>
        </w:rPr>
        <w:t xml:space="preserve"> место испоруке -Локација ТЕНТ А, </w:t>
      </w:r>
      <w:r>
        <w:rPr>
          <w:rFonts w:cs="Arial"/>
        </w:rPr>
        <w:t>Богољуба</w:t>
      </w:r>
      <w:r w:rsidRPr="00BE1893">
        <w:rPr>
          <w:rFonts w:cs="Arial"/>
        </w:rPr>
        <w:t xml:space="preserve"> </w:t>
      </w:r>
      <w:r>
        <w:rPr>
          <w:rFonts w:cs="Arial"/>
        </w:rPr>
        <w:t>Уро</w:t>
      </w:r>
      <w:r w:rsidRPr="00BE1893">
        <w:rPr>
          <w:rFonts w:cs="Arial"/>
        </w:rPr>
        <w:t>ш</w:t>
      </w:r>
      <w:r>
        <w:rPr>
          <w:rFonts w:cs="Arial"/>
        </w:rPr>
        <w:t>евића</w:t>
      </w:r>
      <w:r w:rsidRPr="00BE1893">
        <w:rPr>
          <w:rFonts w:cs="Arial"/>
        </w:rPr>
        <w:t xml:space="preserve"> </w:t>
      </w:r>
      <w:r>
        <w:rPr>
          <w:rFonts w:cs="Arial"/>
        </w:rPr>
        <w:t>Црног</w:t>
      </w:r>
      <w:r w:rsidRPr="00BE1893">
        <w:rPr>
          <w:rFonts w:cs="Arial"/>
        </w:rPr>
        <w:t xml:space="preserve"> </w:t>
      </w:r>
      <w:r>
        <w:rPr>
          <w:rFonts w:cs="Arial"/>
        </w:rPr>
        <w:t>бр</w:t>
      </w:r>
      <w:r w:rsidRPr="00BE1893">
        <w:rPr>
          <w:rFonts w:cs="Arial"/>
        </w:rPr>
        <w:t>.44</w:t>
      </w:r>
      <w:r w:rsidRPr="00BE1893">
        <w:rPr>
          <w:rFonts w:cs="Arial"/>
          <w:lang w:val="sr-Cyrl-RS"/>
        </w:rPr>
        <w:t xml:space="preserve">, </w:t>
      </w:r>
      <w:r w:rsidRPr="00BE1893">
        <w:rPr>
          <w:rFonts w:cs="Arial"/>
        </w:rPr>
        <w:t xml:space="preserve">11500 </w:t>
      </w:r>
      <w:r>
        <w:rPr>
          <w:rFonts w:cs="Arial"/>
        </w:rPr>
        <w:t>Обреновац</w:t>
      </w:r>
    </w:p>
    <w:p w:rsidR="000A6E0F" w:rsidRDefault="000A6E0F" w:rsidP="000A6E0F">
      <w:pPr>
        <w:spacing w:before="0"/>
        <w:rPr>
          <w:rFonts w:cs="Arial"/>
          <w:color w:val="000000" w:themeColor="text1"/>
          <w:lang w:val="sr-Cyrl-RS" w:eastAsia="zh-CN"/>
        </w:rPr>
      </w:pPr>
      <w:r>
        <w:rPr>
          <w:rFonts w:cs="Arial"/>
          <w:color w:val="000000" w:themeColor="text1"/>
          <w:lang w:val="sr-Cyrl-RS" w:eastAsia="zh-CN"/>
        </w:rPr>
        <w:t xml:space="preserve">За ставке  </w:t>
      </w:r>
      <w:r w:rsidR="0041613B">
        <w:rPr>
          <w:rFonts w:cs="Arial"/>
          <w:b/>
          <w:color w:val="000000" w:themeColor="text1"/>
          <w:lang w:val="sr-Cyrl-RS" w:eastAsia="zh-CN"/>
        </w:rPr>
        <w:t>14-23</w:t>
      </w:r>
      <w:r>
        <w:rPr>
          <w:rFonts w:cs="Arial"/>
          <w:color w:val="000000" w:themeColor="text1"/>
          <w:lang w:val="sr-Latn-RS" w:eastAsia="zh-CN"/>
        </w:rPr>
        <w:t xml:space="preserve"> </w:t>
      </w:r>
      <w:r>
        <w:rPr>
          <w:rFonts w:cs="Arial"/>
          <w:color w:val="000000" w:themeColor="text1"/>
          <w:lang w:val="sr-Cyrl-RS" w:eastAsia="zh-CN"/>
        </w:rPr>
        <w:t>– место испоруке Локација ТЕ Колубара, 11563 Велики Црљени, Космајска бб</w:t>
      </w:r>
    </w:p>
    <w:p w:rsidR="000A6E0F" w:rsidRPr="00E666A7" w:rsidRDefault="000A6E0F" w:rsidP="000A6E0F">
      <w:pPr>
        <w:spacing w:before="0"/>
        <w:rPr>
          <w:rFonts w:cs="Arial"/>
          <w:color w:val="000000" w:themeColor="text1"/>
          <w:lang w:val="sr-Cyrl-RS" w:eastAsia="zh-CN"/>
        </w:rPr>
      </w:pPr>
      <w:r>
        <w:rPr>
          <w:rFonts w:cs="Arial"/>
          <w:color w:val="000000" w:themeColor="text1"/>
          <w:lang w:val="sr-Cyrl-RS" w:eastAsia="zh-CN"/>
        </w:rPr>
        <w:t xml:space="preserve">За ставке  </w:t>
      </w:r>
      <w:r w:rsidR="0041613B">
        <w:rPr>
          <w:rFonts w:cs="Arial"/>
          <w:b/>
          <w:color w:val="000000" w:themeColor="text1"/>
          <w:lang w:val="sr-Cyrl-RS" w:eastAsia="zh-CN"/>
        </w:rPr>
        <w:t>24-38</w:t>
      </w:r>
      <w:r>
        <w:rPr>
          <w:rFonts w:cs="Arial"/>
          <w:b/>
          <w:color w:val="000000" w:themeColor="text1"/>
          <w:lang w:val="sr-Latn-RS" w:eastAsia="zh-CN"/>
        </w:rPr>
        <w:t xml:space="preserve"> -</w:t>
      </w:r>
      <w:r>
        <w:rPr>
          <w:rFonts w:cs="Arial"/>
          <w:color w:val="000000" w:themeColor="text1"/>
          <w:lang w:val="sr-Cyrl-RS" w:eastAsia="zh-CN"/>
        </w:rPr>
        <w:t xml:space="preserve"> место испоруке Локација ТЕ Морава, 31250 Свилајнац, Кнеза Милоша бб</w:t>
      </w:r>
    </w:p>
    <w:p w:rsidR="000A6E0F" w:rsidRDefault="000A6E0F" w:rsidP="000A6E0F">
      <w:pPr>
        <w:spacing w:before="0"/>
        <w:rPr>
          <w:rFonts w:cs="Arial"/>
          <w:color w:val="000000" w:themeColor="text1"/>
          <w:lang w:val="sr-Cyrl-RS" w:eastAsia="zh-CN"/>
        </w:rPr>
      </w:pPr>
      <w:r>
        <w:rPr>
          <w:rFonts w:cs="Arial"/>
          <w:color w:val="000000" w:themeColor="text1"/>
          <w:lang w:val="sr-Cyrl-RS" w:eastAsia="zh-CN"/>
        </w:rPr>
        <w:lastRenderedPageBreak/>
        <w:t xml:space="preserve">За ставке  </w:t>
      </w:r>
      <w:r w:rsidR="0041613B">
        <w:rPr>
          <w:rFonts w:cs="Arial"/>
          <w:b/>
          <w:color w:val="000000" w:themeColor="text1"/>
          <w:lang w:val="sr-Cyrl-RS" w:eastAsia="zh-CN"/>
        </w:rPr>
        <w:t>39-46</w:t>
      </w:r>
      <w:r>
        <w:rPr>
          <w:rFonts w:cs="Arial"/>
          <w:b/>
          <w:color w:val="000000" w:themeColor="text1"/>
          <w:lang w:val="sr-Latn-RS" w:eastAsia="zh-CN"/>
        </w:rPr>
        <w:t xml:space="preserve"> -</w:t>
      </w:r>
      <w:r>
        <w:rPr>
          <w:rFonts w:cs="Arial"/>
          <w:color w:val="000000" w:themeColor="text1"/>
          <w:lang w:val="sr-Cyrl-RS" w:eastAsia="zh-CN"/>
        </w:rPr>
        <w:t xml:space="preserve"> место испоруке Локација ТЕНТ Б, 11509 Ушће</w:t>
      </w:r>
    </w:p>
    <w:p w:rsidR="000231F2" w:rsidRPr="003E68C0" w:rsidRDefault="000231F2" w:rsidP="000231F2">
      <w:pPr>
        <w:spacing w:before="0"/>
        <w:rPr>
          <w:rFonts w:cs="Arial"/>
          <w:color w:val="FF0000"/>
          <w:lang w:val="sr-Cyrl-RS" w:eastAsia="zh-CN"/>
        </w:rPr>
      </w:pPr>
    </w:p>
    <w:p w:rsidR="008112A2" w:rsidRPr="000231F2" w:rsidRDefault="000231F2" w:rsidP="000231F2">
      <w:pPr>
        <w:spacing w:before="0"/>
        <w:rPr>
          <w:b/>
        </w:rPr>
      </w:pPr>
      <w:r>
        <w:rPr>
          <w:lang w:val="sr-Cyrl-RS"/>
        </w:rPr>
        <w:t xml:space="preserve"> </w:t>
      </w:r>
      <w:r w:rsidR="00052CE5">
        <w:rPr>
          <w:b/>
          <w:lang w:val="sr-Cyrl-RS"/>
        </w:rPr>
        <w:t>К</w:t>
      </w:r>
      <w:r w:rsidR="00052CE5">
        <w:rPr>
          <w:b/>
        </w:rPr>
        <w:t>вантитативни</w:t>
      </w:r>
      <w:r w:rsidR="008112A2" w:rsidRPr="000231F2">
        <w:rPr>
          <w:b/>
        </w:rPr>
        <w:t xml:space="preserve"> </w:t>
      </w:r>
      <w:r w:rsidR="00052CE5">
        <w:rPr>
          <w:b/>
        </w:rPr>
        <w:t>пријем</w:t>
      </w:r>
    </w:p>
    <w:p w:rsidR="001B190C" w:rsidRPr="000231F2" w:rsidRDefault="00052CE5" w:rsidP="000231F2">
      <w:pPr>
        <w:autoSpaceDE w:val="0"/>
        <w:autoSpaceDN w:val="0"/>
        <w:adjustRightInd w:val="0"/>
        <w:spacing w:before="0"/>
        <w:rPr>
          <w:rFonts w:cs="Arial"/>
          <w:lang w:val="sr-Cyrl-RS"/>
        </w:rPr>
      </w:pPr>
      <w:r>
        <w:rPr>
          <w:rFonts w:cs="Arial"/>
          <w:lang w:val="sr-Cyrl-RS"/>
        </w:rPr>
        <w:t>Пријем</w:t>
      </w:r>
      <w:r w:rsidR="001B190C" w:rsidRPr="000231F2">
        <w:rPr>
          <w:rFonts w:cs="Arial"/>
          <w:lang w:val="sr-Cyrl-RS"/>
        </w:rPr>
        <w:t xml:space="preserve"> </w:t>
      </w:r>
      <w:r>
        <w:rPr>
          <w:rFonts w:cs="Arial"/>
          <w:lang w:val="sr-Cyrl-RS"/>
        </w:rPr>
        <w:t>робе</w:t>
      </w:r>
      <w:r w:rsidR="001B190C" w:rsidRPr="000231F2">
        <w:rPr>
          <w:rFonts w:cs="Arial"/>
          <w:lang w:val="sr-Cyrl-RS"/>
        </w:rPr>
        <w:t xml:space="preserve"> </w:t>
      </w:r>
      <w:r>
        <w:rPr>
          <w:rFonts w:cs="Arial"/>
          <w:lang w:val="sr-Cyrl-RS"/>
        </w:rPr>
        <w:t>у</w:t>
      </w:r>
      <w:r w:rsidR="001B190C" w:rsidRPr="000231F2">
        <w:rPr>
          <w:rFonts w:cs="Arial"/>
          <w:lang w:val="sr-Cyrl-RS"/>
        </w:rPr>
        <w:t xml:space="preserve"> </w:t>
      </w:r>
      <w:r>
        <w:rPr>
          <w:rFonts w:cs="Arial"/>
          <w:lang w:val="sr-Cyrl-RS"/>
        </w:rPr>
        <w:t>погледу</w:t>
      </w:r>
      <w:r w:rsidR="001B190C" w:rsidRPr="000231F2">
        <w:rPr>
          <w:rFonts w:cs="Arial"/>
          <w:lang w:val="sr-Cyrl-RS"/>
        </w:rPr>
        <w:t xml:space="preserve"> </w:t>
      </w:r>
      <w:r>
        <w:rPr>
          <w:rFonts w:cs="Arial"/>
          <w:lang w:val="sr-Cyrl-RS"/>
        </w:rPr>
        <w:t>коли</w:t>
      </w:r>
      <w:r w:rsidR="001B190C" w:rsidRPr="000231F2">
        <w:rPr>
          <w:rFonts w:cs="Arial"/>
          <w:lang w:val="sr-Cyrl-RS"/>
        </w:rPr>
        <w:t>ч</w:t>
      </w:r>
      <w:r>
        <w:rPr>
          <w:rFonts w:cs="Arial"/>
          <w:lang w:val="sr-Cyrl-RS"/>
        </w:rPr>
        <w:t>ине</w:t>
      </w:r>
      <w:r w:rsidR="001B190C" w:rsidRPr="000231F2">
        <w:rPr>
          <w:rFonts w:cs="Arial"/>
          <w:lang w:val="sr-Cyrl-RS"/>
        </w:rPr>
        <w:t xml:space="preserve"> </w:t>
      </w:r>
      <w:r>
        <w:rPr>
          <w:rFonts w:cs="Arial"/>
          <w:lang w:val="sr-Cyrl-RS"/>
        </w:rPr>
        <w:t>и</w:t>
      </w:r>
      <w:r w:rsidR="001B190C" w:rsidRPr="000231F2">
        <w:rPr>
          <w:rFonts w:cs="Arial"/>
          <w:lang w:val="sr-Cyrl-RS"/>
        </w:rPr>
        <w:t xml:space="preserve"> </w:t>
      </w:r>
      <w:r>
        <w:rPr>
          <w:rFonts w:cs="Arial"/>
          <w:lang w:val="sr-Cyrl-RS"/>
        </w:rPr>
        <w:t>квалитета</w:t>
      </w:r>
      <w:r w:rsidR="001B190C" w:rsidRPr="000231F2">
        <w:rPr>
          <w:rFonts w:cs="Arial"/>
          <w:lang w:val="sr-Cyrl-RS"/>
        </w:rPr>
        <w:t xml:space="preserve"> </w:t>
      </w:r>
      <w:r>
        <w:rPr>
          <w:rFonts w:cs="Arial"/>
          <w:lang w:val="sr-Cyrl-RS"/>
        </w:rPr>
        <w:t>вр</w:t>
      </w:r>
      <w:r w:rsidR="001B190C" w:rsidRPr="000231F2">
        <w:rPr>
          <w:rFonts w:cs="Arial"/>
          <w:lang w:val="sr-Cyrl-RS"/>
        </w:rPr>
        <w:t>ш</w:t>
      </w:r>
      <w:r>
        <w:rPr>
          <w:rFonts w:cs="Arial"/>
          <w:lang w:val="sr-Cyrl-RS"/>
        </w:rPr>
        <w:t>и</w:t>
      </w:r>
      <w:r w:rsidR="001B190C" w:rsidRPr="000231F2">
        <w:rPr>
          <w:rFonts w:cs="Arial"/>
          <w:lang w:val="sr-Cyrl-RS"/>
        </w:rPr>
        <w:t xml:space="preserve"> </w:t>
      </w:r>
      <w:r>
        <w:rPr>
          <w:rFonts w:cs="Arial"/>
          <w:lang w:val="sr-Cyrl-RS"/>
        </w:rPr>
        <w:t>се</w:t>
      </w:r>
      <w:r w:rsidR="001B190C" w:rsidRPr="000231F2">
        <w:rPr>
          <w:rFonts w:cs="Arial"/>
          <w:lang w:val="sr-Cyrl-RS"/>
        </w:rPr>
        <w:t xml:space="preserve"> </w:t>
      </w:r>
      <w:r>
        <w:rPr>
          <w:rFonts w:cs="Arial"/>
          <w:lang w:val="sr-Cyrl-RS"/>
        </w:rPr>
        <w:t>у</w:t>
      </w:r>
      <w:r w:rsidR="001B190C" w:rsidRPr="000231F2">
        <w:rPr>
          <w:rFonts w:cs="Arial"/>
          <w:lang w:val="sr-Cyrl-RS"/>
        </w:rPr>
        <w:t xml:space="preserve"> </w:t>
      </w:r>
      <w:r>
        <w:rPr>
          <w:rFonts w:cs="Arial"/>
          <w:lang w:val="sr-Cyrl-RS"/>
        </w:rPr>
        <w:t>склади</w:t>
      </w:r>
      <w:r w:rsidR="001B190C" w:rsidRPr="000231F2">
        <w:rPr>
          <w:rFonts w:cs="Arial"/>
          <w:lang w:val="sr-Cyrl-RS"/>
        </w:rPr>
        <w:t>ш</w:t>
      </w:r>
      <w:r>
        <w:rPr>
          <w:rFonts w:cs="Arial"/>
          <w:lang w:val="sr-Cyrl-RS"/>
        </w:rPr>
        <w:t>ту</w:t>
      </w:r>
      <w:r w:rsidR="001B190C" w:rsidRPr="000231F2">
        <w:rPr>
          <w:rFonts w:cs="Arial"/>
          <w:lang w:val="sr-Cyrl-RS"/>
        </w:rPr>
        <w:t xml:space="preserve"> </w:t>
      </w:r>
      <w:r>
        <w:rPr>
          <w:rFonts w:cs="Arial"/>
          <w:lang w:val="sr-Cyrl-RS"/>
        </w:rPr>
        <w:t>Нару</w:t>
      </w:r>
      <w:r w:rsidR="001B190C" w:rsidRPr="000231F2">
        <w:rPr>
          <w:rFonts w:cs="Arial"/>
          <w:lang w:val="sr-Cyrl-RS"/>
        </w:rPr>
        <w:t>ч</w:t>
      </w:r>
      <w:r>
        <w:rPr>
          <w:rFonts w:cs="Arial"/>
          <w:lang w:val="sr-Cyrl-RS"/>
        </w:rPr>
        <w:t>иоца</w:t>
      </w:r>
      <w:r w:rsidR="001B190C" w:rsidRPr="000231F2">
        <w:rPr>
          <w:rFonts w:cs="Arial"/>
          <w:lang w:val="sr-Cyrl-RS"/>
        </w:rPr>
        <w:t xml:space="preserve"> </w:t>
      </w:r>
      <w:r>
        <w:rPr>
          <w:rFonts w:cs="Arial"/>
          <w:lang w:val="sr-Cyrl-RS"/>
        </w:rPr>
        <w:t>где</w:t>
      </w:r>
      <w:r w:rsidR="001B190C" w:rsidRPr="000231F2">
        <w:rPr>
          <w:rFonts w:cs="Arial"/>
          <w:lang w:val="sr-Cyrl-RS"/>
        </w:rPr>
        <w:t xml:space="preserve"> </w:t>
      </w:r>
      <w:r>
        <w:rPr>
          <w:rFonts w:cs="Arial"/>
          <w:lang w:val="sr-Cyrl-RS"/>
        </w:rPr>
        <w:t>се</w:t>
      </w:r>
      <w:r w:rsidR="001B190C" w:rsidRPr="000231F2">
        <w:rPr>
          <w:rFonts w:cs="Arial"/>
          <w:lang w:val="sr-Cyrl-RS"/>
        </w:rPr>
        <w:t xml:space="preserve">  </w:t>
      </w:r>
      <w:r>
        <w:rPr>
          <w:rFonts w:cs="Arial"/>
          <w:lang w:val="sr-Cyrl-RS"/>
        </w:rPr>
        <w:t>утврђују</w:t>
      </w:r>
      <w:r w:rsidR="001B190C" w:rsidRPr="000231F2">
        <w:rPr>
          <w:rFonts w:cs="Arial"/>
          <w:lang w:val="sr-Cyrl-RS"/>
        </w:rPr>
        <w:t xml:space="preserve"> </w:t>
      </w:r>
      <w:r>
        <w:rPr>
          <w:rFonts w:cs="Arial"/>
          <w:lang w:val="sr-Cyrl-RS"/>
        </w:rPr>
        <w:t>стварно</w:t>
      </w:r>
      <w:r w:rsidR="001B190C" w:rsidRPr="000231F2">
        <w:rPr>
          <w:rFonts w:cs="Arial"/>
          <w:lang w:val="sr-Cyrl-RS"/>
        </w:rPr>
        <w:t xml:space="preserve"> </w:t>
      </w:r>
      <w:r>
        <w:rPr>
          <w:rFonts w:cs="Arial"/>
          <w:lang w:val="sr-Cyrl-RS"/>
        </w:rPr>
        <w:t>примљене</w:t>
      </w:r>
      <w:r w:rsidR="001B190C" w:rsidRPr="000231F2">
        <w:rPr>
          <w:rFonts w:cs="Arial"/>
          <w:lang w:val="sr-Cyrl-RS"/>
        </w:rPr>
        <w:t xml:space="preserve"> </w:t>
      </w:r>
      <w:r>
        <w:rPr>
          <w:rFonts w:cs="Arial"/>
          <w:lang w:val="sr-Cyrl-RS"/>
        </w:rPr>
        <w:t>коли</w:t>
      </w:r>
      <w:r w:rsidR="001B190C" w:rsidRPr="000231F2">
        <w:rPr>
          <w:rFonts w:cs="Arial"/>
          <w:lang w:val="sr-Cyrl-RS"/>
        </w:rPr>
        <w:t>ч</w:t>
      </w:r>
      <w:r>
        <w:rPr>
          <w:rFonts w:cs="Arial"/>
          <w:lang w:val="sr-Cyrl-RS"/>
        </w:rPr>
        <w:t>ине</w:t>
      </w:r>
      <w:r w:rsidR="001B190C" w:rsidRPr="000231F2">
        <w:rPr>
          <w:rFonts w:cs="Arial"/>
          <w:lang w:val="sr-Cyrl-RS"/>
        </w:rPr>
        <w:t xml:space="preserve"> </w:t>
      </w:r>
      <w:r>
        <w:rPr>
          <w:rFonts w:cs="Arial"/>
          <w:lang w:val="sr-Cyrl-RS"/>
        </w:rPr>
        <w:t>робе</w:t>
      </w:r>
      <w:r w:rsidR="001B190C" w:rsidRPr="000231F2">
        <w:rPr>
          <w:rFonts w:cs="Arial"/>
          <w:lang w:val="sr-Cyrl-RS"/>
        </w:rPr>
        <w:t>.</w:t>
      </w:r>
    </w:p>
    <w:p w:rsidR="001B190C" w:rsidRPr="000231F2" w:rsidRDefault="00052CE5" w:rsidP="000231F2">
      <w:pPr>
        <w:autoSpaceDE w:val="0"/>
        <w:autoSpaceDN w:val="0"/>
        <w:adjustRightInd w:val="0"/>
        <w:spacing w:before="0"/>
        <w:rPr>
          <w:rFonts w:cs="Arial"/>
          <w:lang w:val="sr-Cyrl-RS"/>
        </w:rPr>
      </w:pPr>
      <w:r>
        <w:rPr>
          <w:rFonts w:cs="Arial"/>
          <w:lang w:val="sr-Cyrl-RS"/>
        </w:rPr>
        <w:t>Квантитативни</w:t>
      </w:r>
      <w:r w:rsidR="001B190C" w:rsidRPr="000231F2">
        <w:rPr>
          <w:rFonts w:cs="Arial"/>
          <w:lang w:val="sr-Cyrl-RS"/>
        </w:rPr>
        <w:t xml:space="preserve">  </w:t>
      </w:r>
      <w:r>
        <w:rPr>
          <w:rFonts w:cs="Arial"/>
          <w:lang w:val="sr-Cyrl-RS"/>
        </w:rPr>
        <w:t>пријем</w:t>
      </w:r>
      <w:r w:rsidR="001B190C" w:rsidRPr="000231F2">
        <w:rPr>
          <w:rFonts w:cs="Arial"/>
          <w:lang w:val="sr-Cyrl-RS"/>
        </w:rPr>
        <w:t xml:space="preserve">  </w:t>
      </w:r>
      <w:r>
        <w:rPr>
          <w:rFonts w:cs="Arial"/>
          <w:lang w:val="sr-Cyrl-RS"/>
        </w:rPr>
        <w:t>констатоваће</w:t>
      </w:r>
      <w:r w:rsidR="001B190C" w:rsidRPr="000231F2">
        <w:rPr>
          <w:rFonts w:cs="Arial"/>
          <w:lang w:val="sr-Cyrl-RS"/>
        </w:rPr>
        <w:t xml:space="preserve"> </w:t>
      </w:r>
      <w:r>
        <w:rPr>
          <w:rFonts w:cs="Arial"/>
          <w:lang w:val="sr-Cyrl-RS"/>
        </w:rPr>
        <w:t>се</w:t>
      </w:r>
      <w:r w:rsidR="001B190C" w:rsidRPr="000231F2">
        <w:rPr>
          <w:rFonts w:cs="Arial"/>
          <w:lang w:val="sr-Cyrl-RS"/>
        </w:rPr>
        <w:t xml:space="preserve"> </w:t>
      </w:r>
      <w:r>
        <w:rPr>
          <w:rFonts w:cs="Arial"/>
          <w:lang w:val="sr-Cyrl-RS"/>
        </w:rPr>
        <w:t>потписивањем</w:t>
      </w:r>
      <w:r w:rsidR="001B190C" w:rsidRPr="000231F2">
        <w:rPr>
          <w:rFonts w:cs="Arial"/>
          <w:lang w:val="sr-Cyrl-RS"/>
        </w:rPr>
        <w:t xml:space="preserve"> </w:t>
      </w:r>
      <w:r>
        <w:rPr>
          <w:rFonts w:cs="Arial"/>
          <w:lang w:val="sr-Cyrl-RS"/>
        </w:rPr>
        <w:t>Записника</w:t>
      </w:r>
      <w:r w:rsidR="001B190C" w:rsidRPr="000231F2">
        <w:rPr>
          <w:rFonts w:cs="Arial"/>
          <w:lang w:val="sr-Cyrl-RS"/>
        </w:rPr>
        <w:t xml:space="preserve"> </w:t>
      </w:r>
      <w:r>
        <w:rPr>
          <w:rFonts w:cs="Arial"/>
          <w:lang w:val="sr-Cyrl-RS"/>
        </w:rPr>
        <w:t>о</w:t>
      </w:r>
      <w:r w:rsidR="001B190C" w:rsidRPr="000231F2">
        <w:rPr>
          <w:rFonts w:cs="Arial"/>
          <w:lang w:val="sr-Cyrl-RS"/>
        </w:rPr>
        <w:t xml:space="preserve"> </w:t>
      </w:r>
      <w:r>
        <w:rPr>
          <w:rFonts w:cs="Arial"/>
          <w:lang w:val="sr-Cyrl-RS"/>
        </w:rPr>
        <w:t>квантитативном</w:t>
      </w:r>
      <w:r w:rsidR="001B190C" w:rsidRPr="000231F2">
        <w:rPr>
          <w:rFonts w:cs="Arial"/>
          <w:lang w:val="sr-Cyrl-RS"/>
        </w:rPr>
        <w:t xml:space="preserve"> </w:t>
      </w:r>
      <w:r>
        <w:rPr>
          <w:rFonts w:cs="Arial"/>
          <w:lang w:val="sr-Cyrl-RS"/>
        </w:rPr>
        <w:t>пријему</w:t>
      </w:r>
      <w:r w:rsidR="001B190C" w:rsidRPr="000231F2">
        <w:rPr>
          <w:rFonts w:cs="Arial"/>
          <w:lang w:val="sr-Cyrl-RS"/>
        </w:rPr>
        <w:t xml:space="preserve"> – </w:t>
      </w:r>
      <w:r>
        <w:rPr>
          <w:rFonts w:cs="Arial"/>
          <w:lang w:val="sr-Cyrl-RS"/>
        </w:rPr>
        <w:t>без</w:t>
      </w:r>
      <w:r w:rsidR="001B190C" w:rsidRPr="000231F2">
        <w:rPr>
          <w:rFonts w:cs="Arial"/>
          <w:lang w:val="sr-Cyrl-RS"/>
        </w:rPr>
        <w:t xml:space="preserve"> </w:t>
      </w:r>
      <w:r>
        <w:rPr>
          <w:rFonts w:cs="Arial"/>
          <w:lang w:val="sr-Cyrl-RS"/>
        </w:rPr>
        <w:t>примедби</w:t>
      </w:r>
      <w:r w:rsidR="001B190C" w:rsidRPr="000231F2">
        <w:rPr>
          <w:rFonts w:cs="Arial"/>
          <w:lang w:val="sr-Cyrl-RS"/>
        </w:rPr>
        <w:t xml:space="preserve"> </w:t>
      </w:r>
      <w:r>
        <w:rPr>
          <w:rFonts w:cs="Arial"/>
          <w:lang w:val="sr-Cyrl-RS"/>
        </w:rPr>
        <w:t>или</w:t>
      </w:r>
      <w:r w:rsidR="001B190C" w:rsidRPr="000231F2">
        <w:rPr>
          <w:rFonts w:cs="Arial"/>
          <w:lang w:val="sr-Cyrl-RS"/>
        </w:rPr>
        <w:t xml:space="preserve"> </w:t>
      </w:r>
      <w:r>
        <w:rPr>
          <w:rFonts w:cs="Arial"/>
          <w:lang w:val="sr-Cyrl-RS"/>
        </w:rPr>
        <w:t>Отпремнице</w:t>
      </w:r>
      <w:r w:rsidR="001B190C" w:rsidRPr="000231F2">
        <w:rPr>
          <w:rFonts w:cs="Arial"/>
          <w:lang w:val="sr-Cyrl-RS"/>
        </w:rPr>
        <w:t xml:space="preserve"> </w:t>
      </w:r>
      <w:r>
        <w:rPr>
          <w:rFonts w:cs="Arial"/>
          <w:lang w:val="sr-Cyrl-RS"/>
        </w:rPr>
        <w:t>и</w:t>
      </w:r>
      <w:r w:rsidR="001B190C" w:rsidRPr="000231F2">
        <w:rPr>
          <w:rFonts w:cs="Arial"/>
          <w:lang w:val="sr-Cyrl-RS"/>
        </w:rPr>
        <w:t xml:space="preserve"> </w:t>
      </w:r>
      <w:r>
        <w:rPr>
          <w:rFonts w:cs="Arial"/>
          <w:lang w:val="sr-Cyrl-RS"/>
        </w:rPr>
        <w:t>провером</w:t>
      </w:r>
      <w:r w:rsidR="001B190C" w:rsidRPr="000231F2">
        <w:rPr>
          <w:rFonts w:cs="Arial"/>
          <w:lang w:val="sr-Cyrl-RS"/>
        </w:rPr>
        <w:t>:</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r>
      <w:r w:rsidR="00052CE5">
        <w:rPr>
          <w:rFonts w:ascii="Arial" w:hAnsi="Arial" w:cs="Arial"/>
          <w:lang w:val="sr-Cyrl-RS"/>
        </w:rPr>
        <w:t>да</w:t>
      </w:r>
      <w:r w:rsidRPr="001B190C">
        <w:rPr>
          <w:rFonts w:ascii="Arial" w:hAnsi="Arial" w:cs="Arial"/>
          <w:lang w:val="sr-Cyrl-RS"/>
        </w:rPr>
        <w:t xml:space="preserve"> </w:t>
      </w:r>
      <w:r w:rsidR="00052CE5">
        <w:rPr>
          <w:rFonts w:ascii="Arial" w:hAnsi="Arial" w:cs="Arial"/>
          <w:lang w:val="sr-Cyrl-RS"/>
        </w:rPr>
        <w:t>ли</w:t>
      </w:r>
      <w:r w:rsidRPr="001B190C">
        <w:rPr>
          <w:rFonts w:ascii="Arial" w:hAnsi="Arial" w:cs="Arial"/>
          <w:lang w:val="sr-Cyrl-RS"/>
        </w:rPr>
        <w:t xml:space="preserve"> </w:t>
      </w:r>
      <w:r w:rsidR="00052CE5">
        <w:rPr>
          <w:rFonts w:ascii="Arial" w:hAnsi="Arial" w:cs="Arial"/>
          <w:lang w:val="sr-Cyrl-RS"/>
        </w:rPr>
        <w:t>је</w:t>
      </w:r>
      <w:r w:rsidRPr="001B190C">
        <w:rPr>
          <w:rFonts w:ascii="Arial" w:hAnsi="Arial" w:cs="Arial"/>
          <w:lang w:val="sr-Cyrl-RS"/>
        </w:rPr>
        <w:t xml:space="preserve"> </w:t>
      </w:r>
      <w:r w:rsidR="00052CE5">
        <w:rPr>
          <w:rFonts w:ascii="Arial" w:hAnsi="Arial" w:cs="Arial"/>
          <w:lang w:val="sr-Cyrl-RS"/>
        </w:rPr>
        <w:t>испору</w:t>
      </w:r>
      <w:r w:rsidRPr="001B190C">
        <w:rPr>
          <w:rFonts w:ascii="Arial" w:hAnsi="Arial" w:cs="Arial"/>
          <w:lang w:val="sr-Cyrl-RS"/>
        </w:rPr>
        <w:t>ч</w:t>
      </w:r>
      <w:r w:rsidR="00052CE5">
        <w:rPr>
          <w:rFonts w:ascii="Arial" w:hAnsi="Arial" w:cs="Arial"/>
          <w:lang w:val="sr-Cyrl-RS"/>
        </w:rPr>
        <w:t>ена</w:t>
      </w:r>
      <w:r w:rsidRPr="001B190C">
        <w:rPr>
          <w:rFonts w:ascii="Arial" w:hAnsi="Arial" w:cs="Arial"/>
          <w:lang w:val="sr-Cyrl-RS"/>
        </w:rPr>
        <w:t xml:space="preserve"> </w:t>
      </w:r>
      <w:r w:rsidR="00052CE5">
        <w:rPr>
          <w:rFonts w:ascii="Arial" w:hAnsi="Arial" w:cs="Arial"/>
          <w:lang w:val="sr-Cyrl-RS"/>
        </w:rPr>
        <w:t>нару</w:t>
      </w:r>
      <w:r w:rsidRPr="001B190C">
        <w:rPr>
          <w:rFonts w:ascii="Arial" w:hAnsi="Arial" w:cs="Arial"/>
          <w:lang w:val="sr-Cyrl-RS"/>
        </w:rPr>
        <w:t>ч</w:t>
      </w:r>
      <w:r w:rsidR="00052CE5">
        <w:rPr>
          <w:rFonts w:ascii="Arial" w:hAnsi="Arial" w:cs="Arial"/>
          <w:lang w:val="sr-Cyrl-RS"/>
        </w:rPr>
        <w:t>ене</w:t>
      </w:r>
      <w:r w:rsidRPr="001B190C">
        <w:rPr>
          <w:rFonts w:ascii="Arial" w:hAnsi="Arial" w:cs="Arial"/>
          <w:lang w:val="sr-Cyrl-RS"/>
        </w:rPr>
        <w:t xml:space="preserve">  </w:t>
      </w:r>
      <w:r w:rsidR="00052CE5">
        <w:rPr>
          <w:rFonts w:ascii="Arial" w:hAnsi="Arial" w:cs="Arial"/>
          <w:lang w:val="sr-Cyrl-RS"/>
        </w:rPr>
        <w:t>коли</w:t>
      </w:r>
      <w:r w:rsidRPr="001B190C">
        <w:rPr>
          <w:rFonts w:ascii="Arial" w:hAnsi="Arial" w:cs="Arial"/>
          <w:lang w:val="sr-Cyrl-RS"/>
        </w:rPr>
        <w:t>ч</w:t>
      </w:r>
      <w:r w:rsidR="00052CE5">
        <w:rPr>
          <w:rFonts w:ascii="Arial" w:hAnsi="Arial" w:cs="Arial"/>
          <w:lang w:val="sr-Cyrl-RS"/>
        </w:rPr>
        <w:t>ина</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r>
      <w:r w:rsidR="00052CE5">
        <w:rPr>
          <w:rFonts w:ascii="Arial" w:hAnsi="Arial" w:cs="Arial"/>
          <w:lang w:val="sr-Cyrl-RS"/>
        </w:rPr>
        <w:t>да</w:t>
      </w:r>
      <w:r w:rsidRPr="001B190C">
        <w:rPr>
          <w:rFonts w:ascii="Arial" w:hAnsi="Arial" w:cs="Arial"/>
          <w:lang w:val="sr-Cyrl-RS"/>
        </w:rPr>
        <w:t xml:space="preserve"> </w:t>
      </w:r>
      <w:r w:rsidR="00052CE5">
        <w:rPr>
          <w:rFonts w:ascii="Arial" w:hAnsi="Arial" w:cs="Arial"/>
          <w:lang w:val="sr-Cyrl-RS"/>
        </w:rPr>
        <w:t>ли</w:t>
      </w:r>
      <w:r w:rsidRPr="001B190C">
        <w:rPr>
          <w:rFonts w:ascii="Arial" w:hAnsi="Arial" w:cs="Arial"/>
          <w:lang w:val="sr-Cyrl-RS"/>
        </w:rPr>
        <w:t xml:space="preserve"> </w:t>
      </w:r>
      <w:r w:rsidR="00052CE5">
        <w:rPr>
          <w:rFonts w:ascii="Arial" w:hAnsi="Arial" w:cs="Arial"/>
          <w:lang w:val="sr-Cyrl-RS"/>
        </w:rPr>
        <w:t>су</w:t>
      </w:r>
      <w:r w:rsidRPr="001B190C">
        <w:rPr>
          <w:rFonts w:ascii="Arial" w:hAnsi="Arial" w:cs="Arial"/>
          <w:lang w:val="sr-Cyrl-RS"/>
        </w:rPr>
        <w:t xml:space="preserve"> </w:t>
      </w:r>
      <w:r w:rsidR="00052CE5">
        <w:rPr>
          <w:rFonts w:ascii="Arial" w:hAnsi="Arial" w:cs="Arial"/>
          <w:lang w:val="sr-Cyrl-RS"/>
        </w:rPr>
        <w:t>добра</w:t>
      </w:r>
      <w:r w:rsidRPr="001B190C">
        <w:rPr>
          <w:rFonts w:ascii="Arial" w:hAnsi="Arial" w:cs="Arial"/>
          <w:lang w:val="sr-Cyrl-RS"/>
        </w:rPr>
        <w:t xml:space="preserve"> </w:t>
      </w:r>
      <w:r w:rsidR="00052CE5">
        <w:rPr>
          <w:rFonts w:ascii="Arial" w:hAnsi="Arial" w:cs="Arial"/>
          <w:lang w:val="sr-Cyrl-RS"/>
        </w:rPr>
        <w:t>испору</w:t>
      </w:r>
      <w:r w:rsidRPr="001B190C">
        <w:rPr>
          <w:rFonts w:ascii="Arial" w:hAnsi="Arial" w:cs="Arial"/>
          <w:lang w:val="sr-Cyrl-RS"/>
        </w:rPr>
        <w:t>ч</w:t>
      </w:r>
      <w:r w:rsidR="00052CE5">
        <w:rPr>
          <w:rFonts w:ascii="Arial" w:hAnsi="Arial" w:cs="Arial"/>
          <w:lang w:val="sr-Cyrl-RS"/>
        </w:rPr>
        <w:t>ена</w:t>
      </w:r>
      <w:r w:rsidRPr="001B190C">
        <w:rPr>
          <w:rFonts w:ascii="Arial" w:hAnsi="Arial" w:cs="Arial"/>
          <w:lang w:val="sr-Cyrl-RS"/>
        </w:rPr>
        <w:t xml:space="preserve"> </w:t>
      </w:r>
      <w:r w:rsidR="00052CE5">
        <w:rPr>
          <w:rFonts w:ascii="Arial" w:hAnsi="Arial" w:cs="Arial"/>
          <w:lang w:val="sr-Cyrl-RS"/>
        </w:rPr>
        <w:t>у</w:t>
      </w:r>
      <w:r w:rsidRPr="001B190C">
        <w:rPr>
          <w:rFonts w:ascii="Arial" w:hAnsi="Arial" w:cs="Arial"/>
          <w:lang w:val="sr-Cyrl-RS"/>
        </w:rPr>
        <w:t xml:space="preserve"> </w:t>
      </w:r>
      <w:r w:rsidR="00052CE5">
        <w:rPr>
          <w:rFonts w:ascii="Arial" w:hAnsi="Arial" w:cs="Arial"/>
          <w:lang w:val="sr-Cyrl-RS"/>
        </w:rPr>
        <w:t>оригиналном</w:t>
      </w:r>
      <w:r w:rsidRPr="001B190C">
        <w:rPr>
          <w:rFonts w:ascii="Arial" w:hAnsi="Arial" w:cs="Arial"/>
          <w:lang w:val="sr-Cyrl-RS"/>
        </w:rPr>
        <w:t xml:space="preserve"> </w:t>
      </w:r>
      <w:r w:rsidR="00052CE5">
        <w:rPr>
          <w:rFonts w:ascii="Arial" w:hAnsi="Arial" w:cs="Arial"/>
          <w:lang w:val="sr-Cyrl-RS"/>
        </w:rPr>
        <w:t>паковању</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r>
      <w:r w:rsidR="00052CE5">
        <w:rPr>
          <w:rFonts w:ascii="Arial" w:hAnsi="Arial" w:cs="Arial"/>
          <w:lang w:val="sr-Cyrl-RS"/>
        </w:rPr>
        <w:t>да</w:t>
      </w:r>
      <w:r w:rsidRPr="001B190C">
        <w:rPr>
          <w:rFonts w:ascii="Arial" w:hAnsi="Arial" w:cs="Arial"/>
          <w:lang w:val="sr-Cyrl-RS"/>
        </w:rPr>
        <w:t xml:space="preserve"> </w:t>
      </w:r>
      <w:r w:rsidR="00052CE5">
        <w:rPr>
          <w:rFonts w:ascii="Arial" w:hAnsi="Arial" w:cs="Arial"/>
          <w:lang w:val="sr-Cyrl-RS"/>
        </w:rPr>
        <w:t>ли</w:t>
      </w:r>
      <w:r w:rsidRPr="001B190C">
        <w:rPr>
          <w:rFonts w:ascii="Arial" w:hAnsi="Arial" w:cs="Arial"/>
          <w:lang w:val="sr-Cyrl-RS"/>
        </w:rPr>
        <w:t xml:space="preserve"> </w:t>
      </w:r>
      <w:r w:rsidR="00052CE5">
        <w:rPr>
          <w:rFonts w:ascii="Arial" w:hAnsi="Arial" w:cs="Arial"/>
          <w:lang w:val="sr-Cyrl-RS"/>
        </w:rPr>
        <w:t>су</w:t>
      </w:r>
      <w:r w:rsidRPr="001B190C">
        <w:rPr>
          <w:rFonts w:ascii="Arial" w:hAnsi="Arial" w:cs="Arial"/>
          <w:lang w:val="sr-Cyrl-RS"/>
        </w:rPr>
        <w:t xml:space="preserve"> </w:t>
      </w:r>
      <w:r w:rsidR="00052CE5">
        <w:rPr>
          <w:rFonts w:ascii="Arial" w:hAnsi="Arial" w:cs="Arial"/>
          <w:lang w:val="sr-Cyrl-RS"/>
        </w:rPr>
        <w:t>добра</w:t>
      </w:r>
      <w:r w:rsidRPr="001B190C">
        <w:rPr>
          <w:rFonts w:ascii="Arial" w:hAnsi="Arial" w:cs="Arial"/>
          <w:lang w:val="sr-Cyrl-RS"/>
        </w:rPr>
        <w:t xml:space="preserve"> </w:t>
      </w:r>
      <w:r w:rsidR="00052CE5">
        <w:rPr>
          <w:rFonts w:ascii="Arial" w:hAnsi="Arial" w:cs="Arial"/>
          <w:lang w:val="sr-Cyrl-RS"/>
        </w:rPr>
        <w:t>без</w:t>
      </w:r>
      <w:r w:rsidRPr="001B190C">
        <w:rPr>
          <w:rFonts w:ascii="Arial" w:hAnsi="Arial" w:cs="Arial"/>
          <w:lang w:val="sr-Cyrl-RS"/>
        </w:rPr>
        <w:t xml:space="preserve"> </w:t>
      </w:r>
      <w:r w:rsidR="00052CE5">
        <w:rPr>
          <w:rFonts w:ascii="Arial" w:hAnsi="Arial" w:cs="Arial"/>
          <w:lang w:val="sr-Cyrl-RS"/>
        </w:rPr>
        <w:t>видљивог</w:t>
      </w:r>
      <w:r w:rsidRPr="001B190C">
        <w:rPr>
          <w:rFonts w:ascii="Arial" w:hAnsi="Arial" w:cs="Arial"/>
          <w:lang w:val="sr-Cyrl-RS"/>
        </w:rPr>
        <w:t xml:space="preserve"> </w:t>
      </w:r>
      <w:r w:rsidR="00052CE5">
        <w:rPr>
          <w:rFonts w:ascii="Arial" w:hAnsi="Arial" w:cs="Arial"/>
          <w:lang w:val="sr-Cyrl-RS"/>
        </w:rPr>
        <w:t>о</w:t>
      </w:r>
      <w:r w:rsidRPr="001B190C">
        <w:rPr>
          <w:rFonts w:ascii="Arial" w:hAnsi="Arial" w:cs="Arial"/>
          <w:lang w:val="sr-Cyrl-RS"/>
        </w:rPr>
        <w:t>ш</w:t>
      </w:r>
      <w:r w:rsidR="00052CE5">
        <w:rPr>
          <w:rFonts w:ascii="Arial" w:hAnsi="Arial" w:cs="Arial"/>
          <w:lang w:val="sr-Cyrl-RS"/>
        </w:rPr>
        <w:t>тећења</w:t>
      </w:r>
    </w:p>
    <w:p w:rsidR="001B190C" w:rsidRPr="006A3117" w:rsidRDefault="001B190C" w:rsidP="006A3117">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r>
      <w:r w:rsidR="00052CE5">
        <w:rPr>
          <w:rFonts w:ascii="Arial" w:hAnsi="Arial" w:cs="Arial"/>
          <w:lang w:val="sr-Cyrl-RS"/>
        </w:rPr>
        <w:t>да</w:t>
      </w:r>
      <w:r w:rsidRPr="001B190C">
        <w:rPr>
          <w:rFonts w:ascii="Arial" w:hAnsi="Arial" w:cs="Arial"/>
          <w:lang w:val="sr-Cyrl-RS"/>
        </w:rPr>
        <w:t xml:space="preserve"> </w:t>
      </w:r>
      <w:r w:rsidR="00052CE5">
        <w:rPr>
          <w:rFonts w:ascii="Arial" w:hAnsi="Arial" w:cs="Arial"/>
          <w:lang w:val="sr-Cyrl-RS"/>
        </w:rPr>
        <w:t>ли</w:t>
      </w:r>
      <w:r w:rsidRPr="001B190C">
        <w:rPr>
          <w:rFonts w:ascii="Arial" w:hAnsi="Arial" w:cs="Arial"/>
          <w:lang w:val="sr-Cyrl-RS"/>
        </w:rPr>
        <w:t xml:space="preserve"> </w:t>
      </w:r>
      <w:r w:rsidR="00052CE5">
        <w:rPr>
          <w:rFonts w:ascii="Arial" w:hAnsi="Arial" w:cs="Arial"/>
          <w:lang w:val="sr-Cyrl-RS"/>
        </w:rPr>
        <w:t>је</w:t>
      </w:r>
      <w:r w:rsidRPr="001B190C">
        <w:rPr>
          <w:rFonts w:ascii="Arial" w:hAnsi="Arial" w:cs="Arial"/>
          <w:lang w:val="sr-Cyrl-RS"/>
        </w:rPr>
        <w:t xml:space="preserve"> </w:t>
      </w:r>
      <w:r w:rsidR="00052CE5">
        <w:rPr>
          <w:rFonts w:ascii="Arial" w:hAnsi="Arial" w:cs="Arial"/>
          <w:lang w:val="sr-Cyrl-RS"/>
        </w:rPr>
        <w:t>уз</w:t>
      </w:r>
      <w:r w:rsidRPr="001B190C">
        <w:rPr>
          <w:rFonts w:ascii="Arial" w:hAnsi="Arial" w:cs="Arial"/>
          <w:lang w:val="sr-Cyrl-RS"/>
        </w:rPr>
        <w:t xml:space="preserve"> </w:t>
      </w:r>
      <w:r w:rsidR="00052CE5">
        <w:rPr>
          <w:rFonts w:ascii="Arial" w:hAnsi="Arial" w:cs="Arial"/>
          <w:lang w:val="sr-Cyrl-RS"/>
        </w:rPr>
        <w:t>испору</w:t>
      </w:r>
      <w:r w:rsidRPr="001B190C">
        <w:rPr>
          <w:rFonts w:ascii="Arial" w:hAnsi="Arial" w:cs="Arial"/>
          <w:lang w:val="sr-Cyrl-RS"/>
        </w:rPr>
        <w:t>ч</w:t>
      </w:r>
      <w:r w:rsidR="00052CE5">
        <w:rPr>
          <w:rFonts w:ascii="Arial" w:hAnsi="Arial" w:cs="Arial"/>
          <w:lang w:val="sr-Cyrl-RS"/>
        </w:rPr>
        <w:t>ена</w:t>
      </w:r>
      <w:r w:rsidRPr="001B190C">
        <w:rPr>
          <w:rFonts w:ascii="Arial" w:hAnsi="Arial" w:cs="Arial"/>
          <w:lang w:val="sr-Cyrl-RS"/>
        </w:rPr>
        <w:t xml:space="preserve"> </w:t>
      </w:r>
      <w:r w:rsidR="00052CE5">
        <w:rPr>
          <w:rFonts w:ascii="Arial" w:hAnsi="Arial" w:cs="Arial"/>
          <w:lang w:val="sr-Cyrl-RS"/>
        </w:rPr>
        <w:t>добра</w:t>
      </w:r>
      <w:r w:rsidRPr="001B190C">
        <w:rPr>
          <w:rFonts w:ascii="Arial" w:hAnsi="Arial" w:cs="Arial"/>
          <w:lang w:val="sr-Cyrl-RS"/>
        </w:rPr>
        <w:t xml:space="preserve"> </w:t>
      </w:r>
      <w:r w:rsidR="00052CE5">
        <w:rPr>
          <w:rFonts w:ascii="Arial" w:hAnsi="Arial" w:cs="Arial"/>
          <w:lang w:val="sr-Cyrl-RS"/>
        </w:rPr>
        <w:t>достављена</w:t>
      </w:r>
      <w:r w:rsidRPr="001B190C">
        <w:rPr>
          <w:rFonts w:ascii="Arial" w:hAnsi="Arial" w:cs="Arial"/>
          <w:lang w:val="sr-Cyrl-RS"/>
        </w:rPr>
        <w:t xml:space="preserve"> </w:t>
      </w:r>
      <w:r w:rsidR="00052CE5">
        <w:rPr>
          <w:rFonts w:ascii="Arial" w:hAnsi="Arial" w:cs="Arial"/>
          <w:lang w:val="sr-Cyrl-RS"/>
        </w:rPr>
        <w:t>комплетна</w:t>
      </w:r>
      <w:r w:rsidRPr="001B190C">
        <w:rPr>
          <w:rFonts w:ascii="Arial" w:hAnsi="Arial" w:cs="Arial"/>
          <w:lang w:val="sr-Cyrl-RS"/>
        </w:rPr>
        <w:t xml:space="preserve"> </w:t>
      </w:r>
      <w:r w:rsidR="00052CE5">
        <w:rPr>
          <w:rFonts w:ascii="Arial" w:hAnsi="Arial" w:cs="Arial"/>
          <w:lang w:val="sr-Cyrl-RS"/>
        </w:rPr>
        <w:t>пратећа</w:t>
      </w:r>
      <w:r w:rsidRPr="001B190C">
        <w:rPr>
          <w:rFonts w:ascii="Arial" w:hAnsi="Arial" w:cs="Arial"/>
          <w:lang w:val="sr-Cyrl-RS"/>
        </w:rPr>
        <w:t xml:space="preserve"> </w:t>
      </w:r>
      <w:r w:rsidR="00052CE5">
        <w:rPr>
          <w:rFonts w:ascii="Arial" w:hAnsi="Arial" w:cs="Arial"/>
          <w:lang w:val="sr-Cyrl-RS"/>
        </w:rPr>
        <w:t>документација</w:t>
      </w:r>
      <w:r w:rsidRPr="001B190C">
        <w:rPr>
          <w:rFonts w:ascii="Arial" w:hAnsi="Arial" w:cs="Arial"/>
          <w:lang w:val="sr-Cyrl-RS"/>
        </w:rPr>
        <w:t xml:space="preserve"> </w:t>
      </w:r>
      <w:r w:rsidR="001B70BF">
        <w:rPr>
          <w:rFonts w:ascii="Arial" w:hAnsi="Arial" w:cs="Arial"/>
          <w:lang w:val="sr-Cyrl-RS"/>
        </w:rPr>
        <w:t>(</w:t>
      </w:r>
      <w:r w:rsidR="00052CE5">
        <w:rPr>
          <w:rFonts w:ascii="Arial" w:hAnsi="Arial" w:cs="Arial"/>
          <w:lang w:val="sr-Cyrl-RS"/>
        </w:rPr>
        <w:t>гарантни</w:t>
      </w:r>
      <w:r w:rsidR="001B70BF">
        <w:rPr>
          <w:rFonts w:ascii="Arial" w:hAnsi="Arial" w:cs="Arial"/>
          <w:lang w:val="sr-Cyrl-RS"/>
        </w:rPr>
        <w:t xml:space="preserve"> </w:t>
      </w:r>
      <w:r w:rsidR="00052CE5">
        <w:rPr>
          <w:rFonts w:ascii="Arial" w:hAnsi="Arial" w:cs="Arial"/>
          <w:lang w:val="sr-Cyrl-RS"/>
        </w:rPr>
        <w:t>лист</w:t>
      </w:r>
      <w:r w:rsidR="001B70BF">
        <w:rPr>
          <w:rFonts w:ascii="Arial" w:hAnsi="Arial" w:cs="Arial"/>
          <w:lang w:val="sr-Cyrl-RS"/>
        </w:rPr>
        <w:t>)</w:t>
      </w:r>
    </w:p>
    <w:p w:rsidR="00D314F2" w:rsidRDefault="00052CE5" w:rsidP="006A3117">
      <w:pPr>
        <w:autoSpaceDE w:val="0"/>
        <w:autoSpaceDN w:val="0"/>
        <w:adjustRightInd w:val="0"/>
        <w:spacing w:before="0"/>
        <w:rPr>
          <w:rFonts w:cs="Arial"/>
          <w:lang w:val="sr-Cyrl-RS"/>
        </w:rPr>
      </w:pPr>
      <w:r>
        <w:rPr>
          <w:rFonts w:cs="Arial"/>
          <w:lang w:val="sr-Cyrl-RS"/>
        </w:rPr>
        <w:t>Понуђа</w:t>
      </w:r>
      <w:r w:rsidR="001B190C" w:rsidRPr="002C1F67">
        <w:rPr>
          <w:rFonts w:cs="Arial"/>
          <w:lang w:val="sr-Cyrl-RS"/>
        </w:rPr>
        <w:t xml:space="preserve">ч  </w:t>
      </w:r>
      <w:r>
        <w:rPr>
          <w:rFonts w:cs="Arial"/>
          <w:lang w:val="sr-Cyrl-RS"/>
        </w:rPr>
        <w:t>се</w:t>
      </w:r>
      <w:r w:rsidR="001B190C" w:rsidRPr="002C1F67">
        <w:rPr>
          <w:rFonts w:cs="Arial"/>
          <w:lang w:val="sr-Cyrl-RS"/>
        </w:rPr>
        <w:t xml:space="preserve"> </w:t>
      </w:r>
      <w:r>
        <w:rPr>
          <w:rFonts w:cs="Arial"/>
          <w:lang w:val="sr-Cyrl-RS"/>
        </w:rPr>
        <w:t>обавезује</w:t>
      </w:r>
      <w:r w:rsidR="001B190C" w:rsidRPr="002C1F67">
        <w:rPr>
          <w:rFonts w:cs="Arial"/>
          <w:lang w:val="sr-Cyrl-RS"/>
        </w:rPr>
        <w:t xml:space="preserve"> </w:t>
      </w:r>
      <w:r>
        <w:rPr>
          <w:rFonts w:cs="Arial"/>
          <w:lang w:val="sr-Cyrl-RS"/>
        </w:rPr>
        <w:t>да</w:t>
      </w:r>
      <w:r w:rsidR="001B190C" w:rsidRPr="002C1F67">
        <w:rPr>
          <w:rFonts w:cs="Arial"/>
          <w:lang w:val="sr-Cyrl-RS"/>
        </w:rPr>
        <w:t xml:space="preserve"> </w:t>
      </w:r>
      <w:r>
        <w:rPr>
          <w:rFonts w:cs="Arial"/>
          <w:lang w:val="sr-Cyrl-RS"/>
        </w:rPr>
        <w:t>сноси</w:t>
      </w:r>
      <w:r w:rsidR="001B190C" w:rsidRPr="002C1F67">
        <w:rPr>
          <w:rFonts w:cs="Arial"/>
          <w:lang w:val="sr-Cyrl-RS"/>
        </w:rPr>
        <w:t xml:space="preserve"> </w:t>
      </w:r>
      <w:r>
        <w:rPr>
          <w:rFonts w:cs="Arial"/>
          <w:lang w:val="sr-Cyrl-RS"/>
        </w:rPr>
        <w:t>потпуну</w:t>
      </w:r>
      <w:r w:rsidR="001B190C" w:rsidRPr="002C1F67">
        <w:rPr>
          <w:rFonts w:cs="Arial"/>
          <w:lang w:val="sr-Cyrl-RS"/>
        </w:rPr>
        <w:t xml:space="preserve"> </w:t>
      </w:r>
      <w:r>
        <w:rPr>
          <w:rFonts w:cs="Arial"/>
          <w:lang w:val="sr-Cyrl-RS"/>
        </w:rPr>
        <w:t>одговорност</w:t>
      </w:r>
      <w:r w:rsidR="001B190C" w:rsidRPr="002C1F67">
        <w:rPr>
          <w:rFonts w:cs="Arial"/>
          <w:lang w:val="sr-Cyrl-RS"/>
        </w:rPr>
        <w:t xml:space="preserve"> </w:t>
      </w:r>
      <w:r>
        <w:rPr>
          <w:rFonts w:cs="Arial"/>
          <w:lang w:val="sr-Cyrl-RS"/>
        </w:rPr>
        <w:t>за</w:t>
      </w:r>
      <w:r w:rsidR="001B190C" w:rsidRPr="002C1F67">
        <w:rPr>
          <w:rFonts w:cs="Arial"/>
          <w:lang w:val="sr-Cyrl-RS"/>
        </w:rPr>
        <w:t xml:space="preserve"> </w:t>
      </w:r>
      <w:r>
        <w:rPr>
          <w:rFonts w:cs="Arial"/>
          <w:lang w:val="sr-Cyrl-RS"/>
        </w:rPr>
        <w:t>квалитет</w:t>
      </w:r>
      <w:r w:rsidR="001B190C" w:rsidRPr="002C1F67">
        <w:rPr>
          <w:rFonts w:cs="Arial"/>
          <w:lang w:val="sr-Cyrl-RS"/>
        </w:rPr>
        <w:t xml:space="preserve"> </w:t>
      </w:r>
      <w:r>
        <w:rPr>
          <w:rFonts w:cs="Arial"/>
          <w:lang w:val="sr-Cyrl-RS"/>
        </w:rPr>
        <w:t>предмета</w:t>
      </w:r>
      <w:r w:rsidR="001B190C" w:rsidRPr="002C1F67">
        <w:rPr>
          <w:rFonts w:cs="Arial"/>
          <w:lang w:val="sr-Cyrl-RS"/>
        </w:rPr>
        <w:t xml:space="preserve"> </w:t>
      </w:r>
      <w:r>
        <w:rPr>
          <w:rFonts w:cs="Arial"/>
          <w:lang w:val="sr-Cyrl-RS"/>
        </w:rPr>
        <w:t>набавке</w:t>
      </w:r>
      <w:r w:rsidR="001B190C" w:rsidRPr="002C1F67">
        <w:rPr>
          <w:rFonts w:cs="Arial"/>
          <w:lang w:val="sr-Cyrl-RS"/>
        </w:rPr>
        <w:t xml:space="preserve">, </w:t>
      </w:r>
      <w:r>
        <w:rPr>
          <w:rFonts w:cs="Arial"/>
          <w:lang w:val="sr-Cyrl-RS"/>
        </w:rPr>
        <w:t>без</w:t>
      </w:r>
      <w:r w:rsidR="001B190C" w:rsidRPr="002C1F67">
        <w:rPr>
          <w:rFonts w:cs="Arial"/>
          <w:lang w:val="sr-Cyrl-RS"/>
        </w:rPr>
        <w:t xml:space="preserve"> </w:t>
      </w:r>
      <w:r>
        <w:rPr>
          <w:rFonts w:cs="Arial"/>
          <w:lang w:val="sr-Cyrl-RS"/>
        </w:rPr>
        <w:t>обзира</w:t>
      </w:r>
      <w:r w:rsidR="001B190C" w:rsidRPr="002C1F67">
        <w:rPr>
          <w:rFonts w:cs="Arial"/>
          <w:lang w:val="sr-Cyrl-RS"/>
        </w:rPr>
        <w:t xml:space="preserve"> </w:t>
      </w:r>
      <w:r>
        <w:rPr>
          <w:rFonts w:cs="Arial"/>
          <w:lang w:val="sr-Cyrl-RS"/>
        </w:rPr>
        <w:t>да</w:t>
      </w:r>
      <w:r w:rsidR="001B190C" w:rsidRPr="002C1F67">
        <w:rPr>
          <w:rFonts w:cs="Arial"/>
          <w:lang w:val="sr-Cyrl-RS"/>
        </w:rPr>
        <w:t xml:space="preserve"> </w:t>
      </w:r>
      <w:r>
        <w:rPr>
          <w:rFonts w:cs="Arial"/>
          <w:lang w:val="sr-Cyrl-RS"/>
        </w:rPr>
        <w:t>ли</w:t>
      </w:r>
      <w:r w:rsidR="001B190C" w:rsidRPr="002C1F67">
        <w:rPr>
          <w:rFonts w:cs="Arial"/>
          <w:lang w:val="sr-Cyrl-RS"/>
        </w:rPr>
        <w:t xml:space="preserve"> </w:t>
      </w:r>
      <w:r>
        <w:rPr>
          <w:rFonts w:cs="Arial"/>
          <w:lang w:val="sr-Cyrl-RS"/>
        </w:rPr>
        <w:t>Нару</w:t>
      </w:r>
      <w:r w:rsidR="001B190C" w:rsidRPr="002C1F67">
        <w:rPr>
          <w:rFonts w:cs="Arial"/>
          <w:lang w:val="sr-Cyrl-RS"/>
        </w:rPr>
        <w:t>ч</w:t>
      </w:r>
      <w:r>
        <w:rPr>
          <w:rFonts w:cs="Arial"/>
          <w:lang w:val="sr-Cyrl-RS"/>
        </w:rPr>
        <w:t>илац</w:t>
      </w:r>
      <w:r w:rsidR="001B190C" w:rsidRPr="002C1F67">
        <w:rPr>
          <w:rFonts w:cs="Arial"/>
          <w:lang w:val="sr-Cyrl-RS"/>
        </w:rPr>
        <w:t xml:space="preserve">  </w:t>
      </w:r>
      <w:r>
        <w:rPr>
          <w:rFonts w:cs="Arial"/>
          <w:lang w:val="sr-Cyrl-RS"/>
        </w:rPr>
        <w:t>вр</w:t>
      </w:r>
      <w:r w:rsidR="001B190C" w:rsidRPr="002C1F67">
        <w:rPr>
          <w:rFonts w:cs="Arial"/>
          <w:lang w:val="sr-Cyrl-RS"/>
        </w:rPr>
        <w:t>ш</w:t>
      </w:r>
      <w:r>
        <w:rPr>
          <w:rFonts w:cs="Arial"/>
          <w:lang w:val="sr-Cyrl-RS"/>
        </w:rPr>
        <w:t>и</w:t>
      </w:r>
      <w:r w:rsidR="001B190C" w:rsidRPr="002C1F67">
        <w:rPr>
          <w:rFonts w:cs="Arial"/>
          <w:lang w:val="sr-Cyrl-RS"/>
        </w:rPr>
        <w:t xml:space="preserve"> </w:t>
      </w:r>
      <w:r>
        <w:rPr>
          <w:rFonts w:cs="Arial"/>
          <w:lang w:val="sr-Cyrl-RS"/>
        </w:rPr>
        <w:t>или</w:t>
      </w:r>
      <w:r w:rsidR="001B190C" w:rsidRPr="002C1F67">
        <w:rPr>
          <w:rFonts w:cs="Arial"/>
          <w:lang w:val="sr-Cyrl-RS"/>
        </w:rPr>
        <w:t xml:space="preserve"> </w:t>
      </w:r>
      <w:r>
        <w:rPr>
          <w:rFonts w:cs="Arial"/>
          <w:lang w:val="sr-Cyrl-RS"/>
        </w:rPr>
        <w:t>не</w:t>
      </w:r>
      <w:r w:rsidR="001B190C" w:rsidRPr="002C1F67">
        <w:rPr>
          <w:rFonts w:cs="Arial"/>
          <w:lang w:val="sr-Cyrl-RS"/>
        </w:rPr>
        <w:t xml:space="preserve"> </w:t>
      </w:r>
      <w:r>
        <w:rPr>
          <w:rFonts w:cs="Arial"/>
          <w:lang w:val="sr-Cyrl-RS"/>
        </w:rPr>
        <w:t>пријемно</w:t>
      </w:r>
      <w:r w:rsidR="001B190C" w:rsidRPr="002C1F67">
        <w:rPr>
          <w:rFonts w:cs="Arial"/>
          <w:lang w:val="sr-Cyrl-RS"/>
        </w:rPr>
        <w:t xml:space="preserve"> </w:t>
      </w:r>
      <w:r>
        <w:rPr>
          <w:rFonts w:cs="Arial"/>
          <w:lang w:val="sr-Cyrl-RS"/>
        </w:rPr>
        <w:t>контролисање</w:t>
      </w:r>
      <w:r w:rsidR="001B190C" w:rsidRPr="002C1F67">
        <w:rPr>
          <w:rFonts w:cs="Arial"/>
          <w:lang w:val="sr-Cyrl-RS"/>
        </w:rPr>
        <w:t xml:space="preserve"> </w:t>
      </w:r>
      <w:r>
        <w:rPr>
          <w:rFonts w:cs="Arial"/>
          <w:lang w:val="sr-Cyrl-RS"/>
        </w:rPr>
        <w:t>и</w:t>
      </w:r>
      <w:r w:rsidR="001B190C" w:rsidRPr="002C1F67">
        <w:rPr>
          <w:rFonts w:cs="Arial"/>
          <w:lang w:val="sr-Cyrl-RS"/>
        </w:rPr>
        <w:t xml:space="preserve"> </w:t>
      </w:r>
      <w:r>
        <w:rPr>
          <w:rFonts w:cs="Arial"/>
          <w:lang w:val="sr-Cyrl-RS"/>
        </w:rPr>
        <w:t>испитивање</w:t>
      </w:r>
      <w:r w:rsidR="001B190C" w:rsidRPr="002C1F67">
        <w:rPr>
          <w:rFonts w:cs="Arial"/>
          <w:lang w:val="sr-Cyrl-RS"/>
        </w:rPr>
        <w:t xml:space="preserve">. </w:t>
      </w:r>
      <w:r w:rsidR="00D50AAF">
        <w:rPr>
          <w:rFonts w:cs="Arial"/>
          <w:lang w:val="sr-Cyrl-RS"/>
        </w:rPr>
        <w:t>Понуђа</w:t>
      </w:r>
      <w:r w:rsidR="001B190C" w:rsidRPr="002C1F67">
        <w:rPr>
          <w:rFonts w:cs="Arial"/>
          <w:lang w:val="sr-Cyrl-RS"/>
        </w:rPr>
        <w:t xml:space="preserve">ч </w:t>
      </w:r>
      <w:r>
        <w:rPr>
          <w:rFonts w:cs="Arial"/>
          <w:lang w:val="sr-Cyrl-RS"/>
        </w:rPr>
        <w:t>се</w:t>
      </w:r>
      <w:r w:rsidR="001B190C" w:rsidRPr="002C1F67">
        <w:rPr>
          <w:rFonts w:cs="Arial"/>
          <w:lang w:val="sr-Cyrl-RS"/>
        </w:rPr>
        <w:t xml:space="preserve"> </w:t>
      </w:r>
      <w:r>
        <w:rPr>
          <w:rFonts w:cs="Arial"/>
          <w:lang w:val="sr-Cyrl-RS"/>
        </w:rPr>
        <w:t>обавезује</w:t>
      </w:r>
      <w:r w:rsidR="001B190C" w:rsidRPr="002C1F67">
        <w:rPr>
          <w:rFonts w:cs="Arial"/>
          <w:lang w:val="sr-Cyrl-RS"/>
        </w:rPr>
        <w:t xml:space="preserve"> </w:t>
      </w:r>
      <w:r>
        <w:rPr>
          <w:rFonts w:cs="Arial"/>
          <w:lang w:val="sr-Cyrl-RS"/>
        </w:rPr>
        <w:t>да</w:t>
      </w:r>
      <w:r w:rsidR="001B190C" w:rsidRPr="002C1F67">
        <w:rPr>
          <w:rFonts w:cs="Arial"/>
          <w:lang w:val="sr-Cyrl-RS"/>
        </w:rPr>
        <w:t xml:space="preserve"> </w:t>
      </w:r>
      <w:r>
        <w:rPr>
          <w:rFonts w:cs="Arial"/>
          <w:lang w:val="sr-Cyrl-RS"/>
        </w:rPr>
        <w:t>надокнади</w:t>
      </w:r>
      <w:r w:rsidR="001B190C" w:rsidRPr="002C1F67">
        <w:rPr>
          <w:rFonts w:cs="Arial"/>
          <w:lang w:val="sr-Cyrl-RS"/>
        </w:rPr>
        <w:t xml:space="preserve"> </w:t>
      </w:r>
      <w:r>
        <w:rPr>
          <w:rFonts w:cs="Arial"/>
          <w:lang w:val="sr-Cyrl-RS"/>
        </w:rPr>
        <w:t>све</w:t>
      </w:r>
      <w:r w:rsidR="001B190C" w:rsidRPr="002C1F67">
        <w:rPr>
          <w:rFonts w:cs="Arial"/>
          <w:lang w:val="sr-Cyrl-RS"/>
        </w:rPr>
        <w:t xml:space="preserve"> </w:t>
      </w:r>
      <w:r>
        <w:rPr>
          <w:rFonts w:cs="Arial"/>
          <w:lang w:val="sr-Cyrl-RS"/>
        </w:rPr>
        <w:t>тро</w:t>
      </w:r>
      <w:r w:rsidR="001B190C" w:rsidRPr="002C1F67">
        <w:rPr>
          <w:rFonts w:cs="Arial"/>
          <w:lang w:val="sr-Cyrl-RS"/>
        </w:rPr>
        <w:t>ш</w:t>
      </w:r>
      <w:r>
        <w:rPr>
          <w:rFonts w:cs="Arial"/>
          <w:lang w:val="sr-Cyrl-RS"/>
        </w:rPr>
        <w:t>кове</w:t>
      </w:r>
      <w:r w:rsidR="001B190C" w:rsidRPr="002C1F67">
        <w:rPr>
          <w:rFonts w:cs="Arial"/>
          <w:lang w:val="sr-Cyrl-RS"/>
        </w:rPr>
        <w:t xml:space="preserve"> </w:t>
      </w:r>
      <w:r>
        <w:rPr>
          <w:rFonts w:cs="Arial"/>
          <w:lang w:val="sr-Cyrl-RS"/>
        </w:rPr>
        <w:t>које</w:t>
      </w:r>
      <w:r w:rsidR="001B190C" w:rsidRPr="002C1F67">
        <w:rPr>
          <w:rFonts w:cs="Arial"/>
          <w:lang w:val="sr-Cyrl-RS"/>
        </w:rPr>
        <w:t xml:space="preserve"> </w:t>
      </w:r>
      <w:r>
        <w:rPr>
          <w:rFonts w:cs="Arial"/>
          <w:lang w:val="sr-Cyrl-RS"/>
        </w:rPr>
        <w:t>би</w:t>
      </w:r>
      <w:r w:rsidR="001B190C" w:rsidRPr="002C1F67">
        <w:rPr>
          <w:rFonts w:cs="Arial"/>
          <w:lang w:val="sr-Cyrl-RS"/>
        </w:rPr>
        <w:t xml:space="preserve"> </w:t>
      </w:r>
      <w:r>
        <w:rPr>
          <w:rFonts w:cs="Arial"/>
          <w:lang w:val="sr-Cyrl-RS"/>
        </w:rPr>
        <w:t>Нару</w:t>
      </w:r>
      <w:r w:rsidR="001B190C" w:rsidRPr="002C1F67">
        <w:rPr>
          <w:rFonts w:cs="Arial"/>
          <w:lang w:val="sr-Cyrl-RS"/>
        </w:rPr>
        <w:t>ч</w:t>
      </w:r>
      <w:r>
        <w:rPr>
          <w:rFonts w:cs="Arial"/>
          <w:lang w:val="sr-Cyrl-RS"/>
        </w:rPr>
        <w:t>илац</w:t>
      </w:r>
      <w:r w:rsidR="001B190C" w:rsidRPr="002C1F67">
        <w:rPr>
          <w:rFonts w:cs="Arial"/>
          <w:lang w:val="sr-Cyrl-RS"/>
        </w:rPr>
        <w:t xml:space="preserve"> </w:t>
      </w:r>
      <w:r>
        <w:rPr>
          <w:rFonts w:cs="Arial"/>
          <w:lang w:val="sr-Cyrl-RS"/>
        </w:rPr>
        <w:t>директно</w:t>
      </w:r>
      <w:r w:rsidR="001B190C" w:rsidRPr="002C1F67">
        <w:rPr>
          <w:rFonts w:cs="Arial"/>
          <w:lang w:val="sr-Cyrl-RS"/>
        </w:rPr>
        <w:t xml:space="preserve"> </w:t>
      </w:r>
      <w:r>
        <w:rPr>
          <w:rFonts w:cs="Arial"/>
          <w:lang w:val="sr-Cyrl-RS"/>
        </w:rPr>
        <w:t>или</w:t>
      </w:r>
      <w:r w:rsidR="001B190C" w:rsidRPr="002C1F67">
        <w:rPr>
          <w:rFonts w:cs="Arial"/>
          <w:lang w:val="sr-Cyrl-RS"/>
        </w:rPr>
        <w:t xml:space="preserve"> </w:t>
      </w:r>
      <w:r>
        <w:rPr>
          <w:rFonts w:cs="Arial"/>
          <w:lang w:val="sr-Cyrl-RS"/>
        </w:rPr>
        <w:t>индиректно</w:t>
      </w:r>
      <w:r w:rsidR="001B190C" w:rsidRPr="002C1F67">
        <w:rPr>
          <w:rFonts w:cs="Arial"/>
          <w:lang w:val="sr-Cyrl-RS"/>
        </w:rPr>
        <w:t xml:space="preserve"> </w:t>
      </w:r>
      <w:r>
        <w:rPr>
          <w:rFonts w:cs="Arial"/>
          <w:lang w:val="sr-Cyrl-RS"/>
        </w:rPr>
        <w:t>имао</w:t>
      </w:r>
      <w:r w:rsidR="001B190C" w:rsidRPr="002C1F67">
        <w:rPr>
          <w:rFonts w:cs="Arial"/>
          <w:lang w:val="sr-Cyrl-RS"/>
        </w:rPr>
        <w:t xml:space="preserve"> </w:t>
      </w:r>
      <w:r>
        <w:rPr>
          <w:rFonts w:cs="Arial"/>
          <w:lang w:val="sr-Cyrl-RS"/>
        </w:rPr>
        <w:t>због</w:t>
      </w:r>
      <w:r w:rsidR="001B190C" w:rsidRPr="002C1F67">
        <w:rPr>
          <w:rFonts w:cs="Arial"/>
          <w:lang w:val="sr-Cyrl-RS"/>
        </w:rPr>
        <w:t xml:space="preserve"> </w:t>
      </w:r>
      <w:r>
        <w:rPr>
          <w:rFonts w:cs="Arial"/>
          <w:lang w:val="sr-Cyrl-RS"/>
        </w:rPr>
        <w:t>неодговарајућег</w:t>
      </w:r>
      <w:r w:rsidR="001B190C" w:rsidRPr="002C1F67">
        <w:rPr>
          <w:rFonts w:cs="Arial"/>
          <w:lang w:val="sr-Cyrl-RS"/>
        </w:rPr>
        <w:t xml:space="preserve"> </w:t>
      </w:r>
      <w:r>
        <w:rPr>
          <w:rFonts w:cs="Arial"/>
          <w:lang w:val="sr-Cyrl-RS"/>
        </w:rPr>
        <w:t>квалитета</w:t>
      </w:r>
      <w:r w:rsidR="001B190C" w:rsidRPr="002C1F67">
        <w:rPr>
          <w:rFonts w:cs="Arial"/>
          <w:lang w:val="sr-Cyrl-RS"/>
        </w:rPr>
        <w:t xml:space="preserve"> </w:t>
      </w:r>
      <w:r>
        <w:rPr>
          <w:rFonts w:cs="Arial"/>
          <w:lang w:val="sr-Cyrl-RS"/>
        </w:rPr>
        <w:t>предмета</w:t>
      </w:r>
      <w:r w:rsidR="001B190C" w:rsidRPr="002C1F67">
        <w:rPr>
          <w:rFonts w:cs="Arial"/>
          <w:lang w:val="sr-Cyrl-RS"/>
        </w:rPr>
        <w:t xml:space="preserve"> </w:t>
      </w:r>
      <w:r>
        <w:rPr>
          <w:rFonts w:cs="Arial"/>
          <w:lang w:val="sr-Cyrl-RS"/>
        </w:rPr>
        <w:t>набавке</w:t>
      </w:r>
      <w:r w:rsidR="001B190C" w:rsidRPr="002C1F67">
        <w:rPr>
          <w:rFonts w:cs="Arial"/>
          <w:lang w:val="sr-Cyrl-RS"/>
        </w:rPr>
        <w:t>.</w:t>
      </w:r>
    </w:p>
    <w:p w:rsidR="003D5D32" w:rsidRPr="006A3117" w:rsidRDefault="003D5D32" w:rsidP="006A3117">
      <w:pPr>
        <w:autoSpaceDE w:val="0"/>
        <w:autoSpaceDN w:val="0"/>
        <w:adjustRightInd w:val="0"/>
        <w:spacing w:before="0"/>
        <w:rPr>
          <w:rFonts w:cs="Arial"/>
          <w:lang w:val="sr-Cyrl-RS"/>
        </w:rPr>
      </w:pPr>
    </w:p>
    <w:p w:rsidR="00A15100" w:rsidRPr="00D446F6" w:rsidRDefault="00052CE5" w:rsidP="004F1139">
      <w:pPr>
        <w:numPr>
          <w:ilvl w:val="1"/>
          <w:numId w:val="20"/>
        </w:numPr>
        <w:spacing w:before="0"/>
        <w:jc w:val="left"/>
        <w:outlineLvl w:val="0"/>
        <w:rPr>
          <w:rFonts w:cs="Arial"/>
          <w:b/>
          <w:bCs/>
          <w:lang w:val="sr-Cyrl-RS" w:eastAsia="hr-HR"/>
        </w:rPr>
      </w:pPr>
      <w:bookmarkStart w:id="21" w:name="_Toc441651543"/>
      <w:bookmarkStart w:id="22" w:name="_Toc442559881"/>
      <w:r>
        <w:rPr>
          <w:rFonts w:cs="Arial"/>
          <w:b/>
          <w:bCs/>
          <w:lang w:val="sr-Latn-CS" w:eastAsia="hr-HR"/>
        </w:rPr>
        <w:t>Гарантни</w:t>
      </w:r>
      <w:r w:rsidR="00A15100" w:rsidRPr="00A15100">
        <w:rPr>
          <w:rFonts w:cs="Arial"/>
          <w:b/>
          <w:bCs/>
          <w:lang w:val="sr-Latn-CS" w:eastAsia="hr-HR"/>
        </w:rPr>
        <w:t xml:space="preserve"> </w:t>
      </w:r>
      <w:r>
        <w:rPr>
          <w:rFonts w:cs="Arial"/>
          <w:b/>
          <w:bCs/>
          <w:lang w:val="sr-Latn-CS" w:eastAsia="hr-HR"/>
        </w:rPr>
        <w:t>рок</w:t>
      </w:r>
      <w:bookmarkEnd w:id="21"/>
      <w:bookmarkEnd w:id="22"/>
    </w:p>
    <w:p w:rsidR="00D446F6" w:rsidRPr="00A15100" w:rsidRDefault="00D446F6" w:rsidP="00D446F6">
      <w:pPr>
        <w:spacing w:before="0"/>
        <w:jc w:val="left"/>
        <w:outlineLvl w:val="0"/>
        <w:rPr>
          <w:rFonts w:cs="Arial"/>
          <w:b/>
          <w:bCs/>
          <w:lang w:val="sr-Cyrl-RS" w:eastAsia="hr-HR"/>
        </w:rPr>
      </w:pPr>
    </w:p>
    <w:p w:rsidR="00D104B7" w:rsidRPr="00AD29E5" w:rsidRDefault="00052CE5" w:rsidP="00D104B7">
      <w:pPr>
        <w:tabs>
          <w:tab w:val="right" w:pos="10255"/>
        </w:tabs>
        <w:jc w:val="left"/>
        <w:rPr>
          <w:rFonts w:cs="Arial"/>
          <w:lang w:val="sr-Cyrl-RS"/>
        </w:rPr>
      </w:pPr>
      <w:r w:rsidRPr="00CA4E94">
        <w:rPr>
          <w:rFonts w:cs="Arial"/>
          <w:lang w:val="sr-Cyrl-CS"/>
        </w:rPr>
        <w:t>Продавац</w:t>
      </w:r>
      <w:r w:rsidR="00D104B7" w:rsidRPr="00CA4E94">
        <w:rPr>
          <w:rFonts w:cs="Arial"/>
          <w:lang w:val="sr-Cyrl-CS"/>
        </w:rPr>
        <w:t xml:space="preserve"> </w:t>
      </w:r>
      <w:r w:rsidRPr="00CA4E94">
        <w:rPr>
          <w:rFonts w:cs="Arial"/>
          <w:lang w:val="sr-Cyrl-CS"/>
        </w:rPr>
        <w:t>гарант</w:t>
      </w:r>
      <w:r w:rsidRPr="00CA4E94">
        <w:rPr>
          <w:rFonts w:cs="Arial"/>
          <w:lang w:val="sr-Cyrl-RS"/>
        </w:rPr>
        <w:t>ује</w:t>
      </w:r>
      <w:r w:rsidR="00D104B7" w:rsidRPr="00CA4E94">
        <w:rPr>
          <w:rFonts w:cs="Arial"/>
          <w:lang w:val="sr-Cyrl-RS"/>
        </w:rPr>
        <w:t xml:space="preserve"> </w:t>
      </w:r>
      <w:r w:rsidRPr="00CA4E94">
        <w:rPr>
          <w:rFonts w:cs="Arial"/>
          <w:lang w:val="sr-Cyrl-RS"/>
        </w:rPr>
        <w:t>квалитет</w:t>
      </w:r>
      <w:r w:rsidR="00D104B7" w:rsidRPr="00CA4E94">
        <w:rPr>
          <w:rFonts w:cs="Arial"/>
          <w:lang w:val="sr-Cyrl-RS"/>
        </w:rPr>
        <w:t xml:space="preserve"> </w:t>
      </w:r>
      <w:r w:rsidRPr="00CA4E94">
        <w:rPr>
          <w:rFonts w:cs="Arial"/>
          <w:lang w:val="sr-Cyrl-RS"/>
        </w:rPr>
        <w:t>испору</w:t>
      </w:r>
      <w:r w:rsidR="00D104B7" w:rsidRPr="00CA4E94">
        <w:rPr>
          <w:rFonts w:cs="Arial"/>
          <w:lang w:val="sr-Cyrl-RS"/>
        </w:rPr>
        <w:t>ч</w:t>
      </w:r>
      <w:r w:rsidRPr="00CA4E94">
        <w:rPr>
          <w:rFonts w:cs="Arial"/>
          <w:lang w:val="sr-Cyrl-RS"/>
        </w:rPr>
        <w:t>ених</w:t>
      </w:r>
      <w:r w:rsidR="00D104B7" w:rsidRPr="00CA4E94">
        <w:rPr>
          <w:rFonts w:cs="Arial"/>
          <w:lang w:val="sr-Cyrl-RS"/>
        </w:rPr>
        <w:t xml:space="preserve"> </w:t>
      </w:r>
      <w:r w:rsidRPr="00CA4E94">
        <w:rPr>
          <w:rFonts w:cs="Arial"/>
          <w:lang w:val="sr-Cyrl-RS"/>
        </w:rPr>
        <w:t>добара</w:t>
      </w:r>
      <w:r w:rsidR="00D104B7" w:rsidRPr="00CA4E94">
        <w:rPr>
          <w:rFonts w:cs="Arial"/>
          <w:lang w:val="sr-Cyrl-RS"/>
        </w:rPr>
        <w:t xml:space="preserve"> </w:t>
      </w:r>
      <w:r w:rsidRPr="00CA4E94">
        <w:rPr>
          <w:rFonts w:cs="Arial"/>
          <w:lang w:val="sr-Cyrl-RS"/>
        </w:rPr>
        <w:t>за</w:t>
      </w:r>
      <w:r w:rsidR="00D104B7" w:rsidRPr="00CA4E94">
        <w:rPr>
          <w:rFonts w:cs="Arial"/>
          <w:lang w:val="sr-Cyrl-RS"/>
        </w:rPr>
        <w:t xml:space="preserve"> </w:t>
      </w:r>
      <w:r w:rsidRPr="00CA4E94">
        <w:rPr>
          <w:rFonts w:cs="Arial"/>
          <w:lang w:val="sr-Cyrl-RS"/>
        </w:rPr>
        <w:t>период</w:t>
      </w:r>
      <w:r w:rsidR="00D104B7" w:rsidRPr="00CA4E94">
        <w:rPr>
          <w:rFonts w:cs="Arial"/>
          <w:lang w:val="sr-Cyrl-RS"/>
        </w:rPr>
        <w:t xml:space="preserve"> </w:t>
      </w:r>
      <w:r w:rsidRPr="00CA4E94">
        <w:rPr>
          <w:rFonts w:cs="Arial"/>
          <w:lang w:val="sr-Cyrl-CS"/>
        </w:rPr>
        <w:t>од</w:t>
      </w:r>
      <w:r w:rsidR="00D104B7" w:rsidRPr="00CA4E94">
        <w:rPr>
          <w:rFonts w:cs="Arial"/>
          <w:lang w:val="sr-Cyrl-CS"/>
        </w:rPr>
        <w:t xml:space="preserve"> </w:t>
      </w:r>
      <w:r w:rsidR="002B1196" w:rsidRPr="00CA4E94">
        <w:rPr>
          <w:rFonts w:cs="Arial"/>
          <w:lang w:val="sr-Cyrl-RS"/>
        </w:rPr>
        <w:t>12</w:t>
      </w:r>
      <w:r w:rsidR="00D104B7" w:rsidRPr="00CA4E94">
        <w:rPr>
          <w:rFonts w:cs="Arial"/>
          <w:lang w:val="sr-Cyrl-CS"/>
        </w:rPr>
        <w:t xml:space="preserve"> </w:t>
      </w:r>
      <w:r w:rsidRPr="00CA4E94">
        <w:rPr>
          <w:rFonts w:cs="Arial"/>
          <w:lang w:val="sr-Cyrl-CS"/>
        </w:rPr>
        <w:t>месеци</w:t>
      </w:r>
      <w:r w:rsidR="00E20006">
        <w:rPr>
          <w:rFonts w:cs="Arial"/>
          <w:lang w:val="sr-Cyrl-CS"/>
        </w:rPr>
        <w:t xml:space="preserve">, и 24 месеца за </w:t>
      </w:r>
      <w:r w:rsidR="00E20006" w:rsidRPr="00CA4E94">
        <w:rPr>
          <w:rFonts w:cs="Arial"/>
          <w:lang w:val="sr-Cyrl-CS"/>
        </w:rPr>
        <w:t xml:space="preserve"> ставке</w:t>
      </w:r>
      <w:r w:rsidR="00E20006">
        <w:rPr>
          <w:rFonts w:cs="Arial"/>
          <w:lang w:val="sr-Cyrl-CS"/>
        </w:rPr>
        <w:t>(24,25,26 и 27)</w:t>
      </w:r>
      <w:r w:rsidR="00AD29E5">
        <w:rPr>
          <w:rFonts w:cs="Arial"/>
          <w:lang w:val="sr-Latn-RS"/>
        </w:rPr>
        <w:t xml:space="preserve"> </w:t>
      </w:r>
      <w:r w:rsidR="00AD29E5">
        <w:rPr>
          <w:rFonts w:cs="Arial"/>
          <w:lang w:val="sr-Cyrl-RS"/>
        </w:rPr>
        <w:t>од дана испоруке.</w:t>
      </w:r>
    </w:p>
    <w:p w:rsidR="00A15100" w:rsidRPr="00A15100" w:rsidRDefault="00A15100" w:rsidP="00A15100">
      <w:pPr>
        <w:spacing w:before="0"/>
        <w:jc w:val="left"/>
        <w:rPr>
          <w:rFonts w:cs="Arial"/>
          <w:lang w:val="sr-Cyrl-RS" w:eastAsia="zh-CN"/>
        </w:rPr>
      </w:pPr>
    </w:p>
    <w:p w:rsidR="00A15100" w:rsidRDefault="00052CE5" w:rsidP="00A15100">
      <w:pPr>
        <w:spacing w:before="0"/>
        <w:jc w:val="left"/>
        <w:rPr>
          <w:rFonts w:cs="Arial"/>
          <w:lang w:val="sr-Cyrl-CS" w:eastAsia="zh-CN"/>
        </w:rPr>
      </w:pPr>
      <w:r>
        <w:rPr>
          <w:rFonts w:cs="Arial"/>
          <w:lang w:val="sr-Cyrl-CS" w:eastAsia="zh-CN"/>
        </w:rPr>
        <w:t>Изабрани</w:t>
      </w:r>
      <w:r w:rsidR="00A15100" w:rsidRPr="00A15100">
        <w:rPr>
          <w:rFonts w:cs="Arial"/>
          <w:lang w:val="sr-Cyrl-CS" w:eastAsia="zh-CN"/>
        </w:rPr>
        <w:t xml:space="preserve"> </w:t>
      </w:r>
      <w:r>
        <w:rPr>
          <w:rFonts w:cs="Arial"/>
          <w:lang w:val="sr-Cyrl-CS" w:eastAsia="zh-CN"/>
        </w:rPr>
        <w:t>Понуђа</w:t>
      </w:r>
      <w:r w:rsidR="00A15100" w:rsidRPr="00A15100">
        <w:rPr>
          <w:rFonts w:cs="Arial"/>
          <w:lang w:val="sr-Cyrl-CS" w:eastAsia="zh-CN"/>
        </w:rPr>
        <w:t xml:space="preserve">ч </w:t>
      </w:r>
      <w:r>
        <w:rPr>
          <w:rFonts w:cs="Arial"/>
          <w:lang w:val="sr-Cyrl-CS" w:eastAsia="zh-CN"/>
        </w:rPr>
        <w:t>је</w:t>
      </w:r>
      <w:r w:rsidR="00A15100" w:rsidRPr="00A15100">
        <w:rPr>
          <w:rFonts w:cs="Arial"/>
          <w:lang w:val="sr-Cyrl-CS" w:eastAsia="zh-CN"/>
        </w:rPr>
        <w:t xml:space="preserve"> </w:t>
      </w:r>
      <w:r>
        <w:rPr>
          <w:rFonts w:cs="Arial"/>
          <w:lang w:val="sr-Cyrl-CS" w:eastAsia="zh-CN"/>
        </w:rPr>
        <w:t>дужан</w:t>
      </w:r>
      <w:r w:rsidR="00A15100" w:rsidRPr="00A15100">
        <w:rPr>
          <w:rFonts w:cs="Arial"/>
          <w:lang w:val="sr-Cyrl-CS" w:eastAsia="zh-CN"/>
        </w:rPr>
        <w:t xml:space="preserve"> </w:t>
      </w:r>
      <w:r>
        <w:rPr>
          <w:rFonts w:cs="Arial"/>
          <w:lang w:val="sr-Cyrl-CS" w:eastAsia="zh-CN"/>
        </w:rPr>
        <w:t>да</w:t>
      </w:r>
      <w:r w:rsidR="00A15100" w:rsidRPr="00A15100">
        <w:rPr>
          <w:rFonts w:cs="Arial"/>
          <w:lang w:val="sr-Cyrl-CS" w:eastAsia="zh-CN"/>
        </w:rPr>
        <w:t xml:space="preserve"> </w:t>
      </w:r>
      <w:r>
        <w:rPr>
          <w:rFonts w:cs="Arial"/>
          <w:lang w:val="sr-Cyrl-CS" w:eastAsia="zh-CN"/>
        </w:rPr>
        <w:t>о</w:t>
      </w:r>
      <w:r w:rsidR="00A15100" w:rsidRPr="00A15100">
        <w:rPr>
          <w:rFonts w:cs="Arial"/>
          <w:lang w:val="sr-Cyrl-CS" w:eastAsia="zh-CN"/>
        </w:rPr>
        <w:t xml:space="preserve"> </w:t>
      </w:r>
      <w:r>
        <w:rPr>
          <w:rFonts w:cs="Arial"/>
          <w:lang w:val="sr-Cyrl-CS" w:eastAsia="zh-CN"/>
        </w:rPr>
        <w:t>свом</w:t>
      </w:r>
      <w:r w:rsidR="00A15100" w:rsidRPr="00A15100">
        <w:rPr>
          <w:rFonts w:cs="Arial"/>
          <w:lang w:val="sr-Cyrl-CS" w:eastAsia="zh-CN"/>
        </w:rPr>
        <w:t xml:space="preserve"> </w:t>
      </w:r>
      <w:r>
        <w:rPr>
          <w:rFonts w:cs="Arial"/>
          <w:lang w:val="sr-Cyrl-CS" w:eastAsia="zh-CN"/>
        </w:rPr>
        <w:t>тро</w:t>
      </w:r>
      <w:r w:rsidR="00A15100" w:rsidRPr="00A15100">
        <w:rPr>
          <w:rFonts w:cs="Arial"/>
          <w:lang w:val="sr-Cyrl-CS" w:eastAsia="zh-CN"/>
        </w:rPr>
        <w:t>ш</w:t>
      </w:r>
      <w:r>
        <w:rPr>
          <w:rFonts w:cs="Arial"/>
          <w:lang w:val="sr-Cyrl-CS" w:eastAsia="zh-CN"/>
        </w:rPr>
        <w:t>ку</w:t>
      </w:r>
      <w:r w:rsidR="00A15100" w:rsidRPr="00A15100">
        <w:rPr>
          <w:rFonts w:cs="Arial"/>
          <w:lang w:val="sr-Cyrl-CS" w:eastAsia="zh-CN"/>
        </w:rPr>
        <w:t xml:space="preserve"> </w:t>
      </w:r>
      <w:r>
        <w:rPr>
          <w:rFonts w:cs="Arial"/>
          <w:lang w:val="sr-Cyrl-CS" w:eastAsia="zh-CN"/>
        </w:rPr>
        <w:t>отклони</w:t>
      </w:r>
      <w:r w:rsidR="00A15100" w:rsidRPr="00A15100">
        <w:rPr>
          <w:rFonts w:cs="Arial"/>
          <w:lang w:val="sr-Cyrl-CS" w:eastAsia="zh-CN"/>
        </w:rPr>
        <w:t xml:space="preserve"> </w:t>
      </w:r>
      <w:r>
        <w:rPr>
          <w:rFonts w:cs="Arial"/>
          <w:lang w:val="sr-Cyrl-CS" w:eastAsia="zh-CN"/>
        </w:rPr>
        <w:t>све</w:t>
      </w:r>
      <w:r w:rsidR="00A15100" w:rsidRPr="00A15100">
        <w:rPr>
          <w:rFonts w:cs="Arial"/>
          <w:lang w:val="sr-Cyrl-CS" w:eastAsia="zh-CN"/>
        </w:rPr>
        <w:t xml:space="preserve"> </w:t>
      </w:r>
      <w:r>
        <w:rPr>
          <w:rFonts w:cs="Arial"/>
          <w:lang w:val="sr-Cyrl-CS" w:eastAsia="zh-CN"/>
        </w:rPr>
        <w:t>евентуалне</w:t>
      </w:r>
      <w:r w:rsidR="00A15100" w:rsidRPr="00A15100">
        <w:rPr>
          <w:rFonts w:cs="Arial"/>
          <w:lang w:val="sr-Cyrl-CS" w:eastAsia="zh-CN"/>
        </w:rPr>
        <w:t xml:space="preserve"> </w:t>
      </w:r>
      <w:r>
        <w:rPr>
          <w:rFonts w:cs="Arial"/>
          <w:lang w:val="sr-Cyrl-CS" w:eastAsia="zh-CN"/>
        </w:rPr>
        <w:t>недостатке</w:t>
      </w:r>
      <w:r w:rsidR="00A15100" w:rsidRPr="00A15100">
        <w:rPr>
          <w:rFonts w:cs="Arial"/>
          <w:lang w:val="sr-Cyrl-CS" w:eastAsia="zh-CN"/>
        </w:rPr>
        <w:t xml:space="preserve"> </w:t>
      </w:r>
      <w:r>
        <w:rPr>
          <w:rFonts w:cs="Arial"/>
          <w:lang w:val="sr-Cyrl-CS" w:eastAsia="zh-CN"/>
        </w:rPr>
        <w:t>у</w:t>
      </w:r>
      <w:r w:rsidR="00A15100" w:rsidRPr="00A15100">
        <w:rPr>
          <w:rFonts w:cs="Arial"/>
          <w:lang w:val="sr-Cyrl-CS" w:eastAsia="zh-CN"/>
        </w:rPr>
        <w:t xml:space="preserve"> </w:t>
      </w:r>
      <w:r>
        <w:rPr>
          <w:rFonts w:cs="Arial"/>
          <w:lang w:val="sr-Cyrl-CS" w:eastAsia="zh-CN"/>
        </w:rPr>
        <w:t>току</w:t>
      </w:r>
      <w:r w:rsidR="00A15100" w:rsidRPr="00A15100">
        <w:rPr>
          <w:rFonts w:cs="Arial"/>
          <w:lang w:val="sr-Cyrl-CS" w:eastAsia="zh-CN"/>
        </w:rPr>
        <w:t xml:space="preserve"> </w:t>
      </w:r>
      <w:r>
        <w:rPr>
          <w:rFonts w:cs="Arial"/>
          <w:lang w:val="sr-Cyrl-CS" w:eastAsia="zh-CN"/>
        </w:rPr>
        <w:t>трајања</w:t>
      </w:r>
      <w:r w:rsidR="00A15100" w:rsidRPr="00A15100">
        <w:rPr>
          <w:rFonts w:cs="Arial"/>
          <w:lang w:val="sr-Cyrl-CS" w:eastAsia="zh-CN"/>
        </w:rPr>
        <w:t xml:space="preserve"> </w:t>
      </w:r>
      <w:r>
        <w:rPr>
          <w:rFonts w:cs="Arial"/>
          <w:lang w:val="sr-Cyrl-CS" w:eastAsia="zh-CN"/>
        </w:rPr>
        <w:t>гарантног</w:t>
      </w:r>
      <w:r w:rsidR="00A15100" w:rsidRPr="00A15100">
        <w:rPr>
          <w:rFonts w:cs="Arial"/>
          <w:lang w:val="sr-Cyrl-CS" w:eastAsia="zh-CN"/>
        </w:rPr>
        <w:t xml:space="preserve"> </w:t>
      </w:r>
      <w:r>
        <w:rPr>
          <w:rFonts w:cs="Arial"/>
          <w:lang w:val="sr-Cyrl-CS" w:eastAsia="zh-CN"/>
        </w:rPr>
        <w:t>рока</w:t>
      </w:r>
      <w:r w:rsidR="00A15100" w:rsidRPr="00A15100">
        <w:rPr>
          <w:rFonts w:cs="Arial"/>
          <w:lang w:val="sr-Cyrl-CS" w:eastAsia="zh-CN"/>
        </w:rPr>
        <w:t>.</w:t>
      </w:r>
    </w:p>
    <w:p w:rsidR="001C3F23" w:rsidRDefault="001C3F23" w:rsidP="00A15100">
      <w:pPr>
        <w:spacing w:before="0"/>
        <w:jc w:val="left"/>
        <w:rPr>
          <w:rFonts w:cs="Arial"/>
          <w:lang w:val="sr-Cyrl-CS" w:eastAsia="zh-CN"/>
        </w:rPr>
      </w:pPr>
    </w:p>
    <w:p w:rsidR="00436B67" w:rsidRDefault="00436B67" w:rsidP="006A3117">
      <w:pPr>
        <w:pStyle w:val="KDParagraf"/>
        <w:spacing w:before="0"/>
        <w:rPr>
          <w:rFonts w:eastAsia="Calibri" w:cs="Arial"/>
        </w:rPr>
      </w:pPr>
      <w:bookmarkStart w:id="23" w:name="_Toc442559884"/>
    </w:p>
    <w:p w:rsidR="00436B67" w:rsidRDefault="00436B67" w:rsidP="006A3117">
      <w:pPr>
        <w:pStyle w:val="KDParagraf"/>
        <w:spacing w:before="0"/>
        <w:rPr>
          <w:rFonts w:eastAsia="Calibri" w:cs="Arial"/>
          <w:lang w:val="sr-Cyrl-RS"/>
        </w:rPr>
      </w:pPr>
    </w:p>
    <w:p w:rsidR="006E2094" w:rsidRDefault="006E2094" w:rsidP="006A3117">
      <w:pPr>
        <w:pStyle w:val="KDParagraf"/>
        <w:spacing w:before="0"/>
        <w:rPr>
          <w:rFonts w:eastAsia="Calibri" w:cs="Arial"/>
          <w:lang w:val="sr-Cyrl-RS"/>
        </w:rPr>
      </w:pPr>
    </w:p>
    <w:p w:rsidR="006E2094" w:rsidRDefault="006E2094" w:rsidP="006A3117">
      <w:pPr>
        <w:pStyle w:val="KDParagraf"/>
        <w:spacing w:before="0"/>
        <w:rPr>
          <w:rFonts w:eastAsia="Calibri" w:cs="Arial"/>
          <w:lang w:val="sr-Cyrl-RS"/>
        </w:rPr>
      </w:pPr>
    </w:p>
    <w:p w:rsidR="00723DE7" w:rsidRDefault="00723DE7" w:rsidP="006A3117">
      <w:pPr>
        <w:pStyle w:val="KDParagraf"/>
        <w:spacing w:before="0"/>
        <w:rPr>
          <w:rFonts w:eastAsia="Calibri" w:cs="Arial"/>
          <w:lang w:val="sr-Cyrl-RS"/>
        </w:rPr>
      </w:pPr>
    </w:p>
    <w:p w:rsidR="00723DE7" w:rsidRDefault="00723DE7" w:rsidP="006A3117">
      <w:pPr>
        <w:pStyle w:val="KDParagraf"/>
        <w:spacing w:before="0"/>
        <w:rPr>
          <w:rFonts w:eastAsia="Calibri" w:cs="Arial"/>
          <w:lang w:val="sr-Cyrl-RS"/>
        </w:rPr>
      </w:pPr>
    </w:p>
    <w:p w:rsidR="00723DE7" w:rsidRDefault="00723DE7" w:rsidP="006A3117">
      <w:pPr>
        <w:pStyle w:val="KDParagraf"/>
        <w:spacing w:before="0"/>
        <w:rPr>
          <w:rFonts w:eastAsia="Calibri" w:cs="Arial"/>
          <w:lang w:val="sr-Cyrl-RS"/>
        </w:rPr>
      </w:pPr>
    </w:p>
    <w:p w:rsidR="00723DE7" w:rsidRDefault="00723DE7" w:rsidP="006A3117">
      <w:pPr>
        <w:pStyle w:val="KDParagraf"/>
        <w:spacing w:before="0"/>
        <w:rPr>
          <w:rFonts w:eastAsia="Calibri" w:cs="Arial"/>
          <w:lang w:val="sr-Cyrl-RS"/>
        </w:rPr>
      </w:pPr>
    </w:p>
    <w:p w:rsidR="00723DE7" w:rsidRDefault="00723DE7" w:rsidP="006A3117">
      <w:pPr>
        <w:pStyle w:val="KDParagraf"/>
        <w:spacing w:before="0"/>
        <w:rPr>
          <w:rFonts w:eastAsia="Calibri" w:cs="Arial"/>
          <w:lang w:val="sr-Cyrl-RS"/>
        </w:rPr>
      </w:pPr>
    </w:p>
    <w:p w:rsidR="00723DE7" w:rsidRDefault="00723DE7" w:rsidP="006A3117">
      <w:pPr>
        <w:pStyle w:val="KDParagraf"/>
        <w:spacing w:before="0"/>
        <w:rPr>
          <w:rFonts w:eastAsia="Calibri" w:cs="Arial"/>
          <w:lang w:val="sr-Cyrl-RS"/>
        </w:rPr>
      </w:pPr>
    </w:p>
    <w:p w:rsidR="00723DE7" w:rsidRDefault="00723DE7" w:rsidP="006A3117">
      <w:pPr>
        <w:pStyle w:val="KDParagraf"/>
        <w:spacing w:before="0"/>
        <w:rPr>
          <w:rFonts w:eastAsia="Calibri" w:cs="Arial"/>
          <w:lang w:val="sr-Cyrl-RS"/>
        </w:rPr>
      </w:pPr>
    </w:p>
    <w:p w:rsidR="00723DE7" w:rsidRDefault="00723DE7" w:rsidP="006A3117">
      <w:pPr>
        <w:pStyle w:val="KDParagraf"/>
        <w:spacing w:before="0"/>
        <w:rPr>
          <w:rFonts w:eastAsia="Calibri" w:cs="Arial"/>
          <w:lang w:val="sr-Cyrl-RS"/>
        </w:rPr>
      </w:pPr>
    </w:p>
    <w:p w:rsidR="00723DE7" w:rsidRDefault="00723DE7" w:rsidP="006A3117">
      <w:pPr>
        <w:pStyle w:val="KDParagraf"/>
        <w:spacing w:before="0"/>
        <w:rPr>
          <w:rFonts w:eastAsia="Calibri" w:cs="Arial"/>
          <w:lang w:val="sr-Cyrl-RS"/>
        </w:rPr>
      </w:pPr>
    </w:p>
    <w:p w:rsidR="00723DE7" w:rsidRDefault="00723DE7" w:rsidP="006A3117">
      <w:pPr>
        <w:pStyle w:val="KDParagraf"/>
        <w:spacing w:before="0"/>
        <w:rPr>
          <w:rFonts w:eastAsia="Calibri" w:cs="Arial"/>
          <w:lang w:val="sr-Latn-RS"/>
        </w:rPr>
      </w:pPr>
    </w:p>
    <w:p w:rsidR="00114F31" w:rsidRDefault="00114F31" w:rsidP="006A3117">
      <w:pPr>
        <w:pStyle w:val="KDParagraf"/>
        <w:spacing w:before="0"/>
        <w:rPr>
          <w:rFonts w:eastAsia="Calibri" w:cs="Arial"/>
          <w:lang w:val="sr-Latn-RS"/>
        </w:rPr>
      </w:pPr>
    </w:p>
    <w:p w:rsidR="00114F31" w:rsidRDefault="00114F31" w:rsidP="006A3117">
      <w:pPr>
        <w:pStyle w:val="KDParagraf"/>
        <w:spacing w:before="0"/>
        <w:rPr>
          <w:rFonts w:eastAsia="Calibri" w:cs="Arial"/>
          <w:lang w:val="sr-Latn-RS"/>
        </w:rPr>
      </w:pPr>
    </w:p>
    <w:p w:rsidR="00114F31" w:rsidRDefault="00114F31" w:rsidP="006A3117">
      <w:pPr>
        <w:pStyle w:val="KDParagraf"/>
        <w:spacing w:before="0"/>
        <w:rPr>
          <w:rFonts w:eastAsia="Calibri" w:cs="Arial"/>
          <w:lang w:val="sr-Latn-RS"/>
        </w:rPr>
      </w:pPr>
    </w:p>
    <w:p w:rsidR="00114F31" w:rsidRDefault="00114F31" w:rsidP="006A3117">
      <w:pPr>
        <w:pStyle w:val="KDParagraf"/>
        <w:spacing w:before="0"/>
        <w:rPr>
          <w:rFonts w:eastAsia="Calibri" w:cs="Arial"/>
          <w:lang w:val="sr-Latn-RS"/>
        </w:rPr>
      </w:pPr>
    </w:p>
    <w:p w:rsidR="00114F31" w:rsidRDefault="00114F31" w:rsidP="006A3117">
      <w:pPr>
        <w:pStyle w:val="KDParagraf"/>
        <w:spacing w:before="0"/>
        <w:rPr>
          <w:rFonts w:eastAsia="Calibri" w:cs="Arial"/>
          <w:lang w:val="sr-Latn-RS"/>
        </w:rPr>
      </w:pPr>
    </w:p>
    <w:p w:rsidR="00114F31" w:rsidRDefault="00114F31" w:rsidP="006A3117">
      <w:pPr>
        <w:pStyle w:val="KDParagraf"/>
        <w:spacing w:before="0"/>
        <w:rPr>
          <w:rFonts w:eastAsia="Calibri" w:cs="Arial"/>
          <w:lang w:val="sr-Latn-RS"/>
        </w:rPr>
      </w:pPr>
    </w:p>
    <w:p w:rsidR="00114F31" w:rsidRPr="00114F31" w:rsidRDefault="00114F31" w:rsidP="006A3117">
      <w:pPr>
        <w:pStyle w:val="KDParagraf"/>
        <w:spacing w:before="0"/>
        <w:rPr>
          <w:rFonts w:eastAsia="Calibri" w:cs="Arial"/>
          <w:lang w:val="sr-Latn-RS"/>
        </w:rPr>
      </w:pPr>
    </w:p>
    <w:p w:rsidR="00723DE7" w:rsidRDefault="00723DE7" w:rsidP="006A3117">
      <w:pPr>
        <w:pStyle w:val="KDParagraf"/>
        <w:spacing w:before="0"/>
        <w:rPr>
          <w:rFonts w:eastAsia="Calibri" w:cs="Arial"/>
          <w:lang w:val="sr-Cyrl-RS"/>
        </w:rPr>
      </w:pPr>
    </w:p>
    <w:p w:rsidR="00723DE7" w:rsidRDefault="00723DE7" w:rsidP="006A3117">
      <w:pPr>
        <w:pStyle w:val="KDParagraf"/>
        <w:spacing w:before="0"/>
        <w:rPr>
          <w:rFonts w:eastAsia="Calibri" w:cs="Arial"/>
          <w:lang w:val="sr-Cyrl-RS"/>
        </w:rPr>
      </w:pPr>
    </w:p>
    <w:p w:rsidR="00723DE7" w:rsidRDefault="00723DE7" w:rsidP="006A3117">
      <w:pPr>
        <w:pStyle w:val="KDParagraf"/>
        <w:spacing w:before="0"/>
        <w:rPr>
          <w:rFonts w:eastAsia="Calibri" w:cs="Arial"/>
          <w:lang w:val="sr-Cyrl-RS"/>
        </w:rPr>
      </w:pPr>
    </w:p>
    <w:p w:rsidR="00723DE7" w:rsidRPr="00723DE7" w:rsidRDefault="00723DE7" w:rsidP="006A3117">
      <w:pPr>
        <w:pStyle w:val="KDParagraf"/>
        <w:spacing w:before="0"/>
        <w:rPr>
          <w:rFonts w:eastAsia="Calibri" w:cs="Arial"/>
          <w:lang w:val="sr-Cyrl-RS"/>
        </w:rPr>
      </w:pPr>
    </w:p>
    <w:p w:rsidR="00756A02" w:rsidRPr="00F10346" w:rsidRDefault="00052CE5" w:rsidP="004F1139">
      <w:pPr>
        <w:pStyle w:val="Heading10"/>
        <w:numPr>
          <w:ilvl w:val="0"/>
          <w:numId w:val="20"/>
        </w:numPr>
      </w:pPr>
      <w:r>
        <w:lastRenderedPageBreak/>
        <w:t>УСЛОВИ</w:t>
      </w:r>
      <w:r w:rsidR="00756A02" w:rsidRPr="00F10346">
        <w:t xml:space="preserve"> </w:t>
      </w:r>
      <w:r>
        <w:t>ЗА</w:t>
      </w:r>
      <w:r w:rsidR="00756A02" w:rsidRPr="00F10346">
        <w:t xml:space="preserve"> </w:t>
      </w:r>
      <w:r>
        <w:t>УЧЕШЋЕ</w:t>
      </w:r>
      <w:r w:rsidR="00756A02" w:rsidRPr="00F10346">
        <w:t xml:space="preserve"> </w:t>
      </w:r>
      <w:r>
        <w:t>У</w:t>
      </w:r>
      <w:r w:rsidR="00756A02" w:rsidRPr="00F10346">
        <w:t xml:space="preserve"> </w:t>
      </w:r>
      <w:r>
        <w:t>ПОСТУПКУ</w:t>
      </w:r>
      <w:r w:rsidR="002F5F9D">
        <w:t xml:space="preserve"> </w:t>
      </w:r>
      <w:r>
        <w:t>ЈАВНЕ</w:t>
      </w:r>
      <w:r w:rsidR="002F5F9D">
        <w:t xml:space="preserve"> </w:t>
      </w:r>
      <w:r>
        <w:t>НАБАВКЕ</w:t>
      </w:r>
      <w:r w:rsidR="002F5F9D">
        <w:t xml:space="preserve"> </w:t>
      </w:r>
      <w:r>
        <w:t>ИЗ</w:t>
      </w:r>
      <w:r w:rsidR="002F5F9D">
        <w:t xml:space="preserve"> </w:t>
      </w:r>
      <w:r>
        <w:t>ЧЛ</w:t>
      </w:r>
      <w:r w:rsidR="002F5F9D">
        <w:t>. 75</w:t>
      </w:r>
      <w:r w:rsidR="00811203">
        <w:rPr>
          <w:lang w:val="sr-Cyrl-RS"/>
        </w:rPr>
        <w:t>.</w:t>
      </w:r>
      <w:r w:rsidR="00756A02" w:rsidRPr="00F10346">
        <w:t xml:space="preserve"> </w:t>
      </w:r>
      <w:r>
        <w:t>ЗАКОНА</w:t>
      </w:r>
      <w:r w:rsidR="00756A02" w:rsidRPr="00F10346">
        <w:t xml:space="preserve"> </w:t>
      </w:r>
      <w:r>
        <w:t>О</w:t>
      </w:r>
      <w:r w:rsidR="00756A02" w:rsidRPr="00F10346">
        <w:t xml:space="preserve"> </w:t>
      </w:r>
      <w:r>
        <w:t>ЈАВНИМ</w:t>
      </w:r>
      <w:r w:rsidR="00756A02" w:rsidRPr="00F10346">
        <w:t xml:space="preserve"> </w:t>
      </w:r>
      <w:r>
        <w:t>НАБАВКАМА</w:t>
      </w:r>
      <w:r w:rsidR="00756A02" w:rsidRPr="00F10346">
        <w:t xml:space="preserve"> </w:t>
      </w:r>
      <w:r>
        <w:t>И</w:t>
      </w:r>
      <w:r w:rsidR="00756A02" w:rsidRPr="00F10346">
        <w:t xml:space="preserve"> </w:t>
      </w:r>
      <w:r>
        <w:t>УПУТСТВО</w:t>
      </w:r>
      <w:r w:rsidR="00756A02" w:rsidRPr="00F10346">
        <w:t xml:space="preserve"> </w:t>
      </w:r>
      <w:r>
        <w:t>КАКО</w:t>
      </w:r>
      <w:r w:rsidR="00756A02" w:rsidRPr="00F10346">
        <w:t xml:space="preserve"> </w:t>
      </w:r>
      <w:r>
        <w:t>СЕ</w:t>
      </w:r>
      <w:r w:rsidR="00756A02" w:rsidRPr="00F10346">
        <w:t xml:space="preserve"> </w:t>
      </w:r>
      <w:r>
        <w:t>ДОКАЗУЈЕ</w:t>
      </w:r>
      <w:r w:rsidR="00756A02" w:rsidRPr="00F10346">
        <w:t xml:space="preserve"> </w:t>
      </w:r>
      <w:r>
        <w:t>ИСПУЊЕНОСТ</w:t>
      </w:r>
      <w:r w:rsidR="00756A02" w:rsidRPr="00F10346">
        <w:t xml:space="preserve"> </w:t>
      </w:r>
      <w:r>
        <w:t>ТИХ</w:t>
      </w:r>
      <w:r w:rsidR="00756A02" w:rsidRPr="00F10346">
        <w:t xml:space="preserve"> </w:t>
      </w:r>
      <w:r>
        <w:t>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052CE5" w:rsidP="003A4822">
            <w:pPr>
              <w:jc w:val="center"/>
              <w:rPr>
                <w:rFonts w:cs="Arial"/>
                <w:b/>
              </w:rPr>
            </w:pPr>
            <w:r>
              <w:rPr>
                <w:rFonts w:cs="Arial"/>
                <w:b/>
              </w:rPr>
              <w:t>Ред</w:t>
            </w:r>
            <w:r w:rsidR="00175774" w:rsidRPr="00F10346">
              <w:rPr>
                <w:rFonts w:cs="Arial"/>
                <w:b/>
              </w:rPr>
              <w:t xml:space="preserve">. </w:t>
            </w:r>
            <w:r>
              <w:rPr>
                <w:rFonts w:cs="Arial"/>
                <w:b/>
              </w:rPr>
              <w:t>бр</w:t>
            </w:r>
            <w:r w:rsidR="00175774" w:rsidRPr="00F10346">
              <w:rPr>
                <w:rFonts w:cs="Arial"/>
                <w:b/>
              </w:rPr>
              <w:t>.</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w:t>
            </w:r>
            <w:r w:rsidR="00052CE5">
              <w:rPr>
                <w:rFonts w:cs="Arial"/>
                <w:b/>
              </w:rPr>
              <w:t>ОБАВЕЗНИ</w:t>
            </w:r>
            <w:r w:rsidRPr="00F10346">
              <w:rPr>
                <w:rFonts w:cs="Arial"/>
                <w:b/>
              </w:rPr>
              <w:t xml:space="preserve"> </w:t>
            </w:r>
            <w:r w:rsidR="00052CE5">
              <w:rPr>
                <w:rFonts w:cs="Arial"/>
                <w:b/>
              </w:rPr>
              <w:t>УСЛОВИ</w:t>
            </w:r>
            <w:r w:rsidRPr="00F10346">
              <w:rPr>
                <w:rFonts w:cs="Arial"/>
                <w:b/>
              </w:rPr>
              <w:t xml:space="preserve"> </w:t>
            </w:r>
          </w:p>
          <w:p w:rsidR="00175774" w:rsidRPr="00F10346" w:rsidRDefault="00052CE5" w:rsidP="00E151E9">
            <w:pPr>
              <w:jc w:val="center"/>
              <w:rPr>
                <w:rFonts w:cs="Arial"/>
                <w:b/>
                <w:color w:val="FF0000"/>
              </w:rPr>
            </w:pPr>
            <w:r>
              <w:rPr>
                <w:rFonts w:cs="Arial"/>
                <w:b/>
              </w:rPr>
              <w:t>ЗА</w:t>
            </w:r>
            <w:r w:rsidR="00175774" w:rsidRPr="00F10346">
              <w:rPr>
                <w:rFonts w:cs="Arial"/>
                <w:b/>
              </w:rPr>
              <w:t xml:space="preserve"> </w:t>
            </w:r>
            <w:r>
              <w:rPr>
                <w:rFonts w:cs="Arial"/>
                <w:b/>
              </w:rPr>
              <w:t>УЧЕШЋЕ</w:t>
            </w:r>
            <w:r w:rsidR="00175774" w:rsidRPr="00F10346">
              <w:rPr>
                <w:rFonts w:cs="Arial"/>
                <w:b/>
              </w:rPr>
              <w:t xml:space="preserve"> </w:t>
            </w:r>
            <w:r>
              <w:rPr>
                <w:rFonts w:cs="Arial"/>
                <w:b/>
              </w:rPr>
              <w:t>У</w:t>
            </w:r>
            <w:r w:rsidR="00175774" w:rsidRPr="00F10346">
              <w:rPr>
                <w:rFonts w:cs="Arial"/>
                <w:b/>
              </w:rPr>
              <w:t xml:space="preserve"> </w:t>
            </w:r>
            <w:r>
              <w:rPr>
                <w:rFonts w:cs="Arial"/>
                <w:b/>
              </w:rPr>
              <w:t>ПОСТУПКУ</w:t>
            </w:r>
            <w:r w:rsidR="00175774" w:rsidRPr="00F10346">
              <w:rPr>
                <w:rFonts w:cs="Arial"/>
                <w:b/>
              </w:rPr>
              <w:t xml:space="preserve"> </w:t>
            </w:r>
            <w:r>
              <w:rPr>
                <w:rFonts w:cs="Arial"/>
                <w:b/>
              </w:rPr>
              <w:t>ЈАВНЕ</w:t>
            </w:r>
            <w:r w:rsidR="00175774" w:rsidRPr="00F10346">
              <w:rPr>
                <w:rFonts w:cs="Arial"/>
                <w:b/>
              </w:rPr>
              <w:t xml:space="preserve"> </w:t>
            </w:r>
            <w:r>
              <w:rPr>
                <w:rFonts w:cs="Arial"/>
                <w:b/>
              </w:rPr>
              <w:t>НАБАВКЕ</w:t>
            </w:r>
            <w:r w:rsidR="00175774" w:rsidRPr="00F10346">
              <w:rPr>
                <w:rFonts w:cs="Arial"/>
                <w:b/>
              </w:rPr>
              <w:t xml:space="preserve"> </w:t>
            </w:r>
            <w:r>
              <w:rPr>
                <w:rFonts w:cs="Arial"/>
                <w:b/>
              </w:rPr>
              <w:t>ИЗ</w:t>
            </w:r>
            <w:r w:rsidR="00175774" w:rsidRPr="00F10346">
              <w:rPr>
                <w:rFonts w:cs="Arial"/>
                <w:b/>
              </w:rPr>
              <w:t xml:space="preserve"> </w:t>
            </w:r>
            <w:r>
              <w:rPr>
                <w:rFonts w:cs="Arial"/>
                <w:b/>
              </w:rPr>
              <w:t>ЧЛАНА</w:t>
            </w:r>
            <w:r w:rsidR="00175774" w:rsidRPr="00F10346">
              <w:rPr>
                <w:rFonts w:cs="Arial"/>
                <w:b/>
              </w:rPr>
              <w:t xml:space="preserve"> 75. </w:t>
            </w:r>
            <w:r>
              <w:rPr>
                <w:rFonts w:cs="Arial"/>
                <w:b/>
              </w:rPr>
              <w:t>ЗАКОНА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052CE5" w:rsidP="003A4822">
            <w:pPr>
              <w:autoSpaceDE w:val="0"/>
              <w:autoSpaceDN w:val="0"/>
              <w:adjustRightInd w:val="0"/>
              <w:rPr>
                <w:rFonts w:cs="Arial"/>
                <w:b/>
                <w:u w:val="single"/>
              </w:rPr>
            </w:pPr>
            <w:r>
              <w:rPr>
                <w:rFonts w:cs="Arial"/>
                <w:b/>
                <w:u w:val="single"/>
              </w:rPr>
              <w:t>Услов</w:t>
            </w:r>
            <w:r w:rsidR="00175774" w:rsidRPr="00F10346">
              <w:rPr>
                <w:rFonts w:cs="Arial"/>
                <w:b/>
                <w:u w:val="single"/>
              </w:rPr>
              <w:t>:</w:t>
            </w:r>
          </w:p>
          <w:p w:rsidR="00175774" w:rsidRPr="00F10346" w:rsidRDefault="00052CE5" w:rsidP="003A4822">
            <w:pPr>
              <w:autoSpaceDE w:val="0"/>
              <w:autoSpaceDN w:val="0"/>
              <w:adjustRightInd w:val="0"/>
              <w:rPr>
                <w:rFonts w:cs="Arial"/>
              </w:rPr>
            </w:pPr>
            <w:r>
              <w:rPr>
                <w:rFonts w:cs="Arial"/>
                <w:lang w:val="pl-PL"/>
              </w:rPr>
              <w:t>Да</w:t>
            </w:r>
            <w:r w:rsidR="00175774" w:rsidRPr="00F10346">
              <w:rPr>
                <w:rFonts w:cs="Arial"/>
                <w:lang w:val="pl-PL"/>
              </w:rPr>
              <w:t xml:space="preserve"> </w:t>
            </w:r>
            <w:r>
              <w:rPr>
                <w:rFonts w:cs="Arial"/>
                <w:lang w:val="pl-PL"/>
              </w:rPr>
              <w:t>је</w:t>
            </w:r>
            <w:r w:rsidR="00175774" w:rsidRPr="00F10346">
              <w:rPr>
                <w:rFonts w:cs="Arial"/>
                <w:lang w:val="pl-PL"/>
              </w:rPr>
              <w:t xml:space="preserve"> </w:t>
            </w:r>
            <w:r>
              <w:rPr>
                <w:rFonts w:cs="Arial"/>
                <w:lang w:val="pl-PL"/>
              </w:rPr>
              <w:t>понуђа</w:t>
            </w:r>
            <w:r w:rsidR="00175774" w:rsidRPr="00F10346">
              <w:rPr>
                <w:rFonts w:cs="Arial"/>
                <w:lang w:val="pl-PL"/>
              </w:rPr>
              <w:t xml:space="preserve">ч </w:t>
            </w:r>
            <w:r>
              <w:rPr>
                <w:rFonts w:cs="Arial"/>
                <w:lang w:val="pl-PL"/>
              </w:rPr>
              <w:t>регистрован</w:t>
            </w:r>
            <w:r w:rsidR="00175774" w:rsidRPr="00F10346">
              <w:rPr>
                <w:rFonts w:cs="Arial"/>
                <w:lang w:val="pl-PL"/>
              </w:rPr>
              <w:t xml:space="preserve"> </w:t>
            </w:r>
            <w:r>
              <w:rPr>
                <w:rFonts w:cs="Arial"/>
                <w:lang w:val="pl-PL"/>
              </w:rPr>
              <w:t>код</w:t>
            </w:r>
            <w:r w:rsidR="00175774" w:rsidRPr="00F10346">
              <w:rPr>
                <w:rFonts w:cs="Arial"/>
                <w:lang w:val="pl-PL"/>
              </w:rPr>
              <w:t xml:space="preserve"> </w:t>
            </w:r>
            <w:r>
              <w:rPr>
                <w:rFonts w:cs="Arial"/>
                <w:lang w:val="pl-PL"/>
              </w:rPr>
              <w:t>надлежног</w:t>
            </w:r>
            <w:r w:rsidR="00175774" w:rsidRPr="00F10346">
              <w:rPr>
                <w:rFonts w:cs="Arial"/>
                <w:lang w:val="pl-PL"/>
              </w:rPr>
              <w:t xml:space="preserve"> </w:t>
            </w:r>
            <w:r>
              <w:rPr>
                <w:rFonts w:cs="Arial"/>
                <w:lang w:val="pl-PL"/>
              </w:rPr>
              <w:t>органа</w:t>
            </w:r>
            <w:r w:rsidR="00175774" w:rsidRPr="00F10346">
              <w:rPr>
                <w:rFonts w:cs="Arial"/>
                <w:lang w:val="pl-PL"/>
              </w:rPr>
              <w:t xml:space="preserve">, </w:t>
            </w:r>
            <w:r>
              <w:rPr>
                <w:rFonts w:cs="Arial"/>
                <w:lang w:val="pl-PL"/>
              </w:rPr>
              <w:t>односно</w:t>
            </w:r>
            <w:r w:rsidR="00175774" w:rsidRPr="00F10346">
              <w:rPr>
                <w:rFonts w:cs="Arial"/>
                <w:lang w:val="pl-PL"/>
              </w:rPr>
              <w:t xml:space="preserve"> </w:t>
            </w:r>
            <w:r>
              <w:rPr>
                <w:rFonts w:cs="Arial"/>
                <w:lang w:val="pl-PL"/>
              </w:rPr>
              <w:t>уписан</w:t>
            </w:r>
            <w:r w:rsidR="00175774" w:rsidRPr="00F10346">
              <w:rPr>
                <w:rFonts w:cs="Arial"/>
                <w:lang w:val="pl-PL"/>
              </w:rPr>
              <w:t xml:space="preserve"> </w:t>
            </w:r>
            <w:r>
              <w:rPr>
                <w:rFonts w:cs="Arial"/>
                <w:lang w:val="pl-PL"/>
              </w:rPr>
              <w:t>у</w:t>
            </w:r>
            <w:r w:rsidR="00175774" w:rsidRPr="00F10346">
              <w:rPr>
                <w:rFonts w:cs="Arial"/>
                <w:lang w:val="pl-PL"/>
              </w:rPr>
              <w:t xml:space="preserve"> </w:t>
            </w:r>
            <w:r>
              <w:rPr>
                <w:rFonts w:cs="Arial"/>
                <w:lang w:val="pl-PL"/>
              </w:rPr>
              <w:t>одговарајући</w:t>
            </w:r>
            <w:r w:rsidR="00F2147D" w:rsidRPr="00F10346">
              <w:rPr>
                <w:rFonts w:cs="Arial"/>
                <w:lang w:val="pl-PL"/>
              </w:rPr>
              <w:t xml:space="preserve"> </w:t>
            </w:r>
            <w:r>
              <w:rPr>
                <w:rFonts w:cs="Arial"/>
                <w:lang w:val="pl-PL"/>
              </w:rPr>
              <w:t>регистар</w:t>
            </w:r>
          </w:p>
          <w:p w:rsidR="00175774" w:rsidRPr="00F10346" w:rsidRDefault="00052CE5" w:rsidP="003A4822">
            <w:pPr>
              <w:autoSpaceDE w:val="0"/>
              <w:autoSpaceDN w:val="0"/>
              <w:adjustRightInd w:val="0"/>
              <w:rPr>
                <w:rFonts w:cs="Arial"/>
                <w:b/>
                <w:u w:val="single"/>
              </w:rPr>
            </w:pPr>
            <w:r>
              <w:rPr>
                <w:rFonts w:cs="Arial"/>
                <w:b/>
                <w:u w:val="single"/>
              </w:rPr>
              <w:t>Доказ</w:t>
            </w:r>
            <w:r w:rsidR="00175774" w:rsidRPr="00F10346">
              <w:rPr>
                <w:rFonts w:cs="Arial"/>
                <w:b/>
                <w:u w:val="single"/>
              </w:rPr>
              <w:t xml:space="preserve">: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00052CE5">
              <w:rPr>
                <w:rFonts w:eastAsia="Calibri" w:cs="Arial"/>
                <w:b/>
              </w:rPr>
              <w:t>за</w:t>
            </w:r>
            <w:r w:rsidRPr="00F10346">
              <w:rPr>
                <w:rFonts w:eastAsia="Calibri" w:cs="Arial"/>
                <w:b/>
              </w:rPr>
              <w:t xml:space="preserve"> </w:t>
            </w:r>
            <w:r w:rsidR="00052CE5">
              <w:rPr>
                <w:rFonts w:eastAsia="Calibri" w:cs="Arial"/>
                <w:b/>
              </w:rPr>
              <w:t>правно</w:t>
            </w:r>
            <w:r w:rsidRPr="00F10346">
              <w:rPr>
                <w:rFonts w:eastAsia="Calibri" w:cs="Arial"/>
                <w:b/>
              </w:rPr>
              <w:t xml:space="preserve"> </w:t>
            </w:r>
            <w:r w:rsidR="00052CE5">
              <w:rPr>
                <w:rFonts w:eastAsia="Calibri" w:cs="Arial"/>
                <w:b/>
              </w:rPr>
              <w:t>лице</w:t>
            </w:r>
            <w:r w:rsidRPr="00F10346">
              <w:rPr>
                <w:rFonts w:eastAsia="Calibri" w:cs="Arial"/>
                <w:b/>
              </w:rPr>
              <w:t>:</w:t>
            </w:r>
            <w:r w:rsidR="00052CE5">
              <w:rPr>
                <w:rFonts w:eastAsia="Calibri" w:cs="Arial"/>
                <w:lang w:val="ru-RU"/>
              </w:rPr>
              <w:t>Извод</w:t>
            </w:r>
            <w:r w:rsidRPr="00F10346">
              <w:rPr>
                <w:rFonts w:eastAsia="Calibri" w:cs="Arial"/>
                <w:lang w:val="ru-RU"/>
              </w:rPr>
              <w:t xml:space="preserve"> </w:t>
            </w:r>
            <w:r w:rsidR="00052CE5">
              <w:rPr>
                <w:rFonts w:eastAsia="Calibri" w:cs="Arial"/>
                <w:lang w:val="ru-RU"/>
              </w:rPr>
              <w:t>из</w:t>
            </w:r>
            <w:r w:rsidRPr="00F10346">
              <w:rPr>
                <w:rFonts w:eastAsia="Calibri" w:cs="Arial"/>
                <w:lang w:val="ru-RU"/>
              </w:rPr>
              <w:t xml:space="preserve"> </w:t>
            </w:r>
            <w:r w:rsidR="00052CE5">
              <w:rPr>
                <w:rFonts w:eastAsia="Calibri" w:cs="Arial"/>
                <w:lang w:val="ru-RU"/>
              </w:rPr>
              <w:t>регистраАгенције</w:t>
            </w:r>
            <w:r w:rsidRPr="00F10346">
              <w:rPr>
                <w:rFonts w:eastAsia="Calibri" w:cs="Arial"/>
                <w:lang w:val="ru-RU"/>
              </w:rPr>
              <w:t xml:space="preserve"> </w:t>
            </w:r>
            <w:r w:rsidR="00052CE5">
              <w:rPr>
                <w:rFonts w:eastAsia="Calibri" w:cs="Arial"/>
                <w:lang w:val="ru-RU"/>
              </w:rPr>
              <w:t>за</w:t>
            </w:r>
            <w:r w:rsidRPr="00F10346">
              <w:rPr>
                <w:rFonts w:eastAsia="Calibri" w:cs="Arial"/>
                <w:lang w:val="ru-RU"/>
              </w:rPr>
              <w:t xml:space="preserve"> </w:t>
            </w:r>
            <w:r w:rsidR="00052CE5">
              <w:rPr>
                <w:rFonts w:eastAsia="Calibri" w:cs="Arial"/>
                <w:lang w:val="ru-RU"/>
              </w:rPr>
              <w:t>привредне</w:t>
            </w:r>
            <w:r w:rsidRPr="00F10346">
              <w:rPr>
                <w:rFonts w:eastAsia="Calibri" w:cs="Arial"/>
                <w:lang w:val="ru-RU"/>
              </w:rPr>
              <w:t xml:space="preserve"> </w:t>
            </w:r>
            <w:r w:rsidR="00052CE5">
              <w:rPr>
                <w:rFonts w:eastAsia="Calibri" w:cs="Arial"/>
                <w:lang w:val="ru-RU"/>
              </w:rPr>
              <w:t>регистре</w:t>
            </w:r>
            <w:r w:rsidRPr="00F10346">
              <w:rPr>
                <w:rFonts w:eastAsia="Calibri" w:cs="Arial"/>
                <w:lang w:val="ru-RU"/>
              </w:rPr>
              <w:t xml:space="preserve">, </w:t>
            </w:r>
            <w:r w:rsidR="00052CE5">
              <w:rPr>
                <w:rFonts w:eastAsia="Calibri" w:cs="Arial"/>
                <w:lang w:val="ru-RU"/>
              </w:rPr>
              <w:t>односно</w:t>
            </w:r>
            <w:r w:rsidRPr="00F10346">
              <w:rPr>
                <w:rFonts w:eastAsia="Calibri" w:cs="Arial"/>
                <w:lang w:val="ru-RU"/>
              </w:rPr>
              <w:t xml:space="preserve"> </w:t>
            </w:r>
            <w:r w:rsidR="00052CE5">
              <w:rPr>
                <w:rFonts w:eastAsia="Calibri" w:cs="Arial"/>
                <w:lang w:val="ru-RU"/>
              </w:rPr>
              <w:t>извод</w:t>
            </w:r>
            <w:r w:rsidRPr="00F10346">
              <w:rPr>
                <w:rFonts w:eastAsia="Calibri" w:cs="Arial"/>
                <w:lang w:val="ru-RU"/>
              </w:rPr>
              <w:t xml:space="preserve"> </w:t>
            </w:r>
            <w:r w:rsidR="00052CE5">
              <w:rPr>
                <w:rFonts w:eastAsia="Calibri" w:cs="Arial"/>
                <w:lang w:val="ru-RU"/>
              </w:rPr>
              <w:t>из</w:t>
            </w:r>
            <w:r w:rsidRPr="00F10346">
              <w:rPr>
                <w:rFonts w:eastAsia="Calibri" w:cs="Arial"/>
                <w:lang w:val="ru-RU"/>
              </w:rPr>
              <w:t xml:space="preserve"> </w:t>
            </w:r>
            <w:r w:rsidR="00052CE5">
              <w:rPr>
                <w:rFonts w:eastAsia="Calibri" w:cs="Arial"/>
                <w:lang w:val="ru-RU"/>
              </w:rPr>
              <w:t>регистра</w:t>
            </w:r>
            <w:r w:rsidRPr="00F10346">
              <w:rPr>
                <w:rFonts w:eastAsia="Calibri" w:cs="Arial"/>
                <w:lang w:val="ru-RU"/>
              </w:rPr>
              <w:t xml:space="preserve"> </w:t>
            </w:r>
            <w:r w:rsidR="00052CE5">
              <w:rPr>
                <w:rFonts w:eastAsia="Calibri" w:cs="Arial"/>
                <w:lang w:val="ru-RU"/>
              </w:rPr>
              <w:t>надлежног</w:t>
            </w:r>
            <w:r w:rsidRPr="00F10346">
              <w:rPr>
                <w:rFonts w:eastAsia="Calibri" w:cs="Arial"/>
                <w:lang w:val="ru-RU"/>
              </w:rPr>
              <w:t xml:space="preserve"> </w:t>
            </w:r>
            <w:r w:rsidR="00052CE5">
              <w:rPr>
                <w:rFonts w:eastAsia="Calibri" w:cs="Arial"/>
                <w:lang w:val="ru-RU"/>
              </w:rPr>
              <w:t>Привредног</w:t>
            </w:r>
            <w:r w:rsidRPr="00F10346">
              <w:rPr>
                <w:rFonts w:eastAsia="Calibri" w:cs="Arial"/>
                <w:lang w:val="ru-RU"/>
              </w:rPr>
              <w:t xml:space="preserve"> </w:t>
            </w:r>
            <w:r w:rsidR="00052CE5">
              <w:rPr>
                <w:rFonts w:eastAsia="Calibri" w:cs="Arial"/>
                <w:lang w:val="ru-RU"/>
              </w:rPr>
              <w:t>суда</w:t>
            </w:r>
            <w:r w:rsidRPr="00F10346">
              <w:rPr>
                <w:rFonts w:eastAsia="Calibri" w:cs="Arial"/>
                <w:lang w:val="ru-RU"/>
              </w:rPr>
              <w:t xml:space="preserve">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00052CE5">
              <w:rPr>
                <w:rFonts w:eastAsia="Calibri" w:cs="Arial"/>
                <w:b/>
              </w:rPr>
              <w:t>за</w:t>
            </w:r>
            <w:r w:rsidRPr="00F10346">
              <w:rPr>
                <w:rFonts w:eastAsia="Calibri" w:cs="Arial"/>
                <w:b/>
              </w:rPr>
              <w:t xml:space="preserve"> </w:t>
            </w:r>
            <w:r w:rsidR="00052CE5">
              <w:rPr>
                <w:rFonts w:eastAsia="Calibri" w:cs="Arial"/>
                <w:b/>
              </w:rPr>
              <w:t>предузетнике</w:t>
            </w:r>
            <w:r w:rsidRPr="00F10346">
              <w:rPr>
                <w:rFonts w:eastAsia="Calibri" w:cs="Arial"/>
                <w:b/>
              </w:rPr>
              <w:t xml:space="preserve">: </w:t>
            </w:r>
            <w:r w:rsidR="00052CE5">
              <w:rPr>
                <w:rFonts w:eastAsia="Calibri" w:cs="Arial"/>
              </w:rPr>
              <w:t>И</w:t>
            </w:r>
            <w:r w:rsidR="00052CE5">
              <w:rPr>
                <w:rFonts w:eastAsia="Calibri" w:cs="Arial"/>
                <w:lang w:val="ru-RU"/>
              </w:rPr>
              <w:t>звод</w:t>
            </w:r>
            <w:r w:rsidRPr="00F10346">
              <w:rPr>
                <w:rFonts w:eastAsia="Calibri" w:cs="Arial"/>
                <w:lang w:val="ru-RU"/>
              </w:rPr>
              <w:t xml:space="preserve"> </w:t>
            </w:r>
            <w:r w:rsidR="00052CE5">
              <w:rPr>
                <w:rFonts w:eastAsia="Calibri" w:cs="Arial"/>
                <w:lang w:val="ru-RU"/>
              </w:rPr>
              <w:t>из</w:t>
            </w:r>
            <w:r w:rsidRPr="00F10346">
              <w:rPr>
                <w:rFonts w:eastAsia="Calibri" w:cs="Arial"/>
                <w:lang w:val="ru-RU"/>
              </w:rPr>
              <w:t xml:space="preserve"> </w:t>
            </w:r>
            <w:r w:rsidR="00052CE5">
              <w:rPr>
                <w:rFonts w:eastAsia="Calibri" w:cs="Arial"/>
                <w:lang w:val="ru-RU"/>
              </w:rPr>
              <w:t>регистра</w:t>
            </w:r>
            <w:r w:rsidRPr="00F10346">
              <w:rPr>
                <w:rFonts w:eastAsia="Calibri" w:cs="Arial"/>
                <w:lang w:val="ru-RU"/>
              </w:rPr>
              <w:t xml:space="preserve"> </w:t>
            </w:r>
            <w:r w:rsidR="00052CE5">
              <w:rPr>
                <w:rFonts w:eastAsia="Calibri" w:cs="Arial"/>
                <w:lang w:val="ru-RU"/>
              </w:rPr>
              <w:t>Агенције</w:t>
            </w:r>
            <w:r w:rsidRPr="00F10346">
              <w:rPr>
                <w:rFonts w:eastAsia="Calibri" w:cs="Arial"/>
                <w:lang w:val="ru-RU"/>
              </w:rPr>
              <w:t xml:space="preserve"> </w:t>
            </w:r>
            <w:r w:rsidR="00052CE5">
              <w:rPr>
                <w:rFonts w:eastAsia="Calibri" w:cs="Arial"/>
                <w:lang w:val="ru-RU"/>
              </w:rPr>
              <w:t>за</w:t>
            </w:r>
            <w:r w:rsidRPr="00F10346">
              <w:rPr>
                <w:rFonts w:eastAsia="Calibri" w:cs="Arial"/>
                <w:lang w:val="ru-RU"/>
              </w:rPr>
              <w:t xml:space="preserve"> </w:t>
            </w:r>
            <w:r w:rsidR="00052CE5">
              <w:rPr>
                <w:rFonts w:eastAsia="Calibri" w:cs="Arial"/>
                <w:lang w:val="ru-RU"/>
              </w:rPr>
              <w:t>привредне</w:t>
            </w:r>
            <w:r w:rsidRPr="00F10346">
              <w:rPr>
                <w:rFonts w:eastAsia="Calibri" w:cs="Arial"/>
                <w:lang w:val="ru-RU"/>
              </w:rPr>
              <w:t xml:space="preserve"> </w:t>
            </w:r>
            <w:r w:rsidR="00052CE5">
              <w:rPr>
                <w:rFonts w:eastAsia="Calibri" w:cs="Arial"/>
                <w:lang w:val="ru-RU"/>
              </w:rPr>
              <w:t>регистре</w:t>
            </w:r>
            <w:r w:rsidRPr="00F10346">
              <w:rPr>
                <w:rFonts w:eastAsia="Calibri" w:cs="Arial"/>
                <w:lang w:val="ru-RU"/>
              </w:rPr>
              <w:t xml:space="preserve">, </w:t>
            </w:r>
            <w:r w:rsidR="00052CE5">
              <w:rPr>
                <w:rFonts w:eastAsia="Calibri" w:cs="Arial"/>
                <w:lang w:val="ru-RU"/>
              </w:rPr>
              <w:t>односно</w:t>
            </w:r>
            <w:r w:rsidRPr="00F10346">
              <w:rPr>
                <w:rFonts w:eastAsia="Calibri" w:cs="Arial"/>
                <w:lang w:val="ru-RU"/>
              </w:rPr>
              <w:t xml:space="preserve"> </w:t>
            </w:r>
            <w:r w:rsidR="00052CE5">
              <w:rPr>
                <w:rFonts w:eastAsia="Calibri" w:cs="Arial"/>
                <w:lang w:val="ru-RU"/>
              </w:rPr>
              <w:t>извод</w:t>
            </w:r>
            <w:r w:rsidRPr="00F10346">
              <w:rPr>
                <w:rFonts w:eastAsia="Calibri" w:cs="Arial"/>
                <w:lang w:val="ru-RU"/>
              </w:rPr>
              <w:t xml:space="preserve"> </w:t>
            </w:r>
            <w:r w:rsidR="00052CE5">
              <w:rPr>
                <w:rFonts w:eastAsia="Calibri" w:cs="Arial"/>
                <w:lang w:val="ru-RU"/>
              </w:rPr>
              <w:t>из</w:t>
            </w:r>
            <w:r w:rsidRPr="00F10346">
              <w:rPr>
                <w:rFonts w:eastAsia="Calibri" w:cs="Arial"/>
                <w:lang w:val="ru-RU"/>
              </w:rPr>
              <w:t xml:space="preserve"> </w:t>
            </w:r>
            <w:r w:rsidR="00052CE5">
              <w:rPr>
                <w:rFonts w:eastAsia="Calibri" w:cs="Arial"/>
                <w:lang w:val="ru-RU"/>
              </w:rPr>
              <w:t>одговарајућег</w:t>
            </w:r>
            <w:r w:rsidRPr="00F10346">
              <w:rPr>
                <w:rFonts w:eastAsia="Calibri" w:cs="Arial"/>
                <w:lang w:val="ru-RU"/>
              </w:rPr>
              <w:t xml:space="preserve"> </w:t>
            </w:r>
            <w:r w:rsidR="00052CE5">
              <w:rPr>
                <w:rFonts w:eastAsia="Calibri" w:cs="Arial"/>
                <w:lang w:val="ru-RU"/>
              </w:rPr>
              <w:t>регистра</w:t>
            </w:r>
            <w:r w:rsidRPr="00F10346">
              <w:rPr>
                <w:rFonts w:eastAsia="Calibri" w:cs="Arial"/>
                <w:lang w:val="ru-RU"/>
              </w:rPr>
              <w:t xml:space="preserve"> </w:t>
            </w:r>
          </w:p>
          <w:p w:rsidR="00175774" w:rsidRPr="00F10346" w:rsidRDefault="00052CE5" w:rsidP="003A4822">
            <w:pPr>
              <w:autoSpaceDE w:val="0"/>
              <w:autoSpaceDN w:val="0"/>
              <w:adjustRightInd w:val="0"/>
              <w:rPr>
                <w:rFonts w:eastAsia="Calibri" w:cs="Arial"/>
              </w:rPr>
            </w:pPr>
            <w:r>
              <w:rPr>
                <w:rFonts w:eastAsia="Calibri" w:cs="Arial"/>
              </w:rPr>
              <w:t>Напомена</w:t>
            </w:r>
            <w:r w:rsidR="00175774" w:rsidRPr="00F10346">
              <w:rPr>
                <w:rFonts w:eastAsia="Calibri" w:cs="Arial"/>
              </w:rPr>
              <w:t xml:space="preserve">: </w:t>
            </w:r>
          </w:p>
          <w:p w:rsidR="00175774" w:rsidRPr="00F10346" w:rsidRDefault="00052CE5" w:rsidP="004F1139">
            <w:pPr>
              <w:numPr>
                <w:ilvl w:val="0"/>
                <w:numId w:val="14"/>
              </w:numPr>
              <w:tabs>
                <w:tab w:val="left" w:pos="680"/>
              </w:tabs>
              <w:snapToGrid w:val="0"/>
              <w:spacing w:before="0"/>
              <w:ind w:left="714" w:hanging="357"/>
              <w:contextualSpacing/>
              <w:rPr>
                <w:rFonts w:eastAsia="Calibri"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подноси</w:t>
            </w:r>
            <w:r w:rsidR="00175774" w:rsidRPr="00F10346">
              <w:rPr>
                <w:rFonts w:eastAsia="Calibri" w:cs="Arial"/>
              </w:rPr>
              <w:t xml:space="preserve"> </w:t>
            </w:r>
            <w:r>
              <w:rPr>
                <w:rFonts w:eastAsia="Calibri" w:cs="Arial"/>
              </w:rPr>
              <w:t>група</w:t>
            </w:r>
            <w:r w:rsidR="00175774" w:rsidRPr="00F10346">
              <w:rPr>
                <w:rFonts w:eastAsia="Calibri" w:cs="Arial"/>
              </w:rPr>
              <w:t xml:space="preserve"> </w:t>
            </w:r>
            <w:r>
              <w:rPr>
                <w:rFonts w:eastAsia="Calibri" w:cs="Arial"/>
              </w:rPr>
              <w:t>понуђа</w:t>
            </w:r>
            <w:r w:rsidR="00175774" w:rsidRPr="00F10346">
              <w:rPr>
                <w:rFonts w:eastAsia="Calibri" w:cs="Arial"/>
              </w:rPr>
              <w:t>ч</w:t>
            </w:r>
            <w:r>
              <w:rPr>
                <w:rFonts w:eastAsia="Calibri" w:cs="Arial"/>
              </w:rPr>
              <w:t>а</w:t>
            </w:r>
            <w:r w:rsidR="00175774" w:rsidRPr="00F10346">
              <w:rPr>
                <w:rFonts w:eastAsia="Calibri" w:cs="Arial"/>
              </w:rPr>
              <w:t xml:space="preserve">, </w:t>
            </w:r>
            <w:r>
              <w:rPr>
                <w:rFonts w:eastAsia="Calibri" w:cs="Arial"/>
              </w:rPr>
              <w:t>овај</w:t>
            </w:r>
            <w:r w:rsidR="00175774" w:rsidRPr="00F10346">
              <w:rPr>
                <w:rFonts w:eastAsia="Calibri" w:cs="Arial"/>
              </w:rPr>
              <w:t xml:space="preserve"> </w:t>
            </w:r>
            <w:r>
              <w:rPr>
                <w:rFonts w:eastAsia="Calibri" w:cs="Arial"/>
              </w:rPr>
              <w:t>доказ</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сваког</w:t>
            </w:r>
            <w:r w:rsidR="00175774" w:rsidRPr="00F10346">
              <w:rPr>
                <w:rFonts w:eastAsia="Calibri" w:cs="Arial"/>
              </w:rPr>
              <w:t xml:space="preserve"> </w:t>
            </w:r>
            <w:r w:rsidR="00B46D29" w:rsidRPr="00F10346">
              <w:rPr>
                <w:rFonts w:eastAsia="Calibri" w:cs="Arial"/>
                <w:lang w:val="sr-Cyrl-CS"/>
              </w:rPr>
              <w:t>ч</w:t>
            </w:r>
            <w:r>
              <w:rPr>
                <w:rFonts w:eastAsia="Calibri" w:cs="Arial"/>
                <w:lang w:val="sr-Cyrl-CS"/>
              </w:rPr>
              <w:t>лана</w:t>
            </w:r>
            <w:r w:rsidR="00B46D29" w:rsidRPr="00F10346">
              <w:rPr>
                <w:rFonts w:eastAsia="Calibri" w:cs="Arial"/>
                <w:lang w:val="sr-Cyrl-CS"/>
              </w:rPr>
              <w:t xml:space="preserve"> </w:t>
            </w:r>
            <w:r>
              <w:rPr>
                <w:rFonts w:eastAsia="Calibri" w:cs="Arial"/>
                <w:lang w:val="sr-Cyrl-CS"/>
              </w:rPr>
              <w:t>групе</w:t>
            </w:r>
            <w:r w:rsidR="00B46D29" w:rsidRPr="00F10346">
              <w:rPr>
                <w:rFonts w:eastAsia="Calibri" w:cs="Arial"/>
                <w:lang w:val="sr-Cyrl-CS"/>
              </w:rPr>
              <w:t xml:space="preserve"> </w:t>
            </w:r>
            <w:r>
              <w:rPr>
                <w:rFonts w:eastAsia="Calibri" w:cs="Arial"/>
                <w:lang w:val="sr-Cyrl-CS"/>
              </w:rPr>
              <w:t>понуђа</w:t>
            </w:r>
            <w:r w:rsidR="00B46D29" w:rsidRPr="00F10346">
              <w:rPr>
                <w:rFonts w:eastAsia="Calibri" w:cs="Arial"/>
                <w:lang w:val="sr-Cyrl-CS"/>
              </w:rPr>
              <w:t>ч</w:t>
            </w:r>
            <w:r>
              <w:rPr>
                <w:rFonts w:eastAsia="Calibri" w:cs="Arial"/>
                <w:lang w:val="sr-Cyrl-CS"/>
              </w:rPr>
              <w:t>а</w:t>
            </w:r>
          </w:p>
          <w:p w:rsidR="00175774" w:rsidRPr="00F10346" w:rsidRDefault="00052CE5" w:rsidP="004F1139">
            <w:pPr>
              <w:numPr>
                <w:ilvl w:val="0"/>
                <w:numId w:val="14"/>
              </w:numPr>
              <w:tabs>
                <w:tab w:val="left" w:pos="680"/>
              </w:tabs>
              <w:snapToGrid w:val="0"/>
              <w:spacing w:before="0"/>
              <w:ind w:left="714" w:hanging="357"/>
              <w:contextualSpacing/>
              <w:rPr>
                <w:rFonts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понуђа</w:t>
            </w:r>
            <w:r w:rsidR="00175774" w:rsidRPr="00F10346">
              <w:rPr>
                <w:rFonts w:eastAsia="Calibri" w:cs="Arial"/>
              </w:rPr>
              <w:t xml:space="preserve">ч </w:t>
            </w:r>
            <w:r>
              <w:rPr>
                <w:rFonts w:eastAsia="Calibri" w:cs="Arial"/>
              </w:rPr>
              <w:t>подноси</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са</w:t>
            </w:r>
            <w:r w:rsidR="00175774" w:rsidRPr="00F10346">
              <w:rPr>
                <w:rFonts w:eastAsia="Calibri" w:cs="Arial"/>
              </w:rPr>
              <w:t xml:space="preserve"> </w:t>
            </w:r>
            <w:r>
              <w:rPr>
                <w:rFonts w:eastAsia="Calibri" w:cs="Arial"/>
              </w:rPr>
              <w:t>подизвођа</w:t>
            </w:r>
            <w:r w:rsidR="00175774" w:rsidRPr="00F10346">
              <w:rPr>
                <w:rFonts w:eastAsia="Calibri" w:cs="Arial"/>
              </w:rPr>
              <w:t>ч</w:t>
            </w:r>
            <w:r>
              <w:rPr>
                <w:rFonts w:eastAsia="Calibri" w:cs="Arial"/>
              </w:rPr>
              <w:t>ем</w:t>
            </w:r>
            <w:r w:rsidR="00175774" w:rsidRPr="00F10346">
              <w:rPr>
                <w:rFonts w:eastAsia="Calibri" w:cs="Arial"/>
              </w:rPr>
              <w:t xml:space="preserve">, </w:t>
            </w:r>
            <w:r>
              <w:rPr>
                <w:rFonts w:eastAsia="Calibri" w:cs="Arial"/>
              </w:rPr>
              <w:t>овај</w:t>
            </w:r>
            <w:r w:rsidR="00175774" w:rsidRPr="00F10346">
              <w:rPr>
                <w:rFonts w:eastAsia="Calibri" w:cs="Arial"/>
              </w:rPr>
              <w:t xml:space="preserve"> </w:t>
            </w:r>
            <w:r>
              <w:rPr>
                <w:rFonts w:eastAsia="Calibri" w:cs="Arial"/>
              </w:rPr>
              <w:t>доказ</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сваког</w:t>
            </w:r>
            <w:r w:rsidR="00175774" w:rsidRPr="00F10346">
              <w:rPr>
                <w:rFonts w:eastAsia="Calibri" w:cs="Arial"/>
              </w:rPr>
              <w:t xml:space="preserve"> </w:t>
            </w:r>
            <w:r>
              <w:rPr>
                <w:rFonts w:eastAsia="Calibri" w:cs="Arial"/>
              </w:rPr>
              <w:t>подизвођа</w:t>
            </w:r>
            <w:r w:rsidR="00175774" w:rsidRPr="00F10346">
              <w:rPr>
                <w:rFonts w:eastAsia="Calibri" w:cs="Arial"/>
              </w:rPr>
              <w:t>ч</w:t>
            </w:r>
            <w:r>
              <w:rPr>
                <w:rFonts w:eastAsia="Calibri" w:cs="Arial"/>
              </w:rPr>
              <w:t>а</w:t>
            </w:r>
            <w:r w:rsidR="00175774" w:rsidRPr="00F10346">
              <w:rPr>
                <w:rFonts w:eastAsia="Calibri" w:cs="Arial"/>
              </w:rPr>
              <w:t xml:space="preserve">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052CE5" w:rsidP="003A4822">
            <w:pPr>
              <w:autoSpaceDE w:val="0"/>
              <w:autoSpaceDN w:val="0"/>
              <w:adjustRightInd w:val="0"/>
              <w:rPr>
                <w:rFonts w:cs="Arial"/>
              </w:rPr>
            </w:pPr>
            <w:r>
              <w:rPr>
                <w:rFonts w:cs="Arial"/>
                <w:b/>
                <w:u w:val="single"/>
              </w:rPr>
              <w:t>Услов</w:t>
            </w:r>
            <w:r w:rsidR="00175774" w:rsidRPr="00F10346">
              <w:rPr>
                <w:rFonts w:cs="Arial"/>
                <w:b/>
                <w:u w:val="single"/>
              </w:rPr>
              <w:t>:</w:t>
            </w:r>
            <w:r w:rsidR="00175774" w:rsidRPr="00F10346">
              <w:rPr>
                <w:rFonts w:cs="Arial"/>
              </w:rPr>
              <w:t xml:space="preserve"> </w:t>
            </w:r>
          </w:p>
          <w:p w:rsidR="00175774" w:rsidRPr="00F10346" w:rsidRDefault="00052CE5" w:rsidP="003A4822">
            <w:pPr>
              <w:autoSpaceDE w:val="0"/>
              <w:autoSpaceDN w:val="0"/>
              <w:adjustRightInd w:val="0"/>
              <w:rPr>
                <w:rFonts w:cs="Arial"/>
              </w:rPr>
            </w:pPr>
            <w:r>
              <w:rPr>
                <w:rFonts w:cs="Arial"/>
              </w:rPr>
              <w:t>Да</w:t>
            </w:r>
            <w:r w:rsidR="00175774" w:rsidRPr="00F10346">
              <w:rPr>
                <w:rFonts w:cs="Arial"/>
              </w:rPr>
              <w:t xml:space="preserve"> </w:t>
            </w:r>
            <w:r>
              <w:rPr>
                <w:rFonts w:cs="Arial"/>
              </w:rPr>
              <w:t>понуђа</w:t>
            </w:r>
            <w:r w:rsidR="00175774" w:rsidRPr="00F10346">
              <w:rPr>
                <w:rFonts w:cs="Arial"/>
              </w:rPr>
              <w:t xml:space="preserve">ч </w:t>
            </w:r>
            <w:r>
              <w:rPr>
                <w:rFonts w:cs="Arial"/>
              </w:rPr>
              <w:t>и</w:t>
            </w:r>
            <w:r w:rsidR="00175774" w:rsidRPr="00F10346">
              <w:rPr>
                <w:rFonts w:cs="Arial"/>
              </w:rPr>
              <w:t xml:space="preserve"> </w:t>
            </w:r>
            <w:r>
              <w:rPr>
                <w:rFonts w:cs="Arial"/>
              </w:rPr>
              <w:t>његов</w:t>
            </w:r>
            <w:r w:rsidR="00175774" w:rsidRPr="00F10346">
              <w:rPr>
                <w:rFonts w:cs="Arial"/>
              </w:rPr>
              <w:t xml:space="preserve"> </w:t>
            </w:r>
            <w:r>
              <w:rPr>
                <w:rFonts w:cs="Arial"/>
              </w:rPr>
              <w:t>законски</w:t>
            </w:r>
            <w:r w:rsidR="00175774" w:rsidRPr="00F10346">
              <w:rPr>
                <w:rFonts w:cs="Arial"/>
              </w:rPr>
              <w:t xml:space="preserve"> </w:t>
            </w:r>
            <w:r>
              <w:rPr>
                <w:rFonts w:cs="Arial"/>
              </w:rPr>
              <w:t>заступник</w:t>
            </w:r>
            <w:r w:rsidR="00175774" w:rsidRPr="00F10346">
              <w:rPr>
                <w:rFonts w:cs="Arial"/>
              </w:rPr>
              <w:t xml:space="preserve"> </w:t>
            </w:r>
            <w:r>
              <w:rPr>
                <w:rFonts w:cs="Arial"/>
              </w:rPr>
              <w:t>није</w:t>
            </w:r>
            <w:r w:rsidR="00175774" w:rsidRPr="00F10346">
              <w:rPr>
                <w:rFonts w:cs="Arial"/>
              </w:rPr>
              <w:t xml:space="preserve"> </w:t>
            </w:r>
            <w:r>
              <w:rPr>
                <w:rFonts w:cs="Arial"/>
              </w:rPr>
              <w:t>осуђиван</w:t>
            </w:r>
            <w:r w:rsidR="00175774" w:rsidRPr="00F10346">
              <w:rPr>
                <w:rFonts w:cs="Arial"/>
              </w:rPr>
              <w:t xml:space="preserve"> </w:t>
            </w:r>
            <w:r>
              <w:rPr>
                <w:rFonts w:cs="Arial"/>
              </w:rPr>
              <w:t>за</w:t>
            </w:r>
            <w:r w:rsidR="00175774" w:rsidRPr="00F10346">
              <w:rPr>
                <w:rFonts w:cs="Arial"/>
              </w:rPr>
              <w:t xml:space="preserve"> </w:t>
            </w:r>
            <w:r>
              <w:rPr>
                <w:rFonts w:cs="Arial"/>
              </w:rPr>
              <w:t>неко</w:t>
            </w:r>
            <w:r w:rsidR="00175774" w:rsidRPr="00F10346">
              <w:rPr>
                <w:rFonts w:cs="Arial"/>
              </w:rPr>
              <w:t xml:space="preserve"> </w:t>
            </w:r>
            <w:r>
              <w:rPr>
                <w:rFonts w:cs="Arial"/>
              </w:rPr>
              <w:t>од</w:t>
            </w:r>
            <w:r w:rsidR="00175774" w:rsidRPr="00F10346">
              <w:rPr>
                <w:rFonts w:cs="Arial"/>
              </w:rPr>
              <w:t xml:space="preserve"> </w:t>
            </w:r>
            <w:r>
              <w:rPr>
                <w:rFonts w:cs="Arial"/>
              </w:rPr>
              <w:t>криви</w:t>
            </w:r>
            <w:r w:rsidR="00175774" w:rsidRPr="00F10346">
              <w:rPr>
                <w:rFonts w:cs="Arial"/>
              </w:rPr>
              <w:t>ч</w:t>
            </w:r>
            <w:r>
              <w:rPr>
                <w:rFonts w:cs="Arial"/>
              </w:rPr>
              <w:t>них</w:t>
            </w:r>
            <w:r w:rsidR="00175774" w:rsidRPr="00F10346">
              <w:rPr>
                <w:rFonts w:cs="Arial"/>
              </w:rPr>
              <w:t xml:space="preserve"> </w:t>
            </w:r>
            <w:r>
              <w:rPr>
                <w:rFonts w:cs="Arial"/>
              </w:rPr>
              <w:t>дела</w:t>
            </w:r>
            <w:r w:rsidR="00175774" w:rsidRPr="00F10346">
              <w:rPr>
                <w:rFonts w:cs="Arial"/>
              </w:rPr>
              <w:t xml:space="preserve"> </w:t>
            </w:r>
            <w:r>
              <w:rPr>
                <w:rFonts w:cs="Arial"/>
              </w:rPr>
              <w:t>као</w:t>
            </w:r>
            <w:r w:rsidR="00175774" w:rsidRPr="00F10346">
              <w:rPr>
                <w:rFonts w:cs="Arial"/>
              </w:rPr>
              <w:t xml:space="preserve"> ч</w:t>
            </w:r>
            <w:r>
              <w:rPr>
                <w:rFonts w:cs="Arial"/>
              </w:rPr>
              <w:t>лан</w:t>
            </w:r>
            <w:r w:rsidR="00175774" w:rsidRPr="00F10346">
              <w:rPr>
                <w:rFonts w:cs="Arial"/>
              </w:rPr>
              <w:t xml:space="preserve"> </w:t>
            </w:r>
            <w:r>
              <w:rPr>
                <w:rFonts w:cs="Arial"/>
              </w:rPr>
              <w:t>организоване</w:t>
            </w:r>
            <w:r w:rsidR="00175774" w:rsidRPr="00F10346">
              <w:rPr>
                <w:rFonts w:cs="Arial"/>
              </w:rPr>
              <w:t xml:space="preserve"> </w:t>
            </w:r>
            <w:r>
              <w:rPr>
                <w:rFonts w:cs="Arial"/>
              </w:rPr>
              <w:t>криминалне</w:t>
            </w:r>
            <w:r w:rsidR="00175774" w:rsidRPr="00F10346">
              <w:rPr>
                <w:rFonts w:cs="Arial"/>
              </w:rPr>
              <w:t xml:space="preserve"> </w:t>
            </w:r>
            <w:r>
              <w:rPr>
                <w:rFonts w:cs="Arial"/>
              </w:rPr>
              <w:t>групе</w:t>
            </w:r>
            <w:r w:rsidR="00175774" w:rsidRPr="00F10346">
              <w:rPr>
                <w:rFonts w:cs="Arial"/>
              </w:rPr>
              <w:t xml:space="preserve">, </w:t>
            </w:r>
            <w:r>
              <w:rPr>
                <w:rFonts w:cs="Arial"/>
              </w:rPr>
              <w:t>да</w:t>
            </w:r>
            <w:r w:rsidR="00175774" w:rsidRPr="00F10346">
              <w:rPr>
                <w:rFonts w:cs="Arial"/>
              </w:rPr>
              <w:t xml:space="preserve"> </w:t>
            </w:r>
            <w:r>
              <w:rPr>
                <w:rFonts w:cs="Arial"/>
              </w:rPr>
              <w:t>није</w:t>
            </w:r>
            <w:r w:rsidR="00175774" w:rsidRPr="00F10346">
              <w:rPr>
                <w:rFonts w:cs="Arial"/>
              </w:rPr>
              <w:t xml:space="preserve"> </w:t>
            </w:r>
            <w:r>
              <w:rPr>
                <w:rFonts w:cs="Arial"/>
              </w:rPr>
              <w:t>осуђиван</w:t>
            </w:r>
            <w:r w:rsidR="00175774" w:rsidRPr="00F10346">
              <w:rPr>
                <w:rFonts w:cs="Arial"/>
              </w:rPr>
              <w:t xml:space="preserve"> </w:t>
            </w:r>
            <w:r>
              <w:rPr>
                <w:rFonts w:cs="Arial"/>
              </w:rPr>
              <w:t>за</w:t>
            </w:r>
            <w:r w:rsidR="00175774" w:rsidRPr="00F10346">
              <w:rPr>
                <w:rFonts w:cs="Arial"/>
              </w:rPr>
              <w:t xml:space="preserve"> </w:t>
            </w:r>
            <w:r>
              <w:rPr>
                <w:rFonts w:cs="Arial"/>
              </w:rPr>
              <w:t>криви</w:t>
            </w:r>
            <w:r w:rsidR="00175774" w:rsidRPr="00F10346">
              <w:rPr>
                <w:rFonts w:cs="Arial"/>
              </w:rPr>
              <w:t>ч</w:t>
            </w:r>
            <w:r>
              <w:rPr>
                <w:rFonts w:cs="Arial"/>
              </w:rPr>
              <w:t>на</w:t>
            </w:r>
            <w:r w:rsidR="00175774" w:rsidRPr="00F10346">
              <w:rPr>
                <w:rFonts w:cs="Arial"/>
              </w:rPr>
              <w:t xml:space="preserve"> </w:t>
            </w:r>
            <w:r>
              <w:rPr>
                <w:rFonts w:cs="Arial"/>
              </w:rPr>
              <w:t>дела</w:t>
            </w:r>
            <w:r w:rsidR="00175774" w:rsidRPr="00F10346">
              <w:rPr>
                <w:rFonts w:cs="Arial"/>
              </w:rPr>
              <w:t xml:space="preserve"> </w:t>
            </w:r>
            <w:r>
              <w:rPr>
                <w:rFonts w:cs="Arial"/>
              </w:rPr>
              <w:t>против</w:t>
            </w:r>
            <w:r w:rsidR="00175774" w:rsidRPr="00F10346">
              <w:rPr>
                <w:rFonts w:cs="Arial"/>
              </w:rPr>
              <w:t xml:space="preserve"> </w:t>
            </w:r>
            <w:r>
              <w:rPr>
                <w:rFonts w:cs="Arial"/>
              </w:rPr>
              <w:t>привреде</w:t>
            </w:r>
            <w:r w:rsidR="00175774" w:rsidRPr="00F10346">
              <w:rPr>
                <w:rFonts w:cs="Arial"/>
              </w:rPr>
              <w:t xml:space="preserve">, </w:t>
            </w:r>
            <w:r>
              <w:rPr>
                <w:rFonts w:cs="Arial"/>
              </w:rPr>
              <w:t>криви</w:t>
            </w:r>
            <w:r w:rsidR="00175774" w:rsidRPr="00F10346">
              <w:rPr>
                <w:rFonts w:cs="Arial"/>
              </w:rPr>
              <w:t>ч</w:t>
            </w:r>
            <w:r>
              <w:rPr>
                <w:rFonts w:cs="Arial"/>
              </w:rPr>
              <w:t>на</w:t>
            </w:r>
            <w:r w:rsidR="00175774" w:rsidRPr="00F10346">
              <w:rPr>
                <w:rFonts w:cs="Arial"/>
              </w:rPr>
              <w:t xml:space="preserve"> </w:t>
            </w:r>
            <w:r>
              <w:rPr>
                <w:rFonts w:cs="Arial"/>
              </w:rPr>
              <w:t>дела</w:t>
            </w:r>
            <w:r w:rsidR="00175774" w:rsidRPr="00F10346">
              <w:rPr>
                <w:rFonts w:cs="Arial"/>
              </w:rPr>
              <w:t xml:space="preserve"> </w:t>
            </w:r>
            <w:r>
              <w:rPr>
                <w:rFonts w:cs="Arial"/>
              </w:rPr>
              <w:t>против</w:t>
            </w:r>
            <w:r w:rsidR="00175774" w:rsidRPr="00F10346">
              <w:rPr>
                <w:rFonts w:cs="Arial"/>
              </w:rPr>
              <w:t xml:space="preserve"> </w:t>
            </w:r>
            <w:r>
              <w:rPr>
                <w:rFonts w:cs="Arial"/>
              </w:rPr>
              <w:t>за</w:t>
            </w:r>
            <w:r w:rsidR="00175774" w:rsidRPr="00F10346">
              <w:rPr>
                <w:rFonts w:cs="Arial"/>
              </w:rPr>
              <w:t>ш</w:t>
            </w:r>
            <w:r>
              <w:rPr>
                <w:rFonts w:cs="Arial"/>
              </w:rPr>
              <w:t>тите</w:t>
            </w:r>
            <w:r w:rsidR="00175774" w:rsidRPr="00F10346">
              <w:rPr>
                <w:rFonts w:cs="Arial"/>
              </w:rPr>
              <w:t xml:space="preserve"> </w:t>
            </w:r>
            <w:r>
              <w:rPr>
                <w:rFonts w:cs="Arial"/>
              </w:rPr>
              <w:t>животне</w:t>
            </w:r>
            <w:r w:rsidR="00175774" w:rsidRPr="00F10346">
              <w:rPr>
                <w:rFonts w:cs="Arial"/>
              </w:rPr>
              <w:t xml:space="preserve"> </w:t>
            </w:r>
            <w:r>
              <w:rPr>
                <w:rFonts w:cs="Arial"/>
              </w:rPr>
              <w:t>средине</w:t>
            </w:r>
            <w:r w:rsidR="00175774" w:rsidRPr="00F10346">
              <w:rPr>
                <w:rFonts w:cs="Arial"/>
              </w:rPr>
              <w:t xml:space="preserve">, </w:t>
            </w:r>
            <w:r>
              <w:rPr>
                <w:rFonts w:cs="Arial"/>
              </w:rPr>
              <w:t>криви</w:t>
            </w:r>
            <w:r w:rsidR="00175774" w:rsidRPr="00F10346">
              <w:rPr>
                <w:rFonts w:cs="Arial"/>
              </w:rPr>
              <w:t>ч</w:t>
            </w:r>
            <w:r>
              <w:rPr>
                <w:rFonts w:cs="Arial"/>
              </w:rPr>
              <w:t>но</w:t>
            </w:r>
            <w:r w:rsidR="00175774" w:rsidRPr="00F10346">
              <w:rPr>
                <w:rFonts w:cs="Arial"/>
              </w:rPr>
              <w:t xml:space="preserve"> </w:t>
            </w:r>
            <w:r>
              <w:rPr>
                <w:rFonts w:cs="Arial"/>
              </w:rPr>
              <w:t>дело</w:t>
            </w:r>
            <w:r w:rsidR="00175774" w:rsidRPr="00F10346">
              <w:rPr>
                <w:rFonts w:cs="Arial"/>
              </w:rPr>
              <w:t xml:space="preserve"> </w:t>
            </w:r>
            <w:r>
              <w:rPr>
                <w:rFonts w:cs="Arial"/>
              </w:rPr>
              <w:t>примања</w:t>
            </w:r>
            <w:r w:rsidR="00175774" w:rsidRPr="00F10346">
              <w:rPr>
                <w:rFonts w:cs="Arial"/>
              </w:rPr>
              <w:t xml:space="preserve"> </w:t>
            </w:r>
            <w:r>
              <w:rPr>
                <w:rFonts w:cs="Arial"/>
              </w:rPr>
              <w:t>или</w:t>
            </w:r>
            <w:r w:rsidR="00175774" w:rsidRPr="00F10346">
              <w:rPr>
                <w:rFonts w:cs="Arial"/>
              </w:rPr>
              <w:t xml:space="preserve"> </w:t>
            </w:r>
            <w:r>
              <w:rPr>
                <w:rFonts w:cs="Arial"/>
              </w:rPr>
              <w:t>давања</w:t>
            </w:r>
            <w:r w:rsidR="00175774" w:rsidRPr="00F10346">
              <w:rPr>
                <w:rFonts w:cs="Arial"/>
              </w:rPr>
              <w:t xml:space="preserve"> </w:t>
            </w:r>
            <w:r>
              <w:rPr>
                <w:rFonts w:cs="Arial"/>
              </w:rPr>
              <w:t>мита</w:t>
            </w:r>
            <w:r w:rsidR="00175774" w:rsidRPr="00F10346">
              <w:rPr>
                <w:rFonts w:cs="Arial"/>
              </w:rPr>
              <w:t xml:space="preserve">, </w:t>
            </w:r>
            <w:r>
              <w:rPr>
                <w:rFonts w:cs="Arial"/>
              </w:rPr>
              <w:t>криви</w:t>
            </w:r>
            <w:r w:rsidR="00175774" w:rsidRPr="00F10346">
              <w:rPr>
                <w:rFonts w:cs="Arial"/>
              </w:rPr>
              <w:t>ч</w:t>
            </w:r>
            <w:r>
              <w:rPr>
                <w:rFonts w:cs="Arial"/>
              </w:rPr>
              <w:t>но</w:t>
            </w:r>
            <w:r w:rsidR="00175774" w:rsidRPr="00F10346">
              <w:rPr>
                <w:rFonts w:cs="Arial"/>
              </w:rPr>
              <w:t xml:space="preserve"> </w:t>
            </w:r>
            <w:r>
              <w:rPr>
                <w:rFonts w:cs="Arial"/>
              </w:rPr>
              <w:t>дело</w:t>
            </w:r>
            <w:r w:rsidR="00175774" w:rsidRPr="00F10346">
              <w:rPr>
                <w:rFonts w:cs="Arial"/>
              </w:rPr>
              <w:t xml:space="preserve"> </w:t>
            </w:r>
            <w:r>
              <w:rPr>
                <w:rFonts w:cs="Arial"/>
              </w:rPr>
              <w:t>преваре</w:t>
            </w:r>
          </w:p>
          <w:p w:rsidR="00175774" w:rsidRPr="00F10346" w:rsidRDefault="00052CE5" w:rsidP="003A4822">
            <w:pPr>
              <w:autoSpaceDE w:val="0"/>
              <w:autoSpaceDN w:val="0"/>
              <w:adjustRightInd w:val="0"/>
              <w:rPr>
                <w:rFonts w:cs="Arial"/>
                <w:b/>
                <w:u w:val="single"/>
              </w:rPr>
            </w:pPr>
            <w:r>
              <w:rPr>
                <w:rFonts w:cs="Arial"/>
                <w:b/>
                <w:u w:val="single"/>
              </w:rPr>
              <w:t>Доказ</w:t>
            </w:r>
            <w:r w:rsidR="00175774" w:rsidRPr="00F10346">
              <w:rPr>
                <w:rFonts w:cs="Arial"/>
                <w:b/>
                <w:u w:val="single"/>
              </w:rPr>
              <w:t>:</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00052CE5">
              <w:rPr>
                <w:rFonts w:eastAsia="Calibri" w:cs="Arial"/>
                <w:b/>
              </w:rPr>
              <w:t>за</w:t>
            </w:r>
            <w:r w:rsidRPr="00F10346">
              <w:rPr>
                <w:rFonts w:eastAsia="Calibri" w:cs="Arial"/>
                <w:b/>
              </w:rPr>
              <w:t xml:space="preserve"> </w:t>
            </w:r>
            <w:r w:rsidR="00052CE5">
              <w:rPr>
                <w:rFonts w:eastAsia="Calibri" w:cs="Arial"/>
                <w:b/>
              </w:rPr>
              <w:t>правно</w:t>
            </w:r>
            <w:r w:rsidRPr="00F10346">
              <w:rPr>
                <w:rFonts w:eastAsia="Calibri" w:cs="Arial"/>
                <w:b/>
              </w:rPr>
              <w:t xml:space="preserve"> </w:t>
            </w:r>
            <w:r w:rsidR="00052CE5">
              <w:rPr>
                <w:rFonts w:eastAsia="Calibri" w:cs="Arial"/>
                <w:b/>
              </w:rPr>
              <w:t>лице</w:t>
            </w:r>
            <w:r w:rsidRPr="00F10346">
              <w:rPr>
                <w:rFonts w:eastAsia="Calibri" w:cs="Arial"/>
                <w:b/>
              </w:rPr>
              <w:t>:</w:t>
            </w:r>
          </w:p>
          <w:p w:rsidR="00175774" w:rsidRPr="00F10346" w:rsidRDefault="00175774" w:rsidP="003A4822">
            <w:pPr>
              <w:rPr>
                <w:rFonts w:cs="Arial"/>
              </w:rPr>
            </w:pPr>
            <w:r w:rsidRPr="00F10346">
              <w:rPr>
                <w:rFonts w:cs="Arial"/>
              </w:rPr>
              <w:t xml:space="preserve">1) </w:t>
            </w:r>
            <w:r w:rsidR="00052CE5">
              <w:rPr>
                <w:rFonts w:cs="Arial"/>
              </w:rPr>
              <w:t>ЗА</w:t>
            </w:r>
            <w:r w:rsidRPr="00F10346">
              <w:rPr>
                <w:rFonts w:cs="Arial"/>
              </w:rPr>
              <w:t xml:space="preserve"> </w:t>
            </w:r>
            <w:r w:rsidR="00052CE5">
              <w:rPr>
                <w:rFonts w:cs="Arial"/>
              </w:rPr>
              <w:t>ЗАКОНСКОГ</w:t>
            </w:r>
            <w:r w:rsidRPr="00F10346">
              <w:rPr>
                <w:rFonts w:cs="Arial"/>
              </w:rPr>
              <w:t xml:space="preserve"> </w:t>
            </w:r>
            <w:r w:rsidR="00052CE5">
              <w:rPr>
                <w:rFonts w:cs="Arial"/>
              </w:rPr>
              <w:t>ЗАСТУПНИКА</w:t>
            </w:r>
            <w:r w:rsidRPr="00F10346">
              <w:rPr>
                <w:rFonts w:cs="Arial"/>
                <w:b/>
              </w:rPr>
              <w:t xml:space="preserve"> – </w:t>
            </w:r>
            <w:r w:rsidR="00052CE5">
              <w:rPr>
                <w:rFonts w:cs="Arial"/>
                <w:b/>
              </w:rPr>
              <w:t>уверење</w:t>
            </w:r>
            <w:r w:rsidRPr="00F10346">
              <w:rPr>
                <w:rFonts w:cs="Arial"/>
                <w:b/>
              </w:rPr>
              <w:t xml:space="preserve"> </w:t>
            </w:r>
            <w:r w:rsidR="00052CE5">
              <w:rPr>
                <w:rFonts w:cs="Arial"/>
                <w:b/>
              </w:rPr>
              <w:t>из</w:t>
            </w:r>
            <w:r w:rsidRPr="00F10346">
              <w:rPr>
                <w:rFonts w:cs="Arial"/>
                <w:b/>
              </w:rPr>
              <w:t xml:space="preserve"> </w:t>
            </w:r>
            <w:r w:rsidR="00052CE5">
              <w:rPr>
                <w:rFonts w:cs="Arial"/>
                <w:b/>
              </w:rPr>
              <w:t>казнене</w:t>
            </w:r>
            <w:r w:rsidRPr="00F10346">
              <w:rPr>
                <w:rFonts w:cs="Arial"/>
                <w:b/>
              </w:rPr>
              <w:t xml:space="preserve"> </w:t>
            </w:r>
            <w:r w:rsidR="00052CE5">
              <w:rPr>
                <w:rFonts w:cs="Arial"/>
                <w:b/>
              </w:rPr>
              <w:t>евиденције</w:t>
            </w:r>
            <w:r w:rsidRPr="00F10346">
              <w:rPr>
                <w:rFonts w:cs="Arial"/>
                <w:b/>
              </w:rPr>
              <w:t xml:space="preserve"> </w:t>
            </w:r>
            <w:r w:rsidR="00052CE5">
              <w:rPr>
                <w:rFonts w:cs="Arial"/>
                <w:b/>
              </w:rPr>
              <w:t>надлежне</w:t>
            </w:r>
            <w:r w:rsidRPr="00F10346">
              <w:rPr>
                <w:rFonts w:cs="Arial"/>
                <w:b/>
              </w:rPr>
              <w:t xml:space="preserve"> </w:t>
            </w:r>
            <w:r w:rsidR="00052CE5">
              <w:rPr>
                <w:rFonts w:cs="Arial"/>
                <w:b/>
              </w:rPr>
              <w:t>полицијске</w:t>
            </w:r>
            <w:r w:rsidRPr="00F10346">
              <w:rPr>
                <w:rFonts w:cs="Arial"/>
                <w:b/>
              </w:rPr>
              <w:t xml:space="preserve"> </w:t>
            </w:r>
            <w:r w:rsidR="00052CE5">
              <w:rPr>
                <w:rFonts w:cs="Arial"/>
                <w:b/>
              </w:rPr>
              <w:t>управе</w:t>
            </w:r>
            <w:r w:rsidRPr="00F10346">
              <w:rPr>
                <w:rFonts w:cs="Arial"/>
                <w:b/>
              </w:rPr>
              <w:t xml:space="preserve"> </w:t>
            </w:r>
            <w:r w:rsidR="00052CE5">
              <w:rPr>
                <w:rFonts w:cs="Arial"/>
                <w:b/>
              </w:rPr>
              <w:t>Министарства</w:t>
            </w:r>
            <w:r w:rsidRPr="00F10346">
              <w:rPr>
                <w:rFonts w:cs="Arial"/>
                <w:b/>
              </w:rPr>
              <w:t xml:space="preserve"> </w:t>
            </w:r>
            <w:r w:rsidR="00052CE5">
              <w:rPr>
                <w:rFonts w:cs="Arial"/>
                <w:b/>
              </w:rPr>
              <w:t>унутра</w:t>
            </w:r>
            <w:r w:rsidRPr="00F10346">
              <w:rPr>
                <w:rFonts w:cs="Arial"/>
                <w:b/>
              </w:rPr>
              <w:t>ш</w:t>
            </w:r>
            <w:r w:rsidR="00052CE5">
              <w:rPr>
                <w:rFonts w:cs="Arial"/>
                <w:b/>
              </w:rPr>
              <w:t>њих</w:t>
            </w:r>
            <w:r w:rsidRPr="00F10346">
              <w:rPr>
                <w:rFonts w:cs="Arial"/>
                <w:b/>
              </w:rPr>
              <w:t xml:space="preserve"> </w:t>
            </w:r>
            <w:r w:rsidR="00052CE5">
              <w:rPr>
                <w:rFonts w:cs="Arial"/>
                <w:b/>
              </w:rPr>
              <w:t>послова</w:t>
            </w:r>
            <w:r w:rsidRPr="00F10346">
              <w:rPr>
                <w:rFonts w:cs="Arial"/>
              </w:rPr>
              <w:t xml:space="preserve"> – </w:t>
            </w:r>
            <w:r w:rsidR="00052CE5">
              <w:rPr>
                <w:rFonts w:cs="Arial"/>
              </w:rPr>
              <w:t>захтев</w:t>
            </w:r>
            <w:r w:rsidRPr="00F10346">
              <w:rPr>
                <w:rFonts w:cs="Arial"/>
              </w:rPr>
              <w:t xml:space="preserve"> </w:t>
            </w:r>
            <w:r w:rsidR="00052CE5">
              <w:rPr>
                <w:rFonts w:cs="Arial"/>
              </w:rPr>
              <w:t>за</w:t>
            </w:r>
            <w:r w:rsidRPr="00F10346">
              <w:rPr>
                <w:rFonts w:cs="Arial"/>
              </w:rPr>
              <w:t xml:space="preserve"> </w:t>
            </w:r>
            <w:r w:rsidR="00052CE5">
              <w:rPr>
                <w:rFonts w:cs="Arial"/>
              </w:rPr>
              <w:t>издавање</w:t>
            </w:r>
            <w:r w:rsidRPr="00F10346">
              <w:rPr>
                <w:rFonts w:cs="Arial"/>
              </w:rPr>
              <w:t xml:space="preserve"> </w:t>
            </w:r>
            <w:r w:rsidR="00052CE5">
              <w:rPr>
                <w:rFonts w:cs="Arial"/>
              </w:rPr>
              <w:t>овог</w:t>
            </w:r>
            <w:r w:rsidRPr="00F10346">
              <w:rPr>
                <w:rFonts w:cs="Arial"/>
              </w:rPr>
              <w:t xml:space="preserve"> </w:t>
            </w:r>
            <w:r w:rsidR="00052CE5">
              <w:rPr>
                <w:rFonts w:cs="Arial"/>
              </w:rPr>
              <w:t>уверења</w:t>
            </w:r>
            <w:r w:rsidRPr="00F10346">
              <w:rPr>
                <w:rFonts w:cs="Arial"/>
              </w:rPr>
              <w:t xml:space="preserve"> </w:t>
            </w:r>
            <w:r w:rsidR="00052CE5">
              <w:rPr>
                <w:rFonts w:cs="Arial"/>
              </w:rPr>
              <w:t>може</w:t>
            </w:r>
            <w:r w:rsidRPr="00F10346">
              <w:rPr>
                <w:rFonts w:cs="Arial"/>
              </w:rPr>
              <w:t xml:space="preserve"> </w:t>
            </w:r>
            <w:r w:rsidR="00052CE5">
              <w:rPr>
                <w:rFonts w:cs="Arial"/>
              </w:rPr>
              <w:t>се</w:t>
            </w:r>
            <w:r w:rsidRPr="00F10346">
              <w:rPr>
                <w:rFonts w:cs="Arial"/>
              </w:rPr>
              <w:t xml:space="preserve"> </w:t>
            </w:r>
            <w:r w:rsidR="00052CE5">
              <w:rPr>
                <w:rFonts w:cs="Arial"/>
              </w:rPr>
              <w:t>поднети</w:t>
            </w:r>
            <w:r w:rsidRPr="00F10346">
              <w:rPr>
                <w:rFonts w:cs="Arial"/>
              </w:rPr>
              <w:t xml:space="preserve"> </w:t>
            </w:r>
            <w:r w:rsidR="00052CE5">
              <w:rPr>
                <w:rFonts w:cs="Arial"/>
              </w:rPr>
              <w:t>према</w:t>
            </w:r>
            <w:r w:rsidRPr="00F10346">
              <w:rPr>
                <w:rFonts w:cs="Arial"/>
              </w:rPr>
              <w:t xml:space="preserve"> </w:t>
            </w:r>
            <w:r w:rsidR="00052CE5">
              <w:rPr>
                <w:rFonts w:cs="Arial"/>
                <w:b/>
              </w:rPr>
              <w:t>месту</w:t>
            </w:r>
            <w:r w:rsidRPr="00F10346">
              <w:rPr>
                <w:rFonts w:cs="Arial"/>
                <w:b/>
              </w:rPr>
              <w:t xml:space="preserve"> </w:t>
            </w:r>
            <w:r w:rsidR="00052CE5">
              <w:rPr>
                <w:rFonts w:cs="Arial"/>
                <w:b/>
              </w:rPr>
              <w:t>рођења</w:t>
            </w:r>
            <w:r w:rsidRPr="00F10346">
              <w:rPr>
                <w:rFonts w:cs="Arial"/>
              </w:rPr>
              <w:t xml:space="preserve"> </w:t>
            </w:r>
            <w:r w:rsidR="00052CE5">
              <w:rPr>
                <w:rFonts w:cs="Arial"/>
              </w:rPr>
              <w:t>или</w:t>
            </w:r>
            <w:r w:rsidRPr="00F10346">
              <w:rPr>
                <w:rFonts w:cs="Arial"/>
              </w:rPr>
              <w:t xml:space="preserve"> </w:t>
            </w:r>
            <w:r w:rsidR="00052CE5">
              <w:rPr>
                <w:rFonts w:cs="Arial"/>
              </w:rPr>
              <w:t>према</w:t>
            </w:r>
            <w:r w:rsidRPr="00F10346">
              <w:rPr>
                <w:rFonts w:cs="Arial"/>
              </w:rPr>
              <w:t xml:space="preserve"> </w:t>
            </w:r>
            <w:r w:rsidR="00052CE5">
              <w:rPr>
                <w:rFonts w:cs="Arial"/>
                <w:b/>
              </w:rPr>
              <w:t>месту</w:t>
            </w:r>
            <w:r w:rsidRPr="00F10346">
              <w:rPr>
                <w:rFonts w:cs="Arial"/>
                <w:b/>
              </w:rPr>
              <w:t xml:space="preserve"> </w:t>
            </w:r>
            <w:r w:rsidR="00052CE5">
              <w:rPr>
                <w:rFonts w:cs="Arial"/>
                <w:b/>
              </w:rPr>
              <w:t>пребивали</w:t>
            </w:r>
            <w:r w:rsidRPr="00F10346">
              <w:rPr>
                <w:rFonts w:cs="Arial"/>
                <w:b/>
              </w:rPr>
              <w:t>ш</w:t>
            </w:r>
            <w:r w:rsidR="00052CE5">
              <w:rPr>
                <w:rFonts w:cs="Arial"/>
                <w:b/>
              </w:rPr>
              <w:t>та</w:t>
            </w:r>
            <w:r w:rsidRPr="00F10346">
              <w:rPr>
                <w:rFonts w:cs="Arial"/>
              </w:rPr>
              <w:t>.</w:t>
            </w:r>
          </w:p>
          <w:p w:rsidR="005D39B9" w:rsidRPr="00F10346" w:rsidRDefault="00175774" w:rsidP="005D39B9">
            <w:pPr>
              <w:rPr>
                <w:rFonts w:cs="Arial"/>
              </w:rPr>
            </w:pPr>
            <w:r w:rsidRPr="00F10346">
              <w:rPr>
                <w:rFonts w:cs="Arial"/>
              </w:rPr>
              <w:t xml:space="preserve">2) </w:t>
            </w:r>
            <w:r w:rsidR="00052CE5">
              <w:rPr>
                <w:rFonts w:cs="Arial"/>
              </w:rPr>
              <w:t>ЗА</w:t>
            </w:r>
            <w:r w:rsidRPr="00F10346">
              <w:rPr>
                <w:rFonts w:cs="Arial"/>
              </w:rPr>
              <w:t xml:space="preserve"> </w:t>
            </w:r>
            <w:r w:rsidR="00052CE5">
              <w:rPr>
                <w:rFonts w:cs="Arial"/>
              </w:rPr>
              <w:t>ПРАВНО</w:t>
            </w:r>
            <w:r w:rsidRPr="00F10346">
              <w:rPr>
                <w:rFonts w:cs="Arial"/>
              </w:rPr>
              <w:t xml:space="preserve"> </w:t>
            </w:r>
            <w:r w:rsidR="00052CE5">
              <w:rPr>
                <w:rFonts w:cs="Arial"/>
              </w:rPr>
              <w:t>ЛИЦЕ</w:t>
            </w:r>
            <w:r w:rsidRPr="00F10346">
              <w:rPr>
                <w:rFonts w:cs="Arial"/>
              </w:rPr>
              <w:t xml:space="preserve"> – </w:t>
            </w:r>
            <w:r w:rsidR="00052CE5">
              <w:rPr>
                <w:rFonts w:cs="Arial"/>
              </w:rPr>
              <w:t>За</w:t>
            </w:r>
            <w:r w:rsidRPr="00F10346">
              <w:rPr>
                <w:rFonts w:cs="Arial"/>
              </w:rPr>
              <w:t xml:space="preserve"> </w:t>
            </w:r>
            <w:r w:rsidR="00052CE5">
              <w:rPr>
                <w:rFonts w:cs="Arial"/>
              </w:rPr>
              <w:t>криви</w:t>
            </w:r>
            <w:r w:rsidRPr="00F10346">
              <w:rPr>
                <w:rFonts w:cs="Arial"/>
              </w:rPr>
              <w:t>ч</w:t>
            </w:r>
            <w:r w:rsidR="00052CE5">
              <w:rPr>
                <w:rFonts w:cs="Arial"/>
              </w:rPr>
              <w:t>на</w:t>
            </w:r>
            <w:r w:rsidRPr="00F10346">
              <w:rPr>
                <w:rFonts w:cs="Arial"/>
              </w:rPr>
              <w:t xml:space="preserve"> </w:t>
            </w:r>
            <w:r w:rsidR="00052CE5">
              <w:rPr>
                <w:rFonts w:cs="Arial"/>
              </w:rPr>
              <w:t>дела</w:t>
            </w:r>
            <w:r w:rsidRPr="00F10346">
              <w:rPr>
                <w:rFonts w:cs="Arial"/>
              </w:rPr>
              <w:t xml:space="preserve"> </w:t>
            </w:r>
            <w:r w:rsidR="00052CE5">
              <w:rPr>
                <w:rFonts w:cs="Arial"/>
              </w:rPr>
              <w:t>организованог</w:t>
            </w:r>
            <w:r w:rsidRPr="00F10346">
              <w:rPr>
                <w:rFonts w:cs="Arial"/>
              </w:rPr>
              <w:t xml:space="preserve"> </w:t>
            </w:r>
            <w:r w:rsidR="00052CE5">
              <w:rPr>
                <w:rFonts w:cs="Arial"/>
              </w:rPr>
              <w:t>криминала</w:t>
            </w:r>
            <w:r w:rsidRPr="00F10346">
              <w:rPr>
                <w:rFonts w:cs="Arial"/>
              </w:rPr>
              <w:t xml:space="preserve"> – </w:t>
            </w:r>
            <w:r w:rsidR="00052CE5">
              <w:rPr>
                <w:rFonts w:cs="Arial"/>
              </w:rPr>
              <w:t>Уверење</w:t>
            </w:r>
            <w:r w:rsidRPr="00F10346">
              <w:rPr>
                <w:rFonts w:cs="Arial"/>
              </w:rPr>
              <w:t xml:space="preserve"> </w:t>
            </w:r>
            <w:r w:rsidR="00052CE5">
              <w:rPr>
                <w:rFonts w:cs="Arial"/>
              </w:rPr>
              <w:t>посебног</w:t>
            </w:r>
            <w:r w:rsidRPr="00F10346">
              <w:rPr>
                <w:rFonts w:cs="Arial"/>
              </w:rPr>
              <w:t xml:space="preserve"> </w:t>
            </w:r>
            <w:r w:rsidR="00052CE5">
              <w:rPr>
                <w:rFonts w:cs="Arial"/>
              </w:rPr>
              <w:t>одељења</w:t>
            </w:r>
            <w:r w:rsidRPr="00F10346">
              <w:rPr>
                <w:rFonts w:cs="Arial"/>
              </w:rPr>
              <w:t xml:space="preserve"> (</w:t>
            </w:r>
            <w:r w:rsidR="00052CE5">
              <w:rPr>
                <w:rFonts w:cs="Arial"/>
              </w:rPr>
              <w:t>за</w:t>
            </w:r>
            <w:r w:rsidRPr="00F10346">
              <w:rPr>
                <w:rFonts w:cs="Arial"/>
              </w:rPr>
              <w:t xml:space="preserve"> </w:t>
            </w:r>
            <w:r w:rsidR="00052CE5">
              <w:rPr>
                <w:rFonts w:cs="Arial"/>
              </w:rPr>
              <w:t>организовани</w:t>
            </w:r>
            <w:r w:rsidRPr="00F10346">
              <w:rPr>
                <w:rFonts w:cs="Arial"/>
              </w:rPr>
              <w:t xml:space="preserve"> </w:t>
            </w:r>
            <w:r w:rsidR="00052CE5">
              <w:rPr>
                <w:rFonts w:cs="Arial"/>
              </w:rPr>
              <w:t>криминал</w:t>
            </w:r>
            <w:r w:rsidRPr="00F10346">
              <w:rPr>
                <w:rFonts w:cs="Arial"/>
              </w:rPr>
              <w:t xml:space="preserve">) </w:t>
            </w:r>
            <w:r w:rsidR="00052CE5">
              <w:rPr>
                <w:rFonts w:cs="Arial"/>
              </w:rPr>
              <w:t>Ви</w:t>
            </w:r>
            <w:r w:rsidRPr="00F10346">
              <w:rPr>
                <w:rFonts w:cs="Arial"/>
              </w:rPr>
              <w:t>ш</w:t>
            </w:r>
            <w:r w:rsidR="00052CE5">
              <w:rPr>
                <w:rFonts w:cs="Arial"/>
              </w:rPr>
              <w:t>ег</w:t>
            </w:r>
            <w:r w:rsidRPr="00F10346">
              <w:rPr>
                <w:rFonts w:cs="Arial"/>
              </w:rPr>
              <w:t xml:space="preserve"> </w:t>
            </w:r>
            <w:r w:rsidR="00052CE5">
              <w:rPr>
                <w:rFonts w:cs="Arial"/>
              </w:rPr>
              <w:t>суда</w:t>
            </w:r>
            <w:r w:rsidRPr="00F10346">
              <w:rPr>
                <w:rFonts w:cs="Arial"/>
              </w:rPr>
              <w:t xml:space="preserve"> </w:t>
            </w:r>
            <w:r w:rsidR="00052CE5">
              <w:rPr>
                <w:rFonts w:cs="Arial"/>
              </w:rPr>
              <w:t>у</w:t>
            </w:r>
            <w:r w:rsidRPr="00F10346">
              <w:rPr>
                <w:rFonts w:cs="Arial"/>
              </w:rPr>
              <w:t xml:space="preserve"> </w:t>
            </w:r>
            <w:r w:rsidR="00052CE5">
              <w:rPr>
                <w:rFonts w:cs="Arial"/>
              </w:rPr>
              <w:t>Београду</w:t>
            </w:r>
            <w:r w:rsidRPr="00F10346">
              <w:rPr>
                <w:rFonts w:cs="Arial"/>
              </w:rPr>
              <w:t xml:space="preserve">, </w:t>
            </w:r>
            <w:r w:rsidR="00052CE5">
              <w:rPr>
                <w:rFonts w:cs="Arial"/>
              </w:rPr>
              <w:t>којим</w:t>
            </w:r>
            <w:r w:rsidRPr="00F10346">
              <w:rPr>
                <w:rFonts w:cs="Arial"/>
              </w:rPr>
              <w:t xml:space="preserve"> </w:t>
            </w:r>
            <w:r w:rsidR="00052CE5">
              <w:rPr>
                <w:rFonts w:cs="Arial"/>
              </w:rPr>
              <w:t>се</w:t>
            </w:r>
            <w:r w:rsidRPr="00F10346">
              <w:rPr>
                <w:rFonts w:cs="Arial"/>
              </w:rPr>
              <w:t xml:space="preserve"> </w:t>
            </w:r>
            <w:r w:rsidR="00052CE5">
              <w:rPr>
                <w:rFonts w:cs="Arial"/>
              </w:rPr>
              <w:t>потврђује</w:t>
            </w:r>
            <w:r w:rsidRPr="00F10346">
              <w:rPr>
                <w:rFonts w:cs="Arial"/>
              </w:rPr>
              <w:t xml:space="preserve"> </w:t>
            </w:r>
            <w:r w:rsidR="00052CE5">
              <w:rPr>
                <w:rFonts w:cs="Arial"/>
              </w:rPr>
              <w:t>да</w:t>
            </w:r>
            <w:r w:rsidRPr="00F10346">
              <w:rPr>
                <w:rFonts w:cs="Arial"/>
              </w:rPr>
              <w:t xml:space="preserve"> </w:t>
            </w:r>
            <w:r w:rsidR="00052CE5">
              <w:rPr>
                <w:rFonts w:cs="Arial"/>
              </w:rPr>
              <w:t>понуђа</w:t>
            </w:r>
            <w:r w:rsidRPr="00F10346">
              <w:rPr>
                <w:rFonts w:cs="Arial"/>
              </w:rPr>
              <w:t>ч (</w:t>
            </w:r>
            <w:r w:rsidR="00052CE5">
              <w:rPr>
                <w:rFonts w:cs="Arial"/>
              </w:rPr>
              <w:t>правно</w:t>
            </w:r>
            <w:r w:rsidRPr="00F10346">
              <w:rPr>
                <w:rFonts w:cs="Arial"/>
              </w:rPr>
              <w:t xml:space="preserve"> </w:t>
            </w:r>
            <w:r w:rsidR="00052CE5">
              <w:rPr>
                <w:rFonts w:cs="Arial"/>
              </w:rPr>
              <w:t>лице</w:t>
            </w:r>
            <w:r w:rsidRPr="00F10346">
              <w:rPr>
                <w:rFonts w:cs="Arial"/>
              </w:rPr>
              <w:t xml:space="preserve">) </w:t>
            </w:r>
            <w:r w:rsidR="00052CE5">
              <w:rPr>
                <w:rFonts w:cs="Arial"/>
              </w:rPr>
              <w:t>није</w:t>
            </w:r>
            <w:r w:rsidRPr="00F10346">
              <w:rPr>
                <w:rFonts w:cs="Arial"/>
              </w:rPr>
              <w:t xml:space="preserve"> </w:t>
            </w:r>
            <w:r w:rsidR="00052CE5">
              <w:rPr>
                <w:rFonts w:cs="Arial"/>
              </w:rPr>
              <w:t>осуђиван</w:t>
            </w:r>
            <w:r w:rsidRPr="00F10346">
              <w:rPr>
                <w:rFonts w:cs="Arial"/>
              </w:rPr>
              <w:t xml:space="preserve"> </w:t>
            </w:r>
            <w:r w:rsidR="00052CE5">
              <w:rPr>
                <w:rFonts w:cs="Arial"/>
              </w:rPr>
              <w:t>за</w:t>
            </w:r>
            <w:r w:rsidRPr="00F10346">
              <w:rPr>
                <w:rFonts w:cs="Arial"/>
              </w:rPr>
              <w:t xml:space="preserve"> </w:t>
            </w:r>
            <w:r w:rsidR="00052CE5">
              <w:rPr>
                <w:rFonts w:cs="Arial"/>
              </w:rPr>
              <w:t>неко</w:t>
            </w:r>
            <w:r w:rsidRPr="00F10346">
              <w:rPr>
                <w:rFonts w:cs="Arial"/>
              </w:rPr>
              <w:t xml:space="preserve"> </w:t>
            </w:r>
            <w:r w:rsidR="00052CE5">
              <w:rPr>
                <w:rFonts w:cs="Arial"/>
              </w:rPr>
              <w:t>од</w:t>
            </w:r>
            <w:r w:rsidRPr="00F10346">
              <w:rPr>
                <w:rFonts w:cs="Arial"/>
              </w:rPr>
              <w:t xml:space="preserve"> </w:t>
            </w:r>
            <w:r w:rsidR="00052CE5">
              <w:rPr>
                <w:rFonts w:cs="Arial"/>
              </w:rPr>
              <w:t>криви</w:t>
            </w:r>
            <w:r w:rsidRPr="00F10346">
              <w:rPr>
                <w:rFonts w:cs="Arial"/>
              </w:rPr>
              <w:t>ч</w:t>
            </w:r>
            <w:r w:rsidR="00052CE5">
              <w:rPr>
                <w:rFonts w:cs="Arial"/>
              </w:rPr>
              <w:t>них</w:t>
            </w:r>
            <w:r w:rsidRPr="00F10346">
              <w:rPr>
                <w:rFonts w:cs="Arial"/>
              </w:rPr>
              <w:t xml:space="preserve"> </w:t>
            </w:r>
            <w:r w:rsidR="00052CE5">
              <w:rPr>
                <w:rFonts w:cs="Arial"/>
              </w:rPr>
              <w:t>дела</w:t>
            </w:r>
            <w:r w:rsidRPr="00F10346">
              <w:rPr>
                <w:rFonts w:cs="Arial"/>
              </w:rPr>
              <w:t xml:space="preserve"> </w:t>
            </w:r>
            <w:r w:rsidR="00052CE5">
              <w:rPr>
                <w:rFonts w:cs="Arial"/>
              </w:rPr>
              <w:t>као</w:t>
            </w:r>
            <w:r w:rsidRPr="00F10346">
              <w:rPr>
                <w:rFonts w:cs="Arial"/>
              </w:rPr>
              <w:t xml:space="preserve"> ч</w:t>
            </w:r>
            <w:r w:rsidR="00052CE5">
              <w:rPr>
                <w:rFonts w:cs="Arial"/>
              </w:rPr>
              <w:t>лан</w:t>
            </w:r>
            <w:r w:rsidRPr="00F10346">
              <w:rPr>
                <w:rFonts w:cs="Arial"/>
              </w:rPr>
              <w:t xml:space="preserve"> </w:t>
            </w:r>
            <w:r w:rsidR="00052CE5">
              <w:rPr>
                <w:rFonts w:cs="Arial"/>
              </w:rPr>
              <w:t>организоване</w:t>
            </w:r>
            <w:r w:rsidRPr="00F10346">
              <w:rPr>
                <w:rFonts w:cs="Arial"/>
              </w:rPr>
              <w:t xml:space="preserve"> </w:t>
            </w:r>
            <w:r w:rsidR="00052CE5">
              <w:rPr>
                <w:rFonts w:cs="Arial"/>
              </w:rPr>
              <w:t>криминалне</w:t>
            </w:r>
            <w:r w:rsidRPr="00F10346">
              <w:rPr>
                <w:rFonts w:cs="Arial"/>
              </w:rPr>
              <w:t xml:space="preserve"> </w:t>
            </w:r>
            <w:r w:rsidR="00052CE5">
              <w:rPr>
                <w:rFonts w:cs="Arial"/>
              </w:rPr>
              <w:t>групе</w:t>
            </w:r>
            <w:r w:rsidRPr="00F10346">
              <w:rPr>
                <w:rFonts w:cs="Arial"/>
              </w:rPr>
              <w:t xml:space="preserve">. </w:t>
            </w:r>
            <w:r w:rsidR="00052CE5">
              <w:rPr>
                <w:rFonts w:cs="Arial"/>
              </w:rPr>
              <w:t>С</w:t>
            </w:r>
            <w:r w:rsidRPr="00F10346">
              <w:rPr>
                <w:rFonts w:cs="Arial"/>
              </w:rPr>
              <w:t xml:space="preserve"> </w:t>
            </w:r>
            <w:r w:rsidR="00052CE5">
              <w:rPr>
                <w:rFonts w:cs="Arial"/>
              </w:rPr>
              <w:t>тим</w:t>
            </w:r>
            <w:r w:rsidRPr="00F10346">
              <w:rPr>
                <w:rFonts w:cs="Arial"/>
              </w:rPr>
              <w:t xml:space="preserve"> </w:t>
            </w:r>
            <w:r w:rsidR="00052CE5">
              <w:rPr>
                <w:rFonts w:cs="Arial"/>
              </w:rPr>
              <w:t>у</w:t>
            </w:r>
            <w:r w:rsidRPr="00F10346">
              <w:rPr>
                <w:rFonts w:cs="Arial"/>
              </w:rPr>
              <w:t xml:space="preserve"> </w:t>
            </w:r>
            <w:r w:rsidR="00052CE5">
              <w:rPr>
                <w:rFonts w:cs="Arial"/>
              </w:rPr>
              <w:t>вези</w:t>
            </w:r>
            <w:r w:rsidRPr="00F10346">
              <w:rPr>
                <w:rFonts w:cs="Arial"/>
              </w:rPr>
              <w:t xml:space="preserve"> </w:t>
            </w:r>
            <w:r w:rsidR="00052CE5">
              <w:rPr>
                <w:rFonts w:cs="Arial"/>
              </w:rPr>
              <w:t>на</w:t>
            </w:r>
            <w:r w:rsidRPr="00F10346">
              <w:rPr>
                <w:rFonts w:cs="Arial"/>
              </w:rPr>
              <w:t xml:space="preserve"> </w:t>
            </w:r>
            <w:r w:rsidR="00052CE5">
              <w:rPr>
                <w:rFonts w:cs="Arial"/>
              </w:rPr>
              <w:t>интернет</w:t>
            </w:r>
            <w:r w:rsidRPr="00F10346">
              <w:rPr>
                <w:rFonts w:cs="Arial"/>
              </w:rPr>
              <w:t xml:space="preserve"> </w:t>
            </w:r>
            <w:r w:rsidR="00052CE5">
              <w:rPr>
                <w:rFonts w:cs="Arial"/>
              </w:rPr>
              <w:t>страници</w:t>
            </w:r>
            <w:r w:rsidRPr="00F10346">
              <w:rPr>
                <w:rFonts w:cs="Arial"/>
              </w:rPr>
              <w:t xml:space="preserve"> </w:t>
            </w:r>
            <w:r w:rsidR="00052CE5">
              <w:rPr>
                <w:rFonts w:cs="Arial"/>
              </w:rPr>
              <w:t>Ви</w:t>
            </w:r>
            <w:r w:rsidRPr="00F10346">
              <w:rPr>
                <w:rFonts w:cs="Arial"/>
              </w:rPr>
              <w:t>ш</w:t>
            </w:r>
            <w:r w:rsidR="00052CE5">
              <w:rPr>
                <w:rFonts w:cs="Arial"/>
              </w:rPr>
              <w:t>ег</w:t>
            </w:r>
            <w:r w:rsidRPr="00F10346">
              <w:rPr>
                <w:rFonts w:cs="Arial"/>
              </w:rPr>
              <w:t xml:space="preserve"> </w:t>
            </w:r>
            <w:r w:rsidR="00052CE5">
              <w:rPr>
                <w:rFonts w:cs="Arial"/>
              </w:rPr>
              <w:t>суда</w:t>
            </w:r>
            <w:r w:rsidRPr="00F10346">
              <w:rPr>
                <w:rFonts w:cs="Arial"/>
              </w:rPr>
              <w:t xml:space="preserve"> </w:t>
            </w:r>
            <w:r w:rsidR="00052CE5">
              <w:rPr>
                <w:rFonts w:cs="Arial"/>
              </w:rPr>
              <w:t>у</w:t>
            </w:r>
            <w:r w:rsidRPr="00F10346">
              <w:rPr>
                <w:rFonts w:cs="Arial"/>
              </w:rPr>
              <w:t xml:space="preserve"> </w:t>
            </w:r>
            <w:r w:rsidR="00052CE5">
              <w:rPr>
                <w:rFonts w:cs="Arial"/>
              </w:rPr>
              <w:t>Београду</w:t>
            </w:r>
            <w:r w:rsidRPr="00F10346">
              <w:rPr>
                <w:rFonts w:cs="Arial"/>
              </w:rPr>
              <w:t xml:space="preserve"> </w:t>
            </w:r>
            <w:r w:rsidR="00052CE5">
              <w:rPr>
                <w:rFonts w:cs="Arial"/>
              </w:rPr>
              <w:t>објављено</w:t>
            </w:r>
            <w:r w:rsidRPr="00F10346">
              <w:rPr>
                <w:rFonts w:cs="Arial"/>
              </w:rPr>
              <w:t xml:space="preserve"> </w:t>
            </w:r>
            <w:r w:rsidR="00052CE5">
              <w:rPr>
                <w:rFonts w:cs="Arial"/>
              </w:rPr>
              <w:t>је</w:t>
            </w:r>
            <w:r w:rsidRPr="00F10346">
              <w:rPr>
                <w:rFonts w:cs="Arial"/>
              </w:rPr>
              <w:t xml:space="preserve"> </w:t>
            </w:r>
            <w:r w:rsidR="00052CE5">
              <w:rPr>
                <w:rFonts w:cs="Arial"/>
              </w:rPr>
              <w:t>обаве</w:t>
            </w:r>
            <w:r w:rsidRPr="00F10346">
              <w:rPr>
                <w:rFonts w:cs="Arial"/>
              </w:rPr>
              <w:t>ш</w:t>
            </w:r>
            <w:r w:rsidR="00052CE5">
              <w:rPr>
                <w:rFonts w:cs="Arial"/>
              </w:rPr>
              <w:t>тење</w:t>
            </w:r>
            <w:r w:rsidR="008313E8">
              <w:rPr>
                <w:rFonts w:cs="Arial"/>
                <w:lang w:val="sr-Cyrl-RS"/>
              </w:rPr>
              <w:t>:</w:t>
            </w:r>
            <w:r w:rsidR="005D39B9">
              <w:t xml:space="preserve"> </w:t>
            </w:r>
            <w:hyperlink r:id="rId168" w:history="1">
              <w:r w:rsidR="005D39B9"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w:t>
            </w:r>
            <w:r w:rsidR="00052CE5">
              <w:rPr>
                <w:rFonts w:cs="Arial"/>
              </w:rPr>
              <w:t>ЗА</w:t>
            </w:r>
            <w:r w:rsidRPr="00F10346">
              <w:rPr>
                <w:rFonts w:cs="Arial"/>
              </w:rPr>
              <w:t xml:space="preserve"> </w:t>
            </w:r>
            <w:r w:rsidR="00052CE5">
              <w:rPr>
                <w:rFonts w:cs="Arial"/>
              </w:rPr>
              <w:t>ПРАВНО</w:t>
            </w:r>
            <w:r w:rsidRPr="00F10346">
              <w:rPr>
                <w:rFonts w:cs="Arial"/>
              </w:rPr>
              <w:t xml:space="preserve"> </w:t>
            </w:r>
            <w:r w:rsidR="00052CE5">
              <w:rPr>
                <w:rFonts w:cs="Arial"/>
              </w:rPr>
              <w:t>ЛИЦЕ</w:t>
            </w:r>
            <w:r w:rsidRPr="00F10346">
              <w:rPr>
                <w:rFonts w:cs="Arial"/>
              </w:rPr>
              <w:t xml:space="preserve"> – </w:t>
            </w:r>
            <w:r w:rsidR="00052CE5">
              <w:rPr>
                <w:rFonts w:cs="Arial"/>
              </w:rPr>
              <w:t>За</w:t>
            </w:r>
            <w:r w:rsidRPr="00F10346">
              <w:rPr>
                <w:rFonts w:cs="Arial"/>
              </w:rPr>
              <w:t xml:space="preserve"> </w:t>
            </w:r>
            <w:r w:rsidR="00052CE5">
              <w:rPr>
                <w:rFonts w:cs="Arial"/>
              </w:rPr>
              <w:t>криви</w:t>
            </w:r>
            <w:r w:rsidRPr="00F10346">
              <w:rPr>
                <w:rFonts w:cs="Arial"/>
              </w:rPr>
              <w:t>ч</w:t>
            </w:r>
            <w:r w:rsidR="00052CE5">
              <w:rPr>
                <w:rFonts w:cs="Arial"/>
              </w:rPr>
              <w:t>на</w:t>
            </w:r>
            <w:r w:rsidRPr="00F10346">
              <w:rPr>
                <w:rFonts w:cs="Arial"/>
              </w:rPr>
              <w:t xml:space="preserve"> </w:t>
            </w:r>
            <w:r w:rsidR="00052CE5">
              <w:rPr>
                <w:rFonts w:cs="Arial"/>
              </w:rPr>
              <w:t>дела</w:t>
            </w:r>
            <w:r w:rsidRPr="00F10346">
              <w:rPr>
                <w:rFonts w:cs="Arial"/>
              </w:rPr>
              <w:t xml:space="preserve"> </w:t>
            </w:r>
            <w:r w:rsidR="00052CE5">
              <w:rPr>
                <w:rFonts w:cs="Arial"/>
              </w:rPr>
              <w:t>против</w:t>
            </w:r>
            <w:r w:rsidRPr="00F10346">
              <w:rPr>
                <w:rFonts w:cs="Arial"/>
              </w:rPr>
              <w:t xml:space="preserve"> </w:t>
            </w:r>
            <w:r w:rsidR="00052CE5">
              <w:rPr>
                <w:rFonts w:cs="Arial"/>
              </w:rPr>
              <w:t>привреде</w:t>
            </w:r>
            <w:r w:rsidRPr="00F10346">
              <w:rPr>
                <w:rFonts w:cs="Arial"/>
              </w:rPr>
              <w:t xml:space="preserve">, </w:t>
            </w:r>
            <w:r w:rsidR="00052CE5">
              <w:rPr>
                <w:rFonts w:cs="Arial"/>
              </w:rPr>
              <w:t>против</w:t>
            </w:r>
            <w:r w:rsidRPr="00F10346">
              <w:rPr>
                <w:rFonts w:cs="Arial"/>
              </w:rPr>
              <w:t xml:space="preserve"> </w:t>
            </w:r>
            <w:r w:rsidR="00052CE5">
              <w:rPr>
                <w:rFonts w:cs="Arial"/>
              </w:rPr>
              <w:t>животне</w:t>
            </w:r>
            <w:r w:rsidRPr="00F10346">
              <w:rPr>
                <w:rFonts w:cs="Arial"/>
              </w:rPr>
              <w:t xml:space="preserve"> </w:t>
            </w:r>
            <w:r w:rsidR="00052CE5">
              <w:rPr>
                <w:rFonts w:cs="Arial"/>
              </w:rPr>
              <w:t>средине</w:t>
            </w:r>
            <w:r w:rsidRPr="00F10346">
              <w:rPr>
                <w:rFonts w:cs="Arial"/>
              </w:rPr>
              <w:t xml:space="preserve">, </w:t>
            </w:r>
            <w:r w:rsidR="00052CE5">
              <w:rPr>
                <w:rFonts w:cs="Arial"/>
              </w:rPr>
              <w:t>криви</w:t>
            </w:r>
            <w:r w:rsidRPr="00F10346">
              <w:rPr>
                <w:rFonts w:cs="Arial"/>
              </w:rPr>
              <w:t>ч</w:t>
            </w:r>
            <w:r w:rsidR="00052CE5">
              <w:rPr>
                <w:rFonts w:cs="Arial"/>
              </w:rPr>
              <w:t>но</w:t>
            </w:r>
            <w:r w:rsidRPr="00F10346">
              <w:rPr>
                <w:rFonts w:cs="Arial"/>
              </w:rPr>
              <w:t xml:space="preserve"> </w:t>
            </w:r>
            <w:r w:rsidR="00052CE5">
              <w:rPr>
                <w:rFonts w:cs="Arial"/>
              </w:rPr>
              <w:t>дело</w:t>
            </w:r>
            <w:r w:rsidRPr="00F10346">
              <w:rPr>
                <w:rFonts w:cs="Arial"/>
              </w:rPr>
              <w:t xml:space="preserve"> </w:t>
            </w:r>
            <w:r w:rsidR="00052CE5">
              <w:rPr>
                <w:rFonts w:cs="Arial"/>
              </w:rPr>
              <w:t>примања</w:t>
            </w:r>
            <w:r w:rsidRPr="00F10346">
              <w:rPr>
                <w:rFonts w:cs="Arial"/>
              </w:rPr>
              <w:t xml:space="preserve"> </w:t>
            </w:r>
            <w:r w:rsidR="00052CE5">
              <w:rPr>
                <w:rFonts w:cs="Arial"/>
              </w:rPr>
              <w:t>или</w:t>
            </w:r>
            <w:r w:rsidRPr="00F10346">
              <w:rPr>
                <w:rFonts w:cs="Arial"/>
              </w:rPr>
              <w:t xml:space="preserve"> </w:t>
            </w:r>
            <w:r w:rsidR="00052CE5">
              <w:rPr>
                <w:rFonts w:cs="Arial"/>
              </w:rPr>
              <w:t>давања</w:t>
            </w:r>
            <w:r w:rsidRPr="00F10346">
              <w:rPr>
                <w:rFonts w:cs="Arial"/>
              </w:rPr>
              <w:t xml:space="preserve"> </w:t>
            </w:r>
            <w:r w:rsidR="00052CE5">
              <w:rPr>
                <w:rFonts w:cs="Arial"/>
              </w:rPr>
              <w:t>мита</w:t>
            </w:r>
            <w:r w:rsidRPr="00F10346">
              <w:rPr>
                <w:rFonts w:cs="Arial"/>
              </w:rPr>
              <w:t xml:space="preserve">, </w:t>
            </w:r>
            <w:r w:rsidR="00052CE5">
              <w:rPr>
                <w:rFonts w:cs="Arial"/>
              </w:rPr>
              <w:t>криви</w:t>
            </w:r>
            <w:r w:rsidRPr="00F10346">
              <w:rPr>
                <w:rFonts w:cs="Arial"/>
              </w:rPr>
              <w:t>ч</w:t>
            </w:r>
            <w:r w:rsidR="00052CE5">
              <w:rPr>
                <w:rFonts w:cs="Arial"/>
              </w:rPr>
              <w:t>но</w:t>
            </w:r>
            <w:r w:rsidRPr="00F10346">
              <w:rPr>
                <w:rFonts w:cs="Arial"/>
              </w:rPr>
              <w:t xml:space="preserve"> </w:t>
            </w:r>
            <w:r w:rsidR="00052CE5">
              <w:rPr>
                <w:rFonts w:cs="Arial"/>
              </w:rPr>
              <w:t>дело</w:t>
            </w:r>
            <w:r w:rsidRPr="00F10346">
              <w:rPr>
                <w:rFonts w:cs="Arial"/>
              </w:rPr>
              <w:t xml:space="preserve"> </w:t>
            </w:r>
            <w:r w:rsidR="00052CE5">
              <w:rPr>
                <w:rFonts w:cs="Arial"/>
              </w:rPr>
              <w:t>преваре</w:t>
            </w:r>
            <w:r w:rsidRPr="00F10346">
              <w:rPr>
                <w:rFonts w:cs="Arial"/>
              </w:rPr>
              <w:t xml:space="preserve"> – </w:t>
            </w:r>
            <w:r w:rsidR="00052CE5">
              <w:rPr>
                <w:rFonts w:cs="Arial"/>
                <w:b/>
              </w:rPr>
              <w:t>Уверење</w:t>
            </w:r>
            <w:r w:rsidRPr="00F10346">
              <w:rPr>
                <w:rFonts w:cs="Arial"/>
                <w:b/>
              </w:rPr>
              <w:t xml:space="preserve"> </w:t>
            </w:r>
            <w:r w:rsidR="00052CE5">
              <w:rPr>
                <w:rFonts w:cs="Arial"/>
                <w:b/>
              </w:rPr>
              <w:t>Основног</w:t>
            </w:r>
            <w:r w:rsidRPr="00F10346">
              <w:rPr>
                <w:rFonts w:cs="Arial"/>
                <w:b/>
              </w:rPr>
              <w:t xml:space="preserve"> </w:t>
            </w:r>
            <w:r w:rsidR="00052CE5">
              <w:rPr>
                <w:rFonts w:cs="Arial"/>
                <w:b/>
              </w:rPr>
              <w:t>суда</w:t>
            </w:r>
            <w:r w:rsidRPr="00F10346">
              <w:rPr>
                <w:rFonts w:cs="Arial"/>
                <w:b/>
              </w:rPr>
              <w:t xml:space="preserve">  </w:t>
            </w:r>
            <w:r w:rsidRPr="00F10346">
              <w:rPr>
                <w:rFonts w:cs="Arial"/>
              </w:rPr>
              <w:t>(</w:t>
            </w:r>
            <w:r w:rsidR="00052CE5">
              <w:rPr>
                <w:rFonts w:cs="Arial"/>
                <w:b/>
              </w:rPr>
              <w:t>које</w:t>
            </w:r>
            <w:r w:rsidRPr="00F10346">
              <w:rPr>
                <w:rFonts w:cs="Arial"/>
                <w:b/>
              </w:rPr>
              <w:t xml:space="preserve"> </w:t>
            </w:r>
            <w:r w:rsidR="00052CE5">
              <w:rPr>
                <w:rFonts w:cs="Arial"/>
                <w:b/>
              </w:rPr>
              <w:t>обухвата</w:t>
            </w:r>
            <w:r w:rsidRPr="00F10346">
              <w:rPr>
                <w:rFonts w:cs="Arial"/>
                <w:b/>
              </w:rPr>
              <w:t xml:space="preserve"> </w:t>
            </w:r>
            <w:r w:rsidR="00052CE5">
              <w:rPr>
                <w:rFonts w:cs="Arial"/>
                <w:b/>
              </w:rPr>
              <w:t>и</w:t>
            </w:r>
            <w:r w:rsidRPr="00F10346">
              <w:rPr>
                <w:rFonts w:cs="Arial"/>
                <w:b/>
              </w:rPr>
              <w:t xml:space="preserve"> </w:t>
            </w:r>
            <w:r w:rsidR="00052CE5">
              <w:rPr>
                <w:rFonts w:cs="Arial"/>
                <w:b/>
              </w:rPr>
              <w:t>податке</w:t>
            </w:r>
            <w:r w:rsidRPr="00F10346">
              <w:rPr>
                <w:rFonts w:cs="Arial"/>
                <w:b/>
              </w:rPr>
              <w:t xml:space="preserve"> </w:t>
            </w:r>
            <w:r w:rsidR="00052CE5">
              <w:rPr>
                <w:rFonts w:cs="Arial"/>
                <w:b/>
              </w:rPr>
              <w:t>из</w:t>
            </w:r>
            <w:r w:rsidRPr="00F10346">
              <w:rPr>
                <w:rFonts w:cs="Arial"/>
                <w:b/>
              </w:rPr>
              <w:t xml:space="preserve"> </w:t>
            </w:r>
            <w:r w:rsidR="00052CE5">
              <w:rPr>
                <w:rFonts w:cs="Arial"/>
                <w:b/>
              </w:rPr>
              <w:t>казнене</w:t>
            </w:r>
            <w:r w:rsidRPr="00F10346">
              <w:rPr>
                <w:rFonts w:cs="Arial"/>
                <w:b/>
              </w:rPr>
              <w:t xml:space="preserve"> </w:t>
            </w:r>
            <w:r w:rsidR="00052CE5">
              <w:rPr>
                <w:rFonts w:cs="Arial"/>
                <w:b/>
              </w:rPr>
              <w:t>евиденције</w:t>
            </w:r>
            <w:r w:rsidRPr="00F10346">
              <w:rPr>
                <w:rFonts w:cs="Arial"/>
                <w:b/>
              </w:rPr>
              <w:t xml:space="preserve"> </w:t>
            </w:r>
            <w:r w:rsidR="00052CE5">
              <w:rPr>
                <w:rFonts w:cs="Arial"/>
                <w:b/>
              </w:rPr>
              <w:t>за</w:t>
            </w:r>
            <w:r w:rsidRPr="00F10346">
              <w:rPr>
                <w:rFonts w:cs="Arial"/>
                <w:b/>
              </w:rPr>
              <w:t xml:space="preserve"> </w:t>
            </w:r>
            <w:r w:rsidR="00052CE5">
              <w:rPr>
                <w:rFonts w:cs="Arial"/>
                <w:b/>
              </w:rPr>
              <w:t>криви</w:t>
            </w:r>
            <w:r w:rsidRPr="00F10346">
              <w:rPr>
                <w:rFonts w:cs="Arial"/>
                <w:b/>
              </w:rPr>
              <w:t>ч</w:t>
            </w:r>
            <w:r w:rsidR="00052CE5">
              <w:rPr>
                <w:rFonts w:cs="Arial"/>
                <w:b/>
              </w:rPr>
              <w:t>на</w:t>
            </w:r>
            <w:r w:rsidRPr="00F10346">
              <w:rPr>
                <w:rFonts w:cs="Arial"/>
                <w:b/>
              </w:rPr>
              <w:t xml:space="preserve"> </w:t>
            </w:r>
            <w:r w:rsidR="00052CE5">
              <w:rPr>
                <w:rFonts w:cs="Arial"/>
                <w:b/>
              </w:rPr>
              <w:t>дела</w:t>
            </w:r>
            <w:r w:rsidRPr="00F10346">
              <w:rPr>
                <w:rFonts w:cs="Arial"/>
                <w:b/>
              </w:rPr>
              <w:t xml:space="preserve"> </w:t>
            </w:r>
            <w:r w:rsidR="00052CE5">
              <w:rPr>
                <w:rFonts w:cs="Arial"/>
                <w:b/>
              </w:rPr>
              <w:t>која</w:t>
            </w:r>
            <w:r w:rsidRPr="00F10346">
              <w:rPr>
                <w:rFonts w:cs="Arial"/>
                <w:b/>
              </w:rPr>
              <w:t xml:space="preserve"> </w:t>
            </w:r>
            <w:r w:rsidR="00052CE5">
              <w:rPr>
                <w:rFonts w:cs="Arial"/>
                <w:b/>
              </w:rPr>
              <w:t>су</w:t>
            </w:r>
            <w:r w:rsidRPr="00F10346">
              <w:rPr>
                <w:rFonts w:cs="Arial"/>
                <w:b/>
              </w:rPr>
              <w:t xml:space="preserve"> </w:t>
            </w:r>
            <w:r w:rsidR="00052CE5">
              <w:rPr>
                <w:rFonts w:cs="Arial"/>
                <w:b/>
              </w:rPr>
              <w:t>у</w:t>
            </w:r>
            <w:r w:rsidRPr="00F10346">
              <w:rPr>
                <w:rFonts w:cs="Arial"/>
                <w:b/>
              </w:rPr>
              <w:t xml:space="preserve"> </w:t>
            </w:r>
            <w:r w:rsidR="00052CE5">
              <w:rPr>
                <w:rFonts w:cs="Arial"/>
                <w:b/>
              </w:rPr>
              <w:t>надлежности</w:t>
            </w:r>
            <w:r w:rsidRPr="00F10346">
              <w:rPr>
                <w:rFonts w:cs="Arial"/>
                <w:b/>
              </w:rPr>
              <w:t xml:space="preserve"> </w:t>
            </w:r>
            <w:r w:rsidR="00052CE5">
              <w:rPr>
                <w:rFonts w:cs="Arial"/>
                <w:b/>
              </w:rPr>
              <w:t>редовног</w:t>
            </w:r>
            <w:r w:rsidRPr="00F10346">
              <w:rPr>
                <w:rFonts w:cs="Arial"/>
                <w:b/>
              </w:rPr>
              <w:t xml:space="preserve"> </w:t>
            </w:r>
            <w:r w:rsidR="00052CE5">
              <w:rPr>
                <w:rFonts w:cs="Arial"/>
                <w:b/>
              </w:rPr>
              <w:t>криви</w:t>
            </w:r>
            <w:r w:rsidRPr="00F10346">
              <w:rPr>
                <w:rFonts w:cs="Arial"/>
                <w:b/>
              </w:rPr>
              <w:t>ч</w:t>
            </w:r>
            <w:r w:rsidR="00052CE5">
              <w:rPr>
                <w:rFonts w:cs="Arial"/>
                <w:b/>
              </w:rPr>
              <w:t>ног</w:t>
            </w:r>
            <w:r w:rsidRPr="00F10346">
              <w:rPr>
                <w:rFonts w:cs="Arial"/>
                <w:b/>
              </w:rPr>
              <w:t xml:space="preserve"> </w:t>
            </w:r>
            <w:r w:rsidR="00052CE5">
              <w:rPr>
                <w:rFonts w:cs="Arial"/>
                <w:b/>
              </w:rPr>
              <w:t>одељења</w:t>
            </w:r>
            <w:r w:rsidRPr="00F10346">
              <w:rPr>
                <w:rFonts w:cs="Arial"/>
                <w:b/>
              </w:rPr>
              <w:t xml:space="preserve"> </w:t>
            </w:r>
            <w:r w:rsidR="00052CE5">
              <w:rPr>
                <w:rFonts w:cs="Arial"/>
                <w:b/>
              </w:rPr>
              <w:t>Ви</w:t>
            </w:r>
            <w:r w:rsidRPr="00F10346">
              <w:rPr>
                <w:rFonts w:cs="Arial"/>
                <w:b/>
              </w:rPr>
              <w:t>ш</w:t>
            </w:r>
            <w:r w:rsidR="00052CE5">
              <w:rPr>
                <w:rFonts w:cs="Arial"/>
                <w:b/>
              </w:rPr>
              <w:t>ег</w:t>
            </w:r>
            <w:r w:rsidRPr="00F10346">
              <w:rPr>
                <w:rFonts w:cs="Arial"/>
                <w:b/>
              </w:rPr>
              <w:t xml:space="preserve"> </w:t>
            </w:r>
            <w:r w:rsidR="00052CE5">
              <w:rPr>
                <w:rFonts w:cs="Arial"/>
                <w:b/>
              </w:rPr>
              <w:t>суда</w:t>
            </w:r>
            <w:r w:rsidRPr="00F10346">
              <w:rPr>
                <w:rFonts w:cs="Arial"/>
              </w:rPr>
              <w:t xml:space="preserve">) </w:t>
            </w:r>
            <w:r w:rsidR="00052CE5">
              <w:rPr>
                <w:rFonts w:cs="Arial"/>
              </w:rPr>
              <w:t>на</w:t>
            </w:r>
            <w:r w:rsidRPr="00F10346">
              <w:rPr>
                <w:rFonts w:cs="Arial"/>
              </w:rPr>
              <w:t xml:space="preserve"> ч</w:t>
            </w:r>
            <w:r w:rsidR="00052CE5">
              <w:rPr>
                <w:rFonts w:cs="Arial"/>
              </w:rPr>
              <w:t>ијем</w:t>
            </w:r>
            <w:r w:rsidRPr="00F10346">
              <w:rPr>
                <w:rFonts w:cs="Arial"/>
              </w:rPr>
              <w:t xml:space="preserve"> </w:t>
            </w:r>
            <w:r w:rsidR="00052CE5">
              <w:rPr>
                <w:rFonts w:cs="Arial"/>
              </w:rPr>
              <w:t>подру</w:t>
            </w:r>
            <w:r w:rsidRPr="00F10346">
              <w:rPr>
                <w:rFonts w:cs="Arial"/>
              </w:rPr>
              <w:t>ч</w:t>
            </w:r>
            <w:r w:rsidR="00052CE5">
              <w:rPr>
                <w:rFonts w:cs="Arial"/>
              </w:rPr>
              <w:t>ју</w:t>
            </w:r>
            <w:r w:rsidRPr="00F10346">
              <w:rPr>
                <w:rFonts w:cs="Arial"/>
              </w:rPr>
              <w:t xml:space="preserve"> </w:t>
            </w:r>
            <w:r w:rsidR="00052CE5">
              <w:rPr>
                <w:rFonts w:cs="Arial"/>
              </w:rPr>
              <w:t>је</w:t>
            </w:r>
            <w:r w:rsidRPr="00F10346">
              <w:rPr>
                <w:rFonts w:cs="Arial"/>
              </w:rPr>
              <w:t xml:space="preserve"> </w:t>
            </w:r>
            <w:r w:rsidR="00052CE5">
              <w:rPr>
                <w:rFonts w:cs="Arial"/>
              </w:rPr>
              <w:t>седи</w:t>
            </w:r>
            <w:r w:rsidRPr="00F10346">
              <w:rPr>
                <w:rFonts w:cs="Arial"/>
              </w:rPr>
              <w:t>ш</w:t>
            </w:r>
            <w:r w:rsidR="00052CE5">
              <w:rPr>
                <w:rFonts w:cs="Arial"/>
              </w:rPr>
              <w:t>те</w:t>
            </w:r>
            <w:r w:rsidRPr="00F10346">
              <w:rPr>
                <w:rFonts w:cs="Arial"/>
              </w:rPr>
              <w:t xml:space="preserve"> </w:t>
            </w:r>
            <w:r w:rsidR="00052CE5">
              <w:rPr>
                <w:rFonts w:cs="Arial"/>
              </w:rPr>
              <w:t>домаћег</w:t>
            </w:r>
            <w:r w:rsidRPr="00F10346">
              <w:rPr>
                <w:rFonts w:cs="Arial"/>
              </w:rPr>
              <w:t xml:space="preserve"> </w:t>
            </w:r>
            <w:r w:rsidR="00052CE5">
              <w:rPr>
                <w:rFonts w:cs="Arial"/>
              </w:rPr>
              <w:t>правног</w:t>
            </w:r>
            <w:r w:rsidRPr="00F10346">
              <w:rPr>
                <w:rFonts w:cs="Arial"/>
              </w:rPr>
              <w:t xml:space="preserve"> </w:t>
            </w:r>
            <w:r w:rsidR="00052CE5">
              <w:rPr>
                <w:rFonts w:cs="Arial"/>
              </w:rPr>
              <w:t>лица</w:t>
            </w:r>
            <w:r w:rsidRPr="00F10346">
              <w:rPr>
                <w:rFonts w:cs="Arial"/>
              </w:rPr>
              <w:t xml:space="preserve">, </w:t>
            </w:r>
            <w:r w:rsidR="00052CE5">
              <w:rPr>
                <w:rFonts w:cs="Arial"/>
              </w:rPr>
              <w:t>односно</w:t>
            </w:r>
            <w:r w:rsidRPr="00F10346">
              <w:rPr>
                <w:rFonts w:cs="Arial"/>
              </w:rPr>
              <w:t xml:space="preserve"> </w:t>
            </w:r>
            <w:r w:rsidR="00052CE5">
              <w:rPr>
                <w:rFonts w:cs="Arial"/>
              </w:rPr>
              <w:t>седи</w:t>
            </w:r>
            <w:r w:rsidRPr="00F10346">
              <w:rPr>
                <w:rFonts w:cs="Arial"/>
              </w:rPr>
              <w:t>ш</w:t>
            </w:r>
            <w:r w:rsidR="00052CE5">
              <w:rPr>
                <w:rFonts w:cs="Arial"/>
              </w:rPr>
              <w:t>те</w:t>
            </w:r>
            <w:r w:rsidRPr="00F10346">
              <w:rPr>
                <w:rFonts w:cs="Arial"/>
              </w:rPr>
              <w:t xml:space="preserve"> </w:t>
            </w:r>
            <w:r w:rsidR="00052CE5">
              <w:rPr>
                <w:rFonts w:cs="Arial"/>
              </w:rPr>
              <w:t>представни</w:t>
            </w:r>
            <w:r w:rsidRPr="00F10346">
              <w:rPr>
                <w:rFonts w:cs="Arial"/>
              </w:rPr>
              <w:t>ш</w:t>
            </w:r>
            <w:r w:rsidR="00052CE5">
              <w:rPr>
                <w:rFonts w:cs="Arial"/>
              </w:rPr>
              <w:t>тва</w:t>
            </w:r>
            <w:r w:rsidRPr="00F10346">
              <w:rPr>
                <w:rFonts w:cs="Arial"/>
              </w:rPr>
              <w:t xml:space="preserve"> </w:t>
            </w:r>
            <w:r w:rsidR="00052CE5">
              <w:rPr>
                <w:rFonts w:cs="Arial"/>
              </w:rPr>
              <w:t>или</w:t>
            </w:r>
            <w:r w:rsidRPr="00F10346">
              <w:rPr>
                <w:rFonts w:cs="Arial"/>
              </w:rPr>
              <w:t xml:space="preserve"> </w:t>
            </w:r>
            <w:r w:rsidR="00052CE5">
              <w:rPr>
                <w:rFonts w:cs="Arial"/>
              </w:rPr>
              <w:t>огранка</w:t>
            </w:r>
            <w:r w:rsidRPr="00F10346">
              <w:rPr>
                <w:rFonts w:cs="Arial"/>
              </w:rPr>
              <w:t xml:space="preserve"> </w:t>
            </w:r>
            <w:r w:rsidR="00052CE5">
              <w:rPr>
                <w:rFonts w:cs="Arial"/>
              </w:rPr>
              <w:t>страног</w:t>
            </w:r>
            <w:r w:rsidRPr="00F10346">
              <w:rPr>
                <w:rFonts w:cs="Arial"/>
              </w:rPr>
              <w:t xml:space="preserve"> </w:t>
            </w:r>
            <w:r w:rsidR="00052CE5">
              <w:rPr>
                <w:rFonts w:cs="Arial"/>
              </w:rPr>
              <w:t>правног</w:t>
            </w:r>
            <w:r w:rsidRPr="00F10346">
              <w:rPr>
                <w:rFonts w:cs="Arial"/>
              </w:rPr>
              <w:t xml:space="preserve"> </w:t>
            </w:r>
            <w:r w:rsidR="00052CE5">
              <w:rPr>
                <w:rFonts w:cs="Arial"/>
              </w:rPr>
              <w:t>лица</w:t>
            </w:r>
            <w:r w:rsidRPr="00F10346">
              <w:rPr>
                <w:rFonts w:cs="Arial"/>
              </w:rPr>
              <w:t xml:space="preserve">, </w:t>
            </w:r>
            <w:r w:rsidR="00052CE5">
              <w:rPr>
                <w:rFonts w:cs="Arial"/>
              </w:rPr>
              <w:t>којом</w:t>
            </w:r>
            <w:r w:rsidRPr="00F10346">
              <w:rPr>
                <w:rFonts w:cs="Arial"/>
              </w:rPr>
              <w:t xml:space="preserve"> </w:t>
            </w:r>
            <w:r w:rsidR="00052CE5">
              <w:rPr>
                <w:rFonts w:cs="Arial"/>
              </w:rPr>
              <w:t>се</w:t>
            </w:r>
            <w:r w:rsidRPr="00F10346">
              <w:rPr>
                <w:rFonts w:cs="Arial"/>
              </w:rPr>
              <w:t xml:space="preserve"> </w:t>
            </w:r>
            <w:r w:rsidR="00052CE5">
              <w:rPr>
                <w:rFonts w:cs="Arial"/>
              </w:rPr>
              <w:t>потврђује</w:t>
            </w:r>
            <w:r w:rsidRPr="00F10346">
              <w:rPr>
                <w:rFonts w:cs="Arial"/>
              </w:rPr>
              <w:t xml:space="preserve"> </w:t>
            </w:r>
            <w:r w:rsidR="00052CE5">
              <w:rPr>
                <w:rFonts w:cs="Arial"/>
              </w:rPr>
              <w:t>да</w:t>
            </w:r>
            <w:r w:rsidRPr="00F10346">
              <w:rPr>
                <w:rFonts w:cs="Arial"/>
              </w:rPr>
              <w:t xml:space="preserve"> </w:t>
            </w:r>
            <w:r w:rsidR="00052CE5">
              <w:rPr>
                <w:rFonts w:cs="Arial"/>
              </w:rPr>
              <w:t>понуђа</w:t>
            </w:r>
            <w:r w:rsidRPr="00F10346">
              <w:rPr>
                <w:rFonts w:cs="Arial"/>
              </w:rPr>
              <w:t>ч (</w:t>
            </w:r>
            <w:r w:rsidR="00052CE5">
              <w:rPr>
                <w:rFonts w:cs="Arial"/>
              </w:rPr>
              <w:t>правно</w:t>
            </w:r>
            <w:r w:rsidRPr="00F10346">
              <w:rPr>
                <w:rFonts w:cs="Arial"/>
              </w:rPr>
              <w:t xml:space="preserve"> </w:t>
            </w:r>
            <w:r w:rsidR="00052CE5">
              <w:rPr>
                <w:rFonts w:cs="Arial"/>
              </w:rPr>
              <w:t>лице</w:t>
            </w:r>
            <w:r w:rsidRPr="00F10346">
              <w:rPr>
                <w:rFonts w:cs="Arial"/>
              </w:rPr>
              <w:t xml:space="preserve">) </w:t>
            </w:r>
            <w:r w:rsidR="00052CE5">
              <w:rPr>
                <w:rFonts w:cs="Arial"/>
              </w:rPr>
              <w:t>није</w:t>
            </w:r>
            <w:r w:rsidRPr="00F10346">
              <w:rPr>
                <w:rFonts w:cs="Arial"/>
              </w:rPr>
              <w:t xml:space="preserve"> </w:t>
            </w:r>
            <w:r w:rsidR="00052CE5">
              <w:rPr>
                <w:rFonts w:cs="Arial"/>
              </w:rPr>
              <w:t>осуђиван</w:t>
            </w:r>
            <w:r w:rsidRPr="00F10346">
              <w:rPr>
                <w:rFonts w:cs="Arial"/>
              </w:rPr>
              <w:t xml:space="preserve"> </w:t>
            </w:r>
            <w:r w:rsidR="00052CE5">
              <w:rPr>
                <w:rFonts w:cs="Arial"/>
              </w:rPr>
              <w:t>за</w:t>
            </w:r>
            <w:r w:rsidRPr="00F10346">
              <w:rPr>
                <w:rFonts w:cs="Arial"/>
              </w:rPr>
              <w:t xml:space="preserve"> </w:t>
            </w:r>
            <w:r w:rsidR="00052CE5">
              <w:rPr>
                <w:rFonts w:cs="Arial"/>
              </w:rPr>
              <w:t>криви</w:t>
            </w:r>
            <w:r w:rsidRPr="00F10346">
              <w:rPr>
                <w:rFonts w:cs="Arial"/>
              </w:rPr>
              <w:t>ч</w:t>
            </w:r>
            <w:r w:rsidR="00052CE5">
              <w:rPr>
                <w:rFonts w:cs="Arial"/>
              </w:rPr>
              <w:t>на</w:t>
            </w:r>
            <w:r w:rsidRPr="00F10346">
              <w:rPr>
                <w:rFonts w:cs="Arial"/>
              </w:rPr>
              <w:t xml:space="preserve"> </w:t>
            </w:r>
            <w:r w:rsidR="00052CE5">
              <w:rPr>
                <w:rFonts w:cs="Arial"/>
              </w:rPr>
              <w:t>дела</w:t>
            </w:r>
            <w:r w:rsidRPr="00F10346">
              <w:rPr>
                <w:rFonts w:cs="Arial"/>
              </w:rPr>
              <w:t xml:space="preserve"> </w:t>
            </w:r>
            <w:r w:rsidR="00052CE5">
              <w:rPr>
                <w:rFonts w:cs="Arial"/>
              </w:rPr>
              <w:t>против</w:t>
            </w:r>
            <w:r w:rsidRPr="00F10346">
              <w:rPr>
                <w:rFonts w:cs="Arial"/>
              </w:rPr>
              <w:t xml:space="preserve"> </w:t>
            </w:r>
            <w:r w:rsidR="00052CE5">
              <w:rPr>
                <w:rFonts w:cs="Arial"/>
              </w:rPr>
              <w:t>привреде</w:t>
            </w:r>
            <w:r w:rsidRPr="00F10346">
              <w:rPr>
                <w:rFonts w:cs="Arial"/>
              </w:rPr>
              <w:t xml:space="preserve">, </w:t>
            </w:r>
            <w:r w:rsidR="00052CE5">
              <w:rPr>
                <w:rFonts w:cs="Arial"/>
              </w:rPr>
              <w:t>криви</w:t>
            </w:r>
            <w:r w:rsidRPr="00F10346">
              <w:rPr>
                <w:rFonts w:cs="Arial"/>
              </w:rPr>
              <w:t>ч</w:t>
            </w:r>
            <w:r w:rsidR="00052CE5">
              <w:rPr>
                <w:rFonts w:cs="Arial"/>
              </w:rPr>
              <w:t>на</w:t>
            </w:r>
            <w:r w:rsidRPr="00F10346">
              <w:rPr>
                <w:rFonts w:cs="Arial"/>
              </w:rPr>
              <w:t xml:space="preserve"> </w:t>
            </w:r>
            <w:r w:rsidR="00052CE5">
              <w:rPr>
                <w:rFonts w:cs="Arial"/>
              </w:rPr>
              <w:t>дела</w:t>
            </w:r>
            <w:r w:rsidRPr="00F10346">
              <w:rPr>
                <w:rFonts w:cs="Arial"/>
              </w:rPr>
              <w:t xml:space="preserve"> </w:t>
            </w:r>
            <w:r w:rsidR="00052CE5">
              <w:rPr>
                <w:rFonts w:cs="Arial"/>
              </w:rPr>
              <w:t>против</w:t>
            </w:r>
            <w:r w:rsidRPr="00F10346">
              <w:rPr>
                <w:rFonts w:cs="Arial"/>
              </w:rPr>
              <w:t xml:space="preserve"> </w:t>
            </w:r>
            <w:r w:rsidR="00052CE5">
              <w:rPr>
                <w:rFonts w:cs="Arial"/>
              </w:rPr>
              <w:t>животне</w:t>
            </w:r>
            <w:r w:rsidRPr="00F10346">
              <w:rPr>
                <w:rFonts w:cs="Arial"/>
              </w:rPr>
              <w:t xml:space="preserve"> </w:t>
            </w:r>
            <w:r w:rsidR="00052CE5">
              <w:rPr>
                <w:rFonts w:cs="Arial"/>
              </w:rPr>
              <w:t>средине</w:t>
            </w:r>
            <w:r w:rsidRPr="00F10346">
              <w:rPr>
                <w:rFonts w:cs="Arial"/>
              </w:rPr>
              <w:t xml:space="preserve">, </w:t>
            </w:r>
            <w:r w:rsidR="00052CE5">
              <w:rPr>
                <w:rFonts w:cs="Arial"/>
              </w:rPr>
              <w:t>криви</w:t>
            </w:r>
            <w:r w:rsidRPr="00F10346">
              <w:rPr>
                <w:rFonts w:cs="Arial"/>
              </w:rPr>
              <w:t>ч</w:t>
            </w:r>
            <w:r w:rsidR="00052CE5">
              <w:rPr>
                <w:rFonts w:cs="Arial"/>
              </w:rPr>
              <w:t>но</w:t>
            </w:r>
            <w:r w:rsidRPr="00F10346">
              <w:rPr>
                <w:rFonts w:cs="Arial"/>
              </w:rPr>
              <w:t xml:space="preserve"> </w:t>
            </w:r>
            <w:r w:rsidR="00052CE5">
              <w:rPr>
                <w:rFonts w:cs="Arial"/>
              </w:rPr>
              <w:t>дело</w:t>
            </w:r>
            <w:r w:rsidRPr="00F10346">
              <w:rPr>
                <w:rFonts w:cs="Arial"/>
              </w:rPr>
              <w:t xml:space="preserve"> </w:t>
            </w:r>
            <w:r w:rsidR="00052CE5">
              <w:rPr>
                <w:rFonts w:cs="Arial"/>
              </w:rPr>
              <w:t>примања</w:t>
            </w:r>
            <w:r w:rsidRPr="00F10346">
              <w:rPr>
                <w:rFonts w:cs="Arial"/>
              </w:rPr>
              <w:t xml:space="preserve"> </w:t>
            </w:r>
            <w:r w:rsidR="00052CE5">
              <w:rPr>
                <w:rFonts w:cs="Arial"/>
              </w:rPr>
              <w:t>или</w:t>
            </w:r>
            <w:r w:rsidRPr="00F10346">
              <w:rPr>
                <w:rFonts w:cs="Arial"/>
              </w:rPr>
              <w:t xml:space="preserve"> </w:t>
            </w:r>
            <w:r w:rsidR="00052CE5">
              <w:rPr>
                <w:rFonts w:cs="Arial"/>
              </w:rPr>
              <w:t>давања</w:t>
            </w:r>
            <w:r w:rsidRPr="00F10346">
              <w:rPr>
                <w:rFonts w:cs="Arial"/>
              </w:rPr>
              <w:t xml:space="preserve"> </w:t>
            </w:r>
            <w:r w:rsidR="00052CE5">
              <w:rPr>
                <w:rFonts w:cs="Arial"/>
              </w:rPr>
              <w:t>мита</w:t>
            </w:r>
            <w:r w:rsidRPr="00F10346">
              <w:rPr>
                <w:rFonts w:cs="Arial"/>
              </w:rPr>
              <w:t xml:space="preserve">, </w:t>
            </w:r>
            <w:r w:rsidR="00052CE5">
              <w:rPr>
                <w:rFonts w:cs="Arial"/>
              </w:rPr>
              <w:t>криви</w:t>
            </w:r>
            <w:r w:rsidRPr="00F10346">
              <w:rPr>
                <w:rFonts w:cs="Arial"/>
              </w:rPr>
              <w:t>ч</w:t>
            </w:r>
            <w:r w:rsidR="00052CE5">
              <w:rPr>
                <w:rFonts w:cs="Arial"/>
              </w:rPr>
              <w:t>но</w:t>
            </w:r>
            <w:r w:rsidRPr="00F10346">
              <w:rPr>
                <w:rFonts w:cs="Arial"/>
              </w:rPr>
              <w:t xml:space="preserve"> </w:t>
            </w:r>
            <w:r w:rsidR="00052CE5">
              <w:rPr>
                <w:rFonts w:cs="Arial"/>
              </w:rPr>
              <w:t>дело</w:t>
            </w:r>
            <w:r w:rsidRPr="00F10346">
              <w:rPr>
                <w:rFonts w:cs="Arial"/>
              </w:rPr>
              <w:t xml:space="preserve"> </w:t>
            </w:r>
            <w:r w:rsidR="00052CE5">
              <w:rPr>
                <w:rFonts w:cs="Arial"/>
              </w:rPr>
              <w:t>преваре</w:t>
            </w:r>
            <w:r w:rsidRPr="00F10346">
              <w:rPr>
                <w:rFonts w:cs="Arial"/>
              </w:rPr>
              <w:t>.</w:t>
            </w:r>
          </w:p>
          <w:p w:rsidR="00175774" w:rsidRPr="00F10346" w:rsidRDefault="00052CE5" w:rsidP="003A4822">
            <w:pPr>
              <w:rPr>
                <w:rFonts w:cs="Arial"/>
                <w:b/>
              </w:rPr>
            </w:pPr>
            <w:r>
              <w:rPr>
                <w:rFonts w:cs="Arial"/>
              </w:rPr>
              <w:t>Посебна</w:t>
            </w:r>
            <w:r w:rsidR="00175774" w:rsidRPr="00F10346">
              <w:rPr>
                <w:rFonts w:cs="Arial"/>
              </w:rPr>
              <w:t xml:space="preserve"> </w:t>
            </w:r>
            <w:r>
              <w:rPr>
                <w:rFonts w:cs="Arial"/>
              </w:rPr>
              <w:t>напомена</w:t>
            </w:r>
            <w:r w:rsidR="00175774" w:rsidRPr="00F10346">
              <w:rPr>
                <w:rFonts w:cs="Arial"/>
              </w:rPr>
              <w:t>:</w:t>
            </w:r>
            <w:r w:rsidR="00B46D29" w:rsidRPr="00F10346">
              <w:rPr>
                <w:rFonts w:cs="Arial"/>
              </w:rPr>
              <w:t xml:space="preserve"> </w:t>
            </w:r>
            <w:r>
              <w:rPr>
                <w:rFonts w:cs="Arial"/>
              </w:rPr>
              <w:t>Уколико</w:t>
            </w:r>
            <w:r w:rsidR="00B46D29" w:rsidRPr="00F10346">
              <w:rPr>
                <w:rFonts w:cs="Arial"/>
              </w:rPr>
              <w:t xml:space="preserve"> </w:t>
            </w:r>
            <w:r>
              <w:rPr>
                <w:rFonts w:cs="Arial"/>
              </w:rPr>
              <w:t>уверење</w:t>
            </w:r>
            <w:r w:rsidR="00B46D29" w:rsidRPr="00F10346">
              <w:rPr>
                <w:rFonts w:cs="Arial"/>
              </w:rPr>
              <w:t xml:space="preserve"> </w:t>
            </w:r>
            <w:r>
              <w:rPr>
                <w:rFonts w:cs="Arial"/>
                <w:lang w:val="sr-Cyrl-CS"/>
              </w:rPr>
              <w:t>О</w:t>
            </w:r>
            <w:r>
              <w:rPr>
                <w:rFonts w:cs="Arial"/>
              </w:rPr>
              <w:t>сновног</w:t>
            </w:r>
            <w:r w:rsidR="00175774" w:rsidRPr="00F10346">
              <w:rPr>
                <w:rFonts w:cs="Arial"/>
              </w:rPr>
              <w:t xml:space="preserve"> </w:t>
            </w:r>
            <w:r>
              <w:rPr>
                <w:rFonts w:cs="Arial"/>
              </w:rPr>
              <w:t>суда</w:t>
            </w:r>
            <w:r w:rsidR="00175774" w:rsidRPr="00F10346">
              <w:rPr>
                <w:rFonts w:cs="Arial"/>
              </w:rPr>
              <w:t xml:space="preserve"> </w:t>
            </w:r>
            <w:r>
              <w:rPr>
                <w:rFonts w:cs="Arial"/>
              </w:rPr>
              <w:t>не</w:t>
            </w:r>
            <w:r w:rsidR="00175774" w:rsidRPr="00F10346">
              <w:rPr>
                <w:rFonts w:cs="Arial"/>
              </w:rPr>
              <w:t xml:space="preserve"> </w:t>
            </w:r>
            <w:r>
              <w:rPr>
                <w:rFonts w:cs="Arial"/>
              </w:rPr>
              <w:t>обухвата</w:t>
            </w:r>
            <w:r w:rsidR="00175774" w:rsidRPr="00F10346">
              <w:rPr>
                <w:rFonts w:cs="Arial"/>
              </w:rPr>
              <w:t xml:space="preserve"> </w:t>
            </w:r>
            <w:r>
              <w:rPr>
                <w:rFonts w:cs="Arial"/>
              </w:rPr>
              <w:t>податке</w:t>
            </w:r>
            <w:r w:rsidR="00175774" w:rsidRPr="00F10346">
              <w:rPr>
                <w:rFonts w:cs="Arial"/>
              </w:rPr>
              <w:t xml:space="preserve"> </w:t>
            </w:r>
            <w:r>
              <w:rPr>
                <w:rFonts w:cs="Arial"/>
              </w:rPr>
              <w:t>из</w:t>
            </w:r>
            <w:r w:rsidR="00175774" w:rsidRPr="00F10346">
              <w:rPr>
                <w:rFonts w:cs="Arial"/>
              </w:rPr>
              <w:t xml:space="preserve"> </w:t>
            </w:r>
            <w:r>
              <w:rPr>
                <w:rFonts w:cs="Arial"/>
              </w:rPr>
              <w:lastRenderedPageBreak/>
              <w:t>казнене</w:t>
            </w:r>
            <w:r w:rsidR="00175774" w:rsidRPr="00F10346">
              <w:rPr>
                <w:rFonts w:cs="Arial"/>
              </w:rPr>
              <w:t xml:space="preserve"> </w:t>
            </w:r>
            <w:r>
              <w:rPr>
                <w:rFonts w:cs="Arial"/>
              </w:rPr>
              <w:t>евиденције</w:t>
            </w:r>
            <w:r w:rsidR="00175774" w:rsidRPr="00F10346">
              <w:rPr>
                <w:rFonts w:cs="Arial"/>
              </w:rPr>
              <w:t xml:space="preserve"> </w:t>
            </w:r>
            <w:r>
              <w:rPr>
                <w:rFonts w:cs="Arial"/>
              </w:rPr>
              <w:t>за</w:t>
            </w:r>
            <w:r w:rsidR="00175774" w:rsidRPr="00F10346">
              <w:rPr>
                <w:rFonts w:cs="Arial"/>
              </w:rPr>
              <w:t xml:space="preserve"> </w:t>
            </w:r>
            <w:r>
              <w:rPr>
                <w:rFonts w:cs="Arial"/>
              </w:rPr>
              <w:t>криви</w:t>
            </w:r>
            <w:r w:rsidR="00175774" w:rsidRPr="00F10346">
              <w:rPr>
                <w:rFonts w:cs="Arial"/>
              </w:rPr>
              <w:t>ч</w:t>
            </w:r>
            <w:r>
              <w:rPr>
                <w:rFonts w:cs="Arial"/>
              </w:rPr>
              <w:t>на</w:t>
            </w:r>
            <w:r w:rsidR="00175774" w:rsidRPr="00F10346">
              <w:rPr>
                <w:rFonts w:cs="Arial"/>
              </w:rPr>
              <w:t xml:space="preserve"> </w:t>
            </w:r>
            <w:r>
              <w:rPr>
                <w:rFonts w:cs="Arial"/>
              </w:rPr>
              <w:t>дела</w:t>
            </w:r>
            <w:r w:rsidR="00175774" w:rsidRPr="00F10346">
              <w:rPr>
                <w:rFonts w:cs="Arial"/>
              </w:rPr>
              <w:t xml:space="preserve"> </w:t>
            </w:r>
            <w:r>
              <w:rPr>
                <w:rFonts w:cs="Arial"/>
              </w:rPr>
              <w:t>која</w:t>
            </w:r>
            <w:r w:rsidR="00175774" w:rsidRPr="00F10346">
              <w:rPr>
                <w:rFonts w:cs="Arial"/>
              </w:rPr>
              <w:t xml:space="preserve"> </w:t>
            </w:r>
            <w:r>
              <w:rPr>
                <w:rFonts w:cs="Arial"/>
              </w:rPr>
              <w:t>су</w:t>
            </w:r>
            <w:r w:rsidR="00175774" w:rsidRPr="00F10346">
              <w:rPr>
                <w:rFonts w:cs="Arial"/>
              </w:rPr>
              <w:t xml:space="preserve"> </w:t>
            </w:r>
            <w:r>
              <w:rPr>
                <w:rFonts w:cs="Arial"/>
              </w:rPr>
              <w:t>у</w:t>
            </w:r>
            <w:r w:rsidR="00175774" w:rsidRPr="00F10346">
              <w:rPr>
                <w:rFonts w:cs="Arial"/>
              </w:rPr>
              <w:t xml:space="preserve"> </w:t>
            </w:r>
            <w:r>
              <w:rPr>
                <w:rFonts w:cs="Arial"/>
              </w:rPr>
              <w:t>надлежности</w:t>
            </w:r>
            <w:r w:rsidR="00175774" w:rsidRPr="00F10346">
              <w:rPr>
                <w:rFonts w:cs="Arial"/>
              </w:rPr>
              <w:t xml:space="preserve"> </w:t>
            </w:r>
            <w:r>
              <w:rPr>
                <w:rFonts w:cs="Arial"/>
              </w:rPr>
              <w:t>редовног</w:t>
            </w:r>
            <w:r w:rsidR="00175774" w:rsidRPr="00F10346">
              <w:rPr>
                <w:rFonts w:cs="Arial"/>
              </w:rPr>
              <w:t xml:space="preserve"> </w:t>
            </w:r>
            <w:r>
              <w:rPr>
                <w:rFonts w:cs="Arial"/>
              </w:rPr>
              <w:t>криви</w:t>
            </w:r>
            <w:r w:rsidR="00175774" w:rsidRPr="00F10346">
              <w:rPr>
                <w:rFonts w:cs="Arial"/>
              </w:rPr>
              <w:t>ч</w:t>
            </w:r>
            <w:r>
              <w:rPr>
                <w:rFonts w:cs="Arial"/>
              </w:rPr>
              <w:t>ног</w:t>
            </w:r>
            <w:r w:rsidR="00175774" w:rsidRPr="00F10346">
              <w:rPr>
                <w:rFonts w:cs="Arial"/>
              </w:rPr>
              <w:t xml:space="preserve"> </w:t>
            </w:r>
            <w:r>
              <w:rPr>
                <w:rFonts w:cs="Arial"/>
              </w:rPr>
              <w:t>одељења</w:t>
            </w:r>
            <w:r w:rsidR="00175774" w:rsidRPr="00F10346">
              <w:rPr>
                <w:rFonts w:cs="Arial"/>
              </w:rPr>
              <w:t xml:space="preserve"> </w:t>
            </w:r>
            <w:r>
              <w:rPr>
                <w:rFonts w:cs="Arial"/>
              </w:rPr>
              <w:t>Ви</w:t>
            </w:r>
            <w:r w:rsidR="00175774" w:rsidRPr="00F10346">
              <w:rPr>
                <w:rFonts w:cs="Arial"/>
              </w:rPr>
              <w:t>ш</w:t>
            </w:r>
            <w:r>
              <w:rPr>
                <w:rFonts w:cs="Arial"/>
              </w:rPr>
              <w:t>ег</w:t>
            </w:r>
            <w:r w:rsidR="00175774" w:rsidRPr="00F10346">
              <w:rPr>
                <w:rFonts w:cs="Arial"/>
              </w:rPr>
              <w:t xml:space="preserve"> </w:t>
            </w:r>
            <w:r>
              <w:rPr>
                <w:rFonts w:cs="Arial"/>
              </w:rPr>
              <w:t>суда</w:t>
            </w:r>
            <w:r w:rsidR="00175774" w:rsidRPr="00F10346">
              <w:rPr>
                <w:rFonts w:cs="Arial"/>
              </w:rPr>
              <w:t xml:space="preserve">, </w:t>
            </w:r>
            <w:r>
              <w:rPr>
                <w:rFonts w:cs="Arial"/>
              </w:rPr>
              <w:t>потребно</w:t>
            </w:r>
            <w:r w:rsidR="00175774" w:rsidRPr="00F10346">
              <w:rPr>
                <w:rFonts w:cs="Arial"/>
              </w:rPr>
              <w:t xml:space="preserve"> </w:t>
            </w:r>
            <w:r>
              <w:rPr>
                <w:rFonts w:cs="Arial"/>
              </w:rPr>
              <w:t>је</w:t>
            </w:r>
            <w:r w:rsidR="00175774" w:rsidRPr="00F10346">
              <w:rPr>
                <w:rFonts w:cs="Arial"/>
              </w:rPr>
              <w:t xml:space="preserve"> </w:t>
            </w:r>
            <w:r>
              <w:rPr>
                <w:rFonts w:cs="Arial"/>
              </w:rPr>
              <w:t>поред</w:t>
            </w:r>
            <w:r w:rsidR="00175774" w:rsidRPr="00F10346">
              <w:rPr>
                <w:rFonts w:cs="Arial"/>
              </w:rPr>
              <w:t xml:space="preserve"> </w:t>
            </w:r>
            <w:r>
              <w:rPr>
                <w:rFonts w:cs="Arial"/>
              </w:rPr>
              <w:t>уверења</w:t>
            </w:r>
            <w:r w:rsidR="00175774" w:rsidRPr="00F10346">
              <w:rPr>
                <w:rFonts w:cs="Arial"/>
              </w:rPr>
              <w:t xml:space="preserve"> </w:t>
            </w:r>
            <w:r>
              <w:rPr>
                <w:rFonts w:cs="Arial"/>
              </w:rPr>
              <w:t>Основног</w:t>
            </w:r>
            <w:r w:rsidR="00175774" w:rsidRPr="00F10346">
              <w:rPr>
                <w:rFonts w:cs="Arial"/>
              </w:rPr>
              <w:t xml:space="preserve"> </w:t>
            </w:r>
            <w:r>
              <w:rPr>
                <w:rFonts w:cs="Arial"/>
              </w:rPr>
              <w:t>суда</w:t>
            </w:r>
            <w:r w:rsidR="00175774" w:rsidRPr="00F10346">
              <w:rPr>
                <w:rFonts w:cs="Arial"/>
              </w:rPr>
              <w:t xml:space="preserve"> </w:t>
            </w:r>
            <w:r>
              <w:rPr>
                <w:rFonts w:cs="Arial"/>
              </w:rPr>
              <w:t>доставити</w:t>
            </w:r>
            <w:r w:rsidR="00175774" w:rsidRPr="00F10346">
              <w:rPr>
                <w:rFonts w:cs="Arial"/>
              </w:rPr>
              <w:t xml:space="preserve"> </w:t>
            </w:r>
            <w:r>
              <w:rPr>
                <w:rFonts w:cs="Arial"/>
                <w:u w:val="single"/>
              </w:rPr>
              <w:t>и</w:t>
            </w:r>
            <w:r w:rsidR="00175774" w:rsidRPr="00F10346">
              <w:rPr>
                <w:rFonts w:cs="Arial"/>
              </w:rPr>
              <w:t xml:space="preserve"> </w:t>
            </w:r>
            <w:r>
              <w:rPr>
                <w:rFonts w:cs="Arial"/>
              </w:rPr>
              <w:t>Уверење</w:t>
            </w:r>
            <w:r w:rsidR="00175774" w:rsidRPr="00F10346">
              <w:rPr>
                <w:rFonts w:cs="Arial"/>
              </w:rPr>
              <w:t xml:space="preserve"> </w:t>
            </w:r>
            <w:r>
              <w:rPr>
                <w:rFonts w:cs="Arial"/>
              </w:rPr>
              <w:t>Ви</w:t>
            </w:r>
            <w:r w:rsidR="00175774" w:rsidRPr="00F10346">
              <w:rPr>
                <w:rFonts w:cs="Arial"/>
              </w:rPr>
              <w:t>ш</w:t>
            </w:r>
            <w:r>
              <w:rPr>
                <w:rFonts w:cs="Arial"/>
              </w:rPr>
              <w:t>ег</w:t>
            </w:r>
            <w:r w:rsidR="00175774" w:rsidRPr="00F10346">
              <w:rPr>
                <w:rFonts w:cs="Arial"/>
              </w:rPr>
              <w:t xml:space="preserve"> </w:t>
            </w:r>
            <w:r>
              <w:rPr>
                <w:rFonts w:cs="Arial"/>
              </w:rPr>
              <w:t>суда</w:t>
            </w:r>
            <w:r w:rsidR="00175774" w:rsidRPr="00F10346">
              <w:rPr>
                <w:rFonts w:cs="Arial"/>
              </w:rPr>
              <w:t xml:space="preserve"> </w:t>
            </w:r>
            <w:r>
              <w:rPr>
                <w:rFonts w:cs="Arial"/>
              </w:rPr>
              <w:t>на</w:t>
            </w:r>
            <w:r w:rsidR="00175774" w:rsidRPr="00F10346">
              <w:rPr>
                <w:rFonts w:cs="Arial"/>
              </w:rPr>
              <w:t xml:space="preserve"> ч</w:t>
            </w:r>
            <w:r>
              <w:rPr>
                <w:rFonts w:cs="Arial"/>
              </w:rPr>
              <w:t>ијем</w:t>
            </w:r>
            <w:r w:rsidR="00175774" w:rsidRPr="00F10346">
              <w:rPr>
                <w:rFonts w:cs="Arial"/>
              </w:rPr>
              <w:t xml:space="preserve"> </w:t>
            </w:r>
            <w:r>
              <w:rPr>
                <w:rFonts w:cs="Arial"/>
              </w:rPr>
              <w:t>подру</w:t>
            </w:r>
            <w:r w:rsidR="00175774" w:rsidRPr="00F10346">
              <w:rPr>
                <w:rFonts w:cs="Arial"/>
              </w:rPr>
              <w:t>ч</w:t>
            </w:r>
            <w:r>
              <w:rPr>
                <w:rFonts w:cs="Arial"/>
              </w:rPr>
              <w:t>ју</w:t>
            </w:r>
            <w:r w:rsidR="00175774" w:rsidRPr="00F10346">
              <w:rPr>
                <w:rFonts w:cs="Arial"/>
              </w:rPr>
              <w:t xml:space="preserve"> </w:t>
            </w:r>
            <w:r>
              <w:rPr>
                <w:rFonts w:cs="Arial"/>
              </w:rPr>
              <w:t>је</w:t>
            </w:r>
            <w:r w:rsidR="00175774" w:rsidRPr="00F10346">
              <w:rPr>
                <w:rFonts w:cs="Arial"/>
              </w:rPr>
              <w:t xml:space="preserve"> </w:t>
            </w:r>
            <w:r>
              <w:rPr>
                <w:rFonts w:cs="Arial"/>
              </w:rPr>
              <w:t>седи</w:t>
            </w:r>
            <w:r w:rsidR="00175774" w:rsidRPr="00F10346">
              <w:rPr>
                <w:rFonts w:cs="Arial"/>
              </w:rPr>
              <w:t>ш</w:t>
            </w:r>
            <w:r>
              <w:rPr>
                <w:rFonts w:cs="Arial"/>
              </w:rPr>
              <w:t>те</w:t>
            </w:r>
            <w:r w:rsidR="00175774" w:rsidRPr="00F10346">
              <w:rPr>
                <w:rFonts w:cs="Arial"/>
              </w:rPr>
              <w:t xml:space="preserve"> </w:t>
            </w:r>
            <w:r>
              <w:rPr>
                <w:rFonts w:cs="Arial"/>
              </w:rPr>
              <w:t>домаћег</w:t>
            </w:r>
            <w:r w:rsidR="00175774" w:rsidRPr="00F10346">
              <w:rPr>
                <w:rFonts w:cs="Arial"/>
              </w:rPr>
              <w:t xml:space="preserve"> </w:t>
            </w:r>
            <w:r>
              <w:rPr>
                <w:rFonts w:cs="Arial"/>
              </w:rPr>
              <w:t>правног</w:t>
            </w:r>
            <w:r w:rsidR="00175774" w:rsidRPr="00F10346">
              <w:rPr>
                <w:rFonts w:cs="Arial"/>
              </w:rPr>
              <w:t xml:space="preserve"> </w:t>
            </w:r>
            <w:r>
              <w:rPr>
                <w:rFonts w:cs="Arial"/>
              </w:rPr>
              <w:t>лица</w:t>
            </w:r>
            <w:r w:rsidR="00175774" w:rsidRPr="00F10346">
              <w:rPr>
                <w:rFonts w:cs="Arial"/>
              </w:rPr>
              <w:t xml:space="preserve">, </w:t>
            </w:r>
            <w:r>
              <w:rPr>
                <w:rFonts w:cs="Arial"/>
              </w:rPr>
              <w:t>односно</w:t>
            </w:r>
            <w:r w:rsidR="00175774" w:rsidRPr="00F10346">
              <w:rPr>
                <w:rFonts w:cs="Arial"/>
              </w:rPr>
              <w:t xml:space="preserve"> </w:t>
            </w:r>
            <w:r>
              <w:rPr>
                <w:rFonts w:cs="Arial"/>
              </w:rPr>
              <w:t>седи</w:t>
            </w:r>
            <w:r w:rsidR="00175774" w:rsidRPr="00F10346">
              <w:rPr>
                <w:rFonts w:cs="Arial"/>
              </w:rPr>
              <w:t>ш</w:t>
            </w:r>
            <w:r>
              <w:rPr>
                <w:rFonts w:cs="Arial"/>
              </w:rPr>
              <w:t>те</w:t>
            </w:r>
            <w:r w:rsidR="00175774" w:rsidRPr="00F10346">
              <w:rPr>
                <w:rFonts w:cs="Arial"/>
              </w:rPr>
              <w:t xml:space="preserve"> </w:t>
            </w:r>
            <w:r>
              <w:rPr>
                <w:rFonts w:cs="Arial"/>
              </w:rPr>
              <w:t>представни</w:t>
            </w:r>
            <w:r w:rsidR="00175774" w:rsidRPr="00F10346">
              <w:rPr>
                <w:rFonts w:cs="Arial"/>
              </w:rPr>
              <w:t>ш</w:t>
            </w:r>
            <w:r>
              <w:rPr>
                <w:rFonts w:cs="Arial"/>
              </w:rPr>
              <w:t>тва</w:t>
            </w:r>
            <w:r w:rsidR="00175774" w:rsidRPr="00F10346">
              <w:rPr>
                <w:rFonts w:cs="Arial"/>
              </w:rPr>
              <w:t xml:space="preserve"> </w:t>
            </w:r>
            <w:r>
              <w:rPr>
                <w:rFonts w:cs="Arial"/>
              </w:rPr>
              <w:t>или</w:t>
            </w:r>
            <w:r w:rsidR="00175774" w:rsidRPr="00F10346">
              <w:rPr>
                <w:rFonts w:cs="Arial"/>
              </w:rPr>
              <w:t xml:space="preserve"> </w:t>
            </w:r>
            <w:r>
              <w:rPr>
                <w:rFonts w:cs="Arial"/>
              </w:rPr>
              <w:t>огранка</w:t>
            </w:r>
            <w:r w:rsidR="00175774" w:rsidRPr="00F10346">
              <w:rPr>
                <w:rFonts w:cs="Arial"/>
              </w:rPr>
              <w:t xml:space="preserve"> </w:t>
            </w:r>
            <w:r>
              <w:rPr>
                <w:rFonts w:cs="Arial"/>
              </w:rPr>
              <w:t>страног</w:t>
            </w:r>
            <w:r w:rsidR="00175774" w:rsidRPr="00F10346">
              <w:rPr>
                <w:rFonts w:cs="Arial"/>
              </w:rPr>
              <w:t xml:space="preserve"> </w:t>
            </w:r>
            <w:r>
              <w:rPr>
                <w:rFonts w:cs="Arial"/>
              </w:rPr>
              <w:t>правног</w:t>
            </w:r>
            <w:r w:rsidR="00175774" w:rsidRPr="00F10346">
              <w:rPr>
                <w:rFonts w:cs="Arial"/>
              </w:rPr>
              <w:t xml:space="preserve"> </w:t>
            </w:r>
            <w:r>
              <w:rPr>
                <w:rFonts w:cs="Arial"/>
              </w:rPr>
              <w:t>лица</w:t>
            </w:r>
            <w:r w:rsidR="00175774" w:rsidRPr="00F10346">
              <w:rPr>
                <w:rFonts w:cs="Arial"/>
              </w:rPr>
              <w:t xml:space="preserve">, </w:t>
            </w:r>
            <w:r>
              <w:rPr>
                <w:rFonts w:cs="Arial"/>
              </w:rPr>
              <w:t>којом</w:t>
            </w:r>
            <w:r w:rsidR="00175774" w:rsidRPr="00F10346">
              <w:rPr>
                <w:rFonts w:cs="Arial"/>
              </w:rPr>
              <w:t xml:space="preserve"> </w:t>
            </w:r>
            <w:r>
              <w:rPr>
                <w:rFonts w:cs="Arial"/>
              </w:rPr>
              <w:t>се</w:t>
            </w:r>
            <w:r w:rsidR="00175774" w:rsidRPr="00F10346">
              <w:rPr>
                <w:rFonts w:cs="Arial"/>
              </w:rPr>
              <w:t xml:space="preserve"> </w:t>
            </w:r>
            <w:r>
              <w:rPr>
                <w:rFonts w:cs="Arial"/>
              </w:rPr>
              <w:t>потврђује</w:t>
            </w:r>
            <w:r w:rsidR="00175774" w:rsidRPr="00F10346">
              <w:rPr>
                <w:rFonts w:cs="Arial"/>
              </w:rPr>
              <w:t xml:space="preserve"> </w:t>
            </w:r>
            <w:r>
              <w:rPr>
                <w:rFonts w:cs="Arial"/>
              </w:rPr>
              <w:t>да</w:t>
            </w:r>
            <w:r w:rsidR="00175774" w:rsidRPr="00F10346">
              <w:rPr>
                <w:rFonts w:cs="Arial"/>
              </w:rPr>
              <w:t xml:space="preserve"> </w:t>
            </w:r>
            <w:r>
              <w:rPr>
                <w:rFonts w:cs="Arial"/>
              </w:rPr>
              <w:t>понуђа</w:t>
            </w:r>
            <w:r w:rsidR="00175774" w:rsidRPr="00F10346">
              <w:rPr>
                <w:rFonts w:cs="Arial"/>
              </w:rPr>
              <w:t>ч (</w:t>
            </w:r>
            <w:r>
              <w:rPr>
                <w:rFonts w:cs="Arial"/>
              </w:rPr>
              <w:t>правно</w:t>
            </w:r>
            <w:r w:rsidR="00175774" w:rsidRPr="00F10346">
              <w:rPr>
                <w:rFonts w:cs="Arial"/>
              </w:rPr>
              <w:t xml:space="preserve"> </w:t>
            </w:r>
            <w:r>
              <w:rPr>
                <w:rFonts w:cs="Arial"/>
              </w:rPr>
              <w:t>лице</w:t>
            </w:r>
            <w:r w:rsidR="00175774" w:rsidRPr="00F10346">
              <w:rPr>
                <w:rFonts w:cs="Arial"/>
              </w:rPr>
              <w:t xml:space="preserve">) </w:t>
            </w:r>
            <w:r>
              <w:rPr>
                <w:rFonts w:cs="Arial"/>
              </w:rPr>
              <w:t>није</w:t>
            </w:r>
            <w:r w:rsidR="00175774" w:rsidRPr="00F10346">
              <w:rPr>
                <w:rFonts w:cs="Arial"/>
              </w:rPr>
              <w:t xml:space="preserve"> </w:t>
            </w:r>
            <w:r>
              <w:rPr>
                <w:rFonts w:cs="Arial"/>
              </w:rPr>
              <w:t>осуђиван</w:t>
            </w:r>
            <w:r w:rsidR="00175774" w:rsidRPr="00F10346">
              <w:rPr>
                <w:rFonts w:cs="Arial"/>
              </w:rPr>
              <w:t xml:space="preserve"> </w:t>
            </w:r>
            <w:r>
              <w:rPr>
                <w:rFonts w:cs="Arial"/>
              </w:rPr>
              <w:t>за</w:t>
            </w:r>
            <w:r w:rsidR="00175774" w:rsidRPr="00F10346">
              <w:rPr>
                <w:rFonts w:cs="Arial"/>
              </w:rPr>
              <w:t xml:space="preserve"> </w:t>
            </w:r>
            <w:r>
              <w:rPr>
                <w:rFonts w:cs="Arial"/>
                <w:b/>
              </w:rPr>
              <w:t>криви</w:t>
            </w:r>
            <w:r w:rsidR="00175774" w:rsidRPr="00F10346">
              <w:rPr>
                <w:rFonts w:cs="Arial"/>
                <w:b/>
              </w:rPr>
              <w:t>ч</w:t>
            </w:r>
            <w:r>
              <w:rPr>
                <w:rFonts w:cs="Arial"/>
                <w:b/>
              </w:rPr>
              <w:t>на</w:t>
            </w:r>
            <w:r w:rsidR="00175774" w:rsidRPr="00F10346">
              <w:rPr>
                <w:rFonts w:cs="Arial"/>
                <w:b/>
              </w:rPr>
              <w:t xml:space="preserve"> </w:t>
            </w:r>
            <w:r>
              <w:rPr>
                <w:rFonts w:cs="Arial"/>
                <w:b/>
              </w:rPr>
              <w:t>дела</w:t>
            </w:r>
            <w:r w:rsidR="00175774" w:rsidRPr="00F10346">
              <w:rPr>
                <w:rFonts w:cs="Arial"/>
                <w:b/>
              </w:rPr>
              <w:t xml:space="preserve"> </w:t>
            </w:r>
            <w:r>
              <w:rPr>
                <w:rFonts w:cs="Arial"/>
                <w:b/>
              </w:rPr>
              <w:t>против</w:t>
            </w:r>
            <w:r w:rsidR="00175774" w:rsidRPr="00F10346">
              <w:rPr>
                <w:rFonts w:cs="Arial"/>
                <w:b/>
              </w:rPr>
              <w:t xml:space="preserve"> </w:t>
            </w:r>
            <w:r>
              <w:rPr>
                <w:rFonts w:cs="Arial"/>
                <w:b/>
              </w:rPr>
              <w:t>привреде</w:t>
            </w:r>
            <w:r w:rsidR="00175774" w:rsidRPr="00F10346">
              <w:rPr>
                <w:rFonts w:cs="Arial"/>
                <w:b/>
              </w:rPr>
              <w:t xml:space="preserve"> </w:t>
            </w:r>
            <w:r>
              <w:rPr>
                <w:rFonts w:cs="Arial"/>
                <w:b/>
              </w:rPr>
              <w:t>и</w:t>
            </w:r>
            <w:r w:rsidR="00175774" w:rsidRPr="00F10346">
              <w:rPr>
                <w:rFonts w:cs="Arial"/>
                <w:b/>
              </w:rPr>
              <w:t xml:space="preserve"> </w:t>
            </w:r>
            <w:r>
              <w:rPr>
                <w:rFonts w:cs="Arial"/>
                <w:b/>
              </w:rPr>
              <w:t>криви</w:t>
            </w:r>
            <w:r w:rsidR="00175774" w:rsidRPr="00F10346">
              <w:rPr>
                <w:rFonts w:cs="Arial"/>
                <w:b/>
              </w:rPr>
              <w:t>ч</w:t>
            </w:r>
            <w:r>
              <w:rPr>
                <w:rFonts w:cs="Arial"/>
                <w:b/>
              </w:rPr>
              <w:t>но</w:t>
            </w:r>
            <w:r w:rsidR="00175774" w:rsidRPr="00F10346">
              <w:rPr>
                <w:rFonts w:cs="Arial"/>
                <w:b/>
              </w:rPr>
              <w:t xml:space="preserve"> </w:t>
            </w:r>
            <w:r>
              <w:rPr>
                <w:rFonts w:cs="Arial"/>
                <w:b/>
              </w:rPr>
              <w:t>дело</w:t>
            </w:r>
            <w:r w:rsidR="00175774" w:rsidRPr="00F10346">
              <w:rPr>
                <w:rFonts w:cs="Arial"/>
                <w:b/>
              </w:rPr>
              <w:t xml:space="preserve"> </w:t>
            </w:r>
            <w:r>
              <w:rPr>
                <w:rFonts w:cs="Arial"/>
                <w:b/>
              </w:rPr>
              <w:t>примања</w:t>
            </w:r>
            <w:r w:rsidR="00175774" w:rsidRPr="00F10346">
              <w:rPr>
                <w:rFonts w:cs="Arial"/>
                <w:b/>
              </w:rPr>
              <w:t xml:space="preserve"> </w:t>
            </w:r>
            <w:r>
              <w:rPr>
                <w:rFonts w:cs="Arial"/>
                <w:b/>
              </w:rPr>
              <w:t>мита</w:t>
            </w:r>
            <w:r w:rsidR="00175774" w:rsidRPr="00F10346">
              <w:rPr>
                <w:rFonts w:cs="Arial"/>
                <w:b/>
              </w:rPr>
              <w:t>.</w:t>
            </w:r>
          </w:p>
          <w:p w:rsidR="00175774" w:rsidRPr="00F10346" w:rsidRDefault="00175774" w:rsidP="003A4822">
            <w:pPr>
              <w:rPr>
                <w:rFonts w:cs="Arial"/>
              </w:rPr>
            </w:pPr>
            <w:r w:rsidRPr="00F10346">
              <w:rPr>
                <w:rFonts w:cs="Arial"/>
                <w:b/>
              </w:rPr>
              <w:t xml:space="preserve">- </w:t>
            </w:r>
            <w:proofErr w:type="gramStart"/>
            <w:r w:rsidR="00052CE5">
              <w:rPr>
                <w:rFonts w:cs="Arial"/>
                <w:b/>
              </w:rPr>
              <w:t>за</w:t>
            </w:r>
            <w:proofErr w:type="gramEnd"/>
            <w:r w:rsidRPr="00F10346">
              <w:rPr>
                <w:rFonts w:cs="Arial"/>
                <w:b/>
              </w:rPr>
              <w:t xml:space="preserve"> </w:t>
            </w:r>
            <w:r w:rsidR="00052CE5">
              <w:rPr>
                <w:rFonts w:cs="Arial"/>
                <w:b/>
              </w:rPr>
              <w:t>физи</w:t>
            </w:r>
            <w:r w:rsidRPr="00F10346">
              <w:rPr>
                <w:rFonts w:cs="Arial"/>
                <w:b/>
              </w:rPr>
              <w:t>ч</w:t>
            </w:r>
            <w:r w:rsidR="00052CE5">
              <w:rPr>
                <w:rFonts w:cs="Arial"/>
                <w:b/>
              </w:rPr>
              <w:t>ко</w:t>
            </w:r>
            <w:r w:rsidRPr="00F10346">
              <w:rPr>
                <w:rFonts w:cs="Arial"/>
                <w:b/>
              </w:rPr>
              <w:t xml:space="preserve"> </w:t>
            </w:r>
            <w:r w:rsidR="00052CE5">
              <w:rPr>
                <w:rFonts w:cs="Arial"/>
                <w:b/>
              </w:rPr>
              <w:t>лице</w:t>
            </w:r>
            <w:r w:rsidRPr="00F10346">
              <w:rPr>
                <w:rFonts w:cs="Arial"/>
                <w:b/>
              </w:rPr>
              <w:t xml:space="preserve"> </w:t>
            </w:r>
            <w:r w:rsidR="00052CE5">
              <w:rPr>
                <w:rFonts w:cs="Arial"/>
                <w:b/>
              </w:rPr>
              <w:t>и</w:t>
            </w:r>
            <w:r w:rsidRPr="00F10346">
              <w:rPr>
                <w:rFonts w:cs="Arial"/>
                <w:b/>
              </w:rPr>
              <w:t xml:space="preserve"> </w:t>
            </w:r>
            <w:r w:rsidR="00052CE5">
              <w:rPr>
                <w:rFonts w:cs="Arial"/>
                <w:b/>
              </w:rPr>
              <w:t>предузетника</w:t>
            </w:r>
            <w:r w:rsidRPr="00F10346">
              <w:rPr>
                <w:rFonts w:cs="Arial"/>
                <w:b/>
              </w:rPr>
              <w:t xml:space="preserve">: </w:t>
            </w:r>
            <w:r w:rsidR="00052CE5">
              <w:rPr>
                <w:rFonts w:cs="Arial"/>
                <w:b/>
              </w:rPr>
              <w:t>Уверење</w:t>
            </w:r>
            <w:r w:rsidRPr="00F10346">
              <w:rPr>
                <w:rFonts w:cs="Arial"/>
                <w:b/>
              </w:rPr>
              <w:t xml:space="preserve"> </w:t>
            </w:r>
            <w:r w:rsidR="00052CE5">
              <w:rPr>
                <w:rFonts w:cs="Arial"/>
                <w:b/>
              </w:rPr>
              <w:t>из</w:t>
            </w:r>
            <w:r w:rsidRPr="00F10346">
              <w:rPr>
                <w:rFonts w:cs="Arial"/>
                <w:b/>
              </w:rPr>
              <w:t xml:space="preserve"> </w:t>
            </w:r>
            <w:r w:rsidR="00052CE5">
              <w:rPr>
                <w:rFonts w:cs="Arial"/>
                <w:b/>
              </w:rPr>
              <w:t>казнене</w:t>
            </w:r>
            <w:r w:rsidRPr="00F10346">
              <w:rPr>
                <w:rFonts w:cs="Arial"/>
                <w:b/>
              </w:rPr>
              <w:t xml:space="preserve"> </w:t>
            </w:r>
            <w:r w:rsidR="00052CE5">
              <w:rPr>
                <w:rFonts w:cs="Arial"/>
                <w:b/>
              </w:rPr>
              <w:t>евиденције</w:t>
            </w:r>
            <w:r w:rsidRPr="00F10346">
              <w:rPr>
                <w:rFonts w:cs="Arial"/>
                <w:b/>
              </w:rPr>
              <w:t xml:space="preserve"> </w:t>
            </w:r>
            <w:r w:rsidR="00052CE5">
              <w:rPr>
                <w:rFonts w:cs="Arial"/>
                <w:b/>
              </w:rPr>
              <w:t>надлежне</w:t>
            </w:r>
            <w:r w:rsidRPr="00F10346">
              <w:rPr>
                <w:rFonts w:cs="Arial"/>
                <w:b/>
              </w:rPr>
              <w:t xml:space="preserve"> </w:t>
            </w:r>
            <w:r w:rsidR="00052CE5">
              <w:rPr>
                <w:rFonts w:cs="Arial"/>
                <w:b/>
              </w:rPr>
              <w:t>полицијске</w:t>
            </w:r>
            <w:r w:rsidRPr="00F10346">
              <w:rPr>
                <w:rFonts w:cs="Arial"/>
                <w:b/>
              </w:rPr>
              <w:t xml:space="preserve"> </w:t>
            </w:r>
            <w:r w:rsidR="00052CE5">
              <w:rPr>
                <w:rFonts w:cs="Arial"/>
                <w:b/>
              </w:rPr>
              <w:t>управе</w:t>
            </w:r>
            <w:r w:rsidRPr="00F10346">
              <w:rPr>
                <w:rFonts w:cs="Arial"/>
                <w:b/>
              </w:rPr>
              <w:t xml:space="preserve"> </w:t>
            </w:r>
            <w:r w:rsidR="00052CE5">
              <w:rPr>
                <w:rFonts w:cs="Arial"/>
                <w:b/>
              </w:rPr>
              <w:t>Министарства</w:t>
            </w:r>
            <w:r w:rsidRPr="00F10346">
              <w:rPr>
                <w:rFonts w:cs="Arial"/>
                <w:b/>
              </w:rPr>
              <w:t xml:space="preserve"> </w:t>
            </w:r>
            <w:r w:rsidR="00052CE5">
              <w:rPr>
                <w:rFonts w:cs="Arial"/>
                <w:b/>
              </w:rPr>
              <w:t>унутра</w:t>
            </w:r>
            <w:r w:rsidRPr="00F10346">
              <w:rPr>
                <w:rFonts w:cs="Arial"/>
                <w:b/>
              </w:rPr>
              <w:t>ш</w:t>
            </w:r>
            <w:r w:rsidR="00052CE5">
              <w:rPr>
                <w:rFonts w:cs="Arial"/>
                <w:b/>
              </w:rPr>
              <w:t>њих</w:t>
            </w:r>
            <w:r w:rsidRPr="00F10346">
              <w:rPr>
                <w:rFonts w:cs="Arial"/>
                <w:b/>
              </w:rPr>
              <w:t xml:space="preserve"> </w:t>
            </w:r>
            <w:r w:rsidR="00052CE5">
              <w:rPr>
                <w:rFonts w:cs="Arial"/>
                <w:b/>
              </w:rPr>
              <w:t>послова</w:t>
            </w:r>
            <w:r w:rsidRPr="00F10346">
              <w:rPr>
                <w:rFonts w:cs="Arial"/>
              </w:rPr>
              <w:t xml:space="preserve"> – </w:t>
            </w:r>
            <w:r w:rsidR="00052CE5">
              <w:rPr>
                <w:rFonts w:cs="Arial"/>
              </w:rPr>
              <w:t>захтев</w:t>
            </w:r>
            <w:r w:rsidRPr="00F10346">
              <w:rPr>
                <w:rFonts w:cs="Arial"/>
              </w:rPr>
              <w:t xml:space="preserve"> </w:t>
            </w:r>
            <w:r w:rsidR="00052CE5">
              <w:rPr>
                <w:rFonts w:cs="Arial"/>
              </w:rPr>
              <w:t>за</w:t>
            </w:r>
            <w:r w:rsidRPr="00F10346">
              <w:rPr>
                <w:rFonts w:cs="Arial"/>
              </w:rPr>
              <w:t xml:space="preserve"> </w:t>
            </w:r>
            <w:r w:rsidR="00052CE5">
              <w:rPr>
                <w:rFonts w:cs="Arial"/>
              </w:rPr>
              <w:t>издавање</w:t>
            </w:r>
            <w:r w:rsidRPr="00F10346">
              <w:rPr>
                <w:rFonts w:cs="Arial"/>
              </w:rPr>
              <w:t xml:space="preserve"> </w:t>
            </w:r>
            <w:r w:rsidR="00052CE5">
              <w:rPr>
                <w:rFonts w:cs="Arial"/>
              </w:rPr>
              <w:t>овог</w:t>
            </w:r>
            <w:r w:rsidRPr="00F10346">
              <w:rPr>
                <w:rFonts w:cs="Arial"/>
              </w:rPr>
              <w:t xml:space="preserve"> </w:t>
            </w:r>
            <w:r w:rsidR="00052CE5">
              <w:rPr>
                <w:rFonts w:cs="Arial"/>
              </w:rPr>
              <w:t>уверења</w:t>
            </w:r>
            <w:r w:rsidRPr="00F10346">
              <w:rPr>
                <w:rFonts w:cs="Arial"/>
              </w:rPr>
              <w:t xml:space="preserve"> </w:t>
            </w:r>
            <w:r w:rsidR="00052CE5">
              <w:rPr>
                <w:rFonts w:cs="Arial"/>
              </w:rPr>
              <w:t>може</w:t>
            </w:r>
            <w:r w:rsidRPr="00F10346">
              <w:rPr>
                <w:rFonts w:cs="Arial"/>
              </w:rPr>
              <w:t xml:space="preserve"> </w:t>
            </w:r>
            <w:r w:rsidR="00052CE5">
              <w:rPr>
                <w:rFonts w:cs="Arial"/>
              </w:rPr>
              <w:t>се</w:t>
            </w:r>
            <w:r w:rsidRPr="00F10346">
              <w:rPr>
                <w:rFonts w:cs="Arial"/>
              </w:rPr>
              <w:t xml:space="preserve"> </w:t>
            </w:r>
            <w:r w:rsidR="00052CE5">
              <w:rPr>
                <w:rFonts w:cs="Arial"/>
              </w:rPr>
              <w:t>поднети</w:t>
            </w:r>
            <w:r w:rsidRPr="00F10346">
              <w:rPr>
                <w:rFonts w:cs="Arial"/>
              </w:rPr>
              <w:t xml:space="preserve"> </w:t>
            </w:r>
            <w:r w:rsidR="00052CE5">
              <w:rPr>
                <w:rFonts w:cs="Arial"/>
              </w:rPr>
              <w:t>према</w:t>
            </w:r>
            <w:r w:rsidRPr="00F10346">
              <w:rPr>
                <w:rFonts w:cs="Arial"/>
              </w:rPr>
              <w:t xml:space="preserve"> </w:t>
            </w:r>
            <w:r w:rsidR="00052CE5">
              <w:rPr>
                <w:rFonts w:cs="Arial"/>
                <w:b/>
              </w:rPr>
              <w:t>месту</w:t>
            </w:r>
            <w:r w:rsidRPr="00F10346">
              <w:rPr>
                <w:rFonts w:cs="Arial"/>
                <w:b/>
              </w:rPr>
              <w:t xml:space="preserve"> </w:t>
            </w:r>
            <w:r w:rsidR="00052CE5">
              <w:rPr>
                <w:rFonts w:cs="Arial"/>
                <w:b/>
              </w:rPr>
              <w:t>рођења</w:t>
            </w:r>
            <w:r w:rsidRPr="00F10346">
              <w:rPr>
                <w:rFonts w:cs="Arial"/>
              </w:rPr>
              <w:t xml:space="preserve"> </w:t>
            </w:r>
            <w:r w:rsidR="00052CE5">
              <w:rPr>
                <w:rFonts w:cs="Arial"/>
              </w:rPr>
              <w:t>или</w:t>
            </w:r>
            <w:r w:rsidRPr="00F10346">
              <w:rPr>
                <w:rFonts w:cs="Arial"/>
              </w:rPr>
              <w:t xml:space="preserve"> </w:t>
            </w:r>
            <w:r w:rsidR="00052CE5">
              <w:rPr>
                <w:rFonts w:cs="Arial"/>
              </w:rPr>
              <w:t>према</w:t>
            </w:r>
            <w:r w:rsidRPr="00F10346">
              <w:rPr>
                <w:rFonts w:cs="Arial"/>
              </w:rPr>
              <w:t xml:space="preserve"> </w:t>
            </w:r>
            <w:r w:rsidR="00052CE5">
              <w:rPr>
                <w:rFonts w:cs="Arial"/>
                <w:b/>
              </w:rPr>
              <w:t>месту</w:t>
            </w:r>
            <w:r w:rsidRPr="00F10346">
              <w:rPr>
                <w:rFonts w:cs="Arial"/>
                <w:b/>
              </w:rPr>
              <w:t xml:space="preserve"> </w:t>
            </w:r>
            <w:r w:rsidR="00052CE5">
              <w:rPr>
                <w:rFonts w:cs="Arial"/>
                <w:b/>
              </w:rPr>
              <w:t>пребивали</w:t>
            </w:r>
            <w:r w:rsidRPr="00F10346">
              <w:rPr>
                <w:rFonts w:cs="Arial"/>
                <w:b/>
              </w:rPr>
              <w:t>ш</w:t>
            </w:r>
            <w:r w:rsidR="00052CE5">
              <w:rPr>
                <w:rFonts w:cs="Arial"/>
                <w:b/>
              </w:rPr>
              <w:t>та</w:t>
            </w:r>
            <w:r w:rsidRPr="00F10346">
              <w:rPr>
                <w:rFonts w:cs="Arial"/>
              </w:rPr>
              <w:t>.</w:t>
            </w:r>
          </w:p>
          <w:p w:rsidR="00175774" w:rsidRPr="00F10346" w:rsidRDefault="00052CE5" w:rsidP="003A4822">
            <w:pPr>
              <w:autoSpaceDE w:val="0"/>
              <w:autoSpaceDN w:val="0"/>
              <w:adjustRightInd w:val="0"/>
              <w:rPr>
                <w:rFonts w:eastAsia="Calibri" w:cs="Arial"/>
              </w:rPr>
            </w:pPr>
            <w:r>
              <w:rPr>
                <w:rFonts w:eastAsia="Calibri" w:cs="Arial"/>
              </w:rPr>
              <w:t>Напомена</w:t>
            </w:r>
            <w:r w:rsidR="00175774" w:rsidRPr="00F10346">
              <w:rPr>
                <w:rFonts w:eastAsia="Calibri" w:cs="Arial"/>
              </w:rPr>
              <w:t xml:space="preserve">: </w:t>
            </w:r>
          </w:p>
          <w:p w:rsidR="00175774" w:rsidRPr="00F10346" w:rsidRDefault="00052CE5" w:rsidP="004F1139">
            <w:pPr>
              <w:numPr>
                <w:ilvl w:val="0"/>
                <w:numId w:val="16"/>
              </w:numPr>
              <w:tabs>
                <w:tab w:val="left" w:pos="680"/>
              </w:tabs>
              <w:snapToGrid w:val="0"/>
              <w:spacing w:before="0"/>
              <w:ind w:left="714" w:hanging="357"/>
              <w:contextualSpacing/>
              <w:rPr>
                <w:rFonts w:eastAsia="Calibri"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подноси</w:t>
            </w:r>
            <w:r w:rsidR="00175774" w:rsidRPr="00F10346">
              <w:rPr>
                <w:rFonts w:eastAsia="Calibri" w:cs="Arial"/>
              </w:rPr>
              <w:t xml:space="preserve"> </w:t>
            </w:r>
            <w:r>
              <w:rPr>
                <w:rFonts w:eastAsia="Calibri" w:cs="Arial"/>
              </w:rPr>
              <w:t>правно</w:t>
            </w:r>
            <w:r w:rsidR="00175774" w:rsidRPr="00F10346">
              <w:rPr>
                <w:rFonts w:eastAsia="Calibri" w:cs="Arial"/>
              </w:rPr>
              <w:t xml:space="preserve"> </w:t>
            </w:r>
            <w:r>
              <w:rPr>
                <w:rFonts w:eastAsia="Calibri" w:cs="Arial"/>
              </w:rPr>
              <w:t>лице</w:t>
            </w:r>
            <w:r w:rsidR="00175774" w:rsidRPr="00F10346">
              <w:rPr>
                <w:rFonts w:eastAsia="Calibri" w:cs="Arial"/>
              </w:rPr>
              <w:t xml:space="preserve"> </w:t>
            </w:r>
            <w:r>
              <w:rPr>
                <w:rFonts w:eastAsia="Calibri" w:cs="Arial"/>
              </w:rPr>
              <w:t>потребно</w:t>
            </w:r>
            <w:r w:rsidR="00175774" w:rsidRPr="00F10346">
              <w:rPr>
                <w:rFonts w:eastAsia="Calibri" w:cs="Arial"/>
              </w:rPr>
              <w:t xml:space="preserve"> </w:t>
            </w:r>
            <w:r>
              <w:rPr>
                <w:rFonts w:eastAsia="Calibri" w:cs="Arial"/>
              </w:rPr>
              <w:t>је</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овај</w:t>
            </w:r>
            <w:r w:rsidR="00175774" w:rsidRPr="00F10346">
              <w:rPr>
                <w:rFonts w:eastAsia="Calibri" w:cs="Arial"/>
              </w:rPr>
              <w:t xml:space="preserve"> </w:t>
            </w:r>
            <w:r>
              <w:rPr>
                <w:rFonts w:eastAsia="Calibri" w:cs="Arial"/>
              </w:rPr>
              <w:t>доказ</w:t>
            </w:r>
            <w:r w:rsidR="00175774" w:rsidRPr="00F10346">
              <w:rPr>
                <w:rFonts w:eastAsia="Calibri" w:cs="Arial"/>
              </w:rPr>
              <w:t xml:space="preserve"> </w:t>
            </w:r>
            <w:r>
              <w:rPr>
                <w:rFonts w:eastAsia="Calibri" w:cs="Arial"/>
              </w:rPr>
              <w:t>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правно</w:t>
            </w:r>
            <w:r w:rsidR="00175774" w:rsidRPr="00F10346">
              <w:rPr>
                <w:rFonts w:eastAsia="Calibri" w:cs="Arial"/>
              </w:rPr>
              <w:t xml:space="preserve"> </w:t>
            </w:r>
            <w:r>
              <w:rPr>
                <w:rFonts w:eastAsia="Calibri" w:cs="Arial"/>
              </w:rPr>
              <w:t>лице</w:t>
            </w:r>
            <w:r w:rsidR="00175774" w:rsidRPr="00F10346">
              <w:rPr>
                <w:rFonts w:eastAsia="Calibri" w:cs="Arial"/>
              </w:rPr>
              <w:t xml:space="preserve"> </w:t>
            </w:r>
            <w:r>
              <w:rPr>
                <w:rFonts w:eastAsia="Calibri" w:cs="Arial"/>
              </w:rPr>
              <w:t>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законског</w:t>
            </w:r>
            <w:r w:rsidR="00175774" w:rsidRPr="00F10346">
              <w:rPr>
                <w:rFonts w:eastAsia="Calibri" w:cs="Arial"/>
              </w:rPr>
              <w:t xml:space="preserve"> </w:t>
            </w:r>
            <w:r>
              <w:rPr>
                <w:rFonts w:eastAsia="Calibri" w:cs="Arial"/>
              </w:rPr>
              <w:t>заступника</w:t>
            </w:r>
          </w:p>
          <w:p w:rsidR="00175774" w:rsidRPr="00F10346" w:rsidRDefault="00052CE5" w:rsidP="004F1139">
            <w:pPr>
              <w:numPr>
                <w:ilvl w:val="0"/>
                <w:numId w:val="16"/>
              </w:numPr>
              <w:tabs>
                <w:tab w:val="left" w:pos="680"/>
              </w:tabs>
              <w:snapToGrid w:val="0"/>
              <w:spacing w:before="0"/>
              <w:ind w:left="714" w:hanging="357"/>
              <w:contextualSpacing/>
              <w:rPr>
                <w:rFonts w:eastAsia="Calibri"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правно</w:t>
            </w:r>
            <w:r w:rsidR="00175774" w:rsidRPr="00F10346">
              <w:rPr>
                <w:rFonts w:eastAsia="Calibri" w:cs="Arial"/>
              </w:rPr>
              <w:t xml:space="preserve"> </w:t>
            </w:r>
            <w:r>
              <w:rPr>
                <w:rFonts w:eastAsia="Calibri" w:cs="Arial"/>
              </w:rPr>
              <w:t>лице</w:t>
            </w:r>
            <w:r w:rsidR="00175774" w:rsidRPr="00F10346">
              <w:rPr>
                <w:rFonts w:eastAsia="Calibri" w:cs="Arial"/>
              </w:rPr>
              <w:t xml:space="preserve"> </w:t>
            </w:r>
            <w:r>
              <w:rPr>
                <w:rFonts w:eastAsia="Calibri" w:cs="Arial"/>
              </w:rPr>
              <w:t>има</w:t>
            </w:r>
            <w:r w:rsidR="00175774" w:rsidRPr="00F10346">
              <w:rPr>
                <w:rFonts w:eastAsia="Calibri" w:cs="Arial"/>
              </w:rPr>
              <w:t xml:space="preserve"> </w:t>
            </w:r>
            <w:r>
              <w:rPr>
                <w:rFonts w:eastAsia="Calibri" w:cs="Arial"/>
              </w:rPr>
              <w:t>ви</w:t>
            </w:r>
            <w:r w:rsidR="00175774" w:rsidRPr="00F10346">
              <w:rPr>
                <w:rFonts w:eastAsia="Calibri" w:cs="Arial"/>
              </w:rPr>
              <w:t>ш</w:t>
            </w:r>
            <w:r>
              <w:rPr>
                <w:rFonts w:eastAsia="Calibri" w:cs="Arial"/>
              </w:rPr>
              <w:t>е</w:t>
            </w:r>
            <w:r w:rsidR="00175774" w:rsidRPr="00F10346">
              <w:rPr>
                <w:rFonts w:eastAsia="Calibri" w:cs="Arial"/>
              </w:rPr>
              <w:t xml:space="preserve"> </w:t>
            </w:r>
            <w:r>
              <w:rPr>
                <w:rFonts w:eastAsia="Calibri" w:cs="Arial"/>
              </w:rPr>
              <w:t>законских</w:t>
            </w:r>
            <w:r w:rsidR="00175774" w:rsidRPr="00F10346">
              <w:rPr>
                <w:rFonts w:eastAsia="Calibri" w:cs="Arial"/>
              </w:rPr>
              <w:t xml:space="preserve"> </w:t>
            </w:r>
            <w:r>
              <w:rPr>
                <w:rFonts w:eastAsia="Calibri" w:cs="Arial"/>
              </w:rPr>
              <w:t>заступника</w:t>
            </w:r>
            <w:r w:rsidR="00175774" w:rsidRPr="00F10346">
              <w:rPr>
                <w:rFonts w:eastAsia="Calibri" w:cs="Arial"/>
              </w:rPr>
              <w:t xml:space="preserve">, </w:t>
            </w:r>
            <w:r>
              <w:rPr>
                <w:rFonts w:eastAsia="Calibri" w:cs="Arial"/>
              </w:rPr>
              <w:t>ове</w:t>
            </w:r>
            <w:r w:rsidR="00175774" w:rsidRPr="00F10346">
              <w:rPr>
                <w:rFonts w:eastAsia="Calibri" w:cs="Arial"/>
              </w:rPr>
              <w:t xml:space="preserve"> </w:t>
            </w:r>
            <w:r>
              <w:rPr>
                <w:rFonts w:eastAsia="Calibri" w:cs="Arial"/>
              </w:rPr>
              <w:t>доказе</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сваког</w:t>
            </w:r>
            <w:r w:rsidR="00175774" w:rsidRPr="00F10346">
              <w:rPr>
                <w:rFonts w:eastAsia="Calibri" w:cs="Arial"/>
              </w:rPr>
              <w:t xml:space="preserve"> </w:t>
            </w:r>
            <w:r>
              <w:rPr>
                <w:rFonts w:eastAsia="Calibri" w:cs="Arial"/>
              </w:rPr>
              <w:t>од</w:t>
            </w:r>
            <w:r w:rsidR="00175774" w:rsidRPr="00F10346">
              <w:rPr>
                <w:rFonts w:eastAsia="Calibri" w:cs="Arial"/>
              </w:rPr>
              <w:t xml:space="preserve"> </w:t>
            </w:r>
            <w:r>
              <w:rPr>
                <w:rFonts w:eastAsia="Calibri" w:cs="Arial"/>
              </w:rPr>
              <w:t>њих</w:t>
            </w:r>
          </w:p>
          <w:p w:rsidR="00175774" w:rsidRPr="00F10346" w:rsidRDefault="00052CE5" w:rsidP="004F1139">
            <w:pPr>
              <w:numPr>
                <w:ilvl w:val="0"/>
                <w:numId w:val="16"/>
              </w:numPr>
              <w:tabs>
                <w:tab w:val="left" w:pos="680"/>
              </w:tabs>
              <w:snapToGrid w:val="0"/>
              <w:spacing w:before="0"/>
              <w:ind w:left="714" w:hanging="357"/>
              <w:contextualSpacing/>
              <w:rPr>
                <w:rFonts w:eastAsia="Calibri"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подноси</w:t>
            </w:r>
            <w:r w:rsidR="00175774" w:rsidRPr="00F10346">
              <w:rPr>
                <w:rFonts w:eastAsia="Calibri" w:cs="Arial"/>
              </w:rPr>
              <w:t xml:space="preserve"> </w:t>
            </w:r>
            <w:r>
              <w:rPr>
                <w:rFonts w:eastAsia="Calibri" w:cs="Arial"/>
              </w:rPr>
              <w:t>група</w:t>
            </w:r>
            <w:r w:rsidR="00175774" w:rsidRPr="00F10346">
              <w:rPr>
                <w:rFonts w:eastAsia="Calibri" w:cs="Arial"/>
              </w:rPr>
              <w:t xml:space="preserve"> </w:t>
            </w:r>
            <w:r>
              <w:rPr>
                <w:rFonts w:eastAsia="Calibri" w:cs="Arial"/>
              </w:rPr>
              <w:t>понуђа</w:t>
            </w:r>
            <w:r w:rsidR="00175774" w:rsidRPr="00F10346">
              <w:rPr>
                <w:rFonts w:eastAsia="Calibri" w:cs="Arial"/>
              </w:rPr>
              <w:t>ч</w:t>
            </w:r>
            <w:r>
              <w:rPr>
                <w:rFonts w:eastAsia="Calibri" w:cs="Arial"/>
              </w:rPr>
              <w:t>а</w:t>
            </w:r>
            <w:r w:rsidR="00175774" w:rsidRPr="00F10346">
              <w:rPr>
                <w:rFonts w:eastAsia="Calibri" w:cs="Arial"/>
              </w:rPr>
              <w:t xml:space="preserve">, </w:t>
            </w:r>
            <w:r>
              <w:rPr>
                <w:rFonts w:eastAsia="Calibri" w:cs="Arial"/>
              </w:rPr>
              <w:t>ове</w:t>
            </w:r>
            <w:r w:rsidR="00175774" w:rsidRPr="00F10346">
              <w:rPr>
                <w:rFonts w:eastAsia="Calibri" w:cs="Arial"/>
              </w:rPr>
              <w:t xml:space="preserve"> </w:t>
            </w:r>
            <w:r>
              <w:rPr>
                <w:rFonts w:eastAsia="Calibri" w:cs="Arial"/>
              </w:rPr>
              <w:t>доказе</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сваког</w:t>
            </w:r>
            <w:r w:rsidR="00175774" w:rsidRPr="00F10346">
              <w:rPr>
                <w:rFonts w:eastAsia="Calibri" w:cs="Arial"/>
              </w:rPr>
              <w:t xml:space="preserve"> </w:t>
            </w:r>
            <w:r w:rsidR="00B46D29" w:rsidRPr="00F10346">
              <w:rPr>
                <w:rFonts w:eastAsia="Calibri" w:cs="Arial"/>
                <w:lang w:val="sr-Cyrl-CS"/>
              </w:rPr>
              <w:t>ч</w:t>
            </w:r>
            <w:r>
              <w:rPr>
                <w:rFonts w:eastAsia="Calibri" w:cs="Arial"/>
                <w:lang w:val="sr-Cyrl-CS"/>
              </w:rPr>
              <w:t>лана</w:t>
            </w:r>
            <w:r w:rsidR="00B46D29" w:rsidRPr="00F10346">
              <w:rPr>
                <w:rFonts w:eastAsia="Calibri" w:cs="Arial"/>
                <w:lang w:val="sr-Cyrl-CS"/>
              </w:rPr>
              <w:t xml:space="preserve"> </w:t>
            </w:r>
            <w:r>
              <w:rPr>
                <w:rFonts w:eastAsia="Calibri" w:cs="Arial"/>
                <w:lang w:val="sr-Cyrl-CS"/>
              </w:rPr>
              <w:t>групе</w:t>
            </w:r>
            <w:r w:rsidR="00B46D29" w:rsidRPr="00F10346">
              <w:rPr>
                <w:rFonts w:eastAsia="Calibri" w:cs="Arial"/>
                <w:lang w:val="sr-Cyrl-CS"/>
              </w:rPr>
              <w:t xml:space="preserve"> </w:t>
            </w:r>
            <w:r>
              <w:rPr>
                <w:rFonts w:eastAsia="Calibri" w:cs="Arial"/>
                <w:lang w:val="sr-Cyrl-CS"/>
              </w:rPr>
              <w:t>понуђа</w:t>
            </w:r>
            <w:r w:rsidR="00B46D29" w:rsidRPr="00F10346">
              <w:rPr>
                <w:rFonts w:eastAsia="Calibri" w:cs="Arial"/>
                <w:lang w:val="sr-Cyrl-CS"/>
              </w:rPr>
              <w:t>ч</w:t>
            </w:r>
            <w:r>
              <w:rPr>
                <w:rFonts w:eastAsia="Calibri" w:cs="Arial"/>
                <w:lang w:val="sr-Cyrl-CS"/>
              </w:rPr>
              <w:t>а</w:t>
            </w:r>
          </w:p>
          <w:p w:rsidR="00B46D29" w:rsidRPr="00F10346" w:rsidRDefault="00052CE5" w:rsidP="004F1139">
            <w:pPr>
              <w:numPr>
                <w:ilvl w:val="0"/>
                <w:numId w:val="16"/>
              </w:numPr>
              <w:tabs>
                <w:tab w:val="left" w:pos="680"/>
              </w:tabs>
              <w:snapToGrid w:val="0"/>
              <w:spacing w:before="0"/>
              <w:ind w:left="714" w:hanging="357"/>
              <w:contextualSpacing/>
              <w:rPr>
                <w:rFonts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понуђа</w:t>
            </w:r>
            <w:r w:rsidR="00175774" w:rsidRPr="00F10346">
              <w:rPr>
                <w:rFonts w:eastAsia="Calibri" w:cs="Arial"/>
              </w:rPr>
              <w:t xml:space="preserve">ч </w:t>
            </w:r>
            <w:r>
              <w:rPr>
                <w:rFonts w:eastAsia="Calibri" w:cs="Arial"/>
              </w:rPr>
              <w:t>подноси</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са</w:t>
            </w:r>
            <w:r w:rsidR="00175774" w:rsidRPr="00F10346">
              <w:rPr>
                <w:rFonts w:eastAsia="Calibri" w:cs="Arial"/>
              </w:rPr>
              <w:t xml:space="preserve"> </w:t>
            </w:r>
            <w:r>
              <w:rPr>
                <w:rFonts w:eastAsia="Calibri" w:cs="Arial"/>
              </w:rPr>
              <w:t>подизвођа</w:t>
            </w:r>
            <w:r w:rsidR="00175774" w:rsidRPr="00F10346">
              <w:rPr>
                <w:rFonts w:eastAsia="Calibri" w:cs="Arial"/>
              </w:rPr>
              <w:t>ч</w:t>
            </w:r>
            <w:r>
              <w:rPr>
                <w:rFonts w:eastAsia="Calibri" w:cs="Arial"/>
              </w:rPr>
              <w:t>ем</w:t>
            </w:r>
            <w:r w:rsidR="00175774" w:rsidRPr="00F10346">
              <w:rPr>
                <w:rFonts w:eastAsia="Calibri" w:cs="Arial"/>
              </w:rPr>
              <w:t xml:space="preserve">, </w:t>
            </w:r>
            <w:r>
              <w:rPr>
                <w:rFonts w:eastAsia="Calibri" w:cs="Arial"/>
              </w:rPr>
              <w:t>ове</w:t>
            </w:r>
            <w:r w:rsidR="00175774" w:rsidRPr="00F10346">
              <w:rPr>
                <w:rFonts w:eastAsia="Calibri" w:cs="Arial"/>
              </w:rPr>
              <w:t xml:space="preserve"> </w:t>
            </w:r>
            <w:r>
              <w:rPr>
                <w:rFonts w:eastAsia="Calibri" w:cs="Arial"/>
              </w:rPr>
              <w:t>доказе</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lang w:val="sr-Cyrl-CS"/>
              </w:rPr>
              <w:t>сваког</w:t>
            </w:r>
            <w:r w:rsidR="00B46D29" w:rsidRPr="00F10346">
              <w:rPr>
                <w:rFonts w:eastAsia="Calibri" w:cs="Arial"/>
                <w:lang w:val="sr-Cyrl-CS"/>
              </w:rPr>
              <w:t xml:space="preserve"> </w:t>
            </w:r>
            <w:r>
              <w:rPr>
                <w:rFonts w:eastAsia="Calibri" w:cs="Arial"/>
              </w:rPr>
              <w:t>подизвођа</w:t>
            </w:r>
            <w:r w:rsidR="00175774" w:rsidRPr="00F10346">
              <w:rPr>
                <w:rFonts w:eastAsia="Calibri" w:cs="Arial"/>
              </w:rPr>
              <w:t>ч</w:t>
            </w:r>
            <w:r>
              <w:rPr>
                <w:rFonts w:eastAsia="Calibri" w:cs="Arial"/>
              </w:rPr>
              <w:t>а</w:t>
            </w:r>
            <w:r w:rsidR="00175774" w:rsidRPr="00F10346">
              <w:rPr>
                <w:rFonts w:eastAsia="Calibri" w:cs="Arial"/>
              </w:rPr>
              <w:t xml:space="preserve"> </w:t>
            </w:r>
          </w:p>
          <w:p w:rsidR="00B46D29" w:rsidRPr="00F10346" w:rsidRDefault="00052CE5" w:rsidP="00B46D29">
            <w:pPr>
              <w:tabs>
                <w:tab w:val="left" w:pos="680"/>
              </w:tabs>
              <w:snapToGrid w:val="0"/>
              <w:spacing w:before="0"/>
              <w:contextualSpacing/>
              <w:jc w:val="left"/>
              <w:rPr>
                <w:rFonts w:eastAsia="Calibri" w:cs="Arial"/>
              </w:rPr>
            </w:pPr>
            <w:r>
              <w:rPr>
                <w:rFonts w:eastAsia="Calibri" w:cs="Arial"/>
                <w:b/>
              </w:rPr>
              <w:t>Ови</w:t>
            </w:r>
            <w:r w:rsidR="00175774" w:rsidRPr="00F10346">
              <w:rPr>
                <w:rFonts w:eastAsia="Calibri" w:cs="Arial"/>
                <w:b/>
              </w:rPr>
              <w:t xml:space="preserve"> </w:t>
            </w:r>
            <w:r>
              <w:rPr>
                <w:rFonts w:eastAsia="Calibri" w:cs="Arial"/>
                <w:b/>
              </w:rPr>
              <w:t>докази</w:t>
            </w:r>
            <w:r w:rsidR="00175774" w:rsidRPr="00F10346">
              <w:rPr>
                <w:rFonts w:eastAsia="Calibri" w:cs="Arial"/>
                <w:b/>
              </w:rPr>
              <w:t xml:space="preserve"> </w:t>
            </w:r>
            <w:r>
              <w:rPr>
                <w:rFonts w:eastAsia="Calibri" w:cs="Arial"/>
                <w:b/>
              </w:rPr>
              <w:t>не</w:t>
            </w:r>
            <w:r w:rsidR="00175774" w:rsidRPr="00F10346">
              <w:rPr>
                <w:rFonts w:eastAsia="Calibri" w:cs="Arial"/>
                <w:b/>
              </w:rPr>
              <w:t xml:space="preserve"> </w:t>
            </w:r>
            <w:r>
              <w:rPr>
                <w:rFonts w:eastAsia="Calibri" w:cs="Arial"/>
                <w:b/>
              </w:rPr>
              <w:t>могу</w:t>
            </w:r>
            <w:r w:rsidR="00175774" w:rsidRPr="00F10346">
              <w:rPr>
                <w:rFonts w:eastAsia="Calibri" w:cs="Arial"/>
                <w:b/>
              </w:rPr>
              <w:t xml:space="preserve"> </w:t>
            </w:r>
            <w:r>
              <w:rPr>
                <w:rFonts w:eastAsia="Calibri" w:cs="Arial"/>
                <w:b/>
              </w:rPr>
              <w:t>бити</w:t>
            </w:r>
            <w:r w:rsidR="00175774" w:rsidRPr="00F10346">
              <w:rPr>
                <w:rFonts w:eastAsia="Calibri" w:cs="Arial"/>
                <w:b/>
              </w:rPr>
              <w:t xml:space="preserve"> </w:t>
            </w:r>
            <w:r>
              <w:rPr>
                <w:rFonts w:eastAsia="Calibri" w:cs="Arial"/>
                <w:b/>
              </w:rPr>
              <w:t>старији</w:t>
            </w:r>
            <w:r w:rsidR="00175774" w:rsidRPr="00F10346">
              <w:rPr>
                <w:rFonts w:eastAsia="Calibri" w:cs="Arial"/>
                <w:b/>
              </w:rPr>
              <w:t xml:space="preserve"> </w:t>
            </w:r>
            <w:r>
              <w:rPr>
                <w:rFonts w:eastAsia="Calibri" w:cs="Arial"/>
                <w:b/>
              </w:rPr>
              <w:t>од</w:t>
            </w:r>
            <w:r w:rsidR="00175774" w:rsidRPr="00F10346">
              <w:rPr>
                <w:rFonts w:eastAsia="Calibri" w:cs="Arial"/>
                <w:b/>
              </w:rPr>
              <w:t xml:space="preserve"> </w:t>
            </w:r>
            <w:r>
              <w:rPr>
                <w:rFonts w:eastAsia="Calibri" w:cs="Arial"/>
                <w:b/>
              </w:rPr>
              <w:t>два</w:t>
            </w:r>
            <w:r w:rsidR="00175774" w:rsidRPr="00F10346">
              <w:rPr>
                <w:rFonts w:eastAsia="Calibri" w:cs="Arial"/>
                <w:b/>
              </w:rPr>
              <w:t xml:space="preserve"> </w:t>
            </w:r>
            <w:r>
              <w:rPr>
                <w:rFonts w:eastAsia="Calibri" w:cs="Arial"/>
                <w:b/>
              </w:rPr>
              <w:t>месеца</w:t>
            </w:r>
            <w:r w:rsidR="00175774" w:rsidRPr="00F10346">
              <w:rPr>
                <w:rFonts w:eastAsia="Calibri" w:cs="Arial"/>
                <w:b/>
              </w:rPr>
              <w:t xml:space="preserve"> </w:t>
            </w:r>
            <w:r>
              <w:rPr>
                <w:rFonts w:eastAsia="Calibri" w:cs="Arial"/>
                <w:b/>
              </w:rPr>
              <w:t>пре</w:t>
            </w:r>
            <w:r w:rsidR="00175774" w:rsidRPr="00F10346">
              <w:rPr>
                <w:rFonts w:eastAsia="Calibri" w:cs="Arial"/>
                <w:b/>
              </w:rPr>
              <w:t xml:space="preserve"> </w:t>
            </w:r>
            <w:r>
              <w:rPr>
                <w:rFonts w:eastAsia="Calibri" w:cs="Arial"/>
                <w:b/>
              </w:rPr>
              <w:t>отварања</w:t>
            </w:r>
            <w:r w:rsidR="00175774" w:rsidRPr="00F10346">
              <w:rPr>
                <w:rFonts w:eastAsia="Calibri" w:cs="Arial"/>
                <w:b/>
              </w:rPr>
              <w:t xml:space="preserve"> </w:t>
            </w:r>
            <w:r>
              <w:rPr>
                <w:rFonts w:eastAsia="Calibri" w:cs="Arial"/>
                <w:b/>
              </w:rPr>
              <w:t>понуда</w:t>
            </w:r>
            <w:r w:rsidR="00175774"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052CE5" w:rsidP="003A4822">
            <w:pPr>
              <w:snapToGrid w:val="0"/>
              <w:rPr>
                <w:rFonts w:cs="Arial"/>
              </w:rPr>
            </w:pPr>
            <w:r>
              <w:rPr>
                <w:rFonts w:cs="Arial"/>
                <w:b/>
                <w:u w:val="single"/>
              </w:rPr>
              <w:t>Услов</w:t>
            </w:r>
            <w:r w:rsidR="00175774" w:rsidRPr="00F10346">
              <w:rPr>
                <w:rFonts w:cs="Arial"/>
                <w:u w:val="single"/>
              </w:rPr>
              <w:t>:</w:t>
            </w:r>
            <w:r w:rsidR="00175774" w:rsidRPr="00F10346">
              <w:rPr>
                <w:rFonts w:cs="Arial"/>
              </w:rPr>
              <w:t xml:space="preserve"> </w:t>
            </w:r>
          </w:p>
          <w:p w:rsidR="00175774" w:rsidRPr="00F10346" w:rsidRDefault="00052CE5" w:rsidP="003A4822">
            <w:pPr>
              <w:snapToGrid w:val="0"/>
              <w:rPr>
                <w:rFonts w:cs="Arial"/>
              </w:rPr>
            </w:pPr>
            <w:r>
              <w:rPr>
                <w:rFonts w:cs="Arial"/>
              </w:rPr>
              <w:t>Да</w:t>
            </w:r>
            <w:r w:rsidR="00175774" w:rsidRPr="00F10346">
              <w:rPr>
                <w:rFonts w:cs="Arial"/>
              </w:rPr>
              <w:t xml:space="preserve"> </w:t>
            </w:r>
            <w:r>
              <w:rPr>
                <w:rFonts w:cs="Arial"/>
              </w:rPr>
              <w:t>је</w:t>
            </w:r>
            <w:r w:rsidR="00175774" w:rsidRPr="00F10346">
              <w:rPr>
                <w:rFonts w:cs="Arial"/>
              </w:rPr>
              <w:t xml:space="preserve"> </w:t>
            </w:r>
            <w:r>
              <w:rPr>
                <w:rFonts w:cs="Arial"/>
              </w:rPr>
              <w:t>понуђа</w:t>
            </w:r>
            <w:r w:rsidR="00175774" w:rsidRPr="00F10346">
              <w:rPr>
                <w:rFonts w:cs="Arial"/>
              </w:rPr>
              <w:t xml:space="preserve">ч </w:t>
            </w:r>
            <w:r>
              <w:rPr>
                <w:rFonts w:cs="Arial"/>
              </w:rPr>
              <w:t>измирио</w:t>
            </w:r>
            <w:r w:rsidR="00175774" w:rsidRPr="00F10346">
              <w:rPr>
                <w:rFonts w:cs="Arial"/>
              </w:rPr>
              <w:t xml:space="preserve"> </w:t>
            </w:r>
            <w:r>
              <w:rPr>
                <w:rFonts w:cs="Arial"/>
              </w:rPr>
              <w:t>доспеле</w:t>
            </w:r>
            <w:r w:rsidR="00175774" w:rsidRPr="00F10346">
              <w:rPr>
                <w:rFonts w:cs="Arial"/>
              </w:rPr>
              <w:t xml:space="preserve"> </w:t>
            </w:r>
            <w:r>
              <w:rPr>
                <w:rFonts w:cs="Arial"/>
              </w:rPr>
              <w:t>порезе</w:t>
            </w:r>
            <w:r w:rsidR="00175774" w:rsidRPr="00F10346">
              <w:rPr>
                <w:rFonts w:cs="Arial"/>
              </w:rPr>
              <w:t xml:space="preserve">, </w:t>
            </w:r>
            <w:r>
              <w:rPr>
                <w:rFonts w:cs="Arial"/>
              </w:rPr>
              <w:t>доприносе</w:t>
            </w:r>
            <w:r w:rsidR="00175774" w:rsidRPr="00F10346">
              <w:rPr>
                <w:rFonts w:cs="Arial"/>
              </w:rPr>
              <w:t xml:space="preserve"> </w:t>
            </w:r>
            <w:r>
              <w:rPr>
                <w:rFonts w:cs="Arial"/>
              </w:rPr>
              <w:t>и</w:t>
            </w:r>
            <w:r w:rsidR="00175774" w:rsidRPr="00F10346">
              <w:rPr>
                <w:rFonts w:cs="Arial"/>
              </w:rPr>
              <w:t xml:space="preserve"> </w:t>
            </w:r>
            <w:r>
              <w:rPr>
                <w:rFonts w:cs="Arial"/>
              </w:rPr>
              <w:t>друге</w:t>
            </w:r>
            <w:r w:rsidR="00175774" w:rsidRPr="00F10346">
              <w:rPr>
                <w:rFonts w:cs="Arial"/>
              </w:rPr>
              <w:t xml:space="preserve"> </w:t>
            </w:r>
            <w:r>
              <w:rPr>
                <w:rFonts w:cs="Arial"/>
              </w:rPr>
              <w:t>јавне</w:t>
            </w:r>
            <w:r w:rsidR="00175774" w:rsidRPr="00F10346">
              <w:rPr>
                <w:rFonts w:cs="Arial"/>
              </w:rPr>
              <w:t xml:space="preserve"> </w:t>
            </w:r>
            <w:r>
              <w:rPr>
                <w:rFonts w:cs="Arial"/>
              </w:rPr>
              <w:t>дажбине</w:t>
            </w:r>
            <w:r w:rsidR="00175774" w:rsidRPr="00F10346">
              <w:rPr>
                <w:rFonts w:cs="Arial"/>
              </w:rPr>
              <w:t xml:space="preserve"> </w:t>
            </w:r>
            <w:r>
              <w:rPr>
                <w:rFonts w:cs="Arial"/>
              </w:rPr>
              <w:t>у</w:t>
            </w:r>
            <w:r w:rsidR="00175774" w:rsidRPr="00F10346">
              <w:rPr>
                <w:rFonts w:cs="Arial"/>
              </w:rPr>
              <w:t xml:space="preserve"> </w:t>
            </w:r>
            <w:r>
              <w:rPr>
                <w:rFonts w:cs="Arial"/>
              </w:rPr>
              <w:t>складу</w:t>
            </w:r>
            <w:r w:rsidR="00175774" w:rsidRPr="00F10346">
              <w:rPr>
                <w:rFonts w:cs="Arial"/>
              </w:rPr>
              <w:t xml:space="preserve"> </w:t>
            </w:r>
            <w:r>
              <w:rPr>
                <w:rFonts w:cs="Arial"/>
              </w:rPr>
              <w:t>са</w:t>
            </w:r>
            <w:r w:rsidR="00175774" w:rsidRPr="00F10346">
              <w:rPr>
                <w:rFonts w:cs="Arial"/>
              </w:rPr>
              <w:t xml:space="preserve"> </w:t>
            </w:r>
            <w:r>
              <w:rPr>
                <w:rFonts w:cs="Arial"/>
              </w:rPr>
              <w:t>прописима</w:t>
            </w:r>
            <w:r w:rsidR="00175774" w:rsidRPr="00F10346">
              <w:rPr>
                <w:rFonts w:cs="Arial"/>
              </w:rPr>
              <w:t xml:space="preserve"> </w:t>
            </w:r>
            <w:r>
              <w:rPr>
                <w:rFonts w:cs="Arial"/>
              </w:rPr>
              <w:t>Републике</w:t>
            </w:r>
            <w:r w:rsidR="00175774" w:rsidRPr="00F10346">
              <w:rPr>
                <w:rFonts w:cs="Arial"/>
              </w:rPr>
              <w:t xml:space="preserve"> </w:t>
            </w:r>
            <w:r>
              <w:rPr>
                <w:rFonts w:cs="Arial"/>
              </w:rPr>
              <w:t>Србије</w:t>
            </w:r>
            <w:r w:rsidR="00175774" w:rsidRPr="00F10346">
              <w:rPr>
                <w:rFonts w:cs="Arial"/>
              </w:rPr>
              <w:t xml:space="preserve"> </w:t>
            </w:r>
            <w:r>
              <w:rPr>
                <w:rFonts w:cs="Arial"/>
              </w:rPr>
              <w:t>или</w:t>
            </w:r>
            <w:r w:rsidR="00175774" w:rsidRPr="00F10346">
              <w:rPr>
                <w:rFonts w:cs="Arial"/>
              </w:rPr>
              <w:t xml:space="preserve"> </w:t>
            </w:r>
            <w:r>
              <w:rPr>
                <w:rFonts w:cs="Arial"/>
              </w:rPr>
              <w:t>стране</w:t>
            </w:r>
            <w:r w:rsidR="00175774" w:rsidRPr="00F10346">
              <w:rPr>
                <w:rFonts w:cs="Arial"/>
              </w:rPr>
              <w:t xml:space="preserve"> </w:t>
            </w:r>
            <w:r>
              <w:rPr>
                <w:rFonts w:cs="Arial"/>
              </w:rPr>
              <w:t>државе</w:t>
            </w:r>
            <w:r w:rsidR="00175774" w:rsidRPr="00F10346">
              <w:rPr>
                <w:rFonts w:cs="Arial"/>
              </w:rPr>
              <w:t xml:space="preserve"> </w:t>
            </w:r>
            <w:r>
              <w:rPr>
                <w:rFonts w:cs="Arial"/>
              </w:rPr>
              <w:t>када</w:t>
            </w:r>
            <w:r w:rsidR="00175774" w:rsidRPr="00F10346">
              <w:rPr>
                <w:rFonts w:cs="Arial"/>
              </w:rPr>
              <w:t xml:space="preserve"> </w:t>
            </w:r>
            <w:r>
              <w:rPr>
                <w:rFonts w:cs="Arial"/>
              </w:rPr>
              <w:t>има</w:t>
            </w:r>
            <w:r w:rsidR="00175774" w:rsidRPr="00F10346">
              <w:rPr>
                <w:rFonts w:cs="Arial"/>
              </w:rPr>
              <w:t xml:space="preserve"> </w:t>
            </w:r>
            <w:r>
              <w:rPr>
                <w:rFonts w:cs="Arial"/>
              </w:rPr>
              <w:t>седи</w:t>
            </w:r>
            <w:r w:rsidR="00175774" w:rsidRPr="00F10346">
              <w:rPr>
                <w:rFonts w:cs="Arial"/>
              </w:rPr>
              <w:t>ш</w:t>
            </w:r>
            <w:r>
              <w:rPr>
                <w:rFonts w:cs="Arial"/>
              </w:rPr>
              <w:t>те</w:t>
            </w:r>
            <w:r w:rsidR="00175774" w:rsidRPr="00F10346">
              <w:rPr>
                <w:rFonts w:cs="Arial"/>
              </w:rPr>
              <w:t xml:space="preserve"> </w:t>
            </w:r>
            <w:r>
              <w:rPr>
                <w:rFonts w:cs="Arial"/>
              </w:rPr>
              <w:t>на</w:t>
            </w:r>
            <w:r w:rsidR="00175774" w:rsidRPr="00F10346">
              <w:rPr>
                <w:rFonts w:cs="Arial"/>
              </w:rPr>
              <w:t xml:space="preserve"> </w:t>
            </w:r>
            <w:r>
              <w:rPr>
                <w:rFonts w:cs="Arial"/>
              </w:rPr>
              <w:t>њеној</w:t>
            </w:r>
            <w:r w:rsidR="00175774" w:rsidRPr="00F10346">
              <w:rPr>
                <w:rFonts w:cs="Arial"/>
              </w:rPr>
              <w:t xml:space="preserve"> </w:t>
            </w:r>
            <w:r>
              <w:rPr>
                <w:rFonts w:cs="Arial"/>
              </w:rPr>
              <w:t>територији</w:t>
            </w:r>
          </w:p>
          <w:p w:rsidR="00175774" w:rsidRPr="00F10346" w:rsidRDefault="00052CE5" w:rsidP="003A4822">
            <w:pPr>
              <w:autoSpaceDE w:val="0"/>
              <w:autoSpaceDN w:val="0"/>
              <w:adjustRightInd w:val="0"/>
              <w:rPr>
                <w:rFonts w:cs="Arial"/>
                <w:b/>
                <w:u w:val="single"/>
              </w:rPr>
            </w:pPr>
            <w:r>
              <w:rPr>
                <w:rFonts w:cs="Arial"/>
                <w:b/>
                <w:u w:val="single"/>
              </w:rPr>
              <w:t>Доказ</w:t>
            </w:r>
            <w:r w:rsidR="00175774" w:rsidRPr="00F10346">
              <w:rPr>
                <w:rFonts w:cs="Arial"/>
                <w:b/>
                <w:u w:val="single"/>
              </w:rPr>
              <w:t>:</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00052CE5">
              <w:rPr>
                <w:rFonts w:eastAsia="Calibri" w:cs="Arial"/>
                <w:b/>
                <w:lang w:val="ru-RU"/>
              </w:rPr>
              <w:t>за</w:t>
            </w:r>
            <w:r w:rsidRPr="00F10346">
              <w:rPr>
                <w:rFonts w:eastAsia="Calibri" w:cs="Arial"/>
                <w:b/>
                <w:lang w:val="ru-RU"/>
              </w:rPr>
              <w:t xml:space="preserve"> </w:t>
            </w:r>
            <w:r w:rsidR="00052CE5">
              <w:rPr>
                <w:rFonts w:eastAsia="Calibri" w:cs="Arial"/>
                <w:b/>
                <w:lang w:val="ru-RU"/>
              </w:rPr>
              <w:t>правно</w:t>
            </w:r>
            <w:r w:rsidRPr="00F10346">
              <w:rPr>
                <w:rFonts w:eastAsia="Calibri" w:cs="Arial"/>
                <w:b/>
                <w:lang w:val="ru-RU"/>
              </w:rPr>
              <w:t xml:space="preserve"> </w:t>
            </w:r>
            <w:r w:rsidR="00052CE5">
              <w:rPr>
                <w:rFonts w:eastAsia="Calibri" w:cs="Arial"/>
                <w:b/>
                <w:lang w:val="ru-RU"/>
              </w:rPr>
              <w:t>лице</w:t>
            </w:r>
            <w:r w:rsidRPr="00F10346">
              <w:rPr>
                <w:rFonts w:eastAsia="Calibri" w:cs="Arial"/>
                <w:b/>
                <w:lang w:val="ru-RU"/>
              </w:rPr>
              <w:t xml:space="preserve">, </w:t>
            </w:r>
            <w:r w:rsidR="00052CE5">
              <w:rPr>
                <w:rFonts w:eastAsia="Calibri" w:cs="Arial"/>
                <w:b/>
                <w:lang w:val="ru-RU"/>
              </w:rPr>
              <w:t>предузетнике</w:t>
            </w:r>
            <w:r w:rsidRPr="00F10346">
              <w:rPr>
                <w:rFonts w:eastAsia="Calibri" w:cs="Arial"/>
                <w:b/>
                <w:lang w:val="ru-RU"/>
              </w:rPr>
              <w:t xml:space="preserve"> </w:t>
            </w:r>
            <w:r w:rsidR="00052CE5">
              <w:rPr>
                <w:rFonts w:eastAsia="Calibri" w:cs="Arial"/>
                <w:b/>
                <w:lang w:val="ru-RU"/>
              </w:rPr>
              <w:t>и</w:t>
            </w:r>
            <w:r w:rsidRPr="00F10346">
              <w:rPr>
                <w:rFonts w:eastAsia="Calibri" w:cs="Arial"/>
                <w:b/>
                <w:lang w:val="ru-RU"/>
              </w:rPr>
              <w:t xml:space="preserve"> </w:t>
            </w:r>
            <w:r w:rsidR="00052CE5">
              <w:rPr>
                <w:rFonts w:eastAsia="Calibri" w:cs="Arial"/>
                <w:b/>
                <w:lang w:val="ru-RU"/>
              </w:rPr>
              <w:t>физи</w:t>
            </w:r>
            <w:r w:rsidRPr="00F10346">
              <w:rPr>
                <w:rFonts w:eastAsia="Calibri" w:cs="Arial"/>
                <w:b/>
                <w:lang w:val="ru-RU"/>
              </w:rPr>
              <w:t>ч</w:t>
            </w:r>
            <w:r w:rsidR="00052CE5">
              <w:rPr>
                <w:rFonts w:eastAsia="Calibri" w:cs="Arial"/>
                <w:b/>
                <w:lang w:val="ru-RU"/>
              </w:rPr>
              <w:t>ка</w:t>
            </w:r>
            <w:r w:rsidRPr="00F10346">
              <w:rPr>
                <w:rFonts w:eastAsia="Calibri" w:cs="Arial"/>
                <w:b/>
                <w:lang w:val="ru-RU"/>
              </w:rPr>
              <w:t xml:space="preserve"> </w:t>
            </w:r>
            <w:r w:rsidR="00052CE5">
              <w:rPr>
                <w:rFonts w:eastAsia="Calibri" w:cs="Arial"/>
                <w:b/>
                <w:lang w:val="ru-RU"/>
              </w:rPr>
              <w:t>лица</w:t>
            </w:r>
            <w:r w:rsidRPr="00F10346">
              <w:rPr>
                <w:rFonts w:eastAsia="Calibri" w:cs="Arial"/>
                <w:b/>
                <w:lang w:val="ru-RU"/>
              </w:rPr>
              <w:t xml:space="preserve">: </w:t>
            </w:r>
          </w:p>
          <w:p w:rsidR="00175774" w:rsidRPr="00F10346" w:rsidRDefault="00175774" w:rsidP="003A4822">
            <w:pPr>
              <w:snapToGrid w:val="0"/>
              <w:rPr>
                <w:rFonts w:eastAsia="Calibri" w:cs="Arial"/>
                <w:lang w:val="ru-RU"/>
              </w:rPr>
            </w:pPr>
            <w:r w:rsidRPr="00F10346">
              <w:rPr>
                <w:rFonts w:eastAsia="Calibri" w:cs="Arial"/>
                <w:b/>
                <w:lang w:val="ru-RU"/>
              </w:rPr>
              <w:t>1.</w:t>
            </w:r>
            <w:r w:rsidR="00052CE5">
              <w:rPr>
                <w:rFonts w:eastAsia="Calibri" w:cs="Arial"/>
                <w:b/>
                <w:lang w:val="ru-RU"/>
              </w:rPr>
              <w:t>Уверење</w:t>
            </w:r>
            <w:r w:rsidRPr="00F10346">
              <w:rPr>
                <w:rFonts w:eastAsia="Calibri" w:cs="Arial"/>
                <w:b/>
                <w:lang w:val="ru-RU"/>
              </w:rPr>
              <w:t xml:space="preserve"> </w:t>
            </w:r>
            <w:r w:rsidR="00052CE5">
              <w:rPr>
                <w:rFonts w:eastAsia="Calibri" w:cs="Arial"/>
                <w:b/>
                <w:lang w:val="ru-RU"/>
              </w:rPr>
              <w:t>Пореске</w:t>
            </w:r>
            <w:r w:rsidRPr="00F10346">
              <w:rPr>
                <w:rFonts w:eastAsia="Calibri" w:cs="Arial"/>
                <w:b/>
                <w:lang w:val="ru-RU"/>
              </w:rPr>
              <w:t xml:space="preserve"> </w:t>
            </w:r>
            <w:r w:rsidR="00052CE5">
              <w:rPr>
                <w:rFonts w:eastAsia="Calibri" w:cs="Arial"/>
                <w:b/>
                <w:lang w:val="ru-RU"/>
              </w:rPr>
              <w:t>управе</w:t>
            </w:r>
            <w:r w:rsidRPr="00F10346">
              <w:rPr>
                <w:rFonts w:eastAsia="Calibri" w:cs="Arial"/>
                <w:lang w:val="ru-RU"/>
              </w:rPr>
              <w:t xml:space="preserve"> </w:t>
            </w:r>
            <w:r w:rsidR="00052CE5">
              <w:rPr>
                <w:rFonts w:eastAsia="Calibri" w:cs="Arial"/>
                <w:lang w:val="ru-RU"/>
              </w:rPr>
              <w:t>Министарства</w:t>
            </w:r>
            <w:r w:rsidRPr="00F10346">
              <w:rPr>
                <w:rFonts w:eastAsia="Calibri" w:cs="Arial"/>
                <w:lang w:val="ru-RU"/>
              </w:rPr>
              <w:t xml:space="preserve"> </w:t>
            </w:r>
            <w:r w:rsidR="00052CE5">
              <w:rPr>
                <w:rFonts w:eastAsia="Calibri" w:cs="Arial"/>
                <w:lang w:val="ru-RU"/>
              </w:rPr>
              <w:t>финансија</w:t>
            </w:r>
            <w:r w:rsidRPr="00F10346">
              <w:rPr>
                <w:rFonts w:eastAsia="Calibri" w:cs="Arial"/>
                <w:lang w:val="ru-RU"/>
              </w:rPr>
              <w:t xml:space="preserve"> </w:t>
            </w:r>
            <w:r w:rsidR="00052CE5">
              <w:rPr>
                <w:rFonts w:eastAsia="Calibri" w:cs="Arial"/>
                <w:lang w:val="ru-RU"/>
              </w:rPr>
              <w:t>да</w:t>
            </w:r>
            <w:r w:rsidRPr="00F10346">
              <w:rPr>
                <w:rFonts w:eastAsia="Calibri" w:cs="Arial"/>
                <w:lang w:val="ru-RU"/>
              </w:rPr>
              <w:t xml:space="preserve"> </w:t>
            </w:r>
            <w:r w:rsidR="00052CE5">
              <w:rPr>
                <w:rFonts w:eastAsia="Calibri" w:cs="Arial"/>
                <w:lang w:val="ru-RU"/>
              </w:rPr>
              <w:t>је</w:t>
            </w:r>
            <w:r w:rsidRPr="00F10346">
              <w:rPr>
                <w:rFonts w:eastAsia="Calibri" w:cs="Arial"/>
                <w:lang w:val="ru-RU"/>
              </w:rPr>
              <w:t xml:space="preserve"> </w:t>
            </w:r>
            <w:r w:rsidR="00052CE5">
              <w:rPr>
                <w:rFonts w:eastAsia="Calibri" w:cs="Arial"/>
                <w:lang w:val="ru-RU"/>
              </w:rPr>
              <w:t>измирио</w:t>
            </w:r>
            <w:r w:rsidRPr="00F10346">
              <w:rPr>
                <w:rFonts w:eastAsia="Calibri" w:cs="Arial"/>
                <w:lang w:val="ru-RU"/>
              </w:rPr>
              <w:t xml:space="preserve"> </w:t>
            </w:r>
            <w:r w:rsidR="00052CE5">
              <w:rPr>
                <w:rFonts w:eastAsia="Calibri" w:cs="Arial"/>
                <w:lang w:val="ru-RU"/>
              </w:rPr>
              <w:t>доспеле</w:t>
            </w:r>
            <w:r w:rsidRPr="00F10346">
              <w:rPr>
                <w:rFonts w:eastAsia="Calibri" w:cs="Arial"/>
                <w:lang w:val="ru-RU"/>
              </w:rPr>
              <w:t xml:space="preserve"> </w:t>
            </w:r>
            <w:r w:rsidR="00052CE5">
              <w:rPr>
                <w:rFonts w:cs="Arial"/>
                <w:lang w:val="ru-RU"/>
              </w:rPr>
              <w:t>порезе</w:t>
            </w:r>
            <w:r w:rsidRPr="00F10346">
              <w:rPr>
                <w:rFonts w:cs="Arial"/>
                <w:lang w:val="ru-RU"/>
              </w:rPr>
              <w:t xml:space="preserve"> </w:t>
            </w:r>
            <w:r w:rsidR="00052CE5">
              <w:rPr>
                <w:rFonts w:cs="Arial"/>
                <w:lang w:val="ru-RU"/>
              </w:rPr>
              <w:t>и</w:t>
            </w:r>
            <w:r w:rsidRPr="00F10346">
              <w:rPr>
                <w:rFonts w:cs="Arial"/>
                <w:lang w:val="ru-RU"/>
              </w:rPr>
              <w:t xml:space="preserve"> </w:t>
            </w:r>
            <w:r w:rsidR="00052CE5">
              <w:rPr>
                <w:rFonts w:cs="Arial"/>
                <w:lang w:val="ru-RU"/>
              </w:rPr>
              <w:t>доприносе</w:t>
            </w:r>
            <w:r w:rsidRPr="00F10346">
              <w:rPr>
                <w:rFonts w:cs="Arial"/>
                <w:lang w:val="ru-RU"/>
              </w:rPr>
              <w:t xml:space="preserve"> </w:t>
            </w:r>
            <w:r w:rsidR="00052CE5">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2.</w:t>
            </w:r>
            <w:r w:rsidR="00052CE5">
              <w:rPr>
                <w:rFonts w:eastAsia="Calibri" w:cs="Arial"/>
                <w:b/>
                <w:lang w:val="ru-RU"/>
              </w:rPr>
              <w:t>Уверење</w:t>
            </w:r>
            <w:r w:rsidRPr="00F10346">
              <w:rPr>
                <w:rFonts w:eastAsia="Calibri" w:cs="Arial"/>
                <w:b/>
                <w:lang w:val="ru-RU"/>
              </w:rPr>
              <w:t xml:space="preserve"> </w:t>
            </w:r>
            <w:r w:rsidR="00052CE5">
              <w:rPr>
                <w:rFonts w:eastAsia="Calibri" w:cs="Arial"/>
                <w:b/>
                <w:lang w:val="ru-RU"/>
              </w:rPr>
              <w:t>Управе</w:t>
            </w:r>
            <w:r w:rsidRPr="00F10346">
              <w:rPr>
                <w:rFonts w:eastAsia="Calibri" w:cs="Arial"/>
                <w:b/>
                <w:lang w:val="ru-RU"/>
              </w:rPr>
              <w:t xml:space="preserve"> </w:t>
            </w:r>
            <w:r w:rsidR="00052CE5">
              <w:rPr>
                <w:rFonts w:eastAsia="Calibri" w:cs="Arial"/>
                <w:b/>
                <w:lang w:val="ru-RU"/>
              </w:rPr>
              <w:t>јавних</w:t>
            </w:r>
            <w:r w:rsidRPr="00F10346">
              <w:rPr>
                <w:rFonts w:eastAsia="Calibri" w:cs="Arial"/>
                <w:b/>
                <w:lang w:val="ru-RU"/>
              </w:rPr>
              <w:t xml:space="preserve"> </w:t>
            </w:r>
            <w:r w:rsidR="00052CE5">
              <w:rPr>
                <w:rFonts w:eastAsia="Calibri" w:cs="Arial"/>
                <w:b/>
                <w:lang w:val="ru-RU"/>
              </w:rPr>
              <w:t>прихода</w:t>
            </w:r>
            <w:r w:rsidRPr="00F10346">
              <w:rPr>
                <w:rFonts w:eastAsia="Calibri" w:cs="Arial"/>
                <w:b/>
                <w:lang w:val="ru-RU"/>
              </w:rPr>
              <w:t xml:space="preserve"> </w:t>
            </w:r>
            <w:r w:rsidR="00052CE5">
              <w:rPr>
                <w:rFonts w:eastAsia="Calibri" w:cs="Arial"/>
                <w:b/>
                <w:lang w:val="ru-RU"/>
              </w:rPr>
              <w:t>локалне</w:t>
            </w:r>
            <w:r w:rsidR="00B24BAB" w:rsidRPr="00F10346">
              <w:rPr>
                <w:rFonts w:eastAsia="Calibri" w:cs="Arial"/>
                <w:b/>
                <w:lang w:val="ru-RU"/>
              </w:rPr>
              <w:t xml:space="preserve"> </w:t>
            </w:r>
            <w:r w:rsidR="00052CE5">
              <w:rPr>
                <w:rFonts w:eastAsia="Calibri" w:cs="Arial"/>
                <w:b/>
                <w:lang w:val="ru-RU"/>
              </w:rPr>
              <w:t>самоуправе</w:t>
            </w:r>
            <w:r w:rsidR="00B24BAB" w:rsidRPr="00F10346">
              <w:rPr>
                <w:rFonts w:eastAsia="Calibri" w:cs="Arial"/>
                <w:b/>
                <w:lang w:val="ru-RU"/>
              </w:rPr>
              <w:t xml:space="preserve"> (</w:t>
            </w:r>
            <w:r w:rsidR="00052CE5">
              <w:rPr>
                <w:rFonts w:eastAsia="Calibri" w:cs="Arial"/>
                <w:b/>
                <w:lang w:val="ru-RU"/>
              </w:rPr>
              <w:t>града</w:t>
            </w:r>
            <w:r w:rsidRPr="00F10346">
              <w:rPr>
                <w:rFonts w:eastAsia="Calibri" w:cs="Arial"/>
                <w:b/>
                <w:lang w:val="ru-RU"/>
              </w:rPr>
              <w:t xml:space="preserve">, </w:t>
            </w:r>
            <w:r w:rsidR="00052CE5">
              <w:rPr>
                <w:rFonts w:eastAsia="Calibri" w:cs="Arial"/>
                <w:b/>
                <w:lang w:val="ru-RU"/>
              </w:rPr>
              <w:t>односно</w:t>
            </w:r>
            <w:r w:rsidRPr="00F10346">
              <w:rPr>
                <w:rFonts w:eastAsia="Calibri" w:cs="Arial"/>
                <w:b/>
                <w:lang w:val="ru-RU"/>
              </w:rPr>
              <w:t xml:space="preserve"> </w:t>
            </w:r>
            <w:r w:rsidR="00052CE5">
              <w:rPr>
                <w:rFonts w:eastAsia="Calibri" w:cs="Arial"/>
                <w:b/>
                <w:lang w:val="ru-RU"/>
              </w:rPr>
              <w:t>оп</w:t>
            </w:r>
            <w:r w:rsidRPr="00F10346">
              <w:rPr>
                <w:rFonts w:eastAsia="Calibri" w:cs="Arial"/>
                <w:b/>
                <w:lang w:val="ru-RU"/>
              </w:rPr>
              <w:t>ш</w:t>
            </w:r>
            <w:r w:rsidR="00052CE5">
              <w:rPr>
                <w:rFonts w:eastAsia="Calibri" w:cs="Arial"/>
                <w:b/>
                <w:lang w:val="ru-RU"/>
              </w:rPr>
              <w:t>тине</w:t>
            </w:r>
            <w:r w:rsidR="00B24BAB" w:rsidRPr="00F10346">
              <w:rPr>
                <w:rFonts w:cs="Arial"/>
                <w:lang w:val="ru-RU"/>
              </w:rPr>
              <w:t xml:space="preserve">) </w:t>
            </w:r>
            <w:r w:rsidR="00052CE5">
              <w:rPr>
                <w:rFonts w:cs="Arial"/>
                <w:lang w:val="ru-RU"/>
              </w:rPr>
              <w:t>према</w:t>
            </w:r>
            <w:r w:rsidRPr="00F10346">
              <w:rPr>
                <w:rFonts w:cs="Arial"/>
                <w:lang w:val="ru-RU"/>
              </w:rPr>
              <w:t xml:space="preserve"> </w:t>
            </w:r>
            <w:r w:rsidR="00052CE5">
              <w:rPr>
                <w:rFonts w:cs="Arial"/>
                <w:lang w:val="ru-RU"/>
              </w:rPr>
              <w:t>месту</w:t>
            </w:r>
            <w:r w:rsidRPr="00F10346">
              <w:rPr>
                <w:rFonts w:cs="Arial"/>
                <w:lang w:val="ru-RU"/>
              </w:rPr>
              <w:t xml:space="preserve"> </w:t>
            </w:r>
            <w:r w:rsidR="00052CE5">
              <w:rPr>
                <w:rFonts w:cs="Arial"/>
                <w:lang w:val="ru-RU"/>
              </w:rPr>
              <w:t>седи</w:t>
            </w:r>
            <w:r w:rsidRPr="00F10346">
              <w:rPr>
                <w:rFonts w:cs="Arial"/>
                <w:lang w:val="ru-RU"/>
              </w:rPr>
              <w:t>ш</w:t>
            </w:r>
            <w:r w:rsidR="00052CE5">
              <w:rPr>
                <w:rFonts w:cs="Arial"/>
                <w:lang w:val="ru-RU"/>
              </w:rPr>
              <w:t>та</w:t>
            </w:r>
            <w:r w:rsidRPr="00F10346">
              <w:rPr>
                <w:rFonts w:cs="Arial"/>
                <w:lang w:val="ru-RU"/>
              </w:rPr>
              <w:t xml:space="preserve"> </w:t>
            </w:r>
            <w:r w:rsidR="00052CE5">
              <w:rPr>
                <w:rFonts w:cs="Arial"/>
                <w:lang w:val="ru-RU"/>
              </w:rPr>
              <w:t>пореског</w:t>
            </w:r>
            <w:r w:rsidRPr="00F10346">
              <w:rPr>
                <w:rFonts w:cs="Arial"/>
                <w:lang w:val="ru-RU"/>
              </w:rPr>
              <w:t xml:space="preserve"> </w:t>
            </w:r>
            <w:r w:rsidR="00052CE5">
              <w:rPr>
                <w:rFonts w:cs="Arial"/>
                <w:lang w:val="ru-RU"/>
              </w:rPr>
              <w:t>обвезника</w:t>
            </w:r>
            <w:r w:rsidRPr="00F10346">
              <w:rPr>
                <w:rFonts w:cs="Arial"/>
                <w:lang w:val="ru-RU"/>
              </w:rPr>
              <w:t xml:space="preserve"> </w:t>
            </w:r>
            <w:r w:rsidR="00052CE5">
              <w:rPr>
                <w:rFonts w:cs="Arial"/>
                <w:lang w:val="ru-RU"/>
              </w:rPr>
              <w:t>правног</w:t>
            </w:r>
            <w:r w:rsidRPr="00F10346">
              <w:rPr>
                <w:rFonts w:cs="Arial"/>
                <w:lang w:val="ru-RU"/>
              </w:rPr>
              <w:t xml:space="preserve"> </w:t>
            </w:r>
            <w:r w:rsidR="00052CE5">
              <w:rPr>
                <w:rFonts w:cs="Arial"/>
                <w:lang w:val="ru-RU"/>
              </w:rPr>
              <w:t>лица</w:t>
            </w:r>
            <w:r w:rsidR="00B24BAB" w:rsidRPr="00F10346">
              <w:rPr>
                <w:rFonts w:cs="Arial"/>
                <w:lang w:val="ru-RU"/>
              </w:rPr>
              <w:t xml:space="preserve"> </w:t>
            </w:r>
            <w:r w:rsidR="00052CE5">
              <w:rPr>
                <w:rFonts w:cs="Arial"/>
                <w:lang w:val="ru-RU"/>
              </w:rPr>
              <w:t>и</w:t>
            </w:r>
            <w:r w:rsidR="00B24BAB" w:rsidRPr="00F10346">
              <w:rPr>
                <w:rFonts w:cs="Arial"/>
                <w:lang w:val="ru-RU"/>
              </w:rPr>
              <w:t xml:space="preserve"> </w:t>
            </w:r>
            <w:r w:rsidR="00052CE5">
              <w:rPr>
                <w:rFonts w:cs="Arial"/>
                <w:lang w:val="ru-RU"/>
              </w:rPr>
              <w:t>предузетника</w:t>
            </w:r>
            <w:r w:rsidRPr="00F10346">
              <w:rPr>
                <w:rFonts w:cs="Arial"/>
                <w:lang w:val="ru-RU"/>
              </w:rPr>
              <w:t xml:space="preserve">, </w:t>
            </w:r>
            <w:r w:rsidR="00052CE5">
              <w:rPr>
                <w:rFonts w:cs="Arial"/>
                <w:lang w:val="ru-RU"/>
              </w:rPr>
              <w:t>односно</w:t>
            </w:r>
            <w:r w:rsidRPr="00F10346">
              <w:rPr>
                <w:rFonts w:cs="Arial"/>
                <w:lang w:val="ru-RU"/>
              </w:rPr>
              <w:t xml:space="preserve"> </w:t>
            </w:r>
            <w:r w:rsidR="00052CE5">
              <w:rPr>
                <w:rFonts w:cs="Arial"/>
                <w:lang w:val="ru-RU"/>
              </w:rPr>
              <w:t>према</w:t>
            </w:r>
            <w:r w:rsidRPr="00F10346">
              <w:rPr>
                <w:rFonts w:cs="Arial"/>
                <w:lang w:val="ru-RU"/>
              </w:rPr>
              <w:t xml:space="preserve"> </w:t>
            </w:r>
            <w:r w:rsidR="00052CE5">
              <w:rPr>
                <w:rFonts w:cs="Arial"/>
                <w:lang w:val="ru-RU"/>
              </w:rPr>
              <w:t>пребивали</w:t>
            </w:r>
            <w:r w:rsidRPr="00F10346">
              <w:rPr>
                <w:rFonts w:cs="Arial"/>
                <w:lang w:val="ru-RU"/>
              </w:rPr>
              <w:t>ш</w:t>
            </w:r>
            <w:r w:rsidR="00052CE5">
              <w:rPr>
                <w:rFonts w:cs="Arial"/>
                <w:lang w:val="ru-RU"/>
              </w:rPr>
              <w:t>ту</w:t>
            </w:r>
            <w:r w:rsidRPr="00F10346">
              <w:rPr>
                <w:rFonts w:cs="Arial"/>
                <w:lang w:val="ru-RU"/>
              </w:rPr>
              <w:t xml:space="preserve"> </w:t>
            </w:r>
            <w:r w:rsidR="00052CE5">
              <w:rPr>
                <w:rFonts w:cs="Arial"/>
                <w:lang w:val="ru-RU"/>
              </w:rPr>
              <w:t>физи</w:t>
            </w:r>
            <w:r w:rsidRPr="00F10346">
              <w:rPr>
                <w:rFonts w:cs="Arial"/>
                <w:lang w:val="ru-RU"/>
              </w:rPr>
              <w:t>ч</w:t>
            </w:r>
            <w:r w:rsidR="00052CE5">
              <w:rPr>
                <w:rFonts w:cs="Arial"/>
                <w:lang w:val="ru-RU"/>
              </w:rPr>
              <w:t>ког</w:t>
            </w:r>
            <w:r w:rsidRPr="00F10346">
              <w:rPr>
                <w:rFonts w:cs="Arial"/>
                <w:lang w:val="ru-RU"/>
              </w:rPr>
              <w:t xml:space="preserve"> </w:t>
            </w:r>
            <w:r w:rsidR="00052CE5">
              <w:rPr>
                <w:rFonts w:cs="Arial"/>
                <w:lang w:val="ru-RU"/>
              </w:rPr>
              <w:t>лица</w:t>
            </w:r>
            <w:r w:rsidRPr="00F10346">
              <w:rPr>
                <w:rFonts w:cs="Arial"/>
                <w:lang w:val="ru-RU"/>
              </w:rPr>
              <w:t xml:space="preserve">, </w:t>
            </w:r>
            <w:r w:rsidR="00052CE5">
              <w:rPr>
                <w:rFonts w:eastAsia="Calibri" w:cs="Arial"/>
                <w:lang w:val="ru-RU"/>
              </w:rPr>
              <w:t>да</w:t>
            </w:r>
            <w:r w:rsidRPr="00F10346">
              <w:rPr>
                <w:rFonts w:eastAsia="Calibri" w:cs="Arial"/>
                <w:lang w:val="ru-RU"/>
              </w:rPr>
              <w:t xml:space="preserve"> </w:t>
            </w:r>
            <w:r w:rsidR="00052CE5">
              <w:rPr>
                <w:rFonts w:eastAsia="Calibri" w:cs="Arial"/>
                <w:lang w:val="ru-RU"/>
              </w:rPr>
              <w:t>је</w:t>
            </w:r>
            <w:r w:rsidRPr="00F10346">
              <w:rPr>
                <w:rFonts w:eastAsia="Calibri" w:cs="Arial"/>
                <w:lang w:val="ru-RU"/>
              </w:rPr>
              <w:t xml:space="preserve"> </w:t>
            </w:r>
            <w:r w:rsidR="00052CE5">
              <w:rPr>
                <w:rFonts w:eastAsia="Calibri" w:cs="Arial"/>
                <w:lang w:val="ru-RU"/>
              </w:rPr>
              <w:t>измирио</w:t>
            </w:r>
            <w:r w:rsidRPr="00F10346">
              <w:rPr>
                <w:rFonts w:eastAsia="Calibri" w:cs="Arial"/>
                <w:lang w:val="ru-RU"/>
              </w:rPr>
              <w:t xml:space="preserve"> </w:t>
            </w:r>
            <w:r w:rsidR="00052CE5">
              <w:rPr>
                <w:rFonts w:eastAsia="Calibri" w:cs="Arial"/>
                <w:lang w:val="ru-RU"/>
              </w:rPr>
              <w:t>обавезе</w:t>
            </w:r>
            <w:r w:rsidRPr="00F10346">
              <w:rPr>
                <w:rFonts w:eastAsia="Calibri" w:cs="Arial"/>
                <w:lang w:val="ru-RU"/>
              </w:rPr>
              <w:t xml:space="preserve"> </w:t>
            </w:r>
            <w:r w:rsidR="00052CE5">
              <w:rPr>
                <w:rFonts w:eastAsia="Calibri" w:cs="Arial"/>
                <w:lang w:val="ru-RU"/>
              </w:rPr>
              <w:t>по</w:t>
            </w:r>
            <w:r w:rsidRPr="00F10346">
              <w:rPr>
                <w:rFonts w:eastAsia="Calibri" w:cs="Arial"/>
                <w:lang w:val="ru-RU"/>
              </w:rPr>
              <w:t xml:space="preserve"> </w:t>
            </w:r>
            <w:r w:rsidR="00052CE5">
              <w:rPr>
                <w:rFonts w:eastAsia="Calibri" w:cs="Arial"/>
                <w:lang w:val="ru-RU"/>
              </w:rPr>
              <w:t>основу</w:t>
            </w:r>
            <w:r w:rsidRPr="00F10346">
              <w:rPr>
                <w:rFonts w:eastAsia="Calibri" w:cs="Arial"/>
                <w:lang w:val="ru-RU"/>
              </w:rPr>
              <w:t xml:space="preserve"> </w:t>
            </w:r>
            <w:r w:rsidR="00052CE5">
              <w:rPr>
                <w:rFonts w:eastAsia="Calibri" w:cs="Arial"/>
                <w:lang w:val="ru-RU"/>
              </w:rPr>
              <w:t>изворних</w:t>
            </w:r>
            <w:r w:rsidRPr="00F10346">
              <w:rPr>
                <w:rFonts w:eastAsia="Calibri" w:cs="Arial"/>
                <w:lang w:val="ru-RU"/>
              </w:rPr>
              <w:t xml:space="preserve"> </w:t>
            </w:r>
            <w:r w:rsidR="00052CE5">
              <w:rPr>
                <w:rFonts w:eastAsia="Calibri" w:cs="Arial"/>
                <w:lang w:val="ru-RU"/>
              </w:rPr>
              <w:t>локалних</w:t>
            </w:r>
            <w:r w:rsidRPr="00F10346">
              <w:rPr>
                <w:rFonts w:eastAsia="Calibri" w:cs="Arial"/>
                <w:lang w:val="ru-RU"/>
              </w:rPr>
              <w:t xml:space="preserve"> </w:t>
            </w:r>
            <w:r w:rsidR="00052CE5">
              <w:rPr>
                <w:rFonts w:eastAsia="Calibri" w:cs="Arial"/>
                <w:lang w:val="ru-RU"/>
              </w:rPr>
              <w:t>јавних</w:t>
            </w:r>
            <w:r w:rsidRPr="00F10346">
              <w:rPr>
                <w:rFonts w:eastAsia="Calibri" w:cs="Arial"/>
                <w:lang w:val="ru-RU"/>
              </w:rPr>
              <w:t xml:space="preserve"> </w:t>
            </w:r>
            <w:r w:rsidR="00052CE5">
              <w:rPr>
                <w:rFonts w:eastAsia="Calibri" w:cs="Arial"/>
                <w:lang w:val="ru-RU"/>
              </w:rPr>
              <w:t>прихода</w:t>
            </w:r>
            <w:r w:rsidRPr="00F10346">
              <w:rPr>
                <w:rFonts w:eastAsia="Calibri" w:cs="Arial"/>
                <w:lang w:val="ru-RU"/>
              </w:rPr>
              <w:t xml:space="preserve"> </w:t>
            </w:r>
          </w:p>
          <w:p w:rsidR="00175774" w:rsidRPr="00F10346" w:rsidRDefault="00052CE5" w:rsidP="003A4822">
            <w:pPr>
              <w:ind w:right="122"/>
              <w:rPr>
                <w:rFonts w:cs="Arial"/>
                <w:lang w:val="ru-RU"/>
              </w:rPr>
            </w:pPr>
            <w:r>
              <w:rPr>
                <w:rFonts w:cs="Arial"/>
                <w:lang w:val="ru-RU"/>
              </w:rPr>
              <w:t>Напомена</w:t>
            </w:r>
            <w:r w:rsidR="00175774" w:rsidRPr="00F10346">
              <w:rPr>
                <w:rFonts w:cs="Arial"/>
                <w:lang w:val="ru-RU"/>
              </w:rPr>
              <w:t>:</w:t>
            </w:r>
          </w:p>
          <w:p w:rsidR="00175774" w:rsidRPr="00F10346" w:rsidRDefault="00052CE5" w:rsidP="004F1139">
            <w:pPr>
              <w:numPr>
                <w:ilvl w:val="0"/>
                <w:numId w:val="12"/>
              </w:numPr>
              <w:autoSpaceDE w:val="0"/>
              <w:autoSpaceDN w:val="0"/>
              <w:adjustRightInd w:val="0"/>
              <w:snapToGrid w:val="0"/>
              <w:spacing w:before="0"/>
              <w:ind w:hanging="357"/>
              <w:contextualSpacing/>
              <w:rPr>
                <w:rFonts w:eastAsia="TimesNewRomanPSMT" w:cs="Arial"/>
                <w:b/>
                <w:u w:val="single"/>
              </w:rPr>
            </w:pPr>
            <w:r>
              <w:rPr>
                <w:rFonts w:eastAsia="TimesNewRomanPSMT" w:cs="Arial"/>
              </w:rPr>
              <w:t>Уколико</w:t>
            </w:r>
            <w:r w:rsidR="00B24BAB" w:rsidRPr="00F10346">
              <w:rPr>
                <w:rFonts w:eastAsia="TimesNewRomanPSMT" w:cs="Arial"/>
              </w:rPr>
              <w:t xml:space="preserve"> </w:t>
            </w:r>
            <w:r>
              <w:rPr>
                <w:rFonts w:eastAsia="TimesNewRomanPSMT" w:cs="Arial"/>
              </w:rPr>
              <w:t>локална</w:t>
            </w:r>
            <w:r w:rsidR="00B24BAB" w:rsidRPr="00F10346">
              <w:rPr>
                <w:rFonts w:eastAsia="TimesNewRomanPSMT" w:cs="Arial"/>
              </w:rPr>
              <w:t xml:space="preserve"> (</w:t>
            </w:r>
            <w:r>
              <w:rPr>
                <w:rFonts w:eastAsia="TimesNewRomanPSMT" w:cs="Arial"/>
              </w:rPr>
              <w:t>оп</w:t>
            </w:r>
            <w:r w:rsidR="00B24BAB" w:rsidRPr="00F10346">
              <w:rPr>
                <w:rFonts w:eastAsia="TimesNewRomanPSMT" w:cs="Arial"/>
              </w:rPr>
              <w:t>ш</w:t>
            </w:r>
            <w:r>
              <w:rPr>
                <w:rFonts w:eastAsia="TimesNewRomanPSMT" w:cs="Arial"/>
              </w:rPr>
              <w:t>тин</w:t>
            </w:r>
            <w:r>
              <w:rPr>
                <w:rFonts w:eastAsia="TimesNewRomanPSMT" w:cs="Arial"/>
                <w:lang w:val="sr-Cyrl-CS"/>
              </w:rPr>
              <w:t>с</w:t>
            </w:r>
            <w:r>
              <w:rPr>
                <w:rFonts w:eastAsia="TimesNewRomanPSMT" w:cs="Arial"/>
              </w:rPr>
              <w:t>ка</w:t>
            </w:r>
            <w:r w:rsidR="00175774" w:rsidRPr="00F10346">
              <w:rPr>
                <w:rFonts w:eastAsia="TimesNewRomanPSMT" w:cs="Arial"/>
              </w:rPr>
              <w:t xml:space="preserve">) </w:t>
            </w:r>
            <w:r>
              <w:rPr>
                <w:rFonts w:eastAsia="TimesNewRomanPSMT" w:cs="Arial"/>
              </w:rPr>
              <w:t>управа</w:t>
            </w:r>
            <w:r w:rsidR="00B24BAB" w:rsidRPr="00F10346">
              <w:rPr>
                <w:rFonts w:eastAsia="TimesNewRomanPSMT" w:cs="Arial"/>
                <w:lang w:val="sr-Cyrl-CS"/>
              </w:rPr>
              <w:t xml:space="preserve"> </w:t>
            </w:r>
            <w:r>
              <w:rPr>
                <w:rFonts w:eastAsia="TimesNewRomanPSMT" w:cs="Arial"/>
                <w:lang w:val="sr-Cyrl-CS"/>
              </w:rPr>
              <w:t>јавних</w:t>
            </w:r>
            <w:r w:rsidR="00B24BAB" w:rsidRPr="00F10346">
              <w:rPr>
                <w:rFonts w:eastAsia="TimesNewRomanPSMT" w:cs="Arial"/>
                <w:lang w:val="sr-Cyrl-CS"/>
              </w:rPr>
              <w:t xml:space="preserve"> </w:t>
            </w:r>
            <w:r>
              <w:rPr>
                <w:rFonts w:eastAsia="TimesNewRomanPSMT" w:cs="Arial"/>
                <w:lang w:val="sr-Cyrl-CS"/>
              </w:rPr>
              <w:t>приход</w:t>
            </w:r>
            <w:r w:rsidR="00175774" w:rsidRPr="00F10346">
              <w:rPr>
                <w:rFonts w:eastAsia="TimesNewRomanPSMT" w:cs="Arial"/>
              </w:rPr>
              <w:t xml:space="preserve"> </w:t>
            </w:r>
            <w:r>
              <w:rPr>
                <w:rFonts w:eastAsia="TimesNewRomanPSMT" w:cs="Arial"/>
              </w:rPr>
              <w:t>у</w:t>
            </w:r>
            <w:r w:rsidR="00175774" w:rsidRPr="00F10346">
              <w:rPr>
                <w:rFonts w:eastAsia="TimesNewRomanPSMT" w:cs="Arial"/>
              </w:rPr>
              <w:t xml:space="preserve"> </w:t>
            </w:r>
            <w:r>
              <w:rPr>
                <w:rFonts w:eastAsia="TimesNewRomanPSMT" w:cs="Arial"/>
              </w:rPr>
              <w:t>својој</w:t>
            </w:r>
            <w:r w:rsidR="00175774" w:rsidRPr="00F10346">
              <w:rPr>
                <w:rFonts w:eastAsia="TimesNewRomanPSMT" w:cs="Arial"/>
              </w:rPr>
              <w:t xml:space="preserve"> </w:t>
            </w:r>
            <w:r>
              <w:rPr>
                <w:rFonts w:eastAsia="TimesNewRomanPSMT" w:cs="Arial"/>
              </w:rPr>
              <w:t>потврди</w:t>
            </w:r>
            <w:r w:rsidR="00175774" w:rsidRPr="00F10346">
              <w:rPr>
                <w:rFonts w:eastAsia="TimesNewRomanPSMT" w:cs="Arial"/>
              </w:rPr>
              <w:t xml:space="preserve"> </w:t>
            </w:r>
            <w:r>
              <w:rPr>
                <w:rFonts w:eastAsia="TimesNewRomanPSMT" w:cs="Arial"/>
              </w:rPr>
              <w:t>наведе</w:t>
            </w:r>
            <w:r w:rsidR="00175774" w:rsidRPr="00F10346">
              <w:rPr>
                <w:rFonts w:eastAsia="TimesNewRomanPSMT" w:cs="Arial"/>
              </w:rPr>
              <w:t xml:space="preserve"> </w:t>
            </w:r>
            <w:r>
              <w:rPr>
                <w:rFonts w:eastAsia="TimesNewRomanPSMT" w:cs="Arial"/>
              </w:rPr>
              <w:t>да</w:t>
            </w:r>
            <w:r w:rsidR="00175774" w:rsidRPr="00F10346">
              <w:rPr>
                <w:rFonts w:eastAsia="TimesNewRomanPSMT" w:cs="Arial"/>
              </w:rPr>
              <w:t xml:space="preserve"> </w:t>
            </w:r>
            <w:r>
              <w:rPr>
                <w:rFonts w:eastAsia="TimesNewRomanPSMT" w:cs="Arial"/>
              </w:rPr>
              <w:t>се</w:t>
            </w:r>
            <w:r w:rsidR="00175774" w:rsidRPr="00F10346">
              <w:rPr>
                <w:rFonts w:eastAsia="TimesNewRomanPSMT" w:cs="Arial"/>
              </w:rPr>
              <w:t xml:space="preserve"> </w:t>
            </w:r>
            <w:r>
              <w:rPr>
                <w:rFonts w:eastAsia="TimesNewRomanPSMT" w:cs="Arial"/>
              </w:rPr>
              <w:t>докази</w:t>
            </w:r>
            <w:r w:rsidR="00175774" w:rsidRPr="00F10346">
              <w:rPr>
                <w:rFonts w:eastAsia="TimesNewRomanPSMT" w:cs="Arial"/>
              </w:rPr>
              <w:t xml:space="preserve"> </w:t>
            </w:r>
            <w:r>
              <w:rPr>
                <w:rFonts w:eastAsia="TimesNewRomanPSMT" w:cs="Arial"/>
              </w:rPr>
              <w:t>за</w:t>
            </w:r>
            <w:r w:rsidR="00175774" w:rsidRPr="00F10346">
              <w:rPr>
                <w:rFonts w:eastAsia="TimesNewRomanPSMT" w:cs="Arial"/>
              </w:rPr>
              <w:t xml:space="preserve"> </w:t>
            </w:r>
            <w:r>
              <w:rPr>
                <w:rFonts w:eastAsia="TimesNewRomanPSMT" w:cs="Arial"/>
              </w:rPr>
              <w:t>одређене</w:t>
            </w:r>
            <w:r w:rsidR="00175774" w:rsidRPr="00F10346">
              <w:rPr>
                <w:rFonts w:eastAsia="TimesNewRomanPSMT" w:cs="Arial"/>
              </w:rPr>
              <w:t xml:space="preserve"> </w:t>
            </w:r>
            <w:r>
              <w:rPr>
                <w:rFonts w:eastAsia="TimesNewRomanPSMT" w:cs="Arial"/>
              </w:rPr>
              <w:t>изворне</w:t>
            </w:r>
            <w:r w:rsidR="00175774" w:rsidRPr="00F10346">
              <w:rPr>
                <w:rFonts w:eastAsia="TimesNewRomanPSMT" w:cs="Arial"/>
              </w:rPr>
              <w:t xml:space="preserve"> </w:t>
            </w:r>
            <w:r>
              <w:rPr>
                <w:rFonts w:eastAsia="TimesNewRomanPSMT" w:cs="Arial"/>
              </w:rPr>
              <w:t>локалне</w:t>
            </w:r>
            <w:r w:rsidR="00175774" w:rsidRPr="00F10346">
              <w:rPr>
                <w:rFonts w:eastAsia="TimesNewRomanPSMT" w:cs="Arial"/>
              </w:rPr>
              <w:t xml:space="preserve"> </w:t>
            </w:r>
            <w:r>
              <w:rPr>
                <w:rFonts w:eastAsia="TimesNewRomanPSMT" w:cs="Arial"/>
              </w:rPr>
              <w:t>јавне</w:t>
            </w:r>
            <w:r w:rsidR="00175774" w:rsidRPr="00F10346">
              <w:rPr>
                <w:rFonts w:eastAsia="TimesNewRomanPSMT" w:cs="Arial"/>
              </w:rPr>
              <w:t xml:space="preserve"> </w:t>
            </w:r>
            <w:r>
              <w:rPr>
                <w:rFonts w:eastAsia="TimesNewRomanPSMT" w:cs="Arial"/>
              </w:rPr>
              <w:t>приходе</w:t>
            </w:r>
            <w:r w:rsidR="00175774" w:rsidRPr="00F10346">
              <w:rPr>
                <w:rFonts w:eastAsia="TimesNewRomanPSMT" w:cs="Arial"/>
              </w:rPr>
              <w:t xml:space="preserve"> </w:t>
            </w:r>
            <w:r>
              <w:rPr>
                <w:rFonts w:eastAsia="TimesNewRomanPSMT" w:cs="Arial"/>
              </w:rPr>
              <w:t>прибављају</w:t>
            </w:r>
            <w:r w:rsidR="00175774" w:rsidRPr="00F10346">
              <w:rPr>
                <w:rFonts w:eastAsia="TimesNewRomanPSMT" w:cs="Arial"/>
              </w:rPr>
              <w:t xml:space="preserve"> </w:t>
            </w:r>
            <w:r>
              <w:rPr>
                <w:rFonts w:eastAsia="TimesNewRomanPSMT" w:cs="Arial"/>
              </w:rPr>
              <w:t>и</w:t>
            </w:r>
            <w:r w:rsidR="00175774" w:rsidRPr="00F10346">
              <w:rPr>
                <w:rFonts w:eastAsia="TimesNewRomanPSMT" w:cs="Arial"/>
              </w:rPr>
              <w:t xml:space="preserve"> </w:t>
            </w:r>
            <w:r>
              <w:rPr>
                <w:rFonts w:eastAsia="TimesNewRomanPSMT" w:cs="Arial"/>
              </w:rPr>
              <w:t>од</w:t>
            </w:r>
            <w:r w:rsidR="00175774" w:rsidRPr="00F10346">
              <w:rPr>
                <w:rFonts w:eastAsia="TimesNewRomanPSMT" w:cs="Arial"/>
              </w:rPr>
              <w:t xml:space="preserve"> </w:t>
            </w:r>
            <w:r>
              <w:rPr>
                <w:rFonts w:eastAsia="TimesNewRomanPSMT" w:cs="Arial"/>
              </w:rPr>
              <w:t>других</w:t>
            </w:r>
            <w:r w:rsidR="00175774" w:rsidRPr="00F10346">
              <w:rPr>
                <w:rFonts w:eastAsia="TimesNewRomanPSMT" w:cs="Arial"/>
              </w:rPr>
              <w:t xml:space="preserve"> </w:t>
            </w:r>
            <w:r>
              <w:rPr>
                <w:rFonts w:eastAsia="TimesNewRomanPSMT" w:cs="Arial"/>
              </w:rPr>
              <w:t>локалних</w:t>
            </w:r>
            <w:r w:rsidR="00175774" w:rsidRPr="00F10346">
              <w:rPr>
                <w:rFonts w:eastAsia="TimesNewRomanPSMT" w:cs="Arial"/>
              </w:rPr>
              <w:t xml:space="preserve"> </w:t>
            </w:r>
            <w:r>
              <w:rPr>
                <w:rFonts w:eastAsia="TimesNewRomanPSMT" w:cs="Arial"/>
              </w:rPr>
              <w:t>органа</w:t>
            </w:r>
            <w:r w:rsidR="00175774" w:rsidRPr="00F10346">
              <w:rPr>
                <w:rFonts w:eastAsia="TimesNewRomanPSMT" w:cs="Arial"/>
              </w:rPr>
              <w:t>/</w:t>
            </w:r>
            <w:r>
              <w:rPr>
                <w:rFonts w:eastAsia="TimesNewRomanPSMT" w:cs="Arial"/>
              </w:rPr>
              <w:t>организација</w:t>
            </w:r>
            <w:r w:rsidR="00175774" w:rsidRPr="00F10346">
              <w:rPr>
                <w:rFonts w:eastAsia="TimesNewRomanPSMT" w:cs="Arial"/>
              </w:rPr>
              <w:t>/</w:t>
            </w:r>
            <w:r>
              <w:rPr>
                <w:rFonts w:eastAsia="TimesNewRomanPSMT" w:cs="Arial"/>
              </w:rPr>
              <w:t>установа</w:t>
            </w:r>
            <w:r w:rsidR="00175774" w:rsidRPr="00F10346">
              <w:rPr>
                <w:rFonts w:eastAsia="TimesNewRomanPSMT" w:cs="Arial"/>
              </w:rPr>
              <w:t xml:space="preserve"> </w:t>
            </w:r>
            <w:r>
              <w:rPr>
                <w:rFonts w:eastAsia="TimesNewRomanPSMT" w:cs="Arial"/>
              </w:rPr>
              <w:t>понуђа</w:t>
            </w:r>
            <w:r w:rsidR="00175774" w:rsidRPr="00F10346">
              <w:rPr>
                <w:rFonts w:eastAsia="TimesNewRomanPSMT" w:cs="Arial"/>
              </w:rPr>
              <w:t xml:space="preserve">ч </w:t>
            </w:r>
            <w:r>
              <w:rPr>
                <w:rFonts w:eastAsia="TimesNewRomanPSMT" w:cs="Arial"/>
              </w:rPr>
              <w:t>је</w:t>
            </w:r>
            <w:r w:rsidR="00175774" w:rsidRPr="00F10346">
              <w:rPr>
                <w:rFonts w:eastAsia="TimesNewRomanPSMT" w:cs="Arial"/>
              </w:rPr>
              <w:t xml:space="preserve"> </w:t>
            </w:r>
            <w:r>
              <w:rPr>
                <w:rFonts w:eastAsia="TimesNewRomanPSMT" w:cs="Arial"/>
              </w:rPr>
              <w:t>дужан</w:t>
            </w:r>
            <w:r w:rsidR="00175774" w:rsidRPr="00F10346">
              <w:rPr>
                <w:rFonts w:eastAsia="TimesNewRomanPSMT" w:cs="Arial"/>
              </w:rPr>
              <w:t xml:space="preserve"> </w:t>
            </w:r>
            <w:r>
              <w:rPr>
                <w:rFonts w:eastAsia="TimesNewRomanPSMT" w:cs="Arial"/>
              </w:rPr>
              <w:t>да</w:t>
            </w:r>
            <w:r w:rsidR="00175774" w:rsidRPr="00F10346">
              <w:rPr>
                <w:rFonts w:eastAsia="TimesNewRomanPSMT" w:cs="Arial"/>
              </w:rPr>
              <w:t xml:space="preserve"> </w:t>
            </w:r>
            <w:r>
              <w:rPr>
                <w:rFonts w:eastAsia="TimesNewRomanPSMT" w:cs="Arial"/>
              </w:rPr>
              <w:t>уз</w:t>
            </w:r>
            <w:r w:rsidR="00175774" w:rsidRPr="00F10346">
              <w:rPr>
                <w:rFonts w:eastAsia="TimesNewRomanPSMT" w:cs="Arial"/>
              </w:rPr>
              <w:t xml:space="preserve"> </w:t>
            </w:r>
            <w:r>
              <w:rPr>
                <w:rFonts w:eastAsia="TimesNewRomanPSMT" w:cs="Arial"/>
              </w:rPr>
              <w:t>потврду</w:t>
            </w:r>
            <w:r w:rsidR="00175774" w:rsidRPr="00F10346">
              <w:rPr>
                <w:rFonts w:eastAsia="TimesNewRomanPSMT" w:cs="Arial"/>
              </w:rPr>
              <w:t xml:space="preserve"> </w:t>
            </w:r>
            <w:r>
              <w:rPr>
                <w:rFonts w:eastAsia="TimesNewRomanPSMT" w:cs="Arial"/>
              </w:rPr>
              <w:t>локалне</w:t>
            </w:r>
            <w:r w:rsidR="00175774" w:rsidRPr="00F10346">
              <w:rPr>
                <w:rFonts w:eastAsia="TimesNewRomanPSMT" w:cs="Arial"/>
              </w:rPr>
              <w:t xml:space="preserve"> </w:t>
            </w:r>
            <w:r>
              <w:rPr>
                <w:rFonts w:eastAsia="TimesNewRomanPSMT" w:cs="Arial"/>
              </w:rPr>
              <w:t>управе</w:t>
            </w:r>
            <w:r w:rsidR="00175774" w:rsidRPr="00F10346">
              <w:rPr>
                <w:rFonts w:eastAsia="TimesNewRomanPSMT" w:cs="Arial"/>
              </w:rPr>
              <w:t xml:space="preserve"> </w:t>
            </w:r>
            <w:r>
              <w:rPr>
                <w:rFonts w:eastAsia="TimesNewRomanPSMT" w:cs="Arial"/>
                <w:lang w:val="sr-Cyrl-CS"/>
              </w:rPr>
              <w:t>јавних</w:t>
            </w:r>
            <w:r w:rsidR="00B24BAB" w:rsidRPr="00F10346">
              <w:rPr>
                <w:rFonts w:eastAsia="TimesNewRomanPSMT" w:cs="Arial"/>
                <w:lang w:val="sr-Cyrl-CS"/>
              </w:rPr>
              <w:t xml:space="preserve"> </w:t>
            </w:r>
            <w:r>
              <w:rPr>
                <w:rFonts w:eastAsia="TimesNewRomanPSMT" w:cs="Arial"/>
                <w:lang w:val="sr-Cyrl-CS"/>
              </w:rPr>
              <w:t>прихода</w:t>
            </w:r>
            <w:r w:rsidR="00B24BAB" w:rsidRPr="00F10346">
              <w:rPr>
                <w:rFonts w:eastAsia="TimesNewRomanPSMT" w:cs="Arial"/>
                <w:lang w:val="sr-Cyrl-CS"/>
              </w:rPr>
              <w:t xml:space="preserve"> </w:t>
            </w:r>
            <w:r>
              <w:rPr>
                <w:rFonts w:eastAsia="TimesNewRomanPSMT" w:cs="Arial"/>
              </w:rPr>
              <w:t>приложи</w:t>
            </w:r>
            <w:r w:rsidR="00175774" w:rsidRPr="00F10346">
              <w:rPr>
                <w:rFonts w:eastAsia="TimesNewRomanPSMT" w:cs="Arial"/>
              </w:rPr>
              <w:t xml:space="preserve"> </w:t>
            </w:r>
            <w:r>
              <w:rPr>
                <w:rFonts w:eastAsia="TimesNewRomanPSMT" w:cs="Arial"/>
              </w:rPr>
              <w:t>и</w:t>
            </w:r>
            <w:r w:rsidR="00175774" w:rsidRPr="00F10346">
              <w:rPr>
                <w:rFonts w:eastAsia="TimesNewRomanPSMT" w:cs="Arial"/>
              </w:rPr>
              <w:t xml:space="preserve"> </w:t>
            </w:r>
            <w:r>
              <w:rPr>
                <w:rFonts w:eastAsia="TimesNewRomanPSMT" w:cs="Arial"/>
              </w:rPr>
              <w:t>потврде</w:t>
            </w:r>
            <w:r w:rsidR="00175774" w:rsidRPr="00F10346">
              <w:rPr>
                <w:rFonts w:eastAsia="TimesNewRomanPSMT" w:cs="Arial"/>
              </w:rPr>
              <w:t xml:space="preserve"> </w:t>
            </w:r>
            <w:r>
              <w:rPr>
                <w:rFonts w:eastAsia="TimesNewRomanPSMT" w:cs="Arial"/>
                <w:lang w:val="sr-Cyrl-CS"/>
              </w:rPr>
              <w:t>тих</w:t>
            </w:r>
            <w:r w:rsidR="00B24BAB" w:rsidRPr="00F10346">
              <w:rPr>
                <w:rFonts w:eastAsia="TimesNewRomanPSMT" w:cs="Arial"/>
                <w:lang w:val="sr-Cyrl-CS"/>
              </w:rPr>
              <w:t xml:space="preserve"> </w:t>
            </w:r>
            <w:r>
              <w:rPr>
                <w:rFonts w:eastAsia="TimesNewRomanPSMT" w:cs="Arial"/>
              </w:rPr>
              <w:t>осталих</w:t>
            </w:r>
            <w:r w:rsidR="00175774" w:rsidRPr="00F10346">
              <w:rPr>
                <w:rFonts w:eastAsia="TimesNewRomanPSMT" w:cs="Arial"/>
              </w:rPr>
              <w:t xml:space="preserve"> </w:t>
            </w:r>
            <w:r>
              <w:rPr>
                <w:rFonts w:eastAsia="TimesNewRomanPSMT" w:cs="Arial"/>
              </w:rPr>
              <w:t>лок</w:t>
            </w:r>
            <w:r>
              <w:rPr>
                <w:rFonts w:eastAsia="TimesNewRomanPSMT" w:cs="Arial"/>
                <w:lang w:val="sr-Cyrl-CS"/>
              </w:rPr>
              <w:t>а</w:t>
            </w:r>
            <w:r>
              <w:rPr>
                <w:rFonts w:eastAsia="TimesNewRomanPSMT" w:cs="Arial"/>
              </w:rPr>
              <w:t>лних</w:t>
            </w:r>
            <w:r w:rsidR="00175774" w:rsidRPr="00F10346">
              <w:rPr>
                <w:rFonts w:eastAsia="TimesNewRomanPSMT" w:cs="Arial"/>
              </w:rPr>
              <w:t xml:space="preserve"> </w:t>
            </w:r>
            <w:r>
              <w:rPr>
                <w:rFonts w:eastAsia="TimesNewRomanPSMT" w:cs="Arial"/>
              </w:rPr>
              <w:t>органа</w:t>
            </w:r>
            <w:r w:rsidR="00175774" w:rsidRPr="00F10346">
              <w:rPr>
                <w:rFonts w:eastAsia="TimesNewRomanPSMT" w:cs="Arial"/>
              </w:rPr>
              <w:t>/</w:t>
            </w:r>
            <w:r>
              <w:rPr>
                <w:rFonts w:eastAsia="TimesNewRomanPSMT" w:cs="Arial"/>
              </w:rPr>
              <w:t>организација</w:t>
            </w:r>
            <w:r w:rsidR="00175774" w:rsidRPr="00F10346">
              <w:rPr>
                <w:rFonts w:eastAsia="TimesNewRomanPSMT" w:cs="Arial"/>
              </w:rPr>
              <w:t>/</w:t>
            </w:r>
            <w:r>
              <w:rPr>
                <w:rFonts w:eastAsia="TimesNewRomanPSMT" w:cs="Arial"/>
              </w:rPr>
              <w:t>установа</w:t>
            </w:r>
            <w:r w:rsidR="00175774" w:rsidRPr="00F10346">
              <w:rPr>
                <w:rFonts w:eastAsia="TimesNewRomanPSMT" w:cs="Arial"/>
              </w:rPr>
              <w:t xml:space="preserve"> </w:t>
            </w:r>
          </w:p>
          <w:p w:rsidR="00175774" w:rsidRPr="00F10346" w:rsidRDefault="00052CE5" w:rsidP="004F1139">
            <w:pPr>
              <w:numPr>
                <w:ilvl w:val="0"/>
                <w:numId w:val="12"/>
              </w:numPr>
              <w:autoSpaceDE w:val="0"/>
              <w:autoSpaceDN w:val="0"/>
              <w:adjustRightInd w:val="0"/>
              <w:snapToGrid w:val="0"/>
              <w:spacing w:before="0"/>
              <w:ind w:hanging="357"/>
              <w:contextualSpacing/>
              <w:rPr>
                <w:rFonts w:eastAsia="Calibri" w:cs="Arial"/>
              </w:rPr>
            </w:pPr>
            <w:r>
              <w:rPr>
                <w:rFonts w:eastAsia="TimesNewRomanPSMT" w:cs="Arial"/>
              </w:rPr>
              <w:t>Уколико</w:t>
            </w:r>
            <w:r w:rsidR="00175774" w:rsidRPr="00F10346">
              <w:rPr>
                <w:rFonts w:eastAsia="TimesNewRomanPSMT" w:cs="Arial"/>
              </w:rPr>
              <w:t xml:space="preserve"> </w:t>
            </w:r>
            <w:r>
              <w:rPr>
                <w:rFonts w:eastAsia="TimesNewRomanPSMT" w:cs="Arial"/>
              </w:rPr>
              <w:t>је</w:t>
            </w:r>
            <w:r w:rsidR="00175774" w:rsidRPr="00F10346">
              <w:rPr>
                <w:rFonts w:eastAsia="TimesNewRomanPSMT" w:cs="Arial"/>
              </w:rPr>
              <w:t xml:space="preserve"> </w:t>
            </w:r>
            <w:r>
              <w:rPr>
                <w:rFonts w:eastAsia="TimesNewRomanPSMT" w:cs="Arial"/>
              </w:rPr>
              <w:t>понуђа</w:t>
            </w:r>
            <w:r w:rsidR="00175774" w:rsidRPr="00F10346">
              <w:rPr>
                <w:rFonts w:eastAsia="TimesNewRomanPSMT" w:cs="Arial"/>
              </w:rPr>
              <w:t xml:space="preserve">ч </w:t>
            </w:r>
            <w:r>
              <w:rPr>
                <w:rFonts w:eastAsia="TimesNewRomanPSMT" w:cs="Arial"/>
              </w:rPr>
              <w:t>у</w:t>
            </w:r>
            <w:r w:rsidR="00175774" w:rsidRPr="00F10346">
              <w:rPr>
                <w:rFonts w:eastAsia="TimesNewRomanPSMT" w:cs="Arial"/>
              </w:rPr>
              <w:t xml:space="preserve"> </w:t>
            </w:r>
            <w:r>
              <w:rPr>
                <w:rFonts w:eastAsia="TimesNewRomanPSMT" w:cs="Arial"/>
              </w:rPr>
              <w:t>поступку</w:t>
            </w:r>
            <w:r w:rsidR="00175774" w:rsidRPr="00F10346">
              <w:rPr>
                <w:rFonts w:eastAsia="TimesNewRomanPSMT" w:cs="Arial"/>
              </w:rPr>
              <w:t xml:space="preserve"> </w:t>
            </w:r>
            <w:r>
              <w:rPr>
                <w:rFonts w:eastAsia="TimesNewRomanPSMT" w:cs="Arial"/>
              </w:rPr>
              <w:t>приватизације</w:t>
            </w:r>
            <w:r w:rsidR="00175774" w:rsidRPr="00F10346">
              <w:rPr>
                <w:rFonts w:eastAsia="TimesNewRomanPSMT" w:cs="Arial"/>
              </w:rPr>
              <w:t xml:space="preserve">, </w:t>
            </w:r>
            <w:r>
              <w:rPr>
                <w:rFonts w:eastAsia="TimesNewRomanPSMT" w:cs="Arial"/>
              </w:rPr>
              <w:t>уместо</w:t>
            </w:r>
            <w:r w:rsidR="00175774" w:rsidRPr="00F10346">
              <w:rPr>
                <w:rFonts w:eastAsia="TimesNewRomanPSMT" w:cs="Arial"/>
              </w:rPr>
              <w:t xml:space="preserve"> </w:t>
            </w:r>
            <w:r>
              <w:rPr>
                <w:rFonts w:eastAsia="TimesNewRomanPSMT" w:cs="Arial"/>
              </w:rPr>
              <w:t>горе</w:t>
            </w:r>
            <w:r w:rsidR="00175774" w:rsidRPr="00F10346">
              <w:rPr>
                <w:rFonts w:eastAsia="TimesNewRomanPSMT" w:cs="Arial"/>
              </w:rPr>
              <w:t xml:space="preserve"> </w:t>
            </w:r>
            <w:r>
              <w:rPr>
                <w:rFonts w:eastAsia="TimesNewRomanPSMT" w:cs="Arial"/>
              </w:rPr>
              <w:t>наведена</w:t>
            </w:r>
            <w:r w:rsidR="00175774" w:rsidRPr="00F10346">
              <w:rPr>
                <w:rFonts w:eastAsia="TimesNewRomanPSMT" w:cs="Arial"/>
              </w:rPr>
              <w:t xml:space="preserve"> </w:t>
            </w:r>
            <w:r>
              <w:rPr>
                <w:rFonts w:eastAsia="TimesNewRomanPSMT" w:cs="Arial"/>
              </w:rPr>
              <w:t>два</w:t>
            </w:r>
            <w:r w:rsidR="00175774" w:rsidRPr="00F10346">
              <w:rPr>
                <w:rFonts w:eastAsia="TimesNewRomanPSMT" w:cs="Arial"/>
              </w:rPr>
              <w:t xml:space="preserve"> </w:t>
            </w:r>
            <w:r>
              <w:rPr>
                <w:rFonts w:eastAsia="TimesNewRomanPSMT" w:cs="Arial"/>
              </w:rPr>
              <w:t>доказа</w:t>
            </w:r>
            <w:r w:rsidR="00175774" w:rsidRPr="00F10346">
              <w:rPr>
                <w:rFonts w:eastAsia="TimesNewRomanPSMT" w:cs="Arial"/>
              </w:rPr>
              <w:t xml:space="preserve">, </w:t>
            </w:r>
            <w:r>
              <w:rPr>
                <w:rFonts w:eastAsia="TimesNewRomanPSMT" w:cs="Arial"/>
              </w:rPr>
              <w:t>потребно</w:t>
            </w:r>
            <w:r w:rsidR="00175774" w:rsidRPr="00F10346">
              <w:rPr>
                <w:rFonts w:eastAsia="TimesNewRomanPSMT" w:cs="Arial"/>
              </w:rPr>
              <w:t xml:space="preserve"> </w:t>
            </w:r>
            <w:r>
              <w:rPr>
                <w:rFonts w:eastAsia="TimesNewRomanPSMT" w:cs="Arial"/>
              </w:rPr>
              <w:t>је</w:t>
            </w:r>
            <w:r w:rsidR="00175774" w:rsidRPr="00F10346">
              <w:rPr>
                <w:rFonts w:eastAsia="TimesNewRomanPSMT" w:cs="Arial"/>
              </w:rPr>
              <w:t xml:space="preserve"> </w:t>
            </w:r>
            <w:r>
              <w:rPr>
                <w:rFonts w:eastAsia="TimesNewRomanPSMT" w:cs="Arial"/>
              </w:rPr>
              <w:t>доставити</w:t>
            </w:r>
            <w:r w:rsidR="00175774" w:rsidRPr="00F10346">
              <w:rPr>
                <w:rFonts w:eastAsia="TimesNewRomanPSMT" w:cs="Arial"/>
              </w:rPr>
              <w:t xml:space="preserve"> </w:t>
            </w:r>
            <w:r>
              <w:rPr>
                <w:rFonts w:eastAsia="TimesNewRomanPSMT" w:cs="Arial"/>
                <w:b/>
              </w:rPr>
              <w:t>у</w:t>
            </w:r>
            <w:r>
              <w:rPr>
                <w:rFonts w:eastAsia="Calibri" w:cs="Arial"/>
                <w:b/>
                <w:lang w:val="ru-RU"/>
              </w:rPr>
              <w:t>верење</w:t>
            </w:r>
            <w:r w:rsidR="00175774" w:rsidRPr="00F10346">
              <w:rPr>
                <w:rFonts w:eastAsia="Calibri" w:cs="Arial"/>
                <w:b/>
                <w:lang w:val="ru-RU"/>
              </w:rPr>
              <w:t xml:space="preserve"> </w:t>
            </w:r>
            <w:r>
              <w:rPr>
                <w:rFonts w:eastAsia="Calibri" w:cs="Arial"/>
                <w:b/>
                <w:lang w:val="ru-RU"/>
              </w:rPr>
              <w:t>Агенције</w:t>
            </w:r>
            <w:r w:rsidR="00175774" w:rsidRPr="00F10346">
              <w:rPr>
                <w:rFonts w:eastAsia="Calibri" w:cs="Arial"/>
                <w:b/>
                <w:lang w:val="ru-RU"/>
              </w:rPr>
              <w:t xml:space="preserve"> </w:t>
            </w:r>
            <w:r>
              <w:rPr>
                <w:rFonts w:eastAsia="Calibri" w:cs="Arial"/>
                <w:b/>
                <w:lang w:val="ru-RU"/>
              </w:rPr>
              <w:t>за</w:t>
            </w:r>
            <w:r w:rsidR="00175774" w:rsidRPr="00F10346">
              <w:rPr>
                <w:rFonts w:eastAsia="Calibri" w:cs="Arial"/>
                <w:b/>
                <w:lang w:val="ru-RU"/>
              </w:rPr>
              <w:t xml:space="preserve"> </w:t>
            </w:r>
            <w:r>
              <w:rPr>
                <w:rFonts w:eastAsia="Calibri" w:cs="Arial"/>
                <w:b/>
                <w:lang w:val="ru-RU"/>
              </w:rPr>
              <w:t>приватизацију</w:t>
            </w:r>
            <w:r w:rsidR="00175774" w:rsidRPr="00F10346">
              <w:rPr>
                <w:rFonts w:eastAsia="Calibri" w:cs="Arial"/>
                <w:b/>
                <w:lang w:val="ru-RU"/>
              </w:rPr>
              <w:t xml:space="preserve"> </w:t>
            </w:r>
            <w:r>
              <w:rPr>
                <w:rFonts w:eastAsia="Calibri" w:cs="Arial"/>
                <w:b/>
                <w:lang w:val="ru-RU"/>
              </w:rPr>
              <w:t>да</w:t>
            </w:r>
            <w:r w:rsidR="00175774" w:rsidRPr="00F10346">
              <w:rPr>
                <w:rFonts w:eastAsia="Calibri" w:cs="Arial"/>
                <w:b/>
                <w:lang w:val="ru-RU"/>
              </w:rPr>
              <w:t xml:space="preserve"> </w:t>
            </w:r>
            <w:r>
              <w:rPr>
                <w:rFonts w:eastAsia="Calibri" w:cs="Arial"/>
                <w:b/>
                <w:lang w:val="ru-RU"/>
              </w:rPr>
              <w:t>се</w:t>
            </w:r>
            <w:r w:rsidR="00175774" w:rsidRPr="00F10346">
              <w:rPr>
                <w:rFonts w:eastAsia="Calibri" w:cs="Arial"/>
                <w:b/>
                <w:lang w:val="ru-RU"/>
              </w:rPr>
              <w:t xml:space="preserve"> </w:t>
            </w:r>
            <w:r>
              <w:rPr>
                <w:rFonts w:eastAsia="Calibri" w:cs="Arial"/>
                <w:b/>
                <w:lang w:val="ru-RU"/>
              </w:rPr>
              <w:t>налази</w:t>
            </w:r>
            <w:r w:rsidR="00175774" w:rsidRPr="00F10346">
              <w:rPr>
                <w:rFonts w:eastAsia="Calibri" w:cs="Arial"/>
                <w:b/>
                <w:lang w:val="ru-RU"/>
              </w:rPr>
              <w:t xml:space="preserve"> </w:t>
            </w:r>
            <w:r>
              <w:rPr>
                <w:rFonts w:eastAsia="Calibri" w:cs="Arial"/>
                <w:b/>
                <w:lang w:val="ru-RU"/>
              </w:rPr>
              <w:t>у</w:t>
            </w:r>
            <w:r w:rsidR="00175774" w:rsidRPr="00F10346">
              <w:rPr>
                <w:rFonts w:eastAsia="Calibri" w:cs="Arial"/>
                <w:b/>
                <w:lang w:val="ru-RU"/>
              </w:rPr>
              <w:t xml:space="preserve"> </w:t>
            </w:r>
            <w:r>
              <w:rPr>
                <w:rFonts w:eastAsia="Calibri" w:cs="Arial"/>
                <w:b/>
                <w:lang w:val="ru-RU"/>
              </w:rPr>
              <w:t>поступку</w:t>
            </w:r>
            <w:r w:rsidR="00175774" w:rsidRPr="00F10346">
              <w:rPr>
                <w:rFonts w:eastAsia="Calibri" w:cs="Arial"/>
                <w:b/>
                <w:lang w:val="ru-RU"/>
              </w:rPr>
              <w:t xml:space="preserve"> </w:t>
            </w:r>
            <w:r>
              <w:rPr>
                <w:rFonts w:eastAsia="Calibri" w:cs="Arial"/>
                <w:b/>
                <w:lang w:val="ru-RU"/>
              </w:rPr>
              <w:t>приватизације</w:t>
            </w:r>
          </w:p>
          <w:p w:rsidR="00175774" w:rsidRPr="00F10346" w:rsidRDefault="00052CE5" w:rsidP="004F1139">
            <w:pPr>
              <w:numPr>
                <w:ilvl w:val="0"/>
                <w:numId w:val="12"/>
              </w:numPr>
              <w:tabs>
                <w:tab w:val="left" w:pos="680"/>
              </w:tabs>
              <w:snapToGrid w:val="0"/>
              <w:spacing w:before="0"/>
              <w:ind w:hanging="357"/>
              <w:contextualSpacing/>
              <w:rPr>
                <w:rFonts w:eastAsia="Calibri"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подноси</w:t>
            </w:r>
            <w:r w:rsidR="00175774" w:rsidRPr="00F10346">
              <w:rPr>
                <w:rFonts w:eastAsia="Calibri" w:cs="Arial"/>
              </w:rPr>
              <w:t xml:space="preserve"> </w:t>
            </w:r>
            <w:r>
              <w:rPr>
                <w:rFonts w:eastAsia="Calibri" w:cs="Arial"/>
              </w:rPr>
              <w:t>група</w:t>
            </w:r>
            <w:r w:rsidR="00175774" w:rsidRPr="00F10346">
              <w:rPr>
                <w:rFonts w:eastAsia="Calibri" w:cs="Arial"/>
              </w:rPr>
              <w:t xml:space="preserve"> </w:t>
            </w:r>
            <w:r>
              <w:rPr>
                <w:rFonts w:eastAsia="Calibri" w:cs="Arial"/>
              </w:rPr>
              <w:t>понуђа</w:t>
            </w:r>
            <w:r w:rsidR="00175774" w:rsidRPr="00F10346">
              <w:rPr>
                <w:rFonts w:eastAsia="Calibri" w:cs="Arial"/>
              </w:rPr>
              <w:t>ч</w:t>
            </w:r>
            <w:r>
              <w:rPr>
                <w:rFonts w:eastAsia="Calibri" w:cs="Arial"/>
              </w:rPr>
              <w:t>а</w:t>
            </w:r>
            <w:r w:rsidR="00175774" w:rsidRPr="00F10346">
              <w:rPr>
                <w:rFonts w:eastAsia="Calibri" w:cs="Arial"/>
              </w:rPr>
              <w:t xml:space="preserve">, </w:t>
            </w:r>
            <w:r>
              <w:rPr>
                <w:rFonts w:eastAsia="Calibri" w:cs="Arial"/>
              </w:rPr>
              <w:t>ове</w:t>
            </w:r>
            <w:r w:rsidR="00175774" w:rsidRPr="00F10346">
              <w:rPr>
                <w:rFonts w:eastAsia="Calibri" w:cs="Arial"/>
              </w:rPr>
              <w:t xml:space="preserve"> </w:t>
            </w:r>
            <w:r>
              <w:rPr>
                <w:rFonts w:eastAsia="Calibri" w:cs="Arial"/>
              </w:rPr>
              <w:t>доказе</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сваког</w:t>
            </w:r>
            <w:r w:rsidR="00175774" w:rsidRPr="00F10346">
              <w:rPr>
                <w:rFonts w:eastAsia="Calibri" w:cs="Arial"/>
              </w:rPr>
              <w:t xml:space="preserve"> </w:t>
            </w:r>
            <w:r>
              <w:rPr>
                <w:rFonts w:eastAsia="Calibri" w:cs="Arial"/>
              </w:rPr>
              <w:t>у</w:t>
            </w:r>
            <w:r w:rsidR="00175774" w:rsidRPr="00F10346">
              <w:rPr>
                <w:rFonts w:eastAsia="Calibri" w:cs="Arial"/>
              </w:rPr>
              <w:t>ч</w:t>
            </w:r>
            <w:r>
              <w:rPr>
                <w:rFonts w:eastAsia="Calibri" w:cs="Arial"/>
              </w:rPr>
              <w:t>есника</w:t>
            </w:r>
            <w:r w:rsidR="00175774" w:rsidRPr="00F10346">
              <w:rPr>
                <w:rFonts w:eastAsia="Calibri" w:cs="Arial"/>
              </w:rPr>
              <w:t xml:space="preserve"> </w:t>
            </w:r>
            <w:r>
              <w:rPr>
                <w:rFonts w:eastAsia="Calibri" w:cs="Arial"/>
              </w:rPr>
              <w:t>из</w:t>
            </w:r>
            <w:r w:rsidR="00175774" w:rsidRPr="00F10346">
              <w:rPr>
                <w:rFonts w:eastAsia="Calibri" w:cs="Arial"/>
              </w:rPr>
              <w:t xml:space="preserve"> </w:t>
            </w:r>
            <w:r>
              <w:rPr>
                <w:rFonts w:eastAsia="Calibri" w:cs="Arial"/>
              </w:rPr>
              <w:t>групе</w:t>
            </w:r>
          </w:p>
          <w:p w:rsidR="00175774" w:rsidRPr="00F10346" w:rsidRDefault="00052CE5" w:rsidP="004F1139">
            <w:pPr>
              <w:numPr>
                <w:ilvl w:val="0"/>
                <w:numId w:val="15"/>
              </w:numPr>
              <w:tabs>
                <w:tab w:val="left" w:pos="680"/>
              </w:tabs>
              <w:snapToGrid w:val="0"/>
              <w:spacing w:before="0"/>
              <w:contextualSpacing/>
              <w:rPr>
                <w:rFonts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понуђа</w:t>
            </w:r>
            <w:r w:rsidR="00175774" w:rsidRPr="00F10346">
              <w:rPr>
                <w:rFonts w:eastAsia="Calibri" w:cs="Arial"/>
              </w:rPr>
              <w:t xml:space="preserve">ч </w:t>
            </w:r>
            <w:r>
              <w:rPr>
                <w:rFonts w:eastAsia="Calibri" w:cs="Arial"/>
              </w:rPr>
              <w:t>подноси</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са</w:t>
            </w:r>
            <w:r w:rsidR="00175774" w:rsidRPr="00F10346">
              <w:rPr>
                <w:rFonts w:eastAsia="Calibri" w:cs="Arial"/>
              </w:rPr>
              <w:t xml:space="preserve"> </w:t>
            </w:r>
            <w:r>
              <w:rPr>
                <w:rFonts w:eastAsia="Calibri" w:cs="Arial"/>
              </w:rPr>
              <w:t>подизвођа</w:t>
            </w:r>
            <w:r w:rsidR="00175774" w:rsidRPr="00F10346">
              <w:rPr>
                <w:rFonts w:eastAsia="Calibri" w:cs="Arial"/>
              </w:rPr>
              <w:t>ч</w:t>
            </w:r>
            <w:r>
              <w:rPr>
                <w:rFonts w:eastAsia="Calibri" w:cs="Arial"/>
              </w:rPr>
              <w:t>ем</w:t>
            </w:r>
            <w:r w:rsidR="00175774" w:rsidRPr="00F10346">
              <w:rPr>
                <w:rFonts w:eastAsia="Calibri" w:cs="Arial"/>
              </w:rPr>
              <w:t xml:space="preserve">, </w:t>
            </w:r>
            <w:r>
              <w:rPr>
                <w:rFonts w:eastAsia="Calibri" w:cs="Arial"/>
              </w:rPr>
              <w:t>ове</w:t>
            </w:r>
            <w:r w:rsidR="00175774" w:rsidRPr="00F10346">
              <w:rPr>
                <w:rFonts w:eastAsia="Calibri" w:cs="Arial"/>
              </w:rPr>
              <w:t xml:space="preserve"> </w:t>
            </w:r>
            <w:r>
              <w:rPr>
                <w:rFonts w:eastAsia="Calibri" w:cs="Arial"/>
              </w:rPr>
              <w:t>доказе</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подизвођа</w:t>
            </w:r>
            <w:r w:rsidR="00175774" w:rsidRPr="00F10346">
              <w:rPr>
                <w:rFonts w:eastAsia="Calibri" w:cs="Arial"/>
              </w:rPr>
              <w:t>ч</w:t>
            </w:r>
            <w:r>
              <w:rPr>
                <w:rFonts w:eastAsia="Calibri" w:cs="Arial"/>
              </w:rPr>
              <w:t>а</w:t>
            </w:r>
            <w:r w:rsidR="00175774" w:rsidRPr="00F10346">
              <w:rPr>
                <w:rFonts w:eastAsia="Calibri" w:cs="Arial"/>
              </w:rPr>
              <w:t xml:space="preserve"> (</w:t>
            </w:r>
            <w:r>
              <w:rPr>
                <w:rFonts w:eastAsia="Calibri" w:cs="Arial"/>
              </w:rPr>
              <w:t>ако</w:t>
            </w:r>
            <w:r w:rsidR="00175774" w:rsidRPr="00F10346">
              <w:rPr>
                <w:rFonts w:eastAsia="Calibri" w:cs="Arial"/>
              </w:rPr>
              <w:t xml:space="preserve"> </w:t>
            </w:r>
            <w:r>
              <w:rPr>
                <w:rFonts w:eastAsia="Calibri" w:cs="Arial"/>
              </w:rPr>
              <w:t>је</w:t>
            </w:r>
            <w:r w:rsidR="00175774" w:rsidRPr="00F10346">
              <w:rPr>
                <w:rFonts w:eastAsia="Calibri" w:cs="Arial"/>
              </w:rPr>
              <w:t xml:space="preserve"> </w:t>
            </w:r>
            <w:r>
              <w:rPr>
                <w:rFonts w:eastAsia="Calibri" w:cs="Arial"/>
              </w:rPr>
              <w:t>ви</w:t>
            </w:r>
            <w:r w:rsidR="00175774" w:rsidRPr="00F10346">
              <w:rPr>
                <w:rFonts w:eastAsia="Calibri" w:cs="Arial"/>
              </w:rPr>
              <w:t>ш</w:t>
            </w:r>
            <w:r>
              <w:rPr>
                <w:rFonts w:eastAsia="Calibri" w:cs="Arial"/>
              </w:rPr>
              <w:t>е</w:t>
            </w:r>
            <w:r w:rsidR="00175774" w:rsidRPr="00F10346">
              <w:rPr>
                <w:rFonts w:eastAsia="Calibri" w:cs="Arial"/>
              </w:rPr>
              <w:t xml:space="preserve"> </w:t>
            </w:r>
            <w:r>
              <w:rPr>
                <w:rFonts w:eastAsia="Calibri" w:cs="Arial"/>
              </w:rPr>
              <w:t>подизвођа</w:t>
            </w:r>
            <w:r w:rsidR="00175774" w:rsidRPr="00F10346">
              <w:rPr>
                <w:rFonts w:eastAsia="Calibri" w:cs="Arial"/>
              </w:rPr>
              <w:t>ч</w:t>
            </w:r>
            <w:r>
              <w:rPr>
                <w:rFonts w:eastAsia="Calibri" w:cs="Arial"/>
              </w:rPr>
              <w:t>а</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сваког</w:t>
            </w:r>
            <w:r w:rsidR="00175774" w:rsidRPr="00F10346">
              <w:rPr>
                <w:rFonts w:eastAsia="Calibri" w:cs="Arial"/>
              </w:rPr>
              <w:t xml:space="preserve"> </w:t>
            </w:r>
            <w:r>
              <w:rPr>
                <w:rFonts w:eastAsia="Calibri" w:cs="Arial"/>
              </w:rPr>
              <w:t>од</w:t>
            </w:r>
            <w:r w:rsidR="00175774" w:rsidRPr="00F10346">
              <w:rPr>
                <w:rFonts w:eastAsia="Calibri" w:cs="Arial"/>
              </w:rPr>
              <w:t xml:space="preserve"> </w:t>
            </w:r>
            <w:r>
              <w:rPr>
                <w:rFonts w:eastAsia="Calibri" w:cs="Arial"/>
              </w:rPr>
              <w:t>њих</w:t>
            </w:r>
            <w:r w:rsidR="00175774" w:rsidRPr="00F10346">
              <w:rPr>
                <w:rFonts w:eastAsia="Calibri" w:cs="Arial"/>
              </w:rPr>
              <w:t>)</w:t>
            </w:r>
          </w:p>
          <w:p w:rsidR="002779DD" w:rsidRDefault="00052CE5" w:rsidP="003A4822">
            <w:pPr>
              <w:tabs>
                <w:tab w:val="left" w:pos="680"/>
              </w:tabs>
              <w:snapToGrid w:val="0"/>
              <w:contextualSpacing/>
              <w:rPr>
                <w:rFonts w:eastAsia="Calibri" w:cs="Arial"/>
              </w:rPr>
            </w:pPr>
            <w:r>
              <w:rPr>
                <w:rFonts w:eastAsia="Calibri" w:cs="Arial"/>
                <w:b/>
              </w:rPr>
              <w:t>Ови</w:t>
            </w:r>
            <w:r w:rsidR="00175774" w:rsidRPr="00F10346">
              <w:rPr>
                <w:rFonts w:eastAsia="Calibri" w:cs="Arial"/>
                <w:b/>
              </w:rPr>
              <w:t xml:space="preserve"> </w:t>
            </w:r>
            <w:r>
              <w:rPr>
                <w:rFonts w:eastAsia="Calibri" w:cs="Arial"/>
                <w:b/>
              </w:rPr>
              <w:t>докази</w:t>
            </w:r>
            <w:r w:rsidR="00175774" w:rsidRPr="00F10346">
              <w:rPr>
                <w:rFonts w:eastAsia="Calibri" w:cs="Arial"/>
                <w:b/>
              </w:rPr>
              <w:t xml:space="preserve"> </w:t>
            </w:r>
            <w:r>
              <w:rPr>
                <w:rFonts w:eastAsia="Calibri" w:cs="Arial"/>
                <w:b/>
              </w:rPr>
              <w:t>не</w:t>
            </w:r>
            <w:r w:rsidR="00175774" w:rsidRPr="00F10346">
              <w:rPr>
                <w:rFonts w:eastAsia="Calibri" w:cs="Arial"/>
                <w:b/>
              </w:rPr>
              <w:t xml:space="preserve"> </w:t>
            </w:r>
            <w:r>
              <w:rPr>
                <w:rFonts w:eastAsia="Calibri" w:cs="Arial"/>
                <w:b/>
              </w:rPr>
              <w:t>могу</w:t>
            </w:r>
            <w:r w:rsidR="00175774" w:rsidRPr="00F10346">
              <w:rPr>
                <w:rFonts w:eastAsia="Calibri" w:cs="Arial"/>
                <w:b/>
              </w:rPr>
              <w:t xml:space="preserve"> </w:t>
            </w:r>
            <w:r>
              <w:rPr>
                <w:rFonts w:eastAsia="Calibri" w:cs="Arial"/>
                <w:b/>
              </w:rPr>
              <w:t>бити</w:t>
            </w:r>
            <w:r w:rsidR="00175774" w:rsidRPr="00F10346">
              <w:rPr>
                <w:rFonts w:eastAsia="Calibri" w:cs="Arial"/>
                <w:b/>
              </w:rPr>
              <w:t xml:space="preserve"> </w:t>
            </w:r>
            <w:r>
              <w:rPr>
                <w:rFonts w:eastAsia="Calibri" w:cs="Arial"/>
                <w:b/>
              </w:rPr>
              <w:t>старији</w:t>
            </w:r>
            <w:r w:rsidR="00175774" w:rsidRPr="00F10346">
              <w:rPr>
                <w:rFonts w:eastAsia="Calibri" w:cs="Arial"/>
                <w:b/>
              </w:rPr>
              <w:t xml:space="preserve"> </w:t>
            </w:r>
            <w:r>
              <w:rPr>
                <w:rFonts w:eastAsia="Calibri" w:cs="Arial"/>
                <w:b/>
              </w:rPr>
              <w:t>од</w:t>
            </w:r>
            <w:r w:rsidR="00175774" w:rsidRPr="00F10346">
              <w:rPr>
                <w:rFonts w:eastAsia="Calibri" w:cs="Arial"/>
                <w:b/>
              </w:rPr>
              <w:t xml:space="preserve"> </w:t>
            </w:r>
            <w:r>
              <w:rPr>
                <w:rFonts w:eastAsia="Calibri" w:cs="Arial"/>
                <w:b/>
              </w:rPr>
              <w:t>два</w:t>
            </w:r>
            <w:r w:rsidR="00175774" w:rsidRPr="00F10346">
              <w:rPr>
                <w:rFonts w:eastAsia="Calibri" w:cs="Arial"/>
                <w:b/>
              </w:rPr>
              <w:t xml:space="preserve"> </w:t>
            </w:r>
            <w:r>
              <w:rPr>
                <w:rFonts w:eastAsia="Calibri" w:cs="Arial"/>
                <w:b/>
              </w:rPr>
              <w:t>месеца</w:t>
            </w:r>
            <w:r w:rsidR="00175774" w:rsidRPr="00F10346">
              <w:rPr>
                <w:rFonts w:eastAsia="Calibri" w:cs="Arial"/>
                <w:b/>
              </w:rPr>
              <w:t xml:space="preserve"> </w:t>
            </w:r>
            <w:r>
              <w:rPr>
                <w:rFonts w:eastAsia="Calibri" w:cs="Arial"/>
                <w:b/>
                <w:lang w:val="sr-Cyrl-CS"/>
              </w:rPr>
              <w:t>пре</w:t>
            </w:r>
            <w:r w:rsidR="00175774" w:rsidRPr="00F10346">
              <w:rPr>
                <w:rFonts w:eastAsia="Calibri" w:cs="Arial"/>
                <w:b/>
              </w:rPr>
              <w:t xml:space="preserve"> </w:t>
            </w:r>
            <w:r>
              <w:rPr>
                <w:rFonts w:eastAsia="Calibri" w:cs="Arial"/>
                <w:b/>
              </w:rPr>
              <w:t>отварања</w:t>
            </w:r>
            <w:r w:rsidR="00175774" w:rsidRPr="00F10346">
              <w:rPr>
                <w:rFonts w:eastAsia="Calibri" w:cs="Arial"/>
                <w:b/>
              </w:rPr>
              <w:t xml:space="preserve"> </w:t>
            </w:r>
            <w:r>
              <w:rPr>
                <w:rFonts w:eastAsia="Calibri" w:cs="Arial"/>
                <w:b/>
              </w:rPr>
              <w:t>понуда</w:t>
            </w:r>
            <w:r w:rsidR="00175774" w:rsidRPr="00F10346">
              <w:rPr>
                <w:rFonts w:eastAsia="Calibri" w:cs="Arial"/>
              </w:rPr>
              <w:t>.</w:t>
            </w:r>
          </w:p>
          <w:p w:rsidR="005D39B9" w:rsidRPr="00F10346" w:rsidRDefault="005D39B9" w:rsidP="003A4822">
            <w:pPr>
              <w:tabs>
                <w:tab w:val="left" w:pos="680"/>
              </w:tabs>
              <w:snapToGrid w:val="0"/>
              <w:contextualSpacing/>
              <w:rPr>
                <w:rFonts w:eastAsia="Calibri" w:cs="Arial"/>
              </w:rPr>
            </w:pP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052CE5" w:rsidP="003A4822">
            <w:pPr>
              <w:snapToGrid w:val="0"/>
              <w:rPr>
                <w:rFonts w:cs="Arial"/>
                <w:b/>
                <w:u w:val="single"/>
              </w:rPr>
            </w:pPr>
            <w:r>
              <w:rPr>
                <w:rFonts w:cs="Arial"/>
                <w:b/>
                <w:u w:val="single"/>
              </w:rPr>
              <w:t>Услов</w:t>
            </w:r>
            <w:r w:rsidR="00175774" w:rsidRPr="00E76155">
              <w:rPr>
                <w:rFonts w:cs="Arial"/>
                <w:b/>
                <w:u w:val="single"/>
              </w:rPr>
              <w:t>:</w:t>
            </w:r>
          </w:p>
          <w:p w:rsidR="00175774" w:rsidRPr="00E76155" w:rsidRDefault="00052CE5" w:rsidP="003A4822">
            <w:pPr>
              <w:snapToGrid w:val="0"/>
              <w:rPr>
                <w:rFonts w:cs="Arial"/>
              </w:rPr>
            </w:pPr>
            <w:r>
              <w:rPr>
                <w:rFonts w:cs="Arial"/>
                <w:lang w:val="ru-RU"/>
              </w:rPr>
              <w:t>Да</w:t>
            </w:r>
            <w:r w:rsidR="00175774" w:rsidRPr="00E76155">
              <w:rPr>
                <w:rFonts w:cs="Arial"/>
                <w:lang w:val="ru-RU"/>
              </w:rPr>
              <w:t xml:space="preserve"> </w:t>
            </w:r>
            <w:r>
              <w:rPr>
                <w:rFonts w:cs="Arial"/>
                <w:lang w:val="ru-RU"/>
              </w:rPr>
              <w:t>је</w:t>
            </w:r>
            <w:r w:rsidR="00175774" w:rsidRPr="00E76155">
              <w:rPr>
                <w:rFonts w:cs="Arial"/>
                <w:lang w:val="ru-RU"/>
              </w:rPr>
              <w:t xml:space="preserve"> </w:t>
            </w:r>
            <w:r>
              <w:rPr>
                <w:rFonts w:cs="Arial"/>
                <w:lang w:val="ru-RU"/>
              </w:rPr>
              <w:t>понуђа</w:t>
            </w:r>
            <w:r w:rsidR="00175774" w:rsidRPr="00E76155">
              <w:rPr>
                <w:rFonts w:cs="Arial"/>
                <w:lang w:val="ru-RU"/>
              </w:rPr>
              <w:t xml:space="preserve">ч </w:t>
            </w:r>
            <w:r>
              <w:rPr>
                <w:rFonts w:cs="Arial"/>
                <w:lang w:val="ru-RU"/>
              </w:rPr>
              <w:t>по</w:t>
            </w:r>
            <w:r w:rsidR="00175774" w:rsidRPr="00E76155">
              <w:rPr>
                <w:rFonts w:cs="Arial"/>
                <w:lang w:val="ru-RU"/>
              </w:rPr>
              <w:t>ш</w:t>
            </w:r>
            <w:r>
              <w:rPr>
                <w:rFonts w:cs="Arial"/>
                <w:lang w:val="ru-RU"/>
              </w:rPr>
              <w:t>товао</w:t>
            </w:r>
            <w:r w:rsidR="00175774" w:rsidRPr="00E76155">
              <w:rPr>
                <w:rFonts w:cs="Arial"/>
                <w:lang w:val="ru-RU"/>
              </w:rPr>
              <w:t xml:space="preserve"> </w:t>
            </w:r>
            <w:r>
              <w:rPr>
                <w:rFonts w:cs="Arial"/>
                <w:lang w:val="ru-RU"/>
              </w:rPr>
              <w:t>обавезе</w:t>
            </w:r>
            <w:r w:rsidR="00175774" w:rsidRPr="00E76155">
              <w:rPr>
                <w:rFonts w:cs="Arial"/>
                <w:lang w:val="ru-RU"/>
              </w:rPr>
              <w:t xml:space="preserve"> </w:t>
            </w:r>
            <w:r>
              <w:rPr>
                <w:rFonts w:cs="Arial"/>
                <w:lang w:val="ru-RU"/>
              </w:rPr>
              <w:t>које</w:t>
            </w:r>
            <w:r w:rsidR="00175774" w:rsidRPr="00E76155">
              <w:rPr>
                <w:rFonts w:cs="Arial"/>
                <w:lang w:val="ru-RU"/>
              </w:rPr>
              <w:t xml:space="preserve"> </w:t>
            </w:r>
            <w:r>
              <w:rPr>
                <w:rFonts w:cs="Arial"/>
                <w:lang w:val="ru-RU"/>
              </w:rPr>
              <w:t>произилазе</w:t>
            </w:r>
            <w:r w:rsidR="00175774" w:rsidRPr="00E76155">
              <w:rPr>
                <w:rFonts w:cs="Arial"/>
                <w:lang w:val="ru-RU"/>
              </w:rPr>
              <w:t xml:space="preserve"> </w:t>
            </w:r>
            <w:r>
              <w:rPr>
                <w:rFonts w:cs="Arial"/>
                <w:lang w:val="ru-RU"/>
              </w:rPr>
              <w:t>из</w:t>
            </w:r>
            <w:r w:rsidR="00175774" w:rsidRPr="00E76155">
              <w:rPr>
                <w:rFonts w:cs="Arial"/>
                <w:lang w:val="ru-RU"/>
              </w:rPr>
              <w:t xml:space="preserve"> </w:t>
            </w:r>
            <w:r>
              <w:rPr>
                <w:rFonts w:cs="Arial"/>
                <w:lang w:val="ru-RU"/>
              </w:rPr>
              <w:t>важећих</w:t>
            </w:r>
            <w:r w:rsidR="00175774" w:rsidRPr="00E76155">
              <w:rPr>
                <w:rFonts w:cs="Arial"/>
                <w:lang w:val="ru-RU"/>
              </w:rPr>
              <w:t xml:space="preserve"> </w:t>
            </w:r>
            <w:r>
              <w:rPr>
                <w:rFonts w:cs="Arial"/>
                <w:lang w:val="ru-RU"/>
              </w:rPr>
              <w:t>прописа</w:t>
            </w:r>
            <w:r w:rsidR="00175774" w:rsidRPr="00E76155">
              <w:rPr>
                <w:rFonts w:cs="Arial"/>
                <w:lang w:val="ru-RU"/>
              </w:rPr>
              <w:t xml:space="preserve"> </w:t>
            </w:r>
            <w:r>
              <w:rPr>
                <w:rFonts w:cs="Arial"/>
                <w:lang w:val="ru-RU"/>
              </w:rPr>
              <w:t>о</w:t>
            </w:r>
            <w:r w:rsidR="00175774" w:rsidRPr="00E76155">
              <w:rPr>
                <w:rFonts w:cs="Arial"/>
                <w:lang w:val="ru-RU"/>
              </w:rPr>
              <w:t xml:space="preserve"> </w:t>
            </w:r>
            <w:r>
              <w:rPr>
                <w:rFonts w:cs="Arial"/>
                <w:lang w:val="ru-RU"/>
              </w:rPr>
              <w:t>за</w:t>
            </w:r>
            <w:r w:rsidR="00175774" w:rsidRPr="00E76155">
              <w:rPr>
                <w:rFonts w:cs="Arial"/>
                <w:lang w:val="ru-RU"/>
              </w:rPr>
              <w:t>ш</w:t>
            </w:r>
            <w:r>
              <w:rPr>
                <w:rFonts w:cs="Arial"/>
                <w:lang w:val="ru-RU"/>
              </w:rPr>
              <w:t>тити</w:t>
            </w:r>
            <w:r w:rsidR="00175774" w:rsidRPr="00E76155">
              <w:rPr>
                <w:rFonts w:cs="Arial"/>
                <w:lang w:val="ru-RU"/>
              </w:rPr>
              <w:t xml:space="preserve"> </w:t>
            </w:r>
            <w:r>
              <w:rPr>
                <w:rFonts w:cs="Arial"/>
                <w:lang w:val="ru-RU"/>
              </w:rPr>
              <w:t>на</w:t>
            </w:r>
            <w:r w:rsidR="00175774" w:rsidRPr="00E76155">
              <w:rPr>
                <w:rFonts w:cs="Arial"/>
                <w:lang w:val="ru-RU"/>
              </w:rPr>
              <w:t xml:space="preserve"> </w:t>
            </w:r>
            <w:r>
              <w:rPr>
                <w:rFonts w:cs="Arial"/>
                <w:lang w:val="ru-RU"/>
              </w:rPr>
              <w:t>раду</w:t>
            </w:r>
            <w:r w:rsidR="00175774" w:rsidRPr="00E76155">
              <w:rPr>
                <w:rFonts w:cs="Arial"/>
                <w:lang w:val="ru-RU"/>
              </w:rPr>
              <w:t xml:space="preserve">, </w:t>
            </w:r>
            <w:r>
              <w:rPr>
                <w:rFonts w:cs="Arial"/>
                <w:lang w:val="ru-RU"/>
              </w:rPr>
              <w:t>запо</w:t>
            </w:r>
            <w:r w:rsidR="00175774" w:rsidRPr="00E76155">
              <w:rPr>
                <w:rFonts w:cs="Arial"/>
                <w:lang w:val="ru-RU"/>
              </w:rPr>
              <w:t>ш</w:t>
            </w:r>
            <w:r>
              <w:rPr>
                <w:rFonts w:cs="Arial"/>
                <w:lang w:val="ru-RU"/>
              </w:rPr>
              <w:t>љавању</w:t>
            </w:r>
            <w:r w:rsidR="00175774" w:rsidRPr="00E76155">
              <w:rPr>
                <w:rFonts w:cs="Arial"/>
                <w:lang w:val="ru-RU"/>
              </w:rPr>
              <w:t xml:space="preserve"> </w:t>
            </w:r>
            <w:r>
              <w:rPr>
                <w:rFonts w:cs="Arial"/>
                <w:lang w:val="ru-RU"/>
              </w:rPr>
              <w:t>и</w:t>
            </w:r>
            <w:r w:rsidR="00175774" w:rsidRPr="00E76155">
              <w:rPr>
                <w:rFonts w:cs="Arial"/>
                <w:lang w:val="ru-RU"/>
              </w:rPr>
              <w:t xml:space="preserve"> </w:t>
            </w:r>
            <w:r>
              <w:rPr>
                <w:rFonts w:cs="Arial"/>
                <w:lang w:val="ru-RU"/>
              </w:rPr>
              <w:t>условима</w:t>
            </w:r>
            <w:r w:rsidR="00175774" w:rsidRPr="00E76155">
              <w:rPr>
                <w:rFonts w:cs="Arial"/>
                <w:lang w:val="ru-RU"/>
              </w:rPr>
              <w:t xml:space="preserve"> </w:t>
            </w:r>
            <w:r>
              <w:rPr>
                <w:rFonts w:cs="Arial"/>
                <w:lang w:val="ru-RU"/>
              </w:rPr>
              <w:t>рада</w:t>
            </w:r>
            <w:r w:rsidR="00175774" w:rsidRPr="00E76155">
              <w:rPr>
                <w:rFonts w:cs="Arial"/>
                <w:lang w:val="ru-RU"/>
              </w:rPr>
              <w:t xml:space="preserve">, </w:t>
            </w:r>
            <w:r>
              <w:rPr>
                <w:rFonts w:cs="Arial"/>
                <w:lang w:val="ru-RU"/>
              </w:rPr>
              <w:t>за</w:t>
            </w:r>
            <w:r w:rsidR="00175774" w:rsidRPr="00E76155">
              <w:rPr>
                <w:rFonts w:cs="Arial"/>
                <w:lang w:val="ru-RU"/>
              </w:rPr>
              <w:t>ш</w:t>
            </w:r>
            <w:r>
              <w:rPr>
                <w:rFonts w:cs="Arial"/>
                <w:lang w:val="ru-RU"/>
              </w:rPr>
              <w:t>тити</w:t>
            </w:r>
            <w:r w:rsidR="00175774" w:rsidRPr="00E76155">
              <w:rPr>
                <w:rFonts w:cs="Arial"/>
                <w:lang w:val="ru-RU"/>
              </w:rPr>
              <w:t xml:space="preserve"> </w:t>
            </w:r>
            <w:r>
              <w:rPr>
                <w:rFonts w:cs="Arial"/>
                <w:lang w:val="ru-RU"/>
              </w:rPr>
              <w:t>животне</w:t>
            </w:r>
            <w:r w:rsidR="00175774" w:rsidRPr="00E76155">
              <w:rPr>
                <w:rFonts w:cs="Arial"/>
                <w:lang w:val="ru-RU"/>
              </w:rPr>
              <w:t xml:space="preserve"> </w:t>
            </w:r>
            <w:r>
              <w:rPr>
                <w:rFonts w:cs="Arial"/>
                <w:lang w:val="ru-RU"/>
              </w:rPr>
              <w:t>средине</w:t>
            </w:r>
            <w:r w:rsidR="00175774" w:rsidRPr="00E76155">
              <w:rPr>
                <w:rFonts w:cs="Arial"/>
                <w:lang w:val="ru-RU"/>
              </w:rPr>
              <w:t xml:space="preserve">, </w:t>
            </w:r>
            <w:r>
              <w:rPr>
                <w:rFonts w:cs="Arial"/>
                <w:lang w:val="ru-RU"/>
              </w:rPr>
              <w:t>као</w:t>
            </w:r>
            <w:r w:rsidR="00175774" w:rsidRPr="00E76155">
              <w:rPr>
                <w:rFonts w:cs="Arial"/>
                <w:lang w:val="ru-RU"/>
              </w:rPr>
              <w:t xml:space="preserve"> </w:t>
            </w:r>
            <w:r>
              <w:rPr>
                <w:rFonts w:cs="Arial"/>
                <w:lang w:val="ru-RU"/>
              </w:rPr>
              <w:t>и</w:t>
            </w:r>
            <w:r w:rsidR="00175774" w:rsidRPr="00E76155">
              <w:rPr>
                <w:rFonts w:cs="Arial"/>
                <w:lang w:val="ru-RU"/>
              </w:rPr>
              <w:t xml:space="preserve"> </w:t>
            </w:r>
            <w:r>
              <w:rPr>
                <w:rFonts w:cs="Arial"/>
                <w:lang w:val="ru-RU"/>
              </w:rPr>
              <w:t>да</w:t>
            </w:r>
            <w:r w:rsidR="00175774" w:rsidRPr="00E76155">
              <w:rPr>
                <w:rFonts w:cs="Arial"/>
                <w:lang w:val="ru-RU"/>
              </w:rPr>
              <w:t xml:space="preserve"> </w:t>
            </w:r>
            <w:r>
              <w:rPr>
                <w:rFonts w:cs="Arial"/>
                <w:lang w:val="ru-RU"/>
              </w:rPr>
              <w:t>нема</w:t>
            </w:r>
            <w:r w:rsidR="00175774" w:rsidRPr="00E76155">
              <w:rPr>
                <w:rFonts w:cs="Arial"/>
                <w:lang w:val="ru-RU"/>
              </w:rPr>
              <w:t xml:space="preserve"> </w:t>
            </w:r>
            <w:r>
              <w:rPr>
                <w:rFonts w:cs="Arial"/>
                <w:lang w:val="ru-RU"/>
              </w:rPr>
              <w:t>забрану</w:t>
            </w:r>
            <w:r w:rsidR="00175774" w:rsidRPr="00E76155">
              <w:rPr>
                <w:rFonts w:cs="Arial"/>
                <w:lang w:val="ru-RU"/>
              </w:rPr>
              <w:t xml:space="preserve"> </w:t>
            </w:r>
            <w:r>
              <w:rPr>
                <w:rFonts w:cs="Arial"/>
                <w:lang w:val="ru-RU"/>
              </w:rPr>
              <w:t>обављања</w:t>
            </w:r>
            <w:r w:rsidR="00175774" w:rsidRPr="00E76155">
              <w:rPr>
                <w:rFonts w:cs="Arial"/>
                <w:lang w:val="ru-RU"/>
              </w:rPr>
              <w:t xml:space="preserve"> </w:t>
            </w:r>
            <w:r>
              <w:rPr>
                <w:rFonts w:cs="Arial"/>
                <w:lang w:val="ru-RU"/>
              </w:rPr>
              <w:t>делатности</w:t>
            </w:r>
            <w:r w:rsidR="00175774" w:rsidRPr="00E76155">
              <w:rPr>
                <w:rFonts w:cs="Arial"/>
                <w:lang w:val="ru-RU"/>
              </w:rPr>
              <w:t xml:space="preserve"> </w:t>
            </w:r>
            <w:r>
              <w:rPr>
                <w:rFonts w:cs="Arial"/>
                <w:lang w:val="ru-RU"/>
              </w:rPr>
              <w:t>која</w:t>
            </w:r>
            <w:r w:rsidR="00175774" w:rsidRPr="00E76155">
              <w:rPr>
                <w:rFonts w:cs="Arial"/>
                <w:lang w:val="ru-RU"/>
              </w:rPr>
              <w:t xml:space="preserve"> </w:t>
            </w:r>
            <w:r>
              <w:rPr>
                <w:rFonts w:cs="Arial"/>
                <w:lang w:val="ru-RU"/>
              </w:rPr>
              <w:t>је</w:t>
            </w:r>
            <w:r w:rsidR="00175774" w:rsidRPr="00E76155">
              <w:rPr>
                <w:rFonts w:cs="Arial"/>
                <w:lang w:val="ru-RU"/>
              </w:rPr>
              <w:t xml:space="preserve"> </w:t>
            </w:r>
            <w:r>
              <w:rPr>
                <w:rFonts w:cs="Arial"/>
                <w:lang w:val="ru-RU"/>
              </w:rPr>
              <w:t>на</w:t>
            </w:r>
            <w:r w:rsidR="00175774" w:rsidRPr="00E76155">
              <w:rPr>
                <w:rFonts w:cs="Arial"/>
                <w:lang w:val="ru-RU"/>
              </w:rPr>
              <w:t xml:space="preserve"> </w:t>
            </w:r>
            <w:r>
              <w:rPr>
                <w:rFonts w:cs="Arial"/>
                <w:lang w:val="ru-RU"/>
              </w:rPr>
              <w:t>снази</w:t>
            </w:r>
            <w:r w:rsidR="00175774" w:rsidRPr="00E76155">
              <w:rPr>
                <w:rFonts w:cs="Arial"/>
                <w:lang w:val="ru-RU"/>
              </w:rPr>
              <w:t xml:space="preserve"> </w:t>
            </w:r>
            <w:r>
              <w:rPr>
                <w:rFonts w:cs="Arial"/>
                <w:lang w:val="ru-RU"/>
              </w:rPr>
              <w:t>у</w:t>
            </w:r>
            <w:r w:rsidR="00175774" w:rsidRPr="00E76155">
              <w:rPr>
                <w:rFonts w:cs="Arial"/>
                <w:lang w:val="ru-RU"/>
              </w:rPr>
              <w:t xml:space="preserve"> </w:t>
            </w:r>
            <w:r>
              <w:rPr>
                <w:rFonts w:cs="Arial"/>
                <w:lang w:val="ru-RU"/>
              </w:rPr>
              <w:t>време</w:t>
            </w:r>
            <w:r w:rsidR="00175774" w:rsidRPr="00E76155">
              <w:rPr>
                <w:rFonts w:cs="Arial"/>
                <w:lang w:val="ru-RU"/>
              </w:rPr>
              <w:t xml:space="preserve"> </w:t>
            </w:r>
            <w:r>
              <w:rPr>
                <w:rFonts w:cs="Arial"/>
                <w:lang w:val="ru-RU"/>
              </w:rPr>
              <w:t>подно</w:t>
            </w:r>
            <w:r w:rsidR="00175774" w:rsidRPr="00E76155">
              <w:rPr>
                <w:rFonts w:cs="Arial"/>
                <w:lang w:val="ru-RU"/>
              </w:rPr>
              <w:t>ш</w:t>
            </w:r>
            <w:r>
              <w:rPr>
                <w:rFonts w:cs="Arial"/>
                <w:lang w:val="ru-RU"/>
              </w:rPr>
              <w:t>ења</w:t>
            </w:r>
            <w:r w:rsidR="00175774" w:rsidRPr="00E76155">
              <w:rPr>
                <w:rFonts w:cs="Arial"/>
                <w:lang w:val="ru-RU"/>
              </w:rPr>
              <w:t xml:space="preserve"> </w:t>
            </w:r>
            <w:r>
              <w:rPr>
                <w:rFonts w:cs="Arial"/>
                <w:lang w:val="ru-RU"/>
              </w:rPr>
              <w:t>понуде</w:t>
            </w:r>
          </w:p>
          <w:p w:rsidR="00175774" w:rsidRPr="00E76155" w:rsidRDefault="00052CE5" w:rsidP="003A4822">
            <w:pPr>
              <w:autoSpaceDE w:val="0"/>
              <w:autoSpaceDN w:val="0"/>
              <w:adjustRightInd w:val="0"/>
              <w:rPr>
                <w:rFonts w:cs="Arial"/>
                <w:b/>
                <w:u w:val="single"/>
              </w:rPr>
            </w:pPr>
            <w:r>
              <w:rPr>
                <w:rFonts w:cs="Arial"/>
                <w:b/>
                <w:u w:val="single"/>
              </w:rPr>
              <w:t>Доказ</w:t>
            </w:r>
            <w:r w:rsidR="00175774" w:rsidRPr="00E76155">
              <w:rPr>
                <w:rFonts w:cs="Arial"/>
                <w:b/>
                <w:u w:val="single"/>
              </w:rPr>
              <w:t>:</w:t>
            </w:r>
          </w:p>
          <w:p w:rsidR="00175774" w:rsidRPr="00E76155" w:rsidRDefault="00052CE5" w:rsidP="003A4822">
            <w:pPr>
              <w:rPr>
                <w:rFonts w:cs="Arial"/>
                <w:b/>
              </w:rPr>
            </w:pPr>
            <w:r>
              <w:rPr>
                <w:rFonts w:cs="Arial"/>
              </w:rPr>
              <w:t>Потписан</w:t>
            </w:r>
            <w:r w:rsidR="00175774" w:rsidRPr="00E76155">
              <w:rPr>
                <w:rFonts w:cs="Arial"/>
              </w:rPr>
              <w:t xml:space="preserve"> </w:t>
            </w:r>
            <w:r>
              <w:rPr>
                <w:rFonts w:cs="Arial"/>
              </w:rPr>
              <w:t>и</w:t>
            </w:r>
            <w:r w:rsidR="00175774" w:rsidRPr="00E76155">
              <w:rPr>
                <w:rFonts w:cs="Arial"/>
              </w:rPr>
              <w:t xml:space="preserve"> </w:t>
            </w:r>
            <w:r>
              <w:rPr>
                <w:rFonts w:cs="Arial"/>
              </w:rPr>
              <w:t>оверен</w:t>
            </w:r>
            <w:r w:rsidR="00175774" w:rsidRPr="00E76155">
              <w:rPr>
                <w:rFonts w:cs="Arial"/>
              </w:rPr>
              <w:t xml:space="preserve"> </w:t>
            </w:r>
            <w:r>
              <w:rPr>
                <w:rFonts w:cs="Arial"/>
              </w:rPr>
              <w:t>Образац</w:t>
            </w:r>
            <w:r w:rsidR="00175774" w:rsidRPr="00E76155">
              <w:rPr>
                <w:rFonts w:cs="Arial"/>
              </w:rPr>
              <w:t xml:space="preserve"> </w:t>
            </w:r>
            <w:r>
              <w:rPr>
                <w:rFonts w:cs="Arial"/>
              </w:rPr>
              <w:t>изјаве</w:t>
            </w:r>
            <w:r w:rsidR="00175774" w:rsidRPr="00E76155">
              <w:rPr>
                <w:rFonts w:cs="Arial"/>
              </w:rPr>
              <w:t xml:space="preserve"> </w:t>
            </w:r>
            <w:r>
              <w:rPr>
                <w:rFonts w:cs="Arial"/>
              </w:rPr>
              <w:t>на</w:t>
            </w:r>
            <w:r w:rsidR="00175774" w:rsidRPr="00E76155">
              <w:rPr>
                <w:rFonts w:cs="Arial"/>
              </w:rPr>
              <w:t xml:space="preserve"> </w:t>
            </w:r>
            <w:r>
              <w:rPr>
                <w:rFonts w:cs="Arial"/>
              </w:rPr>
              <w:t>основу</w:t>
            </w:r>
            <w:r w:rsidR="00175774" w:rsidRPr="00E76155">
              <w:rPr>
                <w:rFonts w:cs="Arial"/>
              </w:rPr>
              <w:t xml:space="preserve"> ч</w:t>
            </w:r>
            <w:r>
              <w:rPr>
                <w:rFonts w:cs="Arial"/>
              </w:rPr>
              <w:t>лана</w:t>
            </w:r>
            <w:r w:rsidR="00175774" w:rsidRPr="00E76155">
              <w:rPr>
                <w:rFonts w:cs="Arial"/>
              </w:rPr>
              <w:t xml:space="preserve"> 75. </w:t>
            </w:r>
            <w:proofErr w:type="gramStart"/>
            <w:r>
              <w:rPr>
                <w:rFonts w:cs="Arial"/>
              </w:rPr>
              <w:t>став</w:t>
            </w:r>
            <w:proofErr w:type="gramEnd"/>
            <w:r w:rsidR="00175774" w:rsidRPr="00E76155">
              <w:rPr>
                <w:rFonts w:cs="Arial"/>
              </w:rPr>
              <w:t xml:space="preserve"> 2. </w:t>
            </w:r>
            <w:r>
              <w:rPr>
                <w:rFonts w:cs="Arial"/>
              </w:rPr>
              <w:t>ЗЈН</w:t>
            </w:r>
            <w:r w:rsidR="00175774" w:rsidRPr="00E76155">
              <w:rPr>
                <w:rFonts w:cs="Arial"/>
              </w:rPr>
              <w:t>(</w:t>
            </w:r>
            <w:r>
              <w:rPr>
                <w:rFonts w:cs="Arial"/>
              </w:rPr>
              <w:t>Образац</w:t>
            </w:r>
            <w:r w:rsidR="00175774" w:rsidRPr="00E76155">
              <w:rPr>
                <w:rFonts w:cs="Arial"/>
              </w:rPr>
              <w:t xml:space="preserve"> </w:t>
            </w:r>
            <w:r>
              <w:rPr>
                <w:rFonts w:cs="Arial"/>
              </w:rPr>
              <w:t>бр</w:t>
            </w:r>
            <w:r w:rsidR="00E76155" w:rsidRPr="00E76155">
              <w:rPr>
                <w:rFonts w:cs="Arial"/>
              </w:rPr>
              <w:t>.4</w:t>
            </w:r>
            <w:r w:rsidR="00175774" w:rsidRPr="00E76155">
              <w:rPr>
                <w:rFonts w:cs="Arial"/>
              </w:rPr>
              <w:t>)</w:t>
            </w:r>
          </w:p>
          <w:p w:rsidR="005E487E" w:rsidRPr="00E76155" w:rsidRDefault="00052CE5" w:rsidP="003A4822">
            <w:pPr>
              <w:snapToGrid w:val="0"/>
              <w:rPr>
                <w:rFonts w:cs="Arial"/>
                <w:lang w:val="sr-Cyrl-CS"/>
              </w:rPr>
            </w:pPr>
            <w:r>
              <w:rPr>
                <w:rFonts w:cs="Arial"/>
              </w:rPr>
              <w:t>Напомена</w:t>
            </w:r>
            <w:r w:rsidR="00175774" w:rsidRPr="00E76155">
              <w:rPr>
                <w:rFonts w:cs="Arial"/>
              </w:rPr>
              <w:t>:</w:t>
            </w:r>
          </w:p>
          <w:p w:rsidR="005E487E" w:rsidRPr="00E76155" w:rsidRDefault="00052CE5" w:rsidP="004F1139">
            <w:pPr>
              <w:numPr>
                <w:ilvl w:val="0"/>
                <w:numId w:val="17"/>
              </w:numPr>
              <w:snapToGrid w:val="0"/>
              <w:rPr>
                <w:rFonts w:cs="Arial"/>
                <w:lang w:val="sr-Cyrl-CS"/>
              </w:rPr>
            </w:pPr>
            <w:r>
              <w:rPr>
                <w:rFonts w:cs="Arial"/>
              </w:rPr>
              <w:t>Изјава</w:t>
            </w:r>
            <w:r w:rsidR="00175774" w:rsidRPr="00E76155">
              <w:rPr>
                <w:rFonts w:cs="Arial"/>
              </w:rPr>
              <w:t xml:space="preserve"> </w:t>
            </w:r>
            <w:r>
              <w:rPr>
                <w:rFonts w:cs="Arial"/>
              </w:rPr>
              <w:t>мора</w:t>
            </w:r>
            <w:r w:rsidR="00175774" w:rsidRPr="00E76155">
              <w:rPr>
                <w:rFonts w:cs="Arial"/>
              </w:rPr>
              <w:t xml:space="preserve"> </w:t>
            </w:r>
            <w:r>
              <w:rPr>
                <w:rFonts w:cs="Arial"/>
              </w:rPr>
              <w:t>да</w:t>
            </w:r>
            <w:r w:rsidR="00175774" w:rsidRPr="00E76155">
              <w:rPr>
                <w:rFonts w:cs="Arial"/>
              </w:rPr>
              <w:t xml:space="preserve"> </w:t>
            </w:r>
            <w:r>
              <w:rPr>
                <w:rFonts w:cs="Arial"/>
              </w:rPr>
              <w:t>буде</w:t>
            </w:r>
            <w:r w:rsidR="00175774" w:rsidRPr="00E76155">
              <w:rPr>
                <w:rFonts w:cs="Arial"/>
              </w:rPr>
              <w:t xml:space="preserve"> </w:t>
            </w:r>
            <w:r>
              <w:rPr>
                <w:rFonts w:cs="Arial"/>
              </w:rPr>
              <w:t>потписана</w:t>
            </w:r>
            <w:r w:rsidR="00175774" w:rsidRPr="00E76155">
              <w:rPr>
                <w:rFonts w:cs="Arial"/>
              </w:rPr>
              <w:t xml:space="preserve"> </w:t>
            </w:r>
            <w:r>
              <w:rPr>
                <w:rFonts w:cs="Arial"/>
              </w:rPr>
              <w:t>од</w:t>
            </w:r>
            <w:r w:rsidR="00175774" w:rsidRPr="00E76155">
              <w:rPr>
                <w:rFonts w:cs="Arial"/>
              </w:rPr>
              <w:t xml:space="preserve"> </w:t>
            </w:r>
            <w:r>
              <w:rPr>
                <w:rFonts w:cs="Arial"/>
              </w:rPr>
              <w:t>стране</w:t>
            </w:r>
            <w:r w:rsidR="00175774" w:rsidRPr="00E76155">
              <w:rPr>
                <w:rFonts w:cs="Arial"/>
              </w:rPr>
              <w:t xml:space="preserve"> </w:t>
            </w:r>
            <w:r>
              <w:rPr>
                <w:rFonts w:cs="Arial"/>
              </w:rPr>
              <w:t>овла</w:t>
            </w:r>
            <w:r w:rsidR="00175774" w:rsidRPr="00E76155">
              <w:rPr>
                <w:rFonts w:cs="Arial"/>
              </w:rPr>
              <w:t>ш</w:t>
            </w:r>
            <w:r>
              <w:rPr>
                <w:rFonts w:cs="Arial"/>
              </w:rPr>
              <w:t>ћеног</w:t>
            </w:r>
            <w:r w:rsidR="00175774" w:rsidRPr="00E76155">
              <w:rPr>
                <w:rFonts w:cs="Arial"/>
              </w:rPr>
              <w:t xml:space="preserve"> </w:t>
            </w:r>
            <w:r>
              <w:rPr>
                <w:rFonts w:cs="Arial"/>
              </w:rPr>
              <w:t>лица</w:t>
            </w:r>
            <w:r w:rsidR="00175774" w:rsidRPr="00E76155">
              <w:rPr>
                <w:rFonts w:cs="Arial"/>
              </w:rPr>
              <w:t xml:space="preserve"> </w:t>
            </w:r>
            <w:r>
              <w:rPr>
                <w:rFonts w:cs="Arial"/>
                <w:lang w:val="sr-Cyrl-CS"/>
              </w:rPr>
              <w:t>за</w:t>
            </w:r>
            <w:r w:rsidR="005E487E" w:rsidRPr="00E76155">
              <w:rPr>
                <w:rFonts w:cs="Arial"/>
                <w:lang w:val="sr-Cyrl-CS"/>
              </w:rPr>
              <w:t xml:space="preserve"> </w:t>
            </w:r>
            <w:r>
              <w:rPr>
                <w:rFonts w:cs="Arial"/>
                <w:lang w:val="sr-Cyrl-CS"/>
              </w:rPr>
              <w:t>заступање</w:t>
            </w:r>
            <w:r w:rsidR="005E487E" w:rsidRPr="00E76155">
              <w:rPr>
                <w:rFonts w:cs="Arial"/>
                <w:lang w:val="sr-Cyrl-CS"/>
              </w:rPr>
              <w:t xml:space="preserve"> </w:t>
            </w:r>
            <w:r>
              <w:rPr>
                <w:rFonts w:cs="Arial"/>
                <w:lang w:val="sr-Cyrl-CS"/>
              </w:rPr>
              <w:t>понуђа</w:t>
            </w:r>
            <w:r w:rsidR="005E487E" w:rsidRPr="00E76155">
              <w:rPr>
                <w:rFonts w:cs="Arial"/>
                <w:lang w:val="sr-Cyrl-CS"/>
              </w:rPr>
              <w:t>ч</w:t>
            </w:r>
            <w:r>
              <w:rPr>
                <w:rFonts w:cs="Arial"/>
                <w:lang w:val="sr-Cyrl-CS"/>
              </w:rPr>
              <w:t>а</w:t>
            </w:r>
            <w:r w:rsidR="00175774" w:rsidRPr="00E76155">
              <w:rPr>
                <w:rFonts w:cs="Arial"/>
              </w:rPr>
              <w:t xml:space="preserve"> </w:t>
            </w:r>
            <w:r>
              <w:rPr>
                <w:rFonts w:cs="Arial"/>
              </w:rPr>
              <w:t>и</w:t>
            </w:r>
            <w:r w:rsidR="00175774" w:rsidRPr="00E76155">
              <w:rPr>
                <w:rFonts w:cs="Arial"/>
              </w:rPr>
              <w:t xml:space="preserve"> </w:t>
            </w:r>
            <w:r>
              <w:rPr>
                <w:rFonts w:cs="Arial"/>
              </w:rPr>
              <w:t>оверена</w:t>
            </w:r>
            <w:r w:rsidR="00175774" w:rsidRPr="00E76155">
              <w:rPr>
                <w:rFonts w:cs="Arial"/>
              </w:rPr>
              <w:t xml:space="preserve"> </w:t>
            </w:r>
            <w:r>
              <w:rPr>
                <w:rFonts w:cs="Arial"/>
              </w:rPr>
              <w:t>пе</w:t>
            </w:r>
            <w:r w:rsidR="00175774" w:rsidRPr="00E76155">
              <w:rPr>
                <w:rFonts w:cs="Arial"/>
              </w:rPr>
              <w:t>ч</w:t>
            </w:r>
            <w:r>
              <w:rPr>
                <w:rFonts w:cs="Arial"/>
              </w:rPr>
              <w:t>атом</w:t>
            </w:r>
            <w:r w:rsidR="00175774" w:rsidRPr="00E76155">
              <w:rPr>
                <w:rFonts w:cs="Arial"/>
              </w:rPr>
              <w:t xml:space="preserve">. </w:t>
            </w:r>
          </w:p>
          <w:p w:rsidR="005E487E" w:rsidRPr="00E76155" w:rsidRDefault="00052CE5" w:rsidP="004F1139">
            <w:pPr>
              <w:numPr>
                <w:ilvl w:val="0"/>
                <w:numId w:val="17"/>
              </w:numPr>
              <w:snapToGrid w:val="0"/>
              <w:rPr>
                <w:rFonts w:cs="Arial"/>
              </w:rPr>
            </w:pPr>
            <w:r>
              <w:rPr>
                <w:rFonts w:cs="Arial"/>
              </w:rPr>
              <w:t>Уколико</w:t>
            </w:r>
            <w:r w:rsidR="00175774" w:rsidRPr="00E76155">
              <w:rPr>
                <w:rFonts w:cs="Arial"/>
              </w:rPr>
              <w:t xml:space="preserve"> </w:t>
            </w:r>
            <w:r>
              <w:rPr>
                <w:rFonts w:cs="Arial"/>
              </w:rPr>
              <w:t>понуду</w:t>
            </w:r>
            <w:r w:rsidR="00175774" w:rsidRPr="00E76155">
              <w:rPr>
                <w:rFonts w:cs="Arial"/>
              </w:rPr>
              <w:t xml:space="preserve"> </w:t>
            </w:r>
            <w:r>
              <w:rPr>
                <w:rFonts w:cs="Arial"/>
              </w:rPr>
              <w:t>подноси</w:t>
            </w:r>
            <w:r w:rsidR="00175774" w:rsidRPr="00E76155">
              <w:rPr>
                <w:rFonts w:cs="Arial"/>
              </w:rPr>
              <w:t xml:space="preserve"> </w:t>
            </w:r>
            <w:r>
              <w:rPr>
                <w:rFonts w:cs="Arial"/>
              </w:rPr>
              <w:t>група</w:t>
            </w:r>
            <w:r w:rsidR="00175774" w:rsidRPr="00E76155">
              <w:rPr>
                <w:rFonts w:cs="Arial"/>
              </w:rPr>
              <w:t xml:space="preserve"> </w:t>
            </w:r>
            <w:r>
              <w:rPr>
                <w:rFonts w:cs="Arial"/>
              </w:rPr>
              <w:t>понуђа</w:t>
            </w:r>
            <w:r w:rsidR="00175774" w:rsidRPr="00E76155">
              <w:rPr>
                <w:rFonts w:cs="Arial"/>
              </w:rPr>
              <w:t>ч</w:t>
            </w:r>
            <w:r>
              <w:rPr>
                <w:rFonts w:cs="Arial"/>
              </w:rPr>
              <w:t>а</w:t>
            </w:r>
            <w:r w:rsidR="00AE6FAC" w:rsidRPr="00E76155">
              <w:rPr>
                <w:rFonts w:cs="Arial"/>
              </w:rPr>
              <w:t>,</w:t>
            </w:r>
            <w:r w:rsidR="00175774" w:rsidRPr="00E76155">
              <w:rPr>
                <w:rFonts w:cs="Arial"/>
              </w:rPr>
              <w:t xml:space="preserve"> </w:t>
            </w:r>
            <w:r>
              <w:rPr>
                <w:rFonts w:cs="Arial"/>
              </w:rPr>
              <w:t>Изјава</w:t>
            </w:r>
            <w:r w:rsidR="00175774" w:rsidRPr="00E76155">
              <w:rPr>
                <w:rFonts w:cs="Arial"/>
              </w:rPr>
              <w:t xml:space="preserve"> </w:t>
            </w:r>
            <w:r>
              <w:rPr>
                <w:rFonts w:cs="Arial"/>
              </w:rPr>
              <w:t>мора</w:t>
            </w:r>
            <w:r w:rsidR="00175774" w:rsidRPr="00E76155">
              <w:rPr>
                <w:rFonts w:cs="Arial"/>
              </w:rPr>
              <w:t xml:space="preserve"> </w:t>
            </w:r>
            <w:r>
              <w:rPr>
                <w:rFonts w:cs="Arial"/>
              </w:rPr>
              <w:t>бити</w:t>
            </w:r>
            <w:r w:rsidR="00175774" w:rsidRPr="00E76155">
              <w:rPr>
                <w:rFonts w:cs="Arial"/>
              </w:rPr>
              <w:t xml:space="preserve"> </w:t>
            </w:r>
            <w:r>
              <w:rPr>
                <w:rFonts w:cs="Arial"/>
                <w:lang w:val="sr-Cyrl-CS"/>
              </w:rPr>
              <w:t>достављена</w:t>
            </w:r>
            <w:r w:rsidR="005E487E" w:rsidRPr="00E76155">
              <w:rPr>
                <w:rFonts w:cs="Arial"/>
                <w:lang w:val="sr-Cyrl-CS"/>
              </w:rPr>
              <w:t xml:space="preserve"> </w:t>
            </w:r>
            <w:r>
              <w:rPr>
                <w:rFonts w:cs="Arial"/>
                <w:lang w:val="sr-Cyrl-CS"/>
              </w:rPr>
              <w:t>за</w:t>
            </w:r>
            <w:r w:rsidR="005E487E" w:rsidRPr="00E76155">
              <w:rPr>
                <w:rFonts w:cs="Arial"/>
                <w:lang w:val="sr-Cyrl-CS"/>
              </w:rPr>
              <w:t xml:space="preserve"> </w:t>
            </w:r>
            <w:r>
              <w:rPr>
                <w:rFonts w:cs="Arial"/>
                <w:lang w:val="sr-Cyrl-CS"/>
              </w:rPr>
              <w:t>сваког</w:t>
            </w:r>
            <w:r w:rsidR="005E487E" w:rsidRPr="00E76155">
              <w:rPr>
                <w:rFonts w:cs="Arial"/>
                <w:lang w:val="sr-Cyrl-CS"/>
              </w:rPr>
              <w:t xml:space="preserve"> ч</w:t>
            </w:r>
            <w:r>
              <w:rPr>
                <w:rFonts w:cs="Arial"/>
                <w:lang w:val="sr-Cyrl-CS"/>
              </w:rPr>
              <w:t>лана</w:t>
            </w:r>
            <w:r w:rsidR="005E487E" w:rsidRPr="00E76155">
              <w:rPr>
                <w:rFonts w:cs="Arial"/>
                <w:lang w:val="sr-Cyrl-CS"/>
              </w:rPr>
              <w:t xml:space="preserve"> </w:t>
            </w:r>
            <w:r>
              <w:rPr>
                <w:rFonts w:cs="Arial"/>
                <w:lang w:val="sr-Cyrl-CS"/>
              </w:rPr>
              <w:t>групе</w:t>
            </w:r>
            <w:r w:rsidR="005E487E" w:rsidRPr="00E76155">
              <w:rPr>
                <w:rFonts w:cs="Arial"/>
                <w:lang w:val="sr-Cyrl-CS"/>
              </w:rPr>
              <w:t xml:space="preserve"> </w:t>
            </w:r>
            <w:r>
              <w:rPr>
                <w:rFonts w:cs="Arial"/>
                <w:lang w:val="sr-Cyrl-CS"/>
              </w:rPr>
              <w:t>понуђа</w:t>
            </w:r>
            <w:r w:rsidR="005E487E" w:rsidRPr="00E76155">
              <w:rPr>
                <w:rFonts w:cs="Arial"/>
                <w:lang w:val="sr-Cyrl-CS"/>
              </w:rPr>
              <w:t>ч</w:t>
            </w:r>
            <w:r>
              <w:rPr>
                <w:rFonts w:cs="Arial"/>
                <w:lang w:val="sr-Cyrl-CS"/>
              </w:rPr>
              <w:t>а</w:t>
            </w:r>
            <w:r w:rsidR="005E487E" w:rsidRPr="00E76155">
              <w:rPr>
                <w:rFonts w:cs="Arial"/>
                <w:lang w:val="sr-Cyrl-CS"/>
              </w:rPr>
              <w:t xml:space="preserve">. </w:t>
            </w:r>
            <w:r>
              <w:rPr>
                <w:rFonts w:cs="Arial"/>
                <w:lang w:val="sr-Cyrl-CS"/>
              </w:rPr>
              <w:t>Изјава</w:t>
            </w:r>
            <w:r w:rsidR="005E487E" w:rsidRPr="00E76155">
              <w:rPr>
                <w:rFonts w:cs="Arial"/>
                <w:lang w:val="sr-Cyrl-CS"/>
              </w:rPr>
              <w:t xml:space="preserve"> </w:t>
            </w:r>
            <w:r>
              <w:rPr>
                <w:rFonts w:cs="Arial"/>
                <w:lang w:val="sr-Cyrl-CS"/>
              </w:rPr>
              <w:t>мора</w:t>
            </w:r>
            <w:r w:rsidR="005E487E" w:rsidRPr="00E76155">
              <w:rPr>
                <w:rFonts w:cs="Arial"/>
                <w:lang w:val="sr-Cyrl-CS"/>
              </w:rPr>
              <w:t xml:space="preserve"> </w:t>
            </w:r>
            <w:r>
              <w:rPr>
                <w:rFonts w:cs="Arial"/>
                <w:lang w:val="sr-Cyrl-CS"/>
              </w:rPr>
              <w:t>бити</w:t>
            </w:r>
            <w:r w:rsidR="00175774" w:rsidRPr="00E76155">
              <w:rPr>
                <w:rFonts w:cs="Arial"/>
              </w:rPr>
              <w:t xml:space="preserve"> </w:t>
            </w:r>
            <w:r>
              <w:rPr>
                <w:rFonts w:cs="Arial"/>
              </w:rPr>
              <w:t>потписана</w:t>
            </w:r>
            <w:r w:rsidR="00175774" w:rsidRPr="00E76155">
              <w:rPr>
                <w:rFonts w:cs="Arial"/>
              </w:rPr>
              <w:t xml:space="preserve"> </w:t>
            </w:r>
            <w:r>
              <w:rPr>
                <w:rFonts w:cs="Arial"/>
              </w:rPr>
              <w:t>од</w:t>
            </w:r>
            <w:r w:rsidR="00175774" w:rsidRPr="00E76155">
              <w:rPr>
                <w:rFonts w:cs="Arial"/>
              </w:rPr>
              <w:t xml:space="preserve"> </w:t>
            </w:r>
            <w:r>
              <w:rPr>
                <w:rFonts w:cs="Arial"/>
              </w:rPr>
              <w:t>стране</w:t>
            </w:r>
            <w:r w:rsidR="00175774" w:rsidRPr="00E76155">
              <w:rPr>
                <w:rFonts w:cs="Arial"/>
              </w:rPr>
              <w:t xml:space="preserve"> </w:t>
            </w:r>
            <w:r>
              <w:rPr>
                <w:rFonts w:cs="Arial"/>
              </w:rPr>
              <w:t>овла</w:t>
            </w:r>
            <w:r w:rsidR="00175774" w:rsidRPr="00E76155">
              <w:rPr>
                <w:rFonts w:cs="Arial"/>
              </w:rPr>
              <w:t>ш</w:t>
            </w:r>
            <w:r>
              <w:rPr>
                <w:rFonts w:cs="Arial"/>
              </w:rPr>
              <w:t>ћеног</w:t>
            </w:r>
            <w:r w:rsidR="00175774" w:rsidRPr="00E76155">
              <w:rPr>
                <w:rFonts w:cs="Arial"/>
              </w:rPr>
              <w:t xml:space="preserve"> </w:t>
            </w:r>
            <w:r>
              <w:rPr>
                <w:rFonts w:cs="Arial"/>
              </w:rPr>
              <w:t>лица</w:t>
            </w:r>
            <w:r w:rsidR="00175774" w:rsidRPr="00E76155">
              <w:rPr>
                <w:rFonts w:cs="Arial"/>
              </w:rPr>
              <w:t xml:space="preserve"> </w:t>
            </w:r>
            <w:r>
              <w:rPr>
                <w:rFonts w:cs="Arial"/>
                <w:lang w:val="sr-Cyrl-CS"/>
              </w:rPr>
              <w:t>за</w:t>
            </w:r>
            <w:r w:rsidR="005E487E" w:rsidRPr="00E76155">
              <w:rPr>
                <w:rFonts w:cs="Arial"/>
                <w:lang w:val="sr-Cyrl-CS"/>
              </w:rPr>
              <w:t xml:space="preserve"> </w:t>
            </w:r>
            <w:r>
              <w:rPr>
                <w:rFonts w:cs="Arial"/>
                <w:lang w:val="sr-Cyrl-CS"/>
              </w:rPr>
              <w:t>заступање</w:t>
            </w:r>
            <w:r w:rsidR="005E487E" w:rsidRPr="00E76155">
              <w:rPr>
                <w:rFonts w:cs="Arial"/>
                <w:lang w:val="sr-Cyrl-CS"/>
              </w:rPr>
              <w:t xml:space="preserve"> </w:t>
            </w:r>
            <w:r>
              <w:rPr>
                <w:rFonts w:cs="Arial"/>
              </w:rPr>
              <w:t>понуђа</w:t>
            </w:r>
            <w:r w:rsidR="00175774" w:rsidRPr="00E76155">
              <w:rPr>
                <w:rFonts w:cs="Arial"/>
              </w:rPr>
              <w:t>ч</w:t>
            </w:r>
            <w:r>
              <w:rPr>
                <w:rFonts w:cs="Arial"/>
              </w:rPr>
              <w:t>а</w:t>
            </w:r>
            <w:r w:rsidR="00175774" w:rsidRPr="00E76155">
              <w:rPr>
                <w:rFonts w:cs="Arial"/>
              </w:rPr>
              <w:t xml:space="preserve"> </w:t>
            </w:r>
            <w:r>
              <w:rPr>
                <w:rFonts w:cs="Arial"/>
              </w:rPr>
              <w:t>из</w:t>
            </w:r>
            <w:r w:rsidR="00175774" w:rsidRPr="00E76155">
              <w:rPr>
                <w:rFonts w:cs="Arial"/>
              </w:rPr>
              <w:t xml:space="preserve"> </w:t>
            </w:r>
            <w:r>
              <w:rPr>
                <w:rFonts w:cs="Arial"/>
              </w:rPr>
              <w:t>групе</w:t>
            </w:r>
            <w:r w:rsidR="00175774" w:rsidRPr="00E76155">
              <w:rPr>
                <w:rFonts w:cs="Arial"/>
              </w:rPr>
              <w:t xml:space="preserve"> </w:t>
            </w:r>
            <w:r>
              <w:rPr>
                <w:rFonts w:cs="Arial"/>
              </w:rPr>
              <w:t>понуђа</w:t>
            </w:r>
            <w:r w:rsidR="00175774" w:rsidRPr="00E76155">
              <w:rPr>
                <w:rFonts w:cs="Arial"/>
              </w:rPr>
              <w:t>ч</w:t>
            </w:r>
            <w:r>
              <w:rPr>
                <w:rFonts w:cs="Arial"/>
              </w:rPr>
              <w:t>а</w:t>
            </w:r>
            <w:r w:rsidR="00175774" w:rsidRPr="00E76155">
              <w:rPr>
                <w:rFonts w:cs="Arial"/>
              </w:rPr>
              <w:t xml:space="preserve"> </w:t>
            </w:r>
            <w:r>
              <w:rPr>
                <w:rFonts w:cs="Arial"/>
              </w:rPr>
              <w:t>и</w:t>
            </w:r>
            <w:r w:rsidR="00175774" w:rsidRPr="00E76155">
              <w:rPr>
                <w:rFonts w:cs="Arial"/>
              </w:rPr>
              <w:t xml:space="preserve"> </w:t>
            </w:r>
            <w:r>
              <w:rPr>
                <w:rFonts w:cs="Arial"/>
              </w:rPr>
              <w:t>оверена</w:t>
            </w:r>
            <w:r w:rsidR="00175774" w:rsidRPr="00E76155">
              <w:rPr>
                <w:rFonts w:cs="Arial"/>
              </w:rPr>
              <w:t xml:space="preserve"> </w:t>
            </w:r>
            <w:r>
              <w:rPr>
                <w:rFonts w:cs="Arial"/>
              </w:rPr>
              <w:t>пе</w:t>
            </w:r>
            <w:r w:rsidR="00175774" w:rsidRPr="00E76155">
              <w:rPr>
                <w:rFonts w:cs="Arial"/>
              </w:rPr>
              <w:t>ч</w:t>
            </w:r>
            <w:r>
              <w:rPr>
                <w:rFonts w:cs="Arial"/>
              </w:rPr>
              <w:t>атом</w:t>
            </w:r>
            <w:r w:rsidR="00175774" w:rsidRPr="00E76155">
              <w:rPr>
                <w:rFonts w:cs="Arial"/>
              </w:rPr>
              <w:t xml:space="preserve">.  </w:t>
            </w:r>
          </w:p>
          <w:p w:rsidR="00AE6FAC" w:rsidRPr="00E76155" w:rsidRDefault="00052CE5" w:rsidP="004F1139">
            <w:pPr>
              <w:numPr>
                <w:ilvl w:val="0"/>
                <w:numId w:val="17"/>
              </w:numPr>
              <w:snapToGrid w:val="0"/>
              <w:rPr>
                <w:rFonts w:cs="Arial"/>
              </w:rPr>
            </w:pPr>
            <w:r>
              <w:rPr>
                <w:rFonts w:cs="Arial"/>
              </w:rPr>
              <w:t>Уколико</w:t>
            </w:r>
            <w:r w:rsidR="00AE6FAC" w:rsidRPr="00E76155">
              <w:rPr>
                <w:rFonts w:cs="Arial"/>
              </w:rPr>
              <w:t xml:space="preserve"> </w:t>
            </w:r>
            <w:r>
              <w:rPr>
                <w:rFonts w:cs="Arial"/>
              </w:rPr>
              <w:t>понуђа</w:t>
            </w:r>
            <w:r w:rsidR="00AE6FAC" w:rsidRPr="00E76155">
              <w:rPr>
                <w:rFonts w:cs="Arial"/>
              </w:rPr>
              <w:t xml:space="preserve">ч </w:t>
            </w:r>
            <w:r>
              <w:rPr>
                <w:rFonts w:cs="Arial"/>
              </w:rPr>
              <w:t>подноси</w:t>
            </w:r>
            <w:r w:rsidR="00AE6FAC" w:rsidRPr="00E76155">
              <w:rPr>
                <w:rFonts w:cs="Arial"/>
              </w:rPr>
              <w:t xml:space="preserve"> </w:t>
            </w:r>
            <w:r>
              <w:rPr>
                <w:rFonts w:cs="Arial"/>
              </w:rPr>
              <w:t>понуду</w:t>
            </w:r>
            <w:r w:rsidR="00AE6FAC" w:rsidRPr="00E76155">
              <w:rPr>
                <w:rFonts w:cs="Arial"/>
              </w:rPr>
              <w:t xml:space="preserve"> </w:t>
            </w:r>
            <w:r>
              <w:rPr>
                <w:rFonts w:cs="Arial"/>
              </w:rPr>
              <w:t>са</w:t>
            </w:r>
            <w:r w:rsidR="00AE6FAC" w:rsidRPr="00E76155">
              <w:rPr>
                <w:rFonts w:cs="Arial"/>
              </w:rPr>
              <w:t xml:space="preserve"> </w:t>
            </w:r>
            <w:r>
              <w:rPr>
                <w:rFonts w:cs="Arial"/>
              </w:rPr>
              <w:t>подизвођа</w:t>
            </w:r>
            <w:r w:rsidR="00AE6FAC" w:rsidRPr="00E76155">
              <w:rPr>
                <w:rFonts w:cs="Arial"/>
              </w:rPr>
              <w:t>ч</w:t>
            </w:r>
            <w:r>
              <w:rPr>
                <w:rFonts w:cs="Arial"/>
              </w:rPr>
              <w:t>ем</w:t>
            </w:r>
            <w:r w:rsidR="00AE6FAC" w:rsidRPr="00E76155">
              <w:rPr>
                <w:rFonts w:cs="Arial"/>
              </w:rPr>
              <w:t xml:space="preserve">, </w:t>
            </w:r>
            <w:r>
              <w:rPr>
                <w:rFonts w:cs="Arial"/>
              </w:rPr>
              <w:t>Изјава</w:t>
            </w:r>
            <w:r w:rsidR="00AE6FAC" w:rsidRPr="00E76155">
              <w:rPr>
                <w:rFonts w:cs="Arial"/>
              </w:rPr>
              <w:t xml:space="preserve"> </w:t>
            </w:r>
            <w:r>
              <w:rPr>
                <w:rFonts w:cs="Arial"/>
              </w:rPr>
              <w:t>мора</w:t>
            </w:r>
            <w:r w:rsidR="00AE6FAC" w:rsidRPr="00E76155">
              <w:rPr>
                <w:rFonts w:cs="Arial"/>
              </w:rPr>
              <w:t xml:space="preserve"> </w:t>
            </w:r>
            <w:r>
              <w:rPr>
                <w:rFonts w:cs="Arial"/>
              </w:rPr>
              <w:t>бити</w:t>
            </w:r>
            <w:r w:rsidR="00AE6FAC" w:rsidRPr="00E76155">
              <w:rPr>
                <w:rFonts w:cs="Arial"/>
              </w:rPr>
              <w:t xml:space="preserve"> </w:t>
            </w:r>
            <w:r>
              <w:rPr>
                <w:rFonts w:cs="Arial"/>
                <w:lang w:val="sr-Cyrl-CS"/>
              </w:rPr>
              <w:t>достављена</w:t>
            </w:r>
            <w:r w:rsidR="00AE6FAC" w:rsidRPr="00E76155">
              <w:rPr>
                <w:rFonts w:cs="Arial"/>
                <w:lang w:val="sr-Cyrl-CS"/>
              </w:rPr>
              <w:t xml:space="preserve"> </w:t>
            </w:r>
            <w:r>
              <w:rPr>
                <w:rFonts w:cs="Arial"/>
                <w:lang w:val="sr-Cyrl-CS"/>
              </w:rPr>
              <w:t>и</w:t>
            </w:r>
            <w:r w:rsidR="00AE6FAC" w:rsidRPr="00E76155">
              <w:rPr>
                <w:rFonts w:cs="Arial"/>
                <w:lang w:val="sr-Cyrl-CS"/>
              </w:rPr>
              <w:t xml:space="preserve"> </w:t>
            </w:r>
            <w:r>
              <w:rPr>
                <w:rFonts w:cs="Arial"/>
                <w:lang w:val="sr-Cyrl-CS"/>
              </w:rPr>
              <w:t>за</w:t>
            </w:r>
            <w:r w:rsidR="00AE6FAC" w:rsidRPr="00E76155">
              <w:rPr>
                <w:rFonts w:cs="Arial"/>
                <w:lang w:val="sr-Cyrl-CS"/>
              </w:rPr>
              <w:t xml:space="preserve"> </w:t>
            </w:r>
            <w:r>
              <w:rPr>
                <w:rFonts w:cs="Arial"/>
                <w:lang w:val="sr-Cyrl-CS"/>
              </w:rPr>
              <w:t>сваког</w:t>
            </w:r>
            <w:r w:rsidR="00AE6FAC" w:rsidRPr="00E76155">
              <w:rPr>
                <w:rFonts w:cs="Arial"/>
                <w:lang w:val="sr-Cyrl-CS"/>
              </w:rPr>
              <w:t xml:space="preserve"> </w:t>
            </w:r>
            <w:r>
              <w:rPr>
                <w:rFonts w:cs="Arial"/>
              </w:rPr>
              <w:t>подизвођа</w:t>
            </w:r>
            <w:r w:rsidR="00AE6FAC" w:rsidRPr="00E76155">
              <w:rPr>
                <w:rFonts w:cs="Arial"/>
              </w:rPr>
              <w:t>ч</w:t>
            </w:r>
            <w:r>
              <w:rPr>
                <w:rFonts w:cs="Arial"/>
              </w:rPr>
              <w:t>а</w:t>
            </w:r>
            <w:r w:rsidR="00AE6FAC" w:rsidRPr="00E76155">
              <w:rPr>
                <w:rFonts w:cs="Arial"/>
              </w:rPr>
              <w:t>.</w:t>
            </w:r>
            <w:r w:rsidR="00AE6FAC" w:rsidRPr="00E76155">
              <w:rPr>
                <w:rFonts w:cs="Arial"/>
                <w:lang w:val="sr-Cyrl-CS"/>
              </w:rPr>
              <w:t xml:space="preserve"> </w:t>
            </w:r>
            <w:r>
              <w:rPr>
                <w:rFonts w:cs="Arial"/>
                <w:lang w:val="sr-Cyrl-CS"/>
              </w:rPr>
              <w:t>Изјава</w:t>
            </w:r>
            <w:r w:rsidR="00AE6FAC" w:rsidRPr="00E76155">
              <w:rPr>
                <w:rFonts w:cs="Arial"/>
                <w:lang w:val="sr-Cyrl-CS"/>
              </w:rPr>
              <w:t xml:space="preserve"> </w:t>
            </w:r>
            <w:r>
              <w:rPr>
                <w:rFonts w:cs="Arial"/>
                <w:lang w:val="sr-Cyrl-CS"/>
              </w:rPr>
              <w:t>мора</w:t>
            </w:r>
            <w:r w:rsidR="00AE6FAC" w:rsidRPr="00E76155">
              <w:rPr>
                <w:rFonts w:cs="Arial"/>
                <w:lang w:val="sr-Cyrl-CS"/>
              </w:rPr>
              <w:t xml:space="preserve"> </w:t>
            </w:r>
            <w:r>
              <w:rPr>
                <w:rFonts w:cs="Arial"/>
                <w:lang w:val="sr-Cyrl-CS"/>
              </w:rPr>
              <w:t>бити</w:t>
            </w:r>
            <w:r w:rsidR="00AE6FAC" w:rsidRPr="00E76155">
              <w:rPr>
                <w:rFonts w:cs="Arial"/>
              </w:rPr>
              <w:t xml:space="preserve"> </w:t>
            </w:r>
            <w:r>
              <w:rPr>
                <w:rFonts w:cs="Arial"/>
              </w:rPr>
              <w:t>потписана</w:t>
            </w:r>
            <w:r w:rsidR="00AE6FAC" w:rsidRPr="00E76155">
              <w:rPr>
                <w:rFonts w:cs="Arial"/>
              </w:rPr>
              <w:t xml:space="preserve"> </w:t>
            </w:r>
            <w:r>
              <w:rPr>
                <w:rFonts w:cs="Arial"/>
              </w:rPr>
              <w:t>од</w:t>
            </w:r>
            <w:r w:rsidR="00AE6FAC" w:rsidRPr="00E76155">
              <w:rPr>
                <w:rFonts w:cs="Arial"/>
              </w:rPr>
              <w:t xml:space="preserve"> </w:t>
            </w:r>
            <w:r>
              <w:rPr>
                <w:rFonts w:cs="Arial"/>
              </w:rPr>
              <w:t>стране</w:t>
            </w:r>
            <w:r w:rsidR="00AE6FAC" w:rsidRPr="00E76155">
              <w:rPr>
                <w:rFonts w:cs="Arial"/>
              </w:rPr>
              <w:t xml:space="preserve"> </w:t>
            </w:r>
            <w:r>
              <w:rPr>
                <w:rFonts w:cs="Arial"/>
              </w:rPr>
              <w:t>овла</w:t>
            </w:r>
            <w:r w:rsidR="00AE6FAC" w:rsidRPr="00E76155">
              <w:rPr>
                <w:rFonts w:cs="Arial"/>
              </w:rPr>
              <w:t>ш</w:t>
            </w:r>
            <w:r>
              <w:rPr>
                <w:rFonts w:cs="Arial"/>
              </w:rPr>
              <w:t>ћеног</w:t>
            </w:r>
            <w:r w:rsidR="00AE6FAC" w:rsidRPr="00E76155">
              <w:rPr>
                <w:rFonts w:cs="Arial"/>
              </w:rPr>
              <w:t xml:space="preserve"> </w:t>
            </w:r>
            <w:r>
              <w:rPr>
                <w:rFonts w:cs="Arial"/>
              </w:rPr>
              <w:t>лица</w:t>
            </w:r>
            <w:r w:rsidR="00AE6FAC" w:rsidRPr="00E76155">
              <w:rPr>
                <w:rFonts w:cs="Arial"/>
              </w:rPr>
              <w:t xml:space="preserve"> </w:t>
            </w:r>
            <w:r>
              <w:rPr>
                <w:rFonts w:cs="Arial"/>
                <w:lang w:val="sr-Cyrl-CS"/>
              </w:rPr>
              <w:t>за</w:t>
            </w:r>
            <w:r w:rsidR="00AE6FAC" w:rsidRPr="00E76155">
              <w:rPr>
                <w:rFonts w:cs="Arial"/>
                <w:lang w:val="sr-Cyrl-CS"/>
              </w:rPr>
              <w:t xml:space="preserve"> </w:t>
            </w:r>
            <w:r>
              <w:rPr>
                <w:rFonts w:cs="Arial"/>
                <w:lang w:val="sr-Cyrl-CS"/>
              </w:rPr>
              <w:t>заступање</w:t>
            </w:r>
            <w:r w:rsidR="00AE6FAC" w:rsidRPr="00E76155">
              <w:rPr>
                <w:rFonts w:cs="Arial"/>
                <w:lang w:val="sr-Cyrl-CS"/>
              </w:rPr>
              <w:t xml:space="preserve"> </w:t>
            </w:r>
            <w:r>
              <w:rPr>
                <w:rFonts w:cs="Arial"/>
              </w:rPr>
              <w:t>подизвођа</w:t>
            </w:r>
            <w:r w:rsidR="00AE6FAC" w:rsidRPr="00E76155">
              <w:rPr>
                <w:rFonts w:cs="Arial"/>
              </w:rPr>
              <w:t>ч</w:t>
            </w:r>
            <w:r>
              <w:rPr>
                <w:rFonts w:cs="Arial"/>
              </w:rPr>
              <w:t>а</w:t>
            </w:r>
            <w:r w:rsidR="00AE6FAC" w:rsidRPr="00E76155">
              <w:rPr>
                <w:rFonts w:cs="Arial"/>
              </w:rPr>
              <w:t xml:space="preserve"> </w:t>
            </w:r>
            <w:r>
              <w:rPr>
                <w:rFonts w:cs="Arial"/>
              </w:rPr>
              <w:t>и</w:t>
            </w:r>
            <w:r w:rsidR="00AE6FAC" w:rsidRPr="00E76155">
              <w:rPr>
                <w:rFonts w:cs="Arial"/>
              </w:rPr>
              <w:t xml:space="preserve"> </w:t>
            </w:r>
            <w:r>
              <w:rPr>
                <w:rFonts w:cs="Arial"/>
              </w:rPr>
              <w:t>оверена</w:t>
            </w:r>
            <w:r w:rsidR="00AE6FAC" w:rsidRPr="00E76155">
              <w:rPr>
                <w:rFonts w:cs="Arial"/>
              </w:rPr>
              <w:t xml:space="preserve"> </w:t>
            </w:r>
            <w:r>
              <w:rPr>
                <w:rFonts w:cs="Arial"/>
              </w:rPr>
              <w:t>пе</w:t>
            </w:r>
            <w:r w:rsidR="00AE6FAC" w:rsidRPr="00E76155">
              <w:rPr>
                <w:rFonts w:cs="Arial"/>
              </w:rPr>
              <w:t>ч</w:t>
            </w:r>
            <w:r>
              <w:rPr>
                <w:rFonts w:cs="Arial"/>
              </w:rPr>
              <w:t>атом</w:t>
            </w:r>
            <w:r w:rsidR="00AE6FAC" w:rsidRPr="00E76155">
              <w:rPr>
                <w:rFonts w:cs="Arial"/>
              </w:rPr>
              <w:t xml:space="preserve">.  </w:t>
            </w:r>
          </w:p>
        </w:tc>
      </w:tr>
    </w:tbl>
    <w:p w:rsidR="00A208F3" w:rsidRDefault="00A208F3" w:rsidP="00B13CD3">
      <w:pPr>
        <w:spacing w:before="0"/>
        <w:rPr>
          <w:rFonts w:cs="Arial"/>
          <w:lang w:val="sr-Cyrl-RS" w:eastAsia="zh-CN"/>
        </w:rPr>
      </w:pPr>
    </w:p>
    <w:p w:rsidR="002D0963" w:rsidRPr="002D0963" w:rsidRDefault="002D0963" w:rsidP="00B13CD3">
      <w:pPr>
        <w:spacing w:before="0"/>
        <w:rPr>
          <w:rFonts w:cs="Arial"/>
          <w:lang w:val="sr-Cyrl-RS" w:eastAsia="zh-CN"/>
        </w:rPr>
      </w:pPr>
    </w:p>
    <w:p w:rsidR="005B132C" w:rsidRPr="00F10346" w:rsidRDefault="00052CE5" w:rsidP="00B13CD3">
      <w:pPr>
        <w:spacing w:before="0"/>
        <w:rPr>
          <w:rFonts w:cs="Arial"/>
          <w:lang w:eastAsia="zh-CN"/>
        </w:rPr>
      </w:pPr>
      <w:proofErr w:type="gramStart"/>
      <w:r>
        <w:rPr>
          <w:rFonts w:cs="Arial"/>
          <w:lang w:eastAsia="zh-CN"/>
        </w:rPr>
        <w:t>Понуда</w:t>
      </w:r>
      <w:r w:rsidR="00B13CD3" w:rsidRPr="00F10346">
        <w:rPr>
          <w:rFonts w:cs="Arial"/>
          <w:lang w:eastAsia="zh-CN"/>
        </w:rPr>
        <w:t xml:space="preserve"> </w:t>
      </w:r>
      <w:r>
        <w:rPr>
          <w:rFonts w:cs="Arial"/>
          <w:lang w:eastAsia="zh-CN"/>
        </w:rPr>
        <w:t>понуђа</w:t>
      </w:r>
      <w:r w:rsidR="00B13CD3" w:rsidRPr="00F10346">
        <w:rPr>
          <w:rFonts w:cs="Arial"/>
          <w:lang w:eastAsia="zh-CN"/>
        </w:rPr>
        <w:t>ч</w:t>
      </w:r>
      <w:r>
        <w:rPr>
          <w:rFonts w:cs="Arial"/>
          <w:lang w:eastAsia="zh-CN"/>
        </w:rPr>
        <w:t>а</w:t>
      </w:r>
      <w:r w:rsidR="00B13CD3" w:rsidRPr="00F10346">
        <w:rPr>
          <w:rFonts w:cs="Arial"/>
          <w:lang w:eastAsia="zh-CN"/>
        </w:rPr>
        <w:t xml:space="preserve"> </w:t>
      </w:r>
      <w:r>
        <w:rPr>
          <w:rFonts w:cs="Arial"/>
          <w:lang w:eastAsia="zh-CN"/>
        </w:rPr>
        <w:t>који</w:t>
      </w:r>
      <w:r w:rsidR="00B13CD3" w:rsidRPr="00F10346">
        <w:rPr>
          <w:rFonts w:cs="Arial"/>
          <w:lang w:eastAsia="zh-CN"/>
        </w:rPr>
        <w:t xml:space="preserve"> </w:t>
      </w:r>
      <w:r>
        <w:rPr>
          <w:rFonts w:cs="Arial"/>
          <w:lang w:eastAsia="zh-CN"/>
        </w:rPr>
        <w:t>не</w:t>
      </w:r>
      <w:r w:rsidR="00B13CD3" w:rsidRPr="00F10346">
        <w:rPr>
          <w:rFonts w:cs="Arial"/>
          <w:lang w:eastAsia="zh-CN"/>
        </w:rPr>
        <w:t xml:space="preserve"> </w:t>
      </w:r>
      <w:r>
        <w:rPr>
          <w:rFonts w:cs="Arial"/>
          <w:lang w:eastAsia="zh-CN"/>
        </w:rPr>
        <w:t>докаже</w:t>
      </w:r>
      <w:r w:rsidR="00B13CD3" w:rsidRPr="00F10346">
        <w:rPr>
          <w:rFonts w:cs="Arial"/>
          <w:lang w:eastAsia="zh-CN"/>
        </w:rPr>
        <w:t xml:space="preserve"> </w:t>
      </w:r>
      <w:r>
        <w:rPr>
          <w:rFonts w:cs="Arial"/>
          <w:lang w:eastAsia="zh-CN"/>
        </w:rPr>
        <w:t>да</w:t>
      </w:r>
      <w:r w:rsidR="00B13CD3" w:rsidRPr="00F10346">
        <w:rPr>
          <w:rFonts w:cs="Arial"/>
          <w:lang w:eastAsia="zh-CN"/>
        </w:rPr>
        <w:t xml:space="preserve"> </w:t>
      </w:r>
      <w:r>
        <w:rPr>
          <w:rFonts w:cs="Arial"/>
          <w:lang w:eastAsia="zh-CN"/>
        </w:rPr>
        <w:t>испуњава</w:t>
      </w:r>
      <w:r w:rsidR="00B13CD3" w:rsidRPr="00F10346">
        <w:rPr>
          <w:rFonts w:cs="Arial"/>
          <w:lang w:eastAsia="zh-CN"/>
        </w:rPr>
        <w:t xml:space="preserve"> </w:t>
      </w:r>
      <w:r>
        <w:rPr>
          <w:rFonts w:cs="Arial"/>
          <w:lang w:eastAsia="zh-CN"/>
        </w:rPr>
        <w:t>наведене</w:t>
      </w:r>
      <w:r w:rsidR="00B13CD3" w:rsidRPr="00F10346">
        <w:rPr>
          <w:rFonts w:cs="Arial"/>
          <w:lang w:eastAsia="zh-CN"/>
        </w:rPr>
        <w:t xml:space="preserve"> </w:t>
      </w:r>
      <w:r>
        <w:rPr>
          <w:rFonts w:cs="Arial"/>
          <w:lang w:eastAsia="zh-CN"/>
        </w:rPr>
        <w:t>обавезне</w:t>
      </w:r>
      <w:r w:rsidR="00B13CD3" w:rsidRPr="00F10346">
        <w:rPr>
          <w:rFonts w:cs="Arial"/>
          <w:lang w:eastAsia="zh-CN"/>
        </w:rPr>
        <w:t xml:space="preserve"> </w:t>
      </w:r>
      <w:r>
        <w:rPr>
          <w:rFonts w:cs="Arial"/>
          <w:lang w:eastAsia="zh-CN"/>
        </w:rPr>
        <w:t>услове</w:t>
      </w:r>
      <w:r w:rsidR="00B13CD3" w:rsidRPr="00F10346">
        <w:rPr>
          <w:rFonts w:cs="Arial"/>
          <w:lang w:eastAsia="zh-CN"/>
        </w:rPr>
        <w:t xml:space="preserve"> </w:t>
      </w:r>
      <w:r>
        <w:rPr>
          <w:rFonts w:cs="Arial"/>
          <w:lang w:eastAsia="zh-CN"/>
        </w:rPr>
        <w:t>из</w:t>
      </w:r>
      <w:r w:rsidR="00B13CD3" w:rsidRPr="00F10346">
        <w:rPr>
          <w:rFonts w:cs="Arial"/>
          <w:lang w:eastAsia="zh-CN"/>
        </w:rPr>
        <w:t xml:space="preserve"> </w:t>
      </w:r>
      <w:r>
        <w:rPr>
          <w:rFonts w:cs="Arial"/>
          <w:lang w:eastAsia="zh-CN"/>
        </w:rPr>
        <w:t>та</w:t>
      </w:r>
      <w:r w:rsidR="00B13CD3" w:rsidRPr="00F10346">
        <w:rPr>
          <w:rFonts w:cs="Arial"/>
          <w:lang w:eastAsia="zh-CN"/>
        </w:rPr>
        <w:t>ч</w:t>
      </w:r>
      <w:r>
        <w:rPr>
          <w:rFonts w:cs="Arial"/>
          <w:lang w:eastAsia="zh-CN"/>
        </w:rPr>
        <w:t>ака</w:t>
      </w:r>
      <w:r w:rsidR="00B13CD3" w:rsidRPr="00F10346">
        <w:rPr>
          <w:rFonts w:cs="Arial"/>
          <w:lang w:eastAsia="zh-CN"/>
        </w:rPr>
        <w:t xml:space="preserve"> 1.</w:t>
      </w:r>
      <w:r>
        <w:rPr>
          <w:rFonts w:cs="Arial"/>
          <w:lang w:eastAsia="zh-CN"/>
        </w:rPr>
        <w:t>до</w:t>
      </w:r>
      <w:r w:rsidR="007F582B" w:rsidRPr="00F10346">
        <w:rPr>
          <w:rFonts w:cs="Arial"/>
          <w:lang w:eastAsia="zh-CN"/>
        </w:rPr>
        <w:t xml:space="preserve"> </w:t>
      </w:r>
      <w:r w:rsidR="003E68C0">
        <w:rPr>
          <w:rFonts w:cs="Arial"/>
          <w:lang w:val="sr-Cyrl-RS" w:eastAsia="zh-CN"/>
        </w:rPr>
        <w:t>4</w:t>
      </w:r>
      <w:r w:rsidR="00B13CD3" w:rsidRPr="00F10346">
        <w:rPr>
          <w:rFonts w:cs="Arial"/>
          <w:lang w:eastAsia="zh-CN"/>
        </w:rPr>
        <w:t xml:space="preserve"> </w:t>
      </w:r>
      <w:r>
        <w:rPr>
          <w:rFonts w:cs="Arial"/>
          <w:lang w:eastAsia="zh-CN"/>
        </w:rPr>
        <w:t>овог</w:t>
      </w:r>
      <w:r w:rsidR="00B13CD3" w:rsidRPr="00F10346">
        <w:rPr>
          <w:rFonts w:cs="Arial"/>
          <w:lang w:eastAsia="zh-CN"/>
        </w:rPr>
        <w:t xml:space="preserve"> </w:t>
      </w:r>
      <w:r>
        <w:rPr>
          <w:rFonts w:cs="Arial"/>
          <w:lang w:eastAsia="zh-CN"/>
        </w:rPr>
        <w:t>обрасца</w:t>
      </w:r>
      <w:r w:rsidR="00B13CD3" w:rsidRPr="00F10346">
        <w:rPr>
          <w:rFonts w:cs="Arial"/>
          <w:lang w:eastAsia="zh-CN"/>
        </w:rPr>
        <w:t xml:space="preserve">, </w:t>
      </w:r>
      <w:r>
        <w:rPr>
          <w:rFonts w:cs="Arial"/>
          <w:lang w:eastAsia="zh-CN"/>
        </w:rPr>
        <w:t>биће</w:t>
      </w:r>
      <w:r w:rsidR="00B13CD3" w:rsidRPr="00F10346">
        <w:rPr>
          <w:rFonts w:cs="Arial"/>
          <w:lang w:eastAsia="zh-CN"/>
        </w:rPr>
        <w:t xml:space="preserve"> </w:t>
      </w:r>
      <w:r>
        <w:rPr>
          <w:rFonts w:cs="Arial"/>
          <w:lang w:eastAsia="zh-CN"/>
        </w:rPr>
        <w:t>одбијена</w:t>
      </w:r>
      <w:r w:rsidR="00B13CD3" w:rsidRPr="00F10346">
        <w:rPr>
          <w:rFonts w:cs="Arial"/>
          <w:lang w:eastAsia="zh-CN"/>
        </w:rPr>
        <w:t xml:space="preserve"> </w:t>
      </w:r>
      <w:r>
        <w:rPr>
          <w:rFonts w:cs="Arial"/>
          <w:lang w:eastAsia="zh-CN"/>
        </w:rPr>
        <w:t>као</w:t>
      </w:r>
      <w:r w:rsidR="00B13CD3" w:rsidRPr="00F10346">
        <w:rPr>
          <w:rFonts w:cs="Arial"/>
          <w:lang w:eastAsia="zh-CN"/>
        </w:rPr>
        <w:t xml:space="preserve"> </w:t>
      </w:r>
      <w:r>
        <w:rPr>
          <w:rFonts w:cs="Arial"/>
          <w:lang w:eastAsia="zh-CN"/>
        </w:rPr>
        <w:t>неприхватљива</w:t>
      </w:r>
      <w:r w:rsidR="00B13CD3" w:rsidRPr="00F10346">
        <w:rPr>
          <w:rFonts w:cs="Arial"/>
          <w:lang w:eastAsia="zh-CN"/>
        </w:rPr>
        <w:t>.</w:t>
      </w:r>
      <w:proofErr w:type="gramEnd"/>
    </w:p>
    <w:p w:rsidR="00574CE9" w:rsidRPr="008313E8" w:rsidRDefault="007F582B" w:rsidP="00C10575">
      <w:pPr>
        <w:rPr>
          <w:rFonts w:cs="Arial"/>
        </w:rPr>
      </w:pPr>
      <w:r w:rsidRPr="00F10346">
        <w:rPr>
          <w:rFonts w:cs="Arial"/>
        </w:rPr>
        <w:t xml:space="preserve">1. </w:t>
      </w:r>
      <w:r w:rsidR="00052CE5">
        <w:rPr>
          <w:rFonts w:cs="Arial"/>
        </w:rPr>
        <w:t>Сваки</w:t>
      </w:r>
      <w:r w:rsidR="00C10575" w:rsidRPr="00F10346">
        <w:rPr>
          <w:rFonts w:cs="Arial"/>
        </w:rPr>
        <w:t xml:space="preserve"> </w:t>
      </w:r>
      <w:r w:rsidR="00052CE5">
        <w:rPr>
          <w:rFonts w:cs="Arial"/>
        </w:rPr>
        <w:t>подизвођа</w:t>
      </w:r>
      <w:r w:rsidR="00C10575" w:rsidRPr="00F10346">
        <w:rPr>
          <w:rFonts w:cs="Arial"/>
        </w:rPr>
        <w:t xml:space="preserve">ч </w:t>
      </w:r>
      <w:r w:rsidR="00052CE5">
        <w:rPr>
          <w:rFonts w:cs="Arial"/>
        </w:rPr>
        <w:t>мора</w:t>
      </w:r>
      <w:r w:rsidR="00C10575" w:rsidRPr="00F10346">
        <w:rPr>
          <w:rFonts w:cs="Arial"/>
        </w:rPr>
        <w:t xml:space="preserve"> </w:t>
      </w:r>
      <w:r w:rsidR="00052CE5">
        <w:rPr>
          <w:rFonts w:cs="Arial"/>
        </w:rPr>
        <w:t>да</w:t>
      </w:r>
      <w:r w:rsidR="00C10575" w:rsidRPr="00F10346">
        <w:rPr>
          <w:rFonts w:cs="Arial"/>
        </w:rPr>
        <w:t xml:space="preserve"> </w:t>
      </w:r>
      <w:r w:rsidR="00052CE5">
        <w:rPr>
          <w:rFonts w:cs="Arial"/>
        </w:rPr>
        <w:t>испуњава</w:t>
      </w:r>
      <w:r w:rsidR="00C10575" w:rsidRPr="00F10346">
        <w:rPr>
          <w:rFonts w:cs="Arial"/>
        </w:rPr>
        <w:t xml:space="preserve"> </w:t>
      </w:r>
      <w:r w:rsidR="00052CE5">
        <w:rPr>
          <w:rFonts w:cs="Arial"/>
        </w:rPr>
        <w:t>услове</w:t>
      </w:r>
      <w:r w:rsidR="00C10575" w:rsidRPr="00F10346">
        <w:rPr>
          <w:rFonts w:cs="Arial"/>
        </w:rPr>
        <w:t xml:space="preserve"> </w:t>
      </w:r>
      <w:r w:rsidR="00052CE5">
        <w:rPr>
          <w:rFonts w:cs="Arial"/>
        </w:rPr>
        <w:t>из</w:t>
      </w:r>
      <w:r w:rsidR="00C10575" w:rsidRPr="00F10346">
        <w:rPr>
          <w:rFonts w:cs="Arial"/>
        </w:rPr>
        <w:t xml:space="preserve"> ч</w:t>
      </w:r>
      <w:r w:rsidR="00052CE5">
        <w:rPr>
          <w:rFonts w:cs="Arial"/>
        </w:rPr>
        <w:t>лана</w:t>
      </w:r>
      <w:r w:rsidR="00C10575" w:rsidRPr="00F10346">
        <w:rPr>
          <w:rFonts w:cs="Arial"/>
        </w:rPr>
        <w:t xml:space="preserve"> 75.</w:t>
      </w:r>
      <w:r w:rsidR="00052CE5">
        <w:rPr>
          <w:rFonts w:cs="Arial"/>
        </w:rPr>
        <w:t>став</w:t>
      </w:r>
      <w:r w:rsidR="00C10575" w:rsidRPr="00F10346">
        <w:rPr>
          <w:rFonts w:cs="Arial"/>
        </w:rPr>
        <w:t xml:space="preserve"> 1. </w:t>
      </w:r>
      <w:proofErr w:type="gramStart"/>
      <w:r w:rsidR="00052CE5">
        <w:rPr>
          <w:rFonts w:cs="Arial"/>
        </w:rPr>
        <w:t>та</w:t>
      </w:r>
      <w:r w:rsidR="00C10575" w:rsidRPr="00F10346">
        <w:rPr>
          <w:rFonts w:cs="Arial"/>
        </w:rPr>
        <w:t>ч</w:t>
      </w:r>
      <w:r w:rsidR="00052CE5">
        <w:rPr>
          <w:rFonts w:cs="Arial"/>
        </w:rPr>
        <w:t>ка</w:t>
      </w:r>
      <w:proofErr w:type="gramEnd"/>
      <w:r w:rsidR="00C10575" w:rsidRPr="00F10346">
        <w:rPr>
          <w:rFonts w:cs="Arial"/>
        </w:rPr>
        <w:t xml:space="preserve"> 1), 2) </w:t>
      </w:r>
      <w:r w:rsidR="00052CE5">
        <w:rPr>
          <w:rFonts w:cs="Arial"/>
        </w:rPr>
        <w:t>и</w:t>
      </w:r>
      <w:r w:rsidR="00C10575" w:rsidRPr="00F10346">
        <w:rPr>
          <w:rFonts w:cs="Arial"/>
        </w:rPr>
        <w:t xml:space="preserve"> 4) </w:t>
      </w:r>
      <w:r w:rsidR="00052CE5">
        <w:rPr>
          <w:rFonts w:cs="Arial"/>
        </w:rPr>
        <w:t>и</w:t>
      </w:r>
      <w:r w:rsidR="00B60FC8" w:rsidRPr="00F10346">
        <w:rPr>
          <w:rFonts w:cs="Arial"/>
        </w:rPr>
        <w:t xml:space="preserve"> ч</w:t>
      </w:r>
      <w:r w:rsidR="00052CE5">
        <w:rPr>
          <w:rFonts w:cs="Arial"/>
        </w:rPr>
        <w:t>лана</w:t>
      </w:r>
      <w:r w:rsidR="00B60FC8" w:rsidRPr="00F10346">
        <w:rPr>
          <w:rFonts w:cs="Arial"/>
        </w:rPr>
        <w:t xml:space="preserve"> 75. </w:t>
      </w:r>
      <w:proofErr w:type="gramStart"/>
      <w:r w:rsidR="00052CE5">
        <w:rPr>
          <w:rFonts w:cs="Arial"/>
        </w:rPr>
        <w:t>став</w:t>
      </w:r>
      <w:proofErr w:type="gramEnd"/>
      <w:r w:rsidR="00B60FC8" w:rsidRPr="00F10346">
        <w:rPr>
          <w:rFonts w:cs="Arial"/>
        </w:rPr>
        <w:t xml:space="preserve"> 2. </w:t>
      </w:r>
      <w:proofErr w:type="gramStart"/>
      <w:r w:rsidR="00052CE5">
        <w:rPr>
          <w:rFonts w:cs="Arial"/>
        </w:rPr>
        <w:t>Закона</w:t>
      </w:r>
      <w:r w:rsidR="00C10575" w:rsidRPr="00F10346">
        <w:rPr>
          <w:rFonts w:cs="Arial"/>
        </w:rPr>
        <w:t>, ш</w:t>
      </w:r>
      <w:r w:rsidR="00052CE5">
        <w:rPr>
          <w:rFonts w:cs="Arial"/>
        </w:rPr>
        <w:t>то</w:t>
      </w:r>
      <w:r w:rsidR="00C10575" w:rsidRPr="00F10346">
        <w:rPr>
          <w:rFonts w:cs="Arial"/>
        </w:rPr>
        <w:t xml:space="preserve"> </w:t>
      </w:r>
      <w:r w:rsidR="00052CE5">
        <w:rPr>
          <w:rFonts w:cs="Arial"/>
        </w:rPr>
        <w:t>доказује</w:t>
      </w:r>
      <w:r w:rsidR="00C10575" w:rsidRPr="00F10346">
        <w:rPr>
          <w:rFonts w:cs="Arial"/>
        </w:rPr>
        <w:t xml:space="preserve"> </w:t>
      </w:r>
      <w:r w:rsidR="00052CE5">
        <w:rPr>
          <w:rFonts w:cs="Arial"/>
        </w:rPr>
        <w:t>достављањем</w:t>
      </w:r>
      <w:r w:rsidR="00C10575" w:rsidRPr="00F10346">
        <w:rPr>
          <w:rFonts w:cs="Arial"/>
        </w:rPr>
        <w:t xml:space="preserve"> </w:t>
      </w:r>
      <w:r w:rsidR="00052CE5">
        <w:rPr>
          <w:rFonts w:cs="Arial"/>
        </w:rPr>
        <w:t>доказа</w:t>
      </w:r>
      <w:r w:rsidR="00C10575" w:rsidRPr="00F10346">
        <w:rPr>
          <w:rFonts w:cs="Arial"/>
        </w:rPr>
        <w:t xml:space="preserve"> </w:t>
      </w:r>
      <w:r w:rsidR="00052CE5">
        <w:rPr>
          <w:rFonts w:cs="Arial"/>
        </w:rPr>
        <w:t>наведених</w:t>
      </w:r>
      <w:r w:rsidR="00C10575" w:rsidRPr="00F10346">
        <w:rPr>
          <w:rFonts w:cs="Arial"/>
        </w:rPr>
        <w:t xml:space="preserve"> </w:t>
      </w:r>
      <w:r w:rsidR="00052CE5">
        <w:rPr>
          <w:rFonts w:cs="Arial"/>
        </w:rPr>
        <w:t>у</w:t>
      </w:r>
      <w:r w:rsidR="00C10575" w:rsidRPr="00F10346">
        <w:rPr>
          <w:rFonts w:cs="Arial"/>
        </w:rPr>
        <w:t xml:space="preserve"> </w:t>
      </w:r>
      <w:r w:rsidR="00052CE5">
        <w:rPr>
          <w:rFonts w:cs="Arial"/>
        </w:rPr>
        <w:t>овом</w:t>
      </w:r>
      <w:r w:rsidR="00C10575" w:rsidRPr="00F10346">
        <w:rPr>
          <w:rFonts w:cs="Arial"/>
        </w:rPr>
        <w:t xml:space="preserve"> </w:t>
      </w:r>
      <w:r w:rsidR="00052CE5">
        <w:rPr>
          <w:rFonts w:cs="Arial"/>
        </w:rPr>
        <w:t>одељку</w:t>
      </w:r>
      <w:r w:rsidR="00C10575" w:rsidRPr="00F10346">
        <w:rPr>
          <w:rFonts w:cs="Arial"/>
        </w:rPr>
        <w:t>.</w:t>
      </w:r>
      <w:proofErr w:type="gramEnd"/>
      <w:r w:rsidR="00C10575" w:rsidRPr="00F10346">
        <w:rPr>
          <w:rFonts w:cs="Arial"/>
        </w:rPr>
        <w:t xml:space="preserve"> </w:t>
      </w:r>
    </w:p>
    <w:p w:rsidR="00CA4E94" w:rsidRDefault="007F582B" w:rsidP="00B13CD3">
      <w:pPr>
        <w:spacing w:before="0"/>
        <w:rPr>
          <w:rFonts w:cs="Arial"/>
          <w:lang w:eastAsia="zh-CN"/>
        </w:rPr>
      </w:pPr>
      <w:r w:rsidRPr="00F10346">
        <w:rPr>
          <w:rFonts w:cs="Arial"/>
          <w:lang w:eastAsia="zh-CN"/>
        </w:rPr>
        <w:t xml:space="preserve">2. </w:t>
      </w:r>
      <w:r w:rsidR="00052CE5">
        <w:rPr>
          <w:rFonts w:cs="Arial"/>
          <w:lang w:eastAsia="zh-CN"/>
        </w:rPr>
        <w:t>Сваки</w:t>
      </w:r>
      <w:r w:rsidR="00C10575" w:rsidRPr="00F10346">
        <w:rPr>
          <w:rFonts w:cs="Arial"/>
          <w:lang w:eastAsia="zh-CN"/>
        </w:rPr>
        <w:t xml:space="preserve"> </w:t>
      </w:r>
      <w:r w:rsidR="00052CE5">
        <w:rPr>
          <w:rFonts w:cs="Arial"/>
          <w:lang w:eastAsia="zh-CN"/>
        </w:rPr>
        <w:t>понуђа</w:t>
      </w:r>
      <w:r w:rsidR="00C10575" w:rsidRPr="00F10346">
        <w:rPr>
          <w:rFonts w:cs="Arial"/>
          <w:lang w:eastAsia="zh-CN"/>
        </w:rPr>
        <w:t xml:space="preserve">ч </w:t>
      </w:r>
      <w:r w:rsidR="00052CE5">
        <w:rPr>
          <w:rFonts w:cs="Arial"/>
          <w:lang w:eastAsia="zh-CN"/>
        </w:rPr>
        <w:t>из</w:t>
      </w:r>
      <w:r w:rsidR="00C10575" w:rsidRPr="00F10346">
        <w:rPr>
          <w:rFonts w:cs="Arial"/>
          <w:lang w:eastAsia="zh-CN"/>
        </w:rPr>
        <w:t xml:space="preserve"> </w:t>
      </w:r>
      <w:r w:rsidR="00052CE5">
        <w:rPr>
          <w:rFonts w:cs="Arial"/>
          <w:lang w:eastAsia="zh-CN"/>
        </w:rPr>
        <w:t>групе</w:t>
      </w:r>
      <w:r w:rsidR="00C10575" w:rsidRPr="00F10346">
        <w:rPr>
          <w:rFonts w:cs="Arial"/>
          <w:lang w:eastAsia="zh-CN"/>
        </w:rPr>
        <w:t xml:space="preserve"> </w:t>
      </w:r>
      <w:proofErr w:type="gramStart"/>
      <w:r w:rsidR="00052CE5">
        <w:rPr>
          <w:rFonts w:cs="Arial"/>
          <w:lang w:eastAsia="zh-CN"/>
        </w:rPr>
        <w:t>понуђа</w:t>
      </w:r>
      <w:r w:rsidR="00C10575" w:rsidRPr="00F10346">
        <w:rPr>
          <w:rFonts w:cs="Arial"/>
          <w:lang w:eastAsia="zh-CN"/>
        </w:rPr>
        <w:t>ч</w:t>
      </w:r>
      <w:r w:rsidR="00052CE5">
        <w:rPr>
          <w:rFonts w:cs="Arial"/>
          <w:lang w:eastAsia="zh-CN"/>
        </w:rPr>
        <w:t>а</w:t>
      </w:r>
      <w:r w:rsidR="00C10575" w:rsidRPr="00F10346">
        <w:rPr>
          <w:rFonts w:cs="Arial"/>
          <w:lang w:eastAsia="zh-CN"/>
        </w:rPr>
        <w:t xml:space="preserve">  </w:t>
      </w:r>
      <w:r w:rsidR="00052CE5">
        <w:rPr>
          <w:rFonts w:cs="Arial"/>
          <w:lang w:eastAsia="zh-CN"/>
        </w:rPr>
        <w:t>која</w:t>
      </w:r>
      <w:proofErr w:type="gramEnd"/>
      <w:r w:rsidR="00C10575" w:rsidRPr="00F10346">
        <w:rPr>
          <w:rFonts w:cs="Arial"/>
          <w:lang w:eastAsia="zh-CN"/>
        </w:rPr>
        <w:t xml:space="preserve"> </w:t>
      </w:r>
      <w:r w:rsidR="00052CE5">
        <w:rPr>
          <w:rFonts w:cs="Arial"/>
          <w:lang w:eastAsia="zh-CN"/>
        </w:rPr>
        <w:t>подноси</w:t>
      </w:r>
      <w:r w:rsidR="00C10575" w:rsidRPr="00F10346">
        <w:rPr>
          <w:rFonts w:cs="Arial"/>
          <w:lang w:eastAsia="zh-CN"/>
        </w:rPr>
        <w:t xml:space="preserve"> </w:t>
      </w:r>
      <w:r w:rsidR="00052CE5">
        <w:rPr>
          <w:rFonts w:cs="Arial"/>
          <w:lang w:eastAsia="zh-CN"/>
        </w:rPr>
        <w:t>заједни</w:t>
      </w:r>
      <w:r w:rsidR="00C10575" w:rsidRPr="00F10346">
        <w:rPr>
          <w:rFonts w:cs="Arial"/>
          <w:lang w:eastAsia="zh-CN"/>
        </w:rPr>
        <w:t>ч</w:t>
      </w:r>
      <w:r w:rsidR="00052CE5">
        <w:rPr>
          <w:rFonts w:cs="Arial"/>
          <w:lang w:eastAsia="zh-CN"/>
        </w:rPr>
        <w:t>ку</w:t>
      </w:r>
      <w:r w:rsidR="00C10575" w:rsidRPr="00F10346">
        <w:rPr>
          <w:rFonts w:cs="Arial"/>
          <w:lang w:eastAsia="zh-CN"/>
        </w:rPr>
        <w:t xml:space="preserve"> </w:t>
      </w:r>
      <w:r w:rsidR="00052CE5">
        <w:rPr>
          <w:rFonts w:cs="Arial"/>
          <w:lang w:eastAsia="zh-CN"/>
        </w:rPr>
        <w:t>понуду</w:t>
      </w:r>
      <w:r w:rsidR="00C10575" w:rsidRPr="00F10346">
        <w:rPr>
          <w:rFonts w:cs="Arial"/>
          <w:lang w:eastAsia="zh-CN"/>
        </w:rPr>
        <w:t xml:space="preserve"> </w:t>
      </w:r>
      <w:r w:rsidR="00052CE5">
        <w:rPr>
          <w:rFonts w:cs="Arial"/>
          <w:lang w:eastAsia="zh-CN"/>
        </w:rPr>
        <w:t>мора</w:t>
      </w:r>
      <w:r w:rsidR="00C10575" w:rsidRPr="00F10346">
        <w:rPr>
          <w:rFonts w:cs="Arial"/>
          <w:lang w:eastAsia="zh-CN"/>
        </w:rPr>
        <w:t xml:space="preserve"> </w:t>
      </w:r>
      <w:r w:rsidR="00052CE5">
        <w:rPr>
          <w:rFonts w:cs="Arial"/>
          <w:lang w:eastAsia="zh-CN"/>
        </w:rPr>
        <w:t>да</w:t>
      </w:r>
      <w:r w:rsidR="00C10575" w:rsidRPr="00F10346">
        <w:rPr>
          <w:rFonts w:cs="Arial"/>
          <w:lang w:eastAsia="zh-CN"/>
        </w:rPr>
        <w:t xml:space="preserve"> </w:t>
      </w:r>
      <w:r w:rsidR="00052CE5">
        <w:rPr>
          <w:rFonts w:cs="Arial"/>
          <w:lang w:eastAsia="zh-CN"/>
        </w:rPr>
        <w:t>испуњава</w:t>
      </w:r>
      <w:r w:rsidR="00C10575" w:rsidRPr="00F10346">
        <w:rPr>
          <w:rFonts w:cs="Arial"/>
          <w:lang w:eastAsia="zh-CN"/>
        </w:rPr>
        <w:t xml:space="preserve"> </w:t>
      </w:r>
      <w:r w:rsidR="00052CE5">
        <w:rPr>
          <w:rFonts w:cs="Arial"/>
          <w:lang w:eastAsia="zh-CN"/>
        </w:rPr>
        <w:t>услове</w:t>
      </w:r>
      <w:r w:rsidR="00C10575" w:rsidRPr="00F10346">
        <w:rPr>
          <w:rFonts w:cs="Arial"/>
          <w:lang w:eastAsia="zh-CN"/>
        </w:rPr>
        <w:t xml:space="preserve"> </w:t>
      </w:r>
      <w:r w:rsidR="00052CE5">
        <w:rPr>
          <w:rFonts w:cs="Arial"/>
          <w:lang w:eastAsia="zh-CN"/>
        </w:rPr>
        <w:t>из</w:t>
      </w:r>
      <w:r w:rsidR="00C10575" w:rsidRPr="00F10346">
        <w:rPr>
          <w:rFonts w:cs="Arial"/>
          <w:lang w:eastAsia="zh-CN"/>
        </w:rPr>
        <w:t xml:space="preserve"> ч</w:t>
      </w:r>
      <w:r w:rsidR="00052CE5">
        <w:rPr>
          <w:rFonts w:cs="Arial"/>
          <w:lang w:eastAsia="zh-CN"/>
        </w:rPr>
        <w:t>лана</w:t>
      </w:r>
      <w:r w:rsidR="00C10575" w:rsidRPr="00F10346">
        <w:rPr>
          <w:rFonts w:cs="Arial"/>
          <w:lang w:eastAsia="zh-CN"/>
        </w:rPr>
        <w:t xml:space="preserve"> 75. </w:t>
      </w:r>
      <w:proofErr w:type="gramStart"/>
      <w:r w:rsidR="00052CE5">
        <w:rPr>
          <w:rFonts w:cs="Arial"/>
          <w:lang w:eastAsia="zh-CN"/>
        </w:rPr>
        <w:t>став</w:t>
      </w:r>
      <w:proofErr w:type="gramEnd"/>
      <w:r w:rsidR="00C10575" w:rsidRPr="00F10346">
        <w:rPr>
          <w:rFonts w:cs="Arial"/>
          <w:lang w:eastAsia="zh-CN"/>
        </w:rPr>
        <w:t xml:space="preserve"> 1. </w:t>
      </w:r>
      <w:proofErr w:type="gramStart"/>
      <w:r w:rsidR="00052CE5">
        <w:rPr>
          <w:rFonts w:cs="Arial"/>
          <w:lang w:eastAsia="zh-CN"/>
        </w:rPr>
        <w:t>та</w:t>
      </w:r>
      <w:r w:rsidR="00C10575" w:rsidRPr="00F10346">
        <w:rPr>
          <w:rFonts w:cs="Arial"/>
          <w:lang w:eastAsia="zh-CN"/>
        </w:rPr>
        <w:t>ч</w:t>
      </w:r>
      <w:r w:rsidR="00052CE5">
        <w:rPr>
          <w:rFonts w:cs="Arial"/>
          <w:lang w:eastAsia="zh-CN"/>
        </w:rPr>
        <w:t>ка</w:t>
      </w:r>
      <w:proofErr w:type="gramEnd"/>
      <w:r w:rsidR="00C10575" w:rsidRPr="00F10346">
        <w:rPr>
          <w:rFonts w:cs="Arial"/>
          <w:lang w:eastAsia="zh-CN"/>
        </w:rPr>
        <w:t xml:space="preserve"> 1), 2) </w:t>
      </w:r>
      <w:r w:rsidR="00052CE5">
        <w:rPr>
          <w:rFonts w:cs="Arial"/>
          <w:lang w:eastAsia="zh-CN"/>
        </w:rPr>
        <w:t>и</w:t>
      </w:r>
      <w:r w:rsidR="00C10575" w:rsidRPr="00F10346">
        <w:rPr>
          <w:rFonts w:cs="Arial"/>
          <w:lang w:eastAsia="zh-CN"/>
        </w:rPr>
        <w:t xml:space="preserve"> 4) </w:t>
      </w:r>
      <w:r w:rsidR="00052CE5">
        <w:rPr>
          <w:rFonts w:cs="Arial"/>
        </w:rPr>
        <w:t>и</w:t>
      </w:r>
      <w:r w:rsidR="00B60FC8" w:rsidRPr="00F10346">
        <w:rPr>
          <w:rFonts w:cs="Arial"/>
        </w:rPr>
        <w:t xml:space="preserve"> ч</w:t>
      </w:r>
      <w:r w:rsidR="00052CE5">
        <w:rPr>
          <w:rFonts w:cs="Arial"/>
        </w:rPr>
        <w:t>лана</w:t>
      </w:r>
      <w:r w:rsidR="00B60FC8" w:rsidRPr="00F10346">
        <w:rPr>
          <w:rFonts w:cs="Arial"/>
        </w:rPr>
        <w:t xml:space="preserve"> 75. </w:t>
      </w:r>
      <w:proofErr w:type="gramStart"/>
      <w:r w:rsidR="00052CE5">
        <w:rPr>
          <w:rFonts w:cs="Arial"/>
        </w:rPr>
        <w:t>став</w:t>
      </w:r>
      <w:proofErr w:type="gramEnd"/>
      <w:r w:rsidR="00B60FC8" w:rsidRPr="00F10346">
        <w:rPr>
          <w:rFonts w:cs="Arial"/>
        </w:rPr>
        <w:t xml:space="preserve"> 2. </w:t>
      </w:r>
      <w:proofErr w:type="gramStart"/>
      <w:r w:rsidR="00052CE5">
        <w:rPr>
          <w:rFonts w:cs="Arial"/>
          <w:lang w:eastAsia="zh-CN"/>
        </w:rPr>
        <w:t>Закона</w:t>
      </w:r>
      <w:r w:rsidR="00C10575" w:rsidRPr="00F10346">
        <w:rPr>
          <w:rFonts w:cs="Arial"/>
          <w:lang w:eastAsia="zh-CN"/>
        </w:rPr>
        <w:t>, ш</w:t>
      </w:r>
      <w:r w:rsidR="00052CE5">
        <w:rPr>
          <w:rFonts w:cs="Arial"/>
          <w:lang w:eastAsia="zh-CN"/>
        </w:rPr>
        <w:t>то</w:t>
      </w:r>
      <w:r w:rsidR="00C10575" w:rsidRPr="00F10346">
        <w:rPr>
          <w:rFonts w:cs="Arial"/>
          <w:lang w:eastAsia="zh-CN"/>
        </w:rPr>
        <w:t xml:space="preserve"> </w:t>
      </w:r>
      <w:r w:rsidR="00052CE5">
        <w:rPr>
          <w:rFonts w:cs="Arial"/>
          <w:lang w:eastAsia="zh-CN"/>
        </w:rPr>
        <w:t>доказује</w:t>
      </w:r>
      <w:r w:rsidR="00C10575" w:rsidRPr="00F10346">
        <w:rPr>
          <w:rFonts w:cs="Arial"/>
          <w:lang w:eastAsia="zh-CN"/>
        </w:rPr>
        <w:t xml:space="preserve"> </w:t>
      </w:r>
      <w:r w:rsidR="00052CE5">
        <w:rPr>
          <w:rFonts w:cs="Arial"/>
          <w:lang w:eastAsia="zh-CN"/>
        </w:rPr>
        <w:t>достављањем</w:t>
      </w:r>
      <w:r w:rsidR="00C10575" w:rsidRPr="00F10346">
        <w:rPr>
          <w:rFonts w:cs="Arial"/>
          <w:lang w:eastAsia="zh-CN"/>
        </w:rPr>
        <w:t xml:space="preserve"> </w:t>
      </w:r>
      <w:r w:rsidR="00052CE5">
        <w:rPr>
          <w:rFonts w:cs="Arial"/>
          <w:lang w:eastAsia="zh-CN"/>
        </w:rPr>
        <w:t>доказа</w:t>
      </w:r>
      <w:r w:rsidR="00C10575" w:rsidRPr="00F10346">
        <w:rPr>
          <w:rFonts w:cs="Arial"/>
          <w:lang w:eastAsia="zh-CN"/>
        </w:rPr>
        <w:t xml:space="preserve"> </w:t>
      </w:r>
      <w:r w:rsidR="00052CE5">
        <w:rPr>
          <w:rFonts w:cs="Arial"/>
          <w:lang w:eastAsia="zh-CN"/>
        </w:rPr>
        <w:t>наведених</w:t>
      </w:r>
      <w:r w:rsidR="00C10575" w:rsidRPr="00F10346">
        <w:rPr>
          <w:rFonts w:cs="Arial"/>
          <w:lang w:eastAsia="zh-CN"/>
        </w:rPr>
        <w:t xml:space="preserve"> </w:t>
      </w:r>
      <w:r w:rsidR="00052CE5">
        <w:rPr>
          <w:rFonts w:cs="Arial"/>
          <w:lang w:eastAsia="zh-CN"/>
        </w:rPr>
        <w:t>у</w:t>
      </w:r>
      <w:r w:rsidR="00C10575" w:rsidRPr="00F10346">
        <w:rPr>
          <w:rFonts w:cs="Arial"/>
          <w:lang w:eastAsia="zh-CN"/>
        </w:rPr>
        <w:t xml:space="preserve"> </w:t>
      </w:r>
      <w:r w:rsidR="00052CE5">
        <w:rPr>
          <w:rFonts w:cs="Arial"/>
          <w:lang w:eastAsia="zh-CN"/>
        </w:rPr>
        <w:t>овом</w:t>
      </w:r>
      <w:r w:rsidR="00C10575" w:rsidRPr="00F10346">
        <w:rPr>
          <w:rFonts w:cs="Arial"/>
          <w:lang w:eastAsia="zh-CN"/>
        </w:rPr>
        <w:t xml:space="preserve"> </w:t>
      </w:r>
      <w:r w:rsidR="00052CE5">
        <w:rPr>
          <w:rFonts w:cs="Arial"/>
          <w:lang w:eastAsia="zh-CN"/>
        </w:rPr>
        <w:t>одељку</w:t>
      </w:r>
      <w:r w:rsidR="00C10575" w:rsidRPr="00F10346">
        <w:rPr>
          <w:rFonts w:cs="Arial"/>
          <w:lang w:eastAsia="zh-CN"/>
        </w:rPr>
        <w:t>.</w:t>
      </w:r>
      <w:proofErr w:type="gramEnd"/>
      <w:r w:rsidR="00C10575" w:rsidRPr="00F10346">
        <w:rPr>
          <w:rFonts w:cs="Arial"/>
          <w:lang w:eastAsia="zh-CN"/>
        </w:rPr>
        <w:t xml:space="preserve"> </w:t>
      </w:r>
    </w:p>
    <w:p w:rsidR="005B132C" w:rsidRPr="00F10346" w:rsidRDefault="007F582B" w:rsidP="00B13CD3">
      <w:pPr>
        <w:spacing w:before="0"/>
        <w:rPr>
          <w:rFonts w:cs="Arial"/>
          <w:lang w:eastAsia="zh-CN"/>
        </w:rPr>
      </w:pPr>
      <w:r w:rsidRPr="00F10346">
        <w:rPr>
          <w:rFonts w:cs="Arial"/>
          <w:lang w:eastAsia="zh-CN"/>
        </w:rPr>
        <w:t xml:space="preserve">3. </w:t>
      </w:r>
      <w:r w:rsidR="00052CE5">
        <w:rPr>
          <w:rFonts w:cs="Arial"/>
          <w:lang w:eastAsia="zh-CN"/>
        </w:rPr>
        <w:t>Докази</w:t>
      </w:r>
      <w:r w:rsidR="00B13CD3" w:rsidRPr="00F10346">
        <w:rPr>
          <w:rFonts w:cs="Arial"/>
          <w:lang w:eastAsia="zh-CN"/>
        </w:rPr>
        <w:t xml:space="preserve"> </w:t>
      </w:r>
      <w:r w:rsidR="00052CE5">
        <w:rPr>
          <w:rFonts w:cs="Arial"/>
          <w:lang w:eastAsia="zh-CN"/>
        </w:rPr>
        <w:t>о</w:t>
      </w:r>
      <w:r w:rsidR="00B13CD3" w:rsidRPr="00F10346">
        <w:rPr>
          <w:rFonts w:cs="Arial"/>
          <w:lang w:eastAsia="zh-CN"/>
        </w:rPr>
        <w:t xml:space="preserve"> </w:t>
      </w:r>
      <w:r w:rsidR="00052CE5">
        <w:rPr>
          <w:rFonts w:cs="Arial"/>
          <w:lang w:eastAsia="zh-CN"/>
        </w:rPr>
        <w:t>испуњености</w:t>
      </w:r>
      <w:r w:rsidR="00B13CD3" w:rsidRPr="00F10346">
        <w:rPr>
          <w:rFonts w:cs="Arial"/>
          <w:lang w:eastAsia="zh-CN"/>
        </w:rPr>
        <w:t xml:space="preserve"> </w:t>
      </w:r>
      <w:r w:rsidR="00052CE5">
        <w:rPr>
          <w:rFonts w:cs="Arial"/>
          <w:lang w:eastAsia="zh-CN"/>
        </w:rPr>
        <w:t>услова</w:t>
      </w:r>
      <w:r w:rsidR="00B13CD3" w:rsidRPr="00F10346">
        <w:rPr>
          <w:rFonts w:cs="Arial"/>
          <w:lang w:eastAsia="zh-CN"/>
        </w:rPr>
        <w:t xml:space="preserve"> </w:t>
      </w:r>
      <w:r w:rsidR="00052CE5">
        <w:rPr>
          <w:rFonts w:cs="Arial"/>
          <w:lang w:eastAsia="zh-CN"/>
        </w:rPr>
        <w:t>из</w:t>
      </w:r>
      <w:r w:rsidR="00B13CD3" w:rsidRPr="00F10346">
        <w:rPr>
          <w:rFonts w:cs="Arial"/>
          <w:lang w:eastAsia="zh-CN"/>
        </w:rPr>
        <w:t xml:space="preserve"> ч</w:t>
      </w:r>
      <w:r w:rsidR="00052CE5">
        <w:rPr>
          <w:rFonts w:cs="Arial"/>
          <w:lang w:eastAsia="zh-CN"/>
        </w:rPr>
        <w:t>лана</w:t>
      </w:r>
      <w:r w:rsidR="00B13CD3" w:rsidRPr="00F10346">
        <w:rPr>
          <w:rFonts w:cs="Arial"/>
          <w:lang w:eastAsia="zh-CN"/>
        </w:rPr>
        <w:t xml:space="preserve"> 77.</w:t>
      </w:r>
      <w:r w:rsidR="00052CE5">
        <w:rPr>
          <w:rFonts w:cs="Arial"/>
          <w:lang w:eastAsia="zh-CN"/>
        </w:rPr>
        <w:t>Закона</w:t>
      </w:r>
      <w:r w:rsidR="00B13CD3" w:rsidRPr="00F10346">
        <w:rPr>
          <w:rFonts w:cs="Arial"/>
          <w:lang w:eastAsia="zh-CN"/>
        </w:rPr>
        <w:t xml:space="preserve"> </w:t>
      </w:r>
      <w:r w:rsidR="00052CE5">
        <w:rPr>
          <w:rFonts w:cs="Arial"/>
          <w:lang w:eastAsia="zh-CN"/>
        </w:rPr>
        <w:t>могу</w:t>
      </w:r>
      <w:r w:rsidR="00B13CD3" w:rsidRPr="00F10346">
        <w:rPr>
          <w:rFonts w:cs="Arial"/>
          <w:lang w:eastAsia="zh-CN"/>
        </w:rPr>
        <w:t xml:space="preserve"> </w:t>
      </w:r>
      <w:r w:rsidR="00052CE5">
        <w:rPr>
          <w:rFonts w:cs="Arial"/>
          <w:lang w:eastAsia="zh-CN"/>
        </w:rPr>
        <w:t>се</w:t>
      </w:r>
      <w:r w:rsidR="00B13CD3" w:rsidRPr="00F10346">
        <w:rPr>
          <w:rFonts w:cs="Arial"/>
          <w:lang w:eastAsia="zh-CN"/>
        </w:rPr>
        <w:t xml:space="preserve"> </w:t>
      </w:r>
      <w:r w:rsidR="00052CE5">
        <w:rPr>
          <w:rFonts w:cs="Arial"/>
          <w:lang w:eastAsia="zh-CN"/>
        </w:rPr>
        <w:t>достављати</w:t>
      </w:r>
      <w:r w:rsidR="00B13CD3" w:rsidRPr="00F10346">
        <w:rPr>
          <w:rFonts w:cs="Arial"/>
          <w:lang w:eastAsia="zh-CN"/>
        </w:rPr>
        <w:t xml:space="preserve"> </w:t>
      </w:r>
      <w:r w:rsidR="00052CE5">
        <w:rPr>
          <w:rFonts w:cs="Arial"/>
          <w:lang w:eastAsia="zh-CN"/>
        </w:rPr>
        <w:t>у</w:t>
      </w:r>
      <w:r w:rsidR="00B13CD3" w:rsidRPr="00F10346">
        <w:rPr>
          <w:rFonts w:cs="Arial"/>
          <w:lang w:eastAsia="zh-CN"/>
        </w:rPr>
        <w:t xml:space="preserve"> </w:t>
      </w:r>
      <w:r w:rsidR="00052CE5">
        <w:rPr>
          <w:rFonts w:cs="Arial"/>
          <w:lang w:eastAsia="zh-CN"/>
        </w:rPr>
        <w:t>неовереним</w:t>
      </w:r>
      <w:r w:rsidR="00B13CD3" w:rsidRPr="00F10346">
        <w:rPr>
          <w:rFonts w:cs="Arial"/>
          <w:lang w:eastAsia="zh-CN"/>
        </w:rPr>
        <w:t xml:space="preserve"> </w:t>
      </w:r>
      <w:r w:rsidR="00052CE5">
        <w:rPr>
          <w:rFonts w:cs="Arial"/>
          <w:lang w:eastAsia="zh-CN"/>
        </w:rPr>
        <w:t>копијама</w:t>
      </w:r>
      <w:r w:rsidR="00B13CD3" w:rsidRPr="00F10346">
        <w:rPr>
          <w:rFonts w:cs="Arial"/>
          <w:lang w:eastAsia="zh-CN"/>
        </w:rPr>
        <w:t>.</w:t>
      </w:r>
      <w:r w:rsidR="002C1F67">
        <w:rPr>
          <w:rFonts w:cs="Arial"/>
          <w:lang w:val="sr-Cyrl-RS" w:eastAsia="zh-CN"/>
        </w:rPr>
        <w:t xml:space="preserve"> </w:t>
      </w:r>
      <w:proofErr w:type="gramStart"/>
      <w:r w:rsidR="00052CE5">
        <w:rPr>
          <w:rFonts w:cs="Arial"/>
          <w:lang w:eastAsia="zh-CN"/>
        </w:rPr>
        <w:t>Нару</w:t>
      </w:r>
      <w:r w:rsidR="00B13CD3" w:rsidRPr="00F10346">
        <w:rPr>
          <w:rFonts w:cs="Arial"/>
          <w:lang w:eastAsia="zh-CN"/>
        </w:rPr>
        <w:t>ч</w:t>
      </w:r>
      <w:r w:rsidR="00052CE5">
        <w:rPr>
          <w:rFonts w:cs="Arial"/>
          <w:lang w:eastAsia="zh-CN"/>
        </w:rPr>
        <w:t>илац</w:t>
      </w:r>
      <w:r w:rsidR="00B13CD3" w:rsidRPr="00F10346">
        <w:rPr>
          <w:rFonts w:cs="Arial"/>
          <w:lang w:eastAsia="zh-CN"/>
        </w:rPr>
        <w:t xml:space="preserve"> </w:t>
      </w:r>
      <w:r w:rsidR="00052CE5">
        <w:rPr>
          <w:rFonts w:cs="Arial"/>
          <w:lang w:eastAsia="zh-CN"/>
        </w:rPr>
        <w:t>може</w:t>
      </w:r>
      <w:r w:rsidR="00B13CD3" w:rsidRPr="00F10346">
        <w:rPr>
          <w:rFonts w:cs="Arial"/>
          <w:lang w:eastAsia="zh-CN"/>
        </w:rPr>
        <w:t xml:space="preserve"> </w:t>
      </w:r>
      <w:r w:rsidR="00052CE5">
        <w:rPr>
          <w:rFonts w:cs="Arial"/>
          <w:lang w:eastAsia="zh-CN"/>
        </w:rPr>
        <w:t>пре</w:t>
      </w:r>
      <w:r w:rsidR="00B13CD3" w:rsidRPr="00F10346">
        <w:rPr>
          <w:rFonts w:cs="Arial"/>
          <w:lang w:eastAsia="zh-CN"/>
        </w:rPr>
        <w:t xml:space="preserve"> </w:t>
      </w:r>
      <w:r w:rsidR="00052CE5">
        <w:rPr>
          <w:rFonts w:cs="Arial"/>
          <w:lang w:eastAsia="zh-CN"/>
        </w:rPr>
        <w:t>доно</w:t>
      </w:r>
      <w:r w:rsidR="00B13CD3" w:rsidRPr="00F10346">
        <w:rPr>
          <w:rFonts w:cs="Arial"/>
          <w:lang w:eastAsia="zh-CN"/>
        </w:rPr>
        <w:t>ш</w:t>
      </w:r>
      <w:r w:rsidR="00052CE5">
        <w:rPr>
          <w:rFonts w:cs="Arial"/>
          <w:lang w:eastAsia="zh-CN"/>
        </w:rPr>
        <w:t>ења</w:t>
      </w:r>
      <w:r w:rsidR="00B13CD3" w:rsidRPr="00F10346">
        <w:rPr>
          <w:rFonts w:cs="Arial"/>
          <w:lang w:eastAsia="zh-CN"/>
        </w:rPr>
        <w:t xml:space="preserve"> </w:t>
      </w:r>
      <w:r w:rsidR="00052CE5">
        <w:rPr>
          <w:rFonts w:cs="Arial"/>
          <w:lang w:eastAsia="zh-CN"/>
        </w:rPr>
        <w:t>одлуке</w:t>
      </w:r>
      <w:r w:rsidR="00B13CD3" w:rsidRPr="00F10346">
        <w:rPr>
          <w:rFonts w:cs="Arial"/>
          <w:lang w:eastAsia="zh-CN"/>
        </w:rPr>
        <w:t xml:space="preserve"> </w:t>
      </w:r>
      <w:r w:rsidR="00052CE5">
        <w:rPr>
          <w:rFonts w:cs="Arial"/>
          <w:lang w:eastAsia="zh-CN"/>
        </w:rPr>
        <w:t>о</w:t>
      </w:r>
      <w:r w:rsidR="00B13CD3" w:rsidRPr="00F10346">
        <w:rPr>
          <w:rFonts w:cs="Arial"/>
          <w:lang w:eastAsia="zh-CN"/>
        </w:rPr>
        <w:t xml:space="preserve"> </w:t>
      </w:r>
      <w:r w:rsidR="00052CE5">
        <w:rPr>
          <w:rFonts w:cs="Arial"/>
          <w:lang w:eastAsia="zh-CN"/>
        </w:rPr>
        <w:t>додели</w:t>
      </w:r>
      <w:r w:rsidR="00B13CD3" w:rsidRPr="00F10346">
        <w:rPr>
          <w:rFonts w:cs="Arial"/>
          <w:lang w:eastAsia="zh-CN"/>
        </w:rPr>
        <w:t xml:space="preserve"> </w:t>
      </w:r>
      <w:r w:rsidR="00052CE5">
        <w:rPr>
          <w:rFonts w:cs="Arial"/>
          <w:lang w:eastAsia="zh-CN"/>
        </w:rPr>
        <w:t>уговора</w:t>
      </w:r>
      <w:r w:rsidR="00B13CD3" w:rsidRPr="00F10346">
        <w:rPr>
          <w:rFonts w:cs="Arial"/>
          <w:lang w:eastAsia="zh-CN"/>
        </w:rPr>
        <w:t xml:space="preserve">, </w:t>
      </w:r>
      <w:r w:rsidR="00052CE5">
        <w:rPr>
          <w:rFonts w:cs="Arial"/>
          <w:lang w:eastAsia="zh-CN"/>
        </w:rPr>
        <w:t>захтевати</w:t>
      </w:r>
      <w:r w:rsidR="00B13CD3" w:rsidRPr="00F10346">
        <w:rPr>
          <w:rFonts w:cs="Arial"/>
          <w:lang w:eastAsia="zh-CN"/>
        </w:rPr>
        <w:t xml:space="preserve"> </w:t>
      </w:r>
      <w:r w:rsidR="00052CE5">
        <w:rPr>
          <w:rFonts w:cs="Arial"/>
          <w:lang w:eastAsia="zh-CN"/>
        </w:rPr>
        <w:t>од</w:t>
      </w:r>
      <w:r w:rsidR="00B13CD3" w:rsidRPr="00F10346">
        <w:rPr>
          <w:rFonts w:cs="Arial"/>
          <w:lang w:eastAsia="zh-CN"/>
        </w:rPr>
        <w:t xml:space="preserve"> </w:t>
      </w:r>
      <w:r w:rsidR="00052CE5">
        <w:rPr>
          <w:rFonts w:cs="Arial"/>
          <w:lang w:eastAsia="zh-CN"/>
        </w:rPr>
        <w:t>понуђа</w:t>
      </w:r>
      <w:r w:rsidR="00B13CD3" w:rsidRPr="00F10346">
        <w:rPr>
          <w:rFonts w:cs="Arial"/>
          <w:lang w:eastAsia="zh-CN"/>
        </w:rPr>
        <w:t>ч</w:t>
      </w:r>
      <w:r w:rsidR="00052CE5">
        <w:rPr>
          <w:rFonts w:cs="Arial"/>
          <w:lang w:eastAsia="zh-CN"/>
        </w:rPr>
        <w:t>а</w:t>
      </w:r>
      <w:r w:rsidR="00B13CD3" w:rsidRPr="00F10346">
        <w:rPr>
          <w:rFonts w:cs="Arial"/>
          <w:lang w:eastAsia="zh-CN"/>
        </w:rPr>
        <w:t>, ч</w:t>
      </w:r>
      <w:r w:rsidR="00052CE5">
        <w:rPr>
          <w:rFonts w:cs="Arial"/>
          <w:lang w:eastAsia="zh-CN"/>
        </w:rPr>
        <w:t>ија</w:t>
      </w:r>
      <w:r w:rsidR="00B13CD3" w:rsidRPr="00F10346">
        <w:rPr>
          <w:rFonts w:cs="Arial"/>
          <w:lang w:eastAsia="zh-CN"/>
        </w:rPr>
        <w:t xml:space="preserve"> </w:t>
      </w:r>
      <w:r w:rsidR="00052CE5">
        <w:rPr>
          <w:rFonts w:cs="Arial"/>
          <w:lang w:eastAsia="zh-CN"/>
        </w:rPr>
        <w:t>је</w:t>
      </w:r>
      <w:r w:rsidR="00B13CD3" w:rsidRPr="00F10346">
        <w:rPr>
          <w:rFonts w:cs="Arial"/>
          <w:lang w:eastAsia="zh-CN"/>
        </w:rPr>
        <w:t xml:space="preserve"> </w:t>
      </w:r>
      <w:r w:rsidR="00052CE5">
        <w:rPr>
          <w:rFonts w:cs="Arial"/>
          <w:lang w:eastAsia="zh-CN"/>
        </w:rPr>
        <w:t>понуда</w:t>
      </w:r>
      <w:r w:rsidR="00B13CD3" w:rsidRPr="00F10346">
        <w:rPr>
          <w:rFonts w:cs="Arial"/>
          <w:lang w:eastAsia="zh-CN"/>
        </w:rPr>
        <w:t xml:space="preserve"> </w:t>
      </w:r>
      <w:r w:rsidR="00052CE5">
        <w:rPr>
          <w:rFonts w:cs="Arial"/>
          <w:lang w:eastAsia="zh-CN"/>
        </w:rPr>
        <w:t>на</w:t>
      </w:r>
      <w:r w:rsidR="00B13CD3" w:rsidRPr="00F10346">
        <w:rPr>
          <w:rFonts w:cs="Arial"/>
          <w:lang w:eastAsia="zh-CN"/>
        </w:rPr>
        <w:t xml:space="preserve"> </w:t>
      </w:r>
      <w:r w:rsidR="00052CE5">
        <w:rPr>
          <w:rFonts w:cs="Arial"/>
          <w:lang w:eastAsia="zh-CN"/>
        </w:rPr>
        <w:t>основу</w:t>
      </w:r>
      <w:r w:rsidR="00B13CD3" w:rsidRPr="00F10346">
        <w:rPr>
          <w:rFonts w:cs="Arial"/>
          <w:lang w:eastAsia="zh-CN"/>
        </w:rPr>
        <w:t xml:space="preserve"> </w:t>
      </w:r>
      <w:r w:rsidR="00052CE5">
        <w:rPr>
          <w:rFonts w:cs="Arial"/>
          <w:lang w:eastAsia="zh-CN"/>
        </w:rPr>
        <w:t>изве</w:t>
      </w:r>
      <w:r w:rsidR="00B13CD3" w:rsidRPr="00F10346">
        <w:rPr>
          <w:rFonts w:cs="Arial"/>
          <w:lang w:eastAsia="zh-CN"/>
        </w:rPr>
        <w:t>ш</w:t>
      </w:r>
      <w:r w:rsidR="00052CE5">
        <w:rPr>
          <w:rFonts w:cs="Arial"/>
          <w:lang w:eastAsia="zh-CN"/>
        </w:rPr>
        <w:t>таја</w:t>
      </w:r>
      <w:r w:rsidR="00B13CD3" w:rsidRPr="00F10346">
        <w:rPr>
          <w:rFonts w:cs="Arial"/>
          <w:lang w:eastAsia="zh-CN"/>
        </w:rPr>
        <w:t xml:space="preserve"> </w:t>
      </w:r>
      <w:r w:rsidR="00052CE5">
        <w:rPr>
          <w:rFonts w:cs="Arial"/>
          <w:lang w:eastAsia="zh-CN"/>
        </w:rPr>
        <w:t>комисије</w:t>
      </w:r>
      <w:r w:rsidR="00B13CD3" w:rsidRPr="00F10346">
        <w:rPr>
          <w:rFonts w:cs="Arial"/>
          <w:lang w:eastAsia="zh-CN"/>
        </w:rPr>
        <w:t xml:space="preserve"> </w:t>
      </w:r>
      <w:r w:rsidR="00052CE5">
        <w:rPr>
          <w:rFonts w:cs="Arial"/>
          <w:lang w:eastAsia="zh-CN"/>
        </w:rPr>
        <w:t>за</w:t>
      </w:r>
      <w:r w:rsidR="00B13CD3" w:rsidRPr="00F10346">
        <w:rPr>
          <w:rFonts w:cs="Arial"/>
          <w:lang w:eastAsia="zh-CN"/>
        </w:rPr>
        <w:t xml:space="preserve"> </w:t>
      </w:r>
      <w:r w:rsidR="00052CE5">
        <w:rPr>
          <w:rFonts w:cs="Arial"/>
          <w:lang w:eastAsia="zh-CN"/>
        </w:rPr>
        <w:t>јавну</w:t>
      </w:r>
      <w:r w:rsidR="00B13CD3" w:rsidRPr="00F10346">
        <w:rPr>
          <w:rFonts w:cs="Arial"/>
          <w:lang w:eastAsia="zh-CN"/>
        </w:rPr>
        <w:t xml:space="preserve"> </w:t>
      </w:r>
      <w:r w:rsidR="00052CE5">
        <w:rPr>
          <w:rFonts w:cs="Arial"/>
          <w:lang w:eastAsia="zh-CN"/>
        </w:rPr>
        <w:t>набавку</w:t>
      </w:r>
      <w:r w:rsidR="00B13CD3" w:rsidRPr="00F10346">
        <w:rPr>
          <w:rFonts w:cs="Arial"/>
          <w:lang w:eastAsia="zh-CN"/>
        </w:rPr>
        <w:t xml:space="preserve"> </w:t>
      </w:r>
      <w:r w:rsidR="00052CE5">
        <w:rPr>
          <w:rFonts w:cs="Arial"/>
          <w:lang w:eastAsia="zh-CN"/>
        </w:rPr>
        <w:t>оцењена</w:t>
      </w:r>
      <w:r w:rsidR="00B13CD3" w:rsidRPr="00F10346">
        <w:rPr>
          <w:rFonts w:cs="Arial"/>
          <w:lang w:eastAsia="zh-CN"/>
        </w:rPr>
        <w:t xml:space="preserve"> </w:t>
      </w:r>
      <w:r w:rsidR="00052CE5">
        <w:rPr>
          <w:rFonts w:cs="Arial"/>
          <w:lang w:eastAsia="zh-CN"/>
        </w:rPr>
        <w:t>као</w:t>
      </w:r>
      <w:r w:rsidR="00B13CD3" w:rsidRPr="00F10346">
        <w:rPr>
          <w:rFonts w:cs="Arial"/>
          <w:lang w:eastAsia="zh-CN"/>
        </w:rPr>
        <w:t xml:space="preserve"> </w:t>
      </w:r>
      <w:r w:rsidR="00052CE5">
        <w:rPr>
          <w:rFonts w:cs="Arial"/>
          <w:lang w:eastAsia="zh-CN"/>
        </w:rPr>
        <w:t>најповољнија</w:t>
      </w:r>
      <w:r w:rsidR="00B13CD3" w:rsidRPr="00F10346">
        <w:rPr>
          <w:rFonts w:cs="Arial"/>
          <w:lang w:eastAsia="zh-CN"/>
        </w:rPr>
        <w:t xml:space="preserve"> </w:t>
      </w:r>
      <w:r w:rsidR="00052CE5">
        <w:rPr>
          <w:rFonts w:cs="Arial"/>
          <w:lang w:eastAsia="zh-CN"/>
        </w:rPr>
        <w:t>да</w:t>
      </w:r>
      <w:r w:rsidR="00B13CD3" w:rsidRPr="00F10346">
        <w:rPr>
          <w:rFonts w:cs="Arial"/>
          <w:lang w:eastAsia="zh-CN"/>
        </w:rPr>
        <w:t xml:space="preserve"> </w:t>
      </w:r>
      <w:r w:rsidR="00052CE5">
        <w:rPr>
          <w:rFonts w:cs="Arial"/>
          <w:lang w:eastAsia="zh-CN"/>
        </w:rPr>
        <w:t>достави</w:t>
      </w:r>
      <w:r w:rsidR="00B13CD3" w:rsidRPr="00F10346">
        <w:rPr>
          <w:rFonts w:cs="Arial"/>
          <w:lang w:eastAsia="zh-CN"/>
        </w:rPr>
        <w:t xml:space="preserve"> </w:t>
      </w:r>
      <w:r w:rsidR="00052CE5">
        <w:rPr>
          <w:rFonts w:cs="Arial"/>
          <w:lang w:eastAsia="zh-CN"/>
        </w:rPr>
        <w:t>на</w:t>
      </w:r>
      <w:r w:rsidR="00B13CD3" w:rsidRPr="00F10346">
        <w:rPr>
          <w:rFonts w:cs="Arial"/>
          <w:lang w:eastAsia="zh-CN"/>
        </w:rPr>
        <w:t xml:space="preserve"> </w:t>
      </w:r>
      <w:r w:rsidR="00052CE5">
        <w:rPr>
          <w:rFonts w:cs="Arial"/>
          <w:lang w:eastAsia="zh-CN"/>
        </w:rPr>
        <w:t>увид</w:t>
      </w:r>
      <w:r w:rsidR="00B13CD3" w:rsidRPr="00F10346">
        <w:rPr>
          <w:rFonts w:cs="Arial"/>
          <w:lang w:eastAsia="zh-CN"/>
        </w:rPr>
        <w:t xml:space="preserve"> </w:t>
      </w:r>
      <w:r w:rsidR="00052CE5">
        <w:rPr>
          <w:rFonts w:cs="Arial"/>
          <w:lang w:eastAsia="zh-CN"/>
        </w:rPr>
        <w:t>оригинал</w:t>
      </w:r>
      <w:r w:rsidR="00B13CD3" w:rsidRPr="00F10346">
        <w:rPr>
          <w:rFonts w:cs="Arial"/>
          <w:lang w:eastAsia="zh-CN"/>
        </w:rPr>
        <w:t xml:space="preserve"> </w:t>
      </w:r>
      <w:r w:rsidR="00052CE5">
        <w:rPr>
          <w:rFonts w:cs="Arial"/>
          <w:lang w:eastAsia="zh-CN"/>
        </w:rPr>
        <w:t>или</w:t>
      </w:r>
      <w:r w:rsidR="00B13CD3" w:rsidRPr="00F10346">
        <w:rPr>
          <w:rFonts w:cs="Arial"/>
          <w:lang w:eastAsia="zh-CN"/>
        </w:rPr>
        <w:t xml:space="preserve"> </w:t>
      </w:r>
      <w:r w:rsidR="00052CE5">
        <w:rPr>
          <w:rFonts w:cs="Arial"/>
          <w:lang w:eastAsia="zh-CN"/>
        </w:rPr>
        <w:t>оверену</w:t>
      </w:r>
      <w:r w:rsidR="00B13CD3" w:rsidRPr="00F10346">
        <w:rPr>
          <w:rFonts w:cs="Arial"/>
          <w:lang w:eastAsia="zh-CN"/>
        </w:rPr>
        <w:t xml:space="preserve"> </w:t>
      </w:r>
      <w:r w:rsidR="00052CE5">
        <w:rPr>
          <w:rFonts w:cs="Arial"/>
          <w:lang w:eastAsia="zh-CN"/>
        </w:rPr>
        <w:t>копију</w:t>
      </w:r>
      <w:r w:rsidR="00B13CD3" w:rsidRPr="00F10346">
        <w:rPr>
          <w:rFonts w:cs="Arial"/>
          <w:lang w:eastAsia="zh-CN"/>
        </w:rPr>
        <w:t xml:space="preserve"> </w:t>
      </w:r>
      <w:r w:rsidR="00052CE5">
        <w:rPr>
          <w:rFonts w:cs="Arial"/>
          <w:lang w:eastAsia="zh-CN"/>
        </w:rPr>
        <w:t>свих</w:t>
      </w:r>
      <w:r w:rsidR="00B13CD3" w:rsidRPr="00F10346">
        <w:rPr>
          <w:rFonts w:cs="Arial"/>
          <w:lang w:eastAsia="zh-CN"/>
        </w:rPr>
        <w:t xml:space="preserve"> </w:t>
      </w:r>
      <w:r w:rsidR="00052CE5">
        <w:rPr>
          <w:rFonts w:cs="Arial"/>
          <w:lang w:eastAsia="zh-CN"/>
        </w:rPr>
        <w:t>или</w:t>
      </w:r>
      <w:r w:rsidR="00B13CD3" w:rsidRPr="00F10346">
        <w:rPr>
          <w:rFonts w:cs="Arial"/>
          <w:lang w:eastAsia="zh-CN"/>
        </w:rPr>
        <w:t xml:space="preserve"> </w:t>
      </w:r>
      <w:r w:rsidR="00052CE5">
        <w:rPr>
          <w:rFonts w:cs="Arial"/>
          <w:lang w:eastAsia="zh-CN"/>
        </w:rPr>
        <w:t>појединих</w:t>
      </w:r>
      <w:r w:rsidR="00B13CD3" w:rsidRPr="00F10346">
        <w:rPr>
          <w:rFonts w:cs="Arial"/>
          <w:lang w:eastAsia="zh-CN"/>
        </w:rPr>
        <w:t xml:space="preserve"> </w:t>
      </w:r>
      <w:r w:rsidR="00052CE5">
        <w:rPr>
          <w:rFonts w:cs="Arial"/>
          <w:lang w:eastAsia="zh-CN"/>
        </w:rPr>
        <w:t>доказа</w:t>
      </w:r>
      <w:r w:rsidR="00B13CD3" w:rsidRPr="00F10346">
        <w:rPr>
          <w:rFonts w:cs="Arial"/>
          <w:lang w:eastAsia="zh-CN"/>
        </w:rPr>
        <w:t>.</w:t>
      </w:r>
      <w:proofErr w:type="gramEnd"/>
    </w:p>
    <w:p w:rsidR="00574CE9" w:rsidRDefault="00052CE5" w:rsidP="007F582B">
      <w:pPr>
        <w:spacing w:before="0"/>
        <w:rPr>
          <w:rFonts w:cs="Arial"/>
          <w:lang w:val="sr-Cyrl-RS" w:eastAsia="zh-CN"/>
        </w:rPr>
      </w:pPr>
      <w:proofErr w:type="gramStart"/>
      <w:r>
        <w:rPr>
          <w:rFonts w:cs="Arial"/>
          <w:lang w:eastAsia="zh-CN"/>
        </w:rPr>
        <w:t>Ако</w:t>
      </w:r>
      <w:r w:rsidR="00B13CD3" w:rsidRPr="00F10346">
        <w:rPr>
          <w:rFonts w:cs="Arial"/>
          <w:lang w:eastAsia="zh-CN"/>
        </w:rPr>
        <w:t xml:space="preserve"> </w:t>
      </w:r>
      <w:r>
        <w:rPr>
          <w:rFonts w:cs="Arial"/>
          <w:lang w:eastAsia="zh-CN"/>
        </w:rPr>
        <w:t>понуђа</w:t>
      </w:r>
      <w:r w:rsidR="00B13CD3" w:rsidRPr="00F10346">
        <w:rPr>
          <w:rFonts w:cs="Arial"/>
          <w:lang w:eastAsia="zh-CN"/>
        </w:rPr>
        <w:t xml:space="preserve">ч </w:t>
      </w:r>
      <w:r>
        <w:rPr>
          <w:rFonts w:cs="Arial"/>
          <w:lang w:eastAsia="zh-CN"/>
        </w:rPr>
        <w:t>у</w:t>
      </w:r>
      <w:r w:rsidR="00B13CD3" w:rsidRPr="00F10346">
        <w:rPr>
          <w:rFonts w:cs="Arial"/>
          <w:lang w:eastAsia="zh-CN"/>
        </w:rPr>
        <w:t xml:space="preserve"> </w:t>
      </w:r>
      <w:r>
        <w:rPr>
          <w:rFonts w:cs="Arial"/>
          <w:lang w:eastAsia="zh-CN"/>
        </w:rPr>
        <w:t>остављеном</w:t>
      </w:r>
      <w:r w:rsidR="00B13CD3" w:rsidRPr="00F10346">
        <w:rPr>
          <w:rFonts w:cs="Arial"/>
          <w:lang w:eastAsia="zh-CN"/>
        </w:rPr>
        <w:t xml:space="preserve">, </w:t>
      </w:r>
      <w:r>
        <w:rPr>
          <w:rFonts w:cs="Arial"/>
          <w:lang w:eastAsia="zh-CN"/>
        </w:rPr>
        <w:t>примереном</w:t>
      </w:r>
      <w:r w:rsidR="00B13CD3" w:rsidRPr="00F10346">
        <w:rPr>
          <w:rFonts w:cs="Arial"/>
          <w:lang w:eastAsia="zh-CN"/>
        </w:rPr>
        <w:t xml:space="preserve"> </w:t>
      </w:r>
      <w:r>
        <w:rPr>
          <w:rFonts w:cs="Arial"/>
          <w:lang w:eastAsia="zh-CN"/>
        </w:rPr>
        <w:t>року</w:t>
      </w:r>
      <w:r w:rsidR="00B13CD3" w:rsidRPr="00F10346">
        <w:rPr>
          <w:rFonts w:cs="Arial"/>
          <w:lang w:eastAsia="zh-CN"/>
        </w:rPr>
        <w:t xml:space="preserve"> </w:t>
      </w:r>
      <w:r>
        <w:rPr>
          <w:rFonts w:cs="Arial"/>
          <w:lang w:eastAsia="zh-CN"/>
        </w:rPr>
        <w:t>који</w:t>
      </w:r>
      <w:r w:rsidR="00B13CD3" w:rsidRPr="00F10346">
        <w:rPr>
          <w:rFonts w:cs="Arial"/>
          <w:lang w:eastAsia="zh-CN"/>
        </w:rPr>
        <w:t xml:space="preserve"> </w:t>
      </w:r>
      <w:r>
        <w:rPr>
          <w:rFonts w:cs="Arial"/>
          <w:lang w:eastAsia="zh-CN"/>
        </w:rPr>
        <w:t>не</w:t>
      </w:r>
      <w:r w:rsidR="00B13CD3" w:rsidRPr="00F10346">
        <w:rPr>
          <w:rFonts w:cs="Arial"/>
          <w:lang w:eastAsia="zh-CN"/>
        </w:rPr>
        <w:t xml:space="preserve"> </w:t>
      </w:r>
      <w:r>
        <w:rPr>
          <w:rFonts w:cs="Arial"/>
          <w:lang w:eastAsia="zh-CN"/>
        </w:rPr>
        <w:t>може</w:t>
      </w:r>
      <w:r w:rsidR="00B13CD3" w:rsidRPr="00F10346">
        <w:rPr>
          <w:rFonts w:cs="Arial"/>
          <w:lang w:eastAsia="zh-CN"/>
        </w:rPr>
        <w:t xml:space="preserve"> </w:t>
      </w:r>
      <w:r>
        <w:rPr>
          <w:rFonts w:cs="Arial"/>
          <w:lang w:eastAsia="zh-CN"/>
        </w:rPr>
        <w:t>бити</w:t>
      </w:r>
      <w:r w:rsidR="00B13CD3" w:rsidRPr="00F10346">
        <w:rPr>
          <w:rFonts w:cs="Arial"/>
          <w:lang w:eastAsia="zh-CN"/>
        </w:rPr>
        <w:t xml:space="preserve"> </w:t>
      </w:r>
      <w:r>
        <w:rPr>
          <w:rFonts w:cs="Arial"/>
          <w:lang w:eastAsia="zh-CN"/>
        </w:rPr>
        <w:t>краћи</w:t>
      </w:r>
      <w:r w:rsidR="00B13CD3" w:rsidRPr="00F10346">
        <w:rPr>
          <w:rFonts w:cs="Arial"/>
          <w:lang w:eastAsia="zh-CN"/>
        </w:rPr>
        <w:t xml:space="preserve"> </w:t>
      </w:r>
      <w:r>
        <w:rPr>
          <w:rFonts w:cs="Arial"/>
          <w:lang w:eastAsia="zh-CN"/>
        </w:rPr>
        <w:t>од</w:t>
      </w:r>
      <w:r w:rsidR="00B13CD3" w:rsidRPr="00F10346">
        <w:rPr>
          <w:rFonts w:cs="Arial"/>
          <w:lang w:eastAsia="zh-CN"/>
        </w:rPr>
        <w:t xml:space="preserve"> </w:t>
      </w:r>
      <w:r>
        <w:rPr>
          <w:rFonts w:cs="Arial"/>
          <w:lang w:eastAsia="zh-CN"/>
        </w:rPr>
        <w:t>пет</w:t>
      </w:r>
      <w:r w:rsidR="00B13CD3" w:rsidRPr="00F10346">
        <w:rPr>
          <w:rFonts w:cs="Arial"/>
          <w:lang w:eastAsia="zh-CN"/>
        </w:rPr>
        <w:t xml:space="preserve"> </w:t>
      </w:r>
      <w:r>
        <w:rPr>
          <w:rFonts w:cs="Arial"/>
          <w:lang w:eastAsia="zh-CN"/>
        </w:rPr>
        <w:t>дана</w:t>
      </w:r>
      <w:r w:rsidR="00B13CD3" w:rsidRPr="00F10346">
        <w:rPr>
          <w:rFonts w:cs="Arial"/>
          <w:lang w:eastAsia="zh-CN"/>
        </w:rPr>
        <w:t xml:space="preserve">, </w:t>
      </w:r>
      <w:r>
        <w:rPr>
          <w:rFonts w:cs="Arial"/>
          <w:lang w:eastAsia="zh-CN"/>
        </w:rPr>
        <w:t>не</w:t>
      </w:r>
      <w:r w:rsidR="00B13CD3" w:rsidRPr="00F10346">
        <w:rPr>
          <w:rFonts w:cs="Arial"/>
          <w:lang w:eastAsia="zh-CN"/>
        </w:rPr>
        <w:t xml:space="preserve"> </w:t>
      </w:r>
      <w:r>
        <w:rPr>
          <w:rFonts w:cs="Arial"/>
          <w:lang w:eastAsia="zh-CN"/>
        </w:rPr>
        <w:t>достави</w:t>
      </w:r>
      <w:r w:rsidR="00B13CD3" w:rsidRPr="00F10346">
        <w:rPr>
          <w:rFonts w:cs="Arial"/>
          <w:lang w:eastAsia="zh-CN"/>
        </w:rPr>
        <w:t xml:space="preserve"> </w:t>
      </w:r>
      <w:r>
        <w:rPr>
          <w:rFonts w:cs="Arial"/>
          <w:lang w:eastAsia="zh-CN"/>
        </w:rPr>
        <w:t>на</w:t>
      </w:r>
      <w:r w:rsidR="00B13CD3" w:rsidRPr="00F10346">
        <w:rPr>
          <w:rFonts w:cs="Arial"/>
          <w:lang w:eastAsia="zh-CN"/>
        </w:rPr>
        <w:t xml:space="preserve"> </w:t>
      </w:r>
      <w:r>
        <w:rPr>
          <w:rFonts w:cs="Arial"/>
          <w:lang w:eastAsia="zh-CN"/>
        </w:rPr>
        <w:t>увид</w:t>
      </w:r>
      <w:r w:rsidR="00B13CD3" w:rsidRPr="00F10346">
        <w:rPr>
          <w:rFonts w:cs="Arial"/>
          <w:lang w:eastAsia="zh-CN"/>
        </w:rPr>
        <w:t xml:space="preserve"> </w:t>
      </w:r>
      <w:r>
        <w:rPr>
          <w:rFonts w:cs="Arial"/>
          <w:lang w:eastAsia="zh-CN"/>
        </w:rPr>
        <w:t>оригинал</w:t>
      </w:r>
      <w:r w:rsidR="00B13CD3" w:rsidRPr="00F10346">
        <w:rPr>
          <w:rFonts w:cs="Arial"/>
          <w:lang w:eastAsia="zh-CN"/>
        </w:rPr>
        <w:t xml:space="preserve"> </w:t>
      </w:r>
      <w:r>
        <w:rPr>
          <w:rFonts w:cs="Arial"/>
          <w:lang w:eastAsia="zh-CN"/>
        </w:rPr>
        <w:t>или</w:t>
      </w:r>
      <w:r w:rsidR="00B13CD3" w:rsidRPr="00F10346">
        <w:rPr>
          <w:rFonts w:cs="Arial"/>
          <w:lang w:eastAsia="zh-CN"/>
        </w:rPr>
        <w:t xml:space="preserve"> </w:t>
      </w:r>
      <w:r>
        <w:rPr>
          <w:rFonts w:cs="Arial"/>
          <w:lang w:eastAsia="zh-CN"/>
        </w:rPr>
        <w:t>оверену</w:t>
      </w:r>
      <w:r w:rsidR="00B13CD3" w:rsidRPr="00F10346">
        <w:rPr>
          <w:rFonts w:cs="Arial"/>
          <w:lang w:eastAsia="zh-CN"/>
        </w:rPr>
        <w:t xml:space="preserve"> </w:t>
      </w:r>
      <w:r>
        <w:rPr>
          <w:rFonts w:cs="Arial"/>
          <w:lang w:eastAsia="zh-CN"/>
        </w:rPr>
        <w:t>копију</w:t>
      </w:r>
      <w:r w:rsidR="00B13CD3" w:rsidRPr="00F10346">
        <w:rPr>
          <w:rFonts w:cs="Arial"/>
          <w:lang w:eastAsia="zh-CN"/>
        </w:rPr>
        <w:t xml:space="preserve"> </w:t>
      </w:r>
      <w:r>
        <w:rPr>
          <w:rFonts w:cs="Arial"/>
          <w:lang w:eastAsia="zh-CN"/>
        </w:rPr>
        <w:t>тражених</w:t>
      </w:r>
      <w:r w:rsidR="00B13CD3" w:rsidRPr="00F10346">
        <w:rPr>
          <w:rFonts w:cs="Arial"/>
          <w:lang w:eastAsia="zh-CN"/>
        </w:rPr>
        <w:t xml:space="preserve"> </w:t>
      </w:r>
      <w:r>
        <w:rPr>
          <w:rFonts w:cs="Arial"/>
          <w:lang w:eastAsia="zh-CN"/>
        </w:rPr>
        <w:t>доказа</w:t>
      </w:r>
      <w:r w:rsidR="00B13CD3" w:rsidRPr="00F10346">
        <w:rPr>
          <w:rFonts w:cs="Arial"/>
          <w:lang w:eastAsia="zh-CN"/>
        </w:rPr>
        <w:t xml:space="preserve">, </w:t>
      </w:r>
      <w:r>
        <w:rPr>
          <w:rFonts w:cs="Arial"/>
          <w:lang w:eastAsia="zh-CN"/>
        </w:rPr>
        <w:t>нару</w:t>
      </w:r>
      <w:r w:rsidR="00B13CD3" w:rsidRPr="00F10346">
        <w:rPr>
          <w:rFonts w:cs="Arial"/>
          <w:lang w:eastAsia="zh-CN"/>
        </w:rPr>
        <w:t>ч</w:t>
      </w:r>
      <w:r>
        <w:rPr>
          <w:rFonts w:cs="Arial"/>
          <w:lang w:eastAsia="zh-CN"/>
        </w:rPr>
        <w:t>илац</w:t>
      </w:r>
      <w:r w:rsidR="00B13CD3" w:rsidRPr="00F10346">
        <w:rPr>
          <w:rFonts w:cs="Arial"/>
          <w:lang w:eastAsia="zh-CN"/>
        </w:rPr>
        <w:t xml:space="preserve"> </w:t>
      </w:r>
      <w:r>
        <w:rPr>
          <w:rFonts w:cs="Arial"/>
          <w:lang w:eastAsia="zh-CN"/>
        </w:rPr>
        <w:t>ће</w:t>
      </w:r>
      <w:r w:rsidR="00B13CD3" w:rsidRPr="00F10346">
        <w:rPr>
          <w:rFonts w:cs="Arial"/>
          <w:lang w:eastAsia="zh-CN"/>
        </w:rPr>
        <w:t xml:space="preserve"> </w:t>
      </w:r>
      <w:r>
        <w:rPr>
          <w:rFonts w:cs="Arial"/>
          <w:lang w:eastAsia="zh-CN"/>
        </w:rPr>
        <w:t>његову</w:t>
      </w:r>
      <w:r w:rsidR="00B13CD3" w:rsidRPr="00F10346">
        <w:rPr>
          <w:rFonts w:cs="Arial"/>
          <w:lang w:eastAsia="zh-CN"/>
        </w:rPr>
        <w:t xml:space="preserve"> </w:t>
      </w:r>
      <w:r>
        <w:rPr>
          <w:rFonts w:cs="Arial"/>
          <w:lang w:eastAsia="zh-CN"/>
        </w:rPr>
        <w:t>понуду</w:t>
      </w:r>
      <w:r w:rsidR="00B13CD3" w:rsidRPr="00F10346">
        <w:rPr>
          <w:rFonts w:cs="Arial"/>
          <w:lang w:eastAsia="zh-CN"/>
        </w:rPr>
        <w:t xml:space="preserve"> </w:t>
      </w:r>
      <w:r>
        <w:rPr>
          <w:rFonts w:cs="Arial"/>
          <w:lang w:eastAsia="zh-CN"/>
        </w:rPr>
        <w:t>одбити</w:t>
      </w:r>
      <w:r w:rsidR="00B13CD3" w:rsidRPr="00F10346">
        <w:rPr>
          <w:rFonts w:cs="Arial"/>
          <w:lang w:eastAsia="zh-CN"/>
        </w:rPr>
        <w:t xml:space="preserve"> </w:t>
      </w:r>
      <w:r>
        <w:rPr>
          <w:rFonts w:cs="Arial"/>
          <w:lang w:eastAsia="zh-CN"/>
        </w:rPr>
        <w:t>као</w:t>
      </w:r>
      <w:r w:rsidR="00B13CD3" w:rsidRPr="00F10346">
        <w:rPr>
          <w:rFonts w:cs="Arial"/>
          <w:lang w:eastAsia="zh-CN"/>
        </w:rPr>
        <w:t xml:space="preserve"> </w:t>
      </w:r>
      <w:r>
        <w:rPr>
          <w:rFonts w:cs="Arial"/>
          <w:lang w:eastAsia="zh-CN"/>
        </w:rPr>
        <w:t>неприхватљиву</w:t>
      </w:r>
      <w:r w:rsidR="00B13CD3" w:rsidRPr="00F10346">
        <w:rPr>
          <w:rFonts w:cs="Arial"/>
          <w:lang w:eastAsia="zh-CN"/>
        </w:rPr>
        <w:t>.</w:t>
      </w:r>
      <w:proofErr w:type="gramEnd"/>
    </w:p>
    <w:p w:rsidR="007F582B" w:rsidRPr="00F10346" w:rsidRDefault="007F582B" w:rsidP="007F582B">
      <w:pPr>
        <w:spacing w:before="0"/>
        <w:rPr>
          <w:rFonts w:cs="Arial"/>
          <w:lang w:eastAsia="zh-CN"/>
        </w:rPr>
      </w:pPr>
      <w:r w:rsidRPr="00F10346">
        <w:rPr>
          <w:rFonts w:cs="Arial"/>
          <w:lang w:eastAsia="zh-CN"/>
        </w:rPr>
        <w:t>4.</w:t>
      </w:r>
      <w:r w:rsidR="00052CE5">
        <w:rPr>
          <w:rFonts w:cs="Arial"/>
          <w:lang w:eastAsia="zh-CN"/>
        </w:rPr>
        <w:t>Лице</w:t>
      </w:r>
      <w:r w:rsidRPr="00F10346">
        <w:rPr>
          <w:rFonts w:cs="Arial"/>
          <w:lang w:eastAsia="zh-CN"/>
        </w:rPr>
        <w:t xml:space="preserve"> </w:t>
      </w:r>
      <w:r w:rsidR="00052CE5">
        <w:rPr>
          <w:rFonts w:cs="Arial"/>
          <w:lang w:eastAsia="zh-CN"/>
        </w:rPr>
        <w:t>уписано</w:t>
      </w:r>
      <w:r w:rsidRPr="00F10346">
        <w:rPr>
          <w:rFonts w:cs="Arial"/>
          <w:lang w:eastAsia="zh-CN"/>
        </w:rPr>
        <w:t xml:space="preserve"> </w:t>
      </w:r>
      <w:r w:rsidR="00052CE5">
        <w:rPr>
          <w:rFonts w:cs="Arial"/>
          <w:lang w:eastAsia="zh-CN"/>
        </w:rPr>
        <w:t>у</w:t>
      </w:r>
      <w:r w:rsidRPr="00F10346">
        <w:rPr>
          <w:rFonts w:cs="Arial"/>
          <w:lang w:eastAsia="zh-CN"/>
        </w:rPr>
        <w:t xml:space="preserve"> </w:t>
      </w:r>
      <w:r w:rsidR="00052CE5">
        <w:rPr>
          <w:rFonts w:cs="Arial"/>
          <w:lang w:eastAsia="zh-CN"/>
        </w:rPr>
        <w:t>Регистар</w:t>
      </w:r>
      <w:r w:rsidRPr="00F10346">
        <w:rPr>
          <w:rFonts w:cs="Arial"/>
          <w:lang w:eastAsia="zh-CN"/>
        </w:rPr>
        <w:t xml:space="preserve"> </w:t>
      </w:r>
      <w:r w:rsidR="00052CE5">
        <w:rPr>
          <w:rFonts w:cs="Arial"/>
          <w:lang w:eastAsia="zh-CN"/>
        </w:rPr>
        <w:t>понуђа</w:t>
      </w:r>
      <w:r w:rsidRPr="00F10346">
        <w:rPr>
          <w:rFonts w:cs="Arial"/>
          <w:lang w:eastAsia="zh-CN"/>
        </w:rPr>
        <w:t>ч</w:t>
      </w:r>
      <w:r w:rsidR="00052CE5">
        <w:rPr>
          <w:rFonts w:cs="Arial"/>
          <w:lang w:eastAsia="zh-CN"/>
        </w:rPr>
        <w:t>а</w:t>
      </w:r>
      <w:r w:rsidRPr="00F10346">
        <w:rPr>
          <w:rFonts w:cs="Arial"/>
          <w:lang w:eastAsia="zh-CN"/>
        </w:rPr>
        <w:t xml:space="preserve"> </w:t>
      </w:r>
      <w:r w:rsidR="00052CE5">
        <w:rPr>
          <w:rFonts w:cs="Arial"/>
          <w:lang w:eastAsia="zh-CN"/>
        </w:rPr>
        <w:t>није</w:t>
      </w:r>
      <w:r w:rsidRPr="00F10346">
        <w:rPr>
          <w:rFonts w:cs="Arial"/>
          <w:lang w:eastAsia="zh-CN"/>
        </w:rPr>
        <w:t xml:space="preserve"> </w:t>
      </w:r>
      <w:r w:rsidR="00052CE5">
        <w:rPr>
          <w:rFonts w:cs="Arial"/>
          <w:lang w:eastAsia="zh-CN"/>
        </w:rPr>
        <w:t>дужно</w:t>
      </w:r>
      <w:r w:rsidRPr="00F10346">
        <w:rPr>
          <w:rFonts w:cs="Arial"/>
          <w:lang w:eastAsia="zh-CN"/>
        </w:rPr>
        <w:t xml:space="preserve"> </w:t>
      </w:r>
      <w:r w:rsidR="00052CE5">
        <w:rPr>
          <w:rFonts w:cs="Arial"/>
          <w:lang w:eastAsia="zh-CN"/>
        </w:rPr>
        <w:t>да</w:t>
      </w:r>
      <w:r w:rsidRPr="00F10346">
        <w:rPr>
          <w:rFonts w:cs="Arial"/>
          <w:lang w:eastAsia="zh-CN"/>
        </w:rPr>
        <w:t xml:space="preserve"> </w:t>
      </w:r>
      <w:r w:rsidR="00052CE5">
        <w:rPr>
          <w:rFonts w:cs="Arial"/>
          <w:lang w:eastAsia="zh-CN"/>
        </w:rPr>
        <w:t>приликом</w:t>
      </w:r>
      <w:r w:rsidRPr="00F10346">
        <w:rPr>
          <w:rFonts w:cs="Arial"/>
          <w:lang w:eastAsia="zh-CN"/>
        </w:rPr>
        <w:t xml:space="preserve"> </w:t>
      </w:r>
      <w:r w:rsidR="00052CE5">
        <w:rPr>
          <w:rFonts w:cs="Arial"/>
          <w:lang w:eastAsia="zh-CN"/>
        </w:rPr>
        <w:t>подно</w:t>
      </w:r>
      <w:r w:rsidRPr="00F10346">
        <w:rPr>
          <w:rFonts w:cs="Arial"/>
          <w:lang w:eastAsia="zh-CN"/>
        </w:rPr>
        <w:t>ш</w:t>
      </w:r>
      <w:r w:rsidR="00052CE5">
        <w:rPr>
          <w:rFonts w:cs="Arial"/>
          <w:lang w:eastAsia="zh-CN"/>
        </w:rPr>
        <w:t>ења</w:t>
      </w:r>
      <w:r w:rsidRPr="00F10346">
        <w:rPr>
          <w:rFonts w:cs="Arial"/>
          <w:lang w:eastAsia="zh-CN"/>
        </w:rPr>
        <w:t xml:space="preserve"> </w:t>
      </w:r>
      <w:r w:rsidR="00052CE5">
        <w:rPr>
          <w:rFonts w:cs="Arial"/>
          <w:lang w:eastAsia="zh-CN"/>
        </w:rPr>
        <w:t>понуде</w:t>
      </w:r>
      <w:r w:rsidRPr="00F10346">
        <w:rPr>
          <w:rFonts w:cs="Arial"/>
          <w:lang w:eastAsia="zh-CN"/>
        </w:rPr>
        <w:t xml:space="preserve"> </w:t>
      </w:r>
      <w:r w:rsidR="00052CE5">
        <w:rPr>
          <w:rFonts w:cs="Arial"/>
          <w:lang w:eastAsia="zh-CN"/>
        </w:rPr>
        <w:t>доказује</w:t>
      </w:r>
      <w:r w:rsidRPr="00F10346">
        <w:rPr>
          <w:rFonts w:cs="Arial"/>
          <w:lang w:eastAsia="zh-CN"/>
        </w:rPr>
        <w:t xml:space="preserve"> </w:t>
      </w:r>
      <w:r w:rsidR="00052CE5">
        <w:rPr>
          <w:rFonts w:cs="Arial"/>
          <w:lang w:eastAsia="zh-CN"/>
        </w:rPr>
        <w:t>испуњеност</w:t>
      </w:r>
      <w:r w:rsidRPr="00F10346">
        <w:rPr>
          <w:rFonts w:cs="Arial"/>
          <w:lang w:eastAsia="zh-CN"/>
        </w:rPr>
        <w:t xml:space="preserve"> </w:t>
      </w:r>
      <w:r w:rsidR="00052CE5">
        <w:rPr>
          <w:rFonts w:cs="Arial"/>
          <w:lang w:eastAsia="zh-CN"/>
        </w:rPr>
        <w:t>обавезних</w:t>
      </w:r>
      <w:r w:rsidRPr="00F10346">
        <w:rPr>
          <w:rFonts w:cs="Arial"/>
          <w:lang w:eastAsia="zh-CN"/>
        </w:rPr>
        <w:t xml:space="preserve"> </w:t>
      </w:r>
      <w:r w:rsidR="00052CE5">
        <w:rPr>
          <w:rFonts w:cs="Arial"/>
          <w:lang w:eastAsia="zh-CN"/>
        </w:rPr>
        <w:t>услова</w:t>
      </w:r>
      <w:r w:rsidRPr="00F10346">
        <w:rPr>
          <w:rFonts w:cs="Arial"/>
          <w:lang w:eastAsia="zh-CN"/>
        </w:rPr>
        <w:t xml:space="preserve"> </w:t>
      </w:r>
      <w:r w:rsidR="00052CE5">
        <w:rPr>
          <w:rFonts w:cs="Arial"/>
          <w:lang w:eastAsia="zh-CN"/>
        </w:rPr>
        <w:t>за</w:t>
      </w:r>
      <w:r w:rsidRPr="00F10346">
        <w:rPr>
          <w:rFonts w:cs="Arial"/>
          <w:lang w:eastAsia="zh-CN"/>
        </w:rPr>
        <w:t xml:space="preserve"> </w:t>
      </w:r>
      <w:r w:rsidR="00052CE5">
        <w:rPr>
          <w:rFonts w:cs="Arial"/>
          <w:lang w:eastAsia="zh-CN"/>
        </w:rPr>
        <w:t>у</w:t>
      </w:r>
      <w:r w:rsidRPr="00F10346">
        <w:rPr>
          <w:rFonts w:cs="Arial"/>
          <w:lang w:eastAsia="zh-CN"/>
        </w:rPr>
        <w:t>ч</w:t>
      </w:r>
      <w:r w:rsidR="00052CE5">
        <w:rPr>
          <w:rFonts w:cs="Arial"/>
          <w:lang w:eastAsia="zh-CN"/>
        </w:rPr>
        <w:t>е</w:t>
      </w:r>
      <w:r w:rsidRPr="00F10346">
        <w:rPr>
          <w:rFonts w:cs="Arial"/>
          <w:lang w:eastAsia="zh-CN"/>
        </w:rPr>
        <w:t>ш</w:t>
      </w:r>
      <w:r w:rsidR="00052CE5">
        <w:rPr>
          <w:rFonts w:cs="Arial"/>
          <w:lang w:eastAsia="zh-CN"/>
        </w:rPr>
        <w:t>ће</w:t>
      </w:r>
      <w:r w:rsidRPr="00F10346">
        <w:rPr>
          <w:rFonts w:cs="Arial"/>
          <w:lang w:eastAsia="zh-CN"/>
        </w:rPr>
        <w:t xml:space="preserve"> </w:t>
      </w:r>
      <w:r w:rsidR="00052CE5">
        <w:rPr>
          <w:rFonts w:cs="Arial"/>
          <w:lang w:eastAsia="zh-CN"/>
        </w:rPr>
        <w:t>у</w:t>
      </w:r>
      <w:r w:rsidRPr="00F10346">
        <w:rPr>
          <w:rFonts w:cs="Arial"/>
          <w:lang w:eastAsia="zh-CN"/>
        </w:rPr>
        <w:t xml:space="preserve"> </w:t>
      </w:r>
      <w:r w:rsidR="00052CE5">
        <w:rPr>
          <w:rFonts w:cs="Arial"/>
          <w:lang w:eastAsia="zh-CN"/>
        </w:rPr>
        <w:t>поступку</w:t>
      </w:r>
      <w:r w:rsidRPr="00F10346">
        <w:rPr>
          <w:rFonts w:cs="Arial"/>
          <w:lang w:eastAsia="zh-CN"/>
        </w:rPr>
        <w:t xml:space="preserve"> </w:t>
      </w:r>
      <w:r w:rsidR="00052CE5">
        <w:rPr>
          <w:rFonts w:cs="Arial"/>
          <w:lang w:eastAsia="zh-CN"/>
        </w:rPr>
        <w:t>јавне</w:t>
      </w:r>
      <w:r w:rsidRPr="00F10346">
        <w:rPr>
          <w:rFonts w:cs="Arial"/>
          <w:lang w:eastAsia="zh-CN"/>
        </w:rPr>
        <w:t xml:space="preserve"> </w:t>
      </w:r>
      <w:r w:rsidR="00052CE5">
        <w:rPr>
          <w:rFonts w:cs="Arial"/>
          <w:lang w:eastAsia="zh-CN"/>
        </w:rPr>
        <w:t>набавке</w:t>
      </w:r>
      <w:r w:rsidRPr="00F10346">
        <w:rPr>
          <w:rFonts w:cs="Arial"/>
          <w:lang w:eastAsia="zh-CN"/>
        </w:rPr>
        <w:t xml:space="preserve">, </w:t>
      </w:r>
      <w:r w:rsidR="00052CE5">
        <w:rPr>
          <w:rFonts w:cs="Arial"/>
          <w:lang w:eastAsia="zh-CN"/>
        </w:rPr>
        <w:t>односно</w:t>
      </w:r>
      <w:r w:rsidRPr="00F10346">
        <w:rPr>
          <w:rFonts w:cs="Arial"/>
          <w:lang w:eastAsia="zh-CN"/>
        </w:rPr>
        <w:t xml:space="preserve"> </w:t>
      </w:r>
      <w:r w:rsidR="00052CE5">
        <w:rPr>
          <w:rFonts w:cs="Arial"/>
          <w:lang w:eastAsia="zh-CN"/>
        </w:rPr>
        <w:t>Нару</w:t>
      </w:r>
      <w:r w:rsidRPr="00F10346">
        <w:rPr>
          <w:rFonts w:cs="Arial"/>
          <w:lang w:eastAsia="zh-CN"/>
        </w:rPr>
        <w:t>ч</w:t>
      </w:r>
      <w:r w:rsidR="00052CE5">
        <w:rPr>
          <w:rFonts w:cs="Arial"/>
          <w:lang w:eastAsia="zh-CN"/>
        </w:rPr>
        <w:t>илац</w:t>
      </w:r>
      <w:r w:rsidRPr="00F10346">
        <w:rPr>
          <w:rFonts w:cs="Arial"/>
          <w:lang w:eastAsia="zh-CN"/>
        </w:rPr>
        <w:t xml:space="preserve"> </w:t>
      </w:r>
      <w:r w:rsidR="00052CE5">
        <w:rPr>
          <w:rFonts w:cs="Arial"/>
          <w:lang w:eastAsia="zh-CN"/>
        </w:rPr>
        <w:t>не</w:t>
      </w:r>
      <w:r w:rsidRPr="00F10346">
        <w:rPr>
          <w:rFonts w:cs="Arial"/>
          <w:lang w:eastAsia="zh-CN"/>
        </w:rPr>
        <w:t xml:space="preserve"> </w:t>
      </w:r>
      <w:r w:rsidR="00052CE5">
        <w:rPr>
          <w:rFonts w:cs="Arial"/>
          <w:lang w:eastAsia="zh-CN"/>
        </w:rPr>
        <w:t>може</w:t>
      </w:r>
      <w:r w:rsidRPr="00F10346">
        <w:rPr>
          <w:rFonts w:cs="Arial"/>
          <w:lang w:eastAsia="zh-CN"/>
        </w:rPr>
        <w:t xml:space="preserve"> </w:t>
      </w:r>
      <w:r w:rsidR="00052CE5">
        <w:rPr>
          <w:rFonts w:cs="Arial"/>
          <w:lang w:eastAsia="zh-CN"/>
        </w:rPr>
        <w:t>одбити</w:t>
      </w:r>
      <w:r w:rsidRPr="00F10346">
        <w:rPr>
          <w:rFonts w:cs="Arial"/>
          <w:lang w:eastAsia="zh-CN"/>
        </w:rPr>
        <w:t xml:space="preserve"> </w:t>
      </w:r>
      <w:r w:rsidR="00052CE5">
        <w:rPr>
          <w:rFonts w:cs="Arial"/>
          <w:lang w:eastAsia="zh-CN"/>
        </w:rPr>
        <w:t>као</w:t>
      </w:r>
      <w:r w:rsidRPr="00F10346">
        <w:rPr>
          <w:rFonts w:cs="Arial"/>
          <w:lang w:eastAsia="zh-CN"/>
        </w:rPr>
        <w:t xml:space="preserve"> </w:t>
      </w:r>
      <w:r w:rsidR="00052CE5">
        <w:rPr>
          <w:rFonts w:cs="Arial"/>
          <w:lang w:eastAsia="zh-CN"/>
        </w:rPr>
        <w:t>неприхватљиву</w:t>
      </w:r>
      <w:r w:rsidRPr="00F10346">
        <w:rPr>
          <w:rFonts w:cs="Arial"/>
          <w:lang w:eastAsia="zh-CN"/>
        </w:rPr>
        <w:t xml:space="preserve">, </w:t>
      </w:r>
      <w:r w:rsidR="00052CE5">
        <w:rPr>
          <w:rFonts w:cs="Arial"/>
          <w:lang w:eastAsia="zh-CN"/>
        </w:rPr>
        <w:t>понуду</w:t>
      </w:r>
      <w:r w:rsidRPr="00F10346">
        <w:rPr>
          <w:rFonts w:cs="Arial"/>
          <w:lang w:eastAsia="zh-CN"/>
        </w:rPr>
        <w:t xml:space="preserve"> </w:t>
      </w:r>
      <w:r w:rsidR="00052CE5">
        <w:rPr>
          <w:rFonts w:cs="Arial"/>
          <w:lang w:eastAsia="zh-CN"/>
        </w:rPr>
        <w:t>зато</w:t>
      </w:r>
      <w:r w:rsidRPr="00F10346">
        <w:rPr>
          <w:rFonts w:cs="Arial"/>
          <w:lang w:eastAsia="zh-CN"/>
        </w:rPr>
        <w:t xml:space="preserve"> ш</w:t>
      </w:r>
      <w:r w:rsidR="00052CE5">
        <w:rPr>
          <w:rFonts w:cs="Arial"/>
          <w:lang w:eastAsia="zh-CN"/>
        </w:rPr>
        <w:t>то</w:t>
      </w:r>
      <w:r w:rsidRPr="00F10346">
        <w:rPr>
          <w:rFonts w:cs="Arial"/>
          <w:lang w:eastAsia="zh-CN"/>
        </w:rPr>
        <w:t xml:space="preserve"> </w:t>
      </w:r>
      <w:r w:rsidR="00052CE5">
        <w:rPr>
          <w:rFonts w:cs="Arial"/>
          <w:lang w:eastAsia="zh-CN"/>
        </w:rPr>
        <w:t>не</w:t>
      </w:r>
      <w:r w:rsidRPr="00F10346">
        <w:rPr>
          <w:rFonts w:cs="Arial"/>
          <w:lang w:eastAsia="zh-CN"/>
        </w:rPr>
        <w:t xml:space="preserve"> </w:t>
      </w:r>
      <w:r w:rsidR="00052CE5">
        <w:rPr>
          <w:rFonts w:cs="Arial"/>
          <w:lang w:eastAsia="zh-CN"/>
        </w:rPr>
        <w:t>садржи</w:t>
      </w:r>
      <w:r w:rsidRPr="00F10346">
        <w:rPr>
          <w:rFonts w:cs="Arial"/>
          <w:lang w:eastAsia="zh-CN"/>
        </w:rPr>
        <w:t xml:space="preserve"> </w:t>
      </w:r>
      <w:r w:rsidR="00052CE5">
        <w:rPr>
          <w:rFonts w:cs="Arial"/>
          <w:lang w:eastAsia="zh-CN"/>
        </w:rPr>
        <w:t>доказ</w:t>
      </w:r>
      <w:r w:rsidRPr="00F10346">
        <w:rPr>
          <w:rFonts w:cs="Arial"/>
          <w:lang w:eastAsia="zh-CN"/>
        </w:rPr>
        <w:t xml:space="preserve"> </w:t>
      </w:r>
      <w:r w:rsidR="00052CE5">
        <w:rPr>
          <w:rFonts w:cs="Arial"/>
          <w:lang w:eastAsia="zh-CN"/>
        </w:rPr>
        <w:t>одређен</w:t>
      </w:r>
      <w:r w:rsidRPr="00F10346">
        <w:rPr>
          <w:rFonts w:cs="Arial"/>
          <w:lang w:eastAsia="zh-CN"/>
        </w:rPr>
        <w:t xml:space="preserve"> </w:t>
      </w:r>
      <w:r w:rsidR="00052CE5">
        <w:rPr>
          <w:rFonts w:cs="Arial"/>
          <w:lang w:eastAsia="zh-CN"/>
        </w:rPr>
        <w:t>Законом</w:t>
      </w:r>
      <w:r w:rsidRPr="00F10346">
        <w:rPr>
          <w:rFonts w:cs="Arial"/>
          <w:lang w:eastAsia="zh-CN"/>
        </w:rPr>
        <w:t xml:space="preserve"> </w:t>
      </w:r>
      <w:r w:rsidR="00052CE5">
        <w:rPr>
          <w:rFonts w:cs="Arial"/>
          <w:lang w:eastAsia="zh-CN"/>
        </w:rPr>
        <w:t>или</w:t>
      </w:r>
      <w:r w:rsidRPr="00F10346">
        <w:rPr>
          <w:rFonts w:cs="Arial"/>
          <w:lang w:eastAsia="zh-CN"/>
        </w:rPr>
        <w:t xml:space="preserve"> </w:t>
      </w:r>
      <w:r w:rsidR="00052CE5">
        <w:rPr>
          <w:rFonts w:cs="Arial"/>
          <w:lang w:eastAsia="zh-CN"/>
        </w:rPr>
        <w:t>Конкурсном</w:t>
      </w:r>
      <w:r w:rsidRPr="00F10346">
        <w:rPr>
          <w:rFonts w:cs="Arial"/>
          <w:lang w:eastAsia="zh-CN"/>
        </w:rPr>
        <w:t xml:space="preserve"> </w:t>
      </w:r>
      <w:r w:rsidR="00052CE5">
        <w:rPr>
          <w:rFonts w:cs="Arial"/>
          <w:lang w:eastAsia="zh-CN"/>
        </w:rPr>
        <w:t>документацијом</w:t>
      </w:r>
      <w:r w:rsidRPr="00F10346">
        <w:rPr>
          <w:rFonts w:cs="Arial"/>
          <w:lang w:eastAsia="zh-CN"/>
        </w:rPr>
        <w:t xml:space="preserve">, </w:t>
      </w:r>
      <w:r w:rsidR="00052CE5">
        <w:rPr>
          <w:rFonts w:cs="Arial"/>
          <w:lang w:eastAsia="zh-CN"/>
        </w:rPr>
        <w:t>ако</w:t>
      </w:r>
      <w:r w:rsidRPr="00F10346">
        <w:rPr>
          <w:rFonts w:cs="Arial"/>
          <w:lang w:eastAsia="zh-CN"/>
        </w:rPr>
        <w:t xml:space="preserve"> </w:t>
      </w:r>
      <w:r w:rsidR="00052CE5">
        <w:rPr>
          <w:rFonts w:cs="Arial"/>
          <w:lang w:eastAsia="zh-CN"/>
        </w:rPr>
        <w:t>је</w:t>
      </w:r>
      <w:r w:rsidRPr="00F10346">
        <w:rPr>
          <w:rFonts w:cs="Arial"/>
          <w:lang w:eastAsia="zh-CN"/>
        </w:rPr>
        <w:t xml:space="preserve"> </w:t>
      </w:r>
      <w:r w:rsidR="00052CE5">
        <w:rPr>
          <w:rFonts w:cs="Arial"/>
          <w:lang w:eastAsia="zh-CN"/>
        </w:rPr>
        <w:t>понуђа</w:t>
      </w:r>
      <w:r w:rsidRPr="00F10346">
        <w:rPr>
          <w:rFonts w:cs="Arial"/>
          <w:lang w:eastAsia="zh-CN"/>
        </w:rPr>
        <w:t xml:space="preserve">ч, </w:t>
      </w:r>
      <w:r w:rsidR="00052CE5">
        <w:rPr>
          <w:rFonts w:cs="Arial"/>
          <w:lang w:eastAsia="zh-CN"/>
        </w:rPr>
        <w:t>навео</w:t>
      </w:r>
      <w:r w:rsidRPr="00F10346">
        <w:rPr>
          <w:rFonts w:cs="Arial"/>
          <w:lang w:eastAsia="zh-CN"/>
        </w:rPr>
        <w:t xml:space="preserve"> </w:t>
      </w:r>
      <w:r w:rsidR="00052CE5">
        <w:rPr>
          <w:rFonts w:cs="Arial"/>
          <w:lang w:eastAsia="zh-CN"/>
        </w:rPr>
        <w:t>у</w:t>
      </w:r>
      <w:r w:rsidRPr="00F10346">
        <w:rPr>
          <w:rFonts w:cs="Arial"/>
          <w:lang w:eastAsia="zh-CN"/>
        </w:rPr>
        <w:t xml:space="preserve"> </w:t>
      </w:r>
      <w:r w:rsidR="00052CE5">
        <w:rPr>
          <w:rFonts w:cs="Arial"/>
          <w:lang w:eastAsia="zh-CN"/>
        </w:rPr>
        <w:t>понуди</w:t>
      </w:r>
      <w:r w:rsidRPr="00F10346">
        <w:rPr>
          <w:rFonts w:cs="Arial"/>
          <w:lang w:eastAsia="zh-CN"/>
        </w:rPr>
        <w:t xml:space="preserve"> </w:t>
      </w:r>
      <w:r w:rsidR="00052CE5">
        <w:rPr>
          <w:rFonts w:cs="Arial"/>
          <w:lang w:eastAsia="zh-CN"/>
        </w:rPr>
        <w:t>интернет</w:t>
      </w:r>
      <w:r w:rsidRPr="00F10346">
        <w:rPr>
          <w:rFonts w:cs="Arial"/>
          <w:lang w:eastAsia="zh-CN"/>
        </w:rPr>
        <w:t xml:space="preserve"> </w:t>
      </w:r>
      <w:r w:rsidR="00052CE5">
        <w:rPr>
          <w:rFonts w:cs="Arial"/>
          <w:lang w:eastAsia="zh-CN"/>
        </w:rPr>
        <w:t>страницу</w:t>
      </w:r>
      <w:r w:rsidRPr="00F10346">
        <w:rPr>
          <w:rFonts w:cs="Arial"/>
          <w:lang w:eastAsia="zh-CN"/>
        </w:rPr>
        <w:t xml:space="preserve"> </w:t>
      </w:r>
      <w:r w:rsidR="00052CE5">
        <w:rPr>
          <w:rFonts w:cs="Arial"/>
          <w:lang w:eastAsia="zh-CN"/>
        </w:rPr>
        <w:t>на</w:t>
      </w:r>
      <w:r w:rsidRPr="00F10346">
        <w:rPr>
          <w:rFonts w:cs="Arial"/>
          <w:lang w:eastAsia="zh-CN"/>
        </w:rPr>
        <w:t xml:space="preserve"> </w:t>
      </w:r>
      <w:r w:rsidR="00052CE5">
        <w:rPr>
          <w:rFonts w:cs="Arial"/>
          <w:lang w:eastAsia="zh-CN"/>
        </w:rPr>
        <w:t>којој</w:t>
      </w:r>
      <w:r w:rsidRPr="00F10346">
        <w:rPr>
          <w:rFonts w:cs="Arial"/>
          <w:lang w:eastAsia="zh-CN"/>
        </w:rPr>
        <w:t xml:space="preserve"> </w:t>
      </w:r>
      <w:r w:rsidR="00052CE5">
        <w:rPr>
          <w:rFonts w:cs="Arial"/>
          <w:lang w:eastAsia="zh-CN"/>
        </w:rPr>
        <w:t>су</w:t>
      </w:r>
      <w:r w:rsidRPr="00F10346">
        <w:rPr>
          <w:rFonts w:cs="Arial"/>
          <w:lang w:eastAsia="zh-CN"/>
        </w:rPr>
        <w:t xml:space="preserve"> </w:t>
      </w:r>
      <w:r w:rsidR="00052CE5">
        <w:rPr>
          <w:rFonts w:cs="Arial"/>
          <w:lang w:eastAsia="zh-CN"/>
        </w:rPr>
        <w:t>тражени</w:t>
      </w:r>
      <w:r w:rsidRPr="00F10346">
        <w:rPr>
          <w:rFonts w:cs="Arial"/>
          <w:lang w:eastAsia="zh-CN"/>
        </w:rPr>
        <w:t xml:space="preserve"> </w:t>
      </w:r>
      <w:r w:rsidR="00052CE5">
        <w:rPr>
          <w:rFonts w:cs="Arial"/>
          <w:lang w:eastAsia="zh-CN"/>
        </w:rPr>
        <w:t>подаци</w:t>
      </w:r>
      <w:r w:rsidRPr="00F10346">
        <w:rPr>
          <w:rFonts w:cs="Arial"/>
          <w:lang w:eastAsia="zh-CN"/>
        </w:rPr>
        <w:t xml:space="preserve"> </w:t>
      </w:r>
      <w:r w:rsidR="00052CE5">
        <w:rPr>
          <w:rFonts w:cs="Arial"/>
          <w:lang w:eastAsia="zh-CN"/>
        </w:rPr>
        <w:t>јавно</w:t>
      </w:r>
      <w:r w:rsidRPr="00F10346">
        <w:rPr>
          <w:rFonts w:cs="Arial"/>
          <w:lang w:eastAsia="zh-CN"/>
        </w:rPr>
        <w:t xml:space="preserve"> </w:t>
      </w:r>
      <w:r w:rsidR="00052CE5">
        <w:rPr>
          <w:rFonts w:cs="Arial"/>
          <w:lang w:eastAsia="zh-CN"/>
        </w:rPr>
        <w:t>доступни</w:t>
      </w:r>
      <w:r w:rsidRPr="00F10346">
        <w:rPr>
          <w:rFonts w:cs="Arial"/>
          <w:lang w:eastAsia="zh-CN"/>
        </w:rPr>
        <w:t xml:space="preserve">. </w:t>
      </w:r>
      <w:proofErr w:type="gramStart"/>
      <w:r w:rsidR="00052CE5">
        <w:rPr>
          <w:rFonts w:cs="Arial"/>
          <w:lang w:eastAsia="zh-CN"/>
        </w:rPr>
        <w:t>У</w:t>
      </w:r>
      <w:r w:rsidRPr="00F10346">
        <w:rPr>
          <w:rFonts w:cs="Arial"/>
          <w:lang w:eastAsia="zh-CN"/>
        </w:rPr>
        <w:t xml:space="preserve"> </w:t>
      </w:r>
      <w:r w:rsidR="00052CE5">
        <w:rPr>
          <w:rFonts w:cs="Arial"/>
          <w:lang w:eastAsia="zh-CN"/>
        </w:rPr>
        <w:t>том</w:t>
      </w:r>
      <w:r w:rsidRPr="00F10346">
        <w:rPr>
          <w:rFonts w:cs="Arial"/>
          <w:lang w:eastAsia="zh-CN"/>
        </w:rPr>
        <w:t xml:space="preserve"> </w:t>
      </w:r>
      <w:r w:rsidR="00052CE5">
        <w:rPr>
          <w:rFonts w:cs="Arial"/>
          <w:lang w:eastAsia="zh-CN"/>
        </w:rPr>
        <w:t>слу</w:t>
      </w:r>
      <w:r w:rsidRPr="00F10346">
        <w:rPr>
          <w:rFonts w:cs="Arial"/>
          <w:lang w:eastAsia="zh-CN"/>
        </w:rPr>
        <w:t>ч</w:t>
      </w:r>
      <w:r w:rsidR="00052CE5">
        <w:rPr>
          <w:rFonts w:cs="Arial"/>
          <w:lang w:eastAsia="zh-CN"/>
        </w:rPr>
        <w:t>ају</w:t>
      </w:r>
      <w:r w:rsidRPr="00F10346">
        <w:rPr>
          <w:rFonts w:cs="Arial"/>
          <w:lang w:eastAsia="zh-CN"/>
        </w:rPr>
        <w:t xml:space="preserve"> </w:t>
      </w:r>
      <w:r w:rsidR="00052CE5">
        <w:rPr>
          <w:rFonts w:cs="Arial"/>
          <w:lang w:eastAsia="zh-CN"/>
        </w:rPr>
        <w:t>понуђа</w:t>
      </w:r>
      <w:r w:rsidRPr="00F10346">
        <w:rPr>
          <w:rFonts w:cs="Arial"/>
          <w:lang w:eastAsia="zh-CN"/>
        </w:rPr>
        <w:t xml:space="preserve">ч </w:t>
      </w:r>
      <w:r w:rsidR="00052CE5">
        <w:rPr>
          <w:rFonts w:cs="Arial"/>
          <w:lang w:eastAsia="zh-CN"/>
        </w:rPr>
        <w:t>може</w:t>
      </w:r>
      <w:r w:rsidRPr="00F10346">
        <w:rPr>
          <w:rFonts w:cs="Arial"/>
          <w:lang w:eastAsia="zh-CN"/>
        </w:rPr>
        <w:t xml:space="preserve">, </w:t>
      </w:r>
      <w:r w:rsidR="00052CE5">
        <w:rPr>
          <w:rFonts w:cs="Arial"/>
          <w:lang w:eastAsia="zh-CN"/>
        </w:rPr>
        <w:t>да</w:t>
      </w:r>
      <w:r w:rsidRPr="00F10346">
        <w:rPr>
          <w:rFonts w:cs="Arial"/>
          <w:lang w:eastAsia="zh-CN"/>
        </w:rPr>
        <w:t xml:space="preserve"> </w:t>
      </w:r>
      <w:r w:rsidR="00052CE5">
        <w:rPr>
          <w:rFonts w:cs="Arial"/>
          <w:lang w:eastAsia="zh-CN"/>
        </w:rPr>
        <w:t>у</w:t>
      </w:r>
      <w:r w:rsidRPr="00F10346">
        <w:rPr>
          <w:rFonts w:cs="Arial"/>
          <w:lang w:eastAsia="zh-CN"/>
        </w:rPr>
        <w:t xml:space="preserve"> </w:t>
      </w:r>
      <w:r w:rsidR="00052CE5">
        <w:rPr>
          <w:rFonts w:cs="Arial"/>
          <w:lang w:eastAsia="zh-CN"/>
        </w:rPr>
        <w:t>Изјави</w:t>
      </w:r>
      <w:r w:rsidRPr="00F10346">
        <w:rPr>
          <w:rFonts w:cs="Arial"/>
          <w:lang w:eastAsia="zh-CN"/>
        </w:rPr>
        <w:t xml:space="preserve"> (</w:t>
      </w:r>
      <w:r w:rsidR="00052CE5">
        <w:rPr>
          <w:rFonts w:cs="Arial"/>
          <w:lang w:eastAsia="zh-CN"/>
        </w:rPr>
        <w:t>пожељно</w:t>
      </w:r>
      <w:r w:rsidR="009B3371" w:rsidRPr="00F10346">
        <w:rPr>
          <w:rFonts w:cs="Arial"/>
          <w:lang w:eastAsia="zh-CN"/>
        </w:rPr>
        <w:t xml:space="preserve"> </w:t>
      </w:r>
      <w:r w:rsidR="00052CE5">
        <w:rPr>
          <w:rFonts w:cs="Arial"/>
          <w:lang w:eastAsia="zh-CN"/>
        </w:rPr>
        <w:t>на</w:t>
      </w:r>
      <w:r w:rsidR="009B3371" w:rsidRPr="00F10346">
        <w:rPr>
          <w:rFonts w:cs="Arial"/>
          <w:lang w:eastAsia="zh-CN"/>
        </w:rPr>
        <w:t xml:space="preserve"> </w:t>
      </w:r>
      <w:r w:rsidR="00052CE5">
        <w:rPr>
          <w:rFonts w:cs="Arial"/>
          <w:lang w:eastAsia="zh-CN"/>
        </w:rPr>
        <w:t>меморандуму</w:t>
      </w:r>
      <w:r w:rsidR="009B3371" w:rsidRPr="00F10346">
        <w:rPr>
          <w:rFonts w:cs="Arial"/>
          <w:lang w:eastAsia="zh-CN"/>
        </w:rPr>
        <w:t xml:space="preserve">, </w:t>
      </w:r>
      <w:r w:rsidR="00052CE5">
        <w:rPr>
          <w:rFonts w:cs="Arial"/>
          <w:lang w:eastAsia="zh-CN"/>
        </w:rPr>
        <w:t>која</w:t>
      </w:r>
      <w:r w:rsidRPr="00F10346">
        <w:rPr>
          <w:rFonts w:cs="Arial"/>
          <w:lang w:eastAsia="zh-CN"/>
        </w:rPr>
        <w:t xml:space="preserve"> </w:t>
      </w:r>
      <w:r w:rsidR="00052CE5">
        <w:rPr>
          <w:rFonts w:cs="Arial"/>
          <w:lang w:eastAsia="zh-CN"/>
        </w:rPr>
        <w:t>мора</w:t>
      </w:r>
      <w:r w:rsidRPr="00F10346">
        <w:rPr>
          <w:rFonts w:cs="Arial"/>
          <w:lang w:eastAsia="zh-CN"/>
        </w:rPr>
        <w:t xml:space="preserve"> </w:t>
      </w:r>
      <w:r w:rsidR="00052CE5">
        <w:rPr>
          <w:rFonts w:cs="Arial"/>
          <w:lang w:eastAsia="zh-CN"/>
        </w:rPr>
        <w:t>бити</w:t>
      </w:r>
      <w:r w:rsidRPr="00F10346">
        <w:rPr>
          <w:rFonts w:cs="Arial"/>
          <w:lang w:eastAsia="zh-CN"/>
        </w:rPr>
        <w:t xml:space="preserve"> </w:t>
      </w:r>
      <w:r w:rsidR="00052CE5">
        <w:rPr>
          <w:rFonts w:cs="Arial"/>
          <w:lang w:eastAsia="zh-CN"/>
        </w:rPr>
        <w:t>потписана</w:t>
      </w:r>
      <w:r w:rsidRPr="00F10346">
        <w:rPr>
          <w:rFonts w:cs="Arial"/>
          <w:lang w:eastAsia="zh-CN"/>
        </w:rPr>
        <w:t xml:space="preserve"> </w:t>
      </w:r>
      <w:r w:rsidR="00052CE5">
        <w:rPr>
          <w:rFonts w:cs="Arial"/>
          <w:lang w:eastAsia="zh-CN"/>
        </w:rPr>
        <w:t>и</w:t>
      </w:r>
      <w:r w:rsidRPr="00F10346">
        <w:rPr>
          <w:rFonts w:cs="Arial"/>
          <w:lang w:eastAsia="zh-CN"/>
        </w:rPr>
        <w:t xml:space="preserve"> </w:t>
      </w:r>
      <w:r w:rsidR="00052CE5">
        <w:rPr>
          <w:rFonts w:cs="Arial"/>
          <w:lang w:eastAsia="zh-CN"/>
        </w:rPr>
        <w:t>оверена</w:t>
      </w:r>
      <w:r w:rsidRPr="00F10346">
        <w:rPr>
          <w:rFonts w:cs="Arial"/>
          <w:lang w:eastAsia="zh-CN"/>
        </w:rPr>
        <w:t xml:space="preserve">), </w:t>
      </w:r>
      <w:r w:rsidR="00052CE5">
        <w:rPr>
          <w:rFonts w:cs="Arial"/>
          <w:lang w:eastAsia="zh-CN"/>
        </w:rPr>
        <w:t>да</w:t>
      </w:r>
      <w:r w:rsidRPr="00F10346">
        <w:rPr>
          <w:rFonts w:cs="Arial"/>
          <w:lang w:eastAsia="zh-CN"/>
        </w:rPr>
        <w:t xml:space="preserve"> </w:t>
      </w:r>
      <w:r w:rsidR="00052CE5">
        <w:rPr>
          <w:rFonts w:cs="Arial"/>
          <w:lang w:eastAsia="zh-CN"/>
        </w:rPr>
        <w:t>наведе</w:t>
      </w:r>
      <w:r w:rsidRPr="00F10346">
        <w:rPr>
          <w:rFonts w:cs="Arial"/>
          <w:lang w:eastAsia="zh-CN"/>
        </w:rPr>
        <w:t xml:space="preserve"> </w:t>
      </w:r>
      <w:r w:rsidR="00052CE5">
        <w:rPr>
          <w:rFonts w:cs="Arial"/>
          <w:lang w:eastAsia="zh-CN"/>
        </w:rPr>
        <w:t>да</w:t>
      </w:r>
      <w:r w:rsidRPr="00F10346">
        <w:rPr>
          <w:rFonts w:cs="Arial"/>
          <w:lang w:eastAsia="zh-CN"/>
        </w:rPr>
        <w:t xml:space="preserve"> </w:t>
      </w:r>
      <w:r w:rsidR="00052CE5">
        <w:rPr>
          <w:rFonts w:cs="Arial"/>
          <w:lang w:eastAsia="zh-CN"/>
        </w:rPr>
        <w:t>је</w:t>
      </w:r>
      <w:r w:rsidRPr="00F10346">
        <w:rPr>
          <w:rFonts w:cs="Arial"/>
          <w:lang w:eastAsia="zh-CN"/>
        </w:rPr>
        <w:t xml:space="preserve"> </w:t>
      </w:r>
      <w:r w:rsidR="00052CE5">
        <w:rPr>
          <w:rFonts w:cs="Arial"/>
          <w:lang w:eastAsia="zh-CN"/>
        </w:rPr>
        <w:t>уписан</w:t>
      </w:r>
      <w:r w:rsidRPr="00F10346">
        <w:rPr>
          <w:rFonts w:cs="Arial"/>
          <w:lang w:eastAsia="zh-CN"/>
        </w:rPr>
        <w:t xml:space="preserve"> </w:t>
      </w:r>
      <w:r w:rsidR="00052CE5">
        <w:rPr>
          <w:rFonts w:cs="Arial"/>
          <w:lang w:eastAsia="zh-CN"/>
        </w:rPr>
        <w:t>у</w:t>
      </w:r>
      <w:r w:rsidRPr="00F10346">
        <w:rPr>
          <w:rFonts w:cs="Arial"/>
          <w:lang w:eastAsia="zh-CN"/>
        </w:rPr>
        <w:t xml:space="preserve"> </w:t>
      </w:r>
      <w:r w:rsidR="00052CE5">
        <w:rPr>
          <w:rFonts w:cs="Arial"/>
          <w:lang w:eastAsia="zh-CN"/>
        </w:rPr>
        <w:t>Регистар</w:t>
      </w:r>
      <w:r w:rsidRPr="00F10346">
        <w:rPr>
          <w:rFonts w:cs="Arial"/>
          <w:lang w:eastAsia="zh-CN"/>
        </w:rPr>
        <w:t xml:space="preserve"> </w:t>
      </w:r>
      <w:r w:rsidR="00052CE5">
        <w:rPr>
          <w:rFonts w:cs="Arial"/>
          <w:lang w:eastAsia="zh-CN"/>
        </w:rPr>
        <w:t>понуђа</w:t>
      </w:r>
      <w:r w:rsidRPr="00F10346">
        <w:rPr>
          <w:rFonts w:cs="Arial"/>
          <w:lang w:eastAsia="zh-CN"/>
        </w:rPr>
        <w:t>ч</w:t>
      </w:r>
      <w:r w:rsidR="00052CE5">
        <w:rPr>
          <w:rFonts w:cs="Arial"/>
          <w:lang w:eastAsia="zh-CN"/>
        </w:rPr>
        <w:t>а</w:t>
      </w:r>
      <w:r w:rsidRPr="00F10346">
        <w:rPr>
          <w:rFonts w:cs="Arial"/>
          <w:lang w:eastAsia="zh-CN"/>
        </w:rPr>
        <w:t>.</w:t>
      </w:r>
      <w:proofErr w:type="gramEnd"/>
      <w:r w:rsidRPr="00F10346">
        <w:rPr>
          <w:rFonts w:cs="Arial"/>
          <w:lang w:eastAsia="zh-CN"/>
        </w:rPr>
        <w:t xml:space="preserve"> </w:t>
      </w:r>
      <w:proofErr w:type="gramStart"/>
      <w:r w:rsidR="00052CE5">
        <w:rPr>
          <w:rFonts w:cs="Arial"/>
          <w:lang w:eastAsia="zh-CN"/>
        </w:rPr>
        <w:t>Уз</w:t>
      </w:r>
      <w:r w:rsidRPr="00F10346">
        <w:rPr>
          <w:rFonts w:cs="Arial"/>
          <w:lang w:eastAsia="zh-CN"/>
        </w:rPr>
        <w:t xml:space="preserve"> </w:t>
      </w:r>
      <w:r w:rsidR="00052CE5">
        <w:rPr>
          <w:rFonts w:cs="Arial"/>
          <w:lang w:eastAsia="zh-CN"/>
        </w:rPr>
        <w:t>наведену</w:t>
      </w:r>
      <w:r w:rsidRPr="00F10346">
        <w:rPr>
          <w:rFonts w:cs="Arial"/>
          <w:lang w:eastAsia="zh-CN"/>
        </w:rPr>
        <w:t xml:space="preserve"> </w:t>
      </w:r>
      <w:r w:rsidR="00052CE5">
        <w:rPr>
          <w:rFonts w:cs="Arial"/>
          <w:lang w:eastAsia="zh-CN"/>
        </w:rPr>
        <w:t>Изјаву</w:t>
      </w:r>
      <w:r w:rsidRPr="00F10346">
        <w:rPr>
          <w:rFonts w:cs="Arial"/>
          <w:lang w:eastAsia="zh-CN"/>
        </w:rPr>
        <w:t xml:space="preserve">, </w:t>
      </w:r>
      <w:r w:rsidR="00052CE5">
        <w:rPr>
          <w:rFonts w:cs="Arial"/>
          <w:lang w:eastAsia="zh-CN"/>
        </w:rPr>
        <w:t>понуђа</w:t>
      </w:r>
      <w:r w:rsidRPr="00F10346">
        <w:rPr>
          <w:rFonts w:cs="Arial"/>
          <w:lang w:eastAsia="zh-CN"/>
        </w:rPr>
        <w:t xml:space="preserve">ч </w:t>
      </w:r>
      <w:r w:rsidR="00052CE5">
        <w:rPr>
          <w:rFonts w:cs="Arial"/>
          <w:lang w:eastAsia="zh-CN"/>
        </w:rPr>
        <w:t>може</w:t>
      </w:r>
      <w:r w:rsidRPr="00F10346">
        <w:rPr>
          <w:rFonts w:cs="Arial"/>
          <w:lang w:eastAsia="zh-CN"/>
        </w:rPr>
        <w:t xml:space="preserve"> </w:t>
      </w:r>
      <w:r w:rsidR="00052CE5">
        <w:rPr>
          <w:rFonts w:cs="Arial"/>
          <w:lang w:eastAsia="zh-CN"/>
        </w:rPr>
        <w:t>да</w:t>
      </w:r>
      <w:r w:rsidRPr="00F10346">
        <w:rPr>
          <w:rFonts w:cs="Arial"/>
          <w:lang w:eastAsia="zh-CN"/>
        </w:rPr>
        <w:t xml:space="preserve"> </w:t>
      </w:r>
      <w:r w:rsidR="00052CE5">
        <w:rPr>
          <w:rFonts w:cs="Arial"/>
          <w:lang w:eastAsia="zh-CN"/>
        </w:rPr>
        <w:t>достави</w:t>
      </w:r>
      <w:r w:rsidRPr="00F10346">
        <w:rPr>
          <w:rFonts w:cs="Arial"/>
          <w:lang w:eastAsia="zh-CN"/>
        </w:rPr>
        <w:t xml:space="preserve"> </w:t>
      </w:r>
      <w:r w:rsidR="00052CE5">
        <w:rPr>
          <w:rFonts w:cs="Arial"/>
          <w:lang w:eastAsia="zh-CN"/>
        </w:rPr>
        <w:t>и</w:t>
      </w:r>
      <w:r w:rsidRPr="00F10346">
        <w:rPr>
          <w:rFonts w:cs="Arial"/>
          <w:lang w:eastAsia="zh-CN"/>
        </w:rPr>
        <w:t xml:space="preserve"> </w:t>
      </w:r>
      <w:r w:rsidR="00052CE5">
        <w:rPr>
          <w:rFonts w:cs="Arial"/>
          <w:lang w:eastAsia="zh-CN"/>
        </w:rPr>
        <w:t>фотокопију</w:t>
      </w:r>
      <w:r w:rsidRPr="00F10346">
        <w:rPr>
          <w:rFonts w:cs="Arial"/>
          <w:lang w:eastAsia="zh-CN"/>
        </w:rPr>
        <w:t xml:space="preserve"> </w:t>
      </w:r>
      <w:r w:rsidR="00052CE5">
        <w:rPr>
          <w:rFonts w:cs="Arial"/>
          <w:lang w:eastAsia="zh-CN"/>
        </w:rPr>
        <w:t>Ре</w:t>
      </w:r>
      <w:r w:rsidRPr="00F10346">
        <w:rPr>
          <w:rFonts w:cs="Arial"/>
          <w:lang w:eastAsia="zh-CN"/>
        </w:rPr>
        <w:t>ш</w:t>
      </w:r>
      <w:r w:rsidR="00052CE5">
        <w:rPr>
          <w:rFonts w:cs="Arial"/>
          <w:lang w:eastAsia="zh-CN"/>
        </w:rPr>
        <w:t>ења</w:t>
      </w:r>
      <w:r w:rsidRPr="00F10346">
        <w:rPr>
          <w:rFonts w:cs="Arial"/>
          <w:lang w:eastAsia="zh-CN"/>
        </w:rPr>
        <w:t xml:space="preserve"> </w:t>
      </w:r>
      <w:r w:rsidR="00052CE5">
        <w:rPr>
          <w:rFonts w:cs="Arial"/>
          <w:lang w:eastAsia="zh-CN"/>
        </w:rPr>
        <w:t>о</w:t>
      </w:r>
      <w:r w:rsidRPr="00F10346">
        <w:rPr>
          <w:rFonts w:cs="Arial"/>
          <w:lang w:eastAsia="zh-CN"/>
        </w:rPr>
        <w:t xml:space="preserve"> </w:t>
      </w:r>
      <w:r w:rsidR="00052CE5">
        <w:rPr>
          <w:rFonts w:cs="Arial"/>
          <w:lang w:eastAsia="zh-CN"/>
        </w:rPr>
        <w:t>упису</w:t>
      </w:r>
      <w:r w:rsidRPr="00F10346">
        <w:rPr>
          <w:rFonts w:cs="Arial"/>
          <w:lang w:eastAsia="zh-CN"/>
        </w:rPr>
        <w:t xml:space="preserve"> </w:t>
      </w:r>
      <w:r w:rsidR="00052CE5">
        <w:rPr>
          <w:rFonts w:cs="Arial"/>
          <w:lang w:eastAsia="zh-CN"/>
        </w:rPr>
        <w:t>понуђа</w:t>
      </w:r>
      <w:r w:rsidRPr="00F10346">
        <w:rPr>
          <w:rFonts w:cs="Arial"/>
          <w:lang w:eastAsia="zh-CN"/>
        </w:rPr>
        <w:t>ч</w:t>
      </w:r>
      <w:r w:rsidR="00052CE5">
        <w:rPr>
          <w:rFonts w:cs="Arial"/>
          <w:lang w:eastAsia="zh-CN"/>
        </w:rPr>
        <w:t>а</w:t>
      </w:r>
      <w:r w:rsidRPr="00F10346">
        <w:rPr>
          <w:rFonts w:cs="Arial"/>
          <w:lang w:eastAsia="zh-CN"/>
        </w:rPr>
        <w:t xml:space="preserve"> </w:t>
      </w:r>
      <w:r w:rsidR="00052CE5">
        <w:rPr>
          <w:rFonts w:cs="Arial"/>
          <w:lang w:eastAsia="zh-CN"/>
        </w:rPr>
        <w:t>у</w:t>
      </w:r>
      <w:r w:rsidRPr="00F10346">
        <w:rPr>
          <w:rFonts w:cs="Arial"/>
          <w:lang w:eastAsia="zh-CN"/>
        </w:rPr>
        <w:t xml:space="preserve"> </w:t>
      </w:r>
      <w:r w:rsidR="00052CE5">
        <w:rPr>
          <w:rFonts w:cs="Arial"/>
          <w:lang w:eastAsia="zh-CN"/>
        </w:rPr>
        <w:t>Регистар</w:t>
      </w:r>
      <w:r w:rsidRPr="00F10346">
        <w:rPr>
          <w:rFonts w:cs="Arial"/>
          <w:lang w:eastAsia="zh-CN"/>
        </w:rPr>
        <w:t xml:space="preserve"> </w:t>
      </w:r>
      <w:r w:rsidR="00052CE5">
        <w:rPr>
          <w:rFonts w:cs="Arial"/>
          <w:lang w:eastAsia="zh-CN"/>
        </w:rPr>
        <w:t>понуђа</w:t>
      </w:r>
      <w:r w:rsidRPr="00F10346">
        <w:rPr>
          <w:rFonts w:cs="Arial"/>
          <w:lang w:eastAsia="zh-CN"/>
        </w:rPr>
        <w:t>ч</w:t>
      </w:r>
      <w:r w:rsidR="00052CE5">
        <w:rPr>
          <w:rFonts w:cs="Arial"/>
          <w:lang w:eastAsia="zh-CN"/>
        </w:rPr>
        <w:t>а</w:t>
      </w:r>
      <w:r w:rsidRPr="00F10346">
        <w:rPr>
          <w:rFonts w:cs="Arial"/>
          <w:lang w:eastAsia="zh-CN"/>
        </w:rPr>
        <w:t>.</w:t>
      </w:r>
      <w:proofErr w:type="gramEnd"/>
      <w:r w:rsidRPr="00F10346">
        <w:rPr>
          <w:rFonts w:cs="Arial"/>
          <w:lang w:eastAsia="zh-CN"/>
        </w:rPr>
        <w:t xml:space="preserve">  </w:t>
      </w:r>
    </w:p>
    <w:p w:rsidR="005B132C" w:rsidRPr="00F10346" w:rsidRDefault="00052CE5" w:rsidP="00D96616">
      <w:pPr>
        <w:spacing w:before="0"/>
        <w:rPr>
          <w:rFonts w:cs="Arial"/>
          <w:lang w:eastAsia="zh-CN"/>
        </w:rPr>
      </w:pPr>
      <w:proofErr w:type="gramStart"/>
      <w:r>
        <w:rPr>
          <w:rFonts w:cs="Arial"/>
          <w:lang w:eastAsia="zh-CN"/>
        </w:rPr>
        <w:t>На</w:t>
      </w:r>
      <w:r w:rsidR="00D96616" w:rsidRPr="00F10346">
        <w:rPr>
          <w:rFonts w:cs="Arial"/>
          <w:lang w:eastAsia="zh-CN"/>
        </w:rPr>
        <w:t xml:space="preserve"> </w:t>
      </w:r>
      <w:r>
        <w:rPr>
          <w:rFonts w:cs="Arial"/>
          <w:lang w:eastAsia="zh-CN"/>
        </w:rPr>
        <w:t>основу</w:t>
      </w:r>
      <w:r w:rsidR="00D96616" w:rsidRPr="00F10346">
        <w:rPr>
          <w:rFonts w:cs="Arial"/>
          <w:lang w:eastAsia="zh-CN"/>
        </w:rPr>
        <w:t xml:space="preserve"> ч</w:t>
      </w:r>
      <w:r>
        <w:rPr>
          <w:rFonts w:cs="Arial"/>
          <w:lang w:eastAsia="zh-CN"/>
        </w:rPr>
        <w:t>лана</w:t>
      </w:r>
      <w:r w:rsidR="00D96616" w:rsidRPr="00F10346">
        <w:rPr>
          <w:rFonts w:cs="Arial"/>
          <w:lang w:eastAsia="zh-CN"/>
        </w:rPr>
        <w:t xml:space="preserve"> 79.</w:t>
      </w:r>
      <w:r>
        <w:rPr>
          <w:rFonts w:cs="Arial"/>
          <w:lang w:eastAsia="zh-CN"/>
        </w:rPr>
        <w:t>став</w:t>
      </w:r>
      <w:r w:rsidR="00D96616" w:rsidRPr="00F10346">
        <w:rPr>
          <w:rFonts w:cs="Arial"/>
          <w:lang w:eastAsia="zh-CN"/>
        </w:rPr>
        <w:t xml:space="preserve"> 5.</w:t>
      </w:r>
      <w:proofErr w:type="gramEnd"/>
      <w:r w:rsidR="00D96616" w:rsidRPr="00F10346">
        <w:rPr>
          <w:rFonts w:cs="Arial"/>
          <w:lang w:eastAsia="zh-CN"/>
        </w:rPr>
        <w:t xml:space="preserve"> </w:t>
      </w:r>
      <w:r>
        <w:rPr>
          <w:rFonts w:cs="Arial"/>
          <w:lang w:eastAsia="zh-CN"/>
        </w:rPr>
        <w:t>Закона</w:t>
      </w:r>
      <w:r w:rsidR="00D96616" w:rsidRPr="00F10346">
        <w:rPr>
          <w:rFonts w:cs="Arial"/>
          <w:lang w:eastAsia="zh-CN"/>
        </w:rPr>
        <w:t xml:space="preserve"> </w:t>
      </w:r>
      <w:r>
        <w:rPr>
          <w:rFonts w:cs="Arial"/>
          <w:lang w:eastAsia="zh-CN"/>
        </w:rPr>
        <w:t>понуђа</w:t>
      </w:r>
      <w:r w:rsidR="00D96616" w:rsidRPr="00F10346">
        <w:rPr>
          <w:rFonts w:cs="Arial"/>
          <w:lang w:eastAsia="zh-CN"/>
        </w:rPr>
        <w:t xml:space="preserve">ч </w:t>
      </w:r>
      <w:r>
        <w:rPr>
          <w:rFonts w:cs="Arial"/>
          <w:lang w:eastAsia="zh-CN"/>
        </w:rPr>
        <w:t>није</w:t>
      </w:r>
      <w:r w:rsidR="00D96616" w:rsidRPr="00F10346">
        <w:rPr>
          <w:rFonts w:cs="Arial"/>
          <w:lang w:eastAsia="zh-CN"/>
        </w:rPr>
        <w:t xml:space="preserve"> </w:t>
      </w:r>
      <w:r>
        <w:rPr>
          <w:rFonts w:cs="Arial"/>
          <w:lang w:eastAsia="zh-CN"/>
        </w:rPr>
        <w:t>дужан</w:t>
      </w:r>
      <w:r w:rsidR="00D96616" w:rsidRPr="00F10346">
        <w:rPr>
          <w:rFonts w:cs="Arial"/>
          <w:lang w:eastAsia="zh-CN"/>
        </w:rPr>
        <w:t xml:space="preserve"> </w:t>
      </w:r>
      <w:r>
        <w:rPr>
          <w:rFonts w:cs="Arial"/>
          <w:lang w:eastAsia="zh-CN"/>
        </w:rPr>
        <w:t>да</w:t>
      </w:r>
      <w:r w:rsidR="00D96616" w:rsidRPr="00F10346">
        <w:rPr>
          <w:rFonts w:cs="Arial"/>
          <w:lang w:eastAsia="zh-CN"/>
        </w:rPr>
        <w:t xml:space="preserve"> </w:t>
      </w:r>
      <w:r>
        <w:rPr>
          <w:rFonts w:cs="Arial"/>
          <w:lang w:eastAsia="zh-CN"/>
        </w:rPr>
        <w:t>доставља</w:t>
      </w:r>
      <w:r w:rsidR="00D96616" w:rsidRPr="00F10346">
        <w:rPr>
          <w:rFonts w:cs="Arial"/>
          <w:lang w:eastAsia="zh-CN"/>
        </w:rPr>
        <w:t xml:space="preserve"> </w:t>
      </w:r>
      <w:r>
        <w:rPr>
          <w:rFonts w:cs="Arial"/>
          <w:lang w:eastAsia="zh-CN"/>
        </w:rPr>
        <w:t>следеће</w:t>
      </w:r>
      <w:r w:rsidR="00D96616" w:rsidRPr="00F10346">
        <w:rPr>
          <w:rFonts w:cs="Arial"/>
          <w:lang w:eastAsia="zh-CN"/>
        </w:rPr>
        <w:t xml:space="preserve"> </w:t>
      </w:r>
      <w:r>
        <w:rPr>
          <w:rFonts w:cs="Arial"/>
          <w:lang w:eastAsia="zh-CN"/>
        </w:rPr>
        <w:t>доказе</w:t>
      </w:r>
      <w:r w:rsidR="00D96616" w:rsidRPr="00F10346">
        <w:rPr>
          <w:rFonts w:cs="Arial"/>
          <w:lang w:eastAsia="zh-CN"/>
        </w:rPr>
        <w:t xml:space="preserve"> </w:t>
      </w:r>
      <w:r>
        <w:rPr>
          <w:rFonts w:cs="Arial"/>
          <w:lang w:eastAsia="zh-CN"/>
        </w:rPr>
        <w:t>који</w:t>
      </w:r>
      <w:r w:rsidR="00D96616" w:rsidRPr="00F10346">
        <w:rPr>
          <w:rFonts w:cs="Arial"/>
          <w:lang w:eastAsia="zh-CN"/>
        </w:rPr>
        <w:t xml:space="preserve"> </w:t>
      </w:r>
      <w:r>
        <w:rPr>
          <w:rFonts w:cs="Arial"/>
          <w:lang w:eastAsia="zh-CN"/>
        </w:rPr>
        <w:t>су</w:t>
      </w:r>
      <w:r w:rsidR="00D96616" w:rsidRPr="00F10346">
        <w:rPr>
          <w:rFonts w:cs="Arial"/>
          <w:lang w:eastAsia="zh-CN"/>
        </w:rPr>
        <w:t xml:space="preserve"> </w:t>
      </w:r>
      <w:r>
        <w:rPr>
          <w:rFonts w:cs="Arial"/>
          <w:lang w:eastAsia="zh-CN"/>
        </w:rPr>
        <w:t>јавно</w:t>
      </w:r>
      <w:r w:rsidR="00D96616" w:rsidRPr="00F10346">
        <w:rPr>
          <w:rFonts w:cs="Arial"/>
          <w:lang w:eastAsia="zh-CN"/>
        </w:rPr>
        <w:t xml:space="preserve"> </w:t>
      </w:r>
      <w:r>
        <w:rPr>
          <w:rFonts w:cs="Arial"/>
          <w:lang w:eastAsia="zh-CN"/>
        </w:rPr>
        <w:t>доступни</w:t>
      </w:r>
      <w:r w:rsidR="00D96616" w:rsidRPr="00F10346">
        <w:rPr>
          <w:rFonts w:cs="Arial"/>
          <w:lang w:eastAsia="zh-CN"/>
        </w:rPr>
        <w:t xml:space="preserve"> </w:t>
      </w:r>
      <w:r>
        <w:rPr>
          <w:rFonts w:cs="Arial"/>
          <w:lang w:eastAsia="zh-CN"/>
        </w:rPr>
        <w:t>на</w:t>
      </w:r>
      <w:r w:rsidR="00D96616" w:rsidRPr="00F10346">
        <w:rPr>
          <w:rFonts w:cs="Arial"/>
          <w:lang w:eastAsia="zh-CN"/>
        </w:rPr>
        <w:t xml:space="preserve"> </w:t>
      </w:r>
      <w:r>
        <w:rPr>
          <w:rFonts w:cs="Arial"/>
          <w:lang w:eastAsia="zh-CN"/>
        </w:rPr>
        <w:t>интернет</w:t>
      </w:r>
      <w:r w:rsidR="00D96616" w:rsidRPr="00F10346">
        <w:rPr>
          <w:rFonts w:cs="Arial"/>
          <w:lang w:eastAsia="zh-CN"/>
        </w:rPr>
        <w:t xml:space="preserve"> </w:t>
      </w:r>
      <w:r>
        <w:rPr>
          <w:rFonts w:cs="Arial"/>
          <w:lang w:eastAsia="zh-CN"/>
        </w:rPr>
        <w:t>страницама</w:t>
      </w:r>
      <w:r w:rsidR="00D96616" w:rsidRPr="00F10346">
        <w:rPr>
          <w:rFonts w:cs="Arial"/>
          <w:lang w:eastAsia="zh-CN"/>
        </w:rPr>
        <w:t xml:space="preserve"> </w:t>
      </w:r>
      <w:r>
        <w:rPr>
          <w:rFonts w:cs="Arial"/>
          <w:lang w:eastAsia="zh-CN"/>
        </w:rPr>
        <w:t>надлежних</w:t>
      </w:r>
      <w:r w:rsidR="00D96616" w:rsidRPr="00F10346">
        <w:rPr>
          <w:rFonts w:cs="Arial"/>
          <w:lang w:eastAsia="zh-CN"/>
        </w:rPr>
        <w:t xml:space="preserve"> </w:t>
      </w:r>
      <w:r>
        <w:rPr>
          <w:rFonts w:cs="Arial"/>
          <w:lang w:eastAsia="zh-CN"/>
        </w:rPr>
        <w:t>органа</w:t>
      </w:r>
      <w:r w:rsidR="00D96616" w:rsidRPr="00F10346">
        <w:rPr>
          <w:rFonts w:cs="Arial"/>
          <w:lang w:eastAsia="zh-CN"/>
        </w:rPr>
        <w:t xml:space="preserve">, </w:t>
      </w:r>
      <w:r>
        <w:rPr>
          <w:rFonts w:cs="Arial"/>
          <w:lang w:eastAsia="zh-CN"/>
        </w:rPr>
        <w:t>и</w:t>
      </w:r>
      <w:r w:rsidR="00D96616" w:rsidRPr="00F10346">
        <w:rPr>
          <w:rFonts w:cs="Arial"/>
          <w:lang w:eastAsia="zh-CN"/>
        </w:rPr>
        <w:t xml:space="preserve"> </w:t>
      </w:r>
      <w:r>
        <w:rPr>
          <w:rFonts w:cs="Arial"/>
          <w:lang w:eastAsia="zh-CN"/>
        </w:rPr>
        <w:t>то</w:t>
      </w:r>
      <w:r w:rsidR="00D96616" w:rsidRPr="00F10346">
        <w:rPr>
          <w:rFonts w:cs="Arial"/>
          <w:lang w:eastAsia="zh-CN"/>
        </w:rPr>
        <w:t>:</w:t>
      </w:r>
    </w:p>
    <w:p w:rsidR="00D96616" w:rsidRPr="00F10346" w:rsidRDefault="00D96616" w:rsidP="00D96616">
      <w:pPr>
        <w:spacing w:before="0"/>
        <w:ind w:firstLine="720"/>
        <w:rPr>
          <w:rFonts w:cs="Arial"/>
          <w:lang w:eastAsia="zh-CN"/>
        </w:rPr>
      </w:pPr>
      <w:proofErr w:type="gramStart"/>
      <w:r w:rsidRPr="00F10346">
        <w:rPr>
          <w:rFonts w:cs="Arial"/>
          <w:lang w:eastAsia="zh-CN"/>
        </w:rPr>
        <w:t>1)</w:t>
      </w:r>
      <w:r w:rsidR="00052CE5">
        <w:rPr>
          <w:rFonts w:cs="Arial"/>
          <w:lang w:eastAsia="zh-CN"/>
        </w:rPr>
        <w:t>извод</w:t>
      </w:r>
      <w:proofErr w:type="gramEnd"/>
      <w:r w:rsidRPr="00F10346">
        <w:rPr>
          <w:rFonts w:cs="Arial"/>
          <w:lang w:eastAsia="zh-CN"/>
        </w:rPr>
        <w:t xml:space="preserve"> </w:t>
      </w:r>
      <w:r w:rsidR="00052CE5">
        <w:rPr>
          <w:rFonts w:cs="Arial"/>
          <w:lang w:eastAsia="zh-CN"/>
        </w:rPr>
        <w:t>из</w:t>
      </w:r>
      <w:r w:rsidRPr="00F10346">
        <w:rPr>
          <w:rFonts w:cs="Arial"/>
          <w:lang w:eastAsia="zh-CN"/>
        </w:rPr>
        <w:t xml:space="preserve"> </w:t>
      </w:r>
      <w:r w:rsidR="00052CE5">
        <w:rPr>
          <w:rFonts w:cs="Arial"/>
          <w:lang w:eastAsia="zh-CN"/>
        </w:rPr>
        <w:t>регистра</w:t>
      </w:r>
      <w:r w:rsidRPr="00F10346">
        <w:rPr>
          <w:rFonts w:cs="Arial"/>
          <w:lang w:eastAsia="zh-CN"/>
        </w:rPr>
        <w:t xml:space="preserve"> </w:t>
      </w:r>
      <w:r w:rsidR="00052CE5">
        <w:rPr>
          <w:rFonts w:cs="Arial"/>
          <w:lang w:eastAsia="zh-CN"/>
        </w:rPr>
        <w:t>надлежног</w:t>
      </w:r>
      <w:r w:rsidRPr="00F10346">
        <w:rPr>
          <w:rFonts w:cs="Arial"/>
          <w:lang w:eastAsia="zh-CN"/>
        </w:rPr>
        <w:t xml:space="preserve"> </w:t>
      </w:r>
      <w:r w:rsidR="00052CE5">
        <w:rPr>
          <w:rFonts w:cs="Arial"/>
          <w:lang w:eastAsia="zh-CN"/>
        </w:rPr>
        <w:t>органа</w:t>
      </w:r>
      <w:r w:rsidRPr="00F10346">
        <w:rPr>
          <w:rFonts w:cs="Arial"/>
          <w:lang w:eastAsia="zh-CN"/>
        </w:rPr>
        <w:t>:</w:t>
      </w:r>
    </w:p>
    <w:p w:rsidR="00D96616" w:rsidRPr="00F10346" w:rsidRDefault="00D96616" w:rsidP="00D96616">
      <w:pPr>
        <w:spacing w:before="0"/>
        <w:ind w:firstLine="720"/>
        <w:rPr>
          <w:rFonts w:cs="Arial"/>
          <w:lang w:eastAsia="zh-CN"/>
        </w:rPr>
      </w:pPr>
      <w:r w:rsidRPr="00F10346">
        <w:rPr>
          <w:rFonts w:cs="Arial"/>
          <w:lang w:eastAsia="zh-CN"/>
        </w:rPr>
        <w:t>-</w:t>
      </w:r>
      <w:r w:rsidR="00052CE5">
        <w:rPr>
          <w:rFonts w:cs="Arial"/>
          <w:lang w:eastAsia="zh-CN"/>
        </w:rPr>
        <w:t>извод</w:t>
      </w:r>
      <w:r w:rsidRPr="00F10346">
        <w:rPr>
          <w:rFonts w:cs="Arial"/>
          <w:lang w:eastAsia="zh-CN"/>
        </w:rPr>
        <w:t xml:space="preserve"> </w:t>
      </w:r>
      <w:r w:rsidR="00052CE5">
        <w:rPr>
          <w:rFonts w:cs="Arial"/>
          <w:lang w:eastAsia="zh-CN"/>
        </w:rPr>
        <w:t>из</w:t>
      </w:r>
      <w:r w:rsidRPr="00F10346">
        <w:rPr>
          <w:rFonts w:cs="Arial"/>
          <w:lang w:eastAsia="zh-CN"/>
        </w:rPr>
        <w:t xml:space="preserve"> </w:t>
      </w:r>
      <w:r w:rsidR="00052CE5">
        <w:rPr>
          <w:rFonts w:cs="Arial"/>
          <w:lang w:eastAsia="zh-CN"/>
        </w:rPr>
        <w:t>регистра</w:t>
      </w:r>
      <w:r w:rsidRPr="00F10346">
        <w:rPr>
          <w:rFonts w:cs="Arial"/>
          <w:lang w:eastAsia="zh-CN"/>
        </w:rPr>
        <w:t xml:space="preserve"> </w:t>
      </w:r>
      <w:r w:rsidR="00052CE5">
        <w:rPr>
          <w:rFonts w:cs="Arial"/>
          <w:lang w:eastAsia="zh-CN"/>
        </w:rPr>
        <w:t>АПР</w:t>
      </w:r>
      <w:r w:rsidRPr="00F10346">
        <w:rPr>
          <w:rFonts w:cs="Arial"/>
          <w:lang w:eastAsia="zh-CN"/>
        </w:rPr>
        <w:t xml:space="preserve">: </w:t>
      </w:r>
      <w:hyperlink r:id="rId169" w:history="1">
        <w:r w:rsidRPr="00F10346">
          <w:rPr>
            <w:rFonts w:cs="Arial"/>
            <w:lang w:eastAsia="zh-CN"/>
          </w:rPr>
          <w:t>www.</w:t>
        </w:r>
        <w:r w:rsidR="00052CE5">
          <w:rPr>
            <w:rFonts w:cs="Arial"/>
            <w:lang w:eastAsia="zh-CN"/>
          </w:rPr>
          <w:t>апр</w:t>
        </w:r>
        <w:r w:rsidRPr="00F10346">
          <w:rPr>
            <w:rFonts w:cs="Arial"/>
            <w:lang w:eastAsia="zh-CN"/>
          </w:rPr>
          <w:t>.</w:t>
        </w:r>
        <w:r w:rsidR="00052CE5">
          <w:rPr>
            <w:rFonts w:cs="Arial"/>
            <w:lang w:eastAsia="zh-CN"/>
          </w:rPr>
          <w:t>гов</w:t>
        </w:r>
        <w:r w:rsidRPr="00F10346">
          <w:rPr>
            <w:rFonts w:cs="Arial"/>
            <w:lang w:eastAsia="zh-CN"/>
          </w:rPr>
          <w:t>.</w:t>
        </w:r>
        <w:r w:rsidR="00052CE5">
          <w:rPr>
            <w:rFonts w:cs="Arial"/>
            <w:lang w:eastAsia="zh-CN"/>
          </w:rPr>
          <w:t>рс</w:t>
        </w:r>
      </w:hyperlink>
    </w:p>
    <w:p w:rsidR="007F582B" w:rsidRPr="00F10346" w:rsidRDefault="007F582B" w:rsidP="007F582B">
      <w:pPr>
        <w:spacing w:before="0"/>
        <w:ind w:firstLine="720"/>
        <w:rPr>
          <w:rFonts w:cs="Arial"/>
          <w:lang w:eastAsia="zh-CN"/>
        </w:rPr>
      </w:pPr>
      <w:proofErr w:type="gramStart"/>
      <w:r w:rsidRPr="00F10346">
        <w:rPr>
          <w:rFonts w:cs="Arial"/>
          <w:lang w:eastAsia="zh-CN"/>
        </w:rPr>
        <w:lastRenderedPageBreak/>
        <w:t>2)</w:t>
      </w:r>
      <w:r w:rsidR="00052CE5">
        <w:rPr>
          <w:rFonts w:cs="Arial"/>
          <w:lang w:eastAsia="zh-CN"/>
        </w:rPr>
        <w:t>докази</w:t>
      </w:r>
      <w:proofErr w:type="gramEnd"/>
      <w:r w:rsidRPr="00F10346">
        <w:rPr>
          <w:rFonts w:cs="Arial"/>
          <w:lang w:eastAsia="zh-CN"/>
        </w:rPr>
        <w:t xml:space="preserve"> </w:t>
      </w:r>
      <w:r w:rsidR="00052CE5">
        <w:rPr>
          <w:rFonts w:cs="Arial"/>
          <w:lang w:eastAsia="zh-CN"/>
        </w:rPr>
        <w:t>из</w:t>
      </w:r>
      <w:r w:rsidRPr="00F10346">
        <w:rPr>
          <w:rFonts w:cs="Arial"/>
          <w:lang w:eastAsia="zh-CN"/>
        </w:rPr>
        <w:t xml:space="preserve"> ч</w:t>
      </w:r>
      <w:r w:rsidR="00052CE5">
        <w:rPr>
          <w:rFonts w:cs="Arial"/>
          <w:lang w:eastAsia="zh-CN"/>
        </w:rPr>
        <w:t>лана</w:t>
      </w:r>
      <w:r w:rsidRPr="00F10346">
        <w:rPr>
          <w:rFonts w:cs="Arial"/>
          <w:lang w:eastAsia="zh-CN"/>
        </w:rPr>
        <w:t xml:space="preserve"> 75. </w:t>
      </w:r>
      <w:proofErr w:type="gramStart"/>
      <w:r w:rsidR="00052CE5">
        <w:rPr>
          <w:rFonts w:cs="Arial"/>
          <w:lang w:eastAsia="zh-CN"/>
        </w:rPr>
        <w:t>став</w:t>
      </w:r>
      <w:proofErr w:type="gramEnd"/>
      <w:r w:rsidRPr="00F10346">
        <w:rPr>
          <w:rFonts w:cs="Arial"/>
          <w:lang w:eastAsia="zh-CN"/>
        </w:rPr>
        <w:t xml:space="preserve"> 1. </w:t>
      </w:r>
      <w:proofErr w:type="gramStart"/>
      <w:r w:rsidR="00052CE5">
        <w:rPr>
          <w:rFonts w:cs="Arial"/>
          <w:lang w:eastAsia="zh-CN"/>
        </w:rPr>
        <w:t>та</w:t>
      </w:r>
      <w:r w:rsidRPr="00F10346">
        <w:rPr>
          <w:rFonts w:cs="Arial"/>
          <w:lang w:eastAsia="zh-CN"/>
        </w:rPr>
        <w:t>ч</w:t>
      </w:r>
      <w:r w:rsidR="00052CE5">
        <w:rPr>
          <w:rFonts w:cs="Arial"/>
          <w:lang w:eastAsia="zh-CN"/>
        </w:rPr>
        <w:t>ка</w:t>
      </w:r>
      <w:proofErr w:type="gramEnd"/>
      <w:r w:rsidRPr="00F10346">
        <w:rPr>
          <w:rFonts w:cs="Arial"/>
          <w:lang w:eastAsia="zh-CN"/>
        </w:rPr>
        <w:t xml:space="preserve"> 1) ,2) </w:t>
      </w:r>
      <w:r w:rsidR="00052CE5">
        <w:rPr>
          <w:rFonts w:cs="Arial"/>
          <w:lang w:eastAsia="zh-CN"/>
        </w:rPr>
        <w:t>и</w:t>
      </w:r>
      <w:r w:rsidRPr="00F10346">
        <w:rPr>
          <w:rFonts w:cs="Arial"/>
          <w:lang w:eastAsia="zh-CN"/>
        </w:rPr>
        <w:t xml:space="preserve"> 4) </w:t>
      </w:r>
      <w:r w:rsidR="00052CE5">
        <w:rPr>
          <w:rFonts w:cs="Arial"/>
          <w:lang w:eastAsia="zh-CN"/>
        </w:rPr>
        <w:t>Закона</w:t>
      </w:r>
    </w:p>
    <w:p w:rsidR="00574CE9" w:rsidRPr="008313E8" w:rsidRDefault="007F582B" w:rsidP="008313E8">
      <w:pPr>
        <w:spacing w:before="0"/>
        <w:ind w:firstLine="720"/>
        <w:rPr>
          <w:lang w:val="sr-Cyrl-RS"/>
        </w:rPr>
      </w:pPr>
      <w:r w:rsidRPr="00F10346">
        <w:rPr>
          <w:rFonts w:cs="Arial"/>
          <w:lang w:eastAsia="zh-CN"/>
        </w:rPr>
        <w:t>-</w:t>
      </w:r>
      <w:r w:rsidR="00052CE5">
        <w:rPr>
          <w:rFonts w:cs="Arial"/>
          <w:lang w:eastAsia="zh-CN"/>
        </w:rPr>
        <w:t>регистар</w:t>
      </w:r>
      <w:r w:rsidRPr="00F10346">
        <w:rPr>
          <w:rFonts w:cs="Arial"/>
          <w:lang w:eastAsia="zh-CN"/>
        </w:rPr>
        <w:t xml:space="preserve"> </w:t>
      </w:r>
      <w:r w:rsidR="00052CE5">
        <w:rPr>
          <w:rFonts w:cs="Arial"/>
          <w:lang w:eastAsia="zh-CN"/>
        </w:rPr>
        <w:t>понуђа</w:t>
      </w:r>
      <w:r w:rsidRPr="00F10346">
        <w:rPr>
          <w:rFonts w:cs="Arial"/>
          <w:lang w:eastAsia="zh-CN"/>
        </w:rPr>
        <w:t>ч</w:t>
      </w:r>
      <w:r w:rsidR="00052CE5">
        <w:rPr>
          <w:rFonts w:cs="Arial"/>
          <w:lang w:eastAsia="zh-CN"/>
        </w:rPr>
        <w:t>а</w:t>
      </w:r>
      <w:r w:rsidRPr="00F10346">
        <w:rPr>
          <w:rFonts w:cs="Arial"/>
          <w:lang w:eastAsia="zh-CN"/>
        </w:rPr>
        <w:t xml:space="preserve">: </w:t>
      </w:r>
      <w:hyperlink r:id="rId170" w:history="1">
        <w:r w:rsidRPr="00F10346">
          <w:rPr>
            <w:rFonts w:cs="Arial"/>
            <w:lang w:eastAsia="zh-CN"/>
          </w:rPr>
          <w:t>www.</w:t>
        </w:r>
        <w:r w:rsidR="00052CE5">
          <w:rPr>
            <w:rFonts w:cs="Arial"/>
            <w:lang w:eastAsia="zh-CN"/>
          </w:rPr>
          <w:t>апр</w:t>
        </w:r>
        <w:r w:rsidRPr="00F10346">
          <w:rPr>
            <w:rFonts w:cs="Arial"/>
            <w:lang w:eastAsia="zh-CN"/>
          </w:rPr>
          <w:t>.</w:t>
        </w:r>
        <w:r w:rsidR="00052CE5">
          <w:rPr>
            <w:rFonts w:cs="Arial"/>
            <w:lang w:eastAsia="zh-CN"/>
          </w:rPr>
          <w:t>гов</w:t>
        </w:r>
        <w:r w:rsidRPr="00F10346">
          <w:rPr>
            <w:rFonts w:cs="Arial"/>
            <w:lang w:eastAsia="zh-CN"/>
          </w:rPr>
          <w:t>.</w:t>
        </w:r>
        <w:r w:rsidR="00052CE5">
          <w:rPr>
            <w:rFonts w:cs="Arial"/>
            <w:lang w:eastAsia="zh-CN"/>
          </w:rPr>
          <w:t>рс</w:t>
        </w:r>
      </w:hyperlink>
    </w:p>
    <w:p w:rsidR="00574CE9"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052CE5">
        <w:rPr>
          <w:rFonts w:cs="Arial"/>
          <w:lang w:eastAsia="zh-CN"/>
        </w:rPr>
        <w:t>Уколико</w:t>
      </w:r>
      <w:r w:rsidR="00B13CD3" w:rsidRPr="00F10346">
        <w:rPr>
          <w:rFonts w:cs="Arial"/>
          <w:lang w:eastAsia="zh-CN"/>
        </w:rPr>
        <w:t xml:space="preserve"> </w:t>
      </w:r>
      <w:r w:rsidR="00052CE5">
        <w:rPr>
          <w:rFonts w:cs="Arial"/>
          <w:lang w:eastAsia="zh-CN"/>
        </w:rPr>
        <w:t>је</w:t>
      </w:r>
      <w:r w:rsidR="00B13CD3" w:rsidRPr="00F10346">
        <w:rPr>
          <w:rFonts w:cs="Arial"/>
          <w:lang w:eastAsia="zh-CN"/>
        </w:rPr>
        <w:t xml:space="preserve"> </w:t>
      </w:r>
      <w:r w:rsidR="00052CE5">
        <w:rPr>
          <w:rFonts w:cs="Arial"/>
          <w:lang w:eastAsia="zh-CN"/>
        </w:rPr>
        <w:t>доказ</w:t>
      </w:r>
      <w:r w:rsidR="00B13CD3" w:rsidRPr="00F10346">
        <w:rPr>
          <w:rFonts w:cs="Arial"/>
          <w:lang w:eastAsia="zh-CN"/>
        </w:rPr>
        <w:t xml:space="preserve"> </w:t>
      </w:r>
      <w:r w:rsidR="00052CE5">
        <w:rPr>
          <w:rFonts w:cs="Arial"/>
          <w:lang w:eastAsia="zh-CN"/>
        </w:rPr>
        <w:t>о</w:t>
      </w:r>
      <w:r w:rsidR="00B13CD3" w:rsidRPr="00F10346">
        <w:rPr>
          <w:rFonts w:cs="Arial"/>
          <w:lang w:eastAsia="zh-CN"/>
        </w:rPr>
        <w:t xml:space="preserve"> </w:t>
      </w:r>
      <w:r w:rsidR="00052CE5">
        <w:rPr>
          <w:rFonts w:cs="Arial"/>
          <w:lang w:eastAsia="zh-CN"/>
        </w:rPr>
        <w:t>испуњености</w:t>
      </w:r>
      <w:r w:rsidR="00B13CD3" w:rsidRPr="00F10346">
        <w:rPr>
          <w:rFonts w:cs="Arial"/>
          <w:lang w:eastAsia="zh-CN"/>
        </w:rPr>
        <w:t xml:space="preserve"> </w:t>
      </w:r>
      <w:r w:rsidR="00052CE5">
        <w:rPr>
          <w:rFonts w:cs="Arial"/>
          <w:lang w:eastAsia="zh-CN"/>
        </w:rPr>
        <w:t>услова</w:t>
      </w:r>
      <w:r w:rsidR="00B13CD3" w:rsidRPr="00F10346">
        <w:rPr>
          <w:rFonts w:cs="Arial"/>
          <w:lang w:eastAsia="zh-CN"/>
        </w:rPr>
        <w:t xml:space="preserve"> </w:t>
      </w:r>
      <w:r w:rsidR="00052CE5">
        <w:rPr>
          <w:rFonts w:cs="Arial"/>
          <w:lang w:eastAsia="zh-CN"/>
        </w:rPr>
        <w:t>електронски</w:t>
      </w:r>
      <w:r w:rsidR="00B13CD3" w:rsidRPr="00F10346">
        <w:rPr>
          <w:rFonts w:cs="Arial"/>
          <w:lang w:eastAsia="zh-CN"/>
        </w:rPr>
        <w:t xml:space="preserve"> </w:t>
      </w:r>
      <w:r w:rsidR="00052CE5">
        <w:rPr>
          <w:rFonts w:cs="Arial"/>
          <w:lang w:eastAsia="zh-CN"/>
        </w:rPr>
        <w:t>документ</w:t>
      </w:r>
      <w:r w:rsidR="00B13CD3" w:rsidRPr="00F10346">
        <w:rPr>
          <w:rFonts w:cs="Arial"/>
          <w:lang w:eastAsia="zh-CN"/>
        </w:rPr>
        <w:t xml:space="preserve">, </w:t>
      </w:r>
      <w:r w:rsidR="00052CE5">
        <w:rPr>
          <w:rFonts w:cs="Arial"/>
          <w:lang w:eastAsia="zh-CN"/>
        </w:rPr>
        <w:t>понуђа</w:t>
      </w:r>
      <w:r w:rsidR="00B13CD3" w:rsidRPr="00F10346">
        <w:rPr>
          <w:rFonts w:cs="Arial"/>
          <w:lang w:eastAsia="zh-CN"/>
        </w:rPr>
        <w:t xml:space="preserve">ч </w:t>
      </w:r>
      <w:r w:rsidR="00052CE5">
        <w:rPr>
          <w:rFonts w:cs="Arial"/>
          <w:lang w:eastAsia="zh-CN"/>
        </w:rPr>
        <w:t>доставља</w:t>
      </w:r>
      <w:r w:rsidR="00B13CD3" w:rsidRPr="00F10346">
        <w:rPr>
          <w:rFonts w:cs="Arial"/>
          <w:lang w:eastAsia="zh-CN"/>
        </w:rPr>
        <w:t xml:space="preserve"> </w:t>
      </w:r>
      <w:r w:rsidR="00052CE5">
        <w:rPr>
          <w:rFonts w:cs="Arial"/>
          <w:lang w:eastAsia="zh-CN"/>
        </w:rPr>
        <w:t>копију</w:t>
      </w:r>
      <w:r w:rsidR="00B13CD3" w:rsidRPr="00F10346">
        <w:rPr>
          <w:rFonts w:cs="Arial"/>
          <w:lang w:eastAsia="zh-CN"/>
        </w:rPr>
        <w:t xml:space="preserve"> </w:t>
      </w:r>
      <w:r w:rsidR="00052CE5">
        <w:rPr>
          <w:rFonts w:cs="Arial"/>
          <w:lang w:eastAsia="zh-CN"/>
        </w:rPr>
        <w:t>електронског</w:t>
      </w:r>
      <w:r w:rsidR="00B13CD3" w:rsidRPr="00F10346">
        <w:rPr>
          <w:rFonts w:cs="Arial"/>
          <w:lang w:eastAsia="zh-CN"/>
        </w:rPr>
        <w:t xml:space="preserve"> </w:t>
      </w:r>
      <w:r w:rsidR="00052CE5">
        <w:rPr>
          <w:rFonts w:cs="Arial"/>
          <w:lang w:eastAsia="zh-CN"/>
        </w:rPr>
        <w:t>документа</w:t>
      </w:r>
      <w:r w:rsidR="00B13CD3" w:rsidRPr="00F10346">
        <w:rPr>
          <w:rFonts w:cs="Arial"/>
          <w:lang w:eastAsia="zh-CN"/>
        </w:rPr>
        <w:t xml:space="preserve"> </w:t>
      </w:r>
      <w:r w:rsidR="00052CE5">
        <w:rPr>
          <w:rFonts w:cs="Arial"/>
          <w:lang w:eastAsia="zh-CN"/>
        </w:rPr>
        <w:t>у</w:t>
      </w:r>
      <w:r w:rsidR="00B13CD3" w:rsidRPr="00F10346">
        <w:rPr>
          <w:rFonts w:cs="Arial"/>
          <w:lang w:eastAsia="zh-CN"/>
        </w:rPr>
        <w:t xml:space="preserve"> </w:t>
      </w:r>
      <w:r w:rsidR="00052CE5">
        <w:rPr>
          <w:rFonts w:cs="Arial"/>
          <w:lang w:eastAsia="zh-CN"/>
        </w:rPr>
        <w:t>писаном</w:t>
      </w:r>
      <w:r w:rsidR="00B13CD3" w:rsidRPr="00F10346">
        <w:rPr>
          <w:rFonts w:cs="Arial"/>
          <w:lang w:eastAsia="zh-CN"/>
        </w:rPr>
        <w:t xml:space="preserve"> </w:t>
      </w:r>
      <w:r w:rsidR="00052CE5">
        <w:rPr>
          <w:rFonts w:cs="Arial"/>
          <w:lang w:eastAsia="zh-CN"/>
        </w:rPr>
        <w:t>облику</w:t>
      </w:r>
      <w:r w:rsidR="00B13CD3" w:rsidRPr="00F10346">
        <w:rPr>
          <w:rFonts w:cs="Arial"/>
          <w:lang w:eastAsia="zh-CN"/>
        </w:rPr>
        <w:t xml:space="preserve">, </w:t>
      </w:r>
      <w:r w:rsidR="00052CE5">
        <w:rPr>
          <w:rFonts w:cs="Arial"/>
          <w:lang w:eastAsia="zh-CN"/>
        </w:rPr>
        <w:t>у</w:t>
      </w:r>
      <w:r w:rsidR="00B13CD3" w:rsidRPr="00F10346">
        <w:rPr>
          <w:rFonts w:cs="Arial"/>
          <w:lang w:eastAsia="zh-CN"/>
        </w:rPr>
        <w:t xml:space="preserve"> </w:t>
      </w:r>
      <w:r w:rsidR="00052CE5">
        <w:rPr>
          <w:rFonts w:cs="Arial"/>
          <w:lang w:eastAsia="zh-CN"/>
        </w:rPr>
        <w:t>складу</w:t>
      </w:r>
      <w:r w:rsidR="00B13CD3" w:rsidRPr="00F10346">
        <w:rPr>
          <w:rFonts w:cs="Arial"/>
          <w:lang w:eastAsia="zh-CN"/>
        </w:rPr>
        <w:t xml:space="preserve"> </w:t>
      </w:r>
      <w:r w:rsidR="00052CE5">
        <w:rPr>
          <w:rFonts w:cs="Arial"/>
          <w:lang w:eastAsia="zh-CN"/>
        </w:rPr>
        <w:t>са</w:t>
      </w:r>
      <w:r w:rsidR="00B13CD3" w:rsidRPr="00F10346">
        <w:rPr>
          <w:rFonts w:cs="Arial"/>
          <w:lang w:eastAsia="zh-CN"/>
        </w:rPr>
        <w:t xml:space="preserve"> </w:t>
      </w:r>
      <w:r w:rsidR="00052CE5">
        <w:rPr>
          <w:rFonts w:cs="Arial"/>
          <w:lang w:eastAsia="zh-CN"/>
        </w:rPr>
        <w:t>законом</w:t>
      </w:r>
      <w:r w:rsidR="00B13CD3" w:rsidRPr="00F10346">
        <w:rPr>
          <w:rFonts w:cs="Arial"/>
          <w:lang w:eastAsia="zh-CN"/>
        </w:rPr>
        <w:t xml:space="preserve"> </w:t>
      </w:r>
      <w:r w:rsidR="00052CE5">
        <w:rPr>
          <w:rFonts w:cs="Arial"/>
          <w:lang w:eastAsia="zh-CN"/>
        </w:rPr>
        <w:t>којим</w:t>
      </w:r>
      <w:r w:rsidR="00B13CD3" w:rsidRPr="00F10346">
        <w:rPr>
          <w:rFonts w:cs="Arial"/>
          <w:lang w:eastAsia="zh-CN"/>
        </w:rPr>
        <w:t xml:space="preserve"> </w:t>
      </w:r>
      <w:r w:rsidR="00052CE5">
        <w:rPr>
          <w:rFonts w:cs="Arial"/>
          <w:lang w:eastAsia="zh-CN"/>
        </w:rPr>
        <w:t>се</w:t>
      </w:r>
      <w:r w:rsidRPr="00F10346">
        <w:rPr>
          <w:rFonts w:cs="Arial"/>
          <w:lang w:eastAsia="zh-CN"/>
        </w:rPr>
        <w:t xml:space="preserve"> </w:t>
      </w:r>
      <w:r w:rsidR="00052CE5">
        <w:rPr>
          <w:rFonts w:cs="Arial"/>
          <w:lang w:eastAsia="zh-CN"/>
        </w:rPr>
        <w:t>уређује</w:t>
      </w:r>
      <w:r w:rsidRPr="00F10346">
        <w:rPr>
          <w:rFonts w:cs="Arial"/>
          <w:lang w:eastAsia="zh-CN"/>
        </w:rPr>
        <w:t xml:space="preserve"> </w:t>
      </w:r>
      <w:r w:rsidR="00052CE5">
        <w:rPr>
          <w:rFonts w:cs="Arial"/>
          <w:lang w:eastAsia="zh-CN"/>
        </w:rPr>
        <w:t>електронски</w:t>
      </w:r>
      <w:r w:rsidRPr="00F10346">
        <w:rPr>
          <w:rFonts w:cs="Arial"/>
          <w:lang w:eastAsia="zh-CN"/>
        </w:rPr>
        <w:t xml:space="preserve"> </w:t>
      </w:r>
      <w:r w:rsidR="00052CE5">
        <w:rPr>
          <w:rFonts w:cs="Arial"/>
          <w:lang w:eastAsia="zh-CN"/>
        </w:rPr>
        <w:t>документ</w:t>
      </w:r>
      <w:r w:rsidRPr="00F10346">
        <w:rPr>
          <w:rFonts w:cs="Arial"/>
          <w:lang w:val="sr-Cyrl-CS" w:eastAsia="zh-CN"/>
        </w:rPr>
        <w:t>.</w:t>
      </w:r>
      <w:proofErr w:type="gramEnd"/>
    </w:p>
    <w:p w:rsidR="00574CE9" w:rsidRPr="008313E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052CE5">
        <w:rPr>
          <w:rFonts w:cs="Arial"/>
          <w:lang w:eastAsia="zh-CN"/>
        </w:rPr>
        <w:t>Ако</w:t>
      </w:r>
      <w:r w:rsidR="00B13CD3" w:rsidRPr="00F10346">
        <w:rPr>
          <w:rFonts w:cs="Arial"/>
          <w:lang w:eastAsia="zh-CN"/>
        </w:rPr>
        <w:t xml:space="preserve"> </w:t>
      </w:r>
      <w:r w:rsidR="00052CE5">
        <w:rPr>
          <w:rFonts w:cs="Arial"/>
          <w:lang w:eastAsia="zh-CN"/>
        </w:rPr>
        <w:t>понуђа</w:t>
      </w:r>
      <w:r w:rsidR="00B13CD3" w:rsidRPr="00F10346">
        <w:rPr>
          <w:rFonts w:cs="Arial"/>
          <w:lang w:eastAsia="zh-CN"/>
        </w:rPr>
        <w:t xml:space="preserve">ч </w:t>
      </w:r>
      <w:r w:rsidR="00052CE5">
        <w:rPr>
          <w:rFonts w:cs="Arial"/>
          <w:lang w:eastAsia="zh-CN"/>
        </w:rPr>
        <w:t>има</w:t>
      </w:r>
      <w:r w:rsidR="00B13CD3" w:rsidRPr="00F10346">
        <w:rPr>
          <w:rFonts w:cs="Arial"/>
          <w:lang w:eastAsia="zh-CN"/>
        </w:rPr>
        <w:t xml:space="preserve"> </w:t>
      </w:r>
      <w:r w:rsidR="00052CE5">
        <w:rPr>
          <w:rFonts w:cs="Arial"/>
          <w:lang w:eastAsia="zh-CN"/>
        </w:rPr>
        <w:t>седи</w:t>
      </w:r>
      <w:r w:rsidR="00B13CD3" w:rsidRPr="00F10346">
        <w:rPr>
          <w:rFonts w:cs="Arial"/>
          <w:lang w:eastAsia="zh-CN"/>
        </w:rPr>
        <w:t>ш</w:t>
      </w:r>
      <w:r w:rsidR="00052CE5">
        <w:rPr>
          <w:rFonts w:cs="Arial"/>
          <w:lang w:eastAsia="zh-CN"/>
        </w:rPr>
        <w:t>те</w:t>
      </w:r>
      <w:r w:rsidR="00B13CD3" w:rsidRPr="00F10346">
        <w:rPr>
          <w:rFonts w:cs="Arial"/>
          <w:lang w:eastAsia="zh-CN"/>
        </w:rPr>
        <w:t xml:space="preserve"> </w:t>
      </w:r>
      <w:r w:rsidR="00052CE5">
        <w:rPr>
          <w:rFonts w:cs="Arial"/>
          <w:lang w:eastAsia="zh-CN"/>
        </w:rPr>
        <w:t>у</w:t>
      </w:r>
      <w:r w:rsidR="00B13CD3" w:rsidRPr="00F10346">
        <w:rPr>
          <w:rFonts w:cs="Arial"/>
          <w:lang w:eastAsia="zh-CN"/>
        </w:rPr>
        <w:t xml:space="preserve"> </w:t>
      </w:r>
      <w:r w:rsidR="00052CE5">
        <w:rPr>
          <w:rFonts w:cs="Arial"/>
          <w:lang w:eastAsia="zh-CN"/>
        </w:rPr>
        <w:t>другој</w:t>
      </w:r>
      <w:r w:rsidR="00B13CD3" w:rsidRPr="00F10346">
        <w:rPr>
          <w:rFonts w:cs="Arial"/>
          <w:lang w:eastAsia="zh-CN"/>
        </w:rPr>
        <w:t xml:space="preserve"> </w:t>
      </w:r>
      <w:r w:rsidR="00052CE5">
        <w:rPr>
          <w:rFonts w:cs="Arial"/>
          <w:lang w:eastAsia="zh-CN"/>
        </w:rPr>
        <w:t>држави</w:t>
      </w:r>
      <w:r w:rsidR="00B13CD3" w:rsidRPr="00F10346">
        <w:rPr>
          <w:rFonts w:cs="Arial"/>
          <w:lang w:eastAsia="zh-CN"/>
        </w:rPr>
        <w:t xml:space="preserve">, </w:t>
      </w:r>
      <w:r w:rsidR="00052CE5">
        <w:rPr>
          <w:rFonts w:cs="Arial"/>
          <w:lang w:eastAsia="zh-CN"/>
        </w:rPr>
        <w:t>нару</w:t>
      </w:r>
      <w:r w:rsidR="00B13CD3" w:rsidRPr="00F10346">
        <w:rPr>
          <w:rFonts w:cs="Arial"/>
          <w:lang w:eastAsia="zh-CN"/>
        </w:rPr>
        <w:t>ч</w:t>
      </w:r>
      <w:r w:rsidR="00052CE5">
        <w:rPr>
          <w:rFonts w:cs="Arial"/>
          <w:lang w:eastAsia="zh-CN"/>
        </w:rPr>
        <w:t>илац</w:t>
      </w:r>
      <w:r w:rsidR="00B13CD3" w:rsidRPr="00F10346">
        <w:rPr>
          <w:rFonts w:cs="Arial"/>
          <w:lang w:eastAsia="zh-CN"/>
        </w:rPr>
        <w:t xml:space="preserve"> </w:t>
      </w:r>
      <w:r w:rsidR="00052CE5">
        <w:rPr>
          <w:rFonts w:cs="Arial"/>
          <w:lang w:eastAsia="zh-CN"/>
        </w:rPr>
        <w:t>може</w:t>
      </w:r>
      <w:r w:rsidR="00B13CD3" w:rsidRPr="00F10346">
        <w:rPr>
          <w:rFonts w:cs="Arial"/>
          <w:lang w:eastAsia="zh-CN"/>
        </w:rPr>
        <w:t xml:space="preserve"> </w:t>
      </w:r>
      <w:r w:rsidR="00052CE5">
        <w:rPr>
          <w:rFonts w:cs="Arial"/>
          <w:lang w:eastAsia="zh-CN"/>
        </w:rPr>
        <w:t>да</w:t>
      </w:r>
      <w:r w:rsidR="00B13CD3" w:rsidRPr="00F10346">
        <w:rPr>
          <w:rFonts w:cs="Arial"/>
          <w:lang w:eastAsia="zh-CN"/>
        </w:rPr>
        <w:t xml:space="preserve"> </w:t>
      </w:r>
      <w:r w:rsidR="00052CE5">
        <w:rPr>
          <w:rFonts w:cs="Arial"/>
          <w:lang w:eastAsia="zh-CN"/>
        </w:rPr>
        <w:t>провери</w:t>
      </w:r>
      <w:r w:rsidR="00B13CD3" w:rsidRPr="00F10346">
        <w:rPr>
          <w:rFonts w:cs="Arial"/>
          <w:lang w:eastAsia="zh-CN"/>
        </w:rPr>
        <w:t xml:space="preserve"> </w:t>
      </w:r>
      <w:r w:rsidR="00052CE5">
        <w:rPr>
          <w:rFonts w:cs="Arial"/>
          <w:lang w:eastAsia="zh-CN"/>
        </w:rPr>
        <w:t>да</w:t>
      </w:r>
      <w:r w:rsidR="00B13CD3" w:rsidRPr="00F10346">
        <w:rPr>
          <w:rFonts w:cs="Arial"/>
          <w:lang w:eastAsia="zh-CN"/>
        </w:rPr>
        <w:t xml:space="preserve"> </w:t>
      </w:r>
      <w:r w:rsidR="00052CE5">
        <w:rPr>
          <w:rFonts w:cs="Arial"/>
          <w:lang w:eastAsia="zh-CN"/>
        </w:rPr>
        <w:t>ли</w:t>
      </w:r>
      <w:r w:rsidR="00B13CD3" w:rsidRPr="00F10346">
        <w:rPr>
          <w:rFonts w:cs="Arial"/>
          <w:lang w:eastAsia="zh-CN"/>
        </w:rPr>
        <w:t xml:space="preserve"> </w:t>
      </w:r>
      <w:r w:rsidR="00052CE5">
        <w:rPr>
          <w:rFonts w:cs="Arial"/>
          <w:lang w:eastAsia="zh-CN"/>
        </w:rPr>
        <w:t>су</w:t>
      </w:r>
      <w:r w:rsidR="00B13CD3" w:rsidRPr="00F10346">
        <w:rPr>
          <w:rFonts w:cs="Arial"/>
          <w:lang w:eastAsia="zh-CN"/>
        </w:rPr>
        <w:t xml:space="preserve"> </w:t>
      </w:r>
      <w:r w:rsidR="00052CE5">
        <w:rPr>
          <w:rFonts w:cs="Arial"/>
          <w:lang w:eastAsia="zh-CN"/>
        </w:rPr>
        <w:t>документи</w:t>
      </w:r>
      <w:r w:rsidR="00B13CD3" w:rsidRPr="00F10346">
        <w:rPr>
          <w:rFonts w:cs="Arial"/>
          <w:lang w:eastAsia="zh-CN"/>
        </w:rPr>
        <w:t xml:space="preserve"> </w:t>
      </w:r>
      <w:r w:rsidR="00052CE5">
        <w:rPr>
          <w:rFonts w:cs="Arial"/>
          <w:lang w:eastAsia="zh-CN"/>
        </w:rPr>
        <w:t>којима</w:t>
      </w:r>
      <w:r w:rsidR="00B13CD3" w:rsidRPr="00F10346">
        <w:rPr>
          <w:rFonts w:cs="Arial"/>
          <w:lang w:eastAsia="zh-CN"/>
        </w:rPr>
        <w:t xml:space="preserve"> </w:t>
      </w:r>
      <w:r w:rsidR="00052CE5">
        <w:rPr>
          <w:rFonts w:cs="Arial"/>
          <w:lang w:eastAsia="zh-CN"/>
        </w:rPr>
        <w:t>понуђа</w:t>
      </w:r>
      <w:r w:rsidR="00B13CD3" w:rsidRPr="00F10346">
        <w:rPr>
          <w:rFonts w:cs="Arial"/>
          <w:lang w:eastAsia="zh-CN"/>
        </w:rPr>
        <w:t xml:space="preserve">ч </w:t>
      </w:r>
      <w:r w:rsidR="00052CE5">
        <w:rPr>
          <w:rFonts w:cs="Arial"/>
          <w:lang w:eastAsia="zh-CN"/>
        </w:rPr>
        <w:t>доказује</w:t>
      </w:r>
      <w:r w:rsidR="00B13CD3" w:rsidRPr="00F10346">
        <w:rPr>
          <w:rFonts w:cs="Arial"/>
          <w:lang w:eastAsia="zh-CN"/>
        </w:rPr>
        <w:t xml:space="preserve"> </w:t>
      </w:r>
      <w:r w:rsidR="00052CE5">
        <w:rPr>
          <w:rFonts w:cs="Arial"/>
          <w:lang w:eastAsia="zh-CN"/>
        </w:rPr>
        <w:t>испуњеност</w:t>
      </w:r>
      <w:r w:rsidR="00B13CD3" w:rsidRPr="00F10346">
        <w:rPr>
          <w:rFonts w:cs="Arial"/>
          <w:lang w:eastAsia="zh-CN"/>
        </w:rPr>
        <w:t xml:space="preserve"> </w:t>
      </w:r>
      <w:r w:rsidR="00052CE5">
        <w:rPr>
          <w:rFonts w:cs="Arial"/>
          <w:lang w:eastAsia="zh-CN"/>
        </w:rPr>
        <w:t>тражених</w:t>
      </w:r>
      <w:r w:rsidR="00B13CD3" w:rsidRPr="00F10346">
        <w:rPr>
          <w:rFonts w:cs="Arial"/>
          <w:lang w:eastAsia="zh-CN"/>
        </w:rPr>
        <w:t xml:space="preserve"> </w:t>
      </w:r>
      <w:r w:rsidR="00052CE5">
        <w:rPr>
          <w:rFonts w:cs="Arial"/>
          <w:lang w:eastAsia="zh-CN"/>
        </w:rPr>
        <w:t>услова</w:t>
      </w:r>
      <w:r w:rsidR="00B13CD3" w:rsidRPr="00F10346">
        <w:rPr>
          <w:rFonts w:cs="Arial"/>
          <w:lang w:eastAsia="zh-CN"/>
        </w:rPr>
        <w:t xml:space="preserve"> </w:t>
      </w:r>
      <w:r w:rsidR="00052CE5">
        <w:rPr>
          <w:rFonts w:cs="Arial"/>
          <w:lang w:eastAsia="zh-CN"/>
        </w:rPr>
        <w:t>издати</w:t>
      </w:r>
      <w:r w:rsidR="00B13CD3" w:rsidRPr="00F10346">
        <w:rPr>
          <w:rFonts w:cs="Arial"/>
          <w:lang w:eastAsia="zh-CN"/>
        </w:rPr>
        <w:t xml:space="preserve"> </w:t>
      </w:r>
      <w:r w:rsidR="00052CE5">
        <w:rPr>
          <w:rFonts w:cs="Arial"/>
          <w:lang w:eastAsia="zh-CN"/>
        </w:rPr>
        <w:t>од</w:t>
      </w:r>
      <w:r w:rsidR="00B13CD3" w:rsidRPr="00F10346">
        <w:rPr>
          <w:rFonts w:cs="Arial"/>
          <w:lang w:eastAsia="zh-CN"/>
        </w:rPr>
        <w:t xml:space="preserve"> </w:t>
      </w:r>
      <w:r w:rsidR="00052CE5">
        <w:rPr>
          <w:rFonts w:cs="Arial"/>
          <w:lang w:eastAsia="zh-CN"/>
        </w:rPr>
        <w:t>стране</w:t>
      </w:r>
      <w:r w:rsidR="00B13CD3" w:rsidRPr="00F10346">
        <w:rPr>
          <w:rFonts w:cs="Arial"/>
          <w:lang w:eastAsia="zh-CN"/>
        </w:rPr>
        <w:t xml:space="preserve"> </w:t>
      </w:r>
      <w:r w:rsidR="00052CE5">
        <w:rPr>
          <w:rFonts w:cs="Arial"/>
          <w:lang w:eastAsia="zh-CN"/>
        </w:rPr>
        <w:t>надлежних</w:t>
      </w:r>
      <w:r w:rsidR="00B13CD3" w:rsidRPr="00F10346">
        <w:rPr>
          <w:rFonts w:cs="Arial"/>
          <w:lang w:eastAsia="zh-CN"/>
        </w:rPr>
        <w:t xml:space="preserve"> </w:t>
      </w:r>
      <w:r w:rsidR="00052CE5">
        <w:rPr>
          <w:rFonts w:cs="Arial"/>
          <w:lang w:eastAsia="zh-CN"/>
        </w:rPr>
        <w:t>органа</w:t>
      </w:r>
      <w:r w:rsidR="00B13CD3" w:rsidRPr="00F10346">
        <w:rPr>
          <w:rFonts w:cs="Arial"/>
          <w:lang w:eastAsia="zh-CN"/>
        </w:rPr>
        <w:t xml:space="preserve"> </w:t>
      </w:r>
      <w:r w:rsidR="00052CE5">
        <w:rPr>
          <w:rFonts w:cs="Arial"/>
          <w:lang w:eastAsia="zh-CN"/>
        </w:rPr>
        <w:t>те</w:t>
      </w:r>
      <w:r w:rsidR="00B13CD3" w:rsidRPr="00F10346">
        <w:rPr>
          <w:rFonts w:cs="Arial"/>
          <w:lang w:eastAsia="zh-CN"/>
        </w:rPr>
        <w:t xml:space="preserve"> </w:t>
      </w:r>
      <w:r w:rsidR="00052CE5">
        <w:rPr>
          <w:rFonts w:cs="Arial"/>
          <w:lang w:eastAsia="zh-CN"/>
        </w:rPr>
        <w:t>државе</w:t>
      </w:r>
      <w:r w:rsidR="00B13CD3" w:rsidRPr="00F10346">
        <w:rPr>
          <w:rFonts w:cs="Arial"/>
          <w:lang w:eastAsia="zh-CN"/>
        </w:rPr>
        <w:t>.</w:t>
      </w:r>
      <w:proofErr w:type="gramEnd"/>
    </w:p>
    <w:p w:rsidR="00574CE9"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xml:space="preserve">. </w:t>
      </w:r>
      <w:r w:rsidR="00052CE5">
        <w:rPr>
          <w:rFonts w:cs="Arial"/>
          <w:lang w:eastAsia="zh-CN"/>
        </w:rPr>
        <w:t>Ако</w:t>
      </w:r>
      <w:r w:rsidR="00B13CD3" w:rsidRPr="00F10346">
        <w:rPr>
          <w:rFonts w:cs="Arial"/>
          <w:lang w:eastAsia="zh-CN"/>
        </w:rPr>
        <w:t xml:space="preserve"> </w:t>
      </w:r>
      <w:r w:rsidR="00052CE5">
        <w:rPr>
          <w:rFonts w:cs="Arial"/>
          <w:lang w:eastAsia="zh-CN"/>
        </w:rPr>
        <w:t>понуђа</w:t>
      </w:r>
      <w:r w:rsidR="00B13CD3" w:rsidRPr="00F10346">
        <w:rPr>
          <w:rFonts w:cs="Arial"/>
          <w:lang w:eastAsia="zh-CN"/>
        </w:rPr>
        <w:t xml:space="preserve">ч </w:t>
      </w:r>
      <w:r w:rsidR="00052CE5">
        <w:rPr>
          <w:rFonts w:cs="Arial"/>
          <w:lang w:eastAsia="zh-CN"/>
        </w:rPr>
        <w:t>није</w:t>
      </w:r>
      <w:r w:rsidR="00B13CD3" w:rsidRPr="00F10346">
        <w:rPr>
          <w:rFonts w:cs="Arial"/>
          <w:lang w:eastAsia="zh-CN"/>
        </w:rPr>
        <w:t xml:space="preserve"> </w:t>
      </w:r>
      <w:r w:rsidR="00052CE5">
        <w:rPr>
          <w:rFonts w:cs="Arial"/>
          <w:lang w:eastAsia="zh-CN"/>
        </w:rPr>
        <w:t>могао</w:t>
      </w:r>
      <w:r w:rsidR="00B13CD3" w:rsidRPr="00F10346">
        <w:rPr>
          <w:rFonts w:cs="Arial"/>
          <w:lang w:eastAsia="zh-CN"/>
        </w:rPr>
        <w:t xml:space="preserve"> </w:t>
      </w:r>
      <w:r w:rsidR="00052CE5">
        <w:rPr>
          <w:rFonts w:cs="Arial"/>
          <w:lang w:eastAsia="zh-CN"/>
        </w:rPr>
        <w:t>да</w:t>
      </w:r>
      <w:r w:rsidR="00B13CD3" w:rsidRPr="00F10346">
        <w:rPr>
          <w:rFonts w:cs="Arial"/>
          <w:lang w:eastAsia="zh-CN"/>
        </w:rPr>
        <w:t xml:space="preserve"> </w:t>
      </w:r>
      <w:r w:rsidR="00052CE5">
        <w:rPr>
          <w:rFonts w:cs="Arial"/>
          <w:lang w:eastAsia="zh-CN"/>
        </w:rPr>
        <w:t>прибави</w:t>
      </w:r>
      <w:r w:rsidR="00B13CD3" w:rsidRPr="00F10346">
        <w:rPr>
          <w:rFonts w:cs="Arial"/>
          <w:lang w:eastAsia="zh-CN"/>
        </w:rPr>
        <w:t xml:space="preserve"> </w:t>
      </w:r>
      <w:r w:rsidR="00052CE5">
        <w:rPr>
          <w:rFonts w:cs="Arial"/>
          <w:lang w:eastAsia="zh-CN"/>
        </w:rPr>
        <w:t>тражена</w:t>
      </w:r>
      <w:r w:rsidR="00B13CD3" w:rsidRPr="00F10346">
        <w:rPr>
          <w:rFonts w:cs="Arial"/>
          <w:lang w:eastAsia="zh-CN"/>
        </w:rPr>
        <w:t xml:space="preserve"> </w:t>
      </w:r>
      <w:r w:rsidR="00052CE5">
        <w:rPr>
          <w:rFonts w:cs="Arial"/>
          <w:lang w:eastAsia="zh-CN"/>
        </w:rPr>
        <w:t>документа</w:t>
      </w:r>
      <w:r w:rsidR="00B13CD3" w:rsidRPr="00F10346">
        <w:rPr>
          <w:rFonts w:cs="Arial"/>
          <w:lang w:eastAsia="zh-CN"/>
        </w:rPr>
        <w:t xml:space="preserve"> </w:t>
      </w:r>
      <w:r w:rsidR="00052CE5">
        <w:rPr>
          <w:rFonts w:cs="Arial"/>
          <w:lang w:eastAsia="zh-CN"/>
        </w:rPr>
        <w:t>у</w:t>
      </w:r>
      <w:r w:rsidR="00B13CD3" w:rsidRPr="00F10346">
        <w:rPr>
          <w:rFonts w:cs="Arial"/>
          <w:lang w:eastAsia="zh-CN"/>
        </w:rPr>
        <w:t xml:space="preserve"> </w:t>
      </w:r>
      <w:r w:rsidR="00052CE5">
        <w:rPr>
          <w:rFonts w:cs="Arial"/>
          <w:lang w:eastAsia="zh-CN"/>
        </w:rPr>
        <w:t>року</w:t>
      </w:r>
      <w:r w:rsidR="00B13CD3" w:rsidRPr="00F10346">
        <w:rPr>
          <w:rFonts w:cs="Arial"/>
          <w:lang w:eastAsia="zh-CN"/>
        </w:rPr>
        <w:t xml:space="preserve"> </w:t>
      </w:r>
      <w:r w:rsidR="00052CE5">
        <w:rPr>
          <w:rFonts w:cs="Arial"/>
          <w:lang w:eastAsia="zh-CN"/>
        </w:rPr>
        <w:t>за</w:t>
      </w:r>
      <w:r w:rsidR="00B13CD3" w:rsidRPr="00F10346">
        <w:rPr>
          <w:rFonts w:cs="Arial"/>
          <w:lang w:eastAsia="zh-CN"/>
        </w:rPr>
        <w:t xml:space="preserve"> </w:t>
      </w:r>
      <w:r w:rsidR="00052CE5">
        <w:rPr>
          <w:rFonts w:cs="Arial"/>
          <w:lang w:eastAsia="zh-CN"/>
        </w:rPr>
        <w:t>подно</w:t>
      </w:r>
      <w:r w:rsidR="00B13CD3" w:rsidRPr="00F10346">
        <w:rPr>
          <w:rFonts w:cs="Arial"/>
          <w:lang w:eastAsia="zh-CN"/>
        </w:rPr>
        <w:t>ш</w:t>
      </w:r>
      <w:r w:rsidR="00052CE5">
        <w:rPr>
          <w:rFonts w:cs="Arial"/>
          <w:lang w:eastAsia="zh-CN"/>
        </w:rPr>
        <w:t>ење</w:t>
      </w:r>
      <w:r w:rsidR="00B13CD3" w:rsidRPr="00F10346">
        <w:rPr>
          <w:rFonts w:cs="Arial"/>
          <w:lang w:eastAsia="zh-CN"/>
        </w:rPr>
        <w:t xml:space="preserve"> </w:t>
      </w:r>
      <w:r w:rsidR="00052CE5">
        <w:rPr>
          <w:rFonts w:cs="Arial"/>
          <w:lang w:eastAsia="zh-CN"/>
        </w:rPr>
        <w:t>понуде</w:t>
      </w:r>
      <w:r w:rsidR="00B13CD3" w:rsidRPr="00F10346">
        <w:rPr>
          <w:rFonts w:cs="Arial"/>
          <w:lang w:eastAsia="zh-CN"/>
        </w:rPr>
        <w:t xml:space="preserve">, </w:t>
      </w:r>
      <w:r w:rsidR="00052CE5">
        <w:rPr>
          <w:rFonts w:cs="Arial"/>
          <w:lang w:eastAsia="zh-CN"/>
        </w:rPr>
        <w:t>због</w:t>
      </w:r>
      <w:r w:rsidR="00B13CD3" w:rsidRPr="00F10346">
        <w:rPr>
          <w:rFonts w:cs="Arial"/>
          <w:lang w:eastAsia="zh-CN"/>
        </w:rPr>
        <w:t xml:space="preserve"> </w:t>
      </w:r>
      <w:r w:rsidR="00052CE5">
        <w:rPr>
          <w:rFonts w:cs="Arial"/>
          <w:lang w:eastAsia="zh-CN"/>
        </w:rPr>
        <w:t>тога</w:t>
      </w:r>
      <w:r w:rsidR="00B13CD3" w:rsidRPr="00F10346">
        <w:rPr>
          <w:rFonts w:cs="Arial"/>
          <w:lang w:eastAsia="zh-CN"/>
        </w:rPr>
        <w:t xml:space="preserve"> ш</w:t>
      </w:r>
      <w:r w:rsidR="00052CE5">
        <w:rPr>
          <w:rFonts w:cs="Arial"/>
          <w:lang w:eastAsia="zh-CN"/>
        </w:rPr>
        <w:t>то</w:t>
      </w:r>
      <w:r w:rsidR="00B13CD3" w:rsidRPr="00F10346">
        <w:rPr>
          <w:rFonts w:cs="Arial"/>
          <w:lang w:eastAsia="zh-CN"/>
        </w:rPr>
        <w:t xml:space="preserve"> </w:t>
      </w:r>
      <w:r w:rsidR="00052CE5">
        <w:rPr>
          <w:rFonts w:cs="Arial"/>
          <w:lang w:eastAsia="zh-CN"/>
        </w:rPr>
        <w:t>она</w:t>
      </w:r>
      <w:r w:rsidR="00B13CD3" w:rsidRPr="00F10346">
        <w:rPr>
          <w:rFonts w:cs="Arial"/>
          <w:lang w:eastAsia="zh-CN"/>
        </w:rPr>
        <w:t xml:space="preserve"> </w:t>
      </w:r>
      <w:r w:rsidR="00052CE5">
        <w:rPr>
          <w:rFonts w:cs="Arial"/>
          <w:lang w:eastAsia="zh-CN"/>
        </w:rPr>
        <w:t>до</w:t>
      </w:r>
      <w:r w:rsidR="00B13CD3" w:rsidRPr="00F10346">
        <w:rPr>
          <w:rFonts w:cs="Arial"/>
          <w:lang w:eastAsia="zh-CN"/>
        </w:rPr>
        <w:t xml:space="preserve"> </w:t>
      </w:r>
      <w:r w:rsidR="00052CE5">
        <w:rPr>
          <w:rFonts w:cs="Arial"/>
          <w:lang w:eastAsia="zh-CN"/>
        </w:rPr>
        <w:t>тренутка</w:t>
      </w:r>
      <w:r w:rsidR="00B13CD3" w:rsidRPr="00F10346">
        <w:rPr>
          <w:rFonts w:cs="Arial"/>
          <w:lang w:eastAsia="zh-CN"/>
        </w:rPr>
        <w:t xml:space="preserve"> </w:t>
      </w:r>
      <w:r w:rsidR="00052CE5">
        <w:rPr>
          <w:rFonts w:cs="Arial"/>
          <w:lang w:eastAsia="zh-CN"/>
        </w:rPr>
        <w:t>подно</w:t>
      </w:r>
      <w:r w:rsidR="00B13CD3" w:rsidRPr="00F10346">
        <w:rPr>
          <w:rFonts w:cs="Arial"/>
          <w:lang w:eastAsia="zh-CN"/>
        </w:rPr>
        <w:t>ш</w:t>
      </w:r>
      <w:r w:rsidR="00052CE5">
        <w:rPr>
          <w:rFonts w:cs="Arial"/>
          <w:lang w:eastAsia="zh-CN"/>
        </w:rPr>
        <w:t>ења</w:t>
      </w:r>
      <w:r w:rsidR="00B13CD3" w:rsidRPr="00F10346">
        <w:rPr>
          <w:rFonts w:cs="Arial"/>
          <w:lang w:eastAsia="zh-CN"/>
        </w:rPr>
        <w:t xml:space="preserve"> </w:t>
      </w:r>
      <w:r w:rsidR="00052CE5">
        <w:rPr>
          <w:rFonts w:cs="Arial"/>
          <w:lang w:eastAsia="zh-CN"/>
        </w:rPr>
        <w:t>понуде</w:t>
      </w:r>
      <w:r w:rsidR="00B13CD3" w:rsidRPr="00F10346">
        <w:rPr>
          <w:rFonts w:cs="Arial"/>
          <w:lang w:eastAsia="zh-CN"/>
        </w:rPr>
        <w:t xml:space="preserve"> </w:t>
      </w:r>
      <w:r w:rsidR="00052CE5">
        <w:rPr>
          <w:rFonts w:cs="Arial"/>
          <w:lang w:eastAsia="zh-CN"/>
        </w:rPr>
        <w:t>нису</w:t>
      </w:r>
      <w:r w:rsidR="00B13CD3" w:rsidRPr="00F10346">
        <w:rPr>
          <w:rFonts w:cs="Arial"/>
          <w:lang w:eastAsia="zh-CN"/>
        </w:rPr>
        <w:t xml:space="preserve"> </w:t>
      </w:r>
      <w:r w:rsidR="00052CE5">
        <w:rPr>
          <w:rFonts w:cs="Arial"/>
          <w:lang w:eastAsia="zh-CN"/>
        </w:rPr>
        <w:t>могла</w:t>
      </w:r>
      <w:r w:rsidR="00B13CD3" w:rsidRPr="00F10346">
        <w:rPr>
          <w:rFonts w:cs="Arial"/>
          <w:lang w:eastAsia="zh-CN"/>
        </w:rPr>
        <w:t xml:space="preserve"> </w:t>
      </w:r>
      <w:r w:rsidR="00052CE5">
        <w:rPr>
          <w:rFonts w:cs="Arial"/>
          <w:lang w:eastAsia="zh-CN"/>
        </w:rPr>
        <w:t>бити</w:t>
      </w:r>
      <w:r w:rsidR="00B13CD3" w:rsidRPr="00F10346">
        <w:rPr>
          <w:rFonts w:cs="Arial"/>
          <w:lang w:eastAsia="zh-CN"/>
        </w:rPr>
        <w:t xml:space="preserve"> </w:t>
      </w:r>
      <w:r w:rsidR="00052CE5">
        <w:rPr>
          <w:rFonts w:cs="Arial"/>
          <w:lang w:eastAsia="zh-CN"/>
        </w:rPr>
        <w:t>издата</w:t>
      </w:r>
      <w:r w:rsidR="00B13CD3" w:rsidRPr="00F10346">
        <w:rPr>
          <w:rFonts w:cs="Arial"/>
          <w:lang w:eastAsia="zh-CN"/>
        </w:rPr>
        <w:t xml:space="preserve"> </w:t>
      </w:r>
      <w:r w:rsidR="00052CE5">
        <w:rPr>
          <w:rFonts w:cs="Arial"/>
          <w:lang w:eastAsia="zh-CN"/>
        </w:rPr>
        <w:t>по</w:t>
      </w:r>
      <w:r w:rsidR="00B13CD3" w:rsidRPr="00F10346">
        <w:rPr>
          <w:rFonts w:cs="Arial"/>
          <w:lang w:eastAsia="zh-CN"/>
        </w:rPr>
        <w:t xml:space="preserve"> </w:t>
      </w:r>
      <w:r w:rsidR="00052CE5">
        <w:rPr>
          <w:rFonts w:cs="Arial"/>
          <w:lang w:eastAsia="zh-CN"/>
        </w:rPr>
        <w:t>прописима</w:t>
      </w:r>
      <w:r w:rsidR="00B13CD3" w:rsidRPr="00F10346">
        <w:rPr>
          <w:rFonts w:cs="Arial"/>
          <w:lang w:eastAsia="zh-CN"/>
        </w:rPr>
        <w:t xml:space="preserve"> </w:t>
      </w:r>
      <w:r w:rsidR="00052CE5">
        <w:rPr>
          <w:rFonts w:cs="Arial"/>
          <w:lang w:eastAsia="zh-CN"/>
        </w:rPr>
        <w:t>државе</w:t>
      </w:r>
      <w:r w:rsidR="00B13CD3" w:rsidRPr="00F10346">
        <w:rPr>
          <w:rFonts w:cs="Arial"/>
          <w:lang w:eastAsia="zh-CN"/>
        </w:rPr>
        <w:t xml:space="preserve"> </w:t>
      </w:r>
      <w:r w:rsidR="00052CE5">
        <w:rPr>
          <w:rFonts w:cs="Arial"/>
          <w:lang w:eastAsia="zh-CN"/>
        </w:rPr>
        <w:t>у</w:t>
      </w:r>
      <w:r w:rsidR="00B13CD3" w:rsidRPr="00F10346">
        <w:rPr>
          <w:rFonts w:cs="Arial"/>
          <w:lang w:eastAsia="zh-CN"/>
        </w:rPr>
        <w:t xml:space="preserve"> </w:t>
      </w:r>
      <w:r w:rsidR="00052CE5">
        <w:rPr>
          <w:rFonts w:cs="Arial"/>
          <w:lang w:eastAsia="zh-CN"/>
        </w:rPr>
        <w:t>којој</w:t>
      </w:r>
      <w:r w:rsidR="00B13CD3" w:rsidRPr="00F10346">
        <w:rPr>
          <w:rFonts w:cs="Arial"/>
          <w:lang w:eastAsia="zh-CN"/>
        </w:rPr>
        <w:t xml:space="preserve"> </w:t>
      </w:r>
      <w:r w:rsidR="00052CE5">
        <w:rPr>
          <w:rFonts w:cs="Arial"/>
          <w:lang w:eastAsia="zh-CN"/>
        </w:rPr>
        <w:t>понуђа</w:t>
      </w:r>
      <w:r w:rsidR="00B13CD3" w:rsidRPr="00F10346">
        <w:rPr>
          <w:rFonts w:cs="Arial"/>
          <w:lang w:eastAsia="zh-CN"/>
        </w:rPr>
        <w:t xml:space="preserve">ч </w:t>
      </w:r>
      <w:r w:rsidR="00052CE5">
        <w:rPr>
          <w:rFonts w:cs="Arial"/>
          <w:lang w:eastAsia="zh-CN"/>
        </w:rPr>
        <w:t>има</w:t>
      </w:r>
      <w:r w:rsidR="00B13CD3" w:rsidRPr="00F10346">
        <w:rPr>
          <w:rFonts w:cs="Arial"/>
          <w:lang w:eastAsia="zh-CN"/>
        </w:rPr>
        <w:t xml:space="preserve"> </w:t>
      </w:r>
      <w:r w:rsidR="00052CE5">
        <w:rPr>
          <w:rFonts w:cs="Arial"/>
          <w:lang w:eastAsia="zh-CN"/>
        </w:rPr>
        <w:t>седи</w:t>
      </w:r>
      <w:r w:rsidR="00B13CD3" w:rsidRPr="00F10346">
        <w:rPr>
          <w:rFonts w:cs="Arial"/>
          <w:lang w:eastAsia="zh-CN"/>
        </w:rPr>
        <w:t>ш</w:t>
      </w:r>
      <w:r w:rsidR="00052CE5">
        <w:rPr>
          <w:rFonts w:cs="Arial"/>
          <w:lang w:eastAsia="zh-CN"/>
        </w:rPr>
        <w:t>те</w:t>
      </w:r>
      <w:r w:rsidR="00B13CD3" w:rsidRPr="00F10346">
        <w:rPr>
          <w:rFonts w:cs="Arial"/>
          <w:lang w:eastAsia="zh-CN"/>
        </w:rPr>
        <w:t xml:space="preserve"> </w:t>
      </w:r>
      <w:r w:rsidR="00052CE5">
        <w:rPr>
          <w:rFonts w:cs="Arial"/>
          <w:lang w:eastAsia="zh-CN"/>
        </w:rPr>
        <w:t>и</w:t>
      </w:r>
      <w:r w:rsidR="00B13CD3" w:rsidRPr="00F10346">
        <w:rPr>
          <w:rFonts w:cs="Arial"/>
          <w:lang w:eastAsia="zh-CN"/>
        </w:rPr>
        <w:t xml:space="preserve"> </w:t>
      </w:r>
      <w:r w:rsidR="00052CE5">
        <w:rPr>
          <w:rFonts w:cs="Arial"/>
          <w:lang w:eastAsia="zh-CN"/>
        </w:rPr>
        <w:t>уколико</w:t>
      </w:r>
      <w:r w:rsidR="00B13CD3" w:rsidRPr="00F10346">
        <w:rPr>
          <w:rFonts w:cs="Arial"/>
          <w:lang w:eastAsia="zh-CN"/>
        </w:rPr>
        <w:t xml:space="preserve"> </w:t>
      </w:r>
      <w:r w:rsidR="00052CE5">
        <w:rPr>
          <w:rFonts w:cs="Arial"/>
          <w:lang w:eastAsia="zh-CN"/>
        </w:rPr>
        <w:t>уз</w:t>
      </w:r>
      <w:r w:rsidR="00B13CD3" w:rsidRPr="00F10346">
        <w:rPr>
          <w:rFonts w:cs="Arial"/>
          <w:lang w:eastAsia="zh-CN"/>
        </w:rPr>
        <w:t xml:space="preserve"> </w:t>
      </w:r>
      <w:r w:rsidR="00052CE5">
        <w:rPr>
          <w:rFonts w:cs="Arial"/>
          <w:lang w:eastAsia="zh-CN"/>
        </w:rPr>
        <w:t>понуду</w:t>
      </w:r>
      <w:r w:rsidR="00B13CD3" w:rsidRPr="00F10346">
        <w:rPr>
          <w:rFonts w:cs="Arial"/>
          <w:lang w:eastAsia="zh-CN"/>
        </w:rPr>
        <w:t xml:space="preserve"> </w:t>
      </w:r>
      <w:r w:rsidR="00052CE5">
        <w:rPr>
          <w:rFonts w:cs="Arial"/>
          <w:lang w:eastAsia="zh-CN"/>
        </w:rPr>
        <w:t>приложи</w:t>
      </w:r>
      <w:r w:rsidR="00B13CD3" w:rsidRPr="00F10346">
        <w:rPr>
          <w:rFonts w:cs="Arial"/>
          <w:lang w:eastAsia="zh-CN"/>
        </w:rPr>
        <w:t xml:space="preserve"> </w:t>
      </w:r>
      <w:r w:rsidR="00052CE5">
        <w:rPr>
          <w:rFonts w:cs="Arial"/>
          <w:lang w:eastAsia="zh-CN"/>
        </w:rPr>
        <w:t>одговарајући</w:t>
      </w:r>
      <w:r w:rsidR="00B13CD3" w:rsidRPr="00F10346">
        <w:rPr>
          <w:rFonts w:cs="Arial"/>
          <w:lang w:eastAsia="zh-CN"/>
        </w:rPr>
        <w:t xml:space="preserve"> </w:t>
      </w:r>
      <w:r w:rsidR="00052CE5">
        <w:rPr>
          <w:rFonts w:cs="Arial"/>
          <w:lang w:eastAsia="zh-CN"/>
        </w:rPr>
        <w:t>доказ</w:t>
      </w:r>
      <w:r w:rsidR="00B13CD3" w:rsidRPr="00F10346">
        <w:rPr>
          <w:rFonts w:cs="Arial"/>
          <w:lang w:eastAsia="zh-CN"/>
        </w:rPr>
        <w:t xml:space="preserve"> </w:t>
      </w:r>
      <w:r w:rsidR="00052CE5">
        <w:rPr>
          <w:rFonts w:cs="Arial"/>
          <w:lang w:eastAsia="zh-CN"/>
        </w:rPr>
        <w:t>за</w:t>
      </w:r>
      <w:r w:rsidR="00B13CD3" w:rsidRPr="00F10346">
        <w:rPr>
          <w:rFonts w:cs="Arial"/>
          <w:lang w:eastAsia="zh-CN"/>
        </w:rPr>
        <w:t xml:space="preserve"> </w:t>
      </w:r>
      <w:r w:rsidR="00052CE5">
        <w:rPr>
          <w:rFonts w:cs="Arial"/>
          <w:lang w:eastAsia="zh-CN"/>
        </w:rPr>
        <w:t>то</w:t>
      </w:r>
      <w:r w:rsidR="00B13CD3" w:rsidRPr="00F10346">
        <w:rPr>
          <w:rFonts w:cs="Arial"/>
          <w:lang w:eastAsia="zh-CN"/>
        </w:rPr>
        <w:t xml:space="preserve">, </w:t>
      </w:r>
      <w:r w:rsidR="00052CE5">
        <w:rPr>
          <w:rFonts w:cs="Arial"/>
          <w:lang w:eastAsia="zh-CN"/>
        </w:rPr>
        <w:t>нару</w:t>
      </w:r>
      <w:r w:rsidR="00B13CD3" w:rsidRPr="00F10346">
        <w:rPr>
          <w:rFonts w:cs="Arial"/>
          <w:lang w:eastAsia="zh-CN"/>
        </w:rPr>
        <w:t>ч</w:t>
      </w:r>
      <w:r w:rsidR="00052CE5">
        <w:rPr>
          <w:rFonts w:cs="Arial"/>
          <w:lang w:eastAsia="zh-CN"/>
        </w:rPr>
        <w:t>илац</w:t>
      </w:r>
      <w:r w:rsidR="00B13CD3" w:rsidRPr="00F10346">
        <w:rPr>
          <w:rFonts w:cs="Arial"/>
          <w:lang w:eastAsia="zh-CN"/>
        </w:rPr>
        <w:t xml:space="preserve"> </w:t>
      </w:r>
      <w:r w:rsidR="00052CE5">
        <w:rPr>
          <w:rFonts w:cs="Arial"/>
          <w:lang w:eastAsia="zh-CN"/>
        </w:rPr>
        <w:t>ће</w:t>
      </w:r>
      <w:r w:rsidR="00B13CD3" w:rsidRPr="00F10346">
        <w:rPr>
          <w:rFonts w:cs="Arial"/>
          <w:lang w:eastAsia="zh-CN"/>
        </w:rPr>
        <w:t xml:space="preserve"> </w:t>
      </w:r>
      <w:r w:rsidR="00052CE5">
        <w:rPr>
          <w:rFonts w:cs="Arial"/>
          <w:lang w:eastAsia="zh-CN"/>
        </w:rPr>
        <w:t>дозволити</w:t>
      </w:r>
      <w:r w:rsidR="00B13CD3" w:rsidRPr="00F10346">
        <w:rPr>
          <w:rFonts w:cs="Arial"/>
          <w:lang w:eastAsia="zh-CN"/>
        </w:rPr>
        <w:t xml:space="preserve"> </w:t>
      </w:r>
      <w:r w:rsidR="00052CE5">
        <w:rPr>
          <w:rFonts w:cs="Arial"/>
          <w:lang w:eastAsia="zh-CN"/>
        </w:rPr>
        <w:t>понуђа</w:t>
      </w:r>
      <w:r w:rsidR="00B13CD3" w:rsidRPr="00F10346">
        <w:rPr>
          <w:rFonts w:cs="Arial"/>
          <w:lang w:eastAsia="zh-CN"/>
        </w:rPr>
        <w:t>ч</w:t>
      </w:r>
      <w:r w:rsidR="00052CE5">
        <w:rPr>
          <w:rFonts w:cs="Arial"/>
          <w:lang w:eastAsia="zh-CN"/>
        </w:rPr>
        <w:t>у</w:t>
      </w:r>
      <w:r w:rsidR="00B13CD3" w:rsidRPr="00F10346">
        <w:rPr>
          <w:rFonts w:cs="Arial"/>
          <w:lang w:eastAsia="zh-CN"/>
        </w:rPr>
        <w:t xml:space="preserve"> </w:t>
      </w:r>
      <w:r w:rsidR="00052CE5">
        <w:rPr>
          <w:rFonts w:cs="Arial"/>
          <w:lang w:eastAsia="zh-CN"/>
        </w:rPr>
        <w:t>да</w:t>
      </w:r>
      <w:r w:rsidR="00B13CD3" w:rsidRPr="00F10346">
        <w:rPr>
          <w:rFonts w:cs="Arial"/>
          <w:lang w:eastAsia="zh-CN"/>
        </w:rPr>
        <w:t xml:space="preserve"> </w:t>
      </w:r>
      <w:r w:rsidR="00052CE5">
        <w:rPr>
          <w:rFonts w:cs="Arial"/>
          <w:lang w:eastAsia="zh-CN"/>
        </w:rPr>
        <w:t>накнадно</w:t>
      </w:r>
      <w:r w:rsidR="00B13CD3" w:rsidRPr="00F10346">
        <w:rPr>
          <w:rFonts w:cs="Arial"/>
          <w:lang w:eastAsia="zh-CN"/>
        </w:rPr>
        <w:t xml:space="preserve"> </w:t>
      </w:r>
      <w:r w:rsidR="00052CE5">
        <w:rPr>
          <w:rFonts w:cs="Arial"/>
          <w:lang w:eastAsia="zh-CN"/>
        </w:rPr>
        <w:t>достави</w:t>
      </w:r>
      <w:r w:rsidR="00B13CD3" w:rsidRPr="00F10346">
        <w:rPr>
          <w:rFonts w:cs="Arial"/>
          <w:lang w:eastAsia="zh-CN"/>
        </w:rPr>
        <w:t xml:space="preserve"> </w:t>
      </w:r>
      <w:r w:rsidR="00052CE5">
        <w:rPr>
          <w:rFonts w:cs="Arial"/>
          <w:lang w:eastAsia="zh-CN"/>
        </w:rPr>
        <w:t>тражена</w:t>
      </w:r>
      <w:r w:rsidR="00B13CD3" w:rsidRPr="00F10346">
        <w:rPr>
          <w:rFonts w:cs="Arial"/>
          <w:lang w:eastAsia="zh-CN"/>
        </w:rPr>
        <w:t xml:space="preserve"> </w:t>
      </w:r>
      <w:r w:rsidR="00052CE5">
        <w:rPr>
          <w:rFonts w:cs="Arial"/>
          <w:lang w:eastAsia="zh-CN"/>
        </w:rPr>
        <w:t>документа</w:t>
      </w:r>
      <w:r w:rsidR="00B13CD3" w:rsidRPr="00F10346">
        <w:rPr>
          <w:rFonts w:cs="Arial"/>
          <w:lang w:eastAsia="zh-CN"/>
        </w:rPr>
        <w:t xml:space="preserve"> </w:t>
      </w:r>
      <w:r w:rsidR="00052CE5">
        <w:rPr>
          <w:rFonts w:cs="Arial"/>
          <w:lang w:eastAsia="zh-CN"/>
        </w:rPr>
        <w:t>у</w:t>
      </w:r>
      <w:r w:rsidR="00B13CD3" w:rsidRPr="00F10346">
        <w:rPr>
          <w:rFonts w:cs="Arial"/>
          <w:lang w:eastAsia="zh-CN"/>
        </w:rPr>
        <w:t xml:space="preserve"> </w:t>
      </w:r>
      <w:r w:rsidR="00052CE5">
        <w:rPr>
          <w:rFonts w:cs="Arial"/>
          <w:lang w:eastAsia="zh-CN"/>
        </w:rPr>
        <w:t>примереном</w:t>
      </w:r>
      <w:r w:rsidR="00B13CD3" w:rsidRPr="00F10346">
        <w:rPr>
          <w:rFonts w:cs="Arial"/>
          <w:lang w:eastAsia="zh-CN"/>
        </w:rPr>
        <w:t xml:space="preserve"> </w:t>
      </w:r>
      <w:r w:rsidR="00052CE5">
        <w:rPr>
          <w:rFonts w:cs="Arial"/>
          <w:lang w:eastAsia="zh-CN"/>
        </w:rPr>
        <w:t>року</w:t>
      </w:r>
      <w:r w:rsidR="00B13CD3" w:rsidRPr="00F10346">
        <w:rPr>
          <w:rFonts w:cs="Arial"/>
          <w:lang w:eastAsia="zh-CN"/>
        </w:rPr>
        <w:t>.</w:t>
      </w:r>
    </w:p>
    <w:p w:rsidR="00574CE9"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w:t>
      </w:r>
      <w:r w:rsidR="00052CE5">
        <w:rPr>
          <w:rFonts w:cs="Arial"/>
          <w:lang w:eastAsia="zh-CN"/>
        </w:rPr>
        <w:t>Ако</w:t>
      </w:r>
      <w:r w:rsidR="00B13CD3" w:rsidRPr="00F10346">
        <w:rPr>
          <w:rFonts w:cs="Arial"/>
          <w:lang w:eastAsia="zh-CN"/>
        </w:rPr>
        <w:t xml:space="preserve"> </w:t>
      </w:r>
      <w:r w:rsidR="00052CE5">
        <w:rPr>
          <w:rFonts w:cs="Arial"/>
          <w:lang w:eastAsia="zh-CN"/>
        </w:rPr>
        <w:t>се</w:t>
      </w:r>
      <w:r w:rsidR="00B13CD3" w:rsidRPr="00F10346">
        <w:rPr>
          <w:rFonts w:cs="Arial"/>
          <w:lang w:eastAsia="zh-CN"/>
        </w:rPr>
        <w:t xml:space="preserve"> </w:t>
      </w:r>
      <w:r w:rsidR="00052CE5">
        <w:rPr>
          <w:rFonts w:cs="Arial"/>
          <w:lang w:eastAsia="zh-CN"/>
        </w:rPr>
        <w:t>у</w:t>
      </w:r>
      <w:r w:rsidR="00B13CD3" w:rsidRPr="00F10346">
        <w:rPr>
          <w:rFonts w:cs="Arial"/>
          <w:lang w:eastAsia="zh-CN"/>
        </w:rPr>
        <w:t xml:space="preserve"> </w:t>
      </w:r>
      <w:r w:rsidR="00052CE5">
        <w:rPr>
          <w:rFonts w:cs="Arial"/>
          <w:lang w:eastAsia="zh-CN"/>
        </w:rPr>
        <w:t>држави</w:t>
      </w:r>
      <w:r w:rsidR="00B13CD3" w:rsidRPr="00F10346">
        <w:rPr>
          <w:rFonts w:cs="Arial"/>
          <w:lang w:eastAsia="zh-CN"/>
        </w:rPr>
        <w:t xml:space="preserve"> </w:t>
      </w:r>
      <w:r w:rsidR="00052CE5">
        <w:rPr>
          <w:rFonts w:cs="Arial"/>
          <w:lang w:eastAsia="zh-CN"/>
        </w:rPr>
        <w:t>у</w:t>
      </w:r>
      <w:r w:rsidR="00B13CD3" w:rsidRPr="00F10346">
        <w:rPr>
          <w:rFonts w:cs="Arial"/>
          <w:lang w:eastAsia="zh-CN"/>
        </w:rPr>
        <w:t xml:space="preserve"> </w:t>
      </w:r>
      <w:r w:rsidR="00052CE5">
        <w:rPr>
          <w:rFonts w:cs="Arial"/>
          <w:lang w:eastAsia="zh-CN"/>
        </w:rPr>
        <w:t>којој</w:t>
      </w:r>
      <w:r w:rsidR="00B13CD3" w:rsidRPr="00F10346">
        <w:rPr>
          <w:rFonts w:cs="Arial"/>
          <w:lang w:eastAsia="zh-CN"/>
        </w:rPr>
        <w:t xml:space="preserve"> </w:t>
      </w:r>
      <w:r w:rsidR="00052CE5">
        <w:rPr>
          <w:rFonts w:cs="Arial"/>
          <w:lang w:eastAsia="zh-CN"/>
        </w:rPr>
        <w:t>понуђа</w:t>
      </w:r>
      <w:r w:rsidR="00B13CD3" w:rsidRPr="00F10346">
        <w:rPr>
          <w:rFonts w:cs="Arial"/>
          <w:lang w:eastAsia="zh-CN"/>
        </w:rPr>
        <w:t xml:space="preserve">ч </w:t>
      </w:r>
      <w:r w:rsidR="00052CE5">
        <w:rPr>
          <w:rFonts w:cs="Arial"/>
          <w:lang w:eastAsia="zh-CN"/>
        </w:rPr>
        <w:t>има</w:t>
      </w:r>
      <w:r w:rsidR="00B13CD3" w:rsidRPr="00F10346">
        <w:rPr>
          <w:rFonts w:cs="Arial"/>
          <w:lang w:eastAsia="zh-CN"/>
        </w:rPr>
        <w:t xml:space="preserve"> </w:t>
      </w:r>
      <w:r w:rsidR="00052CE5">
        <w:rPr>
          <w:rFonts w:cs="Arial"/>
          <w:lang w:eastAsia="zh-CN"/>
        </w:rPr>
        <w:t>седи</w:t>
      </w:r>
      <w:r w:rsidR="00B13CD3" w:rsidRPr="00F10346">
        <w:rPr>
          <w:rFonts w:cs="Arial"/>
          <w:lang w:eastAsia="zh-CN"/>
        </w:rPr>
        <w:t>ш</w:t>
      </w:r>
      <w:r w:rsidR="00052CE5">
        <w:rPr>
          <w:rFonts w:cs="Arial"/>
          <w:lang w:eastAsia="zh-CN"/>
        </w:rPr>
        <w:t>те</w:t>
      </w:r>
      <w:r w:rsidR="00B13CD3" w:rsidRPr="00F10346">
        <w:rPr>
          <w:rFonts w:cs="Arial"/>
          <w:lang w:eastAsia="zh-CN"/>
        </w:rPr>
        <w:t xml:space="preserve"> </w:t>
      </w:r>
      <w:r w:rsidR="00052CE5">
        <w:rPr>
          <w:rFonts w:cs="Arial"/>
          <w:lang w:eastAsia="zh-CN"/>
        </w:rPr>
        <w:t>не</w:t>
      </w:r>
      <w:r w:rsidR="00B13CD3" w:rsidRPr="00F10346">
        <w:rPr>
          <w:rFonts w:cs="Arial"/>
          <w:lang w:eastAsia="zh-CN"/>
        </w:rPr>
        <w:t xml:space="preserve"> </w:t>
      </w:r>
      <w:r w:rsidR="00052CE5">
        <w:rPr>
          <w:rFonts w:cs="Arial"/>
          <w:lang w:eastAsia="zh-CN"/>
        </w:rPr>
        <w:t>издају</w:t>
      </w:r>
      <w:r w:rsidR="00B13CD3" w:rsidRPr="00F10346">
        <w:rPr>
          <w:rFonts w:cs="Arial"/>
          <w:lang w:eastAsia="zh-CN"/>
        </w:rPr>
        <w:t xml:space="preserve"> </w:t>
      </w:r>
      <w:r w:rsidR="00052CE5">
        <w:rPr>
          <w:rFonts w:cs="Arial"/>
          <w:lang w:eastAsia="zh-CN"/>
        </w:rPr>
        <w:t>докази</w:t>
      </w:r>
      <w:r w:rsidR="00B13CD3" w:rsidRPr="00F10346">
        <w:rPr>
          <w:rFonts w:cs="Arial"/>
          <w:lang w:eastAsia="zh-CN"/>
        </w:rPr>
        <w:t xml:space="preserve"> </w:t>
      </w:r>
      <w:r w:rsidR="00052CE5">
        <w:rPr>
          <w:rFonts w:cs="Arial"/>
          <w:lang w:eastAsia="zh-CN"/>
        </w:rPr>
        <w:t>из</w:t>
      </w:r>
      <w:r w:rsidR="00B13CD3" w:rsidRPr="00F10346">
        <w:rPr>
          <w:rFonts w:cs="Arial"/>
          <w:lang w:eastAsia="zh-CN"/>
        </w:rPr>
        <w:t xml:space="preserve"> ч</w:t>
      </w:r>
      <w:r w:rsidR="00052CE5">
        <w:rPr>
          <w:rFonts w:cs="Arial"/>
          <w:lang w:eastAsia="zh-CN"/>
        </w:rPr>
        <w:t>лана</w:t>
      </w:r>
      <w:r w:rsidR="00B13CD3" w:rsidRPr="00F10346">
        <w:rPr>
          <w:rFonts w:cs="Arial"/>
          <w:lang w:eastAsia="zh-CN"/>
        </w:rPr>
        <w:t xml:space="preserve"> 77. </w:t>
      </w:r>
      <w:r w:rsidR="00052CE5">
        <w:rPr>
          <w:rFonts w:cs="Arial"/>
          <w:lang w:val="sr-Cyrl-CS" w:eastAsia="zh-CN"/>
        </w:rPr>
        <w:t>став</w:t>
      </w:r>
      <w:r w:rsidR="00C10575" w:rsidRPr="00F10346">
        <w:rPr>
          <w:rFonts w:cs="Arial"/>
          <w:lang w:val="sr-Cyrl-CS" w:eastAsia="zh-CN"/>
        </w:rPr>
        <w:t xml:space="preserve"> 1. </w:t>
      </w:r>
      <w:proofErr w:type="gramStart"/>
      <w:r w:rsidR="00052CE5">
        <w:rPr>
          <w:rFonts w:cs="Arial"/>
          <w:lang w:eastAsia="zh-CN"/>
        </w:rPr>
        <w:t>Закона</w:t>
      </w:r>
      <w:r w:rsidR="00B13CD3" w:rsidRPr="00F10346">
        <w:rPr>
          <w:rFonts w:cs="Arial"/>
          <w:lang w:eastAsia="zh-CN"/>
        </w:rPr>
        <w:t xml:space="preserve">, </w:t>
      </w:r>
      <w:r w:rsidR="00052CE5">
        <w:rPr>
          <w:rFonts w:cs="Arial"/>
          <w:lang w:eastAsia="zh-CN"/>
        </w:rPr>
        <w:t>понуђа</w:t>
      </w:r>
      <w:r w:rsidR="00B13CD3" w:rsidRPr="00F10346">
        <w:rPr>
          <w:rFonts w:cs="Arial"/>
          <w:lang w:eastAsia="zh-CN"/>
        </w:rPr>
        <w:t xml:space="preserve">ч </w:t>
      </w:r>
      <w:r w:rsidR="00052CE5">
        <w:rPr>
          <w:rFonts w:cs="Arial"/>
          <w:lang w:eastAsia="zh-CN"/>
        </w:rPr>
        <w:t>може</w:t>
      </w:r>
      <w:r w:rsidR="00B13CD3" w:rsidRPr="00F10346">
        <w:rPr>
          <w:rFonts w:cs="Arial"/>
          <w:lang w:eastAsia="zh-CN"/>
        </w:rPr>
        <w:t xml:space="preserve">, </w:t>
      </w:r>
      <w:r w:rsidR="00052CE5">
        <w:rPr>
          <w:rFonts w:cs="Arial"/>
          <w:lang w:eastAsia="zh-CN"/>
        </w:rPr>
        <w:t>уместо</w:t>
      </w:r>
      <w:r w:rsidR="00B13CD3" w:rsidRPr="00F10346">
        <w:rPr>
          <w:rFonts w:cs="Arial"/>
          <w:lang w:eastAsia="zh-CN"/>
        </w:rPr>
        <w:t xml:space="preserve"> </w:t>
      </w:r>
      <w:r w:rsidR="00052CE5">
        <w:rPr>
          <w:rFonts w:cs="Arial"/>
          <w:lang w:eastAsia="zh-CN"/>
        </w:rPr>
        <w:t>доказа</w:t>
      </w:r>
      <w:r w:rsidR="00B13CD3" w:rsidRPr="00F10346">
        <w:rPr>
          <w:rFonts w:cs="Arial"/>
          <w:lang w:eastAsia="zh-CN"/>
        </w:rPr>
        <w:t xml:space="preserve">, </w:t>
      </w:r>
      <w:r w:rsidR="00052CE5">
        <w:rPr>
          <w:rFonts w:cs="Arial"/>
          <w:lang w:eastAsia="zh-CN"/>
        </w:rPr>
        <w:t>приложити</w:t>
      </w:r>
      <w:r w:rsidR="00B13CD3" w:rsidRPr="00F10346">
        <w:rPr>
          <w:rFonts w:cs="Arial"/>
          <w:lang w:eastAsia="zh-CN"/>
        </w:rPr>
        <w:t xml:space="preserve"> </w:t>
      </w:r>
      <w:r w:rsidR="00052CE5">
        <w:rPr>
          <w:rFonts w:cs="Arial"/>
          <w:lang w:eastAsia="zh-CN"/>
        </w:rPr>
        <w:t>своју</w:t>
      </w:r>
      <w:r w:rsidR="00B13CD3" w:rsidRPr="00F10346">
        <w:rPr>
          <w:rFonts w:cs="Arial"/>
          <w:lang w:eastAsia="zh-CN"/>
        </w:rPr>
        <w:t xml:space="preserve"> </w:t>
      </w:r>
      <w:r w:rsidR="00052CE5">
        <w:rPr>
          <w:rFonts w:cs="Arial"/>
          <w:lang w:eastAsia="zh-CN"/>
        </w:rPr>
        <w:t>писану</w:t>
      </w:r>
      <w:r w:rsidR="00B13CD3" w:rsidRPr="00F10346">
        <w:rPr>
          <w:rFonts w:cs="Arial"/>
          <w:lang w:eastAsia="zh-CN"/>
        </w:rPr>
        <w:t xml:space="preserve"> </w:t>
      </w:r>
      <w:r w:rsidR="00052CE5">
        <w:rPr>
          <w:rFonts w:cs="Arial"/>
          <w:lang w:eastAsia="zh-CN"/>
        </w:rPr>
        <w:t>изјаву</w:t>
      </w:r>
      <w:r w:rsidR="00B13CD3" w:rsidRPr="00F10346">
        <w:rPr>
          <w:rFonts w:cs="Arial"/>
          <w:lang w:eastAsia="zh-CN"/>
        </w:rPr>
        <w:t xml:space="preserve">, </w:t>
      </w:r>
      <w:r w:rsidR="00052CE5">
        <w:rPr>
          <w:rFonts w:cs="Arial"/>
          <w:lang w:eastAsia="zh-CN"/>
        </w:rPr>
        <w:t>дату</w:t>
      </w:r>
      <w:r w:rsidR="00B13CD3" w:rsidRPr="00F10346">
        <w:rPr>
          <w:rFonts w:cs="Arial"/>
          <w:lang w:eastAsia="zh-CN"/>
        </w:rPr>
        <w:t xml:space="preserve"> </w:t>
      </w:r>
      <w:r w:rsidR="00052CE5">
        <w:rPr>
          <w:rFonts w:cs="Arial"/>
          <w:lang w:eastAsia="zh-CN"/>
        </w:rPr>
        <w:t>под</w:t>
      </w:r>
      <w:r w:rsidR="00B13CD3" w:rsidRPr="00F10346">
        <w:rPr>
          <w:rFonts w:cs="Arial"/>
          <w:lang w:eastAsia="zh-CN"/>
        </w:rPr>
        <w:t xml:space="preserve"> </w:t>
      </w:r>
      <w:r w:rsidR="00052CE5">
        <w:rPr>
          <w:rFonts w:cs="Arial"/>
          <w:lang w:eastAsia="zh-CN"/>
        </w:rPr>
        <w:t>криви</w:t>
      </w:r>
      <w:r w:rsidR="00B13CD3" w:rsidRPr="00F10346">
        <w:rPr>
          <w:rFonts w:cs="Arial"/>
          <w:lang w:eastAsia="zh-CN"/>
        </w:rPr>
        <w:t>ч</w:t>
      </w:r>
      <w:r w:rsidR="00052CE5">
        <w:rPr>
          <w:rFonts w:cs="Arial"/>
          <w:lang w:eastAsia="zh-CN"/>
        </w:rPr>
        <w:t>ном</w:t>
      </w:r>
      <w:r w:rsidR="00B13CD3" w:rsidRPr="00F10346">
        <w:rPr>
          <w:rFonts w:cs="Arial"/>
          <w:lang w:eastAsia="zh-CN"/>
        </w:rPr>
        <w:t xml:space="preserve"> </w:t>
      </w:r>
      <w:r w:rsidR="00052CE5">
        <w:rPr>
          <w:rFonts w:cs="Arial"/>
          <w:lang w:eastAsia="zh-CN"/>
        </w:rPr>
        <w:t>и</w:t>
      </w:r>
      <w:r w:rsidR="00B13CD3" w:rsidRPr="00F10346">
        <w:rPr>
          <w:rFonts w:cs="Arial"/>
          <w:lang w:eastAsia="zh-CN"/>
        </w:rPr>
        <w:t xml:space="preserve"> </w:t>
      </w:r>
      <w:r w:rsidR="00052CE5">
        <w:rPr>
          <w:rFonts w:cs="Arial"/>
          <w:lang w:eastAsia="zh-CN"/>
        </w:rPr>
        <w:t>материјалном</w:t>
      </w:r>
      <w:r w:rsidR="00B13CD3" w:rsidRPr="00F10346">
        <w:rPr>
          <w:rFonts w:cs="Arial"/>
          <w:lang w:eastAsia="zh-CN"/>
        </w:rPr>
        <w:t xml:space="preserve"> </w:t>
      </w:r>
      <w:r w:rsidR="00052CE5">
        <w:rPr>
          <w:rFonts w:cs="Arial"/>
          <w:lang w:eastAsia="zh-CN"/>
        </w:rPr>
        <w:t>одговорно</w:t>
      </w:r>
      <w:r w:rsidR="00B13CD3" w:rsidRPr="00F10346">
        <w:rPr>
          <w:rFonts w:cs="Arial"/>
          <w:lang w:eastAsia="zh-CN"/>
        </w:rPr>
        <w:t>ш</w:t>
      </w:r>
      <w:r w:rsidR="00052CE5">
        <w:rPr>
          <w:rFonts w:cs="Arial"/>
          <w:lang w:eastAsia="zh-CN"/>
        </w:rPr>
        <w:t>ћу</w:t>
      </w:r>
      <w:r w:rsidR="00B13CD3" w:rsidRPr="00F10346">
        <w:rPr>
          <w:rFonts w:cs="Arial"/>
          <w:lang w:eastAsia="zh-CN"/>
        </w:rPr>
        <w:t xml:space="preserve"> </w:t>
      </w:r>
      <w:r w:rsidR="00052CE5">
        <w:rPr>
          <w:rFonts w:cs="Arial"/>
          <w:lang w:eastAsia="zh-CN"/>
        </w:rPr>
        <w:t>оверену</w:t>
      </w:r>
      <w:r w:rsidR="00B13CD3" w:rsidRPr="00F10346">
        <w:rPr>
          <w:rFonts w:cs="Arial"/>
          <w:lang w:eastAsia="zh-CN"/>
        </w:rPr>
        <w:t xml:space="preserve"> </w:t>
      </w:r>
      <w:r w:rsidR="00052CE5">
        <w:rPr>
          <w:rFonts w:cs="Arial"/>
          <w:lang w:eastAsia="zh-CN"/>
        </w:rPr>
        <w:t>пред</w:t>
      </w:r>
      <w:r w:rsidR="00B13CD3" w:rsidRPr="00F10346">
        <w:rPr>
          <w:rFonts w:cs="Arial"/>
          <w:lang w:eastAsia="zh-CN"/>
        </w:rPr>
        <w:t xml:space="preserve"> </w:t>
      </w:r>
      <w:r w:rsidR="00052CE5">
        <w:rPr>
          <w:rFonts w:cs="Arial"/>
          <w:lang w:eastAsia="zh-CN"/>
        </w:rPr>
        <w:t>судским</w:t>
      </w:r>
      <w:r w:rsidR="00B13CD3" w:rsidRPr="00F10346">
        <w:rPr>
          <w:rFonts w:cs="Arial"/>
          <w:lang w:eastAsia="zh-CN"/>
        </w:rPr>
        <w:t xml:space="preserve"> </w:t>
      </w:r>
      <w:r w:rsidR="00052CE5">
        <w:rPr>
          <w:rFonts w:cs="Arial"/>
          <w:lang w:eastAsia="zh-CN"/>
        </w:rPr>
        <w:t>или</w:t>
      </w:r>
      <w:r w:rsidR="00B13CD3" w:rsidRPr="00F10346">
        <w:rPr>
          <w:rFonts w:cs="Arial"/>
          <w:lang w:eastAsia="zh-CN"/>
        </w:rPr>
        <w:t xml:space="preserve"> </w:t>
      </w:r>
      <w:r w:rsidR="00052CE5">
        <w:rPr>
          <w:rFonts w:cs="Arial"/>
          <w:lang w:eastAsia="zh-CN"/>
        </w:rPr>
        <w:t>управним</w:t>
      </w:r>
      <w:r w:rsidR="00B13CD3" w:rsidRPr="00F10346">
        <w:rPr>
          <w:rFonts w:cs="Arial"/>
          <w:lang w:eastAsia="zh-CN"/>
        </w:rPr>
        <w:t xml:space="preserve"> </w:t>
      </w:r>
      <w:r w:rsidR="00052CE5">
        <w:rPr>
          <w:rFonts w:cs="Arial"/>
          <w:lang w:eastAsia="zh-CN"/>
        </w:rPr>
        <w:t>органом</w:t>
      </w:r>
      <w:r w:rsidR="00B13CD3" w:rsidRPr="00F10346">
        <w:rPr>
          <w:rFonts w:cs="Arial"/>
          <w:lang w:eastAsia="zh-CN"/>
        </w:rPr>
        <w:t xml:space="preserve">, </w:t>
      </w:r>
      <w:r w:rsidR="00052CE5">
        <w:rPr>
          <w:rFonts w:cs="Arial"/>
          <w:lang w:eastAsia="zh-CN"/>
        </w:rPr>
        <w:t>јавним</w:t>
      </w:r>
      <w:r w:rsidR="00B13CD3" w:rsidRPr="00F10346">
        <w:rPr>
          <w:rFonts w:cs="Arial"/>
          <w:lang w:eastAsia="zh-CN"/>
        </w:rPr>
        <w:t xml:space="preserve"> </w:t>
      </w:r>
      <w:r w:rsidR="00052CE5">
        <w:rPr>
          <w:rFonts w:cs="Arial"/>
          <w:lang w:eastAsia="zh-CN"/>
        </w:rPr>
        <w:t>бележником</w:t>
      </w:r>
      <w:r w:rsidR="00B13CD3" w:rsidRPr="00F10346">
        <w:rPr>
          <w:rFonts w:cs="Arial"/>
          <w:lang w:eastAsia="zh-CN"/>
        </w:rPr>
        <w:t xml:space="preserve"> </w:t>
      </w:r>
      <w:r w:rsidR="00052CE5">
        <w:rPr>
          <w:rFonts w:cs="Arial"/>
          <w:lang w:eastAsia="zh-CN"/>
        </w:rPr>
        <w:t>или</w:t>
      </w:r>
      <w:r w:rsidR="00B13CD3" w:rsidRPr="00F10346">
        <w:rPr>
          <w:rFonts w:cs="Arial"/>
          <w:lang w:eastAsia="zh-CN"/>
        </w:rPr>
        <w:t xml:space="preserve"> </w:t>
      </w:r>
      <w:r w:rsidR="00052CE5">
        <w:rPr>
          <w:rFonts w:cs="Arial"/>
          <w:lang w:eastAsia="zh-CN"/>
        </w:rPr>
        <w:t>другим</w:t>
      </w:r>
      <w:r w:rsidR="00B13CD3" w:rsidRPr="00F10346">
        <w:rPr>
          <w:rFonts w:cs="Arial"/>
          <w:lang w:eastAsia="zh-CN"/>
        </w:rPr>
        <w:t xml:space="preserve"> </w:t>
      </w:r>
      <w:r w:rsidR="00052CE5">
        <w:rPr>
          <w:rFonts w:cs="Arial"/>
          <w:lang w:eastAsia="zh-CN"/>
        </w:rPr>
        <w:t>надлежним</w:t>
      </w:r>
      <w:r w:rsidR="00B13CD3" w:rsidRPr="00F10346">
        <w:rPr>
          <w:rFonts w:cs="Arial"/>
          <w:lang w:eastAsia="zh-CN"/>
        </w:rPr>
        <w:t xml:space="preserve"> </w:t>
      </w:r>
      <w:r w:rsidR="00052CE5">
        <w:rPr>
          <w:rFonts w:cs="Arial"/>
          <w:lang w:eastAsia="zh-CN"/>
        </w:rPr>
        <w:t>органом</w:t>
      </w:r>
      <w:r w:rsidR="00B13CD3" w:rsidRPr="00F10346">
        <w:rPr>
          <w:rFonts w:cs="Arial"/>
          <w:lang w:eastAsia="zh-CN"/>
        </w:rPr>
        <w:t xml:space="preserve"> </w:t>
      </w:r>
      <w:r w:rsidR="00052CE5">
        <w:rPr>
          <w:rFonts w:cs="Arial"/>
          <w:lang w:eastAsia="zh-CN"/>
        </w:rPr>
        <w:t>те</w:t>
      </w:r>
      <w:r w:rsidR="00B13CD3" w:rsidRPr="00F10346">
        <w:rPr>
          <w:rFonts w:cs="Arial"/>
          <w:lang w:eastAsia="zh-CN"/>
        </w:rPr>
        <w:t xml:space="preserve"> </w:t>
      </w:r>
      <w:r w:rsidR="00052CE5">
        <w:rPr>
          <w:rFonts w:cs="Arial"/>
          <w:lang w:eastAsia="zh-CN"/>
        </w:rPr>
        <w:t>државе</w:t>
      </w:r>
      <w:r w:rsidR="00B60FC8" w:rsidRPr="00F10346">
        <w:rPr>
          <w:rFonts w:cs="Arial"/>
          <w:lang w:eastAsia="zh-CN"/>
        </w:rPr>
        <w:t>.</w:t>
      </w:r>
      <w:proofErr w:type="gramEnd"/>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xml:space="preserve">. </w:t>
      </w:r>
      <w:r w:rsidR="00052CE5">
        <w:rPr>
          <w:rFonts w:cs="Arial"/>
          <w:lang w:eastAsia="zh-CN"/>
        </w:rPr>
        <w:t>Понуђа</w:t>
      </w:r>
      <w:r w:rsidR="00B13CD3" w:rsidRPr="00F10346">
        <w:rPr>
          <w:rFonts w:cs="Arial"/>
          <w:lang w:eastAsia="zh-CN"/>
        </w:rPr>
        <w:t xml:space="preserve">ч </w:t>
      </w:r>
      <w:r w:rsidR="00052CE5">
        <w:rPr>
          <w:rFonts w:cs="Arial"/>
          <w:lang w:eastAsia="zh-CN"/>
        </w:rPr>
        <w:t>је</w:t>
      </w:r>
      <w:r w:rsidR="00B13CD3" w:rsidRPr="00F10346">
        <w:rPr>
          <w:rFonts w:cs="Arial"/>
          <w:lang w:eastAsia="zh-CN"/>
        </w:rPr>
        <w:t xml:space="preserve"> </w:t>
      </w:r>
      <w:r w:rsidR="00052CE5">
        <w:rPr>
          <w:rFonts w:cs="Arial"/>
          <w:lang w:eastAsia="zh-CN"/>
        </w:rPr>
        <w:t>дужан</w:t>
      </w:r>
      <w:r w:rsidR="00B13CD3" w:rsidRPr="00F10346">
        <w:rPr>
          <w:rFonts w:cs="Arial"/>
          <w:lang w:eastAsia="zh-CN"/>
        </w:rPr>
        <w:t xml:space="preserve"> </w:t>
      </w:r>
      <w:r w:rsidR="00052CE5">
        <w:rPr>
          <w:rFonts w:cs="Arial"/>
          <w:lang w:eastAsia="zh-CN"/>
        </w:rPr>
        <w:t>да</w:t>
      </w:r>
      <w:r w:rsidR="00B13CD3" w:rsidRPr="00F10346">
        <w:rPr>
          <w:rFonts w:cs="Arial"/>
          <w:lang w:eastAsia="zh-CN"/>
        </w:rPr>
        <w:t xml:space="preserve"> </w:t>
      </w:r>
      <w:r w:rsidR="00052CE5">
        <w:rPr>
          <w:rFonts w:cs="Arial"/>
          <w:lang w:eastAsia="zh-CN"/>
        </w:rPr>
        <w:t>без</w:t>
      </w:r>
      <w:r w:rsidR="00B13CD3" w:rsidRPr="00F10346">
        <w:rPr>
          <w:rFonts w:cs="Arial"/>
          <w:lang w:eastAsia="zh-CN"/>
        </w:rPr>
        <w:t xml:space="preserve"> </w:t>
      </w:r>
      <w:r w:rsidR="00052CE5">
        <w:rPr>
          <w:rFonts w:cs="Arial"/>
          <w:lang w:eastAsia="zh-CN"/>
        </w:rPr>
        <w:t>одлагања</w:t>
      </w:r>
      <w:r w:rsidR="00B13CD3" w:rsidRPr="00F10346">
        <w:rPr>
          <w:rFonts w:cs="Arial"/>
          <w:lang w:eastAsia="zh-CN"/>
        </w:rPr>
        <w:t xml:space="preserve">, </w:t>
      </w:r>
      <w:r w:rsidR="00052CE5">
        <w:rPr>
          <w:rFonts w:cs="Arial"/>
          <w:lang w:eastAsia="zh-CN"/>
        </w:rPr>
        <w:t>а</w:t>
      </w:r>
      <w:r w:rsidR="00B13CD3" w:rsidRPr="00F10346">
        <w:rPr>
          <w:rFonts w:cs="Arial"/>
          <w:lang w:eastAsia="zh-CN"/>
        </w:rPr>
        <w:t xml:space="preserve"> </w:t>
      </w:r>
      <w:r w:rsidR="00052CE5">
        <w:rPr>
          <w:rFonts w:cs="Arial"/>
          <w:lang w:eastAsia="zh-CN"/>
        </w:rPr>
        <w:t>најкасније</w:t>
      </w:r>
      <w:r w:rsidR="00B13CD3" w:rsidRPr="00F10346">
        <w:rPr>
          <w:rFonts w:cs="Arial"/>
          <w:lang w:eastAsia="zh-CN"/>
        </w:rPr>
        <w:t xml:space="preserve"> </w:t>
      </w:r>
      <w:r w:rsidR="00052CE5">
        <w:rPr>
          <w:rFonts w:cs="Arial"/>
          <w:lang w:eastAsia="zh-CN"/>
        </w:rPr>
        <w:t>у</w:t>
      </w:r>
      <w:r w:rsidR="00B13CD3" w:rsidRPr="00F10346">
        <w:rPr>
          <w:rFonts w:cs="Arial"/>
          <w:lang w:eastAsia="zh-CN"/>
        </w:rPr>
        <w:t xml:space="preserve"> </w:t>
      </w:r>
      <w:r w:rsidR="00052CE5">
        <w:rPr>
          <w:rFonts w:cs="Arial"/>
          <w:lang w:eastAsia="zh-CN"/>
        </w:rPr>
        <w:t>року</w:t>
      </w:r>
      <w:r w:rsidR="00B13CD3" w:rsidRPr="00F10346">
        <w:rPr>
          <w:rFonts w:cs="Arial"/>
          <w:lang w:eastAsia="zh-CN"/>
        </w:rPr>
        <w:t xml:space="preserve"> </w:t>
      </w:r>
      <w:r w:rsidR="00052CE5">
        <w:rPr>
          <w:rFonts w:cs="Arial"/>
          <w:lang w:eastAsia="zh-CN"/>
        </w:rPr>
        <w:t>од</w:t>
      </w:r>
      <w:r w:rsidR="00B13CD3" w:rsidRPr="00F10346">
        <w:rPr>
          <w:rFonts w:cs="Arial"/>
          <w:lang w:eastAsia="zh-CN"/>
        </w:rPr>
        <w:t xml:space="preserve"> </w:t>
      </w:r>
      <w:r w:rsidR="00052CE5">
        <w:rPr>
          <w:rFonts w:cs="Arial"/>
          <w:lang w:eastAsia="zh-CN"/>
        </w:rPr>
        <w:t>пет</w:t>
      </w:r>
      <w:r w:rsidR="00B13CD3" w:rsidRPr="00F10346">
        <w:rPr>
          <w:rFonts w:cs="Arial"/>
          <w:lang w:eastAsia="zh-CN"/>
        </w:rPr>
        <w:t xml:space="preserve"> </w:t>
      </w:r>
      <w:r w:rsidR="00052CE5">
        <w:rPr>
          <w:rFonts w:cs="Arial"/>
          <w:lang w:eastAsia="zh-CN"/>
        </w:rPr>
        <w:t>дана</w:t>
      </w:r>
      <w:r w:rsidR="00B13CD3" w:rsidRPr="00F10346">
        <w:rPr>
          <w:rFonts w:cs="Arial"/>
          <w:lang w:eastAsia="zh-CN"/>
        </w:rPr>
        <w:t xml:space="preserve"> </w:t>
      </w:r>
      <w:r w:rsidR="00052CE5">
        <w:rPr>
          <w:rFonts w:cs="Arial"/>
          <w:lang w:eastAsia="zh-CN"/>
        </w:rPr>
        <w:t>од</w:t>
      </w:r>
      <w:r w:rsidR="00B13CD3" w:rsidRPr="00F10346">
        <w:rPr>
          <w:rFonts w:cs="Arial"/>
          <w:lang w:eastAsia="zh-CN"/>
        </w:rPr>
        <w:t xml:space="preserve"> </w:t>
      </w:r>
      <w:r w:rsidR="00052CE5">
        <w:rPr>
          <w:rFonts w:cs="Arial"/>
          <w:lang w:eastAsia="zh-CN"/>
        </w:rPr>
        <w:t>дана</w:t>
      </w:r>
      <w:r w:rsidR="00B13CD3" w:rsidRPr="00F10346">
        <w:rPr>
          <w:rFonts w:cs="Arial"/>
          <w:lang w:eastAsia="zh-CN"/>
        </w:rPr>
        <w:t xml:space="preserve"> </w:t>
      </w:r>
      <w:r w:rsidR="00052CE5">
        <w:rPr>
          <w:rFonts w:cs="Arial"/>
          <w:lang w:eastAsia="zh-CN"/>
        </w:rPr>
        <w:t>настанка</w:t>
      </w:r>
      <w:r w:rsidR="00B13CD3" w:rsidRPr="00F10346">
        <w:rPr>
          <w:rFonts w:cs="Arial"/>
          <w:lang w:eastAsia="zh-CN"/>
        </w:rPr>
        <w:t xml:space="preserve"> </w:t>
      </w:r>
      <w:r w:rsidR="00052CE5">
        <w:rPr>
          <w:rFonts w:cs="Arial"/>
          <w:lang w:eastAsia="zh-CN"/>
        </w:rPr>
        <w:t>промене</w:t>
      </w:r>
      <w:r w:rsidR="00B13CD3" w:rsidRPr="00F10346">
        <w:rPr>
          <w:rFonts w:cs="Arial"/>
          <w:lang w:eastAsia="zh-CN"/>
        </w:rPr>
        <w:t xml:space="preserve"> </w:t>
      </w:r>
      <w:r w:rsidR="00052CE5">
        <w:rPr>
          <w:rFonts w:cs="Arial"/>
          <w:lang w:eastAsia="zh-CN"/>
        </w:rPr>
        <w:t>у</w:t>
      </w:r>
      <w:r w:rsidR="00B13CD3" w:rsidRPr="00F10346">
        <w:rPr>
          <w:rFonts w:cs="Arial"/>
          <w:lang w:eastAsia="zh-CN"/>
        </w:rPr>
        <w:t xml:space="preserve"> </w:t>
      </w:r>
      <w:r w:rsidR="00052CE5">
        <w:rPr>
          <w:rFonts w:cs="Arial"/>
          <w:lang w:eastAsia="zh-CN"/>
        </w:rPr>
        <w:t>било</w:t>
      </w:r>
      <w:r w:rsidR="00B13CD3" w:rsidRPr="00F10346">
        <w:rPr>
          <w:rFonts w:cs="Arial"/>
          <w:lang w:eastAsia="zh-CN"/>
        </w:rPr>
        <w:t xml:space="preserve"> </w:t>
      </w:r>
      <w:r w:rsidR="00052CE5">
        <w:rPr>
          <w:rFonts w:cs="Arial"/>
          <w:lang w:eastAsia="zh-CN"/>
        </w:rPr>
        <w:t>којем</w:t>
      </w:r>
      <w:r w:rsidR="00B13CD3" w:rsidRPr="00F10346">
        <w:rPr>
          <w:rFonts w:cs="Arial"/>
          <w:lang w:eastAsia="zh-CN"/>
        </w:rPr>
        <w:t xml:space="preserve"> </w:t>
      </w:r>
      <w:r w:rsidR="00052CE5">
        <w:rPr>
          <w:rFonts w:cs="Arial"/>
          <w:lang w:eastAsia="zh-CN"/>
        </w:rPr>
        <w:t>од</w:t>
      </w:r>
      <w:r w:rsidR="00B13CD3" w:rsidRPr="00F10346">
        <w:rPr>
          <w:rFonts w:cs="Arial"/>
          <w:lang w:eastAsia="zh-CN"/>
        </w:rPr>
        <w:t xml:space="preserve"> </w:t>
      </w:r>
      <w:r w:rsidR="00052CE5">
        <w:rPr>
          <w:rFonts w:cs="Arial"/>
          <w:lang w:eastAsia="zh-CN"/>
        </w:rPr>
        <w:t>података</w:t>
      </w:r>
      <w:r w:rsidR="00B13CD3" w:rsidRPr="00F10346">
        <w:rPr>
          <w:rFonts w:cs="Arial"/>
          <w:lang w:eastAsia="zh-CN"/>
        </w:rPr>
        <w:t xml:space="preserve"> </w:t>
      </w:r>
      <w:r w:rsidR="00052CE5">
        <w:rPr>
          <w:rFonts w:cs="Arial"/>
          <w:lang w:eastAsia="zh-CN"/>
        </w:rPr>
        <w:t>које</w:t>
      </w:r>
      <w:r w:rsidR="00B13CD3" w:rsidRPr="00F10346">
        <w:rPr>
          <w:rFonts w:cs="Arial"/>
          <w:lang w:eastAsia="zh-CN"/>
        </w:rPr>
        <w:t xml:space="preserve"> </w:t>
      </w:r>
      <w:r w:rsidR="00052CE5">
        <w:rPr>
          <w:rFonts w:cs="Arial"/>
          <w:lang w:eastAsia="zh-CN"/>
        </w:rPr>
        <w:t>доказује</w:t>
      </w:r>
      <w:r w:rsidR="00B13CD3" w:rsidRPr="00F10346">
        <w:rPr>
          <w:rFonts w:cs="Arial"/>
          <w:lang w:eastAsia="zh-CN"/>
        </w:rPr>
        <w:t xml:space="preserve">, </w:t>
      </w:r>
      <w:r w:rsidR="00052CE5">
        <w:rPr>
          <w:rFonts w:cs="Arial"/>
          <w:lang w:eastAsia="zh-CN"/>
        </w:rPr>
        <w:t>о</w:t>
      </w:r>
      <w:r w:rsidR="00B13CD3" w:rsidRPr="00F10346">
        <w:rPr>
          <w:rFonts w:cs="Arial"/>
          <w:lang w:eastAsia="zh-CN"/>
        </w:rPr>
        <w:t xml:space="preserve"> </w:t>
      </w:r>
      <w:r w:rsidR="00052CE5">
        <w:rPr>
          <w:rFonts w:cs="Arial"/>
          <w:lang w:eastAsia="zh-CN"/>
        </w:rPr>
        <w:t>тој</w:t>
      </w:r>
      <w:r w:rsidR="00B13CD3" w:rsidRPr="00F10346">
        <w:rPr>
          <w:rFonts w:cs="Arial"/>
          <w:lang w:eastAsia="zh-CN"/>
        </w:rPr>
        <w:t xml:space="preserve"> </w:t>
      </w:r>
      <w:r w:rsidR="00052CE5">
        <w:rPr>
          <w:rFonts w:cs="Arial"/>
          <w:lang w:eastAsia="zh-CN"/>
        </w:rPr>
        <w:t>промени</w:t>
      </w:r>
      <w:r w:rsidR="00B13CD3" w:rsidRPr="00F10346">
        <w:rPr>
          <w:rFonts w:cs="Arial"/>
          <w:lang w:eastAsia="zh-CN"/>
        </w:rPr>
        <w:t xml:space="preserve"> </w:t>
      </w:r>
      <w:r w:rsidR="00052CE5">
        <w:rPr>
          <w:rFonts w:cs="Arial"/>
          <w:lang w:eastAsia="zh-CN"/>
        </w:rPr>
        <w:t>писмено</w:t>
      </w:r>
      <w:r w:rsidR="00B13CD3" w:rsidRPr="00F10346">
        <w:rPr>
          <w:rFonts w:cs="Arial"/>
          <w:lang w:eastAsia="zh-CN"/>
        </w:rPr>
        <w:t xml:space="preserve"> </w:t>
      </w:r>
      <w:r w:rsidR="00052CE5">
        <w:rPr>
          <w:rFonts w:cs="Arial"/>
          <w:lang w:eastAsia="zh-CN"/>
        </w:rPr>
        <w:t>обавести</w:t>
      </w:r>
      <w:r w:rsidR="00B13CD3" w:rsidRPr="00F10346">
        <w:rPr>
          <w:rFonts w:cs="Arial"/>
          <w:lang w:eastAsia="zh-CN"/>
        </w:rPr>
        <w:t xml:space="preserve"> </w:t>
      </w:r>
      <w:r w:rsidR="00052CE5">
        <w:rPr>
          <w:rFonts w:cs="Arial"/>
          <w:lang w:eastAsia="zh-CN"/>
        </w:rPr>
        <w:t>нару</w:t>
      </w:r>
      <w:r w:rsidR="00B13CD3" w:rsidRPr="00F10346">
        <w:rPr>
          <w:rFonts w:cs="Arial"/>
          <w:lang w:eastAsia="zh-CN"/>
        </w:rPr>
        <w:t>ч</w:t>
      </w:r>
      <w:r w:rsidR="00052CE5">
        <w:rPr>
          <w:rFonts w:cs="Arial"/>
          <w:lang w:eastAsia="zh-CN"/>
        </w:rPr>
        <w:t>иоца</w:t>
      </w:r>
      <w:r w:rsidR="00B13CD3" w:rsidRPr="00F10346">
        <w:rPr>
          <w:rFonts w:cs="Arial"/>
          <w:lang w:eastAsia="zh-CN"/>
        </w:rPr>
        <w:t xml:space="preserve"> </w:t>
      </w:r>
      <w:r w:rsidR="00052CE5">
        <w:rPr>
          <w:rFonts w:cs="Arial"/>
          <w:lang w:eastAsia="zh-CN"/>
        </w:rPr>
        <w:t>и</w:t>
      </w:r>
      <w:r w:rsidR="00B13CD3" w:rsidRPr="00F10346">
        <w:rPr>
          <w:rFonts w:cs="Arial"/>
          <w:lang w:eastAsia="zh-CN"/>
        </w:rPr>
        <w:t xml:space="preserve"> </w:t>
      </w:r>
      <w:r w:rsidR="00052CE5">
        <w:rPr>
          <w:rFonts w:cs="Arial"/>
          <w:lang w:eastAsia="zh-CN"/>
        </w:rPr>
        <w:t>да</w:t>
      </w:r>
      <w:r w:rsidR="00B13CD3" w:rsidRPr="00F10346">
        <w:rPr>
          <w:rFonts w:cs="Arial"/>
          <w:lang w:eastAsia="zh-CN"/>
        </w:rPr>
        <w:t xml:space="preserve"> </w:t>
      </w:r>
      <w:r w:rsidR="00052CE5">
        <w:rPr>
          <w:rFonts w:cs="Arial"/>
          <w:lang w:eastAsia="zh-CN"/>
        </w:rPr>
        <w:t>је</w:t>
      </w:r>
      <w:r w:rsidR="00B13CD3" w:rsidRPr="00F10346">
        <w:rPr>
          <w:rFonts w:cs="Arial"/>
          <w:lang w:eastAsia="zh-CN"/>
        </w:rPr>
        <w:t xml:space="preserve"> </w:t>
      </w:r>
      <w:r w:rsidR="00052CE5">
        <w:rPr>
          <w:rFonts w:cs="Arial"/>
          <w:lang w:eastAsia="zh-CN"/>
        </w:rPr>
        <w:t>документује</w:t>
      </w:r>
      <w:r w:rsidR="00B13CD3" w:rsidRPr="00F10346">
        <w:rPr>
          <w:rFonts w:cs="Arial"/>
          <w:lang w:eastAsia="zh-CN"/>
        </w:rPr>
        <w:t xml:space="preserve"> </w:t>
      </w:r>
      <w:r w:rsidR="00052CE5">
        <w:rPr>
          <w:rFonts w:cs="Arial"/>
          <w:lang w:eastAsia="zh-CN"/>
        </w:rPr>
        <w:t>на</w:t>
      </w:r>
      <w:r w:rsidR="00B13CD3" w:rsidRPr="00F10346">
        <w:rPr>
          <w:rFonts w:cs="Arial"/>
          <w:lang w:eastAsia="zh-CN"/>
        </w:rPr>
        <w:t xml:space="preserve"> </w:t>
      </w:r>
      <w:r w:rsidR="00052CE5">
        <w:rPr>
          <w:rFonts w:cs="Arial"/>
          <w:lang w:eastAsia="zh-CN"/>
        </w:rPr>
        <w:t>прописани</w:t>
      </w:r>
      <w:r w:rsidR="00B13CD3" w:rsidRPr="00F10346">
        <w:rPr>
          <w:rFonts w:cs="Arial"/>
          <w:lang w:eastAsia="zh-CN"/>
        </w:rPr>
        <w:t xml:space="preserve"> </w:t>
      </w:r>
      <w:r w:rsidR="00052CE5">
        <w:rPr>
          <w:rFonts w:cs="Arial"/>
          <w:lang w:eastAsia="zh-CN"/>
        </w:rPr>
        <w:t>на</w:t>
      </w:r>
      <w:r w:rsidR="00B13CD3" w:rsidRPr="00F10346">
        <w:rPr>
          <w:rFonts w:cs="Arial"/>
          <w:lang w:eastAsia="zh-CN"/>
        </w:rPr>
        <w:t>ч</w:t>
      </w:r>
      <w:r w:rsidR="00052CE5">
        <w:rPr>
          <w:rFonts w:cs="Arial"/>
          <w:lang w:eastAsia="zh-CN"/>
        </w:rPr>
        <w:t>ин</w:t>
      </w:r>
      <w:r w:rsidR="00B13CD3" w:rsidRPr="00F10346">
        <w:rPr>
          <w:rFonts w:cs="Arial"/>
          <w:lang w:eastAsia="zh-CN"/>
        </w:rPr>
        <w:t>.</w:t>
      </w:r>
    </w:p>
    <w:p w:rsidR="00BE7496" w:rsidRPr="00F10346" w:rsidRDefault="00BE7496" w:rsidP="00B13CD3">
      <w:pPr>
        <w:spacing w:before="0"/>
        <w:rPr>
          <w:rFonts w:cs="Arial"/>
          <w:color w:val="00B0F0"/>
          <w:lang w:eastAsia="zh-CN"/>
        </w:rPr>
      </w:pPr>
    </w:p>
    <w:p w:rsidR="00322313" w:rsidRDefault="00052CE5" w:rsidP="004F1139">
      <w:pPr>
        <w:pStyle w:val="KDPodnaslov1"/>
        <w:numPr>
          <w:ilvl w:val="0"/>
          <w:numId w:val="20"/>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rPr>
        <w:t>КРИТЕРИЈУМ</w:t>
      </w:r>
      <w:r w:rsidR="00322313" w:rsidRPr="00F10346">
        <w:rPr>
          <w:rFonts w:cs="Arial"/>
        </w:rPr>
        <w:t xml:space="preserve"> </w:t>
      </w:r>
      <w:r>
        <w:rPr>
          <w:rFonts w:cs="Arial"/>
        </w:rPr>
        <w:t>ЗА</w:t>
      </w:r>
      <w:r w:rsidR="00322313" w:rsidRPr="00F10346">
        <w:rPr>
          <w:rFonts w:cs="Arial"/>
        </w:rPr>
        <w:t xml:space="preserve"> </w:t>
      </w:r>
      <w:r>
        <w:rPr>
          <w:rFonts w:cs="Arial"/>
        </w:rPr>
        <w:t>ДОДЕЛУ</w:t>
      </w:r>
      <w:r w:rsidR="00322313" w:rsidRPr="00F10346">
        <w:rPr>
          <w:rFonts w:cs="Arial"/>
        </w:rPr>
        <w:t xml:space="preserve"> </w:t>
      </w:r>
      <w:r>
        <w:rPr>
          <w:rFonts w:cs="Arial"/>
        </w:rPr>
        <w:t>УГОВОРА</w:t>
      </w:r>
      <w:bookmarkEnd w:id="192"/>
    </w:p>
    <w:p w:rsidR="00632903" w:rsidRPr="00F10346" w:rsidRDefault="00632903" w:rsidP="00632903">
      <w:pPr>
        <w:pStyle w:val="KDPodnaslov1"/>
        <w:spacing w:before="0"/>
        <w:rPr>
          <w:rFonts w:cs="Arial"/>
        </w:rPr>
      </w:pPr>
    </w:p>
    <w:p w:rsidR="00621752" w:rsidRPr="00574CE9" w:rsidRDefault="00052CE5" w:rsidP="00621752">
      <w:pPr>
        <w:pStyle w:val="KDKomentar"/>
        <w:spacing w:before="0"/>
        <w:rPr>
          <w:rFonts w:cs="Arial"/>
          <w:b/>
          <w:i w:val="0"/>
          <w:color w:val="auto"/>
          <w:sz w:val="22"/>
          <w:szCs w:val="22"/>
          <w:lang w:val="sr-Cyrl-RS"/>
        </w:rPr>
      </w:pPr>
      <w:r>
        <w:rPr>
          <w:rFonts w:cs="Arial"/>
          <w:i w:val="0"/>
          <w:color w:val="auto"/>
          <w:sz w:val="22"/>
          <w:szCs w:val="22"/>
        </w:rPr>
        <w:t>Избор</w:t>
      </w:r>
      <w:r w:rsidR="00621752" w:rsidRPr="004F733F">
        <w:rPr>
          <w:rFonts w:cs="Arial"/>
          <w:i w:val="0"/>
          <w:color w:val="auto"/>
          <w:sz w:val="22"/>
          <w:szCs w:val="22"/>
        </w:rPr>
        <w:t xml:space="preserve"> </w:t>
      </w:r>
      <w:r>
        <w:rPr>
          <w:rFonts w:cs="Arial"/>
          <w:i w:val="0"/>
          <w:color w:val="auto"/>
          <w:sz w:val="22"/>
          <w:szCs w:val="22"/>
        </w:rPr>
        <w:t>најповољније</w:t>
      </w:r>
      <w:r w:rsidR="00621752" w:rsidRPr="004F733F">
        <w:rPr>
          <w:rFonts w:cs="Arial"/>
          <w:i w:val="0"/>
          <w:color w:val="auto"/>
          <w:sz w:val="22"/>
          <w:szCs w:val="22"/>
        </w:rPr>
        <w:t xml:space="preserve"> </w:t>
      </w:r>
      <w:r>
        <w:rPr>
          <w:rFonts w:cs="Arial"/>
          <w:i w:val="0"/>
          <w:color w:val="auto"/>
          <w:sz w:val="22"/>
          <w:szCs w:val="22"/>
        </w:rPr>
        <w:t>понуде</w:t>
      </w:r>
      <w:r w:rsidR="00621752" w:rsidRPr="004F733F">
        <w:rPr>
          <w:rFonts w:cs="Arial"/>
          <w:i w:val="0"/>
          <w:color w:val="auto"/>
          <w:sz w:val="22"/>
          <w:szCs w:val="22"/>
        </w:rPr>
        <w:t xml:space="preserve"> </w:t>
      </w:r>
      <w:r>
        <w:rPr>
          <w:rFonts w:cs="Arial"/>
          <w:i w:val="0"/>
          <w:color w:val="auto"/>
          <w:sz w:val="22"/>
          <w:szCs w:val="22"/>
        </w:rPr>
        <w:t>ће</w:t>
      </w:r>
      <w:r w:rsidR="00621752" w:rsidRPr="004F733F">
        <w:rPr>
          <w:rFonts w:cs="Arial"/>
          <w:i w:val="0"/>
          <w:color w:val="auto"/>
          <w:sz w:val="22"/>
          <w:szCs w:val="22"/>
        </w:rPr>
        <w:t xml:space="preserve"> </w:t>
      </w:r>
      <w:r>
        <w:rPr>
          <w:rFonts w:cs="Arial"/>
          <w:i w:val="0"/>
          <w:color w:val="auto"/>
          <w:sz w:val="22"/>
          <w:szCs w:val="22"/>
        </w:rPr>
        <w:t>се</w:t>
      </w:r>
      <w:r w:rsidR="00621752" w:rsidRPr="004F733F">
        <w:rPr>
          <w:rFonts w:cs="Arial"/>
          <w:i w:val="0"/>
          <w:color w:val="auto"/>
          <w:sz w:val="22"/>
          <w:szCs w:val="22"/>
        </w:rPr>
        <w:t xml:space="preserve"> </w:t>
      </w:r>
      <w:r>
        <w:rPr>
          <w:rFonts w:cs="Arial"/>
          <w:i w:val="0"/>
          <w:color w:val="auto"/>
          <w:sz w:val="22"/>
          <w:szCs w:val="22"/>
        </w:rPr>
        <w:t>извр</w:t>
      </w:r>
      <w:r w:rsidR="00621752" w:rsidRPr="004F733F">
        <w:rPr>
          <w:rFonts w:cs="Arial"/>
          <w:i w:val="0"/>
          <w:color w:val="auto"/>
          <w:sz w:val="22"/>
          <w:szCs w:val="22"/>
        </w:rPr>
        <w:t>ш</w:t>
      </w:r>
      <w:r>
        <w:rPr>
          <w:rFonts w:cs="Arial"/>
          <w:i w:val="0"/>
          <w:color w:val="auto"/>
          <w:sz w:val="22"/>
          <w:szCs w:val="22"/>
        </w:rPr>
        <w:t>ити</w:t>
      </w:r>
      <w:r w:rsidR="00621752" w:rsidRPr="004F733F">
        <w:rPr>
          <w:rFonts w:cs="Arial"/>
          <w:i w:val="0"/>
          <w:color w:val="auto"/>
          <w:sz w:val="22"/>
          <w:szCs w:val="22"/>
        </w:rPr>
        <w:t xml:space="preserve"> </w:t>
      </w:r>
      <w:r>
        <w:rPr>
          <w:rFonts w:cs="Arial"/>
          <w:i w:val="0"/>
          <w:color w:val="auto"/>
          <w:sz w:val="22"/>
          <w:szCs w:val="22"/>
        </w:rPr>
        <w:t>применом</w:t>
      </w:r>
      <w:r w:rsidR="00621752" w:rsidRPr="004F733F">
        <w:rPr>
          <w:rFonts w:cs="Arial"/>
          <w:i w:val="0"/>
          <w:color w:val="auto"/>
          <w:sz w:val="22"/>
          <w:szCs w:val="22"/>
        </w:rPr>
        <w:t xml:space="preserve"> </w:t>
      </w:r>
      <w:r>
        <w:rPr>
          <w:rFonts w:cs="Arial"/>
          <w:i w:val="0"/>
          <w:color w:val="auto"/>
          <w:sz w:val="22"/>
          <w:szCs w:val="22"/>
        </w:rPr>
        <w:t>критеријума</w:t>
      </w:r>
      <w:r w:rsidR="00621752" w:rsidRPr="004F733F">
        <w:rPr>
          <w:rFonts w:cs="Arial"/>
          <w:i w:val="0"/>
          <w:color w:val="auto"/>
          <w:sz w:val="22"/>
          <w:szCs w:val="22"/>
        </w:rPr>
        <w:t xml:space="preserve"> </w:t>
      </w:r>
      <w:r w:rsidR="002C1F67">
        <w:rPr>
          <w:rFonts w:cs="Arial"/>
          <w:b/>
          <w:i w:val="0"/>
          <w:color w:val="auto"/>
          <w:sz w:val="22"/>
          <w:szCs w:val="22"/>
        </w:rPr>
        <w:t>„</w:t>
      </w:r>
      <w:r>
        <w:rPr>
          <w:rFonts w:cs="Arial"/>
          <w:b/>
          <w:i w:val="0"/>
          <w:color w:val="auto"/>
          <w:sz w:val="22"/>
          <w:szCs w:val="22"/>
        </w:rPr>
        <w:t>Најнижа</w:t>
      </w:r>
      <w:r w:rsidR="002C1F67">
        <w:rPr>
          <w:rFonts w:cs="Arial"/>
          <w:b/>
          <w:i w:val="0"/>
          <w:color w:val="auto"/>
          <w:sz w:val="22"/>
          <w:szCs w:val="22"/>
        </w:rPr>
        <w:t xml:space="preserve"> </w:t>
      </w:r>
      <w:r>
        <w:rPr>
          <w:rFonts w:cs="Arial"/>
          <w:b/>
          <w:i w:val="0"/>
          <w:color w:val="auto"/>
          <w:sz w:val="22"/>
          <w:szCs w:val="22"/>
        </w:rPr>
        <w:t>понуђена</w:t>
      </w:r>
      <w:r w:rsidR="002C1F67">
        <w:rPr>
          <w:rFonts w:cs="Arial"/>
          <w:b/>
          <w:i w:val="0"/>
          <w:color w:val="auto"/>
          <w:sz w:val="22"/>
          <w:szCs w:val="22"/>
        </w:rPr>
        <w:t xml:space="preserve"> </w:t>
      </w:r>
      <w:r>
        <w:rPr>
          <w:rFonts w:cs="Arial"/>
          <w:b/>
          <w:i w:val="0"/>
          <w:color w:val="auto"/>
          <w:sz w:val="22"/>
          <w:szCs w:val="22"/>
        </w:rPr>
        <w:t>цена</w:t>
      </w:r>
      <w:r w:rsidR="002C1F67">
        <w:rPr>
          <w:rFonts w:cs="Arial"/>
          <w:b/>
          <w:i w:val="0"/>
          <w:color w:val="auto"/>
          <w:sz w:val="22"/>
          <w:szCs w:val="22"/>
        </w:rPr>
        <w:t>“</w:t>
      </w:r>
      <w:r w:rsidR="002C1F67">
        <w:rPr>
          <w:rFonts w:cs="Arial"/>
          <w:b/>
          <w:i w:val="0"/>
          <w:color w:val="auto"/>
          <w:sz w:val="22"/>
          <w:szCs w:val="22"/>
          <w:lang w:val="sr-Cyrl-RS"/>
        </w:rPr>
        <w:t xml:space="preserve"> </w:t>
      </w:r>
      <w:r w:rsidR="001B70BF">
        <w:rPr>
          <w:rFonts w:cs="Arial"/>
          <w:b/>
          <w:i w:val="0"/>
          <w:color w:val="auto"/>
          <w:sz w:val="22"/>
          <w:szCs w:val="22"/>
          <w:lang w:val="sr-Cyrl-RS"/>
        </w:rPr>
        <w:t>.</w:t>
      </w:r>
    </w:p>
    <w:p w:rsidR="00A13B41" w:rsidRPr="00A13B41" w:rsidRDefault="00A13B41" w:rsidP="00A13B41">
      <w:pPr>
        <w:spacing w:before="0"/>
        <w:jc w:val="left"/>
        <w:rPr>
          <w:rFonts w:eastAsia="Calibri" w:cs="Arial"/>
          <w:color w:val="1F497D"/>
          <w:lang w:eastAsia="sr-Latn-RS"/>
        </w:rPr>
      </w:pPr>
      <w:r w:rsidRPr="00A13B41">
        <w:rPr>
          <w:rFonts w:eastAsia="Calibri" w:cs="Arial"/>
          <w:lang w:val="sr-Cyrl-RS" w:eastAsia="sr-Latn-RS"/>
        </w:rPr>
        <w:t xml:space="preserve">У </w:t>
      </w:r>
      <w:r w:rsidRPr="00A13B41">
        <w:rPr>
          <w:rFonts w:eastAsia="Calibri" w:cs="Arial"/>
          <w:lang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A13B41">
        <w:rPr>
          <w:rFonts w:eastAsia="Calibri" w:cs="Arial"/>
          <w:b/>
          <w:bCs/>
          <w:lang w:eastAsia="sr-Latn-RS"/>
        </w:rPr>
        <w:t>5%</w:t>
      </w:r>
      <w:r w:rsidRPr="00A13B41">
        <w:rPr>
          <w:rFonts w:eastAsia="Calibri" w:cs="Arial"/>
          <w:lang w:eastAsia="sr-Latn-RS"/>
        </w:rPr>
        <w:t xml:space="preserve"> у односу на нaјнижу понуђену цену понуђача који нуди добра </w:t>
      </w:r>
      <w:r w:rsidRPr="00A13B41">
        <w:rPr>
          <w:rFonts w:eastAsia="Calibri" w:cs="Arial"/>
          <w:lang w:val="sr-Cyrl-RS" w:eastAsia="sr-Latn-RS"/>
        </w:rPr>
        <w:t>страног</w:t>
      </w:r>
      <w:r w:rsidRPr="00A13B41">
        <w:rPr>
          <w:rFonts w:eastAsia="Calibri" w:cs="Arial"/>
          <w:lang w:eastAsia="sr-Latn-RS"/>
        </w:rPr>
        <w:t xml:space="preserve"> порекла.</w:t>
      </w:r>
    </w:p>
    <w:p w:rsidR="00E45DC8" w:rsidRPr="00A13B41" w:rsidRDefault="00E45DC8" w:rsidP="008512C6">
      <w:pPr>
        <w:pStyle w:val="KDParagraf"/>
        <w:spacing w:before="0"/>
        <w:rPr>
          <w:rFonts w:cs="Arial"/>
          <w:lang w:val="sr-Latn-RS"/>
        </w:rPr>
      </w:pPr>
    </w:p>
    <w:p w:rsidR="00E45DC8" w:rsidRPr="004F733F" w:rsidRDefault="00E45DC8" w:rsidP="00621752">
      <w:pPr>
        <w:pStyle w:val="KDParagraf"/>
        <w:spacing w:before="0"/>
        <w:rPr>
          <w:rFonts w:cs="Arial"/>
        </w:rPr>
      </w:pPr>
    </w:p>
    <w:p w:rsidR="00621752" w:rsidRPr="004F733F" w:rsidRDefault="00052CE5" w:rsidP="00621752">
      <w:pPr>
        <w:pStyle w:val="KDParagraf"/>
        <w:spacing w:before="0"/>
        <w:rPr>
          <w:rFonts w:cs="Arial"/>
        </w:rPr>
      </w:pPr>
      <w:proofErr w:type="gramStart"/>
      <w:r>
        <w:rPr>
          <w:rFonts w:cs="Arial"/>
        </w:rPr>
        <w:t>У</w:t>
      </w:r>
      <w:r w:rsidR="00621752" w:rsidRPr="004F733F">
        <w:rPr>
          <w:rFonts w:cs="Arial"/>
        </w:rPr>
        <w:t xml:space="preserve"> </w:t>
      </w:r>
      <w:r>
        <w:rPr>
          <w:rFonts w:cs="Arial"/>
        </w:rPr>
        <w:t>понуђену</w:t>
      </w:r>
      <w:r w:rsidR="00621752" w:rsidRPr="004F733F">
        <w:rPr>
          <w:rFonts w:cs="Arial"/>
        </w:rPr>
        <w:t xml:space="preserve"> </w:t>
      </w:r>
      <w:r>
        <w:rPr>
          <w:rFonts w:cs="Arial"/>
        </w:rPr>
        <w:t>цену</w:t>
      </w:r>
      <w:r w:rsidR="00621752" w:rsidRPr="004F733F">
        <w:rPr>
          <w:rFonts w:cs="Arial"/>
        </w:rPr>
        <w:t xml:space="preserve"> </w:t>
      </w:r>
      <w:r>
        <w:rPr>
          <w:rFonts w:cs="Arial"/>
        </w:rPr>
        <w:t>страног</w:t>
      </w:r>
      <w:r w:rsidR="00621752" w:rsidRPr="004F733F">
        <w:rPr>
          <w:rFonts w:cs="Arial"/>
        </w:rPr>
        <w:t xml:space="preserve"> </w:t>
      </w:r>
      <w:r>
        <w:rPr>
          <w:rFonts w:cs="Arial"/>
        </w:rPr>
        <w:t>понуђа</w:t>
      </w:r>
      <w:r w:rsidR="00621752" w:rsidRPr="004F733F">
        <w:rPr>
          <w:rFonts w:cs="Arial"/>
        </w:rPr>
        <w:t>ч</w:t>
      </w:r>
      <w:r>
        <w:rPr>
          <w:rFonts w:cs="Arial"/>
        </w:rPr>
        <w:t>а</w:t>
      </w:r>
      <w:r w:rsidR="00621752" w:rsidRPr="004F733F">
        <w:rPr>
          <w:rFonts w:cs="Arial"/>
        </w:rPr>
        <w:t xml:space="preserve"> </w:t>
      </w:r>
      <w:r>
        <w:rPr>
          <w:rFonts w:cs="Arial"/>
        </w:rPr>
        <w:t>ура</w:t>
      </w:r>
      <w:r w:rsidR="00621752" w:rsidRPr="004F733F">
        <w:rPr>
          <w:rFonts w:cs="Arial"/>
        </w:rPr>
        <w:t>ч</w:t>
      </w:r>
      <w:r>
        <w:rPr>
          <w:rFonts w:cs="Arial"/>
        </w:rPr>
        <w:t>унавају</w:t>
      </w:r>
      <w:r w:rsidR="00621752" w:rsidRPr="004F733F">
        <w:rPr>
          <w:rFonts w:cs="Arial"/>
        </w:rPr>
        <w:t xml:space="preserve"> </w:t>
      </w:r>
      <w:r>
        <w:rPr>
          <w:rFonts w:cs="Arial"/>
        </w:rPr>
        <w:t>се</w:t>
      </w:r>
      <w:r w:rsidR="00621752" w:rsidRPr="004F733F">
        <w:rPr>
          <w:rFonts w:cs="Arial"/>
        </w:rPr>
        <w:t xml:space="preserve"> </w:t>
      </w:r>
      <w:r>
        <w:rPr>
          <w:rFonts w:cs="Arial"/>
        </w:rPr>
        <w:t>и</w:t>
      </w:r>
      <w:r w:rsidR="00621752" w:rsidRPr="004F733F">
        <w:rPr>
          <w:rFonts w:cs="Arial"/>
        </w:rPr>
        <w:t xml:space="preserve"> </w:t>
      </w:r>
      <w:r>
        <w:rPr>
          <w:rFonts w:cs="Arial"/>
        </w:rPr>
        <w:t>царинске</w:t>
      </w:r>
      <w:r w:rsidR="00621752" w:rsidRPr="004F733F">
        <w:rPr>
          <w:rFonts w:cs="Arial"/>
        </w:rPr>
        <w:t xml:space="preserve"> </w:t>
      </w:r>
      <w:r>
        <w:rPr>
          <w:rFonts w:cs="Arial"/>
        </w:rPr>
        <w:t>дажбине</w:t>
      </w:r>
      <w:r w:rsidR="00621752" w:rsidRPr="004F733F">
        <w:rPr>
          <w:rFonts w:cs="Arial"/>
        </w:rPr>
        <w:t>.</w:t>
      </w:r>
      <w:proofErr w:type="gramEnd"/>
    </w:p>
    <w:p w:rsidR="00E45DC8" w:rsidRPr="004F733F" w:rsidRDefault="00E45DC8" w:rsidP="00621752">
      <w:pPr>
        <w:pStyle w:val="KDParagraf"/>
        <w:spacing w:before="0"/>
        <w:rPr>
          <w:rFonts w:cs="Arial"/>
        </w:rPr>
      </w:pPr>
    </w:p>
    <w:p w:rsidR="00E45DC8" w:rsidRPr="004F733F" w:rsidRDefault="00052CE5" w:rsidP="00621752">
      <w:pPr>
        <w:pStyle w:val="KDParagraf"/>
        <w:spacing w:before="0"/>
        <w:rPr>
          <w:rFonts w:cs="Arial"/>
          <w:lang w:val="sr-Cyrl-RS"/>
        </w:rPr>
      </w:pPr>
      <w:r>
        <w:rPr>
          <w:rFonts w:cs="Arial"/>
        </w:rPr>
        <w:t>Када</w:t>
      </w:r>
      <w:r w:rsidR="00621752" w:rsidRPr="004F733F">
        <w:rPr>
          <w:rFonts w:cs="Arial"/>
        </w:rPr>
        <w:t xml:space="preserve"> </w:t>
      </w:r>
      <w:r>
        <w:rPr>
          <w:rFonts w:cs="Arial"/>
        </w:rPr>
        <w:t>понуђа</w:t>
      </w:r>
      <w:r w:rsidR="00621752" w:rsidRPr="004F733F">
        <w:rPr>
          <w:rFonts w:cs="Arial"/>
        </w:rPr>
        <w:t xml:space="preserve">ч </w:t>
      </w:r>
      <w:r>
        <w:rPr>
          <w:rFonts w:cs="Arial"/>
        </w:rPr>
        <w:t>достави</w:t>
      </w:r>
      <w:r w:rsidR="00621752" w:rsidRPr="004F733F">
        <w:rPr>
          <w:rFonts w:cs="Arial"/>
        </w:rPr>
        <w:t xml:space="preserve"> </w:t>
      </w:r>
      <w:r>
        <w:rPr>
          <w:rFonts w:cs="Arial"/>
        </w:rPr>
        <w:t>доказ</w:t>
      </w:r>
      <w:r w:rsidR="00621752" w:rsidRPr="004F733F">
        <w:rPr>
          <w:rFonts w:cs="Arial"/>
        </w:rPr>
        <w:t xml:space="preserve"> </w:t>
      </w:r>
      <w:r>
        <w:rPr>
          <w:rFonts w:cs="Arial"/>
        </w:rPr>
        <w:t>да</w:t>
      </w:r>
      <w:r w:rsidR="00621752" w:rsidRPr="004F733F">
        <w:rPr>
          <w:rFonts w:cs="Arial"/>
        </w:rPr>
        <w:t xml:space="preserve"> </w:t>
      </w:r>
      <w:r>
        <w:rPr>
          <w:rFonts w:cs="Arial"/>
        </w:rPr>
        <w:t>нуди</w:t>
      </w:r>
      <w:r w:rsidR="00621752" w:rsidRPr="004F733F">
        <w:rPr>
          <w:rFonts w:cs="Arial"/>
        </w:rPr>
        <w:t xml:space="preserve"> </w:t>
      </w:r>
      <w:r>
        <w:rPr>
          <w:rFonts w:cs="Arial"/>
        </w:rPr>
        <w:t>добра</w:t>
      </w:r>
      <w:r w:rsidR="00621752" w:rsidRPr="004F733F">
        <w:rPr>
          <w:rFonts w:cs="Arial"/>
        </w:rPr>
        <w:t xml:space="preserve"> </w:t>
      </w:r>
      <w:r>
        <w:rPr>
          <w:rFonts w:cs="Arial"/>
        </w:rPr>
        <w:t>домаћег</w:t>
      </w:r>
      <w:r w:rsidR="00621752" w:rsidRPr="004F733F">
        <w:rPr>
          <w:rFonts w:cs="Arial"/>
        </w:rPr>
        <w:t xml:space="preserve"> </w:t>
      </w:r>
      <w:r>
        <w:rPr>
          <w:rFonts w:cs="Arial"/>
        </w:rPr>
        <w:t>порекла</w:t>
      </w:r>
      <w:r w:rsidR="00621752" w:rsidRPr="004F733F">
        <w:rPr>
          <w:rFonts w:cs="Arial"/>
        </w:rPr>
        <w:t xml:space="preserve">, </w:t>
      </w:r>
      <w:r>
        <w:rPr>
          <w:rFonts w:cs="Arial"/>
        </w:rPr>
        <w:t>нару</w:t>
      </w:r>
      <w:r w:rsidR="00621752" w:rsidRPr="004F733F">
        <w:rPr>
          <w:rFonts w:cs="Arial"/>
        </w:rPr>
        <w:t>ч</w:t>
      </w:r>
      <w:r>
        <w:rPr>
          <w:rFonts w:cs="Arial"/>
        </w:rPr>
        <w:t>илац</w:t>
      </w:r>
      <w:r w:rsidR="00621752" w:rsidRPr="004F733F">
        <w:rPr>
          <w:rFonts w:cs="Arial"/>
        </w:rPr>
        <w:t xml:space="preserve"> </w:t>
      </w:r>
      <w:r>
        <w:rPr>
          <w:rFonts w:cs="Arial"/>
        </w:rPr>
        <w:t>ће</w:t>
      </w:r>
      <w:r w:rsidR="00621752" w:rsidRPr="004F733F">
        <w:rPr>
          <w:rFonts w:cs="Arial"/>
        </w:rPr>
        <w:t xml:space="preserve">, </w:t>
      </w:r>
      <w:r>
        <w:rPr>
          <w:rFonts w:cs="Arial"/>
        </w:rPr>
        <w:t>пре</w:t>
      </w:r>
      <w:r w:rsidR="00621752" w:rsidRPr="004F733F">
        <w:rPr>
          <w:rFonts w:cs="Arial"/>
        </w:rPr>
        <w:t xml:space="preserve"> </w:t>
      </w:r>
      <w:r>
        <w:rPr>
          <w:rFonts w:cs="Arial"/>
        </w:rPr>
        <w:t>рангирања</w:t>
      </w:r>
      <w:r w:rsidR="00621752" w:rsidRPr="004F733F">
        <w:rPr>
          <w:rFonts w:cs="Arial"/>
        </w:rPr>
        <w:t xml:space="preserve"> </w:t>
      </w:r>
      <w:r>
        <w:rPr>
          <w:rFonts w:cs="Arial"/>
        </w:rPr>
        <w:t>понуда</w:t>
      </w:r>
      <w:r w:rsidR="00621752" w:rsidRPr="004F733F">
        <w:rPr>
          <w:rFonts w:cs="Arial"/>
        </w:rPr>
        <w:t xml:space="preserve">, </w:t>
      </w:r>
      <w:r>
        <w:rPr>
          <w:rFonts w:cs="Arial"/>
        </w:rPr>
        <w:t>позвати</w:t>
      </w:r>
      <w:r w:rsidR="00621752" w:rsidRPr="004F733F">
        <w:rPr>
          <w:rFonts w:cs="Arial"/>
        </w:rPr>
        <w:t xml:space="preserve"> </w:t>
      </w:r>
      <w:r>
        <w:rPr>
          <w:rFonts w:cs="Arial"/>
        </w:rPr>
        <w:t>све</w:t>
      </w:r>
      <w:r w:rsidR="00621752" w:rsidRPr="004F733F">
        <w:rPr>
          <w:rFonts w:cs="Arial"/>
        </w:rPr>
        <w:t xml:space="preserve"> </w:t>
      </w:r>
      <w:r>
        <w:rPr>
          <w:rFonts w:cs="Arial"/>
        </w:rPr>
        <w:t>остале</w:t>
      </w:r>
      <w:r w:rsidR="00621752" w:rsidRPr="004F733F">
        <w:rPr>
          <w:rFonts w:cs="Arial"/>
        </w:rPr>
        <w:t xml:space="preserve"> </w:t>
      </w:r>
      <w:r>
        <w:rPr>
          <w:rFonts w:cs="Arial"/>
        </w:rPr>
        <w:t>понуђа</w:t>
      </w:r>
      <w:r w:rsidR="00621752" w:rsidRPr="004F733F">
        <w:rPr>
          <w:rFonts w:cs="Arial"/>
        </w:rPr>
        <w:t>ч</w:t>
      </w:r>
      <w:r>
        <w:rPr>
          <w:rFonts w:cs="Arial"/>
        </w:rPr>
        <w:t>е</w:t>
      </w:r>
      <w:r w:rsidR="00621752" w:rsidRPr="004F733F">
        <w:rPr>
          <w:rFonts w:cs="Arial"/>
        </w:rPr>
        <w:t xml:space="preserve"> ч</w:t>
      </w:r>
      <w:r>
        <w:rPr>
          <w:rFonts w:cs="Arial"/>
        </w:rPr>
        <w:t>ије</w:t>
      </w:r>
      <w:r w:rsidR="00621752" w:rsidRPr="004F733F">
        <w:rPr>
          <w:rFonts w:cs="Arial"/>
        </w:rPr>
        <w:t xml:space="preserve"> </w:t>
      </w:r>
      <w:r>
        <w:rPr>
          <w:rFonts w:cs="Arial"/>
        </w:rPr>
        <w:t>су</w:t>
      </w:r>
      <w:r w:rsidR="00621752" w:rsidRPr="004F733F">
        <w:rPr>
          <w:rFonts w:cs="Arial"/>
        </w:rPr>
        <w:t xml:space="preserve"> </w:t>
      </w:r>
      <w:r>
        <w:rPr>
          <w:rFonts w:cs="Arial"/>
        </w:rPr>
        <w:t>понуде</w:t>
      </w:r>
      <w:r w:rsidR="00621752" w:rsidRPr="004F733F">
        <w:rPr>
          <w:rFonts w:cs="Arial"/>
        </w:rPr>
        <w:t xml:space="preserve"> </w:t>
      </w:r>
      <w:r>
        <w:rPr>
          <w:rFonts w:cs="Arial"/>
        </w:rPr>
        <w:t>оцењене</w:t>
      </w:r>
      <w:r w:rsidR="00621752" w:rsidRPr="004F733F">
        <w:rPr>
          <w:rFonts w:cs="Arial"/>
        </w:rPr>
        <w:t xml:space="preserve"> </w:t>
      </w:r>
      <w:r>
        <w:rPr>
          <w:rFonts w:cs="Arial"/>
        </w:rPr>
        <w:t>као</w:t>
      </w:r>
      <w:r w:rsidR="00621752" w:rsidRPr="004F733F">
        <w:rPr>
          <w:rFonts w:cs="Arial"/>
        </w:rPr>
        <w:t xml:space="preserve"> </w:t>
      </w:r>
      <w:r>
        <w:rPr>
          <w:rFonts w:cs="Arial"/>
        </w:rPr>
        <w:t>прихватљиве</w:t>
      </w:r>
      <w:r w:rsidR="00621752" w:rsidRPr="004F733F">
        <w:rPr>
          <w:rFonts w:cs="Arial"/>
        </w:rPr>
        <w:t xml:space="preserve"> </w:t>
      </w:r>
      <w:r>
        <w:rPr>
          <w:rFonts w:cs="Arial"/>
        </w:rPr>
        <w:t>а</w:t>
      </w:r>
      <w:r w:rsidR="001945FA" w:rsidRPr="004F733F">
        <w:rPr>
          <w:rFonts w:cs="Arial"/>
        </w:rPr>
        <w:t xml:space="preserve"> </w:t>
      </w:r>
      <w:r>
        <w:rPr>
          <w:rFonts w:cs="Arial"/>
        </w:rPr>
        <w:t>код</w:t>
      </w:r>
      <w:r w:rsidR="001945FA" w:rsidRPr="004F733F">
        <w:rPr>
          <w:rFonts w:cs="Arial"/>
        </w:rPr>
        <w:t xml:space="preserve"> </w:t>
      </w:r>
      <w:r>
        <w:rPr>
          <w:rFonts w:cs="Arial"/>
        </w:rPr>
        <w:t>којих</w:t>
      </w:r>
      <w:r w:rsidR="001945FA" w:rsidRPr="004F733F">
        <w:rPr>
          <w:rFonts w:cs="Arial"/>
        </w:rPr>
        <w:t xml:space="preserve"> </w:t>
      </w:r>
      <w:r>
        <w:rPr>
          <w:rFonts w:cs="Arial"/>
        </w:rPr>
        <w:t>није</w:t>
      </w:r>
      <w:r w:rsidR="001945FA" w:rsidRPr="004F733F">
        <w:rPr>
          <w:rFonts w:cs="Arial"/>
        </w:rPr>
        <w:t xml:space="preserve"> </w:t>
      </w:r>
      <w:r>
        <w:rPr>
          <w:rFonts w:cs="Arial"/>
        </w:rPr>
        <w:t>јасно</w:t>
      </w:r>
      <w:r w:rsidR="001945FA" w:rsidRPr="004F733F">
        <w:rPr>
          <w:rFonts w:cs="Arial"/>
        </w:rPr>
        <w:t xml:space="preserve"> </w:t>
      </w:r>
      <w:r>
        <w:rPr>
          <w:rFonts w:cs="Arial"/>
        </w:rPr>
        <w:t>да</w:t>
      </w:r>
      <w:r w:rsidR="001945FA" w:rsidRPr="004F733F">
        <w:rPr>
          <w:rFonts w:cs="Arial"/>
        </w:rPr>
        <w:t xml:space="preserve"> </w:t>
      </w:r>
      <w:r>
        <w:rPr>
          <w:rFonts w:cs="Arial"/>
        </w:rPr>
        <w:t>ли</w:t>
      </w:r>
      <w:r w:rsidR="001945FA" w:rsidRPr="004F733F">
        <w:rPr>
          <w:rFonts w:cs="Arial"/>
        </w:rPr>
        <w:t xml:space="preserve"> </w:t>
      </w:r>
      <w:r>
        <w:rPr>
          <w:rFonts w:cs="Arial"/>
        </w:rPr>
        <w:t>је</w:t>
      </w:r>
      <w:r w:rsidR="001945FA" w:rsidRPr="004F733F">
        <w:rPr>
          <w:rFonts w:cs="Arial"/>
        </w:rPr>
        <w:t xml:space="preserve"> </w:t>
      </w:r>
      <w:r>
        <w:rPr>
          <w:rFonts w:cs="Arial"/>
        </w:rPr>
        <w:t>ре</w:t>
      </w:r>
      <w:r w:rsidR="001945FA" w:rsidRPr="004F733F">
        <w:rPr>
          <w:rFonts w:cs="Arial"/>
        </w:rPr>
        <w:t xml:space="preserve">ч </w:t>
      </w:r>
      <w:r>
        <w:rPr>
          <w:rFonts w:cs="Arial"/>
        </w:rPr>
        <w:t>о</w:t>
      </w:r>
      <w:r w:rsidR="001945FA" w:rsidRPr="004F733F">
        <w:rPr>
          <w:rFonts w:cs="Arial"/>
        </w:rPr>
        <w:t xml:space="preserve"> </w:t>
      </w:r>
      <w:r>
        <w:rPr>
          <w:rFonts w:cs="Arial"/>
        </w:rPr>
        <w:t>добрима</w:t>
      </w:r>
      <w:r w:rsidR="001945FA" w:rsidRPr="004F733F">
        <w:rPr>
          <w:rFonts w:cs="Arial"/>
        </w:rPr>
        <w:t xml:space="preserve"> </w:t>
      </w:r>
      <w:r>
        <w:rPr>
          <w:rFonts w:cs="Arial"/>
        </w:rPr>
        <w:t>домаћег</w:t>
      </w:r>
      <w:r w:rsidR="001945FA" w:rsidRPr="004F733F">
        <w:rPr>
          <w:rFonts w:cs="Arial"/>
        </w:rPr>
        <w:t xml:space="preserve"> </w:t>
      </w:r>
      <w:r>
        <w:rPr>
          <w:rFonts w:cs="Arial"/>
        </w:rPr>
        <w:t>или</w:t>
      </w:r>
      <w:r w:rsidR="001945FA" w:rsidRPr="004F733F">
        <w:rPr>
          <w:rFonts w:cs="Arial"/>
        </w:rPr>
        <w:t xml:space="preserve"> </w:t>
      </w:r>
      <w:r>
        <w:rPr>
          <w:rFonts w:cs="Arial"/>
        </w:rPr>
        <w:t>страног</w:t>
      </w:r>
      <w:r w:rsidR="001945FA" w:rsidRPr="004F733F">
        <w:rPr>
          <w:rFonts w:cs="Arial"/>
        </w:rPr>
        <w:t xml:space="preserve"> </w:t>
      </w:r>
      <w:r>
        <w:rPr>
          <w:rFonts w:cs="Arial"/>
        </w:rPr>
        <w:t>порекла</w:t>
      </w:r>
      <w:r w:rsidR="001945FA" w:rsidRPr="004F733F">
        <w:rPr>
          <w:rFonts w:cs="Arial"/>
        </w:rPr>
        <w:t>,</w:t>
      </w:r>
      <w:r>
        <w:rPr>
          <w:rFonts w:cs="Arial"/>
        </w:rPr>
        <w:t>да</w:t>
      </w:r>
      <w:r w:rsidR="00621752" w:rsidRPr="004F733F">
        <w:rPr>
          <w:rFonts w:cs="Arial"/>
        </w:rPr>
        <w:t xml:space="preserve"> </w:t>
      </w:r>
      <w:r>
        <w:rPr>
          <w:rFonts w:cs="Arial"/>
        </w:rPr>
        <w:t>се</w:t>
      </w:r>
      <w:r w:rsidR="00621752" w:rsidRPr="004F733F">
        <w:rPr>
          <w:rFonts w:cs="Arial"/>
        </w:rPr>
        <w:t xml:space="preserve"> </w:t>
      </w:r>
      <w:r>
        <w:rPr>
          <w:rFonts w:cs="Arial"/>
        </w:rPr>
        <w:t>изјасне</w:t>
      </w:r>
      <w:r w:rsidR="00621752" w:rsidRPr="004F733F">
        <w:rPr>
          <w:rFonts w:cs="Arial"/>
        </w:rPr>
        <w:t xml:space="preserve"> </w:t>
      </w:r>
      <w:r>
        <w:rPr>
          <w:rFonts w:cs="Arial"/>
        </w:rPr>
        <w:t>да</w:t>
      </w:r>
      <w:r w:rsidR="00621752" w:rsidRPr="004F733F">
        <w:rPr>
          <w:rFonts w:cs="Arial"/>
        </w:rPr>
        <w:t xml:space="preserve"> </w:t>
      </w:r>
      <w:r>
        <w:rPr>
          <w:rFonts w:cs="Arial"/>
        </w:rPr>
        <w:t>ли</w:t>
      </w:r>
      <w:r w:rsidR="00621752" w:rsidRPr="004F733F">
        <w:rPr>
          <w:rFonts w:cs="Arial"/>
        </w:rPr>
        <w:t xml:space="preserve"> </w:t>
      </w:r>
      <w:r>
        <w:rPr>
          <w:rFonts w:cs="Arial"/>
        </w:rPr>
        <w:t>нуде</w:t>
      </w:r>
      <w:r w:rsidR="00621752" w:rsidRPr="004F733F">
        <w:rPr>
          <w:rFonts w:cs="Arial"/>
        </w:rPr>
        <w:t xml:space="preserve"> </w:t>
      </w:r>
      <w:r>
        <w:rPr>
          <w:rFonts w:cs="Arial"/>
        </w:rPr>
        <w:t>добра</w:t>
      </w:r>
      <w:r w:rsidR="00621752" w:rsidRPr="004F733F">
        <w:rPr>
          <w:rFonts w:cs="Arial"/>
        </w:rPr>
        <w:t xml:space="preserve"> </w:t>
      </w:r>
      <w:r>
        <w:rPr>
          <w:rFonts w:cs="Arial"/>
        </w:rPr>
        <w:t>домаћег</w:t>
      </w:r>
      <w:r w:rsidR="00621752" w:rsidRPr="004F733F">
        <w:rPr>
          <w:rFonts w:cs="Arial"/>
        </w:rPr>
        <w:t xml:space="preserve"> </w:t>
      </w:r>
      <w:r>
        <w:rPr>
          <w:rFonts w:cs="Arial"/>
        </w:rPr>
        <w:t>порекла</w:t>
      </w:r>
      <w:r w:rsidR="00621752" w:rsidRPr="004F733F">
        <w:rPr>
          <w:rFonts w:cs="Arial"/>
        </w:rPr>
        <w:t xml:space="preserve"> </w:t>
      </w:r>
      <w:r>
        <w:rPr>
          <w:rFonts w:cs="Arial"/>
        </w:rPr>
        <w:t>и</w:t>
      </w:r>
      <w:r w:rsidR="00621752" w:rsidRPr="004F733F">
        <w:rPr>
          <w:rFonts w:cs="Arial"/>
        </w:rPr>
        <w:t xml:space="preserve"> </w:t>
      </w:r>
      <w:r>
        <w:rPr>
          <w:rFonts w:cs="Arial"/>
        </w:rPr>
        <w:t>да</w:t>
      </w:r>
      <w:r w:rsidR="00621752" w:rsidRPr="004F733F">
        <w:rPr>
          <w:rFonts w:cs="Arial"/>
        </w:rPr>
        <w:t xml:space="preserve"> </w:t>
      </w:r>
      <w:r>
        <w:rPr>
          <w:rFonts w:cs="Arial"/>
        </w:rPr>
        <w:t>доставе</w:t>
      </w:r>
      <w:r w:rsidR="00621752" w:rsidRPr="004F733F">
        <w:rPr>
          <w:rFonts w:cs="Arial"/>
        </w:rPr>
        <w:t xml:space="preserve"> </w:t>
      </w:r>
      <w:r>
        <w:rPr>
          <w:rFonts w:cs="Arial"/>
        </w:rPr>
        <w:t>доказ</w:t>
      </w:r>
      <w:r w:rsidR="00621752" w:rsidRPr="004F733F">
        <w:rPr>
          <w:rFonts w:cs="Arial"/>
        </w:rPr>
        <w:t>.</w:t>
      </w:r>
    </w:p>
    <w:p w:rsidR="00621752" w:rsidRPr="004F733F" w:rsidRDefault="00052CE5" w:rsidP="00621752">
      <w:pPr>
        <w:pStyle w:val="KDParagraf"/>
        <w:spacing w:before="0"/>
        <w:rPr>
          <w:rFonts w:cs="Arial"/>
        </w:rPr>
      </w:pPr>
      <w:proofErr w:type="gramStart"/>
      <w:r>
        <w:rPr>
          <w:rFonts w:cs="Arial"/>
        </w:rPr>
        <w:t>Предност</w:t>
      </w:r>
      <w:r w:rsidR="00621752" w:rsidRPr="004F733F">
        <w:rPr>
          <w:rFonts w:cs="Arial"/>
        </w:rPr>
        <w:t xml:space="preserve"> </w:t>
      </w:r>
      <w:r>
        <w:rPr>
          <w:rFonts w:cs="Arial"/>
        </w:rPr>
        <w:t>дата</w:t>
      </w:r>
      <w:r w:rsidR="00621752" w:rsidRPr="004F733F">
        <w:rPr>
          <w:rFonts w:cs="Arial"/>
        </w:rPr>
        <w:t xml:space="preserve"> </w:t>
      </w:r>
      <w:r>
        <w:rPr>
          <w:rFonts w:cs="Arial"/>
        </w:rPr>
        <w:t>за</w:t>
      </w:r>
      <w:r w:rsidR="00621752" w:rsidRPr="004F733F">
        <w:rPr>
          <w:rFonts w:cs="Arial"/>
        </w:rPr>
        <w:t xml:space="preserve"> </w:t>
      </w:r>
      <w:r>
        <w:rPr>
          <w:rFonts w:cs="Arial"/>
        </w:rPr>
        <w:t>домаће</w:t>
      </w:r>
      <w:r w:rsidR="00621752" w:rsidRPr="004F733F">
        <w:rPr>
          <w:rFonts w:cs="Arial"/>
        </w:rPr>
        <w:t xml:space="preserve"> </w:t>
      </w:r>
      <w:r>
        <w:rPr>
          <w:rFonts w:cs="Arial"/>
        </w:rPr>
        <w:t>понуђа</w:t>
      </w:r>
      <w:r w:rsidR="00621752" w:rsidRPr="004F733F">
        <w:rPr>
          <w:rFonts w:cs="Arial"/>
        </w:rPr>
        <w:t>ч</w:t>
      </w:r>
      <w:r>
        <w:rPr>
          <w:rFonts w:cs="Arial"/>
        </w:rPr>
        <w:t>е</w:t>
      </w:r>
      <w:r w:rsidR="00621752" w:rsidRPr="004F733F">
        <w:rPr>
          <w:rFonts w:cs="Arial"/>
        </w:rPr>
        <w:t xml:space="preserve"> </w:t>
      </w:r>
      <w:r>
        <w:rPr>
          <w:rFonts w:cs="Arial"/>
        </w:rPr>
        <w:t>и</w:t>
      </w:r>
      <w:r w:rsidR="00621752" w:rsidRPr="004F733F">
        <w:rPr>
          <w:rFonts w:cs="Arial"/>
        </w:rPr>
        <w:t xml:space="preserve"> </w:t>
      </w:r>
      <w:r>
        <w:rPr>
          <w:rFonts w:cs="Arial"/>
        </w:rPr>
        <w:t>добра</w:t>
      </w:r>
      <w:r w:rsidR="00621752" w:rsidRPr="004F733F">
        <w:rPr>
          <w:rFonts w:cs="Arial"/>
        </w:rPr>
        <w:t xml:space="preserve"> </w:t>
      </w:r>
      <w:r>
        <w:rPr>
          <w:rFonts w:cs="Arial"/>
        </w:rPr>
        <w:t>домаћег</w:t>
      </w:r>
      <w:r w:rsidR="00621752" w:rsidRPr="004F733F">
        <w:rPr>
          <w:rFonts w:cs="Arial"/>
        </w:rPr>
        <w:t xml:space="preserve"> </w:t>
      </w:r>
      <w:r>
        <w:rPr>
          <w:rFonts w:cs="Arial"/>
        </w:rPr>
        <w:t>порекла</w:t>
      </w:r>
      <w:r w:rsidR="00621752" w:rsidRPr="004F733F">
        <w:rPr>
          <w:rFonts w:cs="Arial"/>
        </w:rPr>
        <w:t xml:space="preserve"> (ч</w:t>
      </w:r>
      <w:r>
        <w:rPr>
          <w:rFonts w:cs="Arial"/>
        </w:rPr>
        <w:t>лан</w:t>
      </w:r>
      <w:r w:rsidR="00621752" w:rsidRPr="004F733F">
        <w:rPr>
          <w:rFonts w:cs="Arial"/>
        </w:rPr>
        <w:t xml:space="preserve"> 86.</w:t>
      </w:r>
      <w:r>
        <w:rPr>
          <w:rFonts w:cs="Arial"/>
        </w:rPr>
        <w:t>став</w:t>
      </w:r>
      <w:r w:rsidR="00621752" w:rsidRPr="004F733F">
        <w:rPr>
          <w:rFonts w:cs="Arial"/>
        </w:rPr>
        <w:t xml:space="preserve"> 1. </w:t>
      </w:r>
      <w:r>
        <w:rPr>
          <w:rFonts w:cs="Arial"/>
        </w:rPr>
        <w:t>до</w:t>
      </w:r>
      <w:r w:rsidR="00621752" w:rsidRPr="004F733F">
        <w:rPr>
          <w:rFonts w:cs="Arial"/>
        </w:rPr>
        <w:t xml:space="preserve"> 4.</w:t>
      </w:r>
      <w:proofErr w:type="gramEnd"/>
      <w:r w:rsidR="00621752" w:rsidRPr="004F733F">
        <w:rPr>
          <w:rFonts w:cs="Arial"/>
        </w:rPr>
        <w:t xml:space="preserve"> </w:t>
      </w:r>
      <w:proofErr w:type="gramStart"/>
      <w:r>
        <w:rPr>
          <w:rFonts w:cs="Arial"/>
        </w:rPr>
        <w:t>Закона</w:t>
      </w:r>
      <w:r w:rsidR="00621752" w:rsidRPr="004F733F">
        <w:rPr>
          <w:rFonts w:cs="Arial"/>
        </w:rPr>
        <w:t xml:space="preserve">) </w:t>
      </w:r>
      <w:r>
        <w:rPr>
          <w:rFonts w:cs="Arial"/>
        </w:rPr>
        <w:t>у</w:t>
      </w:r>
      <w:r w:rsidR="00621752" w:rsidRPr="004F733F">
        <w:rPr>
          <w:rFonts w:cs="Arial"/>
        </w:rPr>
        <w:t xml:space="preserve"> </w:t>
      </w:r>
      <w:r>
        <w:rPr>
          <w:rFonts w:cs="Arial"/>
        </w:rPr>
        <w:t>поступцима</w:t>
      </w:r>
      <w:r w:rsidR="00621752" w:rsidRPr="004F733F">
        <w:rPr>
          <w:rFonts w:cs="Arial"/>
        </w:rPr>
        <w:t xml:space="preserve"> </w:t>
      </w:r>
      <w:r>
        <w:rPr>
          <w:rFonts w:cs="Arial"/>
        </w:rPr>
        <w:t>јавних</w:t>
      </w:r>
      <w:r w:rsidR="00621752" w:rsidRPr="004F733F">
        <w:rPr>
          <w:rFonts w:cs="Arial"/>
        </w:rPr>
        <w:t xml:space="preserve"> </w:t>
      </w:r>
      <w:r>
        <w:rPr>
          <w:rFonts w:cs="Arial"/>
        </w:rPr>
        <w:t>набавки</w:t>
      </w:r>
      <w:r w:rsidR="00621752" w:rsidRPr="004F733F">
        <w:rPr>
          <w:rFonts w:cs="Arial"/>
        </w:rPr>
        <w:t xml:space="preserve"> </w:t>
      </w:r>
      <w:r>
        <w:rPr>
          <w:rFonts w:cs="Arial"/>
        </w:rPr>
        <w:t>у</w:t>
      </w:r>
      <w:r w:rsidR="00621752" w:rsidRPr="004F733F">
        <w:rPr>
          <w:rFonts w:cs="Arial"/>
        </w:rPr>
        <w:t xml:space="preserve"> </w:t>
      </w:r>
      <w:r>
        <w:rPr>
          <w:rFonts w:cs="Arial"/>
        </w:rPr>
        <w:t>којима</w:t>
      </w:r>
      <w:r w:rsidR="00621752" w:rsidRPr="004F733F">
        <w:rPr>
          <w:rFonts w:cs="Arial"/>
        </w:rPr>
        <w:t xml:space="preserve"> </w:t>
      </w:r>
      <w:r>
        <w:rPr>
          <w:rFonts w:cs="Arial"/>
        </w:rPr>
        <w:t>у</w:t>
      </w:r>
      <w:r w:rsidR="00621752" w:rsidRPr="004F733F">
        <w:rPr>
          <w:rFonts w:cs="Arial"/>
        </w:rPr>
        <w:t>ч</w:t>
      </w:r>
      <w:r>
        <w:rPr>
          <w:rFonts w:cs="Arial"/>
        </w:rPr>
        <w:t>ествују</w:t>
      </w:r>
      <w:r w:rsidR="00621752" w:rsidRPr="004F733F">
        <w:rPr>
          <w:rFonts w:cs="Arial"/>
        </w:rPr>
        <w:t xml:space="preserve"> </w:t>
      </w:r>
      <w:r>
        <w:rPr>
          <w:rFonts w:cs="Arial"/>
        </w:rPr>
        <w:t>понуђа</w:t>
      </w:r>
      <w:r w:rsidR="00621752" w:rsidRPr="004F733F">
        <w:rPr>
          <w:rFonts w:cs="Arial"/>
        </w:rPr>
        <w:t>ч</w:t>
      </w:r>
      <w:r>
        <w:rPr>
          <w:rFonts w:cs="Arial"/>
        </w:rPr>
        <w:t>и</w:t>
      </w:r>
      <w:r w:rsidR="00621752" w:rsidRPr="004F733F">
        <w:rPr>
          <w:rFonts w:cs="Arial"/>
        </w:rPr>
        <w:t xml:space="preserve"> </w:t>
      </w:r>
      <w:r>
        <w:rPr>
          <w:rFonts w:cs="Arial"/>
        </w:rPr>
        <w:t>из</w:t>
      </w:r>
      <w:r w:rsidR="00621752" w:rsidRPr="004F733F">
        <w:rPr>
          <w:rFonts w:cs="Arial"/>
        </w:rPr>
        <w:t xml:space="preserve"> </w:t>
      </w:r>
      <w:r>
        <w:rPr>
          <w:rFonts w:cs="Arial"/>
        </w:rPr>
        <w:t>држава</w:t>
      </w:r>
      <w:r w:rsidR="00621752" w:rsidRPr="004F733F">
        <w:rPr>
          <w:rFonts w:cs="Arial"/>
        </w:rPr>
        <w:t xml:space="preserve"> </w:t>
      </w:r>
      <w:r>
        <w:rPr>
          <w:rFonts w:cs="Arial"/>
        </w:rPr>
        <w:t>потписница</w:t>
      </w:r>
      <w:r w:rsidR="00621752" w:rsidRPr="004F733F">
        <w:rPr>
          <w:rFonts w:cs="Arial"/>
        </w:rPr>
        <w:t xml:space="preserve"> </w:t>
      </w:r>
      <w:r>
        <w:rPr>
          <w:rFonts w:cs="Arial"/>
        </w:rPr>
        <w:t>Споразума</w:t>
      </w:r>
      <w:r w:rsidR="00621752" w:rsidRPr="004F733F">
        <w:rPr>
          <w:rFonts w:cs="Arial"/>
        </w:rPr>
        <w:t xml:space="preserve"> </w:t>
      </w:r>
      <w:r>
        <w:rPr>
          <w:rFonts w:cs="Arial"/>
        </w:rPr>
        <w:t>о</w:t>
      </w:r>
      <w:r w:rsidR="00621752" w:rsidRPr="004F733F">
        <w:rPr>
          <w:rFonts w:cs="Arial"/>
        </w:rPr>
        <w:t xml:space="preserve"> </w:t>
      </w:r>
      <w:r>
        <w:rPr>
          <w:rFonts w:cs="Arial"/>
        </w:rPr>
        <w:t>слободној</w:t>
      </w:r>
      <w:r w:rsidR="00621752" w:rsidRPr="004F733F">
        <w:rPr>
          <w:rFonts w:cs="Arial"/>
        </w:rPr>
        <w:t xml:space="preserve"> </w:t>
      </w:r>
      <w:r>
        <w:rPr>
          <w:rFonts w:cs="Arial"/>
        </w:rPr>
        <w:t>трговини</w:t>
      </w:r>
      <w:r w:rsidR="00621752" w:rsidRPr="004F733F">
        <w:rPr>
          <w:rFonts w:cs="Arial"/>
        </w:rPr>
        <w:t xml:space="preserve"> </w:t>
      </w:r>
      <w:r>
        <w:rPr>
          <w:rFonts w:cs="Arial"/>
        </w:rPr>
        <w:t>у</w:t>
      </w:r>
      <w:r w:rsidR="00621752" w:rsidRPr="004F733F">
        <w:rPr>
          <w:rFonts w:cs="Arial"/>
        </w:rPr>
        <w:t xml:space="preserve"> </w:t>
      </w:r>
      <w:r>
        <w:rPr>
          <w:rFonts w:cs="Arial"/>
        </w:rPr>
        <w:t>централној</w:t>
      </w:r>
      <w:r w:rsidR="00621752" w:rsidRPr="004F733F">
        <w:rPr>
          <w:rFonts w:cs="Arial"/>
        </w:rPr>
        <w:t xml:space="preserve"> </w:t>
      </w:r>
      <w:r>
        <w:rPr>
          <w:rFonts w:cs="Arial"/>
        </w:rPr>
        <w:t>Европи</w:t>
      </w:r>
      <w:r w:rsidR="00621752" w:rsidRPr="004F733F">
        <w:rPr>
          <w:rFonts w:cs="Arial"/>
        </w:rPr>
        <w:t xml:space="preserve"> (</w:t>
      </w:r>
      <w:r>
        <w:rPr>
          <w:rFonts w:cs="Arial"/>
        </w:rPr>
        <w:t>ЦЕФТА</w:t>
      </w:r>
      <w:r w:rsidR="00621752" w:rsidRPr="004F733F">
        <w:rPr>
          <w:rFonts w:cs="Arial"/>
        </w:rPr>
        <w:t xml:space="preserve"> 2006) </w:t>
      </w:r>
      <w:r>
        <w:rPr>
          <w:rFonts w:cs="Arial"/>
        </w:rPr>
        <w:t>примењиваће</w:t>
      </w:r>
      <w:r w:rsidR="00621752" w:rsidRPr="004F733F">
        <w:rPr>
          <w:rFonts w:cs="Arial"/>
        </w:rPr>
        <w:t xml:space="preserve"> </w:t>
      </w:r>
      <w:r>
        <w:rPr>
          <w:rFonts w:cs="Arial"/>
        </w:rPr>
        <w:t>се</w:t>
      </w:r>
      <w:r w:rsidR="00621752" w:rsidRPr="004F733F">
        <w:rPr>
          <w:rFonts w:cs="Arial"/>
        </w:rPr>
        <w:t xml:space="preserve"> </w:t>
      </w:r>
      <w:r>
        <w:rPr>
          <w:rFonts w:cs="Arial"/>
        </w:rPr>
        <w:t>сходно</w:t>
      </w:r>
      <w:r w:rsidR="00621752" w:rsidRPr="004F733F">
        <w:rPr>
          <w:rFonts w:cs="Arial"/>
        </w:rPr>
        <w:t xml:space="preserve"> </w:t>
      </w:r>
      <w:r>
        <w:rPr>
          <w:rFonts w:cs="Arial"/>
        </w:rPr>
        <w:t>одредбама</w:t>
      </w:r>
      <w:r w:rsidR="00621752" w:rsidRPr="004F733F">
        <w:rPr>
          <w:rFonts w:cs="Arial"/>
        </w:rPr>
        <w:t xml:space="preserve"> </w:t>
      </w:r>
      <w:r>
        <w:rPr>
          <w:rFonts w:cs="Arial"/>
        </w:rPr>
        <w:t>тог</w:t>
      </w:r>
      <w:r w:rsidR="00621752" w:rsidRPr="004F733F">
        <w:rPr>
          <w:rFonts w:cs="Arial"/>
        </w:rPr>
        <w:t xml:space="preserve"> </w:t>
      </w:r>
      <w:r>
        <w:rPr>
          <w:rFonts w:cs="Arial"/>
        </w:rPr>
        <w:t>споразума</w:t>
      </w:r>
      <w:r w:rsidR="00621752" w:rsidRPr="004F733F">
        <w:rPr>
          <w:rFonts w:cs="Arial"/>
        </w:rPr>
        <w:t>.</w:t>
      </w:r>
      <w:proofErr w:type="gramEnd"/>
    </w:p>
    <w:p w:rsidR="00E45DC8" w:rsidRPr="004F733F" w:rsidRDefault="00E45DC8" w:rsidP="00621752">
      <w:pPr>
        <w:pStyle w:val="KDParagraf"/>
        <w:spacing w:before="0"/>
        <w:rPr>
          <w:rFonts w:cs="Arial"/>
        </w:rPr>
      </w:pPr>
    </w:p>
    <w:p w:rsidR="00621752" w:rsidRPr="004F733F" w:rsidRDefault="00052CE5" w:rsidP="00621752">
      <w:pPr>
        <w:pStyle w:val="KDParagraf"/>
        <w:spacing w:before="0"/>
        <w:rPr>
          <w:rFonts w:cs="Arial"/>
          <w:lang w:val="sr-Cyrl-RS"/>
        </w:rPr>
      </w:pPr>
      <w:r>
        <w:rPr>
          <w:rFonts w:cs="Arial"/>
        </w:rPr>
        <w:t>Предност</w:t>
      </w:r>
      <w:r w:rsidR="00621752" w:rsidRPr="004F733F">
        <w:rPr>
          <w:rFonts w:cs="Arial"/>
        </w:rPr>
        <w:t xml:space="preserve"> </w:t>
      </w:r>
      <w:r>
        <w:rPr>
          <w:rFonts w:cs="Arial"/>
        </w:rPr>
        <w:t>дата</w:t>
      </w:r>
      <w:r w:rsidR="00621752" w:rsidRPr="004F733F">
        <w:rPr>
          <w:rFonts w:cs="Arial"/>
        </w:rPr>
        <w:t xml:space="preserve"> </w:t>
      </w:r>
      <w:r>
        <w:rPr>
          <w:rFonts w:cs="Arial"/>
        </w:rPr>
        <w:t>за</w:t>
      </w:r>
      <w:r w:rsidR="00621752" w:rsidRPr="004F733F">
        <w:rPr>
          <w:rFonts w:cs="Arial"/>
        </w:rPr>
        <w:t xml:space="preserve"> </w:t>
      </w:r>
      <w:r>
        <w:rPr>
          <w:rFonts w:cs="Arial"/>
        </w:rPr>
        <w:t>домаће</w:t>
      </w:r>
      <w:r w:rsidR="00621752" w:rsidRPr="004F733F">
        <w:rPr>
          <w:rFonts w:cs="Arial"/>
        </w:rPr>
        <w:t xml:space="preserve"> </w:t>
      </w:r>
      <w:r>
        <w:rPr>
          <w:rFonts w:cs="Arial"/>
        </w:rPr>
        <w:t>понуђа</w:t>
      </w:r>
      <w:r w:rsidR="00621752" w:rsidRPr="004F733F">
        <w:rPr>
          <w:rFonts w:cs="Arial"/>
        </w:rPr>
        <w:t>ч</w:t>
      </w:r>
      <w:r>
        <w:rPr>
          <w:rFonts w:cs="Arial"/>
        </w:rPr>
        <w:t>е</w:t>
      </w:r>
      <w:r w:rsidR="00621752" w:rsidRPr="004F733F">
        <w:rPr>
          <w:rFonts w:cs="Arial"/>
        </w:rPr>
        <w:t xml:space="preserve"> </w:t>
      </w:r>
      <w:r>
        <w:rPr>
          <w:rFonts w:cs="Arial"/>
        </w:rPr>
        <w:t>и</w:t>
      </w:r>
      <w:r w:rsidR="00621752" w:rsidRPr="004F733F">
        <w:rPr>
          <w:rFonts w:cs="Arial"/>
        </w:rPr>
        <w:t xml:space="preserve"> </w:t>
      </w:r>
      <w:r>
        <w:rPr>
          <w:rFonts w:cs="Arial"/>
        </w:rPr>
        <w:t>добра</w:t>
      </w:r>
      <w:r w:rsidR="00621752" w:rsidRPr="004F733F">
        <w:rPr>
          <w:rFonts w:cs="Arial"/>
        </w:rPr>
        <w:t xml:space="preserve"> </w:t>
      </w:r>
      <w:r>
        <w:rPr>
          <w:rFonts w:cs="Arial"/>
        </w:rPr>
        <w:t>домаћег</w:t>
      </w:r>
      <w:r w:rsidR="00621752" w:rsidRPr="004F733F">
        <w:rPr>
          <w:rFonts w:cs="Arial"/>
        </w:rPr>
        <w:t xml:space="preserve"> </w:t>
      </w:r>
      <w:r>
        <w:rPr>
          <w:rFonts w:cs="Arial"/>
        </w:rPr>
        <w:t>порекла</w:t>
      </w:r>
      <w:r w:rsidR="00621752" w:rsidRPr="004F733F">
        <w:rPr>
          <w:rFonts w:cs="Arial"/>
        </w:rPr>
        <w:t xml:space="preserve"> (ч</w:t>
      </w:r>
      <w:r>
        <w:rPr>
          <w:rFonts w:cs="Arial"/>
        </w:rPr>
        <w:t>лан</w:t>
      </w:r>
      <w:r w:rsidR="00621752" w:rsidRPr="004F733F">
        <w:rPr>
          <w:rFonts w:cs="Arial"/>
        </w:rPr>
        <w:t xml:space="preserve"> 86. </w:t>
      </w:r>
      <w:r>
        <w:rPr>
          <w:rFonts w:cs="Arial"/>
        </w:rPr>
        <w:t>став</w:t>
      </w:r>
      <w:r w:rsidR="00621752" w:rsidRPr="004F733F">
        <w:rPr>
          <w:rFonts w:cs="Arial"/>
        </w:rPr>
        <w:t xml:space="preserve"> 1. </w:t>
      </w:r>
      <w:r>
        <w:rPr>
          <w:rFonts w:cs="Arial"/>
        </w:rPr>
        <w:t>до</w:t>
      </w:r>
      <w:r w:rsidR="00621752" w:rsidRPr="004F733F">
        <w:rPr>
          <w:rFonts w:cs="Arial"/>
        </w:rPr>
        <w:t xml:space="preserve"> 4.</w:t>
      </w:r>
      <w:r>
        <w:rPr>
          <w:rFonts w:cs="Arial"/>
        </w:rPr>
        <w:t>Закона</w:t>
      </w:r>
      <w:r w:rsidR="00621752" w:rsidRPr="004F733F">
        <w:rPr>
          <w:rFonts w:cs="Arial"/>
        </w:rPr>
        <w:t xml:space="preserve">) </w:t>
      </w:r>
      <w:r>
        <w:rPr>
          <w:rFonts w:cs="Arial"/>
        </w:rPr>
        <w:t>у</w:t>
      </w:r>
      <w:r w:rsidR="00621752" w:rsidRPr="004F733F">
        <w:rPr>
          <w:rFonts w:cs="Arial"/>
        </w:rPr>
        <w:t xml:space="preserve"> </w:t>
      </w:r>
      <w:r>
        <w:rPr>
          <w:rFonts w:cs="Arial"/>
        </w:rPr>
        <w:t>поступцима</w:t>
      </w:r>
      <w:r w:rsidR="00621752" w:rsidRPr="004F733F">
        <w:rPr>
          <w:rFonts w:cs="Arial"/>
        </w:rPr>
        <w:t xml:space="preserve"> </w:t>
      </w:r>
      <w:r>
        <w:rPr>
          <w:rFonts w:cs="Arial"/>
        </w:rPr>
        <w:t>јавних</w:t>
      </w:r>
      <w:r w:rsidR="00621752" w:rsidRPr="004F733F">
        <w:rPr>
          <w:rFonts w:cs="Arial"/>
        </w:rPr>
        <w:t xml:space="preserve"> </w:t>
      </w:r>
      <w:r>
        <w:rPr>
          <w:rFonts w:cs="Arial"/>
        </w:rPr>
        <w:t>набавки</w:t>
      </w:r>
      <w:r w:rsidR="00621752" w:rsidRPr="004F733F">
        <w:rPr>
          <w:rFonts w:cs="Arial"/>
        </w:rPr>
        <w:t xml:space="preserve"> </w:t>
      </w:r>
      <w:r>
        <w:rPr>
          <w:rFonts w:cs="Arial"/>
        </w:rPr>
        <w:t>у</w:t>
      </w:r>
      <w:r w:rsidR="00621752" w:rsidRPr="004F733F">
        <w:rPr>
          <w:rFonts w:cs="Arial"/>
        </w:rPr>
        <w:t xml:space="preserve"> </w:t>
      </w:r>
      <w:r>
        <w:rPr>
          <w:rFonts w:cs="Arial"/>
        </w:rPr>
        <w:t>којима</w:t>
      </w:r>
      <w:r w:rsidR="00621752" w:rsidRPr="004F733F">
        <w:rPr>
          <w:rFonts w:cs="Arial"/>
        </w:rPr>
        <w:t xml:space="preserve"> </w:t>
      </w:r>
      <w:r>
        <w:rPr>
          <w:rFonts w:cs="Arial"/>
        </w:rPr>
        <w:t>у</w:t>
      </w:r>
      <w:r w:rsidR="00621752" w:rsidRPr="004F733F">
        <w:rPr>
          <w:rFonts w:cs="Arial"/>
        </w:rPr>
        <w:t>ч</w:t>
      </w:r>
      <w:r>
        <w:rPr>
          <w:rFonts w:cs="Arial"/>
        </w:rPr>
        <w:t>ествују</w:t>
      </w:r>
      <w:r w:rsidR="00621752" w:rsidRPr="004F733F">
        <w:rPr>
          <w:rFonts w:cs="Arial"/>
        </w:rPr>
        <w:t xml:space="preserve"> </w:t>
      </w:r>
      <w:r w:rsidR="00621752" w:rsidRPr="004F733F">
        <w:rPr>
          <w:rFonts w:cs="Arial"/>
        </w:rPr>
        <w:softHyphen/>
      </w:r>
      <w:r>
        <w:rPr>
          <w:rFonts w:cs="Arial"/>
        </w:rPr>
        <w:t>понуђа</w:t>
      </w:r>
      <w:r w:rsidR="00621752" w:rsidRPr="004F733F">
        <w:rPr>
          <w:rFonts w:cs="Arial"/>
        </w:rPr>
        <w:t>ч</w:t>
      </w:r>
      <w:r>
        <w:rPr>
          <w:rFonts w:cs="Arial"/>
        </w:rPr>
        <w:t>и</w:t>
      </w:r>
      <w:r w:rsidR="00621752" w:rsidRPr="004F733F">
        <w:rPr>
          <w:rFonts w:cs="Arial"/>
        </w:rPr>
        <w:t xml:space="preserve"> </w:t>
      </w:r>
      <w:r>
        <w:rPr>
          <w:rFonts w:cs="Arial"/>
        </w:rPr>
        <w:t>из</w:t>
      </w:r>
      <w:r w:rsidR="00621752" w:rsidRPr="004F733F">
        <w:rPr>
          <w:rFonts w:cs="Arial"/>
        </w:rPr>
        <w:t xml:space="preserve"> </w:t>
      </w:r>
      <w:r>
        <w:rPr>
          <w:rFonts w:cs="Arial"/>
        </w:rPr>
        <w:t>држава</w:t>
      </w:r>
      <w:r w:rsidR="00621752" w:rsidRPr="004F733F">
        <w:rPr>
          <w:rFonts w:cs="Arial"/>
        </w:rPr>
        <w:t xml:space="preserve"> </w:t>
      </w:r>
      <w:r>
        <w:rPr>
          <w:rFonts w:cs="Arial"/>
        </w:rPr>
        <w:t>потписница</w:t>
      </w:r>
      <w:r w:rsidR="00621752" w:rsidRPr="004F733F">
        <w:rPr>
          <w:rFonts w:cs="Arial"/>
        </w:rPr>
        <w:t xml:space="preserve"> </w:t>
      </w:r>
      <w:r>
        <w:rPr>
          <w:rFonts w:cs="Arial"/>
        </w:rPr>
        <w:t>Споразума</w:t>
      </w:r>
      <w:r w:rsidR="00621752" w:rsidRPr="004F733F">
        <w:rPr>
          <w:rFonts w:cs="Arial"/>
        </w:rPr>
        <w:t xml:space="preserve"> </w:t>
      </w:r>
      <w:r>
        <w:rPr>
          <w:rFonts w:cs="Arial"/>
        </w:rPr>
        <w:t>о</w:t>
      </w:r>
      <w:r w:rsidR="00621752" w:rsidRPr="004F733F">
        <w:rPr>
          <w:rFonts w:cs="Arial"/>
        </w:rPr>
        <w:t xml:space="preserve"> </w:t>
      </w:r>
      <w:r>
        <w:rPr>
          <w:rFonts w:cs="Arial"/>
        </w:rPr>
        <w:t>стабилизацији</w:t>
      </w:r>
      <w:r w:rsidR="00621752" w:rsidRPr="004F733F">
        <w:rPr>
          <w:rFonts w:cs="Arial"/>
        </w:rPr>
        <w:t xml:space="preserve"> </w:t>
      </w:r>
      <w:r>
        <w:rPr>
          <w:rFonts w:cs="Arial"/>
        </w:rPr>
        <w:t>и</w:t>
      </w:r>
      <w:r w:rsidR="00621752" w:rsidRPr="004F733F">
        <w:rPr>
          <w:rFonts w:cs="Arial"/>
        </w:rPr>
        <w:t xml:space="preserve"> </w:t>
      </w:r>
      <w:r>
        <w:rPr>
          <w:rFonts w:cs="Arial"/>
        </w:rPr>
        <w:t>придруживању</w:t>
      </w:r>
      <w:r w:rsidR="00621752" w:rsidRPr="004F733F">
        <w:rPr>
          <w:rFonts w:cs="Arial"/>
        </w:rPr>
        <w:t xml:space="preserve"> </w:t>
      </w:r>
      <w:r>
        <w:rPr>
          <w:rFonts w:cs="Arial"/>
        </w:rPr>
        <w:t>између</w:t>
      </w:r>
      <w:r w:rsidR="00621752" w:rsidRPr="004F733F">
        <w:rPr>
          <w:rFonts w:cs="Arial"/>
        </w:rPr>
        <w:t xml:space="preserve"> </w:t>
      </w:r>
      <w:r>
        <w:rPr>
          <w:rFonts w:cs="Arial"/>
        </w:rPr>
        <w:t>Европских</w:t>
      </w:r>
      <w:r w:rsidR="00621752" w:rsidRPr="004F733F">
        <w:rPr>
          <w:rFonts w:cs="Arial"/>
        </w:rPr>
        <w:t xml:space="preserve"> </w:t>
      </w:r>
      <w:r>
        <w:rPr>
          <w:rFonts w:cs="Arial"/>
        </w:rPr>
        <w:t>заједница</w:t>
      </w:r>
      <w:r w:rsidR="00621752" w:rsidRPr="004F733F">
        <w:rPr>
          <w:rFonts w:cs="Arial"/>
        </w:rPr>
        <w:t xml:space="preserve"> </w:t>
      </w:r>
      <w:r>
        <w:rPr>
          <w:rFonts w:cs="Arial"/>
        </w:rPr>
        <w:t>и</w:t>
      </w:r>
      <w:r w:rsidR="00621752" w:rsidRPr="004F733F">
        <w:rPr>
          <w:rFonts w:cs="Arial"/>
        </w:rPr>
        <w:t xml:space="preserve"> </w:t>
      </w:r>
      <w:r>
        <w:rPr>
          <w:rFonts w:cs="Arial"/>
        </w:rPr>
        <w:t>њихових</w:t>
      </w:r>
      <w:r w:rsidR="00621752" w:rsidRPr="004F733F">
        <w:rPr>
          <w:rFonts w:cs="Arial"/>
        </w:rPr>
        <w:t xml:space="preserve"> </w:t>
      </w:r>
      <w:r>
        <w:rPr>
          <w:rFonts w:cs="Arial"/>
        </w:rPr>
        <w:t>држава</w:t>
      </w:r>
      <w:r w:rsidR="00621752" w:rsidRPr="004F733F">
        <w:rPr>
          <w:rFonts w:cs="Arial"/>
        </w:rPr>
        <w:t xml:space="preserve"> ч</w:t>
      </w:r>
      <w:r>
        <w:rPr>
          <w:rFonts w:cs="Arial"/>
        </w:rPr>
        <w:t>ланица</w:t>
      </w:r>
      <w:r w:rsidR="00621752" w:rsidRPr="004F733F">
        <w:rPr>
          <w:rFonts w:cs="Arial"/>
        </w:rPr>
        <w:t xml:space="preserve">, </w:t>
      </w:r>
      <w:r>
        <w:rPr>
          <w:rFonts w:cs="Arial"/>
        </w:rPr>
        <w:t>са</w:t>
      </w:r>
      <w:r w:rsidR="00621752" w:rsidRPr="004F733F">
        <w:rPr>
          <w:rFonts w:cs="Arial"/>
        </w:rPr>
        <w:t xml:space="preserve"> </w:t>
      </w:r>
      <w:r>
        <w:rPr>
          <w:rFonts w:cs="Arial"/>
        </w:rPr>
        <w:t>једне</w:t>
      </w:r>
      <w:r w:rsidR="00621752" w:rsidRPr="004F733F">
        <w:rPr>
          <w:rFonts w:cs="Arial"/>
        </w:rPr>
        <w:t xml:space="preserve"> </w:t>
      </w:r>
      <w:r>
        <w:rPr>
          <w:rFonts w:cs="Arial"/>
        </w:rPr>
        <w:t>стране</w:t>
      </w:r>
      <w:r w:rsidR="00621752" w:rsidRPr="004F733F">
        <w:rPr>
          <w:rFonts w:cs="Arial"/>
        </w:rPr>
        <w:t xml:space="preserve">, </w:t>
      </w:r>
      <w:r>
        <w:rPr>
          <w:rFonts w:cs="Arial"/>
        </w:rPr>
        <w:t>и</w:t>
      </w:r>
      <w:r w:rsidR="00621752" w:rsidRPr="004F733F">
        <w:rPr>
          <w:rFonts w:cs="Arial"/>
        </w:rPr>
        <w:t xml:space="preserve"> </w:t>
      </w:r>
      <w:r>
        <w:rPr>
          <w:rFonts w:cs="Arial"/>
        </w:rPr>
        <w:t>Републике</w:t>
      </w:r>
      <w:r w:rsidR="00621752" w:rsidRPr="004F733F">
        <w:rPr>
          <w:rFonts w:cs="Arial"/>
        </w:rPr>
        <w:t xml:space="preserve"> </w:t>
      </w:r>
      <w:r>
        <w:rPr>
          <w:rFonts w:cs="Arial"/>
        </w:rPr>
        <w:t>Србије</w:t>
      </w:r>
      <w:r w:rsidR="00621752" w:rsidRPr="004F733F">
        <w:rPr>
          <w:rFonts w:cs="Arial"/>
        </w:rPr>
        <w:t xml:space="preserve">, </w:t>
      </w:r>
      <w:r>
        <w:rPr>
          <w:rFonts w:cs="Arial"/>
        </w:rPr>
        <w:t>са</w:t>
      </w:r>
      <w:r w:rsidR="00621752" w:rsidRPr="004F733F">
        <w:rPr>
          <w:rFonts w:cs="Arial"/>
        </w:rPr>
        <w:t xml:space="preserve"> </w:t>
      </w:r>
      <w:r>
        <w:rPr>
          <w:rFonts w:cs="Arial"/>
        </w:rPr>
        <w:t>друге</w:t>
      </w:r>
      <w:r w:rsidR="00621752" w:rsidRPr="004F733F">
        <w:rPr>
          <w:rFonts w:cs="Arial"/>
        </w:rPr>
        <w:t xml:space="preserve"> </w:t>
      </w:r>
      <w:r>
        <w:rPr>
          <w:rFonts w:cs="Arial"/>
        </w:rPr>
        <w:t>стране</w:t>
      </w:r>
      <w:r w:rsidR="00621752" w:rsidRPr="004F733F">
        <w:rPr>
          <w:rFonts w:cs="Arial"/>
        </w:rPr>
        <w:t xml:space="preserve">, </w:t>
      </w:r>
      <w:r>
        <w:rPr>
          <w:rFonts w:cs="Arial"/>
        </w:rPr>
        <w:t>примењиваће</w:t>
      </w:r>
      <w:r w:rsidR="00621752" w:rsidRPr="004F733F">
        <w:rPr>
          <w:rFonts w:cs="Arial"/>
        </w:rPr>
        <w:t xml:space="preserve"> </w:t>
      </w:r>
      <w:r>
        <w:rPr>
          <w:rFonts w:cs="Arial"/>
        </w:rPr>
        <w:t>се</w:t>
      </w:r>
      <w:r w:rsidR="00621752" w:rsidRPr="004F733F">
        <w:rPr>
          <w:rFonts w:cs="Arial"/>
        </w:rPr>
        <w:t xml:space="preserve"> </w:t>
      </w:r>
      <w:r>
        <w:rPr>
          <w:rFonts w:cs="Arial"/>
        </w:rPr>
        <w:t>сходно</w:t>
      </w:r>
      <w:r w:rsidR="00621752" w:rsidRPr="004F733F">
        <w:rPr>
          <w:rFonts w:cs="Arial"/>
        </w:rPr>
        <w:t xml:space="preserve"> </w:t>
      </w:r>
      <w:r>
        <w:rPr>
          <w:rFonts w:cs="Arial"/>
        </w:rPr>
        <w:t>одредбама</w:t>
      </w:r>
      <w:r w:rsidR="00621752" w:rsidRPr="004F733F">
        <w:rPr>
          <w:rFonts w:cs="Arial"/>
        </w:rPr>
        <w:t xml:space="preserve"> </w:t>
      </w:r>
      <w:r>
        <w:rPr>
          <w:rFonts w:cs="Arial"/>
        </w:rPr>
        <w:t>тог</w:t>
      </w:r>
      <w:r w:rsidR="00621752" w:rsidRPr="004F733F">
        <w:rPr>
          <w:rFonts w:cs="Arial"/>
        </w:rPr>
        <w:t xml:space="preserve"> </w:t>
      </w:r>
      <w:r>
        <w:rPr>
          <w:rFonts w:cs="Arial"/>
        </w:rPr>
        <w:t>Споразума</w:t>
      </w:r>
      <w:r w:rsidR="00621752" w:rsidRPr="004F733F">
        <w:rPr>
          <w:rFonts w:cs="Arial"/>
        </w:rPr>
        <w:t>.</w:t>
      </w:r>
    </w:p>
    <w:p w:rsidR="0092535E" w:rsidRDefault="0092535E" w:rsidP="00621752">
      <w:pPr>
        <w:pStyle w:val="KDParagraf"/>
        <w:spacing w:before="0"/>
        <w:rPr>
          <w:rFonts w:cs="Arial"/>
          <w:color w:val="00B0F0"/>
          <w:lang w:val="sr-Cyrl-RS"/>
        </w:rPr>
      </w:pPr>
    </w:p>
    <w:p w:rsidR="005B132C" w:rsidRDefault="005B132C" w:rsidP="00621752">
      <w:pPr>
        <w:pStyle w:val="KDParagraf"/>
        <w:spacing w:before="0"/>
        <w:rPr>
          <w:rFonts w:cs="Arial"/>
          <w:color w:val="00B0F0"/>
          <w:lang w:val="sr-Cyrl-RS"/>
        </w:rPr>
      </w:pPr>
    </w:p>
    <w:p w:rsidR="005B132C" w:rsidRPr="0092535E" w:rsidRDefault="005B132C" w:rsidP="00621752">
      <w:pPr>
        <w:pStyle w:val="KDParagraf"/>
        <w:spacing w:before="0"/>
        <w:rPr>
          <w:rFonts w:cs="Arial"/>
          <w:color w:val="00B0F0"/>
          <w:lang w:val="sr-Cyrl-RS"/>
        </w:rPr>
      </w:pPr>
    </w:p>
    <w:p w:rsidR="00AB61BE" w:rsidRDefault="00874F5B" w:rsidP="00AB61BE">
      <w:pPr>
        <w:pStyle w:val="Heading10"/>
        <w:spacing w:before="0"/>
        <w:jc w:val="both"/>
      </w:pPr>
      <w:bookmarkStart w:id="198" w:name="_Toc441651548"/>
      <w:bookmarkStart w:id="199" w:name="_Toc442559886"/>
      <w:r w:rsidRPr="00F10346">
        <w:rPr>
          <w:lang w:val="en-US"/>
        </w:rPr>
        <w:lastRenderedPageBreak/>
        <w:t xml:space="preserve">5.1. </w:t>
      </w:r>
      <w:bookmarkEnd w:id="198"/>
      <w:bookmarkEnd w:id="199"/>
      <w:r w:rsidR="00052CE5">
        <w:rPr>
          <w:color w:val="000000"/>
        </w:rPr>
        <w:t>Елементи</w:t>
      </w:r>
      <w:r w:rsidR="00AB61BE">
        <w:rPr>
          <w:color w:val="000000"/>
        </w:rPr>
        <w:t xml:space="preserve"> </w:t>
      </w:r>
      <w:r w:rsidR="00052CE5">
        <w:rPr>
          <w:color w:val="000000"/>
        </w:rPr>
        <w:t>критеријума</w:t>
      </w:r>
      <w:r w:rsidR="00AB61BE">
        <w:rPr>
          <w:color w:val="000000"/>
        </w:rPr>
        <w:t xml:space="preserve"> </w:t>
      </w:r>
      <w:r w:rsidR="00052CE5">
        <w:rPr>
          <w:color w:val="000000"/>
        </w:rPr>
        <w:t>односно</w:t>
      </w:r>
      <w:r w:rsidR="00AB61BE">
        <w:rPr>
          <w:color w:val="000000"/>
        </w:rPr>
        <w:t xml:space="preserve"> </w:t>
      </w:r>
      <w:r w:rsidR="00052CE5">
        <w:rPr>
          <w:color w:val="000000"/>
        </w:rPr>
        <w:t>на</w:t>
      </w:r>
      <w:r w:rsidR="00AB61BE">
        <w:rPr>
          <w:color w:val="000000"/>
        </w:rPr>
        <w:t>ч</w:t>
      </w:r>
      <w:r w:rsidR="00052CE5">
        <w:rPr>
          <w:color w:val="000000"/>
        </w:rPr>
        <w:t>ин</w:t>
      </w:r>
      <w:r w:rsidR="00AB61BE">
        <w:rPr>
          <w:color w:val="000000"/>
        </w:rPr>
        <w:t xml:space="preserve"> </w:t>
      </w:r>
      <w:r w:rsidR="00052CE5">
        <w:rPr>
          <w:color w:val="000000"/>
        </w:rPr>
        <w:t>на</w:t>
      </w:r>
      <w:r w:rsidR="00AB61BE">
        <w:rPr>
          <w:color w:val="000000"/>
        </w:rPr>
        <w:t xml:space="preserve"> </w:t>
      </w:r>
      <w:r w:rsidR="00052CE5">
        <w:rPr>
          <w:color w:val="000000"/>
        </w:rPr>
        <w:t>основу</w:t>
      </w:r>
      <w:r w:rsidR="00AB61BE">
        <w:rPr>
          <w:color w:val="000000"/>
        </w:rPr>
        <w:t xml:space="preserve"> </w:t>
      </w:r>
      <w:r w:rsidR="00052CE5">
        <w:rPr>
          <w:color w:val="000000"/>
        </w:rPr>
        <w:t>којих</w:t>
      </w:r>
      <w:r w:rsidR="00AB61BE">
        <w:rPr>
          <w:color w:val="000000"/>
        </w:rPr>
        <w:t xml:space="preserve"> </w:t>
      </w:r>
      <w:r w:rsidR="00052CE5">
        <w:rPr>
          <w:color w:val="000000"/>
        </w:rPr>
        <w:t>ће</w:t>
      </w:r>
      <w:r w:rsidR="00AB61BE">
        <w:rPr>
          <w:color w:val="000000"/>
        </w:rPr>
        <w:t xml:space="preserve"> </w:t>
      </w:r>
      <w:r w:rsidR="00052CE5">
        <w:rPr>
          <w:color w:val="000000"/>
        </w:rPr>
        <w:t>нару</w:t>
      </w:r>
      <w:r w:rsidR="00AB61BE">
        <w:rPr>
          <w:color w:val="000000"/>
        </w:rPr>
        <w:t>ч</w:t>
      </w:r>
      <w:r w:rsidR="00052CE5">
        <w:rPr>
          <w:color w:val="000000"/>
        </w:rPr>
        <w:t>илац</w:t>
      </w:r>
      <w:r w:rsidR="00AB61BE">
        <w:rPr>
          <w:color w:val="000000"/>
        </w:rPr>
        <w:t xml:space="preserve"> </w:t>
      </w:r>
      <w:r w:rsidR="00052CE5">
        <w:rPr>
          <w:color w:val="000000"/>
        </w:rPr>
        <w:t>извр</w:t>
      </w:r>
      <w:r w:rsidR="00AB61BE">
        <w:rPr>
          <w:color w:val="000000"/>
        </w:rPr>
        <w:t>ш</w:t>
      </w:r>
      <w:r w:rsidR="00052CE5">
        <w:rPr>
          <w:color w:val="000000"/>
        </w:rPr>
        <w:t>ити</w:t>
      </w:r>
      <w:r w:rsidR="00AB61BE">
        <w:rPr>
          <w:color w:val="000000"/>
        </w:rPr>
        <w:t xml:space="preserve"> </w:t>
      </w:r>
      <w:r w:rsidR="00052CE5">
        <w:rPr>
          <w:color w:val="000000"/>
        </w:rPr>
        <w:t>доделу</w:t>
      </w:r>
      <w:r w:rsidR="00AB61BE">
        <w:rPr>
          <w:color w:val="000000"/>
        </w:rPr>
        <w:t xml:space="preserve"> </w:t>
      </w:r>
      <w:r w:rsidR="00052CE5">
        <w:rPr>
          <w:color w:val="000000"/>
        </w:rPr>
        <w:t>уговора</w:t>
      </w:r>
      <w:r w:rsidR="00AB61BE">
        <w:rPr>
          <w:color w:val="000000"/>
        </w:rPr>
        <w:t xml:space="preserve"> </w:t>
      </w:r>
      <w:r w:rsidR="00052CE5">
        <w:rPr>
          <w:color w:val="000000"/>
        </w:rPr>
        <w:t>у</w:t>
      </w:r>
      <w:r w:rsidR="00AB61BE">
        <w:rPr>
          <w:color w:val="000000"/>
        </w:rPr>
        <w:t xml:space="preserve"> </w:t>
      </w:r>
      <w:r w:rsidR="00052CE5">
        <w:rPr>
          <w:color w:val="000000"/>
        </w:rPr>
        <w:t>ситуацији</w:t>
      </w:r>
      <w:r w:rsidR="00AB61BE">
        <w:rPr>
          <w:color w:val="000000"/>
        </w:rPr>
        <w:t xml:space="preserve"> </w:t>
      </w:r>
      <w:r w:rsidR="00052CE5">
        <w:rPr>
          <w:color w:val="000000"/>
        </w:rPr>
        <w:t>када</w:t>
      </w:r>
      <w:r w:rsidR="00AB61BE">
        <w:rPr>
          <w:color w:val="000000"/>
        </w:rPr>
        <w:t xml:space="preserve"> </w:t>
      </w:r>
      <w:r w:rsidR="00052CE5">
        <w:rPr>
          <w:color w:val="000000"/>
        </w:rPr>
        <w:t>постоје</w:t>
      </w:r>
      <w:r w:rsidR="00AB61BE">
        <w:rPr>
          <w:color w:val="000000"/>
        </w:rPr>
        <w:t xml:space="preserve"> </w:t>
      </w:r>
      <w:r w:rsidR="00052CE5">
        <w:rPr>
          <w:color w:val="000000"/>
        </w:rPr>
        <w:t>две</w:t>
      </w:r>
      <w:r w:rsidR="00AB61BE">
        <w:rPr>
          <w:color w:val="000000"/>
        </w:rPr>
        <w:t xml:space="preserve"> </w:t>
      </w:r>
      <w:r w:rsidR="00052CE5">
        <w:rPr>
          <w:color w:val="000000"/>
        </w:rPr>
        <w:t>или</w:t>
      </w:r>
      <w:r w:rsidR="00AB61BE">
        <w:rPr>
          <w:color w:val="000000"/>
        </w:rPr>
        <w:t xml:space="preserve"> </w:t>
      </w:r>
      <w:r w:rsidR="00052CE5">
        <w:rPr>
          <w:color w:val="000000"/>
        </w:rPr>
        <w:t>ви</w:t>
      </w:r>
      <w:r w:rsidR="00AB61BE">
        <w:rPr>
          <w:color w:val="000000"/>
        </w:rPr>
        <w:t>ш</w:t>
      </w:r>
      <w:r w:rsidR="00052CE5">
        <w:rPr>
          <w:color w:val="000000"/>
        </w:rPr>
        <w:t>е</w:t>
      </w:r>
      <w:r w:rsidR="00AB61BE">
        <w:rPr>
          <w:color w:val="000000"/>
        </w:rPr>
        <w:t xml:space="preserve"> </w:t>
      </w:r>
      <w:r w:rsidR="00052CE5">
        <w:rPr>
          <w:color w:val="000000"/>
        </w:rPr>
        <w:t>понуда</w:t>
      </w:r>
      <w:r w:rsidR="00AB61BE">
        <w:rPr>
          <w:color w:val="000000"/>
        </w:rPr>
        <w:t xml:space="preserve"> </w:t>
      </w:r>
      <w:r w:rsidR="00052CE5">
        <w:rPr>
          <w:color w:val="000000"/>
        </w:rPr>
        <w:t>са</w:t>
      </w:r>
      <w:r w:rsidR="00AB61BE">
        <w:rPr>
          <w:color w:val="000000"/>
        </w:rPr>
        <w:t xml:space="preserve"> </w:t>
      </w:r>
      <w:r w:rsidR="00052CE5">
        <w:t>истом</w:t>
      </w:r>
      <w:r w:rsidR="00AB61BE">
        <w:t xml:space="preserve"> </w:t>
      </w:r>
      <w:r w:rsidR="00052CE5">
        <w:t>понуђеном</w:t>
      </w:r>
      <w:r w:rsidR="00AB61BE">
        <w:t xml:space="preserve"> </w:t>
      </w:r>
      <w:r w:rsidR="00052CE5">
        <w:t>ценом</w:t>
      </w:r>
      <w:r w:rsidR="00AB61BE">
        <w:t>:</w:t>
      </w:r>
    </w:p>
    <w:p w:rsidR="00AB61BE" w:rsidRDefault="00052CE5" w:rsidP="00AB61BE">
      <w:pPr>
        <w:rPr>
          <w:rFonts w:eastAsiaTheme="minorHAnsi" w:cs="Arial"/>
          <w:lang w:val="sr-Latn-RS"/>
        </w:rPr>
      </w:pPr>
      <w:r>
        <w:rPr>
          <w:rFonts w:cs="Arial"/>
        </w:rPr>
        <w:t>Уколико</w:t>
      </w:r>
      <w:r w:rsidR="00AB61BE">
        <w:rPr>
          <w:rFonts w:cs="Arial"/>
        </w:rPr>
        <w:t xml:space="preserve"> </w:t>
      </w:r>
      <w:r>
        <w:rPr>
          <w:rFonts w:cs="Arial"/>
        </w:rPr>
        <w:t>две</w:t>
      </w:r>
      <w:r w:rsidR="00AB61BE">
        <w:rPr>
          <w:rFonts w:cs="Arial"/>
        </w:rPr>
        <w:t xml:space="preserve"> </w:t>
      </w:r>
      <w:r>
        <w:rPr>
          <w:rFonts w:cs="Arial"/>
        </w:rPr>
        <w:t>или</w:t>
      </w:r>
      <w:r w:rsidR="00AB61BE">
        <w:rPr>
          <w:rFonts w:cs="Arial"/>
        </w:rPr>
        <w:t xml:space="preserve"> </w:t>
      </w:r>
      <w:r>
        <w:rPr>
          <w:rFonts w:cs="Arial"/>
        </w:rPr>
        <w:t>ви</w:t>
      </w:r>
      <w:r w:rsidR="00AB61BE">
        <w:rPr>
          <w:rFonts w:cs="Arial"/>
        </w:rPr>
        <w:t>ш</w:t>
      </w:r>
      <w:r>
        <w:rPr>
          <w:rFonts w:cs="Arial"/>
        </w:rPr>
        <w:t>е</w:t>
      </w:r>
      <w:r w:rsidR="00AB61BE">
        <w:rPr>
          <w:rFonts w:cs="Arial"/>
        </w:rPr>
        <w:t xml:space="preserve"> </w:t>
      </w:r>
      <w:r>
        <w:rPr>
          <w:rFonts w:cs="Arial"/>
        </w:rPr>
        <w:t>понуда</w:t>
      </w:r>
      <w:r w:rsidR="00AB61BE">
        <w:rPr>
          <w:rFonts w:cs="Arial"/>
        </w:rPr>
        <w:t xml:space="preserve"> </w:t>
      </w:r>
      <w:r>
        <w:rPr>
          <w:rFonts w:cs="Arial"/>
        </w:rPr>
        <w:t>имају</w:t>
      </w:r>
      <w:r w:rsidR="00AB61BE">
        <w:rPr>
          <w:rFonts w:cs="Arial"/>
        </w:rPr>
        <w:t xml:space="preserve"> </w:t>
      </w:r>
      <w:r>
        <w:rPr>
          <w:rFonts w:cs="Arial"/>
        </w:rPr>
        <w:t>исту</w:t>
      </w:r>
      <w:r w:rsidR="00AB61BE">
        <w:rPr>
          <w:rFonts w:cs="Arial"/>
        </w:rPr>
        <w:t xml:space="preserve"> </w:t>
      </w:r>
      <w:r>
        <w:rPr>
          <w:rFonts w:cs="Arial"/>
        </w:rPr>
        <w:t>понуђену</w:t>
      </w:r>
      <w:r w:rsidR="00AB61BE">
        <w:rPr>
          <w:rFonts w:cs="Arial"/>
        </w:rPr>
        <w:t xml:space="preserve"> </w:t>
      </w:r>
      <w:proofErr w:type="gramStart"/>
      <w:r>
        <w:rPr>
          <w:rFonts w:cs="Arial"/>
        </w:rPr>
        <w:t>цену</w:t>
      </w:r>
      <w:r w:rsidR="00AB61BE">
        <w:rPr>
          <w:rFonts w:cs="Arial"/>
        </w:rPr>
        <w:t xml:space="preserve"> ,</w:t>
      </w:r>
      <w:proofErr w:type="gramEnd"/>
      <w:r w:rsidR="00AB61BE">
        <w:rPr>
          <w:rFonts w:cs="Arial"/>
        </w:rPr>
        <w:t xml:space="preserve"> </w:t>
      </w:r>
      <w:r>
        <w:rPr>
          <w:rFonts w:cs="Arial"/>
        </w:rPr>
        <w:t>повољнија</w:t>
      </w:r>
      <w:r w:rsidR="00AB61BE">
        <w:rPr>
          <w:rFonts w:cs="Arial"/>
        </w:rPr>
        <w:t xml:space="preserve"> </w:t>
      </w:r>
      <w:r>
        <w:rPr>
          <w:rFonts w:cs="Arial"/>
        </w:rPr>
        <w:t>понуда</w:t>
      </w:r>
      <w:r w:rsidR="00AB61BE">
        <w:rPr>
          <w:rFonts w:cs="Arial"/>
        </w:rPr>
        <w:t xml:space="preserve"> </w:t>
      </w:r>
      <w:r>
        <w:rPr>
          <w:rFonts w:cs="Arial"/>
        </w:rPr>
        <w:t>биће</w:t>
      </w:r>
      <w:r w:rsidR="00AB61BE">
        <w:rPr>
          <w:rFonts w:cs="Arial"/>
        </w:rPr>
        <w:t xml:space="preserve"> </w:t>
      </w:r>
      <w:r>
        <w:rPr>
          <w:rFonts w:cs="Arial"/>
        </w:rPr>
        <w:t>изабрана</w:t>
      </w:r>
      <w:r w:rsidR="00AB61BE">
        <w:rPr>
          <w:rFonts w:cs="Arial"/>
        </w:rPr>
        <w:t xml:space="preserve"> </w:t>
      </w:r>
      <w:r>
        <w:rPr>
          <w:rFonts w:cs="Arial"/>
        </w:rPr>
        <w:t>путем</w:t>
      </w:r>
      <w:r w:rsidR="00AB61BE">
        <w:rPr>
          <w:rFonts w:cs="Arial"/>
        </w:rPr>
        <w:t xml:space="preserve"> </w:t>
      </w:r>
      <w:r>
        <w:rPr>
          <w:rFonts w:cs="Arial"/>
        </w:rPr>
        <w:t>жреба</w:t>
      </w:r>
      <w:r w:rsidR="00AB61BE">
        <w:rPr>
          <w:rFonts w:cs="Arial"/>
        </w:rPr>
        <w:t>.</w:t>
      </w:r>
    </w:p>
    <w:p w:rsidR="00AB61BE" w:rsidRDefault="00052CE5" w:rsidP="00AB61BE">
      <w:pPr>
        <w:rPr>
          <w:rFonts w:cs="Arial"/>
          <w:b/>
          <w:bCs/>
          <w:lang w:val="sr-Cyrl-RS"/>
        </w:rPr>
      </w:pPr>
      <w:proofErr w:type="gramStart"/>
      <w:r>
        <w:rPr>
          <w:rFonts w:cs="Arial"/>
        </w:rPr>
        <w:t>Извла</w:t>
      </w:r>
      <w:r w:rsidR="00AB61BE">
        <w:rPr>
          <w:rFonts w:cs="Arial"/>
        </w:rPr>
        <w:t>ч</w:t>
      </w:r>
      <w:r>
        <w:rPr>
          <w:rFonts w:cs="Arial"/>
        </w:rPr>
        <w:t>ење</w:t>
      </w:r>
      <w:r w:rsidR="00AB61BE">
        <w:rPr>
          <w:rFonts w:cs="Arial"/>
        </w:rPr>
        <w:t xml:space="preserve"> </w:t>
      </w:r>
      <w:r>
        <w:rPr>
          <w:rFonts w:cs="Arial"/>
        </w:rPr>
        <w:t>путем</w:t>
      </w:r>
      <w:r w:rsidR="00AB61BE">
        <w:rPr>
          <w:rFonts w:cs="Arial"/>
        </w:rPr>
        <w:t xml:space="preserve"> </w:t>
      </w:r>
      <w:r>
        <w:rPr>
          <w:rFonts w:cs="Arial"/>
        </w:rPr>
        <w:t>жреба</w:t>
      </w:r>
      <w:r w:rsidR="00AB61BE">
        <w:rPr>
          <w:rFonts w:cs="Arial"/>
        </w:rPr>
        <w:t xml:space="preserve"> </w:t>
      </w:r>
      <w:r>
        <w:rPr>
          <w:rFonts w:cs="Arial"/>
        </w:rPr>
        <w:t>Нару</w:t>
      </w:r>
      <w:r w:rsidR="00AB61BE">
        <w:rPr>
          <w:rFonts w:cs="Arial"/>
        </w:rPr>
        <w:t>ч</w:t>
      </w:r>
      <w:r>
        <w:rPr>
          <w:rFonts w:cs="Arial"/>
        </w:rPr>
        <w:t>илац</w:t>
      </w:r>
      <w:r w:rsidR="00AB61BE">
        <w:rPr>
          <w:rFonts w:cs="Arial"/>
        </w:rPr>
        <w:t xml:space="preserve"> </w:t>
      </w:r>
      <w:r>
        <w:rPr>
          <w:rFonts w:cs="Arial"/>
        </w:rPr>
        <w:t>ће</w:t>
      </w:r>
      <w:r w:rsidR="00AB61BE">
        <w:rPr>
          <w:rFonts w:cs="Arial"/>
        </w:rPr>
        <w:t xml:space="preserve"> </w:t>
      </w:r>
      <w:r>
        <w:rPr>
          <w:rFonts w:cs="Arial"/>
        </w:rPr>
        <w:t>извр</w:t>
      </w:r>
      <w:r w:rsidR="00AB61BE">
        <w:rPr>
          <w:rFonts w:cs="Arial"/>
        </w:rPr>
        <w:t>ш</w:t>
      </w:r>
      <w:r>
        <w:rPr>
          <w:rFonts w:cs="Arial"/>
        </w:rPr>
        <w:t>ити</w:t>
      </w:r>
      <w:r w:rsidR="00AB61BE">
        <w:rPr>
          <w:rFonts w:cs="Arial"/>
        </w:rPr>
        <w:t xml:space="preserve"> </w:t>
      </w:r>
      <w:r>
        <w:rPr>
          <w:rFonts w:cs="Arial"/>
        </w:rPr>
        <w:t>јавно</w:t>
      </w:r>
      <w:r w:rsidR="00AB61BE">
        <w:rPr>
          <w:rFonts w:cs="Arial"/>
        </w:rPr>
        <w:t xml:space="preserve">, </w:t>
      </w:r>
      <w:r>
        <w:rPr>
          <w:rFonts w:cs="Arial"/>
        </w:rPr>
        <w:t>у</w:t>
      </w:r>
      <w:r w:rsidR="00AB61BE">
        <w:rPr>
          <w:rFonts w:cs="Arial"/>
        </w:rPr>
        <w:t xml:space="preserve"> </w:t>
      </w:r>
      <w:r>
        <w:rPr>
          <w:rFonts w:cs="Arial"/>
        </w:rPr>
        <w:t>присуству</w:t>
      </w:r>
      <w:r w:rsidR="00AB61BE">
        <w:rPr>
          <w:rFonts w:cs="Arial"/>
        </w:rPr>
        <w:t xml:space="preserve"> </w:t>
      </w:r>
      <w:r>
        <w:rPr>
          <w:rFonts w:cs="Arial"/>
        </w:rPr>
        <w:t>понуђа</w:t>
      </w:r>
      <w:r w:rsidR="00AB61BE">
        <w:rPr>
          <w:rFonts w:cs="Arial"/>
        </w:rPr>
        <w:t>ч</w:t>
      </w:r>
      <w:r>
        <w:rPr>
          <w:rFonts w:cs="Arial"/>
        </w:rPr>
        <w:t>а</w:t>
      </w:r>
      <w:r w:rsidR="00AB61BE">
        <w:rPr>
          <w:rFonts w:cs="Arial"/>
        </w:rPr>
        <w:t xml:space="preserve"> </w:t>
      </w:r>
      <w:r>
        <w:rPr>
          <w:rFonts w:cs="Arial"/>
        </w:rPr>
        <w:t>који</w:t>
      </w:r>
      <w:r w:rsidR="00AB61BE">
        <w:rPr>
          <w:rFonts w:cs="Arial"/>
        </w:rPr>
        <w:t xml:space="preserve"> </w:t>
      </w:r>
      <w:r>
        <w:rPr>
          <w:rFonts w:cs="Arial"/>
        </w:rPr>
        <w:t>имају</w:t>
      </w:r>
      <w:r w:rsidR="00AB61BE">
        <w:rPr>
          <w:rFonts w:cs="Arial"/>
        </w:rPr>
        <w:t xml:space="preserve"> </w:t>
      </w:r>
      <w:r>
        <w:rPr>
          <w:rFonts w:cs="Arial"/>
        </w:rPr>
        <w:t>исту</w:t>
      </w:r>
      <w:r w:rsidR="00AB61BE">
        <w:rPr>
          <w:rFonts w:cs="Arial"/>
        </w:rPr>
        <w:t xml:space="preserve"> </w:t>
      </w:r>
      <w:r>
        <w:rPr>
          <w:rFonts w:cs="Arial"/>
        </w:rPr>
        <w:t>понуђену</w:t>
      </w:r>
      <w:r w:rsidR="00AB61BE">
        <w:rPr>
          <w:rFonts w:cs="Arial"/>
        </w:rPr>
        <w:t xml:space="preserve"> </w:t>
      </w:r>
      <w:r>
        <w:rPr>
          <w:rFonts w:cs="Arial"/>
        </w:rPr>
        <w:t>цену</w:t>
      </w:r>
      <w:r w:rsidR="00AB61BE">
        <w:rPr>
          <w:rFonts w:cs="Arial"/>
        </w:rPr>
        <w:t>.</w:t>
      </w:r>
      <w:r>
        <w:rPr>
          <w:rFonts w:cs="Arial"/>
        </w:rPr>
        <w:t>На</w:t>
      </w:r>
      <w:r w:rsidR="00AB61BE">
        <w:rPr>
          <w:rFonts w:cs="Arial"/>
        </w:rPr>
        <w:t xml:space="preserve"> </w:t>
      </w:r>
      <w:r>
        <w:rPr>
          <w:rFonts w:cs="Arial"/>
        </w:rPr>
        <w:t>посебним</w:t>
      </w:r>
      <w:r w:rsidR="00AB61BE">
        <w:rPr>
          <w:rFonts w:cs="Arial"/>
        </w:rPr>
        <w:t xml:space="preserve"> </w:t>
      </w:r>
      <w:r>
        <w:rPr>
          <w:rFonts w:cs="Arial"/>
        </w:rPr>
        <w:t>папирима</w:t>
      </w:r>
      <w:r w:rsidR="00AB61BE">
        <w:rPr>
          <w:rFonts w:cs="Arial"/>
        </w:rPr>
        <w:t xml:space="preserve"> </w:t>
      </w:r>
      <w:r>
        <w:rPr>
          <w:rFonts w:cs="Arial"/>
        </w:rPr>
        <w:t>који</w:t>
      </w:r>
      <w:r w:rsidR="00AB61BE">
        <w:rPr>
          <w:rFonts w:cs="Arial"/>
        </w:rPr>
        <w:t xml:space="preserve"> </w:t>
      </w:r>
      <w:r>
        <w:rPr>
          <w:rFonts w:cs="Arial"/>
        </w:rPr>
        <w:t>су</w:t>
      </w:r>
      <w:r w:rsidR="00AB61BE">
        <w:rPr>
          <w:rFonts w:cs="Arial"/>
        </w:rPr>
        <w:t xml:space="preserve"> </w:t>
      </w:r>
      <w:r>
        <w:rPr>
          <w:rFonts w:cs="Arial"/>
        </w:rPr>
        <w:t>исте</w:t>
      </w:r>
      <w:r w:rsidR="00AB61BE">
        <w:rPr>
          <w:rFonts w:cs="Arial"/>
        </w:rPr>
        <w:t xml:space="preserve"> </w:t>
      </w:r>
      <w:r>
        <w:rPr>
          <w:rFonts w:cs="Arial"/>
        </w:rPr>
        <w:t>вели</w:t>
      </w:r>
      <w:r w:rsidR="00AB61BE">
        <w:rPr>
          <w:rFonts w:cs="Arial"/>
        </w:rPr>
        <w:t>ч</w:t>
      </w:r>
      <w:r>
        <w:rPr>
          <w:rFonts w:cs="Arial"/>
        </w:rPr>
        <w:t>ине</w:t>
      </w:r>
      <w:r w:rsidR="00AB61BE">
        <w:rPr>
          <w:rFonts w:cs="Arial"/>
        </w:rPr>
        <w:t xml:space="preserve"> </w:t>
      </w:r>
      <w:r>
        <w:rPr>
          <w:rFonts w:cs="Arial"/>
        </w:rPr>
        <w:t>и</w:t>
      </w:r>
      <w:r w:rsidR="00AB61BE">
        <w:rPr>
          <w:rFonts w:cs="Arial"/>
        </w:rPr>
        <w:t xml:space="preserve"> </w:t>
      </w:r>
      <w:r>
        <w:rPr>
          <w:rFonts w:cs="Arial"/>
        </w:rPr>
        <w:t>боје</w:t>
      </w:r>
      <w:r w:rsidR="00AB61BE">
        <w:rPr>
          <w:rFonts w:cs="Arial"/>
        </w:rPr>
        <w:t xml:space="preserve"> </w:t>
      </w:r>
      <w:r>
        <w:rPr>
          <w:rFonts w:cs="Arial"/>
          <w:lang w:val="sr-Cyrl-RS"/>
        </w:rPr>
        <w:t>н</w:t>
      </w:r>
      <w:r>
        <w:rPr>
          <w:rFonts w:cs="Arial"/>
        </w:rPr>
        <w:t>ару</w:t>
      </w:r>
      <w:r w:rsidR="00AB61BE">
        <w:rPr>
          <w:rFonts w:cs="Arial"/>
        </w:rPr>
        <w:t>ч</w:t>
      </w:r>
      <w:r>
        <w:rPr>
          <w:rFonts w:cs="Arial"/>
        </w:rPr>
        <w:t>илац</w:t>
      </w:r>
      <w:r w:rsidR="00AB61BE">
        <w:rPr>
          <w:rFonts w:cs="Arial"/>
        </w:rPr>
        <w:t xml:space="preserve"> </w:t>
      </w:r>
      <w:r>
        <w:rPr>
          <w:rFonts w:cs="Arial"/>
        </w:rPr>
        <w:t>ће</w:t>
      </w:r>
      <w:r w:rsidR="00AB61BE">
        <w:rPr>
          <w:rFonts w:cs="Arial"/>
        </w:rPr>
        <w:t xml:space="preserve"> </w:t>
      </w:r>
      <w:r>
        <w:rPr>
          <w:rFonts w:cs="Arial"/>
        </w:rPr>
        <w:t>исписати</w:t>
      </w:r>
      <w:r w:rsidR="00AB61BE">
        <w:rPr>
          <w:rFonts w:cs="Arial"/>
        </w:rPr>
        <w:t xml:space="preserve"> </w:t>
      </w:r>
      <w:r>
        <w:rPr>
          <w:rFonts w:cs="Arial"/>
        </w:rPr>
        <w:t>називе</w:t>
      </w:r>
      <w:r w:rsidR="00AB61BE">
        <w:rPr>
          <w:rFonts w:cs="Arial"/>
        </w:rPr>
        <w:t xml:space="preserve"> </w:t>
      </w:r>
      <w:r>
        <w:rPr>
          <w:rFonts w:cs="Arial"/>
        </w:rPr>
        <w:t>Понуђа</w:t>
      </w:r>
      <w:r w:rsidR="00AB61BE">
        <w:rPr>
          <w:rFonts w:cs="Arial"/>
        </w:rPr>
        <w:t>ч</w:t>
      </w:r>
      <w:r>
        <w:rPr>
          <w:rFonts w:cs="Arial"/>
        </w:rPr>
        <w:t>а</w:t>
      </w:r>
      <w:r w:rsidR="00AB61BE">
        <w:rPr>
          <w:rFonts w:cs="Arial"/>
        </w:rPr>
        <w:t xml:space="preserve">, </w:t>
      </w:r>
      <w:r>
        <w:rPr>
          <w:rFonts w:cs="Arial"/>
        </w:rPr>
        <w:t>те</w:t>
      </w:r>
      <w:r w:rsidR="00AB61BE">
        <w:rPr>
          <w:rFonts w:cs="Arial"/>
        </w:rPr>
        <w:t xml:space="preserve"> </w:t>
      </w:r>
      <w:r>
        <w:rPr>
          <w:rFonts w:cs="Arial"/>
        </w:rPr>
        <w:t>папире</w:t>
      </w:r>
      <w:r w:rsidR="00AB61BE">
        <w:rPr>
          <w:rFonts w:cs="Arial"/>
        </w:rPr>
        <w:t xml:space="preserve"> </w:t>
      </w:r>
      <w:r>
        <w:rPr>
          <w:rFonts w:cs="Arial"/>
        </w:rPr>
        <w:t>ставити</w:t>
      </w:r>
      <w:r w:rsidR="00AB61BE">
        <w:rPr>
          <w:rFonts w:cs="Arial"/>
        </w:rPr>
        <w:t xml:space="preserve"> </w:t>
      </w:r>
      <w:r>
        <w:rPr>
          <w:rFonts w:cs="Arial"/>
        </w:rPr>
        <w:t>у</w:t>
      </w:r>
      <w:r w:rsidR="00AB61BE">
        <w:rPr>
          <w:rFonts w:cs="Arial"/>
        </w:rPr>
        <w:t xml:space="preserve"> </w:t>
      </w:r>
      <w:r>
        <w:rPr>
          <w:rFonts w:cs="Arial"/>
        </w:rPr>
        <w:t>кутију</w:t>
      </w:r>
      <w:r w:rsidR="00AB61BE">
        <w:rPr>
          <w:rFonts w:cs="Arial"/>
        </w:rPr>
        <w:t xml:space="preserve">, </w:t>
      </w:r>
      <w:r>
        <w:rPr>
          <w:rFonts w:cs="Arial"/>
        </w:rPr>
        <w:t>одакле</w:t>
      </w:r>
      <w:r w:rsidR="00AB61BE">
        <w:rPr>
          <w:rFonts w:cs="Arial"/>
        </w:rPr>
        <w:t xml:space="preserve"> </w:t>
      </w:r>
      <w:r>
        <w:rPr>
          <w:rFonts w:cs="Arial"/>
        </w:rPr>
        <w:t>ће</w:t>
      </w:r>
      <w:r w:rsidR="00AB61BE">
        <w:rPr>
          <w:rFonts w:cs="Arial"/>
        </w:rPr>
        <w:t xml:space="preserve"> </w:t>
      </w:r>
      <w:r>
        <w:rPr>
          <w:rFonts w:cs="Arial"/>
        </w:rPr>
        <w:t>један</w:t>
      </w:r>
      <w:r w:rsidR="00AB61BE">
        <w:rPr>
          <w:rFonts w:cs="Arial"/>
        </w:rPr>
        <w:t xml:space="preserve"> </w:t>
      </w:r>
      <w:r>
        <w:rPr>
          <w:rFonts w:cs="Arial"/>
        </w:rPr>
        <w:t>од</w:t>
      </w:r>
      <w:r w:rsidR="00AB61BE">
        <w:rPr>
          <w:rFonts w:cs="Arial"/>
        </w:rPr>
        <w:t xml:space="preserve"> ч</w:t>
      </w:r>
      <w:r>
        <w:rPr>
          <w:rFonts w:cs="Arial"/>
        </w:rPr>
        <w:t>ланова</w:t>
      </w:r>
      <w:r w:rsidR="00AB61BE">
        <w:rPr>
          <w:rFonts w:cs="Arial"/>
        </w:rPr>
        <w:t xml:space="preserve"> </w:t>
      </w:r>
      <w:r>
        <w:rPr>
          <w:rFonts w:cs="Arial"/>
        </w:rPr>
        <w:t>Комисије</w:t>
      </w:r>
      <w:r w:rsidR="00AB61BE">
        <w:rPr>
          <w:rFonts w:cs="Arial"/>
        </w:rPr>
        <w:t xml:space="preserve"> </w:t>
      </w:r>
      <w:r>
        <w:rPr>
          <w:rFonts w:cs="Arial"/>
        </w:rPr>
        <w:t>извући</w:t>
      </w:r>
      <w:r w:rsidR="00AB61BE">
        <w:rPr>
          <w:rFonts w:cs="Arial"/>
        </w:rPr>
        <w:t xml:space="preserve"> </w:t>
      </w:r>
      <w:r>
        <w:rPr>
          <w:rFonts w:cs="Arial"/>
        </w:rPr>
        <w:t>само</w:t>
      </w:r>
      <w:r w:rsidR="00AB61BE">
        <w:rPr>
          <w:rFonts w:cs="Arial"/>
        </w:rPr>
        <w:t xml:space="preserve"> </w:t>
      </w:r>
      <w:r>
        <w:rPr>
          <w:rFonts w:cs="Arial"/>
        </w:rPr>
        <w:t>један</w:t>
      </w:r>
      <w:r w:rsidR="00AB61BE">
        <w:rPr>
          <w:rFonts w:cs="Arial"/>
        </w:rPr>
        <w:t xml:space="preserve"> </w:t>
      </w:r>
      <w:r>
        <w:rPr>
          <w:rFonts w:cs="Arial"/>
        </w:rPr>
        <w:t>папир</w:t>
      </w:r>
      <w:r w:rsidR="00AB61BE">
        <w:rPr>
          <w:rFonts w:cs="Arial"/>
        </w:rPr>
        <w:t>.</w:t>
      </w:r>
      <w:proofErr w:type="gramEnd"/>
      <w:r w:rsidR="00AB61BE">
        <w:rPr>
          <w:rFonts w:cs="Arial"/>
          <w:lang w:val="sr-Cyrl-RS"/>
        </w:rPr>
        <w:t xml:space="preserve"> </w:t>
      </w:r>
      <w:r>
        <w:rPr>
          <w:rFonts w:cs="Arial"/>
          <w:lang w:val="sr-Cyrl-RS"/>
        </w:rPr>
        <w:t>Понуди</w:t>
      </w:r>
      <w:r w:rsidR="00AB61BE">
        <w:rPr>
          <w:rFonts w:cs="Arial"/>
          <w:lang w:val="sr-Cyrl-RS"/>
        </w:rPr>
        <w:t xml:space="preserve"> </w:t>
      </w:r>
      <w:r>
        <w:rPr>
          <w:rFonts w:cs="Arial"/>
        </w:rPr>
        <w:t>Понуђа</w:t>
      </w:r>
      <w:r w:rsidR="00AB61BE">
        <w:rPr>
          <w:rFonts w:cs="Arial"/>
        </w:rPr>
        <w:t>ч</w:t>
      </w:r>
      <w:r>
        <w:rPr>
          <w:rFonts w:cs="Arial"/>
          <w:lang w:val="sr-Cyrl-RS"/>
        </w:rPr>
        <w:t>а</w:t>
      </w:r>
      <w:r w:rsidR="00AB61BE">
        <w:rPr>
          <w:rFonts w:cs="Arial"/>
        </w:rPr>
        <w:t xml:space="preserve"> ч</w:t>
      </w:r>
      <w:r>
        <w:rPr>
          <w:rFonts w:cs="Arial"/>
        </w:rPr>
        <w:t>ији</w:t>
      </w:r>
      <w:r w:rsidR="00AB61BE">
        <w:rPr>
          <w:rFonts w:cs="Arial"/>
        </w:rPr>
        <w:t xml:space="preserve"> </w:t>
      </w:r>
      <w:r>
        <w:rPr>
          <w:rFonts w:cs="Arial"/>
        </w:rPr>
        <w:t>назив</w:t>
      </w:r>
      <w:r w:rsidR="00AB61BE">
        <w:rPr>
          <w:rFonts w:cs="Arial"/>
        </w:rPr>
        <w:t xml:space="preserve"> </w:t>
      </w:r>
      <w:r>
        <w:rPr>
          <w:rFonts w:cs="Arial"/>
        </w:rPr>
        <w:t>буде</w:t>
      </w:r>
      <w:r w:rsidR="00AB61BE">
        <w:rPr>
          <w:rFonts w:cs="Arial"/>
        </w:rPr>
        <w:t xml:space="preserve"> </w:t>
      </w:r>
      <w:r>
        <w:rPr>
          <w:rFonts w:cs="Arial"/>
        </w:rPr>
        <w:t>на</w:t>
      </w:r>
      <w:r w:rsidR="00AB61BE">
        <w:rPr>
          <w:rFonts w:cs="Arial"/>
        </w:rPr>
        <w:t xml:space="preserve"> </w:t>
      </w:r>
      <w:r>
        <w:rPr>
          <w:rFonts w:cs="Arial"/>
        </w:rPr>
        <w:t>изву</w:t>
      </w:r>
      <w:r w:rsidR="00AB61BE">
        <w:rPr>
          <w:rFonts w:cs="Arial"/>
        </w:rPr>
        <w:t>ч</w:t>
      </w:r>
      <w:r>
        <w:rPr>
          <w:rFonts w:cs="Arial"/>
        </w:rPr>
        <w:t>еном</w:t>
      </w:r>
      <w:r w:rsidR="00AB61BE">
        <w:rPr>
          <w:rFonts w:cs="Arial"/>
        </w:rPr>
        <w:t xml:space="preserve"> </w:t>
      </w:r>
      <w:r>
        <w:rPr>
          <w:rFonts w:cs="Arial"/>
        </w:rPr>
        <w:t>папиру</w:t>
      </w:r>
      <w:r w:rsidR="00AB61BE">
        <w:rPr>
          <w:rFonts w:cs="Arial"/>
        </w:rPr>
        <w:t xml:space="preserve"> </w:t>
      </w:r>
      <w:r>
        <w:rPr>
          <w:rFonts w:cs="Arial"/>
        </w:rPr>
        <w:t>биће</w:t>
      </w:r>
      <w:r w:rsidR="00AB61BE">
        <w:rPr>
          <w:rFonts w:cs="Arial"/>
        </w:rPr>
        <w:t xml:space="preserve"> </w:t>
      </w:r>
      <w:r>
        <w:rPr>
          <w:rFonts w:cs="Arial"/>
        </w:rPr>
        <w:t>додељен</w:t>
      </w:r>
      <w:r w:rsidR="00AB61BE">
        <w:rPr>
          <w:rFonts w:cs="Arial"/>
        </w:rPr>
        <w:t xml:space="preserve"> </w:t>
      </w:r>
      <w:r>
        <w:rPr>
          <w:rFonts w:cs="Arial"/>
          <w:lang w:val="sr-Cyrl-RS"/>
        </w:rPr>
        <w:t>повољнији</w:t>
      </w:r>
      <w:r w:rsidR="00AB61BE">
        <w:rPr>
          <w:rFonts w:cs="Arial"/>
          <w:lang w:val="sr-Cyrl-RS"/>
        </w:rPr>
        <w:t xml:space="preserve"> </w:t>
      </w:r>
      <w:r>
        <w:rPr>
          <w:rFonts w:cs="Arial"/>
          <w:lang w:val="sr-Cyrl-RS"/>
        </w:rPr>
        <w:t>ранг</w:t>
      </w:r>
      <w:r w:rsidR="00AB61BE">
        <w:rPr>
          <w:rFonts w:cs="Arial"/>
        </w:rPr>
        <w:t>.</w:t>
      </w:r>
      <w:r w:rsidR="00AB61BE">
        <w:rPr>
          <w:rFonts w:cs="Arial"/>
          <w:lang w:val="sr-Cyrl-RS"/>
        </w:rPr>
        <w:t xml:space="preserve"> </w:t>
      </w:r>
      <w:r>
        <w:rPr>
          <w:rFonts w:cs="Arial"/>
          <w:lang w:val="sr-Cyrl-RS"/>
        </w:rPr>
        <w:t>О</w:t>
      </w:r>
      <w:r w:rsidR="00AB61BE">
        <w:rPr>
          <w:rFonts w:cs="Arial"/>
          <w:lang w:val="sr-Cyrl-RS"/>
        </w:rPr>
        <w:t xml:space="preserve"> </w:t>
      </w:r>
      <w:r>
        <w:rPr>
          <w:rFonts w:cs="Arial"/>
          <w:lang w:val="sr-Cyrl-RS"/>
        </w:rPr>
        <w:t>извр</w:t>
      </w:r>
      <w:r w:rsidR="00AB61BE">
        <w:rPr>
          <w:rFonts w:cs="Arial"/>
          <w:lang w:val="sr-Cyrl-RS"/>
        </w:rPr>
        <w:t>ш</w:t>
      </w:r>
      <w:r>
        <w:rPr>
          <w:rFonts w:cs="Arial"/>
          <w:lang w:val="sr-Cyrl-RS"/>
        </w:rPr>
        <w:t>еном</w:t>
      </w:r>
      <w:r w:rsidR="00AB61BE">
        <w:rPr>
          <w:rFonts w:cs="Arial"/>
          <w:lang w:val="sr-Cyrl-RS"/>
        </w:rPr>
        <w:t xml:space="preserve"> </w:t>
      </w:r>
      <w:r>
        <w:rPr>
          <w:rFonts w:cs="Arial"/>
          <w:lang w:val="sr-Cyrl-RS"/>
        </w:rPr>
        <w:t>жребању</w:t>
      </w:r>
      <w:r w:rsidR="00AB61BE">
        <w:rPr>
          <w:rFonts w:cs="Arial"/>
          <w:lang w:val="sr-Cyrl-RS"/>
        </w:rPr>
        <w:t xml:space="preserve"> </w:t>
      </w:r>
      <w:r>
        <w:rPr>
          <w:rFonts w:cs="Arial"/>
          <w:lang w:val="sr-Cyrl-RS"/>
        </w:rPr>
        <w:t>са</w:t>
      </w:r>
      <w:r w:rsidR="00AB61BE">
        <w:rPr>
          <w:rFonts w:cs="Arial"/>
          <w:lang w:val="sr-Cyrl-RS"/>
        </w:rPr>
        <w:t>ч</w:t>
      </w:r>
      <w:r>
        <w:rPr>
          <w:rFonts w:cs="Arial"/>
          <w:lang w:val="sr-Cyrl-RS"/>
        </w:rPr>
        <w:t>ињава</w:t>
      </w:r>
      <w:r w:rsidR="00AB61BE">
        <w:rPr>
          <w:rFonts w:cs="Arial"/>
          <w:lang w:val="sr-Cyrl-RS"/>
        </w:rPr>
        <w:t xml:space="preserve"> </w:t>
      </w:r>
      <w:r>
        <w:rPr>
          <w:rFonts w:cs="Arial"/>
          <w:lang w:val="sr-Cyrl-RS"/>
        </w:rPr>
        <w:t>се</w:t>
      </w:r>
      <w:r w:rsidR="00AB61BE">
        <w:rPr>
          <w:rFonts w:cs="Arial"/>
          <w:lang w:val="sr-Cyrl-RS"/>
        </w:rPr>
        <w:t xml:space="preserve"> </w:t>
      </w:r>
      <w:r>
        <w:rPr>
          <w:rFonts w:cs="Arial"/>
          <w:lang w:val="sr-Cyrl-RS"/>
        </w:rPr>
        <w:t>записник</w:t>
      </w:r>
      <w:r w:rsidR="00AB61BE">
        <w:rPr>
          <w:rFonts w:cs="Arial"/>
          <w:lang w:val="sr-Cyrl-RS"/>
        </w:rPr>
        <w:t xml:space="preserve"> </w:t>
      </w:r>
      <w:r>
        <w:rPr>
          <w:rFonts w:cs="Arial"/>
          <w:lang w:val="sr-Cyrl-RS"/>
        </w:rPr>
        <w:t>који</w:t>
      </w:r>
      <w:r w:rsidR="00AB61BE">
        <w:rPr>
          <w:rFonts w:cs="Arial"/>
          <w:lang w:val="sr-Cyrl-RS"/>
        </w:rPr>
        <w:t xml:space="preserve"> </w:t>
      </w:r>
      <w:r>
        <w:rPr>
          <w:rFonts w:cs="Arial"/>
          <w:lang w:val="sr-Cyrl-RS"/>
        </w:rPr>
        <w:t>потписују</w:t>
      </w:r>
      <w:r w:rsidR="00AB61BE">
        <w:rPr>
          <w:rFonts w:cs="Arial"/>
          <w:lang w:val="sr-Cyrl-RS"/>
        </w:rPr>
        <w:t xml:space="preserve"> </w:t>
      </w:r>
      <w:r>
        <w:rPr>
          <w:rFonts w:cs="Arial"/>
          <w:lang w:val="sr-Cyrl-RS"/>
        </w:rPr>
        <w:t>представници</w:t>
      </w:r>
      <w:r w:rsidR="00AB61BE">
        <w:rPr>
          <w:rFonts w:cs="Arial"/>
          <w:lang w:val="sr-Cyrl-RS"/>
        </w:rPr>
        <w:t xml:space="preserve"> </w:t>
      </w:r>
      <w:r>
        <w:rPr>
          <w:rFonts w:cs="Arial"/>
          <w:lang w:val="sr-Cyrl-RS"/>
        </w:rPr>
        <w:t>нару</w:t>
      </w:r>
      <w:r w:rsidR="00AB61BE">
        <w:rPr>
          <w:rFonts w:cs="Arial"/>
          <w:lang w:val="sr-Cyrl-RS"/>
        </w:rPr>
        <w:t>ч</w:t>
      </w:r>
      <w:r>
        <w:rPr>
          <w:rFonts w:cs="Arial"/>
          <w:lang w:val="sr-Cyrl-RS"/>
        </w:rPr>
        <w:t>иоца</w:t>
      </w:r>
      <w:r w:rsidR="00AB61BE">
        <w:rPr>
          <w:rFonts w:cs="Arial"/>
          <w:lang w:val="sr-Cyrl-RS"/>
        </w:rPr>
        <w:t xml:space="preserve"> </w:t>
      </w:r>
      <w:r>
        <w:rPr>
          <w:rFonts w:cs="Arial"/>
          <w:lang w:val="sr-Cyrl-RS"/>
        </w:rPr>
        <w:t>и</w:t>
      </w:r>
      <w:r w:rsidR="00AB61BE">
        <w:rPr>
          <w:rFonts w:cs="Arial"/>
          <w:lang w:val="sr-Cyrl-RS"/>
        </w:rPr>
        <w:t xml:space="preserve"> </w:t>
      </w:r>
      <w:r>
        <w:rPr>
          <w:rFonts w:cs="Arial"/>
          <w:lang w:val="sr-Cyrl-RS"/>
        </w:rPr>
        <w:t>присутних</w:t>
      </w:r>
      <w:r w:rsidR="00AB61BE">
        <w:rPr>
          <w:rFonts w:cs="Arial"/>
          <w:lang w:val="sr-Cyrl-RS"/>
        </w:rPr>
        <w:t xml:space="preserve"> </w:t>
      </w:r>
      <w:r>
        <w:rPr>
          <w:rFonts w:cs="Arial"/>
          <w:lang w:val="sr-Cyrl-RS"/>
        </w:rPr>
        <w:t>понуђа</w:t>
      </w:r>
      <w:r w:rsidR="00AB61BE">
        <w:rPr>
          <w:rFonts w:cs="Arial"/>
          <w:lang w:val="sr-Cyrl-RS"/>
        </w:rPr>
        <w:t>ч</w:t>
      </w:r>
      <w:r>
        <w:rPr>
          <w:rFonts w:cs="Arial"/>
          <w:lang w:val="sr-Cyrl-RS"/>
        </w:rPr>
        <w:t>а</w:t>
      </w:r>
      <w:r w:rsidR="00AB61BE">
        <w:rPr>
          <w:rFonts w:cs="Arial"/>
          <w:lang w:val="sr-Cyrl-RS"/>
        </w:rPr>
        <w:t>.</w:t>
      </w:r>
    </w:p>
    <w:p w:rsidR="001945FA" w:rsidRPr="00F10346" w:rsidRDefault="001945FA" w:rsidP="00AB61BE">
      <w:pPr>
        <w:pStyle w:val="Heading10"/>
        <w:spacing w:before="0"/>
        <w:jc w:val="both"/>
        <w:rPr>
          <w:rFonts w:cs="Arial"/>
          <w:b w:val="0"/>
          <w:lang w:val="ru-RU"/>
        </w:rPr>
      </w:pP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BE7496" w:rsidRPr="00721FEF" w:rsidRDefault="008512C6" w:rsidP="00621752">
      <w:pPr>
        <w:autoSpaceDE w:val="0"/>
        <w:autoSpaceDN w:val="0"/>
        <w:adjustRightInd w:val="0"/>
        <w:spacing w:before="0"/>
        <w:rPr>
          <w:rFonts w:eastAsia="TimesNewRomanPSMT" w:cs="Arial"/>
          <w:bCs/>
          <w:color w:val="FF0000"/>
          <w:lang w:val="sr-Latn-RS"/>
        </w:rPr>
      </w:pPr>
      <w:r w:rsidRPr="00F10346">
        <w:rPr>
          <w:rFonts w:eastAsia="TimesNewRomanPSMT" w:cs="Arial"/>
          <w:bCs/>
          <w:color w:val="FF0000"/>
        </w:rPr>
        <w:br w:type="page"/>
      </w:r>
    </w:p>
    <w:p w:rsidR="008D2B23" w:rsidRPr="00F10346" w:rsidRDefault="006A3117" w:rsidP="006A3117">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052CE5">
        <w:rPr>
          <w:rFonts w:cs="Arial"/>
        </w:rPr>
        <w:t>УПУТСТВО</w:t>
      </w:r>
      <w:r w:rsidR="008D2B23" w:rsidRPr="00F10346">
        <w:rPr>
          <w:rFonts w:cs="Arial"/>
        </w:rPr>
        <w:t xml:space="preserve"> </w:t>
      </w:r>
      <w:r w:rsidR="00052CE5">
        <w:rPr>
          <w:rFonts w:cs="Arial"/>
        </w:rPr>
        <w:t>ПОНУЂАЧИМА</w:t>
      </w:r>
      <w:r w:rsidR="008D2B23" w:rsidRPr="00F10346">
        <w:rPr>
          <w:rFonts w:cs="Arial"/>
        </w:rPr>
        <w:t xml:space="preserve"> </w:t>
      </w:r>
      <w:r w:rsidR="00052CE5">
        <w:rPr>
          <w:rFonts w:cs="Arial"/>
        </w:rPr>
        <w:t>КАКО</w:t>
      </w:r>
      <w:r w:rsidR="008D2B23" w:rsidRPr="00F10346">
        <w:rPr>
          <w:rFonts w:cs="Arial"/>
        </w:rPr>
        <w:t xml:space="preserve"> </w:t>
      </w:r>
      <w:r w:rsidR="00052CE5">
        <w:rPr>
          <w:rFonts w:cs="Arial"/>
        </w:rPr>
        <w:t>ДА</w:t>
      </w:r>
      <w:r w:rsidR="008D2B23" w:rsidRPr="00F10346">
        <w:rPr>
          <w:rFonts w:cs="Arial"/>
        </w:rPr>
        <w:t xml:space="preserve"> </w:t>
      </w:r>
      <w:r w:rsidR="00052CE5">
        <w:rPr>
          <w:rFonts w:cs="Arial"/>
        </w:rPr>
        <w:t>САЧИНЕ</w:t>
      </w:r>
      <w:r w:rsidR="008D2B23" w:rsidRPr="00F10346">
        <w:rPr>
          <w:rFonts w:cs="Arial"/>
        </w:rPr>
        <w:t xml:space="preserve"> </w:t>
      </w:r>
      <w:r w:rsidR="00052CE5">
        <w:rPr>
          <w:rFonts w:cs="Arial"/>
        </w:rPr>
        <w:t>ПОНУДУ</w:t>
      </w:r>
      <w:bookmarkEnd w:id="206"/>
    </w:p>
    <w:p w:rsidR="00645F72" w:rsidRPr="00F10346" w:rsidRDefault="00645F72" w:rsidP="00874F5B"/>
    <w:p w:rsidR="008D2B23" w:rsidRPr="00F10346" w:rsidRDefault="00052CE5" w:rsidP="008D2B23">
      <w:pPr>
        <w:pStyle w:val="KDParagraf"/>
        <w:spacing w:before="0"/>
        <w:rPr>
          <w:rFonts w:cs="Arial"/>
          <w:lang w:val="ru-RU"/>
        </w:rPr>
      </w:pPr>
      <w:r>
        <w:rPr>
          <w:rFonts w:cs="Arial"/>
          <w:lang w:val="ru-RU"/>
        </w:rPr>
        <w:t>Конкурсна</w:t>
      </w:r>
      <w:r w:rsidR="008D2B23" w:rsidRPr="00F10346">
        <w:rPr>
          <w:rFonts w:cs="Arial"/>
          <w:lang w:val="ru-RU"/>
        </w:rPr>
        <w:t xml:space="preserve"> </w:t>
      </w:r>
      <w:r>
        <w:rPr>
          <w:rFonts w:cs="Arial"/>
          <w:lang w:val="ru-RU"/>
        </w:rPr>
        <w:t>документација</w:t>
      </w:r>
      <w:r w:rsidR="008D2B23" w:rsidRPr="00F10346">
        <w:rPr>
          <w:rFonts w:cs="Arial"/>
          <w:lang w:val="ru-RU"/>
        </w:rPr>
        <w:t xml:space="preserve"> </w:t>
      </w:r>
      <w:r>
        <w:rPr>
          <w:rFonts w:cs="Arial"/>
          <w:lang w:val="ru-RU"/>
        </w:rPr>
        <w:t>садржи</w:t>
      </w:r>
      <w:r w:rsidR="008D2B23" w:rsidRPr="00F10346">
        <w:rPr>
          <w:rFonts w:cs="Arial"/>
          <w:lang w:val="ru-RU"/>
        </w:rPr>
        <w:t xml:space="preserve"> </w:t>
      </w:r>
      <w:r>
        <w:rPr>
          <w:rFonts w:cs="Arial"/>
          <w:lang w:val="ru-RU"/>
        </w:rPr>
        <w:t>Упутство</w:t>
      </w:r>
      <w:r w:rsidR="008D2B23" w:rsidRPr="00F10346">
        <w:rPr>
          <w:rFonts w:cs="Arial"/>
          <w:lang w:val="ru-RU"/>
        </w:rPr>
        <w:t xml:space="preserve"> </w:t>
      </w:r>
      <w:r>
        <w:rPr>
          <w:rFonts w:cs="Arial"/>
          <w:lang w:val="ru-RU"/>
        </w:rPr>
        <w:t>понуђа</w:t>
      </w:r>
      <w:r w:rsidR="008D2B23" w:rsidRPr="00F10346">
        <w:rPr>
          <w:rFonts w:cs="Arial"/>
          <w:lang w:val="ru-RU"/>
        </w:rPr>
        <w:t>ч</w:t>
      </w:r>
      <w:r>
        <w:rPr>
          <w:rFonts w:cs="Arial"/>
          <w:lang w:val="ru-RU"/>
        </w:rPr>
        <w:t>има</w:t>
      </w:r>
      <w:r w:rsidR="008D2B23" w:rsidRPr="00F10346">
        <w:rPr>
          <w:rFonts w:cs="Arial"/>
          <w:lang w:val="ru-RU"/>
        </w:rPr>
        <w:t xml:space="preserve"> </w:t>
      </w:r>
      <w:r>
        <w:rPr>
          <w:rFonts w:cs="Arial"/>
          <w:lang w:val="ru-RU"/>
        </w:rPr>
        <w:t>како</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са</w:t>
      </w:r>
      <w:r w:rsidR="008D2B23" w:rsidRPr="00F10346">
        <w:rPr>
          <w:rFonts w:cs="Arial"/>
          <w:lang w:val="ru-RU"/>
        </w:rPr>
        <w:t>ч</w:t>
      </w:r>
      <w:r>
        <w:rPr>
          <w:rFonts w:cs="Arial"/>
          <w:lang w:val="ru-RU"/>
        </w:rPr>
        <w:t>ине</w:t>
      </w:r>
      <w:r w:rsidR="008D2B23" w:rsidRPr="00F10346">
        <w:rPr>
          <w:rFonts w:cs="Arial"/>
          <w:lang w:val="ru-RU"/>
        </w:rPr>
        <w:t xml:space="preserve"> </w:t>
      </w:r>
      <w:r>
        <w:rPr>
          <w:rFonts w:cs="Arial"/>
          <w:lang w:val="ru-RU"/>
        </w:rPr>
        <w:t>понуду</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потребне</w:t>
      </w:r>
      <w:r w:rsidR="008D2B23" w:rsidRPr="00F10346">
        <w:rPr>
          <w:rFonts w:cs="Arial"/>
          <w:lang w:val="ru-RU"/>
        </w:rPr>
        <w:t xml:space="preserve"> </w:t>
      </w:r>
      <w:r>
        <w:rPr>
          <w:rFonts w:cs="Arial"/>
          <w:lang w:val="ru-RU"/>
        </w:rPr>
        <w:t>податке</w:t>
      </w:r>
      <w:r w:rsidR="008D2B23" w:rsidRPr="00F10346">
        <w:rPr>
          <w:rFonts w:cs="Arial"/>
          <w:lang w:val="ru-RU"/>
        </w:rPr>
        <w:t xml:space="preserve"> </w:t>
      </w:r>
      <w:r>
        <w:rPr>
          <w:rFonts w:cs="Arial"/>
          <w:lang w:val="ru-RU"/>
        </w:rPr>
        <w:t>о</w:t>
      </w:r>
      <w:r w:rsidR="008D2B23" w:rsidRPr="00F10346">
        <w:rPr>
          <w:rFonts w:cs="Arial"/>
          <w:lang w:val="ru-RU"/>
        </w:rPr>
        <w:t xml:space="preserve"> </w:t>
      </w:r>
      <w:r>
        <w:rPr>
          <w:rFonts w:cs="Arial"/>
          <w:lang w:val="ru-RU"/>
        </w:rPr>
        <w:t>захтевима</w:t>
      </w:r>
      <w:r w:rsidR="008D2B23" w:rsidRPr="00F10346">
        <w:rPr>
          <w:rFonts w:cs="Arial"/>
          <w:lang w:val="ru-RU"/>
        </w:rPr>
        <w:t xml:space="preserve"> </w:t>
      </w:r>
      <w:r>
        <w:rPr>
          <w:rFonts w:cs="Arial"/>
          <w:lang w:val="ru-RU"/>
        </w:rPr>
        <w:t>Нару</w:t>
      </w:r>
      <w:r w:rsidR="008D2B23" w:rsidRPr="00F10346">
        <w:rPr>
          <w:rFonts w:cs="Arial"/>
          <w:lang w:val="ru-RU"/>
        </w:rPr>
        <w:t>ч</w:t>
      </w:r>
      <w:r>
        <w:rPr>
          <w:rFonts w:cs="Arial"/>
          <w:lang w:val="ru-RU"/>
        </w:rPr>
        <w:t>иоца</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погледу</w:t>
      </w:r>
      <w:r w:rsidR="008D2B23" w:rsidRPr="00F10346">
        <w:rPr>
          <w:rFonts w:cs="Arial"/>
          <w:lang w:val="ru-RU"/>
        </w:rPr>
        <w:t xml:space="preserve"> </w:t>
      </w:r>
      <w:r>
        <w:rPr>
          <w:rFonts w:cs="Arial"/>
          <w:lang w:val="ru-RU"/>
        </w:rPr>
        <w:t>садржине</w:t>
      </w:r>
      <w:r w:rsidR="008D2B23" w:rsidRPr="00F10346">
        <w:rPr>
          <w:rFonts w:cs="Arial"/>
          <w:lang w:val="ru-RU"/>
        </w:rPr>
        <w:t xml:space="preserve"> </w:t>
      </w:r>
      <w:r>
        <w:rPr>
          <w:rFonts w:cs="Arial"/>
          <w:lang w:val="ru-RU"/>
        </w:rPr>
        <w:t>понуде</w:t>
      </w:r>
      <w:r w:rsidR="008D2B23" w:rsidRPr="00F10346">
        <w:rPr>
          <w:rFonts w:cs="Arial"/>
          <w:lang w:val="ru-RU"/>
        </w:rPr>
        <w:t xml:space="preserve">, </w:t>
      </w:r>
      <w:r>
        <w:rPr>
          <w:rFonts w:cs="Arial"/>
          <w:lang w:val="ru-RU"/>
        </w:rPr>
        <w:t>као</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услове</w:t>
      </w:r>
      <w:r w:rsidR="008D2B23" w:rsidRPr="00F10346">
        <w:rPr>
          <w:rFonts w:cs="Arial"/>
          <w:lang w:val="ru-RU"/>
        </w:rPr>
        <w:t xml:space="preserve"> </w:t>
      </w:r>
      <w:r>
        <w:rPr>
          <w:rFonts w:cs="Arial"/>
          <w:lang w:val="ru-RU"/>
        </w:rPr>
        <w:t>под</w:t>
      </w:r>
      <w:r w:rsidR="008D2B23" w:rsidRPr="00F10346">
        <w:rPr>
          <w:rFonts w:cs="Arial"/>
          <w:lang w:val="ru-RU"/>
        </w:rPr>
        <w:t xml:space="preserve"> </w:t>
      </w:r>
      <w:r>
        <w:rPr>
          <w:rFonts w:cs="Arial"/>
          <w:lang w:val="ru-RU"/>
        </w:rPr>
        <w:t>којима</w:t>
      </w:r>
      <w:r w:rsidR="008D2B23" w:rsidRPr="00F10346">
        <w:rPr>
          <w:rFonts w:cs="Arial"/>
          <w:lang w:val="ru-RU"/>
        </w:rPr>
        <w:t xml:space="preserve"> </w:t>
      </w:r>
      <w:r>
        <w:rPr>
          <w:rFonts w:cs="Arial"/>
          <w:lang w:val="ru-RU"/>
        </w:rPr>
        <w:t>се</w:t>
      </w:r>
      <w:r w:rsidR="008D2B23" w:rsidRPr="00F10346">
        <w:rPr>
          <w:rFonts w:cs="Arial"/>
          <w:lang w:val="ru-RU"/>
        </w:rPr>
        <w:t xml:space="preserve"> </w:t>
      </w:r>
      <w:r>
        <w:rPr>
          <w:rFonts w:cs="Arial"/>
          <w:lang w:val="ru-RU"/>
        </w:rPr>
        <w:t>спроводи</w:t>
      </w:r>
      <w:r w:rsidR="008D2B23" w:rsidRPr="00F10346">
        <w:rPr>
          <w:rFonts w:cs="Arial"/>
          <w:lang w:val="ru-RU"/>
        </w:rPr>
        <w:t xml:space="preserve"> </w:t>
      </w:r>
      <w:r>
        <w:rPr>
          <w:rFonts w:cs="Arial"/>
          <w:lang w:val="ru-RU"/>
        </w:rPr>
        <w:t>поступак</w:t>
      </w:r>
      <w:r w:rsidR="008D2B23" w:rsidRPr="00F10346">
        <w:rPr>
          <w:rFonts w:cs="Arial"/>
          <w:lang w:val="ru-RU"/>
        </w:rPr>
        <w:t xml:space="preserve"> </w:t>
      </w:r>
      <w:r>
        <w:rPr>
          <w:rFonts w:cs="Arial"/>
          <w:lang w:val="ru-RU"/>
        </w:rPr>
        <w:t>избора</w:t>
      </w:r>
      <w:r w:rsidR="008D2B23" w:rsidRPr="00F10346">
        <w:rPr>
          <w:rFonts w:cs="Arial"/>
          <w:lang w:val="ru-RU"/>
        </w:rPr>
        <w:t xml:space="preserve"> </w:t>
      </w:r>
      <w:r>
        <w:rPr>
          <w:rFonts w:cs="Arial"/>
          <w:lang w:val="ru-RU"/>
        </w:rPr>
        <w:t>најповољније</w:t>
      </w:r>
      <w:r w:rsidR="008D2B23" w:rsidRPr="00F10346">
        <w:rPr>
          <w:rFonts w:cs="Arial"/>
          <w:lang w:val="ru-RU"/>
        </w:rPr>
        <w:t xml:space="preserve"> </w:t>
      </w:r>
      <w:r>
        <w:rPr>
          <w:rFonts w:cs="Arial"/>
          <w:lang w:val="ru-RU"/>
        </w:rPr>
        <w:t>понуде</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поступку</w:t>
      </w:r>
      <w:r w:rsidR="008D2B23" w:rsidRPr="00F10346">
        <w:rPr>
          <w:rFonts w:cs="Arial"/>
          <w:lang w:val="ru-RU"/>
        </w:rPr>
        <w:t xml:space="preserve"> </w:t>
      </w:r>
      <w:r>
        <w:rPr>
          <w:rFonts w:cs="Arial"/>
          <w:lang w:val="ru-RU"/>
        </w:rPr>
        <w:t>јавне</w:t>
      </w:r>
      <w:r w:rsidR="008D2B23" w:rsidRPr="00F10346">
        <w:rPr>
          <w:rFonts w:cs="Arial"/>
          <w:lang w:val="ru-RU"/>
        </w:rPr>
        <w:t xml:space="preserve"> </w:t>
      </w:r>
      <w:r>
        <w:rPr>
          <w:rFonts w:cs="Arial"/>
          <w:lang w:val="ru-RU"/>
        </w:rPr>
        <w:t>набавке</w:t>
      </w:r>
      <w:r w:rsidR="008D2B23" w:rsidRPr="00F10346">
        <w:rPr>
          <w:rFonts w:cs="Arial"/>
          <w:lang w:val="ru-RU"/>
        </w:rPr>
        <w:t>.</w:t>
      </w:r>
    </w:p>
    <w:p w:rsidR="008D2B23" w:rsidRPr="00F10346" w:rsidRDefault="00052CE5" w:rsidP="008D2B23">
      <w:pPr>
        <w:pStyle w:val="KDParagraf"/>
        <w:spacing w:before="0"/>
        <w:rPr>
          <w:rFonts w:cs="Arial"/>
        </w:rPr>
      </w:pPr>
      <w:r>
        <w:rPr>
          <w:rFonts w:cs="Arial"/>
        </w:rPr>
        <w:t>Понуђа</w:t>
      </w:r>
      <w:r w:rsidR="008D2B23" w:rsidRPr="00F10346">
        <w:rPr>
          <w:rFonts w:cs="Arial"/>
        </w:rPr>
        <w:t xml:space="preserve">ч </w:t>
      </w:r>
      <w:r>
        <w:rPr>
          <w:rFonts w:cs="Arial"/>
        </w:rPr>
        <w:t>мора</w:t>
      </w:r>
      <w:r w:rsidR="008D2B23" w:rsidRPr="00F10346">
        <w:rPr>
          <w:rFonts w:cs="Arial"/>
        </w:rPr>
        <w:t xml:space="preserve"> </w:t>
      </w:r>
      <w:r>
        <w:rPr>
          <w:rFonts w:cs="Arial"/>
        </w:rPr>
        <w:t>да</w:t>
      </w:r>
      <w:r w:rsidR="008D2B23" w:rsidRPr="00F10346">
        <w:rPr>
          <w:rFonts w:cs="Arial"/>
        </w:rPr>
        <w:t xml:space="preserve"> </w:t>
      </w:r>
      <w:r>
        <w:rPr>
          <w:rFonts w:cs="Arial"/>
        </w:rPr>
        <w:t>испуњава</w:t>
      </w:r>
      <w:r w:rsidR="008D2B23" w:rsidRPr="00F10346">
        <w:rPr>
          <w:rFonts w:cs="Arial"/>
        </w:rPr>
        <w:t xml:space="preserve"> </w:t>
      </w:r>
      <w:r>
        <w:rPr>
          <w:rFonts w:cs="Arial"/>
        </w:rPr>
        <w:t>све</w:t>
      </w:r>
      <w:r w:rsidR="008D2B23" w:rsidRPr="00F10346">
        <w:rPr>
          <w:rFonts w:cs="Arial"/>
        </w:rPr>
        <w:t xml:space="preserve"> </w:t>
      </w:r>
      <w:r>
        <w:rPr>
          <w:rFonts w:cs="Arial"/>
        </w:rPr>
        <w:t>услове</w:t>
      </w:r>
      <w:r w:rsidR="008D2B23" w:rsidRPr="00F10346">
        <w:rPr>
          <w:rFonts w:cs="Arial"/>
        </w:rPr>
        <w:t xml:space="preserve"> </w:t>
      </w:r>
      <w:r>
        <w:rPr>
          <w:rFonts w:cs="Arial"/>
        </w:rPr>
        <w:t>одређене</w:t>
      </w:r>
      <w:r w:rsidR="008D2B23" w:rsidRPr="00F10346">
        <w:rPr>
          <w:rFonts w:cs="Arial"/>
        </w:rPr>
        <w:t xml:space="preserve"> </w:t>
      </w:r>
      <w:r>
        <w:rPr>
          <w:rFonts w:cs="Arial"/>
        </w:rPr>
        <w:t>Законом</w:t>
      </w:r>
      <w:r w:rsidR="008D2B23" w:rsidRPr="00F10346">
        <w:rPr>
          <w:rFonts w:cs="Arial"/>
        </w:rPr>
        <w:t xml:space="preserve"> </w:t>
      </w:r>
      <w:r>
        <w:rPr>
          <w:rFonts w:cs="Arial"/>
        </w:rPr>
        <w:t>о</w:t>
      </w:r>
      <w:r w:rsidR="008D2B23" w:rsidRPr="00F10346">
        <w:rPr>
          <w:rFonts w:cs="Arial"/>
        </w:rPr>
        <w:t xml:space="preserve"> </w:t>
      </w:r>
      <w:r>
        <w:rPr>
          <w:rFonts w:cs="Arial"/>
        </w:rPr>
        <w:t>јавним</w:t>
      </w:r>
      <w:r w:rsidR="008D2B23" w:rsidRPr="00F10346">
        <w:rPr>
          <w:rFonts w:cs="Arial"/>
        </w:rPr>
        <w:t xml:space="preserve"> </w:t>
      </w:r>
      <w:r>
        <w:rPr>
          <w:rFonts w:cs="Arial"/>
        </w:rPr>
        <w:t>набавкама</w:t>
      </w:r>
      <w:r w:rsidR="008D2B23" w:rsidRPr="00F10346">
        <w:rPr>
          <w:rFonts w:cs="Arial"/>
        </w:rPr>
        <w:t xml:space="preserve"> (</w:t>
      </w:r>
      <w:r>
        <w:rPr>
          <w:rFonts w:cs="Arial"/>
        </w:rPr>
        <w:t>у</w:t>
      </w:r>
      <w:r w:rsidR="008D2B23" w:rsidRPr="00F10346">
        <w:rPr>
          <w:rFonts w:cs="Arial"/>
        </w:rPr>
        <w:t xml:space="preserve"> </w:t>
      </w:r>
      <w:r>
        <w:rPr>
          <w:rFonts w:cs="Arial"/>
        </w:rPr>
        <w:t>даљем</w:t>
      </w:r>
      <w:r w:rsidR="008D2B23" w:rsidRPr="00F10346">
        <w:rPr>
          <w:rFonts w:cs="Arial"/>
        </w:rPr>
        <w:t xml:space="preserve"> </w:t>
      </w:r>
      <w:r>
        <w:rPr>
          <w:rFonts w:cs="Arial"/>
        </w:rPr>
        <w:t>тексту</w:t>
      </w:r>
      <w:r w:rsidR="008D2B23" w:rsidRPr="00F10346">
        <w:rPr>
          <w:rFonts w:cs="Arial"/>
        </w:rPr>
        <w:t xml:space="preserve">: </w:t>
      </w:r>
      <w:r>
        <w:rPr>
          <w:rFonts w:cs="Arial"/>
        </w:rPr>
        <w:t>Закон</w:t>
      </w:r>
      <w:r w:rsidR="008D2B23" w:rsidRPr="00F10346">
        <w:rPr>
          <w:rFonts w:cs="Arial"/>
        </w:rPr>
        <w:t xml:space="preserve">) </w:t>
      </w:r>
      <w:r>
        <w:rPr>
          <w:rFonts w:cs="Arial"/>
        </w:rPr>
        <w:t>и</w:t>
      </w:r>
      <w:r w:rsidR="008D2B23" w:rsidRPr="00F10346">
        <w:rPr>
          <w:rFonts w:cs="Arial"/>
        </w:rPr>
        <w:t xml:space="preserve"> </w:t>
      </w:r>
      <w:r>
        <w:rPr>
          <w:rFonts w:cs="Arial"/>
        </w:rPr>
        <w:t>конкурсном</w:t>
      </w:r>
      <w:r w:rsidR="008D2B23" w:rsidRPr="00F10346">
        <w:rPr>
          <w:rFonts w:cs="Arial"/>
        </w:rPr>
        <w:t xml:space="preserve"> </w:t>
      </w:r>
      <w:r>
        <w:rPr>
          <w:rFonts w:cs="Arial"/>
        </w:rPr>
        <w:t>документацијом</w:t>
      </w:r>
      <w:r w:rsidR="008D2B23" w:rsidRPr="00F10346">
        <w:rPr>
          <w:rFonts w:cs="Arial"/>
        </w:rPr>
        <w:t xml:space="preserve">. </w:t>
      </w:r>
      <w:proofErr w:type="gramStart"/>
      <w:r>
        <w:rPr>
          <w:rFonts w:cs="Arial"/>
        </w:rPr>
        <w:t>Понуда</w:t>
      </w:r>
      <w:r w:rsidR="008D2B23" w:rsidRPr="00F10346">
        <w:rPr>
          <w:rFonts w:cs="Arial"/>
        </w:rPr>
        <w:t xml:space="preserve"> </w:t>
      </w:r>
      <w:r>
        <w:rPr>
          <w:rFonts w:cs="Arial"/>
        </w:rPr>
        <w:t>се</w:t>
      </w:r>
      <w:r w:rsidR="008D2B23" w:rsidRPr="00F10346">
        <w:rPr>
          <w:rFonts w:cs="Arial"/>
        </w:rPr>
        <w:t xml:space="preserve"> </w:t>
      </w:r>
      <w:r>
        <w:rPr>
          <w:rFonts w:cs="Arial"/>
        </w:rPr>
        <w:t>припрема</w:t>
      </w:r>
      <w:r w:rsidR="008D2B23" w:rsidRPr="00F10346">
        <w:rPr>
          <w:rFonts w:cs="Arial"/>
        </w:rPr>
        <w:t xml:space="preserve"> </w:t>
      </w:r>
      <w:r>
        <w:rPr>
          <w:rFonts w:cs="Arial"/>
        </w:rPr>
        <w:t>и</w:t>
      </w:r>
      <w:r w:rsidR="008D2B23" w:rsidRPr="00F10346">
        <w:rPr>
          <w:rFonts w:cs="Arial"/>
        </w:rPr>
        <w:t xml:space="preserve"> </w:t>
      </w:r>
      <w:r>
        <w:rPr>
          <w:rFonts w:cs="Arial"/>
        </w:rPr>
        <w:t>доставља</w:t>
      </w:r>
      <w:r w:rsidR="008D2B23" w:rsidRPr="00F10346">
        <w:rPr>
          <w:rFonts w:cs="Arial"/>
        </w:rPr>
        <w:t xml:space="preserve"> </w:t>
      </w:r>
      <w:r>
        <w:rPr>
          <w:rFonts w:cs="Arial"/>
        </w:rPr>
        <w:t>на</w:t>
      </w:r>
      <w:r w:rsidR="008D2B23" w:rsidRPr="00F10346">
        <w:rPr>
          <w:rFonts w:cs="Arial"/>
        </w:rPr>
        <w:t xml:space="preserve"> </w:t>
      </w:r>
      <w:r>
        <w:rPr>
          <w:rFonts w:cs="Arial"/>
        </w:rPr>
        <w:t>основу</w:t>
      </w:r>
      <w:r w:rsidR="008D2B23" w:rsidRPr="00F10346">
        <w:rPr>
          <w:rFonts w:cs="Arial"/>
        </w:rPr>
        <w:t xml:space="preserve"> </w:t>
      </w:r>
      <w:r>
        <w:rPr>
          <w:rFonts w:cs="Arial"/>
        </w:rPr>
        <w:t>позива</w:t>
      </w:r>
      <w:r w:rsidR="008D2B23" w:rsidRPr="00F10346">
        <w:rPr>
          <w:rFonts w:cs="Arial"/>
        </w:rPr>
        <w:t xml:space="preserve">, </w:t>
      </w:r>
      <w:r>
        <w:rPr>
          <w:rFonts w:cs="Arial"/>
        </w:rPr>
        <w:t>у</w:t>
      </w:r>
      <w:r w:rsidR="008D2B23" w:rsidRPr="00F10346">
        <w:rPr>
          <w:rFonts w:cs="Arial"/>
        </w:rPr>
        <w:t xml:space="preserve"> </w:t>
      </w:r>
      <w:r>
        <w:rPr>
          <w:rFonts w:cs="Arial"/>
        </w:rPr>
        <w:t>складу</w:t>
      </w:r>
      <w:r w:rsidR="008D2B23" w:rsidRPr="00F10346">
        <w:rPr>
          <w:rFonts w:cs="Arial"/>
        </w:rPr>
        <w:t xml:space="preserve"> </w:t>
      </w:r>
      <w:r>
        <w:rPr>
          <w:rFonts w:cs="Arial"/>
        </w:rPr>
        <w:t>са</w:t>
      </w:r>
      <w:r w:rsidR="008D2B23" w:rsidRPr="00F10346">
        <w:rPr>
          <w:rFonts w:cs="Arial"/>
        </w:rPr>
        <w:t xml:space="preserve"> </w:t>
      </w:r>
      <w:r>
        <w:rPr>
          <w:rFonts w:cs="Arial"/>
        </w:rPr>
        <w:t>конкурсном</w:t>
      </w:r>
      <w:r w:rsidR="008D2B23" w:rsidRPr="00F10346">
        <w:rPr>
          <w:rFonts w:cs="Arial"/>
        </w:rPr>
        <w:t xml:space="preserve"> </w:t>
      </w:r>
      <w:r>
        <w:rPr>
          <w:rFonts w:cs="Arial"/>
        </w:rPr>
        <w:t>документацијом</w:t>
      </w:r>
      <w:r w:rsidR="008D2B23" w:rsidRPr="00F10346">
        <w:rPr>
          <w:rFonts w:cs="Arial"/>
        </w:rPr>
        <w:t xml:space="preserve">, </w:t>
      </w:r>
      <w:r>
        <w:rPr>
          <w:rFonts w:cs="Arial"/>
        </w:rPr>
        <w:t>у</w:t>
      </w:r>
      <w:r w:rsidR="008D2B23" w:rsidRPr="00F10346">
        <w:rPr>
          <w:rFonts w:cs="Arial"/>
        </w:rPr>
        <w:t xml:space="preserve"> </w:t>
      </w:r>
      <w:r>
        <w:rPr>
          <w:rFonts w:cs="Arial"/>
        </w:rPr>
        <w:t>супротном</w:t>
      </w:r>
      <w:r w:rsidR="008D2B23" w:rsidRPr="00F10346">
        <w:rPr>
          <w:rFonts w:cs="Arial"/>
        </w:rPr>
        <w:t xml:space="preserve">, </w:t>
      </w:r>
      <w:r>
        <w:rPr>
          <w:rFonts w:cs="Arial"/>
        </w:rPr>
        <w:t>понуда</w:t>
      </w:r>
      <w:r w:rsidR="008D2B23" w:rsidRPr="00F10346">
        <w:rPr>
          <w:rFonts w:cs="Arial"/>
        </w:rPr>
        <w:t xml:space="preserve"> </w:t>
      </w:r>
      <w:r>
        <w:rPr>
          <w:rFonts w:cs="Arial"/>
        </w:rPr>
        <w:t>се</w:t>
      </w:r>
      <w:r w:rsidR="008D2B23" w:rsidRPr="00F10346">
        <w:rPr>
          <w:rFonts w:cs="Arial"/>
        </w:rPr>
        <w:t xml:space="preserve"> </w:t>
      </w:r>
      <w:r>
        <w:rPr>
          <w:rFonts w:cs="Arial"/>
        </w:rPr>
        <w:t>одбија</w:t>
      </w:r>
      <w:r w:rsidR="008D2B23" w:rsidRPr="00F10346">
        <w:rPr>
          <w:rFonts w:cs="Arial"/>
        </w:rPr>
        <w:t xml:space="preserve"> </w:t>
      </w:r>
      <w:r>
        <w:rPr>
          <w:rFonts w:cs="Arial"/>
        </w:rPr>
        <w:t>као</w:t>
      </w:r>
      <w:r w:rsidR="008D2B23" w:rsidRPr="00F10346">
        <w:rPr>
          <w:rFonts w:cs="Arial"/>
        </w:rPr>
        <w:t xml:space="preserve"> </w:t>
      </w:r>
      <w:r>
        <w:rPr>
          <w:rFonts w:cs="Arial"/>
        </w:rPr>
        <w:t>неприхватљива</w:t>
      </w:r>
      <w:r w:rsidR="008D2B23" w:rsidRPr="00F10346">
        <w:rPr>
          <w:rFonts w:cs="Arial"/>
        </w:rPr>
        <w:t>.</w:t>
      </w:r>
      <w:proofErr w:type="gramEnd"/>
    </w:p>
    <w:p w:rsidR="008D2B23" w:rsidRPr="00F10346" w:rsidRDefault="008D2B23" w:rsidP="008D2B23">
      <w:pPr>
        <w:pStyle w:val="KDParagraf"/>
        <w:spacing w:before="0"/>
        <w:rPr>
          <w:rFonts w:cs="Arial"/>
        </w:rPr>
      </w:pPr>
    </w:p>
    <w:p w:rsidR="008D2B23" w:rsidRPr="00F10346" w:rsidRDefault="00052CE5" w:rsidP="004F1139">
      <w:pPr>
        <w:pStyle w:val="KDPodnaslov2"/>
        <w:numPr>
          <w:ilvl w:val="1"/>
          <w:numId w:val="19"/>
        </w:numPr>
        <w:spacing w:before="0"/>
        <w:jc w:val="both"/>
        <w:rPr>
          <w:rFonts w:cs="Arial"/>
        </w:rPr>
      </w:pPr>
      <w:bookmarkStart w:id="207" w:name="_Toc441651577"/>
      <w:bookmarkStart w:id="208" w:name="_Toc442559888"/>
      <w:r>
        <w:rPr>
          <w:rFonts w:cs="Arial"/>
        </w:rPr>
        <w:t>Језик</w:t>
      </w:r>
      <w:r w:rsidR="008D2B23" w:rsidRPr="00F10346">
        <w:rPr>
          <w:rFonts w:cs="Arial"/>
        </w:rPr>
        <w:t xml:space="preserve"> </w:t>
      </w:r>
      <w:r>
        <w:rPr>
          <w:rFonts w:cs="Arial"/>
        </w:rPr>
        <w:t>на</w:t>
      </w:r>
      <w:r w:rsidR="008D2B23" w:rsidRPr="00F10346">
        <w:rPr>
          <w:rFonts w:cs="Arial"/>
        </w:rPr>
        <w:t xml:space="preserve"> </w:t>
      </w:r>
      <w:r>
        <w:rPr>
          <w:rFonts w:cs="Arial"/>
        </w:rPr>
        <w:t>којем</w:t>
      </w:r>
      <w:r w:rsidR="008D2B23" w:rsidRPr="00F10346">
        <w:rPr>
          <w:rFonts w:cs="Arial"/>
        </w:rPr>
        <w:t xml:space="preserve"> </w:t>
      </w:r>
      <w:r>
        <w:rPr>
          <w:rFonts w:cs="Arial"/>
        </w:rPr>
        <w:t>понуда</w:t>
      </w:r>
      <w:r w:rsidR="008D2B23" w:rsidRPr="00F10346">
        <w:rPr>
          <w:rFonts w:cs="Arial"/>
        </w:rPr>
        <w:t xml:space="preserve"> </w:t>
      </w:r>
      <w:r>
        <w:rPr>
          <w:rFonts w:cs="Arial"/>
        </w:rPr>
        <w:t>мора</w:t>
      </w:r>
      <w:r w:rsidR="008D2B23" w:rsidRPr="00F10346">
        <w:rPr>
          <w:rFonts w:cs="Arial"/>
        </w:rPr>
        <w:t xml:space="preserve"> </w:t>
      </w:r>
      <w:r>
        <w:rPr>
          <w:rFonts w:cs="Arial"/>
        </w:rPr>
        <w:t>бити</w:t>
      </w:r>
      <w:r w:rsidR="008D2B23" w:rsidRPr="00F10346">
        <w:rPr>
          <w:rFonts w:cs="Arial"/>
        </w:rPr>
        <w:t xml:space="preserve"> </w:t>
      </w:r>
      <w:r>
        <w:rPr>
          <w:rFonts w:cs="Arial"/>
        </w:rPr>
        <w:t>састављена</w:t>
      </w:r>
      <w:bookmarkEnd w:id="207"/>
      <w:bookmarkEnd w:id="208"/>
    </w:p>
    <w:p w:rsidR="008D2B23" w:rsidRDefault="00052CE5" w:rsidP="008D2B23">
      <w:pPr>
        <w:pStyle w:val="KDParagraf"/>
        <w:spacing w:before="0"/>
        <w:rPr>
          <w:rFonts w:cs="Arial"/>
        </w:rPr>
      </w:pPr>
      <w:proofErr w:type="gramStart"/>
      <w:r>
        <w:rPr>
          <w:rFonts w:cs="Arial"/>
        </w:rPr>
        <w:t>Нару</w:t>
      </w:r>
      <w:r w:rsidR="008D2B23" w:rsidRPr="00F10346">
        <w:rPr>
          <w:rFonts w:cs="Arial"/>
        </w:rPr>
        <w:t>ч</w:t>
      </w:r>
      <w:r>
        <w:rPr>
          <w:rFonts w:cs="Arial"/>
        </w:rPr>
        <w:t>илац</w:t>
      </w:r>
      <w:r w:rsidR="008D2B23" w:rsidRPr="00F10346">
        <w:rPr>
          <w:rFonts w:cs="Arial"/>
        </w:rPr>
        <w:t xml:space="preserve"> </w:t>
      </w:r>
      <w:r>
        <w:rPr>
          <w:rFonts w:cs="Arial"/>
        </w:rPr>
        <w:t>је</w:t>
      </w:r>
      <w:r w:rsidR="008D2B23" w:rsidRPr="00F10346">
        <w:rPr>
          <w:rFonts w:cs="Arial"/>
        </w:rPr>
        <w:t xml:space="preserve"> </w:t>
      </w:r>
      <w:r>
        <w:rPr>
          <w:rFonts w:cs="Arial"/>
        </w:rPr>
        <w:t>припремио</w:t>
      </w:r>
      <w:r w:rsidR="008D2B23" w:rsidRPr="00F10346">
        <w:rPr>
          <w:rFonts w:cs="Arial"/>
        </w:rPr>
        <w:t xml:space="preserve"> </w:t>
      </w:r>
      <w:r>
        <w:rPr>
          <w:rFonts w:cs="Arial"/>
        </w:rPr>
        <w:t>конкурсну</w:t>
      </w:r>
      <w:r w:rsidR="008D2B23" w:rsidRPr="00F10346">
        <w:rPr>
          <w:rFonts w:cs="Arial"/>
        </w:rPr>
        <w:t xml:space="preserve"> </w:t>
      </w:r>
      <w:r>
        <w:rPr>
          <w:rFonts w:cs="Arial"/>
        </w:rPr>
        <w:t>документацију</w:t>
      </w:r>
      <w:r w:rsidR="008D2B23" w:rsidRPr="00F10346">
        <w:rPr>
          <w:rFonts w:cs="Arial"/>
        </w:rPr>
        <w:t xml:space="preserve"> </w:t>
      </w:r>
      <w:r>
        <w:rPr>
          <w:rFonts w:cs="Arial"/>
        </w:rPr>
        <w:t>на</w:t>
      </w:r>
      <w:r w:rsidR="008D2B23" w:rsidRPr="00F10346">
        <w:rPr>
          <w:rFonts w:cs="Arial"/>
        </w:rPr>
        <w:t xml:space="preserve"> </w:t>
      </w:r>
      <w:r>
        <w:rPr>
          <w:rFonts w:cs="Arial"/>
        </w:rPr>
        <w:t>српском</w:t>
      </w:r>
      <w:r w:rsidR="008D2B23" w:rsidRPr="00F10346">
        <w:rPr>
          <w:rFonts w:cs="Arial"/>
        </w:rPr>
        <w:t xml:space="preserve"> </w:t>
      </w:r>
      <w:r>
        <w:rPr>
          <w:rFonts w:cs="Arial"/>
        </w:rPr>
        <w:t>језику</w:t>
      </w:r>
      <w:r w:rsidR="008D2B23" w:rsidRPr="00F10346">
        <w:rPr>
          <w:rFonts w:cs="Arial"/>
        </w:rPr>
        <w:t xml:space="preserve"> </w:t>
      </w:r>
      <w:r>
        <w:rPr>
          <w:rFonts w:cs="Arial"/>
        </w:rPr>
        <w:t>и</w:t>
      </w:r>
      <w:r w:rsidR="008D2B23" w:rsidRPr="00F10346">
        <w:rPr>
          <w:rFonts w:cs="Arial"/>
        </w:rPr>
        <w:t xml:space="preserve"> </w:t>
      </w:r>
      <w:r>
        <w:rPr>
          <w:rFonts w:cs="Arial"/>
        </w:rPr>
        <w:t>водиће</w:t>
      </w:r>
      <w:r w:rsidR="008D2B23" w:rsidRPr="00F10346">
        <w:rPr>
          <w:rFonts w:cs="Arial"/>
        </w:rPr>
        <w:t xml:space="preserve"> </w:t>
      </w:r>
      <w:r>
        <w:rPr>
          <w:rFonts w:cs="Arial"/>
        </w:rPr>
        <w:t>поступак</w:t>
      </w:r>
      <w:r w:rsidR="008D2B23" w:rsidRPr="00F10346">
        <w:rPr>
          <w:rFonts w:cs="Arial"/>
        </w:rPr>
        <w:t xml:space="preserve"> </w:t>
      </w:r>
      <w:r>
        <w:rPr>
          <w:rFonts w:cs="Arial"/>
        </w:rPr>
        <w:t>јавне</w:t>
      </w:r>
      <w:r w:rsidR="008D2B23" w:rsidRPr="00F10346">
        <w:rPr>
          <w:rFonts w:cs="Arial"/>
        </w:rPr>
        <w:t xml:space="preserve"> </w:t>
      </w:r>
      <w:r>
        <w:rPr>
          <w:rFonts w:cs="Arial"/>
        </w:rPr>
        <w:t>набавке</w:t>
      </w:r>
      <w:r w:rsidR="008D2B23" w:rsidRPr="00F10346">
        <w:rPr>
          <w:rFonts w:cs="Arial"/>
        </w:rPr>
        <w:t xml:space="preserve"> </w:t>
      </w:r>
      <w:r>
        <w:rPr>
          <w:rFonts w:cs="Arial"/>
        </w:rPr>
        <w:t>на</w:t>
      </w:r>
      <w:r w:rsidR="008D2B23" w:rsidRPr="00F10346">
        <w:rPr>
          <w:rFonts w:cs="Arial"/>
        </w:rPr>
        <w:t xml:space="preserve"> </w:t>
      </w:r>
      <w:r>
        <w:rPr>
          <w:rFonts w:cs="Arial"/>
        </w:rPr>
        <w:t>српском</w:t>
      </w:r>
      <w:r w:rsidR="008D2B23" w:rsidRPr="00F10346">
        <w:rPr>
          <w:rFonts w:cs="Arial"/>
        </w:rPr>
        <w:t xml:space="preserve"> </w:t>
      </w:r>
      <w:r>
        <w:rPr>
          <w:rFonts w:cs="Arial"/>
        </w:rPr>
        <w:t>језику</w:t>
      </w:r>
      <w:r w:rsidR="008D2B23" w:rsidRPr="00F10346">
        <w:rPr>
          <w:rFonts w:cs="Arial"/>
        </w:rPr>
        <w:t>.</w:t>
      </w:r>
      <w:proofErr w:type="gramEnd"/>
    </w:p>
    <w:p w:rsidR="00721FEF" w:rsidRPr="00721FEF" w:rsidRDefault="00052CE5" w:rsidP="00721FEF">
      <w:pPr>
        <w:pStyle w:val="KDKomentar"/>
        <w:spacing w:before="0"/>
        <w:rPr>
          <w:rFonts w:cs="Arial"/>
          <w:b/>
          <w:i w:val="0"/>
          <w:color w:val="000000" w:themeColor="text1"/>
          <w:sz w:val="22"/>
          <w:szCs w:val="22"/>
        </w:rPr>
      </w:pPr>
      <w:r>
        <w:rPr>
          <w:rFonts w:cs="Arial"/>
          <w:b/>
          <w:i w:val="0"/>
          <w:color w:val="000000" w:themeColor="text1"/>
          <w:sz w:val="22"/>
          <w:szCs w:val="22"/>
        </w:rPr>
        <w:t>Понуда</w:t>
      </w:r>
      <w:r w:rsidR="00721FEF" w:rsidRPr="00721FEF">
        <w:rPr>
          <w:rFonts w:cs="Arial"/>
          <w:b/>
          <w:i w:val="0"/>
          <w:color w:val="000000" w:themeColor="text1"/>
          <w:sz w:val="22"/>
          <w:szCs w:val="22"/>
        </w:rPr>
        <w:t xml:space="preserve"> </w:t>
      </w:r>
      <w:r>
        <w:rPr>
          <w:rFonts w:cs="Arial"/>
          <w:b/>
          <w:i w:val="0"/>
          <w:color w:val="000000" w:themeColor="text1"/>
          <w:sz w:val="22"/>
          <w:szCs w:val="22"/>
        </w:rPr>
        <w:t>са</w:t>
      </w:r>
      <w:r w:rsidR="00721FEF" w:rsidRPr="00721FEF">
        <w:rPr>
          <w:rFonts w:cs="Arial"/>
          <w:b/>
          <w:i w:val="0"/>
          <w:color w:val="000000" w:themeColor="text1"/>
          <w:sz w:val="22"/>
          <w:szCs w:val="22"/>
        </w:rPr>
        <w:t xml:space="preserve"> </w:t>
      </w:r>
      <w:r>
        <w:rPr>
          <w:rFonts w:cs="Arial"/>
          <w:b/>
          <w:i w:val="0"/>
          <w:color w:val="000000" w:themeColor="text1"/>
          <w:sz w:val="22"/>
          <w:szCs w:val="22"/>
        </w:rPr>
        <w:t>свим</w:t>
      </w:r>
      <w:r w:rsidR="00721FEF" w:rsidRPr="00721FEF">
        <w:rPr>
          <w:rFonts w:cs="Arial"/>
          <w:b/>
          <w:i w:val="0"/>
          <w:color w:val="000000" w:themeColor="text1"/>
          <w:sz w:val="22"/>
          <w:szCs w:val="22"/>
        </w:rPr>
        <w:t xml:space="preserve"> </w:t>
      </w:r>
      <w:r>
        <w:rPr>
          <w:rFonts w:cs="Arial"/>
          <w:b/>
          <w:i w:val="0"/>
          <w:color w:val="000000" w:themeColor="text1"/>
          <w:sz w:val="22"/>
          <w:szCs w:val="22"/>
        </w:rPr>
        <w:t>прилозима</w:t>
      </w:r>
      <w:r w:rsidR="00721FEF" w:rsidRPr="00721FEF">
        <w:rPr>
          <w:rFonts w:cs="Arial"/>
          <w:b/>
          <w:i w:val="0"/>
          <w:color w:val="000000" w:themeColor="text1"/>
          <w:sz w:val="22"/>
          <w:szCs w:val="22"/>
        </w:rPr>
        <w:t xml:space="preserve"> </w:t>
      </w:r>
      <w:r>
        <w:rPr>
          <w:rFonts w:cs="Arial"/>
          <w:b/>
          <w:i w:val="0"/>
          <w:color w:val="000000" w:themeColor="text1"/>
          <w:sz w:val="22"/>
          <w:szCs w:val="22"/>
        </w:rPr>
        <w:t>мора</w:t>
      </w:r>
      <w:r w:rsidR="00721FEF" w:rsidRPr="00721FEF">
        <w:rPr>
          <w:rFonts w:cs="Arial"/>
          <w:b/>
          <w:i w:val="0"/>
          <w:color w:val="000000" w:themeColor="text1"/>
          <w:sz w:val="22"/>
          <w:szCs w:val="22"/>
        </w:rPr>
        <w:t xml:space="preserve"> </w:t>
      </w:r>
      <w:r>
        <w:rPr>
          <w:rFonts w:cs="Arial"/>
          <w:b/>
          <w:i w:val="0"/>
          <w:color w:val="000000" w:themeColor="text1"/>
          <w:sz w:val="22"/>
          <w:szCs w:val="22"/>
        </w:rPr>
        <w:t>бити</w:t>
      </w:r>
      <w:r w:rsidR="00721FEF" w:rsidRPr="00721FEF">
        <w:rPr>
          <w:rFonts w:cs="Arial"/>
          <w:b/>
          <w:i w:val="0"/>
          <w:color w:val="000000" w:themeColor="text1"/>
          <w:sz w:val="22"/>
          <w:szCs w:val="22"/>
        </w:rPr>
        <w:t xml:space="preserve"> </w:t>
      </w:r>
      <w:r>
        <w:rPr>
          <w:rFonts w:cs="Arial"/>
          <w:b/>
          <w:i w:val="0"/>
          <w:color w:val="000000" w:themeColor="text1"/>
          <w:sz w:val="22"/>
          <w:szCs w:val="22"/>
        </w:rPr>
        <w:t>са</w:t>
      </w:r>
      <w:r w:rsidR="00721FEF" w:rsidRPr="00721FEF">
        <w:rPr>
          <w:rFonts w:cs="Arial"/>
          <w:b/>
          <w:i w:val="0"/>
          <w:color w:val="000000" w:themeColor="text1"/>
          <w:sz w:val="22"/>
          <w:szCs w:val="22"/>
        </w:rPr>
        <w:t>ч</w:t>
      </w:r>
      <w:r>
        <w:rPr>
          <w:rFonts w:cs="Arial"/>
          <w:b/>
          <w:i w:val="0"/>
          <w:color w:val="000000" w:themeColor="text1"/>
          <w:sz w:val="22"/>
          <w:szCs w:val="22"/>
        </w:rPr>
        <w:t>ињена</w:t>
      </w:r>
      <w:r w:rsidR="00721FEF" w:rsidRPr="00721FEF">
        <w:rPr>
          <w:rFonts w:cs="Arial"/>
          <w:b/>
          <w:i w:val="0"/>
          <w:color w:val="000000" w:themeColor="text1"/>
          <w:sz w:val="22"/>
          <w:szCs w:val="22"/>
        </w:rPr>
        <w:t xml:space="preserve"> </w:t>
      </w:r>
      <w:r>
        <w:rPr>
          <w:rFonts w:cs="Arial"/>
          <w:b/>
          <w:i w:val="0"/>
          <w:color w:val="000000" w:themeColor="text1"/>
          <w:sz w:val="22"/>
          <w:szCs w:val="22"/>
        </w:rPr>
        <w:t>на</w:t>
      </w:r>
      <w:r w:rsidR="00721FEF" w:rsidRPr="00721FEF">
        <w:rPr>
          <w:rFonts w:cs="Arial"/>
          <w:b/>
          <w:i w:val="0"/>
          <w:color w:val="000000" w:themeColor="text1"/>
          <w:sz w:val="22"/>
          <w:szCs w:val="22"/>
        </w:rPr>
        <w:t xml:space="preserve"> </w:t>
      </w:r>
      <w:r>
        <w:rPr>
          <w:rFonts w:cs="Arial"/>
          <w:b/>
          <w:i w:val="0"/>
          <w:color w:val="000000" w:themeColor="text1"/>
          <w:sz w:val="22"/>
          <w:szCs w:val="22"/>
        </w:rPr>
        <w:t>српском</w:t>
      </w:r>
      <w:r w:rsidR="00721FEF" w:rsidRPr="00721FEF">
        <w:rPr>
          <w:rFonts w:cs="Arial"/>
          <w:b/>
          <w:i w:val="0"/>
          <w:color w:val="000000" w:themeColor="text1"/>
          <w:sz w:val="22"/>
          <w:szCs w:val="22"/>
        </w:rPr>
        <w:t xml:space="preserve"> </w:t>
      </w:r>
      <w:r>
        <w:rPr>
          <w:rFonts w:cs="Arial"/>
          <w:b/>
          <w:i w:val="0"/>
          <w:color w:val="000000" w:themeColor="text1"/>
          <w:sz w:val="22"/>
          <w:szCs w:val="22"/>
        </w:rPr>
        <w:t>језику</w:t>
      </w:r>
      <w:r w:rsidR="00721FEF" w:rsidRPr="00721FEF">
        <w:rPr>
          <w:rFonts w:cs="Arial"/>
          <w:b/>
          <w:i w:val="0"/>
          <w:color w:val="000000" w:themeColor="text1"/>
          <w:sz w:val="22"/>
          <w:szCs w:val="22"/>
        </w:rPr>
        <w:t>.</w:t>
      </w:r>
    </w:p>
    <w:p w:rsidR="008D2B23" w:rsidRPr="00F10346" w:rsidRDefault="008D2B23" w:rsidP="008D2B23">
      <w:pPr>
        <w:pStyle w:val="KDParagraf"/>
        <w:spacing w:before="0"/>
        <w:rPr>
          <w:rFonts w:cs="Arial"/>
          <w:lang w:val="ru-RU" w:eastAsia="sr-Latn-CS"/>
        </w:rPr>
      </w:pPr>
    </w:p>
    <w:p w:rsidR="008D2B23" w:rsidRPr="00F10346" w:rsidRDefault="00052CE5" w:rsidP="004F1139">
      <w:pPr>
        <w:pStyle w:val="KDPodnaslov2"/>
        <w:numPr>
          <w:ilvl w:val="1"/>
          <w:numId w:val="19"/>
        </w:numPr>
        <w:spacing w:before="0"/>
        <w:jc w:val="both"/>
        <w:rPr>
          <w:rFonts w:cs="Arial"/>
        </w:rPr>
      </w:pPr>
      <w:bookmarkStart w:id="209" w:name="_Toc441651578"/>
      <w:bookmarkStart w:id="210" w:name="_Toc442559889"/>
      <w:r>
        <w:rPr>
          <w:rFonts w:cs="Arial"/>
        </w:rPr>
        <w:t>На</w:t>
      </w:r>
      <w:r w:rsidR="008D2B23" w:rsidRPr="00F10346">
        <w:rPr>
          <w:rFonts w:cs="Arial"/>
        </w:rPr>
        <w:t>ч</w:t>
      </w:r>
      <w:r>
        <w:rPr>
          <w:rFonts w:cs="Arial"/>
        </w:rPr>
        <w:t>ин</w:t>
      </w:r>
      <w:r w:rsidR="008D2B23" w:rsidRPr="00F10346">
        <w:rPr>
          <w:rFonts w:cs="Arial"/>
        </w:rPr>
        <w:t xml:space="preserve"> </w:t>
      </w:r>
      <w:r>
        <w:rPr>
          <w:rFonts w:cs="Arial"/>
        </w:rPr>
        <w:t>састављања</w:t>
      </w:r>
      <w:r w:rsidR="008D2B23" w:rsidRPr="00F10346">
        <w:rPr>
          <w:rFonts w:cs="Arial"/>
        </w:rPr>
        <w:t xml:space="preserve"> </w:t>
      </w:r>
      <w:r>
        <w:rPr>
          <w:rFonts w:cs="Arial"/>
        </w:rPr>
        <w:t>и</w:t>
      </w:r>
      <w:r w:rsidR="00FC355A" w:rsidRPr="00F10346">
        <w:rPr>
          <w:rFonts w:cs="Arial"/>
        </w:rPr>
        <w:t xml:space="preserve"> </w:t>
      </w:r>
      <w:r>
        <w:rPr>
          <w:rFonts w:cs="Arial"/>
        </w:rPr>
        <w:t>подно</w:t>
      </w:r>
      <w:r w:rsidR="00FC355A" w:rsidRPr="00F10346">
        <w:rPr>
          <w:rFonts w:cs="Arial"/>
        </w:rPr>
        <w:t>ш</w:t>
      </w:r>
      <w:r>
        <w:rPr>
          <w:rFonts w:cs="Arial"/>
        </w:rPr>
        <w:t>ења</w:t>
      </w:r>
      <w:r w:rsidR="00FC355A" w:rsidRPr="00F10346">
        <w:rPr>
          <w:rFonts w:cs="Arial"/>
        </w:rPr>
        <w:t xml:space="preserve"> </w:t>
      </w:r>
      <w:r>
        <w:rPr>
          <w:rFonts w:cs="Arial"/>
        </w:rPr>
        <w:t>понуде</w:t>
      </w:r>
      <w:bookmarkEnd w:id="209"/>
      <w:bookmarkEnd w:id="210"/>
    </w:p>
    <w:p w:rsidR="008D2B23" w:rsidRPr="00F10346" w:rsidRDefault="00052CE5" w:rsidP="008D2B23">
      <w:pPr>
        <w:pStyle w:val="KDParagraf"/>
        <w:spacing w:before="0"/>
        <w:rPr>
          <w:rFonts w:cs="Arial"/>
          <w:lang w:val="ru-RU"/>
        </w:rPr>
      </w:pPr>
      <w:r>
        <w:rPr>
          <w:rFonts w:cs="Arial"/>
          <w:lang w:val="ru-RU"/>
        </w:rPr>
        <w:t>Понуђа</w:t>
      </w:r>
      <w:r w:rsidR="008D2B23" w:rsidRPr="00F10346">
        <w:rPr>
          <w:rFonts w:cs="Arial"/>
          <w:lang w:val="ru-RU"/>
        </w:rPr>
        <w:t xml:space="preserve">ч </w:t>
      </w:r>
      <w:r>
        <w:rPr>
          <w:rFonts w:cs="Arial"/>
          <w:lang w:val="ru-RU"/>
        </w:rPr>
        <w:t>је</w:t>
      </w:r>
      <w:r w:rsidR="008D2B23" w:rsidRPr="00F10346">
        <w:rPr>
          <w:rFonts w:cs="Arial"/>
          <w:lang w:val="ru-RU"/>
        </w:rPr>
        <w:t xml:space="preserve"> </w:t>
      </w:r>
      <w:r>
        <w:rPr>
          <w:rFonts w:cs="Arial"/>
          <w:lang w:val="ru-RU"/>
        </w:rPr>
        <w:t>обавезан</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са</w:t>
      </w:r>
      <w:r w:rsidR="008D2B23" w:rsidRPr="00F10346">
        <w:rPr>
          <w:rFonts w:cs="Arial"/>
          <w:lang w:val="ru-RU"/>
        </w:rPr>
        <w:t>ч</w:t>
      </w:r>
      <w:r>
        <w:rPr>
          <w:rFonts w:cs="Arial"/>
          <w:lang w:val="ru-RU"/>
        </w:rPr>
        <w:t>ини</w:t>
      </w:r>
      <w:r w:rsidR="008D2B23" w:rsidRPr="00F10346">
        <w:rPr>
          <w:rFonts w:cs="Arial"/>
          <w:lang w:val="ru-RU"/>
        </w:rPr>
        <w:t xml:space="preserve"> </w:t>
      </w:r>
      <w:r>
        <w:rPr>
          <w:rFonts w:cs="Arial"/>
          <w:lang w:val="ru-RU"/>
        </w:rPr>
        <w:t>понуду</w:t>
      </w:r>
      <w:r w:rsidR="008D2B23" w:rsidRPr="00F10346">
        <w:rPr>
          <w:rFonts w:cs="Arial"/>
          <w:lang w:val="ru-RU"/>
        </w:rPr>
        <w:t xml:space="preserve"> </w:t>
      </w:r>
      <w:r>
        <w:rPr>
          <w:rFonts w:cs="Arial"/>
          <w:lang w:val="ru-RU"/>
        </w:rPr>
        <w:t>тако</w:t>
      </w:r>
      <w:r w:rsidR="008D2B23" w:rsidRPr="00F10346">
        <w:rPr>
          <w:rFonts w:cs="Arial"/>
          <w:lang w:val="ru-RU"/>
        </w:rPr>
        <w:t xml:space="preserve"> ш</w:t>
      </w:r>
      <w:r>
        <w:rPr>
          <w:rFonts w:cs="Arial"/>
          <w:lang w:val="ru-RU"/>
        </w:rPr>
        <w:t>то</w:t>
      </w:r>
      <w:r w:rsidR="004C0B83">
        <w:rPr>
          <w:rFonts w:cs="Arial"/>
          <w:lang w:val="ru-RU"/>
        </w:rPr>
        <w:t xml:space="preserve"> </w:t>
      </w:r>
      <w:r>
        <w:rPr>
          <w:rFonts w:cs="Arial"/>
          <w:lang w:val="ru-RU"/>
        </w:rPr>
        <w:t>уписује</w:t>
      </w:r>
      <w:r w:rsidR="008D2B23" w:rsidRPr="00F10346">
        <w:rPr>
          <w:rFonts w:cs="Arial"/>
          <w:lang w:val="ru-RU"/>
        </w:rPr>
        <w:t xml:space="preserve"> </w:t>
      </w:r>
      <w:r>
        <w:rPr>
          <w:rFonts w:cs="Arial"/>
          <w:lang w:val="ru-RU"/>
        </w:rPr>
        <w:t>тражене</w:t>
      </w:r>
      <w:r w:rsidR="008D2B23" w:rsidRPr="00F10346">
        <w:rPr>
          <w:rFonts w:cs="Arial"/>
          <w:lang w:val="ru-RU"/>
        </w:rPr>
        <w:t xml:space="preserve"> </w:t>
      </w:r>
      <w:r>
        <w:rPr>
          <w:rFonts w:cs="Arial"/>
          <w:lang w:val="ru-RU"/>
        </w:rPr>
        <w:t>податке</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обрасце</w:t>
      </w:r>
      <w:r w:rsidR="008D2B23" w:rsidRPr="00F10346">
        <w:rPr>
          <w:rFonts w:cs="Arial"/>
          <w:lang w:val="ru-RU"/>
        </w:rPr>
        <w:t xml:space="preserve"> </w:t>
      </w:r>
      <w:r>
        <w:rPr>
          <w:rFonts w:cs="Arial"/>
          <w:lang w:val="ru-RU"/>
        </w:rPr>
        <w:t>који</w:t>
      </w:r>
      <w:r w:rsidR="008D2B23" w:rsidRPr="00F10346">
        <w:rPr>
          <w:rFonts w:cs="Arial"/>
          <w:lang w:val="ru-RU"/>
        </w:rPr>
        <w:t xml:space="preserve"> </w:t>
      </w:r>
      <w:r>
        <w:rPr>
          <w:rFonts w:cs="Arial"/>
          <w:lang w:val="ru-RU"/>
        </w:rPr>
        <w:t>су</w:t>
      </w:r>
      <w:r w:rsidR="008D2B23" w:rsidRPr="00F10346">
        <w:rPr>
          <w:rFonts w:cs="Arial"/>
          <w:lang w:val="ru-RU"/>
        </w:rPr>
        <w:t xml:space="preserve"> </w:t>
      </w:r>
      <w:r>
        <w:rPr>
          <w:rFonts w:cs="Arial"/>
          <w:lang w:val="ru-RU"/>
        </w:rPr>
        <w:t>саставни</w:t>
      </w:r>
      <w:r w:rsidR="00613B13" w:rsidRPr="00F10346">
        <w:rPr>
          <w:rFonts w:cs="Arial"/>
          <w:lang w:val="ru-RU"/>
        </w:rPr>
        <w:t xml:space="preserve"> </w:t>
      </w:r>
      <w:r>
        <w:rPr>
          <w:rFonts w:cs="Arial"/>
          <w:lang w:val="ru-RU"/>
        </w:rPr>
        <w:t>део</w:t>
      </w:r>
      <w:r w:rsidR="00613B13" w:rsidRPr="00F10346">
        <w:rPr>
          <w:rFonts w:cs="Arial"/>
          <w:lang w:val="ru-RU"/>
        </w:rPr>
        <w:t xml:space="preserve"> </w:t>
      </w:r>
      <w:r>
        <w:rPr>
          <w:rFonts w:cs="Arial"/>
          <w:lang w:val="ru-RU"/>
        </w:rPr>
        <w:t>конкурсне</w:t>
      </w:r>
      <w:r w:rsidR="00613B13" w:rsidRPr="00F10346">
        <w:rPr>
          <w:rFonts w:cs="Arial"/>
          <w:lang w:val="ru-RU"/>
        </w:rPr>
        <w:t xml:space="preserve"> </w:t>
      </w:r>
      <w:r>
        <w:rPr>
          <w:rFonts w:cs="Arial"/>
          <w:lang w:val="ru-RU"/>
        </w:rPr>
        <w:t>документације</w:t>
      </w:r>
      <w:r w:rsidR="00613B1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оверава</w:t>
      </w:r>
      <w:r w:rsidR="008D2B23" w:rsidRPr="00F10346">
        <w:rPr>
          <w:rFonts w:cs="Arial"/>
          <w:lang w:val="ru-RU"/>
        </w:rPr>
        <w:t xml:space="preserve"> </w:t>
      </w:r>
      <w:r>
        <w:rPr>
          <w:rFonts w:cs="Arial"/>
          <w:lang w:val="ru-RU"/>
        </w:rPr>
        <w:t>је</w:t>
      </w:r>
      <w:r w:rsidR="008D2B23" w:rsidRPr="00F10346">
        <w:rPr>
          <w:rFonts w:cs="Arial"/>
          <w:lang w:val="ru-RU"/>
        </w:rPr>
        <w:t xml:space="preserve"> </w:t>
      </w:r>
      <w:r>
        <w:rPr>
          <w:rFonts w:cs="Arial"/>
          <w:lang w:val="ru-RU"/>
        </w:rPr>
        <w:t>пе</w:t>
      </w:r>
      <w:r w:rsidR="008D2B23" w:rsidRPr="00F10346">
        <w:rPr>
          <w:rFonts w:cs="Arial"/>
          <w:lang w:val="ru-RU"/>
        </w:rPr>
        <w:t>ч</w:t>
      </w:r>
      <w:r>
        <w:rPr>
          <w:rFonts w:cs="Arial"/>
          <w:lang w:val="ru-RU"/>
        </w:rPr>
        <w:t>атом</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потписом</w:t>
      </w:r>
      <w:r w:rsidR="008D2B23" w:rsidRPr="00F10346">
        <w:rPr>
          <w:rFonts w:cs="Arial"/>
          <w:lang w:val="ru-RU"/>
        </w:rPr>
        <w:t xml:space="preserve"> </w:t>
      </w:r>
      <w:r>
        <w:rPr>
          <w:rFonts w:cs="Arial"/>
          <w:lang w:val="ru-RU"/>
        </w:rPr>
        <w:t>законског</w:t>
      </w:r>
      <w:r w:rsidR="008D2B23" w:rsidRPr="00F10346">
        <w:rPr>
          <w:rFonts w:cs="Arial"/>
          <w:lang w:val="ru-RU"/>
        </w:rPr>
        <w:t xml:space="preserve"> </w:t>
      </w:r>
      <w:r>
        <w:rPr>
          <w:rFonts w:cs="Arial"/>
          <w:lang w:val="ru-RU"/>
        </w:rPr>
        <w:t>заступника</w:t>
      </w:r>
      <w:r w:rsidR="008D2B23" w:rsidRPr="00F10346">
        <w:rPr>
          <w:rFonts w:cs="Arial"/>
          <w:lang w:val="ru-RU"/>
        </w:rPr>
        <w:t xml:space="preserve">, </w:t>
      </w:r>
      <w:r>
        <w:rPr>
          <w:rFonts w:cs="Arial"/>
          <w:lang w:val="ru-RU"/>
        </w:rPr>
        <w:t>другог</w:t>
      </w:r>
      <w:r w:rsidR="008D2B23" w:rsidRPr="00F10346">
        <w:rPr>
          <w:rFonts w:cs="Arial"/>
          <w:lang w:val="ru-RU"/>
        </w:rPr>
        <w:t xml:space="preserve"> </w:t>
      </w:r>
      <w:r>
        <w:rPr>
          <w:rFonts w:cs="Arial"/>
          <w:lang w:val="ru-RU"/>
        </w:rPr>
        <w:t>заступника</w:t>
      </w:r>
      <w:r w:rsidR="008D2B23" w:rsidRPr="00F10346">
        <w:rPr>
          <w:rFonts w:cs="Arial"/>
          <w:lang w:val="ru-RU"/>
        </w:rPr>
        <w:t xml:space="preserve"> </w:t>
      </w:r>
      <w:r>
        <w:rPr>
          <w:rFonts w:cs="Arial"/>
          <w:lang w:val="ru-RU"/>
        </w:rPr>
        <w:t>уписаног</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регистар</w:t>
      </w:r>
      <w:r w:rsidR="008D2B23" w:rsidRPr="00F10346">
        <w:rPr>
          <w:rFonts w:cs="Arial"/>
          <w:lang w:val="ru-RU"/>
        </w:rPr>
        <w:t xml:space="preserve"> </w:t>
      </w:r>
      <w:r>
        <w:rPr>
          <w:rFonts w:cs="Arial"/>
          <w:lang w:val="ru-RU"/>
        </w:rPr>
        <w:t>надлежног</w:t>
      </w:r>
      <w:r w:rsidR="008D2B23" w:rsidRPr="00F10346">
        <w:rPr>
          <w:rFonts w:cs="Arial"/>
          <w:lang w:val="ru-RU"/>
        </w:rPr>
        <w:t xml:space="preserve"> </w:t>
      </w:r>
      <w:r>
        <w:rPr>
          <w:rFonts w:cs="Arial"/>
          <w:lang w:val="ru-RU"/>
        </w:rPr>
        <w:t>органа</w:t>
      </w:r>
      <w:r w:rsidR="008D2B23" w:rsidRPr="00F10346">
        <w:rPr>
          <w:rFonts w:cs="Arial"/>
          <w:lang w:val="ru-RU"/>
        </w:rPr>
        <w:t xml:space="preserve"> </w:t>
      </w:r>
      <w:r>
        <w:rPr>
          <w:rFonts w:cs="Arial"/>
          <w:lang w:val="ru-RU"/>
        </w:rPr>
        <w:t>или</w:t>
      </w:r>
      <w:r w:rsidR="008D2B23" w:rsidRPr="00F10346">
        <w:rPr>
          <w:rFonts w:cs="Arial"/>
          <w:lang w:val="ru-RU"/>
        </w:rPr>
        <w:t xml:space="preserve"> </w:t>
      </w:r>
      <w:r>
        <w:rPr>
          <w:rFonts w:cs="Arial"/>
          <w:lang w:val="ru-RU"/>
        </w:rPr>
        <w:t>лица</w:t>
      </w:r>
      <w:r w:rsidR="008D2B23" w:rsidRPr="00F10346">
        <w:rPr>
          <w:rFonts w:cs="Arial"/>
          <w:lang w:val="ru-RU"/>
        </w:rPr>
        <w:t xml:space="preserve"> </w:t>
      </w:r>
      <w:r>
        <w:rPr>
          <w:rFonts w:cs="Arial"/>
          <w:lang w:val="ru-RU"/>
        </w:rPr>
        <w:t>овла</w:t>
      </w:r>
      <w:r w:rsidR="008D2B23" w:rsidRPr="00F10346">
        <w:rPr>
          <w:rFonts w:cs="Arial"/>
          <w:lang w:val="ru-RU"/>
        </w:rPr>
        <w:t>ш</w:t>
      </w:r>
      <w:r>
        <w:rPr>
          <w:rFonts w:cs="Arial"/>
          <w:lang w:val="ru-RU"/>
        </w:rPr>
        <w:t>ћеног</w:t>
      </w:r>
      <w:r w:rsidR="008D2B23" w:rsidRPr="00F10346">
        <w:rPr>
          <w:rFonts w:cs="Arial"/>
          <w:lang w:val="ru-RU"/>
        </w:rPr>
        <w:t xml:space="preserve"> </w:t>
      </w:r>
      <w:r>
        <w:rPr>
          <w:rFonts w:cs="Arial"/>
          <w:lang w:val="ru-RU"/>
        </w:rPr>
        <w:t>од</w:t>
      </w:r>
      <w:r w:rsidR="008D2B23" w:rsidRPr="00F10346">
        <w:rPr>
          <w:rFonts w:cs="Arial"/>
          <w:lang w:val="ru-RU"/>
        </w:rPr>
        <w:t xml:space="preserve"> </w:t>
      </w:r>
      <w:r>
        <w:rPr>
          <w:rFonts w:cs="Arial"/>
          <w:lang w:val="ru-RU"/>
        </w:rPr>
        <w:t>стране</w:t>
      </w:r>
      <w:r w:rsidR="008D2B23" w:rsidRPr="00F10346">
        <w:rPr>
          <w:rFonts w:cs="Arial"/>
          <w:lang w:val="ru-RU"/>
        </w:rPr>
        <w:t xml:space="preserve"> </w:t>
      </w:r>
      <w:r>
        <w:rPr>
          <w:rFonts w:cs="Arial"/>
          <w:lang w:val="ru-RU"/>
        </w:rPr>
        <w:t>законског</w:t>
      </w:r>
      <w:r w:rsidR="008D2B23" w:rsidRPr="00F10346">
        <w:rPr>
          <w:rFonts w:cs="Arial"/>
          <w:lang w:val="ru-RU"/>
        </w:rPr>
        <w:t xml:space="preserve"> </w:t>
      </w:r>
      <w:r>
        <w:rPr>
          <w:rFonts w:cs="Arial"/>
          <w:lang w:val="ru-RU"/>
        </w:rPr>
        <w:t>заступника</w:t>
      </w:r>
      <w:r w:rsidR="008D2B23" w:rsidRPr="00F10346">
        <w:rPr>
          <w:rFonts w:cs="Arial"/>
          <w:lang w:val="ru-RU"/>
        </w:rPr>
        <w:t xml:space="preserve"> </w:t>
      </w:r>
      <w:r>
        <w:rPr>
          <w:rFonts w:cs="Arial"/>
          <w:lang w:val="ru-RU"/>
        </w:rPr>
        <w:t>уз</w:t>
      </w:r>
      <w:r w:rsidR="008D2B23" w:rsidRPr="00F10346">
        <w:rPr>
          <w:rFonts w:cs="Arial"/>
          <w:lang w:val="ru-RU"/>
        </w:rPr>
        <w:t xml:space="preserve"> </w:t>
      </w:r>
      <w:r>
        <w:rPr>
          <w:rFonts w:cs="Arial"/>
          <w:lang w:val="ru-RU"/>
        </w:rPr>
        <w:t>доставу</w:t>
      </w:r>
      <w:r w:rsidR="008D2B23" w:rsidRPr="00F10346">
        <w:rPr>
          <w:rFonts w:cs="Arial"/>
          <w:lang w:val="ru-RU"/>
        </w:rPr>
        <w:t xml:space="preserve"> </w:t>
      </w:r>
      <w:r>
        <w:rPr>
          <w:rFonts w:cs="Arial"/>
          <w:lang w:val="ru-RU"/>
        </w:rPr>
        <w:t>овла</w:t>
      </w:r>
      <w:r w:rsidR="008D2B23" w:rsidRPr="00F10346">
        <w:rPr>
          <w:rFonts w:cs="Arial"/>
          <w:lang w:val="ru-RU"/>
        </w:rPr>
        <w:t>ш</w:t>
      </w:r>
      <w:r>
        <w:rPr>
          <w:rFonts w:cs="Arial"/>
          <w:lang w:val="ru-RU"/>
        </w:rPr>
        <w:t>ћења</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понуди</w:t>
      </w:r>
      <w:r w:rsidR="008D2B23" w:rsidRPr="00F10346">
        <w:rPr>
          <w:rFonts w:cs="Arial"/>
          <w:lang w:val="ru-RU"/>
        </w:rPr>
        <w:t>.</w:t>
      </w:r>
      <w:r w:rsidR="00613B13" w:rsidRPr="00F10346">
        <w:rPr>
          <w:rFonts w:cs="Arial"/>
          <w:lang w:val="ru-RU"/>
        </w:rPr>
        <w:t xml:space="preserve"> </w:t>
      </w:r>
      <w:r>
        <w:rPr>
          <w:rFonts w:cs="Arial"/>
          <w:lang w:val="ru-RU"/>
        </w:rPr>
        <w:t>Доставља</w:t>
      </w:r>
      <w:r w:rsidR="00613B13" w:rsidRPr="00F10346">
        <w:rPr>
          <w:rFonts w:cs="Arial"/>
          <w:lang w:val="ru-RU"/>
        </w:rPr>
        <w:t xml:space="preserve"> </w:t>
      </w:r>
      <w:r>
        <w:rPr>
          <w:rFonts w:cs="Arial"/>
          <w:lang w:val="ru-RU"/>
        </w:rPr>
        <w:t>их</w:t>
      </w:r>
      <w:r w:rsidR="00613B13" w:rsidRPr="00F10346">
        <w:rPr>
          <w:rFonts w:cs="Arial"/>
          <w:lang w:val="ru-RU"/>
        </w:rPr>
        <w:t xml:space="preserve"> </w:t>
      </w:r>
      <w:r>
        <w:rPr>
          <w:rFonts w:cs="Arial"/>
          <w:lang w:val="ru-RU"/>
        </w:rPr>
        <w:t>заједно</w:t>
      </w:r>
      <w:r w:rsidR="00613B13" w:rsidRPr="00F10346">
        <w:rPr>
          <w:rFonts w:cs="Arial"/>
          <w:lang w:val="ru-RU"/>
        </w:rPr>
        <w:t xml:space="preserve"> </w:t>
      </w:r>
      <w:r>
        <w:rPr>
          <w:rFonts w:cs="Arial"/>
          <w:lang w:val="ru-RU"/>
        </w:rPr>
        <w:t>са</w:t>
      </w:r>
      <w:r w:rsidR="00613B13" w:rsidRPr="00F10346">
        <w:rPr>
          <w:rFonts w:cs="Arial"/>
          <w:lang w:val="ru-RU"/>
        </w:rPr>
        <w:t xml:space="preserve"> </w:t>
      </w:r>
      <w:r>
        <w:rPr>
          <w:rFonts w:cs="Arial"/>
          <w:lang w:val="ru-RU"/>
        </w:rPr>
        <w:t>осталим</w:t>
      </w:r>
      <w:r w:rsidR="00613B13" w:rsidRPr="00F10346">
        <w:rPr>
          <w:rFonts w:cs="Arial"/>
          <w:lang w:val="ru-RU"/>
        </w:rPr>
        <w:t xml:space="preserve"> </w:t>
      </w:r>
      <w:r>
        <w:rPr>
          <w:rFonts w:cs="Arial"/>
          <w:lang w:val="ru-RU"/>
        </w:rPr>
        <w:t>документима</w:t>
      </w:r>
      <w:r w:rsidR="00613B13" w:rsidRPr="00F10346">
        <w:rPr>
          <w:rFonts w:cs="Arial"/>
          <w:lang w:val="ru-RU"/>
        </w:rPr>
        <w:t xml:space="preserve"> </w:t>
      </w:r>
      <w:r>
        <w:rPr>
          <w:rFonts w:cs="Arial"/>
          <w:lang w:val="ru-RU"/>
        </w:rPr>
        <w:t>који</w:t>
      </w:r>
      <w:r w:rsidR="00613B13" w:rsidRPr="00F10346">
        <w:rPr>
          <w:rFonts w:cs="Arial"/>
          <w:lang w:val="ru-RU"/>
        </w:rPr>
        <w:t xml:space="preserve"> </w:t>
      </w:r>
      <w:r>
        <w:rPr>
          <w:rFonts w:cs="Arial"/>
          <w:lang w:val="ru-RU"/>
        </w:rPr>
        <w:t>представљају</w:t>
      </w:r>
      <w:r w:rsidR="00613B13" w:rsidRPr="00F10346">
        <w:rPr>
          <w:rFonts w:cs="Arial"/>
          <w:lang w:val="ru-RU"/>
        </w:rPr>
        <w:t xml:space="preserve"> </w:t>
      </w:r>
      <w:r>
        <w:rPr>
          <w:rFonts w:cs="Arial"/>
          <w:lang w:val="ru-RU"/>
        </w:rPr>
        <w:t>обавезну</w:t>
      </w:r>
      <w:r w:rsidR="00613B13" w:rsidRPr="00F10346">
        <w:rPr>
          <w:rFonts w:cs="Arial"/>
          <w:lang w:val="ru-RU"/>
        </w:rPr>
        <w:t xml:space="preserve"> </w:t>
      </w:r>
      <w:r>
        <w:rPr>
          <w:rFonts w:cs="Arial"/>
          <w:lang w:val="ru-RU"/>
        </w:rPr>
        <w:t>садржину</w:t>
      </w:r>
      <w:r w:rsidR="00613B13" w:rsidRPr="00F10346">
        <w:rPr>
          <w:rFonts w:cs="Arial"/>
          <w:lang w:val="ru-RU"/>
        </w:rPr>
        <w:t xml:space="preserve"> </w:t>
      </w:r>
      <w:r>
        <w:rPr>
          <w:rFonts w:cs="Arial"/>
          <w:lang w:val="ru-RU"/>
        </w:rPr>
        <w:t>понуде</w:t>
      </w:r>
      <w:r w:rsidR="00613B13" w:rsidRPr="00F10346">
        <w:rPr>
          <w:rFonts w:cs="Arial"/>
          <w:lang w:val="ru-RU"/>
        </w:rPr>
        <w:t>.</w:t>
      </w:r>
    </w:p>
    <w:p w:rsidR="008D2B23" w:rsidRPr="00F10346" w:rsidRDefault="00052CE5" w:rsidP="008D2B23">
      <w:pPr>
        <w:pStyle w:val="KDParagraf"/>
        <w:spacing w:before="0"/>
        <w:rPr>
          <w:rFonts w:cs="Arial"/>
        </w:rPr>
      </w:pPr>
      <w:r>
        <w:rPr>
          <w:rFonts w:cs="Arial"/>
        </w:rPr>
        <w:t>Препору</w:t>
      </w:r>
      <w:r w:rsidR="008D2B23" w:rsidRPr="00F10346">
        <w:rPr>
          <w:rFonts w:cs="Arial"/>
        </w:rPr>
        <w:t>ч</w:t>
      </w:r>
      <w:r>
        <w:rPr>
          <w:rFonts w:cs="Arial"/>
        </w:rPr>
        <w:t>ује</w:t>
      </w:r>
      <w:r w:rsidR="008D2B23" w:rsidRPr="00F10346">
        <w:rPr>
          <w:rFonts w:cs="Arial"/>
        </w:rPr>
        <w:t xml:space="preserve"> </w:t>
      </w:r>
      <w:r>
        <w:rPr>
          <w:rFonts w:cs="Arial"/>
        </w:rPr>
        <w:t>се</w:t>
      </w:r>
      <w:r w:rsidR="008D2B23" w:rsidRPr="00F10346">
        <w:rPr>
          <w:rFonts w:cs="Arial"/>
        </w:rPr>
        <w:t xml:space="preserve"> </w:t>
      </w:r>
      <w:r>
        <w:rPr>
          <w:rFonts w:cs="Arial"/>
        </w:rPr>
        <w:t>да</w:t>
      </w:r>
      <w:r w:rsidR="008D2B23" w:rsidRPr="00F10346">
        <w:rPr>
          <w:rFonts w:cs="Arial"/>
        </w:rPr>
        <w:t xml:space="preserve"> </w:t>
      </w:r>
      <w:r>
        <w:rPr>
          <w:rFonts w:cs="Arial"/>
        </w:rPr>
        <w:t>сви</w:t>
      </w:r>
      <w:r w:rsidR="008D2B23" w:rsidRPr="00F10346">
        <w:rPr>
          <w:rFonts w:cs="Arial"/>
        </w:rPr>
        <w:t xml:space="preserve"> </w:t>
      </w:r>
      <w:r>
        <w:rPr>
          <w:rFonts w:cs="Arial"/>
        </w:rPr>
        <w:t>документи</w:t>
      </w:r>
      <w:r w:rsidR="008D2B23" w:rsidRPr="00F10346">
        <w:rPr>
          <w:rFonts w:cs="Arial"/>
        </w:rPr>
        <w:t xml:space="preserve"> </w:t>
      </w:r>
      <w:r>
        <w:rPr>
          <w:rFonts w:cs="Arial"/>
        </w:rPr>
        <w:t>поднети</w:t>
      </w:r>
      <w:r w:rsidR="008D2B23" w:rsidRPr="00F10346">
        <w:rPr>
          <w:rFonts w:cs="Arial"/>
        </w:rPr>
        <w:t xml:space="preserve"> </w:t>
      </w:r>
      <w:r>
        <w:rPr>
          <w:rFonts w:cs="Arial"/>
        </w:rPr>
        <w:t>у</w:t>
      </w:r>
      <w:r w:rsidR="008D2B23" w:rsidRPr="00F10346">
        <w:rPr>
          <w:rFonts w:cs="Arial"/>
        </w:rPr>
        <w:t xml:space="preserve"> </w:t>
      </w:r>
      <w:proofErr w:type="gramStart"/>
      <w:r>
        <w:rPr>
          <w:rFonts w:cs="Arial"/>
        </w:rPr>
        <w:t>понуди</w:t>
      </w:r>
      <w:r w:rsidR="008D2B23" w:rsidRPr="00F10346">
        <w:rPr>
          <w:rFonts w:cs="Arial"/>
        </w:rPr>
        <w:t xml:space="preserve">  </w:t>
      </w:r>
      <w:r>
        <w:rPr>
          <w:rFonts w:cs="Arial"/>
        </w:rPr>
        <w:t>буду</w:t>
      </w:r>
      <w:proofErr w:type="gramEnd"/>
      <w:r w:rsidR="008D2B23" w:rsidRPr="00F10346">
        <w:rPr>
          <w:rFonts w:cs="Arial"/>
        </w:rPr>
        <w:t xml:space="preserve"> </w:t>
      </w:r>
      <w:r>
        <w:rPr>
          <w:rFonts w:cs="Arial"/>
        </w:rPr>
        <w:t>нумерисани</w:t>
      </w:r>
      <w:r w:rsidR="008D2B23" w:rsidRPr="00F10346">
        <w:rPr>
          <w:rFonts w:cs="Arial"/>
          <w:lang w:val="sr-Latn-CS"/>
        </w:rPr>
        <w:t xml:space="preserve"> </w:t>
      </w:r>
      <w:r>
        <w:rPr>
          <w:rFonts w:cs="Arial"/>
          <w:lang w:val="sr-Latn-CS"/>
        </w:rPr>
        <w:t>и</w:t>
      </w:r>
      <w:r w:rsidR="008D2B23" w:rsidRPr="00F10346">
        <w:rPr>
          <w:rFonts w:cs="Arial"/>
        </w:rPr>
        <w:t xml:space="preserve"> </w:t>
      </w:r>
      <w:r>
        <w:rPr>
          <w:rFonts w:cs="Arial"/>
        </w:rPr>
        <w:t>повезани</w:t>
      </w:r>
      <w:r w:rsidR="008D2B23" w:rsidRPr="00F10346">
        <w:rPr>
          <w:rFonts w:cs="Arial"/>
        </w:rPr>
        <w:t xml:space="preserve"> </w:t>
      </w:r>
      <w:r>
        <w:rPr>
          <w:rFonts w:cs="Arial"/>
        </w:rPr>
        <w:t>у</w:t>
      </w:r>
      <w:r w:rsidR="008D2B23" w:rsidRPr="00F10346">
        <w:rPr>
          <w:rFonts w:cs="Arial"/>
        </w:rPr>
        <w:t xml:space="preserve"> </w:t>
      </w:r>
      <w:r>
        <w:rPr>
          <w:rFonts w:cs="Arial"/>
        </w:rPr>
        <w:t>целину</w:t>
      </w:r>
      <w:r w:rsidR="008D2B23" w:rsidRPr="00F10346">
        <w:rPr>
          <w:rFonts w:cs="Arial"/>
        </w:rPr>
        <w:t xml:space="preserve"> (</w:t>
      </w:r>
      <w:r>
        <w:rPr>
          <w:rFonts w:cs="Arial"/>
        </w:rPr>
        <w:t>јемствеником</w:t>
      </w:r>
      <w:r w:rsidR="008D2B23" w:rsidRPr="00F10346">
        <w:rPr>
          <w:rFonts w:cs="Arial"/>
        </w:rPr>
        <w:t xml:space="preserve">, </w:t>
      </w:r>
      <w:r>
        <w:rPr>
          <w:rFonts w:cs="Arial"/>
        </w:rPr>
        <w:t>траком</w:t>
      </w:r>
      <w:r w:rsidR="008D2B23" w:rsidRPr="00F10346">
        <w:rPr>
          <w:rFonts w:cs="Arial"/>
        </w:rPr>
        <w:t xml:space="preserve"> </w:t>
      </w:r>
      <w:r>
        <w:rPr>
          <w:rFonts w:cs="Arial"/>
        </w:rPr>
        <w:t>и</w:t>
      </w:r>
      <w:r w:rsidR="008D2B23" w:rsidRPr="00F10346">
        <w:rPr>
          <w:rFonts w:cs="Arial"/>
        </w:rPr>
        <w:t xml:space="preserve"> </w:t>
      </w:r>
      <w:r>
        <w:rPr>
          <w:rFonts w:cs="Arial"/>
        </w:rPr>
        <w:t>сл</w:t>
      </w:r>
      <w:r w:rsidR="008D2B23" w:rsidRPr="00F10346">
        <w:rPr>
          <w:rFonts w:cs="Arial"/>
        </w:rPr>
        <w:t xml:space="preserve">.), </w:t>
      </w:r>
      <w:r>
        <w:rPr>
          <w:rFonts w:cs="Arial"/>
        </w:rPr>
        <w:t>тако</w:t>
      </w:r>
      <w:r w:rsidR="008D2B23" w:rsidRPr="00F10346">
        <w:rPr>
          <w:rFonts w:cs="Arial"/>
        </w:rPr>
        <w:t xml:space="preserve"> </w:t>
      </w:r>
      <w:r>
        <w:rPr>
          <w:rFonts w:cs="Arial"/>
        </w:rPr>
        <w:t>да</w:t>
      </w:r>
      <w:r w:rsidR="008D2B23" w:rsidRPr="00F10346">
        <w:rPr>
          <w:rFonts w:cs="Arial"/>
        </w:rPr>
        <w:t xml:space="preserve"> </w:t>
      </w:r>
      <w:r>
        <w:rPr>
          <w:rFonts w:cs="Arial"/>
        </w:rPr>
        <w:t>се</w:t>
      </w:r>
      <w:r w:rsidR="008D2B23" w:rsidRPr="00F10346">
        <w:rPr>
          <w:rFonts w:cs="Arial"/>
        </w:rPr>
        <w:t xml:space="preserve"> </w:t>
      </w:r>
      <w:r>
        <w:rPr>
          <w:rFonts w:cs="Arial"/>
        </w:rPr>
        <w:t>поједина</w:t>
      </w:r>
      <w:r w:rsidR="008D2B23" w:rsidRPr="00F10346">
        <w:rPr>
          <w:rFonts w:cs="Arial"/>
        </w:rPr>
        <w:t>ч</w:t>
      </w:r>
      <w:r>
        <w:rPr>
          <w:rFonts w:cs="Arial"/>
        </w:rPr>
        <w:t>ни</w:t>
      </w:r>
      <w:r w:rsidR="008D2B23" w:rsidRPr="00F10346">
        <w:rPr>
          <w:rFonts w:cs="Arial"/>
        </w:rPr>
        <w:t xml:space="preserve"> </w:t>
      </w:r>
      <w:r>
        <w:rPr>
          <w:rFonts w:cs="Arial"/>
        </w:rPr>
        <w:t>листови</w:t>
      </w:r>
      <w:r w:rsidR="008D2B23" w:rsidRPr="00F10346">
        <w:rPr>
          <w:rFonts w:cs="Arial"/>
        </w:rPr>
        <w:t xml:space="preserve">, </w:t>
      </w:r>
      <w:r>
        <w:rPr>
          <w:rFonts w:cs="Arial"/>
        </w:rPr>
        <w:t>односно</w:t>
      </w:r>
      <w:r w:rsidR="008D2B23" w:rsidRPr="00F10346">
        <w:rPr>
          <w:rFonts w:cs="Arial"/>
        </w:rPr>
        <w:t xml:space="preserve"> </w:t>
      </w:r>
      <w:r>
        <w:rPr>
          <w:rFonts w:cs="Arial"/>
        </w:rPr>
        <w:t>прилози</w:t>
      </w:r>
      <w:r w:rsidR="008D2B23" w:rsidRPr="00F10346">
        <w:rPr>
          <w:rFonts w:cs="Arial"/>
        </w:rPr>
        <w:t xml:space="preserve">, </w:t>
      </w:r>
      <w:r>
        <w:rPr>
          <w:rFonts w:cs="Arial"/>
        </w:rPr>
        <w:t>не</w:t>
      </w:r>
      <w:r w:rsidR="008D2B23" w:rsidRPr="00F10346">
        <w:rPr>
          <w:rFonts w:cs="Arial"/>
        </w:rPr>
        <w:t xml:space="preserve"> </w:t>
      </w:r>
      <w:r>
        <w:rPr>
          <w:rFonts w:cs="Arial"/>
        </w:rPr>
        <w:t>могу</w:t>
      </w:r>
      <w:r w:rsidR="008D2B23" w:rsidRPr="00F10346">
        <w:rPr>
          <w:rFonts w:cs="Arial"/>
        </w:rPr>
        <w:t xml:space="preserve"> </w:t>
      </w:r>
      <w:r>
        <w:rPr>
          <w:rFonts w:cs="Arial"/>
        </w:rPr>
        <w:t>накнадно</w:t>
      </w:r>
      <w:r w:rsidR="008D2B23" w:rsidRPr="00F10346">
        <w:rPr>
          <w:rFonts w:cs="Arial"/>
        </w:rPr>
        <w:t xml:space="preserve"> </w:t>
      </w:r>
      <w:r>
        <w:rPr>
          <w:rFonts w:cs="Arial"/>
        </w:rPr>
        <w:t>убацивати</w:t>
      </w:r>
      <w:r w:rsidR="008D2B23" w:rsidRPr="00F10346">
        <w:rPr>
          <w:rFonts w:cs="Arial"/>
        </w:rPr>
        <w:t xml:space="preserve">, </w:t>
      </w:r>
      <w:r>
        <w:rPr>
          <w:rFonts w:cs="Arial"/>
        </w:rPr>
        <w:t>одстрањивати</w:t>
      </w:r>
      <w:r w:rsidR="008D2B23" w:rsidRPr="00F10346">
        <w:rPr>
          <w:rFonts w:cs="Arial"/>
        </w:rPr>
        <w:t xml:space="preserve"> </w:t>
      </w:r>
      <w:r>
        <w:rPr>
          <w:rFonts w:cs="Arial"/>
        </w:rPr>
        <w:t>или</w:t>
      </w:r>
      <w:r w:rsidR="008D2B23" w:rsidRPr="00F10346">
        <w:rPr>
          <w:rFonts w:cs="Arial"/>
        </w:rPr>
        <w:t xml:space="preserve"> </w:t>
      </w:r>
      <w:r>
        <w:rPr>
          <w:rFonts w:cs="Arial"/>
        </w:rPr>
        <w:t>замењивати</w:t>
      </w:r>
      <w:r w:rsidR="008D2B23" w:rsidRPr="00F10346">
        <w:rPr>
          <w:rFonts w:cs="Arial"/>
        </w:rPr>
        <w:t xml:space="preserve">. </w:t>
      </w:r>
    </w:p>
    <w:p w:rsidR="008D2B23" w:rsidRPr="00F10346" w:rsidRDefault="00052CE5" w:rsidP="008D2B23">
      <w:pPr>
        <w:pStyle w:val="KDParagraf"/>
        <w:spacing w:before="0"/>
        <w:rPr>
          <w:rFonts w:cs="Arial"/>
          <w:lang w:val="ru-RU"/>
        </w:rPr>
      </w:pPr>
      <w:r>
        <w:rPr>
          <w:rFonts w:cs="Arial"/>
          <w:lang w:val="ru-RU"/>
        </w:rPr>
        <w:t>Препору</w:t>
      </w:r>
      <w:r w:rsidR="008D2B23" w:rsidRPr="00F10346">
        <w:rPr>
          <w:rFonts w:cs="Arial"/>
          <w:lang w:val="ru-RU"/>
        </w:rPr>
        <w:t>ч</w:t>
      </w:r>
      <w:r>
        <w:rPr>
          <w:rFonts w:cs="Arial"/>
          <w:lang w:val="ru-RU"/>
        </w:rPr>
        <w:t>ује</w:t>
      </w:r>
      <w:r w:rsidR="008D2B23" w:rsidRPr="00F10346">
        <w:rPr>
          <w:rFonts w:cs="Arial"/>
          <w:lang w:val="ru-RU"/>
        </w:rPr>
        <w:t xml:space="preserve"> </w:t>
      </w:r>
      <w:r>
        <w:rPr>
          <w:rFonts w:cs="Arial"/>
          <w:lang w:val="ru-RU"/>
        </w:rPr>
        <w:t>се</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се</w:t>
      </w:r>
      <w:r w:rsidR="008D2B23" w:rsidRPr="00F10346">
        <w:rPr>
          <w:rFonts w:cs="Arial"/>
          <w:lang w:val="ru-RU"/>
        </w:rPr>
        <w:t xml:space="preserve"> </w:t>
      </w:r>
      <w:r>
        <w:rPr>
          <w:rFonts w:cs="Arial"/>
          <w:lang w:val="ru-RU"/>
        </w:rPr>
        <w:t>нумерација</w:t>
      </w:r>
      <w:r w:rsidR="008D2B23" w:rsidRPr="00F10346">
        <w:rPr>
          <w:rFonts w:cs="Arial"/>
          <w:lang w:val="ru-RU"/>
        </w:rPr>
        <w:t xml:space="preserve"> </w:t>
      </w:r>
      <w:r>
        <w:rPr>
          <w:rFonts w:cs="Arial"/>
          <w:lang w:val="ru-RU"/>
        </w:rPr>
        <w:t>поднете</w:t>
      </w:r>
      <w:r w:rsidR="008D2B23" w:rsidRPr="00F10346">
        <w:rPr>
          <w:rFonts w:cs="Arial"/>
          <w:lang w:val="ru-RU"/>
        </w:rPr>
        <w:t xml:space="preserve"> </w:t>
      </w:r>
      <w:r>
        <w:rPr>
          <w:rFonts w:cs="Arial"/>
          <w:lang w:val="ru-RU"/>
        </w:rPr>
        <w:t>документације</w:t>
      </w:r>
      <w:r w:rsidR="008D2B23" w:rsidRPr="00F10346">
        <w:rPr>
          <w:rFonts w:cs="Arial"/>
          <w:lang w:val="ru-RU"/>
        </w:rPr>
        <w:t xml:space="preserve"> </w:t>
      </w:r>
      <w:r>
        <w:rPr>
          <w:rFonts w:cs="Arial"/>
          <w:lang w:val="ru-RU"/>
        </w:rPr>
        <w:t>и</w:t>
      </w:r>
      <w:r w:rsidR="00FC355A" w:rsidRPr="00F10346">
        <w:rPr>
          <w:rFonts w:cs="Arial"/>
          <w:lang w:val="ru-RU"/>
        </w:rPr>
        <w:t xml:space="preserve"> </w:t>
      </w:r>
      <w:r>
        <w:rPr>
          <w:rFonts w:cs="Arial"/>
          <w:lang w:val="ru-RU"/>
        </w:rPr>
        <w:t>образаца</w:t>
      </w:r>
      <w:r w:rsidR="00FC355A" w:rsidRPr="00F10346">
        <w:rPr>
          <w:rFonts w:cs="Arial"/>
          <w:lang w:val="ru-RU"/>
        </w:rPr>
        <w:t xml:space="preserve"> </w:t>
      </w:r>
      <w:r>
        <w:rPr>
          <w:rFonts w:cs="Arial"/>
          <w:lang w:val="ru-RU"/>
        </w:rPr>
        <w:t>у</w:t>
      </w:r>
      <w:r w:rsidR="00FC355A" w:rsidRPr="00F10346">
        <w:rPr>
          <w:rFonts w:cs="Arial"/>
          <w:lang w:val="ru-RU"/>
        </w:rPr>
        <w:t xml:space="preserve"> </w:t>
      </w:r>
      <w:r>
        <w:rPr>
          <w:rFonts w:cs="Arial"/>
          <w:lang w:val="ru-RU"/>
        </w:rPr>
        <w:t>понуди</w:t>
      </w:r>
      <w:r w:rsidR="00FC355A" w:rsidRPr="00F10346">
        <w:rPr>
          <w:rFonts w:cs="Arial"/>
          <w:lang w:val="ru-RU"/>
        </w:rPr>
        <w:t xml:space="preserve"> </w:t>
      </w:r>
      <w:r>
        <w:rPr>
          <w:rFonts w:cs="Arial"/>
          <w:lang w:val="ru-RU"/>
        </w:rPr>
        <w:t>извр</w:t>
      </w:r>
      <w:r w:rsidR="008D2B23" w:rsidRPr="00F10346">
        <w:rPr>
          <w:rFonts w:cs="Arial"/>
          <w:lang w:val="ru-RU"/>
        </w:rPr>
        <w:t>ш</w:t>
      </w:r>
      <w:r>
        <w:rPr>
          <w:rFonts w:cs="Arial"/>
          <w:lang w:val="ru-RU"/>
        </w:rPr>
        <w:t>и</w:t>
      </w:r>
      <w:r w:rsidR="008D2B23" w:rsidRPr="00F10346">
        <w:rPr>
          <w:rFonts w:cs="Arial"/>
          <w:lang w:val="ru-RU"/>
        </w:rPr>
        <w:t xml:space="preserve"> </w:t>
      </w:r>
      <w:r>
        <w:rPr>
          <w:rFonts w:cs="Arial"/>
          <w:lang w:val="ru-RU"/>
        </w:rPr>
        <w:t>на</w:t>
      </w:r>
      <w:r w:rsidR="008D2B23" w:rsidRPr="00F10346">
        <w:rPr>
          <w:rFonts w:cs="Arial"/>
          <w:lang w:val="ru-RU"/>
        </w:rPr>
        <w:t xml:space="preserve"> </w:t>
      </w:r>
      <w:r>
        <w:rPr>
          <w:rFonts w:cs="Arial"/>
          <w:lang w:val="ru-RU"/>
        </w:rPr>
        <w:t>свако</w:t>
      </w:r>
      <w:r>
        <w:rPr>
          <w:rFonts w:cs="Arial"/>
        </w:rPr>
        <w:t>ј</w:t>
      </w:r>
      <w:r w:rsidR="008D2B23" w:rsidRPr="00F10346">
        <w:rPr>
          <w:rFonts w:cs="Arial"/>
          <w:lang w:val="ru-RU"/>
        </w:rPr>
        <w:t xml:space="preserve"> </w:t>
      </w:r>
      <w:r>
        <w:rPr>
          <w:rFonts w:cs="Arial"/>
          <w:lang w:val="ru-RU"/>
        </w:rPr>
        <w:t>страни</w:t>
      </w:r>
      <w:r w:rsidR="008D2B23" w:rsidRPr="00F10346">
        <w:rPr>
          <w:rFonts w:cs="Arial"/>
          <w:lang w:val="ru-RU"/>
        </w:rPr>
        <w:t xml:space="preserve"> </w:t>
      </w:r>
      <w:r>
        <w:rPr>
          <w:rFonts w:cs="Arial"/>
          <w:lang w:val="ru-RU"/>
        </w:rPr>
        <w:t>на</w:t>
      </w:r>
      <w:r w:rsidR="008D2B23" w:rsidRPr="00F10346">
        <w:rPr>
          <w:rFonts w:cs="Arial"/>
          <w:lang w:val="ru-RU"/>
        </w:rPr>
        <w:t xml:space="preserve"> </w:t>
      </w:r>
      <w:r>
        <w:rPr>
          <w:rFonts w:cs="Arial"/>
          <w:lang w:val="ru-RU"/>
        </w:rPr>
        <w:t>којој</w:t>
      </w:r>
      <w:r w:rsidR="008D2B23" w:rsidRPr="00F10346">
        <w:rPr>
          <w:rFonts w:cs="Arial"/>
          <w:lang w:val="ru-RU"/>
        </w:rPr>
        <w:t xml:space="preserve"> </w:t>
      </w:r>
      <w:r>
        <w:rPr>
          <w:rFonts w:cs="Arial"/>
          <w:lang w:val="ru-RU"/>
        </w:rPr>
        <w:t>има</w:t>
      </w:r>
      <w:r w:rsidR="008D2B23" w:rsidRPr="00F10346">
        <w:rPr>
          <w:rFonts w:cs="Arial"/>
          <w:lang w:val="ru-RU"/>
        </w:rPr>
        <w:t xml:space="preserve"> </w:t>
      </w:r>
      <w:r>
        <w:rPr>
          <w:rFonts w:cs="Arial"/>
          <w:lang w:val="ru-RU"/>
        </w:rPr>
        <w:t>текста</w:t>
      </w:r>
      <w:r w:rsidR="008D2B23" w:rsidRPr="00F10346">
        <w:rPr>
          <w:rFonts w:cs="Arial"/>
          <w:lang w:val="ru-RU"/>
        </w:rPr>
        <w:t xml:space="preserve">, </w:t>
      </w:r>
      <w:r>
        <w:rPr>
          <w:rFonts w:cs="Arial"/>
          <w:lang w:val="ru-RU"/>
        </w:rPr>
        <w:t>исписивањем</w:t>
      </w:r>
      <w:r w:rsidR="008D2B23" w:rsidRPr="00F10346">
        <w:rPr>
          <w:rFonts w:cs="Arial"/>
          <w:lang w:val="ru-RU"/>
        </w:rPr>
        <w:t xml:space="preserve"> “1 </w:t>
      </w:r>
      <w:r>
        <w:rPr>
          <w:rFonts w:cs="Arial"/>
          <w:lang w:val="ru-RU"/>
        </w:rPr>
        <w:t>од</w:t>
      </w:r>
      <w:r w:rsidR="008D2B23" w:rsidRPr="00F10346">
        <w:rPr>
          <w:rFonts w:cs="Arial"/>
          <w:lang w:val="ru-RU"/>
        </w:rPr>
        <w:t xml:space="preserve"> </w:t>
      </w:r>
      <w:r>
        <w:rPr>
          <w:rFonts w:cs="Arial"/>
        </w:rPr>
        <w:t>н</w:t>
      </w:r>
      <w:r w:rsidR="008D2B23" w:rsidRPr="00F10346">
        <w:rPr>
          <w:rFonts w:cs="Arial"/>
          <w:lang w:val="ru-RU"/>
        </w:rPr>
        <w:t xml:space="preserve">“, „2 </w:t>
      </w:r>
      <w:r>
        <w:rPr>
          <w:rFonts w:cs="Arial"/>
          <w:lang w:val="ru-RU"/>
        </w:rPr>
        <w:t>од</w:t>
      </w:r>
      <w:r w:rsidR="008D2B23" w:rsidRPr="00F10346">
        <w:rPr>
          <w:rFonts w:cs="Arial"/>
          <w:lang w:val="ru-RU"/>
        </w:rPr>
        <w:t xml:space="preserve"> </w:t>
      </w:r>
      <w:r>
        <w:rPr>
          <w:rFonts w:cs="Arial"/>
          <w:lang w:val="ru-RU"/>
        </w:rPr>
        <w:t>н</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тако</w:t>
      </w:r>
      <w:r w:rsidR="008D2B23" w:rsidRPr="00F10346">
        <w:rPr>
          <w:rFonts w:cs="Arial"/>
          <w:lang w:val="ru-RU"/>
        </w:rPr>
        <w:t xml:space="preserve"> </w:t>
      </w:r>
      <w:r>
        <w:rPr>
          <w:rFonts w:cs="Arial"/>
          <w:lang w:val="ru-RU"/>
        </w:rPr>
        <w:t>све</w:t>
      </w:r>
      <w:r w:rsidR="008D2B23" w:rsidRPr="00F10346">
        <w:rPr>
          <w:rFonts w:cs="Arial"/>
          <w:lang w:val="ru-RU"/>
        </w:rPr>
        <w:t xml:space="preserve"> </w:t>
      </w:r>
      <w:r>
        <w:rPr>
          <w:rFonts w:cs="Arial"/>
          <w:lang w:val="ru-RU"/>
        </w:rPr>
        <w:t>до</w:t>
      </w:r>
      <w:r w:rsidR="008D2B23" w:rsidRPr="00F10346">
        <w:rPr>
          <w:rFonts w:cs="Arial"/>
          <w:lang w:val="ru-RU"/>
        </w:rPr>
        <w:t xml:space="preserve"> „</w:t>
      </w:r>
      <w:r>
        <w:rPr>
          <w:rFonts w:cs="Arial"/>
          <w:lang w:val="ru-RU"/>
        </w:rPr>
        <w:t>н</w:t>
      </w:r>
      <w:r w:rsidR="008D2B23" w:rsidRPr="00F10346">
        <w:rPr>
          <w:rFonts w:cs="Arial"/>
          <w:lang w:val="ru-RU"/>
        </w:rPr>
        <w:t xml:space="preserve"> </w:t>
      </w:r>
      <w:r>
        <w:rPr>
          <w:rFonts w:cs="Arial"/>
          <w:lang w:val="ru-RU"/>
        </w:rPr>
        <w:t>од</w:t>
      </w:r>
      <w:r w:rsidR="008D2B23" w:rsidRPr="00F10346">
        <w:rPr>
          <w:rFonts w:cs="Arial"/>
          <w:lang w:val="ru-RU"/>
        </w:rPr>
        <w:t xml:space="preserve"> </w:t>
      </w:r>
      <w:r>
        <w:rPr>
          <w:rFonts w:cs="Arial"/>
          <w:lang w:val="ru-RU"/>
        </w:rPr>
        <w:t>н</w:t>
      </w:r>
      <w:r w:rsidR="008D2B23" w:rsidRPr="00F10346">
        <w:rPr>
          <w:rFonts w:cs="Arial"/>
          <w:lang w:val="ru-RU"/>
        </w:rPr>
        <w:t xml:space="preserve">“, </w:t>
      </w:r>
      <w:r>
        <w:rPr>
          <w:rFonts w:cs="Arial"/>
          <w:lang w:val="ru-RU"/>
        </w:rPr>
        <w:t>с</w:t>
      </w:r>
      <w:r w:rsidR="008D2B23" w:rsidRPr="00F10346">
        <w:rPr>
          <w:rFonts w:cs="Arial"/>
          <w:lang w:val="ru-RU"/>
        </w:rPr>
        <w:t xml:space="preserve"> </w:t>
      </w:r>
      <w:r>
        <w:rPr>
          <w:rFonts w:cs="Arial"/>
          <w:lang w:val="ru-RU"/>
        </w:rPr>
        <w:t>тим</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н</w:t>
      </w:r>
      <w:r w:rsidR="008D2B23" w:rsidRPr="00F10346">
        <w:rPr>
          <w:rFonts w:cs="Arial"/>
          <w:lang w:val="ru-RU"/>
        </w:rPr>
        <w:t xml:space="preserve">“ </w:t>
      </w:r>
      <w:r>
        <w:rPr>
          <w:rFonts w:cs="Arial"/>
          <w:lang w:val="ru-RU"/>
        </w:rPr>
        <w:t>представља</w:t>
      </w:r>
      <w:r w:rsidR="008D2B23" w:rsidRPr="00F10346">
        <w:rPr>
          <w:rFonts w:cs="Arial"/>
          <w:lang w:val="ru-RU"/>
        </w:rPr>
        <w:t xml:space="preserve"> </w:t>
      </w:r>
      <w:r>
        <w:rPr>
          <w:rFonts w:cs="Arial"/>
          <w:lang w:val="ru-RU"/>
        </w:rPr>
        <w:t>укупан</w:t>
      </w:r>
      <w:r w:rsidR="008D2B23" w:rsidRPr="00F10346">
        <w:rPr>
          <w:rFonts w:cs="Arial"/>
          <w:lang w:val="ru-RU"/>
        </w:rPr>
        <w:t xml:space="preserve"> </w:t>
      </w:r>
      <w:r>
        <w:rPr>
          <w:rFonts w:cs="Arial"/>
          <w:lang w:val="ru-RU"/>
        </w:rPr>
        <w:t>број</w:t>
      </w:r>
      <w:r w:rsidR="008D2B23" w:rsidRPr="00F10346">
        <w:rPr>
          <w:rFonts w:cs="Arial"/>
          <w:lang w:val="ru-RU"/>
        </w:rPr>
        <w:t xml:space="preserve"> </w:t>
      </w:r>
      <w:r>
        <w:rPr>
          <w:rFonts w:cs="Arial"/>
          <w:lang w:val="ru-RU"/>
        </w:rPr>
        <w:t>страна</w:t>
      </w:r>
      <w:r w:rsidR="008D2B23" w:rsidRPr="00F10346">
        <w:rPr>
          <w:rFonts w:cs="Arial"/>
          <w:lang w:val="ru-RU"/>
        </w:rPr>
        <w:t xml:space="preserve"> </w:t>
      </w:r>
      <w:r>
        <w:rPr>
          <w:rFonts w:cs="Arial"/>
          <w:lang w:val="ru-RU"/>
        </w:rPr>
        <w:t>понуде</w:t>
      </w:r>
      <w:r w:rsidR="008D2B23" w:rsidRPr="00F10346">
        <w:rPr>
          <w:rFonts w:cs="Arial"/>
          <w:lang w:val="ru-RU"/>
        </w:rPr>
        <w:t>.</w:t>
      </w:r>
    </w:p>
    <w:p w:rsidR="008D2B23" w:rsidRPr="00E534BE" w:rsidRDefault="00052CE5" w:rsidP="008D2B23">
      <w:pPr>
        <w:pStyle w:val="KDKomentar"/>
        <w:spacing w:before="0"/>
        <w:rPr>
          <w:rFonts w:cs="Arial"/>
          <w:i w:val="0"/>
          <w:color w:val="auto"/>
          <w:sz w:val="22"/>
          <w:szCs w:val="22"/>
        </w:rPr>
      </w:pPr>
      <w:r>
        <w:rPr>
          <w:rFonts w:cs="Arial"/>
          <w:i w:val="0"/>
          <w:color w:val="auto"/>
          <w:sz w:val="22"/>
          <w:szCs w:val="22"/>
        </w:rPr>
        <w:t>Препору</w:t>
      </w:r>
      <w:r w:rsidR="008D2B23" w:rsidRPr="00E534BE">
        <w:rPr>
          <w:rFonts w:cs="Arial"/>
          <w:i w:val="0"/>
          <w:color w:val="auto"/>
          <w:sz w:val="22"/>
          <w:szCs w:val="22"/>
        </w:rPr>
        <w:t>ч</w:t>
      </w:r>
      <w:r>
        <w:rPr>
          <w:rFonts w:cs="Arial"/>
          <w:i w:val="0"/>
          <w:color w:val="auto"/>
          <w:sz w:val="22"/>
          <w:szCs w:val="22"/>
        </w:rPr>
        <w:t>ује</w:t>
      </w:r>
      <w:r w:rsidR="008D2B23" w:rsidRPr="00E534BE">
        <w:rPr>
          <w:rFonts w:cs="Arial"/>
          <w:i w:val="0"/>
          <w:color w:val="auto"/>
          <w:sz w:val="22"/>
          <w:szCs w:val="22"/>
        </w:rPr>
        <w:t xml:space="preserve"> </w:t>
      </w:r>
      <w:r>
        <w:rPr>
          <w:rFonts w:cs="Arial"/>
          <w:i w:val="0"/>
          <w:color w:val="auto"/>
          <w:sz w:val="22"/>
          <w:szCs w:val="22"/>
        </w:rPr>
        <w:t>се</w:t>
      </w:r>
      <w:r w:rsidR="008D2B23" w:rsidRPr="00E534BE">
        <w:rPr>
          <w:rFonts w:cs="Arial"/>
          <w:i w:val="0"/>
          <w:color w:val="auto"/>
          <w:sz w:val="22"/>
          <w:szCs w:val="22"/>
        </w:rPr>
        <w:t xml:space="preserve"> </w:t>
      </w:r>
      <w:r>
        <w:rPr>
          <w:rFonts w:cs="Arial"/>
          <w:i w:val="0"/>
          <w:color w:val="auto"/>
          <w:sz w:val="22"/>
          <w:szCs w:val="22"/>
        </w:rPr>
        <w:t>да</w:t>
      </w:r>
      <w:r w:rsidR="008D2B23" w:rsidRPr="00E534BE">
        <w:rPr>
          <w:rFonts w:cs="Arial"/>
          <w:i w:val="0"/>
          <w:color w:val="auto"/>
          <w:sz w:val="22"/>
          <w:szCs w:val="22"/>
        </w:rPr>
        <w:t xml:space="preserve"> </w:t>
      </w:r>
      <w:r>
        <w:rPr>
          <w:rFonts w:cs="Arial"/>
          <w:i w:val="0"/>
          <w:color w:val="auto"/>
          <w:sz w:val="22"/>
          <w:szCs w:val="22"/>
        </w:rPr>
        <w:t>се</w:t>
      </w:r>
      <w:r w:rsidR="0095708A" w:rsidRPr="00E534BE">
        <w:rPr>
          <w:rFonts w:cs="Arial"/>
          <w:i w:val="0"/>
          <w:color w:val="auto"/>
          <w:sz w:val="22"/>
          <w:szCs w:val="22"/>
        </w:rPr>
        <w:t xml:space="preserve"> </w:t>
      </w:r>
      <w:r>
        <w:rPr>
          <w:rFonts w:cs="Arial"/>
          <w:i w:val="0"/>
          <w:color w:val="auto"/>
          <w:sz w:val="22"/>
          <w:szCs w:val="22"/>
        </w:rPr>
        <w:t>докази</w:t>
      </w:r>
      <w:r w:rsidR="008D2B23" w:rsidRPr="00E534BE">
        <w:rPr>
          <w:rFonts w:cs="Arial"/>
          <w:i w:val="0"/>
          <w:color w:val="auto"/>
          <w:sz w:val="22"/>
          <w:szCs w:val="22"/>
        </w:rPr>
        <w:t xml:space="preserve"> </w:t>
      </w:r>
      <w:r>
        <w:rPr>
          <w:rFonts w:cs="Arial"/>
          <w:i w:val="0"/>
          <w:color w:val="auto"/>
          <w:sz w:val="22"/>
          <w:szCs w:val="22"/>
        </w:rPr>
        <w:t>који</w:t>
      </w:r>
      <w:r w:rsidR="008D2B23" w:rsidRPr="00E534BE">
        <w:rPr>
          <w:rFonts w:cs="Arial"/>
          <w:i w:val="0"/>
          <w:color w:val="auto"/>
          <w:sz w:val="22"/>
          <w:szCs w:val="22"/>
        </w:rPr>
        <w:t xml:space="preserve"> </w:t>
      </w:r>
      <w:r>
        <w:rPr>
          <w:rFonts w:cs="Arial"/>
          <w:i w:val="0"/>
          <w:color w:val="auto"/>
          <w:sz w:val="22"/>
          <w:szCs w:val="22"/>
        </w:rPr>
        <w:t>се</w:t>
      </w:r>
      <w:r w:rsidR="008D2B23" w:rsidRPr="00E534BE">
        <w:rPr>
          <w:rFonts w:cs="Arial"/>
          <w:i w:val="0"/>
          <w:color w:val="auto"/>
          <w:sz w:val="22"/>
          <w:szCs w:val="22"/>
        </w:rPr>
        <w:t xml:space="preserve"> </w:t>
      </w:r>
      <w:r>
        <w:rPr>
          <w:rFonts w:cs="Arial"/>
          <w:i w:val="0"/>
          <w:color w:val="auto"/>
          <w:sz w:val="22"/>
          <w:szCs w:val="22"/>
        </w:rPr>
        <w:t>достављају</w:t>
      </w:r>
      <w:r w:rsidR="008D2B23" w:rsidRPr="00E534BE">
        <w:rPr>
          <w:rFonts w:cs="Arial"/>
          <w:i w:val="0"/>
          <w:color w:val="auto"/>
          <w:sz w:val="22"/>
          <w:szCs w:val="22"/>
        </w:rPr>
        <w:t xml:space="preserve"> </w:t>
      </w:r>
      <w:r>
        <w:rPr>
          <w:rFonts w:cs="Arial"/>
          <w:i w:val="0"/>
          <w:color w:val="auto"/>
          <w:sz w:val="22"/>
          <w:szCs w:val="22"/>
        </w:rPr>
        <w:t>уз</w:t>
      </w:r>
      <w:r w:rsidR="008D2B23" w:rsidRPr="00E534BE">
        <w:rPr>
          <w:rFonts w:cs="Arial"/>
          <w:i w:val="0"/>
          <w:color w:val="auto"/>
          <w:sz w:val="22"/>
          <w:szCs w:val="22"/>
        </w:rPr>
        <w:t xml:space="preserve"> </w:t>
      </w:r>
      <w:r>
        <w:rPr>
          <w:rFonts w:cs="Arial"/>
          <w:i w:val="0"/>
          <w:color w:val="auto"/>
          <w:sz w:val="22"/>
          <w:szCs w:val="22"/>
        </w:rPr>
        <w:t>понуду</w:t>
      </w:r>
      <w:r w:rsidR="008D2B23" w:rsidRPr="00E534BE">
        <w:rPr>
          <w:rFonts w:cs="Arial"/>
          <w:i w:val="0"/>
          <w:color w:val="auto"/>
          <w:sz w:val="22"/>
          <w:szCs w:val="22"/>
        </w:rPr>
        <w:t xml:space="preserve">, </w:t>
      </w:r>
      <w:r>
        <w:rPr>
          <w:rFonts w:cs="Arial"/>
          <w:i w:val="0"/>
          <w:color w:val="auto"/>
          <w:sz w:val="22"/>
          <w:szCs w:val="22"/>
        </w:rPr>
        <w:t>а</w:t>
      </w:r>
      <w:r w:rsidR="0095708A" w:rsidRPr="00E534BE">
        <w:rPr>
          <w:rFonts w:cs="Arial"/>
          <w:i w:val="0"/>
          <w:color w:val="auto"/>
          <w:sz w:val="22"/>
          <w:szCs w:val="22"/>
        </w:rPr>
        <w:t xml:space="preserve"> </w:t>
      </w:r>
      <w:r>
        <w:rPr>
          <w:rFonts w:cs="Arial"/>
          <w:i w:val="0"/>
          <w:color w:val="auto"/>
          <w:sz w:val="22"/>
          <w:szCs w:val="22"/>
        </w:rPr>
        <w:t>који</w:t>
      </w:r>
      <w:r w:rsidR="008D2B23" w:rsidRPr="00E534BE">
        <w:rPr>
          <w:rFonts w:cs="Arial"/>
          <w:i w:val="0"/>
          <w:color w:val="auto"/>
          <w:sz w:val="22"/>
          <w:szCs w:val="22"/>
        </w:rPr>
        <w:t xml:space="preserve"> </w:t>
      </w:r>
      <w:r>
        <w:rPr>
          <w:rFonts w:cs="Arial"/>
          <w:i w:val="0"/>
          <w:color w:val="auto"/>
          <w:sz w:val="22"/>
          <w:szCs w:val="22"/>
        </w:rPr>
        <w:t>због</w:t>
      </w:r>
      <w:r w:rsidR="008D2B23" w:rsidRPr="00E534BE">
        <w:rPr>
          <w:rFonts w:cs="Arial"/>
          <w:i w:val="0"/>
          <w:color w:val="auto"/>
          <w:sz w:val="22"/>
          <w:szCs w:val="22"/>
        </w:rPr>
        <w:t xml:space="preserve"> </w:t>
      </w:r>
      <w:r>
        <w:rPr>
          <w:rFonts w:cs="Arial"/>
          <w:i w:val="0"/>
          <w:color w:val="auto"/>
          <w:sz w:val="22"/>
          <w:szCs w:val="22"/>
        </w:rPr>
        <w:t>своје</w:t>
      </w:r>
      <w:r w:rsidR="008D2B23" w:rsidRPr="00E534BE">
        <w:rPr>
          <w:rFonts w:cs="Arial"/>
          <w:i w:val="0"/>
          <w:color w:val="auto"/>
          <w:sz w:val="22"/>
          <w:szCs w:val="22"/>
        </w:rPr>
        <w:t xml:space="preserve"> </w:t>
      </w:r>
      <w:r>
        <w:rPr>
          <w:rFonts w:cs="Arial"/>
          <w:i w:val="0"/>
          <w:color w:val="auto"/>
          <w:sz w:val="22"/>
          <w:szCs w:val="22"/>
        </w:rPr>
        <w:t>важности</w:t>
      </w:r>
      <w:r w:rsidR="008D2B23" w:rsidRPr="00E534BE">
        <w:rPr>
          <w:rFonts w:cs="Arial"/>
          <w:i w:val="0"/>
          <w:color w:val="auto"/>
          <w:sz w:val="22"/>
          <w:szCs w:val="22"/>
        </w:rPr>
        <w:t xml:space="preserve"> </w:t>
      </w:r>
      <w:r>
        <w:rPr>
          <w:rFonts w:cs="Arial"/>
          <w:i w:val="0"/>
          <w:color w:val="auto"/>
          <w:sz w:val="22"/>
          <w:szCs w:val="22"/>
        </w:rPr>
        <w:t>не</w:t>
      </w:r>
      <w:r w:rsidR="008D2B23" w:rsidRPr="00E534BE">
        <w:rPr>
          <w:rFonts w:cs="Arial"/>
          <w:i w:val="0"/>
          <w:color w:val="auto"/>
          <w:sz w:val="22"/>
          <w:szCs w:val="22"/>
        </w:rPr>
        <w:t xml:space="preserve"> </w:t>
      </w:r>
      <w:r>
        <w:rPr>
          <w:rFonts w:cs="Arial"/>
          <w:i w:val="0"/>
          <w:color w:val="auto"/>
          <w:sz w:val="22"/>
          <w:szCs w:val="22"/>
        </w:rPr>
        <w:t>смеју</w:t>
      </w:r>
      <w:r w:rsidR="008D2B23" w:rsidRPr="00E534BE">
        <w:rPr>
          <w:rFonts w:cs="Arial"/>
          <w:i w:val="0"/>
          <w:color w:val="auto"/>
          <w:sz w:val="22"/>
          <w:szCs w:val="22"/>
        </w:rPr>
        <w:t xml:space="preserve"> </w:t>
      </w:r>
      <w:r>
        <w:rPr>
          <w:rFonts w:cs="Arial"/>
          <w:i w:val="0"/>
          <w:color w:val="auto"/>
          <w:sz w:val="22"/>
          <w:szCs w:val="22"/>
        </w:rPr>
        <w:t>бити</w:t>
      </w:r>
      <w:r w:rsidR="008D2B23" w:rsidRPr="00E534BE">
        <w:rPr>
          <w:rFonts w:cs="Arial"/>
          <w:i w:val="0"/>
          <w:color w:val="auto"/>
          <w:sz w:val="22"/>
          <w:szCs w:val="22"/>
        </w:rPr>
        <w:t xml:space="preserve"> </w:t>
      </w:r>
      <w:r>
        <w:rPr>
          <w:rFonts w:cs="Arial"/>
          <w:i w:val="0"/>
          <w:color w:val="auto"/>
          <w:sz w:val="22"/>
          <w:szCs w:val="22"/>
        </w:rPr>
        <w:t>о</w:t>
      </w:r>
      <w:r w:rsidR="008D2B23" w:rsidRPr="00E534BE">
        <w:rPr>
          <w:rFonts w:cs="Arial"/>
          <w:i w:val="0"/>
          <w:color w:val="auto"/>
          <w:sz w:val="22"/>
          <w:szCs w:val="22"/>
        </w:rPr>
        <w:t>ш</w:t>
      </w:r>
      <w:r>
        <w:rPr>
          <w:rFonts w:cs="Arial"/>
          <w:i w:val="0"/>
          <w:color w:val="auto"/>
          <w:sz w:val="22"/>
          <w:szCs w:val="22"/>
        </w:rPr>
        <w:t>тећени</w:t>
      </w:r>
      <w:r w:rsidR="008D2B23" w:rsidRPr="00E534BE">
        <w:rPr>
          <w:rFonts w:cs="Arial"/>
          <w:i w:val="0"/>
          <w:color w:val="auto"/>
          <w:sz w:val="22"/>
          <w:szCs w:val="22"/>
        </w:rPr>
        <w:t xml:space="preserve">, </w:t>
      </w:r>
      <w:r>
        <w:rPr>
          <w:rFonts w:cs="Arial"/>
          <w:i w:val="0"/>
          <w:color w:val="auto"/>
          <w:sz w:val="22"/>
          <w:szCs w:val="22"/>
        </w:rPr>
        <w:t>озна</w:t>
      </w:r>
      <w:r w:rsidR="008D2B23" w:rsidRPr="00E534BE">
        <w:rPr>
          <w:rFonts w:cs="Arial"/>
          <w:i w:val="0"/>
          <w:color w:val="auto"/>
          <w:sz w:val="22"/>
          <w:szCs w:val="22"/>
        </w:rPr>
        <w:t>ч</w:t>
      </w:r>
      <w:r>
        <w:rPr>
          <w:rFonts w:cs="Arial"/>
          <w:i w:val="0"/>
          <w:color w:val="auto"/>
          <w:sz w:val="22"/>
          <w:szCs w:val="22"/>
        </w:rPr>
        <w:t>ени</w:t>
      </w:r>
      <w:r w:rsidR="008D2B23" w:rsidRPr="00E534BE">
        <w:rPr>
          <w:rFonts w:cs="Arial"/>
          <w:i w:val="0"/>
          <w:color w:val="auto"/>
          <w:sz w:val="22"/>
          <w:szCs w:val="22"/>
        </w:rPr>
        <w:t xml:space="preserve"> </w:t>
      </w:r>
      <w:r>
        <w:rPr>
          <w:rFonts w:cs="Arial"/>
          <w:i w:val="0"/>
          <w:color w:val="auto"/>
          <w:sz w:val="22"/>
          <w:szCs w:val="22"/>
        </w:rPr>
        <w:t>бројем</w:t>
      </w:r>
      <w:r w:rsidR="008D2B23" w:rsidRPr="00E534BE">
        <w:rPr>
          <w:rFonts w:cs="Arial"/>
          <w:i w:val="0"/>
          <w:color w:val="auto"/>
          <w:sz w:val="22"/>
          <w:szCs w:val="22"/>
        </w:rPr>
        <w:t xml:space="preserve"> (</w:t>
      </w:r>
      <w:r>
        <w:rPr>
          <w:rFonts w:cs="Arial"/>
          <w:i w:val="0"/>
          <w:color w:val="auto"/>
          <w:sz w:val="22"/>
          <w:szCs w:val="22"/>
        </w:rPr>
        <w:t>банкарска</w:t>
      </w:r>
      <w:r w:rsidR="008D2B23" w:rsidRPr="00E534BE">
        <w:rPr>
          <w:rFonts w:cs="Arial"/>
          <w:i w:val="0"/>
          <w:color w:val="auto"/>
          <w:sz w:val="22"/>
          <w:szCs w:val="22"/>
        </w:rPr>
        <w:t xml:space="preserve"> </w:t>
      </w:r>
      <w:r>
        <w:rPr>
          <w:rFonts w:cs="Arial"/>
          <w:i w:val="0"/>
          <w:color w:val="auto"/>
          <w:sz w:val="22"/>
          <w:szCs w:val="22"/>
        </w:rPr>
        <w:t>гаранција</w:t>
      </w:r>
      <w:r w:rsidR="008D2B23" w:rsidRPr="00E534BE">
        <w:rPr>
          <w:rFonts w:cs="Arial"/>
          <w:i w:val="0"/>
          <w:color w:val="auto"/>
          <w:sz w:val="22"/>
          <w:szCs w:val="22"/>
        </w:rPr>
        <w:t xml:space="preserve">, </w:t>
      </w:r>
      <w:r>
        <w:rPr>
          <w:rFonts w:cs="Arial"/>
          <w:i w:val="0"/>
          <w:color w:val="auto"/>
          <w:sz w:val="22"/>
          <w:szCs w:val="22"/>
        </w:rPr>
        <w:t>меница</w:t>
      </w:r>
      <w:r w:rsidR="008D2B23" w:rsidRPr="00E534BE">
        <w:rPr>
          <w:rFonts w:cs="Arial"/>
          <w:i w:val="0"/>
          <w:color w:val="auto"/>
          <w:sz w:val="22"/>
          <w:szCs w:val="22"/>
        </w:rPr>
        <w:t xml:space="preserve">), </w:t>
      </w:r>
      <w:r>
        <w:rPr>
          <w:rFonts w:cs="Arial"/>
          <w:i w:val="0"/>
          <w:color w:val="auto"/>
          <w:sz w:val="22"/>
          <w:szCs w:val="22"/>
        </w:rPr>
        <w:t>стављају</w:t>
      </w:r>
      <w:r w:rsidR="008D2B23" w:rsidRPr="00E534BE">
        <w:rPr>
          <w:rFonts w:cs="Arial"/>
          <w:i w:val="0"/>
          <w:color w:val="auto"/>
          <w:sz w:val="22"/>
          <w:szCs w:val="22"/>
        </w:rPr>
        <w:t xml:space="preserve"> </w:t>
      </w:r>
      <w:r>
        <w:rPr>
          <w:rFonts w:cs="Arial"/>
          <w:i w:val="0"/>
          <w:color w:val="auto"/>
          <w:sz w:val="22"/>
          <w:szCs w:val="22"/>
        </w:rPr>
        <w:t>у</w:t>
      </w:r>
      <w:r w:rsidR="008D2B23" w:rsidRPr="00E534BE">
        <w:rPr>
          <w:rFonts w:cs="Arial"/>
          <w:i w:val="0"/>
          <w:color w:val="auto"/>
          <w:sz w:val="22"/>
          <w:szCs w:val="22"/>
        </w:rPr>
        <w:t xml:space="preserve"> </w:t>
      </w:r>
      <w:r>
        <w:rPr>
          <w:rFonts w:cs="Arial"/>
          <w:i w:val="0"/>
          <w:color w:val="auto"/>
          <w:sz w:val="22"/>
          <w:szCs w:val="22"/>
        </w:rPr>
        <w:t>посебну</w:t>
      </w:r>
      <w:r w:rsidR="008D2B23" w:rsidRPr="00E534BE">
        <w:rPr>
          <w:rFonts w:cs="Arial"/>
          <w:i w:val="0"/>
          <w:color w:val="auto"/>
          <w:sz w:val="22"/>
          <w:szCs w:val="22"/>
        </w:rPr>
        <w:t xml:space="preserve"> </w:t>
      </w:r>
      <w:r>
        <w:rPr>
          <w:rFonts w:cs="Arial"/>
          <w:i w:val="0"/>
          <w:color w:val="auto"/>
          <w:sz w:val="22"/>
          <w:szCs w:val="22"/>
        </w:rPr>
        <w:t>фолију</w:t>
      </w:r>
      <w:r w:rsidR="008D2B23" w:rsidRPr="00E534BE">
        <w:rPr>
          <w:rFonts w:cs="Arial"/>
          <w:i w:val="0"/>
          <w:color w:val="auto"/>
          <w:sz w:val="22"/>
          <w:szCs w:val="22"/>
        </w:rPr>
        <w:t xml:space="preserve">, </w:t>
      </w:r>
      <w:r>
        <w:rPr>
          <w:rFonts w:cs="Arial"/>
          <w:i w:val="0"/>
          <w:color w:val="auto"/>
          <w:sz w:val="22"/>
          <w:szCs w:val="22"/>
        </w:rPr>
        <w:t>а</w:t>
      </w:r>
      <w:r w:rsidR="008D2B23" w:rsidRPr="00E534BE">
        <w:rPr>
          <w:rFonts w:cs="Arial"/>
          <w:i w:val="0"/>
          <w:color w:val="auto"/>
          <w:sz w:val="22"/>
          <w:szCs w:val="22"/>
        </w:rPr>
        <w:t xml:space="preserve"> </w:t>
      </w:r>
      <w:r>
        <w:rPr>
          <w:rFonts w:cs="Arial"/>
          <w:i w:val="0"/>
          <w:color w:val="auto"/>
          <w:sz w:val="22"/>
          <w:szCs w:val="22"/>
        </w:rPr>
        <w:t>на</w:t>
      </w:r>
      <w:r w:rsidR="008D2B23" w:rsidRPr="00E534BE">
        <w:rPr>
          <w:rFonts w:cs="Arial"/>
          <w:i w:val="0"/>
          <w:color w:val="auto"/>
          <w:sz w:val="22"/>
          <w:szCs w:val="22"/>
        </w:rPr>
        <w:t xml:space="preserve"> </w:t>
      </w:r>
      <w:r>
        <w:rPr>
          <w:rFonts w:cs="Arial"/>
          <w:i w:val="0"/>
          <w:color w:val="auto"/>
          <w:sz w:val="22"/>
          <w:szCs w:val="22"/>
        </w:rPr>
        <w:t>фолији</w:t>
      </w:r>
      <w:r w:rsidR="008D2B23" w:rsidRPr="00E534BE">
        <w:rPr>
          <w:rFonts w:cs="Arial"/>
          <w:i w:val="0"/>
          <w:color w:val="auto"/>
          <w:sz w:val="22"/>
          <w:szCs w:val="22"/>
        </w:rPr>
        <w:t xml:space="preserve"> </w:t>
      </w:r>
      <w:r>
        <w:rPr>
          <w:rFonts w:cs="Arial"/>
          <w:i w:val="0"/>
          <w:color w:val="auto"/>
          <w:sz w:val="22"/>
          <w:szCs w:val="22"/>
        </w:rPr>
        <w:t>се</w:t>
      </w:r>
      <w:r w:rsidR="008D2B23" w:rsidRPr="00E534BE">
        <w:rPr>
          <w:rFonts w:cs="Arial"/>
          <w:i w:val="0"/>
          <w:color w:val="auto"/>
          <w:sz w:val="22"/>
          <w:szCs w:val="22"/>
        </w:rPr>
        <w:t xml:space="preserve"> </w:t>
      </w:r>
      <w:r>
        <w:rPr>
          <w:rFonts w:cs="Arial"/>
          <w:i w:val="0"/>
          <w:color w:val="auto"/>
          <w:sz w:val="22"/>
          <w:szCs w:val="22"/>
        </w:rPr>
        <w:t>видно</w:t>
      </w:r>
      <w:r w:rsidR="008D2B23" w:rsidRPr="00E534BE">
        <w:rPr>
          <w:rFonts w:cs="Arial"/>
          <w:i w:val="0"/>
          <w:color w:val="auto"/>
          <w:sz w:val="22"/>
          <w:szCs w:val="22"/>
        </w:rPr>
        <w:t xml:space="preserve"> </w:t>
      </w:r>
      <w:r>
        <w:rPr>
          <w:rFonts w:cs="Arial"/>
          <w:i w:val="0"/>
          <w:color w:val="auto"/>
          <w:sz w:val="22"/>
          <w:szCs w:val="22"/>
        </w:rPr>
        <w:t>озна</w:t>
      </w:r>
      <w:r w:rsidR="008D2B23" w:rsidRPr="00E534BE">
        <w:rPr>
          <w:rFonts w:cs="Arial"/>
          <w:i w:val="0"/>
          <w:color w:val="auto"/>
          <w:sz w:val="22"/>
          <w:szCs w:val="22"/>
        </w:rPr>
        <w:t>ч</w:t>
      </w:r>
      <w:r>
        <w:rPr>
          <w:rFonts w:cs="Arial"/>
          <w:i w:val="0"/>
          <w:color w:val="auto"/>
          <w:sz w:val="22"/>
          <w:szCs w:val="22"/>
        </w:rPr>
        <w:t>ава</w:t>
      </w:r>
      <w:r w:rsidR="008D2B23" w:rsidRPr="00E534BE">
        <w:rPr>
          <w:rFonts w:cs="Arial"/>
          <w:i w:val="0"/>
          <w:color w:val="auto"/>
          <w:sz w:val="22"/>
          <w:szCs w:val="22"/>
        </w:rPr>
        <w:t xml:space="preserve"> </w:t>
      </w:r>
      <w:r>
        <w:rPr>
          <w:rFonts w:cs="Arial"/>
          <w:i w:val="0"/>
          <w:color w:val="auto"/>
          <w:sz w:val="22"/>
          <w:szCs w:val="22"/>
        </w:rPr>
        <w:t>редни</w:t>
      </w:r>
      <w:r w:rsidR="008D2B23" w:rsidRPr="00E534BE">
        <w:rPr>
          <w:rFonts w:cs="Arial"/>
          <w:i w:val="0"/>
          <w:color w:val="auto"/>
          <w:sz w:val="22"/>
          <w:szCs w:val="22"/>
        </w:rPr>
        <w:t xml:space="preserve"> </w:t>
      </w:r>
      <w:r>
        <w:rPr>
          <w:rFonts w:cs="Arial"/>
          <w:i w:val="0"/>
          <w:color w:val="auto"/>
          <w:sz w:val="22"/>
          <w:szCs w:val="22"/>
        </w:rPr>
        <w:t>број</w:t>
      </w:r>
      <w:r w:rsidR="008D2B23" w:rsidRPr="00E534BE">
        <w:rPr>
          <w:rFonts w:cs="Arial"/>
          <w:i w:val="0"/>
          <w:color w:val="auto"/>
          <w:sz w:val="22"/>
          <w:szCs w:val="22"/>
        </w:rPr>
        <w:t xml:space="preserve"> </w:t>
      </w:r>
      <w:r>
        <w:rPr>
          <w:rFonts w:cs="Arial"/>
          <w:i w:val="0"/>
          <w:color w:val="auto"/>
          <w:sz w:val="22"/>
          <w:szCs w:val="22"/>
        </w:rPr>
        <w:t>странице</w:t>
      </w:r>
      <w:r w:rsidR="008D2B23" w:rsidRPr="00E534BE">
        <w:rPr>
          <w:rFonts w:cs="Arial"/>
          <w:i w:val="0"/>
          <w:color w:val="auto"/>
          <w:sz w:val="22"/>
          <w:szCs w:val="22"/>
        </w:rPr>
        <w:t xml:space="preserve"> </w:t>
      </w:r>
      <w:r>
        <w:rPr>
          <w:rFonts w:cs="Arial"/>
          <w:i w:val="0"/>
          <w:color w:val="auto"/>
          <w:sz w:val="22"/>
          <w:szCs w:val="22"/>
        </w:rPr>
        <w:t>листа</w:t>
      </w:r>
      <w:r w:rsidR="008D2B23" w:rsidRPr="00E534BE">
        <w:rPr>
          <w:rFonts w:cs="Arial"/>
          <w:i w:val="0"/>
          <w:color w:val="auto"/>
          <w:sz w:val="22"/>
          <w:szCs w:val="22"/>
        </w:rPr>
        <w:t xml:space="preserve"> </w:t>
      </w:r>
      <w:r>
        <w:rPr>
          <w:rFonts w:cs="Arial"/>
          <w:i w:val="0"/>
          <w:color w:val="auto"/>
          <w:sz w:val="22"/>
          <w:szCs w:val="22"/>
        </w:rPr>
        <w:t>из</w:t>
      </w:r>
      <w:r w:rsidR="008D2B23" w:rsidRPr="00E534BE">
        <w:rPr>
          <w:rFonts w:cs="Arial"/>
          <w:i w:val="0"/>
          <w:color w:val="auto"/>
          <w:sz w:val="22"/>
          <w:szCs w:val="22"/>
        </w:rPr>
        <w:t xml:space="preserve"> </w:t>
      </w:r>
      <w:r>
        <w:rPr>
          <w:rFonts w:cs="Arial"/>
          <w:i w:val="0"/>
          <w:color w:val="auto"/>
          <w:sz w:val="22"/>
          <w:szCs w:val="22"/>
        </w:rPr>
        <w:t>понуде</w:t>
      </w:r>
      <w:r w:rsidR="008D2B23" w:rsidRPr="00E534BE">
        <w:rPr>
          <w:rFonts w:cs="Arial"/>
          <w:i w:val="0"/>
          <w:color w:val="auto"/>
          <w:sz w:val="22"/>
          <w:szCs w:val="22"/>
        </w:rPr>
        <w:t xml:space="preserve">. </w:t>
      </w:r>
      <w:r>
        <w:rPr>
          <w:rFonts w:cs="Arial"/>
          <w:i w:val="0"/>
          <w:color w:val="auto"/>
          <w:sz w:val="22"/>
          <w:szCs w:val="22"/>
        </w:rPr>
        <w:t>Фолија</w:t>
      </w:r>
      <w:r w:rsidR="008D2B23" w:rsidRPr="00E534BE">
        <w:rPr>
          <w:rFonts w:cs="Arial"/>
          <w:i w:val="0"/>
          <w:color w:val="auto"/>
          <w:sz w:val="22"/>
          <w:szCs w:val="22"/>
        </w:rPr>
        <w:t xml:space="preserve"> </w:t>
      </w:r>
      <w:r>
        <w:rPr>
          <w:rFonts w:cs="Arial"/>
          <w:i w:val="0"/>
          <w:color w:val="auto"/>
          <w:sz w:val="22"/>
          <w:szCs w:val="22"/>
        </w:rPr>
        <w:t>се</w:t>
      </w:r>
      <w:r w:rsidR="008D2B23" w:rsidRPr="00E534BE">
        <w:rPr>
          <w:rFonts w:cs="Arial"/>
          <w:i w:val="0"/>
          <w:color w:val="auto"/>
          <w:sz w:val="22"/>
          <w:szCs w:val="22"/>
        </w:rPr>
        <w:t xml:space="preserve"> </w:t>
      </w:r>
      <w:r>
        <w:rPr>
          <w:rFonts w:cs="Arial"/>
          <w:i w:val="0"/>
          <w:color w:val="auto"/>
          <w:sz w:val="22"/>
          <w:szCs w:val="22"/>
        </w:rPr>
        <w:t>мора</w:t>
      </w:r>
      <w:r w:rsidR="008D2B23" w:rsidRPr="00E534BE">
        <w:rPr>
          <w:rFonts w:cs="Arial"/>
          <w:i w:val="0"/>
          <w:color w:val="auto"/>
          <w:sz w:val="22"/>
          <w:szCs w:val="22"/>
        </w:rPr>
        <w:t xml:space="preserve"> </w:t>
      </w:r>
      <w:r>
        <w:rPr>
          <w:rFonts w:cs="Arial"/>
          <w:i w:val="0"/>
          <w:color w:val="auto"/>
          <w:sz w:val="22"/>
          <w:szCs w:val="22"/>
        </w:rPr>
        <w:t>залепити</w:t>
      </w:r>
      <w:r w:rsidR="008D2B23" w:rsidRPr="00E534BE">
        <w:rPr>
          <w:rFonts w:cs="Arial"/>
          <w:i w:val="0"/>
          <w:color w:val="auto"/>
          <w:sz w:val="22"/>
          <w:szCs w:val="22"/>
        </w:rPr>
        <w:t xml:space="preserve"> </w:t>
      </w:r>
      <w:r>
        <w:rPr>
          <w:rFonts w:cs="Arial"/>
          <w:i w:val="0"/>
          <w:color w:val="auto"/>
          <w:sz w:val="22"/>
          <w:szCs w:val="22"/>
        </w:rPr>
        <w:t>при</w:t>
      </w:r>
      <w:r w:rsidR="008D2B23" w:rsidRPr="00E534BE">
        <w:rPr>
          <w:rFonts w:cs="Arial"/>
          <w:i w:val="0"/>
          <w:color w:val="auto"/>
          <w:sz w:val="22"/>
          <w:szCs w:val="22"/>
        </w:rPr>
        <w:t xml:space="preserve"> </w:t>
      </w:r>
      <w:r>
        <w:rPr>
          <w:rFonts w:cs="Arial"/>
          <w:i w:val="0"/>
          <w:color w:val="auto"/>
          <w:sz w:val="22"/>
          <w:szCs w:val="22"/>
        </w:rPr>
        <w:t>врху</w:t>
      </w:r>
      <w:r w:rsidR="008D2B23" w:rsidRPr="00E534BE">
        <w:rPr>
          <w:rFonts w:cs="Arial"/>
          <w:i w:val="0"/>
          <w:color w:val="auto"/>
          <w:sz w:val="22"/>
          <w:szCs w:val="22"/>
        </w:rPr>
        <w:t xml:space="preserve"> </w:t>
      </w:r>
      <w:r>
        <w:rPr>
          <w:rFonts w:cs="Arial"/>
          <w:i w:val="0"/>
          <w:color w:val="auto"/>
          <w:sz w:val="22"/>
          <w:szCs w:val="22"/>
        </w:rPr>
        <w:t>како</w:t>
      </w:r>
      <w:r w:rsidR="008D2B23" w:rsidRPr="00E534BE">
        <w:rPr>
          <w:rFonts w:cs="Arial"/>
          <w:i w:val="0"/>
          <w:color w:val="auto"/>
          <w:sz w:val="22"/>
          <w:szCs w:val="22"/>
        </w:rPr>
        <w:t xml:space="preserve"> </w:t>
      </w:r>
      <w:r>
        <w:rPr>
          <w:rFonts w:cs="Arial"/>
          <w:i w:val="0"/>
          <w:color w:val="auto"/>
          <w:sz w:val="22"/>
          <w:szCs w:val="22"/>
        </w:rPr>
        <w:t>би</w:t>
      </w:r>
      <w:r w:rsidR="008D2B23" w:rsidRPr="00E534BE">
        <w:rPr>
          <w:rFonts w:cs="Arial"/>
          <w:i w:val="0"/>
          <w:color w:val="auto"/>
          <w:sz w:val="22"/>
          <w:szCs w:val="22"/>
        </w:rPr>
        <w:t xml:space="preserve"> </w:t>
      </w:r>
      <w:r>
        <w:rPr>
          <w:rFonts w:cs="Arial"/>
          <w:i w:val="0"/>
          <w:color w:val="auto"/>
          <w:sz w:val="22"/>
          <w:szCs w:val="22"/>
        </w:rPr>
        <w:t>се</w:t>
      </w:r>
      <w:r w:rsidR="008D2B23" w:rsidRPr="00E534BE">
        <w:rPr>
          <w:rFonts w:cs="Arial"/>
          <w:i w:val="0"/>
          <w:color w:val="auto"/>
          <w:sz w:val="22"/>
          <w:szCs w:val="22"/>
        </w:rPr>
        <w:t xml:space="preserve"> </w:t>
      </w:r>
      <w:r>
        <w:rPr>
          <w:rFonts w:cs="Arial"/>
          <w:i w:val="0"/>
          <w:color w:val="auto"/>
          <w:sz w:val="22"/>
          <w:szCs w:val="22"/>
        </w:rPr>
        <w:t>докази</w:t>
      </w:r>
      <w:r w:rsidR="008D2B23" w:rsidRPr="00E534BE">
        <w:rPr>
          <w:rFonts w:cs="Arial"/>
          <w:i w:val="0"/>
          <w:color w:val="auto"/>
          <w:sz w:val="22"/>
          <w:szCs w:val="22"/>
        </w:rPr>
        <w:t xml:space="preserve">, </w:t>
      </w:r>
      <w:r>
        <w:rPr>
          <w:rFonts w:cs="Arial"/>
          <w:i w:val="0"/>
          <w:color w:val="auto"/>
          <w:sz w:val="22"/>
          <w:szCs w:val="22"/>
        </w:rPr>
        <w:t>који</w:t>
      </w:r>
      <w:r w:rsidR="008D2B23" w:rsidRPr="00E534BE">
        <w:rPr>
          <w:rFonts w:cs="Arial"/>
          <w:i w:val="0"/>
          <w:color w:val="auto"/>
          <w:sz w:val="22"/>
          <w:szCs w:val="22"/>
        </w:rPr>
        <w:t xml:space="preserve"> </w:t>
      </w:r>
      <w:r>
        <w:rPr>
          <w:rFonts w:cs="Arial"/>
          <w:i w:val="0"/>
          <w:color w:val="auto"/>
          <w:sz w:val="22"/>
          <w:szCs w:val="22"/>
        </w:rPr>
        <w:t>се</w:t>
      </w:r>
      <w:r w:rsidR="008D2B23" w:rsidRPr="00E534BE">
        <w:rPr>
          <w:rFonts w:cs="Arial"/>
          <w:i w:val="0"/>
          <w:color w:val="auto"/>
          <w:sz w:val="22"/>
          <w:szCs w:val="22"/>
        </w:rPr>
        <w:t xml:space="preserve"> </w:t>
      </w:r>
      <w:r>
        <w:rPr>
          <w:rFonts w:cs="Arial"/>
          <w:i w:val="0"/>
          <w:color w:val="auto"/>
          <w:sz w:val="22"/>
          <w:szCs w:val="22"/>
        </w:rPr>
        <w:t>због</w:t>
      </w:r>
      <w:r w:rsidR="008D2B23" w:rsidRPr="00E534BE">
        <w:rPr>
          <w:rFonts w:cs="Arial"/>
          <w:i w:val="0"/>
          <w:color w:val="auto"/>
          <w:sz w:val="22"/>
          <w:szCs w:val="22"/>
        </w:rPr>
        <w:t xml:space="preserve"> </w:t>
      </w:r>
      <w:r>
        <w:rPr>
          <w:rFonts w:cs="Arial"/>
          <w:i w:val="0"/>
          <w:color w:val="auto"/>
          <w:sz w:val="22"/>
          <w:szCs w:val="22"/>
        </w:rPr>
        <w:t>своје</w:t>
      </w:r>
      <w:r w:rsidR="008D2B23" w:rsidRPr="00E534BE">
        <w:rPr>
          <w:rFonts w:cs="Arial"/>
          <w:i w:val="0"/>
          <w:color w:val="auto"/>
          <w:sz w:val="22"/>
          <w:szCs w:val="22"/>
        </w:rPr>
        <w:t xml:space="preserve"> </w:t>
      </w:r>
      <w:r>
        <w:rPr>
          <w:rFonts w:cs="Arial"/>
          <w:i w:val="0"/>
          <w:color w:val="auto"/>
          <w:sz w:val="22"/>
          <w:szCs w:val="22"/>
        </w:rPr>
        <w:t>важности</w:t>
      </w:r>
      <w:r w:rsidR="008D2B23" w:rsidRPr="00E534BE">
        <w:rPr>
          <w:rFonts w:cs="Arial"/>
          <w:i w:val="0"/>
          <w:color w:val="auto"/>
          <w:sz w:val="22"/>
          <w:szCs w:val="22"/>
        </w:rPr>
        <w:t xml:space="preserve"> </w:t>
      </w:r>
      <w:r>
        <w:rPr>
          <w:rFonts w:cs="Arial"/>
          <w:i w:val="0"/>
          <w:color w:val="auto"/>
          <w:sz w:val="22"/>
          <w:szCs w:val="22"/>
        </w:rPr>
        <w:t>не</w:t>
      </w:r>
      <w:r w:rsidR="008D2B23" w:rsidRPr="00E534BE">
        <w:rPr>
          <w:rFonts w:cs="Arial"/>
          <w:i w:val="0"/>
          <w:color w:val="auto"/>
          <w:sz w:val="22"/>
          <w:szCs w:val="22"/>
        </w:rPr>
        <w:t xml:space="preserve"> </w:t>
      </w:r>
      <w:r>
        <w:rPr>
          <w:rFonts w:cs="Arial"/>
          <w:i w:val="0"/>
          <w:color w:val="auto"/>
          <w:sz w:val="22"/>
          <w:szCs w:val="22"/>
        </w:rPr>
        <w:t>смеју</w:t>
      </w:r>
      <w:r w:rsidR="008D2B23" w:rsidRPr="00E534BE">
        <w:rPr>
          <w:rFonts w:cs="Arial"/>
          <w:i w:val="0"/>
          <w:color w:val="auto"/>
          <w:sz w:val="22"/>
          <w:szCs w:val="22"/>
        </w:rPr>
        <w:t xml:space="preserve"> </w:t>
      </w:r>
      <w:r>
        <w:rPr>
          <w:rFonts w:cs="Arial"/>
          <w:i w:val="0"/>
          <w:color w:val="auto"/>
          <w:sz w:val="22"/>
          <w:szCs w:val="22"/>
        </w:rPr>
        <w:t>о</w:t>
      </w:r>
      <w:r w:rsidR="008D2B23" w:rsidRPr="00E534BE">
        <w:rPr>
          <w:rFonts w:cs="Arial"/>
          <w:i w:val="0"/>
          <w:color w:val="auto"/>
          <w:sz w:val="22"/>
          <w:szCs w:val="22"/>
        </w:rPr>
        <w:t>ш</w:t>
      </w:r>
      <w:r>
        <w:rPr>
          <w:rFonts w:cs="Arial"/>
          <w:i w:val="0"/>
          <w:color w:val="auto"/>
          <w:sz w:val="22"/>
          <w:szCs w:val="22"/>
        </w:rPr>
        <w:t>тетити</w:t>
      </w:r>
      <w:r w:rsidR="008D2B23" w:rsidRPr="00E534BE">
        <w:rPr>
          <w:rFonts w:cs="Arial"/>
          <w:i w:val="0"/>
          <w:color w:val="auto"/>
          <w:sz w:val="22"/>
          <w:szCs w:val="22"/>
        </w:rPr>
        <w:t xml:space="preserve">, </w:t>
      </w:r>
      <w:r>
        <w:rPr>
          <w:rFonts w:cs="Arial"/>
          <w:i w:val="0"/>
          <w:color w:val="auto"/>
          <w:sz w:val="22"/>
          <w:szCs w:val="22"/>
        </w:rPr>
        <w:t>за</w:t>
      </w:r>
      <w:r w:rsidR="008D2B23" w:rsidRPr="00E534BE">
        <w:rPr>
          <w:rFonts w:cs="Arial"/>
          <w:i w:val="0"/>
          <w:color w:val="auto"/>
          <w:sz w:val="22"/>
          <w:szCs w:val="22"/>
        </w:rPr>
        <w:t>ш</w:t>
      </w:r>
      <w:r>
        <w:rPr>
          <w:rFonts w:cs="Arial"/>
          <w:i w:val="0"/>
          <w:color w:val="auto"/>
          <w:sz w:val="22"/>
          <w:szCs w:val="22"/>
        </w:rPr>
        <w:t>титили</w:t>
      </w:r>
      <w:r w:rsidR="008D2B23" w:rsidRPr="00E534BE">
        <w:rPr>
          <w:rFonts w:cs="Arial"/>
          <w:i w:val="0"/>
          <w:color w:val="auto"/>
          <w:sz w:val="22"/>
          <w:szCs w:val="22"/>
        </w:rPr>
        <w:t>.</w:t>
      </w:r>
    </w:p>
    <w:p w:rsidR="008D2B23" w:rsidRPr="00CA4E94" w:rsidRDefault="00052CE5" w:rsidP="00CA4E94">
      <w:pPr>
        <w:spacing w:before="0"/>
        <w:ind w:right="-14"/>
        <w:rPr>
          <w:rFonts w:cs="Arial"/>
          <w:lang w:val="sr-Latn-RS"/>
        </w:rPr>
      </w:pPr>
      <w:r>
        <w:rPr>
          <w:rFonts w:cs="Arial"/>
          <w:lang w:val="ru-RU"/>
        </w:rPr>
        <w:t>Понуђа</w:t>
      </w:r>
      <w:r w:rsidR="008D2B23" w:rsidRPr="00E301F9">
        <w:rPr>
          <w:rFonts w:cs="Arial"/>
          <w:lang w:val="ru-RU"/>
        </w:rPr>
        <w:t xml:space="preserve">ч </w:t>
      </w:r>
      <w:r>
        <w:rPr>
          <w:rFonts w:cs="Arial"/>
          <w:lang w:val="ru-RU"/>
        </w:rPr>
        <w:t>подноси</w:t>
      </w:r>
      <w:r w:rsidR="008D2B23" w:rsidRPr="00E301F9">
        <w:rPr>
          <w:rFonts w:cs="Arial"/>
          <w:lang w:val="ru-RU"/>
        </w:rPr>
        <w:t xml:space="preserve"> </w:t>
      </w:r>
      <w:r>
        <w:rPr>
          <w:rFonts w:cs="Arial"/>
          <w:lang w:val="ru-RU"/>
        </w:rPr>
        <w:t>понуду</w:t>
      </w:r>
      <w:r w:rsidR="008D2B23" w:rsidRPr="00E301F9">
        <w:rPr>
          <w:rFonts w:cs="Arial"/>
          <w:lang w:val="ru-RU"/>
        </w:rPr>
        <w:t xml:space="preserve"> </w:t>
      </w:r>
      <w:r>
        <w:rPr>
          <w:rFonts w:cs="Arial"/>
          <w:lang w:val="ru-RU"/>
        </w:rPr>
        <w:t>у</w:t>
      </w:r>
      <w:r w:rsidR="008D2B23" w:rsidRPr="00E301F9">
        <w:rPr>
          <w:rFonts w:cs="Arial"/>
          <w:lang w:val="ru-RU"/>
        </w:rPr>
        <w:t xml:space="preserve"> </w:t>
      </w:r>
      <w:r>
        <w:rPr>
          <w:rFonts w:cs="Arial"/>
          <w:lang w:val="ru-RU"/>
        </w:rPr>
        <w:t>затвореној</w:t>
      </w:r>
      <w:r w:rsidR="008D2B23" w:rsidRPr="00E301F9">
        <w:rPr>
          <w:rFonts w:cs="Arial"/>
          <w:lang w:val="ru-RU"/>
        </w:rPr>
        <w:t xml:space="preserve"> </w:t>
      </w:r>
      <w:r>
        <w:rPr>
          <w:rFonts w:cs="Arial"/>
          <w:lang w:val="ru-RU"/>
        </w:rPr>
        <w:t>коверти</w:t>
      </w:r>
      <w:r w:rsidR="008D2B23" w:rsidRPr="00E301F9">
        <w:rPr>
          <w:rFonts w:cs="Arial"/>
          <w:lang w:val="ru-RU"/>
        </w:rPr>
        <w:t xml:space="preserve"> </w:t>
      </w:r>
      <w:r>
        <w:rPr>
          <w:rFonts w:cs="Arial"/>
        </w:rPr>
        <w:t>или</w:t>
      </w:r>
      <w:r w:rsidR="008D2B23" w:rsidRPr="00E301F9">
        <w:rPr>
          <w:rFonts w:cs="Arial"/>
        </w:rPr>
        <w:t xml:space="preserve"> </w:t>
      </w:r>
      <w:r>
        <w:rPr>
          <w:rFonts w:cs="Arial"/>
        </w:rPr>
        <w:t>кутији</w:t>
      </w:r>
      <w:r w:rsidR="008D2B23" w:rsidRPr="00E301F9">
        <w:rPr>
          <w:rFonts w:cs="Arial"/>
          <w:lang w:val="ru-RU"/>
        </w:rPr>
        <w:t xml:space="preserve">, </w:t>
      </w:r>
      <w:r>
        <w:rPr>
          <w:rFonts w:cs="Arial"/>
          <w:lang w:val="ru-RU"/>
        </w:rPr>
        <w:t>тако</w:t>
      </w:r>
      <w:r w:rsidR="008D2B23" w:rsidRPr="00E301F9">
        <w:rPr>
          <w:rFonts w:cs="Arial"/>
          <w:lang w:val="ru-RU"/>
        </w:rPr>
        <w:t xml:space="preserve"> </w:t>
      </w:r>
      <w:r>
        <w:rPr>
          <w:rFonts w:cs="Arial"/>
          <w:lang w:val="ru-RU"/>
        </w:rPr>
        <w:t>да</w:t>
      </w:r>
      <w:r w:rsidR="008D2B23" w:rsidRPr="00E301F9">
        <w:rPr>
          <w:rFonts w:cs="Arial"/>
          <w:lang w:val="ru-RU"/>
        </w:rPr>
        <w:t xml:space="preserve"> </w:t>
      </w:r>
      <w:r>
        <w:rPr>
          <w:rFonts w:cs="Arial"/>
          <w:lang w:val="ru-RU"/>
        </w:rPr>
        <w:t>се</w:t>
      </w:r>
      <w:r w:rsidR="008D2B23" w:rsidRPr="00E301F9">
        <w:rPr>
          <w:rFonts w:cs="Arial"/>
          <w:lang w:val="ru-RU"/>
        </w:rPr>
        <w:t xml:space="preserve"> </w:t>
      </w:r>
      <w:r>
        <w:rPr>
          <w:rFonts w:cs="Arial"/>
          <w:lang w:val="ru-RU"/>
        </w:rPr>
        <w:t>при</w:t>
      </w:r>
      <w:r w:rsidR="00613B13" w:rsidRPr="00E301F9">
        <w:rPr>
          <w:rFonts w:cs="Arial"/>
          <w:lang w:val="ru-RU"/>
        </w:rPr>
        <w:t xml:space="preserve"> </w:t>
      </w:r>
      <w:r>
        <w:rPr>
          <w:rFonts w:cs="Arial"/>
          <w:lang w:val="ru-RU"/>
        </w:rPr>
        <w:t>отварању</w:t>
      </w:r>
      <w:r w:rsidR="00613B13" w:rsidRPr="00E301F9">
        <w:rPr>
          <w:rFonts w:cs="Arial"/>
          <w:lang w:val="ru-RU"/>
        </w:rPr>
        <w:t xml:space="preserve"> </w:t>
      </w:r>
      <w:r w:rsidR="00F6794E" w:rsidRPr="00E301F9">
        <w:rPr>
          <w:rFonts w:cs="Arial"/>
          <w:lang w:val="ru-RU"/>
        </w:rPr>
        <w:t xml:space="preserve">   </w:t>
      </w:r>
      <w:r>
        <w:rPr>
          <w:rFonts w:cs="Arial"/>
          <w:lang w:val="ru-RU"/>
        </w:rPr>
        <w:t>може</w:t>
      </w:r>
      <w:r w:rsidR="00613B13" w:rsidRPr="00E301F9">
        <w:rPr>
          <w:rFonts w:cs="Arial"/>
          <w:lang w:val="ru-RU"/>
        </w:rPr>
        <w:t xml:space="preserve"> </w:t>
      </w:r>
      <w:r>
        <w:rPr>
          <w:rFonts w:cs="Arial"/>
          <w:lang w:val="ru-RU"/>
        </w:rPr>
        <w:t>проверити</w:t>
      </w:r>
      <w:r w:rsidR="00613B13" w:rsidRPr="00E301F9">
        <w:rPr>
          <w:rFonts w:cs="Arial"/>
          <w:lang w:val="ru-RU"/>
        </w:rPr>
        <w:t xml:space="preserve"> </w:t>
      </w:r>
      <w:r>
        <w:rPr>
          <w:rFonts w:cs="Arial"/>
          <w:lang w:val="ru-RU"/>
        </w:rPr>
        <w:t>да</w:t>
      </w:r>
      <w:r w:rsidR="00613B13" w:rsidRPr="00E301F9">
        <w:rPr>
          <w:rFonts w:cs="Arial"/>
          <w:lang w:val="ru-RU"/>
        </w:rPr>
        <w:t xml:space="preserve"> </w:t>
      </w:r>
      <w:r>
        <w:rPr>
          <w:rFonts w:cs="Arial"/>
          <w:lang w:val="ru-RU"/>
        </w:rPr>
        <w:t>ли</w:t>
      </w:r>
      <w:r w:rsidR="00613B13" w:rsidRPr="00E301F9">
        <w:rPr>
          <w:rFonts w:cs="Arial"/>
          <w:lang w:val="ru-RU"/>
        </w:rPr>
        <w:t xml:space="preserve"> </w:t>
      </w:r>
      <w:r>
        <w:rPr>
          <w:rFonts w:cs="Arial"/>
          <w:lang w:val="ru-RU"/>
        </w:rPr>
        <w:t>је</w:t>
      </w:r>
      <w:r w:rsidR="00613B13" w:rsidRPr="00E301F9">
        <w:rPr>
          <w:rFonts w:cs="Arial"/>
          <w:lang w:val="ru-RU"/>
        </w:rPr>
        <w:t xml:space="preserve"> </w:t>
      </w:r>
      <w:r>
        <w:rPr>
          <w:rFonts w:cs="Arial"/>
          <w:lang w:val="ru-RU"/>
        </w:rPr>
        <w:t>затворена</w:t>
      </w:r>
      <w:r w:rsidR="00613B13" w:rsidRPr="00E301F9">
        <w:rPr>
          <w:rFonts w:cs="Arial"/>
          <w:lang w:val="ru-RU"/>
        </w:rPr>
        <w:t xml:space="preserve">, </w:t>
      </w:r>
      <w:r>
        <w:rPr>
          <w:rFonts w:cs="Arial"/>
          <w:lang w:val="ru-RU"/>
        </w:rPr>
        <w:t>као</w:t>
      </w:r>
      <w:r w:rsidR="00613B13" w:rsidRPr="00E301F9">
        <w:rPr>
          <w:rFonts w:cs="Arial"/>
          <w:lang w:val="ru-RU"/>
        </w:rPr>
        <w:t xml:space="preserve"> </w:t>
      </w:r>
      <w:r>
        <w:rPr>
          <w:rFonts w:cs="Arial"/>
          <w:lang w:val="ru-RU"/>
        </w:rPr>
        <w:t>и</w:t>
      </w:r>
      <w:r w:rsidR="00613B13" w:rsidRPr="00E301F9">
        <w:rPr>
          <w:rFonts w:cs="Arial"/>
          <w:lang w:val="ru-RU"/>
        </w:rPr>
        <w:t xml:space="preserve"> </w:t>
      </w:r>
      <w:r>
        <w:rPr>
          <w:rFonts w:cs="Arial"/>
          <w:lang w:val="ru-RU"/>
        </w:rPr>
        <w:t>када</w:t>
      </w:r>
      <w:r w:rsidR="008D2B23" w:rsidRPr="00E301F9">
        <w:rPr>
          <w:rFonts w:cs="Arial"/>
          <w:lang w:val="ru-RU"/>
        </w:rPr>
        <w:t xml:space="preserve">, </w:t>
      </w:r>
      <w:r>
        <w:rPr>
          <w:rFonts w:cs="Arial"/>
          <w:lang w:val="ru-RU"/>
        </w:rPr>
        <w:t>на</w:t>
      </w:r>
      <w:r w:rsidR="008D2B23" w:rsidRPr="00E301F9">
        <w:rPr>
          <w:rFonts w:cs="Arial"/>
          <w:lang w:val="ru-RU"/>
        </w:rPr>
        <w:t xml:space="preserve"> </w:t>
      </w:r>
      <w:r>
        <w:rPr>
          <w:rFonts w:cs="Arial"/>
          <w:lang w:val="ru-RU"/>
        </w:rPr>
        <w:t>адресу</w:t>
      </w:r>
      <w:r w:rsidR="008D2B23" w:rsidRPr="00E301F9">
        <w:rPr>
          <w:rFonts w:cs="Arial"/>
          <w:lang w:val="ru-RU"/>
        </w:rPr>
        <w:t>:</w:t>
      </w:r>
      <w:r w:rsidRPr="00CA4E94">
        <w:rPr>
          <w:rFonts w:cs="Arial"/>
          <w:lang w:val="ru-RU"/>
        </w:rPr>
        <w:t>Јавно</w:t>
      </w:r>
      <w:r w:rsidR="008D2B23" w:rsidRPr="00CA4E94">
        <w:rPr>
          <w:rFonts w:cs="Arial"/>
          <w:lang w:val="ru-RU"/>
        </w:rPr>
        <w:t xml:space="preserve"> </w:t>
      </w:r>
      <w:r w:rsidRPr="00CA4E94">
        <w:rPr>
          <w:rFonts w:cs="Arial"/>
          <w:lang w:val="ru-RU"/>
        </w:rPr>
        <w:t>предузеће</w:t>
      </w:r>
      <w:r w:rsidR="008D2B23" w:rsidRPr="00CA4E94">
        <w:rPr>
          <w:rFonts w:cs="Arial"/>
          <w:lang w:val="ru-RU"/>
        </w:rPr>
        <w:t xml:space="preserve"> </w:t>
      </w:r>
      <w:r w:rsidR="00AA3D77" w:rsidRPr="00CA4E94">
        <w:rPr>
          <w:rFonts w:cs="Arial"/>
          <w:lang w:val="sr-Latn-RS"/>
        </w:rPr>
        <w:t xml:space="preserve">  </w:t>
      </w:r>
      <w:r w:rsidR="008D2B23" w:rsidRPr="00CA4E94">
        <w:rPr>
          <w:rFonts w:cs="Arial"/>
          <w:lang w:val="ru-RU"/>
        </w:rPr>
        <w:t>„</w:t>
      </w:r>
      <w:r w:rsidRPr="00CA4E94">
        <w:rPr>
          <w:rFonts w:cs="Arial"/>
          <w:lang w:val="ru-RU"/>
        </w:rPr>
        <w:t>Електропривреда</w:t>
      </w:r>
      <w:r w:rsidR="008D2B23" w:rsidRPr="00CA4E94">
        <w:rPr>
          <w:rFonts w:cs="Arial"/>
          <w:lang w:val="ru-RU"/>
        </w:rPr>
        <w:t xml:space="preserve"> </w:t>
      </w:r>
      <w:r w:rsidRPr="00CA4E94">
        <w:rPr>
          <w:rFonts w:cs="Arial"/>
          <w:lang w:val="ru-RU"/>
        </w:rPr>
        <w:t>Србије</w:t>
      </w:r>
      <w:r w:rsidR="008D2B23" w:rsidRPr="00CA4E94">
        <w:rPr>
          <w:rFonts w:cs="Arial"/>
          <w:lang w:val="ru-RU"/>
        </w:rPr>
        <w:t xml:space="preserve">“, </w:t>
      </w:r>
      <w:r w:rsidRPr="00CA4E94">
        <w:rPr>
          <w:rFonts w:cs="Arial"/>
          <w:lang w:val="ru-RU"/>
        </w:rPr>
        <w:t>огранак</w:t>
      </w:r>
      <w:r w:rsidR="0095708A" w:rsidRPr="00CA4E94">
        <w:rPr>
          <w:rFonts w:cs="Arial"/>
          <w:lang w:val="ru-RU"/>
        </w:rPr>
        <w:t xml:space="preserve"> </w:t>
      </w:r>
      <w:r w:rsidRPr="00CA4E94">
        <w:rPr>
          <w:rFonts w:cs="Arial"/>
          <w:lang w:val="ru-RU"/>
        </w:rPr>
        <w:t>ТЕНТ</w:t>
      </w:r>
      <w:r w:rsidR="008D2B23" w:rsidRPr="00CA4E94">
        <w:rPr>
          <w:rFonts w:cs="Arial"/>
          <w:lang w:val="ru-RU"/>
        </w:rPr>
        <w:t>,</w:t>
      </w:r>
      <w:r w:rsidR="00613B13" w:rsidRPr="00CA4E94">
        <w:rPr>
          <w:rFonts w:cs="Arial"/>
          <w:color w:val="00B0F0"/>
          <w:lang w:val="ru-RU"/>
        </w:rPr>
        <w:t xml:space="preserve"> </w:t>
      </w:r>
      <w:r w:rsidR="004C0B83" w:rsidRPr="00CA4E94">
        <w:rPr>
          <w:rFonts w:cs="Arial"/>
          <w:lang w:val="ru-RU"/>
        </w:rPr>
        <w:t xml:space="preserve">11500 </w:t>
      </w:r>
      <w:r w:rsidRPr="00CA4E94">
        <w:rPr>
          <w:rFonts w:cs="Arial"/>
          <w:lang w:val="ru-RU"/>
        </w:rPr>
        <w:t>Обреновац</w:t>
      </w:r>
      <w:r w:rsidR="004C0B83" w:rsidRPr="00CA4E94">
        <w:rPr>
          <w:rFonts w:cs="Arial"/>
          <w:lang w:val="ru-RU"/>
        </w:rPr>
        <w:t>,</w:t>
      </w:r>
      <w:r w:rsidR="004C0B83" w:rsidRPr="00CA4E94">
        <w:rPr>
          <w:rFonts w:cs="Arial"/>
          <w:color w:val="00B0F0"/>
          <w:lang w:val="ru-RU"/>
        </w:rPr>
        <w:t xml:space="preserve"> </w:t>
      </w:r>
      <w:r w:rsidRPr="00CA4E94">
        <w:rPr>
          <w:rFonts w:cs="Arial"/>
        </w:rPr>
        <w:t>Богољуба</w:t>
      </w:r>
      <w:r w:rsidR="004C0B83" w:rsidRPr="00CA4E94">
        <w:rPr>
          <w:rFonts w:cs="Arial"/>
        </w:rPr>
        <w:t xml:space="preserve"> </w:t>
      </w:r>
      <w:r w:rsidRPr="00CA4E94">
        <w:rPr>
          <w:rFonts w:cs="Arial"/>
        </w:rPr>
        <w:t>Уро</w:t>
      </w:r>
      <w:r w:rsidR="004C0B83" w:rsidRPr="00CA4E94">
        <w:rPr>
          <w:rFonts w:cs="Arial"/>
        </w:rPr>
        <w:t>ш</w:t>
      </w:r>
      <w:r w:rsidRPr="00CA4E94">
        <w:rPr>
          <w:rFonts w:cs="Arial"/>
        </w:rPr>
        <w:t>евића</w:t>
      </w:r>
      <w:r w:rsidR="004C0B83" w:rsidRPr="00CA4E94">
        <w:rPr>
          <w:rFonts w:cs="Arial"/>
          <w:lang w:val="sr-Cyrl-RS"/>
        </w:rPr>
        <w:t>-</w:t>
      </w:r>
      <w:r w:rsidRPr="00CA4E94">
        <w:rPr>
          <w:rFonts w:cs="Arial"/>
        </w:rPr>
        <w:t>Црног</w:t>
      </w:r>
      <w:r w:rsidR="004C0B83" w:rsidRPr="00CA4E94">
        <w:rPr>
          <w:rFonts w:cs="Arial"/>
        </w:rPr>
        <w:t xml:space="preserve"> </w:t>
      </w:r>
      <w:r w:rsidRPr="00CA4E94">
        <w:rPr>
          <w:rFonts w:cs="Arial"/>
        </w:rPr>
        <w:t>број</w:t>
      </w:r>
      <w:r w:rsidR="004C0B83" w:rsidRPr="00CA4E94">
        <w:rPr>
          <w:rFonts w:cs="Arial"/>
        </w:rPr>
        <w:t xml:space="preserve"> 44</w:t>
      </w:r>
      <w:r w:rsidR="004C0B83" w:rsidRPr="00CA4E94">
        <w:rPr>
          <w:rFonts w:cs="Arial"/>
          <w:lang w:val="sr-Cyrl-RS"/>
        </w:rPr>
        <w:t>.</w:t>
      </w:r>
      <w:r w:rsidR="00613B13" w:rsidRPr="00CA4E94">
        <w:rPr>
          <w:rFonts w:cs="Arial"/>
          <w:color w:val="00B0F0"/>
          <w:lang w:val="ru-RU"/>
        </w:rPr>
        <w:t xml:space="preserve">, </w:t>
      </w:r>
      <w:r w:rsidRPr="00CA4E94">
        <w:rPr>
          <w:rFonts w:cs="Arial"/>
          <w:lang w:val="ru-RU"/>
        </w:rPr>
        <w:t>ПКА</w:t>
      </w:r>
      <w:r w:rsidR="008D2B23" w:rsidRPr="00CA4E94">
        <w:rPr>
          <w:rFonts w:cs="Arial"/>
          <w:lang w:val="ru-RU"/>
        </w:rPr>
        <w:t xml:space="preserve"> </w:t>
      </w:r>
      <w:r w:rsidRPr="00CA4E94">
        <w:rPr>
          <w:rFonts w:cs="Arial"/>
          <w:lang w:val="sr-Cyrl-RS"/>
        </w:rPr>
        <w:t>ТЕНТ</w:t>
      </w:r>
      <w:r w:rsidR="00AA5696" w:rsidRPr="00CA4E94">
        <w:rPr>
          <w:rFonts w:cs="Arial"/>
          <w:lang w:val="sr-Cyrl-RS"/>
        </w:rPr>
        <w:t xml:space="preserve"> </w:t>
      </w:r>
      <w:r w:rsidRPr="00CA4E94">
        <w:rPr>
          <w:rFonts w:cs="Arial"/>
          <w:lang w:val="sr-Cyrl-RS"/>
        </w:rPr>
        <w:t>А</w:t>
      </w:r>
      <w:r w:rsidR="004C0B83" w:rsidRPr="00CA4E94">
        <w:rPr>
          <w:rFonts w:cs="Arial"/>
          <w:lang w:val="sr-Cyrl-RS"/>
        </w:rPr>
        <w:t>,</w:t>
      </w:r>
      <w:r w:rsidR="00266FE9" w:rsidRPr="00CA4E94">
        <w:rPr>
          <w:rFonts w:cs="Arial"/>
        </w:rPr>
        <w:t xml:space="preserve"> </w:t>
      </w:r>
      <w:r w:rsidRPr="00CA4E94">
        <w:rPr>
          <w:rFonts w:cs="Arial"/>
          <w:lang w:val="ru-RU"/>
        </w:rPr>
        <w:t>писарница</w:t>
      </w:r>
      <w:r w:rsidR="008D2B23" w:rsidRPr="00CA4E94">
        <w:rPr>
          <w:rFonts w:cs="Arial"/>
          <w:lang w:val="ru-RU"/>
        </w:rPr>
        <w:t xml:space="preserve"> - </w:t>
      </w:r>
      <w:r w:rsidRPr="00CA4E94">
        <w:rPr>
          <w:rFonts w:cs="Arial"/>
          <w:lang w:val="ru-RU"/>
        </w:rPr>
        <w:t>са</w:t>
      </w:r>
      <w:r w:rsidR="008D2B23" w:rsidRPr="00CA4E94">
        <w:rPr>
          <w:rFonts w:cs="Arial"/>
          <w:lang w:val="ru-RU"/>
        </w:rPr>
        <w:t xml:space="preserve"> </w:t>
      </w:r>
      <w:r w:rsidRPr="00CA4E94">
        <w:rPr>
          <w:rFonts w:cs="Arial"/>
          <w:lang w:val="ru-RU"/>
        </w:rPr>
        <w:t>назнаком</w:t>
      </w:r>
      <w:r w:rsidR="008D2B23" w:rsidRPr="00CA4E94">
        <w:rPr>
          <w:rFonts w:cs="Arial"/>
          <w:lang w:val="ru-RU"/>
        </w:rPr>
        <w:t>: „</w:t>
      </w:r>
      <w:r w:rsidRPr="00CA4E94">
        <w:rPr>
          <w:rFonts w:cs="Arial"/>
          <w:lang w:val="ru-RU"/>
        </w:rPr>
        <w:t>Понуда</w:t>
      </w:r>
      <w:r w:rsidR="008D2B23" w:rsidRPr="00CA4E94">
        <w:rPr>
          <w:rFonts w:cs="Arial"/>
          <w:lang w:val="ru-RU"/>
        </w:rPr>
        <w:t xml:space="preserve"> </w:t>
      </w:r>
      <w:r w:rsidRPr="00CA4E94">
        <w:rPr>
          <w:rFonts w:cs="Arial"/>
          <w:lang w:val="ru-RU"/>
        </w:rPr>
        <w:t>за</w:t>
      </w:r>
      <w:r w:rsidR="008D2B23" w:rsidRPr="00CA4E94">
        <w:rPr>
          <w:rFonts w:cs="Arial"/>
          <w:lang w:val="ru-RU"/>
        </w:rPr>
        <w:t xml:space="preserve"> </w:t>
      </w:r>
      <w:r w:rsidRPr="00CA4E94">
        <w:rPr>
          <w:rFonts w:cs="Arial"/>
          <w:lang w:val="ru-RU"/>
        </w:rPr>
        <w:t>јавну</w:t>
      </w:r>
      <w:r w:rsidR="008D2B23" w:rsidRPr="00CA4E94">
        <w:rPr>
          <w:rFonts w:cs="Arial"/>
          <w:lang w:val="ru-RU"/>
        </w:rPr>
        <w:t xml:space="preserve"> </w:t>
      </w:r>
      <w:r w:rsidRPr="00CA4E94">
        <w:rPr>
          <w:rFonts w:cs="Arial"/>
          <w:lang w:val="ru-RU"/>
        </w:rPr>
        <w:t>набавку</w:t>
      </w:r>
      <w:r w:rsidR="004C0B83" w:rsidRPr="00CA4E94">
        <w:rPr>
          <w:rFonts w:cs="Arial"/>
          <w:lang w:val="ru-RU"/>
        </w:rPr>
        <w:t xml:space="preserve">: </w:t>
      </w:r>
      <w:r w:rsidR="00CA4E94" w:rsidRPr="00CA4E94">
        <w:rPr>
          <w:rFonts w:cs="Arial"/>
          <w:b/>
          <w:lang w:val="sr-Cyrl-RS"/>
        </w:rPr>
        <w:t>Батерије - ТЕНТ</w:t>
      </w:r>
      <w:r w:rsidR="00AB61BE" w:rsidRPr="00CA4E94">
        <w:rPr>
          <w:rFonts w:cs="Arial"/>
          <w:lang w:val="sr-Cyrl-RS"/>
        </w:rPr>
        <w:t>,</w:t>
      </w:r>
      <w:r w:rsidR="008D2B23" w:rsidRPr="00CA4E94">
        <w:rPr>
          <w:rFonts w:cs="Arial"/>
          <w:lang w:val="ru-RU"/>
        </w:rPr>
        <w:t xml:space="preserve"> </w:t>
      </w:r>
      <w:r w:rsidRPr="00CA4E94">
        <w:rPr>
          <w:rFonts w:cs="Arial"/>
          <w:lang w:val="ru-RU"/>
        </w:rPr>
        <w:t>Јавна</w:t>
      </w:r>
      <w:r w:rsidR="008D2B23" w:rsidRPr="00CA4E94">
        <w:rPr>
          <w:rFonts w:cs="Arial"/>
          <w:lang w:val="ru-RU"/>
        </w:rPr>
        <w:t xml:space="preserve"> </w:t>
      </w:r>
      <w:r w:rsidRPr="00CA4E94">
        <w:rPr>
          <w:rFonts w:cs="Arial"/>
          <w:lang w:val="ru-RU"/>
        </w:rPr>
        <w:t>набавка</w:t>
      </w:r>
      <w:r w:rsidR="008D2B23" w:rsidRPr="00CA4E94">
        <w:rPr>
          <w:rFonts w:cs="Arial"/>
          <w:lang w:val="ru-RU"/>
        </w:rPr>
        <w:t xml:space="preserve"> </w:t>
      </w:r>
      <w:r w:rsidRPr="00CA4E94">
        <w:rPr>
          <w:rFonts w:cs="Arial"/>
          <w:lang w:val="ru-RU"/>
        </w:rPr>
        <w:t>број</w:t>
      </w:r>
      <w:r w:rsidR="00AB61BE" w:rsidRPr="00CA4E94">
        <w:rPr>
          <w:rFonts w:cs="Arial"/>
          <w:lang w:val="ru-RU"/>
        </w:rPr>
        <w:t>.</w:t>
      </w:r>
      <w:r w:rsidR="008D2B23" w:rsidRPr="00CA4E94">
        <w:rPr>
          <w:rFonts w:cs="Arial"/>
          <w:lang w:val="ru-RU"/>
        </w:rPr>
        <w:t xml:space="preserve"> </w:t>
      </w:r>
      <w:r w:rsidR="00CA4E94" w:rsidRPr="00CA4E94">
        <w:rPr>
          <w:rFonts w:cs="Arial"/>
          <w:b/>
          <w:lang w:val="sr-Cyrl-CS"/>
        </w:rPr>
        <w:t>3000/</w:t>
      </w:r>
      <w:r w:rsidR="00CA4E94" w:rsidRPr="00CA4E94">
        <w:rPr>
          <w:rFonts w:cs="Arial"/>
          <w:b/>
          <w:lang w:val="sr-Latn-RS"/>
        </w:rPr>
        <w:t>0247</w:t>
      </w:r>
      <w:r w:rsidR="00CA4E94" w:rsidRPr="00CA4E94">
        <w:rPr>
          <w:rFonts w:cs="Arial"/>
          <w:b/>
          <w:lang w:val="sr-Cyrl-CS"/>
        </w:rPr>
        <w:t>/2017 (</w:t>
      </w:r>
      <w:r w:rsidR="00CA4E94" w:rsidRPr="00CA4E94">
        <w:rPr>
          <w:rFonts w:cs="Arial"/>
          <w:b/>
          <w:lang w:val="sr-Latn-RS"/>
        </w:rPr>
        <w:t>313</w:t>
      </w:r>
      <w:r w:rsidR="00CA4E94" w:rsidRPr="00CA4E94">
        <w:rPr>
          <w:rFonts w:cs="Arial"/>
          <w:b/>
          <w:lang w:val="sr-Cyrl-CS"/>
        </w:rPr>
        <w:t xml:space="preserve">/2017, </w:t>
      </w:r>
      <w:r w:rsidR="00CA4E94" w:rsidRPr="00CA4E94">
        <w:rPr>
          <w:rFonts w:cs="Arial"/>
          <w:b/>
          <w:lang w:val="sr-Latn-RS"/>
        </w:rPr>
        <w:t>172</w:t>
      </w:r>
      <w:r w:rsidR="00CA4E94" w:rsidRPr="00CA4E94">
        <w:rPr>
          <w:rFonts w:cs="Arial"/>
          <w:b/>
          <w:lang w:val="sr-Cyrl-CS"/>
        </w:rPr>
        <w:t>/2017,</w:t>
      </w:r>
      <w:r w:rsidR="00CA4E94" w:rsidRPr="00CA4E94">
        <w:rPr>
          <w:rFonts w:cs="Arial"/>
          <w:b/>
          <w:lang w:val="sr-Latn-RS"/>
        </w:rPr>
        <w:t>937</w:t>
      </w:r>
      <w:r w:rsidR="00CA4E94" w:rsidRPr="00CA4E94">
        <w:rPr>
          <w:rFonts w:cs="Arial"/>
          <w:b/>
          <w:lang w:val="sr-Cyrl-CS"/>
        </w:rPr>
        <w:t>/2017,</w:t>
      </w:r>
      <w:r w:rsidR="00CA4E94" w:rsidRPr="00CA4E94">
        <w:rPr>
          <w:rFonts w:cs="Arial"/>
          <w:b/>
          <w:lang w:val="sr-Latn-RS"/>
        </w:rPr>
        <w:t>824</w:t>
      </w:r>
      <w:r w:rsidR="00CA4E94" w:rsidRPr="00CA4E94">
        <w:rPr>
          <w:rFonts w:cs="Arial"/>
          <w:b/>
          <w:lang w:val="sr-Cyrl-CS"/>
        </w:rPr>
        <w:t>/2017)</w:t>
      </w:r>
      <w:r w:rsidR="00574CE9" w:rsidRPr="00CA4E94">
        <w:rPr>
          <w:rFonts w:cs="Arial"/>
          <w:lang w:val="ru-RU"/>
        </w:rPr>
        <w:t xml:space="preserve">- </w:t>
      </w:r>
      <w:r w:rsidRPr="00CA4E94">
        <w:rPr>
          <w:rFonts w:cs="Arial"/>
          <w:b/>
          <w:lang w:val="ru-RU"/>
        </w:rPr>
        <w:t>НЕ</w:t>
      </w:r>
      <w:r w:rsidR="008D2B23" w:rsidRPr="00CA4E94">
        <w:rPr>
          <w:rFonts w:cs="Arial"/>
          <w:b/>
          <w:lang w:val="ru-RU"/>
        </w:rPr>
        <w:t xml:space="preserve"> </w:t>
      </w:r>
      <w:r w:rsidRPr="00CA4E94">
        <w:rPr>
          <w:rFonts w:cs="Arial"/>
          <w:b/>
          <w:lang w:val="ru-RU"/>
        </w:rPr>
        <w:t>ОТВАРАТИ</w:t>
      </w:r>
      <w:r w:rsidR="008D2B23" w:rsidRPr="00CA4E94">
        <w:rPr>
          <w:rFonts w:cs="Arial"/>
          <w:b/>
          <w:lang w:val="ru-RU"/>
        </w:rPr>
        <w:t>“.</w:t>
      </w:r>
    </w:p>
    <w:p w:rsidR="008D2B23" w:rsidRPr="00F10346" w:rsidRDefault="00052CE5" w:rsidP="008D2B23">
      <w:pPr>
        <w:pStyle w:val="KDParagraf"/>
        <w:spacing w:before="0"/>
        <w:rPr>
          <w:rFonts w:cs="Arial"/>
        </w:rPr>
      </w:pPr>
      <w:proofErr w:type="gramStart"/>
      <w:r>
        <w:rPr>
          <w:rFonts w:cs="Arial"/>
        </w:rPr>
        <w:t>На</w:t>
      </w:r>
      <w:r w:rsidR="008D2B23" w:rsidRPr="00F10346">
        <w:rPr>
          <w:rFonts w:cs="Arial"/>
        </w:rPr>
        <w:t xml:space="preserve"> </w:t>
      </w:r>
      <w:r>
        <w:rPr>
          <w:rFonts w:cs="Arial"/>
        </w:rPr>
        <w:t>полеђини</w:t>
      </w:r>
      <w:r w:rsidR="008D2B23" w:rsidRPr="00F10346">
        <w:rPr>
          <w:rFonts w:cs="Arial"/>
        </w:rPr>
        <w:t xml:space="preserve"> </w:t>
      </w:r>
      <w:r>
        <w:rPr>
          <w:rFonts w:cs="Arial"/>
        </w:rPr>
        <w:t>коверте</w:t>
      </w:r>
      <w:r w:rsidR="008D2B23" w:rsidRPr="00F10346">
        <w:rPr>
          <w:rFonts w:cs="Arial"/>
        </w:rPr>
        <w:t xml:space="preserve"> </w:t>
      </w:r>
      <w:r>
        <w:rPr>
          <w:rFonts w:cs="Arial"/>
        </w:rPr>
        <w:t>обавезно</w:t>
      </w:r>
      <w:r w:rsidR="008D2B23" w:rsidRPr="00F10346">
        <w:rPr>
          <w:rFonts w:cs="Arial"/>
        </w:rPr>
        <w:t xml:space="preserve"> </w:t>
      </w:r>
      <w:r>
        <w:rPr>
          <w:rFonts w:cs="Arial"/>
        </w:rPr>
        <w:t>се</w:t>
      </w:r>
      <w:r w:rsidR="008D2B23" w:rsidRPr="00F10346">
        <w:rPr>
          <w:rFonts w:cs="Arial"/>
        </w:rPr>
        <w:t xml:space="preserve"> </w:t>
      </w:r>
      <w:r>
        <w:rPr>
          <w:rFonts w:cs="Arial"/>
        </w:rPr>
        <w:t>уписује</w:t>
      </w:r>
      <w:r w:rsidR="008D2B23" w:rsidRPr="00F10346">
        <w:rPr>
          <w:rFonts w:cs="Arial"/>
        </w:rPr>
        <w:t xml:space="preserve"> </w:t>
      </w:r>
      <w:r>
        <w:rPr>
          <w:rFonts w:cs="Arial"/>
        </w:rPr>
        <w:t>та</w:t>
      </w:r>
      <w:r w:rsidR="008D2B23" w:rsidRPr="00F10346">
        <w:rPr>
          <w:rFonts w:cs="Arial"/>
        </w:rPr>
        <w:t>ч</w:t>
      </w:r>
      <w:r>
        <w:rPr>
          <w:rFonts w:cs="Arial"/>
        </w:rPr>
        <w:t>ан</w:t>
      </w:r>
      <w:r w:rsidR="008D2B23" w:rsidRPr="00F10346">
        <w:rPr>
          <w:rFonts w:cs="Arial"/>
        </w:rPr>
        <w:t xml:space="preserve"> </w:t>
      </w:r>
      <w:r>
        <w:rPr>
          <w:rFonts w:cs="Arial"/>
        </w:rPr>
        <w:t>назив</w:t>
      </w:r>
      <w:r w:rsidR="008D2B23" w:rsidRPr="00F10346">
        <w:rPr>
          <w:rFonts w:cs="Arial"/>
        </w:rPr>
        <w:t xml:space="preserve"> </w:t>
      </w:r>
      <w:r>
        <w:rPr>
          <w:rFonts w:cs="Arial"/>
        </w:rPr>
        <w:t>и</w:t>
      </w:r>
      <w:r w:rsidR="008D2B23" w:rsidRPr="00F10346">
        <w:rPr>
          <w:rFonts w:cs="Arial"/>
        </w:rPr>
        <w:t xml:space="preserve"> </w:t>
      </w:r>
      <w:r>
        <w:rPr>
          <w:rFonts w:cs="Arial"/>
        </w:rPr>
        <w:t>адреса</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телефон</w:t>
      </w:r>
      <w:r w:rsidR="008D2B23" w:rsidRPr="00F10346">
        <w:rPr>
          <w:rFonts w:cs="Arial"/>
        </w:rPr>
        <w:t xml:space="preserve"> </w:t>
      </w:r>
      <w:r>
        <w:rPr>
          <w:rFonts w:cs="Arial"/>
        </w:rPr>
        <w:t>и</w:t>
      </w:r>
      <w:r w:rsidR="008D2B23" w:rsidRPr="00F10346">
        <w:rPr>
          <w:rFonts w:cs="Arial"/>
        </w:rPr>
        <w:t xml:space="preserve"> </w:t>
      </w:r>
      <w:r>
        <w:rPr>
          <w:rFonts w:cs="Arial"/>
        </w:rPr>
        <w:t>факс</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као</w:t>
      </w:r>
      <w:r w:rsidR="008D2B23" w:rsidRPr="00F10346">
        <w:rPr>
          <w:rFonts w:cs="Arial"/>
        </w:rPr>
        <w:t xml:space="preserve"> </w:t>
      </w:r>
      <w:r>
        <w:rPr>
          <w:rFonts w:cs="Arial"/>
        </w:rPr>
        <w:t>и</w:t>
      </w:r>
      <w:r w:rsidR="008D2B23" w:rsidRPr="00F10346">
        <w:rPr>
          <w:rFonts w:cs="Arial"/>
        </w:rPr>
        <w:t xml:space="preserve"> </w:t>
      </w:r>
      <w:r>
        <w:rPr>
          <w:rFonts w:cs="Arial"/>
        </w:rPr>
        <w:t>име</w:t>
      </w:r>
      <w:r w:rsidR="008D2B23" w:rsidRPr="00F10346">
        <w:rPr>
          <w:rFonts w:cs="Arial"/>
        </w:rPr>
        <w:t xml:space="preserve"> </w:t>
      </w:r>
      <w:r>
        <w:rPr>
          <w:rFonts w:cs="Arial"/>
        </w:rPr>
        <w:t>и</w:t>
      </w:r>
      <w:r w:rsidR="008D2B23" w:rsidRPr="00F10346">
        <w:rPr>
          <w:rFonts w:cs="Arial"/>
        </w:rPr>
        <w:t xml:space="preserve"> </w:t>
      </w:r>
      <w:r>
        <w:rPr>
          <w:rFonts w:cs="Arial"/>
        </w:rPr>
        <w:t>презиме</w:t>
      </w:r>
      <w:r w:rsidR="008D2B23" w:rsidRPr="00F10346">
        <w:rPr>
          <w:rFonts w:cs="Arial"/>
        </w:rPr>
        <w:t xml:space="preserve"> </w:t>
      </w:r>
      <w:r>
        <w:rPr>
          <w:rFonts w:cs="Arial"/>
        </w:rPr>
        <w:t>овла</w:t>
      </w:r>
      <w:r w:rsidR="008D2B23" w:rsidRPr="00F10346">
        <w:rPr>
          <w:rFonts w:cs="Arial"/>
        </w:rPr>
        <w:t>ш</w:t>
      </w:r>
      <w:r>
        <w:rPr>
          <w:rFonts w:cs="Arial"/>
        </w:rPr>
        <w:t>ћеног</w:t>
      </w:r>
      <w:r w:rsidR="008D2B23" w:rsidRPr="00F10346">
        <w:rPr>
          <w:rFonts w:cs="Arial"/>
        </w:rPr>
        <w:t xml:space="preserve"> </w:t>
      </w:r>
      <w:r>
        <w:rPr>
          <w:rFonts w:cs="Arial"/>
        </w:rPr>
        <w:t>лица</w:t>
      </w:r>
      <w:r w:rsidR="008D2B23" w:rsidRPr="00F10346">
        <w:rPr>
          <w:rFonts w:cs="Arial"/>
        </w:rPr>
        <w:t xml:space="preserve"> </w:t>
      </w:r>
      <w:r>
        <w:rPr>
          <w:rFonts w:cs="Arial"/>
        </w:rPr>
        <w:t>за</w:t>
      </w:r>
      <w:r w:rsidR="008D2B23" w:rsidRPr="00F10346">
        <w:rPr>
          <w:rFonts w:cs="Arial"/>
        </w:rPr>
        <w:t xml:space="preserve"> </w:t>
      </w:r>
      <w:r>
        <w:rPr>
          <w:rFonts w:cs="Arial"/>
        </w:rPr>
        <w:t>контакт</w:t>
      </w:r>
      <w:r w:rsidR="008D2B23" w:rsidRPr="00F10346">
        <w:rPr>
          <w:rFonts w:cs="Arial"/>
        </w:rPr>
        <w:t>.</w:t>
      </w:r>
      <w:proofErr w:type="gramEnd"/>
    </w:p>
    <w:p w:rsidR="008D2B23" w:rsidRPr="00F10346" w:rsidRDefault="00052CE5" w:rsidP="008D2B23">
      <w:pPr>
        <w:pStyle w:val="KDParagraf"/>
        <w:spacing w:before="0"/>
        <w:rPr>
          <w:rFonts w:cs="Arial"/>
        </w:rPr>
      </w:pPr>
      <w:r>
        <w:rPr>
          <w:rFonts w:eastAsia="TimesNewRomanPSMT" w:cs="Arial"/>
          <w:bCs/>
        </w:rPr>
        <w:t>У</w:t>
      </w:r>
      <w:r w:rsidR="008D2B23" w:rsidRPr="00F10346">
        <w:rPr>
          <w:rFonts w:eastAsia="TimesNewRomanPSMT" w:cs="Arial"/>
          <w:bCs/>
        </w:rPr>
        <w:t xml:space="preserve"> </w:t>
      </w:r>
      <w:r>
        <w:rPr>
          <w:rFonts w:eastAsia="TimesNewRomanPSMT" w:cs="Arial"/>
          <w:bCs/>
        </w:rPr>
        <w:t>слу</w:t>
      </w:r>
      <w:r w:rsidR="008D2B23" w:rsidRPr="00F10346">
        <w:rPr>
          <w:rFonts w:eastAsia="TimesNewRomanPSMT" w:cs="Arial"/>
          <w:bCs/>
        </w:rPr>
        <w:t>ч</w:t>
      </w:r>
      <w:r>
        <w:rPr>
          <w:rFonts w:eastAsia="TimesNewRomanPSMT" w:cs="Arial"/>
          <w:bCs/>
        </w:rPr>
        <w:t>ају</w:t>
      </w:r>
      <w:r w:rsidR="008D2B23" w:rsidRPr="00F10346">
        <w:rPr>
          <w:rFonts w:eastAsia="TimesNewRomanPSMT" w:cs="Arial"/>
          <w:bCs/>
        </w:rPr>
        <w:t xml:space="preserve"> </w:t>
      </w:r>
      <w:r>
        <w:rPr>
          <w:rFonts w:eastAsia="TimesNewRomanPSMT" w:cs="Arial"/>
          <w:bCs/>
        </w:rPr>
        <w:t>да</w:t>
      </w:r>
      <w:r w:rsidR="008D2B23" w:rsidRPr="00F10346">
        <w:rPr>
          <w:rFonts w:eastAsia="TimesNewRomanPSMT" w:cs="Arial"/>
          <w:bCs/>
        </w:rPr>
        <w:t xml:space="preserve"> </w:t>
      </w:r>
      <w:r>
        <w:rPr>
          <w:rFonts w:eastAsia="TimesNewRomanPSMT" w:cs="Arial"/>
          <w:bCs/>
        </w:rPr>
        <w:t>понуду</w:t>
      </w:r>
      <w:r w:rsidR="008D2B23" w:rsidRPr="00F10346">
        <w:rPr>
          <w:rFonts w:eastAsia="TimesNewRomanPSMT" w:cs="Arial"/>
          <w:bCs/>
        </w:rPr>
        <w:t xml:space="preserve"> </w:t>
      </w:r>
      <w:r>
        <w:rPr>
          <w:rFonts w:eastAsia="TimesNewRomanPSMT" w:cs="Arial"/>
          <w:bCs/>
        </w:rPr>
        <w:t>подноси</w:t>
      </w:r>
      <w:r w:rsidR="008D2B23" w:rsidRPr="00F10346">
        <w:rPr>
          <w:rFonts w:eastAsia="TimesNewRomanPSMT" w:cs="Arial"/>
          <w:bCs/>
        </w:rPr>
        <w:t xml:space="preserve"> </w:t>
      </w:r>
      <w:r>
        <w:rPr>
          <w:rFonts w:eastAsia="TimesNewRomanPSMT" w:cs="Arial"/>
          <w:bCs/>
        </w:rPr>
        <w:t>група</w:t>
      </w:r>
      <w:r w:rsidR="008D2B23" w:rsidRPr="00F10346">
        <w:rPr>
          <w:rFonts w:eastAsia="TimesNewRomanPSMT" w:cs="Arial"/>
          <w:bCs/>
        </w:rPr>
        <w:t xml:space="preserve"> </w:t>
      </w:r>
      <w:r>
        <w:rPr>
          <w:rFonts w:eastAsia="TimesNewRomanPSMT" w:cs="Arial"/>
          <w:bCs/>
        </w:rPr>
        <w:t>понуђа</w:t>
      </w:r>
      <w:r w:rsidR="009B3371" w:rsidRPr="00F10346">
        <w:rPr>
          <w:rFonts w:eastAsia="TimesNewRomanPSMT" w:cs="Arial"/>
          <w:bCs/>
        </w:rPr>
        <w:t>ч</w:t>
      </w:r>
      <w:r>
        <w:rPr>
          <w:rFonts w:eastAsia="TimesNewRomanPSMT" w:cs="Arial"/>
          <w:bCs/>
        </w:rPr>
        <w:t>а</w:t>
      </w:r>
      <w:r w:rsidR="009B3371" w:rsidRPr="00F10346">
        <w:rPr>
          <w:rFonts w:eastAsia="TimesNewRomanPSMT" w:cs="Arial"/>
          <w:bCs/>
        </w:rPr>
        <w:t xml:space="preserve">, </w:t>
      </w:r>
      <w:r>
        <w:rPr>
          <w:rFonts w:eastAsia="TimesNewRomanPSMT" w:cs="Arial"/>
          <w:bCs/>
        </w:rPr>
        <w:t>на</w:t>
      </w:r>
      <w:r w:rsidR="009B3371" w:rsidRPr="00F10346">
        <w:rPr>
          <w:rFonts w:eastAsia="TimesNewRomanPSMT" w:cs="Arial"/>
          <w:bCs/>
        </w:rPr>
        <w:t xml:space="preserve"> </w:t>
      </w:r>
      <w:r>
        <w:rPr>
          <w:rFonts w:eastAsia="TimesNewRomanPSMT" w:cs="Arial"/>
          <w:bCs/>
        </w:rPr>
        <w:t>полеђини</w:t>
      </w:r>
      <w:r w:rsidR="009B3371" w:rsidRPr="00F10346">
        <w:rPr>
          <w:rFonts w:eastAsia="TimesNewRomanPSMT" w:cs="Arial"/>
          <w:bCs/>
        </w:rPr>
        <w:t xml:space="preserve"> </w:t>
      </w:r>
      <w:proofErr w:type="gramStart"/>
      <w:r>
        <w:rPr>
          <w:rFonts w:eastAsia="TimesNewRomanPSMT" w:cs="Arial"/>
          <w:bCs/>
        </w:rPr>
        <w:t>коверте</w:t>
      </w:r>
      <w:r w:rsidR="009B3371" w:rsidRPr="00F10346">
        <w:rPr>
          <w:rFonts w:eastAsia="TimesNewRomanPSMT" w:cs="Arial"/>
          <w:bCs/>
        </w:rPr>
        <w:t xml:space="preserve"> </w:t>
      </w:r>
      <w:r w:rsidR="008D2B23" w:rsidRPr="00F10346">
        <w:rPr>
          <w:rFonts w:eastAsia="TimesNewRomanPSMT" w:cs="Arial"/>
          <w:bCs/>
        </w:rPr>
        <w:t xml:space="preserve"> </w:t>
      </w:r>
      <w:r>
        <w:rPr>
          <w:rFonts w:eastAsia="TimesNewRomanPSMT" w:cs="Arial"/>
          <w:bCs/>
        </w:rPr>
        <w:t>назна</w:t>
      </w:r>
      <w:r w:rsidR="008D2B23" w:rsidRPr="00F10346">
        <w:rPr>
          <w:rFonts w:eastAsia="TimesNewRomanPSMT" w:cs="Arial"/>
          <w:bCs/>
        </w:rPr>
        <w:t>ч</w:t>
      </w:r>
      <w:r>
        <w:rPr>
          <w:rFonts w:eastAsia="TimesNewRomanPSMT" w:cs="Arial"/>
          <w:bCs/>
        </w:rPr>
        <w:t>ити</w:t>
      </w:r>
      <w:proofErr w:type="gramEnd"/>
      <w:r w:rsidR="008D2B23" w:rsidRPr="00F10346">
        <w:rPr>
          <w:rFonts w:eastAsia="TimesNewRomanPSMT" w:cs="Arial"/>
          <w:bCs/>
        </w:rPr>
        <w:t xml:space="preserve"> </w:t>
      </w:r>
      <w:r>
        <w:rPr>
          <w:rFonts w:eastAsia="TimesNewRomanPSMT" w:cs="Arial"/>
          <w:bCs/>
        </w:rPr>
        <w:t>да</w:t>
      </w:r>
      <w:r w:rsidR="008D2B23" w:rsidRPr="00F10346">
        <w:rPr>
          <w:rFonts w:eastAsia="TimesNewRomanPSMT" w:cs="Arial"/>
          <w:bCs/>
        </w:rPr>
        <w:t xml:space="preserve"> </w:t>
      </w:r>
      <w:r>
        <w:rPr>
          <w:rFonts w:eastAsia="TimesNewRomanPSMT" w:cs="Arial"/>
          <w:bCs/>
        </w:rPr>
        <w:t>се</w:t>
      </w:r>
      <w:r w:rsidR="008D2B23" w:rsidRPr="00F10346">
        <w:rPr>
          <w:rFonts w:eastAsia="TimesNewRomanPSMT" w:cs="Arial"/>
          <w:bCs/>
        </w:rPr>
        <w:t xml:space="preserve"> </w:t>
      </w:r>
      <w:r>
        <w:rPr>
          <w:rFonts w:eastAsia="TimesNewRomanPSMT" w:cs="Arial"/>
          <w:bCs/>
        </w:rPr>
        <w:t>ради</w:t>
      </w:r>
      <w:r w:rsidR="008D2B23" w:rsidRPr="00F10346">
        <w:rPr>
          <w:rFonts w:eastAsia="TimesNewRomanPSMT" w:cs="Arial"/>
          <w:bCs/>
        </w:rPr>
        <w:t xml:space="preserve"> </w:t>
      </w:r>
      <w:r>
        <w:rPr>
          <w:rFonts w:eastAsia="TimesNewRomanPSMT" w:cs="Arial"/>
          <w:bCs/>
        </w:rPr>
        <w:t>о</w:t>
      </w:r>
      <w:r w:rsidR="008D2B23" w:rsidRPr="00F10346">
        <w:rPr>
          <w:rFonts w:eastAsia="TimesNewRomanPSMT" w:cs="Arial"/>
          <w:bCs/>
        </w:rPr>
        <w:t xml:space="preserve"> </w:t>
      </w:r>
      <w:r>
        <w:rPr>
          <w:rFonts w:eastAsia="TimesNewRomanPSMT" w:cs="Arial"/>
          <w:bCs/>
        </w:rPr>
        <w:t>групи</w:t>
      </w:r>
      <w:r w:rsidR="008D2B23" w:rsidRPr="00F10346">
        <w:rPr>
          <w:rFonts w:eastAsia="TimesNewRomanPSMT" w:cs="Arial"/>
          <w:bCs/>
        </w:rPr>
        <w:t xml:space="preserve"> </w:t>
      </w:r>
      <w:r>
        <w:rPr>
          <w:rFonts w:eastAsia="TimesNewRomanPSMT" w:cs="Arial"/>
          <w:bCs/>
        </w:rPr>
        <w:t>понуђа</w:t>
      </w:r>
      <w:r w:rsidR="008D2B23" w:rsidRPr="00F10346">
        <w:rPr>
          <w:rFonts w:eastAsia="TimesNewRomanPSMT" w:cs="Arial"/>
          <w:bCs/>
        </w:rPr>
        <w:t>ч</w:t>
      </w:r>
      <w:r>
        <w:rPr>
          <w:rFonts w:eastAsia="TimesNewRomanPSMT" w:cs="Arial"/>
          <w:bCs/>
        </w:rPr>
        <w:t>а</w:t>
      </w:r>
      <w:r w:rsidR="008D2B23" w:rsidRPr="00F10346">
        <w:rPr>
          <w:rFonts w:eastAsia="TimesNewRomanPSMT" w:cs="Arial"/>
          <w:bCs/>
        </w:rPr>
        <w:t xml:space="preserve"> </w:t>
      </w:r>
      <w:r>
        <w:rPr>
          <w:rFonts w:eastAsia="TimesNewRomanPSMT" w:cs="Arial"/>
          <w:bCs/>
        </w:rPr>
        <w:t>и</w:t>
      </w:r>
      <w:r w:rsidR="008D2B23" w:rsidRPr="00F10346">
        <w:rPr>
          <w:rFonts w:eastAsia="TimesNewRomanPSMT" w:cs="Arial"/>
          <w:bCs/>
        </w:rPr>
        <w:t xml:space="preserve"> </w:t>
      </w:r>
      <w:r>
        <w:rPr>
          <w:rFonts w:eastAsia="TimesNewRomanPSMT" w:cs="Arial"/>
          <w:bCs/>
        </w:rPr>
        <w:t>навести</w:t>
      </w:r>
      <w:r w:rsidR="008D2B23" w:rsidRPr="00F10346">
        <w:rPr>
          <w:rFonts w:eastAsia="TimesNewRomanPSMT" w:cs="Arial"/>
          <w:bCs/>
        </w:rPr>
        <w:t xml:space="preserve"> </w:t>
      </w:r>
      <w:r>
        <w:rPr>
          <w:rFonts w:eastAsia="TimesNewRomanPSMT" w:cs="Arial"/>
          <w:bCs/>
        </w:rPr>
        <w:t>називе</w:t>
      </w:r>
      <w:r w:rsidR="008D2B23" w:rsidRPr="00F10346">
        <w:rPr>
          <w:rFonts w:eastAsia="TimesNewRomanPSMT" w:cs="Arial"/>
          <w:bCs/>
        </w:rPr>
        <w:t xml:space="preserve"> </w:t>
      </w:r>
      <w:r>
        <w:rPr>
          <w:rFonts w:eastAsia="TimesNewRomanPSMT" w:cs="Arial"/>
          <w:bCs/>
        </w:rPr>
        <w:t>и</w:t>
      </w:r>
      <w:r w:rsidR="008D2B23" w:rsidRPr="00F10346">
        <w:rPr>
          <w:rFonts w:eastAsia="TimesNewRomanPSMT" w:cs="Arial"/>
          <w:bCs/>
        </w:rPr>
        <w:t xml:space="preserve"> </w:t>
      </w:r>
      <w:r>
        <w:rPr>
          <w:rFonts w:eastAsia="TimesNewRomanPSMT" w:cs="Arial"/>
          <w:bCs/>
        </w:rPr>
        <w:t>адресу</w:t>
      </w:r>
      <w:r w:rsidR="008D2B23" w:rsidRPr="00F10346">
        <w:rPr>
          <w:rFonts w:eastAsia="TimesNewRomanPSMT" w:cs="Arial"/>
          <w:bCs/>
        </w:rPr>
        <w:t xml:space="preserve"> </w:t>
      </w:r>
      <w:r>
        <w:rPr>
          <w:rFonts w:eastAsia="TimesNewRomanPSMT" w:cs="Arial"/>
          <w:bCs/>
        </w:rPr>
        <w:t>свих</w:t>
      </w:r>
      <w:r w:rsidR="008D2B23" w:rsidRPr="00F10346">
        <w:rPr>
          <w:rFonts w:eastAsia="TimesNewRomanPSMT" w:cs="Arial"/>
          <w:bCs/>
        </w:rPr>
        <w:t xml:space="preserve"> ч</w:t>
      </w:r>
      <w:r>
        <w:rPr>
          <w:rFonts w:eastAsia="TimesNewRomanPSMT" w:cs="Arial"/>
          <w:bCs/>
        </w:rPr>
        <w:t>ланова</w:t>
      </w:r>
      <w:r w:rsidR="008D2B23" w:rsidRPr="00F10346">
        <w:rPr>
          <w:rFonts w:eastAsia="TimesNewRomanPSMT" w:cs="Arial"/>
          <w:bCs/>
        </w:rPr>
        <w:t xml:space="preserve"> </w:t>
      </w:r>
      <w:r>
        <w:rPr>
          <w:rFonts w:eastAsia="TimesNewRomanPSMT" w:cs="Arial"/>
          <w:bCs/>
        </w:rPr>
        <w:t>групе</w:t>
      </w:r>
      <w:r w:rsidR="008D2B23" w:rsidRPr="00F10346">
        <w:rPr>
          <w:rFonts w:eastAsia="TimesNewRomanPSMT" w:cs="Arial"/>
          <w:bCs/>
        </w:rPr>
        <w:t xml:space="preserve"> </w:t>
      </w:r>
      <w:r>
        <w:rPr>
          <w:rFonts w:eastAsia="TimesNewRomanPSMT" w:cs="Arial"/>
          <w:bCs/>
        </w:rPr>
        <w:t>понуђа</w:t>
      </w:r>
      <w:r w:rsidR="008D2B23" w:rsidRPr="00F10346">
        <w:rPr>
          <w:rFonts w:eastAsia="TimesNewRomanPSMT" w:cs="Arial"/>
          <w:bCs/>
        </w:rPr>
        <w:t>ч</w:t>
      </w:r>
      <w:r>
        <w:rPr>
          <w:rFonts w:eastAsia="TimesNewRomanPSMT" w:cs="Arial"/>
          <w:bCs/>
        </w:rPr>
        <w:t>а</w:t>
      </w:r>
      <w:r w:rsidR="008D2B23" w:rsidRPr="00F10346">
        <w:rPr>
          <w:rFonts w:cs="Arial"/>
        </w:rPr>
        <w:t>.</w:t>
      </w:r>
    </w:p>
    <w:p w:rsidR="00613B13" w:rsidRPr="00F10346" w:rsidRDefault="00052CE5" w:rsidP="00613B13">
      <w:pPr>
        <w:pStyle w:val="KDParagraf"/>
        <w:spacing w:before="0"/>
        <w:rPr>
          <w:rFonts w:cs="Arial"/>
        </w:rPr>
      </w:pPr>
      <w:r>
        <w:rPr>
          <w:rFonts w:cs="Arial"/>
        </w:rPr>
        <w:t>Уколико</w:t>
      </w:r>
      <w:r w:rsidR="00613B13" w:rsidRPr="00F10346">
        <w:rPr>
          <w:rFonts w:cs="Arial"/>
        </w:rPr>
        <w:t xml:space="preserve"> </w:t>
      </w:r>
      <w:r>
        <w:rPr>
          <w:rFonts w:cs="Arial"/>
        </w:rPr>
        <w:t>понуђа</w:t>
      </w:r>
      <w:r w:rsidR="00613B13" w:rsidRPr="00F10346">
        <w:rPr>
          <w:rFonts w:cs="Arial"/>
        </w:rPr>
        <w:t>ч</w:t>
      </w:r>
      <w:r>
        <w:rPr>
          <w:rFonts w:cs="Arial"/>
        </w:rPr>
        <w:t>и</w:t>
      </w:r>
      <w:r w:rsidR="00613B13" w:rsidRPr="00F10346">
        <w:rPr>
          <w:rFonts w:cs="Arial"/>
        </w:rPr>
        <w:t xml:space="preserve"> </w:t>
      </w:r>
      <w:r>
        <w:rPr>
          <w:rFonts w:cs="Arial"/>
        </w:rPr>
        <w:t>подносе</w:t>
      </w:r>
      <w:r w:rsidR="00613B13" w:rsidRPr="00F10346">
        <w:rPr>
          <w:rFonts w:cs="Arial"/>
        </w:rPr>
        <w:t xml:space="preserve"> </w:t>
      </w:r>
      <w:r>
        <w:rPr>
          <w:rFonts w:cs="Arial"/>
        </w:rPr>
        <w:t>заједни</w:t>
      </w:r>
      <w:r w:rsidR="00613B13" w:rsidRPr="00F10346">
        <w:rPr>
          <w:rFonts w:cs="Arial"/>
        </w:rPr>
        <w:t>ч</w:t>
      </w:r>
      <w:r>
        <w:rPr>
          <w:rFonts w:cs="Arial"/>
        </w:rPr>
        <w:t>ку</w:t>
      </w:r>
      <w:r w:rsidR="00613B13" w:rsidRPr="00F10346">
        <w:rPr>
          <w:rFonts w:cs="Arial"/>
        </w:rPr>
        <w:t xml:space="preserve"> </w:t>
      </w:r>
      <w:r>
        <w:rPr>
          <w:rFonts w:cs="Arial"/>
        </w:rPr>
        <w:t>понуду</w:t>
      </w:r>
      <w:r w:rsidR="00613B13" w:rsidRPr="00F10346">
        <w:rPr>
          <w:rFonts w:cs="Arial"/>
        </w:rPr>
        <w:t xml:space="preserve">, </w:t>
      </w:r>
      <w:r>
        <w:rPr>
          <w:rFonts w:cs="Arial"/>
        </w:rPr>
        <w:t>група</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 xml:space="preserve"> </w:t>
      </w:r>
      <w:r>
        <w:rPr>
          <w:rFonts w:cs="Arial"/>
        </w:rPr>
        <w:t>може</w:t>
      </w:r>
      <w:r w:rsidR="00613B13" w:rsidRPr="00F10346">
        <w:rPr>
          <w:rFonts w:cs="Arial"/>
        </w:rPr>
        <w:t xml:space="preserve"> </w:t>
      </w:r>
      <w:r>
        <w:rPr>
          <w:rFonts w:cs="Arial"/>
        </w:rPr>
        <w:t>да</w:t>
      </w:r>
      <w:r w:rsidR="00613B13" w:rsidRPr="00F10346">
        <w:rPr>
          <w:rFonts w:cs="Arial"/>
        </w:rPr>
        <w:t xml:space="preserve"> </w:t>
      </w:r>
      <w:r>
        <w:rPr>
          <w:rFonts w:cs="Arial"/>
        </w:rPr>
        <w:t>се</w:t>
      </w:r>
      <w:r w:rsidR="00613B13" w:rsidRPr="00F10346">
        <w:rPr>
          <w:rFonts w:cs="Arial"/>
        </w:rPr>
        <w:t xml:space="preserve"> </w:t>
      </w:r>
      <w:r>
        <w:rPr>
          <w:rFonts w:cs="Arial"/>
        </w:rPr>
        <w:t>определи</w:t>
      </w:r>
      <w:r w:rsidR="00613B13" w:rsidRPr="00F10346">
        <w:rPr>
          <w:rFonts w:cs="Arial"/>
        </w:rPr>
        <w:t xml:space="preserve"> </w:t>
      </w:r>
      <w:r>
        <w:rPr>
          <w:rFonts w:cs="Arial"/>
        </w:rPr>
        <w:t>да</w:t>
      </w:r>
      <w:r w:rsidR="00613B13" w:rsidRPr="00F10346">
        <w:rPr>
          <w:rFonts w:cs="Arial"/>
        </w:rPr>
        <w:t xml:space="preserve"> </w:t>
      </w:r>
      <w:r>
        <w:rPr>
          <w:rFonts w:cs="Arial"/>
        </w:rPr>
        <w:t>обрасце</w:t>
      </w:r>
      <w:r w:rsidR="00613B13" w:rsidRPr="00F10346">
        <w:rPr>
          <w:rFonts w:cs="Arial"/>
        </w:rPr>
        <w:t xml:space="preserve"> </w:t>
      </w:r>
      <w:r>
        <w:rPr>
          <w:rFonts w:cs="Arial"/>
        </w:rPr>
        <w:t>дате</w:t>
      </w:r>
      <w:r w:rsidR="00613B13" w:rsidRPr="00F10346">
        <w:rPr>
          <w:rFonts w:cs="Arial"/>
        </w:rPr>
        <w:t xml:space="preserve"> </w:t>
      </w:r>
      <w:r>
        <w:rPr>
          <w:rFonts w:cs="Arial"/>
        </w:rPr>
        <w:t>у</w:t>
      </w:r>
      <w:r w:rsidR="00613B13" w:rsidRPr="00F10346">
        <w:rPr>
          <w:rFonts w:cs="Arial"/>
        </w:rPr>
        <w:t xml:space="preserve"> </w:t>
      </w:r>
      <w:r>
        <w:rPr>
          <w:rFonts w:cs="Arial"/>
        </w:rPr>
        <w:t>конкурсној</w:t>
      </w:r>
      <w:r w:rsidR="00613B13" w:rsidRPr="00F10346">
        <w:rPr>
          <w:rFonts w:cs="Arial"/>
        </w:rPr>
        <w:t xml:space="preserve"> </w:t>
      </w:r>
      <w:r>
        <w:rPr>
          <w:rFonts w:cs="Arial"/>
        </w:rPr>
        <w:t>документацији</w:t>
      </w:r>
      <w:r w:rsidR="00613B13" w:rsidRPr="00F10346">
        <w:rPr>
          <w:rFonts w:cs="Arial"/>
        </w:rPr>
        <w:t xml:space="preserve"> </w:t>
      </w:r>
      <w:r>
        <w:rPr>
          <w:rFonts w:cs="Arial"/>
        </w:rPr>
        <w:t>потписују</w:t>
      </w:r>
      <w:r w:rsidR="00613B13" w:rsidRPr="00F10346">
        <w:rPr>
          <w:rFonts w:cs="Arial"/>
        </w:rPr>
        <w:t xml:space="preserve"> </w:t>
      </w:r>
      <w:r>
        <w:rPr>
          <w:rFonts w:cs="Arial"/>
        </w:rPr>
        <w:t>и</w:t>
      </w:r>
      <w:r w:rsidR="00613B13" w:rsidRPr="00F10346">
        <w:rPr>
          <w:rFonts w:cs="Arial"/>
        </w:rPr>
        <w:t xml:space="preserve"> </w:t>
      </w:r>
      <w:r>
        <w:rPr>
          <w:rFonts w:cs="Arial"/>
        </w:rPr>
        <w:t>пе</w:t>
      </w:r>
      <w:r w:rsidR="00613B13" w:rsidRPr="00F10346">
        <w:rPr>
          <w:rFonts w:cs="Arial"/>
        </w:rPr>
        <w:t>ч</w:t>
      </w:r>
      <w:r>
        <w:rPr>
          <w:rFonts w:cs="Arial"/>
        </w:rPr>
        <w:t>атом</w:t>
      </w:r>
      <w:r w:rsidR="00613B13" w:rsidRPr="00F10346">
        <w:rPr>
          <w:rFonts w:cs="Arial"/>
        </w:rPr>
        <w:t xml:space="preserve"> </w:t>
      </w:r>
      <w:r>
        <w:rPr>
          <w:rFonts w:cs="Arial"/>
        </w:rPr>
        <w:t>оверавају</w:t>
      </w:r>
      <w:r w:rsidR="00613B13" w:rsidRPr="00F10346">
        <w:rPr>
          <w:rFonts w:cs="Arial"/>
        </w:rPr>
        <w:t xml:space="preserve"> </w:t>
      </w:r>
      <w:r>
        <w:rPr>
          <w:rFonts w:cs="Arial"/>
        </w:rPr>
        <w:t>сви</w:t>
      </w:r>
      <w:r w:rsidR="00613B13" w:rsidRPr="00F10346">
        <w:rPr>
          <w:rFonts w:cs="Arial"/>
        </w:rPr>
        <w:t xml:space="preserve"> </w:t>
      </w:r>
      <w:r>
        <w:rPr>
          <w:rFonts w:cs="Arial"/>
        </w:rPr>
        <w:t>понуђа</w:t>
      </w:r>
      <w:r w:rsidR="00613B13" w:rsidRPr="00F10346">
        <w:rPr>
          <w:rFonts w:cs="Arial"/>
        </w:rPr>
        <w:t>ч</w:t>
      </w:r>
      <w:r>
        <w:rPr>
          <w:rFonts w:cs="Arial"/>
        </w:rPr>
        <w:t>и</w:t>
      </w:r>
      <w:r w:rsidR="00613B13" w:rsidRPr="00F10346">
        <w:rPr>
          <w:rFonts w:cs="Arial"/>
        </w:rPr>
        <w:t xml:space="preserve"> </w:t>
      </w:r>
      <w:r>
        <w:rPr>
          <w:rFonts w:cs="Arial"/>
        </w:rPr>
        <w:t>из</w:t>
      </w:r>
      <w:r w:rsidR="00613B13" w:rsidRPr="00F10346">
        <w:rPr>
          <w:rFonts w:cs="Arial"/>
        </w:rPr>
        <w:t xml:space="preserve"> </w:t>
      </w:r>
      <w:r>
        <w:rPr>
          <w:rFonts w:cs="Arial"/>
        </w:rPr>
        <w:t>групе</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 xml:space="preserve"> </w:t>
      </w:r>
      <w:r>
        <w:rPr>
          <w:rFonts w:cs="Arial"/>
        </w:rPr>
        <w:t>или</w:t>
      </w:r>
      <w:r w:rsidR="00613B13" w:rsidRPr="00F10346">
        <w:rPr>
          <w:rFonts w:cs="Arial"/>
        </w:rPr>
        <w:t xml:space="preserve"> </w:t>
      </w:r>
      <w:r>
        <w:rPr>
          <w:rFonts w:cs="Arial"/>
        </w:rPr>
        <w:t>група</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 xml:space="preserve"> </w:t>
      </w:r>
      <w:r>
        <w:rPr>
          <w:rFonts w:cs="Arial"/>
        </w:rPr>
        <w:t>може</w:t>
      </w:r>
      <w:r w:rsidR="00613B13" w:rsidRPr="00F10346">
        <w:rPr>
          <w:rFonts w:cs="Arial"/>
        </w:rPr>
        <w:t xml:space="preserve"> </w:t>
      </w:r>
      <w:r>
        <w:rPr>
          <w:rFonts w:cs="Arial"/>
        </w:rPr>
        <w:t>да</w:t>
      </w:r>
      <w:r w:rsidR="00613B13" w:rsidRPr="00F10346">
        <w:rPr>
          <w:rFonts w:cs="Arial"/>
        </w:rPr>
        <w:t xml:space="preserve"> </w:t>
      </w:r>
      <w:r>
        <w:rPr>
          <w:rFonts w:cs="Arial"/>
        </w:rPr>
        <w:t>одреди</w:t>
      </w:r>
      <w:r w:rsidR="00613B13" w:rsidRPr="00F10346">
        <w:rPr>
          <w:rFonts w:cs="Arial"/>
        </w:rPr>
        <w:t xml:space="preserve"> </w:t>
      </w:r>
      <w:r>
        <w:rPr>
          <w:rFonts w:cs="Arial"/>
        </w:rPr>
        <w:t>једног</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 xml:space="preserve"> </w:t>
      </w:r>
      <w:r>
        <w:rPr>
          <w:rFonts w:cs="Arial"/>
        </w:rPr>
        <w:t>из</w:t>
      </w:r>
      <w:r w:rsidR="00613B13" w:rsidRPr="00F10346">
        <w:rPr>
          <w:rFonts w:cs="Arial"/>
        </w:rPr>
        <w:t xml:space="preserve"> </w:t>
      </w:r>
      <w:r>
        <w:rPr>
          <w:rFonts w:cs="Arial"/>
        </w:rPr>
        <w:t>групе</w:t>
      </w:r>
      <w:r w:rsidR="00613B13" w:rsidRPr="00F10346">
        <w:rPr>
          <w:rFonts w:cs="Arial"/>
        </w:rPr>
        <w:t xml:space="preserve"> </w:t>
      </w:r>
      <w:r>
        <w:rPr>
          <w:rFonts w:cs="Arial"/>
        </w:rPr>
        <w:t>који</w:t>
      </w:r>
      <w:r w:rsidR="00613B13" w:rsidRPr="00F10346">
        <w:rPr>
          <w:rFonts w:cs="Arial"/>
        </w:rPr>
        <w:t xml:space="preserve"> </w:t>
      </w:r>
      <w:r>
        <w:rPr>
          <w:rFonts w:cs="Arial"/>
        </w:rPr>
        <w:t>ће</w:t>
      </w:r>
      <w:r w:rsidR="00613B13" w:rsidRPr="00F10346">
        <w:rPr>
          <w:rFonts w:cs="Arial"/>
        </w:rPr>
        <w:t xml:space="preserve"> </w:t>
      </w:r>
      <w:r>
        <w:rPr>
          <w:rFonts w:cs="Arial"/>
        </w:rPr>
        <w:t>потписивати</w:t>
      </w:r>
      <w:r w:rsidR="00613B13" w:rsidRPr="00F10346">
        <w:rPr>
          <w:rFonts w:cs="Arial"/>
        </w:rPr>
        <w:t xml:space="preserve"> </w:t>
      </w:r>
      <w:r>
        <w:rPr>
          <w:rFonts w:cs="Arial"/>
        </w:rPr>
        <w:t>и</w:t>
      </w:r>
      <w:r w:rsidR="00613B13" w:rsidRPr="00F10346">
        <w:rPr>
          <w:rFonts w:cs="Arial"/>
        </w:rPr>
        <w:t xml:space="preserve"> </w:t>
      </w:r>
      <w:r>
        <w:rPr>
          <w:rFonts w:cs="Arial"/>
        </w:rPr>
        <w:t>пе</w:t>
      </w:r>
      <w:r w:rsidR="00613B13" w:rsidRPr="00F10346">
        <w:rPr>
          <w:rFonts w:cs="Arial"/>
        </w:rPr>
        <w:t>ч</w:t>
      </w:r>
      <w:r>
        <w:rPr>
          <w:rFonts w:cs="Arial"/>
        </w:rPr>
        <w:t>атом</w:t>
      </w:r>
      <w:r w:rsidR="00613B13" w:rsidRPr="00F10346">
        <w:rPr>
          <w:rFonts w:cs="Arial"/>
        </w:rPr>
        <w:t xml:space="preserve"> </w:t>
      </w:r>
      <w:r>
        <w:rPr>
          <w:rFonts w:cs="Arial"/>
        </w:rPr>
        <w:t>оверавати</w:t>
      </w:r>
      <w:r w:rsidR="00613B13" w:rsidRPr="00F10346">
        <w:rPr>
          <w:rFonts w:cs="Arial"/>
        </w:rPr>
        <w:t xml:space="preserve"> </w:t>
      </w:r>
      <w:r>
        <w:rPr>
          <w:rFonts w:cs="Arial"/>
        </w:rPr>
        <w:t>обрасце</w:t>
      </w:r>
      <w:r w:rsidR="00613B13" w:rsidRPr="00F10346">
        <w:rPr>
          <w:rFonts w:cs="Arial"/>
        </w:rPr>
        <w:t xml:space="preserve"> </w:t>
      </w:r>
      <w:r>
        <w:rPr>
          <w:rFonts w:cs="Arial"/>
        </w:rPr>
        <w:t>дате</w:t>
      </w:r>
      <w:r w:rsidR="00613B13" w:rsidRPr="00F10346">
        <w:rPr>
          <w:rFonts w:cs="Arial"/>
        </w:rPr>
        <w:t xml:space="preserve"> </w:t>
      </w:r>
      <w:r>
        <w:rPr>
          <w:rFonts w:cs="Arial"/>
        </w:rPr>
        <w:t>у</w:t>
      </w:r>
      <w:r w:rsidR="00613B13" w:rsidRPr="00F10346">
        <w:rPr>
          <w:rFonts w:cs="Arial"/>
        </w:rPr>
        <w:t xml:space="preserve"> </w:t>
      </w:r>
      <w:r>
        <w:rPr>
          <w:rFonts w:cs="Arial"/>
        </w:rPr>
        <w:t>конкурсној</w:t>
      </w:r>
      <w:r w:rsidR="00613B13" w:rsidRPr="00F10346">
        <w:rPr>
          <w:rFonts w:cs="Arial"/>
        </w:rPr>
        <w:t xml:space="preserve"> </w:t>
      </w:r>
      <w:r>
        <w:rPr>
          <w:rFonts w:cs="Arial"/>
        </w:rPr>
        <w:t>документацији</w:t>
      </w:r>
      <w:r w:rsidR="00613B13" w:rsidRPr="00F10346">
        <w:rPr>
          <w:rFonts w:cs="Arial"/>
        </w:rPr>
        <w:t xml:space="preserve">, </w:t>
      </w:r>
      <w:r>
        <w:rPr>
          <w:rFonts w:cs="Arial"/>
        </w:rPr>
        <w:t>изузев</w:t>
      </w:r>
      <w:r w:rsidR="00613B13" w:rsidRPr="00F10346">
        <w:rPr>
          <w:rFonts w:cs="Arial"/>
        </w:rPr>
        <w:t xml:space="preserve"> </w:t>
      </w:r>
      <w:r>
        <w:rPr>
          <w:rFonts w:cs="Arial"/>
        </w:rPr>
        <w:t>образаца</w:t>
      </w:r>
      <w:r w:rsidR="00613B13" w:rsidRPr="00F10346">
        <w:rPr>
          <w:rFonts w:cs="Arial"/>
        </w:rPr>
        <w:t xml:space="preserve"> </w:t>
      </w:r>
      <w:r>
        <w:rPr>
          <w:rFonts w:cs="Arial"/>
        </w:rPr>
        <w:t>који</w:t>
      </w:r>
      <w:r w:rsidR="00613B13" w:rsidRPr="00F10346">
        <w:rPr>
          <w:rFonts w:cs="Arial"/>
        </w:rPr>
        <w:t xml:space="preserve"> </w:t>
      </w:r>
      <w:r>
        <w:rPr>
          <w:rFonts w:cs="Arial"/>
        </w:rPr>
        <w:t>подразумевају</w:t>
      </w:r>
      <w:r w:rsidR="00613B13" w:rsidRPr="00F10346">
        <w:rPr>
          <w:rFonts w:cs="Arial"/>
        </w:rPr>
        <w:t xml:space="preserve"> </w:t>
      </w:r>
      <w:r>
        <w:rPr>
          <w:rFonts w:cs="Arial"/>
        </w:rPr>
        <w:t>давање</w:t>
      </w:r>
      <w:r w:rsidR="00613B13" w:rsidRPr="00F10346">
        <w:rPr>
          <w:rFonts w:cs="Arial"/>
        </w:rPr>
        <w:t xml:space="preserve"> </w:t>
      </w:r>
      <w:r>
        <w:rPr>
          <w:rFonts w:cs="Arial"/>
        </w:rPr>
        <w:t>изјава</w:t>
      </w:r>
      <w:r w:rsidR="00613B13" w:rsidRPr="00F10346">
        <w:rPr>
          <w:rFonts w:cs="Arial"/>
        </w:rPr>
        <w:t xml:space="preserve"> </w:t>
      </w:r>
      <w:r>
        <w:rPr>
          <w:rFonts w:cs="Arial"/>
        </w:rPr>
        <w:t>под</w:t>
      </w:r>
      <w:r w:rsidR="00613B13" w:rsidRPr="00F10346">
        <w:rPr>
          <w:rFonts w:cs="Arial"/>
        </w:rPr>
        <w:t xml:space="preserve"> </w:t>
      </w:r>
      <w:r>
        <w:rPr>
          <w:rFonts w:cs="Arial"/>
        </w:rPr>
        <w:t>материјалном</w:t>
      </w:r>
      <w:r w:rsidR="00613B13" w:rsidRPr="00F10346">
        <w:rPr>
          <w:rFonts w:cs="Arial"/>
        </w:rPr>
        <w:t xml:space="preserve"> </w:t>
      </w:r>
      <w:r>
        <w:rPr>
          <w:rFonts w:cs="Arial"/>
        </w:rPr>
        <w:t>и</w:t>
      </w:r>
      <w:r w:rsidR="00613B13" w:rsidRPr="00F10346">
        <w:rPr>
          <w:rFonts w:cs="Arial"/>
        </w:rPr>
        <w:t xml:space="preserve"> </w:t>
      </w:r>
      <w:r>
        <w:rPr>
          <w:rFonts w:cs="Arial"/>
        </w:rPr>
        <w:t>криви</w:t>
      </w:r>
      <w:r w:rsidR="00613B13" w:rsidRPr="00F10346">
        <w:rPr>
          <w:rFonts w:cs="Arial"/>
        </w:rPr>
        <w:t>ч</w:t>
      </w:r>
      <w:r>
        <w:rPr>
          <w:rFonts w:cs="Arial"/>
        </w:rPr>
        <w:t>ном</w:t>
      </w:r>
      <w:r w:rsidR="00613B13" w:rsidRPr="00F10346">
        <w:rPr>
          <w:rFonts w:cs="Arial"/>
        </w:rPr>
        <w:t xml:space="preserve"> </w:t>
      </w:r>
      <w:r>
        <w:rPr>
          <w:rFonts w:cs="Arial"/>
        </w:rPr>
        <w:t>одговорно</w:t>
      </w:r>
      <w:r w:rsidR="00613B13" w:rsidRPr="00F10346">
        <w:rPr>
          <w:rFonts w:cs="Arial"/>
        </w:rPr>
        <w:t>ш</w:t>
      </w:r>
      <w:r>
        <w:rPr>
          <w:rFonts w:cs="Arial"/>
        </w:rPr>
        <w:t>ћу</w:t>
      </w:r>
      <w:r w:rsidR="00613B13" w:rsidRPr="00F10346">
        <w:rPr>
          <w:rFonts w:cs="Arial"/>
        </w:rPr>
        <w:t xml:space="preserve"> </w:t>
      </w:r>
      <w:r>
        <w:rPr>
          <w:rFonts w:cs="Arial"/>
        </w:rPr>
        <w:t>морају</w:t>
      </w:r>
      <w:r w:rsidR="00613B13" w:rsidRPr="00F10346">
        <w:rPr>
          <w:rFonts w:cs="Arial"/>
        </w:rPr>
        <w:t xml:space="preserve"> </w:t>
      </w:r>
      <w:r>
        <w:rPr>
          <w:rFonts w:cs="Arial"/>
        </w:rPr>
        <w:t>бити</w:t>
      </w:r>
      <w:r w:rsidR="00613B13" w:rsidRPr="00F10346">
        <w:rPr>
          <w:rFonts w:cs="Arial"/>
        </w:rPr>
        <w:t xml:space="preserve"> </w:t>
      </w:r>
      <w:r>
        <w:rPr>
          <w:rFonts w:cs="Arial"/>
        </w:rPr>
        <w:t>потписани</w:t>
      </w:r>
      <w:r w:rsidR="00613B13" w:rsidRPr="00F10346">
        <w:rPr>
          <w:rFonts w:cs="Arial"/>
        </w:rPr>
        <w:t xml:space="preserve"> </w:t>
      </w:r>
      <w:r>
        <w:rPr>
          <w:rFonts w:cs="Arial"/>
        </w:rPr>
        <w:t>и</w:t>
      </w:r>
      <w:r w:rsidR="00613B13" w:rsidRPr="00F10346">
        <w:rPr>
          <w:rFonts w:cs="Arial"/>
        </w:rPr>
        <w:t xml:space="preserve"> </w:t>
      </w:r>
      <w:r>
        <w:rPr>
          <w:rFonts w:cs="Arial"/>
        </w:rPr>
        <w:t>оверени</w:t>
      </w:r>
      <w:r w:rsidR="00613B13" w:rsidRPr="00F10346">
        <w:rPr>
          <w:rFonts w:cs="Arial"/>
        </w:rPr>
        <w:t xml:space="preserve"> </w:t>
      </w:r>
      <w:r>
        <w:rPr>
          <w:rFonts w:cs="Arial"/>
        </w:rPr>
        <w:t>пе</w:t>
      </w:r>
      <w:r w:rsidR="00613B13" w:rsidRPr="00F10346">
        <w:rPr>
          <w:rFonts w:cs="Arial"/>
        </w:rPr>
        <w:t>ч</w:t>
      </w:r>
      <w:r>
        <w:rPr>
          <w:rFonts w:cs="Arial"/>
        </w:rPr>
        <w:t>атом</w:t>
      </w:r>
      <w:r w:rsidR="00613B13" w:rsidRPr="00F10346">
        <w:rPr>
          <w:rFonts w:cs="Arial"/>
        </w:rPr>
        <w:t xml:space="preserve"> </w:t>
      </w:r>
      <w:r>
        <w:rPr>
          <w:rFonts w:cs="Arial"/>
        </w:rPr>
        <w:t>од</w:t>
      </w:r>
      <w:r w:rsidR="00613B13" w:rsidRPr="00F10346">
        <w:rPr>
          <w:rFonts w:cs="Arial"/>
        </w:rPr>
        <w:t xml:space="preserve"> </w:t>
      </w:r>
      <w:r>
        <w:rPr>
          <w:rFonts w:cs="Arial"/>
        </w:rPr>
        <w:t>стране</w:t>
      </w:r>
      <w:r w:rsidR="00613B13" w:rsidRPr="00F10346">
        <w:rPr>
          <w:rFonts w:cs="Arial"/>
        </w:rPr>
        <w:t xml:space="preserve"> </w:t>
      </w:r>
      <w:r>
        <w:rPr>
          <w:rFonts w:cs="Arial"/>
        </w:rPr>
        <w:t>сваког</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 xml:space="preserve"> </w:t>
      </w:r>
      <w:r>
        <w:rPr>
          <w:rFonts w:cs="Arial"/>
        </w:rPr>
        <w:t>из</w:t>
      </w:r>
      <w:r w:rsidR="00613B13" w:rsidRPr="00F10346">
        <w:rPr>
          <w:rFonts w:cs="Arial"/>
        </w:rPr>
        <w:t xml:space="preserve"> </w:t>
      </w:r>
      <w:r>
        <w:rPr>
          <w:rFonts w:cs="Arial"/>
        </w:rPr>
        <w:t>групе</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w:t>
      </w:r>
    </w:p>
    <w:p w:rsidR="00613B13" w:rsidRPr="00F10346" w:rsidRDefault="00052CE5" w:rsidP="00613B13">
      <w:pPr>
        <w:pStyle w:val="KDParagraf"/>
        <w:spacing w:before="0"/>
        <w:rPr>
          <w:rFonts w:cs="Arial"/>
        </w:rPr>
      </w:pPr>
      <w:proofErr w:type="gramStart"/>
      <w:r>
        <w:rPr>
          <w:rFonts w:cs="Arial"/>
        </w:rPr>
        <w:lastRenderedPageBreak/>
        <w:t>У</w:t>
      </w:r>
      <w:r w:rsidR="00613B13" w:rsidRPr="00F10346">
        <w:rPr>
          <w:rFonts w:cs="Arial"/>
        </w:rPr>
        <w:t xml:space="preserve"> </w:t>
      </w:r>
      <w:r>
        <w:rPr>
          <w:rFonts w:cs="Arial"/>
        </w:rPr>
        <w:t>слу</w:t>
      </w:r>
      <w:r w:rsidR="00613B13" w:rsidRPr="00F10346">
        <w:rPr>
          <w:rFonts w:cs="Arial"/>
        </w:rPr>
        <w:t>ч</w:t>
      </w:r>
      <w:r>
        <w:rPr>
          <w:rFonts w:cs="Arial"/>
        </w:rPr>
        <w:t>ају</w:t>
      </w:r>
      <w:r w:rsidR="00613B13" w:rsidRPr="00F10346">
        <w:rPr>
          <w:rFonts w:cs="Arial"/>
        </w:rPr>
        <w:t xml:space="preserve"> </w:t>
      </w:r>
      <w:r>
        <w:rPr>
          <w:rFonts w:cs="Arial"/>
        </w:rPr>
        <w:t>да</w:t>
      </w:r>
      <w:r w:rsidR="00613B13" w:rsidRPr="00F10346">
        <w:rPr>
          <w:rFonts w:cs="Arial"/>
        </w:rPr>
        <w:t xml:space="preserve"> </w:t>
      </w:r>
      <w:r>
        <w:rPr>
          <w:rFonts w:cs="Arial"/>
        </w:rPr>
        <w:t>се</w:t>
      </w:r>
      <w:r w:rsidR="00613B13" w:rsidRPr="00F10346">
        <w:rPr>
          <w:rFonts w:cs="Arial"/>
        </w:rPr>
        <w:t xml:space="preserve"> </w:t>
      </w:r>
      <w:r>
        <w:rPr>
          <w:rFonts w:cs="Arial"/>
        </w:rPr>
        <w:t>понуђа</w:t>
      </w:r>
      <w:r w:rsidR="00613B13" w:rsidRPr="00F10346">
        <w:rPr>
          <w:rFonts w:cs="Arial"/>
        </w:rPr>
        <w:t>ч</w:t>
      </w:r>
      <w:r>
        <w:rPr>
          <w:rFonts w:cs="Arial"/>
        </w:rPr>
        <w:t>и</w:t>
      </w:r>
      <w:r w:rsidR="00613B13" w:rsidRPr="00F10346">
        <w:rPr>
          <w:rFonts w:cs="Arial"/>
        </w:rPr>
        <w:t xml:space="preserve"> </w:t>
      </w:r>
      <w:r>
        <w:rPr>
          <w:rFonts w:cs="Arial"/>
        </w:rPr>
        <w:t>определе</w:t>
      </w:r>
      <w:r w:rsidR="00613B13" w:rsidRPr="00F10346">
        <w:rPr>
          <w:rFonts w:cs="Arial"/>
        </w:rPr>
        <w:t xml:space="preserve"> </w:t>
      </w:r>
      <w:r>
        <w:rPr>
          <w:rFonts w:cs="Arial"/>
        </w:rPr>
        <w:t>да</w:t>
      </w:r>
      <w:r w:rsidR="00613B13" w:rsidRPr="00F10346">
        <w:rPr>
          <w:rFonts w:cs="Arial"/>
        </w:rPr>
        <w:t xml:space="preserve"> </w:t>
      </w:r>
      <w:r>
        <w:rPr>
          <w:rFonts w:cs="Arial"/>
        </w:rPr>
        <w:t>један</w:t>
      </w:r>
      <w:r w:rsidR="00613B13" w:rsidRPr="00F10346">
        <w:rPr>
          <w:rFonts w:cs="Arial"/>
        </w:rPr>
        <w:t xml:space="preserve"> </w:t>
      </w:r>
      <w:r>
        <w:rPr>
          <w:rFonts w:cs="Arial"/>
        </w:rPr>
        <w:t>понуђа</w:t>
      </w:r>
      <w:r w:rsidR="00613B13" w:rsidRPr="00F10346">
        <w:rPr>
          <w:rFonts w:cs="Arial"/>
        </w:rPr>
        <w:t xml:space="preserve">ч </w:t>
      </w:r>
      <w:r>
        <w:rPr>
          <w:rFonts w:cs="Arial"/>
        </w:rPr>
        <w:t>из</w:t>
      </w:r>
      <w:r w:rsidR="00613B13" w:rsidRPr="00F10346">
        <w:rPr>
          <w:rFonts w:cs="Arial"/>
        </w:rPr>
        <w:t xml:space="preserve"> </w:t>
      </w:r>
      <w:r>
        <w:rPr>
          <w:rFonts w:cs="Arial"/>
        </w:rPr>
        <w:t>групе</w:t>
      </w:r>
      <w:r w:rsidR="00613B13" w:rsidRPr="00F10346">
        <w:rPr>
          <w:rFonts w:cs="Arial"/>
        </w:rPr>
        <w:t xml:space="preserve"> </w:t>
      </w:r>
      <w:r>
        <w:rPr>
          <w:rFonts w:cs="Arial"/>
        </w:rPr>
        <w:t>потписује</w:t>
      </w:r>
      <w:r w:rsidR="00613B13" w:rsidRPr="00F10346">
        <w:rPr>
          <w:rFonts w:cs="Arial"/>
        </w:rPr>
        <w:t xml:space="preserve"> </w:t>
      </w:r>
      <w:r>
        <w:rPr>
          <w:rFonts w:cs="Arial"/>
        </w:rPr>
        <w:t>и</w:t>
      </w:r>
      <w:r w:rsidR="00613B13" w:rsidRPr="00F10346">
        <w:rPr>
          <w:rFonts w:cs="Arial"/>
        </w:rPr>
        <w:t xml:space="preserve"> </w:t>
      </w:r>
      <w:r>
        <w:rPr>
          <w:rFonts w:cs="Arial"/>
        </w:rPr>
        <w:t>пе</w:t>
      </w:r>
      <w:r w:rsidR="00613B13" w:rsidRPr="00F10346">
        <w:rPr>
          <w:rFonts w:cs="Arial"/>
        </w:rPr>
        <w:t>ч</w:t>
      </w:r>
      <w:r>
        <w:rPr>
          <w:rFonts w:cs="Arial"/>
        </w:rPr>
        <w:t>атом</w:t>
      </w:r>
      <w:r w:rsidR="00613B13" w:rsidRPr="00F10346">
        <w:rPr>
          <w:rFonts w:cs="Arial"/>
        </w:rPr>
        <w:t xml:space="preserve"> </w:t>
      </w:r>
      <w:r>
        <w:rPr>
          <w:rFonts w:cs="Arial"/>
        </w:rPr>
        <w:t>оверава</w:t>
      </w:r>
      <w:r w:rsidR="00613B13" w:rsidRPr="00F10346">
        <w:rPr>
          <w:rFonts w:cs="Arial"/>
        </w:rPr>
        <w:t xml:space="preserve"> </w:t>
      </w:r>
      <w:r>
        <w:rPr>
          <w:rFonts w:cs="Arial"/>
        </w:rPr>
        <w:t>обрасце</w:t>
      </w:r>
      <w:r w:rsidR="00613B13" w:rsidRPr="00F10346">
        <w:rPr>
          <w:rFonts w:cs="Arial"/>
        </w:rPr>
        <w:t xml:space="preserve"> </w:t>
      </w:r>
      <w:r>
        <w:rPr>
          <w:rFonts w:cs="Arial"/>
        </w:rPr>
        <w:t>дате</w:t>
      </w:r>
      <w:r w:rsidR="00613B13" w:rsidRPr="00F10346">
        <w:rPr>
          <w:rFonts w:cs="Arial"/>
        </w:rPr>
        <w:t xml:space="preserve"> </w:t>
      </w:r>
      <w:r>
        <w:rPr>
          <w:rFonts w:cs="Arial"/>
        </w:rPr>
        <w:t>у</w:t>
      </w:r>
      <w:r w:rsidR="00613B13" w:rsidRPr="00F10346">
        <w:rPr>
          <w:rFonts w:cs="Arial"/>
        </w:rPr>
        <w:t xml:space="preserve"> </w:t>
      </w:r>
      <w:r>
        <w:rPr>
          <w:rFonts w:cs="Arial"/>
        </w:rPr>
        <w:t>конкурсној</w:t>
      </w:r>
      <w:r w:rsidR="00613B13" w:rsidRPr="00F10346">
        <w:rPr>
          <w:rFonts w:cs="Arial"/>
        </w:rPr>
        <w:t xml:space="preserve"> </w:t>
      </w:r>
      <w:r>
        <w:rPr>
          <w:rFonts w:cs="Arial"/>
        </w:rPr>
        <w:t>документацији</w:t>
      </w:r>
      <w:r w:rsidR="00613B13" w:rsidRPr="00F10346">
        <w:rPr>
          <w:rFonts w:cs="Arial"/>
        </w:rPr>
        <w:t xml:space="preserve"> (</w:t>
      </w:r>
      <w:r>
        <w:rPr>
          <w:rFonts w:cs="Arial"/>
        </w:rPr>
        <w:t>изузев</w:t>
      </w:r>
      <w:r w:rsidR="00613B13" w:rsidRPr="00F10346">
        <w:rPr>
          <w:rFonts w:cs="Arial"/>
        </w:rPr>
        <w:t xml:space="preserve"> </w:t>
      </w:r>
      <w:r>
        <w:rPr>
          <w:rFonts w:cs="Arial"/>
        </w:rPr>
        <w:t>образаца</w:t>
      </w:r>
      <w:r w:rsidR="00613B13" w:rsidRPr="00F10346">
        <w:rPr>
          <w:rFonts w:cs="Arial"/>
        </w:rPr>
        <w:t xml:space="preserve"> </w:t>
      </w:r>
      <w:r>
        <w:rPr>
          <w:rFonts w:cs="Arial"/>
        </w:rPr>
        <w:t>који</w:t>
      </w:r>
      <w:r w:rsidR="00613B13" w:rsidRPr="00F10346">
        <w:rPr>
          <w:rFonts w:cs="Arial"/>
        </w:rPr>
        <w:t xml:space="preserve"> </w:t>
      </w:r>
      <w:r>
        <w:rPr>
          <w:rFonts w:cs="Arial"/>
        </w:rPr>
        <w:t>подразумевају</w:t>
      </w:r>
      <w:r w:rsidR="00613B13" w:rsidRPr="00F10346">
        <w:rPr>
          <w:rFonts w:cs="Arial"/>
        </w:rPr>
        <w:t xml:space="preserve"> </w:t>
      </w:r>
      <w:r>
        <w:rPr>
          <w:rFonts w:cs="Arial"/>
        </w:rPr>
        <w:t>давање</w:t>
      </w:r>
      <w:r w:rsidR="00613B13" w:rsidRPr="00F10346">
        <w:rPr>
          <w:rFonts w:cs="Arial"/>
        </w:rPr>
        <w:t xml:space="preserve"> </w:t>
      </w:r>
      <w:r>
        <w:rPr>
          <w:rFonts w:cs="Arial"/>
        </w:rPr>
        <w:t>изјава</w:t>
      </w:r>
      <w:r w:rsidR="00613B13" w:rsidRPr="00F10346">
        <w:rPr>
          <w:rFonts w:cs="Arial"/>
        </w:rPr>
        <w:t xml:space="preserve"> </w:t>
      </w:r>
      <w:r>
        <w:rPr>
          <w:rFonts w:cs="Arial"/>
        </w:rPr>
        <w:t>под</w:t>
      </w:r>
      <w:r w:rsidR="00613B13" w:rsidRPr="00F10346">
        <w:rPr>
          <w:rFonts w:cs="Arial"/>
        </w:rPr>
        <w:t xml:space="preserve"> </w:t>
      </w:r>
      <w:r>
        <w:rPr>
          <w:rFonts w:cs="Arial"/>
        </w:rPr>
        <w:t>материјалном</w:t>
      </w:r>
      <w:r w:rsidR="00613B13" w:rsidRPr="00F10346">
        <w:rPr>
          <w:rFonts w:cs="Arial"/>
        </w:rPr>
        <w:t xml:space="preserve"> </w:t>
      </w:r>
      <w:r>
        <w:rPr>
          <w:rFonts w:cs="Arial"/>
        </w:rPr>
        <w:t>и</w:t>
      </w:r>
      <w:r w:rsidR="00613B13" w:rsidRPr="00F10346">
        <w:rPr>
          <w:rFonts w:cs="Arial"/>
        </w:rPr>
        <w:t xml:space="preserve"> </w:t>
      </w:r>
      <w:r>
        <w:rPr>
          <w:rFonts w:cs="Arial"/>
        </w:rPr>
        <w:t>криви</w:t>
      </w:r>
      <w:r w:rsidR="00613B13" w:rsidRPr="00F10346">
        <w:rPr>
          <w:rFonts w:cs="Arial"/>
        </w:rPr>
        <w:t>ч</w:t>
      </w:r>
      <w:r>
        <w:rPr>
          <w:rFonts w:cs="Arial"/>
        </w:rPr>
        <w:t>ном</w:t>
      </w:r>
      <w:r w:rsidR="00613B13" w:rsidRPr="00F10346">
        <w:rPr>
          <w:rFonts w:cs="Arial"/>
        </w:rPr>
        <w:t xml:space="preserve"> </w:t>
      </w:r>
      <w:r>
        <w:rPr>
          <w:rFonts w:cs="Arial"/>
        </w:rPr>
        <w:t>одговорно</w:t>
      </w:r>
      <w:r w:rsidR="00613B13" w:rsidRPr="00F10346">
        <w:rPr>
          <w:rFonts w:cs="Arial"/>
        </w:rPr>
        <w:t>ш</w:t>
      </w:r>
      <w:r>
        <w:rPr>
          <w:rFonts w:cs="Arial"/>
        </w:rPr>
        <w:t>ћу</w:t>
      </w:r>
      <w:r w:rsidR="00613B13" w:rsidRPr="00F10346">
        <w:rPr>
          <w:rFonts w:cs="Arial"/>
        </w:rPr>
        <w:t xml:space="preserve">), </w:t>
      </w:r>
      <w:r>
        <w:rPr>
          <w:rFonts w:cs="Arial"/>
        </w:rPr>
        <w:t>наведено</w:t>
      </w:r>
      <w:r w:rsidR="00613B13" w:rsidRPr="00F10346">
        <w:rPr>
          <w:rFonts w:cs="Arial"/>
        </w:rPr>
        <w:t xml:space="preserve"> </w:t>
      </w:r>
      <w:r>
        <w:rPr>
          <w:rFonts w:cs="Arial"/>
        </w:rPr>
        <w:t>треба</w:t>
      </w:r>
      <w:r w:rsidR="00613B13" w:rsidRPr="00F10346">
        <w:rPr>
          <w:rFonts w:cs="Arial"/>
        </w:rPr>
        <w:t xml:space="preserve"> </w:t>
      </w:r>
      <w:r>
        <w:rPr>
          <w:rFonts w:cs="Arial"/>
        </w:rPr>
        <w:t>дефинисати</w:t>
      </w:r>
      <w:r w:rsidR="00613B13" w:rsidRPr="00F10346">
        <w:rPr>
          <w:rFonts w:cs="Arial"/>
        </w:rPr>
        <w:t xml:space="preserve"> </w:t>
      </w:r>
      <w:r>
        <w:rPr>
          <w:rFonts w:cs="Arial"/>
        </w:rPr>
        <w:t>споразумом</w:t>
      </w:r>
      <w:r w:rsidR="00613B13" w:rsidRPr="00F10346">
        <w:rPr>
          <w:rFonts w:cs="Arial"/>
        </w:rPr>
        <w:t xml:space="preserve"> </w:t>
      </w:r>
      <w:r>
        <w:rPr>
          <w:rFonts w:cs="Arial"/>
        </w:rPr>
        <w:t>којим</w:t>
      </w:r>
      <w:r w:rsidR="00613B13" w:rsidRPr="00F10346">
        <w:rPr>
          <w:rFonts w:cs="Arial"/>
        </w:rPr>
        <w:t xml:space="preserve"> </w:t>
      </w:r>
      <w:r>
        <w:rPr>
          <w:rFonts w:cs="Arial"/>
        </w:rPr>
        <w:t>се</w:t>
      </w:r>
      <w:r w:rsidR="00613B13" w:rsidRPr="00F10346">
        <w:rPr>
          <w:rFonts w:cs="Arial"/>
        </w:rPr>
        <w:t xml:space="preserve"> </w:t>
      </w:r>
      <w:r>
        <w:rPr>
          <w:rFonts w:cs="Arial"/>
        </w:rPr>
        <w:t>понуђа</w:t>
      </w:r>
      <w:r w:rsidR="00613B13" w:rsidRPr="00F10346">
        <w:rPr>
          <w:rFonts w:cs="Arial"/>
        </w:rPr>
        <w:t>ч</w:t>
      </w:r>
      <w:r>
        <w:rPr>
          <w:rFonts w:cs="Arial"/>
        </w:rPr>
        <w:t>и</w:t>
      </w:r>
      <w:r w:rsidR="00613B13" w:rsidRPr="00F10346">
        <w:rPr>
          <w:rFonts w:cs="Arial"/>
        </w:rPr>
        <w:t xml:space="preserve"> </w:t>
      </w:r>
      <w:r>
        <w:rPr>
          <w:rFonts w:cs="Arial"/>
        </w:rPr>
        <w:t>из</w:t>
      </w:r>
      <w:r w:rsidR="00613B13" w:rsidRPr="00F10346">
        <w:rPr>
          <w:rFonts w:cs="Arial"/>
        </w:rPr>
        <w:t xml:space="preserve"> </w:t>
      </w:r>
      <w:r>
        <w:rPr>
          <w:rFonts w:cs="Arial"/>
        </w:rPr>
        <w:t>групе</w:t>
      </w:r>
      <w:r w:rsidR="00613B13" w:rsidRPr="00F10346">
        <w:rPr>
          <w:rFonts w:cs="Arial"/>
        </w:rPr>
        <w:t xml:space="preserve"> </w:t>
      </w:r>
      <w:r>
        <w:rPr>
          <w:rFonts w:cs="Arial"/>
        </w:rPr>
        <w:t>међусобно</w:t>
      </w:r>
      <w:r w:rsidR="00613B13" w:rsidRPr="00F10346">
        <w:rPr>
          <w:rFonts w:cs="Arial"/>
        </w:rPr>
        <w:t xml:space="preserve"> </w:t>
      </w:r>
      <w:r>
        <w:rPr>
          <w:rFonts w:cs="Arial"/>
        </w:rPr>
        <w:t>и</w:t>
      </w:r>
      <w:r w:rsidR="00613B13" w:rsidRPr="00F10346">
        <w:rPr>
          <w:rFonts w:cs="Arial"/>
        </w:rPr>
        <w:t xml:space="preserve"> </w:t>
      </w:r>
      <w:r>
        <w:rPr>
          <w:rFonts w:cs="Arial"/>
        </w:rPr>
        <w:t>према</w:t>
      </w:r>
      <w:r w:rsidR="00613B13" w:rsidRPr="00F10346">
        <w:rPr>
          <w:rFonts w:cs="Arial"/>
        </w:rPr>
        <w:t xml:space="preserve"> </w:t>
      </w:r>
      <w:r>
        <w:rPr>
          <w:rFonts w:cs="Arial"/>
        </w:rPr>
        <w:t>нару</w:t>
      </w:r>
      <w:r w:rsidR="00613B13" w:rsidRPr="00F10346">
        <w:rPr>
          <w:rFonts w:cs="Arial"/>
        </w:rPr>
        <w:t>ч</w:t>
      </w:r>
      <w:r>
        <w:rPr>
          <w:rFonts w:cs="Arial"/>
        </w:rPr>
        <w:t>иоцу</w:t>
      </w:r>
      <w:r w:rsidR="00613B13" w:rsidRPr="00F10346">
        <w:rPr>
          <w:rFonts w:cs="Arial"/>
        </w:rPr>
        <w:t xml:space="preserve"> </w:t>
      </w:r>
      <w:r>
        <w:rPr>
          <w:rFonts w:cs="Arial"/>
        </w:rPr>
        <w:t>обавезују</w:t>
      </w:r>
      <w:r w:rsidR="00613B13" w:rsidRPr="00F10346">
        <w:rPr>
          <w:rFonts w:cs="Arial"/>
        </w:rPr>
        <w:t xml:space="preserve"> </w:t>
      </w:r>
      <w:r>
        <w:rPr>
          <w:rFonts w:cs="Arial"/>
        </w:rPr>
        <w:t>на</w:t>
      </w:r>
      <w:r w:rsidR="00613B13" w:rsidRPr="00F10346">
        <w:rPr>
          <w:rFonts w:cs="Arial"/>
        </w:rPr>
        <w:t xml:space="preserve"> </w:t>
      </w:r>
      <w:r>
        <w:rPr>
          <w:rFonts w:cs="Arial"/>
        </w:rPr>
        <w:t>извр</w:t>
      </w:r>
      <w:r w:rsidR="00613B13" w:rsidRPr="00F10346">
        <w:rPr>
          <w:rFonts w:cs="Arial"/>
        </w:rPr>
        <w:t>ш</w:t>
      </w:r>
      <w:r>
        <w:rPr>
          <w:rFonts w:cs="Arial"/>
        </w:rPr>
        <w:t>ење</w:t>
      </w:r>
      <w:r w:rsidR="00613B13" w:rsidRPr="00F10346">
        <w:rPr>
          <w:rFonts w:cs="Arial"/>
        </w:rPr>
        <w:t xml:space="preserve"> </w:t>
      </w:r>
      <w:r>
        <w:rPr>
          <w:rFonts w:cs="Arial"/>
        </w:rPr>
        <w:t>јавне</w:t>
      </w:r>
      <w:r w:rsidR="00613B13" w:rsidRPr="00F10346">
        <w:rPr>
          <w:rFonts w:cs="Arial"/>
        </w:rPr>
        <w:t xml:space="preserve"> </w:t>
      </w:r>
      <w:r>
        <w:rPr>
          <w:rFonts w:cs="Arial"/>
        </w:rPr>
        <w:t>набавке</w:t>
      </w:r>
      <w:r w:rsidR="00613B13" w:rsidRPr="00F10346">
        <w:rPr>
          <w:rFonts w:cs="Arial"/>
        </w:rPr>
        <w:t xml:space="preserve">, </w:t>
      </w:r>
      <w:r>
        <w:rPr>
          <w:rFonts w:cs="Arial"/>
        </w:rPr>
        <w:t>а</w:t>
      </w:r>
      <w:r w:rsidR="00613B13" w:rsidRPr="00F10346">
        <w:rPr>
          <w:rFonts w:cs="Arial"/>
        </w:rPr>
        <w:t xml:space="preserve"> </w:t>
      </w:r>
      <w:r>
        <w:rPr>
          <w:rFonts w:cs="Arial"/>
        </w:rPr>
        <w:t>који</w:t>
      </w:r>
      <w:r w:rsidR="00613B13" w:rsidRPr="00F10346">
        <w:rPr>
          <w:rFonts w:cs="Arial"/>
        </w:rPr>
        <w:t xml:space="preserve"> ч</w:t>
      </w:r>
      <w:r>
        <w:rPr>
          <w:rFonts w:cs="Arial"/>
        </w:rPr>
        <w:t>ини</w:t>
      </w:r>
      <w:r w:rsidR="00613B13" w:rsidRPr="00F10346">
        <w:rPr>
          <w:rFonts w:cs="Arial"/>
        </w:rPr>
        <w:t xml:space="preserve"> </w:t>
      </w:r>
      <w:r>
        <w:rPr>
          <w:rFonts w:cs="Arial"/>
        </w:rPr>
        <w:t>саставни</w:t>
      </w:r>
      <w:r w:rsidR="00613B13" w:rsidRPr="00F10346">
        <w:rPr>
          <w:rFonts w:cs="Arial"/>
        </w:rPr>
        <w:t xml:space="preserve"> </w:t>
      </w:r>
      <w:r>
        <w:rPr>
          <w:rFonts w:cs="Arial"/>
        </w:rPr>
        <w:t>део</w:t>
      </w:r>
      <w:r w:rsidR="00613B13" w:rsidRPr="00F10346">
        <w:rPr>
          <w:rFonts w:cs="Arial"/>
        </w:rPr>
        <w:t xml:space="preserve"> </w:t>
      </w:r>
      <w:r>
        <w:rPr>
          <w:rFonts w:cs="Arial"/>
        </w:rPr>
        <w:t>заједни</w:t>
      </w:r>
      <w:r w:rsidR="00613B13" w:rsidRPr="00F10346">
        <w:rPr>
          <w:rFonts w:cs="Arial"/>
        </w:rPr>
        <w:t>ч</w:t>
      </w:r>
      <w:r>
        <w:rPr>
          <w:rFonts w:cs="Arial"/>
        </w:rPr>
        <w:t>ке</w:t>
      </w:r>
      <w:r w:rsidR="00613B13" w:rsidRPr="00F10346">
        <w:rPr>
          <w:rFonts w:cs="Arial"/>
        </w:rPr>
        <w:t xml:space="preserve"> </w:t>
      </w:r>
      <w:r>
        <w:rPr>
          <w:rFonts w:cs="Arial"/>
        </w:rPr>
        <w:t>понуде</w:t>
      </w:r>
      <w:r w:rsidR="00613B13" w:rsidRPr="00F10346">
        <w:rPr>
          <w:rFonts w:cs="Arial"/>
        </w:rPr>
        <w:t xml:space="preserve"> </w:t>
      </w:r>
      <w:r>
        <w:rPr>
          <w:rFonts w:cs="Arial"/>
        </w:rPr>
        <w:t>сагласно</w:t>
      </w:r>
      <w:r w:rsidR="00613B13" w:rsidRPr="00F10346">
        <w:rPr>
          <w:rFonts w:cs="Arial"/>
        </w:rPr>
        <w:t xml:space="preserve"> ч</w:t>
      </w:r>
      <w:r>
        <w:rPr>
          <w:rFonts w:cs="Arial"/>
        </w:rPr>
        <w:t>л</w:t>
      </w:r>
      <w:r w:rsidR="00613B13" w:rsidRPr="00F10346">
        <w:rPr>
          <w:rFonts w:cs="Arial"/>
        </w:rPr>
        <w:t>.</w:t>
      </w:r>
      <w:proofErr w:type="gramEnd"/>
      <w:r w:rsidR="00613B13" w:rsidRPr="00F10346">
        <w:rPr>
          <w:rFonts w:cs="Arial"/>
        </w:rPr>
        <w:t xml:space="preserve"> 81. </w:t>
      </w:r>
      <w:r>
        <w:rPr>
          <w:rFonts w:cs="Arial"/>
        </w:rPr>
        <w:t>Закона</w:t>
      </w:r>
      <w:r w:rsidR="00613B13" w:rsidRPr="00F10346">
        <w:rPr>
          <w:rFonts w:cs="Arial"/>
        </w:rPr>
        <w:t xml:space="preserve">. </w:t>
      </w:r>
    </w:p>
    <w:p w:rsidR="00613B13" w:rsidRPr="002779DD" w:rsidRDefault="00052CE5" w:rsidP="002779DD">
      <w:pPr>
        <w:pStyle w:val="KDParagraf"/>
        <w:spacing w:before="0"/>
        <w:rPr>
          <w:rFonts w:cs="Arial"/>
        </w:rPr>
      </w:pPr>
      <w:proofErr w:type="gramStart"/>
      <w:r>
        <w:rPr>
          <w:rFonts w:cs="Arial"/>
        </w:rPr>
        <w:t>Уколико</w:t>
      </w:r>
      <w:r w:rsidR="00613B13" w:rsidRPr="00F10346">
        <w:rPr>
          <w:rFonts w:cs="Arial"/>
        </w:rPr>
        <w:t xml:space="preserve"> </w:t>
      </w:r>
      <w:r>
        <w:rPr>
          <w:rFonts w:cs="Arial"/>
        </w:rPr>
        <w:t>је</w:t>
      </w:r>
      <w:r w:rsidR="00613B13" w:rsidRPr="00F10346">
        <w:rPr>
          <w:rFonts w:cs="Arial"/>
        </w:rPr>
        <w:t xml:space="preserve"> </w:t>
      </w:r>
      <w:r>
        <w:rPr>
          <w:rFonts w:cs="Arial"/>
        </w:rPr>
        <w:t>неопходно</w:t>
      </w:r>
      <w:r w:rsidR="00613B13" w:rsidRPr="00F10346">
        <w:rPr>
          <w:rFonts w:cs="Arial"/>
        </w:rPr>
        <w:t xml:space="preserve"> </w:t>
      </w:r>
      <w:r>
        <w:rPr>
          <w:rFonts w:cs="Arial"/>
        </w:rPr>
        <w:t>да</w:t>
      </w:r>
      <w:r w:rsidR="00613B13" w:rsidRPr="00F10346">
        <w:rPr>
          <w:rFonts w:cs="Arial"/>
        </w:rPr>
        <w:t xml:space="preserve"> </w:t>
      </w:r>
      <w:r>
        <w:rPr>
          <w:rFonts w:cs="Arial"/>
        </w:rPr>
        <w:t>понуђа</w:t>
      </w:r>
      <w:r w:rsidR="00613B13" w:rsidRPr="00F10346">
        <w:rPr>
          <w:rFonts w:cs="Arial"/>
        </w:rPr>
        <w:t xml:space="preserve">ч </w:t>
      </w:r>
      <w:r>
        <w:rPr>
          <w:rFonts w:cs="Arial"/>
        </w:rPr>
        <w:t>исправи</w:t>
      </w:r>
      <w:r w:rsidR="00613B13" w:rsidRPr="00F10346">
        <w:rPr>
          <w:rFonts w:cs="Arial"/>
        </w:rPr>
        <w:t xml:space="preserve"> </w:t>
      </w:r>
      <w:r>
        <w:rPr>
          <w:rFonts w:cs="Arial"/>
        </w:rPr>
        <w:t>гре</w:t>
      </w:r>
      <w:r w:rsidR="00613B13" w:rsidRPr="00F10346">
        <w:rPr>
          <w:rFonts w:cs="Arial"/>
        </w:rPr>
        <w:t>ш</w:t>
      </w:r>
      <w:r>
        <w:rPr>
          <w:rFonts w:cs="Arial"/>
        </w:rPr>
        <w:t>ке</w:t>
      </w:r>
      <w:r w:rsidR="00613B13" w:rsidRPr="00F10346">
        <w:rPr>
          <w:rFonts w:cs="Arial"/>
        </w:rPr>
        <w:t xml:space="preserve"> </w:t>
      </w:r>
      <w:r>
        <w:rPr>
          <w:rFonts w:cs="Arial"/>
        </w:rPr>
        <w:t>које</w:t>
      </w:r>
      <w:r w:rsidR="00613B13" w:rsidRPr="00F10346">
        <w:rPr>
          <w:rFonts w:cs="Arial"/>
        </w:rPr>
        <w:t xml:space="preserve"> </w:t>
      </w:r>
      <w:r>
        <w:rPr>
          <w:rFonts w:cs="Arial"/>
        </w:rPr>
        <w:t>је</w:t>
      </w:r>
      <w:r w:rsidR="00613B13" w:rsidRPr="00F10346">
        <w:rPr>
          <w:rFonts w:cs="Arial"/>
        </w:rPr>
        <w:t xml:space="preserve"> </w:t>
      </w:r>
      <w:r>
        <w:rPr>
          <w:rFonts w:cs="Arial"/>
        </w:rPr>
        <w:t>направио</w:t>
      </w:r>
      <w:r w:rsidR="00613B13" w:rsidRPr="00F10346">
        <w:rPr>
          <w:rFonts w:cs="Arial"/>
        </w:rPr>
        <w:t xml:space="preserve"> </w:t>
      </w:r>
      <w:r>
        <w:rPr>
          <w:rFonts w:cs="Arial"/>
        </w:rPr>
        <w:t>приликом</w:t>
      </w:r>
      <w:r w:rsidR="00613B13" w:rsidRPr="00F10346">
        <w:rPr>
          <w:rFonts w:cs="Arial"/>
        </w:rPr>
        <w:t xml:space="preserve"> </w:t>
      </w:r>
      <w:r>
        <w:rPr>
          <w:rFonts w:cs="Arial"/>
        </w:rPr>
        <w:t>састављања</w:t>
      </w:r>
      <w:r w:rsidR="00613B13" w:rsidRPr="00F10346">
        <w:rPr>
          <w:rFonts w:cs="Arial"/>
        </w:rPr>
        <w:t xml:space="preserve"> </w:t>
      </w:r>
      <w:r>
        <w:rPr>
          <w:rFonts w:cs="Arial"/>
        </w:rPr>
        <w:t>понуде</w:t>
      </w:r>
      <w:r w:rsidR="00613B13" w:rsidRPr="00F10346">
        <w:rPr>
          <w:rFonts w:cs="Arial"/>
        </w:rPr>
        <w:t xml:space="preserve"> </w:t>
      </w:r>
      <w:r>
        <w:rPr>
          <w:rFonts w:cs="Arial"/>
        </w:rPr>
        <w:t>и</w:t>
      </w:r>
      <w:r w:rsidR="00613B13" w:rsidRPr="00F10346">
        <w:rPr>
          <w:rFonts w:cs="Arial"/>
        </w:rPr>
        <w:t xml:space="preserve"> </w:t>
      </w:r>
      <w:r>
        <w:rPr>
          <w:rFonts w:cs="Arial"/>
        </w:rPr>
        <w:t>попуњавања</w:t>
      </w:r>
      <w:r w:rsidR="00613B13" w:rsidRPr="00F10346">
        <w:rPr>
          <w:rFonts w:cs="Arial"/>
        </w:rPr>
        <w:t xml:space="preserve"> </w:t>
      </w:r>
      <w:r>
        <w:rPr>
          <w:rFonts w:cs="Arial"/>
        </w:rPr>
        <w:t>образаца</w:t>
      </w:r>
      <w:r w:rsidR="00613B13" w:rsidRPr="00F10346">
        <w:rPr>
          <w:rFonts w:cs="Arial"/>
        </w:rPr>
        <w:t xml:space="preserve"> </w:t>
      </w:r>
      <w:r>
        <w:rPr>
          <w:rFonts w:cs="Arial"/>
        </w:rPr>
        <w:t>из</w:t>
      </w:r>
      <w:r w:rsidR="00613B13" w:rsidRPr="00F10346">
        <w:rPr>
          <w:rFonts w:cs="Arial"/>
        </w:rPr>
        <w:t xml:space="preserve"> </w:t>
      </w:r>
      <w:r>
        <w:rPr>
          <w:rFonts w:cs="Arial"/>
        </w:rPr>
        <w:t>конкурсне</w:t>
      </w:r>
      <w:r w:rsidR="00613B13" w:rsidRPr="00F10346">
        <w:rPr>
          <w:rFonts w:cs="Arial"/>
        </w:rPr>
        <w:t xml:space="preserve"> </w:t>
      </w:r>
      <w:r>
        <w:rPr>
          <w:rFonts w:cs="Arial"/>
        </w:rPr>
        <w:t>документације</w:t>
      </w:r>
      <w:r w:rsidR="00613B13" w:rsidRPr="00F10346">
        <w:rPr>
          <w:rFonts w:cs="Arial"/>
        </w:rPr>
        <w:t xml:space="preserve">, </w:t>
      </w:r>
      <w:r>
        <w:rPr>
          <w:rFonts w:cs="Arial"/>
        </w:rPr>
        <w:t>дужан</w:t>
      </w:r>
      <w:r w:rsidR="00613B13" w:rsidRPr="00F10346">
        <w:rPr>
          <w:rFonts w:cs="Arial"/>
        </w:rPr>
        <w:t xml:space="preserve"> </w:t>
      </w:r>
      <w:r>
        <w:rPr>
          <w:rFonts w:cs="Arial"/>
        </w:rPr>
        <w:t>је</w:t>
      </w:r>
      <w:r w:rsidR="00613B13" w:rsidRPr="00F10346">
        <w:rPr>
          <w:rFonts w:cs="Arial"/>
        </w:rPr>
        <w:t xml:space="preserve"> </w:t>
      </w:r>
      <w:r>
        <w:rPr>
          <w:rFonts w:cs="Arial"/>
        </w:rPr>
        <w:t>да</w:t>
      </w:r>
      <w:r w:rsidR="00613B13" w:rsidRPr="00F10346">
        <w:rPr>
          <w:rFonts w:cs="Arial"/>
        </w:rPr>
        <w:t xml:space="preserve"> </w:t>
      </w:r>
      <w:r>
        <w:rPr>
          <w:rFonts w:cs="Arial"/>
        </w:rPr>
        <w:t>поред</w:t>
      </w:r>
      <w:r w:rsidR="00613B13" w:rsidRPr="00F10346">
        <w:rPr>
          <w:rFonts w:cs="Arial"/>
        </w:rPr>
        <w:t xml:space="preserve"> </w:t>
      </w:r>
      <w:r>
        <w:rPr>
          <w:rFonts w:cs="Arial"/>
        </w:rPr>
        <w:t>такве</w:t>
      </w:r>
      <w:r w:rsidR="00613B13" w:rsidRPr="00F10346">
        <w:rPr>
          <w:rFonts w:cs="Arial"/>
        </w:rPr>
        <w:t xml:space="preserve"> </w:t>
      </w:r>
      <w:r>
        <w:rPr>
          <w:rFonts w:cs="Arial"/>
        </w:rPr>
        <w:t>исправке</w:t>
      </w:r>
      <w:r w:rsidR="00613B13" w:rsidRPr="00F10346">
        <w:rPr>
          <w:rFonts w:cs="Arial"/>
        </w:rPr>
        <w:t xml:space="preserve"> </w:t>
      </w:r>
      <w:r>
        <w:rPr>
          <w:rFonts w:cs="Arial"/>
        </w:rPr>
        <w:t>стави</w:t>
      </w:r>
      <w:r w:rsidR="00613B13" w:rsidRPr="00F10346">
        <w:rPr>
          <w:rFonts w:cs="Arial"/>
        </w:rPr>
        <w:t xml:space="preserve"> </w:t>
      </w:r>
      <w:r>
        <w:rPr>
          <w:rFonts w:cs="Arial"/>
        </w:rPr>
        <w:t>потпис</w:t>
      </w:r>
      <w:r w:rsidR="00613B13" w:rsidRPr="00F10346">
        <w:rPr>
          <w:rFonts w:cs="Arial"/>
        </w:rPr>
        <w:t xml:space="preserve"> </w:t>
      </w:r>
      <w:r>
        <w:rPr>
          <w:rFonts w:cs="Arial"/>
        </w:rPr>
        <w:t>особе</w:t>
      </w:r>
      <w:r w:rsidR="00613B13" w:rsidRPr="00F10346">
        <w:rPr>
          <w:rFonts w:cs="Arial"/>
        </w:rPr>
        <w:t xml:space="preserve"> </w:t>
      </w:r>
      <w:r>
        <w:rPr>
          <w:rFonts w:cs="Arial"/>
        </w:rPr>
        <w:t>или</w:t>
      </w:r>
      <w:r w:rsidR="00613B13" w:rsidRPr="00F10346">
        <w:rPr>
          <w:rFonts w:cs="Arial"/>
        </w:rPr>
        <w:t xml:space="preserve"> </w:t>
      </w:r>
      <w:r>
        <w:rPr>
          <w:rFonts w:cs="Arial"/>
        </w:rPr>
        <w:t>особа</w:t>
      </w:r>
      <w:r w:rsidR="00613B13" w:rsidRPr="00F10346">
        <w:rPr>
          <w:rFonts w:cs="Arial"/>
        </w:rPr>
        <w:t xml:space="preserve"> </w:t>
      </w:r>
      <w:r>
        <w:rPr>
          <w:rFonts w:cs="Arial"/>
        </w:rPr>
        <w:t>које</w:t>
      </w:r>
      <w:r w:rsidR="00613B13" w:rsidRPr="00F10346">
        <w:rPr>
          <w:rFonts w:cs="Arial"/>
        </w:rPr>
        <w:t xml:space="preserve"> </w:t>
      </w:r>
      <w:r>
        <w:rPr>
          <w:rFonts w:cs="Arial"/>
        </w:rPr>
        <w:t>су</w:t>
      </w:r>
      <w:r w:rsidR="00613B13" w:rsidRPr="00F10346">
        <w:rPr>
          <w:rFonts w:cs="Arial"/>
        </w:rPr>
        <w:t xml:space="preserve"> </w:t>
      </w:r>
      <w:r>
        <w:rPr>
          <w:rFonts w:cs="Arial"/>
        </w:rPr>
        <w:t>потписале</w:t>
      </w:r>
      <w:r w:rsidR="00613B13" w:rsidRPr="00F10346">
        <w:rPr>
          <w:rFonts w:cs="Arial"/>
        </w:rPr>
        <w:t xml:space="preserve"> </w:t>
      </w:r>
      <w:r>
        <w:rPr>
          <w:rFonts w:cs="Arial"/>
        </w:rPr>
        <w:t>образац</w:t>
      </w:r>
      <w:r w:rsidR="00613B13" w:rsidRPr="00F10346">
        <w:rPr>
          <w:rFonts w:cs="Arial"/>
        </w:rPr>
        <w:t xml:space="preserve"> </w:t>
      </w:r>
      <w:r>
        <w:rPr>
          <w:rFonts w:cs="Arial"/>
        </w:rPr>
        <w:t>понуде</w:t>
      </w:r>
      <w:r w:rsidR="00613B13" w:rsidRPr="00F10346">
        <w:rPr>
          <w:rFonts w:cs="Arial"/>
        </w:rPr>
        <w:t xml:space="preserve"> </w:t>
      </w:r>
      <w:r>
        <w:rPr>
          <w:rFonts w:cs="Arial"/>
        </w:rPr>
        <w:t>и</w:t>
      </w:r>
      <w:r w:rsidR="00613B13" w:rsidRPr="00F10346">
        <w:rPr>
          <w:rFonts w:cs="Arial"/>
        </w:rPr>
        <w:t xml:space="preserve"> </w:t>
      </w:r>
      <w:r>
        <w:rPr>
          <w:rFonts w:cs="Arial"/>
        </w:rPr>
        <w:t>пе</w:t>
      </w:r>
      <w:r w:rsidR="00613B13" w:rsidRPr="00F10346">
        <w:rPr>
          <w:rFonts w:cs="Arial"/>
        </w:rPr>
        <w:t>ч</w:t>
      </w:r>
      <w:r>
        <w:rPr>
          <w:rFonts w:cs="Arial"/>
        </w:rPr>
        <w:t>ат</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w:t>
      </w:r>
      <w:proofErr w:type="gramEnd"/>
    </w:p>
    <w:p w:rsidR="008D2B23" w:rsidRPr="00F10346" w:rsidRDefault="00052CE5" w:rsidP="004F1139">
      <w:pPr>
        <w:pStyle w:val="KDPodnaslov2"/>
        <w:numPr>
          <w:ilvl w:val="1"/>
          <w:numId w:val="19"/>
        </w:numPr>
        <w:spacing w:before="0"/>
        <w:jc w:val="both"/>
        <w:rPr>
          <w:rFonts w:cs="Arial"/>
        </w:rPr>
      </w:pPr>
      <w:bookmarkStart w:id="211" w:name="_Toc441651579"/>
      <w:bookmarkStart w:id="212" w:name="_Toc442559890"/>
      <w:r>
        <w:rPr>
          <w:rFonts w:cs="Arial"/>
        </w:rPr>
        <w:t>Обавезна</w:t>
      </w:r>
      <w:r w:rsidR="008D2B23" w:rsidRPr="00F10346">
        <w:rPr>
          <w:rFonts w:cs="Arial"/>
        </w:rPr>
        <w:t xml:space="preserve"> </w:t>
      </w:r>
      <w:r>
        <w:rPr>
          <w:rFonts w:cs="Arial"/>
        </w:rPr>
        <w:t>садржина</w:t>
      </w:r>
      <w:r w:rsidR="008D2B23" w:rsidRPr="00F10346">
        <w:rPr>
          <w:rFonts w:cs="Arial"/>
        </w:rPr>
        <w:t xml:space="preserve"> </w:t>
      </w:r>
      <w:r>
        <w:rPr>
          <w:rFonts w:cs="Arial"/>
        </w:rPr>
        <w:t>понуде</w:t>
      </w:r>
      <w:bookmarkEnd w:id="211"/>
      <w:bookmarkEnd w:id="212"/>
    </w:p>
    <w:p w:rsidR="008D2B23" w:rsidRPr="00F10346" w:rsidRDefault="00052CE5" w:rsidP="008D2B23">
      <w:pPr>
        <w:pStyle w:val="KDParagraf"/>
        <w:spacing w:before="0"/>
        <w:rPr>
          <w:rFonts w:cs="Arial"/>
        </w:rPr>
      </w:pPr>
      <w:r>
        <w:rPr>
          <w:rFonts w:cs="Arial"/>
          <w:lang w:val="ru-RU" w:bidi="en-US"/>
        </w:rPr>
        <w:t>Садржину</w:t>
      </w:r>
      <w:r w:rsidR="008D2B23" w:rsidRPr="00F10346">
        <w:rPr>
          <w:rFonts w:cs="Arial"/>
          <w:lang w:val="ru-RU" w:bidi="en-US"/>
        </w:rPr>
        <w:t xml:space="preserve"> </w:t>
      </w:r>
      <w:r>
        <w:rPr>
          <w:rFonts w:cs="Arial"/>
          <w:lang w:val="ru-RU" w:bidi="en-US"/>
        </w:rPr>
        <w:t>понуде</w:t>
      </w:r>
      <w:r w:rsidR="008D2B23" w:rsidRPr="00F10346">
        <w:rPr>
          <w:rFonts w:cs="Arial"/>
          <w:lang w:val="ru-RU" w:bidi="en-US"/>
        </w:rPr>
        <w:t xml:space="preserve">, </w:t>
      </w:r>
      <w:r>
        <w:rPr>
          <w:rFonts w:cs="Arial"/>
          <w:lang w:val="ru-RU" w:bidi="en-US"/>
        </w:rPr>
        <w:t>поред</w:t>
      </w:r>
      <w:r w:rsidR="008D2B23" w:rsidRPr="00F10346">
        <w:rPr>
          <w:rFonts w:cs="Arial"/>
          <w:lang w:val="ru-RU" w:bidi="en-US"/>
        </w:rPr>
        <w:t xml:space="preserve"> </w:t>
      </w:r>
      <w:r>
        <w:rPr>
          <w:rFonts w:cs="Arial"/>
          <w:lang w:val="ru-RU" w:bidi="en-US"/>
        </w:rPr>
        <w:t>Обрасца</w:t>
      </w:r>
      <w:r w:rsidR="008D2B23" w:rsidRPr="00F10346">
        <w:rPr>
          <w:rFonts w:cs="Arial"/>
          <w:lang w:val="ru-RU" w:bidi="en-US"/>
        </w:rPr>
        <w:t xml:space="preserve"> </w:t>
      </w:r>
      <w:r>
        <w:rPr>
          <w:rFonts w:cs="Arial"/>
          <w:lang w:val="ru-RU" w:bidi="en-US"/>
        </w:rPr>
        <w:t>понуде</w:t>
      </w:r>
      <w:r w:rsidR="008D2B23" w:rsidRPr="00F10346">
        <w:rPr>
          <w:rFonts w:cs="Arial"/>
          <w:lang w:val="ru-RU" w:bidi="en-US"/>
        </w:rPr>
        <w:t>, ч</w:t>
      </w:r>
      <w:r>
        <w:rPr>
          <w:rFonts w:cs="Arial"/>
          <w:lang w:val="ru-RU" w:bidi="en-US"/>
        </w:rPr>
        <w:t>ине</w:t>
      </w:r>
      <w:r w:rsidR="008D2B23" w:rsidRPr="00F10346">
        <w:rPr>
          <w:rFonts w:cs="Arial"/>
          <w:lang w:val="ru-RU" w:bidi="en-US"/>
        </w:rPr>
        <w:t xml:space="preserve"> </w:t>
      </w:r>
      <w:r>
        <w:rPr>
          <w:rFonts w:cs="Arial"/>
          <w:lang w:val="ru-RU" w:bidi="en-US"/>
        </w:rPr>
        <w:t>и</w:t>
      </w:r>
      <w:r w:rsidR="008D2B23" w:rsidRPr="00F10346">
        <w:rPr>
          <w:rFonts w:cs="Arial"/>
          <w:lang w:val="ru-RU" w:bidi="en-US"/>
        </w:rPr>
        <w:t xml:space="preserve"> </w:t>
      </w:r>
      <w:r>
        <w:rPr>
          <w:rFonts w:cs="Arial"/>
          <w:lang w:val="ru-RU" w:bidi="en-US"/>
        </w:rPr>
        <w:t>сви</w:t>
      </w:r>
      <w:r w:rsidR="008D2B23" w:rsidRPr="00F10346">
        <w:rPr>
          <w:rFonts w:cs="Arial"/>
          <w:lang w:val="ru-RU" w:bidi="en-US"/>
        </w:rPr>
        <w:t xml:space="preserve"> </w:t>
      </w:r>
      <w:r>
        <w:rPr>
          <w:rFonts w:cs="Arial"/>
          <w:lang w:val="ru-RU" w:bidi="en-US"/>
        </w:rPr>
        <w:t>остали</w:t>
      </w:r>
      <w:r w:rsidR="008D2B23" w:rsidRPr="00F10346">
        <w:rPr>
          <w:rFonts w:cs="Arial"/>
          <w:lang w:val="ru-RU" w:bidi="en-US"/>
        </w:rPr>
        <w:t xml:space="preserve"> </w:t>
      </w:r>
      <w:r>
        <w:rPr>
          <w:rFonts w:cs="Arial"/>
          <w:lang w:val="ru-RU" w:bidi="en-US"/>
        </w:rPr>
        <w:t>докази</w:t>
      </w:r>
      <w:r w:rsidR="008D2B23" w:rsidRPr="00F10346">
        <w:rPr>
          <w:rFonts w:cs="Arial"/>
          <w:lang w:val="ru-RU" w:bidi="en-US"/>
        </w:rPr>
        <w:t xml:space="preserve"> </w:t>
      </w:r>
      <w:r>
        <w:rPr>
          <w:rFonts w:cs="Arial"/>
          <w:lang w:val="ru-RU" w:bidi="en-US"/>
        </w:rPr>
        <w:t>из</w:t>
      </w:r>
      <w:r w:rsidR="008D2B23" w:rsidRPr="00F10346">
        <w:rPr>
          <w:rFonts w:cs="Arial"/>
          <w:lang w:val="ru-RU" w:bidi="en-US"/>
        </w:rPr>
        <w:t xml:space="preserve"> ч</w:t>
      </w:r>
      <w:r>
        <w:rPr>
          <w:rFonts w:cs="Arial"/>
          <w:lang w:val="ru-RU" w:bidi="en-US"/>
        </w:rPr>
        <w:t>л</w:t>
      </w:r>
      <w:r w:rsidR="008D2B23" w:rsidRPr="00F10346">
        <w:rPr>
          <w:rFonts w:cs="Arial"/>
          <w:lang w:val="ru-RU" w:bidi="en-US"/>
        </w:rPr>
        <w:t>. 75.</w:t>
      </w:r>
      <w:r w:rsidR="005A5710">
        <w:rPr>
          <w:rFonts w:cs="Arial"/>
          <w:lang w:val="ru-RU" w:bidi="en-US"/>
        </w:rPr>
        <w:t xml:space="preserve"> </w:t>
      </w:r>
      <w:proofErr w:type="gramStart"/>
      <w:r>
        <w:rPr>
          <w:rFonts w:cs="Arial"/>
        </w:rPr>
        <w:t>Закона</w:t>
      </w:r>
      <w:r w:rsidR="008D2B23" w:rsidRPr="00F10346">
        <w:rPr>
          <w:rFonts w:cs="Arial"/>
        </w:rPr>
        <w:t xml:space="preserve"> </w:t>
      </w:r>
      <w:r>
        <w:rPr>
          <w:rFonts w:cs="Arial"/>
        </w:rPr>
        <w:t>о</w:t>
      </w:r>
      <w:r w:rsidR="008D2B23" w:rsidRPr="00F10346">
        <w:rPr>
          <w:rFonts w:cs="Arial"/>
        </w:rPr>
        <w:t xml:space="preserve"> </w:t>
      </w:r>
      <w:r>
        <w:rPr>
          <w:rFonts w:cs="Arial"/>
        </w:rPr>
        <w:t>јавним</w:t>
      </w:r>
      <w:r w:rsidR="008D2B23" w:rsidRPr="00F10346">
        <w:rPr>
          <w:rFonts w:cs="Arial"/>
          <w:lang w:bidi="en-US"/>
        </w:rPr>
        <w:t xml:space="preserve"> </w:t>
      </w:r>
      <w:r>
        <w:rPr>
          <w:rFonts w:cs="Arial"/>
          <w:lang w:bidi="en-US"/>
        </w:rPr>
        <w:t>набавкама</w:t>
      </w:r>
      <w:r w:rsidR="008D2B23" w:rsidRPr="00F10346">
        <w:rPr>
          <w:rFonts w:cs="Arial"/>
          <w:lang w:bidi="en-US"/>
        </w:rPr>
        <w:t xml:space="preserve">, </w:t>
      </w:r>
      <w:r>
        <w:rPr>
          <w:rFonts w:cs="Arial"/>
          <w:lang w:bidi="en-US"/>
        </w:rPr>
        <w:t>предвиђени</w:t>
      </w:r>
      <w:r w:rsidR="008D2B23" w:rsidRPr="00F10346">
        <w:rPr>
          <w:rFonts w:cs="Arial"/>
          <w:lang w:bidi="en-US"/>
        </w:rPr>
        <w:t xml:space="preserve"> ч</w:t>
      </w:r>
      <w:r>
        <w:rPr>
          <w:rFonts w:cs="Arial"/>
          <w:lang w:bidi="en-US"/>
        </w:rPr>
        <w:t>л</w:t>
      </w:r>
      <w:r w:rsidR="008D2B23" w:rsidRPr="00F10346">
        <w:rPr>
          <w:rFonts w:cs="Arial"/>
          <w:lang w:bidi="en-US"/>
        </w:rPr>
        <w:t>.</w:t>
      </w:r>
      <w:proofErr w:type="gramEnd"/>
      <w:r w:rsidR="008D2B23" w:rsidRPr="00F10346">
        <w:rPr>
          <w:rFonts w:cs="Arial"/>
          <w:lang w:bidi="en-US"/>
        </w:rPr>
        <w:t xml:space="preserve"> 77. </w:t>
      </w:r>
      <w:r>
        <w:rPr>
          <w:rFonts w:cs="Arial"/>
          <w:lang w:bidi="en-US"/>
        </w:rPr>
        <w:t>Закона</w:t>
      </w:r>
      <w:r w:rsidR="008D2B23" w:rsidRPr="00F10346">
        <w:rPr>
          <w:rFonts w:cs="Arial"/>
          <w:lang w:bidi="en-US"/>
        </w:rPr>
        <w:t xml:space="preserve">, </w:t>
      </w:r>
      <w:r>
        <w:rPr>
          <w:rFonts w:cs="Arial"/>
          <w:lang w:bidi="en-US"/>
        </w:rPr>
        <w:t>који</w:t>
      </w:r>
      <w:r w:rsidR="008D2B23" w:rsidRPr="00F10346">
        <w:rPr>
          <w:rFonts w:cs="Arial"/>
          <w:lang w:bidi="en-US"/>
        </w:rPr>
        <w:t xml:space="preserve"> </w:t>
      </w:r>
      <w:r>
        <w:rPr>
          <w:rFonts w:cs="Arial"/>
          <w:lang w:bidi="en-US"/>
        </w:rPr>
        <w:t>су</w:t>
      </w:r>
      <w:r w:rsidR="008D2B23" w:rsidRPr="00F10346">
        <w:rPr>
          <w:rFonts w:cs="Arial"/>
          <w:lang w:bidi="en-US"/>
        </w:rPr>
        <w:t xml:space="preserve"> </w:t>
      </w:r>
      <w:r>
        <w:rPr>
          <w:rFonts w:cs="Arial"/>
          <w:lang w:bidi="en-US"/>
        </w:rPr>
        <w:t>наведени</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конкурсној</w:t>
      </w:r>
      <w:r w:rsidR="008D2B23" w:rsidRPr="00F10346">
        <w:rPr>
          <w:rFonts w:cs="Arial"/>
          <w:lang w:bidi="en-US"/>
        </w:rPr>
        <w:t xml:space="preserve"> </w:t>
      </w:r>
      <w:r>
        <w:rPr>
          <w:rFonts w:cs="Arial"/>
          <w:lang w:bidi="en-US"/>
        </w:rPr>
        <w:t>документацији</w:t>
      </w:r>
      <w:r w:rsidR="008D2B23" w:rsidRPr="00F10346">
        <w:rPr>
          <w:rFonts w:cs="Arial"/>
          <w:lang w:bidi="en-US"/>
        </w:rPr>
        <w:t xml:space="preserve">, </w:t>
      </w:r>
      <w:r>
        <w:rPr>
          <w:rFonts w:cs="Arial"/>
          <w:lang w:bidi="en-US"/>
        </w:rPr>
        <w:t>као</w:t>
      </w:r>
      <w:r w:rsidR="008D2B23" w:rsidRPr="00F10346">
        <w:rPr>
          <w:rFonts w:cs="Arial"/>
          <w:lang w:bidi="en-US"/>
        </w:rPr>
        <w:t xml:space="preserve"> </w:t>
      </w:r>
      <w:r>
        <w:rPr>
          <w:rFonts w:cs="Arial"/>
          <w:lang w:bidi="en-US"/>
        </w:rPr>
        <w:t>и</w:t>
      </w:r>
      <w:r w:rsidR="008D2B23" w:rsidRPr="00F10346">
        <w:rPr>
          <w:rFonts w:cs="Arial"/>
          <w:lang w:bidi="en-US"/>
        </w:rPr>
        <w:t xml:space="preserve"> </w:t>
      </w:r>
      <w:r>
        <w:rPr>
          <w:rFonts w:cs="Arial"/>
          <w:lang w:bidi="en-US"/>
        </w:rPr>
        <w:t>сви</w:t>
      </w:r>
      <w:r w:rsidR="008D2B23" w:rsidRPr="00F10346">
        <w:rPr>
          <w:rFonts w:cs="Arial"/>
          <w:lang w:bidi="en-US"/>
        </w:rPr>
        <w:t xml:space="preserve"> </w:t>
      </w:r>
      <w:r>
        <w:rPr>
          <w:rFonts w:cs="Arial"/>
          <w:lang w:bidi="en-US"/>
        </w:rPr>
        <w:t>тражени</w:t>
      </w:r>
      <w:r w:rsidR="008D2B23" w:rsidRPr="00F10346">
        <w:rPr>
          <w:rFonts w:cs="Arial"/>
          <w:lang w:bidi="en-US"/>
        </w:rPr>
        <w:t xml:space="preserve"> </w:t>
      </w:r>
      <w:r>
        <w:rPr>
          <w:rFonts w:cs="Arial"/>
          <w:lang w:bidi="en-US"/>
        </w:rPr>
        <w:t>прилози</w:t>
      </w:r>
      <w:r w:rsidR="008D2B23" w:rsidRPr="00F10346">
        <w:rPr>
          <w:rFonts w:cs="Arial"/>
          <w:lang w:bidi="en-US"/>
        </w:rPr>
        <w:t xml:space="preserve"> </w:t>
      </w:r>
      <w:r>
        <w:rPr>
          <w:rFonts w:cs="Arial"/>
          <w:lang w:bidi="en-US"/>
        </w:rPr>
        <w:t>и</w:t>
      </w:r>
      <w:r w:rsidR="008D2B23" w:rsidRPr="00F10346">
        <w:rPr>
          <w:rFonts w:cs="Arial"/>
          <w:lang w:bidi="en-US"/>
        </w:rPr>
        <w:t xml:space="preserve"> </w:t>
      </w:r>
      <w:r>
        <w:rPr>
          <w:rFonts w:cs="Arial"/>
          <w:lang w:bidi="en-US"/>
        </w:rPr>
        <w:t>изјаве</w:t>
      </w:r>
      <w:r w:rsidR="001945FA" w:rsidRPr="00F10346">
        <w:rPr>
          <w:rFonts w:cs="Arial"/>
          <w:lang w:bidi="en-US"/>
        </w:rPr>
        <w:t xml:space="preserve"> (</w:t>
      </w:r>
      <w:r>
        <w:rPr>
          <w:rFonts w:cs="Arial"/>
          <w:lang w:bidi="en-US"/>
        </w:rPr>
        <w:t>попуњени</w:t>
      </w:r>
      <w:r w:rsidR="001945FA" w:rsidRPr="00F10346">
        <w:rPr>
          <w:rFonts w:cs="Arial"/>
          <w:lang w:bidi="en-US"/>
        </w:rPr>
        <w:t xml:space="preserve">, </w:t>
      </w:r>
      <w:r>
        <w:rPr>
          <w:rFonts w:cs="Arial"/>
          <w:lang w:bidi="en-US"/>
        </w:rPr>
        <w:t>потписани</w:t>
      </w:r>
      <w:r w:rsidR="001945FA" w:rsidRPr="00F10346">
        <w:rPr>
          <w:rFonts w:cs="Arial"/>
          <w:lang w:bidi="en-US"/>
        </w:rPr>
        <w:t xml:space="preserve"> </w:t>
      </w:r>
      <w:r>
        <w:rPr>
          <w:rFonts w:cs="Arial"/>
          <w:lang w:bidi="en-US"/>
        </w:rPr>
        <w:t>и</w:t>
      </w:r>
      <w:r w:rsidR="001945FA" w:rsidRPr="00F10346">
        <w:rPr>
          <w:rFonts w:cs="Arial"/>
          <w:lang w:bidi="en-US"/>
        </w:rPr>
        <w:t xml:space="preserve"> </w:t>
      </w:r>
      <w:r>
        <w:rPr>
          <w:rFonts w:cs="Arial"/>
          <w:lang w:bidi="en-US"/>
        </w:rPr>
        <w:t>пе</w:t>
      </w:r>
      <w:r w:rsidR="001945FA" w:rsidRPr="00F10346">
        <w:rPr>
          <w:rFonts w:cs="Arial"/>
          <w:lang w:bidi="en-US"/>
        </w:rPr>
        <w:t>ч</w:t>
      </w:r>
      <w:r>
        <w:rPr>
          <w:rFonts w:cs="Arial"/>
          <w:lang w:bidi="en-US"/>
        </w:rPr>
        <w:t>атом</w:t>
      </w:r>
      <w:r w:rsidR="001945FA" w:rsidRPr="00F10346">
        <w:rPr>
          <w:rFonts w:cs="Arial"/>
          <w:lang w:bidi="en-US"/>
        </w:rPr>
        <w:t xml:space="preserve"> </w:t>
      </w:r>
      <w:r>
        <w:rPr>
          <w:rFonts w:cs="Arial"/>
          <w:lang w:bidi="en-US"/>
        </w:rPr>
        <w:t>оверени</w:t>
      </w:r>
      <w:r w:rsidR="001945FA" w:rsidRPr="00F10346">
        <w:rPr>
          <w:rFonts w:cs="Arial"/>
          <w:lang w:bidi="en-US"/>
        </w:rPr>
        <w:t>)</w:t>
      </w:r>
      <w:r w:rsidR="008D2B23" w:rsidRPr="00F10346">
        <w:rPr>
          <w:rFonts w:cs="Arial"/>
          <w:lang w:bidi="en-US"/>
        </w:rPr>
        <w:t xml:space="preserve"> </w:t>
      </w:r>
      <w:r>
        <w:rPr>
          <w:rFonts w:cs="Arial"/>
          <w:lang w:bidi="en-US"/>
        </w:rPr>
        <w:t>на</w:t>
      </w:r>
      <w:r w:rsidR="008D2B23" w:rsidRPr="00F10346">
        <w:rPr>
          <w:rFonts w:cs="Arial"/>
          <w:lang w:bidi="en-US"/>
        </w:rPr>
        <w:t xml:space="preserve"> </w:t>
      </w:r>
      <w:r>
        <w:rPr>
          <w:rFonts w:cs="Arial"/>
          <w:lang w:bidi="en-US"/>
        </w:rPr>
        <w:t>на</w:t>
      </w:r>
      <w:r w:rsidR="008D2B23" w:rsidRPr="00F10346">
        <w:rPr>
          <w:rFonts w:cs="Arial"/>
          <w:lang w:bidi="en-US"/>
        </w:rPr>
        <w:t>ч</w:t>
      </w:r>
      <w:r>
        <w:rPr>
          <w:rFonts w:cs="Arial"/>
          <w:lang w:bidi="en-US"/>
        </w:rPr>
        <w:t>ин</w:t>
      </w:r>
      <w:r w:rsidR="008D2B23" w:rsidRPr="00F10346">
        <w:rPr>
          <w:rFonts w:cs="Arial"/>
          <w:lang w:bidi="en-US"/>
        </w:rPr>
        <w:t xml:space="preserve"> </w:t>
      </w:r>
      <w:r>
        <w:rPr>
          <w:rFonts w:cs="Arial"/>
          <w:lang w:bidi="en-US"/>
        </w:rPr>
        <w:t>предвиђен</w:t>
      </w:r>
      <w:r w:rsidR="008D2B23" w:rsidRPr="00F10346">
        <w:rPr>
          <w:rFonts w:cs="Arial"/>
          <w:lang w:bidi="en-US"/>
        </w:rPr>
        <w:t xml:space="preserve"> </w:t>
      </w:r>
      <w:r>
        <w:rPr>
          <w:rFonts w:cs="Arial"/>
          <w:lang w:bidi="en-US"/>
        </w:rPr>
        <w:t>следећим</w:t>
      </w:r>
      <w:r w:rsidR="008D2B23" w:rsidRPr="00F10346">
        <w:rPr>
          <w:rFonts w:cs="Arial"/>
          <w:lang w:bidi="en-US"/>
        </w:rPr>
        <w:t xml:space="preserve"> </w:t>
      </w:r>
      <w:r>
        <w:rPr>
          <w:rFonts w:cs="Arial"/>
          <w:lang w:bidi="en-US"/>
        </w:rPr>
        <w:t>ставом</w:t>
      </w:r>
      <w:r w:rsidR="008D2B23" w:rsidRPr="00F10346">
        <w:rPr>
          <w:rFonts w:cs="Arial"/>
          <w:lang w:bidi="en-US"/>
        </w:rPr>
        <w:t xml:space="preserve"> </w:t>
      </w:r>
      <w:r>
        <w:rPr>
          <w:rFonts w:cs="Arial"/>
          <w:lang w:bidi="en-US"/>
        </w:rPr>
        <w:t>ове</w:t>
      </w:r>
      <w:r w:rsidR="008D2B23" w:rsidRPr="00F10346">
        <w:rPr>
          <w:rFonts w:cs="Arial"/>
          <w:lang w:bidi="en-US"/>
        </w:rPr>
        <w:t xml:space="preserve"> </w:t>
      </w:r>
      <w:r>
        <w:rPr>
          <w:rFonts w:cs="Arial"/>
          <w:lang w:bidi="en-US"/>
        </w:rPr>
        <w:t>та</w:t>
      </w:r>
      <w:r w:rsidR="008D2B23" w:rsidRPr="00F10346">
        <w:rPr>
          <w:rFonts w:cs="Arial"/>
          <w:lang w:bidi="en-US"/>
        </w:rPr>
        <w:t>ч</w:t>
      </w:r>
      <w:r>
        <w:rPr>
          <w:rFonts w:cs="Arial"/>
          <w:lang w:bidi="en-US"/>
        </w:rPr>
        <w:t>ке</w:t>
      </w:r>
      <w:r w:rsidR="008D2B23" w:rsidRPr="00F10346">
        <w:rPr>
          <w:rFonts w:cs="Arial"/>
        </w:rPr>
        <w:t>:</w:t>
      </w:r>
    </w:p>
    <w:p w:rsidR="00645F72" w:rsidRPr="00F10346" w:rsidRDefault="00052CE5" w:rsidP="00645F72">
      <w:pPr>
        <w:pStyle w:val="KDNabrajanje"/>
        <w:spacing w:before="0"/>
        <w:rPr>
          <w:rFonts w:cs="Arial"/>
        </w:rPr>
      </w:pPr>
      <w:r>
        <w:rPr>
          <w:rFonts w:cs="Arial"/>
        </w:rPr>
        <w:t>Образац</w:t>
      </w:r>
      <w:r w:rsidR="00645F72" w:rsidRPr="00F10346">
        <w:rPr>
          <w:rFonts w:cs="Arial"/>
        </w:rPr>
        <w:t xml:space="preserve"> </w:t>
      </w:r>
      <w:r>
        <w:rPr>
          <w:rFonts w:cs="Arial"/>
        </w:rPr>
        <w:t>понуде</w:t>
      </w:r>
      <w:r w:rsidR="00645F72" w:rsidRPr="00F10346">
        <w:rPr>
          <w:rFonts w:cs="Arial"/>
        </w:rPr>
        <w:t xml:space="preserve"> </w:t>
      </w:r>
    </w:p>
    <w:p w:rsidR="00645F72" w:rsidRPr="00F10346" w:rsidRDefault="00052CE5" w:rsidP="00645F72">
      <w:pPr>
        <w:pStyle w:val="KDNabrajanje"/>
        <w:spacing w:before="0"/>
        <w:rPr>
          <w:rFonts w:cs="Arial"/>
        </w:rPr>
      </w:pPr>
      <w:r>
        <w:rPr>
          <w:rFonts w:cs="Arial"/>
        </w:rPr>
        <w:t>Структура</w:t>
      </w:r>
      <w:r w:rsidR="00645F72" w:rsidRPr="00F10346">
        <w:rPr>
          <w:rFonts w:cs="Arial"/>
        </w:rPr>
        <w:t xml:space="preserve"> </w:t>
      </w:r>
      <w:r>
        <w:rPr>
          <w:rFonts w:cs="Arial"/>
        </w:rPr>
        <w:t>цене</w:t>
      </w:r>
      <w:r w:rsidR="00645F72" w:rsidRPr="00F10346">
        <w:rPr>
          <w:rFonts w:cs="Arial"/>
        </w:rPr>
        <w:t xml:space="preserve"> </w:t>
      </w:r>
    </w:p>
    <w:p w:rsidR="00645F72" w:rsidRPr="00F10346" w:rsidRDefault="00052CE5" w:rsidP="00645F72">
      <w:pPr>
        <w:pStyle w:val="KDNabrajanje"/>
        <w:spacing w:before="0"/>
        <w:rPr>
          <w:rFonts w:cs="Arial"/>
        </w:rPr>
      </w:pPr>
      <w:r>
        <w:rPr>
          <w:rFonts w:cs="Arial"/>
        </w:rPr>
        <w:t>Образац</w:t>
      </w:r>
      <w:r w:rsidR="00645F72" w:rsidRPr="00F10346">
        <w:rPr>
          <w:rFonts w:cs="Arial"/>
        </w:rPr>
        <w:t xml:space="preserve"> </w:t>
      </w:r>
      <w:r>
        <w:rPr>
          <w:rFonts w:cs="Arial"/>
        </w:rPr>
        <w:t>тро</w:t>
      </w:r>
      <w:r w:rsidR="00645F72" w:rsidRPr="00F10346">
        <w:rPr>
          <w:rFonts w:cs="Arial"/>
        </w:rPr>
        <w:t>ш</w:t>
      </w:r>
      <w:r>
        <w:rPr>
          <w:rFonts w:cs="Arial"/>
        </w:rPr>
        <w:t>кова</w:t>
      </w:r>
      <w:r w:rsidR="00645F72" w:rsidRPr="00F10346">
        <w:rPr>
          <w:rFonts w:cs="Arial"/>
        </w:rPr>
        <w:t xml:space="preserve"> </w:t>
      </w:r>
      <w:r>
        <w:rPr>
          <w:rFonts w:cs="Arial"/>
        </w:rPr>
        <w:t>припреме</w:t>
      </w:r>
      <w:r w:rsidR="00645F72" w:rsidRPr="00F10346">
        <w:rPr>
          <w:rFonts w:cs="Arial"/>
        </w:rPr>
        <w:t xml:space="preserve"> </w:t>
      </w:r>
      <w:r>
        <w:rPr>
          <w:rFonts w:cs="Arial"/>
        </w:rPr>
        <w:t>понуде</w:t>
      </w:r>
      <w:r w:rsidR="00645F72" w:rsidRPr="00F10346">
        <w:rPr>
          <w:rFonts w:cs="Arial"/>
        </w:rPr>
        <w:t xml:space="preserve">, </w:t>
      </w:r>
      <w:r>
        <w:rPr>
          <w:rFonts w:cs="Arial"/>
        </w:rPr>
        <w:t>ако</w:t>
      </w:r>
      <w:r w:rsidR="0056571E" w:rsidRPr="00F10346">
        <w:rPr>
          <w:rFonts w:cs="Arial"/>
        </w:rPr>
        <w:t xml:space="preserve"> </w:t>
      </w:r>
      <w:r>
        <w:rPr>
          <w:rFonts w:cs="Arial"/>
        </w:rPr>
        <w:t>понуђа</w:t>
      </w:r>
      <w:r w:rsidR="0056571E" w:rsidRPr="00F10346">
        <w:rPr>
          <w:rFonts w:cs="Arial"/>
        </w:rPr>
        <w:t xml:space="preserve">ч </w:t>
      </w:r>
      <w:r>
        <w:rPr>
          <w:rFonts w:cs="Arial"/>
        </w:rPr>
        <w:t>захтева</w:t>
      </w:r>
      <w:r w:rsidR="0056571E" w:rsidRPr="00F10346">
        <w:rPr>
          <w:rFonts w:cs="Arial"/>
        </w:rPr>
        <w:t xml:space="preserve"> </w:t>
      </w:r>
      <w:r>
        <w:rPr>
          <w:rFonts w:cs="Arial"/>
        </w:rPr>
        <w:t>надокнаду</w:t>
      </w:r>
      <w:r w:rsidR="0056571E" w:rsidRPr="00F10346">
        <w:rPr>
          <w:rFonts w:cs="Arial"/>
        </w:rPr>
        <w:t xml:space="preserve"> </w:t>
      </w:r>
      <w:r>
        <w:rPr>
          <w:rFonts w:cs="Arial"/>
        </w:rPr>
        <w:t>тро</w:t>
      </w:r>
      <w:r w:rsidR="0056571E" w:rsidRPr="00F10346">
        <w:rPr>
          <w:rFonts w:cs="Arial"/>
        </w:rPr>
        <w:t>ш</w:t>
      </w:r>
      <w:r>
        <w:rPr>
          <w:rFonts w:cs="Arial"/>
        </w:rPr>
        <w:t>кова</w:t>
      </w:r>
      <w:r w:rsidR="0056571E" w:rsidRPr="00F10346">
        <w:rPr>
          <w:rFonts w:cs="Arial"/>
        </w:rPr>
        <w:t xml:space="preserve"> </w:t>
      </w:r>
      <w:r>
        <w:rPr>
          <w:rFonts w:cs="Arial"/>
        </w:rPr>
        <w:t>у</w:t>
      </w:r>
      <w:r w:rsidR="0056571E" w:rsidRPr="00F10346">
        <w:rPr>
          <w:rFonts w:cs="Arial"/>
        </w:rPr>
        <w:t xml:space="preserve"> </w:t>
      </w:r>
      <w:r>
        <w:rPr>
          <w:rFonts w:cs="Arial"/>
        </w:rPr>
        <w:t>складу</w:t>
      </w:r>
      <w:r w:rsidR="0056571E" w:rsidRPr="00F10346">
        <w:rPr>
          <w:rFonts w:cs="Arial"/>
        </w:rPr>
        <w:t xml:space="preserve"> </w:t>
      </w:r>
      <w:r>
        <w:rPr>
          <w:rFonts w:cs="Arial"/>
        </w:rPr>
        <w:t>са</w:t>
      </w:r>
      <w:r w:rsidR="0056571E" w:rsidRPr="00F10346">
        <w:rPr>
          <w:rFonts w:cs="Arial"/>
        </w:rPr>
        <w:t xml:space="preserve"> ч</w:t>
      </w:r>
      <w:r>
        <w:rPr>
          <w:rFonts w:cs="Arial"/>
        </w:rPr>
        <w:t>л</w:t>
      </w:r>
      <w:r w:rsidR="0056571E" w:rsidRPr="00F10346">
        <w:rPr>
          <w:rFonts w:cs="Arial"/>
        </w:rPr>
        <w:t xml:space="preserve">.88 </w:t>
      </w:r>
      <w:r>
        <w:rPr>
          <w:rFonts w:cs="Arial"/>
        </w:rPr>
        <w:t>Закона</w:t>
      </w:r>
    </w:p>
    <w:p w:rsidR="008D2B23" w:rsidRPr="00F10346" w:rsidRDefault="00052CE5" w:rsidP="008D2B23">
      <w:pPr>
        <w:pStyle w:val="KDNabrajanje"/>
        <w:spacing w:before="0"/>
        <w:rPr>
          <w:rFonts w:cs="Arial"/>
        </w:rPr>
      </w:pPr>
      <w:r>
        <w:rPr>
          <w:rFonts w:cs="Arial"/>
        </w:rPr>
        <w:t>Изјава</w:t>
      </w:r>
      <w:r w:rsidR="008D2B23" w:rsidRPr="00F10346">
        <w:rPr>
          <w:rFonts w:cs="Arial"/>
        </w:rPr>
        <w:t xml:space="preserve"> </w:t>
      </w:r>
      <w:r>
        <w:rPr>
          <w:rFonts w:cs="Arial"/>
        </w:rPr>
        <w:t>о</w:t>
      </w:r>
      <w:r w:rsidR="008D2B23" w:rsidRPr="00F10346">
        <w:rPr>
          <w:rFonts w:cs="Arial"/>
        </w:rPr>
        <w:t xml:space="preserve"> </w:t>
      </w:r>
      <w:r>
        <w:rPr>
          <w:rFonts w:cs="Arial"/>
        </w:rPr>
        <w:t>независној</w:t>
      </w:r>
      <w:r w:rsidR="008D2B23" w:rsidRPr="00F10346">
        <w:rPr>
          <w:rFonts w:cs="Arial"/>
        </w:rPr>
        <w:t xml:space="preserve"> </w:t>
      </w:r>
      <w:r>
        <w:rPr>
          <w:rFonts w:cs="Arial"/>
        </w:rPr>
        <w:t>понуди</w:t>
      </w:r>
      <w:r w:rsidR="008D2B23" w:rsidRPr="00F10346">
        <w:rPr>
          <w:rFonts w:cs="Arial"/>
        </w:rPr>
        <w:t xml:space="preserve"> </w:t>
      </w:r>
    </w:p>
    <w:p w:rsidR="00645F72" w:rsidRPr="00DC54DA" w:rsidRDefault="00052CE5" w:rsidP="00645F72">
      <w:pPr>
        <w:pStyle w:val="KDNabrajanje"/>
        <w:spacing w:before="0"/>
        <w:rPr>
          <w:rFonts w:cs="Arial"/>
        </w:rPr>
      </w:pPr>
      <w:r>
        <w:rPr>
          <w:rFonts w:cs="Arial"/>
        </w:rPr>
        <w:t>Изјава</w:t>
      </w:r>
      <w:r w:rsidR="00645F72" w:rsidRPr="00F10346">
        <w:rPr>
          <w:rFonts w:cs="Arial"/>
        </w:rPr>
        <w:t xml:space="preserve"> </w:t>
      </w:r>
      <w:r>
        <w:rPr>
          <w:rFonts w:cs="Arial"/>
        </w:rPr>
        <w:t>у</w:t>
      </w:r>
      <w:r w:rsidR="00645F72" w:rsidRPr="00F10346">
        <w:rPr>
          <w:rFonts w:cs="Arial"/>
        </w:rPr>
        <w:t xml:space="preserve"> </w:t>
      </w:r>
      <w:r>
        <w:rPr>
          <w:rFonts w:cs="Arial"/>
        </w:rPr>
        <w:t>складу</w:t>
      </w:r>
      <w:r w:rsidR="00645F72" w:rsidRPr="00F10346">
        <w:rPr>
          <w:rFonts w:cs="Arial"/>
        </w:rPr>
        <w:t xml:space="preserve"> </w:t>
      </w:r>
      <w:r>
        <w:rPr>
          <w:rFonts w:cs="Arial"/>
        </w:rPr>
        <w:t>са</w:t>
      </w:r>
      <w:r w:rsidR="00645F72" w:rsidRPr="00F10346">
        <w:rPr>
          <w:rFonts w:cs="Arial"/>
        </w:rPr>
        <w:t xml:space="preserve"> ч</w:t>
      </w:r>
      <w:r>
        <w:rPr>
          <w:rFonts w:cs="Arial"/>
        </w:rPr>
        <w:t>ланом</w:t>
      </w:r>
      <w:r w:rsidR="00645F72" w:rsidRPr="00F10346">
        <w:rPr>
          <w:rFonts w:cs="Arial"/>
        </w:rPr>
        <w:t xml:space="preserve"> 75. </w:t>
      </w:r>
      <w:r>
        <w:rPr>
          <w:rFonts w:cs="Arial"/>
        </w:rPr>
        <w:t>став</w:t>
      </w:r>
      <w:r w:rsidR="00645F72" w:rsidRPr="00F10346">
        <w:rPr>
          <w:rFonts w:cs="Arial"/>
        </w:rPr>
        <w:t xml:space="preserve"> 2. </w:t>
      </w:r>
      <w:r>
        <w:rPr>
          <w:rFonts w:cs="Arial"/>
        </w:rPr>
        <w:t>Закона</w:t>
      </w:r>
      <w:r w:rsidR="00645F72" w:rsidRPr="00F10346">
        <w:rPr>
          <w:rFonts w:cs="Arial"/>
        </w:rPr>
        <w:t xml:space="preserve"> </w:t>
      </w:r>
    </w:p>
    <w:p w:rsidR="00DC54DA" w:rsidRPr="00DC54DA" w:rsidRDefault="00052CE5" w:rsidP="00DC54DA">
      <w:pPr>
        <w:pStyle w:val="KDNabrajanje"/>
        <w:spacing w:before="0"/>
        <w:rPr>
          <w:rFonts w:cs="Arial"/>
        </w:rPr>
      </w:pPr>
      <w:r>
        <w:rPr>
          <w:rFonts w:cs="Arial"/>
        </w:rPr>
        <w:t>Средства</w:t>
      </w:r>
      <w:r w:rsidR="00DC54DA" w:rsidRPr="00DC54DA">
        <w:rPr>
          <w:rFonts w:cs="Arial"/>
        </w:rPr>
        <w:t xml:space="preserve"> </w:t>
      </w:r>
      <w:r>
        <w:rPr>
          <w:rFonts w:cs="Arial"/>
        </w:rPr>
        <w:t>финансијског</w:t>
      </w:r>
      <w:r w:rsidR="00DC54DA" w:rsidRPr="00DC54DA">
        <w:rPr>
          <w:rFonts w:cs="Arial"/>
        </w:rPr>
        <w:t xml:space="preserve"> </w:t>
      </w:r>
      <w:r>
        <w:rPr>
          <w:rFonts w:cs="Arial"/>
        </w:rPr>
        <w:t>обезбеђења</w:t>
      </w:r>
      <w:r w:rsidR="00DC54DA" w:rsidRPr="00DC54DA">
        <w:rPr>
          <w:rFonts w:cs="Arial"/>
        </w:rPr>
        <w:t xml:space="preserve"> </w:t>
      </w:r>
      <w:r>
        <w:rPr>
          <w:rFonts w:cs="Arial"/>
        </w:rPr>
        <w:t>за</w:t>
      </w:r>
      <w:r w:rsidR="00DC54DA" w:rsidRPr="00DC54DA">
        <w:rPr>
          <w:rFonts w:cs="Arial"/>
        </w:rPr>
        <w:t xml:space="preserve"> </w:t>
      </w:r>
      <w:r>
        <w:rPr>
          <w:rFonts w:cs="Arial"/>
        </w:rPr>
        <w:t>озбиљност</w:t>
      </w:r>
      <w:r w:rsidR="00DC54DA" w:rsidRPr="00DC54DA">
        <w:rPr>
          <w:rFonts w:cs="Arial"/>
        </w:rPr>
        <w:t xml:space="preserve"> </w:t>
      </w:r>
      <w:r>
        <w:rPr>
          <w:rFonts w:cs="Arial"/>
        </w:rPr>
        <w:t>понуде</w:t>
      </w:r>
    </w:p>
    <w:p w:rsidR="00DC54DA" w:rsidRPr="00DC54DA" w:rsidRDefault="00052CE5" w:rsidP="00DC54DA">
      <w:pPr>
        <w:pStyle w:val="KDNabrajanje"/>
        <w:rPr>
          <w:rFonts w:cs="Arial"/>
        </w:rPr>
      </w:pPr>
      <w:r>
        <w:rPr>
          <w:rFonts w:cs="Arial"/>
        </w:rPr>
        <w:t>Обрасци</w:t>
      </w:r>
      <w:r w:rsidR="00DC54DA" w:rsidRPr="00DC54DA">
        <w:rPr>
          <w:rFonts w:cs="Arial"/>
        </w:rPr>
        <w:t xml:space="preserve">, </w:t>
      </w:r>
      <w:r>
        <w:rPr>
          <w:rFonts w:cs="Arial"/>
        </w:rPr>
        <w:t>изјаве</w:t>
      </w:r>
      <w:r w:rsidR="00DC54DA" w:rsidRPr="00DC54DA">
        <w:rPr>
          <w:rFonts w:cs="Arial"/>
        </w:rPr>
        <w:t xml:space="preserve"> </w:t>
      </w:r>
      <w:r>
        <w:rPr>
          <w:rFonts w:cs="Arial"/>
        </w:rPr>
        <w:t>и</w:t>
      </w:r>
      <w:r w:rsidR="00DC54DA" w:rsidRPr="00DC54DA">
        <w:rPr>
          <w:rFonts w:cs="Arial"/>
        </w:rPr>
        <w:t xml:space="preserve"> </w:t>
      </w:r>
      <w:r>
        <w:rPr>
          <w:rFonts w:cs="Arial"/>
        </w:rPr>
        <w:t>докази</w:t>
      </w:r>
      <w:r w:rsidR="00DC54DA" w:rsidRPr="00DC54DA">
        <w:rPr>
          <w:rFonts w:cs="Arial"/>
        </w:rPr>
        <w:t xml:space="preserve"> </w:t>
      </w:r>
      <w:r>
        <w:rPr>
          <w:rFonts w:cs="Arial"/>
        </w:rPr>
        <w:t>одређене</w:t>
      </w:r>
      <w:r w:rsidR="00DC54DA" w:rsidRPr="00DC54DA">
        <w:rPr>
          <w:rFonts w:cs="Arial"/>
        </w:rPr>
        <w:t xml:space="preserve"> </w:t>
      </w:r>
      <w:r>
        <w:rPr>
          <w:rFonts w:cs="Arial"/>
        </w:rPr>
        <w:t>та</w:t>
      </w:r>
      <w:r w:rsidR="00DC54DA" w:rsidRPr="00DC54DA">
        <w:rPr>
          <w:rFonts w:cs="Arial"/>
        </w:rPr>
        <w:t>ч</w:t>
      </w:r>
      <w:r>
        <w:rPr>
          <w:rFonts w:cs="Arial"/>
        </w:rPr>
        <w:t>ком</w:t>
      </w:r>
      <w:r w:rsidR="00DC54DA" w:rsidRPr="00DC54DA">
        <w:rPr>
          <w:rFonts w:cs="Arial"/>
        </w:rPr>
        <w:t xml:space="preserve"> 6.9 </w:t>
      </w:r>
      <w:r>
        <w:rPr>
          <w:rFonts w:cs="Arial"/>
        </w:rPr>
        <w:t>или</w:t>
      </w:r>
      <w:r w:rsidR="00DC54DA" w:rsidRPr="00DC54DA">
        <w:rPr>
          <w:rFonts w:cs="Arial"/>
        </w:rPr>
        <w:t xml:space="preserve"> 6.10 </w:t>
      </w:r>
      <w:r>
        <w:rPr>
          <w:rFonts w:cs="Arial"/>
        </w:rPr>
        <w:t>овог</w:t>
      </w:r>
      <w:r w:rsidR="00DC54DA" w:rsidRPr="00DC54DA">
        <w:rPr>
          <w:rFonts w:cs="Arial"/>
        </w:rPr>
        <w:t xml:space="preserve"> </w:t>
      </w:r>
      <w:r>
        <w:rPr>
          <w:rFonts w:cs="Arial"/>
        </w:rPr>
        <w:t>упутства</w:t>
      </w:r>
      <w:r w:rsidR="00DC54DA" w:rsidRPr="00DC54DA">
        <w:rPr>
          <w:rFonts w:cs="Arial"/>
        </w:rPr>
        <w:t xml:space="preserve"> </w:t>
      </w:r>
      <w:r>
        <w:rPr>
          <w:rFonts w:cs="Arial"/>
        </w:rPr>
        <w:t>у</w:t>
      </w:r>
      <w:r w:rsidR="00DC54DA" w:rsidRPr="00DC54DA">
        <w:rPr>
          <w:rFonts w:cs="Arial"/>
        </w:rPr>
        <w:t xml:space="preserve"> </w:t>
      </w:r>
      <w:r>
        <w:rPr>
          <w:rFonts w:cs="Arial"/>
        </w:rPr>
        <w:t>слу</w:t>
      </w:r>
      <w:r w:rsidR="00DC54DA" w:rsidRPr="00DC54DA">
        <w:rPr>
          <w:rFonts w:cs="Arial"/>
        </w:rPr>
        <w:t>ч</w:t>
      </w:r>
      <w:r>
        <w:rPr>
          <w:rFonts w:cs="Arial"/>
        </w:rPr>
        <w:t>ају</w:t>
      </w:r>
      <w:r w:rsidR="00DC54DA" w:rsidRPr="00DC54DA">
        <w:rPr>
          <w:rFonts w:cs="Arial"/>
        </w:rPr>
        <w:t xml:space="preserve"> </w:t>
      </w:r>
      <w:r>
        <w:rPr>
          <w:rFonts w:cs="Arial"/>
        </w:rPr>
        <w:t>да</w:t>
      </w:r>
      <w:r w:rsidR="00DC54DA" w:rsidRPr="00DC54DA">
        <w:rPr>
          <w:rFonts w:cs="Arial"/>
        </w:rPr>
        <w:t xml:space="preserve"> </w:t>
      </w:r>
      <w:r>
        <w:rPr>
          <w:rFonts w:cs="Arial"/>
        </w:rPr>
        <w:t>понуђа</w:t>
      </w:r>
      <w:r w:rsidR="00DC54DA" w:rsidRPr="00DC54DA">
        <w:rPr>
          <w:rFonts w:cs="Arial"/>
        </w:rPr>
        <w:t xml:space="preserve">ч </w:t>
      </w:r>
      <w:r>
        <w:rPr>
          <w:rFonts w:cs="Arial"/>
        </w:rPr>
        <w:t>подноси</w:t>
      </w:r>
      <w:r w:rsidR="00DC54DA" w:rsidRPr="00DC54DA">
        <w:rPr>
          <w:rFonts w:cs="Arial"/>
        </w:rPr>
        <w:t xml:space="preserve"> </w:t>
      </w:r>
      <w:r>
        <w:rPr>
          <w:rFonts w:cs="Arial"/>
        </w:rPr>
        <w:t>понуду</w:t>
      </w:r>
      <w:r w:rsidR="00DC54DA" w:rsidRPr="00DC54DA">
        <w:rPr>
          <w:rFonts w:cs="Arial"/>
        </w:rPr>
        <w:t xml:space="preserve"> </w:t>
      </w:r>
      <w:r>
        <w:rPr>
          <w:rFonts w:cs="Arial"/>
        </w:rPr>
        <w:t>са</w:t>
      </w:r>
      <w:r w:rsidR="00DC54DA" w:rsidRPr="00DC54DA">
        <w:rPr>
          <w:rFonts w:cs="Arial"/>
        </w:rPr>
        <w:t xml:space="preserve"> </w:t>
      </w:r>
      <w:r>
        <w:rPr>
          <w:rFonts w:cs="Arial"/>
        </w:rPr>
        <w:t>подизвођа</w:t>
      </w:r>
      <w:r w:rsidR="00DC54DA" w:rsidRPr="00DC54DA">
        <w:rPr>
          <w:rFonts w:cs="Arial"/>
        </w:rPr>
        <w:t>ч</w:t>
      </w:r>
      <w:r>
        <w:rPr>
          <w:rFonts w:cs="Arial"/>
        </w:rPr>
        <w:t>ем</w:t>
      </w:r>
      <w:r w:rsidR="00DC54DA" w:rsidRPr="00DC54DA">
        <w:rPr>
          <w:rFonts w:cs="Arial"/>
        </w:rPr>
        <w:t xml:space="preserve"> </w:t>
      </w:r>
      <w:r>
        <w:rPr>
          <w:rFonts w:cs="Arial"/>
        </w:rPr>
        <w:t>или</w:t>
      </w:r>
      <w:r w:rsidR="00DC54DA" w:rsidRPr="00DC54DA">
        <w:rPr>
          <w:rFonts w:cs="Arial"/>
        </w:rPr>
        <w:t xml:space="preserve"> </w:t>
      </w:r>
      <w:r>
        <w:rPr>
          <w:rFonts w:cs="Arial"/>
        </w:rPr>
        <w:t>заједни</w:t>
      </w:r>
      <w:r w:rsidR="00DC54DA" w:rsidRPr="00DC54DA">
        <w:rPr>
          <w:rFonts w:cs="Arial"/>
        </w:rPr>
        <w:t>ч</w:t>
      </w:r>
      <w:r>
        <w:rPr>
          <w:rFonts w:cs="Arial"/>
        </w:rPr>
        <w:t>ку</w:t>
      </w:r>
      <w:r w:rsidR="00DC54DA" w:rsidRPr="00DC54DA">
        <w:rPr>
          <w:rFonts w:cs="Arial"/>
        </w:rPr>
        <w:t xml:space="preserve"> </w:t>
      </w:r>
      <w:r>
        <w:rPr>
          <w:rFonts w:cs="Arial"/>
        </w:rPr>
        <w:t>понуду</w:t>
      </w:r>
      <w:r w:rsidR="00DC54DA" w:rsidRPr="00DC54DA">
        <w:rPr>
          <w:rFonts w:cs="Arial"/>
        </w:rPr>
        <w:t xml:space="preserve"> </w:t>
      </w:r>
      <w:r>
        <w:rPr>
          <w:rFonts w:cs="Arial"/>
        </w:rPr>
        <w:t>подноси</w:t>
      </w:r>
      <w:r w:rsidR="00DC54DA" w:rsidRPr="00DC54DA">
        <w:rPr>
          <w:rFonts w:cs="Arial"/>
        </w:rPr>
        <w:t xml:space="preserve"> </w:t>
      </w:r>
      <w:r>
        <w:rPr>
          <w:rFonts w:cs="Arial"/>
        </w:rPr>
        <w:t>група</w:t>
      </w:r>
      <w:r w:rsidR="00DC54DA" w:rsidRPr="00DC54DA">
        <w:rPr>
          <w:rFonts w:cs="Arial"/>
        </w:rPr>
        <w:t xml:space="preserve"> </w:t>
      </w:r>
      <w:r>
        <w:rPr>
          <w:rFonts w:cs="Arial"/>
        </w:rPr>
        <w:t>понуђа</w:t>
      </w:r>
      <w:r w:rsidR="00DC54DA" w:rsidRPr="00DC54DA">
        <w:rPr>
          <w:rFonts w:cs="Arial"/>
        </w:rPr>
        <w:t>ч</w:t>
      </w:r>
      <w:r>
        <w:rPr>
          <w:rFonts w:cs="Arial"/>
        </w:rPr>
        <w:t>а</w:t>
      </w:r>
      <w:r w:rsidR="00DC54DA">
        <w:rPr>
          <w:rFonts w:cs="Arial"/>
          <w:lang w:val="sr-Cyrl-RS"/>
        </w:rPr>
        <w:t>.</w:t>
      </w:r>
    </w:p>
    <w:p w:rsidR="008D2B23" w:rsidRPr="00F10346" w:rsidRDefault="00052CE5" w:rsidP="008D2B23">
      <w:pPr>
        <w:pStyle w:val="KDNabrajanje"/>
        <w:spacing w:before="0"/>
        <w:rPr>
          <w:rFonts w:cs="Arial"/>
        </w:rPr>
      </w:pPr>
      <w:r>
        <w:rPr>
          <w:rFonts w:cs="Arial"/>
        </w:rPr>
        <w:t>потписан</w:t>
      </w:r>
      <w:r w:rsidR="008D2B23" w:rsidRPr="00F10346">
        <w:rPr>
          <w:rFonts w:cs="Arial"/>
        </w:rPr>
        <w:t xml:space="preserve"> </w:t>
      </w:r>
      <w:r>
        <w:rPr>
          <w:rFonts w:cs="Arial"/>
        </w:rPr>
        <w:t>и</w:t>
      </w:r>
      <w:r w:rsidR="008D2B23" w:rsidRPr="00F10346">
        <w:rPr>
          <w:rFonts w:cs="Arial"/>
        </w:rPr>
        <w:t xml:space="preserve"> </w:t>
      </w:r>
      <w:r>
        <w:rPr>
          <w:rFonts w:cs="Arial"/>
        </w:rPr>
        <w:t>пе</w:t>
      </w:r>
      <w:r w:rsidR="008D2B23" w:rsidRPr="00F10346">
        <w:rPr>
          <w:rFonts w:cs="Arial"/>
        </w:rPr>
        <w:t>ч</w:t>
      </w:r>
      <w:r>
        <w:rPr>
          <w:rFonts w:cs="Arial"/>
        </w:rPr>
        <w:t>атом</w:t>
      </w:r>
      <w:r w:rsidR="008D2B23" w:rsidRPr="00F10346">
        <w:rPr>
          <w:rFonts w:cs="Arial"/>
        </w:rPr>
        <w:t xml:space="preserve"> </w:t>
      </w:r>
      <w:r>
        <w:rPr>
          <w:rFonts w:cs="Arial"/>
        </w:rPr>
        <w:t>оверен</w:t>
      </w:r>
      <w:r w:rsidR="008D2B23" w:rsidRPr="00F10346">
        <w:rPr>
          <w:rFonts w:cs="Arial"/>
        </w:rPr>
        <w:t xml:space="preserve"> </w:t>
      </w:r>
      <w:r>
        <w:rPr>
          <w:rFonts w:cs="Arial"/>
        </w:rPr>
        <w:t>образац</w:t>
      </w:r>
      <w:r w:rsidR="008D2B23" w:rsidRPr="00F10346">
        <w:rPr>
          <w:rFonts w:cs="Arial"/>
        </w:rPr>
        <w:t xml:space="preserve"> „</w:t>
      </w:r>
      <w:r>
        <w:rPr>
          <w:rFonts w:cs="Arial"/>
        </w:rPr>
        <w:t>Модел</w:t>
      </w:r>
      <w:r w:rsidR="008D2B23" w:rsidRPr="00F10346">
        <w:rPr>
          <w:rFonts w:cs="Arial"/>
        </w:rPr>
        <w:t xml:space="preserve"> </w:t>
      </w:r>
      <w:r>
        <w:rPr>
          <w:rFonts w:cs="Arial"/>
        </w:rPr>
        <w:t>уговора</w:t>
      </w:r>
      <w:r w:rsidR="008D2B23" w:rsidRPr="00F10346">
        <w:rPr>
          <w:rFonts w:cs="Arial"/>
        </w:rPr>
        <w:t xml:space="preserve">“ </w:t>
      </w:r>
      <w:r w:rsidR="003C4E60" w:rsidRPr="00F10346">
        <w:rPr>
          <w:rFonts w:cs="Arial"/>
        </w:rPr>
        <w:t>(</w:t>
      </w:r>
      <w:r>
        <w:rPr>
          <w:rFonts w:cs="Arial"/>
        </w:rPr>
        <w:t>пожељно</w:t>
      </w:r>
      <w:r w:rsidR="003C4E60" w:rsidRPr="00F10346">
        <w:rPr>
          <w:rFonts w:cs="Arial"/>
        </w:rPr>
        <w:t xml:space="preserve"> </w:t>
      </w:r>
      <w:r>
        <w:rPr>
          <w:rFonts w:cs="Arial"/>
        </w:rPr>
        <w:t>је</w:t>
      </w:r>
      <w:r w:rsidR="003C4E60" w:rsidRPr="00F10346">
        <w:rPr>
          <w:rFonts w:cs="Arial"/>
        </w:rPr>
        <w:t xml:space="preserve"> </w:t>
      </w:r>
      <w:r>
        <w:rPr>
          <w:rFonts w:cs="Arial"/>
        </w:rPr>
        <w:t>да</w:t>
      </w:r>
      <w:r w:rsidR="003C4E60" w:rsidRPr="00F10346">
        <w:rPr>
          <w:rFonts w:cs="Arial"/>
        </w:rPr>
        <w:t xml:space="preserve"> </w:t>
      </w:r>
      <w:r>
        <w:rPr>
          <w:rFonts w:cs="Arial"/>
        </w:rPr>
        <w:t>буде</w:t>
      </w:r>
      <w:r w:rsidR="003C4E60" w:rsidRPr="00F10346">
        <w:rPr>
          <w:rFonts w:cs="Arial"/>
        </w:rPr>
        <w:t xml:space="preserve"> </w:t>
      </w:r>
      <w:r>
        <w:rPr>
          <w:rFonts w:cs="Arial"/>
        </w:rPr>
        <w:t>попуњен</w:t>
      </w:r>
      <w:r w:rsidR="003C4E60" w:rsidRPr="00F10346">
        <w:rPr>
          <w:rFonts w:cs="Arial"/>
        </w:rPr>
        <w:t>)</w:t>
      </w:r>
    </w:p>
    <w:p w:rsidR="008D2B23" w:rsidRPr="00333065" w:rsidRDefault="00052CE5" w:rsidP="008D2B23">
      <w:pPr>
        <w:pStyle w:val="KDNabrajanje"/>
        <w:spacing w:before="0"/>
        <w:rPr>
          <w:rFonts w:cs="Arial"/>
          <w:color w:val="FF0000"/>
        </w:rPr>
      </w:pPr>
      <w:r>
        <w:rPr>
          <w:rFonts w:cs="Arial"/>
        </w:rPr>
        <w:t>докази</w:t>
      </w:r>
      <w:r w:rsidR="008D2B23" w:rsidRPr="00F10346">
        <w:rPr>
          <w:rFonts w:cs="Arial"/>
        </w:rPr>
        <w:t xml:space="preserve"> </w:t>
      </w:r>
      <w:r>
        <w:rPr>
          <w:rFonts w:cs="Arial"/>
        </w:rPr>
        <w:t>о</w:t>
      </w:r>
      <w:r w:rsidR="008D2B23" w:rsidRPr="00F10346">
        <w:rPr>
          <w:rFonts w:cs="Arial"/>
        </w:rPr>
        <w:t xml:space="preserve"> </w:t>
      </w:r>
      <w:r>
        <w:rPr>
          <w:rFonts w:cs="Arial"/>
        </w:rPr>
        <w:t>испуњености</w:t>
      </w:r>
      <w:r w:rsidR="008D2B23" w:rsidRPr="00F10346">
        <w:rPr>
          <w:rFonts w:cs="Arial"/>
        </w:rPr>
        <w:t xml:space="preserve"> </w:t>
      </w:r>
      <w:r>
        <w:rPr>
          <w:rFonts w:cs="Arial"/>
        </w:rPr>
        <w:t>услова</w:t>
      </w:r>
      <w:r w:rsidR="008D2B23" w:rsidRPr="00F10346">
        <w:rPr>
          <w:rFonts w:cs="Arial"/>
        </w:rPr>
        <w:t xml:space="preserve"> </w:t>
      </w:r>
      <w:r>
        <w:rPr>
          <w:rFonts w:cs="Arial"/>
          <w:lang w:bidi="en-US"/>
        </w:rPr>
        <w:t>из</w:t>
      </w:r>
      <w:r w:rsidR="008D2B23" w:rsidRPr="00F10346">
        <w:rPr>
          <w:rFonts w:cs="Arial"/>
          <w:lang w:bidi="en-US"/>
        </w:rPr>
        <w:t xml:space="preserve"> ч</w:t>
      </w:r>
      <w:r>
        <w:rPr>
          <w:rFonts w:cs="Arial"/>
          <w:lang w:bidi="en-US"/>
        </w:rPr>
        <w:t>л</w:t>
      </w:r>
      <w:r w:rsidR="008D2B23" w:rsidRPr="00F10346">
        <w:rPr>
          <w:rFonts w:cs="Arial"/>
          <w:lang w:bidi="en-US"/>
        </w:rPr>
        <w:t xml:space="preserve">. </w:t>
      </w:r>
      <w:r w:rsidR="004A56E5">
        <w:rPr>
          <w:rFonts w:cs="Arial"/>
          <w:lang w:bidi="en-US"/>
        </w:rPr>
        <w:t>75</w:t>
      </w:r>
      <w:r w:rsidR="00DC54DA">
        <w:rPr>
          <w:rFonts w:cs="Arial"/>
          <w:lang w:val="sr-Cyrl-RS" w:bidi="en-US"/>
        </w:rPr>
        <w:t>.</w:t>
      </w:r>
      <w:r w:rsidR="00333065">
        <w:rPr>
          <w:rFonts w:cs="Arial"/>
          <w:lang w:bidi="en-US"/>
        </w:rPr>
        <w:t xml:space="preserve"> </w:t>
      </w:r>
      <w:r>
        <w:rPr>
          <w:rFonts w:cs="Arial"/>
        </w:rPr>
        <w:t>Закона</w:t>
      </w:r>
      <w:r w:rsidR="008D2B23" w:rsidRPr="00F10346">
        <w:rPr>
          <w:rFonts w:cs="Arial"/>
        </w:rPr>
        <w:t xml:space="preserve"> </w:t>
      </w:r>
      <w:r>
        <w:rPr>
          <w:rFonts w:cs="Arial"/>
        </w:rPr>
        <w:t>у</w:t>
      </w:r>
      <w:r w:rsidR="008D2B23" w:rsidRPr="00F10346">
        <w:rPr>
          <w:rFonts w:cs="Arial"/>
        </w:rPr>
        <w:t xml:space="preserve"> </w:t>
      </w:r>
      <w:r>
        <w:rPr>
          <w:rFonts w:cs="Arial"/>
        </w:rPr>
        <w:t>складу</w:t>
      </w:r>
      <w:r w:rsidR="008D2B23" w:rsidRPr="00F10346">
        <w:rPr>
          <w:rFonts w:cs="Arial"/>
        </w:rPr>
        <w:t xml:space="preserve"> </w:t>
      </w:r>
      <w:r>
        <w:rPr>
          <w:rFonts w:cs="Arial"/>
        </w:rPr>
        <w:t>са</w:t>
      </w:r>
      <w:r w:rsidR="008D2B23" w:rsidRPr="00F10346">
        <w:rPr>
          <w:rFonts w:cs="Arial"/>
        </w:rPr>
        <w:t xml:space="preserve"> ч</w:t>
      </w:r>
      <w:r>
        <w:rPr>
          <w:rFonts w:cs="Arial"/>
        </w:rPr>
        <w:t>ланом</w:t>
      </w:r>
      <w:r w:rsidR="008D2B23" w:rsidRPr="00F10346">
        <w:rPr>
          <w:rFonts w:cs="Arial"/>
        </w:rPr>
        <w:t xml:space="preserve"> 77. </w:t>
      </w:r>
      <w:r>
        <w:rPr>
          <w:rFonts w:cs="Arial"/>
        </w:rPr>
        <w:t>Закона</w:t>
      </w:r>
      <w:r w:rsidR="008D2B23" w:rsidRPr="00F10346">
        <w:rPr>
          <w:rFonts w:cs="Arial"/>
        </w:rPr>
        <w:t xml:space="preserve"> </w:t>
      </w:r>
      <w:r>
        <w:rPr>
          <w:rFonts w:cs="Arial"/>
        </w:rPr>
        <w:t>и</w:t>
      </w:r>
      <w:r w:rsidR="008D2B23" w:rsidRPr="00F10346">
        <w:rPr>
          <w:rFonts w:cs="Arial"/>
        </w:rPr>
        <w:t xml:space="preserve"> </w:t>
      </w:r>
      <w:r>
        <w:rPr>
          <w:rFonts w:cs="Arial"/>
        </w:rPr>
        <w:t>Одељком</w:t>
      </w:r>
      <w:r w:rsidR="008D2B23" w:rsidRPr="00F10346">
        <w:rPr>
          <w:rFonts w:cs="Arial"/>
        </w:rPr>
        <w:t xml:space="preserve"> 4. </w:t>
      </w:r>
      <w:r>
        <w:rPr>
          <w:rFonts w:cs="Arial"/>
        </w:rPr>
        <w:t>конкурсне</w:t>
      </w:r>
      <w:r w:rsidR="008D2B23" w:rsidRPr="00F10346">
        <w:rPr>
          <w:rFonts w:cs="Arial"/>
        </w:rPr>
        <w:t xml:space="preserve"> </w:t>
      </w:r>
      <w:r>
        <w:rPr>
          <w:rFonts w:cs="Arial"/>
        </w:rPr>
        <w:t>документације</w:t>
      </w:r>
      <w:r w:rsidR="008D2B23" w:rsidRPr="00F10346">
        <w:rPr>
          <w:rFonts w:cs="Arial"/>
          <w:color w:val="00B0F0"/>
        </w:rPr>
        <w:t xml:space="preserve"> </w:t>
      </w:r>
    </w:p>
    <w:p w:rsidR="009B3371" w:rsidRPr="00B05D3D" w:rsidRDefault="00052CE5" w:rsidP="00EE070C">
      <w:pPr>
        <w:pStyle w:val="KDNabrajanje"/>
      </w:pPr>
      <w:r>
        <w:t>Овла</w:t>
      </w:r>
      <w:r w:rsidR="009B3371" w:rsidRPr="00F10346">
        <w:t>ш</w:t>
      </w:r>
      <w:r>
        <w:t>ћење</w:t>
      </w:r>
      <w:r w:rsidR="009B3371" w:rsidRPr="00F10346">
        <w:t xml:space="preserve"> </w:t>
      </w:r>
      <w:r>
        <w:t>за</w:t>
      </w:r>
      <w:r w:rsidR="009B3371" w:rsidRPr="00F10346">
        <w:t xml:space="preserve"> </w:t>
      </w:r>
      <w:r>
        <w:t>потписника</w:t>
      </w:r>
      <w:r w:rsidR="009B3371" w:rsidRPr="00F10346">
        <w:t xml:space="preserve"> (</w:t>
      </w:r>
      <w:r>
        <w:t>ако</w:t>
      </w:r>
      <w:r w:rsidR="009B3371" w:rsidRPr="00F10346">
        <w:t xml:space="preserve"> </w:t>
      </w:r>
      <w:r>
        <w:t>не</w:t>
      </w:r>
      <w:r w:rsidR="009B3371" w:rsidRPr="00F10346">
        <w:t xml:space="preserve"> </w:t>
      </w:r>
      <w:r>
        <w:t>потписује</w:t>
      </w:r>
      <w:r w:rsidR="009B3371" w:rsidRPr="00F10346">
        <w:t xml:space="preserve"> </w:t>
      </w:r>
      <w:r>
        <w:t>заступник</w:t>
      </w:r>
      <w:r w:rsidR="009B3371" w:rsidRPr="00F10346">
        <w:t>)</w:t>
      </w:r>
    </w:p>
    <w:p w:rsidR="00B05D3D" w:rsidRPr="0001432F" w:rsidRDefault="00B05D3D" w:rsidP="00B05D3D">
      <w:pPr>
        <w:pStyle w:val="KDNabrajanje"/>
      </w:pPr>
      <w:r w:rsidRPr="00B05D3D">
        <w:t>Споразум о заједничком наступу</w:t>
      </w:r>
      <w:r w:rsidR="00743065">
        <w:rPr>
          <w:lang w:val="sr-Cyrl-RS"/>
        </w:rPr>
        <w:t>(уколико понуду подноси група понуђача)</w:t>
      </w:r>
    </w:p>
    <w:p w:rsidR="0001432F" w:rsidRPr="005B445D" w:rsidRDefault="00743065" w:rsidP="00B05D3D">
      <w:pPr>
        <w:pStyle w:val="KDNabrajanje"/>
      </w:pPr>
      <w:r>
        <w:rPr>
          <w:lang w:val="sr-Cyrl-RS"/>
        </w:rPr>
        <w:t>И</w:t>
      </w:r>
      <w:r w:rsidR="00B05D3D" w:rsidRPr="00B05D3D">
        <w:t>зводе из каталога за све понуђене артикле са јасно обележеним позицијама и редним бројевима артикала које нуди.Каталози могу бити и на енглеском језику.</w:t>
      </w:r>
    </w:p>
    <w:p w:rsidR="005B445D" w:rsidRPr="00E861CD" w:rsidRDefault="00743065" w:rsidP="005B445D">
      <w:pPr>
        <w:pStyle w:val="KDNabrajanje"/>
      </w:pPr>
      <w:r>
        <w:rPr>
          <w:lang w:val="sr-Cyrl-RS"/>
        </w:rPr>
        <w:t>А</w:t>
      </w:r>
      <w:r w:rsidR="005B445D" w:rsidRPr="005B445D">
        <w:t>тесте о струјним карактеристикама за позиције бр.24,25,26 и 27.</w:t>
      </w:r>
    </w:p>
    <w:p w:rsidR="008D2B23" w:rsidRPr="00F10346" w:rsidRDefault="00052CE5" w:rsidP="008D2B23">
      <w:pPr>
        <w:pStyle w:val="KDParagraf"/>
        <w:spacing w:before="0"/>
        <w:rPr>
          <w:rFonts w:cs="Arial"/>
          <w:lang w:val="ru-RU"/>
        </w:rPr>
      </w:pPr>
      <w:r>
        <w:rPr>
          <w:rFonts w:cs="Arial"/>
          <w:lang w:val="ru-RU"/>
        </w:rPr>
        <w:t>Нару</w:t>
      </w:r>
      <w:r w:rsidR="008D2B23" w:rsidRPr="00F10346">
        <w:rPr>
          <w:rFonts w:cs="Arial"/>
          <w:lang w:val="ru-RU"/>
        </w:rPr>
        <w:t>ч</w:t>
      </w:r>
      <w:r>
        <w:rPr>
          <w:rFonts w:cs="Arial"/>
          <w:lang w:val="ru-RU"/>
        </w:rPr>
        <w:t>илац</w:t>
      </w:r>
      <w:r w:rsidR="008D2B23" w:rsidRPr="00F10346">
        <w:rPr>
          <w:rFonts w:cs="Arial"/>
          <w:lang w:val="ru-RU"/>
        </w:rPr>
        <w:t xml:space="preserve"> </w:t>
      </w:r>
      <w:r>
        <w:rPr>
          <w:rFonts w:cs="Arial"/>
          <w:lang w:val="ru-RU"/>
        </w:rPr>
        <w:t>ће</w:t>
      </w:r>
      <w:r w:rsidR="008D2B23" w:rsidRPr="00F10346">
        <w:rPr>
          <w:rFonts w:cs="Arial"/>
          <w:lang w:val="ru-RU"/>
        </w:rPr>
        <w:t xml:space="preserve"> </w:t>
      </w:r>
      <w:r>
        <w:rPr>
          <w:rFonts w:cs="Arial"/>
          <w:lang w:val="ru-RU"/>
        </w:rPr>
        <w:t>одбити</w:t>
      </w:r>
      <w:r w:rsidR="008D2B23" w:rsidRPr="00F10346">
        <w:rPr>
          <w:rFonts w:cs="Arial"/>
          <w:lang w:val="ru-RU"/>
        </w:rPr>
        <w:t xml:space="preserve"> </w:t>
      </w:r>
      <w:r>
        <w:rPr>
          <w:rFonts w:cs="Arial"/>
          <w:lang w:val="ru-RU"/>
        </w:rPr>
        <w:t>као</w:t>
      </w:r>
      <w:r w:rsidR="008D2B23" w:rsidRPr="00F10346">
        <w:rPr>
          <w:rFonts w:cs="Arial"/>
          <w:lang w:val="ru-RU"/>
        </w:rPr>
        <w:t xml:space="preserve"> </w:t>
      </w:r>
      <w:r>
        <w:rPr>
          <w:rFonts w:cs="Arial"/>
          <w:lang w:val="ru-RU"/>
        </w:rPr>
        <w:t>неприхватљиве</w:t>
      </w:r>
      <w:r w:rsidR="008D2B23" w:rsidRPr="00F10346">
        <w:rPr>
          <w:rFonts w:cs="Arial"/>
          <w:lang w:val="ru-RU"/>
        </w:rPr>
        <w:t xml:space="preserve"> </w:t>
      </w:r>
      <w:r>
        <w:rPr>
          <w:rFonts w:cs="Arial"/>
          <w:lang w:val="ru-RU"/>
        </w:rPr>
        <w:t>све</w:t>
      </w:r>
      <w:r w:rsidR="008D2B23" w:rsidRPr="00F10346">
        <w:rPr>
          <w:rFonts w:cs="Arial"/>
          <w:lang w:val="ru-RU"/>
        </w:rPr>
        <w:t xml:space="preserve"> </w:t>
      </w:r>
      <w:r>
        <w:rPr>
          <w:rFonts w:cs="Arial"/>
          <w:lang w:val="ru-RU"/>
        </w:rPr>
        <w:t>понуде</w:t>
      </w:r>
      <w:r w:rsidR="008D2B23" w:rsidRPr="00F10346">
        <w:rPr>
          <w:rFonts w:cs="Arial"/>
          <w:lang w:val="ru-RU"/>
        </w:rPr>
        <w:t xml:space="preserve"> </w:t>
      </w:r>
      <w:r>
        <w:rPr>
          <w:rFonts w:cs="Arial"/>
          <w:lang w:val="ru-RU"/>
        </w:rPr>
        <w:t>које</w:t>
      </w:r>
      <w:r w:rsidR="008D2B23" w:rsidRPr="00F10346">
        <w:rPr>
          <w:rFonts w:cs="Arial"/>
          <w:lang w:val="ru-RU"/>
        </w:rPr>
        <w:t xml:space="preserve"> </w:t>
      </w:r>
      <w:r>
        <w:rPr>
          <w:rFonts w:cs="Arial"/>
          <w:lang w:val="ru-RU"/>
        </w:rPr>
        <w:t>не</w:t>
      </w:r>
      <w:r w:rsidR="008D2B23" w:rsidRPr="00F10346">
        <w:rPr>
          <w:rFonts w:cs="Arial"/>
          <w:lang w:val="ru-RU"/>
        </w:rPr>
        <w:t xml:space="preserve"> </w:t>
      </w:r>
      <w:r>
        <w:rPr>
          <w:rFonts w:cs="Arial"/>
          <w:lang w:val="ru-RU"/>
        </w:rPr>
        <w:t>испуњавају</w:t>
      </w:r>
      <w:r w:rsidR="008D2B23" w:rsidRPr="00F10346">
        <w:rPr>
          <w:rFonts w:cs="Arial"/>
          <w:lang w:val="ru-RU"/>
        </w:rPr>
        <w:t xml:space="preserve"> </w:t>
      </w:r>
      <w:r>
        <w:rPr>
          <w:rFonts w:cs="Arial"/>
          <w:lang w:val="ru-RU"/>
        </w:rPr>
        <w:t>услове</w:t>
      </w:r>
      <w:r w:rsidR="008D2B23" w:rsidRPr="00F10346">
        <w:rPr>
          <w:rFonts w:cs="Arial"/>
          <w:lang w:val="ru-RU"/>
        </w:rPr>
        <w:t xml:space="preserve"> </w:t>
      </w:r>
      <w:r>
        <w:rPr>
          <w:rFonts w:cs="Arial"/>
          <w:lang w:val="ru-RU"/>
        </w:rPr>
        <w:t>из</w:t>
      </w:r>
      <w:r w:rsidR="008D2B23" w:rsidRPr="00F10346">
        <w:rPr>
          <w:rFonts w:cs="Arial"/>
          <w:lang w:val="ru-RU"/>
        </w:rPr>
        <w:t xml:space="preserve"> </w:t>
      </w:r>
      <w:r>
        <w:rPr>
          <w:rFonts w:cs="Arial"/>
          <w:lang w:val="ru-RU"/>
        </w:rPr>
        <w:t>позива</w:t>
      </w:r>
      <w:r w:rsidR="008D2B23" w:rsidRPr="00F10346">
        <w:rPr>
          <w:rFonts w:cs="Arial"/>
          <w:lang w:val="ru-RU"/>
        </w:rPr>
        <w:t xml:space="preserve"> </w:t>
      </w:r>
      <w:r>
        <w:rPr>
          <w:rFonts w:cs="Arial"/>
          <w:lang w:val="ru-RU"/>
        </w:rPr>
        <w:t>за</w:t>
      </w:r>
      <w:r w:rsidR="008D2B23" w:rsidRPr="00F10346">
        <w:rPr>
          <w:rFonts w:cs="Arial"/>
          <w:lang w:val="ru-RU"/>
        </w:rPr>
        <w:t xml:space="preserve"> </w:t>
      </w:r>
      <w:r>
        <w:rPr>
          <w:rFonts w:cs="Arial"/>
          <w:lang w:val="ru-RU"/>
        </w:rPr>
        <w:t>подно</w:t>
      </w:r>
      <w:r w:rsidR="008D2B23" w:rsidRPr="00F10346">
        <w:rPr>
          <w:rFonts w:cs="Arial"/>
          <w:lang w:val="ru-RU"/>
        </w:rPr>
        <w:t>ш</w:t>
      </w:r>
      <w:r>
        <w:rPr>
          <w:rFonts w:cs="Arial"/>
          <w:lang w:val="ru-RU"/>
        </w:rPr>
        <w:t>ење</w:t>
      </w:r>
      <w:r w:rsidR="008D2B23" w:rsidRPr="00F10346">
        <w:rPr>
          <w:rFonts w:cs="Arial"/>
          <w:lang w:val="ru-RU"/>
        </w:rPr>
        <w:t xml:space="preserve"> </w:t>
      </w:r>
      <w:r>
        <w:rPr>
          <w:rFonts w:cs="Arial"/>
          <w:lang w:val="ru-RU"/>
        </w:rPr>
        <w:t>понуда</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конкурсне</w:t>
      </w:r>
      <w:r w:rsidR="008D2B23" w:rsidRPr="00F10346">
        <w:rPr>
          <w:rFonts w:cs="Arial"/>
          <w:lang w:val="ru-RU"/>
        </w:rPr>
        <w:t xml:space="preserve"> </w:t>
      </w:r>
      <w:r>
        <w:rPr>
          <w:rFonts w:cs="Arial"/>
          <w:lang w:val="ru-RU"/>
        </w:rPr>
        <w:t>документације</w:t>
      </w:r>
      <w:r w:rsidR="008D2B23" w:rsidRPr="00F10346">
        <w:rPr>
          <w:rFonts w:cs="Arial"/>
          <w:lang w:val="ru-RU"/>
        </w:rPr>
        <w:t>.</w:t>
      </w:r>
    </w:p>
    <w:p w:rsidR="008D2B23" w:rsidRPr="00A27ABC" w:rsidRDefault="00052CE5" w:rsidP="008D2B23">
      <w:pPr>
        <w:pStyle w:val="KDParagraf"/>
        <w:spacing w:before="0"/>
        <w:rPr>
          <w:rFonts w:cs="Arial"/>
          <w:lang w:val="ru-RU"/>
        </w:rPr>
      </w:pPr>
      <w:r>
        <w:rPr>
          <w:rFonts w:cs="Arial"/>
          <w:lang w:val="ru-RU"/>
        </w:rPr>
        <w:t>Нару</w:t>
      </w:r>
      <w:r w:rsidR="008D2B23" w:rsidRPr="00F10346">
        <w:rPr>
          <w:rFonts w:cs="Arial"/>
          <w:lang w:val="ru-RU"/>
        </w:rPr>
        <w:t>ч</w:t>
      </w:r>
      <w:r>
        <w:rPr>
          <w:rFonts w:cs="Arial"/>
          <w:lang w:val="ru-RU"/>
        </w:rPr>
        <w:t>илац</w:t>
      </w:r>
      <w:r w:rsidR="008D2B23" w:rsidRPr="00F10346">
        <w:rPr>
          <w:rFonts w:cs="Arial"/>
          <w:lang w:val="ru-RU"/>
        </w:rPr>
        <w:t xml:space="preserve"> </w:t>
      </w:r>
      <w:r>
        <w:rPr>
          <w:rFonts w:cs="Arial"/>
          <w:lang w:val="ru-RU"/>
        </w:rPr>
        <w:t>ће</w:t>
      </w:r>
      <w:r w:rsidR="008D2B23" w:rsidRPr="00F10346">
        <w:rPr>
          <w:rFonts w:cs="Arial"/>
          <w:lang w:val="ru-RU"/>
        </w:rPr>
        <w:t xml:space="preserve"> </w:t>
      </w:r>
      <w:r>
        <w:rPr>
          <w:rFonts w:cs="Arial"/>
          <w:lang w:val="ru-RU"/>
        </w:rPr>
        <w:t>одбити</w:t>
      </w:r>
      <w:r w:rsidR="008D2B23" w:rsidRPr="00F10346">
        <w:rPr>
          <w:rFonts w:cs="Arial"/>
          <w:lang w:val="ru-RU"/>
        </w:rPr>
        <w:t xml:space="preserve"> </w:t>
      </w:r>
      <w:r>
        <w:rPr>
          <w:rFonts w:cs="Arial"/>
          <w:lang w:val="ru-RU"/>
        </w:rPr>
        <w:t>као</w:t>
      </w:r>
      <w:r w:rsidR="008D2B23" w:rsidRPr="00F10346">
        <w:rPr>
          <w:rFonts w:cs="Arial"/>
          <w:lang w:val="ru-RU"/>
        </w:rPr>
        <w:t xml:space="preserve"> </w:t>
      </w:r>
      <w:r>
        <w:rPr>
          <w:rFonts w:cs="Arial"/>
          <w:lang w:val="ru-RU"/>
        </w:rPr>
        <w:t>неприхватљиву</w:t>
      </w:r>
      <w:r w:rsidR="008D2B23" w:rsidRPr="00F10346">
        <w:rPr>
          <w:rFonts w:cs="Arial"/>
          <w:lang w:val="ru-RU"/>
        </w:rPr>
        <w:t xml:space="preserve"> </w:t>
      </w:r>
      <w:r>
        <w:rPr>
          <w:rFonts w:cs="Arial"/>
          <w:lang w:val="ru-RU"/>
        </w:rPr>
        <w:t>понуду</w:t>
      </w:r>
      <w:r w:rsidR="008D2B23" w:rsidRPr="00F10346">
        <w:rPr>
          <w:rFonts w:cs="Arial"/>
          <w:lang w:val="ru-RU"/>
        </w:rPr>
        <w:t xml:space="preserve"> </w:t>
      </w:r>
      <w:r>
        <w:rPr>
          <w:rFonts w:cs="Arial"/>
          <w:lang w:val="ru-RU"/>
        </w:rPr>
        <w:t>понуђа</w:t>
      </w:r>
      <w:r w:rsidR="008D2B23" w:rsidRPr="00F10346">
        <w:rPr>
          <w:rFonts w:cs="Arial"/>
          <w:lang w:val="ru-RU"/>
        </w:rPr>
        <w:t>ч</w:t>
      </w:r>
      <w:r>
        <w:rPr>
          <w:rFonts w:cs="Arial"/>
          <w:lang w:val="ru-RU"/>
        </w:rPr>
        <w:t>а</w:t>
      </w:r>
      <w:r w:rsidR="008D2B23" w:rsidRPr="00F10346">
        <w:rPr>
          <w:rFonts w:cs="Arial"/>
          <w:lang w:val="ru-RU"/>
        </w:rPr>
        <w:t xml:space="preserve">, </w:t>
      </w:r>
      <w:r>
        <w:rPr>
          <w:rFonts w:cs="Arial"/>
          <w:lang w:val="ru-RU"/>
        </w:rPr>
        <w:t>за</w:t>
      </w:r>
      <w:r w:rsidR="008D2B23" w:rsidRPr="00F10346">
        <w:rPr>
          <w:rFonts w:cs="Arial"/>
          <w:lang w:val="ru-RU"/>
        </w:rPr>
        <w:t xml:space="preserve"> </w:t>
      </w:r>
      <w:r>
        <w:rPr>
          <w:rFonts w:cs="Arial"/>
          <w:lang w:val="ru-RU"/>
        </w:rPr>
        <w:t>коју</w:t>
      </w:r>
      <w:r w:rsidR="008D2B23" w:rsidRPr="00F10346">
        <w:rPr>
          <w:rFonts w:cs="Arial"/>
          <w:lang w:val="ru-RU"/>
        </w:rPr>
        <w:t xml:space="preserve"> </w:t>
      </w:r>
      <w:r>
        <w:rPr>
          <w:rFonts w:cs="Arial"/>
          <w:lang w:val="ru-RU"/>
        </w:rPr>
        <w:t>се</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поступку</w:t>
      </w:r>
      <w:r w:rsidR="008D2B23" w:rsidRPr="00F10346">
        <w:rPr>
          <w:rFonts w:cs="Arial"/>
          <w:lang w:val="ru-RU"/>
        </w:rPr>
        <w:t xml:space="preserve"> </w:t>
      </w:r>
      <w:r>
        <w:rPr>
          <w:rFonts w:cs="Arial"/>
          <w:lang w:val="ru-RU"/>
        </w:rPr>
        <w:t>стру</w:t>
      </w:r>
      <w:r w:rsidR="008D2B23" w:rsidRPr="00F10346">
        <w:rPr>
          <w:rFonts w:cs="Arial"/>
          <w:lang w:val="ru-RU"/>
        </w:rPr>
        <w:t>ч</w:t>
      </w:r>
      <w:r>
        <w:rPr>
          <w:rFonts w:cs="Arial"/>
          <w:lang w:val="ru-RU"/>
        </w:rPr>
        <w:t>не</w:t>
      </w:r>
      <w:r w:rsidR="008D2B23" w:rsidRPr="00F10346">
        <w:rPr>
          <w:rFonts w:cs="Arial"/>
          <w:lang w:val="ru-RU"/>
        </w:rPr>
        <w:t xml:space="preserve"> </w:t>
      </w:r>
      <w:r>
        <w:rPr>
          <w:rFonts w:cs="Arial"/>
          <w:lang w:val="ru-RU"/>
        </w:rPr>
        <w:t>оцене</w:t>
      </w:r>
      <w:r w:rsidR="008D2B23" w:rsidRPr="00F10346">
        <w:rPr>
          <w:rFonts w:cs="Arial"/>
          <w:lang w:val="ru-RU"/>
        </w:rPr>
        <w:t xml:space="preserve"> </w:t>
      </w:r>
      <w:r>
        <w:rPr>
          <w:rFonts w:cs="Arial"/>
          <w:lang w:val="ru-RU"/>
        </w:rPr>
        <w:t>понуда</w:t>
      </w:r>
      <w:r w:rsidR="008D2B23" w:rsidRPr="00F10346">
        <w:rPr>
          <w:rFonts w:cs="Arial"/>
          <w:lang w:val="ru-RU"/>
        </w:rPr>
        <w:t xml:space="preserve"> </w:t>
      </w:r>
      <w:r>
        <w:rPr>
          <w:rFonts w:cs="Arial"/>
          <w:lang w:val="ru-RU"/>
        </w:rPr>
        <w:t>утврди</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докази</w:t>
      </w:r>
      <w:r w:rsidR="008D2B23" w:rsidRPr="00F10346">
        <w:rPr>
          <w:rFonts w:cs="Arial"/>
          <w:lang w:val="ru-RU"/>
        </w:rPr>
        <w:t xml:space="preserve"> </w:t>
      </w:r>
      <w:r>
        <w:rPr>
          <w:rFonts w:cs="Arial"/>
          <w:lang w:val="ru-RU"/>
        </w:rPr>
        <w:t>који</w:t>
      </w:r>
      <w:r w:rsidR="008D2B23" w:rsidRPr="00F10346">
        <w:rPr>
          <w:rFonts w:cs="Arial"/>
          <w:lang w:val="ru-RU"/>
        </w:rPr>
        <w:t xml:space="preserve"> </w:t>
      </w:r>
      <w:r>
        <w:rPr>
          <w:rFonts w:cs="Arial"/>
          <w:lang w:val="ru-RU"/>
        </w:rPr>
        <w:t>су</w:t>
      </w:r>
      <w:r w:rsidR="008D2B23" w:rsidRPr="00F10346">
        <w:rPr>
          <w:rFonts w:cs="Arial"/>
          <w:lang w:val="ru-RU"/>
        </w:rPr>
        <w:t xml:space="preserve"> </w:t>
      </w:r>
      <w:r>
        <w:rPr>
          <w:rFonts w:cs="Arial"/>
          <w:lang w:val="ru-RU"/>
        </w:rPr>
        <w:t>саставни</w:t>
      </w:r>
      <w:r w:rsidR="008D2B23" w:rsidRPr="00F10346">
        <w:rPr>
          <w:rFonts w:cs="Arial"/>
          <w:lang w:val="ru-RU"/>
        </w:rPr>
        <w:t xml:space="preserve"> </w:t>
      </w:r>
      <w:r>
        <w:rPr>
          <w:rFonts w:cs="Arial"/>
          <w:lang w:val="ru-RU"/>
        </w:rPr>
        <w:t>део</w:t>
      </w:r>
      <w:r w:rsidR="008D2B23" w:rsidRPr="00F10346">
        <w:rPr>
          <w:rFonts w:cs="Arial"/>
          <w:lang w:val="ru-RU"/>
        </w:rPr>
        <w:t xml:space="preserve"> </w:t>
      </w:r>
      <w:r>
        <w:rPr>
          <w:rFonts w:cs="Arial"/>
          <w:lang w:val="ru-RU"/>
        </w:rPr>
        <w:t>понуде</w:t>
      </w:r>
      <w:r w:rsidR="008D2B23" w:rsidRPr="00F10346">
        <w:rPr>
          <w:rFonts w:cs="Arial"/>
          <w:lang w:val="ru-RU"/>
        </w:rPr>
        <w:t xml:space="preserve"> </w:t>
      </w:r>
      <w:r>
        <w:rPr>
          <w:rFonts w:cs="Arial"/>
          <w:lang w:val="ru-RU"/>
        </w:rPr>
        <w:t>садрже</w:t>
      </w:r>
      <w:r w:rsidR="008D2B23" w:rsidRPr="00F10346">
        <w:rPr>
          <w:rFonts w:cs="Arial"/>
          <w:lang w:val="ru-RU"/>
        </w:rPr>
        <w:t xml:space="preserve"> </w:t>
      </w:r>
      <w:r>
        <w:rPr>
          <w:rFonts w:cs="Arial"/>
          <w:lang w:val="ru-RU"/>
        </w:rPr>
        <w:t>неистините</w:t>
      </w:r>
      <w:r w:rsidR="008D2B23" w:rsidRPr="00F10346">
        <w:rPr>
          <w:rFonts w:cs="Arial"/>
          <w:lang w:val="ru-RU"/>
        </w:rPr>
        <w:t xml:space="preserve"> </w:t>
      </w:r>
      <w:r>
        <w:rPr>
          <w:rFonts w:cs="Arial"/>
          <w:lang w:val="ru-RU"/>
        </w:rPr>
        <w:t>податке</w:t>
      </w:r>
      <w:r w:rsidR="008D2B23" w:rsidRPr="00F10346">
        <w:rPr>
          <w:rFonts w:cs="Arial"/>
          <w:lang w:val="ru-RU"/>
        </w:rPr>
        <w:t>.</w:t>
      </w:r>
    </w:p>
    <w:p w:rsidR="008D2B23" w:rsidRPr="00F10346" w:rsidRDefault="00052CE5" w:rsidP="004F1139">
      <w:pPr>
        <w:pStyle w:val="KDPodnaslov2"/>
        <w:numPr>
          <w:ilvl w:val="1"/>
          <w:numId w:val="19"/>
        </w:numPr>
        <w:spacing w:before="0"/>
        <w:jc w:val="both"/>
        <w:rPr>
          <w:rFonts w:cs="Arial"/>
        </w:rPr>
      </w:pPr>
      <w:bookmarkStart w:id="213" w:name="_Toc441651580"/>
      <w:bookmarkStart w:id="214" w:name="_Toc442559891"/>
      <w:r>
        <w:rPr>
          <w:rFonts w:cs="Arial"/>
        </w:rPr>
        <w:t>Подно</w:t>
      </w:r>
      <w:r w:rsidR="003C4E60" w:rsidRPr="00F10346">
        <w:rPr>
          <w:rFonts w:cs="Arial"/>
        </w:rPr>
        <w:t>ш</w:t>
      </w:r>
      <w:r>
        <w:rPr>
          <w:rFonts w:cs="Arial"/>
        </w:rPr>
        <w:t>ење</w:t>
      </w:r>
      <w:r w:rsidR="003C4E60" w:rsidRPr="00F10346">
        <w:rPr>
          <w:rFonts w:cs="Arial"/>
        </w:rPr>
        <w:t xml:space="preserve"> </w:t>
      </w:r>
      <w:r>
        <w:rPr>
          <w:rFonts w:cs="Arial"/>
        </w:rPr>
        <w:t>и</w:t>
      </w:r>
      <w:r w:rsidR="008D2B23" w:rsidRPr="00F10346">
        <w:rPr>
          <w:rFonts w:cs="Arial"/>
        </w:rPr>
        <w:t xml:space="preserve"> </w:t>
      </w:r>
      <w:r>
        <w:rPr>
          <w:rFonts w:cs="Arial"/>
        </w:rPr>
        <w:t>отварање</w:t>
      </w:r>
      <w:r w:rsidR="008D2B23" w:rsidRPr="00F10346">
        <w:rPr>
          <w:rFonts w:cs="Arial"/>
        </w:rPr>
        <w:t xml:space="preserve"> </w:t>
      </w:r>
      <w:r>
        <w:rPr>
          <w:rFonts w:cs="Arial"/>
        </w:rPr>
        <w:t>понуда</w:t>
      </w:r>
      <w:bookmarkEnd w:id="213"/>
      <w:bookmarkEnd w:id="214"/>
    </w:p>
    <w:p w:rsidR="00FC355A" w:rsidRPr="00F10346" w:rsidRDefault="00052CE5" w:rsidP="008D2B23">
      <w:pPr>
        <w:pStyle w:val="KDParagraf"/>
        <w:spacing w:before="0"/>
        <w:rPr>
          <w:rFonts w:cs="Arial"/>
          <w:lang w:val="sr-Cyrl-CS"/>
        </w:rPr>
      </w:pPr>
      <w:proofErr w:type="gramStart"/>
      <w:r>
        <w:rPr>
          <w:rFonts w:cs="Arial"/>
        </w:rPr>
        <w:t>Благовременим</w:t>
      </w:r>
      <w:r w:rsidR="00FC355A" w:rsidRPr="00F10346">
        <w:rPr>
          <w:rFonts w:cs="Arial"/>
        </w:rPr>
        <w:t xml:space="preserve"> </w:t>
      </w:r>
      <w:r>
        <w:rPr>
          <w:rFonts w:cs="Arial"/>
        </w:rPr>
        <w:t>се</w:t>
      </w:r>
      <w:r w:rsidR="00FC355A" w:rsidRPr="00F10346">
        <w:rPr>
          <w:rFonts w:cs="Arial"/>
        </w:rPr>
        <w:t xml:space="preserve"> </w:t>
      </w:r>
      <w:r>
        <w:rPr>
          <w:rFonts w:cs="Arial"/>
        </w:rPr>
        <w:t>сматрају</w:t>
      </w:r>
      <w:r w:rsidR="00FC355A" w:rsidRPr="00F10346">
        <w:rPr>
          <w:rFonts w:cs="Arial"/>
        </w:rPr>
        <w:t xml:space="preserve"> </w:t>
      </w:r>
      <w:r>
        <w:rPr>
          <w:rFonts w:cs="Arial"/>
        </w:rPr>
        <w:t>понуде</w:t>
      </w:r>
      <w:r w:rsidR="00FC355A" w:rsidRPr="00F10346">
        <w:rPr>
          <w:rFonts w:cs="Arial"/>
        </w:rPr>
        <w:t xml:space="preserve"> </w:t>
      </w:r>
      <w:r>
        <w:rPr>
          <w:rFonts w:cs="Arial"/>
        </w:rPr>
        <w:t>које</w:t>
      </w:r>
      <w:r w:rsidR="00FC355A" w:rsidRPr="00F10346">
        <w:rPr>
          <w:rFonts w:cs="Arial"/>
        </w:rPr>
        <w:t xml:space="preserve"> </w:t>
      </w:r>
      <w:r>
        <w:rPr>
          <w:rFonts w:cs="Arial"/>
        </w:rPr>
        <w:t>су</w:t>
      </w:r>
      <w:r w:rsidR="00FC355A" w:rsidRPr="00F10346">
        <w:rPr>
          <w:rFonts w:cs="Arial"/>
        </w:rPr>
        <w:t xml:space="preserve"> </w:t>
      </w:r>
      <w:r>
        <w:rPr>
          <w:rFonts w:cs="Arial"/>
        </w:rPr>
        <w:t>примљене</w:t>
      </w:r>
      <w:r w:rsidR="00FC355A" w:rsidRPr="00F10346">
        <w:rPr>
          <w:rFonts w:cs="Arial"/>
        </w:rPr>
        <w:t xml:space="preserve">, </w:t>
      </w:r>
      <w:r>
        <w:rPr>
          <w:rFonts w:cs="Arial"/>
        </w:rPr>
        <w:t>у</w:t>
      </w:r>
      <w:r w:rsidR="00FC355A" w:rsidRPr="00F10346">
        <w:rPr>
          <w:rFonts w:cs="Arial"/>
        </w:rPr>
        <w:t xml:space="preserve"> </w:t>
      </w:r>
      <w:r>
        <w:rPr>
          <w:rFonts w:cs="Arial"/>
        </w:rPr>
        <w:t>складу</w:t>
      </w:r>
      <w:r w:rsidR="00FC355A" w:rsidRPr="00F10346">
        <w:rPr>
          <w:rFonts w:cs="Arial"/>
        </w:rPr>
        <w:t xml:space="preserve"> </w:t>
      </w:r>
      <w:r>
        <w:rPr>
          <w:rFonts w:cs="Arial"/>
        </w:rPr>
        <w:t>са</w:t>
      </w:r>
      <w:r w:rsidR="00FC355A" w:rsidRPr="00F10346">
        <w:rPr>
          <w:rFonts w:cs="Arial"/>
        </w:rPr>
        <w:t xml:space="preserve"> </w:t>
      </w:r>
      <w:r>
        <w:rPr>
          <w:rFonts w:cs="Arial"/>
        </w:rPr>
        <w:t>Позивом</w:t>
      </w:r>
      <w:r w:rsidR="00FC355A" w:rsidRPr="00F10346">
        <w:rPr>
          <w:rFonts w:cs="Arial"/>
        </w:rPr>
        <w:t xml:space="preserve"> </w:t>
      </w:r>
      <w:r>
        <w:rPr>
          <w:rFonts w:cs="Arial"/>
        </w:rPr>
        <w:t>за</w:t>
      </w:r>
      <w:r w:rsidR="00FC355A" w:rsidRPr="00F10346">
        <w:rPr>
          <w:rFonts w:cs="Arial"/>
        </w:rPr>
        <w:t xml:space="preserve"> </w:t>
      </w:r>
      <w:r>
        <w:rPr>
          <w:rFonts w:cs="Arial"/>
        </w:rPr>
        <w:t>подно</w:t>
      </w:r>
      <w:r w:rsidR="00FC355A" w:rsidRPr="00F10346">
        <w:rPr>
          <w:rFonts w:cs="Arial"/>
        </w:rPr>
        <w:t>ш</w:t>
      </w:r>
      <w:r>
        <w:rPr>
          <w:rFonts w:cs="Arial"/>
        </w:rPr>
        <w:t>ење</w:t>
      </w:r>
      <w:r w:rsidR="00FC355A" w:rsidRPr="00F10346">
        <w:rPr>
          <w:rFonts w:cs="Arial"/>
        </w:rPr>
        <w:t xml:space="preserve"> </w:t>
      </w:r>
      <w:r>
        <w:rPr>
          <w:rFonts w:cs="Arial"/>
        </w:rPr>
        <w:t>понуда</w:t>
      </w:r>
      <w:r w:rsidR="00FC355A" w:rsidRPr="00F10346">
        <w:rPr>
          <w:rFonts w:cs="Arial"/>
        </w:rPr>
        <w:t xml:space="preserve"> </w:t>
      </w:r>
      <w:r>
        <w:rPr>
          <w:rFonts w:cs="Arial"/>
        </w:rPr>
        <w:t>објављеним</w:t>
      </w:r>
      <w:r w:rsidR="00FC355A" w:rsidRPr="00F10346">
        <w:rPr>
          <w:rFonts w:cs="Arial"/>
        </w:rPr>
        <w:t xml:space="preserve"> </w:t>
      </w:r>
      <w:r>
        <w:rPr>
          <w:rFonts w:cs="Arial"/>
        </w:rPr>
        <w:t>на</w:t>
      </w:r>
      <w:r w:rsidR="00FC355A" w:rsidRPr="00F10346">
        <w:rPr>
          <w:rFonts w:cs="Arial"/>
        </w:rPr>
        <w:t xml:space="preserve"> </w:t>
      </w:r>
      <w:r>
        <w:rPr>
          <w:rFonts w:cs="Arial"/>
        </w:rPr>
        <w:t>Порталу</w:t>
      </w:r>
      <w:r w:rsidR="00FC355A" w:rsidRPr="00F10346">
        <w:rPr>
          <w:rFonts w:cs="Arial"/>
        </w:rPr>
        <w:t xml:space="preserve"> </w:t>
      </w:r>
      <w:r>
        <w:rPr>
          <w:rFonts w:cs="Arial"/>
        </w:rPr>
        <w:t>јавних</w:t>
      </w:r>
      <w:r w:rsidR="00FC355A" w:rsidRPr="00F10346">
        <w:rPr>
          <w:rFonts w:cs="Arial"/>
        </w:rPr>
        <w:t xml:space="preserve"> </w:t>
      </w:r>
      <w:r>
        <w:rPr>
          <w:rFonts w:cs="Arial"/>
        </w:rPr>
        <w:t>набавки</w:t>
      </w:r>
      <w:r w:rsidR="00FC355A" w:rsidRPr="00F10346">
        <w:rPr>
          <w:rFonts w:cs="Arial"/>
        </w:rPr>
        <w:t xml:space="preserve">, </w:t>
      </w:r>
      <w:r>
        <w:rPr>
          <w:rFonts w:cs="Arial"/>
        </w:rPr>
        <w:t>без</w:t>
      </w:r>
      <w:r w:rsidR="00FC355A" w:rsidRPr="00F10346">
        <w:rPr>
          <w:rFonts w:cs="Arial"/>
        </w:rPr>
        <w:t xml:space="preserve"> </w:t>
      </w:r>
      <w:r>
        <w:rPr>
          <w:rFonts w:cs="Arial"/>
        </w:rPr>
        <w:t>обзира</w:t>
      </w:r>
      <w:r w:rsidR="00FC355A" w:rsidRPr="00F10346">
        <w:rPr>
          <w:rFonts w:cs="Arial"/>
        </w:rPr>
        <w:t xml:space="preserve"> </w:t>
      </w:r>
      <w:r>
        <w:rPr>
          <w:rFonts w:cs="Arial"/>
        </w:rPr>
        <w:t>на</w:t>
      </w:r>
      <w:r w:rsidR="00FC355A" w:rsidRPr="00F10346">
        <w:rPr>
          <w:rFonts w:cs="Arial"/>
        </w:rPr>
        <w:t xml:space="preserve"> </w:t>
      </w:r>
      <w:r>
        <w:rPr>
          <w:rFonts w:cs="Arial"/>
        </w:rPr>
        <w:t>на</w:t>
      </w:r>
      <w:r w:rsidR="00FC355A" w:rsidRPr="00F10346">
        <w:rPr>
          <w:rFonts w:cs="Arial"/>
        </w:rPr>
        <w:t>ч</w:t>
      </w:r>
      <w:r>
        <w:rPr>
          <w:rFonts w:cs="Arial"/>
        </w:rPr>
        <w:t>ин</w:t>
      </w:r>
      <w:r w:rsidR="00FC355A" w:rsidRPr="00F10346">
        <w:rPr>
          <w:rFonts w:cs="Arial"/>
        </w:rPr>
        <w:t xml:space="preserve"> </w:t>
      </w:r>
      <w:r>
        <w:rPr>
          <w:rFonts w:cs="Arial"/>
        </w:rPr>
        <w:t>на</w:t>
      </w:r>
      <w:r w:rsidR="00FC355A" w:rsidRPr="00F10346">
        <w:rPr>
          <w:rFonts w:cs="Arial"/>
        </w:rPr>
        <w:t xml:space="preserve"> </w:t>
      </w:r>
      <w:r>
        <w:rPr>
          <w:rFonts w:cs="Arial"/>
        </w:rPr>
        <w:t>који</w:t>
      </w:r>
      <w:r w:rsidR="00FC355A" w:rsidRPr="00F10346">
        <w:rPr>
          <w:rFonts w:cs="Arial"/>
        </w:rPr>
        <w:t xml:space="preserve"> </w:t>
      </w:r>
      <w:r>
        <w:rPr>
          <w:rFonts w:cs="Arial"/>
        </w:rPr>
        <w:t>су</w:t>
      </w:r>
      <w:r w:rsidR="00FC355A" w:rsidRPr="00F10346">
        <w:rPr>
          <w:rFonts w:cs="Arial"/>
        </w:rPr>
        <w:t xml:space="preserve"> </w:t>
      </w:r>
      <w:r>
        <w:rPr>
          <w:rFonts w:cs="Arial"/>
        </w:rPr>
        <w:t>послате</w:t>
      </w:r>
      <w:r w:rsidR="00FC355A" w:rsidRPr="00F10346">
        <w:rPr>
          <w:rFonts w:cs="Arial"/>
          <w:lang w:val="sr-Cyrl-CS"/>
        </w:rPr>
        <w:t>.</w:t>
      </w:r>
      <w:proofErr w:type="gramEnd"/>
    </w:p>
    <w:p w:rsidR="00B05D3D" w:rsidRDefault="00052CE5" w:rsidP="00A27ABC">
      <w:pPr>
        <w:pStyle w:val="KDParagraf"/>
        <w:spacing w:before="0"/>
        <w:rPr>
          <w:rFonts w:cs="Arial"/>
          <w:lang w:val="sr-Cyrl-RS"/>
        </w:rPr>
      </w:pPr>
      <w:proofErr w:type="gramStart"/>
      <w:r>
        <w:rPr>
          <w:rFonts w:cs="Arial"/>
        </w:rPr>
        <w:t>Ако</w:t>
      </w:r>
      <w:r w:rsidR="008D2B23" w:rsidRPr="00F10346">
        <w:rPr>
          <w:rFonts w:cs="Arial"/>
        </w:rPr>
        <w:t xml:space="preserve"> </w:t>
      </w:r>
      <w:r>
        <w:rPr>
          <w:rFonts w:cs="Arial"/>
        </w:rPr>
        <w:t>је</w:t>
      </w:r>
      <w:r w:rsidR="008D2B23" w:rsidRPr="00F10346">
        <w:rPr>
          <w:rFonts w:cs="Arial"/>
        </w:rPr>
        <w:t xml:space="preserve"> </w:t>
      </w:r>
      <w:r>
        <w:rPr>
          <w:rFonts w:cs="Arial"/>
        </w:rPr>
        <w:t>понуда</w:t>
      </w:r>
      <w:r w:rsidR="008D2B23" w:rsidRPr="00F10346">
        <w:rPr>
          <w:rFonts w:cs="Arial"/>
        </w:rPr>
        <w:t xml:space="preserve"> </w:t>
      </w:r>
      <w:r>
        <w:rPr>
          <w:rFonts w:cs="Arial"/>
        </w:rPr>
        <w:t>поднета</w:t>
      </w:r>
      <w:r w:rsidR="008D2B23" w:rsidRPr="00F10346">
        <w:rPr>
          <w:rFonts w:cs="Arial"/>
        </w:rPr>
        <w:t xml:space="preserve"> </w:t>
      </w:r>
      <w:r>
        <w:rPr>
          <w:rFonts w:cs="Arial"/>
        </w:rPr>
        <w:t>по</w:t>
      </w:r>
      <w:r w:rsidR="008D2B23" w:rsidRPr="00F10346">
        <w:rPr>
          <w:rFonts w:cs="Arial"/>
        </w:rPr>
        <w:t xml:space="preserve"> </w:t>
      </w:r>
      <w:r>
        <w:rPr>
          <w:rFonts w:cs="Arial"/>
        </w:rPr>
        <w:t>истеку</w:t>
      </w:r>
      <w:r w:rsidR="008D2B23" w:rsidRPr="00F10346">
        <w:rPr>
          <w:rFonts w:cs="Arial"/>
        </w:rPr>
        <w:t xml:space="preserve"> </w:t>
      </w:r>
      <w:r>
        <w:rPr>
          <w:rFonts w:cs="Arial"/>
        </w:rPr>
        <w:t>рока</w:t>
      </w:r>
      <w:r w:rsidR="008D2B23" w:rsidRPr="00F10346">
        <w:rPr>
          <w:rFonts w:cs="Arial"/>
        </w:rPr>
        <w:t xml:space="preserve"> </w:t>
      </w:r>
      <w:r>
        <w:rPr>
          <w:rFonts w:cs="Arial"/>
        </w:rPr>
        <w:t>за</w:t>
      </w:r>
      <w:r w:rsidR="008D2B23" w:rsidRPr="00F10346">
        <w:rPr>
          <w:rFonts w:cs="Arial"/>
        </w:rPr>
        <w:t xml:space="preserve"> </w:t>
      </w:r>
      <w:r>
        <w:rPr>
          <w:rFonts w:cs="Arial"/>
        </w:rPr>
        <w:t>подно</w:t>
      </w:r>
      <w:r w:rsidR="008D2B23" w:rsidRPr="00F10346">
        <w:rPr>
          <w:rFonts w:cs="Arial"/>
        </w:rPr>
        <w:t>ш</w:t>
      </w:r>
      <w:r>
        <w:rPr>
          <w:rFonts w:cs="Arial"/>
        </w:rPr>
        <w:t>ење</w:t>
      </w:r>
      <w:r w:rsidR="008D2B23" w:rsidRPr="00F10346">
        <w:rPr>
          <w:rFonts w:cs="Arial"/>
        </w:rPr>
        <w:t xml:space="preserve"> </w:t>
      </w:r>
      <w:r>
        <w:rPr>
          <w:rFonts w:cs="Arial"/>
        </w:rPr>
        <w:t>понуда</w:t>
      </w:r>
      <w:r w:rsidR="008D2B23" w:rsidRPr="00F10346">
        <w:rPr>
          <w:rFonts w:cs="Arial"/>
        </w:rPr>
        <w:t xml:space="preserve"> </w:t>
      </w:r>
      <w:r>
        <w:rPr>
          <w:rFonts w:cs="Arial"/>
        </w:rPr>
        <w:t>одређеног</w:t>
      </w:r>
      <w:r w:rsidR="008D2B23" w:rsidRPr="00F10346">
        <w:rPr>
          <w:rFonts w:cs="Arial"/>
        </w:rPr>
        <w:t xml:space="preserve"> </w:t>
      </w:r>
      <w:r>
        <w:rPr>
          <w:rFonts w:cs="Arial"/>
        </w:rPr>
        <w:t>у</w:t>
      </w:r>
      <w:r w:rsidR="008D2B23" w:rsidRPr="00F10346">
        <w:rPr>
          <w:rFonts w:cs="Arial"/>
        </w:rPr>
        <w:t xml:space="preserve"> </w:t>
      </w:r>
      <w:r>
        <w:rPr>
          <w:rFonts w:cs="Arial"/>
        </w:rPr>
        <w:t>позиву</w:t>
      </w:r>
      <w:r w:rsidR="008D2B23" w:rsidRPr="00F10346">
        <w:rPr>
          <w:rFonts w:cs="Arial"/>
        </w:rPr>
        <w:t xml:space="preserve">, </w:t>
      </w:r>
      <w:r>
        <w:rPr>
          <w:rFonts w:cs="Arial"/>
        </w:rPr>
        <w:t>сматраће</w:t>
      </w:r>
      <w:r w:rsidR="008D2B23" w:rsidRPr="00F10346">
        <w:rPr>
          <w:rFonts w:cs="Arial"/>
        </w:rPr>
        <w:t xml:space="preserve"> </w:t>
      </w:r>
      <w:r>
        <w:rPr>
          <w:rFonts w:cs="Arial"/>
        </w:rPr>
        <w:t>се</w:t>
      </w:r>
      <w:r w:rsidR="008D2B23" w:rsidRPr="00F10346">
        <w:rPr>
          <w:rFonts w:cs="Arial"/>
        </w:rPr>
        <w:t xml:space="preserve"> </w:t>
      </w:r>
      <w:r>
        <w:rPr>
          <w:rFonts w:cs="Arial"/>
        </w:rPr>
        <w:t>неблаговременом</w:t>
      </w:r>
      <w:r w:rsidR="008D2B23" w:rsidRPr="00F10346">
        <w:rPr>
          <w:rFonts w:cs="Arial"/>
        </w:rPr>
        <w:t xml:space="preserve">, </w:t>
      </w:r>
      <w:r>
        <w:rPr>
          <w:rFonts w:cs="Arial"/>
        </w:rPr>
        <w:t>а</w:t>
      </w:r>
      <w:r w:rsidR="008D2B23" w:rsidRPr="00F10346">
        <w:rPr>
          <w:rFonts w:cs="Arial"/>
        </w:rPr>
        <w:t xml:space="preserve"> </w:t>
      </w:r>
      <w:r>
        <w:rPr>
          <w:rFonts w:cs="Arial"/>
        </w:rPr>
        <w:t>Нару</w:t>
      </w:r>
      <w:r w:rsidR="008D2B23" w:rsidRPr="00F10346">
        <w:rPr>
          <w:rFonts w:cs="Arial"/>
        </w:rPr>
        <w:t>ч</w:t>
      </w:r>
      <w:r>
        <w:rPr>
          <w:rFonts w:cs="Arial"/>
        </w:rPr>
        <w:t>илац</w:t>
      </w:r>
      <w:r w:rsidR="008D2B23" w:rsidRPr="00F10346">
        <w:rPr>
          <w:rFonts w:cs="Arial"/>
        </w:rPr>
        <w:t xml:space="preserve"> </w:t>
      </w:r>
      <w:r>
        <w:rPr>
          <w:rFonts w:cs="Arial"/>
        </w:rPr>
        <w:t>ће</w:t>
      </w:r>
      <w:r w:rsidR="008D2B23" w:rsidRPr="00F10346">
        <w:rPr>
          <w:rFonts w:cs="Arial"/>
        </w:rPr>
        <w:t xml:space="preserve"> </w:t>
      </w:r>
      <w:r>
        <w:rPr>
          <w:rFonts w:cs="Arial"/>
        </w:rPr>
        <w:t>по</w:t>
      </w:r>
      <w:r w:rsidR="008D2B23" w:rsidRPr="00F10346">
        <w:rPr>
          <w:rFonts w:cs="Arial"/>
        </w:rPr>
        <w:t xml:space="preserve"> </w:t>
      </w:r>
      <w:r>
        <w:rPr>
          <w:rFonts w:cs="Arial"/>
        </w:rPr>
        <w:t>окон</w:t>
      </w:r>
      <w:r w:rsidR="008D2B23" w:rsidRPr="00F10346">
        <w:rPr>
          <w:rFonts w:cs="Arial"/>
        </w:rPr>
        <w:t>ч</w:t>
      </w:r>
      <w:r>
        <w:rPr>
          <w:rFonts w:cs="Arial"/>
        </w:rPr>
        <w:t>ању</w:t>
      </w:r>
      <w:r w:rsidR="008D2B23" w:rsidRPr="00F10346">
        <w:rPr>
          <w:rFonts w:cs="Arial"/>
        </w:rPr>
        <w:t xml:space="preserve"> </w:t>
      </w:r>
      <w:r>
        <w:rPr>
          <w:rFonts w:cs="Arial"/>
        </w:rPr>
        <w:t>поступка</w:t>
      </w:r>
      <w:r w:rsidR="008D2B23" w:rsidRPr="00F10346">
        <w:rPr>
          <w:rFonts w:cs="Arial"/>
        </w:rPr>
        <w:t xml:space="preserve"> </w:t>
      </w:r>
      <w:r>
        <w:rPr>
          <w:rFonts w:cs="Arial"/>
        </w:rPr>
        <w:t>отварања</w:t>
      </w:r>
      <w:r w:rsidR="008D2B23" w:rsidRPr="00F10346">
        <w:rPr>
          <w:rFonts w:cs="Arial"/>
        </w:rPr>
        <w:t xml:space="preserve"> </w:t>
      </w:r>
      <w:r>
        <w:rPr>
          <w:rFonts w:cs="Arial"/>
        </w:rPr>
        <w:t>понуда</w:t>
      </w:r>
      <w:r w:rsidR="008D2B23" w:rsidRPr="00F10346">
        <w:rPr>
          <w:rFonts w:cs="Arial"/>
        </w:rPr>
        <w:t xml:space="preserve">, </w:t>
      </w:r>
      <w:r>
        <w:rPr>
          <w:rFonts w:cs="Arial"/>
        </w:rPr>
        <w:t>овакву</w:t>
      </w:r>
      <w:r w:rsidR="008D2B23" w:rsidRPr="00F10346">
        <w:rPr>
          <w:rFonts w:cs="Arial"/>
        </w:rPr>
        <w:t xml:space="preserve"> </w:t>
      </w:r>
      <w:r>
        <w:rPr>
          <w:rFonts w:cs="Arial"/>
        </w:rPr>
        <w:t>понуду</w:t>
      </w:r>
      <w:r w:rsidR="008D2B23" w:rsidRPr="00F10346">
        <w:rPr>
          <w:rFonts w:cs="Arial"/>
        </w:rPr>
        <w:t xml:space="preserve"> </w:t>
      </w:r>
      <w:r>
        <w:rPr>
          <w:rFonts w:cs="Arial"/>
        </w:rPr>
        <w:t>вратити</w:t>
      </w:r>
      <w:r w:rsidR="008D2B23" w:rsidRPr="00F10346">
        <w:rPr>
          <w:rFonts w:cs="Arial"/>
        </w:rPr>
        <w:t xml:space="preserve"> </w:t>
      </w:r>
      <w:r>
        <w:rPr>
          <w:rFonts w:cs="Arial"/>
        </w:rPr>
        <w:t>неотворену</w:t>
      </w:r>
      <w:r w:rsidR="008D2B23" w:rsidRPr="00F10346">
        <w:rPr>
          <w:rFonts w:cs="Arial"/>
        </w:rPr>
        <w:t xml:space="preserve"> </w:t>
      </w:r>
      <w:r>
        <w:rPr>
          <w:rFonts w:cs="Arial"/>
        </w:rPr>
        <w:t>понуђа</w:t>
      </w:r>
      <w:r w:rsidR="008D2B23" w:rsidRPr="00F10346">
        <w:rPr>
          <w:rFonts w:cs="Arial"/>
        </w:rPr>
        <w:t>ч</w:t>
      </w:r>
      <w:r>
        <w:rPr>
          <w:rFonts w:cs="Arial"/>
        </w:rPr>
        <w:t>у</w:t>
      </w:r>
      <w:r w:rsidR="008D2B23" w:rsidRPr="00F10346">
        <w:rPr>
          <w:rFonts w:cs="Arial"/>
        </w:rPr>
        <w:t xml:space="preserve">, </w:t>
      </w:r>
      <w:r>
        <w:rPr>
          <w:rFonts w:cs="Arial"/>
        </w:rPr>
        <w:t>са</w:t>
      </w:r>
      <w:r w:rsidR="008D2B23" w:rsidRPr="00F10346">
        <w:rPr>
          <w:rFonts w:cs="Arial"/>
        </w:rPr>
        <w:t xml:space="preserve"> </w:t>
      </w:r>
      <w:r>
        <w:rPr>
          <w:rFonts w:cs="Arial"/>
        </w:rPr>
        <w:t>назнаком</w:t>
      </w:r>
      <w:r w:rsidR="008D2B23" w:rsidRPr="00F10346">
        <w:rPr>
          <w:rFonts w:cs="Arial"/>
        </w:rPr>
        <w:t xml:space="preserve"> </w:t>
      </w:r>
      <w:r>
        <w:rPr>
          <w:rFonts w:cs="Arial"/>
        </w:rPr>
        <w:t>да</w:t>
      </w:r>
      <w:r w:rsidR="008D2B23" w:rsidRPr="00F10346">
        <w:rPr>
          <w:rFonts w:cs="Arial"/>
        </w:rPr>
        <w:t xml:space="preserve"> </w:t>
      </w:r>
      <w:r>
        <w:rPr>
          <w:rFonts w:cs="Arial"/>
        </w:rPr>
        <w:t>је</w:t>
      </w:r>
      <w:r w:rsidR="008D2B23" w:rsidRPr="00F10346">
        <w:rPr>
          <w:rFonts w:cs="Arial"/>
        </w:rPr>
        <w:t xml:space="preserve"> </w:t>
      </w:r>
      <w:r>
        <w:rPr>
          <w:rFonts w:cs="Arial"/>
        </w:rPr>
        <w:t>поднета</w:t>
      </w:r>
      <w:r w:rsidR="008D2B23" w:rsidRPr="00F10346">
        <w:rPr>
          <w:rFonts w:cs="Arial"/>
        </w:rPr>
        <w:t xml:space="preserve"> </w:t>
      </w:r>
      <w:r>
        <w:rPr>
          <w:rFonts w:cs="Arial"/>
        </w:rPr>
        <w:t>неблаговремено</w:t>
      </w:r>
      <w:r w:rsidR="008D2B23" w:rsidRPr="00F10346">
        <w:rPr>
          <w:rFonts w:cs="Arial"/>
        </w:rPr>
        <w:t>.</w:t>
      </w:r>
      <w:proofErr w:type="gramEnd"/>
    </w:p>
    <w:p w:rsidR="00FC355A" w:rsidRPr="00B05D3D" w:rsidRDefault="00052CE5" w:rsidP="00A27ABC">
      <w:pPr>
        <w:pStyle w:val="KDParagraf"/>
        <w:spacing w:before="0"/>
        <w:rPr>
          <w:rFonts w:cs="Arial"/>
          <w:lang w:val="sr-Cyrl-RS"/>
        </w:rPr>
      </w:pPr>
      <w:r>
        <w:rPr>
          <w:rFonts w:cs="Arial"/>
          <w:b/>
        </w:rPr>
        <w:t>Комисија</w:t>
      </w:r>
      <w:r w:rsidR="00FC355A" w:rsidRPr="00AA5696">
        <w:rPr>
          <w:rFonts w:cs="Arial"/>
          <w:b/>
        </w:rPr>
        <w:t xml:space="preserve"> </w:t>
      </w:r>
      <w:r>
        <w:rPr>
          <w:rFonts w:cs="Arial"/>
          <w:b/>
        </w:rPr>
        <w:t>за</w:t>
      </w:r>
      <w:r w:rsidR="00FC355A" w:rsidRPr="00AA5696">
        <w:rPr>
          <w:rFonts w:cs="Arial"/>
          <w:b/>
        </w:rPr>
        <w:t xml:space="preserve"> </w:t>
      </w:r>
      <w:r>
        <w:rPr>
          <w:rFonts w:cs="Arial"/>
          <w:b/>
        </w:rPr>
        <w:t>јавне</w:t>
      </w:r>
      <w:r w:rsidR="00FC355A" w:rsidRPr="00AA5696">
        <w:rPr>
          <w:rFonts w:cs="Arial"/>
          <w:b/>
        </w:rPr>
        <w:t xml:space="preserve"> </w:t>
      </w:r>
      <w:r>
        <w:rPr>
          <w:rFonts w:cs="Arial"/>
          <w:b/>
        </w:rPr>
        <w:t>набавке</w:t>
      </w:r>
      <w:r w:rsidR="00FC355A" w:rsidRPr="00AA5696">
        <w:rPr>
          <w:rFonts w:cs="Arial"/>
          <w:b/>
        </w:rPr>
        <w:t xml:space="preserve"> </w:t>
      </w:r>
      <w:r>
        <w:rPr>
          <w:rFonts w:cs="Arial"/>
          <w:b/>
        </w:rPr>
        <w:t>ће</w:t>
      </w:r>
      <w:r w:rsidR="00FC355A" w:rsidRPr="00AA5696">
        <w:rPr>
          <w:rFonts w:cs="Arial"/>
          <w:b/>
        </w:rPr>
        <w:t xml:space="preserve"> </w:t>
      </w:r>
      <w:r>
        <w:rPr>
          <w:rFonts w:cs="Arial"/>
          <w:b/>
        </w:rPr>
        <w:t>благовремено</w:t>
      </w:r>
      <w:r w:rsidR="00FC355A" w:rsidRPr="00AA5696">
        <w:rPr>
          <w:rFonts w:cs="Arial"/>
          <w:b/>
        </w:rPr>
        <w:t xml:space="preserve"> </w:t>
      </w:r>
      <w:r>
        <w:rPr>
          <w:rFonts w:cs="Arial"/>
          <w:b/>
        </w:rPr>
        <w:t>поднете</w:t>
      </w:r>
      <w:r w:rsidR="00FC355A" w:rsidRPr="00AA5696">
        <w:rPr>
          <w:rFonts w:cs="Arial"/>
          <w:b/>
        </w:rPr>
        <w:t xml:space="preserve"> </w:t>
      </w:r>
      <w:r>
        <w:rPr>
          <w:rFonts w:cs="Arial"/>
          <w:b/>
        </w:rPr>
        <w:t>понуде</w:t>
      </w:r>
      <w:r w:rsidR="00FC355A" w:rsidRPr="00AA5696">
        <w:rPr>
          <w:rFonts w:cs="Arial"/>
          <w:b/>
        </w:rPr>
        <w:t xml:space="preserve"> </w:t>
      </w:r>
      <w:r>
        <w:rPr>
          <w:rFonts w:cs="Arial"/>
          <w:b/>
        </w:rPr>
        <w:t>јавно</w:t>
      </w:r>
      <w:r w:rsidR="00FC355A" w:rsidRPr="00AA5696">
        <w:rPr>
          <w:rFonts w:cs="Arial"/>
          <w:b/>
        </w:rPr>
        <w:t xml:space="preserve"> </w:t>
      </w:r>
      <w:r>
        <w:rPr>
          <w:rFonts w:cs="Arial"/>
          <w:b/>
        </w:rPr>
        <w:t>отворити</w:t>
      </w:r>
      <w:r w:rsidR="00FC355A" w:rsidRPr="00AA5696">
        <w:rPr>
          <w:rFonts w:cs="Arial"/>
          <w:b/>
        </w:rPr>
        <w:t xml:space="preserve"> </w:t>
      </w:r>
      <w:r>
        <w:rPr>
          <w:rFonts w:cs="Arial"/>
          <w:b/>
        </w:rPr>
        <w:t>дана</w:t>
      </w:r>
      <w:r w:rsidR="00FC355A" w:rsidRPr="00AA5696">
        <w:rPr>
          <w:rFonts w:cs="Arial"/>
          <w:b/>
        </w:rPr>
        <w:t xml:space="preserve"> </w:t>
      </w:r>
      <w:r>
        <w:rPr>
          <w:rFonts w:cs="Arial"/>
          <w:b/>
        </w:rPr>
        <w:t>наведеном</w:t>
      </w:r>
      <w:r w:rsidR="00FC355A" w:rsidRPr="00AA5696">
        <w:rPr>
          <w:rFonts w:cs="Arial"/>
          <w:b/>
        </w:rPr>
        <w:t xml:space="preserve"> </w:t>
      </w:r>
      <w:r>
        <w:rPr>
          <w:rFonts w:cs="Arial"/>
          <w:b/>
        </w:rPr>
        <w:t>у</w:t>
      </w:r>
      <w:r w:rsidR="00FC355A" w:rsidRPr="00AA5696">
        <w:rPr>
          <w:rFonts w:cs="Arial"/>
          <w:b/>
        </w:rPr>
        <w:t xml:space="preserve"> </w:t>
      </w:r>
      <w:r>
        <w:rPr>
          <w:rFonts w:cs="Arial"/>
          <w:b/>
        </w:rPr>
        <w:t>Позиву</w:t>
      </w:r>
      <w:r w:rsidR="00FC355A" w:rsidRPr="00AA5696">
        <w:rPr>
          <w:rFonts w:cs="Arial"/>
          <w:b/>
        </w:rPr>
        <w:t xml:space="preserve"> </w:t>
      </w:r>
      <w:r>
        <w:rPr>
          <w:rFonts w:cs="Arial"/>
          <w:b/>
        </w:rPr>
        <w:t>за</w:t>
      </w:r>
      <w:r w:rsidR="00FC355A" w:rsidRPr="00AA5696">
        <w:rPr>
          <w:rFonts w:cs="Arial"/>
          <w:b/>
        </w:rPr>
        <w:t xml:space="preserve"> </w:t>
      </w:r>
      <w:r>
        <w:rPr>
          <w:rFonts w:cs="Arial"/>
          <w:b/>
        </w:rPr>
        <w:t>подно</w:t>
      </w:r>
      <w:r w:rsidR="00FC355A" w:rsidRPr="00AA5696">
        <w:rPr>
          <w:rFonts w:cs="Arial"/>
          <w:b/>
        </w:rPr>
        <w:t>ш</w:t>
      </w:r>
      <w:r>
        <w:rPr>
          <w:rFonts w:cs="Arial"/>
          <w:b/>
        </w:rPr>
        <w:t>ење</w:t>
      </w:r>
      <w:r w:rsidR="00FC355A" w:rsidRPr="00AA5696">
        <w:rPr>
          <w:rFonts w:cs="Arial"/>
          <w:b/>
        </w:rPr>
        <w:t xml:space="preserve"> </w:t>
      </w:r>
      <w:r>
        <w:rPr>
          <w:rFonts w:cs="Arial"/>
          <w:b/>
        </w:rPr>
        <w:t>понуда</w:t>
      </w:r>
      <w:r w:rsidR="00FC355A" w:rsidRPr="00AA5696">
        <w:rPr>
          <w:rFonts w:cs="Arial"/>
          <w:b/>
        </w:rPr>
        <w:t xml:space="preserve"> </w:t>
      </w:r>
      <w:r>
        <w:rPr>
          <w:rFonts w:cs="Arial"/>
          <w:b/>
        </w:rPr>
        <w:t>у</w:t>
      </w:r>
      <w:r w:rsidR="00FC355A" w:rsidRPr="00AA5696">
        <w:rPr>
          <w:rFonts w:cs="Arial"/>
          <w:b/>
        </w:rPr>
        <w:t xml:space="preserve"> </w:t>
      </w:r>
      <w:r>
        <w:rPr>
          <w:rFonts w:cs="Arial"/>
          <w:b/>
        </w:rPr>
        <w:t>просторијама</w:t>
      </w:r>
      <w:r w:rsidR="00FC355A" w:rsidRPr="00AA5696">
        <w:rPr>
          <w:rFonts w:cs="Arial"/>
          <w:b/>
        </w:rPr>
        <w:t xml:space="preserve"> </w:t>
      </w:r>
      <w:r>
        <w:rPr>
          <w:rFonts w:cs="Arial"/>
          <w:b/>
        </w:rPr>
        <w:t>Јавног</w:t>
      </w:r>
      <w:r w:rsidR="00FC355A" w:rsidRPr="00AA5696">
        <w:rPr>
          <w:rFonts w:cs="Arial"/>
          <w:b/>
        </w:rPr>
        <w:t xml:space="preserve"> </w:t>
      </w:r>
      <w:r>
        <w:rPr>
          <w:rFonts w:cs="Arial"/>
          <w:b/>
        </w:rPr>
        <w:t>предузећа</w:t>
      </w:r>
      <w:r w:rsidR="00FC355A" w:rsidRPr="00AA5696">
        <w:rPr>
          <w:rFonts w:cs="Arial"/>
          <w:b/>
        </w:rPr>
        <w:t xml:space="preserve"> </w:t>
      </w:r>
      <w:r w:rsidR="00FC355A" w:rsidRPr="00AA5696">
        <w:rPr>
          <w:rFonts w:cs="Arial"/>
          <w:b/>
        </w:rPr>
        <w:lastRenderedPageBreak/>
        <w:t>„</w:t>
      </w:r>
      <w:r>
        <w:rPr>
          <w:rFonts w:cs="Arial"/>
          <w:b/>
        </w:rPr>
        <w:t>Електропривреда</w:t>
      </w:r>
      <w:r w:rsidR="00FC355A" w:rsidRPr="00AA5696">
        <w:rPr>
          <w:rFonts w:cs="Arial"/>
          <w:b/>
        </w:rPr>
        <w:t xml:space="preserve"> </w:t>
      </w:r>
      <w:r>
        <w:rPr>
          <w:rFonts w:cs="Arial"/>
          <w:b/>
        </w:rPr>
        <w:t>Србије</w:t>
      </w:r>
      <w:r w:rsidR="00FC355A" w:rsidRPr="00AA5696">
        <w:rPr>
          <w:rFonts w:cs="Arial"/>
          <w:b/>
        </w:rPr>
        <w:t xml:space="preserve">“ </w:t>
      </w:r>
      <w:r>
        <w:rPr>
          <w:rFonts w:cs="Arial"/>
          <w:b/>
        </w:rPr>
        <w:t>Београд</w:t>
      </w:r>
      <w:r w:rsidR="00FC355A" w:rsidRPr="00AA5696">
        <w:rPr>
          <w:rFonts w:cs="Arial"/>
          <w:b/>
        </w:rPr>
        <w:t xml:space="preserve">, </w:t>
      </w:r>
      <w:r>
        <w:rPr>
          <w:rFonts w:cs="Arial"/>
          <w:b/>
        </w:rPr>
        <w:t>огранак</w:t>
      </w:r>
      <w:r w:rsidR="003C4E60" w:rsidRPr="00AA5696">
        <w:rPr>
          <w:rFonts w:cs="Arial"/>
          <w:b/>
        </w:rPr>
        <w:t xml:space="preserve"> </w:t>
      </w:r>
      <w:r>
        <w:rPr>
          <w:rFonts w:cs="Arial"/>
          <w:b/>
        </w:rPr>
        <w:t>ТЕНТ</w:t>
      </w:r>
      <w:r w:rsidR="003C4E60" w:rsidRPr="00AA5696">
        <w:rPr>
          <w:rFonts w:cs="Arial"/>
          <w:b/>
        </w:rPr>
        <w:t>,</w:t>
      </w:r>
      <w:r w:rsidR="003C4E60" w:rsidRPr="00AA5696">
        <w:rPr>
          <w:rFonts w:cs="Arial"/>
          <w:b/>
          <w:color w:val="00B0F0"/>
        </w:rPr>
        <w:t xml:space="preserve"> </w:t>
      </w:r>
      <w:r>
        <w:rPr>
          <w:rFonts w:cs="Arial"/>
          <w:b/>
          <w:lang w:val="ru-RU"/>
        </w:rPr>
        <w:t>ул</w:t>
      </w:r>
      <w:r w:rsidR="00FC355A" w:rsidRPr="00AA5696">
        <w:rPr>
          <w:rFonts w:cs="Arial"/>
          <w:b/>
          <w:lang w:val="ru-RU"/>
        </w:rPr>
        <w:t xml:space="preserve">. </w:t>
      </w:r>
      <w:r>
        <w:rPr>
          <w:rFonts w:cs="Arial"/>
          <w:b/>
        </w:rPr>
        <w:t>Богољуба</w:t>
      </w:r>
      <w:r w:rsidR="0042469B" w:rsidRPr="00AA5696">
        <w:rPr>
          <w:rFonts w:cs="Arial"/>
          <w:b/>
        </w:rPr>
        <w:t xml:space="preserve"> </w:t>
      </w:r>
      <w:r>
        <w:rPr>
          <w:rFonts w:cs="Arial"/>
          <w:b/>
        </w:rPr>
        <w:t>Уро</w:t>
      </w:r>
      <w:r w:rsidR="0042469B" w:rsidRPr="00AA5696">
        <w:rPr>
          <w:rFonts w:cs="Arial"/>
          <w:b/>
        </w:rPr>
        <w:t>ш</w:t>
      </w:r>
      <w:r>
        <w:rPr>
          <w:rFonts w:cs="Arial"/>
          <w:b/>
        </w:rPr>
        <w:t>евића</w:t>
      </w:r>
      <w:r w:rsidR="0042469B" w:rsidRPr="00AA5696">
        <w:rPr>
          <w:rFonts w:cs="Arial"/>
          <w:b/>
        </w:rPr>
        <w:t xml:space="preserve"> </w:t>
      </w:r>
      <w:r>
        <w:rPr>
          <w:rFonts w:cs="Arial"/>
          <w:b/>
        </w:rPr>
        <w:t>Црног</w:t>
      </w:r>
      <w:r w:rsidR="0085460F" w:rsidRPr="00AA5696">
        <w:rPr>
          <w:rFonts w:cs="Arial"/>
          <w:b/>
          <w:lang w:val="sr-Cyrl-RS"/>
        </w:rPr>
        <w:t xml:space="preserve"> </w:t>
      </w:r>
      <w:r>
        <w:rPr>
          <w:rFonts w:cs="Arial"/>
          <w:b/>
        </w:rPr>
        <w:t>бр</w:t>
      </w:r>
      <w:r w:rsidR="0042469B" w:rsidRPr="00AA5696">
        <w:rPr>
          <w:rFonts w:cs="Arial"/>
          <w:b/>
        </w:rPr>
        <w:t>.44.</w:t>
      </w:r>
      <w:proofErr w:type="gramStart"/>
      <w:r w:rsidR="0042469B" w:rsidRPr="00AA5696">
        <w:rPr>
          <w:rFonts w:cs="Arial"/>
          <w:b/>
        </w:rPr>
        <w:t>,11500</w:t>
      </w:r>
      <w:proofErr w:type="gramEnd"/>
      <w:r w:rsidR="0042469B" w:rsidRPr="00AA5696">
        <w:rPr>
          <w:rFonts w:cs="Arial"/>
          <w:b/>
        </w:rPr>
        <w:t xml:space="preserve"> </w:t>
      </w:r>
      <w:r>
        <w:rPr>
          <w:rFonts w:cs="Arial"/>
          <w:b/>
        </w:rPr>
        <w:t>Обреновац</w:t>
      </w:r>
      <w:r w:rsidR="0085460F" w:rsidRPr="00AA5696">
        <w:rPr>
          <w:rFonts w:cs="Arial"/>
          <w:b/>
          <w:lang w:val="sr-Cyrl-RS"/>
        </w:rPr>
        <w:t xml:space="preserve">, </w:t>
      </w:r>
      <w:r>
        <w:rPr>
          <w:rFonts w:cs="Arial"/>
          <w:b/>
          <w:lang w:val="sr-Cyrl-RS"/>
        </w:rPr>
        <w:t>сала</w:t>
      </w:r>
      <w:r w:rsidR="0085460F" w:rsidRPr="00AA5696">
        <w:rPr>
          <w:rFonts w:cs="Arial"/>
          <w:b/>
          <w:lang w:val="sr-Cyrl-RS"/>
        </w:rPr>
        <w:t xml:space="preserve"> </w:t>
      </w:r>
      <w:r>
        <w:rPr>
          <w:rFonts w:cs="Arial"/>
          <w:b/>
          <w:lang w:val="sr-Cyrl-RS"/>
        </w:rPr>
        <w:t>ПКА</w:t>
      </w:r>
      <w:r w:rsidR="00AA5696">
        <w:rPr>
          <w:rFonts w:cs="Arial"/>
          <w:b/>
          <w:lang w:val="sr-Cyrl-RS"/>
        </w:rPr>
        <w:t>.</w:t>
      </w:r>
    </w:p>
    <w:p w:rsidR="008D2B23" w:rsidRPr="00F10346" w:rsidRDefault="00052CE5" w:rsidP="008D2B23">
      <w:pPr>
        <w:pStyle w:val="KDParagraf"/>
        <w:spacing w:before="0"/>
        <w:rPr>
          <w:rFonts w:cs="Arial"/>
        </w:rPr>
      </w:pPr>
      <w:r>
        <w:rPr>
          <w:rFonts w:cs="Arial"/>
        </w:rPr>
        <w:t>Представници</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који</w:t>
      </w:r>
      <w:r w:rsidR="008D2B23" w:rsidRPr="00F10346">
        <w:rPr>
          <w:rFonts w:cs="Arial"/>
        </w:rPr>
        <w:t xml:space="preserve"> </w:t>
      </w:r>
      <w:r>
        <w:rPr>
          <w:rFonts w:cs="Arial"/>
        </w:rPr>
        <w:t>у</w:t>
      </w:r>
      <w:r w:rsidR="008D2B23" w:rsidRPr="00F10346">
        <w:rPr>
          <w:rFonts w:cs="Arial"/>
        </w:rPr>
        <w:t>ч</w:t>
      </w:r>
      <w:r>
        <w:rPr>
          <w:rFonts w:cs="Arial"/>
        </w:rPr>
        <w:t>ествују</w:t>
      </w:r>
      <w:r w:rsidR="008D2B23" w:rsidRPr="00F10346">
        <w:rPr>
          <w:rFonts w:cs="Arial"/>
        </w:rPr>
        <w:t xml:space="preserve"> </w:t>
      </w:r>
      <w:r>
        <w:rPr>
          <w:rFonts w:cs="Arial"/>
        </w:rPr>
        <w:t>у</w:t>
      </w:r>
      <w:r w:rsidR="008D2B23" w:rsidRPr="00F10346">
        <w:rPr>
          <w:rFonts w:cs="Arial"/>
        </w:rPr>
        <w:t xml:space="preserve"> </w:t>
      </w:r>
      <w:r>
        <w:rPr>
          <w:rFonts w:cs="Arial"/>
        </w:rPr>
        <w:t>поступку</w:t>
      </w:r>
      <w:r w:rsidR="008D2B23" w:rsidRPr="00F10346">
        <w:rPr>
          <w:rFonts w:cs="Arial"/>
        </w:rPr>
        <w:t xml:space="preserve"> </w:t>
      </w:r>
      <w:r>
        <w:rPr>
          <w:rFonts w:cs="Arial"/>
        </w:rPr>
        <w:t>јавног</w:t>
      </w:r>
      <w:r w:rsidR="008D2B23" w:rsidRPr="00F10346">
        <w:rPr>
          <w:rFonts w:cs="Arial"/>
        </w:rPr>
        <w:t xml:space="preserve"> </w:t>
      </w:r>
      <w:r>
        <w:rPr>
          <w:rFonts w:cs="Arial"/>
        </w:rPr>
        <w:t>отварања</w:t>
      </w:r>
      <w:r w:rsidR="008D2B23" w:rsidRPr="00F10346">
        <w:rPr>
          <w:rFonts w:cs="Arial"/>
        </w:rPr>
        <w:t xml:space="preserve"> </w:t>
      </w:r>
      <w:r>
        <w:rPr>
          <w:rFonts w:cs="Arial"/>
        </w:rPr>
        <w:t>понуда</w:t>
      </w:r>
      <w:r w:rsidR="008D2B23" w:rsidRPr="00F10346">
        <w:rPr>
          <w:rFonts w:cs="Arial"/>
        </w:rPr>
        <w:t xml:space="preserve">, </w:t>
      </w:r>
      <w:r>
        <w:rPr>
          <w:rFonts w:cs="Arial"/>
        </w:rPr>
        <w:t>морају</w:t>
      </w:r>
      <w:r w:rsidR="008D2B23" w:rsidRPr="00F10346">
        <w:rPr>
          <w:rFonts w:cs="Arial"/>
        </w:rPr>
        <w:t xml:space="preserve"> </w:t>
      </w:r>
      <w:r>
        <w:rPr>
          <w:rFonts w:cs="Arial"/>
        </w:rPr>
        <w:t>да</w:t>
      </w:r>
      <w:r w:rsidR="008D2B23" w:rsidRPr="00F10346">
        <w:rPr>
          <w:rFonts w:cs="Arial"/>
        </w:rPr>
        <w:t xml:space="preserve"> </w:t>
      </w:r>
      <w:r>
        <w:rPr>
          <w:rFonts w:cs="Arial"/>
        </w:rPr>
        <w:t>пре</w:t>
      </w:r>
      <w:r w:rsidR="008D2B23" w:rsidRPr="00F10346">
        <w:rPr>
          <w:rFonts w:cs="Arial"/>
        </w:rPr>
        <w:t xml:space="preserve"> </w:t>
      </w:r>
      <w:r>
        <w:rPr>
          <w:rFonts w:cs="Arial"/>
        </w:rPr>
        <w:t>по</w:t>
      </w:r>
      <w:r w:rsidR="008D2B23" w:rsidRPr="00F10346">
        <w:rPr>
          <w:rFonts w:cs="Arial"/>
        </w:rPr>
        <w:t>ч</w:t>
      </w:r>
      <w:r>
        <w:rPr>
          <w:rFonts w:cs="Arial"/>
        </w:rPr>
        <w:t>етка</w:t>
      </w:r>
      <w:r w:rsidR="008D2B23" w:rsidRPr="00F10346">
        <w:rPr>
          <w:rFonts w:cs="Arial"/>
        </w:rPr>
        <w:t xml:space="preserve"> </w:t>
      </w:r>
      <w:r>
        <w:rPr>
          <w:rFonts w:cs="Arial"/>
        </w:rPr>
        <w:t>поступка</w:t>
      </w:r>
      <w:r w:rsidR="008D2B23" w:rsidRPr="00F10346">
        <w:rPr>
          <w:rFonts w:cs="Arial"/>
        </w:rPr>
        <w:t xml:space="preserve"> </w:t>
      </w:r>
      <w:r>
        <w:rPr>
          <w:rFonts w:cs="Arial"/>
        </w:rPr>
        <w:t>јавног</w:t>
      </w:r>
      <w:r w:rsidR="008D2B23" w:rsidRPr="00F10346">
        <w:rPr>
          <w:rFonts w:cs="Arial"/>
        </w:rPr>
        <w:t xml:space="preserve"> </w:t>
      </w:r>
      <w:r>
        <w:rPr>
          <w:rFonts w:cs="Arial"/>
        </w:rPr>
        <w:t>отварања</w:t>
      </w:r>
      <w:r w:rsidR="008D2B23" w:rsidRPr="00F10346">
        <w:rPr>
          <w:rFonts w:cs="Arial"/>
        </w:rPr>
        <w:t xml:space="preserve"> </w:t>
      </w:r>
      <w:r>
        <w:rPr>
          <w:rFonts w:cs="Arial"/>
        </w:rPr>
        <w:t>доставе</w:t>
      </w:r>
      <w:r w:rsidR="008D2B23" w:rsidRPr="00F10346">
        <w:rPr>
          <w:rFonts w:cs="Arial"/>
        </w:rPr>
        <w:t xml:space="preserve"> </w:t>
      </w:r>
      <w:r>
        <w:rPr>
          <w:rFonts w:cs="Arial"/>
        </w:rPr>
        <w:t>Комисији</w:t>
      </w:r>
      <w:r w:rsidR="008D2B23" w:rsidRPr="00F10346">
        <w:rPr>
          <w:rFonts w:cs="Arial"/>
        </w:rPr>
        <w:t xml:space="preserve"> </w:t>
      </w:r>
      <w:r>
        <w:rPr>
          <w:rFonts w:cs="Arial"/>
        </w:rPr>
        <w:t>за</w:t>
      </w:r>
      <w:r w:rsidR="008D2B23" w:rsidRPr="00F10346">
        <w:rPr>
          <w:rFonts w:cs="Arial"/>
        </w:rPr>
        <w:t xml:space="preserve"> </w:t>
      </w:r>
      <w:r>
        <w:rPr>
          <w:rFonts w:cs="Arial"/>
        </w:rPr>
        <w:t>јавне</w:t>
      </w:r>
      <w:r w:rsidR="008D2B23" w:rsidRPr="00F10346">
        <w:rPr>
          <w:rFonts w:cs="Arial"/>
        </w:rPr>
        <w:t xml:space="preserve"> </w:t>
      </w:r>
      <w:r>
        <w:rPr>
          <w:rFonts w:cs="Arial"/>
        </w:rPr>
        <w:t>набавке</w:t>
      </w:r>
      <w:r w:rsidR="008D2B23" w:rsidRPr="00F10346">
        <w:rPr>
          <w:rFonts w:cs="Arial"/>
        </w:rPr>
        <w:t xml:space="preserve"> </w:t>
      </w:r>
      <w:r>
        <w:rPr>
          <w:rFonts w:cs="Arial"/>
        </w:rPr>
        <w:t>писано</w:t>
      </w:r>
      <w:r w:rsidR="008D2B23" w:rsidRPr="00F10346">
        <w:rPr>
          <w:rFonts w:cs="Arial"/>
        </w:rPr>
        <w:t xml:space="preserve"> </w:t>
      </w:r>
      <w:r>
        <w:rPr>
          <w:rFonts w:cs="Arial"/>
        </w:rPr>
        <w:t>овла</w:t>
      </w:r>
      <w:r w:rsidR="008D2B23" w:rsidRPr="00F10346">
        <w:rPr>
          <w:rFonts w:cs="Arial"/>
        </w:rPr>
        <w:t>ш</w:t>
      </w:r>
      <w:r>
        <w:rPr>
          <w:rFonts w:cs="Arial"/>
        </w:rPr>
        <w:t>ћењеза</w:t>
      </w:r>
      <w:r w:rsidR="009B3371" w:rsidRPr="00F10346">
        <w:rPr>
          <w:rFonts w:cs="Arial"/>
        </w:rPr>
        <w:t xml:space="preserve"> </w:t>
      </w:r>
      <w:r>
        <w:rPr>
          <w:rFonts w:cs="Arial"/>
        </w:rPr>
        <w:t>у</w:t>
      </w:r>
      <w:r w:rsidR="009B3371" w:rsidRPr="00F10346">
        <w:rPr>
          <w:rFonts w:cs="Arial"/>
        </w:rPr>
        <w:t>ч</w:t>
      </w:r>
      <w:r>
        <w:rPr>
          <w:rFonts w:cs="Arial"/>
        </w:rPr>
        <w:t>ествовање</w:t>
      </w:r>
      <w:r w:rsidR="009B3371" w:rsidRPr="00F10346">
        <w:rPr>
          <w:rFonts w:cs="Arial"/>
        </w:rPr>
        <w:t xml:space="preserve"> </w:t>
      </w:r>
      <w:r>
        <w:rPr>
          <w:rFonts w:cs="Arial"/>
        </w:rPr>
        <w:t>у</w:t>
      </w:r>
      <w:r w:rsidR="009B3371" w:rsidRPr="00F10346">
        <w:rPr>
          <w:rFonts w:cs="Arial"/>
        </w:rPr>
        <w:t xml:space="preserve"> </w:t>
      </w:r>
      <w:r>
        <w:rPr>
          <w:rFonts w:cs="Arial"/>
        </w:rPr>
        <w:t>овом</w:t>
      </w:r>
      <w:r w:rsidR="009B3371" w:rsidRPr="00F10346">
        <w:rPr>
          <w:rFonts w:cs="Arial"/>
        </w:rPr>
        <w:t xml:space="preserve"> </w:t>
      </w:r>
      <w:r>
        <w:rPr>
          <w:rFonts w:cs="Arial"/>
        </w:rPr>
        <w:t>поступку</w:t>
      </w:r>
      <w:r w:rsidR="009B3371" w:rsidRPr="00F10346">
        <w:rPr>
          <w:rFonts w:cs="Arial"/>
        </w:rPr>
        <w:t xml:space="preserve"> (</w:t>
      </w:r>
      <w:r>
        <w:rPr>
          <w:rFonts w:cs="Arial"/>
        </w:rPr>
        <w:t>пожељно</w:t>
      </w:r>
      <w:r w:rsidR="009B3371" w:rsidRPr="00F10346">
        <w:rPr>
          <w:rFonts w:cs="Arial"/>
        </w:rPr>
        <w:t xml:space="preserve"> </w:t>
      </w:r>
      <w:r>
        <w:rPr>
          <w:rFonts w:cs="Arial"/>
        </w:rPr>
        <w:t>да</w:t>
      </w:r>
      <w:r w:rsidR="009B3371" w:rsidRPr="00F10346">
        <w:rPr>
          <w:rFonts w:cs="Arial"/>
        </w:rPr>
        <w:t xml:space="preserve"> </w:t>
      </w:r>
      <w:r>
        <w:rPr>
          <w:rFonts w:cs="Arial"/>
        </w:rPr>
        <w:t>буде</w:t>
      </w:r>
      <w:r w:rsidR="009B3371" w:rsidRPr="00F10346">
        <w:rPr>
          <w:rFonts w:cs="Arial"/>
        </w:rPr>
        <w:t xml:space="preserve"> </w:t>
      </w:r>
      <w:r>
        <w:rPr>
          <w:rFonts w:cs="Arial"/>
        </w:rPr>
        <w:t>издато</w:t>
      </w:r>
      <w:r w:rsidR="009B3371" w:rsidRPr="00F10346">
        <w:rPr>
          <w:rFonts w:cs="Arial"/>
        </w:rPr>
        <w:t xml:space="preserve"> </w:t>
      </w:r>
      <w:r>
        <w:rPr>
          <w:rFonts w:cs="Arial"/>
        </w:rPr>
        <w:t>на</w:t>
      </w:r>
      <w:r w:rsidR="009B3371" w:rsidRPr="00F10346">
        <w:rPr>
          <w:rFonts w:cs="Arial"/>
        </w:rPr>
        <w:t xml:space="preserve"> </w:t>
      </w:r>
      <w:r>
        <w:rPr>
          <w:rFonts w:cs="Arial"/>
        </w:rPr>
        <w:t>меморандуму</w:t>
      </w:r>
      <w:r w:rsidR="009B3371" w:rsidRPr="00F10346">
        <w:rPr>
          <w:rFonts w:cs="Arial"/>
        </w:rPr>
        <w:t xml:space="preserve"> </w:t>
      </w:r>
      <w:r>
        <w:rPr>
          <w:rFonts w:cs="Arial"/>
        </w:rPr>
        <w:t>понуђа</w:t>
      </w:r>
      <w:r w:rsidR="009B3371" w:rsidRPr="00F10346">
        <w:rPr>
          <w:rFonts w:cs="Arial"/>
        </w:rPr>
        <w:t>ч</w:t>
      </w:r>
      <w:r>
        <w:rPr>
          <w:rFonts w:cs="Arial"/>
        </w:rPr>
        <w:t>а</w:t>
      </w:r>
      <w:r w:rsidR="009B3371" w:rsidRPr="00F10346">
        <w:rPr>
          <w:rFonts w:cs="Arial"/>
        </w:rPr>
        <w:t>)</w:t>
      </w:r>
      <w:r w:rsidR="008D2B23" w:rsidRPr="00F10346">
        <w:rPr>
          <w:rFonts w:cs="Arial"/>
        </w:rPr>
        <w:t xml:space="preserve"> </w:t>
      </w:r>
      <w:r>
        <w:rPr>
          <w:rFonts w:cs="Arial"/>
        </w:rPr>
        <w:t>заведено</w:t>
      </w:r>
      <w:r w:rsidR="008D2B23" w:rsidRPr="00F10346">
        <w:rPr>
          <w:rFonts w:cs="Arial"/>
        </w:rPr>
        <w:t xml:space="preserve"> </w:t>
      </w:r>
      <w:r>
        <w:rPr>
          <w:rFonts w:cs="Arial"/>
        </w:rPr>
        <w:t>и</w:t>
      </w:r>
      <w:r w:rsidR="008D2B23" w:rsidRPr="00F10346">
        <w:rPr>
          <w:rFonts w:cs="Arial"/>
        </w:rPr>
        <w:t xml:space="preserve"> </w:t>
      </w:r>
      <w:r>
        <w:rPr>
          <w:rFonts w:cs="Arial"/>
        </w:rPr>
        <w:t>оверено</w:t>
      </w:r>
      <w:r w:rsidR="008D2B23" w:rsidRPr="00F10346">
        <w:rPr>
          <w:rFonts w:cs="Arial"/>
        </w:rPr>
        <w:t xml:space="preserve"> </w:t>
      </w:r>
      <w:r>
        <w:rPr>
          <w:rFonts w:cs="Arial"/>
        </w:rPr>
        <w:t>пе</w:t>
      </w:r>
      <w:r w:rsidR="008D2B23" w:rsidRPr="00F10346">
        <w:rPr>
          <w:rFonts w:cs="Arial"/>
        </w:rPr>
        <w:t>ч</w:t>
      </w:r>
      <w:r>
        <w:rPr>
          <w:rFonts w:cs="Arial"/>
        </w:rPr>
        <w:t>атом</w:t>
      </w:r>
      <w:r w:rsidR="008D2B23" w:rsidRPr="00F10346">
        <w:rPr>
          <w:rFonts w:cs="Arial"/>
        </w:rPr>
        <w:t xml:space="preserve"> </w:t>
      </w:r>
      <w:r>
        <w:rPr>
          <w:rFonts w:cs="Arial"/>
        </w:rPr>
        <w:t>и</w:t>
      </w:r>
      <w:r w:rsidR="008D2B23" w:rsidRPr="00F10346">
        <w:rPr>
          <w:rFonts w:cs="Arial"/>
        </w:rPr>
        <w:t xml:space="preserve"> </w:t>
      </w:r>
      <w:r>
        <w:rPr>
          <w:rFonts w:cs="Arial"/>
        </w:rPr>
        <w:t>потписом</w:t>
      </w:r>
      <w:r w:rsidR="008D2B23" w:rsidRPr="00F10346">
        <w:rPr>
          <w:rFonts w:cs="Arial"/>
        </w:rPr>
        <w:t xml:space="preserve"> </w:t>
      </w:r>
      <w:r>
        <w:rPr>
          <w:rFonts w:cs="Arial"/>
        </w:rPr>
        <w:t>законског</w:t>
      </w:r>
      <w:r w:rsidR="008D2B23" w:rsidRPr="00F10346">
        <w:rPr>
          <w:rFonts w:cs="Arial"/>
        </w:rPr>
        <w:t xml:space="preserve"> </w:t>
      </w:r>
      <w:r>
        <w:rPr>
          <w:rFonts w:cs="Arial"/>
        </w:rPr>
        <w:t>заступника</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или</w:t>
      </w:r>
      <w:r w:rsidR="008D2B23" w:rsidRPr="00F10346">
        <w:rPr>
          <w:rFonts w:cs="Arial"/>
        </w:rPr>
        <w:t xml:space="preserve"> </w:t>
      </w:r>
      <w:r>
        <w:rPr>
          <w:rFonts w:cs="Arial"/>
        </w:rPr>
        <w:t>другог</w:t>
      </w:r>
      <w:r w:rsidR="008D2B23" w:rsidRPr="00F10346">
        <w:rPr>
          <w:rFonts w:cs="Arial"/>
        </w:rPr>
        <w:t xml:space="preserve"> </w:t>
      </w:r>
      <w:r>
        <w:rPr>
          <w:rFonts w:cs="Arial"/>
        </w:rPr>
        <w:t>заступника</w:t>
      </w:r>
      <w:r w:rsidR="008D2B23" w:rsidRPr="00F10346">
        <w:rPr>
          <w:rFonts w:cs="Arial"/>
        </w:rPr>
        <w:t xml:space="preserve"> </w:t>
      </w:r>
      <w:r>
        <w:rPr>
          <w:rFonts w:cs="Arial"/>
        </w:rPr>
        <w:t>уписаног</w:t>
      </w:r>
      <w:r w:rsidR="008D2B23" w:rsidRPr="00F10346">
        <w:rPr>
          <w:rFonts w:cs="Arial"/>
        </w:rPr>
        <w:t xml:space="preserve"> </w:t>
      </w:r>
      <w:r>
        <w:rPr>
          <w:rFonts w:cs="Arial"/>
        </w:rPr>
        <w:t>у</w:t>
      </w:r>
      <w:r w:rsidR="008D2B23" w:rsidRPr="00F10346">
        <w:rPr>
          <w:rFonts w:cs="Arial"/>
        </w:rPr>
        <w:t xml:space="preserve"> </w:t>
      </w:r>
      <w:r>
        <w:rPr>
          <w:rFonts w:cs="Arial"/>
        </w:rPr>
        <w:t>регистар</w:t>
      </w:r>
      <w:r w:rsidR="008D2B23" w:rsidRPr="00F10346">
        <w:rPr>
          <w:rFonts w:cs="Arial"/>
        </w:rPr>
        <w:t xml:space="preserve"> </w:t>
      </w:r>
      <w:r>
        <w:rPr>
          <w:rFonts w:cs="Arial"/>
        </w:rPr>
        <w:t>надлежног</w:t>
      </w:r>
      <w:r w:rsidR="008D2B23" w:rsidRPr="00F10346">
        <w:rPr>
          <w:rFonts w:cs="Arial"/>
        </w:rPr>
        <w:t xml:space="preserve"> </w:t>
      </w:r>
      <w:r>
        <w:rPr>
          <w:rFonts w:cs="Arial"/>
        </w:rPr>
        <w:t>органа</w:t>
      </w:r>
      <w:r w:rsidR="008D2B23" w:rsidRPr="00F10346">
        <w:rPr>
          <w:rFonts w:cs="Arial"/>
        </w:rPr>
        <w:t xml:space="preserve"> </w:t>
      </w:r>
      <w:r>
        <w:rPr>
          <w:rFonts w:cs="Arial"/>
        </w:rPr>
        <w:t>или</w:t>
      </w:r>
      <w:r w:rsidR="008D2B23" w:rsidRPr="00F10346">
        <w:rPr>
          <w:rFonts w:cs="Arial"/>
        </w:rPr>
        <w:t xml:space="preserve"> </w:t>
      </w:r>
      <w:r>
        <w:rPr>
          <w:rFonts w:cs="Arial"/>
        </w:rPr>
        <w:t>лица</w:t>
      </w:r>
      <w:r w:rsidR="008D2B23" w:rsidRPr="00F10346">
        <w:rPr>
          <w:rFonts w:cs="Arial"/>
        </w:rPr>
        <w:t xml:space="preserve"> </w:t>
      </w:r>
      <w:r>
        <w:rPr>
          <w:rFonts w:cs="Arial"/>
        </w:rPr>
        <w:t>овла</w:t>
      </w:r>
      <w:r w:rsidR="008D2B23" w:rsidRPr="00F10346">
        <w:rPr>
          <w:rFonts w:cs="Arial"/>
        </w:rPr>
        <w:t>ш</w:t>
      </w:r>
      <w:r>
        <w:rPr>
          <w:rFonts w:cs="Arial"/>
        </w:rPr>
        <w:t>ћеног</w:t>
      </w:r>
      <w:r w:rsidR="008D2B23" w:rsidRPr="00F10346">
        <w:rPr>
          <w:rFonts w:cs="Arial"/>
        </w:rPr>
        <w:t xml:space="preserve"> </w:t>
      </w:r>
      <w:r>
        <w:rPr>
          <w:rFonts w:cs="Arial"/>
        </w:rPr>
        <w:t>од</w:t>
      </w:r>
      <w:r w:rsidR="008D2B23" w:rsidRPr="00F10346">
        <w:rPr>
          <w:rFonts w:cs="Arial"/>
        </w:rPr>
        <w:t xml:space="preserve"> </w:t>
      </w:r>
      <w:r>
        <w:rPr>
          <w:rFonts w:cs="Arial"/>
        </w:rPr>
        <w:t>стране</w:t>
      </w:r>
      <w:r w:rsidR="008D2B23" w:rsidRPr="00F10346">
        <w:rPr>
          <w:rFonts w:cs="Arial"/>
        </w:rPr>
        <w:t xml:space="preserve"> </w:t>
      </w:r>
      <w:r>
        <w:rPr>
          <w:rFonts w:cs="Arial"/>
        </w:rPr>
        <w:t>законског</w:t>
      </w:r>
      <w:r w:rsidR="008D2B23" w:rsidRPr="00F10346">
        <w:rPr>
          <w:rFonts w:cs="Arial"/>
        </w:rPr>
        <w:t xml:space="preserve"> </w:t>
      </w:r>
      <w:r>
        <w:rPr>
          <w:rFonts w:cs="Arial"/>
        </w:rPr>
        <w:t>заступника</w:t>
      </w:r>
      <w:r w:rsidR="008D2B23" w:rsidRPr="00F10346">
        <w:rPr>
          <w:rFonts w:cs="Arial"/>
        </w:rPr>
        <w:t xml:space="preserve"> </w:t>
      </w:r>
      <w:r>
        <w:rPr>
          <w:rFonts w:cs="Arial"/>
        </w:rPr>
        <w:t>уз</w:t>
      </w:r>
      <w:r w:rsidR="008D2B23" w:rsidRPr="00F10346">
        <w:rPr>
          <w:rFonts w:cs="Arial"/>
        </w:rPr>
        <w:t xml:space="preserve"> </w:t>
      </w:r>
      <w:r>
        <w:rPr>
          <w:rFonts w:cs="Arial"/>
        </w:rPr>
        <w:t>доставу</w:t>
      </w:r>
      <w:r w:rsidR="008D2B23" w:rsidRPr="00F10346">
        <w:rPr>
          <w:rFonts w:cs="Arial"/>
        </w:rPr>
        <w:t xml:space="preserve"> </w:t>
      </w:r>
      <w:r>
        <w:rPr>
          <w:rFonts w:cs="Arial"/>
        </w:rPr>
        <w:t>овла</w:t>
      </w:r>
      <w:r w:rsidR="008D2B23" w:rsidRPr="00F10346">
        <w:rPr>
          <w:rFonts w:cs="Arial"/>
        </w:rPr>
        <w:t>ш</w:t>
      </w:r>
      <w:r>
        <w:rPr>
          <w:rFonts w:cs="Arial"/>
        </w:rPr>
        <w:t>ћења</w:t>
      </w:r>
      <w:r w:rsidR="008D2B23" w:rsidRPr="00F10346">
        <w:rPr>
          <w:rFonts w:cs="Arial"/>
        </w:rPr>
        <w:t xml:space="preserve"> </w:t>
      </w:r>
      <w:r>
        <w:rPr>
          <w:rFonts w:cs="Arial"/>
        </w:rPr>
        <w:t>у</w:t>
      </w:r>
      <w:r w:rsidR="008D2B23" w:rsidRPr="00F10346">
        <w:rPr>
          <w:rFonts w:cs="Arial"/>
        </w:rPr>
        <w:t xml:space="preserve"> </w:t>
      </w:r>
      <w:r>
        <w:rPr>
          <w:rFonts w:cs="Arial"/>
        </w:rPr>
        <w:t>понуди</w:t>
      </w:r>
      <w:r w:rsidR="008D2B23" w:rsidRPr="00F10346">
        <w:rPr>
          <w:rFonts w:cs="Arial"/>
        </w:rPr>
        <w:t>.</w:t>
      </w:r>
    </w:p>
    <w:p w:rsidR="008D2B23" w:rsidRPr="00F10346" w:rsidRDefault="00052CE5" w:rsidP="008D2B23">
      <w:pPr>
        <w:pStyle w:val="KDParagraf"/>
        <w:spacing w:before="0"/>
        <w:rPr>
          <w:rFonts w:cs="Arial"/>
        </w:rPr>
      </w:pPr>
      <w:proofErr w:type="gramStart"/>
      <w:r>
        <w:rPr>
          <w:rFonts w:cs="Arial"/>
        </w:rPr>
        <w:t>Комисија</w:t>
      </w:r>
      <w:r w:rsidR="008D2B23" w:rsidRPr="00F10346">
        <w:rPr>
          <w:rFonts w:cs="Arial"/>
        </w:rPr>
        <w:t xml:space="preserve"> </w:t>
      </w:r>
      <w:r>
        <w:rPr>
          <w:rFonts w:cs="Arial"/>
        </w:rPr>
        <w:t>за</w:t>
      </w:r>
      <w:r w:rsidR="008D2B23" w:rsidRPr="00F10346">
        <w:rPr>
          <w:rFonts w:cs="Arial"/>
        </w:rPr>
        <w:t xml:space="preserve"> </w:t>
      </w:r>
      <w:r>
        <w:rPr>
          <w:rFonts w:cs="Arial"/>
        </w:rPr>
        <w:t>јавну</w:t>
      </w:r>
      <w:r w:rsidR="008D2B23" w:rsidRPr="00F10346">
        <w:rPr>
          <w:rFonts w:cs="Arial"/>
        </w:rPr>
        <w:t xml:space="preserve"> </w:t>
      </w:r>
      <w:r>
        <w:rPr>
          <w:rFonts w:cs="Arial"/>
        </w:rPr>
        <w:t>набавку</w:t>
      </w:r>
      <w:r w:rsidR="008D2B23" w:rsidRPr="00F10346">
        <w:rPr>
          <w:rFonts w:cs="Arial"/>
        </w:rPr>
        <w:t xml:space="preserve"> </w:t>
      </w:r>
      <w:r>
        <w:rPr>
          <w:rFonts w:cs="Arial"/>
        </w:rPr>
        <w:t>води</w:t>
      </w:r>
      <w:r w:rsidR="008D2B23" w:rsidRPr="00F10346">
        <w:rPr>
          <w:rFonts w:cs="Arial"/>
        </w:rPr>
        <w:t xml:space="preserve"> </w:t>
      </w:r>
      <w:r>
        <w:rPr>
          <w:rFonts w:cs="Arial"/>
        </w:rPr>
        <w:t>записник</w:t>
      </w:r>
      <w:r w:rsidR="008D2B23" w:rsidRPr="00F10346">
        <w:rPr>
          <w:rFonts w:cs="Arial"/>
        </w:rPr>
        <w:t xml:space="preserve"> </w:t>
      </w:r>
      <w:r>
        <w:rPr>
          <w:rFonts w:cs="Arial"/>
        </w:rPr>
        <w:t>о</w:t>
      </w:r>
      <w:r w:rsidR="008D2B23" w:rsidRPr="00F10346">
        <w:rPr>
          <w:rFonts w:cs="Arial"/>
        </w:rPr>
        <w:t xml:space="preserve"> </w:t>
      </w:r>
      <w:r>
        <w:rPr>
          <w:rFonts w:cs="Arial"/>
        </w:rPr>
        <w:t>отварању</w:t>
      </w:r>
      <w:r w:rsidR="008D2B23" w:rsidRPr="00F10346">
        <w:rPr>
          <w:rFonts w:cs="Arial"/>
        </w:rPr>
        <w:t xml:space="preserve"> </w:t>
      </w:r>
      <w:r>
        <w:rPr>
          <w:rFonts w:cs="Arial"/>
        </w:rPr>
        <w:t>понуда</w:t>
      </w:r>
      <w:r w:rsidR="008D2B23" w:rsidRPr="00F10346">
        <w:rPr>
          <w:rFonts w:cs="Arial"/>
        </w:rPr>
        <w:t xml:space="preserve"> </w:t>
      </w:r>
      <w:r>
        <w:rPr>
          <w:rFonts w:cs="Arial"/>
        </w:rPr>
        <w:t>у</w:t>
      </w:r>
      <w:r w:rsidR="008D2B23" w:rsidRPr="00F10346">
        <w:rPr>
          <w:rFonts w:cs="Arial"/>
        </w:rPr>
        <w:t xml:space="preserve"> </w:t>
      </w:r>
      <w:r>
        <w:rPr>
          <w:rFonts w:cs="Arial"/>
        </w:rPr>
        <w:t>који</w:t>
      </w:r>
      <w:r w:rsidR="008D2B23" w:rsidRPr="00F10346">
        <w:rPr>
          <w:rFonts w:cs="Arial"/>
        </w:rPr>
        <w:t xml:space="preserve"> </w:t>
      </w:r>
      <w:r>
        <w:rPr>
          <w:rFonts w:cs="Arial"/>
        </w:rPr>
        <w:t>се</w:t>
      </w:r>
      <w:r w:rsidR="008D2B23" w:rsidRPr="00F10346">
        <w:rPr>
          <w:rFonts w:cs="Arial"/>
        </w:rPr>
        <w:t xml:space="preserve"> </w:t>
      </w:r>
      <w:r>
        <w:rPr>
          <w:rFonts w:cs="Arial"/>
        </w:rPr>
        <w:t>уносе</w:t>
      </w:r>
      <w:r w:rsidR="008D2B23" w:rsidRPr="00F10346">
        <w:rPr>
          <w:rFonts w:cs="Arial"/>
        </w:rPr>
        <w:t xml:space="preserve"> </w:t>
      </w:r>
      <w:r>
        <w:rPr>
          <w:rFonts w:cs="Arial"/>
        </w:rPr>
        <w:t>подаци</w:t>
      </w:r>
      <w:r w:rsidR="008D2B23" w:rsidRPr="00F10346">
        <w:rPr>
          <w:rFonts w:cs="Arial"/>
        </w:rPr>
        <w:t xml:space="preserve"> </w:t>
      </w:r>
      <w:r>
        <w:rPr>
          <w:rFonts w:cs="Arial"/>
        </w:rPr>
        <w:t>у</w:t>
      </w:r>
      <w:r w:rsidR="008D2B23" w:rsidRPr="00F10346">
        <w:rPr>
          <w:rFonts w:cs="Arial"/>
        </w:rPr>
        <w:t xml:space="preserve"> </w:t>
      </w:r>
      <w:r>
        <w:rPr>
          <w:rFonts w:cs="Arial"/>
        </w:rPr>
        <w:t>складу</w:t>
      </w:r>
      <w:r w:rsidR="008D2B23" w:rsidRPr="00F10346">
        <w:rPr>
          <w:rFonts w:cs="Arial"/>
        </w:rPr>
        <w:t xml:space="preserve"> </w:t>
      </w:r>
      <w:r>
        <w:rPr>
          <w:rFonts w:cs="Arial"/>
        </w:rPr>
        <w:t>са</w:t>
      </w:r>
      <w:r w:rsidR="008D2B23" w:rsidRPr="00F10346">
        <w:rPr>
          <w:rFonts w:cs="Arial"/>
        </w:rPr>
        <w:t xml:space="preserve"> </w:t>
      </w:r>
      <w:r>
        <w:rPr>
          <w:rFonts w:cs="Arial"/>
        </w:rPr>
        <w:t>Законом</w:t>
      </w:r>
      <w:r w:rsidR="008D2B23" w:rsidRPr="00F10346">
        <w:rPr>
          <w:rFonts w:cs="Arial"/>
        </w:rPr>
        <w:t>.</w:t>
      </w:r>
      <w:proofErr w:type="gramEnd"/>
    </w:p>
    <w:p w:rsidR="008D2B23" w:rsidRPr="00F10346" w:rsidRDefault="00052CE5" w:rsidP="008D2B23">
      <w:pPr>
        <w:pStyle w:val="KDParagraf"/>
        <w:spacing w:before="0"/>
        <w:rPr>
          <w:rFonts w:cs="Arial"/>
        </w:rPr>
      </w:pPr>
      <w:proofErr w:type="gramStart"/>
      <w:r>
        <w:rPr>
          <w:rFonts w:cs="Arial"/>
        </w:rPr>
        <w:t>Записник</w:t>
      </w:r>
      <w:r w:rsidR="008D2B23" w:rsidRPr="00F10346">
        <w:rPr>
          <w:rFonts w:cs="Arial"/>
        </w:rPr>
        <w:t xml:space="preserve"> </w:t>
      </w:r>
      <w:r>
        <w:rPr>
          <w:rFonts w:cs="Arial"/>
        </w:rPr>
        <w:t>о</w:t>
      </w:r>
      <w:r w:rsidR="008D2B23" w:rsidRPr="00F10346">
        <w:rPr>
          <w:rFonts w:cs="Arial"/>
        </w:rPr>
        <w:t xml:space="preserve"> </w:t>
      </w:r>
      <w:r>
        <w:rPr>
          <w:rFonts w:cs="Arial"/>
        </w:rPr>
        <w:t>отварању</w:t>
      </w:r>
      <w:r w:rsidR="008D2B23" w:rsidRPr="00F10346">
        <w:rPr>
          <w:rFonts w:cs="Arial"/>
        </w:rPr>
        <w:t xml:space="preserve"> </w:t>
      </w:r>
      <w:r>
        <w:rPr>
          <w:rFonts w:cs="Arial"/>
        </w:rPr>
        <w:t>понуда</w:t>
      </w:r>
      <w:r w:rsidR="008D2B23" w:rsidRPr="00F10346">
        <w:rPr>
          <w:rFonts w:cs="Arial"/>
        </w:rPr>
        <w:t xml:space="preserve"> </w:t>
      </w:r>
      <w:r>
        <w:rPr>
          <w:rFonts w:cs="Arial"/>
        </w:rPr>
        <w:t>потписују</w:t>
      </w:r>
      <w:r w:rsidR="008D2B23" w:rsidRPr="00F10346">
        <w:rPr>
          <w:rFonts w:cs="Arial"/>
        </w:rPr>
        <w:t xml:space="preserve"> ч</w:t>
      </w:r>
      <w:r>
        <w:rPr>
          <w:rFonts w:cs="Arial"/>
        </w:rPr>
        <w:t>ланови</w:t>
      </w:r>
      <w:r w:rsidR="008D2B23" w:rsidRPr="00F10346">
        <w:rPr>
          <w:rFonts w:cs="Arial"/>
        </w:rPr>
        <w:t xml:space="preserve"> </w:t>
      </w:r>
      <w:r>
        <w:rPr>
          <w:rFonts w:cs="Arial"/>
        </w:rPr>
        <w:t>комисије</w:t>
      </w:r>
      <w:r w:rsidR="008D2B23" w:rsidRPr="00F10346">
        <w:rPr>
          <w:rFonts w:cs="Arial"/>
        </w:rPr>
        <w:t xml:space="preserve"> </w:t>
      </w:r>
      <w:r>
        <w:rPr>
          <w:rFonts w:cs="Arial"/>
        </w:rPr>
        <w:t>и</w:t>
      </w:r>
      <w:r w:rsidR="008D2B23" w:rsidRPr="00F10346">
        <w:rPr>
          <w:rFonts w:cs="Arial"/>
        </w:rPr>
        <w:t xml:space="preserve"> </w:t>
      </w:r>
      <w:r>
        <w:rPr>
          <w:rFonts w:cs="Arial"/>
        </w:rPr>
        <w:t>присутни</w:t>
      </w:r>
      <w:r w:rsidR="008D2B23" w:rsidRPr="00F10346">
        <w:rPr>
          <w:rFonts w:cs="Arial"/>
        </w:rPr>
        <w:t xml:space="preserve"> </w:t>
      </w:r>
      <w:r>
        <w:rPr>
          <w:rFonts w:cs="Arial"/>
        </w:rPr>
        <w:t>овла</w:t>
      </w:r>
      <w:r w:rsidR="008D2B23" w:rsidRPr="00F10346">
        <w:rPr>
          <w:rFonts w:cs="Arial"/>
        </w:rPr>
        <w:t>ш</w:t>
      </w:r>
      <w:r>
        <w:rPr>
          <w:rFonts w:cs="Arial"/>
        </w:rPr>
        <w:t>ћени</w:t>
      </w:r>
      <w:r w:rsidR="008D2B23" w:rsidRPr="00F10346">
        <w:rPr>
          <w:rFonts w:cs="Arial"/>
        </w:rPr>
        <w:t xml:space="preserve"> </w:t>
      </w:r>
      <w:r>
        <w:rPr>
          <w:rFonts w:cs="Arial"/>
        </w:rPr>
        <w:t>представници</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који</w:t>
      </w:r>
      <w:r w:rsidR="008D2B23" w:rsidRPr="00F10346">
        <w:rPr>
          <w:rFonts w:cs="Arial"/>
        </w:rPr>
        <w:t xml:space="preserve"> </w:t>
      </w:r>
      <w:r>
        <w:rPr>
          <w:rFonts w:cs="Arial"/>
        </w:rPr>
        <w:t>преузимају</w:t>
      </w:r>
      <w:r w:rsidR="008D2B23" w:rsidRPr="00F10346">
        <w:rPr>
          <w:rFonts w:cs="Arial"/>
        </w:rPr>
        <w:t xml:space="preserve"> </w:t>
      </w:r>
      <w:r>
        <w:rPr>
          <w:rFonts w:cs="Arial"/>
        </w:rPr>
        <w:t>примерак</w:t>
      </w:r>
      <w:r w:rsidR="008D2B23" w:rsidRPr="00F10346">
        <w:rPr>
          <w:rFonts w:cs="Arial"/>
        </w:rPr>
        <w:t xml:space="preserve"> </w:t>
      </w:r>
      <w:r>
        <w:rPr>
          <w:rFonts w:cs="Arial"/>
        </w:rPr>
        <w:t>записника</w:t>
      </w:r>
      <w:r w:rsidR="008D2B23" w:rsidRPr="00F10346">
        <w:rPr>
          <w:rFonts w:cs="Arial"/>
        </w:rPr>
        <w:t>.</w:t>
      </w:r>
      <w:proofErr w:type="gramEnd"/>
    </w:p>
    <w:p w:rsidR="008D2B23" w:rsidRPr="00B05D3D" w:rsidRDefault="00052CE5" w:rsidP="008D2B23">
      <w:pPr>
        <w:pStyle w:val="KDParagraf"/>
        <w:spacing w:before="0"/>
        <w:rPr>
          <w:rFonts w:cs="Arial"/>
          <w:lang w:val="sr-Cyrl-RS"/>
        </w:rPr>
      </w:pPr>
      <w:proofErr w:type="gramStart"/>
      <w:r>
        <w:rPr>
          <w:rFonts w:cs="Arial"/>
        </w:rPr>
        <w:t>Нару</w:t>
      </w:r>
      <w:r w:rsidR="008D2B23" w:rsidRPr="00F10346">
        <w:rPr>
          <w:rFonts w:cs="Arial"/>
        </w:rPr>
        <w:t>ч</w:t>
      </w:r>
      <w:r>
        <w:rPr>
          <w:rFonts w:cs="Arial"/>
        </w:rPr>
        <w:t>илац</w:t>
      </w:r>
      <w:r w:rsidR="008D2B23" w:rsidRPr="00F10346">
        <w:rPr>
          <w:rFonts w:cs="Arial"/>
        </w:rPr>
        <w:t xml:space="preserve"> </w:t>
      </w:r>
      <w:r>
        <w:rPr>
          <w:rFonts w:cs="Arial"/>
        </w:rPr>
        <w:t>ће</w:t>
      </w:r>
      <w:r w:rsidR="008D2B23" w:rsidRPr="00F10346">
        <w:rPr>
          <w:rFonts w:cs="Arial"/>
        </w:rPr>
        <w:t xml:space="preserve"> </w:t>
      </w:r>
      <w:r>
        <w:rPr>
          <w:rFonts w:cs="Arial"/>
        </w:rPr>
        <w:t>у</w:t>
      </w:r>
      <w:r w:rsidR="008D2B23" w:rsidRPr="00F10346">
        <w:rPr>
          <w:rFonts w:cs="Arial"/>
        </w:rPr>
        <w:t xml:space="preserve"> </w:t>
      </w:r>
      <w:r>
        <w:rPr>
          <w:rFonts w:cs="Arial"/>
        </w:rPr>
        <w:t>року</w:t>
      </w:r>
      <w:r w:rsidR="008D2B23" w:rsidRPr="00F10346">
        <w:rPr>
          <w:rFonts w:cs="Arial"/>
        </w:rPr>
        <w:t xml:space="preserve"> </w:t>
      </w:r>
      <w:r>
        <w:rPr>
          <w:rFonts w:cs="Arial"/>
        </w:rPr>
        <w:t>од</w:t>
      </w:r>
      <w:r w:rsidR="008D2B23" w:rsidRPr="00F10346">
        <w:rPr>
          <w:rFonts w:cs="Arial"/>
        </w:rPr>
        <w:t xml:space="preserve"> </w:t>
      </w:r>
      <w:r>
        <w:rPr>
          <w:rFonts w:cs="Arial"/>
        </w:rPr>
        <w:t>три</w:t>
      </w:r>
      <w:r w:rsidR="008D2B23" w:rsidRPr="00F10346">
        <w:rPr>
          <w:rFonts w:cs="Arial"/>
        </w:rPr>
        <w:t xml:space="preserve"> (3) </w:t>
      </w:r>
      <w:r>
        <w:rPr>
          <w:rFonts w:cs="Arial"/>
        </w:rPr>
        <w:t>дана</w:t>
      </w:r>
      <w:r w:rsidR="008D2B23" w:rsidRPr="00F10346">
        <w:rPr>
          <w:rFonts w:cs="Arial"/>
        </w:rPr>
        <w:t xml:space="preserve"> </w:t>
      </w:r>
      <w:r>
        <w:rPr>
          <w:rFonts w:cs="Arial"/>
        </w:rPr>
        <w:t>од</w:t>
      </w:r>
      <w:r w:rsidR="008D2B23" w:rsidRPr="00F10346">
        <w:rPr>
          <w:rFonts w:cs="Arial"/>
        </w:rPr>
        <w:t xml:space="preserve"> </w:t>
      </w:r>
      <w:r>
        <w:rPr>
          <w:rFonts w:cs="Arial"/>
        </w:rPr>
        <w:t>дана</w:t>
      </w:r>
      <w:r w:rsidR="008D2B23" w:rsidRPr="00F10346">
        <w:rPr>
          <w:rFonts w:cs="Arial"/>
        </w:rPr>
        <w:t xml:space="preserve"> </w:t>
      </w:r>
      <w:r>
        <w:rPr>
          <w:rFonts w:cs="Arial"/>
        </w:rPr>
        <w:t>окон</w:t>
      </w:r>
      <w:r w:rsidR="008D2B23" w:rsidRPr="00F10346">
        <w:rPr>
          <w:rFonts w:cs="Arial"/>
        </w:rPr>
        <w:t>ч</w:t>
      </w:r>
      <w:r>
        <w:rPr>
          <w:rFonts w:cs="Arial"/>
        </w:rPr>
        <w:t>ања</w:t>
      </w:r>
      <w:r w:rsidR="008D2B23" w:rsidRPr="00F10346">
        <w:rPr>
          <w:rFonts w:cs="Arial"/>
        </w:rPr>
        <w:t xml:space="preserve"> </w:t>
      </w:r>
      <w:r>
        <w:rPr>
          <w:rFonts w:cs="Arial"/>
        </w:rPr>
        <w:t>поступка</w:t>
      </w:r>
      <w:r w:rsidR="008D2B23" w:rsidRPr="00F10346">
        <w:rPr>
          <w:rFonts w:cs="Arial"/>
        </w:rPr>
        <w:t xml:space="preserve"> </w:t>
      </w:r>
      <w:r>
        <w:rPr>
          <w:rFonts w:cs="Arial"/>
        </w:rPr>
        <w:t>отварања</w:t>
      </w:r>
      <w:r w:rsidR="008D2B23" w:rsidRPr="00F10346">
        <w:rPr>
          <w:rFonts w:cs="Arial"/>
        </w:rPr>
        <w:t xml:space="preserve"> </w:t>
      </w:r>
      <w:r>
        <w:rPr>
          <w:rFonts w:cs="Arial"/>
        </w:rPr>
        <w:t>понуда</w:t>
      </w:r>
      <w:r w:rsidR="008D2B23" w:rsidRPr="00F10346">
        <w:rPr>
          <w:rFonts w:cs="Arial"/>
        </w:rPr>
        <w:t xml:space="preserve"> </w:t>
      </w:r>
      <w:r>
        <w:rPr>
          <w:rFonts w:cs="Arial"/>
        </w:rPr>
        <w:t>по</w:t>
      </w:r>
      <w:r w:rsidR="008D2B23" w:rsidRPr="00F10346">
        <w:rPr>
          <w:rFonts w:cs="Arial"/>
        </w:rPr>
        <w:t>ш</w:t>
      </w:r>
      <w:r>
        <w:rPr>
          <w:rFonts w:cs="Arial"/>
        </w:rPr>
        <w:t>том</w:t>
      </w:r>
      <w:r w:rsidR="008D2B23" w:rsidRPr="00F10346">
        <w:rPr>
          <w:rFonts w:cs="Arial"/>
        </w:rPr>
        <w:t xml:space="preserve"> </w:t>
      </w:r>
      <w:r>
        <w:rPr>
          <w:rFonts w:cs="Arial"/>
        </w:rPr>
        <w:t>или</w:t>
      </w:r>
      <w:r w:rsidR="008D2B23" w:rsidRPr="00F10346">
        <w:rPr>
          <w:rFonts w:cs="Arial"/>
        </w:rPr>
        <w:t xml:space="preserve"> </w:t>
      </w:r>
      <w:r>
        <w:rPr>
          <w:rFonts w:cs="Arial"/>
        </w:rPr>
        <w:t>електронским</w:t>
      </w:r>
      <w:r w:rsidR="008D2B23" w:rsidRPr="00F10346">
        <w:rPr>
          <w:rFonts w:cs="Arial"/>
        </w:rPr>
        <w:t xml:space="preserve"> </w:t>
      </w:r>
      <w:r>
        <w:rPr>
          <w:rFonts w:cs="Arial"/>
        </w:rPr>
        <w:t>путем</w:t>
      </w:r>
      <w:r w:rsidR="008D2B23" w:rsidRPr="00F10346">
        <w:rPr>
          <w:rFonts w:cs="Arial"/>
        </w:rPr>
        <w:t xml:space="preserve"> </w:t>
      </w:r>
      <w:r>
        <w:rPr>
          <w:rFonts w:cs="Arial"/>
        </w:rPr>
        <w:t>доставити</w:t>
      </w:r>
      <w:r w:rsidR="008D2B23" w:rsidRPr="00F10346">
        <w:rPr>
          <w:rFonts w:cs="Arial"/>
        </w:rPr>
        <w:t xml:space="preserve"> </w:t>
      </w:r>
      <w:r>
        <w:rPr>
          <w:rFonts w:cs="Arial"/>
        </w:rPr>
        <w:t>записник</w:t>
      </w:r>
      <w:r w:rsidR="008D2B23" w:rsidRPr="00F10346">
        <w:rPr>
          <w:rFonts w:cs="Arial"/>
        </w:rPr>
        <w:t xml:space="preserve"> </w:t>
      </w:r>
      <w:r>
        <w:rPr>
          <w:rFonts w:cs="Arial"/>
        </w:rPr>
        <w:t>о</w:t>
      </w:r>
      <w:r w:rsidR="008D2B23" w:rsidRPr="00F10346">
        <w:rPr>
          <w:rFonts w:cs="Arial"/>
        </w:rPr>
        <w:t xml:space="preserve"> </w:t>
      </w:r>
      <w:r>
        <w:rPr>
          <w:rFonts w:cs="Arial"/>
        </w:rPr>
        <w:t>отварању</w:t>
      </w:r>
      <w:r w:rsidR="008D2B23" w:rsidRPr="00F10346">
        <w:rPr>
          <w:rFonts w:cs="Arial"/>
        </w:rPr>
        <w:t xml:space="preserve"> </w:t>
      </w:r>
      <w:r>
        <w:rPr>
          <w:rFonts w:cs="Arial"/>
        </w:rPr>
        <w:t>понуда</w:t>
      </w:r>
      <w:r w:rsidR="008D2B23" w:rsidRPr="00F10346">
        <w:rPr>
          <w:rFonts w:cs="Arial"/>
        </w:rPr>
        <w:t xml:space="preserve"> </w:t>
      </w:r>
      <w:r>
        <w:rPr>
          <w:rFonts w:cs="Arial"/>
        </w:rPr>
        <w:t>понуђа</w:t>
      </w:r>
      <w:r w:rsidR="008D2B23" w:rsidRPr="00F10346">
        <w:rPr>
          <w:rFonts w:cs="Arial"/>
        </w:rPr>
        <w:t>ч</w:t>
      </w:r>
      <w:r>
        <w:rPr>
          <w:rFonts w:cs="Arial"/>
        </w:rPr>
        <w:t>има</w:t>
      </w:r>
      <w:r w:rsidR="008D2B23" w:rsidRPr="00F10346">
        <w:rPr>
          <w:rFonts w:cs="Arial"/>
        </w:rPr>
        <w:t xml:space="preserve"> </w:t>
      </w:r>
      <w:r>
        <w:rPr>
          <w:rFonts w:cs="Arial"/>
        </w:rPr>
        <w:t>који</w:t>
      </w:r>
      <w:r w:rsidR="008D2B23" w:rsidRPr="00F10346">
        <w:rPr>
          <w:rFonts w:cs="Arial"/>
        </w:rPr>
        <w:t xml:space="preserve"> </w:t>
      </w:r>
      <w:r>
        <w:rPr>
          <w:rFonts w:cs="Arial"/>
        </w:rPr>
        <w:t>нису</w:t>
      </w:r>
      <w:r w:rsidR="008D2B23" w:rsidRPr="00F10346">
        <w:rPr>
          <w:rFonts w:cs="Arial"/>
        </w:rPr>
        <w:t xml:space="preserve"> </w:t>
      </w:r>
      <w:r>
        <w:rPr>
          <w:rFonts w:cs="Arial"/>
        </w:rPr>
        <w:t>у</w:t>
      </w:r>
      <w:r w:rsidR="008D2B23" w:rsidRPr="00F10346">
        <w:rPr>
          <w:rFonts w:cs="Arial"/>
        </w:rPr>
        <w:t>ч</w:t>
      </w:r>
      <w:r>
        <w:rPr>
          <w:rFonts w:cs="Arial"/>
        </w:rPr>
        <w:t>ествовали</w:t>
      </w:r>
      <w:r w:rsidR="008D2B23" w:rsidRPr="00F10346">
        <w:rPr>
          <w:rFonts w:cs="Arial"/>
        </w:rPr>
        <w:t xml:space="preserve"> </w:t>
      </w:r>
      <w:r>
        <w:rPr>
          <w:rFonts w:cs="Arial"/>
        </w:rPr>
        <w:t>у</w:t>
      </w:r>
      <w:r w:rsidR="008D2B23" w:rsidRPr="00F10346">
        <w:rPr>
          <w:rFonts w:cs="Arial"/>
        </w:rPr>
        <w:t xml:space="preserve"> </w:t>
      </w:r>
      <w:r>
        <w:rPr>
          <w:rFonts w:cs="Arial"/>
        </w:rPr>
        <w:t>поступку</w:t>
      </w:r>
      <w:r w:rsidR="008D2B23" w:rsidRPr="00F10346">
        <w:rPr>
          <w:rFonts w:cs="Arial"/>
        </w:rPr>
        <w:t xml:space="preserve"> </w:t>
      </w:r>
      <w:r>
        <w:rPr>
          <w:rFonts w:cs="Arial"/>
        </w:rPr>
        <w:t>отварања</w:t>
      </w:r>
      <w:r w:rsidR="008D2B23" w:rsidRPr="00F10346">
        <w:rPr>
          <w:rFonts w:cs="Arial"/>
        </w:rPr>
        <w:t xml:space="preserve"> </w:t>
      </w:r>
      <w:r>
        <w:rPr>
          <w:rFonts w:cs="Arial"/>
        </w:rPr>
        <w:t>понуда</w:t>
      </w:r>
      <w:r w:rsidR="008D2B23" w:rsidRPr="00F10346">
        <w:rPr>
          <w:rFonts w:cs="Arial"/>
        </w:rPr>
        <w:t>.</w:t>
      </w:r>
      <w:proofErr w:type="gramEnd"/>
    </w:p>
    <w:p w:rsidR="008D2B23" w:rsidRPr="00F10346" w:rsidRDefault="00052CE5" w:rsidP="004F1139">
      <w:pPr>
        <w:pStyle w:val="KDPodnaslov2"/>
        <w:numPr>
          <w:ilvl w:val="1"/>
          <w:numId w:val="19"/>
        </w:numPr>
        <w:spacing w:before="0"/>
        <w:jc w:val="both"/>
        <w:rPr>
          <w:rFonts w:cs="Arial"/>
        </w:rPr>
      </w:pPr>
      <w:bookmarkStart w:id="215" w:name="_Toc441651581"/>
      <w:bookmarkStart w:id="216" w:name="_Toc442559892"/>
      <w:r>
        <w:rPr>
          <w:rFonts w:cs="Arial"/>
        </w:rPr>
        <w:t>На</w:t>
      </w:r>
      <w:r w:rsidR="008D2B23" w:rsidRPr="00F10346">
        <w:rPr>
          <w:rFonts w:cs="Arial"/>
        </w:rPr>
        <w:t>ч</w:t>
      </w:r>
      <w:r>
        <w:rPr>
          <w:rFonts w:cs="Arial"/>
        </w:rPr>
        <w:t>ин</w:t>
      </w:r>
      <w:r w:rsidR="008D2B23" w:rsidRPr="00F10346">
        <w:rPr>
          <w:rFonts w:cs="Arial"/>
        </w:rPr>
        <w:t xml:space="preserve"> </w:t>
      </w:r>
      <w:r>
        <w:rPr>
          <w:rFonts w:cs="Arial"/>
        </w:rPr>
        <w:t>подно</w:t>
      </w:r>
      <w:r w:rsidR="008D2B23" w:rsidRPr="00F10346">
        <w:rPr>
          <w:rFonts w:cs="Arial"/>
        </w:rPr>
        <w:t>ш</w:t>
      </w:r>
      <w:r>
        <w:rPr>
          <w:rFonts w:cs="Arial"/>
        </w:rPr>
        <w:t>ења</w:t>
      </w:r>
      <w:r w:rsidR="008D2B23" w:rsidRPr="00F10346">
        <w:rPr>
          <w:rFonts w:cs="Arial"/>
        </w:rPr>
        <w:t xml:space="preserve"> </w:t>
      </w:r>
      <w:r>
        <w:rPr>
          <w:rFonts w:cs="Arial"/>
        </w:rPr>
        <w:t>понуде</w:t>
      </w:r>
      <w:bookmarkEnd w:id="215"/>
      <w:bookmarkEnd w:id="216"/>
    </w:p>
    <w:p w:rsidR="008D2B23" w:rsidRPr="00F10346" w:rsidRDefault="00052CE5" w:rsidP="008D2B23">
      <w:pPr>
        <w:pStyle w:val="KDParagraf"/>
        <w:spacing w:before="0"/>
        <w:rPr>
          <w:rFonts w:cs="Arial"/>
          <w:lang w:val="ru-RU"/>
        </w:rPr>
      </w:pPr>
      <w:r>
        <w:rPr>
          <w:rFonts w:cs="Arial"/>
          <w:lang w:val="ru-RU"/>
        </w:rPr>
        <w:t>Понуђа</w:t>
      </w:r>
      <w:r w:rsidR="008D2B23" w:rsidRPr="00F10346">
        <w:rPr>
          <w:rFonts w:cs="Arial"/>
          <w:lang w:val="ru-RU"/>
        </w:rPr>
        <w:t xml:space="preserve">ч </w:t>
      </w:r>
      <w:r>
        <w:rPr>
          <w:rFonts w:cs="Arial"/>
          <w:lang w:val="ru-RU"/>
        </w:rPr>
        <w:t>може</w:t>
      </w:r>
      <w:r w:rsidR="008D2B23" w:rsidRPr="00F10346">
        <w:rPr>
          <w:rFonts w:cs="Arial"/>
          <w:lang w:val="ru-RU"/>
        </w:rPr>
        <w:t xml:space="preserve"> </w:t>
      </w:r>
      <w:r>
        <w:rPr>
          <w:rFonts w:cs="Arial"/>
          <w:lang w:val="ru-RU"/>
        </w:rPr>
        <w:t>поднети</w:t>
      </w:r>
      <w:r w:rsidR="008D2B23" w:rsidRPr="00F10346">
        <w:rPr>
          <w:rFonts w:cs="Arial"/>
          <w:lang w:val="ru-RU"/>
        </w:rPr>
        <w:t xml:space="preserve"> </w:t>
      </w:r>
      <w:r>
        <w:rPr>
          <w:rFonts w:cs="Arial"/>
          <w:lang w:val="ru-RU"/>
        </w:rPr>
        <w:t>само</w:t>
      </w:r>
      <w:r w:rsidR="008D2B23" w:rsidRPr="00F10346">
        <w:rPr>
          <w:rFonts w:cs="Arial"/>
          <w:lang w:val="ru-RU"/>
        </w:rPr>
        <w:t xml:space="preserve"> </w:t>
      </w:r>
      <w:r>
        <w:rPr>
          <w:rFonts w:cs="Arial"/>
          <w:lang w:val="ru-RU"/>
        </w:rPr>
        <w:t>једну</w:t>
      </w:r>
      <w:r w:rsidR="008D2B23" w:rsidRPr="00F10346">
        <w:rPr>
          <w:rFonts w:cs="Arial"/>
          <w:lang w:val="ru-RU"/>
        </w:rPr>
        <w:t xml:space="preserve"> </w:t>
      </w:r>
      <w:r>
        <w:rPr>
          <w:rFonts w:cs="Arial"/>
          <w:lang w:val="ru-RU"/>
        </w:rPr>
        <w:t>понуду</w:t>
      </w:r>
      <w:r w:rsidR="008D2B23" w:rsidRPr="00F10346">
        <w:rPr>
          <w:rFonts w:cs="Arial"/>
          <w:lang w:val="ru-RU"/>
        </w:rPr>
        <w:t>.</w:t>
      </w:r>
    </w:p>
    <w:p w:rsidR="008D2B23" w:rsidRPr="00F10346" w:rsidRDefault="00052CE5" w:rsidP="008D2B23">
      <w:pPr>
        <w:pStyle w:val="KDParagraf"/>
        <w:spacing w:before="0"/>
        <w:rPr>
          <w:rFonts w:cs="Arial"/>
          <w:lang w:val="ru-RU"/>
        </w:rPr>
      </w:pPr>
      <w:r>
        <w:rPr>
          <w:rFonts w:cs="Arial"/>
          <w:lang w:val="ru-RU"/>
        </w:rPr>
        <w:t>Понуду</w:t>
      </w:r>
      <w:r w:rsidR="008D2B23" w:rsidRPr="00F10346">
        <w:rPr>
          <w:rFonts w:cs="Arial"/>
          <w:lang w:val="ru-RU"/>
        </w:rPr>
        <w:t xml:space="preserve"> </w:t>
      </w:r>
      <w:r>
        <w:rPr>
          <w:rFonts w:cs="Arial"/>
          <w:lang w:val="ru-RU"/>
        </w:rPr>
        <w:t>може</w:t>
      </w:r>
      <w:r w:rsidR="008D2B23" w:rsidRPr="00F10346">
        <w:rPr>
          <w:rFonts w:cs="Arial"/>
          <w:lang w:val="ru-RU"/>
        </w:rPr>
        <w:t xml:space="preserve"> </w:t>
      </w:r>
      <w:r>
        <w:rPr>
          <w:rFonts w:cs="Arial"/>
          <w:lang w:val="ru-RU"/>
        </w:rPr>
        <w:t>поднети</w:t>
      </w:r>
      <w:r w:rsidR="008D2B23" w:rsidRPr="00F10346">
        <w:rPr>
          <w:rFonts w:cs="Arial"/>
          <w:lang w:val="ru-RU"/>
        </w:rPr>
        <w:t xml:space="preserve"> </w:t>
      </w:r>
      <w:r>
        <w:rPr>
          <w:rFonts w:cs="Arial"/>
          <w:lang w:val="ru-RU"/>
        </w:rPr>
        <w:t>понуђа</w:t>
      </w:r>
      <w:r w:rsidR="008D2B23" w:rsidRPr="00F10346">
        <w:rPr>
          <w:rFonts w:cs="Arial"/>
          <w:lang w:val="ru-RU"/>
        </w:rPr>
        <w:t xml:space="preserve">ч </w:t>
      </w:r>
      <w:r>
        <w:rPr>
          <w:rFonts w:cs="Arial"/>
          <w:lang w:val="ru-RU"/>
        </w:rPr>
        <w:t>самостално</w:t>
      </w:r>
      <w:r w:rsidR="008D2B23" w:rsidRPr="00F10346">
        <w:rPr>
          <w:rFonts w:cs="Arial"/>
          <w:lang w:val="ru-RU"/>
        </w:rPr>
        <w:t xml:space="preserve">, </w:t>
      </w:r>
      <w:r>
        <w:rPr>
          <w:rFonts w:cs="Arial"/>
          <w:lang w:val="ru-RU"/>
        </w:rPr>
        <w:t>група</w:t>
      </w:r>
      <w:r w:rsidR="008D2B23" w:rsidRPr="00F10346">
        <w:rPr>
          <w:rFonts w:cs="Arial"/>
          <w:lang w:val="ru-RU"/>
        </w:rPr>
        <w:t xml:space="preserve"> </w:t>
      </w:r>
      <w:r>
        <w:rPr>
          <w:rFonts w:cs="Arial"/>
          <w:lang w:val="ru-RU"/>
        </w:rPr>
        <w:t>понуђа</w:t>
      </w:r>
      <w:r w:rsidR="008D2B23" w:rsidRPr="00F10346">
        <w:rPr>
          <w:rFonts w:cs="Arial"/>
          <w:lang w:val="ru-RU"/>
        </w:rPr>
        <w:t>ч</w:t>
      </w:r>
      <w:r>
        <w:rPr>
          <w:rFonts w:cs="Arial"/>
          <w:lang w:val="ru-RU"/>
        </w:rPr>
        <w:t>а</w:t>
      </w:r>
      <w:r w:rsidR="008D2B23" w:rsidRPr="00F10346">
        <w:rPr>
          <w:rFonts w:cs="Arial"/>
          <w:lang w:val="ru-RU"/>
        </w:rPr>
        <w:t xml:space="preserve">, </w:t>
      </w:r>
      <w:r>
        <w:rPr>
          <w:rFonts w:cs="Arial"/>
          <w:lang w:val="ru-RU"/>
        </w:rPr>
        <w:t>као</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понуђа</w:t>
      </w:r>
      <w:r w:rsidR="008D2B23" w:rsidRPr="00F10346">
        <w:rPr>
          <w:rFonts w:cs="Arial"/>
          <w:lang w:val="ru-RU"/>
        </w:rPr>
        <w:t xml:space="preserve">ч </w:t>
      </w:r>
      <w:r>
        <w:rPr>
          <w:rFonts w:cs="Arial"/>
          <w:lang w:val="ru-RU"/>
        </w:rPr>
        <w:t>са</w:t>
      </w:r>
      <w:r w:rsidR="008D2B23" w:rsidRPr="00F10346">
        <w:rPr>
          <w:rFonts w:cs="Arial"/>
          <w:lang w:val="ru-RU"/>
        </w:rPr>
        <w:t xml:space="preserve"> </w:t>
      </w:r>
      <w:r>
        <w:rPr>
          <w:rFonts w:cs="Arial"/>
          <w:lang w:val="ru-RU"/>
        </w:rPr>
        <w:t>подизвођа</w:t>
      </w:r>
      <w:r w:rsidR="008D2B23" w:rsidRPr="00F10346">
        <w:rPr>
          <w:rFonts w:cs="Arial"/>
          <w:lang w:val="ru-RU"/>
        </w:rPr>
        <w:t>ч</w:t>
      </w:r>
      <w:r>
        <w:rPr>
          <w:rFonts w:cs="Arial"/>
          <w:lang w:val="ru-RU"/>
        </w:rPr>
        <w:t>ем</w:t>
      </w:r>
      <w:r w:rsidR="008D2B23" w:rsidRPr="00F10346">
        <w:rPr>
          <w:rFonts w:cs="Arial"/>
          <w:lang w:val="ru-RU"/>
        </w:rPr>
        <w:t>.</w:t>
      </w:r>
    </w:p>
    <w:p w:rsidR="008D2B23" w:rsidRPr="00F10346" w:rsidRDefault="00052CE5" w:rsidP="008D2B23">
      <w:pPr>
        <w:pStyle w:val="KDParagraf"/>
        <w:spacing w:before="0"/>
        <w:rPr>
          <w:rFonts w:cs="Arial"/>
        </w:rPr>
      </w:pPr>
      <w:proofErr w:type="gramStart"/>
      <w:r>
        <w:rPr>
          <w:rFonts w:cs="Arial"/>
        </w:rPr>
        <w:t>Понуђа</w:t>
      </w:r>
      <w:r w:rsidR="008D2B23" w:rsidRPr="00F10346">
        <w:rPr>
          <w:rFonts w:cs="Arial"/>
        </w:rPr>
        <w:t xml:space="preserve">ч </w:t>
      </w:r>
      <w:r>
        <w:rPr>
          <w:rFonts w:cs="Arial"/>
        </w:rPr>
        <w:t>који</w:t>
      </w:r>
      <w:r w:rsidR="008D2B23" w:rsidRPr="00F10346">
        <w:rPr>
          <w:rFonts w:cs="Arial"/>
        </w:rPr>
        <w:t xml:space="preserve"> </w:t>
      </w:r>
      <w:r>
        <w:rPr>
          <w:rFonts w:cs="Arial"/>
        </w:rPr>
        <w:t>је</w:t>
      </w:r>
      <w:r w:rsidR="008D2B23" w:rsidRPr="00F10346">
        <w:rPr>
          <w:rFonts w:cs="Arial"/>
        </w:rPr>
        <w:t xml:space="preserve"> </w:t>
      </w:r>
      <w:r>
        <w:rPr>
          <w:rFonts w:cs="Arial"/>
        </w:rPr>
        <w:t>самостално</w:t>
      </w:r>
      <w:r w:rsidR="008D2B23" w:rsidRPr="00F10346">
        <w:rPr>
          <w:rFonts w:cs="Arial"/>
        </w:rPr>
        <w:t xml:space="preserve"> </w:t>
      </w:r>
      <w:r>
        <w:rPr>
          <w:rFonts w:cs="Arial"/>
        </w:rPr>
        <w:t>поднео</w:t>
      </w:r>
      <w:r w:rsidR="008D2B23" w:rsidRPr="00F10346">
        <w:rPr>
          <w:rFonts w:cs="Arial"/>
        </w:rPr>
        <w:t xml:space="preserve"> </w:t>
      </w:r>
      <w:r>
        <w:rPr>
          <w:rFonts w:cs="Arial"/>
        </w:rPr>
        <w:t>понуду</w:t>
      </w:r>
      <w:r w:rsidR="008D2B23" w:rsidRPr="00F10346">
        <w:rPr>
          <w:rFonts w:cs="Arial"/>
        </w:rPr>
        <w:t xml:space="preserve"> </w:t>
      </w:r>
      <w:r>
        <w:rPr>
          <w:rFonts w:cs="Arial"/>
        </w:rPr>
        <w:t>не</w:t>
      </w:r>
      <w:r w:rsidR="008D2B23" w:rsidRPr="00F10346">
        <w:rPr>
          <w:rFonts w:cs="Arial"/>
        </w:rPr>
        <w:t xml:space="preserve"> </w:t>
      </w:r>
      <w:r>
        <w:rPr>
          <w:rFonts w:cs="Arial"/>
        </w:rPr>
        <w:t>може</w:t>
      </w:r>
      <w:r w:rsidR="008D2B23" w:rsidRPr="00F10346">
        <w:rPr>
          <w:rFonts w:cs="Arial"/>
        </w:rPr>
        <w:t xml:space="preserve"> </w:t>
      </w:r>
      <w:r>
        <w:rPr>
          <w:rFonts w:cs="Arial"/>
        </w:rPr>
        <w:t>истовремено</w:t>
      </w:r>
      <w:r w:rsidR="008D2B23" w:rsidRPr="00F10346">
        <w:rPr>
          <w:rFonts w:cs="Arial"/>
        </w:rPr>
        <w:t xml:space="preserve"> </w:t>
      </w:r>
      <w:r>
        <w:rPr>
          <w:rFonts w:cs="Arial"/>
        </w:rPr>
        <w:t>да</w:t>
      </w:r>
      <w:r w:rsidR="008D2B23" w:rsidRPr="00F10346">
        <w:rPr>
          <w:rFonts w:cs="Arial"/>
        </w:rPr>
        <w:t xml:space="preserve"> </w:t>
      </w:r>
      <w:r>
        <w:rPr>
          <w:rFonts w:cs="Arial"/>
        </w:rPr>
        <w:t>у</w:t>
      </w:r>
      <w:r w:rsidR="008D2B23" w:rsidRPr="00F10346">
        <w:rPr>
          <w:rFonts w:cs="Arial"/>
        </w:rPr>
        <w:t>ч</w:t>
      </w:r>
      <w:r>
        <w:rPr>
          <w:rFonts w:cs="Arial"/>
        </w:rPr>
        <w:t>ествује</w:t>
      </w:r>
      <w:r w:rsidR="008D2B23" w:rsidRPr="00F10346">
        <w:rPr>
          <w:rFonts w:cs="Arial"/>
        </w:rPr>
        <w:t xml:space="preserve"> </w:t>
      </w:r>
      <w:r>
        <w:rPr>
          <w:rFonts w:cs="Arial"/>
        </w:rPr>
        <w:t>у</w:t>
      </w:r>
      <w:r w:rsidR="008D2B23" w:rsidRPr="00F10346">
        <w:rPr>
          <w:rFonts w:cs="Arial"/>
        </w:rPr>
        <w:t xml:space="preserve"> </w:t>
      </w:r>
      <w:r>
        <w:rPr>
          <w:rFonts w:cs="Arial"/>
        </w:rPr>
        <w:t>заједни</w:t>
      </w:r>
      <w:r w:rsidR="008D2B23" w:rsidRPr="00F10346">
        <w:rPr>
          <w:rFonts w:cs="Arial"/>
        </w:rPr>
        <w:t>ч</w:t>
      </w:r>
      <w:r>
        <w:rPr>
          <w:rFonts w:cs="Arial"/>
        </w:rPr>
        <w:t>кој</w:t>
      </w:r>
      <w:r w:rsidR="008D2B23" w:rsidRPr="00F10346">
        <w:rPr>
          <w:rFonts w:cs="Arial"/>
        </w:rPr>
        <w:t xml:space="preserve"> </w:t>
      </w:r>
      <w:r>
        <w:rPr>
          <w:rFonts w:cs="Arial"/>
        </w:rPr>
        <w:t>понуди</w:t>
      </w:r>
      <w:r w:rsidR="008D2B23" w:rsidRPr="00F10346">
        <w:rPr>
          <w:rFonts w:cs="Arial"/>
        </w:rPr>
        <w:t xml:space="preserve"> </w:t>
      </w:r>
      <w:r>
        <w:rPr>
          <w:rFonts w:cs="Arial"/>
        </w:rPr>
        <w:t>или</w:t>
      </w:r>
      <w:r w:rsidR="008D2B23" w:rsidRPr="00F10346">
        <w:rPr>
          <w:rFonts w:cs="Arial"/>
        </w:rPr>
        <w:t xml:space="preserve"> </w:t>
      </w:r>
      <w:r>
        <w:rPr>
          <w:rFonts w:cs="Arial"/>
        </w:rPr>
        <w:t>као</w:t>
      </w:r>
      <w:r w:rsidR="008D2B23" w:rsidRPr="00F10346">
        <w:rPr>
          <w:rFonts w:cs="Arial"/>
        </w:rPr>
        <w:t xml:space="preserve"> </w:t>
      </w:r>
      <w:r>
        <w:rPr>
          <w:rFonts w:cs="Arial"/>
        </w:rPr>
        <w:t>подизвођа</w:t>
      </w:r>
      <w:r w:rsidR="008D2B23" w:rsidRPr="00F10346">
        <w:rPr>
          <w:rFonts w:cs="Arial"/>
        </w:rPr>
        <w:t>ч.</w:t>
      </w:r>
      <w:r>
        <w:rPr>
          <w:rFonts w:cs="Arial"/>
        </w:rPr>
        <w:t>У</w:t>
      </w:r>
      <w:r w:rsidR="008D2B23" w:rsidRPr="00F10346">
        <w:rPr>
          <w:rFonts w:cs="Arial"/>
        </w:rPr>
        <w:t xml:space="preserve"> </w:t>
      </w:r>
      <w:r>
        <w:rPr>
          <w:rFonts w:cs="Arial"/>
        </w:rPr>
        <w:t>слу</w:t>
      </w:r>
      <w:r w:rsidR="008D2B23" w:rsidRPr="00F10346">
        <w:rPr>
          <w:rFonts w:cs="Arial"/>
        </w:rPr>
        <w:t>ч</w:t>
      </w:r>
      <w:r>
        <w:rPr>
          <w:rFonts w:cs="Arial"/>
        </w:rPr>
        <w:t>ају</w:t>
      </w:r>
      <w:r w:rsidR="008D2B23" w:rsidRPr="00F10346">
        <w:rPr>
          <w:rFonts w:cs="Arial"/>
        </w:rPr>
        <w:t xml:space="preserve"> </w:t>
      </w:r>
      <w:r>
        <w:rPr>
          <w:rFonts w:cs="Arial"/>
        </w:rPr>
        <w:t>да</w:t>
      </w:r>
      <w:r w:rsidR="008D2B23" w:rsidRPr="00F10346">
        <w:rPr>
          <w:rFonts w:cs="Arial"/>
        </w:rPr>
        <w:t xml:space="preserve"> </w:t>
      </w:r>
      <w:r>
        <w:rPr>
          <w:rFonts w:cs="Arial"/>
        </w:rPr>
        <w:t>понуђа</w:t>
      </w:r>
      <w:r w:rsidR="008D2B23" w:rsidRPr="00F10346">
        <w:rPr>
          <w:rFonts w:cs="Arial"/>
        </w:rPr>
        <w:t xml:space="preserve">ч </w:t>
      </w:r>
      <w:r>
        <w:rPr>
          <w:rFonts w:cs="Arial"/>
        </w:rPr>
        <w:t>поступи</w:t>
      </w:r>
      <w:r w:rsidR="008D2B23" w:rsidRPr="00F10346">
        <w:rPr>
          <w:rFonts w:cs="Arial"/>
        </w:rPr>
        <w:t xml:space="preserve"> </w:t>
      </w:r>
      <w:r>
        <w:rPr>
          <w:rFonts w:cs="Arial"/>
        </w:rPr>
        <w:t>супротно</w:t>
      </w:r>
      <w:r w:rsidR="008D2B23" w:rsidRPr="00F10346">
        <w:rPr>
          <w:rFonts w:cs="Arial"/>
        </w:rPr>
        <w:t xml:space="preserve"> </w:t>
      </w:r>
      <w:r>
        <w:rPr>
          <w:rFonts w:cs="Arial"/>
        </w:rPr>
        <w:t>наведеном</w:t>
      </w:r>
      <w:r w:rsidR="008D2B23" w:rsidRPr="00F10346">
        <w:rPr>
          <w:rFonts w:cs="Arial"/>
        </w:rPr>
        <w:t xml:space="preserve"> </w:t>
      </w:r>
      <w:r>
        <w:rPr>
          <w:rFonts w:cs="Arial"/>
        </w:rPr>
        <w:t>упутству</w:t>
      </w:r>
      <w:r w:rsidR="008D2B23" w:rsidRPr="00F10346">
        <w:rPr>
          <w:rFonts w:cs="Arial"/>
        </w:rPr>
        <w:t xml:space="preserve"> </w:t>
      </w:r>
      <w:r>
        <w:rPr>
          <w:rFonts w:cs="Arial"/>
        </w:rPr>
        <w:t>свака</w:t>
      </w:r>
      <w:r w:rsidR="008D2B23" w:rsidRPr="00F10346">
        <w:rPr>
          <w:rFonts w:cs="Arial"/>
        </w:rPr>
        <w:t xml:space="preserve"> </w:t>
      </w:r>
      <w:r>
        <w:rPr>
          <w:rFonts w:cs="Arial"/>
        </w:rPr>
        <w:t>понуда</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у</w:t>
      </w:r>
      <w:r w:rsidR="008D2B23" w:rsidRPr="00F10346">
        <w:rPr>
          <w:rFonts w:cs="Arial"/>
        </w:rPr>
        <w:t xml:space="preserve"> </w:t>
      </w:r>
      <w:r>
        <w:rPr>
          <w:rFonts w:cs="Arial"/>
        </w:rPr>
        <w:t>којој</w:t>
      </w:r>
      <w:r w:rsidR="008D2B23" w:rsidRPr="00F10346">
        <w:rPr>
          <w:rFonts w:cs="Arial"/>
        </w:rPr>
        <w:t xml:space="preserve"> </w:t>
      </w:r>
      <w:r>
        <w:rPr>
          <w:rFonts w:cs="Arial"/>
        </w:rPr>
        <w:t>се</w:t>
      </w:r>
      <w:r w:rsidR="008D2B23" w:rsidRPr="00F10346">
        <w:rPr>
          <w:rFonts w:cs="Arial"/>
        </w:rPr>
        <w:t xml:space="preserve"> </w:t>
      </w:r>
      <w:r>
        <w:rPr>
          <w:rFonts w:cs="Arial"/>
        </w:rPr>
        <w:t>појављује</w:t>
      </w:r>
      <w:r w:rsidR="008D2B23" w:rsidRPr="00F10346">
        <w:rPr>
          <w:rFonts w:cs="Arial"/>
        </w:rPr>
        <w:t xml:space="preserve"> </w:t>
      </w:r>
      <w:r>
        <w:rPr>
          <w:rFonts w:cs="Arial"/>
        </w:rPr>
        <w:t>биће</w:t>
      </w:r>
      <w:r w:rsidR="008D2B23" w:rsidRPr="00F10346">
        <w:rPr>
          <w:rFonts w:cs="Arial"/>
        </w:rPr>
        <w:t xml:space="preserve"> </w:t>
      </w:r>
      <w:r>
        <w:rPr>
          <w:rFonts w:cs="Arial"/>
        </w:rPr>
        <w:t>одбијена</w:t>
      </w:r>
      <w:r w:rsidR="008D2B23" w:rsidRPr="00F10346">
        <w:rPr>
          <w:rFonts w:cs="Arial"/>
        </w:rPr>
        <w:t>.</w:t>
      </w:r>
      <w:proofErr w:type="gramEnd"/>
    </w:p>
    <w:p w:rsidR="008D2B23" w:rsidRPr="00F10346" w:rsidRDefault="00052CE5" w:rsidP="008D2B23">
      <w:pPr>
        <w:pStyle w:val="KDParagraf"/>
        <w:spacing w:before="0"/>
        <w:rPr>
          <w:rFonts w:cs="Arial"/>
        </w:rPr>
      </w:pPr>
      <w:proofErr w:type="gramStart"/>
      <w:r>
        <w:rPr>
          <w:rFonts w:cs="Arial"/>
        </w:rPr>
        <w:t>Понуђа</w:t>
      </w:r>
      <w:r w:rsidR="008D2B23" w:rsidRPr="00F10346">
        <w:rPr>
          <w:rFonts w:cs="Arial"/>
        </w:rPr>
        <w:t xml:space="preserve">ч </w:t>
      </w:r>
      <w:r>
        <w:rPr>
          <w:rFonts w:cs="Arial"/>
        </w:rPr>
        <w:t>може</w:t>
      </w:r>
      <w:r w:rsidR="008D2B23" w:rsidRPr="00F10346">
        <w:rPr>
          <w:rFonts w:cs="Arial"/>
        </w:rPr>
        <w:t xml:space="preserve"> </w:t>
      </w:r>
      <w:r>
        <w:rPr>
          <w:rFonts w:cs="Arial"/>
        </w:rPr>
        <w:t>бити</w:t>
      </w:r>
      <w:r w:rsidR="008D2B23" w:rsidRPr="00F10346">
        <w:rPr>
          <w:rFonts w:cs="Arial"/>
        </w:rPr>
        <w:t xml:space="preserve"> ч</w:t>
      </w:r>
      <w:r>
        <w:rPr>
          <w:rFonts w:cs="Arial"/>
        </w:rPr>
        <w:t>лан</w:t>
      </w:r>
      <w:r w:rsidR="008D2B23" w:rsidRPr="00F10346">
        <w:rPr>
          <w:rFonts w:cs="Arial"/>
        </w:rPr>
        <w:t xml:space="preserve"> </w:t>
      </w:r>
      <w:r>
        <w:rPr>
          <w:rFonts w:cs="Arial"/>
        </w:rPr>
        <w:t>само</w:t>
      </w:r>
      <w:r w:rsidR="008D2B23" w:rsidRPr="00F10346">
        <w:rPr>
          <w:rFonts w:cs="Arial"/>
        </w:rPr>
        <w:t xml:space="preserve"> </w:t>
      </w:r>
      <w:r>
        <w:rPr>
          <w:rFonts w:cs="Arial"/>
        </w:rPr>
        <w:t>једне</w:t>
      </w:r>
      <w:r w:rsidR="008D2B23" w:rsidRPr="00F10346">
        <w:rPr>
          <w:rFonts w:cs="Arial"/>
        </w:rPr>
        <w:t xml:space="preserve"> </w:t>
      </w:r>
      <w:r>
        <w:rPr>
          <w:rFonts w:cs="Arial"/>
        </w:rPr>
        <w:t>групе</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која</w:t>
      </w:r>
      <w:r w:rsidR="008D2B23" w:rsidRPr="00F10346">
        <w:rPr>
          <w:rFonts w:cs="Arial"/>
        </w:rPr>
        <w:t xml:space="preserve"> </w:t>
      </w:r>
      <w:r>
        <w:rPr>
          <w:rFonts w:cs="Arial"/>
        </w:rPr>
        <w:t>подноси</w:t>
      </w:r>
      <w:r w:rsidR="008D2B23" w:rsidRPr="00F10346">
        <w:rPr>
          <w:rFonts w:cs="Arial"/>
        </w:rPr>
        <w:t xml:space="preserve"> </w:t>
      </w:r>
      <w:r>
        <w:rPr>
          <w:rFonts w:cs="Arial"/>
        </w:rPr>
        <w:t>заједни</w:t>
      </w:r>
      <w:r w:rsidR="008D2B23" w:rsidRPr="00F10346">
        <w:rPr>
          <w:rFonts w:cs="Arial"/>
        </w:rPr>
        <w:t>ч</w:t>
      </w:r>
      <w:r>
        <w:rPr>
          <w:rFonts w:cs="Arial"/>
        </w:rPr>
        <w:t>ку</w:t>
      </w:r>
      <w:r w:rsidR="008D2B23" w:rsidRPr="00F10346">
        <w:rPr>
          <w:rFonts w:cs="Arial"/>
        </w:rPr>
        <w:t xml:space="preserve"> </w:t>
      </w:r>
      <w:r>
        <w:rPr>
          <w:rFonts w:cs="Arial"/>
        </w:rPr>
        <w:t>понуду</w:t>
      </w:r>
      <w:r w:rsidR="008D2B23" w:rsidRPr="00F10346">
        <w:rPr>
          <w:rFonts w:cs="Arial"/>
        </w:rPr>
        <w:t xml:space="preserve">, </w:t>
      </w:r>
      <w:r>
        <w:rPr>
          <w:rFonts w:cs="Arial"/>
        </w:rPr>
        <w:t>односно</w:t>
      </w:r>
      <w:r w:rsidR="008D2B23" w:rsidRPr="00F10346">
        <w:rPr>
          <w:rFonts w:cs="Arial"/>
        </w:rPr>
        <w:t xml:space="preserve"> </w:t>
      </w:r>
      <w:r>
        <w:rPr>
          <w:rFonts w:cs="Arial"/>
        </w:rPr>
        <w:t>у</w:t>
      </w:r>
      <w:r w:rsidR="008D2B23" w:rsidRPr="00F10346">
        <w:rPr>
          <w:rFonts w:cs="Arial"/>
        </w:rPr>
        <w:t>ч</w:t>
      </w:r>
      <w:r>
        <w:rPr>
          <w:rFonts w:cs="Arial"/>
        </w:rPr>
        <w:t>ествовати</w:t>
      </w:r>
      <w:r w:rsidR="008D2B23" w:rsidRPr="00F10346">
        <w:rPr>
          <w:rFonts w:cs="Arial"/>
        </w:rPr>
        <w:t xml:space="preserve"> </w:t>
      </w:r>
      <w:r>
        <w:rPr>
          <w:rFonts w:cs="Arial"/>
        </w:rPr>
        <w:t>у</w:t>
      </w:r>
      <w:r w:rsidR="008D2B23" w:rsidRPr="00F10346">
        <w:rPr>
          <w:rFonts w:cs="Arial"/>
        </w:rPr>
        <w:t xml:space="preserve"> </w:t>
      </w:r>
      <w:r>
        <w:rPr>
          <w:rFonts w:cs="Arial"/>
        </w:rPr>
        <w:t>само</w:t>
      </w:r>
      <w:r w:rsidR="008D2B23" w:rsidRPr="00F10346">
        <w:rPr>
          <w:rFonts w:cs="Arial"/>
        </w:rPr>
        <w:t xml:space="preserve"> </w:t>
      </w:r>
      <w:r>
        <w:rPr>
          <w:rFonts w:cs="Arial"/>
        </w:rPr>
        <w:t>једној</w:t>
      </w:r>
      <w:r w:rsidR="008D2B23" w:rsidRPr="00F10346">
        <w:rPr>
          <w:rFonts w:cs="Arial"/>
        </w:rPr>
        <w:t xml:space="preserve"> </w:t>
      </w:r>
      <w:r>
        <w:rPr>
          <w:rFonts w:cs="Arial"/>
        </w:rPr>
        <w:t>заједни</w:t>
      </w:r>
      <w:r w:rsidR="008D2B23" w:rsidRPr="00F10346">
        <w:rPr>
          <w:rFonts w:cs="Arial"/>
        </w:rPr>
        <w:t>ч</w:t>
      </w:r>
      <w:r>
        <w:rPr>
          <w:rFonts w:cs="Arial"/>
        </w:rPr>
        <w:t>кој</w:t>
      </w:r>
      <w:r w:rsidR="008D2B23" w:rsidRPr="00F10346">
        <w:rPr>
          <w:rFonts w:cs="Arial"/>
        </w:rPr>
        <w:t xml:space="preserve"> </w:t>
      </w:r>
      <w:r>
        <w:rPr>
          <w:rFonts w:cs="Arial"/>
        </w:rPr>
        <w:t>понуди</w:t>
      </w:r>
      <w:r w:rsidR="008D2B23" w:rsidRPr="00F10346">
        <w:rPr>
          <w:rFonts w:cs="Arial"/>
        </w:rPr>
        <w:t>.</w:t>
      </w:r>
      <w:r>
        <w:rPr>
          <w:rFonts w:cs="Arial"/>
        </w:rPr>
        <w:t>Уколико</w:t>
      </w:r>
      <w:r w:rsidR="008D2B23" w:rsidRPr="00F10346">
        <w:rPr>
          <w:rFonts w:cs="Arial"/>
        </w:rPr>
        <w:t xml:space="preserve"> </w:t>
      </w:r>
      <w:r>
        <w:rPr>
          <w:rFonts w:cs="Arial"/>
        </w:rPr>
        <w:t>је</w:t>
      </w:r>
      <w:r w:rsidR="008D2B23" w:rsidRPr="00F10346">
        <w:rPr>
          <w:rFonts w:cs="Arial"/>
        </w:rPr>
        <w:t xml:space="preserve"> </w:t>
      </w:r>
      <w:r>
        <w:rPr>
          <w:rFonts w:cs="Arial"/>
        </w:rPr>
        <w:t>понуђа</w:t>
      </w:r>
      <w:r w:rsidR="008D2B23" w:rsidRPr="00F10346">
        <w:rPr>
          <w:rFonts w:cs="Arial"/>
        </w:rPr>
        <w:t xml:space="preserve">ч, </w:t>
      </w:r>
      <w:r>
        <w:rPr>
          <w:rFonts w:cs="Arial"/>
        </w:rPr>
        <w:t>у</w:t>
      </w:r>
      <w:r w:rsidR="008D2B23" w:rsidRPr="00F10346">
        <w:rPr>
          <w:rFonts w:cs="Arial"/>
        </w:rPr>
        <w:t xml:space="preserve"> </w:t>
      </w:r>
      <w:r>
        <w:rPr>
          <w:rFonts w:cs="Arial"/>
        </w:rPr>
        <w:t>оквиру</w:t>
      </w:r>
      <w:r w:rsidR="008D2B23" w:rsidRPr="00F10346">
        <w:rPr>
          <w:rFonts w:cs="Arial"/>
        </w:rPr>
        <w:t xml:space="preserve"> </w:t>
      </w:r>
      <w:r>
        <w:rPr>
          <w:rFonts w:cs="Arial"/>
        </w:rPr>
        <w:t>групе</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поднео</w:t>
      </w:r>
      <w:r w:rsidR="008D2B23" w:rsidRPr="00F10346">
        <w:rPr>
          <w:rFonts w:cs="Arial"/>
        </w:rPr>
        <w:t xml:space="preserve"> </w:t>
      </w:r>
      <w:r>
        <w:rPr>
          <w:rFonts w:cs="Arial"/>
        </w:rPr>
        <w:t>две</w:t>
      </w:r>
      <w:r w:rsidR="008D2B23" w:rsidRPr="00F10346">
        <w:rPr>
          <w:rFonts w:cs="Arial"/>
        </w:rPr>
        <w:t xml:space="preserve"> </w:t>
      </w:r>
      <w:r>
        <w:rPr>
          <w:rFonts w:cs="Arial"/>
        </w:rPr>
        <w:t>или</w:t>
      </w:r>
      <w:r w:rsidR="008D2B23" w:rsidRPr="00F10346">
        <w:rPr>
          <w:rFonts w:cs="Arial"/>
        </w:rPr>
        <w:t xml:space="preserve"> </w:t>
      </w:r>
      <w:r>
        <w:rPr>
          <w:rFonts w:cs="Arial"/>
        </w:rPr>
        <w:t>ви</w:t>
      </w:r>
      <w:r w:rsidR="008D2B23" w:rsidRPr="00F10346">
        <w:rPr>
          <w:rFonts w:cs="Arial"/>
        </w:rPr>
        <w:t>ш</w:t>
      </w:r>
      <w:r>
        <w:rPr>
          <w:rFonts w:cs="Arial"/>
        </w:rPr>
        <w:t>е</w:t>
      </w:r>
      <w:r w:rsidR="008D2B23" w:rsidRPr="00F10346">
        <w:rPr>
          <w:rFonts w:cs="Arial"/>
        </w:rPr>
        <w:t xml:space="preserve"> </w:t>
      </w:r>
      <w:r>
        <w:rPr>
          <w:rFonts w:cs="Arial"/>
        </w:rPr>
        <w:t>заједни</w:t>
      </w:r>
      <w:r w:rsidR="008D2B23" w:rsidRPr="00F10346">
        <w:rPr>
          <w:rFonts w:cs="Arial"/>
        </w:rPr>
        <w:t>ч</w:t>
      </w:r>
      <w:r>
        <w:rPr>
          <w:rFonts w:cs="Arial"/>
        </w:rPr>
        <w:t>ких</w:t>
      </w:r>
      <w:r w:rsidR="008D2B23" w:rsidRPr="00F10346">
        <w:rPr>
          <w:rFonts w:cs="Arial"/>
        </w:rPr>
        <w:t xml:space="preserve"> </w:t>
      </w:r>
      <w:r>
        <w:rPr>
          <w:rFonts w:cs="Arial"/>
        </w:rPr>
        <w:t>понуда</w:t>
      </w:r>
      <w:r w:rsidR="008D2B23" w:rsidRPr="00F10346">
        <w:rPr>
          <w:rFonts w:cs="Arial"/>
        </w:rPr>
        <w:t xml:space="preserve">, </w:t>
      </w:r>
      <w:r>
        <w:rPr>
          <w:rFonts w:cs="Arial"/>
        </w:rPr>
        <w:t>Нару</w:t>
      </w:r>
      <w:r w:rsidR="008D2B23" w:rsidRPr="00F10346">
        <w:rPr>
          <w:rFonts w:cs="Arial"/>
        </w:rPr>
        <w:t>ч</w:t>
      </w:r>
      <w:r>
        <w:rPr>
          <w:rFonts w:cs="Arial"/>
        </w:rPr>
        <w:t>илац</w:t>
      </w:r>
      <w:r w:rsidR="008D2B23" w:rsidRPr="00F10346">
        <w:rPr>
          <w:rFonts w:cs="Arial"/>
        </w:rPr>
        <w:t xml:space="preserve"> </w:t>
      </w:r>
      <w:r>
        <w:rPr>
          <w:rFonts w:cs="Arial"/>
        </w:rPr>
        <w:t>ће</w:t>
      </w:r>
      <w:r w:rsidR="008D2B23" w:rsidRPr="00F10346">
        <w:rPr>
          <w:rFonts w:cs="Arial"/>
        </w:rPr>
        <w:t xml:space="preserve"> </w:t>
      </w:r>
      <w:r>
        <w:rPr>
          <w:rFonts w:cs="Arial"/>
        </w:rPr>
        <w:t>све</w:t>
      </w:r>
      <w:r w:rsidR="008D2B23" w:rsidRPr="00F10346">
        <w:rPr>
          <w:rFonts w:cs="Arial"/>
        </w:rPr>
        <w:t xml:space="preserve"> </w:t>
      </w:r>
      <w:r>
        <w:rPr>
          <w:rFonts w:cs="Arial"/>
        </w:rPr>
        <w:t>такве</w:t>
      </w:r>
      <w:r w:rsidR="008D2B23" w:rsidRPr="00F10346">
        <w:rPr>
          <w:rFonts w:cs="Arial"/>
        </w:rPr>
        <w:t xml:space="preserve"> </w:t>
      </w:r>
      <w:r>
        <w:rPr>
          <w:rFonts w:cs="Arial"/>
        </w:rPr>
        <w:t>понуде</w:t>
      </w:r>
      <w:r w:rsidR="008D2B23" w:rsidRPr="00F10346">
        <w:rPr>
          <w:rFonts w:cs="Arial"/>
        </w:rPr>
        <w:t xml:space="preserve"> </w:t>
      </w:r>
      <w:r>
        <w:rPr>
          <w:rFonts w:cs="Arial"/>
        </w:rPr>
        <w:t>одбити</w:t>
      </w:r>
      <w:r w:rsidR="008D2B23" w:rsidRPr="00F10346">
        <w:rPr>
          <w:rFonts w:cs="Arial"/>
        </w:rPr>
        <w:t>.</w:t>
      </w:r>
      <w:proofErr w:type="gramEnd"/>
    </w:p>
    <w:p w:rsidR="003E06A4" w:rsidRPr="00B05D3D" w:rsidRDefault="00052CE5" w:rsidP="008D2B23">
      <w:pPr>
        <w:pStyle w:val="KDParagraf"/>
        <w:spacing w:before="0"/>
        <w:rPr>
          <w:rFonts w:cs="Arial"/>
          <w:lang w:val="sr-Cyrl-RS"/>
        </w:rPr>
      </w:pPr>
      <w:proofErr w:type="gramStart"/>
      <w:r>
        <w:rPr>
          <w:rFonts w:cs="Arial"/>
        </w:rPr>
        <w:t>Понуђа</w:t>
      </w:r>
      <w:r w:rsidR="008D2B23" w:rsidRPr="00F10346">
        <w:rPr>
          <w:rFonts w:cs="Arial"/>
        </w:rPr>
        <w:t xml:space="preserve">ч </w:t>
      </w:r>
      <w:r>
        <w:rPr>
          <w:rFonts w:cs="Arial"/>
        </w:rPr>
        <w:t>који</w:t>
      </w:r>
      <w:r w:rsidR="008D2B23" w:rsidRPr="00F10346">
        <w:rPr>
          <w:rFonts w:cs="Arial"/>
        </w:rPr>
        <w:t xml:space="preserve"> </w:t>
      </w:r>
      <w:r>
        <w:rPr>
          <w:rFonts w:cs="Arial"/>
        </w:rPr>
        <w:t>је</w:t>
      </w:r>
      <w:r w:rsidR="008D2B23" w:rsidRPr="00F10346">
        <w:rPr>
          <w:rFonts w:cs="Arial"/>
        </w:rPr>
        <w:t xml:space="preserve"> ч</w:t>
      </w:r>
      <w:r>
        <w:rPr>
          <w:rFonts w:cs="Arial"/>
        </w:rPr>
        <w:t>лан</w:t>
      </w:r>
      <w:r w:rsidR="008D2B23" w:rsidRPr="00F10346">
        <w:rPr>
          <w:rFonts w:cs="Arial"/>
        </w:rPr>
        <w:t xml:space="preserve"> </w:t>
      </w:r>
      <w:r>
        <w:rPr>
          <w:rFonts w:cs="Arial"/>
        </w:rPr>
        <w:t>групе</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не</w:t>
      </w:r>
      <w:r w:rsidR="008D2B23" w:rsidRPr="00F10346">
        <w:rPr>
          <w:rFonts w:cs="Arial"/>
        </w:rPr>
        <w:t xml:space="preserve"> </w:t>
      </w:r>
      <w:r>
        <w:rPr>
          <w:rFonts w:cs="Arial"/>
        </w:rPr>
        <w:t>може</w:t>
      </w:r>
      <w:r w:rsidR="008D2B23" w:rsidRPr="00F10346">
        <w:rPr>
          <w:rFonts w:cs="Arial"/>
        </w:rPr>
        <w:t xml:space="preserve"> </w:t>
      </w:r>
      <w:r>
        <w:rPr>
          <w:rFonts w:cs="Arial"/>
        </w:rPr>
        <w:t>истовремено</w:t>
      </w:r>
      <w:r w:rsidR="008D2B23" w:rsidRPr="00F10346">
        <w:rPr>
          <w:rFonts w:cs="Arial"/>
        </w:rPr>
        <w:t xml:space="preserve"> </w:t>
      </w:r>
      <w:r>
        <w:rPr>
          <w:rFonts w:cs="Arial"/>
        </w:rPr>
        <w:t>да</w:t>
      </w:r>
      <w:r w:rsidR="008D2B23" w:rsidRPr="00F10346">
        <w:rPr>
          <w:rFonts w:cs="Arial"/>
        </w:rPr>
        <w:t xml:space="preserve"> </w:t>
      </w:r>
      <w:r>
        <w:rPr>
          <w:rFonts w:cs="Arial"/>
        </w:rPr>
        <w:t>у</w:t>
      </w:r>
      <w:r w:rsidR="008D2B23" w:rsidRPr="00F10346">
        <w:rPr>
          <w:rFonts w:cs="Arial"/>
        </w:rPr>
        <w:t>ч</w:t>
      </w:r>
      <w:r>
        <w:rPr>
          <w:rFonts w:cs="Arial"/>
        </w:rPr>
        <w:t>ествује</w:t>
      </w:r>
      <w:r w:rsidR="008D2B23" w:rsidRPr="00F10346">
        <w:rPr>
          <w:rFonts w:cs="Arial"/>
        </w:rPr>
        <w:t xml:space="preserve"> </w:t>
      </w:r>
      <w:r>
        <w:rPr>
          <w:rFonts w:cs="Arial"/>
        </w:rPr>
        <w:t>као</w:t>
      </w:r>
      <w:r w:rsidR="008D2B23" w:rsidRPr="00F10346">
        <w:rPr>
          <w:rFonts w:cs="Arial"/>
        </w:rPr>
        <w:t xml:space="preserve"> </w:t>
      </w:r>
      <w:r>
        <w:rPr>
          <w:rFonts w:cs="Arial"/>
        </w:rPr>
        <w:t>подизвођа</w:t>
      </w:r>
      <w:r w:rsidR="008D2B23" w:rsidRPr="00F10346">
        <w:rPr>
          <w:rFonts w:cs="Arial"/>
        </w:rPr>
        <w:t>ч.</w:t>
      </w:r>
      <w:r>
        <w:rPr>
          <w:rFonts w:cs="Arial"/>
        </w:rPr>
        <w:t>У</w:t>
      </w:r>
      <w:r w:rsidR="008D2B23" w:rsidRPr="00F10346">
        <w:rPr>
          <w:rFonts w:cs="Arial"/>
        </w:rPr>
        <w:t xml:space="preserve"> </w:t>
      </w:r>
      <w:r>
        <w:rPr>
          <w:rFonts w:cs="Arial"/>
        </w:rPr>
        <w:t>слу</w:t>
      </w:r>
      <w:r w:rsidR="008D2B23" w:rsidRPr="00F10346">
        <w:rPr>
          <w:rFonts w:cs="Arial"/>
        </w:rPr>
        <w:t>ч</w:t>
      </w:r>
      <w:r>
        <w:rPr>
          <w:rFonts w:cs="Arial"/>
        </w:rPr>
        <w:t>ају</w:t>
      </w:r>
      <w:r w:rsidR="008D2B23" w:rsidRPr="00F10346">
        <w:rPr>
          <w:rFonts w:cs="Arial"/>
        </w:rPr>
        <w:t xml:space="preserve"> </w:t>
      </w:r>
      <w:r>
        <w:rPr>
          <w:rFonts w:cs="Arial"/>
        </w:rPr>
        <w:t>да</w:t>
      </w:r>
      <w:r w:rsidR="008D2B23" w:rsidRPr="00F10346">
        <w:rPr>
          <w:rFonts w:cs="Arial"/>
        </w:rPr>
        <w:t xml:space="preserve"> </w:t>
      </w:r>
      <w:r>
        <w:rPr>
          <w:rFonts w:cs="Arial"/>
        </w:rPr>
        <w:t>понуђа</w:t>
      </w:r>
      <w:r w:rsidR="008D2B23" w:rsidRPr="00F10346">
        <w:rPr>
          <w:rFonts w:cs="Arial"/>
        </w:rPr>
        <w:t xml:space="preserve">ч </w:t>
      </w:r>
      <w:r>
        <w:rPr>
          <w:rFonts w:cs="Arial"/>
        </w:rPr>
        <w:t>поступи</w:t>
      </w:r>
      <w:r w:rsidR="008D2B23" w:rsidRPr="00F10346">
        <w:rPr>
          <w:rFonts w:cs="Arial"/>
        </w:rPr>
        <w:t xml:space="preserve"> </w:t>
      </w:r>
      <w:r>
        <w:rPr>
          <w:rFonts w:cs="Arial"/>
        </w:rPr>
        <w:t>супротно</w:t>
      </w:r>
      <w:r w:rsidR="008D2B23" w:rsidRPr="00F10346">
        <w:rPr>
          <w:rFonts w:cs="Arial"/>
        </w:rPr>
        <w:t xml:space="preserve"> </w:t>
      </w:r>
      <w:r>
        <w:rPr>
          <w:rFonts w:cs="Arial"/>
        </w:rPr>
        <w:t>наведеном</w:t>
      </w:r>
      <w:r w:rsidR="008D2B23" w:rsidRPr="00F10346">
        <w:rPr>
          <w:rFonts w:cs="Arial"/>
        </w:rPr>
        <w:t xml:space="preserve"> </w:t>
      </w:r>
      <w:r>
        <w:rPr>
          <w:rFonts w:cs="Arial"/>
        </w:rPr>
        <w:t>упутству</w:t>
      </w:r>
      <w:r w:rsidR="008D2B23" w:rsidRPr="00F10346">
        <w:rPr>
          <w:rFonts w:cs="Arial"/>
        </w:rPr>
        <w:t xml:space="preserve"> </w:t>
      </w:r>
      <w:r>
        <w:rPr>
          <w:rFonts w:cs="Arial"/>
        </w:rPr>
        <w:t>свака</w:t>
      </w:r>
      <w:r w:rsidR="008D2B23" w:rsidRPr="00F10346">
        <w:rPr>
          <w:rFonts w:cs="Arial"/>
        </w:rPr>
        <w:t xml:space="preserve"> </w:t>
      </w:r>
      <w:r>
        <w:rPr>
          <w:rFonts w:cs="Arial"/>
        </w:rPr>
        <w:t>понуда</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у</w:t>
      </w:r>
      <w:r w:rsidR="008D2B23" w:rsidRPr="00F10346">
        <w:rPr>
          <w:rFonts w:cs="Arial"/>
        </w:rPr>
        <w:t xml:space="preserve"> </w:t>
      </w:r>
      <w:r>
        <w:rPr>
          <w:rFonts w:cs="Arial"/>
        </w:rPr>
        <w:t>којој</w:t>
      </w:r>
      <w:r w:rsidR="008D2B23" w:rsidRPr="00F10346">
        <w:rPr>
          <w:rFonts w:cs="Arial"/>
        </w:rPr>
        <w:t xml:space="preserve"> </w:t>
      </w:r>
      <w:r>
        <w:rPr>
          <w:rFonts w:cs="Arial"/>
        </w:rPr>
        <w:t>се</w:t>
      </w:r>
      <w:r w:rsidR="008D2B23" w:rsidRPr="00F10346">
        <w:rPr>
          <w:rFonts w:cs="Arial"/>
        </w:rPr>
        <w:t xml:space="preserve"> </w:t>
      </w:r>
      <w:r>
        <w:rPr>
          <w:rFonts w:cs="Arial"/>
        </w:rPr>
        <w:t>појављује</w:t>
      </w:r>
      <w:r w:rsidR="008D2B23" w:rsidRPr="00F10346">
        <w:rPr>
          <w:rFonts w:cs="Arial"/>
        </w:rPr>
        <w:t xml:space="preserve"> </w:t>
      </w:r>
      <w:r>
        <w:rPr>
          <w:rFonts w:cs="Arial"/>
        </w:rPr>
        <w:t>биће</w:t>
      </w:r>
      <w:r w:rsidR="008D2B23" w:rsidRPr="00F10346">
        <w:rPr>
          <w:rFonts w:cs="Arial"/>
        </w:rPr>
        <w:t xml:space="preserve"> </w:t>
      </w:r>
      <w:r>
        <w:rPr>
          <w:rFonts w:cs="Arial"/>
        </w:rPr>
        <w:t>одбијена</w:t>
      </w:r>
      <w:r w:rsidR="008D2B23" w:rsidRPr="00F10346">
        <w:rPr>
          <w:rFonts w:cs="Arial"/>
        </w:rPr>
        <w:t>.</w:t>
      </w:r>
      <w:proofErr w:type="gramEnd"/>
    </w:p>
    <w:p w:rsidR="0042469B" w:rsidRPr="001A1BED" w:rsidRDefault="00052CE5" w:rsidP="0042469B">
      <w:pPr>
        <w:pStyle w:val="KDPodnaslov2"/>
        <w:numPr>
          <w:ilvl w:val="1"/>
          <w:numId w:val="19"/>
        </w:numPr>
        <w:spacing w:before="0"/>
        <w:jc w:val="both"/>
        <w:rPr>
          <w:rFonts w:cs="Arial"/>
          <w:lang w:val="sr-Cyrl-RS"/>
        </w:rPr>
      </w:pPr>
      <w:bookmarkStart w:id="217" w:name="_Toc441651582"/>
      <w:bookmarkStart w:id="218" w:name="_Toc442559893"/>
      <w:r>
        <w:rPr>
          <w:rFonts w:cs="Arial"/>
        </w:rPr>
        <w:t>Измена</w:t>
      </w:r>
      <w:r w:rsidR="008D2B23" w:rsidRPr="00F10346">
        <w:rPr>
          <w:rFonts w:cs="Arial"/>
        </w:rPr>
        <w:t xml:space="preserve">, </w:t>
      </w:r>
      <w:r>
        <w:rPr>
          <w:rFonts w:cs="Arial"/>
        </w:rPr>
        <w:t>допуна</w:t>
      </w:r>
      <w:r w:rsidR="008D2B23" w:rsidRPr="00F10346">
        <w:rPr>
          <w:rFonts w:cs="Arial"/>
        </w:rPr>
        <w:t xml:space="preserve"> </w:t>
      </w:r>
      <w:r>
        <w:rPr>
          <w:rFonts w:cs="Arial"/>
        </w:rPr>
        <w:t>и</w:t>
      </w:r>
      <w:r w:rsidR="008D2B23" w:rsidRPr="00F10346">
        <w:rPr>
          <w:rFonts w:cs="Arial"/>
        </w:rPr>
        <w:t xml:space="preserve"> </w:t>
      </w:r>
      <w:r>
        <w:rPr>
          <w:rFonts w:cs="Arial"/>
        </w:rPr>
        <w:t>опозив</w:t>
      </w:r>
      <w:r w:rsidR="008D2B23" w:rsidRPr="00F10346">
        <w:rPr>
          <w:rFonts w:cs="Arial"/>
        </w:rPr>
        <w:t xml:space="preserve"> </w:t>
      </w:r>
      <w:r>
        <w:rPr>
          <w:rFonts w:cs="Arial"/>
        </w:rPr>
        <w:t>понуде</w:t>
      </w:r>
      <w:bookmarkEnd w:id="217"/>
      <w:bookmarkEnd w:id="218"/>
    </w:p>
    <w:p w:rsidR="004A56E5" w:rsidRPr="00CA4E94" w:rsidRDefault="00052CE5" w:rsidP="00CA4E94">
      <w:pPr>
        <w:ind w:right="-19"/>
        <w:outlineLvl w:val="0"/>
        <w:rPr>
          <w:rFonts w:cs="Arial"/>
          <w:b/>
          <w:lang w:val="sr-Cyrl-RS"/>
        </w:rPr>
      </w:pPr>
      <w:r w:rsidRPr="00CA4E94">
        <w:rPr>
          <w:rFonts w:cs="Arial"/>
          <w:lang w:val="ru-RU"/>
        </w:rPr>
        <w:t>У</w:t>
      </w:r>
      <w:r w:rsidR="008D2B23" w:rsidRPr="00CA4E94">
        <w:rPr>
          <w:rFonts w:cs="Arial"/>
          <w:lang w:val="ru-RU"/>
        </w:rPr>
        <w:t xml:space="preserve"> </w:t>
      </w:r>
      <w:r w:rsidRPr="00CA4E94">
        <w:rPr>
          <w:rFonts w:cs="Arial"/>
          <w:lang w:val="ru-RU"/>
        </w:rPr>
        <w:t>року</w:t>
      </w:r>
      <w:r w:rsidR="008D2B23" w:rsidRPr="00CA4E94">
        <w:rPr>
          <w:rFonts w:cs="Arial"/>
          <w:lang w:val="ru-RU"/>
        </w:rPr>
        <w:t xml:space="preserve"> </w:t>
      </w:r>
      <w:r w:rsidRPr="00CA4E94">
        <w:rPr>
          <w:rFonts w:cs="Arial"/>
          <w:lang w:val="ru-RU"/>
        </w:rPr>
        <w:t>за</w:t>
      </w:r>
      <w:r w:rsidR="008D2B23" w:rsidRPr="00CA4E94">
        <w:rPr>
          <w:rFonts w:cs="Arial"/>
          <w:lang w:val="ru-RU"/>
        </w:rPr>
        <w:t xml:space="preserve"> </w:t>
      </w:r>
      <w:r w:rsidRPr="00CA4E94">
        <w:rPr>
          <w:rFonts w:cs="Arial"/>
          <w:lang w:val="ru-RU"/>
        </w:rPr>
        <w:t>подно</w:t>
      </w:r>
      <w:r w:rsidR="008D2B23" w:rsidRPr="00CA4E94">
        <w:rPr>
          <w:rFonts w:cs="Arial"/>
          <w:lang w:val="ru-RU"/>
        </w:rPr>
        <w:t>ш</w:t>
      </w:r>
      <w:r w:rsidRPr="00CA4E94">
        <w:rPr>
          <w:rFonts w:cs="Arial"/>
          <w:lang w:val="ru-RU"/>
        </w:rPr>
        <w:t>ење</w:t>
      </w:r>
      <w:r w:rsidR="008D2B23" w:rsidRPr="00CA4E94">
        <w:rPr>
          <w:rFonts w:cs="Arial"/>
          <w:lang w:val="ru-RU"/>
        </w:rPr>
        <w:t xml:space="preserve"> </w:t>
      </w:r>
      <w:r w:rsidRPr="00CA4E94">
        <w:rPr>
          <w:rFonts w:cs="Arial"/>
          <w:lang w:val="ru-RU"/>
        </w:rPr>
        <w:t>понуде</w:t>
      </w:r>
      <w:r w:rsidR="008D2B23" w:rsidRPr="00CA4E94">
        <w:rPr>
          <w:rFonts w:cs="Arial"/>
          <w:lang w:val="ru-RU"/>
        </w:rPr>
        <w:t xml:space="preserve"> </w:t>
      </w:r>
      <w:r w:rsidRPr="00CA4E94">
        <w:rPr>
          <w:rFonts w:cs="Arial"/>
          <w:lang w:val="ru-RU"/>
        </w:rPr>
        <w:t>понуђа</w:t>
      </w:r>
      <w:r w:rsidR="008D2B23" w:rsidRPr="00CA4E94">
        <w:rPr>
          <w:rFonts w:cs="Arial"/>
          <w:lang w:val="ru-RU"/>
        </w:rPr>
        <w:t xml:space="preserve">ч </w:t>
      </w:r>
      <w:r w:rsidRPr="00CA4E94">
        <w:rPr>
          <w:rFonts w:cs="Arial"/>
          <w:lang w:val="ru-RU"/>
        </w:rPr>
        <w:t>може</w:t>
      </w:r>
      <w:r w:rsidR="008D2B23" w:rsidRPr="00CA4E94">
        <w:rPr>
          <w:rFonts w:cs="Arial"/>
          <w:lang w:val="ru-RU"/>
        </w:rPr>
        <w:t xml:space="preserve"> </w:t>
      </w:r>
      <w:r w:rsidRPr="00CA4E94">
        <w:rPr>
          <w:rFonts w:cs="Arial"/>
          <w:lang w:val="ru-RU"/>
        </w:rPr>
        <w:t>да</w:t>
      </w:r>
      <w:r w:rsidR="008D2B23" w:rsidRPr="00CA4E94">
        <w:rPr>
          <w:rFonts w:cs="Arial"/>
          <w:lang w:val="ru-RU"/>
        </w:rPr>
        <w:t xml:space="preserve"> </w:t>
      </w:r>
      <w:r w:rsidRPr="00CA4E94">
        <w:rPr>
          <w:rFonts w:cs="Arial"/>
          <w:lang w:val="ru-RU"/>
        </w:rPr>
        <w:t>измени</w:t>
      </w:r>
      <w:r w:rsidR="008D2B23" w:rsidRPr="00CA4E94">
        <w:rPr>
          <w:rFonts w:cs="Arial"/>
          <w:lang w:val="ru-RU"/>
        </w:rPr>
        <w:t xml:space="preserve"> </w:t>
      </w:r>
      <w:r w:rsidRPr="00CA4E94">
        <w:rPr>
          <w:rFonts w:cs="Arial"/>
          <w:lang w:val="ru-RU"/>
        </w:rPr>
        <w:t>или</w:t>
      </w:r>
      <w:r w:rsidR="008D2B23" w:rsidRPr="00CA4E94">
        <w:rPr>
          <w:rFonts w:cs="Arial"/>
          <w:lang w:val="ru-RU"/>
        </w:rPr>
        <w:t xml:space="preserve"> </w:t>
      </w:r>
      <w:r w:rsidRPr="00CA4E94">
        <w:rPr>
          <w:rFonts w:cs="Arial"/>
          <w:lang w:val="ru-RU"/>
        </w:rPr>
        <w:t>допуни</w:t>
      </w:r>
      <w:r w:rsidR="008D2B23" w:rsidRPr="00CA4E94">
        <w:rPr>
          <w:rFonts w:cs="Arial"/>
          <w:lang w:val="ru-RU"/>
        </w:rPr>
        <w:t xml:space="preserve"> </w:t>
      </w:r>
      <w:r w:rsidRPr="00CA4E94">
        <w:rPr>
          <w:rFonts w:cs="Arial"/>
          <w:lang w:val="ru-RU"/>
        </w:rPr>
        <w:t>већ</w:t>
      </w:r>
      <w:r w:rsidR="008D2B23" w:rsidRPr="00CA4E94">
        <w:rPr>
          <w:rFonts w:cs="Arial"/>
          <w:lang w:val="ru-RU"/>
        </w:rPr>
        <w:t xml:space="preserve"> </w:t>
      </w:r>
      <w:r w:rsidRPr="00CA4E94">
        <w:rPr>
          <w:rFonts w:cs="Arial"/>
          <w:lang w:val="ru-RU"/>
        </w:rPr>
        <w:t>поднету</w:t>
      </w:r>
      <w:r w:rsidR="008D2B23" w:rsidRPr="00CA4E94">
        <w:rPr>
          <w:rFonts w:cs="Arial"/>
          <w:lang w:val="ru-RU"/>
        </w:rPr>
        <w:t xml:space="preserve"> </w:t>
      </w:r>
      <w:r w:rsidRPr="00CA4E94">
        <w:rPr>
          <w:rFonts w:cs="Arial"/>
          <w:lang w:val="ru-RU"/>
        </w:rPr>
        <w:t>понуду</w:t>
      </w:r>
      <w:r w:rsidR="008D2B23" w:rsidRPr="00CA4E94">
        <w:rPr>
          <w:rFonts w:cs="Arial"/>
          <w:lang w:val="ru-RU"/>
        </w:rPr>
        <w:t xml:space="preserve"> </w:t>
      </w:r>
      <w:r w:rsidRPr="00CA4E94">
        <w:rPr>
          <w:rFonts w:cs="Arial"/>
          <w:lang w:val="ru-RU"/>
        </w:rPr>
        <w:t>писаним</w:t>
      </w:r>
      <w:r w:rsidR="008D2B23" w:rsidRPr="00CA4E94">
        <w:rPr>
          <w:rFonts w:cs="Arial"/>
          <w:lang w:val="ru-RU"/>
        </w:rPr>
        <w:t xml:space="preserve"> </w:t>
      </w:r>
      <w:r w:rsidRPr="00CA4E94">
        <w:rPr>
          <w:rFonts w:cs="Arial"/>
          <w:lang w:val="ru-RU"/>
        </w:rPr>
        <w:t>путем</w:t>
      </w:r>
      <w:r w:rsidR="008D2B23" w:rsidRPr="00CA4E94">
        <w:rPr>
          <w:rFonts w:cs="Arial"/>
          <w:lang w:val="ru-RU"/>
        </w:rPr>
        <w:t xml:space="preserve">, </w:t>
      </w:r>
      <w:r w:rsidRPr="00CA4E94">
        <w:rPr>
          <w:rFonts w:cs="Arial"/>
          <w:lang w:val="ru-RU"/>
        </w:rPr>
        <w:t>на</w:t>
      </w:r>
      <w:r w:rsidR="008D2B23" w:rsidRPr="00CA4E94">
        <w:rPr>
          <w:rFonts w:cs="Arial"/>
          <w:lang w:val="ru-RU"/>
        </w:rPr>
        <w:t xml:space="preserve"> </w:t>
      </w:r>
      <w:r w:rsidRPr="00CA4E94">
        <w:rPr>
          <w:rFonts w:cs="Arial"/>
          <w:lang w:val="ru-RU"/>
        </w:rPr>
        <w:t>адресу</w:t>
      </w:r>
      <w:r w:rsidR="008D2B23" w:rsidRPr="00CA4E94">
        <w:rPr>
          <w:rFonts w:cs="Arial"/>
          <w:lang w:val="ru-RU"/>
        </w:rPr>
        <w:t xml:space="preserve"> </w:t>
      </w:r>
      <w:r w:rsidRPr="00CA4E94">
        <w:rPr>
          <w:rFonts w:cs="Arial"/>
          <w:lang w:val="ru-RU"/>
        </w:rPr>
        <w:t>Нару</w:t>
      </w:r>
      <w:r w:rsidR="008D2B23" w:rsidRPr="00CA4E94">
        <w:rPr>
          <w:rFonts w:cs="Arial"/>
          <w:lang w:val="ru-RU"/>
        </w:rPr>
        <w:t>ч</w:t>
      </w:r>
      <w:r w:rsidRPr="00CA4E94">
        <w:rPr>
          <w:rFonts w:cs="Arial"/>
          <w:lang w:val="ru-RU"/>
        </w:rPr>
        <w:t>иоца</w:t>
      </w:r>
      <w:r w:rsidR="005A5710" w:rsidRPr="00CA4E94">
        <w:rPr>
          <w:rFonts w:cs="Arial"/>
          <w:lang w:val="ru-RU"/>
        </w:rPr>
        <w:t xml:space="preserve"> </w:t>
      </w:r>
      <w:r w:rsidRPr="00CA4E94">
        <w:rPr>
          <w:rFonts w:cs="Arial"/>
          <w:lang w:val="ru-RU"/>
        </w:rPr>
        <w:t>на</w:t>
      </w:r>
      <w:r w:rsidR="005A5710" w:rsidRPr="00CA4E94">
        <w:rPr>
          <w:rFonts w:cs="Arial"/>
          <w:lang w:val="ru-RU"/>
        </w:rPr>
        <w:t xml:space="preserve"> </w:t>
      </w:r>
      <w:r w:rsidRPr="00CA4E94">
        <w:rPr>
          <w:rFonts w:cs="Arial"/>
          <w:lang w:val="ru-RU"/>
        </w:rPr>
        <w:t>коју</w:t>
      </w:r>
      <w:r w:rsidR="005A5710" w:rsidRPr="00CA4E94">
        <w:rPr>
          <w:rFonts w:cs="Arial"/>
          <w:lang w:val="ru-RU"/>
        </w:rPr>
        <w:t xml:space="preserve"> </w:t>
      </w:r>
      <w:r w:rsidRPr="00CA4E94">
        <w:rPr>
          <w:rFonts w:cs="Arial"/>
          <w:lang w:val="ru-RU"/>
        </w:rPr>
        <w:t>је</w:t>
      </w:r>
      <w:r w:rsidR="005A5710" w:rsidRPr="00CA4E94">
        <w:rPr>
          <w:rFonts w:cs="Arial"/>
          <w:lang w:val="ru-RU"/>
        </w:rPr>
        <w:t xml:space="preserve"> </w:t>
      </w:r>
      <w:r w:rsidRPr="00CA4E94">
        <w:rPr>
          <w:rFonts w:cs="Arial"/>
          <w:lang w:val="ru-RU"/>
        </w:rPr>
        <w:t>поднео</w:t>
      </w:r>
      <w:r w:rsidR="005A5710" w:rsidRPr="00CA4E94">
        <w:rPr>
          <w:rFonts w:cs="Arial"/>
          <w:lang w:val="ru-RU"/>
        </w:rPr>
        <w:t xml:space="preserve"> </w:t>
      </w:r>
      <w:r w:rsidRPr="00CA4E94">
        <w:rPr>
          <w:rFonts w:cs="Arial"/>
          <w:lang w:val="ru-RU"/>
        </w:rPr>
        <w:t>понуду</w:t>
      </w:r>
      <w:r w:rsidR="008D2B23" w:rsidRPr="00CA4E94">
        <w:rPr>
          <w:rFonts w:cs="Arial"/>
          <w:lang w:val="ru-RU"/>
        </w:rPr>
        <w:t xml:space="preserve">, </w:t>
      </w:r>
      <w:r w:rsidRPr="00CA4E94">
        <w:rPr>
          <w:rFonts w:cs="Arial"/>
          <w:lang w:val="ru-RU"/>
        </w:rPr>
        <w:t>са</w:t>
      </w:r>
      <w:r w:rsidR="008D2B23" w:rsidRPr="00CA4E94">
        <w:rPr>
          <w:rFonts w:cs="Arial"/>
          <w:lang w:val="ru-RU"/>
        </w:rPr>
        <w:t xml:space="preserve"> </w:t>
      </w:r>
      <w:r w:rsidRPr="00CA4E94">
        <w:rPr>
          <w:rFonts w:cs="Arial"/>
          <w:lang w:val="ru-RU"/>
        </w:rPr>
        <w:t>назнаком</w:t>
      </w:r>
      <w:r w:rsidR="008D2B23" w:rsidRPr="00CA4E94">
        <w:rPr>
          <w:rFonts w:cs="Arial"/>
          <w:lang w:val="ru-RU"/>
        </w:rPr>
        <w:t xml:space="preserve"> </w:t>
      </w:r>
      <w:r w:rsidR="008D2B23" w:rsidRPr="00CA4E94">
        <w:rPr>
          <w:rFonts w:cs="Arial"/>
          <w:b/>
          <w:lang w:val="ru-RU"/>
        </w:rPr>
        <w:t>„</w:t>
      </w:r>
      <w:r w:rsidRPr="00CA4E94">
        <w:rPr>
          <w:rFonts w:cs="Arial"/>
          <w:b/>
          <w:lang w:val="ru-RU"/>
        </w:rPr>
        <w:t>ИЗМЕНА</w:t>
      </w:r>
      <w:r w:rsidR="008D2B23" w:rsidRPr="00CA4E94">
        <w:rPr>
          <w:rFonts w:cs="Arial"/>
          <w:b/>
          <w:lang w:val="ru-RU"/>
        </w:rPr>
        <w:t xml:space="preserve"> – </w:t>
      </w:r>
      <w:r w:rsidRPr="00CA4E94">
        <w:rPr>
          <w:rFonts w:cs="Arial"/>
          <w:b/>
          <w:lang w:val="ru-RU"/>
        </w:rPr>
        <w:t>ДОПУНА</w:t>
      </w:r>
      <w:r w:rsidR="008D2B23" w:rsidRPr="00CA4E94">
        <w:rPr>
          <w:rFonts w:cs="Arial"/>
          <w:lang w:val="ru-RU"/>
        </w:rPr>
        <w:t xml:space="preserve"> - </w:t>
      </w:r>
      <w:r w:rsidR="00CA4E94" w:rsidRPr="00CA4E94">
        <w:rPr>
          <w:rFonts w:cs="Arial"/>
          <w:b/>
          <w:lang w:val="sr-Cyrl-RS"/>
        </w:rPr>
        <w:t>Батерије - ТЕНТ</w:t>
      </w:r>
      <w:r w:rsidR="004A56E5" w:rsidRPr="00CA4E94">
        <w:rPr>
          <w:rFonts w:cs="Arial"/>
          <w:lang w:val="sr-Cyrl-RS"/>
        </w:rPr>
        <w:t>,</w:t>
      </w:r>
      <w:r w:rsidR="004A56E5" w:rsidRPr="00CA4E94">
        <w:rPr>
          <w:rFonts w:cs="Arial"/>
          <w:lang w:val="ru-RU"/>
        </w:rPr>
        <w:t xml:space="preserve"> </w:t>
      </w:r>
      <w:r w:rsidRPr="00CA4E94">
        <w:rPr>
          <w:rFonts w:cs="Arial"/>
          <w:lang w:val="ru-RU"/>
        </w:rPr>
        <w:t>Јавна</w:t>
      </w:r>
      <w:r w:rsidR="004A56E5" w:rsidRPr="00CA4E94">
        <w:rPr>
          <w:rFonts w:cs="Arial"/>
          <w:lang w:val="ru-RU"/>
        </w:rPr>
        <w:t xml:space="preserve"> </w:t>
      </w:r>
      <w:r w:rsidRPr="00CA4E94">
        <w:rPr>
          <w:rFonts w:cs="Arial"/>
          <w:lang w:val="ru-RU"/>
        </w:rPr>
        <w:t>набавка</w:t>
      </w:r>
      <w:r w:rsidR="004A56E5" w:rsidRPr="00CA4E94">
        <w:rPr>
          <w:rFonts w:cs="Arial"/>
          <w:lang w:val="ru-RU"/>
        </w:rPr>
        <w:t xml:space="preserve"> </w:t>
      </w:r>
      <w:r w:rsidRPr="00CA4E94">
        <w:rPr>
          <w:rFonts w:cs="Arial"/>
          <w:lang w:val="ru-RU"/>
        </w:rPr>
        <w:t>број</w:t>
      </w:r>
      <w:r w:rsidR="004A56E5" w:rsidRPr="00CA4E94">
        <w:rPr>
          <w:rFonts w:cs="Arial"/>
          <w:lang w:val="ru-RU"/>
        </w:rPr>
        <w:t xml:space="preserve">. </w:t>
      </w:r>
      <w:r w:rsidR="00CA4E94" w:rsidRPr="00CA4E94">
        <w:rPr>
          <w:rFonts w:cs="Arial"/>
          <w:b/>
          <w:lang w:val="sr-Cyrl-CS"/>
        </w:rPr>
        <w:t>3000/</w:t>
      </w:r>
      <w:r w:rsidR="00CA4E94" w:rsidRPr="00CA4E94">
        <w:rPr>
          <w:rFonts w:cs="Arial"/>
          <w:b/>
          <w:lang w:val="sr-Latn-RS"/>
        </w:rPr>
        <w:t>0247</w:t>
      </w:r>
      <w:r w:rsidR="00CA4E94" w:rsidRPr="00CA4E94">
        <w:rPr>
          <w:rFonts w:cs="Arial"/>
          <w:b/>
          <w:lang w:val="sr-Cyrl-CS"/>
        </w:rPr>
        <w:t>/2017 (</w:t>
      </w:r>
      <w:r w:rsidR="00CA4E94" w:rsidRPr="00CA4E94">
        <w:rPr>
          <w:rFonts w:cs="Arial"/>
          <w:b/>
          <w:lang w:val="sr-Latn-RS"/>
        </w:rPr>
        <w:t>313</w:t>
      </w:r>
      <w:r w:rsidR="00CA4E94" w:rsidRPr="00CA4E94">
        <w:rPr>
          <w:rFonts w:cs="Arial"/>
          <w:b/>
          <w:lang w:val="sr-Cyrl-CS"/>
        </w:rPr>
        <w:t xml:space="preserve">/2017, </w:t>
      </w:r>
      <w:r w:rsidR="00CA4E94" w:rsidRPr="00CA4E94">
        <w:rPr>
          <w:rFonts w:cs="Arial"/>
          <w:b/>
          <w:lang w:val="sr-Latn-RS"/>
        </w:rPr>
        <w:t>172</w:t>
      </w:r>
      <w:r w:rsidR="00CA4E94" w:rsidRPr="00CA4E94">
        <w:rPr>
          <w:rFonts w:cs="Arial"/>
          <w:b/>
          <w:lang w:val="sr-Cyrl-CS"/>
        </w:rPr>
        <w:t>/2017,</w:t>
      </w:r>
      <w:r w:rsidR="00CA4E94" w:rsidRPr="00CA4E94">
        <w:rPr>
          <w:rFonts w:cs="Arial"/>
          <w:b/>
          <w:lang w:val="sr-Latn-RS"/>
        </w:rPr>
        <w:t>937</w:t>
      </w:r>
      <w:r w:rsidR="00CA4E94" w:rsidRPr="00CA4E94">
        <w:rPr>
          <w:rFonts w:cs="Arial"/>
          <w:b/>
          <w:lang w:val="sr-Cyrl-CS"/>
        </w:rPr>
        <w:t>/2017,</w:t>
      </w:r>
      <w:r w:rsidR="00CA4E94" w:rsidRPr="00CA4E94">
        <w:rPr>
          <w:rFonts w:cs="Arial"/>
          <w:b/>
          <w:lang w:val="sr-Latn-RS"/>
        </w:rPr>
        <w:t>824</w:t>
      </w:r>
      <w:r w:rsidR="00CA4E94" w:rsidRPr="00CA4E94">
        <w:rPr>
          <w:rFonts w:cs="Arial"/>
          <w:b/>
          <w:lang w:val="sr-Cyrl-CS"/>
        </w:rPr>
        <w:t>/2017)</w:t>
      </w:r>
      <w:r w:rsidR="00CA4E94" w:rsidRPr="00CA4E94">
        <w:rPr>
          <w:rFonts w:cs="Arial"/>
          <w:b/>
          <w:lang w:val="ru-RU"/>
        </w:rPr>
        <w:t>-</w:t>
      </w:r>
      <w:r w:rsidRPr="00CA4E94">
        <w:rPr>
          <w:rFonts w:cs="Arial"/>
          <w:b/>
          <w:lang w:val="ru-RU"/>
        </w:rPr>
        <w:t>НЕ</w:t>
      </w:r>
      <w:r w:rsidR="004A56E5" w:rsidRPr="00CA4E94">
        <w:rPr>
          <w:rFonts w:cs="Arial"/>
          <w:b/>
          <w:lang w:val="ru-RU"/>
        </w:rPr>
        <w:t xml:space="preserve"> </w:t>
      </w:r>
      <w:r w:rsidRPr="00CA4E94">
        <w:rPr>
          <w:rFonts w:cs="Arial"/>
          <w:b/>
          <w:lang w:val="ru-RU"/>
        </w:rPr>
        <w:t>ОТВАРАТИ</w:t>
      </w:r>
      <w:r w:rsidR="004A56E5" w:rsidRPr="00CA4E94">
        <w:rPr>
          <w:rFonts w:cs="Arial"/>
          <w:b/>
          <w:lang w:val="ru-RU"/>
        </w:rPr>
        <w:t>“.</w:t>
      </w:r>
    </w:p>
    <w:p w:rsidR="008D2B23" w:rsidRPr="00F10346" w:rsidRDefault="00052CE5" w:rsidP="004A56E5">
      <w:pPr>
        <w:ind w:right="-19"/>
        <w:outlineLvl w:val="0"/>
        <w:rPr>
          <w:rFonts w:cs="Arial"/>
        </w:rPr>
      </w:pPr>
      <w:r>
        <w:rPr>
          <w:rFonts w:cs="Arial"/>
        </w:rPr>
        <w:t>У</w:t>
      </w:r>
      <w:r w:rsidR="008D2B23" w:rsidRPr="00F10346">
        <w:rPr>
          <w:rFonts w:cs="Arial"/>
        </w:rPr>
        <w:t xml:space="preserve"> </w:t>
      </w:r>
      <w:r>
        <w:rPr>
          <w:rFonts w:cs="Arial"/>
        </w:rPr>
        <w:t>слу</w:t>
      </w:r>
      <w:r w:rsidR="008D2B23" w:rsidRPr="00F10346">
        <w:rPr>
          <w:rFonts w:cs="Arial"/>
        </w:rPr>
        <w:t>ч</w:t>
      </w:r>
      <w:r>
        <w:rPr>
          <w:rFonts w:cs="Arial"/>
        </w:rPr>
        <w:t>ају</w:t>
      </w:r>
      <w:r w:rsidR="008D2B23" w:rsidRPr="00F10346">
        <w:rPr>
          <w:rFonts w:cs="Arial"/>
        </w:rPr>
        <w:t xml:space="preserve"> </w:t>
      </w:r>
      <w:r>
        <w:rPr>
          <w:rFonts w:cs="Arial"/>
        </w:rPr>
        <w:t>измене</w:t>
      </w:r>
      <w:r w:rsidR="008D2B23" w:rsidRPr="00F10346">
        <w:rPr>
          <w:rFonts w:cs="Arial"/>
        </w:rPr>
        <w:t xml:space="preserve"> </w:t>
      </w:r>
      <w:r>
        <w:rPr>
          <w:rFonts w:cs="Arial"/>
        </w:rPr>
        <w:t>или</w:t>
      </w:r>
      <w:r w:rsidR="008D2B23" w:rsidRPr="00F10346">
        <w:rPr>
          <w:rFonts w:cs="Arial"/>
        </w:rPr>
        <w:t xml:space="preserve"> </w:t>
      </w:r>
      <w:r>
        <w:rPr>
          <w:rFonts w:cs="Arial"/>
        </w:rPr>
        <w:t>допуне</w:t>
      </w:r>
      <w:r w:rsidR="008D2B23" w:rsidRPr="00F10346">
        <w:rPr>
          <w:rFonts w:cs="Arial"/>
        </w:rPr>
        <w:t xml:space="preserve"> </w:t>
      </w:r>
      <w:r>
        <w:rPr>
          <w:rFonts w:cs="Arial"/>
        </w:rPr>
        <w:t>достављене</w:t>
      </w:r>
      <w:r w:rsidR="008D2B23" w:rsidRPr="00F10346">
        <w:rPr>
          <w:rFonts w:cs="Arial"/>
        </w:rPr>
        <w:t xml:space="preserve"> </w:t>
      </w:r>
      <w:r>
        <w:rPr>
          <w:rFonts w:cs="Arial"/>
        </w:rPr>
        <w:t>понуде</w:t>
      </w:r>
      <w:r w:rsidR="008D2B23" w:rsidRPr="00F10346">
        <w:rPr>
          <w:rFonts w:cs="Arial"/>
        </w:rPr>
        <w:t xml:space="preserve">, </w:t>
      </w:r>
      <w:r>
        <w:rPr>
          <w:rFonts w:cs="Arial"/>
        </w:rPr>
        <w:t>Нару</w:t>
      </w:r>
      <w:r w:rsidR="008D2B23" w:rsidRPr="00F10346">
        <w:rPr>
          <w:rFonts w:cs="Arial"/>
        </w:rPr>
        <w:t>ч</w:t>
      </w:r>
      <w:r>
        <w:rPr>
          <w:rFonts w:cs="Arial"/>
        </w:rPr>
        <w:t>илац</w:t>
      </w:r>
      <w:r w:rsidR="008D2B23" w:rsidRPr="00F10346">
        <w:rPr>
          <w:rFonts w:cs="Arial"/>
        </w:rPr>
        <w:t xml:space="preserve"> </w:t>
      </w:r>
      <w:r>
        <w:rPr>
          <w:rFonts w:cs="Arial"/>
        </w:rPr>
        <w:t>ће</w:t>
      </w:r>
      <w:r w:rsidR="008D2B23" w:rsidRPr="00F10346">
        <w:rPr>
          <w:rFonts w:cs="Arial"/>
        </w:rPr>
        <w:t xml:space="preserve"> </w:t>
      </w:r>
      <w:r>
        <w:rPr>
          <w:rFonts w:cs="Arial"/>
        </w:rPr>
        <w:t>приликом</w:t>
      </w:r>
      <w:r w:rsidR="008D2B23" w:rsidRPr="00F10346">
        <w:rPr>
          <w:rFonts w:cs="Arial"/>
        </w:rPr>
        <w:t xml:space="preserve"> </w:t>
      </w:r>
      <w:r>
        <w:rPr>
          <w:rFonts w:cs="Arial"/>
        </w:rPr>
        <w:t>стру</w:t>
      </w:r>
      <w:r w:rsidR="008D2B23" w:rsidRPr="00F10346">
        <w:rPr>
          <w:rFonts w:cs="Arial"/>
        </w:rPr>
        <w:t>ч</w:t>
      </w:r>
      <w:r>
        <w:rPr>
          <w:rFonts w:cs="Arial"/>
        </w:rPr>
        <w:t>не</w:t>
      </w:r>
      <w:r w:rsidR="008D2B23" w:rsidRPr="00F10346">
        <w:rPr>
          <w:rFonts w:cs="Arial"/>
        </w:rPr>
        <w:t xml:space="preserve"> </w:t>
      </w:r>
      <w:r>
        <w:rPr>
          <w:rFonts w:cs="Arial"/>
        </w:rPr>
        <w:t>оцене</w:t>
      </w:r>
      <w:r w:rsidR="008D2B23" w:rsidRPr="00F10346">
        <w:rPr>
          <w:rFonts w:cs="Arial"/>
        </w:rPr>
        <w:t xml:space="preserve"> </w:t>
      </w:r>
      <w:r>
        <w:rPr>
          <w:rFonts w:cs="Arial"/>
        </w:rPr>
        <w:t>понуде</w:t>
      </w:r>
      <w:r w:rsidR="008D2B23" w:rsidRPr="00F10346">
        <w:rPr>
          <w:rFonts w:cs="Arial"/>
        </w:rPr>
        <w:t xml:space="preserve"> </w:t>
      </w:r>
      <w:r>
        <w:rPr>
          <w:rFonts w:cs="Arial"/>
        </w:rPr>
        <w:t>узети</w:t>
      </w:r>
      <w:r w:rsidR="008D2B23" w:rsidRPr="00F10346">
        <w:rPr>
          <w:rFonts w:cs="Arial"/>
        </w:rPr>
        <w:t xml:space="preserve"> </w:t>
      </w:r>
      <w:r>
        <w:rPr>
          <w:rFonts w:cs="Arial"/>
        </w:rPr>
        <w:t>у</w:t>
      </w:r>
      <w:r w:rsidR="008D2B23" w:rsidRPr="00F10346">
        <w:rPr>
          <w:rFonts w:cs="Arial"/>
        </w:rPr>
        <w:t xml:space="preserve"> </w:t>
      </w:r>
      <w:r>
        <w:rPr>
          <w:rFonts w:cs="Arial"/>
        </w:rPr>
        <w:t>обзир</w:t>
      </w:r>
      <w:r w:rsidR="008D2B23" w:rsidRPr="00F10346">
        <w:rPr>
          <w:rFonts w:cs="Arial"/>
        </w:rPr>
        <w:t xml:space="preserve"> </w:t>
      </w:r>
      <w:r>
        <w:rPr>
          <w:rFonts w:cs="Arial"/>
        </w:rPr>
        <w:t>измене</w:t>
      </w:r>
      <w:r w:rsidR="008D2B23" w:rsidRPr="00F10346">
        <w:rPr>
          <w:rFonts w:cs="Arial"/>
        </w:rPr>
        <w:t xml:space="preserve"> </w:t>
      </w:r>
      <w:r>
        <w:rPr>
          <w:rFonts w:cs="Arial"/>
        </w:rPr>
        <w:t>и</w:t>
      </w:r>
      <w:r w:rsidR="008D2B23" w:rsidRPr="00F10346">
        <w:rPr>
          <w:rFonts w:cs="Arial"/>
        </w:rPr>
        <w:t xml:space="preserve"> </w:t>
      </w:r>
      <w:r>
        <w:rPr>
          <w:rFonts w:cs="Arial"/>
        </w:rPr>
        <w:t>допуне</w:t>
      </w:r>
      <w:r w:rsidR="008D2B23" w:rsidRPr="00F10346">
        <w:rPr>
          <w:rFonts w:cs="Arial"/>
        </w:rPr>
        <w:t xml:space="preserve"> </w:t>
      </w:r>
      <w:r>
        <w:rPr>
          <w:rFonts w:cs="Arial"/>
        </w:rPr>
        <w:t>само</w:t>
      </w:r>
      <w:r w:rsidR="008D2B23" w:rsidRPr="00F10346">
        <w:rPr>
          <w:rFonts w:cs="Arial"/>
        </w:rPr>
        <w:t xml:space="preserve"> </w:t>
      </w:r>
      <w:r>
        <w:rPr>
          <w:rFonts w:cs="Arial"/>
        </w:rPr>
        <w:t>ако</w:t>
      </w:r>
      <w:r w:rsidR="008D2B23" w:rsidRPr="00F10346">
        <w:rPr>
          <w:rFonts w:cs="Arial"/>
        </w:rPr>
        <w:t xml:space="preserve"> </w:t>
      </w:r>
      <w:r>
        <w:rPr>
          <w:rFonts w:cs="Arial"/>
        </w:rPr>
        <w:t>су</w:t>
      </w:r>
      <w:r w:rsidR="008D2B23" w:rsidRPr="00F10346">
        <w:rPr>
          <w:rFonts w:cs="Arial"/>
        </w:rPr>
        <w:t xml:space="preserve"> </w:t>
      </w:r>
      <w:r>
        <w:rPr>
          <w:rFonts w:cs="Arial"/>
        </w:rPr>
        <w:t>извр</w:t>
      </w:r>
      <w:r w:rsidR="008D2B23" w:rsidRPr="00F10346">
        <w:rPr>
          <w:rFonts w:cs="Arial"/>
        </w:rPr>
        <w:t>ш</w:t>
      </w:r>
      <w:r>
        <w:rPr>
          <w:rFonts w:cs="Arial"/>
        </w:rPr>
        <w:t>ене</w:t>
      </w:r>
      <w:r w:rsidR="008D2B23" w:rsidRPr="00F10346">
        <w:rPr>
          <w:rFonts w:cs="Arial"/>
        </w:rPr>
        <w:t xml:space="preserve"> </w:t>
      </w:r>
      <w:r>
        <w:rPr>
          <w:rFonts w:cs="Arial"/>
        </w:rPr>
        <w:t>у</w:t>
      </w:r>
      <w:r w:rsidR="008D2B23" w:rsidRPr="00F10346">
        <w:rPr>
          <w:rFonts w:cs="Arial"/>
        </w:rPr>
        <w:t xml:space="preserve"> </w:t>
      </w:r>
      <w:r>
        <w:rPr>
          <w:rFonts w:cs="Arial"/>
        </w:rPr>
        <w:t>целини</w:t>
      </w:r>
      <w:r w:rsidR="008D2B23" w:rsidRPr="00F10346">
        <w:rPr>
          <w:rFonts w:cs="Arial"/>
        </w:rPr>
        <w:t xml:space="preserve"> </w:t>
      </w:r>
      <w:r>
        <w:rPr>
          <w:rFonts w:cs="Arial"/>
        </w:rPr>
        <w:t>и</w:t>
      </w:r>
      <w:r w:rsidR="008D2B23" w:rsidRPr="00F10346">
        <w:rPr>
          <w:rFonts w:cs="Arial"/>
        </w:rPr>
        <w:t xml:space="preserve"> </w:t>
      </w:r>
      <w:r>
        <w:rPr>
          <w:rFonts w:cs="Arial"/>
        </w:rPr>
        <w:t>према</w:t>
      </w:r>
      <w:r w:rsidR="008D2B23" w:rsidRPr="00F10346">
        <w:rPr>
          <w:rFonts w:cs="Arial"/>
        </w:rPr>
        <w:t xml:space="preserve"> </w:t>
      </w:r>
      <w:r>
        <w:rPr>
          <w:rFonts w:cs="Arial"/>
        </w:rPr>
        <w:t>обрасцу</w:t>
      </w:r>
      <w:r w:rsidR="008D2B23" w:rsidRPr="00F10346">
        <w:rPr>
          <w:rFonts w:cs="Arial"/>
        </w:rPr>
        <w:t xml:space="preserve"> </w:t>
      </w:r>
      <w:r>
        <w:rPr>
          <w:rFonts w:cs="Arial"/>
        </w:rPr>
        <w:t>на</w:t>
      </w:r>
      <w:r w:rsidR="008D2B23" w:rsidRPr="00F10346">
        <w:rPr>
          <w:rFonts w:cs="Arial"/>
        </w:rPr>
        <w:t xml:space="preserve"> </w:t>
      </w:r>
      <w:r>
        <w:rPr>
          <w:rFonts w:cs="Arial"/>
        </w:rPr>
        <w:t>који</w:t>
      </w:r>
      <w:r w:rsidR="008D2B23" w:rsidRPr="00F10346">
        <w:rPr>
          <w:rFonts w:cs="Arial"/>
        </w:rPr>
        <w:t xml:space="preserve"> </w:t>
      </w:r>
      <w:r>
        <w:rPr>
          <w:rFonts w:cs="Arial"/>
        </w:rPr>
        <w:t>се</w:t>
      </w:r>
      <w:r w:rsidR="008D2B23" w:rsidRPr="00F10346">
        <w:rPr>
          <w:rFonts w:cs="Arial"/>
        </w:rPr>
        <w:t xml:space="preserve">, </w:t>
      </w:r>
      <w:r>
        <w:rPr>
          <w:rFonts w:cs="Arial"/>
        </w:rPr>
        <w:t>у</w:t>
      </w:r>
      <w:r w:rsidR="008D2B23" w:rsidRPr="00F10346">
        <w:rPr>
          <w:rFonts w:cs="Arial"/>
        </w:rPr>
        <w:t xml:space="preserve"> </w:t>
      </w:r>
      <w:r>
        <w:rPr>
          <w:rFonts w:cs="Arial"/>
        </w:rPr>
        <w:t>већ</w:t>
      </w:r>
      <w:r w:rsidR="008D2B23" w:rsidRPr="00F10346">
        <w:rPr>
          <w:rFonts w:cs="Arial"/>
        </w:rPr>
        <w:t xml:space="preserve"> </w:t>
      </w:r>
      <w:r>
        <w:rPr>
          <w:rFonts w:cs="Arial"/>
        </w:rPr>
        <w:t>достављеној</w:t>
      </w:r>
      <w:r w:rsidR="008D2B23" w:rsidRPr="00F10346">
        <w:rPr>
          <w:rFonts w:cs="Arial"/>
        </w:rPr>
        <w:t xml:space="preserve"> </w:t>
      </w:r>
      <w:r>
        <w:rPr>
          <w:rFonts w:cs="Arial"/>
        </w:rPr>
        <w:t>понуди</w:t>
      </w:r>
      <w:proofErr w:type="gramStart"/>
      <w:r w:rsidR="008D2B23" w:rsidRPr="00F10346">
        <w:rPr>
          <w:rFonts w:cs="Arial"/>
        </w:rPr>
        <w:t>,</w:t>
      </w:r>
      <w:r>
        <w:rPr>
          <w:rFonts w:cs="Arial"/>
        </w:rPr>
        <w:t>измена</w:t>
      </w:r>
      <w:proofErr w:type="gramEnd"/>
      <w:r w:rsidR="008D2B23" w:rsidRPr="00F10346">
        <w:rPr>
          <w:rFonts w:cs="Arial"/>
        </w:rPr>
        <w:t xml:space="preserve"> </w:t>
      </w:r>
      <w:r>
        <w:rPr>
          <w:rFonts w:cs="Arial"/>
        </w:rPr>
        <w:t>или</w:t>
      </w:r>
      <w:r w:rsidR="008D2B23" w:rsidRPr="00F10346">
        <w:rPr>
          <w:rFonts w:cs="Arial"/>
        </w:rPr>
        <w:t xml:space="preserve"> </w:t>
      </w:r>
      <w:r>
        <w:rPr>
          <w:rFonts w:cs="Arial"/>
        </w:rPr>
        <w:t>допуна</w:t>
      </w:r>
      <w:r w:rsidR="008D2B23" w:rsidRPr="00F10346">
        <w:rPr>
          <w:rFonts w:cs="Arial"/>
        </w:rPr>
        <w:t xml:space="preserve"> </w:t>
      </w:r>
      <w:r>
        <w:rPr>
          <w:rFonts w:cs="Arial"/>
        </w:rPr>
        <w:t>односи</w:t>
      </w:r>
      <w:r w:rsidR="008D2B23" w:rsidRPr="00F10346">
        <w:rPr>
          <w:rFonts w:cs="Arial"/>
        </w:rPr>
        <w:t>.</w:t>
      </w:r>
    </w:p>
    <w:p w:rsidR="004A56E5" w:rsidRPr="00CA4E94" w:rsidRDefault="00052CE5" w:rsidP="00CA4E94">
      <w:pPr>
        <w:ind w:right="-19"/>
        <w:outlineLvl w:val="0"/>
        <w:rPr>
          <w:rFonts w:cs="Arial"/>
          <w:b/>
          <w:lang w:val="sr-Cyrl-RS"/>
        </w:rPr>
      </w:pPr>
      <w:proofErr w:type="gramStart"/>
      <w:r w:rsidRPr="00CA4E94">
        <w:rPr>
          <w:rFonts w:cs="Arial"/>
        </w:rPr>
        <w:t>У</w:t>
      </w:r>
      <w:r w:rsidR="008D2B23" w:rsidRPr="00CA4E94">
        <w:rPr>
          <w:rFonts w:cs="Arial"/>
        </w:rPr>
        <w:t xml:space="preserve"> </w:t>
      </w:r>
      <w:r w:rsidRPr="00CA4E94">
        <w:rPr>
          <w:rFonts w:cs="Arial"/>
        </w:rPr>
        <w:t>року</w:t>
      </w:r>
      <w:r w:rsidR="008D2B23" w:rsidRPr="00CA4E94">
        <w:rPr>
          <w:rFonts w:cs="Arial"/>
        </w:rPr>
        <w:t xml:space="preserve"> </w:t>
      </w:r>
      <w:r w:rsidRPr="00CA4E94">
        <w:rPr>
          <w:rFonts w:cs="Arial"/>
        </w:rPr>
        <w:t>за</w:t>
      </w:r>
      <w:r w:rsidR="008D2B23" w:rsidRPr="00CA4E94">
        <w:rPr>
          <w:rFonts w:cs="Arial"/>
        </w:rPr>
        <w:t xml:space="preserve"> </w:t>
      </w:r>
      <w:r w:rsidRPr="00CA4E94">
        <w:rPr>
          <w:rFonts w:cs="Arial"/>
        </w:rPr>
        <w:t>подно</w:t>
      </w:r>
      <w:r w:rsidR="008D2B23" w:rsidRPr="00CA4E94">
        <w:rPr>
          <w:rFonts w:cs="Arial"/>
        </w:rPr>
        <w:t>ш</w:t>
      </w:r>
      <w:r w:rsidRPr="00CA4E94">
        <w:rPr>
          <w:rFonts w:cs="Arial"/>
        </w:rPr>
        <w:t>ење</w:t>
      </w:r>
      <w:r w:rsidR="008D2B23" w:rsidRPr="00CA4E94">
        <w:rPr>
          <w:rFonts w:cs="Arial"/>
        </w:rPr>
        <w:t xml:space="preserve"> </w:t>
      </w:r>
      <w:r w:rsidRPr="00CA4E94">
        <w:rPr>
          <w:rFonts w:cs="Arial"/>
        </w:rPr>
        <w:t>понуде</w:t>
      </w:r>
      <w:r w:rsidR="008D2B23" w:rsidRPr="00CA4E94">
        <w:rPr>
          <w:rFonts w:cs="Arial"/>
        </w:rPr>
        <w:t xml:space="preserve"> </w:t>
      </w:r>
      <w:r w:rsidRPr="00CA4E94">
        <w:rPr>
          <w:rFonts w:cs="Arial"/>
        </w:rPr>
        <w:t>понуђа</w:t>
      </w:r>
      <w:r w:rsidR="008D2B23" w:rsidRPr="00CA4E94">
        <w:rPr>
          <w:rFonts w:cs="Arial"/>
        </w:rPr>
        <w:t xml:space="preserve">ч </w:t>
      </w:r>
      <w:r w:rsidRPr="00CA4E94">
        <w:rPr>
          <w:rFonts w:cs="Arial"/>
        </w:rPr>
        <w:t>може</w:t>
      </w:r>
      <w:r w:rsidR="008D2B23" w:rsidRPr="00CA4E94">
        <w:rPr>
          <w:rFonts w:cs="Arial"/>
        </w:rPr>
        <w:t xml:space="preserve"> </w:t>
      </w:r>
      <w:r w:rsidRPr="00CA4E94">
        <w:rPr>
          <w:rFonts w:cs="Arial"/>
        </w:rPr>
        <w:t>да</w:t>
      </w:r>
      <w:r w:rsidR="008D2B23" w:rsidRPr="00CA4E94">
        <w:rPr>
          <w:rFonts w:cs="Arial"/>
        </w:rPr>
        <w:t xml:space="preserve"> </w:t>
      </w:r>
      <w:r w:rsidRPr="00CA4E94">
        <w:rPr>
          <w:rFonts w:cs="Arial"/>
        </w:rPr>
        <w:t>опозове</w:t>
      </w:r>
      <w:r w:rsidR="008D2B23" w:rsidRPr="00CA4E94">
        <w:rPr>
          <w:rFonts w:cs="Arial"/>
        </w:rPr>
        <w:t xml:space="preserve"> </w:t>
      </w:r>
      <w:r w:rsidRPr="00CA4E94">
        <w:rPr>
          <w:rFonts w:cs="Arial"/>
        </w:rPr>
        <w:t>поднету</w:t>
      </w:r>
      <w:r w:rsidR="008D2B23" w:rsidRPr="00CA4E94">
        <w:rPr>
          <w:rFonts w:cs="Arial"/>
        </w:rPr>
        <w:t xml:space="preserve"> </w:t>
      </w:r>
      <w:r w:rsidRPr="00CA4E94">
        <w:rPr>
          <w:rFonts w:cs="Arial"/>
        </w:rPr>
        <w:t>понуду</w:t>
      </w:r>
      <w:r w:rsidR="008D2B23" w:rsidRPr="00CA4E94">
        <w:rPr>
          <w:rFonts w:cs="Arial"/>
        </w:rPr>
        <w:t xml:space="preserve"> </w:t>
      </w:r>
      <w:r w:rsidRPr="00CA4E94">
        <w:rPr>
          <w:rFonts w:cs="Arial"/>
        </w:rPr>
        <w:t>писаним</w:t>
      </w:r>
      <w:r w:rsidR="008D2B23" w:rsidRPr="00CA4E94">
        <w:rPr>
          <w:rFonts w:cs="Arial"/>
        </w:rPr>
        <w:t xml:space="preserve"> </w:t>
      </w:r>
      <w:r w:rsidRPr="00CA4E94">
        <w:rPr>
          <w:rFonts w:cs="Arial"/>
        </w:rPr>
        <w:t>путем</w:t>
      </w:r>
      <w:r w:rsidR="008D2B23" w:rsidRPr="00CA4E94">
        <w:rPr>
          <w:rFonts w:cs="Arial"/>
        </w:rPr>
        <w:t xml:space="preserve">, </w:t>
      </w:r>
      <w:r w:rsidRPr="00CA4E94">
        <w:rPr>
          <w:rFonts w:cs="Arial"/>
        </w:rPr>
        <w:t>на</w:t>
      </w:r>
      <w:r w:rsidR="008D2B23" w:rsidRPr="00CA4E94">
        <w:rPr>
          <w:rFonts w:cs="Arial"/>
        </w:rPr>
        <w:t xml:space="preserve"> </w:t>
      </w:r>
      <w:r w:rsidRPr="00CA4E94">
        <w:rPr>
          <w:rFonts w:cs="Arial"/>
        </w:rPr>
        <w:t>адресу</w:t>
      </w:r>
      <w:r w:rsidR="008D2B23" w:rsidRPr="00CA4E94">
        <w:rPr>
          <w:rFonts w:cs="Arial"/>
        </w:rPr>
        <w:t xml:space="preserve"> </w:t>
      </w:r>
      <w:r w:rsidRPr="00CA4E94">
        <w:rPr>
          <w:rFonts w:cs="Arial"/>
        </w:rPr>
        <w:t>Нару</w:t>
      </w:r>
      <w:r w:rsidR="008D2B23" w:rsidRPr="00CA4E94">
        <w:rPr>
          <w:rFonts w:cs="Arial"/>
        </w:rPr>
        <w:t>ч</w:t>
      </w:r>
      <w:r w:rsidRPr="00CA4E94">
        <w:rPr>
          <w:rFonts w:cs="Arial"/>
        </w:rPr>
        <w:t>иоца</w:t>
      </w:r>
      <w:r w:rsidR="008D2B23" w:rsidRPr="00CA4E94">
        <w:rPr>
          <w:rFonts w:cs="Arial"/>
        </w:rPr>
        <w:t xml:space="preserve">, </w:t>
      </w:r>
      <w:r w:rsidRPr="00CA4E94">
        <w:rPr>
          <w:rFonts w:cs="Arial"/>
        </w:rPr>
        <w:t>са</w:t>
      </w:r>
      <w:r w:rsidR="008D2B23" w:rsidRPr="00CA4E94">
        <w:rPr>
          <w:rFonts w:cs="Arial"/>
        </w:rPr>
        <w:t xml:space="preserve"> </w:t>
      </w:r>
      <w:r w:rsidRPr="00CA4E94">
        <w:rPr>
          <w:rFonts w:cs="Arial"/>
        </w:rPr>
        <w:t>назнаком</w:t>
      </w:r>
      <w:r w:rsidR="008D2B23" w:rsidRPr="00CA4E94">
        <w:rPr>
          <w:rFonts w:cs="Arial"/>
          <w:b/>
        </w:rPr>
        <w:t xml:space="preserve"> „</w:t>
      </w:r>
      <w:r w:rsidRPr="00CA4E94">
        <w:rPr>
          <w:rFonts w:cs="Arial"/>
          <w:b/>
        </w:rPr>
        <w:t>ОПОЗИВ</w:t>
      </w:r>
      <w:r w:rsidR="008D2B23" w:rsidRPr="00CA4E94">
        <w:rPr>
          <w:rFonts w:cs="Arial"/>
          <w:b/>
        </w:rPr>
        <w:t xml:space="preserve"> - </w:t>
      </w:r>
      <w:r w:rsidR="00CA4E94" w:rsidRPr="00CA4E94">
        <w:rPr>
          <w:rFonts w:cs="Arial"/>
          <w:b/>
          <w:lang w:val="sr-Cyrl-RS"/>
        </w:rPr>
        <w:t>Батерије - ТЕНТ</w:t>
      </w:r>
      <w:r w:rsidR="004A56E5" w:rsidRPr="00CA4E94">
        <w:rPr>
          <w:rFonts w:cs="Arial"/>
          <w:lang w:val="sr-Cyrl-RS"/>
        </w:rPr>
        <w:t>,</w:t>
      </w:r>
      <w:r w:rsidR="004A56E5" w:rsidRPr="00CA4E94">
        <w:rPr>
          <w:rFonts w:cs="Arial"/>
          <w:lang w:val="ru-RU"/>
        </w:rPr>
        <w:t xml:space="preserve"> </w:t>
      </w:r>
      <w:r w:rsidRPr="00CA4E94">
        <w:rPr>
          <w:rFonts w:cs="Arial"/>
          <w:lang w:val="ru-RU"/>
        </w:rPr>
        <w:t>Јавна</w:t>
      </w:r>
      <w:r w:rsidR="004A56E5" w:rsidRPr="00CA4E94">
        <w:rPr>
          <w:rFonts w:cs="Arial"/>
          <w:lang w:val="ru-RU"/>
        </w:rPr>
        <w:t xml:space="preserve"> </w:t>
      </w:r>
      <w:r w:rsidRPr="00CA4E94">
        <w:rPr>
          <w:rFonts w:cs="Arial"/>
          <w:lang w:val="ru-RU"/>
        </w:rPr>
        <w:t>набавка</w:t>
      </w:r>
      <w:r w:rsidR="004A56E5" w:rsidRPr="00CA4E94">
        <w:rPr>
          <w:rFonts w:cs="Arial"/>
          <w:lang w:val="ru-RU"/>
        </w:rPr>
        <w:t xml:space="preserve"> </w:t>
      </w:r>
      <w:r w:rsidRPr="00CA4E94">
        <w:rPr>
          <w:rFonts w:cs="Arial"/>
          <w:lang w:val="ru-RU"/>
        </w:rPr>
        <w:t>број</w:t>
      </w:r>
      <w:r w:rsidR="004A56E5" w:rsidRPr="00CA4E94">
        <w:rPr>
          <w:rFonts w:cs="Arial"/>
          <w:lang w:val="ru-RU"/>
        </w:rPr>
        <w:t>.</w:t>
      </w:r>
      <w:proofErr w:type="gramEnd"/>
      <w:r w:rsidR="004A56E5" w:rsidRPr="00CA4E94">
        <w:rPr>
          <w:rFonts w:cs="Arial"/>
          <w:lang w:val="ru-RU"/>
        </w:rPr>
        <w:t xml:space="preserve"> </w:t>
      </w:r>
      <w:r w:rsidR="00CA4E94" w:rsidRPr="00CA4E94">
        <w:rPr>
          <w:rFonts w:cs="Arial"/>
          <w:b/>
          <w:lang w:val="sr-Cyrl-CS"/>
        </w:rPr>
        <w:t>3000/</w:t>
      </w:r>
      <w:r w:rsidR="00CA4E94" w:rsidRPr="00CA4E94">
        <w:rPr>
          <w:rFonts w:cs="Arial"/>
          <w:b/>
          <w:lang w:val="sr-Latn-RS"/>
        </w:rPr>
        <w:t>0247</w:t>
      </w:r>
      <w:r w:rsidR="00CA4E94" w:rsidRPr="00CA4E94">
        <w:rPr>
          <w:rFonts w:cs="Arial"/>
          <w:b/>
          <w:lang w:val="sr-Cyrl-CS"/>
        </w:rPr>
        <w:t>/2017 (</w:t>
      </w:r>
      <w:r w:rsidR="00CA4E94" w:rsidRPr="00CA4E94">
        <w:rPr>
          <w:rFonts w:cs="Arial"/>
          <w:b/>
          <w:lang w:val="sr-Latn-RS"/>
        </w:rPr>
        <w:t>313</w:t>
      </w:r>
      <w:r w:rsidR="00CA4E94" w:rsidRPr="00CA4E94">
        <w:rPr>
          <w:rFonts w:cs="Arial"/>
          <w:b/>
          <w:lang w:val="sr-Cyrl-CS"/>
        </w:rPr>
        <w:t xml:space="preserve">/2017, </w:t>
      </w:r>
      <w:r w:rsidR="00CA4E94" w:rsidRPr="00CA4E94">
        <w:rPr>
          <w:rFonts w:cs="Arial"/>
          <w:b/>
          <w:lang w:val="sr-Latn-RS"/>
        </w:rPr>
        <w:t>172</w:t>
      </w:r>
      <w:r w:rsidR="00CA4E94" w:rsidRPr="00CA4E94">
        <w:rPr>
          <w:rFonts w:cs="Arial"/>
          <w:b/>
          <w:lang w:val="sr-Cyrl-CS"/>
        </w:rPr>
        <w:t>/2017,</w:t>
      </w:r>
      <w:r w:rsidR="00CA4E94" w:rsidRPr="00CA4E94">
        <w:rPr>
          <w:rFonts w:cs="Arial"/>
          <w:b/>
          <w:lang w:val="sr-Latn-RS"/>
        </w:rPr>
        <w:t>937</w:t>
      </w:r>
      <w:r w:rsidR="00CA4E94" w:rsidRPr="00CA4E94">
        <w:rPr>
          <w:rFonts w:cs="Arial"/>
          <w:b/>
          <w:lang w:val="sr-Cyrl-CS"/>
        </w:rPr>
        <w:t>/2017,</w:t>
      </w:r>
      <w:r w:rsidR="00CA4E94" w:rsidRPr="00CA4E94">
        <w:rPr>
          <w:rFonts w:cs="Arial"/>
          <w:b/>
          <w:lang w:val="sr-Latn-RS"/>
        </w:rPr>
        <w:t>824</w:t>
      </w:r>
      <w:r w:rsidR="00CA4E94" w:rsidRPr="00CA4E94">
        <w:rPr>
          <w:rFonts w:cs="Arial"/>
          <w:b/>
          <w:lang w:val="sr-Cyrl-CS"/>
        </w:rPr>
        <w:t>/2017)</w:t>
      </w:r>
      <w:r w:rsidR="004A56E5" w:rsidRPr="00CA4E94">
        <w:rPr>
          <w:rFonts w:cs="Arial"/>
          <w:lang w:val="ru-RU"/>
        </w:rPr>
        <w:t xml:space="preserve">- </w:t>
      </w:r>
      <w:r w:rsidRPr="00CA4E94">
        <w:rPr>
          <w:rFonts w:cs="Arial"/>
          <w:b/>
          <w:lang w:val="ru-RU"/>
        </w:rPr>
        <w:t>НЕ</w:t>
      </w:r>
      <w:r w:rsidR="004A56E5" w:rsidRPr="00CA4E94">
        <w:rPr>
          <w:rFonts w:cs="Arial"/>
          <w:b/>
          <w:lang w:val="ru-RU"/>
        </w:rPr>
        <w:t xml:space="preserve"> </w:t>
      </w:r>
      <w:r w:rsidRPr="00CA4E94">
        <w:rPr>
          <w:rFonts w:cs="Arial"/>
          <w:b/>
          <w:lang w:val="ru-RU"/>
        </w:rPr>
        <w:t>ОТВАРАТИ</w:t>
      </w:r>
      <w:r w:rsidR="004A56E5" w:rsidRPr="00CA4E94">
        <w:rPr>
          <w:rFonts w:cs="Arial"/>
          <w:b/>
          <w:lang w:val="ru-RU"/>
        </w:rPr>
        <w:t>“.</w:t>
      </w:r>
    </w:p>
    <w:p w:rsidR="008D2B23" w:rsidRPr="00E301F9" w:rsidRDefault="00052CE5" w:rsidP="004A56E5">
      <w:pPr>
        <w:ind w:right="-19"/>
        <w:outlineLvl w:val="0"/>
        <w:rPr>
          <w:rFonts w:cs="Arial"/>
        </w:rPr>
      </w:pPr>
      <w:r>
        <w:rPr>
          <w:rFonts w:cs="Arial"/>
        </w:rPr>
        <w:t>У</w:t>
      </w:r>
      <w:r w:rsidR="008D2B23" w:rsidRPr="00E301F9">
        <w:rPr>
          <w:rFonts w:cs="Arial"/>
        </w:rPr>
        <w:t xml:space="preserve"> </w:t>
      </w:r>
      <w:r>
        <w:rPr>
          <w:rFonts w:cs="Arial"/>
        </w:rPr>
        <w:t>слу</w:t>
      </w:r>
      <w:r w:rsidR="008D2B23" w:rsidRPr="00E301F9">
        <w:rPr>
          <w:rFonts w:cs="Arial"/>
        </w:rPr>
        <w:t>ч</w:t>
      </w:r>
      <w:r>
        <w:rPr>
          <w:rFonts w:cs="Arial"/>
        </w:rPr>
        <w:t>ају</w:t>
      </w:r>
      <w:r w:rsidR="008D2B23" w:rsidRPr="00E301F9">
        <w:rPr>
          <w:rFonts w:cs="Arial"/>
        </w:rPr>
        <w:t xml:space="preserve"> </w:t>
      </w:r>
      <w:r>
        <w:rPr>
          <w:rFonts w:cs="Arial"/>
        </w:rPr>
        <w:t>опозива</w:t>
      </w:r>
      <w:r w:rsidR="008D2B23" w:rsidRPr="00E301F9">
        <w:rPr>
          <w:rFonts w:cs="Arial"/>
        </w:rPr>
        <w:t xml:space="preserve"> </w:t>
      </w:r>
      <w:r>
        <w:rPr>
          <w:rFonts w:cs="Arial"/>
        </w:rPr>
        <w:t>поднете</w:t>
      </w:r>
      <w:r w:rsidR="008D2B23" w:rsidRPr="00E301F9">
        <w:rPr>
          <w:rFonts w:cs="Arial"/>
        </w:rPr>
        <w:t xml:space="preserve"> </w:t>
      </w:r>
      <w:r>
        <w:rPr>
          <w:rFonts w:cs="Arial"/>
        </w:rPr>
        <w:t>понуде</w:t>
      </w:r>
      <w:r w:rsidR="008D2B23" w:rsidRPr="00E301F9">
        <w:rPr>
          <w:rFonts w:cs="Arial"/>
        </w:rPr>
        <w:t xml:space="preserve"> </w:t>
      </w:r>
      <w:r>
        <w:rPr>
          <w:rFonts w:cs="Arial"/>
        </w:rPr>
        <w:t>пре</w:t>
      </w:r>
      <w:r w:rsidR="008D2B23" w:rsidRPr="00E301F9">
        <w:rPr>
          <w:rFonts w:cs="Arial"/>
        </w:rPr>
        <w:t xml:space="preserve"> </w:t>
      </w:r>
      <w:r>
        <w:rPr>
          <w:rFonts w:cs="Arial"/>
        </w:rPr>
        <w:t>истека</w:t>
      </w:r>
      <w:r w:rsidR="00E301F9" w:rsidRPr="00E301F9">
        <w:rPr>
          <w:rFonts w:cs="Arial"/>
        </w:rPr>
        <w:t xml:space="preserve"> </w:t>
      </w:r>
      <w:r>
        <w:rPr>
          <w:rFonts w:cs="Arial"/>
        </w:rPr>
        <w:t>рока</w:t>
      </w:r>
      <w:r w:rsidR="00E301F9" w:rsidRPr="00E301F9">
        <w:rPr>
          <w:rFonts w:cs="Arial"/>
        </w:rPr>
        <w:t xml:space="preserve"> </w:t>
      </w:r>
      <w:r>
        <w:rPr>
          <w:rFonts w:cs="Arial"/>
        </w:rPr>
        <w:t>за</w:t>
      </w:r>
      <w:r w:rsidR="00E301F9" w:rsidRPr="00E301F9">
        <w:rPr>
          <w:rFonts w:cs="Arial"/>
        </w:rPr>
        <w:t xml:space="preserve"> </w:t>
      </w:r>
      <w:r>
        <w:rPr>
          <w:rFonts w:cs="Arial"/>
        </w:rPr>
        <w:t>подно</w:t>
      </w:r>
      <w:r w:rsidR="00E301F9" w:rsidRPr="00E301F9">
        <w:rPr>
          <w:rFonts w:cs="Arial"/>
        </w:rPr>
        <w:t>ш</w:t>
      </w:r>
      <w:r>
        <w:rPr>
          <w:rFonts w:cs="Arial"/>
        </w:rPr>
        <w:t>ење</w:t>
      </w:r>
      <w:r w:rsidR="00E301F9" w:rsidRPr="00E301F9">
        <w:rPr>
          <w:rFonts w:cs="Arial"/>
        </w:rPr>
        <w:t xml:space="preserve"> </w:t>
      </w:r>
      <w:r>
        <w:rPr>
          <w:rFonts w:cs="Arial"/>
        </w:rPr>
        <w:t>понуда</w:t>
      </w:r>
      <w:proofErr w:type="gramStart"/>
      <w:r w:rsidR="00E301F9" w:rsidRPr="00E301F9">
        <w:rPr>
          <w:rFonts w:cs="Arial"/>
        </w:rPr>
        <w:t>,</w:t>
      </w:r>
      <w:r>
        <w:rPr>
          <w:rFonts w:cs="Arial"/>
        </w:rPr>
        <w:t>Нару</w:t>
      </w:r>
      <w:r w:rsidR="008D2B23" w:rsidRPr="00E301F9">
        <w:rPr>
          <w:rFonts w:cs="Arial"/>
        </w:rPr>
        <w:t>ч</w:t>
      </w:r>
      <w:r>
        <w:rPr>
          <w:rFonts w:cs="Arial"/>
        </w:rPr>
        <w:t>илац</w:t>
      </w:r>
      <w:proofErr w:type="gramEnd"/>
      <w:r w:rsidR="008D2B23" w:rsidRPr="00E301F9">
        <w:rPr>
          <w:rFonts w:cs="Arial"/>
        </w:rPr>
        <w:t xml:space="preserve"> </w:t>
      </w:r>
      <w:r>
        <w:rPr>
          <w:rFonts w:cs="Arial"/>
        </w:rPr>
        <w:t>такву</w:t>
      </w:r>
      <w:r w:rsidR="008D2B23" w:rsidRPr="00E301F9">
        <w:rPr>
          <w:rFonts w:cs="Arial"/>
        </w:rPr>
        <w:t xml:space="preserve"> </w:t>
      </w:r>
      <w:r>
        <w:rPr>
          <w:rFonts w:cs="Arial"/>
        </w:rPr>
        <w:t>понуду</w:t>
      </w:r>
      <w:r w:rsidR="008D2B23" w:rsidRPr="00E301F9">
        <w:rPr>
          <w:rFonts w:cs="Arial"/>
        </w:rPr>
        <w:t xml:space="preserve"> </w:t>
      </w:r>
      <w:r>
        <w:rPr>
          <w:rFonts w:cs="Arial"/>
        </w:rPr>
        <w:t>неће</w:t>
      </w:r>
      <w:r w:rsidR="008D2B23" w:rsidRPr="00E301F9">
        <w:rPr>
          <w:rFonts w:cs="Arial"/>
        </w:rPr>
        <w:t xml:space="preserve"> </w:t>
      </w:r>
      <w:r>
        <w:rPr>
          <w:rFonts w:cs="Arial"/>
        </w:rPr>
        <w:t>отварати</w:t>
      </w:r>
      <w:r w:rsidR="008D2B23" w:rsidRPr="00E301F9">
        <w:rPr>
          <w:rFonts w:cs="Arial"/>
        </w:rPr>
        <w:t xml:space="preserve">, </w:t>
      </w:r>
      <w:r>
        <w:rPr>
          <w:rFonts w:cs="Arial"/>
        </w:rPr>
        <w:t>већ</w:t>
      </w:r>
      <w:r w:rsidR="008D2B23" w:rsidRPr="00E301F9">
        <w:rPr>
          <w:rFonts w:cs="Arial"/>
        </w:rPr>
        <w:t xml:space="preserve"> </w:t>
      </w:r>
      <w:r>
        <w:rPr>
          <w:rFonts w:cs="Arial"/>
        </w:rPr>
        <w:t>ће</w:t>
      </w:r>
      <w:r w:rsidR="008D2B23" w:rsidRPr="00E301F9">
        <w:rPr>
          <w:rFonts w:cs="Arial"/>
        </w:rPr>
        <w:t xml:space="preserve"> </w:t>
      </w:r>
      <w:r>
        <w:rPr>
          <w:rFonts w:cs="Arial"/>
        </w:rPr>
        <w:t>је</w:t>
      </w:r>
      <w:r w:rsidR="008D2B23" w:rsidRPr="00E301F9">
        <w:rPr>
          <w:rFonts w:cs="Arial"/>
        </w:rPr>
        <w:t xml:space="preserve"> </w:t>
      </w:r>
      <w:r>
        <w:rPr>
          <w:rFonts w:cs="Arial"/>
        </w:rPr>
        <w:t>неотворену</w:t>
      </w:r>
      <w:r w:rsidR="008D2B23" w:rsidRPr="00E301F9">
        <w:rPr>
          <w:rFonts w:cs="Arial"/>
        </w:rPr>
        <w:t xml:space="preserve"> </w:t>
      </w:r>
      <w:r>
        <w:rPr>
          <w:rFonts w:cs="Arial"/>
        </w:rPr>
        <w:t>вратити</w:t>
      </w:r>
      <w:r w:rsidR="008D2B23" w:rsidRPr="00E301F9">
        <w:rPr>
          <w:rFonts w:cs="Arial"/>
        </w:rPr>
        <w:t xml:space="preserve"> </w:t>
      </w:r>
      <w:r>
        <w:rPr>
          <w:rFonts w:cs="Arial"/>
        </w:rPr>
        <w:t>понуђа</w:t>
      </w:r>
      <w:r w:rsidR="008D2B23" w:rsidRPr="00E301F9">
        <w:rPr>
          <w:rFonts w:cs="Arial"/>
        </w:rPr>
        <w:t>ч</w:t>
      </w:r>
      <w:r>
        <w:rPr>
          <w:rFonts w:cs="Arial"/>
        </w:rPr>
        <w:t>у</w:t>
      </w:r>
      <w:r w:rsidR="008D2B23" w:rsidRPr="00E301F9">
        <w:rPr>
          <w:rFonts w:cs="Arial"/>
        </w:rPr>
        <w:t>.</w:t>
      </w:r>
    </w:p>
    <w:p w:rsidR="00E534BE" w:rsidRPr="00B05D3D" w:rsidRDefault="00052CE5" w:rsidP="008D2B23">
      <w:pPr>
        <w:pStyle w:val="KDKomentar"/>
        <w:spacing w:before="0"/>
        <w:rPr>
          <w:rFonts w:cs="Arial"/>
          <w:i w:val="0"/>
          <w:color w:val="auto"/>
          <w:sz w:val="22"/>
          <w:szCs w:val="22"/>
          <w:lang w:val="sr-Cyrl-RS"/>
        </w:rPr>
      </w:pPr>
      <w:r>
        <w:rPr>
          <w:rFonts w:cs="Arial"/>
          <w:i w:val="0"/>
          <w:color w:val="auto"/>
          <w:sz w:val="22"/>
          <w:szCs w:val="22"/>
          <w:lang w:val="sr-Cyrl-RS"/>
        </w:rPr>
        <w:t>Уколико</w:t>
      </w:r>
      <w:r w:rsidR="0085460F" w:rsidRPr="0085460F">
        <w:rPr>
          <w:rFonts w:cs="Arial"/>
          <w:i w:val="0"/>
          <w:color w:val="auto"/>
          <w:sz w:val="22"/>
          <w:szCs w:val="22"/>
          <w:lang w:val="sr-Cyrl-RS"/>
        </w:rPr>
        <w:t xml:space="preserve"> </w:t>
      </w:r>
      <w:r>
        <w:rPr>
          <w:rFonts w:cs="Arial"/>
          <w:i w:val="0"/>
          <w:color w:val="auto"/>
          <w:sz w:val="22"/>
          <w:szCs w:val="22"/>
          <w:lang w:val="sr-Cyrl-RS"/>
        </w:rPr>
        <w:t>понуђа</w:t>
      </w:r>
      <w:r w:rsidR="0085460F" w:rsidRPr="0085460F">
        <w:rPr>
          <w:rFonts w:cs="Arial"/>
          <w:i w:val="0"/>
          <w:color w:val="auto"/>
          <w:sz w:val="22"/>
          <w:szCs w:val="22"/>
          <w:lang w:val="sr-Cyrl-RS"/>
        </w:rPr>
        <w:t xml:space="preserve">ч </w:t>
      </w:r>
      <w:r>
        <w:rPr>
          <w:rFonts w:cs="Arial"/>
          <w:i w:val="0"/>
          <w:color w:val="auto"/>
          <w:sz w:val="22"/>
          <w:szCs w:val="22"/>
          <w:lang w:val="sr-Cyrl-RS"/>
        </w:rPr>
        <w:t>измени</w:t>
      </w:r>
      <w:r w:rsidR="0085460F" w:rsidRPr="0085460F">
        <w:rPr>
          <w:rFonts w:cs="Arial"/>
          <w:i w:val="0"/>
          <w:color w:val="auto"/>
          <w:sz w:val="22"/>
          <w:szCs w:val="22"/>
          <w:lang w:val="sr-Cyrl-RS"/>
        </w:rPr>
        <w:t xml:space="preserve"> </w:t>
      </w:r>
      <w:r>
        <w:rPr>
          <w:rFonts w:cs="Arial"/>
          <w:i w:val="0"/>
          <w:color w:val="auto"/>
          <w:sz w:val="22"/>
          <w:szCs w:val="22"/>
          <w:lang w:val="sr-Cyrl-RS"/>
        </w:rPr>
        <w:t>или</w:t>
      </w:r>
      <w:r w:rsidR="0085460F" w:rsidRPr="0085460F">
        <w:rPr>
          <w:rFonts w:cs="Arial"/>
          <w:i w:val="0"/>
          <w:color w:val="auto"/>
          <w:sz w:val="22"/>
          <w:szCs w:val="22"/>
          <w:lang w:val="sr-Cyrl-RS"/>
        </w:rPr>
        <w:t xml:space="preserve"> </w:t>
      </w:r>
      <w:r>
        <w:rPr>
          <w:rFonts w:cs="Arial"/>
          <w:i w:val="0"/>
          <w:color w:val="auto"/>
          <w:sz w:val="22"/>
          <w:szCs w:val="22"/>
          <w:lang w:val="sr-Cyrl-RS"/>
        </w:rPr>
        <w:t>опозове</w:t>
      </w:r>
      <w:r w:rsidR="0085460F" w:rsidRPr="0085460F">
        <w:rPr>
          <w:rFonts w:cs="Arial"/>
          <w:i w:val="0"/>
          <w:color w:val="auto"/>
          <w:sz w:val="22"/>
          <w:szCs w:val="22"/>
          <w:lang w:val="sr-Cyrl-RS"/>
        </w:rPr>
        <w:t xml:space="preserve"> </w:t>
      </w:r>
      <w:r>
        <w:rPr>
          <w:rFonts w:cs="Arial"/>
          <w:i w:val="0"/>
          <w:color w:val="auto"/>
          <w:sz w:val="22"/>
          <w:szCs w:val="22"/>
          <w:lang w:val="sr-Cyrl-RS"/>
        </w:rPr>
        <w:t>понуду</w:t>
      </w:r>
      <w:r w:rsidR="0085460F" w:rsidRPr="0085460F">
        <w:rPr>
          <w:rFonts w:cs="Arial"/>
          <w:i w:val="0"/>
          <w:color w:val="auto"/>
          <w:sz w:val="22"/>
          <w:szCs w:val="22"/>
          <w:lang w:val="sr-Cyrl-RS"/>
        </w:rPr>
        <w:t xml:space="preserve"> </w:t>
      </w:r>
      <w:r>
        <w:rPr>
          <w:rFonts w:cs="Arial"/>
          <w:i w:val="0"/>
          <w:color w:val="auto"/>
          <w:sz w:val="22"/>
          <w:szCs w:val="22"/>
          <w:lang w:val="sr-Cyrl-RS"/>
        </w:rPr>
        <w:t>поднету</w:t>
      </w:r>
      <w:r w:rsidR="0085460F" w:rsidRPr="0085460F">
        <w:rPr>
          <w:rFonts w:cs="Arial"/>
          <w:i w:val="0"/>
          <w:color w:val="auto"/>
          <w:sz w:val="22"/>
          <w:szCs w:val="22"/>
          <w:lang w:val="sr-Cyrl-RS"/>
        </w:rPr>
        <w:t xml:space="preserve"> </w:t>
      </w:r>
      <w:r>
        <w:rPr>
          <w:rFonts w:cs="Arial"/>
          <w:i w:val="0"/>
          <w:color w:val="auto"/>
          <w:sz w:val="22"/>
          <w:szCs w:val="22"/>
          <w:lang w:val="sr-Cyrl-RS"/>
        </w:rPr>
        <w:t>по</w:t>
      </w:r>
      <w:r w:rsidR="0085460F" w:rsidRPr="0085460F">
        <w:rPr>
          <w:rFonts w:cs="Arial"/>
          <w:i w:val="0"/>
          <w:color w:val="auto"/>
          <w:sz w:val="22"/>
          <w:szCs w:val="22"/>
          <w:lang w:val="sr-Cyrl-RS"/>
        </w:rPr>
        <w:t xml:space="preserve"> </w:t>
      </w:r>
      <w:r>
        <w:rPr>
          <w:rFonts w:cs="Arial"/>
          <w:i w:val="0"/>
          <w:color w:val="auto"/>
          <w:sz w:val="22"/>
          <w:szCs w:val="22"/>
          <w:lang w:val="sr-Cyrl-RS"/>
        </w:rPr>
        <w:t>истеку</w:t>
      </w:r>
      <w:r w:rsidR="0085460F" w:rsidRPr="0085460F">
        <w:rPr>
          <w:rFonts w:cs="Arial"/>
          <w:i w:val="0"/>
          <w:color w:val="auto"/>
          <w:sz w:val="22"/>
          <w:szCs w:val="22"/>
          <w:lang w:val="sr-Cyrl-RS"/>
        </w:rPr>
        <w:t xml:space="preserve"> </w:t>
      </w:r>
      <w:r>
        <w:rPr>
          <w:rFonts w:cs="Arial"/>
          <w:i w:val="0"/>
          <w:color w:val="auto"/>
          <w:sz w:val="22"/>
          <w:szCs w:val="22"/>
          <w:lang w:val="sr-Cyrl-RS"/>
        </w:rPr>
        <w:t>рока</w:t>
      </w:r>
      <w:r w:rsidR="0085460F" w:rsidRPr="0085460F">
        <w:rPr>
          <w:rFonts w:cs="Arial"/>
          <w:i w:val="0"/>
          <w:color w:val="auto"/>
          <w:sz w:val="22"/>
          <w:szCs w:val="22"/>
          <w:lang w:val="sr-Cyrl-RS"/>
        </w:rPr>
        <w:t xml:space="preserve"> </w:t>
      </w:r>
      <w:r>
        <w:rPr>
          <w:rFonts w:cs="Arial"/>
          <w:i w:val="0"/>
          <w:color w:val="auto"/>
          <w:sz w:val="22"/>
          <w:szCs w:val="22"/>
          <w:lang w:val="sr-Cyrl-RS"/>
        </w:rPr>
        <w:t>за</w:t>
      </w:r>
      <w:r w:rsidR="0085460F" w:rsidRPr="0085460F">
        <w:rPr>
          <w:rFonts w:cs="Arial"/>
          <w:i w:val="0"/>
          <w:color w:val="auto"/>
          <w:sz w:val="22"/>
          <w:szCs w:val="22"/>
          <w:lang w:val="sr-Cyrl-RS"/>
        </w:rPr>
        <w:t xml:space="preserve"> </w:t>
      </w:r>
      <w:r>
        <w:rPr>
          <w:rFonts w:cs="Arial"/>
          <w:i w:val="0"/>
          <w:color w:val="auto"/>
          <w:sz w:val="22"/>
          <w:szCs w:val="22"/>
          <w:lang w:val="sr-Cyrl-RS"/>
        </w:rPr>
        <w:t>подно</w:t>
      </w:r>
      <w:r w:rsidR="0085460F" w:rsidRPr="0085460F">
        <w:rPr>
          <w:rFonts w:cs="Arial"/>
          <w:i w:val="0"/>
          <w:color w:val="auto"/>
          <w:sz w:val="22"/>
          <w:szCs w:val="22"/>
          <w:lang w:val="sr-Cyrl-RS"/>
        </w:rPr>
        <w:t>ш</w:t>
      </w:r>
      <w:r>
        <w:rPr>
          <w:rFonts w:cs="Arial"/>
          <w:i w:val="0"/>
          <w:color w:val="auto"/>
          <w:sz w:val="22"/>
          <w:szCs w:val="22"/>
          <w:lang w:val="sr-Cyrl-RS"/>
        </w:rPr>
        <w:t>ење</w:t>
      </w:r>
      <w:r w:rsidR="0085460F" w:rsidRPr="0085460F">
        <w:rPr>
          <w:rFonts w:cs="Arial"/>
          <w:i w:val="0"/>
          <w:color w:val="auto"/>
          <w:sz w:val="22"/>
          <w:szCs w:val="22"/>
          <w:lang w:val="sr-Cyrl-RS"/>
        </w:rPr>
        <w:t xml:space="preserve"> </w:t>
      </w:r>
      <w:r>
        <w:rPr>
          <w:rFonts w:cs="Arial"/>
          <w:i w:val="0"/>
          <w:color w:val="auto"/>
          <w:sz w:val="22"/>
          <w:szCs w:val="22"/>
          <w:lang w:val="sr-Cyrl-RS"/>
        </w:rPr>
        <w:t>понуда</w:t>
      </w:r>
      <w:r w:rsidR="0085460F" w:rsidRPr="0085460F">
        <w:rPr>
          <w:rFonts w:cs="Arial"/>
          <w:i w:val="0"/>
          <w:color w:val="auto"/>
          <w:sz w:val="22"/>
          <w:szCs w:val="22"/>
          <w:lang w:val="sr-Cyrl-RS"/>
        </w:rPr>
        <w:t xml:space="preserve">, </w:t>
      </w:r>
      <w:r>
        <w:rPr>
          <w:rFonts w:cs="Arial"/>
          <w:i w:val="0"/>
          <w:color w:val="auto"/>
          <w:sz w:val="22"/>
          <w:szCs w:val="22"/>
          <w:lang w:val="sr-Cyrl-RS"/>
        </w:rPr>
        <w:t>Нару</w:t>
      </w:r>
      <w:r w:rsidR="0085460F" w:rsidRPr="0085460F">
        <w:rPr>
          <w:rFonts w:cs="Arial"/>
          <w:i w:val="0"/>
          <w:color w:val="auto"/>
          <w:sz w:val="22"/>
          <w:szCs w:val="22"/>
          <w:lang w:val="sr-Cyrl-RS"/>
        </w:rPr>
        <w:t>ч</w:t>
      </w:r>
      <w:r>
        <w:rPr>
          <w:rFonts w:cs="Arial"/>
          <w:i w:val="0"/>
          <w:color w:val="auto"/>
          <w:sz w:val="22"/>
          <w:szCs w:val="22"/>
          <w:lang w:val="sr-Cyrl-RS"/>
        </w:rPr>
        <w:t>илац</w:t>
      </w:r>
      <w:r w:rsidR="0085460F" w:rsidRPr="0085460F">
        <w:rPr>
          <w:rFonts w:cs="Arial"/>
          <w:i w:val="0"/>
          <w:color w:val="auto"/>
          <w:sz w:val="22"/>
          <w:szCs w:val="22"/>
          <w:lang w:val="sr-Cyrl-RS"/>
        </w:rPr>
        <w:t xml:space="preserve"> </w:t>
      </w:r>
      <w:r>
        <w:rPr>
          <w:rFonts w:cs="Arial"/>
          <w:i w:val="0"/>
          <w:color w:val="auto"/>
          <w:sz w:val="22"/>
          <w:szCs w:val="22"/>
          <w:lang w:val="sr-Cyrl-RS"/>
        </w:rPr>
        <w:t>ће</w:t>
      </w:r>
      <w:r w:rsidR="0085460F" w:rsidRPr="0085460F">
        <w:rPr>
          <w:rFonts w:cs="Arial"/>
          <w:i w:val="0"/>
          <w:color w:val="auto"/>
          <w:sz w:val="22"/>
          <w:szCs w:val="22"/>
          <w:lang w:val="sr-Cyrl-RS"/>
        </w:rPr>
        <w:t xml:space="preserve"> </w:t>
      </w:r>
      <w:r>
        <w:rPr>
          <w:rFonts w:cs="Arial"/>
          <w:i w:val="0"/>
          <w:color w:val="auto"/>
          <w:sz w:val="22"/>
          <w:szCs w:val="22"/>
          <w:lang w:val="sr-Cyrl-RS"/>
        </w:rPr>
        <w:t>наплатити</w:t>
      </w:r>
      <w:r w:rsidR="0085460F" w:rsidRPr="0085460F">
        <w:rPr>
          <w:rFonts w:cs="Arial"/>
          <w:i w:val="0"/>
          <w:color w:val="auto"/>
          <w:sz w:val="22"/>
          <w:szCs w:val="22"/>
          <w:lang w:val="sr-Cyrl-RS"/>
        </w:rPr>
        <w:t xml:space="preserve"> </w:t>
      </w:r>
      <w:r>
        <w:rPr>
          <w:rFonts w:cs="Arial"/>
          <w:i w:val="0"/>
          <w:color w:val="auto"/>
          <w:sz w:val="22"/>
          <w:szCs w:val="22"/>
          <w:lang w:val="sr-Cyrl-RS"/>
        </w:rPr>
        <w:t>средство</w:t>
      </w:r>
      <w:r w:rsidR="0085460F" w:rsidRPr="0085460F">
        <w:rPr>
          <w:rFonts w:cs="Arial"/>
          <w:i w:val="0"/>
          <w:color w:val="auto"/>
          <w:sz w:val="22"/>
          <w:szCs w:val="22"/>
          <w:lang w:val="sr-Cyrl-RS"/>
        </w:rPr>
        <w:t xml:space="preserve"> </w:t>
      </w:r>
      <w:r>
        <w:rPr>
          <w:rFonts w:cs="Arial"/>
          <w:i w:val="0"/>
          <w:color w:val="auto"/>
          <w:sz w:val="22"/>
          <w:szCs w:val="22"/>
          <w:lang w:val="sr-Cyrl-RS"/>
        </w:rPr>
        <w:t>обезбеђења</w:t>
      </w:r>
      <w:r w:rsidR="0085460F" w:rsidRPr="0085460F">
        <w:rPr>
          <w:rFonts w:cs="Arial"/>
          <w:i w:val="0"/>
          <w:color w:val="auto"/>
          <w:sz w:val="22"/>
          <w:szCs w:val="22"/>
          <w:lang w:val="sr-Cyrl-RS"/>
        </w:rPr>
        <w:t xml:space="preserve"> </w:t>
      </w:r>
      <w:r>
        <w:rPr>
          <w:rFonts w:cs="Arial"/>
          <w:i w:val="0"/>
          <w:color w:val="auto"/>
          <w:sz w:val="22"/>
          <w:szCs w:val="22"/>
          <w:lang w:val="sr-Cyrl-RS"/>
        </w:rPr>
        <w:t>дато</w:t>
      </w:r>
      <w:r w:rsidR="0085460F" w:rsidRPr="0085460F">
        <w:rPr>
          <w:rFonts w:cs="Arial"/>
          <w:i w:val="0"/>
          <w:color w:val="auto"/>
          <w:sz w:val="22"/>
          <w:szCs w:val="22"/>
          <w:lang w:val="sr-Cyrl-RS"/>
        </w:rPr>
        <w:t xml:space="preserve"> </w:t>
      </w:r>
      <w:r>
        <w:rPr>
          <w:rFonts w:cs="Arial"/>
          <w:i w:val="0"/>
          <w:color w:val="auto"/>
          <w:sz w:val="22"/>
          <w:szCs w:val="22"/>
          <w:lang w:val="sr-Cyrl-RS"/>
        </w:rPr>
        <w:t>на</w:t>
      </w:r>
      <w:r w:rsidR="0085460F" w:rsidRPr="0085460F">
        <w:rPr>
          <w:rFonts w:cs="Arial"/>
          <w:i w:val="0"/>
          <w:color w:val="auto"/>
          <w:sz w:val="22"/>
          <w:szCs w:val="22"/>
          <w:lang w:val="sr-Cyrl-RS"/>
        </w:rPr>
        <w:t xml:space="preserve"> </w:t>
      </w:r>
      <w:r>
        <w:rPr>
          <w:rFonts w:cs="Arial"/>
          <w:i w:val="0"/>
          <w:color w:val="auto"/>
          <w:sz w:val="22"/>
          <w:szCs w:val="22"/>
          <w:lang w:val="sr-Cyrl-RS"/>
        </w:rPr>
        <w:t>име</w:t>
      </w:r>
      <w:r w:rsidR="0085460F" w:rsidRPr="0085460F">
        <w:rPr>
          <w:rFonts w:cs="Arial"/>
          <w:i w:val="0"/>
          <w:color w:val="auto"/>
          <w:sz w:val="22"/>
          <w:szCs w:val="22"/>
          <w:lang w:val="sr-Cyrl-RS"/>
        </w:rPr>
        <w:t xml:space="preserve"> </w:t>
      </w:r>
      <w:r>
        <w:rPr>
          <w:rFonts w:cs="Arial"/>
          <w:i w:val="0"/>
          <w:color w:val="auto"/>
          <w:sz w:val="22"/>
          <w:szCs w:val="22"/>
          <w:lang w:val="sr-Cyrl-RS"/>
        </w:rPr>
        <w:t>озбиљности</w:t>
      </w:r>
      <w:r w:rsidR="0085460F" w:rsidRPr="0085460F">
        <w:rPr>
          <w:rFonts w:cs="Arial"/>
          <w:i w:val="0"/>
          <w:color w:val="auto"/>
          <w:sz w:val="22"/>
          <w:szCs w:val="22"/>
          <w:lang w:val="sr-Cyrl-RS"/>
        </w:rPr>
        <w:t xml:space="preserve"> </w:t>
      </w:r>
      <w:r>
        <w:rPr>
          <w:rFonts w:cs="Arial"/>
          <w:i w:val="0"/>
          <w:color w:val="auto"/>
          <w:sz w:val="22"/>
          <w:szCs w:val="22"/>
          <w:lang w:val="sr-Cyrl-RS"/>
        </w:rPr>
        <w:t>понуде</w:t>
      </w:r>
    </w:p>
    <w:p w:rsidR="00E534BE" w:rsidRDefault="00052CE5" w:rsidP="004F1139">
      <w:pPr>
        <w:pStyle w:val="KDPodnaslov2"/>
        <w:numPr>
          <w:ilvl w:val="1"/>
          <w:numId w:val="19"/>
        </w:numPr>
        <w:spacing w:before="0"/>
        <w:jc w:val="both"/>
        <w:rPr>
          <w:rFonts w:cs="Arial"/>
          <w:lang w:val="sr-Cyrl-RS"/>
        </w:rPr>
      </w:pPr>
      <w:bookmarkStart w:id="219" w:name="_Toc441651583"/>
      <w:bookmarkStart w:id="220" w:name="_Toc442559894"/>
      <w:r>
        <w:rPr>
          <w:rFonts w:cs="Arial"/>
          <w:lang w:val="ru-RU"/>
        </w:rPr>
        <w:t>П</w:t>
      </w:r>
      <w:r>
        <w:rPr>
          <w:rFonts w:cs="Arial"/>
        </w:rPr>
        <w:t>артије</w:t>
      </w:r>
      <w:bookmarkEnd w:id="219"/>
      <w:bookmarkEnd w:id="220"/>
    </w:p>
    <w:p w:rsidR="00E534BE" w:rsidRPr="00F6794E" w:rsidRDefault="00052CE5" w:rsidP="00E534BE">
      <w:pPr>
        <w:rPr>
          <w:b/>
          <w:lang w:val="sr-Cyrl-RS"/>
        </w:rPr>
      </w:pPr>
      <w:r>
        <w:rPr>
          <w:rFonts w:cs="Arial"/>
          <w:b/>
        </w:rPr>
        <w:t>Набавка</w:t>
      </w:r>
      <w:r w:rsidR="00F6794E" w:rsidRPr="00F6794E">
        <w:rPr>
          <w:rFonts w:cs="Arial"/>
          <w:b/>
        </w:rPr>
        <w:t xml:space="preserve"> </w:t>
      </w:r>
      <w:r>
        <w:rPr>
          <w:rFonts w:cs="Arial"/>
          <w:b/>
        </w:rPr>
        <w:t>није</w:t>
      </w:r>
      <w:r w:rsidR="00F6794E" w:rsidRPr="00F6794E">
        <w:rPr>
          <w:rFonts w:cs="Arial"/>
          <w:b/>
        </w:rPr>
        <w:t xml:space="preserve"> </w:t>
      </w:r>
      <w:r>
        <w:rPr>
          <w:rFonts w:cs="Arial"/>
          <w:b/>
        </w:rPr>
        <w:t>обликована</w:t>
      </w:r>
      <w:r w:rsidR="00F6794E" w:rsidRPr="00F6794E">
        <w:rPr>
          <w:rFonts w:cs="Arial"/>
          <w:b/>
        </w:rPr>
        <w:t xml:space="preserve"> </w:t>
      </w:r>
      <w:r>
        <w:rPr>
          <w:rFonts w:cs="Arial"/>
          <w:b/>
        </w:rPr>
        <w:t>по</w:t>
      </w:r>
      <w:r w:rsidR="00F6794E" w:rsidRPr="00F6794E">
        <w:rPr>
          <w:rFonts w:cs="Arial"/>
          <w:b/>
        </w:rPr>
        <w:t xml:space="preserve"> </w:t>
      </w:r>
      <w:r>
        <w:rPr>
          <w:rFonts w:cs="Arial"/>
          <w:b/>
        </w:rPr>
        <w:t>партијама</w:t>
      </w:r>
    </w:p>
    <w:p w:rsidR="0029261C" w:rsidRPr="001410E4" w:rsidRDefault="0029261C" w:rsidP="00FC355A">
      <w:pPr>
        <w:pStyle w:val="KDParagraf"/>
        <w:spacing w:before="0"/>
        <w:rPr>
          <w:rFonts w:cs="Arial"/>
        </w:rPr>
      </w:pPr>
    </w:p>
    <w:p w:rsidR="005E7E0D" w:rsidRPr="001A1BED" w:rsidRDefault="00052CE5" w:rsidP="005E7E0D">
      <w:pPr>
        <w:pStyle w:val="KDPodnaslov2"/>
        <w:numPr>
          <w:ilvl w:val="1"/>
          <w:numId w:val="19"/>
        </w:numPr>
        <w:spacing w:before="0"/>
        <w:jc w:val="both"/>
        <w:rPr>
          <w:rFonts w:cs="Arial"/>
        </w:rPr>
      </w:pPr>
      <w:bookmarkStart w:id="221" w:name="_Toc441651584"/>
      <w:bookmarkStart w:id="222" w:name="_Toc442559895"/>
      <w:r>
        <w:rPr>
          <w:rFonts w:cs="Arial"/>
        </w:rPr>
        <w:t>Понуда</w:t>
      </w:r>
      <w:r w:rsidR="008D2B23" w:rsidRPr="00F10346">
        <w:rPr>
          <w:rFonts w:cs="Arial"/>
        </w:rPr>
        <w:t xml:space="preserve"> </w:t>
      </w:r>
      <w:r>
        <w:rPr>
          <w:rFonts w:cs="Arial"/>
        </w:rPr>
        <w:t>са</w:t>
      </w:r>
      <w:r w:rsidR="008D2B23" w:rsidRPr="00F10346">
        <w:rPr>
          <w:rFonts w:cs="Arial"/>
        </w:rPr>
        <w:t xml:space="preserve"> </w:t>
      </w:r>
      <w:r>
        <w:rPr>
          <w:rFonts w:cs="Arial"/>
        </w:rPr>
        <w:t>варијантама</w:t>
      </w:r>
      <w:bookmarkEnd w:id="221"/>
      <w:bookmarkEnd w:id="222"/>
    </w:p>
    <w:p w:rsidR="008D2B23" w:rsidRPr="00F6794E" w:rsidRDefault="00052CE5" w:rsidP="008D2B23">
      <w:pPr>
        <w:tabs>
          <w:tab w:val="num" w:pos="993"/>
        </w:tabs>
        <w:spacing w:before="0"/>
        <w:rPr>
          <w:rFonts w:cs="Arial"/>
          <w:b/>
          <w:lang w:val="ru-RU"/>
        </w:rPr>
      </w:pPr>
      <w:r>
        <w:rPr>
          <w:rFonts w:cs="Arial"/>
          <w:b/>
          <w:lang w:val="ru-RU"/>
        </w:rPr>
        <w:t>Понуда</w:t>
      </w:r>
      <w:r w:rsidR="00F6794E">
        <w:rPr>
          <w:rFonts w:cs="Arial"/>
          <w:b/>
          <w:lang w:val="ru-RU"/>
        </w:rPr>
        <w:t xml:space="preserve"> </w:t>
      </w:r>
      <w:r>
        <w:rPr>
          <w:rFonts w:cs="Arial"/>
          <w:b/>
          <w:lang w:val="ru-RU"/>
        </w:rPr>
        <w:t>са</w:t>
      </w:r>
      <w:r w:rsidR="00F6794E">
        <w:rPr>
          <w:rFonts w:cs="Arial"/>
          <w:b/>
          <w:lang w:val="ru-RU"/>
        </w:rPr>
        <w:t xml:space="preserve"> </w:t>
      </w:r>
      <w:r>
        <w:rPr>
          <w:rFonts w:cs="Arial"/>
          <w:b/>
          <w:lang w:val="ru-RU"/>
        </w:rPr>
        <w:t>варијантама</w:t>
      </w:r>
      <w:r w:rsidR="00F6794E">
        <w:rPr>
          <w:rFonts w:cs="Arial"/>
          <w:b/>
          <w:lang w:val="ru-RU"/>
        </w:rPr>
        <w:t xml:space="preserve"> </w:t>
      </w:r>
      <w:r>
        <w:rPr>
          <w:rFonts w:cs="Arial"/>
          <w:b/>
          <w:lang w:val="ru-RU"/>
        </w:rPr>
        <w:t>није</w:t>
      </w:r>
      <w:r w:rsidR="00F6794E">
        <w:rPr>
          <w:rFonts w:cs="Arial"/>
          <w:b/>
          <w:lang w:val="ru-RU"/>
        </w:rPr>
        <w:t xml:space="preserve"> </w:t>
      </w:r>
      <w:r>
        <w:rPr>
          <w:rFonts w:cs="Arial"/>
          <w:b/>
          <w:lang w:val="ru-RU"/>
        </w:rPr>
        <w:t>дозвољена</w:t>
      </w:r>
    </w:p>
    <w:p w:rsidR="005E7E0D" w:rsidRPr="001A1BED" w:rsidRDefault="00052CE5" w:rsidP="005E7E0D">
      <w:pPr>
        <w:pStyle w:val="KDPodnaslov2"/>
        <w:numPr>
          <w:ilvl w:val="1"/>
          <w:numId w:val="19"/>
        </w:numPr>
        <w:spacing w:before="0"/>
        <w:jc w:val="both"/>
        <w:rPr>
          <w:rFonts w:cs="Arial"/>
        </w:rPr>
      </w:pPr>
      <w:bookmarkStart w:id="223" w:name="_Toc441651585"/>
      <w:bookmarkStart w:id="224" w:name="_Toc442559896"/>
      <w:r>
        <w:rPr>
          <w:rFonts w:cs="Arial"/>
        </w:rPr>
        <w:lastRenderedPageBreak/>
        <w:t>Подно</w:t>
      </w:r>
      <w:r w:rsidR="008D2B23" w:rsidRPr="00F10346">
        <w:rPr>
          <w:rFonts w:cs="Arial"/>
        </w:rPr>
        <w:t>ш</w:t>
      </w:r>
      <w:r>
        <w:rPr>
          <w:rFonts w:cs="Arial"/>
        </w:rPr>
        <w:t>ење</w:t>
      </w:r>
      <w:r w:rsidR="008D2B23" w:rsidRPr="00F10346">
        <w:rPr>
          <w:rFonts w:cs="Arial"/>
        </w:rPr>
        <w:t xml:space="preserve"> </w:t>
      </w:r>
      <w:r>
        <w:rPr>
          <w:rFonts w:cs="Arial"/>
        </w:rPr>
        <w:t>понуде</w:t>
      </w:r>
      <w:r w:rsidR="008D2B23" w:rsidRPr="00F10346">
        <w:rPr>
          <w:rFonts w:cs="Arial"/>
        </w:rPr>
        <w:t xml:space="preserve"> </w:t>
      </w:r>
      <w:r>
        <w:rPr>
          <w:rFonts w:cs="Arial"/>
        </w:rPr>
        <w:t>са</w:t>
      </w:r>
      <w:r w:rsidR="008D2B23" w:rsidRPr="00F10346">
        <w:rPr>
          <w:rFonts w:cs="Arial"/>
        </w:rPr>
        <w:t xml:space="preserve"> </w:t>
      </w:r>
      <w:r>
        <w:rPr>
          <w:rFonts w:cs="Arial"/>
        </w:rPr>
        <w:t>подизвођа</w:t>
      </w:r>
      <w:r w:rsidR="008D2B23" w:rsidRPr="00F10346">
        <w:rPr>
          <w:rFonts w:cs="Arial"/>
        </w:rPr>
        <w:t>ч</w:t>
      </w:r>
      <w:r>
        <w:rPr>
          <w:rFonts w:cs="Arial"/>
        </w:rPr>
        <w:t>има</w:t>
      </w:r>
      <w:bookmarkEnd w:id="223"/>
      <w:bookmarkEnd w:id="224"/>
    </w:p>
    <w:p w:rsidR="00EE070C" w:rsidRPr="00F10346" w:rsidRDefault="00052CE5" w:rsidP="00EE070C">
      <w:pPr>
        <w:pStyle w:val="KDParagraf"/>
        <w:spacing w:before="0"/>
        <w:rPr>
          <w:rFonts w:cs="Arial"/>
        </w:rPr>
      </w:pPr>
      <w:proofErr w:type="gramStart"/>
      <w:r>
        <w:rPr>
          <w:rFonts w:cs="Arial"/>
        </w:rPr>
        <w:t>Понуђа</w:t>
      </w:r>
      <w:r w:rsidR="00EE070C" w:rsidRPr="00F10346">
        <w:rPr>
          <w:rFonts w:cs="Arial"/>
        </w:rPr>
        <w:t xml:space="preserve">ч </w:t>
      </w:r>
      <w:r>
        <w:rPr>
          <w:rFonts w:cs="Arial"/>
        </w:rPr>
        <w:t>је</w:t>
      </w:r>
      <w:r w:rsidR="00EE070C" w:rsidRPr="00F10346">
        <w:rPr>
          <w:rFonts w:cs="Arial"/>
        </w:rPr>
        <w:t xml:space="preserve"> </w:t>
      </w:r>
      <w:r>
        <w:rPr>
          <w:rFonts w:cs="Arial"/>
        </w:rPr>
        <w:t>дужан</w:t>
      </w:r>
      <w:r w:rsidR="00EE070C" w:rsidRPr="00F10346">
        <w:rPr>
          <w:rFonts w:cs="Arial"/>
        </w:rPr>
        <w:t xml:space="preserve"> </w:t>
      </w:r>
      <w:r>
        <w:rPr>
          <w:rFonts w:cs="Arial"/>
        </w:rPr>
        <w:t>да</w:t>
      </w:r>
      <w:r w:rsidR="00EE070C" w:rsidRPr="00F10346">
        <w:rPr>
          <w:rFonts w:cs="Arial"/>
        </w:rPr>
        <w:t xml:space="preserve"> </w:t>
      </w:r>
      <w:r>
        <w:rPr>
          <w:rFonts w:cs="Arial"/>
        </w:rPr>
        <w:t>у</w:t>
      </w:r>
      <w:r w:rsidR="00EE070C" w:rsidRPr="00F10346">
        <w:rPr>
          <w:rFonts w:cs="Arial"/>
        </w:rPr>
        <w:t xml:space="preserve"> </w:t>
      </w:r>
      <w:r>
        <w:rPr>
          <w:rFonts w:cs="Arial"/>
        </w:rPr>
        <w:t>понуди</w:t>
      </w:r>
      <w:r w:rsidR="00EE070C" w:rsidRPr="00F10346">
        <w:rPr>
          <w:rFonts w:cs="Arial"/>
        </w:rPr>
        <w:t xml:space="preserve"> </w:t>
      </w:r>
      <w:r>
        <w:rPr>
          <w:rFonts w:cs="Arial"/>
        </w:rPr>
        <w:t>наведе</w:t>
      </w:r>
      <w:r w:rsidR="00EE070C" w:rsidRPr="00F10346">
        <w:rPr>
          <w:rFonts w:cs="Arial"/>
        </w:rPr>
        <w:t xml:space="preserve"> </w:t>
      </w:r>
      <w:r>
        <w:rPr>
          <w:rFonts w:cs="Arial"/>
        </w:rPr>
        <w:t>да</w:t>
      </w:r>
      <w:r w:rsidR="00EE070C" w:rsidRPr="00F10346">
        <w:rPr>
          <w:rFonts w:cs="Arial"/>
        </w:rPr>
        <w:t xml:space="preserve"> </w:t>
      </w:r>
      <w:r>
        <w:rPr>
          <w:rFonts w:cs="Arial"/>
        </w:rPr>
        <w:t>ли</w:t>
      </w:r>
      <w:r w:rsidR="00EE070C" w:rsidRPr="00F10346">
        <w:rPr>
          <w:rFonts w:cs="Arial"/>
        </w:rPr>
        <w:t xml:space="preserve"> </w:t>
      </w:r>
      <w:r>
        <w:rPr>
          <w:rFonts w:cs="Arial"/>
        </w:rPr>
        <w:t>ће</w:t>
      </w:r>
      <w:r w:rsidR="00EE070C" w:rsidRPr="00F10346">
        <w:rPr>
          <w:rFonts w:cs="Arial"/>
        </w:rPr>
        <w:t xml:space="preserve"> </w:t>
      </w:r>
      <w:r>
        <w:rPr>
          <w:rFonts w:cs="Arial"/>
        </w:rPr>
        <w:t>извр</w:t>
      </w:r>
      <w:r w:rsidR="00EE070C" w:rsidRPr="00F10346">
        <w:rPr>
          <w:rFonts w:cs="Arial"/>
        </w:rPr>
        <w:t>ш</w:t>
      </w:r>
      <w:r>
        <w:rPr>
          <w:rFonts w:cs="Arial"/>
        </w:rPr>
        <w:t>ење</w:t>
      </w:r>
      <w:r w:rsidR="00EE070C" w:rsidRPr="00F10346">
        <w:rPr>
          <w:rFonts w:cs="Arial"/>
        </w:rPr>
        <w:t xml:space="preserve"> </w:t>
      </w:r>
      <w:r>
        <w:rPr>
          <w:rFonts w:cs="Arial"/>
        </w:rPr>
        <w:t>набавке</w:t>
      </w:r>
      <w:r w:rsidR="00EE070C" w:rsidRPr="00F10346">
        <w:rPr>
          <w:rFonts w:cs="Arial"/>
        </w:rPr>
        <w:t xml:space="preserve"> </w:t>
      </w:r>
      <w:r>
        <w:rPr>
          <w:rFonts w:cs="Arial"/>
        </w:rPr>
        <w:t>делими</w:t>
      </w:r>
      <w:r w:rsidR="00EE070C" w:rsidRPr="00F10346">
        <w:rPr>
          <w:rFonts w:cs="Arial"/>
        </w:rPr>
        <w:t>ч</w:t>
      </w:r>
      <w:r>
        <w:rPr>
          <w:rFonts w:cs="Arial"/>
        </w:rPr>
        <w:t>но</w:t>
      </w:r>
      <w:r w:rsidR="00EE070C" w:rsidRPr="00F10346">
        <w:rPr>
          <w:rFonts w:cs="Arial"/>
        </w:rPr>
        <w:t xml:space="preserve"> </w:t>
      </w:r>
      <w:r>
        <w:rPr>
          <w:rFonts w:cs="Arial"/>
        </w:rPr>
        <w:t>поверити</w:t>
      </w:r>
      <w:r w:rsidR="00EE070C" w:rsidRPr="00F10346">
        <w:rPr>
          <w:rFonts w:cs="Arial"/>
        </w:rPr>
        <w:t xml:space="preserve"> </w:t>
      </w:r>
      <w:r>
        <w:rPr>
          <w:rFonts w:cs="Arial"/>
        </w:rPr>
        <w:t>подизвођа</w:t>
      </w:r>
      <w:r w:rsidR="00EE070C" w:rsidRPr="00F10346">
        <w:rPr>
          <w:rFonts w:cs="Arial"/>
        </w:rPr>
        <w:t>ч</w:t>
      </w:r>
      <w:r>
        <w:rPr>
          <w:rFonts w:cs="Arial"/>
        </w:rPr>
        <w:t>у</w:t>
      </w:r>
      <w:r w:rsidR="00EE070C" w:rsidRPr="00F10346">
        <w:rPr>
          <w:rFonts w:cs="Arial"/>
        </w:rPr>
        <w:t>.</w:t>
      </w:r>
      <w:proofErr w:type="gramEnd"/>
      <w:r w:rsidR="00EE070C" w:rsidRPr="00F10346">
        <w:rPr>
          <w:rFonts w:cs="Arial"/>
        </w:rPr>
        <w:t xml:space="preserve"> </w:t>
      </w:r>
      <w:r>
        <w:rPr>
          <w:rFonts w:cs="Arial"/>
        </w:rPr>
        <w:t>Ако</w:t>
      </w:r>
      <w:r w:rsidR="00EE070C" w:rsidRPr="00F10346">
        <w:rPr>
          <w:rFonts w:cs="Arial"/>
        </w:rPr>
        <w:t xml:space="preserve"> </w:t>
      </w:r>
      <w:r>
        <w:rPr>
          <w:rFonts w:cs="Arial"/>
        </w:rPr>
        <w:t>понуђа</w:t>
      </w:r>
      <w:r w:rsidR="00EE070C" w:rsidRPr="00F10346">
        <w:rPr>
          <w:rFonts w:cs="Arial"/>
        </w:rPr>
        <w:t xml:space="preserve">ч </w:t>
      </w:r>
      <w:r>
        <w:rPr>
          <w:rFonts w:cs="Arial"/>
        </w:rPr>
        <w:t>у</w:t>
      </w:r>
      <w:r w:rsidR="00EE070C" w:rsidRPr="00F10346">
        <w:rPr>
          <w:rFonts w:cs="Arial"/>
        </w:rPr>
        <w:t xml:space="preserve"> </w:t>
      </w:r>
      <w:r>
        <w:rPr>
          <w:rFonts w:cs="Arial"/>
        </w:rPr>
        <w:t>понуди</w:t>
      </w:r>
      <w:r w:rsidR="00EE070C" w:rsidRPr="00F10346">
        <w:rPr>
          <w:rFonts w:cs="Arial"/>
        </w:rPr>
        <w:t xml:space="preserve"> </w:t>
      </w:r>
      <w:r>
        <w:rPr>
          <w:rFonts w:cs="Arial"/>
        </w:rPr>
        <w:t>наведе</w:t>
      </w:r>
      <w:r w:rsidR="00EE070C" w:rsidRPr="00F10346">
        <w:rPr>
          <w:rFonts w:cs="Arial"/>
        </w:rPr>
        <w:t xml:space="preserve"> </w:t>
      </w:r>
      <w:r>
        <w:rPr>
          <w:rFonts w:cs="Arial"/>
        </w:rPr>
        <w:t>да</w:t>
      </w:r>
      <w:r w:rsidR="00EE070C" w:rsidRPr="00F10346">
        <w:rPr>
          <w:rFonts w:cs="Arial"/>
        </w:rPr>
        <w:t xml:space="preserve"> </w:t>
      </w:r>
      <w:r>
        <w:rPr>
          <w:rFonts w:cs="Arial"/>
        </w:rPr>
        <w:t>ће</w:t>
      </w:r>
      <w:r w:rsidR="00EE070C" w:rsidRPr="00F10346">
        <w:rPr>
          <w:rFonts w:cs="Arial"/>
        </w:rPr>
        <w:t xml:space="preserve"> </w:t>
      </w:r>
      <w:r>
        <w:rPr>
          <w:rFonts w:cs="Arial"/>
        </w:rPr>
        <w:t>делими</w:t>
      </w:r>
      <w:r w:rsidR="00EE070C" w:rsidRPr="00F10346">
        <w:rPr>
          <w:rFonts w:cs="Arial"/>
        </w:rPr>
        <w:t>ч</w:t>
      </w:r>
      <w:r>
        <w:rPr>
          <w:rFonts w:cs="Arial"/>
        </w:rPr>
        <w:t>но</w:t>
      </w:r>
      <w:r w:rsidR="00EE070C" w:rsidRPr="00F10346">
        <w:rPr>
          <w:rFonts w:cs="Arial"/>
        </w:rPr>
        <w:t xml:space="preserve"> </w:t>
      </w:r>
      <w:r>
        <w:rPr>
          <w:rFonts w:cs="Arial"/>
        </w:rPr>
        <w:t>извр</w:t>
      </w:r>
      <w:r w:rsidR="00EE070C" w:rsidRPr="00F10346">
        <w:rPr>
          <w:rFonts w:cs="Arial"/>
        </w:rPr>
        <w:t>ш</w:t>
      </w:r>
      <w:r>
        <w:rPr>
          <w:rFonts w:cs="Arial"/>
        </w:rPr>
        <w:t>ење</w:t>
      </w:r>
      <w:r w:rsidR="00EE070C" w:rsidRPr="00F10346">
        <w:rPr>
          <w:rFonts w:cs="Arial"/>
        </w:rPr>
        <w:t xml:space="preserve"> </w:t>
      </w:r>
      <w:r>
        <w:rPr>
          <w:rFonts w:cs="Arial"/>
        </w:rPr>
        <w:t>набавке</w:t>
      </w:r>
      <w:r w:rsidR="00EE070C" w:rsidRPr="00F10346">
        <w:rPr>
          <w:rFonts w:cs="Arial"/>
        </w:rPr>
        <w:t xml:space="preserve"> </w:t>
      </w:r>
      <w:r>
        <w:rPr>
          <w:rFonts w:cs="Arial"/>
        </w:rPr>
        <w:t>поверити</w:t>
      </w:r>
      <w:r w:rsidR="00EE070C" w:rsidRPr="00F10346">
        <w:rPr>
          <w:rFonts w:cs="Arial"/>
        </w:rPr>
        <w:t xml:space="preserve"> </w:t>
      </w:r>
      <w:r>
        <w:rPr>
          <w:rFonts w:cs="Arial"/>
        </w:rPr>
        <w:t>подизвођа</w:t>
      </w:r>
      <w:r w:rsidR="00EE070C" w:rsidRPr="00F10346">
        <w:rPr>
          <w:rFonts w:cs="Arial"/>
        </w:rPr>
        <w:t>ч</w:t>
      </w:r>
      <w:r>
        <w:rPr>
          <w:rFonts w:cs="Arial"/>
        </w:rPr>
        <w:t>у</w:t>
      </w:r>
      <w:r w:rsidR="00EE070C" w:rsidRPr="00F10346">
        <w:rPr>
          <w:rFonts w:cs="Arial"/>
        </w:rPr>
        <w:t xml:space="preserve">, </w:t>
      </w:r>
      <w:r>
        <w:rPr>
          <w:rFonts w:cs="Arial"/>
        </w:rPr>
        <w:t>дужан</w:t>
      </w:r>
      <w:r w:rsidR="00EE070C" w:rsidRPr="00F10346">
        <w:rPr>
          <w:rFonts w:cs="Arial"/>
        </w:rPr>
        <w:t xml:space="preserve"> </w:t>
      </w:r>
      <w:r>
        <w:rPr>
          <w:rFonts w:cs="Arial"/>
        </w:rPr>
        <w:t>је</w:t>
      </w:r>
      <w:r w:rsidR="00EE070C" w:rsidRPr="00F10346">
        <w:rPr>
          <w:rFonts w:cs="Arial"/>
        </w:rPr>
        <w:t xml:space="preserve"> </w:t>
      </w:r>
      <w:r>
        <w:rPr>
          <w:rFonts w:cs="Arial"/>
        </w:rPr>
        <w:t>да</w:t>
      </w:r>
      <w:r w:rsidR="00EE070C" w:rsidRPr="00F10346">
        <w:rPr>
          <w:rFonts w:cs="Arial"/>
        </w:rPr>
        <w:t xml:space="preserve"> </w:t>
      </w:r>
      <w:r>
        <w:rPr>
          <w:rFonts w:cs="Arial"/>
        </w:rPr>
        <w:t>наведе</w:t>
      </w:r>
      <w:r w:rsidR="00EE070C" w:rsidRPr="00F10346">
        <w:rPr>
          <w:rFonts w:cs="Arial"/>
        </w:rPr>
        <w:t>:</w:t>
      </w:r>
    </w:p>
    <w:p w:rsidR="00EE070C" w:rsidRPr="00F10346" w:rsidRDefault="00EE070C" w:rsidP="00EE070C">
      <w:pPr>
        <w:pStyle w:val="KDParagraf"/>
        <w:spacing w:before="0"/>
        <w:rPr>
          <w:rFonts w:cs="Arial"/>
        </w:rPr>
      </w:pPr>
      <w:r w:rsidRPr="00F10346">
        <w:rPr>
          <w:rFonts w:cs="Arial"/>
        </w:rPr>
        <w:t xml:space="preserve">- </w:t>
      </w:r>
      <w:proofErr w:type="gramStart"/>
      <w:r w:rsidR="00052CE5">
        <w:rPr>
          <w:rFonts w:cs="Arial"/>
        </w:rPr>
        <w:t>назив</w:t>
      </w:r>
      <w:proofErr w:type="gramEnd"/>
      <w:r w:rsidRPr="00F10346">
        <w:rPr>
          <w:rFonts w:cs="Arial"/>
        </w:rPr>
        <w:t xml:space="preserve"> </w:t>
      </w:r>
      <w:r w:rsidR="00052CE5">
        <w:rPr>
          <w:rFonts w:cs="Arial"/>
        </w:rPr>
        <w:t>подизвођа</w:t>
      </w:r>
      <w:r w:rsidRPr="00F10346">
        <w:rPr>
          <w:rFonts w:cs="Arial"/>
        </w:rPr>
        <w:t>ч</w:t>
      </w:r>
      <w:r w:rsidR="00052CE5">
        <w:rPr>
          <w:rFonts w:cs="Arial"/>
        </w:rPr>
        <w:t>а</w:t>
      </w:r>
      <w:r w:rsidRPr="00F10346">
        <w:rPr>
          <w:rFonts w:cs="Arial"/>
        </w:rPr>
        <w:t xml:space="preserve">, </w:t>
      </w:r>
      <w:r w:rsidR="00052CE5">
        <w:rPr>
          <w:rFonts w:cs="Arial"/>
        </w:rPr>
        <w:t>а</w:t>
      </w:r>
      <w:r w:rsidRPr="00F10346">
        <w:rPr>
          <w:rFonts w:cs="Arial"/>
        </w:rPr>
        <w:t xml:space="preserve"> </w:t>
      </w:r>
      <w:r w:rsidR="00052CE5">
        <w:rPr>
          <w:rFonts w:cs="Arial"/>
        </w:rPr>
        <w:t>уколико</w:t>
      </w:r>
      <w:r w:rsidRPr="00F10346">
        <w:rPr>
          <w:rFonts w:cs="Arial"/>
        </w:rPr>
        <w:t xml:space="preserve"> </w:t>
      </w:r>
      <w:r w:rsidR="00052CE5">
        <w:rPr>
          <w:rFonts w:cs="Arial"/>
        </w:rPr>
        <w:t>уговор</w:t>
      </w:r>
      <w:r w:rsidRPr="00F10346">
        <w:rPr>
          <w:rFonts w:cs="Arial"/>
        </w:rPr>
        <w:t xml:space="preserve"> </w:t>
      </w:r>
      <w:r w:rsidR="00052CE5">
        <w:rPr>
          <w:rFonts w:cs="Arial"/>
        </w:rPr>
        <w:t>између</w:t>
      </w:r>
      <w:r w:rsidRPr="00F10346">
        <w:rPr>
          <w:rFonts w:cs="Arial"/>
        </w:rPr>
        <w:t xml:space="preserve"> </w:t>
      </w:r>
      <w:r w:rsidR="00052CE5">
        <w:rPr>
          <w:rFonts w:cs="Arial"/>
        </w:rPr>
        <w:t>нару</w:t>
      </w:r>
      <w:r w:rsidRPr="00F10346">
        <w:rPr>
          <w:rFonts w:cs="Arial"/>
        </w:rPr>
        <w:t>ч</w:t>
      </w:r>
      <w:r w:rsidR="00052CE5">
        <w:rPr>
          <w:rFonts w:cs="Arial"/>
        </w:rPr>
        <w:t>иоца</w:t>
      </w:r>
      <w:r w:rsidRPr="00F10346">
        <w:rPr>
          <w:rFonts w:cs="Arial"/>
        </w:rPr>
        <w:t xml:space="preserve"> </w:t>
      </w:r>
      <w:r w:rsidR="00052CE5">
        <w:rPr>
          <w:rFonts w:cs="Arial"/>
        </w:rPr>
        <w:t>и</w:t>
      </w:r>
      <w:r w:rsidRPr="00F10346">
        <w:rPr>
          <w:rFonts w:cs="Arial"/>
        </w:rPr>
        <w:t xml:space="preserve"> </w:t>
      </w:r>
      <w:r w:rsidR="00052CE5">
        <w:rPr>
          <w:rFonts w:cs="Arial"/>
        </w:rPr>
        <w:t>понуђа</w:t>
      </w:r>
      <w:r w:rsidRPr="00F10346">
        <w:rPr>
          <w:rFonts w:cs="Arial"/>
        </w:rPr>
        <w:t>ч</w:t>
      </w:r>
      <w:r w:rsidR="00052CE5">
        <w:rPr>
          <w:rFonts w:cs="Arial"/>
        </w:rPr>
        <w:t>а</w:t>
      </w:r>
      <w:r w:rsidRPr="00F10346">
        <w:rPr>
          <w:rFonts w:cs="Arial"/>
        </w:rPr>
        <w:t xml:space="preserve"> </w:t>
      </w:r>
      <w:r w:rsidR="00052CE5">
        <w:rPr>
          <w:rFonts w:cs="Arial"/>
        </w:rPr>
        <w:t>буде</w:t>
      </w:r>
      <w:r w:rsidRPr="00F10346">
        <w:rPr>
          <w:rFonts w:cs="Arial"/>
        </w:rPr>
        <w:t xml:space="preserve"> </w:t>
      </w:r>
      <w:r w:rsidR="00052CE5">
        <w:rPr>
          <w:rFonts w:cs="Arial"/>
        </w:rPr>
        <w:t>закљу</w:t>
      </w:r>
      <w:r w:rsidRPr="00F10346">
        <w:rPr>
          <w:rFonts w:cs="Arial"/>
        </w:rPr>
        <w:t>ч</w:t>
      </w:r>
      <w:r w:rsidR="00052CE5">
        <w:rPr>
          <w:rFonts w:cs="Arial"/>
        </w:rPr>
        <w:t>ен</w:t>
      </w:r>
      <w:r w:rsidRPr="00F10346">
        <w:rPr>
          <w:rFonts w:cs="Arial"/>
        </w:rPr>
        <w:t xml:space="preserve">, </w:t>
      </w:r>
      <w:r w:rsidR="00052CE5">
        <w:rPr>
          <w:rFonts w:cs="Arial"/>
        </w:rPr>
        <w:t>тај</w:t>
      </w:r>
      <w:r w:rsidRPr="00F10346">
        <w:rPr>
          <w:rFonts w:cs="Arial"/>
        </w:rPr>
        <w:t xml:space="preserve"> </w:t>
      </w:r>
      <w:r w:rsidR="00052CE5">
        <w:rPr>
          <w:rFonts w:cs="Arial"/>
        </w:rPr>
        <w:t>подизвођа</w:t>
      </w:r>
      <w:r w:rsidRPr="00F10346">
        <w:rPr>
          <w:rFonts w:cs="Arial"/>
        </w:rPr>
        <w:t xml:space="preserve">ч </w:t>
      </w:r>
      <w:r w:rsidR="00052CE5">
        <w:rPr>
          <w:rFonts w:cs="Arial"/>
        </w:rPr>
        <w:t>ће</w:t>
      </w:r>
      <w:r w:rsidRPr="00F10346">
        <w:rPr>
          <w:rFonts w:cs="Arial"/>
        </w:rPr>
        <w:t xml:space="preserve"> </w:t>
      </w:r>
      <w:r w:rsidR="00052CE5">
        <w:rPr>
          <w:rFonts w:cs="Arial"/>
        </w:rPr>
        <w:t>бити</w:t>
      </w:r>
      <w:r w:rsidRPr="00F10346">
        <w:rPr>
          <w:rFonts w:cs="Arial"/>
        </w:rPr>
        <w:t xml:space="preserve"> </w:t>
      </w:r>
      <w:r w:rsidR="00052CE5">
        <w:rPr>
          <w:rFonts w:cs="Arial"/>
        </w:rPr>
        <w:t>наведен</w:t>
      </w:r>
      <w:r w:rsidRPr="00F10346">
        <w:rPr>
          <w:rFonts w:cs="Arial"/>
        </w:rPr>
        <w:t xml:space="preserve"> </w:t>
      </w:r>
      <w:r w:rsidR="00052CE5">
        <w:rPr>
          <w:rFonts w:cs="Arial"/>
        </w:rPr>
        <w:t>у</w:t>
      </w:r>
      <w:r w:rsidRPr="00F10346">
        <w:rPr>
          <w:rFonts w:cs="Arial"/>
        </w:rPr>
        <w:t xml:space="preserve"> </w:t>
      </w:r>
      <w:r w:rsidR="00052CE5">
        <w:rPr>
          <w:rFonts w:cs="Arial"/>
        </w:rPr>
        <w:t>уговору</w:t>
      </w:r>
      <w:r w:rsidRPr="00F10346">
        <w:rPr>
          <w:rFonts w:cs="Arial"/>
        </w:rPr>
        <w:t>;</w:t>
      </w:r>
    </w:p>
    <w:p w:rsidR="00EE070C" w:rsidRPr="00F10346" w:rsidRDefault="00EE070C" w:rsidP="00EE070C">
      <w:pPr>
        <w:pStyle w:val="KDParagraf"/>
        <w:spacing w:before="0"/>
        <w:rPr>
          <w:rFonts w:cs="Arial"/>
        </w:rPr>
      </w:pPr>
      <w:r w:rsidRPr="00F10346">
        <w:rPr>
          <w:rFonts w:cs="Arial"/>
        </w:rPr>
        <w:t xml:space="preserve">- </w:t>
      </w:r>
      <w:proofErr w:type="gramStart"/>
      <w:r w:rsidR="00052CE5">
        <w:rPr>
          <w:rFonts w:cs="Arial"/>
        </w:rPr>
        <w:t>проценат</w:t>
      </w:r>
      <w:proofErr w:type="gramEnd"/>
      <w:r w:rsidRPr="00F10346">
        <w:rPr>
          <w:rFonts w:cs="Arial"/>
        </w:rPr>
        <w:t xml:space="preserve"> </w:t>
      </w:r>
      <w:r w:rsidR="00052CE5">
        <w:rPr>
          <w:rFonts w:cs="Arial"/>
        </w:rPr>
        <w:t>укупне</w:t>
      </w:r>
      <w:r w:rsidRPr="00F10346">
        <w:rPr>
          <w:rFonts w:cs="Arial"/>
        </w:rPr>
        <w:t xml:space="preserve"> </w:t>
      </w:r>
      <w:r w:rsidR="00052CE5">
        <w:rPr>
          <w:rFonts w:cs="Arial"/>
        </w:rPr>
        <w:t>вредности</w:t>
      </w:r>
      <w:r w:rsidRPr="00F10346">
        <w:rPr>
          <w:rFonts w:cs="Arial"/>
        </w:rPr>
        <w:t xml:space="preserve"> </w:t>
      </w:r>
      <w:r w:rsidR="00052CE5">
        <w:rPr>
          <w:rFonts w:cs="Arial"/>
        </w:rPr>
        <w:t>набавке</w:t>
      </w:r>
      <w:r w:rsidRPr="00F10346">
        <w:rPr>
          <w:rFonts w:cs="Arial"/>
        </w:rPr>
        <w:t xml:space="preserve"> </w:t>
      </w:r>
      <w:r w:rsidR="00052CE5">
        <w:rPr>
          <w:rFonts w:cs="Arial"/>
        </w:rPr>
        <w:t>који</w:t>
      </w:r>
      <w:r w:rsidRPr="00F10346">
        <w:rPr>
          <w:rFonts w:cs="Arial"/>
        </w:rPr>
        <w:t xml:space="preserve"> </w:t>
      </w:r>
      <w:r w:rsidR="00052CE5">
        <w:rPr>
          <w:rFonts w:cs="Arial"/>
        </w:rPr>
        <w:t>ће</w:t>
      </w:r>
      <w:r w:rsidRPr="00F10346">
        <w:rPr>
          <w:rFonts w:cs="Arial"/>
        </w:rPr>
        <w:t xml:space="preserve"> </w:t>
      </w:r>
      <w:r w:rsidR="00052CE5">
        <w:rPr>
          <w:rFonts w:cs="Arial"/>
        </w:rPr>
        <w:t>поверити</w:t>
      </w:r>
      <w:r w:rsidRPr="00F10346">
        <w:rPr>
          <w:rFonts w:cs="Arial"/>
        </w:rPr>
        <w:t xml:space="preserve"> </w:t>
      </w:r>
      <w:r w:rsidR="00052CE5">
        <w:rPr>
          <w:rFonts w:cs="Arial"/>
        </w:rPr>
        <w:t>подизвођа</w:t>
      </w:r>
      <w:r w:rsidRPr="00F10346">
        <w:rPr>
          <w:rFonts w:cs="Arial"/>
        </w:rPr>
        <w:t>ч</w:t>
      </w:r>
      <w:r w:rsidR="00052CE5">
        <w:rPr>
          <w:rFonts w:cs="Arial"/>
        </w:rPr>
        <w:t>у</w:t>
      </w:r>
      <w:r w:rsidRPr="00F10346">
        <w:rPr>
          <w:rFonts w:cs="Arial"/>
        </w:rPr>
        <w:t xml:space="preserve">, </w:t>
      </w:r>
      <w:r w:rsidR="00052CE5">
        <w:rPr>
          <w:rFonts w:cs="Arial"/>
        </w:rPr>
        <w:t>а</w:t>
      </w:r>
      <w:r w:rsidRPr="00F10346">
        <w:rPr>
          <w:rFonts w:cs="Arial"/>
        </w:rPr>
        <w:t xml:space="preserve"> </w:t>
      </w:r>
      <w:r w:rsidR="00052CE5">
        <w:rPr>
          <w:rFonts w:cs="Arial"/>
        </w:rPr>
        <w:t>који</w:t>
      </w:r>
      <w:r w:rsidRPr="00F10346">
        <w:rPr>
          <w:rFonts w:cs="Arial"/>
        </w:rPr>
        <w:t xml:space="preserve"> </w:t>
      </w:r>
      <w:r w:rsidR="00052CE5">
        <w:rPr>
          <w:rFonts w:cs="Arial"/>
        </w:rPr>
        <w:t>не</w:t>
      </w:r>
      <w:r w:rsidRPr="00F10346">
        <w:rPr>
          <w:rFonts w:cs="Arial"/>
        </w:rPr>
        <w:t xml:space="preserve"> </w:t>
      </w:r>
      <w:r w:rsidR="00052CE5">
        <w:rPr>
          <w:rFonts w:cs="Arial"/>
        </w:rPr>
        <w:t>може</w:t>
      </w:r>
      <w:r w:rsidRPr="00F10346">
        <w:rPr>
          <w:rFonts w:cs="Arial"/>
        </w:rPr>
        <w:t xml:space="preserve"> </w:t>
      </w:r>
      <w:r w:rsidR="00052CE5">
        <w:rPr>
          <w:rFonts w:cs="Arial"/>
        </w:rPr>
        <w:t>бити</w:t>
      </w:r>
      <w:r w:rsidRPr="00F10346">
        <w:rPr>
          <w:rFonts w:cs="Arial"/>
        </w:rPr>
        <w:t xml:space="preserve"> </w:t>
      </w:r>
      <w:r w:rsidR="00052CE5">
        <w:rPr>
          <w:rFonts w:cs="Arial"/>
        </w:rPr>
        <w:t>већи</w:t>
      </w:r>
      <w:r w:rsidRPr="00F10346">
        <w:rPr>
          <w:rFonts w:cs="Arial"/>
        </w:rPr>
        <w:t xml:space="preserve"> </w:t>
      </w:r>
      <w:r w:rsidR="00052CE5">
        <w:rPr>
          <w:rFonts w:cs="Arial"/>
        </w:rPr>
        <w:t>од</w:t>
      </w:r>
      <w:r w:rsidRPr="00F10346">
        <w:rPr>
          <w:rFonts w:cs="Arial"/>
        </w:rPr>
        <w:t xml:space="preserve"> 50% </w:t>
      </w:r>
      <w:r w:rsidR="00052CE5">
        <w:rPr>
          <w:rFonts w:cs="Arial"/>
        </w:rPr>
        <w:t>као</w:t>
      </w:r>
      <w:r w:rsidRPr="00F10346">
        <w:rPr>
          <w:rFonts w:cs="Arial"/>
        </w:rPr>
        <w:t xml:space="preserve"> </w:t>
      </w:r>
      <w:r w:rsidR="00052CE5">
        <w:rPr>
          <w:rFonts w:cs="Arial"/>
        </w:rPr>
        <w:t>и</w:t>
      </w:r>
      <w:r w:rsidRPr="00F10346">
        <w:rPr>
          <w:rFonts w:cs="Arial"/>
        </w:rPr>
        <w:t xml:space="preserve"> </w:t>
      </w:r>
      <w:r w:rsidR="00052CE5">
        <w:rPr>
          <w:rFonts w:cs="Arial"/>
        </w:rPr>
        <w:t>део</w:t>
      </w:r>
      <w:r w:rsidRPr="00F10346">
        <w:rPr>
          <w:rFonts w:cs="Arial"/>
        </w:rPr>
        <w:t xml:space="preserve"> </w:t>
      </w:r>
      <w:r w:rsidR="00052CE5">
        <w:rPr>
          <w:rFonts w:cs="Arial"/>
        </w:rPr>
        <w:t>предметне</w:t>
      </w:r>
      <w:r w:rsidRPr="00F10346">
        <w:rPr>
          <w:rFonts w:cs="Arial"/>
        </w:rPr>
        <w:t xml:space="preserve"> </w:t>
      </w:r>
      <w:r w:rsidR="00052CE5">
        <w:rPr>
          <w:rFonts w:cs="Arial"/>
        </w:rPr>
        <w:t>набавке</w:t>
      </w:r>
      <w:r w:rsidRPr="00F10346">
        <w:rPr>
          <w:rFonts w:cs="Arial"/>
        </w:rPr>
        <w:t xml:space="preserve"> </w:t>
      </w:r>
      <w:r w:rsidR="00052CE5">
        <w:rPr>
          <w:rFonts w:cs="Arial"/>
        </w:rPr>
        <w:t>који</w:t>
      </w:r>
      <w:r w:rsidRPr="00F10346">
        <w:rPr>
          <w:rFonts w:cs="Arial"/>
        </w:rPr>
        <w:t xml:space="preserve"> </w:t>
      </w:r>
      <w:r w:rsidR="00052CE5">
        <w:rPr>
          <w:rFonts w:cs="Arial"/>
        </w:rPr>
        <w:t>ће</w:t>
      </w:r>
      <w:r w:rsidRPr="00F10346">
        <w:rPr>
          <w:rFonts w:cs="Arial"/>
        </w:rPr>
        <w:t xml:space="preserve"> </w:t>
      </w:r>
      <w:r w:rsidR="00052CE5">
        <w:rPr>
          <w:rFonts w:cs="Arial"/>
        </w:rPr>
        <w:t>извр</w:t>
      </w:r>
      <w:r w:rsidRPr="00F10346">
        <w:rPr>
          <w:rFonts w:cs="Arial"/>
        </w:rPr>
        <w:t>ш</w:t>
      </w:r>
      <w:r w:rsidR="00052CE5">
        <w:rPr>
          <w:rFonts w:cs="Arial"/>
        </w:rPr>
        <w:t>ити</w:t>
      </w:r>
      <w:r w:rsidRPr="00F10346">
        <w:rPr>
          <w:rFonts w:cs="Arial"/>
        </w:rPr>
        <w:t xml:space="preserve"> </w:t>
      </w:r>
      <w:r w:rsidR="00052CE5">
        <w:rPr>
          <w:rFonts w:cs="Arial"/>
        </w:rPr>
        <w:t>преко</w:t>
      </w:r>
      <w:r w:rsidRPr="00F10346">
        <w:rPr>
          <w:rFonts w:cs="Arial"/>
        </w:rPr>
        <w:t xml:space="preserve"> </w:t>
      </w:r>
      <w:r w:rsidR="00052CE5">
        <w:rPr>
          <w:rFonts w:cs="Arial"/>
        </w:rPr>
        <w:t>подизвођа</w:t>
      </w:r>
      <w:r w:rsidRPr="00F10346">
        <w:rPr>
          <w:rFonts w:cs="Arial"/>
        </w:rPr>
        <w:t>ч</w:t>
      </w:r>
      <w:r w:rsidR="00052CE5">
        <w:rPr>
          <w:rFonts w:cs="Arial"/>
        </w:rPr>
        <w:t>а</w:t>
      </w:r>
      <w:r w:rsidRPr="00F10346">
        <w:rPr>
          <w:rFonts w:cs="Arial"/>
        </w:rPr>
        <w:t>.</w:t>
      </w:r>
    </w:p>
    <w:p w:rsidR="00EE070C" w:rsidRPr="00F10346" w:rsidRDefault="00052CE5" w:rsidP="00EE070C">
      <w:pPr>
        <w:pStyle w:val="KDParagraf"/>
        <w:spacing w:before="0"/>
        <w:rPr>
          <w:rFonts w:cs="Arial"/>
        </w:rPr>
      </w:pPr>
      <w:proofErr w:type="gramStart"/>
      <w:r>
        <w:rPr>
          <w:rFonts w:cs="Arial"/>
        </w:rPr>
        <w:t>Понуђа</w:t>
      </w:r>
      <w:r w:rsidR="00EE070C" w:rsidRPr="00F10346">
        <w:rPr>
          <w:rFonts w:cs="Arial"/>
        </w:rPr>
        <w:t xml:space="preserve">ч </w:t>
      </w:r>
      <w:r>
        <w:rPr>
          <w:rFonts w:cs="Arial"/>
        </w:rPr>
        <w:t>у</w:t>
      </w:r>
      <w:r w:rsidR="00EE070C" w:rsidRPr="00F10346">
        <w:rPr>
          <w:rFonts w:cs="Arial"/>
        </w:rPr>
        <w:t xml:space="preserve"> </w:t>
      </w:r>
      <w:r>
        <w:rPr>
          <w:rFonts w:cs="Arial"/>
        </w:rPr>
        <w:t>потпуности</w:t>
      </w:r>
      <w:r w:rsidR="00EE070C" w:rsidRPr="00F10346">
        <w:rPr>
          <w:rFonts w:cs="Arial"/>
        </w:rPr>
        <w:t xml:space="preserve"> </w:t>
      </w:r>
      <w:r>
        <w:rPr>
          <w:rFonts w:cs="Arial"/>
        </w:rPr>
        <w:t>одговара</w:t>
      </w:r>
      <w:r w:rsidR="00EE070C" w:rsidRPr="00F10346">
        <w:rPr>
          <w:rFonts w:cs="Arial"/>
        </w:rPr>
        <w:t xml:space="preserve"> </w:t>
      </w:r>
      <w:r>
        <w:rPr>
          <w:rFonts w:cs="Arial"/>
        </w:rPr>
        <w:t>нару</w:t>
      </w:r>
      <w:r w:rsidR="00EE070C" w:rsidRPr="00F10346">
        <w:rPr>
          <w:rFonts w:cs="Arial"/>
        </w:rPr>
        <w:t>ч</w:t>
      </w:r>
      <w:r>
        <w:rPr>
          <w:rFonts w:cs="Arial"/>
        </w:rPr>
        <w:t>иоцу</w:t>
      </w:r>
      <w:r w:rsidR="00EE070C" w:rsidRPr="00F10346">
        <w:rPr>
          <w:rFonts w:cs="Arial"/>
        </w:rPr>
        <w:t xml:space="preserve"> </w:t>
      </w:r>
      <w:r>
        <w:rPr>
          <w:rFonts w:cs="Arial"/>
        </w:rPr>
        <w:t>за</w:t>
      </w:r>
      <w:r w:rsidR="00EE070C" w:rsidRPr="00F10346">
        <w:rPr>
          <w:rFonts w:cs="Arial"/>
        </w:rPr>
        <w:t xml:space="preserve"> </w:t>
      </w:r>
      <w:r>
        <w:rPr>
          <w:rFonts w:cs="Arial"/>
        </w:rPr>
        <w:t>извр</w:t>
      </w:r>
      <w:r w:rsidR="00EE070C" w:rsidRPr="00F10346">
        <w:rPr>
          <w:rFonts w:cs="Arial"/>
        </w:rPr>
        <w:t>ш</w:t>
      </w:r>
      <w:r>
        <w:rPr>
          <w:rFonts w:cs="Arial"/>
        </w:rPr>
        <w:t>ење</w:t>
      </w:r>
      <w:r w:rsidR="00EE070C" w:rsidRPr="00F10346">
        <w:rPr>
          <w:rFonts w:cs="Arial"/>
        </w:rPr>
        <w:t xml:space="preserve"> </w:t>
      </w:r>
      <w:r>
        <w:rPr>
          <w:rFonts w:cs="Arial"/>
        </w:rPr>
        <w:t>уговорене</w:t>
      </w:r>
      <w:r w:rsidR="00EE070C" w:rsidRPr="00F10346">
        <w:rPr>
          <w:rFonts w:cs="Arial"/>
        </w:rPr>
        <w:t xml:space="preserve"> </w:t>
      </w:r>
      <w:r>
        <w:rPr>
          <w:rFonts w:cs="Arial"/>
        </w:rPr>
        <w:t>набавке</w:t>
      </w:r>
      <w:r w:rsidR="00EE070C" w:rsidRPr="00F10346">
        <w:rPr>
          <w:rFonts w:cs="Arial"/>
        </w:rPr>
        <w:t xml:space="preserve">, </w:t>
      </w:r>
      <w:r>
        <w:rPr>
          <w:rFonts w:cs="Arial"/>
        </w:rPr>
        <w:t>без</w:t>
      </w:r>
      <w:r w:rsidR="00EE070C" w:rsidRPr="00F10346">
        <w:rPr>
          <w:rFonts w:cs="Arial"/>
        </w:rPr>
        <w:t xml:space="preserve"> </w:t>
      </w:r>
      <w:r>
        <w:rPr>
          <w:rFonts w:cs="Arial"/>
        </w:rPr>
        <w:t>обзира</w:t>
      </w:r>
      <w:r w:rsidR="00EE070C" w:rsidRPr="00F10346">
        <w:rPr>
          <w:rFonts w:cs="Arial"/>
        </w:rPr>
        <w:t xml:space="preserve"> </w:t>
      </w:r>
      <w:r>
        <w:rPr>
          <w:rFonts w:cs="Arial"/>
        </w:rPr>
        <w:t>на</w:t>
      </w:r>
      <w:r w:rsidR="00EE070C" w:rsidRPr="00F10346">
        <w:rPr>
          <w:rFonts w:cs="Arial"/>
        </w:rPr>
        <w:t xml:space="preserve"> </w:t>
      </w:r>
      <w:r>
        <w:rPr>
          <w:rFonts w:cs="Arial"/>
        </w:rPr>
        <w:t>број</w:t>
      </w:r>
      <w:r w:rsidR="00EE070C" w:rsidRPr="00F10346">
        <w:rPr>
          <w:rFonts w:cs="Arial"/>
        </w:rPr>
        <w:t xml:space="preserve"> </w:t>
      </w:r>
      <w:r>
        <w:rPr>
          <w:rFonts w:cs="Arial"/>
        </w:rPr>
        <w:t>подизвођа</w:t>
      </w:r>
      <w:r w:rsidR="00EE070C" w:rsidRPr="00F10346">
        <w:rPr>
          <w:rFonts w:cs="Arial"/>
        </w:rPr>
        <w:t>ч</w:t>
      </w:r>
      <w:r>
        <w:rPr>
          <w:rFonts w:cs="Arial"/>
        </w:rPr>
        <w:t>а</w:t>
      </w:r>
      <w:r w:rsidR="00EE070C" w:rsidRPr="00F10346">
        <w:rPr>
          <w:rFonts w:cs="Arial"/>
        </w:rPr>
        <w:t xml:space="preserve"> </w:t>
      </w:r>
      <w:r>
        <w:rPr>
          <w:rFonts w:cs="Arial"/>
        </w:rPr>
        <w:t>и</w:t>
      </w:r>
      <w:r w:rsidR="00EE070C" w:rsidRPr="00F10346">
        <w:rPr>
          <w:rFonts w:cs="Arial"/>
        </w:rPr>
        <w:t xml:space="preserve"> </w:t>
      </w:r>
      <w:r>
        <w:rPr>
          <w:rFonts w:cs="Arial"/>
        </w:rPr>
        <w:t>обавезан</w:t>
      </w:r>
      <w:r w:rsidR="00EE070C" w:rsidRPr="00F10346">
        <w:rPr>
          <w:rFonts w:cs="Arial"/>
        </w:rPr>
        <w:t xml:space="preserve"> </w:t>
      </w:r>
      <w:r>
        <w:rPr>
          <w:rFonts w:cs="Arial"/>
        </w:rPr>
        <w:t>је</w:t>
      </w:r>
      <w:r w:rsidR="00EE070C" w:rsidRPr="00F10346">
        <w:rPr>
          <w:rFonts w:cs="Arial"/>
        </w:rPr>
        <w:t xml:space="preserve"> </w:t>
      </w:r>
      <w:r>
        <w:rPr>
          <w:rFonts w:cs="Arial"/>
        </w:rPr>
        <w:t>да</w:t>
      </w:r>
      <w:r w:rsidR="00EE070C" w:rsidRPr="00F10346">
        <w:rPr>
          <w:rFonts w:cs="Arial"/>
        </w:rPr>
        <w:t xml:space="preserve"> </w:t>
      </w:r>
      <w:r>
        <w:rPr>
          <w:rFonts w:cs="Arial"/>
        </w:rPr>
        <w:t>нару</w:t>
      </w:r>
      <w:r w:rsidR="00EE070C" w:rsidRPr="00F10346">
        <w:rPr>
          <w:rFonts w:cs="Arial"/>
        </w:rPr>
        <w:t>ч</w:t>
      </w:r>
      <w:r>
        <w:rPr>
          <w:rFonts w:cs="Arial"/>
        </w:rPr>
        <w:t>иоцу</w:t>
      </w:r>
      <w:r w:rsidR="00EE070C" w:rsidRPr="00F10346">
        <w:rPr>
          <w:rFonts w:cs="Arial"/>
        </w:rPr>
        <w:t xml:space="preserve">, </w:t>
      </w:r>
      <w:r>
        <w:rPr>
          <w:rFonts w:cs="Arial"/>
        </w:rPr>
        <w:t>на</w:t>
      </w:r>
      <w:r w:rsidR="00EE070C" w:rsidRPr="00F10346">
        <w:rPr>
          <w:rFonts w:cs="Arial"/>
        </w:rPr>
        <w:t xml:space="preserve"> </w:t>
      </w:r>
      <w:r>
        <w:rPr>
          <w:rFonts w:cs="Arial"/>
        </w:rPr>
        <w:t>његов</w:t>
      </w:r>
      <w:r w:rsidR="00EE070C" w:rsidRPr="00F10346">
        <w:rPr>
          <w:rFonts w:cs="Arial"/>
        </w:rPr>
        <w:t xml:space="preserve"> </w:t>
      </w:r>
      <w:r>
        <w:rPr>
          <w:rFonts w:cs="Arial"/>
        </w:rPr>
        <w:t>захтев</w:t>
      </w:r>
      <w:r w:rsidR="00EE070C" w:rsidRPr="00F10346">
        <w:rPr>
          <w:rFonts w:cs="Arial"/>
        </w:rPr>
        <w:t xml:space="preserve">, </w:t>
      </w:r>
      <w:r>
        <w:rPr>
          <w:rFonts w:cs="Arial"/>
        </w:rPr>
        <w:t>омогући</w:t>
      </w:r>
      <w:r w:rsidR="00EE070C" w:rsidRPr="00F10346">
        <w:rPr>
          <w:rFonts w:cs="Arial"/>
        </w:rPr>
        <w:t xml:space="preserve"> </w:t>
      </w:r>
      <w:r>
        <w:rPr>
          <w:rFonts w:cs="Arial"/>
        </w:rPr>
        <w:t>приступ</w:t>
      </w:r>
      <w:r w:rsidR="00EE070C" w:rsidRPr="00F10346">
        <w:rPr>
          <w:rFonts w:cs="Arial"/>
        </w:rPr>
        <w:t xml:space="preserve"> </w:t>
      </w:r>
      <w:r>
        <w:rPr>
          <w:rFonts w:cs="Arial"/>
        </w:rPr>
        <w:t>код</w:t>
      </w:r>
      <w:r w:rsidR="00EE070C" w:rsidRPr="00F10346">
        <w:rPr>
          <w:rFonts w:cs="Arial"/>
        </w:rPr>
        <w:t xml:space="preserve"> </w:t>
      </w:r>
      <w:r>
        <w:rPr>
          <w:rFonts w:cs="Arial"/>
        </w:rPr>
        <w:t>подизвођа</w:t>
      </w:r>
      <w:r w:rsidR="00EE070C" w:rsidRPr="00F10346">
        <w:rPr>
          <w:rFonts w:cs="Arial"/>
        </w:rPr>
        <w:t>ч</w:t>
      </w:r>
      <w:r>
        <w:rPr>
          <w:rFonts w:cs="Arial"/>
        </w:rPr>
        <w:t>а</w:t>
      </w:r>
      <w:r w:rsidR="00EE070C" w:rsidRPr="00F10346">
        <w:rPr>
          <w:rFonts w:cs="Arial"/>
        </w:rPr>
        <w:t xml:space="preserve"> </w:t>
      </w:r>
      <w:r>
        <w:rPr>
          <w:rFonts w:cs="Arial"/>
        </w:rPr>
        <w:t>ради</w:t>
      </w:r>
      <w:r w:rsidR="00EE070C" w:rsidRPr="00F10346">
        <w:rPr>
          <w:rFonts w:cs="Arial"/>
        </w:rPr>
        <w:t xml:space="preserve"> </w:t>
      </w:r>
      <w:r>
        <w:rPr>
          <w:rFonts w:cs="Arial"/>
        </w:rPr>
        <w:t>утврђивања</w:t>
      </w:r>
      <w:r w:rsidR="00EE070C" w:rsidRPr="00F10346">
        <w:rPr>
          <w:rFonts w:cs="Arial"/>
        </w:rPr>
        <w:t xml:space="preserve"> </w:t>
      </w:r>
      <w:r>
        <w:rPr>
          <w:rFonts w:cs="Arial"/>
        </w:rPr>
        <w:t>испуњености</w:t>
      </w:r>
      <w:r w:rsidR="00EE070C" w:rsidRPr="00F10346">
        <w:rPr>
          <w:rFonts w:cs="Arial"/>
        </w:rPr>
        <w:t xml:space="preserve"> </w:t>
      </w:r>
      <w:r>
        <w:rPr>
          <w:rFonts w:cs="Arial"/>
        </w:rPr>
        <w:t>услова</w:t>
      </w:r>
      <w:r w:rsidR="00EE070C" w:rsidRPr="00F10346">
        <w:rPr>
          <w:rFonts w:cs="Arial"/>
        </w:rPr>
        <w:t>.</w:t>
      </w:r>
      <w:proofErr w:type="gramEnd"/>
    </w:p>
    <w:p w:rsidR="008A03ED" w:rsidRDefault="00052CE5" w:rsidP="008D2B23">
      <w:pPr>
        <w:pStyle w:val="KDParagraf"/>
        <w:spacing w:before="0"/>
        <w:rPr>
          <w:rFonts w:cs="Arial"/>
        </w:rPr>
      </w:pPr>
      <w:proofErr w:type="gramStart"/>
      <w:r>
        <w:rPr>
          <w:rFonts w:cs="Arial"/>
        </w:rPr>
        <w:t>Обавеза</w:t>
      </w:r>
      <w:r w:rsidR="00EE070C" w:rsidRPr="00F10346">
        <w:rPr>
          <w:rFonts w:cs="Arial"/>
        </w:rPr>
        <w:t xml:space="preserve"> </w:t>
      </w:r>
      <w:r>
        <w:rPr>
          <w:rFonts w:cs="Arial"/>
        </w:rPr>
        <w:t>понуђа</w:t>
      </w:r>
      <w:r w:rsidR="00EE070C" w:rsidRPr="00F10346">
        <w:rPr>
          <w:rFonts w:cs="Arial"/>
        </w:rPr>
        <w:t>ч</w:t>
      </w:r>
      <w:r>
        <w:rPr>
          <w:rFonts w:cs="Arial"/>
        </w:rPr>
        <w:t>а</w:t>
      </w:r>
      <w:r w:rsidR="00EE070C" w:rsidRPr="00F10346">
        <w:rPr>
          <w:rFonts w:cs="Arial"/>
        </w:rPr>
        <w:t xml:space="preserve"> </w:t>
      </w:r>
      <w:r>
        <w:rPr>
          <w:rFonts w:cs="Arial"/>
        </w:rPr>
        <w:t>је</w:t>
      </w:r>
      <w:r w:rsidR="00EE070C" w:rsidRPr="00F10346">
        <w:rPr>
          <w:rFonts w:cs="Arial"/>
        </w:rPr>
        <w:t xml:space="preserve"> </w:t>
      </w:r>
      <w:r>
        <w:rPr>
          <w:rFonts w:cs="Arial"/>
        </w:rPr>
        <w:t>да</w:t>
      </w:r>
      <w:r w:rsidR="00EE070C" w:rsidRPr="00F10346">
        <w:rPr>
          <w:rFonts w:cs="Arial"/>
        </w:rPr>
        <w:t xml:space="preserve"> </w:t>
      </w:r>
      <w:r>
        <w:rPr>
          <w:rFonts w:cs="Arial"/>
        </w:rPr>
        <w:t>за</w:t>
      </w:r>
      <w:r w:rsidR="00EE070C" w:rsidRPr="00F10346">
        <w:rPr>
          <w:rFonts w:cs="Arial"/>
        </w:rPr>
        <w:t xml:space="preserve"> </w:t>
      </w:r>
      <w:r>
        <w:rPr>
          <w:rFonts w:cs="Arial"/>
        </w:rPr>
        <w:t>подизвођа</w:t>
      </w:r>
      <w:r w:rsidR="008D2B23" w:rsidRPr="00F10346">
        <w:rPr>
          <w:rFonts w:cs="Arial"/>
        </w:rPr>
        <w:t>ч</w:t>
      </w:r>
      <w:r>
        <w:rPr>
          <w:rFonts w:cs="Arial"/>
        </w:rPr>
        <w:t>а</w:t>
      </w:r>
      <w:r w:rsidR="00EE070C" w:rsidRPr="00F10346">
        <w:rPr>
          <w:rFonts w:cs="Arial"/>
        </w:rPr>
        <w:t xml:space="preserve"> </w:t>
      </w:r>
      <w:r>
        <w:rPr>
          <w:rFonts w:cs="Arial"/>
        </w:rPr>
        <w:t>достави</w:t>
      </w:r>
      <w:r w:rsidR="00EE070C" w:rsidRPr="00F10346">
        <w:rPr>
          <w:rFonts w:cs="Arial"/>
        </w:rPr>
        <w:t xml:space="preserve"> </w:t>
      </w:r>
      <w:r>
        <w:rPr>
          <w:rFonts w:cs="Arial"/>
        </w:rPr>
        <w:t>доказе</w:t>
      </w:r>
      <w:r w:rsidR="00EE070C" w:rsidRPr="00F10346">
        <w:rPr>
          <w:rFonts w:cs="Arial"/>
        </w:rPr>
        <w:t xml:space="preserve"> </w:t>
      </w:r>
      <w:r>
        <w:rPr>
          <w:rFonts w:cs="Arial"/>
        </w:rPr>
        <w:t>о</w:t>
      </w:r>
      <w:r w:rsidR="00EE070C" w:rsidRPr="00F10346">
        <w:rPr>
          <w:rFonts w:cs="Arial"/>
        </w:rPr>
        <w:t xml:space="preserve"> </w:t>
      </w:r>
      <w:r>
        <w:rPr>
          <w:rFonts w:cs="Arial"/>
        </w:rPr>
        <w:t>испуњености</w:t>
      </w:r>
      <w:r w:rsidR="008D2B23" w:rsidRPr="00F10346">
        <w:rPr>
          <w:rFonts w:cs="Arial"/>
        </w:rPr>
        <w:t xml:space="preserve"> </w:t>
      </w:r>
      <w:r>
        <w:rPr>
          <w:rFonts w:cs="Arial"/>
        </w:rPr>
        <w:t>обавезних</w:t>
      </w:r>
      <w:r w:rsidR="008D2B23" w:rsidRPr="00F10346">
        <w:rPr>
          <w:rFonts w:cs="Arial"/>
        </w:rPr>
        <w:t xml:space="preserve"> </w:t>
      </w:r>
      <w:r>
        <w:rPr>
          <w:rFonts w:cs="Arial"/>
        </w:rPr>
        <w:t>услова</w:t>
      </w:r>
      <w:r w:rsidR="008D2B23" w:rsidRPr="001410E4">
        <w:rPr>
          <w:rFonts w:cs="Arial"/>
        </w:rPr>
        <w:t xml:space="preserve"> </w:t>
      </w:r>
      <w:r>
        <w:rPr>
          <w:rFonts w:cs="Arial"/>
        </w:rPr>
        <w:t>из</w:t>
      </w:r>
      <w:r w:rsidR="008D2B23" w:rsidRPr="001410E4">
        <w:rPr>
          <w:rFonts w:cs="Arial"/>
        </w:rPr>
        <w:t xml:space="preserve"> ч</w:t>
      </w:r>
      <w:r>
        <w:rPr>
          <w:rFonts w:cs="Arial"/>
        </w:rPr>
        <w:t>лана</w:t>
      </w:r>
      <w:r w:rsidR="008D2B23" w:rsidRPr="001410E4">
        <w:rPr>
          <w:rFonts w:cs="Arial"/>
        </w:rPr>
        <w:t xml:space="preserve"> 75.</w:t>
      </w:r>
      <w:proofErr w:type="gramEnd"/>
      <w:r w:rsidR="008D2B23" w:rsidRPr="001410E4">
        <w:rPr>
          <w:rFonts w:cs="Arial"/>
        </w:rPr>
        <w:t xml:space="preserve"> </w:t>
      </w:r>
      <w:proofErr w:type="gramStart"/>
      <w:r>
        <w:rPr>
          <w:rFonts w:cs="Arial"/>
        </w:rPr>
        <w:t>став</w:t>
      </w:r>
      <w:proofErr w:type="gramEnd"/>
      <w:r w:rsidR="008D2B23" w:rsidRPr="001410E4">
        <w:rPr>
          <w:rFonts w:cs="Arial"/>
        </w:rPr>
        <w:t xml:space="preserve"> 1. </w:t>
      </w:r>
      <w:proofErr w:type="gramStart"/>
      <w:r>
        <w:rPr>
          <w:rFonts w:cs="Arial"/>
        </w:rPr>
        <w:t>та</w:t>
      </w:r>
      <w:r w:rsidR="008D2B23" w:rsidRPr="001410E4">
        <w:rPr>
          <w:rFonts w:cs="Arial"/>
        </w:rPr>
        <w:t>ч</w:t>
      </w:r>
      <w:r>
        <w:rPr>
          <w:rFonts w:cs="Arial"/>
        </w:rPr>
        <w:t>ка</w:t>
      </w:r>
      <w:proofErr w:type="gramEnd"/>
      <w:r w:rsidR="008D2B23" w:rsidRPr="001410E4">
        <w:rPr>
          <w:rFonts w:cs="Arial"/>
        </w:rPr>
        <w:t xml:space="preserve"> 1), 2) </w:t>
      </w:r>
      <w:r>
        <w:rPr>
          <w:rFonts w:cs="Arial"/>
        </w:rPr>
        <w:t>и</w:t>
      </w:r>
      <w:r w:rsidR="008D2B23" w:rsidRPr="001410E4">
        <w:rPr>
          <w:rFonts w:cs="Arial"/>
        </w:rPr>
        <w:t xml:space="preserve"> 4) </w:t>
      </w:r>
      <w:r>
        <w:rPr>
          <w:rFonts w:cs="Arial"/>
        </w:rPr>
        <w:t>и</w:t>
      </w:r>
      <w:r w:rsidR="003E06A4" w:rsidRPr="001410E4">
        <w:rPr>
          <w:rFonts w:cs="Arial"/>
        </w:rPr>
        <w:t xml:space="preserve"> ч</w:t>
      </w:r>
      <w:r>
        <w:rPr>
          <w:rFonts w:cs="Arial"/>
        </w:rPr>
        <w:t>лана</w:t>
      </w:r>
      <w:r w:rsidR="003E06A4" w:rsidRPr="001410E4">
        <w:rPr>
          <w:rFonts w:cs="Arial"/>
        </w:rPr>
        <w:t xml:space="preserve"> 75. </w:t>
      </w:r>
      <w:proofErr w:type="gramStart"/>
      <w:r>
        <w:rPr>
          <w:rFonts w:cs="Arial"/>
        </w:rPr>
        <w:t>став</w:t>
      </w:r>
      <w:proofErr w:type="gramEnd"/>
      <w:r w:rsidR="003E06A4" w:rsidRPr="001410E4">
        <w:rPr>
          <w:rFonts w:cs="Arial"/>
        </w:rPr>
        <w:t xml:space="preserve"> 2. </w:t>
      </w:r>
      <w:proofErr w:type="gramStart"/>
      <w:r>
        <w:rPr>
          <w:rFonts w:cs="Arial"/>
        </w:rPr>
        <w:t>Закона</w:t>
      </w:r>
      <w:r w:rsidR="003E06A4" w:rsidRPr="001410E4">
        <w:rPr>
          <w:rFonts w:cs="Arial"/>
        </w:rPr>
        <w:t xml:space="preserve"> </w:t>
      </w:r>
      <w:r>
        <w:rPr>
          <w:rFonts w:cs="Arial"/>
        </w:rPr>
        <w:t>наведених</w:t>
      </w:r>
      <w:r w:rsidR="008D2B23" w:rsidRPr="001410E4">
        <w:rPr>
          <w:rFonts w:cs="Arial"/>
        </w:rPr>
        <w:t xml:space="preserve"> </w:t>
      </w:r>
      <w:r>
        <w:rPr>
          <w:rFonts w:cs="Arial"/>
        </w:rPr>
        <w:t>у</w:t>
      </w:r>
      <w:r w:rsidR="008D2B23" w:rsidRPr="001410E4">
        <w:rPr>
          <w:rFonts w:cs="Arial"/>
        </w:rPr>
        <w:t xml:space="preserve"> </w:t>
      </w:r>
      <w:r>
        <w:rPr>
          <w:rFonts w:cs="Arial"/>
        </w:rPr>
        <w:t>одељку</w:t>
      </w:r>
      <w:r w:rsidR="008D2B23" w:rsidRPr="001410E4">
        <w:rPr>
          <w:rFonts w:cs="Arial"/>
        </w:rPr>
        <w:t xml:space="preserve"> </w:t>
      </w:r>
      <w:r>
        <w:rPr>
          <w:rFonts w:cs="Arial"/>
        </w:rPr>
        <w:t>Услови</w:t>
      </w:r>
      <w:r w:rsidR="008D2B23" w:rsidRPr="001410E4">
        <w:rPr>
          <w:rFonts w:cs="Arial"/>
        </w:rPr>
        <w:t xml:space="preserve"> </w:t>
      </w:r>
      <w:r>
        <w:rPr>
          <w:rFonts w:cs="Arial"/>
        </w:rPr>
        <w:t>за</w:t>
      </w:r>
      <w:r w:rsidR="008D2B23" w:rsidRPr="001410E4">
        <w:rPr>
          <w:rFonts w:cs="Arial"/>
        </w:rPr>
        <w:t xml:space="preserve"> </w:t>
      </w:r>
      <w:r>
        <w:rPr>
          <w:rFonts w:cs="Arial"/>
        </w:rPr>
        <w:t>у</w:t>
      </w:r>
      <w:r w:rsidR="008D2B23" w:rsidRPr="001410E4">
        <w:rPr>
          <w:rFonts w:cs="Arial"/>
        </w:rPr>
        <w:t>ч</w:t>
      </w:r>
      <w:r>
        <w:rPr>
          <w:rFonts w:cs="Arial"/>
        </w:rPr>
        <w:t>е</w:t>
      </w:r>
      <w:r w:rsidR="008D2B23" w:rsidRPr="001410E4">
        <w:rPr>
          <w:rFonts w:cs="Arial"/>
        </w:rPr>
        <w:t>ш</w:t>
      </w:r>
      <w:r>
        <w:rPr>
          <w:rFonts w:cs="Arial"/>
        </w:rPr>
        <w:t>ће</w:t>
      </w:r>
      <w:r w:rsidR="008D2B23" w:rsidRPr="001410E4">
        <w:rPr>
          <w:rFonts w:cs="Arial"/>
        </w:rPr>
        <w:t xml:space="preserve"> </w:t>
      </w:r>
      <w:r>
        <w:rPr>
          <w:rFonts w:cs="Arial"/>
        </w:rPr>
        <w:t>из</w:t>
      </w:r>
      <w:r w:rsidR="008D2B23" w:rsidRPr="001410E4">
        <w:rPr>
          <w:rFonts w:cs="Arial"/>
        </w:rPr>
        <w:t xml:space="preserve"> ч</w:t>
      </w:r>
      <w:r>
        <w:rPr>
          <w:rFonts w:cs="Arial"/>
        </w:rPr>
        <w:t>лана</w:t>
      </w:r>
      <w:r w:rsidR="008D2B23" w:rsidRPr="001410E4">
        <w:rPr>
          <w:rFonts w:cs="Arial"/>
        </w:rPr>
        <w:t xml:space="preserve"> 75</w:t>
      </w:r>
      <w:r w:rsidR="00DC54DA">
        <w:rPr>
          <w:rFonts w:cs="Arial"/>
          <w:lang w:val="sr-Cyrl-RS"/>
        </w:rPr>
        <w:t>.</w:t>
      </w:r>
      <w:proofErr w:type="gramEnd"/>
      <w:r w:rsidR="00EB7B84" w:rsidRPr="001410E4">
        <w:rPr>
          <w:rFonts w:cs="Arial"/>
        </w:rPr>
        <w:t xml:space="preserve"> </w:t>
      </w:r>
      <w:proofErr w:type="gramStart"/>
      <w:r>
        <w:rPr>
          <w:rFonts w:cs="Arial"/>
        </w:rPr>
        <w:t>Закона</w:t>
      </w:r>
      <w:r w:rsidR="008D2B23" w:rsidRPr="001410E4">
        <w:rPr>
          <w:rFonts w:cs="Arial"/>
        </w:rPr>
        <w:t xml:space="preserve"> </w:t>
      </w:r>
      <w:r>
        <w:rPr>
          <w:rFonts w:cs="Arial"/>
        </w:rPr>
        <w:t>и</w:t>
      </w:r>
      <w:r w:rsidR="008D2B23" w:rsidRPr="001410E4">
        <w:rPr>
          <w:rFonts w:cs="Arial"/>
        </w:rPr>
        <w:t xml:space="preserve"> </w:t>
      </w:r>
      <w:r>
        <w:rPr>
          <w:rFonts w:cs="Arial"/>
        </w:rPr>
        <w:t>Упутство</w:t>
      </w:r>
      <w:r w:rsidR="008D2B23" w:rsidRPr="001410E4">
        <w:rPr>
          <w:rFonts w:cs="Arial"/>
        </w:rPr>
        <w:t xml:space="preserve"> </w:t>
      </w:r>
      <w:r>
        <w:rPr>
          <w:rFonts w:cs="Arial"/>
        </w:rPr>
        <w:t>како</w:t>
      </w:r>
      <w:r w:rsidR="008D2B23" w:rsidRPr="001410E4">
        <w:rPr>
          <w:rFonts w:cs="Arial"/>
        </w:rPr>
        <w:t xml:space="preserve"> </w:t>
      </w:r>
      <w:r>
        <w:rPr>
          <w:rFonts w:cs="Arial"/>
        </w:rPr>
        <w:t>се</w:t>
      </w:r>
      <w:r w:rsidR="008D2B23" w:rsidRPr="001410E4">
        <w:rPr>
          <w:rFonts w:cs="Arial"/>
        </w:rPr>
        <w:t xml:space="preserve"> </w:t>
      </w:r>
      <w:r>
        <w:rPr>
          <w:rFonts w:cs="Arial"/>
        </w:rPr>
        <w:t>доказује</w:t>
      </w:r>
      <w:r w:rsidR="008D2B23" w:rsidRPr="001410E4">
        <w:rPr>
          <w:rFonts w:cs="Arial"/>
        </w:rPr>
        <w:t xml:space="preserve"> </w:t>
      </w:r>
      <w:r>
        <w:rPr>
          <w:rFonts w:cs="Arial"/>
        </w:rPr>
        <w:t>испуњеност</w:t>
      </w:r>
      <w:r w:rsidR="008D2B23" w:rsidRPr="001410E4">
        <w:rPr>
          <w:rFonts w:cs="Arial"/>
        </w:rPr>
        <w:t xml:space="preserve"> </w:t>
      </w:r>
      <w:r>
        <w:rPr>
          <w:rFonts w:cs="Arial"/>
        </w:rPr>
        <w:t>тих</w:t>
      </w:r>
      <w:r w:rsidR="008D2B23" w:rsidRPr="001410E4">
        <w:rPr>
          <w:rFonts w:cs="Arial"/>
        </w:rPr>
        <w:t xml:space="preserve"> </w:t>
      </w:r>
      <w:r>
        <w:rPr>
          <w:rFonts w:cs="Arial"/>
        </w:rPr>
        <w:t>услова</w:t>
      </w:r>
      <w:r w:rsidR="00EB7B84" w:rsidRPr="001410E4">
        <w:rPr>
          <w:rFonts w:cs="Arial"/>
        </w:rPr>
        <w:t>.</w:t>
      </w:r>
      <w:proofErr w:type="gramEnd"/>
    </w:p>
    <w:p w:rsidR="008D2B23" w:rsidRPr="00F10346" w:rsidRDefault="00052CE5" w:rsidP="008D2B23">
      <w:pPr>
        <w:pStyle w:val="KDParagraf"/>
        <w:spacing w:before="0"/>
        <w:rPr>
          <w:rFonts w:cs="Arial"/>
        </w:rPr>
      </w:pPr>
      <w:r>
        <w:rPr>
          <w:rFonts w:cs="Arial"/>
        </w:rPr>
        <w:t>Све</w:t>
      </w:r>
      <w:r w:rsidR="008D2B23" w:rsidRPr="00F10346">
        <w:rPr>
          <w:rFonts w:cs="Arial"/>
        </w:rPr>
        <w:t xml:space="preserve"> </w:t>
      </w:r>
      <w:r>
        <w:rPr>
          <w:rFonts w:cs="Arial"/>
        </w:rPr>
        <w:t>обрасце</w:t>
      </w:r>
      <w:r w:rsidR="008D2B23" w:rsidRPr="00F10346">
        <w:rPr>
          <w:rFonts w:cs="Arial"/>
        </w:rPr>
        <w:t xml:space="preserve"> </w:t>
      </w:r>
      <w:r>
        <w:rPr>
          <w:rFonts w:cs="Arial"/>
        </w:rPr>
        <w:t>у</w:t>
      </w:r>
      <w:r w:rsidR="008D2B23" w:rsidRPr="00F10346">
        <w:rPr>
          <w:rFonts w:cs="Arial"/>
        </w:rPr>
        <w:t xml:space="preserve"> </w:t>
      </w:r>
      <w:r>
        <w:rPr>
          <w:rFonts w:cs="Arial"/>
        </w:rPr>
        <w:t>понуди</w:t>
      </w:r>
      <w:r w:rsidR="008D2B23" w:rsidRPr="00F10346">
        <w:rPr>
          <w:rFonts w:cs="Arial"/>
        </w:rPr>
        <w:t xml:space="preserve"> </w:t>
      </w:r>
      <w:r>
        <w:rPr>
          <w:rFonts w:cs="Arial"/>
        </w:rPr>
        <w:t>потписује</w:t>
      </w:r>
      <w:r w:rsidR="008D2B23" w:rsidRPr="00F10346">
        <w:rPr>
          <w:rFonts w:cs="Arial"/>
        </w:rPr>
        <w:t xml:space="preserve"> </w:t>
      </w:r>
      <w:r>
        <w:rPr>
          <w:rFonts w:cs="Arial"/>
        </w:rPr>
        <w:t>и</w:t>
      </w:r>
      <w:r w:rsidR="008D2B23" w:rsidRPr="00F10346">
        <w:rPr>
          <w:rFonts w:cs="Arial"/>
        </w:rPr>
        <w:t xml:space="preserve"> </w:t>
      </w:r>
      <w:r>
        <w:rPr>
          <w:rFonts w:cs="Arial"/>
        </w:rPr>
        <w:t>оверава</w:t>
      </w:r>
      <w:r w:rsidR="008D2B23" w:rsidRPr="00F10346">
        <w:rPr>
          <w:rFonts w:cs="Arial"/>
        </w:rPr>
        <w:t xml:space="preserve"> </w:t>
      </w:r>
      <w:r>
        <w:rPr>
          <w:rFonts w:cs="Arial"/>
        </w:rPr>
        <w:t>понуђа</w:t>
      </w:r>
      <w:r w:rsidR="008D2B23" w:rsidRPr="00F10346">
        <w:rPr>
          <w:rFonts w:cs="Arial"/>
        </w:rPr>
        <w:t xml:space="preserve">ч, </w:t>
      </w:r>
      <w:r>
        <w:rPr>
          <w:rFonts w:cs="Arial"/>
        </w:rPr>
        <w:t>изузев</w:t>
      </w:r>
      <w:r w:rsidR="008D2B23" w:rsidRPr="00F10346">
        <w:rPr>
          <w:rFonts w:cs="Arial"/>
        </w:rPr>
        <w:t xml:space="preserve"> </w:t>
      </w:r>
      <w:r>
        <w:rPr>
          <w:rFonts w:cs="Arial"/>
        </w:rPr>
        <w:t>образаца</w:t>
      </w:r>
      <w:r w:rsidR="00EE070C" w:rsidRPr="00F10346">
        <w:rPr>
          <w:rFonts w:cs="Arial"/>
        </w:rPr>
        <w:t xml:space="preserve"> </w:t>
      </w:r>
      <w:r>
        <w:rPr>
          <w:rFonts w:cs="Arial"/>
        </w:rPr>
        <w:t>под</w:t>
      </w:r>
      <w:r w:rsidR="00EE070C" w:rsidRPr="00F10346">
        <w:rPr>
          <w:rFonts w:cs="Arial"/>
        </w:rPr>
        <w:t xml:space="preserve"> </w:t>
      </w:r>
      <w:r>
        <w:rPr>
          <w:rFonts w:cs="Arial"/>
        </w:rPr>
        <w:t>пуном</w:t>
      </w:r>
      <w:r w:rsidR="00EE070C" w:rsidRPr="00F10346">
        <w:rPr>
          <w:rFonts w:cs="Arial"/>
        </w:rPr>
        <w:t xml:space="preserve"> </w:t>
      </w:r>
      <w:r>
        <w:rPr>
          <w:rFonts w:cs="Arial"/>
        </w:rPr>
        <w:t>материјалном</w:t>
      </w:r>
      <w:r w:rsidR="00EE070C" w:rsidRPr="00F10346">
        <w:rPr>
          <w:rFonts w:cs="Arial"/>
        </w:rPr>
        <w:t xml:space="preserve"> </w:t>
      </w:r>
      <w:r>
        <w:rPr>
          <w:rFonts w:cs="Arial"/>
        </w:rPr>
        <w:t>и</w:t>
      </w:r>
      <w:r w:rsidR="00EE070C" w:rsidRPr="00F10346">
        <w:rPr>
          <w:rFonts w:cs="Arial"/>
        </w:rPr>
        <w:t xml:space="preserve"> </w:t>
      </w:r>
      <w:r>
        <w:rPr>
          <w:rFonts w:cs="Arial"/>
        </w:rPr>
        <w:t>криви</w:t>
      </w:r>
      <w:r w:rsidR="00EE070C" w:rsidRPr="00F10346">
        <w:rPr>
          <w:rFonts w:cs="Arial"/>
        </w:rPr>
        <w:t>ч</w:t>
      </w:r>
      <w:r>
        <w:rPr>
          <w:rFonts w:cs="Arial"/>
        </w:rPr>
        <w:t>ном</w:t>
      </w:r>
      <w:r w:rsidR="00EE070C" w:rsidRPr="00F10346">
        <w:rPr>
          <w:rFonts w:cs="Arial"/>
        </w:rPr>
        <w:t xml:space="preserve"> </w:t>
      </w:r>
      <w:r>
        <w:rPr>
          <w:rFonts w:cs="Arial"/>
        </w:rPr>
        <w:t>одговорно</w:t>
      </w:r>
      <w:r w:rsidR="00EE070C" w:rsidRPr="00F10346">
        <w:rPr>
          <w:rFonts w:cs="Arial"/>
        </w:rPr>
        <w:t>ш</w:t>
      </w:r>
      <w:r>
        <w:rPr>
          <w:rFonts w:cs="Arial"/>
        </w:rPr>
        <w:t>ћу</w:t>
      </w:r>
      <w:proofErr w:type="gramStart"/>
      <w:r w:rsidR="00EE070C" w:rsidRPr="00F10346">
        <w:rPr>
          <w:rFonts w:cs="Arial"/>
        </w:rPr>
        <w:t>,</w:t>
      </w:r>
      <w:r>
        <w:rPr>
          <w:rFonts w:cs="Arial"/>
        </w:rPr>
        <w:t>које</w:t>
      </w:r>
      <w:proofErr w:type="gramEnd"/>
      <w:r w:rsidR="008D2B23" w:rsidRPr="00F10346">
        <w:rPr>
          <w:rFonts w:cs="Arial"/>
        </w:rPr>
        <w:t xml:space="preserve"> </w:t>
      </w:r>
      <w:r>
        <w:rPr>
          <w:rFonts w:cs="Arial"/>
        </w:rPr>
        <w:t>попуњава</w:t>
      </w:r>
      <w:r w:rsidR="008D2B23" w:rsidRPr="00F10346">
        <w:rPr>
          <w:rFonts w:cs="Arial"/>
        </w:rPr>
        <w:t xml:space="preserve">, </w:t>
      </w:r>
      <w:r>
        <w:rPr>
          <w:rFonts w:cs="Arial"/>
        </w:rPr>
        <w:t>потписује</w:t>
      </w:r>
      <w:r w:rsidR="008D2B23" w:rsidRPr="00F10346">
        <w:rPr>
          <w:rFonts w:cs="Arial"/>
        </w:rPr>
        <w:t xml:space="preserve"> </w:t>
      </w:r>
      <w:r>
        <w:rPr>
          <w:rFonts w:cs="Arial"/>
        </w:rPr>
        <w:t>и</w:t>
      </w:r>
      <w:r w:rsidR="008D2B23" w:rsidRPr="00F10346">
        <w:rPr>
          <w:rFonts w:cs="Arial"/>
        </w:rPr>
        <w:t xml:space="preserve"> </w:t>
      </w:r>
      <w:r>
        <w:rPr>
          <w:rFonts w:cs="Arial"/>
        </w:rPr>
        <w:t>оверава</w:t>
      </w:r>
      <w:r w:rsidR="008D2B23" w:rsidRPr="00F10346">
        <w:rPr>
          <w:rFonts w:cs="Arial"/>
        </w:rPr>
        <w:t xml:space="preserve"> </w:t>
      </w:r>
      <w:r>
        <w:rPr>
          <w:rFonts w:cs="Arial"/>
        </w:rPr>
        <w:t>сваки</w:t>
      </w:r>
      <w:r w:rsidR="008D2B23" w:rsidRPr="00F10346">
        <w:rPr>
          <w:rFonts w:cs="Arial"/>
        </w:rPr>
        <w:t xml:space="preserve"> </w:t>
      </w:r>
      <w:r>
        <w:rPr>
          <w:rFonts w:cs="Arial"/>
        </w:rPr>
        <w:t>подизвођа</w:t>
      </w:r>
      <w:r w:rsidR="008D2B23" w:rsidRPr="00F10346">
        <w:rPr>
          <w:rFonts w:cs="Arial"/>
        </w:rPr>
        <w:t xml:space="preserve">ч </w:t>
      </w:r>
      <w:r>
        <w:rPr>
          <w:rFonts w:cs="Arial"/>
        </w:rPr>
        <w:t>у</w:t>
      </w:r>
      <w:r w:rsidR="008D2B23" w:rsidRPr="00F10346">
        <w:rPr>
          <w:rFonts w:cs="Arial"/>
        </w:rPr>
        <w:t xml:space="preserve"> </w:t>
      </w:r>
      <w:r>
        <w:rPr>
          <w:rFonts w:cs="Arial"/>
        </w:rPr>
        <w:t>своје</w:t>
      </w:r>
      <w:r w:rsidR="008D2B23" w:rsidRPr="00F10346">
        <w:rPr>
          <w:rFonts w:cs="Arial"/>
        </w:rPr>
        <w:t xml:space="preserve"> </w:t>
      </w:r>
      <w:r>
        <w:rPr>
          <w:rFonts w:cs="Arial"/>
        </w:rPr>
        <w:t>име</w:t>
      </w:r>
      <w:r w:rsidR="008D2B23" w:rsidRPr="00F10346">
        <w:rPr>
          <w:rFonts w:cs="Arial"/>
        </w:rPr>
        <w:t>.</w:t>
      </w:r>
    </w:p>
    <w:p w:rsidR="008D2B23" w:rsidRPr="00F10346" w:rsidRDefault="00052CE5" w:rsidP="008D2B23">
      <w:pPr>
        <w:pStyle w:val="KDParagraf"/>
        <w:spacing w:before="0"/>
        <w:rPr>
          <w:rFonts w:cs="Arial"/>
        </w:rPr>
      </w:pPr>
      <w:proofErr w:type="gramStart"/>
      <w:r>
        <w:rPr>
          <w:rFonts w:cs="Arial"/>
        </w:rPr>
        <w:t>Понуђа</w:t>
      </w:r>
      <w:r w:rsidR="008D2B23" w:rsidRPr="00F10346">
        <w:rPr>
          <w:rFonts w:cs="Arial"/>
        </w:rPr>
        <w:t xml:space="preserve">ч </w:t>
      </w:r>
      <w:r>
        <w:rPr>
          <w:rFonts w:cs="Arial"/>
        </w:rPr>
        <w:t>не</w:t>
      </w:r>
      <w:r w:rsidR="008D2B23" w:rsidRPr="00F10346">
        <w:rPr>
          <w:rFonts w:cs="Arial"/>
        </w:rPr>
        <w:t xml:space="preserve"> </w:t>
      </w:r>
      <w:r>
        <w:rPr>
          <w:rFonts w:cs="Arial"/>
        </w:rPr>
        <w:t>може</w:t>
      </w:r>
      <w:r w:rsidR="008D2B23" w:rsidRPr="00F10346">
        <w:rPr>
          <w:rFonts w:cs="Arial"/>
        </w:rPr>
        <w:t xml:space="preserve"> </w:t>
      </w:r>
      <w:r>
        <w:rPr>
          <w:rFonts w:cs="Arial"/>
        </w:rPr>
        <w:t>ангажовати</w:t>
      </w:r>
      <w:r w:rsidR="008D2B23" w:rsidRPr="00F10346">
        <w:rPr>
          <w:rFonts w:cs="Arial"/>
        </w:rPr>
        <w:t xml:space="preserve"> </w:t>
      </w:r>
      <w:r>
        <w:rPr>
          <w:rFonts w:cs="Arial"/>
        </w:rPr>
        <w:t>као</w:t>
      </w:r>
      <w:r w:rsidR="008D2B23" w:rsidRPr="00F10346">
        <w:rPr>
          <w:rFonts w:cs="Arial"/>
        </w:rPr>
        <w:t xml:space="preserve"> </w:t>
      </w:r>
      <w:r>
        <w:rPr>
          <w:rFonts w:cs="Arial"/>
        </w:rPr>
        <w:t>подизвођа</w:t>
      </w:r>
      <w:r w:rsidR="008D2B23" w:rsidRPr="00F10346">
        <w:rPr>
          <w:rFonts w:cs="Arial"/>
        </w:rPr>
        <w:t>ч</w:t>
      </w:r>
      <w:r>
        <w:rPr>
          <w:rFonts w:cs="Arial"/>
        </w:rPr>
        <w:t>а</w:t>
      </w:r>
      <w:r w:rsidR="008D2B23" w:rsidRPr="00F10346">
        <w:rPr>
          <w:rFonts w:cs="Arial"/>
        </w:rPr>
        <w:t xml:space="preserve"> </w:t>
      </w:r>
      <w:r>
        <w:rPr>
          <w:rFonts w:cs="Arial"/>
        </w:rPr>
        <w:t>лице</w:t>
      </w:r>
      <w:r w:rsidR="008D2B23" w:rsidRPr="00F10346">
        <w:rPr>
          <w:rFonts w:cs="Arial"/>
        </w:rPr>
        <w:t xml:space="preserve"> </w:t>
      </w:r>
      <w:r>
        <w:rPr>
          <w:rFonts w:cs="Arial"/>
        </w:rPr>
        <w:t>које</w:t>
      </w:r>
      <w:r w:rsidR="008D2B23" w:rsidRPr="00F10346">
        <w:rPr>
          <w:rFonts w:cs="Arial"/>
        </w:rPr>
        <w:t xml:space="preserve"> </w:t>
      </w:r>
      <w:r>
        <w:rPr>
          <w:rFonts w:cs="Arial"/>
        </w:rPr>
        <w:t>није</w:t>
      </w:r>
      <w:r w:rsidR="008D2B23" w:rsidRPr="00F10346">
        <w:rPr>
          <w:rFonts w:cs="Arial"/>
        </w:rPr>
        <w:t xml:space="preserve"> </w:t>
      </w:r>
      <w:r>
        <w:rPr>
          <w:rFonts w:cs="Arial"/>
        </w:rPr>
        <w:t>навео</w:t>
      </w:r>
      <w:r w:rsidR="008D2B23" w:rsidRPr="00F10346">
        <w:rPr>
          <w:rFonts w:cs="Arial"/>
        </w:rPr>
        <w:t xml:space="preserve"> </w:t>
      </w:r>
      <w:r>
        <w:rPr>
          <w:rFonts w:cs="Arial"/>
        </w:rPr>
        <w:t>у</w:t>
      </w:r>
      <w:r w:rsidR="008D2B23" w:rsidRPr="00F10346">
        <w:rPr>
          <w:rFonts w:cs="Arial"/>
        </w:rPr>
        <w:t xml:space="preserve"> </w:t>
      </w:r>
      <w:r>
        <w:rPr>
          <w:rFonts w:cs="Arial"/>
        </w:rPr>
        <w:t>понуди</w:t>
      </w:r>
      <w:r w:rsidR="008D2B23" w:rsidRPr="00F10346">
        <w:rPr>
          <w:rFonts w:cs="Arial"/>
        </w:rPr>
        <w:t xml:space="preserve">, </w:t>
      </w:r>
      <w:r>
        <w:rPr>
          <w:rFonts w:cs="Arial"/>
        </w:rPr>
        <w:t>у</w:t>
      </w:r>
      <w:r w:rsidR="008D2B23" w:rsidRPr="00F10346">
        <w:rPr>
          <w:rFonts w:cs="Arial"/>
        </w:rPr>
        <w:t xml:space="preserve"> </w:t>
      </w:r>
      <w:r>
        <w:rPr>
          <w:rFonts w:cs="Arial"/>
        </w:rPr>
        <w:t>супротном</w:t>
      </w:r>
      <w:r w:rsidR="008D2B23" w:rsidRPr="00F10346">
        <w:rPr>
          <w:rFonts w:cs="Arial"/>
        </w:rPr>
        <w:t xml:space="preserve"> </w:t>
      </w:r>
      <w:r>
        <w:rPr>
          <w:rFonts w:cs="Arial"/>
        </w:rPr>
        <w:t>нару</w:t>
      </w:r>
      <w:r w:rsidR="008D2B23" w:rsidRPr="00F10346">
        <w:rPr>
          <w:rFonts w:cs="Arial"/>
        </w:rPr>
        <w:t>ч</w:t>
      </w:r>
      <w:r>
        <w:rPr>
          <w:rFonts w:cs="Arial"/>
        </w:rPr>
        <w:t>илац</w:t>
      </w:r>
      <w:r w:rsidR="008D2B23" w:rsidRPr="00F10346">
        <w:rPr>
          <w:rFonts w:cs="Arial"/>
        </w:rPr>
        <w:t xml:space="preserve"> </w:t>
      </w:r>
      <w:r>
        <w:rPr>
          <w:rFonts w:cs="Arial"/>
        </w:rPr>
        <w:t>ће</w:t>
      </w:r>
      <w:r w:rsidR="008D2B23" w:rsidRPr="00F10346">
        <w:rPr>
          <w:rFonts w:cs="Arial"/>
        </w:rPr>
        <w:t xml:space="preserve"> </w:t>
      </w:r>
      <w:r>
        <w:rPr>
          <w:rFonts w:cs="Arial"/>
        </w:rPr>
        <w:t>раскинути</w:t>
      </w:r>
      <w:r w:rsidR="008D2B23" w:rsidRPr="00F10346">
        <w:rPr>
          <w:rFonts w:cs="Arial"/>
        </w:rPr>
        <w:t xml:space="preserve"> </w:t>
      </w:r>
      <w:r>
        <w:rPr>
          <w:rFonts w:cs="Arial"/>
        </w:rPr>
        <w:t>уговор</w:t>
      </w:r>
      <w:r w:rsidR="008D2B23" w:rsidRPr="00F10346">
        <w:rPr>
          <w:rFonts w:cs="Arial"/>
        </w:rPr>
        <w:t xml:space="preserve">, </w:t>
      </w:r>
      <w:r>
        <w:rPr>
          <w:rFonts w:cs="Arial"/>
        </w:rPr>
        <w:t>осим</w:t>
      </w:r>
      <w:r w:rsidR="008D2B23" w:rsidRPr="00F10346">
        <w:rPr>
          <w:rFonts w:cs="Arial"/>
        </w:rPr>
        <w:t xml:space="preserve"> </w:t>
      </w:r>
      <w:r>
        <w:rPr>
          <w:rFonts w:cs="Arial"/>
        </w:rPr>
        <w:t>ако</w:t>
      </w:r>
      <w:r w:rsidR="008D2B23" w:rsidRPr="00F10346">
        <w:rPr>
          <w:rFonts w:cs="Arial"/>
        </w:rPr>
        <w:t xml:space="preserve"> </w:t>
      </w:r>
      <w:r>
        <w:rPr>
          <w:rFonts w:cs="Arial"/>
        </w:rPr>
        <w:t>би</w:t>
      </w:r>
      <w:r w:rsidR="008D2B23" w:rsidRPr="00F10346">
        <w:rPr>
          <w:rFonts w:cs="Arial"/>
        </w:rPr>
        <w:t xml:space="preserve"> </w:t>
      </w:r>
      <w:r>
        <w:rPr>
          <w:rFonts w:cs="Arial"/>
        </w:rPr>
        <w:t>раскидом</w:t>
      </w:r>
      <w:r w:rsidR="008D2B23" w:rsidRPr="00F10346">
        <w:rPr>
          <w:rFonts w:cs="Arial"/>
        </w:rPr>
        <w:t xml:space="preserve"> </w:t>
      </w:r>
      <w:r>
        <w:rPr>
          <w:rFonts w:cs="Arial"/>
        </w:rPr>
        <w:t>уговора</w:t>
      </w:r>
      <w:r w:rsidR="008D2B23" w:rsidRPr="00F10346">
        <w:rPr>
          <w:rFonts w:cs="Arial"/>
        </w:rPr>
        <w:t xml:space="preserve"> </w:t>
      </w:r>
      <w:r>
        <w:rPr>
          <w:rFonts w:cs="Arial"/>
        </w:rPr>
        <w:t>нару</w:t>
      </w:r>
      <w:r w:rsidR="008D2B23" w:rsidRPr="00F10346">
        <w:rPr>
          <w:rFonts w:cs="Arial"/>
        </w:rPr>
        <w:t>ч</w:t>
      </w:r>
      <w:r>
        <w:rPr>
          <w:rFonts w:cs="Arial"/>
        </w:rPr>
        <w:t>илац</w:t>
      </w:r>
      <w:r w:rsidR="008D2B23" w:rsidRPr="00F10346">
        <w:rPr>
          <w:rFonts w:cs="Arial"/>
        </w:rPr>
        <w:t xml:space="preserve"> </w:t>
      </w:r>
      <w:r>
        <w:rPr>
          <w:rFonts w:cs="Arial"/>
        </w:rPr>
        <w:t>претрпео</w:t>
      </w:r>
      <w:r w:rsidR="008D2B23" w:rsidRPr="00F10346">
        <w:rPr>
          <w:rFonts w:cs="Arial"/>
        </w:rPr>
        <w:t xml:space="preserve"> </w:t>
      </w:r>
      <w:r>
        <w:rPr>
          <w:rFonts w:cs="Arial"/>
        </w:rPr>
        <w:t>знатну</w:t>
      </w:r>
      <w:r w:rsidR="008D2B23" w:rsidRPr="00F10346">
        <w:rPr>
          <w:rFonts w:cs="Arial"/>
        </w:rPr>
        <w:t xml:space="preserve"> ш</w:t>
      </w:r>
      <w:r>
        <w:rPr>
          <w:rFonts w:cs="Arial"/>
        </w:rPr>
        <w:t>тету</w:t>
      </w:r>
      <w:r w:rsidR="008D2B23" w:rsidRPr="00F10346">
        <w:rPr>
          <w:rFonts w:cs="Arial"/>
        </w:rPr>
        <w:t>.</w:t>
      </w:r>
      <w:proofErr w:type="gramEnd"/>
    </w:p>
    <w:p w:rsidR="008D2B23" w:rsidRPr="002D0963" w:rsidRDefault="00052CE5" w:rsidP="008D2B23">
      <w:pPr>
        <w:pStyle w:val="KDParagraf"/>
        <w:spacing w:before="0"/>
        <w:rPr>
          <w:rFonts w:cs="Arial"/>
          <w:lang w:val="sr-Cyrl-RS"/>
        </w:rPr>
      </w:pPr>
      <w:r>
        <w:rPr>
          <w:rFonts w:cs="Arial"/>
        </w:rPr>
        <w:t>Добавља</w:t>
      </w:r>
      <w:r w:rsidR="00011DCA" w:rsidRPr="00F10346">
        <w:rPr>
          <w:rFonts w:cs="Arial"/>
        </w:rPr>
        <w:t xml:space="preserve">ч </w:t>
      </w:r>
      <w:r>
        <w:rPr>
          <w:rFonts w:cs="Arial"/>
        </w:rPr>
        <w:t>може</w:t>
      </w:r>
      <w:r w:rsidR="00011DCA" w:rsidRPr="00F10346">
        <w:rPr>
          <w:rFonts w:cs="Arial"/>
        </w:rPr>
        <w:t xml:space="preserve"> </w:t>
      </w:r>
      <w:r>
        <w:rPr>
          <w:rFonts w:cs="Arial"/>
        </w:rPr>
        <w:t>ангажовати</w:t>
      </w:r>
      <w:r w:rsidR="00011DCA" w:rsidRPr="00F10346">
        <w:rPr>
          <w:rFonts w:cs="Arial"/>
        </w:rPr>
        <w:t xml:space="preserve"> </w:t>
      </w:r>
      <w:r>
        <w:rPr>
          <w:rFonts w:cs="Arial"/>
        </w:rPr>
        <w:t>као</w:t>
      </w:r>
      <w:r w:rsidR="00011DCA" w:rsidRPr="00F10346">
        <w:rPr>
          <w:rFonts w:cs="Arial"/>
        </w:rPr>
        <w:t xml:space="preserve"> </w:t>
      </w:r>
      <w:r>
        <w:rPr>
          <w:rFonts w:cs="Arial"/>
        </w:rPr>
        <w:t>подизвођа</w:t>
      </w:r>
      <w:r w:rsidR="00011DCA" w:rsidRPr="00F10346">
        <w:rPr>
          <w:rFonts w:cs="Arial"/>
        </w:rPr>
        <w:t>ч</w:t>
      </w:r>
      <w:r>
        <w:rPr>
          <w:rFonts w:cs="Arial"/>
        </w:rPr>
        <w:t>а</w:t>
      </w:r>
      <w:r w:rsidR="00011DCA" w:rsidRPr="00F10346">
        <w:rPr>
          <w:rFonts w:cs="Arial"/>
        </w:rPr>
        <w:t xml:space="preserve"> </w:t>
      </w:r>
      <w:r>
        <w:rPr>
          <w:rFonts w:cs="Arial"/>
        </w:rPr>
        <w:t>лице</w:t>
      </w:r>
      <w:r w:rsidR="00011DCA" w:rsidRPr="00F10346">
        <w:rPr>
          <w:rFonts w:cs="Arial"/>
        </w:rPr>
        <w:t xml:space="preserve"> </w:t>
      </w:r>
      <w:r>
        <w:rPr>
          <w:rFonts w:cs="Arial"/>
        </w:rPr>
        <w:t>које</w:t>
      </w:r>
      <w:r w:rsidR="00011DCA" w:rsidRPr="00F10346">
        <w:rPr>
          <w:rFonts w:cs="Arial"/>
        </w:rPr>
        <w:t xml:space="preserve"> </w:t>
      </w:r>
      <w:r>
        <w:rPr>
          <w:rFonts w:cs="Arial"/>
        </w:rPr>
        <w:t>није</w:t>
      </w:r>
      <w:r w:rsidR="00011DCA" w:rsidRPr="00F10346">
        <w:rPr>
          <w:rFonts w:cs="Arial"/>
        </w:rPr>
        <w:t xml:space="preserve"> </w:t>
      </w:r>
      <w:r>
        <w:rPr>
          <w:rFonts w:cs="Arial"/>
        </w:rPr>
        <w:t>навео</w:t>
      </w:r>
      <w:r w:rsidR="00011DCA" w:rsidRPr="00F10346">
        <w:rPr>
          <w:rFonts w:cs="Arial"/>
        </w:rPr>
        <w:t xml:space="preserve"> </w:t>
      </w:r>
      <w:r>
        <w:rPr>
          <w:rFonts w:cs="Arial"/>
        </w:rPr>
        <w:t>у</w:t>
      </w:r>
      <w:r w:rsidR="00011DCA" w:rsidRPr="00F10346">
        <w:rPr>
          <w:rFonts w:cs="Arial"/>
        </w:rPr>
        <w:t xml:space="preserve"> </w:t>
      </w:r>
      <w:r>
        <w:rPr>
          <w:rFonts w:cs="Arial"/>
        </w:rPr>
        <w:t>понуди</w:t>
      </w:r>
      <w:r w:rsidR="00011DCA" w:rsidRPr="00F10346">
        <w:rPr>
          <w:rFonts w:cs="Arial"/>
        </w:rPr>
        <w:t xml:space="preserve">, </w:t>
      </w:r>
      <w:r>
        <w:rPr>
          <w:rFonts w:cs="Arial"/>
        </w:rPr>
        <w:t>ако</w:t>
      </w:r>
      <w:r w:rsidR="00011DCA" w:rsidRPr="00F10346">
        <w:rPr>
          <w:rFonts w:cs="Arial"/>
        </w:rPr>
        <w:t xml:space="preserve"> </w:t>
      </w:r>
      <w:r>
        <w:rPr>
          <w:rFonts w:cs="Arial"/>
        </w:rPr>
        <w:t>је</w:t>
      </w:r>
      <w:r w:rsidR="00011DCA" w:rsidRPr="00F10346">
        <w:rPr>
          <w:rFonts w:cs="Arial"/>
        </w:rPr>
        <w:t xml:space="preserve"> </w:t>
      </w:r>
      <w:r>
        <w:rPr>
          <w:rFonts w:cs="Arial"/>
        </w:rPr>
        <w:t>на</w:t>
      </w:r>
      <w:r w:rsidR="00011DCA" w:rsidRPr="00F10346">
        <w:rPr>
          <w:rFonts w:cs="Arial"/>
        </w:rPr>
        <w:t xml:space="preserve"> </w:t>
      </w:r>
      <w:r>
        <w:rPr>
          <w:rFonts w:cs="Arial"/>
        </w:rPr>
        <w:t>страни</w:t>
      </w:r>
      <w:r w:rsidR="00011DCA" w:rsidRPr="00F10346">
        <w:rPr>
          <w:rFonts w:cs="Arial"/>
        </w:rPr>
        <w:t xml:space="preserve"> </w:t>
      </w:r>
      <w:r>
        <w:rPr>
          <w:rFonts w:cs="Arial"/>
        </w:rPr>
        <w:t>подизвођа</w:t>
      </w:r>
      <w:r w:rsidR="00011DCA" w:rsidRPr="00F10346">
        <w:rPr>
          <w:rFonts w:cs="Arial"/>
        </w:rPr>
        <w:t>ч</w:t>
      </w:r>
      <w:r>
        <w:rPr>
          <w:rFonts w:cs="Arial"/>
        </w:rPr>
        <w:t>а</w:t>
      </w:r>
      <w:r w:rsidR="00011DCA" w:rsidRPr="00F10346">
        <w:rPr>
          <w:rFonts w:cs="Arial"/>
        </w:rPr>
        <w:t xml:space="preserve"> </w:t>
      </w:r>
      <w:r>
        <w:rPr>
          <w:rFonts w:cs="Arial"/>
        </w:rPr>
        <w:t>након</w:t>
      </w:r>
      <w:r w:rsidR="00011DCA" w:rsidRPr="00F10346">
        <w:rPr>
          <w:rFonts w:cs="Arial"/>
        </w:rPr>
        <w:t xml:space="preserve"> </w:t>
      </w:r>
      <w:r>
        <w:rPr>
          <w:rFonts w:cs="Arial"/>
        </w:rPr>
        <w:t>подно</w:t>
      </w:r>
      <w:r w:rsidR="00011DCA" w:rsidRPr="00F10346">
        <w:rPr>
          <w:rFonts w:cs="Arial"/>
        </w:rPr>
        <w:t>ш</w:t>
      </w:r>
      <w:r>
        <w:rPr>
          <w:rFonts w:cs="Arial"/>
        </w:rPr>
        <w:t>ења</w:t>
      </w:r>
      <w:r w:rsidR="00011DCA" w:rsidRPr="00F10346">
        <w:rPr>
          <w:rFonts w:cs="Arial"/>
        </w:rPr>
        <w:t xml:space="preserve"> </w:t>
      </w:r>
      <w:r>
        <w:rPr>
          <w:rFonts w:cs="Arial"/>
        </w:rPr>
        <w:t>понуде</w:t>
      </w:r>
      <w:r w:rsidR="00011DCA" w:rsidRPr="00F10346">
        <w:rPr>
          <w:rFonts w:cs="Arial"/>
        </w:rPr>
        <w:t xml:space="preserve"> </w:t>
      </w:r>
      <w:r>
        <w:rPr>
          <w:rFonts w:cs="Arial"/>
        </w:rPr>
        <w:t>настала</w:t>
      </w:r>
      <w:r w:rsidR="00011DCA" w:rsidRPr="00F10346">
        <w:rPr>
          <w:rFonts w:cs="Arial"/>
        </w:rPr>
        <w:t xml:space="preserve"> </w:t>
      </w:r>
      <w:r>
        <w:rPr>
          <w:rFonts w:cs="Arial"/>
        </w:rPr>
        <w:t>трајнија</w:t>
      </w:r>
      <w:r w:rsidR="00011DCA" w:rsidRPr="00F10346">
        <w:rPr>
          <w:rFonts w:cs="Arial"/>
        </w:rPr>
        <w:t xml:space="preserve"> </w:t>
      </w:r>
      <w:r>
        <w:rPr>
          <w:rFonts w:cs="Arial"/>
        </w:rPr>
        <w:t>неспособност</w:t>
      </w:r>
      <w:r w:rsidR="00011DCA" w:rsidRPr="00F10346">
        <w:rPr>
          <w:rFonts w:cs="Arial"/>
        </w:rPr>
        <w:t xml:space="preserve"> </w:t>
      </w:r>
      <w:r>
        <w:rPr>
          <w:rFonts w:cs="Arial"/>
        </w:rPr>
        <w:t>плаћања</w:t>
      </w:r>
      <w:r w:rsidR="00011DCA" w:rsidRPr="00F10346">
        <w:rPr>
          <w:rFonts w:cs="Arial"/>
        </w:rPr>
        <w:t xml:space="preserve">, </w:t>
      </w:r>
      <w:r>
        <w:rPr>
          <w:rFonts w:cs="Arial"/>
        </w:rPr>
        <w:t>ако</w:t>
      </w:r>
      <w:r w:rsidR="00011DCA" w:rsidRPr="00F10346">
        <w:rPr>
          <w:rFonts w:cs="Arial"/>
        </w:rPr>
        <w:t xml:space="preserve"> </w:t>
      </w:r>
      <w:r>
        <w:rPr>
          <w:rFonts w:cs="Arial"/>
        </w:rPr>
        <w:t>то</w:t>
      </w:r>
      <w:r w:rsidR="00011DCA" w:rsidRPr="00F10346">
        <w:rPr>
          <w:rFonts w:cs="Arial"/>
        </w:rPr>
        <w:t xml:space="preserve"> </w:t>
      </w:r>
      <w:r>
        <w:rPr>
          <w:rFonts w:cs="Arial"/>
        </w:rPr>
        <w:t>лице</w:t>
      </w:r>
      <w:r w:rsidR="00011DCA" w:rsidRPr="00F10346">
        <w:rPr>
          <w:rFonts w:cs="Arial"/>
        </w:rPr>
        <w:t xml:space="preserve"> </w:t>
      </w:r>
      <w:r>
        <w:rPr>
          <w:rFonts w:cs="Arial"/>
        </w:rPr>
        <w:t>испуњава</w:t>
      </w:r>
      <w:r w:rsidR="00011DCA" w:rsidRPr="00F10346">
        <w:rPr>
          <w:rFonts w:cs="Arial"/>
        </w:rPr>
        <w:t xml:space="preserve"> </w:t>
      </w:r>
      <w:r>
        <w:rPr>
          <w:rFonts w:cs="Arial"/>
        </w:rPr>
        <w:t>све</w:t>
      </w:r>
      <w:r w:rsidR="00011DCA" w:rsidRPr="00F10346">
        <w:rPr>
          <w:rFonts w:cs="Arial"/>
        </w:rPr>
        <w:t xml:space="preserve"> </w:t>
      </w:r>
      <w:r>
        <w:rPr>
          <w:rFonts w:cs="Arial"/>
        </w:rPr>
        <w:t>услове</w:t>
      </w:r>
      <w:r w:rsidR="00011DCA" w:rsidRPr="00F10346">
        <w:rPr>
          <w:rFonts w:cs="Arial"/>
        </w:rPr>
        <w:t xml:space="preserve"> </w:t>
      </w:r>
      <w:r>
        <w:rPr>
          <w:rFonts w:cs="Arial"/>
        </w:rPr>
        <w:t>одређене</w:t>
      </w:r>
      <w:r w:rsidR="00011DCA" w:rsidRPr="00F10346">
        <w:rPr>
          <w:rFonts w:cs="Arial"/>
        </w:rPr>
        <w:t xml:space="preserve"> </w:t>
      </w:r>
      <w:r>
        <w:rPr>
          <w:rFonts w:cs="Arial"/>
        </w:rPr>
        <w:t>за</w:t>
      </w:r>
      <w:r w:rsidR="00011DCA" w:rsidRPr="00F10346">
        <w:rPr>
          <w:rFonts w:cs="Arial"/>
        </w:rPr>
        <w:t xml:space="preserve"> </w:t>
      </w:r>
      <w:r>
        <w:rPr>
          <w:rFonts w:cs="Arial"/>
        </w:rPr>
        <w:t>подизвођа</w:t>
      </w:r>
      <w:r w:rsidR="00011DCA" w:rsidRPr="00F10346">
        <w:rPr>
          <w:rFonts w:cs="Arial"/>
        </w:rPr>
        <w:t>ч</w:t>
      </w:r>
      <w:r>
        <w:rPr>
          <w:rFonts w:cs="Arial"/>
        </w:rPr>
        <w:t>а</w:t>
      </w:r>
      <w:r w:rsidR="00011DCA" w:rsidRPr="00F10346">
        <w:rPr>
          <w:rFonts w:cs="Arial"/>
        </w:rPr>
        <w:t xml:space="preserve"> </w:t>
      </w:r>
      <w:r>
        <w:rPr>
          <w:rFonts w:cs="Arial"/>
        </w:rPr>
        <w:t>и</w:t>
      </w:r>
      <w:r w:rsidR="00011DCA" w:rsidRPr="00F10346">
        <w:rPr>
          <w:rFonts w:cs="Arial"/>
        </w:rPr>
        <w:t xml:space="preserve"> </w:t>
      </w:r>
      <w:r>
        <w:rPr>
          <w:rFonts w:cs="Arial"/>
        </w:rPr>
        <w:t>уколико</w:t>
      </w:r>
      <w:r w:rsidR="00011DCA" w:rsidRPr="00F10346">
        <w:rPr>
          <w:rFonts w:cs="Arial"/>
        </w:rPr>
        <w:t xml:space="preserve"> </w:t>
      </w:r>
      <w:r>
        <w:rPr>
          <w:rFonts w:cs="Arial"/>
        </w:rPr>
        <w:t>добије</w:t>
      </w:r>
      <w:r w:rsidR="00011DCA" w:rsidRPr="00F10346">
        <w:rPr>
          <w:rFonts w:cs="Arial"/>
        </w:rPr>
        <w:t xml:space="preserve"> </w:t>
      </w:r>
      <w:r>
        <w:rPr>
          <w:rFonts w:cs="Arial"/>
        </w:rPr>
        <w:t>претходну</w:t>
      </w:r>
      <w:r w:rsidR="00011DCA" w:rsidRPr="00F10346">
        <w:rPr>
          <w:rFonts w:cs="Arial"/>
        </w:rPr>
        <w:t xml:space="preserve"> </w:t>
      </w:r>
      <w:r>
        <w:rPr>
          <w:rFonts w:cs="Arial"/>
        </w:rPr>
        <w:t>сагласност</w:t>
      </w:r>
      <w:r w:rsidR="00011DCA" w:rsidRPr="00F10346">
        <w:rPr>
          <w:rFonts w:cs="Arial"/>
        </w:rPr>
        <w:t xml:space="preserve"> </w:t>
      </w:r>
      <w:r>
        <w:rPr>
          <w:rFonts w:cs="Arial"/>
        </w:rPr>
        <w:t>Нару</w:t>
      </w:r>
      <w:r w:rsidR="00011DCA" w:rsidRPr="00F10346">
        <w:rPr>
          <w:rFonts w:cs="Arial"/>
        </w:rPr>
        <w:t>ч</w:t>
      </w:r>
      <w:r>
        <w:rPr>
          <w:rFonts w:cs="Arial"/>
        </w:rPr>
        <w:t>иоца</w:t>
      </w:r>
      <w:r w:rsidR="00011DCA" w:rsidRPr="00F10346">
        <w:rPr>
          <w:rFonts w:cs="Arial"/>
        </w:rPr>
        <w:t xml:space="preserve">. </w:t>
      </w:r>
      <w:r>
        <w:rPr>
          <w:rFonts w:cs="Arial"/>
        </w:rPr>
        <w:t>Нару</w:t>
      </w:r>
      <w:r w:rsidR="00011DCA" w:rsidRPr="00F10346">
        <w:rPr>
          <w:rFonts w:cs="Arial"/>
        </w:rPr>
        <w:t>ч</w:t>
      </w:r>
      <w:r>
        <w:rPr>
          <w:rFonts w:cs="Arial"/>
        </w:rPr>
        <w:t>илац</w:t>
      </w:r>
      <w:r w:rsidR="00011DCA" w:rsidRPr="00F10346">
        <w:rPr>
          <w:rFonts w:cs="Arial"/>
        </w:rPr>
        <w:t xml:space="preserve"> </w:t>
      </w:r>
      <w:r>
        <w:rPr>
          <w:rFonts w:cs="Arial"/>
        </w:rPr>
        <w:t>може</w:t>
      </w:r>
      <w:r w:rsidR="00011DCA" w:rsidRPr="00F10346">
        <w:rPr>
          <w:rFonts w:cs="Arial"/>
        </w:rPr>
        <w:t xml:space="preserve"> </w:t>
      </w:r>
      <w:r>
        <w:rPr>
          <w:rFonts w:cs="Arial"/>
        </w:rPr>
        <w:t>на</w:t>
      </w:r>
      <w:r w:rsidR="00011DCA" w:rsidRPr="00F10346">
        <w:rPr>
          <w:rFonts w:cs="Arial"/>
        </w:rPr>
        <w:t xml:space="preserve"> </w:t>
      </w:r>
      <w:r>
        <w:rPr>
          <w:rFonts w:cs="Arial"/>
        </w:rPr>
        <w:t>захтев</w:t>
      </w:r>
      <w:r w:rsidR="00011DCA" w:rsidRPr="00F10346">
        <w:rPr>
          <w:rFonts w:cs="Arial"/>
        </w:rPr>
        <w:t xml:space="preserve"> </w:t>
      </w:r>
      <w:r>
        <w:rPr>
          <w:rFonts w:cs="Arial"/>
        </w:rPr>
        <w:t>подизвођа</w:t>
      </w:r>
      <w:r w:rsidR="00011DCA" w:rsidRPr="00F10346">
        <w:rPr>
          <w:rFonts w:cs="Arial"/>
        </w:rPr>
        <w:t>ч</w:t>
      </w:r>
      <w:r>
        <w:rPr>
          <w:rFonts w:cs="Arial"/>
        </w:rPr>
        <w:t>а</w:t>
      </w:r>
      <w:r w:rsidR="00011DCA" w:rsidRPr="00F10346">
        <w:rPr>
          <w:rFonts w:cs="Arial"/>
        </w:rPr>
        <w:t xml:space="preserve"> </w:t>
      </w:r>
      <w:r>
        <w:rPr>
          <w:rFonts w:cs="Arial"/>
        </w:rPr>
        <w:t>и</w:t>
      </w:r>
      <w:r w:rsidR="00011DCA" w:rsidRPr="00F10346">
        <w:rPr>
          <w:rFonts w:cs="Arial"/>
        </w:rPr>
        <w:t xml:space="preserve"> </w:t>
      </w:r>
      <w:r>
        <w:rPr>
          <w:rFonts w:cs="Arial"/>
        </w:rPr>
        <w:t>где</w:t>
      </w:r>
      <w:r w:rsidR="00011DCA" w:rsidRPr="00F10346">
        <w:rPr>
          <w:rFonts w:cs="Arial"/>
        </w:rPr>
        <w:t xml:space="preserve"> </w:t>
      </w:r>
      <w:r>
        <w:rPr>
          <w:rFonts w:cs="Arial"/>
        </w:rPr>
        <w:t>природа</w:t>
      </w:r>
      <w:r w:rsidR="00011DCA" w:rsidRPr="00F10346">
        <w:rPr>
          <w:rFonts w:cs="Arial"/>
        </w:rPr>
        <w:t xml:space="preserve"> </w:t>
      </w:r>
      <w:r>
        <w:rPr>
          <w:rFonts w:cs="Arial"/>
        </w:rPr>
        <w:t>предмета</w:t>
      </w:r>
      <w:r w:rsidR="00011DCA" w:rsidRPr="00F10346">
        <w:rPr>
          <w:rFonts w:cs="Arial"/>
        </w:rPr>
        <w:t xml:space="preserve"> </w:t>
      </w:r>
      <w:r>
        <w:rPr>
          <w:rFonts w:cs="Arial"/>
        </w:rPr>
        <w:t>набавке</w:t>
      </w:r>
      <w:r w:rsidR="00011DCA" w:rsidRPr="00F10346">
        <w:rPr>
          <w:rFonts w:cs="Arial"/>
        </w:rPr>
        <w:t xml:space="preserve"> </w:t>
      </w:r>
      <w:r>
        <w:rPr>
          <w:rFonts w:cs="Arial"/>
        </w:rPr>
        <w:t>то</w:t>
      </w:r>
      <w:r w:rsidR="00011DCA" w:rsidRPr="00F10346">
        <w:rPr>
          <w:rFonts w:cs="Arial"/>
        </w:rPr>
        <w:t xml:space="preserve"> </w:t>
      </w:r>
      <w:r>
        <w:rPr>
          <w:rFonts w:cs="Arial"/>
        </w:rPr>
        <w:t>дозвољава</w:t>
      </w:r>
      <w:r w:rsidR="00011DCA" w:rsidRPr="00F10346">
        <w:rPr>
          <w:rFonts w:cs="Arial"/>
        </w:rPr>
        <w:t xml:space="preserve"> </w:t>
      </w:r>
      <w:r>
        <w:rPr>
          <w:rFonts w:cs="Arial"/>
        </w:rPr>
        <w:t>пренети</w:t>
      </w:r>
      <w:r w:rsidR="00011DCA" w:rsidRPr="00F10346">
        <w:rPr>
          <w:rFonts w:cs="Arial"/>
        </w:rPr>
        <w:t xml:space="preserve"> </w:t>
      </w:r>
      <w:r>
        <w:rPr>
          <w:rFonts w:cs="Arial"/>
        </w:rPr>
        <w:t>доспела</w:t>
      </w:r>
      <w:r w:rsidR="00011DCA" w:rsidRPr="00F10346">
        <w:rPr>
          <w:rFonts w:cs="Arial"/>
        </w:rPr>
        <w:t xml:space="preserve"> </w:t>
      </w:r>
      <w:r>
        <w:rPr>
          <w:rFonts w:cs="Arial"/>
        </w:rPr>
        <w:t>потраживања</w:t>
      </w:r>
      <w:r w:rsidR="00011DCA" w:rsidRPr="00F10346">
        <w:rPr>
          <w:rFonts w:cs="Arial"/>
        </w:rPr>
        <w:t xml:space="preserve"> </w:t>
      </w:r>
      <w:r>
        <w:rPr>
          <w:rFonts w:cs="Arial"/>
        </w:rPr>
        <w:t>директно</w:t>
      </w:r>
      <w:r w:rsidR="00011DCA" w:rsidRPr="00F10346">
        <w:rPr>
          <w:rFonts w:cs="Arial"/>
        </w:rPr>
        <w:t xml:space="preserve"> </w:t>
      </w:r>
      <w:r>
        <w:rPr>
          <w:rFonts w:cs="Arial"/>
        </w:rPr>
        <w:t>подизвођа</w:t>
      </w:r>
      <w:r w:rsidR="00011DCA" w:rsidRPr="00F10346">
        <w:rPr>
          <w:rFonts w:cs="Arial"/>
        </w:rPr>
        <w:t>ч</w:t>
      </w:r>
      <w:r>
        <w:rPr>
          <w:rFonts w:cs="Arial"/>
        </w:rPr>
        <w:t>у</w:t>
      </w:r>
      <w:r w:rsidR="00011DCA" w:rsidRPr="00F10346">
        <w:rPr>
          <w:rFonts w:cs="Arial"/>
        </w:rPr>
        <w:t xml:space="preserve">, </w:t>
      </w:r>
      <w:r>
        <w:rPr>
          <w:rFonts w:cs="Arial"/>
        </w:rPr>
        <w:t>за</w:t>
      </w:r>
      <w:r w:rsidR="00011DCA" w:rsidRPr="00F10346">
        <w:rPr>
          <w:rFonts w:cs="Arial"/>
        </w:rPr>
        <w:t xml:space="preserve"> </w:t>
      </w:r>
      <w:r>
        <w:rPr>
          <w:rFonts w:cs="Arial"/>
        </w:rPr>
        <w:t>део</w:t>
      </w:r>
      <w:r w:rsidR="00011DCA" w:rsidRPr="00F10346">
        <w:rPr>
          <w:rFonts w:cs="Arial"/>
        </w:rPr>
        <w:t xml:space="preserve"> </w:t>
      </w:r>
      <w:r>
        <w:rPr>
          <w:rFonts w:cs="Arial"/>
        </w:rPr>
        <w:t>набавке</w:t>
      </w:r>
      <w:r w:rsidR="00011DCA" w:rsidRPr="00F10346">
        <w:rPr>
          <w:rFonts w:cs="Arial"/>
        </w:rPr>
        <w:t xml:space="preserve"> </w:t>
      </w:r>
      <w:r>
        <w:rPr>
          <w:rFonts w:cs="Arial"/>
        </w:rPr>
        <w:t>који</w:t>
      </w:r>
      <w:r w:rsidR="00011DCA" w:rsidRPr="00F10346">
        <w:rPr>
          <w:rFonts w:cs="Arial"/>
        </w:rPr>
        <w:t xml:space="preserve"> </w:t>
      </w:r>
      <w:r>
        <w:rPr>
          <w:rFonts w:cs="Arial"/>
        </w:rPr>
        <w:t>се</w:t>
      </w:r>
      <w:r w:rsidR="00011DCA" w:rsidRPr="00F10346">
        <w:rPr>
          <w:rFonts w:cs="Arial"/>
        </w:rPr>
        <w:t xml:space="preserve"> </w:t>
      </w:r>
      <w:r>
        <w:rPr>
          <w:rFonts w:cs="Arial"/>
        </w:rPr>
        <w:t>извр</w:t>
      </w:r>
      <w:r w:rsidR="00011DCA" w:rsidRPr="00F10346">
        <w:rPr>
          <w:rFonts w:cs="Arial"/>
        </w:rPr>
        <w:t>ш</w:t>
      </w:r>
      <w:r>
        <w:rPr>
          <w:rFonts w:cs="Arial"/>
        </w:rPr>
        <w:t>ава</w:t>
      </w:r>
      <w:r w:rsidR="00011DCA" w:rsidRPr="00F10346">
        <w:rPr>
          <w:rFonts w:cs="Arial"/>
        </w:rPr>
        <w:t xml:space="preserve"> </w:t>
      </w:r>
      <w:r>
        <w:rPr>
          <w:rFonts w:cs="Arial"/>
        </w:rPr>
        <w:t>преко</w:t>
      </w:r>
      <w:r w:rsidR="00011DCA" w:rsidRPr="00F10346">
        <w:rPr>
          <w:rFonts w:cs="Arial"/>
        </w:rPr>
        <w:t xml:space="preserve"> </w:t>
      </w:r>
      <w:r>
        <w:rPr>
          <w:rFonts w:cs="Arial"/>
        </w:rPr>
        <w:t>тог</w:t>
      </w:r>
      <w:r w:rsidR="00011DCA" w:rsidRPr="00F10346">
        <w:rPr>
          <w:rFonts w:cs="Arial"/>
        </w:rPr>
        <w:t xml:space="preserve"> </w:t>
      </w:r>
      <w:r>
        <w:rPr>
          <w:rFonts w:cs="Arial"/>
        </w:rPr>
        <w:t>подизвођа</w:t>
      </w:r>
      <w:r w:rsidR="00011DCA" w:rsidRPr="00F10346">
        <w:rPr>
          <w:rFonts w:cs="Arial"/>
        </w:rPr>
        <w:t>ч</w:t>
      </w:r>
      <w:r>
        <w:rPr>
          <w:rFonts w:cs="Arial"/>
        </w:rPr>
        <w:t>а</w:t>
      </w:r>
      <w:r w:rsidR="00011DCA" w:rsidRPr="00F10346">
        <w:rPr>
          <w:rFonts w:cs="Arial"/>
        </w:rPr>
        <w:t xml:space="preserve">. </w:t>
      </w:r>
      <w:r>
        <w:rPr>
          <w:rFonts w:cs="Arial"/>
        </w:rPr>
        <w:t>Пре</w:t>
      </w:r>
      <w:r w:rsidR="00011DCA" w:rsidRPr="00F10346">
        <w:rPr>
          <w:rFonts w:cs="Arial"/>
        </w:rPr>
        <w:t xml:space="preserve"> </w:t>
      </w:r>
      <w:r>
        <w:rPr>
          <w:rFonts w:cs="Arial"/>
        </w:rPr>
        <w:t>доно</w:t>
      </w:r>
      <w:r w:rsidR="00011DCA" w:rsidRPr="00F10346">
        <w:rPr>
          <w:rFonts w:cs="Arial"/>
        </w:rPr>
        <w:t>ш</w:t>
      </w:r>
      <w:r>
        <w:rPr>
          <w:rFonts w:cs="Arial"/>
        </w:rPr>
        <w:t>ења</w:t>
      </w:r>
      <w:r w:rsidR="00011DCA" w:rsidRPr="00F10346">
        <w:rPr>
          <w:rFonts w:cs="Arial"/>
        </w:rPr>
        <w:t xml:space="preserve"> </w:t>
      </w:r>
      <w:proofErr w:type="gramStart"/>
      <w:r>
        <w:rPr>
          <w:rFonts w:cs="Arial"/>
        </w:rPr>
        <w:t>одлуке</w:t>
      </w:r>
      <w:r w:rsidR="00011DCA" w:rsidRPr="00F10346">
        <w:rPr>
          <w:rFonts w:cs="Arial"/>
        </w:rPr>
        <w:t xml:space="preserve">  </w:t>
      </w:r>
      <w:r>
        <w:rPr>
          <w:rFonts w:cs="Arial"/>
        </w:rPr>
        <w:t>о</w:t>
      </w:r>
      <w:proofErr w:type="gramEnd"/>
      <w:r w:rsidR="00011DCA" w:rsidRPr="00F10346">
        <w:rPr>
          <w:rFonts w:cs="Arial"/>
        </w:rPr>
        <w:t xml:space="preserve"> </w:t>
      </w:r>
      <w:r>
        <w:rPr>
          <w:rFonts w:cs="Arial"/>
        </w:rPr>
        <w:t>прено</w:t>
      </w:r>
      <w:r w:rsidR="00011DCA" w:rsidRPr="00F10346">
        <w:rPr>
          <w:rFonts w:cs="Arial"/>
        </w:rPr>
        <w:t>ш</w:t>
      </w:r>
      <w:r>
        <w:rPr>
          <w:rFonts w:cs="Arial"/>
        </w:rPr>
        <w:t>ењу</w:t>
      </w:r>
      <w:r w:rsidR="00011DCA" w:rsidRPr="00F10346">
        <w:rPr>
          <w:rFonts w:cs="Arial"/>
        </w:rPr>
        <w:t xml:space="preserve"> </w:t>
      </w:r>
      <w:r>
        <w:rPr>
          <w:rFonts w:cs="Arial"/>
        </w:rPr>
        <w:t>доспелих</w:t>
      </w:r>
      <w:r w:rsidR="00011DCA" w:rsidRPr="00F10346">
        <w:rPr>
          <w:rFonts w:cs="Arial"/>
        </w:rPr>
        <w:t xml:space="preserve"> </w:t>
      </w:r>
      <w:r>
        <w:rPr>
          <w:rFonts w:cs="Arial"/>
        </w:rPr>
        <w:t>потраживања</w:t>
      </w:r>
      <w:r w:rsidR="00011DCA" w:rsidRPr="00F10346">
        <w:rPr>
          <w:rFonts w:cs="Arial"/>
        </w:rPr>
        <w:t xml:space="preserve"> </w:t>
      </w:r>
      <w:r>
        <w:rPr>
          <w:rFonts w:cs="Arial"/>
        </w:rPr>
        <w:t>директно</w:t>
      </w:r>
      <w:r w:rsidR="00011DCA" w:rsidRPr="00F10346">
        <w:rPr>
          <w:rFonts w:cs="Arial"/>
        </w:rPr>
        <w:t xml:space="preserve"> </w:t>
      </w:r>
      <w:r>
        <w:rPr>
          <w:rFonts w:cs="Arial"/>
        </w:rPr>
        <w:t>подизвођа</w:t>
      </w:r>
      <w:r w:rsidR="00011DCA" w:rsidRPr="00F10346">
        <w:rPr>
          <w:rFonts w:cs="Arial"/>
        </w:rPr>
        <w:t>ч</w:t>
      </w:r>
      <w:r>
        <w:rPr>
          <w:rFonts w:cs="Arial"/>
        </w:rPr>
        <w:t>у</w:t>
      </w:r>
      <w:r w:rsidR="00011DCA" w:rsidRPr="00F10346">
        <w:rPr>
          <w:rFonts w:cs="Arial"/>
        </w:rPr>
        <w:t xml:space="preserve"> </w:t>
      </w:r>
      <w:r>
        <w:rPr>
          <w:rFonts w:cs="Arial"/>
        </w:rPr>
        <w:t>нару</w:t>
      </w:r>
      <w:r w:rsidR="00011DCA" w:rsidRPr="00F10346">
        <w:rPr>
          <w:rFonts w:cs="Arial"/>
        </w:rPr>
        <w:t>ч</w:t>
      </w:r>
      <w:r>
        <w:rPr>
          <w:rFonts w:cs="Arial"/>
        </w:rPr>
        <w:t>илац</w:t>
      </w:r>
      <w:r w:rsidR="00011DCA" w:rsidRPr="00F10346">
        <w:rPr>
          <w:rFonts w:cs="Arial"/>
        </w:rPr>
        <w:t xml:space="preserve"> </w:t>
      </w:r>
      <w:r>
        <w:rPr>
          <w:rFonts w:cs="Arial"/>
        </w:rPr>
        <w:t>ће</w:t>
      </w:r>
      <w:r w:rsidR="00011DCA" w:rsidRPr="00F10346">
        <w:rPr>
          <w:rFonts w:cs="Arial"/>
        </w:rPr>
        <w:t xml:space="preserve"> </w:t>
      </w:r>
      <w:r>
        <w:rPr>
          <w:rFonts w:cs="Arial"/>
        </w:rPr>
        <w:t>омогућити</w:t>
      </w:r>
      <w:r w:rsidR="00011DCA" w:rsidRPr="00F10346">
        <w:rPr>
          <w:rFonts w:cs="Arial"/>
        </w:rPr>
        <w:t xml:space="preserve"> </w:t>
      </w:r>
      <w:r>
        <w:rPr>
          <w:rFonts w:cs="Arial"/>
        </w:rPr>
        <w:t>добавља</w:t>
      </w:r>
      <w:r w:rsidR="00011DCA" w:rsidRPr="00F10346">
        <w:rPr>
          <w:rFonts w:cs="Arial"/>
        </w:rPr>
        <w:t>ч</w:t>
      </w:r>
      <w:r>
        <w:rPr>
          <w:rFonts w:cs="Arial"/>
        </w:rPr>
        <w:t>у</w:t>
      </w:r>
      <w:r w:rsidR="00011DCA" w:rsidRPr="00F10346">
        <w:rPr>
          <w:rFonts w:cs="Arial"/>
        </w:rPr>
        <w:t xml:space="preserve"> </w:t>
      </w:r>
      <w:r>
        <w:rPr>
          <w:rFonts w:cs="Arial"/>
        </w:rPr>
        <w:t>да</w:t>
      </w:r>
      <w:r w:rsidR="00011DCA" w:rsidRPr="00F10346">
        <w:rPr>
          <w:rFonts w:cs="Arial"/>
        </w:rPr>
        <w:t xml:space="preserve"> </w:t>
      </w:r>
      <w:r>
        <w:rPr>
          <w:rFonts w:cs="Arial"/>
        </w:rPr>
        <w:t>у</w:t>
      </w:r>
      <w:r w:rsidR="00011DCA" w:rsidRPr="00F10346">
        <w:rPr>
          <w:rFonts w:cs="Arial"/>
        </w:rPr>
        <w:t xml:space="preserve"> </w:t>
      </w:r>
      <w:r>
        <w:rPr>
          <w:rFonts w:cs="Arial"/>
        </w:rPr>
        <w:t>року</w:t>
      </w:r>
      <w:r w:rsidR="00011DCA" w:rsidRPr="00F10346">
        <w:rPr>
          <w:rFonts w:cs="Arial"/>
        </w:rPr>
        <w:t xml:space="preserve"> </w:t>
      </w:r>
      <w:r>
        <w:rPr>
          <w:rFonts w:cs="Arial"/>
        </w:rPr>
        <w:t>од</w:t>
      </w:r>
      <w:r w:rsidR="00011DCA" w:rsidRPr="00F10346">
        <w:rPr>
          <w:rFonts w:cs="Arial"/>
        </w:rPr>
        <w:t xml:space="preserve"> 5 </w:t>
      </w:r>
      <w:r>
        <w:rPr>
          <w:rFonts w:cs="Arial"/>
        </w:rPr>
        <w:t>дана</w:t>
      </w:r>
      <w:r w:rsidR="00011DCA" w:rsidRPr="00F10346">
        <w:rPr>
          <w:rFonts w:cs="Arial"/>
        </w:rPr>
        <w:t xml:space="preserve"> </w:t>
      </w:r>
      <w:r>
        <w:rPr>
          <w:rFonts w:cs="Arial"/>
        </w:rPr>
        <w:t>од</w:t>
      </w:r>
      <w:r w:rsidR="00011DCA" w:rsidRPr="00F10346">
        <w:rPr>
          <w:rFonts w:cs="Arial"/>
        </w:rPr>
        <w:t xml:space="preserve"> </w:t>
      </w:r>
      <w:r>
        <w:rPr>
          <w:rFonts w:cs="Arial"/>
        </w:rPr>
        <w:t>дана</w:t>
      </w:r>
      <w:r w:rsidR="00011DCA" w:rsidRPr="00F10346">
        <w:rPr>
          <w:rFonts w:cs="Arial"/>
        </w:rPr>
        <w:t xml:space="preserve"> </w:t>
      </w:r>
      <w:r>
        <w:rPr>
          <w:rFonts w:cs="Arial"/>
        </w:rPr>
        <w:t>добијања</w:t>
      </w:r>
      <w:r w:rsidR="00011DCA" w:rsidRPr="00F10346">
        <w:rPr>
          <w:rFonts w:cs="Arial"/>
        </w:rPr>
        <w:t xml:space="preserve"> </w:t>
      </w:r>
      <w:r>
        <w:rPr>
          <w:rFonts w:cs="Arial"/>
        </w:rPr>
        <w:t>позива</w:t>
      </w:r>
      <w:r w:rsidR="00011DCA" w:rsidRPr="00F10346">
        <w:rPr>
          <w:rFonts w:cs="Arial"/>
        </w:rPr>
        <w:t xml:space="preserve"> </w:t>
      </w:r>
      <w:r>
        <w:rPr>
          <w:rFonts w:cs="Arial"/>
        </w:rPr>
        <w:t>нару</w:t>
      </w:r>
      <w:r w:rsidR="00011DCA" w:rsidRPr="00F10346">
        <w:rPr>
          <w:rFonts w:cs="Arial"/>
        </w:rPr>
        <w:t>ч</w:t>
      </w:r>
      <w:r>
        <w:rPr>
          <w:rFonts w:cs="Arial"/>
        </w:rPr>
        <w:t>иоца</w:t>
      </w:r>
      <w:r w:rsidR="00011DCA" w:rsidRPr="00F10346">
        <w:rPr>
          <w:rFonts w:cs="Arial"/>
        </w:rPr>
        <w:t xml:space="preserve"> </w:t>
      </w:r>
      <w:r>
        <w:rPr>
          <w:rFonts w:cs="Arial"/>
        </w:rPr>
        <w:t>приговори</w:t>
      </w:r>
      <w:r w:rsidR="00011DCA" w:rsidRPr="00F10346">
        <w:rPr>
          <w:rFonts w:cs="Arial"/>
        </w:rPr>
        <w:t xml:space="preserve"> </w:t>
      </w:r>
      <w:r>
        <w:rPr>
          <w:rFonts w:cs="Arial"/>
        </w:rPr>
        <w:t>уколико</w:t>
      </w:r>
      <w:r w:rsidR="00011DCA" w:rsidRPr="00F10346">
        <w:rPr>
          <w:rFonts w:cs="Arial"/>
        </w:rPr>
        <w:t xml:space="preserve"> </w:t>
      </w:r>
      <w:r>
        <w:rPr>
          <w:rFonts w:cs="Arial"/>
        </w:rPr>
        <w:t>потраживање</w:t>
      </w:r>
      <w:r w:rsidR="00011DCA" w:rsidRPr="00F10346">
        <w:rPr>
          <w:rFonts w:cs="Arial"/>
        </w:rPr>
        <w:t xml:space="preserve"> </w:t>
      </w:r>
      <w:r>
        <w:rPr>
          <w:rFonts w:cs="Arial"/>
        </w:rPr>
        <w:t>није</w:t>
      </w:r>
      <w:r w:rsidR="00011DCA" w:rsidRPr="00F10346">
        <w:rPr>
          <w:rFonts w:cs="Arial"/>
        </w:rPr>
        <w:t xml:space="preserve"> </w:t>
      </w:r>
      <w:r>
        <w:rPr>
          <w:rFonts w:cs="Arial"/>
        </w:rPr>
        <w:t>доспело</w:t>
      </w:r>
      <w:r w:rsidR="00011DCA" w:rsidRPr="00F10346">
        <w:rPr>
          <w:rFonts w:cs="Arial"/>
        </w:rPr>
        <w:t xml:space="preserve">. </w:t>
      </w:r>
      <w:r>
        <w:rPr>
          <w:rFonts w:cs="Arial"/>
        </w:rPr>
        <w:t>Све</w:t>
      </w:r>
      <w:r w:rsidR="00011DCA" w:rsidRPr="00F10346">
        <w:rPr>
          <w:rFonts w:cs="Arial"/>
        </w:rPr>
        <w:t xml:space="preserve"> </w:t>
      </w:r>
      <w:r>
        <w:rPr>
          <w:rFonts w:cs="Arial"/>
        </w:rPr>
        <w:t>ово</w:t>
      </w:r>
      <w:r w:rsidR="00011DCA" w:rsidRPr="00F10346">
        <w:rPr>
          <w:rFonts w:cs="Arial"/>
        </w:rPr>
        <w:t xml:space="preserve"> </w:t>
      </w:r>
      <w:r>
        <w:rPr>
          <w:rFonts w:cs="Arial"/>
        </w:rPr>
        <w:t>не</w:t>
      </w:r>
      <w:r w:rsidR="00011DCA" w:rsidRPr="00F10346">
        <w:rPr>
          <w:rFonts w:cs="Arial"/>
        </w:rPr>
        <w:t xml:space="preserve"> </w:t>
      </w:r>
      <w:r>
        <w:rPr>
          <w:rFonts w:cs="Arial"/>
        </w:rPr>
        <w:t>ути</w:t>
      </w:r>
      <w:r w:rsidR="00011DCA" w:rsidRPr="00F10346">
        <w:rPr>
          <w:rFonts w:cs="Arial"/>
        </w:rPr>
        <w:t>ч</w:t>
      </w:r>
      <w:r>
        <w:rPr>
          <w:rFonts w:cs="Arial"/>
        </w:rPr>
        <w:t>е</w:t>
      </w:r>
      <w:r w:rsidR="00011DCA" w:rsidRPr="00F10346">
        <w:rPr>
          <w:rFonts w:cs="Arial"/>
        </w:rPr>
        <w:t xml:space="preserve"> </w:t>
      </w:r>
      <w:r>
        <w:rPr>
          <w:rFonts w:cs="Arial"/>
        </w:rPr>
        <w:t>на</w:t>
      </w:r>
      <w:r w:rsidR="00011DCA" w:rsidRPr="00F10346">
        <w:rPr>
          <w:rFonts w:cs="Arial"/>
        </w:rPr>
        <w:t xml:space="preserve"> </w:t>
      </w:r>
      <w:r>
        <w:rPr>
          <w:rFonts w:cs="Arial"/>
        </w:rPr>
        <w:t>правило</w:t>
      </w:r>
      <w:r w:rsidR="00011DCA" w:rsidRPr="00F10346">
        <w:rPr>
          <w:rFonts w:cs="Arial"/>
        </w:rPr>
        <w:t xml:space="preserve"> </w:t>
      </w:r>
      <w:r>
        <w:rPr>
          <w:rFonts w:cs="Arial"/>
        </w:rPr>
        <w:t>да</w:t>
      </w:r>
      <w:r w:rsidR="00011DCA" w:rsidRPr="00F10346">
        <w:rPr>
          <w:rFonts w:cs="Arial"/>
        </w:rPr>
        <w:t xml:space="preserve"> </w:t>
      </w:r>
      <w:r>
        <w:rPr>
          <w:rFonts w:cs="Arial"/>
        </w:rPr>
        <w:t>понуђа</w:t>
      </w:r>
      <w:r w:rsidR="00011DCA" w:rsidRPr="00F10346">
        <w:rPr>
          <w:rFonts w:cs="Arial"/>
        </w:rPr>
        <w:t>ч (</w:t>
      </w:r>
      <w:r>
        <w:rPr>
          <w:rFonts w:cs="Arial"/>
        </w:rPr>
        <w:t>добавља</w:t>
      </w:r>
      <w:r w:rsidR="00011DCA" w:rsidRPr="00F10346">
        <w:rPr>
          <w:rFonts w:cs="Arial"/>
        </w:rPr>
        <w:t xml:space="preserve">ч) </w:t>
      </w:r>
      <w:r>
        <w:rPr>
          <w:rFonts w:cs="Arial"/>
        </w:rPr>
        <w:t>у</w:t>
      </w:r>
      <w:r w:rsidR="00011DCA" w:rsidRPr="00F10346">
        <w:rPr>
          <w:rFonts w:cs="Arial"/>
        </w:rPr>
        <w:t xml:space="preserve"> </w:t>
      </w:r>
      <w:r>
        <w:rPr>
          <w:rFonts w:cs="Arial"/>
        </w:rPr>
        <w:t>потпуности</w:t>
      </w:r>
      <w:r w:rsidR="00011DCA" w:rsidRPr="00F10346">
        <w:rPr>
          <w:rFonts w:cs="Arial"/>
        </w:rPr>
        <w:t xml:space="preserve"> </w:t>
      </w:r>
      <w:r>
        <w:rPr>
          <w:rFonts w:cs="Arial"/>
        </w:rPr>
        <w:t>одговара</w:t>
      </w:r>
      <w:r w:rsidR="00011DCA" w:rsidRPr="00F10346">
        <w:rPr>
          <w:rFonts w:cs="Arial"/>
        </w:rPr>
        <w:t xml:space="preserve"> </w:t>
      </w:r>
      <w:r>
        <w:rPr>
          <w:rFonts w:cs="Arial"/>
        </w:rPr>
        <w:t>нару</w:t>
      </w:r>
      <w:r w:rsidR="00011DCA" w:rsidRPr="00F10346">
        <w:rPr>
          <w:rFonts w:cs="Arial"/>
        </w:rPr>
        <w:t>ч</w:t>
      </w:r>
      <w:r>
        <w:rPr>
          <w:rFonts w:cs="Arial"/>
        </w:rPr>
        <w:t>иоцу</w:t>
      </w:r>
      <w:r w:rsidR="00011DCA" w:rsidRPr="00F10346">
        <w:rPr>
          <w:rFonts w:cs="Arial"/>
        </w:rPr>
        <w:t xml:space="preserve"> </w:t>
      </w:r>
      <w:r>
        <w:rPr>
          <w:rFonts w:cs="Arial"/>
        </w:rPr>
        <w:t>за</w:t>
      </w:r>
      <w:r w:rsidR="00011DCA" w:rsidRPr="00F10346">
        <w:rPr>
          <w:rFonts w:cs="Arial"/>
        </w:rPr>
        <w:t xml:space="preserve"> </w:t>
      </w:r>
      <w:r>
        <w:rPr>
          <w:rFonts w:cs="Arial"/>
        </w:rPr>
        <w:t>извр</w:t>
      </w:r>
      <w:r w:rsidR="00011DCA" w:rsidRPr="00F10346">
        <w:rPr>
          <w:rFonts w:cs="Arial"/>
        </w:rPr>
        <w:t>ш</w:t>
      </w:r>
      <w:r>
        <w:rPr>
          <w:rFonts w:cs="Arial"/>
        </w:rPr>
        <w:t>ење</w:t>
      </w:r>
      <w:r w:rsidR="00011DCA" w:rsidRPr="00F10346">
        <w:rPr>
          <w:rFonts w:cs="Arial"/>
        </w:rPr>
        <w:t xml:space="preserve"> </w:t>
      </w:r>
      <w:r>
        <w:rPr>
          <w:rFonts w:cs="Arial"/>
        </w:rPr>
        <w:t>обавеза</w:t>
      </w:r>
      <w:r w:rsidR="00011DCA" w:rsidRPr="00F10346">
        <w:rPr>
          <w:rFonts w:cs="Arial"/>
        </w:rPr>
        <w:t xml:space="preserve"> </w:t>
      </w:r>
      <w:r>
        <w:rPr>
          <w:rFonts w:cs="Arial"/>
        </w:rPr>
        <w:t>из</w:t>
      </w:r>
      <w:r w:rsidR="00011DCA" w:rsidRPr="00F10346">
        <w:rPr>
          <w:rFonts w:cs="Arial"/>
        </w:rPr>
        <w:t xml:space="preserve"> </w:t>
      </w:r>
      <w:r>
        <w:rPr>
          <w:rFonts w:cs="Arial"/>
        </w:rPr>
        <w:t>поступка</w:t>
      </w:r>
      <w:r w:rsidR="00011DCA" w:rsidRPr="00F10346">
        <w:rPr>
          <w:rFonts w:cs="Arial"/>
        </w:rPr>
        <w:t xml:space="preserve"> </w:t>
      </w:r>
      <w:r>
        <w:rPr>
          <w:rFonts w:cs="Arial"/>
        </w:rPr>
        <w:t>јавне</w:t>
      </w:r>
      <w:r w:rsidR="00011DCA" w:rsidRPr="00F10346">
        <w:rPr>
          <w:rFonts w:cs="Arial"/>
        </w:rPr>
        <w:t xml:space="preserve"> </w:t>
      </w:r>
      <w:r>
        <w:rPr>
          <w:rFonts w:cs="Arial"/>
        </w:rPr>
        <w:t>набавке</w:t>
      </w:r>
      <w:r w:rsidR="00011DCA" w:rsidRPr="00F10346">
        <w:rPr>
          <w:rFonts w:cs="Arial"/>
        </w:rPr>
        <w:t xml:space="preserve">, </w:t>
      </w:r>
      <w:r>
        <w:rPr>
          <w:rFonts w:cs="Arial"/>
        </w:rPr>
        <w:t>односно</w:t>
      </w:r>
      <w:r w:rsidR="00011DCA" w:rsidRPr="00F10346">
        <w:rPr>
          <w:rFonts w:cs="Arial"/>
        </w:rPr>
        <w:t xml:space="preserve"> </w:t>
      </w:r>
      <w:r>
        <w:rPr>
          <w:rFonts w:cs="Arial"/>
        </w:rPr>
        <w:t>за</w:t>
      </w:r>
      <w:r w:rsidR="00011DCA" w:rsidRPr="00F10346">
        <w:rPr>
          <w:rFonts w:cs="Arial"/>
        </w:rPr>
        <w:t xml:space="preserve"> </w:t>
      </w:r>
      <w:r>
        <w:rPr>
          <w:rFonts w:cs="Arial"/>
        </w:rPr>
        <w:t>извр</w:t>
      </w:r>
      <w:r w:rsidR="00011DCA" w:rsidRPr="00F10346">
        <w:rPr>
          <w:rFonts w:cs="Arial"/>
        </w:rPr>
        <w:t>ш</w:t>
      </w:r>
      <w:r>
        <w:rPr>
          <w:rFonts w:cs="Arial"/>
        </w:rPr>
        <w:t>ење</w:t>
      </w:r>
      <w:r w:rsidR="00011DCA" w:rsidRPr="00F10346">
        <w:rPr>
          <w:rFonts w:cs="Arial"/>
        </w:rPr>
        <w:t xml:space="preserve"> </w:t>
      </w:r>
      <w:r>
        <w:rPr>
          <w:rFonts w:cs="Arial"/>
        </w:rPr>
        <w:t>уговорних</w:t>
      </w:r>
      <w:r w:rsidR="00011DCA" w:rsidRPr="00F10346">
        <w:rPr>
          <w:rFonts w:cs="Arial"/>
        </w:rPr>
        <w:t xml:space="preserve"> </w:t>
      </w:r>
      <w:proofErr w:type="gramStart"/>
      <w:r>
        <w:rPr>
          <w:rFonts w:cs="Arial"/>
        </w:rPr>
        <w:t>обавеза</w:t>
      </w:r>
      <w:r w:rsidR="00011DCA" w:rsidRPr="00F10346">
        <w:rPr>
          <w:rFonts w:cs="Arial"/>
        </w:rPr>
        <w:t xml:space="preserve"> ,</w:t>
      </w:r>
      <w:proofErr w:type="gramEnd"/>
      <w:r w:rsidR="00011DCA" w:rsidRPr="00F10346">
        <w:rPr>
          <w:rFonts w:cs="Arial"/>
        </w:rPr>
        <w:t xml:space="preserve"> </w:t>
      </w:r>
      <w:r>
        <w:rPr>
          <w:rFonts w:cs="Arial"/>
        </w:rPr>
        <w:t>без</w:t>
      </w:r>
      <w:r w:rsidR="00011DCA" w:rsidRPr="00F10346">
        <w:rPr>
          <w:rFonts w:cs="Arial"/>
        </w:rPr>
        <w:t xml:space="preserve"> </w:t>
      </w:r>
      <w:r>
        <w:rPr>
          <w:rFonts w:cs="Arial"/>
        </w:rPr>
        <w:t>обзира</w:t>
      </w:r>
      <w:r w:rsidR="00011DCA" w:rsidRPr="00F10346">
        <w:rPr>
          <w:rFonts w:cs="Arial"/>
        </w:rPr>
        <w:t xml:space="preserve"> </w:t>
      </w:r>
      <w:r>
        <w:rPr>
          <w:rFonts w:cs="Arial"/>
        </w:rPr>
        <w:t>на</w:t>
      </w:r>
      <w:r w:rsidR="00011DCA" w:rsidRPr="00F10346">
        <w:rPr>
          <w:rFonts w:cs="Arial"/>
        </w:rPr>
        <w:t xml:space="preserve"> </w:t>
      </w:r>
      <w:r>
        <w:rPr>
          <w:rFonts w:cs="Arial"/>
        </w:rPr>
        <w:t>број</w:t>
      </w:r>
      <w:r w:rsidR="00011DCA" w:rsidRPr="00F10346">
        <w:rPr>
          <w:rFonts w:cs="Arial"/>
        </w:rPr>
        <w:t xml:space="preserve"> </w:t>
      </w:r>
      <w:r>
        <w:rPr>
          <w:rFonts w:cs="Arial"/>
        </w:rPr>
        <w:t>подизвођа</w:t>
      </w:r>
      <w:r w:rsidR="00011DCA" w:rsidRPr="00F10346">
        <w:rPr>
          <w:rFonts w:cs="Arial"/>
        </w:rPr>
        <w:t>ч</w:t>
      </w:r>
      <w:r>
        <w:rPr>
          <w:rFonts w:cs="Arial"/>
        </w:rPr>
        <w:t>а</w:t>
      </w:r>
      <w:r w:rsidR="00011DCA" w:rsidRPr="00F10346">
        <w:rPr>
          <w:rFonts w:cs="Arial"/>
        </w:rPr>
        <w:t>.</w:t>
      </w:r>
    </w:p>
    <w:p w:rsidR="008D2B23" w:rsidRPr="00F10346" w:rsidRDefault="00052CE5" w:rsidP="004F1139">
      <w:pPr>
        <w:pStyle w:val="KDPodnaslov2"/>
        <w:numPr>
          <w:ilvl w:val="1"/>
          <w:numId w:val="19"/>
        </w:numPr>
        <w:spacing w:before="0"/>
        <w:jc w:val="both"/>
        <w:rPr>
          <w:rFonts w:cs="Arial"/>
        </w:rPr>
      </w:pPr>
      <w:bookmarkStart w:id="225" w:name="_Toc441651586"/>
      <w:bookmarkStart w:id="226" w:name="_Toc442559897"/>
      <w:r>
        <w:rPr>
          <w:rFonts w:cs="Arial"/>
        </w:rPr>
        <w:t>Подно</w:t>
      </w:r>
      <w:r w:rsidR="008D2B23" w:rsidRPr="00F10346">
        <w:rPr>
          <w:rFonts w:cs="Arial"/>
        </w:rPr>
        <w:t>ш</w:t>
      </w:r>
      <w:r>
        <w:rPr>
          <w:rFonts w:cs="Arial"/>
        </w:rPr>
        <w:t>ење</w:t>
      </w:r>
      <w:r w:rsidR="008D2B23" w:rsidRPr="00F10346">
        <w:rPr>
          <w:rFonts w:cs="Arial"/>
        </w:rPr>
        <w:t xml:space="preserve"> </w:t>
      </w:r>
      <w:r>
        <w:rPr>
          <w:rFonts w:cs="Arial"/>
        </w:rPr>
        <w:t>заједни</w:t>
      </w:r>
      <w:r w:rsidR="008D2B23" w:rsidRPr="00F10346">
        <w:rPr>
          <w:rFonts w:cs="Arial"/>
        </w:rPr>
        <w:t>ч</w:t>
      </w:r>
      <w:r>
        <w:rPr>
          <w:rFonts w:cs="Arial"/>
        </w:rPr>
        <w:t>ке</w:t>
      </w:r>
      <w:r w:rsidR="008D2B23" w:rsidRPr="00F10346">
        <w:rPr>
          <w:rFonts w:cs="Arial"/>
        </w:rPr>
        <w:t xml:space="preserve"> </w:t>
      </w:r>
      <w:r>
        <w:rPr>
          <w:rFonts w:cs="Arial"/>
        </w:rPr>
        <w:t>понуде</w:t>
      </w:r>
      <w:bookmarkEnd w:id="225"/>
      <w:bookmarkEnd w:id="226"/>
    </w:p>
    <w:p w:rsidR="008D2B23" w:rsidRPr="00F10346" w:rsidRDefault="00052CE5" w:rsidP="008D2B23">
      <w:pPr>
        <w:pStyle w:val="KDParagraf"/>
        <w:spacing w:before="0"/>
        <w:rPr>
          <w:rFonts w:cs="Arial"/>
        </w:rPr>
      </w:pPr>
      <w:proofErr w:type="gramStart"/>
      <w:r>
        <w:rPr>
          <w:rFonts w:cs="Arial"/>
        </w:rPr>
        <w:t>У</w:t>
      </w:r>
      <w:r w:rsidR="008D2B23" w:rsidRPr="00F10346">
        <w:rPr>
          <w:rFonts w:cs="Arial"/>
        </w:rPr>
        <w:t xml:space="preserve"> </w:t>
      </w:r>
      <w:r>
        <w:rPr>
          <w:rFonts w:cs="Arial"/>
        </w:rPr>
        <w:t>слу</w:t>
      </w:r>
      <w:r w:rsidR="008D2B23" w:rsidRPr="00F10346">
        <w:rPr>
          <w:rFonts w:cs="Arial"/>
        </w:rPr>
        <w:t>ч</w:t>
      </w:r>
      <w:r>
        <w:rPr>
          <w:rFonts w:cs="Arial"/>
        </w:rPr>
        <w:t>ају</w:t>
      </w:r>
      <w:r w:rsidR="008D2B23" w:rsidRPr="00F10346">
        <w:rPr>
          <w:rFonts w:cs="Arial"/>
        </w:rPr>
        <w:t xml:space="preserve"> </w:t>
      </w:r>
      <w:r>
        <w:rPr>
          <w:rFonts w:cs="Arial"/>
        </w:rPr>
        <w:t>да</w:t>
      </w:r>
      <w:r w:rsidR="008D2B23" w:rsidRPr="00F10346">
        <w:rPr>
          <w:rFonts w:cs="Arial"/>
        </w:rPr>
        <w:t xml:space="preserve"> </w:t>
      </w:r>
      <w:r>
        <w:rPr>
          <w:rFonts w:cs="Arial"/>
        </w:rPr>
        <w:t>ви</w:t>
      </w:r>
      <w:r w:rsidR="008D2B23" w:rsidRPr="00F10346">
        <w:rPr>
          <w:rFonts w:cs="Arial"/>
        </w:rPr>
        <w:t>ш</w:t>
      </w:r>
      <w:r>
        <w:rPr>
          <w:rFonts w:cs="Arial"/>
        </w:rPr>
        <w:t>е</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поднесе</w:t>
      </w:r>
      <w:r w:rsidR="008D2B23" w:rsidRPr="00F10346">
        <w:rPr>
          <w:rFonts w:cs="Arial"/>
        </w:rPr>
        <w:t xml:space="preserve"> </w:t>
      </w:r>
      <w:r>
        <w:rPr>
          <w:rFonts w:cs="Arial"/>
        </w:rPr>
        <w:t>заједни</w:t>
      </w:r>
      <w:r w:rsidR="008D2B23" w:rsidRPr="00F10346">
        <w:rPr>
          <w:rFonts w:cs="Arial"/>
        </w:rPr>
        <w:t>ч</w:t>
      </w:r>
      <w:r>
        <w:rPr>
          <w:rFonts w:cs="Arial"/>
        </w:rPr>
        <w:t>ку</w:t>
      </w:r>
      <w:r w:rsidR="008D2B23" w:rsidRPr="00F10346">
        <w:rPr>
          <w:rFonts w:cs="Arial"/>
        </w:rPr>
        <w:t xml:space="preserve"> </w:t>
      </w:r>
      <w:r>
        <w:rPr>
          <w:rFonts w:cs="Arial"/>
        </w:rPr>
        <w:t>понуду</w:t>
      </w:r>
      <w:r w:rsidR="008D2B23" w:rsidRPr="00F10346">
        <w:rPr>
          <w:rFonts w:cs="Arial"/>
        </w:rPr>
        <w:t xml:space="preserve">, </w:t>
      </w:r>
      <w:r>
        <w:rPr>
          <w:rFonts w:cs="Arial"/>
        </w:rPr>
        <w:t>они</w:t>
      </w:r>
      <w:r w:rsidR="008D2B23" w:rsidRPr="00F10346">
        <w:rPr>
          <w:rFonts w:cs="Arial"/>
        </w:rPr>
        <w:t xml:space="preserve"> </w:t>
      </w:r>
      <w:r>
        <w:rPr>
          <w:rFonts w:cs="Arial"/>
        </w:rPr>
        <w:t>као</w:t>
      </w:r>
      <w:r w:rsidR="008D2B23" w:rsidRPr="00F10346">
        <w:rPr>
          <w:rFonts w:cs="Arial"/>
        </w:rPr>
        <w:t xml:space="preserve"> </w:t>
      </w:r>
      <w:r>
        <w:rPr>
          <w:rFonts w:cs="Arial"/>
        </w:rPr>
        <w:t>саставни</w:t>
      </w:r>
      <w:r w:rsidR="008D2B23" w:rsidRPr="00F10346">
        <w:rPr>
          <w:rFonts w:cs="Arial"/>
        </w:rPr>
        <w:t xml:space="preserve"> </w:t>
      </w:r>
      <w:r>
        <w:rPr>
          <w:rFonts w:cs="Arial"/>
        </w:rPr>
        <w:t>део</w:t>
      </w:r>
      <w:r w:rsidR="008D2B23" w:rsidRPr="00F10346">
        <w:rPr>
          <w:rFonts w:cs="Arial"/>
        </w:rPr>
        <w:t xml:space="preserve"> </w:t>
      </w:r>
      <w:r>
        <w:rPr>
          <w:rFonts w:cs="Arial"/>
        </w:rPr>
        <w:t>понуде</w:t>
      </w:r>
      <w:r w:rsidR="008D2B23" w:rsidRPr="00F10346">
        <w:rPr>
          <w:rFonts w:cs="Arial"/>
        </w:rPr>
        <w:t xml:space="preserve"> </w:t>
      </w:r>
      <w:r>
        <w:rPr>
          <w:rFonts w:cs="Arial"/>
        </w:rPr>
        <w:t>морају</w:t>
      </w:r>
      <w:r w:rsidR="008D2B23" w:rsidRPr="00F10346">
        <w:rPr>
          <w:rFonts w:cs="Arial"/>
        </w:rPr>
        <w:t xml:space="preserve"> </w:t>
      </w:r>
      <w:r>
        <w:rPr>
          <w:rFonts w:cs="Arial"/>
        </w:rPr>
        <w:t>доставити</w:t>
      </w:r>
      <w:r w:rsidR="008D2B23" w:rsidRPr="00F10346">
        <w:rPr>
          <w:rFonts w:cs="Arial"/>
        </w:rPr>
        <w:t xml:space="preserve"> </w:t>
      </w:r>
      <w:r>
        <w:rPr>
          <w:rFonts w:cs="Arial"/>
        </w:rPr>
        <w:t>Споразум</w:t>
      </w:r>
      <w:r w:rsidR="008D2B23" w:rsidRPr="00F10346">
        <w:rPr>
          <w:rFonts w:cs="Arial"/>
        </w:rPr>
        <w:t xml:space="preserve"> </w:t>
      </w:r>
      <w:r>
        <w:rPr>
          <w:rFonts w:cs="Arial"/>
        </w:rPr>
        <w:t>о</w:t>
      </w:r>
      <w:r w:rsidR="008D2B23" w:rsidRPr="00F10346">
        <w:rPr>
          <w:rFonts w:cs="Arial"/>
        </w:rPr>
        <w:t xml:space="preserve"> </w:t>
      </w:r>
      <w:r>
        <w:rPr>
          <w:rFonts w:cs="Arial"/>
        </w:rPr>
        <w:t>заједни</w:t>
      </w:r>
      <w:r w:rsidR="008D2B23" w:rsidRPr="00F10346">
        <w:rPr>
          <w:rFonts w:cs="Arial"/>
        </w:rPr>
        <w:t>ч</w:t>
      </w:r>
      <w:r>
        <w:rPr>
          <w:rFonts w:cs="Arial"/>
        </w:rPr>
        <w:t>ком</w:t>
      </w:r>
      <w:r w:rsidR="008D2B23" w:rsidRPr="00F10346">
        <w:rPr>
          <w:rFonts w:cs="Arial"/>
        </w:rPr>
        <w:t xml:space="preserve"> </w:t>
      </w:r>
      <w:r>
        <w:rPr>
          <w:rFonts w:cs="Arial"/>
        </w:rPr>
        <w:t>извр</w:t>
      </w:r>
      <w:r w:rsidR="008D2B23" w:rsidRPr="00F10346">
        <w:rPr>
          <w:rFonts w:cs="Arial"/>
        </w:rPr>
        <w:t>ш</w:t>
      </w:r>
      <w:r>
        <w:rPr>
          <w:rFonts w:cs="Arial"/>
        </w:rPr>
        <w:t>ењу</w:t>
      </w:r>
      <w:r w:rsidR="008D2B23" w:rsidRPr="00F10346">
        <w:rPr>
          <w:rFonts w:cs="Arial"/>
        </w:rPr>
        <w:t xml:space="preserve"> </w:t>
      </w:r>
      <w:r>
        <w:rPr>
          <w:rFonts w:cs="Arial"/>
        </w:rPr>
        <w:t>набавке</w:t>
      </w:r>
      <w:r w:rsidR="008D2B23" w:rsidRPr="00F10346">
        <w:rPr>
          <w:rFonts w:cs="Arial"/>
        </w:rPr>
        <w:t xml:space="preserve">, </w:t>
      </w:r>
      <w:r>
        <w:rPr>
          <w:rFonts w:cs="Arial"/>
        </w:rPr>
        <w:t>којим</w:t>
      </w:r>
      <w:r w:rsidR="008D2B23" w:rsidRPr="00F10346">
        <w:rPr>
          <w:rFonts w:cs="Arial"/>
        </w:rPr>
        <w:t xml:space="preserve"> </w:t>
      </w:r>
      <w:r>
        <w:rPr>
          <w:rFonts w:cs="Arial"/>
        </w:rPr>
        <w:t>се</w:t>
      </w:r>
      <w:r w:rsidR="008D2B23" w:rsidRPr="00F10346">
        <w:rPr>
          <w:rFonts w:cs="Arial"/>
        </w:rPr>
        <w:t xml:space="preserve"> </w:t>
      </w:r>
      <w:r>
        <w:rPr>
          <w:rFonts w:cs="Arial"/>
        </w:rPr>
        <w:t>међусобно</w:t>
      </w:r>
      <w:r w:rsidR="008D2B23" w:rsidRPr="00F10346">
        <w:rPr>
          <w:rFonts w:cs="Arial"/>
        </w:rPr>
        <w:t xml:space="preserve"> </w:t>
      </w:r>
      <w:r>
        <w:rPr>
          <w:rFonts w:cs="Arial"/>
        </w:rPr>
        <w:t>и</w:t>
      </w:r>
      <w:r w:rsidR="008D2B23" w:rsidRPr="00F10346">
        <w:rPr>
          <w:rFonts w:cs="Arial"/>
        </w:rPr>
        <w:t xml:space="preserve"> </w:t>
      </w:r>
      <w:r>
        <w:rPr>
          <w:rFonts w:cs="Arial"/>
        </w:rPr>
        <w:t>према</w:t>
      </w:r>
      <w:r w:rsidR="008D2B23" w:rsidRPr="00F10346">
        <w:rPr>
          <w:rFonts w:cs="Arial"/>
        </w:rPr>
        <w:t xml:space="preserve"> </w:t>
      </w:r>
      <w:r>
        <w:rPr>
          <w:rFonts w:cs="Arial"/>
        </w:rPr>
        <w:t>Нару</w:t>
      </w:r>
      <w:r w:rsidR="008D2B23" w:rsidRPr="00F10346">
        <w:rPr>
          <w:rFonts w:cs="Arial"/>
        </w:rPr>
        <w:t>ч</w:t>
      </w:r>
      <w:r>
        <w:rPr>
          <w:rFonts w:cs="Arial"/>
        </w:rPr>
        <w:t>иоцу</w:t>
      </w:r>
      <w:r w:rsidR="008D2B23" w:rsidRPr="00F10346">
        <w:rPr>
          <w:rFonts w:cs="Arial"/>
        </w:rPr>
        <w:t xml:space="preserve"> </w:t>
      </w:r>
      <w:r>
        <w:rPr>
          <w:rFonts w:cs="Arial"/>
        </w:rPr>
        <w:t>обавезују</w:t>
      </w:r>
      <w:r w:rsidR="008D2B23" w:rsidRPr="00F10346">
        <w:rPr>
          <w:rFonts w:cs="Arial"/>
        </w:rPr>
        <w:t xml:space="preserve"> </w:t>
      </w:r>
      <w:r>
        <w:rPr>
          <w:rFonts w:cs="Arial"/>
        </w:rPr>
        <w:t>на</w:t>
      </w:r>
      <w:r w:rsidR="008D2B23" w:rsidRPr="00F10346">
        <w:rPr>
          <w:rFonts w:cs="Arial"/>
        </w:rPr>
        <w:t xml:space="preserve"> </w:t>
      </w:r>
      <w:r>
        <w:rPr>
          <w:rFonts w:cs="Arial"/>
        </w:rPr>
        <w:t>заједни</w:t>
      </w:r>
      <w:r w:rsidR="008D2B23" w:rsidRPr="00F10346">
        <w:rPr>
          <w:rFonts w:cs="Arial"/>
        </w:rPr>
        <w:t>ч</w:t>
      </w:r>
      <w:r>
        <w:rPr>
          <w:rFonts w:cs="Arial"/>
        </w:rPr>
        <w:t>ко</w:t>
      </w:r>
      <w:r w:rsidR="008D2B23" w:rsidRPr="00F10346">
        <w:rPr>
          <w:rFonts w:cs="Arial"/>
        </w:rPr>
        <w:t xml:space="preserve"> </w:t>
      </w:r>
      <w:r>
        <w:rPr>
          <w:rFonts w:cs="Arial"/>
        </w:rPr>
        <w:t>извр</w:t>
      </w:r>
      <w:r w:rsidR="008D2B23" w:rsidRPr="00F10346">
        <w:rPr>
          <w:rFonts w:cs="Arial"/>
        </w:rPr>
        <w:t>ш</w:t>
      </w:r>
      <w:r>
        <w:rPr>
          <w:rFonts w:cs="Arial"/>
        </w:rPr>
        <w:t>ење</w:t>
      </w:r>
      <w:r w:rsidR="008D2B23" w:rsidRPr="00F10346">
        <w:rPr>
          <w:rFonts w:cs="Arial"/>
        </w:rPr>
        <w:t xml:space="preserve"> </w:t>
      </w:r>
      <w:r>
        <w:rPr>
          <w:rFonts w:cs="Arial"/>
        </w:rPr>
        <w:t>набавке</w:t>
      </w:r>
      <w:r w:rsidR="008D2B23" w:rsidRPr="00F10346">
        <w:rPr>
          <w:rFonts w:cs="Arial"/>
        </w:rPr>
        <w:t xml:space="preserve">, </w:t>
      </w:r>
      <w:r>
        <w:rPr>
          <w:rFonts w:cs="Arial"/>
        </w:rPr>
        <w:t>који</w:t>
      </w:r>
      <w:r w:rsidR="008D2B23" w:rsidRPr="00F10346">
        <w:rPr>
          <w:rFonts w:cs="Arial"/>
        </w:rPr>
        <w:t xml:space="preserve"> </w:t>
      </w:r>
      <w:r>
        <w:rPr>
          <w:rFonts w:cs="Arial"/>
        </w:rPr>
        <w:t>обавезно</w:t>
      </w:r>
      <w:r w:rsidR="008D2B23" w:rsidRPr="00F10346">
        <w:rPr>
          <w:rFonts w:cs="Arial"/>
        </w:rPr>
        <w:t xml:space="preserve"> </w:t>
      </w:r>
      <w:r>
        <w:rPr>
          <w:rFonts w:cs="Arial"/>
        </w:rPr>
        <w:t>садржи</w:t>
      </w:r>
      <w:r w:rsidR="008D2B23" w:rsidRPr="00F10346">
        <w:rPr>
          <w:rFonts w:cs="Arial"/>
        </w:rPr>
        <w:t xml:space="preserve"> </w:t>
      </w:r>
      <w:r>
        <w:rPr>
          <w:rFonts w:cs="Arial"/>
        </w:rPr>
        <w:t>податке</w:t>
      </w:r>
      <w:r w:rsidR="008D2B23" w:rsidRPr="00F10346">
        <w:rPr>
          <w:rFonts w:cs="Arial"/>
        </w:rPr>
        <w:t xml:space="preserve"> </w:t>
      </w:r>
      <w:r>
        <w:rPr>
          <w:rFonts w:cs="Arial"/>
        </w:rPr>
        <w:t>прописане</w:t>
      </w:r>
      <w:r w:rsidR="008D2B23" w:rsidRPr="00F10346">
        <w:rPr>
          <w:rFonts w:cs="Arial"/>
        </w:rPr>
        <w:t xml:space="preserve"> ч</w:t>
      </w:r>
      <w:r>
        <w:rPr>
          <w:rFonts w:cs="Arial"/>
        </w:rPr>
        <w:t>лан</w:t>
      </w:r>
      <w:r w:rsidR="008D2B23" w:rsidRPr="00F10346">
        <w:rPr>
          <w:rFonts w:cs="Arial"/>
        </w:rPr>
        <w:t xml:space="preserve"> 81.</w:t>
      </w:r>
      <w:r>
        <w:rPr>
          <w:rFonts w:cs="Arial"/>
        </w:rPr>
        <w:t>став</w:t>
      </w:r>
      <w:r w:rsidR="008D2B23" w:rsidRPr="00F10346">
        <w:rPr>
          <w:rFonts w:cs="Arial"/>
        </w:rPr>
        <w:t xml:space="preserve"> 4.</w:t>
      </w:r>
      <w:proofErr w:type="gramEnd"/>
      <w:r w:rsidR="008D2B23" w:rsidRPr="00F10346">
        <w:rPr>
          <w:rFonts w:cs="Arial"/>
        </w:rPr>
        <w:t xml:space="preserve"> </w:t>
      </w:r>
      <w:proofErr w:type="gramStart"/>
      <w:r>
        <w:rPr>
          <w:rFonts w:cs="Arial"/>
        </w:rPr>
        <w:t>и</w:t>
      </w:r>
      <w:proofErr w:type="gramEnd"/>
      <w:r w:rsidR="008D2B23" w:rsidRPr="00F10346">
        <w:rPr>
          <w:rFonts w:cs="Arial"/>
        </w:rPr>
        <w:t xml:space="preserve"> 5.</w:t>
      </w:r>
      <w:r>
        <w:rPr>
          <w:rFonts w:cs="Arial"/>
        </w:rPr>
        <w:t>Закона</w:t>
      </w:r>
      <w:r w:rsidR="008D2B23" w:rsidRPr="00F10346">
        <w:rPr>
          <w:rFonts w:cs="Arial"/>
        </w:rPr>
        <w:t xml:space="preserve"> </w:t>
      </w:r>
      <w:r>
        <w:rPr>
          <w:rFonts w:cs="Arial"/>
        </w:rPr>
        <w:t>о</w:t>
      </w:r>
      <w:r w:rsidR="008D2B23" w:rsidRPr="00F10346">
        <w:rPr>
          <w:rFonts w:cs="Arial"/>
        </w:rPr>
        <w:t xml:space="preserve"> </w:t>
      </w:r>
      <w:r>
        <w:rPr>
          <w:rFonts w:cs="Arial"/>
        </w:rPr>
        <w:t>јавним</w:t>
      </w:r>
      <w:r w:rsidR="008D2B23" w:rsidRPr="00F10346">
        <w:rPr>
          <w:rFonts w:cs="Arial"/>
        </w:rPr>
        <w:t xml:space="preserve"> </w:t>
      </w:r>
      <w:r>
        <w:rPr>
          <w:rFonts w:cs="Arial"/>
        </w:rPr>
        <w:t>набавкама</w:t>
      </w:r>
      <w:r w:rsidR="008D2B23" w:rsidRPr="00F10346">
        <w:rPr>
          <w:rFonts w:cs="Arial"/>
        </w:rPr>
        <w:t xml:space="preserve"> </w:t>
      </w:r>
      <w:r>
        <w:rPr>
          <w:rFonts w:cs="Arial"/>
        </w:rPr>
        <w:t>и</w:t>
      </w:r>
      <w:r w:rsidR="008D2B23" w:rsidRPr="00F10346">
        <w:rPr>
          <w:rFonts w:cs="Arial"/>
        </w:rPr>
        <w:t xml:space="preserve"> </w:t>
      </w:r>
      <w:r>
        <w:rPr>
          <w:rFonts w:cs="Arial"/>
        </w:rPr>
        <w:t>то</w:t>
      </w:r>
      <w:r w:rsidR="008D2B23" w:rsidRPr="00F10346">
        <w:rPr>
          <w:rFonts w:cs="Arial"/>
        </w:rPr>
        <w:t xml:space="preserve">: </w:t>
      </w:r>
    </w:p>
    <w:p w:rsidR="008D2B23" w:rsidRPr="00F10346" w:rsidRDefault="00052CE5" w:rsidP="008D2B23">
      <w:pPr>
        <w:pStyle w:val="KDNabrajanje"/>
        <w:spacing w:before="0"/>
        <w:rPr>
          <w:rFonts w:cs="Arial"/>
        </w:rPr>
      </w:pPr>
      <w:r>
        <w:rPr>
          <w:rFonts w:cs="Arial"/>
          <w:lang w:val="sr-Cyrl-CS"/>
        </w:rPr>
        <w:t>податке</w:t>
      </w:r>
      <w:r w:rsidR="008D2B23" w:rsidRPr="00F10346">
        <w:rPr>
          <w:rFonts w:cs="Arial"/>
          <w:lang w:val="sr-Cyrl-CS"/>
        </w:rPr>
        <w:t xml:space="preserve"> </w:t>
      </w:r>
      <w:r>
        <w:rPr>
          <w:rFonts w:cs="Arial"/>
          <w:lang w:val="sr-Cyrl-CS"/>
        </w:rPr>
        <w:t>о</w:t>
      </w:r>
      <w:r w:rsidR="008D2B23" w:rsidRPr="00F10346">
        <w:rPr>
          <w:rFonts w:cs="Arial"/>
          <w:lang w:val="sr-Cyrl-CS"/>
        </w:rPr>
        <w:t xml:space="preserve"> </w:t>
      </w:r>
      <w:r w:rsidR="008D2B23" w:rsidRPr="00F10346">
        <w:rPr>
          <w:rFonts w:cs="Arial"/>
        </w:rPr>
        <w:t>ч</w:t>
      </w:r>
      <w:r>
        <w:rPr>
          <w:rFonts w:cs="Arial"/>
        </w:rPr>
        <w:t>лану</w:t>
      </w:r>
      <w:r w:rsidR="008D2B23" w:rsidRPr="00F10346">
        <w:rPr>
          <w:rFonts w:cs="Arial"/>
        </w:rPr>
        <w:t xml:space="preserve"> </w:t>
      </w:r>
      <w:r>
        <w:rPr>
          <w:rFonts w:cs="Arial"/>
        </w:rPr>
        <w:t>групе</w:t>
      </w:r>
      <w:r w:rsidR="008D2B23" w:rsidRPr="00F10346">
        <w:rPr>
          <w:rFonts w:cs="Arial"/>
        </w:rPr>
        <w:t xml:space="preserve"> </w:t>
      </w:r>
      <w:r>
        <w:rPr>
          <w:rFonts w:cs="Arial"/>
        </w:rPr>
        <w:t>који</w:t>
      </w:r>
      <w:r w:rsidR="008D2B23" w:rsidRPr="00F10346">
        <w:rPr>
          <w:rFonts w:cs="Arial"/>
        </w:rPr>
        <w:t xml:space="preserve"> </w:t>
      </w:r>
      <w:r>
        <w:rPr>
          <w:rFonts w:cs="Arial"/>
        </w:rPr>
        <w:t>ће</w:t>
      </w:r>
      <w:r w:rsidR="008D2B23" w:rsidRPr="00F10346">
        <w:rPr>
          <w:rFonts w:cs="Arial"/>
        </w:rPr>
        <w:t xml:space="preserve"> </w:t>
      </w:r>
      <w:r>
        <w:rPr>
          <w:rFonts w:cs="Arial"/>
        </w:rPr>
        <w:t>бити</w:t>
      </w:r>
      <w:r w:rsidR="008D2B23" w:rsidRPr="00F10346">
        <w:rPr>
          <w:rFonts w:cs="Arial"/>
        </w:rPr>
        <w:t xml:space="preserve"> </w:t>
      </w:r>
      <w:r>
        <w:rPr>
          <w:rFonts w:cs="Arial"/>
          <w:lang w:val="sr-Cyrl-CS"/>
        </w:rPr>
        <w:t>Н</w:t>
      </w:r>
      <w:r>
        <w:rPr>
          <w:rFonts w:cs="Arial"/>
        </w:rPr>
        <w:t>осилац</w:t>
      </w:r>
      <w:r w:rsidR="008D2B23" w:rsidRPr="00F10346">
        <w:rPr>
          <w:rFonts w:cs="Arial"/>
        </w:rPr>
        <w:t xml:space="preserve"> </w:t>
      </w:r>
      <w:r>
        <w:rPr>
          <w:rFonts w:cs="Arial"/>
        </w:rPr>
        <w:t>посла</w:t>
      </w:r>
      <w:r w:rsidR="008D2B23" w:rsidRPr="00F10346">
        <w:rPr>
          <w:rFonts w:cs="Arial"/>
        </w:rPr>
        <w:t xml:space="preserve">, </w:t>
      </w:r>
      <w:r>
        <w:rPr>
          <w:rFonts w:cs="Arial"/>
        </w:rPr>
        <w:t>односно</w:t>
      </w:r>
      <w:r w:rsidR="008D2B23" w:rsidRPr="00F10346">
        <w:rPr>
          <w:rFonts w:cs="Arial"/>
        </w:rPr>
        <w:t xml:space="preserve"> </w:t>
      </w:r>
      <w:r>
        <w:rPr>
          <w:rFonts w:cs="Arial"/>
        </w:rPr>
        <w:t>који</w:t>
      </w:r>
      <w:r w:rsidR="008D2B23" w:rsidRPr="00F10346">
        <w:rPr>
          <w:rFonts w:cs="Arial"/>
        </w:rPr>
        <w:t xml:space="preserve"> </w:t>
      </w:r>
      <w:r>
        <w:rPr>
          <w:rFonts w:cs="Arial"/>
        </w:rPr>
        <w:t>ће</w:t>
      </w:r>
      <w:r w:rsidR="008D2B23" w:rsidRPr="00F10346">
        <w:rPr>
          <w:rFonts w:cs="Arial"/>
        </w:rPr>
        <w:t xml:space="preserve"> </w:t>
      </w:r>
      <w:r>
        <w:rPr>
          <w:rFonts w:cs="Arial"/>
        </w:rPr>
        <w:t>поднети</w:t>
      </w:r>
      <w:r w:rsidR="008D2B23" w:rsidRPr="00F10346">
        <w:rPr>
          <w:rFonts w:cs="Arial"/>
        </w:rPr>
        <w:t xml:space="preserve"> </w:t>
      </w:r>
      <w:r>
        <w:rPr>
          <w:rFonts w:cs="Arial"/>
        </w:rPr>
        <w:t>понуду</w:t>
      </w:r>
      <w:r w:rsidR="008D2B23" w:rsidRPr="00F10346">
        <w:rPr>
          <w:rFonts w:cs="Arial"/>
        </w:rPr>
        <w:t xml:space="preserve"> </w:t>
      </w:r>
      <w:r>
        <w:rPr>
          <w:rFonts w:cs="Arial"/>
        </w:rPr>
        <w:t>и</w:t>
      </w:r>
      <w:r w:rsidR="008D2B23" w:rsidRPr="00F10346">
        <w:rPr>
          <w:rFonts w:cs="Arial"/>
        </w:rPr>
        <w:t xml:space="preserve"> </w:t>
      </w:r>
      <w:r>
        <w:rPr>
          <w:rFonts w:cs="Arial"/>
        </w:rPr>
        <w:t>који</w:t>
      </w:r>
      <w:r w:rsidR="008D2B23" w:rsidRPr="00F10346">
        <w:rPr>
          <w:rFonts w:cs="Arial"/>
        </w:rPr>
        <w:t xml:space="preserve"> </w:t>
      </w:r>
      <w:r>
        <w:rPr>
          <w:rFonts w:cs="Arial"/>
        </w:rPr>
        <w:t>ће</w:t>
      </w:r>
      <w:r w:rsidR="008D2B23" w:rsidRPr="00F10346">
        <w:rPr>
          <w:rFonts w:cs="Arial"/>
        </w:rPr>
        <w:t xml:space="preserve"> </w:t>
      </w:r>
      <w:r>
        <w:rPr>
          <w:rFonts w:cs="Arial"/>
        </w:rPr>
        <w:t>заступати</w:t>
      </w:r>
      <w:r w:rsidR="008D2B23" w:rsidRPr="00F10346">
        <w:rPr>
          <w:rFonts w:cs="Arial"/>
        </w:rPr>
        <w:t xml:space="preserve"> </w:t>
      </w:r>
      <w:r>
        <w:rPr>
          <w:rFonts w:cs="Arial"/>
        </w:rPr>
        <w:t>групу</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пред</w:t>
      </w:r>
      <w:r w:rsidR="008D2B23" w:rsidRPr="00F10346">
        <w:rPr>
          <w:rFonts w:cs="Arial"/>
        </w:rPr>
        <w:t xml:space="preserve"> </w:t>
      </w:r>
      <w:r>
        <w:rPr>
          <w:rFonts w:cs="Arial"/>
          <w:lang w:val="sr-Cyrl-CS"/>
        </w:rPr>
        <w:t>Н</w:t>
      </w:r>
      <w:r>
        <w:rPr>
          <w:rFonts w:cs="Arial"/>
        </w:rPr>
        <w:t>ару</w:t>
      </w:r>
      <w:r w:rsidR="008D2B23" w:rsidRPr="00F10346">
        <w:rPr>
          <w:rFonts w:cs="Arial"/>
        </w:rPr>
        <w:t>ч</w:t>
      </w:r>
      <w:r>
        <w:rPr>
          <w:rFonts w:cs="Arial"/>
        </w:rPr>
        <w:t>иоцем</w:t>
      </w:r>
      <w:r w:rsidR="008D2B23" w:rsidRPr="00F10346">
        <w:rPr>
          <w:rFonts w:cs="Arial"/>
        </w:rPr>
        <w:t>;</w:t>
      </w:r>
    </w:p>
    <w:p w:rsidR="008D2B23" w:rsidRPr="00F10346" w:rsidRDefault="00052CE5" w:rsidP="008D2B23">
      <w:pPr>
        <w:pStyle w:val="KDNabrajanje"/>
        <w:spacing w:before="0"/>
        <w:rPr>
          <w:rFonts w:cs="Arial"/>
        </w:rPr>
      </w:pPr>
      <w:r>
        <w:rPr>
          <w:rFonts w:cs="Arial"/>
        </w:rPr>
        <w:t>опис</w:t>
      </w:r>
      <w:r w:rsidR="008D2B23" w:rsidRPr="00F10346">
        <w:rPr>
          <w:rFonts w:cs="Arial"/>
        </w:rPr>
        <w:t xml:space="preserve"> </w:t>
      </w:r>
      <w:r>
        <w:rPr>
          <w:rFonts w:cs="Arial"/>
        </w:rPr>
        <w:t>послова</w:t>
      </w:r>
      <w:r w:rsidR="008D2B23" w:rsidRPr="00F10346">
        <w:rPr>
          <w:rFonts w:cs="Arial"/>
        </w:rPr>
        <w:t xml:space="preserve"> </w:t>
      </w:r>
      <w:r>
        <w:rPr>
          <w:rFonts w:cs="Arial"/>
        </w:rPr>
        <w:t>сваког</w:t>
      </w:r>
      <w:r w:rsidR="008D2B23" w:rsidRPr="00F10346">
        <w:rPr>
          <w:rFonts w:cs="Arial"/>
        </w:rPr>
        <w:t xml:space="preserve"> </w:t>
      </w:r>
      <w:r>
        <w:rPr>
          <w:rFonts w:cs="Arial"/>
        </w:rPr>
        <w:t>од</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из</w:t>
      </w:r>
      <w:r w:rsidR="008D2B23" w:rsidRPr="00F10346">
        <w:rPr>
          <w:rFonts w:cs="Arial"/>
        </w:rPr>
        <w:t xml:space="preserve"> </w:t>
      </w:r>
      <w:r>
        <w:rPr>
          <w:rFonts w:cs="Arial"/>
        </w:rPr>
        <w:t>групе</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у</w:t>
      </w:r>
      <w:r w:rsidR="008D2B23" w:rsidRPr="00F10346">
        <w:rPr>
          <w:rFonts w:cs="Arial"/>
        </w:rPr>
        <w:t xml:space="preserve"> </w:t>
      </w:r>
      <w:r>
        <w:rPr>
          <w:rFonts w:cs="Arial"/>
        </w:rPr>
        <w:t>извр</w:t>
      </w:r>
      <w:r w:rsidR="008D2B23" w:rsidRPr="00F10346">
        <w:rPr>
          <w:rFonts w:cs="Arial"/>
        </w:rPr>
        <w:t>ш</w:t>
      </w:r>
      <w:r>
        <w:rPr>
          <w:rFonts w:cs="Arial"/>
        </w:rPr>
        <w:t>ењу</w:t>
      </w:r>
      <w:r w:rsidR="008D2B23" w:rsidRPr="00F10346">
        <w:rPr>
          <w:rFonts w:cs="Arial"/>
        </w:rPr>
        <w:t xml:space="preserve"> </w:t>
      </w:r>
      <w:r>
        <w:rPr>
          <w:rFonts w:cs="Arial"/>
        </w:rPr>
        <w:t>уговора</w:t>
      </w:r>
      <w:r w:rsidR="008D2B23" w:rsidRPr="00F10346">
        <w:rPr>
          <w:rFonts w:cs="Arial"/>
        </w:rPr>
        <w:t>.</w:t>
      </w:r>
    </w:p>
    <w:p w:rsidR="00011DCA" w:rsidRDefault="00052CE5" w:rsidP="008D2B23">
      <w:pPr>
        <w:pStyle w:val="KDParagraf"/>
        <w:spacing w:before="0"/>
        <w:rPr>
          <w:rFonts w:cs="Arial"/>
          <w:color w:val="92D050"/>
          <w:lang w:val="sr-Cyrl-RS"/>
        </w:rPr>
      </w:pPr>
      <w:r>
        <w:rPr>
          <w:rFonts w:cs="Arial"/>
          <w:lang w:val="ru-RU"/>
        </w:rPr>
        <w:t>Сваки</w:t>
      </w:r>
      <w:r w:rsidR="008D2B23" w:rsidRPr="00F10346">
        <w:rPr>
          <w:rFonts w:cs="Arial"/>
          <w:lang w:val="ru-RU"/>
        </w:rPr>
        <w:t xml:space="preserve"> </w:t>
      </w:r>
      <w:r>
        <w:rPr>
          <w:rFonts w:cs="Arial"/>
          <w:lang w:val="ru-RU"/>
        </w:rPr>
        <w:t>понуђа</w:t>
      </w:r>
      <w:r w:rsidR="008D2B23" w:rsidRPr="00F10346">
        <w:rPr>
          <w:rFonts w:cs="Arial"/>
          <w:lang w:val="ru-RU"/>
        </w:rPr>
        <w:t xml:space="preserve">ч </w:t>
      </w:r>
      <w:r>
        <w:rPr>
          <w:rFonts w:cs="Arial"/>
          <w:lang w:val="ru-RU"/>
        </w:rPr>
        <w:t>из</w:t>
      </w:r>
      <w:r w:rsidR="008D2B23" w:rsidRPr="00F10346">
        <w:rPr>
          <w:rFonts w:cs="Arial"/>
          <w:lang w:val="ru-RU"/>
        </w:rPr>
        <w:t xml:space="preserve"> </w:t>
      </w:r>
      <w:r>
        <w:rPr>
          <w:rFonts w:cs="Arial"/>
          <w:lang w:val="ru-RU"/>
        </w:rPr>
        <w:t>групе</w:t>
      </w:r>
      <w:r w:rsidR="008D2B23" w:rsidRPr="00F10346">
        <w:rPr>
          <w:rFonts w:cs="Arial"/>
          <w:lang w:val="ru-RU"/>
        </w:rPr>
        <w:t xml:space="preserve"> </w:t>
      </w:r>
      <w:r>
        <w:rPr>
          <w:rFonts w:cs="Arial"/>
          <w:lang w:val="ru-RU"/>
        </w:rPr>
        <w:t>понуђа</w:t>
      </w:r>
      <w:r w:rsidR="008D2B23" w:rsidRPr="00F10346">
        <w:rPr>
          <w:rFonts w:cs="Arial"/>
          <w:lang w:val="ru-RU"/>
        </w:rPr>
        <w:t>ч</w:t>
      </w:r>
      <w:r>
        <w:rPr>
          <w:rFonts w:cs="Arial"/>
          <w:lang w:val="ru-RU"/>
        </w:rPr>
        <w:t>а</w:t>
      </w:r>
      <w:r w:rsidR="008D2B23" w:rsidRPr="00F10346">
        <w:rPr>
          <w:rFonts w:cs="Arial"/>
          <w:lang w:val="ru-RU"/>
        </w:rPr>
        <w:t xml:space="preserve">  </w:t>
      </w:r>
      <w:r>
        <w:rPr>
          <w:rFonts w:cs="Arial"/>
          <w:lang w:val="ru-RU"/>
        </w:rPr>
        <w:t>која</w:t>
      </w:r>
      <w:r w:rsidR="008D2B23" w:rsidRPr="00F10346">
        <w:rPr>
          <w:rFonts w:cs="Arial"/>
          <w:lang w:val="ru-RU"/>
        </w:rPr>
        <w:t xml:space="preserve"> </w:t>
      </w:r>
      <w:r>
        <w:rPr>
          <w:rFonts w:cs="Arial"/>
          <w:lang w:val="ru-RU"/>
        </w:rPr>
        <w:t>подноси</w:t>
      </w:r>
      <w:r w:rsidR="008D2B23" w:rsidRPr="00F10346">
        <w:rPr>
          <w:rFonts w:cs="Arial"/>
          <w:lang w:val="ru-RU"/>
        </w:rPr>
        <w:t xml:space="preserve"> </w:t>
      </w:r>
      <w:r>
        <w:rPr>
          <w:rFonts w:cs="Arial"/>
          <w:lang w:val="ru-RU"/>
        </w:rPr>
        <w:t>заједни</w:t>
      </w:r>
      <w:r w:rsidR="008D2B23" w:rsidRPr="00F10346">
        <w:rPr>
          <w:rFonts w:cs="Arial"/>
          <w:lang w:val="ru-RU"/>
        </w:rPr>
        <w:t>ч</w:t>
      </w:r>
      <w:r>
        <w:rPr>
          <w:rFonts w:cs="Arial"/>
          <w:lang w:val="ru-RU"/>
        </w:rPr>
        <w:t>ку</w:t>
      </w:r>
      <w:r w:rsidR="008D2B23" w:rsidRPr="00F10346">
        <w:rPr>
          <w:rFonts w:cs="Arial"/>
          <w:lang w:val="ru-RU"/>
        </w:rPr>
        <w:t xml:space="preserve"> </w:t>
      </w:r>
      <w:r>
        <w:rPr>
          <w:rFonts w:cs="Arial"/>
          <w:lang w:val="ru-RU"/>
        </w:rPr>
        <w:t>понуду</w:t>
      </w:r>
      <w:r w:rsidR="008D2B23" w:rsidRPr="00F10346">
        <w:rPr>
          <w:rFonts w:cs="Arial"/>
          <w:lang w:val="ru-RU"/>
        </w:rPr>
        <w:t xml:space="preserve"> </w:t>
      </w:r>
      <w:r>
        <w:rPr>
          <w:rFonts w:cs="Arial"/>
          <w:lang w:val="ru-RU"/>
        </w:rPr>
        <w:t>мора</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испуњава</w:t>
      </w:r>
      <w:r w:rsidR="008D2B23" w:rsidRPr="00F10346">
        <w:rPr>
          <w:rFonts w:cs="Arial"/>
          <w:lang w:val="ru-RU"/>
        </w:rPr>
        <w:t xml:space="preserve"> </w:t>
      </w:r>
      <w:r>
        <w:rPr>
          <w:rFonts w:cs="Arial"/>
          <w:lang w:val="ru-RU"/>
        </w:rPr>
        <w:t>услове</w:t>
      </w:r>
      <w:r w:rsidR="008D2B23" w:rsidRPr="00F10346">
        <w:rPr>
          <w:rFonts w:cs="Arial"/>
          <w:lang w:val="ru-RU"/>
        </w:rPr>
        <w:t xml:space="preserve"> </w:t>
      </w:r>
      <w:r>
        <w:rPr>
          <w:rFonts w:cs="Arial"/>
          <w:lang w:val="ru-RU"/>
        </w:rPr>
        <w:t>из</w:t>
      </w:r>
      <w:r w:rsidR="008D2B23" w:rsidRPr="00F10346">
        <w:rPr>
          <w:rFonts w:cs="Arial"/>
          <w:lang w:val="ru-RU"/>
        </w:rPr>
        <w:t xml:space="preserve"> ч</w:t>
      </w:r>
      <w:r>
        <w:rPr>
          <w:rFonts w:cs="Arial"/>
          <w:lang w:val="ru-RU"/>
        </w:rPr>
        <w:t>лана</w:t>
      </w:r>
      <w:r w:rsidR="008D2B23" w:rsidRPr="00F10346">
        <w:rPr>
          <w:rFonts w:cs="Arial"/>
          <w:lang w:val="ru-RU"/>
        </w:rPr>
        <w:t xml:space="preserve"> 75.  </w:t>
      </w:r>
      <w:proofErr w:type="gramStart"/>
      <w:r>
        <w:rPr>
          <w:rFonts w:cs="Arial"/>
        </w:rPr>
        <w:t>став</w:t>
      </w:r>
      <w:proofErr w:type="gramEnd"/>
      <w:r w:rsidR="008D2B23" w:rsidRPr="00F10346">
        <w:rPr>
          <w:rFonts w:cs="Arial"/>
        </w:rPr>
        <w:t xml:space="preserve"> 1. </w:t>
      </w:r>
      <w:proofErr w:type="gramStart"/>
      <w:r>
        <w:rPr>
          <w:rFonts w:cs="Arial"/>
        </w:rPr>
        <w:t>та</w:t>
      </w:r>
      <w:r w:rsidR="008D2B23" w:rsidRPr="00F10346">
        <w:rPr>
          <w:rFonts w:cs="Arial"/>
        </w:rPr>
        <w:t>ч</w:t>
      </w:r>
      <w:r>
        <w:rPr>
          <w:rFonts w:cs="Arial"/>
        </w:rPr>
        <w:t>ка</w:t>
      </w:r>
      <w:proofErr w:type="gramEnd"/>
      <w:r w:rsidR="008D2B23" w:rsidRPr="00F10346">
        <w:rPr>
          <w:rFonts w:cs="Arial"/>
        </w:rPr>
        <w:t xml:space="preserve"> 1), 2) </w:t>
      </w:r>
      <w:r>
        <w:rPr>
          <w:rFonts w:cs="Arial"/>
        </w:rPr>
        <w:t>и</w:t>
      </w:r>
      <w:r w:rsidR="008D2B23" w:rsidRPr="00F10346">
        <w:rPr>
          <w:rFonts w:cs="Arial"/>
        </w:rPr>
        <w:t xml:space="preserve"> 4) </w:t>
      </w:r>
      <w:r>
        <w:rPr>
          <w:rFonts w:cs="Arial"/>
        </w:rPr>
        <w:t>и</w:t>
      </w:r>
      <w:r w:rsidR="00266FE9">
        <w:rPr>
          <w:rFonts w:cs="Arial"/>
        </w:rPr>
        <w:t xml:space="preserve"> ч</w:t>
      </w:r>
      <w:r>
        <w:rPr>
          <w:rFonts w:cs="Arial"/>
        </w:rPr>
        <w:t>лана</w:t>
      </w:r>
      <w:r w:rsidR="00266FE9">
        <w:rPr>
          <w:rFonts w:cs="Arial"/>
        </w:rPr>
        <w:t xml:space="preserve"> 75. </w:t>
      </w:r>
      <w:proofErr w:type="gramStart"/>
      <w:r>
        <w:rPr>
          <w:rFonts w:cs="Arial"/>
        </w:rPr>
        <w:t>став</w:t>
      </w:r>
      <w:proofErr w:type="gramEnd"/>
      <w:r w:rsidR="00266FE9">
        <w:rPr>
          <w:rFonts w:cs="Arial"/>
        </w:rPr>
        <w:t xml:space="preserve"> 2. </w:t>
      </w:r>
      <w:proofErr w:type="gramStart"/>
      <w:r>
        <w:rPr>
          <w:rFonts w:cs="Arial"/>
        </w:rPr>
        <w:t>Закона</w:t>
      </w:r>
      <w:r w:rsidR="008D2B23" w:rsidRPr="00F10346">
        <w:rPr>
          <w:rFonts w:cs="Arial"/>
        </w:rPr>
        <w:t xml:space="preserve">, </w:t>
      </w:r>
      <w:r>
        <w:rPr>
          <w:rFonts w:cs="Arial"/>
        </w:rPr>
        <w:t>наведене</w:t>
      </w:r>
      <w:r w:rsidR="008D2B23" w:rsidRPr="00F10346">
        <w:rPr>
          <w:rFonts w:cs="Arial"/>
        </w:rPr>
        <w:t xml:space="preserve"> </w:t>
      </w:r>
      <w:r>
        <w:rPr>
          <w:rFonts w:cs="Arial"/>
        </w:rPr>
        <w:t>у</w:t>
      </w:r>
      <w:r w:rsidR="008D2B23" w:rsidRPr="00F10346">
        <w:rPr>
          <w:rFonts w:cs="Arial"/>
        </w:rPr>
        <w:t xml:space="preserve"> </w:t>
      </w:r>
      <w:r>
        <w:rPr>
          <w:rFonts w:cs="Arial"/>
        </w:rPr>
        <w:t>одељку</w:t>
      </w:r>
      <w:r w:rsidR="003C6DA9">
        <w:rPr>
          <w:rFonts w:cs="Arial"/>
        </w:rPr>
        <w:t xml:space="preserve"> </w:t>
      </w:r>
      <w:r>
        <w:rPr>
          <w:rFonts w:cs="Arial"/>
        </w:rPr>
        <w:t>Услови</w:t>
      </w:r>
      <w:r w:rsidR="003C6DA9">
        <w:rPr>
          <w:rFonts w:cs="Arial"/>
        </w:rPr>
        <w:t xml:space="preserve"> </w:t>
      </w:r>
      <w:r>
        <w:rPr>
          <w:rFonts w:cs="Arial"/>
        </w:rPr>
        <w:t>за</w:t>
      </w:r>
      <w:r w:rsidR="003C6DA9">
        <w:rPr>
          <w:rFonts w:cs="Arial"/>
        </w:rPr>
        <w:t xml:space="preserve"> </w:t>
      </w:r>
      <w:r>
        <w:rPr>
          <w:rFonts w:cs="Arial"/>
        </w:rPr>
        <w:t>у</w:t>
      </w:r>
      <w:r w:rsidR="003C6DA9">
        <w:rPr>
          <w:rFonts w:cs="Arial"/>
        </w:rPr>
        <w:t>ч</w:t>
      </w:r>
      <w:r>
        <w:rPr>
          <w:rFonts w:cs="Arial"/>
        </w:rPr>
        <w:t>е</w:t>
      </w:r>
      <w:r w:rsidR="003C6DA9">
        <w:rPr>
          <w:rFonts w:cs="Arial"/>
        </w:rPr>
        <w:t>ш</w:t>
      </w:r>
      <w:r>
        <w:rPr>
          <w:rFonts w:cs="Arial"/>
        </w:rPr>
        <w:t>ће</w:t>
      </w:r>
      <w:r w:rsidR="003C6DA9">
        <w:rPr>
          <w:rFonts w:cs="Arial"/>
        </w:rPr>
        <w:t xml:space="preserve"> </w:t>
      </w:r>
      <w:r>
        <w:rPr>
          <w:rFonts w:cs="Arial"/>
        </w:rPr>
        <w:t>из</w:t>
      </w:r>
      <w:r w:rsidR="003C6DA9">
        <w:rPr>
          <w:rFonts w:cs="Arial"/>
        </w:rPr>
        <w:t xml:space="preserve"> ч</w:t>
      </w:r>
      <w:r>
        <w:rPr>
          <w:rFonts w:cs="Arial"/>
        </w:rPr>
        <w:t>лана</w:t>
      </w:r>
      <w:r w:rsidR="003C6DA9">
        <w:rPr>
          <w:rFonts w:cs="Arial"/>
        </w:rPr>
        <w:t xml:space="preserve"> 75</w:t>
      </w:r>
      <w:r w:rsidR="00DC54DA">
        <w:rPr>
          <w:rFonts w:cs="Arial"/>
          <w:lang w:val="sr-Cyrl-RS"/>
        </w:rPr>
        <w:t>.</w:t>
      </w:r>
      <w:proofErr w:type="gramEnd"/>
      <w:r w:rsidR="008D2B23" w:rsidRPr="00F10346">
        <w:rPr>
          <w:rFonts w:cs="Arial"/>
        </w:rPr>
        <w:t xml:space="preserve"> </w:t>
      </w:r>
      <w:proofErr w:type="gramStart"/>
      <w:r>
        <w:rPr>
          <w:rFonts w:cs="Arial"/>
        </w:rPr>
        <w:t>Закона</w:t>
      </w:r>
      <w:r w:rsidR="008D2B23" w:rsidRPr="00F10346">
        <w:rPr>
          <w:rFonts w:cs="Arial"/>
        </w:rPr>
        <w:t xml:space="preserve"> </w:t>
      </w:r>
      <w:r>
        <w:rPr>
          <w:rFonts w:cs="Arial"/>
        </w:rPr>
        <w:t>и</w:t>
      </w:r>
      <w:r w:rsidR="008D2B23" w:rsidRPr="001410E4">
        <w:rPr>
          <w:rFonts w:cs="Arial"/>
        </w:rPr>
        <w:t xml:space="preserve"> </w:t>
      </w:r>
      <w:r>
        <w:rPr>
          <w:rFonts w:cs="Arial"/>
        </w:rPr>
        <w:t>Упутство</w:t>
      </w:r>
      <w:r w:rsidR="008D2B23" w:rsidRPr="001410E4">
        <w:rPr>
          <w:rFonts w:cs="Arial"/>
        </w:rPr>
        <w:t xml:space="preserve"> </w:t>
      </w:r>
      <w:r>
        <w:rPr>
          <w:rFonts w:cs="Arial"/>
        </w:rPr>
        <w:t>како</w:t>
      </w:r>
      <w:r w:rsidR="008D2B23" w:rsidRPr="001410E4">
        <w:rPr>
          <w:rFonts w:cs="Arial"/>
        </w:rPr>
        <w:t xml:space="preserve"> </w:t>
      </w:r>
      <w:r>
        <w:rPr>
          <w:rFonts w:cs="Arial"/>
        </w:rPr>
        <w:t>се</w:t>
      </w:r>
      <w:r w:rsidR="008D2B23" w:rsidRPr="001410E4">
        <w:rPr>
          <w:rFonts w:cs="Arial"/>
        </w:rPr>
        <w:t xml:space="preserve"> </w:t>
      </w:r>
      <w:r>
        <w:rPr>
          <w:rFonts w:cs="Arial"/>
        </w:rPr>
        <w:t>доказује</w:t>
      </w:r>
      <w:r w:rsidR="008D2B23" w:rsidRPr="001410E4">
        <w:rPr>
          <w:rFonts w:cs="Arial"/>
        </w:rPr>
        <w:t xml:space="preserve"> </w:t>
      </w:r>
      <w:r>
        <w:rPr>
          <w:rFonts w:cs="Arial"/>
        </w:rPr>
        <w:t>испуњеност</w:t>
      </w:r>
      <w:r w:rsidR="008D2B23" w:rsidRPr="001410E4">
        <w:rPr>
          <w:rFonts w:cs="Arial"/>
        </w:rPr>
        <w:t xml:space="preserve"> </w:t>
      </w:r>
      <w:r>
        <w:rPr>
          <w:rFonts w:cs="Arial"/>
        </w:rPr>
        <w:t>тих</w:t>
      </w:r>
      <w:r w:rsidR="008D2B23" w:rsidRPr="001410E4">
        <w:rPr>
          <w:rFonts w:cs="Arial"/>
        </w:rPr>
        <w:t xml:space="preserve"> </w:t>
      </w:r>
      <w:r>
        <w:rPr>
          <w:rFonts w:cs="Arial"/>
        </w:rPr>
        <w:t>услова</w:t>
      </w:r>
      <w:r w:rsidR="001410E4">
        <w:rPr>
          <w:rFonts w:cs="Arial"/>
          <w:lang w:val="sr-Cyrl-RS"/>
        </w:rPr>
        <w:t>.</w:t>
      </w:r>
      <w:proofErr w:type="gramEnd"/>
      <w:r w:rsidR="00011DCA" w:rsidRPr="003C6DA9">
        <w:rPr>
          <w:rFonts w:cs="Arial"/>
          <w:color w:val="92D050"/>
        </w:rPr>
        <w:t xml:space="preserve"> </w:t>
      </w:r>
    </w:p>
    <w:p w:rsidR="00FD7543" w:rsidRPr="00F10346" w:rsidRDefault="00052CE5" w:rsidP="008D2B23">
      <w:pPr>
        <w:pStyle w:val="KDParagraf"/>
        <w:spacing w:before="0"/>
        <w:rPr>
          <w:rFonts w:cs="Arial"/>
          <w:color w:val="00B0F0"/>
          <w:lang w:bidi="en-US"/>
        </w:rPr>
      </w:pPr>
      <w:r>
        <w:rPr>
          <w:rFonts w:cs="Arial"/>
          <w:lang w:bidi="en-US"/>
        </w:rPr>
        <w:t>У</w:t>
      </w:r>
      <w:r w:rsidR="008D2B23" w:rsidRPr="00F10346">
        <w:rPr>
          <w:rFonts w:cs="Arial"/>
          <w:lang w:bidi="en-US"/>
        </w:rPr>
        <w:t xml:space="preserve"> </w:t>
      </w:r>
      <w:r>
        <w:rPr>
          <w:rFonts w:cs="Arial"/>
          <w:lang w:bidi="en-US"/>
        </w:rPr>
        <w:t>слу</w:t>
      </w:r>
      <w:r w:rsidR="008D2B23" w:rsidRPr="00F10346">
        <w:rPr>
          <w:rFonts w:cs="Arial"/>
          <w:lang w:bidi="en-US"/>
        </w:rPr>
        <w:t>ч</w:t>
      </w:r>
      <w:r>
        <w:rPr>
          <w:rFonts w:cs="Arial"/>
          <w:lang w:bidi="en-US"/>
        </w:rPr>
        <w:t>ају</w:t>
      </w:r>
      <w:r w:rsidR="008D2B23" w:rsidRPr="00F10346">
        <w:rPr>
          <w:rFonts w:cs="Arial"/>
          <w:lang w:bidi="en-US"/>
        </w:rPr>
        <w:t xml:space="preserve"> </w:t>
      </w:r>
      <w:r>
        <w:rPr>
          <w:rFonts w:cs="Arial"/>
          <w:lang w:bidi="en-US"/>
        </w:rPr>
        <w:t>заједни</w:t>
      </w:r>
      <w:r w:rsidR="008D2B23" w:rsidRPr="00F10346">
        <w:rPr>
          <w:rFonts w:cs="Arial"/>
          <w:lang w:bidi="en-US"/>
        </w:rPr>
        <w:t>ч</w:t>
      </w:r>
      <w:r>
        <w:rPr>
          <w:rFonts w:cs="Arial"/>
          <w:lang w:bidi="en-US"/>
        </w:rPr>
        <w:t>ке</w:t>
      </w:r>
      <w:r w:rsidR="008D2B23" w:rsidRPr="00F10346">
        <w:rPr>
          <w:rFonts w:cs="Arial"/>
          <w:lang w:bidi="en-US"/>
        </w:rPr>
        <w:t xml:space="preserve"> </w:t>
      </w:r>
      <w:r>
        <w:rPr>
          <w:rFonts w:cs="Arial"/>
          <w:lang w:bidi="en-US"/>
        </w:rPr>
        <w:t>понуде</w:t>
      </w:r>
      <w:r w:rsidR="008D2B23" w:rsidRPr="00F10346">
        <w:rPr>
          <w:rFonts w:cs="Arial"/>
          <w:lang w:bidi="en-US"/>
        </w:rPr>
        <w:t xml:space="preserve"> </w:t>
      </w:r>
      <w:r>
        <w:rPr>
          <w:rFonts w:cs="Arial"/>
          <w:lang w:bidi="en-US"/>
        </w:rPr>
        <w:t>групе</w:t>
      </w:r>
      <w:r w:rsidR="008D2B23" w:rsidRPr="00F10346">
        <w:rPr>
          <w:rFonts w:cs="Arial"/>
          <w:lang w:bidi="en-US"/>
        </w:rPr>
        <w:t xml:space="preserve"> </w:t>
      </w:r>
      <w:r>
        <w:rPr>
          <w:rFonts w:cs="Arial"/>
          <w:lang w:bidi="en-US"/>
        </w:rPr>
        <w:t>понуђа</w:t>
      </w:r>
      <w:r w:rsidR="008D2B23" w:rsidRPr="00F10346">
        <w:rPr>
          <w:rFonts w:cs="Arial"/>
          <w:lang w:bidi="en-US"/>
        </w:rPr>
        <w:t>ч</w:t>
      </w:r>
      <w:r>
        <w:rPr>
          <w:rFonts w:cs="Arial"/>
          <w:lang w:bidi="en-US"/>
        </w:rPr>
        <w:t>а</w:t>
      </w:r>
      <w:r w:rsidR="008D2B23" w:rsidRPr="00F10346">
        <w:rPr>
          <w:rFonts w:cs="Arial"/>
          <w:lang w:bidi="en-US"/>
        </w:rPr>
        <w:t xml:space="preserve"> </w:t>
      </w:r>
      <w:r>
        <w:rPr>
          <w:rFonts w:cs="Arial"/>
          <w:lang w:val="sr-Cyrl-CS" w:bidi="en-US"/>
        </w:rPr>
        <w:t>обрасце</w:t>
      </w:r>
      <w:r w:rsidR="00011DCA" w:rsidRPr="00F10346">
        <w:rPr>
          <w:rFonts w:cs="Arial"/>
          <w:lang w:val="sr-Cyrl-CS" w:bidi="en-US"/>
        </w:rPr>
        <w:t xml:space="preserve"> </w:t>
      </w:r>
      <w:r>
        <w:rPr>
          <w:rFonts w:cs="Arial"/>
          <w:lang w:val="sr-Cyrl-CS" w:bidi="en-US"/>
        </w:rPr>
        <w:t>под</w:t>
      </w:r>
      <w:r w:rsidR="00011DCA" w:rsidRPr="00F10346">
        <w:rPr>
          <w:rFonts w:cs="Arial"/>
          <w:lang w:val="sr-Cyrl-CS" w:bidi="en-US"/>
        </w:rPr>
        <w:t xml:space="preserve"> </w:t>
      </w:r>
      <w:r>
        <w:rPr>
          <w:rFonts w:cs="Arial"/>
          <w:lang w:val="sr-Cyrl-CS" w:bidi="en-US"/>
        </w:rPr>
        <w:t>пуном</w:t>
      </w:r>
      <w:r w:rsidR="00011DCA" w:rsidRPr="00F10346">
        <w:rPr>
          <w:rFonts w:cs="Arial"/>
          <w:lang w:val="sr-Cyrl-CS" w:bidi="en-US"/>
        </w:rPr>
        <w:t xml:space="preserve"> </w:t>
      </w:r>
      <w:r>
        <w:rPr>
          <w:rFonts w:cs="Arial"/>
          <w:lang w:val="sr-Cyrl-CS" w:bidi="en-US"/>
        </w:rPr>
        <w:t>материјалном</w:t>
      </w:r>
      <w:r w:rsidR="00011DCA" w:rsidRPr="00F10346">
        <w:rPr>
          <w:rFonts w:cs="Arial"/>
          <w:lang w:val="sr-Cyrl-CS" w:bidi="en-US"/>
        </w:rPr>
        <w:t xml:space="preserve"> </w:t>
      </w:r>
      <w:r>
        <w:rPr>
          <w:rFonts w:cs="Arial"/>
          <w:lang w:val="sr-Cyrl-CS" w:bidi="en-US"/>
        </w:rPr>
        <w:t>и</w:t>
      </w:r>
      <w:r w:rsidR="00011DCA" w:rsidRPr="00F10346">
        <w:rPr>
          <w:rFonts w:cs="Arial"/>
          <w:lang w:val="sr-Cyrl-CS" w:bidi="en-US"/>
        </w:rPr>
        <w:t xml:space="preserve"> </w:t>
      </w:r>
      <w:r>
        <w:rPr>
          <w:rFonts w:cs="Arial"/>
          <w:lang w:val="sr-Cyrl-CS" w:bidi="en-US"/>
        </w:rPr>
        <w:t>криви</w:t>
      </w:r>
      <w:r w:rsidR="00011DCA" w:rsidRPr="00F10346">
        <w:rPr>
          <w:rFonts w:cs="Arial"/>
          <w:lang w:val="sr-Cyrl-CS" w:bidi="en-US"/>
        </w:rPr>
        <w:t>ч</w:t>
      </w:r>
      <w:r>
        <w:rPr>
          <w:rFonts w:cs="Arial"/>
          <w:lang w:val="sr-Cyrl-CS" w:bidi="en-US"/>
        </w:rPr>
        <w:t>ном</w:t>
      </w:r>
      <w:r w:rsidR="00011DCA" w:rsidRPr="00F10346">
        <w:rPr>
          <w:rFonts w:cs="Arial"/>
          <w:lang w:val="sr-Cyrl-CS" w:bidi="en-US"/>
        </w:rPr>
        <w:t xml:space="preserve"> </w:t>
      </w:r>
      <w:r>
        <w:rPr>
          <w:rFonts w:cs="Arial"/>
          <w:lang w:val="sr-Cyrl-CS" w:bidi="en-US"/>
        </w:rPr>
        <w:t>одговорно</w:t>
      </w:r>
      <w:r w:rsidR="00011DCA" w:rsidRPr="00F10346">
        <w:rPr>
          <w:rFonts w:cs="Arial"/>
          <w:lang w:val="sr-Cyrl-CS" w:bidi="en-US"/>
        </w:rPr>
        <w:t>ш</w:t>
      </w:r>
      <w:r>
        <w:rPr>
          <w:rFonts w:cs="Arial"/>
          <w:lang w:val="sr-Cyrl-CS" w:bidi="en-US"/>
        </w:rPr>
        <w:t>ћу</w:t>
      </w:r>
      <w:r w:rsidR="00011DCA" w:rsidRPr="00F10346">
        <w:rPr>
          <w:rFonts w:cs="Arial"/>
          <w:lang w:val="sr-Cyrl-CS" w:bidi="en-US"/>
        </w:rPr>
        <w:t xml:space="preserve"> </w:t>
      </w:r>
      <w:r>
        <w:rPr>
          <w:rFonts w:cs="Arial"/>
          <w:lang w:bidi="en-US"/>
        </w:rPr>
        <w:t>попуњава</w:t>
      </w:r>
      <w:r w:rsidR="008D2B23" w:rsidRPr="00F10346">
        <w:rPr>
          <w:rFonts w:cs="Arial"/>
          <w:lang w:bidi="en-US"/>
        </w:rPr>
        <w:t xml:space="preserve">, </w:t>
      </w:r>
      <w:r>
        <w:rPr>
          <w:rFonts w:cs="Arial"/>
          <w:lang w:bidi="en-US"/>
        </w:rPr>
        <w:t>потписује</w:t>
      </w:r>
      <w:r w:rsidR="008D2B23" w:rsidRPr="00F10346">
        <w:rPr>
          <w:rFonts w:cs="Arial"/>
          <w:lang w:bidi="en-US"/>
        </w:rPr>
        <w:t xml:space="preserve"> </w:t>
      </w:r>
      <w:r>
        <w:rPr>
          <w:rFonts w:cs="Arial"/>
          <w:lang w:bidi="en-US"/>
        </w:rPr>
        <w:t>и</w:t>
      </w:r>
      <w:r w:rsidR="008D2B23" w:rsidRPr="00F10346">
        <w:rPr>
          <w:rFonts w:cs="Arial"/>
          <w:lang w:bidi="en-US"/>
        </w:rPr>
        <w:t xml:space="preserve"> </w:t>
      </w:r>
      <w:r>
        <w:rPr>
          <w:rFonts w:cs="Arial"/>
          <w:lang w:bidi="en-US"/>
        </w:rPr>
        <w:t>оверава</w:t>
      </w:r>
      <w:r w:rsidR="008D2B23" w:rsidRPr="00F10346">
        <w:rPr>
          <w:rFonts w:cs="Arial"/>
          <w:lang w:bidi="en-US"/>
        </w:rPr>
        <w:t xml:space="preserve"> </w:t>
      </w:r>
      <w:r>
        <w:rPr>
          <w:rFonts w:cs="Arial"/>
          <w:lang w:bidi="en-US"/>
        </w:rPr>
        <w:t>сваки</w:t>
      </w:r>
      <w:r w:rsidR="008D2B23" w:rsidRPr="00F10346">
        <w:rPr>
          <w:rFonts w:cs="Arial"/>
          <w:lang w:bidi="en-US"/>
        </w:rPr>
        <w:t xml:space="preserve"> ч</w:t>
      </w:r>
      <w:r>
        <w:rPr>
          <w:rFonts w:cs="Arial"/>
          <w:lang w:bidi="en-US"/>
        </w:rPr>
        <w:t>лан</w:t>
      </w:r>
      <w:r w:rsidR="008D2B23" w:rsidRPr="00F10346">
        <w:rPr>
          <w:rFonts w:cs="Arial"/>
          <w:lang w:bidi="en-US"/>
        </w:rPr>
        <w:t xml:space="preserve"> </w:t>
      </w:r>
      <w:r>
        <w:rPr>
          <w:rFonts w:cs="Arial"/>
          <w:lang w:bidi="en-US"/>
        </w:rPr>
        <w:t>групе</w:t>
      </w:r>
      <w:r w:rsidR="008D2B23" w:rsidRPr="00F10346">
        <w:rPr>
          <w:rFonts w:cs="Arial"/>
          <w:lang w:bidi="en-US"/>
        </w:rPr>
        <w:t xml:space="preserve"> </w:t>
      </w:r>
      <w:r>
        <w:rPr>
          <w:rFonts w:cs="Arial"/>
          <w:lang w:bidi="en-US"/>
        </w:rPr>
        <w:t>понуђа</w:t>
      </w:r>
      <w:r w:rsidR="008D2B23" w:rsidRPr="00F10346">
        <w:rPr>
          <w:rFonts w:cs="Arial"/>
          <w:lang w:bidi="en-US"/>
        </w:rPr>
        <w:t>ч</w:t>
      </w:r>
      <w:r>
        <w:rPr>
          <w:rFonts w:cs="Arial"/>
          <w:lang w:bidi="en-US"/>
        </w:rPr>
        <w:t>а</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своје</w:t>
      </w:r>
      <w:r w:rsidR="008D2B23" w:rsidRPr="00F10346">
        <w:rPr>
          <w:rFonts w:cs="Arial"/>
          <w:lang w:bidi="en-US"/>
        </w:rPr>
        <w:t xml:space="preserve"> </w:t>
      </w:r>
      <w:r>
        <w:rPr>
          <w:rFonts w:cs="Arial"/>
          <w:lang w:bidi="en-US"/>
        </w:rPr>
        <w:t>име</w:t>
      </w:r>
      <w:proofErr w:type="gramStart"/>
      <w:r w:rsidR="008D2B23" w:rsidRPr="00F10346">
        <w:rPr>
          <w:rFonts w:cs="Arial"/>
          <w:lang w:bidi="en-US"/>
        </w:rPr>
        <w:t>.</w:t>
      </w:r>
      <w:r w:rsidR="00B20A6C" w:rsidRPr="00F10346">
        <w:rPr>
          <w:rFonts w:cs="Arial"/>
          <w:lang w:bidi="en-US"/>
        </w:rPr>
        <w:t>(</w:t>
      </w:r>
      <w:proofErr w:type="gramEnd"/>
      <w:r w:rsidR="00B20A6C" w:rsidRPr="00F10346">
        <w:rPr>
          <w:rFonts w:cs="Arial"/>
          <w:lang w:bidi="en-US"/>
        </w:rPr>
        <w:t xml:space="preserve"> </w:t>
      </w:r>
      <w:r>
        <w:rPr>
          <w:rFonts w:cs="Arial"/>
          <w:lang w:bidi="en-US"/>
        </w:rPr>
        <w:t>Образац</w:t>
      </w:r>
      <w:r w:rsidR="00B20A6C" w:rsidRPr="00F10346">
        <w:rPr>
          <w:rFonts w:cs="Arial"/>
          <w:lang w:bidi="en-US"/>
        </w:rPr>
        <w:t xml:space="preserve"> </w:t>
      </w:r>
      <w:r>
        <w:rPr>
          <w:rFonts w:cs="Arial"/>
          <w:lang w:bidi="en-US"/>
        </w:rPr>
        <w:t>Изјаве</w:t>
      </w:r>
      <w:r w:rsidR="00B20A6C" w:rsidRPr="00F10346">
        <w:rPr>
          <w:rFonts w:cs="Arial"/>
          <w:lang w:bidi="en-US"/>
        </w:rPr>
        <w:t xml:space="preserve"> </w:t>
      </w:r>
      <w:r>
        <w:rPr>
          <w:rFonts w:cs="Arial"/>
          <w:lang w:bidi="en-US"/>
        </w:rPr>
        <w:t>о</w:t>
      </w:r>
      <w:r w:rsidR="00B20A6C" w:rsidRPr="00F10346">
        <w:rPr>
          <w:rFonts w:cs="Arial"/>
          <w:lang w:bidi="en-US"/>
        </w:rPr>
        <w:t xml:space="preserve"> </w:t>
      </w:r>
      <w:r>
        <w:rPr>
          <w:rFonts w:cs="Arial"/>
          <w:lang w:bidi="en-US"/>
        </w:rPr>
        <w:t>независној</w:t>
      </w:r>
      <w:r w:rsidR="00B20A6C" w:rsidRPr="00F10346">
        <w:rPr>
          <w:rFonts w:cs="Arial"/>
          <w:lang w:bidi="en-US"/>
        </w:rPr>
        <w:t xml:space="preserve"> </w:t>
      </w:r>
      <w:r>
        <w:rPr>
          <w:rFonts w:cs="Arial"/>
          <w:lang w:bidi="en-US"/>
        </w:rPr>
        <w:t>понуди</w:t>
      </w:r>
      <w:r w:rsidR="00B20A6C" w:rsidRPr="00F10346">
        <w:rPr>
          <w:rFonts w:cs="Arial"/>
          <w:lang w:bidi="en-US"/>
        </w:rPr>
        <w:t xml:space="preserve"> </w:t>
      </w:r>
      <w:r>
        <w:rPr>
          <w:rFonts w:cs="Arial"/>
          <w:lang w:bidi="en-US"/>
        </w:rPr>
        <w:t>и</w:t>
      </w:r>
      <w:r w:rsidR="00B20A6C" w:rsidRPr="00F10346">
        <w:rPr>
          <w:rFonts w:cs="Arial"/>
          <w:lang w:bidi="en-US"/>
        </w:rPr>
        <w:t xml:space="preserve"> </w:t>
      </w:r>
      <w:r>
        <w:rPr>
          <w:rFonts w:cs="Arial"/>
          <w:lang w:bidi="en-US"/>
        </w:rPr>
        <w:t>Образац</w:t>
      </w:r>
      <w:r w:rsidR="00B20A6C" w:rsidRPr="00F10346">
        <w:rPr>
          <w:rFonts w:cs="Arial"/>
          <w:lang w:bidi="en-US"/>
        </w:rPr>
        <w:t xml:space="preserve"> </w:t>
      </w:r>
      <w:r>
        <w:rPr>
          <w:rFonts w:cs="Arial"/>
          <w:lang w:bidi="en-US"/>
        </w:rPr>
        <w:t>изјаве</w:t>
      </w:r>
      <w:r w:rsidR="00B20A6C" w:rsidRPr="00F10346">
        <w:rPr>
          <w:rFonts w:cs="Arial"/>
          <w:lang w:bidi="en-US"/>
        </w:rPr>
        <w:t xml:space="preserve"> </w:t>
      </w:r>
      <w:r>
        <w:rPr>
          <w:rFonts w:cs="Arial"/>
          <w:lang w:bidi="en-US"/>
        </w:rPr>
        <w:t>у</w:t>
      </w:r>
      <w:r w:rsidR="00B20A6C" w:rsidRPr="00F10346">
        <w:rPr>
          <w:rFonts w:cs="Arial"/>
          <w:lang w:bidi="en-US"/>
        </w:rPr>
        <w:t xml:space="preserve"> </w:t>
      </w:r>
      <w:r>
        <w:rPr>
          <w:rFonts w:cs="Arial"/>
          <w:lang w:bidi="en-US"/>
        </w:rPr>
        <w:t>складу</w:t>
      </w:r>
      <w:r w:rsidR="00B20A6C" w:rsidRPr="00F10346">
        <w:rPr>
          <w:rFonts w:cs="Arial"/>
          <w:lang w:bidi="en-US"/>
        </w:rPr>
        <w:t xml:space="preserve"> </w:t>
      </w:r>
      <w:r>
        <w:rPr>
          <w:rFonts w:cs="Arial"/>
          <w:lang w:bidi="en-US"/>
        </w:rPr>
        <w:t>са</w:t>
      </w:r>
      <w:r w:rsidR="00B20A6C" w:rsidRPr="00F10346">
        <w:rPr>
          <w:rFonts w:cs="Arial"/>
          <w:lang w:bidi="en-US"/>
        </w:rPr>
        <w:t xml:space="preserve"> ч</w:t>
      </w:r>
      <w:r>
        <w:rPr>
          <w:rFonts w:cs="Arial"/>
          <w:lang w:bidi="en-US"/>
        </w:rPr>
        <w:t>ланом</w:t>
      </w:r>
      <w:r w:rsidR="00B20A6C" w:rsidRPr="00F10346">
        <w:rPr>
          <w:rFonts w:cs="Arial"/>
          <w:lang w:bidi="en-US"/>
        </w:rPr>
        <w:t xml:space="preserve"> 75. </w:t>
      </w:r>
      <w:r>
        <w:rPr>
          <w:rFonts w:cs="Arial"/>
          <w:lang w:bidi="en-US"/>
        </w:rPr>
        <w:t>став</w:t>
      </w:r>
      <w:r w:rsidR="00B20A6C" w:rsidRPr="00F10346">
        <w:rPr>
          <w:rFonts w:cs="Arial"/>
          <w:lang w:bidi="en-US"/>
        </w:rPr>
        <w:t xml:space="preserve"> 2. </w:t>
      </w:r>
      <w:r>
        <w:rPr>
          <w:rFonts w:cs="Arial"/>
          <w:lang w:bidi="en-US"/>
        </w:rPr>
        <w:t>Закона</w:t>
      </w:r>
      <w:r w:rsidR="00B20A6C" w:rsidRPr="00F10346">
        <w:rPr>
          <w:rFonts w:cs="Arial"/>
          <w:lang w:bidi="en-US"/>
        </w:rPr>
        <w:t>)</w:t>
      </w:r>
    </w:p>
    <w:p w:rsidR="00E534BE" w:rsidRPr="00E534BE" w:rsidRDefault="00052CE5" w:rsidP="008D2B23">
      <w:pPr>
        <w:pStyle w:val="KDParagraf"/>
        <w:spacing w:before="0"/>
        <w:rPr>
          <w:rFonts w:cs="Arial"/>
          <w:lang w:val="sr-Cyrl-RS" w:bidi="en-US"/>
        </w:rPr>
      </w:pPr>
      <w:r>
        <w:rPr>
          <w:rFonts w:cs="Arial"/>
          <w:lang w:bidi="en-US"/>
        </w:rPr>
        <w:t>Понуђа</w:t>
      </w:r>
      <w:r w:rsidR="00011DCA" w:rsidRPr="00F10346">
        <w:rPr>
          <w:rFonts w:cs="Arial"/>
          <w:lang w:bidi="en-US"/>
        </w:rPr>
        <w:t>ч</w:t>
      </w:r>
      <w:r>
        <w:rPr>
          <w:rFonts w:cs="Arial"/>
          <w:lang w:bidi="en-US"/>
        </w:rPr>
        <w:t>и</w:t>
      </w:r>
      <w:r w:rsidR="00011DCA" w:rsidRPr="00F10346">
        <w:rPr>
          <w:rFonts w:cs="Arial"/>
          <w:lang w:bidi="en-US"/>
        </w:rPr>
        <w:t xml:space="preserve"> </w:t>
      </w:r>
      <w:r>
        <w:rPr>
          <w:rFonts w:cs="Arial"/>
          <w:lang w:bidi="en-US"/>
        </w:rPr>
        <w:t>из</w:t>
      </w:r>
      <w:r w:rsidR="00011DCA" w:rsidRPr="00F10346">
        <w:rPr>
          <w:rFonts w:cs="Arial"/>
          <w:lang w:bidi="en-US"/>
        </w:rPr>
        <w:t xml:space="preserve"> </w:t>
      </w:r>
      <w:r>
        <w:rPr>
          <w:rFonts w:cs="Arial"/>
          <w:lang w:bidi="en-US"/>
        </w:rPr>
        <w:t>групе</w:t>
      </w:r>
      <w:r w:rsidR="00011DCA" w:rsidRPr="00F10346">
        <w:rPr>
          <w:rFonts w:cs="Arial"/>
          <w:lang w:bidi="en-US"/>
        </w:rPr>
        <w:t xml:space="preserve"> </w:t>
      </w:r>
      <w:r>
        <w:rPr>
          <w:rFonts w:cs="Arial"/>
          <w:lang w:bidi="en-US"/>
        </w:rPr>
        <w:t>понуђа</w:t>
      </w:r>
      <w:r w:rsidR="00011DCA" w:rsidRPr="00F10346">
        <w:rPr>
          <w:rFonts w:cs="Arial"/>
          <w:lang w:bidi="en-US"/>
        </w:rPr>
        <w:t>ч</w:t>
      </w:r>
      <w:r>
        <w:rPr>
          <w:rFonts w:cs="Arial"/>
          <w:lang w:bidi="en-US"/>
        </w:rPr>
        <w:t>а</w:t>
      </w:r>
      <w:r w:rsidR="00011DCA" w:rsidRPr="00F10346">
        <w:rPr>
          <w:rFonts w:cs="Arial"/>
          <w:lang w:bidi="en-US"/>
        </w:rPr>
        <w:t xml:space="preserve"> </w:t>
      </w:r>
      <w:r>
        <w:rPr>
          <w:rFonts w:cs="Arial"/>
          <w:lang w:bidi="en-US"/>
        </w:rPr>
        <w:t>одговорају</w:t>
      </w:r>
      <w:r w:rsidR="00011DCA" w:rsidRPr="00F10346">
        <w:rPr>
          <w:rFonts w:cs="Arial"/>
          <w:lang w:bidi="en-US"/>
        </w:rPr>
        <w:t xml:space="preserve"> </w:t>
      </w:r>
      <w:r>
        <w:rPr>
          <w:rFonts w:cs="Arial"/>
          <w:lang w:bidi="en-US"/>
        </w:rPr>
        <w:t>неограни</w:t>
      </w:r>
      <w:r w:rsidR="00F6794E">
        <w:rPr>
          <w:rFonts w:cs="Arial"/>
          <w:lang w:bidi="en-US"/>
        </w:rPr>
        <w:t>ч</w:t>
      </w:r>
      <w:r>
        <w:rPr>
          <w:rFonts w:cs="Arial"/>
          <w:lang w:bidi="en-US"/>
        </w:rPr>
        <w:t>ено</w:t>
      </w:r>
      <w:r w:rsidR="00F6794E">
        <w:rPr>
          <w:rFonts w:cs="Arial"/>
          <w:lang w:bidi="en-US"/>
        </w:rPr>
        <w:t xml:space="preserve"> </w:t>
      </w:r>
      <w:r>
        <w:rPr>
          <w:rFonts w:cs="Arial"/>
          <w:lang w:bidi="en-US"/>
        </w:rPr>
        <w:t>солидарно</w:t>
      </w:r>
      <w:r w:rsidR="00F6794E">
        <w:rPr>
          <w:rFonts w:cs="Arial"/>
          <w:lang w:bidi="en-US"/>
        </w:rPr>
        <w:t xml:space="preserve"> </w:t>
      </w:r>
      <w:r>
        <w:rPr>
          <w:rFonts w:cs="Arial"/>
          <w:lang w:bidi="en-US"/>
        </w:rPr>
        <w:t>према</w:t>
      </w:r>
      <w:r w:rsidR="00F6794E">
        <w:rPr>
          <w:rFonts w:cs="Arial"/>
          <w:lang w:bidi="en-US"/>
        </w:rPr>
        <w:t xml:space="preserve"> </w:t>
      </w:r>
      <w:r>
        <w:rPr>
          <w:rFonts w:cs="Arial"/>
          <w:lang w:bidi="en-US"/>
        </w:rPr>
        <w:t>нару</w:t>
      </w:r>
      <w:r w:rsidR="00F6794E">
        <w:rPr>
          <w:rFonts w:cs="Arial"/>
          <w:lang w:bidi="en-US"/>
        </w:rPr>
        <w:t>ч</w:t>
      </w:r>
      <w:r>
        <w:rPr>
          <w:rFonts w:cs="Arial"/>
          <w:lang w:bidi="en-US"/>
        </w:rPr>
        <w:t>иоцу</w:t>
      </w:r>
    </w:p>
    <w:p w:rsidR="00E534BE" w:rsidRPr="001A1BED" w:rsidRDefault="00052CE5" w:rsidP="00E534BE">
      <w:pPr>
        <w:pStyle w:val="KDPodnaslov2"/>
        <w:numPr>
          <w:ilvl w:val="1"/>
          <w:numId w:val="19"/>
        </w:numPr>
        <w:spacing w:before="0"/>
        <w:jc w:val="both"/>
        <w:rPr>
          <w:rFonts w:cs="Arial"/>
          <w:lang w:val="sr-Cyrl-RS"/>
        </w:rPr>
      </w:pPr>
      <w:bookmarkStart w:id="227" w:name="_Toc441651587"/>
      <w:bookmarkStart w:id="228" w:name="_Toc442559898"/>
      <w:r>
        <w:rPr>
          <w:rFonts w:cs="Arial"/>
        </w:rPr>
        <w:t>Понуђена</w:t>
      </w:r>
      <w:r w:rsidR="008D2B23" w:rsidRPr="00F10346">
        <w:rPr>
          <w:rFonts w:cs="Arial"/>
        </w:rPr>
        <w:t xml:space="preserve"> </w:t>
      </w:r>
      <w:r>
        <w:rPr>
          <w:rFonts w:cs="Arial"/>
        </w:rPr>
        <w:t>цена</w:t>
      </w:r>
      <w:bookmarkEnd w:id="227"/>
      <w:bookmarkEnd w:id="228"/>
    </w:p>
    <w:p w:rsidR="008D2B23" w:rsidRPr="00F10346" w:rsidRDefault="00052CE5" w:rsidP="008D2B23">
      <w:pPr>
        <w:pStyle w:val="KDParagraf"/>
        <w:spacing w:before="0"/>
        <w:rPr>
          <w:rFonts w:cs="Arial"/>
          <w:color w:val="00B0F0"/>
        </w:rPr>
      </w:pPr>
      <w:proofErr w:type="gramStart"/>
      <w:r>
        <w:rPr>
          <w:rFonts w:cs="Arial"/>
        </w:rPr>
        <w:t>Цена</w:t>
      </w:r>
      <w:r w:rsidR="008D2B23" w:rsidRPr="00266FE9">
        <w:rPr>
          <w:rFonts w:cs="Arial"/>
        </w:rPr>
        <w:t xml:space="preserve"> </w:t>
      </w:r>
      <w:r>
        <w:rPr>
          <w:rFonts w:cs="Arial"/>
        </w:rPr>
        <w:t>се</w:t>
      </w:r>
      <w:r w:rsidR="008D2B23" w:rsidRPr="00266FE9">
        <w:rPr>
          <w:rFonts w:cs="Arial"/>
        </w:rPr>
        <w:t xml:space="preserve"> </w:t>
      </w:r>
      <w:r>
        <w:rPr>
          <w:rFonts w:cs="Arial"/>
        </w:rPr>
        <w:t>исказује</w:t>
      </w:r>
      <w:r w:rsidR="008D2B23" w:rsidRPr="00266FE9">
        <w:rPr>
          <w:rFonts w:cs="Arial"/>
        </w:rPr>
        <w:t xml:space="preserve"> </w:t>
      </w:r>
      <w:r>
        <w:rPr>
          <w:rFonts w:cs="Arial"/>
        </w:rPr>
        <w:t>у</w:t>
      </w:r>
      <w:r w:rsidR="008D2B23" w:rsidRPr="00F10346">
        <w:rPr>
          <w:rFonts w:cs="Arial"/>
          <w:color w:val="00B0F0"/>
        </w:rPr>
        <w:t xml:space="preserve"> </w:t>
      </w:r>
      <w:r>
        <w:rPr>
          <w:rFonts w:cs="Arial"/>
        </w:rPr>
        <w:t>динарима</w:t>
      </w:r>
      <w:r w:rsidR="008D2B23" w:rsidRPr="00EB7B84">
        <w:rPr>
          <w:rFonts w:cs="Arial"/>
        </w:rPr>
        <w:t xml:space="preserve">, </w:t>
      </w:r>
      <w:r>
        <w:rPr>
          <w:rFonts w:cs="Arial"/>
        </w:rPr>
        <w:t>без</w:t>
      </w:r>
      <w:r w:rsidR="008D2B23" w:rsidRPr="00EB7B84">
        <w:rPr>
          <w:rFonts w:cs="Arial"/>
        </w:rPr>
        <w:t xml:space="preserve"> </w:t>
      </w:r>
      <w:r>
        <w:rPr>
          <w:rFonts w:cs="Arial"/>
        </w:rPr>
        <w:t>пореза</w:t>
      </w:r>
      <w:r w:rsidR="008D2B23" w:rsidRPr="00EB7B84">
        <w:rPr>
          <w:rFonts w:cs="Arial"/>
        </w:rPr>
        <w:t xml:space="preserve"> </w:t>
      </w:r>
      <w:r>
        <w:rPr>
          <w:rFonts w:cs="Arial"/>
        </w:rPr>
        <w:t>на</w:t>
      </w:r>
      <w:r w:rsidR="008D2B23" w:rsidRPr="00EB7B84">
        <w:rPr>
          <w:rFonts w:cs="Arial"/>
        </w:rPr>
        <w:t xml:space="preserve"> </w:t>
      </w:r>
      <w:r>
        <w:rPr>
          <w:rFonts w:cs="Arial"/>
        </w:rPr>
        <w:t>додату</w:t>
      </w:r>
      <w:r w:rsidR="008D2B23" w:rsidRPr="00EB7B84">
        <w:rPr>
          <w:rFonts w:cs="Arial"/>
        </w:rPr>
        <w:t xml:space="preserve"> </w:t>
      </w:r>
      <w:r>
        <w:rPr>
          <w:rFonts w:cs="Arial"/>
        </w:rPr>
        <w:t>вредност</w:t>
      </w:r>
      <w:r w:rsidR="008D2B23" w:rsidRPr="00EB7B84">
        <w:rPr>
          <w:rFonts w:cs="Arial"/>
        </w:rPr>
        <w:t>.</w:t>
      </w:r>
      <w:proofErr w:type="gramEnd"/>
    </w:p>
    <w:p w:rsidR="00011DCA" w:rsidRPr="00F10346" w:rsidRDefault="00052CE5" w:rsidP="00011DCA">
      <w:pPr>
        <w:pStyle w:val="KDParagraf"/>
        <w:spacing w:before="0"/>
        <w:rPr>
          <w:rFonts w:cs="Arial"/>
        </w:rPr>
      </w:pPr>
      <w:proofErr w:type="gramStart"/>
      <w:r>
        <w:rPr>
          <w:rFonts w:cs="Arial"/>
        </w:rPr>
        <w:lastRenderedPageBreak/>
        <w:t>Једини</w:t>
      </w:r>
      <w:r w:rsidR="00011DCA" w:rsidRPr="00F10346">
        <w:rPr>
          <w:rFonts w:cs="Arial"/>
        </w:rPr>
        <w:t>ч</w:t>
      </w:r>
      <w:r>
        <w:rPr>
          <w:rFonts w:cs="Arial"/>
        </w:rPr>
        <w:t>не</w:t>
      </w:r>
      <w:r w:rsidR="00011DCA" w:rsidRPr="00F10346">
        <w:rPr>
          <w:rFonts w:cs="Arial"/>
        </w:rPr>
        <w:t xml:space="preserve"> </w:t>
      </w:r>
      <w:r>
        <w:rPr>
          <w:rFonts w:cs="Arial"/>
        </w:rPr>
        <w:t>цене</w:t>
      </w:r>
      <w:r w:rsidR="00011DCA" w:rsidRPr="00F10346">
        <w:rPr>
          <w:rFonts w:cs="Arial"/>
        </w:rPr>
        <w:t xml:space="preserve"> </w:t>
      </w:r>
      <w:r>
        <w:rPr>
          <w:rFonts w:cs="Arial"/>
        </w:rPr>
        <w:t>и</w:t>
      </w:r>
      <w:r w:rsidR="00011DCA" w:rsidRPr="00F10346">
        <w:rPr>
          <w:rFonts w:cs="Arial"/>
        </w:rPr>
        <w:t xml:space="preserve"> </w:t>
      </w:r>
      <w:r>
        <w:rPr>
          <w:rFonts w:cs="Arial"/>
        </w:rPr>
        <w:t>укупно</w:t>
      </w:r>
      <w:r w:rsidR="00011DCA" w:rsidRPr="00F10346">
        <w:rPr>
          <w:rFonts w:cs="Arial"/>
        </w:rPr>
        <w:t xml:space="preserve"> </w:t>
      </w:r>
      <w:r>
        <w:rPr>
          <w:rFonts w:cs="Arial"/>
        </w:rPr>
        <w:t>понуђена</w:t>
      </w:r>
      <w:r w:rsidR="00011DCA" w:rsidRPr="00F10346">
        <w:rPr>
          <w:rFonts w:cs="Arial"/>
        </w:rPr>
        <w:t xml:space="preserve"> </w:t>
      </w:r>
      <w:r>
        <w:rPr>
          <w:rFonts w:cs="Arial"/>
        </w:rPr>
        <w:t>цена</w:t>
      </w:r>
      <w:r w:rsidR="00011DCA" w:rsidRPr="00F10346">
        <w:rPr>
          <w:rFonts w:cs="Arial"/>
        </w:rPr>
        <w:t xml:space="preserve"> </w:t>
      </w:r>
      <w:r>
        <w:rPr>
          <w:rFonts w:cs="Arial"/>
        </w:rPr>
        <w:t>морају</w:t>
      </w:r>
      <w:r w:rsidR="00011DCA" w:rsidRPr="00F10346">
        <w:rPr>
          <w:rFonts w:cs="Arial"/>
        </w:rPr>
        <w:t xml:space="preserve"> </w:t>
      </w:r>
      <w:r>
        <w:rPr>
          <w:rFonts w:cs="Arial"/>
        </w:rPr>
        <w:t>бити</w:t>
      </w:r>
      <w:r w:rsidR="00011DCA" w:rsidRPr="00F10346">
        <w:rPr>
          <w:rFonts w:cs="Arial"/>
        </w:rPr>
        <w:t xml:space="preserve"> </w:t>
      </w:r>
      <w:r>
        <w:rPr>
          <w:rFonts w:cs="Arial"/>
        </w:rPr>
        <w:t>изражене</w:t>
      </w:r>
      <w:r w:rsidR="00011DCA" w:rsidRPr="00F10346">
        <w:rPr>
          <w:rFonts w:cs="Arial"/>
        </w:rPr>
        <w:t xml:space="preserve"> </w:t>
      </w:r>
      <w:r>
        <w:rPr>
          <w:rFonts w:cs="Arial"/>
        </w:rPr>
        <w:t>са</w:t>
      </w:r>
      <w:r w:rsidR="00011DCA" w:rsidRPr="00F10346">
        <w:rPr>
          <w:rFonts w:cs="Arial"/>
        </w:rPr>
        <w:t xml:space="preserve"> </w:t>
      </w:r>
      <w:r>
        <w:rPr>
          <w:rFonts w:cs="Arial"/>
        </w:rPr>
        <w:t>две</w:t>
      </w:r>
      <w:r w:rsidR="00011DCA" w:rsidRPr="00F10346">
        <w:rPr>
          <w:rFonts w:cs="Arial"/>
        </w:rPr>
        <w:t xml:space="preserve"> </w:t>
      </w:r>
      <w:r>
        <w:rPr>
          <w:rFonts w:cs="Arial"/>
        </w:rPr>
        <w:t>децимале</w:t>
      </w:r>
      <w:r w:rsidR="00011DCA" w:rsidRPr="00F10346">
        <w:rPr>
          <w:rFonts w:cs="Arial"/>
        </w:rPr>
        <w:t xml:space="preserve"> </w:t>
      </w:r>
      <w:r>
        <w:rPr>
          <w:rFonts w:cs="Arial"/>
        </w:rPr>
        <w:t>у</w:t>
      </w:r>
      <w:r w:rsidR="00011DCA" w:rsidRPr="00F10346">
        <w:rPr>
          <w:rFonts w:cs="Arial"/>
        </w:rPr>
        <w:t xml:space="preserve"> </w:t>
      </w:r>
      <w:r>
        <w:rPr>
          <w:rFonts w:cs="Arial"/>
        </w:rPr>
        <w:t>складу</w:t>
      </w:r>
      <w:r w:rsidR="00011DCA" w:rsidRPr="00F10346">
        <w:rPr>
          <w:rFonts w:cs="Arial"/>
        </w:rPr>
        <w:t xml:space="preserve"> </w:t>
      </w:r>
      <w:r>
        <w:rPr>
          <w:rFonts w:cs="Arial"/>
        </w:rPr>
        <w:t>са</w:t>
      </w:r>
      <w:r w:rsidR="00011DCA" w:rsidRPr="00F10346">
        <w:rPr>
          <w:rFonts w:cs="Arial"/>
        </w:rPr>
        <w:t xml:space="preserve"> </w:t>
      </w:r>
      <w:r>
        <w:rPr>
          <w:rFonts w:cs="Arial"/>
        </w:rPr>
        <w:t>правилом</w:t>
      </w:r>
      <w:r w:rsidR="00011DCA" w:rsidRPr="00F10346">
        <w:rPr>
          <w:rFonts w:cs="Arial"/>
        </w:rPr>
        <w:t xml:space="preserve"> </w:t>
      </w:r>
      <w:r>
        <w:rPr>
          <w:rFonts w:cs="Arial"/>
        </w:rPr>
        <w:t>заокруживања</w:t>
      </w:r>
      <w:r w:rsidR="00011DCA" w:rsidRPr="00F10346">
        <w:rPr>
          <w:rFonts w:cs="Arial"/>
        </w:rPr>
        <w:t xml:space="preserve"> </w:t>
      </w:r>
      <w:r>
        <w:rPr>
          <w:rFonts w:cs="Arial"/>
        </w:rPr>
        <w:t>бројева</w:t>
      </w:r>
      <w:r w:rsidR="00011DCA" w:rsidRPr="00F10346">
        <w:rPr>
          <w:rFonts w:cs="Arial"/>
        </w:rPr>
        <w:t>.</w:t>
      </w:r>
      <w:r>
        <w:rPr>
          <w:rFonts w:cs="Arial"/>
        </w:rPr>
        <w:t>У</w:t>
      </w:r>
      <w:r w:rsidR="00011DCA" w:rsidRPr="00F10346">
        <w:rPr>
          <w:rFonts w:cs="Arial"/>
        </w:rPr>
        <w:t xml:space="preserve"> </w:t>
      </w:r>
      <w:r>
        <w:rPr>
          <w:rFonts w:cs="Arial"/>
        </w:rPr>
        <w:t>слу</w:t>
      </w:r>
      <w:r w:rsidR="00011DCA" w:rsidRPr="00F10346">
        <w:rPr>
          <w:rFonts w:cs="Arial"/>
        </w:rPr>
        <w:t>ч</w:t>
      </w:r>
      <w:r>
        <w:rPr>
          <w:rFonts w:cs="Arial"/>
        </w:rPr>
        <w:t>ају</w:t>
      </w:r>
      <w:r w:rsidR="00011DCA" w:rsidRPr="00F10346">
        <w:rPr>
          <w:rFonts w:cs="Arial"/>
        </w:rPr>
        <w:t xml:space="preserve"> </w:t>
      </w:r>
      <w:r>
        <w:rPr>
          <w:rFonts w:cs="Arial"/>
        </w:rPr>
        <w:t>ра</w:t>
      </w:r>
      <w:r w:rsidR="00011DCA" w:rsidRPr="00F10346">
        <w:rPr>
          <w:rFonts w:cs="Arial"/>
        </w:rPr>
        <w:t>ч</w:t>
      </w:r>
      <w:r>
        <w:rPr>
          <w:rFonts w:cs="Arial"/>
        </w:rPr>
        <w:t>унске</w:t>
      </w:r>
      <w:r w:rsidR="00011DCA" w:rsidRPr="00F10346">
        <w:rPr>
          <w:rFonts w:cs="Arial"/>
        </w:rPr>
        <w:t xml:space="preserve"> </w:t>
      </w:r>
      <w:r>
        <w:rPr>
          <w:rFonts w:cs="Arial"/>
        </w:rPr>
        <w:t>гре</w:t>
      </w:r>
      <w:r w:rsidR="00011DCA" w:rsidRPr="00F10346">
        <w:rPr>
          <w:rFonts w:cs="Arial"/>
        </w:rPr>
        <w:t>ш</w:t>
      </w:r>
      <w:r>
        <w:rPr>
          <w:rFonts w:cs="Arial"/>
        </w:rPr>
        <w:t>ке</w:t>
      </w:r>
      <w:r w:rsidR="00011DCA" w:rsidRPr="00F10346">
        <w:rPr>
          <w:rFonts w:cs="Arial"/>
        </w:rPr>
        <w:t xml:space="preserve"> </w:t>
      </w:r>
      <w:r>
        <w:rPr>
          <w:rFonts w:cs="Arial"/>
        </w:rPr>
        <w:t>меродавна</w:t>
      </w:r>
      <w:r w:rsidR="00011DCA" w:rsidRPr="00F10346">
        <w:rPr>
          <w:rFonts w:cs="Arial"/>
        </w:rPr>
        <w:t xml:space="preserve"> </w:t>
      </w:r>
      <w:r>
        <w:rPr>
          <w:rFonts w:cs="Arial"/>
        </w:rPr>
        <w:t>ће</w:t>
      </w:r>
      <w:r w:rsidR="00011DCA" w:rsidRPr="00F10346">
        <w:rPr>
          <w:rFonts w:cs="Arial"/>
        </w:rPr>
        <w:t xml:space="preserve"> </w:t>
      </w:r>
      <w:r>
        <w:rPr>
          <w:rFonts w:cs="Arial"/>
        </w:rPr>
        <w:t>бити</w:t>
      </w:r>
      <w:r w:rsidR="00011DCA" w:rsidRPr="00F10346">
        <w:rPr>
          <w:rFonts w:cs="Arial"/>
        </w:rPr>
        <w:t xml:space="preserve"> </w:t>
      </w:r>
      <w:r>
        <w:rPr>
          <w:rFonts w:cs="Arial"/>
        </w:rPr>
        <w:t>једини</w:t>
      </w:r>
      <w:r w:rsidR="00011DCA" w:rsidRPr="00F10346">
        <w:rPr>
          <w:rFonts w:cs="Arial"/>
        </w:rPr>
        <w:t>ч</w:t>
      </w:r>
      <w:r>
        <w:rPr>
          <w:rFonts w:cs="Arial"/>
        </w:rPr>
        <w:t>на</w:t>
      </w:r>
      <w:r w:rsidR="00011DCA" w:rsidRPr="00F10346">
        <w:rPr>
          <w:rFonts w:cs="Arial"/>
        </w:rPr>
        <w:t xml:space="preserve"> </w:t>
      </w:r>
      <w:r>
        <w:rPr>
          <w:rFonts w:cs="Arial"/>
        </w:rPr>
        <w:t>цена</w:t>
      </w:r>
      <w:r w:rsidR="00011DCA" w:rsidRPr="00F10346">
        <w:rPr>
          <w:rFonts w:cs="Arial"/>
        </w:rPr>
        <w:t>.</w:t>
      </w:r>
      <w:proofErr w:type="gramEnd"/>
    </w:p>
    <w:p w:rsidR="002E2F11" w:rsidRPr="00F10346" w:rsidRDefault="00052CE5" w:rsidP="002E2F11">
      <w:pPr>
        <w:pStyle w:val="KDParagraf"/>
        <w:spacing w:before="0"/>
        <w:rPr>
          <w:rFonts w:cs="Arial"/>
        </w:rPr>
      </w:pPr>
      <w:proofErr w:type="gramStart"/>
      <w:r>
        <w:rPr>
          <w:rFonts w:cs="Arial"/>
        </w:rPr>
        <w:t>Понуда</w:t>
      </w:r>
      <w:r w:rsidR="002E2F11" w:rsidRPr="00F10346">
        <w:rPr>
          <w:rFonts w:cs="Arial"/>
        </w:rPr>
        <w:t xml:space="preserve"> </w:t>
      </w:r>
      <w:r>
        <w:rPr>
          <w:rFonts w:cs="Arial"/>
        </w:rPr>
        <w:t>која</w:t>
      </w:r>
      <w:r w:rsidR="002E2F11" w:rsidRPr="00F10346">
        <w:rPr>
          <w:rFonts w:cs="Arial"/>
        </w:rPr>
        <w:t xml:space="preserve"> </w:t>
      </w:r>
      <w:r>
        <w:rPr>
          <w:rFonts w:cs="Arial"/>
        </w:rPr>
        <w:t>је</w:t>
      </w:r>
      <w:r w:rsidR="002E2F11" w:rsidRPr="00F10346">
        <w:rPr>
          <w:rFonts w:cs="Arial"/>
        </w:rPr>
        <w:t xml:space="preserve"> </w:t>
      </w:r>
      <w:r>
        <w:rPr>
          <w:rFonts w:cs="Arial"/>
        </w:rPr>
        <w:t>изражена</w:t>
      </w:r>
      <w:r w:rsidR="002E2F11" w:rsidRPr="00F10346">
        <w:rPr>
          <w:rFonts w:cs="Arial"/>
        </w:rPr>
        <w:t xml:space="preserve"> </w:t>
      </w:r>
      <w:r>
        <w:rPr>
          <w:rFonts w:cs="Arial"/>
        </w:rPr>
        <w:t>у</w:t>
      </w:r>
      <w:r w:rsidR="002E2F11" w:rsidRPr="00F10346">
        <w:rPr>
          <w:rFonts w:cs="Arial"/>
        </w:rPr>
        <w:t xml:space="preserve"> </w:t>
      </w:r>
      <w:r>
        <w:rPr>
          <w:rFonts w:cs="Arial"/>
        </w:rPr>
        <w:t>две</w:t>
      </w:r>
      <w:r w:rsidR="002E2F11" w:rsidRPr="00F10346">
        <w:rPr>
          <w:rFonts w:cs="Arial"/>
        </w:rPr>
        <w:t xml:space="preserve"> </w:t>
      </w:r>
      <w:r>
        <w:rPr>
          <w:rFonts w:cs="Arial"/>
        </w:rPr>
        <w:t>валуте</w:t>
      </w:r>
      <w:r w:rsidR="002E2F11" w:rsidRPr="00F10346">
        <w:rPr>
          <w:rFonts w:cs="Arial"/>
        </w:rPr>
        <w:t xml:space="preserve">, </w:t>
      </w:r>
      <w:r>
        <w:rPr>
          <w:rFonts w:cs="Arial"/>
        </w:rPr>
        <w:t>сматраће</w:t>
      </w:r>
      <w:r w:rsidR="002E2F11" w:rsidRPr="00F10346">
        <w:rPr>
          <w:rFonts w:cs="Arial"/>
        </w:rPr>
        <w:t xml:space="preserve"> </w:t>
      </w:r>
      <w:r>
        <w:rPr>
          <w:rFonts w:cs="Arial"/>
        </w:rPr>
        <w:t>се</w:t>
      </w:r>
      <w:r w:rsidR="002E2F11" w:rsidRPr="00F10346">
        <w:rPr>
          <w:rFonts w:cs="Arial"/>
        </w:rPr>
        <w:t xml:space="preserve"> </w:t>
      </w:r>
      <w:r>
        <w:rPr>
          <w:rFonts w:cs="Arial"/>
        </w:rPr>
        <w:t>неприхватљивом</w:t>
      </w:r>
      <w:r w:rsidR="002E2F11" w:rsidRPr="00F10346">
        <w:rPr>
          <w:rFonts w:cs="Arial"/>
        </w:rPr>
        <w:t>.</w:t>
      </w:r>
      <w:proofErr w:type="gramEnd"/>
    </w:p>
    <w:p w:rsidR="002E2F11" w:rsidRPr="003C6DA9" w:rsidRDefault="00052CE5" w:rsidP="002E2F11">
      <w:pPr>
        <w:pStyle w:val="KDParagraf"/>
        <w:spacing w:before="0"/>
        <w:rPr>
          <w:rFonts w:cs="Arial"/>
          <w:color w:val="FF0000"/>
          <w:lang w:val="sr-Cyrl-RS"/>
        </w:rPr>
      </w:pPr>
      <w:r>
        <w:rPr>
          <w:rFonts w:cs="Arial"/>
        </w:rPr>
        <w:t>Понуђена</w:t>
      </w:r>
      <w:r w:rsidR="002E2F11" w:rsidRPr="00F10346">
        <w:rPr>
          <w:rFonts w:cs="Arial"/>
        </w:rPr>
        <w:t xml:space="preserve"> </w:t>
      </w:r>
      <w:r>
        <w:rPr>
          <w:rFonts w:cs="Arial"/>
        </w:rPr>
        <w:t>цена</w:t>
      </w:r>
      <w:r w:rsidR="002E2F11" w:rsidRPr="00F10346">
        <w:rPr>
          <w:rFonts w:cs="Arial"/>
        </w:rPr>
        <w:t xml:space="preserve"> </w:t>
      </w:r>
      <w:r>
        <w:rPr>
          <w:rFonts w:cs="Arial"/>
        </w:rPr>
        <w:t>укљу</w:t>
      </w:r>
      <w:r w:rsidR="002E2F11" w:rsidRPr="00F10346">
        <w:rPr>
          <w:rFonts w:cs="Arial"/>
        </w:rPr>
        <w:t>ч</w:t>
      </w:r>
      <w:r>
        <w:rPr>
          <w:rFonts w:cs="Arial"/>
        </w:rPr>
        <w:t>ује</w:t>
      </w:r>
      <w:r w:rsidR="002E2F11" w:rsidRPr="00F10346">
        <w:rPr>
          <w:rFonts w:cs="Arial"/>
        </w:rPr>
        <w:t xml:space="preserve"> </w:t>
      </w:r>
      <w:r>
        <w:rPr>
          <w:rFonts w:cs="Arial"/>
        </w:rPr>
        <w:t>све</w:t>
      </w:r>
      <w:r w:rsidR="002E2F11" w:rsidRPr="00F10346">
        <w:rPr>
          <w:rFonts w:cs="Arial"/>
        </w:rPr>
        <w:t xml:space="preserve"> </w:t>
      </w:r>
      <w:r>
        <w:rPr>
          <w:rFonts w:cs="Arial"/>
        </w:rPr>
        <w:t>тро</w:t>
      </w:r>
      <w:r w:rsidR="002E2F11" w:rsidRPr="00F10346">
        <w:rPr>
          <w:rFonts w:cs="Arial"/>
        </w:rPr>
        <w:t>ш</w:t>
      </w:r>
      <w:r>
        <w:rPr>
          <w:rFonts w:cs="Arial"/>
        </w:rPr>
        <w:t>кове</w:t>
      </w:r>
      <w:r w:rsidR="002E2F11" w:rsidRPr="00F10346">
        <w:rPr>
          <w:rFonts w:cs="Arial"/>
        </w:rPr>
        <w:t xml:space="preserve"> </w:t>
      </w:r>
      <w:r>
        <w:rPr>
          <w:rFonts w:cs="Arial"/>
        </w:rPr>
        <w:t>реализације</w:t>
      </w:r>
      <w:r w:rsidR="002E2F11" w:rsidRPr="00F10346">
        <w:rPr>
          <w:rFonts w:cs="Arial"/>
        </w:rPr>
        <w:t xml:space="preserve"> </w:t>
      </w:r>
      <w:r>
        <w:rPr>
          <w:rFonts w:cs="Arial"/>
        </w:rPr>
        <w:t>предмета</w:t>
      </w:r>
      <w:r w:rsidR="002E2F11" w:rsidRPr="00F10346">
        <w:rPr>
          <w:rFonts w:cs="Arial"/>
        </w:rPr>
        <w:t xml:space="preserve"> </w:t>
      </w:r>
      <w:r>
        <w:rPr>
          <w:rFonts w:cs="Arial"/>
        </w:rPr>
        <w:t>набавке</w:t>
      </w:r>
      <w:r w:rsidR="002E2F11" w:rsidRPr="00F10346">
        <w:rPr>
          <w:rFonts w:cs="Arial"/>
        </w:rPr>
        <w:t xml:space="preserve"> </w:t>
      </w:r>
      <w:r>
        <w:rPr>
          <w:rFonts w:cs="Arial"/>
        </w:rPr>
        <w:t>до</w:t>
      </w:r>
      <w:r w:rsidR="002E2F11" w:rsidRPr="00F10346">
        <w:rPr>
          <w:rFonts w:cs="Arial"/>
        </w:rPr>
        <w:t xml:space="preserve"> </w:t>
      </w:r>
      <w:r>
        <w:rPr>
          <w:rFonts w:cs="Arial"/>
        </w:rPr>
        <w:t>места</w:t>
      </w:r>
      <w:r w:rsidR="002E2F11" w:rsidRPr="00F10346">
        <w:rPr>
          <w:rFonts w:cs="Arial"/>
        </w:rPr>
        <w:t xml:space="preserve"> </w:t>
      </w:r>
      <w:r>
        <w:rPr>
          <w:rFonts w:cs="Arial"/>
        </w:rPr>
        <w:t>испоруке</w:t>
      </w:r>
      <w:r w:rsidR="002E2F11" w:rsidRPr="00F10346">
        <w:rPr>
          <w:rFonts w:cs="Arial"/>
        </w:rPr>
        <w:t xml:space="preserve">, </w:t>
      </w:r>
      <w:r>
        <w:rPr>
          <w:rFonts w:cs="Arial"/>
        </w:rPr>
        <w:t>као</w:t>
      </w:r>
      <w:r w:rsidR="002E2F11" w:rsidRPr="00F10346">
        <w:rPr>
          <w:rFonts w:cs="Arial"/>
        </w:rPr>
        <w:t xml:space="preserve"> </w:t>
      </w:r>
      <w:r>
        <w:rPr>
          <w:rFonts w:cs="Arial"/>
        </w:rPr>
        <w:t>и</w:t>
      </w:r>
      <w:r w:rsidR="002E2F11" w:rsidRPr="00F10346">
        <w:rPr>
          <w:rFonts w:cs="Arial"/>
        </w:rPr>
        <w:t xml:space="preserve"> </w:t>
      </w:r>
      <w:r>
        <w:rPr>
          <w:rFonts w:cs="Arial"/>
        </w:rPr>
        <w:t>све</w:t>
      </w:r>
      <w:r w:rsidR="002E2F11" w:rsidRPr="00F10346">
        <w:rPr>
          <w:rFonts w:cs="Arial"/>
        </w:rPr>
        <w:t xml:space="preserve"> </w:t>
      </w:r>
      <w:r>
        <w:rPr>
          <w:rFonts w:cs="Arial"/>
        </w:rPr>
        <w:t>зависне</w:t>
      </w:r>
      <w:r w:rsidR="002E2F11" w:rsidRPr="00F10346">
        <w:rPr>
          <w:rFonts w:cs="Arial"/>
        </w:rPr>
        <w:t xml:space="preserve"> </w:t>
      </w:r>
      <w:proofErr w:type="gramStart"/>
      <w:r>
        <w:rPr>
          <w:rFonts w:cs="Arial"/>
        </w:rPr>
        <w:t>тро</w:t>
      </w:r>
      <w:r w:rsidR="002E2F11" w:rsidRPr="00F10346">
        <w:rPr>
          <w:rFonts w:cs="Arial"/>
        </w:rPr>
        <w:t>ш</w:t>
      </w:r>
      <w:r>
        <w:rPr>
          <w:rFonts w:cs="Arial"/>
        </w:rPr>
        <w:t>кове</w:t>
      </w:r>
      <w:r w:rsidR="002E2F11" w:rsidRPr="00F10346">
        <w:rPr>
          <w:rFonts w:cs="Arial"/>
        </w:rPr>
        <w:t xml:space="preserve"> </w:t>
      </w:r>
      <w:r w:rsidR="003C6DA9">
        <w:rPr>
          <w:rFonts w:cs="Arial"/>
          <w:lang w:val="sr-Cyrl-RS"/>
        </w:rPr>
        <w:t>.</w:t>
      </w:r>
      <w:proofErr w:type="gramEnd"/>
    </w:p>
    <w:p w:rsidR="00AA5696" w:rsidRPr="002D0963" w:rsidRDefault="00052CE5" w:rsidP="002E2F11">
      <w:pPr>
        <w:pStyle w:val="KDParagraf"/>
        <w:spacing w:before="0"/>
        <w:rPr>
          <w:rFonts w:cs="Arial"/>
          <w:lang w:val="sr-Cyrl-RS"/>
        </w:rPr>
      </w:pPr>
      <w:proofErr w:type="gramStart"/>
      <w:r>
        <w:rPr>
          <w:rFonts w:cs="Arial"/>
        </w:rPr>
        <w:t>Ако</w:t>
      </w:r>
      <w:r w:rsidR="002E2F11" w:rsidRPr="00F10346">
        <w:rPr>
          <w:rFonts w:cs="Arial"/>
        </w:rPr>
        <w:t xml:space="preserve"> </w:t>
      </w:r>
      <w:r>
        <w:rPr>
          <w:rFonts w:cs="Arial"/>
        </w:rPr>
        <w:t>је</w:t>
      </w:r>
      <w:r w:rsidR="002E2F11" w:rsidRPr="00F10346">
        <w:rPr>
          <w:rFonts w:cs="Arial"/>
        </w:rPr>
        <w:t xml:space="preserve"> </w:t>
      </w:r>
      <w:r>
        <w:rPr>
          <w:rFonts w:cs="Arial"/>
        </w:rPr>
        <w:t>у</w:t>
      </w:r>
      <w:r w:rsidR="002E2F11" w:rsidRPr="00F10346">
        <w:rPr>
          <w:rFonts w:cs="Arial"/>
        </w:rPr>
        <w:t xml:space="preserve"> </w:t>
      </w:r>
      <w:r>
        <w:rPr>
          <w:rFonts w:cs="Arial"/>
        </w:rPr>
        <w:t>понуди</w:t>
      </w:r>
      <w:r w:rsidR="002E2F11" w:rsidRPr="00F10346">
        <w:rPr>
          <w:rFonts w:cs="Arial"/>
        </w:rPr>
        <w:t xml:space="preserve"> </w:t>
      </w:r>
      <w:r>
        <w:rPr>
          <w:rFonts w:cs="Arial"/>
        </w:rPr>
        <w:t>исказана</w:t>
      </w:r>
      <w:r w:rsidR="002E2F11" w:rsidRPr="00F10346">
        <w:rPr>
          <w:rFonts w:cs="Arial"/>
        </w:rPr>
        <w:t xml:space="preserve"> </w:t>
      </w:r>
      <w:r>
        <w:rPr>
          <w:rFonts w:cs="Arial"/>
        </w:rPr>
        <w:t>неуоби</w:t>
      </w:r>
      <w:r w:rsidR="002E2F11" w:rsidRPr="00F10346">
        <w:rPr>
          <w:rFonts w:cs="Arial"/>
        </w:rPr>
        <w:t>ч</w:t>
      </w:r>
      <w:r>
        <w:rPr>
          <w:rFonts w:cs="Arial"/>
        </w:rPr>
        <w:t>ајено</w:t>
      </w:r>
      <w:r w:rsidR="002E2F11" w:rsidRPr="00F10346">
        <w:rPr>
          <w:rFonts w:cs="Arial"/>
        </w:rPr>
        <w:t xml:space="preserve"> </w:t>
      </w:r>
      <w:r>
        <w:rPr>
          <w:rFonts w:cs="Arial"/>
        </w:rPr>
        <w:t>ниска</w:t>
      </w:r>
      <w:r w:rsidR="002E2F11" w:rsidRPr="00F10346">
        <w:rPr>
          <w:rFonts w:cs="Arial"/>
        </w:rPr>
        <w:t xml:space="preserve"> </w:t>
      </w:r>
      <w:r>
        <w:rPr>
          <w:rFonts w:cs="Arial"/>
        </w:rPr>
        <w:t>цена</w:t>
      </w:r>
      <w:r w:rsidR="002E2F11" w:rsidRPr="00F10346">
        <w:rPr>
          <w:rFonts w:cs="Arial"/>
        </w:rPr>
        <w:t xml:space="preserve">, </w:t>
      </w:r>
      <w:r>
        <w:rPr>
          <w:rFonts w:cs="Arial"/>
        </w:rPr>
        <w:t>Нару</w:t>
      </w:r>
      <w:r w:rsidR="002E2F11" w:rsidRPr="00F10346">
        <w:rPr>
          <w:rFonts w:cs="Arial"/>
        </w:rPr>
        <w:t>ч</w:t>
      </w:r>
      <w:r>
        <w:rPr>
          <w:rFonts w:cs="Arial"/>
        </w:rPr>
        <w:t>илац</w:t>
      </w:r>
      <w:r w:rsidR="002E2F11" w:rsidRPr="00F10346">
        <w:rPr>
          <w:rFonts w:cs="Arial"/>
        </w:rPr>
        <w:t xml:space="preserve"> </w:t>
      </w:r>
      <w:r>
        <w:rPr>
          <w:rFonts w:cs="Arial"/>
        </w:rPr>
        <w:t>ће</w:t>
      </w:r>
      <w:r w:rsidR="002E2F11" w:rsidRPr="00F10346">
        <w:rPr>
          <w:rFonts w:cs="Arial"/>
        </w:rPr>
        <w:t xml:space="preserve"> </w:t>
      </w:r>
      <w:r>
        <w:rPr>
          <w:rFonts w:cs="Arial"/>
        </w:rPr>
        <w:t>поступити</w:t>
      </w:r>
      <w:r w:rsidR="002E2F11" w:rsidRPr="00F10346">
        <w:rPr>
          <w:rFonts w:cs="Arial"/>
        </w:rPr>
        <w:t xml:space="preserve"> </w:t>
      </w:r>
      <w:r>
        <w:rPr>
          <w:rFonts w:cs="Arial"/>
        </w:rPr>
        <w:t>у</w:t>
      </w:r>
      <w:r w:rsidR="002E2F11" w:rsidRPr="00F10346">
        <w:rPr>
          <w:rFonts w:cs="Arial"/>
        </w:rPr>
        <w:t xml:space="preserve"> </w:t>
      </w:r>
      <w:r>
        <w:rPr>
          <w:rFonts w:cs="Arial"/>
        </w:rPr>
        <w:t>складу</w:t>
      </w:r>
      <w:r w:rsidR="002E2F11" w:rsidRPr="00F10346">
        <w:rPr>
          <w:rFonts w:cs="Arial"/>
        </w:rPr>
        <w:t xml:space="preserve"> </w:t>
      </w:r>
      <w:r>
        <w:rPr>
          <w:rFonts w:cs="Arial"/>
        </w:rPr>
        <w:t>са</w:t>
      </w:r>
      <w:r w:rsidR="002E2F11" w:rsidRPr="00F10346">
        <w:rPr>
          <w:rFonts w:cs="Arial"/>
        </w:rPr>
        <w:t xml:space="preserve"> ч</w:t>
      </w:r>
      <w:r>
        <w:rPr>
          <w:rFonts w:cs="Arial"/>
        </w:rPr>
        <w:t>ланом</w:t>
      </w:r>
      <w:r w:rsidR="002E2F11" w:rsidRPr="00F10346">
        <w:rPr>
          <w:rFonts w:cs="Arial"/>
        </w:rPr>
        <w:t xml:space="preserve"> 92.</w:t>
      </w:r>
      <w:r>
        <w:rPr>
          <w:rFonts w:cs="Arial"/>
        </w:rPr>
        <w:t>Закона</w:t>
      </w:r>
      <w:r w:rsidR="002E2F11" w:rsidRPr="00F10346">
        <w:rPr>
          <w:rFonts w:cs="Arial"/>
        </w:rPr>
        <w:t>.</w:t>
      </w:r>
      <w:proofErr w:type="gramEnd"/>
    </w:p>
    <w:p w:rsidR="00FF7067" w:rsidRPr="001A1BED" w:rsidRDefault="00052CE5" w:rsidP="00FF7067">
      <w:pPr>
        <w:pStyle w:val="KDPodnaslov2"/>
        <w:numPr>
          <w:ilvl w:val="1"/>
          <w:numId w:val="19"/>
        </w:numPr>
        <w:spacing w:before="0"/>
        <w:jc w:val="both"/>
        <w:rPr>
          <w:rFonts w:cs="Arial"/>
          <w:lang w:val="sr-Cyrl-RS"/>
        </w:rPr>
      </w:pPr>
      <w:r>
        <w:rPr>
          <w:rFonts w:cs="Arial"/>
        </w:rPr>
        <w:t>Корекција</w:t>
      </w:r>
      <w:r w:rsidR="002E2F11" w:rsidRPr="00F10346">
        <w:rPr>
          <w:rFonts w:cs="Arial"/>
        </w:rPr>
        <w:t xml:space="preserve"> </w:t>
      </w:r>
      <w:r>
        <w:rPr>
          <w:rFonts w:cs="Arial"/>
        </w:rPr>
        <w:t>цене</w:t>
      </w:r>
      <w:r w:rsidR="00266FE9">
        <w:rPr>
          <w:rFonts w:cs="Arial"/>
        </w:rPr>
        <w:t xml:space="preserve"> </w:t>
      </w:r>
    </w:p>
    <w:p w:rsidR="00A1111C" w:rsidRPr="002D0963" w:rsidRDefault="00052CE5" w:rsidP="0054056C">
      <w:pPr>
        <w:pStyle w:val="KDParagraf"/>
        <w:spacing w:before="0"/>
        <w:rPr>
          <w:rFonts w:cs="Arial"/>
          <w:b/>
          <w:lang w:val="sr-Cyrl-RS" w:eastAsia="sr-Latn-CS"/>
        </w:rPr>
      </w:pPr>
      <w:r>
        <w:rPr>
          <w:rFonts w:cs="Arial"/>
          <w:b/>
          <w:lang w:val="sr-Cyrl-RS" w:eastAsia="sr-Latn-CS"/>
        </w:rPr>
        <w:t>Цена</w:t>
      </w:r>
      <w:r w:rsidR="001410E4" w:rsidRPr="00AA5696">
        <w:rPr>
          <w:rFonts w:cs="Arial"/>
          <w:b/>
          <w:lang w:val="sr-Cyrl-RS" w:eastAsia="sr-Latn-CS"/>
        </w:rPr>
        <w:t xml:space="preserve"> </w:t>
      </w:r>
      <w:r>
        <w:rPr>
          <w:rFonts w:cs="Arial"/>
          <w:b/>
          <w:lang w:val="sr-Cyrl-RS" w:eastAsia="sr-Latn-CS"/>
        </w:rPr>
        <w:t>је</w:t>
      </w:r>
      <w:r w:rsidR="001410E4" w:rsidRPr="00AA5696">
        <w:rPr>
          <w:rFonts w:cs="Arial"/>
          <w:b/>
          <w:lang w:val="sr-Cyrl-RS" w:eastAsia="sr-Latn-CS"/>
        </w:rPr>
        <w:t xml:space="preserve"> </w:t>
      </w:r>
      <w:r>
        <w:rPr>
          <w:rFonts w:cs="Arial"/>
          <w:b/>
          <w:lang w:val="sr-Cyrl-RS" w:eastAsia="sr-Latn-CS"/>
        </w:rPr>
        <w:t>фиксна</w:t>
      </w:r>
      <w:r w:rsidR="001410E4" w:rsidRPr="00AA5696">
        <w:rPr>
          <w:rFonts w:cs="Arial"/>
          <w:b/>
          <w:lang w:val="sr-Cyrl-RS" w:eastAsia="sr-Latn-CS"/>
        </w:rPr>
        <w:t xml:space="preserve"> </w:t>
      </w:r>
      <w:r>
        <w:rPr>
          <w:rFonts w:cs="Arial"/>
          <w:b/>
          <w:lang w:val="sr-Cyrl-RS" w:eastAsia="sr-Latn-CS"/>
        </w:rPr>
        <w:t>за</w:t>
      </w:r>
      <w:r w:rsidR="001410E4" w:rsidRPr="00AA5696">
        <w:rPr>
          <w:rFonts w:cs="Arial"/>
          <w:b/>
          <w:lang w:val="sr-Cyrl-RS" w:eastAsia="sr-Latn-CS"/>
        </w:rPr>
        <w:t xml:space="preserve"> </w:t>
      </w:r>
      <w:r>
        <w:rPr>
          <w:rFonts w:cs="Arial"/>
          <w:b/>
          <w:lang w:val="sr-Cyrl-RS" w:eastAsia="sr-Latn-CS"/>
        </w:rPr>
        <w:t>цео</w:t>
      </w:r>
      <w:r w:rsidR="001410E4" w:rsidRPr="00AA5696">
        <w:rPr>
          <w:rFonts w:cs="Arial"/>
          <w:b/>
          <w:lang w:val="sr-Cyrl-RS" w:eastAsia="sr-Latn-CS"/>
        </w:rPr>
        <w:t xml:space="preserve"> </w:t>
      </w:r>
      <w:r>
        <w:rPr>
          <w:rFonts w:cs="Arial"/>
          <w:b/>
          <w:lang w:val="sr-Cyrl-RS" w:eastAsia="sr-Latn-CS"/>
        </w:rPr>
        <w:t>уговорени</w:t>
      </w:r>
      <w:r w:rsidR="001410E4" w:rsidRPr="00AA5696">
        <w:rPr>
          <w:rFonts w:cs="Arial"/>
          <w:b/>
          <w:lang w:val="sr-Cyrl-RS" w:eastAsia="sr-Latn-CS"/>
        </w:rPr>
        <w:t xml:space="preserve"> </w:t>
      </w:r>
      <w:r>
        <w:rPr>
          <w:rFonts w:cs="Arial"/>
          <w:b/>
          <w:lang w:val="sr-Cyrl-RS" w:eastAsia="sr-Latn-CS"/>
        </w:rPr>
        <w:t>период</w:t>
      </w:r>
      <w:r w:rsidR="001410E4" w:rsidRPr="00AA5696">
        <w:rPr>
          <w:rFonts w:cs="Arial"/>
          <w:b/>
          <w:lang w:val="sr-Cyrl-RS" w:eastAsia="sr-Latn-CS"/>
        </w:rPr>
        <w:t xml:space="preserve"> </w:t>
      </w:r>
      <w:r>
        <w:rPr>
          <w:rFonts w:cs="Arial"/>
          <w:b/>
          <w:lang w:val="sr-Cyrl-RS" w:eastAsia="sr-Latn-CS"/>
        </w:rPr>
        <w:t>и</w:t>
      </w:r>
      <w:r w:rsidR="001410E4" w:rsidRPr="00AA5696">
        <w:rPr>
          <w:rFonts w:cs="Arial"/>
          <w:b/>
          <w:lang w:val="sr-Cyrl-RS" w:eastAsia="sr-Latn-CS"/>
        </w:rPr>
        <w:t xml:space="preserve"> </w:t>
      </w:r>
      <w:r>
        <w:rPr>
          <w:rFonts w:cs="Arial"/>
          <w:b/>
          <w:lang w:val="sr-Cyrl-RS" w:eastAsia="sr-Latn-CS"/>
        </w:rPr>
        <w:t>не</w:t>
      </w:r>
      <w:r w:rsidR="001410E4" w:rsidRPr="00AA5696">
        <w:rPr>
          <w:rFonts w:cs="Arial"/>
          <w:b/>
          <w:lang w:val="sr-Cyrl-RS" w:eastAsia="sr-Latn-CS"/>
        </w:rPr>
        <w:t xml:space="preserve"> </w:t>
      </w:r>
      <w:r>
        <w:rPr>
          <w:rFonts w:cs="Arial"/>
          <w:b/>
          <w:lang w:val="sr-Cyrl-RS" w:eastAsia="sr-Latn-CS"/>
        </w:rPr>
        <w:t>подлеже</w:t>
      </w:r>
      <w:r w:rsidR="001410E4" w:rsidRPr="00AA5696">
        <w:rPr>
          <w:rFonts w:cs="Arial"/>
          <w:b/>
          <w:lang w:val="sr-Cyrl-RS" w:eastAsia="sr-Latn-CS"/>
        </w:rPr>
        <w:t xml:space="preserve"> </w:t>
      </w:r>
      <w:r>
        <w:rPr>
          <w:rFonts w:cs="Arial"/>
          <w:b/>
          <w:lang w:val="sr-Cyrl-RS" w:eastAsia="sr-Latn-CS"/>
        </w:rPr>
        <w:t>никаквој</w:t>
      </w:r>
      <w:r w:rsidR="001410E4" w:rsidRPr="00AA5696">
        <w:rPr>
          <w:rFonts w:cs="Arial"/>
          <w:b/>
          <w:lang w:val="sr-Cyrl-RS" w:eastAsia="sr-Latn-CS"/>
        </w:rPr>
        <w:t xml:space="preserve"> </w:t>
      </w:r>
      <w:r>
        <w:rPr>
          <w:rFonts w:cs="Arial"/>
          <w:b/>
          <w:lang w:val="sr-Cyrl-RS" w:eastAsia="sr-Latn-CS"/>
        </w:rPr>
        <w:t>промени</w:t>
      </w:r>
      <w:r w:rsidR="001410E4" w:rsidRPr="00AA5696">
        <w:rPr>
          <w:rFonts w:cs="Arial"/>
          <w:b/>
          <w:lang w:val="sr-Cyrl-RS" w:eastAsia="sr-Latn-CS"/>
        </w:rPr>
        <w:t>.</w:t>
      </w:r>
    </w:p>
    <w:p w:rsidR="00CA4E94" w:rsidRPr="00CA4E94" w:rsidRDefault="006C6FDF" w:rsidP="00CA4E94">
      <w:pPr>
        <w:pStyle w:val="Heading10"/>
        <w:numPr>
          <w:ilvl w:val="1"/>
          <w:numId w:val="19"/>
        </w:numPr>
        <w:rPr>
          <w:rFonts w:cs="Arial"/>
          <w:lang w:val="en-US"/>
        </w:rPr>
      </w:pPr>
      <w:bookmarkStart w:id="229" w:name="_Toc441651588"/>
      <w:bookmarkStart w:id="230" w:name="_Toc442559899"/>
      <w:r w:rsidRPr="00F10346">
        <w:rPr>
          <w:rFonts w:cs="Arial"/>
          <w:lang w:val="en-US"/>
        </w:rPr>
        <w:t xml:space="preserve"> </w:t>
      </w:r>
      <w:r w:rsidR="00052CE5">
        <w:rPr>
          <w:rFonts w:cs="Arial"/>
          <w:lang w:val="en-US"/>
        </w:rPr>
        <w:t>Рок</w:t>
      </w:r>
      <w:r w:rsidRPr="00F10346">
        <w:rPr>
          <w:rFonts w:cs="Arial"/>
          <w:lang w:val="en-US"/>
        </w:rPr>
        <w:t xml:space="preserve"> </w:t>
      </w:r>
      <w:r w:rsidR="00052CE5">
        <w:rPr>
          <w:rFonts w:cs="Arial"/>
          <w:lang w:val="en-US"/>
        </w:rPr>
        <w:t>испоруке</w:t>
      </w:r>
      <w:r w:rsidRPr="00F10346">
        <w:rPr>
          <w:rFonts w:cs="Arial"/>
          <w:lang w:val="en-US"/>
        </w:rPr>
        <w:t xml:space="preserve"> </w:t>
      </w:r>
      <w:r w:rsidR="00052CE5">
        <w:rPr>
          <w:rFonts w:cs="Arial"/>
          <w:lang w:val="en-US"/>
        </w:rPr>
        <w:t>добара</w:t>
      </w:r>
    </w:p>
    <w:p w:rsidR="00CA4E94" w:rsidRPr="00D16A65" w:rsidRDefault="00CA4E94" w:rsidP="00CA4E94">
      <w:pPr>
        <w:tabs>
          <w:tab w:val="right" w:pos="10255"/>
        </w:tabs>
        <w:rPr>
          <w:rFonts w:cs="Arial"/>
          <w:lang w:val="sr-Cyrl-RS"/>
        </w:rPr>
      </w:pPr>
      <w:r>
        <w:rPr>
          <w:rFonts w:cs="Arial"/>
          <w:lang w:val="sr-Cyrl-RS"/>
        </w:rPr>
        <w:t>-</w:t>
      </w:r>
      <w:r w:rsidRPr="00D16A65">
        <w:rPr>
          <w:rFonts w:cs="Arial"/>
          <w:lang w:val="sr-Cyrl-RS"/>
        </w:rPr>
        <w:t xml:space="preserve">За позиције од 1 до </w:t>
      </w:r>
      <w:r w:rsidRPr="00D16A65">
        <w:rPr>
          <w:rFonts w:cs="Arial"/>
          <w:lang w:val="sr-Latn-RS"/>
        </w:rPr>
        <w:t>8</w:t>
      </w:r>
      <w:r w:rsidRPr="00D16A65">
        <w:rPr>
          <w:rFonts w:cs="Arial"/>
          <w:lang w:val="sr-Cyrl-RS"/>
        </w:rPr>
        <w:t xml:space="preserve">  рок испоруке 20 дана од дана потписивања уговора.</w:t>
      </w:r>
    </w:p>
    <w:p w:rsidR="00CA4E94" w:rsidRPr="00574CE9" w:rsidRDefault="00CA4E94" w:rsidP="00CA4E94">
      <w:pPr>
        <w:spacing w:before="0"/>
        <w:rPr>
          <w:rFonts w:cs="Arial"/>
          <w:b/>
          <w:lang w:val="sr-Cyrl-RS"/>
        </w:rPr>
      </w:pPr>
      <w:r w:rsidRPr="00D16A65">
        <w:rPr>
          <w:rFonts w:cs="Arial"/>
          <w:lang w:val="sr-Cyrl-RS"/>
        </w:rPr>
        <w:t xml:space="preserve">За позиције од </w:t>
      </w:r>
      <w:r w:rsidRPr="00D16A65">
        <w:rPr>
          <w:rFonts w:cs="Arial"/>
          <w:lang w:val="sr-Latn-RS"/>
        </w:rPr>
        <w:t>9</w:t>
      </w:r>
      <w:r w:rsidRPr="00D16A65">
        <w:rPr>
          <w:rFonts w:cs="Arial"/>
          <w:lang w:val="sr-Cyrl-RS"/>
        </w:rPr>
        <w:t xml:space="preserve"> до 1</w:t>
      </w:r>
      <w:r w:rsidRPr="00D16A65">
        <w:rPr>
          <w:rFonts w:cs="Arial"/>
          <w:lang w:val="sr-Latn-RS"/>
        </w:rPr>
        <w:t>3</w:t>
      </w:r>
      <w:r w:rsidRPr="00D16A65">
        <w:rPr>
          <w:rFonts w:cs="Arial"/>
          <w:lang w:val="sr-Cyrl-RS"/>
        </w:rPr>
        <w:t xml:space="preserve"> испорука се врши сукцесивно,према потребама наручиоца максимум 8 (осам) дана од достављања писаног захтава наручиоца,а на основу закљученог уговора у периоду од 12 месеци од дана потписивања уговора</w:t>
      </w:r>
      <w:r>
        <w:rPr>
          <w:rFonts w:cs="Arial"/>
          <w:b/>
          <w:lang w:val="sr-Cyrl-RS"/>
        </w:rPr>
        <w:t>.</w:t>
      </w:r>
    </w:p>
    <w:p w:rsidR="00CA4E94" w:rsidRPr="00B05D3D" w:rsidRDefault="00CA4E94" w:rsidP="00B05D3D">
      <w:pPr>
        <w:pStyle w:val="Heading10"/>
        <w:rPr>
          <w:b w:val="0"/>
          <w:lang w:val="en-US"/>
        </w:rPr>
      </w:pPr>
      <w:r>
        <w:rPr>
          <w:rFonts w:cs="Arial"/>
          <w:b w:val="0"/>
          <w:lang w:val="sr-Cyrl-RS"/>
        </w:rPr>
        <w:t>-</w:t>
      </w:r>
      <w:r w:rsidRPr="00D16A65">
        <w:rPr>
          <w:rFonts w:cs="Arial"/>
          <w:b w:val="0"/>
          <w:lang w:val="sr-Cyrl-RS"/>
        </w:rPr>
        <w:t xml:space="preserve">За позиције од 14 до </w:t>
      </w:r>
      <w:r>
        <w:rPr>
          <w:rFonts w:cs="Arial"/>
          <w:b w:val="0"/>
          <w:lang w:val="sr-Cyrl-RS"/>
        </w:rPr>
        <w:t>46</w:t>
      </w:r>
      <w:r w:rsidRPr="00D16A65">
        <w:rPr>
          <w:rFonts w:cs="Arial"/>
          <w:b w:val="0"/>
          <w:lang w:val="sr-Cyrl-RS"/>
        </w:rPr>
        <w:t xml:space="preserve"> рок испоруке 45 дана од дана потписивања уговора</w:t>
      </w:r>
    </w:p>
    <w:p w:rsidR="00F6794E" w:rsidRPr="001A1BED" w:rsidRDefault="00F6794E" w:rsidP="001A1BED">
      <w:pPr>
        <w:spacing w:before="0"/>
        <w:jc w:val="left"/>
        <w:outlineLvl w:val="0"/>
        <w:rPr>
          <w:rFonts w:cs="Arial"/>
          <w:b/>
          <w:bCs/>
          <w:lang w:val="sr-Cyrl-RS" w:eastAsia="hr-HR"/>
        </w:rPr>
      </w:pPr>
      <w:r>
        <w:rPr>
          <w:rFonts w:cs="Arial"/>
          <w:b/>
          <w:bCs/>
          <w:lang w:val="sr-Cyrl-RS" w:eastAsia="hr-HR"/>
        </w:rPr>
        <w:t xml:space="preserve">      6.14</w:t>
      </w:r>
      <w:r>
        <w:rPr>
          <w:rFonts w:cs="Arial"/>
          <w:b/>
          <w:bCs/>
          <w:lang w:val="sr-Cyrl-RS" w:eastAsia="hr-HR"/>
        </w:rPr>
        <w:tab/>
      </w:r>
      <w:r w:rsidR="00052CE5">
        <w:rPr>
          <w:rFonts w:cs="Arial"/>
          <w:b/>
          <w:bCs/>
          <w:lang w:val="sr-Latn-CS" w:eastAsia="hr-HR"/>
        </w:rPr>
        <w:t>Гарантни</w:t>
      </w:r>
      <w:r w:rsidRPr="00A15100">
        <w:rPr>
          <w:rFonts w:cs="Arial"/>
          <w:b/>
          <w:bCs/>
          <w:lang w:val="sr-Latn-CS" w:eastAsia="hr-HR"/>
        </w:rPr>
        <w:t xml:space="preserve"> </w:t>
      </w:r>
      <w:r w:rsidR="00052CE5">
        <w:rPr>
          <w:rFonts w:cs="Arial"/>
          <w:b/>
          <w:bCs/>
          <w:lang w:val="sr-Latn-CS" w:eastAsia="hr-HR"/>
        </w:rPr>
        <w:t>рок</w:t>
      </w:r>
    </w:p>
    <w:p w:rsidR="00A60D1E" w:rsidRPr="00436B67" w:rsidRDefault="00492B99" w:rsidP="00A60D1E">
      <w:pPr>
        <w:tabs>
          <w:tab w:val="right" w:pos="10255"/>
        </w:tabs>
        <w:jc w:val="left"/>
        <w:rPr>
          <w:rFonts w:cs="Arial"/>
          <w:lang w:val="sr-Cyrl-CS"/>
        </w:rPr>
      </w:pPr>
      <w:r>
        <w:rPr>
          <w:rFonts w:cs="Arial"/>
          <w:lang w:val="sr-Cyrl-CS"/>
        </w:rPr>
        <w:t>Понуђач</w:t>
      </w:r>
      <w:r w:rsidR="00CA4E94" w:rsidRPr="00CA4E94">
        <w:rPr>
          <w:rFonts w:cs="Arial"/>
          <w:lang w:val="sr-Cyrl-CS"/>
        </w:rPr>
        <w:t xml:space="preserve"> гарант</w:t>
      </w:r>
      <w:r w:rsidR="00CA4E94" w:rsidRPr="00CA4E94">
        <w:rPr>
          <w:rFonts w:cs="Arial"/>
          <w:lang w:val="sr-Cyrl-RS"/>
        </w:rPr>
        <w:t xml:space="preserve">ује квалитет испоручених добара за период </w:t>
      </w:r>
      <w:r w:rsidR="00CA4E94" w:rsidRPr="00CA4E94">
        <w:rPr>
          <w:rFonts w:cs="Arial"/>
          <w:lang w:val="sr-Cyrl-CS"/>
        </w:rPr>
        <w:t xml:space="preserve">од </w:t>
      </w:r>
      <w:r w:rsidR="00CA4E94" w:rsidRPr="00CA4E94">
        <w:rPr>
          <w:rFonts w:cs="Arial"/>
          <w:lang w:val="sr-Cyrl-RS"/>
        </w:rPr>
        <w:t>12</w:t>
      </w:r>
      <w:r w:rsidR="00CA4E94" w:rsidRPr="00CA4E94">
        <w:rPr>
          <w:rFonts w:cs="Arial"/>
          <w:lang w:val="sr-Cyrl-CS"/>
        </w:rPr>
        <w:t xml:space="preserve"> месеци,  </w:t>
      </w:r>
      <w:r w:rsidR="00BF4382">
        <w:rPr>
          <w:rFonts w:cs="Arial"/>
          <w:lang w:val="sr-Cyrl-CS"/>
        </w:rPr>
        <w:t xml:space="preserve">а за ставке  (24,25,26 и 27) </w:t>
      </w:r>
      <w:r w:rsidR="00CA4E94" w:rsidRPr="00CA4E94">
        <w:rPr>
          <w:rFonts w:cs="Arial"/>
          <w:lang w:val="sr-Cyrl-CS"/>
        </w:rPr>
        <w:t>24 месец</w:t>
      </w:r>
      <w:r w:rsidR="00BF4382">
        <w:rPr>
          <w:rFonts w:cs="Arial"/>
          <w:lang w:val="sr-Cyrl-CS"/>
        </w:rPr>
        <w:t>а од дана испоруке.</w:t>
      </w:r>
    </w:p>
    <w:p w:rsidR="00F6794E" w:rsidRPr="00A15100" w:rsidRDefault="00052CE5" w:rsidP="00F6794E">
      <w:pPr>
        <w:spacing w:before="0"/>
        <w:jc w:val="left"/>
        <w:rPr>
          <w:rFonts w:cs="Arial"/>
          <w:lang w:val="sr-Cyrl-RS" w:eastAsia="zh-CN"/>
        </w:rPr>
      </w:pPr>
      <w:r>
        <w:rPr>
          <w:rFonts w:cs="Arial"/>
          <w:lang w:val="sr-Cyrl-CS" w:eastAsia="zh-CN"/>
        </w:rPr>
        <w:t>Изабрани</w:t>
      </w:r>
      <w:r w:rsidR="00F6794E" w:rsidRPr="00A15100">
        <w:rPr>
          <w:rFonts w:cs="Arial"/>
          <w:lang w:val="sr-Cyrl-CS" w:eastAsia="zh-CN"/>
        </w:rPr>
        <w:t xml:space="preserve"> </w:t>
      </w:r>
      <w:r>
        <w:rPr>
          <w:rFonts w:cs="Arial"/>
          <w:lang w:val="sr-Cyrl-CS" w:eastAsia="zh-CN"/>
        </w:rPr>
        <w:t>Понуђа</w:t>
      </w:r>
      <w:r w:rsidR="00F6794E" w:rsidRPr="00A15100">
        <w:rPr>
          <w:rFonts w:cs="Arial"/>
          <w:lang w:val="sr-Cyrl-CS" w:eastAsia="zh-CN"/>
        </w:rPr>
        <w:t xml:space="preserve">ч </w:t>
      </w:r>
      <w:r>
        <w:rPr>
          <w:rFonts w:cs="Arial"/>
          <w:lang w:val="sr-Cyrl-CS" w:eastAsia="zh-CN"/>
        </w:rPr>
        <w:t>је</w:t>
      </w:r>
      <w:r w:rsidR="00F6794E" w:rsidRPr="00A15100">
        <w:rPr>
          <w:rFonts w:cs="Arial"/>
          <w:lang w:val="sr-Cyrl-CS" w:eastAsia="zh-CN"/>
        </w:rPr>
        <w:t xml:space="preserve"> </w:t>
      </w:r>
      <w:r>
        <w:rPr>
          <w:rFonts w:cs="Arial"/>
          <w:lang w:val="sr-Cyrl-CS" w:eastAsia="zh-CN"/>
        </w:rPr>
        <w:t>дужан</w:t>
      </w:r>
      <w:r w:rsidR="00F6794E" w:rsidRPr="00A15100">
        <w:rPr>
          <w:rFonts w:cs="Arial"/>
          <w:lang w:val="sr-Cyrl-CS" w:eastAsia="zh-CN"/>
        </w:rPr>
        <w:t xml:space="preserve"> </w:t>
      </w:r>
      <w:r>
        <w:rPr>
          <w:rFonts w:cs="Arial"/>
          <w:lang w:val="sr-Cyrl-CS" w:eastAsia="zh-CN"/>
        </w:rPr>
        <w:t>да</w:t>
      </w:r>
      <w:r w:rsidR="00F6794E" w:rsidRPr="00A15100">
        <w:rPr>
          <w:rFonts w:cs="Arial"/>
          <w:lang w:val="sr-Cyrl-CS" w:eastAsia="zh-CN"/>
        </w:rPr>
        <w:t xml:space="preserve"> </w:t>
      </w:r>
      <w:r>
        <w:rPr>
          <w:rFonts w:cs="Arial"/>
          <w:lang w:val="sr-Cyrl-CS" w:eastAsia="zh-CN"/>
        </w:rPr>
        <w:t>о</w:t>
      </w:r>
      <w:r w:rsidR="00F6794E" w:rsidRPr="00A15100">
        <w:rPr>
          <w:rFonts w:cs="Arial"/>
          <w:lang w:val="sr-Cyrl-CS" w:eastAsia="zh-CN"/>
        </w:rPr>
        <w:t xml:space="preserve"> </w:t>
      </w:r>
      <w:r>
        <w:rPr>
          <w:rFonts w:cs="Arial"/>
          <w:lang w:val="sr-Cyrl-CS" w:eastAsia="zh-CN"/>
        </w:rPr>
        <w:t>свом</w:t>
      </w:r>
      <w:r w:rsidR="00F6794E" w:rsidRPr="00A15100">
        <w:rPr>
          <w:rFonts w:cs="Arial"/>
          <w:lang w:val="sr-Cyrl-CS" w:eastAsia="zh-CN"/>
        </w:rPr>
        <w:t xml:space="preserve"> </w:t>
      </w:r>
      <w:r>
        <w:rPr>
          <w:rFonts w:cs="Arial"/>
          <w:lang w:val="sr-Cyrl-CS" w:eastAsia="zh-CN"/>
        </w:rPr>
        <w:t>тро</w:t>
      </w:r>
      <w:r w:rsidR="00F6794E" w:rsidRPr="00A15100">
        <w:rPr>
          <w:rFonts w:cs="Arial"/>
          <w:lang w:val="sr-Cyrl-CS" w:eastAsia="zh-CN"/>
        </w:rPr>
        <w:t>ш</w:t>
      </w:r>
      <w:r>
        <w:rPr>
          <w:rFonts w:cs="Arial"/>
          <w:lang w:val="sr-Cyrl-CS" w:eastAsia="zh-CN"/>
        </w:rPr>
        <w:t>ку</w:t>
      </w:r>
      <w:r w:rsidR="00F6794E" w:rsidRPr="00A15100">
        <w:rPr>
          <w:rFonts w:cs="Arial"/>
          <w:lang w:val="sr-Cyrl-CS" w:eastAsia="zh-CN"/>
        </w:rPr>
        <w:t xml:space="preserve"> </w:t>
      </w:r>
      <w:r>
        <w:rPr>
          <w:rFonts w:cs="Arial"/>
          <w:lang w:val="sr-Cyrl-CS" w:eastAsia="zh-CN"/>
        </w:rPr>
        <w:t>отклони</w:t>
      </w:r>
      <w:r w:rsidR="00F6794E" w:rsidRPr="00A15100">
        <w:rPr>
          <w:rFonts w:cs="Arial"/>
          <w:lang w:val="sr-Cyrl-CS" w:eastAsia="zh-CN"/>
        </w:rPr>
        <w:t xml:space="preserve"> </w:t>
      </w:r>
      <w:r>
        <w:rPr>
          <w:rFonts w:cs="Arial"/>
          <w:lang w:val="sr-Cyrl-CS" w:eastAsia="zh-CN"/>
        </w:rPr>
        <w:t>све</w:t>
      </w:r>
      <w:r w:rsidR="00F6794E" w:rsidRPr="00A15100">
        <w:rPr>
          <w:rFonts w:cs="Arial"/>
          <w:lang w:val="sr-Cyrl-CS" w:eastAsia="zh-CN"/>
        </w:rPr>
        <w:t xml:space="preserve"> </w:t>
      </w:r>
      <w:r>
        <w:rPr>
          <w:rFonts w:cs="Arial"/>
          <w:lang w:val="sr-Cyrl-CS" w:eastAsia="zh-CN"/>
        </w:rPr>
        <w:t>евентуалне</w:t>
      </w:r>
      <w:r w:rsidR="00F6794E" w:rsidRPr="00A15100">
        <w:rPr>
          <w:rFonts w:cs="Arial"/>
          <w:lang w:val="sr-Cyrl-CS" w:eastAsia="zh-CN"/>
        </w:rPr>
        <w:t xml:space="preserve"> </w:t>
      </w:r>
      <w:r>
        <w:rPr>
          <w:rFonts w:cs="Arial"/>
          <w:lang w:val="sr-Cyrl-CS" w:eastAsia="zh-CN"/>
        </w:rPr>
        <w:t>недостатке</w:t>
      </w:r>
      <w:r w:rsidR="00F6794E" w:rsidRPr="00A15100">
        <w:rPr>
          <w:rFonts w:cs="Arial"/>
          <w:lang w:val="sr-Cyrl-CS" w:eastAsia="zh-CN"/>
        </w:rPr>
        <w:t xml:space="preserve"> </w:t>
      </w:r>
      <w:r>
        <w:rPr>
          <w:rFonts w:cs="Arial"/>
          <w:lang w:val="sr-Cyrl-CS" w:eastAsia="zh-CN"/>
        </w:rPr>
        <w:t>у</w:t>
      </w:r>
      <w:r w:rsidR="00F6794E" w:rsidRPr="00A15100">
        <w:rPr>
          <w:rFonts w:cs="Arial"/>
          <w:lang w:val="sr-Cyrl-CS" w:eastAsia="zh-CN"/>
        </w:rPr>
        <w:t xml:space="preserve"> </w:t>
      </w:r>
      <w:r>
        <w:rPr>
          <w:rFonts w:cs="Arial"/>
          <w:lang w:val="sr-Cyrl-CS" w:eastAsia="zh-CN"/>
        </w:rPr>
        <w:t>току</w:t>
      </w:r>
      <w:r w:rsidR="00F6794E" w:rsidRPr="00A15100">
        <w:rPr>
          <w:rFonts w:cs="Arial"/>
          <w:lang w:val="sr-Cyrl-CS" w:eastAsia="zh-CN"/>
        </w:rPr>
        <w:t xml:space="preserve"> </w:t>
      </w:r>
      <w:r>
        <w:rPr>
          <w:rFonts w:cs="Arial"/>
          <w:lang w:val="sr-Cyrl-CS" w:eastAsia="zh-CN"/>
        </w:rPr>
        <w:t>трајања</w:t>
      </w:r>
      <w:r w:rsidR="00F6794E" w:rsidRPr="00A15100">
        <w:rPr>
          <w:rFonts w:cs="Arial"/>
          <w:lang w:val="sr-Cyrl-CS" w:eastAsia="zh-CN"/>
        </w:rPr>
        <w:t xml:space="preserve"> </w:t>
      </w:r>
      <w:r>
        <w:rPr>
          <w:rFonts w:cs="Arial"/>
          <w:lang w:val="sr-Cyrl-CS" w:eastAsia="zh-CN"/>
        </w:rPr>
        <w:t>гарантног</w:t>
      </w:r>
      <w:r w:rsidR="00F6794E" w:rsidRPr="00A15100">
        <w:rPr>
          <w:rFonts w:cs="Arial"/>
          <w:lang w:val="sr-Cyrl-CS" w:eastAsia="zh-CN"/>
        </w:rPr>
        <w:t xml:space="preserve"> </w:t>
      </w:r>
      <w:r>
        <w:rPr>
          <w:rFonts w:cs="Arial"/>
          <w:lang w:val="sr-Cyrl-CS" w:eastAsia="zh-CN"/>
        </w:rPr>
        <w:t>рока</w:t>
      </w:r>
      <w:r w:rsidR="00F6794E" w:rsidRPr="00A15100">
        <w:rPr>
          <w:rFonts w:cs="Arial"/>
          <w:lang w:val="sr-Cyrl-CS" w:eastAsia="zh-CN"/>
        </w:rPr>
        <w:t>.</w:t>
      </w:r>
    </w:p>
    <w:p w:rsidR="009B3371" w:rsidRPr="00451581" w:rsidRDefault="009B3371" w:rsidP="003C6DA9">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8D2B23" w:rsidRPr="00F6794E" w:rsidRDefault="003C6DA9" w:rsidP="00F6794E">
      <w:pPr>
        <w:pStyle w:val="KDPodnaslov2"/>
        <w:spacing w:before="0"/>
        <w:ind w:left="450"/>
        <w:jc w:val="both"/>
        <w:rPr>
          <w:rFonts w:cs="Arial"/>
          <w:lang w:val="sr-Cyrl-RS"/>
        </w:rPr>
      </w:pPr>
      <w:r>
        <w:rPr>
          <w:rFonts w:cs="Arial"/>
        </w:rPr>
        <w:t>6.1</w:t>
      </w:r>
      <w:r w:rsidR="00F6794E">
        <w:rPr>
          <w:rFonts w:cs="Arial"/>
          <w:lang w:val="sr-Cyrl-RS"/>
        </w:rPr>
        <w:t>5</w:t>
      </w:r>
      <w:r w:rsidR="006C6FDF" w:rsidRPr="00F10346">
        <w:rPr>
          <w:rFonts w:cs="Arial"/>
        </w:rPr>
        <w:t xml:space="preserve"> </w:t>
      </w:r>
      <w:r w:rsidR="00052CE5">
        <w:rPr>
          <w:rFonts w:cs="Arial"/>
        </w:rPr>
        <w:t>На</w:t>
      </w:r>
      <w:r w:rsidR="008D2B23" w:rsidRPr="00F10346">
        <w:rPr>
          <w:rFonts w:cs="Arial"/>
        </w:rPr>
        <w:t>ч</w:t>
      </w:r>
      <w:r w:rsidR="00052CE5">
        <w:rPr>
          <w:rFonts w:cs="Arial"/>
        </w:rPr>
        <w:t>ин</w:t>
      </w:r>
      <w:r w:rsidR="008D2B23" w:rsidRPr="00F10346">
        <w:rPr>
          <w:rFonts w:cs="Arial"/>
        </w:rPr>
        <w:t xml:space="preserve"> </w:t>
      </w:r>
      <w:r w:rsidR="00052CE5">
        <w:rPr>
          <w:rFonts w:cs="Arial"/>
        </w:rPr>
        <w:t>и</w:t>
      </w:r>
      <w:r w:rsidR="008D2B23" w:rsidRPr="00F10346">
        <w:rPr>
          <w:rFonts w:cs="Arial"/>
        </w:rPr>
        <w:t xml:space="preserve"> </w:t>
      </w:r>
      <w:r w:rsidR="00052CE5">
        <w:rPr>
          <w:rFonts w:cs="Arial"/>
        </w:rPr>
        <w:t>услови</w:t>
      </w:r>
      <w:r w:rsidR="008D2B23" w:rsidRPr="00F10346">
        <w:rPr>
          <w:rFonts w:cs="Arial"/>
        </w:rPr>
        <w:t xml:space="preserve"> </w:t>
      </w:r>
      <w:r w:rsidR="00052CE5">
        <w:rPr>
          <w:rFonts w:cs="Arial"/>
        </w:rPr>
        <w:t>плаћања</w:t>
      </w:r>
      <w:bookmarkEnd w:id="229"/>
      <w:bookmarkEnd w:id="230"/>
    </w:p>
    <w:p w:rsidR="003508B5" w:rsidRPr="00451581" w:rsidRDefault="00052CE5" w:rsidP="005A3029">
      <w:pPr>
        <w:pStyle w:val="KDParagraf"/>
        <w:spacing w:before="0"/>
        <w:rPr>
          <w:rFonts w:eastAsia="Calibri" w:cs="Arial"/>
        </w:rPr>
      </w:pPr>
      <w:r>
        <w:rPr>
          <w:rFonts w:eastAsia="Calibri" w:cs="Arial"/>
        </w:rPr>
        <w:t>Плаћање</w:t>
      </w:r>
      <w:r w:rsidR="001410E4" w:rsidRPr="001410E4">
        <w:rPr>
          <w:rFonts w:eastAsia="Calibri" w:cs="Arial"/>
        </w:rPr>
        <w:t xml:space="preserve"> </w:t>
      </w:r>
      <w:r>
        <w:rPr>
          <w:rFonts w:eastAsia="Calibri" w:cs="Arial"/>
        </w:rPr>
        <w:t>добара</w:t>
      </w:r>
      <w:r w:rsidR="001410E4" w:rsidRPr="001410E4">
        <w:rPr>
          <w:rFonts w:eastAsia="Calibri" w:cs="Arial"/>
        </w:rPr>
        <w:t xml:space="preserve"> </w:t>
      </w:r>
      <w:r>
        <w:rPr>
          <w:rFonts w:eastAsia="Calibri" w:cs="Arial"/>
        </w:rPr>
        <w:t>који</w:t>
      </w:r>
      <w:r w:rsidR="001410E4" w:rsidRPr="001410E4">
        <w:rPr>
          <w:rFonts w:eastAsia="Calibri" w:cs="Arial"/>
        </w:rPr>
        <w:t xml:space="preserve"> </w:t>
      </w:r>
      <w:r>
        <w:rPr>
          <w:rFonts w:eastAsia="Calibri" w:cs="Arial"/>
        </w:rPr>
        <w:t>су</w:t>
      </w:r>
      <w:r w:rsidR="001410E4" w:rsidRPr="001410E4">
        <w:rPr>
          <w:rFonts w:eastAsia="Calibri" w:cs="Arial"/>
        </w:rPr>
        <w:t xml:space="preserve"> </w:t>
      </w:r>
      <w:r>
        <w:rPr>
          <w:rFonts w:eastAsia="Calibri" w:cs="Arial"/>
        </w:rPr>
        <w:t>предмет</w:t>
      </w:r>
      <w:r w:rsidR="001410E4" w:rsidRPr="001410E4">
        <w:rPr>
          <w:rFonts w:eastAsia="Calibri" w:cs="Arial"/>
        </w:rPr>
        <w:t xml:space="preserve"> </w:t>
      </w:r>
      <w:r>
        <w:rPr>
          <w:rFonts w:eastAsia="Calibri" w:cs="Arial"/>
        </w:rPr>
        <w:t>ове</w:t>
      </w:r>
      <w:r w:rsidR="001410E4" w:rsidRPr="001410E4">
        <w:rPr>
          <w:rFonts w:eastAsia="Calibri" w:cs="Arial"/>
        </w:rPr>
        <w:t xml:space="preserve"> </w:t>
      </w:r>
      <w:r>
        <w:rPr>
          <w:rFonts w:eastAsia="Calibri" w:cs="Arial"/>
        </w:rPr>
        <w:t>јавне</w:t>
      </w:r>
      <w:r w:rsidR="001410E4" w:rsidRPr="001410E4">
        <w:rPr>
          <w:rFonts w:eastAsia="Calibri" w:cs="Arial"/>
        </w:rPr>
        <w:t xml:space="preserve"> </w:t>
      </w:r>
      <w:r>
        <w:rPr>
          <w:rFonts w:eastAsia="Calibri" w:cs="Arial"/>
        </w:rPr>
        <w:t>набавке</w:t>
      </w:r>
      <w:r w:rsidR="001410E4" w:rsidRPr="001410E4">
        <w:rPr>
          <w:rFonts w:eastAsia="Calibri" w:cs="Arial"/>
        </w:rPr>
        <w:t xml:space="preserve"> </w:t>
      </w:r>
      <w:r>
        <w:rPr>
          <w:rFonts w:eastAsia="Calibri" w:cs="Arial"/>
        </w:rPr>
        <w:t>нару</w:t>
      </w:r>
      <w:r w:rsidR="001410E4" w:rsidRPr="001410E4">
        <w:rPr>
          <w:rFonts w:eastAsia="Calibri" w:cs="Arial"/>
        </w:rPr>
        <w:t>ч</w:t>
      </w:r>
      <w:r>
        <w:rPr>
          <w:rFonts w:eastAsia="Calibri" w:cs="Arial"/>
        </w:rPr>
        <w:t>илац</w:t>
      </w:r>
      <w:r w:rsidR="001410E4" w:rsidRPr="001410E4">
        <w:rPr>
          <w:rFonts w:eastAsia="Calibri" w:cs="Arial"/>
        </w:rPr>
        <w:t xml:space="preserve"> </w:t>
      </w:r>
      <w:r>
        <w:rPr>
          <w:rFonts w:eastAsia="Calibri" w:cs="Arial"/>
        </w:rPr>
        <w:t>ће</w:t>
      </w:r>
      <w:r w:rsidR="001410E4" w:rsidRPr="001410E4">
        <w:rPr>
          <w:rFonts w:eastAsia="Calibri" w:cs="Arial"/>
        </w:rPr>
        <w:t xml:space="preserve"> </w:t>
      </w:r>
      <w:r>
        <w:rPr>
          <w:rFonts w:eastAsia="Calibri" w:cs="Arial"/>
        </w:rPr>
        <w:t>извр</w:t>
      </w:r>
      <w:r w:rsidR="001410E4" w:rsidRPr="001410E4">
        <w:rPr>
          <w:rFonts w:eastAsia="Calibri" w:cs="Arial"/>
        </w:rPr>
        <w:t>ш</w:t>
      </w:r>
      <w:r>
        <w:rPr>
          <w:rFonts w:eastAsia="Calibri" w:cs="Arial"/>
        </w:rPr>
        <w:t>ити</w:t>
      </w:r>
      <w:r w:rsidR="001410E4" w:rsidRPr="001410E4">
        <w:rPr>
          <w:rFonts w:eastAsia="Calibri" w:cs="Arial"/>
        </w:rPr>
        <w:t xml:space="preserve"> </w:t>
      </w:r>
      <w:r>
        <w:rPr>
          <w:rFonts w:eastAsia="Calibri" w:cs="Arial"/>
        </w:rPr>
        <w:t>на</w:t>
      </w:r>
      <w:r w:rsidR="001410E4" w:rsidRPr="001410E4">
        <w:rPr>
          <w:rFonts w:eastAsia="Calibri" w:cs="Arial"/>
        </w:rPr>
        <w:t xml:space="preserve"> </w:t>
      </w:r>
      <w:r>
        <w:rPr>
          <w:rFonts w:eastAsia="Calibri" w:cs="Arial"/>
        </w:rPr>
        <w:t>текући</w:t>
      </w:r>
      <w:r w:rsidR="001410E4" w:rsidRPr="001410E4">
        <w:rPr>
          <w:rFonts w:eastAsia="Calibri" w:cs="Arial"/>
        </w:rPr>
        <w:t xml:space="preserve"> </w:t>
      </w:r>
      <w:r>
        <w:rPr>
          <w:rFonts w:eastAsia="Calibri" w:cs="Arial"/>
        </w:rPr>
        <w:t>ра</w:t>
      </w:r>
      <w:r w:rsidR="001410E4" w:rsidRPr="001410E4">
        <w:rPr>
          <w:rFonts w:eastAsia="Calibri" w:cs="Arial"/>
        </w:rPr>
        <w:t>ч</w:t>
      </w:r>
      <w:r>
        <w:rPr>
          <w:rFonts w:eastAsia="Calibri" w:cs="Arial"/>
        </w:rPr>
        <w:t>ун</w:t>
      </w:r>
      <w:r w:rsidR="001410E4" w:rsidRPr="001410E4">
        <w:rPr>
          <w:rFonts w:eastAsia="Calibri" w:cs="Arial"/>
        </w:rPr>
        <w:t xml:space="preserve"> </w:t>
      </w:r>
      <w:r>
        <w:rPr>
          <w:rFonts w:eastAsia="Calibri" w:cs="Arial"/>
        </w:rPr>
        <w:t>понуђа</w:t>
      </w:r>
      <w:r w:rsidR="001410E4" w:rsidRPr="001410E4">
        <w:rPr>
          <w:rFonts w:eastAsia="Calibri" w:cs="Arial"/>
        </w:rPr>
        <w:t>ч</w:t>
      </w:r>
      <w:r>
        <w:rPr>
          <w:rFonts w:eastAsia="Calibri" w:cs="Arial"/>
        </w:rPr>
        <w:t>а</w:t>
      </w:r>
      <w:r w:rsidR="001410E4" w:rsidRPr="001410E4">
        <w:rPr>
          <w:rFonts w:eastAsia="Calibri" w:cs="Arial"/>
        </w:rPr>
        <w:t xml:space="preserve">, </w:t>
      </w:r>
      <w:r>
        <w:rPr>
          <w:rFonts w:eastAsia="Calibri" w:cs="Arial"/>
        </w:rPr>
        <w:t>сукцесивно</w:t>
      </w:r>
      <w:r w:rsidR="001410E4" w:rsidRPr="001410E4">
        <w:rPr>
          <w:rFonts w:eastAsia="Calibri" w:cs="Arial"/>
        </w:rPr>
        <w:t xml:space="preserve">, </w:t>
      </w:r>
      <w:r>
        <w:rPr>
          <w:rFonts w:eastAsia="Calibri" w:cs="Arial"/>
        </w:rPr>
        <w:t>након</w:t>
      </w:r>
      <w:r w:rsidR="001410E4" w:rsidRPr="001410E4">
        <w:rPr>
          <w:rFonts w:eastAsia="Calibri" w:cs="Arial"/>
        </w:rPr>
        <w:t xml:space="preserve"> </w:t>
      </w:r>
      <w:r>
        <w:rPr>
          <w:rFonts w:eastAsia="Calibri" w:cs="Arial"/>
        </w:rPr>
        <w:t>сваке</w:t>
      </w:r>
      <w:r w:rsidR="001410E4" w:rsidRPr="001410E4">
        <w:rPr>
          <w:rFonts w:eastAsia="Calibri" w:cs="Arial"/>
        </w:rPr>
        <w:t xml:space="preserve"> </w:t>
      </w:r>
      <w:r>
        <w:rPr>
          <w:rFonts w:eastAsia="Calibri" w:cs="Arial"/>
        </w:rPr>
        <w:t>поједина</w:t>
      </w:r>
      <w:r w:rsidR="001410E4" w:rsidRPr="001410E4">
        <w:rPr>
          <w:rFonts w:eastAsia="Calibri" w:cs="Arial"/>
        </w:rPr>
        <w:t>ч</w:t>
      </w:r>
      <w:r>
        <w:rPr>
          <w:rFonts w:eastAsia="Calibri" w:cs="Arial"/>
        </w:rPr>
        <w:t>не</w:t>
      </w:r>
      <w:r w:rsidR="001410E4" w:rsidRPr="001410E4">
        <w:rPr>
          <w:rFonts w:eastAsia="Calibri" w:cs="Arial"/>
        </w:rPr>
        <w:t xml:space="preserve"> </w:t>
      </w:r>
      <w:r>
        <w:rPr>
          <w:rFonts w:eastAsia="Calibri" w:cs="Arial"/>
        </w:rPr>
        <w:t>испоруке</w:t>
      </w:r>
      <w:r w:rsidR="001410E4" w:rsidRPr="001410E4">
        <w:rPr>
          <w:rFonts w:eastAsia="Calibri" w:cs="Arial"/>
        </w:rPr>
        <w:t xml:space="preserve"> </w:t>
      </w:r>
      <w:r>
        <w:rPr>
          <w:rFonts w:eastAsia="Calibri" w:cs="Arial"/>
        </w:rPr>
        <w:t>и</w:t>
      </w:r>
      <w:r w:rsidR="001410E4" w:rsidRPr="001410E4">
        <w:rPr>
          <w:rFonts w:eastAsia="Calibri" w:cs="Arial"/>
        </w:rPr>
        <w:t xml:space="preserve"> </w:t>
      </w:r>
      <w:r>
        <w:rPr>
          <w:rFonts w:eastAsia="Calibri" w:cs="Arial"/>
        </w:rPr>
        <w:t>потписивања</w:t>
      </w:r>
      <w:r w:rsidR="001410E4" w:rsidRPr="001410E4">
        <w:rPr>
          <w:rFonts w:eastAsia="Calibri" w:cs="Arial"/>
        </w:rPr>
        <w:t xml:space="preserve"> </w:t>
      </w:r>
      <w:r>
        <w:rPr>
          <w:rFonts w:eastAsia="Calibri" w:cs="Arial"/>
        </w:rPr>
        <w:t>Записника</w:t>
      </w:r>
      <w:r w:rsidR="001410E4" w:rsidRPr="001410E4">
        <w:rPr>
          <w:rFonts w:eastAsia="Calibri" w:cs="Arial"/>
        </w:rPr>
        <w:t xml:space="preserve"> </w:t>
      </w:r>
      <w:r>
        <w:rPr>
          <w:rFonts w:eastAsia="Calibri" w:cs="Arial"/>
        </w:rPr>
        <w:t>о</w:t>
      </w:r>
      <w:r w:rsidR="001410E4" w:rsidRPr="001410E4">
        <w:rPr>
          <w:rFonts w:eastAsia="Calibri" w:cs="Arial"/>
        </w:rPr>
        <w:t xml:space="preserve"> </w:t>
      </w:r>
      <w:r>
        <w:rPr>
          <w:rFonts w:eastAsia="Calibri" w:cs="Arial"/>
        </w:rPr>
        <w:t>квалитативном</w:t>
      </w:r>
      <w:r w:rsidR="001410E4" w:rsidRPr="001410E4">
        <w:rPr>
          <w:rFonts w:eastAsia="Calibri" w:cs="Arial"/>
        </w:rPr>
        <w:t xml:space="preserve"> </w:t>
      </w:r>
      <w:r>
        <w:rPr>
          <w:rFonts w:eastAsia="Calibri" w:cs="Arial"/>
        </w:rPr>
        <w:t>квантитативном</w:t>
      </w:r>
      <w:r w:rsidR="001410E4" w:rsidRPr="001410E4">
        <w:rPr>
          <w:rFonts w:eastAsia="Calibri" w:cs="Arial"/>
        </w:rPr>
        <w:t xml:space="preserve"> </w:t>
      </w:r>
      <w:r>
        <w:rPr>
          <w:rFonts w:eastAsia="Calibri" w:cs="Arial"/>
        </w:rPr>
        <w:t>пријему</w:t>
      </w:r>
      <w:r w:rsidR="001410E4" w:rsidRPr="001410E4">
        <w:rPr>
          <w:rFonts w:eastAsia="Calibri" w:cs="Arial"/>
        </w:rPr>
        <w:t xml:space="preserve"> </w:t>
      </w:r>
      <w:r>
        <w:rPr>
          <w:rFonts w:eastAsia="Calibri" w:cs="Arial"/>
        </w:rPr>
        <w:t>добара</w:t>
      </w:r>
      <w:r w:rsidR="001410E4" w:rsidRPr="001410E4">
        <w:rPr>
          <w:rFonts w:eastAsia="Calibri" w:cs="Arial"/>
        </w:rPr>
        <w:t xml:space="preserve"> </w:t>
      </w:r>
      <w:r>
        <w:rPr>
          <w:rFonts w:eastAsia="Calibri" w:cs="Arial"/>
        </w:rPr>
        <w:t>од</w:t>
      </w:r>
      <w:r w:rsidR="001410E4" w:rsidRPr="001410E4">
        <w:rPr>
          <w:rFonts w:eastAsia="Calibri" w:cs="Arial"/>
        </w:rPr>
        <w:t xml:space="preserve"> </w:t>
      </w:r>
      <w:r>
        <w:rPr>
          <w:rFonts w:eastAsia="Calibri" w:cs="Arial"/>
        </w:rPr>
        <w:t>стране</w:t>
      </w:r>
      <w:r w:rsidR="001410E4" w:rsidRPr="001410E4">
        <w:rPr>
          <w:rFonts w:eastAsia="Calibri" w:cs="Arial"/>
        </w:rPr>
        <w:t xml:space="preserve"> </w:t>
      </w:r>
      <w:r>
        <w:rPr>
          <w:rFonts w:eastAsia="Calibri" w:cs="Arial"/>
        </w:rPr>
        <w:t>овла</w:t>
      </w:r>
      <w:r w:rsidR="001410E4" w:rsidRPr="001410E4">
        <w:rPr>
          <w:rFonts w:eastAsia="Calibri" w:cs="Arial"/>
        </w:rPr>
        <w:t>ш</w:t>
      </w:r>
      <w:r>
        <w:rPr>
          <w:rFonts w:eastAsia="Calibri" w:cs="Arial"/>
        </w:rPr>
        <w:t>ћених</w:t>
      </w:r>
      <w:r w:rsidR="001410E4" w:rsidRPr="001410E4">
        <w:rPr>
          <w:rFonts w:eastAsia="Calibri" w:cs="Arial"/>
        </w:rPr>
        <w:t xml:space="preserve"> </w:t>
      </w:r>
      <w:r>
        <w:rPr>
          <w:rFonts w:eastAsia="Calibri" w:cs="Arial"/>
        </w:rPr>
        <w:t>представника</w:t>
      </w:r>
      <w:r w:rsidR="001410E4" w:rsidRPr="001410E4">
        <w:rPr>
          <w:rFonts w:eastAsia="Calibri" w:cs="Arial"/>
        </w:rPr>
        <w:t xml:space="preserve"> </w:t>
      </w:r>
      <w:r w:rsidR="00492B99">
        <w:rPr>
          <w:rFonts w:eastAsia="Calibri" w:cs="Arial"/>
          <w:lang w:val="sr-Cyrl-RS"/>
        </w:rPr>
        <w:t>Понуђач</w:t>
      </w:r>
      <w:r w:rsidR="001410E4" w:rsidRPr="001410E4">
        <w:rPr>
          <w:rFonts w:eastAsia="Calibri" w:cs="Arial"/>
        </w:rPr>
        <w:t xml:space="preserve"> </w:t>
      </w:r>
      <w:r>
        <w:rPr>
          <w:rFonts w:eastAsia="Calibri" w:cs="Arial"/>
        </w:rPr>
        <w:t>и</w:t>
      </w:r>
      <w:r w:rsidR="001410E4" w:rsidRPr="001410E4">
        <w:rPr>
          <w:rFonts w:eastAsia="Calibri" w:cs="Arial"/>
        </w:rPr>
        <w:t xml:space="preserve">  </w:t>
      </w:r>
      <w:r w:rsidR="00492B99">
        <w:rPr>
          <w:rFonts w:eastAsia="Calibri" w:cs="Arial"/>
          <w:lang w:val="sr-Cyrl-RS"/>
        </w:rPr>
        <w:t>Наручилац</w:t>
      </w:r>
      <w:r w:rsidR="001410E4" w:rsidRPr="001410E4">
        <w:rPr>
          <w:rFonts w:eastAsia="Calibri" w:cs="Arial"/>
        </w:rPr>
        <w:t xml:space="preserve"> - </w:t>
      </w:r>
      <w:r>
        <w:rPr>
          <w:rFonts w:eastAsia="Calibri" w:cs="Arial"/>
        </w:rPr>
        <w:t>без</w:t>
      </w:r>
      <w:r w:rsidR="001410E4" w:rsidRPr="001410E4">
        <w:rPr>
          <w:rFonts w:eastAsia="Calibri" w:cs="Arial"/>
        </w:rPr>
        <w:t xml:space="preserve"> </w:t>
      </w:r>
      <w:r>
        <w:rPr>
          <w:rFonts w:eastAsia="Calibri" w:cs="Arial"/>
        </w:rPr>
        <w:t>примедби</w:t>
      </w:r>
      <w:r w:rsidR="001410E4">
        <w:rPr>
          <w:rFonts w:eastAsia="Calibri" w:cs="Arial"/>
          <w:lang w:val="sr-Cyrl-RS"/>
        </w:rPr>
        <w:t xml:space="preserve"> </w:t>
      </w:r>
      <w:r>
        <w:rPr>
          <w:rFonts w:eastAsia="Calibri" w:cs="Arial"/>
          <w:lang w:val="sr-Cyrl-RS"/>
        </w:rPr>
        <w:t>или</w:t>
      </w:r>
      <w:r w:rsidR="001410E4">
        <w:rPr>
          <w:rFonts w:eastAsia="Calibri" w:cs="Arial"/>
          <w:lang w:val="sr-Cyrl-RS"/>
        </w:rPr>
        <w:t xml:space="preserve"> </w:t>
      </w:r>
      <w:r>
        <w:rPr>
          <w:rFonts w:eastAsia="Calibri" w:cs="Arial"/>
          <w:lang w:val="sr-Cyrl-RS"/>
        </w:rPr>
        <w:t>отпремнице</w:t>
      </w:r>
      <w:r w:rsidR="001410E4" w:rsidRPr="001410E4">
        <w:rPr>
          <w:rFonts w:eastAsia="Calibri" w:cs="Arial"/>
        </w:rPr>
        <w:t xml:space="preserve">, </w:t>
      </w:r>
      <w:r>
        <w:rPr>
          <w:rFonts w:eastAsia="Calibri" w:cs="Arial"/>
        </w:rPr>
        <w:t>у</w:t>
      </w:r>
      <w:r w:rsidR="001410E4" w:rsidRPr="001410E4">
        <w:rPr>
          <w:rFonts w:eastAsia="Calibri" w:cs="Arial"/>
        </w:rPr>
        <w:t xml:space="preserve"> </w:t>
      </w:r>
      <w:r>
        <w:rPr>
          <w:rFonts w:eastAsia="Calibri" w:cs="Arial"/>
        </w:rPr>
        <w:t>року</w:t>
      </w:r>
      <w:r w:rsidR="001410E4" w:rsidRPr="001410E4">
        <w:rPr>
          <w:rFonts w:eastAsia="Calibri" w:cs="Arial"/>
        </w:rPr>
        <w:t xml:space="preserve"> </w:t>
      </w:r>
      <w:r>
        <w:rPr>
          <w:rFonts w:eastAsia="Calibri" w:cs="Arial"/>
        </w:rPr>
        <w:t>до</w:t>
      </w:r>
      <w:r w:rsidR="001410E4" w:rsidRPr="001410E4">
        <w:rPr>
          <w:rFonts w:eastAsia="Calibri" w:cs="Arial"/>
        </w:rPr>
        <w:t xml:space="preserve"> 45 </w:t>
      </w:r>
      <w:r>
        <w:rPr>
          <w:rFonts w:eastAsia="Calibri" w:cs="Arial"/>
        </w:rPr>
        <w:t>дана</w:t>
      </w:r>
      <w:r w:rsidR="001410E4" w:rsidRPr="001410E4">
        <w:rPr>
          <w:rFonts w:eastAsia="Calibri" w:cs="Arial"/>
        </w:rPr>
        <w:t xml:space="preserve"> </w:t>
      </w:r>
      <w:r>
        <w:rPr>
          <w:rFonts w:eastAsia="Calibri" w:cs="Arial"/>
        </w:rPr>
        <w:t>од</w:t>
      </w:r>
      <w:r w:rsidR="001410E4" w:rsidRPr="001410E4">
        <w:rPr>
          <w:rFonts w:eastAsia="Calibri" w:cs="Arial"/>
        </w:rPr>
        <w:t xml:space="preserve"> </w:t>
      </w:r>
      <w:r>
        <w:rPr>
          <w:rFonts w:eastAsia="Calibri" w:cs="Arial"/>
        </w:rPr>
        <w:t>дана</w:t>
      </w:r>
      <w:r w:rsidR="001410E4" w:rsidRPr="00451581">
        <w:rPr>
          <w:rFonts w:eastAsia="Calibri" w:cs="Arial"/>
        </w:rPr>
        <w:t xml:space="preserve"> </w:t>
      </w:r>
      <w:r>
        <w:rPr>
          <w:rFonts w:eastAsia="Calibri" w:cs="Arial"/>
        </w:rPr>
        <w:t>пријема</w:t>
      </w:r>
      <w:r w:rsidR="001410E4" w:rsidRPr="00451581">
        <w:rPr>
          <w:rFonts w:eastAsia="Calibri" w:cs="Arial"/>
        </w:rPr>
        <w:t xml:space="preserve"> </w:t>
      </w:r>
      <w:r>
        <w:rPr>
          <w:rFonts w:eastAsia="Calibri" w:cs="Arial"/>
        </w:rPr>
        <w:t>исправног</w:t>
      </w:r>
      <w:r w:rsidR="001410E4" w:rsidRPr="00451581">
        <w:rPr>
          <w:rFonts w:eastAsia="Calibri" w:cs="Arial"/>
        </w:rPr>
        <w:t xml:space="preserve"> </w:t>
      </w:r>
      <w:r>
        <w:rPr>
          <w:rFonts w:eastAsia="Calibri" w:cs="Arial"/>
        </w:rPr>
        <w:t>ра</w:t>
      </w:r>
      <w:r w:rsidR="001410E4" w:rsidRPr="00451581">
        <w:rPr>
          <w:rFonts w:eastAsia="Calibri" w:cs="Arial"/>
        </w:rPr>
        <w:t>ч</w:t>
      </w:r>
      <w:r>
        <w:rPr>
          <w:rFonts w:eastAsia="Calibri" w:cs="Arial"/>
        </w:rPr>
        <w:t>уна</w:t>
      </w:r>
      <w:r w:rsidR="001410E4" w:rsidRPr="00451581">
        <w:rPr>
          <w:rFonts w:eastAsia="Calibri" w:cs="Arial"/>
        </w:rPr>
        <w:t xml:space="preserve">.  </w:t>
      </w:r>
    </w:p>
    <w:p w:rsidR="00451581" w:rsidRPr="00451581" w:rsidRDefault="00052CE5" w:rsidP="00451581">
      <w:pPr>
        <w:tabs>
          <w:tab w:val="left" w:pos="567"/>
        </w:tabs>
        <w:spacing w:before="0"/>
        <w:rPr>
          <w:rFonts w:eastAsia="Calibri" w:cs="Arial"/>
          <w:b/>
          <w:color w:val="00B0F0"/>
        </w:rPr>
      </w:pPr>
      <w:r>
        <w:rPr>
          <w:rFonts w:eastAsia="Calibri" w:cs="Arial"/>
          <w:b/>
        </w:rPr>
        <w:t>Ра</w:t>
      </w:r>
      <w:r w:rsidR="00451581" w:rsidRPr="00451581">
        <w:rPr>
          <w:rFonts w:eastAsia="Calibri" w:cs="Arial"/>
          <w:b/>
        </w:rPr>
        <w:t>ч</w:t>
      </w:r>
      <w:r>
        <w:rPr>
          <w:rFonts w:eastAsia="Calibri" w:cs="Arial"/>
          <w:b/>
        </w:rPr>
        <w:t>ун</w:t>
      </w:r>
      <w:r w:rsidR="00451581" w:rsidRPr="00451581">
        <w:rPr>
          <w:rFonts w:eastAsia="Calibri" w:cs="Arial"/>
          <w:b/>
        </w:rPr>
        <w:t xml:space="preserve"> </w:t>
      </w:r>
      <w:r>
        <w:rPr>
          <w:rFonts w:eastAsia="Calibri" w:cs="Arial"/>
          <w:b/>
        </w:rPr>
        <w:t>мора</w:t>
      </w:r>
      <w:r w:rsidR="00451581" w:rsidRPr="00451581">
        <w:rPr>
          <w:rFonts w:eastAsia="Calibri" w:cs="Arial"/>
          <w:b/>
        </w:rPr>
        <w:t xml:space="preserve"> </w:t>
      </w:r>
      <w:r>
        <w:rPr>
          <w:rFonts w:eastAsia="Calibri" w:cs="Arial"/>
          <w:b/>
        </w:rPr>
        <w:t>да</w:t>
      </w:r>
      <w:r w:rsidR="00451581" w:rsidRPr="00451581">
        <w:rPr>
          <w:rFonts w:eastAsia="Calibri" w:cs="Arial"/>
          <w:b/>
        </w:rPr>
        <w:t xml:space="preserve"> </w:t>
      </w:r>
      <w:r>
        <w:rPr>
          <w:rFonts w:eastAsia="Calibri" w:cs="Arial"/>
          <w:b/>
        </w:rPr>
        <w:t>гласи</w:t>
      </w:r>
      <w:r w:rsidR="00451581" w:rsidRPr="00451581">
        <w:rPr>
          <w:rFonts w:eastAsia="Calibri" w:cs="Arial"/>
          <w:b/>
        </w:rPr>
        <w:t xml:space="preserve"> </w:t>
      </w:r>
      <w:proofErr w:type="gramStart"/>
      <w:r>
        <w:rPr>
          <w:rFonts w:eastAsia="Calibri" w:cs="Arial"/>
          <w:b/>
        </w:rPr>
        <w:t>на</w:t>
      </w:r>
      <w:r w:rsidR="00451581" w:rsidRPr="00451581">
        <w:rPr>
          <w:rFonts w:eastAsia="Calibri" w:cs="Arial"/>
          <w:b/>
          <w:color w:val="00B0F0"/>
        </w:rPr>
        <w:t xml:space="preserve"> :</w:t>
      </w:r>
      <w:proofErr w:type="gramEnd"/>
      <w:r w:rsidR="00451581" w:rsidRPr="00451581">
        <w:rPr>
          <w:rFonts w:eastAsia="Calibri" w:cs="Arial"/>
          <w:b/>
          <w:color w:val="00B0F0"/>
        </w:rPr>
        <w:t xml:space="preserve"> </w:t>
      </w:r>
      <w:r>
        <w:rPr>
          <w:rFonts w:cs="Arial"/>
          <w:b/>
        </w:rPr>
        <w:t>Јавно</w:t>
      </w:r>
      <w:r w:rsidR="00451581" w:rsidRPr="00451581">
        <w:rPr>
          <w:rFonts w:cs="Arial"/>
          <w:b/>
        </w:rPr>
        <w:t xml:space="preserve"> </w:t>
      </w:r>
      <w:r>
        <w:rPr>
          <w:rFonts w:cs="Arial"/>
          <w:b/>
        </w:rPr>
        <w:t>предузеће</w:t>
      </w:r>
      <w:r w:rsidR="00451581" w:rsidRPr="00451581">
        <w:rPr>
          <w:rFonts w:cs="Arial"/>
          <w:b/>
        </w:rPr>
        <w:t xml:space="preserve"> „</w:t>
      </w:r>
      <w:r>
        <w:rPr>
          <w:rFonts w:cs="Arial"/>
          <w:b/>
        </w:rPr>
        <w:t>Електропривреда</w:t>
      </w:r>
      <w:r w:rsidR="00451581" w:rsidRPr="00451581">
        <w:rPr>
          <w:rFonts w:cs="Arial"/>
          <w:b/>
        </w:rPr>
        <w:t xml:space="preserve"> </w:t>
      </w:r>
      <w:r>
        <w:rPr>
          <w:rFonts w:cs="Arial"/>
          <w:b/>
        </w:rPr>
        <w:t>Србије</w:t>
      </w:r>
      <w:r w:rsidR="00451581" w:rsidRPr="00451581">
        <w:rPr>
          <w:rFonts w:cs="Arial"/>
          <w:b/>
        </w:rPr>
        <w:t xml:space="preserve">“ </w:t>
      </w:r>
      <w:r>
        <w:rPr>
          <w:rFonts w:cs="Arial"/>
          <w:b/>
        </w:rPr>
        <w:t>Београд</w:t>
      </w:r>
      <w:r w:rsidR="00451581" w:rsidRPr="00451581">
        <w:rPr>
          <w:rFonts w:cs="Arial"/>
          <w:b/>
        </w:rPr>
        <w:t xml:space="preserve">, </w:t>
      </w:r>
      <w:r>
        <w:rPr>
          <w:rFonts w:cs="Arial"/>
          <w:b/>
        </w:rPr>
        <w:t>царице</w:t>
      </w:r>
      <w:r w:rsidR="00451581" w:rsidRPr="00451581">
        <w:rPr>
          <w:rFonts w:cs="Arial"/>
          <w:b/>
        </w:rPr>
        <w:t xml:space="preserve"> </w:t>
      </w:r>
      <w:r>
        <w:rPr>
          <w:rFonts w:cs="Arial"/>
          <w:b/>
        </w:rPr>
        <w:t>Милице</w:t>
      </w:r>
      <w:r w:rsidR="00451581" w:rsidRPr="00451581">
        <w:rPr>
          <w:rFonts w:cs="Arial"/>
          <w:b/>
        </w:rPr>
        <w:t xml:space="preserve"> 2, </w:t>
      </w:r>
      <w:r>
        <w:rPr>
          <w:rFonts w:cs="Arial"/>
          <w:b/>
        </w:rPr>
        <w:t>ПИБ</w:t>
      </w:r>
      <w:r w:rsidR="00451581" w:rsidRPr="00451581">
        <w:rPr>
          <w:rFonts w:cs="Arial"/>
          <w:b/>
        </w:rPr>
        <w:t xml:space="preserve"> </w:t>
      </w:r>
      <w:r w:rsidR="00451581" w:rsidRPr="00451581">
        <w:rPr>
          <w:rFonts w:cs="Arial"/>
          <w:b/>
          <w:color w:val="000000" w:themeColor="text1"/>
          <w:lang w:val="sr-Cyrl-BA"/>
        </w:rPr>
        <w:t xml:space="preserve">103920327, </w:t>
      </w:r>
      <w:r>
        <w:rPr>
          <w:rFonts w:cs="Arial"/>
          <w:b/>
        </w:rPr>
        <w:t>Огранак</w:t>
      </w:r>
      <w:r w:rsidR="00451581" w:rsidRPr="00451581">
        <w:rPr>
          <w:rFonts w:cs="Arial"/>
          <w:b/>
        </w:rPr>
        <w:t xml:space="preserve"> </w:t>
      </w:r>
      <w:r>
        <w:rPr>
          <w:rFonts w:cs="Arial"/>
          <w:b/>
        </w:rPr>
        <w:t>ТЕНТ</w:t>
      </w:r>
      <w:r w:rsidR="00451581" w:rsidRPr="00451581">
        <w:rPr>
          <w:rFonts w:cs="Arial"/>
          <w:b/>
        </w:rPr>
        <w:t xml:space="preserve"> </w:t>
      </w:r>
      <w:r>
        <w:rPr>
          <w:rFonts w:cs="Arial"/>
          <w:b/>
        </w:rPr>
        <w:t>Београд</w:t>
      </w:r>
      <w:r w:rsidR="00451581" w:rsidRPr="00451581">
        <w:rPr>
          <w:rFonts w:cs="Arial"/>
          <w:b/>
        </w:rPr>
        <w:t>-</w:t>
      </w:r>
      <w:r>
        <w:rPr>
          <w:rFonts w:cs="Arial"/>
          <w:b/>
        </w:rPr>
        <w:t>Обреновац</w:t>
      </w:r>
      <w:r w:rsidR="00451581" w:rsidRPr="00451581">
        <w:rPr>
          <w:rFonts w:cs="Arial"/>
          <w:b/>
        </w:rPr>
        <w:t xml:space="preserve">, </w:t>
      </w:r>
      <w:r>
        <w:rPr>
          <w:rFonts w:cs="Arial"/>
          <w:b/>
        </w:rPr>
        <w:t>Богољуба</w:t>
      </w:r>
      <w:r w:rsidR="00451581" w:rsidRPr="00451581">
        <w:rPr>
          <w:rFonts w:cs="Arial"/>
          <w:b/>
        </w:rPr>
        <w:t xml:space="preserve"> </w:t>
      </w:r>
      <w:r>
        <w:rPr>
          <w:rFonts w:cs="Arial"/>
          <w:b/>
        </w:rPr>
        <w:t>Уро</w:t>
      </w:r>
      <w:r w:rsidR="00451581" w:rsidRPr="00451581">
        <w:rPr>
          <w:rFonts w:cs="Arial"/>
          <w:b/>
        </w:rPr>
        <w:t>ш</w:t>
      </w:r>
      <w:r>
        <w:rPr>
          <w:rFonts w:cs="Arial"/>
          <w:b/>
        </w:rPr>
        <w:t>евића</w:t>
      </w:r>
      <w:r w:rsidR="00451581" w:rsidRPr="00451581">
        <w:rPr>
          <w:rFonts w:cs="Arial"/>
          <w:b/>
        </w:rPr>
        <w:t xml:space="preserve"> </w:t>
      </w:r>
      <w:r>
        <w:rPr>
          <w:rFonts w:cs="Arial"/>
          <w:b/>
        </w:rPr>
        <w:t>Црног</w:t>
      </w:r>
      <w:r w:rsidR="00451581" w:rsidRPr="00451581">
        <w:rPr>
          <w:rFonts w:cs="Arial"/>
          <w:b/>
        </w:rPr>
        <w:t xml:space="preserve"> 44</w:t>
      </w:r>
    </w:p>
    <w:p w:rsidR="00451581" w:rsidRPr="00451581" w:rsidRDefault="00451581" w:rsidP="00451581">
      <w:pPr>
        <w:tabs>
          <w:tab w:val="left" w:pos="567"/>
        </w:tabs>
        <w:spacing w:before="0"/>
        <w:rPr>
          <w:rFonts w:eastAsia="Calibri" w:cs="Arial"/>
          <w:b/>
        </w:rPr>
      </w:pPr>
    </w:p>
    <w:p w:rsidR="00A179C0" w:rsidRPr="00451581" w:rsidRDefault="00052CE5" w:rsidP="00451581">
      <w:pPr>
        <w:tabs>
          <w:tab w:val="left" w:pos="567"/>
        </w:tabs>
        <w:spacing w:before="0"/>
        <w:rPr>
          <w:rFonts w:cs="Arial"/>
          <w:b/>
          <w:color w:val="000000" w:themeColor="text1"/>
          <w:lang w:val="sr-Cyrl-RS"/>
        </w:rPr>
      </w:pPr>
      <w:r>
        <w:rPr>
          <w:rFonts w:cs="Arial"/>
          <w:b/>
        </w:rPr>
        <w:t>Ра</w:t>
      </w:r>
      <w:r w:rsidR="00451581" w:rsidRPr="00451581">
        <w:rPr>
          <w:rFonts w:cs="Arial"/>
          <w:b/>
        </w:rPr>
        <w:t>ч</w:t>
      </w:r>
      <w:r>
        <w:rPr>
          <w:rFonts w:cs="Arial"/>
          <w:b/>
        </w:rPr>
        <w:t>ун</w:t>
      </w:r>
      <w:r w:rsidR="00451581" w:rsidRPr="00451581">
        <w:rPr>
          <w:rFonts w:cs="Arial"/>
          <w:b/>
        </w:rPr>
        <w:t xml:space="preserve"> </w:t>
      </w:r>
      <w:r>
        <w:rPr>
          <w:rFonts w:cs="Arial"/>
          <w:b/>
        </w:rPr>
        <w:t>мора</w:t>
      </w:r>
      <w:r w:rsidR="00451581" w:rsidRPr="00451581">
        <w:rPr>
          <w:rFonts w:cs="Arial"/>
          <w:b/>
        </w:rPr>
        <w:t xml:space="preserve"> </w:t>
      </w:r>
      <w:r>
        <w:rPr>
          <w:rFonts w:cs="Arial"/>
          <w:b/>
        </w:rPr>
        <w:t>бити</w:t>
      </w:r>
      <w:r w:rsidR="00451581" w:rsidRPr="00451581">
        <w:rPr>
          <w:rFonts w:cs="Arial"/>
          <w:b/>
        </w:rPr>
        <w:t xml:space="preserve"> </w:t>
      </w:r>
      <w:r>
        <w:rPr>
          <w:rFonts w:cs="Arial"/>
          <w:b/>
        </w:rPr>
        <w:t>достављен</w:t>
      </w:r>
      <w:r w:rsidR="00451581" w:rsidRPr="00451581">
        <w:rPr>
          <w:rFonts w:cs="Arial"/>
          <w:b/>
        </w:rPr>
        <w:t xml:space="preserve"> </w:t>
      </w:r>
      <w:r>
        <w:rPr>
          <w:rFonts w:cs="Arial"/>
          <w:b/>
        </w:rPr>
        <w:t>на</w:t>
      </w:r>
      <w:r w:rsidR="00451581" w:rsidRPr="00451581">
        <w:rPr>
          <w:rFonts w:cs="Arial"/>
          <w:b/>
        </w:rPr>
        <w:t xml:space="preserve"> </w:t>
      </w:r>
      <w:r>
        <w:rPr>
          <w:rFonts w:cs="Arial"/>
          <w:b/>
        </w:rPr>
        <w:t>адресу</w:t>
      </w:r>
      <w:r w:rsidR="00451581" w:rsidRPr="00451581">
        <w:rPr>
          <w:rFonts w:cs="Arial"/>
          <w:b/>
        </w:rPr>
        <w:t xml:space="preserve"> </w:t>
      </w:r>
      <w:r>
        <w:rPr>
          <w:rFonts w:cs="Arial"/>
          <w:b/>
        </w:rPr>
        <w:t>Корисника</w:t>
      </w:r>
      <w:r w:rsidR="00451581" w:rsidRPr="00451581">
        <w:rPr>
          <w:rFonts w:cs="Arial"/>
          <w:b/>
        </w:rPr>
        <w:t xml:space="preserve">: </w:t>
      </w:r>
      <w:r>
        <w:rPr>
          <w:rFonts w:cs="Arial"/>
          <w:b/>
        </w:rPr>
        <w:t>Јавно</w:t>
      </w:r>
      <w:r w:rsidR="00451581" w:rsidRPr="00451581">
        <w:rPr>
          <w:rFonts w:cs="Arial"/>
          <w:b/>
        </w:rPr>
        <w:t xml:space="preserve"> </w:t>
      </w:r>
      <w:r>
        <w:rPr>
          <w:rFonts w:cs="Arial"/>
          <w:b/>
        </w:rPr>
        <w:t>предузеће</w:t>
      </w:r>
      <w:r w:rsidR="00451581" w:rsidRPr="00451581">
        <w:rPr>
          <w:rFonts w:cs="Arial"/>
          <w:b/>
        </w:rPr>
        <w:t xml:space="preserve"> „</w:t>
      </w:r>
      <w:r>
        <w:rPr>
          <w:rFonts w:cs="Arial"/>
          <w:b/>
        </w:rPr>
        <w:t>Електропривреда</w:t>
      </w:r>
      <w:r w:rsidR="00451581" w:rsidRPr="00451581">
        <w:rPr>
          <w:rFonts w:cs="Arial"/>
          <w:b/>
        </w:rPr>
        <w:t xml:space="preserve"> </w:t>
      </w:r>
      <w:r>
        <w:rPr>
          <w:rFonts w:cs="Arial"/>
          <w:b/>
        </w:rPr>
        <w:t>Србије</w:t>
      </w:r>
      <w:proofErr w:type="gramStart"/>
      <w:r w:rsidR="00451581" w:rsidRPr="00451581">
        <w:rPr>
          <w:rFonts w:cs="Arial"/>
          <w:b/>
        </w:rPr>
        <w:t xml:space="preserve">“ </w:t>
      </w:r>
      <w:r>
        <w:rPr>
          <w:rFonts w:cs="Arial"/>
          <w:b/>
        </w:rPr>
        <w:t>Београд</w:t>
      </w:r>
      <w:proofErr w:type="gramEnd"/>
      <w:r w:rsidR="00451581" w:rsidRPr="00451581">
        <w:rPr>
          <w:rFonts w:cs="Arial"/>
          <w:b/>
        </w:rPr>
        <w:t xml:space="preserve">, </w:t>
      </w:r>
      <w:r>
        <w:rPr>
          <w:rFonts w:cs="Arial"/>
          <w:b/>
        </w:rPr>
        <w:t>огранак</w:t>
      </w:r>
      <w:r w:rsidR="00451581" w:rsidRPr="00451581">
        <w:rPr>
          <w:rFonts w:cs="Arial"/>
          <w:b/>
        </w:rPr>
        <w:t xml:space="preserve"> </w:t>
      </w:r>
      <w:r>
        <w:rPr>
          <w:rFonts w:cs="Arial"/>
          <w:b/>
        </w:rPr>
        <w:t>ТЕНТ</w:t>
      </w:r>
      <w:r w:rsidR="00451581" w:rsidRPr="00451581">
        <w:rPr>
          <w:rFonts w:cs="Arial"/>
          <w:b/>
        </w:rPr>
        <w:t>,</w:t>
      </w:r>
      <w:r>
        <w:rPr>
          <w:rFonts w:cs="Arial"/>
          <w:b/>
        </w:rPr>
        <w:t>Богољуба</w:t>
      </w:r>
      <w:r w:rsidR="00451581" w:rsidRPr="00451581">
        <w:rPr>
          <w:rFonts w:cs="Arial"/>
          <w:b/>
        </w:rPr>
        <w:t xml:space="preserve"> </w:t>
      </w:r>
      <w:r>
        <w:rPr>
          <w:rFonts w:cs="Arial"/>
          <w:b/>
        </w:rPr>
        <w:t>Уро</w:t>
      </w:r>
      <w:r w:rsidR="00451581" w:rsidRPr="00451581">
        <w:rPr>
          <w:rFonts w:cs="Arial"/>
          <w:b/>
        </w:rPr>
        <w:t>ш</w:t>
      </w:r>
      <w:r>
        <w:rPr>
          <w:rFonts w:cs="Arial"/>
          <w:b/>
        </w:rPr>
        <w:t>евића</w:t>
      </w:r>
      <w:r w:rsidR="00451581" w:rsidRPr="00451581">
        <w:rPr>
          <w:rFonts w:cs="Arial"/>
          <w:b/>
        </w:rPr>
        <w:t xml:space="preserve"> </w:t>
      </w:r>
      <w:r>
        <w:rPr>
          <w:rFonts w:cs="Arial"/>
          <w:b/>
        </w:rPr>
        <w:t>Црног</w:t>
      </w:r>
      <w:r w:rsidR="00451581" w:rsidRPr="00451581">
        <w:rPr>
          <w:rFonts w:cs="Arial"/>
          <w:b/>
        </w:rPr>
        <w:t xml:space="preserve"> 44 – 11 500 </w:t>
      </w:r>
      <w:r>
        <w:rPr>
          <w:rFonts w:cs="Arial"/>
          <w:b/>
        </w:rPr>
        <w:t>Обреновац</w:t>
      </w:r>
      <w:r w:rsidR="00451581" w:rsidRPr="00451581">
        <w:rPr>
          <w:rFonts w:cs="Arial"/>
          <w:b/>
        </w:rPr>
        <w:t xml:space="preserve">, </w:t>
      </w:r>
      <w:r>
        <w:rPr>
          <w:rFonts w:cs="Arial"/>
          <w:b/>
        </w:rPr>
        <w:t>са</w:t>
      </w:r>
      <w:r w:rsidR="00451581" w:rsidRPr="00451581">
        <w:rPr>
          <w:rFonts w:cs="Arial"/>
          <w:b/>
        </w:rPr>
        <w:t xml:space="preserve"> </w:t>
      </w:r>
      <w:r>
        <w:rPr>
          <w:rFonts w:cs="Arial"/>
          <w:b/>
        </w:rPr>
        <w:t>обавезним</w:t>
      </w:r>
      <w:r w:rsidR="00451581" w:rsidRPr="00451581">
        <w:rPr>
          <w:rFonts w:cs="Arial"/>
          <w:b/>
        </w:rPr>
        <w:t xml:space="preserve"> </w:t>
      </w:r>
      <w:r>
        <w:rPr>
          <w:rFonts w:cs="Arial"/>
          <w:b/>
        </w:rPr>
        <w:t>прилозима</w:t>
      </w:r>
      <w:r w:rsidR="00451581" w:rsidRPr="00451581">
        <w:rPr>
          <w:rFonts w:cs="Arial"/>
          <w:b/>
        </w:rPr>
        <w:t>-</w:t>
      </w:r>
      <w:r>
        <w:rPr>
          <w:rFonts w:cs="Arial"/>
          <w:b/>
          <w:color w:val="000000" w:themeColor="text1"/>
        </w:rPr>
        <w:t>Записник</w:t>
      </w:r>
      <w:r w:rsidR="00451581" w:rsidRPr="00451581">
        <w:rPr>
          <w:rFonts w:cs="Arial"/>
          <w:b/>
          <w:color w:val="000000" w:themeColor="text1"/>
        </w:rPr>
        <w:t xml:space="preserve"> </w:t>
      </w:r>
      <w:r>
        <w:rPr>
          <w:rFonts w:cs="Arial"/>
          <w:b/>
          <w:color w:val="000000" w:themeColor="text1"/>
        </w:rPr>
        <w:t>о</w:t>
      </w:r>
      <w:r w:rsidR="00451581" w:rsidRPr="00451581">
        <w:rPr>
          <w:rFonts w:cs="Arial"/>
          <w:b/>
          <w:color w:val="000000" w:themeColor="text1"/>
        </w:rPr>
        <w:t xml:space="preserve"> </w:t>
      </w:r>
      <w:r>
        <w:rPr>
          <w:rFonts w:cs="Arial"/>
          <w:b/>
          <w:color w:val="000000" w:themeColor="text1"/>
        </w:rPr>
        <w:t>квалитативном</w:t>
      </w:r>
      <w:r w:rsidR="00451581" w:rsidRPr="00451581">
        <w:rPr>
          <w:rFonts w:cs="Arial"/>
          <w:b/>
          <w:color w:val="000000" w:themeColor="text1"/>
        </w:rPr>
        <w:t xml:space="preserve"> </w:t>
      </w:r>
      <w:r>
        <w:rPr>
          <w:rFonts w:cs="Arial"/>
          <w:b/>
          <w:color w:val="000000" w:themeColor="text1"/>
        </w:rPr>
        <w:t>и</w:t>
      </w:r>
      <w:r w:rsidR="00451581" w:rsidRPr="00451581">
        <w:rPr>
          <w:rFonts w:cs="Arial"/>
          <w:b/>
          <w:color w:val="000000" w:themeColor="text1"/>
        </w:rPr>
        <w:t xml:space="preserve"> </w:t>
      </w:r>
      <w:r>
        <w:rPr>
          <w:rFonts w:cs="Arial"/>
          <w:b/>
          <w:color w:val="000000" w:themeColor="text1"/>
        </w:rPr>
        <w:t>квантитативном</w:t>
      </w:r>
      <w:r w:rsidR="00451581" w:rsidRPr="00451581">
        <w:rPr>
          <w:rFonts w:cs="Arial"/>
          <w:b/>
          <w:color w:val="000000" w:themeColor="text1"/>
        </w:rPr>
        <w:t xml:space="preserve"> </w:t>
      </w:r>
      <w:r>
        <w:rPr>
          <w:rFonts w:cs="Arial"/>
          <w:b/>
          <w:color w:val="000000" w:themeColor="text1"/>
        </w:rPr>
        <w:t>пријему</w:t>
      </w:r>
      <w:r w:rsidR="00451581" w:rsidRPr="00451581">
        <w:rPr>
          <w:rFonts w:cs="Arial"/>
          <w:b/>
          <w:color w:val="000000" w:themeColor="text1"/>
        </w:rPr>
        <w:t xml:space="preserve">, </w:t>
      </w:r>
      <w:r>
        <w:rPr>
          <w:rFonts w:cs="Arial"/>
          <w:b/>
          <w:color w:val="000000" w:themeColor="text1"/>
        </w:rPr>
        <w:t>са</w:t>
      </w:r>
      <w:r w:rsidR="00451581" w:rsidRPr="00451581">
        <w:rPr>
          <w:rFonts w:cs="Arial"/>
          <w:b/>
          <w:color w:val="000000" w:themeColor="text1"/>
        </w:rPr>
        <w:t xml:space="preserve"> ч</w:t>
      </w:r>
      <w:r>
        <w:rPr>
          <w:rFonts w:cs="Arial"/>
          <w:b/>
          <w:color w:val="000000" w:themeColor="text1"/>
        </w:rPr>
        <w:t>итко</w:t>
      </w:r>
      <w:r w:rsidR="00451581" w:rsidRPr="00451581">
        <w:rPr>
          <w:rFonts w:cs="Arial"/>
          <w:b/>
          <w:color w:val="000000" w:themeColor="text1"/>
        </w:rPr>
        <w:t xml:space="preserve"> </w:t>
      </w:r>
      <w:r>
        <w:rPr>
          <w:rFonts w:cs="Arial"/>
          <w:b/>
          <w:color w:val="000000" w:themeColor="text1"/>
        </w:rPr>
        <w:t>написаним</w:t>
      </w:r>
      <w:r w:rsidR="00451581" w:rsidRPr="00451581">
        <w:rPr>
          <w:rFonts w:cs="Arial"/>
          <w:b/>
          <w:color w:val="000000" w:themeColor="text1"/>
        </w:rPr>
        <w:t xml:space="preserve"> </w:t>
      </w:r>
      <w:r>
        <w:rPr>
          <w:rFonts w:cs="Arial"/>
          <w:b/>
          <w:color w:val="000000" w:themeColor="text1"/>
        </w:rPr>
        <w:t>именом</w:t>
      </w:r>
      <w:r w:rsidR="00451581" w:rsidRPr="00451581">
        <w:rPr>
          <w:rFonts w:cs="Arial"/>
          <w:b/>
          <w:color w:val="000000" w:themeColor="text1"/>
        </w:rPr>
        <w:t xml:space="preserve"> </w:t>
      </w:r>
      <w:r>
        <w:rPr>
          <w:rFonts w:cs="Arial"/>
          <w:b/>
          <w:color w:val="000000" w:themeColor="text1"/>
        </w:rPr>
        <w:t>и</w:t>
      </w:r>
      <w:r w:rsidR="00451581" w:rsidRPr="00451581">
        <w:rPr>
          <w:rFonts w:cs="Arial"/>
          <w:b/>
          <w:color w:val="000000" w:themeColor="text1"/>
        </w:rPr>
        <w:t xml:space="preserve"> </w:t>
      </w:r>
      <w:r>
        <w:rPr>
          <w:rFonts w:cs="Arial"/>
          <w:b/>
          <w:color w:val="000000" w:themeColor="text1"/>
        </w:rPr>
        <w:t>презименом</w:t>
      </w:r>
      <w:r w:rsidR="00451581" w:rsidRPr="00451581">
        <w:rPr>
          <w:rFonts w:cs="Arial"/>
          <w:b/>
          <w:color w:val="000000" w:themeColor="text1"/>
        </w:rPr>
        <w:t xml:space="preserve"> </w:t>
      </w:r>
      <w:r>
        <w:rPr>
          <w:rFonts w:cs="Arial"/>
          <w:b/>
          <w:color w:val="000000" w:themeColor="text1"/>
        </w:rPr>
        <w:t>и</w:t>
      </w:r>
      <w:r w:rsidR="00451581" w:rsidRPr="00451581">
        <w:rPr>
          <w:rFonts w:cs="Arial"/>
          <w:b/>
          <w:color w:val="000000" w:themeColor="text1"/>
        </w:rPr>
        <w:t xml:space="preserve"> </w:t>
      </w:r>
      <w:r>
        <w:rPr>
          <w:rFonts w:cs="Arial"/>
          <w:b/>
          <w:color w:val="000000" w:themeColor="text1"/>
        </w:rPr>
        <w:t>потписом</w:t>
      </w:r>
      <w:r w:rsidR="00451581" w:rsidRPr="00451581">
        <w:rPr>
          <w:rFonts w:cs="Arial"/>
          <w:b/>
          <w:color w:val="000000" w:themeColor="text1"/>
        </w:rPr>
        <w:t xml:space="preserve"> </w:t>
      </w:r>
      <w:r>
        <w:rPr>
          <w:rFonts w:cs="Arial"/>
          <w:b/>
          <w:color w:val="000000" w:themeColor="text1"/>
        </w:rPr>
        <w:t>овла</w:t>
      </w:r>
      <w:r w:rsidR="00451581" w:rsidRPr="00451581">
        <w:rPr>
          <w:rFonts w:cs="Arial"/>
          <w:b/>
          <w:color w:val="000000" w:themeColor="text1"/>
        </w:rPr>
        <w:t>ш</w:t>
      </w:r>
      <w:r>
        <w:rPr>
          <w:rFonts w:cs="Arial"/>
          <w:b/>
          <w:color w:val="000000" w:themeColor="text1"/>
        </w:rPr>
        <w:t>ћеног</w:t>
      </w:r>
      <w:r w:rsidR="00451581" w:rsidRPr="00451581">
        <w:rPr>
          <w:rFonts w:cs="Arial"/>
          <w:b/>
          <w:color w:val="000000" w:themeColor="text1"/>
        </w:rPr>
        <w:t xml:space="preserve"> </w:t>
      </w:r>
      <w:r>
        <w:rPr>
          <w:rFonts w:cs="Arial"/>
          <w:b/>
          <w:color w:val="000000" w:themeColor="text1"/>
        </w:rPr>
        <w:t>лица</w:t>
      </w:r>
      <w:r w:rsidR="00451581" w:rsidRPr="00451581">
        <w:rPr>
          <w:rFonts w:cs="Arial"/>
          <w:b/>
          <w:color w:val="000000" w:themeColor="text1"/>
        </w:rPr>
        <w:t xml:space="preserve"> </w:t>
      </w:r>
      <w:r w:rsidR="00EB0201">
        <w:rPr>
          <w:rFonts w:cs="Arial"/>
          <w:b/>
          <w:color w:val="000000" w:themeColor="text1"/>
          <w:lang w:val="sr-Cyrl-RS"/>
        </w:rPr>
        <w:t>Наручиоца.</w:t>
      </w:r>
      <w:r w:rsidR="00451581" w:rsidRPr="00451581">
        <w:rPr>
          <w:rFonts w:cs="Arial"/>
          <w:b/>
          <w:color w:val="000000" w:themeColor="text1"/>
        </w:rPr>
        <w:t>.</w:t>
      </w:r>
    </w:p>
    <w:p w:rsidR="008D2B23" w:rsidRPr="00451581" w:rsidRDefault="00052CE5" w:rsidP="00451581">
      <w:pPr>
        <w:pStyle w:val="KDParagraf"/>
        <w:spacing w:before="0"/>
        <w:rPr>
          <w:rFonts w:cs="Arial"/>
          <w:lang w:val="sr-Cyrl-RS"/>
        </w:rPr>
      </w:pPr>
      <w:proofErr w:type="gramStart"/>
      <w:r>
        <w:rPr>
          <w:rFonts w:cs="Arial"/>
        </w:rPr>
        <w:t>У</w:t>
      </w:r>
      <w:r w:rsidR="00B00642" w:rsidRPr="00F10346">
        <w:rPr>
          <w:rFonts w:cs="Arial"/>
        </w:rPr>
        <w:t xml:space="preserve"> </w:t>
      </w:r>
      <w:r>
        <w:rPr>
          <w:rFonts w:cs="Arial"/>
        </w:rPr>
        <w:t>испостављеном</w:t>
      </w:r>
      <w:r w:rsidR="00B00642" w:rsidRPr="00F10346">
        <w:rPr>
          <w:rFonts w:cs="Arial"/>
        </w:rPr>
        <w:t xml:space="preserve"> </w:t>
      </w:r>
      <w:r>
        <w:rPr>
          <w:rFonts w:cs="Arial"/>
        </w:rPr>
        <w:t>ра</w:t>
      </w:r>
      <w:r w:rsidR="00B00642" w:rsidRPr="00F10346">
        <w:rPr>
          <w:rFonts w:cs="Arial"/>
        </w:rPr>
        <w:t>ч</w:t>
      </w:r>
      <w:r>
        <w:rPr>
          <w:rFonts w:cs="Arial"/>
        </w:rPr>
        <w:t>уну</w:t>
      </w:r>
      <w:r w:rsidR="00B00642" w:rsidRPr="00F10346">
        <w:rPr>
          <w:rFonts w:cs="Arial"/>
        </w:rPr>
        <w:t xml:space="preserve"> </w:t>
      </w:r>
      <w:r>
        <w:rPr>
          <w:rFonts w:cs="Arial"/>
        </w:rPr>
        <w:t>и</w:t>
      </w:r>
      <w:r w:rsidR="00B00642" w:rsidRPr="00F10346">
        <w:rPr>
          <w:rFonts w:cs="Arial"/>
        </w:rPr>
        <w:t xml:space="preserve"> </w:t>
      </w:r>
      <w:r>
        <w:rPr>
          <w:rFonts w:cs="Arial"/>
        </w:rPr>
        <w:t>отпремници</w:t>
      </w:r>
      <w:r w:rsidR="00B00642" w:rsidRPr="00F10346">
        <w:rPr>
          <w:rFonts w:cs="Arial"/>
        </w:rPr>
        <w:t xml:space="preserve">, </w:t>
      </w:r>
      <w:r>
        <w:rPr>
          <w:rFonts w:cs="Arial"/>
        </w:rPr>
        <w:t>изабрани</w:t>
      </w:r>
      <w:r w:rsidR="00B00642" w:rsidRPr="00F10346">
        <w:rPr>
          <w:rFonts w:cs="Arial"/>
        </w:rPr>
        <w:t xml:space="preserve"> </w:t>
      </w:r>
      <w:r>
        <w:rPr>
          <w:rFonts w:cs="Arial"/>
        </w:rPr>
        <w:t>понуђа</w:t>
      </w:r>
      <w:r w:rsidR="00B00642" w:rsidRPr="00F10346">
        <w:rPr>
          <w:rFonts w:cs="Arial"/>
        </w:rPr>
        <w:t xml:space="preserve">ч </w:t>
      </w:r>
      <w:r>
        <w:rPr>
          <w:rFonts w:cs="Arial"/>
        </w:rPr>
        <w:t>је</w:t>
      </w:r>
      <w:r w:rsidR="00B00642" w:rsidRPr="00F10346">
        <w:rPr>
          <w:rFonts w:cs="Arial"/>
        </w:rPr>
        <w:t xml:space="preserve"> </w:t>
      </w:r>
      <w:r>
        <w:rPr>
          <w:rFonts w:cs="Arial"/>
        </w:rPr>
        <w:t>дужан</w:t>
      </w:r>
      <w:r w:rsidR="00B00642" w:rsidRPr="00F10346">
        <w:rPr>
          <w:rFonts w:cs="Arial"/>
        </w:rPr>
        <w:t xml:space="preserve"> </w:t>
      </w:r>
      <w:r>
        <w:rPr>
          <w:rFonts w:cs="Arial"/>
        </w:rPr>
        <w:t>да</w:t>
      </w:r>
      <w:r w:rsidR="00B00642" w:rsidRPr="00F10346">
        <w:rPr>
          <w:rFonts w:cs="Arial"/>
        </w:rPr>
        <w:t xml:space="preserve"> </w:t>
      </w:r>
      <w:r>
        <w:rPr>
          <w:rFonts w:cs="Arial"/>
        </w:rPr>
        <w:t>се</w:t>
      </w:r>
      <w:r w:rsidR="00B00642" w:rsidRPr="00F10346">
        <w:rPr>
          <w:rFonts w:cs="Arial"/>
        </w:rPr>
        <w:t xml:space="preserve"> </w:t>
      </w:r>
      <w:r>
        <w:rPr>
          <w:rFonts w:cs="Arial"/>
        </w:rPr>
        <w:t>придржава</w:t>
      </w:r>
      <w:r w:rsidR="00B00642" w:rsidRPr="00F10346">
        <w:rPr>
          <w:rFonts w:cs="Arial"/>
        </w:rPr>
        <w:t xml:space="preserve"> </w:t>
      </w:r>
      <w:r>
        <w:rPr>
          <w:rFonts w:cs="Arial"/>
        </w:rPr>
        <w:t>та</w:t>
      </w:r>
      <w:r w:rsidR="00B00642" w:rsidRPr="00F10346">
        <w:rPr>
          <w:rFonts w:cs="Arial"/>
        </w:rPr>
        <w:t>ч</w:t>
      </w:r>
      <w:r>
        <w:rPr>
          <w:rFonts w:cs="Arial"/>
        </w:rPr>
        <w:t>но</w:t>
      </w:r>
      <w:r w:rsidR="00B00642" w:rsidRPr="00F10346">
        <w:rPr>
          <w:rFonts w:cs="Arial"/>
        </w:rPr>
        <w:t xml:space="preserve"> </w:t>
      </w:r>
      <w:r>
        <w:rPr>
          <w:rFonts w:cs="Arial"/>
        </w:rPr>
        <w:t>дефинисаних</w:t>
      </w:r>
      <w:r w:rsidR="00B00642" w:rsidRPr="00F10346">
        <w:rPr>
          <w:rFonts w:cs="Arial"/>
        </w:rPr>
        <w:t xml:space="preserve"> </w:t>
      </w:r>
      <w:r>
        <w:rPr>
          <w:rFonts w:cs="Arial"/>
        </w:rPr>
        <w:t>назива</w:t>
      </w:r>
      <w:r w:rsidR="00B00642" w:rsidRPr="00F10346">
        <w:rPr>
          <w:rFonts w:cs="Arial"/>
        </w:rPr>
        <w:t xml:space="preserve"> </w:t>
      </w:r>
      <w:r>
        <w:rPr>
          <w:rFonts w:cs="Arial"/>
        </w:rPr>
        <w:t>робе</w:t>
      </w:r>
      <w:r w:rsidR="00B00642" w:rsidRPr="00F10346">
        <w:rPr>
          <w:rFonts w:cs="Arial"/>
        </w:rPr>
        <w:t xml:space="preserve"> </w:t>
      </w:r>
      <w:r>
        <w:rPr>
          <w:rFonts w:cs="Arial"/>
        </w:rPr>
        <w:t>из</w:t>
      </w:r>
      <w:r w:rsidR="00B00642" w:rsidRPr="00F10346">
        <w:rPr>
          <w:rFonts w:cs="Arial"/>
        </w:rPr>
        <w:t xml:space="preserve"> </w:t>
      </w:r>
      <w:r>
        <w:rPr>
          <w:rFonts w:cs="Arial"/>
        </w:rPr>
        <w:t>конкурсне</w:t>
      </w:r>
      <w:r w:rsidR="00B00642" w:rsidRPr="00F10346">
        <w:rPr>
          <w:rFonts w:cs="Arial"/>
        </w:rPr>
        <w:t xml:space="preserve"> </w:t>
      </w:r>
      <w:r>
        <w:rPr>
          <w:rFonts w:cs="Arial"/>
        </w:rPr>
        <w:t>документације</w:t>
      </w:r>
      <w:r w:rsidR="00B00642" w:rsidRPr="00F10346">
        <w:rPr>
          <w:rFonts w:cs="Arial"/>
        </w:rPr>
        <w:t xml:space="preserve"> </w:t>
      </w:r>
      <w:r>
        <w:rPr>
          <w:rFonts w:cs="Arial"/>
        </w:rPr>
        <w:t>и</w:t>
      </w:r>
      <w:r w:rsidR="00B00642" w:rsidRPr="00F10346">
        <w:rPr>
          <w:rFonts w:cs="Arial"/>
        </w:rPr>
        <w:t xml:space="preserve"> </w:t>
      </w:r>
      <w:r>
        <w:rPr>
          <w:rFonts w:cs="Arial"/>
        </w:rPr>
        <w:t>прихваћене</w:t>
      </w:r>
      <w:r w:rsidR="00B00642" w:rsidRPr="00F10346">
        <w:rPr>
          <w:rFonts w:cs="Arial"/>
        </w:rPr>
        <w:t xml:space="preserve"> </w:t>
      </w:r>
      <w:r>
        <w:rPr>
          <w:rFonts w:cs="Arial"/>
        </w:rPr>
        <w:t>понуде</w:t>
      </w:r>
      <w:r w:rsidR="00B00642" w:rsidRPr="00F10346">
        <w:rPr>
          <w:rFonts w:cs="Arial"/>
        </w:rPr>
        <w:t xml:space="preserve"> (</w:t>
      </w:r>
      <w:r>
        <w:rPr>
          <w:rFonts w:cs="Arial"/>
        </w:rPr>
        <w:t>из</w:t>
      </w:r>
      <w:r w:rsidR="00B00642" w:rsidRPr="00F10346">
        <w:rPr>
          <w:rFonts w:cs="Arial"/>
        </w:rPr>
        <w:t xml:space="preserve"> </w:t>
      </w:r>
      <w:r>
        <w:rPr>
          <w:rFonts w:cs="Arial"/>
        </w:rPr>
        <w:t>Обрасца</w:t>
      </w:r>
      <w:r w:rsidR="00B00642" w:rsidRPr="00F10346">
        <w:rPr>
          <w:rFonts w:cs="Arial"/>
        </w:rPr>
        <w:t xml:space="preserve"> </w:t>
      </w:r>
      <w:r>
        <w:rPr>
          <w:rFonts w:cs="Arial"/>
        </w:rPr>
        <w:t>структуре</w:t>
      </w:r>
      <w:r w:rsidR="00B00642" w:rsidRPr="00F10346">
        <w:rPr>
          <w:rFonts w:cs="Arial"/>
        </w:rPr>
        <w:t xml:space="preserve"> </w:t>
      </w:r>
      <w:r>
        <w:rPr>
          <w:rFonts w:cs="Arial"/>
        </w:rPr>
        <w:t>цене</w:t>
      </w:r>
      <w:r w:rsidR="00B00642" w:rsidRPr="00F10346">
        <w:rPr>
          <w:rFonts w:cs="Arial"/>
        </w:rPr>
        <w:t>).</w:t>
      </w:r>
      <w:proofErr w:type="gramEnd"/>
      <w:r w:rsidR="00B00642" w:rsidRPr="00F10346">
        <w:rPr>
          <w:rFonts w:cs="Arial"/>
        </w:rPr>
        <w:t xml:space="preserve"> </w:t>
      </w:r>
      <w:proofErr w:type="gramStart"/>
      <w:r>
        <w:rPr>
          <w:rFonts w:cs="Arial"/>
        </w:rPr>
        <w:t>Ра</w:t>
      </w:r>
      <w:r w:rsidR="00B20A6C" w:rsidRPr="00F10346">
        <w:rPr>
          <w:rFonts w:cs="Arial"/>
        </w:rPr>
        <w:t>ч</w:t>
      </w:r>
      <w:r>
        <w:rPr>
          <w:rFonts w:cs="Arial"/>
        </w:rPr>
        <w:t>уни</w:t>
      </w:r>
      <w:r w:rsidR="00B20A6C" w:rsidRPr="00F10346">
        <w:rPr>
          <w:rFonts w:cs="Arial"/>
        </w:rPr>
        <w:t xml:space="preserve"> </w:t>
      </w:r>
      <w:r>
        <w:rPr>
          <w:rFonts w:cs="Arial"/>
        </w:rPr>
        <w:t>који</w:t>
      </w:r>
      <w:r w:rsidR="00B00642" w:rsidRPr="00F10346">
        <w:rPr>
          <w:rFonts w:cs="Arial"/>
        </w:rPr>
        <w:t xml:space="preserve"> </w:t>
      </w:r>
      <w:r>
        <w:rPr>
          <w:rFonts w:cs="Arial"/>
        </w:rPr>
        <w:t>не</w:t>
      </w:r>
      <w:r w:rsidR="00B00642" w:rsidRPr="00F10346">
        <w:rPr>
          <w:rFonts w:cs="Arial"/>
        </w:rPr>
        <w:t xml:space="preserve"> </w:t>
      </w:r>
      <w:r>
        <w:rPr>
          <w:rFonts w:cs="Arial"/>
        </w:rPr>
        <w:t>одговарају</w:t>
      </w:r>
      <w:r w:rsidR="00266FE9">
        <w:rPr>
          <w:rFonts w:cs="Arial"/>
        </w:rPr>
        <w:t xml:space="preserve"> </w:t>
      </w:r>
      <w:r>
        <w:rPr>
          <w:rFonts w:cs="Arial"/>
        </w:rPr>
        <w:t>наведеним</w:t>
      </w:r>
      <w:r w:rsidR="00266FE9">
        <w:rPr>
          <w:rFonts w:cs="Arial"/>
        </w:rPr>
        <w:t xml:space="preserve"> </w:t>
      </w:r>
      <w:r>
        <w:rPr>
          <w:rFonts w:cs="Arial"/>
        </w:rPr>
        <w:t>та</w:t>
      </w:r>
      <w:r w:rsidR="00266FE9">
        <w:rPr>
          <w:rFonts w:cs="Arial"/>
        </w:rPr>
        <w:t>ч</w:t>
      </w:r>
      <w:r>
        <w:rPr>
          <w:rFonts w:cs="Arial"/>
        </w:rPr>
        <w:t>ним</w:t>
      </w:r>
      <w:r w:rsidR="00266FE9">
        <w:rPr>
          <w:rFonts w:cs="Arial"/>
        </w:rPr>
        <w:t xml:space="preserve"> </w:t>
      </w:r>
      <w:r>
        <w:rPr>
          <w:rFonts w:cs="Arial"/>
        </w:rPr>
        <w:t>називима</w:t>
      </w:r>
      <w:r w:rsidR="00266FE9">
        <w:rPr>
          <w:rFonts w:cs="Arial"/>
        </w:rPr>
        <w:t>,</w:t>
      </w:r>
      <w:r w:rsidR="00B00642" w:rsidRPr="00F10346">
        <w:rPr>
          <w:rFonts w:cs="Arial"/>
        </w:rPr>
        <w:t xml:space="preserve"> </w:t>
      </w:r>
      <w:r>
        <w:rPr>
          <w:rFonts w:cs="Arial"/>
        </w:rPr>
        <w:t>сматраће</w:t>
      </w:r>
      <w:r w:rsidR="00266FE9">
        <w:rPr>
          <w:rFonts w:cs="Arial"/>
        </w:rPr>
        <w:t xml:space="preserve"> </w:t>
      </w:r>
      <w:r>
        <w:rPr>
          <w:rFonts w:cs="Arial"/>
        </w:rPr>
        <w:t>се</w:t>
      </w:r>
      <w:r w:rsidR="00B00642" w:rsidRPr="00F10346">
        <w:rPr>
          <w:rFonts w:cs="Arial"/>
        </w:rPr>
        <w:t xml:space="preserve"> </w:t>
      </w:r>
      <w:r>
        <w:rPr>
          <w:rFonts w:cs="Arial"/>
        </w:rPr>
        <w:t>неисправним</w:t>
      </w:r>
      <w:r w:rsidR="00B00642" w:rsidRPr="00F10346">
        <w:rPr>
          <w:rFonts w:cs="Arial"/>
        </w:rPr>
        <w:t>.</w:t>
      </w:r>
      <w:proofErr w:type="gramEnd"/>
      <w:r w:rsidR="00B00642" w:rsidRPr="00F10346">
        <w:rPr>
          <w:rFonts w:cs="Arial"/>
        </w:rPr>
        <w:t xml:space="preserve"> </w:t>
      </w:r>
      <w:proofErr w:type="gramStart"/>
      <w:r>
        <w:rPr>
          <w:rFonts w:cs="Arial"/>
        </w:rPr>
        <w:t>Уколико</w:t>
      </w:r>
      <w:r w:rsidR="00B00642" w:rsidRPr="00F10346">
        <w:rPr>
          <w:rFonts w:cs="Arial"/>
        </w:rPr>
        <w:t xml:space="preserve">, </w:t>
      </w:r>
      <w:r>
        <w:rPr>
          <w:rFonts w:cs="Arial"/>
        </w:rPr>
        <w:t>због</w:t>
      </w:r>
      <w:r w:rsidR="00B00642" w:rsidRPr="00F10346">
        <w:rPr>
          <w:rFonts w:cs="Arial"/>
        </w:rPr>
        <w:t xml:space="preserve"> </w:t>
      </w:r>
      <w:r>
        <w:rPr>
          <w:rFonts w:cs="Arial"/>
        </w:rPr>
        <w:t>кори</w:t>
      </w:r>
      <w:r w:rsidR="00B00642" w:rsidRPr="00F10346">
        <w:rPr>
          <w:rFonts w:cs="Arial"/>
        </w:rPr>
        <w:t>ш</w:t>
      </w:r>
      <w:r>
        <w:rPr>
          <w:rFonts w:cs="Arial"/>
        </w:rPr>
        <w:t>ћења</w:t>
      </w:r>
      <w:r w:rsidR="00B00642" w:rsidRPr="00F10346">
        <w:rPr>
          <w:rFonts w:cs="Arial"/>
        </w:rPr>
        <w:t xml:space="preserve"> </w:t>
      </w:r>
      <w:r>
        <w:rPr>
          <w:rFonts w:cs="Arial"/>
        </w:rPr>
        <w:t>разли</w:t>
      </w:r>
      <w:r w:rsidR="00B00642" w:rsidRPr="00F10346">
        <w:rPr>
          <w:rFonts w:cs="Arial"/>
        </w:rPr>
        <w:t>ч</w:t>
      </w:r>
      <w:r>
        <w:rPr>
          <w:rFonts w:cs="Arial"/>
        </w:rPr>
        <w:t>итих</w:t>
      </w:r>
      <w:r w:rsidR="00B00642" w:rsidRPr="00F10346">
        <w:rPr>
          <w:rFonts w:cs="Arial"/>
        </w:rPr>
        <w:t xml:space="preserve"> ш</w:t>
      </w:r>
      <w:r>
        <w:rPr>
          <w:rFonts w:cs="Arial"/>
        </w:rPr>
        <w:t>ифрарника</w:t>
      </w:r>
      <w:r w:rsidR="00B00642" w:rsidRPr="00F10346">
        <w:rPr>
          <w:rFonts w:cs="Arial"/>
        </w:rPr>
        <w:t xml:space="preserve"> </w:t>
      </w:r>
      <w:r>
        <w:rPr>
          <w:rFonts w:cs="Arial"/>
        </w:rPr>
        <w:t>и</w:t>
      </w:r>
      <w:r w:rsidR="00B00642" w:rsidRPr="00F10346">
        <w:rPr>
          <w:rFonts w:cs="Arial"/>
        </w:rPr>
        <w:t xml:space="preserve"> </w:t>
      </w:r>
      <w:r>
        <w:rPr>
          <w:rFonts w:cs="Arial"/>
        </w:rPr>
        <w:t>софтверских</w:t>
      </w:r>
      <w:r w:rsidR="00B00642" w:rsidRPr="00F10346">
        <w:rPr>
          <w:rFonts w:cs="Arial"/>
        </w:rPr>
        <w:t xml:space="preserve"> </w:t>
      </w:r>
      <w:r>
        <w:rPr>
          <w:rFonts w:cs="Arial"/>
        </w:rPr>
        <w:t>ре</w:t>
      </w:r>
      <w:r w:rsidR="00B00642" w:rsidRPr="00F10346">
        <w:rPr>
          <w:rFonts w:cs="Arial"/>
        </w:rPr>
        <w:t>ш</w:t>
      </w:r>
      <w:r>
        <w:rPr>
          <w:rFonts w:cs="Arial"/>
        </w:rPr>
        <w:t>ења</w:t>
      </w:r>
      <w:r w:rsidR="00B00642" w:rsidRPr="00F10346">
        <w:rPr>
          <w:rFonts w:cs="Arial"/>
        </w:rPr>
        <w:t xml:space="preserve"> </w:t>
      </w:r>
      <w:r>
        <w:rPr>
          <w:rFonts w:cs="Arial"/>
        </w:rPr>
        <w:t>није</w:t>
      </w:r>
      <w:r w:rsidR="00B00642" w:rsidRPr="00F10346">
        <w:rPr>
          <w:rFonts w:cs="Arial"/>
        </w:rPr>
        <w:t xml:space="preserve"> </w:t>
      </w:r>
      <w:r>
        <w:rPr>
          <w:rFonts w:cs="Arial"/>
        </w:rPr>
        <w:t>могуће</w:t>
      </w:r>
      <w:r w:rsidR="00B00642" w:rsidRPr="00F10346">
        <w:rPr>
          <w:rFonts w:cs="Arial"/>
        </w:rPr>
        <w:t xml:space="preserve"> </w:t>
      </w:r>
      <w:r>
        <w:rPr>
          <w:rFonts w:cs="Arial"/>
        </w:rPr>
        <w:t>у</w:t>
      </w:r>
      <w:r w:rsidR="00B00642" w:rsidRPr="00F10346">
        <w:rPr>
          <w:rFonts w:cs="Arial"/>
        </w:rPr>
        <w:t xml:space="preserve"> </w:t>
      </w:r>
      <w:r>
        <w:rPr>
          <w:rFonts w:cs="Arial"/>
        </w:rPr>
        <w:t>самом</w:t>
      </w:r>
      <w:r w:rsidR="00B00642" w:rsidRPr="00F10346">
        <w:rPr>
          <w:rFonts w:cs="Arial"/>
        </w:rPr>
        <w:t xml:space="preserve"> </w:t>
      </w:r>
      <w:r>
        <w:rPr>
          <w:rFonts w:cs="Arial"/>
        </w:rPr>
        <w:t>ра</w:t>
      </w:r>
      <w:r w:rsidR="00B00642" w:rsidRPr="00F10346">
        <w:rPr>
          <w:rFonts w:cs="Arial"/>
        </w:rPr>
        <w:t>ч</w:t>
      </w:r>
      <w:r>
        <w:rPr>
          <w:rFonts w:cs="Arial"/>
        </w:rPr>
        <w:t>уну</w:t>
      </w:r>
      <w:r w:rsidR="00B00642" w:rsidRPr="00F10346">
        <w:rPr>
          <w:rFonts w:cs="Arial"/>
        </w:rPr>
        <w:t xml:space="preserve"> </w:t>
      </w:r>
      <w:r>
        <w:rPr>
          <w:rFonts w:cs="Arial"/>
        </w:rPr>
        <w:t>навести</w:t>
      </w:r>
      <w:r w:rsidR="00B00642" w:rsidRPr="00F10346">
        <w:rPr>
          <w:rFonts w:cs="Arial"/>
        </w:rPr>
        <w:t xml:space="preserve"> </w:t>
      </w:r>
      <w:r>
        <w:rPr>
          <w:rFonts w:cs="Arial"/>
        </w:rPr>
        <w:t>горе</w:t>
      </w:r>
      <w:r w:rsidR="00B00642" w:rsidRPr="00F10346">
        <w:rPr>
          <w:rFonts w:cs="Arial"/>
        </w:rPr>
        <w:t xml:space="preserve"> </w:t>
      </w:r>
      <w:r>
        <w:rPr>
          <w:rFonts w:cs="Arial"/>
        </w:rPr>
        <w:t>наведени</w:t>
      </w:r>
      <w:r w:rsidR="00B00642" w:rsidRPr="00F10346">
        <w:rPr>
          <w:rFonts w:cs="Arial"/>
        </w:rPr>
        <w:t xml:space="preserve"> </w:t>
      </w:r>
      <w:r>
        <w:rPr>
          <w:rFonts w:cs="Arial"/>
        </w:rPr>
        <w:t>та</w:t>
      </w:r>
      <w:r w:rsidR="00B00642" w:rsidRPr="00F10346">
        <w:rPr>
          <w:rFonts w:cs="Arial"/>
        </w:rPr>
        <w:t>ч</w:t>
      </w:r>
      <w:r>
        <w:rPr>
          <w:rFonts w:cs="Arial"/>
        </w:rPr>
        <w:t>ан</w:t>
      </w:r>
      <w:r w:rsidR="00B00642" w:rsidRPr="00F10346">
        <w:rPr>
          <w:rFonts w:cs="Arial"/>
        </w:rPr>
        <w:t xml:space="preserve"> </w:t>
      </w:r>
      <w:r>
        <w:rPr>
          <w:rFonts w:cs="Arial"/>
        </w:rPr>
        <w:t>назив</w:t>
      </w:r>
      <w:r w:rsidR="00B00642" w:rsidRPr="00F10346">
        <w:rPr>
          <w:rFonts w:cs="Arial"/>
        </w:rPr>
        <w:t xml:space="preserve">, </w:t>
      </w:r>
      <w:r>
        <w:rPr>
          <w:rFonts w:cs="Arial"/>
        </w:rPr>
        <w:t>изабрани</w:t>
      </w:r>
      <w:r w:rsidR="00B00642" w:rsidRPr="00F10346">
        <w:rPr>
          <w:rFonts w:cs="Arial"/>
        </w:rPr>
        <w:t xml:space="preserve"> </w:t>
      </w:r>
      <w:r>
        <w:rPr>
          <w:rFonts w:cs="Arial"/>
        </w:rPr>
        <w:t>понуђа</w:t>
      </w:r>
      <w:r w:rsidR="00B00642" w:rsidRPr="00F10346">
        <w:rPr>
          <w:rFonts w:cs="Arial"/>
        </w:rPr>
        <w:t xml:space="preserve">ч </w:t>
      </w:r>
      <w:r>
        <w:rPr>
          <w:rFonts w:cs="Arial"/>
        </w:rPr>
        <w:t>је</w:t>
      </w:r>
      <w:r w:rsidR="00B00642" w:rsidRPr="00F10346">
        <w:rPr>
          <w:rFonts w:cs="Arial"/>
        </w:rPr>
        <w:t xml:space="preserve"> </w:t>
      </w:r>
      <w:r>
        <w:rPr>
          <w:rFonts w:cs="Arial"/>
        </w:rPr>
        <w:t>обавезан</w:t>
      </w:r>
      <w:r w:rsidR="00B00642" w:rsidRPr="00F10346">
        <w:rPr>
          <w:rFonts w:cs="Arial"/>
        </w:rPr>
        <w:t xml:space="preserve"> </w:t>
      </w:r>
      <w:r>
        <w:rPr>
          <w:rFonts w:cs="Arial"/>
        </w:rPr>
        <w:t>да</w:t>
      </w:r>
      <w:r w:rsidR="00B00642" w:rsidRPr="00F10346">
        <w:rPr>
          <w:rFonts w:cs="Arial"/>
        </w:rPr>
        <w:t xml:space="preserve"> </w:t>
      </w:r>
      <w:r>
        <w:rPr>
          <w:rFonts w:cs="Arial"/>
        </w:rPr>
        <w:t>уз</w:t>
      </w:r>
      <w:r w:rsidR="00B00642" w:rsidRPr="00F10346">
        <w:rPr>
          <w:rFonts w:cs="Arial"/>
        </w:rPr>
        <w:t xml:space="preserve"> </w:t>
      </w:r>
      <w:r>
        <w:rPr>
          <w:rFonts w:cs="Arial"/>
        </w:rPr>
        <w:t>ра</w:t>
      </w:r>
      <w:r w:rsidR="00B00642" w:rsidRPr="00F10346">
        <w:rPr>
          <w:rFonts w:cs="Arial"/>
        </w:rPr>
        <w:t>ч</w:t>
      </w:r>
      <w:r>
        <w:rPr>
          <w:rFonts w:cs="Arial"/>
        </w:rPr>
        <w:t>ун</w:t>
      </w:r>
      <w:r w:rsidR="00B00642" w:rsidRPr="00F10346">
        <w:rPr>
          <w:rFonts w:cs="Arial"/>
        </w:rPr>
        <w:t xml:space="preserve"> </w:t>
      </w:r>
      <w:r>
        <w:rPr>
          <w:rFonts w:cs="Arial"/>
        </w:rPr>
        <w:t>достави</w:t>
      </w:r>
      <w:r w:rsidR="00B00642" w:rsidRPr="00F10346">
        <w:rPr>
          <w:rFonts w:cs="Arial"/>
        </w:rPr>
        <w:t xml:space="preserve"> </w:t>
      </w:r>
      <w:r>
        <w:rPr>
          <w:rFonts w:cs="Arial"/>
        </w:rPr>
        <w:t>прилог</w:t>
      </w:r>
      <w:r w:rsidR="00B00642" w:rsidRPr="00F10346">
        <w:rPr>
          <w:rFonts w:cs="Arial"/>
        </w:rPr>
        <w:t xml:space="preserve"> </w:t>
      </w:r>
      <w:r>
        <w:rPr>
          <w:rFonts w:cs="Arial"/>
        </w:rPr>
        <w:t>са</w:t>
      </w:r>
      <w:r w:rsidR="00B00642" w:rsidRPr="00F10346">
        <w:rPr>
          <w:rFonts w:cs="Arial"/>
        </w:rPr>
        <w:t xml:space="preserve"> </w:t>
      </w:r>
      <w:r>
        <w:rPr>
          <w:rFonts w:cs="Arial"/>
        </w:rPr>
        <w:t>упоредним</w:t>
      </w:r>
      <w:r w:rsidR="00B00642" w:rsidRPr="00F10346">
        <w:rPr>
          <w:rFonts w:cs="Arial"/>
        </w:rPr>
        <w:t xml:space="preserve"> </w:t>
      </w:r>
      <w:r>
        <w:rPr>
          <w:rFonts w:cs="Arial"/>
        </w:rPr>
        <w:t>прегледом</w:t>
      </w:r>
      <w:r w:rsidR="00B00642" w:rsidRPr="00F10346">
        <w:rPr>
          <w:rFonts w:cs="Arial"/>
        </w:rPr>
        <w:t xml:space="preserve"> </w:t>
      </w:r>
      <w:r>
        <w:rPr>
          <w:rFonts w:cs="Arial"/>
        </w:rPr>
        <w:t>назива</w:t>
      </w:r>
      <w:r w:rsidR="00B20A6C" w:rsidRPr="00F10346">
        <w:rPr>
          <w:rFonts w:cs="Arial"/>
        </w:rPr>
        <w:t xml:space="preserve"> </w:t>
      </w:r>
      <w:r>
        <w:rPr>
          <w:rFonts w:cs="Arial"/>
        </w:rPr>
        <w:t>из</w:t>
      </w:r>
      <w:r w:rsidR="00B20A6C" w:rsidRPr="00F10346">
        <w:rPr>
          <w:rFonts w:cs="Arial"/>
        </w:rPr>
        <w:t xml:space="preserve"> </w:t>
      </w:r>
      <w:r>
        <w:rPr>
          <w:rFonts w:cs="Arial"/>
        </w:rPr>
        <w:t>ра</w:t>
      </w:r>
      <w:r w:rsidR="00B20A6C" w:rsidRPr="00F10346">
        <w:rPr>
          <w:rFonts w:cs="Arial"/>
        </w:rPr>
        <w:t>ч</w:t>
      </w:r>
      <w:r>
        <w:rPr>
          <w:rFonts w:cs="Arial"/>
        </w:rPr>
        <w:t>уна</w:t>
      </w:r>
      <w:r w:rsidR="00B00642" w:rsidRPr="00F10346">
        <w:rPr>
          <w:rFonts w:cs="Arial"/>
        </w:rPr>
        <w:t xml:space="preserve"> </w:t>
      </w:r>
      <w:r>
        <w:rPr>
          <w:rFonts w:cs="Arial"/>
        </w:rPr>
        <w:t>са</w:t>
      </w:r>
      <w:r w:rsidR="00B00642" w:rsidRPr="00F10346">
        <w:rPr>
          <w:rFonts w:cs="Arial"/>
        </w:rPr>
        <w:t xml:space="preserve"> </w:t>
      </w:r>
      <w:r>
        <w:rPr>
          <w:rFonts w:cs="Arial"/>
        </w:rPr>
        <w:t>захтеваним</w:t>
      </w:r>
      <w:r w:rsidR="00B00642" w:rsidRPr="00F10346">
        <w:rPr>
          <w:rFonts w:cs="Arial"/>
        </w:rPr>
        <w:t xml:space="preserve"> </w:t>
      </w:r>
      <w:r>
        <w:rPr>
          <w:rFonts w:cs="Arial"/>
        </w:rPr>
        <w:t>називима</w:t>
      </w:r>
      <w:r w:rsidR="00B00642" w:rsidRPr="00F10346">
        <w:rPr>
          <w:rFonts w:cs="Arial"/>
        </w:rPr>
        <w:t xml:space="preserve"> </w:t>
      </w:r>
      <w:r>
        <w:rPr>
          <w:rFonts w:cs="Arial"/>
        </w:rPr>
        <w:t>из</w:t>
      </w:r>
      <w:r w:rsidR="00B00642" w:rsidRPr="00F10346">
        <w:rPr>
          <w:rFonts w:cs="Arial"/>
        </w:rPr>
        <w:t xml:space="preserve"> </w:t>
      </w:r>
      <w:r>
        <w:rPr>
          <w:rFonts w:cs="Arial"/>
        </w:rPr>
        <w:t>конкурсне</w:t>
      </w:r>
      <w:r w:rsidR="00B00642" w:rsidRPr="00F10346">
        <w:rPr>
          <w:rFonts w:cs="Arial"/>
        </w:rPr>
        <w:t xml:space="preserve"> </w:t>
      </w:r>
      <w:r>
        <w:rPr>
          <w:rFonts w:cs="Arial"/>
        </w:rPr>
        <w:t>документације</w:t>
      </w:r>
      <w:r w:rsidR="00B00642" w:rsidRPr="00F10346">
        <w:rPr>
          <w:rFonts w:cs="Arial"/>
        </w:rPr>
        <w:t xml:space="preserve"> </w:t>
      </w:r>
      <w:r>
        <w:rPr>
          <w:rFonts w:cs="Arial"/>
        </w:rPr>
        <w:t>и</w:t>
      </w:r>
      <w:r w:rsidR="00B00642" w:rsidRPr="00F10346">
        <w:rPr>
          <w:rFonts w:cs="Arial"/>
        </w:rPr>
        <w:t xml:space="preserve"> </w:t>
      </w:r>
      <w:r>
        <w:rPr>
          <w:rFonts w:cs="Arial"/>
        </w:rPr>
        <w:t>прихваћене</w:t>
      </w:r>
      <w:r w:rsidR="00B00642" w:rsidRPr="00F10346">
        <w:rPr>
          <w:rFonts w:cs="Arial"/>
        </w:rPr>
        <w:t xml:space="preserve"> </w:t>
      </w:r>
      <w:r>
        <w:rPr>
          <w:rFonts w:cs="Arial"/>
        </w:rPr>
        <w:t>понуде</w:t>
      </w:r>
      <w:r w:rsidR="00B00642" w:rsidRPr="00F10346">
        <w:rPr>
          <w:rFonts w:cs="Arial"/>
        </w:rPr>
        <w:t>.</w:t>
      </w:r>
      <w:proofErr w:type="gramEnd"/>
    </w:p>
    <w:p w:rsidR="008D2B23" w:rsidRPr="006B0BA8" w:rsidRDefault="00F6794E" w:rsidP="006B0BA8">
      <w:pPr>
        <w:pStyle w:val="KDPodnaslov2"/>
        <w:spacing w:before="0"/>
        <w:ind w:left="450"/>
        <w:jc w:val="both"/>
        <w:rPr>
          <w:rFonts w:cs="Arial"/>
          <w:lang w:val="sr-Cyrl-RS"/>
        </w:rPr>
      </w:pPr>
      <w:bookmarkStart w:id="231" w:name="_Toc441651589"/>
      <w:bookmarkStart w:id="232" w:name="_Toc442559900"/>
      <w:r>
        <w:rPr>
          <w:rFonts w:cs="Arial"/>
          <w:lang w:val="sr-Cyrl-RS"/>
        </w:rPr>
        <w:t>6.16</w:t>
      </w:r>
      <w:r w:rsidR="006B0BA8">
        <w:rPr>
          <w:rFonts w:cs="Arial"/>
          <w:lang w:val="sr-Cyrl-RS"/>
        </w:rPr>
        <w:t xml:space="preserve"> </w:t>
      </w:r>
      <w:r w:rsidR="00052CE5">
        <w:rPr>
          <w:rFonts w:cs="Arial"/>
        </w:rPr>
        <w:t>Рок</w:t>
      </w:r>
      <w:r w:rsidR="008D2B23" w:rsidRPr="00F10346">
        <w:rPr>
          <w:rFonts w:cs="Arial"/>
        </w:rPr>
        <w:t xml:space="preserve"> </w:t>
      </w:r>
      <w:r w:rsidR="00052CE5">
        <w:rPr>
          <w:rFonts w:cs="Arial"/>
        </w:rPr>
        <w:t>важења</w:t>
      </w:r>
      <w:r w:rsidR="008D2B23" w:rsidRPr="00F10346">
        <w:rPr>
          <w:rFonts w:cs="Arial"/>
        </w:rPr>
        <w:t xml:space="preserve"> </w:t>
      </w:r>
      <w:r w:rsidR="00052CE5">
        <w:rPr>
          <w:rFonts w:cs="Arial"/>
        </w:rPr>
        <w:t>понуде</w:t>
      </w:r>
      <w:bookmarkEnd w:id="231"/>
      <w:bookmarkEnd w:id="232"/>
    </w:p>
    <w:p w:rsidR="008D2B23" w:rsidRPr="0018448A" w:rsidRDefault="00052CE5" w:rsidP="008D2B23">
      <w:pPr>
        <w:spacing w:before="0"/>
        <w:rPr>
          <w:rFonts w:cs="Arial"/>
          <w:lang w:val="ru-RU"/>
        </w:rPr>
      </w:pPr>
      <w:r>
        <w:rPr>
          <w:rFonts w:cs="Arial"/>
          <w:lang w:val="ru-RU"/>
        </w:rPr>
        <w:t>Понуда</w:t>
      </w:r>
      <w:r w:rsidR="008D2B23" w:rsidRPr="0018448A">
        <w:rPr>
          <w:rFonts w:cs="Arial"/>
          <w:lang w:val="ru-RU"/>
        </w:rPr>
        <w:t xml:space="preserve"> </w:t>
      </w:r>
      <w:r>
        <w:rPr>
          <w:rFonts w:cs="Arial"/>
          <w:lang w:val="ru-RU"/>
        </w:rPr>
        <w:t>мора</w:t>
      </w:r>
      <w:r w:rsidR="008D2B23" w:rsidRPr="0018448A">
        <w:rPr>
          <w:rFonts w:cs="Arial"/>
          <w:lang w:val="ru-RU"/>
        </w:rPr>
        <w:t xml:space="preserve"> </w:t>
      </w:r>
      <w:r>
        <w:rPr>
          <w:rFonts w:cs="Arial"/>
          <w:lang w:val="ru-RU"/>
        </w:rPr>
        <w:t>да</w:t>
      </w:r>
      <w:r w:rsidR="008D2B23" w:rsidRPr="0018448A">
        <w:rPr>
          <w:rFonts w:cs="Arial"/>
          <w:lang w:val="ru-RU"/>
        </w:rPr>
        <w:t xml:space="preserve"> </w:t>
      </w:r>
      <w:r>
        <w:rPr>
          <w:rFonts w:cs="Arial"/>
          <w:lang w:val="ru-RU"/>
        </w:rPr>
        <w:t>важи</w:t>
      </w:r>
      <w:r w:rsidR="008D2B23" w:rsidRPr="0018448A">
        <w:rPr>
          <w:rFonts w:cs="Arial"/>
          <w:lang w:val="ru-RU"/>
        </w:rPr>
        <w:t xml:space="preserve"> </w:t>
      </w:r>
      <w:r>
        <w:rPr>
          <w:rFonts w:cs="Arial"/>
          <w:lang w:val="ru-RU"/>
        </w:rPr>
        <w:t>најмање</w:t>
      </w:r>
      <w:r w:rsidR="008D2B23" w:rsidRPr="0018448A">
        <w:rPr>
          <w:rFonts w:cs="Arial"/>
          <w:lang w:val="ru-RU"/>
        </w:rPr>
        <w:t xml:space="preserve"> </w:t>
      </w:r>
      <w:r w:rsidR="003C6DA9" w:rsidRPr="0018448A">
        <w:rPr>
          <w:rFonts w:cs="Arial"/>
          <w:lang w:val="sr-Cyrl-RS"/>
        </w:rPr>
        <w:t>60</w:t>
      </w:r>
      <w:r w:rsidR="008D2B23" w:rsidRPr="0018448A">
        <w:rPr>
          <w:rFonts w:cs="Arial"/>
          <w:lang w:val="ru-RU"/>
        </w:rPr>
        <w:t xml:space="preserve"> (</w:t>
      </w:r>
      <w:r>
        <w:rPr>
          <w:rFonts w:cs="Arial"/>
          <w:lang w:val="ru-RU"/>
        </w:rPr>
        <w:t>словима</w:t>
      </w:r>
      <w:r w:rsidR="008D2B23" w:rsidRPr="0018448A">
        <w:rPr>
          <w:rFonts w:cs="Arial"/>
          <w:lang w:val="ru-RU"/>
        </w:rPr>
        <w:t>:</w:t>
      </w:r>
      <w:r w:rsidR="003C6DA9" w:rsidRPr="0018448A">
        <w:rPr>
          <w:rFonts w:cs="Arial"/>
          <w:lang w:val="sr-Cyrl-RS"/>
        </w:rPr>
        <w:t>ш</w:t>
      </w:r>
      <w:r>
        <w:rPr>
          <w:rFonts w:cs="Arial"/>
          <w:lang w:val="sr-Cyrl-RS"/>
        </w:rPr>
        <w:t>ездесет</w:t>
      </w:r>
      <w:r w:rsidR="003C6DA9" w:rsidRPr="0018448A">
        <w:rPr>
          <w:rFonts w:cs="Arial"/>
          <w:lang w:val="sr-Cyrl-RS"/>
        </w:rPr>
        <w:t xml:space="preserve"> </w:t>
      </w:r>
      <w:r>
        <w:rPr>
          <w:rFonts w:cs="Arial"/>
          <w:lang w:val="sr-Cyrl-RS"/>
        </w:rPr>
        <w:t>дана</w:t>
      </w:r>
      <w:r w:rsidR="003C6DA9" w:rsidRPr="0018448A">
        <w:rPr>
          <w:rFonts w:cs="Arial"/>
          <w:lang w:val="sr-Cyrl-RS"/>
        </w:rPr>
        <w:t>)</w:t>
      </w:r>
      <w:r w:rsidR="001849B6" w:rsidRPr="0018448A">
        <w:rPr>
          <w:rFonts w:cs="Arial"/>
        </w:rPr>
        <w:t xml:space="preserve"> </w:t>
      </w:r>
      <w:r>
        <w:rPr>
          <w:rFonts w:cs="Arial"/>
          <w:lang w:val="ru-RU"/>
        </w:rPr>
        <w:t>дана</w:t>
      </w:r>
      <w:r w:rsidR="008D2B23" w:rsidRPr="0018448A">
        <w:rPr>
          <w:rFonts w:cs="Arial"/>
          <w:lang w:val="ru-RU"/>
        </w:rPr>
        <w:t xml:space="preserve"> </w:t>
      </w:r>
      <w:r>
        <w:rPr>
          <w:rFonts w:cs="Arial"/>
          <w:lang w:val="ru-RU"/>
        </w:rPr>
        <w:t>од</w:t>
      </w:r>
      <w:r w:rsidR="008D2B23" w:rsidRPr="0018448A">
        <w:rPr>
          <w:rFonts w:cs="Arial"/>
          <w:lang w:val="ru-RU"/>
        </w:rPr>
        <w:t xml:space="preserve"> </w:t>
      </w:r>
      <w:r>
        <w:rPr>
          <w:rFonts w:cs="Arial"/>
          <w:lang w:val="ru-RU"/>
        </w:rPr>
        <w:t>дана</w:t>
      </w:r>
      <w:r w:rsidR="008D2B23" w:rsidRPr="0018448A">
        <w:rPr>
          <w:rFonts w:cs="Arial"/>
          <w:lang w:val="ru-RU"/>
        </w:rPr>
        <w:t xml:space="preserve"> </w:t>
      </w:r>
      <w:r>
        <w:rPr>
          <w:rFonts w:cs="Arial"/>
          <w:lang w:val="ru-RU"/>
        </w:rPr>
        <w:t>отварања</w:t>
      </w:r>
      <w:r w:rsidR="008D2B23" w:rsidRPr="0018448A">
        <w:rPr>
          <w:rFonts w:cs="Arial"/>
          <w:lang w:val="ru-RU"/>
        </w:rPr>
        <w:t xml:space="preserve"> </w:t>
      </w:r>
      <w:r>
        <w:rPr>
          <w:rFonts w:cs="Arial"/>
          <w:lang w:val="ru-RU"/>
        </w:rPr>
        <w:t>понуда</w:t>
      </w:r>
      <w:r w:rsidR="008D2B23" w:rsidRPr="0018448A">
        <w:rPr>
          <w:rFonts w:cs="Arial"/>
          <w:lang w:val="ru-RU"/>
        </w:rPr>
        <w:t xml:space="preserve">. </w:t>
      </w:r>
    </w:p>
    <w:p w:rsidR="00AA5696" w:rsidRDefault="00052CE5" w:rsidP="00451581">
      <w:pPr>
        <w:spacing w:before="0"/>
        <w:rPr>
          <w:rFonts w:cs="Arial"/>
          <w:lang w:val="sr-Cyrl-RS"/>
        </w:rPr>
      </w:pPr>
      <w:proofErr w:type="gramStart"/>
      <w:r>
        <w:rPr>
          <w:rFonts w:cs="Arial"/>
        </w:rPr>
        <w:t>У</w:t>
      </w:r>
      <w:r w:rsidR="008D2B23" w:rsidRPr="0018448A">
        <w:rPr>
          <w:rFonts w:cs="Arial"/>
        </w:rPr>
        <w:t xml:space="preserve"> </w:t>
      </w:r>
      <w:r>
        <w:rPr>
          <w:rFonts w:cs="Arial"/>
        </w:rPr>
        <w:t>слу</w:t>
      </w:r>
      <w:r w:rsidR="008D2B23" w:rsidRPr="0018448A">
        <w:rPr>
          <w:rFonts w:cs="Arial"/>
        </w:rPr>
        <w:t>ч</w:t>
      </w:r>
      <w:r>
        <w:rPr>
          <w:rFonts w:cs="Arial"/>
        </w:rPr>
        <w:t>ају</w:t>
      </w:r>
      <w:r w:rsidR="008D2B23" w:rsidRPr="0018448A">
        <w:rPr>
          <w:rFonts w:cs="Arial"/>
        </w:rPr>
        <w:t xml:space="preserve"> </w:t>
      </w:r>
      <w:r>
        <w:rPr>
          <w:rFonts w:cs="Arial"/>
        </w:rPr>
        <w:t>да</w:t>
      </w:r>
      <w:r w:rsidR="008D2B23" w:rsidRPr="0018448A">
        <w:rPr>
          <w:rFonts w:cs="Arial"/>
        </w:rPr>
        <w:t xml:space="preserve"> </w:t>
      </w:r>
      <w:r>
        <w:rPr>
          <w:rFonts w:cs="Arial"/>
        </w:rPr>
        <w:t>понуђа</w:t>
      </w:r>
      <w:r w:rsidR="008D2B23" w:rsidRPr="0018448A">
        <w:rPr>
          <w:rFonts w:cs="Arial"/>
        </w:rPr>
        <w:t xml:space="preserve">ч </w:t>
      </w:r>
      <w:r>
        <w:rPr>
          <w:rFonts w:cs="Arial"/>
        </w:rPr>
        <w:t>наведе</w:t>
      </w:r>
      <w:r w:rsidR="008D2B23" w:rsidRPr="0018448A">
        <w:rPr>
          <w:rFonts w:cs="Arial"/>
        </w:rPr>
        <w:t xml:space="preserve"> </w:t>
      </w:r>
      <w:r>
        <w:rPr>
          <w:rFonts w:cs="Arial"/>
        </w:rPr>
        <w:t>краћи</w:t>
      </w:r>
      <w:r w:rsidR="008D2B23" w:rsidRPr="0018448A">
        <w:rPr>
          <w:rFonts w:cs="Arial"/>
        </w:rPr>
        <w:t xml:space="preserve"> </w:t>
      </w:r>
      <w:r>
        <w:rPr>
          <w:rFonts w:cs="Arial"/>
        </w:rPr>
        <w:t>рок</w:t>
      </w:r>
      <w:r w:rsidR="008D2B23" w:rsidRPr="0018448A">
        <w:rPr>
          <w:rFonts w:cs="Arial"/>
        </w:rPr>
        <w:t xml:space="preserve"> </w:t>
      </w:r>
      <w:r>
        <w:rPr>
          <w:rFonts w:cs="Arial"/>
        </w:rPr>
        <w:t>важења</w:t>
      </w:r>
      <w:r w:rsidR="008D2B23" w:rsidRPr="0018448A">
        <w:rPr>
          <w:rFonts w:cs="Arial"/>
        </w:rPr>
        <w:t xml:space="preserve"> </w:t>
      </w:r>
      <w:r>
        <w:rPr>
          <w:rFonts w:cs="Arial"/>
        </w:rPr>
        <w:t>понуде</w:t>
      </w:r>
      <w:r w:rsidR="008D2B23" w:rsidRPr="0018448A">
        <w:rPr>
          <w:rFonts w:cs="Arial"/>
        </w:rPr>
        <w:t xml:space="preserve">, </w:t>
      </w:r>
      <w:r>
        <w:rPr>
          <w:rFonts w:cs="Arial"/>
        </w:rPr>
        <w:t>понуда</w:t>
      </w:r>
      <w:r w:rsidR="008D2B23" w:rsidRPr="0018448A">
        <w:rPr>
          <w:rFonts w:cs="Arial"/>
        </w:rPr>
        <w:t xml:space="preserve"> </w:t>
      </w:r>
      <w:r>
        <w:rPr>
          <w:rFonts w:cs="Arial"/>
        </w:rPr>
        <w:t>ће</w:t>
      </w:r>
      <w:r w:rsidR="008D2B23" w:rsidRPr="0018448A">
        <w:rPr>
          <w:rFonts w:cs="Arial"/>
        </w:rPr>
        <w:t xml:space="preserve"> </w:t>
      </w:r>
      <w:r>
        <w:rPr>
          <w:rFonts w:cs="Arial"/>
        </w:rPr>
        <w:t>бити</w:t>
      </w:r>
      <w:r w:rsidR="008D2B23" w:rsidRPr="0018448A">
        <w:rPr>
          <w:rFonts w:cs="Arial"/>
        </w:rPr>
        <w:t xml:space="preserve"> </w:t>
      </w:r>
      <w:r>
        <w:rPr>
          <w:rFonts w:cs="Arial"/>
        </w:rPr>
        <w:t>одбијена</w:t>
      </w:r>
      <w:r w:rsidR="008D2B23" w:rsidRPr="0018448A">
        <w:rPr>
          <w:rFonts w:cs="Arial"/>
        </w:rPr>
        <w:t xml:space="preserve">, </w:t>
      </w:r>
      <w:r>
        <w:rPr>
          <w:rFonts w:cs="Arial"/>
        </w:rPr>
        <w:t>као</w:t>
      </w:r>
      <w:r w:rsidR="008D2B23" w:rsidRPr="0018448A">
        <w:rPr>
          <w:rFonts w:cs="Arial"/>
        </w:rPr>
        <w:t xml:space="preserve"> </w:t>
      </w:r>
      <w:r>
        <w:rPr>
          <w:rFonts w:cs="Arial"/>
        </w:rPr>
        <w:t>неприхватљива</w:t>
      </w:r>
      <w:r w:rsidR="008D2B23" w:rsidRPr="0018448A">
        <w:rPr>
          <w:rFonts w:cs="Arial"/>
        </w:rPr>
        <w:t>.</w:t>
      </w:r>
      <w:proofErr w:type="gramEnd"/>
      <w:r w:rsidR="008D2B23" w:rsidRPr="0018448A">
        <w:rPr>
          <w:rFonts w:cs="Arial"/>
        </w:rPr>
        <w:t xml:space="preserve"> </w:t>
      </w:r>
    </w:p>
    <w:p w:rsidR="001A1BED" w:rsidRDefault="001A1BED" w:rsidP="00451581">
      <w:pPr>
        <w:spacing w:before="0"/>
        <w:rPr>
          <w:rFonts w:cs="Arial"/>
          <w:lang w:val="sr-Cyrl-RS"/>
        </w:rPr>
      </w:pPr>
    </w:p>
    <w:p w:rsidR="00153D2F" w:rsidRPr="0018448A" w:rsidRDefault="00153D2F" w:rsidP="00153D2F">
      <w:pPr>
        <w:pStyle w:val="KDPodnaslov2"/>
        <w:numPr>
          <w:ilvl w:val="1"/>
          <w:numId w:val="37"/>
        </w:numPr>
        <w:spacing w:before="0"/>
        <w:jc w:val="both"/>
        <w:rPr>
          <w:rFonts w:cs="Arial"/>
          <w:lang w:val="sr-Cyrl-RS"/>
        </w:rPr>
      </w:pPr>
      <w:bookmarkStart w:id="233" w:name="_Toc441651593"/>
      <w:bookmarkStart w:id="234" w:name="_Toc442559904"/>
      <w:r w:rsidRPr="0018448A">
        <w:rPr>
          <w:rFonts w:cs="Arial"/>
        </w:rPr>
        <w:lastRenderedPageBreak/>
        <w:t>Средства финансијског обезбеђења</w:t>
      </w:r>
      <w:bookmarkEnd w:id="233"/>
      <w:bookmarkEnd w:id="234"/>
    </w:p>
    <w:p w:rsidR="00153D2F" w:rsidRPr="00D01263" w:rsidRDefault="00153D2F" w:rsidP="00153D2F">
      <w:pPr>
        <w:rPr>
          <w:lang w:val="sr-Cyrl-RS"/>
        </w:rPr>
      </w:pPr>
      <w:r w:rsidRPr="00D0126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53D2F" w:rsidRPr="00D01263" w:rsidRDefault="00153D2F" w:rsidP="00153D2F">
      <w:pPr>
        <w:rPr>
          <w:lang w:val="sr-Cyrl-RS"/>
        </w:rPr>
      </w:pPr>
      <w:r w:rsidRPr="00D01263">
        <w:rPr>
          <w:lang w:val="sr-Cyrl-RS"/>
        </w:rPr>
        <w:t>Члан групе понуђача може бити налогодавац средства финансијског обезбеђења.</w:t>
      </w:r>
    </w:p>
    <w:p w:rsidR="00153D2F" w:rsidRPr="00D01263" w:rsidRDefault="00153D2F" w:rsidP="00153D2F">
      <w:pPr>
        <w:rPr>
          <w:lang w:val="sr-Cyrl-RS"/>
        </w:rPr>
      </w:pPr>
      <w:r w:rsidRPr="00D01263">
        <w:rPr>
          <w:lang w:val="sr-Cyrl-RS"/>
        </w:rPr>
        <w:t>Средства финансијског обезбеђења морају да буду у валути у којој је и понуда.</w:t>
      </w:r>
    </w:p>
    <w:p w:rsidR="00153D2F" w:rsidRPr="00283EAD" w:rsidRDefault="00153D2F" w:rsidP="00153D2F">
      <w:pPr>
        <w:rPr>
          <w:lang w:val="sr-Cyrl-RS"/>
        </w:rPr>
      </w:pPr>
      <w:r w:rsidRPr="00D01263">
        <w:rPr>
          <w:lang w:val="sr-Cyrl-RS"/>
        </w:rPr>
        <w:t>Ако се за време трајања уговора промене рокови за извршење уговорне обавезе, важност  СФО мора се продужити</w:t>
      </w:r>
      <w:r>
        <w:rPr>
          <w:lang w:val="sr-Latn-RS"/>
        </w:rPr>
        <w:t>.</w:t>
      </w:r>
    </w:p>
    <w:p w:rsidR="00153D2F" w:rsidRDefault="00153D2F" w:rsidP="00153D2F">
      <w:pPr>
        <w:rPr>
          <w:b/>
          <w:lang w:val="sr-Cyrl-RS"/>
        </w:rPr>
      </w:pPr>
      <w:r w:rsidRPr="00D01263">
        <w:rPr>
          <w:b/>
          <w:lang w:val="sr-Cyrl-RS"/>
        </w:rPr>
        <w:t>6.17.1. Средство обезбеђења за озбиљност понуде</w:t>
      </w:r>
    </w:p>
    <w:p w:rsidR="00153D2F" w:rsidRPr="00D01263" w:rsidRDefault="00153D2F" w:rsidP="00153D2F">
      <w:pPr>
        <w:rPr>
          <w:lang w:val="sr-Cyrl-RS"/>
        </w:rPr>
      </w:pPr>
      <w:r w:rsidRPr="00D0126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153D2F" w:rsidRPr="00D01263" w:rsidRDefault="00153D2F" w:rsidP="00153D2F">
      <w:pPr>
        <w:rPr>
          <w:lang w:val="sr-Cyrl-RS"/>
        </w:rPr>
      </w:pPr>
      <w:r w:rsidRPr="00D01263">
        <w:rPr>
          <w:lang w:val="sr-Cyrl-RS"/>
        </w:rPr>
        <w:t xml:space="preserve">Износ средства обезбеђења за озбиљност понуде је </w:t>
      </w:r>
      <w:r>
        <w:rPr>
          <w:lang w:val="sr-Latn-RS"/>
        </w:rPr>
        <w:t>2</w:t>
      </w:r>
      <w:r w:rsidRPr="00D01263">
        <w:rPr>
          <w:lang w:val="sr-Cyrl-RS"/>
        </w:rPr>
        <w:t>% вредности понуде без ПДВ.</w:t>
      </w:r>
    </w:p>
    <w:p w:rsidR="00153D2F" w:rsidRPr="00D01263" w:rsidRDefault="00153D2F" w:rsidP="00153D2F">
      <w:pPr>
        <w:rPr>
          <w:lang w:val="sr-Cyrl-RS"/>
        </w:rPr>
      </w:pPr>
      <w:r w:rsidRPr="00D01263">
        <w:rPr>
          <w:lang w:val="sr-Cyrl-RS"/>
        </w:rPr>
        <w:t>Основи за наплату средства обезбеђења за озбиљност понуде су:</w:t>
      </w:r>
    </w:p>
    <w:p w:rsidR="00153D2F" w:rsidRPr="00D01263" w:rsidRDefault="00153D2F" w:rsidP="00153D2F">
      <w:pPr>
        <w:rPr>
          <w:lang w:val="sr-Cyrl-RS"/>
        </w:rPr>
      </w:pPr>
      <w:r w:rsidRPr="00D01263">
        <w:rPr>
          <w:lang w:val="sr-Cyrl-RS"/>
        </w:rPr>
        <w:t>- уколико понуђач након истека рока за подношење понуда повуче, опозове или измени своју понуду;</w:t>
      </w:r>
    </w:p>
    <w:p w:rsidR="00153D2F" w:rsidRPr="00D01263" w:rsidRDefault="00153D2F" w:rsidP="00153D2F">
      <w:pPr>
        <w:rPr>
          <w:lang w:val="sr-Cyrl-RS"/>
        </w:rPr>
      </w:pPr>
      <w:r w:rsidRPr="00D01263">
        <w:rPr>
          <w:lang w:val="sr-Cyrl-RS"/>
        </w:rPr>
        <w:t>- уколико понуђач коме је додељен уговор благовремено не потпише уговор о јавној набавци;</w:t>
      </w:r>
    </w:p>
    <w:p w:rsidR="00153D2F" w:rsidRPr="00D01263" w:rsidRDefault="00153D2F" w:rsidP="00153D2F">
      <w:pPr>
        <w:rPr>
          <w:lang w:val="sr-Cyrl-RS"/>
        </w:rPr>
      </w:pPr>
      <w:r w:rsidRPr="00D01263">
        <w:rPr>
          <w:lang w:val="sr-Cyrl-RS"/>
        </w:rPr>
        <w:t>- уколико понуђач коме је додељен уговор не поднесе исправно средство обезбеђења за добро извршење посла</w:t>
      </w:r>
    </w:p>
    <w:p w:rsidR="00153D2F" w:rsidRDefault="00153D2F" w:rsidP="00153D2F">
      <w:pPr>
        <w:rPr>
          <w:lang w:val="sr-Cyrl-RS"/>
        </w:rPr>
      </w:pPr>
      <w:r w:rsidRPr="00D01263">
        <w:rPr>
          <w:lang w:val="sr-Cyrl-RS"/>
        </w:rPr>
        <w:t xml:space="preserve">Као средство обезбеђења за озбиљност понуде за предметну јавну набавку, </w:t>
      </w:r>
      <w:r w:rsidRPr="00D01263">
        <w:rPr>
          <w:b/>
          <w:lang w:val="sr-Cyrl-RS"/>
        </w:rPr>
        <w:t>Наручилац је одредио  Бланко (сопствена) соло меница.</w:t>
      </w:r>
    </w:p>
    <w:p w:rsidR="00153D2F" w:rsidRPr="00FF7067" w:rsidRDefault="00153D2F" w:rsidP="00153D2F">
      <w:pPr>
        <w:rPr>
          <w:lang w:val="sr-Cyrl-RS"/>
        </w:rPr>
      </w:pPr>
    </w:p>
    <w:p w:rsidR="00153D2F" w:rsidRPr="00FF7067" w:rsidRDefault="00153D2F" w:rsidP="00153D2F">
      <w:pPr>
        <w:pStyle w:val="KDPodnaslov2"/>
        <w:spacing w:before="0"/>
        <w:jc w:val="both"/>
        <w:rPr>
          <w:rFonts w:cs="Arial"/>
        </w:rPr>
      </w:pPr>
      <w:r w:rsidRPr="00FF7067">
        <w:rPr>
          <w:rFonts w:cs="Arial"/>
          <w:lang w:val="sr-Cyrl-RS"/>
        </w:rPr>
        <w:t xml:space="preserve"> </w:t>
      </w:r>
      <w:r w:rsidRPr="00FF7067">
        <w:rPr>
          <w:rFonts w:cs="Arial"/>
        </w:rPr>
        <w:t>6.17.2. Средство обезбеђења за добро извршење посла</w:t>
      </w:r>
    </w:p>
    <w:p w:rsidR="00153D2F" w:rsidRPr="00F10346" w:rsidRDefault="00153D2F" w:rsidP="00153D2F">
      <w:pPr>
        <w:pStyle w:val="KDKomentar"/>
        <w:spacing w:before="0"/>
        <w:rPr>
          <w:rFonts w:cs="Arial"/>
          <w:i w:val="0"/>
          <w:sz w:val="22"/>
          <w:szCs w:val="22"/>
        </w:rPr>
      </w:pPr>
    </w:p>
    <w:p w:rsidR="00153D2F" w:rsidRPr="00D01263" w:rsidRDefault="00153D2F" w:rsidP="00153D2F">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153D2F" w:rsidRPr="00D01263" w:rsidRDefault="00153D2F" w:rsidP="00153D2F">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rsidR="00153D2F" w:rsidRDefault="00153D2F" w:rsidP="00153D2F">
      <w:pPr>
        <w:spacing w:before="0"/>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153D2F" w:rsidRPr="00D01263" w:rsidRDefault="00153D2F" w:rsidP="00153D2F">
      <w:pPr>
        <w:spacing w:before="0"/>
        <w:rPr>
          <w:rFonts w:cs="Arial"/>
          <w:b/>
          <w:lang w:val="ru-RU"/>
        </w:rPr>
      </w:pPr>
      <w:r w:rsidRPr="00D0126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153D2F" w:rsidRDefault="00153D2F" w:rsidP="00153D2F">
      <w:pPr>
        <w:spacing w:before="0"/>
        <w:rPr>
          <w:rFonts w:cs="Arial"/>
          <w:lang w:val="ru-RU"/>
        </w:rPr>
      </w:pPr>
    </w:p>
    <w:p w:rsidR="00153D2F" w:rsidRPr="00D01263" w:rsidRDefault="00153D2F" w:rsidP="00153D2F">
      <w:pPr>
        <w:spacing w:before="0"/>
        <w:rPr>
          <w:rFonts w:cs="Arial"/>
          <w:b/>
          <w:lang w:val="ru-RU"/>
        </w:rPr>
      </w:pPr>
      <w:r w:rsidRPr="00D01263">
        <w:rPr>
          <w:rFonts w:cs="Arial"/>
          <w:b/>
          <w:lang w:val="ru-RU"/>
        </w:rPr>
        <w:t>Понуђач је дужан да достави следећа средства финансијског обезбеђења:</w:t>
      </w:r>
    </w:p>
    <w:p w:rsidR="00153D2F" w:rsidRPr="00D01263" w:rsidRDefault="00153D2F" w:rsidP="00153D2F">
      <w:pPr>
        <w:spacing w:before="0"/>
        <w:rPr>
          <w:rFonts w:cs="Arial"/>
          <w:b/>
          <w:lang w:val="ru-RU"/>
        </w:rPr>
      </w:pPr>
    </w:p>
    <w:p w:rsidR="00153D2F" w:rsidRDefault="00153D2F" w:rsidP="00153D2F">
      <w:pPr>
        <w:spacing w:before="0"/>
        <w:rPr>
          <w:rFonts w:cs="Arial"/>
          <w:b/>
          <w:lang w:val="ru-RU"/>
        </w:rPr>
      </w:pPr>
      <w:r w:rsidRPr="00D01263">
        <w:rPr>
          <w:rFonts w:cs="Arial"/>
          <w:b/>
          <w:lang w:val="ru-RU"/>
        </w:rPr>
        <w:t>У понуди:</w:t>
      </w:r>
    </w:p>
    <w:p w:rsidR="00153D2F" w:rsidRDefault="00153D2F" w:rsidP="00153D2F">
      <w:pPr>
        <w:spacing w:before="0"/>
        <w:rPr>
          <w:rFonts w:cs="Arial"/>
          <w:b/>
          <w:lang w:val="ru-RU"/>
        </w:rPr>
      </w:pPr>
    </w:p>
    <w:p w:rsidR="00153D2F" w:rsidRPr="00D01263" w:rsidRDefault="00153D2F" w:rsidP="00153D2F">
      <w:pPr>
        <w:spacing w:before="0"/>
        <w:rPr>
          <w:rFonts w:cs="Arial"/>
          <w:lang w:val="ru-RU"/>
        </w:rPr>
      </w:pPr>
      <w:r w:rsidRPr="00D01263">
        <w:rPr>
          <w:rFonts w:cs="Arial"/>
          <w:lang w:val="ru-RU"/>
        </w:rPr>
        <w:t>Меница за озбиљност понуде</w:t>
      </w:r>
    </w:p>
    <w:p w:rsidR="00153D2F" w:rsidRPr="00D01263" w:rsidRDefault="00153D2F" w:rsidP="00153D2F">
      <w:pPr>
        <w:spacing w:before="0"/>
        <w:rPr>
          <w:rFonts w:cs="Arial"/>
          <w:lang w:val="ru-RU"/>
        </w:rPr>
      </w:pPr>
      <w:r w:rsidRPr="00D01263">
        <w:rPr>
          <w:rFonts w:cs="Arial"/>
          <w:lang w:val="ru-RU"/>
        </w:rPr>
        <w:t>Понуђач је обавезан да уз понуду Наручиоцу достави:</w:t>
      </w:r>
    </w:p>
    <w:p w:rsidR="00153D2F" w:rsidRPr="00D01263" w:rsidRDefault="00153D2F" w:rsidP="00153D2F">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153D2F" w:rsidRPr="00D01263" w:rsidRDefault="00153D2F" w:rsidP="00153D2F">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53D2F" w:rsidRPr="00D01263" w:rsidRDefault="00153D2F" w:rsidP="00153D2F">
      <w:pPr>
        <w:spacing w:before="0"/>
        <w:rPr>
          <w:rFonts w:cs="Arial"/>
          <w:lang w:val="ru-RU"/>
        </w:rPr>
      </w:pPr>
      <w:r w:rsidRPr="00D01263">
        <w:rPr>
          <w:rFonts w:cs="Arial"/>
          <w:lang w:val="ru-RU"/>
        </w:rPr>
        <w:t>•</w:t>
      </w:r>
      <w:r w:rsidRPr="00D01263">
        <w:rPr>
          <w:rFonts w:cs="Arial"/>
          <w:lang w:val="ru-RU"/>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w:t>
      </w:r>
      <w:r w:rsidRPr="00D01263">
        <w:rPr>
          <w:rFonts w:cs="Arial"/>
          <w:lang w:val="ru-RU"/>
        </w:rPr>
        <w:lastRenderedPageBreak/>
        <w:t>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53D2F" w:rsidRPr="00D01263" w:rsidRDefault="00153D2F" w:rsidP="00153D2F">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sr-Latn-RS"/>
        </w:rPr>
        <w:t>2</w:t>
      </w:r>
      <w:r w:rsidRPr="00D01263">
        <w:rPr>
          <w:rFonts w:cs="Arial"/>
          <w:lang w:val="ru-RU"/>
        </w:rPr>
        <w:t xml:space="preserve">% од вредности понуде (без ПДВ-а) са роком важења минимално </w:t>
      </w:r>
      <w:r>
        <w:rPr>
          <w:rFonts w:cs="Arial"/>
          <w:lang w:val="ru-RU"/>
        </w:rPr>
        <w:t>30</w:t>
      </w:r>
      <w:r w:rsidRPr="00D01263">
        <w:rPr>
          <w:rFonts w:cs="Arial"/>
          <w:lang w:val="ru-RU"/>
        </w:rPr>
        <w:t>(мин.30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53D2F" w:rsidRPr="00D01263" w:rsidRDefault="00153D2F" w:rsidP="00153D2F">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53D2F" w:rsidRPr="00D01263" w:rsidRDefault="00153D2F" w:rsidP="00153D2F">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53D2F" w:rsidRPr="00D01263" w:rsidRDefault="00153D2F" w:rsidP="00153D2F">
      <w:pPr>
        <w:spacing w:before="0"/>
        <w:rPr>
          <w:rFonts w:cs="Arial"/>
          <w:lang w:val="ru-RU"/>
        </w:rPr>
      </w:pPr>
      <w:r w:rsidRPr="00D01263">
        <w:rPr>
          <w:rFonts w:cs="Arial"/>
          <w:lang w:val="ru-RU"/>
        </w:rPr>
        <w:t>3)</w:t>
      </w:r>
      <w:r w:rsidRPr="00D01263">
        <w:rPr>
          <w:rFonts w:cs="Arial"/>
          <w:lang w:val="ru-RU"/>
        </w:rPr>
        <w:tab/>
        <w:t>фотокопију ОП обрасца.</w:t>
      </w:r>
    </w:p>
    <w:p w:rsidR="00153D2F" w:rsidRPr="00D01263" w:rsidRDefault="00153D2F" w:rsidP="00153D2F">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53D2F" w:rsidRPr="00D01263" w:rsidRDefault="00153D2F" w:rsidP="00153D2F">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53D2F" w:rsidRPr="00D01263" w:rsidRDefault="00153D2F" w:rsidP="00153D2F">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153D2F" w:rsidRPr="00D01263" w:rsidRDefault="00153D2F" w:rsidP="00153D2F">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53D2F" w:rsidRDefault="00153D2F" w:rsidP="00153D2F">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53D2F" w:rsidRPr="00D01263" w:rsidRDefault="00153D2F" w:rsidP="00153D2F">
      <w:pPr>
        <w:spacing w:before="0"/>
        <w:rPr>
          <w:rFonts w:cs="Arial"/>
          <w:lang w:val="ru-RU"/>
        </w:rPr>
      </w:pPr>
    </w:p>
    <w:p w:rsidR="00153D2F" w:rsidRDefault="00153D2F" w:rsidP="00153D2F">
      <w:pPr>
        <w:spacing w:before="0"/>
        <w:rPr>
          <w:rFonts w:cs="Arial"/>
          <w:b/>
          <w:lang w:val="ru-RU"/>
        </w:rPr>
      </w:pPr>
      <w:r>
        <w:rPr>
          <w:rFonts w:cs="Arial"/>
          <w:b/>
          <w:lang w:val="ru-RU"/>
        </w:rPr>
        <w:t>Приликом достављања потписаног уговора доставити:</w:t>
      </w:r>
    </w:p>
    <w:p w:rsidR="00153D2F" w:rsidRPr="00153D2F" w:rsidRDefault="00153D2F" w:rsidP="00153D2F">
      <w:pPr>
        <w:spacing w:before="0"/>
        <w:rPr>
          <w:rFonts w:cs="Arial"/>
          <w:lang w:val="ru-RU"/>
        </w:rPr>
      </w:pPr>
      <w:r w:rsidRPr="00153D2F">
        <w:rPr>
          <w:rFonts w:cs="Arial"/>
          <w:lang w:val="ru-RU"/>
        </w:rPr>
        <w:t xml:space="preserve">Меница за добро извршење посла </w:t>
      </w:r>
    </w:p>
    <w:p w:rsidR="00153D2F" w:rsidRPr="00D01263" w:rsidRDefault="00153D2F" w:rsidP="00153D2F">
      <w:pPr>
        <w:spacing w:before="0"/>
        <w:rPr>
          <w:rFonts w:cs="Arial"/>
          <w:lang w:val="ru-RU"/>
        </w:rPr>
      </w:pPr>
    </w:p>
    <w:p w:rsidR="00153D2F" w:rsidRDefault="00153D2F" w:rsidP="00153D2F">
      <w:pPr>
        <w:spacing w:before="0"/>
        <w:rPr>
          <w:rFonts w:cs="Arial"/>
          <w:lang w:val="ru-RU"/>
        </w:rPr>
      </w:pPr>
      <w:r w:rsidRPr="00D01263">
        <w:rPr>
          <w:rFonts w:cs="Arial"/>
          <w:lang w:val="ru-RU"/>
        </w:rPr>
        <w:t>Изабрани Понуђач је обавезан да Наручиоцу достави:</w:t>
      </w:r>
    </w:p>
    <w:p w:rsidR="00153D2F" w:rsidRPr="00D01263" w:rsidRDefault="00153D2F" w:rsidP="00153D2F">
      <w:pPr>
        <w:spacing w:before="0"/>
        <w:rPr>
          <w:rFonts w:cs="Arial"/>
          <w:lang w:val="ru-RU"/>
        </w:rPr>
      </w:pPr>
    </w:p>
    <w:p w:rsidR="00153D2F" w:rsidRPr="00D01263" w:rsidRDefault="00153D2F" w:rsidP="00153D2F">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53D2F" w:rsidRPr="00D01263" w:rsidRDefault="00153D2F" w:rsidP="00153D2F">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w:t>
      </w:r>
      <w:r w:rsidRPr="00D01263">
        <w:rPr>
          <w:rFonts w:cs="Arial"/>
          <w:lang w:val="ru-RU"/>
        </w:rPr>
        <w:t xml:space="preserve">(мин.30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153D2F" w:rsidRDefault="00153D2F" w:rsidP="00153D2F">
      <w:pPr>
        <w:spacing w:before="0"/>
        <w:rPr>
          <w:rFonts w:cs="Arial"/>
          <w:lang w:val="ru-RU"/>
        </w:rPr>
      </w:pPr>
    </w:p>
    <w:p w:rsidR="00153D2F" w:rsidRPr="00D01263" w:rsidRDefault="00153D2F" w:rsidP="00153D2F">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53D2F" w:rsidRPr="00D01263" w:rsidRDefault="00153D2F" w:rsidP="00153D2F">
      <w:pPr>
        <w:spacing w:before="0"/>
        <w:rPr>
          <w:rFonts w:cs="Arial"/>
          <w:lang w:val="ru-RU"/>
        </w:rPr>
      </w:pPr>
      <w:r w:rsidRPr="00D01263">
        <w:rPr>
          <w:rFonts w:cs="Arial"/>
          <w:lang w:val="ru-RU"/>
        </w:rPr>
        <w:lastRenderedPageBreak/>
        <w:t>4)</w:t>
      </w:r>
      <w:r w:rsidRPr="00D01263">
        <w:rPr>
          <w:rFonts w:cs="Arial"/>
          <w:lang w:val="ru-RU"/>
        </w:rPr>
        <w:tab/>
        <w:t>фотокопију ОП обрасца.</w:t>
      </w:r>
    </w:p>
    <w:p w:rsidR="00153D2F" w:rsidRPr="00D01263" w:rsidRDefault="00153D2F" w:rsidP="00153D2F">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53D2F" w:rsidRPr="00F76B53" w:rsidRDefault="00153D2F" w:rsidP="00153D2F">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53D2F" w:rsidRPr="00F10346" w:rsidRDefault="00153D2F" w:rsidP="00153D2F">
      <w:pPr>
        <w:pStyle w:val="KDPodnaslov3"/>
        <w:keepNext w:val="0"/>
        <w:spacing w:before="0"/>
        <w:ind w:left="851"/>
        <w:rPr>
          <w:rFonts w:eastAsia="TimesNewRomanPSMT" w:cs="Arial"/>
          <w:b/>
          <w:bCs/>
          <w:iCs/>
          <w:color w:val="00B0F0"/>
        </w:rPr>
      </w:pPr>
    </w:p>
    <w:p w:rsidR="00153D2F" w:rsidRPr="0018448A" w:rsidRDefault="00153D2F" w:rsidP="00153D2F">
      <w:pPr>
        <w:pStyle w:val="KDPodnaslov3"/>
        <w:keepNext w:val="0"/>
        <w:spacing w:before="0"/>
        <w:ind w:left="851"/>
        <w:rPr>
          <w:rFonts w:eastAsia="TimesNewRomanPSMT" w:cs="Arial"/>
          <w:b/>
          <w:bCs/>
          <w:iCs/>
        </w:rPr>
      </w:pPr>
      <w:r w:rsidRPr="0018448A">
        <w:rPr>
          <w:rFonts w:eastAsia="TimesNewRomanPSMT" w:cs="Arial"/>
          <w:b/>
          <w:bCs/>
          <w:iCs/>
        </w:rPr>
        <w:t>Достављање средстава финансијског обезбеђења</w:t>
      </w:r>
    </w:p>
    <w:p w:rsidR="00153D2F" w:rsidRDefault="00153D2F" w:rsidP="00153D2F">
      <w:pPr>
        <w:tabs>
          <w:tab w:val="left" w:pos="567"/>
          <w:tab w:val="left" w:pos="709"/>
        </w:tabs>
        <w:spacing w:after="120"/>
        <w:rPr>
          <w:rFonts w:eastAsia="TimesNewRomanPSMT" w:cs="Arial"/>
          <w:bCs/>
          <w:lang w:val="sr-Cyrl-RS"/>
        </w:rPr>
      </w:pPr>
      <w:r w:rsidRPr="00E038B2">
        <w:rPr>
          <w:rFonts w:eastAsia="TimesNewRomanPSMT" w:cs="Arial"/>
          <w:bCs/>
        </w:rPr>
        <w:t xml:space="preserve">Средство финансијског обезбеђења </w:t>
      </w:r>
      <w:proofErr w:type="gramStart"/>
      <w:r w:rsidRPr="00E038B2">
        <w:rPr>
          <w:rFonts w:eastAsia="TimesNewRomanPSMT" w:cs="Arial"/>
          <w:bCs/>
        </w:rPr>
        <w:t>за  озбиљност</w:t>
      </w:r>
      <w:proofErr w:type="gramEnd"/>
      <w:r w:rsidRPr="00E038B2">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E038B2">
        <w:rPr>
          <w:rFonts w:eastAsia="TimesNewRomanPSMT" w:cs="Arial"/>
          <w:bCs/>
        </w:rPr>
        <w:t>,  11000</w:t>
      </w:r>
      <w:proofErr w:type="gramEnd"/>
      <w:r w:rsidRPr="00E038B2">
        <w:rPr>
          <w:rFonts w:eastAsia="TimesNewRomanPSMT" w:cs="Arial"/>
          <w:bCs/>
        </w:rPr>
        <w:t xml:space="preserve"> Београд, огранак ТЕНТ, Улица Богољуба Урошевића Црног 44., 11500 Обреновац</w:t>
      </w:r>
      <w:r w:rsidRPr="00E038B2">
        <w:rPr>
          <w:rFonts w:eastAsia="TimesNewRomanPSMT" w:cs="Arial"/>
          <w:bCs/>
          <w:lang w:val="sr-Cyrl-RS"/>
        </w:rPr>
        <w:t>.</w:t>
      </w:r>
    </w:p>
    <w:p w:rsidR="00153D2F" w:rsidRPr="00153D2F" w:rsidRDefault="00153D2F" w:rsidP="00153D2F">
      <w:pPr>
        <w:ind w:right="-19"/>
        <w:outlineLvl w:val="0"/>
        <w:rPr>
          <w:rFonts w:cs="Arial"/>
          <w:b/>
          <w:lang w:val="sr-Cyrl-RS"/>
        </w:rPr>
      </w:pPr>
      <w:r w:rsidRPr="00657CE5">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153D2F">
        <w:rPr>
          <w:b/>
          <w:bCs/>
        </w:rPr>
        <w:t>и доставља се</w:t>
      </w:r>
      <w:r w:rsidRPr="00153D2F">
        <w:rPr>
          <w:b/>
          <w:bCs/>
          <w:lang w:val="sr-Cyrl-RS"/>
        </w:rPr>
        <w:t xml:space="preserve"> уз потписан уговор </w:t>
      </w:r>
      <w:r w:rsidRPr="00153D2F">
        <w:rPr>
          <w:b/>
          <w:bCs/>
        </w:rPr>
        <w:t xml:space="preserve">лично или поштом на адресу: </w:t>
      </w:r>
      <w:r w:rsidRPr="00657CE5">
        <w:t>огранак ТЕНТ, Улица Богољуба Урошевића Црног 44., 11500 Обреновацса назнаком:</w:t>
      </w:r>
      <w:r w:rsidRPr="00153D2F">
        <w:rPr>
          <w:b/>
          <w:bCs/>
        </w:rPr>
        <w:t xml:space="preserve"> Средство финансијског обезбеђења за ЈН</w:t>
      </w:r>
      <w:r w:rsidRPr="00153D2F">
        <w:rPr>
          <w:b/>
          <w:bCs/>
          <w:lang w:val="sr-Cyrl-RS"/>
        </w:rPr>
        <w:t xml:space="preserve">. Бр. </w:t>
      </w:r>
      <w:r w:rsidRPr="00153D2F">
        <w:rPr>
          <w:rFonts w:cs="Arial"/>
          <w:b/>
          <w:lang w:val="sr-Cyrl-CS"/>
        </w:rPr>
        <w:t>3000/</w:t>
      </w:r>
      <w:r w:rsidRPr="00153D2F">
        <w:rPr>
          <w:rFonts w:cs="Arial"/>
          <w:b/>
          <w:lang w:val="sr-Latn-RS"/>
        </w:rPr>
        <w:t>0247</w:t>
      </w:r>
      <w:r w:rsidRPr="00153D2F">
        <w:rPr>
          <w:rFonts w:cs="Arial"/>
          <w:b/>
          <w:lang w:val="sr-Cyrl-CS"/>
        </w:rPr>
        <w:t>/2017 (</w:t>
      </w:r>
      <w:r w:rsidRPr="00153D2F">
        <w:rPr>
          <w:rFonts w:cs="Arial"/>
          <w:b/>
          <w:lang w:val="sr-Latn-RS"/>
        </w:rPr>
        <w:t>313</w:t>
      </w:r>
      <w:r w:rsidRPr="00153D2F">
        <w:rPr>
          <w:rFonts w:cs="Arial"/>
          <w:b/>
          <w:lang w:val="sr-Cyrl-CS"/>
        </w:rPr>
        <w:t xml:space="preserve">/2017, </w:t>
      </w:r>
      <w:r w:rsidRPr="00153D2F">
        <w:rPr>
          <w:rFonts w:cs="Arial"/>
          <w:b/>
          <w:lang w:val="sr-Latn-RS"/>
        </w:rPr>
        <w:t>172</w:t>
      </w:r>
      <w:r w:rsidRPr="00153D2F">
        <w:rPr>
          <w:rFonts w:cs="Arial"/>
          <w:b/>
          <w:lang w:val="sr-Cyrl-CS"/>
        </w:rPr>
        <w:t>/2017,</w:t>
      </w:r>
      <w:r w:rsidRPr="00153D2F">
        <w:rPr>
          <w:rFonts w:cs="Arial"/>
          <w:b/>
          <w:lang w:val="sr-Latn-RS"/>
        </w:rPr>
        <w:t>937</w:t>
      </w:r>
      <w:r w:rsidRPr="00153D2F">
        <w:rPr>
          <w:rFonts w:cs="Arial"/>
          <w:b/>
          <w:lang w:val="sr-Cyrl-CS"/>
        </w:rPr>
        <w:t>/2017,</w:t>
      </w:r>
      <w:r w:rsidRPr="00153D2F">
        <w:rPr>
          <w:rFonts w:cs="Arial"/>
          <w:b/>
          <w:lang w:val="sr-Latn-RS"/>
        </w:rPr>
        <w:t>824</w:t>
      </w:r>
      <w:r w:rsidRPr="00153D2F">
        <w:rPr>
          <w:rFonts w:cs="Arial"/>
          <w:b/>
          <w:lang w:val="sr-Cyrl-CS"/>
        </w:rPr>
        <w:t>/2017)</w:t>
      </w:r>
    </w:p>
    <w:p w:rsidR="00153D2F" w:rsidRPr="007B3520" w:rsidRDefault="00153D2F" w:rsidP="00153D2F">
      <w:pPr>
        <w:ind w:right="-19"/>
        <w:outlineLvl w:val="0"/>
        <w:rPr>
          <w:rFonts w:cs="Arial"/>
        </w:rPr>
      </w:pPr>
      <w:r w:rsidRPr="007B3520">
        <w:rPr>
          <w:rFonts w:cs="Arial"/>
          <w:lang w:val="sr-Cyrl-RS"/>
        </w:rPr>
        <w:t>Понуђач</w:t>
      </w:r>
      <w:r w:rsidRPr="007B3520">
        <w:rPr>
          <w:rFonts w:cs="Arial"/>
        </w:rPr>
        <w:t xml:space="preserve"> је одгвооран за прописан и безбедан начин доставњања средстава финансијског обезбеђења.</w:t>
      </w:r>
    </w:p>
    <w:p w:rsidR="004E3291" w:rsidRDefault="004E3291" w:rsidP="004E3291">
      <w:pPr>
        <w:ind w:right="-19"/>
        <w:outlineLvl w:val="0"/>
      </w:pPr>
    </w:p>
    <w:p w:rsidR="0085348E" w:rsidRPr="00F10346" w:rsidRDefault="001A1BED" w:rsidP="00F6794E">
      <w:pPr>
        <w:pStyle w:val="KDPodnaslov2"/>
        <w:spacing w:before="0"/>
        <w:ind w:left="450"/>
        <w:jc w:val="both"/>
        <w:rPr>
          <w:rFonts w:cs="Arial"/>
        </w:rPr>
      </w:pPr>
      <w:r>
        <w:rPr>
          <w:rFonts w:cs="Arial"/>
          <w:lang w:val="sr-Cyrl-RS"/>
        </w:rPr>
        <w:t xml:space="preserve">6.18 </w:t>
      </w:r>
      <w:r w:rsidR="00F6794E">
        <w:rPr>
          <w:rFonts w:cs="Arial"/>
          <w:lang w:val="sr-Cyrl-RS"/>
        </w:rPr>
        <w:t xml:space="preserve"> </w:t>
      </w:r>
      <w:r w:rsidR="00052CE5">
        <w:rPr>
          <w:rFonts w:cs="Arial"/>
        </w:rPr>
        <w:t>На</w:t>
      </w:r>
      <w:r w:rsidR="0085348E" w:rsidRPr="00F10346">
        <w:rPr>
          <w:rFonts w:cs="Arial"/>
        </w:rPr>
        <w:t>ч</w:t>
      </w:r>
      <w:r w:rsidR="00052CE5">
        <w:rPr>
          <w:rFonts w:cs="Arial"/>
        </w:rPr>
        <w:t>ин</w:t>
      </w:r>
      <w:r w:rsidR="0085348E" w:rsidRPr="00F10346">
        <w:rPr>
          <w:rFonts w:cs="Arial"/>
        </w:rPr>
        <w:t xml:space="preserve"> </w:t>
      </w:r>
      <w:r w:rsidR="00052CE5">
        <w:rPr>
          <w:rFonts w:cs="Arial"/>
        </w:rPr>
        <w:t>озна</w:t>
      </w:r>
      <w:r w:rsidR="0085348E" w:rsidRPr="00F10346">
        <w:rPr>
          <w:rFonts w:cs="Arial"/>
        </w:rPr>
        <w:t>ч</w:t>
      </w:r>
      <w:r w:rsidR="00052CE5">
        <w:rPr>
          <w:rFonts w:cs="Arial"/>
        </w:rPr>
        <w:t>авања</w:t>
      </w:r>
      <w:r w:rsidR="0085348E" w:rsidRPr="00F10346">
        <w:rPr>
          <w:rFonts w:cs="Arial"/>
        </w:rPr>
        <w:t xml:space="preserve"> </w:t>
      </w:r>
      <w:r w:rsidR="00052CE5">
        <w:rPr>
          <w:rFonts w:cs="Arial"/>
        </w:rPr>
        <w:t>поверљивих</w:t>
      </w:r>
      <w:r w:rsidR="0085348E" w:rsidRPr="00F10346">
        <w:rPr>
          <w:rFonts w:cs="Arial"/>
        </w:rPr>
        <w:t xml:space="preserve"> </w:t>
      </w:r>
      <w:r w:rsidR="00052CE5">
        <w:rPr>
          <w:rFonts w:cs="Arial"/>
        </w:rPr>
        <w:t>података</w:t>
      </w:r>
      <w:r w:rsidR="0085348E" w:rsidRPr="00F10346">
        <w:rPr>
          <w:rFonts w:cs="Arial"/>
        </w:rPr>
        <w:t xml:space="preserve"> </w:t>
      </w:r>
      <w:r w:rsidR="00052CE5">
        <w:rPr>
          <w:rFonts w:cs="Arial"/>
        </w:rPr>
        <w:t>у</w:t>
      </w:r>
      <w:r w:rsidR="0085348E" w:rsidRPr="00F10346">
        <w:rPr>
          <w:rFonts w:cs="Arial"/>
        </w:rPr>
        <w:t xml:space="preserve"> </w:t>
      </w:r>
      <w:r w:rsidR="00052CE5">
        <w:rPr>
          <w:rFonts w:cs="Arial"/>
        </w:rPr>
        <w:t>понуди</w:t>
      </w:r>
    </w:p>
    <w:p w:rsidR="0085348E" w:rsidRPr="00F10346" w:rsidRDefault="00052CE5" w:rsidP="0085348E">
      <w:pPr>
        <w:pStyle w:val="KDParagraf"/>
        <w:spacing w:before="0"/>
        <w:rPr>
          <w:rFonts w:cs="Arial"/>
        </w:rPr>
      </w:pPr>
      <w:proofErr w:type="gramStart"/>
      <w:r>
        <w:rPr>
          <w:rFonts w:cs="Arial"/>
        </w:rPr>
        <w:t>Подаци</w:t>
      </w:r>
      <w:r w:rsidR="0085348E" w:rsidRPr="00F10346">
        <w:rPr>
          <w:rFonts w:cs="Arial"/>
        </w:rPr>
        <w:t xml:space="preserve"> </w:t>
      </w:r>
      <w:r>
        <w:rPr>
          <w:rFonts w:cs="Arial"/>
        </w:rPr>
        <w:t>које</w:t>
      </w:r>
      <w:r w:rsidR="0085348E" w:rsidRPr="00F10346">
        <w:rPr>
          <w:rFonts w:cs="Arial"/>
        </w:rPr>
        <w:t xml:space="preserve"> </w:t>
      </w:r>
      <w:r>
        <w:rPr>
          <w:rFonts w:cs="Arial"/>
        </w:rPr>
        <w:t>понуђа</w:t>
      </w:r>
      <w:r w:rsidR="0085348E" w:rsidRPr="00F10346">
        <w:rPr>
          <w:rFonts w:cs="Arial"/>
        </w:rPr>
        <w:t xml:space="preserve">ч </w:t>
      </w:r>
      <w:r>
        <w:rPr>
          <w:rFonts w:cs="Arial"/>
        </w:rPr>
        <w:t>оправдано</w:t>
      </w:r>
      <w:r w:rsidR="0085348E" w:rsidRPr="00F10346">
        <w:rPr>
          <w:rFonts w:cs="Arial"/>
        </w:rPr>
        <w:t xml:space="preserve"> </w:t>
      </w:r>
      <w:r>
        <w:rPr>
          <w:rFonts w:cs="Arial"/>
        </w:rPr>
        <w:t>озна</w:t>
      </w:r>
      <w:r w:rsidR="0085348E" w:rsidRPr="00F10346">
        <w:rPr>
          <w:rFonts w:cs="Arial"/>
        </w:rPr>
        <w:t>ч</w:t>
      </w:r>
      <w:r>
        <w:rPr>
          <w:rFonts w:cs="Arial"/>
        </w:rPr>
        <w:t>и</w:t>
      </w:r>
      <w:r w:rsidR="0085348E" w:rsidRPr="00F10346">
        <w:rPr>
          <w:rFonts w:cs="Arial"/>
        </w:rPr>
        <w:t xml:space="preserve"> </w:t>
      </w:r>
      <w:r>
        <w:rPr>
          <w:rFonts w:cs="Arial"/>
        </w:rPr>
        <w:t>као</w:t>
      </w:r>
      <w:r w:rsidR="0085348E" w:rsidRPr="00F10346">
        <w:rPr>
          <w:rFonts w:cs="Arial"/>
        </w:rPr>
        <w:t xml:space="preserve"> </w:t>
      </w:r>
      <w:r>
        <w:rPr>
          <w:rFonts w:cs="Arial"/>
        </w:rPr>
        <w:t>поверљиве</w:t>
      </w:r>
      <w:r w:rsidR="0085348E" w:rsidRPr="00F10346">
        <w:rPr>
          <w:rFonts w:cs="Arial"/>
        </w:rPr>
        <w:t xml:space="preserve"> </w:t>
      </w:r>
      <w:r>
        <w:rPr>
          <w:rFonts w:cs="Arial"/>
        </w:rPr>
        <w:t>биће</w:t>
      </w:r>
      <w:r w:rsidR="0085348E" w:rsidRPr="00F10346">
        <w:rPr>
          <w:rFonts w:cs="Arial"/>
        </w:rPr>
        <w:t xml:space="preserve"> </w:t>
      </w:r>
      <w:r>
        <w:rPr>
          <w:rFonts w:cs="Arial"/>
        </w:rPr>
        <w:t>кори</w:t>
      </w:r>
      <w:r w:rsidR="0085348E" w:rsidRPr="00F10346">
        <w:rPr>
          <w:rFonts w:cs="Arial"/>
        </w:rPr>
        <w:t>ш</w:t>
      </w:r>
      <w:r>
        <w:rPr>
          <w:rFonts w:cs="Arial"/>
        </w:rPr>
        <w:t>ћени</w:t>
      </w:r>
      <w:r w:rsidR="0085348E" w:rsidRPr="00F10346">
        <w:rPr>
          <w:rFonts w:cs="Arial"/>
        </w:rPr>
        <w:t xml:space="preserve"> </w:t>
      </w:r>
      <w:r>
        <w:rPr>
          <w:rFonts w:cs="Arial"/>
        </w:rPr>
        <w:t>само</w:t>
      </w:r>
      <w:r w:rsidR="0085348E" w:rsidRPr="00F10346">
        <w:rPr>
          <w:rFonts w:cs="Arial"/>
        </w:rPr>
        <w:t xml:space="preserve"> </w:t>
      </w:r>
      <w:r>
        <w:rPr>
          <w:rFonts w:cs="Arial"/>
        </w:rPr>
        <w:t>у</w:t>
      </w:r>
      <w:r w:rsidR="0085348E" w:rsidRPr="00F10346">
        <w:rPr>
          <w:rFonts w:cs="Arial"/>
        </w:rPr>
        <w:t xml:space="preserve"> </w:t>
      </w:r>
      <w:r>
        <w:rPr>
          <w:rFonts w:cs="Arial"/>
        </w:rPr>
        <w:t>току</w:t>
      </w:r>
      <w:r w:rsidR="0085348E" w:rsidRPr="00F10346">
        <w:rPr>
          <w:rFonts w:cs="Arial"/>
        </w:rPr>
        <w:t xml:space="preserve"> </w:t>
      </w:r>
      <w:r>
        <w:rPr>
          <w:rFonts w:cs="Arial"/>
        </w:rPr>
        <w:t>поступка</w:t>
      </w:r>
      <w:r w:rsidR="0085348E" w:rsidRPr="00F10346">
        <w:rPr>
          <w:rFonts w:cs="Arial"/>
        </w:rPr>
        <w:t xml:space="preserve"> </w:t>
      </w:r>
      <w:r>
        <w:rPr>
          <w:rFonts w:cs="Arial"/>
        </w:rPr>
        <w:t>јавне</w:t>
      </w:r>
      <w:r w:rsidR="0085348E" w:rsidRPr="00F10346">
        <w:rPr>
          <w:rFonts w:cs="Arial"/>
        </w:rPr>
        <w:t xml:space="preserve"> </w:t>
      </w:r>
      <w:r>
        <w:rPr>
          <w:rFonts w:cs="Arial"/>
        </w:rPr>
        <w:t>набавке</w:t>
      </w:r>
      <w:r w:rsidR="0085348E" w:rsidRPr="00F10346">
        <w:rPr>
          <w:rFonts w:cs="Arial"/>
        </w:rPr>
        <w:t xml:space="preserve"> </w:t>
      </w:r>
      <w:r>
        <w:rPr>
          <w:rFonts w:cs="Arial"/>
        </w:rPr>
        <w:t>у</w:t>
      </w:r>
      <w:r w:rsidR="0085348E" w:rsidRPr="00F10346">
        <w:rPr>
          <w:rFonts w:cs="Arial"/>
        </w:rPr>
        <w:t xml:space="preserve"> </w:t>
      </w:r>
      <w:r>
        <w:rPr>
          <w:rFonts w:cs="Arial"/>
        </w:rPr>
        <w:t>складу</w:t>
      </w:r>
      <w:r w:rsidR="0085348E" w:rsidRPr="00F10346">
        <w:rPr>
          <w:rFonts w:cs="Arial"/>
        </w:rPr>
        <w:t xml:space="preserve"> </w:t>
      </w:r>
      <w:r>
        <w:rPr>
          <w:rFonts w:cs="Arial"/>
        </w:rPr>
        <w:t>са</w:t>
      </w:r>
      <w:r w:rsidR="0085348E" w:rsidRPr="00F10346">
        <w:rPr>
          <w:rFonts w:cs="Arial"/>
        </w:rPr>
        <w:t xml:space="preserve"> </w:t>
      </w:r>
      <w:r>
        <w:rPr>
          <w:rFonts w:cs="Arial"/>
        </w:rPr>
        <w:t>позивом</w:t>
      </w:r>
      <w:r w:rsidR="0085348E" w:rsidRPr="00F10346">
        <w:rPr>
          <w:rFonts w:cs="Arial"/>
        </w:rPr>
        <w:t xml:space="preserve"> </w:t>
      </w:r>
      <w:r>
        <w:rPr>
          <w:rFonts w:cs="Arial"/>
        </w:rPr>
        <w:t>и</w:t>
      </w:r>
      <w:r w:rsidR="0085348E" w:rsidRPr="00F10346">
        <w:rPr>
          <w:rFonts w:cs="Arial"/>
        </w:rPr>
        <w:t xml:space="preserve"> </w:t>
      </w:r>
      <w:r>
        <w:rPr>
          <w:rFonts w:cs="Arial"/>
        </w:rPr>
        <w:t>неће</w:t>
      </w:r>
      <w:r w:rsidR="0085348E" w:rsidRPr="00F10346">
        <w:rPr>
          <w:rFonts w:cs="Arial"/>
        </w:rPr>
        <w:t xml:space="preserve"> </w:t>
      </w:r>
      <w:r>
        <w:rPr>
          <w:rFonts w:cs="Arial"/>
        </w:rPr>
        <w:t>бити</w:t>
      </w:r>
      <w:r w:rsidR="0085348E" w:rsidRPr="00F10346">
        <w:rPr>
          <w:rFonts w:cs="Arial"/>
        </w:rPr>
        <w:t xml:space="preserve"> </w:t>
      </w:r>
      <w:r>
        <w:rPr>
          <w:rFonts w:cs="Arial"/>
        </w:rPr>
        <w:t>доступни</w:t>
      </w:r>
      <w:r w:rsidR="0085348E" w:rsidRPr="00F10346">
        <w:rPr>
          <w:rFonts w:cs="Arial"/>
        </w:rPr>
        <w:t xml:space="preserve"> </w:t>
      </w:r>
      <w:r>
        <w:rPr>
          <w:rFonts w:cs="Arial"/>
        </w:rPr>
        <w:t>ником</w:t>
      </w:r>
      <w:r w:rsidR="0085348E" w:rsidRPr="00F10346">
        <w:rPr>
          <w:rFonts w:cs="Arial"/>
        </w:rPr>
        <w:t xml:space="preserve"> </w:t>
      </w:r>
      <w:r>
        <w:rPr>
          <w:rFonts w:cs="Arial"/>
        </w:rPr>
        <w:t>изван</w:t>
      </w:r>
      <w:r w:rsidR="0085348E" w:rsidRPr="00F10346">
        <w:rPr>
          <w:rFonts w:cs="Arial"/>
        </w:rPr>
        <w:t xml:space="preserve"> </w:t>
      </w:r>
      <w:r>
        <w:rPr>
          <w:rFonts w:cs="Arial"/>
        </w:rPr>
        <w:t>круга</w:t>
      </w:r>
      <w:r w:rsidR="0085348E" w:rsidRPr="00F10346">
        <w:rPr>
          <w:rFonts w:cs="Arial"/>
        </w:rPr>
        <w:t xml:space="preserve"> </w:t>
      </w:r>
      <w:r>
        <w:rPr>
          <w:rFonts w:cs="Arial"/>
        </w:rPr>
        <w:t>лица</w:t>
      </w:r>
      <w:r w:rsidR="0085348E" w:rsidRPr="00F10346">
        <w:rPr>
          <w:rFonts w:cs="Arial"/>
        </w:rPr>
        <w:t xml:space="preserve"> </w:t>
      </w:r>
      <w:r>
        <w:rPr>
          <w:rFonts w:cs="Arial"/>
        </w:rPr>
        <w:t>која</w:t>
      </w:r>
      <w:r w:rsidR="0085348E" w:rsidRPr="00F10346">
        <w:rPr>
          <w:rFonts w:cs="Arial"/>
        </w:rPr>
        <w:t xml:space="preserve"> </w:t>
      </w:r>
      <w:r>
        <w:rPr>
          <w:rFonts w:cs="Arial"/>
        </w:rPr>
        <w:t>су</w:t>
      </w:r>
      <w:r w:rsidR="0085348E" w:rsidRPr="00F10346">
        <w:rPr>
          <w:rFonts w:cs="Arial"/>
        </w:rPr>
        <w:t xml:space="preserve"> </w:t>
      </w:r>
      <w:r>
        <w:rPr>
          <w:rFonts w:cs="Arial"/>
        </w:rPr>
        <w:t>укљу</w:t>
      </w:r>
      <w:r w:rsidR="0085348E" w:rsidRPr="00F10346">
        <w:rPr>
          <w:rFonts w:cs="Arial"/>
        </w:rPr>
        <w:t>ч</w:t>
      </w:r>
      <w:r>
        <w:rPr>
          <w:rFonts w:cs="Arial"/>
        </w:rPr>
        <w:t>ена</w:t>
      </w:r>
      <w:r w:rsidR="0085348E" w:rsidRPr="00F10346">
        <w:rPr>
          <w:rFonts w:cs="Arial"/>
        </w:rPr>
        <w:t xml:space="preserve"> </w:t>
      </w:r>
      <w:r>
        <w:rPr>
          <w:rFonts w:cs="Arial"/>
        </w:rPr>
        <w:t>у</w:t>
      </w:r>
      <w:r w:rsidR="0085348E" w:rsidRPr="00F10346">
        <w:rPr>
          <w:rFonts w:cs="Arial"/>
        </w:rPr>
        <w:t xml:space="preserve"> </w:t>
      </w:r>
      <w:r>
        <w:rPr>
          <w:rFonts w:cs="Arial"/>
        </w:rPr>
        <w:t>поступак</w:t>
      </w:r>
      <w:r w:rsidR="0085348E" w:rsidRPr="00F10346">
        <w:rPr>
          <w:rFonts w:cs="Arial"/>
        </w:rPr>
        <w:t xml:space="preserve"> </w:t>
      </w:r>
      <w:r>
        <w:rPr>
          <w:rFonts w:cs="Arial"/>
        </w:rPr>
        <w:t>јавне</w:t>
      </w:r>
      <w:r w:rsidR="0085348E" w:rsidRPr="00F10346">
        <w:rPr>
          <w:rFonts w:cs="Arial"/>
        </w:rPr>
        <w:t xml:space="preserve"> </w:t>
      </w:r>
      <w:r>
        <w:rPr>
          <w:rFonts w:cs="Arial"/>
        </w:rPr>
        <w:t>набавке</w:t>
      </w:r>
      <w:r w:rsidR="0085348E" w:rsidRPr="00F10346">
        <w:rPr>
          <w:rFonts w:cs="Arial"/>
        </w:rPr>
        <w:t>.</w:t>
      </w:r>
      <w:proofErr w:type="gramEnd"/>
      <w:r w:rsidR="0085348E" w:rsidRPr="00F10346">
        <w:rPr>
          <w:rFonts w:cs="Arial"/>
        </w:rPr>
        <w:t xml:space="preserve"> </w:t>
      </w:r>
      <w:proofErr w:type="gramStart"/>
      <w:r>
        <w:rPr>
          <w:rFonts w:cs="Arial"/>
        </w:rPr>
        <w:t>Ови</w:t>
      </w:r>
      <w:r w:rsidR="0085348E" w:rsidRPr="00F10346">
        <w:rPr>
          <w:rFonts w:cs="Arial"/>
        </w:rPr>
        <w:t xml:space="preserve"> </w:t>
      </w:r>
      <w:r>
        <w:rPr>
          <w:rFonts w:cs="Arial"/>
        </w:rPr>
        <w:t>подаци</w:t>
      </w:r>
      <w:r w:rsidR="0085348E" w:rsidRPr="00F10346">
        <w:rPr>
          <w:rFonts w:cs="Arial"/>
        </w:rPr>
        <w:t xml:space="preserve"> </w:t>
      </w:r>
      <w:r>
        <w:rPr>
          <w:rFonts w:cs="Arial"/>
        </w:rPr>
        <w:t>неће</w:t>
      </w:r>
      <w:r w:rsidR="0085348E" w:rsidRPr="00F10346">
        <w:rPr>
          <w:rFonts w:cs="Arial"/>
        </w:rPr>
        <w:t xml:space="preserve"> </w:t>
      </w:r>
      <w:r>
        <w:rPr>
          <w:rFonts w:cs="Arial"/>
        </w:rPr>
        <w:t>бити</w:t>
      </w:r>
      <w:r w:rsidR="0085348E" w:rsidRPr="00F10346">
        <w:rPr>
          <w:rFonts w:cs="Arial"/>
        </w:rPr>
        <w:t xml:space="preserve"> </w:t>
      </w:r>
      <w:r>
        <w:rPr>
          <w:rFonts w:cs="Arial"/>
        </w:rPr>
        <w:t>објављени</w:t>
      </w:r>
      <w:r w:rsidR="0085348E" w:rsidRPr="00F10346">
        <w:rPr>
          <w:rFonts w:cs="Arial"/>
        </w:rPr>
        <w:t xml:space="preserve"> </w:t>
      </w:r>
      <w:r>
        <w:rPr>
          <w:rFonts w:cs="Arial"/>
        </w:rPr>
        <w:t>приликом</w:t>
      </w:r>
      <w:r w:rsidR="0085348E" w:rsidRPr="00F10346">
        <w:rPr>
          <w:rFonts w:cs="Arial"/>
        </w:rPr>
        <w:t xml:space="preserve"> </w:t>
      </w:r>
      <w:r>
        <w:rPr>
          <w:rFonts w:cs="Arial"/>
        </w:rPr>
        <w:t>отварања</w:t>
      </w:r>
      <w:r w:rsidR="0085348E" w:rsidRPr="00F10346">
        <w:rPr>
          <w:rFonts w:cs="Arial"/>
        </w:rPr>
        <w:t xml:space="preserve"> </w:t>
      </w:r>
      <w:r>
        <w:rPr>
          <w:rFonts w:cs="Arial"/>
        </w:rPr>
        <w:t>понуда</w:t>
      </w:r>
      <w:r w:rsidR="0085348E" w:rsidRPr="00F10346">
        <w:rPr>
          <w:rFonts w:cs="Arial"/>
        </w:rPr>
        <w:t xml:space="preserve"> </w:t>
      </w:r>
      <w:r>
        <w:rPr>
          <w:rFonts w:cs="Arial"/>
        </w:rPr>
        <w:t>и</w:t>
      </w:r>
      <w:r w:rsidR="0085348E" w:rsidRPr="00F10346">
        <w:rPr>
          <w:rFonts w:cs="Arial"/>
        </w:rPr>
        <w:t xml:space="preserve"> </w:t>
      </w:r>
      <w:r>
        <w:rPr>
          <w:rFonts w:cs="Arial"/>
        </w:rPr>
        <w:t>у</w:t>
      </w:r>
      <w:r w:rsidR="0085348E" w:rsidRPr="00F10346">
        <w:rPr>
          <w:rFonts w:cs="Arial"/>
        </w:rPr>
        <w:t xml:space="preserve"> </w:t>
      </w:r>
      <w:r>
        <w:rPr>
          <w:rFonts w:cs="Arial"/>
        </w:rPr>
        <w:t>наставку</w:t>
      </w:r>
      <w:r w:rsidR="0085348E" w:rsidRPr="00F10346">
        <w:rPr>
          <w:rFonts w:cs="Arial"/>
        </w:rPr>
        <w:t xml:space="preserve"> </w:t>
      </w:r>
      <w:r>
        <w:rPr>
          <w:rFonts w:cs="Arial"/>
        </w:rPr>
        <w:t>поступка</w:t>
      </w:r>
      <w:r w:rsidR="0085348E" w:rsidRPr="00F10346">
        <w:rPr>
          <w:rFonts w:cs="Arial"/>
        </w:rPr>
        <w:t>.</w:t>
      </w:r>
      <w:proofErr w:type="gramEnd"/>
      <w:r w:rsidR="0085348E" w:rsidRPr="00F10346">
        <w:rPr>
          <w:rFonts w:cs="Arial"/>
        </w:rPr>
        <w:t xml:space="preserve"> </w:t>
      </w:r>
    </w:p>
    <w:p w:rsidR="0085348E" w:rsidRPr="00F10346" w:rsidRDefault="00052CE5" w:rsidP="0085348E">
      <w:pPr>
        <w:pStyle w:val="KDParagraf"/>
        <w:spacing w:before="0"/>
        <w:rPr>
          <w:rFonts w:cs="Arial"/>
        </w:rPr>
      </w:pPr>
      <w:proofErr w:type="gramStart"/>
      <w:r>
        <w:rPr>
          <w:rFonts w:cs="Arial"/>
        </w:rPr>
        <w:t>Нару</w:t>
      </w:r>
      <w:r w:rsidR="0085348E" w:rsidRPr="00F10346">
        <w:rPr>
          <w:rFonts w:cs="Arial"/>
        </w:rPr>
        <w:t>ч</w:t>
      </w:r>
      <w:r>
        <w:rPr>
          <w:rFonts w:cs="Arial"/>
        </w:rPr>
        <w:t>илац</w:t>
      </w:r>
      <w:r w:rsidR="0085348E" w:rsidRPr="00F10346">
        <w:rPr>
          <w:rFonts w:cs="Arial"/>
        </w:rPr>
        <w:t xml:space="preserve"> </w:t>
      </w:r>
      <w:r>
        <w:rPr>
          <w:rFonts w:cs="Arial"/>
        </w:rPr>
        <w:t>може</w:t>
      </w:r>
      <w:r w:rsidR="0085348E" w:rsidRPr="00F10346">
        <w:rPr>
          <w:rFonts w:cs="Arial"/>
        </w:rPr>
        <w:t xml:space="preserve"> </w:t>
      </w:r>
      <w:r>
        <w:rPr>
          <w:rFonts w:cs="Arial"/>
        </w:rPr>
        <w:t>да</w:t>
      </w:r>
      <w:r w:rsidR="0085348E" w:rsidRPr="00F10346">
        <w:rPr>
          <w:rFonts w:cs="Arial"/>
        </w:rPr>
        <w:t xml:space="preserve"> </w:t>
      </w:r>
      <w:r>
        <w:rPr>
          <w:rFonts w:cs="Arial"/>
        </w:rPr>
        <w:t>одбије</w:t>
      </w:r>
      <w:r w:rsidR="0085348E" w:rsidRPr="00F10346">
        <w:rPr>
          <w:rFonts w:cs="Arial"/>
        </w:rPr>
        <w:t xml:space="preserve"> </w:t>
      </w:r>
      <w:r>
        <w:rPr>
          <w:rFonts w:cs="Arial"/>
        </w:rPr>
        <w:t>да</w:t>
      </w:r>
      <w:r w:rsidR="0085348E" w:rsidRPr="00F10346">
        <w:rPr>
          <w:rFonts w:cs="Arial"/>
        </w:rPr>
        <w:t xml:space="preserve"> </w:t>
      </w:r>
      <w:r>
        <w:rPr>
          <w:rFonts w:cs="Arial"/>
        </w:rPr>
        <w:t>пружи</w:t>
      </w:r>
      <w:r w:rsidR="0085348E" w:rsidRPr="00F10346">
        <w:rPr>
          <w:rFonts w:cs="Arial"/>
        </w:rPr>
        <w:t xml:space="preserve"> </w:t>
      </w:r>
      <w:r>
        <w:rPr>
          <w:rFonts w:cs="Arial"/>
        </w:rPr>
        <w:t>информацију</w:t>
      </w:r>
      <w:r w:rsidR="0085348E" w:rsidRPr="00F10346">
        <w:rPr>
          <w:rFonts w:cs="Arial"/>
        </w:rPr>
        <w:t xml:space="preserve"> </w:t>
      </w:r>
      <w:r>
        <w:rPr>
          <w:rFonts w:cs="Arial"/>
        </w:rPr>
        <w:t>која</w:t>
      </w:r>
      <w:r w:rsidR="0085348E" w:rsidRPr="00F10346">
        <w:rPr>
          <w:rFonts w:cs="Arial"/>
        </w:rPr>
        <w:t xml:space="preserve"> </w:t>
      </w:r>
      <w:r>
        <w:rPr>
          <w:rFonts w:cs="Arial"/>
        </w:rPr>
        <w:t>би</w:t>
      </w:r>
      <w:r w:rsidR="0085348E" w:rsidRPr="00F10346">
        <w:rPr>
          <w:rFonts w:cs="Arial"/>
        </w:rPr>
        <w:t xml:space="preserve"> </w:t>
      </w:r>
      <w:r>
        <w:rPr>
          <w:rFonts w:cs="Arial"/>
        </w:rPr>
        <w:t>зна</w:t>
      </w:r>
      <w:r w:rsidR="0085348E" w:rsidRPr="00F10346">
        <w:rPr>
          <w:rFonts w:cs="Arial"/>
        </w:rPr>
        <w:t>ч</w:t>
      </w:r>
      <w:r>
        <w:rPr>
          <w:rFonts w:cs="Arial"/>
        </w:rPr>
        <w:t>ила</w:t>
      </w:r>
      <w:r w:rsidR="0085348E" w:rsidRPr="00F10346">
        <w:rPr>
          <w:rFonts w:cs="Arial"/>
        </w:rPr>
        <w:t xml:space="preserve"> </w:t>
      </w:r>
      <w:r>
        <w:rPr>
          <w:rFonts w:cs="Arial"/>
        </w:rPr>
        <w:t>повреду</w:t>
      </w:r>
      <w:r w:rsidR="0085348E" w:rsidRPr="00F10346">
        <w:rPr>
          <w:rFonts w:cs="Arial"/>
        </w:rPr>
        <w:t xml:space="preserve"> </w:t>
      </w:r>
      <w:r>
        <w:rPr>
          <w:rFonts w:cs="Arial"/>
        </w:rPr>
        <w:t>поверљивости</w:t>
      </w:r>
      <w:r w:rsidR="0085348E" w:rsidRPr="00F10346">
        <w:rPr>
          <w:rFonts w:cs="Arial"/>
        </w:rPr>
        <w:t xml:space="preserve"> </w:t>
      </w:r>
      <w:r>
        <w:rPr>
          <w:rFonts w:cs="Arial"/>
        </w:rPr>
        <w:t>података</w:t>
      </w:r>
      <w:r w:rsidR="0085348E" w:rsidRPr="00F10346">
        <w:rPr>
          <w:rFonts w:cs="Arial"/>
        </w:rPr>
        <w:t xml:space="preserve"> </w:t>
      </w:r>
      <w:r>
        <w:rPr>
          <w:rFonts w:cs="Arial"/>
        </w:rPr>
        <w:t>добијених</w:t>
      </w:r>
      <w:r w:rsidR="0085348E" w:rsidRPr="00F10346">
        <w:rPr>
          <w:rFonts w:cs="Arial"/>
        </w:rPr>
        <w:t xml:space="preserve"> </w:t>
      </w:r>
      <w:r>
        <w:rPr>
          <w:rFonts w:cs="Arial"/>
        </w:rPr>
        <w:t>у</w:t>
      </w:r>
      <w:r w:rsidR="0085348E" w:rsidRPr="00F10346">
        <w:rPr>
          <w:rFonts w:cs="Arial"/>
        </w:rPr>
        <w:t xml:space="preserve"> </w:t>
      </w:r>
      <w:r>
        <w:rPr>
          <w:rFonts w:cs="Arial"/>
        </w:rPr>
        <w:t>понуди</w:t>
      </w:r>
      <w:r w:rsidR="0085348E" w:rsidRPr="00F10346">
        <w:rPr>
          <w:rFonts w:cs="Arial"/>
        </w:rPr>
        <w:t>.</w:t>
      </w:r>
      <w:proofErr w:type="gramEnd"/>
      <w:r w:rsidR="0085348E" w:rsidRPr="00F10346">
        <w:rPr>
          <w:rFonts w:cs="Arial"/>
        </w:rPr>
        <w:t xml:space="preserve"> </w:t>
      </w:r>
    </w:p>
    <w:p w:rsidR="0085348E" w:rsidRPr="00F10346" w:rsidRDefault="00052CE5" w:rsidP="0085348E">
      <w:pPr>
        <w:pStyle w:val="KDParagraf"/>
        <w:spacing w:before="0"/>
        <w:rPr>
          <w:rFonts w:cs="Arial"/>
        </w:rPr>
      </w:pPr>
      <w:proofErr w:type="gramStart"/>
      <w:r>
        <w:rPr>
          <w:rFonts w:cs="Arial"/>
        </w:rPr>
        <w:t>Као</w:t>
      </w:r>
      <w:r w:rsidR="0085348E" w:rsidRPr="00F10346">
        <w:rPr>
          <w:rFonts w:cs="Arial"/>
        </w:rPr>
        <w:t xml:space="preserve"> </w:t>
      </w:r>
      <w:r>
        <w:rPr>
          <w:rFonts w:cs="Arial"/>
        </w:rPr>
        <w:t>поверљива</w:t>
      </w:r>
      <w:r w:rsidR="0085348E" w:rsidRPr="00F10346">
        <w:rPr>
          <w:rFonts w:cs="Arial"/>
        </w:rPr>
        <w:t xml:space="preserve">, </w:t>
      </w:r>
      <w:r>
        <w:rPr>
          <w:rFonts w:cs="Arial"/>
        </w:rPr>
        <w:t>понуђа</w:t>
      </w:r>
      <w:r w:rsidR="0085348E" w:rsidRPr="00F10346">
        <w:rPr>
          <w:rFonts w:cs="Arial"/>
        </w:rPr>
        <w:t xml:space="preserve">ч </w:t>
      </w:r>
      <w:r>
        <w:rPr>
          <w:rFonts w:cs="Arial"/>
        </w:rPr>
        <w:t>може</w:t>
      </w:r>
      <w:r w:rsidR="0085348E" w:rsidRPr="00F10346">
        <w:rPr>
          <w:rFonts w:cs="Arial"/>
        </w:rPr>
        <w:t xml:space="preserve"> </w:t>
      </w:r>
      <w:r>
        <w:rPr>
          <w:rFonts w:cs="Arial"/>
        </w:rPr>
        <w:t>озна</w:t>
      </w:r>
      <w:r w:rsidR="0085348E" w:rsidRPr="00F10346">
        <w:rPr>
          <w:rFonts w:cs="Arial"/>
        </w:rPr>
        <w:t>ч</w:t>
      </w:r>
      <w:r>
        <w:rPr>
          <w:rFonts w:cs="Arial"/>
        </w:rPr>
        <w:t>ити</w:t>
      </w:r>
      <w:r w:rsidR="0085348E" w:rsidRPr="00F10346">
        <w:rPr>
          <w:rFonts w:cs="Arial"/>
        </w:rPr>
        <w:t xml:space="preserve"> </w:t>
      </w:r>
      <w:r>
        <w:rPr>
          <w:rFonts w:cs="Arial"/>
        </w:rPr>
        <w:t>документа</w:t>
      </w:r>
      <w:r w:rsidR="0085348E" w:rsidRPr="00F10346">
        <w:rPr>
          <w:rFonts w:cs="Arial"/>
        </w:rPr>
        <w:t xml:space="preserve"> </w:t>
      </w:r>
      <w:r>
        <w:rPr>
          <w:rFonts w:cs="Arial"/>
        </w:rPr>
        <w:t>која</w:t>
      </w:r>
      <w:r w:rsidR="0085348E" w:rsidRPr="00F10346">
        <w:rPr>
          <w:rFonts w:cs="Arial"/>
        </w:rPr>
        <w:t xml:space="preserve"> </w:t>
      </w:r>
      <w:r>
        <w:rPr>
          <w:rFonts w:cs="Arial"/>
        </w:rPr>
        <w:t>садрже</w:t>
      </w:r>
      <w:r w:rsidR="0085348E" w:rsidRPr="00F10346">
        <w:rPr>
          <w:rFonts w:cs="Arial"/>
        </w:rPr>
        <w:t xml:space="preserve"> </w:t>
      </w:r>
      <w:r>
        <w:rPr>
          <w:rFonts w:cs="Arial"/>
        </w:rPr>
        <w:t>ли</w:t>
      </w:r>
      <w:r w:rsidR="0085348E" w:rsidRPr="00F10346">
        <w:rPr>
          <w:rFonts w:cs="Arial"/>
        </w:rPr>
        <w:t>ч</w:t>
      </w:r>
      <w:r>
        <w:rPr>
          <w:rFonts w:cs="Arial"/>
        </w:rPr>
        <w:t>не</w:t>
      </w:r>
      <w:r w:rsidR="0085348E" w:rsidRPr="00F10346">
        <w:rPr>
          <w:rFonts w:cs="Arial"/>
        </w:rPr>
        <w:t xml:space="preserve"> </w:t>
      </w:r>
      <w:r>
        <w:rPr>
          <w:rFonts w:cs="Arial"/>
        </w:rPr>
        <w:t>податке</w:t>
      </w:r>
      <w:r w:rsidR="0085348E" w:rsidRPr="00F10346">
        <w:rPr>
          <w:rFonts w:cs="Arial"/>
        </w:rPr>
        <w:t xml:space="preserve">, </w:t>
      </w:r>
      <w:r>
        <w:rPr>
          <w:rFonts w:cs="Arial"/>
        </w:rPr>
        <w:t>а</w:t>
      </w:r>
      <w:r w:rsidR="0085348E" w:rsidRPr="00F10346">
        <w:rPr>
          <w:rFonts w:cs="Arial"/>
        </w:rPr>
        <w:t xml:space="preserve"> </w:t>
      </w:r>
      <w:r>
        <w:rPr>
          <w:rFonts w:cs="Arial"/>
        </w:rPr>
        <w:t>које</w:t>
      </w:r>
      <w:r w:rsidR="0085348E" w:rsidRPr="00F10346">
        <w:rPr>
          <w:rFonts w:cs="Arial"/>
        </w:rPr>
        <w:t xml:space="preserve"> </w:t>
      </w:r>
      <w:r>
        <w:rPr>
          <w:rFonts w:cs="Arial"/>
        </w:rPr>
        <w:t>не</w:t>
      </w:r>
      <w:r w:rsidR="0085348E" w:rsidRPr="00F10346">
        <w:rPr>
          <w:rFonts w:cs="Arial"/>
        </w:rPr>
        <w:t xml:space="preserve"> </w:t>
      </w:r>
      <w:r>
        <w:rPr>
          <w:rFonts w:cs="Arial"/>
        </w:rPr>
        <w:t>садржи</w:t>
      </w:r>
      <w:r w:rsidR="0085348E" w:rsidRPr="00F10346">
        <w:rPr>
          <w:rFonts w:cs="Arial"/>
        </w:rPr>
        <w:t xml:space="preserve"> </w:t>
      </w:r>
      <w:r>
        <w:rPr>
          <w:rFonts w:cs="Arial"/>
        </w:rPr>
        <w:t>ни</w:t>
      </w:r>
      <w:r w:rsidR="0085348E" w:rsidRPr="00F10346">
        <w:rPr>
          <w:rFonts w:cs="Arial"/>
        </w:rPr>
        <w:t xml:space="preserve"> </w:t>
      </w:r>
      <w:r>
        <w:rPr>
          <w:rFonts w:cs="Arial"/>
        </w:rPr>
        <w:t>један</w:t>
      </w:r>
      <w:r w:rsidR="0085348E" w:rsidRPr="00F10346">
        <w:rPr>
          <w:rFonts w:cs="Arial"/>
        </w:rPr>
        <w:t xml:space="preserve"> </w:t>
      </w:r>
      <w:r>
        <w:rPr>
          <w:rFonts w:cs="Arial"/>
        </w:rPr>
        <w:t>јавни</w:t>
      </w:r>
      <w:r w:rsidR="0085348E" w:rsidRPr="00F10346">
        <w:rPr>
          <w:rFonts w:cs="Arial"/>
        </w:rPr>
        <w:t xml:space="preserve"> </w:t>
      </w:r>
      <w:r>
        <w:rPr>
          <w:rFonts w:cs="Arial"/>
        </w:rPr>
        <w:t>регистар</w:t>
      </w:r>
      <w:r w:rsidR="0085348E" w:rsidRPr="00F10346">
        <w:rPr>
          <w:rFonts w:cs="Arial"/>
        </w:rPr>
        <w:t xml:space="preserve">, </w:t>
      </w:r>
      <w:r>
        <w:rPr>
          <w:rFonts w:cs="Arial"/>
        </w:rPr>
        <w:t>или</w:t>
      </w:r>
      <w:r w:rsidR="0085348E" w:rsidRPr="00F10346">
        <w:rPr>
          <w:rFonts w:cs="Arial"/>
        </w:rPr>
        <w:t xml:space="preserve"> </w:t>
      </w:r>
      <w:r>
        <w:rPr>
          <w:rFonts w:cs="Arial"/>
        </w:rPr>
        <w:t>која</w:t>
      </w:r>
      <w:r w:rsidR="0085348E" w:rsidRPr="00F10346">
        <w:rPr>
          <w:rFonts w:cs="Arial"/>
        </w:rPr>
        <w:t xml:space="preserve"> </w:t>
      </w:r>
      <w:r>
        <w:rPr>
          <w:rFonts w:cs="Arial"/>
        </w:rPr>
        <w:t>на</w:t>
      </w:r>
      <w:r w:rsidR="0085348E" w:rsidRPr="00F10346">
        <w:rPr>
          <w:rFonts w:cs="Arial"/>
        </w:rPr>
        <w:t xml:space="preserve"> </w:t>
      </w:r>
      <w:r>
        <w:rPr>
          <w:rFonts w:cs="Arial"/>
        </w:rPr>
        <w:t>други</w:t>
      </w:r>
      <w:r w:rsidR="0085348E" w:rsidRPr="00F10346">
        <w:rPr>
          <w:rFonts w:cs="Arial"/>
        </w:rPr>
        <w:t xml:space="preserve"> </w:t>
      </w:r>
      <w:r>
        <w:rPr>
          <w:rFonts w:cs="Arial"/>
        </w:rPr>
        <w:t>на</w:t>
      </w:r>
      <w:r w:rsidR="0085348E" w:rsidRPr="00F10346">
        <w:rPr>
          <w:rFonts w:cs="Arial"/>
        </w:rPr>
        <w:t>ч</w:t>
      </w:r>
      <w:r>
        <w:rPr>
          <w:rFonts w:cs="Arial"/>
        </w:rPr>
        <w:t>ин</w:t>
      </w:r>
      <w:r w:rsidR="0085348E" w:rsidRPr="00F10346">
        <w:rPr>
          <w:rFonts w:cs="Arial"/>
        </w:rPr>
        <w:t xml:space="preserve"> </w:t>
      </w:r>
      <w:r>
        <w:rPr>
          <w:rFonts w:cs="Arial"/>
        </w:rPr>
        <w:t>нису</w:t>
      </w:r>
      <w:r w:rsidR="0085348E" w:rsidRPr="00F10346">
        <w:rPr>
          <w:rFonts w:cs="Arial"/>
        </w:rPr>
        <w:t xml:space="preserve"> </w:t>
      </w:r>
      <w:r>
        <w:rPr>
          <w:rFonts w:cs="Arial"/>
        </w:rPr>
        <w:t>доступна</w:t>
      </w:r>
      <w:r w:rsidR="0085348E" w:rsidRPr="00F10346">
        <w:rPr>
          <w:rFonts w:cs="Arial"/>
        </w:rPr>
        <w:t xml:space="preserve">, </w:t>
      </w:r>
      <w:r>
        <w:rPr>
          <w:rFonts w:cs="Arial"/>
        </w:rPr>
        <w:t>као</w:t>
      </w:r>
      <w:r w:rsidR="0085348E" w:rsidRPr="00F10346">
        <w:rPr>
          <w:rFonts w:cs="Arial"/>
        </w:rPr>
        <w:t xml:space="preserve"> </w:t>
      </w:r>
      <w:r>
        <w:rPr>
          <w:rFonts w:cs="Arial"/>
        </w:rPr>
        <w:t>и</w:t>
      </w:r>
      <w:r w:rsidR="0085348E" w:rsidRPr="00F10346">
        <w:rPr>
          <w:rFonts w:cs="Arial"/>
        </w:rPr>
        <w:t xml:space="preserve"> </w:t>
      </w:r>
      <w:r>
        <w:rPr>
          <w:rFonts w:cs="Arial"/>
        </w:rPr>
        <w:t>пословне</w:t>
      </w:r>
      <w:r w:rsidR="0085348E" w:rsidRPr="00F10346">
        <w:rPr>
          <w:rFonts w:cs="Arial"/>
        </w:rPr>
        <w:t xml:space="preserve"> </w:t>
      </w:r>
      <w:r>
        <w:rPr>
          <w:rFonts w:cs="Arial"/>
        </w:rPr>
        <w:t>податке</w:t>
      </w:r>
      <w:r w:rsidR="0085348E" w:rsidRPr="00F10346">
        <w:rPr>
          <w:rFonts w:cs="Arial"/>
        </w:rPr>
        <w:t xml:space="preserve"> </w:t>
      </w:r>
      <w:r>
        <w:rPr>
          <w:rFonts w:cs="Arial"/>
        </w:rPr>
        <w:t>који</w:t>
      </w:r>
      <w:r w:rsidR="0085348E" w:rsidRPr="00F10346">
        <w:rPr>
          <w:rFonts w:cs="Arial"/>
        </w:rPr>
        <w:t xml:space="preserve"> </w:t>
      </w:r>
      <w:r>
        <w:rPr>
          <w:rFonts w:cs="Arial"/>
        </w:rPr>
        <w:t>су</w:t>
      </w:r>
      <w:r w:rsidR="0085348E" w:rsidRPr="00F10346">
        <w:rPr>
          <w:rFonts w:cs="Arial"/>
        </w:rPr>
        <w:t xml:space="preserve"> </w:t>
      </w:r>
      <w:r>
        <w:rPr>
          <w:rFonts w:cs="Arial"/>
        </w:rPr>
        <w:t>прописима</w:t>
      </w:r>
      <w:r w:rsidR="0085348E" w:rsidRPr="00F10346">
        <w:rPr>
          <w:rFonts w:cs="Arial"/>
        </w:rPr>
        <w:t xml:space="preserve"> </w:t>
      </w:r>
      <w:r>
        <w:rPr>
          <w:rFonts w:cs="Arial"/>
        </w:rPr>
        <w:t>одређени</w:t>
      </w:r>
      <w:r w:rsidR="0085348E" w:rsidRPr="00F10346">
        <w:rPr>
          <w:rFonts w:cs="Arial"/>
        </w:rPr>
        <w:t xml:space="preserve"> </w:t>
      </w:r>
      <w:r>
        <w:rPr>
          <w:rFonts w:cs="Arial"/>
        </w:rPr>
        <w:t>као</w:t>
      </w:r>
      <w:r w:rsidR="0085348E" w:rsidRPr="00F10346">
        <w:rPr>
          <w:rFonts w:cs="Arial"/>
        </w:rPr>
        <w:t xml:space="preserve"> </w:t>
      </w:r>
      <w:r>
        <w:rPr>
          <w:rFonts w:cs="Arial"/>
        </w:rPr>
        <w:t>поверљиви</w:t>
      </w:r>
      <w:r w:rsidR="0085348E" w:rsidRPr="00F10346">
        <w:rPr>
          <w:rFonts w:cs="Arial"/>
        </w:rPr>
        <w:t>.</w:t>
      </w:r>
      <w:proofErr w:type="gramEnd"/>
      <w:r w:rsidR="0085348E" w:rsidRPr="00F10346">
        <w:rPr>
          <w:rFonts w:cs="Arial"/>
        </w:rPr>
        <w:t xml:space="preserve"> </w:t>
      </w:r>
    </w:p>
    <w:p w:rsidR="009B397F" w:rsidRDefault="00052CE5" w:rsidP="0085348E">
      <w:pPr>
        <w:pStyle w:val="KDParagraf"/>
        <w:spacing w:before="0"/>
        <w:rPr>
          <w:rFonts w:cs="Arial"/>
          <w:lang w:val="sr-Cyrl-RS"/>
        </w:rPr>
      </w:pPr>
      <w:proofErr w:type="gramStart"/>
      <w:r>
        <w:rPr>
          <w:rFonts w:cs="Arial"/>
        </w:rPr>
        <w:t>Нару</w:t>
      </w:r>
      <w:r w:rsidR="0085348E" w:rsidRPr="00F10346">
        <w:rPr>
          <w:rFonts w:cs="Arial"/>
        </w:rPr>
        <w:t>ч</w:t>
      </w:r>
      <w:r>
        <w:rPr>
          <w:rFonts w:cs="Arial"/>
        </w:rPr>
        <w:t>илац</w:t>
      </w:r>
      <w:r w:rsidR="0085348E" w:rsidRPr="00F10346">
        <w:rPr>
          <w:rFonts w:cs="Arial"/>
        </w:rPr>
        <w:t xml:space="preserve"> </w:t>
      </w:r>
      <w:r>
        <w:rPr>
          <w:rFonts w:cs="Arial"/>
        </w:rPr>
        <w:t>ће</w:t>
      </w:r>
      <w:r w:rsidR="0085348E" w:rsidRPr="00F10346">
        <w:rPr>
          <w:rFonts w:cs="Arial"/>
        </w:rPr>
        <w:t xml:space="preserve"> </w:t>
      </w:r>
      <w:r>
        <w:rPr>
          <w:rFonts w:cs="Arial"/>
        </w:rPr>
        <w:t>као</w:t>
      </w:r>
      <w:r w:rsidR="0085348E" w:rsidRPr="00F10346">
        <w:rPr>
          <w:rFonts w:cs="Arial"/>
        </w:rPr>
        <w:t xml:space="preserve"> </w:t>
      </w:r>
      <w:r>
        <w:rPr>
          <w:rFonts w:cs="Arial"/>
        </w:rPr>
        <w:t>поверљива</w:t>
      </w:r>
      <w:r w:rsidR="0085348E" w:rsidRPr="00F10346">
        <w:rPr>
          <w:rFonts w:cs="Arial"/>
        </w:rPr>
        <w:t xml:space="preserve"> </w:t>
      </w:r>
      <w:r>
        <w:rPr>
          <w:rFonts w:cs="Arial"/>
        </w:rPr>
        <w:t>третирати</w:t>
      </w:r>
      <w:r w:rsidR="0085348E" w:rsidRPr="00F10346">
        <w:rPr>
          <w:rFonts w:cs="Arial"/>
        </w:rPr>
        <w:t xml:space="preserve"> </w:t>
      </w:r>
      <w:r>
        <w:rPr>
          <w:rFonts w:cs="Arial"/>
        </w:rPr>
        <w:t>она</w:t>
      </w:r>
      <w:r w:rsidR="0085348E" w:rsidRPr="00F10346">
        <w:rPr>
          <w:rFonts w:cs="Arial"/>
        </w:rPr>
        <w:t xml:space="preserve"> </w:t>
      </w:r>
      <w:r>
        <w:rPr>
          <w:rFonts w:cs="Arial"/>
        </w:rPr>
        <w:t>документа</w:t>
      </w:r>
      <w:r w:rsidR="0085348E" w:rsidRPr="00F10346">
        <w:rPr>
          <w:rFonts w:cs="Arial"/>
        </w:rPr>
        <w:t xml:space="preserve"> </w:t>
      </w:r>
      <w:r>
        <w:rPr>
          <w:rFonts w:cs="Arial"/>
        </w:rPr>
        <w:t>која</w:t>
      </w:r>
      <w:r w:rsidR="0085348E" w:rsidRPr="00F10346">
        <w:rPr>
          <w:rFonts w:cs="Arial"/>
        </w:rPr>
        <w:t xml:space="preserve"> </w:t>
      </w:r>
      <w:r>
        <w:rPr>
          <w:rFonts w:cs="Arial"/>
        </w:rPr>
        <w:t>у</w:t>
      </w:r>
      <w:r w:rsidR="0085348E" w:rsidRPr="00F10346">
        <w:rPr>
          <w:rFonts w:cs="Arial"/>
        </w:rPr>
        <w:t xml:space="preserve"> </w:t>
      </w:r>
      <w:r>
        <w:rPr>
          <w:rFonts w:cs="Arial"/>
        </w:rPr>
        <w:t>десном</w:t>
      </w:r>
      <w:r w:rsidR="0085348E" w:rsidRPr="00F10346">
        <w:rPr>
          <w:rFonts w:cs="Arial"/>
        </w:rPr>
        <w:t xml:space="preserve"> </w:t>
      </w:r>
      <w:r>
        <w:rPr>
          <w:rFonts w:cs="Arial"/>
        </w:rPr>
        <w:t>горњем</w:t>
      </w:r>
      <w:r w:rsidR="0085348E" w:rsidRPr="00F10346">
        <w:rPr>
          <w:rFonts w:cs="Arial"/>
        </w:rPr>
        <w:t xml:space="preserve"> </w:t>
      </w:r>
      <w:r>
        <w:rPr>
          <w:rFonts w:cs="Arial"/>
        </w:rPr>
        <w:t>углу</w:t>
      </w:r>
      <w:r w:rsidR="0085348E" w:rsidRPr="00F10346">
        <w:rPr>
          <w:rFonts w:cs="Arial"/>
        </w:rPr>
        <w:t xml:space="preserve"> </w:t>
      </w:r>
      <w:r>
        <w:rPr>
          <w:rFonts w:cs="Arial"/>
        </w:rPr>
        <w:t>великим</w:t>
      </w:r>
      <w:r w:rsidR="0085348E" w:rsidRPr="00F10346">
        <w:rPr>
          <w:rFonts w:cs="Arial"/>
        </w:rPr>
        <w:t xml:space="preserve"> </w:t>
      </w:r>
      <w:r>
        <w:rPr>
          <w:rFonts w:cs="Arial"/>
        </w:rPr>
        <w:t>словима</w:t>
      </w:r>
      <w:r w:rsidR="0085348E" w:rsidRPr="00F10346">
        <w:rPr>
          <w:rFonts w:cs="Arial"/>
        </w:rPr>
        <w:t xml:space="preserve"> </w:t>
      </w:r>
      <w:r>
        <w:rPr>
          <w:rFonts w:cs="Arial"/>
        </w:rPr>
        <w:t>имају</w:t>
      </w:r>
      <w:r w:rsidR="0085348E" w:rsidRPr="00F10346">
        <w:rPr>
          <w:rFonts w:cs="Arial"/>
        </w:rPr>
        <w:t xml:space="preserve"> </w:t>
      </w:r>
      <w:r>
        <w:rPr>
          <w:rFonts w:cs="Arial"/>
        </w:rPr>
        <w:t>исписано</w:t>
      </w:r>
      <w:r w:rsidR="0085348E" w:rsidRPr="00F10346">
        <w:rPr>
          <w:rFonts w:cs="Arial"/>
        </w:rPr>
        <w:t xml:space="preserve"> „</w:t>
      </w:r>
      <w:r>
        <w:rPr>
          <w:rFonts w:cs="Arial"/>
        </w:rPr>
        <w:t>ПОВЕРЉИВО</w:t>
      </w:r>
      <w:r w:rsidR="0085348E" w:rsidRPr="00F10346">
        <w:rPr>
          <w:rFonts w:cs="Arial"/>
        </w:rPr>
        <w:t>“.</w:t>
      </w:r>
      <w:proofErr w:type="gramEnd"/>
    </w:p>
    <w:p w:rsidR="0085348E" w:rsidRPr="00F10346" w:rsidRDefault="00052CE5" w:rsidP="0085348E">
      <w:pPr>
        <w:pStyle w:val="KDParagraf"/>
        <w:spacing w:before="0"/>
        <w:rPr>
          <w:rFonts w:cs="Arial"/>
        </w:rPr>
      </w:pPr>
      <w:proofErr w:type="gramStart"/>
      <w:r>
        <w:rPr>
          <w:rFonts w:cs="Arial"/>
        </w:rPr>
        <w:t>Нару</w:t>
      </w:r>
      <w:r w:rsidR="0085348E" w:rsidRPr="00F10346">
        <w:rPr>
          <w:rFonts w:cs="Arial"/>
        </w:rPr>
        <w:t>ч</w:t>
      </w:r>
      <w:r>
        <w:rPr>
          <w:rFonts w:cs="Arial"/>
        </w:rPr>
        <w:t>илац</w:t>
      </w:r>
      <w:r w:rsidR="0085348E" w:rsidRPr="00F10346">
        <w:rPr>
          <w:rFonts w:cs="Arial"/>
        </w:rPr>
        <w:t xml:space="preserve"> </w:t>
      </w:r>
      <w:r>
        <w:rPr>
          <w:rFonts w:cs="Arial"/>
        </w:rPr>
        <w:t>не</w:t>
      </w:r>
      <w:r w:rsidR="0085348E" w:rsidRPr="00F10346">
        <w:rPr>
          <w:rFonts w:cs="Arial"/>
        </w:rPr>
        <w:t xml:space="preserve"> </w:t>
      </w:r>
      <w:r>
        <w:rPr>
          <w:rFonts w:cs="Arial"/>
        </w:rPr>
        <w:t>одговара</w:t>
      </w:r>
      <w:r w:rsidR="0085348E" w:rsidRPr="00F10346">
        <w:rPr>
          <w:rFonts w:cs="Arial"/>
        </w:rPr>
        <w:t xml:space="preserve"> </w:t>
      </w:r>
      <w:r>
        <w:rPr>
          <w:rFonts w:cs="Arial"/>
        </w:rPr>
        <w:t>за</w:t>
      </w:r>
      <w:r w:rsidR="0085348E" w:rsidRPr="00F10346">
        <w:rPr>
          <w:rFonts w:cs="Arial"/>
        </w:rPr>
        <w:t xml:space="preserve"> </w:t>
      </w:r>
      <w:r>
        <w:rPr>
          <w:rFonts w:cs="Arial"/>
        </w:rPr>
        <w:t>поверљивост</w:t>
      </w:r>
      <w:r w:rsidR="0085348E" w:rsidRPr="00F10346">
        <w:rPr>
          <w:rFonts w:cs="Arial"/>
        </w:rPr>
        <w:t xml:space="preserve"> </w:t>
      </w:r>
      <w:r>
        <w:rPr>
          <w:rFonts w:cs="Arial"/>
        </w:rPr>
        <w:t>података</w:t>
      </w:r>
      <w:r w:rsidR="0085348E" w:rsidRPr="00F10346">
        <w:rPr>
          <w:rFonts w:cs="Arial"/>
        </w:rPr>
        <w:t xml:space="preserve"> </w:t>
      </w:r>
      <w:r>
        <w:rPr>
          <w:rFonts w:cs="Arial"/>
        </w:rPr>
        <w:t>који</w:t>
      </w:r>
      <w:r w:rsidR="0085348E" w:rsidRPr="00F10346">
        <w:rPr>
          <w:rFonts w:cs="Arial"/>
        </w:rPr>
        <w:t xml:space="preserve"> </w:t>
      </w:r>
      <w:r>
        <w:rPr>
          <w:rFonts w:cs="Arial"/>
        </w:rPr>
        <w:t>нису</w:t>
      </w:r>
      <w:r w:rsidR="0085348E" w:rsidRPr="00F10346">
        <w:rPr>
          <w:rFonts w:cs="Arial"/>
        </w:rPr>
        <w:t xml:space="preserve"> </w:t>
      </w:r>
      <w:r>
        <w:rPr>
          <w:rFonts w:cs="Arial"/>
        </w:rPr>
        <w:t>озна</w:t>
      </w:r>
      <w:r w:rsidR="0085348E" w:rsidRPr="00F10346">
        <w:rPr>
          <w:rFonts w:cs="Arial"/>
        </w:rPr>
        <w:t>ч</w:t>
      </w:r>
      <w:r>
        <w:rPr>
          <w:rFonts w:cs="Arial"/>
        </w:rPr>
        <w:t>ени</w:t>
      </w:r>
      <w:r w:rsidR="0085348E" w:rsidRPr="00F10346">
        <w:rPr>
          <w:rFonts w:cs="Arial"/>
        </w:rPr>
        <w:t xml:space="preserve"> </w:t>
      </w:r>
      <w:r>
        <w:rPr>
          <w:rFonts w:cs="Arial"/>
        </w:rPr>
        <w:t>на</w:t>
      </w:r>
      <w:r w:rsidR="0085348E" w:rsidRPr="00F10346">
        <w:rPr>
          <w:rFonts w:cs="Arial"/>
        </w:rPr>
        <w:t xml:space="preserve"> </w:t>
      </w:r>
      <w:r>
        <w:rPr>
          <w:rFonts w:cs="Arial"/>
        </w:rPr>
        <w:t>горе</w:t>
      </w:r>
      <w:r w:rsidR="0085348E" w:rsidRPr="00F10346">
        <w:rPr>
          <w:rFonts w:cs="Arial"/>
        </w:rPr>
        <w:t xml:space="preserve"> </w:t>
      </w:r>
      <w:r>
        <w:rPr>
          <w:rFonts w:cs="Arial"/>
        </w:rPr>
        <w:t>наведени</w:t>
      </w:r>
      <w:r w:rsidR="0085348E" w:rsidRPr="00F10346">
        <w:rPr>
          <w:rFonts w:cs="Arial"/>
        </w:rPr>
        <w:t xml:space="preserve"> </w:t>
      </w:r>
      <w:r>
        <w:rPr>
          <w:rFonts w:cs="Arial"/>
        </w:rPr>
        <w:t>на</w:t>
      </w:r>
      <w:r w:rsidR="0085348E" w:rsidRPr="00F10346">
        <w:rPr>
          <w:rFonts w:cs="Arial"/>
        </w:rPr>
        <w:t>ч</w:t>
      </w:r>
      <w:r>
        <w:rPr>
          <w:rFonts w:cs="Arial"/>
        </w:rPr>
        <w:t>ин</w:t>
      </w:r>
      <w:r w:rsidR="0085348E" w:rsidRPr="00F10346">
        <w:rPr>
          <w:rFonts w:cs="Arial"/>
        </w:rPr>
        <w:t>.</w:t>
      </w:r>
      <w:proofErr w:type="gramEnd"/>
    </w:p>
    <w:p w:rsidR="0085348E" w:rsidRPr="00F10346" w:rsidRDefault="00052CE5" w:rsidP="0085348E">
      <w:pPr>
        <w:pStyle w:val="KDParagraf"/>
        <w:spacing w:before="0"/>
        <w:rPr>
          <w:rFonts w:cs="Arial"/>
        </w:rPr>
      </w:pPr>
      <w:proofErr w:type="gramStart"/>
      <w:r>
        <w:rPr>
          <w:rFonts w:cs="Arial"/>
        </w:rPr>
        <w:t>Ако</w:t>
      </w:r>
      <w:r w:rsidR="0085348E" w:rsidRPr="00F10346">
        <w:rPr>
          <w:rFonts w:cs="Arial"/>
        </w:rPr>
        <w:t xml:space="preserve"> </w:t>
      </w:r>
      <w:r>
        <w:rPr>
          <w:rFonts w:cs="Arial"/>
        </w:rPr>
        <w:t>се</w:t>
      </w:r>
      <w:r w:rsidR="0085348E" w:rsidRPr="00F10346">
        <w:rPr>
          <w:rFonts w:cs="Arial"/>
        </w:rPr>
        <w:t xml:space="preserve"> </w:t>
      </w:r>
      <w:r>
        <w:rPr>
          <w:rFonts w:cs="Arial"/>
        </w:rPr>
        <w:t>као</w:t>
      </w:r>
      <w:r w:rsidR="0085348E" w:rsidRPr="00F10346">
        <w:rPr>
          <w:rFonts w:cs="Arial"/>
        </w:rPr>
        <w:t xml:space="preserve"> </w:t>
      </w:r>
      <w:r>
        <w:rPr>
          <w:rFonts w:cs="Arial"/>
        </w:rPr>
        <w:t>поверљиви</w:t>
      </w:r>
      <w:r w:rsidR="0085348E" w:rsidRPr="00F10346">
        <w:rPr>
          <w:rFonts w:cs="Arial"/>
        </w:rPr>
        <w:t xml:space="preserve"> </w:t>
      </w:r>
      <w:r>
        <w:rPr>
          <w:rFonts w:cs="Arial"/>
        </w:rPr>
        <w:t>озна</w:t>
      </w:r>
      <w:r w:rsidR="0085348E" w:rsidRPr="00F10346">
        <w:rPr>
          <w:rFonts w:cs="Arial"/>
        </w:rPr>
        <w:t>ч</w:t>
      </w:r>
      <w:r>
        <w:rPr>
          <w:rFonts w:cs="Arial"/>
        </w:rPr>
        <w:t>е</w:t>
      </w:r>
      <w:r w:rsidR="0085348E" w:rsidRPr="00F10346">
        <w:rPr>
          <w:rFonts w:cs="Arial"/>
        </w:rPr>
        <w:t xml:space="preserve"> </w:t>
      </w:r>
      <w:r>
        <w:rPr>
          <w:rFonts w:cs="Arial"/>
        </w:rPr>
        <w:t>подаци</w:t>
      </w:r>
      <w:r w:rsidR="0085348E" w:rsidRPr="00F10346">
        <w:rPr>
          <w:rFonts w:cs="Arial"/>
        </w:rPr>
        <w:t xml:space="preserve"> </w:t>
      </w:r>
      <w:r>
        <w:rPr>
          <w:rFonts w:cs="Arial"/>
        </w:rPr>
        <w:t>који</w:t>
      </w:r>
      <w:r w:rsidR="0085348E" w:rsidRPr="00F10346">
        <w:rPr>
          <w:rFonts w:cs="Arial"/>
        </w:rPr>
        <w:t xml:space="preserve"> </w:t>
      </w:r>
      <w:r>
        <w:rPr>
          <w:rFonts w:cs="Arial"/>
        </w:rPr>
        <w:t>не</w:t>
      </w:r>
      <w:r w:rsidR="0085348E" w:rsidRPr="00F10346">
        <w:rPr>
          <w:rFonts w:cs="Arial"/>
        </w:rPr>
        <w:t xml:space="preserve"> </w:t>
      </w:r>
      <w:r>
        <w:rPr>
          <w:rFonts w:cs="Arial"/>
        </w:rPr>
        <w:t>одговарају</w:t>
      </w:r>
      <w:r w:rsidR="0085348E" w:rsidRPr="00F10346">
        <w:rPr>
          <w:rFonts w:cs="Arial"/>
        </w:rPr>
        <w:t xml:space="preserve"> </w:t>
      </w:r>
      <w:r>
        <w:rPr>
          <w:rFonts w:cs="Arial"/>
        </w:rPr>
        <w:t>горе</w:t>
      </w:r>
      <w:r w:rsidR="0085348E" w:rsidRPr="00F10346">
        <w:rPr>
          <w:rFonts w:cs="Arial"/>
        </w:rPr>
        <w:t xml:space="preserve"> </w:t>
      </w:r>
      <w:r>
        <w:rPr>
          <w:rFonts w:cs="Arial"/>
        </w:rPr>
        <w:t>наведеним</w:t>
      </w:r>
      <w:r w:rsidR="0085348E" w:rsidRPr="00F10346">
        <w:rPr>
          <w:rFonts w:cs="Arial"/>
        </w:rPr>
        <w:t xml:space="preserve"> </w:t>
      </w:r>
      <w:r>
        <w:rPr>
          <w:rFonts w:cs="Arial"/>
        </w:rPr>
        <w:t>условима</w:t>
      </w:r>
      <w:r w:rsidR="0085348E" w:rsidRPr="00F10346">
        <w:rPr>
          <w:rFonts w:cs="Arial"/>
        </w:rPr>
        <w:t xml:space="preserve">, </w:t>
      </w:r>
      <w:r>
        <w:rPr>
          <w:rFonts w:cs="Arial"/>
        </w:rPr>
        <w:t>Нару</w:t>
      </w:r>
      <w:r w:rsidR="0085348E" w:rsidRPr="00F10346">
        <w:rPr>
          <w:rFonts w:cs="Arial"/>
        </w:rPr>
        <w:t>ч</w:t>
      </w:r>
      <w:r>
        <w:rPr>
          <w:rFonts w:cs="Arial"/>
        </w:rPr>
        <w:t>илац</w:t>
      </w:r>
      <w:r w:rsidR="0085348E" w:rsidRPr="00F10346">
        <w:rPr>
          <w:rFonts w:cs="Arial"/>
        </w:rPr>
        <w:t xml:space="preserve"> </w:t>
      </w:r>
      <w:r>
        <w:rPr>
          <w:rFonts w:cs="Arial"/>
        </w:rPr>
        <w:t>ће</w:t>
      </w:r>
      <w:r w:rsidR="0085348E" w:rsidRPr="00F10346">
        <w:rPr>
          <w:rFonts w:cs="Arial"/>
        </w:rPr>
        <w:t xml:space="preserve"> </w:t>
      </w:r>
      <w:r>
        <w:rPr>
          <w:rFonts w:cs="Arial"/>
        </w:rPr>
        <w:t>позвати</w:t>
      </w:r>
      <w:r w:rsidR="0085348E" w:rsidRPr="00F10346">
        <w:rPr>
          <w:rFonts w:cs="Arial"/>
        </w:rPr>
        <w:t xml:space="preserve"> </w:t>
      </w:r>
      <w:r>
        <w:rPr>
          <w:rFonts w:cs="Arial"/>
        </w:rPr>
        <w:t>понуђа</w:t>
      </w:r>
      <w:r w:rsidR="0085348E" w:rsidRPr="00F10346">
        <w:rPr>
          <w:rFonts w:cs="Arial"/>
        </w:rPr>
        <w:t>ч</w:t>
      </w:r>
      <w:r>
        <w:rPr>
          <w:rFonts w:cs="Arial"/>
        </w:rPr>
        <w:t>а</w:t>
      </w:r>
      <w:r w:rsidR="0085348E" w:rsidRPr="00F10346">
        <w:rPr>
          <w:rFonts w:cs="Arial"/>
        </w:rPr>
        <w:t xml:space="preserve"> </w:t>
      </w:r>
      <w:r>
        <w:rPr>
          <w:rFonts w:cs="Arial"/>
        </w:rPr>
        <w:t>да</w:t>
      </w:r>
      <w:r w:rsidR="0085348E" w:rsidRPr="00F10346">
        <w:rPr>
          <w:rFonts w:cs="Arial"/>
        </w:rPr>
        <w:t xml:space="preserve"> </w:t>
      </w:r>
      <w:r>
        <w:rPr>
          <w:rFonts w:cs="Arial"/>
        </w:rPr>
        <w:t>уклони</w:t>
      </w:r>
      <w:r w:rsidR="0085348E" w:rsidRPr="00F10346">
        <w:rPr>
          <w:rFonts w:cs="Arial"/>
        </w:rPr>
        <w:t xml:space="preserve"> </w:t>
      </w:r>
      <w:r>
        <w:rPr>
          <w:rFonts w:cs="Arial"/>
        </w:rPr>
        <w:t>ознаку</w:t>
      </w:r>
      <w:r w:rsidR="0085348E" w:rsidRPr="00F10346">
        <w:rPr>
          <w:rFonts w:cs="Arial"/>
        </w:rPr>
        <w:t xml:space="preserve"> </w:t>
      </w:r>
      <w:r>
        <w:rPr>
          <w:rFonts w:cs="Arial"/>
        </w:rPr>
        <w:t>поверљивости</w:t>
      </w:r>
      <w:r w:rsidR="0085348E" w:rsidRPr="00F10346">
        <w:rPr>
          <w:rFonts w:cs="Arial"/>
        </w:rPr>
        <w:t>.</w:t>
      </w:r>
      <w:proofErr w:type="gramEnd"/>
      <w:r w:rsidR="0085348E" w:rsidRPr="00F10346">
        <w:rPr>
          <w:rFonts w:cs="Arial"/>
        </w:rPr>
        <w:t xml:space="preserve"> </w:t>
      </w:r>
      <w:proofErr w:type="gramStart"/>
      <w:r>
        <w:rPr>
          <w:rFonts w:cs="Arial"/>
        </w:rPr>
        <w:t>Понуђа</w:t>
      </w:r>
      <w:r w:rsidR="0085348E" w:rsidRPr="00F10346">
        <w:rPr>
          <w:rFonts w:cs="Arial"/>
        </w:rPr>
        <w:t xml:space="preserve">ч </w:t>
      </w:r>
      <w:r>
        <w:rPr>
          <w:rFonts w:cs="Arial"/>
        </w:rPr>
        <w:t>ће</w:t>
      </w:r>
      <w:r w:rsidR="0085348E" w:rsidRPr="00F10346">
        <w:rPr>
          <w:rFonts w:cs="Arial"/>
        </w:rPr>
        <w:t xml:space="preserve"> </w:t>
      </w:r>
      <w:r>
        <w:rPr>
          <w:rFonts w:cs="Arial"/>
        </w:rPr>
        <w:t>то</w:t>
      </w:r>
      <w:r w:rsidR="0085348E" w:rsidRPr="00F10346">
        <w:rPr>
          <w:rFonts w:cs="Arial"/>
        </w:rPr>
        <w:t xml:space="preserve"> </w:t>
      </w:r>
      <w:r>
        <w:rPr>
          <w:rFonts w:cs="Arial"/>
        </w:rPr>
        <w:t>у</w:t>
      </w:r>
      <w:r w:rsidR="0085348E" w:rsidRPr="00F10346">
        <w:rPr>
          <w:rFonts w:cs="Arial"/>
        </w:rPr>
        <w:t>ч</w:t>
      </w:r>
      <w:r>
        <w:rPr>
          <w:rFonts w:cs="Arial"/>
        </w:rPr>
        <w:t>инити</w:t>
      </w:r>
      <w:r w:rsidR="0085348E" w:rsidRPr="00F10346">
        <w:rPr>
          <w:rFonts w:cs="Arial"/>
        </w:rPr>
        <w:t xml:space="preserve"> </w:t>
      </w:r>
      <w:r>
        <w:rPr>
          <w:rFonts w:cs="Arial"/>
        </w:rPr>
        <w:t>тако</w:t>
      </w:r>
      <w:r w:rsidR="0085348E" w:rsidRPr="00F10346">
        <w:rPr>
          <w:rFonts w:cs="Arial"/>
        </w:rPr>
        <w:t xml:space="preserve"> ш</w:t>
      </w:r>
      <w:r>
        <w:rPr>
          <w:rFonts w:cs="Arial"/>
        </w:rPr>
        <w:t>то</w:t>
      </w:r>
      <w:r w:rsidR="0085348E" w:rsidRPr="00F10346">
        <w:rPr>
          <w:rFonts w:cs="Arial"/>
        </w:rPr>
        <w:t xml:space="preserve"> </w:t>
      </w:r>
      <w:r>
        <w:rPr>
          <w:rFonts w:cs="Arial"/>
        </w:rPr>
        <w:t>ће</w:t>
      </w:r>
      <w:r w:rsidR="0085348E" w:rsidRPr="00F10346">
        <w:rPr>
          <w:rFonts w:cs="Arial"/>
        </w:rPr>
        <w:t xml:space="preserve"> </w:t>
      </w:r>
      <w:r>
        <w:rPr>
          <w:rFonts w:cs="Arial"/>
        </w:rPr>
        <w:t>његов</w:t>
      </w:r>
      <w:r w:rsidR="0085348E" w:rsidRPr="00F10346">
        <w:rPr>
          <w:rFonts w:cs="Arial"/>
        </w:rPr>
        <w:t xml:space="preserve"> </w:t>
      </w:r>
      <w:r>
        <w:rPr>
          <w:rFonts w:cs="Arial"/>
        </w:rPr>
        <w:t>представник</w:t>
      </w:r>
      <w:r w:rsidR="0085348E" w:rsidRPr="00F10346">
        <w:rPr>
          <w:rFonts w:cs="Arial"/>
        </w:rPr>
        <w:t xml:space="preserve"> </w:t>
      </w:r>
      <w:r>
        <w:rPr>
          <w:rFonts w:cs="Arial"/>
        </w:rPr>
        <w:t>изнад</w:t>
      </w:r>
      <w:r w:rsidR="0085348E" w:rsidRPr="00F10346">
        <w:rPr>
          <w:rFonts w:cs="Arial"/>
        </w:rPr>
        <w:t xml:space="preserve"> </w:t>
      </w:r>
      <w:r>
        <w:rPr>
          <w:rFonts w:cs="Arial"/>
        </w:rPr>
        <w:t>ознаке</w:t>
      </w:r>
      <w:r w:rsidR="0085348E" w:rsidRPr="00F10346">
        <w:rPr>
          <w:rFonts w:cs="Arial"/>
        </w:rPr>
        <w:t xml:space="preserve"> </w:t>
      </w:r>
      <w:r>
        <w:rPr>
          <w:rFonts w:cs="Arial"/>
        </w:rPr>
        <w:t>поверљивости</w:t>
      </w:r>
      <w:r w:rsidR="0085348E" w:rsidRPr="00F10346">
        <w:rPr>
          <w:rFonts w:cs="Arial"/>
        </w:rPr>
        <w:t xml:space="preserve"> </w:t>
      </w:r>
      <w:r>
        <w:rPr>
          <w:rFonts w:cs="Arial"/>
        </w:rPr>
        <w:t>написати</w:t>
      </w:r>
      <w:r w:rsidR="0085348E" w:rsidRPr="00F10346">
        <w:rPr>
          <w:rFonts w:cs="Arial"/>
        </w:rPr>
        <w:t xml:space="preserve"> „</w:t>
      </w:r>
      <w:r>
        <w:rPr>
          <w:rFonts w:cs="Arial"/>
        </w:rPr>
        <w:t>ОПОЗИВ</w:t>
      </w:r>
      <w:r w:rsidR="0085348E" w:rsidRPr="00F10346">
        <w:rPr>
          <w:rFonts w:cs="Arial"/>
        </w:rPr>
        <w:t xml:space="preserve">“, </w:t>
      </w:r>
      <w:r>
        <w:rPr>
          <w:rFonts w:cs="Arial"/>
        </w:rPr>
        <w:t>уписати</w:t>
      </w:r>
      <w:r w:rsidR="0085348E" w:rsidRPr="00F10346">
        <w:rPr>
          <w:rFonts w:cs="Arial"/>
        </w:rPr>
        <w:t xml:space="preserve"> </w:t>
      </w:r>
      <w:r>
        <w:rPr>
          <w:rFonts w:cs="Arial"/>
        </w:rPr>
        <w:t>датум</w:t>
      </w:r>
      <w:r w:rsidR="0085348E" w:rsidRPr="00F10346">
        <w:rPr>
          <w:rFonts w:cs="Arial"/>
        </w:rPr>
        <w:t xml:space="preserve">, </w:t>
      </w:r>
      <w:r>
        <w:rPr>
          <w:rFonts w:cs="Arial"/>
        </w:rPr>
        <w:t>време</w:t>
      </w:r>
      <w:r w:rsidR="0085348E" w:rsidRPr="00F10346">
        <w:rPr>
          <w:rFonts w:cs="Arial"/>
        </w:rPr>
        <w:t xml:space="preserve"> </w:t>
      </w:r>
      <w:r>
        <w:rPr>
          <w:rFonts w:cs="Arial"/>
        </w:rPr>
        <w:t>и</w:t>
      </w:r>
      <w:r w:rsidR="0085348E" w:rsidRPr="00F10346">
        <w:rPr>
          <w:rFonts w:cs="Arial"/>
        </w:rPr>
        <w:t xml:space="preserve"> </w:t>
      </w:r>
      <w:r>
        <w:rPr>
          <w:rFonts w:cs="Arial"/>
        </w:rPr>
        <w:t>потписати</w:t>
      </w:r>
      <w:r w:rsidR="0085348E" w:rsidRPr="00F10346">
        <w:rPr>
          <w:rFonts w:cs="Arial"/>
        </w:rPr>
        <w:t xml:space="preserve"> </w:t>
      </w:r>
      <w:r>
        <w:rPr>
          <w:rFonts w:cs="Arial"/>
        </w:rPr>
        <w:t>се</w:t>
      </w:r>
      <w:r w:rsidR="0085348E" w:rsidRPr="00F10346">
        <w:rPr>
          <w:rFonts w:cs="Arial"/>
        </w:rPr>
        <w:t>.</w:t>
      </w:r>
      <w:proofErr w:type="gramEnd"/>
    </w:p>
    <w:p w:rsidR="0085348E" w:rsidRPr="00F10346" w:rsidRDefault="00052CE5" w:rsidP="0085348E">
      <w:pPr>
        <w:pStyle w:val="KDParagraf"/>
        <w:spacing w:before="0"/>
        <w:rPr>
          <w:rFonts w:cs="Arial"/>
          <w:lang w:val="ru-RU"/>
        </w:rPr>
      </w:pPr>
      <w:r>
        <w:rPr>
          <w:rFonts w:cs="Arial"/>
          <w:lang w:val="ru-RU"/>
        </w:rPr>
        <w:t>Ако</w:t>
      </w:r>
      <w:r w:rsidR="0085348E" w:rsidRPr="00F10346">
        <w:rPr>
          <w:rFonts w:cs="Arial"/>
          <w:lang w:val="ru-RU"/>
        </w:rPr>
        <w:t xml:space="preserve"> </w:t>
      </w:r>
      <w:r>
        <w:rPr>
          <w:rFonts w:cs="Arial"/>
          <w:lang w:val="ru-RU"/>
        </w:rPr>
        <w:t>понуђа</w:t>
      </w:r>
      <w:r w:rsidR="0085348E" w:rsidRPr="00F10346">
        <w:rPr>
          <w:rFonts w:cs="Arial"/>
          <w:lang w:val="ru-RU"/>
        </w:rPr>
        <w:t xml:space="preserve">ч </w:t>
      </w:r>
      <w:r>
        <w:rPr>
          <w:rFonts w:cs="Arial"/>
          <w:lang w:val="ru-RU"/>
        </w:rPr>
        <w:t>у</w:t>
      </w:r>
      <w:r w:rsidR="0085348E" w:rsidRPr="00F10346">
        <w:rPr>
          <w:rFonts w:cs="Arial"/>
          <w:lang w:val="ru-RU"/>
        </w:rPr>
        <w:t xml:space="preserve"> </w:t>
      </w:r>
      <w:r>
        <w:rPr>
          <w:rFonts w:cs="Arial"/>
          <w:lang w:val="ru-RU"/>
        </w:rPr>
        <w:t>року</w:t>
      </w:r>
      <w:r w:rsidR="0085348E" w:rsidRPr="00F10346">
        <w:rPr>
          <w:rFonts w:cs="Arial"/>
          <w:lang w:val="ru-RU"/>
        </w:rPr>
        <w:t xml:space="preserve"> </w:t>
      </w:r>
      <w:r>
        <w:rPr>
          <w:rFonts w:cs="Arial"/>
          <w:lang w:val="ru-RU"/>
        </w:rPr>
        <w:t>који</w:t>
      </w:r>
      <w:r w:rsidR="0085348E" w:rsidRPr="00F10346">
        <w:rPr>
          <w:rFonts w:cs="Arial"/>
          <w:lang w:val="ru-RU"/>
        </w:rPr>
        <w:t xml:space="preserve"> </w:t>
      </w:r>
      <w:r>
        <w:rPr>
          <w:rFonts w:cs="Arial"/>
          <w:lang w:val="ru-RU"/>
        </w:rPr>
        <w:t>одреди</w:t>
      </w:r>
      <w:r w:rsidR="0085348E" w:rsidRPr="00F10346">
        <w:rPr>
          <w:rFonts w:cs="Arial"/>
          <w:lang w:val="ru-RU"/>
        </w:rPr>
        <w:t xml:space="preserve"> </w:t>
      </w:r>
      <w:r>
        <w:rPr>
          <w:rFonts w:cs="Arial"/>
          <w:lang w:val="ru-RU"/>
        </w:rPr>
        <w:t>Нару</w:t>
      </w:r>
      <w:r w:rsidR="0085348E" w:rsidRPr="00F10346">
        <w:rPr>
          <w:rFonts w:cs="Arial"/>
          <w:lang w:val="ru-RU"/>
        </w:rPr>
        <w:t>ч</w:t>
      </w:r>
      <w:r>
        <w:rPr>
          <w:rFonts w:cs="Arial"/>
          <w:lang w:val="ru-RU"/>
        </w:rPr>
        <w:t>илац</w:t>
      </w:r>
      <w:r w:rsidR="0085348E" w:rsidRPr="00F10346">
        <w:rPr>
          <w:rFonts w:cs="Arial"/>
          <w:lang w:val="ru-RU"/>
        </w:rPr>
        <w:t xml:space="preserve"> </w:t>
      </w:r>
      <w:r>
        <w:rPr>
          <w:rFonts w:cs="Arial"/>
          <w:lang w:val="ru-RU"/>
        </w:rPr>
        <w:t>не</w:t>
      </w:r>
      <w:r w:rsidR="0085348E" w:rsidRPr="00F10346">
        <w:rPr>
          <w:rFonts w:cs="Arial"/>
          <w:lang w:val="ru-RU"/>
        </w:rPr>
        <w:t xml:space="preserve"> </w:t>
      </w:r>
      <w:r>
        <w:rPr>
          <w:rFonts w:cs="Arial"/>
          <w:lang w:val="ru-RU"/>
        </w:rPr>
        <w:t>опозове</w:t>
      </w:r>
      <w:r w:rsidR="0085348E" w:rsidRPr="00F10346">
        <w:rPr>
          <w:rFonts w:cs="Arial"/>
          <w:lang w:val="ru-RU"/>
        </w:rPr>
        <w:t xml:space="preserve"> </w:t>
      </w:r>
      <w:r>
        <w:rPr>
          <w:rFonts w:cs="Arial"/>
          <w:lang w:val="ru-RU"/>
        </w:rPr>
        <w:t>поверљивост</w:t>
      </w:r>
      <w:r w:rsidR="0085348E" w:rsidRPr="00F10346">
        <w:rPr>
          <w:rFonts w:cs="Arial"/>
          <w:lang w:val="ru-RU"/>
        </w:rPr>
        <w:t xml:space="preserve"> </w:t>
      </w:r>
      <w:r>
        <w:rPr>
          <w:rFonts w:cs="Arial"/>
          <w:lang w:val="ru-RU"/>
        </w:rPr>
        <w:t>докумената</w:t>
      </w:r>
      <w:r w:rsidR="0085348E" w:rsidRPr="00F10346">
        <w:rPr>
          <w:rFonts w:cs="Arial"/>
          <w:lang w:val="ru-RU"/>
        </w:rPr>
        <w:t xml:space="preserve">, </w:t>
      </w:r>
      <w:r>
        <w:rPr>
          <w:rFonts w:cs="Arial"/>
          <w:lang w:val="ru-RU"/>
        </w:rPr>
        <w:t>Нару</w:t>
      </w:r>
      <w:r w:rsidR="0085348E" w:rsidRPr="00F10346">
        <w:rPr>
          <w:rFonts w:cs="Arial"/>
          <w:lang w:val="ru-RU"/>
        </w:rPr>
        <w:t>ч</w:t>
      </w:r>
      <w:r>
        <w:rPr>
          <w:rFonts w:cs="Arial"/>
          <w:lang w:val="ru-RU"/>
        </w:rPr>
        <w:t>илац</w:t>
      </w:r>
      <w:r w:rsidR="0085348E" w:rsidRPr="00F10346">
        <w:rPr>
          <w:rFonts w:cs="Arial"/>
          <w:lang w:val="ru-RU"/>
        </w:rPr>
        <w:t xml:space="preserve"> </w:t>
      </w:r>
      <w:r>
        <w:rPr>
          <w:rFonts w:cs="Arial"/>
          <w:lang w:val="ru-RU"/>
        </w:rPr>
        <w:t>ће</w:t>
      </w:r>
      <w:r w:rsidR="0085348E" w:rsidRPr="00F10346">
        <w:rPr>
          <w:rFonts w:cs="Arial"/>
          <w:lang w:val="ru-RU"/>
        </w:rPr>
        <w:t xml:space="preserve"> </w:t>
      </w:r>
      <w:r>
        <w:rPr>
          <w:rFonts w:cs="Arial"/>
          <w:lang w:val="ru-RU"/>
        </w:rPr>
        <w:t>третирати</w:t>
      </w:r>
      <w:r w:rsidR="0085348E" w:rsidRPr="00F10346">
        <w:rPr>
          <w:rFonts w:cs="Arial"/>
          <w:lang w:val="ru-RU"/>
        </w:rPr>
        <w:t xml:space="preserve"> </w:t>
      </w:r>
      <w:r>
        <w:rPr>
          <w:rFonts w:cs="Arial"/>
          <w:lang w:val="ru-RU"/>
        </w:rPr>
        <w:t>ову</w:t>
      </w:r>
      <w:r w:rsidR="0085348E" w:rsidRPr="00F10346">
        <w:rPr>
          <w:rFonts w:cs="Arial"/>
          <w:lang w:val="ru-RU"/>
        </w:rPr>
        <w:t xml:space="preserve"> </w:t>
      </w:r>
      <w:r>
        <w:rPr>
          <w:rFonts w:cs="Arial"/>
          <w:lang w:val="ru-RU"/>
        </w:rPr>
        <w:t>понуду</w:t>
      </w:r>
      <w:r w:rsidR="0085348E" w:rsidRPr="00F10346">
        <w:rPr>
          <w:rFonts w:cs="Arial"/>
          <w:lang w:val="ru-RU"/>
        </w:rPr>
        <w:t xml:space="preserve"> </w:t>
      </w:r>
      <w:r>
        <w:rPr>
          <w:rFonts w:cs="Arial"/>
          <w:lang w:val="ru-RU"/>
        </w:rPr>
        <w:t>као</w:t>
      </w:r>
      <w:r w:rsidR="0085348E" w:rsidRPr="00F10346">
        <w:rPr>
          <w:rFonts w:cs="Arial"/>
          <w:lang w:val="ru-RU"/>
        </w:rPr>
        <w:t xml:space="preserve"> </w:t>
      </w:r>
      <w:r>
        <w:rPr>
          <w:rFonts w:cs="Arial"/>
          <w:lang w:val="ru-RU"/>
        </w:rPr>
        <w:t>понуду</w:t>
      </w:r>
      <w:r w:rsidR="0085348E" w:rsidRPr="00F10346">
        <w:rPr>
          <w:rFonts w:cs="Arial"/>
          <w:lang w:val="ru-RU"/>
        </w:rPr>
        <w:t xml:space="preserve"> </w:t>
      </w:r>
      <w:r>
        <w:rPr>
          <w:rFonts w:cs="Arial"/>
          <w:lang w:val="ru-RU"/>
        </w:rPr>
        <w:t>без</w:t>
      </w:r>
      <w:r w:rsidR="0085348E" w:rsidRPr="00F10346">
        <w:rPr>
          <w:rFonts w:cs="Arial"/>
          <w:lang w:val="ru-RU"/>
        </w:rPr>
        <w:t xml:space="preserve"> </w:t>
      </w:r>
      <w:r>
        <w:rPr>
          <w:rFonts w:cs="Arial"/>
          <w:lang w:val="ru-RU"/>
        </w:rPr>
        <w:t>поверљивих</w:t>
      </w:r>
      <w:r w:rsidR="0085348E" w:rsidRPr="00F10346">
        <w:rPr>
          <w:rFonts w:cs="Arial"/>
          <w:lang w:val="ru-RU"/>
        </w:rPr>
        <w:t xml:space="preserve"> </w:t>
      </w:r>
      <w:r>
        <w:rPr>
          <w:rFonts w:cs="Arial"/>
          <w:lang w:val="ru-RU"/>
        </w:rPr>
        <w:t>података</w:t>
      </w:r>
      <w:r w:rsidR="0085348E" w:rsidRPr="00F10346">
        <w:rPr>
          <w:rFonts w:cs="Arial"/>
          <w:lang w:val="ru-RU"/>
        </w:rPr>
        <w:t>.</w:t>
      </w:r>
    </w:p>
    <w:p w:rsidR="0085348E" w:rsidRPr="00F10346" w:rsidRDefault="00052CE5" w:rsidP="0085348E">
      <w:pPr>
        <w:pStyle w:val="KDParagraf"/>
        <w:spacing w:before="0"/>
        <w:rPr>
          <w:rFonts w:cs="Arial"/>
        </w:rPr>
      </w:pPr>
      <w:proofErr w:type="gramStart"/>
      <w:r>
        <w:rPr>
          <w:rFonts w:cs="Arial"/>
        </w:rPr>
        <w:t>Нару</w:t>
      </w:r>
      <w:r w:rsidR="0085348E" w:rsidRPr="00F10346">
        <w:rPr>
          <w:rFonts w:cs="Arial"/>
        </w:rPr>
        <w:t>ч</w:t>
      </w:r>
      <w:r>
        <w:rPr>
          <w:rFonts w:cs="Arial"/>
        </w:rPr>
        <w:t>илац</w:t>
      </w:r>
      <w:r w:rsidR="0085348E" w:rsidRPr="00F10346">
        <w:rPr>
          <w:rFonts w:cs="Arial"/>
        </w:rPr>
        <w:t xml:space="preserve"> </w:t>
      </w:r>
      <w:r>
        <w:rPr>
          <w:rFonts w:cs="Arial"/>
        </w:rPr>
        <w:t>је</w:t>
      </w:r>
      <w:r w:rsidR="0085348E" w:rsidRPr="00F10346">
        <w:rPr>
          <w:rFonts w:cs="Arial"/>
        </w:rPr>
        <w:t xml:space="preserve"> </w:t>
      </w:r>
      <w:r>
        <w:rPr>
          <w:rFonts w:cs="Arial"/>
        </w:rPr>
        <w:t>дужан</w:t>
      </w:r>
      <w:r w:rsidR="0085348E" w:rsidRPr="00F10346">
        <w:rPr>
          <w:rFonts w:cs="Arial"/>
        </w:rPr>
        <w:t xml:space="preserve"> </w:t>
      </w:r>
      <w:r>
        <w:rPr>
          <w:rFonts w:cs="Arial"/>
        </w:rPr>
        <w:t>да</w:t>
      </w:r>
      <w:r w:rsidR="0085348E" w:rsidRPr="00F10346">
        <w:rPr>
          <w:rFonts w:cs="Arial"/>
        </w:rPr>
        <w:t xml:space="preserve"> </w:t>
      </w:r>
      <w:r>
        <w:rPr>
          <w:rFonts w:cs="Arial"/>
        </w:rPr>
        <w:t>доследно</w:t>
      </w:r>
      <w:r w:rsidR="0085348E" w:rsidRPr="00F10346">
        <w:rPr>
          <w:rFonts w:cs="Arial"/>
        </w:rPr>
        <w:t xml:space="preserve"> </w:t>
      </w:r>
      <w:r>
        <w:rPr>
          <w:rFonts w:cs="Arial"/>
        </w:rPr>
        <w:t>по</w:t>
      </w:r>
      <w:r w:rsidR="0085348E" w:rsidRPr="00F10346">
        <w:rPr>
          <w:rFonts w:cs="Arial"/>
        </w:rPr>
        <w:t>ш</w:t>
      </w:r>
      <w:r>
        <w:rPr>
          <w:rFonts w:cs="Arial"/>
        </w:rPr>
        <w:t>тује</w:t>
      </w:r>
      <w:r w:rsidR="0085348E" w:rsidRPr="00F10346">
        <w:rPr>
          <w:rFonts w:cs="Arial"/>
        </w:rPr>
        <w:t xml:space="preserve"> </w:t>
      </w:r>
      <w:r>
        <w:rPr>
          <w:rFonts w:cs="Arial"/>
        </w:rPr>
        <w:t>законите</w:t>
      </w:r>
      <w:r w:rsidR="0085348E" w:rsidRPr="00F10346">
        <w:rPr>
          <w:rFonts w:cs="Arial"/>
        </w:rPr>
        <w:t xml:space="preserve"> </w:t>
      </w:r>
      <w:r>
        <w:rPr>
          <w:rFonts w:cs="Arial"/>
        </w:rPr>
        <w:t>интересе</w:t>
      </w:r>
      <w:r w:rsidR="0085348E" w:rsidRPr="00F10346">
        <w:rPr>
          <w:rFonts w:cs="Arial"/>
        </w:rPr>
        <w:t xml:space="preserve"> </w:t>
      </w:r>
      <w:r>
        <w:rPr>
          <w:rFonts w:cs="Arial"/>
        </w:rPr>
        <w:t>понуђа</w:t>
      </w:r>
      <w:r w:rsidR="0085348E" w:rsidRPr="00F10346">
        <w:rPr>
          <w:rFonts w:cs="Arial"/>
        </w:rPr>
        <w:t>ч</w:t>
      </w:r>
      <w:r>
        <w:rPr>
          <w:rFonts w:cs="Arial"/>
        </w:rPr>
        <w:t>а</w:t>
      </w:r>
      <w:r w:rsidR="0085348E" w:rsidRPr="00F10346">
        <w:rPr>
          <w:rFonts w:cs="Arial"/>
        </w:rPr>
        <w:t>, ш</w:t>
      </w:r>
      <w:r>
        <w:rPr>
          <w:rFonts w:cs="Arial"/>
        </w:rPr>
        <w:t>титећи</w:t>
      </w:r>
      <w:r w:rsidR="0085348E" w:rsidRPr="00F10346">
        <w:rPr>
          <w:rFonts w:cs="Arial"/>
        </w:rPr>
        <w:t xml:space="preserve"> </w:t>
      </w:r>
      <w:r>
        <w:rPr>
          <w:rFonts w:cs="Arial"/>
        </w:rPr>
        <w:t>њихове</w:t>
      </w:r>
      <w:r w:rsidR="0085348E" w:rsidRPr="00F10346">
        <w:rPr>
          <w:rFonts w:cs="Arial"/>
        </w:rPr>
        <w:t xml:space="preserve"> </w:t>
      </w:r>
      <w:r>
        <w:rPr>
          <w:rFonts w:cs="Arial"/>
        </w:rPr>
        <w:t>техни</w:t>
      </w:r>
      <w:r w:rsidR="0085348E" w:rsidRPr="00F10346">
        <w:rPr>
          <w:rFonts w:cs="Arial"/>
        </w:rPr>
        <w:t>ч</w:t>
      </w:r>
      <w:r>
        <w:rPr>
          <w:rFonts w:cs="Arial"/>
        </w:rPr>
        <w:t>ке</w:t>
      </w:r>
      <w:r w:rsidR="0085348E" w:rsidRPr="00F10346">
        <w:rPr>
          <w:rFonts w:cs="Arial"/>
        </w:rPr>
        <w:t xml:space="preserve"> </w:t>
      </w:r>
      <w:r>
        <w:rPr>
          <w:rFonts w:cs="Arial"/>
        </w:rPr>
        <w:t>и</w:t>
      </w:r>
      <w:r w:rsidR="0085348E" w:rsidRPr="00F10346">
        <w:rPr>
          <w:rFonts w:cs="Arial"/>
        </w:rPr>
        <w:t xml:space="preserve"> </w:t>
      </w:r>
      <w:r>
        <w:rPr>
          <w:rFonts w:cs="Arial"/>
        </w:rPr>
        <w:t>пословне</w:t>
      </w:r>
      <w:r w:rsidR="0085348E" w:rsidRPr="00F10346">
        <w:rPr>
          <w:rFonts w:cs="Arial"/>
        </w:rPr>
        <w:t xml:space="preserve"> </w:t>
      </w:r>
      <w:r>
        <w:rPr>
          <w:rFonts w:cs="Arial"/>
        </w:rPr>
        <w:t>тајне</w:t>
      </w:r>
      <w:r w:rsidR="0085348E" w:rsidRPr="00F10346">
        <w:rPr>
          <w:rFonts w:cs="Arial"/>
        </w:rPr>
        <w:t xml:space="preserve"> </w:t>
      </w:r>
      <w:r>
        <w:rPr>
          <w:rFonts w:cs="Arial"/>
        </w:rPr>
        <w:t>у</w:t>
      </w:r>
      <w:r w:rsidR="0085348E" w:rsidRPr="00F10346">
        <w:rPr>
          <w:rFonts w:cs="Arial"/>
        </w:rPr>
        <w:t xml:space="preserve"> </w:t>
      </w:r>
      <w:r>
        <w:rPr>
          <w:rFonts w:cs="Arial"/>
        </w:rPr>
        <w:t>смислу</w:t>
      </w:r>
      <w:r w:rsidR="0085348E" w:rsidRPr="00F10346">
        <w:rPr>
          <w:rFonts w:cs="Arial"/>
        </w:rPr>
        <w:t xml:space="preserve"> </w:t>
      </w:r>
      <w:r>
        <w:rPr>
          <w:rFonts w:cs="Arial"/>
        </w:rPr>
        <w:t>закона</w:t>
      </w:r>
      <w:r w:rsidR="0085348E" w:rsidRPr="00F10346">
        <w:rPr>
          <w:rFonts w:cs="Arial"/>
        </w:rPr>
        <w:t xml:space="preserve"> </w:t>
      </w:r>
      <w:r>
        <w:rPr>
          <w:rFonts w:cs="Arial"/>
        </w:rPr>
        <w:t>којим</w:t>
      </w:r>
      <w:r w:rsidR="0085348E" w:rsidRPr="00F10346">
        <w:rPr>
          <w:rFonts w:cs="Arial"/>
        </w:rPr>
        <w:t xml:space="preserve"> </w:t>
      </w:r>
      <w:r>
        <w:rPr>
          <w:rFonts w:cs="Arial"/>
        </w:rPr>
        <w:t>се</w:t>
      </w:r>
      <w:r w:rsidR="0085348E" w:rsidRPr="00F10346">
        <w:rPr>
          <w:rFonts w:cs="Arial"/>
        </w:rPr>
        <w:t xml:space="preserve"> </w:t>
      </w:r>
      <w:r>
        <w:rPr>
          <w:rFonts w:cs="Arial"/>
        </w:rPr>
        <w:t>уређује</w:t>
      </w:r>
      <w:r w:rsidR="0085348E" w:rsidRPr="00F10346">
        <w:rPr>
          <w:rFonts w:cs="Arial"/>
        </w:rPr>
        <w:t xml:space="preserve"> </w:t>
      </w:r>
      <w:r>
        <w:rPr>
          <w:rFonts w:cs="Arial"/>
        </w:rPr>
        <w:t>за</w:t>
      </w:r>
      <w:r w:rsidR="0085348E" w:rsidRPr="00F10346">
        <w:rPr>
          <w:rFonts w:cs="Arial"/>
        </w:rPr>
        <w:t>ш</w:t>
      </w:r>
      <w:r>
        <w:rPr>
          <w:rFonts w:cs="Arial"/>
        </w:rPr>
        <w:t>тита</w:t>
      </w:r>
      <w:r w:rsidR="0085348E" w:rsidRPr="00F10346">
        <w:rPr>
          <w:rFonts w:cs="Arial"/>
        </w:rPr>
        <w:t xml:space="preserve"> </w:t>
      </w:r>
      <w:r>
        <w:rPr>
          <w:rFonts w:cs="Arial"/>
        </w:rPr>
        <w:t>пословне</w:t>
      </w:r>
      <w:r w:rsidR="0085348E" w:rsidRPr="00F10346">
        <w:rPr>
          <w:rFonts w:cs="Arial"/>
        </w:rPr>
        <w:t xml:space="preserve"> </w:t>
      </w:r>
      <w:r>
        <w:rPr>
          <w:rFonts w:cs="Arial"/>
        </w:rPr>
        <w:t>тајне</w:t>
      </w:r>
      <w:r w:rsidR="0085348E" w:rsidRPr="00F10346">
        <w:rPr>
          <w:rFonts w:cs="Arial"/>
        </w:rPr>
        <w:t>.</w:t>
      </w:r>
      <w:proofErr w:type="gramEnd"/>
    </w:p>
    <w:p w:rsidR="0085348E" w:rsidRPr="009B397F" w:rsidRDefault="00052CE5" w:rsidP="009B397F">
      <w:pPr>
        <w:pStyle w:val="KDParagraf"/>
        <w:spacing w:before="0"/>
        <w:rPr>
          <w:rFonts w:cs="Arial"/>
          <w:lang w:val="sr-Cyrl-RS"/>
        </w:rPr>
      </w:pPr>
      <w:r>
        <w:rPr>
          <w:rFonts w:cs="Arial"/>
        </w:rPr>
        <w:t>Неће</w:t>
      </w:r>
      <w:r w:rsidR="0085348E" w:rsidRPr="00F10346">
        <w:rPr>
          <w:rFonts w:cs="Arial"/>
        </w:rPr>
        <w:t xml:space="preserve"> </w:t>
      </w:r>
      <w:r>
        <w:rPr>
          <w:rFonts w:cs="Arial"/>
        </w:rPr>
        <w:t>се</w:t>
      </w:r>
      <w:r w:rsidR="0085348E" w:rsidRPr="00F10346">
        <w:rPr>
          <w:rFonts w:cs="Arial"/>
        </w:rPr>
        <w:t xml:space="preserve"> </w:t>
      </w:r>
      <w:r>
        <w:rPr>
          <w:rFonts w:cs="Arial"/>
        </w:rPr>
        <w:t>сматрати</w:t>
      </w:r>
      <w:r w:rsidR="0085348E" w:rsidRPr="00F10346">
        <w:rPr>
          <w:rFonts w:cs="Arial"/>
        </w:rPr>
        <w:t xml:space="preserve"> </w:t>
      </w:r>
      <w:r>
        <w:rPr>
          <w:rFonts w:cs="Arial"/>
        </w:rPr>
        <w:t>поверљивим</w:t>
      </w:r>
      <w:r w:rsidR="0085348E" w:rsidRPr="00F10346">
        <w:rPr>
          <w:rFonts w:cs="Arial"/>
        </w:rPr>
        <w:t xml:space="preserve"> </w:t>
      </w:r>
      <w:r>
        <w:rPr>
          <w:rFonts w:cs="Arial"/>
        </w:rPr>
        <w:t>докази</w:t>
      </w:r>
      <w:r w:rsidR="0085348E" w:rsidRPr="00F10346">
        <w:rPr>
          <w:rFonts w:cs="Arial"/>
        </w:rPr>
        <w:t xml:space="preserve"> </w:t>
      </w:r>
      <w:r>
        <w:rPr>
          <w:rFonts w:cs="Arial"/>
        </w:rPr>
        <w:t>о</w:t>
      </w:r>
      <w:r w:rsidR="0085348E" w:rsidRPr="00F10346">
        <w:rPr>
          <w:rFonts w:cs="Arial"/>
        </w:rPr>
        <w:t xml:space="preserve"> </w:t>
      </w:r>
      <w:r>
        <w:rPr>
          <w:rFonts w:cs="Arial"/>
        </w:rPr>
        <w:t>испуњености</w:t>
      </w:r>
      <w:r w:rsidR="0085348E" w:rsidRPr="00F10346">
        <w:rPr>
          <w:rFonts w:cs="Arial"/>
        </w:rPr>
        <w:t xml:space="preserve"> </w:t>
      </w:r>
      <w:r>
        <w:rPr>
          <w:rFonts w:cs="Arial"/>
        </w:rPr>
        <w:t>обавезних</w:t>
      </w:r>
      <w:r w:rsidR="0085348E" w:rsidRPr="00F10346">
        <w:rPr>
          <w:rFonts w:cs="Arial"/>
        </w:rPr>
        <w:t xml:space="preserve"> </w:t>
      </w:r>
      <w:r>
        <w:rPr>
          <w:rFonts w:cs="Arial"/>
        </w:rPr>
        <w:t>услова</w:t>
      </w:r>
      <w:proofErr w:type="gramStart"/>
      <w:r w:rsidR="0085348E" w:rsidRPr="00F10346">
        <w:rPr>
          <w:rFonts w:cs="Arial"/>
        </w:rPr>
        <w:t>,</w:t>
      </w:r>
      <w:r>
        <w:rPr>
          <w:rFonts w:cs="Arial"/>
        </w:rPr>
        <w:t>цена</w:t>
      </w:r>
      <w:proofErr w:type="gramEnd"/>
      <w:r w:rsidR="0085348E" w:rsidRPr="00F10346">
        <w:rPr>
          <w:rFonts w:cs="Arial"/>
        </w:rPr>
        <w:t xml:space="preserve"> </w:t>
      </w:r>
      <w:r>
        <w:rPr>
          <w:rFonts w:cs="Arial"/>
        </w:rPr>
        <w:t>и</w:t>
      </w:r>
      <w:r w:rsidR="0085348E" w:rsidRPr="00F10346">
        <w:rPr>
          <w:rFonts w:cs="Arial"/>
        </w:rPr>
        <w:t xml:space="preserve"> </w:t>
      </w:r>
      <w:r>
        <w:rPr>
          <w:rFonts w:cs="Arial"/>
        </w:rPr>
        <w:t>други</w:t>
      </w:r>
      <w:r w:rsidR="0085348E" w:rsidRPr="00F10346">
        <w:rPr>
          <w:rFonts w:cs="Arial"/>
        </w:rPr>
        <w:t xml:space="preserve"> </w:t>
      </w:r>
      <w:r>
        <w:rPr>
          <w:rFonts w:cs="Arial"/>
        </w:rPr>
        <w:t>подаци</w:t>
      </w:r>
      <w:r w:rsidR="0085348E" w:rsidRPr="00F10346">
        <w:rPr>
          <w:rFonts w:cs="Arial"/>
        </w:rPr>
        <w:t xml:space="preserve"> </w:t>
      </w:r>
      <w:r>
        <w:rPr>
          <w:rFonts w:cs="Arial"/>
        </w:rPr>
        <w:t>из</w:t>
      </w:r>
      <w:r w:rsidR="0085348E" w:rsidRPr="00F10346">
        <w:rPr>
          <w:rFonts w:cs="Arial"/>
        </w:rPr>
        <w:t xml:space="preserve"> </w:t>
      </w:r>
      <w:r>
        <w:rPr>
          <w:rFonts w:cs="Arial"/>
        </w:rPr>
        <w:t>понуде</w:t>
      </w:r>
      <w:r w:rsidR="0085348E" w:rsidRPr="00F10346">
        <w:rPr>
          <w:rFonts w:cs="Arial"/>
        </w:rPr>
        <w:t xml:space="preserve"> </w:t>
      </w:r>
      <w:r>
        <w:rPr>
          <w:rFonts w:cs="Arial"/>
        </w:rPr>
        <w:t>који</w:t>
      </w:r>
      <w:r w:rsidR="0085348E" w:rsidRPr="00F10346">
        <w:rPr>
          <w:rFonts w:cs="Arial"/>
        </w:rPr>
        <w:t xml:space="preserve"> </w:t>
      </w:r>
      <w:r>
        <w:rPr>
          <w:rFonts w:cs="Arial"/>
        </w:rPr>
        <w:t>су</w:t>
      </w:r>
      <w:r w:rsidR="0085348E" w:rsidRPr="00F10346">
        <w:rPr>
          <w:rFonts w:cs="Arial"/>
        </w:rPr>
        <w:t xml:space="preserve"> </w:t>
      </w:r>
      <w:r>
        <w:rPr>
          <w:rFonts w:cs="Arial"/>
        </w:rPr>
        <w:t>од</w:t>
      </w:r>
      <w:r w:rsidR="0085348E" w:rsidRPr="00F10346">
        <w:rPr>
          <w:rFonts w:cs="Arial"/>
        </w:rPr>
        <w:t xml:space="preserve"> </w:t>
      </w:r>
      <w:r>
        <w:rPr>
          <w:rFonts w:cs="Arial"/>
        </w:rPr>
        <w:t>зна</w:t>
      </w:r>
      <w:r w:rsidR="0085348E" w:rsidRPr="00F10346">
        <w:rPr>
          <w:rFonts w:cs="Arial"/>
        </w:rPr>
        <w:t>ч</w:t>
      </w:r>
      <w:r>
        <w:rPr>
          <w:rFonts w:cs="Arial"/>
        </w:rPr>
        <w:t>аја</w:t>
      </w:r>
      <w:r w:rsidR="0085348E" w:rsidRPr="00F10346">
        <w:rPr>
          <w:rFonts w:cs="Arial"/>
        </w:rPr>
        <w:t xml:space="preserve"> </w:t>
      </w:r>
      <w:r>
        <w:rPr>
          <w:rFonts w:cs="Arial"/>
        </w:rPr>
        <w:t>за</w:t>
      </w:r>
      <w:r w:rsidR="0085348E" w:rsidRPr="00F10346">
        <w:rPr>
          <w:rFonts w:cs="Arial"/>
        </w:rPr>
        <w:t xml:space="preserve"> </w:t>
      </w:r>
      <w:r>
        <w:rPr>
          <w:rFonts w:cs="Arial"/>
        </w:rPr>
        <w:t>примену</w:t>
      </w:r>
      <w:r w:rsidR="0085348E" w:rsidRPr="00F10346">
        <w:rPr>
          <w:rFonts w:cs="Arial"/>
        </w:rPr>
        <w:t xml:space="preserve"> </w:t>
      </w:r>
      <w:r>
        <w:rPr>
          <w:rFonts w:cs="Arial"/>
        </w:rPr>
        <w:t>критеријума</w:t>
      </w:r>
      <w:r w:rsidR="0085348E" w:rsidRPr="00F10346">
        <w:rPr>
          <w:rFonts w:cs="Arial"/>
        </w:rPr>
        <w:t xml:space="preserve"> </w:t>
      </w:r>
      <w:r>
        <w:rPr>
          <w:rFonts w:cs="Arial"/>
        </w:rPr>
        <w:t>и</w:t>
      </w:r>
      <w:r w:rsidR="0085348E" w:rsidRPr="00F10346">
        <w:rPr>
          <w:rFonts w:cs="Arial"/>
        </w:rPr>
        <w:t xml:space="preserve"> </w:t>
      </w:r>
      <w:r>
        <w:rPr>
          <w:rFonts w:cs="Arial"/>
        </w:rPr>
        <w:t>рангирање</w:t>
      </w:r>
      <w:r w:rsidR="0085348E" w:rsidRPr="00F10346">
        <w:rPr>
          <w:rFonts w:cs="Arial"/>
        </w:rPr>
        <w:t xml:space="preserve"> </w:t>
      </w:r>
      <w:r>
        <w:rPr>
          <w:rFonts w:cs="Arial"/>
        </w:rPr>
        <w:t>понуде</w:t>
      </w:r>
      <w:r w:rsidR="0085348E" w:rsidRPr="00F10346">
        <w:rPr>
          <w:rFonts w:cs="Arial"/>
        </w:rPr>
        <w:t xml:space="preserve">. </w:t>
      </w:r>
    </w:p>
    <w:p w:rsidR="0085348E" w:rsidRPr="00F6794E" w:rsidRDefault="001A1BED" w:rsidP="00F6794E">
      <w:pPr>
        <w:pStyle w:val="KDPodnaslov2"/>
        <w:spacing w:before="0"/>
        <w:ind w:left="450"/>
        <w:jc w:val="both"/>
        <w:rPr>
          <w:rFonts w:cs="Arial"/>
          <w:lang w:val="sr-Cyrl-RS"/>
        </w:rPr>
      </w:pPr>
      <w:r>
        <w:rPr>
          <w:rFonts w:cs="Arial"/>
          <w:lang w:val="sr-Cyrl-RS"/>
        </w:rPr>
        <w:lastRenderedPageBreak/>
        <w:t xml:space="preserve">6.19 </w:t>
      </w:r>
      <w:r w:rsidR="00F6794E">
        <w:rPr>
          <w:rFonts w:cs="Arial"/>
          <w:lang w:val="sr-Cyrl-RS"/>
        </w:rPr>
        <w:t xml:space="preserve">  </w:t>
      </w:r>
      <w:r w:rsidR="00052CE5">
        <w:rPr>
          <w:rFonts w:cs="Arial"/>
        </w:rPr>
        <w:t>По</w:t>
      </w:r>
      <w:r w:rsidR="0085348E" w:rsidRPr="00F10346">
        <w:rPr>
          <w:rFonts w:cs="Arial"/>
        </w:rPr>
        <w:t>ш</w:t>
      </w:r>
      <w:r w:rsidR="00052CE5">
        <w:rPr>
          <w:rFonts w:cs="Arial"/>
        </w:rPr>
        <w:t>товање</w:t>
      </w:r>
      <w:r w:rsidR="0085348E" w:rsidRPr="00F10346">
        <w:rPr>
          <w:rFonts w:cs="Arial"/>
        </w:rPr>
        <w:t xml:space="preserve"> </w:t>
      </w:r>
      <w:r w:rsidR="00052CE5">
        <w:rPr>
          <w:rFonts w:cs="Arial"/>
        </w:rPr>
        <w:t>обавеза</w:t>
      </w:r>
      <w:r w:rsidR="0085348E" w:rsidRPr="00F10346">
        <w:rPr>
          <w:rFonts w:cs="Arial"/>
        </w:rPr>
        <w:t xml:space="preserve"> </w:t>
      </w:r>
      <w:r w:rsidR="00052CE5">
        <w:rPr>
          <w:rFonts w:cs="Arial"/>
        </w:rPr>
        <w:t>које</w:t>
      </w:r>
      <w:r w:rsidR="0085348E" w:rsidRPr="00F10346">
        <w:rPr>
          <w:rFonts w:cs="Arial"/>
        </w:rPr>
        <w:t xml:space="preserve"> </w:t>
      </w:r>
      <w:r w:rsidR="00052CE5">
        <w:rPr>
          <w:rFonts w:cs="Arial"/>
        </w:rPr>
        <w:t>произлазе</w:t>
      </w:r>
      <w:r w:rsidR="0085348E" w:rsidRPr="00F10346">
        <w:rPr>
          <w:rFonts w:cs="Arial"/>
        </w:rPr>
        <w:t xml:space="preserve"> </w:t>
      </w:r>
      <w:r w:rsidR="00052CE5">
        <w:rPr>
          <w:rFonts w:cs="Arial"/>
        </w:rPr>
        <w:t>из</w:t>
      </w:r>
      <w:r w:rsidR="0085348E" w:rsidRPr="00F10346">
        <w:rPr>
          <w:rFonts w:cs="Arial"/>
        </w:rPr>
        <w:t xml:space="preserve"> </w:t>
      </w:r>
      <w:r w:rsidR="00052CE5">
        <w:rPr>
          <w:rFonts w:cs="Arial"/>
        </w:rPr>
        <w:t>прописа</w:t>
      </w:r>
      <w:r w:rsidR="0085348E" w:rsidRPr="00F10346">
        <w:rPr>
          <w:rFonts w:cs="Arial"/>
        </w:rPr>
        <w:t xml:space="preserve"> </w:t>
      </w:r>
      <w:r w:rsidR="00052CE5">
        <w:rPr>
          <w:rFonts w:cs="Arial"/>
        </w:rPr>
        <w:t>о</w:t>
      </w:r>
      <w:r w:rsidR="0085348E" w:rsidRPr="00F10346">
        <w:rPr>
          <w:rFonts w:cs="Arial"/>
        </w:rPr>
        <w:t xml:space="preserve"> </w:t>
      </w:r>
      <w:r w:rsidR="00052CE5">
        <w:rPr>
          <w:rFonts w:cs="Arial"/>
        </w:rPr>
        <w:t>за</w:t>
      </w:r>
      <w:r w:rsidR="0085348E" w:rsidRPr="00F10346">
        <w:rPr>
          <w:rFonts w:cs="Arial"/>
        </w:rPr>
        <w:t>ш</w:t>
      </w:r>
      <w:r w:rsidR="00052CE5">
        <w:rPr>
          <w:rFonts w:cs="Arial"/>
        </w:rPr>
        <w:t>тити</w:t>
      </w:r>
      <w:r w:rsidR="0085348E" w:rsidRPr="00F10346">
        <w:rPr>
          <w:rFonts w:cs="Arial"/>
        </w:rPr>
        <w:t xml:space="preserve"> </w:t>
      </w:r>
      <w:r w:rsidR="00052CE5">
        <w:rPr>
          <w:rFonts w:cs="Arial"/>
        </w:rPr>
        <w:t>на</w:t>
      </w:r>
      <w:r w:rsidR="0085348E" w:rsidRPr="00F10346">
        <w:rPr>
          <w:rFonts w:cs="Arial"/>
        </w:rPr>
        <w:t xml:space="preserve"> </w:t>
      </w:r>
      <w:r w:rsidR="00052CE5">
        <w:rPr>
          <w:rFonts w:cs="Arial"/>
        </w:rPr>
        <w:t>раду</w:t>
      </w:r>
      <w:r w:rsidR="0085348E" w:rsidRPr="00F10346">
        <w:rPr>
          <w:rFonts w:cs="Arial"/>
        </w:rPr>
        <w:t xml:space="preserve"> </w:t>
      </w:r>
      <w:r w:rsidR="00052CE5">
        <w:rPr>
          <w:rFonts w:cs="Arial"/>
        </w:rPr>
        <w:t>и</w:t>
      </w:r>
      <w:r w:rsidR="0085348E" w:rsidRPr="00F10346">
        <w:rPr>
          <w:rFonts w:cs="Arial"/>
        </w:rPr>
        <w:t xml:space="preserve"> </w:t>
      </w:r>
      <w:r w:rsidR="00052CE5">
        <w:rPr>
          <w:rFonts w:cs="Arial"/>
        </w:rPr>
        <w:t>других</w:t>
      </w:r>
      <w:r w:rsidR="0085348E" w:rsidRPr="00F10346">
        <w:rPr>
          <w:rFonts w:cs="Arial"/>
        </w:rPr>
        <w:t xml:space="preserve"> </w:t>
      </w:r>
      <w:r w:rsidR="00052CE5">
        <w:rPr>
          <w:rFonts w:cs="Arial"/>
        </w:rPr>
        <w:t>прописа</w:t>
      </w:r>
    </w:p>
    <w:p w:rsidR="0085348E" w:rsidRPr="00F10346" w:rsidRDefault="00052CE5" w:rsidP="0085348E">
      <w:pPr>
        <w:pStyle w:val="KDParagraf"/>
        <w:spacing w:before="0"/>
        <w:rPr>
          <w:rFonts w:cs="Arial"/>
          <w:lang w:val="ru-RU"/>
        </w:rPr>
      </w:pPr>
      <w:r>
        <w:rPr>
          <w:rFonts w:cs="Arial"/>
          <w:lang w:val="ru-RU"/>
        </w:rPr>
        <w:t>Понуђа</w:t>
      </w:r>
      <w:r w:rsidR="0085348E" w:rsidRPr="00F10346">
        <w:rPr>
          <w:rFonts w:cs="Arial"/>
          <w:lang w:val="ru-RU"/>
        </w:rPr>
        <w:t xml:space="preserve">ч </w:t>
      </w:r>
      <w:r>
        <w:rPr>
          <w:rFonts w:cs="Arial"/>
          <w:lang w:val="ru-RU"/>
        </w:rPr>
        <w:t>је</w:t>
      </w:r>
      <w:r w:rsidR="0085348E" w:rsidRPr="00F10346">
        <w:rPr>
          <w:rFonts w:cs="Arial"/>
          <w:lang w:val="ru-RU"/>
        </w:rPr>
        <w:t xml:space="preserve"> </w:t>
      </w:r>
      <w:r>
        <w:rPr>
          <w:rFonts w:cs="Arial"/>
          <w:lang w:val="ru-RU"/>
        </w:rPr>
        <w:t>дужан</w:t>
      </w:r>
      <w:r w:rsidR="0085348E" w:rsidRPr="00F10346">
        <w:rPr>
          <w:rFonts w:cs="Arial"/>
          <w:lang w:val="ru-RU"/>
        </w:rPr>
        <w:t xml:space="preserve"> </w:t>
      </w:r>
      <w:r>
        <w:rPr>
          <w:rFonts w:cs="Arial"/>
          <w:lang w:val="ru-RU"/>
        </w:rPr>
        <w:t>да</w:t>
      </w:r>
      <w:r w:rsidR="0085348E" w:rsidRPr="00F10346">
        <w:rPr>
          <w:rFonts w:cs="Arial"/>
          <w:lang w:val="ru-RU"/>
        </w:rPr>
        <w:t xml:space="preserve"> </w:t>
      </w:r>
      <w:r>
        <w:rPr>
          <w:rFonts w:cs="Arial"/>
          <w:lang w:val="ru-RU"/>
        </w:rPr>
        <w:t>при</w:t>
      </w:r>
      <w:r w:rsidR="0085348E" w:rsidRPr="00F10346">
        <w:rPr>
          <w:rFonts w:cs="Arial"/>
          <w:lang w:val="ru-RU"/>
        </w:rPr>
        <w:t xml:space="preserve"> </w:t>
      </w:r>
      <w:r>
        <w:rPr>
          <w:rFonts w:cs="Arial"/>
          <w:lang w:val="ru-RU"/>
        </w:rPr>
        <w:t>састављању</w:t>
      </w:r>
      <w:r w:rsidR="0085348E" w:rsidRPr="00F10346">
        <w:rPr>
          <w:rFonts w:cs="Arial"/>
          <w:lang w:val="ru-RU"/>
        </w:rPr>
        <w:t xml:space="preserve"> </w:t>
      </w:r>
      <w:r>
        <w:rPr>
          <w:rFonts w:cs="Arial"/>
          <w:lang w:val="ru-RU"/>
        </w:rPr>
        <w:t>понуде</w:t>
      </w:r>
      <w:r w:rsidR="0085348E" w:rsidRPr="00F10346">
        <w:rPr>
          <w:rFonts w:cs="Arial"/>
          <w:lang w:val="ru-RU"/>
        </w:rPr>
        <w:t xml:space="preserve"> </w:t>
      </w:r>
      <w:r>
        <w:rPr>
          <w:rFonts w:cs="Arial"/>
          <w:lang w:val="ru-RU"/>
        </w:rPr>
        <w:t>изри</w:t>
      </w:r>
      <w:r w:rsidR="0085348E" w:rsidRPr="00F10346">
        <w:rPr>
          <w:rFonts w:cs="Arial"/>
          <w:lang w:val="ru-RU"/>
        </w:rPr>
        <w:t>ч</w:t>
      </w:r>
      <w:r>
        <w:rPr>
          <w:rFonts w:cs="Arial"/>
          <w:lang w:val="ru-RU"/>
        </w:rPr>
        <w:t>ито</w:t>
      </w:r>
      <w:r w:rsidR="0085348E" w:rsidRPr="00F10346">
        <w:rPr>
          <w:rFonts w:cs="Arial"/>
          <w:lang w:val="ru-RU"/>
        </w:rPr>
        <w:t xml:space="preserve"> </w:t>
      </w:r>
      <w:r>
        <w:rPr>
          <w:rFonts w:cs="Arial"/>
          <w:lang w:val="ru-RU"/>
        </w:rPr>
        <w:t>наведе</w:t>
      </w:r>
      <w:r w:rsidR="0085348E" w:rsidRPr="00F10346">
        <w:rPr>
          <w:rFonts w:cs="Arial"/>
          <w:lang w:val="ru-RU"/>
        </w:rPr>
        <w:t xml:space="preserve"> </w:t>
      </w:r>
      <w:r>
        <w:rPr>
          <w:rFonts w:cs="Arial"/>
          <w:lang w:val="ru-RU"/>
        </w:rPr>
        <w:t>да</w:t>
      </w:r>
      <w:r w:rsidR="0085348E" w:rsidRPr="00F10346">
        <w:rPr>
          <w:rFonts w:cs="Arial"/>
          <w:lang w:val="ru-RU"/>
        </w:rPr>
        <w:t xml:space="preserve"> </w:t>
      </w:r>
      <w:r>
        <w:rPr>
          <w:rFonts w:cs="Arial"/>
          <w:lang w:val="ru-RU"/>
        </w:rPr>
        <w:t>је</w:t>
      </w:r>
      <w:r w:rsidR="0085348E" w:rsidRPr="00F10346">
        <w:rPr>
          <w:rFonts w:cs="Arial"/>
          <w:lang w:val="ru-RU"/>
        </w:rPr>
        <w:t xml:space="preserve"> </w:t>
      </w:r>
      <w:r>
        <w:rPr>
          <w:rFonts w:cs="Arial"/>
          <w:lang w:val="ru-RU"/>
        </w:rPr>
        <w:t>по</w:t>
      </w:r>
      <w:r w:rsidR="0085348E" w:rsidRPr="00F10346">
        <w:rPr>
          <w:rFonts w:cs="Arial"/>
          <w:lang w:val="ru-RU"/>
        </w:rPr>
        <w:t>ш</w:t>
      </w:r>
      <w:r>
        <w:rPr>
          <w:rFonts w:cs="Arial"/>
          <w:lang w:val="ru-RU"/>
        </w:rPr>
        <w:t>товао</w:t>
      </w:r>
      <w:r w:rsidR="0085348E" w:rsidRPr="00F10346">
        <w:rPr>
          <w:rFonts w:cs="Arial"/>
          <w:lang w:val="ru-RU"/>
        </w:rPr>
        <w:t xml:space="preserve"> </w:t>
      </w:r>
      <w:r>
        <w:rPr>
          <w:rFonts w:cs="Arial"/>
          <w:lang w:val="ru-RU"/>
        </w:rPr>
        <w:t>обавезе</w:t>
      </w:r>
      <w:r w:rsidR="0085348E" w:rsidRPr="00F10346">
        <w:rPr>
          <w:rFonts w:cs="Arial"/>
          <w:lang w:val="ru-RU"/>
        </w:rPr>
        <w:t xml:space="preserve"> </w:t>
      </w:r>
      <w:r>
        <w:rPr>
          <w:rFonts w:cs="Arial"/>
          <w:lang w:val="ru-RU"/>
        </w:rPr>
        <w:t>које</w:t>
      </w:r>
      <w:r w:rsidR="0085348E" w:rsidRPr="00F10346">
        <w:rPr>
          <w:rFonts w:cs="Arial"/>
          <w:lang w:val="ru-RU"/>
        </w:rPr>
        <w:t xml:space="preserve"> </w:t>
      </w:r>
      <w:r>
        <w:rPr>
          <w:rFonts w:cs="Arial"/>
          <w:lang w:val="ru-RU"/>
        </w:rPr>
        <w:t>произлазе</w:t>
      </w:r>
      <w:r w:rsidR="0085348E" w:rsidRPr="00F10346">
        <w:rPr>
          <w:rFonts w:cs="Arial"/>
          <w:lang w:val="ru-RU"/>
        </w:rPr>
        <w:t xml:space="preserve"> </w:t>
      </w:r>
      <w:r>
        <w:rPr>
          <w:rFonts w:cs="Arial"/>
          <w:lang w:val="ru-RU"/>
        </w:rPr>
        <w:t>из</w:t>
      </w:r>
      <w:r w:rsidR="0085348E" w:rsidRPr="00F10346">
        <w:rPr>
          <w:rFonts w:cs="Arial"/>
          <w:lang w:val="ru-RU"/>
        </w:rPr>
        <w:t xml:space="preserve"> </w:t>
      </w:r>
      <w:r>
        <w:rPr>
          <w:rFonts w:cs="Arial"/>
          <w:lang w:val="ru-RU"/>
        </w:rPr>
        <w:t>важећих</w:t>
      </w:r>
      <w:r w:rsidR="0085348E" w:rsidRPr="00F10346">
        <w:rPr>
          <w:rFonts w:cs="Arial"/>
          <w:lang w:val="ru-RU"/>
        </w:rPr>
        <w:t xml:space="preserve"> </w:t>
      </w:r>
      <w:r>
        <w:rPr>
          <w:rFonts w:cs="Arial"/>
          <w:lang w:val="ru-RU"/>
        </w:rPr>
        <w:t>прописа</w:t>
      </w:r>
      <w:r w:rsidR="0085348E" w:rsidRPr="00F10346">
        <w:rPr>
          <w:rFonts w:cs="Arial"/>
          <w:lang w:val="ru-RU"/>
        </w:rPr>
        <w:t xml:space="preserve"> </w:t>
      </w:r>
      <w:r>
        <w:rPr>
          <w:rFonts w:cs="Arial"/>
          <w:lang w:val="ru-RU"/>
        </w:rPr>
        <w:t>о</w:t>
      </w:r>
      <w:r w:rsidR="0085348E" w:rsidRPr="00F10346">
        <w:rPr>
          <w:rFonts w:cs="Arial"/>
          <w:lang w:val="ru-RU"/>
        </w:rPr>
        <w:t xml:space="preserve"> </w:t>
      </w:r>
      <w:r>
        <w:rPr>
          <w:rFonts w:cs="Arial"/>
          <w:lang w:val="ru-RU"/>
        </w:rPr>
        <w:t>за</w:t>
      </w:r>
      <w:r w:rsidR="0085348E" w:rsidRPr="00F10346">
        <w:rPr>
          <w:rFonts w:cs="Arial"/>
          <w:lang w:val="ru-RU"/>
        </w:rPr>
        <w:t>ш</w:t>
      </w:r>
      <w:r>
        <w:rPr>
          <w:rFonts w:cs="Arial"/>
          <w:lang w:val="ru-RU"/>
        </w:rPr>
        <w:t>тити</w:t>
      </w:r>
      <w:r w:rsidR="0085348E" w:rsidRPr="00F10346">
        <w:rPr>
          <w:rFonts w:cs="Arial"/>
          <w:lang w:val="ru-RU"/>
        </w:rPr>
        <w:t xml:space="preserve"> </w:t>
      </w:r>
      <w:r>
        <w:rPr>
          <w:rFonts w:cs="Arial"/>
          <w:lang w:val="ru-RU"/>
        </w:rPr>
        <w:t>на</w:t>
      </w:r>
      <w:r w:rsidR="0085348E" w:rsidRPr="00F10346">
        <w:rPr>
          <w:rFonts w:cs="Arial"/>
          <w:lang w:val="ru-RU"/>
        </w:rPr>
        <w:t xml:space="preserve"> </w:t>
      </w:r>
      <w:r>
        <w:rPr>
          <w:rFonts w:cs="Arial"/>
          <w:lang w:val="ru-RU"/>
        </w:rPr>
        <w:t>раду</w:t>
      </w:r>
      <w:r w:rsidR="0085348E" w:rsidRPr="00F10346">
        <w:rPr>
          <w:rFonts w:cs="Arial"/>
          <w:lang w:val="ru-RU"/>
        </w:rPr>
        <w:t xml:space="preserve">, </w:t>
      </w:r>
      <w:r>
        <w:rPr>
          <w:rFonts w:cs="Arial"/>
          <w:lang w:val="ru-RU"/>
        </w:rPr>
        <w:t>запо</w:t>
      </w:r>
      <w:r w:rsidR="0085348E" w:rsidRPr="00F10346">
        <w:rPr>
          <w:rFonts w:cs="Arial"/>
          <w:lang w:val="ru-RU"/>
        </w:rPr>
        <w:t>ш</w:t>
      </w:r>
      <w:r>
        <w:rPr>
          <w:rFonts w:cs="Arial"/>
          <w:lang w:val="ru-RU"/>
        </w:rPr>
        <w:t>љавању</w:t>
      </w:r>
      <w:r w:rsidR="0085348E" w:rsidRPr="00F10346">
        <w:rPr>
          <w:rFonts w:cs="Arial"/>
          <w:lang w:val="ru-RU"/>
        </w:rPr>
        <w:t xml:space="preserve"> </w:t>
      </w:r>
      <w:r>
        <w:rPr>
          <w:rFonts w:cs="Arial"/>
          <w:lang w:val="ru-RU"/>
        </w:rPr>
        <w:t>и</w:t>
      </w:r>
      <w:r w:rsidR="0085348E" w:rsidRPr="00F10346">
        <w:rPr>
          <w:rFonts w:cs="Arial"/>
          <w:lang w:val="ru-RU"/>
        </w:rPr>
        <w:t xml:space="preserve"> </w:t>
      </w:r>
      <w:r>
        <w:rPr>
          <w:rFonts w:cs="Arial"/>
          <w:lang w:val="ru-RU"/>
        </w:rPr>
        <w:t>условима</w:t>
      </w:r>
      <w:r w:rsidR="0085348E" w:rsidRPr="00F10346">
        <w:rPr>
          <w:rFonts w:cs="Arial"/>
          <w:lang w:val="ru-RU"/>
        </w:rPr>
        <w:t xml:space="preserve"> </w:t>
      </w:r>
      <w:r>
        <w:rPr>
          <w:rFonts w:cs="Arial"/>
          <w:lang w:val="ru-RU"/>
        </w:rPr>
        <w:t>рада</w:t>
      </w:r>
      <w:r w:rsidR="0085348E" w:rsidRPr="00F10346">
        <w:rPr>
          <w:rFonts w:cs="Arial"/>
          <w:lang w:val="ru-RU"/>
        </w:rPr>
        <w:t xml:space="preserve">, </w:t>
      </w:r>
      <w:r>
        <w:rPr>
          <w:rFonts w:cs="Arial"/>
          <w:lang w:val="ru-RU"/>
        </w:rPr>
        <w:t>за</w:t>
      </w:r>
      <w:r w:rsidR="0085348E" w:rsidRPr="00F10346">
        <w:rPr>
          <w:rFonts w:cs="Arial"/>
          <w:lang w:val="ru-RU"/>
        </w:rPr>
        <w:t>ш</w:t>
      </w:r>
      <w:r>
        <w:rPr>
          <w:rFonts w:cs="Arial"/>
          <w:lang w:val="ru-RU"/>
        </w:rPr>
        <w:t>тити</w:t>
      </w:r>
      <w:r w:rsidR="0085348E" w:rsidRPr="00F10346">
        <w:rPr>
          <w:rFonts w:cs="Arial"/>
          <w:lang w:val="ru-RU"/>
        </w:rPr>
        <w:t xml:space="preserve"> </w:t>
      </w:r>
      <w:r>
        <w:rPr>
          <w:rFonts w:cs="Arial"/>
          <w:lang w:val="ru-RU"/>
        </w:rPr>
        <w:t>животне</w:t>
      </w:r>
      <w:r w:rsidR="0085348E" w:rsidRPr="00F10346">
        <w:rPr>
          <w:rFonts w:cs="Arial"/>
          <w:lang w:val="ru-RU"/>
        </w:rPr>
        <w:t xml:space="preserve"> </w:t>
      </w:r>
      <w:r>
        <w:rPr>
          <w:rFonts w:cs="Arial"/>
          <w:lang w:val="ru-RU"/>
        </w:rPr>
        <w:t>средине</w:t>
      </w:r>
      <w:r w:rsidR="0085348E" w:rsidRPr="00F10346">
        <w:rPr>
          <w:rFonts w:cs="Arial"/>
          <w:lang w:val="ru-RU"/>
        </w:rPr>
        <w:t xml:space="preserve">, </w:t>
      </w:r>
      <w:r>
        <w:rPr>
          <w:rFonts w:cs="Arial"/>
          <w:lang w:val="ru-RU"/>
        </w:rPr>
        <w:t>као</w:t>
      </w:r>
      <w:r w:rsidR="0085348E" w:rsidRPr="00F10346">
        <w:rPr>
          <w:rFonts w:cs="Arial"/>
          <w:lang w:val="ru-RU"/>
        </w:rPr>
        <w:t xml:space="preserve"> </w:t>
      </w:r>
      <w:r>
        <w:rPr>
          <w:rFonts w:cs="Arial"/>
          <w:lang w:val="ru-RU"/>
        </w:rPr>
        <w:t>и</w:t>
      </w:r>
      <w:r w:rsidR="0085348E" w:rsidRPr="00F10346">
        <w:rPr>
          <w:rFonts w:cs="Arial"/>
          <w:lang w:val="ru-RU"/>
        </w:rPr>
        <w:t xml:space="preserve"> </w:t>
      </w:r>
      <w:r>
        <w:rPr>
          <w:rFonts w:cs="Arial"/>
          <w:lang w:val="ru-RU"/>
        </w:rPr>
        <w:t>да</w:t>
      </w:r>
      <w:r w:rsidR="0085348E" w:rsidRPr="00F10346">
        <w:rPr>
          <w:rFonts w:cs="Arial"/>
          <w:lang w:val="ru-RU"/>
        </w:rPr>
        <w:t xml:space="preserve"> </w:t>
      </w:r>
      <w:r>
        <w:rPr>
          <w:rFonts w:cs="Arial"/>
          <w:lang w:val="ru-RU"/>
        </w:rPr>
        <w:t>нема</w:t>
      </w:r>
      <w:r w:rsidR="0085348E" w:rsidRPr="00F10346">
        <w:rPr>
          <w:rFonts w:cs="Arial"/>
          <w:lang w:val="ru-RU"/>
        </w:rPr>
        <w:t xml:space="preserve"> </w:t>
      </w:r>
      <w:r>
        <w:rPr>
          <w:rFonts w:cs="Arial"/>
          <w:lang w:val="ru-RU"/>
        </w:rPr>
        <w:t>забрану</w:t>
      </w:r>
      <w:r w:rsidR="0085348E" w:rsidRPr="00F10346">
        <w:rPr>
          <w:rFonts w:cs="Arial"/>
          <w:lang w:val="ru-RU"/>
        </w:rPr>
        <w:t xml:space="preserve"> </w:t>
      </w:r>
      <w:r>
        <w:rPr>
          <w:rFonts w:cs="Arial"/>
          <w:lang w:val="ru-RU"/>
        </w:rPr>
        <w:t>обављања</w:t>
      </w:r>
      <w:r w:rsidR="0085348E" w:rsidRPr="00F10346">
        <w:rPr>
          <w:rFonts w:cs="Arial"/>
          <w:lang w:val="ru-RU"/>
        </w:rPr>
        <w:t xml:space="preserve"> </w:t>
      </w:r>
      <w:r>
        <w:rPr>
          <w:rFonts w:cs="Arial"/>
          <w:lang w:val="ru-RU"/>
        </w:rPr>
        <w:t>делатности</w:t>
      </w:r>
      <w:r w:rsidR="0085348E" w:rsidRPr="00F10346">
        <w:rPr>
          <w:rFonts w:cs="Arial"/>
          <w:lang w:val="ru-RU"/>
        </w:rPr>
        <w:t xml:space="preserve"> </w:t>
      </w:r>
      <w:r>
        <w:rPr>
          <w:rFonts w:cs="Arial"/>
          <w:lang w:val="ru-RU"/>
        </w:rPr>
        <w:t>која</w:t>
      </w:r>
      <w:r w:rsidR="0085348E" w:rsidRPr="00F10346">
        <w:rPr>
          <w:rFonts w:cs="Arial"/>
          <w:lang w:val="ru-RU"/>
        </w:rPr>
        <w:t xml:space="preserve"> </w:t>
      </w:r>
      <w:r>
        <w:rPr>
          <w:rFonts w:cs="Arial"/>
          <w:lang w:val="ru-RU"/>
        </w:rPr>
        <w:t>је</w:t>
      </w:r>
      <w:r w:rsidR="0085348E" w:rsidRPr="00F10346">
        <w:rPr>
          <w:rFonts w:cs="Arial"/>
          <w:lang w:val="ru-RU"/>
        </w:rPr>
        <w:t xml:space="preserve"> </w:t>
      </w:r>
      <w:r>
        <w:rPr>
          <w:rFonts w:cs="Arial"/>
          <w:lang w:val="ru-RU"/>
        </w:rPr>
        <w:t>на</w:t>
      </w:r>
      <w:r w:rsidR="0085348E" w:rsidRPr="00F10346">
        <w:rPr>
          <w:rFonts w:cs="Arial"/>
          <w:lang w:val="ru-RU"/>
        </w:rPr>
        <w:t xml:space="preserve"> </w:t>
      </w:r>
      <w:r>
        <w:rPr>
          <w:rFonts w:cs="Arial"/>
          <w:lang w:val="ru-RU"/>
        </w:rPr>
        <w:t>снази</w:t>
      </w:r>
      <w:r w:rsidR="0085348E" w:rsidRPr="00F10346">
        <w:rPr>
          <w:rFonts w:cs="Arial"/>
          <w:lang w:val="ru-RU"/>
        </w:rPr>
        <w:t xml:space="preserve"> </w:t>
      </w:r>
      <w:r>
        <w:rPr>
          <w:rFonts w:cs="Arial"/>
          <w:lang w:val="ru-RU"/>
        </w:rPr>
        <w:t>у</w:t>
      </w:r>
      <w:r w:rsidR="0085348E" w:rsidRPr="00F10346">
        <w:rPr>
          <w:rFonts w:cs="Arial"/>
          <w:lang w:val="ru-RU"/>
        </w:rPr>
        <w:t xml:space="preserve"> </w:t>
      </w:r>
      <w:r>
        <w:rPr>
          <w:rFonts w:cs="Arial"/>
          <w:lang w:val="ru-RU"/>
        </w:rPr>
        <w:t>време</w:t>
      </w:r>
      <w:r w:rsidR="0085348E" w:rsidRPr="00F10346">
        <w:rPr>
          <w:rFonts w:cs="Arial"/>
          <w:lang w:val="ru-RU"/>
        </w:rPr>
        <w:t xml:space="preserve"> </w:t>
      </w:r>
      <w:r>
        <w:rPr>
          <w:rFonts w:cs="Arial"/>
          <w:lang w:val="ru-RU"/>
        </w:rPr>
        <w:t>подно</w:t>
      </w:r>
      <w:r w:rsidR="0085348E" w:rsidRPr="00F10346">
        <w:rPr>
          <w:rFonts w:cs="Arial"/>
          <w:lang w:val="ru-RU"/>
        </w:rPr>
        <w:t>ш</w:t>
      </w:r>
      <w:r>
        <w:rPr>
          <w:rFonts w:cs="Arial"/>
          <w:lang w:val="ru-RU"/>
        </w:rPr>
        <w:t>ења</w:t>
      </w:r>
      <w:r w:rsidR="0085348E" w:rsidRPr="00F10346">
        <w:rPr>
          <w:rFonts w:cs="Arial"/>
          <w:lang w:val="ru-RU"/>
        </w:rPr>
        <w:t xml:space="preserve"> </w:t>
      </w:r>
      <w:r>
        <w:rPr>
          <w:rFonts w:cs="Arial"/>
          <w:lang w:val="ru-RU"/>
        </w:rPr>
        <w:t>понуде</w:t>
      </w:r>
      <w:r w:rsidR="0085348E" w:rsidRPr="00F10346">
        <w:rPr>
          <w:rFonts w:cs="Arial"/>
          <w:lang w:val="ru-RU"/>
        </w:rPr>
        <w:t xml:space="preserve"> (</w:t>
      </w:r>
      <w:r>
        <w:rPr>
          <w:rFonts w:cs="Arial"/>
          <w:lang w:val="ru-RU"/>
        </w:rPr>
        <w:t>Образац</w:t>
      </w:r>
      <w:r w:rsidR="0085348E" w:rsidRPr="00F10346">
        <w:rPr>
          <w:rFonts w:cs="Arial"/>
          <w:lang w:val="ru-RU"/>
        </w:rPr>
        <w:t xml:space="preserve"> </w:t>
      </w:r>
      <w:r w:rsidR="0029261C">
        <w:rPr>
          <w:rFonts w:cs="Arial"/>
          <w:lang w:val="sr-Latn-RS"/>
        </w:rPr>
        <w:t>4</w:t>
      </w:r>
      <w:r w:rsidR="0085348E" w:rsidRPr="00F10346">
        <w:rPr>
          <w:rFonts w:cs="Arial"/>
          <w:lang w:val="ru-RU"/>
        </w:rPr>
        <w:t xml:space="preserve"> </w:t>
      </w:r>
      <w:r>
        <w:rPr>
          <w:rFonts w:cs="Arial"/>
          <w:lang w:val="ru-RU"/>
        </w:rPr>
        <w:t>из</w:t>
      </w:r>
      <w:r w:rsidR="0085348E" w:rsidRPr="00F10346">
        <w:rPr>
          <w:rFonts w:cs="Arial"/>
          <w:lang w:val="ru-RU"/>
        </w:rPr>
        <w:t xml:space="preserve"> </w:t>
      </w:r>
      <w:r>
        <w:rPr>
          <w:rFonts w:cs="Arial"/>
          <w:lang w:val="ru-RU"/>
        </w:rPr>
        <w:t>конкурсне</w:t>
      </w:r>
      <w:r w:rsidR="0085348E" w:rsidRPr="00F10346">
        <w:rPr>
          <w:rFonts w:cs="Arial"/>
          <w:lang w:val="ru-RU"/>
        </w:rPr>
        <w:t xml:space="preserve"> </w:t>
      </w:r>
      <w:r>
        <w:rPr>
          <w:rFonts w:cs="Arial"/>
          <w:lang w:val="ru-RU"/>
        </w:rPr>
        <w:t>документације</w:t>
      </w:r>
      <w:r w:rsidR="0085348E" w:rsidRPr="00F10346">
        <w:rPr>
          <w:rFonts w:cs="Arial"/>
          <w:lang w:val="ru-RU"/>
        </w:rPr>
        <w:t>).</w:t>
      </w:r>
    </w:p>
    <w:p w:rsidR="0085348E" w:rsidRPr="00F10346" w:rsidRDefault="00052CE5" w:rsidP="00424FF4">
      <w:pPr>
        <w:pStyle w:val="KDPodnaslov2"/>
        <w:numPr>
          <w:ilvl w:val="1"/>
          <w:numId w:val="23"/>
        </w:numPr>
        <w:spacing w:before="0"/>
        <w:jc w:val="both"/>
        <w:rPr>
          <w:rFonts w:cs="Arial"/>
        </w:rPr>
      </w:pPr>
      <w:r>
        <w:rPr>
          <w:rFonts w:cs="Arial"/>
        </w:rPr>
        <w:t>Накнада</w:t>
      </w:r>
      <w:r w:rsidR="0085348E" w:rsidRPr="00F10346">
        <w:rPr>
          <w:rFonts w:cs="Arial"/>
        </w:rPr>
        <w:t xml:space="preserve"> </w:t>
      </w:r>
      <w:r>
        <w:rPr>
          <w:rFonts w:cs="Arial"/>
        </w:rPr>
        <w:t>за</w:t>
      </w:r>
      <w:r w:rsidR="0085348E" w:rsidRPr="00F10346">
        <w:rPr>
          <w:rFonts w:cs="Arial"/>
        </w:rPr>
        <w:t xml:space="preserve"> </w:t>
      </w:r>
      <w:r>
        <w:rPr>
          <w:rFonts w:cs="Arial"/>
        </w:rPr>
        <w:t>кори</w:t>
      </w:r>
      <w:r w:rsidR="0085348E" w:rsidRPr="00F10346">
        <w:rPr>
          <w:rFonts w:cs="Arial"/>
        </w:rPr>
        <w:t>ш</w:t>
      </w:r>
      <w:r>
        <w:rPr>
          <w:rFonts w:cs="Arial"/>
        </w:rPr>
        <w:t>ћење</w:t>
      </w:r>
      <w:r w:rsidR="0085348E" w:rsidRPr="00F10346">
        <w:rPr>
          <w:rFonts w:cs="Arial"/>
        </w:rPr>
        <w:t xml:space="preserve"> </w:t>
      </w:r>
      <w:r>
        <w:rPr>
          <w:rFonts w:cs="Arial"/>
        </w:rPr>
        <w:t>патената</w:t>
      </w:r>
    </w:p>
    <w:p w:rsidR="00771564" w:rsidRPr="00F10346" w:rsidRDefault="00052CE5" w:rsidP="0085348E">
      <w:pPr>
        <w:pStyle w:val="KDParagraf"/>
        <w:spacing w:before="0"/>
        <w:rPr>
          <w:rFonts w:cs="Arial"/>
          <w:lang w:val="ru-RU" w:eastAsia="sr-Latn-CS"/>
        </w:rPr>
      </w:pPr>
      <w:r>
        <w:rPr>
          <w:rFonts w:cs="Arial"/>
          <w:lang w:val="ru-RU" w:eastAsia="sr-Latn-CS"/>
        </w:rPr>
        <w:t>Накнаду</w:t>
      </w:r>
      <w:r w:rsidR="0085348E" w:rsidRPr="00F10346">
        <w:rPr>
          <w:rFonts w:cs="Arial"/>
          <w:lang w:val="ru-RU" w:eastAsia="sr-Latn-CS"/>
        </w:rPr>
        <w:t xml:space="preserve"> </w:t>
      </w:r>
      <w:r>
        <w:rPr>
          <w:rFonts w:cs="Arial"/>
          <w:lang w:val="ru-RU" w:eastAsia="sr-Latn-CS"/>
        </w:rPr>
        <w:t>за</w:t>
      </w:r>
      <w:r w:rsidR="0085348E" w:rsidRPr="00F10346">
        <w:rPr>
          <w:rFonts w:cs="Arial"/>
          <w:lang w:val="ru-RU" w:eastAsia="sr-Latn-CS"/>
        </w:rPr>
        <w:t xml:space="preserve"> </w:t>
      </w:r>
      <w:r>
        <w:rPr>
          <w:rFonts w:cs="Arial"/>
          <w:lang w:val="ru-RU" w:eastAsia="sr-Latn-CS"/>
        </w:rPr>
        <w:t>кори</w:t>
      </w:r>
      <w:r w:rsidR="0085348E" w:rsidRPr="00F10346">
        <w:rPr>
          <w:rFonts w:cs="Arial"/>
          <w:lang w:val="ru-RU" w:eastAsia="sr-Latn-CS"/>
        </w:rPr>
        <w:t>ш</w:t>
      </w:r>
      <w:r>
        <w:rPr>
          <w:rFonts w:cs="Arial"/>
          <w:lang w:val="ru-RU" w:eastAsia="sr-Latn-CS"/>
        </w:rPr>
        <w:t>ћење</w:t>
      </w:r>
      <w:r w:rsidR="0085348E" w:rsidRPr="00F10346">
        <w:rPr>
          <w:rFonts w:cs="Arial"/>
          <w:lang w:val="ru-RU" w:eastAsia="sr-Latn-CS"/>
        </w:rPr>
        <w:t xml:space="preserve"> </w:t>
      </w:r>
      <w:r>
        <w:rPr>
          <w:rFonts w:cs="Arial"/>
          <w:lang w:val="ru-RU" w:eastAsia="sr-Latn-CS"/>
        </w:rPr>
        <w:t>патената</w:t>
      </w:r>
      <w:r w:rsidR="0085348E" w:rsidRPr="00F10346">
        <w:rPr>
          <w:rFonts w:cs="Arial"/>
          <w:lang w:val="ru-RU" w:eastAsia="sr-Latn-CS"/>
        </w:rPr>
        <w:t xml:space="preserve">, </w:t>
      </w:r>
      <w:r>
        <w:rPr>
          <w:rFonts w:cs="Arial"/>
          <w:lang w:val="ru-RU" w:eastAsia="sr-Latn-CS"/>
        </w:rPr>
        <w:t>као</w:t>
      </w:r>
      <w:r w:rsidR="0085348E" w:rsidRPr="00F10346">
        <w:rPr>
          <w:rFonts w:cs="Arial"/>
          <w:lang w:val="ru-RU" w:eastAsia="sr-Latn-CS"/>
        </w:rPr>
        <w:t xml:space="preserve"> </w:t>
      </w:r>
      <w:r>
        <w:rPr>
          <w:rFonts w:cs="Arial"/>
          <w:lang w:val="ru-RU" w:eastAsia="sr-Latn-CS"/>
        </w:rPr>
        <w:t>и</w:t>
      </w:r>
      <w:r w:rsidR="0085348E" w:rsidRPr="00F10346">
        <w:rPr>
          <w:rFonts w:cs="Arial"/>
          <w:lang w:val="ru-RU" w:eastAsia="sr-Latn-CS"/>
        </w:rPr>
        <w:t xml:space="preserve"> </w:t>
      </w:r>
      <w:r>
        <w:rPr>
          <w:rFonts w:cs="Arial"/>
          <w:lang w:val="ru-RU" w:eastAsia="sr-Latn-CS"/>
        </w:rPr>
        <w:t>одговорност</w:t>
      </w:r>
      <w:r w:rsidR="0085348E" w:rsidRPr="00F10346">
        <w:rPr>
          <w:rFonts w:cs="Arial"/>
          <w:lang w:val="ru-RU" w:eastAsia="sr-Latn-CS"/>
        </w:rPr>
        <w:t xml:space="preserve"> </w:t>
      </w:r>
      <w:r>
        <w:rPr>
          <w:rFonts w:cs="Arial"/>
          <w:lang w:val="ru-RU" w:eastAsia="sr-Latn-CS"/>
        </w:rPr>
        <w:t>за</w:t>
      </w:r>
      <w:r w:rsidR="0085348E" w:rsidRPr="00F10346">
        <w:rPr>
          <w:rFonts w:cs="Arial"/>
          <w:lang w:val="ru-RU" w:eastAsia="sr-Latn-CS"/>
        </w:rPr>
        <w:t xml:space="preserve"> </w:t>
      </w:r>
      <w:r>
        <w:rPr>
          <w:rFonts w:cs="Arial"/>
          <w:lang w:val="ru-RU" w:eastAsia="sr-Latn-CS"/>
        </w:rPr>
        <w:t>повреду</w:t>
      </w:r>
      <w:r w:rsidR="0085348E" w:rsidRPr="00F10346">
        <w:rPr>
          <w:rFonts w:cs="Arial"/>
          <w:lang w:val="ru-RU" w:eastAsia="sr-Latn-CS"/>
        </w:rPr>
        <w:t xml:space="preserve"> </w:t>
      </w:r>
      <w:r>
        <w:rPr>
          <w:rFonts w:cs="Arial"/>
          <w:lang w:val="ru-RU" w:eastAsia="sr-Latn-CS"/>
        </w:rPr>
        <w:t>за</w:t>
      </w:r>
      <w:r w:rsidR="0085348E" w:rsidRPr="00F10346">
        <w:rPr>
          <w:rFonts w:cs="Arial"/>
          <w:lang w:val="ru-RU" w:eastAsia="sr-Latn-CS"/>
        </w:rPr>
        <w:t>ш</w:t>
      </w:r>
      <w:r>
        <w:rPr>
          <w:rFonts w:cs="Arial"/>
          <w:lang w:val="ru-RU" w:eastAsia="sr-Latn-CS"/>
        </w:rPr>
        <w:t>тићених</w:t>
      </w:r>
      <w:r w:rsidR="0085348E" w:rsidRPr="00F10346">
        <w:rPr>
          <w:rFonts w:cs="Arial"/>
          <w:lang w:val="ru-RU" w:eastAsia="sr-Latn-CS"/>
        </w:rPr>
        <w:t xml:space="preserve"> </w:t>
      </w:r>
      <w:r>
        <w:rPr>
          <w:rFonts w:cs="Arial"/>
          <w:lang w:val="ru-RU" w:eastAsia="sr-Latn-CS"/>
        </w:rPr>
        <w:t>права</w:t>
      </w:r>
      <w:r w:rsidR="0085348E" w:rsidRPr="00F10346">
        <w:rPr>
          <w:rFonts w:cs="Arial"/>
          <w:lang w:val="ru-RU" w:eastAsia="sr-Latn-CS"/>
        </w:rPr>
        <w:t xml:space="preserve"> </w:t>
      </w:r>
      <w:r>
        <w:rPr>
          <w:rFonts w:cs="Arial"/>
          <w:lang w:val="ru-RU" w:eastAsia="sr-Latn-CS"/>
        </w:rPr>
        <w:t>интелектуалне</w:t>
      </w:r>
      <w:r w:rsidR="0085348E" w:rsidRPr="00F10346">
        <w:rPr>
          <w:rFonts w:cs="Arial"/>
          <w:lang w:val="ru-RU" w:eastAsia="sr-Latn-CS"/>
        </w:rPr>
        <w:t xml:space="preserve"> </w:t>
      </w:r>
      <w:r>
        <w:rPr>
          <w:rFonts w:cs="Arial"/>
          <w:lang w:val="ru-RU" w:eastAsia="sr-Latn-CS"/>
        </w:rPr>
        <w:t>својине</w:t>
      </w:r>
      <w:r w:rsidR="0085348E" w:rsidRPr="00F10346">
        <w:rPr>
          <w:rFonts w:cs="Arial"/>
          <w:lang w:val="ru-RU" w:eastAsia="sr-Latn-CS"/>
        </w:rPr>
        <w:t xml:space="preserve"> </w:t>
      </w:r>
      <w:r>
        <w:rPr>
          <w:rFonts w:cs="Arial"/>
          <w:lang w:val="ru-RU" w:eastAsia="sr-Latn-CS"/>
        </w:rPr>
        <w:t>трећих</w:t>
      </w:r>
      <w:r w:rsidR="0085348E" w:rsidRPr="00F10346">
        <w:rPr>
          <w:rFonts w:cs="Arial"/>
          <w:lang w:val="ru-RU" w:eastAsia="sr-Latn-CS"/>
        </w:rPr>
        <w:t xml:space="preserve"> </w:t>
      </w:r>
      <w:r>
        <w:rPr>
          <w:rFonts w:cs="Arial"/>
          <w:lang w:val="ru-RU" w:eastAsia="sr-Latn-CS"/>
        </w:rPr>
        <w:t>лица</w:t>
      </w:r>
      <w:r w:rsidR="0085348E" w:rsidRPr="00F10346">
        <w:rPr>
          <w:rFonts w:cs="Arial"/>
          <w:lang w:val="ru-RU" w:eastAsia="sr-Latn-CS"/>
        </w:rPr>
        <w:t xml:space="preserve"> </w:t>
      </w:r>
      <w:r>
        <w:rPr>
          <w:rFonts w:cs="Arial"/>
          <w:lang w:val="ru-RU" w:eastAsia="sr-Latn-CS"/>
        </w:rPr>
        <w:t>сноси</w:t>
      </w:r>
      <w:r w:rsidR="0085348E" w:rsidRPr="00F10346">
        <w:rPr>
          <w:rFonts w:cs="Arial"/>
          <w:lang w:val="ru-RU" w:eastAsia="sr-Latn-CS"/>
        </w:rPr>
        <w:t xml:space="preserve"> </w:t>
      </w:r>
      <w:r>
        <w:rPr>
          <w:rFonts w:cs="Arial"/>
          <w:lang w:val="ru-RU" w:eastAsia="sr-Latn-CS"/>
        </w:rPr>
        <w:t>понуђа</w:t>
      </w:r>
      <w:r w:rsidR="0085348E" w:rsidRPr="00F10346">
        <w:rPr>
          <w:rFonts w:cs="Arial"/>
          <w:lang w:val="ru-RU" w:eastAsia="sr-Latn-CS"/>
        </w:rPr>
        <w:t>ч.</w:t>
      </w:r>
    </w:p>
    <w:p w:rsidR="0085348E" w:rsidRPr="001A1BED" w:rsidRDefault="001A1BED" w:rsidP="001A1BED">
      <w:pPr>
        <w:pStyle w:val="KDPodnaslov2"/>
        <w:spacing w:before="0"/>
        <w:ind w:left="450"/>
        <w:jc w:val="both"/>
        <w:rPr>
          <w:rFonts w:cs="Arial"/>
          <w:lang w:val="sr-Cyrl-RS"/>
        </w:rPr>
      </w:pPr>
      <w:r>
        <w:rPr>
          <w:rFonts w:cs="Arial"/>
          <w:lang w:val="sr-Cyrl-RS"/>
        </w:rPr>
        <w:t xml:space="preserve">6.21 </w:t>
      </w:r>
      <w:r w:rsidR="00052CE5">
        <w:rPr>
          <w:rFonts w:cs="Arial"/>
        </w:rPr>
        <w:t>На</w:t>
      </w:r>
      <w:r w:rsidR="008F774C" w:rsidRPr="00F10346">
        <w:rPr>
          <w:rFonts w:cs="Arial"/>
        </w:rPr>
        <w:t>ч</w:t>
      </w:r>
      <w:r w:rsidR="00052CE5">
        <w:rPr>
          <w:rFonts w:cs="Arial"/>
        </w:rPr>
        <w:t>ело</w:t>
      </w:r>
      <w:r w:rsidR="008F774C" w:rsidRPr="00F10346">
        <w:rPr>
          <w:rFonts w:cs="Arial"/>
        </w:rPr>
        <w:t xml:space="preserve"> </w:t>
      </w:r>
      <w:r w:rsidR="00052CE5">
        <w:rPr>
          <w:rFonts w:cs="Arial"/>
        </w:rPr>
        <w:t>за</w:t>
      </w:r>
      <w:r w:rsidR="008F774C" w:rsidRPr="00F10346">
        <w:rPr>
          <w:rFonts w:cs="Arial"/>
        </w:rPr>
        <w:t>ш</w:t>
      </w:r>
      <w:r w:rsidR="00052CE5">
        <w:rPr>
          <w:rFonts w:cs="Arial"/>
        </w:rPr>
        <w:t>тите</w:t>
      </w:r>
      <w:r w:rsidR="008F774C" w:rsidRPr="00F10346">
        <w:rPr>
          <w:rFonts w:cs="Arial"/>
        </w:rPr>
        <w:t xml:space="preserve"> </w:t>
      </w:r>
      <w:r w:rsidR="00052CE5">
        <w:rPr>
          <w:rFonts w:cs="Arial"/>
        </w:rPr>
        <w:t>животне</w:t>
      </w:r>
      <w:r w:rsidR="008F774C" w:rsidRPr="00F10346">
        <w:rPr>
          <w:rFonts w:cs="Arial"/>
        </w:rPr>
        <w:t xml:space="preserve"> </w:t>
      </w:r>
      <w:r w:rsidR="00052CE5">
        <w:rPr>
          <w:rFonts w:cs="Arial"/>
        </w:rPr>
        <w:t>средине</w:t>
      </w:r>
      <w:r w:rsidR="008F774C" w:rsidRPr="00F10346">
        <w:rPr>
          <w:rFonts w:cs="Arial"/>
        </w:rPr>
        <w:t xml:space="preserve"> </w:t>
      </w:r>
      <w:r w:rsidR="00052CE5">
        <w:rPr>
          <w:rFonts w:cs="Arial"/>
        </w:rPr>
        <w:t>и</w:t>
      </w:r>
      <w:r w:rsidR="008F774C" w:rsidRPr="00F10346">
        <w:rPr>
          <w:rFonts w:cs="Arial"/>
        </w:rPr>
        <w:t xml:space="preserve"> </w:t>
      </w:r>
      <w:r w:rsidR="00052CE5">
        <w:rPr>
          <w:rFonts w:cs="Arial"/>
        </w:rPr>
        <w:t>обезбеђивања</w:t>
      </w:r>
      <w:r w:rsidR="008F774C" w:rsidRPr="00F10346">
        <w:rPr>
          <w:rFonts w:cs="Arial"/>
        </w:rPr>
        <w:t xml:space="preserve"> </w:t>
      </w:r>
      <w:r w:rsidR="00052CE5">
        <w:rPr>
          <w:rFonts w:cs="Arial"/>
        </w:rPr>
        <w:t>енергетске</w:t>
      </w:r>
      <w:r w:rsidR="008F774C" w:rsidRPr="00F10346">
        <w:rPr>
          <w:rFonts w:cs="Arial"/>
        </w:rPr>
        <w:t xml:space="preserve"> </w:t>
      </w:r>
      <w:r w:rsidR="00052CE5">
        <w:rPr>
          <w:rFonts w:cs="Arial"/>
        </w:rPr>
        <w:t>ефикасности</w:t>
      </w:r>
    </w:p>
    <w:p w:rsidR="008F774C" w:rsidRPr="00F10346" w:rsidRDefault="00052CE5" w:rsidP="008F774C">
      <w:pPr>
        <w:pStyle w:val="KDParagraf"/>
        <w:spacing w:before="0"/>
        <w:rPr>
          <w:rFonts w:cs="Arial"/>
          <w:lang w:val="ru-RU" w:eastAsia="sr-Latn-CS"/>
        </w:rPr>
      </w:pPr>
      <w:r>
        <w:rPr>
          <w:rFonts w:cs="Arial"/>
          <w:lang w:val="ru-RU" w:eastAsia="sr-Latn-CS"/>
        </w:rPr>
        <w:t>Нару</w:t>
      </w:r>
      <w:r w:rsidR="008F774C" w:rsidRPr="00F10346">
        <w:rPr>
          <w:rFonts w:cs="Arial"/>
          <w:lang w:val="ru-RU" w:eastAsia="sr-Latn-CS"/>
        </w:rPr>
        <w:t>ч</w:t>
      </w:r>
      <w:r>
        <w:rPr>
          <w:rFonts w:cs="Arial"/>
          <w:lang w:val="ru-RU" w:eastAsia="sr-Latn-CS"/>
        </w:rPr>
        <w:t>илац</w:t>
      </w:r>
      <w:r w:rsidR="008F774C" w:rsidRPr="00F10346">
        <w:rPr>
          <w:rFonts w:cs="Arial"/>
          <w:lang w:val="ru-RU" w:eastAsia="sr-Latn-CS"/>
        </w:rPr>
        <w:t xml:space="preserve"> </w:t>
      </w:r>
      <w:r>
        <w:rPr>
          <w:rFonts w:cs="Arial"/>
          <w:lang w:val="ru-RU" w:eastAsia="sr-Latn-CS"/>
        </w:rPr>
        <w:t>је</w:t>
      </w:r>
      <w:r w:rsidR="008F774C" w:rsidRPr="00F10346">
        <w:rPr>
          <w:rFonts w:cs="Arial"/>
          <w:lang w:val="ru-RU" w:eastAsia="sr-Latn-CS"/>
        </w:rPr>
        <w:t xml:space="preserve"> </w:t>
      </w:r>
      <w:r>
        <w:rPr>
          <w:rFonts w:cs="Arial"/>
          <w:lang w:val="ru-RU" w:eastAsia="sr-Latn-CS"/>
        </w:rPr>
        <w:t>дужан</w:t>
      </w:r>
      <w:r w:rsidR="008F774C" w:rsidRPr="00F10346">
        <w:rPr>
          <w:rFonts w:cs="Arial"/>
          <w:lang w:val="ru-RU" w:eastAsia="sr-Latn-CS"/>
        </w:rPr>
        <w:t xml:space="preserve"> </w:t>
      </w:r>
      <w:r>
        <w:rPr>
          <w:rFonts w:cs="Arial"/>
          <w:lang w:val="ru-RU" w:eastAsia="sr-Latn-CS"/>
        </w:rPr>
        <w:t>да</w:t>
      </w:r>
      <w:r w:rsidR="008F774C" w:rsidRPr="00F10346">
        <w:rPr>
          <w:rFonts w:cs="Arial"/>
          <w:lang w:val="ru-RU" w:eastAsia="sr-Latn-CS"/>
        </w:rPr>
        <w:t xml:space="preserve"> </w:t>
      </w:r>
      <w:r>
        <w:rPr>
          <w:rFonts w:cs="Arial"/>
          <w:lang w:val="ru-RU" w:eastAsia="sr-Latn-CS"/>
        </w:rPr>
        <w:t>набавља</w:t>
      </w:r>
      <w:r w:rsidR="008F774C" w:rsidRPr="00F10346">
        <w:rPr>
          <w:rFonts w:cs="Arial"/>
          <w:lang w:val="ru-RU" w:eastAsia="sr-Latn-CS"/>
        </w:rPr>
        <w:t xml:space="preserve"> </w:t>
      </w:r>
      <w:r>
        <w:rPr>
          <w:rFonts w:cs="Arial"/>
          <w:lang w:val="ru-RU" w:eastAsia="sr-Latn-CS"/>
        </w:rPr>
        <w:t>добра</w:t>
      </w:r>
      <w:r w:rsidR="008F774C" w:rsidRPr="00F10346">
        <w:rPr>
          <w:rFonts w:cs="Arial"/>
          <w:lang w:val="ru-RU" w:eastAsia="sr-Latn-CS"/>
        </w:rPr>
        <w:t xml:space="preserve"> </w:t>
      </w:r>
      <w:r>
        <w:rPr>
          <w:rFonts w:cs="Arial"/>
          <w:lang w:val="ru-RU" w:eastAsia="sr-Latn-CS"/>
        </w:rPr>
        <w:t>која</w:t>
      </w:r>
      <w:r w:rsidR="008F774C" w:rsidRPr="00F10346">
        <w:rPr>
          <w:rFonts w:cs="Arial"/>
          <w:lang w:val="ru-RU" w:eastAsia="sr-Latn-CS"/>
        </w:rPr>
        <w:t xml:space="preserve"> </w:t>
      </w:r>
      <w:r>
        <w:rPr>
          <w:rFonts w:cs="Arial"/>
          <w:lang w:val="ru-RU" w:eastAsia="sr-Latn-CS"/>
        </w:rPr>
        <w:t>не</w:t>
      </w:r>
      <w:r w:rsidR="008F774C" w:rsidRPr="00F10346">
        <w:rPr>
          <w:rFonts w:cs="Arial"/>
          <w:lang w:val="ru-RU" w:eastAsia="sr-Latn-CS"/>
        </w:rPr>
        <w:t xml:space="preserve"> </w:t>
      </w:r>
      <w:r>
        <w:rPr>
          <w:rFonts w:cs="Arial"/>
          <w:lang w:val="ru-RU" w:eastAsia="sr-Latn-CS"/>
        </w:rPr>
        <w:t>загађују</w:t>
      </w:r>
      <w:r w:rsidR="008F774C" w:rsidRPr="00F10346">
        <w:rPr>
          <w:rFonts w:cs="Arial"/>
          <w:lang w:val="ru-RU" w:eastAsia="sr-Latn-CS"/>
        </w:rPr>
        <w:t xml:space="preserve">, </w:t>
      </w:r>
      <w:r>
        <w:rPr>
          <w:rFonts w:cs="Arial"/>
          <w:lang w:val="ru-RU" w:eastAsia="sr-Latn-CS"/>
        </w:rPr>
        <w:t>односно</w:t>
      </w:r>
      <w:r w:rsidR="008F774C" w:rsidRPr="00F10346">
        <w:rPr>
          <w:rFonts w:cs="Arial"/>
          <w:lang w:val="ru-RU" w:eastAsia="sr-Latn-CS"/>
        </w:rPr>
        <w:t xml:space="preserve"> </w:t>
      </w:r>
      <w:r>
        <w:rPr>
          <w:rFonts w:cs="Arial"/>
          <w:lang w:val="ru-RU" w:eastAsia="sr-Latn-CS"/>
        </w:rPr>
        <w:t>који</w:t>
      </w:r>
      <w:r w:rsidR="008F774C" w:rsidRPr="00F10346">
        <w:rPr>
          <w:rFonts w:cs="Arial"/>
          <w:lang w:val="ru-RU" w:eastAsia="sr-Latn-CS"/>
        </w:rPr>
        <w:t xml:space="preserve"> </w:t>
      </w:r>
      <w:r>
        <w:rPr>
          <w:rFonts w:cs="Arial"/>
          <w:lang w:val="ru-RU" w:eastAsia="sr-Latn-CS"/>
        </w:rPr>
        <w:t>минимално</w:t>
      </w:r>
      <w:r w:rsidR="008F774C" w:rsidRPr="00F10346">
        <w:rPr>
          <w:rFonts w:cs="Arial"/>
          <w:lang w:val="ru-RU" w:eastAsia="sr-Latn-CS"/>
        </w:rPr>
        <w:t xml:space="preserve"> </w:t>
      </w:r>
      <w:r>
        <w:rPr>
          <w:rFonts w:cs="Arial"/>
          <w:lang w:val="ru-RU" w:eastAsia="sr-Latn-CS"/>
        </w:rPr>
        <w:t>ути</w:t>
      </w:r>
      <w:r w:rsidR="008F774C" w:rsidRPr="00F10346">
        <w:rPr>
          <w:rFonts w:cs="Arial"/>
          <w:lang w:val="ru-RU" w:eastAsia="sr-Latn-CS"/>
        </w:rPr>
        <w:t>ч</w:t>
      </w:r>
      <w:r>
        <w:rPr>
          <w:rFonts w:cs="Arial"/>
          <w:lang w:val="ru-RU" w:eastAsia="sr-Latn-CS"/>
        </w:rPr>
        <w:t>у</w:t>
      </w:r>
      <w:r w:rsidR="008F774C" w:rsidRPr="00F10346">
        <w:rPr>
          <w:rFonts w:cs="Arial"/>
          <w:lang w:val="ru-RU" w:eastAsia="sr-Latn-CS"/>
        </w:rPr>
        <w:t xml:space="preserve"> </w:t>
      </w:r>
      <w:r>
        <w:rPr>
          <w:rFonts w:cs="Arial"/>
          <w:lang w:val="ru-RU" w:eastAsia="sr-Latn-CS"/>
        </w:rPr>
        <w:t>на</w:t>
      </w:r>
      <w:r w:rsidR="008F774C" w:rsidRPr="00F10346">
        <w:rPr>
          <w:rFonts w:cs="Arial"/>
          <w:lang w:val="ru-RU" w:eastAsia="sr-Latn-CS"/>
        </w:rPr>
        <w:t xml:space="preserve"> </w:t>
      </w:r>
      <w:r>
        <w:rPr>
          <w:rFonts w:cs="Arial"/>
          <w:lang w:val="ru-RU" w:eastAsia="sr-Latn-CS"/>
        </w:rPr>
        <w:t>животну</w:t>
      </w:r>
      <w:r w:rsidR="008F774C" w:rsidRPr="00F10346">
        <w:rPr>
          <w:rFonts w:cs="Arial"/>
          <w:lang w:val="ru-RU" w:eastAsia="sr-Latn-CS"/>
        </w:rPr>
        <w:t xml:space="preserve"> </w:t>
      </w:r>
      <w:r>
        <w:rPr>
          <w:rFonts w:cs="Arial"/>
          <w:lang w:val="ru-RU" w:eastAsia="sr-Latn-CS"/>
        </w:rPr>
        <w:t>средину</w:t>
      </w:r>
      <w:r w:rsidR="008F774C" w:rsidRPr="00F10346">
        <w:rPr>
          <w:rFonts w:cs="Arial"/>
          <w:lang w:val="ru-RU" w:eastAsia="sr-Latn-CS"/>
        </w:rPr>
        <w:t xml:space="preserve">, </w:t>
      </w:r>
      <w:r>
        <w:rPr>
          <w:rFonts w:cs="Arial"/>
          <w:lang w:val="ru-RU" w:eastAsia="sr-Latn-CS"/>
        </w:rPr>
        <w:t>односно</w:t>
      </w:r>
      <w:r w:rsidR="008F774C" w:rsidRPr="00F10346">
        <w:rPr>
          <w:rFonts w:cs="Arial"/>
          <w:lang w:val="ru-RU" w:eastAsia="sr-Latn-CS"/>
        </w:rPr>
        <w:t xml:space="preserve"> </w:t>
      </w:r>
      <w:r>
        <w:rPr>
          <w:rFonts w:cs="Arial"/>
          <w:lang w:val="ru-RU" w:eastAsia="sr-Latn-CS"/>
        </w:rPr>
        <w:t>који</w:t>
      </w:r>
      <w:r w:rsidR="008F774C" w:rsidRPr="00F10346">
        <w:rPr>
          <w:rFonts w:cs="Arial"/>
          <w:lang w:val="ru-RU" w:eastAsia="sr-Latn-CS"/>
        </w:rPr>
        <w:t xml:space="preserve"> </w:t>
      </w:r>
      <w:r>
        <w:rPr>
          <w:rFonts w:cs="Arial"/>
          <w:lang w:val="ru-RU" w:eastAsia="sr-Latn-CS"/>
        </w:rPr>
        <w:t>обезбеђују</w:t>
      </w:r>
      <w:r w:rsidR="008F774C" w:rsidRPr="00F10346">
        <w:rPr>
          <w:rFonts w:cs="Arial"/>
          <w:lang w:val="ru-RU" w:eastAsia="sr-Latn-CS"/>
        </w:rPr>
        <w:t xml:space="preserve"> </w:t>
      </w:r>
      <w:r>
        <w:rPr>
          <w:rFonts w:cs="Arial"/>
          <w:lang w:val="ru-RU" w:eastAsia="sr-Latn-CS"/>
        </w:rPr>
        <w:t>адекватно</w:t>
      </w:r>
      <w:r w:rsidR="008F774C" w:rsidRPr="00F10346">
        <w:rPr>
          <w:rFonts w:cs="Arial"/>
          <w:lang w:val="ru-RU" w:eastAsia="sr-Latn-CS"/>
        </w:rPr>
        <w:t xml:space="preserve"> </w:t>
      </w:r>
      <w:r>
        <w:rPr>
          <w:rFonts w:cs="Arial"/>
          <w:lang w:val="ru-RU" w:eastAsia="sr-Latn-CS"/>
        </w:rPr>
        <w:t>смањење</w:t>
      </w:r>
      <w:r w:rsidR="008F774C" w:rsidRPr="00F10346">
        <w:rPr>
          <w:rFonts w:cs="Arial"/>
          <w:lang w:val="ru-RU" w:eastAsia="sr-Latn-CS"/>
        </w:rPr>
        <w:t xml:space="preserve"> </w:t>
      </w:r>
      <w:r>
        <w:rPr>
          <w:rFonts w:cs="Arial"/>
          <w:lang w:val="ru-RU" w:eastAsia="sr-Latn-CS"/>
        </w:rPr>
        <w:t>потро</w:t>
      </w:r>
      <w:r w:rsidR="008F774C" w:rsidRPr="00F10346">
        <w:rPr>
          <w:rFonts w:cs="Arial"/>
          <w:lang w:val="ru-RU" w:eastAsia="sr-Latn-CS"/>
        </w:rPr>
        <w:t>ш</w:t>
      </w:r>
      <w:r>
        <w:rPr>
          <w:rFonts w:cs="Arial"/>
          <w:lang w:val="ru-RU" w:eastAsia="sr-Latn-CS"/>
        </w:rPr>
        <w:t>ње</w:t>
      </w:r>
      <w:r w:rsidR="008F774C" w:rsidRPr="00F10346">
        <w:rPr>
          <w:rFonts w:cs="Arial"/>
          <w:lang w:val="ru-RU" w:eastAsia="sr-Latn-CS"/>
        </w:rPr>
        <w:t xml:space="preserve"> </w:t>
      </w:r>
      <w:r>
        <w:rPr>
          <w:rFonts w:cs="Arial"/>
          <w:lang w:val="ru-RU" w:eastAsia="sr-Latn-CS"/>
        </w:rPr>
        <w:t>енергије</w:t>
      </w:r>
      <w:r w:rsidR="008F774C" w:rsidRPr="00F10346">
        <w:rPr>
          <w:rFonts w:cs="Arial"/>
          <w:lang w:val="ru-RU" w:eastAsia="sr-Latn-CS"/>
        </w:rPr>
        <w:t xml:space="preserve"> – </w:t>
      </w:r>
      <w:r>
        <w:rPr>
          <w:rFonts w:cs="Arial"/>
          <w:lang w:val="ru-RU" w:eastAsia="sr-Latn-CS"/>
        </w:rPr>
        <w:t>енергетску</w:t>
      </w:r>
      <w:r w:rsidR="008F774C" w:rsidRPr="00F10346">
        <w:rPr>
          <w:rFonts w:cs="Arial"/>
          <w:lang w:val="ru-RU" w:eastAsia="sr-Latn-CS"/>
        </w:rPr>
        <w:t xml:space="preserve"> </w:t>
      </w:r>
      <w:r>
        <w:rPr>
          <w:rFonts w:cs="Arial"/>
          <w:lang w:val="ru-RU" w:eastAsia="sr-Latn-CS"/>
        </w:rPr>
        <w:t>ефикасност</w:t>
      </w:r>
      <w:r w:rsidR="008F774C" w:rsidRPr="00F10346">
        <w:rPr>
          <w:rFonts w:cs="Arial"/>
          <w:lang w:val="ru-RU" w:eastAsia="sr-Latn-CS"/>
        </w:rPr>
        <w:t>.</w:t>
      </w:r>
    </w:p>
    <w:p w:rsidR="00F66410" w:rsidRPr="00F10346" w:rsidRDefault="00F66410" w:rsidP="008F774C">
      <w:pPr>
        <w:pStyle w:val="KDParagraf"/>
        <w:spacing w:before="0"/>
        <w:rPr>
          <w:rFonts w:cs="Arial"/>
          <w:lang w:val="ru-RU" w:eastAsia="sr-Latn-CS"/>
        </w:rPr>
      </w:pPr>
    </w:p>
    <w:p w:rsidR="008D2B23" w:rsidRPr="00F10346" w:rsidRDefault="00052CE5" w:rsidP="00424FF4">
      <w:pPr>
        <w:pStyle w:val="KDPodnaslov2"/>
        <w:numPr>
          <w:ilvl w:val="1"/>
          <w:numId w:val="24"/>
        </w:numPr>
        <w:spacing w:before="0"/>
        <w:jc w:val="both"/>
        <w:rPr>
          <w:rFonts w:cs="Arial"/>
        </w:rPr>
      </w:pPr>
      <w:bookmarkStart w:id="235" w:name="_Toc441651602"/>
      <w:bookmarkStart w:id="236" w:name="_Toc442559913"/>
      <w:r>
        <w:rPr>
          <w:rFonts w:cs="Arial"/>
        </w:rPr>
        <w:t>Додатне</w:t>
      </w:r>
      <w:r w:rsidR="008D2B23" w:rsidRPr="00F10346">
        <w:rPr>
          <w:rFonts w:cs="Arial"/>
        </w:rPr>
        <w:t xml:space="preserve"> </w:t>
      </w:r>
      <w:r>
        <w:rPr>
          <w:rFonts w:cs="Arial"/>
        </w:rPr>
        <w:t>информације</w:t>
      </w:r>
      <w:r w:rsidR="008D2B23" w:rsidRPr="00F10346">
        <w:rPr>
          <w:rFonts w:cs="Arial"/>
        </w:rPr>
        <w:t xml:space="preserve"> </w:t>
      </w:r>
      <w:r>
        <w:rPr>
          <w:rFonts w:cs="Arial"/>
        </w:rPr>
        <w:t>и</w:t>
      </w:r>
      <w:r w:rsidR="008D2B23" w:rsidRPr="00F10346">
        <w:rPr>
          <w:rFonts w:cs="Arial"/>
        </w:rPr>
        <w:t xml:space="preserve"> </w:t>
      </w:r>
      <w:r>
        <w:rPr>
          <w:rFonts w:cs="Arial"/>
        </w:rPr>
        <w:t>обја</w:t>
      </w:r>
      <w:r w:rsidR="008D2B23" w:rsidRPr="00F10346">
        <w:rPr>
          <w:rFonts w:cs="Arial"/>
        </w:rPr>
        <w:t>ш</w:t>
      </w:r>
      <w:r>
        <w:rPr>
          <w:rFonts w:cs="Arial"/>
        </w:rPr>
        <w:t>њења</w:t>
      </w:r>
      <w:bookmarkEnd w:id="235"/>
      <w:bookmarkEnd w:id="236"/>
    </w:p>
    <w:p w:rsidR="008D2B23" w:rsidRPr="000B719F" w:rsidRDefault="00052CE5" w:rsidP="000B719F">
      <w:pPr>
        <w:ind w:right="-19"/>
        <w:outlineLvl w:val="0"/>
        <w:rPr>
          <w:rFonts w:cs="Arial"/>
          <w:b/>
          <w:lang w:val="sr-Cyrl-RS"/>
        </w:rPr>
      </w:pPr>
      <w:r w:rsidRPr="000B719F">
        <w:rPr>
          <w:rFonts w:cs="Arial"/>
          <w:lang w:val="ru-RU"/>
        </w:rPr>
        <w:t>Заинтерсовано</w:t>
      </w:r>
      <w:r w:rsidR="008D2B23" w:rsidRPr="000B719F">
        <w:rPr>
          <w:rFonts w:cs="Arial"/>
          <w:lang w:val="ru-RU"/>
        </w:rPr>
        <w:t xml:space="preserve"> </w:t>
      </w:r>
      <w:r w:rsidRPr="000B719F">
        <w:rPr>
          <w:rFonts w:cs="Arial"/>
          <w:lang w:val="ru-RU"/>
        </w:rPr>
        <w:t>лице</w:t>
      </w:r>
      <w:r w:rsidR="008D2B23" w:rsidRPr="000B719F">
        <w:rPr>
          <w:rFonts w:cs="Arial"/>
          <w:lang w:val="ru-RU"/>
        </w:rPr>
        <w:t xml:space="preserve"> </w:t>
      </w:r>
      <w:r w:rsidRPr="000B719F">
        <w:rPr>
          <w:rFonts w:cs="Arial"/>
          <w:lang w:val="ru-RU"/>
        </w:rPr>
        <w:t>може</w:t>
      </w:r>
      <w:r w:rsidR="008D2B23" w:rsidRPr="000B719F">
        <w:rPr>
          <w:rFonts w:cs="Arial"/>
          <w:lang w:val="ru-RU"/>
        </w:rPr>
        <w:t xml:space="preserve">, </w:t>
      </w:r>
      <w:r w:rsidRPr="000B719F">
        <w:rPr>
          <w:rFonts w:cs="Arial"/>
          <w:lang w:val="ru-RU"/>
        </w:rPr>
        <w:t>у</w:t>
      </w:r>
      <w:r w:rsidR="008D2B23" w:rsidRPr="000B719F">
        <w:rPr>
          <w:rFonts w:cs="Arial"/>
          <w:lang w:val="ru-RU"/>
        </w:rPr>
        <w:t xml:space="preserve"> </w:t>
      </w:r>
      <w:r w:rsidRPr="000B719F">
        <w:rPr>
          <w:rFonts w:cs="Arial"/>
          <w:lang w:val="ru-RU"/>
        </w:rPr>
        <w:t>писаном</w:t>
      </w:r>
      <w:r w:rsidR="008D2B23" w:rsidRPr="000B719F">
        <w:rPr>
          <w:rFonts w:cs="Arial"/>
          <w:lang w:val="ru-RU"/>
        </w:rPr>
        <w:t xml:space="preserve"> </w:t>
      </w:r>
      <w:r w:rsidRPr="000B719F">
        <w:rPr>
          <w:rFonts w:cs="Arial"/>
          <w:lang w:val="ru-RU"/>
        </w:rPr>
        <w:t>облику</w:t>
      </w:r>
      <w:r w:rsidR="008D2B23" w:rsidRPr="000B719F">
        <w:rPr>
          <w:rFonts w:cs="Arial"/>
          <w:lang w:val="ru-RU"/>
        </w:rPr>
        <w:t xml:space="preserve">, </w:t>
      </w:r>
      <w:r w:rsidRPr="000B719F">
        <w:rPr>
          <w:rFonts w:cs="Arial"/>
          <w:lang w:val="ru-RU"/>
        </w:rPr>
        <w:t>тражити</w:t>
      </w:r>
      <w:r w:rsidR="008D2B23" w:rsidRPr="000B719F">
        <w:rPr>
          <w:rFonts w:cs="Arial"/>
          <w:lang w:val="ru-RU"/>
        </w:rPr>
        <w:t xml:space="preserve"> </w:t>
      </w:r>
      <w:r w:rsidRPr="000B719F">
        <w:rPr>
          <w:rFonts w:cs="Arial"/>
          <w:lang w:val="ru-RU"/>
        </w:rPr>
        <w:t>од</w:t>
      </w:r>
      <w:r w:rsidR="00B505E8" w:rsidRPr="000B719F">
        <w:rPr>
          <w:rFonts w:cs="Arial"/>
          <w:lang w:val="ru-RU"/>
        </w:rPr>
        <w:t xml:space="preserve"> </w:t>
      </w:r>
      <w:r w:rsidRPr="000B719F">
        <w:rPr>
          <w:rFonts w:cs="Arial"/>
          <w:lang w:val="ru-RU"/>
        </w:rPr>
        <w:t>Нару</w:t>
      </w:r>
      <w:r w:rsidR="00B505E8" w:rsidRPr="000B719F">
        <w:rPr>
          <w:rFonts w:cs="Arial"/>
          <w:lang w:val="ru-RU"/>
        </w:rPr>
        <w:t>ч</w:t>
      </w:r>
      <w:r w:rsidRPr="000B719F">
        <w:rPr>
          <w:rFonts w:cs="Arial"/>
          <w:lang w:val="ru-RU"/>
        </w:rPr>
        <w:t>иоца</w:t>
      </w:r>
      <w:r w:rsidR="00B505E8" w:rsidRPr="000B719F">
        <w:rPr>
          <w:rFonts w:cs="Arial"/>
          <w:lang w:val="ru-RU"/>
        </w:rPr>
        <w:t xml:space="preserve"> </w:t>
      </w:r>
      <w:r w:rsidRPr="000B719F">
        <w:rPr>
          <w:rFonts w:cs="Arial"/>
          <w:lang w:val="ru-RU"/>
        </w:rPr>
        <w:t>додатне</w:t>
      </w:r>
      <w:r w:rsidR="008D2B23" w:rsidRPr="000B719F">
        <w:rPr>
          <w:rFonts w:cs="Arial"/>
          <w:lang w:val="ru-RU"/>
        </w:rPr>
        <w:t xml:space="preserve"> </w:t>
      </w:r>
      <w:r w:rsidRPr="000B719F">
        <w:rPr>
          <w:rFonts w:cs="Arial"/>
          <w:lang w:val="ru-RU"/>
        </w:rPr>
        <w:t>информације</w:t>
      </w:r>
      <w:r w:rsidR="008D2B23" w:rsidRPr="000B719F">
        <w:rPr>
          <w:rFonts w:cs="Arial"/>
          <w:lang w:val="ru-RU"/>
        </w:rPr>
        <w:t xml:space="preserve"> </w:t>
      </w:r>
      <w:r w:rsidRPr="000B719F">
        <w:rPr>
          <w:rFonts w:cs="Arial"/>
          <w:lang w:val="ru-RU"/>
        </w:rPr>
        <w:t>или</w:t>
      </w:r>
      <w:r w:rsidR="008D2B23" w:rsidRPr="000B719F">
        <w:rPr>
          <w:rFonts w:cs="Arial"/>
          <w:lang w:val="ru-RU"/>
        </w:rPr>
        <w:t xml:space="preserve"> </w:t>
      </w:r>
      <w:r w:rsidRPr="000B719F">
        <w:rPr>
          <w:rFonts w:cs="Arial"/>
          <w:lang w:val="ru-RU"/>
        </w:rPr>
        <w:t>поја</w:t>
      </w:r>
      <w:r w:rsidR="008D2B23" w:rsidRPr="000B719F">
        <w:rPr>
          <w:rFonts w:cs="Arial"/>
          <w:lang w:val="ru-RU"/>
        </w:rPr>
        <w:t>ш</w:t>
      </w:r>
      <w:r w:rsidRPr="000B719F">
        <w:rPr>
          <w:rFonts w:cs="Arial"/>
          <w:lang w:val="ru-RU"/>
        </w:rPr>
        <w:t>њења</w:t>
      </w:r>
      <w:r w:rsidR="008D2B23" w:rsidRPr="000B719F">
        <w:rPr>
          <w:rFonts w:cs="Arial"/>
          <w:lang w:val="ru-RU"/>
        </w:rPr>
        <w:t xml:space="preserve"> </w:t>
      </w:r>
      <w:r w:rsidRPr="000B719F">
        <w:rPr>
          <w:rFonts w:cs="Arial"/>
          <w:lang w:val="ru-RU"/>
        </w:rPr>
        <w:t>у</w:t>
      </w:r>
      <w:r w:rsidR="008D2B23" w:rsidRPr="000B719F">
        <w:rPr>
          <w:rFonts w:cs="Arial"/>
          <w:lang w:val="ru-RU"/>
        </w:rPr>
        <w:t xml:space="preserve"> </w:t>
      </w:r>
      <w:r w:rsidRPr="000B719F">
        <w:rPr>
          <w:rFonts w:cs="Arial"/>
          <w:lang w:val="ru-RU"/>
        </w:rPr>
        <w:t>вези</w:t>
      </w:r>
      <w:r w:rsidR="008D2B23" w:rsidRPr="000B719F">
        <w:rPr>
          <w:rFonts w:cs="Arial"/>
          <w:lang w:val="ru-RU"/>
        </w:rPr>
        <w:t xml:space="preserve"> </w:t>
      </w:r>
      <w:r w:rsidRPr="000B719F">
        <w:rPr>
          <w:rFonts w:cs="Arial"/>
          <w:lang w:val="ru-RU"/>
        </w:rPr>
        <w:t>са</w:t>
      </w:r>
      <w:r w:rsidR="008D2B23" w:rsidRPr="000B719F">
        <w:rPr>
          <w:rFonts w:cs="Arial"/>
          <w:lang w:val="ru-RU"/>
        </w:rPr>
        <w:t xml:space="preserve"> </w:t>
      </w:r>
      <w:r w:rsidRPr="000B719F">
        <w:rPr>
          <w:rFonts w:cs="Arial"/>
          <w:lang w:val="ru-RU"/>
        </w:rPr>
        <w:t>припремањем</w:t>
      </w:r>
      <w:r w:rsidR="008D2B23" w:rsidRPr="000B719F">
        <w:rPr>
          <w:rFonts w:cs="Arial"/>
          <w:lang w:val="ru-RU"/>
        </w:rPr>
        <w:t xml:space="preserve"> </w:t>
      </w:r>
      <w:r w:rsidRPr="000B719F">
        <w:rPr>
          <w:rFonts w:cs="Arial"/>
          <w:lang w:val="ru-RU"/>
        </w:rPr>
        <w:t>понуде</w:t>
      </w:r>
      <w:r w:rsidR="008D2B23" w:rsidRPr="000B719F">
        <w:rPr>
          <w:rFonts w:cs="Arial"/>
          <w:lang w:val="ru-RU"/>
        </w:rPr>
        <w:t>,</w:t>
      </w:r>
      <w:r w:rsidRPr="000B719F">
        <w:rPr>
          <w:rFonts w:cs="Arial"/>
          <w:lang w:val="ru-RU"/>
        </w:rPr>
        <w:t>при</w:t>
      </w:r>
      <w:r w:rsidR="00B505E8" w:rsidRPr="000B719F">
        <w:rPr>
          <w:rFonts w:cs="Arial"/>
          <w:lang w:val="ru-RU"/>
        </w:rPr>
        <w:t xml:space="preserve"> ч</w:t>
      </w:r>
      <w:r w:rsidRPr="000B719F">
        <w:rPr>
          <w:rFonts w:cs="Arial"/>
          <w:lang w:val="ru-RU"/>
        </w:rPr>
        <w:t>ему</w:t>
      </w:r>
      <w:r w:rsidR="00B505E8" w:rsidRPr="000B719F">
        <w:rPr>
          <w:rFonts w:cs="Arial"/>
          <w:lang w:val="ru-RU"/>
        </w:rPr>
        <w:t xml:space="preserve"> </w:t>
      </w:r>
      <w:r w:rsidRPr="000B719F">
        <w:rPr>
          <w:rFonts w:cs="Arial"/>
          <w:lang w:val="ru-RU"/>
        </w:rPr>
        <w:t>може</w:t>
      </w:r>
      <w:r w:rsidR="00B505E8" w:rsidRPr="000B719F">
        <w:rPr>
          <w:rFonts w:cs="Arial"/>
          <w:lang w:val="ru-RU"/>
        </w:rPr>
        <w:t xml:space="preserve"> </w:t>
      </w:r>
      <w:r w:rsidRPr="000B719F">
        <w:rPr>
          <w:rFonts w:cs="Arial"/>
          <w:lang w:val="ru-RU"/>
        </w:rPr>
        <w:t>да</w:t>
      </w:r>
      <w:r w:rsidR="00B505E8" w:rsidRPr="000B719F">
        <w:rPr>
          <w:rFonts w:cs="Arial"/>
          <w:lang w:val="ru-RU"/>
        </w:rPr>
        <w:t xml:space="preserve"> </w:t>
      </w:r>
      <w:r w:rsidRPr="000B719F">
        <w:rPr>
          <w:rFonts w:cs="Arial"/>
          <w:lang w:val="ru-RU"/>
        </w:rPr>
        <w:t>укаже</w:t>
      </w:r>
      <w:r w:rsidR="00B505E8" w:rsidRPr="000B719F">
        <w:rPr>
          <w:rFonts w:cs="Arial"/>
          <w:lang w:val="ru-RU"/>
        </w:rPr>
        <w:t xml:space="preserve"> </w:t>
      </w:r>
      <w:r w:rsidRPr="000B719F">
        <w:rPr>
          <w:rFonts w:cs="Arial"/>
          <w:lang w:val="ru-RU"/>
        </w:rPr>
        <w:t>Нару</w:t>
      </w:r>
      <w:r w:rsidR="00B505E8" w:rsidRPr="000B719F">
        <w:rPr>
          <w:rFonts w:cs="Arial"/>
          <w:lang w:val="ru-RU"/>
        </w:rPr>
        <w:t>ч</w:t>
      </w:r>
      <w:r w:rsidRPr="000B719F">
        <w:rPr>
          <w:rFonts w:cs="Arial"/>
          <w:lang w:val="ru-RU"/>
        </w:rPr>
        <w:t>иоцу</w:t>
      </w:r>
      <w:r w:rsidR="00B505E8" w:rsidRPr="000B719F">
        <w:rPr>
          <w:rFonts w:cs="Arial"/>
          <w:lang w:val="ru-RU"/>
        </w:rPr>
        <w:t xml:space="preserve"> </w:t>
      </w:r>
      <w:r w:rsidRPr="000B719F">
        <w:rPr>
          <w:rFonts w:cs="Arial"/>
          <w:lang w:val="ru-RU"/>
        </w:rPr>
        <w:t>и</w:t>
      </w:r>
      <w:r w:rsidR="00B505E8" w:rsidRPr="000B719F">
        <w:rPr>
          <w:rFonts w:cs="Arial"/>
          <w:lang w:val="ru-RU"/>
        </w:rPr>
        <w:t xml:space="preserve"> </w:t>
      </w:r>
      <w:r w:rsidRPr="000B719F">
        <w:rPr>
          <w:rFonts w:cs="Arial"/>
          <w:lang w:val="ru-RU"/>
        </w:rPr>
        <w:t>на</w:t>
      </w:r>
      <w:r w:rsidR="00B505E8" w:rsidRPr="000B719F">
        <w:rPr>
          <w:rFonts w:cs="Arial"/>
          <w:lang w:val="ru-RU"/>
        </w:rPr>
        <w:t xml:space="preserve"> </w:t>
      </w:r>
      <w:r w:rsidRPr="000B719F">
        <w:rPr>
          <w:rFonts w:cs="Arial"/>
          <w:lang w:val="ru-RU"/>
        </w:rPr>
        <w:t>евентуално</w:t>
      </w:r>
      <w:r w:rsidR="00B505E8" w:rsidRPr="000B719F">
        <w:rPr>
          <w:rFonts w:cs="Arial"/>
          <w:lang w:val="ru-RU"/>
        </w:rPr>
        <w:t xml:space="preserve"> </w:t>
      </w:r>
      <w:r w:rsidRPr="000B719F">
        <w:rPr>
          <w:rFonts w:cs="Arial"/>
          <w:lang w:val="ru-RU"/>
        </w:rPr>
        <w:t>уо</w:t>
      </w:r>
      <w:r w:rsidR="00B505E8" w:rsidRPr="000B719F">
        <w:rPr>
          <w:rFonts w:cs="Arial"/>
          <w:lang w:val="ru-RU"/>
        </w:rPr>
        <w:t>ч</w:t>
      </w:r>
      <w:r w:rsidRPr="000B719F">
        <w:rPr>
          <w:rFonts w:cs="Arial"/>
          <w:lang w:val="ru-RU"/>
        </w:rPr>
        <w:t>ене</w:t>
      </w:r>
      <w:r w:rsidR="00B505E8" w:rsidRPr="000B719F">
        <w:rPr>
          <w:rFonts w:cs="Arial"/>
          <w:lang w:val="ru-RU"/>
        </w:rPr>
        <w:t xml:space="preserve"> </w:t>
      </w:r>
      <w:r w:rsidRPr="000B719F">
        <w:rPr>
          <w:rFonts w:cs="Arial"/>
          <w:lang w:val="ru-RU"/>
        </w:rPr>
        <w:t>недостатке</w:t>
      </w:r>
      <w:r w:rsidR="00B505E8" w:rsidRPr="000B719F">
        <w:rPr>
          <w:rFonts w:cs="Arial"/>
          <w:lang w:val="ru-RU"/>
        </w:rPr>
        <w:t xml:space="preserve"> </w:t>
      </w:r>
      <w:r w:rsidRPr="000B719F">
        <w:rPr>
          <w:rFonts w:cs="Arial"/>
          <w:lang w:val="ru-RU"/>
        </w:rPr>
        <w:t>и</w:t>
      </w:r>
      <w:r w:rsidR="00B505E8" w:rsidRPr="000B719F">
        <w:rPr>
          <w:rFonts w:cs="Arial"/>
          <w:lang w:val="ru-RU"/>
        </w:rPr>
        <w:t xml:space="preserve"> </w:t>
      </w:r>
      <w:r w:rsidRPr="000B719F">
        <w:rPr>
          <w:rFonts w:cs="Arial"/>
          <w:lang w:val="ru-RU"/>
        </w:rPr>
        <w:t>неправилности</w:t>
      </w:r>
      <w:r w:rsidR="00B505E8" w:rsidRPr="000B719F">
        <w:rPr>
          <w:rFonts w:cs="Arial"/>
          <w:lang w:val="ru-RU"/>
        </w:rPr>
        <w:t xml:space="preserve"> </w:t>
      </w:r>
      <w:r w:rsidRPr="000B719F">
        <w:rPr>
          <w:rFonts w:cs="Arial"/>
          <w:lang w:val="ru-RU"/>
        </w:rPr>
        <w:t>у</w:t>
      </w:r>
      <w:r w:rsidR="00B505E8" w:rsidRPr="000B719F">
        <w:rPr>
          <w:rFonts w:cs="Arial"/>
          <w:lang w:val="ru-RU"/>
        </w:rPr>
        <w:t xml:space="preserve"> </w:t>
      </w:r>
      <w:r w:rsidRPr="000B719F">
        <w:rPr>
          <w:rFonts w:cs="Arial"/>
          <w:lang w:val="ru-RU"/>
        </w:rPr>
        <w:t>конкурсној</w:t>
      </w:r>
      <w:r w:rsidR="00B505E8" w:rsidRPr="000B719F">
        <w:rPr>
          <w:rFonts w:cs="Arial"/>
          <w:lang w:val="ru-RU"/>
        </w:rPr>
        <w:t xml:space="preserve"> </w:t>
      </w:r>
      <w:r w:rsidRPr="000B719F">
        <w:rPr>
          <w:rFonts w:cs="Arial"/>
          <w:lang w:val="ru-RU"/>
        </w:rPr>
        <w:t>документацији</w:t>
      </w:r>
      <w:r w:rsidR="00B505E8" w:rsidRPr="000B719F">
        <w:rPr>
          <w:rFonts w:cs="Arial"/>
          <w:lang w:val="ru-RU"/>
        </w:rPr>
        <w:t>,</w:t>
      </w:r>
      <w:r w:rsidR="008D2B23" w:rsidRPr="000B719F">
        <w:rPr>
          <w:rFonts w:cs="Arial"/>
          <w:lang w:val="ru-RU"/>
        </w:rPr>
        <w:t xml:space="preserve"> </w:t>
      </w:r>
      <w:r w:rsidRPr="000B719F">
        <w:rPr>
          <w:rFonts w:cs="Arial"/>
          <w:lang w:val="ru-RU"/>
        </w:rPr>
        <w:t>најкасније</w:t>
      </w:r>
      <w:r w:rsidR="008D2B23" w:rsidRPr="000B719F">
        <w:rPr>
          <w:rFonts w:cs="Arial"/>
          <w:lang w:val="ru-RU"/>
        </w:rPr>
        <w:t xml:space="preserve"> </w:t>
      </w:r>
      <w:r w:rsidRPr="000B719F">
        <w:rPr>
          <w:rFonts w:cs="Arial"/>
          <w:lang w:val="ru-RU"/>
        </w:rPr>
        <w:t>пет</w:t>
      </w:r>
      <w:r w:rsidR="008D2B23" w:rsidRPr="000B719F">
        <w:rPr>
          <w:rFonts w:cs="Arial"/>
          <w:lang w:val="ru-RU"/>
        </w:rPr>
        <w:t xml:space="preserve"> </w:t>
      </w:r>
      <w:r w:rsidRPr="000B719F">
        <w:rPr>
          <w:rFonts w:cs="Arial"/>
          <w:lang w:val="ru-RU"/>
        </w:rPr>
        <w:t>дана</w:t>
      </w:r>
      <w:r w:rsidR="008D2B23" w:rsidRPr="000B719F">
        <w:rPr>
          <w:rFonts w:cs="Arial"/>
          <w:lang w:val="ru-RU"/>
        </w:rPr>
        <w:t xml:space="preserve"> </w:t>
      </w:r>
      <w:r w:rsidRPr="000B719F">
        <w:rPr>
          <w:rFonts w:cs="Arial"/>
          <w:lang w:val="ru-RU"/>
        </w:rPr>
        <w:t>пре</w:t>
      </w:r>
      <w:r w:rsidR="008D2B23" w:rsidRPr="000B719F">
        <w:rPr>
          <w:rFonts w:cs="Arial"/>
          <w:lang w:val="ru-RU"/>
        </w:rPr>
        <w:t xml:space="preserve"> </w:t>
      </w:r>
      <w:r w:rsidRPr="000B719F">
        <w:rPr>
          <w:rFonts w:cs="Arial"/>
          <w:lang w:val="ru-RU"/>
        </w:rPr>
        <w:t>истека</w:t>
      </w:r>
      <w:r w:rsidR="008D2B23" w:rsidRPr="000B719F">
        <w:rPr>
          <w:rFonts w:cs="Arial"/>
          <w:lang w:val="ru-RU"/>
        </w:rPr>
        <w:t xml:space="preserve"> </w:t>
      </w:r>
      <w:r w:rsidRPr="000B719F">
        <w:rPr>
          <w:rFonts w:cs="Arial"/>
          <w:lang w:val="ru-RU"/>
        </w:rPr>
        <w:t>рока</w:t>
      </w:r>
      <w:r w:rsidR="008D2B23" w:rsidRPr="000B719F">
        <w:rPr>
          <w:rFonts w:cs="Arial"/>
          <w:lang w:val="ru-RU"/>
        </w:rPr>
        <w:t xml:space="preserve"> </w:t>
      </w:r>
      <w:r w:rsidRPr="000B719F">
        <w:rPr>
          <w:rFonts w:cs="Arial"/>
          <w:lang w:val="ru-RU"/>
        </w:rPr>
        <w:t>за</w:t>
      </w:r>
      <w:r w:rsidR="008D2B23" w:rsidRPr="000B719F">
        <w:rPr>
          <w:rFonts w:cs="Arial"/>
          <w:lang w:val="ru-RU"/>
        </w:rPr>
        <w:t xml:space="preserve"> </w:t>
      </w:r>
      <w:r w:rsidRPr="000B719F">
        <w:rPr>
          <w:rFonts w:cs="Arial"/>
          <w:lang w:val="ru-RU"/>
        </w:rPr>
        <w:t>подно</w:t>
      </w:r>
      <w:r w:rsidR="008D2B23" w:rsidRPr="000B719F">
        <w:rPr>
          <w:rFonts w:cs="Arial"/>
          <w:lang w:val="ru-RU"/>
        </w:rPr>
        <w:t>ш</w:t>
      </w:r>
      <w:r w:rsidRPr="000B719F">
        <w:rPr>
          <w:rFonts w:cs="Arial"/>
          <w:lang w:val="ru-RU"/>
        </w:rPr>
        <w:t>ење</w:t>
      </w:r>
      <w:r w:rsidR="008D2B23" w:rsidRPr="000B719F">
        <w:rPr>
          <w:rFonts w:cs="Arial"/>
          <w:lang w:val="ru-RU"/>
        </w:rPr>
        <w:t xml:space="preserve"> </w:t>
      </w:r>
      <w:r w:rsidRPr="000B719F">
        <w:rPr>
          <w:rFonts w:cs="Arial"/>
          <w:lang w:val="ru-RU"/>
        </w:rPr>
        <w:t>понуде</w:t>
      </w:r>
      <w:r w:rsidR="008D2B23" w:rsidRPr="000B719F">
        <w:rPr>
          <w:rFonts w:cs="Arial"/>
          <w:lang w:val="ru-RU"/>
        </w:rPr>
        <w:t xml:space="preserve">, </w:t>
      </w:r>
      <w:r w:rsidRPr="000B719F">
        <w:rPr>
          <w:rFonts w:cs="Arial"/>
          <w:lang w:val="ru-RU"/>
        </w:rPr>
        <w:t>на</w:t>
      </w:r>
      <w:r w:rsidR="008D2B23" w:rsidRPr="000B719F">
        <w:rPr>
          <w:rFonts w:cs="Arial"/>
          <w:lang w:val="ru-RU"/>
        </w:rPr>
        <w:t xml:space="preserve"> </w:t>
      </w:r>
      <w:r w:rsidRPr="000B719F">
        <w:rPr>
          <w:rFonts w:cs="Arial"/>
          <w:lang w:val="ru-RU"/>
        </w:rPr>
        <w:t>адресу</w:t>
      </w:r>
      <w:r w:rsidR="008D2B23" w:rsidRPr="000B719F">
        <w:rPr>
          <w:rFonts w:cs="Arial"/>
          <w:lang w:val="ru-RU"/>
        </w:rPr>
        <w:t xml:space="preserve"> </w:t>
      </w:r>
      <w:r w:rsidRPr="000B719F">
        <w:rPr>
          <w:rFonts w:cs="Arial"/>
          <w:lang w:val="ru-RU"/>
        </w:rPr>
        <w:t>Нару</w:t>
      </w:r>
      <w:r w:rsidR="008D2B23" w:rsidRPr="000B719F">
        <w:rPr>
          <w:rFonts w:cs="Arial"/>
          <w:lang w:val="ru-RU"/>
        </w:rPr>
        <w:t>ч</w:t>
      </w:r>
      <w:r w:rsidRPr="000B719F">
        <w:rPr>
          <w:rFonts w:cs="Arial"/>
          <w:lang w:val="ru-RU"/>
        </w:rPr>
        <w:t>иоца</w:t>
      </w:r>
      <w:r w:rsidR="008D2B23" w:rsidRPr="000B719F">
        <w:rPr>
          <w:rFonts w:cs="Arial"/>
          <w:lang w:val="ru-RU"/>
        </w:rPr>
        <w:t xml:space="preserve">, </w:t>
      </w:r>
      <w:r w:rsidRPr="000B719F">
        <w:rPr>
          <w:rFonts w:cs="Arial"/>
          <w:lang w:val="ru-RU"/>
        </w:rPr>
        <w:t>са</w:t>
      </w:r>
      <w:r w:rsidR="008D2B23" w:rsidRPr="000B719F">
        <w:rPr>
          <w:rFonts w:cs="Arial"/>
          <w:lang w:val="ru-RU"/>
        </w:rPr>
        <w:t xml:space="preserve"> </w:t>
      </w:r>
      <w:r w:rsidRPr="000B719F">
        <w:rPr>
          <w:rFonts w:cs="Arial"/>
          <w:lang w:val="ru-RU"/>
        </w:rPr>
        <w:t>назнаком</w:t>
      </w:r>
      <w:r w:rsidR="008D2B23" w:rsidRPr="000B719F">
        <w:rPr>
          <w:rFonts w:cs="Arial"/>
          <w:lang w:val="ru-RU"/>
        </w:rPr>
        <w:t>: „</w:t>
      </w:r>
      <w:r w:rsidRPr="000B719F">
        <w:rPr>
          <w:rFonts w:cs="Arial"/>
          <w:b/>
          <w:lang w:val="ru-RU"/>
        </w:rPr>
        <w:t>ОБЈАШЊЕЊА</w:t>
      </w:r>
      <w:r w:rsidR="008D2B23" w:rsidRPr="000B719F">
        <w:rPr>
          <w:rFonts w:cs="Arial"/>
          <w:lang w:val="ru-RU"/>
        </w:rPr>
        <w:t xml:space="preserve"> – </w:t>
      </w:r>
      <w:r w:rsidRPr="000B719F">
        <w:rPr>
          <w:rFonts w:cs="Arial"/>
          <w:lang w:val="ru-RU"/>
        </w:rPr>
        <w:t>позив</w:t>
      </w:r>
      <w:r w:rsidR="008D2B23" w:rsidRPr="000B719F">
        <w:rPr>
          <w:rFonts w:cs="Arial"/>
          <w:lang w:val="ru-RU"/>
        </w:rPr>
        <w:t xml:space="preserve"> </w:t>
      </w:r>
      <w:r w:rsidRPr="000B719F">
        <w:rPr>
          <w:rFonts w:cs="Arial"/>
          <w:lang w:val="ru-RU"/>
        </w:rPr>
        <w:t>за</w:t>
      </w:r>
      <w:r w:rsidR="008D2B23" w:rsidRPr="000B719F">
        <w:rPr>
          <w:rFonts w:cs="Arial"/>
          <w:lang w:val="ru-RU"/>
        </w:rPr>
        <w:t xml:space="preserve"> </w:t>
      </w:r>
      <w:r w:rsidRPr="000B719F">
        <w:rPr>
          <w:rFonts w:cs="Arial"/>
          <w:lang w:val="ru-RU"/>
        </w:rPr>
        <w:t>јавну</w:t>
      </w:r>
      <w:r w:rsidR="008D2B23" w:rsidRPr="000B719F">
        <w:rPr>
          <w:rFonts w:cs="Arial"/>
          <w:lang w:val="ru-RU"/>
        </w:rPr>
        <w:t xml:space="preserve"> </w:t>
      </w:r>
      <w:r w:rsidRPr="000B719F">
        <w:rPr>
          <w:rFonts w:cs="Arial"/>
          <w:lang w:val="ru-RU"/>
        </w:rPr>
        <w:t>набавку</w:t>
      </w:r>
      <w:r w:rsidR="008D2B23" w:rsidRPr="000B719F">
        <w:rPr>
          <w:rFonts w:cs="Arial"/>
          <w:lang w:val="ru-RU"/>
        </w:rPr>
        <w:t xml:space="preserve"> </w:t>
      </w:r>
      <w:r w:rsidRPr="000B719F">
        <w:rPr>
          <w:rFonts w:cs="Arial"/>
          <w:lang w:val="ru-RU"/>
        </w:rPr>
        <w:t>број</w:t>
      </w:r>
      <w:r w:rsidR="00E301F9" w:rsidRPr="000B719F">
        <w:rPr>
          <w:rFonts w:cs="Arial"/>
          <w:lang w:val="ru-RU"/>
        </w:rPr>
        <w:t>.</w:t>
      </w:r>
      <w:r w:rsidR="008D2B23" w:rsidRPr="000B719F">
        <w:rPr>
          <w:rFonts w:cs="Arial"/>
          <w:lang w:val="ru-RU"/>
        </w:rPr>
        <w:t xml:space="preserve"> </w:t>
      </w:r>
      <w:r w:rsidR="000B719F" w:rsidRPr="000B719F">
        <w:rPr>
          <w:rFonts w:cs="Arial"/>
          <w:b/>
          <w:lang w:val="sr-Cyrl-CS"/>
        </w:rPr>
        <w:t>3000/</w:t>
      </w:r>
      <w:r w:rsidR="000B719F" w:rsidRPr="000B719F">
        <w:rPr>
          <w:rFonts w:cs="Arial"/>
          <w:b/>
          <w:lang w:val="sr-Latn-RS"/>
        </w:rPr>
        <w:t>0247</w:t>
      </w:r>
      <w:r w:rsidR="000B719F" w:rsidRPr="000B719F">
        <w:rPr>
          <w:rFonts w:cs="Arial"/>
          <w:b/>
          <w:lang w:val="sr-Cyrl-CS"/>
        </w:rPr>
        <w:t>/2017 (</w:t>
      </w:r>
      <w:r w:rsidR="000B719F" w:rsidRPr="000B719F">
        <w:rPr>
          <w:rFonts w:cs="Arial"/>
          <w:b/>
          <w:lang w:val="sr-Latn-RS"/>
        </w:rPr>
        <w:t>313</w:t>
      </w:r>
      <w:r w:rsidR="000B719F" w:rsidRPr="000B719F">
        <w:rPr>
          <w:rFonts w:cs="Arial"/>
          <w:b/>
          <w:lang w:val="sr-Cyrl-CS"/>
        </w:rPr>
        <w:t xml:space="preserve">/2017, </w:t>
      </w:r>
      <w:r w:rsidR="000B719F" w:rsidRPr="000B719F">
        <w:rPr>
          <w:rFonts w:cs="Arial"/>
          <w:b/>
          <w:lang w:val="sr-Latn-RS"/>
        </w:rPr>
        <w:t>172</w:t>
      </w:r>
      <w:r w:rsidR="000B719F" w:rsidRPr="000B719F">
        <w:rPr>
          <w:rFonts w:cs="Arial"/>
          <w:b/>
          <w:lang w:val="sr-Cyrl-CS"/>
        </w:rPr>
        <w:t>/2017,</w:t>
      </w:r>
      <w:r w:rsidR="000B719F" w:rsidRPr="000B719F">
        <w:rPr>
          <w:rFonts w:cs="Arial"/>
          <w:b/>
          <w:lang w:val="sr-Latn-RS"/>
        </w:rPr>
        <w:t>937</w:t>
      </w:r>
      <w:r w:rsidR="000B719F" w:rsidRPr="000B719F">
        <w:rPr>
          <w:rFonts w:cs="Arial"/>
          <w:b/>
          <w:lang w:val="sr-Cyrl-CS"/>
        </w:rPr>
        <w:t>/2017,</w:t>
      </w:r>
      <w:r w:rsidR="000B719F" w:rsidRPr="000B719F">
        <w:rPr>
          <w:rFonts w:cs="Arial"/>
          <w:b/>
          <w:lang w:val="sr-Latn-RS"/>
        </w:rPr>
        <w:t>824</w:t>
      </w:r>
      <w:r w:rsidR="000B719F" w:rsidRPr="000B719F">
        <w:rPr>
          <w:rFonts w:cs="Arial"/>
          <w:b/>
          <w:lang w:val="sr-Cyrl-CS"/>
        </w:rPr>
        <w:t>/2017)</w:t>
      </w:r>
      <w:r w:rsidR="00E301F9" w:rsidRPr="000B719F">
        <w:rPr>
          <w:rFonts w:cs="Arial"/>
          <w:b/>
          <w:lang w:val="sr-Cyrl-CS"/>
        </w:rPr>
        <w:t>“</w:t>
      </w:r>
      <w:r w:rsidR="00E301F9" w:rsidRPr="000B719F">
        <w:rPr>
          <w:rFonts w:cs="Arial"/>
          <w:b/>
          <w:lang w:val="sr-Cyrl-RS"/>
        </w:rPr>
        <w:t xml:space="preserve"> </w:t>
      </w:r>
      <w:r w:rsidRPr="000B719F">
        <w:rPr>
          <w:rFonts w:cs="Arial"/>
          <w:lang w:val="ru-RU"/>
        </w:rPr>
        <w:t>или</w:t>
      </w:r>
      <w:r w:rsidR="008D2B23" w:rsidRPr="000B719F">
        <w:rPr>
          <w:rFonts w:cs="Arial"/>
          <w:lang w:val="ru-RU"/>
        </w:rPr>
        <w:t xml:space="preserve"> </w:t>
      </w:r>
      <w:r w:rsidRPr="000B719F">
        <w:rPr>
          <w:rFonts w:cs="Arial"/>
          <w:lang w:val="ru-RU"/>
        </w:rPr>
        <w:t>електронским</w:t>
      </w:r>
      <w:r w:rsidR="008D2B23" w:rsidRPr="000B719F">
        <w:rPr>
          <w:rFonts w:cs="Arial"/>
          <w:lang w:val="ru-RU"/>
        </w:rPr>
        <w:t xml:space="preserve"> </w:t>
      </w:r>
      <w:r w:rsidRPr="000B719F">
        <w:rPr>
          <w:rFonts w:cs="Arial"/>
          <w:lang w:val="ru-RU"/>
        </w:rPr>
        <w:t>путем</w:t>
      </w:r>
      <w:r w:rsidR="008D2B23" w:rsidRPr="000B719F">
        <w:rPr>
          <w:rFonts w:cs="Arial"/>
          <w:lang w:val="ru-RU"/>
        </w:rPr>
        <w:t xml:space="preserve"> </w:t>
      </w:r>
      <w:r w:rsidRPr="000B719F">
        <w:rPr>
          <w:rFonts w:cs="Arial"/>
          <w:lang w:val="ru-RU"/>
        </w:rPr>
        <w:t>на</w:t>
      </w:r>
      <w:r w:rsidR="008D2B23" w:rsidRPr="000B719F">
        <w:rPr>
          <w:rFonts w:cs="Arial"/>
          <w:lang w:val="ru-RU"/>
        </w:rPr>
        <w:t xml:space="preserve"> </w:t>
      </w:r>
      <w:r w:rsidRPr="000B719F">
        <w:rPr>
          <w:rFonts w:cs="Arial"/>
          <w:lang w:val="ru-RU"/>
        </w:rPr>
        <w:t>е</w:t>
      </w:r>
      <w:r w:rsidR="008D2B23" w:rsidRPr="000B719F">
        <w:rPr>
          <w:rFonts w:cs="Arial"/>
          <w:lang w:val="ru-RU"/>
        </w:rPr>
        <w:t>-</w:t>
      </w:r>
      <w:r w:rsidRPr="000B719F">
        <w:rPr>
          <w:rFonts w:cs="Arial"/>
        </w:rPr>
        <w:t>маил</w:t>
      </w:r>
      <w:r w:rsidR="008D2B23" w:rsidRPr="000B719F">
        <w:rPr>
          <w:rFonts w:cs="Arial"/>
          <w:lang w:val="ru-RU"/>
        </w:rPr>
        <w:t xml:space="preserve"> </w:t>
      </w:r>
      <w:r w:rsidR="005B223E" w:rsidRPr="000B719F">
        <w:rPr>
          <w:rFonts w:cs="Arial"/>
        </w:rPr>
        <w:t xml:space="preserve">     </w:t>
      </w:r>
      <w:r w:rsidRPr="000B719F">
        <w:rPr>
          <w:rFonts w:cs="Arial"/>
          <w:lang w:val="ru-RU"/>
        </w:rPr>
        <w:t>адресу</w:t>
      </w:r>
      <w:r w:rsidR="008D2B23" w:rsidRPr="000B719F">
        <w:rPr>
          <w:rFonts w:cs="Arial"/>
          <w:lang w:val="ru-RU"/>
        </w:rPr>
        <w:t>:</w:t>
      </w:r>
      <w:hyperlink r:id="rId171" w:history="1">
        <w:r w:rsidR="005D39B9" w:rsidRPr="000B719F">
          <w:rPr>
            <w:rStyle w:val="Hyperlink"/>
            <w:rFonts w:cs="Arial"/>
          </w:rPr>
          <w:t>zoran.todorovic</w:t>
        </w:r>
        <w:r w:rsidR="005D39B9" w:rsidRPr="000B719F">
          <w:rPr>
            <w:rStyle w:val="Hyperlink"/>
            <w:rFonts w:cs="Arial"/>
            <w:lang w:val="ru-RU"/>
          </w:rPr>
          <w:t>@</w:t>
        </w:r>
      </w:hyperlink>
      <w:r w:rsidR="005D39B9" w:rsidRPr="000B719F">
        <w:rPr>
          <w:rStyle w:val="Hyperlink"/>
          <w:rFonts w:cs="Arial"/>
        </w:rPr>
        <w:t>eps.rs</w:t>
      </w:r>
      <w:r w:rsidR="008D2B23" w:rsidRPr="000B719F">
        <w:rPr>
          <w:rFonts w:cs="Arial"/>
          <w:lang w:val="ru-RU"/>
        </w:rPr>
        <w:t>,</w:t>
      </w:r>
      <w:r w:rsidRPr="000B719F">
        <w:rPr>
          <w:rFonts w:cs="Arial"/>
          <w:lang w:val="ru-RU"/>
        </w:rPr>
        <w:t>радним</w:t>
      </w:r>
      <w:r w:rsidR="008D2B23" w:rsidRPr="000B719F">
        <w:rPr>
          <w:rFonts w:cs="Arial"/>
          <w:lang w:val="ru-RU"/>
        </w:rPr>
        <w:t xml:space="preserve"> </w:t>
      </w:r>
      <w:r w:rsidRPr="000B719F">
        <w:rPr>
          <w:rFonts w:cs="Arial"/>
          <w:lang w:val="ru-RU"/>
        </w:rPr>
        <w:t>данима</w:t>
      </w:r>
      <w:r w:rsidR="008D2B23" w:rsidRPr="000B719F">
        <w:rPr>
          <w:rFonts w:cs="Arial"/>
          <w:lang w:val="ru-RU"/>
        </w:rPr>
        <w:t xml:space="preserve"> (</w:t>
      </w:r>
      <w:r w:rsidRPr="000B719F">
        <w:rPr>
          <w:rFonts w:cs="Arial"/>
          <w:lang w:val="ru-RU"/>
        </w:rPr>
        <w:t>понедељак</w:t>
      </w:r>
      <w:r w:rsidR="008D2B23" w:rsidRPr="000B719F">
        <w:rPr>
          <w:rFonts w:cs="Arial"/>
          <w:lang w:val="ru-RU"/>
        </w:rPr>
        <w:t xml:space="preserve"> – </w:t>
      </w:r>
      <w:r w:rsidRPr="000B719F">
        <w:rPr>
          <w:rFonts w:cs="Arial"/>
          <w:lang w:val="ru-RU"/>
        </w:rPr>
        <w:t>петак</w:t>
      </w:r>
      <w:r w:rsidR="008D2B23" w:rsidRPr="000B719F">
        <w:rPr>
          <w:rFonts w:cs="Arial"/>
          <w:lang w:val="ru-RU"/>
        </w:rPr>
        <w:t xml:space="preserve">) </w:t>
      </w:r>
      <w:r w:rsidRPr="000B719F">
        <w:rPr>
          <w:rFonts w:cs="Arial"/>
          <w:lang w:val="ru-RU"/>
        </w:rPr>
        <w:t>у</w:t>
      </w:r>
      <w:r w:rsidR="008D2B23" w:rsidRPr="000B719F">
        <w:rPr>
          <w:rFonts w:cs="Arial"/>
          <w:lang w:val="ru-RU"/>
        </w:rPr>
        <w:t xml:space="preserve"> </w:t>
      </w:r>
      <w:r w:rsidRPr="000B719F">
        <w:rPr>
          <w:rFonts w:cs="Arial"/>
          <w:lang w:val="ru-RU"/>
        </w:rPr>
        <w:t>времену</w:t>
      </w:r>
      <w:r w:rsidR="008D2B23" w:rsidRPr="000B719F">
        <w:rPr>
          <w:rFonts w:cs="Arial"/>
          <w:lang w:val="ru-RU"/>
        </w:rPr>
        <w:t xml:space="preserve"> </w:t>
      </w:r>
      <w:r w:rsidRPr="000B719F">
        <w:rPr>
          <w:rFonts w:cs="Arial"/>
          <w:lang w:val="ru-RU"/>
        </w:rPr>
        <w:t>од</w:t>
      </w:r>
      <w:r w:rsidR="008D2B23" w:rsidRPr="000B719F">
        <w:rPr>
          <w:rFonts w:cs="Arial"/>
          <w:lang w:val="ru-RU"/>
        </w:rPr>
        <w:t xml:space="preserve"> 0</w:t>
      </w:r>
      <w:r w:rsidR="0009377A" w:rsidRPr="000B719F">
        <w:rPr>
          <w:rFonts w:cs="Arial"/>
          <w:lang w:val="ru-RU"/>
        </w:rPr>
        <w:t>7</w:t>
      </w:r>
      <w:r w:rsidR="00BA493E" w:rsidRPr="000B719F">
        <w:rPr>
          <w:rFonts w:cs="Arial"/>
          <w:lang w:val="ru-RU"/>
        </w:rPr>
        <w:t>,00</w:t>
      </w:r>
      <w:r w:rsidR="008D2B23" w:rsidRPr="000B719F">
        <w:rPr>
          <w:rFonts w:cs="Arial"/>
          <w:lang w:val="ru-RU"/>
        </w:rPr>
        <w:t xml:space="preserve"> </w:t>
      </w:r>
      <w:r w:rsidRPr="000B719F">
        <w:rPr>
          <w:rFonts w:cs="Arial"/>
          <w:lang w:val="ru-RU"/>
        </w:rPr>
        <w:t>до</w:t>
      </w:r>
      <w:r w:rsidR="008D2B23" w:rsidRPr="000B719F">
        <w:rPr>
          <w:rFonts w:cs="Arial"/>
          <w:lang w:val="ru-RU"/>
        </w:rPr>
        <w:t xml:space="preserve"> 1</w:t>
      </w:r>
      <w:r w:rsidR="0009377A" w:rsidRPr="000B719F">
        <w:rPr>
          <w:rFonts w:cs="Arial"/>
          <w:lang w:val="ru-RU"/>
        </w:rPr>
        <w:t>4</w:t>
      </w:r>
      <w:r w:rsidR="00BA493E" w:rsidRPr="000B719F">
        <w:rPr>
          <w:rFonts w:cs="Arial"/>
          <w:lang w:val="ru-RU"/>
        </w:rPr>
        <w:t>,00</w:t>
      </w:r>
      <w:r w:rsidR="008D2B23" w:rsidRPr="000B719F">
        <w:rPr>
          <w:rFonts w:cs="Arial"/>
          <w:lang w:val="ru-RU"/>
        </w:rPr>
        <w:t xml:space="preserve"> ч</w:t>
      </w:r>
      <w:r w:rsidRPr="000B719F">
        <w:rPr>
          <w:rFonts w:cs="Arial"/>
          <w:lang w:val="ru-RU"/>
        </w:rPr>
        <w:t>асова</w:t>
      </w:r>
      <w:r w:rsidR="008D2B23" w:rsidRPr="000B719F">
        <w:rPr>
          <w:rFonts w:cs="Arial"/>
          <w:lang w:val="ru-RU"/>
        </w:rPr>
        <w:t xml:space="preserve">. </w:t>
      </w:r>
      <w:proofErr w:type="gramStart"/>
      <w:r w:rsidRPr="000B719F">
        <w:rPr>
          <w:rFonts w:cs="Arial"/>
        </w:rPr>
        <w:t>Захтев</w:t>
      </w:r>
      <w:r w:rsidR="008D2B23" w:rsidRPr="000B719F">
        <w:rPr>
          <w:rFonts w:cs="Arial"/>
        </w:rPr>
        <w:t xml:space="preserve"> </w:t>
      </w:r>
      <w:r w:rsidRPr="000B719F">
        <w:rPr>
          <w:rFonts w:cs="Arial"/>
        </w:rPr>
        <w:t>за</w:t>
      </w:r>
      <w:r w:rsidR="008D2B23" w:rsidRPr="000B719F">
        <w:rPr>
          <w:rFonts w:cs="Arial"/>
        </w:rPr>
        <w:t xml:space="preserve"> </w:t>
      </w:r>
      <w:r w:rsidRPr="000B719F">
        <w:rPr>
          <w:rFonts w:cs="Arial"/>
        </w:rPr>
        <w:t>поја</w:t>
      </w:r>
      <w:r w:rsidR="008D2B23" w:rsidRPr="000B719F">
        <w:rPr>
          <w:rFonts w:cs="Arial"/>
        </w:rPr>
        <w:t>ш</w:t>
      </w:r>
      <w:r w:rsidRPr="000B719F">
        <w:rPr>
          <w:rFonts w:cs="Arial"/>
        </w:rPr>
        <w:t>њење</w:t>
      </w:r>
      <w:r w:rsidR="008D2B23" w:rsidRPr="000B719F">
        <w:rPr>
          <w:rFonts w:cs="Arial"/>
        </w:rPr>
        <w:t xml:space="preserve"> </w:t>
      </w:r>
      <w:r w:rsidRPr="000B719F">
        <w:rPr>
          <w:rFonts w:cs="Arial"/>
        </w:rPr>
        <w:t>примљен</w:t>
      </w:r>
      <w:r w:rsidR="008D2B23" w:rsidRPr="000B719F">
        <w:rPr>
          <w:rFonts w:cs="Arial"/>
        </w:rPr>
        <w:t xml:space="preserve"> </w:t>
      </w:r>
      <w:r w:rsidRPr="000B719F">
        <w:rPr>
          <w:rFonts w:cs="Arial"/>
        </w:rPr>
        <w:t>после</w:t>
      </w:r>
      <w:r w:rsidR="008D2B23" w:rsidRPr="000B719F">
        <w:rPr>
          <w:rFonts w:cs="Arial"/>
        </w:rPr>
        <w:t xml:space="preserve"> </w:t>
      </w:r>
      <w:r w:rsidRPr="000B719F">
        <w:rPr>
          <w:rFonts w:cs="Arial"/>
        </w:rPr>
        <w:t>наведеног</w:t>
      </w:r>
      <w:r w:rsidR="008D2B23" w:rsidRPr="000B719F">
        <w:rPr>
          <w:rFonts w:cs="Arial"/>
        </w:rPr>
        <w:t xml:space="preserve"> </w:t>
      </w:r>
      <w:r w:rsidRPr="000B719F">
        <w:rPr>
          <w:rFonts w:cs="Arial"/>
        </w:rPr>
        <w:t>времена</w:t>
      </w:r>
      <w:r w:rsidR="008D2B23" w:rsidRPr="000B719F">
        <w:rPr>
          <w:rFonts w:cs="Arial"/>
        </w:rPr>
        <w:t xml:space="preserve"> </w:t>
      </w:r>
      <w:r w:rsidRPr="000B719F">
        <w:rPr>
          <w:rFonts w:cs="Arial"/>
        </w:rPr>
        <w:t>или</w:t>
      </w:r>
      <w:r w:rsidR="008D2B23" w:rsidRPr="000B719F">
        <w:rPr>
          <w:rFonts w:cs="Arial"/>
        </w:rPr>
        <w:t xml:space="preserve"> </w:t>
      </w:r>
      <w:r w:rsidRPr="000B719F">
        <w:rPr>
          <w:rFonts w:cs="Arial"/>
        </w:rPr>
        <w:t>током</w:t>
      </w:r>
      <w:r w:rsidR="008D2B23" w:rsidRPr="000B719F">
        <w:rPr>
          <w:rFonts w:cs="Arial"/>
        </w:rPr>
        <w:t xml:space="preserve"> </w:t>
      </w:r>
      <w:r w:rsidRPr="000B719F">
        <w:rPr>
          <w:rFonts w:cs="Arial"/>
        </w:rPr>
        <w:t>викенда</w:t>
      </w:r>
      <w:r w:rsidR="008D2B23" w:rsidRPr="000B719F">
        <w:rPr>
          <w:rFonts w:cs="Arial"/>
        </w:rPr>
        <w:t>/</w:t>
      </w:r>
      <w:r w:rsidRPr="000B719F">
        <w:rPr>
          <w:rFonts w:cs="Arial"/>
        </w:rPr>
        <w:t>нерадног</w:t>
      </w:r>
      <w:r w:rsidR="008D2B23" w:rsidRPr="000B719F">
        <w:rPr>
          <w:rFonts w:cs="Arial"/>
        </w:rPr>
        <w:t xml:space="preserve"> </w:t>
      </w:r>
      <w:r w:rsidRPr="000B719F">
        <w:rPr>
          <w:rFonts w:cs="Arial"/>
        </w:rPr>
        <w:t>дана</w:t>
      </w:r>
      <w:r w:rsidR="008D2B23" w:rsidRPr="000B719F">
        <w:rPr>
          <w:rFonts w:cs="Arial"/>
        </w:rPr>
        <w:t xml:space="preserve"> </w:t>
      </w:r>
      <w:r w:rsidRPr="000B719F">
        <w:rPr>
          <w:rFonts w:cs="Arial"/>
        </w:rPr>
        <w:t>биће</w:t>
      </w:r>
      <w:r w:rsidR="008D2B23" w:rsidRPr="000B719F">
        <w:rPr>
          <w:rFonts w:cs="Arial"/>
        </w:rPr>
        <w:t xml:space="preserve"> </w:t>
      </w:r>
      <w:r w:rsidRPr="000B719F">
        <w:rPr>
          <w:rFonts w:cs="Arial"/>
        </w:rPr>
        <w:t>евидентиран</w:t>
      </w:r>
      <w:r w:rsidR="008D2B23" w:rsidRPr="000B719F">
        <w:rPr>
          <w:rFonts w:cs="Arial"/>
        </w:rPr>
        <w:t xml:space="preserve"> </w:t>
      </w:r>
      <w:r w:rsidRPr="000B719F">
        <w:rPr>
          <w:rFonts w:cs="Arial"/>
        </w:rPr>
        <w:t>као</w:t>
      </w:r>
      <w:r w:rsidR="008D2B23" w:rsidRPr="000B719F">
        <w:rPr>
          <w:rFonts w:cs="Arial"/>
        </w:rPr>
        <w:t xml:space="preserve"> </w:t>
      </w:r>
      <w:r w:rsidRPr="000B719F">
        <w:rPr>
          <w:rFonts w:cs="Arial"/>
        </w:rPr>
        <w:t>примљен</w:t>
      </w:r>
      <w:r w:rsidR="008D2B23" w:rsidRPr="000B719F">
        <w:rPr>
          <w:rFonts w:cs="Arial"/>
        </w:rPr>
        <w:t xml:space="preserve"> </w:t>
      </w:r>
      <w:r w:rsidRPr="000B719F">
        <w:rPr>
          <w:rFonts w:cs="Arial"/>
        </w:rPr>
        <w:t>првог</w:t>
      </w:r>
      <w:r w:rsidR="008D2B23" w:rsidRPr="000B719F">
        <w:rPr>
          <w:rFonts w:cs="Arial"/>
        </w:rPr>
        <w:t xml:space="preserve"> </w:t>
      </w:r>
      <w:r w:rsidRPr="000B719F">
        <w:rPr>
          <w:rFonts w:cs="Arial"/>
        </w:rPr>
        <w:t>следећег</w:t>
      </w:r>
      <w:r w:rsidR="008D2B23" w:rsidRPr="000B719F">
        <w:rPr>
          <w:rFonts w:cs="Arial"/>
        </w:rPr>
        <w:t xml:space="preserve"> </w:t>
      </w:r>
      <w:r w:rsidRPr="000B719F">
        <w:rPr>
          <w:rFonts w:cs="Arial"/>
        </w:rPr>
        <w:t>радног</w:t>
      </w:r>
      <w:r w:rsidR="008D2B23" w:rsidRPr="000B719F">
        <w:rPr>
          <w:rFonts w:cs="Arial"/>
        </w:rPr>
        <w:t xml:space="preserve"> </w:t>
      </w:r>
      <w:r w:rsidRPr="000B719F">
        <w:rPr>
          <w:rFonts w:cs="Arial"/>
        </w:rPr>
        <w:t>дана</w:t>
      </w:r>
      <w:r w:rsidR="008D2B23" w:rsidRPr="000B719F">
        <w:rPr>
          <w:rFonts w:cs="Arial"/>
        </w:rPr>
        <w:t>.</w:t>
      </w:r>
      <w:proofErr w:type="gramEnd"/>
    </w:p>
    <w:p w:rsidR="008D2B23" w:rsidRPr="00F10346" w:rsidRDefault="00052CE5" w:rsidP="008D2B23">
      <w:pPr>
        <w:spacing w:before="0"/>
        <w:rPr>
          <w:rFonts w:cs="Arial"/>
          <w:lang w:val="ru-RU"/>
        </w:rPr>
      </w:pPr>
      <w:r>
        <w:rPr>
          <w:rFonts w:cs="Arial"/>
          <w:lang w:val="ru-RU"/>
        </w:rPr>
        <w:t>Нару</w:t>
      </w:r>
      <w:r w:rsidR="008D2B23" w:rsidRPr="00F10346">
        <w:rPr>
          <w:rFonts w:cs="Arial"/>
          <w:lang w:val="ru-RU"/>
        </w:rPr>
        <w:t>ч</w:t>
      </w:r>
      <w:r>
        <w:rPr>
          <w:rFonts w:cs="Arial"/>
          <w:lang w:val="ru-RU"/>
        </w:rPr>
        <w:t>илац</w:t>
      </w:r>
      <w:r w:rsidR="008D2B23" w:rsidRPr="00F10346">
        <w:rPr>
          <w:rFonts w:cs="Arial"/>
          <w:lang w:val="ru-RU"/>
        </w:rPr>
        <w:t xml:space="preserve"> </w:t>
      </w:r>
      <w:r>
        <w:rPr>
          <w:rFonts w:cs="Arial"/>
          <w:lang w:val="ru-RU"/>
        </w:rPr>
        <w:t>ће</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року</w:t>
      </w:r>
      <w:r w:rsidR="008D2B23" w:rsidRPr="00F10346">
        <w:rPr>
          <w:rFonts w:cs="Arial"/>
          <w:lang w:val="ru-RU"/>
        </w:rPr>
        <w:t xml:space="preserve"> </w:t>
      </w:r>
      <w:r>
        <w:rPr>
          <w:rFonts w:cs="Arial"/>
          <w:lang w:val="ru-RU"/>
        </w:rPr>
        <w:t>од</w:t>
      </w:r>
      <w:r w:rsidR="008D2B23" w:rsidRPr="00F10346">
        <w:rPr>
          <w:rFonts w:cs="Arial"/>
          <w:lang w:val="ru-RU"/>
        </w:rPr>
        <w:t xml:space="preserve"> </w:t>
      </w:r>
      <w:r>
        <w:rPr>
          <w:rFonts w:cs="Arial"/>
          <w:lang w:val="ru-RU"/>
        </w:rPr>
        <w:t>три</w:t>
      </w:r>
      <w:r w:rsidR="008D2B23" w:rsidRPr="00F10346">
        <w:rPr>
          <w:rFonts w:cs="Arial"/>
          <w:lang w:val="ru-RU"/>
        </w:rPr>
        <w:t xml:space="preserve"> </w:t>
      </w:r>
      <w:r>
        <w:rPr>
          <w:rFonts w:cs="Arial"/>
          <w:lang w:val="ru-RU"/>
        </w:rPr>
        <w:t>дана</w:t>
      </w:r>
      <w:r w:rsidR="008D2B23" w:rsidRPr="00F10346">
        <w:rPr>
          <w:rFonts w:cs="Arial"/>
          <w:lang w:val="ru-RU"/>
        </w:rPr>
        <w:t xml:space="preserve"> </w:t>
      </w:r>
      <w:r>
        <w:rPr>
          <w:rFonts w:cs="Arial"/>
          <w:lang w:val="ru-RU"/>
        </w:rPr>
        <w:t>по</w:t>
      </w:r>
      <w:r w:rsidR="008D2B23" w:rsidRPr="00F10346">
        <w:rPr>
          <w:rFonts w:cs="Arial"/>
          <w:lang w:val="ru-RU"/>
        </w:rPr>
        <w:t xml:space="preserve"> </w:t>
      </w:r>
      <w:r>
        <w:rPr>
          <w:rFonts w:cs="Arial"/>
          <w:lang w:val="ru-RU"/>
        </w:rPr>
        <w:t>пријему</w:t>
      </w:r>
      <w:r w:rsidR="008D2B23" w:rsidRPr="00F10346">
        <w:rPr>
          <w:rFonts w:cs="Arial"/>
          <w:lang w:val="ru-RU"/>
        </w:rPr>
        <w:t xml:space="preserve"> </w:t>
      </w:r>
      <w:r>
        <w:rPr>
          <w:rFonts w:cs="Arial"/>
          <w:lang w:val="ru-RU"/>
        </w:rPr>
        <w:t>захтева</w:t>
      </w:r>
      <w:r w:rsidR="008D2B23" w:rsidRPr="00F10346">
        <w:rPr>
          <w:rFonts w:cs="Arial"/>
          <w:lang w:val="ru-RU"/>
        </w:rPr>
        <w:t xml:space="preserve"> </w:t>
      </w:r>
      <w:r>
        <w:rPr>
          <w:rFonts w:cs="Arial"/>
          <w:lang w:val="ru-RU"/>
        </w:rPr>
        <w:t>објавити</w:t>
      </w:r>
      <w:r w:rsidR="008D2B23" w:rsidRPr="00F10346">
        <w:rPr>
          <w:rFonts w:cs="Arial"/>
          <w:lang w:val="ru-RU"/>
        </w:rPr>
        <w:t xml:space="preserve"> </w:t>
      </w:r>
      <w:r>
        <w:rPr>
          <w:rFonts w:cs="Arial"/>
        </w:rPr>
        <w:t>Одговор</w:t>
      </w:r>
      <w:r w:rsidR="008D2B23" w:rsidRPr="00F10346">
        <w:rPr>
          <w:rFonts w:cs="Arial"/>
        </w:rPr>
        <w:t xml:space="preserve"> </w:t>
      </w:r>
      <w:r>
        <w:rPr>
          <w:rFonts w:cs="Arial"/>
        </w:rPr>
        <w:t>на</w:t>
      </w:r>
      <w:r w:rsidR="008D2B23" w:rsidRPr="00F10346">
        <w:rPr>
          <w:rFonts w:cs="Arial"/>
        </w:rPr>
        <w:t xml:space="preserve"> </w:t>
      </w:r>
      <w:r>
        <w:rPr>
          <w:rFonts w:cs="Arial"/>
        </w:rPr>
        <w:t>захтев</w:t>
      </w:r>
      <w:r w:rsidR="008D2B23" w:rsidRPr="00F10346">
        <w:rPr>
          <w:rFonts w:cs="Arial"/>
          <w:lang w:val="ru-RU"/>
        </w:rPr>
        <w:t xml:space="preserve"> </w:t>
      </w:r>
      <w:r>
        <w:rPr>
          <w:rFonts w:cs="Arial"/>
          <w:lang w:val="ru-RU"/>
        </w:rPr>
        <w:t>на</w:t>
      </w:r>
      <w:r w:rsidR="008D2B23" w:rsidRPr="00F10346">
        <w:rPr>
          <w:rFonts w:cs="Arial"/>
          <w:lang w:val="ru-RU"/>
        </w:rPr>
        <w:t xml:space="preserve"> </w:t>
      </w:r>
      <w:r>
        <w:rPr>
          <w:rFonts w:cs="Arial"/>
          <w:lang w:val="ru-RU"/>
        </w:rPr>
        <w:t>Порталу</w:t>
      </w:r>
      <w:r w:rsidR="008D2B23" w:rsidRPr="00F10346">
        <w:rPr>
          <w:rFonts w:cs="Arial"/>
          <w:lang w:val="ru-RU"/>
        </w:rPr>
        <w:t xml:space="preserve"> </w:t>
      </w:r>
      <w:r>
        <w:rPr>
          <w:rFonts w:cs="Arial"/>
          <w:lang w:val="ru-RU"/>
        </w:rPr>
        <w:t>јавних</w:t>
      </w:r>
      <w:r w:rsidR="008D2B23" w:rsidRPr="00F10346">
        <w:rPr>
          <w:rFonts w:cs="Arial"/>
          <w:lang w:val="ru-RU"/>
        </w:rPr>
        <w:t xml:space="preserve"> </w:t>
      </w:r>
      <w:r>
        <w:rPr>
          <w:rFonts w:cs="Arial"/>
          <w:lang w:val="ru-RU"/>
        </w:rPr>
        <w:t>набавки</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својој</w:t>
      </w:r>
      <w:r w:rsidR="008D2B23" w:rsidRPr="00F10346">
        <w:rPr>
          <w:rFonts w:cs="Arial"/>
          <w:lang w:val="ru-RU"/>
        </w:rPr>
        <w:t xml:space="preserve"> </w:t>
      </w:r>
      <w:r>
        <w:rPr>
          <w:rFonts w:cs="Arial"/>
          <w:lang w:val="ru-RU"/>
        </w:rPr>
        <w:t>интернет</w:t>
      </w:r>
      <w:r w:rsidR="008D2B23" w:rsidRPr="00F10346">
        <w:rPr>
          <w:rFonts w:cs="Arial"/>
          <w:lang w:val="ru-RU"/>
        </w:rPr>
        <w:t xml:space="preserve"> </w:t>
      </w:r>
      <w:r>
        <w:rPr>
          <w:rFonts w:cs="Arial"/>
          <w:lang w:val="ru-RU"/>
        </w:rPr>
        <w:t>страници</w:t>
      </w:r>
      <w:r w:rsidR="008D2B23" w:rsidRPr="00F10346">
        <w:rPr>
          <w:rFonts w:cs="Arial"/>
          <w:lang w:val="ru-RU"/>
        </w:rPr>
        <w:t>.</w:t>
      </w:r>
    </w:p>
    <w:p w:rsidR="008D2B23" w:rsidRPr="00F10346" w:rsidRDefault="00052CE5" w:rsidP="008D2B23">
      <w:pPr>
        <w:pStyle w:val="KDMojTekst"/>
        <w:spacing w:before="0"/>
        <w:rPr>
          <w:rFonts w:cs="Arial"/>
          <w:i w:val="0"/>
          <w:color w:val="auto"/>
          <w:sz w:val="22"/>
          <w:szCs w:val="22"/>
        </w:rPr>
      </w:pPr>
      <w:r>
        <w:rPr>
          <w:rFonts w:cs="Arial"/>
          <w:i w:val="0"/>
          <w:color w:val="auto"/>
          <w:sz w:val="22"/>
          <w:szCs w:val="22"/>
        </w:rPr>
        <w:t>Тражење</w:t>
      </w:r>
      <w:r w:rsidR="008D2B23" w:rsidRPr="00F10346">
        <w:rPr>
          <w:rFonts w:cs="Arial"/>
          <w:i w:val="0"/>
          <w:color w:val="auto"/>
          <w:sz w:val="22"/>
          <w:szCs w:val="22"/>
        </w:rPr>
        <w:t xml:space="preserve"> </w:t>
      </w:r>
      <w:r>
        <w:rPr>
          <w:rFonts w:cs="Arial"/>
          <w:i w:val="0"/>
          <w:color w:val="auto"/>
          <w:sz w:val="22"/>
          <w:szCs w:val="22"/>
        </w:rPr>
        <w:t>додатних</w:t>
      </w:r>
      <w:r w:rsidR="008D2B23" w:rsidRPr="00F10346">
        <w:rPr>
          <w:rFonts w:cs="Arial"/>
          <w:i w:val="0"/>
          <w:color w:val="auto"/>
          <w:sz w:val="22"/>
          <w:szCs w:val="22"/>
        </w:rPr>
        <w:t xml:space="preserve"> </w:t>
      </w:r>
      <w:r>
        <w:rPr>
          <w:rFonts w:cs="Arial"/>
          <w:i w:val="0"/>
          <w:color w:val="auto"/>
          <w:sz w:val="22"/>
          <w:szCs w:val="22"/>
        </w:rPr>
        <w:t>информација</w:t>
      </w:r>
      <w:r w:rsidR="008D2B23" w:rsidRPr="00F10346">
        <w:rPr>
          <w:rFonts w:cs="Arial"/>
          <w:i w:val="0"/>
          <w:color w:val="auto"/>
          <w:sz w:val="22"/>
          <w:szCs w:val="22"/>
        </w:rPr>
        <w:t xml:space="preserve"> </w:t>
      </w:r>
      <w:r>
        <w:rPr>
          <w:rFonts w:cs="Arial"/>
          <w:i w:val="0"/>
          <w:color w:val="auto"/>
          <w:sz w:val="22"/>
          <w:szCs w:val="22"/>
        </w:rPr>
        <w:t>и</w:t>
      </w:r>
      <w:r w:rsidR="008D2B23" w:rsidRPr="00F10346">
        <w:rPr>
          <w:rFonts w:cs="Arial"/>
          <w:i w:val="0"/>
          <w:color w:val="auto"/>
          <w:sz w:val="22"/>
          <w:szCs w:val="22"/>
        </w:rPr>
        <w:t xml:space="preserve"> </w:t>
      </w:r>
      <w:r>
        <w:rPr>
          <w:rFonts w:cs="Arial"/>
          <w:i w:val="0"/>
          <w:color w:val="auto"/>
          <w:sz w:val="22"/>
          <w:szCs w:val="22"/>
        </w:rPr>
        <w:t>поја</w:t>
      </w:r>
      <w:r w:rsidR="008D2B23" w:rsidRPr="00F10346">
        <w:rPr>
          <w:rFonts w:cs="Arial"/>
          <w:i w:val="0"/>
          <w:color w:val="auto"/>
          <w:sz w:val="22"/>
          <w:szCs w:val="22"/>
        </w:rPr>
        <w:t>ш</w:t>
      </w:r>
      <w:r>
        <w:rPr>
          <w:rFonts w:cs="Arial"/>
          <w:i w:val="0"/>
          <w:color w:val="auto"/>
          <w:sz w:val="22"/>
          <w:szCs w:val="22"/>
        </w:rPr>
        <w:t>њења</w:t>
      </w:r>
      <w:r w:rsidR="008D2B23" w:rsidRPr="00F10346">
        <w:rPr>
          <w:rFonts w:cs="Arial"/>
          <w:i w:val="0"/>
          <w:color w:val="auto"/>
          <w:sz w:val="22"/>
          <w:szCs w:val="22"/>
        </w:rPr>
        <w:t xml:space="preserve"> </w:t>
      </w:r>
      <w:r>
        <w:rPr>
          <w:rFonts w:cs="Arial"/>
          <w:i w:val="0"/>
          <w:color w:val="auto"/>
          <w:sz w:val="22"/>
          <w:szCs w:val="22"/>
        </w:rPr>
        <w:t>телефоном</w:t>
      </w:r>
      <w:r w:rsidR="008D2B23" w:rsidRPr="00F10346">
        <w:rPr>
          <w:rFonts w:cs="Arial"/>
          <w:i w:val="0"/>
          <w:color w:val="auto"/>
          <w:sz w:val="22"/>
          <w:szCs w:val="22"/>
        </w:rPr>
        <w:t xml:space="preserve"> </w:t>
      </w:r>
      <w:r>
        <w:rPr>
          <w:rFonts w:cs="Arial"/>
          <w:i w:val="0"/>
          <w:color w:val="auto"/>
          <w:sz w:val="22"/>
          <w:szCs w:val="22"/>
        </w:rPr>
        <w:t>није</w:t>
      </w:r>
      <w:r w:rsidR="008D2B23" w:rsidRPr="00F10346">
        <w:rPr>
          <w:rFonts w:cs="Arial"/>
          <w:i w:val="0"/>
          <w:color w:val="auto"/>
          <w:sz w:val="22"/>
          <w:szCs w:val="22"/>
        </w:rPr>
        <w:t xml:space="preserve"> </w:t>
      </w:r>
      <w:r>
        <w:rPr>
          <w:rFonts w:cs="Arial"/>
          <w:i w:val="0"/>
          <w:color w:val="auto"/>
          <w:sz w:val="22"/>
          <w:szCs w:val="22"/>
        </w:rPr>
        <w:t>дозвољено</w:t>
      </w:r>
      <w:r w:rsidR="008D2B23" w:rsidRPr="00F10346">
        <w:rPr>
          <w:rFonts w:cs="Arial"/>
          <w:i w:val="0"/>
          <w:color w:val="auto"/>
          <w:sz w:val="22"/>
          <w:szCs w:val="22"/>
        </w:rPr>
        <w:t>.</w:t>
      </w:r>
    </w:p>
    <w:p w:rsidR="00C14152" w:rsidRPr="00F10346" w:rsidRDefault="00052CE5" w:rsidP="00C14152">
      <w:pPr>
        <w:spacing w:before="0"/>
        <w:rPr>
          <w:rFonts w:cs="Arial"/>
          <w:lang w:val="ru-RU"/>
        </w:rPr>
      </w:pPr>
      <w:r>
        <w:rPr>
          <w:rFonts w:cs="Arial"/>
          <w:lang w:val="ru-RU"/>
        </w:rPr>
        <w:t>Ако</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документ</w:t>
      </w:r>
      <w:r w:rsidR="00C14152" w:rsidRPr="00F10346">
        <w:rPr>
          <w:rFonts w:cs="Arial"/>
          <w:lang w:val="ru-RU"/>
        </w:rPr>
        <w:t xml:space="preserve"> </w:t>
      </w:r>
      <w:r>
        <w:rPr>
          <w:rFonts w:cs="Arial"/>
          <w:lang w:val="ru-RU"/>
        </w:rPr>
        <w:t>из</w:t>
      </w:r>
      <w:r w:rsidR="00C14152" w:rsidRPr="00F10346">
        <w:rPr>
          <w:rFonts w:cs="Arial"/>
          <w:lang w:val="ru-RU"/>
        </w:rPr>
        <w:t xml:space="preserve"> </w:t>
      </w:r>
      <w:r>
        <w:rPr>
          <w:rFonts w:cs="Arial"/>
          <w:lang w:val="ru-RU"/>
        </w:rPr>
        <w:t>поступка</w:t>
      </w:r>
      <w:r w:rsidR="00C14152" w:rsidRPr="00F10346">
        <w:rPr>
          <w:rFonts w:cs="Arial"/>
          <w:lang w:val="ru-RU"/>
        </w:rPr>
        <w:t xml:space="preserve"> </w:t>
      </w:r>
      <w:r>
        <w:rPr>
          <w:rFonts w:cs="Arial"/>
          <w:lang w:val="ru-RU"/>
        </w:rPr>
        <w:t>јавне</w:t>
      </w:r>
      <w:r w:rsidR="00C14152" w:rsidRPr="00F10346">
        <w:rPr>
          <w:rFonts w:cs="Arial"/>
          <w:lang w:val="ru-RU"/>
        </w:rPr>
        <w:t xml:space="preserve"> </w:t>
      </w:r>
      <w:r>
        <w:rPr>
          <w:rFonts w:cs="Arial"/>
          <w:lang w:val="ru-RU"/>
        </w:rPr>
        <w:t>набавке</w:t>
      </w:r>
      <w:r w:rsidR="00C14152" w:rsidRPr="00F10346">
        <w:rPr>
          <w:rFonts w:cs="Arial"/>
          <w:lang w:val="ru-RU"/>
        </w:rPr>
        <w:t xml:space="preserve"> </w:t>
      </w:r>
      <w:r>
        <w:rPr>
          <w:rFonts w:cs="Arial"/>
          <w:lang w:val="ru-RU"/>
        </w:rPr>
        <w:t>достављен</w:t>
      </w:r>
      <w:r w:rsidR="00C14152" w:rsidRPr="00F10346">
        <w:rPr>
          <w:rFonts w:cs="Arial"/>
          <w:lang w:val="ru-RU"/>
        </w:rPr>
        <w:t xml:space="preserve"> </w:t>
      </w:r>
      <w:r>
        <w:rPr>
          <w:rFonts w:cs="Arial"/>
          <w:lang w:val="ru-RU"/>
        </w:rPr>
        <w:t>од</w:t>
      </w:r>
      <w:r w:rsidR="00C14152" w:rsidRPr="00F10346">
        <w:rPr>
          <w:rFonts w:cs="Arial"/>
          <w:lang w:val="ru-RU"/>
        </w:rPr>
        <w:t xml:space="preserve"> </w:t>
      </w:r>
      <w:r>
        <w:rPr>
          <w:rFonts w:cs="Arial"/>
          <w:lang w:val="ru-RU"/>
        </w:rPr>
        <w:t>стране</w:t>
      </w:r>
      <w:r w:rsidR="00C14152" w:rsidRPr="00F10346">
        <w:rPr>
          <w:rFonts w:cs="Arial"/>
          <w:lang w:val="ru-RU"/>
        </w:rPr>
        <w:t xml:space="preserve"> </w:t>
      </w:r>
      <w:r>
        <w:rPr>
          <w:rFonts w:cs="Arial"/>
          <w:lang w:val="ru-RU"/>
        </w:rPr>
        <w:t>нару</w:t>
      </w:r>
      <w:r w:rsidR="00C14152" w:rsidRPr="00F10346">
        <w:rPr>
          <w:rFonts w:cs="Arial"/>
          <w:lang w:val="ru-RU"/>
        </w:rPr>
        <w:t>ч</w:t>
      </w:r>
      <w:r>
        <w:rPr>
          <w:rFonts w:cs="Arial"/>
          <w:lang w:val="ru-RU"/>
        </w:rPr>
        <w:t>иоца</w:t>
      </w:r>
      <w:r w:rsidR="00C14152" w:rsidRPr="00F10346">
        <w:rPr>
          <w:rFonts w:cs="Arial"/>
          <w:lang w:val="ru-RU"/>
        </w:rPr>
        <w:t xml:space="preserve"> </w:t>
      </w:r>
      <w:r>
        <w:rPr>
          <w:rFonts w:cs="Arial"/>
          <w:lang w:val="ru-RU"/>
        </w:rPr>
        <w:t>или</w:t>
      </w:r>
      <w:r w:rsidR="00C14152" w:rsidRPr="00F10346">
        <w:rPr>
          <w:rFonts w:cs="Arial"/>
          <w:lang w:val="ru-RU"/>
        </w:rPr>
        <w:t xml:space="preserve"> </w:t>
      </w:r>
      <w:r>
        <w:rPr>
          <w:rFonts w:cs="Arial"/>
          <w:lang w:val="ru-RU"/>
        </w:rPr>
        <w:t>понуђа</w:t>
      </w:r>
      <w:r w:rsidR="00C14152" w:rsidRPr="00F10346">
        <w:rPr>
          <w:rFonts w:cs="Arial"/>
          <w:lang w:val="ru-RU"/>
        </w:rPr>
        <w:t>ч</w:t>
      </w:r>
      <w:r>
        <w:rPr>
          <w:rFonts w:cs="Arial"/>
          <w:lang w:val="ru-RU"/>
        </w:rPr>
        <w:t>а</w:t>
      </w:r>
      <w:r w:rsidR="00C14152" w:rsidRPr="00F10346">
        <w:rPr>
          <w:rFonts w:cs="Arial"/>
          <w:lang w:val="ru-RU"/>
        </w:rPr>
        <w:t xml:space="preserve"> </w:t>
      </w:r>
      <w:r>
        <w:rPr>
          <w:rFonts w:cs="Arial"/>
          <w:lang w:val="ru-RU"/>
        </w:rPr>
        <w:t>путем</w:t>
      </w:r>
      <w:r w:rsidR="00C14152" w:rsidRPr="00F10346">
        <w:rPr>
          <w:rFonts w:cs="Arial"/>
          <w:lang w:val="ru-RU"/>
        </w:rPr>
        <w:t xml:space="preserve"> </w:t>
      </w:r>
      <w:r>
        <w:rPr>
          <w:rFonts w:cs="Arial"/>
          <w:lang w:val="ru-RU"/>
        </w:rPr>
        <w:t>електронске</w:t>
      </w:r>
      <w:r w:rsidR="00C14152" w:rsidRPr="00F10346">
        <w:rPr>
          <w:rFonts w:cs="Arial"/>
          <w:lang w:val="ru-RU"/>
        </w:rPr>
        <w:t xml:space="preserve"> </w:t>
      </w:r>
      <w:r>
        <w:rPr>
          <w:rFonts w:cs="Arial"/>
          <w:lang w:val="ru-RU"/>
        </w:rPr>
        <w:t>по</w:t>
      </w:r>
      <w:r w:rsidR="00C14152" w:rsidRPr="00F10346">
        <w:rPr>
          <w:rFonts w:cs="Arial"/>
          <w:lang w:val="ru-RU"/>
        </w:rPr>
        <w:t>ш</w:t>
      </w:r>
      <w:r>
        <w:rPr>
          <w:rFonts w:cs="Arial"/>
          <w:lang w:val="ru-RU"/>
        </w:rPr>
        <w:t>те</w:t>
      </w:r>
      <w:r w:rsidR="00C14152" w:rsidRPr="00F10346">
        <w:rPr>
          <w:rFonts w:cs="Arial"/>
          <w:lang w:val="ru-RU"/>
        </w:rPr>
        <w:t xml:space="preserve"> </w:t>
      </w:r>
      <w:r>
        <w:rPr>
          <w:rFonts w:cs="Arial"/>
          <w:lang w:val="ru-RU"/>
        </w:rPr>
        <w:t>или</w:t>
      </w:r>
      <w:r w:rsidR="00C14152" w:rsidRPr="00F10346">
        <w:rPr>
          <w:rFonts w:cs="Arial"/>
          <w:lang w:val="ru-RU"/>
        </w:rPr>
        <w:t xml:space="preserve"> </w:t>
      </w:r>
      <w:r>
        <w:rPr>
          <w:rFonts w:cs="Arial"/>
          <w:lang w:val="ru-RU"/>
        </w:rPr>
        <w:t>факсом</w:t>
      </w:r>
      <w:r w:rsidR="00C14152" w:rsidRPr="00F10346">
        <w:rPr>
          <w:rFonts w:cs="Arial"/>
          <w:lang w:val="ru-RU"/>
        </w:rPr>
        <w:t xml:space="preserve">, </w:t>
      </w:r>
      <w:r>
        <w:rPr>
          <w:rFonts w:cs="Arial"/>
          <w:lang w:val="ru-RU"/>
        </w:rPr>
        <w:t>страна</w:t>
      </w:r>
      <w:r w:rsidR="00C14152" w:rsidRPr="00F10346">
        <w:rPr>
          <w:rFonts w:cs="Arial"/>
          <w:lang w:val="ru-RU"/>
        </w:rPr>
        <w:t xml:space="preserve"> </w:t>
      </w:r>
      <w:r>
        <w:rPr>
          <w:rFonts w:cs="Arial"/>
          <w:lang w:val="ru-RU"/>
        </w:rPr>
        <w:t>која</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извр</w:t>
      </w:r>
      <w:r w:rsidR="00C14152" w:rsidRPr="00F10346">
        <w:rPr>
          <w:rFonts w:cs="Arial"/>
          <w:lang w:val="ru-RU"/>
        </w:rPr>
        <w:t>ш</w:t>
      </w:r>
      <w:r>
        <w:rPr>
          <w:rFonts w:cs="Arial"/>
          <w:lang w:val="ru-RU"/>
        </w:rPr>
        <w:t>ила</w:t>
      </w:r>
      <w:r w:rsidR="00C14152" w:rsidRPr="00F10346">
        <w:rPr>
          <w:rFonts w:cs="Arial"/>
          <w:lang w:val="ru-RU"/>
        </w:rPr>
        <w:t xml:space="preserve"> </w:t>
      </w:r>
      <w:r>
        <w:rPr>
          <w:rFonts w:cs="Arial"/>
          <w:lang w:val="ru-RU"/>
        </w:rPr>
        <w:t>достављање</w:t>
      </w:r>
      <w:r w:rsidR="00C14152" w:rsidRPr="00F10346">
        <w:rPr>
          <w:rFonts w:cs="Arial"/>
          <w:lang w:val="ru-RU"/>
        </w:rPr>
        <w:t xml:space="preserve"> </w:t>
      </w:r>
      <w:r>
        <w:rPr>
          <w:rFonts w:cs="Arial"/>
          <w:lang w:val="ru-RU"/>
        </w:rPr>
        <w:t>дужна</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од</w:t>
      </w:r>
      <w:r w:rsidR="00C14152" w:rsidRPr="00F10346">
        <w:rPr>
          <w:rFonts w:cs="Arial"/>
          <w:lang w:val="ru-RU"/>
        </w:rPr>
        <w:t xml:space="preserve"> </w:t>
      </w:r>
      <w:r>
        <w:rPr>
          <w:rFonts w:cs="Arial"/>
          <w:lang w:val="ru-RU"/>
        </w:rPr>
        <w:t>друге</w:t>
      </w:r>
      <w:r w:rsidR="00C14152" w:rsidRPr="00F10346">
        <w:rPr>
          <w:rFonts w:cs="Arial"/>
          <w:lang w:val="ru-RU"/>
        </w:rPr>
        <w:t xml:space="preserve"> </w:t>
      </w:r>
      <w:r>
        <w:rPr>
          <w:rFonts w:cs="Arial"/>
          <w:lang w:val="ru-RU"/>
        </w:rPr>
        <w:t>стране</w:t>
      </w:r>
      <w:r w:rsidR="00C14152" w:rsidRPr="00F10346">
        <w:rPr>
          <w:rFonts w:cs="Arial"/>
          <w:lang w:val="ru-RU"/>
        </w:rPr>
        <w:t xml:space="preserve"> </w:t>
      </w:r>
      <w:r>
        <w:rPr>
          <w:rFonts w:cs="Arial"/>
          <w:lang w:val="ru-RU"/>
        </w:rPr>
        <w:t>захтева</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на</w:t>
      </w:r>
      <w:r w:rsidR="00C14152" w:rsidRPr="00F10346">
        <w:rPr>
          <w:rFonts w:cs="Arial"/>
          <w:lang w:val="ru-RU"/>
        </w:rPr>
        <w:t xml:space="preserve"> </w:t>
      </w:r>
      <w:r>
        <w:rPr>
          <w:rFonts w:cs="Arial"/>
          <w:lang w:val="ru-RU"/>
        </w:rPr>
        <w:t>исти</w:t>
      </w:r>
      <w:r w:rsidR="00C14152" w:rsidRPr="00F10346">
        <w:rPr>
          <w:rFonts w:cs="Arial"/>
          <w:lang w:val="ru-RU"/>
        </w:rPr>
        <w:t xml:space="preserve"> </w:t>
      </w:r>
      <w:r>
        <w:rPr>
          <w:rFonts w:cs="Arial"/>
          <w:lang w:val="ru-RU"/>
        </w:rPr>
        <w:t>на</w:t>
      </w:r>
      <w:r w:rsidR="00C14152" w:rsidRPr="00F10346">
        <w:rPr>
          <w:rFonts w:cs="Arial"/>
          <w:lang w:val="ru-RU"/>
        </w:rPr>
        <w:t>ч</w:t>
      </w:r>
      <w:r>
        <w:rPr>
          <w:rFonts w:cs="Arial"/>
          <w:lang w:val="ru-RU"/>
        </w:rPr>
        <w:t>ин</w:t>
      </w:r>
      <w:r w:rsidR="00C14152" w:rsidRPr="00F10346">
        <w:rPr>
          <w:rFonts w:cs="Arial"/>
          <w:lang w:val="ru-RU"/>
        </w:rPr>
        <w:t xml:space="preserve"> </w:t>
      </w:r>
      <w:r>
        <w:rPr>
          <w:rFonts w:cs="Arial"/>
          <w:lang w:val="ru-RU"/>
        </w:rPr>
        <w:t>потврди</w:t>
      </w:r>
      <w:r w:rsidR="00C14152" w:rsidRPr="00F10346">
        <w:rPr>
          <w:rFonts w:cs="Arial"/>
          <w:lang w:val="ru-RU"/>
        </w:rPr>
        <w:t xml:space="preserve"> </w:t>
      </w:r>
      <w:r>
        <w:rPr>
          <w:rFonts w:cs="Arial"/>
          <w:lang w:val="ru-RU"/>
        </w:rPr>
        <w:t>пријем</w:t>
      </w:r>
      <w:r w:rsidR="00C14152" w:rsidRPr="00F10346">
        <w:rPr>
          <w:rFonts w:cs="Arial"/>
          <w:lang w:val="ru-RU"/>
        </w:rPr>
        <w:t xml:space="preserve"> </w:t>
      </w:r>
      <w:r>
        <w:rPr>
          <w:rFonts w:cs="Arial"/>
          <w:lang w:val="ru-RU"/>
        </w:rPr>
        <w:t>тог</w:t>
      </w:r>
      <w:r w:rsidR="00C14152" w:rsidRPr="00F10346">
        <w:rPr>
          <w:rFonts w:cs="Arial"/>
          <w:lang w:val="ru-RU"/>
        </w:rPr>
        <w:t xml:space="preserve"> </w:t>
      </w:r>
      <w:r>
        <w:rPr>
          <w:rFonts w:cs="Arial"/>
          <w:lang w:val="ru-RU"/>
        </w:rPr>
        <w:t>документа</w:t>
      </w:r>
      <w:r w:rsidR="00C14152" w:rsidRPr="00F10346">
        <w:rPr>
          <w:rFonts w:cs="Arial"/>
          <w:lang w:val="ru-RU"/>
        </w:rPr>
        <w:t>, ш</w:t>
      </w:r>
      <w:r>
        <w:rPr>
          <w:rFonts w:cs="Arial"/>
          <w:lang w:val="ru-RU"/>
        </w:rPr>
        <w:t>то</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друга</w:t>
      </w:r>
      <w:r w:rsidR="00C14152" w:rsidRPr="00F10346">
        <w:rPr>
          <w:rFonts w:cs="Arial"/>
          <w:lang w:val="ru-RU"/>
        </w:rPr>
        <w:t xml:space="preserve"> </w:t>
      </w:r>
      <w:r>
        <w:rPr>
          <w:rFonts w:cs="Arial"/>
          <w:lang w:val="ru-RU"/>
        </w:rPr>
        <w:t>страна</w:t>
      </w:r>
      <w:r w:rsidR="00C14152" w:rsidRPr="00F10346">
        <w:rPr>
          <w:rFonts w:cs="Arial"/>
          <w:lang w:val="ru-RU"/>
        </w:rPr>
        <w:t xml:space="preserve"> </w:t>
      </w:r>
      <w:r>
        <w:rPr>
          <w:rFonts w:cs="Arial"/>
          <w:lang w:val="ru-RU"/>
        </w:rPr>
        <w:t>дужна</w:t>
      </w:r>
      <w:r w:rsidR="00C14152" w:rsidRPr="00F10346">
        <w:rPr>
          <w:rFonts w:cs="Arial"/>
          <w:lang w:val="ru-RU"/>
        </w:rPr>
        <w:t xml:space="preserve"> </w:t>
      </w:r>
      <w:r>
        <w:rPr>
          <w:rFonts w:cs="Arial"/>
          <w:lang w:val="ru-RU"/>
        </w:rPr>
        <w:t>и</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у</w:t>
      </w:r>
      <w:r w:rsidR="00C14152" w:rsidRPr="00F10346">
        <w:rPr>
          <w:rFonts w:cs="Arial"/>
          <w:lang w:val="ru-RU"/>
        </w:rPr>
        <w:t>ч</w:t>
      </w:r>
      <w:r>
        <w:rPr>
          <w:rFonts w:cs="Arial"/>
          <w:lang w:val="ru-RU"/>
        </w:rPr>
        <w:t>ини</w:t>
      </w:r>
      <w:r w:rsidR="00C14152" w:rsidRPr="00F10346">
        <w:rPr>
          <w:rFonts w:cs="Arial"/>
          <w:lang w:val="ru-RU"/>
        </w:rPr>
        <w:t xml:space="preserve"> </w:t>
      </w:r>
      <w:r>
        <w:rPr>
          <w:rFonts w:cs="Arial"/>
          <w:lang w:val="ru-RU"/>
        </w:rPr>
        <w:t>када</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то</w:t>
      </w:r>
      <w:r w:rsidR="00C14152" w:rsidRPr="00F10346">
        <w:rPr>
          <w:rFonts w:cs="Arial"/>
          <w:lang w:val="ru-RU"/>
        </w:rPr>
        <w:t xml:space="preserve"> </w:t>
      </w:r>
      <w:r>
        <w:rPr>
          <w:rFonts w:cs="Arial"/>
          <w:lang w:val="ru-RU"/>
        </w:rPr>
        <w:t>неопходно</w:t>
      </w:r>
      <w:r w:rsidR="00C14152" w:rsidRPr="00F10346">
        <w:rPr>
          <w:rFonts w:cs="Arial"/>
          <w:lang w:val="ru-RU"/>
        </w:rPr>
        <w:t xml:space="preserve"> </w:t>
      </w:r>
      <w:r>
        <w:rPr>
          <w:rFonts w:cs="Arial"/>
          <w:lang w:val="ru-RU"/>
        </w:rPr>
        <w:t>као</w:t>
      </w:r>
      <w:r w:rsidR="00C14152" w:rsidRPr="00F10346">
        <w:rPr>
          <w:rFonts w:cs="Arial"/>
          <w:lang w:val="ru-RU"/>
        </w:rPr>
        <w:t xml:space="preserve"> </w:t>
      </w:r>
      <w:r>
        <w:rPr>
          <w:rFonts w:cs="Arial"/>
          <w:lang w:val="ru-RU"/>
        </w:rPr>
        <w:t>доказ</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извр</w:t>
      </w:r>
      <w:r w:rsidR="00C14152" w:rsidRPr="00F10346">
        <w:rPr>
          <w:rFonts w:cs="Arial"/>
          <w:lang w:val="ru-RU"/>
        </w:rPr>
        <w:t>ш</w:t>
      </w:r>
      <w:r>
        <w:rPr>
          <w:rFonts w:cs="Arial"/>
          <w:lang w:val="ru-RU"/>
        </w:rPr>
        <w:t>ено</w:t>
      </w:r>
      <w:r w:rsidR="00C14152" w:rsidRPr="00F10346">
        <w:rPr>
          <w:rFonts w:cs="Arial"/>
          <w:lang w:val="ru-RU"/>
        </w:rPr>
        <w:t xml:space="preserve"> </w:t>
      </w:r>
      <w:r>
        <w:rPr>
          <w:rFonts w:cs="Arial"/>
          <w:lang w:val="ru-RU"/>
        </w:rPr>
        <w:t>достављање</w:t>
      </w:r>
      <w:r w:rsidR="00C14152" w:rsidRPr="00F10346">
        <w:rPr>
          <w:rFonts w:cs="Arial"/>
          <w:lang w:val="ru-RU"/>
        </w:rPr>
        <w:t>.</w:t>
      </w:r>
    </w:p>
    <w:p w:rsidR="00C14152" w:rsidRPr="00F10346" w:rsidRDefault="00052CE5" w:rsidP="00C14152">
      <w:pPr>
        <w:spacing w:before="0"/>
        <w:rPr>
          <w:rFonts w:cs="Arial"/>
          <w:lang w:val="ru-RU"/>
        </w:rPr>
      </w:pPr>
      <w:r>
        <w:rPr>
          <w:rFonts w:cs="Arial"/>
          <w:lang w:val="ru-RU"/>
        </w:rPr>
        <w:t>Ако</w:t>
      </w:r>
      <w:r w:rsidR="00C14152" w:rsidRPr="00F10346">
        <w:rPr>
          <w:rFonts w:cs="Arial"/>
          <w:lang w:val="ru-RU"/>
        </w:rPr>
        <w:t xml:space="preserve"> </w:t>
      </w:r>
      <w:r>
        <w:rPr>
          <w:rFonts w:cs="Arial"/>
          <w:lang w:val="ru-RU"/>
        </w:rPr>
        <w:t>нару</w:t>
      </w:r>
      <w:r w:rsidR="00C14152" w:rsidRPr="00F10346">
        <w:rPr>
          <w:rFonts w:cs="Arial"/>
          <w:lang w:val="ru-RU"/>
        </w:rPr>
        <w:t>ч</w:t>
      </w:r>
      <w:r>
        <w:rPr>
          <w:rFonts w:cs="Arial"/>
          <w:lang w:val="ru-RU"/>
        </w:rPr>
        <w:t>илац</w:t>
      </w:r>
      <w:r w:rsidR="00C14152" w:rsidRPr="00F10346">
        <w:rPr>
          <w:rFonts w:cs="Arial"/>
          <w:lang w:val="ru-RU"/>
        </w:rPr>
        <w:t xml:space="preserve"> </w:t>
      </w:r>
      <w:r>
        <w:rPr>
          <w:rFonts w:cs="Arial"/>
          <w:lang w:val="ru-RU"/>
        </w:rPr>
        <w:t>у</w:t>
      </w:r>
      <w:r w:rsidR="00C14152" w:rsidRPr="00F10346">
        <w:rPr>
          <w:rFonts w:cs="Arial"/>
          <w:lang w:val="ru-RU"/>
        </w:rPr>
        <w:t xml:space="preserve"> </w:t>
      </w:r>
      <w:r>
        <w:rPr>
          <w:rFonts w:cs="Arial"/>
          <w:lang w:val="ru-RU"/>
        </w:rPr>
        <w:t>року</w:t>
      </w:r>
      <w:r w:rsidR="00C14152" w:rsidRPr="00F10346">
        <w:rPr>
          <w:rFonts w:cs="Arial"/>
          <w:lang w:val="ru-RU"/>
        </w:rPr>
        <w:t xml:space="preserve"> </w:t>
      </w:r>
      <w:r>
        <w:rPr>
          <w:rFonts w:cs="Arial"/>
          <w:lang w:val="ru-RU"/>
        </w:rPr>
        <w:t>предвиђеном</w:t>
      </w:r>
      <w:r w:rsidR="00C14152" w:rsidRPr="00F10346">
        <w:rPr>
          <w:rFonts w:cs="Arial"/>
          <w:lang w:val="ru-RU"/>
        </w:rPr>
        <w:t xml:space="preserve"> </w:t>
      </w:r>
      <w:r>
        <w:rPr>
          <w:rFonts w:cs="Arial"/>
          <w:lang w:val="ru-RU"/>
        </w:rPr>
        <w:t>за</w:t>
      </w:r>
      <w:r w:rsidR="00C14152" w:rsidRPr="00F10346">
        <w:rPr>
          <w:rFonts w:cs="Arial"/>
          <w:lang w:val="ru-RU"/>
        </w:rPr>
        <w:t xml:space="preserve"> </w:t>
      </w:r>
      <w:r>
        <w:rPr>
          <w:rFonts w:cs="Arial"/>
          <w:lang w:val="ru-RU"/>
        </w:rPr>
        <w:t>подно</w:t>
      </w:r>
      <w:r w:rsidR="00C14152" w:rsidRPr="00F10346">
        <w:rPr>
          <w:rFonts w:cs="Arial"/>
          <w:lang w:val="ru-RU"/>
        </w:rPr>
        <w:t>ш</w:t>
      </w:r>
      <w:r>
        <w:rPr>
          <w:rFonts w:cs="Arial"/>
          <w:lang w:val="ru-RU"/>
        </w:rPr>
        <w:t>ење</w:t>
      </w:r>
      <w:r w:rsidR="00C14152" w:rsidRPr="00F10346">
        <w:rPr>
          <w:rFonts w:cs="Arial"/>
          <w:lang w:val="ru-RU"/>
        </w:rPr>
        <w:t xml:space="preserve"> </w:t>
      </w:r>
      <w:r>
        <w:rPr>
          <w:rFonts w:cs="Arial"/>
          <w:lang w:val="ru-RU"/>
        </w:rPr>
        <w:t>понуда</w:t>
      </w:r>
      <w:r w:rsidR="00C14152" w:rsidRPr="00F10346">
        <w:rPr>
          <w:rFonts w:cs="Arial"/>
          <w:lang w:val="ru-RU"/>
        </w:rPr>
        <w:t xml:space="preserve"> </w:t>
      </w:r>
      <w:r>
        <w:rPr>
          <w:rFonts w:cs="Arial"/>
          <w:lang w:val="ru-RU"/>
        </w:rPr>
        <w:t>измени</w:t>
      </w:r>
      <w:r w:rsidR="00C14152" w:rsidRPr="00F10346">
        <w:rPr>
          <w:rFonts w:cs="Arial"/>
          <w:lang w:val="ru-RU"/>
        </w:rPr>
        <w:t xml:space="preserve"> </w:t>
      </w:r>
      <w:r>
        <w:rPr>
          <w:rFonts w:cs="Arial"/>
          <w:lang w:val="ru-RU"/>
        </w:rPr>
        <w:t>или</w:t>
      </w:r>
      <w:r w:rsidR="00C14152" w:rsidRPr="00F10346">
        <w:rPr>
          <w:rFonts w:cs="Arial"/>
          <w:lang w:val="ru-RU"/>
        </w:rPr>
        <w:t xml:space="preserve"> </w:t>
      </w:r>
      <w:r>
        <w:rPr>
          <w:rFonts w:cs="Arial"/>
          <w:lang w:val="ru-RU"/>
        </w:rPr>
        <w:t>допуни</w:t>
      </w:r>
      <w:r w:rsidR="00C14152" w:rsidRPr="00F10346">
        <w:rPr>
          <w:rFonts w:cs="Arial"/>
          <w:lang w:val="ru-RU"/>
        </w:rPr>
        <w:t xml:space="preserve"> </w:t>
      </w:r>
      <w:r>
        <w:rPr>
          <w:rFonts w:cs="Arial"/>
          <w:lang w:val="ru-RU"/>
        </w:rPr>
        <w:t>конкурсну</w:t>
      </w:r>
      <w:r w:rsidR="00C14152" w:rsidRPr="00F10346">
        <w:rPr>
          <w:rFonts w:cs="Arial"/>
          <w:lang w:val="ru-RU"/>
        </w:rPr>
        <w:t xml:space="preserve"> </w:t>
      </w:r>
      <w:r>
        <w:rPr>
          <w:rFonts w:cs="Arial"/>
          <w:lang w:val="ru-RU"/>
        </w:rPr>
        <w:t>документацију</w:t>
      </w:r>
      <w:r w:rsidR="00C14152" w:rsidRPr="00F10346">
        <w:rPr>
          <w:rFonts w:cs="Arial"/>
          <w:lang w:val="ru-RU"/>
        </w:rPr>
        <w:t xml:space="preserve">, </w:t>
      </w:r>
      <w:r>
        <w:rPr>
          <w:rFonts w:cs="Arial"/>
          <w:lang w:val="ru-RU"/>
        </w:rPr>
        <w:t>дужан</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без</w:t>
      </w:r>
      <w:r w:rsidR="00C14152" w:rsidRPr="00F10346">
        <w:rPr>
          <w:rFonts w:cs="Arial"/>
          <w:lang w:val="ru-RU"/>
        </w:rPr>
        <w:t xml:space="preserve"> </w:t>
      </w:r>
      <w:r>
        <w:rPr>
          <w:rFonts w:cs="Arial"/>
          <w:lang w:val="ru-RU"/>
        </w:rPr>
        <w:t>одлагања</w:t>
      </w:r>
      <w:r w:rsidR="00C14152" w:rsidRPr="00F10346">
        <w:rPr>
          <w:rFonts w:cs="Arial"/>
          <w:lang w:val="ru-RU"/>
        </w:rPr>
        <w:t xml:space="preserve"> </w:t>
      </w:r>
      <w:r>
        <w:rPr>
          <w:rFonts w:cs="Arial"/>
          <w:lang w:val="ru-RU"/>
        </w:rPr>
        <w:t>измене</w:t>
      </w:r>
      <w:r w:rsidR="00C14152" w:rsidRPr="00F10346">
        <w:rPr>
          <w:rFonts w:cs="Arial"/>
          <w:lang w:val="ru-RU"/>
        </w:rPr>
        <w:t xml:space="preserve"> </w:t>
      </w:r>
      <w:r>
        <w:rPr>
          <w:rFonts w:cs="Arial"/>
          <w:lang w:val="ru-RU"/>
        </w:rPr>
        <w:t>или</w:t>
      </w:r>
      <w:r w:rsidR="00C14152" w:rsidRPr="00F10346">
        <w:rPr>
          <w:rFonts w:cs="Arial"/>
          <w:lang w:val="ru-RU"/>
        </w:rPr>
        <w:t xml:space="preserve"> </w:t>
      </w:r>
      <w:r>
        <w:rPr>
          <w:rFonts w:cs="Arial"/>
          <w:lang w:val="ru-RU"/>
        </w:rPr>
        <w:t>допуне</w:t>
      </w:r>
      <w:r w:rsidR="00C14152" w:rsidRPr="00F10346">
        <w:rPr>
          <w:rFonts w:cs="Arial"/>
          <w:lang w:val="ru-RU"/>
        </w:rPr>
        <w:t xml:space="preserve"> </w:t>
      </w:r>
      <w:r>
        <w:rPr>
          <w:rFonts w:cs="Arial"/>
          <w:lang w:val="ru-RU"/>
        </w:rPr>
        <w:t>објави</w:t>
      </w:r>
      <w:r w:rsidR="00C14152" w:rsidRPr="00F10346">
        <w:rPr>
          <w:rFonts w:cs="Arial"/>
          <w:lang w:val="ru-RU"/>
        </w:rPr>
        <w:t xml:space="preserve"> </w:t>
      </w:r>
      <w:r>
        <w:rPr>
          <w:rFonts w:cs="Arial"/>
          <w:lang w:val="ru-RU"/>
        </w:rPr>
        <w:t>на</w:t>
      </w:r>
      <w:r w:rsidR="00C14152" w:rsidRPr="00F10346">
        <w:rPr>
          <w:rFonts w:cs="Arial"/>
          <w:lang w:val="ru-RU"/>
        </w:rPr>
        <w:t xml:space="preserve"> </w:t>
      </w:r>
      <w:r>
        <w:rPr>
          <w:rFonts w:cs="Arial"/>
          <w:lang w:val="ru-RU"/>
        </w:rPr>
        <w:t>Порталу</w:t>
      </w:r>
      <w:r w:rsidR="00C14152" w:rsidRPr="00F10346">
        <w:rPr>
          <w:rFonts w:cs="Arial"/>
          <w:lang w:val="ru-RU"/>
        </w:rPr>
        <w:t xml:space="preserve"> </w:t>
      </w:r>
      <w:r>
        <w:rPr>
          <w:rFonts w:cs="Arial"/>
          <w:lang w:val="ru-RU"/>
        </w:rPr>
        <w:t>јавних</w:t>
      </w:r>
      <w:r w:rsidR="00C14152" w:rsidRPr="00F10346">
        <w:rPr>
          <w:rFonts w:cs="Arial"/>
          <w:lang w:val="ru-RU"/>
        </w:rPr>
        <w:t xml:space="preserve"> </w:t>
      </w:r>
      <w:r>
        <w:rPr>
          <w:rFonts w:cs="Arial"/>
          <w:lang w:val="ru-RU"/>
        </w:rPr>
        <w:t>набавки</w:t>
      </w:r>
      <w:r w:rsidR="00C14152" w:rsidRPr="00F10346">
        <w:rPr>
          <w:rFonts w:cs="Arial"/>
          <w:lang w:val="ru-RU"/>
        </w:rPr>
        <w:t xml:space="preserve"> </w:t>
      </w:r>
      <w:r>
        <w:rPr>
          <w:rFonts w:cs="Arial"/>
          <w:lang w:val="ru-RU"/>
        </w:rPr>
        <w:t>и</w:t>
      </w:r>
      <w:r w:rsidR="00C14152" w:rsidRPr="00F10346">
        <w:rPr>
          <w:rFonts w:cs="Arial"/>
          <w:lang w:val="ru-RU"/>
        </w:rPr>
        <w:t xml:space="preserve"> </w:t>
      </w:r>
      <w:r>
        <w:rPr>
          <w:rFonts w:cs="Arial"/>
          <w:lang w:val="ru-RU"/>
        </w:rPr>
        <w:t>на</w:t>
      </w:r>
      <w:r w:rsidR="00C14152" w:rsidRPr="00F10346">
        <w:rPr>
          <w:rFonts w:cs="Arial"/>
          <w:lang w:val="ru-RU"/>
        </w:rPr>
        <w:t xml:space="preserve"> </w:t>
      </w:r>
      <w:r>
        <w:rPr>
          <w:rFonts w:cs="Arial"/>
          <w:lang w:val="ru-RU"/>
        </w:rPr>
        <w:t>својој</w:t>
      </w:r>
      <w:r w:rsidR="00C14152" w:rsidRPr="00F10346">
        <w:rPr>
          <w:rFonts w:cs="Arial"/>
          <w:lang w:val="ru-RU"/>
        </w:rPr>
        <w:t xml:space="preserve"> </w:t>
      </w:r>
      <w:r>
        <w:rPr>
          <w:rFonts w:cs="Arial"/>
          <w:lang w:val="ru-RU"/>
        </w:rPr>
        <w:t>интернет</w:t>
      </w:r>
      <w:r w:rsidR="00C14152" w:rsidRPr="00F10346">
        <w:rPr>
          <w:rFonts w:cs="Arial"/>
          <w:lang w:val="ru-RU"/>
        </w:rPr>
        <w:t xml:space="preserve"> </w:t>
      </w:r>
      <w:r>
        <w:rPr>
          <w:rFonts w:cs="Arial"/>
          <w:lang w:val="ru-RU"/>
        </w:rPr>
        <w:t>страници</w:t>
      </w:r>
      <w:r w:rsidR="00C14152" w:rsidRPr="00F10346">
        <w:rPr>
          <w:rFonts w:cs="Arial"/>
          <w:lang w:val="ru-RU"/>
        </w:rPr>
        <w:t>.</w:t>
      </w:r>
    </w:p>
    <w:p w:rsidR="00C14152" w:rsidRPr="00F10346" w:rsidRDefault="00052CE5" w:rsidP="00C14152">
      <w:pPr>
        <w:spacing w:before="0"/>
        <w:rPr>
          <w:rFonts w:cs="Arial"/>
          <w:lang w:val="ru-RU"/>
        </w:rPr>
      </w:pPr>
      <w:r>
        <w:rPr>
          <w:rFonts w:cs="Arial"/>
          <w:lang w:val="ru-RU"/>
        </w:rPr>
        <w:t>Ако</w:t>
      </w:r>
      <w:r w:rsidR="00C14152" w:rsidRPr="00F10346">
        <w:rPr>
          <w:rFonts w:cs="Arial"/>
          <w:lang w:val="ru-RU"/>
        </w:rPr>
        <w:t xml:space="preserve"> </w:t>
      </w:r>
      <w:r>
        <w:rPr>
          <w:rFonts w:cs="Arial"/>
          <w:lang w:val="ru-RU"/>
        </w:rPr>
        <w:t>нару</w:t>
      </w:r>
      <w:r w:rsidR="00C14152" w:rsidRPr="00F10346">
        <w:rPr>
          <w:rFonts w:cs="Arial"/>
          <w:lang w:val="ru-RU"/>
        </w:rPr>
        <w:t>ч</w:t>
      </w:r>
      <w:r>
        <w:rPr>
          <w:rFonts w:cs="Arial"/>
          <w:lang w:val="ru-RU"/>
        </w:rPr>
        <w:t>илац</w:t>
      </w:r>
      <w:r w:rsidR="00C14152" w:rsidRPr="00F10346">
        <w:rPr>
          <w:rFonts w:cs="Arial"/>
          <w:lang w:val="ru-RU"/>
        </w:rPr>
        <w:t xml:space="preserve"> </w:t>
      </w:r>
      <w:r>
        <w:rPr>
          <w:rFonts w:cs="Arial"/>
          <w:lang w:val="ru-RU"/>
        </w:rPr>
        <w:t>измени</w:t>
      </w:r>
      <w:r w:rsidR="00C14152" w:rsidRPr="00F10346">
        <w:rPr>
          <w:rFonts w:cs="Arial"/>
          <w:lang w:val="ru-RU"/>
        </w:rPr>
        <w:t xml:space="preserve"> </w:t>
      </w:r>
      <w:r>
        <w:rPr>
          <w:rFonts w:cs="Arial"/>
          <w:lang w:val="ru-RU"/>
        </w:rPr>
        <w:t>или</w:t>
      </w:r>
      <w:r w:rsidR="00C14152" w:rsidRPr="00F10346">
        <w:rPr>
          <w:rFonts w:cs="Arial"/>
          <w:lang w:val="ru-RU"/>
        </w:rPr>
        <w:t xml:space="preserve"> </w:t>
      </w:r>
      <w:r>
        <w:rPr>
          <w:rFonts w:cs="Arial"/>
          <w:lang w:val="ru-RU"/>
        </w:rPr>
        <w:t>допуни</w:t>
      </w:r>
      <w:r w:rsidR="00C14152" w:rsidRPr="00F10346">
        <w:rPr>
          <w:rFonts w:cs="Arial"/>
          <w:lang w:val="ru-RU"/>
        </w:rPr>
        <w:t xml:space="preserve"> </w:t>
      </w:r>
      <w:r>
        <w:rPr>
          <w:rFonts w:cs="Arial"/>
          <w:lang w:val="ru-RU"/>
        </w:rPr>
        <w:t>конкурсну</w:t>
      </w:r>
      <w:r w:rsidR="00C14152" w:rsidRPr="00F10346">
        <w:rPr>
          <w:rFonts w:cs="Arial"/>
          <w:lang w:val="ru-RU"/>
        </w:rPr>
        <w:t xml:space="preserve"> </w:t>
      </w:r>
      <w:r>
        <w:rPr>
          <w:rFonts w:cs="Arial"/>
          <w:lang w:val="ru-RU"/>
        </w:rPr>
        <w:t>документацију</w:t>
      </w:r>
      <w:r w:rsidR="00C14152" w:rsidRPr="00F10346">
        <w:rPr>
          <w:rFonts w:cs="Arial"/>
          <w:lang w:val="ru-RU"/>
        </w:rPr>
        <w:t xml:space="preserve"> </w:t>
      </w:r>
      <w:r>
        <w:rPr>
          <w:rFonts w:cs="Arial"/>
          <w:lang w:val="ru-RU"/>
        </w:rPr>
        <w:t>осам</w:t>
      </w:r>
      <w:r w:rsidR="00C14152" w:rsidRPr="00F10346">
        <w:rPr>
          <w:rFonts w:cs="Arial"/>
          <w:lang w:val="ru-RU"/>
        </w:rPr>
        <w:t xml:space="preserve"> </w:t>
      </w:r>
      <w:r>
        <w:rPr>
          <w:rFonts w:cs="Arial"/>
          <w:lang w:val="ru-RU"/>
        </w:rPr>
        <w:t>или</w:t>
      </w:r>
      <w:r w:rsidR="00C14152" w:rsidRPr="00F10346">
        <w:rPr>
          <w:rFonts w:cs="Arial"/>
          <w:lang w:val="ru-RU"/>
        </w:rPr>
        <w:t xml:space="preserve"> </w:t>
      </w:r>
      <w:r>
        <w:rPr>
          <w:rFonts w:cs="Arial"/>
          <w:lang w:val="ru-RU"/>
        </w:rPr>
        <w:t>мање</w:t>
      </w:r>
      <w:r w:rsidR="00C14152" w:rsidRPr="00F10346">
        <w:rPr>
          <w:rFonts w:cs="Arial"/>
          <w:lang w:val="ru-RU"/>
        </w:rPr>
        <w:t xml:space="preserve"> </w:t>
      </w:r>
      <w:r>
        <w:rPr>
          <w:rFonts w:cs="Arial"/>
          <w:lang w:val="ru-RU"/>
        </w:rPr>
        <w:t>дана</w:t>
      </w:r>
      <w:r w:rsidR="00C14152" w:rsidRPr="00F10346">
        <w:rPr>
          <w:rFonts w:cs="Arial"/>
          <w:lang w:val="ru-RU"/>
        </w:rPr>
        <w:t xml:space="preserve"> </w:t>
      </w:r>
      <w:r>
        <w:rPr>
          <w:rFonts w:cs="Arial"/>
          <w:lang w:val="ru-RU"/>
        </w:rPr>
        <w:t>пре</w:t>
      </w:r>
      <w:r w:rsidR="00C14152" w:rsidRPr="00F10346">
        <w:rPr>
          <w:rFonts w:cs="Arial"/>
          <w:lang w:val="ru-RU"/>
        </w:rPr>
        <w:t xml:space="preserve"> </w:t>
      </w:r>
      <w:r>
        <w:rPr>
          <w:rFonts w:cs="Arial"/>
          <w:lang w:val="ru-RU"/>
        </w:rPr>
        <w:t>истека</w:t>
      </w:r>
      <w:r w:rsidR="00C14152" w:rsidRPr="00F10346">
        <w:rPr>
          <w:rFonts w:cs="Arial"/>
          <w:lang w:val="ru-RU"/>
        </w:rPr>
        <w:t xml:space="preserve"> </w:t>
      </w:r>
      <w:r>
        <w:rPr>
          <w:rFonts w:cs="Arial"/>
          <w:lang w:val="ru-RU"/>
        </w:rPr>
        <w:t>рока</w:t>
      </w:r>
      <w:r w:rsidR="00C14152" w:rsidRPr="00F10346">
        <w:rPr>
          <w:rFonts w:cs="Arial"/>
          <w:lang w:val="ru-RU"/>
        </w:rPr>
        <w:t xml:space="preserve"> </w:t>
      </w:r>
      <w:r>
        <w:rPr>
          <w:rFonts w:cs="Arial"/>
          <w:lang w:val="ru-RU"/>
        </w:rPr>
        <w:t>за</w:t>
      </w:r>
      <w:r w:rsidR="00C14152" w:rsidRPr="00F10346">
        <w:rPr>
          <w:rFonts w:cs="Arial"/>
          <w:lang w:val="ru-RU"/>
        </w:rPr>
        <w:t xml:space="preserve"> </w:t>
      </w:r>
      <w:r>
        <w:rPr>
          <w:rFonts w:cs="Arial"/>
          <w:lang w:val="ru-RU"/>
        </w:rPr>
        <w:t>подно</w:t>
      </w:r>
      <w:r w:rsidR="00C14152" w:rsidRPr="00F10346">
        <w:rPr>
          <w:rFonts w:cs="Arial"/>
          <w:lang w:val="ru-RU"/>
        </w:rPr>
        <w:t>ш</w:t>
      </w:r>
      <w:r>
        <w:rPr>
          <w:rFonts w:cs="Arial"/>
          <w:lang w:val="ru-RU"/>
        </w:rPr>
        <w:t>ење</w:t>
      </w:r>
      <w:r w:rsidR="00C14152" w:rsidRPr="00F10346">
        <w:rPr>
          <w:rFonts w:cs="Arial"/>
          <w:lang w:val="ru-RU"/>
        </w:rPr>
        <w:t xml:space="preserve"> </w:t>
      </w:r>
      <w:r>
        <w:rPr>
          <w:rFonts w:cs="Arial"/>
          <w:lang w:val="ru-RU"/>
        </w:rPr>
        <w:t>понуда</w:t>
      </w:r>
      <w:r w:rsidR="00C14152" w:rsidRPr="00F10346">
        <w:rPr>
          <w:rFonts w:cs="Arial"/>
          <w:lang w:val="ru-RU"/>
        </w:rPr>
        <w:t xml:space="preserve">, </w:t>
      </w:r>
      <w:r>
        <w:rPr>
          <w:rFonts w:cs="Arial"/>
          <w:lang w:val="ru-RU"/>
        </w:rPr>
        <w:t>нару</w:t>
      </w:r>
      <w:r w:rsidR="00C14152" w:rsidRPr="00F10346">
        <w:rPr>
          <w:rFonts w:cs="Arial"/>
          <w:lang w:val="ru-RU"/>
        </w:rPr>
        <w:t>ч</w:t>
      </w:r>
      <w:r>
        <w:rPr>
          <w:rFonts w:cs="Arial"/>
          <w:lang w:val="ru-RU"/>
        </w:rPr>
        <w:t>илац</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дужан</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продужи</w:t>
      </w:r>
      <w:r w:rsidR="00C14152" w:rsidRPr="00F10346">
        <w:rPr>
          <w:rFonts w:cs="Arial"/>
          <w:lang w:val="ru-RU"/>
        </w:rPr>
        <w:t xml:space="preserve"> </w:t>
      </w:r>
      <w:r>
        <w:rPr>
          <w:rFonts w:cs="Arial"/>
          <w:lang w:val="ru-RU"/>
        </w:rPr>
        <w:t>рок</w:t>
      </w:r>
      <w:r w:rsidR="00C14152" w:rsidRPr="00F10346">
        <w:rPr>
          <w:rFonts w:cs="Arial"/>
          <w:lang w:val="ru-RU"/>
        </w:rPr>
        <w:t xml:space="preserve"> </w:t>
      </w:r>
      <w:r>
        <w:rPr>
          <w:rFonts w:cs="Arial"/>
          <w:lang w:val="ru-RU"/>
        </w:rPr>
        <w:t>за</w:t>
      </w:r>
      <w:r w:rsidR="00C14152" w:rsidRPr="00F10346">
        <w:rPr>
          <w:rFonts w:cs="Arial"/>
          <w:lang w:val="ru-RU"/>
        </w:rPr>
        <w:t xml:space="preserve"> </w:t>
      </w:r>
      <w:r>
        <w:rPr>
          <w:rFonts w:cs="Arial"/>
          <w:lang w:val="ru-RU"/>
        </w:rPr>
        <w:t>подно</w:t>
      </w:r>
      <w:r w:rsidR="00C14152" w:rsidRPr="00F10346">
        <w:rPr>
          <w:rFonts w:cs="Arial"/>
          <w:lang w:val="ru-RU"/>
        </w:rPr>
        <w:t>ш</w:t>
      </w:r>
      <w:r>
        <w:rPr>
          <w:rFonts w:cs="Arial"/>
          <w:lang w:val="ru-RU"/>
        </w:rPr>
        <w:t>ење</w:t>
      </w:r>
      <w:r w:rsidR="00C14152" w:rsidRPr="00F10346">
        <w:rPr>
          <w:rFonts w:cs="Arial"/>
          <w:lang w:val="ru-RU"/>
        </w:rPr>
        <w:t xml:space="preserve"> </w:t>
      </w:r>
      <w:r>
        <w:rPr>
          <w:rFonts w:cs="Arial"/>
          <w:lang w:val="ru-RU"/>
        </w:rPr>
        <w:t>понуда</w:t>
      </w:r>
      <w:r w:rsidR="00C14152" w:rsidRPr="00F10346">
        <w:rPr>
          <w:rFonts w:cs="Arial"/>
          <w:lang w:val="ru-RU"/>
        </w:rPr>
        <w:t xml:space="preserve"> </w:t>
      </w:r>
      <w:r>
        <w:rPr>
          <w:rFonts w:cs="Arial"/>
          <w:lang w:val="ru-RU"/>
        </w:rPr>
        <w:t>и</w:t>
      </w:r>
      <w:r w:rsidR="00C14152" w:rsidRPr="00F10346">
        <w:rPr>
          <w:rFonts w:cs="Arial"/>
          <w:lang w:val="ru-RU"/>
        </w:rPr>
        <w:t xml:space="preserve"> </w:t>
      </w:r>
      <w:r>
        <w:rPr>
          <w:rFonts w:cs="Arial"/>
          <w:lang w:val="ru-RU"/>
        </w:rPr>
        <w:t>објави</w:t>
      </w:r>
      <w:r w:rsidR="00C14152" w:rsidRPr="00F10346">
        <w:rPr>
          <w:rFonts w:cs="Arial"/>
          <w:lang w:val="ru-RU"/>
        </w:rPr>
        <w:t xml:space="preserve"> </w:t>
      </w:r>
      <w:r>
        <w:rPr>
          <w:rFonts w:cs="Arial"/>
          <w:lang w:val="ru-RU"/>
        </w:rPr>
        <w:t>обаве</w:t>
      </w:r>
      <w:r w:rsidR="00C14152" w:rsidRPr="00F10346">
        <w:rPr>
          <w:rFonts w:cs="Arial"/>
          <w:lang w:val="ru-RU"/>
        </w:rPr>
        <w:t>ш</w:t>
      </w:r>
      <w:r>
        <w:rPr>
          <w:rFonts w:cs="Arial"/>
          <w:lang w:val="ru-RU"/>
        </w:rPr>
        <w:t>тење</w:t>
      </w:r>
      <w:r w:rsidR="00C14152" w:rsidRPr="00F10346">
        <w:rPr>
          <w:rFonts w:cs="Arial"/>
          <w:lang w:val="ru-RU"/>
        </w:rPr>
        <w:t xml:space="preserve"> </w:t>
      </w:r>
      <w:r>
        <w:rPr>
          <w:rFonts w:cs="Arial"/>
          <w:lang w:val="ru-RU"/>
        </w:rPr>
        <w:t>о</w:t>
      </w:r>
      <w:r w:rsidR="00C14152" w:rsidRPr="00F10346">
        <w:rPr>
          <w:rFonts w:cs="Arial"/>
          <w:lang w:val="ru-RU"/>
        </w:rPr>
        <w:t xml:space="preserve"> </w:t>
      </w:r>
      <w:r>
        <w:rPr>
          <w:rFonts w:cs="Arial"/>
          <w:lang w:val="ru-RU"/>
        </w:rPr>
        <w:t>продужењу</w:t>
      </w:r>
      <w:r w:rsidR="00C14152" w:rsidRPr="00F10346">
        <w:rPr>
          <w:rFonts w:cs="Arial"/>
          <w:lang w:val="ru-RU"/>
        </w:rPr>
        <w:t xml:space="preserve"> </w:t>
      </w:r>
      <w:r>
        <w:rPr>
          <w:rFonts w:cs="Arial"/>
          <w:lang w:val="ru-RU"/>
        </w:rPr>
        <w:t>рока</w:t>
      </w:r>
      <w:r w:rsidR="00C14152" w:rsidRPr="00F10346">
        <w:rPr>
          <w:rFonts w:cs="Arial"/>
          <w:lang w:val="ru-RU"/>
        </w:rPr>
        <w:t xml:space="preserve"> </w:t>
      </w:r>
      <w:r>
        <w:rPr>
          <w:rFonts w:cs="Arial"/>
          <w:lang w:val="ru-RU"/>
        </w:rPr>
        <w:t>за</w:t>
      </w:r>
      <w:r w:rsidR="00C14152" w:rsidRPr="00F10346">
        <w:rPr>
          <w:rFonts w:cs="Arial"/>
          <w:lang w:val="ru-RU"/>
        </w:rPr>
        <w:t xml:space="preserve"> </w:t>
      </w:r>
      <w:r>
        <w:rPr>
          <w:rFonts w:cs="Arial"/>
          <w:lang w:val="ru-RU"/>
        </w:rPr>
        <w:t>подно</w:t>
      </w:r>
      <w:r w:rsidR="00C14152" w:rsidRPr="00F10346">
        <w:rPr>
          <w:rFonts w:cs="Arial"/>
          <w:lang w:val="ru-RU"/>
        </w:rPr>
        <w:t>ш</w:t>
      </w:r>
      <w:r>
        <w:rPr>
          <w:rFonts w:cs="Arial"/>
          <w:lang w:val="ru-RU"/>
        </w:rPr>
        <w:t>ење</w:t>
      </w:r>
      <w:r w:rsidR="00C14152" w:rsidRPr="00F10346">
        <w:rPr>
          <w:rFonts w:cs="Arial"/>
          <w:lang w:val="ru-RU"/>
        </w:rPr>
        <w:t xml:space="preserve"> </w:t>
      </w:r>
      <w:r>
        <w:rPr>
          <w:rFonts w:cs="Arial"/>
          <w:lang w:val="ru-RU"/>
        </w:rPr>
        <w:t>понуда</w:t>
      </w:r>
      <w:r w:rsidR="00C14152" w:rsidRPr="00F10346">
        <w:rPr>
          <w:rFonts w:cs="Arial"/>
          <w:lang w:val="ru-RU"/>
        </w:rPr>
        <w:t>.</w:t>
      </w:r>
    </w:p>
    <w:p w:rsidR="00C14152" w:rsidRPr="00F10346" w:rsidRDefault="00052CE5" w:rsidP="00C14152">
      <w:pPr>
        <w:spacing w:before="0"/>
        <w:rPr>
          <w:rFonts w:cs="Arial"/>
          <w:lang w:val="ru-RU"/>
        </w:rPr>
      </w:pPr>
      <w:r>
        <w:rPr>
          <w:rFonts w:cs="Arial"/>
          <w:lang w:val="ru-RU"/>
        </w:rPr>
        <w:t>По</w:t>
      </w:r>
      <w:r w:rsidR="00C14152" w:rsidRPr="00F10346">
        <w:rPr>
          <w:rFonts w:cs="Arial"/>
          <w:lang w:val="ru-RU"/>
        </w:rPr>
        <w:t xml:space="preserve"> </w:t>
      </w:r>
      <w:r>
        <w:rPr>
          <w:rFonts w:cs="Arial"/>
          <w:lang w:val="ru-RU"/>
        </w:rPr>
        <w:t>истеку</w:t>
      </w:r>
      <w:r w:rsidR="00C14152" w:rsidRPr="00F10346">
        <w:rPr>
          <w:rFonts w:cs="Arial"/>
          <w:lang w:val="ru-RU"/>
        </w:rPr>
        <w:t xml:space="preserve"> </w:t>
      </w:r>
      <w:r>
        <w:rPr>
          <w:rFonts w:cs="Arial"/>
          <w:lang w:val="ru-RU"/>
        </w:rPr>
        <w:t>рока</w:t>
      </w:r>
      <w:r w:rsidR="00C14152" w:rsidRPr="00F10346">
        <w:rPr>
          <w:rFonts w:cs="Arial"/>
          <w:lang w:val="ru-RU"/>
        </w:rPr>
        <w:t xml:space="preserve"> </w:t>
      </w:r>
      <w:r>
        <w:rPr>
          <w:rFonts w:cs="Arial"/>
          <w:lang w:val="ru-RU"/>
        </w:rPr>
        <w:t>предвиђеног</w:t>
      </w:r>
      <w:r w:rsidR="00C14152" w:rsidRPr="00F10346">
        <w:rPr>
          <w:rFonts w:cs="Arial"/>
          <w:lang w:val="ru-RU"/>
        </w:rPr>
        <w:t xml:space="preserve"> </w:t>
      </w:r>
      <w:r>
        <w:rPr>
          <w:rFonts w:cs="Arial"/>
          <w:lang w:val="ru-RU"/>
        </w:rPr>
        <w:t>за</w:t>
      </w:r>
      <w:r w:rsidR="00C14152" w:rsidRPr="00F10346">
        <w:rPr>
          <w:rFonts w:cs="Arial"/>
          <w:lang w:val="ru-RU"/>
        </w:rPr>
        <w:t xml:space="preserve"> </w:t>
      </w:r>
      <w:r>
        <w:rPr>
          <w:rFonts w:cs="Arial"/>
          <w:lang w:val="ru-RU"/>
        </w:rPr>
        <w:t>подно</w:t>
      </w:r>
      <w:r w:rsidR="00C14152" w:rsidRPr="00F10346">
        <w:rPr>
          <w:rFonts w:cs="Arial"/>
          <w:lang w:val="ru-RU"/>
        </w:rPr>
        <w:t>ш</w:t>
      </w:r>
      <w:r>
        <w:rPr>
          <w:rFonts w:cs="Arial"/>
          <w:lang w:val="ru-RU"/>
        </w:rPr>
        <w:t>ење</w:t>
      </w:r>
      <w:r w:rsidR="00C14152" w:rsidRPr="00F10346">
        <w:rPr>
          <w:rFonts w:cs="Arial"/>
          <w:lang w:val="ru-RU"/>
        </w:rPr>
        <w:t xml:space="preserve"> </w:t>
      </w:r>
      <w:r>
        <w:rPr>
          <w:rFonts w:cs="Arial"/>
          <w:lang w:val="ru-RU"/>
        </w:rPr>
        <w:t>понуда</w:t>
      </w:r>
      <w:r w:rsidR="00C14152" w:rsidRPr="00F10346">
        <w:rPr>
          <w:rFonts w:cs="Arial"/>
          <w:lang w:val="ru-RU"/>
        </w:rPr>
        <w:t xml:space="preserve"> </w:t>
      </w:r>
      <w:r>
        <w:rPr>
          <w:rFonts w:cs="Arial"/>
          <w:lang w:val="ru-RU"/>
        </w:rPr>
        <w:t>нару</w:t>
      </w:r>
      <w:r w:rsidR="00C14152" w:rsidRPr="00F10346">
        <w:rPr>
          <w:rFonts w:cs="Arial"/>
          <w:lang w:val="ru-RU"/>
        </w:rPr>
        <w:t>ч</w:t>
      </w:r>
      <w:r>
        <w:rPr>
          <w:rFonts w:cs="Arial"/>
          <w:lang w:val="ru-RU"/>
        </w:rPr>
        <w:t>илац</w:t>
      </w:r>
      <w:r w:rsidR="00C14152" w:rsidRPr="00F10346">
        <w:rPr>
          <w:rFonts w:cs="Arial"/>
          <w:lang w:val="ru-RU"/>
        </w:rPr>
        <w:t xml:space="preserve"> </w:t>
      </w:r>
      <w:r>
        <w:rPr>
          <w:rFonts w:cs="Arial"/>
          <w:lang w:val="ru-RU"/>
        </w:rPr>
        <w:t>не</w:t>
      </w:r>
      <w:r w:rsidR="00C14152" w:rsidRPr="00F10346">
        <w:rPr>
          <w:rFonts w:cs="Arial"/>
          <w:lang w:val="ru-RU"/>
        </w:rPr>
        <w:t xml:space="preserve"> </w:t>
      </w:r>
      <w:r>
        <w:rPr>
          <w:rFonts w:cs="Arial"/>
          <w:lang w:val="ru-RU"/>
        </w:rPr>
        <w:t>може</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мења</w:t>
      </w:r>
      <w:r w:rsidR="00C14152" w:rsidRPr="00F10346">
        <w:rPr>
          <w:rFonts w:cs="Arial"/>
          <w:lang w:val="ru-RU"/>
        </w:rPr>
        <w:t xml:space="preserve"> </w:t>
      </w:r>
      <w:r>
        <w:rPr>
          <w:rFonts w:cs="Arial"/>
          <w:lang w:val="ru-RU"/>
        </w:rPr>
        <w:t>нити</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допуњује</w:t>
      </w:r>
      <w:r w:rsidR="00C14152" w:rsidRPr="00F10346">
        <w:rPr>
          <w:rFonts w:cs="Arial"/>
          <w:lang w:val="ru-RU"/>
        </w:rPr>
        <w:t xml:space="preserve"> </w:t>
      </w:r>
      <w:r>
        <w:rPr>
          <w:rFonts w:cs="Arial"/>
          <w:lang w:val="ru-RU"/>
        </w:rPr>
        <w:t>конкурсну</w:t>
      </w:r>
      <w:r w:rsidR="00C14152" w:rsidRPr="00F10346">
        <w:rPr>
          <w:rFonts w:cs="Arial"/>
          <w:lang w:val="ru-RU"/>
        </w:rPr>
        <w:t xml:space="preserve"> </w:t>
      </w:r>
      <w:r>
        <w:rPr>
          <w:rFonts w:cs="Arial"/>
          <w:lang w:val="ru-RU"/>
        </w:rPr>
        <w:t>документацију</w:t>
      </w:r>
      <w:r w:rsidR="00C14152" w:rsidRPr="00F10346">
        <w:rPr>
          <w:rFonts w:cs="Arial"/>
          <w:lang w:val="ru-RU"/>
        </w:rPr>
        <w:t>.</w:t>
      </w:r>
    </w:p>
    <w:p w:rsidR="00D31828" w:rsidRPr="00F10346" w:rsidRDefault="00052CE5" w:rsidP="00D31828">
      <w:pPr>
        <w:pStyle w:val="KDMojTekst"/>
        <w:spacing w:before="0"/>
        <w:rPr>
          <w:rFonts w:cs="Arial"/>
          <w:i w:val="0"/>
          <w:color w:val="auto"/>
          <w:sz w:val="22"/>
          <w:szCs w:val="22"/>
          <w:lang w:val="sr-Cyrl-CS"/>
        </w:rPr>
      </w:pPr>
      <w:r>
        <w:rPr>
          <w:rFonts w:cs="Arial"/>
          <w:i w:val="0"/>
          <w:color w:val="auto"/>
          <w:sz w:val="22"/>
          <w:szCs w:val="22"/>
        </w:rPr>
        <w:t>Комуникација</w:t>
      </w:r>
      <w:r w:rsidR="008D2B23" w:rsidRPr="00F10346">
        <w:rPr>
          <w:rFonts w:cs="Arial"/>
          <w:i w:val="0"/>
          <w:color w:val="auto"/>
          <w:sz w:val="22"/>
          <w:szCs w:val="22"/>
        </w:rPr>
        <w:t xml:space="preserve"> </w:t>
      </w:r>
      <w:r>
        <w:rPr>
          <w:rFonts w:cs="Arial"/>
          <w:i w:val="0"/>
          <w:color w:val="auto"/>
          <w:sz w:val="22"/>
          <w:szCs w:val="22"/>
        </w:rPr>
        <w:t>у</w:t>
      </w:r>
      <w:r w:rsidR="008D2B23" w:rsidRPr="00F10346">
        <w:rPr>
          <w:rFonts w:cs="Arial"/>
          <w:i w:val="0"/>
          <w:color w:val="auto"/>
          <w:sz w:val="22"/>
          <w:szCs w:val="22"/>
        </w:rPr>
        <w:t xml:space="preserve"> </w:t>
      </w:r>
      <w:r>
        <w:rPr>
          <w:rFonts w:cs="Arial"/>
          <w:i w:val="0"/>
          <w:color w:val="auto"/>
          <w:sz w:val="22"/>
          <w:szCs w:val="22"/>
        </w:rPr>
        <w:t>поступку</w:t>
      </w:r>
      <w:r w:rsidR="008D2B23" w:rsidRPr="00F10346">
        <w:rPr>
          <w:rFonts w:cs="Arial"/>
          <w:i w:val="0"/>
          <w:color w:val="auto"/>
          <w:sz w:val="22"/>
          <w:szCs w:val="22"/>
        </w:rPr>
        <w:t xml:space="preserve"> </w:t>
      </w:r>
      <w:r>
        <w:rPr>
          <w:rFonts w:cs="Arial"/>
          <w:i w:val="0"/>
          <w:color w:val="auto"/>
          <w:sz w:val="22"/>
          <w:szCs w:val="22"/>
        </w:rPr>
        <w:t>јавне</w:t>
      </w:r>
      <w:r w:rsidR="008D2B23" w:rsidRPr="00F10346">
        <w:rPr>
          <w:rFonts w:cs="Arial"/>
          <w:i w:val="0"/>
          <w:color w:val="auto"/>
          <w:sz w:val="22"/>
          <w:szCs w:val="22"/>
        </w:rPr>
        <w:t xml:space="preserve"> </w:t>
      </w:r>
      <w:r>
        <w:rPr>
          <w:rFonts w:cs="Arial"/>
          <w:i w:val="0"/>
          <w:color w:val="auto"/>
          <w:sz w:val="22"/>
          <w:szCs w:val="22"/>
        </w:rPr>
        <w:t>набавке</w:t>
      </w:r>
      <w:r w:rsidR="00EA1925" w:rsidRPr="00F10346">
        <w:rPr>
          <w:rFonts w:cs="Arial"/>
          <w:i w:val="0"/>
          <w:color w:val="auto"/>
          <w:sz w:val="22"/>
          <w:szCs w:val="22"/>
        </w:rPr>
        <w:t xml:space="preserve"> </w:t>
      </w:r>
      <w:r>
        <w:rPr>
          <w:rFonts w:cs="Arial"/>
          <w:i w:val="0"/>
          <w:color w:val="auto"/>
          <w:sz w:val="22"/>
          <w:szCs w:val="22"/>
        </w:rPr>
        <w:t>се</w:t>
      </w:r>
      <w:r w:rsidR="00EA1925" w:rsidRPr="00F10346">
        <w:rPr>
          <w:rFonts w:cs="Arial"/>
          <w:i w:val="0"/>
          <w:color w:val="auto"/>
          <w:sz w:val="22"/>
          <w:szCs w:val="22"/>
        </w:rPr>
        <w:t xml:space="preserve"> </w:t>
      </w:r>
      <w:r>
        <w:rPr>
          <w:rFonts w:cs="Arial"/>
          <w:i w:val="0"/>
          <w:color w:val="auto"/>
          <w:sz w:val="22"/>
          <w:szCs w:val="22"/>
        </w:rPr>
        <w:t>вр</w:t>
      </w:r>
      <w:r w:rsidR="00EA1925" w:rsidRPr="00F10346">
        <w:rPr>
          <w:rFonts w:cs="Arial"/>
          <w:i w:val="0"/>
          <w:color w:val="auto"/>
          <w:sz w:val="22"/>
          <w:szCs w:val="22"/>
        </w:rPr>
        <w:t>ш</w:t>
      </w:r>
      <w:r>
        <w:rPr>
          <w:rFonts w:cs="Arial"/>
          <w:i w:val="0"/>
          <w:color w:val="auto"/>
          <w:sz w:val="22"/>
          <w:szCs w:val="22"/>
        </w:rPr>
        <w:t>и</w:t>
      </w:r>
      <w:r w:rsidR="00EA1925" w:rsidRPr="00F10346">
        <w:rPr>
          <w:rFonts w:cs="Arial"/>
          <w:i w:val="0"/>
          <w:color w:val="auto"/>
          <w:sz w:val="22"/>
          <w:szCs w:val="22"/>
        </w:rPr>
        <w:t xml:space="preserve"> </w:t>
      </w:r>
      <w:r>
        <w:rPr>
          <w:rFonts w:cs="Arial"/>
          <w:i w:val="0"/>
          <w:color w:val="auto"/>
          <w:sz w:val="22"/>
          <w:szCs w:val="22"/>
        </w:rPr>
        <w:t>на</w:t>
      </w:r>
      <w:r w:rsidR="00EA1925" w:rsidRPr="00F10346">
        <w:rPr>
          <w:rFonts w:cs="Arial"/>
          <w:i w:val="0"/>
          <w:color w:val="auto"/>
          <w:sz w:val="22"/>
          <w:szCs w:val="22"/>
        </w:rPr>
        <w:t xml:space="preserve"> </w:t>
      </w:r>
      <w:r>
        <w:rPr>
          <w:rFonts w:cs="Arial"/>
          <w:i w:val="0"/>
          <w:color w:val="auto"/>
          <w:sz w:val="22"/>
          <w:szCs w:val="22"/>
        </w:rPr>
        <w:t>на</w:t>
      </w:r>
      <w:r w:rsidR="00EA1925" w:rsidRPr="00F10346">
        <w:rPr>
          <w:rFonts w:cs="Arial"/>
          <w:i w:val="0"/>
          <w:color w:val="auto"/>
          <w:sz w:val="22"/>
          <w:szCs w:val="22"/>
        </w:rPr>
        <w:t>ч</w:t>
      </w:r>
      <w:r>
        <w:rPr>
          <w:rFonts w:cs="Arial"/>
          <w:i w:val="0"/>
          <w:color w:val="auto"/>
          <w:sz w:val="22"/>
          <w:szCs w:val="22"/>
        </w:rPr>
        <w:t>ин</w:t>
      </w:r>
      <w:r w:rsidR="00EA1925" w:rsidRPr="00F10346">
        <w:rPr>
          <w:rFonts w:cs="Arial"/>
          <w:i w:val="0"/>
          <w:color w:val="auto"/>
          <w:sz w:val="22"/>
          <w:szCs w:val="22"/>
        </w:rPr>
        <w:t xml:space="preserve"> </w:t>
      </w:r>
      <w:r w:rsidR="008D2B23" w:rsidRPr="00F10346">
        <w:rPr>
          <w:rFonts w:cs="Arial"/>
          <w:i w:val="0"/>
          <w:color w:val="auto"/>
          <w:sz w:val="22"/>
          <w:szCs w:val="22"/>
        </w:rPr>
        <w:t>ч</w:t>
      </w:r>
      <w:r>
        <w:rPr>
          <w:rFonts w:cs="Arial"/>
          <w:i w:val="0"/>
          <w:color w:val="auto"/>
          <w:sz w:val="22"/>
          <w:szCs w:val="22"/>
        </w:rPr>
        <w:t>ланом</w:t>
      </w:r>
      <w:r w:rsidR="008D2B23" w:rsidRPr="00F10346">
        <w:rPr>
          <w:rFonts w:cs="Arial"/>
          <w:i w:val="0"/>
          <w:color w:val="auto"/>
          <w:sz w:val="22"/>
          <w:szCs w:val="22"/>
        </w:rPr>
        <w:t xml:space="preserve"> 20. </w:t>
      </w:r>
      <w:r>
        <w:rPr>
          <w:rFonts w:cs="Arial"/>
          <w:i w:val="0"/>
          <w:color w:val="auto"/>
          <w:sz w:val="22"/>
          <w:szCs w:val="22"/>
        </w:rPr>
        <w:t>Закона</w:t>
      </w:r>
      <w:r w:rsidR="008D2B23" w:rsidRPr="00F10346">
        <w:rPr>
          <w:rFonts w:cs="Arial"/>
          <w:i w:val="0"/>
          <w:color w:val="auto"/>
          <w:sz w:val="22"/>
          <w:szCs w:val="22"/>
        </w:rPr>
        <w:t>.</w:t>
      </w:r>
    </w:p>
    <w:p w:rsidR="008D2B23" w:rsidRPr="002D0963" w:rsidRDefault="00052CE5" w:rsidP="002D0963">
      <w:pPr>
        <w:pStyle w:val="KDParagraf"/>
        <w:spacing w:before="0"/>
        <w:rPr>
          <w:rFonts w:cs="Arial"/>
          <w:lang w:val="ru-RU"/>
        </w:rPr>
      </w:pPr>
      <w:r>
        <w:rPr>
          <w:rFonts w:cs="Arial"/>
          <w:lang w:val="ru-RU"/>
        </w:rPr>
        <w:t>У</w:t>
      </w:r>
      <w:r w:rsidR="00D31828" w:rsidRPr="00F10346">
        <w:rPr>
          <w:rFonts w:cs="Arial"/>
          <w:lang w:val="ru-RU"/>
        </w:rPr>
        <w:t xml:space="preserve"> </w:t>
      </w:r>
      <w:r>
        <w:rPr>
          <w:rFonts w:cs="Arial"/>
          <w:lang w:val="ru-RU"/>
        </w:rPr>
        <w:t>зависности</w:t>
      </w:r>
      <w:r w:rsidR="00D31828" w:rsidRPr="00F10346">
        <w:rPr>
          <w:rFonts w:cs="Arial"/>
          <w:lang w:val="ru-RU"/>
        </w:rPr>
        <w:t xml:space="preserve"> </w:t>
      </w:r>
      <w:r>
        <w:rPr>
          <w:rFonts w:cs="Arial"/>
          <w:lang w:val="ru-RU"/>
        </w:rPr>
        <w:t>од</w:t>
      </w:r>
      <w:r w:rsidR="00D31828" w:rsidRPr="00F10346">
        <w:rPr>
          <w:rFonts w:cs="Arial"/>
          <w:lang w:val="ru-RU"/>
        </w:rPr>
        <w:t xml:space="preserve"> </w:t>
      </w:r>
      <w:r>
        <w:rPr>
          <w:rFonts w:cs="Arial"/>
          <w:lang w:val="ru-RU"/>
        </w:rPr>
        <w:t>изабраног</w:t>
      </w:r>
      <w:r w:rsidR="00D31828" w:rsidRPr="00F10346">
        <w:rPr>
          <w:rFonts w:cs="Arial"/>
          <w:lang w:val="ru-RU"/>
        </w:rPr>
        <w:t xml:space="preserve"> </w:t>
      </w:r>
      <w:r>
        <w:rPr>
          <w:rFonts w:cs="Arial"/>
          <w:lang w:val="ru-RU"/>
        </w:rPr>
        <w:t>вида</w:t>
      </w:r>
      <w:r w:rsidR="00D31828" w:rsidRPr="00F10346">
        <w:rPr>
          <w:rFonts w:cs="Arial"/>
          <w:lang w:val="ru-RU"/>
        </w:rPr>
        <w:t xml:space="preserve"> </w:t>
      </w:r>
      <w:r>
        <w:rPr>
          <w:rFonts w:cs="Arial"/>
          <w:lang w:val="ru-RU"/>
        </w:rPr>
        <w:t>комуникације</w:t>
      </w:r>
      <w:r w:rsidR="00D31828" w:rsidRPr="00F10346">
        <w:rPr>
          <w:rFonts w:cs="Arial"/>
          <w:lang w:val="ru-RU"/>
        </w:rPr>
        <w:t xml:space="preserve">, </w:t>
      </w:r>
      <w:r>
        <w:rPr>
          <w:rFonts w:cs="Arial"/>
          <w:lang w:val="ru-RU"/>
        </w:rPr>
        <w:t>Нару</w:t>
      </w:r>
      <w:r w:rsidR="00D31828" w:rsidRPr="00F10346">
        <w:rPr>
          <w:rFonts w:cs="Arial"/>
          <w:lang w:val="ru-RU"/>
        </w:rPr>
        <w:t>ч</w:t>
      </w:r>
      <w:r>
        <w:rPr>
          <w:rFonts w:cs="Arial"/>
          <w:lang w:val="ru-RU"/>
        </w:rPr>
        <w:t>илац</w:t>
      </w:r>
      <w:r w:rsidR="00D31828" w:rsidRPr="00F10346">
        <w:rPr>
          <w:rFonts w:cs="Arial"/>
          <w:lang w:val="ru-RU"/>
        </w:rPr>
        <w:t xml:space="preserve"> </w:t>
      </w:r>
      <w:r>
        <w:rPr>
          <w:rFonts w:cs="Arial"/>
          <w:lang w:val="ru-RU"/>
        </w:rPr>
        <w:t>ће</w:t>
      </w:r>
      <w:r w:rsidR="00D31828" w:rsidRPr="00F10346">
        <w:rPr>
          <w:rFonts w:cs="Arial"/>
          <w:lang w:val="ru-RU"/>
        </w:rPr>
        <w:t xml:space="preserve"> </w:t>
      </w:r>
      <w:r>
        <w:rPr>
          <w:rFonts w:cs="Arial"/>
          <w:lang w:val="ru-RU"/>
        </w:rPr>
        <w:t>поступати</w:t>
      </w:r>
      <w:r w:rsidR="00D31828" w:rsidRPr="00F10346">
        <w:rPr>
          <w:rFonts w:cs="Arial"/>
          <w:lang w:val="ru-RU"/>
        </w:rPr>
        <w:t xml:space="preserve"> </w:t>
      </w:r>
      <w:r>
        <w:rPr>
          <w:rFonts w:cs="Arial"/>
          <w:lang w:val="ru-RU"/>
        </w:rPr>
        <w:t>у</w:t>
      </w:r>
      <w:r w:rsidR="00D31828" w:rsidRPr="00F10346">
        <w:rPr>
          <w:rFonts w:cs="Arial"/>
          <w:lang w:val="ru-RU"/>
        </w:rPr>
        <w:t xml:space="preserve"> </w:t>
      </w:r>
      <w:r>
        <w:rPr>
          <w:rFonts w:cs="Arial"/>
          <w:lang w:val="ru-RU"/>
        </w:rPr>
        <w:t>складу</w:t>
      </w:r>
      <w:r w:rsidR="00D31828" w:rsidRPr="00F10346">
        <w:rPr>
          <w:rFonts w:cs="Arial"/>
          <w:lang w:val="ru-RU"/>
        </w:rPr>
        <w:t xml:space="preserve"> </w:t>
      </w:r>
      <w:r>
        <w:rPr>
          <w:rFonts w:cs="Arial"/>
          <w:lang w:val="ru-RU"/>
        </w:rPr>
        <w:t>са</w:t>
      </w:r>
      <w:r w:rsidR="00D31828" w:rsidRPr="00F10346">
        <w:rPr>
          <w:rFonts w:cs="Arial"/>
          <w:lang w:val="ru-RU"/>
        </w:rPr>
        <w:t xml:space="preserve"> 13. </w:t>
      </w:r>
      <w:r>
        <w:rPr>
          <w:rFonts w:cs="Arial"/>
          <w:lang w:val="ru-RU"/>
        </w:rPr>
        <w:t>на</w:t>
      </w:r>
      <w:r w:rsidR="00D31828" w:rsidRPr="00F10346">
        <w:rPr>
          <w:rFonts w:cs="Arial"/>
          <w:lang w:val="ru-RU"/>
        </w:rPr>
        <w:t>ч</w:t>
      </w:r>
      <w:r>
        <w:rPr>
          <w:rFonts w:cs="Arial"/>
          <w:lang w:val="ru-RU"/>
        </w:rPr>
        <w:t>елним</w:t>
      </w:r>
      <w:r w:rsidR="00D31828" w:rsidRPr="00F10346">
        <w:rPr>
          <w:rFonts w:cs="Arial"/>
          <w:lang w:val="ru-RU"/>
        </w:rPr>
        <w:t xml:space="preserve"> </w:t>
      </w:r>
      <w:r>
        <w:rPr>
          <w:rFonts w:cs="Arial"/>
          <w:lang w:val="ru-RU"/>
        </w:rPr>
        <w:t>ставом</w:t>
      </w:r>
      <w:r w:rsidR="00D31828" w:rsidRPr="00F10346">
        <w:rPr>
          <w:rFonts w:cs="Arial"/>
          <w:lang w:val="ru-RU"/>
        </w:rPr>
        <w:t xml:space="preserve"> </w:t>
      </w:r>
      <w:r>
        <w:rPr>
          <w:rFonts w:cs="Arial"/>
          <w:lang w:val="ru-RU"/>
        </w:rPr>
        <w:t>који</w:t>
      </w:r>
      <w:r w:rsidR="00D31828" w:rsidRPr="00F10346">
        <w:rPr>
          <w:rFonts w:cs="Arial"/>
          <w:lang w:val="ru-RU"/>
        </w:rPr>
        <w:t xml:space="preserve"> </w:t>
      </w:r>
      <w:r>
        <w:rPr>
          <w:rFonts w:cs="Arial"/>
          <w:lang w:val="ru-RU"/>
        </w:rPr>
        <w:t>је</w:t>
      </w:r>
      <w:r w:rsidR="00D31828" w:rsidRPr="00F10346">
        <w:rPr>
          <w:rFonts w:cs="Arial"/>
          <w:lang w:val="ru-RU"/>
        </w:rPr>
        <w:t xml:space="preserve"> </w:t>
      </w:r>
      <w:r>
        <w:rPr>
          <w:rFonts w:cs="Arial"/>
          <w:lang w:val="ru-RU"/>
        </w:rPr>
        <w:t>Републи</w:t>
      </w:r>
      <w:r w:rsidR="00D31828" w:rsidRPr="00F10346">
        <w:rPr>
          <w:rFonts w:cs="Arial"/>
          <w:lang w:val="ru-RU"/>
        </w:rPr>
        <w:t>ч</w:t>
      </w:r>
      <w:r>
        <w:rPr>
          <w:rFonts w:cs="Arial"/>
          <w:lang w:val="ru-RU"/>
        </w:rPr>
        <w:t>ка</w:t>
      </w:r>
      <w:r w:rsidR="00D31828" w:rsidRPr="00F10346">
        <w:rPr>
          <w:rFonts w:cs="Arial"/>
          <w:lang w:val="ru-RU"/>
        </w:rPr>
        <w:t xml:space="preserve"> </w:t>
      </w:r>
      <w:r>
        <w:rPr>
          <w:rFonts w:cs="Arial"/>
          <w:lang w:val="ru-RU"/>
        </w:rPr>
        <w:t>комисија</w:t>
      </w:r>
      <w:r w:rsidR="00D31828" w:rsidRPr="00F10346">
        <w:rPr>
          <w:rFonts w:cs="Arial"/>
          <w:lang w:val="ru-RU"/>
        </w:rPr>
        <w:t xml:space="preserve"> </w:t>
      </w:r>
      <w:r>
        <w:rPr>
          <w:rFonts w:cs="Arial"/>
          <w:lang w:val="ru-RU"/>
        </w:rPr>
        <w:t>за</w:t>
      </w:r>
      <w:r w:rsidR="00D31828" w:rsidRPr="00F10346">
        <w:rPr>
          <w:rFonts w:cs="Arial"/>
          <w:lang w:val="ru-RU"/>
        </w:rPr>
        <w:t xml:space="preserve"> </w:t>
      </w:r>
      <w:r>
        <w:rPr>
          <w:rFonts w:cs="Arial"/>
          <w:lang w:val="ru-RU"/>
        </w:rPr>
        <w:t>за</w:t>
      </w:r>
      <w:r w:rsidR="00D31828" w:rsidRPr="00F10346">
        <w:rPr>
          <w:rFonts w:cs="Arial"/>
          <w:lang w:val="ru-RU"/>
        </w:rPr>
        <w:t>ш</w:t>
      </w:r>
      <w:r>
        <w:rPr>
          <w:rFonts w:cs="Arial"/>
          <w:lang w:val="ru-RU"/>
        </w:rPr>
        <w:t>титу</w:t>
      </w:r>
      <w:r w:rsidR="00D31828" w:rsidRPr="00F10346">
        <w:rPr>
          <w:rFonts w:cs="Arial"/>
          <w:lang w:val="ru-RU"/>
        </w:rPr>
        <w:t xml:space="preserve"> </w:t>
      </w:r>
      <w:r>
        <w:rPr>
          <w:rFonts w:cs="Arial"/>
          <w:lang w:val="ru-RU"/>
        </w:rPr>
        <w:t>права</w:t>
      </w:r>
      <w:r w:rsidR="00D31828" w:rsidRPr="00F10346">
        <w:rPr>
          <w:rFonts w:cs="Arial"/>
          <w:lang w:val="ru-RU"/>
        </w:rPr>
        <w:t xml:space="preserve"> </w:t>
      </w:r>
      <w:r>
        <w:rPr>
          <w:rFonts w:cs="Arial"/>
          <w:lang w:val="ru-RU"/>
        </w:rPr>
        <w:t>у</w:t>
      </w:r>
      <w:r w:rsidR="00D31828" w:rsidRPr="00F10346">
        <w:rPr>
          <w:rFonts w:cs="Arial"/>
          <w:lang w:val="ru-RU"/>
        </w:rPr>
        <w:t xml:space="preserve"> </w:t>
      </w:r>
      <w:r>
        <w:rPr>
          <w:rFonts w:cs="Arial"/>
          <w:lang w:val="ru-RU"/>
        </w:rPr>
        <w:t>поступцима</w:t>
      </w:r>
      <w:r w:rsidR="00D31828" w:rsidRPr="00F10346">
        <w:rPr>
          <w:rFonts w:cs="Arial"/>
          <w:lang w:val="ru-RU"/>
        </w:rPr>
        <w:t xml:space="preserve"> </w:t>
      </w:r>
      <w:r>
        <w:rPr>
          <w:rFonts w:cs="Arial"/>
          <w:lang w:val="ru-RU"/>
        </w:rPr>
        <w:t>јавних</w:t>
      </w:r>
      <w:r w:rsidR="00D31828" w:rsidRPr="00F10346">
        <w:rPr>
          <w:rFonts w:cs="Arial"/>
          <w:lang w:val="ru-RU"/>
        </w:rPr>
        <w:t xml:space="preserve"> </w:t>
      </w:r>
      <w:r>
        <w:rPr>
          <w:rFonts w:cs="Arial"/>
          <w:lang w:val="ru-RU"/>
        </w:rPr>
        <w:t>набавки</w:t>
      </w:r>
      <w:r w:rsidR="00D31828" w:rsidRPr="00F10346">
        <w:rPr>
          <w:rFonts w:cs="Arial"/>
          <w:lang w:val="ru-RU"/>
        </w:rPr>
        <w:t xml:space="preserve"> </w:t>
      </w:r>
      <w:r>
        <w:rPr>
          <w:rFonts w:cs="Arial"/>
          <w:lang w:val="ru-RU"/>
        </w:rPr>
        <w:t>заузела</w:t>
      </w:r>
      <w:r w:rsidR="00D31828" w:rsidRPr="00F10346">
        <w:rPr>
          <w:rFonts w:cs="Arial"/>
          <w:lang w:val="ru-RU"/>
        </w:rPr>
        <w:t xml:space="preserve"> </w:t>
      </w:r>
      <w:r>
        <w:rPr>
          <w:rFonts w:cs="Arial"/>
          <w:lang w:val="ru-RU"/>
        </w:rPr>
        <w:t>на</w:t>
      </w:r>
      <w:r w:rsidR="00D31828" w:rsidRPr="00F10346">
        <w:rPr>
          <w:rFonts w:cs="Arial"/>
          <w:lang w:val="ru-RU"/>
        </w:rPr>
        <w:t xml:space="preserve"> 3. </w:t>
      </w:r>
      <w:r>
        <w:rPr>
          <w:rFonts w:cs="Arial"/>
          <w:lang w:val="ru-RU"/>
        </w:rPr>
        <w:t>Оп</w:t>
      </w:r>
      <w:r w:rsidR="00D31828" w:rsidRPr="00F10346">
        <w:rPr>
          <w:rFonts w:cs="Arial"/>
          <w:lang w:val="ru-RU"/>
        </w:rPr>
        <w:t>ш</w:t>
      </w:r>
      <w:r>
        <w:rPr>
          <w:rFonts w:cs="Arial"/>
          <w:lang w:val="ru-RU"/>
        </w:rPr>
        <w:t>тој</w:t>
      </w:r>
      <w:r w:rsidR="00D31828" w:rsidRPr="00F10346">
        <w:rPr>
          <w:rFonts w:cs="Arial"/>
          <w:lang w:val="ru-RU"/>
        </w:rPr>
        <w:t xml:space="preserve"> </w:t>
      </w:r>
      <w:r>
        <w:rPr>
          <w:rFonts w:cs="Arial"/>
          <w:lang w:val="ru-RU"/>
        </w:rPr>
        <w:t>седници</w:t>
      </w:r>
      <w:r w:rsidR="00D31828" w:rsidRPr="00F10346">
        <w:rPr>
          <w:rFonts w:cs="Arial"/>
          <w:lang w:val="ru-RU"/>
        </w:rPr>
        <w:t xml:space="preserve">, 14.04.2014. </w:t>
      </w:r>
      <w:r>
        <w:rPr>
          <w:rFonts w:cs="Arial"/>
          <w:lang w:val="ru-RU"/>
        </w:rPr>
        <w:t>године</w:t>
      </w:r>
      <w:r w:rsidR="00D31828" w:rsidRPr="00F10346">
        <w:rPr>
          <w:rFonts w:cs="Arial"/>
          <w:lang w:val="ru-RU"/>
        </w:rPr>
        <w:t xml:space="preserve"> (</w:t>
      </w:r>
      <w:r>
        <w:rPr>
          <w:rFonts w:cs="Arial"/>
          <w:lang w:val="ru-RU"/>
        </w:rPr>
        <w:t>објављеним</w:t>
      </w:r>
      <w:r w:rsidR="00D31828" w:rsidRPr="00F10346">
        <w:rPr>
          <w:rFonts w:cs="Arial"/>
          <w:lang w:val="ru-RU"/>
        </w:rPr>
        <w:t xml:space="preserve"> </w:t>
      </w:r>
      <w:r>
        <w:rPr>
          <w:rFonts w:cs="Arial"/>
          <w:lang w:val="ru-RU"/>
        </w:rPr>
        <w:t>на</w:t>
      </w:r>
      <w:r w:rsidR="00D31828" w:rsidRPr="00F10346">
        <w:rPr>
          <w:rFonts w:cs="Arial"/>
          <w:lang w:val="ru-RU"/>
        </w:rPr>
        <w:t xml:space="preserve"> </w:t>
      </w:r>
      <w:r>
        <w:rPr>
          <w:rFonts w:cs="Arial"/>
          <w:lang w:val="ru-RU"/>
        </w:rPr>
        <w:t>интернет</w:t>
      </w:r>
      <w:r w:rsidR="00D31828" w:rsidRPr="00F10346">
        <w:rPr>
          <w:rFonts w:cs="Arial"/>
          <w:lang w:val="ru-RU"/>
        </w:rPr>
        <w:t xml:space="preserve"> </w:t>
      </w:r>
      <w:r>
        <w:rPr>
          <w:rFonts w:cs="Arial"/>
          <w:lang w:val="ru-RU"/>
        </w:rPr>
        <w:t>страници</w:t>
      </w:r>
      <w:r w:rsidR="00D31828" w:rsidRPr="00F10346">
        <w:rPr>
          <w:rFonts w:cs="Arial"/>
          <w:lang w:val="ru-RU"/>
        </w:rPr>
        <w:t xml:space="preserve"> </w:t>
      </w:r>
      <w:hyperlink r:id="rId172" w:history="1">
        <w:r w:rsidR="005D39B9" w:rsidRPr="001F3CFC">
          <w:rPr>
            <w:rStyle w:val="Hyperlink"/>
            <w:rFonts w:cs="Arial"/>
          </w:rPr>
          <w:t>www.</w:t>
        </w:r>
        <w:r w:rsidR="005D39B9" w:rsidRPr="001F3CFC">
          <w:rPr>
            <w:rStyle w:val="Hyperlink"/>
            <w:rFonts w:cs="Arial"/>
            <w:lang w:val="sr-Latn-RS"/>
          </w:rPr>
          <w:t>kjn</w:t>
        </w:r>
        <w:r w:rsidR="005D39B9" w:rsidRPr="001F3CFC">
          <w:rPr>
            <w:rStyle w:val="Hyperlink"/>
            <w:rFonts w:cs="Arial"/>
          </w:rPr>
          <w:t>.gov.rs</w:t>
        </w:r>
      </w:hyperlink>
      <w:r w:rsidR="00D31828" w:rsidRPr="00F10346">
        <w:rPr>
          <w:rFonts w:cs="Arial"/>
          <w:lang w:val="ru-RU"/>
        </w:rPr>
        <w:t>).</w:t>
      </w:r>
    </w:p>
    <w:p w:rsidR="008D2B23" w:rsidRPr="00F10346" w:rsidRDefault="00052CE5" w:rsidP="00424FF4">
      <w:pPr>
        <w:pStyle w:val="KDPodnaslov2"/>
        <w:numPr>
          <w:ilvl w:val="1"/>
          <w:numId w:val="24"/>
        </w:numPr>
        <w:spacing w:before="0"/>
        <w:jc w:val="both"/>
        <w:rPr>
          <w:rFonts w:cs="Arial"/>
        </w:rPr>
      </w:pPr>
      <w:bookmarkStart w:id="237" w:name="_Toc441651603"/>
      <w:bookmarkStart w:id="238" w:name="_Toc442559914"/>
      <w:r>
        <w:rPr>
          <w:rFonts w:cs="Arial"/>
        </w:rPr>
        <w:t>Тро</w:t>
      </w:r>
      <w:r w:rsidR="008D2B23" w:rsidRPr="00F10346">
        <w:rPr>
          <w:rFonts w:cs="Arial"/>
        </w:rPr>
        <w:t>ш</w:t>
      </w:r>
      <w:r>
        <w:rPr>
          <w:rFonts w:cs="Arial"/>
        </w:rPr>
        <w:t>кови</w:t>
      </w:r>
      <w:r w:rsidR="008D2B23" w:rsidRPr="00F10346">
        <w:rPr>
          <w:rFonts w:cs="Arial"/>
        </w:rPr>
        <w:t xml:space="preserve"> </w:t>
      </w:r>
      <w:r>
        <w:rPr>
          <w:rFonts w:cs="Arial"/>
        </w:rPr>
        <w:t>понуде</w:t>
      </w:r>
      <w:bookmarkEnd w:id="237"/>
      <w:bookmarkEnd w:id="238"/>
    </w:p>
    <w:p w:rsidR="008D2B23" w:rsidRPr="00F10346" w:rsidRDefault="00052CE5" w:rsidP="008D2B23">
      <w:pPr>
        <w:pStyle w:val="KDParagraf"/>
        <w:spacing w:before="0"/>
        <w:rPr>
          <w:rFonts w:cs="Arial"/>
          <w:lang w:val="ru-RU"/>
        </w:rPr>
      </w:pPr>
      <w:r>
        <w:rPr>
          <w:rFonts w:cs="Arial"/>
          <w:lang w:val="ru-RU"/>
        </w:rPr>
        <w:t>Тро</w:t>
      </w:r>
      <w:r w:rsidR="008D2B23" w:rsidRPr="00F10346">
        <w:rPr>
          <w:rFonts w:cs="Arial"/>
          <w:lang w:val="ru-RU"/>
        </w:rPr>
        <w:t>ш</w:t>
      </w:r>
      <w:r>
        <w:rPr>
          <w:rFonts w:cs="Arial"/>
          <w:lang w:val="ru-RU"/>
        </w:rPr>
        <w:t>кове</w:t>
      </w:r>
      <w:r w:rsidR="008D2B23" w:rsidRPr="00F10346">
        <w:rPr>
          <w:rFonts w:cs="Arial"/>
          <w:lang w:val="ru-RU"/>
        </w:rPr>
        <w:t xml:space="preserve"> </w:t>
      </w:r>
      <w:r>
        <w:rPr>
          <w:rFonts w:cs="Arial"/>
          <w:lang w:val="ru-RU"/>
        </w:rPr>
        <w:t>припреме</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подно</w:t>
      </w:r>
      <w:r w:rsidR="008D2B23" w:rsidRPr="00F10346">
        <w:rPr>
          <w:rFonts w:cs="Arial"/>
          <w:lang w:val="ru-RU"/>
        </w:rPr>
        <w:t>ш</w:t>
      </w:r>
      <w:r>
        <w:rPr>
          <w:rFonts w:cs="Arial"/>
          <w:lang w:val="ru-RU"/>
        </w:rPr>
        <w:t>ења</w:t>
      </w:r>
      <w:r w:rsidR="008D2B23" w:rsidRPr="00F10346">
        <w:rPr>
          <w:rFonts w:cs="Arial"/>
          <w:lang w:val="ru-RU"/>
        </w:rPr>
        <w:t xml:space="preserve"> </w:t>
      </w:r>
      <w:r>
        <w:rPr>
          <w:rFonts w:cs="Arial"/>
          <w:lang w:val="ru-RU"/>
        </w:rPr>
        <w:t>понуде</w:t>
      </w:r>
      <w:r w:rsidR="008D2B23" w:rsidRPr="00F10346">
        <w:rPr>
          <w:rFonts w:cs="Arial"/>
          <w:lang w:val="ru-RU"/>
        </w:rPr>
        <w:t xml:space="preserve"> </w:t>
      </w:r>
      <w:r>
        <w:rPr>
          <w:rFonts w:cs="Arial"/>
          <w:lang w:val="ru-RU"/>
        </w:rPr>
        <w:t>сноси</w:t>
      </w:r>
      <w:r w:rsidR="008D2B23" w:rsidRPr="00F10346">
        <w:rPr>
          <w:rFonts w:cs="Arial"/>
          <w:lang w:val="ru-RU"/>
        </w:rPr>
        <w:t xml:space="preserve"> </w:t>
      </w:r>
      <w:r>
        <w:rPr>
          <w:rFonts w:cs="Arial"/>
          <w:lang w:val="ru-RU"/>
        </w:rPr>
        <w:t>искљу</w:t>
      </w:r>
      <w:r w:rsidR="008D2B23" w:rsidRPr="00F10346">
        <w:rPr>
          <w:rFonts w:cs="Arial"/>
          <w:lang w:val="ru-RU"/>
        </w:rPr>
        <w:t>ч</w:t>
      </w:r>
      <w:r>
        <w:rPr>
          <w:rFonts w:cs="Arial"/>
          <w:lang w:val="ru-RU"/>
        </w:rPr>
        <w:t>иво</w:t>
      </w:r>
      <w:r w:rsidR="002479F9" w:rsidRPr="00F10346">
        <w:rPr>
          <w:rFonts w:cs="Arial"/>
          <w:lang w:val="ru-RU"/>
        </w:rPr>
        <w:t xml:space="preserve"> </w:t>
      </w:r>
      <w:r>
        <w:rPr>
          <w:rFonts w:cs="Arial"/>
          <w:lang w:val="ru-RU"/>
        </w:rPr>
        <w:t>Понуђа</w:t>
      </w:r>
      <w:r w:rsidR="002479F9" w:rsidRPr="00F10346">
        <w:rPr>
          <w:rFonts w:cs="Arial"/>
          <w:lang w:val="ru-RU"/>
        </w:rPr>
        <w:t xml:space="preserve">ч </w:t>
      </w:r>
      <w:r>
        <w:rPr>
          <w:rFonts w:cs="Arial"/>
          <w:lang w:val="ru-RU"/>
        </w:rPr>
        <w:t>и</w:t>
      </w:r>
      <w:r w:rsidR="002479F9" w:rsidRPr="00F10346">
        <w:rPr>
          <w:rFonts w:cs="Arial"/>
          <w:lang w:val="ru-RU"/>
        </w:rPr>
        <w:t xml:space="preserve"> </w:t>
      </w:r>
      <w:r>
        <w:rPr>
          <w:rFonts w:cs="Arial"/>
          <w:lang w:val="ru-RU"/>
        </w:rPr>
        <w:t>не</w:t>
      </w:r>
      <w:r w:rsidR="002479F9" w:rsidRPr="00F10346">
        <w:rPr>
          <w:rFonts w:cs="Arial"/>
          <w:lang w:val="ru-RU"/>
        </w:rPr>
        <w:t xml:space="preserve"> </w:t>
      </w:r>
      <w:r>
        <w:rPr>
          <w:rFonts w:cs="Arial"/>
          <w:lang w:val="ru-RU"/>
        </w:rPr>
        <w:t>може</w:t>
      </w:r>
      <w:r w:rsidR="002479F9" w:rsidRPr="00F10346">
        <w:rPr>
          <w:rFonts w:cs="Arial"/>
          <w:lang w:val="ru-RU"/>
        </w:rPr>
        <w:t xml:space="preserve"> </w:t>
      </w:r>
      <w:r>
        <w:rPr>
          <w:rFonts w:cs="Arial"/>
          <w:lang w:val="ru-RU"/>
        </w:rPr>
        <w:t>тражити</w:t>
      </w:r>
      <w:r w:rsidR="002479F9" w:rsidRPr="00F10346">
        <w:rPr>
          <w:rFonts w:cs="Arial"/>
          <w:lang w:val="ru-RU"/>
        </w:rPr>
        <w:t xml:space="preserve"> </w:t>
      </w:r>
      <w:r>
        <w:rPr>
          <w:rFonts w:cs="Arial"/>
          <w:lang w:val="ru-RU"/>
        </w:rPr>
        <w:t>од</w:t>
      </w:r>
      <w:r w:rsidR="002479F9" w:rsidRPr="00F10346">
        <w:rPr>
          <w:rFonts w:cs="Arial"/>
          <w:lang w:val="ru-RU"/>
        </w:rPr>
        <w:t xml:space="preserve"> </w:t>
      </w:r>
      <w:r>
        <w:rPr>
          <w:rFonts w:cs="Arial"/>
          <w:lang w:val="ru-RU"/>
        </w:rPr>
        <w:t>Нару</w:t>
      </w:r>
      <w:r w:rsidR="008D2B23" w:rsidRPr="00F10346">
        <w:rPr>
          <w:rFonts w:cs="Arial"/>
          <w:lang w:val="ru-RU"/>
        </w:rPr>
        <w:t>ч</w:t>
      </w:r>
      <w:r>
        <w:rPr>
          <w:rFonts w:cs="Arial"/>
          <w:lang w:val="ru-RU"/>
        </w:rPr>
        <w:t>иоца</w:t>
      </w:r>
      <w:r w:rsidR="008D2B23" w:rsidRPr="00F10346">
        <w:rPr>
          <w:rFonts w:cs="Arial"/>
          <w:lang w:val="ru-RU"/>
        </w:rPr>
        <w:t xml:space="preserve"> </w:t>
      </w:r>
      <w:r>
        <w:rPr>
          <w:rFonts w:cs="Arial"/>
          <w:lang w:val="ru-RU"/>
        </w:rPr>
        <w:t>накнаду</w:t>
      </w:r>
      <w:r w:rsidR="008D2B23" w:rsidRPr="00F10346">
        <w:rPr>
          <w:rFonts w:cs="Arial"/>
          <w:lang w:val="ru-RU"/>
        </w:rPr>
        <w:t xml:space="preserve"> </w:t>
      </w:r>
      <w:r>
        <w:rPr>
          <w:rFonts w:cs="Arial"/>
          <w:lang w:val="ru-RU"/>
        </w:rPr>
        <w:t>тро</w:t>
      </w:r>
      <w:r w:rsidR="008D2B23" w:rsidRPr="00F10346">
        <w:rPr>
          <w:rFonts w:cs="Arial"/>
          <w:lang w:val="ru-RU"/>
        </w:rPr>
        <w:t>ш</w:t>
      </w:r>
      <w:r>
        <w:rPr>
          <w:rFonts w:cs="Arial"/>
          <w:lang w:val="ru-RU"/>
        </w:rPr>
        <w:t>кова</w:t>
      </w:r>
      <w:r w:rsidR="008D2B23" w:rsidRPr="00F10346">
        <w:rPr>
          <w:rFonts w:cs="Arial"/>
          <w:lang w:val="ru-RU"/>
        </w:rPr>
        <w:t>.</w:t>
      </w:r>
    </w:p>
    <w:p w:rsidR="008D2B23" w:rsidRPr="00F10346" w:rsidRDefault="00052CE5" w:rsidP="008D2B23">
      <w:pPr>
        <w:pStyle w:val="KDParagraf"/>
        <w:spacing w:before="0"/>
        <w:rPr>
          <w:rFonts w:cs="Arial"/>
        </w:rPr>
      </w:pPr>
      <w:proofErr w:type="gramStart"/>
      <w:r>
        <w:rPr>
          <w:rFonts w:cs="Arial"/>
        </w:rPr>
        <w:lastRenderedPageBreak/>
        <w:t>Понуђа</w:t>
      </w:r>
      <w:r w:rsidR="008D2B23" w:rsidRPr="00F10346">
        <w:rPr>
          <w:rFonts w:cs="Arial"/>
        </w:rPr>
        <w:t xml:space="preserve">ч </w:t>
      </w:r>
      <w:r>
        <w:rPr>
          <w:rFonts w:cs="Arial"/>
        </w:rPr>
        <w:t>може</w:t>
      </w:r>
      <w:r w:rsidR="008D2B23" w:rsidRPr="00F10346">
        <w:rPr>
          <w:rFonts w:cs="Arial"/>
        </w:rPr>
        <w:t xml:space="preserve"> </w:t>
      </w:r>
      <w:r>
        <w:rPr>
          <w:rFonts w:cs="Arial"/>
        </w:rPr>
        <w:t>да</w:t>
      </w:r>
      <w:r w:rsidR="008D2B23" w:rsidRPr="00F10346">
        <w:rPr>
          <w:rFonts w:cs="Arial"/>
        </w:rPr>
        <w:t xml:space="preserve"> </w:t>
      </w:r>
      <w:r>
        <w:rPr>
          <w:rFonts w:cs="Arial"/>
        </w:rPr>
        <w:t>у</w:t>
      </w:r>
      <w:r w:rsidR="008D2B23" w:rsidRPr="00F10346">
        <w:rPr>
          <w:rFonts w:cs="Arial"/>
        </w:rPr>
        <w:t xml:space="preserve"> </w:t>
      </w:r>
      <w:r>
        <w:rPr>
          <w:rFonts w:cs="Arial"/>
        </w:rPr>
        <w:t>оквиру</w:t>
      </w:r>
      <w:r w:rsidR="008D2B23" w:rsidRPr="00F10346">
        <w:rPr>
          <w:rFonts w:cs="Arial"/>
        </w:rPr>
        <w:t xml:space="preserve"> </w:t>
      </w:r>
      <w:r>
        <w:rPr>
          <w:rFonts w:cs="Arial"/>
        </w:rPr>
        <w:t>понуде</w:t>
      </w:r>
      <w:r w:rsidR="008D2B23" w:rsidRPr="00F10346">
        <w:rPr>
          <w:rFonts w:cs="Arial"/>
        </w:rPr>
        <w:t xml:space="preserve"> </w:t>
      </w:r>
      <w:r>
        <w:rPr>
          <w:rFonts w:cs="Arial"/>
        </w:rPr>
        <w:t>достави</w:t>
      </w:r>
      <w:r w:rsidR="008D2B23" w:rsidRPr="00F10346">
        <w:rPr>
          <w:rFonts w:cs="Arial"/>
        </w:rPr>
        <w:t xml:space="preserve"> </w:t>
      </w:r>
      <w:r>
        <w:rPr>
          <w:rFonts w:cs="Arial"/>
        </w:rPr>
        <w:t>укупан</w:t>
      </w:r>
      <w:r w:rsidR="008D2B23" w:rsidRPr="00F10346">
        <w:rPr>
          <w:rFonts w:cs="Arial"/>
        </w:rPr>
        <w:t xml:space="preserve"> </w:t>
      </w:r>
      <w:r>
        <w:rPr>
          <w:rFonts w:cs="Arial"/>
        </w:rPr>
        <w:t>износ</w:t>
      </w:r>
      <w:r w:rsidR="008D2B23" w:rsidRPr="00F10346">
        <w:rPr>
          <w:rFonts w:cs="Arial"/>
        </w:rPr>
        <w:t xml:space="preserve"> </w:t>
      </w:r>
      <w:r>
        <w:rPr>
          <w:rFonts w:cs="Arial"/>
        </w:rPr>
        <w:t>и</w:t>
      </w:r>
      <w:r w:rsidR="008D2B23" w:rsidRPr="00F10346">
        <w:rPr>
          <w:rFonts w:cs="Arial"/>
        </w:rPr>
        <w:t xml:space="preserve"> </w:t>
      </w:r>
      <w:r>
        <w:rPr>
          <w:rFonts w:cs="Arial"/>
        </w:rPr>
        <w:t>структуру</w:t>
      </w:r>
      <w:r w:rsidR="008D2B23" w:rsidRPr="00F10346">
        <w:rPr>
          <w:rFonts w:cs="Arial"/>
        </w:rPr>
        <w:t xml:space="preserve"> </w:t>
      </w:r>
      <w:r>
        <w:rPr>
          <w:rFonts w:cs="Arial"/>
        </w:rPr>
        <w:t>тро</w:t>
      </w:r>
      <w:r w:rsidR="008D2B23" w:rsidRPr="00F10346">
        <w:rPr>
          <w:rFonts w:cs="Arial"/>
        </w:rPr>
        <w:t>ш</w:t>
      </w:r>
      <w:r>
        <w:rPr>
          <w:rFonts w:cs="Arial"/>
        </w:rPr>
        <w:t>кова</w:t>
      </w:r>
      <w:r w:rsidR="008D2B23" w:rsidRPr="00F10346">
        <w:rPr>
          <w:rFonts w:cs="Arial"/>
        </w:rPr>
        <w:t xml:space="preserve"> </w:t>
      </w:r>
      <w:r>
        <w:rPr>
          <w:rFonts w:cs="Arial"/>
        </w:rPr>
        <w:t>припремања</w:t>
      </w:r>
      <w:r w:rsidR="008D2B23" w:rsidRPr="00F10346">
        <w:rPr>
          <w:rFonts w:cs="Arial"/>
        </w:rPr>
        <w:t xml:space="preserve"> </w:t>
      </w:r>
      <w:r>
        <w:rPr>
          <w:rFonts w:cs="Arial"/>
        </w:rPr>
        <w:t>понуде</w:t>
      </w:r>
      <w:r w:rsidR="008D2B23" w:rsidRPr="00F10346">
        <w:rPr>
          <w:rFonts w:cs="Arial"/>
        </w:rPr>
        <w:t xml:space="preserve"> </w:t>
      </w:r>
      <w:r>
        <w:rPr>
          <w:rFonts w:cs="Arial"/>
        </w:rPr>
        <w:t>тако</w:t>
      </w:r>
      <w:r w:rsidR="008D2B23" w:rsidRPr="00F10346">
        <w:rPr>
          <w:rFonts w:cs="Arial"/>
        </w:rPr>
        <w:t xml:space="preserve"> ш</w:t>
      </w:r>
      <w:r>
        <w:rPr>
          <w:rFonts w:cs="Arial"/>
        </w:rPr>
        <w:t>то</w:t>
      </w:r>
      <w:r w:rsidR="008D2B23" w:rsidRPr="00F10346">
        <w:rPr>
          <w:rFonts w:cs="Arial"/>
        </w:rPr>
        <w:t xml:space="preserve"> </w:t>
      </w:r>
      <w:r>
        <w:rPr>
          <w:rFonts w:cs="Arial"/>
        </w:rPr>
        <w:t>попуњава</w:t>
      </w:r>
      <w:r w:rsidR="008D2B23" w:rsidRPr="00F10346">
        <w:rPr>
          <w:rFonts w:cs="Arial"/>
        </w:rPr>
        <w:t xml:space="preserve">, </w:t>
      </w:r>
      <w:r>
        <w:rPr>
          <w:rFonts w:cs="Arial"/>
        </w:rPr>
        <w:t>потписује</w:t>
      </w:r>
      <w:r w:rsidR="008D2B23" w:rsidRPr="00F10346">
        <w:rPr>
          <w:rFonts w:cs="Arial"/>
        </w:rPr>
        <w:t xml:space="preserve"> </w:t>
      </w:r>
      <w:r>
        <w:rPr>
          <w:rFonts w:cs="Arial"/>
        </w:rPr>
        <w:t>и</w:t>
      </w:r>
      <w:r w:rsidR="008D2B23" w:rsidRPr="00F10346">
        <w:rPr>
          <w:rFonts w:cs="Arial"/>
        </w:rPr>
        <w:t xml:space="preserve"> </w:t>
      </w:r>
      <w:r>
        <w:rPr>
          <w:rFonts w:cs="Arial"/>
        </w:rPr>
        <w:t>оверава</w:t>
      </w:r>
      <w:r w:rsidR="008D2B23" w:rsidRPr="00F10346">
        <w:rPr>
          <w:rFonts w:cs="Arial"/>
        </w:rPr>
        <w:t xml:space="preserve"> </w:t>
      </w:r>
      <w:r>
        <w:rPr>
          <w:rFonts w:cs="Arial"/>
        </w:rPr>
        <w:t>пе</w:t>
      </w:r>
      <w:r w:rsidR="008D2B23" w:rsidRPr="00F10346">
        <w:rPr>
          <w:rFonts w:cs="Arial"/>
        </w:rPr>
        <w:t>ч</w:t>
      </w:r>
      <w:r>
        <w:rPr>
          <w:rFonts w:cs="Arial"/>
        </w:rPr>
        <w:t>атом</w:t>
      </w:r>
      <w:r w:rsidR="008D2B23" w:rsidRPr="00F10346">
        <w:rPr>
          <w:rFonts w:cs="Arial"/>
        </w:rPr>
        <w:t xml:space="preserve"> </w:t>
      </w:r>
      <w:r>
        <w:rPr>
          <w:rFonts w:cs="Arial"/>
        </w:rPr>
        <w:t>Образац</w:t>
      </w:r>
      <w:r w:rsidR="008D2B23" w:rsidRPr="00F10346">
        <w:rPr>
          <w:rFonts w:cs="Arial"/>
        </w:rPr>
        <w:t xml:space="preserve"> </w:t>
      </w:r>
      <w:r>
        <w:rPr>
          <w:rFonts w:cs="Arial"/>
        </w:rPr>
        <w:t>тро</w:t>
      </w:r>
      <w:r w:rsidR="008D2B23" w:rsidRPr="00F10346">
        <w:rPr>
          <w:rFonts w:cs="Arial"/>
        </w:rPr>
        <w:t>ш</w:t>
      </w:r>
      <w:r>
        <w:rPr>
          <w:rFonts w:cs="Arial"/>
        </w:rPr>
        <w:t>кова</w:t>
      </w:r>
      <w:r w:rsidR="008D2B23" w:rsidRPr="00F10346">
        <w:rPr>
          <w:rFonts w:cs="Arial"/>
        </w:rPr>
        <w:t xml:space="preserve"> </w:t>
      </w:r>
      <w:r>
        <w:rPr>
          <w:rFonts w:cs="Arial"/>
        </w:rPr>
        <w:t>припреме</w:t>
      </w:r>
      <w:r w:rsidR="008D2B23" w:rsidRPr="00F10346">
        <w:rPr>
          <w:rFonts w:cs="Arial"/>
        </w:rPr>
        <w:t xml:space="preserve"> </w:t>
      </w:r>
      <w:r>
        <w:rPr>
          <w:rFonts w:cs="Arial"/>
        </w:rPr>
        <w:t>понуде</w:t>
      </w:r>
      <w:r w:rsidR="008D2B23" w:rsidRPr="00F10346">
        <w:rPr>
          <w:rFonts w:cs="Arial"/>
        </w:rPr>
        <w:t>.</w:t>
      </w:r>
      <w:proofErr w:type="gramEnd"/>
    </w:p>
    <w:p w:rsidR="008D2B23" w:rsidRPr="002D0963" w:rsidRDefault="00052CE5" w:rsidP="008D2B23">
      <w:pPr>
        <w:pStyle w:val="KDParagraf"/>
        <w:spacing w:before="0"/>
        <w:rPr>
          <w:rFonts w:cs="Arial"/>
          <w:lang w:val="sr-Cyrl-RS"/>
        </w:rPr>
      </w:pPr>
      <w:r>
        <w:rPr>
          <w:rFonts w:cs="Arial"/>
        </w:rPr>
        <w:t>Ако</w:t>
      </w:r>
      <w:r w:rsidR="008D2B23" w:rsidRPr="00F10346">
        <w:rPr>
          <w:rFonts w:cs="Arial"/>
        </w:rPr>
        <w:t xml:space="preserve"> </w:t>
      </w:r>
      <w:r>
        <w:rPr>
          <w:rFonts w:cs="Arial"/>
        </w:rPr>
        <w:t>је</w:t>
      </w:r>
      <w:r w:rsidR="008D2B23" w:rsidRPr="00F10346">
        <w:rPr>
          <w:rFonts w:cs="Arial"/>
        </w:rPr>
        <w:t xml:space="preserve"> </w:t>
      </w:r>
      <w:r>
        <w:rPr>
          <w:rFonts w:cs="Arial"/>
        </w:rPr>
        <w:t>поступак</w:t>
      </w:r>
      <w:r w:rsidR="008D2B23" w:rsidRPr="00F10346">
        <w:rPr>
          <w:rFonts w:cs="Arial"/>
        </w:rPr>
        <w:t xml:space="preserve"> </w:t>
      </w:r>
      <w:r>
        <w:rPr>
          <w:rFonts w:cs="Arial"/>
        </w:rPr>
        <w:t>јавне</w:t>
      </w:r>
      <w:r w:rsidR="008D2B23" w:rsidRPr="00F10346">
        <w:rPr>
          <w:rFonts w:cs="Arial"/>
        </w:rPr>
        <w:t xml:space="preserve"> </w:t>
      </w:r>
      <w:r>
        <w:rPr>
          <w:rFonts w:cs="Arial"/>
        </w:rPr>
        <w:t>набавке</w:t>
      </w:r>
      <w:r w:rsidR="008D2B23" w:rsidRPr="00F10346">
        <w:rPr>
          <w:rFonts w:cs="Arial"/>
        </w:rPr>
        <w:t xml:space="preserve"> </w:t>
      </w:r>
      <w:r>
        <w:rPr>
          <w:rFonts w:cs="Arial"/>
        </w:rPr>
        <w:t>обустављен</w:t>
      </w:r>
      <w:r w:rsidR="008D2B23" w:rsidRPr="00F10346">
        <w:rPr>
          <w:rFonts w:cs="Arial"/>
        </w:rPr>
        <w:t xml:space="preserve"> </w:t>
      </w:r>
      <w:r>
        <w:rPr>
          <w:rFonts w:cs="Arial"/>
        </w:rPr>
        <w:t>из</w:t>
      </w:r>
      <w:r w:rsidR="008D2B23" w:rsidRPr="00F10346">
        <w:rPr>
          <w:rFonts w:cs="Arial"/>
        </w:rPr>
        <w:t xml:space="preserve"> </w:t>
      </w:r>
      <w:r>
        <w:rPr>
          <w:rFonts w:cs="Arial"/>
        </w:rPr>
        <w:t>разлога</w:t>
      </w:r>
      <w:r w:rsidR="008D2B23" w:rsidRPr="00F10346">
        <w:rPr>
          <w:rFonts w:cs="Arial"/>
        </w:rPr>
        <w:t xml:space="preserve"> </w:t>
      </w:r>
      <w:r>
        <w:rPr>
          <w:rFonts w:cs="Arial"/>
        </w:rPr>
        <w:t>који</w:t>
      </w:r>
      <w:r w:rsidR="008D2B23" w:rsidRPr="00F10346">
        <w:rPr>
          <w:rFonts w:cs="Arial"/>
        </w:rPr>
        <w:t xml:space="preserve"> </w:t>
      </w:r>
      <w:r>
        <w:rPr>
          <w:rFonts w:cs="Arial"/>
        </w:rPr>
        <w:t>су</w:t>
      </w:r>
      <w:r w:rsidR="008D2B23" w:rsidRPr="00F10346">
        <w:rPr>
          <w:rFonts w:cs="Arial"/>
        </w:rPr>
        <w:t xml:space="preserve"> </w:t>
      </w:r>
      <w:r>
        <w:rPr>
          <w:rFonts w:cs="Arial"/>
        </w:rPr>
        <w:t>на</w:t>
      </w:r>
      <w:r w:rsidR="008D2B23" w:rsidRPr="00F10346">
        <w:rPr>
          <w:rFonts w:cs="Arial"/>
        </w:rPr>
        <w:t xml:space="preserve"> </w:t>
      </w:r>
      <w:r>
        <w:rPr>
          <w:rFonts w:cs="Arial"/>
        </w:rPr>
        <w:t>страни</w:t>
      </w:r>
      <w:r w:rsidR="008D2B23" w:rsidRPr="00F10346">
        <w:rPr>
          <w:rFonts w:cs="Arial"/>
        </w:rPr>
        <w:t xml:space="preserve"> </w:t>
      </w:r>
      <w:r>
        <w:rPr>
          <w:rFonts w:cs="Arial"/>
        </w:rPr>
        <w:t>Нару</w:t>
      </w:r>
      <w:r w:rsidR="002479F9" w:rsidRPr="00F10346">
        <w:rPr>
          <w:rFonts w:cs="Arial"/>
        </w:rPr>
        <w:t>ч</w:t>
      </w:r>
      <w:r>
        <w:rPr>
          <w:rFonts w:cs="Arial"/>
        </w:rPr>
        <w:t>иоца</w:t>
      </w:r>
      <w:r w:rsidR="002479F9" w:rsidRPr="00F10346">
        <w:rPr>
          <w:rFonts w:cs="Arial"/>
        </w:rPr>
        <w:t xml:space="preserve">, </w:t>
      </w:r>
      <w:r>
        <w:rPr>
          <w:rFonts w:cs="Arial"/>
        </w:rPr>
        <w:t>Нару</w:t>
      </w:r>
      <w:r w:rsidR="002479F9" w:rsidRPr="00F10346">
        <w:rPr>
          <w:rFonts w:cs="Arial"/>
        </w:rPr>
        <w:t>ч</w:t>
      </w:r>
      <w:r>
        <w:rPr>
          <w:rFonts w:cs="Arial"/>
        </w:rPr>
        <w:t>илац</w:t>
      </w:r>
      <w:r w:rsidR="002479F9" w:rsidRPr="00F10346">
        <w:rPr>
          <w:rFonts w:cs="Arial"/>
        </w:rPr>
        <w:t xml:space="preserve"> </w:t>
      </w:r>
      <w:r>
        <w:rPr>
          <w:rFonts w:cs="Arial"/>
        </w:rPr>
        <w:t>је</w:t>
      </w:r>
      <w:r w:rsidR="002479F9" w:rsidRPr="00F10346">
        <w:rPr>
          <w:rFonts w:cs="Arial"/>
        </w:rPr>
        <w:t xml:space="preserve"> </w:t>
      </w:r>
      <w:r>
        <w:rPr>
          <w:rFonts w:cs="Arial"/>
        </w:rPr>
        <w:t>дужан</w:t>
      </w:r>
      <w:r w:rsidR="002479F9" w:rsidRPr="00F10346">
        <w:rPr>
          <w:rFonts w:cs="Arial"/>
        </w:rPr>
        <w:t xml:space="preserve"> </w:t>
      </w:r>
      <w:r>
        <w:rPr>
          <w:rFonts w:cs="Arial"/>
        </w:rPr>
        <w:t>да</w:t>
      </w:r>
      <w:r w:rsidR="002479F9" w:rsidRPr="00F10346">
        <w:rPr>
          <w:rFonts w:cs="Arial"/>
        </w:rPr>
        <w:t xml:space="preserve"> </w:t>
      </w:r>
      <w:r>
        <w:rPr>
          <w:rFonts w:cs="Arial"/>
        </w:rPr>
        <w:t>Понуђа</w:t>
      </w:r>
      <w:r w:rsidR="008D2B23" w:rsidRPr="00F10346">
        <w:rPr>
          <w:rFonts w:cs="Arial"/>
        </w:rPr>
        <w:t>ч</w:t>
      </w:r>
      <w:r>
        <w:rPr>
          <w:rFonts w:cs="Arial"/>
        </w:rPr>
        <w:t>у</w:t>
      </w:r>
      <w:r w:rsidR="008D2B23" w:rsidRPr="00F10346">
        <w:rPr>
          <w:rFonts w:cs="Arial"/>
        </w:rPr>
        <w:t xml:space="preserve"> </w:t>
      </w:r>
      <w:r>
        <w:rPr>
          <w:rFonts w:cs="Arial"/>
        </w:rPr>
        <w:t>надокнади</w:t>
      </w:r>
      <w:r w:rsidR="008D2B23" w:rsidRPr="00F10346">
        <w:rPr>
          <w:rFonts w:cs="Arial"/>
        </w:rPr>
        <w:t xml:space="preserve"> </w:t>
      </w:r>
      <w:r>
        <w:rPr>
          <w:rFonts w:cs="Arial"/>
        </w:rPr>
        <w:t>тро</w:t>
      </w:r>
      <w:r w:rsidR="008D2B23" w:rsidRPr="00F10346">
        <w:rPr>
          <w:rFonts w:cs="Arial"/>
        </w:rPr>
        <w:t>ш</w:t>
      </w:r>
      <w:r>
        <w:rPr>
          <w:rFonts w:cs="Arial"/>
        </w:rPr>
        <w:t>кове</w:t>
      </w:r>
      <w:r w:rsidR="008D2B23" w:rsidRPr="00F10346">
        <w:rPr>
          <w:rFonts w:cs="Arial"/>
        </w:rPr>
        <w:t xml:space="preserve"> </w:t>
      </w:r>
      <w:r>
        <w:rPr>
          <w:rFonts w:cs="Arial"/>
        </w:rPr>
        <w:t>израде</w:t>
      </w:r>
      <w:r w:rsidR="008D2B23" w:rsidRPr="00F10346">
        <w:rPr>
          <w:rFonts w:cs="Arial"/>
        </w:rPr>
        <w:t xml:space="preserve"> </w:t>
      </w:r>
      <w:r>
        <w:rPr>
          <w:rFonts w:cs="Arial"/>
        </w:rPr>
        <w:t>узорка</w:t>
      </w:r>
      <w:r w:rsidR="008D2B23" w:rsidRPr="00F10346">
        <w:rPr>
          <w:rFonts w:cs="Arial"/>
        </w:rPr>
        <w:t xml:space="preserve"> </w:t>
      </w:r>
      <w:r>
        <w:rPr>
          <w:rFonts w:cs="Arial"/>
        </w:rPr>
        <w:t>или</w:t>
      </w:r>
      <w:r w:rsidR="008D2B23" w:rsidRPr="00F10346">
        <w:rPr>
          <w:rFonts w:cs="Arial"/>
        </w:rPr>
        <w:t xml:space="preserve"> </w:t>
      </w:r>
      <w:r>
        <w:rPr>
          <w:rFonts w:cs="Arial"/>
        </w:rPr>
        <w:t>модела</w:t>
      </w:r>
      <w:r w:rsidR="008D2B23" w:rsidRPr="00F10346">
        <w:rPr>
          <w:rFonts w:cs="Arial"/>
        </w:rPr>
        <w:t xml:space="preserve">, </w:t>
      </w:r>
      <w:r>
        <w:rPr>
          <w:rFonts w:cs="Arial"/>
        </w:rPr>
        <w:t>ако</w:t>
      </w:r>
      <w:r w:rsidR="008D2B23" w:rsidRPr="00F10346">
        <w:rPr>
          <w:rFonts w:cs="Arial"/>
        </w:rPr>
        <w:t xml:space="preserve"> </w:t>
      </w:r>
      <w:r>
        <w:rPr>
          <w:rFonts w:cs="Arial"/>
        </w:rPr>
        <w:t>су</w:t>
      </w:r>
      <w:r w:rsidR="008D2B23" w:rsidRPr="00F10346">
        <w:rPr>
          <w:rFonts w:cs="Arial"/>
        </w:rPr>
        <w:t xml:space="preserve"> </w:t>
      </w:r>
      <w:r>
        <w:rPr>
          <w:rFonts w:cs="Arial"/>
        </w:rPr>
        <w:t>израђени</w:t>
      </w:r>
      <w:r w:rsidR="008D2B23" w:rsidRPr="00F10346">
        <w:rPr>
          <w:rFonts w:cs="Arial"/>
        </w:rPr>
        <w:t xml:space="preserve"> </w:t>
      </w:r>
      <w:r>
        <w:rPr>
          <w:rFonts w:cs="Arial"/>
        </w:rPr>
        <w:t>у</w:t>
      </w:r>
      <w:r w:rsidR="008D2B23" w:rsidRPr="00F10346">
        <w:rPr>
          <w:rFonts w:cs="Arial"/>
        </w:rPr>
        <w:t xml:space="preserve"> </w:t>
      </w:r>
      <w:r>
        <w:rPr>
          <w:rFonts w:cs="Arial"/>
        </w:rPr>
        <w:t>складу</w:t>
      </w:r>
      <w:r w:rsidR="002479F9" w:rsidRPr="00F10346">
        <w:rPr>
          <w:rFonts w:cs="Arial"/>
        </w:rPr>
        <w:t xml:space="preserve"> </w:t>
      </w:r>
      <w:r>
        <w:rPr>
          <w:rFonts w:cs="Arial"/>
        </w:rPr>
        <w:t>са</w:t>
      </w:r>
      <w:r w:rsidR="002479F9" w:rsidRPr="00F10346">
        <w:rPr>
          <w:rFonts w:cs="Arial"/>
        </w:rPr>
        <w:t xml:space="preserve"> </w:t>
      </w:r>
      <w:r>
        <w:rPr>
          <w:rFonts w:cs="Arial"/>
        </w:rPr>
        <w:t>техни</w:t>
      </w:r>
      <w:r w:rsidR="002479F9" w:rsidRPr="00F10346">
        <w:rPr>
          <w:rFonts w:cs="Arial"/>
        </w:rPr>
        <w:t>ч</w:t>
      </w:r>
      <w:r>
        <w:rPr>
          <w:rFonts w:cs="Arial"/>
        </w:rPr>
        <w:t>ким</w:t>
      </w:r>
      <w:r w:rsidR="002479F9" w:rsidRPr="00F10346">
        <w:rPr>
          <w:rFonts w:cs="Arial"/>
        </w:rPr>
        <w:t xml:space="preserve"> </w:t>
      </w:r>
      <w:r>
        <w:rPr>
          <w:rFonts w:cs="Arial"/>
        </w:rPr>
        <w:t>спецификацијама</w:t>
      </w:r>
      <w:r w:rsidR="002479F9" w:rsidRPr="00F10346">
        <w:rPr>
          <w:rFonts w:cs="Arial"/>
        </w:rPr>
        <w:t xml:space="preserve"> </w:t>
      </w:r>
      <w:r>
        <w:rPr>
          <w:rFonts w:cs="Arial"/>
        </w:rPr>
        <w:t>Нару</w:t>
      </w:r>
      <w:r w:rsidR="008D2B23" w:rsidRPr="00F10346">
        <w:rPr>
          <w:rFonts w:cs="Arial"/>
        </w:rPr>
        <w:t>ч</w:t>
      </w:r>
      <w:r>
        <w:rPr>
          <w:rFonts w:cs="Arial"/>
        </w:rPr>
        <w:t>иоца</w:t>
      </w:r>
      <w:r w:rsidR="008D2B23" w:rsidRPr="00F10346">
        <w:rPr>
          <w:rFonts w:cs="Arial"/>
        </w:rPr>
        <w:t xml:space="preserve"> </w:t>
      </w:r>
      <w:r>
        <w:rPr>
          <w:rFonts w:cs="Arial"/>
        </w:rPr>
        <w:t>и</w:t>
      </w:r>
      <w:r w:rsidR="008D2B23" w:rsidRPr="00F10346">
        <w:rPr>
          <w:rFonts w:cs="Arial"/>
        </w:rPr>
        <w:t xml:space="preserve"> </w:t>
      </w:r>
      <w:r>
        <w:rPr>
          <w:rFonts w:cs="Arial"/>
        </w:rPr>
        <w:t>тро</w:t>
      </w:r>
      <w:r w:rsidR="008D2B23" w:rsidRPr="00F10346">
        <w:rPr>
          <w:rFonts w:cs="Arial"/>
        </w:rPr>
        <w:t>ш</w:t>
      </w:r>
      <w:r>
        <w:rPr>
          <w:rFonts w:cs="Arial"/>
        </w:rPr>
        <w:t>кове</w:t>
      </w:r>
      <w:r w:rsidR="008D2B23" w:rsidRPr="00F10346">
        <w:rPr>
          <w:rFonts w:cs="Arial"/>
        </w:rPr>
        <w:t xml:space="preserve"> </w:t>
      </w:r>
      <w:r>
        <w:rPr>
          <w:rFonts w:cs="Arial"/>
        </w:rPr>
        <w:t>прибављања</w:t>
      </w:r>
      <w:r w:rsidR="008D2B23" w:rsidRPr="00F10346">
        <w:rPr>
          <w:rFonts w:cs="Arial"/>
        </w:rPr>
        <w:t xml:space="preserve"> </w:t>
      </w:r>
      <w:r>
        <w:rPr>
          <w:rFonts w:cs="Arial"/>
        </w:rPr>
        <w:t>средства</w:t>
      </w:r>
      <w:r w:rsidR="002479F9" w:rsidRPr="00F10346">
        <w:rPr>
          <w:rFonts w:cs="Arial"/>
        </w:rPr>
        <w:t xml:space="preserve"> </w:t>
      </w:r>
      <w:r>
        <w:rPr>
          <w:rFonts w:cs="Arial"/>
        </w:rPr>
        <w:t>обезбеђења</w:t>
      </w:r>
      <w:r w:rsidR="002479F9" w:rsidRPr="00F10346">
        <w:rPr>
          <w:rFonts w:cs="Arial"/>
        </w:rPr>
        <w:t xml:space="preserve">, </w:t>
      </w:r>
      <w:r>
        <w:rPr>
          <w:rFonts w:cs="Arial"/>
        </w:rPr>
        <w:t>под</w:t>
      </w:r>
      <w:r w:rsidR="002479F9" w:rsidRPr="00F10346">
        <w:rPr>
          <w:rFonts w:cs="Arial"/>
        </w:rPr>
        <w:t xml:space="preserve"> </w:t>
      </w:r>
      <w:r>
        <w:rPr>
          <w:rFonts w:cs="Arial"/>
        </w:rPr>
        <w:t>условом</w:t>
      </w:r>
      <w:r w:rsidR="002479F9" w:rsidRPr="00F10346">
        <w:rPr>
          <w:rFonts w:cs="Arial"/>
        </w:rPr>
        <w:t xml:space="preserve"> </w:t>
      </w:r>
      <w:r>
        <w:rPr>
          <w:rFonts w:cs="Arial"/>
        </w:rPr>
        <w:t>да</w:t>
      </w:r>
      <w:r w:rsidR="002479F9" w:rsidRPr="00F10346">
        <w:rPr>
          <w:rFonts w:cs="Arial"/>
        </w:rPr>
        <w:t xml:space="preserve"> </w:t>
      </w:r>
      <w:r>
        <w:rPr>
          <w:rFonts w:cs="Arial"/>
        </w:rPr>
        <w:t>је</w:t>
      </w:r>
      <w:r w:rsidR="002479F9" w:rsidRPr="00F10346">
        <w:rPr>
          <w:rFonts w:cs="Arial"/>
        </w:rPr>
        <w:t xml:space="preserve"> </w:t>
      </w:r>
      <w:r>
        <w:rPr>
          <w:rFonts w:cs="Arial"/>
        </w:rPr>
        <w:t>Понуђа</w:t>
      </w:r>
      <w:r w:rsidR="008D2B23" w:rsidRPr="00F10346">
        <w:rPr>
          <w:rFonts w:cs="Arial"/>
        </w:rPr>
        <w:t xml:space="preserve">ч </w:t>
      </w:r>
      <w:r>
        <w:rPr>
          <w:rFonts w:cs="Arial"/>
        </w:rPr>
        <w:t>тражио</w:t>
      </w:r>
      <w:r w:rsidR="008D2B23" w:rsidRPr="00F10346">
        <w:rPr>
          <w:rFonts w:cs="Arial"/>
        </w:rPr>
        <w:t xml:space="preserve"> </w:t>
      </w:r>
      <w:r>
        <w:rPr>
          <w:rFonts w:cs="Arial"/>
        </w:rPr>
        <w:t>накнаду</w:t>
      </w:r>
      <w:r w:rsidR="008D2B23" w:rsidRPr="00F10346">
        <w:rPr>
          <w:rFonts w:cs="Arial"/>
        </w:rPr>
        <w:t xml:space="preserve"> </w:t>
      </w:r>
      <w:r>
        <w:rPr>
          <w:rFonts w:cs="Arial"/>
        </w:rPr>
        <w:t>тих</w:t>
      </w:r>
      <w:r w:rsidR="008D2B23" w:rsidRPr="00F10346">
        <w:rPr>
          <w:rFonts w:cs="Arial"/>
        </w:rPr>
        <w:t xml:space="preserve"> </w:t>
      </w:r>
      <w:r>
        <w:rPr>
          <w:rFonts w:cs="Arial"/>
        </w:rPr>
        <w:t>тро</w:t>
      </w:r>
      <w:r w:rsidR="008D2B23" w:rsidRPr="00F10346">
        <w:rPr>
          <w:rFonts w:cs="Arial"/>
        </w:rPr>
        <w:t>ш</w:t>
      </w:r>
      <w:r>
        <w:rPr>
          <w:rFonts w:cs="Arial"/>
        </w:rPr>
        <w:t>кова</w:t>
      </w:r>
      <w:r w:rsidR="008D2B23" w:rsidRPr="00F10346">
        <w:rPr>
          <w:rFonts w:cs="Arial"/>
        </w:rPr>
        <w:t xml:space="preserve"> </w:t>
      </w:r>
      <w:r>
        <w:rPr>
          <w:rFonts w:cs="Arial"/>
        </w:rPr>
        <w:t>у</w:t>
      </w:r>
      <w:r w:rsidR="008D2B23" w:rsidRPr="00F10346">
        <w:rPr>
          <w:rFonts w:cs="Arial"/>
        </w:rPr>
        <w:t xml:space="preserve"> </w:t>
      </w:r>
      <w:r>
        <w:rPr>
          <w:rFonts w:cs="Arial"/>
        </w:rPr>
        <w:t>својој</w:t>
      </w:r>
      <w:r w:rsidR="008D2B23" w:rsidRPr="00F10346">
        <w:rPr>
          <w:rFonts w:cs="Arial"/>
        </w:rPr>
        <w:t xml:space="preserve"> </w:t>
      </w:r>
      <w:r>
        <w:rPr>
          <w:rFonts w:cs="Arial"/>
        </w:rPr>
        <w:t>понуди</w:t>
      </w:r>
      <w:r w:rsidR="008D2B23" w:rsidRPr="00F10346">
        <w:rPr>
          <w:rFonts w:cs="Arial"/>
        </w:rPr>
        <w:t>.</w:t>
      </w:r>
    </w:p>
    <w:p w:rsidR="00C14152" w:rsidRPr="00F10346" w:rsidRDefault="00052CE5" w:rsidP="00424FF4">
      <w:pPr>
        <w:pStyle w:val="KDPodnaslov2"/>
        <w:numPr>
          <w:ilvl w:val="1"/>
          <w:numId w:val="24"/>
        </w:numPr>
        <w:spacing w:before="0"/>
        <w:jc w:val="both"/>
        <w:rPr>
          <w:rFonts w:cs="Arial"/>
        </w:rPr>
      </w:pPr>
      <w:r>
        <w:rPr>
          <w:rFonts w:cs="Arial"/>
        </w:rPr>
        <w:t>Д</w:t>
      </w:r>
      <w:r>
        <w:rPr>
          <w:rFonts w:cs="Arial"/>
          <w:lang w:val="sr-Latn-CS"/>
        </w:rPr>
        <w:t>одатн</w:t>
      </w:r>
      <w:r>
        <w:rPr>
          <w:rFonts w:cs="Arial"/>
        </w:rPr>
        <w:t>а</w:t>
      </w:r>
      <w:r w:rsidR="00C14152" w:rsidRPr="00F10346">
        <w:rPr>
          <w:rFonts w:cs="Arial"/>
          <w:lang w:val="sr-Latn-CS"/>
        </w:rPr>
        <w:t xml:space="preserve"> </w:t>
      </w:r>
      <w:r>
        <w:rPr>
          <w:rFonts w:cs="Arial"/>
          <w:lang w:val="sr-Latn-CS"/>
        </w:rPr>
        <w:t>обја</w:t>
      </w:r>
      <w:r w:rsidR="00C14152" w:rsidRPr="00F10346">
        <w:rPr>
          <w:rFonts w:cs="Arial"/>
          <w:lang w:val="sr-Latn-CS"/>
        </w:rPr>
        <w:t>ш</w:t>
      </w:r>
      <w:r>
        <w:rPr>
          <w:rFonts w:cs="Arial"/>
          <w:lang w:val="sr-Latn-CS"/>
        </w:rPr>
        <w:t>њења</w:t>
      </w:r>
      <w:r w:rsidR="00C14152" w:rsidRPr="00F10346">
        <w:rPr>
          <w:rFonts w:cs="Arial"/>
        </w:rPr>
        <w:t xml:space="preserve">, </w:t>
      </w:r>
      <w:r>
        <w:rPr>
          <w:rFonts w:cs="Arial"/>
        </w:rPr>
        <w:t>контрола</w:t>
      </w:r>
      <w:r w:rsidR="00C14152" w:rsidRPr="00F10346">
        <w:rPr>
          <w:rFonts w:cs="Arial"/>
        </w:rPr>
        <w:t xml:space="preserve"> </w:t>
      </w:r>
      <w:r>
        <w:rPr>
          <w:rFonts w:cs="Arial"/>
        </w:rPr>
        <w:t>и</w:t>
      </w:r>
      <w:r w:rsidR="00C14152" w:rsidRPr="00F10346">
        <w:rPr>
          <w:rFonts w:cs="Arial"/>
        </w:rPr>
        <w:t xml:space="preserve"> </w:t>
      </w:r>
      <w:r>
        <w:rPr>
          <w:rFonts w:cs="Arial"/>
        </w:rPr>
        <w:t>допу</w:t>
      </w:r>
      <w:r w:rsidR="00C14152" w:rsidRPr="00F10346">
        <w:rPr>
          <w:rFonts w:cs="Arial"/>
        </w:rPr>
        <w:t>ш</w:t>
      </w:r>
      <w:r>
        <w:rPr>
          <w:rFonts w:cs="Arial"/>
        </w:rPr>
        <w:t>тене</w:t>
      </w:r>
      <w:r w:rsidR="00C14152" w:rsidRPr="00F10346">
        <w:rPr>
          <w:rFonts w:cs="Arial"/>
        </w:rPr>
        <w:t xml:space="preserve"> </w:t>
      </w:r>
      <w:r>
        <w:rPr>
          <w:rFonts w:cs="Arial"/>
        </w:rPr>
        <w:t>исправке</w:t>
      </w:r>
    </w:p>
    <w:p w:rsidR="00C14152" w:rsidRPr="00F10346" w:rsidRDefault="00052CE5" w:rsidP="00C14152">
      <w:pPr>
        <w:pStyle w:val="KDParagraf"/>
        <w:spacing w:before="0"/>
        <w:rPr>
          <w:rFonts w:eastAsia="TimesNewRomanPSMT" w:cs="Arial"/>
        </w:rPr>
      </w:pPr>
      <w:proofErr w:type="gramStart"/>
      <w:r>
        <w:rPr>
          <w:rFonts w:eastAsia="TimesNewRomanPSMT" w:cs="Arial"/>
        </w:rPr>
        <w:t>Нару</w:t>
      </w:r>
      <w:r w:rsidR="00C14152" w:rsidRPr="00F10346">
        <w:rPr>
          <w:rFonts w:eastAsia="TimesNewRomanPSMT" w:cs="Arial"/>
        </w:rPr>
        <w:t>ч</w:t>
      </w:r>
      <w:r>
        <w:rPr>
          <w:rFonts w:eastAsia="TimesNewRomanPSMT" w:cs="Arial"/>
        </w:rPr>
        <w:t>илац</w:t>
      </w:r>
      <w:r w:rsidR="00C14152" w:rsidRPr="00F10346">
        <w:rPr>
          <w:rFonts w:eastAsia="TimesNewRomanPSMT" w:cs="Arial"/>
        </w:rPr>
        <w:t xml:space="preserve"> </w:t>
      </w:r>
      <w:r>
        <w:rPr>
          <w:rFonts w:eastAsia="TimesNewRomanPSMT" w:cs="Arial"/>
        </w:rPr>
        <w:t>може</w:t>
      </w:r>
      <w:r w:rsidR="00C14152" w:rsidRPr="00F10346">
        <w:rPr>
          <w:rFonts w:eastAsia="TimesNewRomanPSMT" w:cs="Arial"/>
        </w:rPr>
        <w:t xml:space="preserve"> </w:t>
      </w:r>
      <w:r>
        <w:rPr>
          <w:rFonts w:eastAsia="TimesNewRomanPSMT" w:cs="Arial"/>
        </w:rPr>
        <w:t>да</w:t>
      </w:r>
      <w:r w:rsidR="00C14152" w:rsidRPr="00F10346">
        <w:rPr>
          <w:rFonts w:eastAsia="TimesNewRomanPSMT" w:cs="Arial"/>
        </w:rPr>
        <w:t xml:space="preserve"> </w:t>
      </w:r>
      <w:r>
        <w:rPr>
          <w:rFonts w:eastAsia="TimesNewRomanPSMT" w:cs="Arial"/>
        </w:rPr>
        <w:t>захтева</w:t>
      </w:r>
      <w:r w:rsidR="00C14152" w:rsidRPr="00F10346">
        <w:rPr>
          <w:rFonts w:eastAsia="TimesNewRomanPSMT" w:cs="Arial"/>
        </w:rPr>
        <w:t xml:space="preserve"> </w:t>
      </w:r>
      <w:r>
        <w:rPr>
          <w:rFonts w:eastAsia="TimesNewRomanPSMT" w:cs="Arial"/>
        </w:rPr>
        <w:t>од</w:t>
      </w:r>
      <w:r w:rsidR="00C14152" w:rsidRPr="00F10346">
        <w:rPr>
          <w:rFonts w:eastAsia="TimesNewRomanPSMT" w:cs="Arial"/>
        </w:rPr>
        <w:t xml:space="preserve"> </w:t>
      </w:r>
      <w:r>
        <w:rPr>
          <w:rFonts w:eastAsia="TimesNewRomanPSMT" w:cs="Arial"/>
        </w:rPr>
        <w:t>понуђа</w:t>
      </w:r>
      <w:r w:rsidR="00C14152" w:rsidRPr="00F10346">
        <w:rPr>
          <w:rFonts w:eastAsia="TimesNewRomanPSMT" w:cs="Arial"/>
        </w:rPr>
        <w:t>ч</w:t>
      </w:r>
      <w:r>
        <w:rPr>
          <w:rFonts w:eastAsia="TimesNewRomanPSMT" w:cs="Arial"/>
        </w:rPr>
        <w:t>а</w:t>
      </w:r>
      <w:r w:rsidR="00C14152" w:rsidRPr="00F10346">
        <w:rPr>
          <w:rFonts w:eastAsia="TimesNewRomanPSMT" w:cs="Arial"/>
        </w:rPr>
        <w:t xml:space="preserve"> </w:t>
      </w:r>
      <w:r>
        <w:rPr>
          <w:rFonts w:eastAsia="TimesNewRomanPSMT" w:cs="Arial"/>
        </w:rPr>
        <w:t>додатна</w:t>
      </w:r>
      <w:r w:rsidR="00C14152" w:rsidRPr="00F10346">
        <w:rPr>
          <w:rFonts w:eastAsia="TimesNewRomanPSMT" w:cs="Arial"/>
        </w:rPr>
        <w:t xml:space="preserve"> </w:t>
      </w:r>
      <w:r>
        <w:rPr>
          <w:rFonts w:eastAsia="TimesNewRomanPSMT" w:cs="Arial"/>
        </w:rPr>
        <w:t>обја</w:t>
      </w:r>
      <w:r w:rsidR="00C14152" w:rsidRPr="00F10346">
        <w:rPr>
          <w:rFonts w:eastAsia="TimesNewRomanPSMT" w:cs="Arial"/>
        </w:rPr>
        <w:t>ш</w:t>
      </w:r>
      <w:r>
        <w:rPr>
          <w:rFonts w:eastAsia="TimesNewRomanPSMT" w:cs="Arial"/>
        </w:rPr>
        <w:t>њења</w:t>
      </w:r>
      <w:r w:rsidR="00C14152" w:rsidRPr="00F10346">
        <w:rPr>
          <w:rFonts w:eastAsia="TimesNewRomanPSMT" w:cs="Arial"/>
        </w:rPr>
        <w:t xml:space="preserve"> </w:t>
      </w:r>
      <w:r>
        <w:rPr>
          <w:rFonts w:eastAsia="TimesNewRomanPSMT" w:cs="Arial"/>
        </w:rPr>
        <w:t>која</w:t>
      </w:r>
      <w:r w:rsidR="00C14152" w:rsidRPr="00F10346">
        <w:rPr>
          <w:rFonts w:eastAsia="TimesNewRomanPSMT" w:cs="Arial"/>
        </w:rPr>
        <w:t xml:space="preserve"> </w:t>
      </w:r>
      <w:r>
        <w:rPr>
          <w:rFonts w:eastAsia="TimesNewRomanPSMT" w:cs="Arial"/>
        </w:rPr>
        <w:t>ће</w:t>
      </w:r>
      <w:r w:rsidR="00C14152" w:rsidRPr="00F10346">
        <w:rPr>
          <w:rFonts w:eastAsia="TimesNewRomanPSMT" w:cs="Arial"/>
        </w:rPr>
        <w:t xml:space="preserve"> </w:t>
      </w:r>
      <w:r>
        <w:rPr>
          <w:rFonts w:eastAsia="TimesNewRomanPSMT" w:cs="Arial"/>
        </w:rPr>
        <w:t>му</w:t>
      </w:r>
      <w:r w:rsidR="00C14152" w:rsidRPr="00F10346">
        <w:rPr>
          <w:rFonts w:eastAsia="TimesNewRomanPSMT" w:cs="Arial"/>
        </w:rPr>
        <w:t xml:space="preserve"> </w:t>
      </w:r>
      <w:r>
        <w:rPr>
          <w:rFonts w:eastAsia="TimesNewRomanPSMT" w:cs="Arial"/>
        </w:rPr>
        <w:t>помоћи</w:t>
      </w:r>
      <w:r w:rsidR="00C14152" w:rsidRPr="00F10346">
        <w:rPr>
          <w:rFonts w:eastAsia="TimesNewRomanPSMT" w:cs="Arial"/>
        </w:rPr>
        <w:t xml:space="preserve"> </w:t>
      </w:r>
      <w:r>
        <w:rPr>
          <w:rFonts w:eastAsia="TimesNewRomanPSMT" w:cs="Arial"/>
        </w:rPr>
        <w:t>при</w:t>
      </w:r>
      <w:r w:rsidR="00C14152" w:rsidRPr="00F10346">
        <w:rPr>
          <w:rFonts w:eastAsia="TimesNewRomanPSMT" w:cs="Arial"/>
        </w:rPr>
        <w:t xml:space="preserve"> </w:t>
      </w:r>
      <w:r>
        <w:rPr>
          <w:rFonts w:eastAsia="TimesNewRomanPSMT" w:cs="Arial"/>
        </w:rPr>
        <w:t>прегледу</w:t>
      </w:r>
      <w:r w:rsidR="00C14152" w:rsidRPr="00F10346">
        <w:rPr>
          <w:rFonts w:eastAsia="TimesNewRomanPSMT" w:cs="Arial"/>
        </w:rPr>
        <w:t xml:space="preserve">, </w:t>
      </w:r>
      <w:r>
        <w:rPr>
          <w:rFonts w:eastAsia="TimesNewRomanPSMT" w:cs="Arial"/>
        </w:rPr>
        <w:t>вредновању</w:t>
      </w:r>
      <w:r w:rsidR="00C14152" w:rsidRPr="00F10346">
        <w:rPr>
          <w:rFonts w:eastAsia="TimesNewRomanPSMT" w:cs="Arial"/>
        </w:rPr>
        <w:t xml:space="preserve"> </w:t>
      </w:r>
      <w:r>
        <w:rPr>
          <w:rFonts w:eastAsia="TimesNewRomanPSMT" w:cs="Arial"/>
        </w:rPr>
        <w:t>и</w:t>
      </w:r>
      <w:r w:rsidR="00C14152" w:rsidRPr="00F10346">
        <w:rPr>
          <w:rFonts w:eastAsia="TimesNewRomanPSMT" w:cs="Arial"/>
        </w:rPr>
        <w:t xml:space="preserve"> </w:t>
      </w:r>
      <w:r>
        <w:rPr>
          <w:rFonts w:eastAsia="TimesNewRomanPSMT" w:cs="Arial"/>
        </w:rPr>
        <w:t>упоређивању</w:t>
      </w:r>
      <w:r w:rsidR="00C14152" w:rsidRPr="00F10346">
        <w:rPr>
          <w:rFonts w:eastAsia="TimesNewRomanPSMT" w:cs="Arial"/>
        </w:rPr>
        <w:t xml:space="preserve"> </w:t>
      </w:r>
      <w:r>
        <w:rPr>
          <w:rFonts w:eastAsia="TimesNewRomanPSMT" w:cs="Arial"/>
        </w:rPr>
        <w:t>понуда</w:t>
      </w:r>
      <w:r w:rsidR="00C14152" w:rsidRPr="00F10346">
        <w:rPr>
          <w:rFonts w:eastAsia="TimesNewRomanPSMT" w:cs="Arial"/>
        </w:rPr>
        <w:t xml:space="preserve">, </w:t>
      </w:r>
      <w:r>
        <w:rPr>
          <w:rFonts w:eastAsia="TimesNewRomanPSMT" w:cs="Arial"/>
        </w:rPr>
        <w:t>а</w:t>
      </w:r>
      <w:r w:rsidR="00C14152" w:rsidRPr="00F10346">
        <w:rPr>
          <w:rFonts w:eastAsia="TimesNewRomanPSMT" w:cs="Arial"/>
        </w:rPr>
        <w:t xml:space="preserve"> </w:t>
      </w:r>
      <w:r>
        <w:rPr>
          <w:rFonts w:eastAsia="TimesNewRomanPSMT" w:cs="Arial"/>
        </w:rPr>
        <w:t>може</w:t>
      </w:r>
      <w:r w:rsidR="00C14152" w:rsidRPr="00F10346">
        <w:rPr>
          <w:rFonts w:eastAsia="TimesNewRomanPSMT" w:cs="Arial"/>
        </w:rPr>
        <w:t xml:space="preserve"> </w:t>
      </w:r>
      <w:r>
        <w:rPr>
          <w:rFonts w:eastAsia="TimesNewRomanPSMT" w:cs="Arial"/>
        </w:rPr>
        <w:t>да</w:t>
      </w:r>
      <w:r w:rsidR="00C14152" w:rsidRPr="00F10346">
        <w:rPr>
          <w:rFonts w:eastAsia="TimesNewRomanPSMT" w:cs="Arial"/>
        </w:rPr>
        <w:t xml:space="preserve"> </w:t>
      </w:r>
      <w:r>
        <w:rPr>
          <w:rFonts w:eastAsia="TimesNewRomanPSMT" w:cs="Arial"/>
        </w:rPr>
        <w:t>вр</w:t>
      </w:r>
      <w:r w:rsidR="00C14152" w:rsidRPr="00F10346">
        <w:rPr>
          <w:rFonts w:eastAsia="TimesNewRomanPSMT" w:cs="Arial"/>
        </w:rPr>
        <w:t>ш</w:t>
      </w:r>
      <w:r>
        <w:rPr>
          <w:rFonts w:eastAsia="TimesNewRomanPSMT" w:cs="Arial"/>
        </w:rPr>
        <w:t>и</w:t>
      </w:r>
      <w:r w:rsidR="00C14152" w:rsidRPr="00F10346">
        <w:rPr>
          <w:rFonts w:eastAsia="TimesNewRomanPSMT" w:cs="Arial"/>
        </w:rPr>
        <w:t xml:space="preserve"> </w:t>
      </w:r>
      <w:r>
        <w:rPr>
          <w:rFonts w:eastAsia="TimesNewRomanPSMT" w:cs="Arial"/>
        </w:rPr>
        <w:t>и</w:t>
      </w:r>
      <w:r w:rsidR="00C14152" w:rsidRPr="00F10346">
        <w:rPr>
          <w:rFonts w:eastAsia="TimesNewRomanPSMT" w:cs="Arial"/>
        </w:rPr>
        <w:t xml:space="preserve"> </w:t>
      </w:r>
      <w:r>
        <w:rPr>
          <w:rFonts w:eastAsia="TimesNewRomanPSMT" w:cs="Arial"/>
        </w:rPr>
        <w:t>контролу</w:t>
      </w:r>
      <w:r w:rsidR="00C14152" w:rsidRPr="00F10346">
        <w:rPr>
          <w:rFonts w:eastAsia="TimesNewRomanPSMT" w:cs="Arial"/>
        </w:rPr>
        <w:t xml:space="preserve"> (</w:t>
      </w:r>
      <w:r>
        <w:rPr>
          <w:rFonts w:eastAsia="TimesNewRomanPSMT" w:cs="Arial"/>
        </w:rPr>
        <w:t>увид</w:t>
      </w:r>
      <w:r w:rsidR="00C14152" w:rsidRPr="00F10346">
        <w:rPr>
          <w:rFonts w:eastAsia="TimesNewRomanPSMT" w:cs="Arial"/>
        </w:rPr>
        <w:t xml:space="preserve">) </w:t>
      </w:r>
      <w:r>
        <w:rPr>
          <w:rFonts w:eastAsia="TimesNewRomanPSMT" w:cs="Arial"/>
        </w:rPr>
        <w:t>код</w:t>
      </w:r>
      <w:r w:rsidR="00C14152" w:rsidRPr="00F10346">
        <w:rPr>
          <w:rFonts w:eastAsia="TimesNewRomanPSMT" w:cs="Arial"/>
        </w:rPr>
        <w:t xml:space="preserve"> </w:t>
      </w:r>
      <w:r>
        <w:rPr>
          <w:rFonts w:eastAsia="TimesNewRomanPSMT" w:cs="Arial"/>
        </w:rPr>
        <w:t>понуђа</w:t>
      </w:r>
      <w:r w:rsidR="00C14152" w:rsidRPr="00F10346">
        <w:rPr>
          <w:rFonts w:eastAsia="TimesNewRomanPSMT" w:cs="Arial"/>
        </w:rPr>
        <w:t>ч</w:t>
      </w:r>
      <w:r>
        <w:rPr>
          <w:rFonts w:eastAsia="TimesNewRomanPSMT" w:cs="Arial"/>
        </w:rPr>
        <w:t>а</w:t>
      </w:r>
      <w:r w:rsidR="00C14152" w:rsidRPr="00F10346">
        <w:rPr>
          <w:rFonts w:eastAsia="TimesNewRomanPSMT" w:cs="Arial"/>
        </w:rPr>
        <w:t xml:space="preserve">, </w:t>
      </w:r>
      <w:r>
        <w:rPr>
          <w:rFonts w:eastAsia="TimesNewRomanPSMT" w:cs="Arial"/>
        </w:rPr>
        <w:t>односно</w:t>
      </w:r>
      <w:r w:rsidR="00C14152" w:rsidRPr="00F10346">
        <w:rPr>
          <w:rFonts w:eastAsia="TimesNewRomanPSMT" w:cs="Arial"/>
        </w:rPr>
        <w:t xml:space="preserve"> </w:t>
      </w:r>
      <w:r>
        <w:rPr>
          <w:rFonts w:eastAsia="TimesNewRomanPSMT" w:cs="Arial"/>
        </w:rPr>
        <w:t>његовог</w:t>
      </w:r>
      <w:r w:rsidR="00C14152" w:rsidRPr="00F10346">
        <w:rPr>
          <w:rFonts w:eastAsia="TimesNewRomanPSMT" w:cs="Arial"/>
        </w:rPr>
        <w:t xml:space="preserve"> </w:t>
      </w:r>
      <w:r>
        <w:rPr>
          <w:rFonts w:eastAsia="TimesNewRomanPSMT" w:cs="Arial"/>
        </w:rPr>
        <w:t>подизвођа</w:t>
      </w:r>
      <w:r w:rsidR="00C14152" w:rsidRPr="00F10346">
        <w:rPr>
          <w:rFonts w:eastAsia="TimesNewRomanPSMT" w:cs="Arial"/>
        </w:rPr>
        <w:t>ч</w:t>
      </w:r>
      <w:r>
        <w:rPr>
          <w:rFonts w:eastAsia="TimesNewRomanPSMT" w:cs="Arial"/>
        </w:rPr>
        <w:t>а</w:t>
      </w:r>
      <w:r w:rsidR="00C14152" w:rsidRPr="00F10346">
        <w:rPr>
          <w:rFonts w:eastAsia="TimesNewRomanPSMT" w:cs="Arial"/>
        </w:rPr>
        <w:t>.</w:t>
      </w:r>
      <w:proofErr w:type="gramEnd"/>
    </w:p>
    <w:p w:rsidR="00C14152" w:rsidRPr="00F10346" w:rsidRDefault="00052CE5" w:rsidP="00C14152">
      <w:pPr>
        <w:pStyle w:val="KDParagraf"/>
        <w:spacing w:before="0"/>
        <w:rPr>
          <w:rFonts w:eastAsia="TimesNewRomanPSMT" w:cs="Arial"/>
          <w:lang w:val="ru-RU"/>
        </w:rPr>
      </w:pPr>
      <w:r>
        <w:rPr>
          <w:rFonts w:eastAsia="TimesNewRomanPSMT" w:cs="Arial"/>
          <w:lang w:val="ru-RU"/>
        </w:rPr>
        <w:t>Уколико</w:t>
      </w:r>
      <w:r w:rsidR="00C14152" w:rsidRPr="00F10346">
        <w:rPr>
          <w:rFonts w:eastAsia="TimesNewRomanPSMT" w:cs="Arial"/>
          <w:lang w:val="ru-RU"/>
        </w:rPr>
        <w:t xml:space="preserve"> </w:t>
      </w:r>
      <w:r>
        <w:rPr>
          <w:rFonts w:eastAsia="TimesNewRomanPSMT" w:cs="Arial"/>
          <w:lang w:val="ru-RU"/>
        </w:rPr>
        <w:t>је</w:t>
      </w:r>
      <w:r w:rsidR="00C14152" w:rsidRPr="00F10346">
        <w:rPr>
          <w:rFonts w:eastAsia="TimesNewRomanPSMT" w:cs="Arial"/>
          <w:lang w:val="ru-RU"/>
        </w:rPr>
        <w:t xml:space="preserve"> </w:t>
      </w:r>
      <w:r>
        <w:rPr>
          <w:rFonts w:eastAsia="TimesNewRomanPSMT" w:cs="Arial"/>
          <w:lang w:val="ru-RU"/>
        </w:rPr>
        <w:t>потребно</w:t>
      </w:r>
      <w:r w:rsidR="002479F9" w:rsidRPr="00F10346">
        <w:rPr>
          <w:rFonts w:eastAsia="TimesNewRomanPSMT" w:cs="Arial"/>
          <w:lang w:val="ru-RU"/>
        </w:rPr>
        <w:t xml:space="preserve"> </w:t>
      </w:r>
      <w:r>
        <w:rPr>
          <w:rFonts w:eastAsia="TimesNewRomanPSMT" w:cs="Arial"/>
          <w:lang w:val="ru-RU"/>
        </w:rPr>
        <w:t>вр</w:t>
      </w:r>
      <w:r w:rsidR="002479F9" w:rsidRPr="00F10346">
        <w:rPr>
          <w:rFonts w:eastAsia="TimesNewRomanPSMT" w:cs="Arial"/>
          <w:lang w:val="ru-RU"/>
        </w:rPr>
        <w:t>ш</w:t>
      </w:r>
      <w:r>
        <w:rPr>
          <w:rFonts w:eastAsia="TimesNewRomanPSMT" w:cs="Arial"/>
          <w:lang w:val="ru-RU"/>
        </w:rPr>
        <w:t>ити</w:t>
      </w:r>
      <w:r w:rsidR="002479F9" w:rsidRPr="00F10346">
        <w:rPr>
          <w:rFonts w:eastAsia="TimesNewRomanPSMT" w:cs="Arial"/>
          <w:lang w:val="ru-RU"/>
        </w:rPr>
        <w:t xml:space="preserve"> </w:t>
      </w:r>
      <w:r>
        <w:rPr>
          <w:rFonts w:eastAsia="TimesNewRomanPSMT" w:cs="Arial"/>
          <w:lang w:val="ru-RU"/>
        </w:rPr>
        <w:t>додатна</w:t>
      </w:r>
      <w:r w:rsidR="002479F9" w:rsidRPr="00F10346">
        <w:rPr>
          <w:rFonts w:eastAsia="TimesNewRomanPSMT" w:cs="Arial"/>
          <w:lang w:val="ru-RU"/>
        </w:rPr>
        <w:t xml:space="preserve"> </w:t>
      </w:r>
      <w:r>
        <w:rPr>
          <w:rFonts w:eastAsia="TimesNewRomanPSMT" w:cs="Arial"/>
          <w:lang w:val="ru-RU"/>
        </w:rPr>
        <w:t>обја</w:t>
      </w:r>
      <w:r w:rsidR="002479F9" w:rsidRPr="00F10346">
        <w:rPr>
          <w:rFonts w:eastAsia="TimesNewRomanPSMT" w:cs="Arial"/>
          <w:lang w:val="ru-RU"/>
        </w:rPr>
        <w:t>ш</w:t>
      </w:r>
      <w:r>
        <w:rPr>
          <w:rFonts w:eastAsia="TimesNewRomanPSMT" w:cs="Arial"/>
          <w:lang w:val="ru-RU"/>
        </w:rPr>
        <w:t>њења</w:t>
      </w:r>
      <w:r w:rsidR="002479F9" w:rsidRPr="00F10346">
        <w:rPr>
          <w:rFonts w:eastAsia="TimesNewRomanPSMT" w:cs="Arial"/>
          <w:lang w:val="ru-RU"/>
        </w:rPr>
        <w:t xml:space="preserve">, </w:t>
      </w:r>
      <w:r>
        <w:rPr>
          <w:rFonts w:eastAsia="TimesNewRomanPSMT" w:cs="Arial"/>
          <w:lang w:val="ru-RU"/>
        </w:rPr>
        <w:t>Нару</w:t>
      </w:r>
      <w:r w:rsidR="002479F9" w:rsidRPr="00F10346">
        <w:rPr>
          <w:rFonts w:eastAsia="TimesNewRomanPSMT" w:cs="Arial"/>
          <w:lang w:val="ru-RU"/>
        </w:rPr>
        <w:t>ч</w:t>
      </w:r>
      <w:r>
        <w:rPr>
          <w:rFonts w:eastAsia="TimesNewRomanPSMT" w:cs="Arial"/>
          <w:lang w:val="ru-RU"/>
        </w:rPr>
        <w:t>илац</w:t>
      </w:r>
      <w:r w:rsidR="002479F9" w:rsidRPr="00F10346">
        <w:rPr>
          <w:rFonts w:eastAsia="TimesNewRomanPSMT" w:cs="Arial"/>
          <w:lang w:val="ru-RU"/>
        </w:rPr>
        <w:t xml:space="preserve"> </w:t>
      </w:r>
      <w:r>
        <w:rPr>
          <w:rFonts w:eastAsia="TimesNewRomanPSMT" w:cs="Arial"/>
          <w:lang w:val="ru-RU"/>
        </w:rPr>
        <w:t>ће</w:t>
      </w:r>
      <w:r w:rsidR="002479F9" w:rsidRPr="00F10346">
        <w:rPr>
          <w:rFonts w:eastAsia="TimesNewRomanPSMT" w:cs="Arial"/>
          <w:lang w:val="ru-RU"/>
        </w:rPr>
        <w:t xml:space="preserve"> </w:t>
      </w:r>
      <w:r>
        <w:rPr>
          <w:rFonts w:eastAsia="TimesNewRomanPSMT" w:cs="Arial"/>
          <w:lang w:val="ru-RU"/>
        </w:rPr>
        <w:t>Понуђа</w:t>
      </w:r>
      <w:r w:rsidR="00C14152" w:rsidRPr="00F10346">
        <w:rPr>
          <w:rFonts w:eastAsia="TimesNewRomanPSMT" w:cs="Arial"/>
          <w:lang w:val="ru-RU"/>
        </w:rPr>
        <w:t>ч</w:t>
      </w:r>
      <w:r>
        <w:rPr>
          <w:rFonts w:eastAsia="TimesNewRomanPSMT" w:cs="Arial"/>
          <w:lang w:val="ru-RU"/>
        </w:rPr>
        <w:t>у</w:t>
      </w:r>
      <w:r w:rsidR="00C14152" w:rsidRPr="00F10346">
        <w:rPr>
          <w:rFonts w:eastAsia="TimesNewRomanPSMT" w:cs="Arial"/>
          <w:lang w:val="ru-RU"/>
        </w:rPr>
        <w:t xml:space="preserve"> </w:t>
      </w:r>
      <w:r>
        <w:rPr>
          <w:rFonts w:eastAsia="TimesNewRomanPSMT" w:cs="Arial"/>
          <w:lang w:val="ru-RU"/>
        </w:rPr>
        <w:t>оставити</w:t>
      </w:r>
      <w:r w:rsidR="00C14152" w:rsidRPr="00F10346">
        <w:rPr>
          <w:rFonts w:eastAsia="TimesNewRomanPSMT" w:cs="Arial"/>
          <w:lang w:val="ru-RU"/>
        </w:rPr>
        <w:t xml:space="preserve"> </w:t>
      </w:r>
      <w:r>
        <w:rPr>
          <w:rFonts w:eastAsia="TimesNewRomanPSMT" w:cs="Arial"/>
          <w:lang w:val="ru-RU"/>
        </w:rPr>
        <w:t>примерени</w:t>
      </w:r>
      <w:r w:rsidR="002479F9" w:rsidRPr="00F10346">
        <w:rPr>
          <w:rFonts w:eastAsia="TimesNewRomanPSMT" w:cs="Arial"/>
          <w:lang w:val="ru-RU"/>
        </w:rPr>
        <w:t xml:space="preserve"> </w:t>
      </w:r>
      <w:r>
        <w:rPr>
          <w:rFonts w:eastAsia="TimesNewRomanPSMT" w:cs="Arial"/>
          <w:lang w:val="ru-RU"/>
        </w:rPr>
        <w:t>рок</w:t>
      </w:r>
      <w:r w:rsidR="002479F9" w:rsidRPr="00F10346">
        <w:rPr>
          <w:rFonts w:eastAsia="TimesNewRomanPSMT" w:cs="Arial"/>
          <w:lang w:val="ru-RU"/>
        </w:rPr>
        <w:t xml:space="preserve"> </w:t>
      </w:r>
      <w:r>
        <w:rPr>
          <w:rFonts w:eastAsia="TimesNewRomanPSMT" w:cs="Arial"/>
          <w:lang w:val="ru-RU"/>
        </w:rPr>
        <w:t>да</w:t>
      </w:r>
      <w:r w:rsidR="002479F9" w:rsidRPr="00F10346">
        <w:rPr>
          <w:rFonts w:eastAsia="TimesNewRomanPSMT" w:cs="Arial"/>
          <w:lang w:val="ru-RU"/>
        </w:rPr>
        <w:t xml:space="preserve"> </w:t>
      </w:r>
      <w:r>
        <w:rPr>
          <w:rFonts w:eastAsia="TimesNewRomanPSMT" w:cs="Arial"/>
          <w:lang w:val="ru-RU"/>
        </w:rPr>
        <w:t>поступи</w:t>
      </w:r>
      <w:r w:rsidR="002479F9" w:rsidRPr="00F10346">
        <w:rPr>
          <w:rFonts w:eastAsia="TimesNewRomanPSMT" w:cs="Arial"/>
          <w:lang w:val="ru-RU"/>
        </w:rPr>
        <w:t xml:space="preserve"> </w:t>
      </w:r>
      <w:r>
        <w:rPr>
          <w:rFonts w:eastAsia="TimesNewRomanPSMT" w:cs="Arial"/>
          <w:lang w:val="ru-RU"/>
        </w:rPr>
        <w:t>по</w:t>
      </w:r>
      <w:r w:rsidR="002479F9" w:rsidRPr="00F10346">
        <w:rPr>
          <w:rFonts w:eastAsia="TimesNewRomanPSMT" w:cs="Arial"/>
          <w:lang w:val="ru-RU"/>
        </w:rPr>
        <w:t xml:space="preserve"> </w:t>
      </w:r>
      <w:r>
        <w:rPr>
          <w:rFonts w:eastAsia="TimesNewRomanPSMT" w:cs="Arial"/>
          <w:lang w:val="ru-RU"/>
        </w:rPr>
        <w:t>позиву</w:t>
      </w:r>
      <w:r w:rsidR="002479F9" w:rsidRPr="00F10346">
        <w:rPr>
          <w:rFonts w:eastAsia="TimesNewRomanPSMT" w:cs="Arial"/>
          <w:lang w:val="ru-RU"/>
        </w:rPr>
        <w:t xml:space="preserve"> </w:t>
      </w:r>
      <w:r>
        <w:rPr>
          <w:rFonts w:eastAsia="TimesNewRomanPSMT" w:cs="Arial"/>
          <w:lang w:val="ru-RU"/>
        </w:rPr>
        <w:t>Нару</w:t>
      </w:r>
      <w:r w:rsidR="002479F9" w:rsidRPr="00F10346">
        <w:rPr>
          <w:rFonts w:eastAsia="TimesNewRomanPSMT" w:cs="Arial"/>
          <w:lang w:val="ru-RU"/>
        </w:rPr>
        <w:t>ч</w:t>
      </w:r>
      <w:r>
        <w:rPr>
          <w:rFonts w:eastAsia="TimesNewRomanPSMT" w:cs="Arial"/>
          <w:lang w:val="ru-RU"/>
        </w:rPr>
        <w:t>иоца</w:t>
      </w:r>
      <w:r w:rsidR="002479F9" w:rsidRPr="00F10346">
        <w:rPr>
          <w:rFonts w:eastAsia="TimesNewRomanPSMT" w:cs="Arial"/>
          <w:lang w:val="ru-RU"/>
        </w:rPr>
        <w:t xml:space="preserve">, </w:t>
      </w:r>
      <w:r>
        <w:rPr>
          <w:rFonts w:eastAsia="TimesNewRomanPSMT" w:cs="Arial"/>
          <w:lang w:val="ru-RU"/>
        </w:rPr>
        <w:t>односно</w:t>
      </w:r>
      <w:r w:rsidR="002479F9" w:rsidRPr="00F10346">
        <w:rPr>
          <w:rFonts w:eastAsia="TimesNewRomanPSMT" w:cs="Arial"/>
          <w:lang w:val="ru-RU"/>
        </w:rPr>
        <w:t xml:space="preserve"> </w:t>
      </w:r>
      <w:r>
        <w:rPr>
          <w:rFonts w:eastAsia="TimesNewRomanPSMT" w:cs="Arial"/>
          <w:lang w:val="ru-RU"/>
        </w:rPr>
        <w:t>да</w:t>
      </w:r>
      <w:r w:rsidR="002479F9" w:rsidRPr="00F10346">
        <w:rPr>
          <w:rFonts w:eastAsia="TimesNewRomanPSMT" w:cs="Arial"/>
          <w:lang w:val="ru-RU"/>
        </w:rPr>
        <w:t xml:space="preserve"> </w:t>
      </w:r>
      <w:r>
        <w:rPr>
          <w:rFonts w:eastAsia="TimesNewRomanPSMT" w:cs="Arial"/>
          <w:lang w:val="ru-RU"/>
        </w:rPr>
        <w:t>омогући</w:t>
      </w:r>
      <w:r w:rsidR="002479F9" w:rsidRPr="00F10346">
        <w:rPr>
          <w:rFonts w:eastAsia="TimesNewRomanPSMT" w:cs="Arial"/>
          <w:lang w:val="ru-RU"/>
        </w:rPr>
        <w:t xml:space="preserve"> </w:t>
      </w:r>
      <w:r>
        <w:rPr>
          <w:rFonts w:eastAsia="TimesNewRomanPSMT" w:cs="Arial"/>
          <w:lang w:val="ru-RU"/>
        </w:rPr>
        <w:t>Нару</w:t>
      </w:r>
      <w:r w:rsidR="002479F9" w:rsidRPr="00F10346">
        <w:rPr>
          <w:rFonts w:eastAsia="TimesNewRomanPSMT" w:cs="Arial"/>
          <w:lang w:val="ru-RU"/>
        </w:rPr>
        <w:t>ч</w:t>
      </w:r>
      <w:r>
        <w:rPr>
          <w:rFonts w:eastAsia="TimesNewRomanPSMT" w:cs="Arial"/>
          <w:lang w:val="ru-RU"/>
        </w:rPr>
        <w:t>иоцу</w:t>
      </w:r>
      <w:r w:rsidR="002479F9" w:rsidRPr="00F10346">
        <w:rPr>
          <w:rFonts w:eastAsia="TimesNewRomanPSMT" w:cs="Arial"/>
          <w:lang w:val="ru-RU"/>
        </w:rPr>
        <w:t xml:space="preserve"> </w:t>
      </w:r>
      <w:r>
        <w:rPr>
          <w:rFonts w:eastAsia="TimesNewRomanPSMT" w:cs="Arial"/>
          <w:lang w:val="ru-RU"/>
        </w:rPr>
        <w:t>контролу</w:t>
      </w:r>
      <w:r w:rsidR="002479F9" w:rsidRPr="00F10346">
        <w:rPr>
          <w:rFonts w:eastAsia="TimesNewRomanPSMT" w:cs="Arial"/>
          <w:lang w:val="ru-RU"/>
        </w:rPr>
        <w:t xml:space="preserve"> (</w:t>
      </w:r>
      <w:r>
        <w:rPr>
          <w:rFonts w:eastAsia="TimesNewRomanPSMT" w:cs="Arial"/>
          <w:lang w:val="ru-RU"/>
        </w:rPr>
        <w:t>увид</w:t>
      </w:r>
      <w:r w:rsidR="002479F9" w:rsidRPr="00F10346">
        <w:rPr>
          <w:rFonts w:eastAsia="TimesNewRomanPSMT" w:cs="Arial"/>
          <w:lang w:val="ru-RU"/>
        </w:rPr>
        <w:t xml:space="preserve">) </w:t>
      </w:r>
      <w:r>
        <w:rPr>
          <w:rFonts w:eastAsia="TimesNewRomanPSMT" w:cs="Arial"/>
          <w:lang w:val="ru-RU"/>
        </w:rPr>
        <w:t>код</w:t>
      </w:r>
      <w:r w:rsidR="002479F9" w:rsidRPr="00F10346">
        <w:rPr>
          <w:rFonts w:eastAsia="TimesNewRomanPSMT" w:cs="Arial"/>
          <w:lang w:val="ru-RU"/>
        </w:rPr>
        <w:t xml:space="preserve"> </w:t>
      </w:r>
      <w:r>
        <w:rPr>
          <w:rFonts w:eastAsia="TimesNewRomanPSMT" w:cs="Arial"/>
          <w:lang w:val="ru-RU"/>
        </w:rPr>
        <w:t>Понуђа</w:t>
      </w:r>
      <w:r w:rsidR="002479F9" w:rsidRPr="00F10346">
        <w:rPr>
          <w:rFonts w:eastAsia="TimesNewRomanPSMT" w:cs="Arial"/>
          <w:lang w:val="ru-RU"/>
        </w:rPr>
        <w:t>ч</w:t>
      </w:r>
      <w:r>
        <w:rPr>
          <w:rFonts w:eastAsia="TimesNewRomanPSMT" w:cs="Arial"/>
          <w:lang w:val="ru-RU"/>
        </w:rPr>
        <w:t>а</w:t>
      </w:r>
      <w:r w:rsidR="002479F9" w:rsidRPr="00F10346">
        <w:rPr>
          <w:rFonts w:eastAsia="TimesNewRomanPSMT" w:cs="Arial"/>
          <w:lang w:val="ru-RU"/>
        </w:rPr>
        <w:t xml:space="preserve">, </w:t>
      </w:r>
      <w:r>
        <w:rPr>
          <w:rFonts w:eastAsia="TimesNewRomanPSMT" w:cs="Arial"/>
          <w:lang w:val="ru-RU"/>
        </w:rPr>
        <w:t>као</w:t>
      </w:r>
      <w:r w:rsidR="002479F9" w:rsidRPr="00F10346">
        <w:rPr>
          <w:rFonts w:eastAsia="TimesNewRomanPSMT" w:cs="Arial"/>
          <w:lang w:val="ru-RU"/>
        </w:rPr>
        <w:t xml:space="preserve"> </w:t>
      </w:r>
      <w:r>
        <w:rPr>
          <w:rFonts w:eastAsia="TimesNewRomanPSMT" w:cs="Arial"/>
          <w:lang w:val="ru-RU"/>
        </w:rPr>
        <w:t>и</w:t>
      </w:r>
      <w:r w:rsidR="002479F9" w:rsidRPr="00F10346">
        <w:rPr>
          <w:rFonts w:eastAsia="TimesNewRomanPSMT" w:cs="Arial"/>
          <w:lang w:val="ru-RU"/>
        </w:rPr>
        <w:t xml:space="preserve"> </w:t>
      </w:r>
      <w:r>
        <w:rPr>
          <w:rFonts w:eastAsia="TimesNewRomanPSMT" w:cs="Arial"/>
          <w:lang w:val="ru-RU"/>
        </w:rPr>
        <w:t>код</w:t>
      </w:r>
      <w:r w:rsidR="002479F9" w:rsidRPr="00F10346">
        <w:rPr>
          <w:rFonts w:eastAsia="TimesNewRomanPSMT" w:cs="Arial"/>
          <w:lang w:val="ru-RU"/>
        </w:rPr>
        <w:t xml:space="preserve"> </w:t>
      </w:r>
      <w:r>
        <w:rPr>
          <w:rFonts w:eastAsia="TimesNewRomanPSMT" w:cs="Arial"/>
          <w:lang w:val="ru-RU"/>
        </w:rPr>
        <w:t>његовог</w:t>
      </w:r>
      <w:r w:rsidR="002479F9" w:rsidRPr="00F10346">
        <w:rPr>
          <w:rFonts w:eastAsia="TimesNewRomanPSMT" w:cs="Arial"/>
          <w:lang w:val="ru-RU"/>
        </w:rPr>
        <w:t xml:space="preserve"> </w:t>
      </w:r>
      <w:r>
        <w:rPr>
          <w:rFonts w:eastAsia="TimesNewRomanPSMT" w:cs="Arial"/>
          <w:lang w:val="ru-RU"/>
        </w:rPr>
        <w:t>Подизвођа</w:t>
      </w:r>
      <w:r w:rsidR="00C14152" w:rsidRPr="00F10346">
        <w:rPr>
          <w:rFonts w:eastAsia="TimesNewRomanPSMT" w:cs="Arial"/>
          <w:lang w:val="ru-RU"/>
        </w:rPr>
        <w:t>ч</w:t>
      </w:r>
      <w:r>
        <w:rPr>
          <w:rFonts w:eastAsia="TimesNewRomanPSMT" w:cs="Arial"/>
          <w:lang w:val="ru-RU"/>
        </w:rPr>
        <w:t>а</w:t>
      </w:r>
      <w:r w:rsidR="00C14152" w:rsidRPr="00F10346">
        <w:rPr>
          <w:rFonts w:eastAsia="TimesNewRomanPSMT" w:cs="Arial"/>
          <w:lang w:val="ru-RU"/>
        </w:rPr>
        <w:t>.</w:t>
      </w:r>
    </w:p>
    <w:p w:rsidR="00C14152" w:rsidRPr="00F10346" w:rsidRDefault="00052CE5" w:rsidP="00C14152">
      <w:pPr>
        <w:pStyle w:val="KDParagraf"/>
        <w:spacing w:before="0"/>
        <w:rPr>
          <w:rFonts w:eastAsia="TimesNewRomanPSMT" w:cs="Arial"/>
        </w:rPr>
      </w:pPr>
      <w:proofErr w:type="gramStart"/>
      <w:r>
        <w:rPr>
          <w:rFonts w:eastAsia="TimesNewRomanPSMT" w:cs="Arial"/>
        </w:rPr>
        <w:t>Нару</w:t>
      </w:r>
      <w:r w:rsidR="002479F9" w:rsidRPr="00F10346">
        <w:rPr>
          <w:rFonts w:eastAsia="TimesNewRomanPSMT" w:cs="Arial"/>
        </w:rPr>
        <w:t>ч</w:t>
      </w:r>
      <w:r>
        <w:rPr>
          <w:rFonts w:eastAsia="TimesNewRomanPSMT" w:cs="Arial"/>
        </w:rPr>
        <w:t>илац</w:t>
      </w:r>
      <w:r w:rsidR="002479F9" w:rsidRPr="00F10346">
        <w:rPr>
          <w:rFonts w:eastAsia="TimesNewRomanPSMT" w:cs="Arial"/>
        </w:rPr>
        <w:t xml:space="preserve"> </w:t>
      </w:r>
      <w:r>
        <w:rPr>
          <w:rFonts w:eastAsia="TimesNewRomanPSMT" w:cs="Arial"/>
        </w:rPr>
        <w:t>може</w:t>
      </w:r>
      <w:r w:rsidR="002479F9" w:rsidRPr="00F10346">
        <w:rPr>
          <w:rFonts w:eastAsia="TimesNewRomanPSMT" w:cs="Arial"/>
        </w:rPr>
        <w:t xml:space="preserve">, </w:t>
      </w:r>
      <w:r>
        <w:rPr>
          <w:rFonts w:eastAsia="TimesNewRomanPSMT" w:cs="Arial"/>
        </w:rPr>
        <w:t>уз</w:t>
      </w:r>
      <w:r w:rsidR="002479F9" w:rsidRPr="00F10346">
        <w:rPr>
          <w:rFonts w:eastAsia="TimesNewRomanPSMT" w:cs="Arial"/>
        </w:rPr>
        <w:t xml:space="preserve"> </w:t>
      </w:r>
      <w:r>
        <w:rPr>
          <w:rFonts w:eastAsia="TimesNewRomanPSMT" w:cs="Arial"/>
        </w:rPr>
        <w:t>сагласност</w:t>
      </w:r>
      <w:r w:rsidR="002479F9" w:rsidRPr="00F10346">
        <w:rPr>
          <w:rFonts w:eastAsia="TimesNewRomanPSMT" w:cs="Arial"/>
        </w:rPr>
        <w:t xml:space="preserve"> </w:t>
      </w:r>
      <w:r>
        <w:rPr>
          <w:rFonts w:eastAsia="TimesNewRomanPSMT" w:cs="Arial"/>
        </w:rPr>
        <w:t>Понуђа</w:t>
      </w:r>
      <w:r w:rsidR="00C14152" w:rsidRPr="00F10346">
        <w:rPr>
          <w:rFonts w:eastAsia="TimesNewRomanPSMT" w:cs="Arial"/>
        </w:rPr>
        <w:t>ч</w:t>
      </w:r>
      <w:r>
        <w:rPr>
          <w:rFonts w:eastAsia="TimesNewRomanPSMT" w:cs="Arial"/>
        </w:rPr>
        <w:t>а</w:t>
      </w:r>
      <w:r w:rsidR="00C14152" w:rsidRPr="00F10346">
        <w:rPr>
          <w:rFonts w:eastAsia="TimesNewRomanPSMT" w:cs="Arial"/>
        </w:rPr>
        <w:t xml:space="preserve">, </w:t>
      </w:r>
      <w:r>
        <w:rPr>
          <w:rFonts w:eastAsia="TimesNewRomanPSMT" w:cs="Arial"/>
        </w:rPr>
        <w:t>да</w:t>
      </w:r>
      <w:r w:rsidR="00C14152" w:rsidRPr="00F10346">
        <w:rPr>
          <w:rFonts w:eastAsia="TimesNewRomanPSMT" w:cs="Arial"/>
        </w:rPr>
        <w:t xml:space="preserve"> </w:t>
      </w:r>
      <w:r>
        <w:rPr>
          <w:rFonts w:eastAsia="TimesNewRomanPSMT" w:cs="Arial"/>
        </w:rPr>
        <w:t>извр</w:t>
      </w:r>
      <w:r w:rsidR="00C14152" w:rsidRPr="00F10346">
        <w:rPr>
          <w:rFonts w:eastAsia="TimesNewRomanPSMT" w:cs="Arial"/>
        </w:rPr>
        <w:t>ш</w:t>
      </w:r>
      <w:r>
        <w:rPr>
          <w:rFonts w:eastAsia="TimesNewRomanPSMT" w:cs="Arial"/>
        </w:rPr>
        <w:t>и</w:t>
      </w:r>
      <w:r w:rsidR="00C14152" w:rsidRPr="00F10346">
        <w:rPr>
          <w:rFonts w:eastAsia="TimesNewRomanPSMT" w:cs="Arial"/>
        </w:rPr>
        <w:t xml:space="preserve"> </w:t>
      </w:r>
      <w:r>
        <w:rPr>
          <w:rFonts w:eastAsia="TimesNewRomanPSMT" w:cs="Arial"/>
        </w:rPr>
        <w:t>исправке</w:t>
      </w:r>
      <w:r w:rsidR="00C14152" w:rsidRPr="00F10346">
        <w:rPr>
          <w:rFonts w:eastAsia="TimesNewRomanPSMT" w:cs="Arial"/>
        </w:rPr>
        <w:t xml:space="preserve"> </w:t>
      </w:r>
      <w:r>
        <w:rPr>
          <w:rFonts w:eastAsia="TimesNewRomanPSMT" w:cs="Arial"/>
        </w:rPr>
        <w:t>ра</w:t>
      </w:r>
      <w:r w:rsidR="00C14152" w:rsidRPr="00F10346">
        <w:rPr>
          <w:rFonts w:eastAsia="TimesNewRomanPSMT" w:cs="Arial"/>
        </w:rPr>
        <w:t>ч</w:t>
      </w:r>
      <w:r>
        <w:rPr>
          <w:rFonts w:eastAsia="TimesNewRomanPSMT" w:cs="Arial"/>
        </w:rPr>
        <w:t>унских</w:t>
      </w:r>
      <w:r w:rsidR="00C14152" w:rsidRPr="00F10346">
        <w:rPr>
          <w:rFonts w:eastAsia="TimesNewRomanPSMT" w:cs="Arial"/>
        </w:rPr>
        <w:t xml:space="preserve"> </w:t>
      </w:r>
      <w:r>
        <w:rPr>
          <w:rFonts w:eastAsia="TimesNewRomanPSMT" w:cs="Arial"/>
        </w:rPr>
        <w:t>гре</w:t>
      </w:r>
      <w:r w:rsidR="00C14152" w:rsidRPr="00F10346">
        <w:rPr>
          <w:rFonts w:eastAsia="TimesNewRomanPSMT" w:cs="Arial"/>
        </w:rPr>
        <w:t>ш</w:t>
      </w:r>
      <w:r>
        <w:rPr>
          <w:rFonts w:eastAsia="TimesNewRomanPSMT" w:cs="Arial"/>
        </w:rPr>
        <w:t>ака</w:t>
      </w:r>
      <w:r w:rsidR="00C14152" w:rsidRPr="00F10346">
        <w:rPr>
          <w:rFonts w:eastAsia="TimesNewRomanPSMT" w:cs="Arial"/>
        </w:rPr>
        <w:t xml:space="preserve"> </w:t>
      </w:r>
      <w:r>
        <w:rPr>
          <w:rFonts w:eastAsia="TimesNewRomanPSMT" w:cs="Arial"/>
        </w:rPr>
        <w:t>уо</w:t>
      </w:r>
      <w:r w:rsidR="00C14152" w:rsidRPr="00F10346">
        <w:rPr>
          <w:rFonts w:eastAsia="TimesNewRomanPSMT" w:cs="Arial"/>
        </w:rPr>
        <w:t>ч</w:t>
      </w:r>
      <w:r>
        <w:rPr>
          <w:rFonts w:eastAsia="TimesNewRomanPSMT" w:cs="Arial"/>
        </w:rPr>
        <w:t>ених</w:t>
      </w:r>
      <w:r w:rsidR="00C14152" w:rsidRPr="00F10346">
        <w:rPr>
          <w:rFonts w:eastAsia="TimesNewRomanPSMT" w:cs="Arial"/>
        </w:rPr>
        <w:t xml:space="preserve"> </w:t>
      </w:r>
      <w:r>
        <w:rPr>
          <w:rFonts w:eastAsia="TimesNewRomanPSMT" w:cs="Arial"/>
        </w:rPr>
        <w:t>приликом</w:t>
      </w:r>
      <w:r w:rsidR="00C14152" w:rsidRPr="00F10346">
        <w:rPr>
          <w:rFonts w:eastAsia="TimesNewRomanPSMT" w:cs="Arial"/>
        </w:rPr>
        <w:t xml:space="preserve"> </w:t>
      </w:r>
      <w:r>
        <w:rPr>
          <w:rFonts w:eastAsia="TimesNewRomanPSMT" w:cs="Arial"/>
        </w:rPr>
        <w:t>разматрања</w:t>
      </w:r>
      <w:r w:rsidR="00C14152" w:rsidRPr="00F10346">
        <w:rPr>
          <w:rFonts w:eastAsia="TimesNewRomanPSMT" w:cs="Arial"/>
        </w:rPr>
        <w:t xml:space="preserve"> </w:t>
      </w:r>
      <w:r>
        <w:rPr>
          <w:rFonts w:eastAsia="TimesNewRomanPSMT" w:cs="Arial"/>
        </w:rPr>
        <w:t>понуде</w:t>
      </w:r>
      <w:r w:rsidR="00C14152" w:rsidRPr="00F10346">
        <w:rPr>
          <w:rFonts w:eastAsia="TimesNewRomanPSMT" w:cs="Arial"/>
        </w:rPr>
        <w:t xml:space="preserve"> </w:t>
      </w:r>
      <w:r>
        <w:rPr>
          <w:rFonts w:eastAsia="TimesNewRomanPSMT" w:cs="Arial"/>
        </w:rPr>
        <w:t>по</w:t>
      </w:r>
      <w:r w:rsidR="00C14152" w:rsidRPr="00F10346">
        <w:rPr>
          <w:rFonts w:eastAsia="TimesNewRomanPSMT" w:cs="Arial"/>
        </w:rPr>
        <w:t xml:space="preserve"> </w:t>
      </w:r>
      <w:r>
        <w:rPr>
          <w:rFonts w:eastAsia="TimesNewRomanPSMT" w:cs="Arial"/>
        </w:rPr>
        <w:t>окон</w:t>
      </w:r>
      <w:r w:rsidR="00C14152" w:rsidRPr="00F10346">
        <w:rPr>
          <w:rFonts w:eastAsia="TimesNewRomanPSMT" w:cs="Arial"/>
        </w:rPr>
        <w:t>ч</w:t>
      </w:r>
      <w:r>
        <w:rPr>
          <w:rFonts w:eastAsia="TimesNewRomanPSMT" w:cs="Arial"/>
        </w:rPr>
        <w:t>аном</w:t>
      </w:r>
      <w:r w:rsidR="00C14152" w:rsidRPr="00F10346">
        <w:rPr>
          <w:rFonts w:eastAsia="TimesNewRomanPSMT" w:cs="Arial"/>
        </w:rPr>
        <w:t xml:space="preserve"> </w:t>
      </w:r>
      <w:r>
        <w:rPr>
          <w:rFonts w:eastAsia="TimesNewRomanPSMT" w:cs="Arial"/>
        </w:rPr>
        <w:t>поступку</w:t>
      </w:r>
      <w:r w:rsidR="00C14152" w:rsidRPr="00F10346">
        <w:rPr>
          <w:rFonts w:eastAsia="TimesNewRomanPSMT" w:cs="Arial"/>
        </w:rPr>
        <w:t xml:space="preserve"> </w:t>
      </w:r>
      <w:r>
        <w:rPr>
          <w:rFonts w:eastAsia="TimesNewRomanPSMT" w:cs="Arial"/>
        </w:rPr>
        <w:t>отварања</w:t>
      </w:r>
      <w:r w:rsidR="00C14152" w:rsidRPr="00F10346">
        <w:rPr>
          <w:rFonts w:eastAsia="TimesNewRomanPSMT" w:cs="Arial"/>
        </w:rPr>
        <w:t xml:space="preserve"> </w:t>
      </w:r>
      <w:r>
        <w:rPr>
          <w:rFonts w:eastAsia="TimesNewRomanPSMT" w:cs="Arial"/>
        </w:rPr>
        <w:t>понуда</w:t>
      </w:r>
      <w:r w:rsidR="00C14152" w:rsidRPr="00F10346">
        <w:rPr>
          <w:rFonts w:eastAsia="TimesNewRomanPSMT" w:cs="Arial"/>
        </w:rPr>
        <w:t>.</w:t>
      </w:r>
      <w:proofErr w:type="gramEnd"/>
    </w:p>
    <w:p w:rsidR="008D2B23" w:rsidRPr="00451581" w:rsidRDefault="00052CE5" w:rsidP="00451581">
      <w:pPr>
        <w:pStyle w:val="KDParagraf"/>
        <w:spacing w:before="0"/>
        <w:rPr>
          <w:rFonts w:eastAsia="TimesNewRomanPSMT" w:cs="Arial"/>
          <w:lang w:val="sr-Cyrl-RS"/>
        </w:rPr>
      </w:pPr>
      <w:proofErr w:type="gramStart"/>
      <w:r>
        <w:rPr>
          <w:rFonts w:eastAsia="TimesNewRomanPSMT" w:cs="Arial"/>
        </w:rPr>
        <w:t>У</w:t>
      </w:r>
      <w:r w:rsidR="00C14152" w:rsidRPr="00F10346">
        <w:rPr>
          <w:rFonts w:eastAsia="TimesNewRomanPSMT" w:cs="Arial"/>
        </w:rPr>
        <w:t xml:space="preserve"> </w:t>
      </w:r>
      <w:r>
        <w:rPr>
          <w:rFonts w:eastAsia="TimesNewRomanPSMT" w:cs="Arial"/>
        </w:rPr>
        <w:t>слу</w:t>
      </w:r>
      <w:r w:rsidR="00C14152" w:rsidRPr="00F10346">
        <w:rPr>
          <w:rFonts w:eastAsia="TimesNewRomanPSMT" w:cs="Arial"/>
        </w:rPr>
        <w:t>ч</w:t>
      </w:r>
      <w:r>
        <w:rPr>
          <w:rFonts w:eastAsia="TimesNewRomanPSMT" w:cs="Arial"/>
        </w:rPr>
        <w:t>ају</w:t>
      </w:r>
      <w:r w:rsidR="00C14152" w:rsidRPr="00F10346">
        <w:rPr>
          <w:rFonts w:eastAsia="TimesNewRomanPSMT" w:cs="Arial"/>
        </w:rPr>
        <w:t xml:space="preserve"> </w:t>
      </w:r>
      <w:r>
        <w:rPr>
          <w:rFonts w:eastAsia="TimesNewRomanPSMT" w:cs="Arial"/>
        </w:rPr>
        <w:t>разлике</w:t>
      </w:r>
      <w:r w:rsidR="00C14152" w:rsidRPr="00F10346">
        <w:rPr>
          <w:rFonts w:eastAsia="TimesNewRomanPSMT" w:cs="Arial"/>
        </w:rPr>
        <w:t xml:space="preserve"> </w:t>
      </w:r>
      <w:r>
        <w:rPr>
          <w:rFonts w:eastAsia="TimesNewRomanPSMT" w:cs="Arial"/>
        </w:rPr>
        <w:t>између</w:t>
      </w:r>
      <w:r w:rsidR="00C14152" w:rsidRPr="00F10346">
        <w:rPr>
          <w:rFonts w:eastAsia="TimesNewRomanPSMT" w:cs="Arial"/>
        </w:rPr>
        <w:t xml:space="preserve"> </w:t>
      </w:r>
      <w:r>
        <w:rPr>
          <w:rFonts w:eastAsia="TimesNewRomanPSMT" w:cs="Arial"/>
        </w:rPr>
        <w:t>једини</w:t>
      </w:r>
      <w:r w:rsidR="00C14152" w:rsidRPr="00F10346">
        <w:rPr>
          <w:rFonts w:eastAsia="TimesNewRomanPSMT" w:cs="Arial"/>
        </w:rPr>
        <w:t>ч</w:t>
      </w:r>
      <w:r>
        <w:rPr>
          <w:rFonts w:eastAsia="TimesNewRomanPSMT" w:cs="Arial"/>
        </w:rPr>
        <w:t>не</w:t>
      </w:r>
      <w:r w:rsidR="00C14152" w:rsidRPr="00F10346">
        <w:rPr>
          <w:rFonts w:eastAsia="TimesNewRomanPSMT" w:cs="Arial"/>
        </w:rPr>
        <w:t xml:space="preserve"> </w:t>
      </w:r>
      <w:r>
        <w:rPr>
          <w:rFonts w:eastAsia="TimesNewRomanPSMT" w:cs="Arial"/>
        </w:rPr>
        <w:t>цене</w:t>
      </w:r>
      <w:r w:rsidR="00C14152" w:rsidRPr="00F10346">
        <w:rPr>
          <w:rFonts w:eastAsia="TimesNewRomanPSMT" w:cs="Arial"/>
        </w:rPr>
        <w:t xml:space="preserve"> </w:t>
      </w:r>
      <w:r>
        <w:rPr>
          <w:rFonts w:eastAsia="TimesNewRomanPSMT" w:cs="Arial"/>
        </w:rPr>
        <w:t>и</w:t>
      </w:r>
      <w:r w:rsidR="00C14152" w:rsidRPr="00F10346">
        <w:rPr>
          <w:rFonts w:eastAsia="TimesNewRomanPSMT" w:cs="Arial"/>
        </w:rPr>
        <w:t xml:space="preserve"> </w:t>
      </w:r>
      <w:r>
        <w:rPr>
          <w:rFonts w:eastAsia="TimesNewRomanPSMT" w:cs="Arial"/>
        </w:rPr>
        <w:t>укупне</w:t>
      </w:r>
      <w:r w:rsidR="00C14152" w:rsidRPr="00F10346">
        <w:rPr>
          <w:rFonts w:eastAsia="TimesNewRomanPSMT" w:cs="Arial"/>
        </w:rPr>
        <w:t xml:space="preserve"> </w:t>
      </w:r>
      <w:r>
        <w:rPr>
          <w:rFonts w:eastAsia="TimesNewRomanPSMT" w:cs="Arial"/>
        </w:rPr>
        <w:t>цене</w:t>
      </w:r>
      <w:r w:rsidR="00C14152" w:rsidRPr="00F10346">
        <w:rPr>
          <w:rFonts w:eastAsia="TimesNewRomanPSMT" w:cs="Arial"/>
        </w:rPr>
        <w:t xml:space="preserve">, </w:t>
      </w:r>
      <w:r>
        <w:rPr>
          <w:rFonts w:eastAsia="TimesNewRomanPSMT" w:cs="Arial"/>
        </w:rPr>
        <w:t>меродавна</w:t>
      </w:r>
      <w:r w:rsidR="002479F9" w:rsidRPr="00F10346">
        <w:rPr>
          <w:rFonts w:eastAsia="TimesNewRomanPSMT" w:cs="Arial"/>
        </w:rPr>
        <w:t xml:space="preserve"> </w:t>
      </w:r>
      <w:r>
        <w:rPr>
          <w:rFonts w:eastAsia="TimesNewRomanPSMT" w:cs="Arial"/>
        </w:rPr>
        <w:t>је</w:t>
      </w:r>
      <w:r w:rsidR="002479F9" w:rsidRPr="00F10346">
        <w:rPr>
          <w:rFonts w:eastAsia="TimesNewRomanPSMT" w:cs="Arial"/>
        </w:rPr>
        <w:t xml:space="preserve"> </w:t>
      </w:r>
      <w:r>
        <w:rPr>
          <w:rFonts w:eastAsia="TimesNewRomanPSMT" w:cs="Arial"/>
        </w:rPr>
        <w:t>једини</w:t>
      </w:r>
      <w:r w:rsidR="002479F9" w:rsidRPr="00F10346">
        <w:rPr>
          <w:rFonts w:eastAsia="TimesNewRomanPSMT" w:cs="Arial"/>
        </w:rPr>
        <w:t>ч</w:t>
      </w:r>
      <w:r>
        <w:rPr>
          <w:rFonts w:eastAsia="TimesNewRomanPSMT" w:cs="Arial"/>
        </w:rPr>
        <w:t>на</w:t>
      </w:r>
      <w:r w:rsidR="002479F9" w:rsidRPr="00F10346">
        <w:rPr>
          <w:rFonts w:eastAsia="TimesNewRomanPSMT" w:cs="Arial"/>
        </w:rPr>
        <w:t xml:space="preserve"> </w:t>
      </w:r>
      <w:r>
        <w:rPr>
          <w:rFonts w:eastAsia="TimesNewRomanPSMT" w:cs="Arial"/>
        </w:rPr>
        <w:t>цена</w:t>
      </w:r>
      <w:r w:rsidR="002479F9" w:rsidRPr="00F10346">
        <w:rPr>
          <w:rFonts w:eastAsia="TimesNewRomanPSMT" w:cs="Arial"/>
        </w:rPr>
        <w:t>.</w:t>
      </w:r>
      <w:proofErr w:type="gramEnd"/>
      <w:r w:rsidR="002479F9" w:rsidRPr="00F10346">
        <w:rPr>
          <w:rFonts w:eastAsia="TimesNewRomanPSMT" w:cs="Arial"/>
        </w:rPr>
        <w:t xml:space="preserve"> </w:t>
      </w:r>
      <w:proofErr w:type="gramStart"/>
      <w:r>
        <w:rPr>
          <w:rFonts w:eastAsia="TimesNewRomanPSMT" w:cs="Arial"/>
        </w:rPr>
        <w:t>Ако</w:t>
      </w:r>
      <w:r w:rsidR="002479F9" w:rsidRPr="00F10346">
        <w:rPr>
          <w:rFonts w:eastAsia="TimesNewRomanPSMT" w:cs="Arial"/>
        </w:rPr>
        <w:t xml:space="preserve"> </w:t>
      </w:r>
      <w:r>
        <w:rPr>
          <w:rFonts w:eastAsia="TimesNewRomanPSMT" w:cs="Arial"/>
        </w:rPr>
        <w:t>се</w:t>
      </w:r>
      <w:r w:rsidR="002479F9" w:rsidRPr="00F10346">
        <w:rPr>
          <w:rFonts w:eastAsia="TimesNewRomanPSMT" w:cs="Arial"/>
        </w:rPr>
        <w:t xml:space="preserve"> </w:t>
      </w:r>
      <w:r>
        <w:rPr>
          <w:rFonts w:eastAsia="TimesNewRomanPSMT" w:cs="Arial"/>
        </w:rPr>
        <w:t>Понуђа</w:t>
      </w:r>
      <w:r w:rsidR="00C14152" w:rsidRPr="00F10346">
        <w:rPr>
          <w:rFonts w:eastAsia="TimesNewRomanPSMT" w:cs="Arial"/>
        </w:rPr>
        <w:t xml:space="preserve">ч </w:t>
      </w:r>
      <w:r>
        <w:rPr>
          <w:rFonts w:eastAsia="TimesNewRomanPSMT" w:cs="Arial"/>
        </w:rPr>
        <w:t>не</w:t>
      </w:r>
      <w:r w:rsidR="00C14152" w:rsidRPr="00F10346">
        <w:rPr>
          <w:rFonts w:eastAsia="TimesNewRomanPSMT" w:cs="Arial"/>
        </w:rPr>
        <w:t xml:space="preserve"> </w:t>
      </w:r>
      <w:r>
        <w:rPr>
          <w:rFonts w:eastAsia="TimesNewRomanPSMT" w:cs="Arial"/>
        </w:rPr>
        <w:t>сагласи</w:t>
      </w:r>
      <w:r w:rsidR="00C14152" w:rsidRPr="00F10346">
        <w:rPr>
          <w:rFonts w:eastAsia="TimesNewRomanPSMT" w:cs="Arial"/>
        </w:rPr>
        <w:t xml:space="preserve"> </w:t>
      </w:r>
      <w:r>
        <w:rPr>
          <w:rFonts w:eastAsia="TimesNewRomanPSMT" w:cs="Arial"/>
        </w:rPr>
        <w:t>са</w:t>
      </w:r>
      <w:r w:rsidR="00C14152" w:rsidRPr="00F10346">
        <w:rPr>
          <w:rFonts w:eastAsia="TimesNewRomanPSMT" w:cs="Arial"/>
        </w:rPr>
        <w:t xml:space="preserve"> </w:t>
      </w:r>
      <w:r>
        <w:rPr>
          <w:rFonts w:eastAsia="TimesNewRomanPSMT" w:cs="Arial"/>
        </w:rPr>
        <w:t>исправком</w:t>
      </w:r>
      <w:r w:rsidR="00C14152" w:rsidRPr="00F10346">
        <w:rPr>
          <w:rFonts w:eastAsia="TimesNewRomanPSMT" w:cs="Arial"/>
        </w:rPr>
        <w:t xml:space="preserve"> </w:t>
      </w:r>
      <w:r>
        <w:rPr>
          <w:rFonts w:eastAsia="TimesNewRomanPSMT" w:cs="Arial"/>
        </w:rPr>
        <w:t>ра</w:t>
      </w:r>
      <w:r w:rsidR="00C14152" w:rsidRPr="00F10346">
        <w:rPr>
          <w:rFonts w:eastAsia="TimesNewRomanPSMT" w:cs="Arial"/>
        </w:rPr>
        <w:t>ч</w:t>
      </w:r>
      <w:r>
        <w:rPr>
          <w:rFonts w:eastAsia="TimesNewRomanPSMT" w:cs="Arial"/>
        </w:rPr>
        <w:t>унских</w:t>
      </w:r>
      <w:r w:rsidR="00C14152" w:rsidRPr="00F10346">
        <w:rPr>
          <w:rFonts w:eastAsia="TimesNewRomanPSMT" w:cs="Arial"/>
        </w:rPr>
        <w:t xml:space="preserve"> </w:t>
      </w:r>
      <w:r>
        <w:rPr>
          <w:rFonts w:eastAsia="TimesNewRomanPSMT" w:cs="Arial"/>
        </w:rPr>
        <w:t>гре</w:t>
      </w:r>
      <w:r w:rsidR="00C14152" w:rsidRPr="00F10346">
        <w:rPr>
          <w:rFonts w:eastAsia="TimesNewRomanPSMT" w:cs="Arial"/>
        </w:rPr>
        <w:t>ш</w:t>
      </w:r>
      <w:r>
        <w:rPr>
          <w:rFonts w:eastAsia="TimesNewRomanPSMT" w:cs="Arial"/>
        </w:rPr>
        <w:t>ака</w:t>
      </w:r>
      <w:r w:rsidR="00C14152" w:rsidRPr="00F10346">
        <w:rPr>
          <w:rFonts w:eastAsia="TimesNewRomanPSMT" w:cs="Arial"/>
        </w:rPr>
        <w:t xml:space="preserve">, </w:t>
      </w:r>
      <w:r>
        <w:rPr>
          <w:rFonts w:eastAsia="TimesNewRomanPSMT" w:cs="Arial"/>
        </w:rPr>
        <w:t>Нару</w:t>
      </w:r>
      <w:r w:rsidR="00C14152" w:rsidRPr="00F10346">
        <w:rPr>
          <w:rFonts w:eastAsia="TimesNewRomanPSMT" w:cs="Arial"/>
        </w:rPr>
        <w:t>ч</w:t>
      </w:r>
      <w:r>
        <w:rPr>
          <w:rFonts w:eastAsia="TimesNewRomanPSMT" w:cs="Arial"/>
        </w:rPr>
        <w:t>илац</w:t>
      </w:r>
      <w:r w:rsidR="00C14152" w:rsidRPr="00F10346">
        <w:rPr>
          <w:rFonts w:eastAsia="TimesNewRomanPSMT" w:cs="Arial"/>
        </w:rPr>
        <w:t xml:space="preserve"> </w:t>
      </w:r>
      <w:r>
        <w:rPr>
          <w:rFonts w:eastAsia="TimesNewRomanPSMT" w:cs="Arial"/>
        </w:rPr>
        <w:t>ће</w:t>
      </w:r>
      <w:r w:rsidR="00C14152" w:rsidRPr="00F10346">
        <w:rPr>
          <w:rFonts w:eastAsia="TimesNewRomanPSMT" w:cs="Arial"/>
        </w:rPr>
        <w:t xml:space="preserve"> </w:t>
      </w:r>
      <w:r>
        <w:rPr>
          <w:rFonts w:eastAsia="TimesNewRomanPSMT" w:cs="Arial"/>
        </w:rPr>
        <w:t>његову</w:t>
      </w:r>
      <w:r w:rsidR="00C14152" w:rsidRPr="00F10346">
        <w:rPr>
          <w:rFonts w:eastAsia="TimesNewRomanPSMT" w:cs="Arial"/>
        </w:rPr>
        <w:t xml:space="preserve"> </w:t>
      </w:r>
      <w:r>
        <w:rPr>
          <w:rFonts w:eastAsia="TimesNewRomanPSMT" w:cs="Arial"/>
        </w:rPr>
        <w:t>понуду</w:t>
      </w:r>
      <w:r w:rsidR="00C14152" w:rsidRPr="00F10346">
        <w:rPr>
          <w:rFonts w:eastAsia="TimesNewRomanPSMT" w:cs="Arial"/>
        </w:rPr>
        <w:t xml:space="preserve"> </w:t>
      </w:r>
      <w:r>
        <w:rPr>
          <w:rFonts w:eastAsia="TimesNewRomanPSMT" w:cs="Arial"/>
        </w:rPr>
        <w:t>одбити</w:t>
      </w:r>
      <w:r w:rsidR="00C14152" w:rsidRPr="00F10346">
        <w:rPr>
          <w:rFonts w:eastAsia="TimesNewRomanPSMT" w:cs="Arial"/>
        </w:rPr>
        <w:t xml:space="preserve"> </w:t>
      </w:r>
      <w:r>
        <w:rPr>
          <w:rFonts w:eastAsia="TimesNewRomanPSMT" w:cs="Arial"/>
        </w:rPr>
        <w:t>као</w:t>
      </w:r>
      <w:r w:rsidR="00C14152" w:rsidRPr="00F10346">
        <w:rPr>
          <w:rFonts w:eastAsia="TimesNewRomanPSMT" w:cs="Arial"/>
        </w:rPr>
        <w:t xml:space="preserve"> </w:t>
      </w:r>
      <w:r>
        <w:rPr>
          <w:rFonts w:eastAsia="TimesNewRomanPSMT" w:cs="Arial"/>
        </w:rPr>
        <w:t>неприхватљиву</w:t>
      </w:r>
      <w:r w:rsidR="00C14152" w:rsidRPr="00F10346">
        <w:rPr>
          <w:rFonts w:eastAsia="TimesNewRomanPSMT" w:cs="Arial"/>
        </w:rPr>
        <w:t>.</w:t>
      </w:r>
      <w:proofErr w:type="gramEnd"/>
    </w:p>
    <w:p w:rsidR="00B20A6C" w:rsidRPr="00F10346" w:rsidRDefault="00052CE5" w:rsidP="00424FF4">
      <w:pPr>
        <w:pStyle w:val="KDPodnaslov2"/>
        <w:numPr>
          <w:ilvl w:val="1"/>
          <w:numId w:val="24"/>
        </w:numPr>
        <w:spacing w:before="0"/>
        <w:jc w:val="both"/>
        <w:rPr>
          <w:rFonts w:cs="Arial"/>
        </w:rPr>
      </w:pPr>
      <w:bookmarkStart w:id="239" w:name="_Toc442559917"/>
      <w:bookmarkStart w:id="240" w:name="_Toc441651606"/>
      <w:r>
        <w:rPr>
          <w:rFonts w:cs="Arial"/>
        </w:rPr>
        <w:t>Разлози</w:t>
      </w:r>
      <w:r w:rsidR="00B20A6C" w:rsidRPr="00F10346">
        <w:rPr>
          <w:rFonts w:cs="Arial"/>
        </w:rPr>
        <w:t xml:space="preserve"> </w:t>
      </w:r>
      <w:r>
        <w:rPr>
          <w:rFonts w:cs="Arial"/>
        </w:rPr>
        <w:t>за</w:t>
      </w:r>
      <w:r w:rsidR="00B20A6C" w:rsidRPr="00F10346">
        <w:rPr>
          <w:rFonts w:cs="Arial"/>
        </w:rPr>
        <w:t xml:space="preserve"> </w:t>
      </w:r>
      <w:r>
        <w:rPr>
          <w:rFonts w:cs="Arial"/>
        </w:rPr>
        <w:t>одбијање</w:t>
      </w:r>
      <w:r w:rsidR="00B20A6C" w:rsidRPr="00F10346">
        <w:rPr>
          <w:rFonts w:cs="Arial"/>
        </w:rPr>
        <w:t xml:space="preserve"> </w:t>
      </w:r>
      <w:r>
        <w:rPr>
          <w:rFonts w:cs="Arial"/>
        </w:rPr>
        <w:t>понуде</w:t>
      </w:r>
      <w:bookmarkEnd w:id="239"/>
      <w:bookmarkEnd w:id="240"/>
    </w:p>
    <w:p w:rsidR="00B20A6C" w:rsidRPr="00F10346" w:rsidRDefault="00052CE5" w:rsidP="00B20A6C">
      <w:pPr>
        <w:autoSpaceDE w:val="0"/>
        <w:autoSpaceDN w:val="0"/>
        <w:adjustRightInd w:val="0"/>
        <w:spacing w:before="0"/>
        <w:rPr>
          <w:rFonts w:eastAsia="TimesNewRomanPSMT" w:cs="Arial"/>
          <w:bCs/>
          <w:iCs/>
          <w:lang w:val="ru-RU"/>
        </w:rPr>
      </w:pPr>
      <w:r>
        <w:rPr>
          <w:rFonts w:eastAsia="TimesNewRomanPSMT" w:cs="Arial"/>
          <w:bCs/>
          <w:iCs/>
        </w:rPr>
        <w:t>Понуда</w:t>
      </w:r>
      <w:r w:rsidR="00B20A6C" w:rsidRPr="00F10346">
        <w:rPr>
          <w:rFonts w:eastAsia="TimesNewRomanPSMT" w:cs="Arial"/>
          <w:bCs/>
          <w:iCs/>
        </w:rPr>
        <w:t xml:space="preserve"> </w:t>
      </w:r>
      <w:r>
        <w:rPr>
          <w:rFonts w:eastAsia="TimesNewRomanPSMT" w:cs="Arial"/>
          <w:bCs/>
          <w:iCs/>
        </w:rPr>
        <w:t>ће</w:t>
      </w:r>
      <w:r w:rsidR="00B20A6C" w:rsidRPr="00F10346">
        <w:rPr>
          <w:rFonts w:eastAsia="TimesNewRomanPSMT" w:cs="Arial"/>
          <w:bCs/>
          <w:iCs/>
        </w:rPr>
        <w:t xml:space="preserve"> </w:t>
      </w:r>
      <w:r>
        <w:rPr>
          <w:rFonts w:eastAsia="TimesNewRomanPSMT" w:cs="Arial"/>
          <w:bCs/>
          <w:iCs/>
        </w:rPr>
        <w:t>бити</w:t>
      </w:r>
      <w:r w:rsidR="00B20A6C" w:rsidRPr="00F10346">
        <w:rPr>
          <w:rFonts w:eastAsia="TimesNewRomanPSMT" w:cs="Arial"/>
          <w:bCs/>
          <w:iCs/>
        </w:rPr>
        <w:t xml:space="preserve"> </w:t>
      </w:r>
      <w:r>
        <w:rPr>
          <w:rFonts w:eastAsia="TimesNewRomanPSMT" w:cs="Arial"/>
          <w:bCs/>
          <w:iCs/>
        </w:rPr>
        <w:t>одбијена</w:t>
      </w:r>
      <w:r w:rsidR="00B20A6C" w:rsidRPr="00F10346">
        <w:rPr>
          <w:rFonts w:eastAsia="TimesNewRomanPSMT" w:cs="Arial"/>
          <w:bCs/>
          <w:iCs/>
        </w:rPr>
        <w:t xml:space="preserve"> </w:t>
      </w:r>
      <w:r>
        <w:rPr>
          <w:rFonts w:eastAsia="TimesNewRomanPSMT" w:cs="Arial"/>
          <w:bCs/>
          <w:iCs/>
        </w:rPr>
        <w:t>ако</w:t>
      </w:r>
      <w:r w:rsidR="00B20A6C" w:rsidRPr="00F10346">
        <w:rPr>
          <w:rFonts w:eastAsia="TimesNewRomanPSMT" w:cs="Arial"/>
          <w:bCs/>
          <w:iCs/>
        </w:rPr>
        <w:t>:</w:t>
      </w:r>
    </w:p>
    <w:p w:rsidR="00B20A6C" w:rsidRPr="00F10346" w:rsidRDefault="00052CE5"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rPr>
        <w:t>је</w:t>
      </w:r>
      <w:r w:rsidR="00B20A6C" w:rsidRPr="00F10346">
        <w:rPr>
          <w:rFonts w:ascii="Arial" w:eastAsia="TimesNewRomanPSMT" w:hAnsi="Arial" w:cs="Arial"/>
          <w:bCs/>
          <w:iCs/>
        </w:rPr>
        <w:t xml:space="preserve"> </w:t>
      </w:r>
      <w:r>
        <w:rPr>
          <w:rFonts w:ascii="Arial" w:eastAsia="TimesNewRomanPSMT" w:hAnsi="Arial" w:cs="Arial"/>
          <w:bCs/>
          <w:iCs/>
        </w:rPr>
        <w:t>неблаговремена</w:t>
      </w:r>
      <w:r w:rsidR="00B20A6C" w:rsidRPr="00F10346">
        <w:rPr>
          <w:rFonts w:ascii="Arial" w:eastAsia="TimesNewRomanPSMT" w:hAnsi="Arial" w:cs="Arial"/>
          <w:bCs/>
          <w:iCs/>
        </w:rPr>
        <w:t xml:space="preserve">, </w:t>
      </w:r>
      <w:r>
        <w:rPr>
          <w:rFonts w:ascii="Arial" w:eastAsia="TimesNewRomanPSMT" w:hAnsi="Arial" w:cs="Arial"/>
          <w:bCs/>
          <w:iCs/>
        </w:rPr>
        <w:t>неприхватљива</w:t>
      </w:r>
      <w:r w:rsidR="00B20A6C" w:rsidRPr="00F10346">
        <w:rPr>
          <w:rFonts w:ascii="Arial" w:eastAsia="TimesNewRomanPSMT" w:hAnsi="Arial" w:cs="Arial"/>
          <w:bCs/>
          <w:iCs/>
        </w:rPr>
        <w:t xml:space="preserve"> </w:t>
      </w:r>
      <w:r>
        <w:rPr>
          <w:rFonts w:ascii="Arial" w:eastAsia="TimesNewRomanPSMT" w:hAnsi="Arial" w:cs="Arial"/>
          <w:bCs/>
          <w:iCs/>
        </w:rPr>
        <w:t>или</w:t>
      </w:r>
      <w:r w:rsidR="00B20A6C" w:rsidRPr="00F10346">
        <w:rPr>
          <w:rFonts w:ascii="Arial" w:eastAsia="TimesNewRomanPSMT" w:hAnsi="Arial" w:cs="Arial"/>
          <w:bCs/>
          <w:iCs/>
        </w:rPr>
        <w:t xml:space="preserve"> </w:t>
      </w:r>
      <w:r>
        <w:rPr>
          <w:rFonts w:ascii="Arial" w:eastAsia="TimesNewRomanPSMT" w:hAnsi="Arial" w:cs="Arial"/>
          <w:bCs/>
          <w:iCs/>
        </w:rPr>
        <w:t>неодговарајућа</w:t>
      </w:r>
      <w:r w:rsidR="00B20A6C" w:rsidRPr="00F10346">
        <w:rPr>
          <w:rFonts w:ascii="Arial" w:eastAsia="TimesNewRomanPSMT" w:hAnsi="Arial" w:cs="Arial"/>
          <w:bCs/>
          <w:iCs/>
        </w:rPr>
        <w:t>;</w:t>
      </w:r>
    </w:p>
    <w:p w:rsidR="00B20A6C" w:rsidRPr="001E301B" w:rsidRDefault="00052CE5"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rPr>
        <w:t>ако</w:t>
      </w:r>
      <w:r w:rsidR="00B20A6C" w:rsidRPr="00F10346">
        <w:rPr>
          <w:rFonts w:ascii="Arial" w:eastAsia="TimesNewRomanPSMT" w:hAnsi="Arial" w:cs="Arial"/>
          <w:bCs/>
          <w:iCs/>
        </w:rPr>
        <w:t xml:space="preserve"> </w:t>
      </w:r>
      <w:r>
        <w:rPr>
          <w:rFonts w:ascii="Arial" w:eastAsia="TimesNewRomanPSMT" w:hAnsi="Arial" w:cs="Arial"/>
          <w:bCs/>
          <w:iCs/>
        </w:rPr>
        <w:t>се</w:t>
      </w:r>
      <w:r w:rsidR="00B20A6C" w:rsidRPr="00F10346">
        <w:rPr>
          <w:rFonts w:ascii="Arial" w:eastAsia="TimesNewRomanPSMT" w:hAnsi="Arial" w:cs="Arial"/>
          <w:bCs/>
          <w:iCs/>
        </w:rPr>
        <w:t xml:space="preserve"> </w:t>
      </w:r>
      <w:r>
        <w:rPr>
          <w:rFonts w:ascii="Arial" w:eastAsia="TimesNewRomanPSMT" w:hAnsi="Arial" w:cs="Arial"/>
          <w:bCs/>
          <w:iCs/>
        </w:rPr>
        <w:t>понуђа</w:t>
      </w:r>
      <w:r w:rsidR="00B20A6C" w:rsidRPr="00F10346">
        <w:rPr>
          <w:rFonts w:ascii="Arial" w:eastAsia="TimesNewRomanPSMT" w:hAnsi="Arial" w:cs="Arial"/>
          <w:bCs/>
          <w:iCs/>
        </w:rPr>
        <w:t xml:space="preserve">ч </w:t>
      </w:r>
      <w:r>
        <w:rPr>
          <w:rFonts w:ascii="Arial" w:eastAsia="TimesNewRomanPSMT" w:hAnsi="Arial" w:cs="Arial"/>
          <w:bCs/>
          <w:iCs/>
        </w:rPr>
        <w:t>не</w:t>
      </w:r>
      <w:r w:rsidR="00B20A6C" w:rsidRPr="00F10346">
        <w:rPr>
          <w:rFonts w:ascii="Arial" w:eastAsia="TimesNewRomanPSMT" w:hAnsi="Arial" w:cs="Arial"/>
          <w:bCs/>
          <w:iCs/>
        </w:rPr>
        <w:t xml:space="preserve"> </w:t>
      </w:r>
      <w:r>
        <w:rPr>
          <w:rFonts w:ascii="Arial" w:eastAsia="TimesNewRomanPSMT" w:hAnsi="Arial" w:cs="Arial"/>
          <w:bCs/>
          <w:iCs/>
        </w:rPr>
        <w:t>сагласи</w:t>
      </w:r>
      <w:r w:rsidR="00B20A6C" w:rsidRPr="00F10346">
        <w:rPr>
          <w:rFonts w:ascii="Arial" w:eastAsia="TimesNewRomanPSMT" w:hAnsi="Arial" w:cs="Arial"/>
          <w:bCs/>
          <w:iCs/>
        </w:rPr>
        <w:t xml:space="preserve"> </w:t>
      </w:r>
      <w:r>
        <w:rPr>
          <w:rFonts w:ascii="Arial" w:eastAsia="TimesNewRomanPSMT" w:hAnsi="Arial" w:cs="Arial"/>
          <w:bCs/>
          <w:iCs/>
        </w:rPr>
        <w:t>са</w:t>
      </w:r>
      <w:r w:rsidR="00B20A6C" w:rsidRPr="00F10346">
        <w:rPr>
          <w:rFonts w:ascii="Arial" w:eastAsia="TimesNewRomanPSMT" w:hAnsi="Arial" w:cs="Arial"/>
          <w:bCs/>
          <w:iCs/>
        </w:rPr>
        <w:t xml:space="preserve"> </w:t>
      </w:r>
      <w:r>
        <w:rPr>
          <w:rFonts w:ascii="Arial" w:eastAsia="TimesNewRomanPSMT" w:hAnsi="Arial" w:cs="Arial"/>
          <w:bCs/>
          <w:iCs/>
        </w:rPr>
        <w:t>исправком</w:t>
      </w:r>
      <w:r w:rsidR="00B20A6C" w:rsidRPr="00F10346">
        <w:rPr>
          <w:rFonts w:ascii="Arial" w:eastAsia="TimesNewRomanPSMT" w:hAnsi="Arial" w:cs="Arial"/>
          <w:bCs/>
          <w:iCs/>
        </w:rPr>
        <w:t xml:space="preserve"> </w:t>
      </w:r>
      <w:r>
        <w:rPr>
          <w:rFonts w:ascii="Arial" w:eastAsia="TimesNewRomanPSMT" w:hAnsi="Arial" w:cs="Arial"/>
          <w:bCs/>
          <w:iCs/>
        </w:rPr>
        <w:t>ра</w:t>
      </w:r>
      <w:r w:rsidR="00B20A6C" w:rsidRPr="00F10346">
        <w:rPr>
          <w:rFonts w:ascii="Arial" w:eastAsia="TimesNewRomanPSMT" w:hAnsi="Arial" w:cs="Arial"/>
          <w:bCs/>
          <w:iCs/>
        </w:rPr>
        <w:t>ч</w:t>
      </w:r>
      <w:r>
        <w:rPr>
          <w:rFonts w:ascii="Arial" w:eastAsia="TimesNewRomanPSMT" w:hAnsi="Arial" w:cs="Arial"/>
          <w:bCs/>
          <w:iCs/>
        </w:rPr>
        <w:t>унских</w:t>
      </w:r>
      <w:r w:rsidR="00B20A6C" w:rsidRPr="00F10346">
        <w:rPr>
          <w:rFonts w:ascii="Arial" w:eastAsia="TimesNewRomanPSMT" w:hAnsi="Arial" w:cs="Arial"/>
          <w:bCs/>
          <w:iCs/>
        </w:rPr>
        <w:t xml:space="preserve"> </w:t>
      </w:r>
      <w:r>
        <w:rPr>
          <w:rFonts w:ascii="Arial" w:eastAsia="TimesNewRomanPSMT" w:hAnsi="Arial" w:cs="Arial"/>
          <w:bCs/>
          <w:iCs/>
        </w:rPr>
        <w:t>гре</w:t>
      </w:r>
      <w:r w:rsidR="00B20A6C" w:rsidRPr="00F10346">
        <w:rPr>
          <w:rFonts w:ascii="Arial" w:eastAsia="TimesNewRomanPSMT" w:hAnsi="Arial" w:cs="Arial"/>
          <w:bCs/>
          <w:iCs/>
        </w:rPr>
        <w:t>ш</w:t>
      </w:r>
      <w:r>
        <w:rPr>
          <w:rFonts w:ascii="Arial" w:eastAsia="TimesNewRomanPSMT" w:hAnsi="Arial" w:cs="Arial"/>
          <w:bCs/>
          <w:iCs/>
        </w:rPr>
        <w:t>ака</w:t>
      </w:r>
      <w:r w:rsidR="00B20A6C" w:rsidRPr="00F10346">
        <w:rPr>
          <w:rFonts w:ascii="Arial" w:eastAsia="TimesNewRomanPSMT" w:hAnsi="Arial" w:cs="Arial"/>
          <w:bCs/>
          <w:iCs/>
        </w:rPr>
        <w:t>;</w:t>
      </w:r>
    </w:p>
    <w:p w:rsidR="001E301B" w:rsidRPr="001E301B" w:rsidRDefault="00052CE5" w:rsidP="001E301B">
      <w:pPr>
        <w:pStyle w:val="ListParagraph"/>
        <w:numPr>
          <w:ilvl w:val="0"/>
          <w:numId w:val="11"/>
        </w:numPr>
        <w:rPr>
          <w:rFonts w:ascii="Arial" w:eastAsia="TimesNewRomanPSMT" w:hAnsi="Arial" w:cs="Arial"/>
          <w:bCs/>
          <w:iCs/>
        </w:rPr>
      </w:pPr>
      <w:r>
        <w:rPr>
          <w:rFonts w:ascii="Arial" w:eastAsia="TimesNewRomanPSMT" w:hAnsi="Arial" w:cs="Arial"/>
          <w:bCs/>
          <w:iCs/>
        </w:rPr>
        <w:t>понуђа</w:t>
      </w:r>
      <w:r w:rsidR="001E301B" w:rsidRPr="001E301B">
        <w:rPr>
          <w:rFonts w:ascii="Arial" w:eastAsia="TimesNewRomanPSMT" w:hAnsi="Arial" w:cs="Arial"/>
          <w:bCs/>
          <w:iCs/>
        </w:rPr>
        <w:t xml:space="preserve">ч </w:t>
      </w:r>
      <w:r>
        <w:rPr>
          <w:rFonts w:ascii="Arial" w:eastAsia="TimesNewRomanPSMT" w:hAnsi="Arial" w:cs="Arial"/>
          <w:bCs/>
          <w:iCs/>
        </w:rPr>
        <w:t>није</w:t>
      </w:r>
      <w:r w:rsidR="001E301B" w:rsidRPr="001E301B">
        <w:rPr>
          <w:rFonts w:ascii="Arial" w:eastAsia="TimesNewRomanPSMT" w:hAnsi="Arial" w:cs="Arial"/>
          <w:bCs/>
          <w:iCs/>
        </w:rPr>
        <w:t xml:space="preserve"> </w:t>
      </w:r>
      <w:r>
        <w:rPr>
          <w:rFonts w:ascii="Arial" w:eastAsia="TimesNewRomanPSMT" w:hAnsi="Arial" w:cs="Arial"/>
          <w:bCs/>
          <w:iCs/>
        </w:rPr>
        <w:t>доставио</w:t>
      </w:r>
      <w:r w:rsidR="001E301B" w:rsidRPr="001E301B">
        <w:rPr>
          <w:rFonts w:ascii="Arial" w:eastAsia="TimesNewRomanPSMT" w:hAnsi="Arial" w:cs="Arial"/>
          <w:bCs/>
          <w:iCs/>
        </w:rPr>
        <w:t xml:space="preserve"> </w:t>
      </w:r>
      <w:r>
        <w:rPr>
          <w:rFonts w:ascii="Arial" w:eastAsia="TimesNewRomanPSMT" w:hAnsi="Arial" w:cs="Arial"/>
          <w:bCs/>
          <w:iCs/>
        </w:rPr>
        <w:t>тражено</w:t>
      </w:r>
      <w:r w:rsidR="001E301B" w:rsidRPr="001E301B">
        <w:rPr>
          <w:rFonts w:ascii="Arial" w:eastAsia="TimesNewRomanPSMT" w:hAnsi="Arial" w:cs="Arial"/>
          <w:bCs/>
          <w:iCs/>
        </w:rPr>
        <w:t xml:space="preserve"> </w:t>
      </w:r>
      <w:r>
        <w:rPr>
          <w:rFonts w:ascii="Arial" w:eastAsia="TimesNewRomanPSMT" w:hAnsi="Arial" w:cs="Arial"/>
          <w:bCs/>
          <w:iCs/>
        </w:rPr>
        <w:t>средство</w:t>
      </w:r>
      <w:r w:rsidR="001E301B" w:rsidRPr="001E301B">
        <w:rPr>
          <w:rFonts w:ascii="Arial" w:eastAsia="TimesNewRomanPSMT" w:hAnsi="Arial" w:cs="Arial"/>
          <w:bCs/>
          <w:iCs/>
        </w:rPr>
        <w:t xml:space="preserve"> </w:t>
      </w:r>
      <w:r>
        <w:rPr>
          <w:rFonts w:ascii="Arial" w:eastAsia="TimesNewRomanPSMT" w:hAnsi="Arial" w:cs="Arial"/>
          <w:bCs/>
          <w:iCs/>
        </w:rPr>
        <w:t>обезбеђења</w:t>
      </w:r>
      <w:r w:rsidR="001E301B" w:rsidRPr="001E301B">
        <w:rPr>
          <w:rFonts w:ascii="Arial" w:eastAsia="TimesNewRomanPSMT" w:hAnsi="Arial" w:cs="Arial"/>
          <w:bCs/>
          <w:iCs/>
        </w:rPr>
        <w:t>;</w:t>
      </w:r>
    </w:p>
    <w:p w:rsidR="00B20A6C" w:rsidRPr="00F10346" w:rsidRDefault="00052CE5"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Pr>
          <w:rFonts w:ascii="Arial" w:eastAsia="TimesNewRomanPSMT" w:hAnsi="Arial" w:cs="Arial"/>
          <w:bCs/>
          <w:iCs/>
        </w:rPr>
        <w:t>ако</w:t>
      </w:r>
      <w:proofErr w:type="gramEnd"/>
      <w:r w:rsidR="00B20A6C" w:rsidRPr="00F10346">
        <w:rPr>
          <w:rFonts w:ascii="Arial" w:eastAsia="TimesNewRomanPSMT" w:hAnsi="Arial" w:cs="Arial"/>
          <w:bCs/>
          <w:iCs/>
        </w:rPr>
        <w:t xml:space="preserve"> </w:t>
      </w:r>
      <w:r>
        <w:rPr>
          <w:rFonts w:ascii="Arial" w:eastAsia="TimesNewRomanPSMT" w:hAnsi="Arial" w:cs="Arial"/>
          <w:bCs/>
          <w:iCs/>
        </w:rPr>
        <w:t>има</w:t>
      </w:r>
      <w:r w:rsidR="00B20A6C" w:rsidRPr="00F10346">
        <w:rPr>
          <w:rFonts w:ascii="Arial" w:eastAsia="TimesNewRomanPSMT" w:hAnsi="Arial" w:cs="Arial"/>
          <w:bCs/>
          <w:iCs/>
        </w:rPr>
        <w:t xml:space="preserve"> </w:t>
      </w:r>
      <w:r>
        <w:rPr>
          <w:rFonts w:ascii="Arial" w:eastAsia="TimesNewRomanPSMT" w:hAnsi="Arial" w:cs="Arial"/>
          <w:bCs/>
          <w:iCs/>
        </w:rPr>
        <w:t>битне</w:t>
      </w:r>
      <w:r w:rsidR="00B20A6C" w:rsidRPr="00F10346">
        <w:rPr>
          <w:rFonts w:ascii="Arial" w:eastAsia="TimesNewRomanPSMT" w:hAnsi="Arial" w:cs="Arial"/>
          <w:bCs/>
          <w:iCs/>
        </w:rPr>
        <w:t xml:space="preserve"> </w:t>
      </w:r>
      <w:r>
        <w:rPr>
          <w:rFonts w:ascii="Arial" w:eastAsia="TimesNewRomanPSMT" w:hAnsi="Arial" w:cs="Arial"/>
          <w:bCs/>
          <w:iCs/>
        </w:rPr>
        <w:t>недостатке</w:t>
      </w:r>
      <w:r w:rsidR="00B20A6C" w:rsidRPr="00F10346">
        <w:rPr>
          <w:rFonts w:ascii="Arial" w:eastAsia="TimesNewRomanPSMT" w:hAnsi="Arial" w:cs="Arial"/>
          <w:bCs/>
          <w:iCs/>
        </w:rPr>
        <w:t xml:space="preserve"> </w:t>
      </w:r>
      <w:r>
        <w:rPr>
          <w:rFonts w:ascii="Arial" w:eastAsia="TimesNewRomanPSMT" w:hAnsi="Arial" w:cs="Arial"/>
          <w:bCs/>
          <w:iCs/>
        </w:rPr>
        <w:t>сходно</w:t>
      </w:r>
      <w:r w:rsidR="00B20A6C" w:rsidRPr="00F10346">
        <w:rPr>
          <w:rFonts w:ascii="Arial" w:eastAsia="TimesNewRomanPSMT" w:hAnsi="Arial" w:cs="Arial"/>
          <w:bCs/>
          <w:iCs/>
        </w:rPr>
        <w:t xml:space="preserve"> ч</w:t>
      </w:r>
      <w:r>
        <w:rPr>
          <w:rFonts w:ascii="Arial" w:eastAsia="TimesNewRomanPSMT" w:hAnsi="Arial" w:cs="Arial"/>
          <w:bCs/>
          <w:iCs/>
        </w:rPr>
        <w:t>лану</w:t>
      </w:r>
      <w:r w:rsidR="00B20A6C" w:rsidRPr="00F10346">
        <w:rPr>
          <w:rFonts w:ascii="Arial" w:eastAsia="TimesNewRomanPSMT" w:hAnsi="Arial" w:cs="Arial"/>
          <w:bCs/>
          <w:iCs/>
        </w:rPr>
        <w:t xml:space="preserve"> 106. </w:t>
      </w:r>
      <w:r>
        <w:rPr>
          <w:rFonts w:ascii="Arial" w:eastAsia="TimesNewRomanPSMT" w:hAnsi="Arial" w:cs="Arial"/>
          <w:bCs/>
          <w:iCs/>
        </w:rPr>
        <w:t>ЗЈН</w:t>
      </w:r>
    </w:p>
    <w:p w:rsidR="00B20A6C" w:rsidRPr="00F10346" w:rsidRDefault="00052CE5"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Pr>
          <w:rFonts w:ascii="Arial" w:eastAsia="TimesNewRomanPSMT" w:hAnsi="Arial" w:cs="Arial"/>
          <w:bCs/>
          <w:iCs/>
        </w:rPr>
        <w:t>односно</w:t>
      </w:r>
      <w:proofErr w:type="gramEnd"/>
      <w:r w:rsidR="00B20A6C" w:rsidRPr="00F10346">
        <w:rPr>
          <w:rFonts w:ascii="Arial" w:eastAsia="TimesNewRomanPSMT" w:hAnsi="Arial" w:cs="Arial"/>
          <w:bCs/>
          <w:iCs/>
        </w:rPr>
        <w:t xml:space="preserve"> </w:t>
      </w:r>
      <w:r>
        <w:rPr>
          <w:rFonts w:ascii="Arial" w:eastAsia="TimesNewRomanPSMT" w:hAnsi="Arial" w:cs="Arial"/>
          <w:bCs/>
          <w:iCs/>
        </w:rPr>
        <w:t>ако</w:t>
      </w:r>
      <w:r w:rsidR="00B20A6C" w:rsidRPr="00F10346">
        <w:rPr>
          <w:rFonts w:ascii="Arial" w:eastAsia="TimesNewRomanPSMT" w:hAnsi="Arial" w:cs="Arial"/>
          <w:bCs/>
          <w:iCs/>
        </w:rPr>
        <w:t>:</w:t>
      </w:r>
    </w:p>
    <w:p w:rsidR="00B20A6C" w:rsidRPr="00F10346" w:rsidRDefault="00052CE5" w:rsidP="004F1139">
      <w:pPr>
        <w:pStyle w:val="KDNabrajanje"/>
        <w:numPr>
          <w:ilvl w:val="0"/>
          <w:numId w:val="18"/>
        </w:numPr>
        <w:spacing w:before="0"/>
        <w:ind w:left="714" w:hanging="357"/>
        <w:rPr>
          <w:rFonts w:cs="Arial"/>
        </w:rPr>
      </w:pPr>
      <w:r>
        <w:rPr>
          <w:rFonts w:cs="Arial"/>
        </w:rPr>
        <w:t>Понуђа</w:t>
      </w:r>
      <w:r w:rsidR="00B20A6C" w:rsidRPr="00F10346">
        <w:rPr>
          <w:rFonts w:cs="Arial"/>
        </w:rPr>
        <w:t xml:space="preserve">ч </w:t>
      </w:r>
      <w:r>
        <w:rPr>
          <w:rFonts w:cs="Arial"/>
        </w:rPr>
        <w:t>не</w:t>
      </w:r>
      <w:r w:rsidR="00B20A6C" w:rsidRPr="00F10346">
        <w:rPr>
          <w:rFonts w:cs="Arial"/>
        </w:rPr>
        <w:t xml:space="preserve"> </w:t>
      </w:r>
      <w:r>
        <w:rPr>
          <w:rFonts w:cs="Arial"/>
        </w:rPr>
        <w:t>докаже</w:t>
      </w:r>
      <w:r w:rsidR="00B20A6C" w:rsidRPr="00F10346">
        <w:rPr>
          <w:rFonts w:cs="Arial"/>
        </w:rPr>
        <w:t xml:space="preserve"> </w:t>
      </w:r>
      <w:r>
        <w:rPr>
          <w:rFonts w:cs="Arial"/>
        </w:rPr>
        <w:t>да</w:t>
      </w:r>
      <w:r w:rsidR="00B20A6C" w:rsidRPr="00F10346">
        <w:rPr>
          <w:rFonts w:cs="Arial"/>
        </w:rPr>
        <w:t xml:space="preserve"> </w:t>
      </w:r>
      <w:r>
        <w:rPr>
          <w:rFonts w:eastAsia="TimesNewRomanPSMT" w:cs="Arial"/>
          <w:bCs/>
          <w:iCs/>
        </w:rPr>
        <w:t>испуњава</w:t>
      </w:r>
      <w:r w:rsidR="00B20A6C" w:rsidRPr="00F10346">
        <w:rPr>
          <w:rFonts w:eastAsia="TimesNewRomanPSMT" w:cs="Arial"/>
          <w:bCs/>
          <w:iCs/>
        </w:rPr>
        <w:t xml:space="preserve"> </w:t>
      </w:r>
      <w:r>
        <w:rPr>
          <w:rFonts w:eastAsia="TimesNewRomanPSMT" w:cs="Arial"/>
          <w:bCs/>
          <w:iCs/>
        </w:rPr>
        <w:t>обавезне</w:t>
      </w:r>
      <w:r w:rsidR="00B20A6C" w:rsidRPr="00F10346">
        <w:rPr>
          <w:rFonts w:eastAsia="TimesNewRomanPSMT" w:cs="Arial"/>
          <w:bCs/>
          <w:iCs/>
        </w:rPr>
        <w:t xml:space="preserve"> </w:t>
      </w:r>
      <w:r>
        <w:rPr>
          <w:rFonts w:eastAsia="TimesNewRomanPSMT" w:cs="Arial"/>
          <w:bCs/>
          <w:iCs/>
        </w:rPr>
        <w:t>услове</w:t>
      </w:r>
      <w:r w:rsidR="00B20A6C" w:rsidRPr="00F10346">
        <w:rPr>
          <w:rFonts w:eastAsia="TimesNewRomanPSMT" w:cs="Arial"/>
          <w:bCs/>
          <w:iCs/>
        </w:rPr>
        <w:t xml:space="preserve"> </w:t>
      </w:r>
      <w:r>
        <w:rPr>
          <w:rFonts w:eastAsia="TimesNewRomanPSMT" w:cs="Arial"/>
          <w:bCs/>
          <w:iCs/>
        </w:rPr>
        <w:t>за</w:t>
      </w:r>
      <w:r w:rsidR="00B20A6C" w:rsidRPr="00F10346">
        <w:rPr>
          <w:rFonts w:eastAsia="TimesNewRomanPSMT" w:cs="Arial"/>
          <w:bCs/>
          <w:iCs/>
        </w:rPr>
        <w:t xml:space="preserve"> </w:t>
      </w:r>
      <w:r>
        <w:rPr>
          <w:rFonts w:eastAsia="TimesNewRomanPSMT" w:cs="Arial"/>
          <w:bCs/>
          <w:iCs/>
        </w:rPr>
        <w:t>у</w:t>
      </w:r>
      <w:r w:rsidR="00B20A6C" w:rsidRPr="00F10346">
        <w:rPr>
          <w:rFonts w:eastAsia="TimesNewRomanPSMT" w:cs="Arial"/>
          <w:bCs/>
          <w:iCs/>
        </w:rPr>
        <w:t>ч</w:t>
      </w:r>
      <w:r>
        <w:rPr>
          <w:rFonts w:eastAsia="TimesNewRomanPSMT" w:cs="Arial"/>
          <w:bCs/>
          <w:iCs/>
        </w:rPr>
        <w:t>е</w:t>
      </w:r>
      <w:r w:rsidR="00B20A6C" w:rsidRPr="00F10346">
        <w:rPr>
          <w:rFonts w:eastAsia="TimesNewRomanPSMT" w:cs="Arial"/>
          <w:bCs/>
          <w:iCs/>
        </w:rPr>
        <w:t>ш</w:t>
      </w:r>
      <w:r>
        <w:rPr>
          <w:rFonts w:eastAsia="TimesNewRomanPSMT" w:cs="Arial"/>
          <w:bCs/>
          <w:iCs/>
        </w:rPr>
        <w:t>ће</w:t>
      </w:r>
      <w:r w:rsidR="00B20A6C" w:rsidRPr="00F10346">
        <w:rPr>
          <w:rFonts w:eastAsia="TimesNewRomanPSMT" w:cs="Arial"/>
          <w:bCs/>
          <w:iCs/>
        </w:rPr>
        <w:t>;</w:t>
      </w:r>
    </w:p>
    <w:p w:rsidR="00B20A6C" w:rsidRPr="00266121" w:rsidRDefault="00052CE5" w:rsidP="004F1139">
      <w:pPr>
        <w:pStyle w:val="KDNabrajanje"/>
        <w:numPr>
          <w:ilvl w:val="0"/>
          <w:numId w:val="18"/>
        </w:numPr>
        <w:spacing w:before="0"/>
        <w:ind w:left="714" w:hanging="357"/>
        <w:rPr>
          <w:rFonts w:eastAsia="TimesNewRomanPSMT" w:cs="Arial"/>
        </w:rPr>
      </w:pPr>
      <w:r>
        <w:rPr>
          <w:rFonts w:eastAsia="TimesNewRomanPSMT" w:cs="Arial"/>
        </w:rPr>
        <w:t>је</w:t>
      </w:r>
      <w:r w:rsidR="00B20A6C" w:rsidRPr="00F10346">
        <w:rPr>
          <w:rFonts w:eastAsia="TimesNewRomanPSMT" w:cs="Arial"/>
        </w:rPr>
        <w:t xml:space="preserve"> </w:t>
      </w:r>
      <w:r>
        <w:rPr>
          <w:rFonts w:eastAsia="TimesNewRomanPSMT" w:cs="Arial"/>
        </w:rPr>
        <w:t>понуђени</w:t>
      </w:r>
      <w:r w:rsidR="00B20A6C" w:rsidRPr="00F10346">
        <w:rPr>
          <w:rFonts w:eastAsia="TimesNewRomanPSMT" w:cs="Arial"/>
        </w:rPr>
        <w:t xml:space="preserve"> </w:t>
      </w:r>
      <w:r>
        <w:rPr>
          <w:rFonts w:eastAsia="TimesNewRomanPSMT" w:cs="Arial"/>
        </w:rPr>
        <w:t>рок</w:t>
      </w:r>
      <w:r w:rsidR="00B20A6C" w:rsidRPr="00F10346">
        <w:rPr>
          <w:rFonts w:eastAsia="TimesNewRomanPSMT" w:cs="Arial"/>
        </w:rPr>
        <w:t xml:space="preserve"> </w:t>
      </w:r>
      <w:r>
        <w:rPr>
          <w:rFonts w:eastAsia="TimesNewRomanPSMT" w:cs="Arial"/>
        </w:rPr>
        <w:t>важења</w:t>
      </w:r>
      <w:r w:rsidR="00B20A6C" w:rsidRPr="00F10346">
        <w:rPr>
          <w:rFonts w:eastAsia="TimesNewRomanPSMT" w:cs="Arial"/>
        </w:rPr>
        <w:t xml:space="preserve"> </w:t>
      </w:r>
      <w:r>
        <w:rPr>
          <w:rFonts w:eastAsia="TimesNewRomanPSMT" w:cs="Arial"/>
        </w:rPr>
        <w:t>понуде</w:t>
      </w:r>
      <w:r w:rsidR="00B20A6C" w:rsidRPr="00F10346">
        <w:rPr>
          <w:rFonts w:eastAsia="TimesNewRomanPSMT" w:cs="Arial"/>
        </w:rPr>
        <w:t xml:space="preserve"> </w:t>
      </w:r>
      <w:r>
        <w:rPr>
          <w:rFonts w:eastAsia="TimesNewRomanPSMT" w:cs="Arial"/>
        </w:rPr>
        <w:t>краћи</w:t>
      </w:r>
      <w:r w:rsidR="00B20A6C" w:rsidRPr="00F10346">
        <w:rPr>
          <w:rFonts w:eastAsia="TimesNewRomanPSMT" w:cs="Arial"/>
        </w:rPr>
        <w:t xml:space="preserve"> </w:t>
      </w:r>
      <w:r>
        <w:rPr>
          <w:rFonts w:eastAsia="TimesNewRomanPSMT" w:cs="Arial"/>
        </w:rPr>
        <w:t>од</w:t>
      </w:r>
      <w:r w:rsidR="00B20A6C" w:rsidRPr="00F10346">
        <w:rPr>
          <w:rFonts w:eastAsia="TimesNewRomanPSMT" w:cs="Arial"/>
        </w:rPr>
        <w:t xml:space="preserve"> </w:t>
      </w:r>
      <w:r>
        <w:rPr>
          <w:rFonts w:eastAsia="TimesNewRomanPSMT" w:cs="Arial"/>
        </w:rPr>
        <w:t>прописаног</w:t>
      </w:r>
      <w:r w:rsidR="00B20A6C" w:rsidRPr="00F10346">
        <w:rPr>
          <w:rFonts w:eastAsia="TimesNewRomanPSMT" w:cs="Arial"/>
        </w:rPr>
        <w:t>;</w:t>
      </w:r>
    </w:p>
    <w:p w:rsidR="00266121" w:rsidRDefault="00266121" w:rsidP="00266121">
      <w:pPr>
        <w:pStyle w:val="ListParagraph"/>
        <w:numPr>
          <w:ilvl w:val="0"/>
          <w:numId w:val="18"/>
        </w:numPr>
        <w:rPr>
          <w:rFonts w:ascii="Arial" w:eastAsia="TimesNewRomanPSMT" w:hAnsi="Arial" w:cs="Arial"/>
          <w:lang w:val="ru-RU"/>
        </w:rPr>
      </w:pPr>
      <w:r>
        <w:rPr>
          <w:rFonts w:ascii="Arial" w:eastAsia="TimesNewRomanPSMT" w:hAnsi="Arial" w:cs="Arial"/>
          <w:lang w:val="ru-RU"/>
        </w:rPr>
        <w:t>ако Понуђач</w:t>
      </w:r>
      <w:r w:rsidRPr="00266121">
        <w:rPr>
          <w:rFonts w:ascii="Arial" w:eastAsia="TimesNewRomanPSMT" w:hAnsi="Arial" w:cs="Arial"/>
          <w:lang w:val="ru-RU"/>
        </w:rPr>
        <w:t xml:space="preserve"> </w:t>
      </w:r>
      <w:r>
        <w:rPr>
          <w:rFonts w:ascii="Arial" w:eastAsia="TimesNewRomanPSMT" w:hAnsi="Arial" w:cs="Arial"/>
          <w:lang w:val="ru-RU"/>
        </w:rPr>
        <w:t xml:space="preserve">не </w:t>
      </w:r>
      <w:r w:rsidRPr="00266121">
        <w:rPr>
          <w:rFonts w:ascii="Arial" w:eastAsia="TimesNewRomanPSMT" w:hAnsi="Arial" w:cs="Arial"/>
          <w:lang w:val="ru-RU"/>
        </w:rPr>
        <w:t>достави изводе из каталога за све понуђене артикле са јасно обележеним позицијама и редним бројевима артикала које нуди.Каталози могу бити и на енглеском језику.</w:t>
      </w:r>
    </w:p>
    <w:p w:rsidR="005B445D" w:rsidRPr="00266121" w:rsidRDefault="005B445D" w:rsidP="005B445D">
      <w:pPr>
        <w:pStyle w:val="ListParagraph"/>
        <w:numPr>
          <w:ilvl w:val="0"/>
          <w:numId w:val="18"/>
        </w:numPr>
        <w:rPr>
          <w:rFonts w:ascii="Arial" w:eastAsia="TimesNewRomanPSMT" w:hAnsi="Arial" w:cs="Arial"/>
          <w:lang w:val="ru-RU"/>
        </w:rPr>
      </w:pPr>
      <w:r>
        <w:rPr>
          <w:rFonts w:ascii="Arial" w:eastAsia="TimesNewRomanPSMT" w:hAnsi="Arial" w:cs="Arial"/>
          <w:lang w:val="ru-RU"/>
        </w:rPr>
        <w:t xml:space="preserve"> Ако понуђач не достави</w:t>
      </w:r>
      <w:r w:rsidRPr="005B445D">
        <w:rPr>
          <w:rFonts w:ascii="Arial" w:eastAsia="TimesNewRomanPSMT" w:hAnsi="Arial" w:cs="Arial"/>
          <w:lang w:val="ru-RU"/>
        </w:rPr>
        <w:t xml:space="preserve"> атесте о струјним карактеристикама за позиције бр.24,25,26 и 27.</w:t>
      </w:r>
    </w:p>
    <w:p w:rsidR="00B20A6C" w:rsidRPr="002D0963" w:rsidRDefault="00052CE5" w:rsidP="00B20A6C">
      <w:pPr>
        <w:pStyle w:val="KDNabrajanje"/>
        <w:numPr>
          <w:ilvl w:val="0"/>
          <w:numId w:val="18"/>
        </w:numPr>
        <w:spacing w:before="0"/>
        <w:ind w:left="714" w:hanging="357"/>
        <w:rPr>
          <w:rFonts w:cs="Arial"/>
        </w:rPr>
      </w:pPr>
      <w:r>
        <w:rPr>
          <w:rFonts w:eastAsia="TimesNewRomanPSMT" w:cs="Arial"/>
          <w:bCs/>
          <w:iCs/>
        </w:rPr>
        <w:t>понуда</w:t>
      </w:r>
      <w:r w:rsidR="00B20A6C" w:rsidRPr="00F10346">
        <w:rPr>
          <w:rFonts w:eastAsia="TimesNewRomanPSMT" w:cs="Arial"/>
          <w:bCs/>
          <w:iCs/>
        </w:rPr>
        <w:t xml:space="preserve"> </w:t>
      </w:r>
      <w:r>
        <w:rPr>
          <w:rFonts w:eastAsia="TimesNewRomanPSMT" w:cs="Arial"/>
          <w:bCs/>
          <w:iCs/>
        </w:rPr>
        <w:t>садржи</w:t>
      </w:r>
      <w:r w:rsidR="00B20A6C" w:rsidRPr="00F10346">
        <w:rPr>
          <w:rFonts w:eastAsia="TimesNewRomanPSMT" w:cs="Arial"/>
          <w:bCs/>
          <w:iCs/>
        </w:rPr>
        <w:t xml:space="preserve"> </w:t>
      </w:r>
      <w:r>
        <w:rPr>
          <w:rFonts w:eastAsia="TimesNewRomanPSMT" w:cs="Arial"/>
          <w:bCs/>
          <w:iCs/>
        </w:rPr>
        <w:t>друге</w:t>
      </w:r>
      <w:r w:rsidR="00B20A6C" w:rsidRPr="00F10346">
        <w:rPr>
          <w:rFonts w:eastAsia="TimesNewRomanPSMT" w:cs="Arial"/>
          <w:bCs/>
          <w:iCs/>
        </w:rPr>
        <w:t xml:space="preserve"> </w:t>
      </w:r>
      <w:r>
        <w:rPr>
          <w:rFonts w:eastAsia="TimesNewRomanPSMT" w:cs="Arial"/>
          <w:bCs/>
          <w:iCs/>
        </w:rPr>
        <w:t>недостатке</w:t>
      </w:r>
      <w:r w:rsidR="00B20A6C" w:rsidRPr="00F10346">
        <w:rPr>
          <w:rFonts w:eastAsia="TimesNewRomanPSMT" w:cs="Arial"/>
          <w:bCs/>
          <w:iCs/>
        </w:rPr>
        <w:t xml:space="preserve"> </w:t>
      </w:r>
      <w:r>
        <w:rPr>
          <w:rFonts w:eastAsia="TimesNewRomanPSMT" w:cs="Arial"/>
          <w:bCs/>
          <w:iCs/>
        </w:rPr>
        <w:t>због</w:t>
      </w:r>
      <w:r w:rsidR="00B20A6C" w:rsidRPr="00F10346">
        <w:rPr>
          <w:rFonts w:eastAsia="TimesNewRomanPSMT" w:cs="Arial"/>
          <w:bCs/>
          <w:iCs/>
        </w:rPr>
        <w:t xml:space="preserve"> </w:t>
      </w:r>
      <w:r>
        <w:rPr>
          <w:rFonts w:eastAsia="TimesNewRomanPSMT" w:cs="Arial"/>
          <w:bCs/>
          <w:iCs/>
        </w:rPr>
        <w:t>којих</w:t>
      </w:r>
      <w:r w:rsidR="00B20A6C" w:rsidRPr="00F10346">
        <w:rPr>
          <w:rFonts w:eastAsia="TimesNewRomanPSMT" w:cs="Arial"/>
          <w:bCs/>
          <w:iCs/>
        </w:rPr>
        <w:t xml:space="preserve"> </w:t>
      </w:r>
      <w:r>
        <w:rPr>
          <w:rFonts w:eastAsia="TimesNewRomanPSMT" w:cs="Arial"/>
          <w:bCs/>
          <w:iCs/>
        </w:rPr>
        <w:t>није</w:t>
      </w:r>
      <w:r w:rsidR="00B20A6C" w:rsidRPr="00F10346">
        <w:rPr>
          <w:rFonts w:eastAsia="TimesNewRomanPSMT" w:cs="Arial"/>
          <w:bCs/>
          <w:iCs/>
        </w:rPr>
        <w:t xml:space="preserve"> </w:t>
      </w:r>
      <w:r>
        <w:rPr>
          <w:rFonts w:eastAsia="TimesNewRomanPSMT" w:cs="Arial"/>
          <w:bCs/>
          <w:iCs/>
        </w:rPr>
        <w:t>могуће</w:t>
      </w:r>
      <w:r w:rsidR="00B20A6C" w:rsidRPr="00F10346">
        <w:rPr>
          <w:rFonts w:eastAsia="TimesNewRomanPSMT" w:cs="Arial"/>
          <w:bCs/>
          <w:iCs/>
        </w:rPr>
        <w:t xml:space="preserve"> </w:t>
      </w:r>
      <w:r>
        <w:rPr>
          <w:rFonts w:eastAsia="TimesNewRomanPSMT" w:cs="Arial"/>
          <w:bCs/>
          <w:iCs/>
        </w:rPr>
        <w:t>утврдити</w:t>
      </w:r>
      <w:r w:rsidR="00B20A6C" w:rsidRPr="00F10346">
        <w:rPr>
          <w:rFonts w:eastAsia="TimesNewRomanPSMT" w:cs="Arial"/>
          <w:bCs/>
          <w:iCs/>
        </w:rPr>
        <w:t xml:space="preserve"> </w:t>
      </w:r>
      <w:r>
        <w:rPr>
          <w:rFonts w:eastAsia="TimesNewRomanPSMT" w:cs="Arial"/>
          <w:bCs/>
          <w:iCs/>
        </w:rPr>
        <w:t>стварну</w:t>
      </w:r>
      <w:r w:rsidR="00B20A6C" w:rsidRPr="00F10346">
        <w:rPr>
          <w:rFonts w:eastAsia="TimesNewRomanPSMT" w:cs="Arial"/>
          <w:bCs/>
          <w:iCs/>
        </w:rPr>
        <w:t xml:space="preserve"> </w:t>
      </w:r>
      <w:r>
        <w:rPr>
          <w:rFonts w:eastAsia="TimesNewRomanPSMT" w:cs="Arial"/>
          <w:bCs/>
          <w:iCs/>
        </w:rPr>
        <w:t>садржину</w:t>
      </w:r>
      <w:r w:rsidR="00B20A6C" w:rsidRPr="00F10346">
        <w:rPr>
          <w:rFonts w:eastAsia="TimesNewRomanPSMT" w:cs="Arial"/>
          <w:bCs/>
          <w:iCs/>
        </w:rPr>
        <w:t xml:space="preserve"> </w:t>
      </w:r>
      <w:r>
        <w:rPr>
          <w:rFonts w:eastAsia="TimesNewRomanPSMT" w:cs="Arial"/>
          <w:bCs/>
          <w:iCs/>
        </w:rPr>
        <w:t>понуде</w:t>
      </w:r>
      <w:r w:rsidR="00B20A6C" w:rsidRPr="00F10346">
        <w:rPr>
          <w:rFonts w:eastAsia="TimesNewRomanPSMT" w:cs="Arial"/>
          <w:bCs/>
          <w:iCs/>
        </w:rPr>
        <w:t xml:space="preserve"> </w:t>
      </w:r>
      <w:r>
        <w:rPr>
          <w:rFonts w:eastAsia="TimesNewRomanPSMT" w:cs="Arial"/>
          <w:bCs/>
          <w:iCs/>
        </w:rPr>
        <w:t>или</w:t>
      </w:r>
      <w:r w:rsidR="00B20A6C" w:rsidRPr="00F10346">
        <w:rPr>
          <w:rFonts w:eastAsia="TimesNewRomanPSMT" w:cs="Arial"/>
          <w:bCs/>
          <w:iCs/>
        </w:rPr>
        <w:t xml:space="preserve"> </w:t>
      </w:r>
      <w:r>
        <w:rPr>
          <w:rFonts w:eastAsia="TimesNewRomanPSMT" w:cs="Arial"/>
          <w:bCs/>
          <w:iCs/>
        </w:rPr>
        <w:t>није</w:t>
      </w:r>
      <w:r w:rsidR="00B20A6C" w:rsidRPr="00F10346">
        <w:rPr>
          <w:rFonts w:eastAsia="TimesNewRomanPSMT" w:cs="Arial"/>
          <w:bCs/>
          <w:iCs/>
        </w:rPr>
        <w:t xml:space="preserve"> </w:t>
      </w:r>
      <w:r>
        <w:rPr>
          <w:rFonts w:eastAsia="TimesNewRomanPSMT" w:cs="Arial"/>
          <w:bCs/>
          <w:iCs/>
        </w:rPr>
        <w:t>могуће</w:t>
      </w:r>
      <w:r w:rsidR="00B20A6C" w:rsidRPr="00F10346">
        <w:rPr>
          <w:rFonts w:eastAsia="TimesNewRomanPSMT" w:cs="Arial"/>
          <w:bCs/>
          <w:iCs/>
        </w:rPr>
        <w:t xml:space="preserve"> </w:t>
      </w:r>
      <w:r>
        <w:rPr>
          <w:rFonts w:eastAsia="TimesNewRomanPSMT" w:cs="Arial"/>
          <w:bCs/>
          <w:iCs/>
        </w:rPr>
        <w:t>упоредити</w:t>
      </w:r>
      <w:r w:rsidR="00B20A6C" w:rsidRPr="00F10346">
        <w:rPr>
          <w:rFonts w:eastAsia="TimesNewRomanPSMT" w:cs="Arial"/>
          <w:bCs/>
          <w:iCs/>
        </w:rPr>
        <w:t xml:space="preserve"> </w:t>
      </w:r>
      <w:r>
        <w:rPr>
          <w:rFonts w:eastAsia="TimesNewRomanPSMT" w:cs="Arial"/>
          <w:bCs/>
          <w:iCs/>
        </w:rPr>
        <w:t>је</w:t>
      </w:r>
      <w:r w:rsidR="00B20A6C" w:rsidRPr="00F10346">
        <w:rPr>
          <w:rFonts w:eastAsia="TimesNewRomanPSMT" w:cs="Arial"/>
          <w:bCs/>
          <w:iCs/>
        </w:rPr>
        <w:t xml:space="preserve"> </w:t>
      </w:r>
      <w:r>
        <w:rPr>
          <w:rFonts w:eastAsia="TimesNewRomanPSMT" w:cs="Arial"/>
          <w:bCs/>
          <w:iCs/>
        </w:rPr>
        <w:t>са</w:t>
      </w:r>
      <w:r w:rsidR="00B20A6C" w:rsidRPr="00F10346">
        <w:rPr>
          <w:rFonts w:eastAsia="TimesNewRomanPSMT" w:cs="Arial"/>
          <w:bCs/>
          <w:iCs/>
        </w:rPr>
        <w:t xml:space="preserve"> </w:t>
      </w:r>
      <w:r>
        <w:rPr>
          <w:rFonts w:eastAsia="TimesNewRomanPSMT" w:cs="Arial"/>
          <w:bCs/>
          <w:iCs/>
        </w:rPr>
        <w:t>другим</w:t>
      </w:r>
      <w:r w:rsidR="00B20A6C" w:rsidRPr="00F10346">
        <w:rPr>
          <w:rFonts w:eastAsia="TimesNewRomanPSMT" w:cs="Arial"/>
          <w:bCs/>
          <w:iCs/>
        </w:rPr>
        <w:t xml:space="preserve"> </w:t>
      </w:r>
      <w:r>
        <w:rPr>
          <w:rFonts w:eastAsia="TimesNewRomanPSMT" w:cs="Arial"/>
          <w:bCs/>
          <w:iCs/>
        </w:rPr>
        <w:t>понудама</w:t>
      </w:r>
    </w:p>
    <w:p w:rsidR="00B20A6C" w:rsidRPr="002D0963" w:rsidRDefault="00052CE5" w:rsidP="002D0963">
      <w:pPr>
        <w:spacing w:before="0"/>
        <w:rPr>
          <w:rFonts w:cs="Arial"/>
          <w:lang w:val="sr-Cyrl-RS"/>
        </w:rPr>
      </w:pPr>
      <w:proofErr w:type="gramStart"/>
      <w:r>
        <w:rPr>
          <w:rFonts w:cs="Arial"/>
        </w:rPr>
        <w:t>Нару</w:t>
      </w:r>
      <w:r w:rsidR="00B20A6C" w:rsidRPr="00F10346">
        <w:rPr>
          <w:rFonts w:cs="Arial"/>
        </w:rPr>
        <w:t>ч</w:t>
      </w:r>
      <w:r>
        <w:rPr>
          <w:rFonts w:cs="Arial"/>
        </w:rPr>
        <w:t>илац</w:t>
      </w:r>
      <w:r w:rsidR="00B20A6C" w:rsidRPr="00F10346">
        <w:rPr>
          <w:rFonts w:cs="Arial"/>
        </w:rPr>
        <w:t xml:space="preserve"> </w:t>
      </w:r>
      <w:r>
        <w:rPr>
          <w:rFonts w:cs="Arial"/>
        </w:rPr>
        <w:t>ће</w:t>
      </w:r>
      <w:r w:rsidR="00B20A6C" w:rsidRPr="00F10346">
        <w:rPr>
          <w:rFonts w:cs="Arial"/>
        </w:rPr>
        <w:t xml:space="preserve"> </w:t>
      </w:r>
      <w:r>
        <w:rPr>
          <w:rFonts w:cs="Arial"/>
        </w:rPr>
        <w:t>донети</w:t>
      </w:r>
      <w:r w:rsidR="00B20A6C" w:rsidRPr="00F10346">
        <w:rPr>
          <w:rFonts w:cs="Arial"/>
        </w:rPr>
        <w:t xml:space="preserve"> </w:t>
      </w:r>
      <w:r>
        <w:rPr>
          <w:rFonts w:cs="Arial"/>
        </w:rPr>
        <w:t>одлуку</w:t>
      </w:r>
      <w:r w:rsidR="00B20A6C" w:rsidRPr="00F10346">
        <w:rPr>
          <w:rFonts w:cs="Arial"/>
        </w:rPr>
        <w:t xml:space="preserve"> </w:t>
      </w:r>
      <w:r>
        <w:rPr>
          <w:rFonts w:cs="Arial"/>
        </w:rPr>
        <w:t>о</w:t>
      </w:r>
      <w:r w:rsidR="00B20A6C" w:rsidRPr="00F10346">
        <w:rPr>
          <w:rFonts w:cs="Arial"/>
        </w:rPr>
        <w:t xml:space="preserve"> </w:t>
      </w:r>
      <w:r>
        <w:rPr>
          <w:rFonts w:cs="Arial"/>
        </w:rPr>
        <w:t>обустави</w:t>
      </w:r>
      <w:r w:rsidR="00B20A6C" w:rsidRPr="00F10346">
        <w:rPr>
          <w:rFonts w:cs="Arial"/>
        </w:rPr>
        <w:t xml:space="preserve"> </w:t>
      </w:r>
      <w:r>
        <w:rPr>
          <w:rFonts w:cs="Arial"/>
        </w:rPr>
        <w:t>поступка</w:t>
      </w:r>
      <w:r w:rsidR="00B20A6C" w:rsidRPr="00F10346">
        <w:rPr>
          <w:rFonts w:cs="Arial"/>
        </w:rPr>
        <w:t xml:space="preserve"> </w:t>
      </w:r>
      <w:r>
        <w:rPr>
          <w:rFonts w:cs="Arial"/>
        </w:rPr>
        <w:t>јавне</w:t>
      </w:r>
      <w:r w:rsidR="00B20A6C" w:rsidRPr="00F10346">
        <w:rPr>
          <w:rFonts w:cs="Arial"/>
        </w:rPr>
        <w:t xml:space="preserve"> </w:t>
      </w:r>
      <w:r>
        <w:rPr>
          <w:rFonts w:cs="Arial"/>
        </w:rPr>
        <w:t>набавке</w:t>
      </w:r>
      <w:r w:rsidR="00B20A6C" w:rsidRPr="00F10346">
        <w:rPr>
          <w:rFonts w:cs="Arial"/>
        </w:rPr>
        <w:t xml:space="preserve"> </w:t>
      </w:r>
      <w:r>
        <w:rPr>
          <w:rFonts w:cs="Arial"/>
        </w:rPr>
        <w:t>у</w:t>
      </w:r>
      <w:r w:rsidR="00B20A6C" w:rsidRPr="00F10346">
        <w:rPr>
          <w:rFonts w:cs="Arial"/>
        </w:rPr>
        <w:t xml:space="preserve"> </w:t>
      </w:r>
      <w:r>
        <w:rPr>
          <w:rFonts w:cs="Arial"/>
        </w:rPr>
        <w:t>складу</w:t>
      </w:r>
      <w:r w:rsidR="00B20A6C" w:rsidRPr="00F10346">
        <w:rPr>
          <w:rFonts w:cs="Arial"/>
        </w:rPr>
        <w:t xml:space="preserve"> </w:t>
      </w:r>
      <w:r>
        <w:rPr>
          <w:rFonts w:cs="Arial"/>
        </w:rPr>
        <w:t>са</w:t>
      </w:r>
      <w:r w:rsidR="00B20A6C" w:rsidRPr="00F10346">
        <w:rPr>
          <w:rFonts w:cs="Arial"/>
        </w:rPr>
        <w:t xml:space="preserve"> ч</w:t>
      </w:r>
      <w:r>
        <w:rPr>
          <w:rFonts w:cs="Arial"/>
        </w:rPr>
        <w:t>ланом</w:t>
      </w:r>
      <w:r w:rsidR="00B20A6C" w:rsidRPr="00F10346">
        <w:rPr>
          <w:rFonts w:cs="Arial"/>
        </w:rPr>
        <w:t xml:space="preserve"> 109.</w:t>
      </w:r>
      <w:proofErr w:type="gramEnd"/>
      <w:r w:rsidR="00B20A6C" w:rsidRPr="00F10346">
        <w:rPr>
          <w:rFonts w:cs="Arial"/>
        </w:rPr>
        <w:t xml:space="preserve"> </w:t>
      </w:r>
      <w:proofErr w:type="gramStart"/>
      <w:r>
        <w:rPr>
          <w:rFonts w:cs="Arial"/>
        </w:rPr>
        <w:t>Закона</w:t>
      </w:r>
      <w:r w:rsidR="00B20A6C" w:rsidRPr="00F10346">
        <w:rPr>
          <w:rFonts w:cs="Arial"/>
        </w:rPr>
        <w:t>.</w:t>
      </w:r>
      <w:proofErr w:type="gramEnd"/>
    </w:p>
    <w:p w:rsidR="008D2B23" w:rsidRPr="00F10346" w:rsidRDefault="00052CE5" w:rsidP="00424FF4">
      <w:pPr>
        <w:pStyle w:val="KDPodnaslov2"/>
        <w:numPr>
          <w:ilvl w:val="1"/>
          <w:numId w:val="24"/>
        </w:numPr>
        <w:spacing w:before="0"/>
        <w:jc w:val="both"/>
        <w:rPr>
          <w:rFonts w:cs="Arial"/>
        </w:rPr>
      </w:pPr>
      <w:r>
        <w:rPr>
          <w:rFonts w:cs="Arial"/>
        </w:rPr>
        <w:t>Рок</w:t>
      </w:r>
      <w:r w:rsidR="00C14152" w:rsidRPr="00F10346">
        <w:rPr>
          <w:rFonts w:cs="Arial"/>
        </w:rPr>
        <w:t xml:space="preserve"> </w:t>
      </w:r>
      <w:r>
        <w:rPr>
          <w:rFonts w:cs="Arial"/>
        </w:rPr>
        <w:t>за</w:t>
      </w:r>
      <w:r w:rsidR="00C14152" w:rsidRPr="00F10346">
        <w:rPr>
          <w:rFonts w:cs="Arial"/>
        </w:rPr>
        <w:t xml:space="preserve"> </w:t>
      </w:r>
      <w:r>
        <w:rPr>
          <w:rFonts w:cs="Arial"/>
        </w:rPr>
        <w:t>доно</w:t>
      </w:r>
      <w:r w:rsidR="00C14152" w:rsidRPr="00F10346">
        <w:rPr>
          <w:rFonts w:cs="Arial"/>
        </w:rPr>
        <w:t>ш</w:t>
      </w:r>
      <w:r>
        <w:rPr>
          <w:rFonts w:cs="Arial"/>
        </w:rPr>
        <w:t>ење</w:t>
      </w:r>
      <w:r w:rsidR="00C14152" w:rsidRPr="00F10346">
        <w:rPr>
          <w:rFonts w:cs="Arial"/>
        </w:rPr>
        <w:t xml:space="preserve"> </w:t>
      </w:r>
      <w:r>
        <w:rPr>
          <w:rFonts w:cs="Arial"/>
        </w:rPr>
        <w:t>Одлуке</w:t>
      </w:r>
      <w:r w:rsidR="00C14152" w:rsidRPr="00F10346">
        <w:rPr>
          <w:rFonts w:cs="Arial"/>
        </w:rPr>
        <w:t xml:space="preserve"> </w:t>
      </w:r>
      <w:r>
        <w:rPr>
          <w:rFonts w:cs="Arial"/>
        </w:rPr>
        <w:t>о</w:t>
      </w:r>
      <w:r w:rsidR="00C14152" w:rsidRPr="00F10346">
        <w:rPr>
          <w:rFonts w:cs="Arial"/>
        </w:rPr>
        <w:t xml:space="preserve"> </w:t>
      </w:r>
      <w:r>
        <w:rPr>
          <w:rFonts w:cs="Arial"/>
        </w:rPr>
        <w:t>додели</w:t>
      </w:r>
      <w:r w:rsidR="00C14152" w:rsidRPr="00F10346">
        <w:rPr>
          <w:rFonts w:cs="Arial"/>
        </w:rPr>
        <w:t xml:space="preserve"> </w:t>
      </w:r>
      <w:r>
        <w:rPr>
          <w:rFonts w:cs="Arial"/>
        </w:rPr>
        <w:t>уговора</w:t>
      </w:r>
      <w:r w:rsidR="00C14152" w:rsidRPr="00F10346">
        <w:rPr>
          <w:rFonts w:cs="Arial"/>
        </w:rPr>
        <w:t>/</w:t>
      </w:r>
      <w:r>
        <w:rPr>
          <w:rFonts w:cs="Arial"/>
        </w:rPr>
        <w:t>обустави</w:t>
      </w:r>
      <w:r w:rsidR="0009377A">
        <w:rPr>
          <w:rFonts w:cs="Arial"/>
        </w:rPr>
        <w:t xml:space="preserve"> </w:t>
      </w:r>
      <w:r>
        <w:rPr>
          <w:rFonts w:cs="Arial"/>
        </w:rPr>
        <w:t>поступка</w:t>
      </w:r>
    </w:p>
    <w:p w:rsidR="00C14152" w:rsidRPr="00F10346" w:rsidRDefault="00052CE5" w:rsidP="00C14152">
      <w:pPr>
        <w:pStyle w:val="KDParagraf"/>
        <w:spacing w:before="0"/>
        <w:rPr>
          <w:rFonts w:eastAsia="TimesNewRomanPSMT" w:cs="Arial"/>
        </w:rPr>
      </w:pPr>
      <w:proofErr w:type="gramStart"/>
      <w:r>
        <w:rPr>
          <w:rFonts w:eastAsia="TimesNewRomanPSMT" w:cs="Arial"/>
        </w:rPr>
        <w:t>Нару</w:t>
      </w:r>
      <w:r w:rsidR="00C14152" w:rsidRPr="00F10346">
        <w:rPr>
          <w:rFonts w:eastAsia="TimesNewRomanPSMT" w:cs="Arial"/>
        </w:rPr>
        <w:t>ч</w:t>
      </w:r>
      <w:r>
        <w:rPr>
          <w:rFonts w:eastAsia="TimesNewRomanPSMT" w:cs="Arial"/>
        </w:rPr>
        <w:t>илац</w:t>
      </w:r>
      <w:r w:rsidR="00C14152" w:rsidRPr="00F10346">
        <w:rPr>
          <w:rFonts w:eastAsia="TimesNewRomanPSMT" w:cs="Arial"/>
        </w:rPr>
        <w:t xml:space="preserve"> </w:t>
      </w:r>
      <w:r>
        <w:rPr>
          <w:rFonts w:eastAsia="TimesNewRomanPSMT" w:cs="Arial"/>
        </w:rPr>
        <w:t>ће</w:t>
      </w:r>
      <w:r w:rsidR="00C14152" w:rsidRPr="00F10346">
        <w:rPr>
          <w:rFonts w:eastAsia="TimesNewRomanPSMT" w:cs="Arial"/>
        </w:rPr>
        <w:t xml:space="preserve"> </w:t>
      </w:r>
      <w:r>
        <w:rPr>
          <w:rFonts w:eastAsia="TimesNewRomanPSMT" w:cs="Arial"/>
        </w:rPr>
        <w:t>одлуку</w:t>
      </w:r>
      <w:r w:rsidR="00C14152" w:rsidRPr="00F10346">
        <w:rPr>
          <w:rFonts w:eastAsia="TimesNewRomanPSMT" w:cs="Arial"/>
        </w:rPr>
        <w:t xml:space="preserve"> </w:t>
      </w:r>
      <w:r>
        <w:rPr>
          <w:rFonts w:eastAsia="TimesNewRomanPSMT" w:cs="Arial"/>
        </w:rPr>
        <w:t>о</w:t>
      </w:r>
      <w:r w:rsidR="00C14152" w:rsidRPr="00F10346">
        <w:rPr>
          <w:rFonts w:eastAsia="TimesNewRomanPSMT" w:cs="Arial"/>
        </w:rPr>
        <w:t xml:space="preserve"> </w:t>
      </w:r>
      <w:r>
        <w:rPr>
          <w:rFonts w:eastAsia="TimesNewRomanPSMT" w:cs="Arial"/>
        </w:rPr>
        <w:t>додели</w:t>
      </w:r>
      <w:r w:rsidR="00C14152" w:rsidRPr="00F10346">
        <w:rPr>
          <w:rFonts w:eastAsia="TimesNewRomanPSMT" w:cs="Arial"/>
        </w:rPr>
        <w:t xml:space="preserve"> </w:t>
      </w:r>
      <w:r>
        <w:rPr>
          <w:rFonts w:eastAsia="TimesNewRomanPSMT"/>
        </w:rPr>
        <w:t>уговора</w:t>
      </w:r>
      <w:r w:rsidR="00C14152" w:rsidRPr="00F10346">
        <w:rPr>
          <w:rFonts w:eastAsia="TimesNewRomanPSMT"/>
        </w:rPr>
        <w:t>/</w:t>
      </w:r>
      <w:r>
        <w:rPr>
          <w:rFonts w:eastAsia="TimesNewRomanPSMT"/>
        </w:rPr>
        <w:t>обустави</w:t>
      </w:r>
      <w:r w:rsidR="00C14152" w:rsidRPr="00F10346">
        <w:rPr>
          <w:rFonts w:eastAsia="TimesNewRomanPSMT"/>
        </w:rPr>
        <w:t xml:space="preserve"> </w:t>
      </w:r>
      <w:r>
        <w:rPr>
          <w:rFonts w:eastAsia="TimesNewRomanPSMT"/>
        </w:rPr>
        <w:t>поступка</w:t>
      </w:r>
      <w:r w:rsidR="00C14152" w:rsidRPr="00F10346">
        <w:rPr>
          <w:rFonts w:eastAsia="TimesNewRomanPSMT" w:cs="Arial"/>
        </w:rPr>
        <w:t xml:space="preserve"> </w:t>
      </w:r>
      <w:r>
        <w:rPr>
          <w:rFonts w:eastAsia="TimesNewRomanPSMT" w:cs="Arial"/>
        </w:rPr>
        <w:t>донети</w:t>
      </w:r>
      <w:r w:rsidR="00C14152" w:rsidRPr="00F10346">
        <w:rPr>
          <w:rFonts w:eastAsia="TimesNewRomanPSMT" w:cs="Arial"/>
        </w:rPr>
        <w:t xml:space="preserve"> </w:t>
      </w:r>
      <w:r>
        <w:rPr>
          <w:rFonts w:eastAsia="TimesNewRomanPSMT" w:cs="Arial"/>
        </w:rPr>
        <w:t>у</w:t>
      </w:r>
      <w:r w:rsidR="00C14152" w:rsidRPr="00F10346">
        <w:rPr>
          <w:rFonts w:eastAsia="TimesNewRomanPSMT" w:cs="Arial"/>
        </w:rPr>
        <w:t xml:space="preserve"> </w:t>
      </w:r>
      <w:r>
        <w:rPr>
          <w:rFonts w:eastAsia="TimesNewRomanPSMT" w:cs="Arial"/>
        </w:rPr>
        <w:t>року</w:t>
      </w:r>
      <w:r w:rsidR="00C14152" w:rsidRPr="00F10346">
        <w:rPr>
          <w:rFonts w:eastAsia="TimesNewRomanPSMT" w:cs="Arial"/>
        </w:rPr>
        <w:t xml:space="preserve"> </w:t>
      </w:r>
      <w:r>
        <w:rPr>
          <w:rFonts w:eastAsia="TimesNewRomanPSMT" w:cs="Arial"/>
        </w:rPr>
        <w:t>од</w:t>
      </w:r>
      <w:r w:rsidR="00C14152" w:rsidRPr="00F10346">
        <w:rPr>
          <w:rFonts w:eastAsia="TimesNewRomanPSMT" w:cs="Arial"/>
        </w:rPr>
        <w:t xml:space="preserve"> </w:t>
      </w:r>
      <w:r>
        <w:rPr>
          <w:rFonts w:eastAsia="TimesNewRomanPSMT" w:cs="Arial"/>
        </w:rPr>
        <w:t>максимално</w:t>
      </w:r>
      <w:r w:rsidR="00C14152" w:rsidRPr="00F10346">
        <w:rPr>
          <w:rFonts w:eastAsia="TimesNewRomanPSMT" w:cs="Arial"/>
        </w:rPr>
        <w:t xml:space="preserve"> </w:t>
      </w:r>
      <w:r w:rsidR="0008263C" w:rsidRPr="00F10346">
        <w:rPr>
          <w:rFonts w:eastAsia="TimesNewRomanPSMT" w:cs="Arial"/>
        </w:rPr>
        <w:t>25</w:t>
      </w:r>
      <w:r w:rsidR="00C14152" w:rsidRPr="00F10346">
        <w:rPr>
          <w:rFonts w:eastAsia="TimesNewRomanPSMT" w:cs="Arial"/>
        </w:rPr>
        <w:t xml:space="preserve"> (</w:t>
      </w:r>
      <w:r>
        <w:rPr>
          <w:rFonts w:eastAsia="TimesNewRomanPSMT" w:cs="Arial"/>
        </w:rPr>
        <w:t>двадесетпет</w:t>
      </w:r>
      <w:r w:rsidR="00C14152" w:rsidRPr="00F10346">
        <w:rPr>
          <w:rFonts w:eastAsia="TimesNewRomanPSMT" w:cs="Arial"/>
        </w:rPr>
        <w:t xml:space="preserve">) </w:t>
      </w:r>
      <w:r>
        <w:rPr>
          <w:rFonts w:eastAsia="TimesNewRomanPSMT" w:cs="Arial"/>
        </w:rPr>
        <w:t>дана</w:t>
      </w:r>
      <w:r w:rsidR="00C14152" w:rsidRPr="00F10346">
        <w:rPr>
          <w:rFonts w:eastAsia="TimesNewRomanPSMT" w:cs="Arial"/>
        </w:rPr>
        <w:t xml:space="preserve"> </w:t>
      </w:r>
      <w:r>
        <w:rPr>
          <w:rFonts w:eastAsia="TimesNewRomanPSMT" w:cs="Arial"/>
        </w:rPr>
        <w:t>од</w:t>
      </w:r>
      <w:r w:rsidR="00C14152" w:rsidRPr="00F10346">
        <w:rPr>
          <w:rFonts w:eastAsia="TimesNewRomanPSMT" w:cs="Arial"/>
        </w:rPr>
        <w:t xml:space="preserve"> </w:t>
      </w:r>
      <w:r>
        <w:rPr>
          <w:rFonts w:eastAsia="TimesNewRomanPSMT" w:cs="Arial"/>
        </w:rPr>
        <w:t>дана</w:t>
      </w:r>
      <w:r w:rsidR="00C14152" w:rsidRPr="00F10346">
        <w:rPr>
          <w:rFonts w:eastAsia="TimesNewRomanPSMT" w:cs="Arial"/>
        </w:rPr>
        <w:t xml:space="preserve"> </w:t>
      </w:r>
      <w:r>
        <w:rPr>
          <w:rFonts w:eastAsia="TimesNewRomanPSMT" w:cs="Arial"/>
        </w:rPr>
        <w:t>јавног</w:t>
      </w:r>
      <w:r w:rsidR="00C14152" w:rsidRPr="00F10346">
        <w:rPr>
          <w:rFonts w:eastAsia="TimesNewRomanPSMT" w:cs="Arial"/>
        </w:rPr>
        <w:t xml:space="preserve"> </w:t>
      </w:r>
      <w:r>
        <w:rPr>
          <w:rFonts w:eastAsia="TimesNewRomanPSMT" w:cs="Arial"/>
        </w:rPr>
        <w:t>отварања</w:t>
      </w:r>
      <w:r w:rsidR="00C14152" w:rsidRPr="00F10346">
        <w:rPr>
          <w:rFonts w:eastAsia="TimesNewRomanPSMT" w:cs="Arial"/>
        </w:rPr>
        <w:t xml:space="preserve"> </w:t>
      </w:r>
      <w:r>
        <w:rPr>
          <w:rFonts w:eastAsia="TimesNewRomanPSMT" w:cs="Arial"/>
        </w:rPr>
        <w:t>понуда</w:t>
      </w:r>
      <w:r w:rsidR="00C14152" w:rsidRPr="00F10346">
        <w:rPr>
          <w:rFonts w:eastAsia="TimesNewRomanPSMT" w:cs="Arial"/>
        </w:rPr>
        <w:t>.</w:t>
      </w:r>
      <w:proofErr w:type="gramEnd"/>
    </w:p>
    <w:p w:rsidR="008D2B23" w:rsidRPr="002D0963" w:rsidRDefault="00052CE5" w:rsidP="008D2B23">
      <w:pPr>
        <w:pStyle w:val="KDParagraf"/>
        <w:spacing w:before="0"/>
        <w:rPr>
          <w:rFonts w:eastAsia="TimesNewRomanPSMT" w:cs="Arial"/>
          <w:lang w:val="sr-Cyrl-RS"/>
        </w:rPr>
      </w:pPr>
      <w:proofErr w:type="gramStart"/>
      <w:r>
        <w:rPr>
          <w:rFonts w:eastAsia="TimesNewRomanPSMT" w:cs="Arial"/>
        </w:rPr>
        <w:t>Одлуку</w:t>
      </w:r>
      <w:r w:rsidR="00C14152" w:rsidRPr="00F10346">
        <w:rPr>
          <w:rFonts w:eastAsia="TimesNewRomanPSMT" w:cs="Arial"/>
        </w:rPr>
        <w:t xml:space="preserve"> </w:t>
      </w:r>
      <w:r>
        <w:rPr>
          <w:rFonts w:eastAsia="TimesNewRomanPSMT" w:cs="Arial"/>
        </w:rPr>
        <w:t>о</w:t>
      </w:r>
      <w:r w:rsidR="00C14152" w:rsidRPr="00F10346">
        <w:rPr>
          <w:rFonts w:eastAsia="TimesNewRomanPSMT" w:cs="Arial"/>
        </w:rPr>
        <w:t xml:space="preserve"> </w:t>
      </w:r>
      <w:r>
        <w:rPr>
          <w:rFonts w:eastAsia="TimesNewRomanPSMT" w:cs="Arial"/>
        </w:rPr>
        <w:t>додели</w:t>
      </w:r>
      <w:r w:rsidR="00C14152" w:rsidRPr="00F10346">
        <w:rPr>
          <w:rFonts w:eastAsia="TimesNewRomanPSMT" w:cs="Arial"/>
        </w:rPr>
        <w:t xml:space="preserve"> </w:t>
      </w:r>
      <w:r>
        <w:rPr>
          <w:rFonts w:eastAsia="TimesNewRomanPSMT" w:cs="Arial"/>
        </w:rPr>
        <w:t>уговора</w:t>
      </w:r>
      <w:r w:rsidR="00C14152" w:rsidRPr="00F10346">
        <w:rPr>
          <w:rFonts w:eastAsia="TimesNewRomanPSMT" w:cs="Arial"/>
        </w:rPr>
        <w:t>/</w:t>
      </w:r>
      <w:r>
        <w:rPr>
          <w:rFonts w:eastAsia="TimesNewRomanPSMT" w:cs="Arial"/>
        </w:rPr>
        <w:t>обустави</w:t>
      </w:r>
      <w:r w:rsidR="00C14152" w:rsidRPr="00F10346">
        <w:rPr>
          <w:rFonts w:eastAsia="TimesNewRomanPSMT" w:cs="Arial"/>
        </w:rPr>
        <w:t xml:space="preserve"> </w:t>
      </w:r>
      <w:r>
        <w:rPr>
          <w:rFonts w:eastAsia="TimesNewRomanPSMT" w:cs="Arial"/>
        </w:rPr>
        <w:t>поступка</w:t>
      </w:r>
      <w:r w:rsidR="00F6794E">
        <w:rPr>
          <w:rFonts w:eastAsia="TimesNewRomanPSMT" w:cs="Arial"/>
          <w:lang w:val="sr-Cyrl-RS"/>
        </w:rPr>
        <w:t xml:space="preserve"> </w:t>
      </w:r>
      <w:r>
        <w:rPr>
          <w:rFonts w:eastAsia="TimesNewRomanPSMT" w:cs="Arial"/>
        </w:rPr>
        <w:t>Нару</w:t>
      </w:r>
      <w:r w:rsidR="00C14152" w:rsidRPr="00F10346">
        <w:rPr>
          <w:rFonts w:eastAsia="TimesNewRomanPSMT" w:cs="Arial"/>
        </w:rPr>
        <w:t>ч</w:t>
      </w:r>
      <w:r>
        <w:rPr>
          <w:rFonts w:eastAsia="TimesNewRomanPSMT" w:cs="Arial"/>
        </w:rPr>
        <w:t>илац</w:t>
      </w:r>
      <w:r w:rsidR="00C14152" w:rsidRPr="00F10346">
        <w:rPr>
          <w:rFonts w:eastAsia="TimesNewRomanPSMT" w:cs="Arial"/>
        </w:rPr>
        <w:t xml:space="preserve"> </w:t>
      </w:r>
      <w:r>
        <w:rPr>
          <w:rFonts w:eastAsia="TimesNewRomanPSMT" w:cs="Arial"/>
        </w:rPr>
        <w:t>ће</w:t>
      </w:r>
      <w:r w:rsidR="00C14152" w:rsidRPr="00F10346">
        <w:rPr>
          <w:rFonts w:eastAsia="TimesNewRomanPSMT" w:cs="Arial"/>
        </w:rPr>
        <w:t xml:space="preserve"> </w:t>
      </w:r>
      <w:r>
        <w:rPr>
          <w:rFonts w:eastAsia="TimesNewRomanPSMT" w:cs="Arial"/>
        </w:rPr>
        <w:t>објавити</w:t>
      </w:r>
      <w:r w:rsidR="00C14152" w:rsidRPr="00F10346">
        <w:rPr>
          <w:rFonts w:eastAsia="TimesNewRomanPSMT" w:cs="Arial"/>
        </w:rPr>
        <w:t xml:space="preserve"> </w:t>
      </w:r>
      <w:r>
        <w:rPr>
          <w:rFonts w:eastAsia="TimesNewRomanPSMT" w:cs="Arial"/>
        </w:rPr>
        <w:t>на</w:t>
      </w:r>
      <w:r w:rsidR="00C14152" w:rsidRPr="00F10346">
        <w:rPr>
          <w:rFonts w:eastAsia="TimesNewRomanPSMT" w:cs="Arial"/>
        </w:rPr>
        <w:t xml:space="preserve"> </w:t>
      </w:r>
      <w:r>
        <w:rPr>
          <w:rFonts w:eastAsia="TimesNewRomanPSMT" w:cs="Arial"/>
        </w:rPr>
        <w:t>Порталу</w:t>
      </w:r>
      <w:r w:rsidR="00C14152" w:rsidRPr="00F10346">
        <w:rPr>
          <w:rFonts w:eastAsia="TimesNewRomanPSMT" w:cs="Arial"/>
        </w:rPr>
        <w:t xml:space="preserve"> </w:t>
      </w:r>
      <w:r>
        <w:rPr>
          <w:rFonts w:eastAsia="TimesNewRomanPSMT" w:cs="Arial"/>
        </w:rPr>
        <w:t>јавних</w:t>
      </w:r>
      <w:r w:rsidR="00C14152" w:rsidRPr="00F10346">
        <w:rPr>
          <w:rFonts w:eastAsia="TimesNewRomanPSMT" w:cs="Arial"/>
        </w:rPr>
        <w:t xml:space="preserve"> </w:t>
      </w:r>
      <w:r>
        <w:rPr>
          <w:rFonts w:eastAsia="TimesNewRomanPSMT" w:cs="Arial"/>
        </w:rPr>
        <w:t>набавки</w:t>
      </w:r>
      <w:r w:rsidR="00C14152" w:rsidRPr="00F10346">
        <w:rPr>
          <w:rFonts w:eastAsia="TimesNewRomanPSMT" w:cs="Arial"/>
        </w:rPr>
        <w:t xml:space="preserve"> </w:t>
      </w:r>
      <w:r>
        <w:rPr>
          <w:rFonts w:eastAsia="TimesNewRomanPSMT" w:cs="Arial"/>
        </w:rPr>
        <w:t>и</w:t>
      </w:r>
      <w:r w:rsidR="00C14152" w:rsidRPr="00F10346">
        <w:rPr>
          <w:rFonts w:eastAsia="TimesNewRomanPSMT" w:cs="Arial"/>
        </w:rPr>
        <w:t xml:space="preserve"> </w:t>
      </w:r>
      <w:r>
        <w:rPr>
          <w:rFonts w:eastAsia="TimesNewRomanPSMT" w:cs="Arial"/>
        </w:rPr>
        <w:t>на</w:t>
      </w:r>
      <w:r w:rsidR="00C14152" w:rsidRPr="00F10346">
        <w:rPr>
          <w:rFonts w:eastAsia="TimesNewRomanPSMT" w:cs="Arial"/>
        </w:rPr>
        <w:t xml:space="preserve"> </w:t>
      </w:r>
      <w:r>
        <w:rPr>
          <w:rFonts w:eastAsia="TimesNewRomanPSMT" w:cs="Arial"/>
        </w:rPr>
        <w:t>својој</w:t>
      </w:r>
      <w:r w:rsidR="00C14152" w:rsidRPr="00F10346">
        <w:rPr>
          <w:rFonts w:eastAsia="TimesNewRomanPSMT" w:cs="Arial"/>
        </w:rPr>
        <w:t xml:space="preserve"> </w:t>
      </w:r>
      <w:r>
        <w:rPr>
          <w:rFonts w:eastAsia="TimesNewRomanPSMT" w:cs="Arial"/>
        </w:rPr>
        <w:t>интернет</w:t>
      </w:r>
      <w:r w:rsidR="00C14152" w:rsidRPr="00F10346">
        <w:rPr>
          <w:rFonts w:eastAsia="TimesNewRomanPSMT" w:cs="Arial"/>
        </w:rPr>
        <w:t xml:space="preserve"> </w:t>
      </w:r>
      <w:r>
        <w:rPr>
          <w:rFonts w:eastAsia="TimesNewRomanPSMT" w:cs="Arial"/>
        </w:rPr>
        <w:t>страници</w:t>
      </w:r>
      <w:r w:rsidR="00C14152" w:rsidRPr="00F10346">
        <w:rPr>
          <w:rFonts w:eastAsia="TimesNewRomanPSMT" w:cs="Arial"/>
        </w:rPr>
        <w:t xml:space="preserve"> </w:t>
      </w:r>
      <w:r>
        <w:rPr>
          <w:rFonts w:eastAsia="TimesNewRomanPSMT" w:cs="Arial"/>
        </w:rPr>
        <w:t>у</w:t>
      </w:r>
      <w:r w:rsidR="00C14152" w:rsidRPr="00F10346">
        <w:rPr>
          <w:rFonts w:eastAsia="TimesNewRomanPSMT" w:cs="Arial"/>
        </w:rPr>
        <w:t xml:space="preserve"> </w:t>
      </w:r>
      <w:r>
        <w:rPr>
          <w:rFonts w:eastAsia="TimesNewRomanPSMT" w:cs="Arial"/>
        </w:rPr>
        <w:t>року</w:t>
      </w:r>
      <w:r w:rsidR="00C14152" w:rsidRPr="00F10346">
        <w:rPr>
          <w:rFonts w:eastAsia="TimesNewRomanPSMT" w:cs="Arial"/>
        </w:rPr>
        <w:t xml:space="preserve"> </w:t>
      </w:r>
      <w:r>
        <w:rPr>
          <w:rFonts w:eastAsia="TimesNewRomanPSMT" w:cs="Arial"/>
        </w:rPr>
        <w:t>од</w:t>
      </w:r>
      <w:r w:rsidR="00C14152" w:rsidRPr="00F10346">
        <w:rPr>
          <w:rFonts w:eastAsia="TimesNewRomanPSMT" w:cs="Arial"/>
        </w:rPr>
        <w:t xml:space="preserve"> 3 (</w:t>
      </w:r>
      <w:r>
        <w:rPr>
          <w:rFonts w:eastAsia="TimesNewRomanPSMT" w:cs="Arial"/>
        </w:rPr>
        <w:t>три</w:t>
      </w:r>
      <w:r w:rsidR="00C14152" w:rsidRPr="00F10346">
        <w:rPr>
          <w:rFonts w:eastAsia="TimesNewRomanPSMT" w:cs="Arial"/>
        </w:rPr>
        <w:t xml:space="preserve">) </w:t>
      </w:r>
      <w:r>
        <w:rPr>
          <w:rFonts w:eastAsia="TimesNewRomanPSMT" w:cs="Arial"/>
        </w:rPr>
        <w:t>дана</w:t>
      </w:r>
      <w:r w:rsidR="00C14152" w:rsidRPr="00F10346">
        <w:rPr>
          <w:rFonts w:eastAsia="TimesNewRomanPSMT" w:cs="Arial"/>
        </w:rPr>
        <w:t xml:space="preserve"> </w:t>
      </w:r>
      <w:r>
        <w:rPr>
          <w:rFonts w:eastAsia="TimesNewRomanPSMT" w:cs="Arial"/>
        </w:rPr>
        <w:t>од</w:t>
      </w:r>
      <w:r w:rsidR="00C14152" w:rsidRPr="00F10346">
        <w:rPr>
          <w:rFonts w:eastAsia="TimesNewRomanPSMT" w:cs="Arial"/>
        </w:rPr>
        <w:t xml:space="preserve"> </w:t>
      </w:r>
      <w:r>
        <w:rPr>
          <w:rFonts w:eastAsia="TimesNewRomanPSMT" w:cs="Arial"/>
        </w:rPr>
        <w:t>дана</w:t>
      </w:r>
      <w:r w:rsidR="00C14152" w:rsidRPr="00F10346">
        <w:rPr>
          <w:rFonts w:eastAsia="TimesNewRomanPSMT" w:cs="Arial"/>
        </w:rPr>
        <w:t xml:space="preserve"> </w:t>
      </w:r>
      <w:r>
        <w:rPr>
          <w:rFonts w:eastAsia="TimesNewRomanPSMT" w:cs="Arial"/>
        </w:rPr>
        <w:t>доно</w:t>
      </w:r>
      <w:r w:rsidR="00C14152" w:rsidRPr="00F10346">
        <w:rPr>
          <w:rFonts w:eastAsia="TimesNewRomanPSMT" w:cs="Arial"/>
        </w:rPr>
        <w:t>ш</w:t>
      </w:r>
      <w:r>
        <w:rPr>
          <w:rFonts w:eastAsia="TimesNewRomanPSMT" w:cs="Arial"/>
        </w:rPr>
        <w:t>ења</w:t>
      </w:r>
      <w:r w:rsidR="00C14152" w:rsidRPr="00F10346">
        <w:rPr>
          <w:rFonts w:eastAsia="TimesNewRomanPSMT" w:cs="Arial"/>
        </w:rPr>
        <w:t>.</w:t>
      </w:r>
      <w:proofErr w:type="gramEnd"/>
    </w:p>
    <w:p w:rsidR="008D2B23" w:rsidRPr="00F10346" w:rsidRDefault="00052CE5" w:rsidP="00424FF4">
      <w:pPr>
        <w:pStyle w:val="KDPodnaslov2"/>
        <w:numPr>
          <w:ilvl w:val="1"/>
          <w:numId w:val="24"/>
        </w:numPr>
        <w:spacing w:before="0"/>
        <w:jc w:val="both"/>
        <w:rPr>
          <w:rFonts w:cs="Arial"/>
          <w:lang w:val="ru-RU"/>
        </w:rPr>
      </w:pPr>
      <w:bookmarkStart w:id="241" w:name="_Toc441651607"/>
      <w:bookmarkStart w:id="242" w:name="_Toc442559918"/>
      <w:r>
        <w:rPr>
          <w:rFonts w:cs="Arial"/>
          <w:lang w:val="ru-RU"/>
        </w:rPr>
        <w:t>Н</w:t>
      </w:r>
      <w:r>
        <w:rPr>
          <w:rFonts w:cs="Arial"/>
        </w:rPr>
        <w:t>егативне</w:t>
      </w:r>
      <w:r w:rsidR="008D2B23" w:rsidRPr="00F10346">
        <w:rPr>
          <w:rFonts w:cs="Arial"/>
        </w:rPr>
        <w:t xml:space="preserve"> </w:t>
      </w:r>
      <w:r>
        <w:rPr>
          <w:rFonts w:cs="Arial"/>
        </w:rPr>
        <w:t>референце</w:t>
      </w:r>
      <w:bookmarkEnd w:id="241"/>
      <w:bookmarkEnd w:id="242"/>
    </w:p>
    <w:p w:rsidR="008D2B23" w:rsidRPr="00F10346" w:rsidRDefault="00052CE5" w:rsidP="008D2B23">
      <w:pPr>
        <w:spacing w:before="0"/>
        <w:rPr>
          <w:rFonts w:cs="Arial"/>
          <w:lang w:val="ru-RU"/>
        </w:rPr>
      </w:pPr>
      <w:r>
        <w:rPr>
          <w:rFonts w:cs="Arial"/>
          <w:lang w:val="ru-RU"/>
        </w:rPr>
        <w:t>Нару</w:t>
      </w:r>
      <w:r w:rsidR="008D2B23" w:rsidRPr="00F10346">
        <w:rPr>
          <w:rFonts w:cs="Arial"/>
          <w:lang w:val="ru-RU"/>
        </w:rPr>
        <w:t>ч</w:t>
      </w:r>
      <w:r>
        <w:rPr>
          <w:rFonts w:cs="Arial"/>
          <w:lang w:val="ru-RU"/>
        </w:rPr>
        <w:t>илац</w:t>
      </w:r>
      <w:r w:rsidR="008D2B23" w:rsidRPr="00F10346">
        <w:rPr>
          <w:rFonts w:cs="Arial"/>
          <w:lang w:val="ru-RU"/>
        </w:rPr>
        <w:t xml:space="preserve"> </w:t>
      </w:r>
      <w:r>
        <w:rPr>
          <w:rFonts w:cs="Arial"/>
          <w:lang w:val="ru-RU"/>
        </w:rPr>
        <w:t>може</w:t>
      </w:r>
      <w:r w:rsidR="008D2B23" w:rsidRPr="00F10346">
        <w:rPr>
          <w:rFonts w:cs="Arial"/>
          <w:lang w:val="ru-RU"/>
        </w:rPr>
        <w:t xml:space="preserve"> </w:t>
      </w:r>
      <w:r>
        <w:rPr>
          <w:rFonts w:cs="Arial"/>
          <w:lang w:val="ru-RU"/>
        </w:rPr>
        <w:t>одбити</w:t>
      </w:r>
      <w:r w:rsidR="008D2B23" w:rsidRPr="00F10346">
        <w:rPr>
          <w:rFonts w:cs="Arial"/>
          <w:lang w:val="ru-RU"/>
        </w:rPr>
        <w:t xml:space="preserve"> </w:t>
      </w:r>
      <w:r>
        <w:rPr>
          <w:rFonts w:cs="Arial"/>
          <w:lang w:val="ru-RU"/>
        </w:rPr>
        <w:t>понуду</w:t>
      </w:r>
      <w:r w:rsidR="008D2B23" w:rsidRPr="00F10346">
        <w:rPr>
          <w:rFonts w:cs="Arial"/>
          <w:lang w:val="ru-RU"/>
        </w:rPr>
        <w:t xml:space="preserve"> </w:t>
      </w:r>
      <w:r>
        <w:rPr>
          <w:rFonts w:cs="Arial"/>
          <w:lang w:val="ru-RU"/>
        </w:rPr>
        <w:t>уколико</w:t>
      </w:r>
      <w:r w:rsidR="008D2B23" w:rsidRPr="00F10346">
        <w:rPr>
          <w:rFonts w:cs="Arial"/>
          <w:lang w:val="ru-RU"/>
        </w:rPr>
        <w:t xml:space="preserve"> </w:t>
      </w:r>
      <w:r>
        <w:rPr>
          <w:rFonts w:cs="Arial"/>
          <w:lang w:val="ru-RU"/>
        </w:rPr>
        <w:t>поседује</w:t>
      </w:r>
      <w:r w:rsidR="008D2B23" w:rsidRPr="00F10346">
        <w:rPr>
          <w:rFonts w:cs="Arial"/>
          <w:lang w:val="ru-RU"/>
        </w:rPr>
        <w:t xml:space="preserve"> </w:t>
      </w:r>
      <w:r>
        <w:rPr>
          <w:rFonts w:cs="Arial"/>
          <w:lang w:val="ru-RU"/>
        </w:rPr>
        <w:t>доказ</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је</w:t>
      </w:r>
      <w:r w:rsidR="008D2B23" w:rsidRPr="00F10346">
        <w:rPr>
          <w:rFonts w:cs="Arial"/>
          <w:lang w:val="ru-RU"/>
        </w:rPr>
        <w:t xml:space="preserve"> </w:t>
      </w:r>
      <w:r>
        <w:rPr>
          <w:rFonts w:cs="Arial"/>
          <w:lang w:val="ru-RU"/>
        </w:rPr>
        <w:t>понуђа</w:t>
      </w:r>
      <w:r w:rsidR="008D2B23" w:rsidRPr="00F10346">
        <w:rPr>
          <w:rFonts w:cs="Arial"/>
          <w:lang w:val="ru-RU"/>
        </w:rPr>
        <w:t xml:space="preserve">ч </w:t>
      </w:r>
      <w:r>
        <w:rPr>
          <w:rFonts w:cs="Arial"/>
          <w:lang w:val="ru-RU"/>
        </w:rPr>
        <w:t>у</w:t>
      </w:r>
      <w:r w:rsidR="008D2B23" w:rsidRPr="00F10346">
        <w:rPr>
          <w:rFonts w:cs="Arial"/>
          <w:lang w:val="ru-RU"/>
        </w:rPr>
        <w:t xml:space="preserve"> </w:t>
      </w:r>
      <w:r>
        <w:rPr>
          <w:rFonts w:cs="Arial"/>
          <w:lang w:val="ru-RU"/>
        </w:rPr>
        <w:t>претходне</w:t>
      </w:r>
      <w:r w:rsidR="008D2B23" w:rsidRPr="00F10346">
        <w:rPr>
          <w:rFonts w:cs="Arial"/>
          <w:lang w:val="ru-RU"/>
        </w:rPr>
        <w:t xml:space="preserve"> </w:t>
      </w:r>
      <w:r>
        <w:rPr>
          <w:rFonts w:cs="Arial"/>
          <w:lang w:val="ru-RU"/>
        </w:rPr>
        <w:t>три</w:t>
      </w:r>
      <w:r w:rsidR="008D2B23" w:rsidRPr="00F10346">
        <w:rPr>
          <w:rFonts w:cs="Arial"/>
          <w:lang w:val="ru-RU"/>
        </w:rPr>
        <w:t xml:space="preserve"> </w:t>
      </w:r>
      <w:r>
        <w:rPr>
          <w:rFonts w:cs="Arial"/>
          <w:lang w:val="ru-RU"/>
        </w:rPr>
        <w:t>године</w:t>
      </w:r>
      <w:r w:rsidR="008D2B23" w:rsidRPr="00F10346">
        <w:rPr>
          <w:rFonts w:cs="Arial"/>
          <w:lang w:val="ru-RU"/>
        </w:rPr>
        <w:t xml:space="preserve"> </w:t>
      </w:r>
      <w:r>
        <w:rPr>
          <w:rFonts w:cs="Arial"/>
          <w:lang w:val="ru-RU"/>
        </w:rPr>
        <w:t>пре</w:t>
      </w:r>
      <w:r w:rsidR="008D2B23" w:rsidRPr="00F10346">
        <w:rPr>
          <w:rFonts w:cs="Arial"/>
          <w:lang w:val="ru-RU"/>
        </w:rPr>
        <w:t xml:space="preserve"> </w:t>
      </w:r>
      <w:r>
        <w:rPr>
          <w:rFonts w:cs="Arial"/>
          <w:lang w:val="ru-RU"/>
        </w:rPr>
        <w:t>објављивања</w:t>
      </w:r>
      <w:r w:rsidR="008D2B23" w:rsidRPr="00F10346">
        <w:rPr>
          <w:rFonts w:cs="Arial"/>
          <w:lang w:val="ru-RU"/>
        </w:rPr>
        <w:t xml:space="preserve"> </w:t>
      </w:r>
      <w:r>
        <w:rPr>
          <w:rFonts w:cs="Arial"/>
          <w:lang w:val="ru-RU"/>
        </w:rPr>
        <w:t>позива</w:t>
      </w:r>
      <w:r w:rsidR="008D2B23" w:rsidRPr="00F10346">
        <w:rPr>
          <w:rFonts w:cs="Arial"/>
          <w:lang w:val="ru-RU"/>
        </w:rPr>
        <w:t xml:space="preserve"> </w:t>
      </w:r>
      <w:r>
        <w:rPr>
          <w:rFonts w:cs="Arial"/>
          <w:lang w:val="ru-RU"/>
        </w:rPr>
        <w:t>за</w:t>
      </w:r>
      <w:r w:rsidR="008D2B23" w:rsidRPr="00F10346">
        <w:rPr>
          <w:rFonts w:cs="Arial"/>
          <w:lang w:val="ru-RU"/>
        </w:rPr>
        <w:t xml:space="preserve"> </w:t>
      </w:r>
      <w:r>
        <w:rPr>
          <w:rFonts w:cs="Arial"/>
          <w:lang w:val="ru-RU"/>
        </w:rPr>
        <w:t>подно</w:t>
      </w:r>
      <w:r w:rsidR="008D2B23" w:rsidRPr="00F10346">
        <w:rPr>
          <w:rFonts w:cs="Arial"/>
          <w:lang w:val="ru-RU"/>
        </w:rPr>
        <w:t>ш</w:t>
      </w:r>
      <w:r>
        <w:rPr>
          <w:rFonts w:cs="Arial"/>
          <w:lang w:val="ru-RU"/>
        </w:rPr>
        <w:t>ење</w:t>
      </w:r>
      <w:r w:rsidR="008D2B23" w:rsidRPr="00F10346">
        <w:rPr>
          <w:rFonts w:cs="Arial"/>
          <w:lang w:val="ru-RU"/>
        </w:rPr>
        <w:t xml:space="preserve"> </w:t>
      </w:r>
      <w:r>
        <w:rPr>
          <w:rFonts w:cs="Arial"/>
          <w:lang w:val="ru-RU"/>
        </w:rPr>
        <w:t>понуда</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поступку</w:t>
      </w:r>
      <w:r w:rsidR="008D2B23" w:rsidRPr="00F10346">
        <w:rPr>
          <w:rFonts w:cs="Arial"/>
          <w:lang w:val="ru-RU"/>
        </w:rPr>
        <w:t xml:space="preserve"> </w:t>
      </w:r>
      <w:r>
        <w:rPr>
          <w:rFonts w:cs="Arial"/>
          <w:lang w:val="ru-RU"/>
        </w:rPr>
        <w:t>јавне</w:t>
      </w:r>
      <w:r w:rsidR="008D2B23" w:rsidRPr="00F10346">
        <w:rPr>
          <w:rFonts w:cs="Arial"/>
          <w:lang w:val="ru-RU"/>
        </w:rPr>
        <w:t xml:space="preserve"> </w:t>
      </w:r>
      <w:r>
        <w:rPr>
          <w:rFonts w:cs="Arial"/>
          <w:lang w:val="ru-RU"/>
        </w:rPr>
        <w:t>набавке</w:t>
      </w:r>
      <w:r w:rsidR="008D2B23" w:rsidRPr="00F10346">
        <w:rPr>
          <w:rFonts w:cs="Arial"/>
          <w:lang w:val="ru-RU"/>
        </w:rPr>
        <w:t>:</w:t>
      </w:r>
    </w:p>
    <w:p w:rsidR="008D2B23" w:rsidRPr="00F10346" w:rsidRDefault="00052CE5" w:rsidP="008D2B23">
      <w:pPr>
        <w:pStyle w:val="KDNabrajanje"/>
        <w:spacing w:before="0"/>
        <w:rPr>
          <w:rFonts w:cs="Arial"/>
        </w:rPr>
      </w:pPr>
      <w:r>
        <w:rPr>
          <w:rFonts w:cs="Arial"/>
        </w:rPr>
        <w:t>поступао</w:t>
      </w:r>
      <w:r w:rsidR="008D2B23" w:rsidRPr="00F10346">
        <w:rPr>
          <w:rFonts w:cs="Arial"/>
        </w:rPr>
        <w:t xml:space="preserve"> </w:t>
      </w:r>
      <w:r>
        <w:rPr>
          <w:rFonts w:cs="Arial"/>
        </w:rPr>
        <w:t>супротно</w:t>
      </w:r>
      <w:r w:rsidR="008D2B23" w:rsidRPr="00F10346">
        <w:rPr>
          <w:rFonts w:cs="Arial"/>
        </w:rPr>
        <w:t xml:space="preserve"> </w:t>
      </w:r>
      <w:r>
        <w:rPr>
          <w:rFonts w:cs="Arial"/>
        </w:rPr>
        <w:t>забрани</w:t>
      </w:r>
      <w:r w:rsidR="008D2B23" w:rsidRPr="00F10346">
        <w:rPr>
          <w:rFonts w:cs="Arial"/>
        </w:rPr>
        <w:t xml:space="preserve"> </w:t>
      </w:r>
      <w:r>
        <w:rPr>
          <w:rFonts w:cs="Arial"/>
        </w:rPr>
        <w:t>из</w:t>
      </w:r>
      <w:r w:rsidR="008D2B23" w:rsidRPr="00F10346">
        <w:rPr>
          <w:rFonts w:cs="Arial"/>
        </w:rPr>
        <w:t xml:space="preserve"> ч</w:t>
      </w:r>
      <w:r>
        <w:rPr>
          <w:rFonts w:cs="Arial"/>
        </w:rPr>
        <w:t>л</w:t>
      </w:r>
      <w:r w:rsidR="008D2B23" w:rsidRPr="00F10346">
        <w:rPr>
          <w:rFonts w:cs="Arial"/>
        </w:rPr>
        <w:t xml:space="preserve">. 23. </w:t>
      </w:r>
      <w:r>
        <w:rPr>
          <w:rFonts w:cs="Arial"/>
        </w:rPr>
        <w:t>и</w:t>
      </w:r>
      <w:r w:rsidR="008D2B23" w:rsidRPr="00F10346">
        <w:rPr>
          <w:rFonts w:cs="Arial"/>
        </w:rPr>
        <w:t xml:space="preserve"> 25. </w:t>
      </w:r>
      <w:r>
        <w:rPr>
          <w:rFonts w:cs="Arial"/>
        </w:rPr>
        <w:t>Закона</w:t>
      </w:r>
      <w:r w:rsidR="008D2B23" w:rsidRPr="00F10346">
        <w:rPr>
          <w:rFonts w:cs="Arial"/>
        </w:rPr>
        <w:t>;</w:t>
      </w:r>
    </w:p>
    <w:p w:rsidR="008D2B23" w:rsidRPr="00F10346" w:rsidRDefault="00052CE5" w:rsidP="008D2B23">
      <w:pPr>
        <w:pStyle w:val="KDNabrajanje"/>
        <w:spacing w:before="0"/>
        <w:rPr>
          <w:rFonts w:cs="Arial"/>
        </w:rPr>
      </w:pPr>
      <w:r>
        <w:rPr>
          <w:rFonts w:cs="Arial"/>
        </w:rPr>
        <w:t>у</w:t>
      </w:r>
      <w:r w:rsidR="008D2B23" w:rsidRPr="00F10346">
        <w:rPr>
          <w:rFonts w:cs="Arial"/>
        </w:rPr>
        <w:t>ч</w:t>
      </w:r>
      <w:r>
        <w:rPr>
          <w:rFonts w:cs="Arial"/>
        </w:rPr>
        <w:t>инио</w:t>
      </w:r>
      <w:r w:rsidR="008D2B23" w:rsidRPr="00F10346">
        <w:rPr>
          <w:rFonts w:cs="Arial"/>
        </w:rPr>
        <w:t xml:space="preserve"> </w:t>
      </w:r>
      <w:r>
        <w:rPr>
          <w:rFonts w:cs="Arial"/>
        </w:rPr>
        <w:t>повреду</w:t>
      </w:r>
      <w:r w:rsidR="008D2B23" w:rsidRPr="00F10346">
        <w:rPr>
          <w:rFonts w:cs="Arial"/>
        </w:rPr>
        <w:t xml:space="preserve"> </w:t>
      </w:r>
      <w:r>
        <w:rPr>
          <w:rFonts w:cs="Arial"/>
        </w:rPr>
        <w:t>конкуренције</w:t>
      </w:r>
      <w:r w:rsidR="008D2B23" w:rsidRPr="00F10346">
        <w:rPr>
          <w:rFonts w:cs="Arial"/>
        </w:rPr>
        <w:t>;</w:t>
      </w:r>
    </w:p>
    <w:p w:rsidR="008D2B23" w:rsidRPr="00F10346" w:rsidRDefault="00052CE5" w:rsidP="008D2B23">
      <w:pPr>
        <w:pStyle w:val="KDNabrajanje"/>
        <w:spacing w:before="0"/>
        <w:rPr>
          <w:rFonts w:cs="Arial"/>
        </w:rPr>
      </w:pPr>
      <w:r>
        <w:rPr>
          <w:rFonts w:cs="Arial"/>
        </w:rPr>
        <w:t>доставио</w:t>
      </w:r>
      <w:r w:rsidR="008D2B23" w:rsidRPr="00F10346">
        <w:rPr>
          <w:rFonts w:cs="Arial"/>
        </w:rPr>
        <w:t xml:space="preserve"> </w:t>
      </w:r>
      <w:r>
        <w:rPr>
          <w:rFonts w:cs="Arial"/>
        </w:rPr>
        <w:t>неистините</w:t>
      </w:r>
      <w:r w:rsidR="008D2B23" w:rsidRPr="00F10346">
        <w:rPr>
          <w:rFonts w:cs="Arial"/>
        </w:rPr>
        <w:t xml:space="preserve"> </w:t>
      </w:r>
      <w:r>
        <w:rPr>
          <w:rFonts w:cs="Arial"/>
        </w:rPr>
        <w:t>податке</w:t>
      </w:r>
      <w:r w:rsidR="008D2B23" w:rsidRPr="00F10346">
        <w:rPr>
          <w:rFonts w:cs="Arial"/>
        </w:rPr>
        <w:t xml:space="preserve"> </w:t>
      </w:r>
      <w:r>
        <w:rPr>
          <w:rFonts w:cs="Arial"/>
        </w:rPr>
        <w:t>у</w:t>
      </w:r>
      <w:r w:rsidR="008D2B23" w:rsidRPr="00F10346">
        <w:rPr>
          <w:rFonts w:cs="Arial"/>
        </w:rPr>
        <w:t xml:space="preserve"> </w:t>
      </w:r>
      <w:r>
        <w:rPr>
          <w:rFonts w:cs="Arial"/>
        </w:rPr>
        <w:t>понуди</w:t>
      </w:r>
      <w:r w:rsidR="008D2B23" w:rsidRPr="00F10346">
        <w:rPr>
          <w:rFonts w:cs="Arial"/>
        </w:rPr>
        <w:t xml:space="preserve"> </w:t>
      </w:r>
      <w:r>
        <w:rPr>
          <w:rFonts w:cs="Arial"/>
        </w:rPr>
        <w:t>или</w:t>
      </w:r>
      <w:r w:rsidR="008D2B23" w:rsidRPr="00F10346">
        <w:rPr>
          <w:rFonts w:cs="Arial"/>
        </w:rPr>
        <w:t xml:space="preserve"> </w:t>
      </w:r>
      <w:r>
        <w:rPr>
          <w:rFonts w:cs="Arial"/>
        </w:rPr>
        <w:t>без</w:t>
      </w:r>
      <w:r w:rsidR="008D2B23" w:rsidRPr="00F10346">
        <w:rPr>
          <w:rFonts w:cs="Arial"/>
        </w:rPr>
        <w:t xml:space="preserve"> </w:t>
      </w:r>
      <w:r>
        <w:rPr>
          <w:rFonts w:cs="Arial"/>
        </w:rPr>
        <w:t>оправданих</w:t>
      </w:r>
      <w:r w:rsidR="008D2B23" w:rsidRPr="00F10346">
        <w:rPr>
          <w:rFonts w:cs="Arial"/>
        </w:rPr>
        <w:t xml:space="preserve"> </w:t>
      </w:r>
      <w:r>
        <w:rPr>
          <w:rFonts w:cs="Arial"/>
        </w:rPr>
        <w:t>разлога</w:t>
      </w:r>
      <w:r w:rsidR="008D2B23" w:rsidRPr="00F10346">
        <w:rPr>
          <w:rFonts w:cs="Arial"/>
        </w:rPr>
        <w:t xml:space="preserve"> </w:t>
      </w:r>
      <w:r>
        <w:rPr>
          <w:rFonts w:cs="Arial"/>
        </w:rPr>
        <w:t>одбио</w:t>
      </w:r>
      <w:r w:rsidR="008D2B23" w:rsidRPr="00F10346">
        <w:rPr>
          <w:rFonts w:cs="Arial"/>
        </w:rPr>
        <w:t xml:space="preserve"> </w:t>
      </w:r>
      <w:r>
        <w:rPr>
          <w:rFonts w:cs="Arial"/>
        </w:rPr>
        <w:t>да</w:t>
      </w:r>
      <w:r w:rsidR="008D2B23" w:rsidRPr="00F10346">
        <w:rPr>
          <w:rFonts w:cs="Arial"/>
        </w:rPr>
        <w:t xml:space="preserve"> </w:t>
      </w:r>
      <w:r>
        <w:rPr>
          <w:rFonts w:cs="Arial"/>
        </w:rPr>
        <w:t>закљу</w:t>
      </w:r>
      <w:r w:rsidR="008D2B23" w:rsidRPr="00F10346">
        <w:rPr>
          <w:rFonts w:cs="Arial"/>
        </w:rPr>
        <w:t>ч</w:t>
      </w:r>
      <w:r>
        <w:rPr>
          <w:rFonts w:cs="Arial"/>
        </w:rPr>
        <w:t>и</w:t>
      </w:r>
      <w:r w:rsidR="008D2B23" w:rsidRPr="00F10346">
        <w:rPr>
          <w:rFonts w:cs="Arial"/>
        </w:rPr>
        <w:t xml:space="preserve"> </w:t>
      </w:r>
      <w:r>
        <w:rPr>
          <w:rFonts w:cs="Arial"/>
        </w:rPr>
        <w:t>уговор</w:t>
      </w:r>
      <w:r w:rsidR="008D2B23" w:rsidRPr="00F10346">
        <w:rPr>
          <w:rFonts w:cs="Arial"/>
        </w:rPr>
        <w:t xml:space="preserve"> </w:t>
      </w:r>
      <w:r>
        <w:rPr>
          <w:rFonts w:cs="Arial"/>
        </w:rPr>
        <w:t>о</w:t>
      </w:r>
      <w:r w:rsidR="008D2B23" w:rsidRPr="00F10346">
        <w:rPr>
          <w:rFonts w:cs="Arial"/>
        </w:rPr>
        <w:t xml:space="preserve"> </w:t>
      </w:r>
      <w:r>
        <w:rPr>
          <w:rFonts w:cs="Arial"/>
        </w:rPr>
        <w:t>јавној</w:t>
      </w:r>
      <w:r w:rsidR="008D2B23" w:rsidRPr="00F10346">
        <w:rPr>
          <w:rFonts w:cs="Arial"/>
        </w:rPr>
        <w:t xml:space="preserve"> </w:t>
      </w:r>
      <w:r>
        <w:rPr>
          <w:rFonts w:cs="Arial"/>
        </w:rPr>
        <w:t>набавци</w:t>
      </w:r>
      <w:r w:rsidR="008D2B23" w:rsidRPr="00F10346">
        <w:rPr>
          <w:rFonts w:cs="Arial"/>
        </w:rPr>
        <w:t xml:space="preserve">, </w:t>
      </w:r>
      <w:r>
        <w:rPr>
          <w:rFonts w:cs="Arial"/>
        </w:rPr>
        <w:t>након</w:t>
      </w:r>
      <w:r w:rsidR="008D2B23" w:rsidRPr="00F10346">
        <w:rPr>
          <w:rFonts w:cs="Arial"/>
        </w:rPr>
        <w:t xml:space="preserve"> ш</w:t>
      </w:r>
      <w:r>
        <w:rPr>
          <w:rFonts w:cs="Arial"/>
        </w:rPr>
        <w:t>то</w:t>
      </w:r>
      <w:r w:rsidR="008D2B23" w:rsidRPr="00F10346">
        <w:rPr>
          <w:rFonts w:cs="Arial"/>
        </w:rPr>
        <w:t xml:space="preserve"> </w:t>
      </w:r>
      <w:r>
        <w:rPr>
          <w:rFonts w:cs="Arial"/>
        </w:rPr>
        <w:t>му</w:t>
      </w:r>
      <w:r w:rsidR="008D2B23" w:rsidRPr="00F10346">
        <w:rPr>
          <w:rFonts w:cs="Arial"/>
        </w:rPr>
        <w:t xml:space="preserve"> </w:t>
      </w:r>
      <w:r>
        <w:rPr>
          <w:rFonts w:cs="Arial"/>
        </w:rPr>
        <w:t>је</w:t>
      </w:r>
      <w:r w:rsidR="008D2B23" w:rsidRPr="00F10346">
        <w:rPr>
          <w:rFonts w:cs="Arial"/>
        </w:rPr>
        <w:t xml:space="preserve"> </w:t>
      </w:r>
      <w:r>
        <w:rPr>
          <w:rFonts w:cs="Arial"/>
        </w:rPr>
        <w:t>уговор</w:t>
      </w:r>
      <w:r w:rsidR="008D2B23" w:rsidRPr="00F10346">
        <w:rPr>
          <w:rFonts w:cs="Arial"/>
        </w:rPr>
        <w:t xml:space="preserve"> </w:t>
      </w:r>
      <w:r>
        <w:rPr>
          <w:rFonts w:cs="Arial"/>
        </w:rPr>
        <w:t>додељен</w:t>
      </w:r>
      <w:r w:rsidR="008D2B23" w:rsidRPr="00F10346">
        <w:rPr>
          <w:rFonts w:cs="Arial"/>
        </w:rPr>
        <w:t>;</w:t>
      </w:r>
    </w:p>
    <w:p w:rsidR="008D2B23" w:rsidRPr="00F10346" w:rsidRDefault="00052CE5" w:rsidP="008D2B23">
      <w:pPr>
        <w:pStyle w:val="KDNabrajanje"/>
        <w:spacing w:before="0"/>
        <w:rPr>
          <w:rFonts w:cs="Arial"/>
        </w:rPr>
      </w:pPr>
      <w:r>
        <w:rPr>
          <w:rFonts w:cs="Arial"/>
        </w:rPr>
        <w:lastRenderedPageBreak/>
        <w:t>одбио</w:t>
      </w:r>
      <w:r w:rsidR="008D2B23" w:rsidRPr="00F10346">
        <w:rPr>
          <w:rFonts w:cs="Arial"/>
        </w:rPr>
        <w:t xml:space="preserve"> </w:t>
      </w:r>
      <w:r>
        <w:rPr>
          <w:rFonts w:cs="Arial"/>
        </w:rPr>
        <w:t>да</w:t>
      </w:r>
      <w:r w:rsidR="008D2B23" w:rsidRPr="00F10346">
        <w:rPr>
          <w:rFonts w:cs="Arial"/>
        </w:rPr>
        <w:t xml:space="preserve"> </w:t>
      </w:r>
      <w:r>
        <w:rPr>
          <w:rFonts w:cs="Arial"/>
        </w:rPr>
        <w:t>достави</w:t>
      </w:r>
      <w:r w:rsidR="008D2B23" w:rsidRPr="00F10346">
        <w:rPr>
          <w:rFonts w:cs="Arial"/>
        </w:rPr>
        <w:t xml:space="preserve"> </w:t>
      </w:r>
      <w:r>
        <w:rPr>
          <w:rFonts w:cs="Arial"/>
        </w:rPr>
        <w:t>доказе</w:t>
      </w:r>
      <w:r w:rsidR="008D2B23" w:rsidRPr="00F10346">
        <w:rPr>
          <w:rFonts w:cs="Arial"/>
        </w:rPr>
        <w:t xml:space="preserve"> </w:t>
      </w:r>
      <w:r>
        <w:rPr>
          <w:rFonts w:cs="Arial"/>
        </w:rPr>
        <w:t>и</w:t>
      </w:r>
      <w:r w:rsidR="008D2B23" w:rsidRPr="00F10346">
        <w:rPr>
          <w:rFonts w:cs="Arial"/>
        </w:rPr>
        <w:t xml:space="preserve"> </w:t>
      </w:r>
      <w:r>
        <w:rPr>
          <w:rFonts w:cs="Arial"/>
        </w:rPr>
        <w:t>средства</w:t>
      </w:r>
      <w:r w:rsidR="008D2B23" w:rsidRPr="00F10346">
        <w:rPr>
          <w:rFonts w:cs="Arial"/>
        </w:rPr>
        <w:t xml:space="preserve"> </w:t>
      </w:r>
      <w:r>
        <w:rPr>
          <w:rFonts w:cs="Arial"/>
        </w:rPr>
        <w:t>обезбеђења</w:t>
      </w:r>
      <w:r w:rsidR="008D2B23" w:rsidRPr="00F10346">
        <w:rPr>
          <w:rFonts w:cs="Arial"/>
        </w:rPr>
        <w:t xml:space="preserve"> </w:t>
      </w:r>
      <w:r>
        <w:rPr>
          <w:rFonts w:cs="Arial"/>
        </w:rPr>
        <w:t>на</w:t>
      </w:r>
      <w:r w:rsidR="008D2B23" w:rsidRPr="00F10346">
        <w:rPr>
          <w:rFonts w:cs="Arial"/>
        </w:rPr>
        <w:t xml:space="preserve"> ш</w:t>
      </w:r>
      <w:r>
        <w:rPr>
          <w:rFonts w:cs="Arial"/>
        </w:rPr>
        <w:t>та</w:t>
      </w:r>
      <w:r w:rsidR="008D2B23" w:rsidRPr="00F10346">
        <w:rPr>
          <w:rFonts w:cs="Arial"/>
        </w:rPr>
        <w:t xml:space="preserve"> </w:t>
      </w:r>
      <w:r>
        <w:rPr>
          <w:rFonts w:cs="Arial"/>
        </w:rPr>
        <w:t>се</w:t>
      </w:r>
      <w:r w:rsidR="008D2B23" w:rsidRPr="00F10346">
        <w:rPr>
          <w:rFonts w:cs="Arial"/>
        </w:rPr>
        <w:t xml:space="preserve"> </w:t>
      </w:r>
      <w:r>
        <w:rPr>
          <w:rFonts w:cs="Arial"/>
        </w:rPr>
        <w:t>у</w:t>
      </w:r>
      <w:r w:rsidR="008D2B23" w:rsidRPr="00F10346">
        <w:rPr>
          <w:rFonts w:cs="Arial"/>
        </w:rPr>
        <w:t xml:space="preserve"> </w:t>
      </w:r>
      <w:r>
        <w:rPr>
          <w:rFonts w:cs="Arial"/>
        </w:rPr>
        <w:t>понуди</w:t>
      </w:r>
      <w:r w:rsidR="008D2B23" w:rsidRPr="00F10346">
        <w:rPr>
          <w:rFonts w:cs="Arial"/>
        </w:rPr>
        <w:t xml:space="preserve"> </w:t>
      </w:r>
      <w:r>
        <w:rPr>
          <w:rFonts w:cs="Arial"/>
        </w:rPr>
        <w:t>обавезао</w:t>
      </w:r>
      <w:r w:rsidR="008D2B23" w:rsidRPr="00F10346">
        <w:rPr>
          <w:rFonts w:cs="Arial"/>
        </w:rPr>
        <w:t>.</w:t>
      </w:r>
    </w:p>
    <w:p w:rsidR="008D2B23" w:rsidRPr="00F10346" w:rsidRDefault="00052CE5" w:rsidP="008D2B23">
      <w:pPr>
        <w:pStyle w:val="KDParagraf"/>
        <w:spacing w:before="0"/>
        <w:rPr>
          <w:rFonts w:cs="Arial"/>
          <w:lang w:val="ru-RU"/>
        </w:rPr>
      </w:pPr>
      <w:r>
        <w:rPr>
          <w:rFonts w:cs="Arial"/>
          <w:lang w:val="ru-RU"/>
        </w:rPr>
        <w:t>Нару</w:t>
      </w:r>
      <w:r w:rsidR="008D2B23" w:rsidRPr="00F10346">
        <w:rPr>
          <w:rFonts w:cs="Arial"/>
          <w:lang w:val="ru-RU"/>
        </w:rPr>
        <w:t>ч</w:t>
      </w:r>
      <w:r>
        <w:rPr>
          <w:rFonts w:cs="Arial"/>
          <w:lang w:val="ru-RU"/>
        </w:rPr>
        <w:t>илац</w:t>
      </w:r>
      <w:r w:rsidR="008D2B23" w:rsidRPr="00F10346">
        <w:rPr>
          <w:rFonts w:cs="Arial"/>
          <w:lang w:val="ru-RU"/>
        </w:rPr>
        <w:t xml:space="preserve"> </w:t>
      </w:r>
      <w:r>
        <w:rPr>
          <w:rFonts w:cs="Arial"/>
          <w:lang w:val="ru-RU"/>
        </w:rPr>
        <w:t>може</w:t>
      </w:r>
      <w:r w:rsidR="008D2B23" w:rsidRPr="00F10346">
        <w:rPr>
          <w:rFonts w:cs="Arial"/>
          <w:lang w:val="ru-RU"/>
        </w:rPr>
        <w:t xml:space="preserve"> </w:t>
      </w:r>
      <w:r>
        <w:rPr>
          <w:rFonts w:cs="Arial"/>
          <w:lang w:val="ru-RU"/>
        </w:rPr>
        <w:t>одбити</w:t>
      </w:r>
      <w:r w:rsidR="008D2B23" w:rsidRPr="00F10346">
        <w:rPr>
          <w:rFonts w:cs="Arial"/>
          <w:lang w:val="ru-RU"/>
        </w:rPr>
        <w:t xml:space="preserve"> </w:t>
      </w:r>
      <w:r>
        <w:rPr>
          <w:rFonts w:cs="Arial"/>
          <w:lang w:val="ru-RU"/>
        </w:rPr>
        <w:t>понуду</w:t>
      </w:r>
      <w:r w:rsidR="008D2B23" w:rsidRPr="00F10346">
        <w:rPr>
          <w:rFonts w:cs="Arial"/>
          <w:lang w:val="ru-RU"/>
        </w:rPr>
        <w:t xml:space="preserve"> </w:t>
      </w:r>
      <w:r>
        <w:rPr>
          <w:rFonts w:cs="Arial"/>
          <w:lang w:val="ru-RU"/>
        </w:rPr>
        <w:t>уколико</w:t>
      </w:r>
      <w:r w:rsidR="008D2B23" w:rsidRPr="00F10346">
        <w:rPr>
          <w:rFonts w:cs="Arial"/>
          <w:lang w:val="ru-RU"/>
        </w:rPr>
        <w:t xml:space="preserve"> </w:t>
      </w:r>
      <w:r>
        <w:rPr>
          <w:rFonts w:cs="Arial"/>
          <w:lang w:val="ru-RU"/>
        </w:rPr>
        <w:t>поседује</w:t>
      </w:r>
      <w:r w:rsidR="008D2B23" w:rsidRPr="00F10346">
        <w:rPr>
          <w:rFonts w:cs="Arial"/>
          <w:lang w:val="ru-RU"/>
        </w:rPr>
        <w:t xml:space="preserve"> </w:t>
      </w:r>
      <w:r>
        <w:rPr>
          <w:rFonts w:cs="Arial"/>
          <w:lang w:val="ru-RU"/>
        </w:rPr>
        <w:t>доказ</w:t>
      </w:r>
      <w:r w:rsidR="008D2B23" w:rsidRPr="00F10346">
        <w:rPr>
          <w:rFonts w:cs="Arial"/>
          <w:lang w:val="ru-RU"/>
        </w:rPr>
        <w:t xml:space="preserve"> </w:t>
      </w:r>
      <w:r>
        <w:rPr>
          <w:rFonts w:cs="Arial"/>
          <w:lang w:val="ru-RU"/>
        </w:rPr>
        <w:t>који</w:t>
      </w:r>
      <w:r w:rsidR="008D2B23" w:rsidRPr="00F10346">
        <w:rPr>
          <w:rFonts w:cs="Arial"/>
          <w:lang w:val="ru-RU"/>
        </w:rPr>
        <w:t xml:space="preserve"> </w:t>
      </w:r>
      <w:r>
        <w:rPr>
          <w:rFonts w:cs="Arial"/>
          <w:lang w:val="ru-RU"/>
        </w:rPr>
        <w:t>потврђује</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понуђа</w:t>
      </w:r>
      <w:r w:rsidR="008D2B23" w:rsidRPr="00F10346">
        <w:rPr>
          <w:rFonts w:cs="Arial"/>
          <w:lang w:val="ru-RU"/>
        </w:rPr>
        <w:t xml:space="preserve">ч </w:t>
      </w:r>
      <w:r>
        <w:rPr>
          <w:rFonts w:cs="Arial"/>
          <w:lang w:val="ru-RU"/>
        </w:rPr>
        <w:t>није</w:t>
      </w:r>
      <w:r w:rsidR="008D2B23" w:rsidRPr="00F10346">
        <w:rPr>
          <w:rFonts w:cs="Arial"/>
          <w:lang w:val="ru-RU"/>
        </w:rPr>
        <w:t xml:space="preserve"> </w:t>
      </w:r>
      <w:r>
        <w:rPr>
          <w:rFonts w:cs="Arial"/>
          <w:lang w:val="ru-RU"/>
        </w:rPr>
        <w:t>испуњавао</w:t>
      </w:r>
      <w:r w:rsidR="008D2B23" w:rsidRPr="00F10346">
        <w:rPr>
          <w:rFonts w:cs="Arial"/>
          <w:lang w:val="ru-RU"/>
        </w:rPr>
        <w:t xml:space="preserve"> </w:t>
      </w:r>
      <w:r>
        <w:rPr>
          <w:rFonts w:cs="Arial"/>
          <w:lang w:val="ru-RU"/>
        </w:rPr>
        <w:t>своје</w:t>
      </w:r>
      <w:r w:rsidR="008D2B23" w:rsidRPr="00F10346">
        <w:rPr>
          <w:rFonts w:cs="Arial"/>
          <w:lang w:val="ru-RU"/>
        </w:rPr>
        <w:t xml:space="preserve"> </w:t>
      </w:r>
      <w:r>
        <w:rPr>
          <w:rFonts w:cs="Arial"/>
          <w:lang w:val="ru-RU"/>
        </w:rPr>
        <w:t>обавезе</w:t>
      </w:r>
      <w:r w:rsidR="008D2B23" w:rsidRPr="00F10346">
        <w:rPr>
          <w:rFonts w:cs="Arial"/>
          <w:lang w:val="ru-RU"/>
        </w:rPr>
        <w:t xml:space="preserve"> </w:t>
      </w:r>
      <w:r>
        <w:rPr>
          <w:rFonts w:cs="Arial"/>
          <w:lang w:val="ru-RU"/>
        </w:rPr>
        <w:t>по</w:t>
      </w:r>
      <w:r w:rsidR="008D2B23" w:rsidRPr="00F10346">
        <w:rPr>
          <w:rFonts w:cs="Arial"/>
          <w:lang w:val="ru-RU"/>
        </w:rPr>
        <w:t xml:space="preserve"> </w:t>
      </w:r>
      <w:r>
        <w:rPr>
          <w:rFonts w:cs="Arial"/>
          <w:lang w:val="ru-RU"/>
        </w:rPr>
        <w:t>раније</w:t>
      </w:r>
      <w:r w:rsidR="008D2B23" w:rsidRPr="00F10346">
        <w:rPr>
          <w:rFonts w:cs="Arial"/>
          <w:lang w:val="ru-RU"/>
        </w:rPr>
        <w:t xml:space="preserve"> </w:t>
      </w:r>
      <w:r>
        <w:rPr>
          <w:rFonts w:cs="Arial"/>
          <w:lang w:val="ru-RU"/>
        </w:rPr>
        <w:t>закљу</w:t>
      </w:r>
      <w:r w:rsidR="008D2B23" w:rsidRPr="00F10346">
        <w:rPr>
          <w:rFonts w:cs="Arial"/>
          <w:lang w:val="ru-RU"/>
        </w:rPr>
        <w:t>ч</w:t>
      </w:r>
      <w:r>
        <w:rPr>
          <w:rFonts w:cs="Arial"/>
          <w:lang w:val="ru-RU"/>
        </w:rPr>
        <w:t>еним</w:t>
      </w:r>
      <w:r w:rsidR="008D2B23" w:rsidRPr="00F10346">
        <w:rPr>
          <w:rFonts w:cs="Arial"/>
          <w:lang w:val="ru-RU"/>
        </w:rPr>
        <w:t xml:space="preserve"> </w:t>
      </w:r>
      <w:r>
        <w:rPr>
          <w:rFonts w:cs="Arial"/>
          <w:lang w:val="ru-RU"/>
        </w:rPr>
        <w:t>уговорима</w:t>
      </w:r>
      <w:r w:rsidR="008D2B23" w:rsidRPr="00F10346">
        <w:rPr>
          <w:rFonts w:cs="Arial"/>
          <w:lang w:val="ru-RU"/>
        </w:rPr>
        <w:t xml:space="preserve"> </w:t>
      </w:r>
      <w:r>
        <w:rPr>
          <w:rFonts w:cs="Arial"/>
          <w:lang w:val="ru-RU"/>
        </w:rPr>
        <w:t>о</w:t>
      </w:r>
      <w:r w:rsidR="008D2B23" w:rsidRPr="00F10346">
        <w:rPr>
          <w:rFonts w:cs="Arial"/>
          <w:lang w:val="ru-RU"/>
        </w:rPr>
        <w:t xml:space="preserve"> </w:t>
      </w:r>
      <w:r>
        <w:rPr>
          <w:rFonts w:cs="Arial"/>
          <w:lang w:val="ru-RU"/>
        </w:rPr>
        <w:t>јавним</w:t>
      </w:r>
      <w:r w:rsidR="008D2B23" w:rsidRPr="00F10346">
        <w:rPr>
          <w:rFonts w:cs="Arial"/>
          <w:lang w:val="ru-RU"/>
        </w:rPr>
        <w:t xml:space="preserve"> </w:t>
      </w:r>
      <w:r>
        <w:rPr>
          <w:rFonts w:cs="Arial"/>
          <w:lang w:val="ru-RU"/>
        </w:rPr>
        <w:t>набавкама</w:t>
      </w:r>
      <w:r w:rsidR="008D2B23" w:rsidRPr="00F10346">
        <w:rPr>
          <w:rFonts w:cs="Arial"/>
          <w:lang w:val="ru-RU"/>
        </w:rPr>
        <w:t xml:space="preserve"> </w:t>
      </w:r>
      <w:r>
        <w:rPr>
          <w:rFonts w:cs="Arial"/>
          <w:lang w:val="ru-RU"/>
        </w:rPr>
        <w:t>који</w:t>
      </w:r>
      <w:r w:rsidR="008D2B23" w:rsidRPr="00F10346">
        <w:rPr>
          <w:rFonts w:cs="Arial"/>
          <w:lang w:val="ru-RU"/>
        </w:rPr>
        <w:t xml:space="preserve"> </w:t>
      </w:r>
      <w:r>
        <w:rPr>
          <w:rFonts w:cs="Arial"/>
          <w:lang w:val="ru-RU"/>
        </w:rPr>
        <w:t>су</w:t>
      </w:r>
      <w:r w:rsidR="008D2B23" w:rsidRPr="00F10346">
        <w:rPr>
          <w:rFonts w:cs="Arial"/>
          <w:lang w:val="ru-RU"/>
        </w:rPr>
        <w:t xml:space="preserve"> </w:t>
      </w:r>
      <w:r>
        <w:rPr>
          <w:rFonts w:cs="Arial"/>
          <w:lang w:val="ru-RU"/>
        </w:rPr>
        <w:t>се</w:t>
      </w:r>
      <w:r w:rsidR="008D2B23" w:rsidRPr="00F10346">
        <w:rPr>
          <w:rFonts w:cs="Arial"/>
          <w:lang w:val="ru-RU"/>
        </w:rPr>
        <w:t xml:space="preserve"> </w:t>
      </w:r>
      <w:r>
        <w:rPr>
          <w:rFonts w:cs="Arial"/>
          <w:lang w:val="ru-RU"/>
        </w:rPr>
        <w:t>односили</w:t>
      </w:r>
      <w:r w:rsidR="008D2B23" w:rsidRPr="00F10346">
        <w:rPr>
          <w:rFonts w:cs="Arial"/>
          <w:lang w:val="ru-RU"/>
        </w:rPr>
        <w:t xml:space="preserve"> </w:t>
      </w:r>
      <w:r>
        <w:rPr>
          <w:rFonts w:cs="Arial"/>
          <w:lang w:val="ru-RU"/>
        </w:rPr>
        <w:t>на</w:t>
      </w:r>
      <w:r w:rsidR="008D2B23" w:rsidRPr="00F10346">
        <w:rPr>
          <w:rFonts w:cs="Arial"/>
          <w:lang w:val="ru-RU"/>
        </w:rPr>
        <w:t xml:space="preserve"> </w:t>
      </w:r>
      <w:r>
        <w:rPr>
          <w:rFonts w:cs="Arial"/>
          <w:lang w:val="ru-RU"/>
        </w:rPr>
        <w:t>исти</w:t>
      </w:r>
      <w:r w:rsidR="008D2B23" w:rsidRPr="00F10346">
        <w:rPr>
          <w:rFonts w:cs="Arial"/>
          <w:lang w:val="ru-RU"/>
        </w:rPr>
        <w:t xml:space="preserve"> </w:t>
      </w:r>
      <w:r>
        <w:rPr>
          <w:rFonts w:cs="Arial"/>
          <w:lang w:val="ru-RU"/>
        </w:rPr>
        <w:t>предмет</w:t>
      </w:r>
      <w:r w:rsidR="008D2B23" w:rsidRPr="00F10346">
        <w:rPr>
          <w:rFonts w:cs="Arial"/>
          <w:lang w:val="ru-RU"/>
        </w:rPr>
        <w:t xml:space="preserve"> </w:t>
      </w:r>
      <w:r>
        <w:rPr>
          <w:rFonts w:cs="Arial"/>
          <w:lang w:val="ru-RU"/>
        </w:rPr>
        <w:t>набавке</w:t>
      </w:r>
      <w:r w:rsidR="008D2B23" w:rsidRPr="00F10346">
        <w:rPr>
          <w:rFonts w:cs="Arial"/>
          <w:lang w:val="ru-RU"/>
        </w:rPr>
        <w:t xml:space="preserve">, </w:t>
      </w:r>
      <w:r>
        <w:rPr>
          <w:rFonts w:cs="Arial"/>
          <w:lang w:val="ru-RU"/>
        </w:rPr>
        <w:t>за</w:t>
      </w:r>
      <w:r w:rsidR="008D2B23" w:rsidRPr="00F10346">
        <w:rPr>
          <w:rFonts w:cs="Arial"/>
          <w:lang w:val="ru-RU"/>
        </w:rPr>
        <w:t xml:space="preserve"> </w:t>
      </w:r>
      <w:r>
        <w:rPr>
          <w:rFonts w:cs="Arial"/>
          <w:lang w:val="ru-RU"/>
        </w:rPr>
        <w:t>период</w:t>
      </w:r>
      <w:r w:rsidR="008D2B23" w:rsidRPr="00F10346">
        <w:rPr>
          <w:rFonts w:cs="Arial"/>
          <w:lang w:val="ru-RU"/>
        </w:rPr>
        <w:t xml:space="preserve"> </w:t>
      </w:r>
      <w:r>
        <w:rPr>
          <w:rFonts w:cs="Arial"/>
          <w:lang w:val="ru-RU"/>
        </w:rPr>
        <w:t>од</w:t>
      </w:r>
      <w:r w:rsidR="008D2B23" w:rsidRPr="00F10346">
        <w:rPr>
          <w:rFonts w:cs="Arial"/>
          <w:lang w:val="ru-RU"/>
        </w:rPr>
        <w:t xml:space="preserve"> </w:t>
      </w:r>
      <w:r>
        <w:rPr>
          <w:rFonts w:cs="Arial"/>
          <w:lang w:val="ru-RU"/>
        </w:rPr>
        <w:t>претходне</w:t>
      </w:r>
      <w:r w:rsidR="008D2B23" w:rsidRPr="00F10346">
        <w:rPr>
          <w:rFonts w:cs="Arial"/>
          <w:lang w:val="ru-RU"/>
        </w:rPr>
        <w:t xml:space="preserve"> </w:t>
      </w:r>
      <w:r>
        <w:rPr>
          <w:rFonts w:cs="Arial"/>
          <w:lang w:val="ru-RU"/>
        </w:rPr>
        <w:t>три</w:t>
      </w:r>
      <w:r w:rsidR="008D2B23" w:rsidRPr="00F10346">
        <w:rPr>
          <w:rFonts w:cs="Arial"/>
          <w:lang w:val="ru-RU"/>
        </w:rPr>
        <w:t xml:space="preserve"> </w:t>
      </w:r>
      <w:r>
        <w:rPr>
          <w:rFonts w:cs="Arial"/>
          <w:lang w:val="ru-RU"/>
        </w:rPr>
        <w:t>годинепре</w:t>
      </w:r>
      <w:r w:rsidR="008D2B23" w:rsidRPr="00F10346">
        <w:rPr>
          <w:rFonts w:cs="Arial"/>
          <w:lang w:val="ru-RU"/>
        </w:rPr>
        <w:t xml:space="preserve"> </w:t>
      </w:r>
      <w:r>
        <w:rPr>
          <w:rFonts w:cs="Arial"/>
          <w:lang w:val="ru-RU"/>
        </w:rPr>
        <w:t>објављивања</w:t>
      </w:r>
      <w:r w:rsidR="008D2B23" w:rsidRPr="00F10346">
        <w:rPr>
          <w:rFonts w:cs="Arial"/>
          <w:lang w:val="ru-RU"/>
        </w:rPr>
        <w:t xml:space="preserve"> </w:t>
      </w:r>
      <w:r>
        <w:rPr>
          <w:rFonts w:cs="Arial"/>
          <w:lang w:val="ru-RU"/>
        </w:rPr>
        <w:t>позива</w:t>
      </w:r>
      <w:r w:rsidR="008D2B23" w:rsidRPr="00F10346">
        <w:rPr>
          <w:rFonts w:cs="Arial"/>
          <w:lang w:val="ru-RU"/>
        </w:rPr>
        <w:t xml:space="preserve"> </w:t>
      </w:r>
      <w:r>
        <w:rPr>
          <w:rFonts w:cs="Arial"/>
          <w:lang w:val="ru-RU"/>
        </w:rPr>
        <w:t>за</w:t>
      </w:r>
      <w:r w:rsidR="008D2B23" w:rsidRPr="00F10346">
        <w:rPr>
          <w:rFonts w:cs="Arial"/>
          <w:lang w:val="ru-RU"/>
        </w:rPr>
        <w:t xml:space="preserve"> </w:t>
      </w:r>
      <w:r>
        <w:rPr>
          <w:rFonts w:cs="Arial"/>
          <w:lang w:val="ru-RU"/>
        </w:rPr>
        <w:t>подно</w:t>
      </w:r>
      <w:r w:rsidR="008D2B23" w:rsidRPr="00F10346">
        <w:rPr>
          <w:rFonts w:cs="Arial"/>
          <w:lang w:val="ru-RU"/>
        </w:rPr>
        <w:t>ш</w:t>
      </w:r>
      <w:r>
        <w:rPr>
          <w:rFonts w:cs="Arial"/>
          <w:lang w:val="ru-RU"/>
        </w:rPr>
        <w:t>ење</w:t>
      </w:r>
      <w:r w:rsidR="008D2B23" w:rsidRPr="00F10346">
        <w:rPr>
          <w:rFonts w:cs="Arial"/>
          <w:lang w:val="ru-RU"/>
        </w:rPr>
        <w:t xml:space="preserve"> </w:t>
      </w:r>
      <w:r>
        <w:rPr>
          <w:rFonts w:cs="Arial"/>
          <w:lang w:val="ru-RU"/>
        </w:rPr>
        <w:t>понуда</w:t>
      </w:r>
      <w:r w:rsidR="008D2B23" w:rsidRPr="00F10346">
        <w:rPr>
          <w:rFonts w:cs="Arial"/>
          <w:lang w:val="ru-RU"/>
        </w:rPr>
        <w:t xml:space="preserve">. </w:t>
      </w:r>
    </w:p>
    <w:p w:rsidR="008D2B23" w:rsidRPr="00F10346" w:rsidRDefault="00052CE5" w:rsidP="008D2B23">
      <w:pPr>
        <w:pStyle w:val="KDParagraf"/>
        <w:spacing w:before="0"/>
        <w:rPr>
          <w:rFonts w:cs="Arial"/>
        </w:rPr>
      </w:pPr>
      <w:r>
        <w:rPr>
          <w:rFonts w:cs="Arial"/>
        </w:rPr>
        <w:t>Доказ</w:t>
      </w:r>
      <w:r w:rsidR="008D2B23" w:rsidRPr="00F10346">
        <w:rPr>
          <w:rFonts w:cs="Arial"/>
        </w:rPr>
        <w:t xml:space="preserve"> </w:t>
      </w:r>
      <w:r>
        <w:rPr>
          <w:rFonts w:cs="Arial"/>
        </w:rPr>
        <w:t>наведеног</w:t>
      </w:r>
      <w:r w:rsidR="008D2B23" w:rsidRPr="00F10346">
        <w:rPr>
          <w:rFonts w:cs="Arial"/>
        </w:rPr>
        <w:t xml:space="preserve"> </w:t>
      </w:r>
      <w:r>
        <w:rPr>
          <w:rFonts w:cs="Arial"/>
        </w:rPr>
        <w:t>може</w:t>
      </w:r>
      <w:r w:rsidR="008D2B23" w:rsidRPr="00F10346">
        <w:rPr>
          <w:rFonts w:cs="Arial"/>
        </w:rPr>
        <w:t xml:space="preserve"> </w:t>
      </w:r>
      <w:r>
        <w:rPr>
          <w:rFonts w:cs="Arial"/>
        </w:rPr>
        <w:t>бити</w:t>
      </w:r>
      <w:r w:rsidR="008D2B23" w:rsidRPr="00F10346">
        <w:rPr>
          <w:rFonts w:cs="Arial"/>
        </w:rPr>
        <w:t>:</w:t>
      </w:r>
    </w:p>
    <w:p w:rsidR="008D2B23" w:rsidRPr="00F10346" w:rsidRDefault="00052CE5" w:rsidP="008D2B23">
      <w:pPr>
        <w:pStyle w:val="KDNabrajanje"/>
        <w:spacing w:before="0"/>
        <w:rPr>
          <w:rFonts w:cs="Arial"/>
        </w:rPr>
      </w:pPr>
      <w:r>
        <w:rPr>
          <w:rFonts w:cs="Arial"/>
        </w:rPr>
        <w:t>правоснажна</w:t>
      </w:r>
      <w:r w:rsidR="008D2B23" w:rsidRPr="00F10346">
        <w:rPr>
          <w:rFonts w:cs="Arial"/>
        </w:rPr>
        <w:t xml:space="preserve"> </w:t>
      </w:r>
      <w:r>
        <w:rPr>
          <w:rFonts w:cs="Arial"/>
        </w:rPr>
        <w:t>судска</w:t>
      </w:r>
      <w:r w:rsidR="008D2B23" w:rsidRPr="00F10346">
        <w:rPr>
          <w:rFonts w:cs="Arial"/>
        </w:rPr>
        <w:t xml:space="preserve"> </w:t>
      </w:r>
      <w:r>
        <w:rPr>
          <w:rFonts w:cs="Arial"/>
        </w:rPr>
        <w:t>одлука</w:t>
      </w:r>
      <w:r w:rsidR="008D2B23" w:rsidRPr="00F10346">
        <w:rPr>
          <w:rFonts w:cs="Arial"/>
        </w:rPr>
        <w:t xml:space="preserve"> </w:t>
      </w:r>
      <w:r>
        <w:rPr>
          <w:rFonts w:cs="Arial"/>
        </w:rPr>
        <w:t>или</w:t>
      </w:r>
      <w:r w:rsidR="008D2B23" w:rsidRPr="00F10346">
        <w:rPr>
          <w:rFonts w:cs="Arial"/>
        </w:rPr>
        <w:t xml:space="preserve"> </w:t>
      </w:r>
      <w:r>
        <w:rPr>
          <w:rFonts w:cs="Arial"/>
        </w:rPr>
        <w:t>кона</w:t>
      </w:r>
      <w:r w:rsidR="008D2B23" w:rsidRPr="00F10346">
        <w:rPr>
          <w:rFonts w:cs="Arial"/>
        </w:rPr>
        <w:t>ч</w:t>
      </w:r>
      <w:r>
        <w:rPr>
          <w:rFonts w:cs="Arial"/>
        </w:rPr>
        <w:t>на</w:t>
      </w:r>
      <w:r w:rsidR="008D2B23" w:rsidRPr="00F10346">
        <w:rPr>
          <w:rFonts w:cs="Arial"/>
        </w:rPr>
        <w:t xml:space="preserve"> </w:t>
      </w:r>
      <w:r>
        <w:rPr>
          <w:rFonts w:cs="Arial"/>
        </w:rPr>
        <w:t>одлука</w:t>
      </w:r>
      <w:r w:rsidR="008D2B23" w:rsidRPr="00F10346">
        <w:rPr>
          <w:rFonts w:cs="Arial"/>
        </w:rPr>
        <w:t xml:space="preserve"> </w:t>
      </w:r>
      <w:r>
        <w:rPr>
          <w:rFonts w:cs="Arial"/>
        </w:rPr>
        <w:t>другог</w:t>
      </w:r>
      <w:r w:rsidR="008D2B23" w:rsidRPr="00F10346">
        <w:rPr>
          <w:rFonts w:cs="Arial"/>
        </w:rPr>
        <w:t xml:space="preserve"> </w:t>
      </w:r>
      <w:r>
        <w:rPr>
          <w:rFonts w:cs="Arial"/>
        </w:rPr>
        <w:t>надлежног</w:t>
      </w:r>
      <w:r w:rsidR="008D2B23" w:rsidRPr="00F10346">
        <w:rPr>
          <w:rFonts w:cs="Arial"/>
        </w:rPr>
        <w:t xml:space="preserve"> </w:t>
      </w:r>
      <w:r>
        <w:rPr>
          <w:rFonts w:cs="Arial"/>
        </w:rPr>
        <w:t>органа</w:t>
      </w:r>
      <w:r w:rsidR="008D2B23" w:rsidRPr="00F10346">
        <w:rPr>
          <w:rFonts w:cs="Arial"/>
        </w:rPr>
        <w:t>;</w:t>
      </w:r>
    </w:p>
    <w:p w:rsidR="008D2B23" w:rsidRPr="00F10346" w:rsidRDefault="00052CE5" w:rsidP="008D2B23">
      <w:pPr>
        <w:pStyle w:val="KDNabrajanje"/>
        <w:spacing w:before="0"/>
        <w:rPr>
          <w:rFonts w:cs="Arial"/>
        </w:rPr>
      </w:pPr>
      <w:r>
        <w:rPr>
          <w:rFonts w:cs="Arial"/>
        </w:rPr>
        <w:t>исправа</w:t>
      </w:r>
      <w:r w:rsidR="008D2B23" w:rsidRPr="00F10346">
        <w:rPr>
          <w:rFonts w:cs="Arial"/>
        </w:rPr>
        <w:t xml:space="preserve"> </w:t>
      </w:r>
      <w:r>
        <w:rPr>
          <w:rFonts w:cs="Arial"/>
        </w:rPr>
        <w:t>о</w:t>
      </w:r>
      <w:r w:rsidR="008D2B23" w:rsidRPr="00F10346">
        <w:rPr>
          <w:rFonts w:cs="Arial"/>
        </w:rPr>
        <w:t xml:space="preserve"> </w:t>
      </w:r>
      <w:r>
        <w:rPr>
          <w:rFonts w:cs="Arial"/>
        </w:rPr>
        <w:t>реализованом</w:t>
      </w:r>
      <w:r w:rsidR="008D2B23" w:rsidRPr="00F10346">
        <w:rPr>
          <w:rFonts w:cs="Arial"/>
        </w:rPr>
        <w:t xml:space="preserve"> </w:t>
      </w:r>
      <w:r>
        <w:rPr>
          <w:rFonts w:cs="Arial"/>
        </w:rPr>
        <w:t>средству</w:t>
      </w:r>
      <w:r w:rsidR="008D2B23" w:rsidRPr="00F10346">
        <w:rPr>
          <w:rFonts w:cs="Arial"/>
        </w:rPr>
        <w:t xml:space="preserve"> </w:t>
      </w:r>
      <w:r>
        <w:rPr>
          <w:rFonts w:cs="Arial"/>
        </w:rPr>
        <w:t>обезбеђења</w:t>
      </w:r>
      <w:r w:rsidR="008D2B23" w:rsidRPr="00F10346">
        <w:rPr>
          <w:rFonts w:cs="Arial"/>
        </w:rPr>
        <w:t xml:space="preserve"> </w:t>
      </w:r>
      <w:r>
        <w:rPr>
          <w:rFonts w:cs="Arial"/>
        </w:rPr>
        <w:t>испуњења</w:t>
      </w:r>
      <w:r w:rsidR="008D2B23" w:rsidRPr="00F10346">
        <w:rPr>
          <w:rFonts w:cs="Arial"/>
        </w:rPr>
        <w:t xml:space="preserve"> </w:t>
      </w:r>
      <w:r>
        <w:rPr>
          <w:rFonts w:cs="Arial"/>
        </w:rPr>
        <w:t>обавеза</w:t>
      </w:r>
      <w:r w:rsidR="008D2B23" w:rsidRPr="00F10346">
        <w:rPr>
          <w:rFonts w:cs="Arial"/>
        </w:rPr>
        <w:t xml:space="preserve"> </w:t>
      </w:r>
      <w:r>
        <w:rPr>
          <w:rFonts w:cs="Arial"/>
        </w:rPr>
        <w:t>у</w:t>
      </w:r>
      <w:r w:rsidR="008D2B23" w:rsidRPr="00F10346">
        <w:rPr>
          <w:rFonts w:cs="Arial"/>
        </w:rPr>
        <w:t xml:space="preserve"> </w:t>
      </w:r>
      <w:r>
        <w:rPr>
          <w:rFonts w:cs="Arial"/>
        </w:rPr>
        <w:t>поступку</w:t>
      </w:r>
      <w:r w:rsidR="008D2B23" w:rsidRPr="00F10346">
        <w:rPr>
          <w:rFonts w:cs="Arial"/>
        </w:rPr>
        <w:t xml:space="preserve"> </w:t>
      </w:r>
      <w:r>
        <w:rPr>
          <w:rFonts w:cs="Arial"/>
        </w:rPr>
        <w:t>јавне</w:t>
      </w:r>
      <w:r w:rsidR="008D2B23" w:rsidRPr="00F10346">
        <w:rPr>
          <w:rFonts w:cs="Arial"/>
        </w:rPr>
        <w:t xml:space="preserve"> </w:t>
      </w:r>
      <w:r>
        <w:rPr>
          <w:rFonts w:cs="Arial"/>
        </w:rPr>
        <w:t>набавке</w:t>
      </w:r>
      <w:r w:rsidR="008D2B23" w:rsidRPr="00F10346">
        <w:rPr>
          <w:rFonts w:cs="Arial"/>
        </w:rPr>
        <w:t xml:space="preserve"> </w:t>
      </w:r>
      <w:r>
        <w:rPr>
          <w:rFonts w:cs="Arial"/>
        </w:rPr>
        <w:t>или</w:t>
      </w:r>
      <w:r w:rsidR="008D2B23" w:rsidRPr="00F10346">
        <w:rPr>
          <w:rFonts w:cs="Arial"/>
        </w:rPr>
        <w:t xml:space="preserve"> </w:t>
      </w:r>
      <w:r>
        <w:rPr>
          <w:rFonts w:cs="Arial"/>
        </w:rPr>
        <w:t>испуњења</w:t>
      </w:r>
      <w:r w:rsidR="008D2B23" w:rsidRPr="00F10346">
        <w:rPr>
          <w:rFonts w:cs="Arial"/>
        </w:rPr>
        <w:t xml:space="preserve"> </w:t>
      </w:r>
      <w:r>
        <w:rPr>
          <w:rFonts w:cs="Arial"/>
        </w:rPr>
        <w:t>уговорних</w:t>
      </w:r>
      <w:r w:rsidR="008D2B23" w:rsidRPr="00F10346">
        <w:rPr>
          <w:rFonts w:cs="Arial"/>
        </w:rPr>
        <w:t xml:space="preserve"> </w:t>
      </w:r>
      <w:r>
        <w:rPr>
          <w:rFonts w:cs="Arial"/>
        </w:rPr>
        <w:t>обавеза</w:t>
      </w:r>
      <w:r w:rsidR="008D2B23" w:rsidRPr="00F10346">
        <w:rPr>
          <w:rFonts w:cs="Arial"/>
        </w:rPr>
        <w:t>;</w:t>
      </w:r>
    </w:p>
    <w:p w:rsidR="008D2B23" w:rsidRPr="00F10346" w:rsidRDefault="00052CE5" w:rsidP="008D2B23">
      <w:pPr>
        <w:pStyle w:val="KDNabrajanje"/>
        <w:spacing w:before="0"/>
        <w:rPr>
          <w:rFonts w:cs="Arial"/>
        </w:rPr>
      </w:pPr>
      <w:r>
        <w:rPr>
          <w:rFonts w:cs="Arial"/>
        </w:rPr>
        <w:t>исправа</w:t>
      </w:r>
      <w:r w:rsidR="008D2B23" w:rsidRPr="00F10346">
        <w:rPr>
          <w:rFonts w:cs="Arial"/>
        </w:rPr>
        <w:t xml:space="preserve"> </w:t>
      </w:r>
      <w:r>
        <w:rPr>
          <w:rFonts w:cs="Arial"/>
        </w:rPr>
        <w:t>о</w:t>
      </w:r>
      <w:r w:rsidR="008D2B23" w:rsidRPr="00F10346">
        <w:rPr>
          <w:rFonts w:cs="Arial"/>
        </w:rPr>
        <w:t xml:space="preserve"> </w:t>
      </w:r>
      <w:r>
        <w:rPr>
          <w:rFonts w:cs="Arial"/>
        </w:rPr>
        <w:t>наплаћеној</w:t>
      </w:r>
      <w:r w:rsidR="008D2B23" w:rsidRPr="00F10346">
        <w:rPr>
          <w:rFonts w:cs="Arial"/>
        </w:rPr>
        <w:t xml:space="preserve"> </w:t>
      </w:r>
      <w:r>
        <w:rPr>
          <w:rFonts w:cs="Arial"/>
        </w:rPr>
        <w:t>уговорној</w:t>
      </w:r>
      <w:r w:rsidR="008D2B23" w:rsidRPr="00F10346">
        <w:rPr>
          <w:rFonts w:cs="Arial"/>
        </w:rPr>
        <w:t xml:space="preserve"> </w:t>
      </w:r>
      <w:r>
        <w:rPr>
          <w:rFonts w:cs="Arial"/>
        </w:rPr>
        <w:t>казни</w:t>
      </w:r>
      <w:r w:rsidR="008D2B23" w:rsidRPr="00F10346">
        <w:rPr>
          <w:rFonts w:cs="Arial"/>
        </w:rPr>
        <w:t>;</w:t>
      </w:r>
    </w:p>
    <w:p w:rsidR="008D2B23" w:rsidRPr="00F10346" w:rsidRDefault="00052CE5" w:rsidP="008D2B23">
      <w:pPr>
        <w:pStyle w:val="KDNabrajanje"/>
        <w:spacing w:before="0"/>
        <w:rPr>
          <w:rFonts w:cs="Arial"/>
        </w:rPr>
      </w:pPr>
      <w:r>
        <w:rPr>
          <w:rFonts w:cs="Arial"/>
        </w:rPr>
        <w:t>рекламације</w:t>
      </w:r>
      <w:r w:rsidR="008D2B23" w:rsidRPr="00F10346">
        <w:rPr>
          <w:rFonts w:cs="Arial"/>
        </w:rPr>
        <w:t xml:space="preserve"> </w:t>
      </w:r>
      <w:r>
        <w:rPr>
          <w:rFonts w:cs="Arial"/>
        </w:rPr>
        <w:t>потро</w:t>
      </w:r>
      <w:r w:rsidR="008D2B23" w:rsidRPr="00F10346">
        <w:rPr>
          <w:rFonts w:cs="Arial"/>
        </w:rPr>
        <w:t>ш</w:t>
      </w:r>
      <w:r>
        <w:rPr>
          <w:rFonts w:cs="Arial"/>
        </w:rPr>
        <w:t>а</w:t>
      </w:r>
      <w:r w:rsidR="008D2B23" w:rsidRPr="00F10346">
        <w:rPr>
          <w:rFonts w:cs="Arial"/>
        </w:rPr>
        <w:t>ч</w:t>
      </w:r>
      <w:r>
        <w:rPr>
          <w:rFonts w:cs="Arial"/>
        </w:rPr>
        <w:t>а</w:t>
      </w:r>
      <w:r w:rsidR="008D2B23" w:rsidRPr="00F10346">
        <w:rPr>
          <w:rFonts w:cs="Arial"/>
        </w:rPr>
        <w:t xml:space="preserve">, </w:t>
      </w:r>
      <w:r>
        <w:rPr>
          <w:rFonts w:cs="Arial"/>
        </w:rPr>
        <w:t>односно</w:t>
      </w:r>
      <w:r w:rsidR="008D2B23" w:rsidRPr="00F10346">
        <w:rPr>
          <w:rFonts w:cs="Arial"/>
        </w:rPr>
        <w:t xml:space="preserve"> </w:t>
      </w:r>
      <w:r>
        <w:rPr>
          <w:rFonts w:cs="Arial"/>
        </w:rPr>
        <w:t>корисника</w:t>
      </w:r>
      <w:r w:rsidR="008D2B23" w:rsidRPr="00F10346">
        <w:rPr>
          <w:rFonts w:cs="Arial"/>
        </w:rPr>
        <w:t xml:space="preserve">, </w:t>
      </w:r>
      <w:r>
        <w:rPr>
          <w:rFonts w:cs="Arial"/>
        </w:rPr>
        <w:t>ако</w:t>
      </w:r>
      <w:r w:rsidR="008D2B23" w:rsidRPr="00F10346">
        <w:rPr>
          <w:rFonts w:cs="Arial"/>
        </w:rPr>
        <w:t xml:space="preserve"> </w:t>
      </w:r>
      <w:r>
        <w:rPr>
          <w:rFonts w:cs="Arial"/>
        </w:rPr>
        <w:t>нису</w:t>
      </w:r>
      <w:r w:rsidR="008D2B23" w:rsidRPr="00F10346">
        <w:rPr>
          <w:rFonts w:cs="Arial"/>
        </w:rPr>
        <w:t xml:space="preserve"> </w:t>
      </w:r>
      <w:r>
        <w:rPr>
          <w:rFonts w:cs="Arial"/>
        </w:rPr>
        <w:t>отклоњене</w:t>
      </w:r>
      <w:r w:rsidR="008D2B23" w:rsidRPr="00F10346">
        <w:rPr>
          <w:rFonts w:cs="Arial"/>
        </w:rPr>
        <w:t xml:space="preserve"> </w:t>
      </w:r>
      <w:r>
        <w:rPr>
          <w:rFonts w:cs="Arial"/>
        </w:rPr>
        <w:t>у</w:t>
      </w:r>
      <w:r w:rsidR="008D2B23" w:rsidRPr="00F10346">
        <w:rPr>
          <w:rFonts w:cs="Arial"/>
        </w:rPr>
        <w:t xml:space="preserve"> </w:t>
      </w:r>
      <w:r>
        <w:rPr>
          <w:rFonts w:cs="Arial"/>
        </w:rPr>
        <w:t>уговореном</w:t>
      </w:r>
      <w:r w:rsidR="008D2B23" w:rsidRPr="00F10346">
        <w:rPr>
          <w:rFonts w:cs="Arial"/>
        </w:rPr>
        <w:t xml:space="preserve"> </w:t>
      </w:r>
      <w:r>
        <w:rPr>
          <w:rFonts w:cs="Arial"/>
        </w:rPr>
        <w:t>року</w:t>
      </w:r>
      <w:r w:rsidR="008D2B23" w:rsidRPr="00F10346">
        <w:rPr>
          <w:rFonts w:cs="Arial"/>
        </w:rPr>
        <w:t>;</w:t>
      </w:r>
    </w:p>
    <w:p w:rsidR="008D2B23" w:rsidRPr="00F10346" w:rsidRDefault="00052CE5" w:rsidP="008D2B23">
      <w:pPr>
        <w:pStyle w:val="KDNabrajanje"/>
        <w:spacing w:before="0"/>
        <w:rPr>
          <w:rFonts w:cs="Arial"/>
        </w:rPr>
      </w:pPr>
      <w:r>
        <w:rPr>
          <w:rFonts w:cs="Arial"/>
        </w:rPr>
        <w:t>изјава</w:t>
      </w:r>
      <w:r w:rsidR="008D2B23" w:rsidRPr="00F10346">
        <w:rPr>
          <w:rFonts w:cs="Arial"/>
        </w:rPr>
        <w:t xml:space="preserve"> </w:t>
      </w:r>
      <w:r>
        <w:rPr>
          <w:rFonts w:cs="Arial"/>
        </w:rPr>
        <w:t>о</w:t>
      </w:r>
      <w:r w:rsidR="008D2B23" w:rsidRPr="00F10346">
        <w:rPr>
          <w:rFonts w:cs="Arial"/>
        </w:rPr>
        <w:t xml:space="preserve"> </w:t>
      </w:r>
      <w:r>
        <w:rPr>
          <w:rFonts w:cs="Arial"/>
        </w:rPr>
        <w:t>раскиду</w:t>
      </w:r>
      <w:r w:rsidR="008D2B23" w:rsidRPr="00F10346">
        <w:rPr>
          <w:rFonts w:cs="Arial"/>
        </w:rPr>
        <w:t xml:space="preserve"> </w:t>
      </w:r>
      <w:r>
        <w:rPr>
          <w:rFonts w:cs="Arial"/>
        </w:rPr>
        <w:t>уговора</w:t>
      </w:r>
      <w:r w:rsidR="008D2B23" w:rsidRPr="00F10346">
        <w:rPr>
          <w:rFonts w:cs="Arial"/>
        </w:rPr>
        <w:t xml:space="preserve"> </w:t>
      </w:r>
      <w:r>
        <w:rPr>
          <w:rFonts w:cs="Arial"/>
        </w:rPr>
        <w:t>због</w:t>
      </w:r>
      <w:r w:rsidR="008D2B23" w:rsidRPr="00F10346">
        <w:rPr>
          <w:rFonts w:cs="Arial"/>
        </w:rPr>
        <w:t xml:space="preserve"> </w:t>
      </w:r>
      <w:r>
        <w:rPr>
          <w:rFonts w:cs="Arial"/>
        </w:rPr>
        <w:t>неиспуњења</w:t>
      </w:r>
      <w:r w:rsidR="008D2B23" w:rsidRPr="00F10346">
        <w:rPr>
          <w:rFonts w:cs="Arial"/>
        </w:rPr>
        <w:t xml:space="preserve"> </w:t>
      </w:r>
      <w:r>
        <w:rPr>
          <w:rFonts w:cs="Arial"/>
        </w:rPr>
        <w:t>битних</w:t>
      </w:r>
      <w:r w:rsidR="008D2B23" w:rsidRPr="00F10346">
        <w:rPr>
          <w:rFonts w:cs="Arial"/>
        </w:rPr>
        <w:t xml:space="preserve"> </w:t>
      </w:r>
      <w:r>
        <w:rPr>
          <w:rFonts w:cs="Arial"/>
        </w:rPr>
        <w:t>елемената</w:t>
      </w:r>
      <w:r w:rsidR="008D2B23" w:rsidRPr="00F10346">
        <w:rPr>
          <w:rFonts w:cs="Arial"/>
        </w:rPr>
        <w:t xml:space="preserve"> </w:t>
      </w:r>
      <w:r>
        <w:rPr>
          <w:rFonts w:cs="Arial"/>
        </w:rPr>
        <w:t>уговора</w:t>
      </w:r>
      <w:r w:rsidR="008D2B23" w:rsidRPr="00F10346">
        <w:rPr>
          <w:rFonts w:cs="Arial"/>
        </w:rPr>
        <w:t xml:space="preserve"> </w:t>
      </w:r>
      <w:r>
        <w:rPr>
          <w:rFonts w:cs="Arial"/>
        </w:rPr>
        <w:t>дата</w:t>
      </w:r>
      <w:r w:rsidR="008D2B23" w:rsidRPr="00F10346">
        <w:rPr>
          <w:rFonts w:cs="Arial"/>
        </w:rPr>
        <w:t xml:space="preserve"> </w:t>
      </w:r>
      <w:r>
        <w:rPr>
          <w:rFonts w:cs="Arial"/>
        </w:rPr>
        <w:t>на</w:t>
      </w:r>
      <w:r w:rsidR="008D2B23" w:rsidRPr="00F10346">
        <w:rPr>
          <w:rFonts w:cs="Arial"/>
        </w:rPr>
        <w:t xml:space="preserve"> </w:t>
      </w:r>
      <w:r>
        <w:rPr>
          <w:rFonts w:cs="Arial"/>
        </w:rPr>
        <w:t>на</w:t>
      </w:r>
      <w:r w:rsidR="008D2B23" w:rsidRPr="00F10346">
        <w:rPr>
          <w:rFonts w:cs="Arial"/>
        </w:rPr>
        <w:t>ч</w:t>
      </w:r>
      <w:r>
        <w:rPr>
          <w:rFonts w:cs="Arial"/>
        </w:rPr>
        <w:t>ин</w:t>
      </w:r>
      <w:r w:rsidR="008D2B23" w:rsidRPr="00F10346">
        <w:rPr>
          <w:rFonts w:cs="Arial"/>
        </w:rPr>
        <w:t xml:space="preserve"> </w:t>
      </w:r>
      <w:r>
        <w:rPr>
          <w:rFonts w:cs="Arial"/>
        </w:rPr>
        <w:t>и</w:t>
      </w:r>
      <w:r w:rsidR="008D2B23" w:rsidRPr="00F10346">
        <w:rPr>
          <w:rFonts w:cs="Arial"/>
        </w:rPr>
        <w:t xml:space="preserve"> </w:t>
      </w:r>
      <w:r>
        <w:rPr>
          <w:rFonts w:cs="Arial"/>
        </w:rPr>
        <w:t>под</w:t>
      </w:r>
      <w:r w:rsidR="008D2B23" w:rsidRPr="00F10346">
        <w:rPr>
          <w:rFonts w:cs="Arial"/>
        </w:rPr>
        <w:t xml:space="preserve"> </w:t>
      </w:r>
      <w:r>
        <w:rPr>
          <w:rFonts w:cs="Arial"/>
        </w:rPr>
        <w:t>условима</w:t>
      </w:r>
      <w:r w:rsidR="008D2B23" w:rsidRPr="00F10346">
        <w:rPr>
          <w:rFonts w:cs="Arial"/>
        </w:rPr>
        <w:t xml:space="preserve"> </w:t>
      </w:r>
      <w:r>
        <w:rPr>
          <w:rFonts w:cs="Arial"/>
        </w:rPr>
        <w:t>предвиђеним</w:t>
      </w:r>
      <w:r w:rsidR="008D2B23" w:rsidRPr="00F10346">
        <w:rPr>
          <w:rFonts w:cs="Arial"/>
        </w:rPr>
        <w:t xml:space="preserve"> </w:t>
      </w:r>
      <w:r>
        <w:rPr>
          <w:rFonts w:cs="Arial"/>
        </w:rPr>
        <w:t>законом</w:t>
      </w:r>
      <w:r w:rsidR="008D2B23" w:rsidRPr="00F10346">
        <w:rPr>
          <w:rFonts w:cs="Arial"/>
        </w:rPr>
        <w:t xml:space="preserve"> </w:t>
      </w:r>
      <w:r>
        <w:rPr>
          <w:rFonts w:cs="Arial"/>
        </w:rPr>
        <w:t>којим</w:t>
      </w:r>
      <w:r w:rsidR="008D2B23" w:rsidRPr="00F10346">
        <w:rPr>
          <w:rFonts w:cs="Arial"/>
        </w:rPr>
        <w:t xml:space="preserve"> </w:t>
      </w:r>
      <w:r>
        <w:rPr>
          <w:rFonts w:cs="Arial"/>
        </w:rPr>
        <w:t>се</w:t>
      </w:r>
      <w:r w:rsidR="008D2B23" w:rsidRPr="00F10346">
        <w:rPr>
          <w:rFonts w:cs="Arial"/>
        </w:rPr>
        <w:t xml:space="preserve"> </w:t>
      </w:r>
      <w:r>
        <w:rPr>
          <w:rFonts w:cs="Arial"/>
        </w:rPr>
        <w:t>уређују</w:t>
      </w:r>
      <w:r w:rsidR="008D2B23" w:rsidRPr="00F10346">
        <w:rPr>
          <w:rFonts w:cs="Arial"/>
        </w:rPr>
        <w:t xml:space="preserve"> </w:t>
      </w:r>
      <w:r>
        <w:rPr>
          <w:rFonts w:cs="Arial"/>
        </w:rPr>
        <w:t>облигациони</w:t>
      </w:r>
      <w:r w:rsidR="008D2B23" w:rsidRPr="00F10346">
        <w:rPr>
          <w:rFonts w:cs="Arial"/>
        </w:rPr>
        <w:t xml:space="preserve"> </w:t>
      </w:r>
      <w:r>
        <w:rPr>
          <w:rFonts w:cs="Arial"/>
        </w:rPr>
        <w:t>односи</w:t>
      </w:r>
      <w:r w:rsidR="008D2B23" w:rsidRPr="00F10346">
        <w:rPr>
          <w:rFonts w:cs="Arial"/>
        </w:rPr>
        <w:t>;</w:t>
      </w:r>
    </w:p>
    <w:p w:rsidR="008D2B23" w:rsidRPr="00F10346" w:rsidRDefault="00052CE5" w:rsidP="008D2B23">
      <w:pPr>
        <w:pStyle w:val="KDNabrajanje"/>
        <w:spacing w:before="0"/>
        <w:rPr>
          <w:rFonts w:cs="Arial"/>
        </w:rPr>
      </w:pPr>
      <w:r>
        <w:rPr>
          <w:rFonts w:cs="Arial"/>
        </w:rPr>
        <w:t>доказ</w:t>
      </w:r>
      <w:r w:rsidR="008D2B23" w:rsidRPr="00F10346">
        <w:rPr>
          <w:rFonts w:cs="Arial"/>
        </w:rPr>
        <w:t xml:space="preserve"> </w:t>
      </w:r>
      <w:r>
        <w:rPr>
          <w:rFonts w:cs="Arial"/>
        </w:rPr>
        <w:t>о</w:t>
      </w:r>
      <w:r w:rsidR="008D2B23" w:rsidRPr="00F10346">
        <w:rPr>
          <w:rFonts w:cs="Arial"/>
        </w:rPr>
        <w:t xml:space="preserve"> </w:t>
      </w:r>
      <w:r>
        <w:rPr>
          <w:rFonts w:cs="Arial"/>
        </w:rPr>
        <w:t>ангажовању</w:t>
      </w:r>
      <w:r w:rsidR="008D2B23" w:rsidRPr="00F10346">
        <w:rPr>
          <w:rFonts w:cs="Arial"/>
        </w:rPr>
        <w:t xml:space="preserve"> </w:t>
      </w:r>
      <w:r>
        <w:rPr>
          <w:rFonts w:cs="Arial"/>
        </w:rPr>
        <w:t>на</w:t>
      </w:r>
      <w:r w:rsidR="008D2B23" w:rsidRPr="00F10346">
        <w:rPr>
          <w:rFonts w:cs="Arial"/>
        </w:rPr>
        <w:t xml:space="preserve"> </w:t>
      </w:r>
      <w:r>
        <w:rPr>
          <w:rFonts w:cs="Arial"/>
        </w:rPr>
        <w:t>извр</w:t>
      </w:r>
      <w:r w:rsidR="008D2B23" w:rsidRPr="00F10346">
        <w:rPr>
          <w:rFonts w:cs="Arial"/>
        </w:rPr>
        <w:t>ш</w:t>
      </w:r>
      <w:r>
        <w:rPr>
          <w:rFonts w:cs="Arial"/>
        </w:rPr>
        <w:t>ењу</w:t>
      </w:r>
      <w:r w:rsidR="008D2B23" w:rsidRPr="00F10346">
        <w:rPr>
          <w:rFonts w:cs="Arial"/>
        </w:rPr>
        <w:t xml:space="preserve"> </w:t>
      </w:r>
      <w:r>
        <w:rPr>
          <w:rFonts w:cs="Arial"/>
        </w:rPr>
        <w:t>уговора</w:t>
      </w:r>
      <w:r w:rsidR="008D2B23" w:rsidRPr="00F10346">
        <w:rPr>
          <w:rFonts w:cs="Arial"/>
        </w:rPr>
        <w:t xml:space="preserve"> </w:t>
      </w:r>
      <w:r>
        <w:rPr>
          <w:rFonts w:cs="Arial"/>
        </w:rPr>
        <w:t>о</w:t>
      </w:r>
      <w:r w:rsidR="008D2B23" w:rsidRPr="00F10346">
        <w:rPr>
          <w:rFonts w:cs="Arial"/>
        </w:rPr>
        <w:t xml:space="preserve"> </w:t>
      </w:r>
      <w:r>
        <w:rPr>
          <w:rFonts w:cs="Arial"/>
        </w:rPr>
        <w:t>јавној</w:t>
      </w:r>
      <w:r w:rsidR="008D2B23" w:rsidRPr="00F10346">
        <w:rPr>
          <w:rFonts w:cs="Arial"/>
        </w:rPr>
        <w:t xml:space="preserve"> </w:t>
      </w:r>
      <w:r>
        <w:rPr>
          <w:rFonts w:cs="Arial"/>
        </w:rPr>
        <w:t>набавци</w:t>
      </w:r>
      <w:r w:rsidR="008D2B23" w:rsidRPr="00F10346">
        <w:rPr>
          <w:rFonts w:cs="Arial"/>
        </w:rPr>
        <w:t xml:space="preserve"> </w:t>
      </w:r>
      <w:r>
        <w:rPr>
          <w:rFonts w:cs="Arial"/>
        </w:rPr>
        <w:t>лица</w:t>
      </w:r>
      <w:r w:rsidR="008D2B23" w:rsidRPr="00F10346">
        <w:rPr>
          <w:rFonts w:cs="Arial"/>
        </w:rPr>
        <w:t xml:space="preserve"> </w:t>
      </w:r>
      <w:r>
        <w:rPr>
          <w:rFonts w:cs="Arial"/>
        </w:rPr>
        <w:t>која</w:t>
      </w:r>
      <w:r w:rsidR="008D2B23" w:rsidRPr="00F10346">
        <w:rPr>
          <w:rFonts w:cs="Arial"/>
        </w:rPr>
        <w:t xml:space="preserve"> </w:t>
      </w:r>
      <w:r>
        <w:rPr>
          <w:rFonts w:cs="Arial"/>
        </w:rPr>
        <w:t>нису</w:t>
      </w:r>
      <w:r w:rsidR="008D2B23" w:rsidRPr="00F10346">
        <w:rPr>
          <w:rFonts w:cs="Arial"/>
        </w:rPr>
        <w:t xml:space="preserve"> </w:t>
      </w:r>
      <w:r>
        <w:rPr>
          <w:rFonts w:cs="Arial"/>
        </w:rPr>
        <w:t>озна</w:t>
      </w:r>
      <w:r w:rsidR="008D2B23" w:rsidRPr="00F10346">
        <w:rPr>
          <w:rFonts w:cs="Arial"/>
        </w:rPr>
        <w:t>ч</w:t>
      </w:r>
      <w:r>
        <w:rPr>
          <w:rFonts w:cs="Arial"/>
        </w:rPr>
        <w:t>ена</w:t>
      </w:r>
      <w:r w:rsidR="008D2B23" w:rsidRPr="00F10346">
        <w:rPr>
          <w:rFonts w:cs="Arial"/>
        </w:rPr>
        <w:t xml:space="preserve"> </w:t>
      </w:r>
      <w:r>
        <w:rPr>
          <w:rFonts w:cs="Arial"/>
        </w:rPr>
        <w:t>у</w:t>
      </w:r>
      <w:r w:rsidR="008D2B23" w:rsidRPr="00F10346">
        <w:rPr>
          <w:rFonts w:cs="Arial"/>
        </w:rPr>
        <w:t xml:space="preserve"> </w:t>
      </w:r>
      <w:r>
        <w:rPr>
          <w:rFonts w:cs="Arial"/>
        </w:rPr>
        <w:t>понуди</w:t>
      </w:r>
      <w:r w:rsidR="008D2B23" w:rsidRPr="00F10346">
        <w:rPr>
          <w:rFonts w:cs="Arial"/>
        </w:rPr>
        <w:t xml:space="preserve"> </w:t>
      </w:r>
      <w:r>
        <w:rPr>
          <w:rFonts w:cs="Arial"/>
        </w:rPr>
        <w:t>као</w:t>
      </w:r>
      <w:r w:rsidR="008D2B23" w:rsidRPr="00F10346">
        <w:rPr>
          <w:rFonts w:cs="Arial"/>
        </w:rPr>
        <w:t xml:space="preserve"> </w:t>
      </w:r>
      <w:r>
        <w:rPr>
          <w:rFonts w:cs="Arial"/>
        </w:rPr>
        <w:t>подизвођа</w:t>
      </w:r>
      <w:r w:rsidR="008D2B23" w:rsidRPr="00F10346">
        <w:rPr>
          <w:rFonts w:cs="Arial"/>
        </w:rPr>
        <w:t>ч</w:t>
      </w:r>
      <w:r>
        <w:rPr>
          <w:rFonts w:cs="Arial"/>
        </w:rPr>
        <w:t>и</w:t>
      </w:r>
      <w:r w:rsidR="008D2B23" w:rsidRPr="00F10346">
        <w:rPr>
          <w:rFonts w:cs="Arial"/>
        </w:rPr>
        <w:t xml:space="preserve">, </w:t>
      </w:r>
      <w:r>
        <w:rPr>
          <w:rFonts w:cs="Arial"/>
        </w:rPr>
        <w:t>односно</w:t>
      </w:r>
      <w:r w:rsidR="008D2B23" w:rsidRPr="00F10346">
        <w:rPr>
          <w:rFonts w:cs="Arial"/>
        </w:rPr>
        <w:t xml:space="preserve"> ч</w:t>
      </w:r>
      <w:r>
        <w:rPr>
          <w:rFonts w:cs="Arial"/>
        </w:rPr>
        <w:t>ланови</w:t>
      </w:r>
      <w:r w:rsidR="008D2B23" w:rsidRPr="00F10346">
        <w:rPr>
          <w:rFonts w:cs="Arial"/>
        </w:rPr>
        <w:t xml:space="preserve"> </w:t>
      </w:r>
      <w:r>
        <w:rPr>
          <w:rFonts w:cs="Arial"/>
        </w:rPr>
        <w:t>групе</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w:t>
      </w:r>
    </w:p>
    <w:p w:rsidR="008D2B23" w:rsidRPr="00F10346" w:rsidRDefault="00052CE5" w:rsidP="008D2B23">
      <w:pPr>
        <w:pStyle w:val="KDNabrajanje"/>
        <w:spacing w:before="0"/>
        <w:rPr>
          <w:rFonts w:cs="Arial"/>
        </w:rPr>
      </w:pPr>
      <w:r>
        <w:rPr>
          <w:rFonts w:cs="Arial"/>
        </w:rPr>
        <w:t>други</w:t>
      </w:r>
      <w:r w:rsidR="008D2B23" w:rsidRPr="00F10346">
        <w:rPr>
          <w:rFonts w:cs="Arial"/>
        </w:rPr>
        <w:t xml:space="preserve"> </w:t>
      </w:r>
      <w:r>
        <w:rPr>
          <w:rFonts w:cs="Arial"/>
        </w:rPr>
        <w:t>одговарајући</w:t>
      </w:r>
      <w:r w:rsidR="008D2B23" w:rsidRPr="00F10346">
        <w:rPr>
          <w:rFonts w:cs="Arial"/>
        </w:rPr>
        <w:t xml:space="preserve"> </w:t>
      </w:r>
      <w:r>
        <w:rPr>
          <w:rFonts w:cs="Arial"/>
        </w:rPr>
        <w:t>доказ</w:t>
      </w:r>
      <w:r w:rsidR="008D2B23" w:rsidRPr="00F10346">
        <w:rPr>
          <w:rFonts w:cs="Arial"/>
        </w:rPr>
        <w:t xml:space="preserve"> </w:t>
      </w:r>
      <w:r>
        <w:rPr>
          <w:rFonts w:cs="Arial"/>
        </w:rPr>
        <w:t>примерен</w:t>
      </w:r>
      <w:r w:rsidR="008D2B23" w:rsidRPr="00F10346">
        <w:rPr>
          <w:rFonts w:cs="Arial"/>
        </w:rPr>
        <w:t xml:space="preserve"> </w:t>
      </w:r>
      <w:r>
        <w:rPr>
          <w:rFonts w:cs="Arial"/>
        </w:rPr>
        <w:t>предмету</w:t>
      </w:r>
      <w:r w:rsidR="008D2B23" w:rsidRPr="00F10346">
        <w:rPr>
          <w:rFonts w:cs="Arial"/>
        </w:rPr>
        <w:t xml:space="preserve"> </w:t>
      </w:r>
      <w:r>
        <w:rPr>
          <w:rFonts w:cs="Arial"/>
        </w:rPr>
        <w:t>јавне</w:t>
      </w:r>
      <w:r w:rsidR="008D2B23" w:rsidRPr="00F10346">
        <w:rPr>
          <w:rFonts w:cs="Arial"/>
        </w:rPr>
        <w:t xml:space="preserve"> </w:t>
      </w:r>
      <w:r>
        <w:rPr>
          <w:rFonts w:cs="Arial"/>
        </w:rPr>
        <w:t>набавке</w:t>
      </w:r>
      <w:r w:rsidR="008D2B23" w:rsidRPr="00F10346">
        <w:rPr>
          <w:rFonts w:cs="Arial"/>
        </w:rPr>
        <w:t xml:space="preserve"> </w:t>
      </w:r>
      <w:r>
        <w:rPr>
          <w:rFonts w:cs="Arial"/>
        </w:rPr>
        <w:t>који</w:t>
      </w:r>
      <w:r w:rsidR="008D2B23" w:rsidRPr="00F10346">
        <w:rPr>
          <w:rFonts w:cs="Arial"/>
        </w:rPr>
        <w:t xml:space="preserve"> </w:t>
      </w:r>
      <w:r>
        <w:rPr>
          <w:rFonts w:cs="Arial"/>
        </w:rPr>
        <w:t>се</w:t>
      </w:r>
      <w:r w:rsidR="008D2B23" w:rsidRPr="00F10346">
        <w:rPr>
          <w:rFonts w:cs="Arial"/>
        </w:rPr>
        <w:t xml:space="preserve"> </w:t>
      </w:r>
      <w:r>
        <w:rPr>
          <w:rFonts w:cs="Arial"/>
        </w:rPr>
        <w:t>односи</w:t>
      </w:r>
      <w:r w:rsidR="008D2B23" w:rsidRPr="00F10346">
        <w:rPr>
          <w:rFonts w:cs="Arial"/>
        </w:rPr>
        <w:t xml:space="preserve"> </w:t>
      </w:r>
      <w:r>
        <w:rPr>
          <w:rFonts w:cs="Arial"/>
        </w:rPr>
        <w:t>на</w:t>
      </w:r>
      <w:r w:rsidR="008D2B23" w:rsidRPr="00F10346">
        <w:rPr>
          <w:rFonts w:cs="Arial"/>
        </w:rPr>
        <w:t xml:space="preserve"> </w:t>
      </w:r>
      <w:r>
        <w:rPr>
          <w:rFonts w:cs="Arial"/>
        </w:rPr>
        <w:t>испуњење</w:t>
      </w:r>
      <w:r w:rsidR="008D2B23" w:rsidRPr="00F10346">
        <w:rPr>
          <w:rFonts w:cs="Arial"/>
        </w:rPr>
        <w:t xml:space="preserve"> </w:t>
      </w:r>
      <w:r>
        <w:rPr>
          <w:rFonts w:cs="Arial"/>
        </w:rPr>
        <w:t>обавеза</w:t>
      </w:r>
      <w:r w:rsidR="008D2B23" w:rsidRPr="00F10346">
        <w:rPr>
          <w:rFonts w:cs="Arial"/>
        </w:rPr>
        <w:t xml:space="preserve"> </w:t>
      </w:r>
      <w:r>
        <w:rPr>
          <w:rFonts w:cs="Arial"/>
        </w:rPr>
        <w:t>у</w:t>
      </w:r>
      <w:r w:rsidR="008D2B23" w:rsidRPr="00F10346">
        <w:rPr>
          <w:rFonts w:cs="Arial"/>
        </w:rPr>
        <w:t xml:space="preserve"> </w:t>
      </w:r>
      <w:r>
        <w:rPr>
          <w:rFonts w:cs="Arial"/>
        </w:rPr>
        <w:t>ранијим</w:t>
      </w:r>
      <w:r w:rsidR="008D2B23" w:rsidRPr="00F10346">
        <w:rPr>
          <w:rFonts w:cs="Arial"/>
        </w:rPr>
        <w:t xml:space="preserve"> </w:t>
      </w:r>
      <w:r>
        <w:rPr>
          <w:rFonts w:cs="Arial"/>
        </w:rPr>
        <w:t>поступцима</w:t>
      </w:r>
      <w:r w:rsidR="008D2B23" w:rsidRPr="00F10346">
        <w:rPr>
          <w:rFonts w:cs="Arial"/>
        </w:rPr>
        <w:t xml:space="preserve"> </w:t>
      </w:r>
      <w:r>
        <w:rPr>
          <w:rFonts w:cs="Arial"/>
        </w:rPr>
        <w:t>јавне</w:t>
      </w:r>
      <w:r w:rsidR="008D2B23" w:rsidRPr="00F10346">
        <w:rPr>
          <w:rFonts w:cs="Arial"/>
        </w:rPr>
        <w:t xml:space="preserve"> </w:t>
      </w:r>
      <w:r>
        <w:rPr>
          <w:rFonts w:cs="Arial"/>
        </w:rPr>
        <w:t>набавке</w:t>
      </w:r>
      <w:r w:rsidR="008D2B23" w:rsidRPr="00F10346">
        <w:rPr>
          <w:rFonts w:cs="Arial"/>
        </w:rPr>
        <w:t xml:space="preserve"> </w:t>
      </w:r>
      <w:r>
        <w:rPr>
          <w:rFonts w:cs="Arial"/>
        </w:rPr>
        <w:t>или</w:t>
      </w:r>
      <w:r w:rsidR="008D2B23" w:rsidRPr="00F10346">
        <w:rPr>
          <w:rFonts w:cs="Arial"/>
        </w:rPr>
        <w:t xml:space="preserve"> </w:t>
      </w:r>
      <w:r>
        <w:rPr>
          <w:rFonts w:cs="Arial"/>
        </w:rPr>
        <w:t>по</w:t>
      </w:r>
      <w:r w:rsidR="008D2B23" w:rsidRPr="00F10346">
        <w:rPr>
          <w:rFonts w:cs="Arial"/>
        </w:rPr>
        <w:t xml:space="preserve"> </w:t>
      </w:r>
      <w:r>
        <w:rPr>
          <w:rFonts w:cs="Arial"/>
        </w:rPr>
        <w:t>раније</w:t>
      </w:r>
      <w:r w:rsidR="008D2B23" w:rsidRPr="00F10346">
        <w:rPr>
          <w:rFonts w:cs="Arial"/>
        </w:rPr>
        <w:t xml:space="preserve"> </w:t>
      </w:r>
      <w:r>
        <w:rPr>
          <w:rFonts w:cs="Arial"/>
        </w:rPr>
        <w:t>закљу</w:t>
      </w:r>
      <w:r w:rsidR="008D2B23" w:rsidRPr="00F10346">
        <w:rPr>
          <w:rFonts w:cs="Arial"/>
        </w:rPr>
        <w:t>ч</w:t>
      </w:r>
      <w:r>
        <w:rPr>
          <w:rFonts w:cs="Arial"/>
        </w:rPr>
        <w:t>еним</w:t>
      </w:r>
      <w:r w:rsidR="008D2B23" w:rsidRPr="00F10346">
        <w:rPr>
          <w:rFonts w:cs="Arial"/>
        </w:rPr>
        <w:t xml:space="preserve"> </w:t>
      </w:r>
      <w:r>
        <w:rPr>
          <w:rFonts w:cs="Arial"/>
        </w:rPr>
        <w:t>уговорима</w:t>
      </w:r>
      <w:r w:rsidR="008D2B23" w:rsidRPr="00F10346">
        <w:rPr>
          <w:rFonts w:cs="Arial"/>
        </w:rPr>
        <w:t xml:space="preserve"> </w:t>
      </w:r>
      <w:r>
        <w:rPr>
          <w:rFonts w:cs="Arial"/>
        </w:rPr>
        <w:t>о</w:t>
      </w:r>
      <w:r w:rsidR="008D2B23" w:rsidRPr="00F10346">
        <w:rPr>
          <w:rFonts w:cs="Arial"/>
        </w:rPr>
        <w:t xml:space="preserve"> </w:t>
      </w:r>
      <w:r>
        <w:rPr>
          <w:rFonts w:cs="Arial"/>
        </w:rPr>
        <w:t>јавним</w:t>
      </w:r>
      <w:r w:rsidR="008D2B23" w:rsidRPr="00F10346">
        <w:rPr>
          <w:rFonts w:cs="Arial"/>
        </w:rPr>
        <w:t xml:space="preserve"> </w:t>
      </w:r>
      <w:r>
        <w:rPr>
          <w:rFonts w:cs="Arial"/>
        </w:rPr>
        <w:t>набавкама</w:t>
      </w:r>
      <w:r w:rsidR="008D2B23" w:rsidRPr="00F10346">
        <w:rPr>
          <w:rFonts w:cs="Arial"/>
        </w:rPr>
        <w:t>.</w:t>
      </w:r>
    </w:p>
    <w:p w:rsidR="008D2B23" w:rsidRPr="00F10346" w:rsidRDefault="00052CE5" w:rsidP="008D2B23">
      <w:pPr>
        <w:pStyle w:val="KDParagraf"/>
        <w:spacing w:before="0"/>
        <w:rPr>
          <w:rFonts w:cs="Arial"/>
        </w:rPr>
      </w:pPr>
      <w:r>
        <w:rPr>
          <w:rFonts w:cs="Arial"/>
          <w:lang w:val="ru-RU"/>
        </w:rPr>
        <w:t>Нару</w:t>
      </w:r>
      <w:r w:rsidR="008D2B23" w:rsidRPr="00F10346">
        <w:rPr>
          <w:rFonts w:cs="Arial"/>
          <w:lang w:val="ru-RU"/>
        </w:rPr>
        <w:t>ч</w:t>
      </w:r>
      <w:r>
        <w:rPr>
          <w:rFonts w:cs="Arial"/>
          <w:lang w:val="ru-RU"/>
        </w:rPr>
        <w:t>илац</w:t>
      </w:r>
      <w:r w:rsidR="008D2B23" w:rsidRPr="00F10346">
        <w:rPr>
          <w:rFonts w:cs="Arial"/>
          <w:lang w:val="ru-RU"/>
        </w:rPr>
        <w:t xml:space="preserve"> </w:t>
      </w:r>
      <w:r>
        <w:rPr>
          <w:rFonts w:cs="Arial"/>
          <w:lang w:val="ru-RU"/>
        </w:rPr>
        <w:t>може</w:t>
      </w:r>
      <w:r w:rsidR="008D2B23" w:rsidRPr="00F10346">
        <w:rPr>
          <w:rFonts w:cs="Arial"/>
          <w:lang w:val="ru-RU"/>
        </w:rPr>
        <w:t xml:space="preserve"> </w:t>
      </w:r>
      <w:r>
        <w:rPr>
          <w:rFonts w:cs="Arial"/>
          <w:lang w:val="ru-RU"/>
        </w:rPr>
        <w:t>одбити</w:t>
      </w:r>
      <w:r w:rsidR="008D2B23" w:rsidRPr="00F10346">
        <w:rPr>
          <w:rFonts w:cs="Arial"/>
          <w:lang w:val="ru-RU"/>
        </w:rPr>
        <w:t xml:space="preserve"> </w:t>
      </w:r>
      <w:r>
        <w:rPr>
          <w:rFonts w:cs="Arial"/>
          <w:lang w:val="ru-RU"/>
        </w:rPr>
        <w:t>понуду</w:t>
      </w:r>
      <w:r w:rsidR="008D2B23" w:rsidRPr="00F10346">
        <w:rPr>
          <w:rFonts w:cs="Arial"/>
          <w:lang w:val="ru-RU"/>
        </w:rPr>
        <w:t xml:space="preserve"> </w:t>
      </w:r>
      <w:r>
        <w:rPr>
          <w:rFonts w:cs="Arial"/>
          <w:lang w:val="ru-RU"/>
        </w:rPr>
        <w:t>ако</w:t>
      </w:r>
      <w:r w:rsidR="008D2B23" w:rsidRPr="00F10346">
        <w:rPr>
          <w:rFonts w:cs="Arial"/>
          <w:lang w:val="ru-RU"/>
        </w:rPr>
        <w:t xml:space="preserve"> </w:t>
      </w:r>
      <w:r>
        <w:rPr>
          <w:rFonts w:cs="Arial"/>
          <w:lang w:val="ru-RU"/>
        </w:rPr>
        <w:t>поседује</w:t>
      </w:r>
      <w:r w:rsidR="008D2B23" w:rsidRPr="00F10346">
        <w:rPr>
          <w:rFonts w:cs="Arial"/>
          <w:lang w:val="ru-RU"/>
        </w:rPr>
        <w:t xml:space="preserve"> </w:t>
      </w:r>
      <w:r>
        <w:rPr>
          <w:rFonts w:cs="Arial"/>
          <w:lang w:val="ru-RU"/>
        </w:rPr>
        <w:t>доказ</w:t>
      </w:r>
      <w:r w:rsidR="008D2B23" w:rsidRPr="00F10346">
        <w:rPr>
          <w:rFonts w:cs="Arial"/>
          <w:lang w:val="ru-RU"/>
        </w:rPr>
        <w:t xml:space="preserve"> </w:t>
      </w:r>
      <w:r>
        <w:rPr>
          <w:rFonts w:cs="Arial"/>
          <w:lang w:val="ru-RU"/>
        </w:rPr>
        <w:t>из</w:t>
      </w:r>
      <w:r w:rsidR="008D2B23" w:rsidRPr="00F10346">
        <w:rPr>
          <w:rFonts w:cs="Arial"/>
          <w:lang w:val="ru-RU"/>
        </w:rPr>
        <w:t xml:space="preserve"> </w:t>
      </w:r>
      <w:r>
        <w:rPr>
          <w:rFonts w:cs="Arial"/>
          <w:lang w:val="ru-RU"/>
        </w:rPr>
        <w:t>става</w:t>
      </w:r>
      <w:r w:rsidR="008D2B23" w:rsidRPr="00F10346">
        <w:rPr>
          <w:rFonts w:cs="Arial"/>
          <w:lang w:val="ru-RU"/>
        </w:rPr>
        <w:t xml:space="preserve"> 3. </w:t>
      </w:r>
      <w:r>
        <w:rPr>
          <w:rFonts w:cs="Arial"/>
          <w:lang w:val="ru-RU"/>
        </w:rPr>
        <w:t>та</w:t>
      </w:r>
      <w:r w:rsidR="008D2B23" w:rsidRPr="00F10346">
        <w:rPr>
          <w:rFonts w:cs="Arial"/>
          <w:lang w:val="ru-RU"/>
        </w:rPr>
        <w:t>ч</w:t>
      </w:r>
      <w:r>
        <w:rPr>
          <w:rFonts w:cs="Arial"/>
          <w:lang w:val="ru-RU"/>
        </w:rPr>
        <w:t>ка</w:t>
      </w:r>
      <w:r w:rsidR="008D2B23" w:rsidRPr="00F10346">
        <w:rPr>
          <w:rFonts w:cs="Arial"/>
          <w:lang w:val="ru-RU"/>
        </w:rPr>
        <w:t xml:space="preserve"> 1) ч</w:t>
      </w:r>
      <w:r>
        <w:rPr>
          <w:rFonts w:cs="Arial"/>
          <w:lang w:val="ru-RU"/>
        </w:rPr>
        <w:t>лана</w:t>
      </w:r>
      <w:r w:rsidR="008D2B23" w:rsidRPr="00F10346">
        <w:rPr>
          <w:rFonts w:cs="Arial"/>
          <w:lang w:val="ru-RU"/>
        </w:rPr>
        <w:t xml:space="preserve"> 82. </w:t>
      </w:r>
      <w:proofErr w:type="gramStart"/>
      <w:r>
        <w:rPr>
          <w:rFonts w:cs="Arial"/>
        </w:rPr>
        <w:t>Закона</w:t>
      </w:r>
      <w:r w:rsidR="008D2B23" w:rsidRPr="00F10346">
        <w:rPr>
          <w:rFonts w:cs="Arial"/>
        </w:rPr>
        <w:t xml:space="preserve">, </w:t>
      </w:r>
      <w:r>
        <w:rPr>
          <w:rFonts w:cs="Arial"/>
        </w:rPr>
        <w:t>који</w:t>
      </w:r>
      <w:r w:rsidR="008D2B23" w:rsidRPr="00F10346">
        <w:rPr>
          <w:rFonts w:cs="Arial"/>
        </w:rPr>
        <w:t xml:space="preserve"> </w:t>
      </w:r>
      <w:r>
        <w:rPr>
          <w:rFonts w:cs="Arial"/>
        </w:rPr>
        <w:t>се</w:t>
      </w:r>
      <w:r w:rsidR="008D2B23" w:rsidRPr="00F10346">
        <w:rPr>
          <w:rFonts w:cs="Arial"/>
        </w:rPr>
        <w:t xml:space="preserve"> </w:t>
      </w:r>
      <w:r>
        <w:rPr>
          <w:rFonts w:cs="Arial"/>
        </w:rPr>
        <w:t>односи</w:t>
      </w:r>
      <w:r w:rsidR="008D2B23" w:rsidRPr="00F10346">
        <w:rPr>
          <w:rFonts w:cs="Arial"/>
        </w:rPr>
        <w:t xml:space="preserve"> </w:t>
      </w:r>
      <w:r>
        <w:rPr>
          <w:rFonts w:cs="Arial"/>
        </w:rPr>
        <w:t>на</w:t>
      </w:r>
      <w:r w:rsidR="008D2B23" w:rsidRPr="00F10346">
        <w:rPr>
          <w:rFonts w:cs="Arial"/>
        </w:rPr>
        <w:t xml:space="preserve"> </w:t>
      </w:r>
      <w:r>
        <w:rPr>
          <w:rFonts w:cs="Arial"/>
        </w:rPr>
        <w:t>поступак</w:t>
      </w:r>
      <w:r w:rsidR="008D2B23" w:rsidRPr="00F10346">
        <w:rPr>
          <w:rFonts w:cs="Arial"/>
        </w:rPr>
        <w:t xml:space="preserve"> </w:t>
      </w:r>
      <w:r>
        <w:rPr>
          <w:rFonts w:cs="Arial"/>
        </w:rPr>
        <w:t>који</w:t>
      </w:r>
      <w:r w:rsidR="008D2B23" w:rsidRPr="00F10346">
        <w:rPr>
          <w:rFonts w:cs="Arial"/>
        </w:rPr>
        <w:t xml:space="preserve"> </w:t>
      </w:r>
      <w:r>
        <w:rPr>
          <w:rFonts w:cs="Arial"/>
        </w:rPr>
        <w:t>је</w:t>
      </w:r>
      <w:r w:rsidR="008D2B23" w:rsidRPr="00F10346">
        <w:rPr>
          <w:rFonts w:cs="Arial"/>
        </w:rPr>
        <w:t xml:space="preserve"> </w:t>
      </w:r>
      <w:r>
        <w:rPr>
          <w:rFonts w:cs="Arial"/>
        </w:rPr>
        <w:t>спровео</w:t>
      </w:r>
      <w:r w:rsidR="008D2B23" w:rsidRPr="00F10346">
        <w:rPr>
          <w:rFonts w:cs="Arial"/>
        </w:rPr>
        <w:t xml:space="preserve"> </w:t>
      </w:r>
      <w:r>
        <w:rPr>
          <w:rFonts w:cs="Arial"/>
        </w:rPr>
        <w:t>или</w:t>
      </w:r>
      <w:r w:rsidR="008D2B23" w:rsidRPr="00F10346">
        <w:rPr>
          <w:rFonts w:cs="Arial"/>
        </w:rPr>
        <w:t xml:space="preserve"> </w:t>
      </w:r>
      <w:r>
        <w:rPr>
          <w:rFonts w:cs="Arial"/>
        </w:rPr>
        <w:t>уговор</w:t>
      </w:r>
      <w:r w:rsidR="008D2B23" w:rsidRPr="00F10346">
        <w:rPr>
          <w:rFonts w:cs="Arial"/>
        </w:rPr>
        <w:t xml:space="preserve"> </w:t>
      </w:r>
      <w:r>
        <w:rPr>
          <w:rFonts w:cs="Arial"/>
        </w:rPr>
        <w:t>који</w:t>
      </w:r>
      <w:r w:rsidR="008D2B23" w:rsidRPr="00F10346">
        <w:rPr>
          <w:rFonts w:cs="Arial"/>
        </w:rPr>
        <w:t xml:space="preserve"> </w:t>
      </w:r>
      <w:r>
        <w:rPr>
          <w:rFonts w:cs="Arial"/>
        </w:rPr>
        <w:t>је</w:t>
      </w:r>
      <w:r w:rsidR="008D2B23" w:rsidRPr="00F10346">
        <w:rPr>
          <w:rFonts w:cs="Arial"/>
        </w:rPr>
        <w:t xml:space="preserve"> </w:t>
      </w:r>
      <w:r>
        <w:rPr>
          <w:rFonts w:cs="Arial"/>
        </w:rPr>
        <w:t>закљу</w:t>
      </w:r>
      <w:r w:rsidR="008D2B23" w:rsidRPr="00F10346">
        <w:rPr>
          <w:rFonts w:cs="Arial"/>
        </w:rPr>
        <w:t>ч</w:t>
      </w:r>
      <w:r>
        <w:rPr>
          <w:rFonts w:cs="Arial"/>
        </w:rPr>
        <w:t>ио</w:t>
      </w:r>
      <w:r w:rsidR="008D2B23" w:rsidRPr="00F10346">
        <w:rPr>
          <w:rFonts w:cs="Arial"/>
        </w:rPr>
        <w:t xml:space="preserve"> </w:t>
      </w:r>
      <w:r>
        <w:rPr>
          <w:rFonts w:cs="Arial"/>
        </w:rPr>
        <w:t>и</w:t>
      </w:r>
      <w:r w:rsidR="008D2B23" w:rsidRPr="00F10346">
        <w:rPr>
          <w:rFonts w:cs="Arial"/>
        </w:rPr>
        <w:t xml:space="preserve"> </w:t>
      </w:r>
      <w:r>
        <w:rPr>
          <w:rFonts w:cs="Arial"/>
        </w:rPr>
        <w:t>други</w:t>
      </w:r>
      <w:r w:rsidR="008D2B23" w:rsidRPr="00F10346">
        <w:rPr>
          <w:rFonts w:cs="Arial"/>
        </w:rPr>
        <w:t xml:space="preserve"> </w:t>
      </w:r>
      <w:r>
        <w:rPr>
          <w:rFonts w:cs="Arial"/>
        </w:rPr>
        <w:t>нару</w:t>
      </w:r>
      <w:r w:rsidR="008D2B23" w:rsidRPr="00F10346">
        <w:rPr>
          <w:rFonts w:cs="Arial"/>
        </w:rPr>
        <w:t>ч</w:t>
      </w:r>
      <w:r>
        <w:rPr>
          <w:rFonts w:cs="Arial"/>
        </w:rPr>
        <w:t>илац</w:t>
      </w:r>
      <w:r w:rsidR="008D2B23" w:rsidRPr="00F10346">
        <w:rPr>
          <w:rFonts w:cs="Arial"/>
        </w:rPr>
        <w:t xml:space="preserve"> </w:t>
      </w:r>
      <w:r>
        <w:rPr>
          <w:rFonts w:cs="Arial"/>
        </w:rPr>
        <w:t>ако</w:t>
      </w:r>
      <w:r w:rsidR="008D2B23" w:rsidRPr="00F10346">
        <w:rPr>
          <w:rFonts w:cs="Arial"/>
        </w:rPr>
        <w:t xml:space="preserve"> </w:t>
      </w:r>
      <w:r>
        <w:rPr>
          <w:rFonts w:cs="Arial"/>
        </w:rPr>
        <w:t>је</w:t>
      </w:r>
      <w:r w:rsidR="008D2B23" w:rsidRPr="00F10346">
        <w:rPr>
          <w:rFonts w:cs="Arial"/>
        </w:rPr>
        <w:t xml:space="preserve"> </w:t>
      </w:r>
      <w:r>
        <w:rPr>
          <w:rFonts w:cs="Arial"/>
        </w:rPr>
        <w:t>предмет</w:t>
      </w:r>
      <w:r w:rsidR="008D2B23" w:rsidRPr="00F10346">
        <w:rPr>
          <w:rFonts w:cs="Arial"/>
        </w:rPr>
        <w:t xml:space="preserve"> </w:t>
      </w:r>
      <w:r>
        <w:rPr>
          <w:rFonts w:cs="Arial"/>
        </w:rPr>
        <w:t>јавне</w:t>
      </w:r>
      <w:r w:rsidR="008D2B23" w:rsidRPr="00F10346">
        <w:rPr>
          <w:rFonts w:cs="Arial"/>
        </w:rPr>
        <w:t xml:space="preserve"> </w:t>
      </w:r>
      <w:r>
        <w:rPr>
          <w:rFonts w:cs="Arial"/>
        </w:rPr>
        <w:t>набавке</w:t>
      </w:r>
      <w:r w:rsidR="008D2B23" w:rsidRPr="00F10346">
        <w:rPr>
          <w:rFonts w:cs="Arial"/>
        </w:rPr>
        <w:t xml:space="preserve"> </w:t>
      </w:r>
      <w:r>
        <w:rPr>
          <w:rFonts w:cs="Arial"/>
        </w:rPr>
        <w:t>истоврсан</w:t>
      </w:r>
      <w:r w:rsidR="008D2B23" w:rsidRPr="00F10346">
        <w:rPr>
          <w:rFonts w:cs="Arial"/>
        </w:rPr>
        <w:t>.</w:t>
      </w:r>
      <w:proofErr w:type="gramEnd"/>
      <w:r w:rsidR="008D2B23" w:rsidRPr="00F10346">
        <w:rPr>
          <w:rFonts w:cs="Arial"/>
        </w:rPr>
        <w:t xml:space="preserve"> </w:t>
      </w:r>
    </w:p>
    <w:p w:rsidR="00952E72" w:rsidRPr="002D0963" w:rsidRDefault="00052CE5" w:rsidP="008D2B23">
      <w:pPr>
        <w:pStyle w:val="KDParagraf"/>
        <w:spacing w:before="0"/>
        <w:rPr>
          <w:rFonts w:cs="Arial"/>
          <w:lang w:val="sr-Cyrl-RS" w:bidi="en-US"/>
        </w:rPr>
      </w:pPr>
      <w:proofErr w:type="gramStart"/>
      <w:r>
        <w:rPr>
          <w:rFonts w:cs="Arial"/>
          <w:lang w:bidi="en-US"/>
        </w:rPr>
        <w:t>Нару</w:t>
      </w:r>
      <w:r w:rsidR="008D2B23" w:rsidRPr="00F10346">
        <w:rPr>
          <w:rFonts w:cs="Arial"/>
          <w:lang w:bidi="en-US"/>
        </w:rPr>
        <w:t>ч</w:t>
      </w:r>
      <w:r>
        <w:rPr>
          <w:rFonts w:cs="Arial"/>
          <w:lang w:bidi="en-US"/>
        </w:rPr>
        <w:t>илац</w:t>
      </w:r>
      <w:r w:rsidR="008D2B23" w:rsidRPr="00F10346">
        <w:rPr>
          <w:rFonts w:cs="Arial"/>
          <w:lang w:bidi="en-US"/>
        </w:rPr>
        <w:t xml:space="preserve"> </w:t>
      </w:r>
      <w:r>
        <w:rPr>
          <w:rFonts w:cs="Arial"/>
          <w:lang w:bidi="en-US"/>
        </w:rPr>
        <w:t>ће</w:t>
      </w:r>
      <w:r w:rsidR="008D2B23" w:rsidRPr="00F10346">
        <w:rPr>
          <w:rFonts w:cs="Arial"/>
          <w:lang w:bidi="en-US"/>
        </w:rPr>
        <w:t xml:space="preserve"> </w:t>
      </w:r>
      <w:r>
        <w:rPr>
          <w:rFonts w:cs="Arial"/>
          <w:lang w:bidi="en-US"/>
        </w:rPr>
        <w:t>поступити</w:t>
      </w:r>
      <w:r w:rsidR="008D2B23" w:rsidRPr="00F10346">
        <w:rPr>
          <w:rFonts w:cs="Arial"/>
          <w:lang w:bidi="en-US"/>
        </w:rPr>
        <w:t xml:space="preserve"> </w:t>
      </w:r>
      <w:r>
        <w:rPr>
          <w:rFonts w:cs="Arial"/>
          <w:lang w:bidi="en-US"/>
        </w:rPr>
        <w:t>на</w:t>
      </w:r>
      <w:r w:rsidR="008D2B23" w:rsidRPr="00F10346">
        <w:rPr>
          <w:rFonts w:cs="Arial"/>
          <w:lang w:bidi="en-US"/>
        </w:rPr>
        <w:t xml:space="preserve"> </w:t>
      </w:r>
      <w:r>
        <w:rPr>
          <w:rFonts w:cs="Arial"/>
          <w:lang w:bidi="en-US"/>
        </w:rPr>
        <w:t>наведене</w:t>
      </w:r>
      <w:r w:rsidR="008D2B23" w:rsidRPr="00F10346">
        <w:rPr>
          <w:rFonts w:cs="Arial"/>
          <w:lang w:bidi="en-US"/>
        </w:rPr>
        <w:t xml:space="preserve"> </w:t>
      </w:r>
      <w:r>
        <w:rPr>
          <w:rFonts w:cs="Arial"/>
          <w:lang w:bidi="en-US"/>
        </w:rPr>
        <w:t>на</w:t>
      </w:r>
      <w:r w:rsidR="008D2B23" w:rsidRPr="00F10346">
        <w:rPr>
          <w:rFonts w:cs="Arial"/>
          <w:lang w:bidi="en-US"/>
        </w:rPr>
        <w:t>ч</w:t>
      </w:r>
      <w:r>
        <w:rPr>
          <w:rFonts w:cs="Arial"/>
          <w:lang w:bidi="en-US"/>
        </w:rPr>
        <w:t>ине</w:t>
      </w:r>
      <w:r w:rsidR="008D2B23" w:rsidRPr="00F10346">
        <w:rPr>
          <w:rFonts w:cs="Arial"/>
          <w:lang w:bidi="en-US"/>
        </w:rPr>
        <w:t xml:space="preserve"> </w:t>
      </w:r>
      <w:r>
        <w:rPr>
          <w:rFonts w:cs="Arial"/>
          <w:lang w:bidi="en-US"/>
        </w:rPr>
        <w:t>и</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слу</w:t>
      </w:r>
      <w:r w:rsidR="008D2B23" w:rsidRPr="00F10346">
        <w:rPr>
          <w:rFonts w:cs="Arial"/>
          <w:lang w:bidi="en-US"/>
        </w:rPr>
        <w:t>ч</w:t>
      </w:r>
      <w:r>
        <w:rPr>
          <w:rFonts w:cs="Arial"/>
          <w:lang w:bidi="en-US"/>
        </w:rPr>
        <w:t>ају</w:t>
      </w:r>
      <w:r w:rsidR="008D2B23" w:rsidRPr="00F10346">
        <w:rPr>
          <w:rFonts w:cs="Arial"/>
          <w:lang w:bidi="en-US"/>
        </w:rPr>
        <w:t xml:space="preserve"> </w:t>
      </w:r>
      <w:r>
        <w:rPr>
          <w:rFonts w:cs="Arial"/>
          <w:lang w:bidi="en-US"/>
        </w:rPr>
        <w:t>заједни</w:t>
      </w:r>
      <w:r w:rsidR="008D2B23" w:rsidRPr="00F10346">
        <w:rPr>
          <w:rFonts w:cs="Arial"/>
          <w:lang w:bidi="en-US"/>
        </w:rPr>
        <w:t>ч</w:t>
      </w:r>
      <w:r>
        <w:rPr>
          <w:rFonts w:cs="Arial"/>
          <w:lang w:bidi="en-US"/>
        </w:rPr>
        <w:t>ке</w:t>
      </w:r>
      <w:r w:rsidR="008D2B23" w:rsidRPr="00F10346">
        <w:rPr>
          <w:rFonts w:cs="Arial"/>
          <w:lang w:bidi="en-US"/>
        </w:rPr>
        <w:t xml:space="preserve"> </w:t>
      </w:r>
      <w:r>
        <w:rPr>
          <w:rFonts w:cs="Arial"/>
          <w:lang w:bidi="en-US"/>
        </w:rPr>
        <w:t>понуде</w:t>
      </w:r>
      <w:r w:rsidR="008D2B23" w:rsidRPr="00F10346">
        <w:rPr>
          <w:rFonts w:cs="Arial"/>
          <w:lang w:bidi="en-US"/>
        </w:rPr>
        <w:t xml:space="preserve"> </w:t>
      </w:r>
      <w:r>
        <w:rPr>
          <w:rFonts w:cs="Arial"/>
          <w:lang w:bidi="en-US"/>
        </w:rPr>
        <w:t>групе</w:t>
      </w:r>
      <w:r w:rsidR="008D2B23" w:rsidRPr="00F10346">
        <w:rPr>
          <w:rFonts w:cs="Arial"/>
          <w:lang w:bidi="en-US"/>
        </w:rPr>
        <w:t xml:space="preserve"> </w:t>
      </w:r>
      <w:r>
        <w:rPr>
          <w:rFonts w:cs="Arial"/>
          <w:lang w:bidi="en-US"/>
        </w:rPr>
        <w:t>понуђа</w:t>
      </w:r>
      <w:r w:rsidR="008D2B23" w:rsidRPr="00F10346">
        <w:rPr>
          <w:rFonts w:cs="Arial"/>
          <w:lang w:bidi="en-US"/>
        </w:rPr>
        <w:t>ч</w:t>
      </w:r>
      <w:r>
        <w:rPr>
          <w:rFonts w:cs="Arial"/>
          <w:lang w:bidi="en-US"/>
        </w:rPr>
        <w:t>а</w:t>
      </w:r>
      <w:r w:rsidR="008D2B23" w:rsidRPr="00F10346">
        <w:rPr>
          <w:rFonts w:cs="Arial"/>
          <w:lang w:bidi="en-US"/>
        </w:rPr>
        <w:t xml:space="preserve"> </w:t>
      </w:r>
      <w:r>
        <w:rPr>
          <w:rFonts w:cs="Arial"/>
          <w:lang w:bidi="en-US"/>
        </w:rPr>
        <w:t>уколико</w:t>
      </w:r>
      <w:r w:rsidR="008D2B23" w:rsidRPr="00F10346">
        <w:rPr>
          <w:rFonts w:cs="Arial"/>
          <w:lang w:bidi="en-US"/>
        </w:rPr>
        <w:t xml:space="preserve"> </w:t>
      </w:r>
      <w:r>
        <w:rPr>
          <w:rFonts w:cs="Arial"/>
          <w:lang w:bidi="en-US"/>
        </w:rPr>
        <w:t>утврди</w:t>
      </w:r>
      <w:r w:rsidR="008D2B23" w:rsidRPr="00F10346">
        <w:rPr>
          <w:rFonts w:cs="Arial"/>
          <w:lang w:bidi="en-US"/>
        </w:rPr>
        <w:t xml:space="preserve"> </w:t>
      </w:r>
      <w:r>
        <w:rPr>
          <w:rFonts w:cs="Arial"/>
          <w:lang w:bidi="en-US"/>
        </w:rPr>
        <w:t>да</w:t>
      </w:r>
      <w:r w:rsidR="008D2B23" w:rsidRPr="00F10346">
        <w:rPr>
          <w:rFonts w:cs="Arial"/>
          <w:lang w:bidi="en-US"/>
        </w:rPr>
        <w:t xml:space="preserve"> </w:t>
      </w:r>
      <w:r>
        <w:rPr>
          <w:rFonts w:cs="Arial"/>
          <w:lang w:bidi="en-US"/>
        </w:rPr>
        <w:t>постоје</w:t>
      </w:r>
      <w:r w:rsidR="008D2B23" w:rsidRPr="00F10346">
        <w:rPr>
          <w:rFonts w:cs="Arial"/>
          <w:lang w:bidi="en-US"/>
        </w:rPr>
        <w:t xml:space="preserve"> </w:t>
      </w:r>
      <w:r>
        <w:rPr>
          <w:rFonts w:cs="Arial"/>
          <w:lang w:bidi="en-US"/>
        </w:rPr>
        <w:t>напред</w:t>
      </w:r>
      <w:r w:rsidR="008D2B23" w:rsidRPr="00F10346">
        <w:rPr>
          <w:rFonts w:cs="Arial"/>
          <w:lang w:bidi="en-US"/>
        </w:rPr>
        <w:t xml:space="preserve"> </w:t>
      </w:r>
      <w:r>
        <w:rPr>
          <w:rFonts w:cs="Arial"/>
          <w:lang w:bidi="en-US"/>
        </w:rPr>
        <w:t>наведени</w:t>
      </w:r>
      <w:r w:rsidR="008D2B23" w:rsidRPr="00F10346">
        <w:rPr>
          <w:rFonts w:cs="Arial"/>
          <w:lang w:bidi="en-US"/>
        </w:rPr>
        <w:t xml:space="preserve"> </w:t>
      </w:r>
      <w:r>
        <w:rPr>
          <w:rFonts w:cs="Arial"/>
          <w:lang w:bidi="en-US"/>
        </w:rPr>
        <w:t>докази</w:t>
      </w:r>
      <w:r w:rsidR="008D2B23" w:rsidRPr="00F10346">
        <w:rPr>
          <w:rFonts w:cs="Arial"/>
          <w:lang w:bidi="en-US"/>
        </w:rPr>
        <w:t xml:space="preserve"> </w:t>
      </w:r>
      <w:r>
        <w:rPr>
          <w:rFonts w:cs="Arial"/>
          <w:lang w:bidi="en-US"/>
        </w:rPr>
        <w:t>за</w:t>
      </w:r>
      <w:r w:rsidR="008D2B23" w:rsidRPr="00F10346">
        <w:rPr>
          <w:rFonts w:cs="Arial"/>
          <w:lang w:bidi="en-US"/>
        </w:rPr>
        <w:t xml:space="preserve"> </w:t>
      </w:r>
      <w:r>
        <w:rPr>
          <w:rFonts w:cs="Arial"/>
          <w:lang w:bidi="en-US"/>
        </w:rPr>
        <w:t>једног</w:t>
      </w:r>
      <w:r w:rsidR="008D2B23" w:rsidRPr="00F10346">
        <w:rPr>
          <w:rFonts w:cs="Arial"/>
          <w:lang w:bidi="en-US"/>
        </w:rPr>
        <w:t xml:space="preserve"> </w:t>
      </w:r>
      <w:r>
        <w:rPr>
          <w:rFonts w:cs="Arial"/>
          <w:lang w:bidi="en-US"/>
        </w:rPr>
        <w:t>или</w:t>
      </w:r>
      <w:r w:rsidR="008D2B23" w:rsidRPr="00F10346">
        <w:rPr>
          <w:rFonts w:cs="Arial"/>
          <w:lang w:bidi="en-US"/>
        </w:rPr>
        <w:t xml:space="preserve"> </w:t>
      </w:r>
      <w:r>
        <w:rPr>
          <w:rFonts w:cs="Arial"/>
          <w:lang w:bidi="en-US"/>
        </w:rPr>
        <w:t>ви</w:t>
      </w:r>
      <w:r w:rsidR="008D2B23" w:rsidRPr="00F10346">
        <w:rPr>
          <w:rFonts w:cs="Arial"/>
          <w:lang w:bidi="en-US"/>
        </w:rPr>
        <w:t>ш</w:t>
      </w:r>
      <w:r>
        <w:rPr>
          <w:rFonts w:cs="Arial"/>
          <w:lang w:bidi="en-US"/>
        </w:rPr>
        <w:t>е</w:t>
      </w:r>
      <w:r w:rsidR="008D2B23" w:rsidRPr="00F10346">
        <w:rPr>
          <w:rFonts w:cs="Arial"/>
          <w:lang w:bidi="en-US"/>
        </w:rPr>
        <w:t xml:space="preserve"> ч</w:t>
      </w:r>
      <w:r>
        <w:rPr>
          <w:rFonts w:cs="Arial"/>
          <w:lang w:bidi="en-US"/>
        </w:rPr>
        <w:t>ланова</w:t>
      </w:r>
      <w:r w:rsidR="008D2B23" w:rsidRPr="00F10346">
        <w:rPr>
          <w:rFonts w:cs="Arial"/>
          <w:lang w:bidi="en-US"/>
        </w:rPr>
        <w:t xml:space="preserve"> </w:t>
      </w:r>
      <w:r>
        <w:rPr>
          <w:rFonts w:cs="Arial"/>
          <w:lang w:bidi="en-US"/>
        </w:rPr>
        <w:t>групе</w:t>
      </w:r>
      <w:r w:rsidR="008D2B23" w:rsidRPr="00F10346">
        <w:rPr>
          <w:rFonts w:cs="Arial"/>
          <w:lang w:bidi="en-US"/>
        </w:rPr>
        <w:t xml:space="preserve"> </w:t>
      </w:r>
      <w:r>
        <w:rPr>
          <w:rFonts w:cs="Arial"/>
          <w:lang w:bidi="en-US"/>
        </w:rPr>
        <w:t>понуђа</w:t>
      </w:r>
      <w:r w:rsidR="008D2B23" w:rsidRPr="00F10346">
        <w:rPr>
          <w:rFonts w:cs="Arial"/>
          <w:lang w:bidi="en-US"/>
        </w:rPr>
        <w:t>ч</w:t>
      </w:r>
      <w:r>
        <w:rPr>
          <w:rFonts w:cs="Arial"/>
          <w:lang w:bidi="en-US"/>
        </w:rPr>
        <w:t>а</w:t>
      </w:r>
      <w:r w:rsidR="008D2B23" w:rsidRPr="00F10346">
        <w:rPr>
          <w:rFonts w:cs="Arial"/>
          <w:lang w:bidi="en-US"/>
        </w:rPr>
        <w:t>.</w:t>
      </w:r>
      <w:proofErr w:type="gramEnd"/>
      <w:r w:rsidR="008D2B23" w:rsidRPr="00F10346">
        <w:rPr>
          <w:rFonts w:cs="Arial"/>
          <w:lang w:bidi="en-US"/>
        </w:rPr>
        <w:t xml:space="preserve"> </w:t>
      </w:r>
    </w:p>
    <w:p w:rsidR="008D2B23" w:rsidRPr="00F10346" w:rsidRDefault="00052CE5" w:rsidP="00424FF4">
      <w:pPr>
        <w:pStyle w:val="KDPodnaslov2"/>
        <w:numPr>
          <w:ilvl w:val="1"/>
          <w:numId w:val="24"/>
        </w:numPr>
        <w:spacing w:before="0"/>
        <w:jc w:val="both"/>
        <w:rPr>
          <w:rFonts w:cs="Arial"/>
        </w:rPr>
      </w:pPr>
      <w:bookmarkStart w:id="243" w:name="_Toc441651608"/>
      <w:bookmarkStart w:id="244" w:name="_Toc442559919"/>
      <w:r>
        <w:rPr>
          <w:rFonts w:cs="Arial"/>
        </w:rPr>
        <w:t>Увид</w:t>
      </w:r>
      <w:r w:rsidR="008D2B23" w:rsidRPr="00F10346">
        <w:rPr>
          <w:rFonts w:cs="Arial"/>
        </w:rPr>
        <w:t xml:space="preserve"> </w:t>
      </w:r>
      <w:r>
        <w:rPr>
          <w:rFonts w:cs="Arial"/>
        </w:rPr>
        <w:t>у</w:t>
      </w:r>
      <w:r w:rsidR="008D2B23" w:rsidRPr="00F10346">
        <w:rPr>
          <w:rFonts w:cs="Arial"/>
        </w:rPr>
        <w:t xml:space="preserve"> </w:t>
      </w:r>
      <w:r>
        <w:rPr>
          <w:rFonts w:cs="Arial"/>
        </w:rPr>
        <w:t>документацију</w:t>
      </w:r>
      <w:bookmarkEnd w:id="243"/>
      <w:bookmarkEnd w:id="244"/>
    </w:p>
    <w:p w:rsidR="008D2B23" w:rsidRPr="00F10346" w:rsidRDefault="00052CE5" w:rsidP="008D2B23">
      <w:pPr>
        <w:pStyle w:val="KDParagraf"/>
        <w:spacing w:before="0"/>
        <w:rPr>
          <w:rFonts w:cs="Arial"/>
          <w:lang w:bidi="en-US"/>
        </w:rPr>
      </w:pPr>
      <w:proofErr w:type="gramStart"/>
      <w:r>
        <w:rPr>
          <w:rFonts w:cs="Arial"/>
          <w:lang w:bidi="en-US"/>
        </w:rPr>
        <w:t>Понуђа</w:t>
      </w:r>
      <w:r w:rsidR="008D2B23" w:rsidRPr="00F10346">
        <w:rPr>
          <w:rFonts w:cs="Arial"/>
          <w:lang w:bidi="en-US"/>
        </w:rPr>
        <w:t xml:space="preserve">ч </w:t>
      </w:r>
      <w:r>
        <w:rPr>
          <w:rFonts w:cs="Arial"/>
          <w:lang w:bidi="en-US"/>
        </w:rPr>
        <w:t>има</w:t>
      </w:r>
      <w:r w:rsidR="008D2B23" w:rsidRPr="00F10346">
        <w:rPr>
          <w:rFonts w:cs="Arial"/>
          <w:lang w:bidi="en-US"/>
        </w:rPr>
        <w:t xml:space="preserve"> </w:t>
      </w:r>
      <w:r>
        <w:rPr>
          <w:rFonts w:cs="Arial"/>
          <w:lang w:bidi="en-US"/>
        </w:rPr>
        <w:t>право</w:t>
      </w:r>
      <w:r w:rsidR="008D2B23" w:rsidRPr="00F10346">
        <w:rPr>
          <w:rFonts w:cs="Arial"/>
          <w:lang w:bidi="en-US"/>
        </w:rPr>
        <w:t xml:space="preserve"> </w:t>
      </w:r>
      <w:r>
        <w:rPr>
          <w:rFonts w:cs="Arial"/>
          <w:lang w:bidi="en-US"/>
        </w:rPr>
        <w:t>да</w:t>
      </w:r>
      <w:r w:rsidR="008D2B23" w:rsidRPr="00F10346">
        <w:rPr>
          <w:rFonts w:cs="Arial"/>
          <w:lang w:bidi="en-US"/>
        </w:rPr>
        <w:t xml:space="preserve"> </w:t>
      </w:r>
      <w:r>
        <w:rPr>
          <w:rFonts w:cs="Arial"/>
          <w:lang w:bidi="en-US"/>
        </w:rPr>
        <w:t>извр</w:t>
      </w:r>
      <w:r w:rsidR="008D2B23" w:rsidRPr="00F10346">
        <w:rPr>
          <w:rFonts w:cs="Arial"/>
          <w:lang w:bidi="en-US"/>
        </w:rPr>
        <w:t>ш</w:t>
      </w:r>
      <w:r>
        <w:rPr>
          <w:rFonts w:cs="Arial"/>
          <w:lang w:bidi="en-US"/>
        </w:rPr>
        <w:t>и</w:t>
      </w:r>
      <w:r w:rsidR="008D2B23" w:rsidRPr="00F10346">
        <w:rPr>
          <w:rFonts w:cs="Arial"/>
          <w:lang w:bidi="en-US"/>
        </w:rPr>
        <w:t xml:space="preserve"> </w:t>
      </w:r>
      <w:r>
        <w:rPr>
          <w:rFonts w:cs="Arial"/>
          <w:lang w:bidi="en-US"/>
        </w:rPr>
        <w:t>увид</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документацију</w:t>
      </w:r>
      <w:r w:rsidR="008D2B23" w:rsidRPr="00F10346">
        <w:rPr>
          <w:rFonts w:cs="Arial"/>
          <w:lang w:bidi="en-US"/>
        </w:rPr>
        <w:t xml:space="preserve"> </w:t>
      </w:r>
      <w:r>
        <w:rPr>
          <w:rFonts w:cs="Arial"/>
          <w:lang w:bidi="en-US"/>
        </w:rPr>
        <w:t>о</w:t>
      </w:r>
      <w:r w:rsidR="008D2B23" w:rsidRPr="00F10346">
        <w:rPr>
          <w:rFonts w:cs="Arial"/>
          <w:lang w:bidi="en-US"/>
        </w:rPr>
        <w:t xml:space="preserve"> </w:t>
      </w:r>
      <w:r>
        <w:rPr>
          <w:rFonts w:cs="Arial"/>
          <w:lang w:bidi="en-US"/>
        </w:rPr>
        <w:t>спроведеном</w:t>
      </w:r>
      <w:r w:rsidR="008D2B23" w:rsidRPr="00F10346">
        <w:rPr>
          <w:rFonts w:cs="Arial"/>
          <w:lang w:bidi="en-US"/>
        </w:rPr>
        <w:t xml:space="preserve"> </w:t>
      </w:r>
      <w:r>
        <w:rPr>
          <w:rFonts w:cs="Arial"/>
          <w:lang w:bidi="en-US"/>
        </w:rPr>
        <w:t>поступку</w:t>
      </w:r>
      <w:r w:rsidR="008D2B23" w:rsidRPr="00F10346">
        <w:rPr>
          <w:rFonts w:cs="Arial"/>
          <w:lang w:bidi="en-US"/>
        </w:rPr>
        <w:t xml:space="preserve"> </w:t>
      </w:r>
      <w:r>
        <w:rPr>
          <w:rFonts w:cs="Arial"/>
          <w:lang w:bidi="en-US"/>
        </w:rPr>
        <w:t>јавне</w:t>
      </w:r>
      <w:r w:rsidR="008D2B23" w:rsidRPr="00F10346">
        <w:rPr>
          <w:rFonts w:cs="Arial"/>
          <w:lang w:bidi="en-US"/>
        </w:rPr>
        <w:t xml:space="preserve"> </w:t>
      </w:r>
      <w:r>
        <w:rPr>
          <w:rFonts w:cs="Arial"/>
          <w:lang w:bidi="en-US"/>
        </w:rPr>
        <w:t>набавке</w:t>
      </w:r>
      <w:r w:rsidR="008D2B23" w:rsidRPr="00F10346">
        <w:rPr>
          <w:rFonts w:cs="Arial"/>
          <w:lang w:bidi="en-US"/>
        </w:rPr>
        <w:t xml:space="preserve"> </w:t>
      </w:r>
      <w:r>
        <w:rPr>
          <w:rFonts w:cs="Arial"/>
          <w:lang w:bidi="en-US"/>
        </w:rPr>
        <w:t>после</w:t>
      </w:r>
      <w:r w:rsidR="008D2B23" w:rsidRPr="00F10346">
        <w:rPr>
          <w:rFonts w:cs="Arial"/>
          <w:lang w:bidi="en-US"/>
        </w:rPr>
        <w:t xml:space="preserve"> </w:t>
      </w:r>
      <w:r>
        <w:rPr>
          <w:rFonts w:cs="Arial"/>
          <w:lang w:bidi="en-US"/>
        </w:rPr>
        <w:t>доно</w:t>
      </w:r>
      <w:r w:rsidR="008D2B23" w:rsidRPr="00F10346">
        <w:rPr>
          <w:rFonts w:cs="Arial"/>
          <w:lang w:bidi="en-US"/>
        </w:rPr>
        <w:t>ш</w:t>
      </w:r>
      <w:r>
        <w:rPr>
          <w:rFonts w:cs="Arial"/>
          <w:lang w:bidi="en-US"/>
        </w:rPr>
        <w:t>ења</w:t>
      </w:r>
      <w:r w:rsidR="008D2B23" w:rsidRPr="00F10346">
        <w:rPr>
          <w:rFonts w:cs="Arial"/>
          <w:lang w:bidi="en-US"/>
        </w:rPr>
        <w:t xml:space="preserve"> </w:t>
      </w:r>
      <w:r>
        <w:rPr>
          <w:rFonts w:cs="Arial"/>
          <w:lang w:bidi="en-US"/>
        </w:rPr>
        <w:t>одлуке</w:t>
      </w:r>
      <w:r w:rsidR="008D2B23" w:rsidRPr="00F10346">
        <w:rPr>
          <w:rFonts w:cs="Arial"/>
          <w:lang w:bidi="en-US"/>
        </w:rPr>
        <w:t xml:space="preserve"> </w:t>
      </w:r>
      <w:r>
        <w:rPr>
          <w:rFonts w:cs="Arial"/>
          <w:lang w:bidi="en-US"/>
        </w:rPr>
        <w:t>о</w:t>
      </w:r>
      <w:r w:rsidR="008D2B23" w:rsidRPr="00F10346">
        <w:rPr>
          <w:rFonts w:cs="Arial"/>
          <w:lang w:bidi="en-US"/>
        </w:rPr>
        <w:t xml:space="preserve"> </w:t>
      </w:r>
      <w:r>
        <w:rPr>
          <w:rFonts w:cs="Arial"/>
          <w:lang w:bidi="en-US"/>
        </w:rPr>
        <w:t>додели</w:t>
      </w:r>
      <w:r w:rsidR="008D2B23" w:rsidRPr="00F10346">
        <w:rPr>
          <w:rFonts w:cs="Arial"/>
          <w:lang w:bidi="en-US"/>
        </w:rPr>
        <w:t xml:space="preserve"> </w:t>
      </w:r>
      <w:r>
        <w:rPr>
          <w:rFonts w:cs="Arial"/>
          <w:lang w:bidi="en-US"/>
        </w:rPr>
        <w:t>уговора</w:t>
      </w:r>
      <w:r w:rsidR="008D2B23" w:rsidRPr="00F10346">
        <w:rPr>
          <w:rFonts w:cs="Arial"/>
          <w:lang w:bidi="en-US"/>
        </w:rPr>
        <w:t xml:space="preserve">, </w:t>
      </w:r>
      <w:r>
        <w:rPr>
          <w:rFonts w:cs="Arial"/>
          <w:lang w:bidi="en-US"/>
        </w:rPr>
        <w:t>односно</w:t>
      </w:r>
      <w:r w:rsidR="008D2B23" w:rsidRPr="00F10346">
        <w:rPr>
          <w:rFonts w:cs="Arial"/>
          <w:lang w:bidi="en-US"/>
        </w:rPr>
        <w:t xml:space="preserve"> </w:t>
      </w:r>
      <w:r>
        <w:rPr>
          <w:rFonts w:cs="Arial"/>
          <w:lang w:bidi="en-US"/>
        </w:rPr>
        <w:t>одлуке</w:t>
      </w:r>
      <w:r w:rsidR="008D2B23" w:rsidRPr="00F10346">
        <w:rPr>
          <w:rFonts w:cs="Arial"/>
          <w:lang w:bidi="en-US"/>
        </w:rPr>
        <w:t xml:space="preserve"> </w:t>
      </w:r>
      <w:r>
        <w:rPr>
          <w:rFonts w:cs="Arial"/>
          <w:lang w:bidi="en-US"/>
        </w:rPr>
        <w:t>о</w:t>
      </w:r>
      <w:r w:rsidR="008D2B23" w:rsidRPr="00F10346">
        <w:rPr>
          <w:rFonts w:cs="Arial"/>
          <w:lang w:bidi="en-US"/>
        </w:rPr>
        <w:t xml:space="preserve"> </w:t>
      </w:r>
      <w:r>
        <w:rPr>
          <w:rFonts w:cs="Arial"/>
          <w:lang w:bidi="en-US"/>
        </w:rPr>
        <w:t>обустави</w:t>
      </w:r>
      <w:r w:rsidR="008D2B23" w:rsidRPr="00F10346">
        <w:rPr>
          <w:rFonts w:cs="Arial"/>
          <w:lang w:bidi="en-US"/>
        </w:rPr>
        <w:t xml:space="preserve"> </w:t>
      </w:r>
      <w:r>
        <w:rPr>
          <w:rFonts w:cs="Arial"/>
          <w:lang w:bidi="en-US"/>
        </w:rPr>
        <w:t>поступка</w:t>
      </w:r>
      <w:r w:rsidR="008D2B23" w:rsidRPr="00F10346">
        <w:rPr>
          <w:rFonts w:cs="Arial"/>
          <w:lang w:bidi="en-US"/>
        </w:rPr>
        <w:t xml:space="preserve"> </w:t>
      </w:r>
      <w:r>
        <w:rPr>
          <w:rFonts w:cs="Arial"/>
          <w:lang w:bidi="en-US"/>
        </w:rPr>
        <w:t>о</w:t>
      </w:r>
      <w:r w:rsidR="008D2B23" w:rsidRPr="00F10346">
        <w:rPr>
          <w:rFonts w:cs="Arial"/>
          <w:lang w:bidi="en-US"/>
        </w:rPr>
        <w:t xml:space="preserve"> ч</w:t>
      </w:r>
      <w:r>
        <w:rPr>
          <w:rFonts w:cs="Arial"/>
          <w:lang w:bidi="en-US"/>
        </w:rPr>
        <w:t>ему</w:t>
      </w:r>
      <w:r w:rsidR="008D2B23" w:rsidRPr="00F10346">
        <w:rPr>
          <w:rFonts w:cs="Arial"/>
          <w:lang w:bidi="en-US"/>
        </w:rPr>
        <w:t xml:space="preserve"> </w:t>
      </w:r>
      <w:r>
        <w:rPr>
          <w:rFonts w:cs="Arial"/>
          <w:lang w:bidi="en-US"/>
        </w:rPr>
        <w:t>може</w:t>
      </w:r>
      <w:r w:rsidR="008D2B23" w:rsidRPr="00F10346">
        <w:rPr>
          <w:rFonts w:cs="Arial"/>
          <w:lang w:bidi="en-US"/>
        </w:rPr>
        <w:t xml:space="preserve"> </w:t>
      </w:r>
      <w:r>
        <w:rPr>
          <w:rFonts w:cs="Arial"/>
          <w:lang w:bidi="en-US"/>
        </w:rPr>
        <w:t>поднети</w:t>
      </w:r>
      <w:r w:rsidR="008D2B23" w:rsidRPr="00F10346">
        <w:rPr>
          <w:rFonts w:cs="Arial"/>
          <w:lang w:bidi="en-US"/>
        </w:rPr>
        <w:t xml:space="preserve"> </w:t>
      </w:r>
      <w:r>
        <w:rPr>
          <w:rFonts w:cs="Arial"/>
          <w:lang w:bidi="en-US"/>
        </w:rPr>
        <w:t>писмени</w:t>
      </w:r>
      <w:r w:rsidR="008D2B23" w:rsidRPr="00F10346">
        <w:rPr>
          <w:rFonts w:cs="Arial"/>
          <w:lang w:bidi="en-US"/>
        </w:rPr>
        <w:t xml:space="preserve"> </w:t>
      </w:r>
      <w:r>
        <w:rPr>
          <w:rFonts w:cs="Arial"/>
          <w:lang w:bidi="en-US"/>
        </w:rPr>
        <w:t>захтев</w:t>
      </w:r>
      <w:r w:rsidR="008D2B23" w:rsidRPr="00F10346">
        <w:rPr>
          <w:rFonts w:cs="Arial"/>
          <w:lang w:bidi="en-US"/>
        </w:rPr>
        <w:t xml:space="preserve"> </w:t>
      </w:r>
      <w:r>
        <w:rPr>
          <w:rFonts w:cs="Arial"/>
          <w:lang w:bidi="en-US"/>
        </w:rPr>
        <w:t>Нару</w:t>
      </w:r>
      <w:r w:rsidR="008D2B23" w:rsidRPr="00F10346">
        <w:rPr>
          <w:rFonts w:cs="Arial"/>
          <w:lang w:bidi="en-US"/>
        </w:rPr>
        <w:t>ч</w:t>
      </w:r>
      <w:r>
        <w:rPr>
          <w:rFonts w:cs="Arial"/>
          <w:lang w:bidi="en-US"/>
        </w:rPr>
        <w:t>иоцу</w:t>
      </w:r>
      <w:r w:rsidR="008D2B23" w:rsidRPr="00F10346">
        <w:rPr>
          <w:rFonts w:cs="Arial"/>
          <w:lang w:bidi="en-US"/>
        </w:rPr>
        <w:t>.</w:t>
      </w:r>
      <w:proofErr w:type="gramEnd"/>
    </w:p>
    <w:p w:rsidR="008D2B23" w:rsidRPr="002D0963" w:rsidRDefault="00052CE5" w:rsidP="008D2B23">
      <w:pPr>
        <w:pStyle w:val="KDParagraf"/>
        <w:spacing w:before="0"/>
        <w:rPr>
          <w:rFonts w:cs="Arial"/>
          <w:lang w:val="sr-Cyrl-RS" w:bidi="en-US"/>
        </w:rPr>
      </w:pPr>
      <w:proofErr w:type="gramStart"/>
      <w:r>
        <w:rPr>
          <w:rFonts w:cs="Arial"/>
          <w:lang w:bidi="en-US"/>
        </w:rPr>
        <w:t>Нару</w:t>
      </w:r>
      <w:r w:rsidR="008D2B23" w:rsidRPr="00F10346">
        <w:rPr>
          <w:rFonts w:cs="Arial"/>
          <w:lang w:bidi="en-US"/>
        </w:rPr>
        <w:t>ч</w:t>
      </w:r>
      <w:r>
        <w:rPr>
          <w:rFonts w:cs="Arial"/>
          <w:lang w:bidi="en-US"/>
        </w:rPr>
        <w:t>илац</w:t>
      </w:r>
      <w:r w:rsidR="008D2B23" w:rsidRPr="00F10346">
        <w:rPr>
          <w:rFonts w:cs="Arial"/>
          <w:lang w:bidi="en-US"/>
        </w:rPr>
        <w:t xml:space="preserve"> </w:t>
      </w:r>
      <w:r>
        <w:rPr>
          <w:rFonts w:cs="Arial"/>
          <w:lang w:bidi="en-US"/>
        </w:rPr>
        <w:t>је</w:t>
      </w:r>
      <w:r w:rsidR="008D2B23" w:rsidRPr="00F10346">
        <w:rPr>
          <w:rFonts w:cs="Arial"/>
          <w:lang w:bidi="en-US"/>
        </w:rPr>
        <w:t xml:space="preserve"> </w:t>
      </w:r>
      <w:r>
        <w:rPr>
          <w:rFonts w:cs="Arial"/>
          <w:lang w:bidi="en-US"/>
        </w:rPr>
        <w:t>дужан</w:t>
      </w:r>
      <w:r w:rsidR="008D2B23" w:rsidRPr="00F10346">
        <w:rPr>
          <w:rFonts w:cs="Arial"/>
          <w:lang w:bidi="en-US"/>
        </w:rPr>
        <w:t xml:space="preserve"> </w:t>
      </w:r>
      <w:r>
        <w:rPr>
          <w:rFonts w:cs="Arial"/>
          <w:lang w:bidi="en-US"/>
        </w:rPr>
        <w:t>да</w:t>
      </w:r>
      <w:r w:rsidR="008D2B23" w:rsidRPr="00F10346">
        <w:rPr>
          <w:rFonts w:cs="Arial"/>
          <w:lang w:bidi="en-US"/>
        </w:rPr>
        <w:t xml:space="preserve"> </w:t>
      </w:r>
      <w:r>
        <w:rPr>
          <w:rFonts w:cs="Arial"/>
          <w:lang w:bidi="en-US"/>
        </w:rPr>
        <w:t>лицу</w:t>
      </w:r>
      <w:r w:rsidR="008D2B23" w:rsidRPr="00F10346">
        <w:rPr>
          <w:rFonts w:cs="Arial"/>
          <w:lang w:bidi="en-US"/>
        </w:rPr>
        <w:t xml:space="preserve"> </w:t>
      </w:r>
      <w:r>
        <w:rPr>
          <w:rFonts w:cs="Arial"/>
          <w:lang w:bidi="en-US"/>
        </w:rPr>
        <w:t>из</w:t>
      </w:r>
      <w:r w:rsidR="008D2B23" w:rsidRPr="00F10346">
        <w:rPr>
          <w:rFonts w:cs="Arial"/>
          <w:lang w:bidi="en-US"/>
        </w:rPr>
        <w:t xml:space="preserve"> </w:t>
      </w:r>
      <w:r>
        <w:rPr>
          <w:rFonts w:cs="Arial"/>
          <w:lang w:bidi="en-US"/>
        </w:rPr>
        <w:t>става</w:t>
      </w:r>
      <w:r w:rsidR="008D2B23" w:rsidRPr="00F10346">
        <w:rPr>
          <w:rFonts w:cs="Arial"/>
          <w:lang w:bidi="en-US"/>
        </w:rPr>
        <w:t xml:space="preserve"> 1.</w:t>
      </w:r>
      <w:proofErr w:type="gramEnd"/>
      <w:r w:rsidR="008D2B23" w:rsidRPr="00F10346">
        <w:rPr>
          <w:rFonts w:cs="Arial"/>
          <w:lang w:bidi="en-US"/>
        </w:rPr>
        <w:t xml:space="preserve"> </w:t>
      </w:r>
      <w:proofErr w:type="gramStart"/>
      <w:r>
        <w:rPr>
          <w:rFonts w:cs="Arial"/>
          <w:lang w:bidi="en-US"/>
        </w:rPr>
        <w:t>омогући</w:t>
      </w:r>
      <w:proofErr w:type="gramEnd"/>
      <w:r w:rsidR="008D2B23" w:rsidRPr="00F10346">
        <w:rPr>
          <w:rFonts w:cs="Arial"/>
          <w:lang w:bidi="en-US"/>
        </w:rPr>
        <w:t xml:space="preserve"> </w:t>
      </w:r>
      <w:r>
        <w:rPr>
          <w:rFonts w:cs="Arial"/>
          <w:lang w:bidi="en-US"/>
        </w:rPr>
        <w:t>увид</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документацију</w:t>
      </w:r>
      <w:r w:rsidR="008D2B23" w:rsidRPr="00F10346">
        <w:rPr>
          <w:rFonts w:cs="Arial"/>
          <w:lang w:bidi="en-US"/>
        </w:rPr>
        <w:t xml:space="preserve"> </w:t>
      </w:r>
      <w:r>
        <w:rPr>
          <w:rFonts w:cs="Arial"/>
          <w:lang w:bidi="en-US"/>
        </w:rPr>
        <w:t>и</w:t>
      </w:r>
      <w:r w:rsidR="008D2B23" w:rsidRPr="00F10346">
        <w:rPr>
          <w:rFonts w:cs="Arial"/>
          <w:lang w:bidi="en-US"/>
        </w:rPr>
        <w:t xml:space="preserve"> </w:t>
      </w:r>
      <w:r>
        <w:rPr>
          <w:rFonts w:cs="Arial"/>
          <w:lang w:bidi="en-US"/>
        </w:rPr>
        <w:t>копирање</w:t>
      </w:r>
      <w:r w:rsidR="008D2B23" w:rsidRPr="00F10346">
        <w:rPr>
          <w:rFonts w:cs="Arial"/>
          <w:lang w:bidi="en-US"/>
        </w:rPr>
        <w:t xml:space="preserve"> </w:t>
      </w:r>
      <w:r>
        <w:rPr>
          <w:rFonts w:cs="Arial"/>
          <w:lang w:bidi="en-US"/>
        </w:rPr>
        <w:t>документације</w:t>
      </w:r>
      <w:r w:rsidR="008D2B23" w:rsidRPr="00F10346">
        <w:rPr>
          <w:rFonts w:cs="Arial"/>
          <w:lang w:bidi="en-US"/>
        </w:rPr>
        <w:t xml:space="preserve"> </w:t>
      </w:r>
      <w:r>
        <w:rPr>
          <w:rFonts w:cs="Arial"/>
          <w:lang w:bidi="en-US"/>
        </w:rPr>
        <w:t>из</w:t>
      </w:r>
      <w:r w:rsidR="008D2B23" w:rsidRPr="00F10346">
        <w:rPr>
          <w:rFonts w:cs="Arial"/>
          <w:lang w:bidi="en-US"/>
        </w:rPr>
        <w:t xml:space="preserve"> </w:t>
      </w:r>
      <w:r>
        <w:rPr>
          <w:rFonts w:cs="Arial"/>
          <w:lang w:bidi="en-US"/>
        </w:rPr>
        <w:t>поступка</w:t>
      </w:r>
      <w:r w:rsidR="008D2B23" w:rsidRPr="00F10346">
        <w:rPr>
          <w:rFonts w:cs="Arial"/>
          <w:lang w:bidi="en-US"/>
        </w:rPr>
        <w:t xml:space="preserve"> </w:t>
      </w:r>
      <w:r>
        <w:rPr>
          <w:rFonts w:cs="Arial"/>
          <w:lang w:bidi="en-US"/>
        </w:rPr>
        <w:t>о</w:t>
      </w:r>
      <w:r w:rsidR="008D2B23" w:rsidRPr="00F10346">
        <w:rPr>
          <w:rFonts w:cs="Arial"/>
          <w:lang w:bidi="en-US"/>
        </w:rPr>
        <w:t xml:space="preserve"> </w:t>
      </w:r>
      <w:r>
        <w:rPr>
          <w:rFonts w:cs="Arial"/>
          <w:lang w:bidi="en-US"/>
        </w:rPr>
        <w:t>тро</w:t>
      </w:r>
      <w:r w:rsidR="008D2B23" w:rsidRPr="00F10346">
        <w:rPr>
          <w:rFonts w:cs="Arial"/>
          <w:lang w:bidi="en-US"/>
        </w:rPr>
        <w:t>ш</w:t>
      </w:r>
      <w:r>
        <w:rPr>
          <w:rFonts w:cs="Arial"/>
          <w:lang w:bidi="en-US"/>
        </w:rPr>
        <w:t>ку</w:t>
      </w:r>
      <w:r w:rsidR="008D2B23" w:rsidRPr="00F10346">
        <w:rPr>
          <w:rFonts w:cs="Arial"/>
          <w:lang w:bidi="en-US"/>
        </w:rPr>
        <w:t xml:space="preserve"> </w:t>
      </w:r>
      <w:r>
        <w:rPr>
          <w:rFonts w:cs="Arial"/>
          <w:lang w:bidi="en-US"/>
        </w:rPr>
        <w:t>подносиоца</w:t>
      </w:r>
      <w:r w:rsidR="008D2B23" w:rsidRPr="00F10346">
        <w:rPr>
          <w:rFonts w:cs="Arial"/>
          <w:lang w:bidi="en-US"/>
        </w:rPr>
        <w:t xml:space="preserve"> </w:t>
      </w:r>
      <w:r>
        <w:rPr>
          <w:rFonts w:cs="Arial"/>
          <w:lang w:bidi="en-US"/>
        </w:rPr>
        <w:t>захтева</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року</w:t>
      </w:r>
      <w:r w:rsidR="008D2B23" w:rsidRPr="00F10346">
        <w:rPr>
          <w:rFonts w:cs="Arial"/>
          <w:lang w:bidi="en-US"/>
        </w:rPr>
        <w:t xml:space="preserve"> </w:t>
      </w:r>
      <w:r>
        <w:rPr>
          <w:rFonts w:cs="Arial"/>
          <w:lang w:bidi="en-US"/>
        </w:rPr>
        <w:t>од</w:t>
      </w:r>
      <w:r w:rsidR="008D2B23" w:rsidRPr="00F10346">
        <w:rPr>
          <w:rFonts w:cs="Arial"/>
          <w:lang w:bidi="en-US"/>
        </w:rPr>
        <w:t xml:space="preserve"> </w:t>
      </w:r>
      <w:r>
        <w:rPr>
          <w:rFonts w:cs="Arial"/>
          <w:lang w:bidi="en-US"/>
        </w:rPr>
        <w:t>два</w:t>
      </w:r>
      <w:r w:rsidR="008D2B23" w:rsidRPr="00F10346">
        <w:rPr>
          <w:rFonts w:cs="Arial"/>
          <w:lang w:bidi="en-US"/>
        </w:rPr>
        <w:t xml:space="preserve"> </w:t>
      </w:r>
      <w:r>
        <w:rPr>
          <w:rFonts w:cs="Arial"/>
          <w:lang w:bidi="en-US"/>
        </w:rPr>
        <w:t>дана</w:t>
      </w:r>
      <w:r w:rsidR="008D2B23" w:rsidRPr="00F10346">
        <w:rPr>
          <w:rFonts w:cs="Arial"/>
          <w:lang w:bidi="en-US"/>
        </w:rPr>
        <w:t xml:space="preserve"> </w:t>
      </w:r>
      <w:r>
        <w:rPr>
          <w:rFonts w:cs="Arial"/>
          <w:lang w:bidi="en-US"/>
        </w:rPr>
        <w:t>од</w:t>
      </w:r>
      <w:r w:rsidR="008D2B23" w:rsidRPr="00F10346">
        <w:rPr>
          <w:rFonts w:cs="Arial"/>
          <w:lang w:bidi="en-US"/>
        </w:rPr>
        <w:t xml:space="preserve"> </w:t>
      </w:r>
      <w:r>
        <w:rPr>
          <w:rFonts w:cs="Arial"/>
          <w:lang w:bidi="en-US"/>
        </w:rPr>
        <w:t>дана</w:t>
      </w:r>
      <w:r w:rsidR="008D2B23" w:rsidRPr="00F10346">
        <w:rPr>
          <w:rFonts w:cs="Arial"/>
          <w:lang w:bidi="en-US"/>
        </w:rPr>
        <w:t xml:space="preserve"> </w:t>
      </w:r>
      <w:r>
        <w:rPr>
          <w:rFonts w:cs="Arial"/>
          <w:lang w:bidi="en-US"/>
        </w:rPr>
        <w:t>пријема</w:t>
      </w:r>
      <w:r w:rsidR="008D2B23" w:rsidRPr="00F10346">
        <w:rPr>
          <w:rFonts w:cs="Arial"/>
          <w:lang w:bidi="en-US"/>
        </w:rPr>
        <w:t xml:space="preserve"> </w:t>
      </w:r>
      <w:r>
        <w:rPr>
          <w:rFonts w:cs="Arial"/>
          <w:lang w:bidi="en-US"/>
        </w:rPr>
        <w:t>писаног</w:t>
      </w:r>
      <w:r w:rsidR="008D2B23" w:rsidRPr="00F10346">
        <w:rPr>
          <w:rFonts w:cs="Arial"/>
          <w:lang w:bidi="en-US"/>
        </w:rPr>
        <w:t xml:space="preserve"> </w:t>
      </w:r>
      <w:r>
        <w:rPr>
          <w:rFonts w:cs="Arial"/>
          <w:lang w:bidi="en-US"/>
        </w:rPr>
        <w:t>захтева</w:t>
      </w:r>
      <w:r w:rsidR="008D2B23" w:rsidRPr="00F10346">
        <w:rPr>
          <w:rFonts w:cs="Arial"/>
          <w:lang w:bidi="en-US"/>
        </w:rPr>
        <w:t xml:space="preserve">, </w:t>
      </w:r>
      <w:r>
        <w:rPr>
          <w:rFonts w:cs="Arial"/>
          <w:lang w:bidi="en-US"/>
        </w:rPr>
        <w:t>уз</w:t>
      </w:r>
      <w:r w:rsidR="008D2B23" w:rsidRPr="00F10346">
        <w:rPr>
          <w:rFonts w:cs="Arial"/>
          <w:lang w:bidi="en-US"/>
        </w:rPr>
        <w:t xml:space="preserve"> </w:t>
      </w:r>
      <w:r>
        <w:rPr>
          <w:rFonts w:cs="Arial"/>
          <w:lang w:bidi="en-US"/>
        </w:rPr>
        <w:t>обавезу</w:t>
      </w:r>
      <w:r w:rsidR="008D2B23" w:rsidRPr="00F10346">
        <w:rPr>
          <w:rFonts w:cs="Arial"/>
          <w:lang w:bidi="en-US"/>
        </w:rPr>
        <w:t xml:space="preserve"> </w:t>
      </w:r>
      <w:r>
        <w:rPr>
          <w:rFonts w:cs="Arial"/>
          <w:lang w:bidi="en-US"/>
        </w:rPr>
        <w:t>да</w:t>
      </w:r>
      <w:r w:rsidR="008D2B23" w:rsidRPr="00F10346">
        <w:rPr>
          <w:rFonts w:cs="Arial"/>
          <w:lang w:bidi="en-US"/>
        </w:rPr>
        <w:t xml:space="preserve"> </w:t>
      </w:r>
      <w:r>
        <w:rPr>
          <w:rFonts w:cs="Arial"/>
          <w:lang w:bidi="en-US"/>
        </w:rPr>
        <w:t>за</w:t>
      </w:r>
      <w:r w:rsidR="008D2B23" w:rsidRPr="00F10346">
        <w:rPr>
          <w:rFonts w:cs="Arial"/>
          <w:lang w:bidi="en-US"/>
        </w:rPr>
        <w:t>ш</w:t>
      </w:r>
      <w:r>
        <w:rPr>
          <w:rFonts w:cs="Arial"/>
          <w:lang w:bidi="en-US"/>
        </w:rPr>
        <w:t>тити</w:t>
      </w:r>
      <w:r w:rsidR="008D2B23" w:rsidRPr="00F10346">
        <w:rPr>
          <w:rFonts w:cs="Arial"/>
          <w:lang w:bidi="en-US"/>
        </w:rPr>
        <w:t xml:space="preserve"> </w:t>
      </w:r>
      <w:r>
        <w:rPr>
          <w:rFonts w:cs="Arial"/>
          <w:lang w:bidi="en-US"/>
        </w:rPr>
        <w:t>податке</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складу</w:t>
      </w:r>
      <w:r w:rsidR="008D2B23" w:rsidRPr="00F10346">
        <w:rPr>
          <w:rFonts w:cs="Arial"/>
          <w:lang w:bidi="en-US"/>
        </w:rPr>
        <w:t xml:space="preserve"> </w:t>
      </w:r>
      <w:r>
        <w:rPr>
          <w:rFonts w:cs="Arial"/>
          <w:lang w:bidi="en-US"/>
        </w:rPr>
        <w:t>са</w:t>
      </w:r>
      <w:r w:rsidR="008D2B23" w:rsidRPr="00F10346">
        <w:rPr>
          <w:rFonts w:cs="Arial"/>
          <w:lang w:bidi="en-US"/>
        </w:rPr>
        <w:t xml:space="preserve"> ч</w:t>
      </w:r>
      <w:r>
        <w:rPr>
          <w:rFonts w:cs="Arial"/>
          <w:lang w:bidi="en-US"/>
        </w:rPr>
        <w:t>л</w:t>
      </w:r>
      <w:r w:rsidR="008D2B23" w:rsidRPr="00F10346">
        <w:rPr>
          <w:rFonts w:cs="Arial"/>
          <w:lang w:bidi="en-US"/>
        </w:rPr>
        <w:t xml:space="preserve">.14. </w:t>
      </w:r>
      <w:proofErr w:type="gramStart"/>
      <w:r>
        <w:rPr>
          <w:rFonts w:cs="Arial"/>
          <w:lang w:bidi="en-US"/>
        </w:rPr>
        <w:t>Закона</w:t>
      </w:r>
      <w:r w:rsidR="008D2B23" w:rsidRPr="00F10346">
        <w:rPr>
          <w:rFonts w:cs="Arial"/>
          <w:lang w:bidi="en-US"/>
        </w:rPr>
        <w:t>.</w:t>
      </w:r>
      <w:proofErr w:type="gramEnd"/>
    </w:p>
    <w:p w:rsidR="008D2B23" w:rsidRPr="00F10346" w:rsidRDefault="00052CE5" w:rsidP="00424FF4">
      <w:pPr>
        <w:pStyle w:val="KDPodnaslov2"/>
        <w:numPr>
          <w:ilvl w:val="1"/>
          <w:numId w:val="24"/>
        </w:numPr>
        <w:spacing w:before="0"/>
        <w:jc w:val="both"/>
        <w:rPr>
          <w:rFonts w:cs="Arial"/>
        </w:rPr>
      </w:pPr>
      <w:bookmarkStart w:id="245" w:name="_Toc441651609"/>
      <w:bookmarkStart w:id="246" w:name="_Toc442559920"/>
      <w:r>
        <w:rPr>
          <w:rFonts w:cs="Arial"/>
          <w:lang w:val="ru-RU"/>
        </w:rPr>
        <w:t>З</w:t>
      </w:r>
      <w:r>
        <w:rPr>
          <w:rFonts w:cs="Arial"/>
        </w:rPr>
        <w:t>а</w:t>
      </w:r>
      <w:r w:rsidR="008D2B23" w:rsidRPr="00F10346">
        <w:rPr>
          <w:rFonts w:cs="Arial"/>
        </w:rPr>
        <w:t>ш</w:t>
      </w:r>
      <w:r>
        <w:rPr>
          <w:rFonts w:cs="Arial"/>
        </w:rPr>
        <w:t>тита</w:t>
      </w:r>
      <w:r w:rsidR="008D2B23" w:rsidRPr="00F10346">
        <w:rPr>
          <w:rFonts w:cs="Arial"/>
        </w:rPr>
        <w:t xml:space="preserve"> </w:t>
      </w:r>
      <w:r>
        <w:rPr>
          <w:rFonts w:cs="Arial"/>
        </w:rPr>
        <w:t>права</w:t>
      </w:r>
      <w:r w:rsidR="008D2B23" w:rsidRPr="00F10346">
        <w:rPr>
          <w:rFonts w:cs="Arial"/>
        </w:rPr>
        <w:t xml:space="preserve"> </w:t>
      </w:r>
      <w:r>
        <w:rPr>
          <w:rFonts w:cs="Arial"/>
        </w:rPr>
        <w:t>понуђа</w:t>
      </w:r>
      <w:r w:rsidR="008D2B23" w:rsidRPr="00F10346">
        <w:rPr>
          <w:rFonts w:cs="Arial"/>
        </w:rPr>
        <w:t>ч</w:t>
      </w:r>
      <w:r>
        <w:rPr>
          <w:rFonts w:cs="Arial"/>
        </w:rPr>
        <w:t>а</w:t>
      </w:r>
      <w:bookmarkEnd w:id="245"/>
      <w:bookmarkEnd w:id="246"/>
    </w:p>
    <w:p w:rsidR="00886827" w:rsidRPr="002D0963" w:rsidRDefault="00052CE5" w:rsidP="00886827">
      <w:pPr>
        <w:pStyle w:val="KDParagraf"/>
        <w:spacing w:before="0"/>
        <w:rPr>
          <w:rFonts w:cs="Arial"/>
          <w:lang w:val="sr-Cyrl-RS" w:bidi="en-US"/>
        </w:rPr>
      </w:pPr>
      <w:proofErr w:type="gramStart"/>
      <w:r>
        <w:rPr>
          <w:rFonts w:cs="Arial"/>
          <w:lang w:bidi="en-US"/>
        </w:rPr>
        <w:t>Обаве</w:t>
      </w:r>
      <w:r w:rsidR="00886827" w:rsidRPr="00F10346">
        <w:rPr>
          <w:rFonts w:cs="Arial"/>
          <w:lang w:bidi="en-US"/>
        </w:rPr>
        <w:t>ш</w:t>
      </w:r>
      <w:r>
        <w:rPr>
          <w:rFonts w:cs="Arial"/>
          <w:lang w:bidi="en-US"/>
        </w:rPr>
        <w:t>тење</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роковима</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на</w:t>
      </w:r>
      <w:r w:rsidR="00886827" w:rsidRPr="00F10346">
        <w:rPr>
          <w:rFonts w:cs="Arial"/>
          <w:lang w:bidi="en-US"/>
        </w:rPr>
        <w:t>ч</w:t>
      </w:r>
      <w:r>
        <w:rPr>
          <w:rFonts w:cs="Arial"/>
          <w:lang w:bidi="en-US"/>
        </w:rPr>
        <w:t>ину</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ења</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са</w:t>
      </w:r>
      <w:r w:rsidR="00886827" w:rsidRPr="00F10346">
        <w:rPr>
          <w:rFonts w:cs="Arial"/>
          <w:lang w:bidi="en-US"/>
        </w:rPr>
        <w:t xml:space="preserve"> </w:t>
      </w:r>
      <w:r>
        <w:rPr>
          <w:rFonts w:cs="Arial"/>
          <w:lang w:bidi="en-US"/>
        </w:rPr>
        <w:t>детаљним</w:t>
      </w:r>
      <w:r w:rsidR="00886827" w:rsidRPr="00F10346">
        <w:rPr>
          <w:rFonts w:cs="Arial"/>
          <w:lang w:bidi="en-US"/>
        </w:rPr>
        <w:t xml:space="preserve"> </w:t>
      </w:r>
      <w:r>
        <w:rPr>
          <w:rFonts w:cs="Arial"/>
          <w:lang w:bidi="en-US"/>
        </w:rPr>
        <w:t>упутством</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садржини</w:t>
      </w:r>
      <w:r w:rsidR="00886827" w:rsidRPr="00F10346">
        <w:rPr>
          <w:rFonts w:cs="Arial"/>
          <w:lang w:bidi="en-US"/>
        </w:rPr>
        <w:t xml:space="preserve"> </w:t>
      </w:r>
      <w:r>
        <w:rPr>
          <w:rFonts w:cs="Arial"/>
          <w:lang w:bidi="en-US"/>
        </w:rPr>
        <w:t>потпуног</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складу</w:t>
      </w:r>
      <w:r w:rsidR="00886827" w:rsidRPr="00F10346">
        <w:rPr>
          <w:rFonts w:cs="Arial"/>
          <w:lang w:bidi="en-US"/>
        </w:rPr>
        <w:t xml:space="preserve"> </w:t>
      </w:r>
      <w:r>
        <w:rPr>
          <w:rFonts w:cs="Arial"/>
          <w:lang w:bidi="en-US"/>
        </w:rPr>
        <w:t>са</w:t>
      </w:r>
      <w:r w:rsidR="00886827" w:rsidRPr="00F10346">
        <w:rPr>
          <w:rFonts w:cs="Arial"/>
          <w:lang w:bidi="en-US"/>
        </w:rPr>
        <w:t xml:space="preserve"> ч</w:t>
      </w:r>
      <w:r>
        <w:rPr>
          <w:rFonts w:cs="Arial"/>
          <w:lang w:bidi="en-US"/>
        </w:rPr>
        <w:t>ланом</w:t>
      </w:r>
      <w:r w:rsidR="00886827" w:rsidRPr="00F10346">
        <w:rPr>
          <w:rFonts w:cs="Arial"/>
          <w:lang w:bidi="en-US"/>
        </w:rPr>
        <w:t xml:space="preserve"> 151.</w:t>
      </w:r>
      <w:proofErr w:type="gramEnd"/>
      <w:r w:rsidR="00886827" w:rsidRPr="00F10346">
        <w:rPr>
          <w:rFonts w:cs="Arial"/>
          <w:lang w:bidi="en-US"/>
        </w:rPr>
        <w:t xml:space="preserve"> </w:t>
      </w:r>
      <w:proofErr w:type="gramStart"/>
      <w:r>
        <w:rPr>
          <w:rFonts w:cs="Arial"/>
          <w:lang w:bidi="en-US"/>
        </w:rPr>
        <w:t>став</w:t>
      </w:r>
      <w:proofErr w:type="gramEnd"/>
      <w:r w:rsidR="00886827" w:rsidRPr="00F10346">
        <w:rPr>
          <w:rFonts w:cs="Arial"/>
          <w:lang w:bidi="en-US"/>
        </w:rPr>
        <w:t xml:space="preserve"> 1. </w:t>
      </w:r>
      <w:proofErr w:type="gramStart"/>
      <w:r>
        <w:rPr>
          <w:rFonts w:cs="Arial"/>
          <w:lang w:bidi="en-US"/>
        </w:rPr>
        <w:t>та</w:t>
      </w:r>
      <w:r w:rsidR="00886827" w:rsidRPr="00F10346">
        <w:rPr>
          <w:rFonts w:cs="Arial"/>
          <w:lang w:bidi="en-US"/>
        </w:rPr>
        <w:t>ч</w:t>
      </w:r>
      <w:proofErr w:type="gramEnd"/>
      <w:r w:rsidR="00886827" w:rsidRPr="00F10346">
        <w:rPr>
          <w:rFonts w:cs="Arial"/>
          <w:lang w:bidi="en-US"/>
        </w:rPr>
        <w:t xml:space="preserve">. 1)–7) </w:t>
      </w:r>
      <w:r>
        <w:rPr>
          <w:rFonts w:cs="Arial"/>
          <w:lang w:bidi="en-US"/>
        </w:rPr>
        <w:t>Закона</w:t>
      </w:r>
      <w:r w:rsidR="00886827" w:rsidRPr="00F10346">
        <w:rPr>
          <w:rFonts w:cs="Arial"/>
          <w:lang w:bidi="en-US"/>
        </w:rPr>
        <w:t xml:space="preserve">, </w:t>
      </w:r>
      <w:r>
        <w:rPr>
          <w:rFonts w:cs="Arial"/>
          <w:lang w:bidi="en-US"/>
        </w:rPr>
        <w:t>као</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износом</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из</w:t>
      </w:r>
      <w:r w:rsidR="00886827" w:rsidRPr="00F10346">
        <w:rPr>
          <w:rFonts w:cs="Arial"/>
          <w:lang w:bidi="en-US"/>
        </w:rPr>
        <w:t xml:space="preserve"> ч</w:t>
      </w:r>
      <w:r>
        <w:rPr>
          <w:rFonts w:cs="Arial"/>
          <w:lang w:bidi="en-US"/>
        </w:rPr>
        <w:t>лана</w:t>
      </w:r>
      <w:r w:rsidR="00886827" w:rsidRPr="00F10346">
        <w:rPr>
          <w:rFonts w:cs="Arial"/>
          <w:lang w:bidi="en-US"/>
        </w:rPr>
        <w:t xml:space="preserve"> 156. </w:t>
      </w:r>
      <w:proofErr w:type="gramStart"/>
      <w:r>
        <w:rPr>
          <w:rFonts w:cs="Arial"/>
          <w:lang w:bidi="en-US"/>
        </w:rPr>
        <w:t>став</w:t>
      </w:r>
      <w:proofErr w:type="gramEnd"/>
      <w:r w:rsidR="00886827" w:rsidRPr="00F10346">
        <w:rPr>
          <w:rFonts w:cs="Arial"/>
          <w:lang w:bidi="en-US"/>
        </w:rPr>
        <w:t xml:space="preserve"> 1. </w:t>
      </w:r>
      <w:proofErr w:type="gramStart"/>
      <w:r>
        <w:rPr>
          <w:rFonts w:cs="Arial"/>
          <w:lang w:bidi="en-US"/>
        </w:rPr>
        <w:t>та</w:t>
      </w:r>
      <w:r w:rsidR="00886827" w:rsidRPr="00F10346">
        <w:rPr>
          <w:rFonts w:cs="Arial"/>
          <w:lang w:bidi="en-US"/>
        </w:rPr>
        <w:t>ч</w:t>
      </w:r>
      <w:proofErr w:type="gramEnd"/>
      <w:r w:rsidR="00886827" w:rsidRPr="00F10346">
        <w:rPr>
          <w:rFonts w:cs="Arial"/>
          <w:lang w:bidi="en-US"/>
        </w:rPr>
        <w:t xml:space="preserve">. 1)–3) </w:t>
      </w:r>
      <w:r>
        <w:rPr>
          <w:rFonts w:cs="Arial"/>
          <w:lang w:bidi="en-US"/>
        </w:rPr>
        <w:t>Закона</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детаљним</w:t>
      </w:r>
      <w:r w:rsidR="00886827" w:rsidRPr="00F10346">
        <w:rPr>
          <w:rFonts w:cs="Arial"/>
          <w:lang w:bidi="en-US"/>
        </w:rPr>
        <w:t xml:space="preserve"> </w:t>
      </w:r>
      <w:r>
        <w:rPr>
          <w:rFonts w:cs="Arial"/>
          <w:lang w:bidi="en-US"/>
        </w:rPr>
        <w:t>упутством</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потврди</w:t>
      </w:r>
      <w:r w:rsidR="00886827" w:rsidRPr="00F10346">
        <w:rPr>
          <w:rFonts w:cs="Arial"/>
          <w:lang w:bidi="en-US"/>
        </w:rPr>
        <w:t xml:space="preserve"> </w:t>
      </w:r>
      <w:r>
        <w:rPr>
          <w:rFonts w:cs="Arial"/>
          <w:lang w:bidi="en-US"/>
        </w:rPr>
        <w:t>из</w:t>
      </w:r>
      <w:r w:rsidR="00886827" w:rsidRPr="00F10346">
        <w:rPr>
          <w:rFonts w:cs="Arial"/>
          <w:lang w:bidi="en-US"/>
        </w:rPr>
        <w:t xml:space="preserve"> ч</w:t>
      </w:r>
      <w:r>
        <w:rPr>
          <w:rFonts w:cs="Arial"/>
          <w:lang w:bidi="en-US"/>
        </w:rPr>
        <w:t>лана</w:t>
      </w:r>
      <w:r w:rsidR="00886827" w:rsidRPr="00F10346">
        <w:rPr>
          <w:rFonts w:cs="Arial"/>
          <w:lang w:bidi="en-US"/>
        </w:rPr>
        <w:t xml:space="preserve"> 151. </w:t>
      </w:r>
      <w:proofErr w:type="gramStart"/>
      <w:r>
        <w:rPr>
          <w:rFonts w:cs="Arial"/>
          <w:lang w:bidi="en-US"/>
        </w:rPr>
        <w:t>став</w:t>
      </w:r>
      <w:proofErr w:type="gramEnd"/>
      <w:r w:rsidR="00886827" w:rsidRPr="00F10346">
        <w:rPr>
          <w:rFonts w:cs="Arial"/>
          <w:lang w:bidi="en-US"/>
        </w:rPr>
        <w:t xml:space="preserve"> 1. </w:t>
      </w:r>
      <w:proofErr w:type="gramStart"/>
      <w:r>
        <w:rPr>
          <w:rFonts w:cs="Arial"/>
          <w:lang w:bidi="en-US"/>
        </w:rPr>
        <w:t>та</w:t>
      </w:r>
      <w:r w:rsidR="00886827" w:rsidRPr="00F10346">
        <w:rPr>
          <w:rFonts w:cs="Arial"/>
          <w:lang w:bidi="en-US"/>
        </w:rPr>
        <w:t>ч</w:t>
      </w:r>
      <w:r>
        <w:rPr>
          <w:rFonts w:cs="Arial"/>
          <w:lang w:bidi="en-US"/>
        </w:rPr>
        <w:t>ка</w:t>
      </w:r>
      <w:proofErr w:type="gramEnd"/>
      <w:r w:rsidR="00886827" w:rsidRPr="00F10346">
        <w:rPr>
          <w:rFonts w:cs="Arial"/>
          <w:lang w:bidi="en-US"/>
        </w:rPr>
        <w:t xml:space="preserve"> 6) </w:t>
      </w:r>
      <w:r>
        <w:rPr>
          <w:rFonts w:cs="Arial"/>
          <w:lang w:bidi="en-US"/>
        </w:rPr>
        <w:t>Закона</w:t>
      </w:r>
      <w:r w:rsidR="00886827" w:rsidRPr="00F10346">
        <w:rPr>
          <w:rFonts w:cs="Arial"/>
          <w:lang w:bidi="en-US"/>
        </w:rPr>
        <w:t xml:space="preserve"> </w:t>
      </w:r>
      <w:r>
        <w:rPr>
          <w:rFonts w:cs="Arial"/>
          <w:lang w:bidi="en-US"/>
        </w:rPr>
        <w:t>којом</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потврђује</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уплата</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извр</w:t>
      </w:r>
      <w:r w:rsidR="00886827" w:rsidRPr="00F10346">
        <w:rPr>
          <w:rFonts w:cs="Arial"/>
          <w:lang w:bidi="en-US"/>
        </w:rPr>
        <w:t>ш</w:t>
      </w:r>
      <w:r>
        <w:rPr>
          <w:rFonts w:cs="Arial"/>
          <w:lang w:bidi="en-US"/>
        </w:rPr>
        <w:t>ена</w:t>
      </w:r>
      <w:r w:rsidR="00886827" w:rsidRPr="00F10346">
        <w:rPr>
          <w:rFonts w:cs="Arial"/>
          <w:lang w:bidi="en-US"/>
        </w:rPr>
        <w:t xml:space="preserve">, </w:t>
      </w:r>
      <w:r>
        <w:rPr>
          <w:rFonts w:cs="Arial"/>
          <w:lang w:bidi="en-US"/>
        </w:rPr>
        <w:t>а</w:t>
      </w:r>
      <w:r w:rsidR="00886827" w:rsidRPr="00F10346">
        <w:rPr>
          <w:rFonts w:cs="Arial"/>
          <w:lang w:bidi="en-US"/>
        </w:rPr>
        <w:t xml:space="preserve"> </w:t>
      </w:r>
      <w:r>
        <w:rPr>
          <w:rFonts w:cs="Arial"/>
          <w:lang w:bidi="en-US"/>
        </w:rPr>
        <w:t>која</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прилаже</w:t>
      </w:r>
      <w:r w:rsidR="00886827" w:rsidRPr="00F10346">
        <w:rPr>
          <w:rFonts w:cs="Arial"/>
          <w:lang w:bidi="en-US"/>
        </w:rPr>
        <w:t xml:space="preserve"> </w:t>
      </w:r>
      <w:r>
        <w:rPr>
          <w:rFonts w:cs="Arial"/>
          <w:lang w:bidi="en-US"/>
        </w:rPr>
        <w:t>уз</w:t>
      </w:r>
      <w:r w:rsidR="00886827" w:rsidRPr="00F10346">
        <w:rPr>
          <w:rFonts w:cs="Arial"/>
          <w:lang w:bidi="en-US"/>
        </w:rPr>
        <w:t xml:space="preserve"> </w:t>
      </w:r>
      <w:r>
        <w:rPr>
          <w:rFonts w:cs="Arial"/>
          <w:lang w:bidi="en-US"/>
        </w:rPr>
        <w:t>захтев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приликом</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ења</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иоцу</w:t>
      </w:r>
      <w:r w:rsidR="00886827" w:rsidRPr="00F10346">
        <w:rPr>
          <w:rFonts w:cs="Arial"/>
          <w:lang w:bidi="en-US"/>
        </w:rPr>
        <w:t xml:space="preserve">, </w:t>
      </w:r>
      <w:r>
        <w:rPr>
          <w:rFonts w:cs="Arial"/>
          <w:lang w:bidi="en-US"/>
        </w:rPr>
        <w:t>како</w:t>
      </w:r>
      <w:r w:rsidR="00DA1BA8">
        <w:rPr>
          <w:rFonts w:cs="Arial"/>
          <w:lang w:bidi="en-US"/>
        </w:rPr>
        <w:t xml:space="preserve"> </w:t>
      </w:r>
      <w:r>
        <w:rPr>
          <w:rFonts w:cs="Arial"/>
          <w:lang w:bidi="en-US"/>
        </w:rPr>
        <w:t>би</w:t>
      </w:r>
      <w:r w:rsidR="00DA1BA8">
        <w:rPr>
          <w:rFonts w:cs="Arial"/>
          <w:lang w:bidi="en-US"/>
        </w:rPr>
        <w:t xml:space="preserve"> </w:t>
      </w:r>
      <w:r>
        <w:rPr>
          <w:rFonts w:cs="Arial"/>
          <w:lang w:bidi="en-US"/>
        </w:rPr>
        <w:t>се</w:t>
      </w:r>
      <w:r w:rsidR="00DA1BA8">
        <w:rPr>
          <w:rFonts w:cs="Arial"/>
          <w:lang w:bidi="en-US"/>
        </w:rPr>
        <w:t xml:space="preserve"> </w:t>
      </w:r>
      <w:r>
        <w:rPr>
          <w:rFonts w:cs="Arial"/>
          <w:lang w:bidi="en-US"/>
        </w:rPr>
        <w:t>захтев</w:t>
      </w:r>
      <w:r w:rsidR="00DA1BA8">
        <w:rPr>
          <w:rFonts w:cs="Arial"/>
          <w:lang w:bidi="en-US"/>
        </w:rPr>
        <w:t xml:space="preserve"> </w:t>
      </w:r>
      <w:r>
        <w:rPr>
          <w:rFonts w:cs="Arial"/>
          <w:lang w:bidi="en-US"/>
        </w:rPr>
        <w:t>сматрао</w:t>
      </w:r>
      <w:r w:rsidR="00DA1BA8">
        <w:rPr>
          <w:rFonts w:cs="Arial"/>
          <w:lang w:bidi="en-US"/>
        </w:rPr>
        <w:t xml:space="preserve"> </w:t>
      </w:r>
      <w:r>
        <w:rPr>
          <w:rFonts w:cs="Arial"/>
          <w:lang w:bidi="en-US"/>
        </w:rPr>
        <w:t>потпуним</w:t>
      </w:r>
    </w:p>
    <w:p w:rsidR="00266121" w:rsidRDefault="00052CE5" w:rsidP="00266121">
      <w:pPr>
        <w:pStyle w:val="KDParagraf"/>
        <w:spacing w:before="0"/>
        <w:rPr>
          <w:rFonts w:cs="Arial"/>
          <w:b/>
          <w:lang w:val="sr-Cyrl-RS" w:bidi="en-US"/>
        </w:rPr>
      </w:pPr>
      <w:r>
        <w:rPr>
          <w:rFonts w:cs="Arial"/>
          <w:b/>
          <w:lang w:bidi="en-US"/>
        </w:rPr>
        <w:t>Рокови</w:t>
      </w:r>
      <w:r w:rsidR="00886827" w:rsidRPr="001A1BED">
        <w:rPr>
          <w:rFonts w:cs="Arial"/>
          <w:b/>
          <w:lang w:bidi="en-US"/>
        </w:rPr>
        <w:t xml:space="preserve"> </w:t>
      </w:r>
      <w:r>
        <w:rPr>
          <w:rFonts w:cs="Arial"/>
          <w:b/>
          <w:lang w:bidi="en-US"/>
        </w:rPr>
        <w:t>и</w:t>
      </w:r>
      <w:r w:rsidR="00886827" w:rsidRPr="001A1BED">
        <w:rPr>
          <w:rFonts w:cs="Arial"/>
          <w:b/>
          <w:lang w:bidi="en-US"/>
        </w:rPr>
        <w:t xml:space="preserve"> </w:t>
      </w:r>
      <w:r>
        <w:rPr>
          <w:rFonts w:cs="Arial"/>
          <w:b/>
          <w:lang w:bidi="en-US"/>
        </w:rPr>
        <w:t>на</w:t>
      </w:r>
      <w:r w:rsidR="00886827" w:rsidRPr="001A1BED">
        <w:rPr>
          <w:rFonts w:cs="Arial"/>
          <w:b/>
          <w:lang w:bidi="en-US"/>
        </w:rPr>
        <w:t>ч</w:t>
      </w:r>
      <w:r>
        <w:rPr>
          <w:rFonts w:cs="Arial"/>
          <w:b/>
          <w:lang w:bidi="en-US"/>
        </w:rPr>
        <w:t>ин</w:t>
      </w:r>
      <w:r w:rsidR="00886827" w:rsidRPr="001A1BED">
        <w:rPr>
          <w:rFonts w:cs="Arial"/>
          <w:b/>
          <w:lang w:bidi="en-US"/>
        </w:rPr>
        <w:t xml:space="preserve"> </w:t>
      </w:r>
      <w:r>
        <w:rPr>
          <w:rFonts w:cs="Arial"/>
          <w:b/>
          <w:lang w:bidi="en-US"/>
        </w:rPr>
        <w:t>подно</w:t>
      </w:r>
      <w:r w:rsidR="00886827" w:rsidRPr="001A1BED">
        <w:rPr>
          <w:rFonts w:cs="Arial"/>
          <w:b/>
          <w:lang w:bidi="en-US"/>
        </w:rPr>
        <w:t>ш</w:t>
      </w:r>
      <w:r>
        <w:rPr>
          <w:rFonts w:cs="Arial"/>
          <w:b/>
          <w:lang w:bidi="en-US"/>
        </w:rPr>
        <w:t>ења</w:t>
      </w:r>
      <w:r w:rsidR="00886827" w:rsidRPr="001A1BED">
        <w:rPr>
          <w:rFonts w:cs="Arial"/>
          <w:b/>
          <w:lang w:bidi="en-US"/>
        </w:rPr>
        <w:t xml:space="preserve"> </w:t>
      </w:r>
      <w:r>
        <w:rPr>
          <w:rFonts w:cs="Arial"/>
          <w:b/>
          <w:lang w:bidi="en-US"/>
        </w:rPr>
        <w:t>захтева</w:t>
      </w:r>
      <w:r w:rsidR="00886827" w:rsidRPr="001A1BED">
        <w:rPr>
          <w:rFonts w:cs="Arial"/>
          <w:b/>
          <w:lang w:bidi="en-US"/>
        </w:rPr>
        <w:t xml:space="preserve"> </w:t>
      </w:r>
      <w:r>
        <w:rPr>
          <w:rFonts w:cs="Arial"/>
          <w:b/>
          <w:lang w:bidi="en-US"/>
        </w:rPr>
        <w:t>за</w:t>
      </w:r>
      <w:r w:rsidR="00886827" w:rsidRPr="001A1BED">
        <w:rPr>
          <w:rFonts w:cs="Arial"/>
          <w:b/>
          <w:lang w:bidi="en-US"/>
        </w:rPr>
        <w:t xml:space="preserve"> </w:t>
      </w:r>
      <w:r>
        <w:rPr>
          <w:rFonts w:cs="Arial"/>
          <w:b/>
          <w:lang w:bidi="en-US"/>
        </w:rPr>
        <w:t>за</w:t>
      </w:r>
      <w:r w:rsidR="00886827" w:rsidRPr="001A1BED">
        <w:rPr>
          <w:rFonts w:cs="Arial"/>
          <w:b/>
          <w:lang w:bidi="en-US"/>
        </w:rPr>
        <w:t>ш</w:t>
      </w:r>
      <w:r>
        <w:rPr>
          <w:rFonts w:cs="Arial"/>
          <w:b/>
          <w:lang w:bidi="en-US"/>
        </w:rPr>
        <w:t>титу</w:t>
      </w:r>
      <w:r w:rsidR="00886827" w:rsidRPr="001A1BED">
        <w:rPr>
          <w:rFonts w:cs="Arial"/>
          <w:b/>
          <w:lang w:bidi="en-US"/>
        </w:rPr>
        <w:t xml:space="preserve"> </w:t>
      </w:r>
      <w:r>
        <w:rPr>
          <w:rFonts w:cs="Arial"/>
          <w:b/>
          <w:lang w:bidi="en-US"/>
        </w:rPr>
        <w:t>права</w:t>
      </w:r>
      <w:r w:rsidR="00886827" w:rsidRPr="001A1BED">
        <w:rPr>
          <w:rFonts w:cs="Arial"/>
          <w:b/>
          <w:lang w:bidi="en-US"/>
        </w:rPr>
        <w:t>:</w:t>
      </w:r>
    </w:p>
    <w:p w:rsidR="001A1BED" w:rsidRPr="00266121" w:rsidRDefault="00052CE5" w:rsidP="00266121">
      <w:pPr>
        <w:pStyle w:val="KDParagraf"/>
        <w:spacing w:before="0"/>
        <w:rPr>
          <w:rFonts w:cs="Arial"/>
          <w:b/>
          <w:lang w:bidi="en-US"/>
        </w:rPr>
      </w:pPr>
      <w:r w:rsidRPr="000B719F">
        <w:rPr>
          <w:rFonts w:cs="Arial"/>
          <w:lang w:bidi="en-US"/>
        </w:rPr>
        <w:t>Захтев</w:t>
      </w:r>
      <w:r w:rsidR="00886827" w:rsidRPr="000B719F">
        <w:rPr>
          <w:rFonts w:cs="Arial"/>
          <w:lang w:bidi="en-US"/>
        </w:rPr>
        <w:t xml:space="preserve"> </w:t>
      </w:r>
      <w:r w:rsidRPr="000B719F">
        <w:rPr>
          <w:rFonts w:cs="Arial"/>
          <w:lang w:bidi="en-US"/>
        </w:rPr>
        <w:t>за</w:t>
      </w:r>
      <w:r w:rsidR="00886827" w:rsidRPr="000B719F">
        <w:rPr>
          <w:rFonts w:cs="Arial"/>
          <w:lang w:bidi="en-US"/>
        </w:rPr>
        <w:t xml:space="preserve"> </w:t>
      </w:r>
      <w:r w:rsidRPr="000B719F">
        <w:rPr>
          <w:rFonts w:cs="Arial"/>
          <w:lang w:bidi="en-US"/>
        </w:rPr>
        <w:t>за</w:t>
      </w:r>
      <w:r w:rsidR="00886827" w:rsidRPr="000B719F">
        <w:rPr>
          <w:rFonts w:cs="Arial"/>
          <w:lang w:bidi="en-US"/>
        </w:rPr>
        <w:t>ш</w:t>
      </w:r>
      <w:r w:rsidRPr="000B719F">
        <w:rPr>
          <w:rFonts w:cs="Arial"/>
          <w:lang w:bidi="en-US"/>
        </w:rPr>
        <w:t>титу</w:t>
      </w:r>
      <w:r w:rsidR="00886827" w:rsidRPr="000B719F">
        <w:rPr>
          <w:rFonts w:cs="Arial"/>
          <w:lang w:bidi="en-US"/>
        </w:rPr>
        <w:t xml:space="preserve"> </w:t>
      </w:r>
      <w:r w:rsidRPr="000B719F">
        <w:rPr>
          <w:rFonts w:cs="Arial"/>
          <w:lang w:bidi="en-US"/>
        </w:rPr>
        <w:t>права</w:t>
      </w:r>
      <w:r w:rsidR="00886827" w:rsidRPr="000B719F">
        <w:rPr>
          <w:rFonts w:cs="Arial"/>
          <w:lang w:bidi="en-US"/>
        </w:rPr>
        <w:t xml:space="preserve"> </w:t>
      </w:r>
      <w:r w:rsidRPr="000B719F">
        <w:rPr>
          <w:rFonts w:cs="Arial"/>
          <w:lang w:bidi="en-US"/>
        </w:rPr>
        <w:t>подноси</w:t>
      </w:r>
      <w:r w:rsidR="00886827" w:rsidRPr="000B719F">
        <w:rPr>
          <w:rFonts w:cs="Arial"/>
          <w:lang w:bidi="en-US"/>
        </w:rPr>
        <w:t xml:space="preserve"> </w:t>
      </w:r>
      <w:r w:rsidRPr="000B719F">
        <w:rPr>
          <w:rFonts w:cs="Arial"/>
          <w:lang w:bidi="en-US"/>
        </w:rPr>
        <w:t>се</w:t>
      </w:r>
      <w:r w:rsidR="00886827" w:rsidRPr="000B719F">
        <w:rPr>
          <w:rFonts w:cs="Arial"/>
          <w:lang w:bidi="en-US"/>
        </w:rPr>
        <w:t xml:space="preserve"> </w:t>
      </w:r>
      <w:r w:rsidRPr="000B719F">
        <w:rPr>
          <w:rFonts w:cs="Arial"/>
          <w:lang w:bidi="en-US"/>
        </w:rPr>
        <w:t>ли</w:t>
      </w:r>
      <w:r w:rsidR="00886827" w:rsidRPr="000B719F">
        <w:rPr>
          <w:rFonts w:cs="Arial"/>
          <w:lang w:bidi="en-US"/>
        </w:rPr>
        <w:t>ч</w:t>
      </w:r>
      <w:r w:rsidRPr="000B719F">
        <w:rPr>
          <w:rFonts w:cs="Arial"/>
          <w:lang w:bidi="en-US"/>
        </w:rPr>
        <w:t>но</w:t>
      </w:r>
      <w:r w:rsidR="00886827" w:rsidRPr="000B719F">
        <w:rPr>
          <w:rFonts w:cs="Arial"/>
          <w:lang w:bidi="en-US"/>
        </w:rPr>
        <w:t xml:space="preserve"> </w:t>
      </w:r>
      <w:r w:rsidRPr="000B719F">
        <w:rPr>
          <w:rFonts w:cs="Arial"/>
          <w:lang w:bidi="en-US"/>
        </w:rPr>
        <w:t>или</w:t>
      </w:r>
      <w:r w:rsidR="00886827" w:rsidRPr="000B719F">
        <w:rPr>
          <w:rFonts w:cs="Arial"/>
          <w:lang w:bidi="en-US"/>
        </w:rPr>
        <w:t xml:space="preserve"> </w:t>
      </w:r>
      <w:r w:rsidRPr="000B719F">
        <w:rPr>
          <w:rFonts w:cs="Arial"/>
          <w:lang w:bidi="en-US"/>
        </w:rPr>
        <w:t>путем</w:t>
      </w:r>
      <w:r w:rsidR="00886827" w:rsidRPr="000B719F">
        <w:rPr>
          <w:rFonts w:cs="Arial"/>
          <w:lang w:bidi="en-US"/>
        </w:rPr>
        <w:t xml:space="preserve"> </w:t>
      </w:r>
      <w:r w:rsidRPr="000B719F">
        <w:rPr>
          <w:rFonts w:cs="Arial"/>
          <w:lang w:bidi="en-US"/>
        </w:rPr>
        <w:t>по</w:t>
      </w:r>
      <w:r w:rsidR="00886827" w:rsidRPr="000B719F">
        <w:rPr>
          <w:rFonts w:cs="Arial"/>
          <w:lang w:bidi="en-US"/>
        </w:rPr>
        <w:t>ш</w:t>
      </w:r>
      <w:r w:rsidRPr="000B719F">
        <w:rPr>
          <w:rFonts w:cs="Arial"/>
          <w:lang w:bidi="en-US"/>
        </w:rPr>
        <w:t>те</w:t>
      </w:r>
      <w:r w:rsidR="00886827" w:rsidRPr="000B719F">
        <w:rPr>
          <w:rFonts w:cs="Arial"/>
          <w:lang w:bidi="en-US"/>
        </w:rPr>
        <w:t xml:space="preserve"> </w:t>
      </w:r>
      <w:r w:rsidRPr="000B719F">
        <w:rPr>
          <w:rFonts w:cs="Arial"/>
          <w:lang w:bidi="en-US"/>
        </w:rPr>
        <w:t>на</w:t>
      </w:r>
      <w:r w:rsidR="00886827" w:rsidRPr="000B719F">
        <w:rPr>
          <w:rFonts w:cs="Arial"/>
          <w:lang w:bidi="en-US"/>
        </w:rPr>
        <w:t xml:space="preserve"> </w:t>
      </w:r>
      <w:r w:rsidRPr="000B719F">
        <w:rPr>
          <w:rFonts w:cs="Arial"/>
          <w:lang w:bidi="en-US"/>
        </w:rPr>
        <w:t>адресу</w:t>
      </w:r>
      <w:r w:rsidR="00886827" w:rsidRPr="000B719F">
        <w:rPr>
          <w:rFonts w:cs="Arial"/>
          <w:lang w:bidi="en-US"/>
        </w:rPr>
        <w:t xml:space="preserve">: </w:t>
      </w:r>
      <w:r w:rsidRPr="000B719F">
        <w:rPr>
          <w:rFonts w:cs="Arial"/>
          <w:lang w:bidi="en-US"/>
        </w:rPr>
        <w:t>ЈП</w:t>
      </w:r>
      <w:r w:rsidR="00886827" w:rsidRPr="000B719F">
        <w:rPr>
          <w:rFonts w:cs="Arial"/>
          <w:lang w:bidi="en-US"/>
        </w:rPr>
        <w:t xml:space="preserve"> </w:t>
      </w:r>
      <w:r w:rsidR="001C6079" w:rsidRPr="000B719F">
        <w:rPr>
          <w:rFonts w:cs="Arial"/>
          <w:lang w:bidi="en-US"/>
        </w:rPr>
        <w:t xml:space="preserve">  </w:t>
      </w:r>
      <w:r w:rsidR="00886827" w:rsidRPr="000B719F">
        <w:rPr>
          <w:rFonts w:cs="Arial"/>
          <w:lang w:bidi="en-US"/>
        </w:rPr>
        <w:t>„</w:t>
      </w:r>
      <w:r w:rsidRPr="000B719F">
        <w:rPr>
          <w:rFonts w:cs="Arial"/>
          <w:lang w:bidi="en-US"/>
        </w:rPr>
        <w:t>Електропривреда</w:t>
      </w:r>
      <w:r w:rsidR="0009377A" w:rsidRPr="000B719F">
        <w:rPr>
          <w:rFonts w:cs="Arial"/>
          <w:lang w:bidi="en-US"/>
        </w:rPr>
        <w:t xml:space="preserve"> </w:t>
      </w:r>
      <w:r w:rsidRPr="000B719F">
        <w:rPr>
          <w:rFonts w:cs="Arial"/>
          <w:lang w:bidi="en-US"/>
        </w:rPr>
        <w:t>Србије</w:t>
      </w:r>
      <w:proofErr w:type="gramStart"/>
      <w:r w:rsidR="0009377A" w:rsidRPr="000B719F">
        <w:rPr>
          <w:rFonts w:cs="Arial"/>
          <w:lang w:bidi="en-US"/>
        </w:rPr>
        <w:t xml:space="preserve">“ </w:t>
      </w:r>
      <w:r w:rsidRPr="000B719F">
        <w:rPr>
          <w:rFonts w:cs="Arial"/>
          <w:lang w:bidi="en-US"/>
        </w:rPr>
        <w:t>Београд</w:t>
      </w:r>
      <w:proofErr w:type="gramEnd"/>
      <w:r w:rsidR="0009377A" w:rsidRPr="000B719F">
        <w:rPr>
          <w:rFonts w:cs="Arial"/>
          <w:lang w:bidi="en-US"/>
        </w:rPr>
        <w:t xml:space="preserve"> -</w:t>
      </w:r>
      <w:r w:rsidR="00C435F2" w:rsidRPr="000B719F">
        <w:rPr>
          <w:rFonts w:cs="Arial"/>
          <w:lang w:bidi="en-US"/>
        </w:rPr>
        <w:t xml:space="preserve"> </w:t>
      </w:r>
      <w:r w:rsidRPr="000B719F">
        <w:rPr>
          <w:rFonts w:cs="Arial"/>
          <w:lang w:bidi="en-US"/>
        </w:rPr>
        <w:t>огранак</w:t>
      </w:r>
      <w:r w:rsidR="00C14152" w:rsidRPr="000B719F">
        <w:rPr>
          <w:rFonts w:cs="Arial"/>
          <w:lang w:bidi="en-US"/>
        </w:rPr>
        <w:t xml:space="preserve"> </w:t>
      </w:r>
      <w:r w:rsidRPr="000B719F">
        <w:rPr>
          <w:rFonts w:cs="Arial"/>
          <w:lang w:bidi="en-US"/>
        </w:rPr>
        <w:t>ТЕНТ</w:t>
      </w:r>
      <w:r w:rsidR="003D5F71" w:rsidRPr="000B719F">
        <w:rPr>
          <w:rFonts w:cs="Arial"/>
          <w:lang w:bidi="en-US"/>
        </w:rPr>
        <w:t>,</w:t>
      </w:r>
      <w:r w:rsidR="003D5F71" w:rsidRPr="000B719F">
        <w:rPr>
          <w:rFonts w:cs="Arial"/>
          <w:color w:val="00B0F0"/>
          <w:lang w:bidi="en-US"/>
        </w:rPr>
        <w:t xml:space="preserve"> </w:t>
      </w:r>
      <w:r w:rsidRPr="000B719F">
        <w:rPr>
          <w:rFonts w:cs="Arial"/>
        </w:rPr>
        <w:t>Богољуба</w:t>
      </w:r>
      <w:r w:rsidR="005B223E" w:rsidRPr="000B719F">
        <w:rPr>
          <w:rFonts w:cs="Arial"/>
        </w:rPr>
        <w:t xml:space="preserve"> </w:t>
      </w:r>
      <w:r w:rsidRPr="000B719F">
        <w:rPr>
          <w:rFonts w:cs="Arial"/>
        </w:rPr>
        <w:t>Уро</w:t>
      </w:r>
      <w:r w:rsidR="005B223E" w:rsidRPr="000B719F">
        <w:rPr>
          <w:rFonts w:cs="Arial"/>
        </w:rPr>
        <w:t>ш</w:t>
      </w:r>
      <w:r w:rsidRPr="000B719F">
        <w:rPr>
          <w:rFonts w:cs="Arial"/>
        </w:rPr>
        <w:t>евића</w:t>
      </w:r>
      <w:r w:rsidR="005B223E" w:rsidRPr="000B719F">
        <w:rPr>
          <w:rFonts w:cs="Arial"/>
          <w:lang w:val="sr-Cyrl-RS"/>
        </w:rPr>
        <w:t>-</w:t>
      </w:r>
      <w:r w:rsidRPr="000B719F">
        <w:rPr>
          <w:rFonts w:cs="Arial"/>
        </w:rPr>
        <w:t>Црног</w:t>
      </w:r>
      <w:r w:rsidR="005B223E" w:rsidRPr="000B719F">
        <w:rPr>
          <w:rFonts w:cs="Arial"/>
        </w:rPr>
        <w:t xml:space="preserve"> , 11500 </w:t>
      </w:r>
      <w:r w:rsidRPr="000B719F">
        <w:rPr>
          <w:rFonts w:cs="Arial"/>
          <w:lang w:val="sr-Cyrl-RS"/>
        </w:rPr>
        <w:t>Обреновац</w:t>
      </w:r>
      <w:r w:rsidR="005B223E" w:rsidRPr="000B719F">
        <w:rPr>
          <w:rFonts w:cs="Arial"/>
          <w:lang w:val="sr-Cyrl-RS"/>
        </w:rPr>
        <w:t xml:space="preserve">, </w:t>
      </w:r>
      <w:r w:rsidRPr="000B719F">
        <w:rPr>
          <w:rFonts w:cs="Arial"/>
          <w:lang w:val="sr-Cyrl-CS"/>
        </w:rPr>
        <w:t>број</w:t>
      </w:r>
      <w:r w:rsidR="005B223E" w:rsidRPr="000B719F">
        <w:rPr>
          <w:rFonts w:cs="Arial"/>
        </w:rPr>
        <w:t xml:space="preserve"> 44</w:t>
      </w:r>
      <w:r w:rsidR="003D5F71" w:rsidRPr="000B719F">
        <w:rPr>
          <w:rFonts w:cs="Arial"/>
          <w:color w:val="00B0F0"/>
          <w:lang w:bidi="en-US"/>
        </w:rPr>
        <w:t xml:space="preserve">, </w:t>
      </w:r>
      <w:r w:rsidRPr="000B719F">
        <w:rPr>
          <w:rFonts w:cs="Arial"/>
          <w:lang w:bidi="en-US"/>
        </w:rPr>
        <w:t>са</w:t>
      </w:r>
      <w:r w:rsidR="00886827" w:rsidRPr="000B719F">
        <w:rPr>
          <w:rFonts w:cs="Arial"/>
          <w:lang w:bidi="en-US"/>
        </w:rPr>
        <w:t xml:space="preserve"> </w:t>
      </w:r>
      <w:r w:rsidRPr="000B719F">
        <w:rPr>
          <w:rFonts w:cs="Arial"/>
          <w:lang w:bidi="en-US"/>
        </w:rPr>
        <w:t>назнаком</w:t>
      </w:r>
      <w:r w:rsidR="00886827" w:rsidRPr="000B719F">
        <w:rPr>
          <w:rFonts w:cs="Arial"/>
          <w:lang w:bidi="en-US"/>
        </w:rPr>
        <w:t xml:space="preserve"> </w:t>
      </w:r>
      <w:r w:rsidRPr="000B719F">
        <w:rPr>
          <w:rFonts w:cs="Arial"/>
          <w:lang w:bidi="en-US"/>
        </w:rPr>
        <w:t>Захтев</w:t>
      </w:r>
      <w:r w:rsidR="00886827" w:rsidRPr="000B719F">
        <w:rPr>
          <w:rFonts w:cs="Arial"/>
          <w:lang w:bidi="en-US"/>
        </w:rPr>
        <w:t xml:space="preserve"> </w:t>
      </w:r>
      <w:r w:rsidRPr="000B719F">
        <w:rPr>
          <w:rFonts w:cs="Arial"/>
          <w:lang w:bidi="en-US"/>
        </w:rPr>
        <w:t>за</w:t>
      </w:r>
      <w:r w:rsidR="00886827" w:rsidRPr="000B719F">
        <w:rPr>
          <w:rFonts w:cs="Arial"/>
          <w:lang w:bidi="en-US"/>
        </w:rPr>
        <w:t xml:space="preserve"> </w:t>
      </w:r>
      <w:r w:rsidRPr="000B719F">
        <w:rPr>
          <w:rFonts w:cs="Arial"/>
          <w:lang w:bidi="en-US"/>
        </w:rPr>
        <w:t>за</w:t>
      </w:r>
      <w:r w:rsidR="00886827" w:rsidRPr="000B719F">
        <w:rPr>
          <w:rFonts w:cs="Arial"/>
          <w:lang w:bidi="en-US"/>
        </w:rPr>
        <w:t>ш</w:t>
      </w:r>
      <w:r w:rsidRPr="000B719F">
        <w:rPr>
          <w:rFonts w:cs="Arial"/>
          <w:lang w:bidi="en-US"/>
        </w:rPr>
        <w:t>титу</w:t>
      </w:r>
      <w:r w:rsidR="00886827" w:rsidRPr="000B719F">
        <w:rPr>
          <w:rFonts w:cs="Arial"/>
          <w:lang w:bidi="en-US"/>
        </w:rPr>
        <w:t xml:space="preserve"> </w:t>
      </w:r>
      <w:r w:rsidRPr="000B719F">
        <w:rPr>
          <w:rFonts w:cs="Arial"/>
          <w:lang w:bidi="en-US"/>
        </w:rPr>
        <w:t>права</w:t>
      </w:r>
      <w:r w:rsidR="00886827" w:rsidRPr="000B719F">
        <w:rPr>
          <w:rFonts w:cs="Arial"/>
          <w:lang w:bidi="en-US"/>
        </w:rPr>
        <w:t xml:space="preserve"> </w:t>
      </w:r>
      <w:r w:rsidRPr="000B719F">
        <w:rPr>
          <w:rFonts w:cs="Arial"/>
          <w:lang w:bidi="en-US"/>
        </w:rPr>
        <w:t>за</w:t>
      </w:r>
      <w:r w:rsidR="00886827" w:rsidRPr="000B719F">
        <w:rPr>
          <w:rFonts w:cs="Arial"/>
          <w:lang w:bidi="en-US"/>
        </w:rPr>
        <w:t xml:space="preserve"> </w:t>
      </w:r>
      <w:r w:rsidRPr="000B719F">
        <w:rPr>
          <w:rFonts w:cs="Arial"/>
          <w:lang w:bidi="en-US"/>
        </w:rPr>
        <w:t>ЈН</w:t>
      </w:r>
      <w:r w:rsidR="00886827" w:rsidRPr="000B719F">
        <w:rPr>
          <w:rFonts w:cs="Arial"/>
          <w:lang w:bidi="en-US"/>
        </w:rPr>
        <w:t xml:space="preserve"> </w:t>
      </w:r>
      <w:r w:rsidRPr="000B719F">
        <w:rPr>
          <w:rFonts w:cs="Arial"/>
          <w:lang w:bidi="en-US"/>
        </w:rPr>
        <w:t>добара</w:t>
      </w:r>
      <w:r w:rsidR="00886827" w:rsidRPr="000B719F">
        <w:rPr>
          <w:rFonts w:cs="Arial"/>
          <w:lang w:bidi="en-US"/>
        </w:rPr>
        <w:t>.</w:t>
      </w:r>
      <w:r w:rsidR="00F6794E" w:rsidRPr="000B719F">
        <w:rPr>
          <w:rFonts w:cs="Arial"/>
          <w:b/>
          <w:lang w:val="sr-Cyrl-RS"/>
        </w:rPr>
        <w:t xml:space="preserve"> </w:t>
      </w:r>
      <w:r w:rsidR="00492B99">
        <w:rPr>
          <w:rFonts w:cs="Arial"/>
          <w:lang w:val="sr-Cyrl-RS"/>
        </w:rPr>
        <w:t>Батерије ТЕНТ</w:t>
      </w:r>
      <w:r w:rsidR="005B223E" w:rsidRPr="000B719F">
        <w:rPr>
          <w:rFonts w:cs="Arial"/>
          <w:lang w:val="sr-Cyrl-RS" w:bidi="en-US"/>
        </w:rPr>
        <w:t xml:space="preserve">, </w:t>
      </w:r>
      <w:r w:rsidRPr="000B719F">
        <w:rPr>
          <w:rFonts w:cs="Arial"/>
          <w:lang w:bidi="en-US"/>
        </w:rPr>
        <w:t>бр</w:t>
      </w:r>
      <w:r w:rsidR="00886827" w:rsidRPr="000B719F">
        <w:rPr>
          <w:rFonts w:cs="Arial"/>
          <w:lang w:bidi="en-US"/>
        </w:rPr>
        <w:t>.</w:t>
      </w:r>
      <w:r w:rsidRPr="000B719F">
        <w:rPr>
          <w:rFonts w:cs="Arial"/>
          <w:lang w:bidi="en-US"/>
        </w:rPr>
        <w:t>ЈН</w:t>
      </w:r>
      <w:r w:rsidR="00886827" w:rsidRPr="000B719F">
        <w:rPr>
          <w:rFonts w:cs="Arial"/>
          <w:lang w:bidi="en-US"/>
        </w:rPr>
        <w:t>.</w:t>
      </w:r>
      <w:r w:rsidR="005B223E" w:rsidRPr="000B719F">
        <w:rPr>
          <w:rFonts w:cs="Arial"/>
          <w:b/>
          <w:lang w:val="sr-Latn-RS"/>
        </w:rPr>
        <w:t xml:space="preserve"> </w:t>
      </w:r>
      <w:r w:rsidR="000B719F" w:rsidRPr="000B719F">
        <w:rPr>
          <w:rFonts w:cs="Arial"/>
          <w:b/>
          <w:lang w:val="sr-Cyrl-CS"/>
        </w:rPr>
        <w:t>3000/</w:t>
      </w:r>
      <w:r w:rsidR="000B719F" w:rsidRPr="000B719F">
        <w:rPr>
          <w:rFonts w:cs="Arial"/>
          <w:b/>
          <w:lang w:val="sr-Latn-RS"/>
        </w:rPr>
        <w:t>0247</w:t>
      </w:r>
      <w:r w:rsidR="000B719F" w:rsidRPr="000B719F">
        <w:rPr>
          <w:rFonts w:cs="Arial"/>
          <w:b/>
          <w:lang w:val="sr-Cyrl-CS"/>
        </w:rPr>
        <w:t>/2017 (</w:t>
      </w:r>
      <w:r w:rsidR="000B719F" w:rsidRPr="000B719F">
        <w:rPr>
          <w:rFonts w:cs="Arial"/>
          <w:b/>
          <w:lang w:val="sr-Latn-RS"/>
        </w:rPr>
        <w:t>313</w:t>
      </w:r>
      <w:r w:rsidR="000B719F" w:rsidRPr="000B719F">
        <w:rPr>
          <w:rFonts w:cs="Arial"/>
          <w:b/>
          <w:lang w:val="sr-Cyrl-CS"/>
        </w:rPr>
        <w:t xml:space="preserve">/2017, </w:t>
      </w:r>
      <w:r w:rsidR="000B719F" w:rsidRPr="000B719F">
        <w:rPr>
          <w:rFonts w:cs="Arial"/>
          <w:b/>
          <w:lang w:val="sr-Latn-RS"/>
        </w:rPr>
        <w:t>172</w:t>
      </w:r>
      <w:r w:rsidR="000B719F" w:rsidRPr="000B719F">
        <w:rPr>
          <w:rFonts w:cs="Arial"/>
          <w:b/>
          <w:lang w:val="sr-Cyrl-CS"/>
        </w:rPr>
        <w:t>/2017,</w:t>
      </w:r>
      <w:r w:rsidR="000B719F" w:rsidRPr="000B719F">
        <w:rPr>
          <w:rFonts w:cs="Arial"/>
          <w:b/>
          <w:lang w:val="sr-Latn-RS"/>
        </w:rPr>
        <w:t>937</w:t>
      </w:r>
      <w:r w:rsidR="000B719F" w:rsidRPr="000B719F">
        <w:rPr>
          <w:rFonts w:cs="Arial"/>
          <w:b/>
          <w:lang w:val="sr-Cyrl-CS"/>
        </w:rPr>
        <w:t>/2017,</w:t>
      </w:r>
      <w:r w:rsidR="000B719F" w:rsidRPr="000B719F">
        <w:rPr>
          <w:rFonts w:cs="Arial"/>
          <w:b/>
          <w:lang w:val="sr-Latn-RS"/>
        </w:rPr>
        <w:t>824</w:t>
      </w:r>
      <w:r w:rsidR="000B719F" w:rsidRPr="000B719F">
        <w:rPr>
          <w:rFonts w:cs="Arial"/>
          <w:b/>
          <w:lang w:val="sr-Cyrl-CS"/>
        </w:rPr>
        <w:t>/2017)</w:t>
      </w:r>
      <w:r w:rsidR="009B1B2A" w:rsidRPr="000B719F">
        <w:rPr>
          <w:rFonts w:cs="Arial"/>
          <w:b/>
          <w:lang w:val="sr-Cyrl-RS"/>
        </w:rPr>
        <w:t>,</w:t>
      </w:r>
      <w:r w:rsidR="00886827" w:rsidRPr="000B719F">
        <w:rPr>
          <w:rFonts w:cs="Arial"/>
          <w:lang w:bidi="en-US"/>
        </w:rPr>
        <w:t xml:space="preserve"> </w:t>
      </w:r>
      <w:r w:rsidRPr="000B719F">
        <w:rPr>
          <w:rFonts w:cs="Arial"/>
          <w:lang w:bidi="en-US"/>
        </w:rPr>
        <w:t>а</w:t>
      </w:r>
      <w:r w:rsidR="00886827" w:rsidRPr="000B719F">
        <w:rPr>
          <w:rFonts w:cs="Arial"/>
          <w:lang w:bidi="en-US"/>
        </w:rPr>
        <w:t xml:space="preserve"> </w:t>
      </w:r>
      <w:r w:rsidRPr="000B719F">
        <w:rPr>
          <w:rFonts w:cs="Arial"/>
          <w:lang w:bidi="en-US"/>
        </w:rPr>
        <w:t>копија</w:t>
      </w:r>
      <w:r w:rsidR="00886827" w:rsidRPr="000B719F">
        <w:rPr>
          <w:rFonts w:cs="Arial"/>
          <w:lang w:bidi="en-US"/>
        </w:rPr>
        <w:t xml:space="preserve"> </w:t>
      </w:r>
      <w:r w:rsidRPr="000B719F">
        <w:rPr>
          <w:rFonts w:cs="Arial"/>
          <w:lang w:bidi="en-US"/>
        </w:rPr>
        <w:t>се</w:t>
      </w:r>
      <w:r w:rsidR="00886827" w:rsidRPr="000B719F">
        <w:rPr>
          <w:rFonts w:cs="Arial"/>
          <w:lang w:bidi="en-US"/>
        </w:rPr>
        <w:t xml:space="preserve"> </w:t>
      </w:r>
      <w:r w:rsidRPr="000B719F">
        <w:rPr>
          <w:rFonts w:cs="Arial"/>
          <w:lang w:bidi="en-US"/>
        </w:rPr>
        <w:t>истовремено</w:t>
      </w:r>
      <w:r w:rsidR="00886827" w:rsidRPr="000B719F">
        <w:rPr>
          <w:rFonts w:cs="Arial"/>
          <w:lang w:bidi="en-US"/>
        </w:rPr>
        <w:t xml:space="preserve"> </w:t>
      </w:r>
      <w:r w:rsidRPr="000B719F">
        <w:rPr>
          <w:rFonts w:cs="Arial"/>
          <w:lang w:bidi="en-US"/>
        </w:rPr>
        <w:t>доставља</w:t>
      </w:r>
      <w:r w:rsidR="00886827" w:rsidRPr="000B719F">
        <w:rPr>
          <w:rFonts w:cs="Arial"/>
          <w:lang w:bidi="en-US"/>
        </w:rPr>
        <w:t xml:space="preserve"> </w:t>
      </w:r>
      <w:r w:rsidRPr="000B719F">
        <w:rPr>
          <w:rFonts w:cs="Arial"/>
          <w:lang w:bidi="en-US"/>
        </w:rPr>
        <w:t>Републи</w:t>
      </w:r>
      <w:r w:rsidR="00886827" w:rsidRPr="000B719F">
        <w:rPr>
          <w:rFonts w:cs="Arial"/>
          <w:lang w:bidi="en-US"/>
        </w:rPr>
        <w:t>ч</w:t>
      </w:r>
      <w:r w:rsidRPr="000B719F">
        <w:rPr>
          <w:rFonts w:cs="Arial"/>
          <w:lang w:bidi="en-US"/>
        </w:rPr>
        <w:t>кој</w:t>
      </w:r>
      <w:r w:rsidR="00886827" w:rsidRPr="000B719F">
        <w:rPr>
          <w:rFonts w:cs="Arial"/>
          <w:lang w:bidi="en-US"/>
        </w:rPr>
        <w:t xml:space="preserve"> </w:t>
      </w:r>
      <w:r w:rsidR="001C6079" w:rsidRPr="000B719F">
        <w:rPr>
          <w:rFonts w:cs="Arial"/>
          <w:lang w:bidi="en-US"/>
        </w:rPr>
        <w:t xml:space="preserve"> </w:t>
      </w:r>
      <w:r w:rsidRPr="000B719F">
        <w:rPr>
          <w:rFonts w:cs="Arial"/>
          <w:lang w:bidi="en-US"/>
        </w:rPr>
        <w:t>комисији</w:t>
      </w:r>
      <w:r w:rsidR="00886827" w:rsidRPr="000B719F">
        <w:rPr>
          <w:rFonts w:cs="Arial"/>
          <w:lang w:bidi="en-US"/>
        </w:rPr>
        <w:t>.</w:t>
      </w:r>
      <w:r w:rsidRPr="000B719F">
        <w:rPr>
          <w:rFonts w:cs="Arial"/>
          <w:lang w:bidi="en-US"/>
        </w:rPr>
        <w:t>Захтев</w:t>
      </w:r>
      <w:r w:rsidR="00886827" w:rsidRPr="000B719F">
        <w:rPr>
          <w:rFonts w:cs="Arial"/>
          <w:lang w:bidi="en-US"/>
        </w:rPr>
        <w:t xml:space="preserve"> </w:t>
      </w:r>
      <w:r w:rsidRPr="000B719F">
        <w:rPr>
          <w:rFonts w:cs="Arial"/>
          <w:lang w:bidi="en-US"/>
        </w:rPr>
        <w:t>за</w:t>
      </w:r>
      <w:r w:rsidR="00886827" w:rsidRPr="000B719F">
        <w:rPr>
          <w:rFonts w:cs="Arial"/>
          <w:lang w:bidi="en-US"/>
        </w:rPr>
        <w:t xml:space="preserve"> </w:t>
      </w:r>
      <w:r w:rsidRPr="000B719F">
        <w:rPr>
          <w:rFonts w:cs="Arial"/>
          <w:lang w:bidi="en-US"/>
        </w:rPr>
        <w:t>за</w:t>
      </w:r>
      <w:r w:rsidR="00886827" w:rsidRPr="000B719F">
        <w:rPr>
          <w:rFonts w:cs="Arial"/>
          <w:lang w:bidi="en-US"/>
        </w:rPr>
        <w:t>ш</w:t>
      </w:r>
      <w:r w:rsidRPr="000B719F">
        <w:rPr>
          <w:rFonts w:cs="Arial"/>
          <w:lang w:bidi="en-US"/>
        </w:rPr>
        <w:t>титу</w:t>
      </w:r>
      <w:r w:rsidR="00886827" w:rsidRPr="000B719F">
        <w:rPr>
          <w:rFonts w:cs="Arial"/>
          <w:lang w:bidi="en-US"/>
        </w:rPr>
        <w:t xml:space="preserve"> </w:t>
      </w:r>
      <w:r w:rsidRPr="000B719F">
        <w:rPr>
          <w:rFonts w:cs="Arial"/>
          <w:lang w:bidi="en-US"/>
        </w:rPr>
        <w:t>права</w:t>
      </w:r>
      <w:r w:rsidR="00886827" w:rsidRPr="000B719F">
        <w:rPr>
          <w:rFonts w:cs="Arial"/>
          <w:lang w:bidi="en-US"/>
        </w:rPr>
        <w:t xml:space="preserve"> </w:t>
      </w:r>
      <w:r w:rsidRPr="000B719F">
        <w:rPr>
          <w:rFonts w:cs="Arial"/>
          <w:lang w:bidi="en-US"/>
        </w:rPr>
        <w:t>се</w:t>
      </w:r>
      <w:r w:rsidR="00886827" w:rsidRPr="000B719F">
        <w:rPr>
          <w:rFonts w:cs="Arial"/>
          <w:lang w:bidi="en-US"/>
        </w:rPr>
        <w:t xml:space="preserve"> </w:t>
      </w:r>
      <w:r w:rsidRPr="000B719F">
        <w:rPr>
          <w:rFonts w:cs="Arial"/>
          <w:lang w:bidi="en-US"/>
        </w:rPr>
        <w:t>може</w:t>
      </w:r>
      <w:r w:rsidR="00886827" w:rsidRPr="000B719F">
        <w:rPr>
          <w:rFonts w:cs="Arial"/>
          <w:lang w:bidi="en-US"/>
        </w:rPr>
        <w:t xml:space="preserve"> </w:t>
      </w:r>
      <w:r w:rsidRPr="000B719F">
        <w:rPr>
          <w:rFonts w:cs="Arial"/>
          <w:lang w:bidi="en-US"/>
        </w:rPr>
        <w:t>доставити</w:t>
      </w:r>
      <w:r w:rsidR="001A1BED" w:rsidRPr="000B719F">
        <w:rPr>
          <w:rFonts w:cs="Arial"/>
          <w:lang w:bidi="en-US"/>
        </w:rPr>
        <w:t xml:space="preserve"> </w:t>
      </w:r>
      <w:r w:rsidRPr="000B719F">
        <w:rPr>
          <w:rFonts w:cs="Arial"/>
          <w:lang w:bidi="en-US"/>
        </w:rPr>
        <w:t>и</w:t>
      </w:r>
      <w:r w:rsidR="001A1BED" w:rsidRPr="000B719F">
        <w:rPr>
          <w:rFonts w:cs="Arial"/>
          <w:lang w:bidi="en-US"/>
        </w:rPr>
        <w:t xml:space="preserve"> </w:t>
      </w:r>
      <w:r w:rsidRPr="000B719F">
        <w:rPr>
          <w:rFonts w:cs="Arial"/>
          <w:lang w:bidi="en-US"/>
        </w:rPr>
        <w:t>путем</w:t>
      </w:r>
      <w:r w:rsidR="001A1BED" w:rsidRPr="000B719F">
        <w:rPr>
          <w:rFonts w:cs="Arial"/>
          <w:lang w:bidi="en-US"/>
        </w:rPr>
        <w:t xml:space="preserve"> </w:t>
      </w:r>
      <w:r w:rsidRPr="000B719F">
        <w:rPr>
          <w:rFonts w:cs="Arial"/>
          <w:lang w:bidi="en-US"/>
        </w:rPr>
        <w:t>електронске</w:t>
      </w:r>
      <w:r w:rsidR="001A1BED" w:rsidRPr="000B719F">
        <w:rPr>
          <w:rFonts w:cs="Arial"/>
          <w:lang w:bidi="en-US"/>
        </w:rPr>
        <w:t xml:space="preserve"> </w:t>
      </w:r>
      <w:r w:rsidRPr="000B719F">
        <w:rPr>
          <w:rFonts w:cs="Arial"/>
          <w:lang w:bidi="en-US"/>
        </w:rPr>
        <w:t>по</w:t>
      </w:r>
      <w:r w:rsidR="001A1BED" w:rsidRPr="000B719F">
        <w:rPr>
          <w:rFonts w:cs="Arial"/>
          <w:lang w:bidi="en-US"/>
        </w:rPr>
        <w:t>ш</w:t>
      </w:r>
      <w:r w:rsidRPr="000B719F">
        <w:rPr>
          <w:rFonts w:cs="Arial"/>
          <w:lang w:bidi="en-US"/>
        </w:rPr>
        <w:t>те</w:t>
      </w:r>
      <w:r w:rsidR="001A1BED" w:rsidRPr="000B719F">
        <w:rPr>
          <w:rFonts w:cs="Arial"/>
          <w:lang w:bidi="en-US"/>
        </w:rPr>
        <w:t xml:space="preserve"> </w:t>
      </w:r>
      <w:r w:rsidRPr="000B719F">
        <w:rPr>
          <w:rFonts w:cs="Arial"/>
          <w:lang w:bidi="en-US"/>
        </w:rPr>
        <w:t>на</w:t>
      </w:r>
      <w:r w:rsidR="001A1BED" w:rsidRPr="000B719F">
        <w:rPr>
          <w:rFonts w:cs="Arial"/>
          <w:lang w:bidi="en-US"/>
        </w:rPr>
        <w:t xml:space="preserve"> </w:t>
      </w:r>
    </w:p>
    <w:p w:rsidR="00886827" w:rsidRPr="001A1BED" w:rsidRDefault="00052CE5" w:rsidP="000B719F">
      <w:pPr>
        <w:pStyle w:val="Title"/>
        <w:spacing w:before="0"/>
        <w:jc w:val="left"/>
        <w:rPr>
          <w:rFonts w:cs="Arial"/>
          <w:b w:val="0"/>
          <w:sz w:val="22"/>
          <w:szCs w:val="22"/>
          <w:lang w:val="sr-Latn-RS"/>
        </w:rPr>
      </w:pPr>
      <w:r>
        <w:rPr>
          <w:rFonts w:cs="Arial"/>
          <w:sz w:val="22"/>
          <w:szCs w:val="22"/>
          <w:lang w:bidi="en-US"/>
        </w:rPr>
        <w:t>е</w:t>
      </w:r>
      <w:r w:rsidR="001A1BED">
        <w:rPr>
          <w:rFonts w:cs="Arial"/>
          <w:sz w:val="22"/>
          <w:szCs w:val="22"/>
          <w:lang w:val="sr-Cyrl-RS" w:bidi="en-US"/>
        </w:rPr>
        <w:t>-</w:t>
      </w:r>
      <w:r>
        <w:rPr>
          <w:rFonts w:cs="Arial"/>
          <w:sz w:val="22"/>
          <w:szCs w:val="22"/>
          <w:lang w:bidi="en-US"/>
        </w:rPr>
        <w:t>маил</w:t>
      </w:r>
      <w:r w:rsidR="001A1BED">
        <w:rPr>
          <w:rFonts w:cs="Arial"/>
          <w:sz w:val="22"/>
          <w:szCs w:val="22"/>
          <w:lang w:bidi="en-US"/>
        </w:rPr>
        <w:t>:</w:t>
      </w:r>
      <w:r w:rsidR="005D39B9">
        <w:rPr>
          <w:rFonts w:cs="Arial"/>
          <w:sz w:val="22"/>
          <w:szCs w:val="22"/>
          <w:lang w:val="sr-Latn-RS" w:bidi="en-US"/>
        </w:rPr>
        <w:t>zoran.todorovic</w:t>
      </w:r>
      <w:r w:rsidR="003D5F71" w:rsidRPr="001A1BED">
        <w:rPr>
          <w:rFonts w:cs="Arial"/>
          <w:sz w:val="22"/>
          <w:szCs w:val="22"/>
          <w:lang w:bidi="en-US"/>
        </w:rPr>
        <w:t>@</w:t>
      </w:r>
      <w:r w:rsidR="005D39B9">
        <w:rPr>
          <w:rFonts w:cs="Arial"/>
          <w:sz w:val="22"/>
          <w:szCs w:val="22"/>
          <w:lang w:val="sr-Latn-RS" w:bidi="en-US"/>
        </w:rPr>
        <w:t>eps.rs</w:t>
      </w:r>
      <w:r w:rsidR="00404B26" w:rsidRPr="001A1BED">
        <w:rPr>
          <w:rFonts w:cs="Arial"/>
          <w:sz w:val="22"/>
          <w:szCs w:val="22"/>
          <w:lang w:bidi="en-US"/>
        </w:rPr>
        <w:t>,</w:t>
      </w:r>
      <w:r w:rsidR="00886827" w:rsidRPr="001A1BED">
        <w:rPr>
          <w:rFonts w:cs="Arial"/>
          <w:sz w:val="22"/>
          <w:szCs w:val="22"/>
          <w:lang w:bidi="en-US"/>
        </w:rPr>
        <w:t xml:space="preserve"> </w:t>
      </w:r>
      <w:r>
        <w:rPr>
          <w:rFonts w:cs="Arial"/>
          <w:sz w:val="22"/>
          <w:szCs w:val="22"/>
          <w:lang w:bidi="en-US"/>
        </w:rPr>
        <w:t>радним</w:t>
      </w:r>
      <w:r w:rsidR="00886827" w:rsidRPr="001A1BED">
        <w:rPr>
          <w:rFonts w:cs="Arial"/>
          <w:sz w:val="22"/>
          <w:szCs w:val="22"/>
          <w:lang w:bidi="en-US"/>
        </w:rPr>
        <w:t xml:space="preserve"> </w:t>
      </w:r>
      <w:r>
        <w:rPr>
          <w:rFonts w:cs="Arial"/>
          <w:sz w:val="22"/>
          <w:szCs w:val="22"/>
          <w:lang w:bidi="en-US"/>
        </w:rPr>
        <w:t>данима</w:t>
      </w:r>
      <w:r w:rsidR="00886827" w:rsidRPr="001A1BED">
        <w:rPr>
          <w:rFonts w:cs="Arial"/>
          <w:sz w:val="22"/>
          <w:szCs w:val="22"/>
          <w:lang w:bidi="en-US"/>
        </w:rPr>
        <w:t xml:space="preserve"> (</w:t>
      </w:r>
      <w:r>
        <w:rPr>
          <w:rFonts w:cs="Arial"/>
          <w:sz w:val="22"/>
          <w:szCs w:val="22"/>
          <w:lang w:bidi="en-US"/>
        </w:rPr>
        <w:t>понедељак</w:t>
      </w:r>
      <w:r w:rsidR="00886827" w:rsidRPr="001A1BED">
        <w:rPr>
          <w:rFonts w:cs="Arial"/>
          <w:sz w:val="22"/>
          <w:szCs w:val="22"/>
          <w:lang w:bidi="en-US"/>
        </w:rPr>
        <w:t>-</w:t>
      </w:r>
      <w:r>
        <w:rPr>
          <w:rFonts w:cs="Arial"/>
          <w:sz w:val="22"/>
          <w:szCs w:val="22"/>
          <w:lang w:bidi="en-US"/>
        </w:rPr>
        <w:t>петак</w:t>
      </w:r>
      <w:r w:rsidR="00886827" w:rsidRPr="001A1BED">
        <w:rPr>
          <w:rFonts w:cs="Arial"/>
          <w:sz w:val="22"/>
          <w:szCs w:val="22"/>
          <w:lang w:bidi="en-US"/>
        </w:rPr>
        <w:t xml:space="preserve">) </w:t>
      </w:r>
      <w:r>
        <w:rPr>
          <w:rFonts w:cs="Arial"/>
          <w:sz w:val="22"/>
          <w:szCs w:val="22"/>
          <w:lang w:bidi="en-US"/>
        </w:rPr>
        <w:t>од</w:t>
      </w:r>
      <w:r w:rsidR="00886827" w:rsidRPr="001A1BED">
        <w:rPr>
          <w:rFonts w:cs="Arial"/>
          <w:sz w:val="22"/>
          <w:szCs w:val="22"/>
          <w:lang w:bidi="en-US"/>
        </w:rPr>
        <w:t xml:space="preserve"> </w:t>
      </w:r>
      <w:r w:rsidR="0009377A" w:rsidRPr="001A1BED">
        <w:rPr>
          <w:rFonts w:cs="Arial"/>
          <w:sz w:val="22"/>
          <w:szCs w:val="22"/>
          <w:lang w:bidi="en-US"/>
        </w:rPr>
        <w:t>7</w:t>
      </w:r>
      <w:r w:rsidR="008824F8" w:rsidRPr="001A1BED">
        <w:rPr>
          <w:rFonts w:cs="Arial"/>
          <w:sz w:val="22"/>
          <w:szCs w:val="22"/>
          <w:lang w:bidi="en-US"/>
        </w:rPr>
        <w:t xml:space="preserve">,00 </w:t>
      </w:r>
      <w:r>
        <w:rPr>
          <w:rFonts w:cs="Arial"/>
          <w:sz w:val="22"/>
          <w:szCs w:val="22"/>
          <w:lang w:bidi="en-US"/>
        </w:rPr>
        <w:t>до</w:t>
      </w:r>
      <w:r w:rsidR="008824F8" w:rsidRPr="001A1BED">
        <w:rPr>
          <w:rFonts w:cs="Arial"/>
          <w:sz w:val="22"/>
          <w:szCs w:val="22"/>
          <w:lang w:bidi="en-US"/>
        </w:rPr>
        <w:t xml:space="preserve"> 1</w:t>
      </w:r>
      <w:r w:rsidR="0009377A" w:rsidRPr="001A1BED">
        <w:rPr>
          <w:rFonts w:cs="Arial"/>
          <w:sz w:val="22"/>
          <w:szCs w:val="22"/>
          <w:lang w:bidi="en-US"/>
        </w:rPr>
        <w:t>4</w:t>
      </w:r>
      <w:r w:rsidR="00886827" w:rsidRPr="001A1BED">
        <w:rPr>
          <w:rFonts w:cs="Arial"/>
          <w:sz w:val="22"/>
          <w:szCs w:val="22"/>
          <w:lang w:bidi="en-US"/>
        </w:rPr>
        <w:t>,00 ч</w:t>
      </w:r>
      <w:r>
        <w:rPr>
          <w:rFonts w:cs="Arial"/>
          <w:sz w:val="22"/>
          <w:szCs w:val="22"/>
          <w:lang w:bidi="en-US"/>
        </w:rPr>
        <w:t>асова</w:t>
      </w:r>
      <w:r w:rsidR="00886827" w:rsidRPr="001A1BED">
        <w:rPr>
          <w:rFonts w:cs="Arial"/>
          <w:sz w:val="22"/>
          <w:szCs w:val="22"/>
          <w:lang w:bidi="en-US"/>
        </w:rPr>
        <w:t>.</w:t>
      </w:r>
    </w:p>
    <w:p w:rsidR="00886827" w:rsidRPr="00F10346" w:rsidRDefault="00052CE5" w:rsidP="008824F8">
      <w:pPr>
        <w:pStyle w:val="KDParagraf"/>
        <w:spacing w:before="0"/>
        <w:rPr>
          <w:rFonts w:cs="Arial"/>
          <w:lang w:bidi="en-US"/>
        </w:rPr>
      </w:pPr>
      <w:proofErr w:type="gramStart"/>
      <w:r>
        <w:rPr>
          <w:rFonts w:cs="Arial"/>
          <w:lang w:bidi="en-US"/>
        </w:rPr>
        <w:t>Захтев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може</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поднети</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току</w:t>
      </w:r>
      <w:r w:rsidR="00886827" w:rsidRPr="00F10346">
        <w:rPr>
          <w:rFonts w:cs="Arial"/>
          <w:lang w:bidi="en-US"/>
        </w:rPr>
        <w:t xml:space="preserve"> </w:t>
      </w:r>
      <w:r>
        <w:rPr>
          <w:rFonts w:cs="Arial"/>
          <w:lang w:bidi="en-US"/>
        </w:rPr>
        <w:t>целог</w:t>
      </w:r>
      <w:r w:rsidR="00886827" w:rsidRPr="00F10346">
        <w:rPr>
          <w:rFonts w:cs="Arial"/>
          <w:lang w:bidi="en-US"/>
        </w:rPr>
        <w:t xml:space="preserve"> </w:t>
      </w:r>
      <w:r>
        <w:rPr>
          <w:rFonts w:cs="Arial"/>
          <w:lang w:bidi="en-US"/>
        </w:rPr>
        <w:t>поступка</w:t>
      </w:r>
      <w:r w:rsidR="00886827" w:rsidRPr="00F10346">
        <w:rPr>
          <w:rFonts w:cs="Arial"/>
          <w:lang w:bidi="en-US"/>
        </w:rPr>
        <w:t xml:space="preserve"> </w:t>
      </w:r>
      <w:r>
        <w:rPr>
          <w:rFonts w:cs="Arial"/>
          <w:lang w:bidi="en-US"/>
        </w:rPr>
        <w:t>јавне</w:t>
      </w:r>
      <w:r w:rsidR="00886827" w:rsidRPr="00F10346">
        <w:rPr>
          <w:rFonts w:cs="Arial"/>
          <w:lang w:bidi="en-US"/>
        </w:rPr>
        <w:t xml:space="preserve"> </w:t>
      </w:r>
      <w:r>
        <w:rPr>
          <w:rFonts w:cs="Arial"/>
          <w:lang w:bidi="en-US"/>
        </w:rPr>
        <w:t>набавке</w:t>
      </w:r>
      <w:r w:rsidR="00886827" w:rsidRPr="00F10346">
        <w:rPr>
          <w:rFonts w:cs="Arial"/>
          <w:lang w:bidi="en-US"/>
        </w:rPr>
        <w:t xml:space="preserve">, </w:t>
      </w:r>
      <w:r>
        <w:rPr>
          <w:rFonts w:cs="Arial"/>
          <w:lang w:bidi="en-US"/>
        </w:rPr>
        <w:t>против</w:t>
      </w:r>
      <w:r w:rsidR="00886827" w:rsidRPr="00F10346">
        <w:rPr>
          <w:rFonts w:cs="Arial"/>
          <w:lang w:bidi="en-US"/>
        </w:rPr>
        <w:t xml:space="preserve"> </w:t>
      </w:r>
      <w:r>
        <w:rPr>
          <w:rFonts w:cs="Arial"/>
          <w:lang w:bidi="en-US"/>
        </w:rPr>
        <w:t>сваке</w:t>
      </w:r>
      <w:r w:rsidR="00886827" w:rsidRPr="00F10346">
        <w:rPr>
          <w:rFonts w:cs="Arial"/>
          <w:lang w:bidi="en-US"/>
        </w:rPr>
        <w:t xml:space="preserve"> </w:t>
      </w:r>
      <w:r>
        <w:rPr>
          <w:rFonts w:cs="Arial"/>
          <w:lang w:bidi="en-US"/>
        </w:rPr>
        <w:t>радње</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иоца</w:t>
      </w:r>
      <w:r w:rsidR="00886827" w:rsidRPr="00F10346">
        <w:rPr>
          <w:rFonts w:cs="Arial"/>
          <w:lang w:bidi="en-US"/>
        </w:rPr>
        <w:t xml:space="preserve">, </w:t>
      </w:r>
      <w:r>
        <w:rPr>
          <w:rFonts w:cs="Arial"/>
          <w:lang w:bidi="en-US"/>
        </w:rPr>
        <w:t>осим</w:t>
      </w:r>
      <w:r w:rsidR="00886827" w:rsidRPr="00F10346">
        <w:rPr>
          <w:rFonts w:cs="Arial"/>
          <w:lang w:bidi="en-US"/>
        </w:rPr>
        <w:t xml:space="preserve"> </w:t>
      </w:r>
      <w:r>
        <w:rPr>
          <w:rFonts w:cs="Arial"/>
          <w:lang w:bidi="en-US"/>
        </w:rPr>
        <w:t>ако</w:t>
      </w:r>
      <w:r w:rsidR="00886827" w:rsidRPr="00F10346">
        <w:rPr>
          <w:rFonts w:cs="Arial"/>
          <w:lang w:bidi="en-US"/>
        </w:rPr>
        <w:t xml:space="preserve"> </w:t>
      </w:r>
      <w:r>
        <w:rPr>
          <w:rFonts w:cs="Arial"/>
          <w:lang w:bidi="en-US"/>
        </w:rPr>
        <w:t>овим</w:t>
      </w:r>
      <w:r w:rsidR="00886827" w:rsidRPr="00F10346">
        <w:rPr>
          <w:rFonts w:cs="Arial"/>
          <w:lang w:bidi="en-US"/>
        </w:rPr>
        <w:t xml:space="preserve"> </w:t>
      </w:r>
      <w:r>
        <w:rPr>
          <w:rFonts w:cs="Arial"/>
          <w:lang w:bidi="en-US"/>
        </w:rPr>
        <w:t>законом</w:t>
      </w:r>
      <w:r w:rsidR="00886827" w:rsidRPr="00F10346">
        <w:rPr>
          <w:rFonts w:cs="Arial"/>
          <w:lang w:bidi="en-US"/>
        </w:rPr>
        <w:t xml:space="preserve"> </w:t>
      </w:r>
      <w:r>
        <w:rPr>
          <w:rFonts w:cs="Arial"/>
          <w:lang w:bidi="en-US"/>
        </w:rPr>
        <w:t>није</w:t>
      </w:r>
      <w:r w:rsidR="00886827" w:rsidRPr="00F10346">
        <w:rPr>
          <w:rFonts w:cs="Arial"/>
          <w:lang w:bidi="en-US"/>
        </w:rPr>
        <w:t xml:space="preserve"> </w:t>
      </w:r>
      <w:r>
        <w:rPr>
          <w:rFonts w:cs="Arial"/>
          <w:lang w:bidi="en-US"/>
        </w:rPr>
        <w:t>друга</w:t>
      </w:r>
      <w:r w:rsidR="00886827" w:rsidRPr="00F10346">
        <w:rPr>
          <w:rFonts w:cs="Arial"/>
          <w:lang w:bidi="en-US"/>
        </w:rPr>
        <w:t>ч</w:t>
      </w:r>
      <w:r>
        <w:rPr>
          <w:rFonts w:cs="Arial"/>
          <w:lang w:bidi="en-US"/>
        </w:rPr>
        <w:t>ије</w:t>
      </w:r>
      <w:r w:rsidR="00886827" w:rsidRPr="00F10346">
        <w:rPr>
          <w:rFonts w:cs="Arial"/>
          <w:lang w:bidi="en-US"/>
        </w:rPr>
        <w:t xml:space="preserve"> </w:t>
      </w:r>
      <w:r>
        <w:rPr>
          <w:rFonts w:cs="Arial"/>
          <w:lang w:bidi="en-US"/>
        </w:rPr>
        <w:t>одређено</w:t>
      </w:r>
      <w:r w:rsidR="00886827" w:rsidRPr="00F10346">
        <w:rPr>
          <w:rFonts w:cs="Arial"/>
          <w:lang w:bidi="en-US"/>
        </w:rPr>
        <w:t>.</w:t>
      </w:r>
      <w:proofErr w:type="gramEnd"/>
    </w:p>
    <w:p w:rsidR="00886827" w:rsidRPr="00F10346" w:rsidRDefault="00052CE5" w:rsidP="008824F8">
      <w:pPr>
        <w:pStyle w:val="KDParagraf"/>
        <w:spacing w:before="0"/>
        <w:rPr>
          <w:rFonts w:cs="Arial"/>
          <w:lang w:bidi="en-US"/>
        </w:rPr>
      </w:pPr>
      <w:r>
        <w:rPr>
          <w:rFonts w:cs="Arial"/>
          <w:lang w:bidi="en-US"/>
        </w:rPr>
        <w:lastRenderedPageBreak/>
        <w:t>Захтев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којим</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оспорава</w:t>
      </w:r>
      <w:r w:rsidR="00886827" w:rsidRPr="00F10346">
        <w:rPr>
          <w:rFonts w:cs="Arial"/>
          <w:lang w:bidi="en-US"/>
        </w:rPr>
        <w:t xml:space="preserve"> </w:t>
      </w:r>
      <w:r>
        <w:rPr>
          <w:rFonts w:cs="Arial"/>
          <w:lang w:bidi="en-US"/>
        </w:rPr>
        <w:t>врста</w:t>
      </w:r>
      <w:r w:rsidR="00886827" w:rsidRPr="00F10346">
        <w:rPr>
          <w:rFonts w:cs="Arial"/>
          <w:lang w:bidi="en-US"/>
        </w:rPr>
        <w:t xml:space="preserve"> </w:t>
      </w:r>
      <w:r>
        <w:rPr>
          <w:rFonts w:cs="Arial"/>
          <w:lang w:bidi="en-US"/>
        </w:rPr>
        <w:t>поступка</w:t>
      </w:r>
      <w:r w:rsidR="00886827" w:rsidRPr="00F10346">
        <w:rPr>
          <w:rFonts w:cs="Arial"/>
          <w:lang w:bidi="en-US"/>
        </w:rPr>
        <w:t xml:space="preserve">, </w:t>
      </w:r>
      <w:r>
        <w:rPr>
          <w:rFonts w:cs="Arial"/>
          <w:lang w:bidi="en-US"/>
        </w:rPr>
        <w:t>садржина</w:t>
      </w:r>
      <w:r w:rsidR="00886827" w:rsidRPr="00F10346">
        <w:rPr>
          <w:rFonts w:cs="Arial"/>
          <w:lang w:bidi="en-US"/>
        </w:rPr>
        <w:t xml:space="preserve"> </w:t>
      </w:r>
      <w:r>
        <w:rPr>
          <w:rFonts w:cs="Arial"/>
          <w:lang w:bidi="en-US"/>
        </w:rPr>
        <w:t>позива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ење</w:t>
      </w:r>
      <w:r w:rsidR="00886827" w:rsidRPr="00F10346">
        <w:rPr>
          <w:rFonts w:cs="Arial"/>
          <w:lang w:bidi="en-US"/>
        </w:rPr>
        <w:t xml:space="preserve"> </w:t>
      </w:r>
      <w:r>
        <w:rPr>
          <w:rFonts w:cs="Arial"/>
          <w:lang w:bidi="en-US"/>
        </w:rPr>
        <w:t>понуда</w:t>
      </w:r>
      <w:r w:rsidR="00886827" w:rsidRPr="00F10346">
        <w:rPr>
          <w:rFonts w:cs="Arial"/>
          <w:lang w:bidi="en-US"/>
        </w:rPr>
        <w:t xml:space="preserve"> </w:t>
      </w:r>
      <w:r>
        <w:rPr>
          <w:rFonts w:cs="Arial"/>
          <w:lang w:bidi="en-US"/>
        </w:rPr>
        <w:t>или</w:t>
      </w:r>
      <w:r w:rsidR="00886827" w:rsidRPr="00F10346">
        <w:rPr>
          <w:rFonts w:cs="Arial"/>
          <w:lang w:bidi="en-US"/>
        </w:rPr>
        <w:t xml:space="preserve"> </w:t>
      </w:r>
      <w:r>
        <w:rPr>
          <w:rFonts w:cs="Arial"/>
          <w:lang w:bidi="en-US"/>
        </w:rPr>
        <w:t>конкурсне</w:t>
      </w:r>
      <w:r w:rsidR="00886827" w:rsidRPr="00F10346">
        <w:rPr>
          <w:rFonts w:cs="Arial"/>
          <w:lang w:bidi="en-US"/>
        </w:rPr>
        <w:t xml:space="preserve"> </w:t>
      </w:r>
      <w:r>
        <w:rPr>
          <w:rFonts w:cs="Arial"/>
          <w:lang w:bidi="en-US"/>
        </w:rPr>
        <w:t>документације</w:t>
      </w:r>
      <w:r w:rsidR="00886827" w:rsidRPr="00F10346">
        <w:rPr>
          <w:rFonts w:cs="Arial"/>
          <w:lang w:bidi="en-US"/>
        </w:rPr>
        <w:t xml:space="preserve"> </w:t>
      </w:r>
      <w:r>
        <w:rPr>
          <w:rFonts w:cs="Arial"/>
          <w:lang w:bidi="en-US"/>
        </w:rPr>
        <w:t>сматраће</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благовременим</w:t>
      </w:r>
      <w:r w:rsidR="00886827" w:rsidRPr="00F10346">
        <w:rPr>
          <w:rFonts w:cs="Arial"/>
          <w:lang w:bidi="en-US"/>
        </w:rPr>
        <w:t xml:space="preserve"> </w:t>
      </w:r>
      <w:r>
        <w:rPr>
          <w:rFonts w:cs="Arial"/>
          <w:lang w:bidi="en-US"/>
        </w:rPr>
        <w:t>ако</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примљен</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стране</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иоца</w:t>
      </w:r>
      <w:r w:rsidR="00886827" w:rsidRPr="00F10346">
        <w:rPr>
          <w:rFonts w:cs="Arial"/>
          <w:lang w:bidi="en-US"/>
        </w:rPr>
        <w:t xml:space="preserve"> </w:t>
      </w:r>
      <w:r>
        <w:rPr>
          <w:rFonts w:cs="Arial"/>
          <w:lang w:bidi="en-US"/>
        </w:rPr>
        <w:t>најкасније</w:t>
      </w:r>
      <w:r w:rsidR="00886827" w:rsidRPr="00F10346">
        <w:rPr>
          <w:rFonts w:cs="Arial"/>
          <w:lang w:bidi="en-US"/>
        </w:rPr>
        <w:t xml:space="preserve"> </w:t>
      </w:r>
      <w:r w:rsidR="00660E4F" w:rsidRPr="00F10346">
        <w:rPr>
          <w:rFonts w:cs="Arial"/>
          <w:b/>
          <w:color w:val="0D0D0D" w:themeColor="text1" w:themeTint="F2"/>
          <w:lang w:bidi="en-US"/>
        </w:rPr>
        <w:t>7 (</w:t>
      </w:r>
      <w:r>
        <w:rPr>
          <w:rFonts w:cs="Arial"/>
          <w:b/>
          <w:color w:val="0D0D0D" w:themeColor="text1" w:themeTint="F2"/>
          <w:lang w:bidi="en-US"/>
        </w:rPr>
        <w:t>седам</w:t>
      </w:r>
      <w:r w:rsidR="007C43F5" w:rsidRPr="00F10346">
        <w:rPr>
          <w:rFonts w:cs="Arial"/>
          <w:b/>
          <w:color w:val="0D0D0D" w:themeColor="text1" w:themeTint="F2"/>
          <w:lang w:bidi="en-US"/>
        </w:rPr>
        <w:t xml:space="preserve">) </w:t>
      </w:r>
      <w:r>
        <w:rPr>
          <w:rFonts w:cs="Arial"/>
          <w:b/>
          <w:color w:val="0D0D0D" w:themeColor="text1" w:themeTint="F2"/>
          <w:lang w:bidi="en-US"/>
        </w:rPr>
        <w:t>дана</w:t>
      </w:r>
      <w:r w:rsidR="00495DC5" w:rsidRPr="00F10346">
        <w:rPr>
          <w:rFonts w:cs="Arial"/>
          <w:b/>
          <w:color w:val="0D0D0D" w:themeColor="text1" w:themeTint="F2"/>
          <w:lang w:bidi="en-US"/>
        </w:rPr>
        <w:t xml:space="preserve"> </w:t>
      </w:r>
      <w:r>
        <w:rPr>
          <w:rFonts w:cs="Arial"/>
          <w:lang w:bidi="en-US"/>
        </w:rPr>
        <w:t>пре</w:t>
      </w:r>
      <w:r w:rsidR="00886827" w:rsidRPr="00F10346">
        <w:rPr>
          <w:rFonts w:cs="Arial"/>
          <w:lang w:bidi="en-US"/>
        </w:rPr>
        <w:t xml:space="preserve"> </w:t>
      </w:r>
      <w:r>
        <w:rPr>
          <w:rFonts w:cs="Arial"/>
          <w:lang w:bidi="en-US"/>
        </w:rPr>
        <w:t>истека</w:t>
      </w:r>
      <w:r w:rsidR="00886827" w:rsidRPr="00F10346">
        <w:rPr>
          <w:rFonts w:cs="Arial"/>
          <w:lang w:bidi="en-US"/>
        </w:rPr>
        <w:t xml:space="preserve"> </w:t>
      </w:r>
      <w:r>
        <w:rPr>
          <w:rFonts w:cs="Arial"/>
          <w:lang w:bidi="en-US"/>
        </w:rPr>
        <w:t>рока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ење</w:t>
      </w:r>
      <w:r w:rsidR="00886827" w:rsidRPr="00F10346">
        <w:rPr>
          <w:rFonts w:cs="Arial"/>
          <w:lang w:bidi="en-US"/>
        </w:rPr>
        <w:t xml:space="preserve"> </w:t>
      </w:r>
      <w:r>
        <w:rPr>
          <w:rFonts w:cs="Arial"/>
          <w:lang w:bidi="en-US"/>
        </w:rPr>
        <w:t>понуда</w:t>
      </w:r>
      <w:r w:rsidR="00886827" w:rsidRPr="00F10346">
        <w:rPr>
          <w:rFonts w:cs="Arial"/>
          <w:lang w:bidi="en-US"/>
        </w:rPr>
        <w:t xml:space="preserve">, </w:t>
      </w:r>
      <w:r>
        <w:rPr>
          <w:rFonts w:cs="Arial"/>
          <w:lang w:bidi="en-US"/>
        </w:rPr>
        <w:t>без</w:t>
      </w:r>
      <w:r w:rsidR="00886827" w:rsidRPr="00F10346">
        <w:rPr>
          <w:rFonts w:cs="Arial"/>
          <w:lang w:bidi="en-US"/>
        </w:rPr>
        <w:t xml:space="preserve"> </w:t>
      </w:r>
      <w:r>
        <w:rPr>
          <w:rFonts w:cs="Arial"/>
          <w:lang w:bidi="en-US"/>
        </w:rPr>
        <w:t>обзира</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на</w:t>
      </w:r>
      <w:r w:rsidR="00886827" w:rsidRPr="00F10346">
        <w:rPr>
          <w:rFonts w:cs="Arial"/>
          <w:lang w:bidi="en-US"/>
        </w:rPr>
        <w:t>ч</w:t>
      </w:r>
      <w:r>
        <w:rPr>
          <w:rFonts w:cs="Arial"/>
          <w:lang w:bidi="en-US"/>
        </w:rPr>
        <w:t>ин</w:t>
      </w:r>
      <w:r w:rsidR="00886827" w:rsidRPr="00F10346">
        <w:rPr>
          <w:rFonts w:cs="Arial"/>
          <w:lang w:bidi="en-US"/>
        </w:rPr>
        <w:t xml:space="preserve"> </w:t>
      </w:r>
      <w:r>
        <w:rPr>
          <w:rFonts w:cs="Arial"/>
          <w:lang w:bidi="en-US"/>
        </w:rPr>
        <w:t>достављања</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уколико</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подносилац</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складу</w:t>
      </w:r>
      <w:r w:rsidR="00886827" w:rsidRPr="00F10346">
        <w:rPr>
          <w:rFonts w:cs="Arial"/>
          <w:lang w:bidi="en-US"/>
        </w:rPr>
        <w:t xml:space="preserve"> </w:t>
      </w:r>
      <w:r>
        <w:rPr>
          <w:rFonts w:cs="Arial"/>
          <w:lang w:bidi="en-US"/>
        </w:rPr>
        <w:t>са</w:t>
      </w:r>
      <w:r w:rsidR="00886827" w:rsidRPr="00F10346">
        <w:rPr>
          <w:rFonts w:cs="Arial"/>
          <w:lang w:bidi="en-US"/>
        </w:rPr>
        <w:t xml:space="preserve"> ч</w:t>
      </w:r>
      <w:r>
        <w:rPr>
          <w:rFonts w:cs="Arial"/>
          <w:lang w:bidi="en-US"/>
        </w:rPr>
        <w:t>ланом</w:t>
      </w:r>
      <w:r w:rsidR="00886827" w:rsidRPr="00F10346">
        <w:rPr>
          <w:rFonts w:cs="Arial"/>
          <w:lang w:bidi="en-US"/>
        </w:rPr>
        <w:t xml:space="preserve"> 63. </w:t>
      </w:r>
      <w:proofErr w:type="gramStart"/>
      <w:r>
        <w:rPr>
          <w:rFonts w:cs="Arial"/>
          <w:lang w:bidi="en-US"/>
        </w:rPr>
        <w:t>став</w:t>
      </w:r>
      <w:proofErr w:type="gramEnd"/>
      <w:r w:rsidR="00886827" w:rsidRPr="00F10346">
        <w:rPr>
          <w:rFonts w:cs="Arial"/>
          <w:lang w:bidi="en-US"/>
        </w:rPr>
        <w:t xml:space="preserve"> 2. </w:t>
      </w:r>
      <w:proofErr w:type="gramStart"/>
      <w:r>
        <w:rPr>
          <w:rFonts w:cs="Arial"/>
          <w:lang w:bidi="en-US"/>
        </w:rPr>
        <w:t>овог</w:t>
      </w:r>
      <w:proofErr w:type="gramEnd"/>
      <w:r w:rsidR="00886827" w:rsidRPr="00F10346">
        <w:rPr>
          <w:rFonts w:cs="Arial"/>
          <w:lang w:bidi="en-US"/>
        </w:rPr>
        <w:t xml:space="preserve"> </w:t>
      </w:r>
      <w:r>
        <w:rPr>
          <w:rFonts w:cs="Arial"/>
          <w:lang w:bidi="en-US"/>
        </w:rPr>
        <w:t>закона</w:t>
      </w:r>
      <w:r w:rsidR="00886827" w:rsidRPr="00F10346">
        <w:rPr>
          <w:rFonts w:cs="Arial"/>
          <w:lang w:bidi="en-US"/>
        </w:rPr>
        <w:t xml:space="preserve"> </w:t>
      </w:r>
      <w:r>
        <w:rPr>
          <w:rFonts w:cs="Arial"/>
          <w:lang w:bidi="en-US"/>
        </w:rPr>
        <w:t>указао</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иоцу</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евентуалне</w:t>
      </w:r>
      <w:r w:rsidR="00886827" w:rsidRPr="00F10346">
        <w:rPr>
          <w:rFonts w:cs="Arial"/>
          <w:lang w:bidi="en-US"/>
        </w:rPr>
        <w:t xml:space="preserve"> </w:t>
      </w:r>
      <w:r>
        <w:rPr>
          <w:rFonts w:cs="Arial"/>
          <w:lang w:bidi="en-US"/>
        </w:rPr>
        <w:t>недостатке</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неправилности</w:t>
      </w:r>
      <w:r w:rsidR="00886827" w:rsidRPr="00F10346">
        <w:rPr>
          <w:rFonts w:cs="Arial"/>
          <w:lang w:bidi="en-US"/>
        </w:rPr>
        <w:t xml:space="preserve">, </w:t>
      </w:r>
      <w:r>
        <w:rPr>
          <w:rFonts w:cs="Arial"/>
          <w:lang w:bidi="en-US"/>
        </w:rPr>
        <w:t>а</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илац</w:t>
      </w:r>
      <w:r w:rsidR="00886827" w:rsidRPr="00F10346">
        <w:rPr>
          <w:rFonts w:cs="Arial"/>
          <w:lang w:bidi="en-US"/>
        </w:rPr>
        <w:t xml:space="preserve"> </w:t>
      </w:r>
      <w:r>
        <w:rPr>
          <w:rFonts w:cs="Arial"/>
          <w:lang w:bidi="en-US"/>
        </w:rPr>
        <w:t>исте</w:t>
      </w:r>
      <w:r w:rsidR="00886827" w:rsidRPr="00F10346">
        <w:rPr>
          <w:rFonts w:cs="Arial"/>
          <w:lang w:bidi="en-US"/>
        </w:rPr>
        <w:t xml:space="preserve"> </w:t>
      </w:r>
      <w:r>
        <w:rPr>
          <w:rFonts w:cs="Arial"/>
          <w:lang w:bidi="en-US"/>
        </w:rPr>
        <w:t>није</w:t>
      </w:r>
      <w:r w:rsidR="00886827" w:rsidRPr="00F10346">
        <w:rPr>
          <w:rFonts w:cs="Arial"/>
          <w:lang w:bidi="en-US"/>
        </w:rPr>
        <w:t xml:space="preserve"> </w:t>
      </w:r>
      <w:r>
        <w:rPr>
          <w:rFonts w:cs="Arial"/>
          <w:lang w:bidi="en-US"/>
        </w:rPr>
        <w:t>отклонио</w:t>
      </w:r>
      <w:r w:rsidR="00886827" w:rsidRPr="00F10346">
        <w:rPr>
          <w:rFonts w:cs="Arial"/>
          <w:lang w:bidi="en-US"/>
        </w:rPr>
        <w:t xml:space="preserve">. </w:t>
      </w:r>
    </w:p>
    <w:p w:rsidR="00886827" w:rsidRPr="00F10346" w:rsidRDefault="00052CE5" w:rsidP="00886827">
      <w:pPr>
        <w:pStyle w:val="KDParagraf"/>
        <w:spacing w:before="0"/>
        <w:rPr>
          <w:rFonts w:cs="Arial"/>
          <w:lang w:bidi="en-US"/>
        </w:rPr>
      </w:pPr>
      <w:proofErr w:type="gramStart"/>
      <w:r>
        <w:rPr>
          <w:rFonts w:cs="Arial"/>
          <w:lang w:bidi="en-US"/>
        </w:rPr>
        <w:t>Захтев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којим</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оспоравају</w:t>
      </w:r>
      <w:r w:rsidR="00886827" w:rsidRPr="00F10346">
        <w:rPr>
          <w:rFonts w:cs="Arial"/>
          <w:lang w:bidi="en-US"/>
        </w:rPr>
        <w:t xml:space="preserve"> </w:t>
      </w:r>
      <w:r>
        <w:rPr>
          <w:rFonts w:cs="Arial"/>
          <w:lang w:bidi="en-US"/>
        </w:rPr>
        <w:t>радње</w:t>
      </w:r>
      <w:r w:rsidR="00886827" w:rsidRPr="00F10346">
        <w:rPr>
          <w:rFonts w:cs="Arial"/>
          <w:lang w:bidi="en-US"/>
        </w:rPr>
        <w:t xml:space="preserve"> </w:t>
      </w:r>
      <w:r>
        <w:rPr>
          <w:rFonts w:cs="Arial"/>
          <w:lang w:bidi="en-US"/>
        </w:rPr>
        <w:t>које</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илац</w:t>
      </w:r>
      <w:r w:rsidR="00886827" w:rsidRPr="00F10346">
        <w:rPr>
          <w:rFonts w:cs="Arial"/>
          <w:lang w:bidi="en-US"/>
        </w:rPr>
        <w:t xml:space="preserve"> </w:t>
      </w:r>
      <w:r>
        <w:rPr>
          <w:rFonts w:cs="Arial"/>
          <w:lang w:bidi="en-US"/>
        </w:rPr>
        <w:t>предузме</w:t>
      </w:r>
      <w:r w:rsidR="00886827" w:rsidRPr="00F10346">
        <w:rPr>
          <w:rFonts w:cs="Arial"/>
          <w:lang w:bidi="en-US"/>
        </w:rPr>
        <w:t xml:space="preserve"> </w:t>
      </w:r>
      <w:r>
        <w:rPr>
          <w:rFonts w:cs="Arial"/>
          <w:lang w:bidi="en-US"/>
        </w:rPr>
        <w:t>пре</w:t>
      </w:r>
      <w:r w:rsidR="00886827" w:rsidRPr="00F10346">
        <w:rPr>
          <w:rFonts w:cs="Arial"/>
          <w:lang w:bidi="en-US"/>
        </w:rPr>
        <w:t xml:space="preserve"> </w:t>
      </w:r>
      <w:r>
        <w:rPr>
          <w:rFonts w:cs="Arial"/>
          <w:lang w:bidi="en-US"/>
        </w:rPr>
        <w:t>истека</w:t>
      </w:r>
      <w:r w:rsidR="00886827" w:rsidRPr="00F10346">
        <w:rPr>
          <w:rFonts w:cs="Arial"/>
          <w:lang w:bidi="en-US"/>
        </w:rPr>
        <w:t xml:space="preserve"> </w:t>
      </w:r>
      <w:r>
        <w:rPr>
          <w:rFonts w:cs="Arial"/>
          <w:lang w:bidi="en-US"/>
        </w:rPr>
        <w:t>рока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ење</w:t>
      </w:r>
      <w:r w:rsidR="00886827" w:rsidRPr="00F10346">
        <w:rPr>
          <w:rFonts w:cs="Arial"/>
          <w:lang w:bidi="en-US"/>
        </w:rPr>
        <w:t xml:space="preserve"> </w:t>
      </w:r>
      <w:r>
        <w:rPr>
          <w:rFonts w:cs="Arial"/>
          <w:lang w:bidi="en-US"/>
        </w:rPr>
        <w:t>понуда</w:t>
      </w:r>
      <w:r w:rsidR="00886827" w:rsidRPr="00F10346">
        <w:rPr>
          <w:rFonts w:cs="Arial"/>
          <w:lang w:bidi="en-US"/>
        </w:rPr>
        <w:t xml:space="preserve">, </w:t>
      </w:r>
      <w:r>
        <w:rPr>
          <w:rFonts w:cs="Arial"/>
          <w:lang w:bidi="en-US"/>
        </w:rPr>
        <w:t>а</w:t>
      </w:r>
      <w:r w:rsidR="00886827" w:rsidRPr="00F10346">
        <w:rPr>
          <w:rFonts w:cs="Arial"/>
          <w:lang w:bidi="en-US"/>
        </w:rPr>
        <w:t xml:space="preserve"> </w:t>
      </w:r>
      <w:r>
        <w:rPr>
          <w:rFonts w:cs="Arial"/>
          <w:lang w:bidi="en-US"/>
        </w:rPr>
        <w:t>након</w:t>
      </w:r>
      <w:r w:rsidR="00886827" w:rsidRPr="00F10346">
        <w:rPr>
          <w:rFonts w:cs="Arial"/>
          <w:lang w:bidi="en-US"/>
        </w:rPr>
        <w:t xml:space="preserve"> </w:t>
      </w:r>
      <w:r>
        <w:rPr>
          <w:rFonts w:cs="Arial"/>
          <w:lang w:bidi="en-US"/>
        </w:rPr>
        <w:t>истека</w:t>
      </w:r>
      <w:r w:rsidR="00886827" w:rsidRPr="00F10346">
        <w:rPr>
          <w:rFonts w:cs="Arial"/>
          <w:lang w:bidi="en-US"/>
        </w:rPr>
        <w:t xml:space="preserve"> </w:t>
      </w:r>
      <w:r>
        <w:rPr>
          <w:rFonts w:cs="Arial"/>
          <w:lang w:bidi="en-US"/>
        </w:rPr>
        <w:t>рока</w:t>
      </w:r>
      <w:r w:rsidR="00886827" w:rsidRPr="00F10346">
        <w:rPr>
          <w:rFonts w:cs="Arial"/>
          <w:lang w:bidi="en-US"/>
        </w:rPr>
        <w:t xml:space="preserve"> </w:t>
      </w:r>
      <w:r>
        <w:rPr>
          <w:rFonts w:cs="Arial"/>
          <w:lang w:bidi="en-US"/>
        </w:rPr>
        <w:t>из</w:t>
      </w:r>
      <w:r w:rsidR="00886827" w:rsidRPr="00F10346">
        <w:rPr>
          <w:rFonts w:cs="Arial"/>
          <w:lang w:bidi="en-US"/>
        </w:rPr>
        <w:t xml:space="preserve"> </w:t>
      </w:r>
      <w:r>
        <w:rPr>
          <w:rFonts w:cs="Arial"/>
          <w:lang w:bidi="en-US"/>
        </w:rPr>
        <w:t>става</w:t>
      </w:r>
      <w:r w:rsidR="00886827" w:rsidRPr="00F10346">
        <w:rPr>
          <w:rFonts w:cs="Arial"/>
          <w:lang w:bidi="en-US"/>
        </w:rPr>
        <w:t xml:space="preserve"> 3.</w:t>
      </w:r>
      <w:proofErr w:type="gramEnd"/>
      <w:r w:rsidR="00886827" w:rsidRPr="00F10346">
        <w:rPr>
          <w:rFonts w:cs="Arial"/>
          <w:lang w:bidi="en-US"/>
        </w:rPr>
        <w:t xml:space="preserve"> </w:t>
      </w:r>
      <w:proofErr w:type="gramStart"/>
      <w:r>
        <w:rPr>
          <w:rFonts w:cs="Arial"/>
          <w:lang w:bidi="en-US"/>
        </w:rPr>
        <w:t>ове</w:t>
      </w:r>
      <w:proofErr w:type="gramEnd"/>
      <w:r w:rsidR="00886827" w:rsidRPr="00F10346">
        <w:rPr>
          <w:rFonts w:cs="Arial"/>
          <w:lang w:bidi="en-US"/>
        </w:rPr>
        <w:t xml:space="preserve"> </w:t>
      </w:r>
      <w:r>
        <w:rPr>
          <w:rFonts w:cs="Arial"/>
          <w:lang w:bidi="en-US"/>
        </w:rPr>
        <w:t>та</w:t>
      </w:r>
      <w:r w:rsidR="00886827" w:rsidRPr="00F10346">
        <w:rPr>
          <w:rFonts w:cs="Arial"/>
          <w:lang w:bidi="en-US"/>
        </w:rPr>
        <w:t>ч</w:t>
      </w:r>
      <w:r>
        <w:rPr>
          <w:rFonts w:cs="Arial"/>
          <w:lang w:bidi="en-US"/>
        </w:rPr>
        <w:t>ке</w:t>
      </w:r>
      <w:r w:rsidR="00886827" w:rsidRPr="00F10346">
        <w:rPr>
          <w:rFonts w:cs="Arial"/>
          <w:lang w:bidi="en-US"/>
        </w:rPr>
        <w:t xml:space="preserve">, </w:t>
      </w:r>
      <w:r>
        <w:rPr>
          <w:rFonts w:cs="Arial"/>
          <w:lang w:bidi="en-US"/>
        </w:rPr>
        <w:t>сматраће</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благовременим</w:t>
      </w:r>
      <w:r w:rsidR="00886827" w:rsidRPr="00F10346">
        <w:rPr>
          <w:rFonts w:cs="Arial"/>
          <w:lang w:bidi="en-US"/>
        </w:rPr>
        <w:t xml:space="preserve"> </w:t>
      </w:r>
      <w:r>
        <w:rPr>
          <w:rFonts w:cs="Arial"/>
          <w:lang w:bidi="en-US"/>
        </w:rPr>
        <w:t>уколико</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поднет</w:t>
      </w:r>
      <w:r w:rsidR="00886827" w:rsidRPr="00F10346">
        <w:rPr>
          <w:rFonts w:cs="Arial"/>
          <w:lang w:bidi="en-US"/>
        </w:rPr>
        <w:t xml:space="preserve"> </w:t>
      </w:r>
      <w:r>
        <w:rPr>
          <w:rFonts w:cs="Arial"/>
          <w:lang w:bidi="en-US"/>
        </w:rPr>
        <w:t>најкасније</w:t>
      </w:r>
      <w:r w:rsidR="00886827" w:rsidRPr="00F10346">
        <w:rPr>
          <w:rFonts w:cs="Arial"/>
          <w:lang w:bidi="en-US"/>
        </w:rPr>
        <w:t xml:space="preserve"> </w:t>
      </w:r>
      <w:r>
        <w:rPr>
          <w:rFonts w:cs="Arial"/>
          <w:lang w:bidi="en-US"/>
        </w:rPr>
        <w:t>до</w:t>
      </w:r>
      <w:r w:rsidR="00886827" w:rsidRPr="00F10346">
        <w:rPr>
          <w:rFonts w:cs="Arial"/>
          <w:lang w:bidi="en-US"/>
        </w:rPr>
        <w:t xml:space="preserve"> </w:t>
      </w:r>
      <w:r>
        <w:rPr>
          <w:rFonts w:cs="Arial"/>
          <w:lang w:bidi="en-US"/>
        </w:rPr>
        <w:t>истека</w:t>
      </w:r>
      <w:r w:rsidR="00886827" w:rsidRPr="00F10346">
        <w:rPr>
          <w:rFonts w:cs="Arial"/>
          <w:lang w:bidi="en-US"/>
        </w:rPr>
        <w:t xml:space="preserve"> </w:t>
      </w:r>
      <w:r>
        <w:rPr>
          <w:rFonts w:cs="Arial"/>
          <w:lang w:bidi="en-US"/>
        </w:rPr>
        <w:t>рока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ење</w:t>
      </w:r>
      <w:r w:rsidR="00886827" w:rsidRPr="00F10346">
        <w:rPr>
          <w:rFonts w:cs="Arial"/>
          <w:lang w:bidi="en-US"/>
        </w:rPr>
        <w:t xml:space="preserve"> </w:t>
      </w:r>
      <w:r>
        <w:rPr>
          <w:rFonts w:cs="Arial"/>
          <w:lang w:bidi="en-US"/>
        </w:rPr>
        <w:t>понуда</w:t>
      </w:r>
      <w:r w:rsidR="00886827" w:rsidRPr="00F10346">
        <w:rPr>
          <w:rFonts w:cs="Arial"/>
          <w:lang w:bidi="en-US"/>
        </w:rPr>
        <w:t xml:space="preserve">. </w:t>
      </w:r>
    </w:p>
    <w:p w:rsidR="00886827" w:rsidRPr="00F10346" w:rsidRDefault="00052CE5" w:rsidP="00886827">
      <w:pPr>
        <w:pStyle w:val="KDParagraf"/>
        <w:spacing w:before="0"/>
        <w:rPr>
          <w:rFonts w:cs="Arial"/>
          <w:lang w:bidi="en-US"/>
        </w:rPr>
      </w:pPr>
      <w:proofErr w:type="gramStart"/>
      <w:r>
        <w:rPr>
          <w:rFonts w:cs="Arial"/>
          <w:lang w:bidi="en-US"/>
        </w:rPr>
        <w:t>После</w:t>
      </w:r>
      <w:r w:rsidR="00886827" w:rsidRPr="00F10346">
        <w:rPr>
          <w:rFonts w:cs="Arial"/>
          <w:lang w:bidi="en-US"/>
        </w:rPr>
        <w:t xml:space="preserve"> </w:t>
      </w:r>
      <w:r>
        <w:rPr>
          <w:rFonts w:cs="Arial"/>
          <w:lang w:bidi="en-US"/>
        </w:rPr>
        <w:t>доно</w:t>
      </w:r>
      <w:r w:rsidR="00886827" w:rsidRPr="00F10346">
        <w:rPr>
          <w:rFonts w:cs="Arial"/>
          <w:lang w:bidi="en-US"/>
        </w:rPr>
        <w:t>ш</w:t>
      </w:r>
      <w:r>
        <w:rPr>
          <w:rFonts w:cs="Arial"/>
          <w:lang w:bidi="en-US"/>
        </w:rPr>
        <w:t>ења</w:t>
      </w:r>
      <w:r w:rsidR="00886827" w:rsidRPr="00F10346">
        <w:rPr>
          <w:rFonts w:cs="Arial"/>
          <w:lang w:bidi="en-US"/>
        </w:rPr>
        <w:t xml:space="preserve"> </w:t>
      </w:r>
      <w:r>
        <w:rPr>
          <w:rFonts w:cs="Arial"/>
          <w:lang w:bidi="en-US"/>
        </w:rPr>
        <w:t>одлуке</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додели</w:t>
      </w:r>
      <w:r w:rsidR="00886827" w:rsidRPr="00F10346">
        <w:rPr>
          <w:rFonts w:cs="Arial"/>
          <w:lang w:bidi="en-US"/>
        </w:rPr>
        <w:t xml:space="preserve"> </w:t>
      </w:r>
      <w:r>
        <w:rPr>
          <w:rFonts w:cs="Arial"/>
          <w:lang w:bidi="en-US"/>
        </w:rPr>
        <w:t>уговораи</w:t>
      </w:r>
      <w:r w:rsidR="00886827" w:rsidRPr="00F10346">
        <w:rPr>
          <w:rFonts w:cs="Arial"/>
          <w:lang w:bidi="en-US"/>
        </w:rPr>
        <w:t xml:space="preserve"> </w:t>
      </w:r>
      <w:r>
        <w:rPr>
          <w:rFonts w:cs="Arial"/>
          <w:lang w:bidi="en-US"/>
        </w:rPr>
        <w:t>одлуке</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обустави</w:t>
      </w:r>
      <w:r w:rsidR="00886827" w:rsidRPr="00F10346">
        <w:rPr>
          <w:rFonts w:cs="Arial"/>
          <w:lang w:bidi="en-US"/>
        </w:rPr>
        <w:t xml:space="preserve"> </w:t>
      </w:r>
      <w:r>
        <w:rPr>
          <w:rFonts w:cs="Arial"/>
          <w:lang w:bidi="en-US"/>
        </w:rPr>
        <w:t>поступка</w:t>
      </w:r>
      <w:r w:rsidR="00886827" w:rsidRPr="00F10346">
        <w:rPr>
          <w:rFonts w:cs="Arial"/>
          <w:lang w:bidi="en-US"/>
        </w:rPr>
        <w:t xml:space="preserve">, </w:t>
      </w:r>
      <w:r>
        <w:rPr>
          <w:rFonts w:cs="Arial"/>
          <w:lang w:bidi="en-US"/>
        </w:rPr>
        <w:t>рок</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ење</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је</w:t>
      </w:r>
      <w:r w:rsidR="00886827" w:rsidRPr="00F10346">
        <w:rPr>
          <w:rFonts w:cs="Arial"/>
          <w:lang w:bidi="en-US"/>
        </w:rPr>
        <w:t xml:space="preserve"> </w:t>
      </w:r>
      <w:r w:rsidR="0008263C" w:rsidRPr="00F10346">
        <w:rPr>
          <w:rFonts w:cs="Arial"/>
          <w:lang w:bidi="en-US"/>
        </w:rPr>
        <w:t>10</w:t>
      </w:r>
      <w:r w:rsidR="008F7F28" w:rsidRPr="00F10346">
        <w:rPr>
          <w:rFonts w:cs="Arial"/>
          <w:lang w:bidi="en-US"/>
        </w:rPr>
        <w:t xml:space="preserve"> (</w:t>
      </w:r>
      <w:r>
        <w:rPr>
          <w:rFonts w:cs="Arial"/>
          <w:lang w:bidi="en-US"/>
        </w:rPr>
        <w:t>десет</w:t>
      </w:r>
      <w:r w:rsidR="008F7F28" w:rsidRPr="00F10346">
        <w:rPr>
          <w:rFonts w:cs="Arial"/>
          <w:lang w:bidi="en-US"/>
        </w:rPr>
        <w:t>)</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објављивања</w:t>
      </w:r>
      <w:r w:rsidR="00886827" w:rsidRPr="00F10346">
        <w:rPr>
          <w:rFonts w:cs="Arial"/>
          <w:lang w:bidi="en-US"/>
        </w:rPr>
        <w:t xml:space="preserve"> </w:t>
      </w:r>
      <w:r>
        <w:rPr>
          <w:rFonts w:cs="Arial"/>
          <w:lang w:bidi="en-US"/>
        </w:rPr>
        <w:t>одлуке</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Порталу</w:t>
      </w:r>
      <w:r w:rsidR="00886827" w:rsidRPr="00F10346">
        <w:rPr>
          <w:rFonts w:cs="Arial"/>
          <w:lang w:bidi="en-US"/>
        </w:rPr>
        <w:t xml:space="preserve"> </w:t>
      </w:r>
      <w:r>
        <w:rPr>
          <w:rFonts w:cs="Arial"/>
          <w:lang w:bidi="en-US"/>
        </w:rPr>
        <w:t>јавних</w:t>
      </w:r>
      <w:r w:rsidR="00886827" w:rsidRPr="00F10346">
        <w:rPr>
          <w:rFonts w:cs="Arial"/>
          <w:lang w:bidi="en-US"/>
        </w:rPr>
        <w:t xml:space="preserve"> </w:t>
      </w:r>
      <w:r>
        <w:rPr>
          <w:rFonts w:cs="Arial"/>
          <w:lang w:bidi="en-US"/>
        </w:rPr>
        <w:t>набавки</w:t>
      </w:r>
      <w:r w:rsidR="00886827" w:rsidRPr="00F10346">
        <w:rPr>
          <w:rFonts w:cs="Arial"/>
          <w:lang w:bidi="en-US"/>
        </w:rPr>
        <w:t>.</w:t>
      </w:r>
      <w:proofErr w:type="gramEnd"/>
      <w:r w:rsidR="00886827" w:rsidRPr="00F10346">
        <w:rPr>
          <w:rFonts w:cs="Arial"/>
          <w:lang w:bidi="en-US"/>
        </w:rPr>
        <w:t xml:space="preserve"> </w:t>
      </w:r>
    </w:p>
    <w:p w:rsidR="00886827" w:rsidRPr="00F10346" w:rsidRDefault="00052CE5" w:rsidP="00886827">
      <w:pPr>
        <w:pStyle w:val="KDParagraf"/>
        <w:spacing w:before="0"/>
        <w:rPr>
          <w:rFonts w:cs="Arial"/>
          <w:lang w:bidi="en-US"/>
        </w:rPr>
      </w:pPr>
      <w:proofErr w:type="gramStart"/>
      <w:r>
        <w:rPr>
          <w:rFonts w:cs="Arial"/>
          <w:lang w:bidi="en-US"/>
        </w:rPr>
        <w:t>Захтев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не</w:t>
      </w:r>
      <w:r w:rsidR="00886827" w:rsidRPr="00F10346">
        <w:rPr>
          <w:rFonts w:cs="Arial"/>
          <w:lang w:bidi="en-US"/>
        </w:rPr>
        <w:t xml:space="preserve"> </w:t>
      </w:r>
      <w:r>
        <w:rPr>
          <w:rFonts w:cs="Arial"/>
          <w:lang w:bidi="en-US"/>
        </w:rPr>
        <w:t>задржава</w:t>
      </w:r>
      <w:r w:rsidR="00886827" w:rsidRPr="00F10346">
        <w:rPr>
          <w:rFonts w:cs="Arial"/>
          <w:lang w:bidi="en-US"/>
        </w:rPr>
        <w:t xml:space="preserve"> </w:t>
      </w:r>
      <w:r>
        <w:rPr>
          <w:rFonts w:cs="Arial"/>
          <w:lang w:bidi="en-US"/>
        </w:rPr>
        <w:t>даље</w:t>
      </w:r>
      <w:r w:rsidR="00886827" w:rsidRPr="00F10346">
        <w:rPr>
          <w:rFonts w:cs="Arial"/>
          <w:lang w:bidi="en-US"/>
        </w:rPr>
        <w:t xml:space="preserve"> </w:t>
      </w:r>
      <w:r>
        <w:rPr>
          <w:rFonts w:cs="Arial"/>
          <w:lang w:bidi="en-US"/>
        </w:rPr>
        <w:t>активности</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иоца</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поступку</w:t>
      </w:r>
      <w:r w:rsidR="00886827" w:rsidRPr="00F10346">
        <w:rPr>
          <w:rFonts w:cs="Arial"/>
          <w:lang w:bidi="en-US"/>
        </w:rPr>
        <w:t xml:space="preserve"> </w:t>
      </w:r>
      <w:r>
        <w:rPr>
          <w:rFonts w:cs="Arial"/>
          <w:lang w:bidi="en-US"/>
        </w:rPr>
        <w:t>јавне</w:t>
      </w:r>
      <w:r w:rsidR="00886827" w:rsidRPr="00F10346">
        <w:rPr>
          <w:rFonts w:cs="Arial"/>
          <w:lang w:bidi="en-US"/>
        </w:rPr>
        <w:t xml:space="preserve"> </w:t>
      </w:r>
      <w:r>
        <w:rPr>
          <w:rFonts w:cs="Arial"/>
          <w:lang w:bidi="en-US"/>
        </w:rPr>
        <w:t>набавке</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складу</w:t>
      </w:r>
      <w:r w:rsidR="00886827" w:rsidRPr="00F10346">
        <w:rPr>
          <w:rFonts w:cs="Arial"/>
          <w:lang w:bidi="en-US"/>
        </w:rPr>
        <w:t xml:space="preserve"> </w:t>
      </w:r>
      <w:r>
        <w:rPr>
          <w:rFonts w:cs="Arial"/>
          <w:lang w:bidi="en-US"/>
        </w:rPr>
        <w:t>са</w:t>
      </w:r>
      <w:r w:rsidR="00886827" w:rsidRPr="00F10346">
        <w:rPr>
          <w:rFonts w:cs="Arial"/>
          <w:lang w:bidi="en-US"/>
        </w:rPr>
        <w:t xml:space="preserve"> </w:t>
      </w:r>
      <w:r>
        <w:rPr>
          <w:rFonts w:cs="Arial"/>
          <w:lang w:bidi="en-US"/>
        </w:rPr>
        <w:t>одредбама</w:t>
      </w:r>
      <w:r w:rsidR="00886827" w:rsidRPr="00F10346">
        <w:rPr>
          <w:rFonts w:cs="Arial"/>
          <w:lang w:bidi="en-US"/>
        </w:rPr>
        <w:t xml:space="preserve"> ч</w:t>
      </w:r>
      <w:r>
        <w:rPr>
          <w:rFonts w:cs="Arial"/>
          <w:lang w:bidi="en-US"/>
        </w:rPr>
        <w:t>лана</w:t>
      </w:r>
      <w:r w:rsidR="00886827" w:rsidRPr="00F10346">
        <w:rPr>
          <w:rFonts w:cs="Arial"/>
          <w:lang w:bidi="en-US"/>
        </w:rPr>
        <w:t xml:space="preserve"> 150.</w:t>
      </w:r>
      <w:proofErr w:type="gramEnd"/>
      <w:r w:rsidR="00886827" w:rsidRPr="00F10346">
        <w:rPr>
          <w:rFonts w:cs="Arial"/>
          <w:lang w:bidi="en-US"/>
        </w:rPr>
        <w:t xml:space="preserve"> </w:t>
      </w:r>
      <w:proofErr w:type="gramStart"/>
      <w:r>
        <w:rPr>
          <w:rFonts w:cs="Arial"/>
          <w:lang w:bidi="en-US"/>
        </w:rPr>
        <w:t>ЗЈН</w:t>
      </w:r>
      <w:r w:rsidR="00886827" w:rsidRPr="00F10346">
        <w:rPr>
          <w:rFonts w:cs="Arial"/>
          <w:lang w:bidi="en-US"/>
        </w:rPr>
        <w:t>.</w:t>
      </w:r>
      <w:proofErr w:type="gramEnd"/>
      <w:r w:rsidR="00886827" w:rsidRPr="00F10346">
        <w:rPr>
          <w:rFonts w:cs="Arial"/>
          <w:lang w:bidi="en-US"/>
        </w:rPr>
        <w:t xml:space="preserve"> </w:t>
      </w:r>
    </w:p>
    <w:p w:rsidR="008824F8" w:rsidRPr="00F10346" w:rsidRDefault="00052CE5" w:rsidP="008824F8">
      <w:pPr>
        <w:pStyle w:val="KDParagraf"/>
        <w:spacing w:before="0"/>
        <w:rPr>
          <w:rFonts w:cs="Arial"/>
          <w:lang w:val="sr-Cyrl-CS" w:bidi="en-US"/>
        </w:rPr>
      </w:pPr>
      <w:proofErr w:type="gramStart"/>
      <w:r>
        <w:rPr>
          <w:rFonts w:cs="Arial"/>
          <w:lang w:bidi="en-US"/>
        </w:rPr>
        <w:t>Нару</w:t>
      </w:r>
      <w:r w:rsidR="00886827" w:rsidRPr="00F10346">
        <w:rPr>
          <w:rFonts w:cs="Arial"/>
          <w:lang w:bidi="en-US"/>
        </w:rPr>
        <w:t>ч</w:t>
      </w:r>
      <w:r>
        <w:rPr>
          <w:rFonts w:cs="Arial"/>
          <w:lang w:bidi="en-US"/>
        </w:rPr>
        <w:t>илац</w:t>
      </w:r>
      <w:r w:rsidR="00886827" w:rsidRPr="00F10346">
        <w:rPr>
          <w:rFonts w:cs="Arial"/>
          <w:lang w:bidi="en-US"/>
        </w:rPr>
        <w:t xml:space="preserve"> </w:t>
      </w:r>
      <w:r>
        <w:rPr>
          <w:rFonts w:cs="Arial"/>
          <w:lang w:bidi="en-US"/>
        </w:rPr>
        <w:t>објављује</w:t>
      </w:r>
      <w:r w:rsidR="00886827" w:rsidRPr="00F10346">
        <w:rPr>
          <w:rFonts w:cs="Arial"/>
          <w:lang w:bidi="en-US"/>
        </w:rPr>
        <w:t xml:space="preserve"> </w:t>
      </w:r>
      <w:r>
        <w:rPr>
          <w:rFonts w:cs="Arial"/>
          <w:lang w:bidi="en-US"/>
        </w:rPr>
        <w:t>обаве</w:t>
      </w:r>
      <w:r w:rsidR="00886827" w:rsidRPr="00F10346">
        <w:rPr>
          <w:rFonts w:cs="Arial"/>
          <w:lang w:bidi="en-US"/>
        </w:rPr>
        <w:t>ш</w:t>
      </w:r>
      <w:r>
        <w:rPr>
          <w:rFonts w:cs="Arial"/>
          <w:lang w:bidi="en-US"/>
        </w:rPr>
        <w:t>тење</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поднетом</w:t>
      </w:r>
      <w:r w:rsidR="00886827" w:rsidRPr="00F10346">
        <w:rPr>
          <w:rFonts w:cs="Arial"/>
          <w:lang w:bidi="en-US"/>
        </w:rPr>
        <w:t xml:space="preserve"> </w:t>
      </w:r>
      <w:r>
        <w:rPr>
          <w:rFonts w:cs="Arial"/>
          <w:lang w:bidi="en-US"/>
        </w:rPr>
        <w:t>захтеву</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Порталу</w:t>
      </w:r>
      <w:r w:rsidR="00886827" w:rsidRPr="00F10346">
        <w:rPr>
          <w:rFonts w:cs="Arial"/>
          <w:lang w:bidi="en-US"/>
        </w:rPr>
        <w:t xml:space="preserve"> </w:t>
      </w:r>
      <w:r>
        <w:rPr>
          <w:rFonts w:cs="Arial"/>
          <w:lang w:bidi="en-US"/>
        </w:rPr>
        <w:t>јавних</w:t>
      </w:r>
      <w:r w:rsidR="00886827" w:rsidRPr="00F10346">
        <w:rPr>
          <w:rFonts w:cs="Arial"/>
          <w:lang w:bidi="en-US"/>
        </w:rPr>
        <w:t xml:space="preserve"> </w:t>
      </w:r>
      <w:r>
        <w:rPr>
          <w:rFonts w:cs="Arial"/>
          <w:lang w:bidi="en-US"/>
        </w:rPr>
        <w:t>набавки</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својој</w:t>
      </w:r>
      <w:r w:rsidR="00886827" w:rsidRPr="00F10346">
        <w:rPr>
          <w:rFonts w:cs="Arial"/>
          <w:lang w:bidi="en-US"/>
        </w:rPr>
        <w:t xml:space="preserve"> </w:t>
      </w:r>
      <w:r>
        <w:rPr>
          <w:rFonts w:cs="Arial"/>
          <w:lang w:bidi="en-US"/>
        </w:rPr>
        <w:t>интернет</w:t>
      </w:r>
      <w:r w:rsidR="00886827" w:rsidRPr="00F10346">
        <w:rPr>
          <w:rFonts w:cs="Arial"/>
          <w:lang w:bidi="en-US"/>
        </w:rPr>
        <w:t xml:space="preserve"> </w:t>
      </w:r>
      <w:r>
        <w:rPr>
          <w:rFonts w:cs="Arial"/>
          <w:lang w:bidi="en-US"/>
        </w:rPr>
        <w:t>страници</w:t>
      </w:r>
      <w:r w:rsidR="00886827" w:rsidRPr="00F10346">
        <w:rPr>
          <w:rFonts w:cs="Arial"/>
          <w:lang w:bidi="en-US"/>
        </w:rPr>
        <w:t xml:space="preserve"> </w:t>
      </w:r>
      <w:r>
        <w:rPr>
          <w:rFonts w:cs="Arial"/>
          <w:lang w:bidi="en-US"/>
        </w:rPr>
        <w:t>најкасније</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року</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два</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пријема</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које</w:t>
      </w:r>
      <w:r w:rsidR="00886827" w:rsidRPr="00F10346">
        <w:rPr>
          <w:rFonts w:cs="Arial"/>
          <w:lang w:bidi="en-US"/>
        </w:rPr>
        <w:t xml:space="preserve"> </w:t>
      </w:r>
      <w:r>
        <w:rPr>
          <w:rFonts w:cs="Arial"/>
          <w:lang w:bidi="en-US"/>
        </w:rPr>
        <w:t>садржи</w:t>
      </w:r>
      <w:r w:rsidR="00886827" w:rsidRPr="00F10346">
        <w:rPr>
          <w:rFonts w:cs="Arial"/>
          <w:lang w:bidi="en-US"/>
        </w:rPr>
        <w:t xml:space="preserve"> </w:t>
      </w:r>
      <w:r>
        <w:rPr>
          <w:rFonts w:cs="Arial"/>
          <w:lang w:bidi="en-US"/>
        </w:rPr>
        <w:t>податке</w:t>
      </w:r>
      <w:r w:rsidR="00886827" w:rsidRPr="00F10346">
        <w:rPr>
          <w:rFonts w:cs="Arial"/>
          <w:lang w:bidi="en-US"/>
        </w:rPr>
        <w:t xml:space="preserve"> </w:t>
      </w:r>
      <w:r>
        <w:rPr>
          <w:rFonts w:cs="Arial"/>
          <w:lang w:bidi="en-US"/>
        </w:rPr>
        <w:t>из</w:t>
      </w:r>
      <w:r w:rsidR="00886827" w:rsidRPr="00F10346">
        <w:rPr>
          <w:rFonts w:cs="Arial"/>
          <w:lang w:bidi="en-US"/>
        </w:rPr>
        <w:t xml:space="preserve"> </w:t>
      </w:r>
      <w:r>
        <w:rPr>
          <w:rFonts w:cs="Arial"/>
          <w:lang w:bidi="en-US"/>
        </w:rPr>
        <w:t>Прилога</w:t>
      </w:r>
      <w:r w:rsidR="00886827" w:rsidRPr="00F10346">
        <w:rPr>
          <w:rFonts w:cs="Arial"/>
          <w:lang w:bidi="en-US"/>
        </w:rPr>
        <w:t xml:space="preserve"> 3</w:t>
      </w:r>
      <w:r>
        <w:rPr>
          <w:rFonts w:cs="Arial"/>
          <w:lang w:bidi="en-US"/>
        </w:rPr>
        <w:t>Љ</w:t>
      </w:r>
      <w:r w:rsidR="00886827" w:rsidRPr="00F10346">
        <w:rPr>
          <w:rFonts w:cs="Arial"/>
          <w:lang w:bidi="en-US"/>
        </w:rPr>
        <w:t>.</w:t>
      </w:r>
      <w:proofErr w:type="gramEnd"/>
      <w:r w:rsidR="00886827" w:rsidRPr="00F10346">
        <w:rPr>
          <w:rFonts w:cs="Arial"/>
          <w:lang w:bidi="en-US"/>
        </w:rPr>
        <w:t xml:space="preserve"> </w:t>
      </w:r>
    </w:p>
    <w:p w:rsidR="00886827" w:rsidRPr="002D0963" w:rsidRDefault="00052CE5" w:rsidP="00886827">
      <w:pPr>
        <w:pStyle w:val="KDParagraf"/>
        <w:spacing w:before="0"/>
        <w:rPr>
          <w:rFonts w:cs="Arial"/>
          <w:lang w:val="sr-Cyrl-RS" w:bidi="en-US"/>
        </w:rPr>
      </w:pPr>
      <w:r>
        <w:rPr>
          <w:rFonts w:cs="Arial"/>
          <w:lang w:val="sr-Cyrl-CS" w:bidi="en-US"/>
        </w:rPr>
        <w:t>Н</w:t>
      </w:r>
      <w:r>
        <w:rPr>
          <w:rFonts w:cs="Arial"/>
          <w:lang w:val="sr-Latn-CS" w:eastAsia="sr-Latn-CS"/>
        </w:rPr>
        <w:t>ару</w:t>
      </w:r>
      <w:r w:rsidR="008824F8" w:rsidRPr="00F10346">
        <w:rPr>
          <w:rFonts w:cs="Arial"/>
          <w:lang w:val="sr-Latn-CS" w:eastAsia="sr-Latn-CS"/>
        </w:rPr>
        <w:t>ч</w:t>
      </w:r>
      <w:r>
        <w:rPr>
          <w:rFonts w:cs="Arial"/>
          <w:lang w:val="sr-Latn-CS" w:eastAsia="sr-Latn-CS"/>
        </w:rPr>
        <w:t>илац</w:t>
      </w:r>
      <w:r w:rsidR="008824F8" w:rsidRPr="00F10346">
        <w:rPr>
          <w:rFonts w:cs="Arial"/>
          <w:lang w:val="sr-Latn-CS" w:eastAsia="sr-Latn-CS"/>
        </w:rPr>
        <w:t xml:space="preserve"> </w:t>
      </w:r>
      <w:r>
        <w:rPr>
          <w:rFonts w:cs="Arial"/>
          <w:lang w:val="sr-Latn-CS" w:eastAsia="sr-Latn-CS"/>
        </w:rPr>
        <w:t>може</w:t>
      </w:r>
      <w:r w:rsidR="008824F8" w:rsidRPr="00F10346">
        <w:rPr>
          <w:rFonts w:cs="Arial"/>
          <w:lang w:val="sr-Latn-CS" w:eastAsia="sr-Latn-CS"/>
        </w:rPr>
        <w:t xml:space="preserve"> </w:t>
      </w:r>
      <w:r>
        <w:rPr>
          <w:rFonts w:cs="Arial"/>
          <w:lang w:val="sr-Latn-CS" w:eastAsia="sr-Latn-CS"/>
        </w:rPr>
        <w:t>да</w:t>
      </w:r>
      <w:r w:rsidR="008824F8" w:rsidRPr="00F10346">
        <w:rPr>
          <w:rFonts w:cs="Arial"/>
          <w:lang w:val="sr-Latn-CS" w:eastAsia="sr-Latn-CS"/>
        </w:rPr>
        <w:t xml:space="preserve"> </w:t>
      </w:r>
      <w:r>
        <w:rPr>
          <w:rFonts w:cs="Arial"/>
          <w:lang w:val="sr-Latn-CS" w:eastAsia="sr-Latn-CS"/>
        </w:rPr>
        <w:t>одлу</w:t>
      </w:r>
      <w:r w:rsidR="008824F8" w:rsidRPr="00F10346">
        <w:rPr>
          <w:rFonts w:cs="Arial"/>
          <w:lang w:val="sr-Latn-CS" w:eastAsia="sr-Latn-CS"/>
        </w:rPr>
        <w:t>ч</w:t>
      </w:r>
      <w:r>
        <w:rPr>
          <w:rFonts w:cs="Arial"/>
          <w:lang w:val="sr-Latn-CS" w:eastAsia="sr-Latn-CS"/>
        </w:rPr>
        <w:t>и</w:t>
      </w:r>
      <w:r w:rsidR="008824F8" w:rsidRPr="00F10346">
        <w:rPr>
          <w:rFonts w:cs="Arial"/>
          <w:lang w:val="sr-Latn-CS" w:eastAsia="sr-Latn-CS"/>
        </w:rPr>
        <w:t xml:space="preserve"> </w:t>
      </w:r>
      <w:r>
        <w:rPr>
          <w:rFonts w:cs="Arial"/>
          <w:lang w:val="sr-Latn-CS" w:eastAsia="sr-Latn-CS"/>
        </w:rPr>
        <w:t>да</w:t>
      </w:r>
      <w:r w:rsidR="008824F8" w:rsidRPr="00F10346">
        <w:rPr>
          <w:rFonts w:cs="Arial"/>
          <w:lang w:val="sr-Latn-CS" w:eastAsia="sr-Latn-CS"/>
        </w:rPr>
        <w:t xml:space="preserve"> </w:t>
      </w:r>
      <w:r>
        <w:rPr>
          <w:rFonts w:cs="Arial"/>
          <w:lang w:val="sr-Latn-CS" w:eastAsia="sr-Latn-CS"/>
        </w:rPr>
        <w:t>заустави</w:t>
      </w:r>
      <w:r w:rsidR="008824F8" w:rsidRPr="00F10346">
        <w:rPr>
          <w:rFonts w:cs="Arial"/>
          <w:lang w:val="sr-Latn-CS" w:eastAsia="sr-Latn-CS"/>
        </w:rPr>
        <w:t xml:space="preserve"> </w:t>
      </w:r>
      <w:r>
        <w:rPr>
          <w:rFonts w:cs="Arial"/>
          <w:lang w:val="sr-Latn-CS" w:eastAsia="sr-Latn-CS"/>
        </w:rPr>
        <w:t>даље</w:t>
      </w:r>
      <w:r w:rsidR="008824F8" w:rsidRPr="00F10346">
        <w:rPr>
          <w:rFonts w:cs="Arial"/>
          <w:lang w:val="sr-Latn-CS" w:eastAsia="sr-Latn-CS"/>
        </w:rPr>
        <w:t xml:space="preserve"> </w:t>
      </w:r>
      <w:r>
        <w:rPr>
          <w:rFonts w:cs="Arial"/>
          <w:lang w:val="sr-Latn-CS" w:eastAsia="sr-Latn-CS"/>
        </w:rPr>
        <w:t>активности</w:t>
      </w:r>
      <w:r w:rsidR="008824F8" w:rsidRPr="00F10346">
        <w:rPr>
          <w:rFonts w:cs="Arial"/>
          <w:lang w:val="sr-Latn-CS" w:eastAsia="sr-Latn-CS"/>
        </w:rPr>
        <w:t xml:space="preserve"> </w:t>
      </w:r>
      <w:r>
        <w:rPr>
          <w:rFonts w:cs="Arial"/>
          <w:lang w:val="sr-Latn-CS" w:eastAsia="sr-Latn-CS"/>
        </w:rPr>
        <w:t>у</w:t>
      </w:r>
      <w:r w:rsidR="008824F8" w:rsidRPr="00F10346">
        <w:rPr>
          <w:rFonts w:cs="Arial"/>
          <w:lang w:val="sr-Latn-CS" w:eastAsia="sr-Latn-CS"/>
        </w:rPr>
        <w:t xml:space="preserve"> </w:t>
      </w:r>
      <w:r>
        <w:rPr>
          <w:rFonts w:cs="Arial"/>
          <w:lang w:val="sr-Latn-CS" w:eastAsia="sr-Latn-CS"/>
        </w:rPr>
        <w:t>слу</w:t>
      </w:r>
      <w:r w:rsidR="008824F8" w:rsidRPr="00F10346">
        <w:rPr>
          <w:rFonts w:cs="Arial"/>
          <w:lang w:val="sr-Latn-CS" w:eastAsia="sr-Latn-CS"/>
        </w:rPr>
        <w:t>ч</w:t>
      </w:r>
      <w:r>
        <w:rPr>
          <w:rFonts w:cs="Arial"/>
          <w:lang w:val="sr-Latn-CS" w:eastAsia="sr-Latn-CS"/>
        </w:rPr>
        <w:t>ају</w:t>
      </w:r>
      <w:r w:rsidR="008824F8" w:rsidRPr="00F10346">
        <w:rPr>
          <w:rFonts w:cs="Arial"/>
          <w:lang w:val="sr-Latn-CS" w:eastAsia="sr-Latn-CS"/>
        </w:rPr>
        <w:t xml:space="preserve"> </w:t>
      </w:r>
      <w:r>
        <w:rPr>
          <w:rFonts w:cs="Arial"/>
          <w:lang w:val="sr-Latn-CS" w:eastAsia="sr-Latn-CS"/>
        </w:rPr>
        <w:t>подно</w:t>
      </w:r>
      <w:r w:rsidR="008824F8" w:rsidRPr="00F10346">
        <w:rPr>
          <w:rFonts w:cs="Arial"/>
          <w:lang w:val="sr-Latn-CS" w:eastAsia="sr-Latn-CS"/>
        </w:rPr>
        <w:t>ш</w:t>
      </w:r>
      <w:r>
        <w:rPr>
          <w:rFonts w:cs="Arial"/>
          <w:lang w:val="sr-Latn-CS" w:eastAsia="sr-Latn-CS"/>
        </w:rPr>
        <w:t>ења</w:t>
      </w:r>
      <w:r w:rsidR="008824F8" w:rsidRPr="00F10346">
        <w:rPr>
          <w:rFonts w:cs="Arial"/>
          <w:lang w:val="sr-Latn-CS" w:eastAsia="sr-Latn-CS"/>
        </w:rPr>
        <w:t xml:space="preserve"> </w:t>
      </w:r>
      <w:r>
        <w:rPr>
          <w:rFonts w:cs="Arial"/>
          <w:lang w:val="sr-Latn-CS" w:eastAsia="sr-Latn-CS"/>
        </w:rPr>
        <w:t>захтева</w:t>
      </w:r>
      <w:r w:rsidR="008824F8" w:rsidRPr="00F10346">
        <w:rPr>
          <w:rFonts w:cs="Arial"/>
          <w:lang w:val="sr-Latn-CS" w:eastAsia="sr-Latn-CS"/>
        </w:rPr>
        <w:t xml:space="preserve"> </w:t>
      </w:r>
      <w:r>
        <w:rPr>
          <w:rFonts w:cs="Arial"/>
          <w:lang w:val="sr-Latn-CS" w:eastAsia="sr-Latn-CS"/>
        </w:rPr>
        <w:t>за</w:t>
      </w:r>
      <w:r w:rsidR="008824F8" w:rsidRPr="00F10346">
        <w:rPr>
          <w:rFonts w:cs="Arial"/>
          <w:lang w:val="sr-Latn-CS" w:eastAsia="sr-Latn-CS"/>
        </w:rPr>
        <w:t xml:space="preserve"> </w:t>
      </w:r>
      <w:r>
        <w:rPr>
          <w:rFonts w:cs="Arial"/>
          <w:lang w:val="sr-Latn-CS" w:eastAsia="sr-Latn-CS"/>
        </w:rPr>
        <w:t>за</w:t>
      </w:r>
      <w:r w:rsidR="008824F8" w:rsidRPr="00F10346">
        <w:rPr>
          <w:rFonts w:cs="Arial"/>
          <w:lang w:val="sr-Latn-CS" w:eastAsia="sr-Latn-CS"/>
        </w:rPr>
        <w:t>ш</w:t>
      </w:r>
      <w:r>
        <w:rPr>
          <w:rFonts w:cs="Arial"/>
          <w:lang w:val="sr-Latn-CS" w:eastAsia="sr-Latn-CS"/>
        </w:rPr>
        <w:t>титу</w:t>
      </w:r>
      <w:r w:rsidR="008824F8" w:rsidRPr="00F10346">
        <w:rPr>
          <w:rFonts w:cs="Arial"/>
          <w:lang w:val="sr-Latn-CS" w:eastAsia="sr-Latn-CS"/>
        </w:rPr>
        <w:t xml:space="preserve"> </w:t>
      </w:r>
      <w:r>
        <w:rPr>
          <w:rFonts w:cs="Arial"/>
          <w:lang w:val="sr-Latn-CS" w:eastAsia="sr-Latn-CS"/>
        </w:rPr>
        <w:t>права</w:t>
      </w:r>
      <w:r w:rsidR="008824F8" w:rsidRPr="00F10346">
        <w:rPr>
          <w:rFonts w:cs="Arial"/>
          <w:lang w:val="sr-Latn-CS" w:eastAsia="sr-Latn-CS"/>
        </w:rPr>
        <w:t xml:space="preserve">, </w:t>
      </w:r>
      <w:r>
        <w:rPr>
          <w:rFonts w:cs="Arial"/>
          <w:lang w:val="sr-Latn-CS" w:eastAsia="sr-Latn-CS"/>
        </w:rPr>
        <w:t>при</w:t>
      </w:r>
      <w:r w:rsidR="008824F8" w:rsidRPr="00F10346">
        <w:rPr>
          <w:rFonts w:cs="Arial"/>
          <w:lang w:val="sr-Latn-CS" w:eastAsia="sr-Latn-CS"/>
        </w:rPr>
        <w:t xml:space="preserve"> ч</w:t>
      </w:r>
      <w:r>
        <w:rPr>
          <w:rFonts w:cs="Arial"/>
          <w:lang w:val="sr-Latn-CS" w:eastAsia="sr-Latn-CS"/>
        </w:rPr>
        <w:t>ему</w:t>
      </w:r>
      <w:r w:rsidR="008824F8" w:rsidRPr="00F10346">
        <w:rPr>
          <w:rFonts w:cs="Arial"/>
          <w:lang w:val="sr-Latn-CS" w:eastAsia="sr-Latn-CS"/>
        </w:rPr>
        <w:t xml:space="preserve"> </w:t>
      </w:r>
      <w:r>
        <w:rPr>
          <w:rFonts w:cs="Arial"/>
          <w:lang w:val="sr-Latn-CS" w:eastAsia="sr-Latn-CS"/>
        </w:rPr>
        <w:t>је</w:t>
      </w:r>
      <w:r w:rsidR="008824F8" w:rsidRPr="00F10346">
        <w:rPr>
          <w:rFonts w:cs="Arial"/>
          <w:lang w:eastAsia="sr-Latn-CS"/>
        </w:rPr>
        <w:t xml:space="preserve"> </w:t>
      </w:r>
      <w:r>
        <w:rPr>
          <w:rFonts w:cs="Arial"/>
          <w:lang w:eastAsia="sr-Latn-CS"/>
        </w:rPr>
        <w:t>тад</w:t>
      </w:r>
      <w:r w:rsidR="008824F8" w:rsidRPr="00F10346">
        <w:rPr>
          <w:rFonts w:cs="Arial"/>
          <w:lang w:val="sr-Latn-CS" w:eastAsia="sr-Latn-CS"/>
        </w:rPr>
        <w:t xml:space="preserve"> </w:t>
      </w:r>
      <w:r>
        <w:rPr>
          <w:rFonts w:cs="Arial"/>
          <w:lang w:val="sr-Latn-CS" w:eastAsia="sr-Latn-CS"/>
        </w:rPr>
        <w:t>дужан</w:t>
      </w:r>
      <w:r w:rsidR="008824F8" w:rsidRPr="00F10346">
        <w:rPr>
          <w:rFonts w:cs="Arial"/>
          <w:lang w:val="sr-Latn-CS" w:eastAsia="sr-Latn-CS"/>
        </w:rPr>
        <w:t xml:space="preserve"> </w:t>
      </w:r>
      <w:r>
        <w:rPr>
          <w:rFonts w:cs="Arial"/>
          <w:lang w:val="sr-Latn-CS" w:eastAsia="sr-Latn-CS"/>
        </w:rPr>
        <w:t>да</w:t>
      </w:r>
      <w:r w:rsidR="008824F8" w:rsidRPr="00F10346">
        <w:rPr>
          <w:rFonts w:cs="Arial"/>
          <w:lang w:val="sr-Latn-CS" w:eastAsia="sr-Latn-CS"/>
        </w:rPr>
        <w:t xml:space="preserve"> </w:t>
      </w:r>
      <w:r>
        <w:rPr>
          <w:rFonts w:cs="Arial"/>
          <w:lang w:val="sr-Latn-CS" w:eastAsia="sr-Latn-CS"/>
        </w:rPr>
        <w:t>у</w:t>
      </w:r>
      <w:r w:rsidR="008824F8" w:rsidRPr="00F10346">
        <w:rPr>
          <w:rFonts w:cs="Arial"/>
          <w:lang w:val="sr-Latn-CS" w:eastAsia="sr-Latn-CS"/>
        </w:rPr>
        <w:t xml:space="preserve"> </w:t>
      </w:r>
      <w:r>
        <w:rPr>
          <w:rFonts w:cs="Arial"/>
          <w:lang w:val="sr-Latn-CS" w:eastAsia="sr-Latn-CS"/>
        </w:rPr>
        <w:t>обаве</w:t>
      </w:r>
      <w:r w:rsidR="008824F8" w:rsidRPr="00F10346">
        <w:rPr>
          <w:rFonts w:cs="Arial"/>
          <w:lang w:val="sr-Latn-CS" w:eastAsia="sr-Latn-CS"/>
        </w:rPr>
        <w:t>ш</w:t>
      </w:r>
      <w:r>
        <w:rPr>
          <w:rFonts w:cs="Arial"/>
          <w:lang w:val="sr-Latn-CS" w:eastAsia="sr-Latn-CS"/>
        </w:rPr>
        <w:t>тењу</w:t>
      </w:r>
      <w:r w:rsidR="008824F8" w:rsidRPr="00F10346">
        <w:rPr>
          <w:rFonts w:cs="Arial"/>
          <w:lang w:val="sr-Latn-CS" w:eastAsia="sr-Latn-CS"/>
        </w:rPr>
        <w:t xml:space="preserve"> </w:t>
      </w:r>
      <w:r>
        <w:rPr>
          <w:rFonts w:cs="Arial"/>
          <w:lang w:val="sr-Latn-CS" w:eastAsia="sr-Latn-CS"/>
        </w:rPr>
        <w:t>о</w:t>
      </w:r>
      <w:r w:rsidR="008824F8" w:rsidRPr="00F10346">
        <w:rPr>
          <w:rFonts w:cs="Arial"/>
          <w:lang w:val="sr-Latn-CS" w:eastAsia="sr-Latn-CS"/>
        </w:rPr>
        <w:t xml:space="preserve"> </w:t>
      </w:r>
      <w:r>
        <w:rPr>
          <w:rFonts w:cs="Arial"/>
          <w:lang w:val="sr-Latn-CS" w:eastAsia="sr-Latn-CS"/>
        </w:rPr>
        <w:t>поднетом</w:t>
      </w:r>
      <w:r w:rsidR="008824F8" w:rsidRPr="00F10346">
        <w:rPr>
          <w:rFonts w:cs="Arial"/>
          <w:lang w:val="sr-Latn-CS" w:eastAsia="sr-Latn-CS"/>
        </w:rPr>
        <w:t xml:space="preserve"> </w:t>
      </w:r>
      <w:r>
        <w:rPr>
          <w:rFonts w:cs="Arial"/>
          <w:lang w:val="sr-Latn-CS" w:eastAsia="sr-Latn-CS"/>
        </w:rPr>
        <w:t>захтеву</w:t>
      </w:r>
      <w:r w:rsidR="008824F8" w:rsidRPr="00F10346">
        <w:rPr>
          <w:rFonts w:cs="Arial"/>
          <w:lang w:val="sr-Latn-CS" w:eastAsia="sr-Latn-CS"/>
        </w:rPr>
        <w:t xml:space="preserve"> </w:t>
      </w:r>
      <w:r>
        <w:rPr>
          <w:rFonts w:cs="Arial"/>
          <w:lang w:val="sr-Latn-CS" w:eastAsia="sr-Latn-CS"/>
        </w:rPr>
        <w:t>за</w:t>
      </w:r>
      <w:r w:rsidR="008824F8" w:rsidRPr="00F10346">
        <w:rPr>
          <w:rFonts w:cs="Arial"/>
          <w:lang w:val="sr-Latn-CS" w:eastAsia="sr-Latn-CS"/>
        </w:rPr>
        <w:t xml:space="preserve"> </w:t>
      </w:r>
      <w:r>
        <w:rPr>
          <w:rFonts w:cs="Arial"/>
          <w:lang w:val="sr-Latn-CS" w:eastAsia="sr-Latn-CS"/>
        </w:rPr>
        <w:t>за</w:t>
      </w:r>
      <w:r w:rsidR="008824F8" w:rsidRPr="00F10346">
        <w:rPr>
          <w:rFonts w:cs="Arial"/>
          <w:lang w:val="sr-Latn-CS" w:eastAsia="sr-Latn-CS"/>
        </w:rPr>
        <w:t>ш</w:t>
      </w:r>
      <w:r>
        <w:rPr>
          <w:rFonts w:cs="Arial"/>
          <w:lang w:val="sr-Latn-CS" w:eastAsia="sr-Latn-CS"/>
        </w:rPr>
        <w:t>титу</w:t>
      </w:r>
      <w:r w:rsidR="008824F8" w:rsidRPr="00F10346">
        <w:rPr>
          <w:rFonts w:cs="Arial"/>
          <w:lang w:val="sr-Latn-CS" w:eastAsia="sr-Latn-CS"/>
        </w:rPr>
        <w:t xml:space="preserve"> </w:t>
      </w:r>
      <w:r>
        <w:rPr>
          <w:rFonts w:cs="Arial"/>
          <w:lang w:val="sr-Latn-CS" w:eastAsia="sr-Latn-CS"/>
        </w:rPr>
        <w:t>права</w:t>
      </w:r>
      <w:r w:rsidR="008824F8" w:rsidRPr="00F10346">
        <w:rPr>
          <w:rFonts w:cs="Arial"/>
          <w:lang w:val="sr-Latn-CS" w:eastAsia="sr-Latn-CS"/>
        </w:rPr>
        <w:t xml:space="preserve"> </w:t>
      </w:r>
      <w:r>
        <w:rPr>
          <w:rFonts w:cs="Arial"/>
          <w:lang w:val="sr-Latn-CS" w:eastAsia="sr-Latn-CS"/>
        </w:rPr>
        <w:t>наведе</w:t>
      </w:r>
      <w:r w:rsidR="008824F8" w:rsidRPr="00F10346">
        <w:rPr>
          <w:rFonts w:cs="Arial"/>
          <w:lang w:val="sr-Latn-CS" w:eastAsia="sr-Latn-CS"/>
        </w:rPr>
        <w:t xml:space="preserve"> </w:t>
      </w:r>
      <w:r>
        <w:rPr>
          <w:rFonts w:cs="Arial"/>
          <w:lang w:val="sr-Latn-CS" w:eastAsia="sr-Latn-CS"/>
        </w:rPr>
        <w:t>да</w:t>
      </w:r>
      <w:r w:rsidR="008824F8" w:rsidRPr="00F10346">
        <w:rPr>
          <w:rFonts w:cs="Arial"/>
          <w:lang w:val="sr-Latn-CS" w:eastAsia="sr-Latn-CS"/>
        </w:rPr>
        <w:t xml:space="preserve"> </w:t>
      </w:r>
      <w:r>
        <w:rPr>
          <w:rFonts w:cs="Arial"/>
          <w:lang w:val="sr-Latn-CS" w:eastAsia="sr-Latn-CS"/>
        </w:rPr>
        <w:t>зауставља</w:t>
      </w:r>
      <w:r w:rsidR="008824F8" w:rsidRPr="00F10346">
        <w:rPr>
          <w:rFonts w:cs="Arial"/>
          <w:lang w:val="sr-Latn-CS" w:eastAsia="sr-Latn-CS"/>
        </w:rPr>
        <w:t xml:space="preserve"> </w:t>
      </w:r>
      <w:r>
        <w:rPr>
          <w:rFonts w:cs="Arial"/>
          <w:lang w:val="sr-Latn-CS" w:eastAsia="sr-Latn-CS"/>
        </w:rPr>
        <w:t>даље</w:t>
      </w:r>
      <w:r w:rsidR="008824F8" w:rsidRPr="00F10346">
        <w:rPr>
          <w:rFonts w:cs="Arial"/>
          <w:lang w:val="sr-Latn-CS" w:eastAsia="sr-Latn-CS"/>
        </w:rPr>
        <w:t xml:space="preserve"> </w:t>
      </w:r>
      <w:r>
        <w:rPr>
          <w:rFonts w:cs="Arial"/>
          <w:lang w:val="sr-Latn-CS" w:eastAsia="sr-Latn-CS"/>
        </w:rPr>
        <w:t>активности</w:t>
      </w:r>
      <w:r w:rsidR="008824F8" w:rsidRPr="00F10346">
        <w:rPr>
          <w:rFonts w:cs="Arial"/>
          <w:lang w:val="sr-Latn-CS" w:eastAsia="sr-Latn-CS"/>
        </w:rPr>
        <w:t xml:space="preserve"> </w:t>
      </w:r>
      <w:r>
        <w:rPr>
          <w:rFonts w:cs="Arial"/>
          <w:lang w:val="sr-Latn-CS" w:eastAsia="sr-Latn-CS"/>
        </w:rPr>
        <w:t>у</w:t>
      </w:r>
      <w:r w:rsidR="008824F8" w:rsidRPr="00F10346">
        <w:rPr>
          <w:rFonts w:cs="Arial"/>
          <w:lang w:val="sr-Latn-CS" w:eastAsia="sr-Latn-CS"/>
        </w:rPr>
        <w:t xml:space="preserve"> </w:t>
      </w:r>
      <w:r>
        <w:rPr>
          <w:rFonts w:cs="Arial"/>
          <w:lang w:val="sr-Latn-CS" w:eastAsia="sr-Latn-CS"/>
        </w:rPr>
        <w:t>поступку</w:t>
      </w:r>
      <w:r w:rsidR="008824F8" w:rsidRPr="00F10346">
        <w:rPr>
          <w:rFonts w:cs="Arial"/>
          <w:lang w:val="sr-Latn-CS" w:eastAsia="sr-Latn-CS"/>
        </w:rPr>
        <w:t xml:space="preserve"> </w:t>
      </w:r>
      <w:r>
        <w:rPr>
          <w:rFonts w:cs="Arial"/>
          <w:lang w:val="sr-Latn-CS" w:eastAsia="sr-Latn-CS"/>
        </w:rPr>
        <w:t>јавне</w:t>
      </w:r>
      <w:r w:rsidR="008824F8" w:rsidRPr="00F10346">
        <w:rPr>
          <w:rFonts w:cs="Arial"/>
          <w:lang w:val="sr-Latn-CS" w:eastAsia="sr-Latn-CS"/>
        </w:rPr>
        <w:t xml:space="preserve"> </w:t>
      </w:r>
      <w:r>
        <w:rPr>
          <w:rFonts w:cs="Arial"/>
          <w:lang w:val="sr-Latn-CS" w:eastAsia="sr-Latn-CS"/>
        </w:rPr>
        <w:t>набавке</w:t>
      </w:r>
      <w:r w:rsidR="008824F8" w:rsidRPr="00F10346">
        <w:rPr>
          <w:rFonts w:cs="Arial"/>
          <w:lang w:val="sr-Latn-CS" w:eastAsia="sr-Latn-CS"/>
        </w:rPr>
        <w:t xml:space="preserve">. </w:t>
      </w:r>
    </w:p>
    <w:p w:rsidR="00886827" w:rsidRPr="00F10346" w:rsidRDefault="00052CE5" w:rsidP="00886827">
      <w:pPr>
        <w:pStyle w:val="KDParagraf"/>
        <w:spacing w:before="0"/>
        <w:rPr>
          <w:rFonts w:cs="Arial"/>
          <w:lang w:bidi="en-US"/>
        </w:rPr>
      </w:pPr>
      <w:proofErr w:type="gramStart"/>
      <w:r>
        <w:rPr>
          <w:rFonts w:cs="Arial"/>
          <w:b/>
          <w:lang w:bidi="en-US"/>
        </w:rPr>
        <w:t>Детаљно</w:t>
      </w:r>
      <w:r w:rsidR="00886827" w:rsidRPr="00F10346">
        <w:rPr>
          <w:rFonts w:cs="Arial"/>
          <w:b/>
          <w:lang w:bidi="en-US"/>
        </w:rPr>
        <w:t xml:space="preserve"> </w:t>
      </w:r>
      <w:r>
        <w:rPr>
          <w:rFonts w:cs="Arial"/>
          <w:b/>
          <w:lang w:bidi="en-US"/>
        </w:rPr>
        <w:t>упутство</w:t>
      </w:r>
      <w:r w:rsidR="00886827" w:rsidRPr="00F10346">
        <w:rPr>
          <w:rFonts w:cs="Arial"/>
          <w:b/>
          <w:lang w:bidi="en-US"/>
        </w:rPr>
        <w:t xml:space="preserve"> </w:t>
      </w:r>
      <w:r>
        <w:rPr>
          <w:rFonts w:cs="Arial"/>
          <w:b/>
          <w:lang w:bidi="en-US"/>
        </w:rPr>
        <w:t>о</w:t>
      </w:r>
      <w:r w:rsidR="00886827" w:rsidRPr="00F10346">
        <w:rPr>
          <w:rFonts w:cs="Arial"/>
          <w:b/>
          <w:lang w:bidi="en-US"/>
        </w:rPr>
        <w:t xml:space="preserve"> </w:t>
      </w:r>
      <w:r>
        <w:rPr>
          <w:rFonts w:cs="Arial"/>
          <w:b/>
          <w:lang w:bidi="en-US"/>
        </w:rPr>
        <w:t>садржини</w:t>
      </w:r>
      <w:r w:rsidR="00886827" w:rsidRPr="00F10346">
        <w:rPr>
          <w:rFonts w:cs="Arial"/>
          <w:b/>
          <w:lang w:bidi="en-US"/>
        </w:rPr>
        <w:t xml:space="preserve"> </w:t>
      </w:r>
      <w:r>
        <w:rPr>
          <w:rFonts w:cs="Arial"/>
          <w:b/>
          <w:lang w:bidi="en-US"/>
        </w:rPr>
        <w:t>потпуног</w:t>
      </w:r>
      <w:r w:rsidR="00886827" w:rsidRPr="00F10346">
        <w:rPr>
          <w:rFonts w:cs="Arial"/>
          <w:b/>
          <w:lang w:bidi="en-US"/>
        </w:rPr>
        <w:t xml:space="preserve"> </w:t>
      </w:r>
      <w:r>
        <w:rPr>
          <w:rFonts w:cs="Arial"/>
          <w:b/>
          <w:lang w:bidi="en-US"/>
        </w:rPr>
        <w:t>захтева</w:t>
      </w:r>
      <w:r w:rsidR="00886827" w:rsidRPr="00F10346">
        <w:rPr>
          <w:rFonts w:cs="Arial"/>
          <w:b/>
          <w:lang w:bidi="en-US"/>
        </w:rPr>
        <w:t xml:space="preserve"> </w:t>
      </w:r>
      <w:r>
        <w:rPr>
          <w:rFonts w:cs="Arial"/>
          <w:b/>
          <w:lang w:bidi="en-US"/>
        </w:rPr>
        <w:t>за</w:t>
      </w:r>
      <w:r w:rsidR="00886827" w:rsidRPr="00F10346">
        <w:rPr>
          <w:rFonts w:cs="Arial"/>
          <w:b/>
          <w:lang w:bidi="en-US"/>
        </w:rPr>
        <w:t xml:space="preserve"> </w:t>
      </w:r>
      <w:r>
        <w:rPr>
          <w:rFonts w:cs="Arial"/>
          <w:b/>
          <w:lang w:bidi="en-US"/>
        </w:rPr>
        <w:t>за</w:t>
      </w:r>
      <w:r w:rsidR="00886827" w:rsidRPr="00F10346">
        <w:rPr>
          <w:rFonts w:cs="Arial"/>
          <w:b/>
          <w:lang w:bidi="en-US"/>
        </w:rPr>
        <w:t>ш</w:t>
      </w:r>
      <w:r>
        <w:rPr>
          <w:rFonts w:cs="Arial"/>
          <w:b/>
          <w:lang w:bidi="en-US"/>
        </w:rPr>
        <w:t>титу</w:t>
      </w:r>
      <w:r w:rsidR="00886827" w:rsidRPr="00F10346">
        <w:rPr>
          <w:rFonts w:cs="Arial"/>
          <w:b/>
          <w:lang w:bidi="en-US"/>
        </w:rPr>
        <w:t xml:space="preserve"> </w:t>
      </w:r>
      <w:r>
        <w:rPr>
          <w:rFonts w:cs="Arial"/>
          <w:b/>
          <w:lang w:bidi="en-US"/>
        </w:rPr>
        <w:t>права</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складу</w:t>
      </w:r>
      <w:r w:rsidR="00886827" w:rsidRPr="00F10346">
        <w:rPr>
          <w:rFonts w:cs="Arial"/>
          <w:lang w:bidi="en-US"/>
        </w:rPr>
        <w:t xml:space="preserve"> </w:t>
      </w:r>
      <w:r>
        <w:rPr>
          <w:rFonts w:cs="Arial"/>
          <w:lang w:bidi="en-US"/>
        </w:rPr>
        <w:t>са</w:t>
      </w:r>
      <w:r w:rsidR="00886827" w:rsidRPr="00F10346">
        <w:rPr>
          <w:rFonts w:cs="Arial"/>
          <w:lang w:bidi="en-US"/>
        </w:rPr>
        <w:t xml:space="preserve"> ч</w:t>
      </w:r>
      <w:r>
        <w:rPr>
          <w:rFonts w:cs="Arial"/>
          <w:lang w:bidi="en-US"/>
        </w:rPr>
        <w:t>ланом</w:t>
      </w:r>
      <w:r w:rsidR="00886827" w:rsidRPr="00F10346">
        <w:rPr>
          <w:rFonts w:cs="Arial"/>
          <w:lang w:bidi="en-US"/>
        </w:rPr>
        <w:t xml:space="preserve">   151.</w:t>
      </w:r>
      <w:proofErr w:type="gramEnd"/>
      <w:r w:rsidR="00886827" w:rsidRPr="00F10346">
        <w:rPr>
          <w:rFonts w:cs="Arial"/>
          <w:lang w:bidi="en-US"/>
        </w:rPr>
        <w:t xml:space="preserve"> </w:t>
      </w:r>
      <w:proofErr w:type="gramStart"/>
      <w:r>
        <w:rPr>
          <w:rFonts w:cs="Arial"/>
          <w:lang w:bidi="en-US"/>
        </w:rPr>
        <w:t>став</w:t>
      </w:r>
      <w:proofErr w:type="gramEnd"/>
      <w:r w:rsidR="00886827" w:rsidRPr="00F10346">
        <w:rPr>
          <w:rFonts w:cs="Arial"/>
          <w:lang w:bidi="en-US"/>
        </w:rPr>
        <w:t xml:space="preserve"> 1. </w:t>
      </w:r>
      <w:proofErr w:type="gramStart"/>
      <w:r>
        <w:rPr>
          <w:rFonts w:cs="Arial"/>
          <w:lang w:bidi="en-US"/>
        </w:rPr>
        <w:t>та</w:t>
      </w:r>
      <w:r w:rsidR="00886827" w:rsidRPr="00F10346">
        <w:rPr>
          <w:rFonts w:cs="Arial"/>
          <w:lang w:bidi="en-US"/>
        </w:rPr>
        <w:t>ч</w:t>
      </w:r>
      <w:proofErr w:type="gramEnd"/>
      <w:r w:rsidR="00886827" w:rsidRPr="00F10346">
        <w:rPr>
          <w:rFonts w:cs="Arial"/>
          <w:lang w:bidi="en-US"/>
        </w:rPr>
        <w:t xml:space="preserve">. 1) – 7) </w:t>
      </w:r>
      <w:r>
        <w:rPr>
          <w:rFonts w:cs="Arial"/>
          <w:lang w:bidi="en-US"/>
        </w:rPr>
        <w:t>ЗЈН</w:t>
      </w:r>
      <w:r w:rsidR="00886827" w:rsidRPr="00F10346">
        <w:rPr>
          <w:rFonts w:cs="Arial"/>
          <w:lang w:bidi="en-US"/>
        </w:rPr>
        <w:t>:</w:t>
      </w:r>
    </w:p>
    <w:p w:rsidR="00886827" w:rsidRPr="00F10346" w:rsidRDefault="00052CE5" w:rsidP="00886827">
      <w:pPr>
        <w:pStyle w:val="KDParagraf"/>
        <w:spacing w:before="0"/>
        <w:rPr>
          <w:rFonts w:cs="Arial"/>
          <w:lang w:bidi="en-US"/>
        </w:rPr>
      </w:pPr>
      <w:r>
        <w:rPr>
          <w:rFonts w:cs="Arial"/>
          <w:lang w:bidi="en-US"/>
        </w:rPr>
        <w:t>Захтев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садржи</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00052CE5">
        <w:rPr>
          <w:rFonts w:cs="Arial"/>
          <w:lang w:bidi="en-US"/>
        </w:rPr>
        <w:t>назив</w:t>
      </w:r>
      <w:proofErr w:type="gramEnd"/>
      <w:r w:rsidRPr="00F10346">
        <w:rPr>
          <w:rFonts w:cs="Arial"/>
          <w:lang w:bidi="en-US"/>
        </w:rPr>
        <w:t xml:space="preserve"> </w:t>
      </w:r>
      <w:r w:rsidR="00052CE5">
        <w:rPr>
          <w:rFonts w:cs="Arial"/>
          <w:lang w:bidi="en-US"/>
        </w:rPr>
        <w:t>и</w:t>
      </w:r>
      <w:r w:rsidRPr="00F10346">
        <w:rPr>
          <w:rFonts w:cs="Arial"/>
          <w:lang w:bidi="en-US"/>
        </w:rPr>
        <w:t xml:space="preserve"> </w:t>
      </w:r>
      <w:r w:rsidR="00052CE5">
        <w:rPr>
          <w:rFonts w:cs="Arial"/>
          <w:lang w:bidi="en-US"/>
        </w:rPr>
        <w:t>адресу</w:t>
      </w:r>
      <w:r w:rsidRPr="00F10346">
        <w:rPr>
          <w:rFonts w:cs="Arial"/>
          <w:lang w:bidi="en-US"/>
        </w:rPr>
        <w:t xml:space="preserve"> </w:t>
      </w:r>
      <w:r w:rsidR="00052CE5">
        <w:rPr>
          <w:rFonts w:cs="Arial"/>
          <w:lang w:bidi="en-US"/>
        </w:rPr>
        <w:t>подносиоца</w:t>
      </w:r>
      <w:r w:rsidRPr="00F10346">
        <w:rPr>
          <w:rFonts w:cs="Arial"/>
          <w:lang w:bidi="en-US"/>
        </w:rPr>
        <w:t xml:space="preserve"> </w:t>
      </w:r>
      <w:r w:rsidR="00052CE5">
        <w:rPr>
          <w:rFonts w:cs="Arial"/>
          <w:lang w:bidi="en-US"/>
        </w:rPr>
        <w:t>захтева</w:t>
      </w:r>
      <w:r w:rsidRPr="00F10346">
        <w:rPr>
          <w:rFonts w:cs="Arial"/>
          <w:lang w:bidi="en-US"/>
        </w:rPr>
        <w:t xml:space="preserve"> </w:t>
      </w:r>
      <w:r w:rsidR="00052CE5">
        <w:rPr>
          <w:rFonts w:cs="Arial"/>
          <w:lang w:bidi="en-US"/>
        </w:rPr>
        <w:t>и</w:t>
      </w:r>
      <w:r w:rsidRPr="00F10346">
        <w:rPr>
          <w:rFonts w:cs="Arial"/>
          <w:lang w:bidi="en-US"/>
        </w:rPr>
        <w:t xml:space="preserve"> </w:t>
      </w:r>
      <w:r w:rsidR="00052CE5">
        <w:rPr>
          <w:rFonts w:cs="Arial"/>
          <w:lang w:bidi="en-US"/>
        </w:rPr>
        <w:t>лице</w:t>
      </w:r>
      <w:r w:rsidRPr="00F10346">
        <w:rPr>
          <w:rFonts w:cs="Arial"/>
          <w:lang w:bidi="en-US"/>
        </w:rPr>
        <w:t xml:space="preserve"> </w:t>
      </w:r>
      <w:r w:rsidR="00052CE5">
        <w:rPr>
          <w:rFonts w:cs="Arial"/>
          <w:lang w:bidi="en-US"/>
        </w:rPr>
        <w:t>за</w:t>
      </w:r>
      <w:r w:rsidRPr="00F10346">
        <w:rPr>
          <w:rFonts w:cs="Arial"/>
          <w:lang w:bidi="en-US"/>
        </w:rPr>
        <w:t xml:space="preserve"> </w:t>
      </w:r>
      <w:r w:rsidR="00052CE5">
        <w:rPr>
          <w:rFonts w:cs="Arial"/>
          <w:lang w:bidi="en-US"/>
        </w:rPr>
        <w:t>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00052CE5">
        <w:rPr>
          <w:rFonts w:cs="Arial"/>
          <w:lang w:bidi="en-US"/>
        </w:rPr>
        <w:t>назив</w:t>
      </w:r>
      <w:proofErr w:type="gramEnd"/>
      <w:r w:rsidRPr="00F10346">
        <w:rPr>
          <w:rFonts w:cs="Arial"/>
          <w:lang w:bidi="en-US"/>
        </w:rPr>
        <w:t xml:space="preserve"> </w:t>
      </w:r>
      <w:r w:rsidR="00052CE5">
        <w:rPr>
          <w:rFonts w:cs="Arial"/>
          <w:lang w:bidi="en-US"/>
        </w:rPr>
        <w:t>и</w:t>
      </w:r>
      <w:r w:rsidRPr="00F10346">
        <w:rPr>
          <w:rFonts w:cs="Arial"/>
          <w:lang w:bidi="en-US"/>
        </w:rPr>
        <w:t xml:space="preserve"> </w:t>
      </w:r>
      <w:r w:rsidR="00052CE5">
        <w:rPr>
          <w:rFonts w:cs="Arial"/>
          <w:lang w:bidi="en-US"/>
        </w:rPr>
        <w:t>адресу</w:t>
      </w:r>
      <w:r w:rsidRPr="00F10346">
        <w:rPr>
          <w:rFonts w:cs="Arial"/>
          <w:lang w:bidi="en-US"/>
        </w:rPr>
        <w:t xml:space="preserve"> </w:t>
      </w:r>
      <w:r w:rsidR="00052CE5">
        <w:rPr>
          <w:rFonts w:cs="Arial"/>
          <w:lang w:bidi="en-US"/>
        </w:rPr>
        <w:t>нару</w:t>
      </w:r>
      <w:r w:rsidRPr="00F10346">
        <w:rPr>
          <w:rFonts w:cs="Arial"/>
          <w:lang w:bidi="en-US"/>
        </w:rPr>
        <w:t>ч</w:t>
      </w:r>
      <w:r w:rsidR="00052CE5">
        <w:rPr>
          <w:rFonts w:cs="Arial"/>
          <w:lang w:bidi="en-US"/>
        </w:rPr>
        <w:t>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00052CE5">
        <w:rPr>
          <w:rFonts w:cs="Arial"/>
          <w:lang w:bidi="en-US"/>
        </w:rPr>
        <w:t>податке</w:t>
      </w:r>
      <w:proofErr w:type="gramEnd"/>
      <w:r w:rsidRPr="00F10346">
        <w:rPr>
          <w:rFonts w:cs="Arial"/>
          <w:lang w:bidi="en-US"/>
        </w:rPr>
        <w:t xml:space="preserve"> </w:t>
      </w:r>
      <w:r w:rsidR="00052CE5">
        <w:rPr>
          <w:rFonts w:cs="Arial"/>
          <w:lang w:bidi="en-US"/>
        </w:rPr>
        <w:t>о</w:t>
      </w:r>
      <w:r w:rsidRPr="00F10346">
        <w:rPr>
          <w:rFonts w:cs="Arial"/>
          <w:lang w:bidi="en-US"/>
        </w:rPr>
        <w:t xml:space="preserve"> </w:t>
      </w:r>
      <w:r w:rsidR="00052CE5">
        <w:rPr>
          <w:rFonts w:cs="Arial"/>
          <w:lang w:bidi="en-US"/>
        </w:rPr>
        <w:t>јавној</w:t>
      </w:r>
      <w:r w:rsidRPr="00F10346">
        <w:rPr>
          <w:rFonts w:cs="Arial"/>
          <w:lang w:bidi="en-US"/>
        </w:rPr>
        <w:t xml:space="preserve"> </w:t>
      </w:r>
      <w:r w:rsidR="00052CE5">
        <w:rPr>
          <w:rFonts w:cs="Arial"/>
          <w:lang w:bidi="en-US"/>
        </w:rPr>
        <w:t>набавци</w:t>
      </w:r>
      <w:r w:rsidRPr="00F10346">
        <w:rPr>
          <w:rFonts w:cs="Arial"/>
          <w:lang w:bidi="en-US"/>
        </w:rPr>
        <w:t xml:space="preserve"> </w:t>
      </w:r>
      <w:r w:rsidR="00052CE5">
        <w:rPr>
          <w:rFonts w:cs="Arial"/>
          <w:lang w:bidi="en-US"/>
        </w:rPr>
        <w:t>која</w:t>
      </w:r>
      <w:r w:rsidRPr="00F10346">
        <w:rPr>
          <w:rFonts w:cs="Arial"/>
          <w:lang w:bidi="en-US"/>
        </w:rPr>
        <w:t xml:space="preserve"> </w:t>
      </w:r>
      <w:r w:rsidR="00052CE5">
        <w:rPr>
          <w:rFonts w:cs="Arial"/>
          <w:lang w:bidi="en-US"/>
        </w:rPr>
        <w:t>је</w:t>
      </w:r>
      <w:r w:rsidRPr="00F10346">
        <w:rPr>
          <w:rFonts w:cs="Arial"/>
          <w:lang w:bidi="en-US"/>
        </w:rPr>
        <w:t xml:space="preserve"> </w:t>
      </w:r>
      <w:r w:rsidR="00052CE5">
        <w:rPr>
          <w:rFonts w:cs="Arial"/>
          <w:lang w:bidi="en-US"/>
        </w:rPr>
        <w:t>предмет</w:t>
      </w:r>
      <w:r w:rsidRPr="00F10346">
        <w:rPr>
          <w:rFonts w:cs="Arial"/>
          <w:lang w:bidi="en-US"/>
        </w:rPr>
        <w:t xml:space="preserve"> </w:t>
      </w:r>
      <w:r w:rsidR="00052CE5">
        <w:rPr>
          <w:rFonts w:cs="Arial"/>
          <w:lang w:bidi="en-US"/>
        </w:rPr>
        <w:t>захтева</w:t>
      </w:r>
      <w:r w:rsidRPr="00F10346">
        <w:rPr>
          <w:rFonts w:cs="Arial"/>
          <w:lang w:bidi="en-US"/>
        </w:rPr>
        <w:t xml:space="preserve">, </w:t>
      </w:r>
      <w:r w:rsidR="00052CE5">
        <w:rPr>
          <w:rFonts w:cs="Arial"/>
          <w:lang w:bidi="en-US"/>
        </w:rPr>
        <w:t>односно</w:t>
      </w:r>
      <w:r w:rsidRPr="00F10346">
        <w:rPr>
          <w:rFonts w:cs="Arial"/>
          <w:lang w:bidi="en-US"/>
        </w:rPr>
        <w:t xml:space="preserve"> </w:t>
      </w:r>
      <w:r w:rsidR="00052CE5">
        <w:rPr>
          <w:rFonts w:cs="Arial"/>
          <w:lang w:bidi="en-US"/>
        </w:rPr>
        <w:t>о</w:t>
      </w:r>
      <w:r w:rsidRPr="00F10346">
        <w:rPr>
          <w:rFonts w:cs="Arial"/>
          <w:lang w:bidi="en-US"/>
        </w:rPr>
        <w:t xml:space="preserve"> </w:t>
      </w:r>
      <w:r w:rsidR="00052CE5">
        <w:rPr>
          <w:rFonts w:cs="Arial"/>
          <w:lang w:bidi="en-US"/>
        </w:rPr>
        <w:t>одлуци</w:t>
      </w:r>
      <w:r w:rsidRPr="00F10346">
        <w:rPr>
          <w:rFonts w:cs="Arial"/>
          <w:lang w:bidi="en-US"/>
        </w:rPr>
        <w:t xml:space="preserve"> </w:t>
      </w:r>
      <w:r w:rsidR="00052CE5">
        <w:rPr>
          <w:rFonts w:cs="Arial"/>
          <w:lang w:bidi="en-US"/>
        </w:rPr>
        <w:t>нару</w:t>
      </w:r>
      <w:r w:rsidRPr="00F10346">
        <w:rPr>
          <w:rFonts w:cs="Arial"/>
          <w:lang w:bidi="en-US"/>
        </w:rPr>
        <w:t>ч</w:t>
      </w:r>
      <w:r w:rsidR="00052CE5">
        <w:rPr>
          <w:rFonts w:cs="Arial"/>
          <w:lang w:bidi="en-US"/>
        </w:rPr>
        <w:t>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00052CE5">
        <w:rPr>
          <w:rFonts w:cs="Arial"/>
          <w:lang w:bidi="en-US"/>
        </w:rPr>
        <w:t>повреде</w:t>
      </w:r>
      <w:proofErr w:type="gramEnd"/>
      <w:r w:rsidRPr="00F10346">
        <w:rPr>
          <w:rFonts w:cs="Arial"/>
          <w:lang w:bidi="en-US"/>
        </w:rPr>
        <w:t xml:space="preserve"> </w:t>
      </w:r>
      <w:r w:rsidR="00052CE5">
        <w:rPr>
          <w:rFonts w:cs="Arial"/>
          <w:lang w:bidi="en-US"/>
        </w:rPr>
        <w:t>прописа</w:t>
      </w:r>
      <w:r w:rsidRPr="00F10346">
        <w:rPr>
          <w:rFonts w:cs="Arial"/>
          <w:lang w:bidi="en-US"/>
        </w:rPr>
        <w:t xml:space="preserve"> </w:t>
      </w:r>
      <w:r w:rsidR="00052CE5">
        <w:rPr>
          <w:rFonts w:cs="Arial"/>
          <w:lang w:bidi="en-US"/>
        </w:rPr>
        <w:t>којима</w:t>
      </w:r>
      <w:r w:rsidRPr="00F10346">
        <w:rPr>
          <w:rFonts w:cs="Arial"/>
          <w:lang w:bidi="en-US"/>
        </w:rPr>
        <w:t xml:space="preserve"> </w:t>
      </w:r>
      <w:r w:rsidR="00052CE5">
        <w:rPr>
          <w:rFonts w:cs="Arial"/>
          <w:lang w:bidi="en-US"/>
        </w:rPr>
        <w:t>се</w:t>
      </w:r>
      <w:r w:rsidRPr="00F10346">
        <w:rPr>
          <w:rFonts w:cs="Arial"/>
          <w:lang w:bidi="en-US"/>
        </w:rPr>
        <w:t xml:space="preserve"> </w:t>
      </w:r>
      <w:r w:rsidR="00052CE5">
        <w:rPr>
          <w:rFonts w:cs="Arial"/>
          <w:lang w:bidi="en-US"/>
        </w:rPr>
        <w:t>уређује</w:t>
      </w:r>
      <w:r w:rsidRPr="00F10346">
        <w:rPr>
          <w:rFonts w:cs="Arial"/>
          <w:lang w:bidi="en-US"/>
        </w:rPr>
        <w:t xml:space="preserve"> </w:t>
      </w:r>
      <w:r w:rsidR="00052CE5">
        <w:rPr>
          <w:rFonts w:cs="Arial"/>
          <w:lang w:bidi="en-US"/>
        </w:rPr>
        <w:t>поступак</w:t>
      </w:r>
      <w:r w:rsidRPr="00F10346">
        <w:rPr>
          <w:rFonts w:cs="Arial"/>
          <w:lang w:bidi="en-US"/>
        </w:rPr>
        <w:t xml:space="preserve"> </w:t>
      </w:r>
      <w:r w:rsidR="00052CE5">
        <w:rPr>
          <w:rFonts w:cs="Arial"/>
          <w:lang w:bidi="en-US"/>
        </w:rPr>
        <w:t>јавне</w:t>
      </w:r>
      <w:r w:rsidRPr="00F10346">
        <w:rPr>
          <w:rFonts w:cs="Arial"/>
          <w:lang w:bidi="en-US"/>
        </w:rPr>
        <w:t xml:space="preserve"> </w:t>
      </w:r>
      <w:r w:rsidR="00052CE5">
        <w:rPr>
          <w:rFonts w:cs="Arial"/>
          <w:lang w:bidi="en-US"/>
        </w:rPr>
        <w:t>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w:t>
      </w:r>
      <w:r w:rsidR="00052CE5">
        <w:rPr>
          <w:rFonts w:cs="Arial"/>
          <w:lang w:bidi="en-US"/>
        </w:rPr>
        <w:t>ињенице</w:t>
      </w:r>
      <w:proofErr w:type="gramEnd"/>
      <w:r w:rsidRPr="00F10346">
        <w:rPr>
          <w:rFonts w:cs="Arial"/>
          <w:lang w:bidi="en-US"/>
        </w:rPr>
        <w:t xml:space="preserve"> </w:t>
      </w:r>
      <w:r w:rsidR="00052CE5">
        <w:rPr>
          <w:rFonts w:cs="Arial"/>
          <w:lang w:bidi="en-US"/>
        </w:rPr>
        <w:t>и</w:t>
      </w:r>
      <w:r w:rsidRPr="00F10346">
        <w:rPr>
          <w:rFonts w:cs="Arial"/>
          <w:lang w:bidi="en-US"/>
        </w:rPr>
        <w:t xml:space="preserve"> </w:t>
      </w:r>
      <w:r w:rsidR="00052CE5">
        <w:rPr>
          <w:rFonts w:cs="Arial"/>
          <w:lang w:bidi="en-US"/>
        </w:rPr>
        <w:t>доказе</w:t>
      </w:r>
      <w:r w:rsidRPr="00F10346">
        <w:rPr>
          <w:rFonts w:cs="Arial"/>
          <w:lang w:bidi="en-US"/>
        </w:rPr>
        <w:t xml:space="preserve"> </w:t>
      </w:r>
      <w:r w:rsidR="00052CE5">
        <w:rPr>
          <w:rFonts w:cs="Arial"/>
          <w:lang w:bidi="en-US"/>
        </w:rPr>
        <w:t>којима</w:t>
      </w:r>
      <w:r w:rsidRPr="00F10346">
        <w:rPr>
          <w:rFonts w:cs="Arial"/>
          <w:lang w:bidi="en-US"/>
        </w:rPr>
        <w:t xml:space="preserve"> </w:t>
      </w:r>
      <w:r w:rsidR="00052CE5">
        <w:rPr>
          <w:rFonts w:cs="Arial"/>
          <w:lang w:bidi="en-US"/>
        </w:rPr>
        <w:t>се</w:t>
      </w:r>
      <w:r w:rsidRPr="00F10346">
        <w:rPr>
          <w:rFonts w:cs="Arial"/>
          <w:lang w:bidi="en-US"/>
        </w:rPr>
        <w:t xml:space="preserve"> </w:t>
      </w:r>
      <w:r w:rsidR="00052CE5">
        <w:rPr>
          <w:rFonts w:cs="Arial"/>
          <w:lang w:bidi="en-US"/>
        </w:rPr>
        <w:t>повреде</w:t>
      </w:r>
      <w:r w:rsidRPr="00F10346">
        <w:rPr>
          <w:rFonts w:cs="Arial"/>
          <w:lang w:bidi="en-US"/>
        </w:rPr>
        <w:t xml:space="preserve"> </w:t>
      </w:r>
      <w:r w:rsidR="00052CE5">
        <w:rPr>
          <w:rFonts w:cs="Arial"/>
          <w:lang w:bidi="en-US"/>
        </w:rPr>
        <w:t>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00052CE5">
        <w:rPr>
          <w:rFonts w:cs="Arial"/>
          <w:lang w:bidi="en-US"/>
        </w:rPr>
        <w:t>потврду</w:t>
      </w:r>
      <w:proofErr w:type="gramEnd"/>
      <w:r w:rsidRPr="00F10346">
        <w:rPr>
          <w:rFonts w:cs="Arial"/>
          <w:lang w:bidi="en-US"/>
        </w:rPr>
        <w:t xml:space="preserve"> </w:t>
      </w:r>
      <w:r w:rsidR="00052CE5">
        <w:rPr>
          <w:rFonts w:cs="Arial"/>
          <w:lang w:bidi="en-US"/>
        </w:rPr>
        <w:t>о</w:t>
      </w:r>
      <w:r w:rsidRPr="00F10346">
        <w:rPr>
          <w:rFonts w:cs="Arial"/>
          <w:lang w:bidi="en-US"/>
        </w:rPr>
        <w:t xml:space="preserve"> </w:t>
      </w:r>
      <w:r w:rsidR="00052CE5">
        <w:rPr>
          <w:rFonts w:cs="Arial"/>
          <w:lang w:bidi="en-US"/>
        </w:rPr>
        <w:t>уплати</w:t>
      </w:r>
      <w:r w:rsidRPr="00F10346">
        <w:rPr>
          <w:rFonts w:cs="Arial"/>
          <w:lang w:bidi="en-US"/>
        </w:rPr>
        <w:t xml:space="preserve"> </w:t>
      </w:r>
      <w:r w:rsidR="00052CE5">
        <w:rPr>
          <w:rFonts w:cs="Arial"/>
          <w:lang w:bidi="en-US"/>
        </w:rPr>
        <w:t>таксе</w:t>
      </w:r>
      <w:r w:rsidRPr="00F10346">
        <w:rPr>
          <w:rFonts w:cs="Arial"/>
          <w:lang w:bidi="en-US"/>
        </w:rPr>
        <w:t xml:space="preserve"> </w:t>
      </w:r>
      <w:r w:rsidR="00052CE5">
        <w:rPr>
          <w:rFonts w:cs="Arial"/>
          <w:lang w:bidi="en-US"/>
        </w:rPr>
        <w:t>из</w:t>
      </w:r>
      <w:r w:rsidRPr="00F10346">
        <w:rPr>
          <w:rFonts w:cs="Arial"/>
          <w:lang w:bidi="en-US"/>
        </w:rPr>
        <w:t xml:space="preserve"> ч</w:t>
      </w:r>
      <w:r w:rsidR="00052CE5">
        <w:rPr>
          <w:rFonts w:cs="Arial"/>
          <w:lang w:bidi="en-US"/>
        </w:rPr>
        <w:t>лана</w:t>
      </w:r>
      <w:r w:rsidRPr="00F10346">
        <w:rPr>
          <w:rFonts w:cs="Arial"/>
          <w:lang w:bidi="en-US"/>
        </w:rPr>
        <w:t xml:space="preserve"> 156. </w:t>
      </w:r>
      <w:r w:rsidR="00052CE5">
        <w:rPr>
          <w:rFonts w:cs="Arial"/>
          <w:lang w:bidi="en-US"/>
        </w:rPr>
        <w:t>ЗЈН</w:t>
      </w:r>
    </w:p>
    <w:p w:rsidR="008824F8" w:rsidRPr="002D0963" w:rsidRDefault="00886827" w:rsidP="00886827">
      <w:pPr>
        <w:pStyle w:val="KDParagraf"/>
        <w:spacing w:before="0"/>
        <w:rPr>
          <w:rFonts w:cs="Arial"/>
          <w:lang w:val="sr-Cyrl-RS" w:bidi="en-US"/>
        </w:rPr>
      </w:pPr>
      <w:r w:rsidRPr="00F10346">
        <w:rPr>
          <w:rFonts w:cs="Arial"/>
          <w:lang w:bidi="en-US"/>
        </w:rPr>
        <w:t xml:space="preserve">7) </w:t>
      </w:r>
      <w:proofErr w:type="gramStart"/>
      <w:r w:rsidR="00052CE5">
        <w:rPr>
          <w:rFonts w:cs="Arial"/>
          <w:lang w:bidi="en-US"/>
        </w:rPr>
        <w:t>потпис</w:t>
      </w:r>
      <w:proofErr w:type="gramEnd"/>
      <w:r w:rsidRPr="00F10346">
        <w:rPr>
          <w:rFonts w:cs="Arial"/>
          <w:lang w:bidi="en-US"/>
        </w:rPr>
        <w:t xml:space="preserve"> </w:t>
      </w:r>
      <w:r w:rsidR="00052CE5">
        <w:rPr>
          <w:rFonts w:cs="Arial"/>
          <w:lang w:bidi="en-US"/>
        </w:rPr>
        <w:t>подносиоца</w:t>
      </w:r>
      <w:r w:rsidRPr="00F10346">
        <w:rPr>
          <w:rFonts w:cs="Arial"/>
          <w:lang w:bidi="en-US"/>
        </w:rPr>
        <w:t>.</w:t>
      </w:r>
    </w:p>
    <w:p w:rsidR="00886827" w:rsidRPr="00F10346" w:rsidRDefault="00052CE5" w:rsidP="00886827">
      <w:pPr>
        <w:pStyle w:val="KDParagraf"/>
        <w:spacing w:before="0"/>
        <w:rPr>
          <w:rFonts w:cs="Arial"/>
          <w:b/>
          <w:lang w:bidi="en-US"/>
        </w:rPr>
      </w:pPr>
      <w:proofErr w:type="gramStart"/>
      <w:r>
        <w:rPr>
          <w:rFonts w:cs="Arial"/>
          <w:b/>
          <w:lang w:bidi="en-US"/>
        </w:rPr>
        <w:t>Ако</w:t>
      </w:r>
      <w:r w:rsidR="00886827" w:rsidRPr="00F10346">
        <w:rPr>
          <w:rFonts w:cs="Arial"/>
          <w:b/>
          <w:lang w:bidi="en-US"/>
        </w:rPr>
        <w:t xml:space="preserve"> </w:t>
      </w:r>
      <w:r>
        <w:rPr>
          <w:rFonts w:cs="Arial"/>
          <w:b/>
          <w:lang w:bidi="en-US"/>
        </w:rPr>
        <w:t>поднети</w:t>
      </w:r>
      <w:r w:rsidR="00886827" w:rsidRPr="00F10346">
        <w:rPr>
          <w:rFonts w:cs="Arial"/>
          <w:b/>
          <w:lang w:bidi="en-US"/>
        </w:rPr>
        <w:t xml:space="preserve"> </w:t>
      </w:r>
      <w:r>
        <w:rPr>
          <w:rFonts w:cs="Arial"/>
          <w:b/>
          <w:lang w:bidi="en-US"/>
        </w:rPr>
        <w:t>захтев</w:t>
      </w:r>
      <w:r w:rsidR="00886827" w:rsidRPr="00F10346">
        <w:rPr>
          <w:rFonts w:cs="Arial"/>
          <w:b/>
          <w:lang w:bidi="en-US"/>
        </w:rPr>
        <w:t xml:space="preserve"> </w:t>
      </w:r>
      <w:r>
        <w:rPr>
          <w:rFonts w:cs="Arial"/>
          <w:b/>
          <w:lang w:bidi="en-US"/>
        </w:rPr>
        <w:t>за</w:t>
      </w:r>
      <w:r w:rsidR="00886827" w:rsidRPr="00F10346">
        <w:rPr>
          <w:rFonts w:cs="Arial"/>
          <w:b/>
          <w:lang w:bidi="en-US"/>
        </w:rPr>
        <w:t xml:space="preserve"> </w:t>
      </w:r>
      <w:r>
        <w:rPr>
          <w:rFonts w:cs="Arial"/>
          <w:b/>
          <w:lang w:bidi="en-US"/>
        </w:rPr>
        <w:t>за</w:t>
      </w:r>
      <w:r w:rsidR="00886827" w:rsidRPr="00F10346">
        <w:rPr>
          <w:rFonts w:cs="Arial"/>
          <w:b/>
          <w:lang w:bidi="en-US"/>
        </w:rPr>
        <w:t>ш</w:t>
      </w:r>
      <w:r>
        <w:rPr>
          <w:rFonts w:cs="Arial"/>
          <w:b/>
          <w:lang w:bidi="en-US"/>
        </w:rPr>
        <w:t>титу</w:t>
      </w:r>
      <w:r w:rsidR="00886827" w:rsidRPr="00F10346">
        <w:rPr>
          <w:rFonts w:cs="Arial"/>
          <w:b/>
          <w:lang w:bidi="en-US"/>
        </w:rPr>
        <w:t xml:space="preserve"> </w:t>
      </w:r>
      <w:r>
        <w:rPr>
          <w:rFonts w:cs="Arial"/>
          <w:b/>
          <w:lang w:bidi="en-US"/>
        </w:rPr>
        <w:t>права</w:t>
      </w:r>
      <w:r w:rsidR="00886827" w:rsidRPr="00F10346">
        <w:rPr>
          <w:rFonts w:cs="Arial"/>
          <w:b/>
          <w:lang w:bidi="en-US"/>
        </w:rPr>
        <w:t xml:space="preserve"> </w:t>
      </w:r>
      <w:r>
        <w:rPr>
          <w:rFonts w:cs="Arial"/>
          <w:b/>
          <w:lang w:bidi="en-US"/>
        </w:rPr>
        <w:t>не</w:t>
      </w:r>
      <w:r w:rsidR="00886827" w:rsidRPr="00F10346">
        <w:rPr>
          <w:rFonts w:cs="Arial"/>
          <w:b/>
          <w:lang w:bidi="en-US"/>
        </w:rPr>
        <w:t xml:space="preserve"> </w:t>
      </w:r>
      <w:r>
        <w:rPr>
          <w:rFonts w:cs="Arial"/>
          <w:b/>
          <w:lang w:bidi="en-US"/>
        </w:rPr>
        <w:t>садржи</w:t>
      </w:r>
      <w:r w:rsidR="00886827" w:rsidRPr="00F10346">
        <w:rPr>
          <w:rFonts w:cs="Arial"/>
          <w:b/>
          <w:lang w:bidi="en-US"/>
        </w:rPr>
        <w:t xml:space="preserve"> </w:t>
      </w:r>
      <w:r>
        <w:rPr>
          <w:rFonts w:cs="Arial"/>
          <w:b/>
          <w:lang w:bidi="en-US"/>
        </w:rPr>
        <w:t>све</w:t>
      </w:r>
      <w:r w:rsidR="00886827" w:rsidRPr="00F10346">
        <w:rPr>
          <w:rFonts w:cs="Arial"/>
          <w:b/>
          <w:lang w:bidi="en-US"/>
        </w:rPr>
        <w:t xml:space="preserve"> </w:t>
      </w:r>
      <w:r>
        <w:rPr>
          <w:rFonts w:cs="Arial"/>
          <w:b/>
          <w:lang w:bidi="en-US"/>
        </w:rPr>
        <w:t>обавезне</w:t>
      </w:r>
      <w:r w:rsidR="00886827" w:rsidRPr="00F10346">
        <w:rPr>
          <w:rFonts w:cs="Arial"/>
          <w:b/>
          <w:lang w:bidi="en-US"/>
        </w:rPr>
        <w:t xml:space="preserve"> </w:t>
      </w:r>
      <w:r>
        <w:rPr>
          <w:rFonts w:cs="Arial"/>
          <w:b/>
          <w:lang w:bidi="en-US"/>
        </w:rPr>
        <w:t>елементе</w:t>
      </w:r>
      <w:r w:rsidR="00886827" w:rsidRPr="00F10346">
        <w:rPr>
          <w:rFonts w:cs="Arial"/>
          <w:b/>
          <w:lang w:bidi="en-US"/>
        </w:rPr>
        <w:t xml:space="preserve">   </w:t>
      </w:r>
      <w:r>
        <w:rPr>
          <w:rFonts w:cs="Arial"/>
          <w:b/>
          <w:lang w:bidi="en-US"/>
        </w:rPr>
        <w:t>нару</w:t>
      </w:r>
      <w:r w:rsidR="00886827" w:rsidRPr="00F10346">
        <w:rPr>
          <w:rFonts w:cs="Arial"/>
          <w:b/>
          <w:lang w:bidi="en-US"/>
        </w:rPr>
        <w:t>ч</w:t>
      </w:r>
      <w:r>
        <w:rPr>
          <w:rFonts w:cs="Arial"/>
          <w:b/>
          <w:lang w:bidi="en-US"/>
        </w:rPr>
        <w:t>илац</w:t>
      </w:r>
      <w:r w:rsidR="00886827" w:rsidRPr="00F10346">
        <w:rPr>
          <w:rFonts w:cs="Arial"/>
          <w:b/>
          <w:lang w:bidi="en-US"/>
        </w:rPr>
        <w:t xml:space="preserve"> </w:t>
      </w:r>
      <w:r>
        <w:rPr>
          <w:rFonts w:cs="Arial"/>
          <w:b/>
          <w:lang w:bidi="en-US"/>
        </w:rPr>
        <w:t>ће</w:t>
      </w:r>
      <w:r w:rsidR="00886827" w:rsidRPr="00F10346">
        <w:rPr>
          <w:rFonts w:cs="Arial"/>
          <w:b/>
          <w:lang w:bidi="en-US"/>
        </w:rPr>
        <w:t xml:space="preserve"> </w:t>
      </w:r>
      <w:r>
        <w:rPr>
          <w:rFonts w:cs="Arial"/>
          <w:b/>
          <w:lang w:bidi="en-US"/>
        </w:rPr>
        <w:t>такав</w:t>
      </w:r>
      <w:r w:rsidR="00886827" w:rsidRPr="00F10346">
        <w:rPr>
          <w:rFonts w:cs="Arial"/>
          <w:b/>
          <w:lang w:bidi="en-US"/>
        </w:rPr>
        <w:t xml:space="preserve"> </w:t>
      </w:r>
      <w:r>
        <w:rPr>
          <w:rFonts w:cs="Arial"/>
          <w:b/>
          <w:lang w:bidi="en-US"/>
        </w:rPr>
        <w:t>захтев</w:t>
      </w:r>
      <w:r w:rsidR="00886827" w:rsidRPr="00F10346">
        <w:rPr>
          <w:rFonts w:cs="Arial"/>
          <w:b/>
          <w:lang w:bidi="en-US"/>
        </w:rPr>
        <w:t xml:space="preserve"> </w:t>
      </w:r>
      <w:r>
        <w:rPr>
          <w:rFonts w:cs="Arial"/>
          <w:b/>
          <w:lang w:bidi="en-US"/>
        </w:rPr>
        <w:t>одбацити</w:t>
      </w:r>
      <w:r w:rsidR="00886827" w:rsidRPr="00F10346">
        <w:rPr>
          <w:rFonts w:cs="Arial"/>
          <w:b/>
          <w:lang w:bidi="en-US"/>
        </w:rPr>
        <w:t xml:space="preserve"> </w:t>
      </w:r>
      <w:r>
        <w:rPr>
          <w:rFonts w:cs="Arial"/>
          <w:b/>
          <w:lang w:bidi="en-US"/>
        </w:rPr>
        <w:t>закљу</w:t>
      </w:r>
      <w:r w:rsidR="00886827" w:rsidRPr="00F10346">
        <w:rPr>
          <w:rFonts w:cs="Arial"/>
          <w:b/>
          <w:lang w:bidi="en-US"/>
        </w:rPr>
        <w:t>ч</w:t>
      </w:r>
      <w:r>
        <w:rPr>
          <w:rFonts w:cs="Arial"/>
          <w:b/>
          <w:lang w:bidi="en-US"/>
        </w:rPr>
        <w:t>ком</w:t>
      </w:r>
      <w:r w:rsidR="00886827" w:rsidRPr="00F10346">
        <w:rPr>
          <w:rFonts w:cs="Arial"/>
          <w:b/>
          <w:lang w:bidi="en-US"/>
        </w:rPr>
        <w:t>.</w:t>
      </w:r>
      <w:proofErr w:type="gramEnd"/>
      <w:r w:rsidR="00886827" w:rsidRPr="00F10346">
        <w:rPr>
          <w:rFonts w:cs="Arial"/>
          <w:b/>
          <w:lang w:bidi="en-US"/>
        </w:rPr>
        <w:t xml:space="preserve"> </w:t>
      </w:r>
    </w:p>
    <w:p w:rsidR="00886827" w:rsidRPr="00F10346" w:rsidRDefault="00052CE5" w:rsidP="00886827">
      <w:pPr>
        <w:pStyle w:val="KDParagraf"/>
        <w:spacing w:before="0"/>
        <w:rPr>
          <w:rFonts w:cs="Arial"/>
          <w:lang w:bidi="en-US"/>
        </w:rPr>
      </w:pPr>
      <w:proofErr w:type="gramStart"/>
      <w:r>
        <w:rPr>
          <w:rFonts w:cs="Arial"/>
          <w:lang w:bidi="en-US"/>
        </w:rPr>
        <w:t>Закљу</w:t>
      </w:r>
      <w:r w:rsidR="00886827" w:rsidRPr="00F10346">
        <w:rPr>
          <w:rFonts w:cs="Arial"/>
          <w:lang w:bidi="en-US"/>
        </w:rPr>
        <w:t>ч</w:t>
      </w:r>
      <w:r>
        <w:rPr>
          <w:rFonts w:cs="Arial"/>
          <w:lang w:bidi="en-US"/>
        </w:rPr>
        <w:t>ак</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илац</w:t>
      </w:r>
      <w:r w:rsidR="00886827" w:rsidRPr="00F10346">
        <w:rPr>
          <w:rFonts w:cs="Arial"/>
          <w:lang w:bidi="en-US"/>
        </w:rPr>
        <w:t xml:space="preserve"> </w:t>
      </w:r>
      <w:r>
        <w:rPr>
          <w:rFonts w:cs="Arial"/>
          <w:lang w:bidi="en-US"/>
        </w:rPr>
        <w:t>доставља</w:t>
      </w:r>
      <w:r w:rsidR="00886827" w:rsidRPr="00F10346">
        <w:rPr>
          <w:rFonts w:cs="Arial"/>
          <w:lang w:bidi="en-US"/>
        </w:rPr>
        <w:t xml:space="preserve"> </w:t>
      </w:r>
      <w:r>
        <w:rPr>
          <w:rFonts w:cs="Arial"/>
          <w:lang w:bidi="en-US"/>
        </w:rPr>
        <w:t>подносиоцу</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кој</w:t>
      </w:r>
      <w:r w:rsidR="00886827" w:rsidRPr="00F10346">
        <w:rPr>
          <w:rFonts w:cs="Arial"/>
          <w:lang w:bidi="en-US"/>
        </w:rPr>
        <w:t xml:space="preserve"> </w:t>
      </w:r>
      <w:r>
        <w:rPr>
          <w:rFonts w:cs="Arial"/>
          <w:lang w:bidi="en-US"/>
        </w:rPr>
        <w:t>комисији</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року</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три</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доно</w:t>
      </w:r>
      <w:r w:rsidR="00886827" w:rsidRPr="00F10346">
        <w:rPr>
          <w:rFonts w:cs="Arial"/>
          <w:lang w:bidi="en-US"/>
        </w:rPr>
        <w:t>ш</w:t>
      </w:r>
      <w:r>
        <w:rPr>
          <w:rFonts w:cs="Arial"/>
          <w:lang w:bidi="en-US"/>
        </w:rPr>
        <w:t>ења</w:t>
      </w:r>
      <w:r w:rsidR="00886827" w:rsidRPr="00F10346">
        <w:rPr>
          <w:rFonts w:cs="Arial"/>
          <w:lang w:bidi="en-US"/>
        </w:rPr>
        <w:t>.</w:t>
      </w:r>
      <w:proofErr w:type="gramEnd"/>
      <w:r w:rsidR="00886827" w:rsidRPr="00F10346">
        <w:rPr>
          <w:rFonts w:cs="Arial"/>
          <w:lang w:bidi="en-US"/>
        </w:rPr>
        <w:t xml:space="preserve"> </w:t>
      </w:r>
    </w:p>
    <w:p w:rsidR="00886827" w:rsidRPr="002D0963" w:rsidRDefault="00052CE5" w:rsidP="00886827">
      <w:pPr>
        <w:pStyle w:val="KDParagraf"/>
        <w:spacing w:before="0"/>
        <w:rPr>
          <w:rFonts w:cs="Arial"/>
          <w:lang w:val="sr-Cyrl-RS" w:bidi="en-US"/>
        </w:rPr>
      </w:pPr>
      <w:proofErr w:type="gramStart"/>
      <w:r>
        <w:rPr>
          <w:rFonts w:cs="Arial"/>
          <w:lang w:bidi="en-US"/>
        </w:rPr>
        <w:t>Против</w:t>
      </w:r>
      <w:r w:rsidR="00886827" w:rsidRPr="00F10346">
        <w:rPr>
          <w:rFonts w:cs="Arial"/>
          <w:lang w:bidi="en-US"/>
        </w:rPr>
        <w:t xml:space="preserve"> </w:t>
      </w:r>
      <w:r>
        <w:rPr>
          <w:rFonts w:cs="Arial"/>
          <w:lang w:bidi="en-US"/>
        </w:rPr>
        <w:t>закљу</w:t>
      </w:r>
      <w:r w:rsidR="00886827" w:rsidRPr="00F10346">
        <w:rPr>
          <w:rFonts w:cs="Arial"/>
          <w:lang w:bidi="en-US"/>
        </w:rPr>
        <w:t>ч</w:t>
      </w:r>
      <w:r>
        <w:rPr>
          <w:rFonts w:cs="Arial"/>
          <w:lang w:bidi="en-US"/>
        </w:rPr>
        <w:t>ка</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иоца</w:t>
      </w:r>
      <w:r w:rsidR="00886827" w:rsidRPr="00F10346">
        <w:rPr>
          <w:rFonts w:cs="Arial"/>
          <w:lang w:bidi="en-US"/>
        </w:rPr>
        <w:t xml:space="preserve"> </w:t>
      </w:r>
      <w:r>
        <w:rPr>
          <w:rFonts w:cs="Arial"/>
          <w:lang w:bidi="en-US"/>
        </w:rPr>
        <w:t>подносилац</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може</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року</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три</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пријема</w:t>
      </w:r>
      <w:r w:rsidR="00886827" w:rsidRPr="00F10346">
        <w:rPr>
          <w:rFonts w:cs="Arial"/>
          <w:lang w:bidi="en-US"/>
        </w:rPr>
        <w:t xml:space="preserve"> </w:t>
      </w:r>
      <w:r>
        <w:rPr>
          <w:rFonts w:cs="Arial"/>
          <w:lang w:bidi="en-US"/>
        </w:rPr>
        <w:t>закљу</w:t>
      </w:r>
      <w:r w:rsidR="00886827" w:rsidRPr="00F10346">
        <w:rPr>
          <w:rFonts w:cs="Arial"/>
          <w:lang w:bidi="en-US"/>
        </w:rPr>
        <w:t>ч</w:t>
      </w:r>
      <w:r>
        <w:rPr>
          <w:rFonts w:cs="Arial"/>
          <w:lang w:bidi="en-US"/>
        </w:rPr>
        <w:t>ка</w:t>
      </w:r>
      <w:r w:rsidR="00886827" w:rsidRPr="00F10346">
        <w:rPr>
          <w:rFonts w:cs="Arial"/>
          <w:lang w:bidi="en-US"/>
        </w:rPr>
        <w:t xml:space="preserve"> </w:t>
      </w:r>
      <w:r>
        <w:rPr>
          <w:rFonts w:cs="Arial"/>
          <w:lang w:bidi="en-US"/>
        </w:rPr>
        <w:t>поднети</w:t>
      </w:r>
      <w:r w:rsidR="00886827" w:rsidRPr="00F10346">
        <w:rPr>
          <w:rFonts w:cs="Arial"/>
          <w:lang w:bidi="en-US"/>
        </w:rPr>
        <w:t xml:space="preserve"> </w:t>
      </w:r>
      <w:r>
        <w:rPr>
          <w:rFonts w:cs="Arial"/>
          <w:lang w:bidi="en-US"/>
        </w:rPr>
        <w:t>жалбу</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кој</w:t>
      </w:r>
      <w:r w:rsidR="00886827" w:rsidRPr="00F10346">
        <w:rPr>
          <w:rFonts w:cs="Arial"/>
          <w:lang w:bidi="en-US"/>
        </w:rPr>
        <w:t xml:space="preserve"> </w:t>
      </w:r>
      <w:r>
        <w:rPr>
          <w:rFonts w:cs="Arial"/>
          <w:lang w:bidi="en-US"/>
        </w:rPr>
        <w:t>комисији</w:t>
      </w:r>
      <w:r w:rsidR="00886827" w:rsidRPr="00F10346">
        <w:rPr>
          <w:rFonts w:cs="Arial"/>
          <w:lang w:bidi="en-US"/>
        </w:rPr>
        <w:t xml:space="preserve">, </w:t>
      </w:r>
      <w:r>
        <w:rPr>
          <w:rFonts w:cs="Arial"/>
          <w:lang w:bidi="en-US"/>
        </w:rPr>
        <w:t>док</w:t>
      </w:r>
      <w:r w:rsidR="00886827" w:rsidRPr="00F10346">
        <w:rPr>
          <w:rFonts w:cs="Arial"/>
          <w:lang w:bidi="en-US"/>
        </w:rPr>
        <w:t xml:space="preserve"> </w:t>
      </w:r>
      <w:r>
        <w:rPr>
          <w:rFonts w:cs="Arial"/>
          <w:lang w:bidi="en-US"/>
        </w:rPr>
        <w:t>копију</w:t>
      </w:r>
      <w:r w:rsidR="00886827" w:rsidRPr="00F10346">
        <w:rPr>
          <w:rFonts w:cs="Arial"/>
          <w:lang w:bidi="en-US"/>
        </w:rPr>
        <w:t xml:space="preserve"> </w:t>
      </w:r>
      <w:r>
        <w:rPr>
          <w:rFonts w:cs="Arial"/>
          <w:lang w:bidi="en-US"/>
        </w:rPr>
        <w:t>жалбе</w:t>
      </w:r>
      <w:r w:rsidR="00886827" w:rsidRPr="00F10346">
        <w:rPr>
          <w:rFonts w:cs="Arial"/>
          <w:lang w:bidi="en-US"/>
        </w:rPr>
        <w:t xml:space="preserve"> </w:t>
      </w:r>
      <w:r>
        <w:rPr>
          <w:rFonts w:cs="Arial"/>
          <w:lang w:bidi="en-US"/>
        </w:rPr>
        <w:t>истовремено</w:t>
      </w:r>
      <w:r w:rsidR="00886827" w:rsidRPr="00F10346">
        <w:rPr>
          <w:rFonts w:cs="Arial"/>
          <w:lang w:bidi="en-US"/>
        </w:rPr>
        <w:t xml:space="preserve"> </w:t>
      </w:r>
      <w:r>
        <w:rPr>
          <w:rFonts w:cs="Arial"/>
          <w:lang w:bidi="en-US"/>
        </w:rPr>
        <w:t>доставља</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иоцу</w:t>
      </w:r>
      <w:r w:rsidR="00886827" w:rsidRPr="00F10346">
        <w:rPr>
          <w:rFonts w:cs="Arial"/>
          <w:lang w:bidi="en-US"/>
        </w:rPr>
        <w:t>.</w:t>
      </w:r>
      <w:proofErr w:type="gramEnd"/>
      <w:r w:rsidR="00886827" w:rsidRPr="00F10346">
        <w:rPr>
          <w:rFonts w:cs="Arial"/>
          <w:lang w:bidi="en-US"/>
        </w:rPr>
        <w:t xml:space="preserve"> </w:t>
      </w:r>
    </w:p>
    <w:p w:rsidR="00886827" w:rsidRPr="00F10346" w:rsidRDefault="00052CE5" w:rsidP="00886827">
      <w:pPr>
        <w:pStyle w:val="KDParagraf"/>
        <w:spacing w:before="0"/>
        <w:rPr>
          <w:rFonts w:cs="Arial"/>
          <w:b/>
          <w:lang w:bidi="en-US"/>
        </w:rPr>
      </w:pPr>
      <w:proofErr w:type="gramStart"/>
      <w:r>
        <w:rPr>
          <w:rFonts w:cs="Arial"/>
          <w:b/>
          <w:lang w:bidi="en-US"/>
        </w:rPr>
        <w:t>Износ</w:t>
      </w:r>
      <w:r w:rsidR="00886827" w:rsidRPr="00F10346">
        <w:rPr>
          <w:rFonts w:cs="Arial"/>
          <w:b/>
          <w:lang w:bidi="en-US"/>
        </w:rPr>
        <w:t xml:space="preserve"> </w:t>
      </w:r>
      <w:r>
        <w:rPr>
          <w:rFonts w:cs="Arial"/>
          <w:b/>
          <w:lang w:bidi="en-US"/>
        </w:rPr>
        <w:t>таксе</w:t>
      </w:r>
      <w:r w:rsidR="00886827" w:rsidRPr="00F10346">
        <w:rPr>
          <w:rFonts w:cs="Arial"/>
          <w:b/>
          <w:lang w:bidi="en-US"/>
        </w:rPr>
        <w:t xml:space="preserve"> </w:t>
      </w:r>
      <w:r>
        <w:rPr>
          <w:rFonts w:cs="Arial"/>
          <w:b/>
          <w:lang w:bidi="en-US"/>
        </w:rPr>
        <w:t>из</w:t>
      </w:r>
      <w:r w:rsidR="00886827" w:rsidRPr="00F10346">
        <w:rPr>
          <w:rFonts w:cs="Arial"/>
          <w:b/>
          <w:lang w:bidi="en-US"/>
        </w:rPr>
        <w:t xml:space="preserve"> ч</w:t>
      </w:r>
      <w:r>
        <w:rPr>
          <w:rFonts w:cs="Arial"/>
          <w:b/>
          <w:lang w:bidi="en-US"/>
        </w:rPr>
        <w:t>лана</w:t>
      </w:r>
      <w:r w:rsidR="00886827" w:rsidRPr="00F10346">
        <w:rPr>
          <w:rFonts w:cs="Arial"/>
          <w:b/>
          <w:lang w:bidi="en-US"/>
        </w:rPr>
        <w:t xml:space="preserve"> 156.</w:t>
      </w:r>
      <w:proofErr w:type="gramEnd"/>
      <w:r w:rsidR="00886827" w:rsidRPr="00F10346">
        <w:rPr>
          <w:rFonts w:cs="Arial"/>
          <w:b/>
          <w:lang w:bidi="en-US"/>
        </w:rPr>
        <w:t xml:space="preserve"> </w:t>
      </w:r>
      <w:proofErr w:type="gramStart"/>
      <w:r>
        <w:rPr>
          <w:rFonts w:cs="Arial"/>
          <w:b/>
          <w:lang w:bidi="en-US"/>
        </w:rPr>
        <w:t>став</w:t>
      </w:r>
      <w:proofErr w:type="gramEnd"/>
      <w:r w:rsidR="00886827" w:rsidRPr="00F10346">
        <w:rPr>
          <w:rFonts w:cs="Arial"/>
          <w:b/>
          <w:lang w:bidi="en-US"/>
        </w:rPr>
        <w:t xml:space="preserve"> 1. </w:t>
      </w:r>
      <w:proofErr w:type="gramStart"/>
      <w:r>
        <w:rPr>
          <w:rFonts w:cs="Arial"/>
          <w:b/>
          <w:lang w:bidi="en-US"/>
        </w:rPr>
        <w:t>та</w:t>
      </w:r>
      <w:r w:rsidR="00886827" w:rsidRPr="00F10346">
        <w:rPr>
          <w:rFonts w:cs="Arial"/>
          <w:b/>
          <w:lang w:bidi="en-US"/>
        </w:rPr>
        <w:t>ч</w:t>
      </w:r>
      <w:proofErr w:type="gramEnd"/>
      <w:r w:rsidR="00886827" w:rsidRPr="00F10346">
        <w:rPr>
          <w:rFonts w:cs="Arial"/>
          <w:b/>
          <w:lang w:bidi="en-US"/>
        </w:rPr>
        <w:t xml:space="preserve">. </w:t>
      </w:r>
      <w:proofErr w:type="gramStart"/>
      <w:r w:rsidR="00886827" w:rsidRPr="00F10346">
        <w:rPr>
          <w:rFonts w:cs="Arial"/>
          <w:b/>
          <w:lang w:bidi="en-US"/>
        </w:rPr>
        <w:t>1)-</w:t>
      </w:r>
      <w:proofErr w:type="gramEnd"/>
      <w:r w:rsidR="00886827" w:rsidRPr="00F10346">
        <w:rPr>
          <w:rFonts w:cs="Arial"/>
          <w:b/>
          <w:lang w:bidi="en-US"/>
        </w:rPr>
        <w:t xml:space="preserve"> 3) </w:t>
      </w:r>
      <w:r>
        <w:rPr>
          <w:rFonts w:cs="Arial"/>
          <w:b/>
          <w:lang w:bidi="en-US"/>
        </w:rPr>
        <w:t>ЗЈН</w:t>
      </w:r>
      <w:r w:rsidR="00886827" w:rsidRPr="00F10346">
        <w:rPr>
          <w:rFonts w:cs="Arial"/>
          <w:b/>
          <w:lang w:bidi="en-US"/>
        </w:rPr>
        <w:t>:</w:t>
      </w:r>
    </w:p>
    <w:p w:rsidR="0008263C" w:rsidRPr="000B719F" w:rsidRDefault="00052CE5" w:rsidP="000B719F">
      <w:pPr>
        <w:ind w:right="-19"/>
        <w:outlineLvl w:val="0"/>
        <w:rPr>
          <w:rFonts w:cs="Arial"/>
          <w:b/>
          <w:lang w:val="sr-Cyrl-RS"/>
        </w:rPr>
      </w:pPr>
      <w:r w:rsidRPr="000B719F">
        <w:rPr>
          <w:rFonts w:cs="Arial"/>
        </w:rPr>
        <w:t>Подносилац</w:t>
      </w:r>
      <w:r w:rsidR="008824F8" w:rsidRPr="000B719F">
        <w:rPr>
          <w:rFonts w:cs="Arial"/>
        </w:rPr>
        <w:t xml:space="preserve"> </w:t>
      </w:r>
      <w:r w:rsidRPr="000B719F">
        <w:rPr>
          <w:rFonts w:cs="Arial"/>
        </w:rPr>
        <w:t>захтева</w:t>
      </w:r>
      <w:r w:rsidR="008824F8" w:rsidRPr="000B719F">
        <w:rPr>
          <w:rFonts w:cs="Arial"/>
        </w:rPr>
        <w:t xml:space="preserve"> </w:t>
      </w:r>
      <w:r w:rsidRPr="000B719F">
        <w:rPr>
          <w:rFonts w:cs="Arial"/>
        </w:rPr>
        <w:t>за</w:t>
      </w:r>
      <w:r w:rsidR="008824F8" w:rsidRPr="000B719F">
        <w:rPr>
          <w:rFonts w:cs="Arial"/>
        </w:rPr>
        <w:t xml:space="preserve"> </w:t>
      </w:r>
      <w:r w:rsidRPr="000B719F">
        <w:rPr>
          <w:rFonts w:cs="Arial"/>
        </w:rPr>
        <w:t>за</w:t>
      </w:r>
      <w:r w:rsidR="008824F8" w:rsidRPr="000B719F">
        <w:rPr>
          <w:rFonts w:cs="Arial"/>
        </w:rPr>
        <w:t>ш</w:t>
      </w:r>
      <w:r w:rsidRPr="000B719F">
        <w:rPr>
          <w:rFonts w:cs="Arial"/>
        </w:rPr>
        <w:t>титу</w:t>
      </w:r>
      <w:r w:rsidR="008824F8" w:rsidRPr="000B719F">
        <w:rPr>
          <w:rFonts w:cs="Arial"/>
        </w:rPr>
        <w:t xml:space="preserve"> </w:t>
      </w:r>
      <w:r w:rsidRPr="000B719F">
        <w:rPr>
          <w:rFonts w:cs="Arial"/>
        </w:rPr>
        <w:t>права</w:t>
      </w:r>
      <w:r w:rsidR="008824F8" w:rsidRPr="000B719F">
        <w:rPr>
          <w:rFonts w:cs="Arial"/>
        </w:rPr>
        <w:t xml:space="preserve"> </w:t>
      </w:r>
      <w:r w:rsidRPr="000B719F">
        <w:rPr>
          <w:rFonts w:cs="Arial"/>
        </w:rPr>
        <w:t>дужан</w:t>
      </w:r>
      <w:r w:rsidR="008824F8" w:rsidRPr="000B719F">
        <w:rPr>
          <w:rFonts w:cs="Arial"/>
        </w:rPr>
        <w:t xml:space="preserve"> </w:t>
      </w:r>
      <w:r w:rsidRPr="000B719F">
        <w:rPr>
          <w:rFonts w:cs="Arial"/>
        </w:rPr>
        <w:t>је</w:t>
      </w:r>
      <w:r w:rsidR="008824F8" w:rsidRPr="000B719F">
        <w:rPr>
          <w:rFonts w:cs="Arial"/>
        </w:rPr>
        <w:t xml:space="preserve"> </w:t>
      </w:r>
      <w:r w:rsidRPr="000B719F">
        <w:rPr>
          <w:rFonts w:cs="Arial"/>
        </w:rPr>
        <w:t>да</w:t>
      </w:r>
      <w:r w:rsidR="008824F8" w:rsidRPr="000B719F">
        <w:rPr>
          <w:rFonts w:cs="Arial"/>
        </w:rPr>
        <w:t xml:space="preserve"> </w:t>
      </w:r>
      <w:r w:rsidRPr="000B719F">
        <w:rPr>
          <w:rFonts w:cs="Arial"/>
        </w:rPr>
        <w:t>на</w:t>
      </w:r>
      <w:r w:rsidR="008824F8" w:rsidRPr="000B719F">
        <w:rPr>
          <w:rFonts w:cs="Arial"/>
        </w:rPr>
        <w:t xml:space="preserve"> </w:t>
      </w:r>
      <w:r w:rsidRPr="000B719F">
        <w:rPr>
          <w:rFonts w:cs="Arial"/>
        </w:rPr>
        <w:t>ра</w:t>
      </w:r>
      <w:r w:rsidR="008824F8" w:rsidRPr="000B719F">
        <w:rPr>
          <w:rFonts w:cs="Arial"/>
        </w:rPr>
        <w:t>ч</w:t>
      </w:r>
      <w:r w:rsidRPr="000B719F">
        <w:rPr>
          <w:rFonts w:cs="Arial"/>
        </w:rPr>
        <w:t>ун</w:t>
      </w:r>
      <w:r w:rsidR="008824F8" w:rsidRPr="000B719F">
        <w:rPr>
          <w:rFonts w:cs="Arial"/>
        </w:rPr>
        <w:t xml:space="preserve"> </w:t>
      </w:r>
      <w:r w:rsidRPr="000B719F">
        <w:rPr>
          <w:rFonts w:cs="Arial"/>
        </w:rPr>
        <w:t>буџета</w:t>
      </w:r>
      <w:r w:rsidR="008824F8" w:rsidRPr="000B719F">
        <w:rPr>
          <w:rFonts w:cs="Arial"/>
        </w:rPr>
        <w:t xml:space="preserve"> </w:t>
      </w:r>
      <w:r w:rsidRPr="000B719F">
        <w:rPr>
          <w:rFonts w:cs="Arial"/>
        </w:rPr>
        <w:t>Републике</w:t>
      </w:r>
      <w:r w:rsidR="008824F8" w:rsidRPr="000B719F">
        <w:rPr>
          <w:rFonts w:cs="Arial"/>
        </w:rPr>
        <w:t xml:space="preserve"> </w:t>
      </w:r>
      <w:r w:rsidRPr="000B719F">
        <w:rPr>
          <w:rFonts w:cs="Arial"/>
        </w:rPr>
        <w:t>Србије</w:t>
      </w:r>
      <w:r w:rsidR="008824F8" w:rsidRPr="000B719F">
        <w:rPr>
          <w:rFonts w:cs="Arial"/>
        </w:rPr>
        <w:t xml:space="preserve"> (</w:t>
      </w:r>
      <w:r w:rsidRPr="000B719F">
        <w:rPr>
          <w:rFonts w:cs="Arial"/>
        </w:rPr>
        <w:t>број</w:t>
      </w:r>
      <w:r w:rsidR="008824F8" w:rsidRPr="000B719F">
        <w:rPr>
          <w:rFonts w:cs="Arial"/>
        </w:rPr>
        <w:t xml:space="preserve"> </w:t>
      </w:r>
      <w:r w:rsidRPr="000B719F">
        <w:rPr>
          <w:rFonts w:cs="Arial"/>
        </w:rPr>
        <w:t>ра</w:t>
      </w:r>
      <w:r w:rsidR="008824F8" w:rsidRPr="000B719F">
        <w:rPr>
          <w:rFonts w:cs="Arial"/>
        </w:rPr>
        <w:t>ч</w:t>
      </w:r>
      <w:r w:rsidRPr="000B719F">
        <w:rPr>
          <w:rFonts w:cs="Arial"/>
        </w:rPr>
        <w:t>уна</w:t>
      </w:r>
      <w:r w:rsidR="008824F8" w:rsidRPr="000B719F">
        <w:rPr>
          <w:rFonts w:cs="Arial"/>
        </w:rPr>
        <w:t xml:space="preserve">: </w:t>
      </w:r>
      <w:r w:rsidR="008824F8" w:rsidRPr="000B719F">
        <w:rPr>
          <w:rFonts w:cs="Arial"/>
          <w:lang w:val="ru-RU"/>
        </w:rPr>
        <w:t>840-</w:t>
      </w:r>
      <w:r w:rsidR="008824F8" w:rsidRPr="000B719F">
        <w:rPr>
          <w:rFonts w:cs="Arial"/>
          <w:bCs/>
          <w:iCs/>
        </w:rPr>
        <w:t>30678845-06</w:t>
      </w:r>
      <w:r w:rsidR="008824F8" w:rsidRPr="000B719F">
        <w:rPr>
          <w:rFonts w:cs="Arial"/>
        </w:rPr>
        <w:t>, ш</w:t>
      </w:r>
      <w:r w:rsidRPr="000B719F">
        <w:rPr>
          <w:rFonts w:cs="Arial"/>
        </w:rPr>
        <w:t>ифра</w:t>
      </w:r>
      <w:r w:rsidR="008824F8" w:rsidRPr="000B719F">
        <w:rPr>
          <w:rFonts w:cs="Arial"/>
        </w:rPr>
        <w:t xml:space="preserve"> </w:t>
      </w:r>
      <w:r w:rsidRPr="000B719F">
        <w:rPr>
          <w:rFonts w:cs="Arial"/>
        </w:rPr>
        <w:t>плаћања</w:t>
      </w:r>
      <w:r w:rsidR="008824F8" w:rsidRPr="000B719F">
        <w:rPr>
          <w:rFonts w:cs="Arial"/>
        </w:rPr>
        <w:t xml:space="preserve"> 153 </w:t>
      </w:r>
      <w:r w:rsidRPr="000B719F">
        <w:rPr>
          <w:rFonts w:cs="Arial"/>
        </w:rPr>
        <w:t>или</w:t>
      </w:r>
      <w:r w:rsidR="008824F8" w:rsidRPr="000B719F">
        <w:rPr>
          <w:rFonts w:cs="Arial"/>
        </w:rPr>
        <w:t xml:space="preserve"> 253, </w:t>
      </w:r>
      <w:r w:rsidRPr="000B719F">
        <w:rPr>
          <w:rFonts w:cs="Arial"/>
        </w:rPr>
        <w:t>позив</w:t>
      </w:r>
      <w:r w:rsidR="008824F8" w:rsidRPr="000B719F">
        <w:rPr>
          <w:rFonts w:cs="Arial"/>
        </w:rPr>
        <w:t xml:space="preserve"> </w:t>
      </w:r>
      <w:r w:rsidRPr="000B719F">
        <w:rPr>
          <w:rFonts w:cs="Arial"/>
        </w:rPr>
        <w:t>на</w:t>
      </w:r>
      <w:r w:rsidR="008824F8" w:rsidRPr="000B719F">
        <w:rPr>
          <w:rFonts w:cs="Arial"/>
        </w:rPr>
        <w:t xml:space="preserve"> </w:t>
      </w:r>
      <w:r w:rsidRPr="000B719F">
        <w:rPr>
          <w:rFonts w:cs="Arial"/>
        </w:rPr>
        <w:t>број</w:t>
      </w:r>
      <w:r w:rsidR="008824F8" w:rsidRPr="000B719F">
        <w:rPr>
          <w:rFonts w:cs="Arial"/>
        </w:rPr>
        <w:t xml:space="preserve"> </w:t>
      </w:r>
      <w:r w:rsidR="000B719F" w:rsidRPr="000B719F">
        <w:rPr>
          <w:rFonts w:cs="Arial"/>
          <w:b/>
          <w:lang w:val="sr-Cyrl-CS"/>
        </w:rPr>
        <w:t>3000/</w:t>
      </w:r>
      <w:r w:rsidR="000B719F" w:rsidRPr="000B719F">
        <w:rPr>
          <w:rFonts w:cs="Arial"/>
          <w:b/>
          <w:lang w:val="sr-Latn-RS"/>
        </w:rPr>
        <w:t>0247</w:t>
      </w:r>
      <w:r w:rsidR="000B719F" w:rsidRPr="000B719F">
        <w:rPr>
          <w:rFonts w:cs="Arial"/>
          <w:b/>
          <w:lang w:val="sr-Cyrl-CS"/>
        </w:rPr>
        <w:t>/2017 (</w:t>
      </w:r>
      <w:r w:rsidR="000B719F" w:rsidRPr="000B719F">
        <w:rPr>
          <w:rFonts w:cs="Arial"/>
          <w:b/>
          <w:lang w:val="sr-Latn-RS"/>
        </w:rPr>
        <w:t>313</w:t>
      </w:r>
      <w:r w:rsidR="000B719F" w:rsidRPr="000B719F">
        <w:rPr>
          <w:rFonts w:cs="Arial"/>
          <w:b/>
          <w:lang w:val="sr-Cyrl-CS"/>
        </w:rPr>
        <w:t xml:space="preserve">/2017, </w:t>
      </w:r>
      <w:r w:rsidR="000B719F" w:rsidRPr="000B719F">
        <w:rPr>
          <w:rFonts w:cs="Arial"/>
          <w:b/>
          <w:lang w:val="sr-Latn-RS"/>
        </w:rPr>
        <w:t>172</w:t>
      </w:r>
      <w:r w:rsidR="000B719F" w:rsidRPr="000B719F">
        <w:rPr>
          <w:rFonts w:cs="Arial"/>
          <w:b/>
          <w:lang w:val="sr-Cyrl-CS"/>
        </w:rPr>
        <w:t>/2017,</w:t>
      </w:r>
      <w:r w:rsidR="000B719F" w:rsidRPr="000B719F">
        <w:rPr>
          <w:rFonts w:cs="Arial"/>
          <w:b/>
          <w:lang w:val="sr-Latn-RS"/>
        </w:rPr>
        <w:t>937</w:t>
      </w:r>
      <w:r w:rsidR="000B719F" w:rsidRPr="000B719F">
        <w:rPr>
          <w:rFonts w:cs="Arial"/>
          <w:b/>
          <w:lang w:val="sr-Cyrl-CS"/>
        </w:rPr>
        <w:t>/2017,</w:t>
      </w:r>
      <w:r w:rsidR="000B719F" w:rsidRPr="000B719F">
        <w:rPr>
          <w:rFonts w:cs="Arial"/>
          <w:b/>
          <w:lang w:val="sr-Latn-RS"/>
        </w:rPr>
        <w:t>824</w:t>
      </w:r>
      <w:r w:rsidR="000B719F" w:rsidRPr="000B719F">
        <w:rPr>
          <w:rFonts w:cs="Arial"/>
          <w:b/>
          <w:lang w:val="sr-Cyrl-CS"/>
        </w:rPr>
        <w:t>/2017)</w:t>
      </w:r>
      <w:r w:rsidR="003E68C0" w:rsidRPr="000B719F">
        <w:rPr>
          <w:rFonts w:cs="Arial"/>
          <w:b/>
          <w:lang w:val="sr-Cyrl-RS"/>
        </w:rPr>
        <w:t xml:space="preserve">, </w:t>
      </w:r>
      <w:r w:rsidRPr="000B719F">
        <w:rPr>
          <w:rFonts w:cs="Arial"/>
        </w:rPr>
        <w:t>сврха</w:t>
      </w:r>
      <w:r w:rsidR="008824F8" w:rsidRPr="000B719F">
        <w:rPr>
          <w:rFonts w:cs="Arial"/>
        </w:rPr>
        <w:t xml:space="preserve">: </w:t>
      </w:r>
      <w:r w:rsidRPr="000B719F">
        <w:rPr>
          <w:rFonts w:cs="Arial"/>
        </w:rPr>
        <w:t>ЗЗП</w:t>
      </w:r>
      <w:r w:rsidR="008824F8" w:rsidRPr="000B719F">
        <w:rPr>
          <w:rFonts w:cs="Arial"/>
        </w:rPr>
        <w:t xml:space="preserve">, </w:t>
      </w:r>
      <w:r w:rsidRPr="000B719F">
        <w:rPr>
          <w:rFonts w:cs="Arial"/>
        </w:rPr>
        <w:t>ЈП</w:t>
      </w:r>
      <w:r w:rsidR="008824F8" w:rsidRPr="000B719F">
        <w:rPr>
          <w:rFonts w:cs="Arial"/>
        </w:rPr>
        <w:t xml:space="preserve"> </w:t>
      </w:r>
      <w:r w:rsidRPr="000B719F">
        <w:rPr>
          <w:rFonts w:cs="Arial"/>
        </w:rPr>
        <w:t>ЕПС</w:t>
      </w:r>
      <w:r w:rsidR="008824F8" w:rsidRPr="000B719F">
        <w:rPr>
          <w:rFonts w:cs="Arial"/>
          <w:lang w:val="sr-Cyrl-CS"/>
        </w:rPr>
        <w:t xml:space="preserve"> </w:t>
      </w:r>
      <w:r w:rsidRPr="000B719F">
        <w:rPr>
          <w:rFonts w:cs="Arial"/>
          <w:lang w:val="sr-Cyrl-CS"/>
        </w:rPr>
        <w:t>Београд</w:t>
      </w:r>
      <w:r w:rsidR="00DA1BA8" w:rsidRPr="000B719F">
        <w:rPr>
          <w:rFonts w:cs="Arial"/>
          <w:lang w:val="sr-Cyrl-CS"/>
        </w:rPr>
        <w:t>-</w:t>
      </w:r>
      <w:r w:rsidRPr="000B719F">
        <w:rPr>
          <w:rFonts w:cs="Arial"/>
          <w:lang w:val="sr-Cyrl-CS"/>
        </w:rPr>
        <w:t>огранак</w:t>
      </w:r>
      <w:r w:rsidR="00DA1BA8" w:rsidRPr="000B719F">
        <w:rPr>
          <w:rFonts w:cs="Arial"/>
          <w:lang w:val="sr-Cyrl-CS"/>
        </w:rPr>
        <w:t xml:space="preserve"> </w:t>
      </w:r>
      <w:r w:rsidRPr="000B719F">
        <w:rPr>
          <w:rFonts w:cs="Arial"/>
          <w:lang w:val="sr-Cyrl-CS"/>
        </w:rPr>
        <w:t>ТЕНТ</w:t>
      </w:r>
      <w:r w:rsidR="00DA1BA8" w:rsidRPr="000B719F">
        <w:rPr>
          <w:rFonts w:cs="Arial"/>
          <w:lang w:val="sr-Cyrl-CS"/>
        </w:rPr>
        <w:t xml:space="preserve"> </w:t>
      </w:r>
      <w:r w:rsidRPr="000B719F">
        <w:rPr>
          <w:rFonts w:cs="Arial"/>
          <w:lang w:val="sr-Cyrl-CS"/>
        </w:rPr>
        <w:t>Београд</w:t>
      </w:r>
      <w:r w:rsidR="00DA1BA8" w:rsidRPr="000B719F">
        <w:rPr>
          <w:rFonts w:cs="Arial"/>
          <w:lang w:val="sr-Cyrl-CS"/>
        </w:rPr>
        <w:t>-</w:t>
      </w:r>
      <w:r w:rsidRPr="000B719F">
        <w:rPr>
          <w:rFonts w:cs="Arial"/>
          <w:lang w:val="sr-Cyrl-CS"/>
        </w:rPr>
        <w:t>Обреновац</w:t>
      </w:r>
      <w:r w:rsidR="00266121">
        <w:rPr>
          <w:rFonts w:cs="Arial"/>
        </w:rPr>
        <w:t>,</w:t>
      </w:r>
      <w:r w:rsidR="00266121">
        <w:rPr>
          <w:rFonts w:cs="Arial"/>
          <w:lang w:val="sr-Cyrl-RS"/>
        </w:rPr>
        <w:t xml:space="preserve"> </w:t>
      </w:r>
      <w:r w:rsidRPr="000B719F">
        <w:rPr>
          <w:rFonts w:cs="Arial"/>
        </w:rPr>
        <w:t>јн</w:t>
      </w:r>
      <w:r w:rsidR="008824F8" w:rsidRPr="000B719F">
        <w:rPr>
          <w:rFonts w:cs="Arial"/>
        </w:rPr>
        <w:t xml:space="preserve">. </w:t>
      </w:r>
      <w:r w:rsidRPr="000B719F">
        <w:rPr>
          <w:rFonts w:cs="Arial"/>
        </w:rPr>
        <w:t>бр</w:t>
      </w:r>
      <w:r w:rsidR="008824F8" w:rsidRPr="000B719F">
        <w:rPr>
          <w:rFonts w:cs="Arial"/>
        </w:rPr>
        <w:t xml:space="preserve">. </w:t>
      </w:r>
      <w:r w:rsidR="000B719F" w:rsidRPr="000B719F">
        <w:rPr>
          <w:rFonts w:cs="Arial"/>
          <w:b/>
          <w:lang w:val="sr-Cyrl-CS"/>
        </w:rPr>
        <w:t>3000/</w:t>
      </w:r>
      <w:r w:rsidR="000B719F" w:rsidRPr="000B719F">
        <w:rPr>
          <w:rFonts w:cs="Arial"/>
          <w:b/>
          <w:lang w:val="sr-Latn-RS"/>
        </w:rPr>
        <w:t>0247</w:t>
      </w:r>
      <w:r w:rsidR="000B719F" w:rsidRPr="000B719F">
        <w:rPr>
          <w:rFonts w:cs="Arial"/>
          <w:b/>
          <w:lang w:val="sr-Cyrl-CS"/>
        </w:rPr>
        <w:t>/2017 (</w:t>
      </w:r>
      <w:r w:rsidR="000B719F" w:rsidRPr="000B719F">
        <w:rPr>
          <w:rFonts w:cs="Arial"/>
          <w:b/>
          <w:lang w:val="sr-Latn-RS"/>
        </w:rPr>
        <w:t>313</w:t>
      </w:r>
      <w:r w:rsidR="000B719F" w:rsidRPr="000B719F">
        <w:rPr>
          <w:rFonts w:cs="Arial"/>
          <w:b/>
          <w:lang w:val="sr-Cyrl-CS"/>
        </w:rPr>
        <w:t xml:space="preserve">/2017, </w:t>
      </w:r>
      <w:r w:rsidR="000B719F" w:rsidRPr="000B719F">
        <w:rPr>
          <w:rFonts w:cs="Arial"/>
          <w:b/>
          <w:lang w:val="sr-Latn-RS"/>
        </w:rPr>
        <w:t>172</w:t>
      </w:r>
      <w:r w:rsidR="000B719F" w:rsidRPr="000B719F">
        <w:rPr>
          <w:rFonts w:cs="Arial"/>
          <w:b/>
          <w:lang w:val="sr-Cyrl-CS"/>
        </w:rPr>
        <w:t>/2017,</w:t>
      </w:r>
      <w:r w:rsidR="000B719F" w:rsidRPr="000B719F">
        <w:rPr>
          <w:rFonts w:cs="Arial"/>
          <w:b/>
          <w:lang w:val="sr-Latn-RS"/>
        </w:rPr>
        <w:t>937</w:t>
      </w:r>
      <w:r w:rsidR="000B719F" w:rsidRPr="000B719F">
        <w:rPr>
          <w:rFonts w:cs="Arial"/>
          <w:b/>
          <w:lang w:val="sr-Cyrl-CS"/>
        </w:rPr>
        <w:t>/2017,</w:t>
      </w:r>
      <w:r w:rsidR="000B719F" w:rsidRPr="000B719F">
        <w:rPr>
          <w:rFonts w:cs="Arial"/>
          <w:b/>
          <w:lang w:val="sr-Latn-RS"/>
        </w:rPr>
        <w:t>824</w:t>
      </w:r>
      <w:r w:rsidR="000B719F" w:rsidRPr="000B719F">
        <w:rPr>
          <w:rFonts w:cs="Arial"/>
          <w:b/>
          <w:lang w:val="sr-Cyrl-CS"/>
        </w:rPr>
        <w:t>/2017)</w:t>
      </w:r>
      <w:r w:rsidR="001C6079" w:rsidRPr="000B719F">
        <w:rPr>
          <w:rFonts w:cs="Arial"/>
          <w:b/>
          <w:lang w:val="sr-Latn-RS"/>
        </w:rPr>
        <w:t>,</w:t>
      </w:r>
      <w:r w:rsidR="008824F8" w:rsidRPr="000B719F">
        <w:rPr>
          <w:rFonts w:cs="Arial"/>
        </w:rPr>
        <w:t xml:space="preserve"> </w:t>
      </w:r>
      <w:r w:rsidRPr="000B719F">
        <w:rPr>
          <w:rFonts w:cs="Arial"/>
        </w:rPr>
        <w:t>прималац</w:t>
      </w:r>
      <w:r w:rsidR="008824F8" w:rsidRPr="000B719F">
        <w:rPr>
          <w:rFonts w:cs="Arial"/>
        </w:rPr>
        <w:t xml:space="preserve"> </w:t>
      </w:r>
      <w:r w:rsidRPr="000B719F">
        <w:rPr>
          <w:rFonts w:cs="Arial"/>
        </w:rPr>
        <w:t>уплате</w:t>
      </w:r>
      <w:r w:rsidR="008824F8" w:rsidRPr="000B719F">
        <w:rPr>
          <w:rFonts w:cs="Arial"/>
        </w:rPr>
        <w:t xml:space="preserve">: </w:t>
      </w:r>
      <w:r w:rsidRPr="000B719F">
        <w:rPr>
          <w:rFonts w:cs="Arial"/>
        </w:rPr>
        <w:t>буџет</w:t>
      </w:r>
      <w:r w:rsidR="008824F8" w:rsidRPr="000B719F">
        <w:rPr>
          <w:rFonts w:cs="Arial"/>
        </w:rPr>
        <w:t xml:space="preserve"> </w:t>
      </w:r>
      <w:r w:rsidRPr="000B719F">
        <w:rPr>
          <w:rFonts w:cs="Arial"/>
        </w:rPr>
        <w:t>Републике</w:t>
      </w:r>
      <w:r w:rsidR="008824F8" w:rsidRPr="000B719F">
        <w:rPr>
          <w:rFonts w:cs="Arial"/>
        </w:rPr>
        <w:t xml:space="preserve"> </w:t>
      </w:r>
      <w:r w:rsidRPr="000B719F">
        <w:rPr>
          <w:rFonts w:cs="Arial"/>
        </w:rPr>
        <w:t>Србије</w:t>
      </w:r>
      <w:r w:rsidR="008824F8" w:rsidRPr="000B719F">
        <w:rPr>
          <w:rFonts w:cs="Arial"/>
        </w:rPr>
        <w:t xml:space="preserve">) </w:t>
      </w:r>
      <w:r w:rsidRPr="000B719F">
        <w:rPr>
          <w:rFonts w:cs="Arial"/>
        </w:rPr>
        <w:t>уплати</w:t>
      </w:r>
      <w:r w:rsidR="008824F8" w:rsidRPr="000B719F">
        <w:rPr>
          <w:rFonts w:cs="Arial"/>
        </w:rPr>
        <w:t xml:space="preserve"> </w:t>
      </w:r>
      <w:r w:rsidRPr="000B719F">
        <w:rPr>
          <w:rFonts w:cs="Arial"/>
        </w:rPr>
        <w:t>таксу</w:t>
      </w:r>
      <w:r w:rsidR="00886827" w:rsidRPr="000B719F">
        <w:rPr>
          <w:rFonts w:cs="Arial"/>
          <w:lang w:bidi="en-US"/>
        </w:rPr>
        <w:t xml:space="preserve"> </w:t>
      </w:r>
      <w:r w:rsidRPr="000B719F">
        <w:rPr>
          <w:rFonts w:cs="Arial"/>
          <w:lang w:bidi="en-US"/>
        </w:rPr>
        <w:t>од</w:t>
      </w:r>
      <w:r w:rsidR="00886827" w:rsidRPr="000B719F">
        <w:rPr>
          <w:rFonts w:cs="Arial"/>
          <w:lang w:bidi="en-US"/>
        </w:rPr>
        <w:t xml:space="preserve">: </w:t>
      </w:r>
    </w:p>
    <w:p w:rsidR="0008263C" w:rsidRPr="002D28EB" w:rsidRDefault="0008263C" w:rsidP="0008263C">
      <w:pPr>
        <w:pStyle w:val="KDParagraf"/>
        <w:spacing w:before="0"/>
        <w:rPr>
          <w:rFonts w:cs="Arial"/>
          <w:lang w:bidi="en-US"/>
        </w:rPr>
      </w:pPr>
      <w:r w:rsidRPr="002D28EB">
        <w:rPr>
          <w:rFonts w:cs="Arial"/>
          <w:lang w:bidi="en-US"/>
        </w:rPr>
        <w:t xml:space="preserve">1) 120.000 </w:t>
      </w:r>
      <w:r w:rsidR="00052CE5">
        <w:rPr>
          <w:rFonts w:cs="Arial"/>
          <w:lang w:bidi="en-US"/>
        </w:rPr>
        <w:t>динара</w:t>
      </w:r>
      <w:r w:rsidRPr="002D28EB">
        <w:rPr>
          <w:rFonts w:cs="Arial"/>
          <w:lang w:bidi="en-US"/>
        </w:rPr>
        <w:t xml:space="preserve"> </w:t>
      </w:r>
      <w:r w:rsidR="00052CE5">
        <w:rPr>
          <w:rFonts w:cs="Arial"/>
          <w:lang w:bidi="en-US"/>
        </w:rPr>
        <w:t>ако</w:t>
      </w:r>
      <w:r w:rsidRPr="002D28EB">
        <w:rPr>
          <w:rFonts w:cs="Arial"/>
          <w:lang w:bidi="en-US"/>
        </w:rPr>
        <w:t xml:space="preserve"> </w:t>
      </w:r>
      <w:r w:rsidR="00052CE5">
        <w:rPr>
          <w:rFonts w:cs="Arial"/>
          <w:lang w:bidi="en-US"/>
        </w:rPr>
        <w:t>се</w:t>
      </w:r>
      <w:r w:rsidRPr="002D28EB">
        <w:rPr>
          <w:rFonts w:cs="Arial"/>
          <w:lang w:bidi="en-US"/>
        </w:rPr>
        <w:t xml:space="preserve"> </w:t>
      </w:r>
      <w:r w:rsidR="00052CE5">
        <w:rPr>
          <w:rFonts w:cs="Arial"/>
          <w:lang w:bidi="en-US"/>
        </w:rPr>
        <w:t>захтев</w:t>
      </w:r>
      <w:r w:rsidRPr="002D28EB">
        <w:rPr>
          <w:rFonts w:cs="Arial"/>
          <w:lang w:bidi="en-US"/>
        </w:rPr>
        <w:t xml:space="preserve"> </w:t>
      </w:r>
      <w:r w:rsidR="00052CE5">
        <w:rPr>
          <w:rFonts w:cs="Arial"/>
          <w:lang w:bidi="en-US"/>
        </w:rPr>
        <w:t>за</w:t>
      </w:r>
      <w:r w:rsidRPr="002D28EB">
        <w:rPr>
          <w:rFonts w:cs="Arial"/>
          <w:lang w:bidi="en-US"/>
        </w:rPr>
        <w:t xml:space="preserve"> </w:t>
      </w:r>
      <w:r w:rsidR="00052CE5">
        <w:rPr>
          <w:rFonts w:cs="Arial"/>
          <w:lang w:bidi="en-US"/>
        </w:rPr>
        <w:t>за</w:t>
      </w:r>
      <w:r w:rsidRPr="002D28EB">
        <w:rPr>
          <w:rFonts w:cs="Arial"/>
          <w:lang w:bidi="en-US"/>
        </w:rPr>
        <w:t>ш</w:t>
      </w:r>
      <w:r w:rsidR="00052CE5">
        <w:rPr>
          <w:rFonts w:cs="Arial"/>
          <w:lang w:bidi="en-US"/>
        </w:rPr>
        <w:t>титу</w:t>
      </w:r>
      <w:r w:rsidRPr="002D28EB">
        <w:rPr>
          <w:rFonts w:cs="Arial"/>
          <w:lang w:bidi="en-US"/>
        </w:rPr>
        <w:t xml:space="preserve"> </w:t>
      </w:r>
      <w:r w:rsidR="00052CE5">
        <w:rPr>
          <w:rFonts w:cs="Arial"/>
          <w:lang w:bidi="en-US"/>
        </w:rPr>
        <w:t>права</w:t>
      </w:r>
      <w:r w:rsidRPr="002D28EB">
        <w:rPr>
          <w:rFonts w:cs="Arial"/>
          <w:lang w:bidi="en-US"/>
        </w:rPr>
        <w:t xml:space="preserve"> </w:t>
      </w:r>
      <w:r w:rsidR="00052CE5">
        <w:rPr>
          <w:rFonts w:cs="Arial"/>
          <w:lang w:bidi="en-US"/>
        </w:rPr>
        <w:t>подноси</w:t>
      </w:r>
      <w:r w:rsidRPr="002D28EB">
        <w:rPr>
          <w:rFonts w:cs="Arial"/>
          <w:lang w:bidi="en-US"/>
        </w:rPr>
        <w:t xml:space="preserve"> </w:t>
      </w:r>
      <w:r w:rsidR="00052CE5">
        <w:rPr>
          <w:rFonts w:cs="Arial"/>
          <w:lang w:bidi="en-US"/>
        </w:rPr>
        <w:t>пре</w:t>
      </w:r>
      <w:r w:rsidRPr="002D28EB">
        <w:rPr>
          <w:rFonts w:cs="Arial"/>
          <w:lang w:bidi="en-US"/>
        </w:rPr>
        <w:t xml:space="preserve"> </w:t>
      </w:r>
      <w:r w:rsidR="00052CE5">
        <w:rPr>
          <w:rFonts w:cs="Arial"/>
          <w:lang w:bidi="en-US"/>
        </w:rPr>
        <w:t>отварања</w:t>
      </w:r>
      <w:r w:rsidRPr="002D28EB">
        <w:rPr>
          <w:rFonts w:cs="Arial"/>
          <w:lang w:bidi="en-US"/>
        </w:rPr>
        <w:t xml:space="preserve"> </w:t>
      </w:r>
      <w:r w:rsidR="00052CE5">
        <w:rPr>
          <w:rFonts w:cs="Arial"/>
          <w:lang w:bidi="en-US"/>
        </w:rPr>
        <w:t>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w:t>
      </w:r>
      <w:r w:rsidR="00052CE5">
        <w:rPr>
          <w:rFonts w:cs="Arial"/>
          <w:lang w:bidi="en-US"/>
        </w:rPr>
        <w:t>динара</w:t>
      </w:r>
      <w:r w:rsidR="0008263C" w:rsidRPr="002D28EB">
        <w:rPr>
          <w:rFonts w:cs="Arial"/>
          <w:lang w:bidi="en-US"/>
        </w:rPr>
        <w:t xml:space="preserve"> </w:t>
      </w:r>
      <w:r w:rsidR="00052CE5">
        <w:rPr>
          <w:rFonts w:cs="Arial"/>
          <w:lang w:bidi="en-US"/>
        </w:rPr>
        <w:t>ако</w:t>
      </w:r>
      <w:r w:rsidR="0008263C" w:rsidRPr="002D28EB">
        <w:rPr>
          <w:rFonts w:cs="Arial"/>
          <w:lang w:bidi="en-US"/>
        </w:rPr>
        <w:t xml:space="preserve"> </w:t>
      </w:r>
      <w:r w:rsidR="00052CE5">
        <w:rPr>
          <w:rFonts w:cs="Arial"/>
          <w:lang w:bidi="en-US"/>
        </w:rPr>
        <w:t>се</w:t>
      </w:r>
      <w:r w:rsidR="0008263C" w:rsidRPr="002D28EB">
        <w:rPr>
          <w:rFonts w:cs="Arial"/>
          <w:lang w:bidi="en-US"/>
        </w:rPr>
        <w:t xml:space="preserve"> </w:t>
      </w:r>
      <w:r w:rsidR="00052CE5">
        <w:rPr>
          <w:rFonts w:cs="Arial"/>
          <w:lang w:bidi="en-US"/>
        </w:rPr>
        <w:t>захтев</w:t>
      </w:r>
      <w:r w:rsidR="0008263C" w:rsidRPr="002D28EB">
        <w:rPr>
          <w:rFonts w:cs="Arial"/>
          <w:lang w:bidi="en-US"/>
        </w:rPr>
        <w:t xml:space="preserve"> </w:t>
      </w:r>
      <w:r w:rsidR="00052CE5">
        <w:rPr>
          <w:rFonts w:cs="Arial"/>
          <w:lang w:bidi="en-US"/>
        </w:rPr>
        <w:t>за</w:t>
      </w:r>
      <w:r w:rsidR="0008263C" w:rsidRPr="002D28EB">
        <w:rPr>
          <w:rFonts w:cs="Arial"/>
          <w:lang w:bidi="en-US"/>
        </w:rPr>
        <w:t xml:space="preserve"> </w:t>
      </w:r>
      <w:r w:rsidR="00052CE5">
        <w:rPr>
          <w:rFonts w:cs="Arial"/>
          <w:lang w:bidi="en-US"/>
        </w:rPr>
        <w:t>за</w:t>
      </w:r>
      <w:r w:rsidR="0008263C" w:rsidRPr="002D28EB">
        <w:rPr>
          <w:rFonts w:cs="Arial"/>
          <w:lang w:bidi="en-US"/>
        </w:rPr>
        <w:t>ш</w:t>
      </w:r>
      <w:r w:rsidR="00052CE5">
        <w:rPr>
          <w:rFonts w:cs="Arial"/>
          <w:lang w:bidi="en-US"/>
        </w:rPr>
        <w:t>титу</w:t>
      </w:r>
      <w:r w:rsidR="0008263C" w:rsidRPr="002D28EB">
        <w:rPr>
          <w:rFonts w:cs="Arial"/>
          <w:lang w:bidi="en-US"/>
        </w:rPr>
        <w:t xml:space="preserve"> </w:t>
      </w:r>
      <w:r w:rsidR="00052CE5">
        <w:rPr>
          <w:rFonts w:cs="Arial"/>
          <w:lang w:bidi="en-US"/>
        </w:rPr>
        <w:t>права</w:t>
      </w:r>
      <w:r w:rsidR="0008263C" w:rsidRPr="002D28EB">
        <w:rPr>
          <w:rFonts w:cs="Arial"/>
          <w:lang w:bidi="en-US"/>
        </w:rPr>
        <w:t xml:space="preserve"> </w:t>
      </w:r>
      <w:r w:rsidR="00052CE5">
        <w:rPr>
          <w:rFonts w:cs="Arial"/>
          <w:lang w:bidi="en-US"/>
        </w:rPr>
        <w:t>подноси</w:t>
      </w:r>
      <w:r w:rsidR="0008263C" w:rsidRPr="002D28EB">
        <w:rPr>
          <w:rFonts w:cs="Arial"/>
          <w:lang w:bidi="en-US"/>
        </w:rPr>
        <w:t xml:space="preserve"> </w:t>
      </w:r>
      <w:r w:rsidR="00052CE5">
        <w:rPr>
          <w:rFonts w:cs="Arial"/>
          <w:lang w:bidi="en-US"/>
        </w:rPr>
        <w:t>након</w:t>
      </w:r>
      <w:r w:rsidR="0008263C" w:rsidRPr="002D28EB">
        <w:rPr>
          <w:rFonts w:cs="Arial"/>
          <w:lang w:bidi="en-US"/>
        </w:rPr>
        <w:t xml:space="preserve"> </w:t>
      </w:r>
      <w:r w:rsidR="00052CE5">
        <w:rPr>
          <w:rFonts w:cs="Arial"/>
          <w:lang w:bidi="en-US"/>
        </w:rPr>
        <w:t>отварања</w:t>
      </w:r>
      <w:r w:rsidR="0008263C" w:rsidRPr="002D28EB">
        <w:rPr>
          <w:rFonts w:cs="Arial"/>
          <w:lang w:bidi="en-US"/>
        </w:rPr>
        <w:t xml:space="preserve"> </w:t>
      </w:r>
      <w:r w:rsidR="00052CE5">
        <w:rPr>
          <w:rFonts w:cs="Arial"/>
          <w:lang w:bidi="en-US"/>
        </w:rPr>
        <w:t>понуда</w:t>
      </w:r>
      <w:r w:rsidR="0008263C" w:rsidRPr="002D28EB">
        <w:rPr>
          <w:rFonts w:cs="Arial"/>
          <w:lang w:bidi="en-US"/>
        </w:rPr>
        <w:t xml:space="preserve"> </w:t>
      </w:r>
    </w:p>
    <w:p w:rsidR="00886827" w:rsidRPr="002D28EB" w:rsidRDefault="00052CE5" w:rsidP="00091BB0">
      <w:pPr>
        <w:pStyle w:val="KDParagraf"/>
        <w:spacing w:before="0"/>
        <w:rPr>
          <w:rFonts w:cs="Arial"/>
          <w:lang w:bidi="en-US"/>
        </w:rPr>
      </w:pPr>
      <w:proofErr w:type="gramStart"/>
      <w:r>
        <w:rPr>
          <w:rFonts w:cs="Arial"/>
          <w:lang w:bidi="en-US"/>
        </w:rPr>
        <w:t>Свака</w:t>
      </w:r>
      <w:r w:rsidR="00886827" w:rsidRPr="002D28EB">
        <w:rPr>
          <w:rFonts w:cs="Arial"/>
          <w:lang w:bidi="en-US"/>
        </w:rPr>
        <w:t xml:space="preserve"> </w:t>
      </w:r>
      <w:r>
        <w:rPr>
          <w:rFonts w:cs="Arial"/>
          <w:lang w:bidi="en-US"/>
        </w:rPr>
        <w:t>странка</w:t>
      </w:r>
      <w:r w:rsidR="00886827" w:rsidRPr="002D28EB">
        <w:rPr>
          <w:rFonts w:cs="Arial"/>
          <w:lang w:bidi="en-US"/>
        </w:rPr>
        <w:t xml:space="preserve"> </w:t>
      </w:r>
      <w:r>
        <w:rPr>
          <w:rFonts w:cs="Arial"/>
          <w:lang w:bidi="en-US"/>
        </w:rPr>
        <w:t>у</w:t>
      </w:r>
      <w:r w:rsidR="00886827" w:rsidRPr="002D28EB">
        <w:rPr>
          <w:rFonts w:cs="Arial"/>
          <w:lang w:bidi="en-US"/>
        </w:rPr>
        <w:t xml:space="preserve"> </w:t>
      </w:r>
      <w:r>
        <w:rPr>
          <w:rFonts w:cs="Arial"/>
          <w:lang w:bidi="en-US"/>
        </w:rPr>
        <w:t>поступку</w:t>
      </w:r>
      <w:r w:rsidR="00886827" w:rsidRPr="002D28EB">
        <w:rPr>
          <w:rFonts w:cs="Arial"/>
          <w:lang w:bidi="en-US"/>
        </w:rPr>
        <w:t xml:space="preserve"> </w:t>
      </w:r>
      <w:r>
        <w:rPr>
          <w:rFonts w:cs="Arial"/>
          <w:lang w:bidi="en-US"/>
        </w:rPr>
        <w:t>сноси</w:t>
      </w:r>
      <w:r w:rsidR="00886827" w:rsidRPr="002D28EB">
        <w:rPr>
          <w:rFonts w:cs="Arial"/>
          <w:lang w:bidi="en-US"/>
        </w:rPr>
        <w:t xml:space="preserve"> </w:t>
      </w:r>
      <w:r>
        <w:rPr>
          <w:rFonts w:cs="Arial"/>
          <w:lang w:bidi="en-US"/>
        </w:rPr>
        <w:t>тро</w:t>
      </w:r>
      <w:r w:rsidR="00886827" w:rsidRPr="002D28EB">
        <w:rPr>
          <w:rFonts w:cs="Arial"/>
          <w:lang w:bidi="en-US"/>
        </w:rPr>
        <w:t>ш</w:t>
      </w:r>
      <w:r>
        <w:rPr>
          <w:rFonts w:cs="Arial"/>
          <w:lang w:bidi="en-US"/>
        </w:rPr>
        <w:t>кове</w:t>
      </w:r>
      <w:r w:rsidR="00886827" w:rsidRPr="002D28EB">
        <w:rPr>
          <w:rFonts w:cs="Arial"/>
          <w:lang w:bidi="en-US"/>
        </w:rPr>
        <w:t xml:space="preserve"> </w:t>
      </w:r>
      <w:r>
        <w:rPr>
          <w:rFonts w:cs="Arial"/>
          <w:lang w:bidi="en-US"/>
        </w:rPr>
        <w:t>које</w:t>
      </w:r>
      <w:r w:rsidR="00886827" w:rsidRPr="002D28EB">
        <w:rPr>
          <w:rFonts w:cs="Arial"/>
          <w:lang w:bidi="en-US"/>
        </w:rPr>
        <w:t xml:space="preserve"> </w:t>
      </w:r>
      <w:r>
        <w:rPr>
          <w:rFonts w:cs="Arial"/>
          <w:lang w:bidi="en-US"/>
        </w:rPr>
        <w:t>проузрокује</w:t>
      </w:r>
      <w:r w:rsidR="00886827" w:rsidRPr="002D28EB">
        <w:rPr>
          <w:rFonts w:cs="Arial"/>
          <w:lang w:bidi="en-US"/>
        </w:rPr>
        <w:t xml:space="preserve"> </w:t>
      </w:r>
      <w:r>
        <w:rPr>
          <w:rFonts w:cs="Arial"/>
          <w:lang w:bidi="en-US"/>
        </w:rPr>
        <w:t>својим</w:t>
      </w:r>
      <w:r w:rsidR="00886827" w:rsidRPr="002D28EB">
        <w:rPr>
          <w:rFonts w:cs="Arial"/>
          <w:lang w:bidi="en-US"/>
        </w:rPr>
        <w:t xml:space="preserve"> </w:t>
      </w:r>
      <w:r>
        <w:rPr>
          <w:rFonts w:cs="Arial"/>
          <w:lang w:bidi="en-US"/>
        </w:rPr>
        <w:t>радњама</w:t>
      </w:r>
      <w:r w:rsidR="00886827" w:rsidRPr="002D28EB">
        <w:rPr>
          <w:rFonts w:cs="Arial"/>
          <w:lang w:bidi="en-US"/>
        </w:rPr>
        <w:t>.</w:t>
      </w:r>
      <w:proofErr w:type="gramEnd"/>
    </w:p>
    <w:p w:rsidR="00886827" w:rsidRPr="00F10346" w:rsidRDefault="00052CE5" w:rsidP="00886827">
      <w:pPr>
        <w:pStyle w:val="KDParagraf"/>
        <w:spacing w:before="0"/>
        <w:rPr>
          <w:rFonts w:cs="Arial"/>
          <w:lang w:bidi="en-US"/>
        </w:rPr>
      </w:pPr>
      <w:proofErr w:type="gramStart"/>
      <w:r>
        <w:rPr>
          <w:rFonts w:cs="Arial"/>
          <w:lang w:bidi="en-US"/>
        </w:rPr>
        <w:t>Ако</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захтев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основан</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илац</w:t>
      </w:r>
      <w:r w:rsidR="00886827" w:rsidRPr="00F10346">
        <w:rPr>
          <w:rFonts w:cs="Arial"/>
          <w:lang w:bidi="en-US"/>
        </w:rPr>
        <w:t xml:space="preserve"> </w:t>
      </w:r>
      <w:r>
        <w:rPr>
          <w:rFonts w:cs="Arial"/>
          <w:lang w:bidi="en-US"/>
        </w:rPr>
        <w:t>мора</w:t>
      </w:r>
      <w:r w:rsidR="00886827" w:rsidRPr="00F10346">
        <w:rPr>
          <w:rFonts w:cs="Arial"/>
          <w:lang w:bidi="en-US"/>
        </w:rPr>
        <w:t xml:space="preserve"> </w:t>
      </w:r>
      <w:r>
        <w:rPr>
          <w:rFonts w:cs="Arial"/>
          <w:lang w:bidi="en-US"/>
        </w:rPr>
        <w:t>подносиоцу</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писани</w:t>
      </w:r>
      <w:r w:rsidR="00886827" w:rsidRPr="00F10346">
        <w:rPr>
          <w:rFonts w:cs="Arial"/>
          <w:lang w:bidi="en-US"/>
        </w:rPr>
        <w:t xml:space="preserve"> </w:t>
      </w:r>
      <w:r>
        <w:rPr>
          <w:rFonts w:cs="Arial"/>
          <w:lang w:bidi="en-US"/>
        </w:rPr>
        <w:t>захтев</w:t>
      </w:r>
      <w:r w:rsidR="00886827" w:rsidRPr="00F10346">
        <w:rPr>
          <w:rFonts w:cs="Arial"/>
          <w:lang w:bidi="en-US"/>
        </w:rPr>
        <w:t xml:space="preserve"> </w:t>
      </w:r>
      <w:r>
        <w:rPr>
          <w:rFonts w:cs="Arial"/>
          <w:lang w:bidi="en-US"/>
        </w:rPr>
        <w:t>надокнадити</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кове</w:t>
      </w:r>
      <w:r w:rsidR="00886827" w:rsidRPr="00F10346">
        <w:rPr>
          <w:rFonts w:cs="Arial"/>
          <w:lang w:bidi="en-US"/>
        </w:rPr>
        <w:t xml:space="preserve"> </w:t>
      </w:r>
      <w:r>
        <w:rPr>
          <w:rFonts w:cs="Arial"/>
          <w:lang w:bidi="en-US"/>
        </w:rPr>
        <w:t>настале</w:t>
      </w:r>
      <w:r w:rsidR="00886827" w:rsidRPr="00F10346">
        <w:rPr>
          <w:rFonts w:cs="Arial"/>
          <w:lang w:bidi="en-US"/>
        </w:rPr>
        <w:t xml:space="preserve"> </w:t>
      </w:r>
      <w:r>
        <w:rPr>
          <w:rFonts w:cs="Arial"/>
          <w:lang w:bidi="en-US"/>
        </w:rPr>
        <w:t>по</w:t>
      </w:r>
      <w:r w:rsidR="00886827" w:rsidRPr="00F10346">
        <w:rPr>
          <w:rFonts w:cs="Arial"/>
          <w:lang w:bidi="en-US"/>
        </w:rPr>
        <w:t xml:space="preserve"> </w:t>
      </w:r>
      <w:r>
        <w:rPr>
          <w:rFonts w:cs="Arial"/>
          <w:lang w:bidi="en-US"/>
        </w:rPr>
        <w:t>основу</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тите</w:t>
      </w:r>
      <w:r w:rsidR="00886827" w:rsidRPr="00F10346">
        <w:rPr>
          <w:rFonts w:cs="Arial"/>
          <w:lang w:bidi="en-US"/>
        </w:rPr>
        <w:t xml:space="preserve"> </w:t>
      </w:r>
      <w:r>
        <w:rPr>
          <w:rFonts w:cs="Arial"/>
          <w:lang w:bidi="en-US"/>
        </w:rPr>
        <w:t>права</w:t>
      </w:r>
      <w:r w:rsidR="00886827" w:rsidRPr="00F10346">
        <w:rPr>
          <w:rFonts w:cs="Arial"/>
          <w:lang w:bidi="en-US"/>
        </w:rPr>
        <w:t>.</w:t>
      </w:r>
      <w:proofErr w:type="gramEnd"/>
    </w:p>
    <w:p w:rsidR="00886827" w:rsidRPr="00F10346" w:rsidRDefault="00052CE5" w:rsidP="00886827">
      <w:pPr>
        <w:pStyle w:val="KDParagraf"/>
        <w:spacing w:before="0"/>
        <w:rPr>
          <w:rFonts w:cs="Arial"/>
          <w:lang w:bidi="en-US"/>
        </w:rPr>
      </w:pPr>
      <w:proofErr w:type="gramStart"/>
      <w:r>
        <w:rPr>
          <w:rFonts w:cs="Arial"/>
          <w:lang w:bidi="en-US"/>
        </w:rPr>
        <w:t>Ако</w:t>
      </w:r>
      <w:r w:rsidR="00886827" w:rsidRPr="00F10346">
        <w:rPr>
          <w:rFonts w:cs="Arial"/>
          <w:lang w:bidi="en-US"/>
        </w:rPr>
        <w:t xml:space="preserve"> </w:t>
      </w:r>
      <w:r>
        <w:rPr>
          <w:rFonts w:cs="Arial"/>
          <w:lang w:bidi="en-US"/>
        </w:rPr>
        <w:t>захтев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није</w:t>
      </w:r>
      <w:r w:rsidR="00886827" w:rsidRPr="00F10346">
        <w:rPr>
          <w:rFonts w:cs="Arial"/>
          <w:lang w:bidi="en-US"/>
        </w:rPr>
        <w:t xml:space="preserve"> </w:t>
      </w:r>
      <w:r>
        <w:rPr>
          <w:rFonts w:cs="Arial"/>
          <w:lang w:bidi="en-US"/>
        </w:rPr>
        <w:t>основан</w:t>
      </w:r>
      <w:r w:rsidR="00886827" w:rsidRPr="00F10346">
        <w:rPr>
          <w:rFonts w:cs="Arial"/>
          <w:lang w:bidi="en-US"/>
        </w:rPr>
        <w:t xml:space="preserve">, </w:t>
      </w:r>
      <w:r>
        <w:rPr>
          <w:rFonts w:cs="Arial"/>
          <w:lang w:bidi="en-US"/>
        </w:rPr>
        <w:t>подносилац</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мора</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иоцу</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писани</w:t>
      </w:r>
      <w:r w:rsidR="00886827" w:rsidRPr="00F10346">
        <w:rPr>
          <w:rFonts w:cs="Arial"/>
          <w:lang w:bidi="en-US"/>
        </w:rPr>
        <w:t xml:space="preserve"> </w:t>
      </w:r>
      <w:r>
        <w:rPr>
          <w:rFonts w:cs="Arial"/>
          <w:lang w:bidi="en-US"/>
        </w:rPr>
        <w:t>захтев</w:t>
      </w:r>
      <w:r w:rsidR="00886827" w:rsidRPr="00F10346">
        <w:rPr>
          <w:rFonts w:cs="Arial"/>
          <w:lang w:bidi="en-US"/>
        </w:rPr>
        <w:t xml:space="preserve"> </w:t>
      </w:r>
      <w:r>
        <w:rPr>
          <w:rFonts w:cs="Arial"/>
          <w:lang w:bidi="en-US"/>
        </w:rPr>
        <w:t>надокнадити</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кове</w:t>
      </w:r>
      <w:r w:rsidR="00886827" w:rsidRPr="00F10346">
        <w:rPr>
          <w:rFonts w:cs="Arial"/>
          <w:lang w:bidi="en-US"/>
        </w:rPr>
        <w:t xml:space="preserve"> </w:t>
      </w:r>
      <w:r>
        <w:rPr>
          <w:rFonts w:cs="Arial"/>
          <w:lang w:bidi="en-US"/>
        </w:rPr>
        <w:t>настале</w:t>
      </w:r>
      <w:r w:rsidR="00886827" w:rsidRPr="00F10346">
        <w:rPr>
          <w:rFonts w:cs="Arial"/>
          <w:lang w:bidi="en-US"/>
        </w:rPr>
        <w:t xml:space="preserve"> </w:t>
      </w:r>
      <w:r>
        <w:rPr>
          <w:rFonts w:cs="Arial"/>
          <w:lang w:bidi="en-US"/>
        </w:rPr>
        <w:t>по</w:t>
      </w:r>
      <w:r w:rsidR="00886827" w:rsidRPr="00F10346">
        <w:rPr>
          <w:rFonts w:cs="Arial"/>
          <w:lang w:bidi="en-US"/>
        </w:rPr>
        <w:t xml:space="preserve"> </w:t>
      </w:r>
      <w:r>
        <w:rPr>
          <w:rFonts w:cs="Arial"/>
          <w:lang w:bidi="en-US"/>
        </w:rPr>
        <w:t>основу</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тите</w:t>
      </w:r>
      <w:r w:rsidR="00886827" w:rsidRPr="00F10346">
        <w:rPr>
          <w:rFonts w:cs="Arial"/>
          <w:lang w:bidi="en-US"/>
        </w:rPr>
        <w:t xml:space="preserve"> </w:t>
      </w:r>
      <w:r>
        <w:rPr>
          <w:rFonts w:cs="Arial"/>
          <w:lang w:bidi="en-US"/>
        </w:rPr>
        <w:t>права</w:t>
      </w:r>
      <w:r w:rsidR="00886827" w:rsidRPr="00F10346">
        <w:rPr>
          <w:rFonts w:cs="Arial"/>
          <w:lang w:bidi="en-US"/>
        </w:rPr>
        <w:t>.</w:t>
      </w:r>
      <w:proofErr w:type="gramEnd"/>
    </w:p>
    <w:p w:rsidR="00886827" w:rsidRPr="00F10346" w:rsidRDefault="00052CE5" w:rsidP="00886827">
      <w:pPr>
        <w:pStyle w:val="KDParagraf"/>
        <w:spacing w:before="0"/>
        <w:rPr>
          <w:rFonts w:cs="Arial"/>
          <w:lang w:bidi="en-US"/>
        </w:rPr>
      </w:pPr>
      <w:proofErr w:type="gramStart"/>
      <w:r>
        <w:rPr>
          <w:rFonts w:cs="Arial"/>
          <w:lang w:bidi="en-US"/>
        </w:rPr>
        <w:lastRenderedPageBreak/>
        <w:t>Ако</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захтев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делими</w:t>
      </w:r>
      <w:r w:rsidR="00886827" w:rsidRPr="00F10346">
        <w:rPr>
          <w:rFonts w:cs="Arial"/>
          <w:lang w:bidi="en-US"/>
        </w:rPr>
        <w:t>ч</w:t>
      </w:r>
      <w:r>
        <w:rPr>
          <w:rFonts w:cs="Arial"/>
          <w:lang w:bidi="en-US"/>
        </w:rPr>
        <w:t>но</w:t>
      </w:r>
      <w:r w:rsidR="00886827" w:rsidRPr="00F10346">
        <w:rPr>
          <w:rFonts w:cs="Arial"/>
          <w:lang w:bidi="en-US"/>
        </w:rPr>
        <w:t xml:space="preserve"> </w:t>
      </w:r>
      <w:r>
        <w:rPr>
          <w:rFonts w:cs="Arial"/>
          <w:lang w:bidi="en-US"/>
        </w:rPr>
        <w:t>усвојен</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ка</w:t>
      </w:r>
      <w:r w:rsidR="00886827" w:rsidRPr="00F10346">
        <w:rPr>
          <w:rFonts w:cs="Arial"/>
          <w:lang w:bidi="en-US"/>
        </w:rPr>
        <w:t xml:space="preserve"> </w:t>
      </w:r>
      <w:r>
        <w:rPr>
          <w:rFonts w:cs="Arial"/>
          <w:lang w:bidi="en-US"/>
        </w:rPr>
        <w:t>комисија</w:t>
      </w:r>
      <w:r w:rsidR="00886827" w:rsidRPr="00F10346">
        <w:rPr>
          <w:rFonts w:cs="Arial"/>
          <w:lang w:bidi="en-US"/>
        </w:rPr>
        <w:t xml:space="preserve"> </w:t>
      </w:r>
      <w:r>
        <w:rPr>
          <w:rFonts w:cs="Arial"/>
          <w:lang w:bidi="en-US"/>
        </w:rPr>
        <w:t>одлу</w:t>
      </w:r>
      <w:r w:rsidR="00886827" w:rsidRPr="00F10346">
        <w:rPr>
          <w:rFonts w:cs="Arial"/>
          <w:lang w:bidi="en-US"/>
        </w:rPr>
        <w:t>ч</w:t>
      </w:r>
      <w:r>
        <w:rPr>
          <w:rFonts w:cs="Arial"/>
          <w:lang w:bidi="en-US"/>
        </w:rPr>
        <w:t>ује</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ли</w:t>
      </w:r>
      <w:r w:rsidR="00886827" w:rsidRPr="00F10346">
        <w:rPr>
          <w:rFonts w:cs="Arial"/>
          <w:lang w:bidi="en-US"/>
        </w:rPr>
        <w:t xml:space="preserve"> </w:t>
      </w:r>
      <w:r>
        <w:rPr>
          <w:rFonts w:cs="Arial"/>
          <w:lang w:bidi="en-US"/>
        </w:rPr>
        <w:t>ће</w:t>
      </w:r>
      <w:r w:rsidR="00886827" w:rsidRPr="00F10346">
        <w:rPr>
          <w:rFonts w:cs="Arial"/>
          <w:lang w:bidi="en-US"/>
        </w:rPr>
        <w:t xml:space="preserve"> </w:t>
      </w:r>
      <w:r>
        <w:rPr>
          <w:rFonts w:cs="Arial"/>
          <w:lang w:bidi="en-US"/>
        </w:rPr>
        <w:t>свака</w:t>
      </w:r>
      <w:r w:rsidR="00886827" w:rsidRPr="00F10346">
        <w:rPr>
          <w:rFonts w:cs="Arial"/>
          <w:lang w:bidi="en-US"/>
        </w:rPr>
        <w:t xml:space="preserve"> </w:t>
      </w:r>
      <w:r>
        <w:rPr>
          <w:rFonts w:cs="Arial"/>
          <w:lang w:bidi="en-US"/>
        </w:rPr>
        <w:t>странка</w:t>
      </w:r>
      <w:r w:rsidR="00886827" w:rsidRPr="00F10346">
        <w:rPr>
          <w:rFonts w:cs="Arial"/>
          <w:lang w:bidi="en-US"/>
        </w:rPr>
        <w:t xml:space="preserve"> </w:t>
      </w:r>
      <w:r>
        <w:rPr>
          <w:rFonts w:cs="Arial"/>
          <w:lang w:bidi="en-US"/>
        </w:rPr>
        <w:t>сносити</w:t>
      </w:r>
      <w:r w:rsidR="00886827" w:rsidRPr="00F10346">
        <w:rPr>
          <w:rFonts w:cs="Arial"/>
          <w:lang w:bidi="en-US"/>
        </w:rPr>
        <w:t xml:space="preserve"> </w:t>
      </w:r>
      <w:r>
        <w:rPr>
          <w:rFonts w:cs="Arial"/>
          <w:lang w:bidi="en-US"/>
        </w:rPr>
        <w:t>своје</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кове</w:t>
      </w:r>
      <w:r w:rsidR="00886827" w:rsidRPr="00F10346">
        <w:rPr>
          <w:rFonts w:cs="Arial"/>
          <w:lang w:bidi="en-US"/>
        </w:rPr>
        <w:t xml:space="preserve"> </w:t>
      </w:r>
      <w:r>
        <w:rPr>
          <w:rFonts w:cs="Arial"/>
          <w:lang w:bidi="en-US"/>
        </w:rPr>
        <w:t>или</w:t>
      </w:r>
      <w:r w:rsidR="00886827" w:rsidRPr="00F10346">
        <w:rPr>
          <w:rFonts w:cs="Arial"/>
          <w:lang w:bidi="en-US"/>
        </w:rPr>
        <w:t xml:space="preserve"> </w:t>
      </w:r>
      <w:r>
        <w:rPr>
          <w:rFonts w:cs="Arial"/>
          <w:lang w:bidi="en-US"/>
        </w:rPr>
        <w:t>ће</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кови</w:t>
      </w:r>
      <w:r w:rsidR="00886827" w:rsidRPr="00F10346">
        <w:rPr>
          <w:rFonts w:cs="Arial"/>
          <w:lang w:bidi="en-US"/>
        </w:rPr>
        <w:t xml:space="preserve"> </w:t>
      </w:r>
      <w:r>
        <w:rPr>
          <w:rFonts w:cs="Arial"/>
          <w:lang w:bidi="en-US"/>
        </w:rPr>
        <w:t>бити</w:t>
      </w:r>
      <w:r w:rsidR="00886827" w:rsidRPr="00F10346">
        <w:rPr>
          <w:rFonts w:cs="Arial"/>
          <w:lang w:bidi="en-US"/>
        </w:rPr>
        <w:t xml:space="preserve"> </w:t>
      </w:r>
      <w:r>
        <w:rPr>
          <w:rFonts w:cs="Arial"/>
          <w:lang w:bidi="en-US"/>
        </w:rPr>
        <w:t>подељени</w:t>
      </w:r>
      <w:r w:rsidR="00886827" w:rsidRPr="00F10346">
        <w:rPr>
          <w:rFonts w:cs="Arial"/>
          <w:lang w:bidi="en-US"/>
        </w:rPr>
        <w:t xml:space="preserve"> </w:t>
      </w:r>
      <w:r>
        <w:rPr>
          <w:rFonts w:cs="Arial"/>
          <w:lang w:bidi="en-US"/>
        </w:rPr>
        <w:t>сразмерно</w:t>
      </w:r>
      <w:r w:rsidR="00886827" w:rsidRPr="00F10346">
        <w:rPr>
          <w:rFonts w:cs="Arial"/>
          <w:lang w:bidi="en-US"/>
        </w:rPr>
        <w:t xml:space="preserve"> </w:t>
      </w:r>
      <w:r>
        <w:rPr>
          <w:rFonts w:cs="Arial"/>
          <w:lang w:bidi="en-US"/>
        </w:rPr>
        <w:t>усвојеном</w:t>
      </w:r>
      <w:r w:rsidR="00886827" w:rsidRPr="00F10346">
        <w:rPr>
          <w:rFonts w:cs="Arial"/>
          <w:lang w:bidi="en-US"/>
        </w:rPr>
        <w:t xml:space="preserve"> </w:t>
      </w:r>
      <w:r>
        <w:rPr>
          <w:rFonts w:cs="Arial"/>
          <w:lang w:bidi="en-US"/>
        </w:rPr>
        <w:t>захтеву</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w:t>
      </w:r>
      <w:proofErr w:type="gramEnd"/>
    </w:p>
    <w:p w:rsidR="00886827" w:rsidRPr="00F10346" w:rsidRDefault="00052CE5" w:rsidP="00886827">
      <w:pPr>
        <w:pStyle w:val="KDParagraf"/>
        <w:spacing w:before="0"/>
        <w:rPr>
          <w:rFonts w:cs="Arial"/>
          <w:lang w:bidi="en-US"/>
        </w:rPr>
      </w:pPr>
      <w:proofErr w:type="gramStart"/>
      <w:r>
        <w:rPr>
          <w:rFonts w:cs="Arial"/>
          <w:lang w:bidi="en-US"/>
        </w:rPr>
        <w:t>Странке</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захтеву</w:t>
      </w:r>
      <w:r w:rsidR="00886827" w:rsidRPr="00F10346">
        <w:rPr>
          <w:rFonts w:cs="Arial"/>
          <w:lang w:bidi="en-US"/>
        </w:rPr>
        <w:t xml:space="preserve"> </w:t>
      </w:r>
      <w:r>
        <w:rPr>
          <w:rFonts w:cs="Arial"/>
          <w:lang w:bidi="en-US"/>
        </w:rPr>
        <w:t>морају</w:t>
      </w:r>
      <w:r w:rsidR="00886827" w:rsidRPr="00F10346">
        <w:rPr>
          <w:rFonts w:cs="Arial"/>
          <w:lang w:bidi="en-US"/>
        </w:rPr>
        <w:t xml:space="preserve"> </w:t>
      </w:r>
      <w:r>
        <w:rPr>
          <w:rFonts w:cs="Arial"/>
          <w:lang w:bidi="en-US"/>
        </w:rPr>
        <w:t>прецизно</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наведу</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кове</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које</w:t>
      </w:r>
      <w:r w:rsidR="00886827" w:rsidRPr="00F10346">
        <w:rPr>
          <w:rFonts w:cs="Arial"/>
          <w:lang w:bidi="en-US"/>
        </w:rPr>
        <w:t xml:space="preserve"> </w:t>
      </w:r>
      <w:r>
        <w:rPr>
          <w:rFonts w:cs="Arial"/>
          <w:lang w:bidi="en-US"/>
        </w:rPr>
        <w:t>траже</w:t>
      </w:r>
      <w:r w:rsidR="00886827" w:rsidRPr="00F10346">
        <w:rPr>
          <w:rFonts w:cs="Arial"/>
          <w:lang w:bidi="en-US"/>
        </w:rPr>
        <w:t xml:space="preserve"> </w:t>
      </w:r>
      <w:r>
        <w:rPr>
          <w:rFonts w:cs="Arial"/>
          <w:lang w:bidi="en-US"/>
        </w:rPr>
        <w:t>накнаду</w:t>
      </w:r>
      <w:r w:rsidR="00886827" w:rsidRPr="00F10346">
        <w:rPr>
          <w:rFonts w:cs="Arial"/>
          <w:lang w:bidi="en-US"/>
        </w:rPr>
        <w:t>.</w:t>
      </w:r>
      <w:proofErr w:type="gramEnd"/>
    </w:p>
    <w:p w:rsidR="00886827" w:rsidRPr="00F10346" w:rsidRDefault="00052CE5" w:rsidP="00886827">
      <w:pPr>
        <w:pStyle w:val="KDParagraf"/>
        <w:spacing w:before="0"/>
        <w:rPr>
          <w:rFonts w:cs="Arial"/>
          <w:lang w:bidi="en-US"/>
        </w:rPr>
      </w:pPr>
      <w:proofErr w:type="gramStart"/>
      <w:r>
        <w:rPr>
          <w:rFonts w:cs="Arial"/>
          <w:lang w:bidi="en-US"/>
        </w:rPr>
        <w:t>Накнаду</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кова</w:t>
      </w:r>
      <w:r w:rsidR="00886827" w:rsidRPr="00F10346">
        <w:rPr>
          <w:rFonts w:cs="Arial"/>
          <w:lang w:bidi="en-US"/>
        </w:rPr>
        <w:t xml:space="preserve"> </w:t>
      </w:r>
      <w:r>
        <w:rPr>
          <w:rFonts w:cs="Arial"/>
          <w:lang w:bidi="en-US"/>
        </w:rPr>
        <w:t>могуће</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тражити</w:t>
      </w:r>
      <w:r w:rsidR="00886827" w:rsidRPr="00F10346">
        <w:rPr>
          <w:rFonts w:cs="Arial"/>
          <w:lang w:bidi="en-US"/>
        </w:rPr>
        <w:t xml:space="preserve"> </w:t>
      </w:r>
      <w:r>
        <w:rPr>
          <w:rFonts w:cs="Arial"/>
          <w:lang w:bidi="en-US"/>
        </w:rPr>
        <w:t>до</w:t>
      </w:r>
      <w:r w:rsidR="00886827" w:rsidRPr="00F10346">
        <w:rPr>
          <w:rFonts w:cs="Arial"/>
          <w:lang w:bidi="en-US"/>
        </w:rPr>
        <w:t xml:space="preserve"> </w:t>
      </w:r>
      <w:r>
        <w:rPr>
          <w:rFonts w:cs="Arial"/>
          <w:lang w:bidi="en-US"/>
        </w:rPr>
        <w:t>доно</w:t>
      </w:r>
      <w:r w:rsidR="00886827" w:rsidRPr="00F10346">
        <w:rPr>
          <w:rFonts w:cs="Arial"/>
          <w:lang w:bidi="en-US"/>
        </w:rPr>
        <w:t>ш</w:t>
      </w:r>
      <w:r>
        <w:rPr>
          <w:rFonts w:cs="Arial"/>
          <w:lang w:bidi="en-US"/>
        </w:rPr>
        <w:t>ења</w:t>
      </w:r>
      <w:r w:rsidR="00886827" w:rsidRPr="00F10346">
        <w:rPr>
          <w:rFonts w:cs="Arial"/>
          <w:lang w:bidi="en-US"/>
        </w:rPr>
        <w:t xml:space="preserve"> </w:t>
      </w:r>
      <w:r>
        <w:rPr>
          <w:rFonts w:cs="Arial"/>
          <w:lang w:bidi="en-US"/>
        </w:rPr>
        <w:t>одлуке</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иоца</w:t>
      </w:r>
      <w:r w:rsidR="00886827" w:rsidRPr="00F10346">
        <w:rPr>
          <w:rFonts w:cs="Arial"/>
          <w:lang w:bidi="en-US"/>
        </w:rPr>
        <w:t xml:space="preserve">, </w:t>
      </w:r>
      <w:r>
        <w:rPr>
          <w:rFonts w:cs="Arial"/>
          <w:lang w:bidi="en-US"/>
        </w:rPr>
        <w:t>односно</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ке</w:t>
      </w:r>
      <w:r w:rsidR="00886827" w:rsidRPr="00F10346">
        <w:rPr>
          <w:rFonts w:cs="Arial"/>
          <w:lang w:bidi="en-US"/>
        </w:rPr>
        <w:t xml:space="preserve"> </w:t>
      </w:r>
      <w:r>
        <w:rPr>
          <w:rFonts w:cs="Arial"/>
          <w:lang w:bidi="en-US"/>
        </w:rPr>
        <w:t>комисије</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поднетом</w:t>
      </w:r>
      <w:r w:rsidR="00886827" w:rsidRPr="00F10346">
        <w:rPr>
          <w:rFonts w:cs="Arial"/>
          <w:lang w:bidi="en-US"/>
        </w:rPr>
        <w:t xml:space="preserve"> </w:t>
      </w:r>
      <w:r>
        <w:rPr>
          <w:rFonts w:cs="Arial"/>
          <w:lang w:bidi="en-US"/>
        </w:rPr>
        <w:t>захтеву</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w:t>
      </w:r>
      <w:proofErr w:type="gramEnd"/>
    </w:p>
    <w:p w:rsidR="0009377A" w:rsidRPr="0009377A" w:rsidRDefault="00052CE5" w:rsidP="00886827">
      <w:pPr>
        <w:pStyle w:val="KDParagraf"/>
        <w:spacing w:before="0"/>
        <w:rPr>
          <w:rFonts w:cs="Arial"/>
          <w:lang w:bidi="en-US"/>
        </w:rPr>
      </w:pPr>
      <w:proofErr w:type="gramStart"/>
      <w:r>
        <w:rPr>
          <w:rFonts w:cs="Arial"/>
          <w:lang w:bidi="en-US"/>
        </w:rPr>
        <w:t>О</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ковима</w:t>
      </w:r>
      <w:r w:rsidR="00886827" w:rsidRPr="00F10346">
        <w:rPr>
          <w:rFonts w:cs="Arial"/>
          <w:lang w:bidi="en-US"/>
        </w:rPr>
        <w:t xml:space="preserve"> </w:t>
      </w:r>
      <w:r>
        <w:rPr>
          <w:rFonts w:cs="Arial"/>
          <w:lang w:bidi="en-US"/>
        </w:rPr>
        <w:t>одлу</w:t>
      </w:r>
      <w:r w:rsidR="00886827" w:rsidRPr="00F10346">
        <w:rPr>
          <w:rFonts w:cs="Arial"/>
          <w:lang w:bidi="en-US"/>
        </w:rPr>
        <w:t>ч</w:t>
      </w:r>
      <w:r>
        <w:rPr>
          <w:rFonts w:cs="Arial"/>
          <w:lang w:bidi="en-US"/>
        </w:rPr>
        <w:t>ује</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ка</w:t>
      </w:r>
      <w:r w:rsidR="00886827" w:rsidRPr="00F10346">
        <w:rPr>
          <w:rFonts w:cs="Arial"/>
          <w:lang w:bidi="en-US"/>
        </w:rPr>
        <w:t xml:space="preserve"> </w:t>
      </w:r>
      <w:r>
        <w:rPr>
          <w:rFonts w:cs="Arial"/>
          <w:lang w:bidi="en-US"/>
        </w:rPr>
        <w:t>комисија</w:t>
      </w:r>
      <w:r w:rsidR="00886827" w:rsidRPr="00F10346">
        <w:rPr>
          <w:rFonts w:cs="Arial"/>
          <w:lang w:bidi="en-US"/>
        </w:rPr>
        <w:t>.</w:t>
      </w:r>
      <w:proofErr w:type="gramEnd"/>
      <w:r w:rsidR="00886827" w:rsidRPr="00F10346">
        <w:rPr>
          <w:rFonts w:cs="Arial"/>
          <w:lang w:bidi="en-US"/>
        </w:rPr>
        <w:t xml:space="preserve"> </w:t>
      </w:r>
      <w:proofErr w:type="gramStart"/>
      <w:r>
        <w:rPr>
          <w:rFonts w:cs="Arial"/>
          <w:lang w:bidi="en-US"/>
        </w:rPr>
        <w:t>Одлука</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ке</w:t>
      </w:r>
      <w:r w:rsidR="00886827" w:rsidRPr="00F10346">
        <w:rPr>
          <w:rFonts w:cs="Arial"/>
          <w:lang w:bidi="en-US"/>
        </w:rPr>
        <w:t xml:space="preserve"> </w:t>
      </w:r>
      <w:r>
        <w:rPr>
          <w:rFonts w:cs="Arial"/>
          <w:lang w:bidi="en-US"/>
        </w:rPr>
        <w:t>комисије</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извр</w:t>
      </w:r>
      <w:r w:rsidR="00886827" w:rsidRPr="00F10346">
        <w:rPr>
          <w:rFonts w:cs="Arial"/>
          <w:lang w:bidi="en-US"/>
        </w:rPr>
        <w:t>ш</w:t>
      </w:r>
      <w:r>
        <w:rPr>
          <w:rFonts w:cs="Arial"/>
          <w:lang w:bidi="en-US"/>
        </w:rPr>
        <w:t>ни</w:t>
      </w:r>
      <w:r w:rsidR="00886827" w:rsidRPr="00F10346">
        <w:rPr>
          <w:rFonts w:cs="Arial"/>
          <w:lang w:bidi="en-US"/>
        </w:rPr>
        <w:t xml:space="preserve"> </w:t>
      </w:r>
      <w:r>
        <w:rPr>
          <w:rFonts w:cs="Arial"/>
          <w:lang w:bidi="en-US"/>
        </w:rPr>
        <w:t>наслов</w:t>
      </w:r>
      <w:r w:rsidR="00886827" w:rsidRPr="00F10346">
        <w:rPr>
          <w:rFonts w:cs="Arial"/>
          <w:lang w:bidi="en-US"/>
        </w:rPr>
        <w:t>.</w:t>
      </w:r>
      <w:proofErr w:type="gramEnd"/>
    </w:p>
    <w:p w:rsidR="00886827" w:rsidRPr="00F10346" w:rsidRDefault="00052CE5" w:rsidP="00886827">
      <w:pPr>
        <w:pStyle w:val="KDParagraf"/>
        <w:spacing w:before="0"/>
        <w:rPr>
          <w:rFonts w:cs="Arial"/>
          <w:b/>
          <w:lang w:bidi="en-US"/>
        </w:rPr>
      </w:pPr>
      <w:proofErr w:type="gramStart"/>
      <w:r>
        <w:rPr>
          <w:rFonts w:cs="Arial"/>
          <w:b/>
          <w:lang w:bidi="en-US"/>
        </w:rPr>
        <w:t>Детаљно</w:t>
      </w:r>
      <w:r w:rsidR="00886827" w:rsidRPr="00F10346">
        <w:rPr>
          <w:rFonts w:cs="Arial"/>
          <w:b/>
          <w:lang w:bidi="en-US"/>
        </w:rPr>
        <w:t xml:space="preserve"> </w:t>
      </w:r>
      <w:r>
        <w:rPr>
          <w:rFonts w:cs="Arial"/>
          <w:b/>
          <w:lang w:bidi="en-US"/>
        </w:rPr>
        <w:t>упутство</w:t>
      </w:r>
      <w:r w:rsidR="00886827" w:rsidRPr="00F10346">
        <w:rPr>
          <w:rFonts w:cs="Arial"/>
          <w:b/>
          <w:lang w:bidi="en-US"/>
        </w:rPr>
        <w:t xml:space="preserve"> </w:t>
      </w:r>
      <w:r>
        <w:rPr>
          <w:rFonts w:cs="Arial"/>
          <w:b/>
          <w:lang w:bidi="en-US"/>
        </w:rPr>
        <w:t>о</w:t>
      </w:r>
      <w:r w:rsidR="00886827" w:rsidRPr="00F10346">
        <w:rPr>
          <w:rFonts w:cs="Arial"/>
          <w:b/>
          <w:lang w:bidi="en-US"/>
        </w:rPr>
        <w:t xml:space="preserve"> </w:t>
      </w:r>
      <w:r>
        <w:rPr>
          <w:rFonts w:cs="Arial"/>
          <w:b/>
          <w:lang w:bidi="en-US"/>
        </w:rPr>
        <w:t>потврди</w:t>
      </w:r>
      <w:r w:rsidR="00886827" w:rsidRPr="00F10346">
        <w:rPr>
          <w:rFonts w:cs="Arial"/>
          <w:b/>
          <w:lang w:bidi="en-US"/>
        </w:rPr>
        <w:t xml:space="preserve"> </w:t>
      </w:r>
      <w:r>
        <w:rPr>
          <w:rFonts w:cs="Arial"/>
          <w:b/>
          <w:lang w:bidi="en-US"/>
        </w:rPr>
        <w:t>из</w:t>
      </w:r>
      <w:r w:rsidR="00886827" w:rsidRPr="00F10346">
        <w:rPr>
          <w:rFonts w:cs="Arial"/>
          <w:b/>
          <w:lang w:bidi="en-US"/>
        </w:rPr>
        <w:t xml:space="preserve"> ч</w:t>
      </w:r>
      <w:r>
        <w:rPr>
          <w:rFonts w:cs="Arial"/>
          <w:b/>
          <w:lang w:bidi="en-US"/>
        </w:rPr>
        <w:t>лана</w:t>
      </w:r>
      <w:r w:rsidR="00886827" w:rsidRPr="00F10346">
        <w:rPr>
          <w:rFonts w:cs="Arial"/>
          <w:b/>
          <w:lang w:bidi="en-US"/>
        </w:rPr>
        <w:t xml:space="preserve"> 151.</w:t>
      </w:r>
      <w:proofErr w:type="gramEnd"/>
      <w:r w:rsidR="00886827" w:rsidRPr="00F10346">
        <w:rPr>
          <w:rFonts w:cs="Arial"/>
          <w:b/>
          <w:lang w:bidi="en-US"/>
        </w:rPr>
        <w:t xml:space="preserve"> </w:t>
      </w:r>
      <w:proofErr w:type="gramStart"/>
      <w:r>
        <w:rPr>
          <w:rFonts w:cs="Arial"/>
          <w:b/>
          <w:lang w:bidi="en-US"/>
        </w:rPr>
        <w:t>став</w:t>
      </w:r>
      <w:proofErr w:type="gramEnd"/>
      <w:r w:rsidR="00886827" w:rsidRPr="00F10346">
        <w:rPr>
          <w:rFonts w:cs="Arial"/>
          <w:b/>
          <w:lang w:bidi="en-US"/>
        </w:rPr>
        <w:t xml:space="preserve"> 1. </w:t>
      </w:r>
      <w:proofErr w:type="gramStart"/>
      <w:r>
        <w:rPr>
          <w:rFonts w:cs="Arial"/>
          <w:b/>
          <w:lang w:bidi="en-US"/>
        </w:rPr>
        <w:t>та</w:t>
      </w:r>
      <w:r w:rsidR="00886827" w:rsidRPr="00F10346">
        <w:rPr>
          <w:rFonts w:cs="Arial"/>
          <w:b/>
          <w:lang w:bidi="en-US"/>
        </w:rPr>
        <w:t>ч</w:t>
      </w:r>
      <w:r>
        <w:rPr>
          <w:rFonts w:cs="Arial"/>
          <w:b/>
          <w:lang w:bidi="en-US"/>
        </w:rPr>
        <w:t>ка</w:t>
      </w:r>
      <w:proofErr w:type="gramEnd"/>
      <w:r w:rsidR="00886827" w:rsidRPr="00F10346">
        <w:rPr>
          <w:rFonts w:cs="Arial"/>
          <w:b/>
          <w:lang w:bidi="en-US"/>
        </w:rPr>
        <w:t xml:space="preserve"> 6) </w:t>
      </w:r>
      <w:r>
        <w:rPr>
          <w:rFonts w:cs="Arial"/>
          <w:b/>
          <w:lang w:bidi="en-US"/>
        </w:rPr>
        <w:t>ЗЈН</w:t>
      </w:r>
    </w:p>
    <w:p w:rsidR="00886827" w:rsidRPr="00F10346" w:rsidRDefault="00052CE5" w:rsidP="00886827">
      <w:pPr>
        <w:pStyle w:val="KDParagraf"/>
        <w:spacing w:before="0"/>
        <w:rPr>
          <w:rFonts w:cs="Arial"/>
          <w:lang w:bidi="en-US"/>
        </w:rPr>
      </w:pPr>
      <w:r>
        <w:rPr>
          <w:rFonts w:cs="Arial"/>
          <w:lang w:val="sr-Cyrl-CS" w:bidi="en-US"/>
        </w:rPr>
        <w:t>Потврда</w:t>
      </w:r>
      <w:r w:rsidR="008824F8" w:rsidRPr="00F10346">
        <w:rPr>
          <w:rFonts w:cs="Arial"/>
          <w:lang w:val="sr-Cyrl-CS" w:bidi="en-US"/>
        </w:rPr>
        <w:t xml:space="preserve"> </w:t>
      </w:r>
      <w:r>
        <w:rPr>
          <w:rFonts w:cs="Arial"/>
          <w:lang w:bidi="en-US"/>
        </w:rPr>
        <w:t>којом</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потврђује</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уплата</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извр</w:t>
      </w:r>
      <w:r w:rsidR="00886827" w:rsidRPr="00F10346">
        <w:rPr>
          <w:rFonts w:cs="Arial"/>
          <w:lang w:bidi="en-US"/>
        </w:rPr>
        <w:t>ш</w:t>
      </w:r>
      <w:r>
        <w:rPr>
          <w:rFonts w:cs="Arial"/>
          <w:lang w:bidi="en-US"/>
        </w:rPr>
        <w:t>ена</w:t>
      </w:r>
      <w:r w:rsidR="00886827" w:rsidRPr="00F10346">
        <w:rPr>
          <w:rFonts w:cs="Arial"/>
          <w:lang w:bidi="en-US"/>
        </w:rPr>
        <w:t xml:space="preserve">, </w:t>
      </w:r>
      <w:r>
        <w:rPr>
          <w:rFonts w:cs="Arial"/>
          <w:lang w:bidi="en-US"/>
        </w:rPr>
        <w:t>а</w:t>
      </w:r>
      <w:r w:rsidR="00886827" w:rsidRPr="00F10346">
        <w:rPr>
          <w:rFonts w:cs="Arial"/>
          <w:lang w:bidi="en-US"/>
        </w:rPr>
        <w:t xml:space="preserve"> </w:t>
      </w:r>
      <w:r>
        <w:rPr>
          <w:rFonts w:cs="Arial"/>
          <w:lang w:bidi="en-US"/>
        </w:rPr>
        <w:t>која</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прилаже</w:t>
      </w:r>
      <w:r w:rsidR="00886827" w:rsidRPr="00F10346">
        <w:rPr>
          <w:rFonts w:cs="Arial"/>
          <w:lang w:bidi="en-US"/>
        </w:rPr>
        <w:t xml:space="preserve"> </w:t>
      </w:r>
      <w:r>
        <w:rPr>
          <w:rFonts w:cs="Arial"/>
          <w:lang w:bidi="en-US"/>
        </w:rPr>
        <w:t>уз</w:t>
      </w:r>
      <w:r w:rsidR="00886827" w:rsidRPr="00F10346">
        <w:rPr>
          <w:rFonts w:cs="Arial"/>
          <w:lang w:bidi="en-US"/>
        </w:rPr>
        <w:t xml:space="preserve"> </w:t>
      </w:r>
      <w:r>
        <w:rPr>
          <w:rFonts w:cs="Arial"/>
          <w:lang w:bidi="en-US"/>
        </w:rPr>
        <w:t>захтев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приликом</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ења</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иоцу</w:t>
      </w:r>
      <w:r w:rsidR="00886827" w:rsidRPr="00F10346">
        <w:rPr>
          <w:rFonts w:cs="Arial"/>
          <w:lang w:bidi="en-US"/>
        </w:rPr>
        <w:t xml:space="preserve">, </w:t>
      </w:r>
      <w:r>
        <w:rPr>
          <w:rFonts w:cs="Arial"/>
          <w:lang w:bidi="en-US"/>
        </w:rPr>
        <w:t>како</w:t>
      </w:r>
      <w:r w:rsidR="00886827" w:rsidRPr="00F10346">
        <w:rPr>
          <w:rFonts w:cs="Arial"/>
          <w:lang w:bidi="en-US"/>
        </w:rPr>
        <w:t xml:space="preserve"> </w:t>
      </w:r>
      <w:r>
        <w:rPr>
          <w:rFonts w:cs="Arial"/>
          <w:lang w:bidi="en-US"/>
        </w:rPr>
        <w:t>би</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захтев</w:t>
      </w:r>
      <w:r w:rsidR="00886827" w:rsidRPr="00F10346">
        <w:rPr>
          <w:rFonts w:cs="Arial"/>
          <w:lang w:bidi="en-US"/>
        </w:rPr>
        <w:t xml:space="preserve"> </w:t>
      </w:r>
      <w:r>
        <w:rPr>
          <w:rFonts w:cs="Arial"/>
          <w:lang w:bidi="en-US"/>
        </w:rPr>
        <w:t>сматрао</w:t>
      </w:r>
      <w:r w:rsidR="00886827" w:rsidRPr="00F10346">
        <w:rPr>
          <w:rFonts w:cs="Arial"/>
          <w:lang w:bidi="en-US"/>
        </w:rPr>
        <w:t xml:space="preserve"> </w:t>
      </w:r>
      <w:r>
        <w:rPr>
          <w:rFonts w:cs="Arial"/>
          <w:lang w:bidi="en-US"/>
        </w:rPr>
        <w:t>потпуним</w:t>
      </w:r>
      <w:r w:rsidR="00886827" w:rsidRPr="00F10346">
        <w:rPr>
          <w:rFonts w:cs="Arial"/>
          <w:lang w:bidi="en-US"/>
        </w:rPr>
        <w:t>.</w:t>
      </w:r>
    </w:p>
    <w:p w:rsidR="00886827" w:rsidRPr="00F10346" w:rsidRDefault="00052CE5" w:rsidP="00886827">
      <w:pPr>
        <w:pStyle w:val="KDParagraf"/>
        <w:spacing w:before="0"/>
        <w:rPr>
          <w:rFonts w:cs="Arial"/>
          <w:lang w:bidi="en-US"/>
        </w:rPr>
      </w:pPr>
      <w:proofErr w:type="gramStart"/>
      <w:r>
        <w:rPr>
          <w:rFonts w:cs="Arial"/>
          <w:lang w:bidi="en-US"/>
        </w:rPr>
        <w:t>Чланом</w:t>
      </w:r>
      <w:r w:rsidR="00886827" w:rsidRPr="00F10346">
        <w:rPr>
          <w:rFonts w:cs="Arial"/>
          <w:lang w:bidi="en-US"/>
        </w:rPr>
        <w:t xml:space="preserve"> 151.</w:t>
      </w:r>
      <w:proofErr w:type="gramEnd"/>
      <w:r w:rsidR="00886827" w:rsidRPr="00F10346">
        <w:rPr>
          <w:rFonts w:cs="Arial"/>
          <w:lang w:bidi="en-US"/>
        </w:rPr>
        <w:t xml:space="preserve"> </w:t>
      </w:r>
      <w:r>
        <w:rPr>
          <w:rFonts w:cs="Arial"/>
          <w:lang w:bidi="en-US"/>
        </w:rPr>
        <w:t>Закона</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јавним</w:t>
      </w:r>
      <w:r w:rsidR="00886827" w:rsidRPr="00F10346">
        <w:rPr>
          <w:rFonts w:cs="Arial"/>
          <w:lang w:bidi="en-US"/>
        </w:rPr>
        <w:t xml:space="preserve"> </w:t>
      </w:r>
      <w:r>
        <w:rPr>
          <w:rFonts w:cs="Arial"/>
          <w:lang w:bidi="en-US"/>
        </w:rPr>
        <w:t>набавкама</w:t>
      </w:r>
      <w:r w:rsidR="00886827" w:rsidRPr="00F10346">
        <w:rPr>
          <w:rFonts w:cs="Arial"/>
          <w:lang w:bidi="en-US"/>
        </w:rPr>
        <w:t xml:space="preserve"> („</w:t>
      </w:r>
      <w:proofErr w:type="gramStart"/>
      <w:r>
        <w:rPr>
          <w:rFonts w:cs="Arial"/>
          <w:lang w:bidi="en-US"/>
        </w:rPr>
        <w:t>Службени</w:t>
      </w:r>
      <w:r w:rsidR="00886827" w:rsidRPr="00F10346">
        <w:rPr>
          <w:rFonts w:cs="Arial"/>
          <w:lang w:bidi="en-US"/>
        </w:rPr>
        <w:t xml:space="preserve">  </w:t>
      </w:r>
      <w:r>
        <w:rPr>
          <w:rFonts w:cs="Arial"/>
          <w:lang w:bidi="en-US"/>
        </w:rPr>
        <w:t>гласник</w:t>
      </w:r>
      <w:proofErr w:type="gramEnd"/>
      <w:r w:rsidR="00886827" w:rsidRPr="00F10346">
        <w:rPr>
          <w:rFonts w:cs="Arial"/>
          <w:lang w:bidi="en-US"/>
        </w:rPr>
        <w:t xml:space="preserve"> </w:t>
      </w:r>
      <w:r>
        <w:rPr>
          <w:rFonts w:cs="Arial"/>
          <w:lang w:bidi="en-US"/>
        </w:rPr>
        <w:t>РС</w:t>
      </w:r>
      <w:r w:rsidR="00886827" w:rsidRPr="00F10346">
        <w:rPr>
          <w:rFonts w:cs="Arial"/>
          <w:lang w:bidi="en-US"/>
        </w:rPr>
        <w:t xml:space="preserve">“, </w:t>
      </w:r>
      <w:r>
        <w:rPr>
          <w:rFonts w:cs="Arial"/>
          <w:lang w:bidi="en-US"/>
        </w:rPr>
        <w:t>број</w:t>
      </w:r>
      <w:r w:rsidR="00886827" w:rsidRPr="00F10346">
        <w:rPr>
          <w:rFonts w:cs="Arial"/>
          <w:lang w:bidi="en-US"/>
        </w:rPr>
        <w:t xml:space="preserve"> 124/12, 14/15 </w:t>
      </w:r>
      <w:r>
        <w:rPr>
          <w:rFonts w:cs="Arial"/>
          <w:lang w:bidi="en-US"/>
        </w:rPr>
        <w:t>и</w:t>
      </w:r>
      <w:r w:rsidR="00886827" w:rsidRPr="00F10346">
        <w:rPr>
          <w:rFonts w:cs="Arial"/>
          <w:lang w:bidi="en-US"/>
        </w:rPr>
        <w:t xml:space="preserve"> 68/15) </w:t>
      </w:r>
      <w:r>
        <w:rPr>
          <w:rFonts w:cs="Arial"/>
          <w:lang w:bidi="en-US"/>
        </w:rPr>
        <w:t>је</w:t>
      </w:r>
      <w:r w:rsidR="00886827" w:rsidRPr="00F10346">
        <w:rPr>
          <w:rFonts w:cs="Arial"/>
          <w:lang w:bidi="en-US"/>
        </w:rPr>
        <w:t xml:space="preserve"> </w:t>
      </w:r>
      <w:r>
        <w:rPr>
          <w:rFonts w:cs="Arial"/>
          <w:lang w:bidi="en-US"/>
        </w:rPr>
        <w:t>прописано</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захтев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мора</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садржи</w:t>
      </w:r>
      <w:r w:rsidR="00886827" w:rsidRPr="00F10346">
        <w:rPr>
          <w:rFonts w:cs="Arial"/>
          <w:lang w:bidi="en-US"/>
        </w:rPr>
        <w:t xml:space="preserve">, </w:t>
      </w:r>
      <w:r>
        <w:rPr>
          <w:rFonts w:cs="Arial"/>
          <w:lang w:bidi="en-US"/>
        </w:rPr>
        <w:t>између</w:t>
      </w:r>
      <w:r w:rsidR="00886827" w:rsidRPr="00F10346">
        <w:rPr>
          <w:rFonts w:cs="Arial"/>
          <w:lang w:bidi="en-US"/>
        </w:rPr>
        <w:t xml:space="preserve"> </w:t>
      </w:r>
      <w:r>
        <w:rPr>
          <w:rFonts w:cs="Arial"/>
          <w:lang w:bidi="en-US"/>
        </w:rPr>
        <w:t>осталог</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потврду</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уплати</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из</w:t>
      </w:r>
      <w:r w:rsidR="00886827" w:rsidRPr="00F10346">
        <w:rPr>
          <w:rFonts w:cs="Arial"/>
          <w:lang w:bidi="en-US"/>
        </w:rPr>
        <w:t xml:space="preserve"> ч</w:t>
      </w:r>
      <w:r>
        <w:rPr>
          <w:rFonts w:cs="Arial"/>
          <w:lang w:bidi="en-US"/>
        </w:rPr>
        <w:t>лана</w:t>
      </w:r>
      <w:r w:rsidR="00886827" w:rsidRPr="00F10346">
        <w:rPr>
          <w:rFonts w:cs="Arial"/>
          <w:lang w:bidi="en-US"/>
        </w:rPr>
        <w:t xml:space="preserve"> 156. </w:t>
      </w:r>
      <w:proofErr w:type="gramStart"/>
      <w:r>
        <w:rPr>
          <w:rFonts w:cs="Arial"/>
          <w:lang w:bidi="en-US"/>
        </w:rPr>
        <w:t>ЗЈН</w:t>
      </w:r>
      <w:r w:rsidR="00886827" w:rsidRPr="00F10346">
        <w:rPr>
          <w:rFonts w:cs="Arial"/>
          <w:lang w:bidi="en-US"/>
        </w:rPr>
        <w:t>.</w:t>
      </w:r>
      <w:proofErr w:type="gramEnd"/>
    </w:p>
    <w:p w:rsidR="00886827" w:rsidRPr="00F10346" w:rsidRDefault="00052CE5" w:rsidP="00886827">
      <w:pPr>
        <w:pStyle w:val="KDParagraf"/>
        <w:spacing w:before="0"/>
        <w:rPr>
          <w:rFonts w:cs="Arial"/>
          <w:lang w:bidi="en-US"/>
        </w:rPr>
      </w:pPr>
      <w:proofErr w:type="gramStart"/>
      <w:r>
        <w:rPr>
          <w:rFonts w:cs="Arial"/>
          <w:lang w:bidi="en-US"/>
        </w:rPr>
        <w:t>Подносилац</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дужан</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одређени</w:t>
      </w:r>
      <w:r w:rsidR="00886827" w:rsidRPr="00F10346">
        <w:rPr>
          <w:rFonts w:cs="Arial"/>
          <w:lang w:bidi="en-US"/>
        </w:rPr>
        <w:t xml:space="preserve"> </w:t>
      </w:r>
      <w:r>
        <w:rPr>
          <w:rFonts w:cs="Arial"/>
          <w:lang w:bidi="en-US"/>
        </w:rPr>
        <w:t>ра</w:t>
      </w:r>
      <w:r w:rsidR="00886827" w:rsidRPr="00F10346">
        <w:rPr>
          <w:rFonts w:cs="Arial"/>
          <w:lang w:bidi="en-US"/>
        </w:rPr>
        <w:t>ч</w:t>
      </w:r>
      <w:r>
        <w:rPr>
          <w:rFonts w:cs="Arial"/>
          <w:lang w:bidi="en-US"/>
        </w:rPr>
        <w:t>ун</w:t>
      </w:r>
      <w:r w:rsidR="00886827" w:rsidRPr="00F10346">
        <w:rPr>
          <w:rFonts w:cs="Arial"/>
          <w:lang w:bidi="en-US"/>
        </w:rPr>
        <w:t xml:space="preserve"> </w:t>
      </w:r>
      <w:r>
        <w:rPr>
          <w:rFonts w:cs="Arial"/>
          <w:lang w:bidi="en-US"/>
        </w:rPr>
        <w:t>буџета</w:t>
      </w:r>
      <w:r w:rsidR="00886827" w:rsidRPr="00F10346">
        <w:rPr>
          <w:rFonts w:cs="Arial"/>
          <w:lang w:bidi="en-US"/>
        </w:rPr>
        <w:t xml:space="preserve"> </w:t>
      </w:r>
      <w:r>
        <w:rPr>
          <w:rFonts w:cs="Arial"/>
          <w:lang w:bidi="en-US"/>
        </w:rPr>
        <w:t>Републике</w:t>
      </w:r>
      <w:r w:rsidR="00886827" w:rsidRPr="00F10346">
        <w:rPr>
          <w:rFonts w:cs="Arial"/>
          <w:lang w:bidi="en-US"/>
        </w:rPr>
        <w:t xml:space="preserve"> </w:t>
      </w:r>
      <w:r>
        <w:rPr>
          <w:rFonts w:cs="Arial"/>
          <w:lang w:bidi="en-US"/>
        </w:rPr>
        <w:t>Србије</w:t>
      </w:r>
      <w:r w:rsidR="00886827" w:rsidRPr="00F10346">
        <w:rPr>
          <w:rFonts w:cs="Arial"/>
          <w:lang w:bidi="en-US"/>
        </w:rPr>
        <w:t xml:space="preserve"> </w:t>
      </w:r>
      <w:r>
        <w:rPr>
          <w:rFonts w:cs="Arial"/>
          <w:lang w:bidi="en-US"/>
        </w:rPr>
        <w:t>уплати</w:t>
      </w:r>
      <w:r w:rsidR="00886827" w:rsidRPr="00F10346">
        <w:rPr>
          <w:rFonts w:cs="Arial"/>
          <w:lang w:bidi="en-US"/>
        </w:rPr>
        <w:t xml:space="preserve"> </w:t>
      </w:r>
      <w:r>
        <w:rPr>
          <w:rFonts w:cs="Arial"/>
          <w:lang w:bidi="en-US"/>
        </w:rPr>
        <w:t>таксу</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износу</w:t>
      </w:r>
      <w:r w:rsidR="00886827" w:rsidRPr="00F10346">
        <w:rPr>
          <w:rFonts w:cs="Arial"/>
          <w:lang w:bidi="en-US"/>
        </w:rPr>
        <w:t xml:space="preserve"> </w:t>
      </w:r>
      <w:r>
        <w:rPr>
          <w:rFonts w:cs="Arial"/>
          <w:lang w:bidi="en-US"/>
        </w:rPr>
        <w:t>прописаном</w:t>
      </w:r>
      <w:r w:rsidR="00886827" w:rsidRPr="00F10346">
        <w:rPr>
          <w:rFonts w:cs="Arial"/>
          <w:lang w:bidi="en-US"/>
        </w:rPr>
        <w:t xml:space="preserve"> ч</w:t>
      </w:r>
      <w:r>
        <w:rPr>
          <w:rFonts w:cs="Arial"/>
          <w:lang w:bidi="en-US"/>
        </w:rPr>
        <w:t>ланом</w:t>
      </w:r>
      <w:r w:rsidR="00886827" w:rsidRPr="00F10346">
        <w:rPr>
          <w:rFonts w:cs="Arial"/>
          <w:lang w:bidi="en-US"/>
        </w:rPr>
        <w:t xml:space="preserve"> 156.</w:t>
      </w:r>
      <w:proofErr w:type="gramEnd"/>
      <w:r w:rsidR="00886827" w:rsidRPr="00F10346">
        <w:rPr>
          <w:rFonts w:cs="Arial"/>
          <w:lang w:bidi="en-US"/>
        </w:rPr>
        <w:t xml:space="preserve"> </w:t>
      </w:r>
      <w:proofErr w:type="gramStart"/>
      <w:r>
        <w:rPr>
          <w:rFonts w:cs="Arial"/>
          <w:lang w:bidi="en-US"/>
        </w:rPr>
        <w:t>ЗЈН</w:t>
      </w:r>
      <w:r w:rsidR="00886827" w:rsidRPr="00F10346">
        <w:rPr>
          <w:rFonts w:cs="Arial"/>
          <w:lang w:bidi="en-US"/>
        </w:rPr>
        <w:t>.</w:t>
      </w:r>
      <w:proofErr w:type="gramEnd"/>
    </w:p>
    <w:p w:rsidR="00886827" w:rsidRPr="00F10346" w:rsidRDefault="00052CE5" w:rsidP="00886827">
      <w:pPr>
        <w:pStyle w:val="KDParagraf"/>
        <w:spacing w:before="0"/>
        <w:rPr>
          <w:rFonts w:cs="Arial"/>
          <w:lang w:bidi="en-US"/>
        </w:rPr>
      </w:pPr>
      <w:proofErr w:type="gramStart"/>
      <w:r>
        <w:rPr>
          <w:rFonts w:cs="Arial"/>
          <w:lang w:bidi="en-US"/>
        </w:rPr>
        <w:t>Као</w:t>
      </w:r>
      <w:r w:rsidR="00886827" w:rsidRPr="00F10346">
        <w:rPr>
          <w:rFonts w:cs="Arial"/>
          <w:lang w:bidi="en-US"/>
        </w:rPr>
        <w:t xml:space="preserve"> </w:t>
      </w:r>
      <w:r>
        <w:rPr>
          <w:rFonts w:cs="Arial"/>
          <w:lang w:bidi="en-US"/>
        </w:rPr>
        <w:t>доказ</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уплати</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смислу</w:t>
      </w:r>
      <w:r w:rsidR="00886827" w:rsidRPr="00F10346">
        <w:rPr>
          <w:rFonts w:cs="Arial"/>
          <w:lang w:bidi="en-US"/>
        </w:rPr>
        <w:t xml:space="preserve"> ч</w:t>
      </w:r>
      <w:r>
        <w:rPr>
          <w:rFonts w:cs="Arial"/>
          <w:lang w:bidi="en-US"/>
        </w:rPr>
        <w:t>лана</w:t>
      </w:r>
      <w:r w:rsidR="00886827" w:rsidRPr="00F10346">
        <w:rPr>
          <w:rFonts w:cs="Arial"/>
          <w:lang w:bidi="en-US"/>
        </w:rPr>
        <w:t xml:space="preserve"> 151.</w:t>
      </w:r>
      <w:proofErr w:type="gramEnd"/>
      <w:r w:rsidR="00886827" w:rsidRPr="00F10346">
        <w:rPr>
          <w:rFonts w:cs="Arial"/>
          <w:lang w:bidi="en-US"/>
        </w:rPr>
        <w:t xml:space="preserve"> </w:t>
      </w:r>
      <w:proofErr w:type="gramStart"/>
      <w:r>
        <w:rPr>
          <w:rFonts w:cs="Arial"/>
          <w:lang w:bidi="en-US"/>
        </w:rPr>
        <w:t>став</w:t>
      </w:r>
      <w:proofErr w:type="gramEnd"/>
      <w:r w:rsidR="00886827" w:rsidRPr="00F10346">
        <w:rPr>
          <w:rFonts w:cs="Arial"/>
          <w:lang w:bidi="en-US"/>
        </w:rPr>
        <w:t xml:space="preserve"> 1. </w:t>
      </w:r>
      <w:proofErr w:type="gramStart"/>
      <w:r>
        <w:rPr>
          <w:rFonts w:cs="Arial"/>
          <w:lang w:bidi="en-US"/>
        </w:rPr>
        <w:t>та</w:t>
      </w:r>
      <w:r w:rsidR="00886827" w:rsidRPr="00F10346">
        <w:rPr>
          <w:rFonts w:cs="Arial"/>
          <w:lang w:bidi="en-US"/>
        </w:rPr>
        <w:t>ч</w:t>
      </w:r>
      <w:r>
        <w:rPr>
          <w:rFonts w:cs="Arial"/>
          <w:lang w:bidi="en-US"/>
        </w:rPr>
        <w:t>ка</w:t>
      </w:r>
      <w:proofErr w:type="gramEnd"/>
      <w:r w:rsidR="00886827" w:rsidRPr="00F10346">
        <w:rPr>
          <w:rFonts w:cs="Arial"/>
          <w:lang w:bidi="en-US"/>
        </w:rPr>
        <w:t xml:space="preserve"> 6) </w:t>
      </w:r>
      <w:r>
        <w:rPr>
          <w:rFonts w:cs="Arial"/>
          <w:lang w:bidi="en-US"/>
        </w:rPr>
        <w:t>ЗЈН</w:t>
      </w:r>
      <w:r w:rsidR="00886827" w:rsidRPr="00F10346">
        <w:rPr>
          <w:rFonts w:cs="Arial"/>
          <w:lang w:bidi="en-US"/>
        </w:rPr>
        <w:t xml:space="preserve">, </w:t>
      </w:r>
      <w:r>
        <w:rPr>
          <w:rFonts w:cs="Arial"/>
          <w:lang w:bidi="en-US"/>
        </w:rPr>
        <w:t>прихватиће</w:t>
      </w:r>
      <w:r w:rsidR="00886827" w:rsidRPr="00F10346">
        <w:rPr>
          <w:rFonts w:cs="Arial"/>
          <w:lang w:bidi="en-US"/>
        </w:rPr>
        <w:t xml:space="preserve"> </w:t>
      </w:r>
      <w:r>
        <w:rPr>
          <w:rFonts w:cs="Arial"/>
          <w:lang w:bidi="en-US"/>
        </w:rPr>
        <w:t>се</w:t>
      </w:r>
      <w:r w:rsidR="00886827" w:rsidRPr="00F10346">
        <w:rPr>
          <w:rFonts w:cs="Arial"/>
          <w:lang w:bidi="en-US"/>
        </w:rPr>
        <w:t>:</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1. </w:t>
      </w:r>
      <w:r w:rsidR="00052CE5">
        <w:rPr>
          <w:rFonts w:cs="Arial"/>
          <w:lang w:bidi="en-US"/>
        </w:rPr>
        <w:t>Потврда</w:t>
      </w:r>
      <w:r w:rsidRPr="00F10346">
        <w:rPr>
          <w:rFonts w:cs="Arial"/>
          <w:lang w:bidi="en-US"/>
        </w:rPr>
        <w:t xml:space="preserve"> </w:t>
      </w:r>
      <w:r w:rsidR="00052CE5">
        <w:rPr>
          <w:rFonts w:cs="Arial"/>
          <w:lang w:bidi="en-US"/>
        </w:rPr>
        <w:t>о</w:t>
      </w:r>
      <w:r w:rsidRPr="00F10346">
        <w:rPr>
          <w:rFonts w:cs="Arial"/>
          <w:lang w:bidi="en-US"/>
        </w:rPr>
        <w:t xml:space="preserve"> </w:t>
      </w:r>
      <w:r w:rsidR="00052CE5">
        <w:rPr>
          <w:rFonts w:cs="Arial"/>
          <w:lang w:bidi="en-US"/>
        </w:rPr>
        <w:t>извр</w:t>
      </w:r>
      <w:r w:rsidRPr="00F10346">
        <w:rPr>
          <w:rFonts w:cs="Arial"/>
          <w:lang w:bidi="en-US"/>
        </w:rPr>
        <w:t>ш</w:t>
      </w:r>
      <w:r w:rsidR="00052CE5">
        <w:rPr>
          <w:rFonts w:cs="Arial"/>
          <w:lang w:bidi="en-US"/>
        </w:rPr>
        <w:t>еној</w:t>
      </w:r>
      <w:r w:rsidRPr="00F10346">
        <w:rPr>
          <w:rFonts w:cs="Arial"/>
          <w:lang w:bidi="en-US"/>
        </w:rPr>
        <w:t xml:space="preserve"> </w:t>
      </w:r>
      <w:r w:rsidR="00052CE5">
        <w:rPr>
          <w:rFonts w:cs="Arial"/>
          <w:lang w:bidi="en-US"/>
        </w:rPr>
        <w:t>уплати</w:t>
      </w:r>
      <w:r w:rsidRPr="00F10346">
        <w:rPr>
          <w:rFonts w:cs="Arial"/>
          <w:lang w:bidi="en-US"/>
        </w:rPr>
        <w:t xml:space="preserve"> </w:t>
      </w:r>
      <w:r w:rsidR="00052CE5">
        <w:rPr>
          <w:rFonts w:cs="Arial"/>
          <w:lang w:bidi="en-US"/>
        </w:rPr>
        <w:t>таксе</w:t>
      </w:r>
      <w:r w:rsidRPr="00F10346">
        <w:rPr>
          <w:rFonts w:cs="Arial"/>
          <w:lang w:bidi="en-US"/>
        </w:rPr>
        <w:t xml:space="preserve"> </w:t>
      </w:r>
      <w:r w:rsidR="00052CE5">
        <w:rPr>
          <w:rFonts w:cs="Arial"/>
          <w:lang w:bidi="en-US"/>
        </w:rPr>
        <w:t>из</w:t>
      </w:r>
      <w:r w:rsidRPr="00F10346">
        <w:rPr>
          <w:rFonts w:cs="Arial"/>
          <w:lang w:bidi="en-US"/>
        </w:rPr>
        <w:t xml:space="preserve"> ч</w:t>
      </w:r>
      <w:r w:rsidR="00052CE5">
        <w:rPr>
          <w:rFonts w:cs="Arial"/>
          <w:lang w:bidi="en-US"/>
        </w:rPr>
        <w:t>лана</w:t>
      </w:r>
      <w:r w:rsidRPr="00F10346">
        <w:rPr>
          <w:rFonts w:cs="Arial"/>
          <w:lang w:bidi="en-US"/>
        </w:rPr>
        <w:t xml:space="preserve"> 156. </w:t>
      </w:r>
      <w:r w:rsidR="00052CE5">
        <w:rPr>
          <w:rFonts w:cs="Arial"/>
          <w:lang w:bidi="en-US"/>
        </w:rPr>
        <w:t>ЗЈН</w:t>
      </w:r>
      <w:r w:rsidRPr="00F10346">
        <w:rPr>
          <w:rFonts w:cs="Arial"/>
          <w:lang w:bidi="en-US"/>
        </w:rPr>
        <w:t xml:space="preserve"> </w:t>
      </w:r>
      <w:r w:rsidR="00052CE5">
        <w:rPr>
          <w:rFonts w:cs="Arial"/>
          <w:lang w:bidi="en-US"/>
        </w:rPr>
        <w:t>која</w:t>
      </w:r>
      <w:r w:rsidRPr="00F10346">
        <w:rPr>
          <w:rFonts w:cs="Arial"/>
          <w:lang w:bidi="en-US"/>
        </w:rPr>
        <w:t xml:space="preserve"> </w:t>
      </w:r>
      <w:r w:rsidR="00052CE5">
        <w:rPr>
          <w:rFonts w:cs="Arial"/>
          <w:lang w:bidi="en-US"/>
        </w:rPr>
        <w:t>садржи</w:t>
      </w:r>
      <w:r w:rsidRPr="00F10346">
        <w:rPr>
          <w:rFonts w:cs="Arial"/>
          <w:lang w:bidi="en-US"/>
        </w:rPr>
        <w:t xml:space="preserve"> </w:t>
      </w:r>
      <w:r w:rsidR="00052CE5">
        <w:rPr>
          <w:rFonts w:cs="Arial"/>
          <w:lang w:bidi="en-US"/>
        </w:rPr>
        <w:t>следеће</w:t>
      </w:r>
      <w:r w:rsidRPr="00F10346">
        <w:rPr>
          <w:rFonts w:cs="Arial"/>
          <w:lang w:bidi="en-US"/>
        </w:rPr>
        <w:t xml:space="preserve"> </w:t>
      </w:r>
      <w:r w:rsidR="00052CE5">
        <w:rPr>
          <w:rFonts w:cs="Arial"/>
          <w:lang w:bidi="en-US"/>
        </w:rPr>
        <w:t>елементе</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00052CE5">
        <w:rPr>
          <w:rFonts w:cs="Arial"/>
          <w:lang w:bidi="en-US"/>
        </w:rPr>
        <w:t>да</w:t>
      </w:r>
      <w:proofErr w:type="gramEnd"/>
      <w:r w:rsidRPr="00F10346">
        <w:rPr>
          <w:rFonts w:cs="Arial"/>
          <w:lang w:bidi="en-US"/>
        </w:rPr>
        <w:t xml:space="preserve"> </w:t>
      </w:r>
      <w:r w:rsidR="00052CE5">
        <w:rPr>
          <w:rFonts w:cs="Arial"/>
          <w:lang w:bidi="en-US"/>
        </w:rPr>
        <w:t>буде</w:t>
      </w:r>
      <w:r w:rsidRPr="00F10346">
        <w:rPr>
          <w:rFonts w:cs="Arial"/>
          <w:lang w:bidi="en-US"/>
        </w:rPr>
        <w:t xml:space="preserve"> </w:t>
      </w:r>
      <w:r w:rsidR="00052CE5">
        <w:rPr>
          <w:rFonts w:cs="Arial"/>
          <w:lang w:bidi="en-US"/>
        </w:rPr>
        <w:t>издата</w:t>
      </w:r>
      <w:r w:rsidRPr="00F10346">
        <w:rPr>
          <w:rFonts w:cs="Arial"/>
          <w:lang w:bidi="en-US"/>
        </w:rPr>
        <w:t xml:space="preserve"> </w:t>
      </w:r>
      <w:r w:rsidR="00052CE5">
        <w:rPr>
          <w:rFonts w:cs="Arial"/>
          <w:lang w:bidi="en-US"/>
        </w:rPr>
        <w:t>од</w:t>
      </w:r>
      <w:r w:rsidRPr="00F10346">
        <w:rPr>
          <w:rFonts w:cs="Arial"/>
          <w:lang w:bidi="en-US"/>
        </w:rPr>
        <w:t xml:space="preserve"> </w:t>
      </w:r>
      <w:r w:rsidR="00052CE5">
        <w:rPr>
          <w:rFonts w:cs="Arial"/>
          <w:lang w:bidi="en-US"/>
        </w:rPr>
        <w:t>стране</w:t>
      </w:r>
      <w:r w:rsidRPr="00F10346">
        <w:rPr>
          <w:rFonts w:cs="Arial"/>
          <w:lang w:bidi="en-US"/>
        </w:rPr>
        <w:t xml:space="preserve"> </w:t>
      </w:r>
      <w:r w:rsidR="00052CE5">
        <w:rPr>
          <w:rFonts w:cs="Arial"/>
          <w:lang w:bidi="en-US"/>
        </w:rPr>
        <w:t>банке</w:t>
      </w:r>
      <w:r w:rsidRPr="00F10346">
        <w:rPr>
          <w:rFonts w:cs="Arial"/>
          <w:lang w:bidi="en-US"/>
        </w:rPr>
        <w:t xml:space="preserve"> </w:t>
      </w:r>
      <w:r w:rsidR="00052CE5">
        <w:rPr>
          <w:rFonts w:cs="Arial"/>
          <w:lang w:bidi="en-US"/>
        </w:rPr>
        <w:t>и</w:t>
      </w:r>
      <w:r w:rsidRPr="00F10346">
        <w:rPr>
          <w:rFonts w:cs="Arial"/>
          <w:lang w:bidi="en-US"/>
        </w:rPr>
        <w:t xml:space="preserve"> </w:t>
      </w:r>
      <w:r w:rsidR="00052CE5">
        <w:rPr>
          <w:rFonts w:cs="Arial"/>
          <w:lang w:bidi="en-US"/>
        </w:rPr>
        <w:t>да</w:t>
      </w:r>
      <w:r w:rsidRPr="00F10346">
        <w:rPr>
          <w:rFonts w:cs="Arial"/>
          <w:lang w:bidi="en-US"/>
        </w:rPr>
        <w:t xml:space="preserve"> </w:t>
      </w:r>
      <w:r w:rsidR="00052CE5">
        <w:rPr>
          <w:rFonts w:cs="Arial"/>
          <w:lang w:bidi="en-US"/>
        </w:rPr>
        <w:t>садржи</w:t>
      </w:r>
      <w:r w:rsidRPr="00F10346">
        <w:rPr>
          <w:rFonts w:cs="Arial"/>
          <w:lang w:bidi="en-US"/>
        </w:rPr>
        <w:t xml:space="preserve"> </w:t>
      </w:r>
      <w:r w:rsidR="00052CE5">
        <w:rPr>
          <w:rFonts w:cs="Arial"/>
          <w:lang w:bidi="en-US"/>
        </w:rPr>
        <w:t>пе</w:t>
      </w:r>
      <w:r w:rsidRPr="00F10346">
        <w:rPr>
          <w:rFonts w:cs="Arial"/>
          <w:lang w:bidi="en-US"/>
        </w:rPr>
        <w:t>ч</w:t>
      </w:r>
      <w:r w:rsidR="00052CE5">
        <w:rPr>
          <w:rFonts w:cs="Arial"/>
          <w:lang w:bidi="en-US"/>
        </w:rPr>
        <w:t>ат</w:t>
      </w:r>
      <w:r w:rsidRPr="00F10346">
        <w:rPr>
          <w:rFonts w:cs="Arial"/>
          <w:lang w:bidi="en-US"/>
        </w:rPr>
        <w:t xml:space="preserve"> </w:t>
      </w:r>
      <w:r w:rsidR="00052CE5">
        <w:rPr>
          <w:rFonts w:cs="Arial"/>
          <w:lang w:bidi="en-US"/>
        </w:rPr>
        <w:t>банке</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00052CE5">
        <w:rPr>
          <w:rFonts w:cs="Arial"/>
          <w:lang w:bidi="en-US"/>
        </w:rPr>
        <w:t>да</w:t>
      </w:r>
      <w:proofErr w:type="gramEnd"/>
      <w:r w:rsidRPr="00F10346">
        <w:rPr>
          <w:rFonts w:cs="Arial"/>
          <w:lang w:bidi="en-US"/>
        </w:rPr>
        <w:t xml:space="preserve"> </w:t>
      </w:r>
      <w:r w:rsidR="00052CE5">
        <w:rPr>
          <w:rFonts w:cs="Arial"/>
          <w:lang w:bidi="en-US"/>
        </w:rPr>
        <w:t>представља</w:t>
      </w:r>
      <w:r w:rsidRPr="00F10346">
        <w:rPr>
          <w:rFonts w:cs="Arial"/>
          <w:lang w:bidi="en-US"/>
        </w:rPr>
        <w:t xml:space="preserve"> </w:t>
      </w:r>
      <w:r w:rsidR="00052CE5">
        <w:rPr>
          <w:rFonts w:cs="Arial"/>
          <w:lang w:bidi="en-US"/>
        </w:rPr>
        <w:t>доказ</w:t>
      </w:r>
      <w:r w:rsidRPr="00F10346">
        <w:rPr>
          <w:rFonts w:cs="Arial"/>
          <w:lang w:bidi="en-US"/>
        </w:rPr>
        <w:t xml:space="preserve"> </w:t>
      </w:r>
      <w:r w:rsidR="00052CE5">
        <w:rPr>
          <w:rFonts w:cs="Arial"/>
          <w:lang w:bidi="en-US"/>
        </w:rPr>
        <w:t>о</w:t>
      </w:r>
      <w:r w:rsidRPr="00F10346">
        <w:rPr>
          <w:rFonts w:cs="Arial"/>
          <w:lang w:bidi="en-US"/>
        </w:rPr>
        <w:t xml:space="preserve"> </w:t>
      </w:r>
      <w:r w:rsidR="00052CE5">
        <w:rPr>
          <w:rFonts w:cs="Arial"/>
          <w:lang w:bidi="en-US"/>
        </w:rPr>
        <w:t>извр</w:t>
      </w:r>
      <w:r w:rsidRPr="00F10346">
        <w:rPr>
          <w:rFonts w:cs="Arial"/>
          <w:lang w:bidi="en-US"/>
        </w:rPr>
        <w:t>ш</w:t>
      </w:r>
      <w:r w:rsidR="00052CE5">
        <w:rPr>
          <w:rFonts w:cs="Arial"/>
          <w:lang w:bidi="en-US"/>
        </w:rPr>
        <w:t>еној</w:t>
      </w:r>
      <w:r w:rsidRPr="00F10346">
        <w:rPr>
          <w:rFonts w:cs="Arial"/>
          <w:lang w:bidi="en-US"/>
        </w:rPr>
        <w:t xml:space="preserve"> </w:t>
      </w:r>
      <w:r w:rsidR="00052CE5">
        <w:rPr>
          <w:rFonts w:cs="Arial"/>
          <w:lang w:bidi="en-US"/>
        </w:rPr>
        <w:t>уплати</w:t>
      </w:r>
      <w:r w:rsidRPr="00F10346">
        <w:rPr>
          <w:rFonts w:cs="Arial"/>
          <w:lang w:bidi="en-US"/>
        </w:rPr>
        <w:t xml:space="preserve"> </w:t>
      </w:r>
      <w:r w:rsidR="00052CE5">
        <w:rPr>
          <w:rFonts w:cs="Arial"/>
          <w:lang w:bidi="en-US"/>
        </w:rPr>
        <w:t>таксе</w:t>
      </w:r>
      <w:r w:rsidRPr="00F10346">
        <w:rPr>
          <w:rFonts w:cs="Arial"/>
          <w:lang w:bidi="en-US"/>
        </w:rPr>
        <w:t>, ш</w:t>
      </w:r>
      <w:r w:rsidR="00052CE5">
        <w:rPr>
          <w:rFonts w:cs="Arial"/>
          <w:lang w:bidi="en-US"/>
        </w:rPr>
        <w:t>то</w:t>
      </w:r>
      <w:r w:rsidRPr="00F10346">
        <w:rPr>
          <w:rFonts w:cs="Arial"/>
          <w:lang w:bidi="en-US"/>
        </w:rPr>
        <w:t xml:space="preserve"> </w:t>
      </w:r>
      <w:r w:rsidR="00052CE5">
        <w:rPr>
          <w:rFonts w:cs="Arial"/>
          <w:lang w:bidi="en-US"/>
        </w:rPr>
        <w:t>зна</w:t>
      </w:r>
      <w:r w:rsidRPr="00F10346">
        <w:rPr>
          <w:rFonts w:cs="Arial"/>
          <w:lang w:bidi="en-US"/>
        </w:rPr>
        <w:t>ч</w:t>
      </w:r>
      <w:r w:rsidR="00052CE5">
        <w:rPr>
          <w:rFonts w:cs="Arial"/>
          <w:lang w:bidi="en-US"/>
        </w:rPr>
        <w:t>и</w:t>
      </w:r>
      <w:r w:rsidRPr="00F10346">
        <w:rPr>
          <w:rFonts w:cs="Arial"/>
          <w:lang w:bidi="en-US"/>
        </w:rPr>
        <w:t xml:space="preserve"> </w:t>
      </w:r>
      <w:r w:rsidR="00052CE5">
        <w:rPr>
          <w:rFonts w:cs="Arial"/>
          <w:lang w:bidi="en-US"/>
        </w:rPr>
        <w:t>да</w:t>
      </w:r>
      <w:r w:rsidRPr="00F10346">
        <w:rPr>
          <w:rFonts w:cs="Arial"/>
          <w:lang w:bidi="en-US"/>
        </w:rPr>
        <w:t xml:space="preserve"> </w:t>
      </w:r>
      <w:r w:rsidR="00052CE5">
        <w:rPr>
          <w:rFonts w:cs="Arial"/>
          <w:lang w:bidi="en-US"/>
        </w:rPr>
        <w:t>потврда</w:t>
      </w:r>
      <w:r w:rsidRPr="00F10346">
        <w:rPr>
          <w:rFonts w:cs="Arial"/>
          <w:lang w:bidi="en-US"/>
        </w:rPr>
        <w:t xml:space="preserve"> </w:t>
      </w:r>
      <w:r w:rsidR="00052CE5">
        <w:rPr>
          <w:rFonts w:cs="Arial"/>
          <w:lang w:bidi="en-US"/>
        </w:rPr>
        <w:t>мора</w:t>
      </w:r>
      <w:r w:rsidRPr="00F10346">
        <w:rPr>
          <w:rFonts w:cs="Arial"/>
          <w:lang w:bidi="en-US"/>
        </w:rPr>
        <w:t xml:space="preserve"> </w:t>
      </w:r>
      <w:r w:rsidR="00052CE5">
        <w:rPr>
          <w:rFonts w:cs="Arial"/>
          <w:lang w:bidi="en-US"/>
        </w:rPr>
        <w:t>да</w:t>
      </w:r>
      <w:r w:rsidRPr="00F10346">
        <w:rPr>
          <w:rFonts w:cs="Arial"/>
          <w:lang w:bidi="en-US"/>
        </w:rPr>
        <w:t xml:space="preserve"> </w:t>
      </w:r>
      <w:r w:rsidR="00052CE5">
        <w:rPr>
          <w:rFonts w:cs="Arial"/>
          <w:lang w:bidi="en-US"/>
        </w:rPr>
        <w:t>садржи</w:t>
      </w:r>
      <w:r w:rsidRPr="00F10346">
        <w:rPr>
          <w:rFonts w:cs="Arial"/>
          <w:lang w:bidi="en-US"/>
        </w:rPr>
        <w:t xml:space="preserve"> </w:t>
      </w:r>
      <w:r w:rsidR="00052CE5">
        <w:rPr>
          <w:rFonts w:cs="Arial"/>
          <w:lang w:bidi="en-US"/>
        </w:rPr>
        <w:t>податак</w:t>
      </w:r>
      <w:r w:rsidRPr="00F10346">
        <w:rPr>
          <w:rFonts w:cs="Arial"/>
          <w:lang w:bidi="en-US"/>
        </w:rPr>
        <w:t xml:space="preserve"> </w:t>
      </w:r>
      <w:r w:rsidR="00052CE5">
        <w:rPr>
          <w:rFonts w:cs="Arial"/>
          <w:lang w:bidi="en-US"/>
        </w:rPr>
        <w:t>да</w:t>
      </w:r>
      <w:r w:rsidRPr="00F10346">
        <w:rPr>
          <w:rFonts w:cs="Arial"/>
          <w:lang w:bidi="en-US"/>
        </w:rPr>
        <w:t xml:space="preserve"> </w:t>
      </w:r>
      <w:r w:rsidR="00052CE5">
        <w:rPr>
          <w:rFonts w:cs="Arial"/>
          <w:lang w:bidi="en-US"/>
        </w:rPr>
        <w:t>је</w:t>
      </w:r>
      <w:r w:rsidRPr="00F10346">
        <w:rPr>
          <w:rFonts w:cs="Arial"/>
          <w:lang w:bidi="en-US"/>
        </w:rPr>
        <w:t xml:space="preserve"> </w:t>
      </w:r>
      <w:r w:rsidR="00052CE5">
        <w:rPr>
          <w:rFonts w:cs="Arial"/>
          <w:lang w:bidi="en-US"/>
        </w:rPr>
        <w:t>налог</w:t>
      </w:r>
      <w:r w:rsidRPr="00F10346">
        <w:rPr>
          <w:rFonts w:cs="Arial"/>
          <w:lang w:bidi="en-US"/>
        </w:rPr>
        <w:t xml:space="preserve"> </w:t>
      </w:r>
      <w:r w:rsidR="00052CE5">
        <w:rPr>
          <w:rFonts w:cs="Arial"/>
          <w:lang w:bidi="en-US"/>
        </w:rPr>
        <w:t>за</w:t>
      </w:r>
      <w:r w:rsidRPr="00F10346">
        <w:rPr>
          <w:rFonts w:cs="Arial"/>
          <w:lang w:bidi="en-US"/>
        </w:rPr>
        <w:t xml:space="preserve"> </w:t>
      </w:r>
      <w:r w:rsidR="00052CE5">
        <w:rPr>
          <w:rFonts w:cs="Arial"/>
          <w:lang w:bidi="en-US"/>
        </w:rPr>
        <w:t>уплату</w:t>
      </w:r>
      <w:r w:rsidRPr="00F10346">
        <w:rPr>
          <w:rFonts w:cs="Arial"/>
          <w:lang w:bidi="en-US"/>
        </w:rPr>
        <w:t xml:space="preserve"> </w:t>
      </w:r>
      <w:r w:rsidR="00052CE5">
        <w:rPr>
          <w:rFonts w:cs="Arial"/>
          <w:lang w:bidi="en-US"/>
        </w:rPr>
        <w:t>таксе</w:t>
      </w:r>
      <w:r w:rsidRPr="00F10346">
        <w:rPr>
          <w:rFonts w:cs="Arial"/>
          <w:lang w:bidi="en-US"/>
        </w:rPr>
        <w:t xml:space="preserve">, </w:t>
      </w:r>
      <w:r w:rsidR="00052CE5">
        <w:rPr>
          <w:rFonts w:cs="Arial"/>
          <w:lang w:bidi="en-US"/>
        </w:rPr>
        <w:t>односно</w:t>
      </w:r>
      <w:r w:rsidRPr="00F10346">
        <w:rPr>
          <w:rFonts w:cs="Arial"/>
          <w:lang w:bidi="en-US"/>
        </w:rPr>
        <w:t xml:space="preserve"> </w:t>
      </w:r>
      <w:r w:rsidR="00052CE5">
        <w:rPr>
          <w:rFonts w:cs="Arial"/>
          <w:lang w:bidi="en-US"/>
        </w:rPr>
        <w:t>налог</w:t>
      </w:r>
      <w:r w:rsidRPr="00F10346">
        <w:rPr>
          <w:rFonts w:cs="Arial"/>
          <w:lang w:bidi="en-US"/>
        </w:rPr>
        <w:t xml:space="preserve"> </w:t>
      </w:r>
      <w:r w:rsidR="00052CE5">
        <w:rPr>
          <w:rFonts w:cs="Arial"/>
          <w:lang w:bidi="en-US"/>
        </w:rPr>
        <w:t>за</w:t>
      </w:r>
      <w:r w:rsidRPr="00F10346">
        <w:rPr>
          <w:rFonts w:cs="Arial"/>
          <w:lang w:bidi="en-US"/>
        </w:rPr>
        <w:t xml:space="preserve"> </w:t>
      </w:r>
      <w:r w:rsidR="00052CE5">
        <w:rPr>
          <w:rFonts w:cs="Arial"/>
          <w:lang w:bidi="en-US"/>
        </w:rPr>
        <w:t>пренос</w:t>
      </w:r>
      <w:r w:rsidRPr="00F10346">
        <w:rPr>
          <w:rFonts w:cs="Arial"/>
          <w:lang w:bidi="en-US"/>
        </w:rPr>
        <w:t xml:space="preserve"> </w:t>
      </w:r>
      <w:r w:rsidR="00052CE5">
        <w:rPr>
          <w:rFonts w:cs="Arial"/>
          <w:lang w:bidi="en-US"/>
        </w:rPr>
        <w:t>средстава</w:t>
      </w:r>
      <w:r w:rsidRPr="00F10346">
        <w:rPr>
          <w:rFonts w:cs="Arial"/>
          <w:lang w:bidi="en-US"/>
        </w:rPr>
        <w:t xml:space="preserve"> </w:t>
      </w:r>
      <w:r w:rsidR="00052CE5">
        <w:rPr>
          <w:rFonts w:cs="Arial"/>
          <w:lang w:bidi="en-US"/>
        </w:rPr>
        <w:t>реализован</w:t>
      </w:r>
      <w:r w:rsidRPr="00F10346">
        <w:rPr>
          <w:rFonts w:cs="Arial"/>
          <w:lang w:bidi="en-US"/>
        </w:rPr>
        <w:t xml:space="preserve">, </w:t>
      </w:r>
      <w:r w:rsidR="00052CE5">
        <w:rPr>
          <w:rFonts w:cs="Arial"/>
          <w:lang w:bidi="en-US"/>
        </w:rPr>
        <w:t>као</w:t>
      </w:r>
      <w:r w:rsidRPr="00F10346">
        <w:rPr>
          <w:rFonts w:cs="Arial"/>
          <w:lang w:bidi="en-US"/>
        </w:rPr>
        <w:t xml:space="preserve"> </w:t>
      </w:r>
      <w:r w:rsidR="00052CE5">
        <w:rPr>
          <w:rFonts w:cs="Arial"/>
          <w:lang w:bidi="en-US"/>
        </w:rPr>
        <w:t>и</w:t>
      </w:r>
      <w:r w:rsidRPr="00F10346">
        <w:rPr>
          <w:rFonts w:cs="Arial"/>
          <w:lang w:bidi="en-US"/>
        </w:rPr>
        <w:t xml:space="preserve"> </w:t>
      </w:r>
      <w:r w:rsidR="00052CE5">
        <w:rPr>
          <w:rFonts w:cs="Arial"/>
          <w:lang w:bidi="en-US"/>
        </w:rPr>
        <w:t>датум</w:t>
      </w:r>
      <w:r w:rsidRPr="00F10346">
        <w:rPr>
          <w:rFonts w:cs="Arial"/>
          <w:lang w:bidi="en-US"/>
        </w:rPr>
        <w:t xml:space="preserve"> </w:t>
      </w:r>
      <w:r w:rsidR="00052CE5">
        <w:rPr>
          <w:rFonts w:cs="Arial"/>
          <w:lang w:bidi="en-US"/>
        </w:rPr>
        <w:t>извр</w:t>
      </w:r>
      <w:r w:rsidRPr="00F10346">
        <w:rPr>
          <w:rFonts w:cs="Arial"/>
          <w:lang w:bidi="en-US"/>
        </w:rPr>
        <w:t>ш</w:t>
      </w:r>
      <w:r w:rsidR="00052CE5">
        <w:rPr>
          <w:rFonts w:cs="Arial"/>
          <w:lang w:bidi="en-US"/>
        </w:rPr>
        <w:t>ења</w:t>
      </w:r>
      <w:r w:rsidRPr="00F10346">
        <w:rPr>
          <w:rFonts w:cs="Arial"/>
          <w:lang w:bidi="en-US"/>
        </w:rPr>
        <w:t xml:space="preserve"> </w:t>
      </w:r>
      <w:r w:rsidR="00052CE5">
        <w:rPr>
          <w:rFonts w:cs="Arial"/>
          <w:lang w:bidi="en-US"/>
        </w:rPr>
        <w:t>налога</w:t>
      </w:r>
      <w:r w:rsidRPr="00F10346">
        <w:rPr>
          <w:rFonts w:cs="Arial"/>
          <w:lang w:bidi="en-US"/>
        </w:rPr>
        <w:t xml:space="preserve">. </w:t>
      </w:r>
      <w:proofErr w:type="gramStart"/>
      <w:r w:rsidRPr="00F10346">
        <w:rPr>
          <w:rFonts w:cs="Arial"/>
          <w:lang w:bidi="en-US"/>
        </w:rPr>
        <w:t xml:space="preserve">* </w:t>
      </w:r>
      <w:r w:rsidR="00052CE5">
        <w:rPr>
          <w:rFonts w:cs="Arial"/>
          <w:lang w:bidi="en-US"/>
        </w:rPr>
        <w:t>Републи</w:t>
      </w:r>
      <w:r w:rsidRPr="00F10346">
        <w:rPr>
          <w:rFonts w:cs="Arial"/>
          <w:lang w:bidi="en-US"/>
        </w:rPr>
        <w:t>ч</w:t>
      </w:r>
      <w:r w:rsidR="00052CE5">
        <w:rPr>
          <w:rFonts w:cs="Arial"/>
          <w:lang w:bidi="en-US"/>
        </w:rPr>
        <w:t>ка</w:t>
      </w:r>
      <w:r w:rsidRPr="00F10346">
        <w:rPr>
          <w:rFonts w:cs="Arial"/>
          <w:lang w:bidi="en-US"/>
        </w:rPr>
        <w:t xml:space="preserve"> </w:t>
      </w:r>
      <w:r w:rsidR="00052CE5">
        <w:rPr>
          <w:rFonts w:cs="Arial"/>
          <w:lang w:bidi="en-US"/>
        </w:rPr>
        <w:t>комисија</w:t>
      </w:r>
      <w:r w:rsidRPr="00F10346">
        <w:rPr>
          <w:rFonts w:cs="Arial"/>
          <w:lang w:bidi="en-US"/>
        </w:rPr>
        <w:t xml:space="preserve"> </w:t>
      </w:r>
      <w:r w:rsidR="00052CE5">
        <w:rPr>
          <w:rFonts w:cs="Arial"/>
          <w:lang w:bidi="en-US"/>
        </w:rPr>
        <w:t>може</w:t>
      </w:r>
      <w:r w:rsidRPr="00F10346">
        <w:rPr>
          <w:rFonts w:cs="Arial"/>
          <w:lang w:bidi="en-US"/>
        </w:rPr>
        <w:t xml:space="preserve"> </w:t>
      </w:r>
      <w:r w:rsidR="00052CE5">
        <w:rPr>
          <w:rFonts w:cs="Arial"/>
          <w:lang w:bidi="en-US"/>
        </w:rPr>
        <w:t>да</w:t>
      </w:r>
      <w:r w:rsidRPr="00F10346">
        <w:rPr>
          <w:rFonts w:cs="Arial"/>
          <w:lang w:bidi="en-US"/>
        </w:rPr>
        <w:t xml:space="preserve"> </w:t>
      </w:r>
      <w:r w:rsidR="00052CE5">
        <w:rPr>
          <w:rFonts w:cs="Arial"/>
          <w:lang w:bidi="en-US"/>
        </w:rPr>
        <w:t>извр</w:t>
      </w:r>
      <w:r w:rsidRPr="00F10346">
        <w:rPr>
          <w:rFonts w:cs="Arial"/>
          <w:lang w:bidi="en-US"/>
        </w:rPr>
        <w:t>ш</w:t>
      </w:r>
      <w:r w:rsidR="00052CE5">
        <w:rPr>
          <w:rFonts w:cs="Arial"/>
          <w:lang w:bidi="en-US"/>
        </w:rPr>
        <w:t>и</w:t>
      </w:r>
      <w:r w:rsidRPr="00F10346">
        <w:rPr>
          <w:rFonts w:cs="Arial"/>
          <w:lang w:bidi="en-US"/>
        </w:rPr>
        <w:t xml:space="preserve"> </w:t>
      </w:r>
      <w:r w:rsidR="00052CE5">
        <w:rPr>
          <w:rFonts w:cs="Arial"/>
          <w:lang w:bidi="en-US"/>
        </w:rPr>
        <w:t>увид</w:t>
      </w:r>
      <w:r w:rsidRPr="00F10346">
        <w:rPr>
          <w:rFonts w:cs="Arial"/>
          <w:lang w:bidi="en-US"/>
        </w:rPr>
        <w:t xml:space="preserve"> </w:t>
      </w:r>
      <w:r w:rsidR="00052CE5">
        <w:rPr>
          <w:rFonts w:cs="Arial"/>
          <w:lang w:bidi="en-US"/>
        </w:rPr>
        <w:t>у</w:t>
      </w:r>
      <w:r w:rsidRPr="00F10346">
        <w:rPr>
          <w:rFonts w:cs="Arial"/>
          <w:lang w:bidi="en-US"/>
        </w:rPr>
        <w:t xml:space="preserve"> </w:t>
      </w:r>
      <w:r w:rsidR="00052CE5">
        <w:rPr>
          <w:rFonts w:cs="Arial"/>
          <w:lang w:bidi="en-US"/>
        </w:rPr>
        <w:t>одговарајући</w:t>
      </w:r>
      <w:r w:rsidRPr="00F10346">
        <w:rPr>
          <w:rFonts w:cs="Arial"/>
          <w:lang w:bidi="en-US"/>
        </w:rPr>
        <w:t xml:space="preserve"> </w:t>
      </w:r>
      <w:r w:rsidR="00052CE5">
        <w:rPr>
          <w:rFonts w:cs="Arial"/>
          <w:lang w:bidi="en-US"/>
        </w:rPr>
        <w:t>извод</w:t>
      </w:r>
      <w:r w:rsidRPr="00F10346">
        <w:rPr>
          <w:rFonts w:cs="Arial"/>
          <w:lang w:bidi="en-US"/>
        </w:rPr>
        <w:t xml:space="preserve"> </w:t>
      </w:r>
      <w:r w:rsidR="00052CE5">
        <w:rPr>
          <w:rFonts w:cs="Arial"/>
          <w:lang w:bidi="en-US"/>
        </w:rPr>
        <w:t>евиденционог</w:t>
      </w:r>
      <w:r w:rsidRPr="00F10346">
        <w:rPr>
          <w:rFonts w:cs="Arial"/>
          <w:lang w:bidi="en-US"/>
        </w:rPr>
        <w:t xml:space="preserve"> </w:t>
      </w:r>
      <w:r w:rsidR="00052CE5">
        <w:rPr>
          <w:rFonts w:cs="Arial"/>
          <w:lang w:bidi="en-US"/>
        </w:rPr>
        <w:t>ра</w:t>
      </w:r>
      <w:r w:rsidRPr="00F10346">
        <w:rPr>
          <w:rFonts w:cs="Arial"/>
          <w:lang w:bidi="en-US"/>
        </w:rPr>
        <w:t>ч</w:t>
      </w:r>
      <w:r w:rsidR="00052CE5">
        <w:rPr>
          <w:rFonts w:cs="Arial"/>
          <w:lang w:bidi="en-US"/>
        </w:rPr>
        <w:t>уна</w:t>
      </w:r>
      <w:r w:rsidRPr="00F10346">
        <w:rPr>
          <w:rFonts w:cs="Arial"/>
          <w:lang w:bidi="en-US"/>
        </w:rPr>
        <w:t xml:space="preserve"> </w:t>
      </w:r>
      <w:r w:rsidR="00052CE5">
        <w:rPr>
          <w:rFonts w:cs="Arial"/>
          <w:lang w:bidi="en-US"/>
        </w:rPr>
        <w:t>достављеног</w:t>
      </w:r>
      <w:r w:rsidRPr="00F10346">
        <w:rPr>
          <w:rFonts w:cs="Arial"/>
          <w:lang w:bidi="en-US"/>
        </w:rPr>
        <w:t xml:space="preserve"> </w:t>
      </w:r>
      <w:r w:rsidR="00052CE5">
        <w:rPr>
          <w:rFonts w:cs="Arial"/>
          <w:lang w:bidi="en-US"/>
        </w:rPr>
        <w:t>од</w:t>
      </w:r>
      <w:r w:rsidRPr="00F10346">
        <w:rPr>
          <w:rFonts w:cs="Arial"/>
          <w:lang w:bidi="en-US"/>
        </w:rPr>
        <w:t xml:space="preserve"> </w:t>
      </w:r>
      <w:r w:rsidR="00052CE5">
        <w:rPr>
          <w:rFonts w:cs="Arial"/>
          <w:lang w:bidi="en-US"/>
        </w:rPr>
        <w:t>стране</w:t>
      </w:r>
      <w:r w:rsidRPr="00F10346">
        <w:rPr>
          <w:rFonts w:cs="Arial"/>
          <w:lang w:bidi="en-US"/>
        </w:rPr>
        <w:t xml:space="preserve"> </w:t>
      </w:r>
      <w:r w:rsidR="00052CE5">
        <w:rPr>
          <w:rFonts w:cs="Arial"/>
          <w:lang w:bidi="en-US"/>
        </w:rPr>
        <w:t>Министарства</w:t>
      </w:r>
      <w:r w:rsidRPr="00F10346">
        <w:rPr>
          <w:rFonts w:cs="Arial"/>
          <w:lang w:bidi="en-US"/>
        </w:rPr>
        <w:t xml:space="preserve"> </w:t>
      </w:r>
      <w:r w:rsidR="00052CE5">
        <w:rPr>
          <w:rFonts w:cs="Arial"/>
          <w:lang w:bidi="en-US"/>
        </w:rPr>
        <w:t>финансија</w:t>
      </w:r>
      <w:r w:rsidRPr="00F10346">
        <w:rPr>
          <w:rFonts w:cs="Arial"/>
          <w:lang w:bidi="en-US"/>
        </w:rPr>
        <w:t xml:space="preserve"> – </w:t>
      </w:r>
      <w:r w:rsidR="00052CE5">
        <w:rPr>
          <w:rFonts w:cs="Arial"/>
          <w:lang w:bidi="en-US"/>
        </w:rPr>
        <w:t>Управе</w:t>
      </w:r>
      <w:r w:rsidRPr="00F10346">
        <w:rPr>
          <w:rFonts w:cs="Arial"/>
          <w:lang w:bidi="en-US"/>
        </w:rPr>
        <w:t xml:space="preserve"> </w:t>
      </w:r>
      <w:r w:rsidR="00052CE5">
        <w:rPr>
          <w:rFonts w:cs="Arial"/>
          <w:lang w:bidi="en-US"/>
        </w:rPr>
        <w:t>за</w:t>
      </w:r>
      <w:r w:rsidRPr="00F10346">
        <w:rPr>
          <w:rFonts w:cs="Arial"/>
          <w:lang w:bidi="en-US"/>
        </w:rPr>
        <w:t xml:space="preserve"> </w:t>
      </w:r>
      <w:r w:rsidR="00052CE5">
        <w:rPr>
          <w:rFonts w:cs="Arial"/>
          <w:lang w:bidi="en-US"/>
        </w:rPr>
        <w:t>трезор</w:t>
      </w:r>
      <w:r w:rsidRPr="00F10346">
        <w:rPr>
          <w:rFonts w:cs="Arial"/>
          <w:lang w:bidi="en-US"/>
        </w:rPr>
        <w:t xml:space="preserve"> </w:t>
      </w:r>
      <w:r w:rsidR="00052CE5">
        <w:rPr>
          <w:rFonts w:cs="Arial"/>
          <w:lang w:bidi="en-US"/>
        </w:rPr>
        <w:t>и</w:t>
      </w:r>
      <w:r w:rsidRPr="00F10346">
        <w:rPr>
          <w:rFonts w:cs="Arial"/>
          <w:lang w:bidi="en-US"/>
        </w:rPr>
        <w:t xml:space="preserve"> </w:t>
      </w:r>
      <w:r w:rsidR="00052CE5">
        <w:rPr>
          <w:rFonts w:cs="Arial"/>
          <w:lang w:bidi="en-US"/>
        </w:rPr>
        <w:t>на</w:t>
      </w:r>
      <w:r w:rsidRPr="00F10346">
        <w:rPr>
          <w:rFonts w:cs="Arial"/>
          <w:lang w:bidi="en-US"/>
        </w:rPr>
        <w:t xml:space="preserve"> </w:t>
      </w:r>
      <w:r w:rsidR="00052CE5">
        <w:rPr>
          <w:rFonts w:cs="Arial"/>
          <w:lang w:bidi="en-US"/>
        </w:rPr>
        <w:t>тај</w:t>
      </w:r>
      <w:r w:rsidRPr="00F10346">
        <w:rPr>
          <w:rFonts w:cs="Arial"/>
          <w:lang w:bidi="en-US"/>
        </w:rPr>
        <w:t xml:space="preserve"> </w:t>
      </w:r>
      <w:r w:rsidR="00052CE5">
        <w:rPr>
          <w:rFonts w:cs="Arial"/>
          <w:lang w:bidi="en-US"/>
        </w:rPr>
        <w:t>на</w:t>
      </w:r>
      <w:r w:rsidRPr="00F10346">
        <w:rPr>
          <w:rFonts w:cs="Arial"/>
          <w:lang w:bidi="en-US"/>
        </w:rPr>
        <w:t>ч</w:t>
      </w:r>
      <w:r w:rsidR="00052CE5">
        <w:rPr>
          <w:rFonts w:cs="Arial"/>
          <w:lang w:bidi="en-US"/>
        </w:rPr>
        <w:t>ин</w:t>
      </w:r>
      <w:r w:rsidRPr="00F10346">
        <w:rPr>
          <w:rFonts w:cs="Arial"/>
          <w:lang w:bidi="en-US"/>
        </w:rPr>
        <w:t xml:space="preserve"> </w:t>
      </w:r>
      <w:r w:rsidR="00052CE5">
        <w:rPr>
          <w:rFonts w:cs="Arial"/>
          <w:lang w:bidi="en-US"/>
        </w:rPr>
        <w:t>додатно</w:t>
      </w:r>
      <w:r w:rsidRPr="00F10346">
        <w:rPr>
          <w:rFonts w:cs="Arial"/>
          <w:lang w:bidi="en-US"/>
        </w:rPr>
        <w:t xml:space="preserve"> </w:t>
      </w:r>
      <w:r w:rsidR="00052CE5">
        <w:rPr>
          <w:rFonts w:cs="Arial"/>
          <w:lang w:bidi="en-US"/>
        </w:rPr>
        <w:t>провери</w:t>
      </w:r>
      <w:r w:rsidRPr="00F10346">
        <w:rPr>
          <w:rFonts w:cs="Arial"/>
          <w:lang w:bidi="en-US"/>
        </w:rPr>
        <w:t xml:space="preserve"> ч</w:t>
      </w:r>
      <w:r w:rsidR="00052CE5">
        <w:rPr>
          <w:rFonts w:cs="Arial"/>
          <w:lang w:bidi="en-US"/>
        </w:rPr>
        <w:t>ињеницу</w:t>
      </w:r>
      <w:r w:rsidRPr="00F10346">
        <w:rPr>
          <w:rFonts w:cs="Arial"/>
          <w:lang w:bidi="en-US"/>
        </w:rPr>
        <w:t xml:space="preserve"> </w:t>
      </w:r>
      <w:r w:rsidR="00052CE5">
        <w:rPr>
          <w:rFonts w:cs="Arial"/>
          <w:lang w:bidi="en-US"/>
        </w:rPr>
        <w:t>да</w:t>
      </w:r>
      <w:r w:rsidRPr="00F10346">
        <w:rPr>
          <w:rFonts w:cs="Arial"/>
          <w:lang w:bidi="en-US"/>
        </w:rPr>
        <w:t xml:space="preserve"> </w:t>
      </w:r>
      <w:r w:rsidR="00052CE5">
        <w:rPr>
          <w:rFonts w:cs="Arial"/>
          <w:lang w:bidi="en-US"/>
        </w:rPr>
        <w:t>ли</w:t>
      </w:r>
      <w:r w:rsidRPr="00F10346">
        <w:rPr>
          <w:rFonts w:cs="Arial"/>
          <w:lang w:bidi="en-US"/>
        </w:rPr>
        <w:t xml:space="preserve"> </w:t>
      </w:r>
      <w:r w:rsidR="00052CE5">
        <w:rPr>
          <w:rFonts w:cs="Arial"/>
          <w:lang w:bidi="en-US"/>
        </w:rPr>
        <w:t>је</w:t>
      </w:r>
      <w:r w:rsidRPr="00F10346">
        <w:rPr>
          <w:rFonts w:cs="Arial"/>
          <w:lang w:bidi="en-US"/>
        </w:rPr>
        <w:t xml:space="preserve"> </w:t>
      </w:r>
      <w:r w:rsidR="00052CE5">
        <w:rPr>
          <w:rFonts w:cs="Arial"/>
          <w:lang w:bidi="en-US"/>
        </w:rPr>
        <w:t>налог</w:t>
      </w:r>
      <w:r w:rsidRPr="00F10346">
        <w:rPr>
          <w:rFonts w:cs="Arial"/>
          <w:lang w:bidi="en-US"/>
        </w:rPr>
        <w:t xml:space="preserve"> </w:t>
      </w:r>
      <w:r w:rsidR="00052CE5">
        <w:rPr>
          <w:rFonts w:cs="Arial"/>
          <w:lang w:bidi="en-US"/>
        </w:rPr>
        <w:t>за</w:t>
      </w:r>
      <w:r w:rsidRPr="00F10346">
        <w:rPr>
          <w:rFonts w:cs="Arial"/>
          <w:lang w:bidi="en-US"/>
        </w:rPr>
        <w:t xml:space="preserve"> </w:t>
      </w:r>
      <w:r w:rsidR="00052CE5">
        <w:rPr>
          <w:rFonts w:cs="Arial"/>
          <w:lang w:bidi="en-US"/>
        </w:rPr>
        <w:t>пренос</w:t>
      </w:r>
      <w:r w:rsidRPr="00F10346">
        <w:rPr>
          <w:rFonts w:cs="Arial"/>
          <w:lang w:bidi="en-US"/>
        </w:rPr>
        <w:t xml:space="preserve"> </w:t>
      </w:r>
      <w:r w:rsidR="00052CE5">
        <w:rPr>
          <w:rFonts w:cs="Arial"/>
          <w:lang w:bidi="en-US"/>
        </w:rPr>
        <w:t>реализован</w:t>
      </w:r>
      <w:r w:rsidRPr="00F10346">
        <w:rPr>
          <w:rFonts w:cs="Arial"/>
          <w:lang w:bidi="en-US"/>
        </w:rPr>
        <w:t>.</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00052CE5">
        <w:rPr>
          <w:rFonts w:cs="Arial"/>
          <w:lang w:bidi="en-US"/>
        </w:rPr>
        <w:t>износ</w:t>
      </w:r>
      <w:proofErr w:type="gramEnd"/>
      <w:r w:rsidRPr="00F10346">
        <w:rPr>
          <w:rFonts w:cs="Arial"/>
          <w:lang w:bidi="en-US"/>
        </w:rPr>
        <w:t xml:space="preserve"> </w:t>
      </w:r>
      <w:r w:rsidR="00052CE5">
        <w:rPr>
          <w:rFonts w:cs="Arial"/>
          <w:lang w:bidi="en-US"/>
        </w:rPr>
        <w:t>таксе</w:t>
      </w:r>
      <w:r w:rsidRPr="00F10346">
        <w:rPr>
          <w:rFonts w:cs="Arial"/>
          <w:lang w:bidi="en-US"/>
        </w:rPr>
        <w:t xml:space="preserve"> </w:t>
      </w:r>
      <w:r w:rsidR="00052CE5">
        <w:rPr>
          <w:rFonts w:cs="Arial"/>
          <w:lang w:bidi="en-US"/>
        </w:rPr>
        <w:t>из</w:t>
      </w:r>
      <w:r w:rsidRPr="00F10346">
        <w:rPr>
          <w:rFonts w:cs="Arial"/>
          <w:lang w:bidi="en-US"/>
        </w:rPr>
        <w:t xml:space="preserve"> ч</w:t>
      </w:r>
      <w:r w:rsidR="00052CE5">
        <w:rPr>
          <w:rFonts w:cs="Arial"/>
          <w:lang w:bidi="en-US"/>
        </w:rPr>
        <w:t>лана</w:t>
      </w:r>
      <w:r w:rsidRPr="00F10346">
        <w:rPr>
          <w:rFonts w:cs="Arial"/>
          <w:lang w:bidi="en-US"/>
        </w:rPr>
        <w:t xml:space="preserve"> 156. </w:t>
      </w:r>
      <w:r w:rsidR="00052CE5">
        <w:rPr>
          <w:rFonts w:cs="Arial"/>
          <w:lang w:bidi="en-US"/>
        </w:rPr>
        <w:t>ЗЈН</w:t>
      </w:r>
      <w:r w:rsidRPr="00F10346">
        <w:rPr>
          <w:rFonts w:cs="Arial"/>
          <w:lang w:bidi="en-US"/>
        </w:rPr>
        <w:t xml:space="preserve"> ч</w:t>
      </w:r>
      <w:r w:rsidR="00052CE5">
        <w:rPr>
          <w:rFonts w:cs="Arial"/>
          <w:lang w:bidi="en-US"/>
        </w:rPr>
        <w:t>ија</w:t>
      </w:r>
      <w:r w:rsidRPr="00F10346">
        <w:rPr>
          <w:rFonts w:cs="Arial"/>
          <w:lang w:bidi="en-US"/>
        </w:rPr>
        <w:t xml:space="preserve"> </w:t>
      </w:r>
      <w:r w:rsidR="00052CE5">
        <w:rPr>
          <w:rFonts w:cs="Arial"/>
          <w:lang w:bidi="en-US"/>
        </w:rPr>
        <w:t>се</w:t>
      </w:r>
      <w:r w:rsidRPr="00F10346">
        <w:rPr>
          <w:rFonts w:cs="Arial"/>
          <w:lang w:bidi="en-US"/>
        </w:rPr>
        <w:t xml:space="preserve"> </w:t>
      </w:r>
      <w:r w:rsidR="00052CE5">
        <w:rPr>
          <w:rFonts w:cs="Arial"/>
          <w:lang w:bidi="en-US"/>
        </w:rPr>
        <w:t>уплата</w:t>
      </w:r>
      <w:r w:rsidRPr="00F10346">
        <w:rPr>
          <w:rFonts w:cs="Arial"/>
          <w:lang w:bidi="en-US"/>
        </w:rPr>
        <w:t xml:space="preserve"> </w:t>
      </w:r>
      <w:r w:rsidR="00052CE5">
        <w:rPr>
          <w:rFonts w:cs="Arial"/>
          <w:lang w:bidi="en-US"/>
        </w:rPr>
        <w:t>вр</w:t>
      </w:r>
      <w:r w:rsidRPr="00F10346">
        <w:rPr>
          <w:rFonts w:cs="Arial"/>
          <w:lang w:bidi="en-US"/>
        </w:rPr>
        <w:t>ш</w:t>
      </w:r>
      <w:r w:rsidR="00052CE5">
        <w:rPr>
          <w:rFonts w:cs="Arial"/>
          <w:lang w:bidi="en-US"/>
        </w:rPr>
        <w:t>и</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00052CE5">
        <w:rPr>
          <w:rFonts w:cs="Arial"/>
          <w:lang w:bidi="en-US"/>
        </w:rPr>
        <w:t>број</w:t>
      </w:r>
      <w:proofErr w:type="gramEnd"/>
      <w:r w:rsidRPr="00F10346">
        <w:rPr>
          <w:rFonts w:cs="Arial"/>
          <w:lang w:bidi="en-US"/>
        </w:rPr>
        <w:t xml:space="preserve"> </w:t>
      </w:r>
      <w:r w:rsidR="00052CE5">
        <w:rPr>
          <w:rFonts w:cs="Arial"/>
          <w:lang w:bidi="en-US"/>
        </w:rPr>
        <w:t>ра</w:t>
      </w:r>
      <w:r w:rsidRPr="00F10346">
        <w:rPr>
          <w:rFonts w:cs="Arial"/>
          <w:lang w:bidi="en-US"/>
        </w:rPr>
        <w:t>ч</w:t>
      </w:r>
      <w:r w:rsidR="00052CE5">
        <w:rPr>
          <w:rFonts w:cs="Arial"/>
          <w:lang w:bidi="en-US"/>
        </w:rPr>
        <w:t>уна</w:t>
      </w:r>
      <w:r w:rsidRPr="00F10346">
        <w:rPr>
          <w:rFonts w:cs="Arial"/>
          <w:lang w:bidi="en-US"/>
        </w:rPr>
        <w:t>: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w:t>
      </w:r>
      <w:r w:rsidR="00052CE5">
        <w:rPr>
          <w:rFonts w:cs="Arial"/>
          <w:lang w:bidi="en-US"/>
        </w:rPr>
        <w:t>ифру</w:t>
      </w:r>
      <w:proofErr w:type="gramEnd"/>
      <w:r w:rsidRPr="00F10346">
        <w:rPr>
          <w:rFonts w:cs="Arial"/>
          <w:lang w:bidi="en-US"/>
        </w:rPr>
        <w:t xml:space="preserve"> </w:t>
      </w:r>
      <w:r w:rsidR="00052CE5">
        <w:rPr>
          <w:rFonts w:cs="Arial"/>
          <w:lang w:bidi="en-US"/>
        </w:rPr>
        <w:t>плаћања</w:t>
      </w:r>
      <w:r w:rsidRPr="00F10346">
        <w:rPr>
          <w:rFonts w:cs="Arial"/>
          <w:lang w:bidi="en-US"/>
        </w:rPr>
        <w:t xml:space="preserve">: 153 </w:t>
      </w:r>
      <w:r w:rsidR="00052CE5">
        <w:rPr>
          <w:rFonts w:cs="Arial"/>
          <w:lang w:bidi="en-US"/>
        </w:rPr>
        <w:t>или</w:t>
      </w:r>
      <w:r w:rsidRPr="00F10346">
        <w:rPr>
          <w:rFonts w:cs="Arial"/>
          <w:lang w:bidi="en-US"/>
        </w:rPr>
        <w:t xml:space="preserve">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00052CE5">
        <w:rPr>
          <w:rFonts w:cs="Arial"/>
          <w:lang w:bidi="en-US"/>
        </w:rPr>
        <w:t>позив</w:t>
      </w:r>
      <w:proofErr w:type="gramEnd"/>
      <w:r w:rsidRPr="00F10346">
        <w:rPr>
          <w:rFonts w:cs="Arial"/>
          <w:lang w:bidi="en-US"/>
        </w:rPr>
        <w:t xml:space="preserve"> </w:t>
      </w:r>
      <w:r w:rsidR="00052CE5">
        <w:rPr>
          <w:rFonts w:cs="Arial"/>
          <w:lang w:bidi="en-US"/>
        </w:rPr>
        <w:t>на</w:t>
      </w:r>
      <w:r w:rsidRPr="00F10346">
        <w:rPr>
          <w:rFonts w:cs="Arial"/>
          <w:lang w:bidi="en-US"/>
        </w:rPr>
        <w:t xml:space="preserve"> </w:t>
      </w:r>
      <w:r w:rsidR="00052CE5">
        <w:rPr>
          <w:rFonts w:cs="Arial"/>
          <w:lang w:bidi="en-US"/>
        </w:rPr>
        <w:t>број</w:t>
      </w:r>
      <w:r w:rsidRPr="00F10346">
        <w:rPr>
          <w:rFonts w:cs="Arial"/>
          <w:lang w:bidi="en-US"/>
        </w:rPr>
        <w:t xml:space="preserve">: </w:t>
      </w:r>
      <w:r w:rsidR="00052CE5">
        <w:rPr>
          <w:rFonts w:cs="Arial"/>
          <w:lang w:bidi="en-US"/>
        </w:rPr>
        <w:t>подаци</w:t>
      </w:r>
      <w:r w:rsidRPr="00F10346">
        <w:rPr>
          <w:rFonts w:cs="Arial"/>
          <w:lang w:bidi="en-US"/>
        </w:rPr>
        <w:t xml:space="preserve"> </w:t>
      </w:r>
      <w:r w:rsidR="00052CE5">
        <w:rPr>
          <w:rFonts w:cs="Arial"/>
          <w:lang w:bidi="en-US"/>
        </w:rPr>
        <w:t>о</w:t>
      </w:r>
      <w:r w:rsidRPr="00F10346">
        <w:rPr>
          <w:rFonts w:cs="Arial"/>
          <w:lang w:bidi="en-US"/>
        </w:rPr>
        <w:t xml:space="preserve"> </w:t>
      </w:r>
      <w:r w:rsidR="00052CE5">
        <w:rPr>
          <w:rFonts w:cs="Arial"/>
          <w:lang w:bidi="en-US"/>
        </w:rPr>
        <w:t>броју</w:t>
      </w:r>
      <w:r w:rsidRPr="00F10346">
        <w:rPr>
          <w:rFonts w:cs="Arial"/>
          <w:lang w:bidi="en-US"/>
        </w:rPr>
        <w:t xml:space="preserve"> </w:t>
      </w:r>
      <w:r w:rsidR="00052CE5">
        <w:rPr>
          <w:rFonts w:cs="Arial"/>
          <w:lang w:bidi="en-US"/>
        </w:rPr>
        <w:t>или</w:t>
      </w:r>
      <w:r w:rsidRPr="00F10346">
        <w:rPr>
          <w:rFonts w:cs="Arial"/>
          <w:lang w:bidi="en-US"/>
        </w:rPr>
        <w:t xml:space="preserve"> </w:t>
      </w:r>
      <w:r w:rsidR="00052CE5">
        <w:rPr>
          <w:rFonts w:cs="Arial"/>
          <w:lang w:bidi="en-US"/>
        </w:rPr>
        <w:t>ознаци</w:t>
      </w:r>
      <w:r w:rsidRPr="00F10346">
        <w:rPr>
          <w:rFonts w:cs="Arial"/>
          <w:lang w:bidi="en-US"/>
        </w:rPr>
        <w:t xml:space="preserve"> </w:t>
      </w:r>
      <w:r w:rsidR="00052CE5">
        <w:rPr>
          <w:rFonts w:cs="Arial"/>
          <w:lang w:bidi="en-US"/>
        </w:rPr>
        <w:t>јавне</w:t>
      </w:r>
      <w:r w:rsidRPr="00F10346">
        <w:rPr>
          <w:rFonts w:cs="Arial"/>
          <w:lang w:bidi="en-US"/>
        </w:rPr>
        <w:t xml:space="preserve"> </w:t>
      </w:r>
      <w:r w:rsidR="00052CE5">
        <w:rPr>
          <w:rFonts w:cs="Arial"/>
          <w:lang w:bidi="en-US"/>
        </w:rPr>
        <w:t>набавке</w:t>
      </w:r>
      <w:r w:rsidRPr="00F10346">
        <w:rPr>
          <w:rFonts w:cs="Arial"/>
          <w:lang w:bidi="en-US"/>
        </w:rPr>
        <w:t xml:space="preserve"> </w:t>
      </w:r>
      <w:r w:rsidR="00052CE5">
        <w:rPr>
          <w:rFonts w:cs="Arial"/>
          <w:lang w:bidi="en-US"/>
        </w:rPr>
        <w:t>поводом</w:t>
      </w:r>
      <w:r w:rsidRPr="00F10346">
        <w:rPr>
          <w:rFonts w:cs="Arial"/>
          <w:lang w:bidi="en-US"/>
        </w:rPr>
        <w:t xml:space="preserve"> </w:t>
      </w:r>
      <w:r w:rsidR="00052CE5">
        <w:rPr>
          <w:rFonts w:cs="Arial"/>
          <w:lang w:bidi="en-US"/>
        </w:rPr>
        <w:t>које</w:t>
      </w:r>
      <w:r w:rsidRPr="00F10346">
        <w:rPr>
          <w:rFonts w:cs="Arial"/>
          <w:lang w:bidi="en-US"/>
        </w:rPr>
        <w:t xml:space="preserve"> </w:t>
      </w:r>
      <w:r w:rsidR="00052CE5">
        <w:rPr>
          <w:rFonts w:cs="Arial"/>
          <w:lang w:bidi="en-US"/>
        </w:rPr>
        <w:t>се</w:t>
      </w:r>
      <w:r w:rsidRPr="00F10346">
        <w:rPr>
          <w:rFonts w:cs="Arial"/>
          <w:lang w:bidi="en-US"/>
        </w:rPr>
        <w:t xml:space="preserve"> </w:t>
      </w:r>
      <w:r w:rsidR="00052CE5">
        <w:rPr>
          <w:rFonts w:cs="Arial"/>
          <w:lang w:bidi="en-US"/>
        </w:rPr>
        <w:t>подноси</w:t>
      </w:r>
      <w:r w:rsidRPr="00F10346">
        <w:rPr>
          <w:rFonts w:cs="Arial"/>
          <w:lang w:bidi="en-US"/>
        </w:rPr>
        <w:t xml:space="preserve"> </w:t>
      </w:r>
      <w:r w:rsidR="00052CE5">
        <w:rPr>
          <w:rFonts w:cs="Arial"/>
          <w:lang w:bidi="en-US"/>
        </w:rPr>
        <w:t>захтев</w:t>
      </w:r>
      <w:r w:rsidRPr="00F10346">
        <w:rPr>
          <w:rFonts w:cs="Arial"/>
          <w:lang w:bidi="en-US"/>
        </w:rPr>
        <w:t xml:space="preserve"> </w:t>
      </w:r>
      <w:r w:rsidR="00052CE5">
        <w:rPr>
          <w:rFonts w:cs="Arial"/>
          <w:lang w:bidi="en-US"/>
        </w:rPr>
        <w:t>за</w:t>
      </w:r>
      <w:r w:rsidRPr="00F10346">
        <w:rPr>
          <w:rFonts w:cs="Arial"/>
          <w:lang w:bidi="en-US"/>
        </w:rPr>
        <w:t xml:space="preserve"> </w:t>
      </w:r>
      <w:r w:rsidR="00052CE5">
        <w:rPr>
          <w:rFonts w:cs="Arial"/>
          <w:lang w:bidi="en-US"/>
        </w:rPr>
        <w:t>за</w:t>
      </w:r>
      <w:r w:rsidRPr="00F10346">
        <w:rPr>
          <w:rFonts w:cs="Arial"/>
          <w:lang w:bidi="en-US"/>
        </w:rPr>
        <w:t>ш</w:t>
      </w:r>
      <w:r w:rsidR="00052CE5">
        <w:rPr>
          <w:rFonts w:cs="Arial"/>
          <w:lang w:bidi="en-US"/>
        </w:rPr>
        <w:t>титу</w:t>
      </w:r>
      <w:r w:rsidRPr="00F10346">
        <w:rPr>
          <w:rFonts w:cs="Arial"/>
          <w:lang w:bidi="en-US"/>
        </w:rPr>
        <w:t xml:space="preserve"> </w:t>
      </w:r>
      <w:r w:rsidR="00052CE5">
        <w:rPr>
          <w:rFonts w:cs="Arial"/>
          <w:lang w:bidi="en-US"/>
        </w:rPr>
        <w:t>права</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00052CE5">
        <w:rPr>
          <w:rFonts w:cs="Arial"/>
          <w:lang w:bidi="en-US"/>
        </w:rPr>
        <w:t>сврха</w:t>
      </w:r>
      <w:proofErr w:type="gramEnd"/>
      <w:r w:rsidRPr="00F10346">
        <w:rPr>
          <w:rFonts w:cs="Arial"/>
          <w:lang w:bidi="en-US"/>
        </w:rPr>
        <w:t xml:space="preserve">: </w:t>
      </w:r>
      <w:r w:rsidR="00052CE5">
        <w:rPr>
          <w:rFonts w:cs="Arial"/>
          <w:lang w:bidi="en-US"/>
        </w:rPr>
        <w:t>ЗЗП</w:t>
      </w:r>
      <w:r w:rsidRPr="00F10346">
        <w:rPr>
          <w:rFonts w:cs="Arial"/>
          <w:lang w:bidi="en-US"/>
        </w:rPr>
        <w:t xml:space="preserve">; </w:t>
      </w:r>
      <w:r w:rsidR="00052CE5">
        <w:rPr>
          <w:rFonts w:cs="Arial"/>
          <w:lang w:bidi="en-US"/>
        </w:rPr>
        <w:t>назив</w:t>
      </w:r>
      <w:r w:rsidRPr="00F10346">
        <w:rPr>
          <w:rFonts w:cs="Arial"/>
          <w:lang w:bidi="en-US"/>
        </w:rPr>
        <w:t xml:space="preserve"> </w:t>
      </w:r>
      <w:r w:rsidR="00052CE5">
        <w:rPr>
          <w:rFonts w:cs="Arial"/>
          <w:lang w:bidi="en-US"/>
        </w:rPr>
        <w:t>нару</w:t>
      </w:r>
      <w:r w:rsidRPr="00F10346">
        <w:rPr>
          <w:rFonts w:cs="Arial"/>
          <w:lang w:bidi="en-US"/>
        </w:rPr>
        <w:t>ч</w:t>
      </w:r>
      <w:r w:rsidR="00052CE5">
        <w:rPr>
          <w:rFonts w:cs="Arial"/>
          <w:lang w:bidi="en-US"/>
        </w:rPr>
        <w:t>иоца</w:t>
      </w:r>
      <w:r w:rsidRPr="00F10346">
        <w:rPr>
          <w:rFonts w:cs="Arial"/>
          <w:lang w:bidi="en-US"/>
        </w:rPr>
        <w:t xml:space="preserve">; </w:t>
      </w:r>
      <w:r w:rsidR="00052CE5">
        <w:rPr>
          <w:rFonts w:cs="Arial"/>
          <w:lang w:bidi="en-US"/>
        </w:rPr>
        <w:t>број</w:t>
      </w:r>
      <w:r w:rsidRPr="00F10346">
        <w:rPr>
          <w:rFonts w:cs="Arial"/>
          <w:lang w:bidi="en-US"/>
        </w:rPr>
        <w:t xml:space="preserve"> </w:t>
      </w:r>
      <w:r w:rsidR="00052CE5">
        <w:rPr>
          <w:rFonts w:cs="Arial"/>
          <w:lang w:bidi="en-US"/>
        </w:rPr>
        <w:t>или</w:t>
      </w:r>
      <w:r w:rsidRPr="00F10346">
        <w:rPr>
          <w:rFonts w:cs="Arial"/>
          <w:lang w:bidi="en-US"/>
        </w:rPr>
        <w:t xml:space="preserve"> </w:t>
      </w:r>
      <w:r w:rsidR="00052CE5">
        <w:rPr>
          <w:rFonts w:cs="Arial"/>
          <w:lang w:bidi="en-US"/>
        </w:rPr>
        <w:t>ознака</w:t>
      </w:r>
      <w:r w:rsidRPr="00F10346">
        <w:rPr>
          <w:rFonts w:cs="Arial"/>
          <w:lang w:bidi="en-US"/>
        </w:rPr>
        <w:t xml:space="preserve"> </w:t>
      </w:r>
      <w:r w:rsidR="00052CE5">
        <w:rPr>
          <w:rFonts w:cs="Arial"/>
          <w:lang w:bidi="en-US"/>
        </w:rPr>
        <w:t>јавне</w:t>
      </w:r>
      <w:r w:rsidRPr="00F10346">
        <w:rPr>
          <w:rFonts w:cs="Arial"/>
          <w:lang w:bidi="en-US"/>
        </w:rPr>
        <w:t xml:space="preserve"> </w:t>
      </w:r>
      <w:r w:rsidR="00052CE5">
        <w:rPr>
          <w:rFonts w:cs="Arial"/>
          <w:lang w:bidi="en-US"/>
        </w:rPr>
        <w:t>набавке</w:t>
      </w:r>
      <w:r w:rsidRPr="00F10346">
        <w:rPr>
          <w:rFonts w:cs="Arial"/>
          <w:lang w:bidi="en-US"/>
        </w:rPr>
        <w:t xml:space="preserve"> </w:t>
      </w:r>
      <w:r w:rsidR="00052CE5">
        <w:rPr>
          <w:rFonts w:cs="Arial"/>
          <w:lang w:bidi="en-US"/>
        </w:rPr>
        <w:t>поводом</w:t>
      </w:r>
      <w:r w:rsidRPr="00F10346">
        <w:rPr>
          <w:rFonts w:cs="Arial"/>
          <w:lang w:bidi="en-US"/>
        </w:rPr>
        <w:t xml:space="preserve"> </w:t>
      </w:r>
      <w:r w:rsidR="00052CE5">
        <w:rPr>
          <w:rFonts w:cs="Arial"/>
          <w:lang w:bidi="en-US"/>
        </w:rPr>
        <w:t>које</w:t>
      </w:r>
      <w:r w:rsidRPr="00F10346">
        <w:rPr>
          <w:rFonts w:cs="Arial"/>
          <w:lang w:bidi="en-US"/>
        </w:rPr>
        <w:t xml:space="preserve"> </w:t>
      </w:r>
      <w:r w:rsidR="00052CE5">
        <w:rPr>
          <w:rFonts w:cs="Arial"/>
          <w:lang w:bidi="en-US"/>
        </w:rPr>
        <w:t>се</w:t>
      </w:r>
      <w:r w:rsidRPr="00F10346">
        <w:rPr>
          <w:rFonts w:cs="Arial"/>
          <w:lang w:bidi="en-US"/>
        </w:rPr>
        <w:t xml:space="preserve"> </w:t>
      </w:r>
      <w:r w:rsidR="00052CE5">
        <w:rPr>
          <w:rFonts w:cs="Arial"/>
          <w:lang w:bidi="en-US"/>
        </w:rPr>
        <w:t>подноси</w:t>
      </w:r>
      <w:r w:rsidRPr="00F10346">
        <w:rPr>
          <w:rFonts w:cs="Arial"/>
          <w:lang w:bidi="en-US"/>
        </w:rPr>
        <w:t xml:space="preserve"> </w:t>
      </w:r>
      <w:r w:rsidR="00052CE5">
        <w:rPr>
          <w:rFonts w:cs="Arial"/>
          <w:lang w:bidi="en-US"/>
        </w:rPr>
        <w:t>захтев</w:t>
      </w:r>
      <w:r w:rsidRPr="00F10346">
        <w:rPr>
          <w:rFonts w:cs="Arial"/>
          <w:lang w:bidi="en-US"/>
        </w:rPr>
        <w:t xml:space="preserve"> </w:t>
      </w:r>
      <w:r w:rsidR="00052CE5">
        <w:rPr>
          <w:rFonts w:cs="Arial"/>
          <w:lang w:bidi="en-US"/>
        </w:rPr>
        <w:t>за</w:t>
      </w:r>
      <w:r w:rsidRPr="00F10346">
        <w:rPr>
          <w:rFonts w:cs="Arial"/>
          <w:lang w:bidi="en-US"/>
        </w:rPr>
        <w:t xml:space="preserve"> </w:t>
      </w:r>
      <w:r w:rsidR="00052CE5">
        <w:rPr>
          <w:rFonts w:cs="Arial"/>
          <w:lang w:bidi="en-US"/>
        </w:rPr>
        <w:t>за</w:t>
      </w:r>
      <w:r w:rsidRPr="00F10346">
        <w:rPr>
          <w:rFonts w:cs="Arial"/>
          <w:lang w:bidi="en-US"/>
        </w:rPr>
        <w:t>ш</w:t>
      </w:r>
      <w:r w:rsidR="00052CE5">
        <w:rPr>
          <w:rFonts w:cs="Arial"/>
          <w:lang w:bidi="en-US"/>
        </w:rPr>
        <w:t>титу</w:t>
      </w:r>
      <w:r w:rsidRPr="00F10346">
        <w:rPr>
          <w:rFonts w:cs="Arial"/>
          <w:lang w:bidi="en-US"/>
        </w:rPr>
        <w:t xml:space="preserve"> </w:t>
      </w:r>
      <w:r w:rsidR="00052CE5">
        <w:rPr>
          <w:rFonts w:cs="Arial"/>
          <w:lang w:bidi="en-US"/>
        </w:rPr>
        <w:t>права</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00052CE5">
        <w:rPr>
          <w:rFonts w:cs="Arial"/>
          <w:lang w:bidi="en-US"/>
        </w:rPr>
        <w:t>корисник</w:t>
      </w:r>
      <w:proofErr w:type="gramEnd"/>
      <w:r w:rsidRPr="00F10346">
        <w:rPr>
          <w:rFonts w:cs="Arial"/>
          <w:lang w:bidi="en-US"/>
        </w:rPr>
        <w:t xml:space="preserve">: </w:t>
      </w:r>
      <w:r w:rsidR="00052CE5">
        <w:rPr>
          <w:rFonts w:cs="Arial"/>
          <w:lang w:bidi="en-US"/>
        </w:rPr>
        <w:t>буџет</w:t>
      </w:r>
      <w:r w:rsidRPr="00F10346">
        <w:rPr>
          <w:rFonts w:cs="Arial"/>
          <w:lang w:bidi="en-US"/>
        </w:rPr>
        <w:t xml:space="preserve"> </w:t>
      </w:r>
      <w:r w:rsidR="00052CE5">
        <w:rPr>
          <w:rFonts w:cs="Arial"/>
          <w:lang w:bidi="en-US"/>
        </w:rPr>
        <w:t>Републике</w:t>
      </w:r>
      <w:r w:rsidRPr="00F10346">
        <w:rPr>
          <w:rFonts w:cs="Arial"/>
          <w:lang w:bidi="en-US"/>
        </w:rPr>
        <w:t xml:space="preserve"> </w:t>
      </w:r>
      <w:r w:rsidR="00052CE5">
        <w:rPr>
          <w:rFonts w:cs="Arial"/>
          <w:lang w:bidi="en-US"/>
        </w:rPr>
        <w:t>Србије</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00052CE5">
        <w:rPr>
          <w:rFonts w:cs="Arial"/>
          <w:lang w:bidi="en-US"/>
        </w:rPr>
        <w:t>назив</w:t>
      </w:r>
      <w:proofErr w:type="gramEnd"/>
      <w:r w:rsidRPr="00F10346">
        <w:rPr>
          <w:rFonts w:cs="Arial"/>
          <w:lang w:bidi="en-US"/>
        </w:rPr>
        <w:t xml:space="preserve"> </w:t>
      </w:r>
      <w:r w:rsidR="00052CE5">
        <w:rPr>
          <w:rFonts w:cs="Arial"/>
          <w:lang w:bidi="en-US"/>
        </w:rPr>
        <w:t>уплатиоца</w:t>
      </w:r>
      <w:r w:rsidRPr="00F10346">
        <w:rPr>
          <w:rFonts w:cs="Arial"/>
          <w:lang w:bidi="en-US"/>
        </w:rPr>
        <w:t xml:space="preserve">, </w:t>
      </w:r>
      <w:r w:rsidR="00052CE5">
        <w:rPr>
          <w:rFonts w:cs="Arial"/>
          <w:lang w:bidi="en-US"/>
        </w:rPr>
        <w:t>односно</w:t>
      </w:r>
      <w:r w:rsidRPr="00F10346">
        <w:rPr>
          <w:rFonts w:cs="Arial"/>
          <w:lang w:bidi="en-US"/>
        </w:rPr>
        <w:t xml:space="preserve"> </w:t>
      </w:r>
      <w:r w:rsidR="00052CE5">
        <w:rPr>
          <w:rFonts w:cs="Arial"/>
          <w:lang w:bidi="en-US"/>
        </w:rPr>
        <w:t>назив</w:t>
      </w:r>
      <w:r w:rsidRPr="00F10346">
        <w:rPr>
          <w:rFonts w:cs="Arial"/>
          <w:lang w:bidi="en-US"/>
        </w:rPr>
        <w:t xml:space="preserve"> </w:t>
      </w:r>
      <w:r w:rsidR="00052CE5">
        <w:rPr>
          <w:rFonts w:cs="Arial"/>
          <w:lang w:bidi="en-US"/>
        </w:rPr>
        <w:t>подносиоца</w:t>
      </w:r>
      <w:r w:rsidRPr="00F10346">
        <w:rPr>
          <w:rFonts w:cs="Arial"/>
          <w:lang w:bidi="en-US"/>
        </w:rPr>
        <w:t xml:space="preserve"> </w:t>
      </w:r>
      <w:r w:rsidR="00052CE5">
        <w:rPr>
          <w:rFonts w:cs="Arial"/>
          <w:lang w:bidi="en-US"/>
        </w:rPr>
        <w:t>захтева</w:t>
      </w:r>
      <w:r w:rsidRPr="00F10346">
        <w:rPr>
          <w:rFonts w:cs="Arial"/>
          <w:lang w:bidi="en-US"/>
        </w:rPr>
        <w:t xml:space="preserve"> </w:t>
      </w:r>
      <w:r w:rsidR="00052CE5">
        <w:rPr>
          <w:rFonts w:cs="Arial"/>
          <w:lang w:bidi="en-US"/>
        </w:rPr>
        <w:t>за</w:t>
      </w:r>
      <w:r w:rsidRPr="00F10346">
        <w:rPr>
          <w:rFonts w:cs="Arial"/>
          <w:lang w:bidi="en-US"/>
        </w:rPr>
        <w:t xml:space="preserve"> </w:t>
      </w:r>
      <w:r w:rsidR="00052CE5">
        <w:rPr>
          <w:rFonts w:cs="Arial"/>
          <w:lang w:bidi="en-US"/>
        </w:rPr>
        <w:t>за</w:t>
      </w:r>
      <w:r w:rsidRPr="00F10346">
        <w:rPr>
          <w:rFonts w:cs="Arial"/>
          <w:lang w:bidi="en-US"/>
        </w:rPr>
        <w:t>ш</w:t>
      </w:r>
      <w:r w:rsidR="00052CE5">
        <w:rPr>
          <w:rFonts w:cs="Arial"/>
          <w:lang w:bidi="en-US"/>
        </w:rPr>
        <w:t>титу</w:t>
      </w:r>
      <w:r w:rsidRPr="00F10346">
        <w:rPr>
          <w:rFonts w:cs="Arial"/>
          <w:lang w:bidi="en-US"/>
        </w:rPr>
        <w:t xml:space="preserve"> </w:t>
      </w:r>
      <w:r w:rsidR="00052CE5">
        <w:rPr>
          <w:rFonts w:cs="Arial"/>
          <w:lang w:bidi="en-US"/>
        </w:rPr>
        <w:t>права</w:t>
      </w:r>
      <w:r w:rsidRPr="00F10346">
        <w:rPr>
          <w:rFonts w:cs="Arial"/>
          <w:lang w:bidi="en-US"/>
        </w:rPr>
        <w:t xml:space="preserve"> </w:t>
      </w:r>
      <w:r w:rsidR="00052CE5">
        <w:rPr>
          <w:rFonts w:cs="Arial"/>
          <w:lang w:bidi="en-US"/>
        </w:rPr>
        <w:t>за</w:t>
      </w:r>
      <w:r w:rsidRPr="00F10346">
        <w:rPr>
          <w:rFonts w:cs="Arial"/>
          <w:lang w:bidi="en-US"/>
        </w:rPr>
        <w:t xml:space="preserve"> </w:t>
      </w:r>
      <w:r w:rsidR="00052CE5">
        <w:rPr>
          <w:rFonts w:cs="Arial"/>
          <w:lang w:bidi="en-US"/>
        </w:rPr>
        <w:t>којег</w:t>
      </w:r>
      <w:r w:rsidRPr="00F10346">
        <w:rPr>
          <w:rFonts w:cs="Arial"/>
          <w:lang w:bidi="en-US"/>
        </w:rPr>
        <w:t xml:space="preserve"> </w:t>
      </w:r>
      <w:r w:rsidR="00052CE5">
        <w:rPr>
          <w:rFonts w:cs="Arial"/>
          <w:lang w:bidi="en-US"/>
        </w:rPr>
        <w:t>је</w:t>
      </w:r>
      <w:r w:rsidRPr="00F10346">
        <w:rPr>
          <w:rFonts w:cs="Arial"/>
          <w:lang w:bidi="en-US"/>
        </w:rPr>
        <w:t xml:space="preserve"> </w:t>
      </w:r>
      <w:r w:rsidR="00052CE5">
        <w:rPr>
          <w:rFonts w:cs="Arial"/>
          <w:lang w:bidi="en-US"/>
        </w:rPr>
        <w:t>извр</w:t>
      </w:r>
      <w:r w:rsidRPr="00F10346">
        <w:rPr>
          <w:rFonts w:cs="Arial"/>
          <w:lang w:bidi="en-US"/>
        </w:rPr>
        <w:t>ш</w:t>
      </w:r>
      <w:r w:rsidR="00052CE5">
        <w:rPr>
          <w:rFonts w:cs="Arial"/>
          <w:lang w:bidi="en-US"/>
        </w:rPr>
        <w:t>ена</w:t>
      </w:r>
      <w:r w:rsidRPr="00F10346">
        <w:rPr>
          <w:rFonts w:cs="Arial"/>
          <w:lang w:bidi="en-US"/>
        </w:rPr>
        <w:t xml:space="preserve"> </w:t>
      </w:r>
      <w:r w:rsidR="00052CE5">
        <w:rPr>
          <w:rFonts w:cs="Arial"/>
          <w:lang w:bidi="en-US"/>
        </w:rPr>
        <w:t>уплата</w:t>
      </w:r>
      <w:r w:rsidRPr="00F10346">
        <w:rPr>
          <w:rFonts w:cs="Arial"/>
          <w:lang w:bidi="en-US"/>
        </w:rPr>
        <w:t xml:space="preserve"> </w:t>
      </w:r>
      <w:r w:rsidR="00052CE5">
        <w:rPr>
          <w:rFonts w:cs="Arial"/>
          <w:lang w:bidi="en-US"/>
        </w:rPr>
        <w:t>таксе</w:t>
      </w:r>
      <w:r w:rsidRPr="00F10346">
        <w:rPr>
          <w:rFonts w:cs="Arial"/>
          <w:lang w:bidi="en-US"/>
        </w:rPr>
        <w:t>;</w:t>
      </w:r>
    </w:p>
    <w:p w:rsidR="0009377A" w:rsidRPr="002D0963" w:rsidRDefault="00886827" w:rsidP="00886827">
      <w:pPr>
        <w:pStyle w:val="KDParagraf"/>
        <w:spacing w:before="0"/>
        <w:rPr>
          <w:rFonts w:cs="Arial"/>
          <w:lang w:val="sr-Cyrl-RS" w:bidi="en-US"/>
        </w:rPr>
      </w:pPr>
      <w:r w:rsidRPr="00F10346">
        <w:rPr>
          <w:rFonts w:cs="Arial"/>
          <w:lang w:bidi="en-US"/>
        </w:rPr>
        <w:t xml:space="preserve">(10) </w:t>
      </w:r>
      <w:proofErr w:type="gramStart"/>
      <w:r w:rsidR="00052CE5">
        <w:rPr>
          <w:rFonts w:cs="Arial"/>
          <w:lang w:bidi="en-US"/>
        </w:rPr>
        <w:t>потпис</w:t>
      </w:r>
      <w:proofErr w:type="gramEnd"/>
      <w:r w:rsidRPr="00F10346">
        <w:rPr>
          <w:rFonts w:cs="Arial"/>
          <w:lang w:bidi="en-US"/>
        </w:rPr>
        <w:t xml:space="preserve"> </w:t>
      </w:r>
      <w:r w:rsidR="00052CE5">
        <w:rPr>
          <w:rFonts w:cs="Arial"/>
          <w:lang w:bidi="en-US"/>
        </w:rPr>
        <w:t>овла</w:t>
      </w:r>
      <w:r w:rsidRPr="00F10346">
        <w:rPr>
          <w:rFonts w:cs="Arial"/>
          <w:lang w:bidi="en-US"/>
        </w:rPr>
        <w:t>ш</w:t>
      </w:r>
      <w:r w:rsidR="00052CE5">
        <w:rPr>
          <w:rFonts w:cs="Arial"/>
          <w:lang w:bidi="en-US"/>
        </w:rPr>
        <w:t>ћеног</w:t>
      </w:r>
      <w:r w:rsidRPr="00F10346">
        <w:rPr>
          <w:rFonts w:cs="Arial"/>
          <w:lang w:bidi="en-US"/>
        </w:rPr>
        <w:t xml:space="preserve"> </w:t>
      </w:r>
      <w:r w:rsidR="00052CE5">
        <w:rPr>
          <w:rFonts w:cs="Arial"/>
          <w:lang w:bidi="en-US"/>
        </w:rPr>
        <w:t>лица</w:t>
      </w:r>
      <w:r w:rsidRPr="00F10346">
        <w:rPr>
          <w:rFonts w:cs="Arial"/>
          <w:lang w:bidi="en-US"/>
        </w:rPr>
        <w:t xml:space="preserve"> </w:t>
      </w:r>
      <w:r w:rsidR="00052CE5">
        <w:rPr>
          <w:rFonts w:cs="Arial"/>
          <w:lang w:bidi="en-US"/>
        </w:rPr>
        <w:t>банке</w:t>
      </w:r>
      <w:r w:rsidRPr="00F10346">
        <w:rPr>
          <w:rFonts w:cs="Arial"/>
          <w:lang w:bidi="en-US"/>
        </w:rPr>
        <w:t>.</w:t>
      </w:r>
    </w:p>
    <w:p w:rsidR="0009377A" w:rsidRPr="002D0963" w:rsidRDefault="00886827" w:rsidP="00886827">
      <w:pPr>
        <w:pStyle w:val="KDParagraf"/>
        <w:spacing w:before="0"/>
        <w:rPr>
          <w:rFonts w:cs="Arial"/>
          <w:lang w:val="sr-Cyrl-RS" w:bidi="en-US"/>
        </w:rPr>
      </w:pPr>
      <w:r w:rsidRPr="00F10346">
        <w:rPr>
          <w:rFonts w:cs="Arial"/>
          <w:lang w:bidi="en-US"/>
        </w:rPr>
        <w:t xml:space="preserve">2. </w:t>
      </w:r>
      <w:r w:rsidR="00052CE5">
        <w:rPr>
          <w:rFonts w:cs="Arial"/>
          <w:lang w:bidi="en-US"/>
        </w:rPr>
        <w:t>Налог</w:t>
      </w:r>
      <w:r w:rsidRPr="00F10346">
        <w:rPr>
          <w:rFonts w:cs="Arial"/>
          <w:lang w:bidi="en-US"/>
        </w:rPr>
        <w:t xml:space="preserve"> </w:t>
      </w:r>
      <w:r w:rsidR="00052CE5">
        <w:rPr>
          <w:rFonts w:cs="Arial"/>
          <w:lang w:bidi="en-US"/>
        </w:rPr>
        <w:t>за</w:t>
      </w:r>
      <w:r w:rsidRPr="00F10346">
        <w:rPr>
          <w:rFonts w:cs="Arial"/>
          <w:lang w:bidi="en-US"/>
        </w:rPr>
        <w:t xml:space="preserve"> </w:t>
      </w:r>
      <w:r w:rsidR="00052CE5">
        <w:rPr>
          <w:rFonts w:cs="Arial"/>
          <w:lang w:bidi="en-US"/>
        </w:rPr>
        <w:t>уплату</w:t>
      </w:r>
      <w:r w:rsidRPr="00F10346">
        <w:rPr>
          <w:rFonts w:cs="Arial"/>
          <w:lang w:bidi="en-US"/>
        </w:rPr>
        <w:t xml:space="preserve">, </w:t>
      </w:r>
      <w:r w:rsidR="00052CE5">
        <w:rPr>
          <w:rFonts w:cs="Arial"/>
          <w:lang w:bidi="en-US"/>
        </w:rPr>
        <w:t>први</w:t>
      </w:r>
      <w:r w:rsidRPr="00F10346">
        <w:rPr>
          <w:rFonts w:cs="Arial"/>
          <w:lang w:bidi="en-US"/>
        </w:rPr>
        <w:t xml:space="preserve"> </w:t>
      </w:r>
      <w:r w:rsidR="00052CE5">
        <w:rPr>
          <w:rFonts w:cs="Arial"/>
          <w:lang w:bidi="en-US"/>
        </w:rPr>
        <w:t>примерак</w:t>
      </w:r>
      <w:r w:rsidRPr="00F10346">
        <w:rPr>
          <w:rFonts w:cs="Arial"/>
          <w:lang w:bidi="en-US"/>
        </w:rPr>
        <w:t xml:space="preserve">, </w:t>
      </w:r>
      <w:r w:rsidR="00052CE5">
        <w:rPr>
          <w:rFonts w:cs="Arial"/>
          <w:lang w:bidi="en-US"/>
        </w:rPr>
        <w:t>оверен</w:t>
      </w:r>
      <w:r w:rsidRPr="00F10346">
        <w:rPr>
          <w:rFonts w:cs="Arial"/>
          <w:lang w:bidi="en-US"/>
        </w:rPr>
        <w:t xml:space="preserve"> </w:t>
      </w:r>
      <w:r w:rsidR="00052CE5">
        <w:rPr>
          <w:rFonts w:cs="Arial"/>
          <w:lang w:bidi="en-US"/>
        </w:rPr>
        <w:t>потписом</w:t>
      </w:r>
      <w:r w:rsidRPr="00F10346">
        <w:rPr>
          <w:rFonts w:cs="Arial"/>
          <w:lang w:bidi="en-US"/>
        </w:rPr>
        <w:t xml:space="preserve"> </w:t>
      </w:r>
      <w:r w:rsidR="00052CE5">
        <w:rPr>
          <w:rFonts w:cs="Arial"/>
          <w:lang w:bidi="en-US"/>
        </w:rPr>
        <w:t>овла</w:t>
      </w:r>
      <w:r w:rsidRPr="00F10346">
        <w:rPr>
          <w:rFonts w:cs="Arial"/>
          <w:lang w:bidi="en-US"/>
        </w:rPr>
        <w:t>ш</w:t>
      </w:r>
      <w:r w:rsidR="00052CE5">
        <w:rPr>
          <w:rFonts w:cs="Arial"/>
          <w:lang w:bidi="en-US"/>
        </w:rPr>
        <w:t>ћеног</w:t>
      </w:r>
      <w:r w:rsidRPr="00F10346">
        <w:rPr>
          <w:rFonts w:cs="Arial"/>
          <w:lang w:bidi="en-US"/>
        </w:rPr>
        <w:t xml:space="preserve"> </w:t>
      </w:r>
      <w:r w:rsidR="00052CE5">
        <w:rPr>
          <w:rFonts w:cs="Arial"/>
          <w:lang w:bidi="en-US"/>
        </w:rPr>
        <w:t>лица</w:t>
      </w:r>
      <w:r w:rsidRPr="00F10346">
        <w:rPr>
          <w:rFonts w:cs="Arial"/>
          <w:lang w:bidi="en-US"/>
        </w:rPr>
        <w:t xml:space="preserve"> </w:t>
      </w:r>
      <w:r w:rsidR="00052CE5">
        <w:rPr>
          <w:rFonts w:cs="Arial"/>
          <w:lang w:bidi="en-US"/>
        </w:rPr>
        <w:t>и</w:t>
      </w:r>
      <w:r w:rsidRPr="00F10346">
        <w:rPr>
          <w:rFonts w:cs="Arial"/>
          <w:lang w:bidi="en-US"/>
        </w:rPr>
        <w:t xml:space="preserve"> </w:t>
      </w:r>
      <w:r w:rsidR="00052CE5">
        <w:rPr>
          <w:rFonts w:cs="Arial"/>
          <w:lang w:bidi="en-US"/>
        </w:rPr>
        <w:t>пе</w:t>
      </w:r>
      <w:r w:rsidRPr="00F10346">
        <w:rPr>
          <w:rFonts w:cs="Arial"/>
          <w:lang w:bidi="en-US"/>
        </w:rPr>
        <w:t>ч</w:t>
      </w:r>
      <w:r w:rsidR="00052CE5">
        <w:rPr>
          <w:rFonts w:cs="Arial"/>
          <w:lang w:bidi="en-US"/>
        </w:rPr>
        <w:t>атом</w:t>
      </w:r>
      <w:r w:rsidRPr="00F10346">
        <w:rPr>
          <w:rFonts w:cs="Arial"/>
          <w:lang w:bidi="en-US"/>
        </w:rPr>
        <w:t xml:space="preserve"> </w:t>
      </w:r>
      <w:r w:rsidR="00052CE5">
        <w:rPr>
          <w:rFonts w:cs="Arial"/>
          <w:lang w:bidi="en-US"/>
        </w:rPr>
        <w:t>банке</w:t>
      </w:r>
      <w:r w:rsidRPr="00F10346">
        <w:rPr>
          <w:rFonts w:cs="Arial"/>
          <w:lang w:bidi="en-US"/>
        </w:rPr>
        <w:t xml:space="preserve"> </w:t>
      </w:r>
      <w:r w:rsidR="00052CE5">
        <w:rPr>
          <w:rFonts w:cs="Arial"/>
          <w:lang w:bidi="en-US"/>
        </w:rPr>
        <w:t>или</w:t>
      </w:r>
      <w:r w:rsidRPr="00F10346">
        <w:rPr>
          <w:rFonts w:cs="Arial"/>
          <w:lang w:bidi="en-US"/>
        </w:rPr>
        <w:t xml:space="preserve"> </w:t>
      </w:r>
      <w:r w:rsidR="00052CE5">
        <w:rPr>
          <w:rFonts w:cs="Arial"/>
          <w:lang w:bidi="en-US"/>
        </w:rPr>
        <w:t>по</w:t>
      </w:r>
      <w:r w:rsidRPr="00F10346">
        <w:rPr>
          <w:rFonts w:cs="Arial"/>
          <w:lang w:bidi="en-US"/>
        </w:rPr>
        <w:t>ш</w:t>
      </w:r>
      <w:r w:rsidR="00052CE5">
        <w:rPr>
          <w:rFonts w:cs="Arial"/>
          <w:lang w:bidi="en-US"/>
        </w:rPr>
        <w:t>те</w:t>
      </w:r>
      <w:r w:rsidRPr="00F10346">
        <w:rPr>
          <w:rFonts w:cs="Arial"/>
          <w:lang w:bidi="en-US"/>
        </w:rPr>
        <w:t xml:space="preserve">, </w:t>
      </w:r>
      <w:r w:rsidR="00052CE5">
        <w:rPr>
          <w:rFonts w:cs="Arial"/>
          <w:lang w:bidi="en-US"/>
        </w:rPr>
        <w:t>који</w:t>
      </w:r>
      <w:r w:rsidRPr="00F10346">
        <w:rPr>
          <w:rFonts w:cs="Arial"/>
          <w:lang w:bidi="en-US"/>
        </w:rPr>
        <w:t xml:space="preserve"> </w:t>
      </w:r>
      <w:r w:rsidR="00052CE5">
        <w:rPr>
          <w:rFonts w:cs="Arial"/>
          <w:lang w:bidi="en-US"/>
        </w:rPr>
        <w:t>садржи</w:t>
      </w:r>
      <w:r w:rsidRPr="00F10346">
        <w:rPr>
          <w:rFonts w:cs="Arial"/>
          <w:lang w:bidi="en-US"/>
        </w:rPr>
        <w:t xml:space="preserve"> </w:t>
      </w:r>
      <w:r w:rsidR="00052CE5">
        <w:rPr>
          <w:rFonts w:cs="Arial"/>
          <w:lang w:bidi="en-US"/>
        </w:rPr>
        <w:t>и</w:t>
      </w:r>
      <w:r w:rsidRPr="00F10346">
        <w:rPr>
          <w:rFonts w:cs="Arial"/>
          <w:lang w:bidi="en-US"/>
        </w:rPr>
        <w:t xml:space="preserve"> </w:t>
      </w:r>
      <w:r w:rsidR="00052CE5">
        <w:rPr>
          <w:rFonts w:cs="Arial"/>
          <w:lang w:bidi="en-US"/>
        </w:rPr>
        <w:t>све</w:t>
      </w:r>
      <w:r w:rsidRPr="00F10346">
        <w:rPr>
          <w:rFonts w:cs="Arial"/>
          <w:lang w:bidi="en-US"/>
        </w:rPr>
        <w:t xml:space="preserve"> </w:t>
      </w:r>
      <w:r w:rsidR="00052CE5">
        <w:rPr>
          <w:rFonts w:cs="Arial"/>
          <w:lang w:bidi="en-US"/>
        </w:rPr>
        <w:t>друге</w:t>
      </w:r>
      <w:r w:rsidRPr="00F10346">
        <w:rPr>
          <w:rFonts w:cs="Arial"/>
          <w:lang w:bidi="en-US"/>
        </w:rPr>
        <w:t xml:space="preserve"> </w:t>
      </w:r>
      <w:r w:rsidR="00052CE5">
        <w:rPr>
          <w:rFonts w:cs="Arial"/>
          <w:lang w:bidi="en-US"/>
        </w:rPr>
        <w:t>елементе</w:t>
      </w:r>
      <w:r w:rsidRPr="00F10346">
        <w:rPr>
          <w:rFonts w:cs="Arial"/>
          <w:lang w:bidi="en-US"/>
        </w:rPr>
        <w:t xml:space="preserve"> </w:t>
      </w:r>
      <w:r w:rsidR="00052CE5">
        <w:rPr>
          <w:rFonts w:cs="Arial"/>
          <w:lang w:bidi="en-US"/>
        </w:rPr>
        <w:t>из</w:t>
      </w:r>
      <w:r w:rsidRPr="00F10346">
        <w:rPr>
          <w:rFonts w:cs="Arial"/>
          <w:lang w:bidi="en-US"/>
        </w:rPr>
        <w:t xml:space="preserve"> </w:t>
      </w:r>
      <w:r w:rsidR="00052CE5">
        <w:rPr>
          <w:rFonts w:cs="Arial"/>
          <w:lang w:bidi="en-US"/>
        </w:rPr>
        <w:t>потврде</w:t>
      </w:r>
      <w:r w:rsidRPr="00F10346">
        <w:rPr>
          <w:rFonts w:cs="Arial"/>
          <w:lang w:bidi="en-US"/>
        </w:rPr>
        <w:t xml:space="preserve"> </w:t>
      </w:r>
      <w:r w:rsidR="00052CE5">
        <w:rPr>
          <w:rFonts w:cs="Arial"/>
          <w:lang w:bidi="en-US"/>
        </w:rPr>
        <w:t>о</w:t>
      </w:r>
      <w:r w:rsidRPr="00F10346">
        <w:rPr>
          <w:rFonts w:cs="Arial"/>
          <w:lang w:bidi="en-US"/>
        </w:rPr>
        <w:t xml:space="preserve"> </w:t>
      </w:r>
      <w:r w:rsidR="00052CE5">
        <w:rPr>
          <w:rFonts w:cs="Arial"/>
          <w:lang w:bidi="en-US"/>
        </w:rPr>
        <w:t>извр</w:t>
      </w:r>
      <w:r w:rsidRPr="00F10346">
        <w:rPr>
          <w:rFonts w:cs="Arial"/>
          <w:lang w:bidi="en-US"/>
        </w:rPr>
        <w:t>ш</w:t>
      </w:r>
      <w:r w:rsidR="00052CE5">
        <w:rPr>
          <w:rFonts w:cs="Arial"/>
          <w:lang w:bidi="en-US"/>
        </w:rPr>
        <w:t>еној</w:t>
      </w:r>
      <w:r w:rsidRPr="00F10346">
        <w:rPr>
          <w:rFonts w:cs="Arial"/>
          <w:lang w:bidi="en-US"/>
        </w:rPr>
        <w:t xml:space="preserve"> </w:t>
      </w:r>
      <w:r w:rsidR="00052CE5">
        <w:rPr>
          <w:rFonts w:cs="Arial"/>
          <w:lang w:bidi="en-US"/>
        </w:rPr>
        <w:t>уплати</w:t>
      </w:r>
      <w:r w:rsidRPr="00F10346">
        <w:rPr>
          <w:rFonts w:cs="Arial"/>
          <w:lang w:bidi="en-US"/>
        </w:rPr>
        <w:t xml:space="preserve"> </w:t>
      </w:r>
      <w:r w:rsidR="00052CE5">
        <w:rPr>
          <w:rFonts w:cs="Arial"/>
          <w:lang w:bidi="en-US"/>
        </w:rPr>
        <w:t>таксе</w:t>
      </w:r>
      <w:r w:rsidRPr="00F10346">
        <w:rPr>
          <w:rFonts w:cs="Arial"/>
          <w:lang w:bidi="en-US"/>
        </w:rPr>
        <w:t xml:space="preserve"> </w:t>
      </w:r>
      <w:r w:rsidR="00052CE5">
        <w:rPr>
          <w:rFonts w:cs="Arial"/>
          <w:lang w:bidi="en-US"/>
        </w:rPr>
        <w:t>наведене</w:t>
      </w:r>
      <w:r w:rsidRPr="00F10346">
        <w:rPr>
          <w:rFonts w:cs="Arial"/>
          <w:lang w:bidi="en-US"/>
        </w:rPr>
        <w:t xml:space="preserve"> </w:t>
      </w:r>
      <w:r w:rsidR="00052CE5">
        <w:rPr>
          <w:rFonts w:cs="Arial"/>
          <w:lang w:bidi="en-US"/>
        </w:rPr>
        <w:t>под</w:t>
      </w:r>
      <w:r w:rsidRPr="00F10346">
        <w:rPr>
          <w:rFonts w:cs="Arial"/>
          <w:lang w:bidi="en-US"/>
        </w:rPr>
        <w:t xml:space="preserve"> </w:t>
      </w:r>
      <w:r w:rsidR="00052CE5">
        <w:rPr>
          <w:rFonts w:cs="Arial"/>
          <w:lang w:bidi="en-US"/>
        </w:rPr>
        <w:t>та</w:t>
      </w:r>
      <w:r w:rsidRPr="00F10346">
        <w:rPr>
          <w:rFonts w:cs="Arial"/>
          <w:lang w:bidi="en-US"/>
        </w:rPr>
        <w:t>ч</w:t>
      </w:r>
      <w:r w:rsidR="00052CE5">
        <w:rPr>
          <w:rFonts w:cs="Arial"/>
          <w:lang w:bidi="en-US"/>
        </w:rPr>
        <w:t>ком</w:t>
      </w:r>
      <w:r w:rsidRPr="00F10346">
        <w:rPr>
          <w:rFonts w:cs="Arial"/>
          <w:lang w:bidi="en-US"/>
        </w:rPr>
        <w:t xml:space="preserve"> 1.</w:t>
      </w:r>
    </w:p>
    <w:p w:rsidR="00886827" w:rsidRPr="00F10346" w:rsidRDefault="00886827" w:rsidP="00886827">
      <w:pPr>
        <w:pStyle w:val="KDParagraf"/>
        <w:spacing w:before="0"/>
        <w:rPr>
          <w:rFonts w:cs="Arial"/>
          <w:lang w:bidi="en-US"/>
        </w:rPr>
      </w:pPr>
      <w:r w:rsidRPr="00F10346">
        <w:rPr>
          <w:rFonts w:cs="Arial"/>
          <w:lang w:bidi="en-US"/>
        </w:rPr>
        <w:t xml:space="preserve">3. </w:t>
      </w:r>
      <w:r w:rsidR="00052CE5">
        <w:rPr>
          <w:rFonts w:cs="Arial"/>
          <w:lang w:bidi="en-US"/>
        </w:rPr>
        <w:t>Потврда</w:t>
      </w:r>
      <w:r w:rsidRPr="00F10346">
        <w:rPr>
          <w:rFonts w:cs="Arial"/>
          <w:lang w:bidi="en-US"/>
        </w:rPr>
        <w:t xml:space="preserve"> </w:t>
      </w:r>
      <w:r w:rsidR="00052CE5">
        <w:rPr>
          <w:rFonts w:cs="Arial"/>
          <w:lang w:bidi="en-US"/>
        </w:rPr>
        <w:t>издата</w:t>
      </w:r>
      <w:r w:rsidRPr="00F10346">
        <w:rPr>
          <w:rFonts w:cs="Arial"/>
          <w:lang w:bidi="en-US"/>
        </w:rPr>
        <w:t xml:space="preserve"> </w:t>
      </w:r>
      <w:r w:rsidR="00052CE5">
        <w:rPr>
          <w:rFonts w:cs="Arial"/>
          <w:lang w:bidi="en-US"/>
        </w:rPr>
        <w:t>од</w:t>
      </w:r>
      <w:r w:rsidRPr="00F10346">
        <w:rPr>
          <w:rFonts w:cs="Arial"/>
          <w:lang w:bidi="en-US"/>
        </w:rPr>
        <w:t xml:space="preserve"> </w:t>
      </w:r>
      <w:r w:rsidR="00052CE5">
        <w:rPr>
          <w:rFonts w:cs="Arial"/>
          <w:lang w:bidi="en-US"/>
        </w:rPr>
        <w:t>стране</w:t>
      </w:r>
      <w:r w:rsidRPr="00F10346">
        <w:rPr>
          <w:rFonts w:cs="Arial"/>
          <w:lang w:bidi="en-US"/>
        </w:rPr>
        <w:t xml:space="preserve"> </w:t>
      </w:r>
      <w:r w:rsidR="00052CE5">
        <w:rPr>
          <w:rFonts w:cs="Arial"/>
          <w:lang w:bidi="en-US"/>
        </w:rPr>
        <w:t>Републике</w:t>
      </w:r>
      <w:r w:rsidRPr="00F10346">
        <w:rPr>
          <w:rFonts w:cs="Arial"/>
          <w:lang w:bidi="en-US"/>
        </w:rPr>
        <w:t xml:space="preserve"> </w:t>
      </w:r>
      <w:r w:rsidR="00052CE5">
        <w:rPr>
          <w:rFonts w:cs="Arial"/>
          <w:lang w:bidi="en-US"/>
        </w:rPr>
        <w:t>Србије</w:t>
      </w:r>
      <w:r w:rsidRPr="00F10346">
        <w:rPr>
          <w:rFonts w:cs="Arial"/>
          <w:lang w:bidi="en-US"/>
        </w:rPr>
        <w:t xml:space="preserve">, </w:t>
      </w:r>
      <w:r w:rsidR="00052CE5">
        <w:rPr>
          <w:rFonts w:cs="Arial"/>
          <w:lang w:bidi="en-US"/>
        </w:rPr>
        <w:t>Министарства</w:t>
      </w:r>
      <w:r w:rsidRPr="00F10346">
        <w:rPr>
          <w:rFonts w:cs="Arial"/>
          <w:lang w:bidi="en-US"/>
        </w:rPr>
        <w:t xml:space="preserve"> </w:t>
      </w:r>
      <w:r w:rsidR="00052CE5">
        <w:rPr>
          <w:rFonts w:cs="Arial"/>
          <w:lang w:bidi="en-US"/>
        </w:rPr>
        <w:t>финансија</w:t>
      </w:r>
      <w:r w:rsidRPr="00F10346">
        <w:rPr>
          <w:rFonts w:cs="Arial"/>
          <w:lang w:bidi="en-US"/>
        </w:rPr>
        <w:t xml:space="preserve">, </w:t>
      </w:r>
      <w:r w:rsidR="00052CE5">
        <w:rPr>
          <w:rFonts w:cs="Arial"/>
          <w:lang w:bidi="en-US"/>
        </w:rPr>
        <w:t>Управе</w:t>
      </w:r>
      <w:r w:rsidRPr="00F10346">
        <w:rPr>
          <w:rFonts w:cs="Arial"/>
          <w:lang w:bidi="en-US"/>
        </w:rPr>
        <w:t xml:space="preserve"> </w:t>
      </w:r>
      <w:r w:rsidR="00052CE5">
        <w:rPr>
          <w:rFonts w:cs="Arial"/>
          <w:lang w:bidi="en-US"/>
        </w:rPr>
        <w:t>за</w:t>
      </w:r>
      <w:r w:rsidRPr="00F10346">
        <w:rPr>
          <w:rFonts w:cs="Arial"/>
          <w:lang w:bidi="en-US"/>
        </w:rPr>
        <w:t xml:space="preserve"> </w:t>
      </w:r>
      <w:r w:rsidR="00052CE5">
        <w:rPr>
          <w:rFonts w:cs="Arial"/>
          <w:lang w:bidi="en-US"/>
        </w:rPr>
        <w:t>трезор</w:t>
      </w:r>
      <w:r w:rsidRPr="00F10346">
        <w:rPr>
          <w:rFonts w:cs="Arial"/>
          <w:lang w:bidi="en-US"/>
        </w:rPr>
        <w:t xml:space="preserve">, </w:t>
      </w:r>
      <w:r w:rsidR="00052CE5">
        <w:rPr>
          <w:rFonts w:cs="Arial"/>
          <w:lang w:bidi="en-US"/>
        </w:rPr>
        <w:t>потписана</w:t>
      </w:r>
      <w:r w:rsidRPr="00F10346">
        <w:rPr>
          <w:rFonts w:cs="Arial"/>
          <w:lang w:bidi="en-US"/>
        </w:rPr>
        <w:t xml:space="preserve"> </w:t>
      </w:r>
      <w:r w:rsidR="00052CE5">
        <w:rPr>
          <w:rFonts w:cs="Arial"/>
          <w:lang w:bidi="en-US"/>
        </w:rPr>
        <w:t>и</w:t>
      </w:r>
      <w:r w:rsidRPr="00F10346">
        <w:rPr>
          <w:rFonts w:cs="Arial"/>
          <w:lang w:bidi="en-US"/>
        </w:rPr>
        <w:t xml:space="preserve"> </w:t>
      </w:r>
      <w:r w:rsidR="00052CE5">
        <w:rPr>
          <w:rFonts w:cs="Arial"/>
          <w:lang w:bidi="en-US"/>
        </w:rPr>
        <w:t>оверена</w:t>
      </w:r>
      <w:r w:rsidRPr="00F10346">
        <w:rPr>
          <w:rFonts w:cs="Arial"/>
          <w:lang w:bidi="en-US"/>
        </w:rPr>
        <w:t xml:space="preserve"> </w:t>
      </w:r>
      <w:r w:rsidR="00052CE5">
        <w:rPr>
          <w:rFonts w:cs="Arial"/>
          <w:lang w:bidi="en-US"/>
        </w:rPr>
        <w:t>пе</w:t>
      </w:r>
      <w:r w:rsidRPr="00F10346">
        <w:rPr>
          <w:rFonts w:cs="Arial"/>
          <w:lang w:bidi="en-US"/>
        </w:rPr>
        <w:t>ч</w:t>
      </w:r>
      <w:r w:rsidR="00052CE5">
        <w:rPr>
          <w:rFonts w:cs="Arial"/>
          <w:lang w:bidi="en-US"/>
        </w:rPr>
        <w:t>атом</w:t>
      </w:r>
      <w:r w:rsidRPr="00F10346">
        <w:rPr>
          <w:rFonts w:cs="Arial"/>
          <w:lang w:bidi="en-US"/>
        </w:rPr>
        <w:t xml:space="preserve">, </w:t>
      </w:r>
      <w:r w:rsidR="00052CE5">
        <w:rPr>
          <w:rFonts w:cs="Arial"/>
          <w:lang w:bidi="en-US"/>
        </w:rPr>
        <w:t>која</w:t>
      </w:r>
      <w:r w:rsidRPr="00F10346">
        <w:rPr>
          <w:rFonts w:cs="Arial"/>
          <w:lang w:bidi="en-US"/>
        </w:rPr>
        <w:t xml:space="preserve"> </w:t>
      </w:r>
      <w:r w:rsidR="00052CE5">
        <w:rPr>
          <w:rFonts w:cs="Arial"/>
          <w:lang w:bidi="en-US"/>
        </w:rPr>
        <w:t>садржи</w:t>
      </w:r>
      <w:r w:rsidRPr="00F10346">
        <w:rPr>
          <w:rFonts w:cs="Arial"/>
          <w:lang w:bidi="en-US"/>
        </w:rPr>
        <w:t xml:space="preserve"> </w:t>
      </w:r>
      <w:r w:rsidR="00052CE5">
        <w:rPr>
          <w:rFonts w:cs="Arial"/>
          <w:lang w:bidi="en-US"/>
        </w:rPr>
        <w:t>све</w:t>
      </w:r>
      <w:r w:rsidRPr="00F10346">
        <w:rPr>
          <w:rFonts w:cs="Arial"/>
          <w:lang w:bidi="en-US"/>
        </w:rPr>
        <w:t xml:space="preserve"> </w:t>
      </w:r>
      <w:r w:rsidR="00052CE5">
        <w:rPr>
          <w:rFonts w:cs="Arial"/>
          <w:lang w:bidi="en-US"/>
        </w:rPr>
        <w:t>елементе</w:t>
      </w:r>
      <w:r w:rsidRPr="00F10346">
        <w:rPr>
          <w:rFonts w:cs="Arial"/>
          <w:lang w:bidi="en-US"/>
        </w:rPr>
        <w:t xml:space="preserve"> </w:t>
      </w:r>
      <w:r w:rsidR="00052CE5">
        <w:rPr>
          <w:rFonts w:cs="Arial"/>
          <w:lang w:bidi="en-US"/>
        </w:rPr>
        <w:t>из</w:t>
      </w:r>
      <w:r w:rsidRPr="00F10346">
        <w:rPr>
          <w:rFonts w:cs="Arial"/>
          <w:lang w:bidi="en-US"/>
        </w:rPr>
        <w:t xml:space="preserve"> </w:t>
      </w:r>
      <w:r w:rsidR="00052CE5">
        <w:rPr>
          <w:rFonts w:cs="Arial"/>
          <w:lang w:bidi="en-US"/>
        </w:rPr>
        <w:t>потврде</w:t>
      </w:r>
      <w:r w:rsidRPr="00F10346">
        <w:rPr>
          <w:rFonts w:cs="Arial"/>
          <w:lang w:bidi="en-US"/>
        </w:rPr>
        <w:t xml:space="preserve"> </w:t>
      </w:r>
      <w:r w:rsidR="00052CE5">
        <w:rPr>
          <w:rFonts w:cs="Arial"/>
          <w:lang w:bidi="en-US"/>
        </w:rPr>
        <w:t>о</w:t>
      </w:r>
    </w:p>
    <w:p w:rsidR="0009377A" w:rsidRPr="002D0963" w:rsidRDefault="00052CE5" w:rsidP="00886827">
      <w:pPr>
        <w:pStyle w:val="KDParagraf"/>
        <w:spacing w:before="0"/>
        <w:rPr>
          <w:rFonts w:cs="Arial"/>
          <w:lang w:val="sr-Cyrl-RS" w:bidi="en-US"/>
        </w:rPr>
      </w:pPr>
      <w:proofErr w:type="gramStart"/>
      <w:r>
        <w:rPr>
          <w:rFonts w:cs="Arial"/>
          <w:lang w:bidi="en-US"/>
        </w:rPr>
        <w:t>извр</w:t>
      </w:r>
      <w:r w:rsidR="00886827" w:rsidRPr="00F10346">
        <w:rPr>
          <w:rFonts w:cs="Arial"/>
          <w:lang w:bidi="en-US"/>
        </w:rPr>
        <w:t>ш</w:t>
      </w:r>
      <w:r>
        <w:rPr>
          <w:rFonts w:cs="Arial"/>
          <w:lang w:bidi="en-US"/>
        </w:rPr>
        <w:t>еној</w:t>
      </w:r>
      <w:proofErr w:type="gramEnd"/>
      <w:r w:rsidR="00886827" w:rsidRPr="00F10346">
        <w:rPr>
          <w:rFonts w:cs="Arial"/>
          <w:lang w:bidi="en-US"/>
        </w:rPr>
        <w:t xml:space="preserve"> </w:t>
      </w:r>
      <w:r>
        <w:rPr>
          <w:rFonts w:cs="Arial"/>
          <w:lang w:bidi="en-US"/>
        </w:rPr>
        <w:t>уплати</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из</w:t>
      </w:r>
      <w:r w:rsidR="00886827" w:rsidRPr="00F10346">
        <w:rPr>
          <w:rFonts w:cs="Arial"/>
          <w:lang w:bidi="en-US"/>
        </w:rPr>
        <w:t xml:space="preserve"> </w:t>
      </w:r>
      <w:r>
        <w:rPr>
          <w:rFonts w:cs="Arial"/>
          <w:lang w:bidi="en-US"/>
        </w:rPr>
        <w:t>та</w:t>
      </w:r>
      <w:r w:rsidR="00886827" w:rsidRPr="00F10346">
        <w:rPr>
          <w:rFonts w:cs="Arial"/>
          <w:lang w:bidi="en-US"/>
        </w:rPr>
        <w:t>ч</w:t>
      </w:r>
      <w:r>
        <w:rPr>
          <w:rFonts w:cs="Arial"/>
          <w:lang w:bidi="en-US"/>
        </w:rPr>
        <w:t>ке</w:t>
      </w:r>
      <w:r w:rsidR="00886827" w:rsidRPr="00F10346">
        <w:rPr>
          <w:rFonts w:cs="Arial"/>
          <w:lang w:bidi="en-US"/>
        </w:rPr>
        <w:t xml:space="preserve"> 1, </w:t>
      </w:r>
      <w:r>
        <w:rPr>
          <w:rFonts w:cs="Arial"/>
          <w:lang w:bidi="en-US"/>
        </w:rPr>
        <w:t>осим</w:t>
      </w:r>
      <w:r w:rsidR="00886827" w:rsidRPr="00F10346">
        <w:rPr>
          <w:rFonts w:cs="Arial"/>
          <w:lang w:bidi="en-US"/>
        </w:rPr>
        <w:t xml:space="preserve"> </w:t>
      </w:r>
      <w:r>
        <w:rPr>
          <w:rFonts w:cs="Arial"/>
          <w:lang w:bidi="en-US"/>
        </w:rPr>
        <w:t>оних</w:t>
      </w:r>
      <w:r w:rsidR="00886827" w:rsidRPr="00F10346">
        <w:rPr>
          <w:rFonts w:cs="Arial"/>
          <w:lang w:bidi="en-US"/>
        </w:rPr>
        <w:t xml:space="preserve"> </w:t>
      </w:r>
      <w:r>
        <w:rPr>
          <w:rFonts w:cs="Arial"/>
          <w:lang w:bidi="en-US"/>
        </w:rPr>
        <w:t>наведених</w:t>
      </w:r>
      <w:r w:rsidR="00886827" w:rsidRPr="00F10346">
        <w:rPr>
          <w:rFonts w:cs="Arial"/>
          <w:lang w:bidi="en-US"/>
        </w:rPr>
        <w:t xml:space="preserve"> </w:t>
      </w:r>
      <w:r>
        <w:rPr>
          <w:rFonts w:cs="Arial"/>
          <w:lang w:bidi="en-US"/>
        </w:rPr>
        <w:t>под</w:t>
      </w:r>
      <w:r w:rsidR="00886827" w:rsidRPr="00F10346">
        <w:rPr>
          <w:rFonts w:cs="Arial"/>
          <w:lang w:bidi="en-US"/>
        </w:rPr>
        <w:t xml:space="preserve"> (1) </w:t>
      </w:r>
      <w:r>
        <w:rPr>
          <w:rFonts w:cs="Arial"/>
          <w:lang w:bidi="en-US"/>
        </w:rPr>
        <w:t>и</w:t>
      </w:r>
      <w:r w:rsidR="00886827" w:rsidRPr="00F10346">
        <w:rPr>
          <w:rFonts w:cs="Arial"/>
          <w:lang w:bidi="en-US"/>
        </w:rPr>
        <w:t xml:space="preserve"> (10), </w:t>
      </w:r>
      <w:r>
        <w:rPr>
          <w:rFonts w:cs="Arial"/>
          <w:lang w:bidi="en-US"/>
        </w:rPr>
        <w:t>за</w:t>
      </w:r>
      <w:r w:rsidR="00886827" w:rsidRPr="00F10346">
        <w:rPr>
          <w:rFonts w:cs="Arial"/>
          <w:lang w:bidi="en-US"/>
        </w:rPr>
        <w:t xml:space="preserve"> </w:t>
      </w:r>
      <w:r>
        <w:rPr>
          <w:rFonts w:cs="Arial"/>
          <w:lang w:bidi="en-US"/>
        </w:rPr>
        <w:t>подносиоце</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који</w:t>
      </w:r>
      <w:r w:rsidR="00886827" w:rsidRPr="00F10346">
        <w:rPr>
          <w:rFonts w:cs="Arial"/>
          <w:lang w:bidi="en-US"/>
        </w:rPr>
        <w:t xml:space="preserve"> </w:t>
      </w:r>
      <w:r>
        <w:rPr>
          <w:rFonts w:cs="Arial"/>
          <w:lang w:bidi="en-US"/>
        </w:rPr>
        <w:t>имају</w:t>
      </w:r>
      <w:r w:rsidR="00886827" w:rsidRPr="00F10346">
        <w:rPr>
          <w:rFonts w:cs="Arial"/>
          <w:lang w:bidi="en-US"/>
        </w:rPr>
        <w:t xml:space="preserve"> </w:t>
      </w:r>
      <w:r>
        <w:rPr>
          <w:rFonts w:cs="Arial"/>
          <w:lang w:bidi="en-US"/>
        </w:rPr>
        <w:t>отворен</w:t>
      </w:r>
      <w:r w:rsidR="00886827" w:rsidRPr="00F10346">
        <w:rPr>
          <w:rFonts w:cs="Arial"/>
          <w:lang w:bidi="en-US"/>
        </w:rPr>
        <w:t xml:space="preserve"> </w:t>
      </w:r>
      <w:r>
        <w:rPr>
          <w:rFonts w:cs="Arial"/>
          <w:lang w:bidi="en-US"/>
        </w:rPr>
        <w:t>ра</w:t>
      </w:r>
      <w:r w:rsidR="00886827" w:rsidRPr="00F10346">
        <w:rPr>
          <w:rFonts w:cs="Arial"/>
          <w:lang w:bidi="en-US"/>
        </w:rPr>
        <w:t>ч</w:t>
      </w:r>
      <w:r>
        <w:rPr>
          <w:rFonts w:cs="Arial"/>
          <w:lang w:bidi="en-US"/>
        </w:rPr>
        <w:t>ун</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оквиру</w:t>
      </w:r>
      <w:r w:rsidR="00886827" w:rsidRPr="00F10346">
        <w:rPr>
          <w:rFonts w:cs="Arial"/>
          <w:lang w:bidi="en-US"/>
        </w:rPr>
        <w:t xml:space="preserve"> </w:t>
      </w:r>
      <w:r>
        <w:rPr>
          <w:rFonts w:cs="Arial"/>
          <w:lang w:bidi="en-US"/>
        </w:rPr>
        <w:t>припадајућег</w:t>
      </w:r>
      <w:r w:rsidR="00886827" w:rsidRPr="00F10346">
        <w:rPr>
          <w:rFonts w:cs="Arial"/>
          <w:lang w:bidi="en-US"/>
        </w:rPr>
        <w:t xml:space="preserve"> </w:t>
      </w:r>
      <w:r>
        <w:rPr>
          <w:rFonts w:cs="Arial"/>
          <w:lang w:bidi="en-US"/>
        </w:rPr>
        <w:t>консолидованог</w:t>
      </w:r>
      <w:r w:rsidR="00886827" w:rsidRPr="00F10346">
        <w:rPr>
          <w:rFonts w:cs="Arial"/>
          <w:lang w:bidi="en-US"/>
        </w:rPr>
        <w:t xml:space="preserve"> </w:t>
      </w:r>
      <w:r>
        <w:rPr>
          <w:rFonts w:cs="Arial"/>
          <w:lang w:bidi="en-US"/>
        </w:rPr>
        <w:t>ра</w:t>
      </w:r>
      <w:r w:rsidR="00886827" w:rsidRPr="00F10346">
        <w:rPr>
          <w:rFonts w:cs="Arial"/>
          <w:lang w:bidi="en-US"/>
        </w:rPr>
        <w:t>ч</w:t>
      </w:r>
      <w:r>
        <w:rPr>
          <w:rFonts w:cs="Arial"/>
          <w:lang w:bidi="en-US"/>
        </w:rPr>
        <w:t>уна</w:t>
      </w:r>
      <w:r w:rsidR="00886827" w:rsidRPr="00F10346">
        <w:rPr>
          <w:rFonts w:cs="Arial"/>
          <w:lang w:bidi="en-US"/>
        </w:rPr>
        <w:t xml:space="preserve"> </w:t>
      </w:r>
      <w:r>
        <w:rPr>
          <w:rFonts w:cs="Arial"/>
          <w:lang w:bidi="en-US"/>
        </w:rPr>
        <w:t>трезора</w:t>
      </w:r>
      <w:r w:rsidR="00886827" w:rsidRPr="00F10346">
        <w:rPr>
          <w:rFonts w:cs="Arial"/>
          <w:lang w:bidi="en-US"/>
        </w:rPr>
        <w:t xml:space="preserve">, </w:t>
      </w:r>
      <w:r>
        <w:rPr>
          <w:rFonts w:cs="Arial"/>
          <w:lang w:bidi="en-US"/>
        </w:rPr>
        <w:t>а</w:t>
      </w:r>
      <w:r w:rsidR="00886827" w:rsidRPr="00F10346">
        <w:rPr>
          <w:rFonts w:cs="Arial"/>
          <w:lang w:bidi="en-US"/>
        </w:rPr>
        <w:t xml:space="preserve"> </w:t>
      </w:r>
      <w:r>
        <w:rPr>
          <w:rFonts w:cs="Arial"/>
          <w:lang w:bidi="en-US"/>
        </w:rPr>
        <w:t>који</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води</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Управи</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трезор</w:t>
      </w:r>
      <w:r w:rsidR="00886827" w:rsidRPr="00F10346">
        <w:rPr>
          <w:rFonts w:cs="Arial"/>
          <w:lang w:bidi="en-US"/>
        </w:rPr>
        <w:t xml:space="preserve"> (</w:t>
      </w:r>
      <w:r>
        <w:rPr>
          <w:rFonts w:cs="Arial"/>
          <w:lang w:bidi="en-US"/>
        </w:rPr>
        <w:t>корисници</w:t>
      </w:r>
      <w:r w:rsidR="00886827" w:rsidRPr="00F10346">
        <w:rPr>
          <w:rFonts w:cs="Arial"/>
          <w:lang w:bidi="en-US"/>
        </w:rPr>
        <w:t xml:space="preserve"> </w:t>
      </w:r>
      <w:r>
        <w:rPr>
          <w:rFonts w:cs="Arial"/>
          <w:lang w:bidi="en-US"/>
        </w:rPr>
        <w:t>буџетских</w:t>
      </w:r>
      <w:r w:rsidR="00886827" w:rsidRPr="00F10346">
        <w:rPr>
          <w:rFonts w:cs="Arial"/>
          <w:lang w:bidi="en-US"/>
        </w:rPr>
        <w:t xml:space="preserve"> </w:t>
      </w:r>
      <w:r>
        <w:rPr>
          <w:rFonts w:cs="Arial"/>
          <w:lang w:bidi="en-US"/>
        </w:rPr>
        <w:t>средстава</w:t>
      </w:r>
      <w:r w:rsidR="00886827" w:rsidRPr="00F10346">
        <w:rPr>
          <w:rFonts w:cs="Arial"/>
          <w:lang w:bidi="en-US"/>
        </w:rPr>
        <w:t xml:space="preserve">, </w:t>
      </w:r>
      <w:r>
        <w:rPr>
          <w:rFonts w:cs="Arial"/>
          <w:lang w:bidi="en-US"/>
        </w:rPr>
        <w:t>корисници</w:t>
      </w:r>
      <w:r w:rsidR="00886827" w:rsidRPr="00F10346">
        <w:rPr>
          <w:rFonts w:cs="Arial"/>
          <w:lang w:bidi="en-US"/>
        </w:rPr>
        <w:t xml:space="preserve"> </w:t>
      </w:r>
      <w:r>
        <w:rPr>
          <w:rFonts w:cs="Arial"/>
          <w:lang w:bidi="en-US"/>
        </w:rPr>
        <w:t>средстава</w:t>
      </w:r>
      <w:r w:rsidR="00886827" w:rsidRPr="00F10346">
        <w:rPr>
          <w:rFonts w:cs="Arial"/>
          <w:lang w:bidi="en-US"/>
        </w:rPr>
        <w:t xml:space="preserve"> </w:t>
      </w:r>
      <w:r>
        <w:rPr>
          <w:rFonts w:cs="Arial"/>
          <w:lang w:bidi="en-US"/>
        </w:rPr>
        <w:t>организација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обавезно</w:t>
      </w:r>
      <w:r w:rsidR="00886827" w:rsidRPr="00F10346">
        <w:rPr>
          <w:rFonts w:cs="Arial"/>
          <w:lang w:bidi="en-US"/>
        </w:rPr>
        <w:t xml:space="preserve"> </w:t>
      </w:r>
      <w:r>
        <w:rPr>
          <w:rFonts w:cs="Arial"/>
          <w:lang w:bidi="en-US"/>
        </w:rPr>
        <w:t>социјално</w:t>
      </w:r>
      <w:r w:rsidR="00886827" w:rsidRPr="00F10346">
        <w:rPr>
          <w:rFonts w:cs="Arial"/>
          <w:lang w:bidi="en-US"/>
        </w:rPr>
        <w:t xml:space="preserve"> </w:t>
      </w:r>
      <w:r>
        <w:rPr>
          <w:rFonts w:cs="Arial"/>
          <w:lang w:bidi="en-US"/>
        </w:rPr>
        <w:t>осигурање</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други</w:t>
      </w:r>
      <w:r w:rsidR="00886827" w:rsidRPr="00F10346">
        <w:rPr>
          <w:rFonts w:cs="Arial"/>
          <w:lang w:bidi="en-US"/>
        </w:rPr>
        <w:t xml:space="preserve"> </w:t>
      </w:r>
      <w:r>
        <w:rPr>
          <w:rFonts w:cs="Arial"/>
          <w:lang w:bidi="en-US"/>
        </w:rPr>
        <w:t>корисници</w:t>
      </w:r>
      <w:r w:rsidR="00886827" w:rsidRPr="00F10346">
        <w:rPr>
          <w:rFonts w:cs="Arial"/>
          <w:lang w:bidi="en-US"/>
        </w:rPr>
        <w:t xml:space="preserve"> </w:t>
      </w:r>
      <w:r>
        <w:rPr>
          <w:rFonts w:cs="Arial"/>
          <w:lang w:bidi="en-US"/>
        </w:rPr>
        <w:t>јавних</w:t>
      </w:r>
      <w:r w:rsidR="00886827" w:rsidRPr="00F10346">
        <w:rPr>
          <w:rFonts w:cs="Arial"/>
          <w:lang w:bidi="en-US"/>
        </w:rPr>
        <w:t xml:space="preserve"> </w:t>
      </w:r>
      <w:r>
        <w:rPr>
          <w:rFonts w:cs="Arial"/>
          <w:lang w:bidi="en-US"/>
        </w:rPr>
        <w:t>средстава</w:t>
      </w:r>
      <w:r w:rsidR="00886827" w:rsidRPr="00F10346">
        <w:rPr>
          <w:rFonts w:cs="Arial"/>
          <w:lang w:bidi="en-US"/>
        </w:rPr>
        <w:t>);</w:t>
      </w:r>
    </w:p>
    <w:p w:rsidR="0009377A" w:rsidRPr="002D0963" w:rsidRDefault="00886827" w:rsidP="00886827">
      <w:pPr>
        <w:pStyle w:val="KDParagraf"/>
        <w:spacing w:before="0"/>
        <w:rPr>
          <w:rFonts w:cs="Arial"/>
          <w:lang w:val="sr-Cyrl-RS" w:bidi="en-US"/>
        </w:rPr>
      </w:pPr>
      <w:r w:rsidRPr="00F10346">
        <w:rPr>
          <w:rFonts w:cs="Arial"/>
          <w:lang w:bidi="en-US"/>
        </w:rPr>
        <w:t xml:space="preserve">4. </w:t>
      </w:r>
      <w:r w:rsidR="00052CE5">
        <w:rPr>
          <w:rFonts w:cs="Arial"/>
          <w:lang w:bidi="en-US"/>
        </w:rPr>
        <w:t>Потврда</w:t>
      </w:r>
      <w:r w:rsidRPr="00F10346">
        <w:rPr>
          <w:rFonts w:cs="Arial"/>
          <w:lang w:bidi="en-US"/>
        </w:rPr>
        <w:t xml:space="preserve"> </w:t>
      </w:r>
      <w:r w:rsidR="00052CE5">
        <w:rPr>
          <w:rFonts w:cs="Arial"/>
          <w:lang w:bidi="en-US"/>
        </w:rPr>
        <w:t>издата</w:t>
      </w:r>
      <w:r w:rsidRPr="00F10346">
        <w:rPr>
          <w:rFonts w:cs="Arial"/>
          <w:lang w:bidi="en-US"/>
        </w:rPr>
        <w:t xml:space="preserve"> </w:t>
      </w:r>
      <w:r w:rsidR="00052CE5">
        <w:rPr>
          <w:rFonts w:cs="Arial"/>
          <w:lang w:bidi="en-US"/>
        </w:rPr>
        <w:t>од</w:t>
      </w:r>
      <w:r w:rsidRPr="00F10346">
        <w:rPr>
          <w:rFonts w:cs="Arial"/>
          <w:lang w:bidi="en-US"/>
        </w:rPr>
        <w:t xml:space="preserve"> </w:t>
      </w:r>
      <w:r w:rsidR="00052CE5">
        <w:rPr>
          <w:rFonts w:cs="Arial"/>
          <w:lang w:bidi="en-US"/>
        </w:rPr>
        <w:t>стране</w:t>
      </w:r>
      <w:r w:rsidRPr="00F10346">
        <w:rPr>
          <w:rFonts w:cs="Arial"/>
          <w:lang w:bidi="en-US"/>
        </w:rPr>
        <w:t xml:space="preserve"> </w:t>
      </w:r>
      <w:r w:rsidR="00052CE5">
        <w:rPr>
          <w:rFonts w:cs="Arial"/>
          <w:lang w:bidi="en-US"/>
        </w:rPr>
        <w:t>Народне</w:t>
      </w:r>
      <w:r w:rsidRPr="00F10346">
        <w:rPr>
          <w:rFonts w:cs="Arial"/>
          <w:lang w:bidi="en-US"/>
        </w:rPr>
        <w:t xml:space="preserve"> </w:t>
      </w:r>
      <w:r w:rsidR="00052CE5">
        <w:rPr>
          <w:rFonts w:cs="Arial"/>
          <w:lang w:bidi="en-US"/>
        </w:rPr>
        <w:t>банке</w:t>
      </w:r>
      <w:r w:rsidRPr="00F10346">
        <w:rPr>
          <w:rFonts w:cs="Arial"/>
          <w:lang w:bidi="en-US"/>
        </w:rPr>
        <w:t xml:space="preserve"> </w:t>
      </w:r>
      <w:r w:rsidR="00052CE5">
        <w:rPr>
          <w:rFonts w:cs="Arial"/>
          <w:lang w:bidi="en-US"/>
        </w:rPr>
        <w:t>Србије</w:t>
      </w:r>
      <w:r w:rsidRPr="00F10346">
        <w:rPr>
          <w:rFonts w:cs="Arial"/>
          <w:lang w:bidi="en-US"/>
        </w:rPr>
        <w:t xml:space="preserve">, </w:t>
      </w:r>
      <w:r w:rsidR="00052CE5">
        <w:rPr>
          <w:rFonts w:cs="Arial"/>
          <w:lang w:bidi="en-US"/>
        </w:rPr>
        <w:t>која</w:t>
      </w:r>
      <w:r w:rsidRPr="00F10346">
        <w:rPr>
          <w:rFonts w:cs="Arial"/>
          <w:lang w:bidi="en-US"/>
        </w:rPr>
        <w:t xml:space="preserve"> </w:t>
      </w:r>
      <w:r w:rsidR="00052CE5">
        <w:rPr>
          <w:rFonts w:cs="Arial"/>
          <w:lang w:bidi="en-US"/>
        </w:rPr>
        <w:t>садржи</w:t>
      </w:r>
      <w:r w:rsidRPr="00F10346">
        <w:rPr>
          <w:rFonts w:cs="Arial"/>
          <w:lang w:bidi="en-US"/>
        </w:rPr>
        <w:t xml:space="preserve"> </w:t>
      </w:r>
      <w:r w:rsidR="00052CE5">
        <w:rPr>
          <w:rFonts w:cs="Arial"/>
          <w:lang w:bidi="en-US"/>
        </w:rPr>
        <w:t>све</w:t>
      </w:r>
      <w:r w:rsidRPr="00F10346">
        <w:rPr>
          <w:rFonts w:cs="Arial"/>
          <w:lang w:bidi="en-US"/>
        </w:rPr>
        <w:t xml:space="preserve"> </w:t>
      </w:r>
      <w:r w:rsidR="00052CE5">
        <w:rPr>
          <w:rFonts w:cs="Arial"/>
          <w:lang w:bidi="en-US"/>
        </w:rPr>
        <w:t>елементе</w:t>
      </w:r>
      <w:r w:rsidRPr="00F10346">
        <w:rPr>
          <w:rFonts w:cs="Arial"/>
          <w:lang w:bidi="en-US"/>
        </w:rPr>
        <w:t xml:space="preserve"> </w:t>
      </w:r>
      <w:r w:rsidR="00052CE5">
        <w:rPr>
          <w:rFonts w:cs="Arial"/>
          <w:lang w:bidi="en-US"/>
        </w:rPr>
        <w:t>из</w:t>
      </w:r>
      <w:r w:rsidRPr="00F10346">
        <w:rPr>
          <w:rFonts w:cs="Arial"/>
          <w:lang w:bidi="en-US"/>
        </w:rPr>
        <w:t xml:space="preserve"> </w:t>
      </w:r>
      <w:r w:rsidR="00052CE5">
        <w:rPr>
          <w:rFonts w:cs="Arial"/>
          <w:lang w:bidi="en-US"/>
        </w:rPr>
        <w:t>потврде</w:t>
      </w:r>
      <w:r w:rsidRPr="00F10346">
        <w:rPr>
          <w:rFonts w:cs="Arial"/>
          <w:lang w:bidi="en-US"/>
        </w:rPr>
        <w:t xml:space="preserve"> </w:t>
      </w:r>
      <w:r w:rsidR="00052CE5">
        <w:rPr>
          <w:rFonts w:cs="Arial"/>
          <w:lang w:bidi="en-US"/>
        </w:rPr>
        <w:t>о</w:t>
      </w:r>
      <w:r w:rsidRPr="00F10346">
        <w:rPr>
          <w:rFonts w:cs="Arial"/>
          <w:lang w:bidi="en-US"/>
        </w:rPr>
        <w:t xml:space="preserve"> </w:t>
      </w:r>
      <w:r w:rsidR="00052CE5">
        <w:rPr>
          <w:rFonts w:cs="Arial"/>
          <w:lang w:bidi="en-US"/>
        </w:rPr>
        <w:t>извр</w:t>
      </w:r>
      <w:r w:rsidRPr="00F10346">
        <w:rPr>
          <w:rFonts w:cs="Arial"/>
          <w:lang w:bidi="en-US"/>
        </w:rPr>
        <w:t>ш</w:t>
      </w:r>
      <w:r w:rsidR="00052CE5">
        <w:rPr>
          <w:rFonts w:cs="Arial"/>
          <w:lang w:bidi="en-US"/>
        </w:rPr>
        <w:t>еној</w:t>
      </w:r>
      <w:r w:rsidRPr="00F10346">
        <w:rPr>
          <w:rFonts w:cs="Arial"/>
          <w:lang w:bidi="en-US"/>
        </w:rPr>
        <w:t xml:space="preserve"> </w:t>
      </w:r>
      <w:r w:rsidR="00052CE5">
        <w:rPr>
          <w:rFonts w:cs="Arial"/>
          <w:lang w:bidi="en-US"/>
        </w:rPr>
        <w:t>уплати</w:t>
      </w:r>
      <w:r w:rsidRPr="00F10346">
        <w:rPr>
          <w:rFonts w:cs="Arial"/>
          <w:lang w:bidi="en-US"/>
        </w:rPr>
        <w:t xml:space="preserve"> </w:t>
      </w:r>
      <w:r w:rsidR="00052CE5">
        <w:rPr>
          <w:rFonts w:cs="Arial"/>
          <w:lang w:bidi="en-US"/>
        </w:rPr>
        <w:t>таксе</w:t>
      </w:r>
      <w:r w:rsidRPr="00F10346">
        <w:rPr>
          <w:rFonts w:cs="Arial"/>
          <w:lang w:bidi="en-US"/>
        </w:rPr>
        <w:t xml:space="preserve"> </w:t>
      </w:r>
      <w:r w:rsidR="00052CE5">
        <w:rPr>
          <w:rFonts w:cs="Arial"/>
          <w:lang w:bidi="en-US"/>
        </w:rPr>
        <w:t>из</w:t>
      </w:r>
      <w:r w:rsidRPr="00F10346">
        <w:rPr>
          <w:rFonts w:cs="Arial"/>
          <w:lang w:bidi="en-US"/>
        </w:rPr>
        <w:t xml:space="preserve"> </w:t>
      </w:r>
      <w:r w:rsidR="00052CE5">
        <w:rPr>
          <w:rFonts w:cs="Arial"/>
          <w:lang w:bidi="en-US"/>
        </w:rPr>
        <w:t>та</w:t>
      </w:r>
      <w:r w:rsidRPr="00F10346">
        <w:rPr>
          <w:rFonts w:cs="Arial"/>
          <w:lang w:bidi="en-US"/>
        </w:rPr>
        <w:t>ч</w:t>
      </w:r>
      <w:r w:rsidR="00052CE5">
        <w:rPr>
          <w:rFonts w:cs="Arial"/>
          <w:lang w:bidi="en-US"/>
        </w:rPr>
        <w:t>ке</w:t>
      </w:r>
      <w:r w:rsidRPr="00F10346">
        <w:rPr>
          <w:rFonts w:cs="Arial"/>
          <w:lang w:bidi="en-US"/>
        </w:rPr>
        <w:t xml:space="preserve"> 1, </w:t>
      </w:r>
      <w:r w:rsidR="00052CE5">
        <w:rPr>
          <w:rFonts w:cs="Arial"/>
          <w:lang w:bidi="en-US"/>
        </w:rPr>
        <w:t>за</w:t>
      </w:r>
      <w:r w:rsidRPr="00F10346">
        <w:rPr>
          <w:rFonts w:cs="Arial"/>
          <w:lang w:bidi="en-US"/>
        </w:rPr>
        <w:t xml:space="preserve"> </w:t>
      </w:r>
      <w:r w:rsidR="00052CE5">
        <w:rPr>
          <w:rFonts w:cs="Arial"/>
          <w:lang w:bidi="en-US"/>
        </w:rPr>
        <w:t>подносиоце</w:t>
      </w:r>
      <w:r w:rsidRPr="00F10346">
        <w:rPr>
          <w:rFonts w:cs="Arial"/>
          <w:lang w:bidi="en-US"/>
        </w:rPr>
        <w:t xml:space="preserve"> </w:t>
      </w:r>
      <w:r w:rsidR="00052CE5">
        <w:rPr>
          <w:rFonts w:cs="Arial"/>
          <w:lang w:bidi="en-US"/>
        </w:rPr>
        <w:t>захтева</w:t>
      </w:r>
      <w:r w:rsidRPr="00F10346">
        <w:rPr>
          <w:rFonts w:cs="Arial"/>
          <w:lang w:bidi="en-US"/>
        </w:rPr>
        <w:t xml:space="preserve"> </w:t>
      </w:r>
      <w:r w:rsidR="00052CE5">
        <w:rPr>
          <w:rFonts w:cs="Arial"/>
          <w:lang w:bidi="en-US"/>
        </w:rPr>
        <w:t>за</w:t>
      </w:r>
      <w:r w:rsidRPr="00F10346">
        <w:rPr>
          <w:rFonts w:cs="Arial"/>
          <w:lang w:bidi="en-US"/>
        </w:rPr>
        <w:t xml:space="preserve"> </w:t>
      </w:r>
      <w:r w:rsidR="00052CE5">
        <w:rPr>
          <w:rFonts w:cs="Arial"/>
          <w:lang w:bidi="en-US"/>
        </w:rPr>
        <w:t>за</w:t>
      </w:r>
      <w:r w:rsidRPr="00F10346">
        <w:rPr>
          <w:rFonts w:cs="Arial"/>
          <w:lang w:bidi="en-US"/>
        </w:rPr>
        <w:t>ш</w:t>
      </w:r>
      <w:r w:rsidR="00052CE5">
        <w:rPr>
          <w:rFonts w:cs="Arial"/>
          <w:lang w:bidi="en-US"/>
        </w:rPr>
        <w:t>титу</w:t>
      </w:r>
      <w:r w:rsidRPr="00F10346">
        <w:rPr>
          <w:rFonts w:cs="Arial"/>
          <w:lang w:bidi="en-US"/>
        </w:rPr>
        <w:t xml:space="preserve"> </w:t>
      </w:r>
      <w:r w:rsidR="00052CE5">
        <w:rPr>
          <w:rFonts w:cs="Arial"/>
          <w:lang w:bidi="en-US"/>
        </w:rPr>
        <w:t>права</w:t>
      </w:r>
      <w:r w:rsidRPr="00F10346">
        <w:rPr>
          <w:rFonts w:cs="Arial"/>
          <w:lang w:bidi="en-US"/>
        </w:rPr>
        <w:t xml:space="preserve"> (</w:t>
      </w:r>
      <w:r w:rsidR="00052CE5">
        <w:rPr>
          <w:rFonts w:cs="Arial"/>
          <w:lang w:bidi="en-US"/>
        </w:rPr>
        <w:t>банке</w:t>
      </w:r>
      <w:r w:rsidRPr="00F10346">
        <w:rPr>
          <w:rFonts w:cs="Arial"/>
          <w:lang w:bidi="en-US"/>
        </w:rPr>
        <w:t xml:space="preserve"> </w:t>
      </w:r>
      <w:r w:rsidR="00052CE5">
        <w:rPr>
          <w:rFonts w:cs="Arial"/>
          <w:lang w:bidi="en-US"/>
        </w:rPr>
        <w:t>и</w:t>
      </w:r>
      <w:r w:rsidRPr="00F10346">
        <w:rPr>
          <w:rFonts w:cs="Arial"/>
          <w:lang w:bidi="en-US"/>
        </w:rPr>
        <w:t xml:space="preserve"> </w:t>
      </w:r>
      <w:r w:rsidR="00052CE5">
        <w:rPr>
          <w:rFonts w:cs="Arial"/>
          <w:lang w:bidi="en-US"/>
        </w:rPr>
        <w:t>други</w:t>
      </w:r>
      <w:r w:rsidRPr="00F10346">
        <w:rPr>
          <w:rFonts w:cs="Arial"/>
          <w:lang w:bidi="en-US"/>
        </w:rPr>
        <w:t xml:space="preserve"> </w:t>
      </w:r>
      <w:r w:rsidR="00052CE5">
        <w:rPr>
          <w:rFonts w:cs="Arial"/>
          <w:lang w:bidi="en-US"/>
        </w:rPr>
        <w:t>субјекти</w:t>
      </w:r>
      <w:r w:rsidRPr="00F10346">
        <w:rPr>
          <w:rFonts w:cs="Arial"/>
          <w:lang w:bidi="en-US"/>
        </w:rPr>
        <w:t xml:space="preserve">) </w:t>
      </w:r>
      <w:r w:rsidR="00052CE5">
        <w:rPr>
          <w:rFonts w:cs="Arial"/>
          <w:lang w:bidi="en-US"/>
        </w:rPr>
        <w:t>који</w:t>
      </w:r>
      <w:r w:rsidRPr="00F10346">
        <w:rPr>
          <w:rFonts w:cs="Arial"/>
          <w:lang w:bidi="en-US"/>
        </w:rPr>
        <w:t xml:space="preserve"> </w:t>
      </w:r>
      <w:r w:rsidR="00052CE5">
        <w:rPr>
          <w:rFonts w:cs="Arial"/>
          <w:lang w:bidi="en-US"/>
        </w:rPr>
        <w:t>имају</w:t>
      </w:r>
      <w:r w:rsidRPr="00F10346">
        <w:rPr>
          <w:rFonts w:cs="Arial"/>
          <w:lang w:bidi="en-US"/>
        </w:rPr>
        <w:t xml:space="preserve"> </w:t>
      </w:r>
      <w:r w:rsidR="00052CE5">
        <w:rPr>
          <w:rFonts w:cs="Arial"/>
          <w:lang w:bidi="en-US"/>
        </w:rPr>
        <w:t>отворен</w:t>
      </w:r>
      <w:r w:rsidRPr="00F10346">
        <w:rPr>
          <w:rFonts w:cs="Arial"/>
          <w:lang w:bidi="en-US"/>
        </w:rPr>
        <w:t xml:space="preserve"> </w:t>
      </w:r>
      <w:r w:rsidR="00052CE5">
        <w:rPr>
          <w:rFonts w:cs="Arial"/>
          <w:lang w:bidi="en-US"/>
        </w:rPr>
        <w:t>ра</w:t>
      </w:r>
      <w:r w:rsidRPr="00F10346">
        <w:rPr>
          <w:rFonts w:cs="Arial"/>
          <w:lang w:bidi="en-US"/>
        </w:rPr>
        <w:t>ч</w:t>
      </w:r>
      <w:r w:rsidR="00052CE5">
        <w:rPr>
          <w:rFonts w:cs="Arial"/>
          <w:lang w:bidi="en-US"/>
        </w:rPr>
        <w:t>ун</w:t>
      </w:r>
      <w:r w:rsidRPr="00F10346">
        <w:rPr>
          <w:rFonts w:cs="Arial"/>
          <w:lang w:bidi="en-US"/>
        </w:rPr>
        <w:t xml:space="preserve"> </w:t>
      </w:r>
      <w:r w:rsidR="00052CE5">
        <w:rPr>
          <w:rFonts w:cs="Arial"/>
          <w:lang w:bidi="en-US"/>
        </w:rPr>
        <w:t>код</w:t>
      </w:r>
      <w:r w:rsidRPr="00F10346">
        <w:rPr>
          <w:rFonts w:cs="Arial"/>
          <w:lang w:bidi="en-US"/>
        </w:rPr>
        <w:t xml:space="preserve"> </w:t>
      </w:r>
      <w:r w:rsidR="00052CE5">
        <w:rPr>
          <w:rFonts w:cs="Arial"/>
          <w:lang w:bidi="en-US"/>
        </w:rPr>
        <w:t>Народне</w:t>
      </w:r>
      <w:r w:rsidRPr="00F10346">
        <w:rPr>
          <w:rFonts w:cs="Arial"/>
          <w:lang w:bidi="en-US"/>
        </w:rPr>
        <w:t xml:space="preserve"> </w:t>
      </w:r>
      <w:r w:rsidR="00052CE5">
        <w:rPr>
          <w:rFonts w:cs="Arial"/>
          <w:lang w:bidi="en-US"/>
        </w:rPr>
        <w:t>банке</w:t>
      </w:r>
      <w:r w:rsidRPr="00F10346">
        <w:rPr>
          <w:rFonts w:cs="Arial"/>
          <w:lang w:bidi="en-US"/>
        </w:rPr>
        <w:t xml:space="preserve"> </w:t>
      </w:r>
      <w:r w:rsidR="00052CE5">
        <w:rPr>
          <w:rFonts w:cs="Arial"/>
          <w:lang w:bidi="en-US"/>
        </w:rPr>
        <w:t>Србије</w:t>
      </w:r>
      <w:r w:rsidRPr="00F10346">
        <w:rPr>
          <w:rFonts w:cs="Arial"/>
          <w:lang w:bidi="en-US"/>
        </w:rPr>
        <w:t xml:space="preserve"> </w:t>
      </w:r>
      <w:r w:rsidR="00052CE5">
        <w:rPr>
          <w:rFonts w:cs="Arial"/>
          <w:lang w:bidi="en-US"/>
        </w:rPr>
        <w:t>у</w:t>
      </w:r>
      <w:r w:rsidRPr="00F10346">
        <w:rPr>
          <w:rFonts w:cs="Arial"/>
          <w:lang w:bidi="en-US"/>
        </w:rPr>
        <w:t xml:space="preserve"> </w:t>
      </w:r>
      <w:r w:rsidR="00052CE5">
        <w:rPr>
          <w:rFonts w:cs="Arial"/>
          <w:lang w:bidi="en-US"/>
        </w:rPr>
        <w:t>складу</w:t>
      </w:r>
      <w:r w:rsidRPr="00F10346">
        <w:rPr>
          <w:rFonts w:cs="Arial"/>
          <w:lang w:bidi="en-US"/>
        </w:rPr>
        <w:t xml:space="preserve"> </w:t>
      </w:r>
      <w:r w:rsidR="00052CE5">
        <w:rPr>
          <w:rFonts w:cs="Arial"/>
          <w:lang w:bidi="en-US"/>
        </w:rPr>
        <w:t>са</w:t>
      </w:r>
      <w:r w:rsidRPr="00F10346">
        <w:rPr>
          <w:rFonts w:cs="Arial"/>
          <w:lang w:bidi="en-US"/>
        </w:rPr>
        <w:t xml:space="preserve"> </w:t>
      </w:r>
      <w:r w:rsidR="00052CE5">
        <w:rPr>
          <w:rFonts w:cs="Arial"/>
          <w:lang w:bidi="en-US"/>
        </w:rPr>
        <w:t>законом</w:t>
      </w:r>
      <w:r w:rsidRPr="00F10346">
        <w:rPr>
          <w:rFonts w:cs="Arial"/>
          <w:lang w:bidi="en-US"/>
        </w:rPr>
        <w:t xml:space="preserve"> </w:t>
      </w:r>
      <w:r w:rsidR="00052CE5">
        <w:rPr>
          <w:rFonts w:cs="Arial"/>
          <w:lang w:bidi="en-US"/>
        </w:rPr>
        <w:t>и</w:t>
      </w:r>
      <w:r w:rsidRPr="00F10346">
        <w:rPr>
          <w:rFonts w:cs="Arial"/>
          <w:lang w:bidi="en-US"/>
        </w:rPr>
        <w:t xml:space="preserve"> </w:t>
      </w:r>
      <w:r w:rsidR="00052CE5">
        <w:rPr>
          <w:rFonts w:cs="Arial"/>
          <w:lang w:bidi="en-US"/>
        </w:rPr>
        <w:t>другим</w:t>
      </w:r>
      <w:r w:rsidRPr="00F10346">
        <w:rPr>
          <w:rFonts w:cs="Arial"/>
          <w:lang w:bidi="en-US"/>
        </w:rPr>
        <w:t xml:space="preserve"> </w:t>
      </w:r>
      <w:r w:rsidR="00052CE5">
        <w:rPr>
          <w:rFonts w:cs="Arial"/>
          <w:lang w:bidi="en-US"/>
        </w:rPr>
        <w:t>прописом</w:t>
      </w:r>
      <w:r w:rsidRPr="00F10346">
        <w:rPr>
          <w:rFonts w:cs="Arial"/>
          <w:lang w:bidi="en-US"/>
        </w:rPr>
        <w:t>.</w:t>
      </w:r>
    </w:p>
    <w:p w:rsidR="005D39B9" w:rsidRPr="00F10346" w:rsidRDefault="00052CE5" w:rsidP="005D39B9">
      <w:pPr>
        <w:pStyle w:val="KDParagraf"/>
        <w:spacing w:before="0"/>
        <w:rPr>
          <w:rFonts w:cs="Arial"/>
          <w:lang w:val="sr-Cyrl-CS" w:bidi="en-US"/>
        </w:rPr>
      </w:pPr>
      <w:r>
        <w:rPr>
          <w:rFonts w:cs="Arial"/>
          <w:lang w:bidi="en-US"/>
        </w:rPr>
        <w:lastRenderedPageBreak/>
        <w:t>Примерак</w:t>
      </w:r>
      <w:r w:rsidR="00886827" w:rsidRPr="00F10346">
        <w:rPr>
          <w:rFonts w:cs="Arial"/>
          <w:lang w:bidi="en-US"/>
        </w:rPr>
        <w:t xml:space="preserve"> </w:t>
      </w:r>
      <w:r>
        <w:rPr>
          <w:rFonts w:cs="Arial"/>
          <w:lang w:bidi="en-US"/>
        </w:rPr>
        <w:t>правилно</w:t>
      </w:r>
      <w:r w:rsidR="00886827" w:rsidRPr="00F10346">
        <w:rPr>
          <w:rFonts w:cs="Arial"/>
          <w:lang w:bidi="en-US"/>
        </w:rPr>
        <w:t xml:space="preserve"> </w:t>
      </w:r>
      <w:r>
        <w:rPr>
          <w:rFonts w:cs="Arial"/>
          <w:lang w:bidi="en-US"/>
        </w:rPr>
        <w:t>попуњеног</w:t>
      </w:r>
      <w:r w:rsidR="00886827" w:rsidRPr="00F10346">
        <w:rPr>
          <w:rFonts w:cs="Arial"/>
          <w:lang w:bidi="en-US"/>
        </w:rPr>
        <w:t xml:space="preserve"> </w:t>
      </w:r>
      <w:r>
        <w:rPr>
          <w:rFonts w:cs="Arial"/>
          <w:lang w:bidi="en-US"/>
        </w:rPr>
        <w:t>налога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пренос</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примерак</w:t>
      </w:r>
      <w:r w:rsidR="00886827" w:rsidRPr="00F10346">
        <w:rPr>
          <w:rFonts w:cs="Arial"/>
          <w:lang w:bidi="en-US"/>
        </w:rPr>
        <w:t xml:space="preserve"> </w:t>
      </w:r>
      <w:r>
        <w:rPr>
          <w:rFonts w:cs="Arial"/>
          <w:lang w:bidi="en-US"/>
        </w:rPr>
        <w:t>правилно</w:t>
      </w:r>
      <w:r w:rsidR="00886827" w:rsidRPr="00F10346">
        <w:rPr>
          <w:rFonts w:cs="Arial"/>
          <w:lang w:bidi="en-US"/>
        </w:rPr>
        <w:t xml:space="preserve"> </w:t>
      </w:r>
      <w:r>
        <w:rPr>
          <w:rFonts w:cs="Arial"/>
          <w:lang w:bidi="en-US"/>
        </w:rPr>
        <w:t>попуњеног</w:t>
      </w:r>
      <w:r w:rsidR="00886827" w:rsidRPr="00F10346">
        <w:rPr>
          <w:rFonts w:cs="Arial"/>
          <w:lang w:bidi="en-US"/>
        </w:rPr>
        <w:t xml:space="preserve"> </w:t>
      </w:r>
      <w:r>
        <w:rPr>
          <w:rFonts w:cs="Arial"/>
          <w:lang w:bidi="en-US"/>
        </w:rPr>
        <w:t>налога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уплату</w:t>
      </w:r>
      <w:r w:rsidR="00886827" w:rsidRPr="00F10346">
        <w:rPr>
          <w:rFonts w:cs="Arial"/>
          <w:lang w:bidi="en-US"/>
        </w:rPr>
        <w:t xml:space="preserve"> </w:t>
      </w:r>
      <w:r>
        <w:rPr>
          <w:rFonts w:cs="Arial"/>
          <w:lang w:bidi="en-US"/>
        </w:rPr>
        <w:t>могу</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видети</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сајту</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ке</w:t>
      </w:r>
      <w:r w:rsidR="00886827" w:rsidRPr="00F10346">
        <w:rPr>
          <w:rFonts w:cs="Arial"/>
          <w:lang w:bidi="en-US"/>
        </w:rPr>
        <w:t xml:space="preserve"> </w:t>
      </w:r>
      <w:r>
        <w:rPr>
          <w:rFonts w:cs="Arial"/>
          <w:lang w:bidi="en-US"/>
        </w:rPr>
        <w:t>комисије</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поступцима</w:t>
      </w:r>
      <w:r w:rsidR="00886827" w:rsidRPr="00F10346">
        <w:rPr>
          <w:rFonts w:cs="Arial"/>
          <w:lang w:bidi="en-US"/>
        </w:rPr>
        <w:t xml:space="preserve"> </w:t>
      </w:r>
      <w:r>
        <w:rPr>
          <w:rFonts w:cs="Arial"/>
          <w:lang w:bidi="en-US"/>
        </w:rPr>
        <w:t>јавних</w:t>
      </w:r>
      <w:r w:rsidR="00886827" w:rsidRPr="00F10346">
        <w:rPr>
          <w:rFonts w:cs="Arial"/>
          <w:lang w:bidi="en-US"/>
        </w:rPr>
        <w:t xml:space="preserve"> </w:t>
      </w:r>
      <w:r>
        <w:rPr>
          <w:rFonts w:cs="Arial"/>
          <w:lang w:bidi="en-US"/>
        </w:rPr>
        <w:t>набавки</w:t>
      </w:r>
      <w:r w:rsidR="005D39B9">
        <w:rPr>
          <w:rFonts w:cs="Arial"/>
          <w:lang w:bidi="en-US"/>
        </w:rPr>
        <w:t>:</w:t>
      </w:r>
      <w:r w:rsidR="00886827" w:rsidRPr="00F10346">
        <w:rPr>
          <w:rFonts w:cs="Arial"/>
          <w:lang w:bidi="en-US"/>
        </w:rPr>
        <w:t xml:space="preserve"> </w:t>
      </w:r>
      <w:hyperlink r:id="rId173" w:history="1">
        <w:r w:rsidR="005D39B9" w:rsidRPr="00F10346">
          <w:rPr>
            <w:rFonts w:cs="Arial"/>
            <w:lang w:bidi="en-US"/>
          </w:rPr>
          <w:t>http://www.kjn.gov.rs/ci/uputstvo-o-uplati-republicke-administrativne-takse.html</w:t>
        </w:r>
      </w:hyperlink>
      <w:r w:rsidR="005D39B9" w:rsidRPr="00F10346">
        <w:rPr>
          <w:rFonts w:cs="Arial"/>
          <w:lang w:val="sr-Cyrl-CS" w:bidi="en-US"/>
        </w:rPr>
        <w:t>и http://www.kjn.gov.rs/download/Taksa-popunjeni-nalozi-ci.pdf</w:t>
      </w:r>
    </w:p>
    <w:p w:rsidR="00886827" w:rsidRPr="00F10346" w:rsidRDefault="00052CE5" w:rsidP="00886827">
      <w:pPr>
        <w:pStyle w:val="KDParagraf"/>
        <w:spacing w:before="0"/>
        <w:rPr>
          <w:rFonts w:cs="Arial"/>
          <w:lang w:bidi="en-US"/>
        </w:rPr>
      </w:pPr>
      <w:r>
        <w:rPr>
          <w:rFonts w:cs="Arial"/>
          <w:lang w:bidi="en-US"/>
        </w:rPr>
        <w:t>УПЛАТА</w:t>
      </w:r>
      <w:r w:rsidR="00886827" w:rsidRPr="00F10346">
        <w:rPr>
          <w:rFonts w:cs="Arial"/>
          <w:lang w:bidi="en-US"/>
        </w:rPr>
        <w:t xml:space="preserve"> </w:t>
      </w:r>
      <w:r>
        <w:rPr>
          <w:rFonts w:cs="Arial"/>
          <w:lang w:bidi="en-US"/>
        </w:rPr>
        <w:t>ИЗ</w:t>
      </w:r>
      <w:r w:rsidR="00886827" w:rsidRPr="00F10346">
        <w:rPr>
          <w:rFonts w:cs="Arial"/>
          <w:lang w:bidi="en-US"/>
        </w:rPr>
        <w:t xml:space="preserve"> </w:t>
      </w:r>
      <w:r>
        <w:rPr>
          <w:rFonts w:cs="Arial"/>
          <w:lang w:bidi="en-US"/>
        </w:rPr>
        <w:t>ИНОСТРАНСТВА</w:t>
      </w:r>
    </w:p>
    <w:p w:rsidR="00886827" w:rsidRPr="00F10346" w:rsidRDefault="00052CE5" w:rsidP="00886827">
      <w:pPr>
        <w:pStyle w:val="KDParagraf"/>
        <w:spacing w:before="0"/>
        <w:rPr>
          <w:rFonts w:cs="Arial"/>
          <w:lang w:bidi="en-US"/>
        </w:rPr>
      </w:pPr>
      <w:r>
        <w:rPr>
          <w:rFonts w:cs="Arial"/>
          <w:lang w:bidi="en-US"/>
        </w:rPr>
        <w:t>Уплата</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ење</w:t>
      </w:r>
      <w:r w:rsidR="00886827" w:rsidRPr="00F10346">
        <w:rPr>
          <w:rFonts w:cs="Arial"/>
          <w:lang w:bidi="en-US"/>
        </w:rPr>
        <w:t xml:space="preserve"> </w:t>
      </w:r>
      <w:r>
        <w:rPr>
          <w:rFonts w:cs="Arial"/>
          <w:lang w:bidi="en-US"/>
        </w:rPr>
        <w:t>захтева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из</w:t>
      </w:r>
      <w:r w:rsidR="00886827" w:rsidRPr="00F10346">
        <w:rPr>
          <w:rFonts w:cs="Arial"/>
          <w:lang w:bidi="en-US"/>
        </w:rPr>
        <w:t xml:space="preserve"> </w:t>
      </w:r>
      <w:r>
        <w:rPr>
          <w:rFonts w:cs="Arial"/>
          <w:lang w:bidi="en-US"/>
        </w:rPr>
        <w:t>иностранства</w:t>
      </w:r>
      <w:r w:rsidR="00886827" w:rsidRPr="00F10346">
        <w:rPr>
          <w:rFonts w:cs="Arial"/>
          <w:lang w:bidi="en-US"/>
        </w:rPr>
        <w:t xml:space="preserve"> </w:t>
      </w:r>
      <w:r>
        <w:rPr>
          <w:rFonts w:cs="Arial"/>
          <w:lang w:bidi="en-US"/>
        </w:rPr>
        <w:t>може</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извр</w:t>
      </w:r>
      <w:r w:rsidR="00886827" w:rsidRPr="00F10346">
        <w:rPr>
          <w:rFonts w:cs="Arial"/>
          <w:lang w:bidi="en-US"/>
        </w:rPr>
        <w:t>ш</w:t>
      </w:r>
      <w:r>
        <w:rPr>
          <w:rFonts w:cs="Arial"/>
          <w:lang w:bidi="en-US"/>
        </w:rPr>
        <w:t>ити</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девизни</w:t>
      </w:r>
      <w:r w:rsidR="00886827" w:rsidRPr="00F10346">
        <w:rPr>
          <w:rFonts w:cs="Arial"/>
          <w:lang w:bidi="en-US"/>
        </w:rPr>
        <w:t xml:space="preserve"> </w:t>
      </w:r>
      <w:r>
        <w:rPr>
          <w:rFonts w:cs="Arial"/>
          <w:lang w:bidi="en-US"/>
        </w:rPr>
        <w:t>ра</w:t>
      </w:r>
      <w:r w:rsidR="00886827" w:rsidRPr="00F10346">
        <w:rPr>
          <w:rFonts w:cs="Arial"/>
          <w:lang w:bidi="en-US"/>
        </w:rPr>
        <w:t>ч</w:t>
      </w:r>
      <w:r>
        <w:rPr>
          <w:rFonts w:cs="Arial"/>
          <w:lang w:bidi="en-US"/>
        </w:rPr>
        <w:t>ун</w:t>
      </w:r>
      <w:r w:rsidR="00886827" w:rsidRPr="00F10346">
        <w:rPr>
          <w:rFonts w:cs="Arial"/>
          <w:lang w:bidi="en-US"/>
        </w:rPr>
        <w:t xml:space="preserve"> </w:t>
      </w:r>
      <w:r>
        <w:rPr>
          <w:rFonts w:cs="Arial"/>
          <w:lang w:bidi="en-US"/>
        </w:rPr>
        <w:t>Министарства</w:t>
      </w:r>
      <w:r w:rsidR="00886827" w:rsidRPr="00F10346">
        <w:rPr>
          <w:rFonts w:cs="Arial"/>
          <w:lang w:bidi="en-US"/>
        </w:rPr>
        <w:t xml:space="preserve"> </w:t>
      </w:r>
      <w:r>
        <w:rPr>
          <w:rFonts w:cs="Arial"/>
          <w:lang w:bidi="en-US"/>
        </w:rPr>
        <w:t>финансија</w:t>
      </w:r>
      <w:r w:rsidR="00886827" w:rsidRPr="00F10346">
        <w:rPr>
          <w:rFonts w:cs="Arial"/>
          <w:lang w:bidi="en-US"/>
        </w:rPr>
        <w:t xml:space="preserve"> – </w:t>
      </w:r>
      <w:r>
        <w:rPr>
          <w:rFonts w:cs="Arial"/>
          <w:lang w:bidi="en-US"/>
        </w:rPr>
        <w:t>Управе</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трезор</w:t>
      </w:r>
    </w:p>
    <w:p w:rsidR="00886827" w:rsidRPr="00F10346" w:rsidRDefault="00886827" w:rsidP="00886827">
      <w:pPr>
        <w:pStyle w:val="KDParagraf"/>
        <w:spacing w:before="0"/>
        <w:rPr>
          <w:rFonts w:cs="Arial"/>
          <w:lang w:bidi="en-US"/>
        </w:rPr>
      </w:pPr>
    </w:p>
    <w:p w:rsidR="00886827" w:rsidRPr="00F10346" w:rsidRDefault="00052CE5" w:rsidP="00886827">
      <w:pPr>
        <w:pStyle w:val="KDParagraf"/>
        <w:spacing w:before="0"/>
        <w:rPr>
          <w:rFonts w:cs="Arial"/>
          <w:lang w:bidi="en-US"/>
        </w:rPr>
      </w:pPr>
      <w:r>
        <w:rPr>
          <w:rFonts w:cs="Arial"/>
          <w:lang w:bidi="en-US"/>
        </w:rPr>
        <w:t>НАЗИВ</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АДРЕСА</w:t>
      </w:r>
      <w:r w:rsidR="00886827" w:rsidRPr="00F10346">
        <w:rPr>
          <w:rFonts w:cs="Arial"/>
          <w:lang w:bidi="en-US"/>
        </w:rPr>
        <w:t xml:space="preserve"> </w:t>
      </w:r>
      <w:r>
        <w:rPr>
          <w:rFonts w:cs="Arial"/>
          <w:lang w:bidi="en-US"/>
        </w:rPr>
        <w:t>БАНКЕ</w:t>
      </w:r>
      <w:r w:rsidR="00886827" w:rsidRPr="00F10346">
        <w:rPr>
          <w:rFonts w:cs="Arial"/>
          <w:lang w:bidi="en-US"/>
        </w:rPr>
        <w:t>:</w:t>
      </w:r>
    </w:p>
    <w:p w:rsidR="00886827" w:rsidRPr="00F10346" w:rsidRDefault="00052CE5" w:rsidP="00886827">
      <w:pPr>
        <w:pStyle w:val="KDParagraf"/>
        <w:spacing w:before="0"/>
        <w:rPr>
          <w:rFonts w:cs="Arial"/>
          <w:lang w:bidi="en-US"/>
        </w:rPr>
      </w:pPr>
      <w:r>
        <w:rPr>
          <w:rFonts w:cs="Arial"/>
          <w:lang w:bidi="en-US"/>
        </w:rPr>
        <w:t>Народна</w:t>
      </w:r>
      <w:r w:rsidR="00886827" w:rsidRPr="00F10346">
        <w:rPr>
          <w:rFonts w:cs="Arial"/>
          <w:lang w:bidi="en-US"/>
        </w:rPr>
        <w:t xml:space="preserve"> </w:t>
      </w:r>
      <w:r>
        <w:rPr>
          <w:rFonts w:cs="Arial"/>
          <w:lang w:bidi="en-US"/>
        </w:rPr>
        <w:t>банка</w:t>
      </w:r>
      <w:r w:rsidR="00886827" w:rsidRPr="00F10346">
        <w:rPr>
          <w:rFonts w:cs="Arial"/>
          <w:lang w:bidi="en-US"/>
        </w:rPr>
        <w:t xml:space="preserve"> </w:t>
      </w:r>
      <w:r>
        <w:rPr>
          <w:rFonts w:cs="Arial"/>
          <w:lang w:bidi="en-US"/>
        </w:rPr>
        <w:t>Србије</w:t>
      </w:r>
      <w:r w:rsidR="00886827" w:rsidRPr="00F10346">
        <w:rPr>
          <w:rFonts w:cs="Arial"/>
          <w:lang w:bidi="en-US"/>
        </w:rPr>
        <w:t xml:space="preserve"> (</w:t>
      </w:r>
      <w:r>
        <w:rPr>
          <w:rFonts w:cs="Arial"/>
          <w:lang w:bidi="en-US"/>
        </w:rPr>
        <w:t>НБС</w:t>
      </w:r>
      <w:r w:rsidR="00886827" w:rsidRPr="00F10346">
        <w:rPr>
          <w:rFonts w:cs="Arial"/>
          <w:lang w:bidi="en-US"/>
        </w:rPr>
        <w:t>)</w:t>
      </w:r>
    </w:p>
    <w:p w:rsidR="00886827" w:rsidRPr="00F10346" w:rsidRDefault="00886827" w:rsidP="00886827">
      <w:pPr>
        <w:pStyle w:val="KDParagraf"/>
        <w:spacing w:before="0"/>
        <w:rPr>
          <w:rFonts w:cs="Arial"/>
          <w:lang w:bidi="en-US"/>
        </w:rPr>
      </w:pPr>
      <w:proofErr w:type="gramStart"/>
      <w:r w:rsidRPr="00F10346">
        <w:rPr>
          <w:rFonts w:cs="Arial"/>
          <w:lang w:bidi="en-US"/>
        </w:rPr>
        <w:t xml:space="preserve">11000 </w:t>
      </w:r>
      <w:r w:rsidR="00052CE5">
        <w:rPr>
          <w:rFonts w:cs="Arial"/>
          <w:lang w:bidi="en-US"/>
        </w:rPr>
        <w:t>Београд</w:t>
      </w:r>
      <w:r w:rsidRPr="00F10346">
        <w:rPr>
          <w:rFonts w:cs="Arial"/>
          <w:lang w:bidi="en-US"/>
        </w:rPr>
        <w:t xml:space="preserve">, </w:t>
      </w:r>
      <w:r w:rsidR="00052CE5">
        <w:rPr>
          <w:rFonts w:cs="Arial"/>
          <w:lang w:bidi="en-US"/>
        </w:rPr>
        <w:t>ул</w:t>
      </w:r>
      <w:r w:rsidRPr="00F10346">
        <w:rPr>
          <w:rFonts w:cs="Arial"/>
          <w:lang w:bidi="en-US"/>
        </w:rPr>
        <w:t>.</w:t>
      </w:r>
      <w:proofErr w:type="gramEnd"/>
      <w:r w:rsidRPr="00F10346">
        <w:rPr>
          <w:rFonts w:cs="Arial"/>
          <w:lang w:bidi="en-US"/>
        </w:rPr>
        <w:t xml:space="preserve"> </w:t>
      </w:r>
      <w:proofErr w:type="gramStart"/>
      <w:r w:rsidR="00052CE5">
        <w:rPr>
          <w:rFonts w:cs="Arial"/>
          <w:lang w:bidi="en-US"/>
        </w:rPr>
        <w:t>Немањина</w:t>
      </w:r>
      <w:r w:rsidRPr="00F10346">
        <w:rPr>
          <w:rFonts w:cs="Arial"/>
          <w:lang w:bidi="en-US"/>
        </w:rPr>
        <w:t xml:space="preserve"> </w:t>
      </w:r>
      <w:r w:rsidR="00052CE5">
        <w:rPr>
          <w:rFonts w:cs="Arial"/>
          <w:lang w:bidi="en-US"/>
        </w:rPr>
        <w:t>бр</w:t>
      </w:r>
      <w:r w:rsidRPr="00F10346">
        <w:rPr>
          <w:rFonts w:cs="Arial"/>
          <w:lang w:bidi="en-US"/>
        </w:rPr>
        <w:t>.</w:t>
      </w:r>
      <w:proofErr w:type="gramEnd"/>
      <w:r w:rsidRPr="00F10346">
        <w:rPr>
          <w:rFonts w:cs="Arial"/>
          <w:lang w:bidi="en-US"/>
        </w:rPr>
        <w:t xml:space="preserve"> 17</w:t>
      </w:r>
    </w:p>
    <w:p w:rsidR="00886827" w:rsidRPr="00F10346" w:rsidRDefault="00052CE5" w:rsidP="00886827">
      <w:pPr>
        <w:pStyle w:val="KDParagraf"/>
        <w:spacing w:before="0"/>
        <w:rPr>
          <w:rFonts w:cs="Arial"/>
          <w:lang w:bidi="en-US"/>
        </w:rPr>
      </w:pPr>
      <w:r>
        <w:rPr>
          <w:rFonts w:cs="Arial"/>
          <w:lang w:bidi="en-US"/>
        </w:rPr>
        <w:t>Србија</w:t>
      </w:r>
    </w:p>
    <w:p w:rsidR="00886827" w:rsidRPr="002D0963" w:rsidRDefault="00052CE5" w:rsidP="00886827">
      <w:pPr>
        <w:pStyle w:val="KDParagraf"/>
        <w:spacing w:before="0"/>
        <w:rPr>
          <w:rFonts w:cs="Arial"/>
          <w:lang w:val="sr-Cyrl-RS" w:bidi="en-US"/>
        </w:rPr>
      </w:pPr>
      <w:r>
        <w:rPr>
          <w:rFonts w:cs="Arial"/>
          <w:lang w:bidi="en-US"/>
        </w:rPr>
        <w:t>С</w:t>
      </w:r>
      <w:r w:rsidR="00886827" w:rsidRPr="00F10346">
        <w:rPr>
          <w:rFonts w:cs="Arial"/>
          <w:lang w:bidi="en-US"/>
        </w:rPr>
        <w:t>W</w:t>
      </w:r>
      <w:r>
        <w:rPr>
          <w:rFonts w:cs="Arial"/>
          <w:lang w:bidi="en-US"/>
        </w:rPr>
        <w:t>ИФТ</w:t>
      </w:r>
      <w:r w:rsidR="00886827" w:rsidRPr="00F10346">
        <w:rPr>
          <w:rFonts w:cs="Arial"/>
          <w:lang w:bidi="en-US"/>
        </w:rPr>
        <w:t xml:space="preserve"> </w:t>
      </w:r>
      <w:r>
        <w:rPr>
          <w:rFonts w:cs="Arial"/>
          <w:lang w:bidi="en-US"/>
        </w:rPr>
        <w:t>ЦОДЕ</w:t>
      </w:r>
      <w:r w:rsidR="00886827" w:rsidRPr="00F10346">
        <w:rPr>
          <w:rFonts w:cs="Arial"/>
          <w:lang w:bidi="en-US"/>
        </w:rPr>
        <w:t xml:space="preserve">: </w:t>
      </w:r>
      <w:r>
        <w:rPr>
          <w:rFonts w:cs="Arial"/>
          <w:lang w:bidi="en-US"/>
        </w:rPr>
        <w:t>НБСРРСБГ</w:t>
      </w:r>
      <w:r w:rsidR="00886827" w:rsidRPr="00F10346">
        <w:rPr>
          <w:rFonts w:cs="Arial"/>
          <w:lang w:bidi="en-US"/>
        </w:rPr>
        <w:t>XXX</w:t>
      </w:r>
    </w:p>
    <w:p w:rsidR="00886827" w:rsidRPr="00F10346" w:rsidRDefault="00052CE5" w:rsidP="00886827">
      <w:pPr>
        <w:pStyle w:val="KDParagraf"/>
        <w:spacing w:before="0"/>
        <w:rPr>
          <w:rFonts w:cs="Arial"/>
          <w:lang w:bidi="en-US"/>
        </w:rPr>
      </w:pPr>
      <w:r>
        <w:rPr>
          <w:rFonts w:cs="Arial"/>
          <w:lang w:bidi="en-US"/>
        </w:rPr>
        <w:t>НАЗИВ</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АДРЕСА</w:t>
      </w:r>
      <w:r w:rsidR="00886827" w:rsidRPr="00F10346">
        <w:rPr>
          <w:rFonts w:cs="Arial"/>
          <w:lang w:bidi="en-US"/>
        </w:rPr>
        <w:t xml:space="preserve"> </w:t>
      </w:r>
      <w:r>
        <w:rPr>
          <w:rFonts w:cs="Arial"/>
          <w:lang w:bidi="en-US"/>
        </w:rPr>
        <w:t>ИНСТИТУЦИЈЕ</w:t>
      </w:r>
      <w:r w:rsidR="00886827" w:rsidRPr="00F10346">
        <w:rPr>
          <w:rFonts w:cs="Arial"/>
          <w:lang w:bidi="en-US"/>
        </w:rPr>
        <w:t>:</w:t>
      </w:r>
    </w:p>
    <w:p w:rsidR="00886827" w:rsidRPr="00F10346" w:rsidRDefault="00052CE5" w:rsidP="00886827">
      <w:pPr>
        <w:pStyle w:val="KDParagraf"/>
        <w:spacing w:before="0"/>
        <w:rPr>
          <w:rFonts w:cs="Arial"/>
          <w:lang w:bidi="en-US"/>
        </w:rPr>
      </w:pPr>
      <w:r>
        <w:rPr>
          <w:rFonts w:cs="Arial"/>
          <w:lang w:bidi="en-US"/>
        </w:rPr>
        <w:t>Министарство</w:t>
      </w:r>
      <w:r w:rsidR="00886827" w:rsidRPr="00F10346">
        <w:rPr>
          <w:rFonts w:cs="Arial"/>
          <w:lang w:bidi="en-US"/>
        </w:rPr>
        <w:t xml:space="preserve"> </w:t>
      </w:r>
      <w:r>
        <w:rPr>
          <w:rFonts w:cs="Arial"/>
          <w:lang w:bidi="en-US"/>
        </w:rPr>
        <w:t>финансија</w:t>
      </w:r>
    </w:p>
    <w:p w:rsidR="00886827" w:rsidRPr="00F10346" w:rsidRDefault="00052CE5" w:rsidP="00886827">
      <w:pPr>
        <w:pStyle w:val="KDParagraf"/>
        <w:spacing w:before="0"/>
        <w:rPr>
          <w:rFonts w:cs="Arial"/>
          <w:lang w:bidi="en-US"/>
        </w:rPr>
      </w:pPr>
      <w:r>
        <w:rPr>
          <w:rFonts w:cs="Arial"/>
          <w:lang w:bidi="en-US"/>
        </w:rPr>
        <w:t>Управа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трезор</w:t>
      </w:r>
    </w:p>
    <w:p w:rsidR="00886827" w:rsidRPr="00F10346" w:rsidRDefault="00052CE5" w:rsidP="00886827">
      <w:pPr>
        <w:pStyle w:val="KDParagraf"/>
        <w:spacing w:before="0"/>
        <w:rPr>
          <w:rFonts w:cs="Arial"/>
          <w:lang w:bidi="en-US"/>
        </w:rPr>
      </w:pPr>
      <w:proofErr w:type="gramStart"/>
      <w:r>
        <w:rPr>
          <w:rFonts w:cs="Arial"/>
          <w:lang w:bidi="en-US"/>
        </w:rPr>
        <w:t>ул</w:t>
      </w:r>
      <w:proofErr w:type="gramEnd"/>
      <w:r w:rsidR="00886827" w:rsidRPr="00F10346">
        <w:rPr>
          <w:rFonts w:cs="Arial"/>
          <w:lang w:bidi="en-US"/>
        </w:rPr>
        <w:t xml:space="preserve">. </w:t>
      </w:r>
      <w:proofErr w:type="gramStart"/>
      <w:r>
        <w:rPr>
          <w:rFonts w:cs="Arial"/>
          <w:lang w:bidi="en-US"/>
        </w:rPr>
        <w:t>Поп</w:t>
      </w:r>
      <w:r w:rsidR="00886827" w:rsidRPr="00F10346">
        <w:rPr>
          <w:rFonts w:cs="Arial"/>
          <w:lang w:bidi="en-US"/>
        </w:rPr>
        <w:t xml:space="preserve"> </w:t>
      </w:r>
      <w:r>
        <w:rPr>
          <w:rFonts w:cs="Arial"/>
          <w:lang w:bidi="en-US"/>
        </w:rPr>
        <w:t>Лукина</w:t>
      </w:r>
      <w:r w:rsidR="00886827" w:rsidRPr="00F10346">
        <w:rPr>
          <w:rFonts w:cs="Arial"/>
          <w:lang w:bidi="en-US"/>
        </w:rPr>
        <w:t xml:space="preserve"> </w:t>
      </w:r>
      <w:r>
        <w:rPr>
          <w:rFonts w:cs="Arial"/>
          <w:lang w:bidi="en-US"/>
        </w:rPr>
        <w:t>бр</w:t>
      </w:r>
      <w:r w:rsidR="00886827" w:rsidRPr="00F10346">
        <w:rPr>
          <w:rFonts w:cs="Arial"/>
          <w:lang w:bidi="en-US"/>
        </w:rPr>
        <w:t>.</w:t>
      </w:r>
      <w:proofErr w:type="gramEnd"/>
      <w:r w:rsidR="00886827"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 xml:space="preserve">11000 </w:t>
      </w:r>
      <w:r w:rsidR="00052CE5">
        <w:rPr>
          <w:rFonts w:cs="Arial"/>
          <w:lang w:bidi="en-US"/>
        </w:rPr>
        <w:t>Београд</w:t>
      </w:r>
    </w:p>
    <w:p w:rsidR="00886827" w:rsidRPr="002D0963" w:rsidRDefault="00052CE5" w:rsidP="00886827">
      <w:pPr>
        <w:pStyle w:val="KDParagraf"/>
        <w:spacing w:before="0"/>
        <w:rPr>
          <w:rFonts w:cs="Arial"/>
          <w:lang w:val="sr-Cyrl-RS" w:bidi="en-US"/>
        </w:rPr>
      </w:pPr>
      <w:r>
        <w:rPr>
          <w:rFonts w:cs="Arial"/>
          <w:lang w:bidi="en-US"/>
        </w:rPr>
        <w:t>ИБАН</w:t>
      </w:r>
      <w:r w:rsidR="00886827" w:rsidRPr="00F10346">
        <w:rPr>
          <w:rFonts w:cs="Arial"/>
          <w:lang w:bidi="en-US"/>
        </w:rPr>
        <w:t xml:space="preserve">: </w:t>
      </w:r>
      <w:r>
        <w:rPr>
          <w:rFonts w:cs="Arial"/>
          <w:lang w:bidi="en-US"/>
        </w:rPr>
        <w:t>РС</w:t>
      </w:r>
      <w:r w:rsidR="00886827" w:rsidRPr="00F10346">
        <w:rPr>
          <w:rFonts w:cs="Arial"/>
          <w:lang w:bidi="en-US"/>
        </w:rPr>
        <w:t xml:space="preserve"> 35908500103019323073</w:t>
      </w:r>
    </w:p>
    <w:p w:rsidR="00886827" w:rsidRPr="00F10346" w:rsidRDefault="00052CE5" w:rsidP="00886827">
      <w:pPr>
        <w:pStyle w:val="KDParagraf"/>
        <w:spacing w:before="0"/>
        <w:rPr>
          <w:rFonts w:cs="Arial"/>
          <w:lang w:bidi="en-US"/>
        </w:rPr>
      </w:pPr>
      <w:r>
        <w:rPr>
          <w:rFonts w:cs="Arial"/>
          <w:lang w:bidi="en-US"/>
        </w:rPr>
        <w:t>НАПОМЕНА</w:t>
      </w:r>
      <w:r w:rsidR="00886827" w:rsidRPr="00F10346">
        <w:rPr>
          <w:rFonts w:cs="Arial"/>
          <w:lang w:bidi="en-US"/>
        </w:rPr>
        <w:t xml:space="preserve">: </w:t>
      </w:r>
      <w:r>
        <w:rPr>
          <w:rFonts w:cs="Arial"/>
          <w:lang w:bidi="en-US"/>
        </w:rPr>
        <w:t>Приликом</w:t>
      </w:r>
      <w:r w:rsidR="00886827" w:rsidRPr="00F10346">
        <w:rPr>
          <w:rFonts w:cs="Arial"/>
          <w:lang w:bidi="en-US"/>
        </w:rPr>
        <w:t xml:space="preserve"> </w:t>
      </w:r>
      <w:r>
        <w:rPr>
          <w:rFonts w:cs="Arial"/>
          <w:lang w:bidi="en-US"/>
        </w:rPr>
        <w:t>уплата</w:t>
      </w:r>
      <w:r w:rsidR="00886827" w:rsidRPr="00F10346">
        <w:rPr>
          <w:rFonts w:cs="Arial"/>
          <w:lang w:bidi="en-US"/>
        </w:rPr>
        <w:t xml:space="preserve"> </w:t>
      </w:r>
      <w:r>
        <w:rPr>
          <w:rFonts w:cs="Arial"/>
          <w:lang w:bidi="en-US"/>
        </w:rPr>
        <w:t>средстава</w:t>
      </w:r>
      <w:r w:rsidR="00886827" w:rsidRPr="00F10346">
        <w:rPr>
          <w:rFonts w:cs="Arial"/>
          <w:lang w:bidi="en-US"/>
        </w:rPr>
        <w:t xml:space="preserve"> </w:t>
      </w:r>
      <w:r>
        <w:rPr>
          <w:rFonts w:cs="Arial"/>
          <w:lang w:bidi="en-US"/>
        </w:rPr>
        <w:t>потребно</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навести</w:t>
      </w:r>
      <w:r w:rsidR="00886827" w:rsidRPr="00F10346">
        <w:rPr>
          <w:rFonts w:cs="Arial"/>
          <w:lang w:bidi="en-US"/>
        </w:rPr>
        <w:t xml:space="preserve"> </w:t>
      </w:r>
      <w:r>
        <w:rPr>
          <w:rFonts w:cs="Arial"/>
          <w:lang w:bidi="en-US"/>
        </w:rPr>
        <w:t>следеће</w:t>
      </w:r>
      <w:r w:rsidR="00886827" w:rsidRPr="00F10346">
        <w:rPr>
          <w:rFonts w:cs="Arial"/>
          <w:lang w:bidi="en-US"/>
        </w:rPr>
        <w:t xml:space="preserve"> </w:t>
      </w:r>
      <w:r>
        <w:rPr>
          <w:rFonts w:cs="Arial"/>
          <w:lang w:bidi="en-US"/>
        </w:rPr>
        <w:t>информације</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плаћању</w:t>
      </w:r>
      <w:r w:rsidR="00886827" w:rsidRPr="00F10346">
        <w:rPr>
          <w:rFonts w:cs="Arial"/>
          <w:lang w:bidi="en-US"/>
        </w:rPr>
        <w:t xml:space="preserve"> - „</w:t>
      </w:r>
      <w:r>
        <w:rPr>
          <w:rFonts w:cs="Arial"/>
          <w:lang w:bidi="en-US"/>
        </w:rPr>
        <w:t>детаљи</w:t>
      </w:r>
      <w:r w:rsidR="00886827" w:rsidRPr="00F10346">
        <w:rPr>
          <w:rFonts w:cs="Arial"/>
          <w:lang w:bidi="en-US"/>
        </w:rPr>
        <w:t xml:space="preserve"> </w:t>
      </w:r>
      <w:r>
        <w:rPr>
          <w:rFonts w:cs="Arial"/>
          <w:lang w:bidi="en-US"/>
        </w:rPr>
        <w:t>плаћања</w:t>
      </w:r>
      <w:proofErr w:type="gramStart"/>
      <w:r w:rsidR="00886827" w:rsidRPr="00F10346">
        <w:rPr>
          <w:rFonts w:cs="Arial"/>
          <w:lang w:bidi="en-US"/>
        </w:rPr>
        <w:t>“ (</w:t>
      </w:r>
      <w:proofErr w:type="gramEnd"/>
      <w:r>
        <w:rPr>
          <w:rFonts w:cs="Arial"/>
          <w:lang w:bidi="en-US"/>
        </w:rPr>
        <w:t>ФИЕЛД</w:t>
      </w:r>
      <w:r w:rsidR="00886827" w:rsidRPr="00F10346">
        <w:rPr>
          <w:rFonts w:cs="Arial"/>
          <w:lang w:bidi="en-US"/>
        </w:rPr>
        <w:t xml:space="preserve"> 70: </w:t>
      </w:r>
      <w:r>
        <w:rPr>
          <w:rFonts w:cs="Arial"/>
          <w:lang w:bidi="en-US"/>
        </w:rPr>
        <w:t>ДЕТАИЛС</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ПА</w:t>
      </w:r>
      <w:r w:rsidR="00886827" w:rsidRPr="00F10346">
        <w:rPr>
          <w:rFonts w:cs="Arial"/>
          <w:lang w:bidi="en-US"/>
        </w:rPr>
        <w:t>Y</w:t>
      </w:r>
      <w:r>
        <w:rPr>
          <w:rFonts w:cs="Arial"/>
          <w:lang w:bidi="en-US"/>
        </w:rPr>
        <w:t>МЕНТ</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00052CE5">
        <w:rPr>
          <w:rFonts w:cs="Arial"/>
          <w:lang w:bidi="en-US"/>
        </w:rPr>
        <w:t>број</w:t>
      </w:r>
      <w:proofErr w:type="gramEnd"/>
      <w:r w:rsidRPr="00F10346">
        <w:rPr>
          <w:rFonts w:cs="Arial"/>
          <w:lang w:bidi="en-US"/>
        </w:rPr>
        <w:t xml:space="preserve"> </w:t>
      </w:r>
      <w:r w:rsidR="00052CE5">
        <w:rPr>
          <w:rFonts w:cs="Arial"/>
          <w:lang w:bidi="en-US"/>
        </w:rPr>
        <w:t>у</w:t>
      </w:r>
      <w:r w:rsidRPr="00F10346">
        <w:rPr>
          <w:rFonts w:cs="Arial"/>
          <w:lang w:bidi="en-US"/>
        </w:rPr>
        <w:t xml:space="preserve"> </w:t>
      </w:r>
      <w:r w:rsidR="00052CE5">
        <w:rPr>
          <w:rFonts w:cs="Arial"/>
          <w:lang w:bidi="en-US"/>
        </w:rPr>
        <w:t>поступку</w:t>
      </w:r>
      <w:r w:rsidRPr="00F10346">
        <w:rPr>
          <w:rFonts w:cs="Arial"/>
          <w:lang w:bidi="en-US"/>
        </w:rPr>
        <w:t xml:space="preserve"> </w:t>
      </w:r>
      <w:r w:rsidR="00052CE5">
        <w:rPr>
          <w:rFonts w:cs="Arial"/>
          <w:lang w:bidi="en-US"/>
        </w:rPr>
        <w:t>јавне</w:t>
      </w:r>
      <w:r w:rsidRPr="00F10346">
        <w:rPr>
          <w:rFonts w:cs="Arial"/>
          <w:lang w:bidi="en-US"/>
        </w:rPr>
        <w:t xml:space="preserve"> </w:t>
      </w:r>
      <w:r w:rsidR="00052CE5">
        <w:rPr>
          <w:rFonts w:cs="Arial"/>
          <w:lang w:bidi="en-US"/>
        </w:rPr>
        <w:t>набавке</w:t>
      </w:r>
      <w:r w:rsidRPr="00F10346">
        <w:rPr>
          <w:rFonts w:cs="Arial"/>
          <w:lang w:bidi="en-US"/>
        </w:rPr>
        <w:t xml:space="preserve"> </w:t>
      </w:r>
      <w:r w:rsidR="00052CE5">
        <w:rPr>
          <w:rFonts w:cs="Arial"/>
          <w:lang w:bidi="en-US"/>
        </w:rPr>
        <w:t>на</w:t>
      </w:r>
      <w:r w:rsidRPr="00F10346">
        <w:rPr>
          <w:rFonts w:cs="Arial"/>
          <w:lang w:bidi="en-US"/>
        </w:rPr>
        <w:t xml:space="preserve"> </w:t>
      </w:r>
      <w:r w:rsidR="00052CE5">
        <w:rPr>
          <w:rFonts w:cs="Arial"/>
          <w:lang w:bidi="en-US"/>
        </w:rPr>
        <w:t>које</w:t>
      </w:r>
      <w:r w:rsidRPr="00F10346">
        <w:rPr>
          <w:rFonts w:cs="Arial"/>
          <w:lang w:bidi="en-US"/>
        </w:rPr>
        <w:t xml:space="preserve"> </w:t>
      </w:r>
      <w:r w:rsidR="00052CE5">
        <w:rPr>
          <w:rFonts w:cs="Arial"/>
          <w:lang w:bidi="en-US"/>
        </w:rPr>
        <w:t>се</w:t>
      </w:r>
      <w:r w:rsidRPr="00F10346">
        <w:rPr>
          <w:rFonts w:cs="Arial"/>
          <w:lang w:bidi="en-US"/>
        </w:rPr>
        <w:t xml:space="preserve"> </w:t>
      </w:r>
      <w:r w:rsidR="00052CE5">
        <w:rPr>
          <w:rFonts w:cs="Arial"/>
          <w:lang w:bidi="en-US"/>
        </w:rPr>
        <w:t>захтев</w:t>
      </w:r>
      <w:r w:rsidRPr="00F10346">
        <w:rPr>
          <w:rFonts w:cs="Arial"/>
          <w:lang w:bidi="en-US"/>
        </w:rPr>
        <w:t xml:space="preserve"> </w:t>
      </w:r>
      <w:r w:rsidR="00052CE5">
        <w:rPr>
          <w:rFonts w:cs="Arial"/>
          <w:lang w:bidi="en-US"/>
        </w:rPr>
        <w:t>за</w:t>
      </w:r>
      <w:r w:rsidRPr="00F10346">
        <w:rPr>
          <w:rFonts w:cs="Arial"/>
          <w:lang w:bidi="en-US"/>
        </w:rPr>
        <w:t xml:space="preserve"> </w:t>
      </w:r>
      <w:r w:rsidR="00052CE5">
        <w:rPr>
          <w:rFonts w:cs="Arial"/>
          <w:lang w:bidi="en-US"/>
        </w:rPr>
        <w:t>за</w:t>
      </w:r>
      <w:r w:rsidRPr="00F10346">
        <w:rPr>
          <w:rFonts w:cs="Arial"/>
          <w:lang w:bidi="en-US"/>
        </w:rPr>
        <w:t>ш</w:t>
      </w:r>
      <w:r w:rsidR="00052CE5">
        <w:rPr>
          <w:rFonts w:cs="Arial"/>
          <w:lang w:bidi="en-US"/>
        </w:rPr>
        <w:t>титу</w:t>
      </w:r>
      <w:r w:rsidRPr="00F10346">
        <w:rPr>
          <w:rFonts w:cs="Arial"/>
          <w:lang w:bidi="en-US"/>
        </w:rPr>
        <w:t xml:space="preserve"> </w:t>
      </w:r>
      <w:r w:rsidR="00052CE5">
        <w:rPr>
          <w:rFonts w:cs="Arial"/>
          <w:lang w:bidi="en-US"/>
        </w:rPr>
        <w:t>права</w:t>
      </w:r>
      <w:r w:rsidRPr="00F10346">
        <w:rPr>
          <w:rFonts w:cs="Arial"/>
          <w:lang w:bidi="en-US"/>
        </w:rPr>
        <w:t xml:space="preserve"> </w:t>
      </w:r>
      <w:r w:rsidR="00052CE5">
        <w:rPr>
          <w:rFonts w:cs="Arial"/>
          <w:lang w:bidi="en-US"/>
        </w:rPr>
        <w:t>односи</w:t>
      </w:r>
      <w:r w:rsidRPr="00F10346">
        <w:rPr>
          <w:rFonts w:cs="Arial"/>
          <w:lang w:bidi="en-US"/>
        </w:rPr>
        <w:t xml:space="preserve"> </w:t>
      </w:r>
      <w:r w:rsidR="00052CE5">
        <w:rPr>
          <w:rFonts w:cs="Arial"/>
          <w:lang w:bidi="en-US"/>
        </w:rPr>
        <w:t>и</w:t>
      </w:r>
    </w:p>
    <w:p w:rsidR="00886827" w:rsidRPr="00F10346" w:rsidRDefault="00052CE5" w:rsidP="00886827">
      <w:pPr>
        <w:pStyle w:val="KDParagraf"/>
        <w:spacing w:before="0"/>
        <w:rPr>
          <w:rFonts w:cs="Arial"/>
          <w:lang w:bidi="en-US"/>
        </w:rPr>
      </w:pPr>
      <w:proofErr w:type="gramStart"/>
      <w:r>
        <w:rPr>
          <w:rFonts w:cs="Arial"/>
          <w:lang w:bidi="en-US"/>
        </w:rPr>
        <w:t>назив</w:t>
      </w:r>
      <w:proofErr w:type="gramEnd"/>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иоца</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поступку</w:t>
      </w:r>
      <w:r w:rsidR="00886827" w:rsidRPr="00F10346">
        <w:rPr>
          <w:rFonts w:cs="Arial"/>
          <w:lang w:bidi="en-US"/>
        </w:rPr>
        <w:t xml:space="preserve"> </w:t>
      </w:r>
      <w:r>
        <w:rPr>
          <w:rFonts w:cs="Arial"/>
          <w:lang w:bidi="en-US"/>
        </w:rPr>
        <w:t>јавне</w:t>
      </w:r>
      <w:r w:rsidR="00886827" w:rsidRPr="00F10346">
        <w:rPr>
          <w:rFonts w:cs="Arial"/>
          <w:lang w:bidi="en-US"/>
        </w:rPr>
        <w:t xml:space="preserve"> </w:t>
      </w:r>
      <w:r>
        <w:rPr>
          <w:rFonts w:cs="Arial"/>
          <w:lang w:bidi="en-US"/>
        </w:rPr>
        <w:t>набавке</w:t>
      </w:r>
      <w:r w:rsidR="00886827" w:rsidRPr="00F10346">
        <w:rPr>
          <w:rFonts w:cs="Arial"/>
          <w:lang w:bidi="en-US"/>
        </w:rPr>
        <w:t>.</w:t>
      </w:r>
    </w:p>
    <w:p w:rsidR="00886827" w:rsidRPr="00F10346" w:rsidRDefault="00052CE5" w:rsidP="00886827">
      <w:pPr>
        <w:pStyle w:val="KDParagraf"/>
        <w:spacing w:before="0"/>
        <w:rPr>
          <w:rFonts w:cs="Arial"/>
          <w:lang w:bidi="en-US"/>
        </w:rPr>
      </w:pPr>
      <w:r>
        <w:rPr>
          <w:rFonts w:cs="Arial"/>
          <w:lang w:bidi="en-US"/>
        </w:rPr>
        <w:t>У</w:t>
      </w:r>
      <w:r w:rsidR="00886827" w:rsidRPr="00F10346">
        <w:rPr>
          <w:rFonts w:cs="Arial"/>
          <w:lang w:bidi="en-US"/>
        </w:rPr>
        <w:t xml:space="preserve"> </w:t>
      </w:r>
      <w:r>
        <w:rPr>
          <w:rFonts w:cs="Arial"/>
          <w:lang w:bidi="en-US"/>
        </w:rPr>
        <w:t>прилогу</w:t>
      </w:r>
      <w:r w:rsidR="00886827" w:rsidRPr="00F10346">
        <w:rPr>
          <w:rFonts w:cs="Arial"/>
          <w:lang w:bidi="en-US"/>
        </w:rPr>
        <w:t xml:space="preserve"> </w:t>
      </w:r>
      <w:r>
        <w:rPr>
          <w:rFonts w:cs="Arial"/>
          <w:lang w:bidi="en-US"/>
        </w:rPr>
        <w:t>су</w:t>
      </w:r>
      <w:r w:rsidR="00886827" w:rsidRPr="00F10346">
        <w:rPr>
          <w:rFonts w:cs="Arial"/>
          <w:lang w:bidi="en-US"/>
        </w:rPr>
        <w:t xml:space="preserve"> </w:t>
      </w:r>
      <w:r>
        <w:rPr>
          <w:rFonts w:cs="Arial"/>
          <w:lang w:bidi="en-US"/>
        </w:rPr>
        <w:t>инструкције</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уплате</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валутама</w:t>
      </w:r>
      <w:r w:rsidR="00886827" w:rsidRPr="00F10346">
        <w:rPr>
          <w:rFonts w:cs="Arial"/>
          <w:lang w:bidi="en-US"/>
        </w:rPr>
        <w:t xml:space="preserve">: </w:t>
      </w:r>
      <w:r>
        <w:rPr>
          <w:rFonts w:cs="Arial"/>
          <w:lang w:bidi="en-US"/>
        </w:rPr>
        <w:t>ЕУР</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УСД</w:t>
      </w:r>
      <w:r w:rsidR="00886827" w:rsidRPr="00F10346">
        <w:rPr>
          <w:rFonts w:cs="Arial"/>
          <w:lang w:bidi="en-US"/>
        </w:rPr>
        <w:t>.</w:t>
      </w:r>
    </w:p>
    <w:p w:rsidR="00886827" w:rsidRPr="00F10346" w:rsidRDefault="00886827" w:rsidP="00886827">
      <w:pPr>
        <w:pStyle w:val="KDParagraf"/>
        <w:spacing w:before="0"/>
        <w:rPr>
          <w:rFonts w:cs="Arial"/>
          <w:lang w:bidi="en-US"/>
        </w:rPr>
      </w:pPr>
    </w:p>
    <w:p w:rsidR="00886827" w:rsidRPr="00F10346" w:rsidRDefault="00052CE5" w:rsidP="00886827">
      <w:pPr>
        <w:pStyle w:val="KDParagraf"/>
        <w:spacing w:before="0"/>
        <w:rPr>
          <w:rFonts w:cs="Arial"/>
          <w:lang w:bidi="en-US"/>
        </w:rPr>
      </w:pPr>
      <w:r>
        <w:rPr>
          <w:rFonts w:cs="Arial"/>
          <w:lang w:bidi="en-US"/>
        </w:rPr>
        <w:t>ПА</w:t>
      </w:r>
      <w:r w:rsidR="00886827" w:rsidRPr="00F10346">
        <w:rPr>
          <w:rFonts w:cs="Arial"/>
          <w:lang w:bidi="en-US"/>
        </w:rPr>
        <w:t>Y</w:t>
      </w:r>
      <w:r>
        <w:rPr>
          <w:rFonts w:cs="Arial"/>
          <w:lang w:bidi="en-US"/>
        </w:rPr>
        <w:t>МЕНТ</w:t>
      </w:r>
      <w:r w:rsidR="00886827" w:rsidRPr="00F10346">
        <w:rPr>
          <w:rFonts w:cs="Arial"/>
          <w:lang w:bidi="en-US"/>
        </w:rPr>
        <w:t xml:space="preserve"> </w:t>
      </w:r>
      <w:r>
        <w:rPr>
          <w:rFonts w:cs="Arial"/>
          <w:lang w:bidi="en-US"/>
        </w:rPr>
        <w:t>ИНСТРУЦТИОНС</w:t>
      </w:r>
      <w:r w:rsidR="00886827" w:rsidRPr="00F10346">
        <w:rPr>
          <w:rFonts w:cs="Arial"/>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655"/>
      </w:tblGrid>
      <w:tr w:rsidR="00886827" w:rsidRPr="00F10346" w:rsidTr="005C0AF9">
        <w:trPr>
          <w:trHeight w:val="30"/>
        </w:trPr>
        <w:tc>
          <w:tcPr>
            <w:tcW w:w="9576" w:type="dxa"/>
            <w:gridSpan w:val="2"/>
            <w:shd w:val="clear" w:color="auto" w:fill="auto"/>
          </w:tcPr>
          <w:p w:rsidR="00886827" w:rsidRPr="00F10346" w:rsidRDefault="00052CE5" w:rsidP="00886827">
            <w:pPr>
              <w:pStyle w:val="KDParagraf"/>
              <w:spacing w:before="0"/>
              <w:rPr>
                <w:rFonts w:cs="Arial"/>
                <w:lang w:bidi="en-US"/>
              </w:rPr>
            </w:pPr>
            <w:r>
              <w:rPr>
                <w:rFonts w:cs="Arial"/>
                <w:lang w:bidi="en-US"/>
              </w:rPr>
              <w:t>С</w:t>
            </w:r>
            <w:r w:rsidR="00886827" w:rsidRPr="00F10346">
              <w:rPr>
                <w:rFonts w:cs="Arial"/>
                <w:lang w:bidi="en-US"/>
              </w:rPr>
              <w:t>W</w:t>
            </w:r>
            <w:r>
              <w:rPr>
                <w:rFonts w:cs="Arial"/>
                <w:lang w:bidi="en-US"/>
              </w:rPr>
              <w:t>ИФТ</w:t>
            </w:r>
            <w:r w:rsidR="00886827" w:rsidRPr="00F10346">
              <w:rPr>
                <w:rFonts w:cs="Arial"/>
                <w:lang w:bidi="en-US"/>
              </w:rPr>
              <w:t xml:space="preserve"> </w:t>
            </w:r>
            <w:r>
              <w:rPr>
                <w:rFonts w:cs="Arial"/>
                <w:lang w:bidi="en-US"/>
              </w:rPr>
              <w:t>МЕССАГЕ</w:t>
            </w:r>
            <w:r w:rsidR="00886827" w:rsidRPr="00F10346">
              <w:rPr>
                <w:rFonts w:cs="Arial"/>
                <w:lang w:bidi="en-US"/>
              </w:rPr>
              <w:t xml:space="preserve"> </w:t>
            </w:r>
            <w:r>
              <w:rPr>
                <w:rFonts w:cs="Arial"/>
                <w:lang w:bidi="en-US"/>
              </w:rPr>
              <w:t>МТ</w:t>
            </w:r>
            <w:r w:rsidR="00886827" w:rsidRPr="00F10346">
              <w:rPr>
                <w:rFonts w:cs="Arial"/>
                <w:lang w:bidi="en-US"/>
              </w:rPr>
              <w:t xml:space="preserve">103 – </w:t>
            </w:r>
            <w:r>
              <w:rPr>
                <w:rFonts w:cs="Arial"/>
                <w:lang w:bidi="en-US"/>
              </w:rPr>
              <w:t>ЕУР</w:t>
            </w:r>
          </w:p>
        </w:tc>
      </w:tr>
      <w:tr w:rsidR="00886827" w:rsidRPr="00F10346" w:rsidTr="005C0AF9">
        <w:trPr>
          <w:trHeight w:val="20"/>
        </w:trPr>
        <w:tc>
          <w:tcPr>
            <w:tcW w:w="4788" w:type="dxa"/>
            <w:shd w:val="clear" w:color="auto" w:fill="auto"/>
          </w:tcPr>
          <w:p w:rsidR="00886827" w:rsidRPr="00F10346" w:rsidRDefault="00052CE5" w:rsidP="00886827">
            <w:pPr>
              <w:pStyle w:val="KDParagraf"/>
              <w:spacing w:before="0"/>
              <w:rPr>
                <w:rFonts w:cs="Arial"/>
                <w:lang w:bidi="en-US"/>
              </w:rPr>
            </w:pPr>
            <w:r>
              <w:rPr>
                <w:rFonts w:cs="Arial"/>
                <w:lang w:bidi="en-US"/>
              </w:rPr>
              <w:t>ФИЕЛД</w:t>
            </w:r>
            <w:r w:rsidR="00886827" w:rsidRPr="00F10346">
              <w:rPr>
                <w:rFonts w:cs="Arial"/>
                <w:lang w:bidi="en-US"/>
              </w:rPr>
              <w:t xml:space="preserve"> 32</w:t>
            </w:r>
            <w:r>
              <w:rPr>
                <w:rFonts w:cs="Arial"/>
                <w:lang w:bidi="en-US"/>
              </w:rPr>
              <w:t>А</w:t>
            </w:r>
            <w:r w:rsidR="00886827" w:rsidRPr="00F10346">
              <w:rPr>
                <w:rFonts w:cs="Arial"/>
                <w:lang w:bidi="en-US"/>
              </w:rPr>
              <w:t xml:space="preserve">: </w:t>
            </w:r>
          </w:p>
        </w:tc>
        <w:tc>
          <w:tcPr>
            <w:tcW w:w="4788" w:type="dxa"/>
            <w:shd w:val="clear" w:color="auto" w:fill="auto"/>
          </w:tcPr>
          <w:p w:rsidR="00886827" w:rsidRPr="00F10346" w:rsidRDefault="00052CE5" w:rsidP="00886827">
            <w:pPr>
              <w:pStyle w:val="KDParagraf"/>
              <w:spacing w:before="0"/>
              <w:rPr>
                <w:rFonts w:cs="Arial"/>
                <w:lang w:bidi="en-US"/>
              </w:rPr>
            </w:pPr>
            <w:r>
              <w:rPr>
                <w:rFonts w:cs="Arial"/>
                <w:lang w:bidi="en-US"/>
              </w:rPr>
              <w:t>ВАЛУЕ</w:t>
            </w:r>
            <w:r w:rsidR="00886827" w:rsidRPr="00F10346">
              <w:rPr>
                <w:rFonts w:cs="Arial"/>
                <w:lang w:bidi="en-US"/>
              </w:rPr>
              <w:t xml:space="preserve"> </w:t>
            </w:r>
            <w:r>
              <w:rPr>
                <w:rFonts w:cs="Arial"/>
                <w:lang w:bidi="en-US"/>
              </w:rPr>
              <w:t>ДАТЕ</w:t>
            </w:r>
            <w:r w:rsidR="00886827" w:rsidRPr="00F10346">
              <w:rPr>
                <w:rFonts w:cs="Arial"/>
                <w:lang w:bidi="en-US"/>
              </w:rPr>
              <w:t xml:space="preserve"> – </w:t>
            </w:r>
            <w:r>
              <w:rPr>
                <w:rFonts w:cs="Arial"/>
                <w:lang w:bidi="en-US"/>
              </w:rPr>
              <w:t>ЕУР</w:t>
            </w:r>
            <w:r w:rsidR="00886827" w:rsidRPr="00F10346">
              <w:rPr>
                <w:rFonts w:cs="Arial"/>
                <w:lang w:bidi="en-US"/>
              </w:rPr>
              <w:t xml:space="preserve">- </w:t>
            </w:r>
            <w:r>
              <w:rPr>
                <w:rFonts w:cs="Arial"/>
                <w:lang w:bidi="en-US"/>
              </w:rPr>
              <w:t>АМОУНТ</w:t>
            </w:r>
          </w:p>
        </w:tc>
      </w:tr>
      <w:tr w:rsidR="00886827" w:rsidRPr="00F10346" w:rsidTr="005C0AF9">
        <w:trPr>
          <w:trHeight w:val="20"/>
        </w:trPr>
        <w:tc>
          <w:tcPr>
            <w:tcW w:w="4788" w:type="dxa"/>
            <w:shd w:val="clear" w:color="auto" w:fill="auto"/>
          </w:tcPr>
          <w:p w:rsidR="00886827" w:rsidRPr="00F10346" w:rsidRDefault="00052CE5" w:rsidP="00886827">
            <w:pPr>
              <w:pStyle w:val="KDParagraf"/>
              <w:spacing w:before="0"/>
              <w:rPr>
                <w:rFonts w:cs="Arial"/>
                <w:lang w:bidi="en-US"/>
              </w:rPr>
            </w:pPr>
            <w:r>
              <w:rPr>
                <w:rFonts w:cs="Arial"/>
                <w:lang w:bidi="en-US"/>
              </w:rPr>
              <w:t>ФИЕЛД</w:t>
            </w:r>
            <w:r w:rsidR="00886827" w:rsidRPr="00F10346">
              <w:rPr>
                <w:rFonts w:cs="Arial"/>
                <w:lang w:bidi="en-US"/>
              </w:rPr>
              <w:t xml:space="preserve"> 50</w:t>
            </w:r>
            <w:r>
              <w:rPr>
                <w:rFonts w:cs="Arial"/>
                <w:lang w:bidi="en-US"/>
              </w:rPr>
              <w:t>К</w:t>
            </w:r>
            <w:r w:rsidR="00886827" w:rsidRPr="00F10346">
              <w:rPr>
                <w:rFonts w:cs="Arial"/>
                <w:lang w:bidi="en-US"/>
              </w:rPr>
              <w:t xml:space="preserve">:  </w:t>
            </w:r>
          </w:p>
        </w:tc>
        <w:tc>
          <w:tcPr>
            <w:tcW w:w="4788" w:type="dxa"/>
            <w:shd w:val="clear" w:color="auto" w:fill="auto"/>
          </w:tcPr>
          <w:p w:rsidR="00886827" w:rsidRPr="00F10346" w:rsidRDefault="00052CE5" w:rsidP="00886827">
            <w:pPr>
              <w:pStyle w:val="KDParagraf"/>
              <w:spacing w:before="0"/>
              <w:rPr>
                <w:rFonts w:cs="Arial"/>
                <w:lang w:bidi="en-US"/>
              </w:rPr>
            </w:pPr>
            <w:r>
              <w:rPr>
                <w:rFonts w:cs="Arial"/>
                <w:lang w:bidi="en-US"/>
              </w:rPr>
              <w:t>ОРДЕРИНГ</w:t>
            </w:r>
            <w:r w:rsidR="00886827" w:rsidRPr="00F10346">
              <w:rPr>
                <w:rFonts w:cs="Arial"/>
                <w:lang w:bidi="en-US"/>
              </w:rPr>
              <w:t xml:space="preserve"> </w:t>
            </w:r>
            <w:r>
              <w:rPr>
                <w:rFonts w:cs="Arial"/>
                <w:lang w:bidi="en-US"/>
              </w:rPr>
              <w:t>ЦУСТОМЕР</w:t>
            </w:r>
          </w:p>
        </w:tc>
      </w:tr>
      <w:tr w:rsidR="00886827" w:rsidRPr="00F10346" w:rsidTr="005C0AF9">
        <w:trPr>
          <w:trHeight w:val="20"/>
        </w:trPr>
        <w:tc>
          <w:tcPr>
            <w:tcW w:w="4788" w:type="dxa"/>
            <w:shd w:val="clear" w:color="auto" w:fill="auto"/>
          </w:tcPr>
          <w:p w:rsidR="00886827" w:rsidRPr="00F10346" w:rsidRDefault="00052CE5" w:rsidP="00886827">
            <w:pPr>
              <w:pStyle w:val="KDParagraf"/>
              <w:spacing w:before="0"/>
              <w:rPr>
                <w:rFonts w:cs="Arial"/>
                <w:lang w:bidi="en-US"/>
              </w:rPr>
            </w:pPr>
            <w:r>
              <w:rPr>
                <w:rFonts w:cs="Arial"/>
                <w:lang w:bidi="en-US"/>
              </w:rPr>
              <w:t>ФИЕЛД</w:t>
            </w:r>
            <w:r w:rsidR="00886827" w:rsidRPr="00F10346">
              <w:rPr>
                <w:rFonts w:cs="Arial"/>
                <w:lang w:bidi="en-US"/>
              </w:rPr>
              <w:t xml:space="preserve"> 50</w:t>
            </w:r>
            <w:r>
              <w:rPr>
                <w:rFonts w:cs="Arial"/>
                <w:lang w:bidi="en-US"/>
              </w:rPr>
              <w:t>К</w:t>
            </w:r>
            <w:r w:rsidR="00886827" w:rsidRPr="00F10346">
              <w:rPr>
                <w:rFonts w:cs="Arial"/>
                <w:lang w:bidi="en-US"/>
              </w:rPr>
              <w:t xml:space="preserve">:  </w:t>
            </w:r>
          </w:p>
        </w:tc>
        <w:tc>
          <w:tcPr>
            <w:tcW w:w="4788" w:type="dxa"/>
            <w:shd w:val="clear" w:color="auto" w:fill="auto"/>
          </w:tcPr>
          <w:p w:rsidR="00886827" w:rsidRPr="00F10346" w:rsidRDefault="00052CE5" w:rsidP="00886827">
            <w:pPr>
              <w:pStyle w:val="KDParagraf"/>
              <w:spacing w:before="0"/>
              <w:rPr>
                <w:rFonts w:cs="Arial"/>
                <w:lang w:bidi="en-US"/>
              </w:rPr>
            </w:pPr>
            <w:r>
              <w:rPr>
                <w:rFonts w:cs="Arial"/>
                <w:lang w:bidi="en-US"/>
              </w:rPr>
              <w:t>ОРДЕРИНГ</w:t>
            </w:r>
            <w:r w:rsidR="00886827" w:rsidRPr="00F10346">
              <w:rPr>
                <w:rFonts w:cs="Arial"/>
                <w:lang w:bidi="en-US"/>
              </w:rPr>
              <w:t xml:space="preserve"> </w:t>
            </w:r>
            <w:r>
              <w:rPr>
                <w:rFonts w:cs="Arial"/>
                <w:lang w:bidi="en-US"/>
              </w:rPr>
              <w:t>ЦУСТОМЕР</w:t>
            </w:r>
          </w:p>
        </w:tc>
      </w:tr>
      <w:tr w:rsidR="00886827" w:rsidRPr="00F10346" w:rsidTr="005C0AF9">
        <w:trPr>
          <w:trHeight w:val="1113"/>
        </w:trPr>
        <w:tc>
          <w:tcPr>
            <w:tcW w:w="4788" w:type="dxa"/>
            <w:shd w:val="clear" w:color="auto" w:fill="auto"/>
          </w:tcPr>
          <w:p w:rsidR="00886827" w:rsidRPr="00F10346" w:rsidRDefault="00052CE5" w:rsidP="00886827">
            <w:pPr>
              <w:pStyle w:val="KDParagraf"/>
              <w:spacing w:before="0"/>
              <w:rPr>
                <w:rFonts w:cs="Arial"/>
                <w:lang w:bidi="en-US"/>
              </w:rPr>
            </w:pPr>
            <w:r>
              <w:rPr>
                <w:rFonts w:cs="Arial"/>
                <w:lang w:bidi="en-US"/>
              </w:rPr>
              <w:t>ФИЕЛД</w:t>
            </w:r>
            <w:r w:rsidR="00886827" w:rsidRPr="00F10346">
              <w:rPr>
                <w:rFonts w:cs="Arial"/>
                <w:lang w:bidi="en-US"/>
              </w:rPr>
              <w:t xml:space="preserve"> 56</w:t>
            </w:r>
            <w:r>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052CE5">
              <w:rPr>
                <w:rFonts w:cs="Arial"/>
                <w:lang w:bidi="en-US"/>
              </w:rPr>
              <w:t>ИНТЕРМЕДИАР</w:t>
            </w:r>
            <w:r w:rsidRPr="00F10346">
              <w:rPr>
                <w:rFonts w:cs="Arial"/>
                <w:lang w:bidi="en-US"/>
              </w:rPr>
              <w:t>Y)</w:t>
            </w:r>
          </w:p>
        </w:tc>
        <w:tc>
          <w:tcPr>
            <w:tcW w:w="4788" w:type="dxa"/>
            <w:shd w:val="clear" w:color="auto" w:fill="auto"/>
          </w:tcPr>
          <w:p w:rsidR="00886827" w:rsidRPr="00F10346" w:rsidRDefault="00052CE5" w:rsidP="00886827">
            <w:pPr>
              <w:pStyle w:val="KDParagraf"/>
              <w:spacing w:before="0"/>
              <w:rPr>
                <w:rFonts w:cs="Arial"/>
                <w:lang w:bidi="en-US"/>
              </w:rPr>
            </w:pPr>
            <w:r>
              <w:rPr>
                <w:rFonts w:cs="Arial"/>
                <w:lang w:bidi="en-US"/>
              </w:rPr>
              <w:t>ДЕУТДЕФФ</w:t>
            </w:r>
            <w:r w:rsidR="00886827" w:rsidRPr="00F10346">
              <w:rPr>
                <w:rFonts w:cs="Arial"/>
                <w:lang w:bidi="en-US"/>
              </w:rPr>
              <w:t>XXX</w:t>
            </w:r>
          </w:p>
          <w:p w:rsidR="00886827" w:rsidRPr="00F10346" w:rsidRDefault="00052CE5" w:rsidP="00886827">
            <w:pPr>
              <w:pStyle w:val="KDParagraf"/>
              <w:spacing w:before="0"/>
              <w:rPr>
                <w:rFonts w:cs="Arial"/>
                <w:lang w:bidi="en-US"/>
              </w:rPr>
            </w:pPr>
            <w:r>
              <w:rPr>
                <w:rFonts w:cs="Arial"/>
                <w:lang w:bidi="en-US"/>
              </w:rPr>
              <w:t>ДЕУТСЦХЕ</w:t>
            </w:r>
            <w:r w:rsidR="00886827" w:rsidRPr="00F10346">
              <w:rPr>
                <w:rFonts w:cs="Arial"/>
                <w:lang w:bidi="en-US"/>
              </w:rPr>
              <w:t xml:space="preserve"> </w:t>
            </w:r>
            <w:r>
              <w:rPr>
                <w:rFonts w:cs="Arial"/>
                <w:lang w:bidi="en-US"/>
              </w:rPr>
              <w:t>БАНК</w:t>
            </w:r>
            <w:r w:rsidR="00886827" w:rsidRPr="00F10346">
              <w:rPr>
                <w:rFonts w:cs="Arial"/>
                <w:lang w:bidi="en-US"/>
              </w:rPr>
              <w:t xml:space="preserve"> </w:t>
            </w:r>
            <w:r>
              <w:rPr>
                <w:rFonts w:cs="Arial"/>
                <w:lang w:bidi="en-US"/>
              </w:rPr>
              <w:t>АГ</w:t>
            </w:r>
            <w:r w:rsidR="00886827" w:rsidRPr="00F10346">
              <w:rPr>
                <w:rFonts w:cs="Arial"/>
                <w:lang w:bidi="en-US"/>
              </w:rPr>
              <w:t xml:space="preserve">, </w:t>
            </w:r>
            <w:r>
              <w:rPr>
                <w:rFonts w:cs="Arial"/>
                <w:lang w:bidi="en-US"/>
              </w:rPr>
              <w:t>Ф</w:t>
            </w:r>
            <w:r w:rsidR="00886827" w:rsidRPr="00F10346">
              <w:rPr>
                <w:rFonts w:cs="Arial"/>
                <w:lang w:bidi="en-US"/>
              </w:rPr>
              <w:t>/</w:t>
            </w:r>
            <w:r>
              <w:rPr>
                <w:rFonts w:cs="Arial"/>
                <w:lang w:bidi="en-US"/>
              </w:rPr>
              <w:t>М</w:t>
            </w:r>
          </w:p>
          <w:p w:rsidR="00886827" w:rsidRPr="00F10346" w:rsidRDefault="00052CE5" w:rsidP="00886827">
            <w:pPr>
              <w:pStyle w:val="KDParagraf"/>
              <w:spacing w:before="0"/>
              <w:rPr>
                <w:rFonts w:cs="Arial"/>
                <w:lang w:bidi="en-US"/>
              </w:rPr>
            </w:pPr>
            <w:r>
              <w:rPr>
                <w:rFonts w:cs="Arial"/>
                <w:lang w:bidi="en-US"/>
              </w:rPr>
              <w:t>ТАУНУСАНЛАГЕ</w:t>
            </w:r>
            <w:r w:rsidR="00886827" w:rsidRPr="00F10346">
              <w:rPr>
                <w:rFonts w:cs="Arial"/>
                <w:lang w:bidi="en-US"/>
              </w:rPr>
              <w:t xml:space="preserve"> 12</w:t>
            </w:r>
          </w:p>
          <w:p w:rsidR="00886827" w:rsidRPr="00F10346" w:rsidRDefault="00052CE5" w:rsidP="00886827">
            <w:pPr>
              <w:pStyle w:val="KDParagraf"/>
              <w:spacing w:before="0"/>
              <w:rPr>
                <w:rFonts w:cs="Arial"/>
                <w:lang w:bidi="en-US"/>
              </w:rPr>
            </w:pPr>
            <w:r>
              <w:rPr>
                <w:rFonts w:cs="Arial"/>
                <w:lang w:bidi="en-US"/>
              </w:rPr>
              <w:t>ГЕРМАН</w:t>
            </w:r>
            <w:r w:rsidR="00886827" w:rsidRPr="00F10346">
              <w:rPr>
                <w:rFonts w:cs="Arial"/>
                <w:lang w:bidi="en-US"/>
              </w:rPr>
              <w:t>Y</w:t>
            </w:r>
          </w:p>
        </w:tc>
      </w:tr>
      <w:tr w:rsidR="00886827" w:rsidRPr="00F10346" w:rsidTr="005C0AF9">
        <w:trPr>
          <w:trHeight w:val="1689"/>
        </w:trPr>
        <w:tc>
          <w:tcPr>
            <w:tcW w:w="4788" w:type="dxa"/>
            <w:shd w:val="clear" w:color="auto" w:fill="auto"/>
          </w:tcPr>
          <w:p w:rsidR="00886827" w:rsidRPr="00F10346" w:rsidRDefault="00052CE5" w:rsidP="00886827">
            <w:pPr>
              <w:pStyle w:val="KDParagraf"/>
              <w:spacing w:before="0"/>
              <w:rPr>
                <w:rFonts w:cs="Arial"/>
                <w:lang w:bidi="en-US"/>
              </w:rPr>
            </w:pPr>
            <w:r>
              <w:rPr>
                <w:rFonts w:cs="Arial"/>
                <w:lang w:bidi="en-US"/>
              </w:rPr>
              <w:t>ФИЕЛД</w:t>
            </w:r>
            <w:r w:rsidR="00886827" w:rsidRPr="00F10346">
              <w:rPr>
                <w:rFonts w:cs="Arial"/>
                <w:lang w:bidi="en-US"/>
              </w:rPr>
              <w:t xml:space="preserve"> 57</w:t>
            </w:r>
            <w:r>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052CE5">
              <w:rPr>
                <w:rFonts w:cs="Arial"/>
                <w:lang w:bidi="en-US"/>
              </w:rPr>
              <w:t>АЦЦ</w:t>
            </w:r>
            <w:r w:rsidRPr="00F10346">
              <w:rPr>
                <w:rFonts w:cs="Arial"/>
                <w:lang w:bidi="en-US"/>
              </w:rPr>
              <w:t>. W</w:t>
            </w:r>
            <w:r w:rsidR="00052CE5">
              <w:rPr>
                <w:rFonts w:cs="Arial"/>
                <w:lang w:bidi="en-US"/>
              </w:rPr>
              <w:t>ИТХ</w:t>
            </w:r>
            <w:r w:rsidRPr="00F10346">
              <w:rPr>
                <w:rFonts w:cs="Arial"/>
                <w:lang w:bidi="en-US"/>
              </w:rPr>
              <w:t xml:space="preserve"> </w:t>
            </w:r>
            <w:r w:rsidR="00052CE5">
              <w:rPr>
                <w:rFonts w:cs="Arial"/>
                <w:lang w:bidi="en-US"/>
              </w:rPr>
              <w:t>БАНК</w:t>
            </w:r>
            <w:r w:rsidRPr="00F10346">
              <w:rPr>
                <w:rFonts w:cs="Arial"/>
                <w:lang w:bidi="en-US"/>
              </w:rPr>
              <w:t>)</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052CE5">
              <w:rPr>
                <w:rFonts w:cs="Arial"/>
                <w:lang w:bidi="en-US"/>
              </w:rPr>
              <w:t>ДЕ</w:t>
            </w:r>
            <w:r w:rsidRPr="00F10346">
              <w:rPr>
                <w:rFonts w:cs="Arial"/>
                <w:lang w:bidi="en-US"/>
              </w:rPr>
              <w:t>20500700100935930800</w:t>
            </w:r>
          </w:p>
          <w:p w:rsidR="00886827" w:rsidRPr="00F10346" w:rsidRDefault="00052CE5" w:rsidP="00886827">
            <w:pPr>
              <w:pStyle w:val="KDParagraf"/>
              <w:spacing w:before="0"/>
              <w:rPr>
                <w:rFonts w:cs="Arial"/>
                <w:lang w:bidi="en-US"/>
              </w:rPr>
            </w:pPr>
            <w:r>
              <w:rPr>
                <w:rFonts w:cs="Arial"/>
                <w:lang w:bidi="en-US"/>
              </w:rPr>
              <w:t>НБСРРСБГ</w:t>
            </w:r>
            <w:r w:rsidR="00886827" w:rsidRPr="00F10346">
              <w:rPr>
                <w:rFonts w:cs="Arial"/>
                <w:lang w:bidi="en-US"/>
              </w:rPr>
              <w:t>XXX</w:t>
            </w:r>
          </w:p>
          <w:p w:rsidR="00886827" w:rsidRPr="00F10346" w:rsidRDefault="00052CE5" w:rsidP="00886827">
            <w:pPr>
              <w:pStyle w:val="KDParagraf"/>
              <w:spacing w:before="0"/>
              <w:rPr>
                <w:rFonts w:cs="Arial"/>
                <w:lang w:bidi="en-US"/>
              </w:rPr>
            </w:pPr>
            <w:r>
              <w:rPr>
                <w:rFonts w:cs="Arial"/>
                <w:lang w:bidi="en-US"/>
              </w:rPr>
              <w:t>НАРОДНА</w:t>
            </w:r>
            <w:r w:rsidR="00886827" w:rsidRPr="00F10346">
              <w:rPr>
                <w:rFonts w:cs="Arial"/>
                <w:lang w:bidi="en-US"/>
              </w:rPr>
              <w:t xml:space="preserve"> </w:t>
            </w:r>
            <w:r>
              <w:rPr>
                <w:rFonts w:cs="Arial"/>
                <w:lang w:bidi="en-US"/>
              </w:rPr>
              <w:t>БАНКА</w:t>
            </w:r>
            <w:r w:rsidR="00886827" w:rsidRPr="00F10346">
              <w:rPr>
                <w:rFonts w:cs="Arial"/>
                <w:lang w:bidi="en-US"/>
              </w:rPr>
              <w:t xml:space="preserve"> </w:t>
            </w:r>
            <w:r>
              <w:rPr>
                <w:rFonts w:cs="Arial"/>
                <w:lang w:bidi="en-US"/>
              </w:rPr>
              <w:t>СРБИЈЕ</w:t>
            </w:r>
            <w:r w:rsidR="00886827" w:rsidRPr="00F10346">
              <w:rPr>
                <w:rFonts w:cs="Arial"/>
                <w:lang w:bidi="en-US"/>
              </w:rPr>
              <w:t xml:space="preserve"> (</w:t>
            </w:r>
            <w:r>
              <w:rPr>
                <w:rFonts w:cs="Arial"/>
                <w:lang w:bidi="en-US"/>
              </w:rPr>
              <w:t>НАТИОНАЛ</w:t>
            </w:r>
          </w:p>
          <w:p w:rsidR="00886827" w:rsidRPr="00F10346" w:rsidRDefault="00052CE5" w:rsidP="00886827">
            <w:pPr>
              <w:pStyle w:val="KDParagraf"/>
              <w:spacing w:before="0"/>
              <w:rPr>
                <w:rFonts w:cs="Arial"/>
                <w:lang w:bidi="en-US"/>
              </w:rPr>
            </w:pPr>
            <w:r>
              <w:rPr>
                <w:rFonts w:cs="Arial"/>
                <w:lang w:bidi="en-US"/>
              </w:rPr>
              <w:t>БАНК</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СЕРБИА</w:t>
            </w:r>
            <w:r w:rsidR="00886827" w:rsidRPr="00F10346">
              <w:rPr>
                <w:rFonts w:cs="Arial"/>
                <w:lang w:bidi="en-US"/>
              </w:rPr>
              <w:t xml:space="preserve"> – </w:t>
            </w:r>
            <w:r>
              <w:rPr>
                <w:rFonts w:cs="Arial"/>
                <w:lang w:bidi="en-US"/>
              </w:rPr>
              <w:t>НБС</w:t>
            </w:r>
            <w:r w:rsidR="00886827" w:rsidRPr="00F10346">
              <w:rPr>
                <w:rFonts w:cs="Arial"/>
                <w:lang w:bidi="en-US"/>
              </w:rPr>
              <w:t xml:space="preserve"> </w:t>
            </w:r>
            <w:r>
              <w:rPr>
                <w:rFonts w:cs="Arial"/>
                <w:lang w:bidi="en-US"/>
              </w:rPr>
              <w:t>БЕОГРАД</w:t>
            </w:r>
            <w:r w:rsidR="00886827" w:rsidRPr="00F10346">
              <w:rPr>
                <w:rFonts w:cs="Arial"/>
                <w:lang w:bidi="en-US"/>
              </w:rPr>
              <w:t>,</w:t>
            </w:r>
          </w:p>
          <w:p w:rsidR="00886827" w:rsidRPr="00F10346" w:rsidRDefault="00052CE5" w:rsidP="00886827">
            <w:pPr>
              <w:pStyle w:val="KDParagraf"/>
              <w:spacing w:before="0"/>
              <w:rPr>
                <w:rFonts w:cs="Arial"/>
                <w:lang w:bidi="en-US"/>
              </w:rPr>
            </w:pPr>
            <w:r>
              <w:rPr>
                <w:rFonts w:cs="Arial"/>
                <w:lang w:bidi="en-US"/>
              </w:rPr>
              <w:t>НЕМАЊИНА</w:t>
            </w:r>
            <w:r w:rsidR="00886827" w:rsidRPr="00F10346">
              <w:rPr>
                <w:rFonts w:cs="Arial"/>
                <w:lang w:bidi="en-US"/>
              </w:rPr>
              <w:t xml:space="preserve"> 17</w:t>
            </w:r>
          </w:p>
          <w:p w:rsidR="00886827" w:rsidRPr="00F10346" w:rsidRDefault="00052CE5" w:rsidP="00886827">
            <w:pPr>
              <w:pStyle w:val="KDParagraf"/>
              <w:spacing w:before="0"/>
              <w:rPr>
                <w:rFonts w:cs="Arial"/>
                <w:lang w:bidi="en-US"/>
              </w:rPr>
            </w:pPr>
            <w:r>
              <w:rPr>
                <w:rFonts w:cs="Arial"/>
                <w:lang w:bidi="en-US"/>
              </w:rPr>
              <w:t>СЕРБИА</w:t>
            </w:r>
          </w:p>
        </w:tc>
      </w:tr>
      <w:tr w:rsidR="00886827" w:rsidRPr="00F10346" w:rsidTr="005C0AF9">
        <w:trPr>
          <w:trHeight w:val="20"/>
        </w:trPr>
        <w:tc>
          <w:tcPr>
            <w:tcW w:w="4788" w:type="dxa"/>
            <w:shd w:val="clear" w:color="auto" w:fill="auto"/>
          </w:tcPr>
          <w:p w:rsidR="00886827" w:rsidRPr="00F10346" w:rsidRDefault="00052CE5" w:rsidP="00886827">
            <w:pPr>
              <w:pStyle w:val="KDParagraf"/>
              <w:spacing w:before="0"/>
              <w:rPr>
                <w:rFonts w:cs="Arial"/>
                <w:lang w:bidi="en-US"/>
              </w:rPr>
            </w:pPr>
            <w:r>
              <w:rPr>
                <w:rFonts w:cs="Arial"/>
                <w:lang w:bidi="en-US"/>
              </w:rPr>
              <w:t>ФИЕЛД</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052CE5">
              <w:rPr>
                <w:rFonts w:cs="Arial"/>
                <w:lang w:bidi="en-US"/>
              </w:rPr>
              <w:t>БЕНЕФИЦИАР</w:t>
            </w:r>
            <w:r w:rsidRPr="00F10346">
              <w:rPr>
                <w:rFonts w:cs="Arial"/>
                <w:lang w:bidi="en-US"/>
              </w:rPr>
              <w:t>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052CE5">
              <w:rPr>
                <w:rFonts w:cs="Arial"/>
                <w:lang w:bidi="en-US"/>
              </w:rPr>
              <w:t>РС</w:t>
            </w:r>
            <w:r w:rsidRPr="00F10346">
              <w:rPr>
                <w:rFonts w:cs="Arial"/>
                <w:lang w:bidi="en-US"/>
              </w:rPr>
              <w:t>35908500103019323073</w:t>
            </w:r>
          </w:p>
          <w:p w:rsidR="00886827" w:rsidRPr="00F10346" w:rsidRDefault="00052CE5" w:rsidP="00886827">
            <w:pPr>
              <w:pStyle w:val="KDParagraf"/>
              <w:spacing w:before="0"/>
              <w:rPr>
                <w:rFonts w:cs="Arial"/>
                <w:lang w:bidi="en-US"/>
              </w:rPr>
            </w:pPr>
            <w:r>
              <w:rPr>
                <w:rFonts w:cs="Arial"/>
                <w:lang w:bidi="en-US"/>
              </w:rPr>
              <w:t>МИНИСТАРСТВО</w:t>
            </w:r>
            <w:r w:rsidR="00886827" w:rsidRPr="00F10346">
              <w:rPr>
                <w:rFonts w:cs="Arial"/>
                <w:lang w:bidi="en-US"/>
              </w:rPr>
              <w:t xml:space="preserve"> </w:t>
            </w:r>
            <w:r>
              <w:rPr>
                <w:rFonts w:cs="Arial"/>
                <w:lang w:bidi="en-US"/>
              </w:rPr>
              <w:t>ФИНАНСИЈА</w:t>
            </w:r>
          </w:p>
          <w:p w:rsidR="00886827" w:rsidRPr="00F10346" w:rsidRDefault="00052CE5" w:rsidP="00886827">
            <w:pPr>
              <w:pStyle w:val="KDParagraf"/>
              <w:spacing w:before="0"/>
              <w:rPr>
                <w:rFonts w:cs="Arial"/>
                <w:lang w:bidi="en-US"/>
              </w:rPr>
            </w:pPr>
            <w:r>
              <w:rPr>
                <w:rFonts w:cs="Arial"/>
                <w:lang w:bidi="en-US"/>
              </w:rPr>
              <w:t>УПРАВА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ТРЕЗОР</w:t>
            </w:r>
          </w:p>
          <w:p w:rsidR="00886827" w:rsidRPr="00F10346" w:rsidRDefault="00052CE5" w:rsidP="00886827">
            <w:pPr>
              <w:pStyle w:val="KDParagraf"/>
              <w:spacing w:before="0"/>
              <w:rPr>
                <w:rFonts w:cs="Arial"/>
                <w:lang w:bidi="en-US"/>
              </w:rPr>
            </w:pPr>
            <w:r>
              <w:rPr>
                <w:rFonts w:cs="Arial"/>
                <w:lang w:bidi="en-US"/>
              </w:rPr>
              <w:t>ПОП</w:t>
            </w:r>
            <w:r w:rsidR="00886827" w:rsidRPr="00F10346">
              <w:rPr>
                <w:rFonts w:cs="Arial"/>
                <w:lang w:bidi="en-US"/>
              </w:rPr>
              <w:t xml:space="preserve"> </w:t>
            </w:r>
            <w:r>
              <w:rPr>
                <w:rFonts w:cs="Arial"/>
                <w:lang w:bidi="en-US"/>
              </w:rPr>
              <w:t>ЛУКИНА</w:t>
            </w:r>
            <w:r w:rsidR="00886827" w:rsidRPr="00F10346">
              <w:rPr>
                <w:rFonts w:cs="Arial"/>
                <w:lang w:bidi="en-US"/>
              </w:rPr>
              <w:t>7-9</w:t>
            </w:r>
          </w:p>
          <w:p w:rsidR="00886827" w:rsidRPr="00F10346" w:rsidRDefault="00052CE5" w:rsidP="00886827">
            <w:pPr>
              <w:pStyle w:val="KDParagraf"/>
              <w:spacing w:before="0"/>
              <w:rPr>
                <w:rFonts w:cs="Arial"/>
                <w:lang w:bidi="en-US"/>
              </w:rPr>
            </w:pPr>
            <w:r>
              <w:rPr>
                <w:rFonts w:cs="Arial"/>
                <w:lang w:bidi="en-US"/>
              </w:rPr>
              <w:t>БЕОГРАД</w:t>
            </w:r>
          </w:p>
        </w:tc>
      </w:tr>
      <w:tr w:rsidR="00886827" w:rsidRPr="00F10346" w:rsidTr="005C0AF9">
        <w:trPr>
          <w:trHeight w:val="20"/>
        </w:trPr>
        <w:tc>
          <w:tcPr>
            <w:tcW w:w="4788" w:type="dxa"/>
            <w:shd w:val="clear" w:color="auto" w:fill="auto"/>
          </w:tcPr>
          <w:p w:rsidR="00886827" w:rsidRPr="00F10346" w:rsidRDefault="00052CE5" w:rsidP="00886827">
            <w:pPr>
              <w:pStyle w:val="KDParagraf"/>
              <w:spacing w:before="0"/>
              <w:rPr>
                <w:rFonts w:cs="Arial"/>
                <w:lang w:bidi="en-US"/>
              </w:rPr>
            </w:pPr>
            <w:r>
              <w:rPr>
                <w:rFonts w:cs="Arial"/>
                <w:lang w:bidi="en-US"/>
              </w:rPr>
              <w:t>ФИЕЛД</w:t>
            </w:r>
            <w:r w:rsidR="00886827" w:rsidRPr="00F10346">
              <w:rPr>
                <w:rFonts w:cs="Arial"/>
                <w:lang w:bidi="en-US"/>
              </w:rPr>
              <w:t xml:space="preserve"> 70:  </w:t>
            </w:r>
          </w:p>
        </w:tc>
        <w:tc>
          <w:tcPr>
            <w:tcW w:w="4788" w:type="dxa"/>
            <w:shd w:val="clear" w:color="auto" w:fill="auto"/>
          </w:tcPr>
          <w:p w:rsidR="00886827" w:rsidRPr="00F10346" w:rsidRDefault="00052CE5" w:rsidP="00886827">
            <w:pPr>
              <w:pStyle w:val="KDParagraf"/>
              <w:spacing w:before="0"/>
              <w:rPr>
                <w:rFonts w:cs="Arial"/>
                <w:lang w:bidi="en-US"/>
              </w:rPr>
            </w:pPr>
            <w:r>
              <w:rPr>
                <w:rFonts w:cs="Arial"/>
                <w:lang w:bidi="en-US"/>
              </w:rPr>
              <w:t>ДЕТАИЛС</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ПА</w:t>
            </w:r>
            <w:r w:rsidR="00886827" w:rsidRPr="00F10346">
              <w:rPr>
                <w:rFonts w:cs="Arial"/>
                <w:lang w:bidi="en-US"/>
              </w:rPr>
              <w:t>Y</w:t>
            </w:r>
            <w:r>
              <w:rPr>
                <w:rFonts w:cs="Arial"/>
                <w:lang w:bidi="en-US"/>
              </w:rPr>
              <w:t>МЕНТ</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8D7B62"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052CE5" w:rsidP="00886827">
            <w:pPr>
              <w:pStyle w:val="KDParagraf"/>
              <w:spacing w:before="0"/>
              <w:rPr>
                <w:rFonts w:cs="Arial"/>
                <w:lang w:bidi="en-US"/>
              </w:rPr>
            </w:pPr>
            <w:r>
              <w:rPr>
                <w:rFonts w:cs="Arial"/>
                <w:lang w:bidi="en-US"/>
              </w:rPr>
              <w:t>С</w:t>
            </w:r>
            <w:r w:rsidR="00886827" w:rsidRPr="00F10346">
              <w:rPr>
                <w:rFonts w:cs="Arial"/>
                <w:lang w:bidi="en-US"/>
              </w:rPr>
              <w:t>W</w:t>
            </w:r>
            <w:r>
              <w:rPr>
                <w:rFonts w:cs="Arial"/>
                <w:lang w:bidi="en-US"/>
              </w:rPr>
              <w:t>ИФТ</w:t>
            </w:r>
            <w:r w:rsidR="00886827" w:rsidRPr="00F10346">
              <w:rPr>
                <w:rFonts w:cs="Arial"/>
                <w:lang w:bidi="en-US"/>
              </w:rPr>
              <w:t xml:space="preserve"> </w:t>
            </w:r>
            <w:r>
              <w:rPr>
                <w:rFonts w:cs="Arial"/>
                <w:lang w:bidi="en-US"/>
              </w:rPr>
              <w:t>МЕССАГЕ</w:t>
            </w:r>
            <w:r w:rsidR="00886827" w:rsidRPr="00F10346">
              <w:rPr>
                <w:rFonts w:cs="Arial"/>
                <w:lang w:bidi="en-US"/>
              </w:rPr>
              <w:t xml:space="preserve"> </w:t>
            </w:r>
            <w:r>
              <w:rPr>
                <w:rFonts w:cs="Arial"/>
                <w:lang w:bidi="en-US"/>
              </w:rPr>
              <w:t>МТ</w:t>
            </w:r>
            <w:r w:rsidR="00886827" w:rsidRPr="00F10346">
              <w:rPr>
                <w:rFonts w:cs="Arial"/>
                <w:lang w:bidi="en-US"/>
              </w:rPr>
              <w:t xml:space="preserve">103 – </w:t>
            </w:r>
            <w:r>
              <w:rPr>
                <w:rFonts w:cs="Arial"/>
                <w:lang w:bidi="en-US"/>
              </w:rPr>
              <w:t>УСД</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052CE5" w:rsidP="00886827">
            <w:pPr>
              <w:pStyle w:val="KDParagraf"/>
              <w:spacing w:before="0"/>
              <w:rPr>
                <w:rFonts w:cs="Arial"/>
                <w:lang w:bidi="en-US"/>
              </w:rPr>
            </w:pPr>
            <w:r>
              <w:rPr>
                <w:rFonts w:cs="Arial"/>
                <w:lang w:bidi="en-US"/>
              </w:rPr>
              <w:t>ФИЕЛД</w:t>
            </w:r>
            <w:r w:rsidR="00886827" w:rsidRPr="00F10346">
              <w:rPr>
                <w:rFonts w:cs="Arial"/>
                <w:lang w:bidi="en-US"/>
              </w:rPr>
              <w:t xml:space="preserve"> 32</w:t>
            </w:r>
            <w:r>
              <w:rPr>
                <w:rFonts w:cs="Arial"/>
                <w:lang w:bidi="en-US"/>
              </w:rPr>
              <w:t>А</w:t>
            </w:r>
            <w:r w:rsidR="00886827" w:rsidRPr="00F10346">
              <w:rPr>
                <w:rFonts w:cs="Arial"/>
                <w:lang w:bidi="en-US"/>
              </w:rPr>
              <w:t xml:space="preserve">: </w:t>
            </w:r>
          </w:p>
        </w:tc>
        <w:tc>
          <w:tcPr>
            <w:tcW w:w="4820" w:type="dxa"/>
            <w:shd w:val="clear" w:color="auto" w:fill="auto"/>
          </w:tcPr>
          <w:p w:rsidR="00886827" w:rsidRPr="00F10346" w:rsidRDefault="00052CE5" w:rsidP="00886827">
            <w:pPr>
              <w:pStyle w:val="KDParagraf"/>
              <w:spacing w:before="0"/>
              <w:rPr>
                <w:rFonts w:cs="Arial"/>
                <w:lang w:bidi="en-US"/>
              </w:rPr>
            </w:pPr>
            <w:r>
              <w:rPr>
                <w:rFonts w:cs="Arial"/>
                <w:lang w:bidi="en-US"/>
              </w:rPr>
              <w:t>ВАЛУЕ</w:t>
            </w:r>
            <w:r w:rsidR="00886827" w:rsidRPr="00F10346">
              <w:rPr>
                <w:rFonts w:cs="Arial"/>
                <w:lang w:bidi="en-US"/>
              </w:rPr>
              <w:t xml:space="preserve"> </w:t>
            </w:r>
            <w:r>
              <w:rPr>
                <w:rFonts w:cs="Arial"/>
                <w:lang w:bidi="en-US"/>
              </w:rPr>
              <w:t>ДАТЕ</w:t>
            </w:r>
            <w:r w:rsidR="00886827" w:rsidRPr="00F10346">
              <w:rPr>
                <w:rFonts w:cs="Arial"/>
                <w:lang w:bidi="en-US"/>
              </w:rPr>
              <w:t xml:space="preserve"> – </w:t>
            </w:r>
            <w:r>
              <w:rPr>
                <w:rFonts w:cs="Arial"/>
                <w:lang w:bidi="en-US"/>
              </w:rPr>
              <w:t>УСД</w:t>
            </w:r>
            <w:r w:rsidR="00886827" w:rsidRPr="00F10346">
              <w:rPr>
                <w:rFonts w:cs="Arial"/>
                <w:lang w:bidi="en-US"/>
              </w:rPr>
              <w:t xml:space="preserve">- </w:t>
            </w:r>
            <w:r>
              <w:rPr>
                <w:rFonts w:cs="Arial"/>
                <w:lang w:bidi="en-US"/>
              </w:rPr>
              <w:t>АМОУНТ</w:t>
            </w:r>
          </w:p>
        </w:tc>
      </w:tr>
      <w:tr w:rsidR="00886827" w:rsidRPr="00F10346" w:rsidTr="005C0AF9">
        <w:tc>
          <w:tcPr>
            <w:tcW w:w="4786" w:type="dxa"/>
            <w:shd w:val="clear" w:color="auto" w:fill="auto"/>
          </w:tcPr>
          <w:p w:rsidR="00886827" w:rsidRPr="00F10346" w:rsidRDefault="00052CE5" w:rsidP="00886827">
            <w:pPr>
              <w:pStyle w:val="KDParagraf"/>
              <w:spacing w:before="0"/>
              <w:rPr>
                <w:rFonts w:cs="Arial"/>
                <w:lang w:bidi="en-US"/>
              </w:rPr>
            </w:pPr>
            <w:r>
              <w:rPr>
                <w:rFonts w:cs="Arial"/>
                <w:lang w:bidi="en-US"/>
              </w:rPr>
              <w:t>ФИЕЛД</w:t>
            </w:r>
            <w:r w:rsidR="00886827" w:rsidRPr="00F10346">
              <w:rPr>
                <w:rFonts w:cs="Arial"/>
                <w:lang w:bidi="en-US"/>
              </w:rPr>
              <w:t xml:space="preserve"> 50</w:t>
            </w:r>
            <w:r>
              <w:rPr>
                <w:rFonts w:cs="Arial"/>
                <w:lang w:bidi="en-US"/>
              </w:rPr>
              <w:t>К</w:t>
            </w:r>
            <w:r w:rsidR="00886827" w:rsidRPr="00F10346">
              <w:rPr>
                <w:rFonts w:cs="Arial"/>
                <w:lang w:bidi="en-US"/>
              </w:rPr>
              <w:t xml:space="preserve">:  </w:t>
            </w:r>
          </w:p>
        </w:tc>
        <w:tc>
          <w:tcPr>
            <w:tcW w:w="4820" w:type="dxa"/>
            <w:shd w:val="clear" w:color="auto" w:fill="auto"/>
          </w:tcPr>
          <w:p w:rsidR="00886827" w:rsidRPr="00F10346" w:rsidRDefault="00052CE5" w:rsidP="00886827">
            <w:pPr>
              <w:pStyle w:val="KDParagraf"/>
              <w:spacing w:before="0"/>
              <w:rPr>
                <w:rFonts w:cs="Arial"/>
                <w:lang w:bidi="en-US"/>
              </w:rPr>
            </w:pPr>
            <w:r>
              <w:rPr>
                <w:rFonts w:cs="Arial"/>
                <w:lang w:bidi="en-US"/>
              </w:rPr>
              <w:t>ОРДЕРИНГ</w:t>
            </w:r>
            <w:r w:rsidR="00886827" w:rsidRPr="00F10346">
              <w:rPr>
                <w:rFonts w:cs="Arial"/>
                <w:lang w:bidi="en-US"/>
              </w:rPr>
              <w:t xml:space="preserve"> </w:t>
            </w:r>
            <w:r>
              <w:rPr>
                <w:rFonts w:cs="Arial"/>
                <w:lang w:bidi="en-US"/>
              </w:rPr>
              <w:t>ЦУСТОМЕР</w:t>
            </w:r>
          </w:p>
        </w:tc>
      </w:tr>
      <w:tr w:rsidR="00886827" w:rsidRPr="00F10346" w:rsidTr="005C0AF9">
        <w:tc>
          <w:tcPr>
            <w:tcW w:w="4786" w:type="dxa"/>
            <w:shd w:val="clear" w:color="auto" w:fill="auto"/>
          </w:tcPr>
          <w:p w:rsidR="00886827" w:rsidRPr="00F10346" w:rsidRDefault="00052CE5" w:rsidP="00886827">
            <w:pPr>
              <w:pStyle w:val="KDParagraf"/>
              <w:spacing w:before="0"/>
              <w:rPr>
                <w:rFonts w:cs="Arial"/>
                <w:lang w:bidi="en-US"/>
              </w:rPr>
            </w:pPr>
            <w:r>
              <w:rPr>
                <w:rFonts w:cs="Arial"/>
                <w:lang w:bidi="en-US"/>
              </w:rPr>
              <w:lastRenderedPageBreak/>
              <w:t>ФИЕЛД</w:t>
            </w:r>
            <w:r w:rsidR="00886827" w:rsidRPr="00F10346">
              <w:rPr>
                <w:rFonts w:cs="Arial"/>
                <w:lang w:bidi="en-US"/>
              </w:rPr>
              <w:t xml:space="preserve"> 56</w:t>
            </w:r>
            <w:r>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052CE5">
              <w:rPr>
                <w:rFonts w:cs="Arial"/>
                <w:lang w:bidi="en-US"/>
              </w:rPr>
              <w:t>ИНТЕРМЕДИАР</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052CE5" w:rsidP="00886827">
            <w:pPr>
              <w:pStyle w:val="KDParagraf"/>
              <w:spacing w:before="0"/>
              <w:rPr>
                <w:rFonts w:cs="Arial"/>
                <w:lang w:bidi="en-US"/>
              </w:rPr>
            </w:pPr>
            <w:r>
              <w:rPr>
                <w:rFonts w:cs="Arial"/>
                <w:lang w:bidi="en-US"/>
              </w:rPr>
              <w:t>БКТРУС</w:t>
            </w:r>
            <w:r w:rsidR="00886827" w:rsidRPr="00F10346">
              <w:rPr>
                <w:rFonts w:cs="Arial"/>
                <w:lang w:bidi="en-US"/>
              </w:rPr>
              <w:t>33XXX</w:t>
            </w:r>
          </w:p>
          <w:p w:rsidR="00886827" w:rsidRPr="00F10346" w:rsidRDefault="00052CE5" w:rsidP="00886827">
            <w:pPr>
              <w:pStyle w:val="KDParagraf"/>
              <w:spacing w:before="0"/>
              <w:rPr>
                <w:rFonts w:cs="Arial"/>
                <w:lang w:bidi="en-US"/>
              </w:rPr>
            </w:pPr>
            <w:r>
              <w:rPr>
                <w:rFonts w:cs="Arial"/>
                <w:lang w:bidi="en-US"/>
              </w:rPr>
              <w:t>ДЕУТСЦХЕ</w:t>
            </w:r>
            <w:r w:rsidR="00886827" w:rsidRPr="00F10346">
              <w:rPr>
                <w:rFonts w:cs="Arial"/>
                <w:lang w:bidi="en-US"/>
              </w:rPr>
              <w:t xml:space="preserve"> </w:t>
            </w:r>
            <w:r>
              <w:rPr>
                <w:rFonts w:cs="Arial"/>
                <w:lang w:bidi="en-US"/>
              </w:rPr>
              <w:t>БАНК</w:t>
            </w:r>
            <w:r w:rsidR="00886827" w:rsidRPr="00F10346">
              <w:rPr>
                <w:rFonts w:cs="Arial"/>
                <w:lang w:bidi="en-US"/>
              </w:rPr>
              <w:t xml:space="preserve"> </w:t>
            </w:r>
            <w:r>
              <w:rPr>
                <w:rFonts w:cs="Arial"/>
                <w:lang w:bidi="en-US"/>
              </w:rPr>
              <w:t>ТРУСТ</w:t>
            </w:r>
            <w:r w:rsidR="00886827" w:rsidRPr="00F10346">
              <w:rPr>
                <w:rFonts w:cs="Arial"/>
                <w:lang w:bidi="en-US"/>
              </w:rPr>
              <w:t xml:space="preserve"> </w:t>
            </w:r>
            <w:r>
              <w:rPr>
                <w:rFonts w:cs="Arial"/>
                <w:lang w:bidi="en-US"/>
              </w:rPr>
              <w:t>ЦОМПАНИ</w:t>
            </w:r>
            <w:r w:rsidR="00886827" w:rsidRPr="00F10346">
              <w:rPr>
                <w:rFonts w:cs="Arial"/>
                <w:lang w:bidi="en-US"/>
              </w:rPr>
              <w:t>Y</w:t>
            </w:r>
          </w:p>
          <w:p w:rsidR="00886827" w:rsidRPr="00F10346" w:rsidRDefault="00052CE5" w:rsidP="00886827">
            <w:pPr>
              <w:pStyle w:val="KDParagraf"/>
              <w:spacing w:before="0"/>
              <w:rPr>
                <w:rFonts w:cs="Arial"/>
                <w:lang w:bidi="en-US"/>
              </w:rPr>
            </w:pPr>
            <w:r>
              <w:rPr>
                <w:rFonts w:cs="Arial"/>
                <w:lang w:bidi="en-US"/>
              </w:rPr>
              <w:t>АМЕРИЦАС</w:t>
            </w:r>
            <w:r w:rsidR="00886827" w:rsidRPr="00F10346">
              <w:rPr>
                <w:rFonts w:cs="Arial"/>
                <w:lang w:bidi="en-US"/>
              </w:rPr>
              <w:t xml:space="preserve">, </w:t>
            </w:r>
            <w:r>
              <w:rPr>
                <w:rFonts w:cs="Arial"/>
                <w:lang w:bidi="en-US"/>
              </w:rPr>
              <w:t>НЕ</w:t>
            </w:r>
            <w:r w:rsidR="00886827" w:rsidRPr="00F10346">
              <w:rPr>
                <w:rFonts w:cs="Arial"/>
                <w:lang w:bidi="en-US"/>
              </w:rPr>
              <w:t>W Y</w:t>
            </w:r>
            <w:r>
              <w:rPr>
                <w:rFonts w:cs="Arial"/>
                <w:lang w:bidi="en-US"/>
              </w:rPr>
              <w:t>ОРК</w:t>
            </w:r>
          </w:p>
          <w:p w:rsidR="00886827" w:rsidRPr="00F10346" w:rsidRDefault="00886827" w:rsidP="00886827">
            <w:pPr>
              <w:pStyle w:val="KDParagraf"/>
              <w:spacing w:before="0"/>
              <w:rPr>
                <w:rFonts w:cs="Arial"/>
                <w:lang w:bidi="en-US"/>
              </w:rPr>
            </w:pPr>
            <w:r w:rsidRPr="00F10346">
              <w:rPr>
                <w:rFonts w:cs="Arial"/>
                <w:lang w:bidi="en-US"/>
              </w:rPr>
              <w:t>60 W</w:t>
            </w:r>
            <w:r w:rsidR="00052CE5">
              <w:rPr>
                <w:rFonts w:cs="Arial"/>
                <w:lang w:bidi="en-US"/>
              </w:rPr>
              <w:t>АЛЛ</w:t>
            </w:r>
            <w:r w:rsidRPr="00F10346">
              <w:rPr>
                <w:rFonts w:cs="Arial"/>
                <w:lang w:bidi="en-US"/>
              </w:rPr>
              <w:t xml:space="preserve"> </w:t>
            </w:r>
            <w:r w:rsidR="00052CE5">
              <w:rPr>
                <w:rFonts w:cs="Arial"/>
                <w:lang w:bidi="en-US"/>
              </w:rPr>
              <w:t>СТРЕЕТ</w:t>
            </w:r>
          </w:p>
          <w:p w:rsidR="00886827" w:rsidRPr="00F10346" w:rsidRDefault="00052CE5" w:rsidP="00886827">
            <w:pPr>
              <w:pStyle w:val="KDParagraf"/>
              <w:spacing w:before="0"/>
              <w:rPr>
                <w:rFonts w:cs="Arial"/>
                <w:lang w:bidi="en-US"/>
              </w:rPr>
            </w:pPr>
            <w:r>
              <w:rPr>
                <w:rFonts w:cs="Arial"/>
                <w:lang w:bidi="en-US"/>
              </w:rPr>
              <w:t>УНИТЕД</w:t>
            </w:r>
            <w:r w:rsidR="00886827" w:rsidRPr="00F10346">
              <w:rPr>
                <w:rFonts w:cs="Arial"/>
                <w:lang w:bidi="en-US"/>
              </w:rPr>
              <w:t xml:space="preserve"> </w:t>
            </w:r>
            <w:r>
              <w:rPr>
                <w:rFonts w:cs="Arial"/>
                <w:lang w:bidi="en-US"/>
              </w:rPr>
              <w:t>СТАТЕС</w:t>
            </w:r>
          </w:p>
        </w:tc>
      </w:tr>
      <w:tr w:rsidR="00886827" w:rsidRPr="00F10346" w:rsidTr="005C0AF9">
        <w:tc>
          <w:tcPr>
            <w:tcW w:w="4786" w:type="dxa"/>
            <w:shd w:val="clear" w:color="auto" w:fill="auto"/>
          </w:tcPr>
          <w:p w:rsidR="00886827" w:rsidRPr="00F10346" w:rsidRDefault="00052CE5" w:rsidP="00886827">
            <w:pPr>
              <w:pStyle w:val="KDParagraf"/>
              <w:spacing w:before="0"/>
              <w:rPr>
                <w:rFonts w:cs="Arial"/>
                <w:lang w:bidi="en-US"/>
              </w:rPr>
            </w:pPr>
            <w:r>
              <w:rPr>
                <w:rFonts w:cs="Arial"/>
                <w:lang w:bidi="en-US"/>
              </w:rPr>
              <w:t>ФИЕЛД</w:t>
            </w:r>
            <w:r w:rsidR="00886827" w:rsidRPr="00F10346">
              <w:rPr>
                <w:rFonts w:cs="Arial"/>
                <w:lang w:bidi="en-US"/>
              </w:rPr>
              <w:t xml:space="preserve"> 57</w:t>
            </w:r>
            <w:r>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052CE5">
              <w:rPr>
                <w:rFonts w:cs="Arial"/>
                <w:lang w:bidi="en-US"/>
              </w:rPr>
              <w:t>АЦЦ</w:t>
            </w:r>
            <w:r w:rsidRPr="00F10346">
              <w:rPr>
                <w:rFonts w:cs="Arial"/>
                <w:lang w:bidi="en-US"/>
              </w:rPr>
              <w:t>. W</w:t>
            </w:r>
            <w:r w:rsidR="00052CE5">
              <w:rPr>
                <w:rFonts w:cs="Arial"/>
                <w:lang w:bidi="en-US"/>
              </w:rPr>
              <w:t>ИТХ</w:t>
            </w:r>
            <w:r w:rsidRPr="00F10346">
              <w:rPr>
                <w:rFonts w:cs="Arial"/>
                <w:lang w:bidi="en-US"/>
              </w:rPr>
              <w:t xml:space="preserve"> </w:t>
            </w:r>
            <w:r w:rsidR="00052CE5">
              <w:rPr>
                <w:rFonts w:cs="Arial"/>
                <w:lang w:bidi="en-US"/>
              </w:rPr>
              <w:t>БАНК</w:t>
            </w:r>
            <w:r w:rsidRPr="00F10346">
              <w:rPr>
                <w:rFonts w:cs="Arial"/>
                <w:lang w:bidi="en-US"/>
              </w:rPr>
              <w:t>)</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052CE5" w:rsidP="00886827">
            <w:pPr>
              <w:pStyle w:val="KDParagraf"/>
              <w:spacing w:before="0"/>
              <w:rPr>
                <w:rFonts w:cs="Arial"/>
                <w:lang w:bidi="en-US"/>
              </w:rPr>
            </w:pPr>
            <w:r>
              <w:rPr>
                <w:rFonts w:cs="Arial"/>
                <w:lang w:bidi="en-US"/>
              </w:rPr>
              <w:t>НБСРРСБГ</w:t>
            </w:r>
            <w:r w:rsidR="00886827" w:rsidRPr="00F10346">
              <w:rPr>
                <w:rFonts w:cs="Arial"/>
                <w:lang w:bidi="en-US"/>
              </w:rPr>
              <w:t>XXX</w:t>
            </w:r>
          </w:p>
          <w:p w:rsidR="00886827" w:rsidRPr="00F10346" w:rsidRDefault="00052CE5" w:rsidP="00886827">
            <w:pPr>
              <w:pStyle w:val="KDParagraf"/>
              <w:spacing w:before="0"/>
              <w:rPr>
                <w:rFonts w:cs="Arial"/>
                <w:lang w:bidi="en-US"/>
              </w:rPr>
            </w:pPr>
            <w:r>
              <w:rPr>
                <w:rFonts w:cs="Arial"/>
                <w:lang w:bidi="en-US"/>
              </w:rPr>
              <w:t>НАРОДНА</w:t>
            </w:r>
            <w:r w:rsidR="00886827" w:rsidRPr="00F10346">
              <w:rPr>
                <w:rFonts w:cs="Arial"/>
                <w:lang w:bidi="en-US"/>
              </w:rPr>
              <w:t xml:space="preserve"> </w:t>
            </w:r>
            <w:r>
              <w:rPr>
                <w:rFonts w:cs="Arial"/>
                <w:lang w:bidi="en-US"/>
              </w:rPr>
              <w:t>БАНКА</w:t>
            </w:r>
            <w:r w:rsidR="00886827" w:rsidRPr="00F10346">
              <w:rPr>
                <w:rFonts w:cs="Arial"/>
                <w:lang w:bidi="en-US"/>
              </w:rPr>
              <w:t xml:space="preserve"> </w:t>
            </w:r>
            <w:r>
              <w:rPr>
                <w:rFonts w:cs="Arial"/>
                <w:lang w:bidi="en-US"/>
              </w:rPr>
              <w:t>СРБИЈЕ</w:t>
            </w:r>
            <w:r w:rsidR="00886827" w:rsidRPr="00F10346">
              <w:rPr>
                <w:rFonts w:cs="Arial"/>
                <w:lang w:bidi="en-US"/>
              </w:rPr>
              <w:t xml:space="preserve"> (</w:t>
            </w:r>
            <w:r>
              <w:rPr>
                <w:rFonts w:cs="Arial"/>
                <w:lang w:bidi="en-US"/>
              </w:rPr>
              <w:t>НАТИОНАЛ</w:t>
            </w:r>
          </w:p>
          <w:p w:rsidR="00886827" w:rsidRPr="00F10346" w:rsidRDefault="00052CE5" w:rsidP="00886827">
            <w:pPr>
              <w:pStyle w:val="KDParagraf"/>
              <w:spacing w:before="0"/>
              <w:rPr>
                <w:rFonts w:cs="Arial"/>
                <w:lang w:bidi="en-US"/>
              </w:rPr>
            </w:pPr>
            <w:r>
              <w:rPr>
                <w:rFonts w:cs="Arial"/>
                <w:lang w:bidi="en-US"/>
              </w:rPr>
              <w:t>БАНК</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СЕРБИА</w:t>
            </w:r>
            <w:r w:rsidR="00886827" w:rsidRPr="00F10346">
              <w:rPr>
                <w:rFonts w:cs="Arial"/>
                <w:lang w:bidi="en-US"/>
              </w:rPr>
              <w:t xml:space="preserve"> – </w:t>
            </w:r>
            <w:r>
              <w:rPr>
                <w:rFonts w:cs="Arial"/>
                <w:lang w:bidi="en-US"/>
              </w:rPr>
              <w:t>НБ</w:t>
            </w:r>
            <w:r w:rsidR="00886827" w:rsidRPr="00F10346">
              <w:rPr>
                <w:rFonts w:cs="Arial"/>
                <w:lang w:bidi="en-US"/>
              </w:rPr>
              <w:t xml:space="preserve"> </w:t>
            </w:r>
            <w:r>
              <w:rPr>
                <w:rFonts w:cs="Arial"/>
                <w:lang w:bidi="en-US"/>
              </w:rPr>
              <w:t>БЕОГРАД</w:t>
            </w:r>
            <w:r w:rsidR="00886827" w:rsidRPr="00F10346">
              <w:rPr>
                <w:rFonts w:cs="Arial"/>
                <w:lang w:bidi="en-US"/>
              </w:rPr>
              <w:t>,</w:t>
            </w:r>
          </w:p>
          <w:p w:rsidR="00886827" w:rsidRPr="00F10346" w:rsidRDefault="00052CE5" w:rsidP="00886827">
            <w:pPr>
              <w:pStyle w:val="KDParagraf"/>
              <w:spacing w:before="0"/>
              <w:rPr>
                <w:rFonts w:cs="Arial"/>
                <w:lang w:bidi="en-US"/>
              </w:rPr>
            </w:pPr>
            <w:r>
              <w:rPr>
                <w:rFonts w:cs="Arial"/>
                <w:lang w:bidi="en-US"/>
              </w:rPr>
              <w:t>НЕМАЊИНА</w:t>
            </w:r>
            <w:r w:rsidR="00886827" w:rsidRPr="00F10346">
              <w:rPr>
                <w:rFonts w:cs="Arial"/>
                <w:lang w:bidi="en-US"/>
              </w:rPr>
              <w:t xml:space="preserve"> 17</w:t>
            </w:r>
          </w:p>
          <w:p w:rsidR="00886827" w:rsidRPr="00F10346" w:rsidRDefault="00052CE5" w:rsidP="00886827">
            <w:pPr>
              <w:pStyle w:val="KDParagraf"/>
              <w:spacing w:before="0"/>
              <w:rPr>
                <w:rFonts w:cs="Arial"/>
                <w:lang w:bidi="en-US"/>
              </w:rPr>
            </w:pPr>
            <w:r>
              <w:rPr>
                <w:rFonts w:cs="Arial"/>
                <w:lang w:bidi="en-US"/>
              </w:rPr>
              <w:t>СЕРБИА</w:t>
            </w:r>
          </w:p>
        </w:tc>
      </w:tr>
      <w:tr w:rsidR="00886827" w:rsidRPr="00F10346" w:rsidTr="005C0AF9">
        <w:tc>
          <w:tcPr>
            <w:tcW w:w="4786" w:type="dxa"/>
            <w:shd w:val="clear" w:color="auto" w:fill="auto"/>
          </w:tcPr>
          <w:p w:rsidR="00886827" w:rsidRPr="00F10346" w:rsidRDefault="00052CE5" w:rsidP="00886827">
            <w:pPr>
              <w:pStyle w:val="KDParagraf"/>
              <w:spacing w:before="0"/>
              <w:rPr>
                <w:rFonts w:cs="Arial"/>
                <w:lang w:bidi="en-US"/>
              </w:rPr>
            </w:pPr>
            <w:r>
              <w:rPr>
                <w:rFonts w:cs="Arial"/>
                <w:lang w:bidi="en-US"/>
              </w:rPr>
              <w:t>ФИЕЛД</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052CE5">
              <w:rPr>
                <w:rFonts w:cs="Arial"/>
                <w:lang w:bidi="en-US"/>
              </w:rPr>
              <w:t>БЕНЕФИЦИАР</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052CE5">
              <w:rPr>
                <w:rFonts w:cs="Arial"/>
                <w:lang w:bidi="en-US"/>
              </w:rPr>
              <w:t>РС</w:t>
            </w:r>
            <w:r w:rsidRPr="00F10346">
              <w:rPr>
                <w:rFonts w:cs="Arial"/>
                <w:lang w:bidi="en-US"/>
              </w:rPr>
              <w:t>35908500103019323073</w:t>
            </w:r>
          </w:p>
          <w:p w:rsidR="00886827" w:rsidRPr="00F10346" w:rsidRDefault="00052CE5" w:rsidP="00886827">
            <w:pPr>
              <w:pStyle w:val="KDParagraf"/>
              <w:spacing w:before="0"/>
              <w:rPr>
                <w:rFonts w:cs="Arial"/>
                <w:lang w:bidi="en-US"/>
              </w:rPr>
            </w:pPr>
            <w:r>
              <w:rPr>
                <w:rFonts w:cs="Arial"/>
                <w:lang w:bidi="en-US"/>
              </w:rPr>
              <w:t>МИНИСТАРСТВО</w:t>
            </w:r>
            <w:r w:rsidR="00886827" w:rsidRPr="00F10346">
              <w:rPr>
                <w:rFonts w:cs="Arial"/>
                <w:lang w:bidi="en-US"/>
              </w:rPr>
              <w:t xml:space="preserve"> </w:t>
            </w:r>
            <w:r>
              <w:rPr>
                <w:rFonts w:cs="Arial"/>
                <w:lang w:bidi="en-US"/>
              </w:rPr>
              <w:t>ФИНАНСИЈА</w:t>
            </w:r>
          </w:p>
          <w:p w:rsidR="00886827" w:rsidRPr="00F10346" w:rsidRDefault="00052CE5" w:rsidP="00886827">
            <w:pPr>
              <w:pStyle w:val="KDParagraf"/>
              <w:spacing w:before="0"/>
              <w:rPr>
                <w:rFonts w:cs="Arial"/>
                <w:lang w:bidi="en-US"/>
              </w:rPr>
            </w:pPr>
            <w:r>
              <w:rPr>
                <w:rFonts w:cs="Arial"/>
                <w:lang w:bidi="en-US"/>
              </w:rPr>
              <w:t>УПРАВА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ТРЕЗОР</w:t>
            </w:r>
          </w:p>
          <w:p w:rsidR="00886827" w:rsidRPr="00F10346" w:rsidRDefault="00052CE5" w:rsidP="00886827">
            <w:pPr>
              <w:pStyle w:val="KDParagraf"/>
              <w:spacing w:before="0"/>
              <w:rPr>
                <w:rFonts w:cs="Arial"/>
                <w:lang w:bidi="en-US"/>
              </w:rPr>
            </w:pPr>
            <w:r>
              <w:rPr>
                <w:rFonts w:cs="Arial"/>
                <w:lang w:bidi="en-US"/>
              </w:rPr>
              <w:t>ПОП</w:t>
            </w:r>
            <w:r w:rsidR="00886827" w:rsidRPr="00F10346">
              <w:rPr>
                <w:rFonts w:cs="Arial"/>
                <w:lang w:bidi="en-US"/>
              </w:rPr>
              <w:t xml:space="preserve"> </w:t>
            </w:r>
            <w:r>
              <w:rPr>
                <w:rFonts w:cs="Arial"/>
                <w:lang w:bidi="en-US"/>
              </w:rPr>
              <w:t>ЛУКИНА</w:t>
            </w:r>
            <w:r w:rsidR="00886827" w:rsidRPr="00F10346">
              <w:rPr>
                <w:rFonts w:cs="Arial"/>
                <w:lang w:bidi="en-US"/>
              </w:rPr>
              <w:t>7-9</w:t>
            </w:r>
          </w:p>
          <w:p w:rsidR="00886827" w:rsidRPr="00F10346" w:rsidRDefault="00052CE5" w:rsidP="00886827">
            <w:pPr>
              <w:pStyle w:val="KDParagraf"/>
              <w:spacing w:before="0"/>
              <w:rPr>
                <w:rFonts w:cs="Arial"/>
                <w:lang w:bidi="en-US"/>
              </w:rPr>
            </w:pPr>
            <w:r>
              <w:rPr>
                <w:rFonts w:cs="Arial"/>
                <w:lang w:bidi="en-US"/>
              </w:rPr>
              <w:t>БЕОГРАД</w:t>
            </w:r>
          </w:p>
        </w:tc>
      </w:tr>
      <w:tr w:rsidR="00886827" w:rsidRPr="00F10346" w:rsidTr="005C0AF9">
        <w:tc>
          <w:tcPr>
            <w:tcW w:w="4786" w:type="dxa"/>
            <w:shd w:val="clear" w:color="auto" w:fill="auto"/>
          </w:tcPr>
          <w:p w:rsidR="00886827" w:rsidRPr="00F10346" w:rsidRDefault="00052CE5" w:rsidP="00886827">
            <w:pPr>
              <w:pStyle w:val="KDParagraf"/>
              <w:spacing w:before="0"/>
              <w:rPr>
                <w:rFonts w:cs="Arial"/>
                <w:lang w:bidi="en-US"/>
              </w:rPr>
            </w:pPr>
            <w:r>
              <w:rPr>
                <w:rFonts w:cs="Arial"/>
                <w:lang w:bidi="en-US"/>
              </w:rPr>
              <w:t>ФИЕЛД</w:t>
            </w:r>
            <w:r w:rsidR="00886827" w:rsidRPr="00F10346">
              <w:rPr>
                <w:rFonts w:cs="Arial"/>
                <w:lang w:bidi="en-US"/>
              </w:rPr>
              <w:t xml:space="preserve"> 70:  </w:t>
            </w:r>
          </w:p>
        </w:tc>
        <w:tc>
          <w:tcPr>
            <w:tcW w:w="4820" w:type="dxa"/>
            <w:shd w:val="clear" w:color="auto" w:fill="auto"/>
          </w:tcPr>
          <w:p w:rsidR="00886827" w:rsidRPr="00F10346" w:rsidRDefault="00052CE5" w:rsidP="00886827">
            <w:pPr>
              <w:pStyle w:val="KDParagraf"/>
              <w:spacing w:before="0"/>
              <w:rPr>
                <w:rFonts w:cs="Arial"/>
                <w:lang w:bidi="en-US"/>
              </w:rPr>
            </w:pPr>
            <w:r>
              <w:rPr>
                <w:rFonts w:cs="Arial"/>
                <w:lang w:bidi="en-US"/>
              </w:rPr>
              <w:t>ДЕТАИЛС</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ПА</w:t>
            </w:r>
            <w:r w:rsidR="00886827" w:rsidRPr="00F10346">
              <w:rPr>
                <w:rFonts w:cs="Arial"/>
                <w:lang w:bidi="en-US"/>
              </w:rPr>
              <w:t>Y</w:t>
            </w:r>
            <w:r>
              <w:rPr>
                <w:rFonts w:cs="Arial"/>
                <w:lang w:bidi="en-US"/>
              </w:rPr>
              <w:t>МЕНТ</w:t>
            </w:r>
          </w:p>
        </w:tc>
      </w:tr>
    </w:tbl>
    <w:p w:rsidR="00721FEF" w:rsidRPr="008D7B62" w:rsidRDefault="00721FEF" w:rsidP="00874F5B">
      <w:pPr>
        <w:rPr>
          <w:lang w:val="sr-Cyrl-RS"/>
        </w:rPr>
      </w:pPr>
      <w:bookmarkStart w:id="247" w:name="_Toc441651610"/>
      <w:bookmarkStart w:id="248" w:name="_Toc442559921"/>
    </w:p>
    <w:p w:rsidR="009B1B2A" w:rsidRPr="009B1B2A" w:rsidRDefault="00052CE5" w:rsidP="00424FF4">
      <w:pPr>
        <w:pStyle w:val="KDPodnaslov2"/>
        <w:numPr>
          <w:ilvl w:val="1"/>
          <w:numId w:val="24"/>
        </w:numPr>
        <w:spacing w:before="0"/>
        <w:jc w:val="both"/>
        <w:rPr>
          <w:rFonts w:cs="Arial"/>
        </w:rPr>
      </w:pPr>
      <w:r>
        <w:rPr>
          <w:rFonts w:cs="Arial"/>
        </w:rPr>
        <w:t>Закљу</w:t>
      </w:r>
      <w:r w:rsidR="008D2B23" w:rsidRPr="00F10346">
        <w:rPr>
          <w:rFonts w:cs="Arial"/>
        </w:rPr>
        <w:t>ч</w:t>
      </w:r>
      <w:r>
        <w:rPr>
          <w:rFonts w:cs="Arial"/>
        </w:rPr>
        <w:t>ивање</w:t>
      </w:r>
      <w:r w:rsidR="008D2B23" w:rsidRPr="00F10346">
        <w:rPr>
          <w:rFonts w:cs="Arial"/>
        </w:rPr>
        <w:t xml:space="preserve"> </w:t>
      </w:r>
      <w:r>
        <w:rPr>
          <w:rFonts w:cs="Arial"/>
        </w:rPr>
        <w:t>уговора</w:t>
      </w:r>
      <w:bookmarkEnd w:id="247"/>
      <w:bookmarkEnd w:id="248"/>
    </w:p>
    <w:p w:rsidR="009B1B2A" w:rsidRPr="009B1B2A" w:rsidRDefault="00052CE5" w:rsidP="009B1B2A">
      <w:pPr>
        <w:spacing w:before="0"/>
        <w:rPr>
          <w:rFonts w:cs="Arial"/>
        </w:rPr>
      </w:pPr>
      <w:r>
        <w:rPr>
          <w:rFonts w:cs="Arial"/>
        </w:rPr>
        <w:t>Понуђа</w:t>
      </w:r>
      <w:r w:rsidR="009B1B2A" w:rsidRPr="009B1B2A">
        <w:rPr>
          <w:rFonts w:cs="Arial"/>
        </w:rPr>
        <w:t xml:space="preserve">ч </w:t>
      </w:r>
      <w:r>
        <w:rPr>
          <w:rFonts w:cs="Arial"/>
        </w:rPr>
        <w:t>којем</w:t>
      </w:r>
      <w:r w:rsidR="009B1B2A" w:rsidRPr="009B1B2A">
        <w:rPr>
          <w:rFonts w:cs="Arial"/>
        </w:rPr>
        <w:t xml:space="preserve"> </w:t>
      </w:r>
      <w:r>
        <w:rPr>
          <w:rFonts w:cs="Arial"/>
        </w:rPr>
        <w:t>буде</w:t>
      </w:r>
      <w:r w:rsidR="009B1B2A" w:rsidRPr="009B1B2A">
        <w:rPr>
          <w:rFonts w:cs="Arial"/>
        </w:rPr>
        <w:t xml:space="preserve"> </w:t>
      </w:r>
      <w:r>
        <w:rPr>
          <w:rFonts w:cs="Arial"/>
        </w:rPr>
        <w:t>додељен</w:t>
      </w:r>
      <w:r w:rsidR="009B1B2A" w:rsidRPr="009B1B2A">
        <w:rPr>
          <w:rFonts w:cs="Arial"/>
        </w:rPr>
        <w:t xml:space="preserve"> </w:t>
      </w:r>
      <w:r>
        <w:rPr>
          <w:rFonts w:cs="Arial"/>
        </w:rPr>
        <w:t>уговор</w:t>
      </w:r>
      <w:r w:rsidR="009B1B2A" w:rsidRPr="009B1B2A">
        <w:rPr>
          <w:rFonts w:cs="Arial"/>
        </w:rPr>
        <w:t xml:space="preserve">, </w:t>
      </w:r>
      <w:r>
        <w:rPr>
          <w:rFonts w:cs="Arial"/>
        </w:rPr>
        <w:t>обавезан</w:t>
      </w:r>
      <w:r w:rsidR="009B1B2A" w:rsidRPr="009B1B2A">
        <w:rPr>
          <w:rFonts w:cs="Arial"/>
        </w:rPr>
        <w:t xml:space="preserve"> </w:t>
      </w:r>
      <w:r>
        <w:rPr>
          <w:rFonts w:cs="Arial"/>
        </w:rPr>
        <w:t>је</w:t>
      </w:r>
      <w:r w:rsidR="009B1B2A" w:rsidRPr="009B1B2A">
        <w:rPr>
          <w:rFonts w:cs="Arial"/>
        </w:rPr>
        <w:t xml:space="preserve"> </w:t>
      </w:r>
      <w:r>
        <w:rPr>
          <w:rFonts w:cs="Arial"/>
        </w:rPr>
        <w:t>да</w:t>
      </w:r>
      <w:r w:rsidR="009B1B2A" w:rsidRPr="009B1B2A">
        <w:rPr>
          <w:rFonts w:cs="Arial"/>
        </w:rPr>
        <w:t xml:space="preserve"> </w:t>
      </w:r>
      <w:r>
        <w:rPr>
          <w:rFonts w:cs="Arial"/>
        </w:rPr>
        <w:t>у</w:t>
      </w:r>
      <w:r w:rsidR="009B1B2A" w:rsidRPr="009B1B2A">
        <w:rPr>
          <w:rFonts w:cs="Arial"/>
        </w:rPr>
        <w:t xml:space="preserve"> </w:t>
      </w:r>
      <w:r>
        <w:rPr>
          <w:rFonts w:cs="Arial"/>
        </w:rPr>
        <w:t>року</w:t>
      </w:r>
      <w:r w:rsidR="009B1B2A" w:rsidRPr="009B1B2A">
        <w:rPr>
          <w:rFonts w:cs="Arial"/>
        </w:rPr>
        <w:t xml:space="preserve"> </w:t>
      </w:r>
      <w:proofErr w:type="gramStart"/>
      <w:r>
        <w:rPr>
          <w:rFonts w:cs="Arial"/>
        </w:rPr>
        <w:t>од</w:t>
      </w:r>
      <w:r w:rsidR="009B1B2A" w:rsidRPr="009B1B2A">
        <w:rPr>
          <w:rFonts w:cs="Arial"/>
        </w:rPr>
        <w:t xml:space="preserve">  10</w:t>
      </w:r>
      <w:proofErr w:type="gramEnd"/>
      <w:r w:rsidR="009B1B2A" w:rsidRPr="009B1B2A">
        <w:rPr>
          <w:rFonts w:cs="Arial"/>
        </w:rPr>
        <w:t xml:space="preserve"> (</w:t>
      </w:r>
      <w:r>
        <w:rPr>
          <w:rFonts w:cs="Arial"/>
        </w:rPr>
        <w:t>десет</w:t>
      </w:r>
      <w:r w:rsidR="009B1B2A" w:rsidRPr="009B1B2A">
        <w:rPr>
          <w:rFonts w:cs="Arial"/>
        </w:rPr>
        <w:t xml:space="preserve">)  </w:t>
      </w:r>
      <w:r>
        <w:rPr>
          <w:rFonts w:cs="Arial"/>
        </w:rPr>
        <w:t>дана</w:t>
      </w:r>
      <w:r w:rsidR="009B1B2A" w:rsidRPr="009B1B2A">
        <w:rPr>
          <w:rFonts w:cs="Arial"/>
        </w:rPr>
        <w:t xml:space="preserve">  </w:t>
      </w:r>
      <w:r>
        <w:rPr>
          <w:rFonts w:cs="Arial"/>
        </w:rPr>
        <w:t>од</w:t>
      </w:r>
      <w:r w:rsidR="009B1B2A" w:rsidRPr="009B1B2A">
        <w:rPr>
          <w:rFonts w:cs="Arial"/>
        </w:rPr>
        <w:t xml:space="preserve"> </w:t>
      </w:r>
      <w:r>
        <w:rPr>
          <w:rFonts w:cs="Arial"/>
        </w:rPr>
        <w:t>пријема</w:t>
      </w:r>
      <w:r w:rsidR="009B1B2A" w:rsidRPr="009B1B2A">
        <w:rPr>
          <w:rFonts w:cs="Arial"/>
        </w:rPr>
        <w:t xml:space="preserve"> </w:t>
      </w:r>
      <w:r>
        <w:rPr>
          <w:rFonts w:cs="Arial"/>
        </w:rPr>
        <w:t>уговора</w:t>
      </w:r>
      <w:r w:rsidR="009B1B2A" w:rsidRPr="009B1B2A">
        <w:rPr>
          <w:rFonts w:cs="Arial"/>
        </w:rPr>
        <w:t xml:space="preserve"> </w:t>
      </w:r>
      <w:r>
        <w:rPr>
          <w:rFonts w:cs="Arial"/>
        </w:rPr>
        <w:t>од</w:t>
      </w:r>
      <w:r w:rsidR="009B1B2A" w:rsidRPr="009B1B2A">
        <w:rPr>
          <w:rFonts w:cs="Arial"/>
        </w:rPr>
        <w:t xml:space="preserve"> </w:t>
      </w:r>
      <w:r>
        <w:rPr>
          <w:rFonts w:cs="Arial"/>
        </w:rPr>
        <w:t>стране</w:t>
      </w:r>
      <w:r w:rsidR="009B1B2A" w:rsidRPr="009B1B2A">
        <w:rPr>
          <w:rFonts w:cs="Arial"/>
        </w:rPr>
        <w:t xml:space="preserve"> </w:t>
      </w:r>
      <w:r>
        <w:rPr>
          <w:rFonts w:cs="Arial"/>
        </w:rPr>
        <w:t>нару</w:t>
      </w:r>
      <w:r w:rsidR="009B1B2A" w:rsidRPr="009B1B2A">
        <w:rPr>
          <w:rFonts w:cs="Arial"/>
        </w:rPr>
        <w:t>ч</w:t>
      </w:r>
      <w:r>
        <w:rPr>
          <w:rFonts w:cs="Arial"/>
        </w:rPr>
        <w:t>иоца</w:t>
      </w:r>
      <w:r w:rsidR="009B1B2A" w:rsidRPr="009B1B2A">
        <w:rPr>
          <w:rFonts w:cs="Arial"/>
        </w:rPr>
        <w:t xml:space="preserve"> </w:t>
      </w:r>
      <w:r>
        <w:rPr>
          <w:rFonts w:cs="Arial"/>
        </w:rPr>
        <w:t>достави</w:t>
      </w:r>
      <w:r w:rsidR="009B1B2A" w:rsidRPr="009B1B2A">
        <w:rPr>
          <w:rFonts w:cs="Arial"/>
        </w:rPr>
        <w:t xml:space="preserve"> </w:t>
      </w:r>
      <w:r>
        <w:rPr>
          <w:rFonts w:cs="Arial"/>
        </w:rPr>
        <w:t>уз</w:t>
      </w:r>
      <w:r w:rsidR="009B1B2A" w:rsidRPr="009B1B2A">
        <w:rPr>
          <w:rFonts w:cs="Arial"/>
        </w:rPr>
        <w:t xml:space="preserve"> </w:t>
      </w:r>
      <w:r>
        <w:rPr>
          <w:rFonts w:cs="Arial"/>
        </w:rPr>
        <w:t>потписан</w:t>
      </w:r>
      <w:r w:rsidR="009B1B2A" w:rsidRPr="009B1B2A">
        <w:rPr>
          <w:rFonts w:cs="Arial"/>
        </w:rPr>
        <w:t xml:space="preserve"> </w:t>
      </w:r>
      <w:r>
        <w:rPr>
          <w:rFonts w:cs="Arial"/>
        </w:rPr>
        <w:t>уговор</w:t>
      </w:r>
      <w:r w:rsidR="009B1B2A" w:rsidRPr="009B1B2A">
        <w:rPr>
          <w:rFonts w:cs="Arial"/>
        </w:rPr>
        <w:t xml:space="preserve"> </w:t>
      </w:r>
      <w:r w:rsidR="008B4FC3">
        <w:rPr>
          <w:rFonts w:cs="Arial"/>
          <w:lang w:val="sr-Cyrl-RS"/>
        </w:rPr>
        <w:t>меницу</w:t>
      </w:r>
      <w:r w:rsidR="009B1B2A" w:rsidRPr="009B1B2A">
        <w:rPr>
          <w:rFonts w:cs="Arial"/>
        </w:rPr>
        <w:t xml:space="preserve"> </w:t>
      </w:r>
      <w:r>
        <w:rPr>
          <w:rFonts w:cs="Arial"/>
        </w:rPr>
        <w:t>за</w:t>
      </w:r>
      <w:r w:rsidR="009B1B2A" w:rsidRPr="009B1B2A">
        <w:rPr>
          <w:rFonts w:cs="Arial"/>
        </w:rPr>
        <w:t xml:space="preserve"> </w:t>
      </w:r>
      <w:r>
        <w:rPr>
          <w:rFonts w:cs="Arial"/>
        </w:rPr>
        <w:t>добро</w:t>
      </w:r>
      <w:r w:rsidR="009B1B2A" w:rsidRPr="009B1B2A">
        <w:rPr>
          <w:rFonts w:cs="Arial"/>
        </w:rPr>
        <w:t xml:space="preserve"> </w:t>
      </w:r>
      <w:r>
        <w:rPr>
          <w:rFonts w:cs="Arial"/>
        </w:rPr>
        <w:t>извр</w:t>
      </w:r>
      <w:r w:rsidR="009B1B2A" w:rsidRPr="009B1B2A">
        <w:rPr>
          <w:rFonts w:cs="Arial"/>
        </w:rPr>
        <w:t>ш</w:t>
      </w:r>
      <w:r>
        <w:rPr>
          <w:rFonts w:cs="Arial"/>
        </w:rPr>
        <w:t>ење</w:t>
      </w:r>
      <w:r w:rsidR="009B1B2A" w:rsidRPr="009B1B2A">
        <w:rPr>
          <w:rFonts w:cs="Arial"/>
        </w:rPr>
        <w:t xml:space="preserve"> </w:t>
      </w:r>
      <w:r>
        <w:rPr>
          <w:rFonts w:cs="Arial"/>
        </w:rPr>
        <w:t>посла</w:t>
      </w:r>
      <w:r w:rsidR="009B1B2A" w:rsidRPr="009B1B2A">
        <w:rPr>
          <w:rFonts w:cs="Arial"/>
        </w:rPr>
        <w:t>.</w:t>
      </w:r>
    </w:p>
    <w:p w:rsidR="009B1B2A" w:rsidRPr="009B1B2A" w:rsidRDefault="00052CE5" w:rsidP="009B1B2A">
      <w:pPr>
        <w:spacing w:before="0"/>
        <w:rPr>
          <w:rFonts w:cs="Arial"/>
        </w:rPr>
      </w:pPr>
      <w:proofErr w:type="gramStart"/>
      <w:r>
        <w:rPr>
          <w:rFonts w:cs="Arial"/>
        </w:rPr>
        <w:t>Ако</w:t>
      </w:r>
      <w:r w:rsidR="009B1B2A" w:rsidRPr="009B1B2A">
        <w:rPr>
          <w:rFonts w:cs="Arial"/>
        </w:rPr>
        <w:t xml:space="preserve"> </w:t>
      </w:r>
      <w:r>
        <w:rPr>
          <w:rFonts w:cs="Arial"/>
        </w:rPr>
        <w:t>понуђа</w:t>
      </w:r>
      <w:r w:rsidR="009B1B2A" w:rsidRPr="009B1B2A">
        <w:rPr>
          <w:rFonts w:cs="Arial"/>
        </w:rPr>
        <w:t xml:space="preserve">ч </w:t>
      </w:r>
      <w:r>
        <w:rPr>
          <w:rFonts w:cs="Arial"/>
        </w:rPr>
        <w:t>којем</w:t>
      </w:r>
      <w:r w:rsidR="009B1B2A" w:rsidRPr="009B1B2A">
        <w:rPr>
          <w:rFonts w:cs="Arial"/>
        </w:rPr>
        <w:t xml:space="preserve"> </w:t>
      </w:r>
      <w:r>
        <w:rPr>
          <w:rFonts w:cs="Arial"/>
        </w:rPr>
        <w:t>је</w:t>
      </w:r>
      <w:r w:rsidR="009B1B2A" w:rsidRPr="009B1B2A">
        <w:rPr>
          <w:rFonts w:cs="Arial"/>
        </w:rPr>
        <w:t xml:space="preserve"> </w:t>
      </w:r>
      <w:r>
        <w:rPr>
          <w:rFonts w:cs="Arial"/>
        </w:rPr>
        <w:t>додељен</w:t>
      </w:r>
      <w:r w:rsidR="009B1B2A" w:rsidRPr="009B1B2A">
        <w:rPr>
          <w:rFonts w:cs="Arial"/>
        </w:rPr>
        <w:t xml:space="preserve"> </w:t>
      </w:r>
      <w:r>
        <w:rPr>
          <w:rFonts w:cs="Arial"/>
        </w:rPr>
        <w:t>уговор</w:t>
      </w:r>
      <w:r w:rsidR="009B1B2A" w:rsidRPr="009B1B2A">
        <w:rPr>
          <w:rFonts w:cs="Arial"/>
        </w:rPr>
        <w:t xml:space="preserve"> </w:t>
      </w:r>
      <w:r>
        <w:rPr>
          <w:rFonts w:cs="Arial"/>
        </w:rPr>
        <w:t>одбије</w:t>
      </w:r>
      <w:r w:rsidR="009B1B2A" w:rsidRPr="009B1B2A">
        <w:rPr>
          <w:rFonts w:cs="Arial"/>
        </w:rPr>
        <w:t xml:space="preserve"> </w:t>
      </w:r>
      <w:r>
        <w:rPr>
          <w:rFonts w:cs="Arial"/>
        </w:rPr>
        <w:t>да</w:t>
      </w:r>
      <w:r w:rsidR="009B1B2A" w:rsidRPr="009B1B2A">
        <w:rPr>
          <w:rFonts w:cs="Arial"/>
        </w:rPr>
        <w:t xml:space="preserve"> </w:t>
      </w:r>
      <w:r>
        <w:rPr>
          <w:rFonts w:cs="Arial"/>
        </w:rPr>
        <w:t>потпи</w:t>
      </w:r>
      <w:r w:rsidR="009B1B2A" w:rsidRPr="009B1B2A">
        <w:rPr>
          <w:rFonts w:cs="Arial"/>
        </w:rPr>
        <w:t>ш</w:t>
      </w:r>
      <w:r>
        <w:rPr>
          <w:rFonts w:cs="Arial"/>
        </w:rPr>
        <w:t>е</w:t>
      </w:r>
      <w:r w:rsidR="009B1B2A" w:rsidRPr="009B1B2A">
        <w:rPr>
          <w:rFonts w:cs="Arial"/>
        </w:rPr>
        <w:t xml:space="preserve"> </w:t>
      </w:r>
      <w:r>
        <w:rPr>
          <w:rFonts w:cs="Arial"/>
        </w:rPr>
        <w:t>уговор</w:t>
      </w:r>
      <w:r w:rsidR="009B1B2A" w:rsidRPr="009B1B2A">
        <w:rPr>
          <w:rFonts w:cs="Arial"/>
        </w:rPr>
        <w:t xml:space="preserve"> </w:t>
      </w:r>
      <w:r>
        <w:rPr>
          <w:rFonts w:cs="Arial"/>
        </w:rPr>
        <w:t>или</w:t>
      </w:r>
      <w:r w:rsidR="009B1B2A" w:rsidRPr="009B1B2A">
        <w:rPr>
          <w:rFonts w:cs="Arial"/>
        </w:rPr>
        <w:t xml:space="preserve"> </w:t>
      </w:r>
      <w:r>
        <w:rPr>
          <w:rFonts w:cs="Arial"/>
        </w:rPr>
        <w:t>уговор</w:t>
      </w:r>
      <w:r w:rsidR="009B1B2A" w:rsidRPr="009B1B2A">
        <w:rPr>
          <w:rFonts w:cs="Arial"/>
        </w:rPr>
        <w:t xml:space="preserve"> </w:t>
      </w:r>
      <w:r>
        <w:rPr>
          <w:rFonts w:cs="Arial"/>
        </w:rPr>
        <w:t>не</w:t>
      </w:r>
      <w:r w:rsidR="009B1B2A" w:rsidRPr="009B1B2A">
        <w:rPr>
          <w:rFonts w:cs="Arial"/>
        </w:rPr>
        <w:t xml:space="preserve"> </w:t>
      </w:r>
      <w:r>
        <w:rPr>
          <w:rFonts w:cs="Arial"/>
        </w:rPr>
        <w:t>потпи</w:t>
      </w:r>
      <w:r w:rsidR="009B1B2A" w:rsidRPr="009B1B2A">
        <w:rPr>
          <w:rFonts w:cs="Arial"/>
        </w:rPr>
        <w:t>ш</w:t>
      </w:r>
      <w:r>
        <w:rPr>
          <w:rFonts w:cs="Arial"/>
        </w:rPr>
        <w:t>е</w:t>
      </w:r>
      <w:r w:rsidR="009B1B2A" w:rsidRPr="009B1B2A">
        <w:rPr>
          <w:rFonts w:cs="Arial"/>
        </w:rPr>
        <w:t xml:space="preserve"> </w:t>
      </w:r>
      <w:r>
        <w:rPr>
          <w:rFonts w:cs="Arial"/>
        </w:rPr>
        <w:t>у</w:t>
      </w:r>
      <w:r w:rsidR="009B1B2A" w:rsidRPr="009B1B2A">
        <w:rPr>
          <w:rFonts w:cs="Arial"/>
        </w:rPr>
        <w:t xml:space="preserve"> </w:t>
      </w:r>
      <w:r>
        <w:rPr>
          <w:rFonts w:cs="Arial"/>
        </w:rPr>
        <w:t>року</w:t>
      </w:r>
      <w:r w:rsidR="009B1B2A" w:rsidRPr="009B1B2A">
        <w:rPr>
          <w:rFonts w:cs="Arial"/>
        </w:rPr>
        <w:t xml:space="preserve"> </w:t>
      </w:r>
      <w:r>
        <w:rPr>
          <w:rFonts w:cs="Arial"/>
        </w:rPr>
        <w:t>од</w:t>
      </w:r>
      <w:r w:rsidR="009B1B2A" w:rsidRPr="009B1B2A">
        <w:rPr>
          <w:rFonts w:cs="Arial"/>
        </w:rPr>
        <w:t xml:space="preserve"> 10 </w:t>
      </w:r>
      <w:r>
        <w:rPr>
          <w:rFonts w:cs="Arial"/>
        </w:rPr>
        <w:t>дана</w:t>
      </w:r>
      <w:r w:rsidR="009B1B2A" w:rsidRPr="009B1B2A">
        <w:rPr>
          <w:rFonts w:cs="Arial"/>
        </w:rPr>
        <w:t xml:space="preserve">, </w:t>
      </w:r>
      <w:r>
        <w:rPr>
          <w:rFonts w:cs="Arial"/>
        </w:rPr>
        <w:t>Нару</w:t>
      </w:r>
      <w:r w:rsidR="009B1B2A" w:rsidRPr="009B1B2A">
        <w:rPr>
          <w:rFonts w:cs="Arial"/>
        </w:rPr>
        <w:t>ч</w:t>
      </w:r>
      <w:r>
        <w:rPr>
          <w:rFonts w:cs="Arial"/>
        </w:rPr>
        <w:t>илац</w:t>
      </w:r>
      <w:r w:rsidR="009B1B2A" w:rsidRPr="009B1B2A">
        <w:rPr>
          <w:rFonts w:cs="Arial"/>
        </w:rPr>
        <w:t xml:space="preserve"> </w:t>
      </w:r>
      <w:r>
        <w:rPr>
          <w:rFonts w:cs="Arial"/>
        </w:rPr>
        <w:t>може</w:t>
      </w:r>
      <w:r w:rsidR="009B1B2A" w:rsidRPr="009B1B2A">
        <w:rPr>
          <w:rFonts w:cs="Arial"/>
        </w:rPr>
        <w:t xml:space="preserve"> </w:t>
      </w:r>
      <w:r>
        <w:rPr>
          <w:rFonts w:cs="Arial"/>
        </w:rPr>
        <w:t>закљу</w:t>
      </w:r>
      <w:r w:rsidR="009B1B2A" w:rsidRPr="009B1B2A">
        <w:rPr>
          <w:rFonts w:cs="Arial"/>
        </w:rPr>
        <w:t>ч</w:t>
      </w:r>
      <w:r>
        <w:rPr>
          <w:rFonts w:cs="Arial"/>
        </w:rPr>
        <w:t>ити</w:t>
      </w:r>
      <w:r w:rsidR="009B1B2A" w:rsidRPr="009B1B2A">
        <w:rPr>
          <w:rFonts w:cs="Arial"/>
        </w:rPr>
        <w:t xml:space="preserve"> </w:t>
      </w:r>
      <w:r>
        <w:rPr>
          <w:rFonts w:cs="Arial"/>
        </w:rPr>
        <w:t>са</w:t>
      </w:r>
      <w:r w:rsidR="009B1B2A" w:rsidRPr="009B1B2A">
        <w:rPr>
          <w:rFonts w:cs="Arial"/>
        </w:rPr>
        <w:t xml:space="preserve"> </w:t>
      </w:r>
      <w:r>
        <w:rPr>
          <w:rFonts w:cs="Arial"/>
        </w:rPr>
        <w:t>првим</w:t>
      </w:r>
      <w:r w:rsidR="009B1B2A" w:rsidRPr="009B1B2A">
        <w:rPr>
          <w:rFonts w:cs="Arial"/>
        </w:rPr>
        <w:t xml:space="preserve"> </w:t>
      </w:r>
      <w:r>
        <w:rPr>
          <w:rFonts w:cs="Arial"/>
        </w:rPr>
        <w:t>следећим</w:t>
      </w:r>
      <w:r w:rsidR="008A03ED">
        <w:rPr>
          <w:rFonts w:cs="Arial"/>
        </w:rPr>
        <w:t xml:space="preserve"> </w:t>
      </w:r>
      <w:r>
        <w:rPr>
          <w:rFonts w:cs="Arial"/>
        </w:rPr>
        <w:t>најповољнијим</w:t>
      </w:r>
      <w:r w:rsidR="008A03ED">
        <w:rPr>
          <w:rFonts w:cs="Arial"/>
        </w:rPr>
        <w:t xml:space="preserve"> </w:t>
      </w:r>
      <w:r>
        <w:rPr>
          <w:rFonts w:cs="Arial"/>
        </w:rPr>
        <w:t>понуђа</w:t>
      </w:r>
      <w:r w:rsidR="008A03ED">
        <w:rPr>
          <w:rFonts w:cs="Arial"/>
        </w:rPr>
        <w:t>ч</w:t>
      </w:r>
      <w:r>
        <w:rPr>
          <w:rFonts w:cs="Arial"/>
        </w:rPr>
        <w:t>ем</w:t>
      </w:r>
      <w:r w:rsidR="008A03ED">
        <w:rPr>
          <w:rFonts w:cs="Arial"/>
        </w:rPr>
        <w:t>.</w:t>
      </w:r>
      <w:proofErr w:type="gramEnd"/>
    </w:p>
    <w:p w:rsidR="009B1B2A" w:rsidRPr="009B1B2A" w:rsidRDefault="009B1B2A" w:rsidP="009B1B2A">
      <w:pPr>
        <w:spacing w:before="0"/>
        <w:rPr>
          <w:rFonts w:cs="Arial"/>
        </w:rPr>
      </w:pPr>
    </w:p>
    <w:p w:rsidR="00A179C0" w:rsidRDefault="00052CE5" w:rsidP="009B1B2A">
      <w:pPr>
        <w:spacing w:before="0"/>
        <w:rPr>
          <w:rFonts w:cs="Arial"/>
        </w:rPr>
      </w:pPr>
      <w:proofErr w:type="gramStart"/>
      <w:r>
        <w:rPr>
          <w:rFonts w:cs="Arial"/>
        </w:rPr>
        <w:t>Уколико</w:t>
      </w:r>
      <w:r w:rsidR="009B1B2A" w:rsidRPr="009B1B2A">
        <w:rPr>
          <w:rFonts w:cs="Arial"/>
        </w:rPr>
        <w:t xml:space="preserve"> </w:t>
      </w:r>
      <w:r>
        <w:rPr>
          <w:rFonts w:cs="Arial"/>
        </w:rPr>
        <w:t>у</w:t>
      </w:r>
      <w:r w:rsidR="009B1B2A" w:rsidRPr="009B1B2A">
        <w:rPr>
          <w:rFonts w:cs="Arial"/>
        </w:rPr>
        <w:t xml:space="preserve"> </w:t>
      </w:r>
      <w:r>
        <w:rPr>
          <w:rFonts w:cs="Arial"/>
        </w:rPr>
        <w:t>року</w:t>
      </w:r>
      <w:r w:rsidR="009B1B2A" w:rsidRPr="009B1B2A">
        <w:rPr>
          <w:rFonts w:cs="Arial"/>
        </w:rPr>
        <w:t xml:space="preserve"> </w:t>
      </w:r>
      <w:r>
        <w:rPr>
          <w:rFonts w:cs="Arial"/>
        </w:rPr>
        <w:t>за</w:t>
      </w:r>
      <w:r w:rsidR="009B1B2A" w:rsidRPr="009B1B2A">
        <w:rPr>
          <w:rFonts w:cs="Arial"/>
        </w:rPr>
        <w:t xml:space="preserve"> </w:t>
      </w:r>
      <w:r>
        <w:rPr>
          <w:rFonts w:cs="Arial"/>
        </w:rPr>
        <w:t>подно</w:t>
      </w:r>
      <w:r w:rsidR="009B1B2A" w:rsidRPr="009B1B2A">
        <w:rPr>
          <w:rFonts w:cs="Arial"/>
        </w:rPr>
        <w:t>ш</w:t>
      </w:r>
      <w:r>
        <w:rPr>
          <w:rFonts w:cs="Arial"/>
        </w:rPr>
        <w:t>ење</w:t>
      </w:r>
      <w:r w:rsidR="009B1B2A" w:rsidRPr="009B1B2A">
        <w:rPr>
          <w:rFonts w:cs="Arial"/>
        </w:rPr>
        <w:t xml:space="preserve"> </w:t>
      </w:r>
      <w:r>
        <w:rPr>
          <w:rFonts w:cs="Arial"/>
        </w:rPr>
        <w:t>понуда</w:t>
      </w:r>
      <w:r w:rsidR="009B1B2A" w:rsidRPr="009B1B2A">
        <w:rPr>
          <w:rFonts w:cs="Arial"/>
        </w:rPr>
        <w:t xml:space="preserve"> </w:t>
      </w:r>
      <w:r>
        <w:rPr>
          <w:rFonts w:cs="Arial"/>
        </w:rPr>
        <w:t>пристигне</w:t>
      </w:r>
      <w:r w:rsidR="009B1B2A" w:rsidRPr="009B1B2A">
        <w:rPr>
          <w:rFonts w:cs="Arial"/>
        </w:rPr>
        <w:t xml:space="preserve"> </w:t>
      </w:r>
      <w:r>
        <w:rPr>
          <w:rFonts w:cs="Arial"/>
        </w:rPr>
        <w:t>само</w:t>
      </w:r>
      <w:r w:rsidR="009B1B2A" w:rsidRPr="009B1B2A">
        <w:rPr>
          <w:rFonts w:cs="Arial"/>
        </w:rPr>
        <w:t xml:space="preserve"> </w:t>
      </w:r>
      <w:r>
        <w:rPr>
          <w:rFonts w:cs="Arial"/>
        </w:rPr>
        <w:t>једна</w:t>
      </w:r>
      <w:r w:rsidR="009B1B2A" w:rsidRPr="009B1B2A">
        <w:rPr>
          <w:rFonts w:cs="Arial"/>
        </w:rPr>
        <w:t xml:space="preserve"> </w:t>
      </w:r>
      <w:r>
        <w:rPr>
          <w:rFonts w:cs="Arial"/>
        </w:rPr>
        <w:t>понуда</w:t>
      </w:r>
      <w:r w:rsidR="009B1B2A" w:rsidRPr="009B1B2A">
        <w:rPr>
          <w:rFonts w:cs="Arial"/>
        </w:rPr>
        <w:t xml:space="preserve"> </w:t>
      </w:r>
      <w:r>
        <w:rPr>
          <w:rFonts w:cs="Arial"/>
        </w:rPr>
        <w:t>и</w:t>
      </w:r>
      <w:r w:rsidR="009B1B2A" w:rsidRPr="009B1B2A">
        <w:rPr>
          <w:rFonts w:cs="Arial"/>
        </w:rPr>
        <w:t xml:space="preserve"> </w:t>
      </w:r>
      <w:r>
        <w:rPr>
          <w:rFonts w:cs="Arial"/>
        </w:rPr>
        <w:t>та</w:t>
      </w:r>
      <w:r w:rsidR="009B1B2A" w:rsidRPr="009B1B2A">
        <w:rPr>
          <w:rFonts w:cs="Arial"/>
        </w:rPr>
        <w:t xml:space="preserve"> </w:t>
      </w:r>
      <w:r>
        <w:rPr>
          <w:rFonts w:cs="Arial"/>
        </w:rPr>
        <w:t>понуда</w:t>
      </w:r>
      <w:r w:rsidR="009B1B2A" w:rsidRPr="009B1B2A">
        <w:rPr>
          <w:rFonts w:cs="Arial"/>
        </w:rPr>
        <w:t xml:space="preserve"> </w:t>
      </w:r>
      <w:r>
        <w:rPr>
          <w:rFonts w:cs="Arial"/>
        </w:rPr>
        <w:t>буде</w:t>
      </w:r>
      <w:r w:rsidR="009B1B2A" w:rsidRPr="009B1B2A">
        <w:rPr>
          <w:rFonts w:cs="Arial"/>
        </w:rPr>
        <w:t xml:space="preserve"> </w:t>
      </w:r>
      <w:r>
        <w:rPr>
          <w:rFonts w:cs="Arial"/>
        </w:rPr>
        <w:t>прихватљива</w:t>
      </w:r>
      <w:r w:rsidR="009B1B2A" w:rsidRPr="009B1B2A">
        <w:rPr>
          <w:rFonts w:cs="Arial"/>
        </w:rPr>
        <w:t xml:space="preserve">, </w:t>
      </w:r>
      <w:r>
        <w:rPr>
          <w:rFonts w:cs="Arial"/>
        </w:rPr>
        <w:t>нару</w:t>
      </w:r>
      <w:r w:rsidR="009B1B2A" w:rsidRPr="009B1B2A">
        <w:rPr>
          <w:rFonts w:cs="Arial"/>
        </w:rPr>
        <w:t>ч</w:t>
      </w:r>
      <w:r>
        <w:rPr>
          <w:rFonts w:cs="Arial"/>
        </w:rPr>
        <w:t>илац</w:t>
      </w:r>
      <w:r w:rsidR="009B1B2A" w:rsidRPr="009B1B2A">
        <w:rPr>
          <w:rFonts w:cs="Arial"/>
        </w:rPr>
        <w:t xml:space="preserve"> </w:t>
      </w:r>
      <w:r w:rsidR="008B4FC3">
        <w:rPr>
          <w:rFonts w:cs="Arial"/>
          <w:lang w:val="sr-Cyrl-RS"/>
        </w:rPr>
        <w:t>може</w:t>
      </w:r>
      <w:r w:rsidR="009B1B2A" w:rsidRPr="009B1B2A">
        <w:rPr>
          <w:rFonts w:cs="Arial"/>
        </w:rPr>
        <w:t xml:space="preserve"> </w:t>
      </w:r>
      <w:r>
        <w:rPr>
          <w:rFonts w:cs="Arial"/>
        </w:rPr>
        <w:t>сходно</w:t>
      </w:r>
      <w:r w:rsidR="009B1B2A" w:rsidRPr="009B1B2A">
        <w:rPr>
          <w:rFonts w:cs="Arial"/>
        </w:rPr>
        <w:t xml:space="preserve"> ч</w:t>
      </w:r>
      <w:r>
        <w:rPr>
          <w:rFonts w:cs="Arial"/>
        </w:rPr>
        <w:t>лану</w:t>
      </w:r>
      <w:r w:rsidR="009B1B2A" w:rsidRPr="009B1B2A">
        <w:rPr>
          <w:rFonts w:cs="Arial"/>
        </w:rPr>
        <w:t xml:space="preserve"> 112.</w:t>
      </w:r>
      <w:proofErr w:type="gramEnd"/>
      <w:r w:rsidR="009B1B2A" w:rsidRPr="009B1B2A">
        <w:rPr>
          <w:rFonts w:cs="Arial"/>
        </w:rPr>
        <w:t xml:space="preserve"> </w:t>
      </w:r>
      <w:proofErr w:type="gramStart"/>
      <w:r>
        <w:rPr>
          <w:rFonts w:cs="Arial"/>
        </w:rPr>
        <w:t>став</w:t>
      </w:r>
      <w:proofErr w:type="gramEnd"/>
      <w:r w:rsidR="009B1B2A" w:rsidRPr="009B1B2A">
        <w:rPr>
          <w:rFonts w:cs="Arial"/>
        </w:rPr>
        <w:t xml:space="preserve"> 2. </w:t>
      </w:r>
      <w:proofErr w:type="gramStart"/>
      <w:r>
        <w:rPr>
          <w:rFonts w:cs="Arial"/>
        </w:rPr>
        <w:t>та</w:t>
      </w:r>
      <w:r w:rsidR="009B1B2A" w:rsidRPr="009B1B2A">
        <w:rPr>
          <w:rFonts w:cs="Arial"/>
        </w:rPr>
        <w:t>ч</w:t>
      </w:r>
      <w:r>
        <w:rPr>
          <w:rFonts w:cs="Arial"/>
        </w:rPr>
        <w:t>ка</w:t>
      </w:r>
      <w:proofErr w:type="gramEnd"/>
      <w:r w:rsidR="009B1B2A" w:rsidRPr="009B1B2A">
        <w:rPr>
          <w:rFonts w:cs="Arial"/>
        </w:rPr>
        <w:t xml:space="preserve"> 5) </w:t>
      </w:r>
      <w:r>
        <w:rPr>
          <w:rFonts w:cs="Arial"/>
        </w:rPr>
        <w:t>ЗЈН</w:t>
      </w:r>
      <w:r w:rsidR="009B1B2A" w:rsidRPr="009B1B2A">
        <w:rPr>
          <w:rFonts w:cs="Arial"/>
        </w:rPr>
        <w:t>-</w:t>
      </w:r>
      <w:r>
        <w:rPr>
          <w:rFonts w:cs="Arial"/>
        </w:rPr>
        <w:t>а</w:t>
      </w:r>
      <w:r w:rsidR="009B1B2A" w:rsidRPr="009B1B2A">
        <w:rPr>
          <w:rFonts w:cs="Arial"/>
        </w:rPr>
        <w:t xml:space="preserve"> </w:t>
      </w:r>
      <w:r>
        <w:rPr>
          <w:rFonts w:cs="Arial"/>
        </w:rPr>
        <w:t>закљу</w:t>
      </w:r>
      <w:r w:rsidR="009B1B2A" w:rsidRPr="009B1B2A">
        <w:rPr>
          <w:rFonts w:cs="Arial"/>
        </w:rPr>
        <w:t>ч</w:t>
      </w:r>
      <w:r>
        <w:rPr>
          <w:rFonts w:cs="Arial"/>
        </w:rPr>
        <w:t>ити</w:t>
      </w:r>
      <w:r w:rsidR="009B1B2A" w:rsidRPr="009B1B2A">
        <w:rPr>
          <w:rFonts w:cs="Arial"/>
        </w:rPr>
        <w:t xml:space="preserve"> </w:t>
      </w:r>
      <w:r>
        <w:rPr>
          <w:rFonts w:cs="Arial"/>
        </w:rPr>
        <w:t>уговор</w:t>
      </w:r>
      <w:r w:rsidR="009B1B2A" w:rsidRPr="009B1B2A">
        <w:rPr>
          <w:rFonts w:cs="Arial"/>
        </w:rPr>
        <w:t xml:space="preserve"> </w:t>
      </w:r>
      <w:r>
        <w:rPr>
          <w:rFonts w:cs="Arial"/>
        </w:rPr>
        <w:t>са</w:t>
      </w:r>
      <w:r w:rsidR="009B1B2A" w:rsidRPr="009B1B2A">
        <w:rPr>
          <w:rFonts w:cs="Arial"/>
        </w:rPr>
        <w:t xml:space="preserve"> </w:t>
      </w:r>
      <w:r>
        <w:rPr>
          <w:rFonts w:cs="Arial"/>
        </w:rPr>
        <w:t>понуђа</w:t>
      </w:r>
      <w:r w:rsidR="009B1B2A" w:rsidRPr="009B1B2A">
        <w:rPr>
          <w:rFonts w:cs="Arial"/>
        </w:rPr>
        <w:t>ч</w:t>
      </w:r>
      <w:r>
        <w:rPr>
          <w:rFonts w:cs="Arial"/>
        </w:rPr>
        <w:t>ем</w:t>
      </w:r>
      <w:r w:rsidR="009B1B2A" w:rsidRPr="009B1B2A">
        <w:rPr>
          <w:rFonts w:cs="Arial"/>
        </w:rPr>
        <w:t xml:space="preserve"> </w:t>
      </w:r>
      <w:r>
        <w:rPr>
          <w:rFonts w:cs="Arial"/>
        </w:rPr>
        <w:t>и</w:t>
      </w:r>
      <w:r w:rsidR="009B1B2A" w:rsidRPr="009B1B2A">
        <w:rPr>
          <w:rFonts w:cs="Arial"/>
        </w:rPr>
        <w:t xml:space="preserve"> </w:t>
      </w:r>
      <w:r>
        <w:rPr>
          <w:rFonts w:cs="Arial"/>
        </w:rPr>
        <w:t>пре</w:t>
      </w:r>
      <w:r w:rsidR="009B1B2A" w:rsidRPr="009B1B2A">
        <w:rPr>
          <w:rFonts w:cs="Arial"/>
        </w:rPr>
        <w:t xml:space="preserve"> </w:t>
      </w:r>
      <w:r>
        <w:rPr>
          <w:rFonts w:cs="Arial"/>
        </w:rPr>
        <w:t>истека</w:t>
      </w:r>
      <w:r w:rsidR="009B1B2A" w:rsidRPr="009B1B2A">
        <w:rPr>
          <w:rFonts w:cs="Arial"/>
        </w:rPr>
        <w:t xml:space="preserve"> </w:t>
      </w:r>
      <w:r>
        <w:rPr>
          <w:rFonts w:cs="Arial"/>
        </w:rPr>
        <w:t>рока</w:t>
      </w:r>
      <w:r w:rsidR="009B1B2A" w:rsidRPr="009B1B2A">
        <w:rPr>
          <w:rFonts w:cs="Arial"/>
        </w:rPr>
        <w:t xml:space="preserve"> </w:t>
      </w:r>
      <w:r>
        <w:rPr>
          <w:rFonts w:cs="Arial"/>
        </w:rPr>
        <w:t>за</w:t>
      </w:r>
      <w:r w:rsidR="009B1B2A" w:rsidRPr="009B1B2A">
        <w:rPr>
          <w:rFonts w:cs="Arial"/>
        </w:rPr>
        <w:t xml:space="preserve"> </w:t>
      </w:r>
      <w:r>
        <w:rPr>
          <w:rFonts w:cs="Arial"/>
        </w:rPr>
        <w:t>подно</w:t>
      </w:r>
      <w:r w:rsidR="009B1B2A" w:rsidRPr="009B1B2A">
        <w:rPr>
          <w:rFonts w:cs="Arial"/>
        </w:rPr>
        <w:t>ш</w:t>
      </w:r>
      <w:r>
        <w:rPr>
          <w:rFonts w:cs="Arial"/>
        </w:rPr>
        <w:t>ење</w:t>
      </w:r>
      <w:r w:rsidR="009B1B2A" w:rsidRPr="009B1B2A">
        <w:rPr>
          <w:rFonts w:cs="Arial"/>
        </w:rPr>
        <w:t xml:space="preserve"> </w:t>
      </w:r>
      <w:r>
        <w:rPr>
          <w:rFonts w:cs="Arial"/>
        </w:rPr>
        <w:t>захтева</w:t>
      </w:r>
      <w:r w:rsidR="009B1B2A" w:rsidRPr="009B1B2A">
        <w:rPr>
          <w:rFonts w:cs="Arial"/>
        </w:rPr>
        <w:t xml:space="preserve"> </w:t>
      </w:r>
      <w:r>
        <w:rPr>
          <w:rFonts w:cs="Arial"/>
        </w:rPr>
        <w:t>за</w:t>
      </w:r>
      <w:r w:rsidR="009B1B2A" w:rsidRPr="009B1B2A">
        <w:rPr>
          <w:rFonts w:cs="Arial"/>
        </w:rPr>
        <w:t xml:space="preserve"> </w:t>
      </w:r>
      <w:r>
        <w:rPr>
          <w:rFonts w:cs="Arial"/>
        </w:rPr>
        <w:t>за</w:t>
      </w:r>
      <w:r w:rsidR="009B1B2A" w:rsidRPr="009B1B2A">
        <w:rPr>
          <w:rFonts w:cs="Arial"/>
        </w:rPr>
        <w:t>ш</w:t>
      </w:r>
      <w:r>
        <w:rPr>
          <w:rFonts w:cs="Arial"/>
        </w:rPr>
        <w:t>титу</w:t>
      </w:r>
      <w:r w:rsidR="009B1B2A" w:rsidRPr="009B1B2A">
        <w:rPr>
          <w:rFonts w:cs="Arial"/>
        </w:rPr>
        <w:t xml:space="preserve"> </w:t>
      </w:r>
      <w:r>
        <w:rPr>
          <w:rFonts w:cs="Arial"/>
        </w:rPr>
        <w:t>права</w:t>
      </w:r>
      <w:r w:rsidR="009B1B2A" w:rsidRPr="009B1B2A">
        <w:rPr>
          <w:rFonts w:cs="Arial"/>
        </w:rPr>
        <w:t>.</w:t>
      </w:r>
    </w:p>
    <w:p w:rsidR="009B1B2A" w:rsidRPr="00F10346" w:rsidRDefault="009B1B2A" w:rsidP="009B1B2A">
      <w:pPr>
        <w:spacing w:before="0"/>
        <w:rPr>
          <w:rFonts w:cs="Arial"/>
        </w:rPr>
      </w:pPr>
    </w:p>
    <w:p w:rsidR="008D2B23" w:rsidRPr="00F10346" w:rsidRDefault="00052CE5" w:rsidP="00424FF4">
      <w:pPr>
        <w:pStyle w:val="KDPodnaslov2"/>
        <w:numPr>
          <w:ilvl w:val="1"/>
          <w:numId w:val="24"/>
        </w:numPr>
        <w:spacing w:before="0"/>
        <w:jc w:val="both"/>
        <w:rPr>
          <w:rFonts w:cs="Arial"/>
        </w:rPr>
      </w:pPr>
      <w:bookmarkStart w:id="249" w:name="_Toc441651611"/>
      <w:bookmarkStart w:id="250" w:name="_Toc442559922"/>
      <w:r>
        <w:rPr>
          <w:rFonts w:cs="Arial"/>
        </w:rPr>
        <w:t>Измене</w:t>
      </w:r>
      <w:r w:rsidR="008D2B23" w:rsidRPr="00F10346">
        <w:rPr>
          <w:rFonts w:cs="Arial"/>
        </w:rPr>
        <w:t xml:space="preserve"> </w:t>
      </w:r>
      <w:r>
        <w:rPr>
          <w:rFonts w:cs="Arial"/>
        </w:rPr>
        <w:t>током</w:t>
      </w:r>
      <w:r w:rsidR="008D2B23" w:rsidRPr="00F10346">
        <w:rPr>
          <w:rFonts w:cs="Arial"/>
        </w:rPr>
        <w:t xml:space="preserve"> </w:t>
      </w:r>
      <w:r>
        <w:rPr>
          <w:rFonts w:cs="Arial"/>
        </w:rPr>
        <w:t>трајања</w:t>
      </w:r>
      <w:r w:rsidR="008D2B23" w:rsidRPr="00F10346">
        <w:rPr>
          <w:rFonts w:cs="Arial"/>
        </w:rPr>
        <w:t xml:space="preserve"> </w:t>
      </w:r>
      <w:r>
        <w:rPr>
          <w:rFonts w:cs="Arial"/>
        </w:rPr>
        <w:t>уговора</w:t>
      </w:r>
      <w:bookmarkEnd w:id="249"/>
      <w:bookmarkEnd w:id="250"/>
    </w:p>
    <w:p w:rsidR="002735A8" w:rsidRPr="002735A8" w:rsidRDefault="00052CE5" w:rsidP="002735A8">
      <w:pPr>
        <w:spacing w:before="0"/>
        <w:rPr>
          <w:rFonts w:cs="Arial"/>
          <w:lang w:eastAsia="sr-Latn-CS"/>
        </w:rPr>
      </w:pPr>
      <w:proofErr w:type="gramStart"/>
      <w:r>
        <w:rPr>
          <w:rFonts w:cs="Arial"/>
          <w:lang w:eastAsia="sr-Latn-CS"/>
        </w:rPr>
        <w:t>Нару</w:t>
      </w:r>
      <w:r w:rsidR="002735A8" w:rsidRPr="002735A8">
        <w:rPr>
          <w:rFonts w:cs="Arial"/>
          <w:lang w:eastAsia="sr-Latn-CS"/>
        </w:rPr>
        <w:t>ч</w:t>
      </w:r>
      <w:r>
        <w:rPr>
          <w:rFonts w:cs="Arial"/>
          <w:lang w:eastAsia="sr-Latn-CS"/>
        </w:rPr>
        <w:t>илац</w:t>
      </w:r>
      <w:r w:rsidR="002735A8" w:rsidRPr="002735A8">
        <w:rPr>
          <w:rFonts w:cs="Arial"/>
          <w:lang w:eastAsia="sr-Latn-CS"/>
        </w:rPr>
        <w:t xml:space="preserve"> </w:t>
      </w:r>
      <w:r>
        <w:rPr>
          <w:rFonts w:cs="Arial"/>
          <w:lang w:eastAsia="sr-Latn-CS"/>
        </w:rPr>
        <w:t>може</w:t>
      </w:r>
      <w:r w:rsidR="002735A8" w:rsidRPr="002735A8">
        <w:rPr>
          <w:rFonts w:cs="Arial"/>
          <w:lang w:eastAsia="sr-Latn-CS"/>
        </w:rPr>
        <w:t xml:space="preserve"> </w:t>
      </w:r>
      <w:r>
        <w:rPr>
          <w:rFonts w:cs="Arial"/>
          <w:lang w:eastAsia="sr-Latn-CS"/>
        </w:rPr>
        <w:t>након</w:t>
      </w:r>
      <w:r w:rsidR="002735A8" w:rsidRPr="002735A8">
        <w:rPr>
          <w:rFonts w:cs="Arial"/>
          <w:lang w:eastAsia="sr-Latn-CS"/>
        </w:rPr>
        <w:t xml:space="preserve"> </w:t>
      </w:r>
      <w:r>
        <w:rPr>
          <w:rFonts w:cs="Arial"/>
          <w:lang w:eastAsia="sr-Latn-CS"/>
        </w:rPr>
        <w:t>закљу</w:t>
      </w:r>
      <w:r w:rsidR="002735A8" w:rsidRPr="002735A8">
        <w:rPr>
          <w:rFonts w:cs="Arial"/>
          <w:lang w:eastAsia="sr-Latn-CS"/>
        </w:rPr>
        <w:t>ч</w:t>
      </w:r>
      <w:r>
        <w:rPr>
          <w:rFonts w:cs="Arial"/>
          <w:lang w:eastAsia="sr-Latn-CS"/>
        </w:rPr>
        <w:t>ења</w:t>
      </w:r>
      <w:r w:rsidR="002735A8" w:rsidRPr="002735A8">
        <w:rPr>
          <w:rFonts w:cs="Arial"/>
          <w:lang w:eastAsia="sr-Latn-CS"/>
        </w:rPr>
        <w:t xml:space="preserve"> </w:t>
      </w:r>
      <w:r>
        <w:rPr>
          <w:rFonts w:cs="Arial"/>
          <w:lang w:eastAsia="sr-Latn-CS"/>
        </w:rPr>
        <w:t>уговора</w:t>
      </w:r>
      <w:r w:rsidR="002735A8" w:rsidRPr="002735A8">
        <w:rPr>
          <w:rFonts w:cs="Arial"/>
          <w:lang w:eastAsia="sr-Latn-CS"/>
        </w:rPr>
        <w:t xml:space="preserve"> </w:t>
      </w:r>
      <w:r>
        <w:rPr>
          <w:rFonts w:cs="Arial"/>
          <w:lang w:eastAsia="sr-Latn-CS"/>
        </w:rPr>
        <w:t>о</w:t>
      </w:r>
      <w:r w:rsidR="002735A8" w:rsidRPr="002735A8">
        <w:rPr>
          <w:rFonts w:cs="Arial"/>
          <w:lang w:eastAsia="sr-Latn-CS"/>
        </w:rPr>
        <w:t xml:space="preserve"> </w:t>
      </w:r>
      <w:r>
        <w:rPr>
          <w:rFonts w:cs="Arial"/>
          <w:lang w:eastAsia="sr-Latn-CS"/>
        </w:rPr>
        <w:t>јавној</w:t>
      </w:r>
      <w:r w:rsidR="002735A8" w:rsidRPr="002735A8">
        <w:rPr>
          <w:rFonts w:cs="Arial"/>
          <w:lang w:eastAsia="sr-Latn-CS"/>
        </w:rPr>
        <w:t xml:space="preserve"> </w:t>
      </w:r>
      <w:r>
        <w:rPr>
          <w:rFonts w:cs="Arial"/>
          <w:lang w:eastAsia="sr-Latn-CS"/>
        </w:rPr>
        <w:t>набавци</w:t>
      </w:r>
      <w:r w:rsidR="002735A8" w:rsidRPr="002735A8">
        <w:rPr>
          <w:rFonts w:cs="Arial"/>
          <w:lang w:eastAsia="sr-Latn-CS"/>
        </w:rPr>
        <w:t xml:space="preserve"> </w:t>
      </w:r>
      <w:r>
        <w:rPr>
          <w:rFonts w:cs="Arial"/>
          <w:lang w:eastAsia="sr-Latn-CS"/>
        </w:rPr>
        <w:t>без</w:t>
      </w:r>
      <w:r w:rsidR="002735A8" w:rsidRPr="002735A8">
        <w:rPr>
          <w:rFonts w:cs="Arial"/>
          <w:lang w:eastAsia="sr-Latn-CS"/>
        </w:rPr>
        <w:t xml:space="preserve"> </w:t>
      </w:r>
      <w:r>
        <w:rPr>
          <w:rFonts w:cs="Arial"/>
          <w:lang w:eastAsia="sr-Latn-CS"/>
        </w:rPr>
        <w:t>спровођења</w:t>
      </w:r>
      <w:r w:rsidR="002735A8" w:rsidRPr="002735A8">
        <w:rPr>
          <w:rFonts w:cs="Arial"/>
          <w:lang w:eastAsia="sr-Latn-CS"/>
        </w:rPr>
        <w:t xml:space="preserve"> </w:t>
      </w:r>
      <w:r>
        <w:rPr>
          <w:rFonts w:cs="Arial"/>
          <w:lang w:eastAsia="sr-Latn-CS"/>
        </w:rPr>
        <w:t>поступка</w:t>
      </w:r>
      <w:r w:rsidR="002735A8" w:rsidRPr="002735A8">
        <w:rPr>
          <w:rFonts w:cs="Arial"/>
          <w:lang w:eastAsia="sr-Latn-CS"/>
        </w:rPr>
        <w:t xml:space="preserve"> </w:t>
      </w:r>
      <w:r>
        <w:rPr>
          <w:rFonts w:cs="Arial"/>
          <w:lang w:eastAsia="sr-Latn-CS"/>
        </w:rPr>
        <w:t>јавне</w:t>
      </w:r>
      <w:r w:rsidR="002735A8" w:rsidRPr="002735A8">
        <w:rPr>
          <w:rFonts w:cs="Arial"/>
          <w:lang w:eastAsia="sr-Latn-CS"/>
        </w:rPr>
        <w:t xml:space="preserve"> </w:t>
      </w:r>
      <w:r>
        <w:rPr>
          <w:rFonts w:cs="Arial"/>
          <w:lang w:eastAsia="sr-Latn-CS"/>
        </w:rPr>
        <w:t>набавке</w:t>
      </w:r>
      <w:r w:rsidR="002735A8" w:rsidRPr="002735A8">
        <w:rPr>
          <w:rFonts w:cs="Arial"/>
          <w:lang w:eastAsia="sr-Latn-CS"/>
        </w:rPr>
        <w:t xml:space="preserve"> </w:t>
      </w:r>
      <w:r>
        <w:rPr>
          <w:rFonts w:cs="Arial"/>
          <w:lang w:eastAsia="sr-Latn-CS"/>
        </w:rPr>
        <w:t>извр</w:t>
      </w:r>
      <w:r w:rsidR="002735A8" w:rsidRPr="002735A8">
        <w:rPr>
          <w:rFonts w:cs="Arial"/>
          <w:lang w:eastAsia="sr-Latn-CS"/>
        </w:rPr>
        <w:t>ш</w:t>
      </w:r>
      <w:r>
        <w:rPr>
          <w:rFonts w:cs="Arial"/>
          <w:lang w:eastAsia="sr-Latn-CS"/>
        </w:rPr>
        <w:t>ити</w:t>
      </w:r>
      <w:r w:rsidR="002735A8" w:rsidRPr="002735A8">
        <w:rPr>
          <w:rFonts w:cs="Arial"/>
          <w:lang w:eastAsia="sr-Latn-CS"/>
        </w:rPr>
        <w:t xml:space="preserve"> </w:t>
      </w:r>
      <w:r>
        <w:rPr>
          <w:rFonts w:cs="Arial"/>
          <w:lang w:eastAsia="sr-Latn-CS"/>
        </w:rPr>
        <w:t>измене</w:t>
      </w:r>
      <w:r w:rsidR="002735A8" w:rsidRPr="002735A8">
        <w:rPr>
          <w:rFonts w:cs="Arial"/>
          <w:lang w:eastAsia="sr-Latn-CS"/>
        </w:rPr>
        <w:t xml:space="preserve"> </w:t>
      </w:r>
      <w:r>
        <w:rPr>
          <w:rFonts w:cs="Arial"/>
          <w:lang w:eastAsia="sr-Latn-CS"/>
        </w:rPr>
        <w:t>на</w:t>
      </w:r>
      <w:r w:rsidR="002735A8" w:rsidRPr="002735A8">
        <w:rPr>
          <w:rFonts w:cs="Arial"/>
          <w:lang w:eastAsia="sr-Latn-CS"/>
        </w:rPr>
        <w:t xml:space="preserve"> </w:t>
      </w:r>
      <w:r>
        <w:rPr>
          <w:rFonts w:cs="Arial"/>
          <w:lang w:eastAsia="sr-Latn-CS"/>
        </w:rPr>
        <w:t>на</w:t>
      </w:r>
      <w:r w:rsidR="002735A8" w:rsidRPr="002735A8">
        <w:rPr>
          <w:rFonts w:cs="Arial"/>
          <w:lang w:eastAsia="sr-Latn-CS"/>
        </w:rPr>
        <w:t>ч</w:t>
      </w:r>
      <w:r>
        <w:rPr>
          <w:rFonts w:cs="Arial"/>
          <w:lang w:eastAsia="sr-Latn-CS"/>
        </w:rPr>
        <w:t>ин</w:t>
      </w:r>
      <w:r w:rsidR="002735A8" w:rsidRPr="002735A8">
        <w:rPr>
          <w:rFonts w:cs="Arial"/>
          <w:lang w:eastAsia="sr-Latn-CS"/>
        </w:rPr>
        <w:t xml:space="preserve"> </w:t>
      </w:r>
      <w:r>
        <w:rPr>
          <w:rFonts w:cs="Arial"/>
          <w:lang w:eastAsia="sr-Latn-CS"/>
        </w:rPr>
        <w:t>који</w:t>
      </w:r>
      <w:r w:rsidR="002735A8" w:rsidRPr="002735A8">
        <w:rPr>
          <w:rFonts w:cs="Arial"/>
          <w:lang w:eastAsia="sr-Latn-CS"/>
        </w:rPr>
        <w:t xml:space="preserve"> </w:t>
      </w:r>
      <w:r>
        <w:rPr>
          <w:rFonts w:cs="Arial"/>
          <w:lang w:eastAsia="sr-Latn-CS"/>
        </w:rPr>
        <w:t>је</w:t>
      </w:r>
      <w:r w:rsidR="002735A8" w:rsidRPr="002735A8">
        <w:rPr>
          <w:rFonts w:cs="Arial"/>
          <w:lang w:eastAsia="sr-Latn-CS"/>
        </w:rPr>
        <w:t xml:space="preserve"> </w:t>
      </w:r>
      <w:r>
        <w:rPr>
          <w:rFonts w:cs="Arial"/>
          <w:lang w:eastAsia="sr-Latn-CS"/>
        </w:rPr>
        <w:t>прописан</w:t>
      </w:r>
      <w:r w:rsidR="002735A8" w:rsidRPr="002735A8">
        <w:rPr>
          <w:rFonts w:cs="Arial"/>
          <w:lang w:eastAsia="sr-Latn-CS"/>
        </w:rPr>
        <w:t xml:space="preserve"> ч</w:t>
      </w:r>
      <w:r>
        <w:rPr>
          <w:rFonts w:cs="Arial"/>
          <w:lang w:eastAsia="sr-Latn-CS"/>
        </w:rPr>
        <w:t>ланом</w:t>
      </w:r>
      <w:r w:rsidR="002735A8" w:rsidRPr="002735A8">
        <w:rPr>
          <w:rFonts w:cs="Arial"/>
          <w:lang w:eastAsia="sr-Latn-CS"/>
        </w:rPr>
        <w:t xml:space="preserve"> 115.</w:t>
      </w:r>
      <w:proofErr w:type="gramEnd"/>
      <w:r w:rsidR="002735A8" w:rsidRPr="002735A8">
        <w:rPr>
          <w:rFonts w:cs="Arial"/>
          <w:lang w:eastAsia="sr-Latn-CS"/>
        </w:rPr>
        <w:t xml:space="preserve"> </w:t>
      </w:r>
      <w:proofErr w:type="gramStart"/>
      <w:r>
        <w:rPr>
          <w:rFonts w:cs="Arial"/>
          <w:lang w:eastAsia="sr-Latn-CS"/>
        </w:rPr>
        <w:t>Закона</w:t>
      </w:r>
      <w:r w:rsidR="002735A8" w:rsidRPr="002735A8">
        <w:rPr>
          <w:rFonts w:cs="Arial"/>
          <w:lang w:eastAsia="sr-Latn-CS"/>
        </w:rPr>
        <w:t xml:space="preserve"> </w:t>
      </w:r>
      <w:r>
        <w:rPr>
          <w:rFonts w:cs="Arial"/>
          <w:lang w:eastAsia="sr-Latn-CS"/>
        </w:rPr>
        <w:t>о</w:t>
      </w:r>
      <w:r w:rsidR="002735A8" w:rsidRPr="002735A8">
        <w:rPr>
          <w:rFonts w:cs="Arial"/>
          <w:lang w:eastAsia="sr-Latn-CS"/>
        </w:rPr>
        <w:t xml:space="preserve"> </w:t>
      </w:r>
      <w:r>
        <w:rPr>
          <w:rFonts w:cs="Arial"/>
          <w:lang w:eastAsia="sr-Latn-CS"/>
        </w:rPr>
        <w:t>јавним</w:t>
      </w:r>
      <w:r w:rsidR="002735A8" w:rsidRPr="002735A8">
        <w:rPr>
          <w:rFonts w:cs="Arial"/>
          <w:lang w:eastAsia="sr-Latn-CS"/>
        </w:rPr>
        <w:t xml:space="preserve"> </w:t>
      </w:r>
      <w:r>
        <w:rPr>
          <w:rFonts w:cs="Arial"/>
          <w:lang w:eastAsia="sr-Latn-CS"/>
        </w:rPr>
        <w:t>набавкама</w:t>
      </w:r>
      <w:r w:rsidR="002735A8" w:rsidRPr="002735A8">
        <w:rPr>
          <w:rFonts w:cs="Arial"/>
          <w:lang w:eastAsia="sr-Latn-CS"/>
        </w:rPr>
        <w:t>.</w:t>
      </w:r>
      <w:proofErr w:type="gramEnd"/>
    </w:p>
    <w:p w:rsidR="002735A8" w:rsidRPr="002735A8" w:rsidRDefault="00052CE5" w:rsidP="002735A8">
      <w:pPr>
        <w:spacing w:before="0"/>
        <w:rPr>
          <w:rFonts w:cs="Arial"/>
          <w:lang w:eastAsia="sr-Latn-CS"/>
        </w:rPr>
      </w:pPr>
      <w:r>
        <w:rPr>
          <w:rFonts w:cs="Arial"/>
          <w:lang w:eastAsia="sr-Latn-CS"/>
        </w:rPr>
        <w:t>Уговорне</w:t>
      </w:r>
      <w:r w:rsidR="002735A8" w:rsidRPr="002735A8">
        <w:rPr>
          <w:rFonts w:cs="Arial"/>
          <w:lang w:eastAsia="sr-Latn-CS"/>
        </w:rPr>
        <w:t xml:space="preserve"> </w:t>
      </w:r>
      <w:r>
        <w:rPr>
          <w:rFonts w:cs="Arial"/>
          <w:lang w:eastAsia="sr-Latn-CS"/>
        </w:rPr>
        <w:t>стране</w:t>
      </w:r>
      <w:r w:rsidR="002735A8" w:rsidRPr="002735A8">
        <w:rPr>
          <w:rFonts w:cs="Arial"/>
          <w:lang w:eastAsia="sr-Latn-CS"/>
        </w:rPr>
        <w:t xml:space="preserve"> </w:t>
      </w:r>
      <w:r>
        <w:rPr>
          <w:rFonts w:cs="Arial"/>
          <w:lang w:eastAsia="sr-Latn-CS"/>
        </w:rPr>
        <w:t>током</w:t>
      </w:r>
      <w:r w:rsidR="002735A8" w:rsidRPr="002735A8">
        <w:rPr>
          <w:rFonts w:cs="Arial"/>
          <w:lang w:eastAsia="sr-Latn-CS"/>
        </w:rPr>
        <w:t xml:space="preserve"> </w:t>
      </w:r>
      <w:r>
        <w:rPr>
          <w:rFonts w:cs="Arial"/>
          <w:lang w:eastAsia="sr-Latn-CS"/>
        </w:rPr>
        <w:t>трајања</w:t>
      </w:r>
      <w:r w:rsidR="002735A8" w:rsidRPr="002735A8">
        <w:rPr>
          <w:rFonts w:cs="Arial"/>
          <w:lang w:eastAsia="sr-Latn-CS"/>
        </w:rPr>
        <w:t xml:space="preserve"> </w:t>
      </w:r>
      <w:r>
        <w:rPr>
          <w:rFonts w:cs="Arial"/>
          <w:lang w:eastAsia="sr-Latn-CS"/>
        </w:rPr>
        <w:t>овог</w:t>
      </w:r>
      <w:r w:rsidR="002735A8" w:rsidRPr="002735A8">
        <w:rPr>
          <w:rFonts w:cs="Arial"/>
          <w:lang w:eastAsia="sr-Latn-CS"/>
        </w:rPr>
        <w:t xml:space="preserve"> </w:t>
      </w:r>
      <w:proofErr w:type="gramStart"/>
      <w:r>
        <w:rPr>
          <w:rFonts w:cs="Arial"/>
          <w:lang w:eastAsia="sr-Latn-CS"/>
        </w:rPr>
        <w:t>Уговора</w:t>
      </w:r>
      <w:r w:rsidR="002735A8" w:rsidRPr="002735A8">
        <w:rPr>
          <w:rFonts w:cs="Arial"/>
          <w:lang w:eastAsia="sr-Latn-CS"/>
        </w:rPr>
        <w:t xml:space="preserve">  </w:t>
      </w:r>
      <w:r>
        <w:rPr>
          <w:rFonts w:cs="Arial"/>
          <w:lang w:eastAsia="sr-Latn-CS"/>
        </w:rPr>
        <w:t>због</w:t>
      </w:r>
      <w:proofErr w:type="gramEnd"/>
      <w:r w:rsidR="002735A8" w:rsidRPr="002735A8">
        <w:rPr>
          <w:rFonts w:cs="Arial"/>
          <w:lang w:eastAsia="sr-Latn-CS"/>
        </w:rPr>
        <w:t xml:space="preserve"> </w:t>
      </w:r>
      <w:r>
        <w:rPr>
          <w:rFonts w:cs="Arial"/>
          <w:lang w:eastAsia="sr-Latn-CS"/>
        </w:rPr>
        <w:t>промењених</w:t>
      </w:r>
      <w:r w:rsidR="002735A8" w:rsidRPr="002735A8">
        <w:rPr>
          <w:rFonts w:cs="Arial"/>
          <w:lang w:eastAsia="sr-Latn-CS"/>
        </w:rPr>
        <w:t xml:space="preserve"> </w:t>
      </w:r>
      <w:r>
        <w:rPr>
          <w:rFonts w:cs="Arial"/>
          <w:lang w:eastAsia="sr-Latn-CS"/>
        </w:rPr>
        <w:t>околности</w:t>
      </w:r>
      <w:r w:rsidR="002735A8" w:rsidRPr="002735A8">
        <w:rPr>
          <w:rFonts w:cs="Arial"/>
          <w:lang w:eastAsia="sr-Latn-CS"/>
        </w:rPr>
        <w:t xml:space="preserve"> </w:t>
      </w:r>
      <w:r>
        <w:rPr>
          <w:rFonts w:cs="Arial"/>
          <w:lang w:eastAsia="sr-Latn-CS"/>
        </w:rPr>
        <w:t>ближе</w:t>
      </w:r>
      <w:r w:rsidR="002735A8" w:rsidRPr="002735A8">
        <w:rPr>
          <w:rFonts w:cs="Arial"/>
          <w:lang w:eastAsia="sr-Latn-CS"/>
        </w:rPr>
        <w:t xml:space="preserve"> </w:t>
      </w:r>
      <w:r>
        <w:rPr>
          <w:rFonts w:cs="Arial"/>
          <w:lang w:eastAsia="sr-Latn-CS"/>
        </w:rPr>
        <w:t>одређених</w:t>
      </w:r>
      <w:r w:rsidR="002735A8" w:rsidRPr="002735A8">
        <w:rPr>
          <w:rFonts w:cs="Arial"/>
          <w:lang w:eastAsia="sr-Latn-CS"/>
        </w:rPr>
        <w:t xml:space="preserve"> </w:t>
      </w:r>
      <w:r>
        <w:rPr>
          <w:rFonts w:cs="Arial"/>
          <w:lang w:eastAsia="sr-Latn-CS"/>
        </w:rPr>
        <w:t>у</w:t>
      </w:r>
      <w:r w:rsidR="002735A8" w:rsidRPr="002735A8">
        <w:rPr>
          <w:rFonts w:cs="Arial"/>
          <w:lang w:eastAsia="sr-Latn-CS"/>
        </w:rPr>
        <w:t xml:space="preserve"> ч</w:t>
      </w:r>
      <w:r>
        <w:rPr>
          <w:rFonts w:cs="Arial"/>
          <w:lang w:eastAsia="sr-Latn-CS"/>
        </w:rPr>
        <w:t>лану</w:t>
      </w:r>
      <w:r w:rsidR="002735A8" w:rsidRPr="002735A8">
        <w:rPr>
          <w:rFonts w:cs="Arial"/>
          <w:lang w:eastAsia="sr-Latn-CS"/>
        </w:rPr>
        <w:t xml:space="preserve"> 115. </w:t>
      </w:r>
      <w:proofErr w:type="gramStart"/>
      <w:r>
        <w:rPr>
          <w:rFonts w:cs="Arial"/>
          <w:lang w:eastAsia="sr-Latn-CS"/>
        </w:rPr>
        <w:t>Закона</w:t>
      </w:r>
      <w:r w:rsidR="002735A8" w:rsidRPr="002735A8">
        <w:rPr>
          <w:rFonts w:cs="Arial"/>
          <w:lang w:eastAsia="sr-Latn-CS"/>
        </w:rPr>
        <w:t xml:space="preserve">, </w:t>
      </w:r>
      <w:r>
        <w:rPr>
          <w:rFonts w:cs="Arial"/>
          <w:lang w:eastAsia="sr-Latn-CS"/>
        </w:rPr>
        <w:t>могу</w:t>
      </w:r>
      <w:r w:rsidR="002735A8" w:rsidRPr="002735A8">
        <w:rPr>
          <w:rFonts w:cs="Arial"/>
          <w:lang w:eastAsia="sr-Latn-CS"/>
        </w:rPr>
        <w:t xml:space="preserve"> </w:t>
      </w:r>
      <w:r>
        <w:rPr>
          <w:rFonts w:cs="Arial"/>
          <w:lang w:eastAsia="sr-Latn-CS"/>
        </w:rPr>
        <w:t>у</w:t>
      </w:r>
      <w:r w:rsidR="002735A8" w:rsidRPr="002735A8">
        <w:rPr>
          <w:rFonts w:cs="Arial"/>
          <w:lang w:eastAsia="sr-Latn-CS"/>
        </w:rPr>
        <w:t xml:space="preserve"> </w:t>
      </w:r>
      <w:r>
        <w:rPr>
          <w:rFonts w:cs="Arial"/>
          <w:lang w:eastAsia="sr-Latn-CS"/>
        </w:rPr>
        <w:t>писменој</w:t>
      </w:r>
      <w:r w:rsidR="002735A8" w:rsidRPr="002735A8">
        <w:rPr>
          <w:rFonts w:cs="Arial"/>
          <w:lang w:eastAsia="sr-Latn-CS"/>
        </w:rPr>
        <w:t xml:space="preserve"> </w:t>
      </w:r>
      <w:r>
        <w:rPr>
          <w:rFonts w:cs="Arial"/>
          <w:lang w:eastAsia="sr-Latn-CS"/>
        </w:rPr>
        <w:t>форми</w:t>
      </w:r>
      <w:r w:rsidR="002735A8" w:rsidRPr="002735A8">
        <w:rPr>
          <w:rFonts w:cs="Arial"/>
          <w:lang w:eastAsia="sr-Latn-CS"/>
        </w:rPr>
        <w:t xml:space="preserve"> </w:t>
      </w:r>
      <w:r>
        <w:rPr>
          <w:rFonts w:cs="Arial"/>
          <w:lang w:eastAsia="sr-Latn-CS"/>
        </w:rPr>
        <w:t>путем</w:t>
      </w:r>
      <w:r w:rsidR="002735A8" w:rsidRPr="002735A8">
        <w:rPr>
          <w:rFonts w:cs="Arial"/>
          <w:lang w:eastAsia="sr-Latn-CS"/>
        </w:rPr>
        <w:t xml:space="preserve"> </w:t>
      </w:r>
      <w:r>
        <w:rPr>
          <w:rFonts w:cs="Arial"/>
          <w:lang w:eastAsia="sr-Latn-CS"/>
        </w:rPr>
        <w:t>Анекса</w:t>
      </w:r>
      <w:r w:rsidR="002735A8" w:rsidRPr="002735A8">
        <w:rPr>
          <w:rFonts w:cs="Arial"/>
          <w:lang w:eastAsia="sr-Latn-CS"/>
        </w:rPr>
        <w:t xml:space="preserve"> </w:t>
      </w:r>
      <w:r>
        <w:rPr>
          <w:rFonts w:cs="Arial"/>
          <w:lang w:eastAsia="sr-Latn-CS"/>
        </w:rPr>
        <w:t>извр</w:t>
      </w:r>
      <w:r w:rsidR="002735A8" w:rsidRPr="002735A8">
        <w:rPr>
          <w:rFonts w:cs="Arial"/>
          <w:lang w:eastAsia="sr-Latn-CS"/>
        </w:rPr>
        <w:t>ш</w:t>
      </w:r>
      <w:r>
        <w:rPr>
          <w:rFonts w:cs="Arial"/>
          <w:lang w:eastAsia="sr-Latn-CS"/>
        </w:rPr>
        <w:t>ити</w:t>
      </w:r>
      <w:r w:rsidR="002735A8" w:rsidRPr="002735A8">
        <w:rPr>
          <w:rFonts w:cs="Arial"/>
          <w:lang w:eastAsia="sr-Latn-CS"/>
        </w:rPr>
        <w:t xml:space="preserve"> </w:t>
      </w:r>
      <w:r>
        <w:rPr>
          <w:rFonts w:cs="Arial"/>
          <w:lang w:eastAsia="sr-Latn-CS"/>
        </w:rPr>
        <w:t>измене</w:t>
      </w:r>
      <w:r w:rsidR="002735A8" w:rsidRPr="002735A8">
        <w:rPr>
          <w:rFonts w:cs="Arial"/>
          <w:lang w:eastAsia="sr-Latn-CS"/>
        </w:rPr>
        <w:t xml:space="preserve"> </w:t>
      </w:r>
      <w:r>
        <w:rPr>
          <w:rFonts w:cs="Arial"/>
          <w:lang w:eastAsia="sr-Latn-CS"/>
        </w:rPr>
        <w:t>и</w:t>
      </w:r>
      <w:r w:rsidR="002735A8" w:rsidRPr="002735A8">
        <w:rPr>
          <w:rFonts w:cs="Arial"/>
          <w:lang w:eastAsia="sr-Latn-CS"/>
        </w:rPr>
        <w:t xml:space="preserve"> </w:t>
      </w:r>
      <w:r>
        <w:rPr>
          <w:rFonts w:cs="Arial"/>
          <w:lang w:eastAsia="sr-Latn-CS"/>
        </w:rPr>
        <w:t>допуне</w:t>
      </w:r>
      <w:r w:rsidR="002735A8" w:rsidRPr="002735A8">
        <w:rPr>
          <w:rFonts w:cs="Arial"/>
          <w:lang w:eastAsia="sr-Latn-CS"/>
        </w:rPr>
        <w:t xml:space="preserve"> </w:t>
      </w:r>
      <w:r>
        <w:rPr>
          <w:rFonts w:cs="Arial"/>
          <w:lang w:eastAsia="sr-Latn-CS"/>
        </w:rPr>
        <w:t>овог</w:t>
      </w:r>
      <w:r w:rsidR="002735A8" w:rsidRPr="002735A8">
        <w:rPr>
          <w:rFonts w:cs="Arial"/>
          <w:lang w:eastAsia="sr-Latn-CS"/>
        </w:rPr>
        <w:t xml:space="preserve"> </w:t>
      </w:r>
      <w:r>
        <w:rPr>
          <w:rFonts w:cs="Arial"/>
          <w:lang w:eastAsia="sr-Latn-CS"/>
        </w:rPr>
        <w:t>Уговора</w:t>
      </w:r>
      <w:r w:rsidR="002735A8" w:rsidRPr="002735A8">
        <w:rPr>
          <w:rFonts w:cs="Arial"/>
          <w:lang w:eastAsia="sr-Latn-CS"/>
        </w:rPr>
        <w:t>.</w:t>
      </w:r>
      <w:proofErr w:type="gramEnd"/>
    </w:p>
    <w:p w:rsidR="00922EDB" w:rsidRPr="00F10346" w:rsidRDefault="00052CE5" w:rsidP="002735A8">
      <w:pPr>
        <w:spacing w:before="0"/>
        <w:rPr>
          <w:rFonts w:cs="Arial"/>
          <w:color w:val="00B0F0"/>
          <w:lang w:eastAsia="sr-Latn-CS"/>
        </w:rPr>
      </w:pPr>
      <w:r>
        <w:rPr>
          <w:rFonts w:cs="Arial"/>
          <w:lang w:eastAsia="sr-Latn-CS"/>
        </w:rPr>
        <w:t>У</w:t>
      </w:r>
      <w:r w:rsidR="002735A8" w:rsidRPr="002735A8">
        <w:rPr>
          <w:rFonts w:cs="Arial"/>
          <w:lang w:eastAsia="sr-Latn-CS"/>
        </w:rPr>
        <w:t xml:space="preserve"> </w:t>
      </w:r>
      <w:r>
        <w:rPr>
          <w:rFonts w:cs="Arial"/>
          <w:lang w:eastAsia="sr-Latn-CS"/>
        </w:rPr>
        <w:t>свим</w:t>
      </w:r>
      <w:r w:rsidR="002735A8" w:rsidRPr="002735A8">
        <w:rPr>
          <w:rFonts w:cs="Arial"/>
          <w:lang w:eastAsia="sr-Latn-CS"/>
        </w:rPr>
        <w:t xml:space="preserve"> </w:t>
      </w:r>
      <w:r>
        <w:rPr>
          <w:rFonts w:cs="Arial"/>
          <w:lang w:eastAsia="sr-Latn-CS"/>
        </w:rPr>
        <w:t>наведеним</w:t>
      </w:r>
      <w:r w:rsidR="002735A8" w:rsidRPr="002735A8">
        <w:rPr>
          <w:rFonts w:cs="Arial"/>
          <w:lang w:eastAsia="sr-Latn-CS"/>
        </w:rPr>
        <w:t xml:space="preserve"> </w:t>
      </w:r>
      <w:r>
        <w:rPr>
          <w:rFonts w:cs="Arial"/>
          <w:lang w:eastAsia="sr-Latn-CS"/>
        </w:rPr>
        <w:t>слу</w:t>
      </w:r>
      <w:r w:rsidR="002735A8" w:rsidRPr="002735A8">
        <w:rPr>
          <w:rFonts w:cs="Arial"/>
          <w:lang w:eastAsia="sr-Latn-CS"/>
        </w:rPr>
        <w:t>ч</w:t>
      </w:r>
      <w:r>
        <w:rPr>
          <w:rFonts w:cs="Arial"/>
          <w:lang w:eastAsia="sr-Latn-CS"/>
        </w:rPr>
        <w:t>ајевима</w:t>
      </w:r>
      <w:r w:rsidR="002735A8" w:rsidRPr="002735A8">
        <w:rPr>
          <w:rFonts w:cs="Arial"/>
          <w:lang w:eastAsia="sr-Latn-CS"/>
        </w:rPr>
        <w:t xml:space="preserve">, </w:t>
      </w:r>
      <w:r>
        <w:rPr>
          <w:rFonts w:cs="Arial"/>
          <w:lang w:eastAsia="sr-Latn-CS"/>
        </w:rPr>
        <w:t>Нару</w:t>
      </w:r>
      <w:r w:rsidR="002735A8" w:rsidRPr="002735A8">
        <w:rPr>
          <w:rFonts w:cs="Arial"/>
          <w:lang w:eastAsia="sr-Latn-CS"/>
        </w:rPr>
        <w:t>ч</w:t>
      </w:r>
      <w:r>
        <w:rPr>
          <w:rFonts w:cs="Arial"/>
          <w:lang w:eastAsia="sr-Latn-CS"/>
        </w:rPr>
        <w:t>илац</w:t>
      </w:r>
      <w:r w:rsidR="002735A8" w:rsidRPr="002735A8">
        <w:rPr>
          <w:rFonts w:cs="Arial"/>
          <w:lang w:eastAsia="sr-Latn-CS"/>
        </w:rPr>
        <w:t xml:space="preserve"> </w:t>
      </w:r>
      <w:r>
        <w:rPr>
          <w:rFonts w:cs="Arial"/>
          <w:lang w:eastAsia="sr-Latn-CS"/>
        </w:rPr>
        <w:t>ће</w:t>
      </w:r>
      <w:r w:rsidR="002735A8" w:rsidRPr="002735A8">
        <w:rPr>
          <w:rFonts w:cs="Arial"/>
          <w:lang w:eastAsia="sr-Latn-CS"/>
        </w:rPr>
        <w:t xml:space="preserve"> </w:t>
      </w:r>
      <w:r>
        <w:rPr>
          <w:rFonts w:cs="Arial"/>
          <w:lang w:eastAsia="sr-Latn-CS"/>
        </w:rPr>
        <w:t>донети</w:t>
      </w:r>
      <w:r w:rsidR="002735A8" w:rsidRPr="002735A8">
        <w:rPr>
          <w:rFonts w:cs="Arial"/>
          <w:lang w:eastAsia="sr-Latn-CS"/>
        </w:rPr>
        <w:t xml:space="preserve"> </w:t>
      </w:r>
      <w:r>
        <w:rPr>
          <w:rFonts w:cs="Arial"/>
          <w:lang w:eastAsia="sr-Latn-CS"/>
        </w:rPr>
        <w:t>Одлуку</w:t>
      </w:r>
      <w:r w:rsidR="002735A8" w:rsidRPr="002735A8">
        <w:rPr>
          <w:rFonts w:cs="Arial"/>
          <w:lang w:eastAsia="sr-Latn-CS"/>
        </w:rPr>
        <w:t xml:space="preserve"> </w:t>
      </w:r>
      <w:r>
        <w:rPr>
          <w:rFonts w:cs="Arial"/>
          <w:lang w:eastAsia="sr-Latn-CS"/>
        </w:rPr>
        <w:t>о</w:t>
      </w:r>
      <w:r w:rsidR="002735A8" w:rsidRPr="002735A8">
        <w:rPr>
          <w:rFonts w:cs="Arial"/>
          <w:lang w:eastAsia="sr-Latn-CS"/>
        </w:rPr>
        <w:t xml:space="preserve"> </w:t>
      </w:r>
      <w:r>
        <w:rPr>
          <w:rFonts w:cs="Arial"/>
          <w:lang w:eastAsia="sr-Latn-CS"/>
        </w:rPr>
        <w:t>измени</w:t>
      </w:r>
      <w:r w:rsidR="002735A8" w:rsidRPr="002735A8">
        <w:rPr>
          <w:rFonts w:cs="Arial"/>
          <w:lang w:eastAsia="sr-Latn-CS"/>
        </w:rPr>
        <w:t xml:space="preserve"> </w:t>
      </w:r>
      <w:r>
        <w:rPr>
          <w:rFonts w:cs="Arial"/>
          <w:lang w:eastAsia="sr-Latn-CS"/>
        </w:rPr>
        <w:t>Уговора</w:t>
      </w:r>
      <w:r w:rsidR="002735A8" w:rsidRPr="002735A8">
        <w:rPr>
          <w:rFonts w:cs="Arial"/>
          <w:lang w:eastAsia="sr-Latn-CS"/>
        </w:rPr>
        <w:t xml:space="preserve"> </w:t>
      </w:r>
      <w:r>
        <w:rPr>
          <w:rFonts w:cs="Arial"/>
          <w:lang w:eastAsia="sr-Latn-CS"/>
        </w:rPr>
        <w:t>која</w:t>
      </w:r>
      <w:r w:rsidR="002735A8" w:rsidRPr="002735A8">
        <w:rPr>
          <w:rFonts w:cs="Arial"/>
          <w:lang w:eastAsia="sr-Latn-CS"/>
        </w:rPr>
        <w:t xml:space="preserve"> </w:t>
      </w:r>
      <w:r>
        <w:rPr>
          <w:rFonts w:cs="Arial"/>
          <w:lang w:eastAsia="sr-Latn-CS"/>
        </w:rPr>
        <w:t>садржи</w:t>
      </w:r>
      <w:r w:rsidR="002735A8" w:rsidRPr="002735A8">
        <w:rPr>
          <w:rFonts w:cs="Arial"/>
          <w:lang w:eastAsia="sr-Latn-CS"/>
        </w:rPr>
        <w:t xml:space="preserve"> </w:t>
      </w:r>
      <w:r>
        <w:rPr>
          <w:rFonts w:cs="Arial"/>
          <w:lang w:eastAsia="sr-Latn-CS"/>
        </w:rPr>
        <w:t>податке</w:t>
      </w:r>
      <w:r w:rsidR="002735A8" w:rsidRPr="002735A8">
        <w:rPr>
          <w:rFonts w:cs="Arial"/>
          <w:lang w:eastAsia="sr-Latn-CS"/>
        </w:rPr>
        <w:t xml:space="preserve"> </w:t>
      </w:r>
      <w:r>
        <w:rPr>
          <w:rFonts w:cs="Arial"/>
          <w:lang w:eastAsia="sr-Latn-CS"/>
        </w:rPr>
        <w:t>у</w:t>
      </w:r>
      <w:r w:rsidR="002735A8" w:rsidRPr="002735A8">
        <w:rPr>
          <w:rFonts w:cs="Arial"/>
          <w:lang w:eastAsia="sr-Latn-CS"/>
        </w:rPr>
        <w:t xml:space="preserve"> </w:t>
      </w:r>
      <w:r>
        <w:rPr>
          <w:rFonts w:cs="Arial"/>
          <w:lang w:eastAsia="sr-Latn-CS"/>
        </w:rPr>
        <w:t>складу</w:t>
      </w:r>
      <w:r w:rsidR="002735A8" w:rsidRPr="002735A8">
        <w:rPr>
          <w:rFonts w:cs="Arial"/>
          <w:lang w:eastAsia="sr-Latn-CS"/>
        </w:rPr>
        <w:t xml:space="preserve"> </w:t>
      </w:r>
      <w:r>
        <w:rPr>
          <w:rFonts w:cs="Arial"/>
          <w:lang w:eastAsia="sr-Latn-CS"/>
        </w:rPr>
        <w:t>са</w:t>
      </w:r>
      <w:r w:rsidR="002735A8" w:rsidRPr="002735A8">
        <w:rPr>
          <w:rFonts w:cs="Arial"/>
          <w:lang w:eastAsia="sr-Latn-CS"/>
        </w:rPr>
        <w:t xml:space="preserve"> </w:t>
      </w:r>
      <w:r>
        <w:rPr>
          <w:rFonts w:cs="Arial"/>
          <w:lang w:eastAsia="sr-Latn-CS"/>
        </w:rPr>
        <w:t>Прилогом</w:t>
      </w:r>
      <w:r w:rsidR="002735A8" w:rsidRPr="002735A8">
        <w:rPr>
          <w:rFonts w:cs="Arial"/>
          <w:lang w:eastAsia="sr-Latn-CS"/>
        </w:rPr>
        <w:t xml:space="preserve"> 3</w:t>
      </w:r>
      <w:r>
        <w:rPr>
          <w:rFonts w:cs="Arial"/>
          <w:lang w:eastAsia="sr-Latn-CS"/>
        </w:rPr>
        <w:t>Л</w:t>
      </w:r>
      <w:r w:rsidR="002735A8" w:rsidRPr="002735A8">
        <w:rPr>
          <w:rFonts w:cs="Arial"/>
          <w:lang w:eastAsia="sr-Latn-CS"/>
        </w:rPr>
        <w:t xml:space="preserve"> </w:t>
      </w:r>
      <w:r>
        <w:rPr>
          <w:rFonts w:cs="Arial"/>
          <w:lang w:eastAsia="sr-Latn-CS"/>
        </w:rPr>
        <w:t>Закона</w:t>
      </w:r>
      <w:r w:rsidR="002735A8" w:rsidRPr="002735A8">
        <w:rPr>
          <w:rFonts w:cs="Arial"/>
          <w:lang w:eastAsia="sr-Latn-CS"/>
        </w:rPr>
        <w:t xml:space="preserve"> </w:t>
      </w:r>
      <w:r>
        <w:rPr>
          <w:rFonts w:cs="Arial"/>
          <w:lang w:eastAsia="sr-Latn-CS"/>
        </w:rPr>
        <w:t>и</w:t>
      </w:r>
      <w:r w:rsidR="002735A8" w:rsidRPr="002735A8">
        <w:rPr>
          <w:rFonts w:cs="Arial"/>
          <w:lang w:eastAsia="sr-Latn-CS"/>
        </w:rPr>
        <w:t xml:space="preserve"> </w:t>
      </w:r>
      <w:r>
        <w:rPr>
          <w:rFonts w:cs="Arial"/>
          <w:lang w:eastAsia="sr-Latn-CS"/>
        </w:rPr>
        <w:t>у</w:t>
      </w:r>
      <w:r w:rsidR="002735A8" w:rsidRPr="002735A8">
        <w:rPr>
          <w:rFonts w:cs="Arial"/>
          <w:lang w:eastAsia="sr-Latn-CS"/>
        </w:rPr>
        <w:t xml:space="preserve"> </w:t>
      </w:r>
      <w:r>
        <w:rPr>
          <w:rFonts w:cs="Arial"/>
          <w:lang w:eastAsia="sr-Latn-CS"/>
        </w:rPr>
        <w:t>року</w:t>
      </w:r>
      <w:r w:rsidR="002735A8" w:rsidRPr="002735A8">
        <w:rPr>
          <w:rFonts w:cs="Arial"/>
          <w:lang w:eastAsia="sr-Latn-CS"/>
        </w:rPr>
        <w:t xml:space="preserve"> </w:t>
      </w:r>
      <w:r>
        <w:rPr>
          <w:rFonts w:cs="Arial"/>
          <w:lang w:eastAsia="sr-Latn-CS"/>
        </w:rPr>
        <w:t>од</w:t>
      </w:r>
      <w:r w:rsidR="002735A8" w:rsidRPr="002735A8">
        <w:rPr>
          <w:rFonts w:cs="Arial"/>
          <w:lang w:eastAsia="sr-Latn-CS"/>
        </w:rPr>
        <w:t xml:space="preserve"> </w:t>
      </w:r>
      <w:r>
        <w:rPr>
          <w:rFonts w:cs="Arial"/>
          <w:lang w:eastAsia="sr-Latn-CS"/>
        </w:rPr>
        <w:t>три</w:t>
      </w:r>
      <w:r w:rsidR="002735A8" w:rsidRPr="002735A8">
        <w:rPr>
          <w:rFonts w:cs="Arial"/>
          <w:lang w:eastAsia="sr-Latn-CS"/>
        </w:rPr>
        <w:t xml:space="preserve"> </w:t>
      </w:r>
      <w:r>
        <w:rPr>
          <w:rFonts w:cs="Arial"/>
          <w:lang w:eastAsia="sr-Latn-CS"/>
        </w:rPr>
        <w:t>дана</w:t>
      </w:r>
      <w:r w:rsidR="002735A8" w:rsidRPr="002735A8">
        <w:rPr>
          <w:rFonts w:cs="Arial"/>
          <w:lang w:eastAsia="sr-Latn-CS"/>
        </w:rPr>
        <w:t xml:space="preserve"> </w:t>
      </w:r>
      <w:r>
        <w:rPr>
          <w:rFonts w:cs="Arial"/>
          <w:lang w:eastAsia="sr-Latn-CS"/>
        </w:rPr>
        <w:t>од</w:t>
      </w:r>
      <w:r w:rsidR="002735A8" w:rsidRPr="002735A8">
        <w:rPr>
          <w:rFonts w:cs="Arial"/>
          <w:lang w:eastAsia="sr-Latn-CS"/>
        </w:rPr>
        <w:t xml:space="preserve"> </w:t>
      </w:r>
      <w:r>
        <w:rPr>
          <w:rFonts w:cs="Arial"/>
          <w:lang w:eastAsia="sr-Latn-CS"/>
        </w:rPr>
        <w:t>дана</w:t>
      </w:r>
      <w:r w:rsidR="002735A8" w:rsidRPr="002735A8">
        <w:rPr>
          <w:rFonts w:cs="Arial"/>
          <w:lang w:eastAsia="sr-Latn-CS"/>
        </w:rPr>
        <w:t xml:space="preserve"> </w:t>
      </w:r>
      <w:r>
        <w:rPr>
          <w:rFonts w:cs="Arial"/>
          <w:lang w:eastAsia="sr-Latn-CS"/>
        </w:rPr>
        <w:t>доно</w:t>
      </w:r>
      <w:r w:rsidR="002735A8" w:rsidRPr="002735A8">
        <w:rPr>
          <w:rFonts w:cs="Arial"/>
          <w:lang w:eastAsia="sr-Latn-CS"/>
        </w:rPr>
        <w:t>ш</w:t>
      </w:r>
      <w:r>
        <w:rPr>
          <w:rFonts w:cs="Arial"/>
          <w:lang w:eastAsia="sr-Latn-CS"/>
        </w:rPr>
        <w:t>ења</w:t>
      </w:r>
      <w:r w:rsidR="002735A8" w:rsidRPr="002735A8">
        <w:rPr>
          <w:rFonts w:cs="Arial"/>
          <w:lang w:eastAsia="sr-Latn-CS"/>
        </w:rPr>
        <w:t xml:space="preserve"> </w:t>
      </w:r>
      <w:r>
        <w:rPr>
          <w:rFonts w:cs="Arial"/>
          <w:lang w:eastAsia="sr-Latn-CS"/>
        </w:rPr>
        <w:t>исту</w:t>
      </w:r>
      <w:r w:rsidR="002735A8" w:rsidRPr="002735A8">
        <w:rPr>
          <w:rFonts w:cs="Arial"/>
          <w:lang w:eastAsia="sr-Latn-CS"/>
        </w:rPr>
        <w:t xml:space="preserve"> </w:t>
      </w:r>
      <w:r>
        <w:rPr>
          <w:rFonts w:cs="Arial"/>
          <w:lang w:eastAsia="sr-Latn-CS"/>
        </w:rPr>
        <w:t>објавити</w:t>
      </w:r>
      <w:r w:rsidR="002735A8" w:rsidRPr="002735A8">
        <w:rPr>
          <w:rFonts w:cs="Arial"/>
          <w:lang w:eastAsia="sr-Latn-CS"/>
        </w:rPr>
        <w:t xml:space="preserve"> </w:t>
      </w:r>
      <w:r>
        <w:rPr>
          <w:rFonts w:cs="Arial"/>
          <w:lang w:eastAsia="sr-Latn-CS"/>
        </w:rPr>
        <w:t>на</w:t>
      </w:r>
      <w:r w:rsidR="002735A8" w:rsidRPr="002735A8">
        <w:rPr>
          <w:rFonts w:cs="Arial"/>
          <w:lang w:eastAsia="sr-Latn-CS"/>
        </w:rPr>
        <w:t xml:space="preserve"> </w:t>
      </w:r>
      <w:r>
        <w:rPr>
          <w:rFonts w:cs="Arial"/>
          <w:lang w:eastAsia="sr-Latn-CS"/>
        </w:rPr>
        <w:t>Порталу</w:t>
      </w:r>
      <w:r w:rsidR="002735A8" w:rsidRPr="002735A8">
        <w:rPr>
          <w:rFonts w:cs="Arial"/>
          <w:lang w:eastAsia="sr-Latn-CS"/>
        </w:rPr>
        <w:t xml:space="preserve"> </w:t>
      </w:r>
      <w:r>
        <w:rPr>
          <w:rFonts w:cs="Arial"/>
          <w:lang w:eastAsia="sr-Latn-CS"/>
        </w:rPr>
        <w:t>јавних</w:t>
      </w:r>
      <w:r w:rsidR="002735A8" w:rsidRPr="002735A8">
        <w:rPr>
          <w:rFonts w:cs="Arial"/>
          <w:lang w:eastAsia="sr-Latn-CS"/>
        </w:rPr>
        <w:t xml:space="preserve"> </w:t>
      </w:r>
      <w:r>
        <w:rPr>
          <w:rFonts w:cs="Arial"/>
          <w:lang w:eastAsia="sr-Latn-CS"/>
        </w:rPr>
        <w:t>набавки</w:t>
      </w:r>
      <w:r w:rsidR="002735A8" w:rsidRPr="002735A8">
        <w:rPr>
          <w:rFonts w:cs="Arial"/>
          <w:lang w:eastAsia="sr-Latn-CS"/>
        </w:rPr>
        <w:t xml:space="preserve">, </w:t>
      </w:r>
      <w:r>
        <w:rPr>
          <w:rFonts w:cs="Arial"/>
          <w:lang w:eastAsia="sr-Latn-CS"/>
        </w:rPr>
        <w:t>као</w:t>
      </w:r>
      <w:r w:rsidR="002735A8" w:rsidRPr="002735A8">
        <w:rPr>
          <w:rFonts w:cs="Arial"/>
          <w:lang w:eastAsia="sr-Latn-CS"/>
        </w:rPr>
        <w:t xml:space="preserve"> </w:t>
      </w:r>
      <w:r>
        <w:rPr>
          <w:rFonts w:cs="Arial"/>
          <w:lang w:eastAsia="sr-Latn-CS"/>
        </w:rPr>
        <w:t>и</w:t>
      </w:r>
      <w:r w:rsidR="002735A8" w:rsidRPr="002735A8">
        <w:rPr>
          <w:rFonts w:cs="Arial"/>
          <w:lang w:eastAsia="sr-Latn-CS"/>
        </w:rPr>
        <w:t xml:space="preserve"> </w:t>
      </w:r>
      <w:r>
        <w:rPr>
          <w:rFonts w:cs="Arial"/>
          <w:lang w:eastAsia="sr-Latn-CS"/>
        </w:rPr>
        <w:t>доставити</w:t>
      </w:r>
      <w:r w:rsidR="002735A8" w:rsidRPr="002735A8">
        <w:rPr>
          <w:rFonts w:cs="Arial"/>
          <w:lang w:eastAsia="sr-Latn-CS"/>
        </w:rPr>
        <w:t xml:space="preserve"> </w:t>
      </w:r>
      <w:r>
        <w:rPr>
          <w:rFonts w:cs="Arial"/>
          <w:lang w:eastAsia="sr-Latn-CS"/>
        </w:rPr>
        <w:t>изве</w:t>
      </w:r>
      <w:r w:rsidR="002735A8" w:rsidRPr="002735A8">
        <w:rPr>
          <w:rFonts w:cs="Arial"/>
          <w:lang w:eastAsia="sr-Latn-CS"/>
        </w:rPr>
        <w:t>ш</w:t>
      </w:r>
      <w:r>
        <w:rPr>
          <w:rFonts w:cs="Arial"/>
          <w:lang w:eastAsia="sr-Latn-CS"/>
        </w:rPr>
        <w:t>тај</w:t>
      </w:r>
      <w:r w:rsidR="002735A8" w:rsidRPr="002735A8">
        <w:rPr>
          <w:rFonts w:cs="Arial"/>
          <w:lang w:eastAsia="sr-Latn-CS"/>
        </w:rPr>
        <w:t xml:space="preserve"> </w:t>
      </w:r>
      <w:r>
        <w:rPr>
          <w:rFonts w:cs="Arial"/>
          <w:lang w:eastAsia="sr-Latn-CS"/>
        </w:rPr>
        <w:t>Управи</w:t>
      </w:r>
      <w:r w:rsidR="002735A8" w:rsidRPr="002735A8">
        <w:rPr>
          <w:rFonts w:cs="Arial"/>
          <w:lang w:eastAsia="sr-Latn-CS"/>
        </w:rPr>
        <w:t xml:space="preserve"> </w:t>
      </w:r>
      <w:r>
        <w:rPr>
          <w:rFonts w:cs="Arial"/>
          <w:lang w:eastAsia="sr-Latn-CS"/>
        </w:rPr>
        <w:t>за</w:t>
      </w:r>
      <w:r w:rsidR="002735A8" w:rsidRPr="002735A8">
        <w:rPr>
          <w:rFonts w:cs="Arial"/>
          <w:lang w:eastAsia="sr-Latn-CS"/>
        </w:rPr>
        <w:t xml:space="preserve"> </w:t>
      </w:r>
      <w:r>
        <w:rPr>
          <w:rFonts w:cs="Arial"/>
          <w:lang w:eastAsia="sr-Latn-CS"/>
        </w:rPr>
        <w:t>јавне</w:t>
      </w:r>
      <w:r w:rsidR="002735A8" w:rsidRPr="002735A8">
        <w:rPr>
          <w:rFonts w:cs="Arial"/>
          <w:lang w:eastAsia="sr-Latn-CS"/>
        </w:rPr>
        <w:t xml:space="preserve"> </w:t>
      </w:r>
      <w:r>
        <w:rPr>
          <w:rFonts w:cs="Arial"/>
          <w:lang w:eastAsia="sr-Latn-CS"/>
        </w:rPr>
        <w:t>набавке</w:t>
      </w:r>
      <w:r w:rsidR="002735A8" w:rsidRPr="002735A8">
        <w:rPr>
          <w:rFonts w:cs="Arial"/>
          <w:lang w:eastAsia="sr-Latn-CS"/>
        </w:rPr>
        <w:t xml:space="preserve"> </w:t>
      </w:r>
      <w:r>
        <w:rPr>
          <w:rFonts w:cs="Arial"/>
          <w:lang w:eastAsia="sr-Latn-CS"/>
        </w:rPr>
        <w:t>и</w:t>
      </w:r>
      <w:r w:rsidR="002735A8" w:rsidRPr="002735A8">
        <w:rPr>
          <w:rFonts w:cs="Arial"/>
          <w:lang w:eastAsia="sr-Latn-CS"/>
        </w:rPr>
        <w:t xml:space="preserve"> </w:t>
      </w:r>
      <w:r>
        <w:rPr>
          <w:rFonts w:cs="Arial"/>
          <w:lang w:eastAsia="sr-Latn-CS"/>
        </w:rPr>
        <w:t>Државној</w:t>
      </w:r>
      <w:r w:rsidR="002735A8" w:rsidRPr="002735A8">
        <w:rPr>
          <w:rFonts w:cs="Arial"/>
          <w:lang w:eastAsia="sr-Latn-CS"/>
        </w:rPr>
        <w:t xml:space="preserve"> </w:t>
      </w:r>
      <w:r>
        <w:rPr>
          <w:rFonts w:cs="Arial"/>
          <w:lang w:eastAsia="sr-Latn-CS"/>
        </w:rPr>
        <w:t>ревизорској</w:t>
      </w:r>
      <w:r w:rsidR="002735A8" w:rsidRPr="002735A8">
        <w:rPr>
          <w:rFonts w:cs="Arial"/>
          <w:lang w:eastAsia="sr-Latn-CS"/>
        </w:rPr>
        <w:t xml:space="preserve"> </w:t>
      </w:r>
      <w:r>
        <w:rPr>
          <w:rFonts w:cs="Arial"/>
          <w:lang w:eastAsia="sr-Latn-CS"/>
        </w:rPr>
        <w:t>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2735A8" w:rsidRDefault="002735A8" w:rsidP="001E301B">
      <w:pPr>
        <w:spacing w:before="0"/>
        <w:rPr>
          <w:rFonts w:cs="Arial"/>
          <w:color w:val="00B0F0"/>
          <w:lang w:val="sr-Cyrl-RS" w:eastAsia="sr-Latn-CS"/>
        </w:rPr>
      </w:pPr>
    </w:p>
    <w:p w:rsidR="002735A8" w:rsidRDefault="002735A8" w:rsidP="001E301B">
      <w:pPr>
        <w:spacing w:before="0"/>
        <w:rPr>
          <w:rFonts w:cs="Arial"/>
          <w:color w:val="00B0F0"/>
          <w:lang w:val="sr-Cyrl-RS" w:eastAsia="sr-Latn-CS"/>
        </w:rPr>
      </w:pPr>
    </w:p>
    <w:p w:rsidR="002735A8" w:rsidRDefault="002735A8" w:rsidP="001E301B">
      <w:pPr>
        <w:spacing w:before="0"/>
        <w:rPr>
          <w:rFonts w:cs="Arial"/>
          <w:color w:val="00B0F0"/>
          <w:lang w:val="sr-Cyrl-RS" w:eastAsia="sr-Latn-CS"/>
        </w:rPr>
      </w:pPr>
    </w:p>
    <w:p w:rsidR="002735A8" w:rsidRDefault="002735A8" w:rsidP="001E301B">
      <w:pPr>
        <w:spacing w:before="0"/>
        <w:rPr>
          <w:rFonts w:cs="Arial"/>
          <w:color w:val="00B0F0"/>
          <w:lang w:val="sr-Cyrl-RS" w:eastAsia="sr-Latn-CS"/>
        </w:rPr>
      </w:pPr>
    </w:p>
    <w:p w:rsidR="002735A8" w:rsidRDefault="002735A8" w:rsidP="001E301B">
      <w:pPr>
        <w:spacing w:before="0"/>
        <w:rPr>
          <w:rFonts w:cs="Arial"/>
          <w:color w:val="00B0F0"/>
          <w:lang w:val="sr-Cyrl-RS" w:eastAsia="sr-Latn-CS"/>
        </w:rPr>
      </w:pPr>
    </w:p>
    <w:p w:rsidR="002735A8" w:rsidRDefault="002735A8" w:rsidP="001E301B">
      <w:pPr>
        <w:spacing w:before="0"/>
        <w:rPr>
          <w:rFonts w:cs="Arial"/>
          <w:color w:val="00B0F0"/>
          <w:lang w:val="sr-Cyrl-RS" w:eastAsia="sr-Latn-CS"/>
        </w:rPr>
      </w:pPr>
    </w:p>
    <w:p w:rsidR="002735A8" w:rsidRDefault="002735A8" w:rsidP="001E301B">
      <w:pPr>
        <w:spacing w:before="0"/>
        <w:rPr>
          <w:rFonts w:cs="Arial"/>
          <w:color w:val="00B0F0"/>
          <w:lang w:val="sr-Cyrl-RS" w:eastAsia="sr-Latn-CS"/>
        </w:rPr>
      </w:pPr>
    </w:p>
    <w:p w:rsidR="002735A8" w:rsidRDefault="002735A8" w:rsidP="001E301B">
      <w:pPr>
        <w:spacing w:before="0"/>
        <w:rPr>
          <w:rFonts w:cs="Arial"/>
          <w:color w:val="00B0F0"/>
          <w:lang w:val="sr-Cyrl-RS" w:eastAsia="sr-Latn-CS"/>
        </w:rPr>
      </w:pPr>
    </w:p>
    <w:p w:rsidR="002735A8" w:rsidRDefault="002735A8" w:rsidP="001E301B">
      <w:pPr>
        <w:spacing w:before="0"/>
        <w:rPr>
          <w:rFonts w:cs="Arial"/>
          <w:color w:val="00B0F0"/>
          <w:lang w:val="sr-Cyrl-RS" w:eastAsia="sr-Latn-CS"/>
        </w:rPr>
      </w:pPr>
    </w:p>
    <w:p w:rsidR="002735A8" w:rsidRDefault="002735A8" w:rsidP="001E301B">
      <w:pPr>
        <w:spacing w:before="0"/>
        <w:rPr>
          <w:rFonts w:cs="Arial"/>
          <w:color w:val="00B0F0"/>
          <w:lang w:val="sr-Cyrl-RS" w:eastAsia="sr-Latn-CS"/>
        </w:rPr>
      </w:pPr>
    </w:p>
    <w:p w:rsidR="00024FA0" w:rsidRDefault="00024FA0" w:rsidP="001E301B">
      <w:pPr>
        <w:spacing w:before="0"/>
        <w:rPr>
          <w:rFonts w:cs="Arial"/>
          <w:color w:val="00B0F0"/>
          <w:lang w:val="sr-Cyrl-RS" w:eastAsia="sr-Latn-CS"/>
        </w:rPr>
      </w:pPr>
    </w:p>
    <w:p w:rsidR="000B719F" w:rsidRDefault="000B719F" w:rsidP="001E301B">
      <w:pPr>
        <w:spacing w:before="0"/>
        <w:rPr>
          <w:rFonts w:cs="Arial"/>
          <w:color w:val="00B0F0"/>
          <w:lang w:val="sr-Cyrl-RS" w:eastAsia="sr-Latn-CS"/>
        </w:rPr>
      </w:pPr>
    </w:p>
    <w:p w:rsidR="000B719F" w:rsidRDefault="000B719F"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9B1B2A" w:rsidRPr="002D0963" w:rsidRDefault="009B1B2A" w:rsidP="001E301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052CE5" w:rsidP="00424FF4">
      <w:pPr>
        <w:pStyle w:val="KDPodnaslov1"/>
        <w:numPr>
          <w:ilvl w:val="0"/>
          <w:numId w:val="24"/>
        </w:numPr>
        <w:spacing w:before="0"/>
        <w:jc w:val="center"/>
        <w:rPr>
          <w:rFonts w:cs="Arial"/>
        </w:rPr>
      </w:pPr>
      <w:r>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A3F0E" w:rsidRDefault="00CA3F0E" w:rsidP="00922EDB">
      <w:pPr>
        <w:spacing w:before="0"/>
        <w:rPr>
          <w:rFonts w:cs="Arial"/>
          <w:color w:val="00B0F0"/>
          <w:lang w:val="sr-Cyrl-RS" w:eastAsia="sr-Latn-CS"/>
        </w:rPr>
      </w:pPr>
    </w:p>
    <w:p w:rsidR="00CA3F0E" w:rsidRDefault="00CA3F0E" w:rsidP="00922EDB">
      <w:pPr>
        <w:spacing w:before="0"/>
        <w:rPr>
          <w:rFonts w:cs="Arial"/>
          <w:color w:val="00B0F0"/>
          <w:lang w:val="sr-Cyrl-RS" w:eastAsia="sr-Latn-CS"/>
        </w:rPr>
      </w:pPr>
    </w:p>
    <w:p w:rsidR="00CA3F0E" w:rsidRDefault="00CA3F0E" w:rsidP="00922EDB">
      <w:pPr>
        <w:spacing w:before="0"/>
        <w:rPr>
          <w:rFonts w:cs="Arial"/>
          <w:color w:val="00B0F0"/>
          <w:lang w:val="sr-Cyrl-RS" w:eastAsia="sr-Latn-CS"/>
        </w:rPr>
      </w:pPr>
    </w:p>
    <w:p w:rsidR="00A60D1E" w:rsidRDefault="00A60D1E" w:rsidP="00922EDB">
      <w:pPr>
        <w:spacing w:before="0"/>
        <w:rPr>
          <w:rFonts w:cs="Arial"/>
          <w:color w:val="00B0F0"/>
          <w:lang w:val="sr-Cyrl-RS" w:eastAsia="sr-Latn-CS"/>
        </w:rPr>
      </w:pPr>
    </w:p>
    <w:p w:rsidR="008313E8" w:rsidRDefault="008313E8" w:rsidP="00922EDB">
      <w:pPr>
        <w:spacing w:before="0"/>
        <w:rPr>
          <w:rFonts w:cs="Arial"/>
          <w:color w:val="00B0F0"/>
          <w:lang w:val="sr-Cyrl-RS" w:eastAsia="sr-Latn-CS"/>
        </w:rPr>
      </w:pPr>
    </w:p>
    <w:p w:rsidR="008313E8" w:rsidRDefault="008313E8" w:rsidP="00922EDB">
      <w:pPr>
        <w:spacing w:before="0"/>
        <w:rPr>
          <w:rFonts w:cs="Arial"/>
          <w:color w:val="00B0F0"/>
          <w:lang w:val="sr-Cyrl-RS" w:eastAsia="sr-Latn-CS"/>
        </w:rPr>
      </w:pPr>
    </w:p>
    <w:p w:rsidR="008313E8" w:rsidRDefault="008313E8" w:rsidP="00922EDB">
      <w:pPr>
        <w:spacing w:before="0"/>
        <w:rPr>
          <w:rFonts w:cs="Arial"/>
          <w:color w:val="00B0F0"/>
          <w:lang w:val="sr-Cyrl-RS" w:eastAsia="sr-Latn-CS"/>
        </w:rPr>
      </w:pPr>
    </w:p>
    <w:p w:rsidR="008313E8" w:rsidRDefault="008313E8" w:rsidP="00922EDB">
      <w:pPr>
        <w:spacing w:before="0"/>
        <w:rPr>
          <w:rFonts w:cs="Arial"/>
          <w:color w:val="00B0F0"/>
          <w:lang w:val="sr-Cyrl-RS" w:eastAsia="sr-Latn-CS"/>
        </w:rPr>
      </w:pPr>
    </w:p>
    <w:p w:rsidR="008313E8" w:rsidRDefault="008313E8" w:rsidP="00922EDB">
      <w:pPr>
        <w:spacing w:before="0"/>
        <w:rPr>
          <w:rFonts w:cs="Arial"/>
          <w:color w:val="00B0F0"/>
          <w:lang w:val="sr-Cyrl-RS" w:eastAsia="sr-Latn-CS"/>
        </w:rPr>
      </w:pPr>
    </w:p>
    <w:p w:rsidR="008313E8" w:rsidRDefault="008313E8" w:rsidP="00922EDB">
      <w:pPr>
        <w:spacing w:before="0"/>
        <w:rPr>
          <w:rFonts w:cs="Arial"/>
          <w:color w:val="00B0F0"/>
          <w:lang w:val="sr-Cyrl-RS" w:eastAsia="sr-Latn-CS"/>
        </w:rPr>
      </w:pPr>
    </w:p>
    <w:p w:rsidR="008313E8" w:rsidRDefault="008313E8" w:rsidP="00922EDB">
      <w:pPr>
        <w:spacing w:before="0"/>
        <w:rPr>
          <w:rFonts w:cs="Arial"/>
          <w:color w:val="00B0F0"/>
          <w:lang w:val="sr-Cyrl-RS" w:eastAsia="sr-Latn-CS"/>
        </w:rPr>
      </w:pPr>
    </w:p>
    <w:p w:rsidR="008313E8" w:rsidRDefault="008313E8" w:rsidP="00922EDB">
      <w:pPr>
        <w:spacing w:before="0"/>
        <w:rPr>
          <w:rFonts w:cs="Arial"/>
          <w:color w:val="00B0F0"/>
          <w:lang w:val="sr-Cyrl-RS" w:eastAsia="sr-Latn-CS"/>
        </w:rPr>
      </w:pPr>
    </w:p>
    <w:p w:rsidR="003D5D32" w:rsidRPr="003D5D32" w:rsidRDefault="003D5D32" w:rsidP="00922EDB">
      <w:pPr>
        <w:spacing w:before="0"/>
        <w:rPr>
          <w:rFonts w:cs="Arial"/>
          <w:color w:val="00B0F0"/>
          <w:lang w:val="sr-Cyrl-RS" w:eastAsia="sr-Latn-CS"/>
        </w:rPr>
      </w:pPr>
    </w:p>
    <w:p w:rsidR="006A3117" w:rsidRPr="00BB2550" w:rsidRDefault="00052CE5" w:rsidP="006A3117">
      <w:pPr>
        <w:pStyle w:val="KDObrazac"/>
        <w:spacing w:before="0"/>
        <w:rPr>
          <w:noProof/>
          <w:lang w:val="sr-Cyrl-RS"/>
        </w:rPr>
      </w:pPr>
      <w:bookmarkStart w:id="251" w:name="_Toc442559924"/>
      <w:proofErr w:type="gramStart"/>
      <w:r>
        <w:t>ОБРАЗАЦ</w:t>
      </w:r>
      <w:r w:rsidR="006A3117" w:rsidRPr="00F10346">
        <w:t xml:space="preserve"> </w:t>
      </w:r>
      <w:r w:rsidR="00BB2550">
        <w:rPr>
          <w:lang w:val="sr-Cyrl-RS"/>
        </w:rPr>
        <w:t>1.</w:t>
      </w:r>
      <w:proofErr w:type="gramEnd"/>
    </w:p>
    <w:p w:rsidR="006A3117" w:rsidRPr="008D7B62" w:rsidRDefault="00052CE5" w:rsidP="008D7B62">
      <w:pPr>
        <w:spacing w:before="0"/>
        <w:jc w:val="center"/>
        <w:rPr>
          <w:rStyle w:val="BookTitle"/>
          <w:rFonts w:cs="Arial"/>
          <w:lang w:val="sr-Cyrl-RS"/>
        </w:rPr>
      </w:pPr>
      <w:r>
        <w:rPr>
          <w:rStyle w:val="BookTitle"/>
          <w:rFonts w:cs="Arial"/>
        </w:rPr>
        <w:t>ОБРАЗАЦ</w:t>
      </w:r>
      <w:r w:rsidR="006A3117" w:rsidRPr="00F10346">
        <w:rPr>
          <w:rStyle w:val="BookTitle"/>
          <w:rFonts w:cs="Arial"/>
        </w:rPr>
        <w:t xml:space="preserve"> </w:t>
      </w:r>
      <w:r>
        <w:rPr>
          <w:rStyle w:val="BookTitle"/>
          <w:rFonts w:cs="Arial"/>
        </w:rPr>
        <w:t>ПОНУДЕ</w:t>
      </w:r>
    </w:p>
    <w:p w:rsidR="006A3117" w:rsidRPr="00F10346" w:rsidRDefault="006A3117" w:rsidP="006A3117">
      <w:pPr>
        <w:spacing w:before="0"/>
        <w:rPr>
          <w:rStyle w:val="BookTitle"/>
          <w:rFonts w:cs="Arial"/>
        </w:rPr>
      </w:pPr>
    </w:p>
    <w:p w:rsidR="000B719F" w:rsidRPr="000B719F" w:rsidRDefault="00052CE5" w:rsidP="000B719F">
      <w:pPr>
        <w:ind w:left="-360" w:right="-19"/>
        <w:jc w:val="center"/>
        <w:outlineLvl w:val="0"/>
        <w:rPr>
          <w:rFonts w:cs="Arial"/>
          <w:b/>
          <w:lang w:val="sr-Cyrl-RS"/>
        </w:rPr>
      </w:pPr>
      <w:r>
        <w:rPr>
          <w:rFonts w:eastAsia="TimesNewRomanPS-BoldMT" w:cs="Arial"/>
          <w:bCs/>
          <w:color w:val="000000"/>
        </w:rPr>
        <w:t>Понуда</w:t>
      </w:r>
      <w:r w:rsidR="006A3117" w:rsidRPr="00F10346">
        <w:rPr>
          <w:rFonts w:eastAsia="TimesNewRomanPS-BoldMT" w:cs="Arial"/>
          <w:bCs/>
          <w:color w:val="000000"/>
        </w:rPr>
        <w:t xml:space="preserve"> </w:t>
      </w:r>
      <w:r>
        <w:rPr>
          <w:rFonts w:eastAsia="TimesNewRomanPS-BoldMT" w:cs="Arial"/>
          <w:bCs/>
          <w:color w:val="000000"/>
        </w:rPr>
        <w:t>бр</w:t>
      </w:r>
      <w:r w:rsidR="006A3117" w:rsidRPr="00F10346">
        <w:rPr>
          <w:rFonts w:eastAsia="TimesNewRomanPS-BoldMT" w:cs="Arial"/>
          <w:bCs/>
          <w:color w:val="000000"/>
        </w:rPr>
        <w:t xml:space="preserve">._________ </w:t>
      </w:r>
      <w:r>
        <w:rPr>
          <w:rFonts w:eastAsia="TimesNewRomanPS-BoldMT" w:cs="Arial"/>
          <w:bCs/>
          <w:color w:val="000000"/>
        </w:rPr>
        <w:t>од</w:t>
      </w:r>
      <w:r w:rsidR="006A3117" w:rsidRPr="00F10346">
        <w:rPr>
          <w:rFonts w:eastAsia="TimesNewRomanPS-BoldMT" w:cs="Arial"/>
          <w:bCs/>
          <w:color w:val="000000"/>
        </w:rPr>
        <w:t xml:space="preserve"> _______________ </w:t>
      </w:r>
      <w:proofErr w:type="gramStart"/>
      <w:r>
        <w:rPr>
          <w:rFonts w:eastAsia="TimesNewRomanPS-BoldMT" w:cs="Arial"/>
          <w:bCs/>
          <w:color w:val="000000"/>
        </w:rPr>
        <w:t>за</w:t>
      </w:r>
      <w:r w:rsidR="006A3117" w:rsidRPr="00F10346">
        <w:rPr>
          <w:rFonts w:eastAsia="TimesNewRomanPS-BoldMT" w:cs="Arial"/>
          <w:bCs/>
          <w:color w:val="000000"/>
        </w:rPr>
        <w:t xml:space="preserve">  </w:t>
      </w:r>
      <w:r>
        <w:rPr>
          <w:rFonts w:eastAsia="TimesNewRomanPS-BoldMT" w:cs="Arial"/>
          <w:bCs/>
          <w:color w:val="000000"/>
        </w:rPr>
        <w:t>отворени</w:t>
      </w:r>
      <w:proofErr w:type="gramEnd"/>
      <w:r w:rsidR="006A3117" w:rsidRPr="00F10346">
        <w:rPr>
          <w:rFonts w:eastAsia="TimesNewRomanPS-BoldMT" w:cs="Arial"/>
          <w:bCs/>
          <w:color w:val="000000"/>
        </w:rPr>
        <w:t xml:space="preserve"> </w:t>
      </w:r>
      <w:r>
        <w:rPr>
          <w:rFonts w:eastAsia="TimesNewRomanPS-BoldMT" w:cs="Arial"/>
          <w:bCs/>
          <w:color w:val="000000"/>
        </w:rPr>
        <w:t>поступак</w:t>
      </w:r>
      <w:r w:rsidR="006A3117" w:rsidRPr="00F10346">
        <w:rPr>
          <w:rFonts w:eastAsia="TimesNewRomanPS-BoldMT" w:cs="Arial"/>
          <w:bCs/>
          <w:color w:val="000000"/>
        </w:rPr>
        <w:t xml:space="preserve"> </w:t>
      </w:r>
      <w:r>
        <w:rPr>
          <w:rFonts w:eastAsia="TimesNewRomanPS-BoldMT" w:cs="Arial"/>
          <w:bCs/>
          <w:color w:val="000000"/>
        </w:rPr>
        <w:t>јавне</w:t>
      </w:r>
      <w:r w:rsidR="006A3117" w:rsidRPr="00F10346">
        <w:rPr>
          <w:rFonts w:eastAsia="TimesNewRomanPS-BoldMT" w:cs="Arial"/>
          <w:bCs/>
          <w:color w:val="000000"/>
        </w:rPr>
        <w:t xml:space="preserve"> </w:t>
      </w:r>
      <w:r>
        <w:rPr>
          <w:rFonts w:eastAsia="TimesNewRomanPS-BoldMT" w:cs="Arial"/>
          <w:bCs/>
          <w:color w:val="000000"/>
        </w:rPr>
        <w:t>набавке</w:t>
      </w:r>
      <w:r w:rsidR="006A3117" w:rsidRPr="00F10346">
        <w:rPr>
          <w:rFonts w:eastAsia="TimesNewRomanPS-BoldMT" w:cs="Arial"/>
          <w:bCs/>
          <w:color w:val="000000"/>
        </w:rPr>
        <w:t xml:space="preserve">– </w:t>
      </w:r>
      <w:r>
        <w:rPr>
          <w:rFonts w:eastAsia="TimesNewRomanPS-BoldMT" w:cs="Arial"/>
          <w:bCs/>
          <w:color w:val="000000" w:themeColor="text1"/>
        </w:rPr>
        <w:t>добра</w:t>
      </w:r>
      <w:r w:rsidR="006A3117" w:rsidRPr="00F10346">
        <w:rPr>
          <w:rFonts w:eastAsia="TimesNewRomanPS-BoldMT" w:cs="Arial"/>
          <w:bCs/>
          <w:color w:val="000000" w:themeColor="text1"/>
        </w:rPr>
        <w:t xml:space="preserve"> </w:t>
      </w:r>
      <w:r w:rsidR="00A60D1E" w:rsidRPr="00A60D1E">
        <w:rPr>
          <w:rFonts w:cs="Arial"/>
          <w:lang w:val="ru-RU"/>
        </w:rPr>
        <w:t>:</w:t>
      </w:r>
      <w:r w:rsidR="00A60D1E" w:rsidRPr="00A60D1E">
        <w:rPr>
          <w:rFonts w:cs="Arial"/>
          <w:lang w:val="sr-Latn-RS"/>
        </w:rPr>
        <w:t xml:space="preserve"> </w:t>
      </w:r>
      <w:r w:rsidR="000B719F">
        <w:rPr>
          <w:rFonts w:cs="Arial"/>
          <w:b/>
          <w:lang w:val="sr-Cyrl-RS"/>
        </w:rPr>
        <w:t>Батерије</w:t>
      </w:r>
      <w:r w:rsidR="000B719F" w:rsidRPr="00075F34">
        <w:rPr>
          <w:rFonts w:cs="Arial"/>
          <w:b/>
          <w:lang w:val="sr-Cyrl-RS"/>
        </w:rPr>
        <w:t xml:space="preserve"> - ТЕНТ</w:t>
      </w:r>
      <w:r w:rsidR="00A60D1E">
        <w:rPr>
          <w:rFonts w:cs="Arial"/>
          <w:lang w:val="sr-Cyrl-RS"/>
        </w:rPr>
        <w:t xml:space="preserve">, </w:t>
      </w:r>
      <w:r>
        <w:rPr>
          <w:rFonts w:eastAsia="TimesNewRomanPS-BoldMT" w:cs="Arial"/>
          <w:bCs/>
          <w:color w:val="000000" w:themeColor="text1"/>
        </w:rPr>
        <w:t>ЈН</w:t>
      </w:r>
      <w:r w:rsidR="006A3117" w:rsidRPr="00F10346">
        <w:rPr>
          <w:rFonts w:eastAsia="TimesNewRomanPS-BoldMT" w:cs="Arial"/>
          <w:bCs/>
          <w:color w:val="000000" w:themeColor="text1"/>
        </w:rPr>
        <w:t xml:space="preserve"> </w:t>
      </w:r>
      <w:r>
        <w:rPr>
          <w:rFonts w:eastAsia="TimesNewRomanPS-BoldMT" w:cs="Arial"/>
          <w:bCs/>
          <w:color w:val="000000" w:themeColor="text1"/>
        </w:rPr>
        <w:t>бр</w:t>
      </w:r>
      <w:r w:rsidR="006A3117" w:rsidRPr="00F10346">
        <w:rPr>
          <w:rFonts w:eastAsia="TimesNewRomanPS-BoldMT" w:cs="Arial"/>
          <w:bCs/>
          <w:color w:val="000000" w:themeColor="text1"/>
        </w:rPr>
        <w:t xml:space="preserve">. </w:t>
      </w:r>
      <w:r w:rsidR="000B719F" w:rsidRPr="000B719F">
        <w:rPr>
          <w:rFonts w:cs="Arial"/>
          <w:b/>
          <w:lang w:val="sr-Cyrl-CS"/>
        </w:rPr>
        <w:t>3000/</w:t>
      </w:r>
      <w:r w:rsidR="000B719F" w:rsidRPr="000B719F">
        <w:rPr>
          <w:rFonts w:cs="Arial"/>
          <w:b/>
          <w:lang w:val="sr-Latn-RS"/>
        </w:rPr>
        <w:t>0247</w:t>
      </w:r>
      <w:r w:rsidR="000B719F" w:rsidRPr="000B719F">
        <w:rPr>
          <w:rFonts w:cs="Arial"/>
          <w:b/>
          <w:lang w:val="sr-Cyrl-CS"/>
        </w:rPr>
        <w:t>/2017 (</w:t>
      </w:r>
      <w:r w:rsidR="000B719F" w:rsidRPr="000B719F">
        <w:rPr>
          <w:rFonts w:cs="Arial"/>
          <w:b/>
          <w:lang w:val="sr-Latn-RS"/>
        </w:rPr>
        <w:t>313</w:t>
      </w:r>
      <w:r w:rsidR="000B719F" w:rsidRPr="000B719F">
        <w:rPr>
          <w:rFonts w:cs="Arial"/>
          <w:b/>
          <w:lang w:val="sr-Cyrl-CS"/>
        </w:rPr>
        <w:t xml:space="preserve">/2017, </w:t>
      </w:r>
      <w:r w:rsidR="000B719F" w:rsidRPr="000B719F">
        <w:rPr>
          <w:rFonts w:cs="Arial"/>
          <w:b/>
          <w:lang w:val="sr-Latn-RS"/>
        </w:rPr>
        <w:t>172</w:t>
      </w:r>
      <w:r w:rsidR="000B719F" w:rsidRPr="000B719F">
        <w:rPr>
          <w:rFonts w:cs="Arial"/>
          <w:b/>
          <w:lang w:val="sr-Cyrl-CS"/>
        </w:rPr>
        <w:t>/2017,</w:t>
      </w:r>
      <w:r w:rsidR="000B719F" w:rsidRPr="000B719F">
        <w:rPr>
          <w:rFonts w:cs="Arial"/>
          <w:b/>
          <w:lang w:val="sr-Latn-RS"/>
        </w:rPr>
        <w:t>937</w:t>
      </w:r>
      <w:r w:rsidR="000B719F" w:rsidRPr="000B719F">
        <w:rPr>
          <w:rFonts w:cs="Arial"/>
          <w:b/>
          <w:lang w:val="sr-Cyrl-CS"/>
        </w:rPr>
        <w:t>/2017,</w:t>
      </w:r>
      <w:r w:rsidR="000B719F" w:rsidRPr="000B719F">
        <w:rPr>
          <w:rFonts w:cs="Arial"/>
          <w:b/>
          <w:lang w:val="sr-Latn-RS"/>
        </w:rPr>
        <w:t>824</w:t>
      </w:r>
      <w:r w:rsidR="000B719F" w:rsidRPr="000B719F">
        <w:rPr>
          <w:rFonts w:cs="Arial"/>
          <w:b/>
          <w:lang w:val="sr-Cyrl-CS"/>
        </w:rPr>
        <w:t>/2017)</w:t>
      </w:r>
    </w:p>
    <w:p w:rsidR="006A3117" w:rsidRPr="00F10346" w:rsidRDefault="006A3117" w:rsidP="000B719F">
      <w:pPr>
        <w:ind w:left="-360" w:right="-19"/>
        <w:outlineLvl w:val="0"/>
        <w:rPr>
          <w:rFonts w:cs="Arial"/>
          <w:b/>
          <w:bCs/>
          <w:iCs/>
        </w:rPr>
      </w:pPr>
      <w:proofErr w:type="gramStart"/>
      <w:r w:rsidRPr="00F10346">
        <w:rPr>
          <w:rFonts w:cs="Arial"/>
          <w:b/>
          <w:bCs/>
          <w:iCs/>
        </w:rPr>
        <w:t>1)</w:t>
      </w:r>
      <w:r w:rsidR="00052CE5">
        <w:rPr>
          <w:rFonts w:cs="Arial"/>
          <w:b/>
          <w:bCs/>
          <w:iCs/>
        </w:rPr>
        <w:t>ОПШТИ</w:t>
      </w:r>
      <w:proofErr w:type="gramEnd"/>
      <w:r w:rsidRPr="00F10346">
        <w:rPr>
          <w:rFonts w:cs="Arial"/>
          <w:b/>
          <w:bCs/>
          <w:iCs/>
        </w:rPr>
        <w:t xml:space="preserve"> </w:t>
      </w:r>
      <w:r w:rsidR="00052CE5">
        <w:rPr>
          <w:rFonts w:cs="Arial"/>
          <w:b/>
          <w:bCs/>
          <w:iCs/>
        </w:rPr>
        <w:t>ПОДАЦИ</w:t>
      </w:r>
      <w:r w:rsidRPr="00F10346">
        <w:rPr>
          <w:rFonts w:cs="Arial"/>
          <w:b/>
          <w:bCs/>
          <w:iCs/>
        </w:rPr>
        <w:t xml:space="preserve"> </w:t>
      </w:r>
      <w:r w:rsidR="00052CE5">
        <w:rPr>
          <w:rFonts w:cs="Arial"/>
          <w:b/>
          <w:bCs/>
          <w:iCs/>
        </w:rPr>
        <w:t>О</w:t>
      </w:r>
      <w:r w:rsidRPr="00F10346">
        <w:rPr>
          <w:rFonts w:cs="Arial"/>
          <w:b/>
          <w:bCs/>
          <w:iCs/>
        </w:rPr>
        <w:t xml:space="preserve"> </w:t>
      </w:r>
      <w:r w:rsidR="00052CE5">
        <w:rPr>
          <w:rFonts w:cs="Arial"/>
          <w:b/>
          <w:bCs/>
          <w:iCs/>
        </w:rPr>
        <w:t>ПОНУЂАЧУ</w:t>
      </w:r>
    </w:p>
    <w:tbl>
      <w:tblPr>
        <w:tblW w:w="9281" w:type="dxa"/>
        <w:tblInd w:w="-20" w:type="dxa"/>
        <w:tblLayout w:type="fixed"/>
        <w:tblLook w:val="0000" w:firstRow="0" w:lastRow="0" w:firstColumn="0" w:lastColumn="0" w:noHBand="0" w:noVBand="0"/>
      </w:tblPr>
      <w:tblGrid>
        <w:gridCol w:w="4621"/>
        <w:gridCol w:w="4660"/>
      </w:tblGrid>
      <w:tr w:rsidR="006A3117" w:rsidRPr="00F10346" w:rsidTr="00394409">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052CE5" w:rsidP="00394409">
            <w:pPr>
              <w:spacing w:before="0"/>
              <w:rPr>
                <w:rFonts w:cs="Arial"/>
                <w:b/>
                <w:bCs/>
                <w:iCs/>
              </w:rPr>
            </w:pPr>
            <w:r>
              <w:rPr>
                <w:rFonts w:cs="Arial"/>
                <w:iCs/>
              </w:rPr>
              <w:t>Назив</w:t>
            </w:r>
            <w:r w:rsidR="006A3117" w:rsidRPr="00F10346">
              <w:rPr>
                <w:rFonts w:cs="Arial"/>
                <w:iCs/>
              </w:rPr>
              <w:t xml:space="preserve"> </w:t>
            </w:r>
            <w:r>
              <w:rPr>
                <w:rFonts w:cs="Arial"/>
                <w:iCs/>
              </w:rPr>
              <w:t>понуђа</w:t>
            </w:r>
            <w:r w:rsidR="006A3117" w:rsidRPr="00F10346">
              <w:rPr>
                <w:rFonts w:cs="Arial"/>
                <w:iCs/>
              </w:rPr>
              <w:t>ч</w:t>
            </w:r>
            <w:r>
              <w:rPr>
                <w:rFonts w:cs="Arial"/>
                <w:iCs/>
              </w:rPr>
              <w:t>а</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052CE5" w:rsidP="00394409">
            <w:pPr>
              <w:spacing w:before="0"/>
              <w:rPr>
                <w:rFonts w:cs="Arial"/>
                <w:b/>
                <w:bCs/>
                <w:iCs/>
              </w:rPr>
            </w:pPr>
            <w:r>
              <w:rPr>
                <w:rFonts w:cs="Arial"/>
                <w:iCs/>
              </w:rPr>
              <w:t>Адреса</w:t>
            </w:r>
            <w:r w:rsidR="006A3117" w:rsidRPr="00F10346">
              <w:rPr>
                <w:rFonts w:cs="Arial"/>
                <w:iCs/>
              </w:rPr>
              <w:t xml:space="preserve"> </w:t>
            </w:r>
            <w:r>
              <w:rPr>
                <w:rFonts w:cs="Arial"/>
                <w:iCs/>
              </w:rPr>
              <w:t>понуђа</w:t>
            </w:r>
            <w:r w:rsidR="006A3117" w:rsidRPr="00F10346">
              <w:rPr>
                <w:rFonts w:cs="Arial"/>
                <w:iCs/>
              </w:rPr>
              <w:t>ч</w:t>
            </w:r>
            <w:r>
              <w:rPr>
                <w:rFonts w:cs="Arial"/>
                <w:iCs/>
              </w:rPr>
              <w:t>а</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052CE5" w:rsidP="00394409">
            <w:pPr>
              <w:spacing w:before="0"/>
              <w:rPr>
                <w:rFonts w:cs="Arial"/>
                <w:iCs/>
              </w:rPr>
            </w:pPr>
            <w:r>
              <w:rPr>
                <w:rFonts w:cs="Arial"/>
                <w:iCs/>
              </w:rPr>
              <w:t>Врста</w:t>
            </w:r>
            <w:r w:rsidR="006A3117" w:rsidRPr="00F10346">
              <w:rPr>
                <w:rFonts w:cs="Arial"/>
                <w:iCs/>
              </w:rPr>
              <w:t xml:space="preserve"> </w:t>
            </w:r>
            <w:r>
              <w:rPr>
                <w:rFonts w:cs="Arial"/>
                <w:iCs/>
              </w:rPr>
              <w:t>правног</w:t>
            </w:r>
            <w:r w:rsidR="006A3117" w:rsidRPr="00F10346">
              <w:rPr>
                <w:rFonts w:cs="Arial"/>
                <w:iCs/>
              </w:rPr>
              <w:t xml:space="preserve"> </w:t>
            </w:r>
            <w:r>
              <w:rPr>
                <w:rFonts w:cs="Arial"/>
                <w:iCs/>
              </w:rPr>
              <w:t>лица</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tc>
      </w:tr>
      <w:tr w:rsidR="006A3117" w:rsidRPr="00F10346" w:rsidTr="00394409">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052CE5" w:rsidP="00394409">
            <w:pPr>
              <w:spacing w:before="0"/>
              <w:rPr>
                <w:rFonts w:cs="Arial"/>
                <w:b/>
                <w:bCs/>
                <w:iCs/>
              </w:rPr>
            </w:pPr>
            <w:r>
              <w:rPr>
                <w:rFonts w:cs="Arial"/>
                <w:iCs/>
              </w:rPr>
              <w:t>Мати</w:t>
            </w:r>
            <w:r w:rsidR="006A3117" w:rsidRPr="00F10346">
              <w:rPr>
                <w:rFonts w:cs="Arial"/>
                <w:iCs/>
              </w:rPr>
              <w:t>ч</w:t>
            </w:r>
            <w:r>
              <w:rPr>
                <w:rFonts w:cs="Arial"/>
                <w:iCs/>
              </w:rPr>
              <w:t>ни</w:t>
            </w:r>
            <w:r w:rsidR="006A3117" w:rsidRPr="00F10346">
              <w:rPr>
                <w:rFonts w:cs="Arial"/>
                <w:iCs/>
              </w:rPr>
              <w:t xml:space="preserve"> </w:t>
            </w:r>
            <w:r>
              <w:rPr>
                <w:rFonts w:cs="Arial"/>
                <w:iCs/>
              </w:rPr>
              <w:t>број</w:t>
            </w:r>
            <w:r w:rsidR="006A3117" w:rsidRPr="00F10346">
              <w:rPr>
                <w:rFonts w:cs="Arial"/>
                <w:iCs/>
              </w:rPr>
              <w:t xml:space="preserve"> </w:t>
            </w:r>
            <w:r>
              <w:rPr>
                <w:rFonts w:cs="Arial"/>
                <w:iCs/>
              </w:rPr>
              <w:t>понуђа</w:t>
            </w:r>
            <w:r w:rsidR="006A3117" w:rsidRPr="00F10346">
              <w:rPr>
                <w:rFonts w:cs="Arial"/>
                <w:iCs/>
              </w:rPr>
              <w:t>ч</w:t>
            </w:r>
            <w:r>
              <w:rPr>
                <w:rFonts w:cs="Arial"/>
                <w:iCs/>
              </w:rPr>
              <w:t>а</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052CE5" w:rsidP="00394409">
            <w:pPr>
              <w:spacing w:before="0"/>
              <w:rPr>
                <w:rFonts w:cs="Arial"/>
                <w:b/>
                <w:bCs/>
                <w:iCs/>
                <w:lang w:val="ru-RU"/>
              </w:rPr>
            </w:pPr>
            <w:r>
              <w:rPr>
                <w:rFonts w:cs="Arial"/>
                <w:iCs/>
                <w:lang w:val="ru-RU"/>
              </w:rPr>
              <w:t>Порески</w:t>
            </w:r>
            <w:r w:rsidR="006A3117" w:rsidRPr="00F10346">
              <w:rPr>
                <w:rFonts w:cs="Arial"/>
                <w:iCs/>
                <w:lang w:val="ru-RU"/>
              </w:rPr>
              <w:t xml:space="preserve"> </w:t>
            </w:r>
            <w:r>
              <w:rPr>
                <w:rFonts w:cs="Arial"/>
                <w:iCs/>
                <w:lang w:val="ru-RU"/>
              </w:rPr>
              <w:t>идентификациони</w:t>
            </w:r>
            <w:r w:rsidR="006A3117" w:rsidRPr="00F10346">
              <w:rPr>
                <w:rFonts w:cs="Arial"/>
                <w:iCs/>
                <w:lang w:val="ru-RU"/>
              </w:rPr>
              <w:t xml:space="preserve"> </w:t>
            </w:r>
            <w:r>
              <w:rPr>
                <w:rFonts w:cs="Arial"/>
                <w:iCs/>
                <w:lang w:val="ru-RU"/>
              </w:rPr>
              <w:t>број</w:t>
            </w:r>
            <w:r w:rsidR="006A3117" w:rsidRPr="00F10346">
              <w:rPr>
                <w:rFonts w:cs="Arial"/>
                <w:iCs/>
                <w:lang w:val="ru-RU"/>
              </w:rPr>
              <w:t xml:space="preserve"> </w:t>
            </w:r>
            <w:r>
              <w:rPr>
                <w:rFonts w:cs="Arial"/>
                <w:iCs/>
                <w:lang w:val="ru-RU"/>
              </w:rPr>
              <w:t>понуђа</w:t>
            </w:r>
            <w:r w:rsidR="006A3117" w:rsidRPr="00F10346">
              <w:rPr>
                <w:rFonts w:cs="Arial"/>
                <w:iCs/>
                <w:lang w:val="ru-RU"/>
              </w:rPr>
              <w:t>ч</w:t>
            </w:r>
            <w:r>
              <w:rPr>
                <w:rFonts w:cs="Arial"/>
                <w:iCs/>
                <w:lang w:val="ru-RU"/>
              </w:rPr>
              <w:t>а</w:t>
            </w:r>
            <w:r w:rsidR="006A3117" w:rsidRPr="00F10346">
              <w:rPr>
                <w:rFonts w:cs="Arial"/>
                <w:iCs/>
                <w:lang w:val="ru-RU"/>
              </w:rPr>
              <w:t xml:space="preserve"> (</w:t>
            </w:r>
            <w:r>
              <w:rPr>
                <w:rFonts w:cs="Arial"/>
                <w:iCs/>
                <w:lang w:val="ru-RU"/>
              </w:rPr>
              <w:t>ПИБ</w:t>
            </w:r>
            <w:r w:rsidR="006A3117" w:rsidRPr="00F10346">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p>
          <w:p w:rsidR="006A3117" w:rsidRPr="00F10346" w:rsidRDefault="00052CE5" w:rsidP="00394409">
            <w:pPr>
              <w:spacing w:before="0"/>
              <w:rPr>
                <w:rFonts w:cs="Arial"/>
                <w:b/>
                <w:bCs/>
                <w:iCs/>
              </w:rPr>
            </w:pPr>
            <w:r>
              <w:rPr>
                <w:rFonts w:cs="Arial"/>
                <w:iCs/>
              </w:rPr>
              <w:t>Име</w:t>
            </w:r>
            <w:r w:rsidR="006A3117" w:rsidRPr="00F10346">
              <w:rPr>
                <w:rFonts w:cs="Arial"/>
                <w:iCs/>
              </w:rPr>
              <w:t xml:space="preserve"> </w:t>
            </w:r>
            <w:r>
              <w:rPr>
                <w:rFonts w:cs="Arial"/>
                <w:iCs/>
              </w:rPr>
              <w:t>особе</w:t>
            </w:r>
            <w:r w:rsidR="006A3117" w:rsidRPr="00F10346">
              <w:rPr>
                <w:rFonts w:cs="Arial"/>
                <w:iCs/>
              </w:rPr>
              <w:t xml:space="preserve"> </w:t>
            </w:r>
            <w:r>
              <w:rPr>
                <w:rFonts w:cs="Arial"/>
                <w:iCs/>
              </w:rPr>
              <w:t>за</w:t>
            </w:r>
            <w:r w:rsidR="006A3117" w:rsidRPr="00F10346">
              <w:rPr>
                <w:rFonts w:cs="Arial"/>
                <w:iCs/>
              </w:rPr>
              <w:t xml:space="preserve"> </w:t>
            </w:r>
            <w:r>
              <w:rPr>
                <w:rFonts w:cs="Arial"/>
                <w:iCs/>
              </w:rPr>
              <w:t>контакт</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052CE5" w:rsidP="00394409">
            <w:pPr>
              <w:spacing w:before="0"/>
              <w:rPr>
                <w:rFonts w:cs="Arial"/>
                <w:b/>
                <w:bCs/>
                <w:iCs/>
                <w:lang w:val="ru-RU"/>
              </w:rPr>
            </w:pPr>
            <w:r>
              <w:rPr>
                <w:rFonts w:cs="Arial"/>
                <w:iCs/>
                <w:lang w:val="ru-RU"/>
              </w:rPr>
              <w:t>Електронска</w:t>
            </w:r>
            <w:r w:rsidR="006A3117" w:rsidRPr="00F10346">
              <w:rPr>
                <w:rFonts w:cs="Arial"/>
                <w:iCs/>
                <w:lang w:val="ru-RU"/>
              </w:rPr>
              <w:t xml:space="preserve"> </w:t>
            </w:r>
            <w:r>
              <w:rPr>
                <w:rFonts w:cs="Arial"/>
                <w:iCs/>
                <w:lang w:val="ru-RU"/>
              </w:rPr>
              <w:t>адреса</w:t>
            </w:r>
            <w:r w:rsidR="006A3117" w:rsidRPr="00F10346">
              <w:rPr>
                <w:rFonts w:cs="Arial"/>
                <w:iCs/>
                <w:lang w:val="ru-RU"/>
              </w:rPr>
              <w:t xml:space="preserve"> </w:t>
            </w:r>
            <w:r>
              <w:rPr>
                <w:rFonts w:cs="Arial"/>
                <w:iCs/>
                <w:lang w:val="ru-RU"/>
              </w:rPr>
              <w:t>понуђа</w:t>
            </w:r>
            <w:r w:rsidR="006A3117" w:rsidRPr="00F10346">
              <w:rPr>
                <w:rFonts w:cs="Arial"/>
                <w:iCs/>
                <w:lang w:val="ru-RU"/>
              </w:rPr>
              <w:t>ч</w:t>
            </w:r>
            <w:r>
              <w:rPr>
                <w:rFonts w:cs="Arial"/>
                <w:iCs/>
                <w:lang w:val="ru-RU"/>
              </w:rPr>
              <w:t>а</w:t>
            </w:r>
            <w:r w:rsidR="006A3117" w:rsidRPr="00F10346">
              <w:rPr>
                <w:rFonts w:cs="Arial"/>
                <w:iCs/>
                <w:lang w:val="ru-RU"/>
              </w:rPr>
              <w:t xml:space="preserve"> (</w:t>
            </w:r>
            <w:r>
              <w:rPr>
                <w:rFonts w:cs="Arial"/>
                <w:iCs/>
              </w:rPr>
              <w:t>е</w:t>
            </w:r>
            <w:r w:rsidR="006A3117" w:rsidRPr="00F10346">
              <w:rPr>
                <w:rFonts w:cs="Arial"/>
                <w:iCs/>
                <w:lang w:val="ru-RU"/>
              </w:rPr>
              <w:t>-</w:t>
            </w:r>
            <w:r>
              <w:rPr>
                <w:rFonts w:cs="Arial"/>
                <w:iCs/>
              </w:rPr>
              <w:t>маил</w:t>
            </w:r>
            <w:r w:rsidR="006A3117" w:rsidRPr="00F10346">
              <w:rPr>
                <w:rFonts w:cs="Arial"/>
                <w:iCs/>
                <w:lang w:val="ru-RU"/>
              </w:rPr>
              <w:t>):</w:t>
            </w:r>
          </w:p>
          <w:p w:rsidR="006A3117" w:rsidRPr="00F10346" w:rsidRDefault="006A3117" w:rsidP="0039440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052CE5" w:rsidP="00394409">
            <w:pPr>
              <w:spacing w:before="0"/>
              <w:rPr>
                <w:rFonts w:cs="Arial"/>
                <w:b/>
                <w:bCs/>
                <w:iCs/>
              </w:rPr>
            </w:pPr>
            <w:r>
              <w:rPr>
                <w:rFonts w:cs="Arial"/>
                <w:iCs/>
              </w:rPr>
              <w:t>Телефон</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052CE5" w:rsidP="00394409">
            <w:pPr>
              <w:spacing w:before="0"/>
              <w:rPr>
                <w:rFonts w:cs="Arial"/>
                <w:b/>
                <w:bCs/>
                <w:iCs/>
              </w:rPr>
            </w:pPr>
            <w:r>
              <w:rPr>
                <w:rFonts w:cs="Arial"/>
                <w:iCs/>
              </w:rPr>
              <w:t>Телефакс</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052CE5" w:rsidP="00394409">
            <w:pPr>
              <w:spacing w:before="0"/>
              <w:rPr>
                <w:rFonts w:cs="Arial"/>
                <w:b/>
                <w:bCs/>
                <w:iCs/>
                <w:lang w:val="ru-RU"/>
              </w:rPr>
            </w:pPr>
            <w:r>
              <w:rPr>
                <w:rFonts w:cs="Arial"/>
                <w:iCs/>
                <w:lang w:val="ru-RU"/>
              </w:rPr>
              <w:t>Број</w:t>
            </w:r>
            <w:r w:rsidR="006A3117" w:rsidRPr="00F10346">
              <w:rPr>
                <w:rFonts w:cs="Arial"/>
                <w:iCs/>
                <w:lang w:val="ru-RU"/>
              </w:rPr>
              <w:t xml:space="preserve"> </w:t>
            </w:r>
            <w:r>
              <w:rPr>
                <w:rFonts w:cs="Arial"/>
                <w:iCs/>
                <w:lang w:val="ru-RU"/>
              </w:rPr>
              <w:t>ра</w:t>
            </w:r>
            <w:r w:rsidR="006A3117" w:rsidRPr="00F10346">
              <w:rPr>
                <w:rFonts w:cs="Arial"/>
                <w:iCs/>
                <w:lang w:val="ru-RU"/>
              </w:rPr>
              <w:t>ч</w:t>
            </w:r>
            <w:r>
              <w:rPr>
                <w:rFonts w:cs="Arial"/>
                <w:iCs/>
                <w:lang w:val="ru-RU"/>
              </w:rPr>
              <w:t>уна</w:t>
            </w:r>
            <w:r w:rsidR="006A3117" w:rsidRPr="00F10346">
              <w:rPr>
                <w:rFonts w:cs="Arial"/>
                <w:iCs/>
                <w:lang w:val="ru-RU"/>
              </w:rPr>
              <w:t xml:space="preserve"> </w:t>
            </w:r>
            <w:r>
              <w:rPr>
                <w:rFonts w:cs="Arial"/>
                <w:iCs/>
                <w:lang w:val="ru-RU"/>
              </w:rPr>
              <w:t>понуђа</w:t>
            </w:r>
            <w:r w:rsidR="006A3117" w:rsidRPr="00F10346">
              <w:rPr>
                <w:rFonts w:cs="Arial"/>
                <w:iCs/>
                <w:lang w:val="ru-RU"/>
              </w:rPr>
              <w:t>ч</w:t>
            </w:r>
            <w:r>
              <w:rPr>
                <w:rFonts w:cs="Arial"/>
                <w:iCs/>
                <w:lang w:val="ru-RU"/>
              </w:rPr>
              <w:t>а</w:t>
            </w:r>
            <w:r w:rsidR="006A3117" w:rsidRPr="00F10346">
              <w:rPr>
                <w:rFonts w:cs="Arial"/>
                <w:iCs/>
                <w:lang w:val="ru-RU"/>
              </w:rPr>
              <w:t xml:space="preserve"> </w:t>
            </w:r>
            <w:r>
              <w:rPr>
                <w:rFonts w:cs="Arial"/>
                <w:iCs/>
                <w:lang w:val="ru-RU"/>
              </w:rPr>
              <w:t>и</w:t>
            </w:r>
            <w:r w:rsidR="006A3117" w:rsidRPr="00F10346">
              <w:rPr>
                <w:rFonts w:cs="Arial"/>
                <w:iCs/>
                <w:lang w:val="ru-RU"/>
              </w:rPr>
              <w:t xml:space="preserve"> </w:t>
            </w:r>
            <w:r>
              <w:rPr>
                <w:rFonts w:cs="Arial"/>
                <w:iCs/>
                <w:lang w:val="ru-RU"/>
              </w:rPr>
              <w:t>назив</w:t>
            </w:r>
            <w:r w:rsidR="006A3117" w:rsidRPr="00F10346">
              <w:rPr>
                <w:rFonts w:cs="Arial"/>
                <w:iCs/>
                <w:lang w:val="ru-RU"/>
              </w:rPr>
              <w:t xml:space="preserve"> </w:t>
            </w:r>
            <w:r>
              <w:rPr>
                <w:rFonts w:cs="Arial"/>
                <w:iCs/>
                <w:lang w:val="ru-RU"/>
              </w:rPr>
              <w:t>банке</w:t>
            </w:r>
            <w:r w:rsidR="006A3117" w:rsidRPr="00F10346">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p w:rsidR="006A3117" w:rsidRPr="00F10346" w:rsidRDefault="006A3117" w:rsidP="00394409">
            <w:pPr>
              <w:spacing w:before="0"/>
              <w:rPr>
                <w:rFonts w:cs="Arial"/>
                <w:b/>
                <w:bCs/>
                <w:iCs/>
                <w:lang w:val="ru-RU"/>
              </w:rPr>
            </w:pPr>
          </w:p>
          <w:p w:rsidR="006A3117" w:rsidRPr="00F10346" w:rsidRDefault="006A3117" w:rsidP="00394409">
            <w:pPr>
              <w:spacing w:before="0"/>
              <w:rPr>
                <w:rFonts w:cs="Arial"/>
                <w:b/>
                <w:bCs/>
                <w:iCs/>
                <w:lang w:val="ru-RU"/>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052CE5" w:rsidP="00394409">
            <w:pPr>
              <w:spacing w:before="0"/>
              <w:rPr>
                <w:rFonts w:cs="Arial"/>
                <w:b/>
                <w:bCs/>
                <w:iCs/>
                <w:lang w:val="ru-RU"/>
              </w:rPr>
            </w:pPr>
            <w:r>
              <w:rPr>
                <w:rFonts w:cs="Arial"/>
                <w:iCs/>
                <w:lang w:val="ru-RU"/>
              </w:rPr>
              <w:t>Лице</w:t>
            </w:r>
            <w:r w:rsidR="006A3117" w:rsidRPr="00F10346">
              <w:rPr>
                <w:rFonts w:cs="Arial"/>
                <w:iCs/>
                <w:lang w:val="ru-RU"/>
              </w:rPr>
              <w:t xml:space="preserve"> </w:t>
            </w:r>
            <w:r>
              <w:rPr>
                <w:rFonts w:cs="Arial"/>
                <w:iCs/>
                <w:lang w:val="ru-RU"/>
              </w:rPr>
              <w:t>овла</w:t>
            </w:r>
            <w:r w:rsidR="006A3117" w:rsidRPr="00F10346">
              <w:rPr>
                <w:rFonts w:cs="Arial"/>
                <w:iCs/>
                <w:lang w:val="ru-RU"/>
              </w:rPr>
              <w:t>ш</w:t>
            </w:r>
            <w:r>
              <w:rPr>
                <w:rFonts w:cs="Arial"/>
                <w:iCs/>
                <w:lang w:val="ru-RU"/>
              </w:rPr>
              <w:t>ћено</w:t>
            </w:r>
            <w:r w:rsidR="006A3117" w:rsidRPr="00F10346">
              <w:rPr>
                <w:rFonts w:cs="Arial"/>
                <w:iCs/>
                <w:lang w:val="ru-RU"/>
              </w:rPr>
              <w:t xml:space="preserve"> </w:t>
            </w:r>
            <w:r>
              <w:rPr>
                <w:rFonts w:cs="Arial"/>
                <w:iCs/>
                <w:lang w:val="ru-RU"/>
              </w:rPr>
              <w:t>за</w:t>
            </w:r>
            <w:r w:rsidR="006A3117" w:rsidRPr="00F10346">
              <w:rPr>
                <w:rFonts w:cs="Arial"/>
                <w:iCs/>
                <w:lang w:val="ru-RU"/>
              </w:rPr>
              <w:t xml:space="preserve"> </w:t>
            </w:r>
            <w:r>
              <w:rPr>
                <w:rFonts w:cs="Arial"/>
                <w:iCs/>
                <w:lang w:val="ru-RU"/>
              </w:rPr>
              <w:t>потписивање</w:t>
            </w:r>
            <w:r w:rsidR="006A3117" w:rsidRPr="00F10346">
              <w:rPr>
                <w:rFonts w:cs="Arial"/>
                <w:iCs/>
                <w:lang w:val="ru-RU"/>
              </w:rPr>
              <w:t xml:space="preserve"> </w:t>
            </w:r>
            <w:r>
              <w:rPr>
                <w:rFonts w:cs="Arial"/>
                <w:iCs/>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ind w:firstLine="708"/>
              <w:rPr>
                <w:rFonts w:cs="Arial"/>
                <w:b/>
                <w:bCs/>
                <w:iCs/>
                <w:lang w:val="ru-RU"/>
              </w:rPr>
            </w:pPr>
          </w:p>
          <w:p w:rsidR="006A3117" w:rsidRPr="00F10346" w:rsidRDefault="006A3117" w:rsidP="00394409">
            <w:pPr>
              <w:spacing w:before="0"/>
              <w:ind w:firstLine="708"/>
              <w:rPr>
                <w:rFonts w:cs="Arial"/>
                <w:b/>
                <w:bCs/>
                <w:iCs/>
                <w:lang w:val="ru-RU"/>
              </w:rPr>
            </w:pPr>
          </w:p>
          <w:p w:rsidR="006A3117" w:rsidRPr="00F10346" w:rsidRDefault="006A3117" w:rsidP="00394409">
            <w:pPr>
              <w:spacing w:before="0"/>
              <w:ind w:firstLine="708"/>
              <w:rPr>
                <w:rFonts w:cs="Arial"/>
                <w:b/>
                <w:bCs/>
                <w:iCs/>
                <w:lang w:val="ru-RU"/>
              </w:rPr>
            </w:pPr>
          </w:p>
        </w:tc>
      </w:tr>
    </w:tbl>
    <w:p w:rsidR="006A3117" w:rsidRPr="00F10346" w:rsidRDefault="006A3117"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t xml:space="preserve">2) </w:t>
      </w:r>
      <w:r w:rsidR="00052CE5">
        <w:rPr>
          <w:rFonts w:eastAsia="TimesNewRomanPSMT" w:cs="Arial"/>
          <w:b/>
          <w:bCs/>
          <w:iCs/>
        </w:rPr>
        <w:t>ПОНУДУ</w:t>
      </w:r>
      <w:r w:rsidRPr="00F10346">
        <w:rPr>
          <w:rFonts w:eastAsia="TimesNewRomanPSMT" w:cs="Arial"/>
          <w:b/>
          <w:bCs/>
          <w:iCs/>
        </w:rPr>
        <w:t xml:space="preserve"> </w:t>
      </w:r>
      <w:r w:rsidR="00052CE5">
        <w:rPr>
          <w:rFonts w:eastAsia="TimesNewRomanPSMT" w:cs="Arial"/>
          <w:b/>
          <w:bCs/>
          <w:iCs/>
        </w:rPr>
        <w:t>ПОДНОСИ</w:t>
      </w:r>
      <w:r w:rsidRPr="00F10346">
        <w:rPr>
          <w:rFonts w:eastAsia="TimesNewRomanPSMT" w:cs="Arial"/>
          <w:b/>
          <w:bCs/>
          <w:iCs/>
        </w:rPr>
        <w:t xml:space="preserve">: </w:t>
      </w:r>
    </w:p>
    <w:tbl>
      <w:tblPr>
        <w:tblW w:w="9282" w:type="dxa"/>
        <w:tblInd w:w="-20" w:type="dxa"/>
        <w:tblLayout w:type="fixed"/>
        <w:tblLook w:val="0000" w:firstRow="0" w:lastRow="0" w:firstColumn="0" w:lastColumn="0" w:noHBand="0" w:noVBand="0"/>
      </w:tblPr>
      <w:tblGrid>
        <w:gridCol w:w="9282"/>
      </w:tblGrid>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cs="Arial"/>
              </w:rPr>
            </w:pPr>
          </w:p>
          <w:p w:rsidR="006A3117" w:rsidRPr="00F10346" w:rsidRDefault="00052CE5" w:rsidP="00394409">
            <w:pPr>
              <w:spacing w:before="0"/>
              <w:jc w:val="center"/>
              <w:rPr>
                <w:rFonts w:eastAsia="TimesNewRomanPSMT" w:cs="Arial"/>
                <w:b/>
                <w:bCs/>
              </w:rPr>
            </w:pPr>
            <w:r>
              <w:rPr>
                <w:rFonts w:eastAsia="TimesNewRomanPSMT" w:cs="Arial"/>
                <w:b/>
                <w:bCs/>
              </w:rPr>
              <w:t>А</w:t>
            </w:r>
            <w:r w:rsidR="006A3117" w:rsidRPr="00F10346">
              <w:rPr>
                <w:rFonts w:eastAsia="TimesNewRomanPSMT" w:cs="Arial"/>
                <w:b/>
                <w:bCs/>
              </w:rPr>
              <w:t xml:space="preserve">) </w:t>
            </w:r>
            <w:r>
              <w:rPr>
                <w:rFonts w:eastAsia="TimesNewRomanPSMT" w:cs="Arial"/>
                <w:b/>
                <w:bCs/>
              </w:rPr>
              <w:t>САМОСТАЛНО</w:t>
            </w:r>
            <w:r w:rsidR="006A3117" w:rsidRPr="00F10346">
              <w:rPr>
                <w:rFonts w:eastAsia="TimesNewRomanPSMT" w:cs="Arial"/>
                <w:b/>
                <w:bCs/>
              </w:rPr>
              <w:t xml:space="preserve"> </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Pr="00F10346" w:rsidRDefault="00052CE5" w:rsidP="00394409">
            <w:pPr>
              <w:spacing w:before="0"/>
              <w:jc w:val="center"/>
              <w:rPr>
                <w:rFonts w:eastAsia="TimesNewRomanPSMT" w:cs="Arial"/>
                <w:b/>
                <w:bCs/>
              </w:rPr>
            </w:pPr>
            <w:r>
              <w:rPr>
                <w:rFonts w:eastAsia="TimesNewRomanPSMT" w:cs="Arial"/>
                <w:b/>
                <w:bCs/>
              </w:rPr>
              <w:t>Б</w:t>
            </w:r>
            <w:r w:rsidR="006A3117" w:rsidRPr="00F10346">
              <w:rPr>
                <w:rFonts w:eastAsia="TimesNewRomanPSMT" w:cs="Arial"/>
                <w:b/>
                <w:bCs/>
              </w:rPr>
              <w:t xml:space="preserve">) </w:t>
            </w:r>
            <w:r>
              <w:rPr>
                <w:rFonts w:eastAsia="TimesNewRomanPSMT" w:cs="Arial"/>
                <w:b/>
                <w:bCs/>
              </w:rPr>
              <w:t>СА</w:t>
            </w:r>
            <w:r w:rsidR="006A3117" w:rsidRPr="00F10346">
              <w:rPr>
                <w:rFonts w:eastAsia="TimesNewRomanPSMT" w:cs="Arial"/>
                <w:b/>
                <w:bCs/>
              </w:rPr>
              <w:t xml:space="preserve"> </w:t>
            </w:r>
            <w:r>
              <w:rPr>
                <w:rFonts w:eastAsia="TimesNewRomanPSMT" w:cs="Arial"/>
                <w:b/>
                <w:bCs/>
              </w:rPr>
              <w:t>ПОДИЗВОЂАЧЕМ</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Pr="00F10346" w:rsidRDefault="00052CE5" w:rsidP="00394409">
            <w:pPr>
              <w:spacing w:before="0"/>
              <w:jc w:val="center"/>
              <w:rPr>
                <w:rFonts w:cs="Arial"/>
                <w:b/>
                <w:iCs/>
                <w:lang w:val="ru-RU"/>
              </w:rPr>
            </w:pPr>
            <w:r>
              <w:rPr>
                <w:rFonts w:eastAsia="TimesNewRomanPSMT" w:cs="Arial"/>
                <w:b/>
                <w:bCs/>
              </w:rPr>
              <w:t>В</w:t>
            </w:r>
            <w:r w:rsidR="006A3117" w:rsidRPr="00F10346">
              <w:rPr>
                <w:rFonts w:eastAsia="TimesNewRomanPSMT" w:cs="Arial"/>
                <w:b/>
                <w:bCs/>
              </w:rPr>
              <w:t xml:space="preserve">) </w:t>
            </w:r>
            <w:r>
              <w:rPr>
                <w:rFonts w:eastAsia="TimesNewRomanPSMT" w:cs="Arial"/>
                <w:b/>
                <w:bCs/>
              </w:rPr>
              <w:t>КАО</w:t>
            </w:r>
            <w:r w:rsidR="006A3117" w:rsidRPr="00F10346">
              <w:rPr>
                <w:rFonts w:eastAsia="TimesNewRomanPSMT" w:cs="Arial"/>
                <w:b/>
                <w:bCs/>
              </w:rPr>
              <w:t xml:space="preserve"> </w:t>
            </w:r>
            <w:r>
              <w:rPr>
                <w:rFonts w:eastAsia="TimesNewRomanPSMT" w:cs="Arial"/>
                <w:b/>
                <w:bCs/>
              </w:rPr>
              <w:t>ЗАЈЕДНИЧКУ</w:t>
            </w:r>
            <w:r w:rsidR="006A3117" w:rsidRPr="00F10346">
              <w:rPr>
                <w:rFonts w:eastAsia="TimesNewRomanPSMT" w:cs="Arial"/>
                <w:b/>
                <w:bCs/>
              </w:rPr>
              <w:t xml:space="preserve"> </w:t>
            </w:r>
            <w:r>
              <w:rPr>
                <w:rFonts w:eastAsia="TimesNewRomanPSMT" w:cs="Arial"/>
                <w:b/>
                <w:bCs/>
              </w:rPr>
              <w:t>ПОНУДУ</w:t>
            </w:r>
          </w:p>
        </w:tc>
      </w:tr>
    </w:tbl>
    <w:p w:rsidR="006A3117" w:rsidRPr="00F10346" w:rsidRDefault="006A3117" w:rsidP="006A3117">
      <w:pPr>
        <w:spacing w:before="0"/>
        <w:rPr>
          <w:rFonts w:cs="Arial"/>
          <w:b/>
          <w:iCs/>
          <w:lang w:val="ru-RU"/>
        </w:rPr>
      </w:pPr>
    </w:p>
    <w:p w:rsidR="006A3117" w:rsidRPr="00F10346" w:rsidRDefault="00052CE5" w:rsidP="006A3117">
      <w:pPr>
        <w:spacing w:before="0"/>
        <w:rPr>
          <w:rFonts w:cs="Arial"/>
          <w:iCs/>
          <w:lang w:val="ru-RU"/>
        </w:rPr>
      </w:pPr>
      <w:r>
        <w:rPr>
          <w:rFonts w:cs="Arial"/>
          <w:b/>
          <w:iCs/>
          <w:lang w:val="ru-RU"/>
        </w:rPr>
        <w:lastRenderedPageBreak/>
        <w:t>Напомена</w:t>
      </w:r>
      <w:r w:rsidR="006A3117" w:rsidRPr="00F10346">
        <w:rPr>
          <w:rFonts w:cs="Arial"/>
          <w:b/>
          <w:iCs/>
          <w:lang w:val="ru-RU"/>
        </w:rPr>
        <w:t>:</w:t>
      </w:r>
      <w:r w:rsidR="006A3117" w:rsidRPr="00F10346">
        <w:rPr>
          <w:rFonts w:cs="Arial"/>
          <w:iCs/>
          <w:lang w:val="ru-RU"/>
        </w:rPr>
        <w:t xml:space="preserve"> </w:t>
      </w:r>
      <w:r>
        <w:rPr>
          <w:rFonts w:cs="Arial"/>
          <w:iCs/>
          <w:lang w:val="ru-RU"/>
        </w:rPr>
        <w:t>заокружити</w:t>
      </w:r>
      <w:r w:rsidR="006A3117" w:rsidRPr="00F10346">
        <w:rPr>
          <w:rFonts w:cs="Arial"/>
          <w:iCs/>
          <w:lang w:val="ru-RU"/>
        </w:rPr>
        <w:t xml:space="preserve"> </w:t>
      </w:r>
      <w:r>
        <w:rPr>
          <w:rFonts w:cs="Arial"/>
          <w:iCs/>
          <w:lang w:val="ru-RU"/>
        </w:rPr>
        <w:t>на</w:t>
      </w:r>
      <w:r w:rsidR="006A3117" w:rsidRPr="00F10346">
        <w:rPr>
          <w:rFonts w:cs="Arial"/>
          <w:iCs/>
          <w:lang w:val="ru-RU"/>
        </w:rPr>
        <w:t>ч</w:t>
      </w:r>
      <w:r>
        <w:rPr>
          <w:rFonts w:cs="Arial"/>
          <w:iCs/>
          <w:lang w:val="ru-RU"/>
        </w:rPr>
        <w:t>ин</w:t>
      </w:r>
      <w:r w:rsidR="006A3117" w:rsidRPr="00F10346">
        <w:rPr>
          <w:rFonts w:cs="Arial"/>
          <w:iCs/>
          <w:lang w:val="ru-RU"/>
        </w:rPr>
        <w:t xml:space="preserve"> </w:t>
      </w:r>
      <w:r>
        <w:rPr>
          <w:rFonts w:cs="Arial"/>
          <w:iCs/>
          <w:lang w:val="ru-RU"/>
        </w:rPr>
        <w:t>подно</w:t>
      </w:r>
      <w:r w:rsidR="006A3117" w:rsidRPr="00F10346">
        <w:rPr>
          <w:rFonts w:cs="Arial"/>
          <w:iCs/>
          <w:lang w:val="ru-RU"/>
        </w:rPr>
        <w:t>ш</w:t>
      </w:r>
      <w:r>
        <w:rPr>
          <w:rFonts w:cs="Arial"/>
          <w:iCs/>
          <w:lang w:val="ru-RU"/>
        </w:rPr>
        <w:t>ења</w:t>
      </w:r>
      <w:r w:rsidR="006A3117" w:rsidRPr="00F10346">
        <w:rPr>
          <w:rFonts w:cs="Arial"/>
          <w:iCs/>
          <w:lang w:val="ru-RU"/>
        </w:rPr>
        <w:t xml:space="preserve"> </w:t>
      </w:r>
      <w:r>
        <w:rPr>
          <w:rFonts w:cs="Arial"/>
          <w:iCs/>
          <w:lang w:val="ru-RU"/>
        </w:rPr>
        <w:t>понуде</w:t>
      </w:r>
      <w:r w:rsidR="006A3117" w:rsidRPr="00F10346">
        <w:rPr>
          <w:rFonts w:cs="Arial"/>
          <w:iCs/>
          <w:lang w:val="ru-RU"/>
        </w:rPr>
        <w:t xml:space="preserve"> </w:t>
      </w:r>
      <w:r>
        <w:rPr>
          <w:rFonts w:cs="Arial"/>
          <w:iCs/>
          <w:lang w:val="ru-RU"/>
        </w:rPr>
        <w:t>и</w:t>
      </w:r>
      <w:r w:rsidR="006A3117" w:rsidRPr="00F10346">
        <w:rPr>
          <w:rFonts w:cs="Arial"/>
          <w:iCs/>
          <w:lang w:val="ru-RU"/>
        </w:rPr>
        <w:t xml:space="preserve"> </w:t>
      </w:r>
      <w:r>
        <w:rPr>
          <w:rFonts w:cs="Arial"/>
          <w:iCs/>
          <w:lang w:val="ru-RU"/>
        </w:rPr>
        <w:t>уписати</w:t>
      </w:r>
      <w:r w:rsidR="006A3117" w:rsidRPr="00F10346">
        <w:rPr>
          <w:rFonts w:cs="Arial"/>
          <w:iCs/>
          <w:lang w:val="ru-RU"/>
        </w:rPr>
        <w:t xml:space="preserve"> </w:t>
      </w:r>
      <w:r>
        <w:rPr>
          <w:rFonts w:cs="Arial"/>
          <w:iCs/>
          <w:lang w:val="ru-RU"/>
        </w:rPr>
        <w:t>податке</w:t>
      </w:r>
      <w:r w:rsidR="006A3117" w:rsidRPr="00F10346">
        <w:rPr>
          <w:rFonts w:cs="Arial"/>
          <w:iCs/>
          <w:lang w:val="ru-RU"/>
        </w:rPr>
        <w:t xml:space="preserve"> </w:t>
      </w:r>
      <w:r>
        <w:rPr>
          <w:rFonts w:cs="Arial"/>
          <w:iCs/>
          <w:lang w:val="ru-RU"/>
        </w:rPr>
        <w:t>о</w:t>
      </w:r>
      <w:r w:rsidR="006A3117" w:rsidRPr="00F10346">
        <w:rPr>
          <w:rFonts w:cs="Arial"/>
          <w:iCs/>
          <w:lang w:val="ru-RU"/>
        </w:rPr>
        <w:t xml:space="preserve"> </w:t>
      </w:r>
      <w:r>
        <w:rPr>
          <w:rFonts w:cs="Arial"/>
          <w:iCs/>
          <w:lang w:val="ru-RU"/>
        </w:rPr>
        <w:t>подизвођа</w:t>
      </w:r>
      <w:r w:rsidR="006A3117" w:rsidRPr="00F10346">
        <w:rPr>
          <w:rFonts w:cs="Arial"/>
          <w:iCs/>
          <w:lang w:val="ru-RU"/>
        </w:rPr>
        <w:t>ч</w:t>
      </w:r>
      <w:r>
        <w:rPr>
          <w:rFonts w:cs="Arial"/>
          <w:iCs/>
          <w:lang w:val="ru-RU"/>
        </w:rPr>
        <w:t>у</w:t>
      </w:r>
      <w:r w:rsidR="006A3117" w:rsidRPr="00F10346">
        <w:rPr>
          <w:rFonts w:cs="Arial"/>
          <w:iCs/>
          <w:lang w:val="ru-RU"/>
        </w:rPr>
        <w:t xml:space="preserve">, </w:t>
      </w:r>
      <w:r>
        <w:rPr>
          <w:rFonts w:cs="Arial"/>
          <w:iCs/>
          <w:lang w:val="ru-RU"/>
        </w:rPr>
        <w:t>уколико</w:t>
      </w:r>
      <w:r w:rsidR="006A3117" w:rsidRPr="00F10346">
        <w:rPr>
          <w:rFonts w:cs="Arial"/>
          <w:iCs/>
          <w:lang w:val="ru-RU"/>
        </w:rPr>
        <w:t xml:space="preserve"> </w:t>
      </w:r>
      <w:r>
        <w:rPr>
          <w:rFonts w:cs="Arial"/>
          <w:iCs/>
          <w:lang w:val="ru-RU"/>
        </w:rPr>
        <w:t>се</w:t>
      </w:r>
      <w:r w:rsidR="006A3117" w:rsidRPr="00F10346">
        <w:rPr>
          <w:rFonts w:cs="Arial"/>
          <w:iCs/>
          <w:lang w:val="ru-RU"/>
        </w:rPr>
        <w:t xml:space="preserve"> </w:t>
      </w:r>
      <w:r>
        <w:rPr>
          <w:rFonts w:cs="Arial"/>
          <w:iCs/>
          <w:lang w:val="ru-RU"/>
        </w:rPr>
        <w:t>понуда</w:t>
      </w:r>
      <w:r w:rsidR="006A3117" w:rsidRPr="00F10346">
        <w:rPr>
          <w:rFonts w:cs="Arial"/>
          <w:iCs/>
          <w:lang w:val="ru-RU"/>
        </w:rPr>
        <w:t xml:space="preserve"> </w:t>
      </w:r>
      <w:r>
        <w:rPr>
          <w:rFonts w:cs="Arial"/>
          <w:iCs/>
          <w:lang w:val="ru-RU"/>
        </w:rPr>
        <w:t>подноси</w:t>
      </w:r>
      <w:r w:rsidR="006A3117" w:rsidRPr="00F10346">
        <w:rPr>
          <w:rFonts w:cs="Arial"/>
          <w:iCs/>
          <w:lang w:val="ru-RU"/>
        </w:rPr>
        <w:t xml:space="preserve"> </w:t>
      </w:r>
      <w:r>
        <w:rPr>
          <w:rFonts w:cs="Arial"/>
          <w:iCs/>
          <w:lang w:val="ru-RU"/>
        </w:rPr>
        <w:t>са</w:t>
      </w:r>
      <w:r w:rsidR="006A3117" w:rsidRPr="00F10346">
        <w:rPr>
          <w:rFonts w:cs="Arial"/>
          <w:iCs/>
          <w:lang w:val="ru-RU"/>
        </w:rPr>
        <w:t xml:space="preserve"> </w:t>
      </w:r>
      <w:r>
        <w:rPr>
          <w:rFonts w:cs="Arial"/>
          <w:iCs/>
          <w:lang w:val="ru-RU"/>
        </w:rPr>
        <w:t>подизвођа</w:t>
      </w:r>
      <w:r w:rsidR="006A3117" w:rsidRPr="00F10346">
        <w:rPr>
          <w:rFonts w:cs="Arial"/>
          <w:iCs/>
          <w:lang w:val="ru-RU"/>
        </w:rPr>
        <w:t>ч</w:t>
      </w:r>
      <w:r>
        <w:rPr>
          <w:rFonts w:cs="Arial"/>
          <w:iCs/>
          <w:lang w:val="ru-RU"/>
        </w:rPr>
        <w:t>ем</w:t>
      </w:r>
      <w:r w:rsidR="006A3117" w:rsidRPr="00F10346">
        <w:rPr>
          <w:rFonts w:cs="Arial"/>
          <w:iCs/>
          <w:lang w:val="ru-RU"/>
        </w:rPr>
        <w:t xml:space="preserve">, </w:t>
      </w:r>
      <w:r>
        <w:rPr>
          <w:rFonts w:cs="Arial"/>
          <w:iCs/>
          <w:lang w:val="ru-RU"/>
        </w:rPr>
        <w:t>односно</w:t>
      </w:r>
      <w:r w:rsidR="006A3117" w:rsidRPr="00F10346">
        <w:rPr>
          <w:rFonts w:cs="Arial"/>
          <w:iCs/>
          <w:lang w:val="ru-RU"/>
        </w:rPr>
        <w:t xml:space="preserve"> </w:t>
      </w:r>
      <w:r>
        <w:rPr>
          <w:rFonts w:cs="Arial"/>
          <w:iCs/>
          <w:lang w:val="ru-RU"/>
        </w:rPr>
        <w:t>податке</w:t>
      </w:r>
      <w:r w:rsidR="006A3117" w:rsidRPr="00F10346">
        <w:rPr>
          <w:rFonts w:cs="Arial"/>
          <w:iCs/>
          <w:lang w:val="ru-RU"/>
        </w:rPr>
        <w:t xml:space="preserve"> </w:t>
      </w:r>
      <w:r>
        <w:rPr>
          <w:rFonts w:cs="Arial"/>
          <w:iCs/>
          <w:lang w:val="ru-RU"/>
        </w:rPr>
        <w:t>о</w:t>
      </w:r>
      <w:r w:rsidR="006A3117" w:rsidRPr="00F10346">
        <w:rPr>
          <w:rFonts w:cs="Arial"/>
          <w:iCs/>
          <w:lang w:val="ru-RU"/>
        </w:rPr>
        <w:t xml:space="preserve"> </w:t>
      </w:r>
      <w:r>
        <w:rPr>
          <w:rFonts w:cs="Arial"/>
          <w:iCs/>
          <w:lang w:val="ru-RU"/>
        </w:rPr>
        <w:t>свим</w:t>
      </w:r>
      <w:r w:rsidR="006A3117" w:rsidRPr="00F10346">
        <w:rPr>
          <w:rFonts w:cs="Arial"/>
          <w:iCs/>
          <w:lang w:val="ru-RU"/>
        </w:rPr>
        <w:t xml:space="preserve"> </w:t>
      </w:r>
      <w:r>
        <w:rPr>
          <w:rFonts w:cs="Arial"/>
          <w:iCs/>
          <w:lang w:val="ru-RU"/>
        </w:rPr>
        <w:t>у</w:t>
      </w:r>
      <w:r w:rsidR="006A3117" w:rsidRPr="00F10346">
        <w:rPr>
          <w:rFonts w:cs="Arial"/>
          <w:iCs/>
          <w:lang w:val="ru-RU"/>
        </w:rPr>
        <w:t>ч</w:t>
      </w:r>
      <w:r>
        <w:rPr>
          <w:rFonts w:cs="Arial"/>
          <w:iCs/>
          <w:lang w:val="ru-RU"/>
        </w:rPr>
        <w:t>есницима</w:t>
      </w:r>
      <w:r w:rsidR="006A3117" w:rsidRPr="00F10346">
        <w:rPr>
          <w:rFonts w:cs="Arial"/>
          <w:iCs/>
          <w:lang w:val="ru-RU"/>
        </w:rPr>
        <w:t xml:space="preserve"> </w:t>
      </w:r>
      <w:r>
        <w:rPr>
          <w:rFonts w:cs="Arial"/>
          <w:iCs/>
          <w:lang w:val="ru-RU"/>
        </w:rPr>
        <w:t>заједни</w:t>
      </w:r>
      <w:r w:rsidR="006A3117" w:rsidRPr="00F10346">
        <w:rPr>
          <w:rFonts w:cs="Arial"/>
          <w:iCs/>
          <w:lang w:val="ru-RU"/>
        </w:rPr>
        <w:t>ч</w:t>
      </w:r>
      <w:r>
        <w:rPr>
          <w:rFonts w:cs="Arial"/>
          <w:iCs/>
          <w:lang w:val="ru-RU"/>
        </w:rPr>
        <w:t>ке</w:t>
      </w:r>
      <w:r w:rsidR="006A3117" w:rsidRPr="00F10346">
        <w:rPr>
          <w:rFonts w:cs="Arial"/>
          <w:iCs/>
          <w:lang w:val="ru-RU"/>
        </w:rPr>
        <w:t xml:space="preserve"> </w:t>
      </w:r>
      <w:r>
        <w:rPr>
          <w:rFonts w:cs="Arial"/>
          <w:iCs/>
          <w:lang w:val="ru-RU"/>
        </w:rPr>
        <w:t>понуде</w:t>
      </w:r>
      <w:r w:rsidR="006A3117" w:rsidRPr="00F10346">
        <w:rPr>
          <w:rFonts w:cs="Arial"/>
          <w:iCs/>
          <w:lang w:val="ru-RU"/>
        </w:rPr>
        <w:t xml:space="preserve">, </w:t>
      </w:r>
      <w:r>
        <w:rPr>
          <w:rFonts w:cs="Arial"/>
          <w:iCs/>
          <w:lang w:val="ru-RU"/>
        </w:rPr>
        <w:t>уколико</w:t>
      </w:r>
      <w:r w:rsidR="006A3117" w:rsidRPr="00F10346">
        <w:rPr>
          <w:rFonts w:cs="Arial"/>
          <w:iCs/>
          <w:lang w:val="ru-RU"/>
        </w:rPr>
        <w:t xml:space="preserve"> </w:t>
      </w:r>
      <w:r>
        <w:rPr>
          <w:rFonts w:cs="Arial"/>
          <w:iCs/>
          <w:lang w:val="ru-RU"/>
        </w:rPr>
        <w:t>понуду</w:t>
      </w:r>
      <w:r w:rsidR="006A3117" w:rsidRPr="00F10346">
        <w:rPr>
          <w:rFonts w:cs="Arial"/>
          <w:iCs/>
          <w:lang w:val="ru-RU"/>
        </w:rPr>
        <w:t xml:space="preserve"> </w:t>
      </w:r>
      <w:r>
        <w:rPr>
          <w:rFonts w:cs="Arial"/>
          <w:iCs/>
          <w:lang w:val="ru-RU"/>
        </w:rPr>
        <w:t>подноси</w:t>
      </w:r>
      <w:r w:rsidR="006A3117" w:rsidRPr="00F10346">
        <w:rPr>
          <w:rFonts w:cs="Arial"/>
          <w:iCs/>
          <w:lang w:val="ru-RU"/>
        </w:rPr>
        <w:t xml:space="preserve"> </w:t>
      </w:r>
      <w:r>
        <w:rPr>
          <w:rFonts w:cs="Arial"/>
          <w:iCs/>
          <w:lang w:val="ru-RU"/>
        </w:rPr>
        <w:t>група</w:t>
      </w:r>
      <w:r w:rsidR="006A3117" w:rsidRPr="00F10346">
        <w:rPr>
          <w:rFonts w:cs="Arial"/>
          <w:iCs/>
          <w:lang w:val="ru-RU"/>
        </w:rPr>
        <w:t xml:space="preserve"> </w:t>
      </w:r>
      <w:r>
        <w:rPr>
          <w:rFonts w:cs="Arial"/>
          <w:iCs/>
          <w:lang w:val="ru-RU"/>
        </w:rPr>
        <w:t>понуђа</w:t>
      </w:r>
      <w:r w:rsidR="006A3117" w:rsidRPr="00F10346">
        <w:rPr>
          <w:rFonts w:cs="Arial"/>
          <w:iCs/>
          <w:lang w:val="ru-RU"/>
        </w:rPr>
        <w:t>ч</w:t>
      </w:r>
      <w:r>
        <w:rPr>
          <w:rFonts w:cs="Arial"/>
          <w:iCs/>
          <w:lang w:val="ru-RU"/>
        </w:rPr>
        <w:t>а</w:t>
      </w:r>
    </w:p>
    <w:p w:rsidR="006A3117" w:rsidRDefault="006A3117" w:rsidP="00343A18">
      <w:pPr>
        <w:pStyle w:val="KDObrazac"/>
        <w:spacing w:before="0"/>
        <w:rPr>
          <w:lang w:val="sr-Cyrl-RS"/>
        </w:rPr>
      </w:pPr>
    </w:p>
    <w:p w:rsidR="006A3117" w:rsidRDefault="006A3117" w:rsidP="00BB2550">
      <w:pPr>
        <w:pStyle w:val="KDObrazac"/>
        <w:spacing w:before="0"/>
        <w:jc w:val="both"/>
        <w:rPr>
          <w:lang w:val="sr-Cyrl-RS"/>
        </w:rPr>
      </w:pPr>
    </w:p>
    <w:p w:rsidR="006A3117" w:rsidRDefault="006A3117" w:rsidP="00343A18">
      <w:pPr>
        <w:pStyle w:val="KDObrazac"/>
        <w:spacing w:before="0"/>
        <w:rPr>
          <w:lang w:val="sr-Cyrl-RS"/>
        </w:rPr>
      </w:pPr>
    </w:p>
    <w:p w:rsidR="00024FA0" w:rsidRDefault="00024FA0" w:rsidP="00343A18">
      <w:pPr>
        <w:pStyle w:val="KDObrazac"/>
        <w:spacing w:before="0"/>
        <w:rPr>
          <w:lang w:val="sr-Cyrl-RS"/>
        </w:rPr>
      </w:pPr>
    </w:p>
    <w:bookmarkEnd w:id="251"/>
    <w:p w:rsidR="00343A18" w:rsidRPr="00BB2550" w:rsidRDefault="00343A18" w:rsidP="006A3117">
      <w:pPr>
        <w:pStyle w:val="KDObrazac"/>
        <w:spacing w:before="0"/>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00052CE5">
        <w:rPr>
          <w:rFonts w:eastAsia="TimesNewRomanPSMT" w:cs="Arial"/>
          <w:b/>
          <w:bCs/>
        </w:rPr>
        <w:t>ПОДАЦИ</w:t>
      </w:r>
      <w:r w:rsidRPr="00F10346">
        <w:rPr>
          <w:rFonts w:eastAsia="TimesNewRomanPSMT" w:cs="Arial"/>
          <w:b/>
          <w:bCs/>
        </w:rPr>
        <w:t xml:space="preserve"> </w:t>
      </w:r>
      <w:r w:rsidR="00052CE5">
        <w:rPr>
          <w:rFonts w:eastAsia="TimesNewRomanPSMT" w:cs="Arial"/>
          <w:b/>
          <w:bCs/>
        </w:rPr>
        <w:t>О</w:t>
      </w:r>
      <w:r w:rsidRPr="00F10346">
        <w:rPr>
          <w:rFonts w:eastAsia="TimesNewRomanPSMT" w:cs="Arial"/>
          <w:b/>
          <w:bCs/>
        </w:rPr>
        <w:t xml:space="preserve"> </w:t>
      </w:r>
      <w:r w:rsidR="00052CE5">
        <w:rPr>
          <w:rFonts w:eastAsia="TimesNewRomanPSMT" w:cs="Arial"/>
          <w:b/>
          <w:bCs/>
        </w:rPr>
        <w:t>ПОДИЗВОЂАЧУ</w:t>
      </w:r>
      <w:r w:rsidRPr="00F10346">
        <w:rPr>
          <w:rFonts w:eastAsia="TimesNewRomanPSMT" w:cs="Arial"/>
          <w:b/>
          <w:bCs/>
        </w:rPr>
        <w:t xml:space="preserve">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052CE5" w:rsidP="00A615B5">
            <w:pPr>
              <w:spacing w:before="0"/>
              <w:rPr>
                <w:rFonts w:eastAsia="TimesNewRomanPSMT" w:cs="Arial"/>
                <w:b/>
                <w:bCs/>
              </w:rPr>
            </w:pPr>
            <w:r>
              <w:rPr>
                <w:rFonts w:eastAsia="TimesNewRomanPSMT" w:cs="Arial"/>
                <w:bCs/>
              </w:rPr>
              <w:t>Назив</w:t>
            </w:r>
            <w:r w:rsidR="00343A18" w:rsidRPr="00F10346">
              <w:rPr>
                <w:rFonts w:eastAsia="TimesNewRomanPSMT" w:cs="Arial"/>
                <w:bCs/>
              </w:rPr>
              <w:t xml:space="preserve"> </w:t>
            </w:r>
            <w:r>
              <w:rPr>
                <w:rFonts w:eastAsia="TimesNewRomanPSMT" w:cs="Arial"/>
                <w:bCs/>
              </w:rPr>
              <w:t>подизвођа</w:t>
            </w:r>
            <w:r w:rsidR="00343A18" w:rsidRPr="00F10346">
              <w:rPr>
                <w:rFonts w:eastAsia="TimesNewRomanPSMT" w:cs="Arial"/>
                <w:bCs/>
              </w:rPr>
              <w:t>ч</w:t>
            </w:r>
            <w:r>
              <w:rPr>
                <w:rFonts w:eastAsia="TimesNewRomanPSMT" w:cs="Arial"/>
                <w:bCs/>
              </w:rPr>
              <w:t>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052CE5" w:rsidP="00A615B5">
            <w:pPr>
              <w:spacing w:before="0"/>
              <w:rPr>
                <w:rFonts w:eastAsia="TimesNewRomanPSMT" w:cs="Arial"/>
                <w:b/>
                <w:bCs/>
              </w:rPr>
            </w:pPr>
            <w:r>
              <w:rPr>
                <w:rFonts w:eastAsia="TimesNewRomanPSMT" w:cs="Arial"/>
                <w:bCs/>
              </w:rPr>
              <w:t>Адреса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52CE5" w:rsidP="00A615B5">
            <w:pPr>
              <w:snapToGrid w:val="0"/>
              <w:spacing w:before="0"/>
              <w:rPr>
                <w:rFonts w:cs="Arial"/>
                <w:iCs/>
              </w:rPr>
            </w:pPr>
            <w:r>
              <w:rPr>
                <w:rFonts w:cs="Arial"/>
                <w:iCs/>
              </w:rPr>
              <w:t>Врста</w:t>
            </w:r>
            <w:r w:rsidR="000B2EE9" w:rsidRPr="00F10346">
              <w:rPr>
                <w:rFonts w:cs="Arial"/>
                <w:iCs/>
              </w:rPr>
              <w:t xml:space="preserve"> </w:t>
            </w:r>
            <w:r>
              <w:rPr>
                <w:rFonts w:cs="Arial"/>
                <w:iCs/>
              </w:rPr>
              <w:t>правног</w:t>
            </w:r>
            <w:r w:rsidR="000B2EE9" w:rsidRPr="00F10346">
              <w:rPr>
                <w:rFonts w:cs="Arial"/>
                <w:iCs/>
              </w:rPr>
              <w:t xml:space="preserve"> </w:t>
            </w:r>
            <w:r>
              <w:rPr>
                <w:rFonts w:cs="Arial"/>
                <w:iCs/>
              </w:rPr>
              <w:t>лица</w:t>
            </w:r>
            <w:r w:rsidR="000B2EE9" w:rsidRPr="00F10346">
              <w:rPr>
                <w:rFonts w:cs="Arial"/>
                <w:iCs/>
              </w:rPr>
              <w:t>:</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052CE5" w:rsidP="00A615B5">
            <w:pPr>
              <w:spacing w:before="0"/>
              <w:rPr>
                <w:rFonts w:eastAsia="TimesNewRomanPSMT" w:cs="Arial"/>
                <w:b/>
                <w:bCs/>
              </w:rPr>
            </w:pPr>
            <w:r>
              <w:rPr>
                <w:rFonts w:eastAsia="TimesNewRomanPSMT" w:cs="Arial"/>
                <w:bCs/>
              </w:rPr>
              <w:t>Мати</w:t>
            </w:r>
            <w:r w:rsidR="00343A18" w:rsidRPr="00F10346">
              <w:rPr>
                <w:rFonts w:eastAsia="TimesNewRomanPSMT" w:cs="Arial"/>
                <w:bCs/>
              </w:rPr>
              <w:t>ч</w:t>
            </w:r>
            <w:r>
              <w:rPr>
                <w:rFonts w:eastAsia="TimesNewRomanPSMT" w:cs="Arial"/>
                <w:bCs/>
              </w:rPr>
              <w:t>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052CE5" w:rsidP="00A615B5">
            <w:pPr>
              <w:spacing w:before="0"/>
              <w:rPr>
                <w:rFonts w:eastAsia="TimesNewRomanPSMT" w:cs="Arial"/>
                <w:b/>
                <w:bCs/>
              </w:rPr>
            </w:pPr>
            <w:r>
              <w:rPr>
                <w:rFonts w:eastAsia="TimesNewRomanPSMT" w:cs="Arial"/>
                <w:bCs/>
              </w:rPr>
              <w:t>Порески</w:t>
            </w:r>
            <w:r w:rsidR="00343A18" w:rsidRPr="00F10346">
              <w:rPr>
                <w:rFonts w:eastAsia="TimesNewRomanPSMT" w:cs="Arial"/>
                <w:bCs/>
              </w:rPr>
              <w:t xml:space="preserve"> </w:t>
            </w:r>
            <w:r>
              <w:rPr>
                <w:rFonts w:eastAsia="TimesNewRomanPSMT" w:cs="Arial"/>
                <w:bCs/>
              </w:rPr>
              <w:t>идентификациони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052CE5" w:rsidP="00A615B5">
            <w:pPr>
              <w:spacing w:before="0"/>
              <w:rPr>
                <w:rFonts w:eastAsia="TimesNewRomanPSMT" w:cs="Arial"/>
                <w:b/>
                <w:bCs/>
              </w:rPr>
            </w:pPr>
            <w:r>
              <w:rPr>
                <w:rFonts w:eastAsia="TimesNewRomanPSMT" w:cs="Arial"/>
                <w:bCs/>
              </w:rPr>
              <w:t>Име</w:t>
            </w:r>
            <w:r w:rsidR="00343A18" w:rsidRPr="00F10346">
              <w:rPr>
                <w:rFonts w:eastAsia="TimesNewRomanPSMT" w:cs="Arial"/>
                <w:bCs/>
              </w:rPr>
              <w:t xml:space="preserve"> </w:t>
            </w:r>
            <w:r>
              <w:rPr>
                <w:rFonts w:eastAsia="TimesNewRomanPSMT" w:cs="Arial"/>
                <w:bCs/>
              </w:rPr>
              <w:t>особе</w:t>
            </w:r>
            <w:r w:rsidR="00343A18" w:rsidRPr="00F10346">
              <w:rPr>
                <w:rFonts w:eastAsia="TimesNewRomanPSMT" w:cs="Arial"/>
                <w:bCs/>
              </w:rPr>
              <w:t xml:space="preserve"> </w:t>
            </w:r>
            <w:r>
              <w:rPr>
                <w:rFonts w:eastAsia="TimesNewRomanPSMT" w:cs="Arial"/>
                <w:bCs/>
              </w:rPr>
              <w:t>за</w:t>
            </w:r>
            <w:r w:rsidR="00343A18" w:rsidRPr="00F10346">
              <w:rPr>
                <w:rFonts w:eastAsia="TimesNewRomanPSMT" w:cs="Arial"/>
                <w:bCs/>
              </w:rPr>
              <w:t xml:space="preserve"> </w:t>
            </w:r>
            <w:r>
              <w:rPr>
                <w:rFonts w:eastAsia="TimesNewRomanPSMT" w:cs="Arial"/>
                <w:bCs/>
              </w:rPr>
              <w:t>контакт</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052CE5" w:rsidP="00A615B5">
            <w:pPr>
              <w:spacing w:before="0"/>
              <w:rPr>
                <w:rFonts w:eastAsia="TimesNewRomanPSMT" w:cs="Arial"/>
                <w:b/>
                <w:bCs/>
                <w:lang w:val="ru-RU"/>
              </w:rPr>
            </w:pPr>
            <w:r>
              <w:rPr>
                <w:rFonts w:eastAsia="TimesNewRomanPSMT" w:cs="Arial"/>
                <w:bCs/>
                <w:lang w:val="ru-RU"/>
              </w:rPr>
              <w:t>Проценат</w:t>
            </w:r>
            <w:r w:rsidR="00343A18" w:rsidRPr="00F10346">
              <w:rPr>
                <w:rFonts w:eastAsia="TimesNewRomanPSMT" w:cs="Arial"/>
                <w:bCs/>
                <w:lang w:val="ru-RU"/>
              </w:rPr>
              <w:t xml:space="preserve"> </w:t>
            </w:r>
            <w:r>
              <w:rPr>
                <w:rFonts w:eastAsia="TimesNewRomanPSMT" w:cs="Arial"/>
                <w:bCs/>
                <w:lang w:val="ru-RU"/>
              </w:rPr>
              <w:t>укупне</w:t>
            </w:r>
            <w:r w:rsidR="00343A18" w:rsidRPr="00F10346">
              <w:rPr>
                <w:rFonts w:eastAsia="TimesNewRomanPSMT" w:cs="Arial"/>
                <w:bCs/>
                <w:lang w:val="ru-RU"/>
              </w:rPr>
              <w:t xml:space="preserve"> </w:t>
            </w:r>
            <w:r>
              <w:rPr>
                <w:rFonts w:eastAsia="TimesNewRomanPSMT" w:cs="Arial"/>
                <w:bCs/>
                <w:lang w:val="ru-RU"/>
              </w:rPr>
              <w:t>вредности</w:t>
            </w:r>
            <w:r w:rsidR="00343A18" w:rsidRPr="00F10346">
              <w:rPr>
                <w:rFonts w:eastAsia="TimesNewRomanPSMT" w:cs="Arial"/>
                <w:bCs/>
                <w:lang w:val="ru-RU"/>
              </w:rPr>
              <w:t xml:space="preserve"> </w:t>
            </w:r>
            <w:r>
              <w:rPr>
                <w:rFonts w:eastAsia="TimesNewRomanPSMT" w:cs="Arial"/>
                <w:bCs/>
                <w:lang w:val="ru-RU"/>
              </w:rPr>
              <w:t>набавке</w:t>
            </w:r>
            <w:r w:rsidR="00343A18" w:rsidRPr="00F10346">
              <w:rPr>
                <w:rFonts w:eastAsia="TimesNewRomanPSMT" w:cs="Arial"/>
                <w:bCs/>
                <w:lang w:val="ru-RU"/>
              </w:rPr>
              <w:t xml:space="preserve"> </w:t>
            </w:r>
            <w:r>
              <w:rPr>
                <w:rFonts w:eastAsia="TimesNewRomanPSMT" w:cs="Arial"/>
                <w:bCs/>
                <w:lang w:val="ru-RU"/>
              </w:rPr>
              <w:t>који</w:t>
            </w:r>
            <w:r w:rsidR="00343A18" w:rsidRPr="00F10346">
              <w:rPr>
                <w:rFonts w:eastAsia="TimesNewRomanPSMT" w:cs="Arial"/>
                <w:bCs/>
                <w:lang w:val="ru-RU"/>
              </w:rPr>
              <w:t xml:space="preserve"> </w:t>
            </w:r>
            <w:r>
              <w:rPr>
                <w:rFonts w:eastAsia="TimesNewRomanPSMT" w:cs="Arial"/>
                <w:bCs/>
                <w:lang w:val="ru-RU"/>
              </w:rPr>
              <w:t>ће</w:t>
            </w:r>
            <w:r w:rsidR="00343A18" w:rsidRPr="00F10346">
              <w:rPr>
                <w:rFonts w:eastAsia="TimesNewRomanPSMT" w:cs="Arial"/>
                <w:bCs/>
                <w:lang w:val="ru-RU"/>
              </w:rPr>
              <w:t xml:space="preserve"> </w:t>
            </w:r>
            <w:r>
              <w:rPr>
                <w:rFonts w:eastAsia="TimesNewRomanPSMT" w:cs="Arial"/>
                <w:bCs/>
                <w:lang w:val="ru-RU"/>
              </w:rPr>
              <w:t>извр</w:t>
            </w:r>
            <w:r w:rsidR="00343A18" w:rsidRPr="00F10346">
              <w:rPr>
                <w:rFonts w:eastAsia="TimesNewRomanPSMT" w:cs="Arial"/>
                <w:bCs/>
                <w:lang w:val="ru-RU"/>
              </w:rPr>
              <w:t>ш</w:t>
            </w:r>
            <w:r>
              <w:rPr>
                <w:rFonts w:eastAsia="TimesNewRomanPSMT" w:cs="Arial"/>
                <w:bCs/>
                <w:lang w:val="ru-RU"/>
              </w:rPr>
              <w:t>ити</w:t>
            </w:r>
            <w:r w:rsidR="00343A18" w:rsidRPr="00F10346">
              <w:rPr>
                <w:rFonts w:eastAsia="TimesNewRomanPSMT" w:cs="Arial"/>
                <w:bCs/>
                <w:lang w:val="ru-RU"/>
              </w:rPr>
              <w:t xml:space="preserve"> </w:t>
            </w:r>
            <w:r>
              <w:rPr>
                <w:rFonts w:eastAsia="TimesNewRomanPSMT" w:cs="Arial"/>
                <w:bCs/>
                <w:lang w:val="ru-RU"/>
              </w:rPr>
              <w:t>подизвођа</w:t>
            </w:r>
            <w:r w:rsidR="00343A18" w:rsidRPr="00F10346">
              <w:rPr>
                <w:rFonts w:eastAsia="TimesNewRomanPSMT" w:cs="Arial"/>
                <w:bCs/>
                <w:lang w:val="ru-RU"/>
              </w:rPr>
              <w:t>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052CE5" w:rsidP="00A615B5">
            <w:pPr>
              <w:spacing w:before="0"/>
              <w:rPr>
                <w:rFonts w:eastAsia="TimesNewRomanPSMT" w:cs="Arial"/>
                <w:b/>
                <w:bCs/>
                <w:lang w:val="ru-RU"/>
              </w:rPr>
            </w:pPr>
            <w:r>
              <w:rPr>
                <w:rFonts w:eastAsia="TimesNewRomanPSMT" w:cs="Arial"/>
                <w:bCs/>
                <w:lang w:val="ru-RU"/>
              </w:rPr>
              <w:t>Део</w:t>
            </w:r>
            <w:r w:rsidR="00343A18" w:rsidRPr="00F10346">
              <w:rPr>
                <w:rFonts w:eastAsia="TimesNewRomanPSMT" w:cs="Arial"/>
                <w:bCs/>
                <w:lang w:val="ru-RU"/>
              </w:rPr>
              <w:t xml:space="preserve"> </w:t>
            </w:r>
            <w:r>
              <w:rPr>
                <w:rFonts w:eastAsia="TimesNewRomanPSMT" w:cs="Arial"/>
                <w:bCs/>
                <w:lang w:val="ru-RU"/>
              </w:rPr>
              <w:t>предмета</w:t>
            </w:r>
            <w:r w:rsidR="00343A18" w:rsidRPr="00F10346">
              <w:rPr>
                <w:rFonts w:eastAsia="TimesNewRomanPSMT" w:cs="Arial"/>
                <w:bCs/>
                <w:lang w:val="ru-RU"/>
              </w:rPr>
              <w:t xml:space="preserve"> </w:t>
            </w:r>
            <w:r>
              <w:rPr>
                <w:rFonts w:eastAsia="TimesNewRomanPSMT" w:cs="Arial"/>
                <w:bCs/>
                <w:lang w:val="ru-RU"/>
              </w:rPr>
              <w:t>набавке</w:t>
            </w:r>
            <w:r w:rsidR="00343A18" w:rsidRPr="00F10346">
              <w:rPr>
                <w:rFonts w:eastAsia="TimesNewRomanPSMT" w:cs="Arial"/>
                <w:bCs/>
                <w:lang w:val="ru-RU"/>
              </w:rPr>
              <w:t xml:space="preserve"> </w:t>
            </w:r>
            <w:r>
              <w:rPr>
                <w:rFonts w:eastAsia="TimesNewRomanPSMT" w:cs="Arial"/>
                <w:bCs/>
                <w:lang w:val="ru-RU"/>
              </w:rPr>
              <w:t>који</w:t>
            </w:r>
            <w:r w:rsidR="00343A18" w:rsidRPr="00F10346">
              <w:rPr>
                <w:rFonts w:eastAsia="TimesNewRomanPSMT" w:cs="Arial"/>
                <w:bCs/>
                <w:lang w:val="ru-RU"/>
              </w:rPr>
              <w:t xml:space="preserve"> </w:t>
            </w:r>
            <w:r>
              <w:rPr>
                <w:rFonts w:eastAsia="TimesNewRomanPSMT" w:cs="Arial"/>
                <w:bCs/>
                <w:lang w:val="ru-RU"/>
              </w:rPr>
              <w:t>ће</w:t>
            </w:r>
            <w:r w:rsidR="00343A18" w:rsidRPr="00F10346">
              <w:rPr>
                <w:rFonts w:eastAsia="TimesNewRomanPSMT" w:cs="Arial"/>
                <w:bCs/>
                <w:lang w:val="ru-RU"/>
              </w:rPr>
              <w:t xml:space="preserve"> </w:t>
            </w:r>
            <w:r>
              <w:rPr>
                <w:rFonts w:eastAsia="TimesNewRomanPSMT" w:cs="Arial"/>
                <w:bCs/>
                <w:lang w:val="ru-RU"/>
              </w:rPr>
              <w:t>извр</w:t>
            </w:r>
            <w:r w:rsidR="00343A18" w:rsidRPr="00F10346">
              <w:rPr>
                <w:rFonts w:eastAsia="TimesNewRomanPSMT" w:cs="Arial"/>
                <w:bCs/>
                <w:lang w:val="ru-RU"/>
              </w:rPr>
              <w:t>ш</w:t>
            </w:r>
            <w:r>
              <w:rPr>
                <w:rFonts w:eastAsia="TimesNewRomanPSMT" w:cs="Arial"/>
                <w:bCs/>
                <w:lang w:val="ru-RU"/>
              </w:rPr>
              <w:t>ити</w:t>
            </w:r>
            <w:r w:rsidR="00343A18" w:rsidRPr="00F10346">
              <w:rPr>
                <w:rFonts w:eastAsia="TimesNewRomanPSMT" w:cs="Arial"/>
                <w:bCs/>
                <w:lang w:val="ru-RU"/>
              </w:rPr>
              <w:t xml:space="preserve"> </w:t>
            </w:r>
            <w:r>
              <w:rPr>
                <w:rFonts w:eastAsia="TimesNewRomanPSMT" w:cs="Arial"/>
                <w:bCs/>
                <w:lang w:val="ru-RU"/>
              </w:rPr>
              <w:t>подизвођа</w:t>
            </w:r>
            <w:r w:rsidR="00343A18" w:rsidRPr="00F10346">
              <w:rPr>
                <w:rFonts w:eastAsia="TimesNewRomanPSMT" w:cs="Arial"/>
                <w:bCs/>
                <w:lang w:val="ru-RU"/>
              </w:rPr>
              <w:t>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052CE5" w:rsidP="00A615B5">
            <w:pPr>
              <w:spacing w:before="0"/>
              <w:rPr>
                <w:rFonts w:eastAsia="TimesNewRomanPSMT" w:cs="Arial"/>
                <w:b/>
                <w:bCs/>
              </w:rPr>
            </w:pPr>
            <w:r>
              <w:rPr>
                <w:rFonts w:eastAsia="TimesNewRomanPSMT" w:cs="Arial"/>
                <w:bCs/>
              </w:rPr>
              <w:t>Назив</w:t>
            </w:r>
            <w:r w:rsidR="00343A18" w:rsidRPr="00F10346">
              <w:rPr>
                <w:rFonts w:eastAsia="TimesNewRomanPSMT" w:cs="Arial"/>
                <w:bCs/>
              </w:rPr>
              <w:t xml:space="preserve"> </w:t>
            </w:r>
            <w:r>
              <w:rPr>
                <w:rFonts w:eastAsia="TimesNewRomanPSMT" w:cs="Arial"/>
                <w:bCs/>
              </w:rPr>
              <w:t>подизвођа</w:t>
            </w:r>
            <w:r w:rsidR="00343A18" w:rsidRPr="00F10346">
              <w:rPr>
                <w:rFonts w:eastAsia="TimesNewRomanPSMT" w:cs="Arial"/>
                <w:bCs/>
              </w:rPr>
              <w:t>ч</w:t>
            </w:r>
            <w:r>
              <w:rPr>
                <w:rFonts w:eastAsia="TimesNewRomanPSMT" w:cs="Arial"/>
                <w:bCs/>
              </w:rPr>
              <w:t>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052CE5" w:rsidP="00A615B5">
            <w:pPr>
              <w:spacing w:before="0"/>
              <w:rPr>
                <w:rFonts w:eastAsia="TimesNewRomanPSMT" w:cs="Arial"/>
                <w:b/>
                <w:bCs/>
              </w:rPr>
            </w:pPr>
            <w:r>
              <w:rPr>
                <w:rFonts w:eastAsia="TimesNewRomanPSMT" w:cs="Arial"/>
                <w:bCs/>
              </w:rPr>
              <w:t>Адреса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052CE5" w:rsidP="00A615B5">
            <w:pPr>
              <w:spacing w:before="0"/>
              <w:rPr>
                <w:rFonts w:eastAsia="TimesNewRomanPSMT" w:cs="Arial"/>
                <w:b/>
                <w:bCs/>
              </w:rPr>
            </w:pPr>
            <w:r>
              <w:rPr>
                <w:rFonts w:eastAsia="TimesNewRomanPSMT" w:cs="Arial"/>
                <w:bCs/>
              </w:rPr>
              <w:t>Мати</w:t>
            </w:r>
            <w:r w:rsidR="00343A18" w:rsidRPr="00F10346">
              <w:rPr>
                <w:rFonts w:eastAsia="TimesNewRomanPSMT" w:cs="Arial"/>
                <w:bCs/>
              </w:rPr>
              <w:t>ч</w:t>
            </w:r>
            <w:r>
              <w:rPr>
                <w:rFonts w:eastAsia="TimesNewRomanPSMT" w:cs="Arial"/>
                <w:bCs/>
              </w:rPr>
              <w:t>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052CE5" w:rsidP="00A615B5">
            <w:pPr>
              <w:spacing w:before="0"/>
              <w:rPr>
                <w:rFonts w:eastAsia="TimesNewRomanPSMT" w:cs="Arial"/>
                <w:b/>
                <w:bCs/>
              </w:rPr>
            </w:pPr>
            <w:r>
              <w:rPr>
                <w:rFonts w:eastAsia="TimesNewRomanPSMT" w:cs="Arial"/>
                <w:bCs/>
              </w:rPr>
              <w:t>Порески</w:t>
            </w:r>
            <w:r w:rsidR="00343A18" w:rsidRPr="00F10346">
              <w:rPr>
                <w:rFonts w:eastAsia="TimesNewRomanPSMT" w:cs="Arial"/>
                <w:bCs/>
              </w:rPr>
              <w:t xml:space="preserve"> </w:t>
            </w:r>
            <w:r>
              <w:rPr>
                <w:rFonts w:eastAsia="TimesNewRomanPSMT" w:cs="Arial"/>
                <w:bCs/>
              </w:rPr>
              <w:t>идентификациони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052CE5" w:rsidP="00A615B5">
            <w:pPr>
              <w:spacing w:before="0"/>
              <w:rPr>
                <w:rFonts w:eastAsia="TimesNewRomanPSMT" w:cs="Arial"/>
                <w:b/>
                <w:bCs/>
              </w:rPr>
            </w:pPr>
            <w:r>
              <w:rPr>
                <w:rFonts w:eastAsia="TimesNewRomanPSMT" w:cs="Arial"/>
                <w:bCs/>
              </w:rPr>
              <w:t>Име</w:t>
            </w:r>
            <w:r w:rsidR="00343A18" w:rsidRPr="00F10346">
              <w:rPr>
                <w:rFonts w:eastAsia="TimesNewRomanPSMT" w:cs="Arial"/>
                <w:bCs/>
              </w:rPr>
              <w:t xml:space="preserve"> </w:t>
            </w:r>
            <w:r>
              <w:rPr>
                <w:rFonts w:eastAsia="TimesNewRomanPSMT" w:cs="Arial"/>
                <w:bCs/>
              </w:rPr>
              <w:t>особе</w:t>
            </w:r>
            <w:r w:rsidR="00343A18" w:rsidRPr="00F10346">
              <w:rPr>
                <w:rFonts w:eastAsia="TimesNewRomanPSMT" w:cs="Arial"/>
                <w:bCs/>
              </w:rPr>
              <w:t xml:space="preserve"> </w:t>
            </w:r>
            <w:r>
              <w:rPr>
                <w:rFonts w:eastAsia="TimesNewRomanPSMT" w:cs="Arial"/>
                <w:bCs/>
              </w:rPr>
              <w:t>за</w:t>
            </w:r>
            <w:r w:rsidR="00343A18" w:rsidRPr="00F10346">
              <w:rPr>
                <w:rFonts w:eastAsia="TimesNewRomanPSMT" w:cs="Arial"/>
                <w:bCs/>
              </w:rPr>
              <w:t xml:space="preserve"> </w:t>
            </w:r>
            <w:r>
              <w:rPr>
                <w:rFonts w:eastAsia="TimesNewRomanPSMT" w:cs="Arial"/>
                <w:bCs/>
              </w:rPr>
              <w:t>контакт</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052CE5" w:rsidP="00A615B5">
            <w:pPr>
              <w:spacing w:before="0"/>
              <w:rPr>
                <w:rFonts w:eastAsia="TimesNewRomanPSMT" w:cs="Arial"/>
                <w:b/>
                <w:bCs/>
                <w:lang w:val="ru-RU"/>
              </w:rPr>
            </w:pPr>
            <w:r>
              <w:rPr>
                <w:rFonts w:eastAsia="TimesNewRomanPSMT" w:cs="Arial"/>
                <w:bCs/>
                <w:lang w:val="ru-RU"/>
              </w:rPr>
              <w:t>Проценат</w:t>
            </w:r>
            <w:r w:rsidR="00343A18" w:rsidRPr="00F10346">
              <w:rPr>
                <w:rFonts w:eastAsia="TimesNewRomanPSMT" w:cs="Arial"/>
                <w:bCs/>
                <w:lang w:val="ru-RU"/>
              </w:rPr>
              <w:t xml:space="preserve"> </w:t>
            </w:r>
            <w:r>
              <w:rPr>
                <w:rFonts w:eastAsia="TimesNewRomanPSMT" w:cs="Arial"/>
                <w:bCs/>
                <w:lang w:val="ru-RU"/>
              </w:rPr>
              <w:t>укупне</w:t>
            </w:r>
            <w:r w:rsidR="00343A18" w:rsidRPr="00F10346">
              <w:rPr>
                <w:rFonts w:eastAsia="TimesNewRomanPSMT" w:cs="Arial"/>
                <w:bCs/>
                <w:lang w:val="ru-RU"/>
              </w:rPr>
              <w:t xml:space="preserve"> </w:t>
            </w:r>
            <w:r>
              <w:rPr>
                <w:rFonts w:eastAsia="TimesNewRomanPSMT" w:cs="Arial"/>
                <w:bCs/>
                <w:lang w:val="ru-RU"/>
              </w:rPr>
              <w:t>вредности</w:t>
            </w:r>
            <w:r w:rsidR="00343A18" w:rsidRPr="00F10346">
              <w:rPr>
                <w:rFonts w:eastAsia="TimesNewRomanPSMT" w:cs="Arial"/>
                <w:bCs/>
                <w:lang w:val="ru-RU"/>
              </w:rPr>
              <w:t xml:space="preserve"> </w:t>
            </w:r>
            <w:r>
              <w:rPr>
                <w:rFonts w:eastAsia="TimesNewRomanPSMT" w:cs="Arial"/>
                <w:bCs/>
                <w:lang w:val="ru-RU"/>
              </w:rPr>
              <w:t>набавке</w:t>
            </w:r>
            <w:r w:rsidR="00343A18" w:rsidRPr="00F10346">
              <w:rPr>
                <w:rFonts w:eastAsia="TimesNewRomanPSMT" w:cs="Arial"/>
                <w:bCs/>
                <w:lang w:val="ru-RU"/>
              </w:rPr>
              <w:t xml:space="preserve"> </w:t>
            </w:r>
            <w:r>
              <w:rPr>
                <w:rFonts w:eastAsia="TimesNewRomanPSMT" w:cs="Arial"/>
                <w:bCs/>
                <w:lang w:val="ru-RU"/>
              </w:rPr>
              <w:t>који</w:t>
            </w:r>
            <w:r w:rsidR="00343A18" w:rsidRPr="00F10346">
              <w:rPr>
                <w:rFonts w:eastAsia="TimesNewRomanPSMT" w:cs="Arial"/>
                <w:bCs/>
                <w:lang w:val="ru-RU"/>
              </w:rPr>
              <w:t xml:space="preserve"> </w:t>
            </w:r>
            <w:r>
              <w:rPr>
                <w:rFonts w:eastAsia="TimesNewRomanPSMT" w:cs="Arial"/>
                <w:bCs/>
                <w:lang w:val="ru-RU"/>
              </w:rPr>
              <w:t>ће</w:t>
            </w:r>
            <w:r w:rsidR="00343A18" w:rsidRPr="00F10346">
              <w:rPr>
                <w:rFonts w:eastAsia="TimesNewRomanPSMT" w:cs="Arial"/>
                <w:bCs/>
                <w:lang w:val="ru-RU"/>
              </w:rPr>
              <w:t xml:space="preserve"> </w:t>
            </w:r>
            <w:r>
              <w:rPr>
                <w:rFonts w:eastAsia="TimesNewRomanPSMT" w:cs="Arial"/>
                <w:bCs/>
                <w:lang w:val="ru-RU"/>
              </w:rPr>
              <w:t>извр</w:t>
            </w:r>
            <w:r w:rsidR="00343A18" w:rsidRPr="00F10346">
              <w:rPr>
                <w:rFonts w:eastAsia="TimesNewRomanPSMT" w:cs="Arial"/>
                <w:bCs/>
                <w:lang w:val="ru-RU"/>
              </w:rPr>
              <w:t>ш</w:t>
            </w:r>
            <w:r>
              <w:rPr>
                <w:rFonts w:eastAsia="TimesNewRomanPSMT" w:cs="Arial"/>
                <w:bCs/>
                <w:lang w:val="ru-RU"/>
              </w:rPr>
              <w:t>ити</w:t>
            </w:r>
            <w:r w:rsidR="00343A18" w:rsidRPr="00F10346">
              <w:rPr>
                <w:rFonts w:eastAsia="TimesNewRomanPSMT" w:cs="Arial"/>
                <w:bCs/>
                <w:lang w:val="ru-RU"/>
              </w:rPr>
              <w:t xml:space="preserve"> </w:t>
            </w:r>
            <w:r>
              <w:rPr>
                <w:rFonts w:eastAsia="TimesNewRomanPSMT" w:cs="Arial"/>
                <w:bCs/>
                <w:lang w:val="ru-RU"/>
              </w:rPr>
              <w:t>подизвођа</w:t>
            </w:r>
            <w:r w:rsidR="00343A18" w:rsidRPr="00F10346">
              <w:rPr>
                <w:rFonts w:eastAsia="TimesNewRomanPSMT" w:cs="Arial"/>
                <w:bCs/>
                <w:lang w:val="ru-RU"/>
              </w:rPr>
              <w:t>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052CE5" w:rsidP="00A615B5">
            <w:pPr>
              <w:spacing w:before="0"/>
              <w:rPr>
                <w:rFonts w:eastAsia="TimesNewRomanPSMT" w:cs="Arial"/>
                <w:b/>
                <w:bCs/>
                <w:lang w:val="ru-RU"/>
              </w:rPr>
            </w:pPr>
            <w:r>
              <w:rPr>
                <w:rFonts w:eastAsia="TimesNewRomanPSMT" w:cs="Arial"/>
                <w:bCs/>
                <w:lang w:val="ru-RU"/>
              </w:rPr>
              <w:t>Део</w:t>
            </w:r>
            <w:r w:rsidR="00343A18" w:rsidRPr="00F10346">
              <w:rPr>
                <w:rFonts w:eastAsia="TimesNewRomanPSMT" w:cs="Arial"/>
                <w:bCs/>
                <w:lang w:val="ru-RU"/>
              </w:rPr>
              <w:t xml:space="preserve"> </w:t>
            </w:r>
            <w:r>
              <w:rPr>
                <w:rFonts w:eastAsia="TimesNewRomanPSMT" w:cs="Arial"/>
                <w:bCs/>
                <w:lang w:val="ru-RU"/>
              </w:rPr>
              <w:t>предмета</w:t>
            </w:r>
            <w:r w:rsidR="00343A18" w:rsidRPr="00F10346">
              <w:rPr>
                <w:rFonts w:eastAsia="TimesNewRomanPSMT" w:cs="Arial"/>
                <w:bCs/>
                <w:lang w:val="ru-RU"/>
              </w:rPr>
              <w:t xml:space="preserve"> </w:t>
            </w:r>
            <w:r>
              <w:rPr>
                <w:rFonts w:eastAsia="TimesNewRomanPSMT" w:cs="Arial"/>
                <w:bCs/>
                <w:lang w:val="ru-RU"/>
              </w:rPr>
              <w:t>набавке</w:t>
            </w:r>
            <w:r w:rsidR="00343A18" w:rsidRPr="00F10346">
              <w:rPr>
                <w:rFonts w:eastAsia="TimesNewRomanPSMT" w:cs="Arial"/>
                <w:bCs/>
                <w:lang w:val="ru-RU"/>
              </w:rPr>
              <w:t xml:space="preserve"> </w:t>
            </w:r>
            <w:r>
              <w:rPr>
                <w:rFonts w:eastAsia="TimesNewRomanPSMT" w:cs="Arial"/>
                <w:bCs/>
                <w:lang w:val="ru-RU"/>
              </w:rPr>
              <w:t>који</w:t>
            </w:r>
            <w:r w:rsidR="00343A18" w:rsidRPr="00F10346">
              <w:rPr>
                <w:rFonts w:eastAsia="TimesNewRomanPSMT" w:cs="Arial"/>
                <w:bCs/>
                <w:lang w:val="ru-RU"/>
              </w:rPr>
              <w:t xml:space="preserve"> </w:t>
            </w:r>
            <w:r>
              <w:rPr>
                <w:rFonts w:eastAsia="TimesNewRomanPSMT" w:cs="Arial"/>
                <w:bCs/>
                <w:lang w:val="ru-RU"/>
              </w:rPr>
              <w:t>ће</w:t>
            </w:r>
            <w:r w:rsidR="00343A18" w:rsidRPr="00F10346">
              <w:rPr>
                <w:rFonts w:eastAsia="TimesNewRomanPSMT" w:cs="Arial"/>
                <w:bCs/>
                <w:lang w:val="ru-RU"/>
              </w:rPr>
              <w:t xml:space="preserve"> </w:t>
            </w:r>
            <w:r>
              <w:rPr>
                <w:rFonts w:eastAsia="TimesNewRomanPSMT" w:cs="Arial"/>
                <w:bCs/>
                <w:lang w:val="ru-RU"/>
              </w:rPr>
              <w:t>извр</w:t>
            </w:r>
            <w:r w:rsidR="00343A18" w:rsidRPr="00F10346">
              <w:rPr>
                <w:rFonts w:eastAsia="TimesNewRomanPSMT" w:cs="Arial"/>
                <w:bCs/>
                <w:lang w:val="ru-RU"/>
              </w:rPr>
              <w:t>ш</w:t>
            </w:r>
            <w:r>
              <w:rPr>
                <w:rFonts w:eastAsia="TimesNewRomanPSMT" w:cs="Arial"/>
                <w:bCs/>
                <w:lang w:val="ru-RU"/>
              </w:rPr>
              <w:t>ити</w:t>
            </w:r>
            <w:r w:rsidR="00343A18" w:rsidRPr="00F10346">
              <w:rPr>
                <w:rFonts w:eastAsia="TimesNewRomanPSMT" w:cs="Arial"/>
                <w:bCs/>
                <w:lang w:val="ru-RU"/>
              </w:rPr>
              <w:t xml:space="preserve"> </w:t>
            </w:r>
            <w:r>
              <w:rPr>
                <w:rFonts w:eastAsia="TimesNewRomanPSMT" w:cs="Arial"/>
                <w:bCs/>
                <w:lang w:val="ru-RU"/>
              </w:rPr>
              <w:t>подизвођа</w:t>
            </w:r>
            <w:r w:rsidR="00343A18" w:rsidRPr="00F10346">
              <w:rPr>
                <w:rFonts w:eastAsia="TimesNewRomanPSMT" w:cs="Arial"/>
                <w:bCs/>
                <w:lang w:val="ru-RU"/>
              </w:rPr>
              <w:t>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052CE5" w:rsidP="00343A18">
      <w:pPr>
        <w:spacing w:before="0"/>
        <w:rPr>
          <w:rFonts w:cs="Arial"/>
          <w:iCs/>
          <w:lang w:val="ru-RU"/>
        </w:rPr>
      </w:pPr>
      <w:r>
        <w:rPr>
          <w:rFonts w:cs="Arial"/>
          <w:b/>
          <w:bCs/>
          <w:iCs/>
          <w:u w:val="single"/>
          <w:lang w:val="ru-RU"/>
        </w:rPr>
        <w:t>Напомена</w:t>
      </w:r>
      <w:r w:rsidR="00343A18" w:rsidRPr="00F10346">
        <w:rPr>
          <w:rFonts w:cs="Arial"/>
          <w:b/>
          <w:bCs/>
          <w:iCs/>
          <w:u w:val="single"/>
          <w:lang w:val="ru-RU"/>
        </w:rPr>
        <w:t>:</w:t>
      </w:r>
    </w:p>
    <w:p w:rsidR="008E5C69" w:rsidRPr="00115C74" w:rsidRDefault="00052CE5" w:rsidP="00343A18">
      <w:pPr>
        <w:spacing w:before="0"/>
        <w:rPr>
          <w:rFonts w:eastAsia="TimesNewRomanPSMT" w:cs="Arial"/>
          <w:b/>
          <w:bCs/>
          <w:lang w:val="ru-RU"/>
        </w:rPr>
      </w:pPr>
      <w:r>
        <w:rPr>
          <w:rFonts w:cs="Arial"/>
          <w:iCs/>
          <w:lang w:val="ru-RU"/>
        </w:rPr>
        <w:t>Табелу</w:t>
      </w:r>
      <w:r w:rsidR="00343A18" w:rsidRPr="00F10346">
        <w:rPr>
          <w:rFonts w:cs="Arial"/>
          <w:iCs/>
          <w:lang w:val="ru-RU"/>
        </w:rPr>
        <w:t xml:space="preserve"> „</w:t>
      </w:r>
      <w:r>
        <w:rPr>
          <w:rFonts w:cs="Arial"/>
          <w:iCs/>
          <w:lang w:val="ru-RU"/>
        </w:rPr>
        <w:t>Подаци</w:t>
      </w:r>
      <w:r w:rsidR="00343A18" w:rsidRPr="00F10346">
        <w:rPr>
          <w:rFonts w:cs="Arial"/>
          <w:iCs/>
          <w:lang w:val="ru-RU"/>
        </w:rPr>
        <w:t xml:space="preserve"> </w:t>
      </w:r>
      <w:r>
        <w:rPr>
          <w:rFonts w:cs="Arial"/>
          <w:iCs/>
          <w:lang w:val="ru-RU"/>
        </w:rPr>
        <w:t>о</w:t>
      </w:r>
      <w:r w:rsidR="00343A18" w:rsidRPr="00F10346">
        <w:rPr>
          <w:rFonts w:cs="Arial"/>
          <w:iCs/>
          <w:lang w:val="ru-RU"/>
        </w:rPr>
        <w:t xml:space="preserve"> </w:t>
      </w:r>
      <w:r>
        <w:rPr>
          <w:rFonts w:cs="Arial"/>
          <w:iCs/>
          <w:lang w:val="ru-RU"/>
        </w:rPr>
        <w:t>подизвођа</w:t>
      </w:r>
      <w:r w:rsidR="00343A18" w:rsidRPr="00F10346">
        <w:rPr>
          <w:rFonts w:cs="Arial"/>
          <w:iCs/>
          <w:lang w:val="ru-RU"/>
        </w:rPr>
        <w:t>ч</w:t>
      </w:r>
      <w:r>
        <w:rPr>
          <w:rFonts w:cs="Arial"/>
          <w:iCs/>
          <w:lang w:val="ru-RU"/>
        </w:rPr>
        <w:t>у</w:t>
      </w:r>
      <w:r w:rsidR="00343A18" w:rsidRPr="00F10346">
        <w:rPr>
          <w:rFonts w:cs="Arial"/>
          <w:iCs/>
          <w:lang w:val="ru-RU"/>
        </w:rPr>
        <w:t xml:space="preserve">“ </w:t>
      </w:r>
      <w:r>
        <w:rPr>
          <w:rFonts w:cs="Arial"/>
          <w:iCs/>
          <w:lang w:val="ru-RU"/>
        </w:rPr>
        <w:t>попуњавају</w:t>
      </w:r>
      <w:r w:rsidR="00343A18" w:rsidRPr="00F10346">
        <w:rPr>
          <w:rFonts w:cs="Arial"/>
          <w:iCs/>
          <w:lang w:val="ru-RU"/>
        </w:rPr>
        <w:t xml:space="preserve"> </w:t>
      </w:r>
      <w:r>
        <w:rPr>
          <w:rFonts w:cs="Arial"/>
          <w:iCs/>
          <w:lang w:val="ru-RU"/>
        </w:rPr>
        <w:t>само</w:t>
      </w:r>
      <w:r w:rsidR="00343A18" w:rsidRPr="00F10346">
        <w:rPr>
          <w:rFonts w:cs="Arial"/>
          <w:iCs/>
          <w:lang w:val="ru-RU"/>
        </w:rPr>
        <w:t xml:space="preserve"> </w:t>
      </w:r>
      <w:r>
        <w:rPr>
          <w:rFonts w:cs="Arial"/>
          <w:iCs/>
          <w:lang w:val="ru-RU"/>
        </w:rPr>
        <w:t>они</w:t>
      </w:r>
      <w:r w:rsidR="00343A18" w:rsidRPr="00F10346">
        <w:rPr>
          <w:rFonts w:cs="Arial"/>
          <w:iCs/>
          <w:lang w:val="ru-RU"/>
        </w:rPr>
        <w:t xml:space="preserve"> </w:t>
      </w:r>
      <w:r>
        <w:rPr>
          <w:rFonts w:cs="Arial"/>
          <w:iCs/>
          <w:lang w:val="ru-RU"/>
        </w:rPr>
        <w:t>понуђа</w:t>
      </w:r>
      <w:r w:rsidR="00343A18" w:rsidRPr="00F10346">
        <w:rPr>
          <w:rFonts w:cs="Arial"/>
          <w:iCs/>
          <w:lang w:val="ru-RU"/>
        </w:rPr>
        <w:t>ч</w:t>
      </w:r>
      <w:r>
        <w:rPr>
          <w:rFonts w:cs="Arial"/>
          <w:iCs/>
          <w:lang w:val="ru-RU"/>
        </w:rPr>
        <w:t>и</w:t>
      </w:r>
      <w:r w:rsidR="00343A18" w:rsidRPr="00F10346">
        <w:rPr>
          <w:rFonts w:cs="Arial"/>
          <w:iCs/>
          <w:lang w:val="ru-RU"/>
        </w:rPr>
        <w:t xml:space="preserve"> </w:t>
      </w:r>
      <w:r>
        <w:rPr>
          <w:rFonts w:cs="Arial"/>
          <w:iCs/>
          <w:lang w:val="ru-RU"/>
        </w:rPr>
        <w:t>који</w:t>
      </w:r>
      <w:r w:rsidR="00343A18" w:rsidRPr="00F10346">
        <w:rPr>
          <w:rFonts w:cs="Arial"/>
          <w:iCs/>
          <w:lang w:val="ru-RU"/>
        </w:rPr>
        <w:t xml:space="preserve"> </w:t>
      </w:r>
      <w:r>
        <w:rPr>
          <w:rFonts w:cs="Arial"/>
          <w:iCs/>
          <w:lang w:val="ru-RU"/>
        </w:rPr>
        <w:t>подносе</w:t>
      </w:r>
      <w:r w:rsidR="00343A18" w:rsidRPr="00F10346">
        <w:rPr>
          <w:rFonts w:cs="Arial"/>
          <w:iCs/>
          <w:lang w:val="ru-RU"/>
        </w:rPr>
        <w:t xml:space="preserve">  </w:t>
      </w:r>
      <w:r>
        <w:rPr>
          <w:rFonts w:cs="Arial"/>
          <w:iCs/>
          <w:lang w:val="ru-RU"/>
        </w:rPr>
        <w:t>понуду</w:t>
      </w:r>
      <w:r w:rsidR="00343A18" w:rsidRPr="00F10346">
        <w:rPr>
          <w:rFonts w:cs="Arial"/>
          <w:iCs/>
          <w:lang w:val="ru-RU"/>
        </w:rPr>
        <w:t xml:space="preserve"> </w:t>
      </w:r>
      <w:r>
        <w:rPr>
          <w:rFonts w:cs="Arial"/>
          <w:iCs/>
          <w:lang w:val="ru-RU"/>
        </w:rPr>
        <w:t>са</w:t>
      </w:r>
      <w:r w:rsidR="00343A18" w:rsidRPr="00F10346">
        <w:rPr>
          <w:rFonts w:cs="Arial"/>
          <w:iCs/>
          <w:lang w:val="ru-RU"/>
        </w:rPr>
        <w:t xml:space="preserve"> </w:t>
      </w:r>
      <w:r>
        <w:rPr>
          <w:rFonts w:cs="Arial"/>
          <w:iCs/>
          <w:lang w:val="ru-RU"/>
        </w:rPr>
        <w:t>подизвођа</w:t>
      </w:r>
      <w:r w:rsidR="00343A18" w:rsidRPr="00F10346">
        <w:rPr>
          <w:rFonts w:cs="Arial"/>
          <w:iCs/>
          <w:lang w:val="ru-RU"/>
        </w:rPr>
        <w:t>ч</w:t>
      </w:r>
      <w:r>
        <w:rPr>
          <w:rFonts w:cs="Arial"/>
          <w:iCs/>
          <w:lang w:val="ru-RU"/>
        </w:rPr>
        <w:t>ем</w:t>
      </w:r>
      <w:r w:rsidR="00343A18" w:rsidRPr="00F10346">
        <w:rPr>
          <w:rFonts w:cs="Arial"/>
          <w:iCs/>
          <w:lang w:val="ru-RU"/>
        </w:rPr>
        <w:t xml:space="preserve">, </w:t>
      </w:r>
      <w:r>
        <w:rPr>
          <w:rFonts w:cs="Arial"/>
          <w:iCs/>
          <w:lang w:val="ru-RU"/>
        </w:rPr>
        <w:t>а</w:t>
      </w:r>
      <w:r w:rsidR="00343A18" w:rsidRPr="00F10346">
        <w:rPr>
          <w:rFonts w:cs="Arial"/>
          <w:iCs/>
          <w:lang w:val="ru-RU"/>
        </w:rPr>
        <w:t xml:space="preserve"> </w:t>
      </w:r>
      <w:r>
        <w:rPr>
          <w:rFonts w:cs="Arial"/>
          <w:iCs/>
          <w:lang w:val="ru-RU"/>
        </w:rPr>
        <w:t>уколико</w:t>
      </w:r>
      <w:r w:rsidR="00343A18" w:rsidRPr="00F10346">
        <w:rPr>
          <w:rFonts w:cs="Arial"/>
          <w:iCs/>
          <w:lang w:val="ru-RU"/>
        </w:rPr>
        <w:t xml:space="preserve"> </w:t>
      </w:r>
      <w:r>
        <w:rPr>
          <w:rFonts w:cs="Arial"/>
          <w:iCs/>
          <w:lang w:val="ru-RU"/>
        </w:rPr>
        <w:t>има</w:t>
      </w:r>
      <w:r w:rsidR="00343A18" w:rsidRPr="00F10346">
        <w:rPr>
          <w:rFonts w:cs="Arial"/>
          <w:iCs/>
          <w:lang w:val="ru-RU"/>
        </w:rPr>
        <w:t xml:space="preserve"> </w:t>
      </w:r>
      <w:r>
        <w:rPr>
          <w:rFonts w:cs="Arial"/>
          <w:iCs/>
          <w:lang w:val="ru-RU"/>
        </w:rPr>
        <w:t>већи</w:t>
      </w:r>
      <w:r w:rsidR="00343A18" w:rsidRPr="00F10346">
        <w:rPr>
          <w:rFonts w:cs="Arial"/>
          <w:iCs/>
          <w:lang w:val="ru-RU"/>
        </w:rPr>
        <w:t xml:space="preserve"> </w:t>
      </w:r>
      <w:r>
        <w:rPr>
          <w:rFonts w:cs="Arial"/>
          <w:iCs/>
          <w:lang w:val="ru-RU"/>
        </w:rPr>
        <w:t>број</w:t>
      </w:r>
      <w:r w:rsidR="00343A18" w:rsidRPr="00F10346">
        <w:rPr>
          <w:rFonts w:cs="Arial"/>
          <w:iCs/>
          <w:lang w:val="ru-RU"/>
        </w:rPr>
        <w:t xml:space="preserve"> </w:t>
      </w:r>
      <w:r>
        <w:rPr>
          <w:rFonts w:cs="Arial"/>
          <w:iCs/>
          <w:lang w:val="ru-RU"/>
        </w:rPr>
        <w:t>подизвођа</w:t>
      </w:r>
      <w:r w:rsidR="00343A18" w:rsidRPr="00F10346">
        <w:rPr>
          <w:rFonts w:cs="Arial"/>
          <w:iCs/>
          <w:lang w:val="ru-RU"/>
        </w:rPr>
        <w:t>ч</w:t>
      </w:r>
      <w:r>
        <w:rPr>
          <w:rFonts w:cs="Arial"/>
          <w:iCs/>
          <w:lang w:val="ru-RU"/>
        </w:rPr>
        <w:t>а</w:t>
      </w:r>
      <w:r w:rsidR="00343A18" w:rsidRPr="00F10346">
        <w:rPr>
          <w:rFonts w:cs="Arial"/>
          <w:iCs/>
          <w:lang w:val="ru-RU"/>
        </w:rPr>
        <w:t xml:space="preserve"> </w:t>
      </w:r>
      <w:r>
        <w:rPr>
          <w:rFonts w:cs="Arial"/>
          <w:iCs/>
          <w:lang w:val="ru-RU"/>
        </w:rPr>
        <w:t>од</w:t>
      </w:r>
      <w:r w:rsidR="00343A18" w:rsidRPr="00F10346">
        <w:rPr>
          <w:rFonts w:cs="Arial"/>
          <w:iCs/>
          <w:lang w:val="ru-RU"/>
        </w:rPr>
        <w:t xml:space="preserve"> </w:t>
      </w:r>
      <w:r>
        <w:rPr>
          <w:rFonts w:cs="Arial"/>
          <w:iCs/>
          <w:lang w:val="ru-RU"/>
        </w:rPr>
        <w:t>места</w:t>
      </w:r>
      <w:r w:rsidR="00343A18" w:rsidRPr="00F10346">
        <w:rPr>
          <w:rFonts w:cs="Arial"/>
          <w:iCs/>
          <w:lang w:val="ru-RU"/>
        </w:rPr>
        <w:t xml:space="preserve"> </w:t>
      </w:r>
      <w:r>
        <w:rPr>
          <w:rFonts w:cs="Arial"/>
          <w:iCs/>
          <w:lang w:val="ru-RU"/>
        </w:rPr>
        <w:t>предвиђених</w:t>
      </w:r>
      <w:r w:rsidR="00343A18" w:rsidRPr="00F10346">
        <w:rPr>
          <w:rFonts w:cs="Arial"/>
          <w:iCs/>
          <w:lang w:val="ru-RU"/>
        </w:rPr>
        <w:t xml:space="preserve"> </w:t>
      </w:r>
      <w:r>
        <w:rPr>
          <w:rFonts w:cs="Arial"/>
          <w:iCs/>
          <w:lang w:val="ru-RU"/>
        </w:rPr>
        <w:t>у</w:t>
      </w:r>
      <w:r w:rsidR="00343A18" w:rsidRPr="00F10346">
        <w:rPr>
          <w:rFonts w:cs="Arial"/>
          <w:iCs/>
          <w:lang w:val="ru-RU"/>
        </w:rPr>
        <w:t xml:space="preserve"> </w:t>
      </w:r>
      <w:r>
        <w:rPr>
          <w:rFonts w:cs="Arial"/>
          <w:iCs/>
          <w:lang w:val="ru-RU"/>
        </w:rPr>
        <w:t>табели</w:t>
      </w:r>
      <w:r w:rsidR="00343A18" w:rsidRPr="00F10346">
        <w:rPr>
          <w:rFonts w:cs="Arial"/>
          <w:iCs/>
          <w:lang w:val="ru-RU"/>
        </w:rPr>
        <w:t xml:space="preserve">, </w:t>
      </w:r>
      <w:r>
        <w:rPr>
          <w:rFonts w:cs="Arial"/>
          <w:iCs/>
          <w:lang w:val="ru-RU"/>
        </w:rPr>
        <w:t>потребно</w:t>
      </w:r>
      <w:r w:rsidR="00343A18" w:rsidRPr="00F10346">
        <w:rPr>
          <w:rFonts w:cs="Arial"/>
          <w:iCs/>
          <w:lang w:val="ru-RU"/>
        </w:rPr>
        <w:t xml:space="preserve"> </w:t>
      </w:r>
      <w:r>
        <w:rPr>
          <w:rFonts w:cs="Arial"/>
          <w:iCs/>
          <w:lang w:val="ru-RU"/>
        </w:rPr>
        <w:t>је</w:t>
      </w:r>
      <w:r w:rsidR="00343A18" w:rsidRPr="00F10346">
        <w:rPr>
          <w:rFonts w:cs="Arial"/>
          <w:iCs/>
          <w:lang w:val="ru-RU"/>
        </w:rPr>
        <w:t xml:space="preserve"> </w:t>
      </w:r>
      <w:r>
        <w:rPr>
          <w:rFonts w:cs="Arial"/>
          <w:iCs/>
          <w:lang w:val="ru-RU"/>
        </w:rPr>
        <w:t>да</w:t>
      </w:r>
      <w:r w:rsidR="00343A18" w:rsidRPr="00F10346">
        <w:rPr>
          <w:rFonts w:cs="Arial"/>
          <w:iCs/>
          <w:lang w:val="ru-RU"/>
        </w:rPr>
        <w:t xml:space="preserve"> </w:t>
      </w:r>
      <w:r>
        <w:rPr>
          <w:rFonts w:cs="Arial"/>
          <w:iCs/>
          <w:lang w:val="ru-RU"/>
        </w:rPr>
        <w:t>се</w:t>
      </w:r>
      <w:r w:rsidR="00343A18" w:rsidRPr="00F10346">
        <w:rPr>
          <w:rFonts w:cs="Arial"/>
          <w:iCs/>
          <w:lang w:val="ru-RU"/>
        </w:rPr>
        <w:t xml:space="preserve"> </w:t>
      </w:r>
      <w:r>
        <w:rPr>
          <w:rFonts w:cs="Arial"/>
          <w:iCs/>
          <w:lang w:val="ru-RU"/>
        </w:rPr>
        <w:t>наведени</w:t>
      </w:r>
      <w:r w:rsidR="00343A18" w:rsidRPr="00F10346">
        <w:rPr>
          <w:rFonts w:cs="Arial"/>
          <w:iCs/>
          <w:lang w:val="ru-RU"/>
        </w:rPr>
        <w:t xml:space="preserve"> </w:t>
      </w:r>
      <w:r>
        <w:rPr>
          <w:rFonts w:cs="Arial"/>
          <w:iCs/>
          <w:lang w:val="ru-RU"/>
        </w:rPr>
        <w:t>образац</w:t>
      </w:r>
      <w:r w:rsidR="00343A18" w:rsidRPr="00F10346">
        <w:rPr>
          <w:rFonts w:cs="Arial"/>
          <w:iCs/>
          <w:lang w:val="ru-RU"/>
        </w:rPr>
        <w:t xml:space="preserve"> </w:t>
      </w:r>
      <w:r>
        <w:rPr>
          <w:rFonts w:cs="Arial"/>
          <w:iCs/>
          <w:lang w:val="ru-RU"/>
        </w:rPr>
        <w:t>копира</w:t>
      </w:r>
      <w:r w:rsidR="00343A18" w:rsidRPr="00F10346">
        <w:rPr>
          <w:rFonts w:cs="Arial"/>
          <w:iCs/>
          <w:lang w:val="ru-RU"/>
        </w:rPr>
        <w:t xml:space="preserve"> </w:t>
      </w:r>
      <w:r>
        <w:rPr>
          <w:rFonts w:cs="Arial"/>
          <w:iCs/>
          <w:lang w:val="ru-RU"/>
        </w:rPr>
        <w:t>у</w:t>
      </w:r>
      <w:r w:rsidR="00343A18" w:rsidRPr="00F10346">
        <w:rPr>
          <w:rFonts w:cs="Arial"/>
          <w:iCs/>
          <w:lang w:val="ru-RU"/>
        </w:rPr>
        <w:t xml:space="preserve"> </w:t>
      </w:r>
      <w:r>
        <w:rPr>
          <w:rFonts w:cs="Arial"/>
          <w:iCs/>
          <w:lang w:val="ru-RU"/>
        </w:rPr>
        <w:t>довољном</w:t>
      </w:r>
      <w:r w:rsidR="00343A18" w:rsidRPr="00F10346">
        <w:rPr>
          <w:rFonts w:cs="Arial"/>
          <w:iCs/>
          <w:lang w:val="ru-RU"/>
        </w:rPr>
        <w:t xml:space="preserve"> </w:t>
      </w:r>
      <w:r>
        <w:rPr>
          <w:rFonts w:cs="Arial"/>
          <w:iCs/>
          <w:lang w:val="ru-RU"/>
        </w:rPr>
        <w:t>броју</w:t>
      </w:r>
      <w:r w:rsidR="00343A18" w:rsidRPr="00F10346">
        <w:rPr>
          <w:rFonts w:cs="Arial"/>
          <w:iCs/>
          <w:lang w:val="ru-RU"/>
        </w:rPr>
        <w:t xml:space="preserve"> </w:t>
      </w:r>
      <w:r>
        <w:rPr>
          <w:rFonts w:cs="Arial"/>
          <w:iCs/>
          <w:lang w:val="ru-RU"/>
        </w:rPr>
        <w:t>примерака</w:t>
      </w:r>
      <w:r w:rsidR="00343A18" w:rsidRPr="00F10346">
        <w:rPr>
          <w:rFonts w:cs="Arial"/>
          <w:iCs/>
          <w:lang w:val="ru-RU"/>
        </w:rPr>
        <w:t xml:space="preserve">, </w:t>
      </w:r>
      <w:r>
        <w:rPr>
          <w:rFonts w:cs="Arial"/>
          <w:iCs/>
          <w:lang w:val="ru-RU"/>
        </w:rPr>
        <w:t>да</w:t>
      </w:r>
      <w:r w:rsidR="00343A18" w:rsidRPr="00F10346">
        <w:rPr>
          <w:rFonts w:cs="Arial"/>
          <w:iCs/>
          <w:lang w:val="ru-RU"/>
        </w:rPr>
        <w:t xml:space="preserve"> </w:t>
      </w:r>
      <w:r>
        <w:rPr>
          <w:rFonts w:cs="Arial"/>
          <w:iCs/>
          <w:lang w:val="ru-RU"/>
        </w:rPr>
        <w:t>се</w:t>
      </w:r>
      <w:r w:rsidR="00343A18" w:rsidRPr="00F10346">
        <w:rPr>
          <w:rFonts w:cs="Arial"/>
          <w:iCs/>
          <w:lang w:val="ru-RU"/>
        </w:rPr>
        <w:t xml:space="preserve"> </w:t>
      </w:r>
      <w:r>
        <w:rPr>
          <w:rFonts w:cs="Arial"/>
          <w:iCs/>
          <w:lang w:val="ru-RU"/>
        </w:rPr>
        <w:t>попуни</w:t>
      </w:r>
      <w:r w:rsidR="00343A18" w:rsidRPr="00F10346">
        <w:rPr>
          <w:rFonts w:cs="Arial"/>
          <w:iCs/>
          <w:lang w:val="ru-RU"/>
        </w:rPr>
        <w:t xml:space="preserve"> </w:t>
      </w:r>
      <w:r>
        <w:rPr>
          <w:rFonts w:cs="Arial"/>
          <w:iCs/>
          <w:lang w:val="ru-RU"/>
        </w:rPr>
        <w:t>и</w:t>
      </w:r>
      <w:r w:rsidR="00343A18" w:rsidRPr="00F10346">
        <w:rPr>
          <w:rFonts w:cs="Arial"/>
          <w:iCs/>
          <w:lang w:val="ru-RU"/>
        </w:rPr>
        <w:t xml:space="preserve"> </w:t>
      </w:r>
      <w:r>
        <w:rPr>
          <w:rFonts w:cs="Arial"/>
          <w:iCs/>
          <w:lang w:val="ru-RU"/>
        </w:rPr>
        <w:t>достави</w:t>
      </w:r>
      <w:r w:rsidR="00343A18" w:rsidRPr="00F10346">
        <w:rPr>
          <w:rFonts w:cs="Arial"/>
          <w:iCs/>
          <w:lang w:val="ru-RU"/>
        </w:rPr>
        <w:t xml:space="preserve"> </w:t>
      </w:r>
      <w:r>
        <w:rPr>
          <w:rFonts w:cs="Arial"/>
          <w:iCs/>
          <w:lang w:val="ru-RU"/>
        </w:rPr>
        <w:t>за</w:t>
      </w:r>
      <w:r w:rsidR="00343A18" w:rsidRPr="00F10346">
        <w:rPr>
          <w:rFonts w:cs="Arial"/>
          <w:iCs/>
          <w:lang w:val="ru-RU"/>
        </w:rPr>
        <w:t xml:space="preserve"> </w:t>
      </w:r>
      <w:r>
        <w:rPr>
          <w:rFonts w:cs="Arial"/>
          <w:iCs/>
          <w:lang w:val="ru-RU"/>
        </w:rPr>
        <w:t>сваког</w:t>
      </w:r>
      <w:r w:rsidR="00343A18" w:rsidRPr="00F10346">
        <w:rPr>
          <w:rFonts w:cs="Arial"/>
          <w:iCs/>
          <w:lang w:val="ru-RU"/>
        </w:rPr>
        <w:t xml:space="preserve"> </w:t>
      </w:r>
      <w:r>
        <w:rPr>
          <w:rFonts w:cs="Arial"/>
          <w:iCs/>
          <w:lang w:val="ru-RU"/>
        </w:rPr>
        <w:t>подизвођа</w:t>
      </w:r>
      <w:r w:rsidR="00343A18" w:rsidRPr="00F10346">
        <w:rPr>
          <w:rFonts w:cs="Arial"/>
          <w:iCs/>
          <w:lang w:val="ru-RU"/>
        </w:rPr>
        <w:t>ч</w:t>
      </w:r>
      <w:r>
        <w:rPr>
          <w:rFonts w:cs="Arial"/>
          <w:iCs/>
          <w:lang w:val="ru-RU"/>
        </w:rPr>
        <w:t>а</w:t>
      </w:r>
      <w:r w:rsidR="00343A18" w:rsidRPr="00F10346">
        <w:rPr>
          <w:rFonts w:cs="Arial"/>
          <w:iCs/>
          <w:lang w:val="ru-RU"/>
        </w:rPr>
        <w:t>.</w:t>
      </w: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00052CE5">
        <w:rPr>
          <w:rFonts w:eastAsia="TimesNewRomanPSMT" w:cs="Arial"/>
          <w:b/>
          <w:bCs/>
          <w:lang w:val="ru-RU"/>
        </w:rPr>
        <w:t>ПОДАЦИ</w:t>
      </w:r>
      <w:r w:rsidRPr="00F10346">
        <w:rPr>
          <w:rFonts w:eastAsia="TimesNewRomanPSMT" w:cs="Arial"/>
          <w:b/>
          <w:bCs/>
          <w:lang w:val="ru-RU"/>
        </w:rPr>
        <w:t xml:space="preserve"> </w:t>
      </w:r>
      <w:r w:rsidR="00052CE5">
        <w:rPr>
          <w:rFonts w:eastAsia="TimesNewRomanPSMT" w:cs="Arial"/>
          <w:b/>
          <w:bCs/>
          <w:lang w:val="ru-RU"/>
        </w:rPr>
        <w:t>ЧЛАНУ</w:t>
      </w:r>
      <w:r w:rsidRPr="00F10346">
        <w:rPr>
          <w:rFonts w:eastAsia="TimesNewRomanPSMT" w:cs="Arial"/>
          <w:b/>
          <w:bCs/>
          <w:lang w:val="ru-RU"/>
        </w:rPr>
        <w:t xml:space="preserve"> </w:t>
      </w:r>
      <w:r w:rsidR="00052CE5">
        <w:rPr>
          <w:rFonts w:eastAsia="TimesNewRomanPSMT" w:cs="Arial"/>
          <w:b/>
          <w:bCs/>
          <w:lang w:val="ru-RU"/>
        </w:rPr>
        <w:t>ГРУПЕ</w:t>
      </w:r>
      <w:r w:rsidRPr="00F10346">
        <w:rPr>
          <w:rFonts w:eastAsia="TimesNewRomanPSMT" w:cs="Arial"/>
          <w:b/>
          <w:bCs/>
          <w:lang w:val="ru-RU"/>
        </w:rPr>
        <w:t xml:space="preserve"> </w:t>
      </w:r>
      <w:r w:rsidR="00052CE5">
        <w:rPr>
          <w:rFonts w:eastAsia="TimesNewRomanPSMT" w:cs="Arial"/>
          <w:b/>
          <w:bCs/>
          <w:lang w:val="ru-RU"/>
        </w:rPr>
        <w:t>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052CE5" w:rsidP="00BC01DC">
            <w:pPr>
              <w:spacing w:before="0"/>
              <w:rPr>
                <w:rFonts w:eastAsia="TimesNewRomanPSMT" w:cs="Arial"/>
                <w:b/>
                <w:bCs/>
                <w:lang w:val="ru-RU"/>
              </w:rPr>
            </w:pPr>
            <w:r>
              <w:rPr>
                <w:rFonts w:eastAsia="TimesNewRomanPSMT" w:cs="Arial"/>
                <w:bCs/>
                <w:lang w:val="ru-RU"/>
              </w:rPr>
              <w:t>Назив</w:t>
            </w:r>
            <w:r w:rsidR="00343A18" w:rsidRPr="00F10346">
              <w:rPr>
                <w:rFonts w:eastAsia="TimesNewRomanPSMT" w:cs="Arial"/>
                <w:bCs/>
                <w:lang w:val="ru-RU"/>
              </w:rPr>
              <w:t xml:space="preserve"> ч</w:t>
            </w:r>
            <w:r>
              <w:rPr>
                <w:rFonts w:eastAsia="TimesNewRomanPSMT" w:cs="Arial"/>
                <w:bCs/>
                <w:lang w:val="ru-RU"/>
              </w:rPr>
              <w:t>лана</w:t>
            </w:r>
            <w:r w:rsidR="00343A18" w:rsidRPr="00F10346">
              <w:rPr>
                <w:rFonts w:eastAsia="TimesNewRomanPSMT" w:cs="Arial"/>
                <w:bCs/>
                <w:lang w:val="ru-RU"/>
              </w:rPr>
              <w:t xml:space="preserve"> </w:t>
            </w:r>
            <w:r>
              <w:rPr>
                <w:rFonts w:eastAsia="TimesNewRomanPSMT" w:cs="Arial"/>
                <w:bCs/>
                <w:lang w:val="ru-RU"/>
              </w:rPr>
              <w:t>групе</w:t>
            </w:r>
            <w:r w:rsidR="00343A18" w:rsidRPr="00F10346">
              <w:rPr>
                <w:rFonts w:eastAsia="TimesNewRomanPSMT" w:cs="Arial"/>
                <w:bCs/>
                <w:lang w:val="ru-RU"/>
              </w:rPr>
              <w:t xml:space="preserve"> </w:t>
            </w:r>
            <w:r>
              <w:rPr>
                <w:rFonts w:eastAsia="TimesNewRomanPSMT" w:cs="Arial"/>
                <w:bCs/>
                <w:lang w:val="ru-RU"/>
              </w:rPr>
              <w:t>понуђа</w:t>
            </w:r>
            <w:r w:rsidR="00343A18" w:rsidRPr="00F10346">
              <w:rPr>
                <w:rFonts w:eastAsia="TimesNewRomanPSMT" w:cs="Arial"/>
                <w:bCs/>
                <w:lang w:val="ru-RU"/>
              </w:rPr>
              <w:t>ч</w:t>
            </w:r>
            <w:r>
              <w:rPr>
                <w:rFonts w:eastAsia="TimesNewRomanPSMT" w:cs="Arial"/>
                <w:bCs/>
                <w:lang w:val="ru-RU"/>
              </w:rPr>
              <w:t>а</w:t>
            </w:r>
            <w:r w:rsidR="00343A18" w:rsidRPr="00F10346">
              <w:rPr>
                <w:rFonts w:eastAsia="TimesNewRomanPSMT" w:cs="Arial"/>
                <w:b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052CE5" w:rsidP="00BC01DC">
            <w:pPr>
              <w:spacing w:before="0"/>
              <w:rPr>
                <w:rFonts w:eastAsia="TimesNewRomanPSMT" w:cs="Arial"/>
                <w:b/>
                <w:bCs/>
              </w:rPr>
            </w:pPr>
            <w:r>
              <w:rPr>
                <w:rFonts w:eastAsia="TimesNewRomanPSMT" w:cs="Arial"/>
                <w:bCs/>
              </w:rPr>
              <w:t>Адреса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52CE5" w:rsidP="00BC01DC">
            <w:pPr>
              <w:snapToGrid w:val="0"/>
              <w:spacing w:before="0"/>
              <w:rPr>
                <w:rFonts w:cs="Arial"/>
                <w:iCs/>
              </w:rPr>
            </w:pPr>
            <w:r>
              <w:rPr>
                <w:rFonts w:cs="Arial"/>
                <w:iCs/>
              </w:rPr>
              <w:t>Врста</w:t>
            </w:r>
            <w:r w:rsidR="000B2EE9" w:rsidRPr="00F10346">
              <w:rPr>
                <w:rFonts w:cs="Arial"/>
                <w:iCs/>
              </w:rPr>
              <w:t xml:space="preserve"> </w:t>
            </w:r>
            <w:r>
              <w:rPr>
                <w:rFonts w:cs="Arial"/>
                <w:iCs/>
              </w:rPr>
              <w:t>правног</w:t>
            </w:r>
            <w:r w:rsidR="000B2EE9" w:rsidRPr="00F10346">
              <w:rPr>
                <w:rFonts w:cs="Arial"/>
                <w:iCs/>
              </w:rPr>
              <w:t xml:space="preserve"> </w:t>
            </w:r>
            <w:r>
              <w:rPr>
                <w:rFonts w:cs="Arial"/>
                <w:iCs/>
              </w:rPr>
              <w:t>лица</w:t>
            </w:r>
            <w:r w:rsidR="000B2EE9" w:rsidRPr="00F10346">
              <w:rPr>
                <w:rFonts w:cs="Arial"/>
                <w:iCs/>
              </w:rPr>
              <w:t>:</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052CE5" w:rsidP="00BC01DC">
            <w:pPr>
              <w:spacing w:before="0"/>
              <w:rPr>
                <w:rFonts w:eastAsia="TimesNewRomanPSMT" w:cs="Arial"/>
                <w:b/>
                <w:bCs/>
              </w:rPr>
            </w:pPr>
            <w:r>
              <w:rPr>
                <w:rFonts w:eastAsia="TimesNewRomanPSMT" w:cs="Arial"/>
                <w:bCs/>
              </w:rPr>
              <w:t>Мати</w:t>
            </w:r>
            <w:r w:rsidR="00343A18" w:rsidRPr="00F10346">
              <w:rPr>
                <w:rFonts w:eastAsia="TimesNewRomanPSMT" w:cs="Arial"/>
                <w:bCs/>
              </w:rPr>
              <w:t>ч</w:t>
            </w:r>
            <w:r>
              <w:rPr>
                <w:rFonts w:eastAsia="TimesNewRomanPSMT" w:cs="Arial"/>
                <w:bCs/>
              </w:rPr>
              <w:t>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052CE5" w:rsidP="00BC01DC">
            <w:pPr>
              <w:spacing w:before="0"/>
              <w:rPr>
                <w:rFonts w:eastAsia="TimesNewRomanPSMT" w:cs="Arial"/>
                <w:b/>
                <w:bCs/>
              </w:rPr>
            </w:pPr>
            <w:r>
              <w:rPr>
                <w:rFonts w:eastAsia="TimesNewRomanPSMT" w:cs="Arial"/>
                <w:bCs/>
              </w:rPr>
              <w:t>Порески</w:t>
            </w:r>
            <w:r w:rsidR="00343A18" w:rsidRPr="00F10346">
              <w:rPr>
                <w:rFonts w:eastAsia="TimesNewRomanPSMT" w:cs="Arial"/>
                <w:bCs/>
              </w:rPr>
              <w:t xml:space="preserve"> </w:t>
            </w:r>
            <w:r>
              <w:rPr>
                <w:rFonts w:eastAsia="TimesNewRomanPSMT" w:cs="Arial"/>
                <w:bCs/>
              </w:rPr>
              <w:t>идентификациони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052CE5" w:rsidP="00BC01DC">
            <w:pPr>
              <w:spacing w:before="0"/>
              <w:rPr>
                <w:rFonts w:eastAsia="TimesNewRomanPSMT" w:cs="Arial"/>
                <w:b/>
                <w:bCs/>
              </w:rPr>
            </w:pPr>
            <w:r>
              <w:rPr>
                <w:rFonts w:eastAsia="TimesNewRomanPSMT" w:cs="Arial"/>
                <w:bCs/>
              </w:rPr>
              <w:t>Име</w:t>
            </w:r>
            <w:r w:rsidR="00343A18" w:rsidRPr="00F10346">
              <w:rPr>
                <w:rFonts w:eastAsia="TimesNewRomanPSMT" w:cs="Arial"/>
                <w:bCs/>
              </w:rPr>
              <w:t xml:space="preserve"> </w:t>
            </w:r>
            <w:r>
              <w:rPr>
                <w:rFonts w:eastAsia="TimesNewRomanPSMT" w:cs="Arial"/>
                <w:bCs/>
              </w:rPr>
              <w:t>особе</w:t>
            </w:r>
            <w:r w:rsidR="00343A18" w:rsidRPr="00F10346">
              <w:rPr>
                <w:rFonts w:eastAsia="TimesNewRomanPSMT" w:cs="Arial"/>
                <w:bCs/>
              </w:rPr>
              <w:t xml:space="preserve"> </w:t>
            </w:r>
            <w:r>
              <w:rPr>
                <w:rFonts w:eastAsia="TimesNewRomanPSMT" w:cs="Arial"/>
                <w:bCs/>
              </w:rPr>
              <w:t>за</w:t>
            </w:r>
            <w:r w:rsidR="00343A18" w:rsidRPr="00F10346">
              <w:rPr>
                <w:rFonts w:eastAsia="TimesNewRomanPSMT" w:cs="Arial"/>
                <w:bCs/>
              </w:rPr>
              <w:t xml:space="preserve"> </w:t>
            </w:r>
            <w:r>
              <w:rPr>
                <w:rFonts w:eastAsia="TimesNewRomanPSMT" w:cs="Arial"/>
                <w:bCs/>
              </w:rPr>
              <w:t>контакт</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052CE5" w:rsidP="00BC01DC">
            <w:pPr>
              <w:spacing w:before="0"/>
              <w:rPr>
                <w:rFonts w:eastAsia="TimesNewRomanPSMT" w:cs="Arial"/>
                <w:b/>
                <w:bCs/>
                <w:lang w:val="ru-RU"/>
              </w:rPr>
            </w:pPr>
            <w:r>
              <w:rPr>
                <w:rFonts w:eastAsia="TimesNewRomanPSMT" w:cs="Arial"/>
                <w:bCs/>
                <w:lang w:val="ru-RU"/>
              </w:rPr>
              <w:t>Назив</w:t>
            </w:r>
            <w:r w:rsidR="00343A18" w:rsidRPr="00F10346">
              <w:rPr>
                <w:rFonts w:eastAsia="TimesNewRomanPSMT" w:cs="Arial"/>
                <w:bCs/>
                <w:lang w:val="ru-RU"/>
              </w:rPr>
              <w:t xml:space="preserve"> ч</w:t>
            </w:r>
            <w:r>
              <w:rPr>
                <w:rFonts w:eastAsia="TimesNewRomanPSMT" w:cs="Arial"/>
                <w:bCs/>
                <w:lang w:val="ru-RU"/>
              </w:rPr>
              <w:t>лана</w:t>
            </w:r>
            <w:r w:rsidR="00343A18" w:rsidRPr="00F10346">
              <w:rPr>
                <w:rFonts w:eastAsia="TimesNewRomanPSMT" w:cs="Arial"/>
                <w:bCs/>
                <w:lang w:val="ru-RU"/>
              </w:rPr>
              <w:t xml:space="preserve"> </w:t>
            </w:r>
            <w:r>
              <w:rPr>
                <w:rFonts w:eastAsia="TimesNewRomanPSMT" w:cs="Arial"/>
                <w:bCs/>
                <w:lang w:val="ru-RU"/>
              </w:rPr>
              <w:t>групе</w:t>
            </w:r>
            <w:r w:rsidR="00343A18" w:rsidRPr="00F10346">
              <w:rPr>
                <w:rFonts w:eastAsia="TimesNewRomanPSMT" w:cs="Arial"/>
                <w:bCs/>
                <w:lang w:val="ru-RU"/>
              </w:rPr>
              <w:t xml:space="preserve"> </w:t>
            </w:r>
            <w:r>
              <w:rPr>
                <w:rFonts w:eastAsia="TimesNewRomanPSMT" w:cs="Arial"/>
                <w:bCs/>
                <w:lang w:val="ru-RU"/>
              </w:rPr>
              <w:t>понуђа</w:t>
            </w:r>
            <w:r w:rsidR="00343A18" w:rsidRPr="00F10346">
              <w:rPr>
                <w:rFonts w:eastAsia="TimesNewRomanPSMT" w:cs="Arial"/>
                <w:bCs/>
                <w:lang w:val="ru-RU"/>
              </w:rPr>
              <w:t>ч</w:t>
            </w:r>
            <w:r>
              <w:rPr>
                <w:rFonts w:eastAsia="TimesNewRomanPSMT" w:cs="Arial"/>
                <w:bCs/>
                <w:lang w:val="ru-RU"/>
              </w:rPr>
              <w:t>а</w:t>
            </w:r>
            <w:r w:rsidR="00343A18" w:rsidRPr="00F10346">
              <w:rPr>
                <w:rFonts w:eastAsia="TimesNewRomanPSMT" w:cs="Arial"/>
                <w:b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052CE5" w:rsidP="00BC01DC">
            <w:pPr>
              <w:spacing w:before="0"/>
              <w:rPr>
                <w:rFonts w:eastAsia="TimesNewRomanPSMT" w:cs="Arial"/>
                <w:b/>
                <w:bCs/>
              </w:rPr>
            </w:pPr>
            <w:r>
              <w:rPr>
                <w:rFonts w:eastAsia="TimesNewRomanPSMT" w:cs="Arial"/>
                <w:bCs/>
              </w:rPr>
              <w:t>Адреса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052CE5" w:rsidP="00BC01DC">
            <w:pPr>
              <w:spacing w:before="0"/>
              <w:rPr>
                <w:rFonts w:eastAsia="TimesNewRomanPSMT" w:cs="Arial"/>
                <w:b/>
                <w:bCs/>
              </w:rPr>
            </w:pPr>
            <w:r>
              <w:rPr>
                <w:rFonts w:eastAsia="TimesNewRomanPSMT" w:cs="Arial"/>
                <w:bCs/>
              </w:rPr>
              <w:t>Мати</w:t>
            </w:r>
            <w:r w:rsidR="00343A18" w:rsidRPr="00F10346">
              <w:rPr>
                <w:rFonts w:eastAsia="TimesNewRomanPSMT" w:cs="Arial"/>
                <w:bCs/>
              </w:rPr>
              <w:t>ч</w:t>
            </w:r>
            <w:r>
              <w:rPr>
                <w:rFonts w:eastAsia="TimesNewRomanPSMT" w:cs="Arial"/>
                <w:bCs/>
              </w:rPr>
              <w:t>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052CE5" w:rsidP="00BC01DC">
            <w:pPr>
              <w:spacing w:before="0"/>
              <w:rPr>
                <w:rFonts w:eastAsia="TimesNewRomanPSMT" w:cs="Arial"/>
                <w:b/>
                <w:bCs/>
              </w:rPr>
            </w:pPr>
            <w:r>
              <w:rPr>
                <w:rFonts w:eastAsia="TimesNewRomanPSMT" w:cs="Arial"/>
                <w:bCs/>
              </w:rPr>
              <w:t>Порески</w:t>
            </w:r>
            <w:r w:rsidR="00343A18" w:rsidRPr="00F10346">
              <w:rPr>
                <w:rFonts w:eastAsia="TimesNewRomanPSMT" w:cs="Arial"/>
                <w:bCs/>
              </w:rPr>
              <w:t xml:space="preserve"> </w:t>
            </w:r>
            <w:r>
              <w:rPr>
                <w:rFonts w:eastAsia="TimesNewRomanPSMT" w:cs="Arial"/>
                <w:bCs/>
              </w:rPr>
              <w:t>идентификациони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052CE5" w:rsidP="00BC01DC">
            <w:pPr>
              <w:spacing w:before="0"/>
              <w:rPr>
                <w:rFonts w:eastAsia="TimesNewRomanPSMT" w:cs="Arial"/>
                <w:b/>
                <w:bCs/>
              </w:rPr>
            </w:pPr>
            <w:r>
              <w:rPr>
                <w:rFonts w:eastAsia="TimesNewRomanPSMT" w:cs="Arial"/>
                <w:bCs/>
              </w:rPr>
              <w:t>Име</w:t>
            </w:r>
            <w:r w:rsidR="00343A18" w:rsidRPr="00F10346">
              <w:rPr>
                <w:rFonts w:eastAsia="TimesNewRomanPSMT" w:cs="Arial"/>
                <w:bCs/>
              </w:rPr>
              <w:t xml:space="preserve"> </w:t>
            </w:r>
            <w:r>
              <w:rPr>
                <w:rFonts w:eastAsia="TimesNewRomanPSMT" w:cs="Arial"/>
                <w:bCs/>
              </w:rPr>
              <w:t>особе</w:t>
            </w:r>
            <w:r w:rsidR="00343A18" w:rsidRPr="00F10346">
              <w:rPr>
                <w:rFonts w:eastAsia="TimesNewRomanPSMT" w:cs="Arial"/>
                <w:bCs/>
              </w:rPr>
              <w:t xml:space="preserve"> </w:t>
            </w:r>
            <w:r>
              <w:rPr>
                <w:rFonts w:eastAsia="TimesNewRomanPSMT" w:cs="Arial"/>
                <w:bCs/>
              </w:rPr>
              <w:t>за</w:t>
            </w:r>
            <w:r w:rsidR="00343A18" w:rsidRPr="00F10346">
              <w:rPr>
                <w:rFonts w:eastAsia="TimesNewRomanPSMT" w:cs="Arial"/>
                <w:bCs/>
              </w:rPr>
              <w:t xml:space="preserve"> </w:t>
            </w:r>
            <w:r>
              <w:rPr>
                <w:rFonts w:eastAsia="TimesNewRomanPSMT" w:cs="Arial"/>
                <w:bCs/>
              </w:rPr>
              <w:t>контакт</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052CE5" w:rsidP="00BC01DC">
            <w:pPr>
              <w:spacing w:before="0"/>
              <w:rPr>
                <w:rFonts w:eastAsia="TimesNewRomanPSMT" w:cs="Arial"/>
                <w:b/>
                <w:bCs/>
                <w:lang w:val="ru-RU"/>
              </w:rPr>
            </w:pPr>
            <w:r>
              <w:rPr>
                <w:rFonts w:eastAsia="TimesNewRomanPSMT" w:cs="Arial"/>
                <w:bCs/>
                <w:lang w:val="ru-RU"/>
              </w:rPr>
              <w:t>Назив</w:t>
            </w:r>
            <w:r w:rsidR="00343A18" w:rsidRPr="00F10346">
              <w:rPr>
                <w:rFonts w:eastAsia="TimesNewRomanPSMT" w:cs="Arial"/>
                <w:bCs/>
                <w:lang w:val="ru-RU"/>
              </w:rPr>
              <w:t xml:space="preserve"> ч</w:t>
            </w:r>
            <w:r>
              <w:rPr>
                <w:rFonts w:eastAsia="TimesNewRomanPSMT" w:cs="Arial"/>
                <w:bCs/>
                <w:lang w:val="ru-RU"/>
              </w:rPr>
              <w:t>лана</w:t>
            </w:r>
            <w:r w:rsidR="00343A18" w:rsidRPr="00F10346">
              <w:rPr>
                <w:rFonts w:eastAsia="TimesNewRomanPSMT" w:cs="Arial"/>
                <w:bCs/>
                <w:lang w:val="ru-RU"/>
              </w:rPr>
              <w:t xml:space="preserve"> </w:t>
            </w:r>
            <w:r>
              <w:rPr>
                <w:rFonts w:eastAsia="TimesNewRomanPSMT" w:cs="Arial"/>
                <w:bCs/>
                <w:lang w:val="ru-RU"/>
              </w:rPr>
              <w:t>групе</w:t>
            </w:r>
            <w:r w:rsidR="00343A18" w:rsidRPr="00F10346">
              <w:rPr>
                <w:rFonts w:eastAsia="TimesNewRomanPSMT" w:cs="Arial"/>
                <w:bCs/>
                <w:lang w:val="ru-RU"/>
              </w:rPr>
              <w:t xml:space="preserve"> </w:t>
            </w:r>
            <w:r>
              <w:rPr>
                <w:rFonts w:eastAsia="TimesNewRomanPSMT" w:cs="Arial"/>
                <w:bCs/>
                <w:lang w:val="ru-RU"/>
              </w:rPr>
              <w:t>понуђа</w:t>
            </w:r>
            <w:r w:rsidR="00343A18" w:rsidRPr="00F10346">
              <w:rPr>
                <w:rFonts w:eastAsia="TimesNewRomanPSMT" w:cs="Arial"/>
                <w:bCs/>
                <w:lang w:val="ru-RU"/>
              </w:rPr>
              <w:t>ч</w:t>
            </w:r>
            <w:r>
              <w:rPr>
                <w:rFonts w:eastAsia="TimesNewRomanPSMT" w:cs="Arial"/>
                <w:bCs/>
                <w:lang w:val="ru-RU"/>
              </w:rPr>
              <w:t>а</w:t>
            </w:r>
            <w:r w:rsidR="00343A18" w:rsidRPr="00F10346">
              <w:rPr>
                <w:rFonts w:eastAsia="TimesNewRomanPSMT" w:cs="Arial"/>
                <w:b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052CE5" w:rsidP="00BC01DC">
            <w:pPr>
              <w:spacing w:before="0"/>
              <w:rPr>
                <w:rFonts w:eastAsia="TimesNewRomanPSMT" w:cs="Arial"/>
                <w:b/>
                <w:bCs/>
              </w:rPr>
            </w:pPr>
            <w:r>
              <w:rPr>
                <w:rFonts w:eastAsia="TimesNewRomanPSMT" w:cs="Arial"/>
                <w:bCs/>
              </w:rPr>
              <w:t>Адреса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052CE5" w:rsidP="00BC01DC">
            <w:pPr>
              <w:spacing w:before="0"/>
              <w:rPr>
                <w:rFonts w:eastAsia="TimesNewRomanPSMT" w:cs="Arial"/>
                <w:b/>
                <w:bCs/>
              </w:rPr>
            </w:pPr>
            <w:r>
              <w:rPr>
                <w:rFonts w:eastAsia="TimesNewRomanPSMT" w:cs="Arial"/>
                <w:bCs/>
              </w:rPr>
              <w:t>Мати</w:t>
            </w:r>
            <w:r w:rsidR="00343A18" w:rsidRPr="00F10346">
              <w:rPr>
                <w:rFonts w:eastAsia="TimesNewRomanPSMT" w:cs="Arial"/>
                <w:bCs/>
              </w:rPr>
              <w:t>ч</w:t>
            </w:r>
            <w:r>
              <w:rPr>
                <w:rFonts w:eastAsia="TimesNewRomanPSMT" w:cs="Arial"/>
                <w:bCs/>
              </w:rPr>
              <w:t>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052CE5" w:rsidP="00BC01DC">
            <w:pPr>
              <w:spacing w:before="0"/>
              <w:rPr>
                <w:rFonts w:eastAsia="TimesNewRomanPSMT" w:cs="Arial"/>
                <w:b/>
                <w:bCs/>
              </w:rPr>
            </w:pPr>
            <w:r>
              <w:rPr>
                <w:rFonts w:eastAsia="TimesNewRomanPSMT" w:cs="Arial"/>
                <w:bCs/>
              </w:rPr>
              <w:t>Порески</w:t>
            </w:r>
            <w:r w:rsidR="00343A18" w:rsidRPr="00F10346">
              <w:rPr>
                <w:rFonts w:eastAsia="TimesNewRomanPSMT" w:cs="Arial"/>
                <w:bCs/>
              </w:rPr>
              <w:t xml:space="preserve"> </w:t>
            </w:r>
            <w:r>
              <w:rPr>
                <w:rFonts w:eastAsia="TimesNewRomanPSMT" w:cs="Arial"/>
                <w:bCs/>
              </w:rPr>
              <w:t>идентификациони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052CE5" w:rsidP="00BC01DC">
            <w:pPr>
              <w:spacing w:before="0"/>
              <w:rPr>
                <w:rFonts w:eastAsia="TimesNewRomanPSMT" w:cs="Arial"/>
                <w:b/>
                <w:bCs/>
              </w:rPr>
            </w:pPr>
            <w:r>
              <w:rPr>
                <w:rFonts w:eastAsia="TimesNewRomanPSMT" w:cs="Arial"/>
                <w:bCs/>
              </w:rPr>
              <w:t>Име</w:t>
            </w:r>
            <w:r w:rsidR="00343A18" w:rsidRPr="00F10346">
              <w:rPr>
                <w:rFonts w:eastAsia="TimesNewRomanPSMT" w:cs="Arial"/>
                <w:bCs/>
              </w:rPr>
              <w:t xml:space="preserve"> </w:t>
            </w:r>
            <w:r>
              <w:rPr>
                <w:rFonts w:eastAsia="TimesNewRomanPSMT" w:cs="Arial"/>
                <w:bCs/>
              </w:rPr>
              <w:t>особе</w:t>
            </w:r>
            <w:r w:rsidR="00343A18" w:rsidRPr="00F10346">
              <w:rPr>
                <w:rFonts w:eastAsia="TimesNewRomanPSMT" w:cs="Arial"/>
                <w:bCs/>
              </w:rPr>
              <w:t xml:space="preserve"> </w:t>
            </w:r>
            <w:r>
              <w:rPr>
                <w:rFonts w:eastAsia="TimesNewRomanPSMT" w:cs="Arial"/>
                <w:bCs/>
              </w:rPr>
              <w:t>за</w:t>
            </w:r>
            <w:r w:rsidR="00343A18" w:rsidRPr="00F10346">
              <w:rPr>
                <w:rFonts w:eastAsia="TimesNewRomanPSMT" w:cs="Arial"/>
                <w:bCs/>
              </w:rPr>
              <w:t xml:space="preserve"> </w:t>
            </w:r>
            <w:r>
              <w:rPr>
                <w:rFonts w:eastAsia="TimesNewRomanPSMT" w:cs="Arial"/>
                <w:bCs/>
              </w:rPr>
              <w:t>контакт</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052CE5" w:rsidP="00343A18">
      <w:pPr>
        <w:spacing w:before="0"/>
        <w:rPr>
          <w:rFonts w:cs="Arial"/>
          <w:iCs/>
          <w:lang w:val="ru-RU"/>
        </w:rPr>
      </w:pPr>
      <w:r>
        <w:rPr>
          <w:rFonts w:cs="Arial"/>
          <w:b/>
          <w:bCs/>
          <w:iCs/>
          <w:u w:val="single"/>
        </w:rPr>
        <w:t>Напомена</w:t>
      </w:r>
      <w:r w:rsidR="00343A18" w:rsidRPr="00F10346">
        <w:rPr>
          <w:rFonts w:cs="Arial"/>
          <w:b/>
          <w:bCs/>
          <w:iCs/>
          <w:u w:val="single"/>
        </w:rPr>
        <w:t>:</w:t>
      </w:r>
    </w:p>
    <w:p w:rsidR="005C7BBD" w:rsidRDefault="00052CE5" w:rsidP="00343A18">
      <w:pPr>
        <w:spacing w:before="0"/>
        <w:rPr>
          <w:rFonts w:cs="Arial"/>
          <w:iCs/>
          <w:lang w:val="ru-RU"/>
        </w:rPr>
      </w:pPr>
      <w:r>
        <w:rPr>
          <w:rFonts w:cs="Arial"/>
          <w:iCs/>
          <w:lang w:val="ru-RU"/>
        </w:rPr>
        <w:t>Табелу</w:t>
      </w:r>
      <w:r w:rsidR="00343A18" w:rsidRPr="00F10346">
        <w:rPr>
          <w:rFonts w:cs="Arial"/>
          <w:iCs/>
          <w:lang w:val="ru-RU"/>
        </w:rPr>
        <w:t xml:space="preserve"> „</w:t>
      </w:r>
      <w:r>
        <w:rPr>
          <w:rFonts w:cs="Arial"/>
          <w:iCs/>
          <w:lang w:val="ru-RU"/>
        </w:rPr>
        <w:t>Подаци</w:t>
      </w:r>
      <w:r w:rsidR="00343A18" w:rsidRPr="00F10346">
        <w:rPr>
          <w:rFonts w:cs="Arial"/>
          <w:iCs/>
          <w:lang w:val="ru-RU"/>
        </w:rPr>
        <w:t xml:space="preserve"> </w:t>
      </w:r>
      <w:r>
        <w:rPr>
          <w:rFonts w:cs="Arial"/>
          <w:iCs/>
          <w:lang w:val="ru-RU"/>
        </w:rPr>
        <w:t>о</w:t>
      </w:r>
      <w:r w:rsidR="00343A18" w:rsidRPr="00F10346">
        <w:rPr>
          <w:rFonts w:cs="Arial"/>
          <w:iCs/>
          <w:lang w:val="ru-RU"/>
        </w:rPr>
        <w:t xml:space="preserve"> </w:t>
      </w:r>
      <w:r>
        <w:rPr>
          <w:rFonts w:cs="Arial"/>
          <w:iCs/>
          <w:lang w:val="ru-RU"/>
        </w:rPr>
        <w:t>у</w:t>
      </w:r>
      <w:r w:rsidR="00343A18" w:rsidRPr="00F10346">
        <w:rPr>
          <w:rFonts w:cs="Arial"/>
          <w:iCs/>
          <w:lang w:val="ru-RU"/>
        </w:rPr>
        <w:t>ч</w:t>
      </w:r>
      <w:r>
        <w:rPr>
          <w:rFonts w:cs="Arial"/>
          <w:iCs/>
          <w:lang w:val="ru-RU"/>
        </w:rPr>
        <w:t>еснику</w:t>
      </w:r>
      <w:r w:rsidR="00343A18" w:rsidRPr="00F10346">
        <w:rPr>
          <w:rFonts w:cs="Arial"/>
          <w:iCs/>
          <w:lang w:val="ru-RU"/>
        </w:rPr>
        <w:t xml:space="preserve"> </w:t>
      </w:r>
      <w:r>
        <w:rPr>
          <w:rFonts w:cs="Arial"/>
          <w:iCs/>
          <w:lang w:val="ru-RU"/>
        </w:rPr>
        <w:t>у</w:t>
      </w:r>
      <w:r w:rsidR="00343A18" w:rsidRPr="00F10346">
        <w:rPr>
          <w:rFonts w:cs="Arial"/>
          <w:iCs/>
          <w:lang w:val="ru-RU"/>
        </w:rPr>
        <w:t xml:space="preserve"> </w:t>
      </w:r>
      <w:r>
        <w:rPr>
          <w:rFonts w:cs="Arial"/>
          <w:iCs/>
          <w:lang w:val="ru-RU"/>
        </w:rPr>
        <w:t>заједни</w:t>
      </w:r>
      <w:r w:rsidR="00343A18" w:rsidRPr="00F10346">
        <w:rPr>
          <w:rFonts w:cs="Arial"/>
          <w:iCs/>
          <w:lang w:val="ru-RU"/>
        </w:rPr>
        <w:t>ч</w:t>
      </w:r>
      <w:r>
        <w:rPr>
          <w:rFonts w:cs="Arial"/>
          <w:iCs/>
          <w:lang w:val="ru-RU"/>
        </w:rPr>
        <w:t>кој</w:t>
      </w:r>
      <w:r w:rsidR="00343A18" w:rsidRPr="00F10346">
        <w:rPr>
          <w:rFonts w:cs="Arial"/>
          <w:iCs/>
          <w:lang w:val="ru-RU"/>
        </w:rPr>
        <w:t xml:space="preserve"> </w:t>
      </w:r>
      <w:r>
        <w:rPr>
          <w:rFonts w:cs="Arial"/>
          <w:iCs/>
          <w:lang w:val="ru-RU"/>
        </w:rPr>
        <w:t>понуди</w:t>
      </w:r>
      <w:r w:rsidR="00343A18" w:rsidRPr="00F10346">
        <w:rPr>
          <w:rFonts w:cs="Arial"/>
          <w:iCs/>
          <w:lang w:val="ru-RU"/>
        </w:rPr>
        <w:t xml:space="preserve">“ </w:t>
      </w:r>
      <w:r>
        <w:rPr>
          <w:rFonts w:cs="Arial"/>
          <w:iCs/>
          <w:lang w:val="ru-RU"/>
        </w:rPr>
        <w:t>попуњавају</w:t>
      </w:r>
      <w:r w:rsidR="00343A18" w:rsidRPr="00F10346">
        <w:rPr>
          <w:rFonts w:cs="Arial"/>
          <w:iCs/>
          <w:lang w:val="ru-RU"/>
        </w:rPr>
        <w:t xml:space="preserve"> </w:t>
      </w:r>
      <w:r>
        <w:rPr>
          <w:rFonts w:cs="Arial"/>
          <w:iCs/>
          <w:lang w:val="ru-RU"/>
        </w:rPr>
        <w:t>само</w:t>
      </w:r>
      <w:r w:rsidR="00343A18" w:rsidRPr="00F10346">
        <w:rPr>
          <w:rFonts w:cs="Arial"/>
          <w:iCs/>
          <w:lang w:val="ru-RU"/>
        </w:rPr>
        <w:t xml:space="preserve"> </w:t>
      </w:r>
      <w:r>
        <w:rPr>
          <w:rFonts w:cs="Arial"/>
          <w:iCs/>
          <w:lang w:val="ru-RU"/>
        </w:rPr>
        <w:t>они</w:t>
      </w:r>
      <w:r w:rsidR="00343A18" w:rsidRPr="00F10346">
        <w:rPr>
          <w:rFonts w:cs="Arial"/>
          <w:iCs/>
          <w:lang w:val="ru-RU"/>
        </w:rPr>
        <w:t xml:space="preserve"> </w:t>
      </w:r>
      <w:r>
        <w:rPr>
          <w:rFonts w:cs="Arial"/>
          <w:iCs/>
          <w:lang w:val="ru-RU"/>
        </w:rPr>
        <w:t>понуђа</w:t>
      </w:r>
      <w:r w:rsidR="00343A18" w:rsidRPr="00F10346">
        <w:rPr>
          <w:rFonts w:cs="Arial"/>
          <w:iCs/>
          <w:lang w:val="ru-RU"/>
        </w:rPr>
        <w:t>ч</w:t>
      </w:r>
      <w:r>
        <w:rPr>
          <w:rFonts w:cs="Arial"/>
          <w:iCs/>
          <w:lang w:val="ru-RU"/>
        </w:rPr>
        <w:t>и</w:t>
      </w:r>
      <w:r w:rsidR="00343A18" w:rsidRPr="00F10346">
        <w:rPr>
          <w:rFonts w:cs="Arial"/>
          <w:iCs/>
          <w:lang w:val="ru-RU"/>
        </w:rPr>
        <w:t xml:space="preserve"> </w:t>
      </w:r>
      <w:r>
        <w:rPr>
          <w:rFonts w:cs="Arial"/>
          <w:iCs/>
          <w:lang w:val="ru-RU"/>
        </w:rPr>
        <w:t>који</w:t>
      </w:r>
      <w:r w:rsidR="00343A18" w:rsidRPr="00F10346">
        <w:rPr>
          <w:rFonts w:cs="Arial"/>
          <w:iCs/>
          <w:lang w:val="ru-RU"/>
        </w:rPr>
        <w:t xml:space="preserve"> </w:t>
      </w:r>
      <w:r>
        <w:rPr>
          <w:rFonts w:cs="Arial"/>
          <w:iCs/>
          <w:lang w:val="ru-RU"/>
        </w:rPr>
        <w:t>подносе</w:t>
      </w:r>
      <w:r w:rsidR="00343A18" w:rsidRPr="00F10346">
        <w:rPr>
          <w:rFonts w:cs="Arial"/>
          <w:iCs/>
          <w:lang w:val="ru-RU"/>
        </w:rPr>
        <w:t xml:space="preserve"> </w:t>
      </w:r>
      <w:r>
        <w:rPr>
          <w:rFonts w:cs="Arial"/>
          <w:iCs/>
          <w:lang w:val="ru-RU"/>
        </w:rPr>
        <w:t>заједни</w:t>
      </w:r>
      <w:r w:rsidR="00343A18" w:rsidRPr="00F10346">
        <w:rPr>
          <w:rFonts w:cs="Arial"/>
          <w:iCs/>
          <w:lang w:val="ru-RU"/>
        </w:rPr>
        <w:t>ч</w:t>
      </w:r>
      <w:r>
        <w:rPr>
          <w:rFonts w:cs="Arial"/>
          <w:iCs/>
          <w:lang w:val="ru-RU"/>
        </w:rPr>
        <w:t>ку</w:t>
      </w:r>
      <w:r w:rsidR="00343A18" w:rsidRPr="00F10346">
        <w:rPr>
          <w:rFonts w:cs="Arial"/>
          <w:iCs/>
          <w:lang w:val="ru-RU"/>
        </w:rPr>
        <w:t xml:space="preserve"> </w:t>
      </w:r>
      <w:r>
        <w:rPr>
          <w:rFonts w:cs="Arial"/>
          <w:iCs/>
          <w:lang w:val="ru-RU"/>
        </w:rPr>
        <w:t>понуду</w:t>
      </w:r>
      <w:r w:rsidR="00343A18" w:rsidRPr="00F10346">
        <w:rPr>
          <w:rFonts w:cs="Arial"/>
          <w:iCs/>
          <w:lang w:val="ru-RU"/>
        </w:rPr>
        <w:t xml:space="preserve">, </w:t>
      </w:r>
      <w:r>
        <w:rPr>
          <w:rFonts w:cs="Arial"/>
          <w:iCs/>
          <w:lang w:val="ru-RU"/>
        </w:rPr>
        <w:t>а</w:t>
      </w:r>
      <w:r w:rsidR="00343A18" w:rsidRPr="00F10346">
        <w:rPr>
          <w:rFonts w:cs="Arial"/>
          <w:iCs/>
          <w:lang w:val="ru-RU"/>
        </w:rPr>
        <w:t xml:space="preserve"> </w:t>
      </w:r>
      <w:r>
        <w:rPr>
          <w:rFonts w:cs="Arial"/>
          <w:iCs/>
          <w:lang w:val="ru-RU"/>
        </w:rPr>
        <w:t>уколико</w:t>
      </w:r>
      <w:r w:rsidR="00343A18" w:rsidRPr="00F10346">
        <w:rPr>
          <w:rFonts w:cs="Arial"/>
          <w:iCs/>
          <w:lang w:val="ru-RU"/>
        </w:rPr>
        <w:t xml:space="preserve"> </w:t>
      </w:r>
      <w:r>
        <w:rPr>
          <w:rFonts w:cs="Arial"/>
          <w:iCs/>
          <w:lang w:val="ru-RU"/>
        </w:rPr>
        <w:t>има</w:t>
      </w:r>
      <w:r w:rsidR="00343A18" w:rsidRPr="00F10346">
        <w:rPr>
          <w:rFonts w:cs="Arial"/>
          <w:iCs/>
          <w:lang w:val="ru-RU"/>
        </w:rPr>
        <w:t xml:space="preserve"> </w:t>
      </w:r>
      <w:r>
        <w:rPr>
          <w:rFonts w:cs="Arial"/>
          <w:iCs/>
          <w:lang w:val="ru-RU"/>
        </w:rPr>
        <w:t>већи</w:t>
      </w:r>
      <w:r w:rsidR="00343A18" w:rsidRPr="00F10346">
        <w:rPr>
          <w:rFonts w:cs="Arial"/>
          <w:iCs/>
          <w:lang w:val="ru-RU"/>
        </w:rPr>
        <w:t xml:space="preserve"> </w:t>
      </w:r>
      <w:r>
        <w:rPr>
          <w:rFonts w:cs="Arial"/>
          <w:iCs/>
          <w:lang w:val="ru-RU"/>
        </w:rPr>
        <w:t>број</w:t>
      </w:r>
      <w:r w:rsidR="00343A18" w:rsidRPr="00F10346">
        <w:rPr>
          <w:rFonts w:cs="Arial"/>
          <w:iCs/>
          <w:lang w:val="ru-RU"/>
        </w:rPr>
        <w:t xml:space="preserve"> </w:t>
      </w:r>
      <w:r>
        <w:rPr>
          <w:rFonts w:cs="Arial"/>
          <w:iCs/>
          <w:lang w:val="ru-RU"/>
        </w:rPr>
        <w:t>у</w:t>
      </w:r>
      <w:r w:rsidR="00343A18" w:rsidRPr="00F10346">
        <w:rPr>
          <w:rFonts w:cs="Arial"/>
          <w:iCs/>
          <w:lang w:val="ru-RU"/>
        </w:rPr>
        <w:t>ч</w:t>
      </w:r>
      <w:r>
        <w:rPr>
          <w:rFonts w:cs="Arial"/>
          <w:iCs/>
          <w:lang w:val="ru-RU"/>
        </w:rPr>
        <w:t>есника</w:t>
      </w:r>
      <w:r w:rsidR="00343A18" w:rsidRPr="00F10346">
        <w:rPr>
          <w:rFonts w:cs="Arial"/>
          <w:iCs/>
          <w:lang w:val="ru-RU"/>
        </w:rPr>
        <w:t xml:space="preserve"> </w:t>
      </w:r>
      <w:r>
        <w:rPr>
          <w:rFonts w:cs="Arial"/>
          <w:iCs/>
          <w:lang w:val="ru-RU"/>
        </w:rPr>
        <w:t>у</w:t>
      </w:r>
      <w:r w:rsidR="00343A18" w:rsidRPr="00F10346">
        <w:rPr>
          <w:rFonts w:cs="Arial"/>
          <w:iCs/>
          <w:lang w:val="ru-RU"/>
        </w:rPr>
        <w:t xml:space="preserve"> </w:t>
      </w:r>
      <w:r>
        <w:rPr>
          <w:rFonts w:cs="Arial"/>
          <w:iCs/>
          <w:lang w:val="ru-RU"/>
        </w:rPr>
        <w:t>заједни</w:t>
      </w:r>
      <w:r w:rsidR="00343A18" w:rsidRPr="00F10346">
        <w:rPr>
          <w:rFonts w:cs="Arial"/>
          <w:iCs/>
          <w:lang w:val="ru-RU"/>
        </w:rPr>
        <w:t>ч</w:t>
      </w:r>
      <w:r>
        <w:rPr>
          <w:rFonts w:cs="Arial"/>
          <w:iCs/>
          <w:lang w:val="ru-RU"/>
        </w:rPr>
        <w:t>кој</w:t>
      </w:r>
      <w:r w:rsidR="00343A18" w:rsidRPr="00F10346">
        <w:rPr>
          <w:rFonts w:cs="Arial"/>
          <w:iCs/>
          <w:lang w:val="ru-RU"/>
        </w:rPr>
        <w:t xml:space="preserve"> </w:t>
      </w:r>
      <w:r>
        <w:rPr>
          <w:rFonts w:cs="Arial"/>
          <w:iCs/>
          <w:lang w:val="ru-RU"/>
        </w:rPr>
        <w:t>понуди</w:t>
      </w:r>
      <w:r w:rsidR="00343A18" w:rsidRPr="00F10346">
        <w:rPr>
          <w:rFonts w:cs="Arial"/>
          <w:iCs/>
          <w:lang w:val="ru-RU"/>
        </w:rPr>
        <w:t xml:space="preserve"> </w:t>
      </w:r>
      <w:r>
        <w:rPr>
          <w:rFonts w:cs="Arial"/>
          <w:iCs/>
          <w:lang w:val="ru-RU"/>
        </w:rPr>
        <w:t>од</w:t>
      </w:r>
      <w:r w:rsidR="00343A18" w:rsidRPr="00F10346">
        <w:rPr>
          <w:rFonts w:cs="Arial"/>
          <w:iCs/>
          <w:lang w:val="ru-RU"/>
        </w:rPr>
        <w:t xml:space="preserve"> </w:t>
      </w:r>
      <w:r>
        <w:rPr>
          <w:rFonts w:cs="Arial"/>
          <w:iCs/>
          <w:lang w:val="ru-RU"/>
        </w:rPr>
        <w:t>места</w:t>
      </w:r>
      <w:r w:rsidR="00343A18" w:rsidRPr="00F10346">
        <w:rPr>
          <w:rFonts w:cs="Arial"/>
          <w:iCs/>
          <w:lang w:val="ru-RU"/>
        </w:rPr>
        <w:t xml:space="preserve"> </w:t>
      </w:r>
      <w:r>
        <w:rPr>
          <w:rFonts w:cs="Arial"/>
          <w:iCs/>
          <w:lang w:val="ru-RU"/>
        </w:rPr>
        <w:t>предвиђених</w:t>
      </w:r>
      <w:r w:rsidR="00343A18" w:rsidRPr="00F10346">
        <w:rPr>
          <w:rFonts w:cs="Arial"/>
          <w:iCs/>
          <w:lang w:val="ru-RU"/>
        </w:rPr>
        <w:t xml:space="preserve"> </w:t>
      </w:r>
      <w:r>
        <w:rPr>
          <w:rFonts w:cs="Arial"/>
          <w:iCs/>
          <w:lang w:val="ru-RU"/>
        </w:rPr>
        <w:t>у</w:t>
      </w:r>
      <w:r w:rsidR="00343A18" w:rsidRPr="00F10346">
        <w:rPr>
          <w:rFonts w:cs="Arial"/>
          <w:iCs/>
          <w:lang w:val="ru-RU"/>
        </w:rPr>
        <w:t xml:space="preserve"> </w:t>
      </w:r>
      <w:r>
        <w:rPr>
          <w:rFonts w:cs="Arial"/>
          <w:iCs/>
          <w:lang w:val="ru-RU"/>
        </w:rPr>
        <w:t>табели</w:t>
      </w:r>
      <w:r w:rsidR="00343A18" w:rsidRPr="00F10346">
        <w:rPr>
          <w:rFonts w:cs="Arial"/>
          <w:iCs/>
          <w:lang w:val="ru-RU"/>
        </w:rPr>
        <w:t xml:space="preserve">, </w:t>
      </w:r>
      <w:r>
        <w:rPr>
          <w:rFonts w:cs="Arial"/>
          <w:iCs/>
          <w:lang w:val="ru-RU"/>
        </w:rPr>
        <w:t>потребно</w:t>
      </w:r>
      <w:r w:rsidR="00343A18" w:rsidRPr="00F10346">
        <w:rPr>
          <w:rFonts w:cs="Arial"/>
          <w:iCs/>
          <w:lang w:val="ru-RU"/>
        </w:rPr>
        <w:t xml:space="preserve"> </w:t>
      </w:r>
      <w:r>
        <w:rPr>
          <w:rFonts w:cs="Arial"/>
          <w:iCs/>
          <w:lang w:val="ru-RU"/>
        </w:rPr>
        <w:t>је</w:t>
      </w:r>
      <w:r w:rsidR="00343A18" w:rsidRPr="00F10346">
        <w:rPr>
          <w:rFonts w:cs="Arial"/>
          <w:iCs/>
          <w:lang w:val="ru-RU"/>
        </w:rPr>
        <w:t xml:space="preserve"> </w:t>
      </w:r>
      <w:r>
        <w:rPr>
          <w:rFonts w:cs="Arial"/>
          <w:iCs/>
          <w:lang w:val="ru-RU"/>
        </w:rPr>
        <w:t>да</w:t>
      </w:r>
      <w:r w:rsidR="00343A18" w:rsidRPr="00F10346">
        <w:rPr>
          <w:rFonts w:cs="Arial"/>
          <w:iCs/>
          <w:lang w:val="ru-RU"/>
        </w:rPr>
        <w:t xml:space="preserve"> </w:t>
      </w:r>
      <w:r>
        <w:rPr>
          <w:rFonts w:cs="Arial"/>
          <w:iCs/>
          <w:lang w:val="ru-RU"/>
        </w:rPr>
        <w:t>се</w:t>
      </w:r>
      <w:r w:rsidR="00343A18" w:rsidRPr="00F10346">
        <w:rPr>
          <w:rFonts w:cs="Arial"/>
          <w:iCs/>
          <w:lang w:val="ru-RU"/>
        </w:rPr>
        <w:t xml:space="preserve"> </w:t>
      </w:r>
      <w:r>
        <w:rPr>
          <w:rFonts w:cs="Arial"/>
          <w:iCs/>
          <w:lang w:val="ru-RU"/>
        </w:rPr>
        <w:t>наведени</w:t>
      </w:r>
      <w:r w:rsidR="00343A18" w:rsidRPr="00F10346">
        <w:rPr>
          <w:rFonts w:cs="Arial"/>
          <w:iCs/>
          <w:lang w:val="ru-RU"/>
        </w:rPr>
        <w:t xml:space="preserve"> </w:t>
      </w:r>
      <w:r>
        <w:rPr>
          <w:rFonts w:cs="Arial"/>
          <w:iCs/>
          <w:lang w:val="ru-RU"/>
        </w:rPr>
        <w:t>образац</w:t>
      </w:r>
      <w:r w:rsidR="00343A18" w:rsidRPr="00F10346">
        <w:rPr>
          <w:rFonts w:cs="Arial"/>
          <w:iCs/>
          <w:lang w:val="ru-RU"/>
        </w:rPr>
        <w:t xml:space="preserve"> </w:t>
      </w:r>
      <w:r>
        <w:rPr>
          <w:rFonts w:cs="Arial"/>
          <w:iCs/>
          <w:lang w:val="ru-RU"/>
        </w:rPr>
        <w:t>копира</w:t>
      </w:r>
      <w:r w:rsidR="00343A18" w:rsidRPr="00F10346">
        <w:rPr>
          <w:rFonts w:cs="Arial"/>
          <w:iCs/>
          <w:lang w:val="ru-RU"/>
        </w:rPr>
        <w:t xml:space="preserve"> </w:t>
      </w:r>
      <w:r>
        <w:rPr>
          <w:rFonts w:cs="Arial"/>
          <w:iCs/>
          <w:lang w:val="ru-RU"/>
        </w:rPr>
        <w:t>у</w:t>
      </w:r>
      <w:r w:rsidR="00343A18" w:rsidRPr="00F10346">
        <w:rPr>
          <w:rFonts w:cs="Arial"/>
          <w:iCs/>
          <w:lang w:val="ru-RU"/>
        </w:rPr>
        <w:t xml:space="preserve"> </w:t>
      </w:r>
      <w:r>
        <w:rPr>
          <w:rFonts w:cs="Arial"/>
          <w:iCs/>
          <w:lang w:val="ru-RU"/>
        </w:rPr>
        <w:t>довољном</w:t>
      </w:r>
      <w:r w:rsidR="00343A18" w:rsidRPr="00F10346">
        <w:rPr>
          <w:rFonts w:cs="Arial"/>
          <w:iCs/>
          <w:lang w:val="ru-RU"/>
        </w:rPr>
        <w:t xml:space="preserve"> </w:t>
      </w:r>
      <w:r>
        <w:rPr>
          <w:rFonts w:cs="Arial"/>
          <w:iCs/>
          <w:lang w:val="ru-RU"/>
        </w:rPr>
        <w:t>броју</w:t>
      </w:r>
      <w:r w:rsidR="00343A18" w:rsidRPr="00F10346">
        <w:rPr>
          <w:rFonts w:cs="Arial"/>
          <w:iCs/>
          <w:lang w:val="ru-RU"/>
        </w:rPr>
        <w:t xml:space="preserve"> </w:t>
      </w:r>
      <w:r>
        <w:rPr>
          <w:rFonts w:cs="Arial"/>
          <w:iCs/>
          <w:lang w:val="ru-RU"/>
        </w:rPr>
        <w:t>примерака</w:t>
      </w:r>
      <w:r w:rsidR="00343A18" w:rsidRPr="00F10346">
        <w:rPr>
          <w:rFonts w:cs="Arial"/>
          <w:iCs/>
          <w:lang w:val="ru-RU"/>
        </w:rPr>
        <w:t xml:space="preserve">, </w:t>
      </w:r>
      <w:r>
        <w:rPr>
          <w:rFonts w:cs="Arial"/>
          <w:iCs/>
          <w:lang w:val="ru-RU"/>
        </w:rPr>
        <w:t>да</w:t>
      </w:r>
      <w:r w:rsidR="00343A18" w:rsidRPr="00F10346">
        <w:rPr>
          <w:rFonts w:cs="Arial"/>
          <w:iCs/>
          <w:lang w:val="ru-RU"/>
        </w:rPr>
        <w:t xml:space="preserve"> </w:t>
      </w:r>
      <w:r>
        <w:rPr>
          <w:rFonts w:cs="Arial"/>
          <w:iCs/>
          <w:lang w:val="ru-RU"/>
        </w:rPr>
        <w:t>се</w:t>
      </w:r>
      <w:r w:rsidR="00343A18" w:rsidRPr="00F10346">
        <w:rPr>
          <w:rFonts w:cs="Arial"/>
          <w:iCs/>
          <w:lang w:val="ru-RU"/>
        </w:rPr>
        <w:t xml:space="preserve"> </w:t>
      </w:r>
      <w:r>
        <w:rPr>
          <w:rFonts w:cs="Arial"/>
          <w:iCs/>
          <w:lang w:val="ru-RU"/>
        </w:rPr>
        <w:t>попуни</w:t>
      </w:r>
      <w:r w:rsidR="00343A18" w:rsidRPr="00F10346">
        <w:rPr>
          <w:rFonts w:cs="Arial"/>
          <w:iCs/>
          <w:lang w:val="ru-RU"/>
        </w:rPr>
        <w:t xml:space="preserve"> </w:t>
      </w:r>
      <w:r>
        <w:rPr>
          <w:rFonts w:cs="Arial"/>
          <w:iCs/>
          <w:lang w:val="ru-RU"/>
        </w:rPr>
        <w:t>и</w:t>
      </w:r>
      <w:r w:rsidR="00343A18" w:rsidRPr="00F10346">
        <w:rPr>
          <w:rFonts w:cs="Arial"/>
          <w:iCs/>
          <w:lang w:val="ru-RU"/>
        </w:rPr>
        <w:t xml:space="preserve"> </w:t>
      </w:r>
      <w:r>
        <w:rPr>
          <w:rFonts w:cs="Arial"/>
          <w:iCs/>
          <w:lang w:val="ru-RU"/>
        </w:rPr>
        <w:t>достави</w:t>
      </w:r>
      <w:r w:rsidR="00343A18" w:rsidRPr="00F10346">
        <w:rPr>
          <w:rFonts w:cs="Arial"/>
          <w:iCs/>
          <w:lang w:val="ru-RU"/>
        </w:rPr>
        <w:t xml:space="preserve"> </w:t>
      </w:r>
      <w:r>
        <w:rPr>
          <w:rFonts w:cs="Arial"/>
          <w:iCs/>
          <w:lang w:val="ru-RU"/>
        </w:rPr>
        <w:t>за</w:t>
      </w:r>
      <w:r w:rsidR="00343A18" w:rsidRPr="00F10346">
        <w:rPr>
          <w:rFonts w:cs="Arial"/>
          <w:iCs/>
          <w:lang w:val="ru-RU"/>
        </w:rPr>
        <w:t xml:space="preserve"> </w:t>
      </w:r>
      <w:r>
        <w:rPr>
          <w:rFonts w:cs="Arial"/>
          <w:iCs/>
          <w:lang w:val="ru-RU"/>
        </w:rPr>
        <w:t>сваког</w:t>
      </w:r>
      <w:r w:rsidR="00343A18" w:rsidRPr="00F10346">
        <w:rPr>
          <w:rFonts w:cs="Arial"/>
          <w:iCs/>
          <w:lang w:val="ru-RU"/>
        </w:rPr>
        <w:t xml:space="preserve"> </w:t>
      </w:r>
      <w:r>
        <w:rPr>
          <w:rFonts w:cs="Arial"/>
          <w:iCs/>
          <w:lang w:val="ru-RU"/>
        </w:rPr>
        <w:t>понуђа</w:t>
      </w:r>
      <w:r w:rsidR="00343A18" w:rsidRPr="00F10346">
        <w:rPr>
          <w:rFonts w:cs="Arial"/>
          <w:iCs/>
          <w:lang w:val="ru-RU"/>
        </w:rPr>
        <w:t>ч</w:t>
      </w:r>
      <w:r>
        <w:rPr>
          <w:rFonts w:cs="Arial"/>
          <w:iCs/>
          <w:lang w:val="ru-RU"/>
        </w:rPr>
        <w:t>а</w:t>
      </w:r>
      <w:r w:rsidR="00343A18" w:rsidRPr="00F10346">
        <w:rPr>
          <w:rFonts w:cs="Arial"/>
          <w:iCs/>
          <w:lang w:val="ru-RU"/>
        </w:rPr>
        <w:t xml:space="preserve"> </w:t>
      </w:r>
      <w:r>
        <w:rPr>
          <w:rFonts w:cs="Arial"/>
          <w:iCs/>
          <w:lang w:val="ru-RU"/>
        </w:rPr>
        <w:t>који</w:t>
      </w:r>
      <w:r w:rsidR="00343A18" w:rsidRPr="00F10346">
        <w:rPr>
          <w:rFonts w:cs="Arial"/>
          <w:iCs/>
          <w:lang w:val="ru-RU"/>
        </w:rPr>
        <w:t xml:space="preserve"> </w:t>
      </w:r>
      <w:r>
        <w:rPr>
          <w:rFonts w:cs="Arial"/>
          <w:iCs/>
          <w:lang w:val="ru-RU"/>
        </w:rPr>
        <w:t>је</w:t>
      </w:r>
      <w:r w:rsidR="005C7BBD">
        <w:rPr>
          <w:rFonts w:cs="Arial"/>
          <w:iCs/>
          <w:lang w:val="ru-RU"/>
        </w:rPr>
        <w:t xml:space="preserve"> </w:t>
      </w:r>
      <w:r>
        <w:rPr>
          <w:rFonts w:cs="Arial"/>
          <w:iCs/>
          <w:lang w:val="ru-RU"/>
        </w:rPr>
        <w:t>у</w:t>
      </w:r>
      <w:r w:rsidR="005C7BBD">
        <w:rPr>
          <w:rFonts w:cs="Arial"/>
          <w:iCs/>
          <w:lang w:val="ru-RU"/>
        </w:rPr>
        <w:t>ч</w:t>
      </w:r>
      <w:r>
        <w:rPr>
          <w:rFonts w:cs="Arial"/>
          <w:iCs/>
          <w:lang w:val="ru-RU"/>
        </w:rPr>
        <w:t>есник</w:t>
      </w:r>
      <w:r w:rsidR="005C7BBD">
        <w:rPr>
          <w:rFonts w:cs="Arial"/>
          <w:iCs/>
          <w:lang w:val="ru-RU"/>
        </w:rPr>
        <w:t xml:space="preserve"> </w:t>
      </w:r>
      <w:r>
        <w:rPr>
          <w:rFonts w:cs="Arial"/>
          <w:iCs/>
          <w:lang w:val="ru-RU"/>
        </w:rPr>
        <w:t>у</w:t>
      </w:r>
      <w:r w:rsidR="005C7BBD">
        <w:rPr>
          <w:rFonts w:cs="Arial"/>
          <w:iCs/>
          <w:lang w:val="ru-RU"/>
        </w:rPr>
        <w:t xml:space="preserve"> </w:t>
      </w:r>
      <w:r>
        <w:rPr>
          <w:rFonts w:cs="Arial"/>
          <w:iCs/>
          <w:lang w:val="ru-RU"/>
        </w:rPr>
        <w:t>заједни</w:t>
      </w:r>
      <w:r w:rsidR="005C7BBD">
        <w:rPr>
          <w:rFonts w:cs="Arial"/>
          <w:iCs/>
          <w:lang w:val="ru-RU"/>
        </w:rPr>
        <w:t>ч</w:t>
      </w:r>
      <w:r>
        <w:rPr>
          <w:rFonts w:cs="Arial"/>
          <w:iCs/>
          <w:lang w:val="ru-RU"/>
        </w:rPr>
        <w:t>кој</w:t>
      </w:r>
      <w:r w:rsidR="005C7BBD">
        <w:rPr>
          <w:rFonts w:cs="Arial"/>
          <w:iCs/>
          <w:lang w:val="ru-RU"/>
        </w:rPr>
        <w:t xml:space="preserve"> </w:t>
      </w:r>
      <w:r>
        <w:rPr>
          <w:rFonts w:cs="Arial"/>
          <w:iCs/>
          <w:lang w:val="ru-RU"/>
        </w:rPr>
        <w:t>понуди</w:t>
      </w:r>
    </w:p>
    <w:p w:rsidR="00115C74" w:rsidRDefault="00115C74" w:rsidP="00343A18">
      <w:pPr>
        <w:spacing w:before="0"/>
        <w:rPr>
          <w:rFonts w:cs="Arial"/>
          <w:iCs/>
          <w:lang w:val="ru-RU"/>
        </w:rPr>
      </w:pPr>
    </w:p>
    <w:p w:rsidR="00115C74" w:rsidRDefault="00115C74" w:rsidP="00343A18">
      <w:pPr>
        <w:spacing w:before="0"/>
        <w:rPr>
          <w:rFonts w:cs="Arial"/>
          <w:iCs/>
          <w:lang w:val="ru-RU"/>
        </w:rPr>
      </w:pPr>
    </w:p>
    <w:p w:rsidR="00115C74" w:rsidRDefault="00115C74" w:rsidP="00343A18">
      <w:pPr>
        <w:spacing w:before="0"/>
        <w:rPr>
          <w:rFonts w:cs="Arial"/>
          <w:iCs/>
          <w:lang w:val="ru-RU"/>
        </w:rPr>
      </w:pPr>
    </w:p>
    <w:p w:rsidR="00115C74" w:rsidRDefault="00115C74" w:rsidP="00343A18">
      <w:pPr>
        <w:spacing w:before="0"/>
        <w:rPr>
          <w:rFonts w:cs="Arial"/>
          <w:iCs/>
          <w:lang w:val="ru-RU"/>
        </w:rPr>
      </w:pPr>
    </w:p>
    <w:p w:rsidR="00115C74" w:rsidRDefault="00115C74" w:rsidP="00343A18">
      <w:pPr>
        <w:spacing w:before="0"/>
        <w:rPr>
          <w:rFonts w:cs="Arial"/>
          <w:iCs/>
          <w:lang w:val="ru-RU"/>
        </w:rPr>
      </w:pPr>
    </w:p>
    <w:p w:rsidR="00115C74" w:rsidRDefault="00115C74" w:rsidP="00343A18">
      <w:pPr>
        <w:spacing w:before="0"/>
        <w:rPr>
          <w:rFonts w:cs="Arial"/>
          <w:iCs/>
          <w:lang w:val="ru-RU"/>
        </w:rPr>
      </w:pPr>
    </w:p>
    <w:p w:rsidR="00115C74" w:rsidRDefault="00115C74" w:rsidP="00343A18">
      <w:pPr>
        <w:spacing w:before="0"/>
        <w:rPr>
          <w:rFonts w:cs="Arial"/>
          <w:iCs/>
          <w:lang w:val="ru-RU"/>
        </w:rPr>
      </w:pPr>
    </w:p>
    <w:p w:rsidR="00115C74" w:rsidRDefault="00115C74" w:rsidP="00343A18">
      <w:pPr>
        <w:spacing w:before="0"/>
        <w:rPr>
          <w:rFonts w:cs="Arial"/>
          <w:iCs/>
          <w:lang w:val="ru-RU"/>
        </w:rPr>
      </w:pPr>
    </w:p>
    <w:p w:rsidR="005C7BBD" w:rsidRDefault="005C7BBD" w:rsidP="00343A18">
      <w:pPr>
        <w:spacing w:before="0"/>
        <w:rPr>
          <w:rFonts w:cs="Arial"/>
          <w:iCs/>
          <w:lang w:val="ru-RU"/>
        </w:rPr>
      </w:pPr>
    </w:p>
    <w:p w:rsidR="00F2311C" w:rsidRPr="00F10346" w:rsidRDefault="00F2311C"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lastRenderedPageBreak/>
        <w:t xml:space="preserve">5) </w:t>
      </w:r>
      <w:r w:rsidR="00052CE5">
        <w:rPr>
          <w:rFonts w:eastAsia="TimesNewRomanPSMT" w:cs="Arial"/>
          <w:b/>
          <w:bCs/>
          <w:lang w:val="sr-Cyrl-CS"/>
        </w:rPr>
        <w:t>ЦЕНА</w:t>
      </w:r>
      <w:r w:rsidR="000E75A0" w:rsidRPr="00F10346">
        <w:rPr>
          <w:rFonts w:eastAsia="TimesNewRomanPSMT" w:cs="Arial"/>
          <w:b/>
          <w:bCs/>
          <w:lang w:val="sr-Cyrl-CS"/>
        </w:rPr>
        <w:t xml:space="preserve"> </w:t>
      </w:r>
      <w:r w:rsidR="00052CE5">
        <w:rPr>
          <w:rFonts w:eastAsia="TimesNewRomanPSMT" w:cs="Arial"/>
          <w:b/>
          <w:bCs/>
          <w:lang w:val="sr-Cyrl-CS"/>
        </w:rPr>
        <w:t>И</w:t>
      </w:r>
      <w:r w:rsidR="000E75A0" w:rsidRPr="00F10346">
        <w:rPr>
          <w:rFonts w:eastAsia="TimesNewRomanPSMT" w:cs="Arial"/>
          <w:b/>
          <w:bCs/>
          <w:lang w:val="sr-Cyrl-CS"/>
        </w:rPr>
        <w:t xml:space="preserve"> </w:t>
      </w:r>
      <w:r w:rsidR="00052CE5">
        <w:rPr>
          <w:rFonts w:eastAsia="TimesNewRomanPSMT" w:cs="Arial"/>
          <w:b/>
          <w:bCs/>
          <w:lang w:val="sr-Cyrl-CS"/>
        </w:rPr>
        <w:t>КОМЕРЦИЈАЛНИ</w:t>
      </w:r>
      <w:r w:rsidR="000E75A0" w:rsidRPr="00F10346">
        <w:rPr>
          <w:rFonts w:eastAsia="TimesNewRomanPSMT" w:cs="Arial"/>
          <w:b/>
          <w:bCs/>
          <w:lang w:val="sr-Cyrl-CS"/>
        </w:rPr>
        <w:t xml:space="preserve"> </w:t>
      </w:r>
      <w:r w:rsidR="00052CE5">
        <w:rPr>
          <w:rFonts w:eastAsia="TimesNewRomanPSMT" w:cs="Arial"/>
          <w:b/>
          <w:bCs/>
          <w:lang w:val="sr-Cyrl-CS"/>
        </w:rPr>
        <w:t>УСЛОВИ</w:t>
      </w:r>
      <w:r w:rsidR="000E75A0" w:rsidRPr="00F10346">
        <w:rPr>
          <w:rFonts w:eastAsia="TimesNewRomanPSMT" w:cs="Arial"/>
          <w:b/>
          <w:bCs/>
          <w:lang w:val="sr-Cyrl-CS"/>
        </w:rPr>
        <w:t xml:space="preserve"> </w:t>
      </w:r>
      <w:r w:rsidR="00052CE5">
        <w:rPr>
          <w:rFonts w:eastAsia="TimesNewRomanPSMT" w:cs="Arial"/>
          <w:b/>
          <w:bCs/>
          <w:lang w:val="sr-Cyrl-CS"/>
        </w:rPr>
        <w:t>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0E75A0" w:rsidRPr="00F10346" w:rsidRDefault="00052CE5" w:rsidP="000E75A0">
      <w:pPr>
        <w:spacing w:before="0"/>
        <w:jc w:val="center"/>
        <w:rPr>
          <w:rFonts w:cs="Arial"/>
          <w:b/>
          <w:bCs/>
          <w:iCs/>
          <w:u w:val="single"/>
          <w:lang w:val="sr-Cyrl-CS"/>
        </w:rPr>
      </w:pPr>
      <w:r>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F10346" w:rsidTr="009B1B2A">
        <w:trPr>
          <w:trHeight w:val="485"/>
        </w:trPr>
        <w:tc>
          <w:tcPr>
            <w:tcW w:w="5353" w:type="dxa"/>
            <w:shd w:val="clear" w:color="auto" w:fill="C6D9F1" w:themeFill="text2" w:themeFillTint="33"/>
            <w:vAlign w:val="center"/>
          </w:tcPr>
          <w:p w:rsidR="000E75A0" w:rsidRPr="00F10346" w:rsidRDefault="00052CE5" w:rsidP="00AF3AF8">
            <w:pPr>
              <w:spacing w:before="0"/>
              <w:jc w:val="center"/>
              <w:rPr>
                <w:rFonts w:cs="Arial"/>
                <w:b/>
                <w:bCs/>
                <w:iCs/>
                <w:lang w:val="sr-Cyrl-CS"/>
              </w:rPr>
            </w:pPr>
            <w:r>
              <w:rPr>
                <w:rFonts w:eastAsia="TimesNewRomanPSMT" w:cs="Arial"/>
                <w:b/>
                <w:bCs/>
              </w:rPr>
              <w:t>ПРЕДМЕТ</w:t>
            </w:r>
            <w:r w:rsidR="000E75A0" w:rsidRPr="00F10346">
              <w:rPr>
                <w:rFonts w:eastAsia="TimesNewRomanPSMT" w:cs="Arial"/>
                <w:b/>
                <w:bCs/>
              </w:rPr>
              <w:t xml:space="preserve"> </w:t>
            </w:r>
            <w:r>
              <w:rPr>
                <w:rFonts w:eastAsia="TimesNewRomanPSMT" w:cs="Arial"/>
                <w:b/>
                <w:bCs/>
                <w:lang w:val="sr-Cyrl-CS"/>
              </w:rPr>
              <w:t>И</w:t>
            </w:r>
            <w:r w:rsidR="000E75A0" w:rsidRPr="00F10346">
              <w:rPr>
                <w:rFonts w:eastAsia="TimesNewRomanPSMT" w:cs="Arial"/>
                <w:b/>
                <w:bCs/>
                <w:lang w:val="sr-Cyrl-CS"/>
              </w:rPr>
              <w:t xml:space="preserve"> </w:t>
            </w:r>
            <w:r>
              <w:rPr>
                <w:rFonts w:eastAsia="TimesNewRomanPSMT" w:cs="Arial"/>
                <w:b/>
                <w:bCs/>
                <w:lang w:val="sr-Cyrl-CS"/>
              </w:rPr>
              <w:t>БРОЈ</w:t>
            </w:r>
            <w:r w:rsidR="000E75A0" w:rsidRPr="00F10346">
              <w:rPr>
                <w:rFonts w:eastAsia="TimesNewRomanPSMT" w:cs="Arial"/>
                <w:b/>
                <w:bCs/>
                <w:lang w:val="sr-Cyrl-CS"/>
              </w:rPr>
              <w:t xml:space="preserve"> </w:t>
            </w:r>
            <w:r>
              <w:rPr>
                <w:rFonts w:eastAsia="TimesNewRomanPSMT" w:cs="Arial"/>
                <w:b/>
                <w:bCs/>
              </w:rPr>
              <w:t>НАБАВКЕ</w:t>
            </w:r>
          </w:p>
        </w:tc>
        <w:tc>
          <w:tcPr>
            <w:tcW w:w="3892" w:type="dxa"/>
            <w:shd w:val="clear" w:color="auto" w:fill="C6D9F1" w:themeFill="text2" w:themeFillTint="33"/>
            <w:vAlign w:val="center"/>
          </w:tcPr>
          <w:p w:rsidR="000E75A0" w:rsidRPr="00F10346" w:rsidRDefault="00052CE5" w:rsidP="00AF3AF8">
            <w:pPr>
              <w:spacing w:before="0"/>
              <w:jc w:val="center"/>
              <w:rPr>
                <w:rFonts w:cs="Arial"/>
                <w:b/>
                <w:bCs/>
                <w:iCs/>
                <w:lang w:val="sr-Cyrl-CS"/>
              </w:rPr>
            </w:pPr>
            <w:r>
              <w:rPr>
                <w:rFonts w:cs="Arial"/>
                <w:b/>
                <w:bCs/>
                <w:iCs/>
                <w:lang w:val="sr-Cyrl-CS"/>
              </w:rPr>
              <w:t>УКУПНА</w:t>
            </w:r>
            <w:r w:rsidR="000E75A0" w:rsidRPr="00F10346">
              <w:rPr>
                <w:rFonts w:cs="Arial"/>
                <w:b/>
                <w:bCs/>
                <w:iCs/>
                <w:lang w:val="sr-Cyrl-CS"/>
              </w:rPr>
              <w:t xml:space="preserve"> </w:t>
            </w:r>
            <w:r>
              <w:rPr>
                <w:rFonts w:cs="Arial"/>
                <w:b/>
                <w:bCs/>
                <w:iCs/>
                <w:lang w:val="sr-Cyrl-CS"/>
              </w:rPr>
              <w:t>ЦЕНА</w:t>
            </w:r>
            <w:r w:rsidR="000E75A0" w:rsidRPr="008313E8">
              <w:rPr>
                <w:rFonts w:cs="Arial"/>
                <w:b/>
                <w:bCs/>
                <w:iCs/>
                <w:lang w:val="sr-Cyrl-CS"/>
              </w:rPr>
              <w:t xml:space="preserve"> </w:t>
            </w:r>
            <w:r>
              <w:rPr>
                <w:rFonts w:eastAsia="Arial Unicode MS" w:cs="Arial"/>
                <w:b/>
                <w:bCs/>
                <w:iCs/>
                <w:kern w:val="1"/>
                <w:lang w:val="sr-Cyrl-CS" w:eastAsia="ar-SA"/>
              </w:rPr>
              <w:t>дин</w:t>
            </w:r>
            <w:r w:rsidR="000E75A0" w:rsidRPr="008313E8">
              <w:rPr>
                <w:rFonts w:eastAsia="Arial Unicode MS" w:cs="Arial"/>
                <w:b/>
                <w:bCs/>
                <w:iCs/>
                <w:kern w:val="1"/>
                <w:lang w:val="sr-Cyrl-CS" w:eastAsia="ar-SA"/>
              </w:rPr>
              <w:t xml:space="preserve">. </w:t>
            </w:r>
            <w:r>
              <w:rPr>
                <w:rFonts w:cs="Arial"/>
                <w:b/>
                <w:bCs/>
                <w:iCs/>
                <w:lang w:val="sr-Cyrl-CS"/>
              </w:rPr>
              <w:t>без</w:t>
            </w:r>
            <w:r w:rsidR="000E75A0" w:rsidRPr="008313E8">
              <w:rPr>
                <w:rFonts w:cs="Arial"/>
                <w:b/>
                <w:bCs/>
                <w:iCs/>
                <w:lang w:val="sr-Cyrl-CS"/>
              </w:rPr>
              <w:t xml:space="preserve"> </w:t>
            </w:r>
            <w:r>
              <w:rPr>
                <w:rFonts w:cs="Arial"/>
                <w:b/>
                <w:bCs/>
                <w:iCs/>
                <w:lang w:val="sr-Cyrl-CS"/>
              </w:rPr>
              <w:t>ПДВ</w:t>
            </w:r>
            <w:r w:rsidR="000E75A0" w:rsidRPr="00F10346">
              <w:rPr>
                <w:rFonts w:cs="Arial"/>
                <w:b/>
                <w:bCs/>
                <w:iCs/>
                <w:lang w:val="sr-Cyrl-CS"/>
              </w:rPr>
              <w:t>-</w:t>
            </w:r>
            <w:r>
              <w:rPr>
                <w:rFonts w:cs="Arial"/>
                <w:b/>
                <w:bCs/>
                <w:iCs/>
                <w:lang w:val="sr-Cyrl-CS"/>
              </w:rPr>
              <w:t>а</w:t>
            </w:r>
          </w:p>
        </w:tc>
      </w:tr>
      <w:tr w:rsidR="000E75A0" w:rsidRPr="00F10346" w:rsidTr="009B1B2A">
        <w:trPr>
          <w:trHeight w:val="440"/>
        </w:trPr>
        <w:tc>
          <w:tcPr>
            <w:tcW w:w="5353" w:type="dxa"/>
            <w:vAlign w:val="center"/>
          </w:tcPr>
          <w:p w:rsidR="000B719F" w:rsidRDefault="000B719F" w:rsidP="000B719F">
            <w:pPr>
              <w:ind w:left="-360" w:right="-19"/>
              <w:jc w:val="center"/>
              <w:outlineLvl w:val="0"/>
              <w:rPr>
                <w:rFonts w:cs="Arial"/>
                <w:lang w:val="sr-Cyrl-RS"/>
              </w:rPr>
            </w:pPr>
            <w:r>
              <w:rPr>
                <w:rFonts w:cs="Arial"/>
                <w:b/>
                <w:lang w:val="sr-Cyrl-RS"/>
              </w:rPr>
              <w:t>Батерије</w:t>
            </w:r>
            <w:r w:rsidRPr="00075F34">
              <w:rPr>
                <w:rFonts w:cs="Arial"/>
                <w:b/>
                <w:lang w:val="sr-Cyrl-RS"/>
              </w:rPr>
              <w:t xml:space="preserve"> - ТЕНТ</w:t>
            </w:r>
            <w:r>
              <w:rPr>
                <w:rFonts w:cs="Arial"/>
                <w:lang w:val="sr-Cyrl-RS"/>
              </w:rPr>
              <w:t>,</w:t>
            </w:r>
          </w:p>
          <w:p w:rsidR="00AB3374" w:rsidRDefault="000B719F" w:rsidP="000B719F">
            <w:pPr>
              <w:ind w:left="-360" w:right="-19"/>
              <w:jc w:val="center"/>
              <w:outlineLvl w:val="0"/>
              <w:rPr>
                <w:rFonts w:cs="Arial"/>
                <w:b/>
                <w:lang w:val="sr-Cyrl-RS"/>
              </w:rPr>
            </w:pPr>
            <w:r>
              <w:rPr>
                <w:rFonts w:cs="Arial"/>
                <w:lang w:val="sr-Cyrl-RS"/>
              </w:rPr>
              <w:t xml:space="preserve"> </w:t>
            </w:r>
            <w:r>
              <w:rPr>
                <w:rFonts w:eastAsia="TimesNewRomanPS-BoldMT" w:cs="Arial"/>
                <w:bCs/>
                <w:color w:val="000000" w:themeColor="text1"/>
              </w:rPr>
              <w:t>ЈН</w:t>
            </w:r>
            <w:r w:rsidRPr="00F10346">
              <w:rPr>
                <w:rFonts w:eastAsia="TimesNewRomanPS-BoldMT" w:cs="Arial"/>
                <w:bCs/>
                <w:color w:val="000000" w:themeColor="text1"/>
              </w:rPr>
              <w:t xml:space="preserve"> </w:t>
            </w:r>
            <w:r>
              <w:rPr>
                <w:rFonts w:eastAsia="TimesNewRomanPS-BoldMT" w:cs="Arial"/>
                <w:bCs/>
                <w:color w:val="000000" w:themeColor="text1"/>
              </w:rPr>
              <w:t>бр</w:t>
            </w:r>
            <w:r w:rsidRPr="00F10346">
              <w:rPr>
                <w:rFonts w:eastAsia="TimesNewRomanPS-BoldMT" w:cs="Arial"/>
                <w:bCs/>
                <w:color w:val="000000" w:themeColor="text1"/>
              </w:rPr>
              <w:t xml:space="preserve">. </w:t>
            </w:r>
            <w:r w:rsidRPr="000B719F">
              <w:rPr>
                <w:rFonts w:cs="Arial"/>
                <w:b/>
                <w:lang w:val="sr-Cyrl-CS"/>
              </w:rPr>
              <w:t>3000/</w:t>
            </w:r>
            <w:r w:rsidRPr="000B719F">
              <w:rPr>
                <w:rFonts w:cs="Arial"/>
                <w:b/>
                <w:lang w:val="sr-Latn-RS"/>
              </w:rPr>
              <w:t>0247</w:t>
            </w:r>
            <w:r w:rsidRPr="000B719F">
              <w:rPr>
                <w:rFonts w:cs="Arial"/>
                <w:b/>
                <w:lang w:val="sr-Cyrl-CS"/>
              </w:rPr>
              <w:t>/2017 (</w:t>
            </w:r>
            <w:r w:rsidRPr="000B719F">
              <w:rPr>
                <w:rFonts w:cs="Arial"/>
                <w:b/>
                <w:lang w:val="sr-Latn-RS"/>
              </w:rPr>
              <w:t>313</w:t>
            </w:r>
            <w:r w:rsidRPr="000B719F">
              <w:rPr>
                <w:rFonts w:cs="Arial"/>
                <w:b/>
                <w:lang w:val="sr-Cyrl-CS"/>
              </w:rPr>
              <w:t xml:space="preserve">/2017, </w:t>
            </w:r>
            <w:r w:rsidRPr="000B719F">
              <w:rPr>
                <w:rFonts w:cs="Arial"/>
                <w:b/>
                <w:lang w:val="sr-Latn-RS"/>
              </w:rPr>
              <w:t>172</w:t>
            </w:r>
            <w:r w:rsidRPr="000B719F">
              <w:rPr>
                <w:rFonts w:cs="Arial"/>
                <w:b/>
                <w:lang w:val="sr-Cyrl-CS"/>
              </w:rPr>
              <w:t>/2017,</w:t>
            </w:r>
            <w:r w:rsidRPr="000B719F">
              <w:rPr>
                <w:rFonts w:cs="Arial"/>
                <w:b/>
                <w:lang w:val="sr-Latn-RS"/>
              </w:rPr>
              <w:t>937</w:t>
            </w:r>
            <w:r w:rsidRPr="000B719F">
              <w:rPr>
                <w:rFonts w:cs="Arial"/>
                <w:b/>
                <w:lang w:val="sr-Cyrl-CS"/>
              </w:rPr>
              <w:t>/2017,</w:t>
            </w:r>
            <w:r w:rsidRPr="000B719F">
              <w:rPr>
                <w:rFonts w:cs="Arial"/>
                <w:b/>
                <w:lang w:val="sr-Latn-RS"/>
              </w:rPr>
              <w:t>824</w:t>
            </w:r>
            <w:r w:rsidRPr="000B719F">
              <w:rPr>
                <w:rFonts w:cs="Arial"/>
                <w:b/>
                <w:lang w:val="sr-Cyrl-CS"/>
              </w:rPr>
              <w:t>/2017)</w:t>
            </w:r>
          </w:p>
          <w:p w:rsidR="000B719F" w:rsidRPr="00342D59" w:rsidRDefault="000B719F" w:rsidP="000B719F">
            <w:pPr>
              <w:ind w:left="-360" w:right="-19"/>
              <w:jc w:val="center"/>
              <w:outlineLvl w:val="0"/>
              <w:rPr>
                <w:rFonts w:cs="Arial"/>
                <w:b/>
                <w:lang w:val="sr-Cyrl-RS"/>
              </w:rPr>
            </w:pPr>
          </w:p>
        </w:tc>
        <w:tc>
          <w:tcPr>
            <w:tcW w:w="389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52CE5" w:rsidP="000E75A0">
      <w:pPr>
        <w:spacing w:before="0"/>
        <w:jc w:val="center"/>
        <w:rPr>
          <w:rFonts w:cs="Arial"/>
          <w:b/>
          <w:bCs/>
          <w:iCs/>
          <w:u w:val="single"/>
          <w:lang w:val="sr-Cyrl-CS"/>
        </w:rPr>
      </w:pPr>
      <w:r>
        <w:rPr>
          <w:rFonts w:cs="Arial"/>
          <w:b/>
          <w:bCs/>
          <w:iCs/>
          <w:u w:val="single"/>
          <w:lang w:val="sr-Cyrl-CS"/>
        </w:rPr>
        <w:t>КОМЕРЦИЈАЛНИ</w:t>
      </w:r>
      <w:r w:rsidR="000E75A0" w:rsidRPr="00F10346">
        <w:rPr>
          <w:rFonts w:cs="Arial"/>
          <w:b/>
          <w:bCs/>
          <w:iCs/>
          <w:u w:val="single"/>
          <w:lang w:val="sr-Cyrl-CS"/>
        </w:rPr>
        <w:t xml:space="preserve"> </w:t>
      </w:r>
      <w:r>
        <w:rPr>
          <w:rFonts w:cs="Arial"/>
          <w:b/>
          <w:bCs/>
          <w:iCs/>
          <w:u w:val="single"/>
          <w:lang w:val="sr-Cyrl-CS"/>
        </w:rPr>
        <w:t>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52CE5" w:rsidP="00AF3AF8">
            <w:pPr>
              <w:spacing w:before="0"/>
              <w:jc w:val="center"/>
              <w:rPr>
                <w:rFonts w:cs="Arial"/>
                <w:b/>
                <w:bCs/>
                <w:iCs/>
                <w:lang w:val="sr-Cyrl-CS"/>
              </w:rPr>
            </w:pPr>
            <w:r>
              <w:rPr>
                <w:rFonts w:cs="Arial"/>
                <w:b/>
                <w:bCs/>
                <w:iCs/>
                <w:lang w:val="sr-Cyrl-CS"/>
              </w:rPr>
              <w:t>УСЛОВ</w:t>
            </w:r>
            <w:r w:rsidR="000E75A0" w:rsidRPr="00F10346">
              <w:rPr>
                <w:rFonts w:cs="Arial"/>
                <w:b/>
                <w:bCs/>
                <w:iCs/>
                <w:lang w:val="sr-Cyrl-CS"/>
              </w:rPr>
              <w:t xml:space="preserve"> </w:t>
            </w:r>
            <w:r>
              <w:rPr>
                <w:rFonts w:cs="Arial"/>
                <w:b/>
                <w:bCs/>
                <w:iCs/>
                <w:lang w:val="sr-Cyrl-CS"/>
              </w:rPr>
              <w:t>НАРУЧИОЦА</w:t>
            </w:r>
          </w:p>
        </w:tc>
        <w:tc>
          <w:tcPr>
            <w:tcW w:w="3933" w:type="dxa"/>
            <w:shd w:val="clear" w:color="auto" w:fill="C6D9F1" w:themeFill="text2" w:themeFillTint="33"/>
            <w:vAlign w:val="center"/>
          </w:tcPr>
          <w:p w:rsidR="000E75A0" w:rsidRPr="00F10346" w:rsidRDefault="00052CE5" w:rsidP="00AF3AF8">
            <w:pPr>
              <w:spacing w:before="0"/>
              <w:jc w:val="center"/>
              <w:rPr>
                <w:rFonts w:cs="Arial"/>
                <w:b/>
                <w:bCs/>
                <w:iCs/>
                <w:lang w:val="sr-Cyrl-CS"/>
              </w:rPr>
            </w:pPr>
            <w:r>
              <w:rPr>
                <w:rFonts w:cs="Arial"/>
                <w:b/>
                <w:bCs/>
                <w:iCs/>
                <w:lang w:val="sr-Cyrl-CS"/>
              </w:rPr>
              <w:t>ПОНУДА</w:t>
            </w:r>
            <w:r w:rsidR="000E75A0" w:rsidRPr="00F10346">
              <w:rPr>
                <w:rFonts w:cs="Arial"/>
                <w:b/>
                <w:bCs/>
                <w:iCs/>
                <w:lang w:val="sr-Cyrl-CS"/>
              </w:rPr>
              <w:t xml:space="preserve"> </w:t>
            </w:r>
            <w:r>
              <w:rPr>
                <w:rFonts w:cs="Arial"/>
                <w:b/>
                <w:bCs/>
                <w:iCs/>
                <w:lang w:val="sr-Cyrl-CS"/>
              </w:rPr>
              <w:t>ПОНУЂАЧА</w:t>
            </w:r>
          </w:p>
        </w:tc>
      </w:tr>
      <w:tr w:rsidR="000E75A0" w:rsidRPr="00F10346" w:rsidTr="00B64A44">
        <w:tc>
          <w:tcPr>
            <w:tcW w:w="5312" w:type="dxa"/>
            <w:vAlign w:val="center"/>
          </w:tcPr>
          <w:p w:rsidR="000E75A0" w:rsidRPr="001C6079" w:rsidRDefault="00052CE5" w:rsidP="00AF3AF8">
            <w:pPr>
              <w:spacing w:before="0"/>
              <w:jc w:val="center"/>
              <w:rPr>
                <w:rFonts w:cs="Arial"/>
                <w:b/>
                <w:bCs/>
                <w:iCs/>
                <w:color w:val="000000" w:themeColor="text1"/>
                <w:lang w:val="sr-Cyrl-CS"/>
              </w:rPr>
            </w:pPr>
            <w:r>
              <w:rPr>
                <w:rFonts w:cs="Arial"/>
                <w:b/>
                <w:bCs/>
                <w:iCs/>
                <w:color w:val="000000" w:themeColor="text1"/>
                <w:lang w:val="sr-Cyrl-CS"/>
              </w:rPr>
              <w:t>РОК</w:t>
            </w:r>
            <w:r w:rsidR="000E75A0" w:rsidRPr="001C6079">
              <w:rPr>
                <w:rFonts w:cs="Arial"/>
                <w:b/>
                <w:bCs/>
                <w:iCs/>
                <w:color w:val="000000" w:themeColor="text1"/>
                <w:lang w:val="sr-Cyrl-CS"/>
              </w:rPr>
              <w:t xml:space="preserve"> </w:t>
            </w:r>
            <w:r>
              <w:rPr>
                <w:rFonts w:cs="Arial"/>
                <w:b/>
                <w:bCs/>
                <w:iCs/>
                <w:color w:val="000000" w:themeColor="text1"/>
                <w:lang w:val="sr-Cyrl-CS"/>
              </w:rPr>
              <w:t>И</w:t>
            </w:r>
            <w:r w:rsidR="000E75A0" w:rsidRPr="001C6079">
              <w:rPr>
                <w:rFonts w:cs="Arial"/>
                <w:b/>
                <w:bCs/>
                <w:iCs/>
                <w:color w:val="000000" w:themeColor="text1"/>
                <w:lang w:val="sr-Cyrl-CS"/>
              </w:rPr>
              <w:t xml:space="preserve"> </w:t>
            </w:r>
            <w:r>
              <w:rPr>
                <w:rFonts w:cs="Arial"/>
                <w:b/>
                <w:bCs/>
                <w:iCs/>
                <w:color w:val="000000" w:themeColor="text1"/>
                <w:lang w:val="sr-Cyrl-CS"/>
              </w:rPr>
              <w:t>НАЧИН</w:t>
            </w:r>
            <w:r w:rsidR="000E75A0" w:rsidRPr="001C6079">
              <w:rPr>
                <w:rFonts w:cs="Arial"/>
                <w:b/>
                <w:bCs/>
                <w:iCs/>
                <w:color w:val="000000" w:themeColor="text1"/>
                <w:lang w:val="sr-Cyrl-CS"/>
              </w:rPr>
              <w:t xml:space="preserve"> </w:t>
            </w:r>
            <w:r>
              <w:rPr>
                <w:rFonts w:cs="Arial"/>
                <w:b/>
                <w:bCs/>
                <w:iCs/>
                <w:color w:val="000000" w:themeColor="text1"/>
                <w:lang w:val="sr-Cyrl-CS"/>
              </w:rPr>
              <w:t>ПЛАЋАЊА</w:t>
            </w:r>
            <w:r w:rsidR="000E75A0" w:rsidRPr="001C6079">
              <w:rPr>
                <w:rFonts w:cs="Arial"/>
                <w:b/>
                <w:bCs/>
                <w:iCs/>
                <w:color w:val="000000" w:themeColor="text1"/>
                <w:lang w:val="sr-Cyrl-CS"/>
              </w:rPr>
              <w:t>:</w:t>
            </w:r>
          </w:p>
          <w:p w:rsidR="000E75A0" w:rsidRPr="001C6079" w:rsidRDefault="00052CE5" w:rsidP="00AF3AF8">
            <w:pPr>
              <w:spacing w:before="0"/>
              <w:jc w:val="center"/>
              <w:rPr>
                <w:rFonts w:cs="Arial"/>
                <w:bCs/>
                <w:iCs/>
                <w:color w:val="000000" w:themeColor="text1"/>
                <w:lang w:val="sr-Cyrl-CS"/>
              </w:rPr>
            </w:pPr>
            <w:r>
              <w:rPr>
                <w:rFonts w:cs="Arial"/>
                <w:bCs/>
                <w:iCs/>
                <w:color w:val="000000" w:themeColor="text1"/>
                <w:lang w:val="sr-Cyrl-CS"/>
              </w:rPr>
              <w:t>У</w:t>
            </w:r>
            <w:r w:rsidR="00922EDB" w:rsidRPr="001C6079">
              <w:rPr>
                <w:rFonts w:cs="Arial"/>
                <w:bCs/>
                <w:iCs/>
                <w:color w:val="000000" w:themeColor="text1"/>
                <w:lang w:val="sr-Cyrl-CS"/>
              </w:rPr>
              <w:t xml:space="preserve"> </w:t>
            </w:r>
            <w:r>
              <w:rPr>
                <w:rFonts w:cs="Arial"/>
                <w:bCs/>
                <w:iCs/>
                <w:color w:val="000000" w:themeColor="text1"/>
                <w:lang w:val="sr-Cyrl-CS"/>
              </w:rPr>
              <w:t>законском</w:t>
            </w:r>
            <w:r w:rsidR="00922EDB" w:rsidRPr="001C6079">
              <w:rPr>
                <w:rFonts w:cs="Arial"/>
                <w:bCs/>
                <w:iCs/>
                <w:color w:val="000000" w:themeColor="text1"/>
                <w:lang w:val="sr-Cyrl-CS"/>
              </w:rPr>
              <w:t xml:space="preserve"> </w:t>
            </w:r>
            <w:r>
              <w:rPr>
                <w:rFonts w:cs="Arial"/>
                <w:bCs/>
                <w:iCs/>
                <w:color w:val="000000" w:themeColor="text1"/>
                <w:lang w:val="sr-Cyrl-CS"/>
              </w:rPr>
              <w:t>року</w:t>
            </w:r>
            <w:r w:rsidR="00922EDB" w:rsidRPr="001C6079">
              <w:rPr>
                <w:rFonts w:cs="Arial"/>
                <w:bCs/>
                <w:iCs/>
                <w:color w:val="000000" w:themeColor="text1"/>
                <w:lang w:val="sr-Cyrl-CS"/>
              </w:rPr>
              <w:t xml:space="preserve"> </w:t>
            </w:r>
            <w:r>
              <w:rPr>
                <w:rFonts w:cs="Arial"/>
                <w:bCs/>
                <w:iCs/>
                <w:color w:val="000000" w:themeColor="text1"/>
                <w:lang w:val="sr-Cyrl-CS"/>
              </w:rPr>
              <w:t>до</w:t>
            </w:r>
            <w:r w:rsidR="000E75A0" w:rsidRPr="001C6079">
              <w:rPr>
                <w:rFonts w:cs="Arial"/>
                <w:bCs/>
                <w:iCs/>
                <w:color w:val="000000" w:themeColor="text1"/>
                <w:lang w:val="sr-Cyrl-CS"/>
              </w:rPr>
              <w:t xml:space="preserve"> 45 </w:t>
            </w:r>
            <w:r>
              <w:rPr>
                <w:rFonts w:cs="Arial"/>
                <w:bCs/>
                <w:iCs/>
                <w:color w:val="000000" w:themeColor="text1"/>
                <w:lang w:val="sr-Cyrl-CS"/>
              </w:rPr>
              <w:t>дана</w:t>
            </w:r>
            <w:r w:rsidR="000E75A0" w:rsidRPr="001C6079">
              <w:rPr>
                <w:rFonts w:cs="Arial"/>
                <w:bCs/>
                <w:iCs/>
                <w:color w:val="000000" w:themeColor="text1"/>
                <w:lang w:val="sr-Cyrl-CS"/>
              </w:rPr>
              <w:t xml:space="preserve"> </w:t>
            </w:r>
            <w:r>
              <w:rPr>
                <w:rFonts w:cs="Arial"/>
                <w:bCs/>
                <w:iCs/>
                <w:color w:val="000000" w:themeColor="text1"/>
                <w:lang w:val="sr-Cyrl-CS"/>
              </w:rPr>
              <w:t>од</w:t>
            </w:r>
            <w:r w:rsidR="000E75A0" w:rsidRPr="001C6079">
              <w:rPr>
                <w:rFonts w:cs="Arial"/>
                <w:bCs/>
                <w:iCs/>
                <w:color w:val="000000" w:themeColor="text1"/>
                <w:lang w:val="sr-Cyrl-CS"/>
              </w:rPr>
              <w:t xml:space="preserve"> </w:t>
            </w:r>
            <w:r>
              <w:rPr>
                <w:rFonts w:cs="Arial"/>
                <w:bCs/>
                <w:iCs/>
                <w:color w:val="000000" w:themeColor="text1"/>
                <w:lang w:val="sr-Cyrl-CS"/>
              </w:rPr>
              <w:t>пријема</w:t>
            </w:r>
            <w:r w:rsidR="000E75A0" w:rsidRPr="001C6079">
              <w:rPr>
                <w:rFonts w:cs="Arial"/>
                <w:bCs/>
                <w:iCs/>
                <w:color w:val="000000" w:themeColor="text1"/>
                <w:lang w:val="sr-Cyrl-CS"/>
              </w:rPr>
              <w:t xml:space="preserve"> </w:t>
            </w:r>
            <w:r>
              <w:rPr>
                <w:rFonts w:cs="Arial"/>
                <w:bCs/>
                <w:iCs/>
                <w:color w:val="000000" w:themeColor="text1"/>
                <w:lang w:val="sr-Cyrl-CS"/>
              </w:rPr>
              <w:t>исправног</w:t>
            </w:r>
            <w:r w:rsidR="000E75A0" w:rsidRPr="001C6079">
              <w:rPr>
                <w:rFonts w:cs="Arial"/>
                <w:bCs/>
                <w:iCs/>
                <w:color w:val="000000" w:themeColor="text1"/>
                <w:lang w:val="sr-Cyrl-CS"/>
              </w:rPr>
              <w:t xml:space="preserve"> </w:t>
            </w:r>
            <w:r>
              <w:rPr>
                <w:rFonts w:cs="Arial"/>
                <w:bCs/>
                <w:iCs/>
                <w:color w:val="000000" w:themeColor="text1"/>
                <w:lang w:val="sr-Cyrl-CS"/>
              </w:rPr>
              <w:t>ра</w:t>
            </w:r>
            <w:r w:rsidR="000E75A0" w:rsidRPr="001C6079">
              <w:rPr>
                <w:rFonts w:cs="Arial"/>
                <w:bCs/>
                <w:iCs/>
                <w:color w:val="000000" w:themeColor="text1"/>
                <w:lang w:val="sr-Cyrl-CS"/>
              </w:rPr>
              <w:t>ч</w:t>
            </w:r>
            <w:r>
              <w:rPr>
                <w:rFonts w:cs="Arial"/>
                <w:bCs/>
                <w:iCs/>
                <w:color w:val="000000" w:themeColor="text1"/>
                <w:lang w:val="sr-Cyrl-CS"/>
              </w:rPr>
              <w:t>уна</w:t>
            </w:r>
            <w:r w:rsidR="000E75A0" w:rsidRPr="001C6079">
              <w:rPr>
                <w:rFonts w:cs="Arial"/>
                <w:bCs/>
                <w:iCs/>
                <w:color w:val="000000" w:themeColor="text1"/>
                <w:lang w:val="sr-Cyrl-CS"/>
              </w:rPr>
              <w:t xml:space="preserve"> </w:t>
            </w:r>
            <w:r>
              <w:rPr>
                <w:rFonts w:cs="Arial"/>
                <w:bCs/>
                <w:iCs/>
                <w:color w:val="000000" w:themeColor="text1"/>
                <w:lang w:val="sr-Cyrl-CS"/>
              </w:rPr>
              <w:t>и</w:t>
            </w:r>
            <w:r w:rsidR="000E75A0" w:rsidRPr="001C6079">
              <w:rPr>
                <w:rFonts w:cs="Arial"/>
                <w:bCs/>
                <w:iCs/>
                <w:color w:val="000000" w:themeColor="text1"/>
                <w:lang w:val="sr-Cyrl-CS"/>
              </w:rPr>
              <w:t xml:space="preserve"> </w:t>
            </w:r>
            <w:r>
              <w:rPr>
                <w:rFonts w:cs="Arial"/>
                <w:bCs/>
                <w:iCs/>
                <w:color w:val="000000" w:themeColor="text1"/>
                <w:lang w:val="sr-Cyrl-CS"/>
              </w:rPr>
              <w:t>потписивања</w:t>
            </w:r>
            <w:r w:rsidR="000E75A0" w:rsidRPr="001C6079">
              <w:rPr>
                <w:rFonts w:cs="Arial"/>
                <w:bCs/>
                <w:iCs/>
                <w:color w:val="000000" w:themeColor="text1"/>
                <w:lang w:val="sr-Cyrl-CS"/>
              </w:rPr>
              <w:t xml:space="preserve"> </w:t>
            </w:r>
            <w:r>
              <w:rPr>
                <w:rFonts w:cs="Arial"/>
                <w:bCs/>
                <w:iCs/>
                <w:color w:val="000000" w:themeColor="text1"/>
                <w:lang w:val="sr-Cyrl-CS"/>
              </w:rPr>
              <w:t>Записника</w:t>
            </w:r>
            <w:r w:rsidR="000E75A0" w:rsidRPr="001C6079">
              <w:rPr>
                <w:rFonts w:cs="Arial"/>
                <w:bCs/>
                <w:iCs/>
                <w:color w:val="000000" w:themeColor="text1"/>
                <w:lang w:val="sr-Cyrl-CS"/>
              </w:rPr>
              <w:t xml:space="preserve"> </w:t>
            </w:r>
            <w:r>
              <w:rPr>
                <w:rFonts w:cs="Arial"/>
                <w:bCs/>
                <w:iCs/>
                <w:color w:val="000000" w:themeColor="text1"/>
                <w:lang w:val="sr-Cyrl-CS"/>
              </w:rPr>
              <w:t>о</w:t>
            </w:r>
            <w:r w:rsidR="000E75A0" w:rsidRPr="001C6079">
              <w:rPr>
                <w:rFonts w:cs="Arial"/>
                <w:bCs/>
                <w:iCs/>
                <w:color w:val="000000" w:themeColor="text1"/>
                <w:lang w:val="sr-Cyrl-CS"/>
              </w:rPr>
              <w:t xml:space="preserve"> </w:t>
            </w:r>
            <w:r>
              <w:rPr>
                <w:rFonts w:cs="Arial"/>
                <w:bCs/>
                <w:iCs/>
                <w:color w:val="000000" w:themeColor="text1"/>
                <w:lang w:val="sr-Cyrl-CS"/>
              </w:rPr>
              <w:t>квантитативном</w:t>
            </w:r>
            <w:r w:rsidR="000E75A0" w:rsidRPr="001C6079">
              <w:rPr>
                <w:rFonts w:cs="Arial"/>
                <w:bCs/>
                <w:iCs/>
                <w:color w:val="000000" w:themeColor="text1"/>
                <w:lang w:val="sr-Cyrl-CS"/>
              </w:rPr>
              <w:t xml:space="preserve"> </w:t>
            </w:r>
            <w:r>
              <w:rPr>
                <w:rFonts w:cs="Arial"/>
                <w:bCs/>
                <w:iCs/>
                <w:color w:val="000000" w:themeColor="text1"/>
                <w:lang w:val="sr-Cyrl-CS"/>
              </w:rPr>
              <w:t>и</w:t>
            </w:r>
            <w:r w:rsidR="000E75A0" w:rsidRPr="001C6079">
              <w:rPr>
                <w:rFonts w:cs="Arial"/>
                <w:bCs/>
                <w:iCs/>
                <w:color w:val="000000" w:themeColor="text1"/>
                <w:lang w:val="sr-Cyrl-CS"/>
              </w:rPr>
              <w:t xml:space="preserve"> </w:t>
            </w:r>
            <w:r>
              <w:rPr>
                <w:rFonts w:cs="Arial"/>
                <w:bCs/>
                <w:iCs/>
                <w:color w:val="000000" w:themeColor="text1"/>
                <w:lang w:val="sr-Cyrl-CS"/>
              </w:rPr>
              <w:t>квалитативном</w:t>
            </w:r>
            <w:r w:rsidR="000E75A0" w:rsidRPr="001C6079">
              <w:rPr>
                <w:rFonts w:cs="Arial"/>
                <w:bCs/>
                <w:iCs/>
                <w:color w:val="000000" w:themeColor="text1"/>
                <w:lang w:val="sr-Cyrl-CS"/>
              </w:rPr>
              <w:t xml:space="preserve"> </w:t>
            </w:r>
            <w:r>
              <w:rPr>
                <w:rFonts w:cs="Arial"/>
                <w:bCs/>
                <w:iCs/>
                <w:color w:val="000000" w:themeColor="text1"/>
                <w:lang w:val="sr-Cyrl-CS"/>
              </w:rPr>
              <w:t>пријему</w:t>
            </w:r>
            <w:r w:rsidR="000E75A0" w:rsidRPr="001C6079">
              <w:rPr>
                <w:rFonts w:cs="Arial"/>
                <w:bCs/>
                <w:iCs/>
                <w:color w:val="000000" w:themeColor="text1"/>
                <w:lang w:val="sr-Cyrl-CS"/>
              </w:rPr>
              <w:t xml:space="preserve"> </w:t>
            </w:r>
            <w:r>
              <w:rPr>
                <w:rFonts w:cs="Arial"/>
                <w:bCs/>
                <w:iCs/>
                <w:color w:val="000000" w:themeColor="text1"/>
                <w:lang w:val="sr-Cyrl-CS"/>
              </w:rPr>
              <w:t>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052CE5" w:rsidP="00C07BB8">
            <w:pPr>
              <w:spacing w:before="0"/>
              <w:jc w:val="center"/>
              <w:rPr>
                <w:rFonts w:cs="Arial"/>
                <w:bCs/>
                <w:iCs/>
                <w:color w:val="000000" w:themeColor="text1"/>
                <w:lang w:val="sr-Cyrl-CS"/>
              </w:rPr>
            </w:pPr>
            <w:r>
              <w:rPr>
                <w:rFonts w:cs="Arial"/>
                <w:bCs/>
                <w:iCs/>
                <w:color w:val="000000" w:themeColor="text1"/>
                <w:lang w:val="sr-Cyrl-CS"/>
              </w:rPr>
              <w:t>Сагласан</w:t>
            </w:r>
            <w:r w:rsidR="00C07BB8" w:rsidRPr="00C07BB8">
              <w:rPr>
                <w:rFonts w:cs="Arial"/>
                <w:bCs/>
                <w:iCs/>
                <w:color w:val="000000" w:themeColor="text1"/>
                <w:lang w:val="sr-Cyrl-CS"/>
              </w:rPr>
              <w:t xml:space="preserve"> </w:t>
            </w:r>
            <w:r>
              <w:rPr>
                <w:rFonts w:cs="Arial"/>
                <w:bCs/>
                <w:iCs/>
                <w:color w:val="000000" w:themeColor="text1"/>
                <w:lang w:val="sr-Cyrl-CS"/>
              </w:rPr>
              <w:t>са</w:t>
            </w:r>
            <w:r w:rsidR="00C07BB8" w:rsidRPr="00C07BB8">
              <w:rPr>
                <w:rFonts w:cs="Arial"/>
                <w:bCs/>
                <w:iCs/>
                <w:color w:val="000000" w:themeColor="text1"/>
                <w:lang w:val="sr-Cyrl-CS"/>
              </w:rPr>
              <w:t xml:space="preserve"> </w:t>
            </w:r>
            <w:r>
              <w:rPr>
                <w:rFonts w:cs="Arial"/>
                <w:bCs/>
                <w:iCs/>
                <w:color w:val="000000" w:themeColor="text1"/>
                <w:lang w:val="sr-Cyrl-CS"/>
              </w:rPr>
              <w:t>захтевом</w:t>
            </w:r>
            <w:r w:rsidR="00C07BB8" w:rsidRPr="00C07BB8">
              <w:rPr>
                <w:rFonts w:cs="Arial"/>
                <w:bCs/>
                <w:iCs/>
                <w:color w:val="000000" w:themeColor="text1"/>
                <w:lang w:val="sr-Cyrl-CS"/>
              </w:rPr>
              <w:t xml:space="preserve"> </w:t>
            </w:r>
            <w:r>
              <w:rPr>
                <w:rFonts w:cs="Arial"/>
                <w:bCs/>
                <w:iCs/>
                <w:color w:val="000000" w:themeColor="text1"/>
                <w:lang w:val="sr-Cyrl-CS"/>
              </w:rPr>
              <w:t>нару</w:t>
            </w:r>
            <w:r w:rsidR="00C07BB8" w:rsidRPr="00C07BB8">
              <w:rPr>
                <w:rFonts w:cs="Arial"/>
                <w:bCs/>
                <w:iCs/>
                <w:color w:val="000000" w:themeColor="text1"/>
                <w:lang w:val="sr-Cyrl-CS"/>
              </w:rPr>
              <w:t>ч</w:t>
            </w:r>
            <w:r>
              <w:rPr>
                <w:rFonts w:cs="Arial"/>
                <w:bCs/>
                <w:iCs/>
                <w:color w:val="000000" w:themeColor="text1"/>
                <w:lang w:val="sr-Cyrl-CS"/>
              </w:rPr>
              <w:t>иоца</w:t>
            </w:r>
          </w:p>
          <w:p w:rsidR="00C07BB8" w:rsidRPr="001C6079" w:rsidRDefault="00052CE5" w:rsidP="00C07BB8">
            <w:pPr>
              <w:spacing w:before="0"/>
              <w:jc w:val="center"/>
              <w:rPr>
                <w:rFonts w:cs="Arial"/>
                <w:bCs/>
                <w:iCs/>
                <w:color w:val="000000" w:themeColor="text1"/>
                <w:lang w:val="sr-Cyrl-CS"/>
              </w:rPr>
            </w:pPr>
            <w:r>
              <w:rPr>
                <w:rFonts w:cs="Arial"/>
                <w:b/>
                <w:bCs/>
                <w:iCs/>
                <w:color w:val="000000" w:themeColor="text1"/>
                <w:lang w:val="sr-Cyrl-CS"/>
              </w:rPr>
              <w:t>ДА</w:t>
            </w:r>
            <w:r w:rsidR="00C07BB8" w:rsidRPr="00C07BB8">
              <w:rPr>
                <w:rFonts w:cs="Arial"/>
                <w:b/>
                <w:bCs/>
                <w:iCs/>
                <w:color w:val="000000" w:themeColor="text1"/>
                <w:lang w:val="sr-Cyrl-CS"/>
              </w:rPr>
              <w:t>/</w:t>
            </w:r>
            <w:r>
              <w:rPr>
                <w:rFonts w:cs="Arial"/>
                <w:b/>
                <w:bCs/>
                <w:iCs/>
                <w:color w:val="000000" w:themeColor="text1"/>
                <w:lang w:val="sr-Cyrl-CS"/>
              </w:rPr>
              <w:t>НЕ</w:t>
            </w:r>
            <w:r w:rsidR="00C07BB8" w:rsidRPr="00C07BB8">
              <w:rPr>
                <w:rFonts w:cs="Arial"/>
                <w:bCs/>
                <w:iCs/>
                <w:color w:val="000000" w:themeColor="text1"/>
                <w:lang w:val="sr-Cyrl-CS"/>
              </w:rPr>
              <w:t xml:space="preserve"> (</w:t>
            </w:r>
            <w:r>
              <w:rPr>
                <w:rFonts w:cs="Arial"/>
                <w:bCs/>
                <w:iCs/>
                <w:color w:val="000000" w:themeColor="text1"/>
                <w:lang w:val="sr-Cyrl-CS"/>
              </w:rPr>
              <w:t>заокружити</w:t>
            </w:r>
            <w:r w:rsidR="00C07BB8" w:rsidRPr="00C07BB8">
              <w:rPr>
                <w:rFonts w:cs="Arial"/>
                <w:bCs/>
                <w:iCs/>
                <w:color w:val="000000" w:themeColor="text1"/>
                <w:lang w:val="sr-Cyrl-CS"/>
              </w:rPr>
              <w:t>)</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52CE5" w:rsidP="00AF3AF8">
            <w:pPr>
              <w:spacing w:before="0"/>
              <w:jc w:val="center"/>
              <w:rPr>
                <w:rFonts w:cs="Arial"/>
                <w:b/>
                <w:bCs/>
                <w:iCs/>
                <w:color w:val="000000" w:themeColor="text1"/>
                <w:lang w:val="sr-Cyrl-CS"/>
              </w:rPr>
            </w:pPr>
            <w:r>
              <w:rPr>
                <w:rFonts w:cs="Arial"/>
                <w:b/>
                <w:bCs/>
                <w:iCs/>
                <w:color w:val="000000" w:themeColor="text1"/>
                <w:lang w:val="sr-Cyrl-CS"/>
              </w:rPr>
              <w:t>РОК</w:t>
            </w:r>
            <w:r w:rsidR="000E75A0" w:rsidRPr="001C6079">
              <w:rPr>
                <w:rFonts w:cs="Arial"/>
                <w:b/>
                <w:bCs/>
                <w:iCs/>
                <w:color w:val="000000" w:themeColor="text1"/>
                <w:lang w:val="sr-Cyrl-CS"/>
              </w:rPr>
              <w:t xml:space="preserve"> </w:t>
            </w:r>
            <w:r>
              <w:rPr>
                <w:rFonts w:cs="Arial"/>
                <w:b/>
                <w:bCs/>
                <w:iCs/>
                <w:color w:val="000000" w:themeColor="text1"/>
                <w:lang w:val="sr-Cyrl-CS"/>
              </w:rPr>
              <w:t>ИСПОРУКЕ</w:t>
            </w:r>
            <w:r w:rsidR="000E75A0" w:rsidRPr="001C6079">
              <w:rPr>
                <w:rFonts w:cs="Arial"/>
                <w:b/>
                <w:bCs/>
                <w:iCs/>
                <w:color w:val="000000" w:themeColor="text1"/>
                <w:lang w:val="sr-Cyrl-CS"/>
              </w:rPr>
              <w:t>:</w:t>
            </w:r>
          </w:p>
          <w:p w:rsidR="000B719F" w:rsidRPr="00D16A65" w:rsidRDefault="000B719F" w:rsidP="000B719F">
            <w:pPr>
              <w:tabs>
                <w:tab w:val="right" w:pos="10255"/>
              </w:tabs>
              <w:rPr>
                <w:rFonts w:cs="Arial"/>
                <w:lang w:val="sr-Cyrl-RS"/>
              </w:rPr>
            </w:pPr>
            <w:r>
              <w:rPr>
                <w:rFonts w:cs="Arial"/>
                <w:lang w:val="sr-Cyrl-RS"/>
              </w:rPr>
              <w:t>-</w:t>
            </w:r>
            <w:r w:rsidRPr="00D16A65">
              <w:rPr>
                <w:rFonts w:cs="Arial"/>
                <w:lang w:val="sr-Cyrl-RS"/>
              </w:rPr>
              <w:t xml:space="preserve">За позиције од 1 до </w:t>
            </w:r>
            <w:r w:rsidRPr="00D16A65">
              <w:rPr>
                <w:rFonts w:cs="Arial"/>
                <w:lang w:val="sr-Latn-RS"/>
              </w:rPr>
              <w:t>8</w:t>
            </w:r>
            <w:r w:rsidRPr="00D16A65">
              <w:rPr>
                <w:rFonts w:cs="Arial"/>
                <w:lang w:val="sr-Cyrl-RS"/>
              </w:rPr>
              <w:t xml:space="preserve">  рок испоруке 20 дана од дана потписивања уговора.</w:t>
            </w:r>
          </w:p>
          <w:p w:rsidR="000B719F" w:rsidRPr="00574CE9" w:rsidRDefault="000B719F" w:rsidP="000B719F">
            <w:pPr>
              <w:spacing w:before="0"/>
              <w:rPr>
                <w:rFonts w:cs="Arial"/>
                <w:b/>
                <w:lang w:val="sr-Cyrl-RS"/>
              </w:rPr>
            </w:pPr>
            <w:r>
              <w:rPr>
                <w:rFonts w:cs="Arial"/>
                <w:lang w:val="sr-Cyrl-RS"/>
              </w:rPr>
              <w:t>-</w:t>
            </w:r>
            <w:r w:rsidRPr="00D16A65">
              <w:rPr>
                <w:rFonts w:cs="Arial"/>
                <w:lang w:val="sr-Cyrl-RS"/>
              </w:rPr>
              <w:t xml:space="preserve">За позиције од </w:t>
            </w:r>
            <w:r w:rsidRPr="00D16A65">
              <w:rPr>
                <w:rFonts w:cs="Arial"/>
                <w:lang w:val="sr-Latn-RS"/>
              </w:rPr>
              <w:t>9</w:t>
            </w:r>
            <w:r w:rsidRPr="00D16A65">
              <w:rPr>
                <w:rFonts w:cs="Arial"/>
                <w:lang w:val="sr-Cyrl-RS"/>
              </w:rPr>
              <w:t xml:space="preserve"> до 1</w:t>
            </w:r>
            <w:r w:rsidRPr="00D16A65">
              <w:rPr>
                <w:rFonts w:cs="Arial"/>
                <w:lang w:val="sr-Latn-RS"/>
              </w:rPr>
              <w:t>3</w:t>
            </w:r>
            <w:r w:rsidRPr="00D16A65">
              <w:rPr>
                <w:rFonts w:cs="Arial"/>
                <w:lang w:val="sr-Cyrl-RS"/>
              </w:rPr>
              <w:t xml:space="preserve"> испорука се врши сукцесивно,према потребама наручиоца максимум 8 (осам) дана од достављања писаног захтава наручиоца,а на основу закљученог уговора у периоду од 12 месеци од дана потписивања уговора</w:t>
            </w:r>
            <w:r>
              <w:rPr>
                <w:rFonts w:cs="Arial"/>
                <w:b/>
                <w:lang w:val="sr-Cyrl-RS"/>
              </w:rPr>
              <w:t>.</w:t>
            </w:r>
          </w:p>
          <w:p w:rsidR="000B719F" w:rsidRPr="00D16A65" w:rsidRDefault="000B719F" w:rsidP="000B719F">
            <w:pPr>
              <w:pStyle w:val="Heading10"/>
              <w:rPr>
                <w:b w:val="0"/>
                <w:lang w:val="en-US"/>
              </w:rPr>
            </w:pPr>
            <w:r>
              <w:rPr>
                <w:rFonts w:cs="Arial"/>
                <w:b w:val="0"/>
                <w:lang w:val="sr-Cyrl-RS"/>
              </w:rPr>
              <w:t>-</w:t>
            </w:r>
            <w:r w:rsidRPr="00D16A65">
              <w:rPr>
                <w:rFonts w:cs="Arial"/>
                <w:b w:val="0"/>
                <w:lang w:val="sr-Cyrl-RS"/>
              </w:rPr>
              <w:t xml:space="preserve">За позиције од 14 до </w:t>
            </w:r>
            <w:r>
              <w:rPr>
                <w:rFonts w:cs="Arial"/>
                <w:b w:val="0"/>
                <w:lang w:val="sr-Cyrl-RS"/>
              </w:rPr>
              <w:t>46</w:t>
            </w:r>
            <w:r w:rsidRPr="00D16A65">
              <w:rPr>
                <w:rFonts w:cs="Arial"/>
                <w:b w:val="0"/>
                <w:lang w:val="sr-Cyrl-RS"/>
              </w:rPr>
              <w:t xml:space="preserve"> рок испоруке 45 дана од дана потписивања уговора</w:t>
            </w:r>
          </w:p>
          <w:p w:rsidR="000E75A0" w:rsidRPr="001C6079" w:rsidRDefault="000E75A0" w:rsidP="00C07BB8">
            <w:pPr>
              <w:spacing w:before="0"/>
              <w:jc w:val="left"/>
              <w:rPr>
                <w:rFonts w:cs="Arial"/>
                <w:bCs/>
                <w:iCs/>
                <w:color w:val="000000" w:themeColor="text1"/>
                <w:lang w:val="sr-Cyrl-CS"/>
              </w:rPr>
            </w:pPr>
          </w:p>
        </w:tc>
        <w:tc>
          <w:tcPr>
            <w:tcW w:w="3933" w:type="dxa"/>
            <w:vAlign w:val="center"/>
          </w:tcPr>
          <w:p w:rsidR="000B719F" w:rsidRPr="001C6079" w:rsidRDefault="000B719F" w:rsidP="000B719F">
            <w:pPr>
              <w:spacing w:before="0"/>
              <w:jc w:val="center"/>
              <w:rPr>
                <w:rFonts w:cs="Arial"/>
                <w:bCs/>
                <w:iCs/>
                <w:color w:val="000000" w:themeColor="text1"/>
                <w:lang w:val="sr-Cyrl-CS"/>
              </w:rPr>
            </w:pPr>
            <w:r>
              <w:rPr>
                <w:rFonts w:cs="Arial"/>
                <w:bCs/>
                <w:iCs/>
                <w:color w:val="000000" w:themeColor="text1"/>
                <w:lang w:val="sr-Cyrl-CS"/>
              </w:rPr>
              <w:t>Сагласан</w:t>
            </w:r>
            <w:r w:rsidRPr="001C6079">
              <w:rPr>
                <w:rFonts w:cs="Arial"/>
                <w:bCs/>
                <w:iCs/>
                <w:color w:val="000000" w:themeColor="text1"/>
                <w:lang w:val="sr-Cyrl-CS"/>
              </w:rPr>
              <w:t xml:space="preserve"> </w:t>
            </w:r>
            <w:r>
              <w:rPr>
                <w:rFonts w:cs="Arial"/>
                <w:bCs/>
                <w:iCs/>
                <w:color w:val="000000" w:themeColor="text1"/>
              </w:rPr>
              <w:t>с</w:t>
            </w:r>
            <w:r>
              <w:rPr>
                <w:rFonts w:cs="Arial"/>
                <w:bCs/>
                <w:iCs/>
                <w:color w:val="000000" w:themeColor="text1"/>
                <w:lang w:val="sr-Cyrl-CS"/>
              </w:rPr>
              <w:t>а</w:t>
            </w:r>
            <w:r w:rsidRPr="001C6079">
              <w:rPr>
                <w:rFonts w:cs="Arial"/>
                <w:bCs/>
                <w:iCs/>
                <w:color w:val="000000" w:themeColor="text1"/>
                <w:lang w:val="sr-Cyrl-CS"/>
              </w:rPr>
              <w:t xml:space="preserve"> </w:t>
            </w:r>
            <w:r>
              <w:rPr>
                <w:rFonts w:cs="Arial"/>
                <w:bCs/>
                <w:iCs/>
                <w:color w:val="000000" w:themeColor="text1"/>
                <w:lang w:val="sr-Cyrl-CS"/>
              </w:rPr>
              <w:t>захтевом</w:t>
            </w:r>
            <w:r w:rsidRPr="001C6079">
              <w:rPr>
                <w:rFonts w:cs="Arial"/>
                <w:bCs/>
                <w:iCs/>
                <w:color w:val="000000" w:themeColor="text1"/>
                <w:lang w:val="sr-Cyrl-CS"/>
              </w:rPr>
              <w:t xml:space="preserve"> </w:t>
            </w:r>
            <w:r>
              <w:rPr>
                <w:rFonts w:cs="Arial"/>
                <w:bCs/>
                <w:iCs/>
                <w:color w:val="000000" w:themeColor="text1"/>
                <w:lang w:val="sr-Cyrl-CS"/>
              </w:rPr>
              <w:t>нару</w:t>
            </w:r>
            <w:r w:rsidRPr="001C6079">
              <w:rPr>
                <w:rFonts w:cs="Arial"/>
                <w:bCs/>
                <w:iCs/>
                <w:color w:val="000000" w:themeColor="text1"/>
                <w:lang w:val="sr-Cyrl-CS"/>
              </w:rPr>
              <w:t>ч</w:t>
            </w:r>
            <w:r>
              <w:rPr>
                <w:rFonts w:cs="Arial"/>
                <w:bCs/>
                <w:iCs/>
                <w:color w:val="000000" w:themeColor="text1"/>
                <w:lang w:val="sr-Cyrl-CS"/>
              </w:rPr>
              <w:t>иоца</w:t>
            </w:r>
          </w:p>
          <w:p w:rsidR="000E75A0" w:rsidRPr="001C6079" w:rsidRDefault="000B719F" w:rsidP="000B719F">
            <w:pPr>
              <w:spacing w:before="0"/>
              <w:jc w:val="center"/>
              <w:rPr>
                <w:rFonts w:cs="Arial"/>
                <w:bCs/>
                <w:iCs/>
                <w:color w:val="000000" w:themeColor="text1"/>
              </w:rPr>
            </w:pPr>
            <w:r>
              <w:rPr>
                <w:rFonts w:cs="Arial"/>
                <w:bCs/>
                <w:iCs/>
                <w:color w:val="000000" w:themeColor="text1"/>
                <w:lang w:val="sr-Cyrl-CS"/>
              </w:rPr>
              <w:t>ДА</w:t>
            </w:r>
            <w:r w:rsidRPr="001C6079">
              <w:rPr>
                <w:rFonts w:cs="Arial"/>
                <w:bCs/>
                <w:iCs/>
                <w:color w:val="000000" w:themeColor="text1"/>
                <w:lang w:val="sr-Cyrl-CS"/>
              </w:rPr>
              <w:t>/</w:t>
            </w:r>
            <w:r>
              <w:rPr>
                <w:rFonts w:cs="Arial"/>
                <w:bCs/>
                <w:iCs/>
                <w:color w:val="000000" w:themeColor="text1"/>
                <w:lang w:val="sr-Cyrl-CS"/>
              </w:rPr>
              <w:t>НЕ</w:t>
            </w:r>
            <w:r w:rsidRPr="001C6079">
              <w:rPr>
                <w:rFonts w:cs="Arial"/>
                <w:bCs/>
                <w:iCs/>
                <w:color w:val="000000" w:themeColor="text1"/>
                <w:lang w:val="sr-Cyrl-CS"/>
              </w:rPr>
              <w:t xml:space="preserve"> (</w:t>
            </w:r>
            <w:r>
              <w:rPr>
                <w:rFonts w:cs="Arial"/>
                <w:bCs/>
                <w:iCs/>
                <w:color w:val="000000" w:themeColor="text1"/>
                <w:lang w:val="sr-Cyrl-CS"/>
              </w:rPr>
              <w:t>заокружити</w:t>
            </w:r>
            <w:r w:rsidRPr="001C6079">
              <w:rPr>
                <w:rFonts w:cs="Arial"/>
                <w:bCs/>
                <w:iCs/>
                <w:color w:val="000000" w:themeColor="text1"/>
                <w:lang w:val="sr-Cyrl-CS"/>
              </w:rPr>
              <w:t>)</w:t>
            </w:r>
          </w:p>
        </w:tc>
      </w:tr>
      <w:tr w:rsidR="000E75A0" w:rsidRPr="00F10346" w:rsidTr="00B64A44">
        <w:trPr>
          <w:trHeight w:val="818"/>
        </w:trPr>
        <w:tc>
          <w:tcPr>
            <w:tcW w:w="5312" w:type="dxa"/>
            <w:vAlign w:val="center"/>
          </w:tcPr>
          <w:p w:rsidR="000E75A0" w:rsidRPr="001C6079" w:rsidRDefault="00052CE5" w:rsidP="00AF3AF8">
            <w:pPr>
              <w:spacing w:before="0"/>
              <w:jc w:val="center"/>
              <w:rPr>
                <w:rFonts w:cs="Arial"/>
                <w:bCs/>
                <w:iCs/>
                <w:color w:val="000000" w:themeColor="text1"/>
                <w:lang w:val="sr-Cyrl-CS"/>
              </w:rPr>
            </w:pPr>
            <w:r>
              <w:rPr>
                <w:rFonts w:cs="Arial"/>
                <w:b/>
                <w:bCs/>
                <w:iCs/>
                <w:color w:val="000000" w:themeColor="text1"/>
                <w:lang w:val="sr-Cyrl-CS"/>
              </w:rPr>
              <w:t>МЕСТО</w:t>
            </w:r>
            <w:r w:rsidR="000E75A0" w:rsidRPr="001C6079">
              <w:rPr>
                <w:rFonts w:cs="Arial"/>
                <w:b/>
                <w:bCs/>
                <w:iCs/>
                <w:color w:val="000000" w:themeColor="text1"/>
                <w:lang w:val="sr-Cyrl-CS"/>
              </w:rPr>
              <w:t xml:space="preserve"> </w:t>
            </w:r>
            <w:r>
              <w:rPr>
                <w:rFonts w:cs="Arial"/>
                <w:b/>
                <w:bCs/>
                <w:iCs/>
                <w:color w:val="000000" w:themeColor="text1"/>
                <w:lang w:val="sr-Cyrl-CS"/>
              </w:rPr>
              <w:t>ИСПОРУКЕ</w:t>
            </w:r>
            <w:r w:rsidR="000E75A0" w:rsidRPr="001C6079">
              <w:rPr>
                <w:rFonts w:cs="Arial"/>
                <w:b/>
                <w:bCs/>
                <w:iCs/>
                <w:color w:val="000000" w:themeColor="text1"/>
                <w:lang w:val="sr-Cyrl-CS"/>
              </w:rPr>
              <w:t xml:space="preserve">: </w:t>
            </w:r>
          </w:p>
          <w:p w:rsidR="000E75A0" w:rsidRDefault="00052CE5" w:rsidP="00A60D1E">
            <w:pPr>
              <w:spacing w:before="0"/>
              <w:rPr>
                <w:rFonts w:cs="Arial"/>
                <w:color w:val="000000" w:themeColor="text1"/>
                <w:lang w:val="sr-Cyrl-RS" w:eastAsia="zh-CN"/>
              </w:rPr>
            </w:pPr>
            <w:r>
              <w:rPr>
                <w:rFonts w:cs="Arial"/>
                <w:color w:val="000000" w:themeColor="text1"/>
                <w:lang w:val="sr-Cyrl-RS" w:eastAsia="zh-CN"/>
              </w:rPr>
              <w:t>Локације</w:t>
            </w:r>
            <w:r w:rsidR="002735A8">
              <w:rPr>
                <w:rFonts w:cs="Arial"/>
                <w:color w:val="000000" w:themeColor="text1"/>
                <w:lang w:val="sr-Cyrl-RS" w:eastAsia="zh-CN"/>
              </w:rPr>
              <w:t xml:space="preserve"> :</w:t>
            </w:r>
            <w:r>
              <w:rPr>
                <w:rFonts w:cs="Arial"/>
                <w:color w:val="000000" w:themeColor="text1"/>
                <w:lang w:val="sr-Cyrl-RS" w:eastAsia="zh-CN"/>
              </w:rPr>
              <w:t>ТЕНТ</w:t>
            </w:r>
            <w:r w:rsidR="002735A8">
              <w:rPr>
                <w:rFonts w:cs="Arial"/>
                <w:color w:val="000000" w:themeColor="text1"/>
                <w:lang w:val="sr-Cyrl-RS" w:eastAsia="zh-CN"/>
              </w:rPr>
              <w:t xml:space="preserve"> </w:t>
            </w:r>
            <w:r>
              <w:rPr>
                <w:rFonts w:cs="Arial"/>
                <w:color w:val="000000" w:themeColor="text1"/>
                <w:lang w:val="sr-Cyrl-RS" w:eastAsia="zh-CN"/>
              </w:rPr>
              <w:t>А</w:t>
            </w:r>
            <w:r w:rsidR="002735A8">
              <w:rPr>
                <w:rFonts w:cs="Arial"/>
                <w:color w:val="000000" w:themeColor="text1"/>
                <w:lang w:val="sr-Cyrl-RS" w:eastAsia="zh-CN"/>
              </w:rPr>
              <w:t xml:space="preserve">, </w:t>
            </w:r>
            <w:r>
              <w:rPr>
                <w:rFonts w:cs="Arial"/>
              </w:rPr>
              <w:t>Богољуба</w:t>
            </w:r>
            <w:r w:rsidR="002735A8" w:rsidRPr="00BE1893">
              <w:rPr>
                <w:rFonts w:cs="Arial"/>
              </w:rPr>
              <w:t xml:space="preserve"> </w:t>
            </w:r>
            <w:r>
              <w:rPr>
                <w:rFonts w:cs="Arial"/>
              </w:rPr>
              <w:t>Уро</w:t>
            </w:r>
            <w:r w:rsidR="002735A8" w:rsidRPr="00BE1893">
              <w:rPr>
                <w:rFonts w:cs="Arial"/>
              </w:rPr>
              <w:t>ш</w:t>
            </w:r>
            <w:r>
              <w:rPr>
                <w:rFonts w:cs="Arial"/>
              </w:rPr>
              <w:t>евића</w:t>
            </w:r>
            <w:r w:rsidR="002735A8" w:rsidRPr="00BE1893">
              <w:rPr>
                <w:rFonts w:cs="Arial"/>
              </w:rPr>
              <w:t xml:space="preserve"> </w:t>
            </w:r>
            <w:r>
              <w:rPr>
                <w:rFonts w:cs="Arial"/>
              </w:rPr>
              <w:t>Црног</w:t>
            </w:r>
            <w:r w:rsidR="002735A8" w:rsidRPr="00BE1893">
              <w:rPr>
                <w:rFonts w:cs="Arial"/>
              </w:rPr>
              <w:t xml:space="preserve"> </w:t>
            </w:r>
            <w:r>
              <w:rPr>
                <w:rFonts w:cs="Arial"/>
              </w:rPr>
              <w:t>бр</w:t>
            </w:r>
            <w:r w:rsidR="002735A8" w:rsidRPr="00BE1893">
              <w:rPr>
                <w:rFonts w:cs="Arial"/>
              </w:rPr>
              <w:t>.44</w:t>
            </w:r>
            <w:r w:rsidR="002735A8" w:rsidRPr="00BE1893">
              <w:rPr>
                <w:rFonts w:cs="Arial"/>
                <w:lang w:val="sr-Cyrl-RS"/>
              </w:rPr>
              <w:t xml:space="preserve">, </w:t>
            </w:r>
            <w:r w:rsidR="002735A8" w:rsidRPr="00BE1893">
              <w:rPr>
                <w:rFonts w:cs="Arial"/>
              </w:rPr>
              <w:t xml:space="preserve">11500 </w:t>
            </w:r>
            <w:r>
              <w:rPr>
                <w:rFonts w:cs="Arial"/>
              </w:rPr>
              <w:t>Обреновац</w:t>
            </w:r>
            <w:r w:rsidR="002735A8">
              <w:rPr>
                <w:rFonts w:cs="Arial"/>
                <w:lang w:val="sr-Cyrl-RS"/>
              </w:rPr>
              <w:t xml:space="preserve">, </w:t>
            </w:r>
            <w:r>
              <w:rPr>
                <w:rFonts w:cs="Arial"/>
                <w:color w:val="000000" w:themeColor="text1"/>
                <w:lang w:val="sr-Cyrl-RS" w:eastAsia="zh-CN"/>
              </w:rPr>
              <w:t>ТЕНТ</w:t>
            </w:r>
            <w:r w:rsidR="002735A8">
              <w:rPr>
                <w:rFonts w:cs="Arial"/>
                <w:color w:val="000000" w:themeColor="text1"/>
                <w:lang w:val="sr-Cyrl-RS" w:eastAsia="zh-CN"/>
              </w:rPr>
              <w:t xml:space="preserve"> </w:t>
            </w:r>
            <w:r>
              <w:rPr>
                <w:rFonts w:cs="Arial"/>
                <w:color w:val="000000" w:themeColor="text1"/>
                <w:lang w:val="sr-Cyrl-RS" w:eastAsia="zh-CN"/>
              </w:rPr>
              <w:t>Б</w:t>
            </w:r>
            <w:r w:rsidR="002735A8">
              <w:rPr>
                <w:rFonts w:cs="Arial"/>
                <w:color w:val="000000" w:themeColor="text1"/>
                <w:lang w:val="sr-Cyrl-RS" w:eastAsia="zh-CN"/>
              </w:rPr>
              <w:t xml:space="preserve">, 11509 </w:t>
            </w:r>
            <w:r>
              <w:rPr>
                <w:rFonts w:cs="Arial"/>
                <w:color w:val="000000" w:themeColor="text1"/>
                <w:lang w:val="sr-Cyrl-RS" w:eastAsia="zh-CN"/>
              </w:rPr>
              <w:t>У</w:t>
            </w:r>
            <w:r w:rsidR="002735A8">
              <w:rPr>
                <w:rFonts w:cs="Arial"/>
                <w:color w:val="000000" w:themeColor="text1"/>
                <w:lang w:val="sr-Cyrl-RS" w:eastAsia="zh-CN"/>
              </w:rPr>
              <w:t>ш</w:t>
            </w:r>
            <w:r>
              <w:rPr>
                <w:rFonts w:cs="Arial"/>
                <w:color w:val="000000" w:themeColor="text1"/>
                <w:lang w:val="sr-Cyrl-RS" w:eastAsia="zh-CN"/>
              </w:rPr>
              <w:t>ће</w:t>
            </w:r>
            <w:r w:rsidR="002735A8">
              <w:rPr>
                <w:rFonts w:cs="Arial"/>
                <w:color w:val="000000" w:themeColor="text1"/>
                <w:lang w:val="sr-Cyrl-RS" w:eastAsia="zh-CN"/>
              </w:rPr>
              <w:t xml:space="preserve">, </w:t>
            </w:r>
            <w:r>
              <w:rPr>
                <w:rFonts w:cs="Arial"/>
                <w:color w:val="000000" w:themeColor="text1"/>
                <w:lang w:val="sr-Cyrl-RS" w:eastAsia="zh-CN"/>
              </w:rPr>
              <w:t>ТЕ</w:t>
            </w:r>
            <w:r w:rsidR="002735A8">
              <w:rPr>
                <w:rFonts w:cs="Arial"/>
                <w:color w:val="000000" w:themeColor="text1"/>
                <w:lang w:val="sr-Cyrl-RS" w:eastAsia="zh-CN"/>
              </w:rPr>
              <w:t xml:space="preserve"> </w:t>
            </w:r>
            <w:r>
              <w:rPr>
                <w:rFonts w:cs="Arial"/>
                <w:color w:val="000000" w:themeColor="text1"/>
                <w:lang w:val="sr-Cyrl-RS" w:eastAsia="zh-CN"/>
              </w:rPr>
              <w:t>Колубара</w:t>
            </w:r>
            <w:r w:rsidR="002735A8">
              <w:rPr>
                <w:rFonts w:cs="Arial"/>
                <w:color w:val="000000" w:themeColor="text1"/>
                <w:lang w:val="sr-Cyrl-RS" w:eastAsia="zh-CN"/>
              </w:rPr>
              <w:t xml:space="preserve">, 11563 </w:t>
            </w:r>
            <w:r>
              <w:rPr>
                <w:rFonts w:cs="Arial"/>
                <w:color w:val="000000" w:themeColor="text1"/>
                <w:lang w:val="sr-Cyrl-RS" w:eastAsia="zh-CN"/>
              </w:rPr>
              <w:t>Велики</w:t>
            </w:r>
            <w:r w:rsidR="002735A8">
              <w:rPr>
                <w:rFonts w:cs="Arial"/>
                <w:color w:val="000000" w:themeColor="text1"/>
                <w:lang w:val="sr-Cyrl-RS" w:eastAsia="zh-CN"/>
              </w:rPr>
              <w:t xml:space="preserve"> </w:t>
            </w:r>
            <w:r>
              <w:rPr>
                <w:rFonts w:cs="Arial"/>
                <w:color w:val="000000" w:themeColor="text1"/>
                <w:lang w:val="sr-Cyrl-RS" w:eastAsia="zh-CN"/>
              </w:rPr>
              <w:t>Црљени</w:t>
            </w:r>
            <w:r w:rsidR="002735A8">
              <w:rPr>
                <w:rFonts w:cs="Arial"/>
                <w:color w:val="000000" w:themeColor="text1"/>
                <w:lang w:val="sr-Cyrl-RS" w:eastAsia="zh-CN"/>
              </w:rPr>
              <w:t xml:space="preserve">, </w:t>
            </w:r>
            <w:r>
              <w:rPr>
                <w:rFonts w:cs="Arial"/>
                <w:color w:val="000000" w:themeColor="text1"/>
                <w:lang w:val="sr-Cyrl-RS" w:eastAsia="zh-CN"/>
              </w:rPr>
              <w:t>Космајска</w:t>
            </w:r>
            <w:r w:rsidR="002735A8">
              <w:rPr>
                <w:rFonts w:cs="Arial"/>
                <w:color w:val="000000" w:themeColor="text1"/>
                <w:lang w:val="sr-Cyrl-RS" w:eastAsia="zh-CN"/>
              </w:rPr>
              <w:t xml:space="preserve"> </w:t>
            </w:r>
            <w:r>
              <w:rPr>
                <w:rFonts w:cs="Arial"/>
                <w:color w:val="000000" w:themeColor="text1"/>
                <w:lang w:val="sr-Cyrl-RS" w:eastAsia="zh-CN"/>
              </w:rPr>
              <w:t>бб</w:t>
            </w:r>
            <w:r w:rsidR="002735A8">
              <w:rPr>
                <w:rFonts w:cs="Arial"/>
                <w:color w:val="000000" w:themeColor="text1"/>
                <w:lang w:val="sr-Cyrl-RS" w:eastAsia="zh-CN"/>
              </w:rPr>
              <w:t xml:space="preserve">, </w:t>
            </w:r>
            <w:r>
              <w:rPr>
                <w:rFonts w:cs="Arial"/>
                <w:color w:val="000000" w:themeColor="text1"/>
                <w:lang w:val="sr-Cyrl-RS" w:eastAsia="zh-CN"/>
              </w:rPr>
              <w:t>ТЕ</w:t>
            </w:r>
            <w:r w:rsidR="002735A8">
              <w:rPr>
                <w:rFonts w:cs="Arial"/>
                <w:color w:val="000000" w:themeColor="text1"/>
                <w:lang w:val="sr-Cyrl-RS" w:eastAsia="zh-CN"/>
              </w:rPr>
              <w:t xml:space="preserve"> </w:t>
            </w:r>
            <w:r>
              <w:rPr>
                <w:rFonts w:cs="Arial"/>
                <w:color w:val="000000" w:themeColor="text1"/>
                <w:lang w:val="sr-Cyrl-RS" w:eastAsia="zh-CN"/>
              </w:rPr>
              <w:t>Морава</w:t>
            </w:r>
            <w:r w:rsidR="002735A8">
              <w:rPr>
                <w:rFonts w:cs="Arial"/>
                <w:color w:val="000000" w:themeColor="text1"/>
                <w:lang w:val="sr-Cyrl-RS" w:eastAsia="zh-CN"/>
              </w:rPr>
              <w:t xml:space="preserve">, 31250 </w:t>
            </w:r>
            <w:r>
              <w:rPr>
                <w:rFonts w:cs="Arial"/>
                <w:color w:val="000000" w:themeColor="text1"/>
                <w:lang w:val="sr-Cyrl-RS" w:eastAsia="zh-CN"/>
              </w:rPr>
              <w:t>Свилајнац</w:t>
            </w:r>
            <w:r w:rsidR="002735A8">
              <w:rPr>
                <w:rFonts w:cs="Arial"/>
                <w:color w:val="000000" w:themeColor="text1"/>
                <w:lang w:val="sr-Cyrl-RS" w:eastAsia="zh-CN"/>
              </w:rPr>
              <w:t xml:space="preserve">, </w:t>
            </w:r>
            <w:r>
              <w:rPr>
                <w:rFonts w:cs="Arial"/>
                <w:color w:val="000000" w:themeColor="text1"/>
                <w:lang w:val="sr-Cyrl-RS" w:eastAsia="zh-CN"/>
              </w:rPr>
              <w:t>Кнеза</w:t>
            </w:r>
            <w:r w:rsidR="002735A8">
              <w:rPr>
                <w:rFonts w:cs="Arial"/>
                <w:color w:val="000000" w:themeColor="text1"/>
                <w:lang w:val="sr-Cyrl-RS" w:eastAsia="zh-CN"/>
              </w:rPr>
              <w:t xml:space="preserve"> </w:t>
            </w:r>
            <w:r>
              <w:rPr>
                <w:rFonts w:cs="Arial"/>
                <w:color w:val="000000" w:themeColor="text1"/>
                <w:lang w:val="sr-Cyrl-RS" w:eastAsia="zh-CN"/>
              </w:rPr>
              <w:t>Мило</w:t>
            </w:r>
            <w:r w:rsidR="002735A8">
              <w:rPr>
                <w:rFonts w:cs="Arial"/>
                <w:color w:val="000000" w:themeColor="text1"/>
                <w:lang w:val="sr-Cyrl-RS" w:eastAsia="zh-CN"/>
              </w:rPr>
              <w:t>ш</w:t>
            </w:r>
            <w:r>
              <w:rPr>
                <w:rFonts w:cs="Arial"/>
                <w:color w:val="000000" w:themeColor="text1"/>
                <w:lang w:val="sr-Cyrl-RS" w:eastAsia="zh-CN"/>
              </w:rPr>
              <w:t>а</w:t>
            </w:r>
            <w:r w:rsidR="002735A8">
              <w:rPr>
                <w:rFonts w:cs="Arial"/>
                <w:color w:val="000000" w:themeColor="text1"/>
                <w:lang w:val="sr-Cyrl-RS" w:eastAsia="zh-CN"/>
              </w:rPr>
              <w:t xml:space="preserve"> </w:t>
            </w:r>
            <w:r>
              <w:rPr>
                <w:rFonts w:cs="Arial"/>
                <w:color w:val="000000" w:themeColor="text1"/>
                <w:lang w:val="sr-Cyrl-RS" w:eastAsia="zh-CN"/>
              </w:rPr>
              <w:t>бб</w:t>
            </w:r>
          </w:p>
          <w:p w:rsidR="000B719F" w:rsidRPr="002735A8" w:rsidRDefault="000B719F" w:rsidP="00A60D1E">
            <w:pPr>
              <w:spacing w:before="0"/>
              <w:rPr>
                <w:rFonts w:cs="Arial"/>
                <w:lang w:val="sr-Cyrl-RS"/>
              </w:rPr>
            </w:pPr>
          </w:p>
        </w:tc>
        <w:tc>
          <w:tcPr>
            <w:tcW w:w="3933" w:type="dxa"/>
            <w:vAlign w:val="center"/>
          </w:tcPr>
          <w:p w:rsidR="000E75A0" w:rsidRPr="001C6079" w:rsidRDefault="00052CE5" w:rsidP="00AF3AF8">
            <w:pPr>
              <w:spacing w:before="0"/>
              <w:jc w:val="center"/>
              <w:rPr>
                <w:rFonts w:cs="Arial"/>
                <w:bCs/>
                <w:iCs/>
                <w:color w:val="000000" w:themeColor="text1"/>
                <w:lang w:val="sr-Cyrl-CS"/>
              </w:rPr>
            </w:pPr>
            <w:r>
              <w:rPr>
                <w:rFonts w:cs="Arial"/>
                <w:bCs/>
                <w:iCs/>
                <w:color w:val="000000" w:themeColor="text1"/>
                <w:lang w:val="sr-Cyrl-CS"/>
              </w:rPr>
              <w:t>Сагласан</w:t>
            </w:r>
            <w:r w:rsidR="000E75A0" w:rsidRPr="001C6079">
              <w:rPr>
                <w:rFonts w:cs="Arial"/>
                <w:bCs/>
                <w:iCs/>
                <w:color w:val="000000" w:themeColor="text1"/>
                <w:lang w:val="sr-Cyrl-CS"/>
              </w:rPr>
              <w:t xml:space="preserve"> </w:t>
            </w:r>
            <w:r>
              <w:rPr>
                <w:rFonts w:cs="Arial"/>
                <w:bCs/>
                <w:iCs/>
                <w:color w:val="000000" w:themeColor="text1"/>
              </w:rPr>
              <w:t>с</w:t>
            </w:r>
            <w:r>
              <w:rPr>
                <w:rFonts w:cs="Arial"/>
                <w:bCs/>
                <w:iCs/>
                <w:color w:val="000000" w:themeColor="text1"/>
                <w:lang w:val="sr-Cyrl-CS"/>
              </w:rPr>
              <w:t>а</w:t>
            </w:r>
            <w:r w:rsidR="000E75A0" w:rsidRPr="001C6079">
              <w:rPr>
                <w:rFonts w:cs="Arial"/>
                <w:bCs/>
                <w:iCs/>
                <w:color w:val="000000" w:themeColor="text1"/>
                <w:lang w:val="sr-Cyrl-CS"/>
              </w:rPr>
              <w:t xml:space="preserve"> </w:t>
            </w:r>
            <w:r>
              <w:rPr>
                <w:rFonts w:cs="Arial"/>
                <w:bCs/>
                <w:iCs/>
                <w:color w:val="000000" w:themeColor="text1"/>
                <w:lang w:val="sr-Cyrl-CS"/>
              </w:rPr>
              <w:t>захтевом</w:t>
            </w:r>
            <w:r w:rsidR="000E75A0" w:rsidRPr="001C6079">
              <w:rPr>
                <w:rFonts w:cs="Arial"/>
                <w:bCs/>
                <w:iCs/>
                <w:color w:val="000000" w:themeColor="text1"/>
                <w:lang w:val="sr-Cyrl-CS"/>
              </w:rPr>
              <w:t xml:space="preserve"> </w:t>
            </w:r>
            <w:r>
              <w:rPr>
                <w:rFonts w:cs="Arial"/>
                <w:bCs/>
                <w:iCs/>
                <w:color w:val="000000" w:themeColor="text1"/>
                <w:lang w:val="sr-Cyrl-CS"/>
              </w:rPr>
              <w:t>нару</w:t>
            </w:r>
            <w:r w:rsidR="000E75A0" w:rsidRPr="001C6079">
              <w:rPr>
                <w:rFonts w:cs="Arial"/>
                <w:bCs/>
                <w:iCs/>
                <w:color w:val="000000" w:themeColor="text1"/>
                <w:lang w:val="sr-Cyrl-CS"/>
              </w:rPr>
              <w:t>ч</w:t>
            </w:r>
            <w:r>
              <w:rPr>
                <w:rFonts w:cs="Arial"/>
                <w:bCs/>
                <w:iCs/>
                <w:color w:val="000000" w:themeColor="text1"/>
                <w:lang w:val="sr-Cyrl-CS"/>
              </w:rPr>
              <w:t>иоца</w:t>
            </w:r>
          </w:p>
          <w:p w:rsidR="000E75A0" w:rsidRPr="001C6079" w:rsidRDefault="00052CE5" w:rsidP="00AF3AF8">
            <w:pPr>
              <w:spacing w:before="0"/>
              <w:jc w:val="center"/>
              <w:rPr>
                <w:rFonts w:cs="Arial"/>
                <w:b/>
                <w:bCs/>
                <w:iCs/>
                <w:color w:val="000000" w:themeColor="text1"/>
                <w:lang w:val="sr-Cyrl-CS"/>
              </w:rPr>
            </w:pPr>
            <w:r>
              <w:rPr>
                <w:rFonts w:cs="Arial"/>
                <w:bCs/>
                <w:iCs/>
                <w:color w:val="000000" w:themeColor="text1"/>
                <w:lang w:val="sr-Cyrl-CS"/>
              </w:rPr>
              <w:t>ДА</w:t>
            </w:r>
            <w:r w:rsidR="000E75A0" w:rsidRPr="001C6079">
              <w:rPr>
                <w:rFonts w:cs="Arial"/>
                <w:bCs/>
                <w:iCs/>
                <w:color w:val="000000" w:themeColor="text1"/>
                <w:lang w:val="sr-Cyrl-CS"/>
              </w:rPr>
              <w:t>/</w:t>
            </w:r>
            <w:r>
              <w:rPr>
                <w:rFonts w:cs="Arial"/>
                <w:bCs/>
                <w:iCs/>
                <w:color w:val="000000" w:themeColor="text1"/>
                <w:lang w:val="sr-Cyrl-CS"/>
              </w:rPr>
              <w:t>НЕ</w:t>
            </w:r>
            <w:r w:rsidR="000E75A0" w:rsidRPr="001C6079">
              <w:rPr>
                <w:rFonts w:cs="Arial"/>
                <w:bCs/>
                <w:iCs/>
                <w:color w:val="000000" w:themeColor="text1"/>
                <w:lang w:val="sr-Cyrl-CS"/>
              </w:rPr>
              <w:t xml:space="preserve"> (</w:t>
            </w:r>
            <w:r>
              <w:rPr>
                <w:rFonts w:cs="Arial"/>
                <w:bCs/>
                <w:iCs/>
                <w:color w:val="000000" w:themeColor="text1"/>
                <w:lang w:val="sr-Cyrl-CS"/>
              </w:rPr>
              <w:t>заокружити</w:t>
            </w:r>
            <w:r w:rsidR="000E75A0" w:rsidRPr="001C6079">
              <w:rPr>
                <w:rFonts w:cs="Arial"/>
                <w:bCs/>
                <w:iCs/>
                <w:color w:val="000000" w:themeColor="text1"/>
                <w:lang w:val="sr-Cyrl-CS"/>
              </w:rPr>
              <w:t>)</w:t>
            </w:r>
          </w:p>
        </w:tc>
      </w:tr>
      <w:tr w:rsidR="007F4F1E" w:rsidRPr="00F10346" w:rsidTr="00B64A44">
        <w:trPr>
          <w:trHeight w:val="800"/>
        </w:trPr>
        <w:tc>
          <w:tcPr>
            <w:tcW w:w="5312" w:type="dxa"/>
            <w:vAlign w:val="center"/>
          </w:tcPr>
          <w:p w:rsidR="007F4F1E" w:rsidRPr="00F10346" w:rsidRDefault="00052CE5" w:rsidP="00394409">
            <w:pPr>
              <w:spacing w:before="0"/>
              <w:jc w:val="center"/>
              <w:rPr>
                <w:rFonts w:cs="Arial"/>
                <w:b/>
                <w:bCs/>
                <w:iCs/>
                <w:lang w:val="sr-Cyrl-CS"/>
              </w:rPr>
            </w:pPr>
            <w:r>
              <w:rPr>
                <w:rFonts w:cs="Arial"/>
                <w:b/>
                <w:bCs/>
                <w:iCs/>
                <w:lang w:val="sr-Cyrl-CS"/>
              </w:rPr>
              <w:t>ГАРАНТНИ</w:t>
            </w:r>
            <w:r w:rsidR="007F4F1E" w:rsidRPr="00F10346">
              <w:rPr>
                <w:rFonts w:cs="Arial"/>
                <w:b/>
                <w:bCs/>
                <w:iCs/>
                <w:lang w:val="sr-Cyrl-CS"/>
              </w:rPr>
              <w:t xml:space="preserve"> </w:t>
            </w:r>
            <w:r>
              <w:rPr>
                <w:rFonts w:cs="Arial"/>
                <w:b/>
                <w:bCs/>
                <w:iCs/>
                <w:lang w:val="sr-Cyrl-CS"/>
              </w:rPr>
              <w:t>РОК</w:t>
            </w:r>
            <w:r w:rsidR="007F4F1E" w:rsidRPr="00F10346">
              <w:rPr>
                <w:rFonts w:cs="Arial"/>
                <w:b/>
                <w:bCs/>
                <w:iCs/>
                <w:lang w:val="sr-Cyrl-CS"/>
              </w:rPr>
              <w:t>:</w:t>
            </w:r>
          </w:p>
          <w:p w:rsidR="007F4F1E" w:rsidRDefault="000B719F" w:rsidP="00394409">
            <w:pPr>
              <w:spacing w:before="0"/>
              <w:jc w:val="center"/>
              <w:rPr>
                <w:rFonts w:cs="Arial"/>
                <w:b/>
                <w:bCs/>
                <w:iCs/>
                <w:color w:val="00B0F0"/>
                <w:lang w:val="sr-Cyrl-CS"/>
              </w:rPr>
            </w:pPr>
            <w:r w:rsidRPr="00CA4E94">
              <w:rPr>
                <w:rFonts w:cs="Arial"/>
                <w:lang w:val="sr-Cyrl-CS"/>
              </w:rPr>
              <w:t>Продавац гарант</w:t>
            </w:r>
            <w:r w:rsidRPr="00CA4E94">
              <w:rPr>
                <w:rFonts w:cs="Arial"/>
                <w:lang w:val="sr-Cyrl-RS"/>
              </w:rPr>
              <w:t xml:space="preserve">ује квалитет испоручених добара за период </w:t>
            </w:r>
            <w:r w:rsidRPr="00CA4E94">
              <w:rPr>
                <w:rFonts w:cs="Arial"/>
                <w:lang w:val="sr-Cyrl-CS"/>
              </w:rPr>
              <w:t xml:space="preserve">од </w:t>
            </w:r>
            <w:r w:rsidRPr="00CA4E94">
              <w:rPr>
                <w:rFonts w:cs="Arial"/>
                <w:lang w:val="sr-Cyrl-RS"/>
              </w:rPr>
              <w:t>12</w:t>
            </w:r>
            <w:r w:rsidR="002804E4">
              <w:rPr>
                <w:rFonts w:cs="Arial"/>
                <w:lang w:val="sr-Cyrl-CS"/>
              </w:rPr>
              <w:t xml:space="preserve"> месеци</w:t>
            </w:r>
            <w:r w:rsidR="002804E4">
              <w:rPr>
                <w:rFonts w:cs="Arial"/>
                <w:lang w:val="sr-Latn-RS"/>
              </w:rPr>
              <w:t xml:space="preserve"> </w:t>
            </w:r>
            <w:r w:rsidR="002804E4">
              <w:rPr>
                <w:rFonts w:cs="Arial"/>
                <w:lang w:val="sr-Cyrl-CS"/>
              </w:rPr>
              <w:t>и 24 месеца за</w:t>
            </w:r>
            <w:r w:rsidRPr="00CA4E94">
              <w:rPr>
                <w:rFonts w:cs="Arial"/>
                <w:lang w:val="sr-Cyrl-CS"/>
              </w:rPr>
              <w:t xml:space="preserve"> ставке</w:t>
            </w:r>
            <w:r w:rsidR="002804E4">
              <w:rPr>
                <w:rFonts w:cs="Arial"/>
                <w:lang w:val="sr-Latn-RS"/>
              </w:rPr>
              <w:t xml:space="preserve">(24,25,26 </w:t>
            </w:r>
            <w:r w:rsidR="002804E4">
              <w:rPr>
                <w:rFonts w:cs="Arial"/>
                <w:lang w:val="sr-Cyrl-RS"/>
              </w:rPr>
              <w:t>и 27)</w:t>
            </w:r>
            <w:r w:rsidR="006E7606">
              <w:rPr>
                <w:rFonts w:cs="Arial"/>
                <w:lang w:val="sr-Cyrl-RS"/>
              </w:rPr>
              <w:t xml:space="preserve"> од дана испоруке</w:t>
            </w:r>
            <w:r w:rsidRPr="00F10346">
              <w:rPr>
                <w:rFonts w:cs="Arial"/>
                <w:b/>
                <w:bCs/>
                <w:iCs/>
                <w:color w:val="00B0F0"/>
                <w:lang w:val="sr-Cyrl-CS"/>
              </w:rPr>
              <w:t xml:space="preserve"> </w:t>
            </w:r>
          </w:p>
          <w:p w:rsidR="000B719F" w:rsidRPr="00F10346" w:rsidRDefault="000B719F" w:rsidP="00394409">
            <w:pPr>
              <w:spacing w:before="0"/>
              <w:jc w:val="center"/>
              <w:rPr>
                <w:rFonts w:cs="Arial"/>
                <w:b/>
                <w:bCs/>
                <w:iCs/>
                <w:color w:val="00B0F0"/>
                <w:lang w:val="sr-Cyrl-CS"/>
              </w:rPr>
            </w:pPr>
          </w:p>
        </w:tc>
        <w:tc>
          <w:tcPr>
            <w:tcW w:w="3933" w:type="dxa"/>
            <w:vAlign w:val="center"/>
          </w:tcPr>
          <w:p w:rsidR="007F4F1E" w:rsidRPr="00F10346" w:rsidRDefault="007F4F1E" w:rsidP="00394409">
            <w:pPr>
              <w:spacing w:before="0"/>
              <w:jc w:val="center"/>
              <w:rPr>
                <w:rFonts w:cs="Arial"/>
                <w:b/>
                <w:bCs/>
                <w:iCs/>
                <w:lang w:val="sr-Cyrl-CS"/>
              </w:rPr>
            </w:pPr>
          </w:p>
          <w:p w:rsidR="000B719F" w:rsidRPr="001C6079" w:rsidRDefault="000B719F" w:rsidP="000B719F">
            <w:pPr>
              <w:spacing w:before="0"/>
              <w:jc w:val="center"/>
              <w:rPr>
                <w:rFonts w:cs="Arial"/>
                <w:bCs/>
                <w:iCs/>
                <w:color w:val="000000" w:themeColor="text1"/>
                <w:lang w:val="sr-Cyrl-CS"/>
              </w:rPr>
            </w:pPr>
            <w:r>
              <w:rPr>
                <w:rFonts w:cs="Arial"/>
                <w:bCs/>
                <w:iCs/>
                <w:color w:val="000000" w:themeColor="text1"/>
                <w:lang w:val="sr-Cyrl-CS"/>
              </w:rPr>
              <w:t>Сагласан</w:t>
            </w:r>
            <w:r w:rsidRPr="001C6079">
              <w:rPr>
                <w:rFonts w:cs="Arial"/>
                <w:bCs/>
                <w:iCs/>
                <w:color w:val="000000" w:themeColor="text1"/>
                <w:lang w:val="sr-Cyrl-CS"/>
              </w:rPr>
              <w:t xml:space="preserve"> </w:t>
            </w:r>
            <w:r>
              <w:rPr>
                <w:rFonts w:cs="Arial"/>
                <w:bCs/>
                <w:iCs/>
                <w:color w:val="000000" w:themeColor="text1"/>
              </w:rPr>
              <w:t>с</w:t>
            </w:r>
            <w:r>
              <w:rPr>
                <w:rFonts w:cs="Arial"/>
                <w:bCs/>
                <w:iCs/>
                <w:color w:val="000000" w:themeColor="text1"/>
                <w:lang w:val="sr-Cyrl-CS"/>
              </w:rPr>
              <w:t>а</w:t>
            </w:r>
            <w:r w:rsidRPr="001C6079">
              <w:rPr>
                <w:rFonts w:cs="Arial"/>
                <w:bCs/>
                <w:iCs/>
                <w:color w:val="000000" w:themeColor="text1"/>
                <w:lang w:val="sr-Cyrl-CS"/>
              </w:rPr>
              <w:t xml:space="preserve"> </w:t>
            </w:r>
            <w:r>
              <w:rPr>
                <w:rFonts w:cs="Arial"/>
                <w:bCs/>
                <w:iCs/>
                <w:color w:val="000000" w:themeColor="text1"/>
                <w:lang w:val="sr-Cyrl-CS"/>
              </w:rPr>
              <w:t>захтевом</w:t>
            </w:r>
            <w:r w:rsidRPr="001C6079">
              <w:rPr>
                <w:rFonts w:cs="Arial"/>
                <w:bCs/>
                <w:iCs/>
                <w:color w:val="000000" w:themeColor="text1"/>
                <w:lang w:val="sr-Cyrl-CS"/>
              </w:rPr>
              <w:t xml:space="preserve"> </w:t>
            </w:r>
            <w:r>
              <w:rPr>
                <w:rFonts w:cs="Arial"/>
                <w:bCs/>
                <w:iCs/>
                <w:color w:val="000000" w:themeColor="text1"/>
                <w:lang w:val="sr-Cyrl-CS"/>
              </w:rPr>
              <w:t>нару</w:t>
            </w:r>
            <w:r w:rsidRPr="001C6079">
              <w:rPr>
                <w:rFonts w:cs="Arial"/>
                <w:bCs/>
                <w:iCs/>
                <w:color w:val="000000" w:themeColor="text1"/>
                <w:lang w:val="sr-Cyrl-CS"/>
              </w:rPr>
              <w:t>ч</w:t>
            </w:r>
            <w:r>
              <w:rPr>
                <w:rFonts w:cs="Arial"/>
                <w:bCs/>
                <w:iCs/>
                <w:color w:val="000000" w:themeColor="text1"/>
                <w:lang w:val="sr-Cyrl-CS"/>
              </w:rPr>
              <w:t>иоца</w:t>
            </w:r>
          </w:p>
          <w:p w:rsidR="007F4F1E" w:rsidRPr="00F10346" w:rsidRDefault="000B719F" w:rsidP="000B719F">
            <w:pPr>
              <w:spacing w:before="0"/>
              <w:jc w:val="center"/>
              <w:rPr>
                <w:rFonts w:cs="Arial"/>
                <w:b/>
                <w:bCs/>
                <w:iCs/>
                <w:color w:val="00B0F0"/>
                <w:lang w:val="sr-Cyrl-CS"/>
              </w:rPr>
            </w:pPr>
            <w:r>
              <w:rPr>
                <w:rFonts w:cs="Arial"/>
                <w:bCs/>
                <w:iCs/>
                <w:color w:val="000000" w:themeColor="text1"/>
                <w:lang w:val="sr-Cyrl-CS"/>
              </w:rPr>
              <w:t>ДА</w:t>
            </w:r>
            <w:r w:rsidRPr="001C6079">
              <w:rPr>
                <w:rFonts w:cs="Arial"/>
                <w:bCs/>
                <w:iCs/>
                <w:color w:val="000000" w:themeColor="text1"/>
                <w:lang w:val="sr-Cyrl-CS"/>
              </w:rPr>
              <w:t>/</w:t>
            </w:r>
            <w:r>
              <w:rPr>
                <w:rFonts w:cs="Arial"/>
                <w:bCs/>
                <w:iCs/>
                <w:color w:val="000000" w:themeColor="text1"/>
                <w:lang w:val="sr-Cyrl-CS"/>
              </w:rPr>
              <w:t>НЕ</w:t>
            </w:r>
            <w:r w:rsidRPr="001C6079">
              <w:rPr>
                <w:rFonts w:cs="Arial"/>
                <w:bCs/>
                <w:iCs/>
                <w:color w:val="000000" w:themeColor="text1"/>
                <w:lang w:val="sr-Cyrl-CS"/>
              </w:rPr>
              <w:t xml:space="preserve"> (</w:t>
            </w:r>
            <w:r>
              <w:rPr>
                <w:rFonts w:cs="Arial"/>
                <w:bCs/>
                <w:iCs/>
                <w:color w:val="000000" w:themeColor="text1"/>
                <w:lang w:val="sr-Cyrl-CS"/>
              </w:rPr>
              <w:t>заокружити</w:t>
            </w:r>
            <w:r w:rsidRPr="001C6079">
              <w:rPr>
                <w:rFonts w:cs="Arial"/>
                <w:bCs/>
                <w:iCs/>
                <w:color w:val="000000" w:themeColor="text1"/>
                <w:lang w:val="sr-Cyrl-CS"/>
              </w:rPr>
              <w:t>)</w:t>
            </w:r>
          </w:p>
        </w:tc>
      </w:tr>
      <w:tr w:rsidR="000E75A0" w:rsidRPr="00F10346" w:rsidTr="00B64A44">
        <w:trPr>
          <w:trHeight w:val="800"/>
        </w:trPr>
        <w:tc>
          <w:tcPr>
            <w:tcW w:w="5312" w:type="dxa"/>
            <w:vAlign w:val="center"/>
          </w:tcPr>
          <w:p w:rsidR="000E75A0" w:rsidRPr="00A615B5" w:rsidRDefault="00052CE5" w:rsidP="00AF3AF8">
            <w:pPr>
              <w:spacing w:before="0"/>
              <w:jc w:val="center"/>
              <w:rPr>
                <w:rFonts w:cs="Arial"/>
                <w:b/>
                <w:bCs/>
                <w:iCs/>
                <w:lang w:val="sr-Cyrl-CS"/>
              </w:rPr>
            </w:pPr>
            <w:r>
              <w:rPr>
                <w:rFonts w:cs="Arial"/>
                <w:b/>
                <w:bCs/>
                <w:iCs/>
                <w:lang w:val="sr-Cyrl-CS"/>
              </w:rPr>
              <w:t>РОК</w:t>
            </w:r>
            <w:r w:rsidR="000E75A0" w:rsidRPr="00F10346">
              <w:rPr>
                <w:rFonts w:cs="Arial"/>
                <w:b/>
                <w:bCs/>
                <w:iCs/>
                <w:lang w:val="sr-Cyrl-CS"/>
              </w:rPr>
              <w:t xml:space="preserve"> </w:t>
            </w:r>
            <w:r>
              <w:rPr>
                <w:rFonts w:cs="Arial"/>
                <w:b/>
                <w:bCs/>
                <w:iCs/>
                <w:lang w:val="sr-Cyrl-CS"/>
              </w:rPr>
              <w:t>ВАЖЕЊА</w:t>
            </w:r>
            <w:r w:rsidR="000E75A0" w:rsidRPr="00A615B5">
              <w:rPr>
                <w:rFonts w:cs="Arial"/>
                <w:b/>
                <w:bCs/>
                <w:iCs/>
                <w:lang w:val="sr-Cyrl-CS"/>
              </w:rPr>
              <w:t xml:space="preserve"> </w:t>
            </w:r>
            <w:r>
              <w:rPr>
                <w:rFonts w:cs="Arial"/>
                <w:b/>
                <w:bCs/>
                <w:iCs/>
                <w:lang w:val="sr-Cyrl-CS"/>
              </w:rPr>
              <w:t>ПОНУДЕ</w:t>
            </w:r>
            <w:r w:rsidR="000E75A0" w:rsidRPr="00A615B5">
              <w:rPr>
                <w:rFonts w:cs="Arial"/>
                <w:b/>
                <w:bCs/>
                <w:iCs/>
                <w:lang w:val="sr-Cyrl-CS"/>
              </w:rPr>
              <w:t>:</w:t>
            </w:r>
          </w:p>
          <w:p w:rsidR="000E75A0" w:rsidRPr="00F10346" w:rsidRDefault="00052CE5" w:rsidP="00AF3AF8">
            <w:pPr>
              <w:spacing w:before="0"/>
              <w:jc w:val="center"/>
              <w:rPr>
                <w:rFonts w:cs="Arial"/>
                <w:b/>
                <w:bCs/>
                <w:iCs/>
                <w:lang w:val="sr-Cyrl-CS"/>
              </w:rPr>
            </w:pPr>
            <w:r>
              <w:rPr>
                <w:rFonts w:cs="Arial"/>
                <w:bCs/>
                <w:iCs/>
                <w:lang w:val="sr-Cyrl-CS"/>
              </w:rPr>
              <w:t>не</w:t>
            </w:r>
            <w:r w:rsidR="000E75A0" w:rsidRPr="00A615B5">
              <w:rPr>
                <w:rFonts w:cs="Arial"/>
                <w:bCs/>
                <w:iCs/>
                <w:lang w:val="sr-Cyrl-CS"/>
              </w:rPr>
              <w:t xml:space="preserve"> </w:t>
            </w:r>
            <w:r>
              <w:rPr>
                <w:rFonts w:cs="Arial"/>
                <w:bCs/>
                <w:iCs/>
                <w:lang w:val="sr-Cyrl-CS"/>
              </w:rPr>
              <w:t>може</w:t>
            </w:r>
            <w:r w:rsidR="000E75A0" w:rsidRPr="00A615B5">
              <w:rPr>
                <w:rFonts w:cs="Arial"/>
                <w:bCs/>
                <w:iCs/>
                <w:lang w:val="sr-Cyrl-CS"/>
              </w:rPr>
              <w:t xml:space="preserve"> </w:t>
            </w:r>
            <w:r>
              <w:rPr>
                <w:rFonts w:cs="Arial"/>
                <w:bCs/>
                <w:iCs/>
                <w:lang w:val="sr-Cyrl-CS"/>
              </w:rPr>
              <w:t>бити</w:t>
            </w:r>
            <w:r w:rsidR="000E75A0" w:rsidRPr="00A615B5">
              <w:rPr>
                <w:rFonts w:cs="Arial"/>
                <w:bCs/>
                <w:iCs/>
                <w:lang w:val="sr-Cyrl-CS"/>
              </w:rPr>
              <w:t xml:space="preserve"> </w:t>
            </w:r>
            <w:r>
              <w:rPr>
                <w:rFonts w:cs="Arial"/>
                <w:bCs/>
                <w:iCs/>
                <w:lang w:val="sr-Cyrl-CS"/>
              </w:rPr>
              <w:t>краћ</w:t>
            </w:r>
            <w:r>
              <w:rPr>
                <w:rFonts w:cs="Arial"/>
                <w:bCs/>
                <w:iCs/>
              </w:rPr>
              <w:t>и</w:t>
            </w:r>
            <w:r w:rsidR="000E75A0" w:rsidRPr="00A615B5">
              <w:rPr>
                <w:rFonts w:cs="Arial"/>
                <w:bCs/>
                <w:iCs/>
                <w:lang w:val="sr-Cyrl-CS"/>
              </w:rPr>
              <w:t xml:space="preserve"> </w:t>
            </w:r>
            <w:r>
              <w:rPr>
                <w:rFonts w:cs="Arial"/>
                <w:bCs/>
                <w:iCs/>
                <w:lang w:val="sr-Cyrl-CS"/>
              </w:rPr>
              <w:t>од</w:t>
            </w:r>
            <w:r w:rsidR="000E75A0" w:rsidRPr="00A615B5">
              <w:rPr>
                <w:rFonts w:cs="Arial"/>
                <w:bCs/>
                <w:iCs/>
                <w:lang w:val="sr-Cyrl-CS"/>
              </w:rPr>
              <w:t xml:space="preserve"> </w:t>
            </w:r>
            <w:r w:rsidR="00B64A44" w:rsidRPr="00A615B5">
              <w:rPr>
                <w:rFonts w:cs="Arial"/>
                <w:bCs/>
                <w:iCs/>
                <w:lang w:val="sr-Cyrl-CS"/>
              </w:rPr>
              <w:t>60</w:t>
            </w:r>
            <w:r w:rsidR="000E75A0" w:rsidRPr="00A615B5">
              <w:rPr>
                <w:rFonts w:cs="Arial"/>
                <w:bCs/>
                <w:iCs/>
                <w:lang w:val="sr-Cyrl-CS"/>
              </w:rPr>
              <w:t xml:space="preserve"> </w:t>
            </w:r>
            <w:r>
              <w:rPr>
                <w:rFonts w:cs="Arial"/>
                <w:bCs/>
                <w:iCs/>
                <w:lang w:val="sr-Cyrl-CS"/>
              </w:rPr>
              <w:t>дана</w:t>
            </w:r>
            <w:r w:rsidR="000E75A0" w:rsidRPr="00F10346">
              <w:rPr>
                <w:rFonts w:cs="Arial"/>
                <w:bCs/>
                <w:iCs/>
                <w:lang w:val="sr-Cyrl-CS"/>
              </w:rPr>
              <w:t xml:space="preserve"> </w:t>
            </w:r>
            <w:r>
              <w:rPr>
                <w:rFonts w:cs="Arial"/>
                <w:bCs/>
                <w:iCs/>
                <w:lang w:val="sr-Cyrl-CS"/>
              </w:rPr>
              <w:t>од</w:t>
            </w:r>
            <w:r w:rsidR="000E75A0" w:rsidRPr="00F10346">
              <w:rPr>
                <w:rFonts w:cs="Arial"/>
                <w:bCs/>
                <w:iCs/>
                <w:lang w:val="sr-Cyrl-CS"/>
              </w:rPr>
              <w:t xml:space="preserve"> </w:t>
            </w:r>
            <w:r>
              <w:rPr>
                <w:rFonts w:cs="Arial"/>
                <w:bCs/>
                <w:iCs/>
                <w:lang w:val="sr-Cyrl-CS"/>
              </w:rPr>
              <w:t>дана</w:t>
            </w:r>
            <w:r w:rsidR="000E75A0" w:rsidRPr="00F10346">
              <w:rPr>
                <w:rFonts w:cs="Arial"/>
                <w:bCs/>
                <w:iCs/>
                <w:lang w:val="sr-Cyrl-CS"/>
              </w:rPr>
              <w:t xml:space="preserve"> </w:t>
            </w:r>
            <w:r>
              <w:rPr>
                <w:rFonts w:cs="Arial"/>
                <w:bCs/>
                <w:iCs/>
                <w:lang w:val="sr-Cyrl-CS"/>
              </w:rPr>
              <w:t>отварања</w:t>
            </w:r>
            <w:r w:rsidR="000E75A0" w:rsidRPr="00F10346">
              <w:rPr>
                <w:rFonts w:cs="Arial"/>
                <w:bCs/>
                <w:iCs/>
                <w:lang w:val="sr-Cyrl-CS"/>
              </w:rPr>
              <w:t xml:space="preserve"> </w:t>
            </w:r>
            <w:r>
              <w:rPr>
                <w:rFonts w:cs="Arial"/>
                <w:bCs/>
                <w:iCs/>
                <w:lang w:val="sr-Cyrl-CS"/>
              </w:rPr>
              <w:t>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 xml:space="preserve">_____ </w:t>
            </w:r>
            <w:r w:rsidR="00052CE5">
              <w:rPr>
                <w:rFonts w:cs="Arial"/>
                <w:bCs/>
                <w:iCs/>
                <w:lang w:val="sr-Cyrl-CS"/>
              </w:rPr>
              <w:t>дана</w:t>
            </w:r>
            <w:r w:rsidRPr="00F10346">
              <w:rPr>
                <w:rFonts w:cs="Arial"/>
                <w:bCs/>
                <w:iCs/>
                <w:lang w:val="sr-Cyrl-CS"/>
              </w:rPr>
              <w:t xml:space="preserve"> </w:t>
            </w:r>
            <w:r w:rsidR="00052CE5">
              <w:rPr>
                <w:rFonts w:cs="Arial"/>
                <w:bCs/>
                <w:iCs/>
                <w:lang w:val="sr-Cyrl-CS"/>
              </w:rPr>
              <w:t>од</w:t>
            </w:r>
            <w:r w:rsidRPr="00F10346">
              <w:rPr>
                <w:rFonts w:cs="Arial"/>
                <w:bCs/>
                <w:iCs/>
                <w:lang w:val="sr-Cyrl-CS"/>
              </w:rPr>
              <w:t xml:space="preserve"> </w:t>
            </w:r>
            <w:r w:rsidR="00052CE5">
              <w:rPr>
                <w:rFonts w:cs="Arial"/>
                <w:bCs/>
                <w:iCs/>
                <w:lang w:val="sr-Cyrl-CS"/>
              </w:rPr>
              <w:t>дана</w:t>
            </w:r>
            <w:r w:rsidRPr="00F10346">
              <w:rPr>
                <w:rFonts w:cs="Arial"/>
                <w:bCs/>
                <w:iCs/>
                <w:lang w:val="sr-Cyrl-CS"/>
              </w:rPr>
              <w:t xml:space="preserve"> </w:t>
            </w:r>
            <w:r w:rsidR="00052CE5">
              <w:rPr>
                <w:rFonts w:cs="Arial"/>
                <w:bCs/>
                <w:iCs/>
                <w:lang w:val="sr-Cyrl-CS"/>
              </w:rPr>
              <w:t>отварања</w:t>
            </w:r>
            <w:r w:rsidRPr="00F10346">
              <w:rPr>
                <w:rFonts w:cs="Arial"/>
                <w:bCs/>
                <w:iCs/>
                <w:lang w:val="sr-Cyrl-CS"/>
              </w:rPr>
              <w:t xml:space="preserve"> </w:t>
            </w:r>
            <w:r w:rsidR="00052CE5">
              <w:rPr>
                <w:rFonts w:cs="Arial"/>
                <w:bCs/>
                <w:iCs/>
                <w:lang w:val="sr-Cyrl-CS"/>
              </w:rPr>
              <w:t>понуда</w:t>
            </w:r>
          </w:p>
        </w:tc>
      </w:tr>
      <w:tr w:rsidR="000E75A0" w:rsidRPr="00F10346" w:rsidTr="00B64A44">
        <w:tc>
          <w:tcPr>
            <w:tcW w:w="9245" w:type="dxa"/>
            <w:gridSpan w:val="2"/>
          </w:tcPr>
          <w:p w:rsidR="000E75A0" w:rsidRPr="00F10346" w:rsidRDefault="00052CE5" w:rsidP="0095442E">
            <w:pPr>
              <w:spacing w:before="0"/>
              <w:rPr>
                <w:rFonts w:cs="Arial"/>
                <w:bCs/>
                <w:iCs/>
                <w:lang w:val="sr-Cyrl-CS"/>
              </w:rPr>
            </w:pPr>
            <w:r>
              <w:rPr>
                <w:rFonts w:cs="Arial"/>
                <w:bCs/>
                <w:iCs/>
                <w:lang w:val="sr-Cyrl-CS"/>
              </w:rPr>
              <w:t>Понуда</w:t>
            </w:r>
            <w:r w:rsidR="000E75A0" w:rsidRPr="00F10346">
              <w:rPr>
                <w:rFonts w:cs="Arial"/>
                <w:bCs/>
                <w:iCs/>
                <w:lang w:val="sr-Cyrl-CS"/>
              </w:rPr>
              <w:t xml:space="preserve"> </w:t>
            </w:r>
            <w:r>
              <w:rPr>
                <w:rFonts w:cs="Arial"/>
                <w:bCs/>
                <w:iCs/>
                <w:lang w:val="sr-Cyrl-CS"/>
              </w:rPr>
              <w:t>понуђа</w:t>
            </w:r>
            <w:r w:rsidR="000E75A0" w:rsidRPr="00F10346">
              <w:rPr>
                <w:rFonts w:cs="Arial"/>
                <w:bCs/>
                <w:iCs/>
                <w:lang w:val="sr-Cyrl-CS"/>
              </w:rPr>
              <w:t>ч</w:t>
            </w:r>
            <w:r>
              <w:rPr>
                <w:rFonts w:cs="Arial"/>
                <w:bCs/>
                <w:iCs/>
                <w:lang w:val="sr-Cyrl-CS"/>
              </w:rPr>
              <w:t>а</w:t>
            </w:r>
            <w:r w:rsidR="000E75A0" w:rsidRPr="00F10346">
              <w:rPr>
                <w:rFonts w:cs="Arial"/>
                <w:bCs/>
                <w:iCs/>
                <w:lang w:val="sr-Cyrl-CS"/>
              </w:rPr>
              <w:t xml:space="preserve"> </w:t>
            </w:r>
            <w:r>
              <w:rPr>
                <w:rFonts w:cs="Arial"/>
                <w:bCs/>
                <w:iCs/>
                <w:lang w:val="sr-Cyrl-CS"/>
              </w:rPr>
              <w:t>који</w:t>
            </w:r>
            <w:r w:rsidR="000E75A0" w:rsidRPr="00F10346">
              <w:rPr>
                <w:rFonts w:cs="Arial"/>
                <w:bCs/>
                <w:iCs/>
                <w:lang w:val="sr-Cyrl-CS"/>
              </w:rPr>
              <w:t xml:space="preserve"> </w:t>
            </w:r>
            <w:r>
              <w:rPr>
                <w:rFonts w:cs="Arial"/>
                <w:bCs/>
                <w:iCs/>
                <w:lang w:val="sr-Cyrl-CS"/>
              </w:rPr>
              <w:t>не</w:t>
            </w:r>
            <w:r w:rsidR="000E75A0" w:rsidRPr="00F10346">
              <w:rPr>
                <w:rFonts w:cs="Arial"/>
                <w:bCs/>
                <w:iCs/>
                <w:lang w:val="sr-Cyrl-CS"/>
              </w:rPr>
              <w:t xml:space="preserve"> </w:t>
            </w:r>
            <w:r>
              <w:rPr>
                <w:rFonts w:cs="Arial"/>
                <w:bCs/>
                <w:iCs/>
                <w:lang w:val="sr-Cyrl-CS"/>
              </w:rPr>
              <w:t>прихвата</w:t>
            </w:r>
            <w:r w:rsidR="000E75A0" w:rsidRPr="00F10346">
              <w:rPr>
                <w:rFonts w:cs="Arial"/>
                <w:bCs/>
                <w:iCs/>
                <w:lang w:val="sr-Cyrl-CS"/>
              </w:rPr>
              <w:t xml:space="preserve"> </w:t>
            </w:r>
            <w:r>
              <w:rPr>
                <w:rFonts w:cs="Arial"/>
                <w:bCs/>
                <w:iCs/>
                <w:lang w:val="sr-Cyrl-CS"/>
              </w:rPr>
              <w:t>услове</w:t>
            </w:r>
            <w:r w:rsidR="000E75A0" w:rsidRPr="00F10346">
              <w:rPr>
                <w:rFonts w:cs="Arial"/>
                <w:bCs/>
                <w:iCs/>
                <w:lang w:val="sr-Cyrl-CS"/>
              </w:rPr>
              <w:t xml:space="preserve"> </w:t>
            </w:r>
            <w:r>
              <w:rPr>
                <w:rFonts w:cs="Arial"/>
                <w:bCs/>
                <w:iCs/>
                <w:lang w:val="sr-Cyrl-CS"/>
              </w:rPr>
              <w:t>нару</w:t>
            </w:r>
            <w:r w:rsidR="000E75A0" w:rsidRPr="00F10346">
              <w:rPr>
                <w:rFonts w:cs="Arial"/>
                <w:bCs/>
                <w:iCs/>
                <w:lang w:val="sr-Cyrl-CS"/>
              </w:rPr>
              <w:t>ч</w:t>
            </w:r>
            <w:r>
              <w:rPr>
                <w:rFonts w:cs="Arial"/>
                <w:bCs/>
                <w:iCs/>
                <w:lang w:val="sr-Cyrl-CS"/>
              </w:rPr>
              <w:t>иоца</w:t>
            </w:r>
            <w:r w:rsidR="000E75A0" w:rsidRPr="00F10346">
              <w:rPr>
                <w:rFonts w:cs="Arial"/>
                <w:bCs/>
                <w:iCs/>
                <w:lang w:val="sr-Cyrl-CS"/>
              </w:rPr>
              <w:t xml:space="preserve"> </w:t>
            </w:r>
            <w:r>
              <w:rPr>
                <w:rFonts w:cs="Arial"/>
                <w:bCs/>
                <w:iCs/>
                <w:lang w:val="sr-Cyrl-CS"/>
              </w:rPr>
              <w:t>за</w:t>
            </w:r>
            <w:r w:rsidR="000E75A0" w:rsidRPr="00F10346">
              <w:rPr>
                <w:rFonts w:cs="Arial"/>
                <w:bCs/>
                <w:iCs/>
                <w:lang w:val="sr-Cyrl-CS"/>
              </w:rPr>
              <w:t xml:space="preserve"> </w:t>
            </w:r>
            <w:r>
              <w:rPr>
                <w:rFonts w:cs="Arial"/>
                <w:bCs/>
                <w:iCs/>
                <w:lang w:val="sr-Cyrl-CS"/>
              </w:rPr>
              <w:t>рок</w:t>
            </w:r>
            <w:r w:rsidR="000E75A0" w:rsidRPr="00F10346">
              <w:rPr>
                <w:rFonts w:cs="Arial"/>
                <w:bCs/>
                <w:iCs/>
                <w:lang w:val="sr-Cyrl-CS"/>
              </w:rPr>
              <w:t xml:space="preserve"> </w:t>
            </w:r>
            <w:r>
              <w:rPr>
                <w:rFonts w:cs="Arial"/>
                <w:bCs/>
                <w:iCs/>
                <w:lang w:val="sr-Cyrl-CS"/>
              </w:rPr>
              <w:t>и</w:t>
            </w:r>
            <w:r w:rsidR="000E75A0" w:rsidRPr="00F10346">
              <w:rPr>
                <w:rFonts w:cs="Arial"/>
                <w:bCs/>
                <w:iCs/>
                <w:lang w:val="sr-Cyrl-CS"/>
              </w:rPr>
              <w:t xml:space="preserve"> </w:t>
            </w:r>
            <w:r>
              <w:rPr>
                <w:rFonts w:cs="Arial"/>
                <w:bCs/>
                <w:iCs/>
                <w:lang w:val="sr-Cyrl-CS"/>
              </w:rPr>
              <w:t>на</w:t>
            </w:r>
            <w:r w:rsidR="000E75A0" w:rsidRPr="00F10346">
              <w:rPr>
                <w:rFonts w:cs="Arial"/>
                <w:bCs/>
                <w:iCs/>
                <w:lang w:val="sr-Cyrl-CS"/>
              </w:rPr>
              <w:t>ч</w:t>
            </w:r>
            <w:r>
              <w:rPr>
                <w:rFonts w:cs="Arial"/>
                <w:bCs/>
                <w:iCs/>
                <w:lang w:val="sr-Cyrl-CS"/>
              </w:rPr>
              <w:t>ин</w:t>
            </w:r>
            <w:r w:rsidR="000E75A0" w:rsidRPr="00F10346">
              <w:rPr>
                <w:rFonts w:cs="Arial"/>
                <w:bCs/>
                <w:iCs/>
                <w:lang w:val="sr-Cyrl-CS"/>
              </w:rPr>
              <w:t xml:space="preserve"> </w:t>
            </w:r>
            <w:r>
              <w:rPr>
                <w:rFonts w:cs="Arial"/>
                <w:bCs/>
                <w:iCs/>
                <w:lang w:val="sr-Cyrl-CS"/>
              </w:rPr>
              <w:t>плаћања</w:t>
            </w:r>
            <w:r w:rsidR="000E75A0" w:rsidRPr="00F10346">
              <w:rPr>
                <w:rFonts w:cs="Arial"/>
                <w:bCs/>
                <w:iCs/>
                <w:lang w:val="sr-Cyrl-CS"/>
              </w:rPr>
              <w:t xml:space="preserve">, </w:t>
            </w:r>
            <w:r>
              <w:rPr>
                <w:rFonts w:cs="Arial"/>
                <w:bCs/>
                <w:iCs/>
                <w:lang w:val="sr-Cyrl-CS"/>
              </w:rPr>
              <w:t>рок</w:t>
            </w:r>
            <w:r w:rsidR="000E75A0" w:rsidRPr="00F10346">
              <w:rPr>
                <w:rFonts w:cs="Arial"/>
                <w:bCs/>
                <w:iCs/>
                <w:lang w:val="sr-Cyrl-CS"/>
              </w:rPr>
              <w:t xml:space="preserve"> </w:t>
            </w:r>
            <w:r>
              <w:rPr>
                <w:rFonts w:cs="Arial"/>
                <w:bCs/>
                <w:iCs/>
                <w:lang w:val="sr-Cyrl-CS"/>
              </w:rPr>
              <w:t>испоруке</w:t>
            </w:r>
            <w:r w:rsidR="000E75A0" w:rsidRPr="00F10346">
              <w:rPr>
                <w:rFonts w:cs="Arial"/>
                <w:bCs/>
                <w:iCs/>
                <w:lang w:val="sr-Cyrl-CS"/>
              </w:rPr>
              <w:t xml:space="preserve">, </w:t>
            </w:r>
            <w:r>
              <w:rPr>
                <w:rFonts w:cs="Arial"/>
                <w:bCs/>
                <w:iCs/>
                <w:lang w:val="sr-Cyrl-CS"/>
              </w:rPr>
              <w:t>место</w:t>
            </w:r>
            <w:r w:rsidR="000E75A0" w:rsidRPr="00F10346">
              <w:rPr>
                <w:rFonts w:cs="Arial"/>
                <w:bCs/>
                <w:iCs/>
                <w:lang w:val="sr-Cyrl-CS"/>
              </w:rPr>
              <w:t xml:space="preserve"> </w:t>
            </w:r>
            <w:r>
              <w:rPr>
                <w:rFonts w:cs="Arial"/>
                <w:bCs/>
                <w:iCs/>
                <w:lang w:val="sr-Cyrl-CS"/>
              </w:rPr>
              <w:t>испоруке</w:t>
            </w:r>
            <w:r w:rsidR="000E75A0" w:rsidRPr="00F10346">
              <w:rPr>
                <w:rFonts w:cs="Arial"/>
                <w:bCs/>
                <w:iCs/>
                <w:lang w:val="sr-Cyrl-CS"/>
              </w:rPr>
              <w:t xml:space="preserve"> </w:t>
            </w:r>
            <w:r>
              <w:rPr>
                <w:rFonts w:cs="Arial"/>
                <w:bCs/>
                <w:iCs/>
                <w:lang w:val="sr-Cyrl-CS"/>
              </w:rPr>
              <w:t>и</w:t>
            </w:r>
            <w:r w:rsidR="000E75A0" w:rsidRPr="00F10346">
              <w:rPr>
                <w:rFonts w:cs="Arial"/>
                <w:bCs/>
                <w:iCs/>
                <w:lang w:val="sr-Cyrl-CS"/>
              </w:rPr>
              <w:t xml:space="preserve"> </w:t>
            </w:r>
            <w:r>
              <w:rPr>
                <w:rFonts w:cs="Arial"/>
                <w:bCs/>
                <w:iCs/>
                <w:lang w:val="sr-Cyrl-CS"/>
              </w:rPr>
              <w:t>рок</w:t>
            </w:r>
            <w:r w:rsidR="000E75A0" w:rsidRPr="00F10346">
              <w:rPr>
                <w:rFonts w:cs="Arial"/>
                <w:bCs/>
                <w:iCs/>
                <w:lang w:val="sr-Cyrl-CS"/>
              </w:rPr>
              <w:t xml:space="preserve"> </w:t>
            </w:r>
            <w:r>
              <w:rPr>
                <w:rFonts w:cs="Arial"/>
                <w:bCs/>
                <w:iCs/>
                <w:lang w:val="sr-Cyrl-CS"/>
              </w:rPr>
              <w:t>важења</w:t>
            </w:r>
            <w:r w:rsidR="000E75A0" w:rsidRPr="00F10346">
              <w:rPr>
                <w:rFonts w:cs="Arial"/>
                <w:bCs/>
                <w:iCs/>
                <w:lang w:val="sr-Cyrl-CS"/>
              </w:rPr>
              <w:t xml:space="preserve"> </w:t>
            </w:r>
            <w:r>
              <w:rPr>
                <w:rFonts w:cs="Arial"/>
                <w:bCs/>
                <w:iCs/>
                <w:lang w:val="sr-Cyrl-CS"/>
              </w:rPr>
              <w:t>понуде</w:t>
            </w:r>
            <w:r w:rsidR="000E75A0" w:rsidRPr="00F10346">
              <w:rPr>
                <w:rFonts w:cs="Arial"/>
                <w:bCs/>
                <w:iCs/>
                <w:lang w:val="sr-Cyrl-CS"/>
              </w:rPr>
              <w:t xml:space="preserve"> </w:t>
            </w:r>
            <w:r>
              <w:rPr>
                <w:rFonts w:cs="Arial"/>
                <w:bCs/>
                <w:iCs/>
                <w:lang w:val="sr-Cyrl-CS"/>
              </w:rPr>
              <w:t>сматраће</w:t>
            </w:r>
            <w:r w:rsidR="000E75A0" w:rsidRPr="00F10346">
              <w:rPr>
                <w:rFonts w:cs="Arial"/>
                <w:bCs/>
                <w:iCs/>
                <w:lang w:val="sr-Cyrl-CS"/>
              </w:rPr>
              <w:t xml:space="preserve"> </w:t>
            </w:r>
            <w:r>
              <w:rPr>
                <w:rFonts w:cs="Arial"/>
                <w:bCs/>
                <w:iCs/>
                <w:lang w:val="sr-Cyrl-CS"/>
              </w:rPr>
              <w:t>се</w:t>
            </w:r>
            <w:r w:rsidR="000E75A0" w:rsidRPr="00F10346">
              <w:rPr>
                <w:rFonts w:cs="Arial"/>
                <w:bCs/>
                <w:iCs/>
                <w:lang w:val="sr-Cyrl-CS"/>
              </w:rPr>
              <w:t xml:space="preserve"> </w:t>
            </w:r>
            <w:r>
              <w:rPr>
                <w:rFonts w:cs="Arial"/>
                <w:bCs/>
                <w:iCs/>
                <w:lang w:val="sr-Cyrl-CS"/>
              </w:rPr>
              <w:t>неприхватљивом</w:t>
            </w:r>
            <w:r w:rsidR="000E75A0" w:rsidRPr="00F10346">
              <w:rPr>
                <w:rFonts w:cs="Arial"/>
                <w:bCs/>
                <w:iCs/>
                <w:lang w:val="sr-Cyrl-CS"/>
              </w:rPr>
              <w:t>.</w:t>
            </w:r>
          </w:p>
        </w:tc>
      </w:tr>
    </w:tbl>
    <w:p w:rsidR="00BA2C2D" w:rsidRPr="00F10346" w:rsidRDefault="00BA2C2D" w:rsidP="00BA2C2D">
      <w:pPr>
        <w:spacing w:before="0"/>
        <w:rPr>
          <w:rFonts w:cs="Arial"/>
          <w:b/>
          <w:bCs/>
          <w:iCs/>
          <w:lang w:val="sr-Cyrl-CS"/>
        </w:rPr>
      </w:pPr>
    </w:p>
    <w:p w:rsidR="000E75A0" w:rsidRPr="00F10346" w:rsidRDefault="00052CE5" w:rsidP="00BA2C2D">
      <w:pPr>
        <w:spacing w:before="0"/>
        <w:rPr>
          <w:rFonts w:eastAsia="TimesNewRomanPSMT" w:cs="Arial"/>
          <w:bCs/>
          <w:lang w:val="sr-Cyrl-CS"/>
        </w:rPr>
      </w:pPr>
      <w:r>
        <w:rPr>
          <w:rFonts w:eastAsia="TimesNewRomanPSMT" w:cs="Arial"/>
          <w:bCs/>
        </w:rPr>
        <w:t>Датум</w:t>
      </w:r>
      <w:r w:rsidR="000E75A0" w:rsidRPr="00F10346">
        <w:rPr>
          <w:rFonts w:eastAsia="TimesNewRomanPSMT" w:cs="Arial"/>
          <w:bCs/>
        </w:rPr>
        <w:t xml:space="preserve">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Pr>
          <w:rFonts w:eastAsia="TimesNewRomanPSMT" w:cs="Arial"/>
          <w:bCs/>
        </w:rPr>
        <w:t>Понуђа</w:t>
      </w:r>
      <w:r w:rsidR="000E75A0" w:rsidRPr="00F10346">
        <w:rPr>
          <w:rFonts w:eastAsia="TimesNewRomanPSMT" w:cs="Arial"/>
          <w:bCs/>
        </w:rPr>
        <w:t>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lastRenderedPageBreak/>
        <w:t>________________________</w:t>
      </w:r>
      <w:r w:rsidRPr="00F10346">
        <w:rPr>
          <w:rFonts w:eastAsia="TimesNewRomanPS-BoldMT" w:cs="Arial"/>
          <w:b/>
          <w:bCs/>
          <w:iCs/>
          <w:lang w:val="sr-Cyrl-CS"/>
        </w:rPr>
        <w:t xml:space="preserve">        </w:t>
      </w:r>
      <w:r w:rsidR="00052CE5">
        <w:rPr>
          <w:rFonts w:eastAsia="TimesNewRomanPS-BoldMT" w:cs="Arial"/>
          <w:b/>
          <w:bCs/>
          <w:iCs/>
          <w:lang w:val="sr-Cyrl-CS"/>
        </w:rPr>
        <w:t>М</w:t>
      </w:r>
      <w:r w:rsidRPr="00F10346">
        <w:rPr>
          <w:rFonts w:eastAsia="TimesNewRomanPS-BoldMT" w:cs="Arial"/>
          <w:b/>
          <w:bCs/>
          <w:iCs/>
          <w:lang w:val="sr-Cyrl-CS"/>
        </w:rPr>
        <w:t>.</w:t>
      </w:r>
      <w:r w:rsidR="00052CE5">
        <w:rPr>
          <w:rFonts w:eastAsia="TimesNewRomanPS-BoldMT" w:cs="Arial"/>
          <w:b/>
          <w:bCs/>
          <w:iCs/>
          <w:lang w:val="sr-Cyrl-CS"/>
        </w:rPr>
        <w:t>П</w:t>
      </w:r>
      <w:r w:rsidRPr="00F10346">
        <w:rPr>
          <w:rFonts w:eastAsia="TimesNewRomanPS-BoldMT" w:cs="Arial"/>
          <w:b/>
          <w:bCs/>
          <w:iCs/>
          <w:lang w:val="sr-Cyrl-CS"/>
        </w:rPr>
        <w:t>.</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5C7BBD" w:rsidRPr="005C7BBD" w:rsidRDefault="00052CE5" w:rsidP="000E75A0">
      <w:pPr>
        <w:spacing w:before="0"/>
        <w:rPr>
          <w:rFonts w:cs="Arial"/>
          <w:b/>
          <w:bCs/>
          <w:iCs/>
          <w:u w:val="single"/>
          <w:lang w:val="sr-Cyrl-RS"/>
        </w:rPr>
      </w:pPr>
      <w:r>
        <w:rPr>
          <w:rFonts w:cs="Arial"/>
          <w:b/>
          <w:bCs/>
          <w:iCs/>
          <w:u w:val="single"/>
        </w:rPr>
        <w:t>Напомене</w:t>
      </w:r>
      <w:r w:rsidR="000E75A0" w:rsidRPr="00F10346">
        <w:rPr>
          <w:rFonts w:cs="Arial"/>
          <w:b/>
          <w:bCs/>
          <w:iCs/>
          <w:u w:val="single"/>
        </w:rPr>
        <w:t>:</w:t>
      </w:r>
    </w:p>
    <w:p w:rsidR="005C7BBD" w:rsidRPr="005C7BBD" w:rsidRDefault="00BA2C2D" w:rsidP="00BA2C2D">
      <w:pPr>
        <w:autoSpaceDE w:val="0"/>
        <w:autoSpaceDN w:val="0"/>
        <w:adjustRightInd w:val="0"/>
        <w:rPr>
          <w:rFonts w:eastAsia="TimesNewRomanPS-BoldMT" w:cs="Arial"/>
          <w:bCs/>
          <w:iCs/>
          <w:lang w:val="sr-Cyrl-RS"/>
        </w:rPr>
      </w:pPr>
      <w:proofErr w:type="gramStart"/>
      <w:r w:rsidRPr="00F10346">
        <w:rPr>
          <w:rFonts w:eastAsia="TimesNewRomanPS-BoldMT" w:cs="Arial"/>
          <w:bCs/>
          <w:iCs/>
        </w:rPr>
        <w:t xml:space="preserve">-  </w:t>
      </w:r>
      <w:r w:rsidR="00052CE5">
        <w:rPr>
          <w:rFonts w:eastAsia="TimesNewRomanPS-BoldMT" w:cs="Arial"/>
          <w:bCs/>
          <w:iCs/>
        </w:rPr>
        <w:t>Понуђа</w:t>
      </w:r>
      <w:r w:rsidRPr="00EB1788">
        <w:rPr>
          <w:rFonts w:eastAsia="TimesNewRomanPS-BoldMT" w:cs="Arial"/>
          <w:bCs/>
          <w:iCs/>
        </w:rPr>
        <w:t xml:space="preserve">ч </w:t>
      </w:r>
      <w:r w:rsidR="00052CE5">
        <w:rPr>
          <w:rFonts w:eastAsia="TimesNewRomanPS-BoldMT" w:cs="Arial"/>
          <w:bCs/>
          <w:iCs/>
        </w:rPr>
        <w:t>је</w:t>
      </w:r>
      <w:r w:rsidRPr="00EB1788">
        <w:rPr>
          <w:rFonts w:eastAsia="TimesNewRomanPS-BoldMT" w:cs="Arial"/>
          <w:bCs/>
          <w:iCs/>
        </w:rPr>
        <w:t xml:space="preserve"> </w:t>
      </w:r>
      <w:r w:rsidR="00052CE5">
        <w:rPr>
          <w:rFonts w:eastAsia="TimesNewRomanPS-BoldMT" w:cs="Arial"/>
          <w:bCs/>
          <w:iCs/>
        </w:rPr>
        <w:t>обавезан</w:t>
      </w:r>
      <w:r w:rsidRPr="00EB1788">
        <w:rPr>
          <w:rFonts w:eastAsia="TimesNewRomanPS-BoldMT" w:cs="Arial"/>
          <w:bCs/>
          <w:iCs/>
        </w:rPr>
        <w:t xml:space="preserve"> </w:t>
      </w:r>
      <w:r w:rsidR="00052CE5">
        <w:rPr>
          <w:rFonts w:eastAsia="TimesNewRomanPS-BoldMT" w:cs="Arial"/>
          <w:bCs/>
          <w:iCs/>
        </w:rPr>
        <w:t>да</w:t>
      </w:r>
      <w:r w:rsidRPr="00EB1788">
        <w:rPr>
          <w:rFonts w:eastAsia="TimesNewRomanPS-BoldMT" w:cs="Arial"/>
          <w:bCs/>
          <w:iCs/>
        </w:rPr>
        <w:t xml:space="preserve"> </w:t>
      </w:r>
      <w:r w:rsidR="00052CE5">
        <w:rPr>
          <w:rFonts w:eastAsia="TimesNewRomanPS-BoldMT" w:cs="Arial"/>
          <w:bCs/>
          <w:iCs/>
        </w:rPr>
        <w:t>у</w:t>
      </w:r>
      <w:r w:rsidRPr="00EB1788">
        <w:rPr>
          <w:rFonts w:eastAsia="TimesNewRomanPS-BoldMT" w:cs="Arial"/>
          <w:bCs/>
          <w:iCs/>
        </w:rPr>
        <w:t xml:space="preserve"> </w:t>
      </w:r>
      <w:r w:rsidR="00052CE5">
        <w:rPr>
          <w:rFonts w:eastAsia="TimesNewRomanPS-BoldMT" w:cs="Arial"/>
          <w:bCs/>
          <w:iCs/>
        </w:rPr>
        <w:t>обрасцу</w:t>
      </w:r>
      <w:r w:rsidRPr="00EB1788">
        <w:rPr>
          <w:rFonts w:eastAsia="TimesNewRomanPS-BoldMT" w:cs="Arial"/>
          <w:bCs/>
          <w:iCs/>
        </w:rPr>
        <w:t xml:space="preserve"> </w:t>
      </w:r>
      <w:r w:rsidR="00052CE5">
        <w:rPr>
          <w:rFonts w:eastAsia="TimesNewRomanPS-BoldMT" w:cs="Arial"/>
          <w:bCs/>
          <w:iCs/>
        </w:rPr>
        <w:t>понуде</w:t>
      </w:r>
      <w:r w:rsidRPr="00EB1788">
        <w:rPr>
          <w:rFonts w:eastAsia="TimesNewRomanPS-BoldMT" w:cs="Arial"/>
          <w:bCs/>
          <w:iCs/>
        </w:rPr>
        <w:t xml:space="preserve"> </w:t>
      </w:r>
      <w:r w:rsidR="00052CE5">
        <w:rPr>
          <w:rFonts w:eastAsia="TimesNewRomanPS-BoldMT" w:cs="Arial"/>
          <w:bCs/>
          <w:iCs/>
        </w:rPr>
        <w:t>попуни</w:t>
      </w:r>
      <w:r w:rsidRPr="00EB1788">
        <w:rPr>
          <w:rFonts w:eastAsia="TimesNewRomanPS-BoldMT" w:cs="Arial"/>
          <w:bCs/>
          <w:iCs/>
        </w:rPr>
        <w:t xml:space="preserve"> </w:t>
      </w:r>
      <w:r w:rsidR="00052CE5">
        <w:rPr>
          <w:rFonts w:eastAsia="TimesNewRomanPS-BoldMT" w:cs="Arial"/>
          <w:bCs/>
          <w:iCs/>
        </w:rPr>
        <w:t>све</w:t>
      </w:r>
      <w:r w:rsidRPr="00EB1788">
        <w:rPr>
          <w:rFonts w:eastAsia="TimesNewRomanPS-BoldMT" w:cs="Arial"/>
          <w:bCs/>
          <w:iCs/>
        </w:rPr>
        <w:t xml:space="preserve"> </w:t>
      </w:r>
      <w:r w:rsidR="00052CE5">
        <w:rPr>
          <w:rFonts w:eastAsia="TimesNewRomanPS-BoldMT" w:cs="Arial"/>
          <w:bCs/>
          <w:iCs/>
        </w:rPr>
        <w:t>комерцијалне</w:t>
      </w:r>
      <w:r w:rsidRPr="00EB1788">
        <w:rPr>
          <w:rFonts w:eastAsia="TimesNewRomanPS-BoldMT" w:cs="Arial"/>
          <w:bCs/>
          <w:iCs/>
        </w:rPr>
        <w:t xml:space="preserve"> </w:t>
      </w:r>
      <w:r w:rsidR="00052CE5">
        <w:rPr>
          <w:rFonts w:eastAsia="TimesNewRomanPS-BoldMT" w:cs="Arial"/>
          <w:bCs/>
          <w:iCs/>
        </w:rPr>
        <w:t>услове</w:t>
      </w:r>
      <w:r w:rsidRPr="00EB1788">
        <w:rPr>
          <w:rFonts w:eastAsia="TimesNewRomanPS-BoldMT" w:cs="Arial"/>
          <w:bCs/>
          <w:iCs/>
        </w:rPr>
        <w:t xml:space="preserve"> (</w:t>
      </w:r>
      <w:r w:rsidR="00052CE5">
        <w:rPr>
          <w:rFonts w:eastAsia="TimesNewRomanPS-BoldMT" w:cs="Arial"/>
          <w:bCs/>
          <w:iCs/>
        </w:rPr>
        <w:t>сва</w:t>
      </w:r>
      <w:r w:rsidRPr="00EB1788">
        <w:rPr>
          <w:rFonts w:eastAsia="TimesNewRomanPS-BoldMT" w:cs="Arial"/>
          <w:bCs/>
          <w:iCs/>
        </w:rPr>
        <w:t xml:space="preserve"> </w:t>
      </w:r>
      <w:r w:rsidR="00052CE5">
        <w:rPr>
          <w:rFonts w:eastAsia="TimesNewRomanPS-BoldMT" w:cs="Arial"/>
          <w:bCs/>
          <w:iCs/>
        </w:rPr>
        <w:t>празна</w:t>
      </w:r>
      <w:r w:rsidRPr="00EB1788">
        <w:rPr>
          <w:rFonts w:eastAsia="TimesNewRomanPS-BoldMT" w:cs="Arial"/>
          <w:bCs/>
          <w:iCs/>
        </w:rPr>
        <w:t xml:space="preserve"> </w:t>
      </w:r>
      <w:r w:rsidR="00052CE5">
        <w:rPr>
          <w:rFonts w:eastAsia="TimesNewRomanPS-BoldMT" w:cs="Arial"/>
          <w:bCs/>
          <w:iCs/>
        </w:rPr>
        <w:t>поља</w:t>
      </w:r>
      <w:r w:rsidRPr="00EB1788">
        <w:rPr>
          <w:rFonts w:eastAsia="TimesNewRomanPS-BoldMT" w:cs="Arial"/>
          <w:bCs/>
          <w:iCs/>
        </w:rPr>
        <w:t>).</w:t>
      </w:r>
      <w:proofErr w:type="gramEnd"/>
    </w:p>
    <w:p w:rsidR="00631EB6"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00052CE5">
        <w:rPr>
          <w:rFonts w:eastAsia="TimesNewRomanPS-BoldMT" w:cs="Arial"/>
          <w:bCs/>
          <w:iCs/>
          <w:lang w:val="ru-RU"/>
        </w:rPr>
        <w:t>Уколико</w:t>
      </w:r>
      <w:r w:rsidRPr="00EB1788">
        <w:rPr>
          <w:rFonts w:eastAsia="TimesNewRomanPS-BoldMT" w:cs="Arial"/>
          <w:bCs/>
          <w:iCs/>
          <w:lang w:val="ru-RU"/>
        </w:rPr>
        <w:t xml:space="preserve"> </w:t>
      </w:r>
      <w:r w:rsidR="00052CE5">
        <w:rPr>
          <w:rFonts w:eastAsia="TimesNewRomanPS-BoldMT" w:cs="Arial"/>
          <w:bCs/>
          <w:iCs/>
          <w:lang w:val="ru-RU"/>
        </w:rPr>
        <w:t>понуђа</w:t>
      </w:r>
      <w:r w:rsidRPr="00EB1788">
        <w:rPr>
          <w:rFonts w:eastAsia="TimesNewRomanPS-BoldMT" w:cs="Arial"/>
          <w:bCs/>
          <w:iCs/>
          <w:lang w:val="ru-RU"/>
        </w:rPr>
        <w:t>ч</w:t>
      </w:r>
      <w:r w:rsidR="00052CE5">
        <w:rPr>
          <w:rFonts w:eastAsia="TimesNewRomanPS-BoldMT" w:cs="Arial"/>
          <w:bCs/>
          <w:iCs/>
          <w:lang w:val="ru-RU"/>
        </w:rPr>
        <w:t>и</w:t>
      </w:r>
      <w:r w:rsidRPr="00EB1788">
        <w:rPr>
          <w:rFonts w:eastAsia="TimesNewRomanPS-BoldMT" w:cs="Arial"/>
          <w:bCs/>
          <w:iCs/>
          <w:lang w:val="ru-RU"/>
        </w:rPr>
        <w:t xml:space="preserve"> </w:t>
      </w:r>
      <w:r w:rsidR="00052CE5">
        <w:rPr>
          <w:rFonts w:eastAsia="TimesNewRomanPS-BoldMT" w:cs="Arial"/>
          <w:bCs/>
          <w:iCs/>
          <w:lang w:val="ru-RU"/>
        </w:rPr>
        <w:t>подносе</w:t>
      </w:r>
      <w:r w:rsidRPr="00EB1788">
        <w:rPr>
          <w:rFonts w:eastAsia="TimesNewRomanPS-BoldMT" w:cs="Arial"/>
          <w:bCs/>
          <w:iCs/>
          <w:lang w:val="ru-RU"/>
        </w:rPr>
        <w:t xml:space="preserve"> </w:t>
      </w:r>
      <w:r w:rsidR="00052CE5">
        <w:rPr>
          <w:rFonts w:eastAsia="TimesNewRomanPS-BoldMT" w:cs="Arial"/>
          <w:bCs/>
          <w:iCs/>
          <w:lang w:val="ru-RU"/>
        </w:rPr>
        <w:t>заједни</w:t>
      </w:r>
      <w:r w:rsidRPr="00EB1788">
        <w:rPr>
          <w:rFonts w:eastAsia="TimesNewRomanPS-BoldMT" w:cs="Arial"/>
          <w:bCs/>
          <w:iCs/>
          <w:lang w:val="ru-RU"/>
        </w:rPr>
        <w:t>ч</w:t>
      </w:r>
      <w:r w:rsidR="00052CE5">
        <w:rPr>
          <w:rFonts w:eastAsia="TimesNewRomanPS-BoldMT" w:cs="Arial"/>
          <w:bCs/>
          <w:iCs/>
          <w:lang w:val="ru-RU"/>
        </w:rPr>
        <w:t>ку</w:t>
      </w:r>
      <w:r w:rsidRPr="00EB1788">
        <w:rPr>
          <w:rFonts w:eastAsia="TimesNewRomanPS-BoldMT" w:cs="Arial"/>
          <w:bCs/>
          <w:iCs/>
          <w:lang w:val="ru-RU"/>
        </w:rPr>
        <w:t xml:space="preserve"> </w:t>
      </w:r>
      <w:r w:rsidR="00052CE5">
        <w:rPr>
          <w:rFonts w:eastAsia="TimesNewRomanPS-BoldMT" w:cs="Arial"/>
          <w:bCs/>
          <w:iCs/>
          <w:lang w:val="ru-RU"/>
        </w:rPr>
        <w:t>понуду</w:t>
      </w:r>
      <w:proofErr w:type="gramStart"/>
      <w:r w:rsidRPr="00EB1788">
        <w:rPr>
          <w:rFonts w:eastAsia="TimesNewRomanPS-BoldMT" w:cs="Arial"/>
          <w:bCs/>
          <w:iCs/>
          <w:lang w:val="ru-RU"/>
        </w:rPr>
        <w:t>,</w:t>
      </w:r>
      <w:r w:rsidR="00052CE5">
        <w:rPr>
          <w:rFonts w:eastAsia="TimesNewRomanPS-BoldMT" w:cs="Arial"/>
          <w:bCs/>
          <w:iCs/>
          <w:lang w:val="ru-RU"/>
        </w:rPr>
        <w:t>група</w:t>
      </w:r>
      <w:proofErr w:type="gramEnd"/>
      <w:r w:rsidRPr="00EB1788">
        <w:rPr>
          <w:rFonts w:eastAsia="TimesNewRomanPS-BoldMT" w:cs="Arial"/>
          <w:bCs/>
          <w:iCs/>
          <w:lang w:val="ru-RU"/>
        </w:rPr>
        <w:t xml:space="preserve"> </w:t>
      </w:r>
      <w:r w:rsidR="00052CE5">
        <w:rPr>
          <w:rFonts w:eastAsia="TimesNewRomanPS-BoldMT" w:cs="Arial"/>
          <w:bCs/>
          <w:iCs/>
          <w:lang w:val="ru-RU"/>
        </w:rPr>
        <w:t>понуђа</w:t>
      </w:r>
      <w:r w:rsidRPr="00EB1788">
        <w:rPr>
          <w:rFonts w:eastAsia="TimesNewRomanPS-BoldMT" w:cs="Arial"/>
          <w:bCs/>
          <w:iCs/>
          <w:lang w:val="ru-RU"/>
        </w:rPr>
        <w:t>ч</w:t>
      </w:r>
      <w:r w:rsidR="00052CE5">
        <w:rPr>
          <w:rFonts w:eastAsia="TimesNewRomanPS-BoldMT" w:cs="Arial"/>
          <w:bCs/>
          <w:iCs/>
          <w:lang w:val="ru-RU"/>
        </w:rPr>
        <w:t>а</w:t>
      </w:r>
      <w:r w:rsidRPr="00EB1788">
        <w:rPr>
          <w:rFonts w:eastAsia="TimesNewRomanPS-BoldMT" w:cs="Arial"/>
          <w:bCs/>
          <w:iCs/>
          <w:lang w:val="ru-RU"/>
        </w:rPr>
        <w:t xml:space="preserve"> </w:t>
      </w:r>
      <w:r w:rsidR="00052CE5">
        <w:rPr>
          <w:rFonts w:eastAsia="TimesNewRomanPS-BoldMT" w:cs="Arial"/>
          <w:bCs/>
          <w:iCs/>
          <w:lang w:val="ru-RU"/>
        </w:rPr>
        <w:t>може</w:t>
      </w:r>
      <w:r w:rsidRPr="00EB1788">
        <w:rPr>
          <w:rFonts w:eastAsia="TimesNewRomanPS-BoldMT" w:cs="Arial"/>
          <w:bCs/>
          <w:iCs/>
          <w:lang w:val="ru-RU"/>
        </w:rPr>
        <w:t xml:space="preserve"> </w:t>
      </w:r>
      <w:r w:rsidR="00052CE5">
        <w:rPr>
          <w:rFonts w:eastAsia="TimesNewRomanPS-BoldMT" w:cs="Arial"/>
          <w:bCs/>
          <w:iCs/>
          <w:lang w:val="ru-RU"/>
        </w:rPr>
        <w:t>да</w:t>
      </w:r>
      <w:r w:rsidRPr="00EB1788">
        <w:rPr>
          <w:rFonts w:eastAsia="TimesNewRomanPS-BoldMT" w:cs="Arial"/>
          <w:bCs/>
          <w:iCs/>
          <w:lang w:val="ru-RU"/>
        </w:rPr>
        <w:t xml:space="preserve"> </w:t>
      </w:r>
      <w:r w:rsidR="00052CE5">
        <w:rPr>
          <w:rFonts w:eastAsia="TimesNewRomanPS-BoldMT" w:cs="Arial"/>
          <w:bCs/>
          <w:iCs/>
          <w:lang w:val="ru-RU"/>
        </w:rPr>
        <w:t>о</w:t>
      </w:r>
      <w:r w:rsidR="00052CE5">
        <w:rPr>
          <w:rFonts w:eastAsia="TimesNewRomanPS-BoldMT" w:cs="Arial"/>
          <w:bCs/>
          <w:iCs/>
        </w:rPr>
        <w:t>власти</w:t>
      </w:r>
      <w:r w:rsidRPr="00EB1788">
        <w:rPr>
          <w:rFonts w:eastAsia="TimesNewRomanPS-BoldMT" w:cs="Arial"/>
          <w:bCs/>
          <w:iCs/>
          <w:lang w:val="ru-RU"/>
        </w:rPr>
        <w:t xml:space="preserve"> </w:t>
      </w:r>
      <w:r w:rsidR="00052CE5">
        <w:rPr>
          <w:rFonts w:eastAsia="TimesNewRomanPS-BoldMT" w:cs="Arial"/>
          <w:bCs/>
          <w:iCs/>
          <w:lang w:val="ru-RU"/>
        </w:rPr>
        <w:t>једног</w:t>
      </w:r>
      <w:r w:rsidRPr="00EB1788">
        <w:rPr>
          <w:rFonts w:eastAsia="TimesNewRomanPS-BoldMT" w:cs="Arial"/>
          <w:bCs/>
          <w:iCs/>
          <w:lang w:val="ru-RU"/>
        </w:rPr>
        <w:t xml:space="preserve"> </w:t>
      </w:r>
      <w:r w:rsidR="00052CE5">
        <w:rPr>
          <w:rFonts w:eastAsia="TimesNewRomanPS-BoldMT" w:cs="Arial"/>
          <w:bCs/>
          <w:iCs/>
          <w:lang w:val="ru-RU"/>
        </w:rPr>
        <w:t>понуђа</w:t>
      </w:r>
      <w:r w:rsidRPr="00EB1788">
        <w:rPr>
          <w:rFonts w:eastAsia="TimesNewRomanPS-BoldMT" w:cs="Arial"/>
          <w:bCs/>
          <w:iCs/>
          <w:lang w:val="ru-RU"/>
        </w:rPr>
        <w:t>ч</w:t>
      </w:r>
      <w:r w:rsidR="00052CE5">
        <w:rPr>
          <w:rFonts w:eastAsia="TimesNewRomanPS-BoldMT" w:cs="Arial"/>
          <w:bCs/>
          <w:iCs/>
          <w:lang w:val="ru-RU"/>
        </w:rPr>
        <w:t>а</w:t>
      </w:r>
      <w:r w:rsidRPr="00EB1788">
        <w:rPr>
          <w:rFonts w:eastAsia="TimesNewRomanPS-BoldMT" w:cs="Arial"/>
          <w:bCs/>
          <w:iCs/>
          <w:lang w:val="ru-RU"/>
        </w:rPr>
        <w:t xml:space="preserve"> </w:t>
      </w:r>
      <w:r w:rsidR="00052CE5">
        <w:rPr>
          <w:rFonts w:eastAsia="TimesNewRomanPS-BoldMT" w:cs="Arial"/>
          <w:bCs/>
          <w:iCs/>
          <w:lang w:val="ru-RU"/>
        </w:rPr>
        <w:t>из</w:t>
      </w:r>
      <w:r w:rsidRPr="00EB1788">
        <w:rPr>
          <w:rFonts w:eastAsia="TimesNewRomanPS-BoldMT" w:cs="Arial"/>
          <w:bCs/>
          <w:iCs/>
          <w:lang w:val="ru-RU"/>
        </w:rPr>
        <w:t xml:space="preserve"> </w:t>
      </w:r>
      <w:r w:rsidR="00052CE5">
        <w:rPr>
          <w:rFonts w:eastAsia="TimesNewRomanPS-BoldMT" w:cs="Arial"/>
          <w:bCs/>
          <w:iCs/>
          <w:lang w:val="ru-RU"/>
        </w:rPr>
        <w:t>групе</w:t>
      </w:r>
      <w:r w:rsidRPr="00EB1788">
        <w:rPr>
          <w:rFonts w:eastAsia="TimesNewRomanPS-BoldMT" w:cs="Arial"/>
          <w:bCs/>
          <w:iCs/>
          <w:lang w:val="ru-RU"/>
        </w:rPr>
        <w:t xml:space="preserve"> </w:t>
      </w:r>
      <w:r w:rsidR="00052CE5">
        <w:rPr>
          <w:rFonts w:eastAsia="TimesNewRomanPS-BoldMT" w:cs="Arial"/>
          <w:bCs/>
          <w:iCs/>
          <w:lang w:val="ru-RU"/>
        </w:rPr>
        <w:t>понуђа</w:t>
      </w:r>
      <w:r w:rsidRPr="00EB1788">
        <w:rPr>
          <w:rFonts w:eastAsia="TimesNewRomanPS-BoldMT" w:cs="Arial"/>
          <w:bCs/>
          <w:iCs/>
          <w:lang w:val="ru-RU"/>
        </w:rPr>
        <w:t>ч</w:t>
      </w:r>
      <w:r w:rsidR="00052CE5">
        <w:rPr>
          <w:rFonts w:eastAsia="TimesNewRomanPS-BoldMT" w:cs="Arial"/>
          <w:bCs/>
          <w:iCs/>
          <w:lang w:val="ru-RU"/>
        </w:rPr>
        <w:t>а</w:t>
      </w:r>
      <w:r w:rsidRPr="00EB1788">
        <w:rPr>
          <w:rFonts w:eastAsia="TimesNewRomanPS-BoldMT" w:cs="Arial"/>
          <w:bCs/>
          <w:iCs/>
          <w:lang w:val="ru-RU"/>
        </w:rPr>
        <w:t xml:space="preserve"> </w:t>
      </w:r>
      <w:r w:rsidR="00052CE5">
        <w:rPr>
          <w:rFonts w:eastAsia="TimesNewRomanPS-BoldMT" w:cs="Arial"/>
          <w:bCs/>
          <w:iCs/>
          <w:lang w:val="ru-RU"/>
        </w:rPr>
        <w:t>који</w:t>
      </w:r>
      <w:r w:rsidRPr="00EB1788">
        <w:rPr>
          <w:rFonts w:eastAsia="TimesNewRomanPS-BoldMT" w:cs="Arial"/>
          <w:bCs/>
          <w:iCs/>
          <w:lang w:val="ru-RU"/>
        </w:rPr>
        <w:t xml:space="preserve"> </w:t>
      </w:r>
      <w:r w:rsidR="00052CE5">
        <w:rPr>
          <w:rFonts w:eastAsia="TimesNewRomanPS-BoldMT" w:cs="Arial"/>
          <w:bCs/>
          <w:iCs/>
          <w:lang w:val="ru-RU"/>
        </w:rPr>
        <w:t>ће</w:t>
      </w:r>
      <w:r w:rsidRPr="00EB1788">
        <w:rPr>
          <w:rFonts w:eastAsia="TimesNewRomanPS-BoldMT" w:cs="Arial"/>
          <w:bCs/>
          <w:iCs/>
          <w:lang w:val="ru-RU"/>
        </w:rPr>
        <w:t xml:space="preserve"> </w:t>
      </w:r>
      <w:r w:rsidR="00052CE5">
        <w:rPr>
          <w:rFonts w:eastAsia="TimesNewRomanPS-BoldMT" w:cs="Arial"/>
          <w:bCs/>
          <w:iCs/>
          <w:lang w:val="ru-RU"/>
        </w:rPr>
        <w:t>попунити</w:t>
      </w:r>
      <w:r w:rsidRPr="00EB1788">
        <w:rPr>
          <w:rFonts w:eastAsia="TimesNewRomanPS-BoldMT" w:cs="Arial"/>
          <w:bCs/>
          <w:iCs/>
          <w:lang w:val="ru-RU"/>
        </w:rPr>
        <w:t xml:space="preserve">, </w:t>
      </w:r>
      <w:r w:rsidR="00052CE5">
        <w:rPr>
          <w:rFonts w:eastAsia="TimesNewRomanPS-BoldMT" w:cs="Arial"/>
          <w:bCs/>
          <w:iCs/>
          <w:lang w:val="ru-RU"/>
        </w:rPr>
        <w:t>потписати</w:t>
      </w:r>
      <w:r w:rsidRPr="00EB1788">
        <w:rPr>
          <w:rFonts w:eastAsia="TimesNewRomanPS-BoldMT" w:cs="Arial"/>
          <w:bCs/>
          <w:iCs/>
          <w:lang w:val="ru-RU"/>
        </w:rPr>
        <w:t xml:space="preserve"> </w:t>
      </w:r>
      <w:r w:rsidR="00052CE5">
        <w:rPr>
          <w:rFonts w:eastAsia="TimesNewRomanPS-BoldMT" w:cs="Arial"/>
          <w:bCs/>
          <w:iCs/>
          <w:lang w:val="ru-RU"/>
        </w:rPr>
        <w:t>и</w:t>
      </w:r>
      <w:r w:rsidRPr="00EB1788">
        <w:rPr>
          <w:rFonts w:eastAsia="TimesNewRomanPS-BoldMT" w:cs="Arial"/>
          <w:bCs/>
          <w:iCs/>
          <w:lang w:val="ru-RU"/>
        </w:rPr>
        <w:t xml:space="preserve"> </w:t>
      </w:r>
      <w:r w:rsidR="00052CE5">
        <w:rPr>
          <w:rFonts w:eastAsia="TimesNewRomanPS-BoldMT" w:cs="Arial"/>
          <w:bCs/>
          <w:iCs/>
          <w:lang w:val="ru-RU"/>
        </w:rPr>
        <w:t>пе</w:t>
      </w:r>
      <w:r w:rsidRPr="00EB1788">
        <w:rPr>
          <w:rFonts w:eastAsia="TimesNewRomanPS-BoldMT" w:cs="Arial"/>
          <w:bCs/>
          <w:iCs/>
          <w:lang w:val="ru-RU"/>
        </w:rPr>
        <w:t>ч</w:t>
      </w:r>
      <w:r w:rsidR="00052CE5">
        <w:rPr>
          <w:rFonts w:eastAsia="TimesNewRomanPS-BoldMT" w:cs="Arial"/>
          <w:bCs/>
          <w:iCs/>
          <w:lang w:val="ru-RU"/>
        </w:rPr>
        <w:t>атом</w:t>
      </w:r>
      <w:r w:rsidRPr="00EB1788">
        <w:rPr>
          <w:rFonts w:eastAsia="TimesNewRomanPS-BoldMT" w:cs="Arial"/>
          <w:bCs/>
          <w:iCs/>
          <w:lang w:val="ru-RU"/>
        </w:rPr>
        <w:t xml:space="preserve"> </w:t>
      </w:r>
      <w:r w:rsidR="00052CE5">
        <w:rPr>
          <w:rFonts w:eastAsia="TimesNewRomanPS-BoldMT" w:cs="Arial"/>
          <w:bCs/>
          <w:iCs/>
          <w:lang w:val="ru-RU"/>
        </w:rPr>
        <w:t>оверити</w:t>
      </w:r>
      <w:r w:rsidRPr="00EB1788">
        <w:rPr>
          <w:rFonts w:eastAsia="TimesNewRomanPS-BoldMT" w:cs="Arial"/>
          <w:bCs/>
          <w:iCs/>
          <w:lang w:val="ru-RU"/>
        </w:rPr>
        <w:t xml:space="preserve"> </w:t>
      </w:r>
      <w:r w:rsidR="00052CE5">
        <w:rPr>
          <w:rFonts w:eastAsia="TimesNewRomanPS-BoldMT" w:cs="Arial"/>
          <w:bCs/>
          <w:iCs/>
          <w:lang w:val="ru-RU"/>
        </w:rPr>
        <w:t>образац</w:t>
      </w:r>
      <w:r w:rsidRPr="00EB1788">
        <w:rPr>
          <w:rFonts w:eastAsia="TimesNewRomanPS-BoldMT" w:cs="Arial"/>
          <w:bCs/>
          <w:iCs/>
          <w:lang w:val="ru-RU"/>
        </w:rPr>
        <w:t xml:space="preserve"> </w:t>
      </w:r>
      <w:r w:rsidR="00052CE5">
        <w:rPr>
          <w:rFonts w:eastAsia="TimesNewRomanPS-BoldMT" w:cs="Arial"/>
          <w:bCs/>
          <w:iCs/>
          <w:lang w:val="ru-RU"/>
        </w:rPr>
        <w:t>понуде</w:t>
      </w:r>
      <w:r w:rsidRPr="00EB1788">
        <w:rPr>
          <w:rFonts w:eastAsia="TimesNewRomanPS-BoldMT" w:cs="Arial"/>
          <w:bCs/>
          <w:iCs/>
          <w:lang w:val="ru-RU"/>
        </w:rPr>
        <w:t xml:space="preserve"> </w:t>
      </w:r>
      <w:r w:rsidR="00052CE5">
        <w:rPr>
          <w:rFonts w:eastAsia="TimesNewRomanPS-BoldMT" w:cs="Arial"/>
          <w:bCs/>
          <w:iCs/>
          <w:lang w:val="ru-RU"/>
        </w:rPr>
        <w:t>или</w:t>
      </w:r>
      <w:r w:rsidRPr="00EB1788">
        <w:rPr>
          <w:rFonts w:eastAsia="TimesNewRomanPS-BoldMT" w:cs="Arial"/>
          <w:bCs/>
          <w:iCs/>
          <w:lang w:val="ru-RU"/>
        </w:rPr>
        <w:t xml:space="preserve"> </w:t>
      </w:r>
      <w:r w:rsidR="00052CE5">
        <w:rPr>
          <w:rFonts w:eastAsia="TimesNewRomanPS-BoldMT" w:cs="Arial"/>
          <w:bCs/>
          <w:iCs/>
          <w:lang w:val="ru-RU"/>
        </w:rPr>
        <w:t>да</w:t>
      </w:r>
      <w:r w:rsidRPr="00EB1788">
        <w:rPr>
          <w:rFonts w:eastAsia="TimesNewRomanPS-BoldMT" w:cs="Arial"/>
          <w:bCs/>
          <w:iCs/>
          <w:lang w:val="ru-RU"/>
        </w:rPr>
        <w:t xml:space="preserve"> </w:t>
      </w:r>
      <w:r w:rsidR="00052CE5">
        <w:rPr>
          <w:rFonts w:eastAsia="TimesNewRomanPS-BoldMT" w:cs="Arial"/>
          <w:bCs/>
          <w:iCs/>
          <w:lang w:val="ru-RU"/>
        </w:rPr>
        <w:t>образац</w:t>
      </w:r>
      <w:r w:rsidRPr="00EB1788">
        <w:rPr>
          <w:rFonts w:eastAsia="TimesNewRomanPS-BoldMT" w:cs="Arial"/>
          <w:bCs/>
          <w:iCs/>
          <w:lang w:val="ru-RU"/>
        </w:rPr>
        <w:t xml:space="preserve"> </w:t>
      </w:r>
      <w:r w:rsidR="00052CE5">
        <w:rPr>
          <w:rFonts w:eastAsia="TimesNewRomanPS-BoldMT" w:cs="Arial"/>
          <w:bCs/>
          <w:iCs/>
          <w:lang w:val="ru-RU"/>
        </w:rPr>
        <w:t>понуде</w:t>
      </w:r>
      <w:r w:rsidRPr="00EB1788">
        <w:rPr>
          <w:rFonts w:eastAsia="TimesNewRomanPS-BoldMT" w:cs="Arial"/>
          <w:bCs/>
          <w:iCs/>
          <w:lang w:val="ru-RU"/>
        </w:rPr>
        <w:t xml:space="preserve"> </w:t>
      </w:r>
      <w:r w:rsidR="00052CE5">
        <w:rPr>
          <w:rFonts w:eastAsia="TimesNewRomanPS-BoldMT" w:cs="Arial"/>
          <w:bCs/>
          <w:iCs/>
          <w:lang w:val="ru-RU"/>
        </w:rPr>
        <w:t>потпи</w:t>
      </w:r>
      <w:r w:rsidRPr="00EB1788">
        <w:rPr>
          <w:rFonts w:eastAsia="TimesNewRomanPS-BoldMT" w:cs="Arial"/>
          <w:bCs/>
          <w:iCs/>
          <w:lang w:val="ru-RU"/>
        </w:rPr>
        <w:t>ш</w:t>
      </w:r>
      <w:r w:rsidR="00052CE5">
        <w:rPr>
          <w:rFonts w:eastAsia="TimesNewRomanPS-BoldMT" w:cs="Arial"/>
          <w:bCs/>
          <w:iCs/>
          <w:lang w:val="ru-RU"/>
        </w:rPr>
        <w:t>у</w:t>
      </w:r>
      <w:r w:rsidRPr="00EB1788">
        <w:rPr>
          <w:rFonts w:eastAsia="TimesNewRomanPS-BoldMT" w:cs="Arial"/>
          <w:bCs/>
          <w:iCs/>
          <w:lang w:val="ru-RU"/>
        </w:rPr>
        <w:t xml:space="preserve"> </w:t>
      </w:r>
      <w:r w:rsidR="00052CE5">
        <w:rPr>
          <w:rFonts w:eastAsia="TimesNewRomanPS-BoldMT" w:cs="Arial"/>
          <w:bCs/>
          <w:iCs/>
          <w:lang w:val="ru-RU"/>
        </w:rPr>
        <w:t>и</w:t>
      </w:r>
      <w:r w:rsidRPr="00EB1788">
        <w:rPr>
          <w:rFonts w:eastAsia="TimesNewRomanPS-BoldMT" w:cs="Arial"/>
          <w:bCs/>
          <w:iCs/>
          <w:lang w:val="ru-RU"/>
        </w:rPr>
        <w:t xml:space="preserve"> </w:t>
      </w:r>
      <w:r w:rsidR="00052CE5">
        <w:rPr>
          <w:rFonts w:eastAsia="TimesNewRomanPS-BoldMT" w:cs="Arial"/>
          <w:bCs/>
          <w:iCs/>
          <w:lang w:val="ru-RU"/>
        </w:rPr>
        <w:t>пе</w:t>
      </w:r>
      <w:r w:rsidRPr="00EB1788">
        <w:rPr>
          <w:rFonts w:eastAsia="TimesNewRomanPS-BoldMT" w:cs="Arial"/>
          <w:bCs/>
          <w:iCs/>
          <w:lang w:val="ru-RU"/>
        </w:rPr>
        <w:t>ч</w:t>
      </w:r>
      <w:r w:rsidR="00052CE5">
        <w:rPr>
          <w:rFonts w:eastAsia="TimesNewRomanPS-BoldMT" w:cs="Arial"/>
          <w:bCs/>
          <w:iCs/>
          <w:lang w:val="ru-RU"/>
        </w:rPr>
        <w:t>атом</w:t>
      </w:r>
      <w:r w:rsidRPr="00EB1788">
        <w:rPr>
          <w:rFonts w:eastAsia="TimesNewRomanPS-BoldMT" w:cs="Arial"/>
          <w:bCs/>
          <w:iCs/>
          <w:lang w:val="ru-RU"/>
        </w:rPr>
        <w:t xml:space="preserve"> </w:t>
      </w:r>
      <w:r w:rsidR="00052CE5">
        <w:rPr>
          <w:rFonts w:eastAsia="TimesNewRomanPS-BoldMT" w:cs="Arial"/>
          <w:bCs/>
          <w:iCs/>
          <w:lang w:val="ru-RU"/>
        </w:rPr>
        <w:t>овере</w:t>
      </w:r>
      <w:r w:rsidRPr="00EB1788">
        <w:rPr>
          <w:rFonts w:eastAsia="TimesNewRomanPS-BoldMT" w:cs="Arial"/>
          <w:bCs/>
          <w:iCs/>
          <w:lang w:val="ru-RU"/>
        </w:rPr>
        <w:t xml:space="preserve"> </w:t>
      </w:r>
      <w:r w:rsidR="00052CE5">
        <w:rPr>
          <w:rFonts w:eastAsia="TimesNewRomanPS-BoldMT" w:cs="Arial"/>
          <w:bCs/>
          <w:iCs/>
          <w:lang w:val="ru-RU"/>
        </w:rPr>
        <w:t>сви</w:t>
      </w:r>
      <w:r w:rsidRPr="00EB1788">
        <w:rPr>
          <w:rFonts w:eastAsia="TimesNewRomanPS-BoldMT" w:cs="Arial"/>
          <w:bCs/>
          <w:iCs/>
          <w:lang w:val="ru-RU"/>
        </w:rPr>
        <w:t xml:space="preserve"> </w:t>
      </w:r>
      <w:r w:rsidR="00052CE5">
        <w:rPr>
          <w:rFonts w:eastAsia="TimesNewRomanPS-BoldMT" w:cs="Arial"/>
          <w:bCs/>
          <w:iCs/>
          <w:lang w:val="ru-RU"/>
        </w:rPr>
        <w:t>понуђа</w:t>
      </w:r>
      <w:r w:rsidRPr="00EB1788">
        <w:rPr>
          <w:rFonts w:eastAsia="TimesNewRomanPS-BoldMT" w:cs="Arial"/>
          <w:bCs/>
          <w:iCs/>
          <w:lang w:val="ru-RU"/>
        </w:rPr>
        <w:t>ч</w:t>
      </w:r>
      <w:r w:rsidR="00052CE5">
        <w:rPr>
          <w:rFonts w:eastAsia="TimesNewRomanPS-BoldMT" w:cs="Arial"/>
          <w:bCs/>
          <w:iCs/>
          <w:lang w:val="ru-RU"/>
        </w:rPr>
        <w:t>и</w:t>
      </w:r>
      <w:r w:rsidRPr="00EB1788">
        <w:rPr>
          <w:rFonts w:eastAsia="TimesNewRomanPS-BoldMT" w:cs="Arial"/>
          <w:bCs/>
          <w:iCs/>
          <w:lang w:val="ru-RU"/>
        </w:rPr>
        <w:t xml:space="preserve"> </w:t>
      </w:r>
      <w:r w:rsidR="00052CE5">
        <w:rPr>
          <w:rFonts w:eastAsia="TimesNewRomanPS-BoldMT" w:cs="Arial"/>
          <w:bCs/>
          <w:iCs/>
          <w:lang w:val="ru-RU"/>
        </w:rPr>
        <w:t>из</w:t>
      </w:r>
      <w:r w:rsidRPr="00EB1788">
        <w:rPr>
          <w:rFonts w:eastAsia="TimesNewRomanPS-BoldMT" w:cs="Arial"/>
          <w:bCs/>
          <w:iCs/>
          <w:lang w:val="ru-RU"/>
        </w:rPr>
        <w:t xml:space="preserve"> </w:t>
      </w:r>
      <w:r w:rsidR="00052CE5">
        <w:rPr>
          <w:rFonts w:eastAsia="TimesNewRomanPS-BoldMT" w:cs="Arial"/>
          <w:bCs/>
          <w:iCs/>
          <w:lang w:val="ru-RU"/>
        </w:rPr>
        <w:t>групе</w:t>
      </w:r>
      <w:r w:rsidRPr="00EB1788">
        <w:rPr>
          <w:rFonts w:eastAsia="TimesNewRomanPS-BoldMT" w:cs="Arial"/>
          <w:bCs/>
          <w:iCs/>
          <w:lang w:val="ru-RU"/>
        </w:rPr>
        <w:t xml:space="preserve"> </w:t>
      </w:r>
      <w:r w:rsidR="00052CE5">
        <w:rPr>
          <w:rFonts w:eastAsia="TimesNewRomanPS-BoldMT" w:cs="Arial"/>
          <w:bCs/>
          <w:iCs/>
          <w:lang w:val="ru-RU"/>
        </w:rPr>
        <w:t>понуђа</w:t>
      </w:r>
      <w:r w:rsidRPr="00EB1788">
        <w:rPr>
          <w:rFonts w:eastAsia="TimesNewRomanPS-BoldMT" w:cs="Arial"/>
          <w:bCs/>
          <w:iCs/>
          <w:lang w:val="ru-RU"/>
        </w:rPr>
        <w:t>ч</w:t>
      </w:r>
      <w:r w:rsidR="00052CE5">
        <w:rPr>
          <w:rFonts w:eastAsia="TimesNewRomanPS-BoldMT" w:cs="Arial"/>
          <w:bCs/>
          <w:iCs/>
          <w:lang w:val="ru-RU"/>
        </w:rPr>
        <w:t>а</w:t>
      </w:r>
      <w:r w:rsidRPr="00EB1788">
        <w:rPr>
          <w:rFonts w:eastAsia="TimesNewRomanPS-BoldMT" w:cs="Arial"/>
          <w:bCs/>
          <w:iCs/>
          <w:lang w:val="ru-RU"/>
        </w:rPr>
        <w:t xml:space="preserve"> (</w:t>
      </w:r>
      <w:r w:rsidR="00052CE5">
        <w:rPr>
          <w:rFonts w:eastAsia="TimesNewRomanPS-BoldMT" w:cs="Arial"/>
          <w:bCs/>
          <w:iCs/>
          <w:lang w:val="ru-RU"/>
        </w:rPr>
        <w:t>у</w:t>
      </w:r>
      <w:r w:rsidRPr="00EB1788">
        <w:rPr>
          <w:rFonts w:eastAsia="TimesNewRomanPS-BoldMT" w:cs="Arial"/>
          <w:bCs/>
          <w:iCs/>
          <w:lang w:val="ru-RU"/>
        </w:rPr>
        <w:t xml:space="preserve"> </w:t>
      </w:r>
      <w:r w:rsidR="00052CE5">
        <w:rPr>
          <w:rFonts w:eastAsia="TimesNewRomanPS-BoldMT" w:cs="Arial"/>
          <w:bCs/>
          <w:iCs/>
          <w:lang w:val="ru-RU"/>
        </w:rPr>
        <w:t>том</w:t>
      </w:r>
      <w:r w:rsidRPr="00EB1788">
        <w:rPr>
          <w:rFonts w:eastAsia="TimesNewRomanPS-BoldMT" w:cs="Arial"/>
          <w:bCs/>
          <w:iCs/>
          <w:lang w:val="ru-RU"/>
        </w:rPr>
        <w:t xml:space="preserve"> </w:t>
      </w:r>
      <w:r w:rsidR="00052CE5">
        <w:rPr>
          <w:rFonts w:eastAsia="TimesNewRomanPS-BoldMT" w:cs="Arial"/>
          <w:bCs/>
          <w:iCs/>
          <w:lang w:val="ru-RU"/>
        </w:rPr>
        <w:t>смислу</w:t>
      </w:r>
      <w:r w:rsidRPr="00EB1788">
        <w:rPr>
          <w:rFonts w:eastAsia="TimesNewRomanPS-BoldMT" w:cs="Arial"/>
          <w:bCs/>
          <w:iCs/>
          <w:lang w:val="ru-RU"/>
        </w:rPr>
        <w:t xml:space="preserve"> </w:t>
      </w:r>
      <w:r w:rsidR="00052CE5">
        <w:rPr>
          <w:rFonts w:eastAsia="TimesNewRomanPS-BoldMT" w:cs="Arial"/>
          <w:bCs/>
          <w:iCs/>
          <w:lang w:val="ru-RU"/>
        </w:rPr>
        <w:t>овај</w:t>
      </w:r>
      <w:r w:rsidRPr="00EB1788">
        <w:rPr>
          <w:rFonts w:eastAsia="TimesNewRomanPS-BoldMT" w:cs="Arial"/>
          <w:bCs/>
          <w:iCs/>
          <w:lang w:val="ru-RU"/>
        </w:rPr>
        <w:t xml:space="preserve"> </w:t>
      </w:r>
      <w:r w:rsidR="00052CE5">
        <w:rPr>
          <w:rFonts w:eastAsia="TimesNewRomanPS-BoldMT" w:cs="Arial"/>
          <w:bCs/>
          <w:iCs/>
          <w:lang w:val="ru-RU"/>
        </w:rPr>
        <w:t>образац</w:t>
      </w:r>
      <w:r w:rsidRPr="00EB1788">
        <w:rPr>
          <w:rFonts w:eastAsia="TimesNewRomanPS-BoldMT" w:cs="Arial"/>
          <w:bCs/>
          <w:iCs/>
          <w:lang w:val="ru-RU"/>
        </w:rPr>
        <w:t xml:space="preserve"> </w:t>
      </w:r>
      <w:r w:rsidR="00052CE5">
        <w:rPr>
          <w:rFonts w:eastAsia="TimesNewRomanPS-BoldMT" w:cs="Arial"/>
          <w:bCs/>
          <w:iCs/>
          <w:lang w:val="ru-RU"/>
        </w:rPr>
        <w:t>треба</w:t>
      </w:r>
      <w:r w:rsidRPr="00EB1788">
        <w:rPr>
          <w:rFonts w:eastAsia="TimesNewRomanPS-BoldMT" w:cs="Arial"/>
          <w:bCs/>
          <w:iCs/>
          <w:lang w:val="ru-RU"/>
        </w:rPr>
        <w:t xml:space="preserve"> </w:t>
      </w:r>
      <w:r w:rsidR="00052CE5">
        <w:rPr>
          <w:rFonts w:eastAsia="TimesNewRomanPS-BoldMT" w:cs="Arial"/>
          <w:bCs/>
          <w:iCs/>
          <w:lang w:val="ru-RU"/>
        </w:rPr>
        <w:t>прилагодити</w:t>
      </w:r>
      <w:r w:rsidR="002D0963">
        <w:rPr>
          <w:rFonts w:eastAsia="TimesNewRomanPS-BoldMT" w:cs="Arial"/>
          <w:bCs/>
          <w:iCs/>
          <w:lang w:val="ru-RU"/>
        </w:rPr>
        <w:t xml:space="preserve"> </w:t>
      </w:r>
      <w:r w:rsidR="00052CE5">
        <w:rPr>
          <w:rFonts w:eastAsia="TimesNewRomanPS-BoldMT" w:cs="Arial"/>
          <w:bCs/>
          <w:iCs/>
          <w:lang w:val="ru-RU"/>
        </w:rPr>
        <w:t>већем</w:t>
      </w:r>
      <w:r w:rsidR="002D0963">
        <w:rPr>
          <w:rFonts w:eastAsia="TimesNewRomanPS-BoldMT" w:cs="Arial"/>
          <w:bCs/>
          <w:iCs/>
          <w:lang w:val="ru-RU"/>
        </w:rPr>
        <w:t xml:space="preserve"> </w:t>
      </w:r>
      <w:r w:rsidR="00052CE5">
        <w:rPr>
          <w:rFonts w:eastAsia="TimesNewRomanPS-BoldMT" w:cs="Arial"/>
          <w:bCs/>
          <w:iCs/>
          <w:lang w:val="ru-RU"/>
        </w:rPr>
        <w:t>броју</w:t>
      </w:r>
      <w:r w:rsidR="002D0963">
        <w:rPr>
          <w:rFonts w:eastAsia="TimesNewRomanPS-BoldMT" w:cs="Arial"/>
          <w:bCs/>
          <w:iCs/>
          <w:lang w:val="ru-RU"/>
        </w:rPr>
        <w:t xml:space="preserve"> </w:t>
      </w:r>
      <w:r w:rsidR="00631EB6">
        <w:rPr>
          <w:rFonts w:eastAsia="TimesNewRomanPS-BoldMT" w:cs="Arial"/>
          <w:bCs/>
          <w:iCs/>
          <w:lang w:val="ru-RU"/>
        </w:rPr>
        <w:t>потписник</w:t>
      </w:r>
    </w:p>
    <w:p w:rsidR="0089396E" w:rsidRDefault="0089396E"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0B719F" w:rsidRDefault="000B719F" w:rsidP="00BA2C2D">
      <w:pPr>
        <w:autoSpaceDE w:val="0"/>
        <w:autoSpaceDN w:val="0"/>
        <w:adjustRightInd w:val="0"/>
        <w:rPr>
          <w:rFonts w:eastAsia="TimesNewRomanPS-BoldMT" w:cs="Arial"/>
          <w:bCs/>
          <w:iCs/>
          <w:lang w:val="ru-RU"/>
        </w:rPr>
      </w:pPr>
    </w:p>
    <w:p w:rsidR="00673366" w:rsidRDefault="00673366" w:rsidP="00BA2C2D">
      <w:pPr>
        <w:autoSpaceDE w:val="0"/>
        <w:autoSpaceDN w:val="0"/>
        <w:adjustRightInd w:val="0"/>
        <w:rPr>
          <w:rFonts w:eastAsia="TimesNewRomanPS-BoldMT" w:cs="Arial"/>
          <w:bCs/>
          <w:iCs/>
          <w:lang w:val="ru-RU"/>
        </w:rPr>
      </w:pPr>
    </w:p>
    <w:p w:rsidR="00115C74" w:rsidRDefault="00115C74" w:rsidP="00BA2C2D">
      <w:pPr>
        <w:autoSpaceDE w:val="0"/>
        <w:autoSpaceDN w:val="0"/>
        <w:adjustRightInd w:val="0"/>
        <w:rPr>
          <w:rFonts w:eastAsia="TimesNewRomanPS-BoldMT" w:cs="Arial"/>
          <w:bCs/>
          <w:iCs/>
          <w:lang w:val="ru-RU"/>
        </w:rPr>
      </w:pPr>
    </w:p>
    <w:p w:rsidR="00673366" w:rsidRDefault="00673366" w:rsidP="00631EB6">
      <w:pPr>
        <w:spacing w:before="0" w:after="160" w:line="259" w:lineRule="auto"/>
        <w:jc w:val="right"/>
        <w:rPr>
          <w:rFonts w:eastAsia="Calibri" w:cs="Arial"/>
          <w:b/>
        </w:rPr>
      </w:pPr>
    </w:p>
    <w:p w:rsidR="00631EB6" w:rsidRPr="00631EB6" w:rsidRDefault="00631EB6" w:rsidP="00631EB6">
      <w:pPr>
        <w:spacing w:before="0" w:after="160" w:line="259" w:lineRule="auto"/>
        <w:jc w:val="right"/>
        <w:rPr>
          <w:rFonts w:eastAsia="Calibri" w:cs="Arial"/>
          <w:b/>
          <w:lang w:val="sr-Cyrl-RS"/>
        </w:rPr>
      </w:pPr>
      <w:r w:rsidRPr="00631EB6">
        <w:rPr>
          <w:rFonts w:eastAsia="Calibri" w:cs="Arial"/>
          <w:b/>
        </w:rPr>
        <w:lastRenderedPageBreak/>
        <w:t xml:space="preserve">ОБРАЗАЦ </w:t>
      </w:r>
      <w:r w:rsidRPr="00631EB6">
        <w:rPr>
          <w:rFonts w:eastAsia="Calibri" w:cs="Arial"/>
          <w:b/>
          <w:lang w:val="sr-Cyrl-RS"/>
        </w:rPr>
        <w:t>2</w:t>
      </w:r>
    </w:p>
    <w:p w:rsidR="00631EB6" w:rsidRPr="00631EB6" w:rsidRDefault="00631EB6" w:rsidP="00631EB6">
      <w:pPr>
        <w:spacing w:before="0" w:after="160" w:line="259" w:lineRule="auto"/>
        <w:jc w:val="center"/>
        <w:rPr>
          <w:rFonts w:eastAsia="Calibri" w:cs="Arial"/>
          <w:b/>
          <w:lang w:val="sr-Cyrl-RS"/>
        </w:rPr>
      </w:pPr>
      <w:r w:rsidRPr="00631EB6">
        <w:rPr>
          <w:rFonts w:eastAsia="Calibri" w:cs="Arial"/>
          <w:b/>
        </w:rPr>
        <w:t>ОБРАЗАЦ СТРУКТУРЕ ЦЕНЕ</w:t>
      </w:r>
    </w:p>
    <w:p w:rsidR="00631EB6" w:rsidRPr="00631EB6" w:rsidRDefault="00631EB6" w:rsidP="00631EB6">
      <w:pPr>
        <w:spacing w:before="0" w:after="160" w:line="259" w:lineRule="auto"/>
        <w:jc w:val="left"/>
        <w:rPr>
          <w:rFonts w:eastAsia="Calibri" w:cs="Arial"/>
        </w:rPr>
      </w:pPr>
      <w:proofErr w:type="gramStart"/>
      <w:r w:rsidRPr="00631EB6">
        <w:rPr>
          <w:rFonts w:eastAsia="Calibri"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986"/>
        <w:gridCol w:w="851"/>
        <w:gridCol w:w="762"/>
        <w:gridCol w:w="887"/>
        <w:gridCol w:w="978"/>
        <w:gridCol w:w="976"/>
        <w:gridCol w:w="978"/>
        <w:gridCol w:w="1827"/>
      </w:tblGrid>
      <w:tr w:rsidR="00631EB6" w:rsidRPr="00631EB6" w:rsidTr="00631EB6">
        <w:tc>
          <w:tcPr>
            <w:tcW w:w="339" w:type="pct"/>
            <w:shd w:val="clear" w:color="auto" w:fill="C6D9F1"/>
            <w:vAlign w:val="center"/>
          </w:tcPr>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Рбр</w:t>
            </w:r>
          </w:p>
        </w:tc>
        <w:tc>
          <w:tcPr>
            <w:tcW w:w="1001" w:type="pct"/>
            <w:shd w:val="clear" w:color="auto" w:fill="C6D9F1"/>
            <w:vAlign w:val="center"/>
          </w:tcPr>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Назив добра</w:t>
            </w:r>
          </w:p>
        </w:tc>
        <w:tc>
          <w:tcPr>
            <w:tcW w:w="429" w:type="pct"/>
            <w:shd w:val="clear" w:color="auto" w:fill="C6D9F1"/>
            <w:vAlign w:val="center"/>
          </w:tcPr>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Јед.</w:t>
            </w:r>
          </w:p>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мере</w:t>
            </w:r>
          </w:p>
        </w:tc>
        <w:tc>
          <w:tcPr>
            <w:tcW w:w="384" w:type="pct"/>
            <w:shd w:val="clear" w:color="auto" w:fill="C6D9F1"/>
            <w:vAlign w:val="center"/>
          </w:tcPr>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количина</w:t>
            </w:r>
          </w:p>
        </w:tc>
        <w:tc>
          <w:tcPr>
            <w:tcW w:w="447" w:type="pct"/>
            <w:shd w:val="clear" w:color="auto" w:fill="C6D9F1"/>
            <w:vAlign w:val="center"/>
          </w:tcPr>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Јед.</w:t>
            </w:r>
          </w:p>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цена без ПДВ</w:t>
            </w:r>
          </w:p>
          <w:p w:rsidR="00631EB6" w:rsidRPr="00631EB6" w:rsidRDefault="00631EB6" w:rsidP="00631EB6">
            <w:pPr>
              <w:spacing w:before="0" w:after="160" w:line="259" w:lineRule="auto"/>
              <w:jc w:val="left"/>
              <w:rPr>
                <w:rFonts w:eastAsia="Calibri" w:cs="Arial"/>
                <w:b/>
                <w:lang w:val="sr-Cyrl-RS"/>
              </w:rPr>
            </w:pPr>
            <w:r w:rsidRPr="00631EB6">
              <w:rPr>
                <w:rFonts w:eastAsia="Calibri" w:cs="Arial"/>
                <w:b/>
                <w:lang w:val="sr-Cyrl-CS"/>
              </w:rPr>
              <w:t xml:space="preserve">дин. </w:t>
            </w:r>
          </w:p>
        </w:tc>
        <w:tc>
          <w:tcPr>
            <w:tcW w:w="493" w:type="pct"/>
            <w:shd w:val="clear" w:color="auto" w:fill="C6D9F1"/>
            <w:vAlign w:val="center"/>
          </w:tcPr>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Јед.</w:t>
            </w:r>
          </w:p>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цена са ПДВ</w:t>
            </w:r>
          </w:p>
          <w:p w:rsidR="00631EB6" w:rsidRPr="00631EB6" w:rsidRDefault="00631EB6" w:rsidP="00631EB6">
            <w:pPr>
              <w:spacing w:before="0" w:after="160" w:line="259" w:lineRule="auto"/>
              <w:jc w:val="left"/>
              <w:rPr>
                <w:rFonts w:eastAsia="Calibri" w:cs="Arial"/>
                <w:b/>
                <w:lang w:val="sr-Cyrl-RS"/>
              </w:rPr>
            </w:pPr>
            <w:r w:rsidRPr="00631EB6">
              <w:rPr>
                <w:rFonts w:eastAsia="Calibri" w:cs="Arial"/>
                <w:b/>
                <w:lang w:val="sr-Cyrl-CS"/>
              </w:rPr>
              <w:t xml:space="preserve">дин. </w:t>
            </w:r>
          </w:p>
        </w:tc>
        <w:tc>
          <w:tcPr>
            <w:tcW w:w="492" w:type="pct"/>
            <w:shd w:val="clear" w:color="auto" w:fill="C6D9F1"/>
            <w:vAlign w:val="center"/>
          </w:tcPr>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Укупна цена без ПДВ</w:t>
            </w:r>
          </w:p>
          <w:p w:rsidR="00631EB6" w:rsidRPr="00631EB6" w:rsidRDefault="00631EB6" w:rsidP="00631EB6">
            <w:pPr>
              <w:spacing w:before="0" w:after="160" w:line="259" w:lineRule="auto"/>
              <w:jc w:val="left"/>
              <w:rPr>
                <w:rFonts w:eastAsia="Calibri" w:cs="Arial"/>
                <w:b/>
                <w:lang w:val="sr-Cyrl-RS"/>
              </w:rPr>
            </w:pPr>
            <w:r w:rsidRPr="00631EB6">
              <w:rPr>
                <w:rFonts w:eastAsia="Calibri" w:cs="Arial"/>
                <w:b/>
                <w:lang w:val="sr-Cyrl-CS"/>
              </w:rPr>
              <w:t xml:space="preserve">дин. </w:t>
            </w:r>
          </w:p>
        </w:tc>
        <w:tc>
          <w:tcPr>
            <w:tcW w:w="493" w:type="pct"/>
            <w:shd w:val="clear" w:color="auto" w:fill="C6D9F1"/>
            <w:vAlign w:val="center"/>
          </w:tcPr>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Укупна цена са ПДВ</w:t>
            </w:r>
          </w:p>
          <w:p w:rsidR="00631EB6" w:rsidRPr="00631EB6" w:rsidRDefault="00631EB6" w:rsidP="00631EB6">
            <w:pPr>
              <w:spacing w:before="0" w:after="160" w:line="259" w:lineRule="auto"/>
              <w:jc w:val="left"/>
              <w:rPr>
                <w:rFonts w:eastAsia="Calibri" w:cs="Arial"/>
                <w:b/>
                <w:lang w:val="sr-Cyrl-RS"/>
              </w:rPr>
            </w:pPr>
            <w:r w:rsidRPr="00631EB6">
              <w:rPr>
                <w:rFonts w:eastAsia="Calibri" w:cs="Arial"/>
                <w:b/>
                <w:lang w:val="sr-Cyrl-CS"/>
              </w:rPr>
              <w:t xml:space="preserve">дин. </w:t>
            </w:r>
          </w:p>
        </w:tc>
        <w:tc>
          <w:tcPr>
            <w:tcW w:w="921" w:type="pct"/>
            <w:shd w:val="clear" w:color="auto" w:fill="C6D9F1"/>
          </w:tcPr>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Назив</w:t>
            </w:r>
          </w:p>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произвођача</w:t>
            </w:r>
          </w:p>
          <w:p w:rsidR="00631EB6" w:rsidRPr="00631EB6" w:rsidRDefault="00631EB6" w:rsidP="00631EB6">
            <w:pPr>
              <w:spacing w:before="0" w:after="160" w:line="259" w:lineRule="auto"/>
              <w:jc w:val="left"/>
              <w:rPr>
                <w:rFonts w:eastAsia="Calibri" w:cs="Arial"/>
                <w:b/>
                <w:lang w:val="sr-Cyrl-CS"/>
              </w:rPr>
            </w:pPr>
            <w:r w:rsidRPr="00631EB6">
              <w:rPr>
                <w:rFonts w:eastAsia="Calibri" w:cs="Arial"/>
                <w:b/>
                <w:lang w:val="sr-Cyrl-CS"/>
              </w:rPr>
              <w:t>добара,модел, ознака добра</w:t>
            </w:r>
            <w:r w:rsidR="001F73E4">
              <w:rPr>
                <w:rFonts w:eastAsia="Calibri" w:cs="Arial"/>
                <w:b/>
                <w:lang w:val="sr-Cyrl-CS"/>
              </w:rPr>
              <w:t>,земља порекла</w:t>
            </w:r>
          </w:p>
        </w:tc>
      </w:tr>
      <w:tr w:rsidR="00631EB6" w:rsidRPr="00631EB6" w:rsidTr="00631EB6">
        <w:tc>
          <w:tcPr>
            <w:tcW w:w="339" w:type="pct"/>
            <w:shd w:val="clear" w:color="auto" w:fill="auto"/>
          </w:tcPr>
          <w:p w:rsidR="00631EB6" w:rsidRPr="00631EB6" w:rsidRDefault="00631EB6" w:rsidP="00631EB6">
            <w:pPr>
              <w:spacing w:before="0" w:after="160" w:line="259" w:lineRule="auto"/>
              <w:jc w:val="center"/>
              <w:rPr>
                <w:rFonts w:eastAsia="Calibri" w:cs="Arial"/>
                <w:lang w:val="sr-Cyrl-CS"/>
              </w:rPr>
            </w:pPr>
            <w:r w:rsidRPr="00631EB6">
              <w:rPr>
                <w:rFonts w:eastAsia="Calibri" w:cs="Arial"/>
                <w:lang w:val="sr-Cyrl-CS"/>
              </w:rPr>
              <w:t>(1)</w:t>
            </w:r>
          </w:p>
        </w:tc>
        <w:tc>
          <w:tcPr>
            <w:tcW w:w="1001" w:type="pct"/>
            <w:shd w:val="clear" w:color="auto" w:fill="auto"/>
          </w:tcPr>
          <w:p w:rsidR="00631EB6" w:rsidRPr="00631EB6" w:rsidRDefault="00631EB6" w:rsidP="00631EB6">
            <w:pPr>
              <w:spacing w:before="0" w:after="160" w:line="259" w:lineRule="auto"/>
              <w:jc w:val="center"/>
              <w:rPr>
                <w:rFonts w:eastAsia="Calibri" w:cs="Arial"/>
                <w:lang w:val="sr-Cyrl-CS"/>
              </w:rPr>
            </w:pPr>
            <w:r w:rsidRPr="00631EB6">
              <w:rPr>
                <w:rFonts w:eastAsia="Calibri" w:cs="Arial"/>
                <w:lang w:val="sr-Cyrl-CS"/>
              </w:rPr>
              <w:t>(2)</w:t>
            </w:r>
          </w:p>
        </w:tc>
        <w:tc>
          <w:tcPr>
            <w:tcW w:w="429" w:type="pct"/>
            <w:shd w:val="clear" w:color="auto" w:fill="auto"/>
          </w:tcPr>
          <w:p w:rsidR="00631EB6" w:rsidRPr="00631EB6" w:rsidRDefault="00631EB6" w:rsidP="00631EB6">
            <w:pPr>
              <w:spacing w:before="0" w:after="160" w:line="259" w:lineRule="auto"/>
              <w:jc w:val="center"/>
              <w:rPr>
                <w:rFonts w:eastAsia="Calibri" w:cs="Arial"/>
                <w:lang w:val="sr-Cyrl-CS"/>
              </w:rPr>
            </w:pPr>
            <w:r w:rsidRPr="00631EB6">
              <w:rPr>
                <w:rFonts w:eastAsia="Calibri" w:cs="Arial"/>
                <w:lang w:val="sr-Cyrl-CS"/>
              </w:rPr>
              <w:t>(3)</w:t>
            </w:r>
          </w:p>
        </w:tc>
        <w:tc>
          <w:tcPr>
            <w:tcW w:w="384" w:type="pct"/>
            <w:shd w:val="clear" w:color="auto" w:fill="auto"/>
          </w:tcPr>
          <w:p w:rsidR="00631EB6" w:rsidRPr="00631EB6" w:rsidRDefault="00631EB6" w:rsidP="00631EB6">
            <w:pPr>
              <w:spacing w:before="0" w:after="160" w:line="259" w:lineRule="auto"/>
              <w:jc w:val="center"/>
              <w:rPr>
                <w:rFonts w:eastAsia="Calibri" w:cs="Arial"/>
                <w:lang w:val="sr-Cyrl-CS"/>
              </w:rPr>
            </w:pPr>
            <w:r w:rsidRPr="00631EB6">
              <w:rPr>
                <w:rFonts w:eastAsia="Calibri" w:cs="Arial"/>
                <w:lang w:val="sr-Cyrl-CS"/>
              </w:rPr>
              <w:t>(4)</w:t>
            </w:r>
          </w:p>
        </w:tc>
        <w:tc>
          <w:tcPr>
            <w:tcW w:w="447" w:type="pct"/>
            <w:shd w:val="clear" w:color="auto" w:fill="auto"/>
          </w:tcPr>
          <w:p w:rsidR="00631EB6" w:rsidRPr="00631EB6" w:rsidRDefault="00631EB6" w:rsidP="00631EB6">
            <w:pPr>
              <w:spacing w:before="0" w:after="160" w:line="259" w:lineRule="auto"/>
              <w:jc w:val="center"/>
              <w:rPr>
                <w:rFonts w:eastAsia="Calibri" w:cs="Arial"/>
                <w:lang w:val="sr-Cyrl-CS"/>
              </w:rPr>
            </w:pPr>
            <w:r w:rsidRPr="00631EB6">
              <w:rPr>
                <w:rFonts w:eastAsia="Calibri" w:cs="Arial"/>
                <w:lang w:val="sr-Cyrl-CS"/>
              </w:rPr>
              <w:t>(5)</w:t>
            </w:r>
          </w:p>
        </w:tc>
        <w:tc>
          <w:tcPr>
            <w:tcW w:w="493" w:type="pct"/>
            <w:shd w:val="clear" w:color="auto" w:fill="auto"/>
          </w:tcPr>
          <w:p w:rsidR="00631EB6" w:rsidRPr="00631EB6" w:rsidRDefault="00631EB6" w:rsidP="00631EB6">
            <w:pPr>
              <w:spacing w:before="0" w:after="160" w:line="259" w:lineRule="auto"/>
              <w:jc w:val="center"/>
              <w:rPr>
                <w:rFonts w:eastAsia="Calibri" w:cs="Arial"/>
                <w:lang w:val="sr-Cyrl-CS"/>
              </w:rPr>
            </w:pPr>
            <w:r w:rsidRPr="00631EB6">
              <w:rPr>
                <w:rFonts w:eastAsia="Calibri" w:cs="Arial"/>
                <w:lang w:val="sr-Cyrl-CS"/>
              </w:rPr>
              <w:t>(6)</w:t>
            </w:r>
          </w:p>
        </w:tc>
        <w:tc>
          <w:tcPr>
            <w:tcW w:w="492" w:type="pct"/>
            <w:shd w:val="clear" w:color="auto" w:fill="auto"/>
          </w:tcPr>
          <w:p w:rsidR="00631EB6" w:rsidRPr="00631EB6" w:rsidRDefault="00631EB6" w:rsidP="00631EB6">
            <w:pPr>
              <w:spacing w:before="0" w:after="160" w:line="259" w:lineRule="auto"/>
              <w:jc w:val="center"/>
              <w:rPr>
                <w:rFonts w:eastAsia="Calibri" w:cs="Arial"/>
                <w:lang w:val="sr-Cyrl-CS"/>
              </w:rPr>
            </w:pPr>
            <w:r w:rsidRPr="00631EB6">
              <w:rPr>
                <w:rFonts w:eastAsia="Calibri" w:cs="Arial"/>
                <w:lang w:val="sr-Cyrl-CS"/>
              </w:rPr>
              <w:t>(7)</w:t>
            </w:r>
          </w:p>
        </w:tc>
        <w:tc>
          <w:tcPr>
            <w:tcW w:w="493" w:type="pct"/>
            <w:shd w:val="clear" w:color="auto" w:fill="auto"/>
          </w:tcPr>
          <w:p w:rsidR="00631EB6" w:rsidRPr="00631EB6" w:rsidRDefault="00631EB6" w:rsidP="00631EB6">
            <w:pPr>
              <w:spacing w:before="0" w:after="160" w:line="259" w:lineRule="auto"/>
              <w:jc w:val="center"/>
              <w:rPr>
                <w:rFonts w:eastAsia="Calibri" w:cs="Arial"/>
                <w:lang w:val="sr-Cyrl-CS"/>
              </w:rPr>
            </w:pPr>
            <w:r w:rsidRPr="00631EB6">
              <w:rPr>
                <w:rFonts w:eastAsia="Calibri" w:cs="Arial"/>
                <w:lang w:val="sr-Cyrl-CS"/>
              </w:rPr>
              <w:t>(8)</w:t>
            </w:r>
          </w:p>
        </w:tc>
        <w:tc>
          <w:tcPr>
            <w:tcW w:w="921" w:type="pct"/>
          </w:tcPr>
          <w:p w:rsidR="00631EB6" w:rsidRPr="00631EB6" w:rsidRDefault="00631EB6" w:rsidP="00631EB6">
            <w:pPr>
              <w:spacing w:before="0" w:after="160" w:line="259" w:lineRule="auto"/>
              <w:jc w:val="center"/>
              <w:rPr>
                <w:rFonts w:eastAsia="Calibri" w:cs="Arial"/>
                <w:lang w:val="sr-Cyrl-CS"/>
              </w:rPr>
            </w:pPr>
            <w:r w:rsidRPr="00631EB6">
              <w:rPr>
                <w:rFonts w:eastAsia="Calibri" w:cs="Arial"/>
                <w:lang w:val="sr-Cyrl-CS"/>
              </w:rPr>
              <w:t>(9)</w:t>
            </w:r>
          </w:p>
        </w:tc>
      </w:tr>
      <w:tr w:rsidR="000B719F" w:rsidRPr="00631EB6" w:rsidTr="00631EB6">
        <w:tc>
          <w:tcPr>
            <w:tcW w:w="339" w:type="pct"/>
            <w:shd w:val="clear" w:color="auto" w:fill="auto"/>
          </w:tcPr>
          <w:p w:rsidR="000B719F" w:rsidRPr="00044ADB" w:rsidRDefault="000B719F" w:rsidP="000B719F">
            <w:r w:rsidRPr="00044ADB">
              <w:t>1</w:t>
            </w:r>
          </w:p>
        </w:tc>
        <w:tc>
          <w:tcPr>
            <w:tcW w:w="1001" w:type="pct"/>
            <w:tcBorders>
              <w:bottom w:val="single" w:sz="4" w:space="0" w:color="auto"/>
            </w:tcBorders>
          </w:tcPr>
          <w:p w:rsidR="000B719F" w:rsidRPr="00044ADB" w:rsidRDefault="001717AD" w:rsidP="00F71DD4">
            <w:r w:rsidRPr="001717AD">
              <w:rPr>
                <w:rFonts w:ascii="Arial Cirilica" w:eastAsia="Calibri" w:hAnsi="Arial Cirilica" w:cs="Arial"/>
                <w:lang w:val="sr-Latn-CS"/>
              </w:rPr>
              <w:t xml:space="preserve">BATERIJA OKRUGLA  </w:t>
            </w:r>
            <w:r w:rsidR="000B719F" w:rsidRPr="00044ADB">
              <w:t>1,5</w:t>
            </w:r>
            <w:r w:rsidR="00F71DD4">
              <w:t>V</w:t>
            </w:r>
            <w:r w:rsidR="000B719F" w:rsidRPr="00044ADB">
              <w:t xml:space="preserve"> R-20 </w:t>
            </w:r>
            <w:r w:rsidRPr="001717AD">
              <w:rPr>
                <w:rFonts w:ascii="Arial Cirilica" w:eastAsia="Calibri" w:hAnsi="Arial Cirilica" w:cs="Arial"/>
                <w:lang w:val="sr-Latn-CS"/>
              </w:rPr>
              <w:t>ALKALNA</w:t>
            </w:r>
          </w:p>
        </w:tc>
        <w:tc>
          <w:tcPr>
            <w:tcW w:w="429" w:type="pct"/>
            <w:shd w:val="clear" w:color="auto" w:fill="auto"/>
          </w:tcPr>
          <w:p w:rsidR="000B719F" w:rsidRPr="00631EB6" w:rsidRDefault="000B719F" w:rsidP="000B719F">
            <w:pPr>
              <w:spacing w:before="0" w:after="160" w:line="259" w:lineRule="auto"/>
              <w:jc w:val="left"/>
              <w:rPr>
                <w:rFonts w:eastAsia="Calibri" w:cs="Arial"/>
                <w:lang w:val="sr-Cyrl-RS"/>
              </w:rPr>
            </w:pPr>
            <w:r>
              <w:rPr>
                <w:rFonts w:eastAsia="Calibri" w:cs="Arial"/>
                <w:lang w:val="sr-Cyrl-RS"/>
              </w:rPr>
              <w:t>ком</w:t>
            </w:r>
          </w:p>
        </w:tc>
        <w:tc>
          <w:tcPr>
            <w:tcW w:w="384" w:type="pct"/>
            <w:shd w:val="clear" w:color="auto" w:fill="auto"/>
          </w:tcPr>
          <w:p w:rsidR="000B719F" w:rsidRPr="00631EB6" w:rsidRDefault="000B719F" w:rsidP="000B719F">
            <w:pPr>
              <w:spacing w:before="0" w:after="160" w:line="259" w:lineRule="auto"/>
              <w:jc w:val="left"/>
              <w:rPr>
                <w:rFonts w:eastAsia="Calibri" w:cs="Arial"/>
                <w:lang w:val="sr-Cyrl-RS"/>
              </w:rPr>
            </w:pPr>
            <w:r w:rsidRPr="00631EB6">
              <w:rPr>
                <w:rFonts w:eastAsia="Calibri" w:cs="Arial"/>
                <w:lang w:val="sr-Cyrl-RS"/>
              </w:rPr>
              <w:t>100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2</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 xml:space="preserve">BATERIJA OKRUGLA  </w:t>
            </w:r>
            <w:r w:rsidR="000B719F" w:rsidRPr="00044ADB">
              <w:t xml:space="preserve">1,5V R-14 </w:t>
            </w:r>
            <w:r w:rsidRPr="001717AD">
              <w:rPr>
                <w:rFonts w:ascii="Arial Cirilica" w:eastAsia="Calibri" w:hAnsi="Arial Cirilica" w:cs="Arial"/>
                <w:lang w:val="sr-Latn-CS"/>
              </w:rPr>
              <w:t>ALKALNA</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631EB6" w:rsidRDefault="000B719F" w:rsidP="000B719F">
            <w:pPr>
              <w:spacing w:before="0" w:after="160" w:line="259" w:lineRule="auto"/>
              <w:jc w:val="left"/>
              <w:rPr>
                <w:rFonts w:eastAsia="Calibri" w:cs="Arial"/>
                <w:lang w:val="sr-Cyrl-RS"/>
              </w:rPr>
            </w:pPr>
            <w:r w:rsidRPr="00631EB6">
              <w:rPr>
                <w:rFonts w:eastAsia="Calibri" w:cs="Arial"/>
                <w:lang w:val="sr-Cyrl-RS"/>
              </w:rPr>
              <w:t>100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3</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BATERIJA OKRUGLA</w:t>
            </w:r>
            <w:r w:rsidRPr="00044ADB">
              <w:t xml:space="preserve"> </w:t>
            </w:r>
            <w:r w:rsidR="000B719F" w:rsidRPr="00044ADB">
              <w:t xml:space="preserve">1,5V R-6 </w:t>
            </w:r>
            <w:r w:rsidRPr="001717AD">
              <w:rPr>
                <w:rFonts w:ascii="Arial Cirilica" w:eastAsia="Calibri" w:hAnsi="Arial Cirilica" w:cs="Arial"/>
                <w:lang w:val="sr-Latn-CS"/>
              </w:rPr>
              <w:t>ALKALNA</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631EB6" w:rsidRDefault="0049066B" w:rsidP="000B719F">
            <w:pPr>
              <w:spacing w:before="0" w:after="160" w:line="259" w:lineRule="auto"/>
              <w:jc w:val="left"/>
              <w:rPr>
                <w:rFonts w:eastAsia="Calibri" w:cs="Arial"/>
                <w:lang w:val="sr-Cyrl-RS"/>
              </w:rPr>
            </w:pPr>
            <w:r>
              <w:rPr>
                <w:rFonts w:eastAsia="Calibri" w:cs="Arial"/>
                <w:lang w:val="sr-Cyrl-RS"/>
              </w:rPr>
              <w:t>1500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4</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BATERIJA PQOSNATA</w:t>
            </w:r>
            <w:r w:rsidR="000B719F" w:rsidRPr="00044ADB">
              <w:t xml:space="preserve"> 4,5V 3R-12 </w:t>
            </w:r>
            <w:r w:rsidRPr="001717AD">
              <w:rPr>
                <w:rFonts w:ascii="Arial Cirilica" w:eastAsia="Calibri" w:hAnsi="Arial Cirilica" w:cs="Arial"/>
                <w:lang w:val="sr-Latn-CS"/>
              </w:rPr>
              <w:t>ALKALNA</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200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5</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BATERIJA ^ETVRTASTA</w:t>
            </w:r>
            <w:r w:rsidRPr="00044ADB">
              <w:t xml:space="preserve"> </w:t>
            </w:r>
            <w:r w:rsidR="000B719F" w:rsidRPr="00044ADB">
              <w:t>9V</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300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6</w:t>
            </w:r>
          </w:p>
        </w:tc>
        <w:tc>
          <w:tcPr>
            <w:tcW w:w="1001" w:type="pct"/>
            <w:tcBorders>
              <w:bottom w:val="single" w:sz="4" w:space="0" w:color="auto"/>
            </w:tcBorders>
          </w:tcPr>
          <w:p w:rsidR="000B719F" w:rsidRPr="00044ADB" w:rsidRDefault="000B719F" w:rsidP="000B719F">
            <w:r w:rsidRPr="00044ADB">
              <w:t>BATERIJA LS 14250 3,6V</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4</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7</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 xml:space="preserve">BATERIJA </w:t>
            </w:r>
            <w:r w:rsidR="000B719F" w:rsidRPr="00044ADB">
              <w:t>MIGNON 1,5V/1000-1200 mAh LR03 AAA</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400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8</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BATERIJA</w:t>
            </w:r>
            <w:r w:rsidR="000B719F" w:rsidRPr="00044ADB">
              <w:t xml:space="preserve"> GE DRUCK 1061X-BAT-KIT RECHARGEABLE BATTERY KIT</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1</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9</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 xml:space="preserve">BATERIJA </w:t>
            </w:r>
            <w:r w:rsidR="000B719F" w:rsidRPr="00044ADB">
              <w:t>AKUMULATORSKA CT5-6 6V 5Ah</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20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10</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AKUMULATOR</w:t>
            </w:r>
            <w:r w:rsidR="000B719F" w:rsidRPr="00044ADB">
              <w:t xml:space="preserve"> 12V 55AH</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5</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11</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AKUMULATOR</w:t>
            </w:r>
            <w:r w:rsidRPr="00044ADB">
              <w:t xml:space="preserve"> </w:t>
            </w:r>
            <w:r w:rsidR="000B719F" w:rsidRPr="00044ADB">
              <w:t>12V 97AH</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6</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lastRenderedPageBreak/>
              <w:t>12</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AKUMULATOR</w:t>
            </w:r>
            <w:r w:rsidRPr="00044ADB">
              <w:t xml:space="preserve"> </w:t>
            </w:r>
            <w:r w:rsidR="000B719F" w:rsidRPr="00044ADB">
              <w:t>12V 110AH</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6</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13</w:t>
            </w:r>
          </w:p>
        </w:tc>
        <w:tc>
          <w:tcPr>
            <w:tcW w:w="1001" w:type="pct"/>
            <w:tcBorders>
              <w:bottom w:val="single" w:sz="4" w:space="0" w:color="auto"/>
            </w:tcBorders>
          </w:tcPr>
          <w:p w:rsidR="000B719F" w:rsidRPr="00AE7650" w:rsidRDefault="001717AD" w:rsidP="00AE7650">
            <w:pPr>
              <w:jc w:val="left"/>
              <w:rPr>
                <w:lang w:val="sr-Latn-RS"/>
              </w:rPr>
            </w:pPr>
            <w:r w:rsidRPr="001717AD">
              <w:rPr>
                <w:rFonts w:ascii="Arial Cirilica" w:eastAsia="Calibri" w:hAnsi="Arial Cirilica" w:cs="Arial"/>
                <w:lang w:val="sr-Latn-CS"/>
              </w:rPr>
              <w:t>AKUMULATOR</w:t>
            </w:r>
            <w:r w:rsidRPr="00044ADB">
              <w:t xml:space="preserve"> </w:t>
            </w:r>
            <w:r w:rsidR="000B719F" w:rsidRPr="00044ADB">
              <w:t>12V 180AH</w:t>
            </w:r>
            <w:r w:rsidR="00AE7650">
              <w:t xml:space="preserve"> </w:t>
            </w:r>
            <w:r w:rsidR="00AE7650" w:rsidRPr="00AE7650">
              <w:rPr>
                <w:sz w:val="20"/>
                <w:szCs w:val="20"/>
              </w:rPr>
              <w:t>(</w:t>
            </w:r>
            <w:r w:rsidR="00AE7650" w:rsidRPr="00AE7650">
              <w:rPr>
                <w:sz w:val="20"/>
                <w:szCs w:val="20"/>
                <w:lang w:val="sr-Latn-RS"/>
              </w:rPr>
              <w:t>Super Heavy Duty)</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20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14</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Baterija</w:t>
            </w:r>
            <w:r w:rsidR="000B719F" w:rsidRPr="00044ADB">
              <w:t xml:space="preserve"> 1.5V, LR3 AAA</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500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15</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Baterija</w:t>
            </w:r>
            <w:r w:rsidR="000B719F" w:rsidRPr="00044ADB">
              <w:t xml:space="preserve"> 1.5V, LR6 AA</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631EB6" w:rsidRDefault="0049066B" w:rsidP="000B719F">
            <w:pPr>
              <w:spacing w:before="0" w:after="160" w:line="259" w:lineRule="auto"/>
              <w:jc w:val="left"/>
              <w:rPr>
                <w:rFonts w:eastAsia="Calibri" w:cs="Arial"/>
              </w:rPr>
            </w:pPr>
            <w:r>
              <w:rPr>
                <w:rFonts w:eastAsia="Calibri" w:cs="Arial"/>
              </w:rPr>
              <w:t>800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16</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Baterija</w:t>
            </w:r>
            <w:r w:rsidR="000B719F" w:rsidRPr="00044ADB">
              <w:t xml:space="preserve"> 9V</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60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17</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 xml:space="preserve">Puwiva baterija </w:t>
            </w:r>
            <w:r w:rsidR="000B719F" w:rsidRPr="00044ADB">
              <w:t>1.5V, LR3 AAA</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80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18</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 xml:space="preserve">Puwiva baterija </w:t>
            </w:r>
            <w:r w:rsidR="000B719F" w:rsidRPr="00044ADB">
              <w:t>1.5V, LR6 AA</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40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19</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 xml:space="preserve">Baterijski ulozak </w:t>
            </w:r>
            <w:r w:rsidR="000B719F" w:rsidRPr="00044ADB">
              <w:t>6v  - 4 Ah</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14</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20</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AKUMULATOR</w:t>
            </w:r>
            <w:r w:rsidR="000B719F" w:rsidRPr="00044ADB">
              <w:t xml:space="preserve"> 12V, 140Ah</w:t>
            </w:r>
          </w:p>
        </w:tc>
        <w:tc>
          <w:tcPr>
            <w:tcW w:w="429" w:type="pct"/>
            <w:shd w:val="clear" w:color="auto" w:fill="auto"/>
          </w:tcPr>
          <w:p w:rsidR="000B719F" w:rsidRDefault="000B719F" w:rsidP="000B719F">
            <w:r w:rsidRPr="00A06FDA">
              <w:rPr>
                <w:rFonts w:eastAsia="Calibri" w:cs="Arial"/>
                <w:lang w:val="sr-Cyrl-RS"/>
              </w:rPr>
              <w:t>ком</w:t>
            </w:r>
          </w:p>
        </w:tc>
        <w:tc>
          <w:tcPr>
            <w:tcW w:w="384" w:type="pct"/>
            <w:shd w:val="clear" w:color="auto" w:fill="auto"/>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5</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21</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 xml:space="preserve">Baterija za lap top </w:t>
            </w:r>
            <w:r w:rsidR="000B719F" w:rsidRPr="00044ADB">
              <w:t>10.8V, 44Wh</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49066B" w:rsidRDefault="0049066B" w:rsidP="000B719F">
            <w:pPr>
              <w:spacing w:before="0" w:after="160" w:line="259" w:lineRule="auto"/>
              <w:jc w:val="left"/>
              <w:rPr>
                <w:rFonts w:eastAsia="Calibri" w:cs="Arial"/>
                <w:lang w:val="sr-Latn-RS"/>
              </w:rPr>
            </w:pPr>
            <w:r>
              <w:rPr>
                <w:rFonts w:eastAsia="Calibri" w:cs="Arial"/>
                <w:lang w:val="sr-Latn-RS"/>
              </w:rPr>
              <w:t>2</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22</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Baterijska lampa naglavna</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31EB6" w:rsidRDefault="000B719F" w:rsidP="000B719F">
            <w:pPr>
              <w:spacing w:before="0" w:after="160" w:line="259" w:lineRule="auto"/>
              <w:jc w:val="left"/>
              <w:rPr>
                <w:rFonts w:eastAsia="Calibri" w:cs="Arial"/>
                <w:lang w:val="sr-Cyrl-RS"/>
              </w:rPr>
            </w:pPr>
            <w:r w:rsidRPr="00631EB6">
              <w:rPr>
                <w:rFonts w:eastAsia="Calibri" w:cs="Arial"/>
                <w:lang w:val="sr-Cyrl-RS"/>
              </w:rPr>
              <w:t>6</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23</w:t>
            </w:r>
          </w:p>
        </w:tc>
        <w:tc>
          <w:tcPr>
            <w:tcW w:w="1001" w:type="pct"/>
            <w:tcBorders>
              <w:bottom w:val="single" w:sz="4" w:space="0" w:color="auto"/>
            </w:tcBorders>
          </w:tcPr>
          <w:p w:rsidR="000B719F" w:rsidRPr="00044ADB" w:rsidRDefault="001717AD" w:rsidP="000B719F">
            <w:r>
              <w:rPr>
                <w:rFonts w:ascii="Arial Cirilica" w:eastAsia="Calibri" w:hAnsi="Arial Cirilica" w:cs="Arial"/>
                <w:lang w:val="sr-Latn-CS"/>
              </w:rPr>
              <w:t>Ru</w:t>
            </w:r>
            <w:r>
              <w:rPr>
                <w:rFonts w:asciiTheme="minorHAnsi" w:eastAsia="Calibri" w:hAnsiTheme="minorHAnsi" w:cs="Arial"/>
                <w:lang w:val="sr-Cyrl-RS"/>
              </w:rPr>
              <w:t>ч</w:t>
            </w:r>
            <w:r w:rsidRPr="001717AD">
              <w:rPr>
                <w:rFonts w:ascii="Arial Cirilica" w:eastAsia="Calibri" w:hAnsi="Arial Cirilica" w:cs="Arial"/>
                <w:lang w:val="sr-Latn-CS"/>
              </w:rPr>
              <w:t>na baterijska lampa</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31EB6" w:rsidRDefault="00673366" w:rsidP="000B719F">
            <w:pPr>
              <w:spacing w:before="0" w:after="160" w:line="259" w:lineRule="auto"/>
              <w:jc w:val="left"/>
              <w:rPr>
                <w:rFonts w:eastAsia="Calibri" w:cs="Arial"/>
                <w:lang w:val="sr-Cyrl-RS"/>
              </w:rPr>
            </w:pPr>
            <w:r>
              <w:rPr>
                <w:rFonts w:eastAsia="Calibri" w:cs="Arial"/>
                <w:lang w:val="sr-Cyrl-RS"/>
              </w:rPr>
              <w:t>17</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24</w:t>
            </w:r>
          </w:p>
        </w:tc>
        <w:tc>
          <w:tcPr>
            <w:tcW w:w="1001" w:type="pct"/>
            <w:tcBorders>
              <w:bottom w:val="single" w:sz="4" w:space="0" w:color="auto"/>
            </w:tcBorders>
          </w:tcPr>
          <w:p w:rsidR="000B719F" w:rsidRPr="001717AD" w:rsidRDefault="001717AD" w:rsidP="000B719F">
            <w:pPr>
              <w:rPr>
                <w:rFonts w:ascii="Arial Cirilica" w:eastAsia="Calibri" w:hAnsi="Arial Cirilica" w:cs="Arial"/>
                <w:lang w:val="sr-Latn-CS"/>
              </w:rPr>
            </w:pPr>
            <w:r w:rsidRPr="001717AD">
              <w:rPr>
                <w:rFonts w:ascii="Arial Cirilica" w:eastAsia="Calibri" w:hAnsi="Arial Cirilica" w:cs="Arial"/>
                <w:lang w:val="sr-Latn-CS"/>
              </w:rPr>
              <w:t>Akumulatorske baterije za dizel lokomotive</w:t>
            </w:r>
            <w:r w:rsidR="000B719F" w:rsidRPr="00044ADB">
              <w:t>,Un=12V DC , kapaciteta 220-230 Ah</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73366" w:rsidRDefault="00673366" w:rsidP="000B719F">
            <w:pPr>
              <w:spacing w:before="0" w:after="160" w:line="259" w:lineRule="auto"/>
              <w:jc w:val="left"/>
              <w:rPr>
                <w:rFonts w:eastAsia="Calibri" w:cs="Arial"/>
                <w:lang w:val="sr-Latn-RS"/>
              </w:rPr>
            </w:pPr>
            <w:r>
              <w:rPr>
                <w:rFonts w:eastAsia="Calibri" w:cs="Arial"/>
                <w:lang w:val="sr-Latn-RS"/>
              </w:rPr>
              <w:t>15</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25</w:t>
            </w:r>
          </w:p>
        </w:tc>
        <w:tc>
          <w:tcPr>
            <w:tcW w:w="1001" w:type="pct"/>
            <w:tcBorders>
              <w:bottom w:val="single" w:sz="4" w:space="0" w:color="auto"/>
            </w:tcBorders>
          </w:tcPr>
          <w:p w:rsidR="000B719F" w:rsidRPr="00044ADB" w:rsidRDefault="001717AD" w:rsidP="00F71DD4">
            <w:r w:rsidRPr="001717AD">
              <w:rPr>
                <w:rFonts w:ascii="Arial Cirilica" w:eastAsia="Calibri" w:hAnsi="Arial Cirilica" w:cs="Arial"/>
                <w:lang w:val="sr-Latn-CS"/>
              </w:rPr>
              <w:t>Akumulatorske baterije za ve}i viqu{kar</w:t>
            </w:r>
            <w:r w:rsidR="000B719F" w:rsidRPr="00044ADB">
              <w:t>,Un= 12V DC , kapaciteta 110 Ah</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73366" w:rsidRDefault="00673366" w:rsidP="000B719F">
            <w:pPr>
              <w:spacing w:before="0" w:after="160" w:line="259" w:lineRule="auto"/>
              <w:jc w:val="left"/>
              <w:rPr>
                <w:rFonts w:eastAsia="Calibri" w:cs="Arial"/>
                <w:lang w:val="sr-Latn-RS"/>
              </w:rPr>
            </w:pPr>
            <w:r>
              <w:rPr>
                <w:rFonts w:eastAsia="Calibri" w:cs="Arial"/>
                <w:lang w:val="sr-Latn-RS"/>
              </w:rPr>
              <w:t>4</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26</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Akumulatorske baterije za mawi viqu{kar</w:t>
            </w:r>
            <w:r w:rsidR="000B719F" w:rsidRPr="00044ADB">
              <w:t>,Un= 12V DC , kapaciteta 90 Ah</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73366" w:rsidRDefault="00673366" w:rsidP="000B719F">
            <w:pPr>
              <w:spacing w:before="0" w:after="160" w:line="259" w:lineRule="auto"/>
              <w:jc w:val="left"/>
              <w:rPr>
                <w:rFonts w:eastAsia="Calibri" w:cs="Arial"/>
                <w:lang w:val="sr-Latn-RS"/>
              </w:rPr>
            </w:pPr>
            <w:r>
              <w:rPr>
                <w:rFonts w:eastAsia="Calibri" w:cs="Arial"/>
                <w:lang w:val="sr-Latn-RS"/>
              </w:rPr>
              <w:t>1</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27</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Akumulatorske baterije za buldozere i ulte</w:t>
            </w:r>
            <w:r w:rsidR="000B719F" w:rsidRPr="00044ADB">
              <w:t>,Un= 12V DC , kapaciteta 180Ah</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73366" w:rsidRDefault="00673366" w:rsidP="000B719F">
            <w:pPr>
              <w:spacing w:before="0" w:after="160" w:line="259" w:lineRule="auto"/>
              <w:jc w:val="left"/>
              <w:rPr>
                <w:rFonts w:eastAsia="Calibri" w:cs="Arial"/>
                <w:lang w:val="sr-Latn-RS"/>
              </w:rPr>
            </w:pPr>
            <w:r>
              <w:rPr>
                <w:rFonts w:eastAsia="Calibri" w:cs="Arial"/>
                <w:lang w:val="sr-Latn-RS"/>
              </w:rPr>
              <w:t>5</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lastRenderedPageBreak/>
              <w:t>28</w:t>
            </w:r>
          </w:p>
        </w:tc>
        <w:tc>
          <w:tcPr>
            <w:tcW w:w="1001" w:type="pct"/>
            <w:tcBorders>
              <w:bottom w:val="single" w:sz="4" w:space="0" w:color="auto"/>
            </w:tcBorders>
          </w:tcPr>
          <w:p w:rsidR="000B719F" w:rsidRPr="00044ADB" w:rsidRDefault="00443460" w:rsidP="000B719F">
            <w:r>
              <w:t>Baterij</w:t>
            </w:r>
            <w:r w:rsidR="002821B3">
              <w:rPr>
                <w:lang w:val="sr-Cyrl-RS"/>
              </w:rPr>
              <w:t>е</w:t>
            </w:r>
            <w:r>
              <w:t xml:space="preserve"> R03 AAA pu</w:t>
            </w:r>
            <w:r>
              <w:rPr>
                <w:lang w:val="sr-Latn-RS"/>
              </w:rPr>
              <w:t>nj</w:t>
            </w:r>
            <w:r w:rsidR="00F71DD4" w:rsidRPr="00044ADB">
              <w:t>ive  B2;Napon 1.2V;Kapacitet 750 mAh</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73366" w:rsidRDefault="00673366" w:rsidP="000B719F">
            <w:pPr>
              <w:spacing w:before="0" w:after="160" w:line="259" w:lineRule="auto"/>
              <w:jc w:val="left"/>
              <w:rPr>
                <w:rFonts w:eastAsia="Calibri" w:cs="Arial"/>
                <w:lang w:val="sr-Latn-RS"/>
              </w:rPr>
            </w:pPr>
            <w:r>
              <w:rPr>
                <w:rFonts w:eastAsia="Calibri" w:cs="Arial"/>
                <w:lang w:val="sr-Latn-RS"/>
              </w:rPr>
              <w:t>50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29</w:t>
            </w:r>
          </w:p>
        </w:tc>
        <w:tc>
          <w:tcPr>
            <w:tcW w:w="1001" w:type="pct"/>
            <w:tcBorders>
              <w:bottom w:val="single" w:sz="4" w:space="0" w:color="auto"/>
            </w:tcBorders>
          </w:tcPr>
          <w:p w:rsidR="000B719F" w:rsidRPr="00044ADB" w:rsidRDefault="001717AD" w:rsidP="00673366">
            <w:pPr>
              <w:jc w:val="left"/>
            </w:pPr>
            <w:r w:rsidRPr="001717AD">
              <w:rPr>
                <w:rFonts w:ascii="Arial Cirilica" w:eastAsia="Calibri" w:hAnsi="Arial Cirilica" w:cs="Arial"/>
                <w:lang w:val="sr-Latn-CS"/>
              </w:rPr>
              <w:t>Baterije</w:t>
            </w:r>
            <w:r w:rsidR="00443460">
              <w:t>:R6 AA 1950mAh B4, punj</w:t>
            </w:r>
            <w:r w:rsidR="000B719F" w:rsidRPr="00044ADB">
              <w:t>ive ;Napon1.2V;Kapacitet 1950 mAh</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73366" w:rsidRDefault="00673366" w:rsidP="000B719F">
            <w:pPr>
              <w:spacing w:before="0" w:after="160" w:line="259" w:lineRule="auto"/>
              <w:jc w:val="left"/>
              <w:rPr>
                <w:rFonts w:eastAsia="Calibri" w:cs="Arial"/>
                <w:lang w:val="sr-Latn-RS"/>
              </w:rPr>
            </w:pPr>
            <w:r>
              <w:rPr>
                <w:rFonts w:eastAsia="Calibri" w:cs="Arial"/>
                <w:lang w:val="sr-Latn-RS"/>
              </w:rPr>
              <w:t>50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30</w:t>
            </w:r>
          </w:p>
        </w:tc>
        <w:tc>
          <w:tcPr>
            <w:tcW w:w="1001" w:type="pct"/>
            <w:tcBorders>
              <w:bottom w:val="single" w:sz="4" w:space="0" w:color="auto"/>
            </w:tcBorders>
          </w:tcPr>
          <w:p w:rsidR="000B719F" w:rsidRPr="00044ADB" w:rsidRDefault="001717AD" w:rsidP="000B719F">
            <w:r w:rsidRPr="001717AD">
              <w:rPr>
                <w:rFonts w:ascii="Arial Cirilica" w:eastAsia="Calibri" w:hAnsi="Arial Cirilica" w:cs="Arial"/>
                <w:lang w:val="sr-Latn-CS"/>
              </w:rPr>
              <w:t>Baterije</w:t>
            </w:r>
            <w:r w:rsidR="000B719F" w:rsidRPr="00044ADB">
              <w:t xml:space="preserve">:LR6 AA MN1500 B4 ; </w:t>
            </w:r>
            <w:r w:rsidR="00443460">
              <w:t>alkalne</w:t>
            </w:r>
            <w:r w:rsidR="000B719F" w:rsidRPr="00044ADB">
              <w:t>;Napon 1,5 V</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73366" w:rsidRDefault="00673366" w:rsidP="000B719F">
            <w:pPr>
              <w:spacing w:before="0" w:after="160" w:line="259" w:lineRule="auto"/>
              <w:jc w:val="left"/>
              <w:rPr>
                <w:rFonts w:eastAsia="Calibri" w:cs="Arial"/>
                <w:lang w:val="sr-Latn-RS"/>
              </w:rPr>
            </w:pPr>
            <w:r>
              <w:rPr>
                <w:rFonts w:eastAsia="Calibri" w:cs="Arial"/>
                <w:lang w:val="sr-Latn-RS"/>
              </w:rPr>
              <w:t>100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31</w:t>
            </w:r>
          </w:p>
        </w:tc>
        <w:tc>
          <w:tcPr>
            <w:tcW w:w="1001" w:type="pct"/>
            <w:tcBorders>
              <w:bottom w:val="single" w:sz="4" w:space="0" w:color="auto"/>
            </w:tcBorders>
          </w:tcPr>
          <w:p w:rsidR="000B719F" w:rsidRPr="00044ADB" w:rsidRDefault="0049066B" w:rsidP="00673366">
            <w:pPr>
              <w:jc w:val="left"/>
            </w:pPr>
            <w:r w:rsidRPr="001717AD">
              <w:rPr>
                <w:rFonts w:ascii="Arial Cirilica" w:eastAsia="Calibri" w:hAnsi="Arial Cirilica" w:cs="Arial"/>
                <w:lang w:val="sr-Latn-CS"/>
              </w:rPr>
              <w:t>Baterije</w:t>
            </w:r>
            <w:r w:rsidR="000B719F" w:rsidRPr="00044ADB">
              <w:t>:LR03 AAA MN2400 B4; alkalne ;Napon 1,5 V ;.</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73366" w:rsidRDefault="00673366" w:rsidP="000B719F">
            <w:pPr>
              <w:spacing w:before="0" w:after="160" w:line="259" w:lineRule="auto"/>
              <w:jc w:val="left"/>
              <w:rPr>
                <w:rFonts w:eastAsia="Calibri" w:cs="Arial"/>
                <w:lang w:val="sr-Latn-RS"/>
              </w:rPr>
            </w:pPr>
            <w:r>
              <w:rPr>
                <w:rFonts w:eastAsia="Calibri" w:cs="Arial"/>
                <w:lang w:val="sr-Latn-RS"/>
              </w:rPr>
              <w:t>100</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32</w:t>
            </w:r>
          </w:p>
        </w:tc>
        <w:tc>
          <w:tcPr>
            <w:tcW w:w="1001" w:type="pct"/>
            <w:tcBorders>
              <w:bottom w:val="single" w:sz="4" w:space="0" w:color="auto"/>
            </w:tcBorders>
          </w:tcPr>
          <w:p w:rsidR="000B719F" w:rsidRPr="00044ADB" w:rsidRDefault="0049066B" w:rsidP="00673366">
            <w:pPr>
              <w:jc w:val="left"/>
            </w:pPr>
            <w:r w:rsidRPr="001717AD">
              <w:rPr>
                <w:rFonts w:ascii="Arial Cirilica" w:eastAsia="Calibri" w:hAnsi="Arial Cirilica" w:cs="Arial"/>
                <w:lang w:val="sr-Latn-CS"/>
              </w:rPr>
              <w:t>Baterije</w:t>
            </w:r>
            <w:r w:rsidR="000B719F" w:rsidRPr="00044ADB">
              <w:t>: Napon:9V ,alkalne,Dimenzi</w:t>
            </w:r>
            <w:r>
              <w:t>je: 48,5mm x 26,2mm x 17,5mm.</w:t>
            </w:r>
            <w:r w:rsidRPr="0049066B">
              <w:rPr>
                <w:rFonts w:ascii="Arial Cirilica" w:eastAsia="Calibri" w:hAnsi="Arial Cirilica" w:cs="Arial"/>
                <w:lang w:val="sr-Latn-CS"/>
              </w:rPr>
              <w:t xml:space="preserve"> Za{tita od curewa.</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73366" w:rsidRDefault="00673366" w:rsidP="000B719F">
            <w:pPr>
              <w:spacing w:before="0" w:after="160" w:line="259" w:lineRule="auto"/>
              <w:jc w:val="left"/>
              <w:rPr>
                <w:rFonts w:eastAsia="Calibri" w:cs="Arial"/>
                <w:lang w:val="sr-Latn-RS"/>
              </w:rPr>
            </w:pPr>
            <w:r>
              <w:rPr>
                <w:rFonts w:eastAsia="Calibri" w:cs="Arial"/>
                <w:lang w:val="sr-Latn-RS"/>
              </w:rPr>
              <w:t>10</w:t>
            </w:r>
          </w:p>
        </w:tc>
        <w:tc>
          <w:tcPr>
            <w:tcW w:w="447" w:type="pct"/>
            <w:shd w:val="clear" w:color="auto" w:fill="auto"/>
            <w:vAlign w:val="center"/>
          </w:tcPr>
          <w:p w:rsidR="000B719F" w:rsidRPr="00021DA0" w:rsidRDefault="000B719F" w:rsidP="000B719F">
            <w:pPr>
              <w:spacing w:before="0" w:after="160" w:line="259" w:lineRule="auto"/>
              <w:jc w:val="left"/>
              <w:rPr>
                <w:rFonts w:eastAsia="Calibri" w:cs="Arial"/>
                <w:lang w:val="sr-Cyrl-RS"/>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33</w:t>
            </w:r>
          </w:p>
        </w:tc>
        <w:tc>
          <w:tcPr>
            <w:tcW w:w="1001" w:type="pct"/>
            <w:tcBorders>
              <w:bottom w:val="single" w:sz="4" w:space="0" w:color="auto"/>
            </w:tcBorders>
          </w:tcPr>
          <w:p w:rsidR="000B719F" w:rsidRPr="00443460" w:rsidRDefault="0049066B" w:rsidP="000B719F">
            <w:pPr>
              <w:rPr>
                <w:lang w:val="sr-Cyrl-RS"/>
              </w:rPr>
            </w:pPr>
            <w:r w:rsidRPr="0049066B">
              <w:rPr>
                <w:rFonts w:ascii="Arial Cirilica" w:eastAsia="Calibri" w:hAnsi="Arial Cirilica" w:cs="Arial"/>
                <w:lang w:val="sr-Latn-CS"/>
              </w:rPr>
              <w:t xml:space="preserve">Baterijska lampa </w:t>
            </w:r>
            <w:r w:rsidR="000B719F" w:rsidRPr="00044ADB">
              <w:t xml:space="preserve">HL337L </w:t>
            </w:r>
            <w:r w:rsidR="00443460">
              <w:rPr>
                <w:lang w:val="sr-Cyrl-RS"/>
              </w:rPr>
              <w:t>или одговарајућа</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73366" w:rsidRDefault="00673366" w:rsidP="000B719F">
            <w:pPr>
              <w:spacing w:before="0" w:after="160" w:line="259" w:lineRule="auto"/>
              <w:jc w:val="left"/>
              <w:rPr>
                <w:rFonts w:eastAsia="Calibri" w:cs="Arial"/>
                <w:lang w:val="sr-Latn-RS"/>
              </w:rPr>
            </w:pPr>
            <w:r>
              <w:rPr>
                <w:rFonts w:eastAsia="Calibri" w:cs="Arial"/>
                <w:lang w:val="sr-Latn-RS"/>
              </w:rPr>
              <w:t>5</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34</w:t>
            </w:r>
          </w:p>
        </w:tc>
        <w:tc>
          <w:tcPr>
            <w:tcW w:w="1001" w:type="pct"/>
            <w:tcBorders>
              <w:bottom w:val="single" w:sz="4" w:space="0" w:color="auto"/>
            </w:tcBorders>
          </w:tcPr>
          <w:p w:rsidR="000B719F" w:rsidRPr="00443460" w:rsidRDefault="0049066B" w:rsidP="000B719F">
            <w:pPr>
              <w:rPr>
                <w:lang w:val="sr-Cyrl-RS"/>
              </w:rPr>
            </w:pPr>
            <w:r w:rsidRPr="001717AD">
              <w:rPr>
                <w:rFonts w:ascii="Arial Cirilica" w:eastAsia="Calibri" w:hAnsi="Arial Cirilica" w:cs="Arial"/>
                <w:lang w:val="sr-Latn-CS"/>
              </w:rPr>
              <w:t>Baterij</w:t>
            </w:r>
            <w:r w:rsidR="00443460">
              <w:rPr>
                <w:rFonts w:eastAsia="Calibri" w:cs="Arial"/>
                <w:lang w:val="sr-Cyrl-RS"/>
              </w:rPr>
              <w:t>а</w:t>
            </w:r>
            <w:r>
              <w:rPr>
                <w:rFonts w:ascii="Arial Cirilica" w:eastAsia="Calibri" w:hAnsi="Arial Cirilica" w:cs="Arial"/>
                <w:lang w:val="sr-Latn-CS"/>
              </w:rPr>
              <w:t>а</w:t>
            </w:r>
            <w:r w:rsidR="000B719F" w:rsidRPr="00044ADB">
              <w:t xml:space="preserve"> ACER AS07B51 </w:t>
            </w:r>
            <w:r w:rsidRPr="001717AD">
              <w:rPr>
                <w:rFonts w:ascii="Arial Cirilica" w:eastAsia="Calibri" w:hAnsi="Arial Cirilica" w:cs="Arial"/>
                <w:lang w:val="sr-Latn-CS"/>
              </w:rPr>
              <w:t xml:space="preserve">ili </w:t>
            </w:r>
            <w:r w:rsidR="00443460">
              <w:rPr>
                <w:rFonts w:eastAsia="Calibri" w:cs="Arial"/>
                <w:lang w:val="sr-Cyrl-RS"/>
              </w:rPr>
              <w:t>одговарајућа</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73366" w:rsidRDefault="00673366" w:rsidP="000B719F">
            <w:pPr>
              <w:spacing w:before="0" w:after="160" w:line="259" w:lineRule="auto"/>
              <w:jc w:val="left"/>
              <w:rPr>
                <w:rFonts w:eastAsia="Calibri" w:cs="Arial"/>
                <w:lang w:val="sr-Latn-RS"/>
              </w:rPr>
            </w:pPr>
            <w:r>
              <w:rPr>
                <w:rFonts w:eastAsia="Calibri" w:cs="Arial"/>
                <w:lang w:val="sr-Latn-RS"/>
              </w:rPr>
              <w:t>2</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35</w:t>
            </w:r>
          </w:p>
        </w:tc>
        <w:tc>
          <w:tcPr>
            <w:tcW w:w="1001" w:type="pct"/>
            <w:tcBorders>
              <w:bottom w:val="single" w:sz="4" w:space="0" w:color="auto"/>
            </w:tcBorders>
          </w:tcPr>
          <w:p w:rsidR="000B719F" w:rsidRPr="002821B3" w:rsidRDefault="0049066B" w:rsidP="000B719F">
            <w:pPr>
              <w:rPr>
                <w:lang w:val="sr-Cyrl-RS"/>
              </w:rPr>
            </w:pPr>
            <w:r w:rsidRPr="0049066B">
              <w:rPr>
                <w:rFonts w:ascii="Arial Cirilica" w:eastAsia="Calibri" w:hAnsi="Arial Cirilica" w:cs="Arial"/>
                <w:lang w:val="sr-Latn-CS"/>
              </w:rPr>
              <w:t>Baterijski LED reflektor</w:t>
            </w:r>
            <w:r w:rsidR="000B719F" w:rsidRPr="00044ADB">
              <w:t xml:space="preserve">, 20W, IP65,4000K, 1650lm, </w:t>
            </w:r>
            <w:r w:rsidR="000B719F" w:rsidRPr="002821B3">
              <w:rPr>
                <w:i/>
              </w:rPr>
              <w:t>IP65</w:t>
            </w:r>
            <w:r w:rsidR="002821B3">
              <w:rPr>
                <w:i/>
                <w:lang w:val="sr-Cyrl-RS"/>
              </w:rPr>
              <w:t xml:space="preserve"> </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73366" w:rsidRDefault="00673366" w:rsidP="000B719F">
            <w:pPr>
              <w:spacing w:before="0" w:after="160" w:line="259" w:lineRule="auto"/>
              <w:jc w:val="left"/>
              <w:rPr>
                <w:rFonts w:eastAsia="Calibri" w:cs="Arial"/>
                <w:lang w:val="sr-Latn-RS"/>
              </w:rPr>
            </w:pPr>
            <w:r>
              <w:rPr>
                <w:rFonts w:eastAsia="Calibri" w:cs="Arial"/>
                <w:lang w:val="sr-Latn-RS"/>
              </w:rPr>
              <w:t>2</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36</w:t>
            </w:r>
          </w:p>
        </w:tc>
        <w:tc>
          <w:tcPr>
            <w:tcW w:w="1001" w:type="pct"/>
            <w:tcBorders>
              <w:bottom w:val="single" w:sz="4" w:space="0" w:color="auto"/>
            </w:tcBorders>
          </w:tcPr>
          <w:p w:rsidR="000B719F" w:rsidRPr="00443460" w:rsidRDefault="0049066B" w:rsidP="000B719F">
            <w:pPr>
              <w:rPr>
                <w:rFonts w:asciiTheme="minorHAnsi" w:hAnsiTheme="minorHAnsi"/>
                <w:lang w:val="sr-Cyrl-RS"/>
              </w:rPr>
            </w:pPr>
            <w:r w:rsidRPr="001717AD">
              <w:rPr>
                <w:rFonts w:ascii="Arial Cirilica" w:eastAsia="Calibri" w:hAnsi="Arial Cirilica" w:cs="Arial"/>
                <w:lang w:val="sr-Latn-CS"/>
              </w:rPr>
              <w:t>Baterij</w:t>
            </w:r>
            <w:r w:rsidR="00443460">
              <w:rPr>
                <w:rFonts w:eastAsia="Calibri" w:cs="Arial"/>
                <w:lang w:val="sr-Cyrl-RS"/>
              </w:rPr>
              <w:t>а</w:t>
            </w:r>
            <w:r>
              <w:rPr>
                <w:rFonts w:ascii="Arial Cirilica" w:eastAsia="Calibri" w:hAnsi="Arial Cirilica" w:cs="Arial"/>
                <w:lang w:val="sr-Latn-CS"/>
              </w:rPr>
              <w:t>а</w:t>
            </w:r>
            <w:r w:rsidR="00443460">
              <w:t xml:space="preserve"> 40Wh;U=14,8V; </w:t>
            </w:r>
          </w:p>
        </w:tc>
        <w:tc>
          <w:tcPr>
            <w:tcW w:w="429" w:type="pct"/>
            <w:tcBorders>
              <w:bottom w:val="single" w:sz="4" w:space="0" w:color="auto"/>
            </w:tcBorders>
          </w:tcPr>
          <w:p w:rsidR="000B719F" w:rsidRDefault="000B719F" w:rsidP="000B719F">
            <w:r w:rsidRPr="00A06FDA">
              <w:rPr>
                <w:rFonts w:eastAsia="Calibri" w:cs="Arial"/>
                <w:lang w:val="sr-Cyrl-RS"/>
              </w:rPr>
              <w:t>ком</w:t>
            </w:r>
          </w:p>
        </w:tc>
        <w:tc>
          <w:tcPr>
            <w:tcW w:w="384" w:type="pct"/>
            <w:tcBorders>
              <w:bottom w:val="single" w:sz="4" w:space="0" w:color="auto"/>
            </w:tcBorders>
          </w:tcPr>
          <w:p w:rsidR="000B719F" w:rsidRPr="00673366" w:rsidRDefault="00673366" w:rsidP="000B719F">
            <w:pPr>
              <w:spacing w:before="0" w:after="160" w:line="259" w:lineRule="auto"/>
              <w:jc w:val="left"/>
              <w:rPr>
                <w:rFonts w:eastAsia="Calibri" w:cs="Arial"/>
                <w:lang w:val="sr-Latn-RS"/>
              </w:rPr>
            </w:pPr>
            <w:r>
              <w:rPr>
                <w:rFonts w:eastAsia="Calibri" w:cs="Arial"/>
                <w:lang w:val="sr-Latn-RS"/>
              </w:rPr>
              <w:t>1</w:t>
            </w: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0B719F" w:rsidRPr="00631EB6" w:rsidTr="00631EB6">
        <w:tc>
          <w:tcPr>
            <w:tcW w:w="339" w:type="pct"/>
            <w:shd w:val="clear" w:color="auto" w:fill="auto"/>
          </w:tcPr>
          <w:p w:rsidR="000B719F" w:rsidRPr="00044ADB" w:rsidRDefault="000B719F" w:rsidP="000B719F">
            <w:r w:rsidRPr="00044ADB">
              <w:t>37</w:t>
            </w:r>
          </w:p>
        </w:tc>
        <w:tc>
          <w:tcPr>
            <w:tcW w:w="1001" w:type="pct"/>
            <w:tcBorders>
              <w:bottom w:val="single" w:sz="4" w:space="0" w:color="auto"/>
            </w:tcBorders>
          </w:tcPr>
          <w:p w:rsidR="00F71DD4" w:rsidRDefault="00F71DD4" w:rsidP="00F71DD4">
            <w:r>
              <w:t xml:space="preserve"> </w:t>
            </w:r>
            <w:r w:rsidR="0049066B" w:rsidRPr="0049066B">
              <w:rPr>
                <w:rFonts w:ascii="Arial Cirilica" w:eastAsia="Calibri" w:hAnsi="Arial Cirilica" w:cs="Arial"/>
                <w:lang w:val="sr-Latn-CS"/>
              </w:rPr>
              <w:t xml:space="preserve">puwiva baterijska lampa </w:t>
            </w:r>
            <w:r w:rsidR="00443460">
              <w:t xml:space="preserve">1W LED </w:t>
            </w:r>
            <w:r w:rsidR="0049066B">
              <w:t xml:space="preserve"> IP za</w:t>
            </w:r>
            <w:r w:rsidR="0049066B">
              <w:rPr>
                <w:lang w:val="sr-Latn-RS"/>
              </w:rPr>
              <w:t>š</w:t>
            </w:r>
            <w:r>
              <w:t>tita: IP20</w:t>
            </w:r>
          </w:p>
          <w:p w:rsidR="002821B3" w:rsidRDefault="00F71DD4" w:rsidP="00F71DD4">
            <w:pPr>
              <w:rPr>
                <w:lang w:val="sr-Cyrl-RS"/>
              </w:rPr>
            </w:pPr>
            <w:r>
              <w:t>Radni napon:</w:t>
            </w:r>
          </w:p>
          <w:p w:rsidR="002821B3" w:rsidRDefault="002821B3" w:rsidP="00F71DD4">
            <w:pPr>
              <w:rPr>
                <w:lang w:val="sr-Cyrl-RS"/>
              </w:rPr>
            </w:pPr>
          </w:p>
          <w:p w:rsidR="002821B3" w:rsidRDefault="002821B3" w:rsidP="00F71DD4">
            <w:pPr>
              <w:rPr>
                <w:lang w:val="sr-Cyrl-RS"/>
              </w:rPr>
            </w:pPr>
          </w:p>
          <w:p w:rsidR="00F71DD4" w:rsidRDefault="00F71DD4" w:rsidP="00F71DD4">
            <w:r>
              <w:lastRenderedPageBreak/>
              <w:t xml:space="preserve"> 210~250V</w:t>
            </w:r>
          </w:p>
          <w:p w:rsidR="00F71DD4" w:rsidRDefault="0049066B" w:rsidP="00F71DD4">
            <w:r>
              <w:t>Jač</w:t>
            </w:r>
            <w:r w:rsidR="00F71DD4">
              <w:t>ina svetlosnog fluksa: 75 (lm)</w:t>
            </w:r>
          </w:p>
          <w:p w:rsidR="00F71DD4" w:rsidRDefault="00F71DD4" w:rsidP="00F71DD4">
            <w:r>
              <w:t>Temperatura boje svetlosti: 6400 K</w:t>
            </w:r>
          </w:p>
          <w:p w:rsidR="00F71DD4" w:rsidRDefault="00F71DD4" w:rsidP="00F71DD4">
            <w:r>
              <w:t>Stepen elektri</w:t>
            </w:r>
            <w:r w:rsidR="0049066B">
              <w:t>č</w:t>
            </w:r>
            <w:r>
              <w:t>ne za</w:t>
            </w:r>
            <w:r w:rsidR="0049066B">
              <w:t>š</w:t>
            </w:r>
            <w:r>
              <w:t>tite: II klasa</w:t>
            </w:r>
          </w:p>
          <w:p w:rsidR="00F71DD4" w:rsidRPr="00443460" w:rsidRDefault="00F71DD4" w:rsidP="00673366">
            <w:pPr>
              <w:jc w:val="left"/>
              <w:rPr>
                <w:lang w:val="sr-Cyrl-RS"/>
              </w:rPr>
            </w:pPr>
            <w:r>
              <w:t>Ugao rasipa</w:t>
            </w:r>
            <w:r w:rsidR="0049066B">
              <w:t>nj</w:t>
            </w:r>
            <w:r w:rsidR="00443460">
              <w:t>a svetlosti: 110</w:t>
            </w:r>
            <w:r w:rsidR="00443460">
              <w:rPr>
                <w:rFonts w:cs="Arial"/>
              </w:rPr>
              <w:t>º</w:t>
            </w:r>
          </w:p>
          <w:p w:rsidR="00F71DD4" w:rsidRDefault="00F71DD4" w:rsidP="00673366">
            <w:pPr>
              <w:jc w:val="left"/>
            </w:pPr>
            <w:r>
              <w:t>Vek traja</w:t>
            </w:r>
            <w:r w:rsidR="0049066B">
              <w:t>nj</w:t>
            </w:r>
            <w:r>
              <w:t>a: 20.000 h na 25° C</w:t>
            </w:r>
          </w:p>
          <w:p w:rsidR="000B719F" w:rsidRPr="00044ADB" w:rsidRDefault="00F71DD4" w:rsidP="000B719F">
            <w:r>
              <w:t>Kapacitet baterije: 4V 400mAh</w:t>
            </w:r>
          </w:p>
        </w:tc>
        <w:tc>
          <w:tcPr>
            <w:tcW w:w="429" w:type="pct"/>
            <w:tcBorders>
              <w:bottom w:val="single" w:sz="4" w:space="0" w:color="auto"/>
            </w:tcBorders>
          </w:tcPr>
          <w:p w:rsidR="00673366" w:rsidRDefault="00673366" w:rsidP="000B719F">
            <w:pPr>
              <w:rPr>
                <w:rFonts w:eastAsia="Calibri" w:cs="Arial"/>
                <w:lang w:val="sr-Cyrl-RS"/>
              </w:rPr>
            </w:pPr>
          </w:p>
          <w:p w:rsidR="00673366" w:rsidRDefault="00673366" w:rsidP="000B719F">
            <w:pPr>
              <w:rPr>
                <w:rFonts w:eastAsia="Calibri" w:cs="Arial"/>
                <w:lang w:val="sr-Cyrl-RS"/>
              </w:rPr>
            </w:pPr>
          </w:p>
          <w:p w:rsidR="00673366" w:rsidRDefault="00673366" w:rsidP="000B719F">
            <w:pPr>
              <w:rPr>
                <w:rFonts w:eastAsia="Calibri" w:cs="Arial"/>
                <w:lang w:val="sr-Cyrl-RS"/>
              </w:rPr>
            </w:pPr>
          </w:p>
          <w:p w:rsidR="00673366" w:rsidRDefault="00673366" w:rsidP="000B719F">
            <w:pPr>
              <w:rPr>
                <w:rFonts w:eastAsia="Calibri" w:cs="Arial"/>
                <w:lang w:val="sr-Cyrl-RS"/>
              </w:rPr>
            </w:pPr>
          </w:p>
          <w:p w:rsidR="00673366" w:rsidRDefault="00673366" w:rsidP="000B719F">
            <w:pPr>
              <w:rPr>
                <w:rFonts w:eastAsia="Calibri" w:cs="Arial"/>
                <w:lang w:val="sr-Cyrl-RS"/>
              </w:rPr>
            </w:pPr>
          </w:p>
          <w:p w:rsidR="00673366" w:rsidRDefault="00673366" w:rsidP="000B719F">
            <w:pPr>
              <w:rPr>
                <w:rFonts w:eastAsia="Calibri" w:cs="Arial"/>
                <w:lang w:val="sr-Cyrl-RS"/>
              </w:rPr>
            </w:pPr>
          </w:p>
          <w:p w:rsidR="000B719F" w:rsidRDefault="000B719F" w:rsidP="000B719F">
            <w:r w:rsidRPr="00A06FDA">
              <w:rPr>
                <w:rFonts w:eastAsia="Calibri" w:cs="Arial"/>
                <w:lang w:val="sr-Cyrl-RS"/>
              </w:rPr>
              <w:t>ком</w:t>
            </w:r>
          </w:p>
        </w:tc>
        <w:tc>
          <w:tcPr>
            <w:tcW w:w="384" w:type="pct"/>
            <w:tcBorders>
              <w:bottom w:val="single" w:sz="4" w:space="0" w:color="auto"/>
            </w:tcBorders>
          </w:tcPr>
          <w:p w:rsidR="00673366" w:rsidRDefault="00673366" w:rsidP="00673366">
            <w:pPr>
              <w:spacing w:before="0" w:after="160" w:line="259" w:lineRule="auto"/>
              <w:jc w:val="center"/>
              <w:rPr>
                <w:rFonts w:eastAsia="Calibri" w:cs="Arial"/>
                <w:lang w:val="sr-Latn-RS"/>
              </w:rPr>
            </w:pPr>
          </w:p>
          <w:p w:rsidR="00673366" w:rsidRDefault="00673366" w:rsidP="00673366">
            <w:pPr>
              <w:spacing w:before="0" w:after="160" w:line="259" w:lineRule="auto"/>
              <w:jc w:val="center"/>
              <w:rPr>
                <w:rFonts w:eastAsia="Calibri" w:cs="Arial"/>
                <w:lang w:val="sr-Latn-RS"/>
              </w:rPr>
            </w:pPr>
          </w:p>
          <w:p w:rsidR="00673366" w:rsidRDefault="00673366" w:rsidP="00673366">
            <w:pPr>
              <w:spacing w:before="0" w:after="160" w:line="259" w:lineRule="auto"/>
              <w:jc w:val="center"/>
              <w:rPr>
                <w:rFonts w:eastAsia="Calibri" w:cs="Arial"/>
                <w:lang w:val="sr-Latn-RS"/>
              </w:rPr>
            </w:pPr>
          </w:p>
          <w:p w:rsidR="00673366" w:rsidRDefault="00673366" w:rsidP="00673366">
            <w:pPr>
              <w:spacing w:before="0" w:after="160" w:line="259" w:lineRule="auto"/>
              <w:jc w:val="center"/>
              <w:rPr>
                <w:rFonts w:eastAsia="Calibri" w:cs="Arial"/>
                <w:lang w:val="sr-Latn-RS"/>
              </w:rPr>
            </w:pPr>
          </w:p>
          <w:p w:rsidR="00673366" w:rsidRDefault="00673366" w:rsidP="00673366">
            <w:pPr>
              <w:spacing w:before="0" w:after="160" w:line="259" w:lineRule="auto"/>
              <w:rPr>
                <w:rFonts w:eastAsia="Calibri" w:cs="Arial"/>
                <w:lang w:val="sr-Latn-RS"/>
              </w:rPr>
            </w:pPr>
          </w:p>
          <w:p w:rsidR="000B719F" w:rsidRDefault="00673366" w:rsidP="00673366">
            <w:pPr>
              <w:spacing w:before="0" w:after="160" w:line="259" w:lineRule="auto"/>
              <w:jc w:val="center"/>
              <w:rPr>
                <w:rFonts w:eastAsia="Calibri" w:cs="Arial"/>
                <w:lang w:val="sr-Latn-RS"/>
              </w:rPr>
            </w:pPr>
            <w:r>
              <w:rPr>
                <w:rFonts w:eastAsia="Calibri" w:cs="Arial"/>
                <w:lang w:val="sr-Latn-RS"/>
              </w:rPr>
              <w:lastRenderedPageBreak/>
              <w:t>7</w:t>
            </w:r>
          </w:p>
          <w:p w:rsidR="00673366" w:rsidRPr="00673366" w:rsidRDefault="00673366" w:rsidP="00673366">
            <w:pPr>
              <w:spacing w:before="0" w:after="160" w:line="259" w:lineRule="auto"/>
              <w:jc w:val="center"/>
              <w:rPr>
                <w:rFonts w:eastAsia="Calibri" w:cs="Arial"/>
                <w:lang w:val="sr-Latn-RS"/>
              </w:rPr>
            </w:pPr>
          </w:p>
        </w:tc>
        <w:tc>
          <w:tcPr>
            <w:tcW w:w="447"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2"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493" w:type="pct"/>
            <w:shd w:val="clear" w:color="auto" w:fill="auto"/>
            <w:vAlign w:val="center"/>
          </w:tcPr>
          <w:p w:rsidR="000B719F" w:rsidRPr="00631EB6" w:rsidRDefault="000B719F" w:rsidP="000B719F">
            <w:pPr>
              <w:spacing w:before="0" w:after="160" w:line="259" w:lineRule="auto"/>
              <w:jc w:val="left"/>
              <w:rPr>
                <w:rFonts w:eastAsia="Calibri" w:cs="Arial"/>
              </w:rPr>
            </w:pPr>
          </w:p>
        </w:tc>
        <w:tc>
          <w:tcPr>
            <w:tcW w:w="921" w:type="pct"/>
          </w:tcPr>
          <w:p w:rsidR="000B719F" w:rsidRPr="00631EB6" w:rsidRDefault="000B719F" w:rsidP="000B719F">
            <w:pPr>
              <w:spacing w:before="0" w:after="160" w:line="259" w:lineRule="auto"/>
              <w:jc w:val="left"/>
              <w:rPr>
                <w:rFonts w:eastAsia="Calibri" w:cs="Arial"/>
              </w:rPr>
            </w:pPr>
          </w:p>
        </w:tc>
      </w:tr>
      <w:tr w:rsidR="00673366" w:rsidRPr="00631EB6" w:rsidTr="00631EB6">
        <w:tc>
          <w:tcPr>
            <w:tcW w:w="339" w:type="pct"/>
            <w:shd w:val="clear" w:color="auto" w:fill="auto"/>
          </w:tcPr>
          <w:p w:rsidR="00673366" w:rsidRPr="00044ADB" w:rsidRDefault="00673366" w:rsidP="00673366">
            <w:r>
              <w:lastRenderedPageBreak/>
              <w:t>38</w:t>
            </w:r>
          </w:p>
        </w:tc>
        <w:tc>
          <w:tcPr>
            <w:tcW w:w="1001" w:type="pct"/>
            <w:tcBorders>
              <w:bottom w:val="single" w:sz="4" w:space="0" w:color="auto"/>
            </w:tcBorders>
          </w:tcPr>
          <w:p w:rsidR="00673366" w:rsidRPr="00F36F59" w:rsidRDefault="00673366" w:rsidP="00673366">
            <w:r w:rsidRPr="0049066B">
              <w:rPr>
                <w:rFonts w:ascii="Arial Cirilica" w:eastAsia="Calibri" w:hAnsi="Arial Cirilica" w:cs="Arial"/>
                <w:lang w:val="sr-Latn-CS"/>
              </w:rPr>
              <w:t>Baterije</w:t>
            </w:r>
            <w:r w:rsidRPr="00F36F59">
              <w:t xml:space="preserve"> 6V-5Ah za </w:t>
            </w:r>
            <w:r w:rsidRPr="0049066B">
              <w:rPr>
                <w:rFonts w:ascii="Arial Cirilica" w:eastAsia="Calibri" w:hAnsi="Arial Cirilica" w:cs="Arial"/>
                <w:lang w:val="sr-Latn-CS"/>
              </w:rPr>
              <w:t>bateriske lampe</w:t>
            </w:r>
            <w:r w:rsidRPr="00F36F59">
              <w:t xml:space="preserve"> SBat </w:t>
            </w:r>
            <w:r w:rsidRPr="001717AD">
              <w:rPr>
                <w:rFonts w:ascii="Arial Cirilica" w:eastAsia="Calibri" w:hAnsi="Arial Cirilica" w:cs="Arial"/>
                <w:lang w:val="sr-Latn-CS"/>
              </w:rPr>
              <w:t>ili ekvivalent</w:t>
            </w:r>
          </w:p>
        </w:tc>
        <w:tc>
          <w:tcPr>
            <w:tcW w:w="429" w:type="pct"/>
            <w:tcBorders>
              <w:bottom w:val="single" w:sz="4" w:space="0" w:color="auto"/>
            </w:tcBorders>
          </w:tcPr>
          <w:p w:rsidR="00673366" w:rsidRDefault="00673366" w:rsidP="00673366">
            <w:pPr>
              <w:rPr>
                <w:rFonts w:eastAsia="Calibri" w:cs="Arial"/>
                <w:lang w:val="sr-Cyrl-RS"/>
              </w:rPr>
            </w:pPr>
          </w:p>
          <w:p w:rsidR="00673366" w:rsidRDefault="00673366" w:rsidP="00673366">
            <w:r w:rsidRPr="00F97345">
              <w:rPr>
                <w:rFonts w:eastAsia="Calibri" w:cs="Arial"/>
                <w:lang w:val="sr-Cyrl-RS"/>
              </w:rPr>
              <w:t>ком</w:t>
            </w:r>
          </w:p>
        </w:tc>
        <w:tc>
          <w:tcPr>
            <w:tcW w:w="384" w:type="pct"/>
            <w:tcBorders>
              <w:bottom w:val="single" w:sz="4" w:space="0" w:color="auto"/>
            </w:tcBorders>
          </w:tcPr>
          <w:p w:rsidR="00673366" w:rsidRDefault="00673366" w:rsidP="00673366">
            <w:pPr>
              <w:spacing w:before="0" w:after="160" w:line="259" w:lineRule="auto"/>
              <w:jc w:val="center"/>
              <w:rPr>
                <w:rFonts w:eastAsia="Calibri" w:cs="Arial"/>
                <w:lang w:val="sr-Latn-RS"/>
              </w:rPr>
            </w:pPr>
          </w:p>
          <w:p w:rsidR="00673366" w:rsidRPr="00673366" w:rsidRDefault="00673366" w:rsidP="00673366">
            <w:pPr>
              <w:spacing w:before="0" w:after="160" w:line="259" w:lineRule="auto"/>
              <w:jc w:val="center"/>
              <w:rPr>
                <w:rFonts w:eastAsia="Calibri" w:cs="Arial"/>
                <w:lang w:val="sr-Latn-RS"/>
              </w:rPr>
            </w:pPr>
            <w:r>
              <w:rPr>
                <w:rFonts w:eastAsia="Calibri" w:cs="Arial"/>
                <w:lang w:val="sr-Latn-RS"/>
              </w:rPr>
              <w:t>5</w:t>
            </w:r>
          </w:p>
        </w:tc>
        <w:tc>
          <w:tcPr>
            <w:tcW w:w="447"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2"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921" w:type="pct"/>
          </w:tcPr>
          <w:p w:rsidR="00673366" w:rsidRPr="00631EB6" w:rsidRDefault="00673366" w:rsidP="00673366">
            <w:pPr>
              <w:spacing w:before="0" w:after="160" w:line="259" w:lineRule="auto"/>
              <w:jc w:val="left"/>
              <w:rPr>
                <w:rFonts w:eastAsia="Calibri" w:cs="Arial"/>
              </w:rPr>
            </w:pPr>
          </w:p>
        </w:tc>
      </w:tr>
      <w:tr w:rsidR="00673366" w:rsidRPr="00631EB6" w:rsidTr="00631EB6">
        <w:tc>
          <w:tcPr>
            <w:tcW w:w="339" w:type="pct"/>
            <w:shd w:val="clear" w:color="auto" w:fill="auto"/>
          </w:tcPr>
          <w:p w:rsidR="00673366" w:rsidRPr="00044ADB" w:rsidRDefault="00673366" w:rsidP="00673366">
            <w:r>
              <w:t>39</w:t>
            </w:r>
          </w:p>
        </w:tc>
        <w:tc>
          <w:tcPr>
            <w:tcW w:w="1001" w:type="pct"/>
            <w:tcBorders>
              <w:bottom w:val="single" w:sz="4" w:space="0" w:color="auto"/>
            </w:tcBorders>
          </w:tcPr>
          <w:p w:rsidR="00673366" w:rsidRDefault="00673366" w:rsidP="00673366">
            <w:r>
              <w:rPr>
                <w:lang w:val="sr-Cyrl-RS"/>
              </w:rPr>
              <w:t>Батерија</w:t>
            </w:r>
            <w:r w:rsidRPr="00F36F59">
              <w:t xml:space="preserve"> </w:t>
            </w:r>
          </w:p>
          <w:p w:rsidR="00673366" w:rsidRPr="00F36F59" w:rsidRDefault="00673366" w:rsidP="00673366">
            <w:r w:rsidRPr="00F36F59">
              <w:t>1.5 LR03</w:t>
            </w:r>
          </w:p>
        </w:tc>
        <w:tc>
          <w:tcPr>
            <w:tcW w:w="429" w:type="pct"/>
            <w:tcBorders>
              <w:bottom w:val="single" w:sz="4" w:space="0" w:color="auto"/>
            </w:tcBorders>
          </w:tcPr>
          <w:p w:rsidR="00673366" w:rsidRDefault="00673366" w:rsidP="00673366">
            <w:r w:rsidRPr="00F97345">
              <w:rPr>
                <w:rFonts w:eastAsia="Calibri" w:cs="Arial"/>
                <w:lang w:val="sr-Cyrl-RS"/>
              </w:rPr>
              <w:t>ком</w:t>
            </w:r>
          </w:p>
        </w:tc>
        <w:tc>
          <w:tcPr>
            <w:tcW w:w="384" w:type="pct"/>
            <w:tcBorders>
              <w:bottom w:val="single" w:sz="4" w:space="0" w:color="auto"/>
            </w:tcBorders>
          </w:tcPr>
          <w:p w:rsidR="00673366" w:rsidRPr="00673366" w:rsidRDefault="00673366" w:rsidP="00673366">
            <w:pPr>
              <w:spacing w:before="0" w:after="160" w:line="259" w:lineRule="auto"/>
              <w:jc w:val="left"/>
              <w:rPr>
                <w:rFonts w:eastAsia="Calibri" w:cs="Arial"/>
                <w:lang w:val="sr-Latn-RS"/>
              </w:rPr>
            </w:pPr>
            <w:r>
              <w:rPr>
                <w:rFonts w:eastAsia="Calibri" w:cs="Arial"/>
                <w:lang w:val="sr-Latn-RS"/>
              </w:rPr>
              <w:t>500</w:t>
            </w:r>
          </w:p>
        </w:tc>
        <w:tc>
          <w:tcPr>
            <w:tcW w:w="447"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2"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921" w:type="pct"/>
          </w:tcPr>
          <w:p w:rsidR="00673366" w:rsidRPr="00631EB6" w:rsidRDefault="00673366" w:rsidP="00673366">
            <w:pPr>
              <w:spacing w:before="0" w:after="160" w:line="259" w:lineRule="auto"/>
              <w:jc w:val="left"/>
              <w:rPr>
                <w:rFonts w:eastAsia="Calibri" w:cs="Arial"/>
              </w:rPr>
            </w:pPr>
          </w:p>
        </w:tc>
      </w:tr>
      <w:tr w:rsidR="00673366" w:rsidRPr="00631EB6" w:rsidTr="00631EB6">
        <w:tc>
          <w:tcPr>
            <w:tcW w:w="339" w:type="pct"/>
            <w:shd w:val="clear" w:color="auto" w:fill="auto"/>
          </w:tcPr>
          <w:p w:rsidR="00673366" w:rsidRPr="00044ADB" w:rsidRDefault="00673366" w:rsidP="00673366">
            <w:r>
              <w:t>40</w:t>
            </w:r>
          </w:p>
        </w:tc>
        <w:tc>
          <w:tcPr>
            <w:tcW w:w="1001" w:type="pct"/>
            <w:tcBorders>
              <w:bottom w:val="single" w:sz="4" w:space="0" w:color="auto"/>
            </w:tcBorders>
          </w:tcPr>
          <w:p w:rsidR="00673366" w:rsidRDefault="00673366" w:rsidP="00673366">
            <w:r>
              <w:rPr>
                <w:lang w:val="sr-Cyrl-RS"/>
              </w:rPr>
              <w:t>Батерија</w:t>
            </w:r>
            <w:r w:rsidRPr="00F36F59">
              <w:t xml:space="preserve"> 1.5 R6</w:t>
            </w:r>
          </w:p>
        </w:tc>
        <w:tc>
          <w:tcPr>
            <w:tcW w:w="429" w:type="pct"/>
            <w:tcBorders>
              <w:bottom w:val="single" w:sz="4" w:space="0" w:color="auto"/>
            </w:tcBorders>
          </w:tcPr>
          <w:p w:rsidR="00673366" w:rsidRDefault="00673366" w:rsidP="00673366">
            <w:r w:rsidRPr="00F97345">
              <w:rPr>
                <w:rFonts w:eastAsia="Calibri" w:cs="Arial"/>
                <w:lang w:val="sr-Cyrl-RS"/>
              </w:rPr>
              <w:t>ком</w:t>
            </w:r>
          </w:p>
        </w:tc>
        <w:tc>
          <w:tcPr>
            <w:tcW w:w="384" w:type="pct"/>
            <w:tcBorders>
              <w:bottom w:val="single" w:sz="4" w:space="0" w:color="auto"/>
            </w:tcBorders>
          </w:tcPr>
          <w:p w:rsidR="00673366" w:rsidRPr="00673366" w:rsidRDefault="00673366" w:rsidP="00673366">
            <w:pPr>
              <w:spacing w:before="0" w:after="160" w:line="259" w:lineRule="auto"/>
              <w:jc w:val="left"/>
              <w:rPr>
                <w:rFonts w:eastAsia="Calibri" w:cs="Arial"/>
                <w:lang w:val="sr-Latn-RS"/>
              </w:rPr>
            </w:pPr>
            <w:r>
              <w:rPr>
                <w:rFonts w:eastAsia="Calibri" w:cs="Arial"/>
                <w:lang w:val="sr-Latn-RS"/>
              </w:rPr>
              <w:t>450</w:t>
            </w:r>
          </w:p>
        </w:tc>
        <w:tc>
          <w:tcPr>
            <w:tcW w:w="447"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2"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921" w:type="pct"/>
          </w:tcPr>
          <w:p w:rsidR="00673366" w:rsidRPr="00631EB6" w:rsidRDefault="00673366" w:rsidP="00673366">
            <w:pPr>
              <w:spacing w:before="0" w:after="160" w:line="259" w:lineRule="auto"/>
              <w:jc w:val="left"/>
              <w:rPr>
                <w:rFonts w:eastAsia="Calibri" w:cs="Arial"/>
              </w:rPr>
            </w:pPr>
          </w:p>
        </w:tc>
      </w:tr>
      <w:tr w:rsidR="00673366" w:rsidRPr="00631EB6" w:rsidTr="00631EB6">
        <w:tc>
          <w:tcPr>
            <w:tcW w:w="339" w:type="pct"/>
            <w:shd w:val="clear" w:color="auto" w:fill="auto"/>
          </w:tcPr>
          <w:p w:rsidR="00673366" w:rsidRPr="00044ADB" w:rsidRDefault="00673366" w:rsidP="00673366">
            <w:r>
              <w:t>41</w:t>
            </w:r>
          </w:p>
        </w:tc>
        <w:tc>
          <w:tcPr>
            <w:tcW w:w="1001" w:type="pct"/>
            <w:tcBorders>
              <w:bottom w:val="single" w:sz="4" w:space="0" w:color="auto"/>
            </w:tcBorders>
          </w:tcPr>
          <w:p w:rsidR="00673366" w:rsidRPr="00685FDD" w:rsidRDefault="00673366" w:rsidP="00673366">
            <w:r>
              <w:rPr>
                <w:lang w:val="sr-Cyrl-RS"/>
              </w:rPr>
              <w:t>Батерија</w:t>
            </w:r>
            <w:r w:rsidRPr="00685FDD">
              <w:t xml:space="preserve"> 9 V</w:t>
            </w:r>
          </w:p>
        </w:tc>
        <w:tc>
          <w:tcPr>
            <w:tcW w:w="429" w:type="pct"/>
            <w:tcBorders>
              <w:bottom w:val="single" w:sz="4" w:space="0" w:color="auto"/>
            </w:tcBorders>
          </w:tcPr>
          <w:p w:rsidR="00673366" w:rsidRDefault="00673366" w:rsidP="00673366">
            <w:r w:rsidRPr="00F97345">
              <w:rPr>
                <w:rFonts w:eastAsia="Calibri" w:cs="Arial"/>
                <w:lang w:val="sr-Cyrl-RS"/>
              </w:rPr>
              <w:t>ком</w:t>
            </w:r>
          </w:p>
        </w:tc>
        <w:tc>
          <w:tcPr>
            <w:tcW w:w="384" w:type="pct"/>
            <w:tcBorders>
              <w:bottom w:val="single" w:sz="4" w:space="0" w:color="auto"/>
            </w:tcBorders>
          </w:tcPr>
          <w:p w:rsidR="00673366" w:rsidRPr="00673366" w:rsidRDefault="00673366" w:rsidP="00673366">
            <w:pPr>
              <w:spacing w:before="0" w:after="160" w:line="259" w:lineRule="auto"/>
              <w:jc w:val="left"/>
              <w:rPr>
                <w:rFonts w:eastAsia="Calibri" w:cs="Arial"/>
                <w:lang w:val="sr-Latn-RS"/>
              </w:rPr>
            </w:pPr>
            <w:r>
              <w:rPr>
                <w:rFonts w:eastAsia="Calibri" w:cs="Arial"/>
                <w:lang w:val="sr-Latn-RS"/>
              </w:rPr>
              <w:t>150</w:t>
            </w:r>
          </w:p>
        </w:tc>
        <w:tc>
          <w:tcPr>
            <w:tcW w:w="447"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2"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921" w:type="pct"/>
          </w:tcPr>
          <w:p w:rsidR="00673366" w:rsidRPr="00631EB6" w:rsidRDefault="00673366" w:rsidP="00673366">
            <w:pPr>
              <w:spacing w:before="0" w:after="160" w:line="259" w:lineRule="auto"/>
              <w:jc w:val="left"/>
              <w:rPr>
                <w:rFonts w:eastAsia="Calibri" w:cs="Arial"/>
              </w:rPr>
            </w:pPr>
          </w:p>
        </w:tc>
      </w:tr>
      <w:tr w:rsidR="00673366" w:rsidRPr="00631EB6" w:rsidTr="00631EB6">
        <w:tc>
          <w:tcPr>
            <w:tcW w:w="339" w:type="pct"/>
            <w:shd w:val="clear" w:color="auto" w:fill="auto"/>
          </w:tcPr>
          <w:p w:rsidR="00673366" w:rsidRPr="00044ADB" w:rsidRDefault="00673366" w:rsidP="00673366">
            <w:r>
              <w:t>42</w:t>
            </w:r>
          </w:p>
        </w:tc>
        <w:tc>
          <w:tcPr>
            <w:tcW w:w="1001" w:type="pct"/>
            <w:tcBorders>
              <w:bottom w:val="single" w:sz="4" w:space="0" w:color="auto"/>
            </w:tcBorders>
          </w:tcPr>
          <w:p w:rsidR="00673366" w:rsidRDefault="00673366" w:rsidP="00673366">
            <w:r>
              <w:rPr>
                <w:lang w:val="sr-Cyrl-RS"/>
              </w:rPr>
              <w:t>Батерија</w:t>
            </w:r>
            <w:r w:rsidRPr="00685FDD">
              <w:t xml:space="preserve"> </w:t>
            </w:r>
          </w:p>
          <w:p w:rsidR="00673366" w:rsidRPr="00685FDD" w:rsidRDefault="00673366" w:rsidP="00673366">
            <w:r w:rsidRPr="00685FDD">
              <w:t>NiCd 1.2 R 03</w:t>
            </w:r>
          </w:p>
        </w:tc>
        <w:tc>
          <w:tcPr>
            <w:tcW w:w="429" w:type="pct"/>
            <w:tcBorders>
              <w:bottom w:val="single" w:sz="4" w:space="0" w:color="auto"/>
            </w:tcBorders>
          </w:tcPr>
          <w:p w:rsidR="00673366" w:rsidRDefault="00673366" w:rsidP="00673366">
            <w:r w:rsidRPr="00F97345">
              <w:rPr>
                <w:rFonts w:eastAsia="Calibri" w:cs="Arial"/>
                <w:lang w:val="sr-Cyrl-RS"/>
              </w:rPr>
              <w:t>ком</w:t>
            </w:r>
          </w:p>
        </w:tc>
        <w:tc>
          <w:tcPr>
            <w:tcW w:w="384" w:type="pct"/>
            <w:tcBorders>
              <w:bottom w:val="single" w:sz="4" w:space="0" w:color="auto"/>
            </w:tcBorders>
          </w:tcPr>
          <w:p w:rsidR="00673366" w:rsidRPr="00673366" w:rsidRDefault="00673366" w:rsidP="00673366">
            <w:pPr>
              <w:spacing w:before="0" w:after="160" w:line="259" w:lineRule="auto"/>
              <w:jc w:val="left"/>
              <w:rPr>
                <w:rFonts w:eastAsia="Calibri" w:cs="Arial"/>
                <w:lang w:val="sr-Latn-RS"/>
              </w:rPr>
            </w:pPr>
            <w:r>
              <w:rPr>
                <w:rFonts w:eastAsia="Calibri" w:cs="Arial"/>
                <w:lang w:val="sr-Latn-RS"/>
              </w:rPr>
              <w:t>200</w:t>
            </w:r>
          </w:p>
        </w:tc>
        <w:tc>
          <w:tcPr>
            <w:tcW w:w="447"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2"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921" w:type="pct"/>
          </w:tcPr>
          <w:p w:rsidR="00673366" w:rsidRPr="00631EB6" w:rsidRDefault="00673366" w:rsidP="00673366">
            <w:pPr>
              <w:spacing w:before="0" w:after="160" w:line="259" w:lineRule="auto"/>
              <w:jc w:val="left"/>
              <w:rPr>
                <w:rFonts w:eastAsia="Calibri" w:cs="Arial"/>
              </w:rPr>
            </w:pPr>
          </w:p>
        </w:tc>
      </w:tr>
      <w:tr w:rsidR="00673366" w:rsidRPr="00631EB6" w:rsidTr="00631EB6">
        <w:tc>
          <w:tcPr>
            <w:tcW w:w="339" w:type="pct"/>
            <w:shd w:val="clear" w:color="auto" w:fill="auto"/>
          </w:tcPr>
          <w:p w:rsidR="00673366" w:rsidRPr="00044ADB" w:rsidRDefault="00673366" w:rsidP="00673366">
            <w:r>
              <w:t>43</w:t>
            </w:r>
          </w:p>
        </w:tc>
        <w:tc>
          <w:tcPr>
            <w:tcW w:w="1001" w:type="pct"/>
            <w:tcBorders>
              <w:bottom w:val="single" w:sz="4" w:space="0" w:color="auto"/>
            </w:tcBorders>
          </w:tcPr>
          <w:p w:rsidR="00673366" w:rsidRDefault="00673366" w:rsidP="00673366">
            <w:r>
              <w:rPr>
                <w:lang w:val="sr-Cyrl-RS"/>
              </w:rPr>
              <w:t>Батерија</w:t>
            </w:r>
            <w:r w:rsidRPr="00685FDD">
              <w:t xml:space="preserve"> </w:t>
            </w:r>
          </w:p>
          <w:p w:rsidR="00673366" w:rsidRPr="00685FDD" w:rsidRDefault="00673366" w:rsidP="00673366">
            <w:r w:rsidRPr="00685FDD">
              <w:t>NiCd R6</w:t>
            </w:r>
          </w:p>
        </w:tc>
        <w:tc>
          <w:tcPr>
            <w:tcW w:w="429" w:type="pct"/>
            <w:tcBorders>
              <w:bottom w:val="single" w:sz="4" w:space="0" w:color="auto"/>
            </w:tcBorders>
          </w:tcPr>
          <w:p w:rsidR="00673366" w:rsidRDefault="00673366" w:rsidP="00673366">
            <w:r w:rsidRPr="00F97345">
              <w:rPr>
                <w:rFonts w:eastAsia="Calibri" w:cs="Arial"/>
                <w:lang w:val="sr-Cyrl-RS"/>
              </w:rPr>
              <w:t>ком</w:t>
            </w:r>
          </w:p>
        </w:tc>
        <w:tc>
          <w:tcPr>
            <w:tcW w:w="384" w:type="pct"/>
            <w:tcBorders>
              <w:bottom w:val="single" w:sz="4" w:space="0" w:color="auto"/>
            </w:tcBorders>
          </w:tcPr>
          <w:p w:rsidR="00673366" w:rsidRPr="00673366" w:rsidRDefault="00673366" w:rsidP="00673366">
            <w:pPr>
              <w:spacing w:before="0" w:after="160" w:line="259" w:lineRule="auto"/>
              <w:jc w:val="left"/>
              <w:rPr>
                <w:rFonts w:eastAsia="Calibri" w:cs="Arial"/>
                <w:lang w:val="sr-Latn-RS"/>
              </w:rPr>
            </w:pPr>
            <w:r>
              <w:rPr>
                <w:rFonts w:eastAsia="Calibri" w:cs="Arial"/>
                <w:lang w:val="sr-Latn-RS"/>
              </w:rPr>
              <w:t>300</w:t>
            </w:r>
          </w:p>
        </w:tc>
        <w:tc>
          <w:tcPr>
            <w:tcW w:w="447"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2"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921" w:type="pct"/>
          </w:tcPr>
          <w:p w:rsidR="00673366" w:rsidRPr="00631EB6" w:rsidRDefault="00673366" w:rsidP="00673366">
            <w:pPr>
              <w:spacing w:before="0" w:after="160" w:line="259" w:lineRule="auto"/>
              <w:jc w:val="left"/>
              <w:rPr>
                <w:rFonts w:eastAsia="Calibri" w:cs="Arial"/>
              </w:rPr>
            </w:pPr>
          </w:p>
        </w:tc>
      </w:tr>
      <w:tr w:rsidR="00673366" w:rsidRPr="00631EB6" w:rsidTr="00631EB6">
        <w:tc>
          <w:tcPr>
            <w:tcW w:w="339" w:type="pct"/>
            <w:shd w:val="clear" w:color="auto" w:fill="auto"/>
          </w:tcPr>
          <w:p w:rsidR="00673366" w:rsidRPr="00044ADB" w:rsidRDefault="00673366" w:rsidP="00673366">
            <w:r>
              <w:t>44</w:t>
            </w:r>
          </w:p>
        </w:tc>
        <w:tc>
          <w:tcPr>
            <w:tcW w:w="1001" w:type="pct"/>
            <w:tcBorders>
              <w:bottom w:val="single" w:sz="4" w:space="0" w:color="auto"/>
            </w:tcBorders>
          </w:tcPr>
          <w:p w:rsidR="00673366" w:rsidRDefault="00673366" w:rsidP="00673366">
            <w:r>
              <w:rPr>
                <w:lang w:val="sr-Cyrl-RS"/>
              </w:rPr>
              <w:t>Батерија</w:t>
            </w:r>
            <w:r w:rsidRPr="00685FDD">
              <w:t xml:space="preserve"> </w:t>
            </w:r>
          </w:p>
          <w:p w:rsidR="00673366" w:rsidRPr="00685FDD" w:rsidRDefault="00673366" w:rsidP="00673366">
            <w:r w:rsidRPr="00685FDD">
              <w:t>NiCd 9 V</w:t>
            </w:r>
          </w:p>
        </w:tc>
        <w:tc>
          <w:tcPr>
            <w:tcW w:w="429" w:type="pct"/>
            <w:tcBorders>
              <w:bottom w:val="single" w:sz="4" w:space="0" w:color="auto"/>
            </w:tcBorders>
          </w:tcPr>
          <w:p w:rsidR="00673366" w:rsidRDefault="00673366" w:rsidP="00673366">
            <w:r w:rsidRPr="00F97345">
              <w:rPr>
                <w:rFonts w:eastAsia="Calibri" w:cs="Arial"/>
                <w:lang w:val="sr-Cyrl-RS"/>
              </w:rPr>
              <w:t>ком</w:t>
            </w:r>
          </w:p>
        </w:tc>
        <w:tc>
          <w:tcPr>
            <w:tcW w:w="384" w:type="pct"/>
            <w:tcBorders>
              <w:bottom w:val="single" w:sz="4" w:space="0" w:color="auto"/>
            </w:tcBorders>
          </w:tcPr>
          <w:p w:rsidR="00673366" w:rsidRPr="00673366" w:rsidRDefault="00673366" w:rsidP="00673366">
            <w:pPr>
              <w:spacing w:before="0" w:after="160" w:line="259" w:lineRule="auto"/>
              <w:jc w:val="left"/>
              <w:rPr>
                <w:rFonts w:eastAsia="Calibri" w:cs="Arial"/>
                <w:lang w:val="sr-Latn-RS"/>
              </w:rPr>
            </w:pPr>
            <w:r>
              <w:rPr>
                <w:rFonts w:eastAsia="Calibri" w:cs="Arial"/>
                <w:lang w:val="sr-Latn-RS"/>
              </w:rPr>
              <w:t>50</w:t>
            </w:r>
          </w:p>
        </w:tc>
        <w:tc>
          <w:tcPr>
            <w:tcW w:w="447"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2"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921" w:type="pct"/>
          </w:tcPr>
          <w:p w:rsidR="00673366" w:rsidRPr="00631EB6" w:rsidRDefault="00673366" w:rsidP="00673366">
            <w:pPr>
              <w:spacing w:before="0" w:after="160" w:line="259" w:lineRule="auto"/>
              <w:jc w:val="left"/>
              <w:rPr>
                <w:rFonts w:eastAsia="Calibri" w:cs="Arial"/>
              </w:rPr>
            </w:pPr>
          </w:p>
        </w:tc>
      </w:tr>
      <w:tr w:rsidR="00673366" w:rsidRPr="00631EB6" w:rsidTr="00631EB6">
        <w:tc>
          <w:tcPr>
            <w:tcW w:w="339" w:type="pct"/>
            <w:shd w:val="clear" w:color="auto" w:fill="auto"/>
          </w:tcPr>
          <w:p w:rsidR="00673366" w:rsidRPr="00044ADB" w:rsidRDefault="00673366" w:rsidP="00673366">
            <w:r>
              <w:t>45</w:t>
            </w:r>
          </w:p>
        </w:tc>
        <w:tc>
          <w:tcPr>
            <w:tcW w:w="1001" w:type="pct"/>
            <w:tcBorders>
              <w:bottom w:val="single" w:sz="4" w:space="0" w:color="auto"/>
            </w:tcBorders>
          </w:tcPr>
          <w:p w:rsidR="00673366" w:rsidRDefault="00673366" w:rsidP="00673366">
            <w:r>
              <w:rPr>
                <w:lang w:val="sr-Cyrl-RS"/>
              </w:rPr>
              <w:t>Батерија</w:t>
            </w:r>
            <w:r w:rsidRPr="00685FDD">
              <w:t xml:space="preserve"> litijum/jon 3.7 V</w:t>
            </w:r>
          </w:p>
        </w:tc>
        <w:tc>
          <w:tcPr>
            <w:tcW w:w="429" w:type="pct"/>
            <w:tcBorders>
              <w:bottom w:val="single" w:sz="4" w:space="0" w:color="auto"/>
            </w:tcBorders>
          </w:tcPr>
          <w:p w:rsidR="00673366" w:rsidRDefault="00673366" w:rsidP="00673366">
            <w:r w:rsidRPr="00F97345">
              <w:rPr>
                <w:rFonts w:eastAsia="Calibri" w:cs="Arial"/>
                <w:lang w:val="sr-Cyrl-RS"/>
              </w:rPr>
              <w:t>ком</w:t>
            </w:r>
          </w:p>
        </w:tc>
        <w:tc>
          <w:tcPr>
            <w:tcW w:w="384" w:type="pct"/>
            <w:tcBorders>
              <w:bottom w:val="single" w:sz="4" w:space="0" w:color="auto"/>
            </w:tcBorders>
          </w:tcPr>
          <w:p w:rsidR="00673366" w:rsidRPr="00673366" w:rsidRDefault="00673366" w:rsidP="00673366">
            <w:pPr>
              <w:spacing w:before="0" w:after="160" w:line="259" w:lineRule="auto"/>
              <w:jc w:val="left"/>
              <w:rPr>
                <w:rFonts w:eastAsia="Calibri" w:cs="Arial"/>
                <w:lang w:val="sr-Latn-RS"/>
              </w:rPr>
            </w:pPr>
            <w:r>
              <w:rPr>
                <w:rFonts w:eastAsia="Calibri" w:cs="Arial"/>
                <w:lang w:val="sr-Latn-RS"/>
              </w:rPr>
              <w:t>50</w:t>
            </w:r>
          </w:p>
        </w:tc>
        <w:tc>
          <w:tcPr>
            <w:tcW w:w="447"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2"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493" w:type="pct"/>
            <w:shd w:val="clear" w:color="auto" w:fill="auto"/>
            <w:vAlign w:val="center"/>
          </w:tcPr>
          <w:p w:rsidR="00673366" w:rsidRPr="00631EB6" w:rsidRDefault="00673366" w:rsidP="00673366">
            <w:pPr>
              <w:spacing w:before="0" w:after="160" w:line="259" w:lineRule="auto"/>
              <w:jc w:val="left"/>
              <w:rPr>
                <w:rFonts w:eastAsia="Calibri" w:cs="Arial"/>
              </w:rPr>
            </w:pPr>
          </w:p>
        </w:tc>
        <w:tc>
          <w:tcPr>
            <w:tcW w:w="921" w:type="pct"/>
          </w:tcPr>
          <w:p w:rsidR="00673366" w:rsidRPr="00631EB6" w:rsidRDefault="00673366" w:rsidP="00673366">
            <w:pPr>
              <w:spacing w:before="0" w:after="160" w:line="259" w:lineRule="auto"/>
              <w:jc w:val="left"/>
              <w:rPr>
                <w:rFonts w:eastAsia="Calibri" w:cs="Arial"/>
              </w:rPr>
            </w:pPr>
          </w:p>
        </w:tc>
      </w:tr>
      <w:tr w:rsidR="00F71DD4" w:rsidRPr="00631EB6" w:rsidTr="00631EB6">
        <w:tc>
          <w:tcPr>
            <w:tcW w:w="339" w:type="pct"/>
            <w:shd w:val="clear" w:color="auto" w:fill="auto"/>
          </w:tcPr>
          <w:p w:rsidR="00F71DD4" w:rsidRPr="00044ADB" w:rsidRDefault="00F71DD4" w:rsidP="000B719F">
            <w:r>
              <w:t>46</w:t>
            </w:r>
          </w:p>
        </w:tc>
        <w:tc>
          <w:tcPr>
            <w:tcW w:w="1001" w:type="pct"/>
            <w:tcBorders>
              <w:bottom w:val="single" w:sz="4" w:space="0" w:color="auto"/>
            </w:tcBorders>
          </w:tcPr>
          <w:p w:rsidR="00F71DD4" w:rsidRPr="00044ADB" w:rsidRDefault="00F71DD4" w:rsidP="0049066B">
            <w:r w:rsidRPr="00F71DD4">
              <w:rPr>
                <w:rFonts w:ascii="Arial Cirilica" w:eastAsia="Calibri" w:hAnsi="Arial Cirilica" w:cs="Arial"/>
                <w:lang w:val="sr-Latn-CS"/>
              </w:rPr>
              <w:t xml:space="preserve">Baterija </w:t>
            </w:r>
            <w:r w:rsidR="0049066B" w:rsidRPr="0049066B">
              <w:rPr>
                <w:rFonts w:eastAsia="Calibri" w:cs="Arial"/>
                <w:lang w:val="sr-Latn-RS"/>
              </w:rPr>
              <w:t>AG</w:t>
            </w:r>
            <w:r w:rsidRPr="0049066B">
              <w:rPr>
                <w:rFonts w:eastAsia="Calibri" w:cs="Arial"/>
                <w:lang w:val="sr-Latn-CS"/>
              </w:rPr>
              <w:t>10</w:t>
            </w:r>
          </w:p>
        </w:tc>
        <w:tc>
          <w:tcPr>
            <w:tcW w:w="429" w:type="pct"/>
            <w:tcBorders>
              <w:bottom w:val="single" w:sz="4" w:space="0" w:color="auto"/>
            </w:tcBorders>
          </w:tcPr>
          <w:p w:rsidR="00F71DD4" w:rsidRDefault="00F71DD4" w:rsidP="000B719F"/>
        </w:tc>
        <w:tc>
          <w:tcPr>
            <w:tcW w:w="384" w:type="pct"/>
            <w:tcBorders>
              <w:bottom w:val="single" w:sz="4" w:space="0" w:color="auto"/>
            </w:tcBorders>
          </w:tcPr>
          <w:p w:rsidR="00F71DD4" w:rsidRPr="00673366" w:rsidRDefault="00673366" w:rsidP="000B719F">
            <w:pPr>
              <w:spacing w:before="0" w:after="160" w:line="259" w:lineRule="auto"/>
              <w:jc w:val="left"/>
              <w:rPr>
                <w:rFonts w:eastAsia="Calibri" w:cs="Arial"/>
                <w:lang w:val="sr-Latn-RS"/>
              </w:rPr>
            </w:pPr>
            <w:r>
              <w:rPr>
                <w:rFonts w:eastAsia="Calibri" w:cs="Arial"/>
                <w:lang w:val="sr-Latn-RS"/>
              </w:rPr>
              <w:t>50</w:t>
            </w:r>
          </w:p>
        </w:tc>
        <w:tc>
          <w:tcPr>
            <w:tcW w:w="447" w:type="pct"/>
            <w:shd w:val="clear" w:color="auto" w:fill="auto"/>
            <w:vAlign w:val="center"/>
          </w:tcPr>
          <w:p w:rsidR="00F71DD4" w:rsidRPr="00631EB6" w:rsidRDefault="00F71DD4" w:rsidP="000B719F">
            <w:pPr>
              <w:spacing w:before="0" w:after="160" w:line="259" w:lineRule="auto"/>
              <w:jc w:val="left"/>
              <w:rPr>
                <w:rFonts w:eastAsia="Calibri" w:cs="Arial"/>
              </w:rPr>
            </w:pPr>
          </w:p>
        </w:tc>
        <w:tc>
          <w:tcPr>
            <w:tcW w:w="493" w:type="pct"/>
            <w:shd w:val="clear" w:color="auto" w:fill="auto"/>
            <w:vAlign w:val="center"/>
          </w:tcPr>
          <w:p w:rsidR="00F71DD4" w:rsidRPr="00631EB6" w:rsidRDefault="00F71DD4" w:rsidP="000B719F">
            <w:pPr>
              <w:spacing w:before="0" w:after="160" w:line="259" w:lineRule="auto"/>
              <w:jc w:val="left"/>
              <w:rPr>
                <w:rFonts w:eastAsia="Calibri" w:cs="Arial"/>
              </w:rPr>
            </w:pPr>
          </w:p>
        </w:tc>
        <w:tc>
          <w:tcPr>
            <w:tcW w:w="492" w:type="pct"/>
            <w:shd w:val="clear" w:color="auto" w:fill="auto"/>
            <w:vAlign w:val="center"/>
          </w:tcPr>
          <w:p w:rsidR="00F71DD4" w:rsidRPr="00631EB6" w:rsidRDefault="00F71DD4" w:rsidP="000B719F">
            <w:pPr>
              <w:spacing w:before="0" w:after="160" w:line="259" w:lineRule="auto"/>
              <w:jc w:val="left"/>
              <w:rPr>
                <w:rFonts w:eastAsia="Calibri" w:cs="Arial"/>
              </w:rPr>
            </w:pPr>
          </w:p>
        </w:tc>
        <w:tc>
          <w:tcPr>
            <w:tcW w:w="493" w:type="pct"/>
            <w:shd w:val="clear" w:color="auto" w:fill="auto"/>
            <w:vAlign w:val="center"/>
          </w:tcPr>
          <w:p w:rsidR="00F71DD4" w:rsidRPr="00631EB6" w:rsidRDefault="00F71DD4" w:rsidP="000B719F">
            <w:pPr>
              <w:spacing w:before="0" w:after="160" w:line="259" w:lineRule="auto"/>
              <w:jc w:val="left"/>
              <w:rPr>
                <w:rFonts w:eastAsia="Calibri" w:cs="Arial"/>
              </w:rPr>
            </w:pPr>
          </w:p>
        </w:tc>
        <w:tc>
          <w:tcPr>
            <w:tcW w:w="921" w:type="pct"/>
          </w:tcPr>
          <w:p w:rsidR="00F71DD4" w:rsidRPr="00631EB6" w:rsidRDefault="00F71DD4" w:rsidP="000B719F">
            <w:pPr>
              <w:spacing w:before="0" w:after="160" w:line="259" w:lineRule="auto"/>
              <w:jc w:val="left"/>
              <w:rPr>
                <w:rFonts w:eastAsia="Calibri" w:cs="Arial"/>
              </w:rPr>
            </w:pPr>
          </w:p>
        </w:tc>
      </w:tr>
    </w:tbl>
    <w:p w:rsidR="00631EB6" w:rsidRPr="00B64A44" w:rsidRDefault="00631EB6" w:rsidP="00BA2C2D">
      <w:pPr>
        <w:autoSpaceDE w:val="0"/>
        <w:autoSpaceDN w:val="0"/>
        <w:adjustRightInd w:val="0"/>
        <w:rPr>
          <w:rFonts w:eastAsia="TimesNewRomanPS-BoldMT" w:cs="Arial"/>
          <w:bCs/>
          <w:iCs/>
          <w:sz w:val="20"/>
          <w:szCs w:val="20"/>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666AB3" w:rsidP="00AA3D77">
            <w:pPr>
              <w:spacing w:before="0"/>
              <w:jc w:val="center"/>
              <w:rPr>
                <w:rFonts w:cs="Arial"/>
                <w:b/>
                <w:lang w:val="sr-Latn-CS"/>
              </w:rPr>
            </w:pPr>
            <w:r>
              <w:rPr>
                <w:rFonts w:cs="Arial"/>
                <w:b/>
              </w:rPr>
              <w:t>I</w:t>
            </w:r>
          </w:p>
        </w:tc>
        <w:tc>
          <w:tcPr>
            <w:tcW w:w="6740" w:type="dxa"/>
          </w:tcPr>
          <w:p w:rsidR="009C637A" w:rsidRPr="00F4116F" w:rsidRDefault="00052CE5" w:rsidP="00AA3D77">
            <w:pPr>
              <w:spacing w:before="0"/>
              <w:jc w:val="center"/>
              <w:rPr>
                <w:rFonts w:cs="Arial"/>
                <w:b/>
              </w:rPr>
            </w:pPr>
            <w:r>
              <w:rPr>
                <w:rFonts w:cs="Arial"/>
                <w:b/>
              </w:rPr>
              <w:t>УКУПНО</w:t>
            </w:r>
            <w:r w:rsidR="009C637A" w:rsidRPr="00F4116F">
              <w:rPr>
                <w:rFonts w:cs="Arial"/>
                <w:b/>
              </w:rPr>
              <w:t xml:space="preserve"> </w:t>
            </w:r>
            <w:r>
              <w:rPr>
                <w:rFonts w:cs="Arial"/>
                <w:b/>
              </w:rPr>
              <w:t>ПОНУЂЕНА</w:t>
            </w:r>
            <w:r w:rsidR="009C637A" w:rsidRPr="00F4116F">
              <w:rPr>
                <w:rFonts w:cs="Arial"/>
                <w:b/>
              </w:rPr>
              <w:t xml:space="preserve"> </w:t>
            </w:r>
            <w:r>
              <w:rPr>
                <w:rFonts w:cs="Arial"/>
                <w:b/>
              </w:rPr>
              <w:t>ЦЕНА</w:t>
            </w:r>
            <w:r w:rsidR="009C637A" w:rsidRPr="00F4116F">
              <w:rPr>
                <w:rFonts w:cs="Arial"/>
                <w:b/>
              </w:rPr>
              <w:t xml:space="preserve">  </w:t>
            </w:r>
            <w:r>
              <w:rPr>
                <w:rFonts w:cs="Arial"/>
                <w:b/>
              </w:rPr>
              <w:t>без</w:t>
            </w:r>
            <w:r w:rsidR="009C637A" w:rsidRPr="00F4116F">
              <w:rPr>
                <w:rFonts w:cs="Arial"/>
                <w:b/>
              </w:rPr>
              <w:t xml:space="preserve"> </w:t>
            </w:r>
            <w:r>
              <w:rPr>
                <w:rFonts w:cs="Arial"/>
                <w:b/>
              </w:rPr>
              <w:t>ПДВ</w:t>
            </w:r>
            <w:r w:rsidR="009C637A" w:rsidRPr="00F4116F">
              <w:rPr>
                <w:rFonts w:cs="Arial"/>
                <w:b/>
              </w:rPr>
              <w:t xml:space="preserve"> </w:t>
            </w:r>
            <w:r>
              <w:rPr>
                <w:rFonts w:cs="Arial"/>
                <w:b/>
              </w:rPr>
              <w:t>динара</w:t>
            </w:r>
          </w:p>
          <w:p w:rsidR="009C637A" w:rsidRPr="00F4116F" w:rsidRDefault="009C637A" w:rsidP="00AA3D77">
            <w:pPr>
              <w:spacing w:before="0"/>
              <w:jc w:val="center"/>
              <w:rPr>
                <w:rFonts w:cs="Arial"/>
                <w:b/>
              </w:rPr>
            </w:pPr>
            <w:r w:rsidRPr="00F4116F">
              <w:rPr>
                <w:rFonts w:cs="Arial"/>
                <w:b/>
              </w:rPr>
              <w:t>(</w:t>
            </w:r>
            <w:r w:rsidR="00052CE5">
              <w:rPr>
                <w:rFonts w:cs="Arial"/>
                <w:b/>
              </w:rPr>
              <w:t>збир</w:t>
            </w:r>
            <w:r w:rsidRPr="00F4116F">
              <w:rPr>
                <w:rFonts w:cs="Arial"/>
                <w:b/>
              </w:rPr>
              <w:t xml:space="preserve"> </w:t>
            </w:r>
            <w:r w:rsidR="00052CE5">
              <w:rPr>
                <w:rFonts w:cs="Arial"/>
                <w:b/>
              </w:rPr>
              <w:t>колоне</w:t>
            </w:r>
            <w:r w:rsidRPr="00F4116F">
              <w:rPr>
                <w:rFonts w:cs="Arial"/>
                <w:b/>
              </w:rPr>
              <w:t xml:space="preserve"> </w:t>
            </w:r>
            <w:r w:rsidR="00052CE5">
              <w:rPr>
                <w:rFonts w:cs="Arial"/>
                <w:b/>
              </w:rPr>
              <w:t>бр</w:t>
            </w:r>
            <w:r w:rsidRPr="00F4116F">
              <w:rPr>
                <w:rFonts w:cs="Arial"/>
                <w:b/>
              </w:rPr>
              <w:t xml:space="preserve">.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666AB3" w:rsidP="00AA3D77">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9C637A" w:rsidRPr="00F4116F" w:rsidRDefault="00052CE5" w:rsidP="009C637A">
            <w:pPr>
              <w:spacing w:before="0"/>
              <w:jc w:val="center"/>
              <w:rPr>
                <w:rFonts w:cs="Arial"/>
                <w:b/>
              </w:rPr>
            </w:pPr>
            <w:r>
              <w:rPr>
                <w:rFonts w:cs="Arial"/>
                <w:b/>
              </w:rPr>
              <w:t>УКУПАН</w:t>
            </w:r>
            <w:r w:rsidR="009C637A" w:rsidRPr="00F4116F">
              <w:rPr>
                <w:rFonts w:cs="Arial"/>
                <w:b/>
              </w:rPr>
              <w:t xml:space="preserve"> </w:t>
            </w:r>
            <w:r>
              <w:rPr>
                <w:rFonts w:cs="Arial"/>
                <w:b/>
              </w:rPr>
              <w:t>ИЗНОС</w:t>
            </w:r>
            <w:r w:rsidR="009C637A" w:rsidRPr="00F4116F">
              <w:rPr>
                <w:rFonts w:cs="Arial"/>
                <w:b/>
              </w:rPr>
              <w:t xml:space="preserve">  </w:t>
            </w:r>
            <w:r>
              <w:rPr>
                <w:rFonts w:cs="Arial"/>
                <w:b/>
              </w:rPr>
              <w:t>ПДВ</w:t>
            </w:r>
            <w:r w:rsidR="009C637A" w:rsidRPr="00F4116F">
              <w:rPr>
                <w:rFonts w:cs="Arial"/>
                <w:b/>
              </w:rPr>
              <w:t xml:space="preserve"> </w:t>
            </w:r>
            <w:r>
              <w:rPr>
                <w:rFonts w:cs="Arial"/>
                <w:b/>
              </w:rPr>
              <w:t>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666AB3" w:rsidP="00666AB3">
            <w:pPr>
              <w:spacing w:before="0"/>
              <w:jc w:val="center"/>
              <w:rPr>
                <w:rFonts w:cs="Arial"/>
                <w:b/>
                <w:lang w:val="sr-Latn-CS"/>
              </w:rPr>
            </w:pPr>
            <w:r>
              <w:rPr>
                <w:rFonts w:cs="Arial"/>
                <w:b/>
                <w:lang w:val="sr-Latn-CS"/>
              </w:rPr>
              <w:t>III</w:t>
            </w:r>
          </w:p>
        </w:tc>
        <w:tc>
          <w:tcPr>
            <w:tcW w:w="6740" w:type="dxa"/>
            <w:tcBorders>
              <w:bottom w:val="single" w:sz="4" w:space="0" w:color="auto"/>
              <w:right w:val="single" w:sz="4" w:space="0" w:color="auto"/>
            </w:tcBorders>
          </w:tcPr>
          <w:p w:rsidR="009C637A" w:rsidRPr="00F4116F" w:rsidRDefault="00052CE5" w:rsidP="00AA3D77">
            <w:pPr>
              <w:spacing w:before="0"/>
              <w:jc w:val="center"/>
              <w:rPr>
                <w:rFonts w:cs="Arial"/>
                <w:b/>
              </w:rPr>
            </w:pPr>
            <w:r>
              <w:rPr>
                <w:rFonts w:cs="Arial"/>
                <w:b/>
              </w:rPr>
              <w:t>УКУПНО</w:t>
            </w:r>
            <w:r w:rsidR="009C637A" w:rsidRPr="00F4116F">
              <w:rPr>
                <w:rFonts w:cs="Arial"/>
                <w:b/>
              </w:rPr>
              <w:t xml:space="preserve"> </w:t>
            </w:r>
            <w:r>
              <w:rPr>
                <w:rFonts w:cs="Arial"/>
                <w:b/>
              </w:rPr>
              <w:t>ПОНУЂЕНА</w:t>
            </w:r>
            <w:r w:rsidR="009C637A" w:rsidRPr="00F4116F">
              <w:rPr>
                <w:rFonts w:cs="Arial"/>
                <w:b/>
              </w:rPr>
              <w:t xml:space="preserve"> </w:t>
            </w:r>
            <w:r>
              <w:rPr>
                <w:rFonts w:cs="Arial"/>
                <w:b/>
              </w:rPr>
              <w:t>ЦЕНА</w:t>
            </w:r>
            <w:r w:rsidR="009C637A" w:rsidRPr="00F4116F">
              <w:rPr>
                <w:rFonts w:cs="Arial"/>
                <w:b/>
              </w:rPr>
              <w:t xml:space="preserve">  </w:t>
            </w:r>
            <w:r>
              <w:rPr>
                <w:rFonts w:cs="Arial"/>
                <w:b/>
              </w:rPr>
              <w:t>са</w:t>
            </w:r>
            <w:r w:rsidR="009C637A" w:rsidRPr="00F4116F">
              <w:rPr>
                <w:rFonts w:cs="Arial"/>
                <w:b/>
              </w:rPr>
              <w:t xml:space="preserve"> </w:t>
            </w:r>
            <w:r>
              <w:rPr>
                <w:rFonts w:cs="Arial"/>
                <w:b/>
              </w:rPr>
              <w:t>ПДВ</w:t>
            </w:r>
          </w:p>
          <w:p w:rsidR="009C637A" w:rsidRPr="00F4116F" w:rsidRDefault="009C637A" w:rsidP="00A60D1E">
            <w:pPr>
              <w:spacing w:before="0"/>
              <w:jc w:val="center"/>
              <w:rPr>
                <w:rFonts w:cs="Arial"/>
                <w:b/>
              </w:rPr>
            </w:pPr>
            <w:r w:rsidRPr="00F4116F">
              <w:rPr>
                <w:rFonts w:cs="Arial"/>
                <w:b/>
              </w:rPr>
              <w:t>(</w:t>
            </w:r>
            <w:r w:rsidR="00052CE5">
              <w:rPr>
                <w:rFonts w:cs="Arial"/>
                <w:b/>
              </w:rPr>
              <w:t>ред</w:t>
            </w:r>
            <w:r w:rsidRPr="00F4116F">
              <w:rPr>
                <w:rFonts w:cs="Arial"/>
                <w:b/>
              </w:rPr>
              <w:t xml:space="preserve">. </w:t>
            </w:r>
            <w:r w:rsidR="00052CE5">
              <w:rPr>
                <w:rFonts w:cs="Arial"/>
                <w:b/>
              </w:rPr>
              <w:t>бр</w:t>
            </w:r>
            <w:r w:rsidRPr="00F4116F">
              <w:rPr>
                <w:rFonts w:cs="Arial"/>
                <w:b/>
              </w:rPr>
              <w:t>.</w:t>
            </w:r>
            <w:r w:rsidR="00052CE5">
              <w:rPr>
                <w:rFonts w:cs="Arial"/>
                <w:b/>
                <w:lang w:val="sr-Latn-CS"/>
              </w:rPr>
              <w:t>И</w:t>
            </w:r>
            <w:r w:rsidRPr="00F4116F">
              <w:rPr>
                <w:rFonts w:cs="Arial"/>
                <w:b/>
              </w:rPr>
              <w:t>+</w:t>
            </w:r>
            <w:r w:rsidR="00052CE5">
              <w:rPr>
                <w:rFonts w:cs="Arial"/>
                <w:b/>
              </w:rPr>
              <w:t>ред</w:t>
            </w:r>
            <w:r w:rsidRPr="00F4116F">
              <w:rPr>
                <w:rFonts w:cs="Arial"/>
                <w:b/>
              </w:rPr>
              <w:t>.</w:t>
            </w:r>
            <w:r w:rsidR="00052CE5">
              <w:rPr>
                <w:rFonts w:cs="Arial"/>
                <w:b/>
              </w:rPr>
              <w:t>бр</w:t>
            </w:r>
            <w:r w:rsidRPr="00F4116F">
              <w:rPr>
                <w:rFonts w:cs="Arial"/>
                <w:b/>
              </w:rPr>
              <w:t>.</w:t>
            </w:r>
            <w:r w:rsidR="00052CE5">
              <w:rPr>
                <w:rFonts w:cs="Arial"/>
                <w:b/>
                <w:lang w:val="sr-Latn-CS"/>
              </w:rPr>
              <w:t>ИИ</w:t>
            </w:r>
            <w:r w:rsidRPr="00F4116F">
              <w:rPr>
                <w:rFonts w:cs="Arial"/>
                <w:b/>
              </w:rPr>
              <w:t xml:space="preserve">) </w:t>
            </w:r>
            <w:r w:rsidR="00052CE5">
              <w:rPr>
                <w:rFonts w:cs="Arial"/>
                <w:b/>
              </w:rPr>
              <w:t>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Default="009C637A" w:rsidP="009C637A">
      <w:pPr>
        <w:widowControl w:val="0"/>
        <w:spacing w:before="0"/>
        <w:rPr>
          <w:rFonts w:eastAsia="Arial Unicode MS" w:cs="Arial"/>
        </w:rPr>
      </w:pPr>
    </w:p>
    <w:p w:rsidR="008313E8" w:rsidRPr="00F4116F" w:rsidRDefault="008313E8" w:rsidP="009C637A">
      <w:pPr>
        <w:widowControl w:val="0"/>
        <w:spacing w:before="0"/>
        <w:rPr>
          <w:rFonts w:eastAsia="Arial Unicode MS" w:cs="Arial"/>
        </w:rPr>
      </w:pPr>
    </w:p>
    <w:p w:rsidR="009C637A" w:rsidRPr="00F4116F" w:rsidRDefault="00052CE5" w:rsidP="009C637A">
      <w:pPr>
        <w:widowControl w:val="0"/>
        <w:spacing w:before="0"/>
        <w:rPr>
          <w:rFonts w:eastAsia="Arial Unicode MS" w:cs="Arial"/>
        </w:rPr>
      </w:pPr>
      <w:r>
        <w:rPr>
          <w:rFonts w:eastAsia="Arial Unicode MS" w:cs="Arial"/>
        </w:rPr>
        <w:lastRenderedPageBreak/>
        <w:t>Табела</w:t>
      </w:r>
      <w:r w:rsidR="009C637A" w:rsidRPr="00F4116F">
        <w:rPr>
          <w:rFonts w:eastAsia="Arial Unicode MS" w:cs="Arial"/>
        </w:rPr>
        <w:t xml:space="preserv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64519" w:rsidRPr="00F4116F" w:rsidTr="00964519">
        <w:trPr>
          <w:trHeight w:val="1103"/>
        </w:trPr>
        <w:tc>
          <w:tcPr>
            <w:tcW w:w="3022" w:type="dxa"/>
            <w:vMerge w:val="restart"/>
            <w:shd w:val="clear" w:color="auto" w:fill="auto"/>
            <w:vAlign w:val="center"/>
          </w:tcPr>
          <w:p w:rsidR="00964519" w:rsidRPr="00F4116F" w:rsidRDefault="00052CE5" w:rsidP="009C637A">
            <w:pPr>
              <w:spacing w:before="0"/>
              <w:jc w:val="left"/>
              <w:rPr>
                <w:rFonts w:cs="Arial"/>
              </w:rPr>
            </w:pPr>
            <w:r>
              <w:rPr>
                <w:rFonts w:cs="Arial"/>
              </w:rPr>
              <w:t>Посебно</w:t>
            </w:r>
            <w:r w:rsidR="00964519" w:rsidRPr="00F4116F">
              <w:rPr>
                <w:rFonts w:cs="Arial"/>
              </w:rPr>
              <w:t xml:space="preserve"> </w:t>
            </w:r>
            <w:r>
              <w:rPr>
                <w:rFonts w:cs="Arial"/>
              </w:rPr>
              <w:t>исказани</w:t>
            </w:r>
            <w:r w:rsidR="00964519" w:rsidRPr="00F4116F">
              <w:rPr>
                <w:rFonts w:cs="Arial"/>
              </w:rPr>
              <w:t xml:space="preserve"> </w:t>
            </w:r>
            <w:r>
              <w:rPr>
                <w:rFonts w:cs="Arial"/>
              </w:rPr>
              <w:t>тро</w:t>
            </w:r>
            <w:r w:rsidR="00964519" w:rsidRPr="00F4116F">
              <w:rPr>
                <w:rFonts w:cs="Arial"/>
              </w:rPr>
              <w:t>ш</w:t>
            </w:r>
            <w:r>
              <w:rPr>
                <w:rFonts w:cs="Arial"/>
              </w:rPr>
              <w:t>кови</w:t>
            </w:r>
            <w:r w:rsidR="00964519" w:rsidRPr="00F4116F">
              <w:rPr>
                <w:rFonts w:cs="Arial"/>
              </w:rPr>
              <w:t xml:space="preserve"> </w:t>
            </w:r>
            <w:r>
              <w:rPr>
                <w:rFonts w:cs="Arial"/>
              </w:rPr>
              <w:t>у</w:t>
            </w:r>
            <w:r w:rsidR="00964519" w:rsidRPr="00F4116F">
              <w:rPr>
                <w:rFonts w:cs="Arial"/>
              </w:rPr>
              <w:t xml:space="preserve"> </w:t>
            </w:r>
            <w:r>
              <w:rPr>
                <w:rFonts w:cs="Arial"/>
              </w:rPr>
              <w:t>дин</w:t>
            </w:r>
            <w:r w:rsidR="00964519" w:rsidRPr="00F4116F">
              <w:rPr>
                <w:rFonts w:cs="Arial"/>
                <w:lang w:val="sr-Cyrl-RS"/>
              </w:rPr>
              <w:t xml:space="preserve">, </w:t>
            </w:r>
            <w:r>
              <w:rPr>
                <w:rFonts w:cs="Arial"/>
              </w:rPr>
              <w:t>који</w:t>
            </w:r>
            <w:r w:rsidR="00964519" w:rsidRPr="00F4116F">
              <w:rPr>
                <w:rFonts w:cs="Arial"/>
              </w:rPr>
              <w:t xml:space="preserve"> </w:t>
            </w:r>
            <w:r>
              <w:rPr>
                <w:rFonts w:cs="Arial"/>
              </w:rPr>
              <w:t>су</w:t>
            </w:r>
            <w:r w:rsidR="00964519" w:rsidRPr="00F4116F">
              <w:rPr>
                <w:rFonts w:cs="Arial"/>
              </w:rPr>
              <w:t xml:space="preserve"> </w:t>
            </w:r>
            <w:r>
              <w:rPr>
                <w:rFonts w:cs="Arial"/>
              </w:rPr>
              <w:t>укљу</w:t>
            </w:r>
            <w:r w:rsidR="00964519" w:rsidRPr="00F4116F">
              <w:rPr>
                <w:rFonts w:cs="Arial"/>
              </w:rPr>
              <w:t>ч</w:t>
            </w:r>
            <w:r>
              <w:rPr>
                <w:rFonts w:cs="Arial"/>
              </w:rPr>
              <w:t>ени</w:t>
            </w:r>
            <w:r w:rsidR="00964519" w:rsidRPr="00F4116F">
              <w:rPr>
                <w:rFonts w:cs="Arial"/>
              </w:rPr>
              <w:t xml:space="preserve"> </w:t>
            </w:r>
            <w:r>
              <w:rPr>
                <w:rFonts w:cs="Arial"/>
              </w:rPr>
              <w:t>у</w:t>
            </w:r>
            <w:r w:rsidR="00964519" w:rsidRPr="00F4116F">
              <w:rPr>
                <w:rFonts w:cs="Arial"/>
              </w:rPr>
              <w:t xml:space="preserve"> </w:t>
            </w:r>
            <w:r>
              <w:rPr>
                <w:rFonts w:cs="Arial"/>
              </w:rPr>
              <w:t>укупно</w:t>
            </w:r>
            <w:r w:rsidR="00964519" w:rsidRPr="00F4116F">
              <w:rPr>
                <w:rFonts w:cs="Arial"/>
              </w:rPr>
              <w:t xml:space="preserve"> </w:t>
            </w:r>
            <w:r>
              <w:rPr>
                <w:rFonts w:cs="Arial"/>
              </w:rPr>
              <w:t>понуђену</w:t>
            </w:r>
            <w:r w:rsidR="00964519" w:rsidRPr="00F4116F">
              <w:rPr>
                <w:rFonts w:cs="Arial"/>
              </w:rPr>
              <w:t xml:space="preserve"> </w:t>
            </w:r>
            <w:r>
              <w:rPr>
                <w:rFonts w:cs="Arial"/>
              </w:rPr>
              <w:t>цену</w:t>
            </w:r>
            <w:r w:rsidR="00964519" w:rsidRPr="00F4116F">
              <w:rPr>
                <w:rFonts w:cs="Arial"/>
              </w:rPr>
              <w:t xml:space="preserve"> </w:t>
            </w:r>
            <w:r>
              <w:rPr>
                <w:rFonts w:cs="Arial"/>
              </w:rPr>
              <w:t>без</w:t>
            </w:r>
            <w:r w:rsidR="00964519" w:rsidRPr="00F4116F">
              <w:rPr>
                <w:rFonts w:cs="Arial"/>
              </w:rPr>
              <w:t xml:space="preserve"> </w:t>
            </w:r>
            <w:r>
              <w:rPr>
                <w:rFonts w:cs="Arial"/>
              </w:rPr>
              <w:t>ПДВ</w:t>
            </w:r>
            <w:r w:rsidR="00964519" w:rsidRPr="00F4116F">
              <w:rPr>
                <w:rFonts w:cs="Arial"/>
              </w:rPr>
              <w:t>-</w:t>
            </w:r>
            <w:r>
              <w:rPr>
                <w:rFonts w:cs="Arial"/>
              </w:rPr>
              <w:t>а</w:t>
            </w:r>
          </w:p>
          <w:p w:rsidR="00964519" w:rsidRPr="00F4116F" w:rsidRDefault="00964519" w:rsidP="009C637A">
            <w:pPr>
              <w:spacing w:before="0"/>
              <w:jc w:val="left"/>
              <w:rPr>
                <w:rFonts w:cs="Arial"/>
                <w:lang w:val="sr-Latn-CS"/>
              </w:rPr>
            </w:pPr>
            <w:r w:rsidRPr="00F4116F">
              <w:rPr>
                <w:rFonts w:cs="Arial"/>
              </w:rPr>
              <w:t>(</w:t>
            </w:r>
            <w:proofErr w:type="gramStart"/>
            <w:r w:rsidR="00052CE5">
              <w:rPr>
                <w:rFonts w:cs="Arial"/>
              </w:rPr>
              <w:t>цена</w:t>
            </w:r>
            <w:proofErr w:type="gramEnd"/>
            <w:r w:rsidRPr="00F4116F">
              <w:rPr>
                <w:rFonts w:cs="Arial"/>
              </w:rPr>
              <w:t xml:space="preserve"> </w:t>
            </w:r>
            <w:r w:rsidR="00052CE5">
              <w:rPr>
                <w:rFonts w:cs="Arial"/>
              </w:rPr>
              <w:t>из</w:t>
            </w:r>
            <w:r w:rsidRPr="00F4116F">
              <w:rPr>
                <w:rFonts w:cs="Arial"/>
              </w:rPr>
              <w:t xml:space="preserve"> </w:t>
            </w:r>
            <w:r w:rsidR="00052CE5">
              <w:rPr>
                <w:rFonts w:cs="Arial"/>
              </w:rPr>
              <w:t>реда</w:t>
            </w:r>
            <w:r w:rsidRPr="00F4116F">
              <w:rPr>
                <w:rFonts w:cs="Arial"/>
              </w:rPr>
              <w:t xml:space="preserve"> </w:t>
            </w:r>
            <w:r w:rsidR="00052CE5">
              <w:rPr>
                <w:rFonts w:cs="Arial"/>
              </w:rPr>
              <w:t>бр</w:t>
            </w:r>
            <w:r w:rsidRPr="00F4116F">
              <w:rPr>
                <w:rFonts w:cs="Arial"/>
              </w:rPr>
              <w:t xml:space="preserve">. </w:t>
            </w:r>
            <w:r w:rsidR="00052CE5">
              <w:rPr>
                <w:rFonts w:cs="Arial"/>
                <w:lang w:val="sr-Latn-CS"/>
              </w:rPr>
              <w:t>И</w:t>
            </w:r>
            <w:r w:rsidRPr="00F4116F">
              <w:rPr>
                <w:rFonts w:cs="Arial"/>
              </w:rPr>
              <w:t>)</w:t>
            </w:r>
            <w:r w:rsidR="00052CE5">
              <w:rPr>
                <w:rFonts w:cs="Arial"/>
              </w:rPr>
              <w:t>уколико</w:t>
            </w:r>
            <w:r w:rsidRPr="00F4116F">
              <w:rPr>
                <w:rFonts w:cs="Arial"/>
              </w:rPr>
              <w:t xml:space="preserve"> </w:t>
            </w:r>
            <w:r w:rsidR="00052CE5">
              <w:rPr>
                <w:rFonts w:cs="Arial"/>
              </w:rPr>
              <w:t>исти</w:t>
            </w:r>
            <w:r w:rsidRPr="00F4116F">
              <w:rPr>
                <w:rFonts w:cs="Arial"/>
              </w:rPr>
              <w:t xml:space="preserve"> </w:t>
            </w:r>
            <w:r w:rsidR="00052CE5">
              <w:rPr>
                <w:rFonts w:cs="Arial"/>
              </w:rPr>
              <w:t>постоје</w:t>
            </w:r>
            <w:r w:rsidRPr="00F4116F">
              <w:rPr>
                <w:rFonts w:cs="Arial"/>
              </w:rPr>
              <w:t xml:space="preserve"> </w:t>
            </w:r>
            <w:r w:rsidR="00052CE5">
              <w:rPr>
                <w:rFonts w:cs="Arial"/>
              </w:rPr>
              <w:t>као</w:t>
            </w:r>
            <w:r w:rsidRPr="00F4116F">
              <w:rPr>
                <w:rFonts w:cs="Arial"/>
              </w:rPr>
              <w:t xml:space="preserve"> </w:t>
            </w:r>
            <w:r w:rsidR="00052CE5">
              <w:rPr>
                <w:rFonts w:cs="Arial"/>
              </w:rPr>
              <w:t>засебни</w:t>
            </w:r>
            <w:r w:rsidRPr="00F4116F">
              <w:rPr>
                <w:rFonts w:cs="Arial"/>
              </w:rPr>
              <w:t xml:space="preserve"> </w:t>
            </w:r>
            <w:r w:rsidR="00052CE5">
              <w:rPr>
                <w:rFonts w:cs="Arial"/>
              </w:rPr>
              <w:t>тро</w:t>
            </w:r>
            <w:r w:rsidRPr="00F4116F">
              <w:rPr>
                <w:rFonts w:cs="Arial"/>
              </w:rPr>
              <w:t>ш</w:t>
            </w:r>
            <w:r w:rsidR="00052CE5">
              <w:rPr>
                <w:rFonts w:cs="Arial"/>
              </w:rPr>
              <w:t>кови</w:t>
            </w:r>
            <w:r w:rsidRPr="00F4116F">
              <w:rPr>
                <w:rFonts w:cs="Arial"/>
                <w:lang w:val="sr-Latn-CS"/>
              </w:rPr>
              <w:t>)</w:t>
            </w:r>
          </w:p>
        </w:tc>
        <w:tc>
          <w:tcPr>
            <w:tcW w:w="2970" w:type="dxa"/>
            <w:shd w:val="clear" w:color="auto" w:fill="auto"/>
            <w:vAlign w:val="center"/>
          </w:tcPr>
          <w:p w:rsidR="00964519" w:rsidRPr="00F4116F" w:rsidRDefault="00052CE5" w:rsidP="00AA3D77">
            <w:pPr>
              <w:spacing w:before="0"/>
              <w:rPr>
                <w:rFonts w:cs="Arial"/>
              </w:rPr>
            </w:pPr>
            <w:r>
              <w:rPr>
                <w:rFonts w:cs="Arial"/>
              </w:rPr>
              <w:t>Тро</w:t>
            </w:r>
            <w:r w:rsidR="00964519" w:rsidRPr="00F4116F">
              <w:rPr>
                <w:rFonts w:cs="Arial"/>
              </w:rPr>
              <w:t>ш</w:t>
            </w:r>
            <w:r>
              <w:rPr>
                <w:rFonts w:cs="Arial"/>
              </w:rPr>
              <w:t>кови</w:t>
            </w:r>
            <w:r w:rsidR="00964519" w:rsidRPr="00F4116F">
              <w:rPr>
                <w:rFonts w:cs="Arial"/>
              </w:rPr>
              <w:t xml:space="preserve"> </w:t>
            </w:r>
            <w:r>
              <w:rPr>
                <w:rFonts w:cs="Arial"/>
              </w:rPr>
              <w:t>превоза</w:t>
            </w:r>
          </w:p>
        </w:tc>
        <w:tc>
          <w:tcPr>
            <w:tcW w:w="3960" w:type="dxa"/>
          </w:tcPr>
          <w:p w:rsidR="00964519" w:rsidRDefault="00964519" w:rsidP="00AA3D77">
            <w:pPr>
              <w:spacing w:before="0"/>
              <w:jc w:val="center"/>
              <w:rPr>
                <w:rFonts w:cs="Arial"/>
              </w:rPr>
            </w:pPr>
          </w:p>
          <w:p w:rsidR="00964519" w:rsidRPr="00F4116F" w:rsidRDefault="00964519" w:rsidP="00AA3D77">
            <w:pPr>
              <w:spacing w:before="0"/>
              <w:jc w:val="center"/>
              <w:rPr>
                <w:rFonts w:cs="Arial"/>
              </w:rPr>
            </w:pPr>
            <w:r w:rsidRPr="00F4116F">
              <w:rPr>
                <w:rFonts w:cs="Arial"/>
              </w:rPr>
              <w:t>_____</w:t>
            </w:r>
            <w:r w:rsidR="00052CE5">
              <w:rPr>
                <w:rFonts w:cs="Arial"/>
              </w:rPr>
              <w:t>динара</w:t>
            </w:r>
            <w:r w:rsidRPr="00F4116F">
              <w:rPr>
                <w:rFonts w:cs="Arial"/>
              </w:rPr>
              <w:t xml:space="preserve"> </w:t>
            </w:r>
            <w:r w:rsidR="00052CE5">
              <w:rPr>
                <w:rFonts w:cs="Arial"/>
              </w:rPr>
              <w:t>односно</w:t>
            </w:r>
            <w:r w:rsidRPr="00F4116F">
              <w:rPr>
                <w:rFonts w:cs="Arial"/>
              </w:rPr>
              <w:t xml:space="preserve">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052CE5" w:rsidP="00AA3D77">
            <w:pPr>
              <w:spacing w:before="0"/>
              <w:rPr>
                <w:rFonts w:cs="Arial"/>
                <w:lang w:val="sr-Cyrl-CS"/>
              </w:rPr>
            </w:pPr>
            <w:r>
              <w:rPr>
                <w:rFonts w:cs="Arial"/>
              </w:rPr>
              <w:t>Остали</w:t>
            </w:r>
            <w:r w:rsidR="009C637A" w:rsidRPr="00F4116F">
              <w:rPr>
                <w:rFonts w:cs="Arial"/>
              </w:rPr>
              <w:t xml:space="preserve"> </w:t>
            </w:r>
            <w:r>
              <w:rPr>
                <w:rFonts w:cs="Arial"/>
              </w:rPr>
              <w:t>тро</w:t>
            </w:r>
            <w:r w:rsidR="009C637A" w:rsidRPr="00F4116F">
              <w:rPr>
                <w:rFonts w:cs="Arial"/>
              </w:rPr>
              <w:t>ш</w:t>
            </w:r>
            <w:r>
              <w:rPr>
                <w:rFonts w:cs="Arial"/>
              </w:rPr>
              <w:t>кови</w:t>
            </w:r>
            <w:r w:rsidR="009C637A" w:rsidRPr="00F4116F">
              <w:rPr>
                <w:rFonts w:cs="Arial"/>
                <w:lang w:val="sr-Cyrl-CS"/>
              </w:rPr>
              <w:t xml:space="preserve"> (</w:t>
            </w:r>
            <w:r>
              <w:rPr>
                <w:rFonts w:cs="Arial"/>
                <w:lang w:val="sr-Cyrl-CS"/>
              </w:rPr>
              <w:t>навести</w:t>
            </w:r>
            <w:r w:rsidR="009C637A" w:rsidRPr="00F4116F">
              <w:rPr>
                <w:rFonts w:cs="Arial"/>
                <w:lang w:val="sr-Cyrl-CS"/>
              </w:rPr>
              <w:t>)</w:t>
            </w:r>
          </w:p>
        </w:tc>
        <w:tc>
          <w:tcPr>
            <w:tcW w:w="3960" w:type="dxa"/>
          </w:tcPr>
          <w:p w:rsidR="00964519" w:rsidRDefault="00964519" w:rsidP="00AA3D77">
            <w:pPr>
              <w:spacing w:before="0"/>
              <w:jc w:val="center"/>
              <w:rPr>
                <w:rFonts w:cs="Arial"/>
              </w:rPr>
            </w:pPr>
          </w:p>
          <w:p w:rsidR="009C637A" w:rsidRPr="00F4116F" w:rsidRDefault="009C637A" w:rsidP="00AA3D77">
            <w:pPr>
              <w:spacing w:before="0"/>
              <w:jc w:val="center"/>
              <w:rPr>
                <w:rFonts w:cs="Arial"/>
              </w:rPr>
            </w:pPr>
            <w:r w:rsidRPr="00F4116F">
              <w:rPr>
                <w:rFonts w:cs="Arial"/>
              </w:rPr>
              <w:t>_____</w:t>
            </w:r>
            <w:r w:rsidR="00052CE5">
              <w:rPr>
                <w:rFonts w:cs="Arial"/>
              </w:rPr>
              <w:t>динара</w:t>
            </w:r>
            <w:r w:rsidRPr="00F4116F">
              <w:rPr>
                <w:rFonts w:cs="Arial"/>
              </w:rPr>
              <w:t xml:space="preserve"> </w:t>
            </w:r>
            <w:r w:rsidR="00052CE5">
              <w:rPr>
                <w:rFonts w:cs="Arial"/>
              </w:rPr>
              <w:t>односно</w:t>
            </w:r>
            <w:r w:rsidRPr="00F4116F">
              <w:rPr>
                <w:rFonts w:cs="Arial"/>
              </w:rPr>
              <w:t xml:space="preserve">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052CE5" w:rsidP="00AA3D77">
            <w:pPr>
              <w:spacing w:before="0"/>
              <w:jc w:val="center"/>
              <w:rPr>
                <w:rFonts w:cs="Arial"/>
              </w:rPr>
            </w:pPr>
            <w:r>
              <w:rPr>
                <w:rFonts w:cs="Arial"/>
              </w:rPr>
              <w:t>Датум</w:t>
            </w:r>
            <w:r w:rsidR="009C637A" w:rsidRPr="00F4116F">
              <w:rPr>
                <w:rFonts w:cs="Arial"/>
              </w:rPr>
              <w:t>:</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052CE5" w:rsidP="00AA3D77">
            <w:pPr>
              <w:spacing w:before="0"/>
              <w:jc w:val="center"/>
              <w:rPr>
                <w:rFonts w:cs="Arial"/>
                <w:lang w:val="sr-Cyrl-CS"/>
              </w:rPr>
            </w:pPr>
            <w:r>
              <w:rPr>
                <w:rFonts w:cs="Arial"/>
                <w:lang w:val="sr-Cyrl-CS"/>
              </w:rPr>
              <w:t>П</w:t>
            </w:r>
            <w:r>
              <w:rPr>
                <w:rFonts w:cs="Arial"/>
              </w:rPr>
              <w:t>онуђа</w:t>
            </w:r>
            <w:r w:rsidR="009C637A" w:rsidRPr="00F4116F">
              <w:rPr>
                <w:rFonts w:cs="Arial"/>
              </w:rPr>
              <w:t>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052CE5" w:rsidP="00AA3D77">
            <w:pPr>
              <w:spacing w:before="0"/>
              <w:jc w:val="center"/>
              <w:rPr>
                <w:rFonts w:cs="Arial"/>
              </w:rPr>
            </w:pPr>
            <w:r>
              <w:rPr>
                <w:rFonts w:cs="Arial"/>
              </w:rPr>
              <w:t>М</w:t>
            </w:r>
            <w:r w:rsidR="009C637A" w:rsidRPr="00F4116F">
              <w:rPr>
                <w:rFonts w:cs="Arial"/>
              </w:rPr>
              <w:t>.</w:t>
            </w:r>
            <w:r>
              <w:rPr>
                <w:rFonts w:cs="Arial"/>
              </w:rPr>
              <w:t>П</w:t>
            </w:r>
            <w:r w:rsidR="009C637A" w:rsidRPr="00F4116F">
              <w:rPr>
                <w:rFonts w:cs="Arial"/>
              </w:rPr>
              <w:t>.</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Default="009C637A" w:rsidP="009C637A">
      <w:pPr>
        <w:spacing w:before="0"/>
        <w:rPr>
          <w:rFonts w:cs="Arial"/>
          <w:b/>
          <w:lang w:val="sr-Latn-CS"/>
        </w:rPr>
      </w:pPr>
    </w:p>
    <w:p w:rsidR="00DF3FC5" w:rsidRDefault="00DF3FC5" w:rsidP="009C637A">
      <w:pPr>
        <w:spacing w:before="0"/>
        <w:rPr>
          <w:rFonts w:cs="Arial"/>
          <w:b/>
          <w:lang w:val="sr-Latn-CS"/>
        </w:rPr>
      </w:pPr>
    </w:p>
    <w:p w:rsidR="00DF3FC5" w:rsidRDefault="00DF3FC5" w:rsidP="009C637A">
      <w:pPr>
        <w:spacing w:before="0"/>
        <w:rPr>
          <w:rFonts w:cs="Arial"/>
          <w:b/>
          <w:lang w:val="sr-Latn-CS"/>
        </w:rPr>
      </w:pPr>
    </w:p>
    <w:p w:rsidR="00DF3FC5" w:rsidRDefault="00DF3FC5" w:rsidP="009C637A">
      <w:pPr>
        <w:spacing w:before="0"/>
        <w:rPr>
          <w:rFonts w:cs="Arial"/>
          <w:b/>
          <w:lang w:val="sr-Latn-CS"/>
        </w:rPr>
      </w:pPr>
    </w:p>
    <w:p w:rsidR="00DF3FC5" w:rsidRPr="00F4116F" w:rsidRDefault="00DF3FC5" w:rsidP="009C637A">
      <w:pPr>
        <w:spacing w:before="0"/>
        <w:rPr>
          <w:rFonts w:cs="Arial"/>
          <w:b/>
          <w:lang w:val="sr-Latn-CS"/>
        </w:rPr>
      </w:pPr>
    </w:p>
    <w:p w:rsidR="009C637A" w:rsidRPr="00F4116F" w:rsidRDefault="00052CE5" w:rsidP="009C637A">
      <w:pPr>
        <w:spacing w:before="0"/>
        <w:rPr>
          <w:rFonts w:cs="Arial"/>
          <w:b/>
          <w:lang w:val="sr-Cyrl-CS"/>
        </w:rPr>
      </w:pPr>
      <w:r>
        <w:rPr>
          <w:rFonts w:cs="Arial"/>
          <w:b/>
          <w:lang w:val="sr-Cyrl-CS"/>
        </w:rPr>
        <w:t>Напомена</w:t>
      </w:r>
      <w:r w:rsidR="009C637A" w:rsidRPr="00F4116F">
        <w:rPr>
          <w:rFonts w:cs="Arial"/>
          <w:b/>
          <w:lang w:val="sr-Cyrl-CS"/>
        </w:rPr>
        <w:t>:</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w:t>
      </w:r>
      <w:r w:rsidR="00052CE5">
        <w:rPr>
          <w:rFonts w:eastAsia="TimesNewRomanPS-BoldMT" w:cs="Arial"/>
          <w:i w:val="0"/>
          <w:color w:val="auto"/>
          <w:sz w:val="22"/>
          <w:szCs w:val="22"/>
        </w:rPr>
        <w:t>Уколико</w:t>
      </w:r>
      <w:r w:rsidRPr="00F4116F">
        <w:rPr>
          <w:rFonts w:eastAsia="TimesNewRomanPS-BoldMT" w:cs="Arial"/>
          <w:i w:val="0"/>
          <w:color w:val="auto"/>
          <w:sz w:val="22"/>
          <w:szCs w:val="22"/>
        </w:rPr>
        <w:t xml:space="preserve"> </w:t>
      </w:r>
      <w:r w:rsidR="00052CE5">
        <w:rPr>
          <w:rFonts w:eastAsia="TimesNewRomanPS-BoldMT" w:cs="Arial"/>
          <w:i w:val="0"/>
          <w:color w:val="auto"/>
          <w:sz w:val="22"/>
          <w:szCs w:val="22"/>
          <w:lang w:val="sr-Cyrl-CS"/>
        </w:rPr>
        <w:t>група</w:t>
      </w:r>
      <w:r w:rsidRPr="00F4116F">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понуђа</w:t>
      </w:r>
      <w:r w:rsidRPr="00F4116F">
        <w:rPr>
          <w:rFonts w:eastAsia="TimesNewRomanPS-BoldMT" w:cs="Arial"/>
          <w:i w:val="0"/>
          <w:color w:val="auto"/>
          <w:sz w:val="22"/>
          <w:szCs w:val="22"/>
          <w:lang w:val="sr-Cyrl-CS"/>
        </w:rPr>
        <w:t>ч</w:t>
      </w:r>
      <w:r w:rsidR="00052CE5">
        <w:rPr>
          <w:rFonts w:eastAsia="TimesNewRomanPS-BoldMT" w:cs="Arial"/>
          <w:i w:val="0"/>
          <w:color w:val="auto"/>
          <w:sz w:val="22"/>
          <w:szCs w:val="22"/>
          <w:lang w:val="sr-Cyrl-CS"/>
        </w:rPr>
        <w:t>а</w:t>
      </w:r>
      <w:r w:rsidRPr="00F4116F">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подноси</w:t>
      </w:r>
      <w:r w:rsidRPr="00F4116F">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заједни</w:t>
      </w:r>
      <w:r w:rsidRPr="00F4116F">
        <w:rPr>
          <w:rFonts w:eastAsia="TimesNewRomanPS-BoldMT" w:cs="Arial"/>
          <w:i w:val="0"/>
          <w:color w:val="auto"/>
          <w:sz w:val="22"/>
          <w:szCs w:val="22"/>
          <w:lang w:val="sr-Cyrl-CS"/>
        </w:rPr>
        <w:t>ч</w:t>
      </w:r>
      <w:r w:rsidR="00052CE5">
        <w:rPr>
          <w:rFonts w:eastAsia="TimesNewRomanPS-BoldMT" w:cs="Arial"/>
          <w:i w:val="0"/>
          <w:color w:val="auto"/>
          <w:sz w:val="22"/>
          <w:szCs w:val="22"/>
          <w:lang w:val="sr-Cyrl-CS"/>
        </w:rPr>
        <w:t>ку</w:t>
      </w:r>
      <w:r w:rsidRPr="00F4116F">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понуду</w:t>
      </w:r>
      <w:r w:rsidRPr="00F4116F">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овај</w:t>
      </w:r>
      <w:r w:rsidRPr="00F4116F">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образац</w:t>
      </w:r>
      <w:r w:rsidRPr="00F4116F">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потписује</w:t>
      </w:r>
      <w:r w:rsidRPr="00F4116F">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и</w:t>
      </w:r>
      <w:r w:rsidRPr="00F4116F">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оверава</w:t>
      </w:r>
      <w:r w:rsidRPr="00F4116F">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Носилац</w:t>
      </w:r>
      <w:r w:rsidRPr="00F4116F">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00052CE5">
        <w:rPr>
          <w:rFonts w:eastAsia="TimesNewRomanPS-BoldMT" w:cs="Arial"/>
          <w:i w:val="0"/>
          <w:color w:val="auto"/>
          <w:sz w:val="22"/>
          <w:szCs w:val="22"/>
        </w:rPr>
        <w:t>Уколико</w:t>
      </w:r>
      <w:r w:rsidRPr="00F4116F">
        <w:rPr>
          <w:rFonts w:eastAsia="TimesNewRomanPS-BoldMT" w:cs="Arial"/>
          <w:i w:val="0"/>
          <w:color w:val="auto"/>
          <w:sz w:val="22"/>
          <w:szCs w:val="22"/>
        </w:rPr>
        <w:t xml:space="preserve"> </w:t>
      </w:r>
      <w:r w:rsidR="00052CE5">
        <w:rPr>
          <w:rFonts w:eastAsia="TimesNewRomanPS-BoldMT" w:cs="Arial"/>
          <w:i w:val="0"/>
          <w:color w:val="auto"/>
          <w:sz w:val="22"/>
          <w:szCs w:val="22"/>
        </w:rPr>
        <w:t>понуђа</w:t>
      </w:r>
      <w:r w:rsidRPr="00F4116F">
        <w:rPr>
          <w:rFonts w:eastAsia="TimesNewRomanPS-BoldMT" w:cs="Arial"/>
          <w:i w:val="0"/>
          <w:color w:val="auto"/>
          <w:sz w:val="22"/>
          <w:szCs w:val="22"/>
        </w:rPr>
        <w:t xml:space="preserve">ч </w:t>
      </w:r>
      <w:r w:rsidR="00052CE5">
        <w:rPr>
          <w:rFonts w:eastAsia="TimesNewRomanPS-BoldMT" w:cs="Arial"/>
          <w:i w:val="0"/>
          <w:color w:val="auto"/>
          <w:sz w:val="22"/>
          <w:szCs w:val="22"/>
        </w:rPr>
        <w:t>подноси</w:t>
      </w:r>
      <w:r w:rsidRPr="00F4116F">
        <w:rPr>
          <w:rFonts w:eastAsia="TimesNewRomanPS-BoldMT" w:cs="Arial"/>
          <w:i w:val="0"/>
          <w:color w:val="auto"/>
          <w:sz w:val="22"/>
          <w:szCs w:val="22"/>
        </w:rPr>
        <w:t xml:space="preserve"> </w:t>
      </w:r>
      <w:r w:rsidR="00052CE5">
        <w:rPr>
          <w:rFonts w:eastAsia="TimesNewRomanPS-BoldMT" w:cs="Arial"/>
          <w:i w:val="0"/>
          <w:color w:val="auto"/>
          <w:sz w:val="22"/>
          <w:szCs w:val="22"/>
        </w:rPr>
        <w:t>понуду</w:t>
      </w:r>
      <w:r w:rsidRPr="00F4116F">
        <w:rPr>
          <w:rFonts w:eastAsia="TimesNewRomanPS-BoldMT" w:cs="Arial"/>
          <w:i w:val="0"/>
          <w:color w:val="auto"/>
          <w:sz w:val="22"/>
          <w:szCs w:val="22"/>
        </w:rPr>
        <w:t xml:space="preserve"> </w:t>
      </w:r>
      <w:r w:rsidR="00052CE5">
        <w:rPr>
          <w:rFonts w:eastAsia="TimesNewRomanPS-BoldMT" w:cs="Arial"/>
          <w:i w:val="0"/>
          <w:color w:val="auto"/>
          <w:sz w:val="22"/>
          <w:szCs w:val="22"/>
        </w:rPr>
        <w:t>са</w:t>
      </w:r>
      <w:r w:rsidRPr="00F4116F">
        <w:rPr>
          <w:rFonts w:eastAsia="TimesNewRomanPS-BoldMT" w:cs="Arial"/>
          <w:i w:val="0"/>
          <w:color w:val="auto"/>
          <w:sz w:val="22"/>
          <w:szCs w:val="22"/>
        </w:rPr>
        <w:t xml:space="preserve"> </w:t>
      </w:r>
      <w:r w:rsidR="00052CE5">
        <w:rPr>
          <w:rFonts w:eastAsia="TimesNewRomanPS-BoldMT" w:cs="Arial"/>
          <w:i w:val="0"/>
          <w:color w:val="auto"/>
          <w:sz w:val="22"/>
          <w:szCs w:val="22"/>
        </w:rPr>
        <w:t>подизвођа</w:t>
      </w:r>
      <w:r w:rsidRPr="00F4116F">
        <w:rPr>
          <w:rFonts w:eastAsia="TimesNewRomanPS-BoldMT" w:cs="Arial"/>
          <w:i w:val="0"/>
          <w:color w:val="auto"/>
          <w:sz w:val="22"/>
          <w:szCs w:val="22"/>
        </w:rPr>
        <w:t>ч</w:t>
      </w:r>
      <w:r w:rsidR="00052CE5">
        <w:rPr>
          <w:rFonts w:eastAsia="TimesNewRomanPS-BoldMT" w:cs="Arial"/>
          <w:i w:val="0"/>
          <w:color w:val="auto"/>
          <w:sz w:val="22"/>
          <w:szCs w:val="22"/>
        </w:rPr>
        <w:t>ем</w:t>
      </w:r>
      <w:r w:rsidRPr="00F4116F">
        <w:rPr>
          <w:rFonts w:eastAsia="TimesNewRomanPS-BoldMT" w:cs="Arial"/>
          <w:i w:val="0"/>
          <w:color w:val="auto"/>
          <w:sz w:val="22"/>
          <w:szCs w:val="22"/>
        </w:rPr>
        <w:t xml:space="preserve"> </w:t>
      </w:r>
      <w:r w:rsidR="00052CE5">
        <w:rPr>
          <w:rFonts w:eastAsia="TimesNewRomanPS-BoldMT" w:cs="Arial"/>
          <w:i w:val="0"/>
          <w:color w:val="auto"/>
          <w:sz w:val="22"/>
          <w:szCs w:val="22"/>
        </w:rPr>
        <w:t>овај</w:t>
      </w:r>
      <w:r w:rsidRPr="00F4116F">
        <w:rPr>
          <w:rFonts w:eastAsia="TimesNewRomanPS-BoldMT" w:cs="Arial"/>
          <w:i w:val="0"/>
          <w:color w:val="auto"/>
          <w:sz w:val="22"/>
          <w:szCs w:val="22"/>
        </w:rPr>
        <w:t xml:space="preserve"> </w:t>
      </w:r>
      <w:r w:rsidR="00052CE5">
        <w:rPr>
          <w:rFonts w:eastAsia="TimesNewRomanPS-BoldMT" w:cs="Arial"/>
          <w:i w:val="0"/>
          <w:color w:val="auto"/>
          <w:sz w:val="22"/>
          <w:szCs w:val="22"/>
        </w:rPr>
        <w:t>образац</w:t>
      </w:r>
      <w:r w:rsidRPr="00F4116F">
        <w:rPr>
          <w:rFonts w:eastAsia="TimesNewRomanPS-BoldMT" w:cs="Arial"/>
          <w:i w:val="0"/>
          <w:color w:val="auto"/>
          <w:sz w:val="22"/>
          <w:szCs w:val="22"/>
        </w:rPr>
        <w:t xml:space="preserve"> </w:t>
      </w:r>
      <w:r w:rsidR="00052CE5">
        <w:rPr>
          <w:rFonts w:eastAsia="TimesNewRomanPS-BoldMT" w:cs="Arial"/>
          <w:i w:val="0"/>
          <w:color w:val="auto"/>
          <w:sz w:val="22"/>
          <w:szCs w:val="22"/>
        </w:rPr>
        <w:t>потписује</w:t>
      </w:r>
      <w:r w:rsidRPr="00F4116F">
        <w:rPr>
          <w:rFonts w:eastAsia="TimesNewRomanPS-BoldMT" w:cs="Arial"/>
          <w:i w:val="0"/>
          <w:color w:val="auto"/>
          <w:sz w:val="22"/>
          <w:szCs w:val="22"/>
        </w:rPr>
        <w:t xml:space="preserve"> </w:t>
      </w:r>
      <w:r w:rsidR="00052CE5">
        <w:rPr>
          <w:rFonts w:eastAsia="TimesNewRomanPS-BoldMT" w:cs="Arial"/>
          <w:i w:val="0"/>
          <w:color w:val="auto"/>
          <w:sz w:val="22"/>
          <w:szCs w:val="22"/>
        </w:rPr>
        <w:t>и</w:t>
      </w:r>
      <w:r w:rsidRPr="00F4116F">
        <w:rPr>
          <w:rFonts w:eastAsia="TimesNewRomanPS-BoldMT" w:cs="Arial"/>
          <w:i w:val="0"/>
          <w:color w:val="auto"/>
          <w:sz w:val="22"/>
          <w:szCs w:val="22"/>
        </w:rPr>
        <w:t xml:space="preserve"> </w:t>
      </w:r>
      <w:r w:rsidR="00052CE5">
        <w:rPr>
          <w:rFonts w:eastAsia="TimesNewRomanPS-BoldMT" w:cs="Arial"/>
          <w:i w:val="0"/>
          <w:color w:val="auto"/>
          <w:sz w:val="22"/>
          <w:szCs w:val="22"/>
        </w:rPr>
        <w:t>оверава</w:t>
      </w:r>
      <w:r w:rsidRPr="00F4116F">
        <w:rPr>
          <w:rFonts w:eastAsia="TimesNewRomanPS-BoldMT" w:cs="Arial"/>
          <w:i w:val="0"/>
          <w:color w:val="auto"/>
          <w:sz w:val="22"/>
          <w:szCs w:val="22"/>
        </w:rPr>
        <w:t xml:space="preserve"> </w:t>
      </w:r>
      <w:r w:rsidR="00052CE5">
        <w:rPr>
          <w:rFonts w:eastAsia="TimesNewRomanPS-BoldMT" w:cs="Arial"/>
          <w:i w:val="0"/>
          <w:color w:val="auto"/>
          <w:sz w:val="22"/>
          <w:szCs w:val="22"/>
        </w:rPr>
        <w:t>пе</w:t>
      </w:r>
      <w:r w:rsidRPr="00F4116F">
        <w:rPr>
          <w:rFonts w:eastAsia="TimesNewRomanPS-BoldMT" w:cs="Arial"/>
          <w:i w:val="0"/>
          <w:color w:val="auto"/>
          <w:sz w:val="22"/>
          <w:szCs w:val="22"/>
        </w:rPr>
        <w:t>ч</w:t>
      </w:r>
      <w:r w:rsidR="00052CE5">
        <w:rPr>
          <w:rFonts w:eastAsia="TimesNewRomanPS-BoldMT" w:cs="Arial"/>
          <w:i w:val="0"/>
          <w:color w:val="auto"/>
          <w:sz w:val="22"/>
          <w:szCs w:val="22"/>
        </w:rPr>
        <w:t>атом</w:t>
      </w:r>
      <w:r w:rsidRPr="00F4116F">
        <w:rPr>
          <w:rFonts w:eastAsia="TimesNewRomanPS-BoldMT" w:cs="Arial"/>
          <w:i w:val="0"/>
          <w:color w:val="auto"/>
          <w:sz w:val="22"/>
          <w:szCs w:val="22"/>
        </w:rPr>
        <w:t xml:space="preserve"> </w:t>
      </w:r>
      <w:r w:rsidR="00052CE5">
        <w:rPr>
          <w:rFonts w:eastAsia="TimesNewRomanPS-BoldMT" w:cs="Arial"/>
          <w:i w:val="0"/>
          <w:color w:val="auto"/>
          <w:sz w:val="22"/>
          <w:szCs w:val="22"/>
        </w:rPr>
        <w:t>понуђа</w:t>
      </w:r>
      <w:r w:rsidRPr="00F4116F">
        <w:rPr>
          <w:rFonts w:eastAsia="TimesNewRomanPS-BoldMT" w:cs="Arial"/>
          <w:i w:val="0"/>
          <w:color w:val="auto"/>
          <w:sz w:val="22"/>
          <w:szCs w:val="22"/>
        </w:rPr>
        <w:t xml:space="preserve">ч. </w:t>
      </w:r>
    </w:p>
    <w:p w:rsidR="009C637A" w:rsidRPr="00F4116F" w:rsidRDefault="009C637A" w:rsidP="009C637A">
      <w:pPr>
        <w:pStyle w:val="KDKomentar"/>
        <w:spacing w:before="0"/>
        <w:rPr>
          <w:rFonts w:eastAsia="TimesNewRomanPS-BoldMT" w:cs="Arial"/>
          <w:i w:val="0"/>
          <w:color w:val="auto"/>
          <w:sz w:val="22"/>
          <w:szCs w:val="22"/>
          <w:lang w:val="sr-Cyrl-RS"/>
        </w:rPr>
      </w:pPr>
    </w:p>
    <w:p w:rsidR="00A60D1E" w:rsidRDefault="00A60D1E" w:rsidP="009C637A">
      <w:pPr>
        <w:spacing w:before="0"/>
        <w:rPr>
          <w:rFonts w:cs="Arial"/>
          <w:lang w:val="sr-Cyrl-RS"/>
        </w:rPr>
      </w:pPr>
    </w:p>
    <w:p w:rsidR="00343A18" w:rsidRPr="00F10346" w:rsidRDefault="00052CE5" w:rsidP="009C637A">
      <w:pPr>
        <w:spacing w:before="0"/>
        <w:rPr>
          <w:rFonts w:cs="Arial"/>
          <w:b/>
          <w:lang w:val="ru-RU"/>
        </w:rPr>
      </w:pPr>
      <w:r>
        <w:rPr>
          <w:rFonts w:cs="Arial"/>
          <w:b/>
          <w:lang w:val="sr-Latn-CS"/>
        </w:rPr>
        <w:t>Упутство</w:t>
      </w:r>
      <w:r w:rsidR="0009377A">
        <w:rPr>
          <w:rFonts w:cs="Arial"/>
          <w:b/>
        </w:rPr>
        <w:t xml:space="preserve"> </w:t>
      </w:r>
      <w:r>
        <w:rPr>
          <w:rFonts w:cs="Arial"/>
          <w:b/>
          <w:lang w:val="sr-Latn-CS"/>
        </w:rPr>
        <w:t>за</w:t>
      </w:r>
      <w:r w:rsidR="00343A18" w:rsidRPr="00F10346">
        <w:rPr>
          <w:rFonts w:cs="Arial"/>
          <w:b/>
          <w:lang w:val="sr-Latn-CS"/>
        </w:rPr>
        <w:t xml:space="preserve"> </w:t>
      </w:r>
      <w:r>
        <w:rPr>
          <w:rFonts w:cs="Arial"/>
          <w:b/>
          <w:lang w:val="sr-Latn-CS"/>
        </w:rPr>
        <w:t>попуњавањ</w:t>
      </w:r>
      <w:r>
        <w:rPr>
          <w:rFonts w:cs="Arial"/>
          <w:b/>
          <w:lang w:val="ru-RU"/>
        </w:rPr>
        <w:t>е</w:t>
      </w:r>
      <w:r w:rsidR="007E7BB8" w:rsidRPr="00F10346">
        <w:rPr>
          <w:rFonts w:cs="Arial"/>
          <w:b/>
          <w:lang w:val="ru-RU"/>
        </w:rPr>
        <w:t xml:space="preserve"> </w:t>
      </w:r>
      <w:r>
        <w:rPr>
          <w:rFonts w:cs="Arial"/>
          <w:b/>
          <w:lang w:val="ru-RU"/>
        </w:rPr>
        <w:t>Обрасца</w:t>
      </w:r>
      <w:r w:rsidR="00343A18" w:rsidRPr="00F10346">
        <w:rPr>
          <w:rFonts w:cs="Arial"/>
          <w:b/>
          <w:lang w:val="ru-RU"/>
        </w:rPr>
        <w:t xml:space="preserve"> </w:t>
      </w:r>
      <w:r>
        <w:rPr>
          <w:rFonts w:cs="Arial"/>
          <w:b/>
          <w:lang w:val="ru-RU"/>
        </w:rPr>
        <w:t>структуре</w:t>
      </w:r>
      <w:r w:rsidR="00343A18" w:rsidRPr="00F10346">
        <w:rPr>
          <w:rFonts w:cs="Arial"/>
          <w:b/>
          <w:lang w:val="ru-RU"/>
        </w:rPr>
        <w:t xml:space="preserve"> </w:t>
      </w:r>
      <w:r>
        <w:rPr>
          <w:rFonts w:cs="Arial"/>
          <w:b/>
          <w:lang w:val="ru-RU"/>
        </w:rPr>
        <w:t>цене</w:t>
      </w:r>
    </w:p>
    <w:p w:rsidR="00343A18" w:rsidRPr="00F10346" w:rsidRDefault="00343A18" w:rsidP="00343A18">
      <w:pPr>
        <w:spacing w:before="0"/>
        <w:rPr>
          <w:rFonts w:cs="Arial"/>
          <w:b/>
        </w:rPr>
      </w:pPr>
    </w:p>
    <w:p w:rsidR="00343A18" w:rsidRPr="00F10346" w:rsidRDefault="00052CE5" w:rsidP="00343A18">
      <w:pPr>
        <w:pStyle w:val="ListParagraph"/>
        <w:tabs>
          <w:tab w:val="left" w:pos="90"/>
        </w:tabs>
        <w:spacing w:before="0" w:after="0" w:line="240" w:lineRule="auto"/>
        <w:ind w:left="0"/>
        <w:rPr>
          <w:rFonts w:ascii="Arial" w:hAnsi="Arial" w:cs="Arial"/>
          <w:bCs/>
          <w:iCs/>
        </w:rPr>
      </w:pPr>
      <w:proofErr w:type="gramStart"/>
      <w:r>
        <w:rPr>
          <w:rFonts w:ascii="Arial" w:hAnsi="Arial" w:cs="Arial"/>
          <w:bCs/>
          <w:iCs/>
        </w:rPr>
        <w:t>Понуђа</w:t>
      </w:r>
      <w:r w:rsidR="00343A18" w:rsidRPr="00F10346">
        <w:rPr>
          <w:rFonts w:ascii="Arial" w:hAnsi="Arial" w:cs="Arial"/>
          <w:bCs/>
          <w:iCs/>
        </w:rPr>
        <w:t xml:space="preserve">ч </w:t>
      </w:r>
      <w:r>
        <w:rPr>
          <w:rFonts w:ascii="Arial" w:hAnsi="Arial" w:cs="Arial"/>
          <w:bCs/>
          <w:iCs/>
        </w:rPr>
        <w:t>треба</w:t>
      </w:r>
      <w:r w:rsidR="00343A18" w:rsidRPr="00F10346">
        <w:rPr>
          <w:rFonts w:ascii="Arial" w:hAnsi="Arial" w:cs="Arial"/>
          <w:bCs/>
          <w:iCs/>
        </w:rPr>
        <w:t xml:space="preserve"> </w:t>
      </w:r>
      <w:r>
        <w:rPr>
          <w:rFonts w:ascii="Arial" w:hAnsi="Arial" w:cs="Arial"/>
          <w:bCs/>
          <w:iCs/>
        </w:rPr>
        <w:t>да</w:t>
      </w:r>
      <w:r w:rsidR="00343A18" w:rsidRPr="00F10346">
        <w:rPr>
          <w:rFonts w:ascii="Arial" w:hAnsi="Arial" w:cs="Arial"/>
          <w:bCs/>
          <w:iCs/>
        </w:rPr>
        <w:t xml:space="preserve"> </w:t>
      </w:r>
      <w:r>
        <w:rPr>
          <w:rFonts w:ascii="Arial" w:hAnsi="Arial" w:cs="Arial"/>
          <w:bCs/>
          <w:iCs/>
        </w:rPr>
        <w:t>попун</w:t>
      </w:r>
      <w:r>
        <w:rPr>
          <w:rFonts w:ascii="Arial" w:hAnsi="Arial" w:cs="Arial"/>
          <w:bCs/>
          <w:iCs/>
          <w:lang w:val="sr-Cyrl-CS"/>
        </w:rPr>
        <w:t>и</w:t>
      </w:r>
      <w:r w:rsidR="00343A18" w:rsidRPr="00F10346">
        <w:rPr>
          <w:rFonts w:ascii="Arial" w:hAnsi="Arial" w:cs="Arial"/>
          <w:bCs/>
          <w:iCs/>
        </w:rPr>
        <w:t xml:space="preserve"> </w:t>
      </w:r>
      <w:r>
        <w:rPr>
          <w:rFonts w:ascii="Arial" w:hAnsi="Arial" w:cs="Arial"/>
          <w:bCs/>
          <w:iCs/>
        </w:rPr>
        <w:t>образац</w:t>
      </w:r>
      <w:r w:rsidR="00343A18" w:rsidRPr="00F10346">
        <w:rPr>
          <w:rFonts w:ascii="Arial" w:hAnsi="Arial" w:cs="Arial"/>
          <w:bCs/>
          <w:iCs/>
        </w:rPr>
        <w:t xml:space="preserve"> </w:t>
      </w:r>
      <w:r>
        <w:rPr>
          <w:rFonts w:ascii="Arial" w:hAnsi="Arial" w:cs="Arial"/>
          <w:bCs/>
          <w:iCs/>
        </w:rPr>
        <w:t>структуре</w:t>
      </w:r>
      <w:r w:rsidR="00343A18" w:rsidRPr="00F10346">
        <w:rPr>
          <w:rFonts w:ascii="Arial" w:hAnsi="Arial" w:cs="Arial"/>
          <w:bCs/>
          <w:iCs/>
        </w:rPr>
        <w:t xml:space="preserve"> </w:t>
      </w:r>
      <w:r>
        <w:rPr>
          <w:rFonts w:ascii="Arial" w:hAnsi="Arial" w:cs="Arial"/>
          <w:bCs/>
          <w:iCs/>
        </w:rPr>
        <w:t>цене</w:t>
      </w:r>
      <w:r w:rsidR="00343A18" w:rsidRPr="00F10346">
        <w:rPr>
          <w:rFonts w:ascii="Arial" w:hAnsi="Arial" w:cs="Arial"/>
          <w:bCs/>
          <w:iCs/>
        </w:rPr>
        <w:t xml:space="preserve"> </w:t>
      </w:r>
      <w:r>
        <w:rPr>
          <w:rFonts w:ascii="Arial" w:hAnsi="Arial" w:cs="Arial"/>
          <w:bCs/>
          <w:iCs/>
          <w:lang w:val="sr-Cyrl-CS"/>
        </w:rPr>
        <w:t>Табела</w:t>
      </w:r>
      <w:r w:rsidR="00343A18" w:rsidRPr="00F10346">
        <w:rPr>
          <w:rFonts w:ascii="Arial" w:hAnsi="Arial" w:cs="Arial"/>
          <w:bCs/>
          <w:iCs/>
          <w:lang w:val="sr-Cyrl-CS"/>
        </w:rPr>
        <w:t xml:space="preserve"> 1.</w:t>
      </w:r>
      <w:proofErr w:type="gramEnd"/>
      <w:r w:rsidR="00343A18" w:rsidRPr="00F10346">
        <w:rPr>
          <w:rFonts w:ascii="Arial" w:hAnsi="Arial" w:cs="Arial"/>
          <w:bCs/>
          <w:iCs/>
          <w:lang w:val="sr-Cyrl-CS"/>
        </w:rPr>
        <w:t xml:space="preserve"> </w:t>
      </w:r>
      <w:r>
        <w:rPr>
          <w:rFonts w:ascii="Arial" w:hAnsi="Arial" w:cs="Arial"/>
          <w:bCs/>
          <w:iCs/>
          <w:lang w:val="sr-Cyrl-CS"/>
        </w:rPr>
        <w:t>на</w:t>
      </w:r>
      <w:r w:rsidR="00343A18" w:rsidRPr="00F10346">
        <w:rPr>
          <w:rFonts w:ascii="Arial" w:hAnsi="Arial" w:cs="Arial"/>
          <w:bCs/>
          <w:iCs/>
          <w:lang w:val="sr-Cyrl-CS"/>
        </w:rPr>
        <w:t xml:space="preserve"> </w:t>
      </w:r>
      <w:r>
        <w:rPr>
          <w:rFonts w:ascii="Arial" w:hAnsi="Arial" w:cs="Arial"/>
          <w:bCs/>
          <w:iCs/>
          <w:lang w:val="sr-Cyrl-CS"/>
        </w:rPr>
        <w:t>следећи</w:t>
      </w:r>
      <w:r w:rsidR="00343A18" w:rsidRPr="00F10346">
        <w:rPr>
          <w:rFonts w:ascii="Arial" w:hAnsi="Arial" w:cs="Arial"/>
          <w:bCs/>
          <w:iCs/>
          <w:lang w:val="sr-Cyrl-CS"/>
        </w:rPr>
        <w:t xml:space="preserve"> </w:t>
      </w:r>
      <w:r>
        <w:rPr>
          <w:rFonts w:ascii="Arial" w:hAnsi="Arial" w:cs="Arial"/>
          <w:bCs/>
          <w:iCs/>
          <w:lang w:val="sr-Cyrl-CS"/>
        </w:rPr>
        <w:t>на</w:t>
      </w:r>
      <w:r w:rsidR="00343A18" w:rsidRPr="00F10346">
        <w:rPr>
          <w:rFonts w:ascii="Arial" w:hAnsi="Arial" w:cs="Arial"/>
          <w:bCs/>
          <w:iCs/>
          <w:lang w:val="sr-Cyrl-CS"/>
        </w:rPr>
        <w:t>ч</w:t>
      </w:r>
      <w:r>
        <w:rPr>
          <w:rFonts w:ascii="Arial" w:hAnsi="Arial" w:cs="Arial"/>
          <w:bCs/>
          <w:iCs/>
          <w:lang w:val="sr-Cyrl-CS"/>
        </w:rPr>
        <w:t>ин</w:t>
      </w:r>
      <w:r w:rsidR="00343A18"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052CE5">
        <w:rPr>
          <w:rFonts w:ascii="Arial" w:hAnsi="Arial" w:cs="Arial"/>
          <w:bCs/>
          <w:iCs/>
          <w:lang w:val="sr-Cyrl-CS"/>
        </w:rPr>
        <w:t>у</w:t>
      </w:r>
      <w:r w:rsidR="00343A18" w:rsidRPr="00F10346">
        <w:rPr>
          <w:rFonts w:ascii="Arial" w:hAnsi="Arial" w:cs="Arial"/>
          <w:bCs/>
          <w:iCs/>
          <w:lang w:val="sr-Cyrl-CS"/>
        </w:rPr>
        <w:t xml:space="preserve"> </w:t>
      </w:r>
      <w:r w:rsidR="00052CE5">
        <w:rPr>
          <w:rFonts w:ascii="Arial" w:hAnsi="Arial" w:cs="Arial"/>
          <w:bCs/>
          <w:iCs/>
          <w:lang w:val="sr-Cyrl-CS"/>
        </w:rPr>
        <w:t>колону</w:t>
      </w:r>
      <w:r w:rsidR="00343A18" w:rsidRPr="00F10346">
        <w:rPr>
          <w:rFonts w:ascii="Arial" w:hAnsi="Arial" w:cs="Arial"/>
          <w:bCs/>
          <w:iCs/>
          <w:lang w:val="sr-Cyrl-CS"/>
        </w:rPr>
        <w:t xml:space="preserve"> 5. </w:t>
      </w:r>
      <w:proofErr w:type="gramStart"/>
      <w:r w:rsidR="00052CE5">
        <w:rPr>
          <w:rFonts w:ascii="Arial" w:hAnsi="Arial" w:cs="Arial"/>
          <w:bCs/>
          <w:iCs/>
        </w:rPr>
        <w:t>уписати</w:t>
      </w:r>
      <w:proofErr w:type="gramEnd"/>
      <w:r w:rsidR="00343A18" w:rsidRPr="00F10346">
        <w:rPr>
          <w:rFonts w:ascii="Arial" w:hAnsi="Arial" w:cs="Arial"/>
          <w:bCs/>
          <w:iCs/>
        </w:rPr>
        <w:t xml:space="preserve"> </w:t>
      </w:r>
      <w:r w:rsidR="00052CE5">
        <w:rPr>
          <w:rFonts w:ascii="Arial" w:hAnsi="Arial" w:cs="Arial"/>
          <w:bCs/>
          <w:iCs/>
        </w:rPr>
        <w:t>колико</w:t>
      </w:r>
      <w:r w:rsidR="00343A18" w:rsidRPr="00F10346">
        <w:rPr>
          <w:rFonts w:ascii="Arial" w:hAnsi="Arial" w:cs="Arial"/>
          <w:bCs/>
          <w:iCs/>
        </w:rPr>
        <w:t xml:space="preserve"> </w:t>
      </w:r>
      <w:r w:rsidR="00052CE5">
        <w:rPr>
          <w:rFonts w:ascii="Arial" w:hAnsi="Arial" w:cs="Arial"/>
          <w:bCs/>
          <w:iCs/>
        </w:rPr>
        <w:t>износи</w:t>
      </w:r>
      <w:r w:rsidR="00343A18" w:rsidRPr="00F10346">
        <w:rPr>
          <w:rFonts w:ascii="Arial" w:hAnsi="Arial" w:cs="Arial"/>
          <w:bCs/>
          <w:iCs/>
        </w:rPr>
        <w:t xml:space="preserve"> </w:t>
      </w:r>
      <w:r w:rsidR="00052CE5">
        <w:rPr>
          <w:rFonts w:ascii="Arial" w:hAnsi="Arial" w:cs="Arial"/>
          <w:bCs/>
          <w:iCs/>
        </w:rPr>
        <w:t>једини</w:t>
      </w:r>
      <w:r w:rsidR="00343A18" w:rsidRPr="00F10346">
        <w:rPr>
          <w:rFonts w:ascii="Arial" w:hAnsi="Arial" w:cs="Arial"/>
          <w:bCs/>
          <w:iCs/>
        </w:rPr>
        <w:t>ч</w:t>
      </w:r>
      <w:r w:rsidR="00052CE5">
        <w:rPr>
          <w:rFonts w:ascii="Arial" w:hAnsi="Arial" w:cs="Arial"/>
          <w:bCs/>
          <w:iCs/>
        </w:rPr>
        <w:t>на</w:t>
      </w:r>
      <w:r w:rsidR="00343A18" w:rsidRPr="00F10346">
        <w:rPr>
          <w:rFonts w:ascii="Arial" w:hAnsi="Arial" w:cs="Arial"/>
          <w:bCs/>
          <w:iCs/>
        </w:rPr>
        <w:t xml:space="preserve"> </w:t>
      </w:r>
      <w:r w:rsidR="00052CE5">
        <w:rPr>
          <w:rFonts w:ascii="Arial" w:hAnsi="Arial" w:cs="Arial"/>
          <w:bCs/>
          <w:iCs/>
        </w:rPr>
        <w:t>цена</w:t>
      </w:r>
      <w:r w:rsidR="00343A18" w:rsidRPr="00F10346">
        <w:rPr>
          <w:rFonts w:ascii="Arial" w:hAnsi="Arial" w:cs="Arial"/>
          <w:bCs/>
          <w:iCs/>
        </w:rPr>
        <w:t xml:space="preserve"> </w:t>
      </w:r>
      <w:r w:rsidR="00052CE5">
        <w:rPr>
          <w:rFonts w:ascii="Arial" w:hAnsi="Arial" w:cs="Arial"/>
          <w:bCs/>
          <w:iCs/>
        </w:rPr>
        <w:t>без</w:t>
      </w:r>
      <w:r w:rsidR="00343A18" w:rsidRPr="00F10346">
        <w:rPr>
          <w:rFonts w:ascii="Arial" w:hAnsi="Arial" w:cs="Arial"/>
          <w:bCs/>
          <w:iCs/>
        </w:rPr>
        <w:t xml:space="preserve"> </w:t>
      </w:r>
      <w:r w:rsidR="00052CE5">
        <w:rPr>
          <w:rFonts w:ascii="Arial" w:hAnsi="Arial" w:cs="Arial"/>
          <w:bCs/>
          <w:iCs/>
        </w:rPr>
        <w:t>ПДВ</w:t>
      </w:r>
      <w:r w:rsidR="00343A18" w:rsidRPr="00F10346">
        <w:rPr>
          <w:rFonts w:ascii="Arial" w:hAnsi="Arial" w:cs="Arial"/>
          <w:bCs/>
          <w:iCs/>
        </w:rPr>
        <w:t xml:space="preserve"> </w:t>
      </w:r>
      <w:r w:rsidR="00052CE5">
        <w:rPr>
          <w:rFonts w:ascii="Arial" w:hAnsi="Arial" w:cs="Arial"/>
          <w:bCs/>
          <w:iCs/>
        </w:rPr>
        <w:t>за</w:t>
      </w:r>
      <w:r w:rsidR="00343A18" w:rsidRPr="00F10346">
        <w:rPr>
          <w:rFonts w:ascii="Arial" w:hAnsi="Arial" w:cs="Arial"/>
          <w:bCs/>
          <w:iCs/>
        </w:rPr>
        <w:t xml:space="preserve"> </w:t>
      </w:r>
      <w:r w:rsidR="00052CE5">
        <w:rPr>
          <w:rFonts w:ascii="Arial" w:hAnsi="Arial" w:cs="Arial"/>
          <w:bCs/>
          <w:iCs/>
        </w:rPr>
        <w:t>испору</w:t>
      </w:r>
      <w:r w:rsidR="00343A18" w:rsidRPr="00F10346">
        <w:rPr>
          <w:rFonts w:ascii="Arial" w:hAnsi="Arial" w:cs="Arial"/>
          <w:bCs/>
          <w:iCs/>
        </w:rPr>
        <w:t>ч</w:t>
      </w:r>
      <w:r w:rsidR="00052CE5">
        <w:rPr>
          <w:rFonts w:ascii="Arial" w:hAnsi="Arial" w:cs="Arial"/>
          <w:bCs/>
          <w:iCs/>
        </w:rPr>
        <w:t>ено</w:t>
      </w:r>
      <w:r w:rsidR="00343A18" w:rsidRPr="00F10346">
        <w:rPr>
          <w:rFonts w:ascii="Arial" w:hAnsi="Arial" w:cs="Arial"/>
          <w:bCs/>
          <w:iCs/>
        </w:rPr>
        <w:t xml:space="preserve"> </w:t>
      </w:r>
      <w:r w:rsidR="00052CE5">
        <w:rPr>
          <w:rFonts w:ascii="Arial" w:hAnsi="Arial" w:cs="Arial"/>
          <w:bCs/>
          <w:iCs/>
        </w:rPr>
        <w:t>добро</w:t>
      </w:r>
      <w:r w:rsidR="00343A18"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052CE5">
        <w:rPr>
          <w:rFonts w:ascii="Arial" w:hAnsi="Arial" w:cs="Arial"/>
          <w:bCs/>
          <w:iCs/>
        </w:rPr>
        <w:t>у</w:t>
      </w:r>
      <w:r w:rsidR="00343A18" w:rsidRPr="00F10346">
        <w:rPr>
          <w:rFonts w:ascii="Arial" w:hAnsi="Arial" w:cs="Arial"/>
          <w:bCs/>
          <w:iCs/>
        </w:rPr>
        <w:t xml:space="preserve"> </w:t>
      </w:r>
      <w:r w:rsidR="00052CE5">
        <w:rPr>
          <w:rFonts w:ascii="Arial" w:hAnsi="Arial" w:cs="Arial"/>
          <w:bCs/>
          <w:iCs/>
        </w:rPr>
        <w:t>колону</w:t>
      </w:r>
      <w:r w:rsidR="00343A18" w:rsidRPr="00F10346">
        <w:rPr>
          <w:rFonts w:ascii="Arial" w:hAnsi="Arial" w:cs="Arial"/>
          <w:bCs/>
          <w:iCs/>
        </w:rPr>
        <w:t xml:space="preserve">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052CE5">
        <w:rPr>
          <w:rFonts w:ascii="Arial" w:hAnsi="Arial" w:cs="Arial"/>
          <w:bCs/>
          <w:iCs/>
        </w:rPr>
        <w:t>уписати</w:t>
      </w:r>
      <w:proofErr w:type="gramEnd"/>
      <w:r w:rsidR="00343A18" w:rsidRPr="00F10346">
        <w:rPr>
          <w:rFonts w:ascii="Arial" w:hAnsi="Arial" w:cs="Arial"/>
          <w:bCs/>
          <w:iCs/>
        </w:rPr>
        <w:t xml:space="preserve"> </w:t>
      </w:r>
      <w:r w:rsidR="00052CE5">
        <w:rPr>
          <w:rFonts w:ascii="Arial" w:hAnsi="Arial" w:cs="Arial"/>
          <w:bCs/>
          <w:iCs/>
        </w:rPr>
        <w:t>колико</w:t>
      </w:r>
      <w:r w:rsidR="00343A18" w:rsidRPr="00F10346">
        <w:rPr>
          <w:rFonts w:ascii="Arial" w:hAnsi="Arial" w:cs="Arial"/>
          <w:bCs/>
          <w:iCs/>
        </w:rPr>
        <w:t xml:space="preserve"> </w:t>
      </w:r>
      <w:r w:rsidR="00052CE5">
        <w:rPr>
          <w:rFonts w:ascii="Arial" w:hAnsi="Arial" w:cs="Arial"/>
          <w:bCs/>
          <w:iCs/>
        </w:rPr>
        <w:t>износи</w:t>
      </w:r>
      <w:r w:rsidR="00343A18" w:rsidRPr="00F10346">
        <w:rPr>
          <w:rFonts w:ascii="Arial" w:hAnsi="Arial" w:cs="Arial"/>
          <w:bCs/>
          <w:iCs/>
        </w:rPr>
        <w:t xml:space="preserve"> </w:t>
      </w:r>
      <w:r w:rsidR="00052CE5">
        <w:rPr>
          <w:rFonts w:ascii="Arial" w:hAnsi="Arial" w:cs="Arial"/>
          <w:bCs/>
          <w:iCs/>
        </w:rPr>
        <w:t>једини</w:t>
      </w:r>
      <w:r w:rsidR="00343A18" w:rsidRPr="00F10346">
        <w:rPr>
          <w:rFonts w:ascii="Arial" w:hAnsi="Arial" w:cs="Arial"/>
          <w:bCs/>
          <w:iCs/>
        </w:rPr>
        <w:t>ч</w:t>
      </w:r>
      <w:r w:rsidR="00052CE5">
        <w:rPr>
          <w:rFonts w:ascii="Arial" w:hAnsi="Arial" w:cs="Arial"/>
          <w:bCs/>
          <w:iCs/>
        </w:rPr>
        <w:t>на</w:t>
      </w:r>
      <w:r w:rsidR="00343A18" w:rsidRPr="00F10346">
        <w:rPr>
          <w:rFonts w:ascii="Arial" w:hAnsi="Arial" w:cs="Arial"/>
          <w:bCs/>
          <w:iCs/>
        </w:rPr>
        <w:t xml:space="preserve"> </w:t>
      </w:r>
      <w:r w:rsidR="00052CE5">
        <w:rPr>
          <w:rFonts w:ascii="Arial" w:hAnsi="Arial" w:cs="Arial"/>
          <w:bCs/>
          <w:iCs/>
        </w:rPr>
        <w:t>цена</w:t>
      </w:r>
      <w:r w:rsidR="00343A18" w:rsidRPr="00F10346">
        <w:rPr>
          <w:rFonts w:ascii="Arial" w:hAnsi="Arial" w:cs="Arial"/>
          <w:bCs/>
          <w:iCs/>
        </w:rPr>
        <w:t xml:space="preserve"> </w:t>
      </w:r>
      <w:r w:rsidR="00052CE5">
        <w:rPr>
          <w:rFonts w:ascii="Arial" w:hAnsi="Arial" w:cs="Arial"/>
          <w:bCs/>
          <w:iCs/>
        </w:rPr>
        <w:t>са</w:t>
      </w:r>
      <w:r w:rsidR="00343A18" w:rsidRPr="00F10346">
        <w:rPr>
          <w:rFonts w:ascii="Arial" w:hAnsi="Arial" w:cs="Arial"/>
          <w:bCs/>
          <w:iCs/>
        </w:rPr>
        <w:t xml:space="preserve"> </w:t>
      </w:r>
      <w:r w:rsidR="00052CE5">
        <w:rPr>
          <w:rFonts w:ascii="Arial" w:hAnsi="Arial" w:cs="Arial"/>
          <w:bCs/>
          <w:iCs/>
        </w:rPr>
        <w:t>ПДВ</w:t>
      </w:r>
      <w:r w:rsidR="00343A18" w:rsidRPr="00F10346">
        <w:rPr>
          <w:rFonts w:ascii="Arial" w:hAnsi="Arial" w:cs="Arial"/>
          <w:bCs/>
          <w:iCs/>
        </w:rPr>
        <w:t xml:space="preserve"> </w:t>
      </w:r>
      <w:r w:rsidR="00052CE5">
        <w:rPr>
          <w:rFonts w:ascii="Arial" w:hAnsi="Arial" w:cs="Arial"/>
          <w:bCs/>
          <w:iCs/>
        </w:rPr>
        <w:t>за</w:t>
      </w:r>
      <w:r w:rsidR="00343A18" w:rsidRPr="00F10346">
        <w:rPr>
          <w:rFonts w:ascii="Arial" w:hAnsi="Arial" w:cs="Arial"/>
          <w:bCs/>
          <w:iCs/>
        </w:rPr>
        <w:t xml:space="preserve"> </w:t>
      </w:r>
      <w:r w:rsidR="00052CE5">
        <w:rPr>
          <w:rFonts w:ascii="Arial" w:hAnsi="Arial" w:cs="Arial"/>
          <w:bCs/>
          <w:iCs/>
        </w:rPr>
        <w:t>испору</w:t>
      </w:r>
      <w:r w:rsidR="00343A18" w:rsidRPr="00F10346">
        <w:rPr>
          <w:rFonts w:ascii="Arial" w:hAnsi="Arial" w:cs="Arial"/>
          <w:bCs/>
          <w:iCs/>
        </w:rPr>
        <w:t>ч</w:t>
      </w:r>
      <w:r w:rsidR="00052CE5">
        <w:rPr>
          <w:rFonts w:ascii="Arial" w:hAnsi="Arial" w:cs="Arial"/>
          <w:bCs/>
          <w:iCs/>
        </w:rPr>
        <w:t>ено</w:t>
      </w:r>
      <w:r w:rsidR="00343A18" w:rsidRPr="00F10346">
        <w:rPr>
          <w:rFonts w:ascii="Arial" w:hAnsi="Arial" w:cs="Arial"/>
          <w:bCs/>
          <w:iCs/>
        </w:rPr>
        <w:t xml:space="preserve"> </w:t>
      </w:r>
      <w:r w:rsidR="00052CE5">
        <w:rPr>
          <w:rFonts w:ascii="Arial" w:hAnsi="Arial" w:cs="Arial"/>
          <w:bCs/>
          <w:iCs/>
        </w:rPr>
        <w:t>добро</w:t>
      </w:r>
      <w:r w:rsidR="00343A18"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052CE5">
        <w:rPr>
          <w:rFonts w:ascii="Arial" w:hAnsi="Arial" w:cs="Arial"/>
          <w:bCs/>
          <w:iCs/>
        </w:rPr>
        <w:t>у</w:t>
      </w:r>
      <w:r w:rsidR="00343A18" w:rsidRPr="00F10346">
        <w:rPr>
          <w:rFonts w:ascii="Arial" w:hAnsi="Arial" w:cs="Arial"/>
          <w:bCs/>
          <w:iCs/>
        </w:rPr>
        <w:t xml:space="preserve"> </w:t>
      </w:r>
      <w:r w:rsidR="00052CE5">
        <w:rPr>
          <w:rFonts w:ascii="Arial" w:hAnsi="Arial" w:cs="Arial"/>
          <w:bCs/>
          <w:iCs/>
        </w:rPr>
        <w:t>колону</w:t>
      </w:r>
      <w:r w:rsidR="00343A18" w:rsidRPr="00F10346">
        <w:rPr>
          <w:rFonts w:ascii="Arial" w:hAnsi="Arial" w:cs="Arial"/>
          <w:bCs/>
          <w:iCs/>
        </w:rPr>
        <w:t xml:space="preserve">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052CE5">
        <w:rPr>
          <w:rFonts w:ascii="Arial" w:hAnsi="Arial" w:cs="Arial"/>
          <w:bCs/>
          <w:iCs/>
        </w:rPr>
        <w:t>уписати</w:t>
      </w:r>
      <w:proofErr w:type="gramEnd"/>
      <w:r w:rsidR="00343A18" w:rsidRPr="00F10346">
        <w:rPr>
          <w:rFonts w:ascii="Arial" w:hAnsi="Arial" w:cs="Arial"/>
          <w:bCs/>
          <w:iCs/>
        </w:rPr>
        <w:t xml:space="preserve"> </w:t>
      </w:r>
      <w:r w:rsidR="00052CE5">
        <w:rPr>
          <w:rFonts w:ascii="Arial" w:hAnsi="Arial" w:cs="Arial"/>
          <w:bCs/>
          <w:iCs/>
        </w:rPr>
        <w:t>колико</w:t>
      </w:r>
      <w:r w:rsidR="00343A18" w:rsidRPr="00F10346">
        <w:rPr>
          <w:rFonts w:ascii="Arial" w:hAnsi="Arial" w:cs="Arial"/>
          <w:bCs/>
          <w:iCs/>
        </w:rPr>
        <w:t xml:space="preserve"> </w:t>
      </w:r>
      <w:r w:rsidR="00052CE5">
        <w:rPr>
          <w:rFonts w:ascii="Arial" w:hAnsi="Arial" w:cs="Arial"/>
          <w:bCs/>
          <w:iCs/>
        </w:rPr>
        <w:t>износи</w:t>
      </w:r>
      <w:r w:rsidR="00343A18" w:rsidRPr="00F10346">
        <w:rPr>
          <w:rFonts w:ascii="Arial" w:hAnsi="Arial" w:cs="Arial"/>
          <w:bCs/>
          <w:iCs/>
        </w:rPr>
        <w:t xml:space="preserve"> </w:t>
      </w:r>
      <w:r w:rsidR="00052CE5">
        <w:rPr>
          <w:rFonts w:ascii="Arial" w:hAnsi="Arial" w:cs="Arial"/>
          <w:bCs/>
          <w:iCs/>
        </w:rPr>
        <w:t>укупна</w:t>
      </w:r>
      <w:r w:rsidR="00343A18" w:rsidRPr="00F10346">
        <w:rPr>
          <w:rFonts w:ascii="Arial" w:hAnsi="Arial" w:cs="Arial"/>
          <w:bCs/>
          <w:iCs/>
        </w:rPr>
        <w:t xml:space="preserve"> </w:t>
      </w:r>
      <w:r w:rsidR="00052CE5">
        <w:rPr>
          <w:rFonts w:ascii="Arial" w:hAnsi="Arial" w:cs="Arial"/>
          <w:bCs/>
          <w:iCs/>
        </w:rPr>
        <w:t>цена</w:t>
      </w:r>
      <w:r w:rsidR="00343A18" w:rsidRPr="00F10346">
        <w:rPr>
          <w:rFonts w:ascii="Arial" w:hAnsi="Arial" w:cs="Arial"/>
          <w:bCs/>
          <w:iCs/>
        </w:rPr>
        <w:t xml:space="preserve"> </w:t>
      </w:r>
      <w:r w:rsidR="00052CE5">
        <w:rPr>
          <w:rFonts w:ascii="Arial" w:hAnsi="Arial" w:cs="Arial"/>
          <w:bCs/>
          <w:iCs/>
        </w:rPr>
        <w:t>без</w:t>
      </w:r>
      <w:r w:rsidR="00343A18" w:rsidRPr="00F10346">
        <w:rPr>
          <w:rFonts w:ascii="Arial" w:hAnsi="Arial" w:cs="Arial"/>
          <w:bCs/>
          <w:iCs/>
        </w:rPr>
        <w:t xml:space="preserve"> </w:t>
      </w:r>
      <w:r w:rsidR="00052CE5">
        <w:rPr>
          <w:rFonts w:ascii="Arial" w:hAnsi="Arial" w:cs="Arial"/>
          <w:bCs/>
          <w:iCs/>
        </w:rPr>
        <w:t>ПДВ</w:t>
      </w:r>
      <w:r w:rsidR="00343A18" w:rsidRPr="00F10346">
        <w:rPr>
          <w:rFonts w:ascii="Arial" w:hAnsi="Arial" w:cs="Arial"/>
          <w:bCs/>
          <w:iCs/>
        </w:rPr>
        <w:t xml:space="preserve"> </w:t>
      </w:r>
      <w:r w:rsidR="00052CE5">
        <w:rPr>
          <w:rFonts w:ascii="Arial" w:hAnsi="Arial" w:cs="Arial"/>
          <w:bCs/>
          <w:iCs/>
        </w:rPr>
        <w:t>и</w:t>
      </w:r>
      <w:r w:rsidR="00343A18" w:rsidRPr="00F10346">
        <w:rPr>
          <w:rFonts w:ascii="Arial" w:hAnsi="Arial" w:cs="Arial"/>
          <w:bCs/>
          <w:iCs/>
        </w:rPr>
        <w:t xml:space="preserve"> </w:t>
      </w:r>
      <w:r w:rsidR="00052CE5">
        <w:rPr>
          <w:rFonts w:ascii="Arial" w:hAnsi="Arial" w:cs="Arial"/>
          <w:bCs/>
          <w:iCs/>
        </w:rPr>
        <w:t>то</w:t>
      </w:r>
      <w:r w:rsidR="00343A18" w:rsidRPr="00F10346">
        <w:rPr>
          <w:rFonts w:ascii="Arial" w:hAnsi="Arial" w:cs="Arial"/>
          <w:bCs/>
          <w:iCs/>
        </w:rPr>
        <w:t xml:space="preserve"> </w:t>
      </w:r>
      <w:r w:rsidR="00052CE5">
        <w:rPr>
          <w:rFonts w:ascii="Arial" w:hAnsi="Arial" w:cs="Arial"/>
          <w:bCs/>
          <w:iCs/>
        </w:rPr>
        <w:t>тако</w:t>
      </w:r>
      <w:r w:rsidR="00343A18" w:rsidRPr="00F10346">
        <w:rPr>
          <w:rFonts w:ascii="Arial" w:hAnsi="Arial" w:cs="Arial"/>
          <w:bCs/>
          <w:iCs/>
        </w:rPr>
        <w:t xml:space="preserve"> ш</w:t>
      </w:r>
      <w:r w:rsidR="00052CE5">
        <w:rPr>
          <w:rFonts w:ascii="Arial" w:hAnsi="Arial" w:cs="Arial"/>
          <w:bCs/>
          <w:iCs/>
        </w:rPr>
        <w:t>то</w:t>
      </w:r>
      <w:r w:rsidR="00343A18" w:rsidRPr="00F10346">
        <w:rPr>
          <w:rFonts w:ascii="Arial" w:hAnsi="Arial" w:cs="Arial"/>
          <w:bCs/>
          <w:iCs/>
        </w:rPr>
        <w:t xml:space="preserve"> </w:t>
      </w:r>
      <w:r w:rsidR="00052CE5">
        <w:rPr>
          <w:rFonts w:ascii="Arial" w:hAnsi="Arial" w:cs="Arial"/>
          <w:bCs/>
          <w:iCs/>
        </w:rPr>
        <w:t>ће</w:t>
      </w:r>
      <w:r w:rsidR="00343A18" w:rsidRPr="00F10346">
        <w:rPr>
          <w:rFonts w:ascii="Arial" w:hAnsi="Arial" w:cs="Arial"/>
          <w:bCs/>
          <w:iCs/>
        </w:rPr>
        <w:t xml:space="preserve"> </w:t>
      </w:r>
      <w:r w:rsidR="00052CE5">
        <w:rPr>
          <w:rFonts w:ascii="Arial" w:hAnsi="Arial" w:cs="Arial"/>
          <w:bCs/>
          <w:iCs/>
        </w:rPr>
        <w:t>помножити</w:t>
      </w:r>
      <w:r w:rsidR="00343A18" w:rsidRPr="00F10346">
        <w:rPr>
          <w:rFonts w:ascii="Arial" w:hAnsi="Arial" w:cs="Arial"/>
          <w:bCs/>
          <w:iCs/>
        </w:rPr>
        <w:t xml:space="preserve"> </w:t>
      </w:r>
      <w:r w:rsidR="00052CE5">
        <w:rPr>
          <w:rFonts w:ascii="Arial" w:hAnsi="Arial" w:cs="Arial"/>
          <w:bCs/>
          <w:iCs/>
        </w:rPr>
        <w:t>једини</w:t>
      </w:r>
      <w:r w:rsidR="00343A18" w:rsidRPr="00F10346">
        <w:rPr>
          <w:rFonts w:ascii="Arial" w:hAnsi="Arial" w:cs="Arial"/>
          <w:bCs/>
          <w:iCs/>
        </w:rPr>
        <w:t>ч</w:t>
      </w:r>
      <w:r w:rsidR="00052CE5">
        <w:rPr>
          <w:rFonts w:ascii="Arial" w:hAnsi="Arial" w:cs="Arial"/>
          <w:bCs/>
          <w:iCs/>
        </w:rPr>
        <w:t>ну</w:t>
      </w:r>
      <w:r w:rsidR="00343A18" w:rsidRPr="00F10346">
        <w:rPr>
          <w:rFonts w:ascii="Arial" w:hAnsi="Arial" w:cs="Arial"/>
          <w:bCs/>
          <w:iCs/>
        </w:rPr>
        <w:t xml:space="preserve"> </w:t>
      </w:r>
      <w:r w:rsidR="00052CE5">
        <w:rPr>
          <w:rFonts w:ascii="Arial" w:hAnsi="Arial" w:cs="Arial"/>
          <w:bCs/>
          <w:iCs/>
        </w:rPr>
        <w:t>цену</w:t>
      </w:r>
      <w:r w:rsidR="00343A18" w:rsidRPr="00F10346">
        <w:rPr>
          <w:rFonts w:ascii="Arial" w:hAnsi="Arial" w:cs="Arial"/>
          <w:bCs/>
          <w:iCs/>
        </w:rPr>
        <w:t xml:space="preserve"> </w:t>
      </w:r>
      <w:r w:rsidR="00052CE5">
        <w:rPr>
          <w:rFonts w:ascii="Arial" w:hAnsi="Arial" w:cs="Arial"/>
          <w:bCs/>
          <w:iCs/>
        </w:rPr>
        <w:t>без</w:t>
      </w:r>
      <w:r w:rsidR="00343A18" w:rsidRPr="00F10346">
        <w:rPr>
          <w:rFonts w:ascii="Arial" w:hAnsi="Arial" w:cs="Arial"/>
          <w:bCs/>
          <w:iCs/>
        </w:rPr>
        <w:t xml:space="preserve"> </w:t>
      </w:r>
      <w:r w:rsidR="00052CE5">
        <w:rPr>
          <w:rFonts w:ascii="Arial" w:hAnsi="Arial" w:cs="Arial"/>
          <w:bCs/>
          <w:iCs/>
        </w:rPr>
        <w:t>ПДВ</w:t>
      </w:r>
      <w:r w:rsidR="00343A18" w:rsidRPr="00F10346">
        <w:rPr>
          <w:rFonts w:ascii="Arial" w:hAnsi="Arial" w:cs="Arial"/>
          <w:bCs/>
          <w:iCs/>
        </w:rPr>
        <w:t xml:space="preserve"> (</w:t>
      </w:r>
      <w:r w:rsidR="00052CE5">
        <w:rPr>
          <w:rFonts w:ascii="Arial" w:hAnsi="Arial" w:cs="Arial"/>
          <w:bCs/>
          <w:iCs/>
        </w:rPr>
        <w:t>наведену</w:t>
      </w:r>
      <w:r w:rsidR="00343A18" w:rsidRPr="00F10346">
        <w:rPr>
          <w:rFonts w:ascii="Arial" w:hAnsi="Arial" w:cs="Arial"/>
          <w:bCs/>
          <w:iCs/>
        </w:rPr>
        <w:t xml:space="preserve"> </w:t>
      </w:r>
      <w:r w:rsidR="00052CE5">
        <w:rPr>
          <w:rFonts w:ascii="Arial" w:hAnsi="Arial" w:cs="Arial"/>
          <w:bCs/>
          <w:iCs/>
        </w:rPr>
        <w:t>у</w:t>
      </w:r>
      <w:r w:rsidR="00343A18" w:rsidRPr="00F10346">
        <w:rPr>
          <w:rFonts w:ascii="Arial" w:hAnsi="Arial" w:cs="Arial"/>
          <w:bCs/>
          <w:iCs/>
        </w:rPr>
        <w:t xml:space="preserve"> </w:t>
      </w:r>
      <w:r w:rsidR="00052CE5">
        <w:rPr>
          <w:rFonts w:ascii="Arial" w:hAnsi="Arial" w:cs="Arial"/>
          <w:bCs/>
          <w:iCs/>
        </w:rPr>
        <w:t>колони</w:t>
      </w:r>
      <w:r w:rsidR="00343A18" w:rsidRPr="00F10346">
        <w:rPr>
          <w:rFonts w:ascii="Arial" w:hAnsi="Arial" w:cs="Arial"/>
          <w:bCs/>
          <w:iCs/>
        </w:rPr>
        <w:t xml:space="preserve"> </w:t>
      </w:r>
      <w:r w:rsidR="00343A18" w:rsidRPr="00F10346">
        <w:rPr>
          <w:rFonts w:ascii="Arial" w:hAnsi="Arial" w:cs="Arial"/>
          <w:bCs/>
          <w:iCs/>
          <w:lang w:val="sr-Cyrl-CS"/>
        </w:rPr>
        <w:t>5</w:t>
      </w:r>
      <w:r w:rsidR="00343A18" w:rsidRPr="00F10346">
        <w:rPr>
          <w:rFonts w:ascii="Arial" w:hAnsi="Arial" w:cs="Arial"/>
          <w:bCs/>
          <w:iCs/>
        </w:rPr>
        <w:t xml:space="preserve">.) </w:t>
      </w:r>
      <w:r w:rsidR="00052CE5">
        <w:rPr>
          <w:rFonts w:ascii="Arial" w:hAnsi="Arial" w:cs="Arial"/>
          <w:bCs/>
          <w:iCs/>
        </w:rPr>
        <w:t>са</w:t>
      </w:r>
      <w:r w:rsidR="00343A18" w:rsidRPr="00F10346">
        <w:rPr>
          <w:rFonts w:ascii="Arial" w:hAnsi="Arial" w:cs="Arial"/>
          <w:bCs/>
          <w:iCs/>
        </w:rPr>
        <w:t xml:space="preserve"> </w:t>
      </w:r>
      <w:r w:rsidR="00052CE5">
        <w:rPr>
          <w:rFonts w:ascii="Arial" w:hAnsi="Arial" w:cs="Arial"/>
          <w:bCs/>
          <w:iCs/>
        </w:rPr>
        <w:t>траженом</w:t>
      </w:r>
      <w:r w:rsidR="00343A18" w:rsidRPr="00F10346">
        <w:rPr>
          <w:rFonts w:ascii="Arial" w:hAnsi="Arial" w:cs="Arial"/>
          <w:bCs/>
          <w:iCs/>
        </w:rPr>
        <w:t xml:space="preserve"> </w:t>
      </w:r>
      <w:r w:rsidR="00052CE5">
        <w:rPr>
          <w:rFonts w:ascii="Arial" w:hAnsi="Arial" w:cs="Arial"/>
          <w:bCs/>
          <w:iCs/>
        </w:rPr>
        <w:t>коли</w:t>
      </w:r>
      <w:r w:rsidR="00343A18" w:rsidRPr="00F10346">
        <w:rPr>
          <w:rFonts w:ascii="Arial" w:hAnsi="Arial" w:cs="Arial"/>
          <w:bCs/>
          <w:iCs/>
        </w:rPr>
        <w:t>ч</w:t>
      </w:r>
      <w:r w:rsidR="00052CE5">
        <w:rPr>
          <w:rFonts w:ascii="Arial" w:hAnsi="Arial" w:cs="Arial"/>
          <w:bCs/>
          <w:iCs/>
        </w:rPr>
        <w:t>ином</w:t>
      </w:r>
      <w:r w:rsidR="00343A18" w:rsidRPr="00F10346">
        <w:rPr>
          <w:rFonts w:ascii="Arial" w:hAnsi="Arial" w:cs="Arial"/>
          <w:bCs/>
          <w:iCs/>
        </w:rPr>
        <w:t xml:space="preserve"> (</w:t>
      </w:r>
      <w:r w:rsidR="00052CE5">
        <w:rPr>
          <w:rFonts w:ascii="Arial" w:hAnsi="Arial" w:cs="Arial"/>
          <w:bCs/>
          <w:iCs/>
        </w:rPr>
        <w:t>која</w:t>
      </w:r>
      <w:r w:rsidR="00343A18" w:rsidRPr="00F10346">
        <w:rPr>
          <w:rFonts w:ascii="Arial" w:hAnsi="Arial" w:cs="Arial"/>
          <w:bCs/>
          <w:iCs/>
        </w:rPr>
        <w:t xml:space="preserve"> </w:t>
      </w:r>
      <w:r w:rsidR="00052CE5">
        <w:rPr>
          <w:rFonts w:ascii="Arial" w:hAnsi="Arial" w:cs="Arial"/>
          <w:bCs/>
          <w:iCs/>
        </w:rPr>
        <w:t>је</w:t>
      </w:r>
      <w:r w:rsidR="00343A18" w:rsidRPr="00F10346">
        <w:rPr>
          <w:rFonts w:ascii="Arial" w:hAnsi="Arial" w:cs="Arial"/>
          <w:bCs/>
          <w:iCs/>
        </w:rPr>
        <w:t xml:space="preserve"> </w:t>
      </w:r>
      <w:r w:rsidR="00052CE5">
        <w:rPr>
          <w:rFonts w:ascii="Arial" w:hAnsi="Arial" w:cs="Arial"/>
          <w:bCs/>
          <w:iCs/>
        </w:rPr>
        <w:t>наведена</w:t>
      </w:r>
      <w:r w:rsidR="00343A18" w:rsidRPr="00F10346">
        <w:rPr>
          <w:rFonts w:ascii="Arial" w:hAnsi="Arial" w:cs="Arial"/>
          <w:bCs/>
          <w:iCs/>
        </w:rPr>
        <w:t xml:space="preserve"> </w:t>
      </w:r>
      <w:r w:rsidR="00052CE5">
        <w:rPr>
          <w:rFonts w:ascii="Arial" w:hAnsi="Arial" w:cs="Arial"/>
          <w:bCs/>
          <w:iCs/>
        </w:rPr>
        <w:t>у</w:t>
      </w:r>
      <w:r w:rsidR="00343A18" w:rsidRPr="00F10346">
        <w:rPr>
          <w:rFonts w:ascii="Arial" w:hAnsi="Arial" w:cs="Arial"/>
          <w:bCs/>
          <w:iCs/>
        </w:rPr>
        <w:t xml:space="preserve"> </w:t>
      </w:r>
      <w:r w:rsidR="00052CE5">
        <w:rPr>
          <w:rFonts w:ascii="Arial" w:hAnsi="Arial" w:cs="Arial"/>
          <w:bCs/>
          <w:iCs/>
        </w:rPr>
        <w:t>колони</w:t>
      </w:r>
      <w:r w:rsidR="00343A18" w:rsidRPr="00F10346">
        <w:rPr>
          <w:rFonts w:ascii="Arial" w:hAnsi="Arial" w:cs="Arial"/>
          <w:bCs/>
          <w:iCs/>
        </w:rPr>
        <w:t xml:space="preserve">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052CE5">
        <w:rPr>
          <w:rFonts w:ascii="Arial" w:hAnsi="Arial" w:cs="Arial"/>
          <w:bCs/>
          <w:iCs/>
          <w:lang w:val="sr-Cyrl-CS"/>
        </w:rPr>
        <w:t>у</w:t>
      </w:r>
      <w:r w:rsidR="00343A18" w:rsidRPr="00F10346">
        <w:rPr>
          <w:rFonts w:ascii="Arial" w:hAnsi="Arial" w:cs="Arial"/>
          <w:bCs/>
          <w:iCs/>
          <w:lang w:val="sr-Cyrl-CS"/>
        </w:rPr>
        <w:t xml:space="preserve"> </w:t>
      </w:r>
      <w:r w:rsidR="00052CE5">
        <w:rPr>
          <w:rFonts w:ascii="Arial" w:hAnsi="Arial" w:cs="Arial"/>
          <w:bCs/>
          <w:iCs/>
          <w:lang w:val="sr-Cyrl-CS"/>
        </w:rPr>
        <w:t>колону</w:t>
      </w:r>
      <w:r w:rsidR="00343A18" w:rsidRPr="00F10346">
        <w:rPr>
          <w:rFonts w:ascii="Arial" w:hAnsi="Arial" w:cs="Arial"/>
          <w:bCs/>
          <w:iCs/>
          <w:lang w:val="sr-Cyrl-CS"/>
        </w:rPr>
        <w:t xml:space="preserve"> 8</w:t>
      </w:r>
      <w:r w:rsidR="00343A18" w:rsidRPr="00F10346">
        <w:rPr>
          <w:rFonts w:ascii="Arial" w:hAnsi="Arial" w:cs="Arial"/>
          <w:bCs/>
          <w:iCs/>
        </w:rPr>
        <w:t xml:space="preserve">. </w:t>
      </w:r>
      <w:proofErr w:type="gramStart"/>
      <w:r w:rsidR="00052CE5">
        <w:rPr>
          <w:rFonts w:ascii="Arial" w:hAnsi="Arial" w:cs="Arial"/>
          <w:bCs/>
          <w:iCs/>
        </w:rPr>
        <w:t>уписати</w:t>
      </w:r>
      <w:proofErr w:type="gramEnd"/>
      <w:r w:rsidR="00343A18" w:rsidRPr="00F10346">
        <w:rPr>
          <w:rFonts w:ascii="Arial" w:hAnsi="Arial" w:cs="Arial"/>
          <w:bCs/>
          <w:iCs/>
        </w:rPr>
        <w:t xml:space="preserve"> </w:t>
      </w:r>
      <w:r w:rsidR="00052CE5">
        <w:rPr>
          <w:rFonts w:ascii="Arial" w:hAnsi="Arial" w:cs="Arial"/>
          <w:bCs/>
          <w:iCs/>
        </w:rPr>
        <w:t>колико</w:t>
      </w:r>
      <w:r w:rsidR="00343A18" w:rsidRPr="00F10346">
        <w:rPr>
          <w:rFonts w:ascii="Arial" w:hAnsi="Arial" w:cs="Arial"/>
          <w:bCs/>
          <w:iCs/>
        </w:rPr>
        <w:t xml:space="preserve"> </w:t>
      </w:r>
      <w:r w:rsidR="00052CE5">
        <w:rPr>
          <w:rFonts w:ascii="Arial" w:hAnsi="Arial" w:cs="Arial"/>
          <w:bCs/>
          <w:iCs/>
        </w:rPr>
        <w:t>износи</w:t>
      </w:r>
      <w:r w:rsidR="00343A18" w:rsidRPr="00F10346">
        <w:rPr>
          <w:rFonts w:ascii="Arial" w:hAnsi="Arial" w:cs="Arial"/>
          <w:bCs/>
          <w:iCs/>
        </w:rPr>
        <w:t xml:space="preserve"> </w:t>
      </w:r>
      <w:r w:rsidR="00052CE5">
        <w:rPr>
          <w:rFonts w:ascii="Arial" w:hAnsi="Arial" w:cs="Arial"/>
          <w:bCs/>
          <w:iCs/>
        </w:rPr>
        <w:t>укупна</w:t>
      </w:r>
      <w:r w:rsidR="00343A18" w:rsidRPr="00F10346">
        <w:rPr>
          <w:rFonts w:ascii="Arial" w:hAnsi="Arial" w:cs="Arial"/>
          <w:bCs/>
          <w:iCs/>
        </w:rPr>
        <w:t xml:space="preserve"> </w:t>
      </w:r>
      <w:r w:rsidR="00052CE5">
        <w:rPr>
          <w:rFonts w:ascii="Arial" w:hAnsi="Arial" w:cs="Arial"/>
          <w:bCs/>
          <w:iCs/>
        </w:rPr>
        <w:t>цена</w:t>
      </w:r>
      <w:r w:rsidR="00343A18" w:rsidRPr="00F10346">
        <w:rPr>
          <w:rFonts w:ascii="Arial" w:hAnsi="Arial" w:cs="Arial"/>
          <w:bCs/>
          <w:iCs/>
        </w:rPr>
        <w:t xml:space="preserve"> </w:t>
      </w:r>
      <w:r w:rsidR="00052CE5">
        <w:rPr>
          <w:rFonts w:ascii="Arial" w:hAnsi="Arial" w:cs="Arial"/>
          <w:bCs/>
          <w:iCs/>
        </w:rPr>
        <w:t>са</w:t>
      </w:r>
      <w:r w:rsidR="00343A18" w:rsidRPr="00F10346">
        <w:rPr>
          <w:rFonts w:ascii="Arial" w:hAnsi="Arial" w:cs="Arial"/>
          <w:bCs/>
          <w:iCs/>
        </w:rPr>
        <w:t xml:space="preserve"> </w:t>
      </w:r>
      <w:r w:rsidR="00052CE5">
        <w:rPr>
          <w:rFonts w:ascii="Arial" w:hAnsi="Arial" w:cs="Arial"/>
          <w:bCs/>
          <w:iCs/>
        </w:rPr>
        <w:t>ПДВ</w:t>
      </w:r>
      <w:r w:rsidR="00343A18" w:rsidRPr="00F10346">
        <w:rPr>
          <w:rFonts w:ascii="Arial" w:hAnsi="Arial" w:cs="Arial"/>
          <w:bCs/>
          <w:iCs/>
        </w:rPr>
        <w:t xml:space="preserve"> </w:t>
      </w:r>
      <w:r w:rsidR="00052CE5">
        <w:rPr>
          <w:rFonts w:ascii="Arial" w:hAnsi="Arial" w:cs="Arial"/>
          <w:bCs/>
          <w:iCs/>
        </w:rPr>
        <w:t>и</w:t>
      </w:r>
      <w:r w:rsidR="00343A18" w:rsidRPr="00F10346">
        <w:rPr>
          <w:rFonts w:ascii="Arial" w:hAnsi="Arial" w:cs="Arial"/>
          <w:bCs/>
          <w:iCs/>
        </w:rPr>
        <w:t xml:space="preserve"> </w:t>
      </w:r>
      <w:r w:rsidR="00052CE5">
        <w:rPr>
          <w:rFonts w:ascii="Arial" w:hAnsi="Arial" w:cs="Arial"/>
          <w:bCs/>
          <w:iCs/>
        </w:rPr>
        <w:t>то</w:t>
      </w:r>
      <w:r w:rsidR="00343A18" w:rsidRPr="00F10346">
        <w:rPr>
          <w:rFonts w:ascii="Arial" w:hAnsi="Arial" w:cs="Arial"/>
          <w:bCs/>
          <w:iCs/>
        </w:rPr>
        <w:t xml:space="preserve"> </w:t>
      </w:r>
      <w:r w:rsidR="00052CE5">
        <w:rPr>
          <w:rFonts w:ascii="Arial" w:hAnsi="Arial" w:cs="Arial"/>
          <w:bCs/>
          <w:iCs/>
        </w:rPr>
        <w:t>тако</w:t>
      </w:r>
      <w:r w:rsidR="00343A18" w:rsidRPr="00F10346">
        <w:rPr>
          <w:rFonts w:ascii="Arial" w:hAnsi="Arial" w:cs="Arial"/>
          <w:bCs/>
          <w:iCs/>
        </w:rPr>
        <w:t xml:space="preserve"> ш</w:t>
      </w:r>
      <w:r w:rsidR="00052CE5">
        <w:rPr>
          <w:rFonts w:ascii="Arial" w:hAnsi="Arial" w:cs="Arial"/>
          <w:bCs/>
          <w:iCs/>
        </w:rPr>
        <w:t>то</w:t>
      </w:r>
      <w:r w:rsidR="00343A18" w:rsidRPr="00F10346">
        <w:rPr>
          <w:rFonts w:ascii="Arial" w:hAnsi="Arial" w:cs="Arial"/>
          <w:bCs/>
          <w:iCs/>
        </w:rPr>
        <w:t xml:space="preserve"> </w:t>
      </w:r>
      <w:r w:rsidR="00052CE5">
        <w:rPr>
          <w:rFonts w:ascii="Arial" w:hAnsi="Arial" w:cs="Arial"/>
          <w:bCs/>
          <w:iCs/>
        </w:rPr>
        <w:t>ће</w:t>
      </w:r>
      <w:r w:rsidR="00343A18" w:rsidRPr="00F10346">
        <w:rPr>
          <w:rFonts w:ascii="Arial" w:hAnsi="Arial" w:cs="Arial"/>
          <w:bCs/>
          <w:iCs/>
        </w:rPr>
        <w:t xml:space="preserve"> </w:t>
      </w:r>
      <w:r w:rsidR="00052CE5">
        <w:rPr>
          <w:rFonts w:ascii="Arial" w:hAnsi="Arial" w:cs="Arial"/>
          <w:bCs/>
          <w:iCs/>
        </w:rPr>
        <w:t>помножити</w:t>
      </w:r>
      <w:r w:rsidR="00343A18" w:rsidRPr="00F10346">
        <w:rPr>
          <w:rFonts w:ascii="Arial" w:hAnsi="Arial" w:cs="Arial"/>
          <w:bCs/>
          <w:iCs/>
        </w:rPr>
        <w:t xml:space="preserve"> </w:t>
      </w:r>
      <w:r w:rsidR="00052CE5">
        <w:rPr>
          <w:rFonts w:ascii="Arial" w:hAnsi="Arial" w:cs="Arial"/>
          <w:bCs/>
          <w:iCs/>
        </w:rPr>
        <w:t>једини</w:t>
      </w:r>
      <w:r w:rsidR="00343A18" w:rsidRPr="00F10346">
        <w:rPr>
          <w:rFonts w:ascii="Arial" w:hAnsi="Arial" w:cs="Arial"/>
          <w:bCs/>
          <w:iCs/>
        </w:rPr>
        <w:t>ч</w:t>
      </w:r>
      <w:r w:rsidR="00052CE5">
        <w:rPr>
          <w:rFonts w:ascii="Arial" w:hAnsi="Arial" w:cs="Arial"/>
          <w:bCs/>
          <w:iCs/>
        </w:rPr>
        <w:t>ну</w:t>
      </w:r>
      <w:r w:rsidR="00343A18" w:rsidRPr="00F10346">
        <w:rPr>
          <w:rFonts w:ascii="Arial" w:hAnsi="Arial" w:cs="Arial"/>
          <w:bCs/>
          <w:iCs/>
        </w:rPr>
        <w:t xml:space="preserve"> </w:t>
      </w:r>
      <w:r w:rsidR="00052CE5">
        <w:rPr>
          <w:rFonts w:ascii="Arial" w:hAnsi="Arial" w:cs="Arial"/>
          <w:bCs/>
          <w:iCs/>
        </w:rPr>
        <w:t>цену</w:t>
      </w:r>
      <w:r w:rsidR="00343A18" w:rsidRPr="00F10346">
        <w:rPr>
          <w:rFonts w:ascii="Arial" w:hAnsi="Arial" w:cs="Arial"/>
          <w:bCs/>
          <w:iCs/>
        </w:rPr>
        <w:t xml:space="preserve"> </w:t>
      </w:r>
      <w:r w:rsidR="00052CE5">
        <w:rPr>
          <w:rFonts w:ascii="Arial" w:hAnsi="Arial" w:cs="Arial"/>
          <w:bCs/>
          <w:iCs/>
        </w:rPr>
        <w:t>са</w:t>
      </w:r>
      <w:r w:rsidR="00343A18" w:rsidRPr="00F10346">
        <w:rPr>
          <w:rFonts w:ascii="Arial" w:hAnsi="Arial" w:cs="Arial"/>
          <w:bCs/>
          <w:iCs/>
        </w:rPr>
        <w:t xml:space="preserve"> </w:t>
      </w:r>
      <w:r w:rsidR="00052CE5">
        <w:rPr>
          <w:rFonts w:ascii="Arial" w:hAnsi="Arial" w:cs="Arial"/>
          <w:bCs/>
          <w:iCs/>
        </w:rPr>
        <w:t>ПДВ</w:t>
      </w:r>
      <w:r w:rsidR="00343A18" w:rsidRPr="00F10346">
        <w:rPr>
          <w:rFonts w:ascii="Arial" w:hAnsi="Arial" w:cs="Arial"/>
          <w:bCs/>
          <w:iCs/>
        </w:rPr>
        <w:t xml:space="preserve"> (</w:t>
      </w:r>
      <w:r w:rsidR="00052CE5">
        <w:rPr>
          <w:rFonts w:ascii="Arial" w:hAnsi="Arial" w:cs="Arial"/>
          <w:bCs/>
          <w:iCs/>
        </w:rPr>
        <w:t>наведену</w:t>
      </w:r>
      <w:r w:rsidR="00343A18" w:rsidRPr="00F10346">
        <w:rPr>
          <w:rFonts w:ascii="Arial" w:hAnsi="Arial" w:cs="Arial"/>
          <w:bCs/>
          <w:iCs/>
        </w:rPr>
        <w:t xml:space="preserve"> </w:t>
      </w:r>
      <w:r w:rsidR="00052CE5">
        <w:rPr>
          <w:rFonts w:ascii="Arial" w:hAnsi="Arial" w:cs="Arial"/>
          <w:bCs/>
          <w:iCs/>
        </w:rPr>
        <w:t>у</w:t>
      </w:r>
      <w:r w:rsidR="00343A18" w:rsidRPr="00F10346">
        <w:rPr>
          <w:rFonts w:ascii="Arial" w:hAnsi="Arial" w:cs="Arial"/>
          <w:bCs/>
          <w:iCs/>
        </w:rPr>
        <w:t xml:space="preserve"> </w:t>
      </w:r>
      <w:r w:rsidR="00052CE5">
        <w:rPr>
          <w:rFonts w:ascii="Arial" w:hAnsi="Arial" w:cs="Arial"/>
          <w:bCs/>
          <w:iCs/>
        </w:rPr>
        <w:t>колони</w:t>
      </w:r>
      <w:r w:rsidR="00343A18" w:rsidRPr="00F10346">
        <w:rPr>
          <w:rFonts w:ascii="Arial" w:hAnsi="Arial" w:cs="Arial"/>
          <w:bCs/>
          <w:iCs/>
        </w:rPr>
        <w:t xml:space="preserve"> </w:t>
      </w:r>
      <w:r w:rsidR="00343A18" w:rsidRPr="00F10346">
        <w:rPr>
          <w:rFonts w:ascii="Arial" w:hAnsi="Arial" w:cs="Arial"/>
          <w:bCs/>
          <w:iCs/>
          <w:lang w:val="sr-Cyrl-CS"/>
        </w:rPr>
        <w:t>6</w:t>
      </w:r>
      <w:r w:rsidR="00343A18" w:rsidRPr="00F10346">
        <w:rPr>
          <w:rFonts w:ascii="Arial" w:hAnsi="Arial" w:cs="Arial"/>
          <w:bCs/>
          <w:iCs/>
        </w:rPr>
        <w:t xml:space="preserve">.) </w:t>
      </w:r>
      <w:r w:rsidR="00052CE5">
        <w:rPr>
          <w:rFonts w:ascii="Arial" w:hAnsi="Arial" w:cs="Arial"/>
          <w:bCs/>
          <w:iCs/>
        </w:rPr>
        <w:t>са</w:t>
      </w:r>
      <w:r w:rsidR="00343A18" w:rsidRPr="00F10346">
        <w:rPr>
          <w:rFonts w:ascii="Arial" w:hAnsi="Arial" w:cs="Arial"/>
          <w:bCs/>
          <w:iCs/>
        </w:rPr>
        <w:t xml:space="preserve"> </w:t>
      </w:r>
      <w:r w:rsidR="00052CE5">
        <w:rPr>
          <w:rFonts w:ascii="Arial" w:hAnsi="Arial" w:cs="Arial"/>
          <w:bCs/>
          <w:iCs/>
        </w:rPr>
        <w:t>траженом</w:t>
      </w:r>
      <w:r w:rsidR="00343A18" w:rsidRPr="00F10346">
        <w:rPr>
          <w:rFonts w:ascii="Arial" w:hAnsi="Arial" w:cs="Arial"/>
          <w:bCs/>
          <w:iCs/>
        </w:rPr>
        <w:t xml:space="preserve"> </w:t>
      </w:r>
      <w:r w:rsidR="00052CE5">
        <w:rPr>
          <w:rFonts w:ascii="Arial" w:hAnsi="Arial" w:cs="Arial"/>
          <w:bCs/>
          <w:iCs/>
        </w:rPr>
        <w:t>коли</w:t>
      </w:r>
      <w:r w:rsidR="00343A18" w:rsidRPr="00F10346">
        <w:rPr>
          <w:rFonts w:ascii="Arial" w:hAnsi="Arial" w:cs="Arial"/>
          <w:bCs/>
          <w:iCs/>
        </w:rPr>
        <w:t>ч</w:t>
      </w:r>
      <w:r w:rsidR="00052CE5">
        <w:rPr>
          <w:rFonts w:ascii="Arial" w:hAnsi="Arial" w:cs="Arial"/>
          <w:bCs/>
          <w:iCs/>
        </w:rPr>
        <w:t>ином</w:t>
      </w:r>
      <w:r w:rsidR="00343A18" w:rsidRPr="00F10346">
        <w:rPr>
          <w:rFonts w:ascii="Arial" w:hAnsi="Arial" w:cs="Arial"/>
          <w:bCs/>
          <w:iCs/>
        </w:rPr>
        <w:t xml:space="preserve"> (</w:t>
      </w:r>
      <w:r w:rsidR="00052CE5">
        <w:rPr>
          <w:rFonts w:ascii="Arial" w:hAnsi="Arial" w:cs="Arial"/>
          <w:bCs/>
          <w:iCs/>
        </w:rPr>
        <w:t>која</w:t>
      </w:r>
      <w:r w:rsidR="00343A18" w:rsidRPr="00F10346">
        <w:rPr>
          <w:rFonts w:ascii="Arial" w:hAnsi="Arial" w:cs="Arial"/>
          <w:bCs/>
          <w:iCs/>
        </w:rPr>
        <w:t xml:space="preserve"> </w:t>
      </w:r>
      <w:r w:rsidR="00052CE5">
        <w:rPr>
          <w:rFonts w:ascii="Arial" w:hAnsi="Arial" w:cs="Arial"/>
          <w:bCs/>
          <w:iCs/>
        </w:rPr>
        <w:t>је</w:t>
      </w:r>
      <w:r w:rsidR="00343A18" w:rsidRPr="00F10346">
        <w:rPr>
          <w:rFonts w:ascii="Arial" w:hAnsi="Arial" w:cs="Arial"/>
          <w:bCs/>
          <w:iCs/>
        </w:rPr>
        <w:t xml:space="preserve"> </w:t>
      </w:r>
      <w:r w:rsidR="00052CE5">
        <w:rPr>
          <w:rFonts w:ascii="Arial" w:hAnsi="Arial" w:cs="Arial"/>
          <w:bCs/>
          <w:iCs/>
        </w:rPr>
        <w:t>наведена</w:t>
      </w:r>
      <w:r w:rsidR="00343A18" w:rsidRPr="00F10346">
        <w:rPr>
          <w:rFonts w:ascii="Arial" w:hAnsi="Arial" w:cs="Arial"/>
          <w:bCs/>
          <w:iCs/>
        </w:rPr>
        <w:t xml:space="preserve"> </w:t>
      </w:r>
      <w:r w:rsidR="00052CE5">
        <w:rPr>
          <w:rFonts w:ascii="Arial" w:hAnsi="Arial" w:cs="Arial"/>
          <w:bCs/>
          <w:iCs/>
        </w:rPr>
        <w:t>у</w:t>
      </w:r>
      <w:r w:rsidR="00343A18" w:rsidRPr="00F10346">
        <w:rPr>
          <w:rFonts w:ascii="Arial" w:hAnsi="Arial" w:cs="Arial"/>
          <w:bCs/>
          <w:iCs/>
        </w:rPr>
        <w:t xml:space="preserve"> </w:t>
      </w:r>
      <w:r w:rsidR="00052CE5">
        <w:rPr>
          <w:rFonts w:ascii="Arial" w:hAnsi="Arial" w:cs="Arial"/>
          <w:bCs/>
          <w:iCs/>
        </w:rPr>
        <w:t>колони</w:t>
      </w:r>
      <w:r w:rsidR="00343A18" w:rsidRPr="00F10346">
        <w:rPr>
          <w:rFonts w:ascii="Arial" w:hAnsi="Arial" w:cs="Arial"/>
          <w:bCs/>
          <w:iCs/>
        </w:rPr>
        <w:t xml:space="preserve">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052CE5">
        <w:rPr>
          <w:rFonts w:ascii="Arial" w:hAnsi="Arial" w:cs="Arial"/>
          <w:bCs/>
          <w:iCs/>
          <w:lang w:val="sr-Cyrl-CS"/>
        </w:rPr>
        <w:t>у</w:t>
      </w:r>
      <w:r w:rsidR="007F7D7A" w:rsidRPr="00F4116F">
        <w:rPr>
          <w:rFonts w:ascii="Arial" w:hAnsi="Arial" w:cs="Arial"/>
          <w:bCs/>
          <w:iCs/>
          <w:lang w:val="sr-Cyrl-CS"/>
        </w:rPr>
        <w:t xml:space="preserve"> </w:t>
      </w:r>
      <w:r w:rsidR="00052CE5">
        <w:rPr>
          <w:rFonts w:ascii="Arial" w:hAnsi="Arial" w:cs="Arial"/>
          <w:bCs/>
          <w:iCs/>
          <w:lang w:val="sr-Cyrl-CS"/>
        </w:rPr>
        <w:t>колону</w:t>
      </w:r>
      <w:r w:rsidR="007F7D7A" w:rsidRPr="00F4116F">
        <w:rPr>
          <w:rFonts w:ascii="Arial" w:hAnsi="Arial" w:cs="Arial"/>
          <w:bCs/>
          <w:iCs/>
          <w:lang w:val="sr-Cyrl-CS"/>
        </w:rPr>
        <w:t xml:space="preserve"> 9</w:t>
      </w:r>
      <w:r w:rsidR="007F7D7A" w:rsidRPr="00F4116F">
        <w:rPr>
          <w:rFonts w:ascii="Arial" w:hAnsi="Arial" w:cs="Arial"/>
          <w:bCs/>
          <w:iCs/>
        </w:rPr>
        <w:t>.</w:t>
      </w:r>
      <w:r w:rsidR="00052CE5">
        <w:rPr>
          <w:rFonts w:ascii="Arial" w:hAnsi="Arial" w:cs="Arial"/>
          <w:bCs/>
          <w:iCs/>
        </w:rPr>
        <w:t>уписати</w:t>
      </w:r>
      <w:r w:rsidR="007E7BB8" w:rsidRPr="00F4116F">
        <w:rPr>
          <w:rFonts w:ascii="Arial" w:hAnsi="Arial" w:cs="Arial"/>
          <w:bCs/>
          <w:iCs/>
        </w:rPr>
        <w:t xml:space="preserve"> </w:t>
      </w:r>
      <w:r w:rsidR="00052CE5">
        <w:rPr>
          <w:rFonts w:ascii="Arial" w:hAnsi="Arial" w:cs="Arial"/>
          <w:bCs/>
          <w:iCs/>
        </w:rPr>
        <w:t>назив</w:t>
      </w:r>
      <w:r w:rsidR="007E7BB8" w:rsidRPr="00F4116F">
        <w:rPr>
          <w:rFonts w:ascii="Arial" w:hAnsi="Arial" w:cs="Arial"/>
          <w:bCs/>
          <w:iCs/>
        </w:rPr>
        <w:t xml:space="preserve"> </w:t>
      </w:r>
      <w:r w:rsidR="00052CE5">
        <w:rPr>
          <w:rFonts w:ascii="Arial" w:hAnsi="Arial" w:cs="Arial"/>
          <w:bCs/>
          <w:iCs/>
        </w:rPr>
        <w:t>произвођа</w:t>
      </w:r>
      <w:r w:rsidR="007E7BB8" w:rsidRPr="00F4116F">
        <w:rPr>
          <w:rFonts w:ascii="Arial" w:hAnsi="Arial" w:cs="Arial"/>
          <w:bCs/>
          <w:iCs/>
        </w:rPr>
        <w:t>ч</w:t>
      </w:r>
      <w:r w:rsidR="00052CE5">
        <w:rPr>
          <w:rFonts w:ascii="Arial" w:hAnsi="Arial" w:cs="Arial"/>
          <w:bCs/>
          <w:iCs/>
        </w:rPr>
        <w:t>а</w:t>
      </w:r>
      <w:r w:rsidR="007E7BB8" w:rsidRPr="00F4116F">
        <w:rPr>
          <w:rFonts w:ascii="Arial" w:hAnsi="Arial" w:cs="Arial"/>
          <w:bCs/>
          <w:iCs/>
        </w:rPr>
        <w:t xml:space="preserve"> </w:t>
      </w:r>
      <w:r w:rsidR="00052CE5">
        <w:rPr>
          <w:rFonts w:ascii="Arial" w:hAnsi="Arial" w:cs="Arial"/>
          <w:bCs/>
          <w:iCs/>
        </w:rPr>
        <w:t>понуђених</w:t>
      </w:r>
      <w:r w:rsidR="00F4116F" w:rsidRPr="00F4116F">
        <w:rPr>
          <w:rFonts w:ascii="Arial" w:hAnsi="Arial" w:cs="Arial"/>
          <w:bCs/>
          <w:iCs/>
        </w:rPr>
        <w:t xml:space="preserve"> </w:t>
      </w:r>
      <w:r w:rsidR="00052CE5">
        <w:rPr>
          <w:rFonts w:ascii="Arial" w:hAnsi="Arial" w:cs="Arial"/>
          <w:bCs/>
          <w:iCs/>
        </w:rPr>
        <w:t>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052CE5">
        <w:rPr>
          <w:rFonts w:cs="Arial"/>
        </w:rPr>
        <w:t>у</w:t>
      </w:r>
      <w:r w:rsidR="00343A18" w:rsidRPr="00EB75D2">
        <w:rPr>
          <w:rFonts w:cs="Arial"/>
        </w:rPr>
        <w:t xml:space="preserve"> </w:t>
      </w:r>
      <w:r w:rsidR="00052CE5">
        <w:rPr>
          <w:rFonts w:cs="Arial"/>
        </w:rPr>
        <w:t>ред</w:t>
      </w:r>
      <w:r w:rsidR="00343A18" w:rsidRPr="00EB75D2">
        <w:rPr>
          <w:rFonts w:cs="Arial"/>
        </w:rPr>
        <w:t xml:space="preserve"> </w:t>
      </w:r>
      <w:r w:rsidR="00052CE5">
        <w:rPr>
          <w:rFonts w:cs="Arial"/>
        </w:rPr>
        <w:t>бр</w:t>
      </w:r>
      <w:r w:rsidR="00343A18" w:rsidRPr="00EB75D2">
        <w:rPr>
          <w:rFonts w:cs="Arial"/>
        </w:rPr>
        <w:t>.</w:t>
      </w:r>
      <w:proofErr w:type="gramEnd"/>
      <w:r w:rsidR="00343A18" w:rsidRPr="00EB75D2">
        <w:rPr>
          <w:rFonts w:cs="Arial"/>
        </w:rPr>
        <w:t xml:space="preserve"> </w:t>
      </w:r>
      <w:r w:rsidR="00666AB3">
        <w:rPr>
          <w:rFonts w:cs="Arial"/>
        </w:rPr>
        <w:t>I</w:t>
      </w:r>
      <w:r w:rsidR="00343A18" w:rsidRPr="00EB75D2">
        <w:rPr>
          <w:rFonts w:cs="Arial"/>
        </w:rPr>
        <w:t xml:space="preserve"> – </w:t>
      </w:r>
      <w:r w:rsidR="00052CE5">
        <w:rPr>
          <w:rFonts w:cs="Arial"/>
        </w:rPr>
        <w:t>уписује</w:t>
      </w:r>
      <w:r w:rsidR="00343A18" w:rsidRPr="00EB75D2">
        <w:rPr>
          <w:rFonts w:cs="Arial"/>
        </w:rPr>
        <w:t xml:space="preserve"> </w:t>
      </w:r>
      <w:r w:rsidR="00052CE5">
        <w:rPr>
          <w:rFonts w:cs="Arial"/>
        </w:rPr>
        <w:t>се</w:t>
      </w:r>
      <w:r w:rsidR="00343A18" w:rsidRPr="00EB75D2">
        <w:rPr>
          <w:rFonts w:cs="Arial"/>
        </w:rPr>
        <w:t xml:space="preserve"> </w:t>
      </w:r>
      <w:r w:rsidR="00052CE5">
        <w:rPr>
          <w:rFonts w:cs="Arial"/>
        </w:rPr>
        <w:t>укупно</w:t>
      </w:r>
      <w:r w:rsidR="00343A18" w:rsidRPr="00EB75D2">
        <w:rPr>
          <w:rFonts w:cs="Arial"/>
        </w:rPr>
        <w:t xml:space="preserve"> </w:t>
      </w:r>
      <w:r w:rsidR="00052CE5">
        <w:rPr>
          <w:rFonts w:cs="Arial"/>
        </w:rPr>
        <w:t>понуђена</w:t>
      </w:r>
      <w:r w:rsidR="00343A18" w:rsidRPr="00EB75D2">
        <w:rPr>
          <w:rFonts w:cs="Arial"/>
        </w:rPr>
        <w:t xml:space="preserve"> </w:t>
      </w:r>
      <w:r w:rsidR="00052CE5">
        <w:rPr>
          <w:rFonts w:cs="Arial"/>
        </w:rPr>
        <w:t>цена</w:t>
      </w:r>
      <w:r w:rsidR="00343A18" w:rsidRPr="00EB75D2">
        <w:rPr>
          <w:rFonts w:cs="Arial"/>
        </w:rPr>
        <w:t xml:space="preserve"> </w:t>
      </w:r>
      <w:r w:rsidR="00052CE5">
        <w:rPr>
          <w:rFonts w:cs="Arial"/>
        </w:rPr>
        <w:t>за</w:t>
      </w:r>
      <w:r w:rsidR="00343A18" w:rsidRPr="00EB75D2">
        <w:rPr>
          <w:rFonts w:cs="Arial"/>
        </w:rPr>
        <w:t xml:space="preserve"> </w:t>
      </w:r>
      <w:r w:rsidR="00052CE5">
        <w:rPr>
          <w:rFonts w:cs="Arial"/>
        </w:rPr>
        <w:t>све</w:t>
      </w:r>
      <w:r w:rsidR="00343A18" w:rsidRPr="00EB75D2">
        <w:rPr>
          <w:rFonts w:cs="Arial"/>
        </w:rPr>
        <w:t xml:space="preserve"> </w:t>
      </w:r>
      <w:proofErr w:type="gramStart"/>
      <w:r w:rsidR="00052CE5">
        <w:rPr>
          <w:rFonts w:cs="Arial"/>
        </w:rPr>
        <w:t>позиције</w:t>
      </w:r>
      <w:r w:rsidR="00343A18" w:rsidRPr="00EB75D2">
        <w:rPr>
          <w:rFonts w:cs="Arial"/>
        </w:rPr>
        <w:t xml:space="preserve">  </w:t>
      </w:r>
      <w:r w:rsidR="00052CE5">
        <w:rPr>
          <w:rFonts w:cs="Arial"/>
        </w:rPr>
        <w:t>без</w:t>
      </w:r>
      <w:proofErr w:type="gramEnd"/>
      <w:r w:rsidR="00343A18" w:rsidRPr="00EB75D2">
        <w:rPr>
          <w:rFonts w:cs="Arial"/>
        </w:rPr>
        <w:t xml:space="preserve"> </w:t>
      </w:r>
      <w:r w:rsidR="00052CE5">
        <w:rPr>
          <w:rFonts w:cs="Arial"/>
        </w:rPr>
        <w:t>ПДВ</w:t>
      </w:r>
      <w:r w:rsidR="00343A18" w:rsidRPr="00EB75D2">
        <w:rPr>
          <w:rFonts w:cs="Arial"/>
        </w:rPr>
        <w:t xml:space="preserve"> (</w:t>
      </w:r>
      <w:r w:rsidR="00052CE5">
        <w:rPr>
          <w:rFonts w:cs="Arial"/>
        </w:rPr>
        <w:t>збир</w:t>
      </w:r>
      <w:r w:rsidRPr="00EB75D2">
        <w:rPr>
          <w:rFonts w:cs="Arial"/>
        </w:rPr>
        <w:t xml:space="preserve"> </w:t>
      </w:r>
      <w:r w:rsidR="00052CE5">
        <w:rPr>
          <w:rFonts w:cs="Arial"/>
        </w:rPr>
        <w:t>колоне</w:t>
      </w:r>
      <w:r w:rsidR="00574CE9">
        <w:rPr>
          <w:rFonts w:cs="Arial"/>
        </w:rPr>
        <w:t xml:space="preserve"> </w:t>
      </w:r>
      <w:r w:rsidR="00052CE5">
        <w:rPr>
          <w:rFonts w:cs="Arial"/>
        </w:rPr>
        <w:t>бр</w:t>
      </w:r>
      <w:r w:rsidR="00574CE9">
        <w:rPr>
          <w:rFonts w:cs="Arial"/>
        </w:rPr>
        <w:t xml:space="preserve">. </w:t>
      </w:r>
      <w:r w:rsidR="00574CE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052CE5">
        <w:rPr>
          <w:rFonts w:cs="Arial"/>
        </w:rPr>
        <w:t>у</w:t>
      </w:r>
      <w:r w:rsidR="00343A18" w:rsidRPr="00EB75D2">
        <w:rPr>
          <w:rFonts w:cs="Arial"/>
        </w:rPr>
        <w:t xml:space="preserve"> </w:t>
      </w:r>
      <w:r w:rsidR="00052CE5">
        <w:rPr>
          <w:rFonts w:cs="Arial"/>
        </w:rPr>
        <w:t>ред</w:t>
      </w:r>
      <w:r w:rsidR="00343A18" w:rsidRPr="00EB75D2">
        <w:rPr>
          <w:rFonts w:cs="Arial"/>
        </w:rPr>
        <w:t xml:space="preserve"> </w:t>
      </w:r>
      <w:r w:rsidR="00052CE5">
        <w:rPr>
          <w:rFonts w:cs="Arial"/>
        </w:rPr>
        <w:t>бр</w:t>
      </w:r>
      <w:r w:rsidR="00343A18" w:rsidRPr="00EB75D2">
        <w:rPr>
          <w:rFonts w:cs="Arial"/>
        </w:rPr>
        <w:t>.</w:t>
      </w:r>
      <w:proofErr w:type="gramEnd"/>
      <w:r w:rsidR="00343A18" w:rsidRPr="00EB75D2">
        <w:rPr>
          <w:rFonts w:cs="Arial"/>
        </w:rPr>
        <w:t xml:space="preserve"> </w:t>
      </w:r>
      <w:r w:rsidR="00666AB3">
        <w:rPr>
          <w:rFonts w:cs="Arial"/>
        </w:rPr>
        <w:t>II</w:t>
      </w:r>
      <w:r w:rsidR="00343A18" w:rsidRPr="00EB75D2">
        <w:rPr>
          <w:rFonts w:cs="Arial"/>
        </w:rPr>
        <w:t xml:space="preserve"> – </w:t>
      </w:r>
      <w:r w:rsidR="00052CE5">
        <w:rPr>
          <w:rFonts w:cs="Arial"/>
        </w:rPr>
        <w:t>уписује</w:t>
      </w:r>
      <w:r w:rsidR="00343A18" w:rsidRPr="00EB75D2">
        <w:rPr>
          <w:rFonts w:cs="Arial"/>
        </w:rPr>
        <w:t xml:space="preserve"> </w:t>
      </w:r>
      <w:r w:rsidR="00052CE5">
        <w:rPr>
          <w:rFonts w:cs="Arial"/>
        </w:rPr>
        <w:t>се</w:t>
      </w:r>
      <w:r w:rsidR="00343A18" w:rsidRPr="00EB75D2">
        <w:rPr>
          <w:rFonts w:cs="Arial"/>
        </w:rPr>
        <w:t xml:space="preserve"> </w:t>
      </w:r>
      <w:r w:rsidR="00052CE5">
        <w:rPr>
          <w:rFonts w:cs="Arial"/>
        </w:rPr>
        <w:t>укупан</w:t>
      </w:r>
      <w:r w:rsidR="00343A18" w:rsidRPr="00EB75D2">
        <w:rPr>
          <w:rFonts w:cs="Arial"/>
        </w:rPr>
        <w:t xml:space="preserve"> </w:t>
      </w:r>
      <w:r w:rsidR="00052CE5">
        <w:rPr>
          <w:rFonts w:cs="Arial"/>
        </w:rPr>
        <w:t>износ</w:t>
      </w:r>
      <w:r w:rsidR="00343A18" w:rsidRPr="00EB75D2">
        <w:rPr>
          <w:rFonts w:cs="Arial"/>
        </w:rPr>
        <w:t xml:space="preserve"> </w:t>
      </w:r>
      <w:r w:rsidR="00052CE5">
        <w:rPr>
          <w:rFonts w:cs="Arial"/>
        </w:rPr>
        <w:t>ПДВ</w:t>
      </w:r>
      <w:r w:rsidR="00343A18" w:rsidRPr="00EB75D2">
        <w:rPr>
          <w:rFonts w:cs="Arial"/>
        </w:rPr>
        <w:t xml:space="preserve"> </w:t>
      </w:r>
    </w:p>
    <w:p w:rsidR="00343A18" w:rsidRPr="00EB75D2" w:rsidRDefault="001639AB" w:rsidP="001639AB">
      <w:pPr>
        <w:tabs>
          <w:tab w:val="left" w:pos="992"/>
        </w:tabs>
        <w:spacing w:before="0"/>
        <w:rPr>
          <w:rFonts w:cs="Arial"/>
        </w:rPr>
      </w:pPr>
      <w:proofErr w:type="gramStart"/>
      <w:r w:rsidRPr="00EB75D2">
        <w:rPr>
          <w:rFonts w:cs="Arial"/>
        </w:rPr>
        <w:t>-</w:t>
      </w:r>
      <w:r w:rsidR="00052CE5">
        <w:rPr>
          <w:rFonts w:cs="Arial"/>
        </w:rPr>
        <w:t>у</w:t>
      </w:r>
      <w:r w:rsidR="00343A18" w:rsidRPr="00EB75D2">
        <w:rPr>
          <w:rFonts w:cs="Arial"/>
        </w:rPr>
        <w:t xml:space="preserve"> </w:t>
      </w:r>
      <w:r w:rsidR="00052CE5">
        <w:rPr>
          <w:rFonts w:cs="Arial"/>
        </w:rPr>
        <w:t>ред</w:t>
      </w:r>
      <w:r w:rsidR="00343A18" w:rsidRPr="00EB75D2">
        <w:rPr>
          <w:rFonts w:cs="Arial"/>
        </w:rPr>
        <w:t xml:space="preserve"> </w:t>
      </w:r>
      <w:r w:rsidR="00052CE5">
        <w:rPr>
          <w:rFonts w:cs="Arial"/>
        </w:rPr>
        <w:t>бр</w:t>
      </w:r>
      <w:r w:rsidR="00343A18" w:rsidRPr="00EB75D2">
        <w:rPr>
          <w:rFonts w:cs="Arial"/>
        </w:rPr>
        <w:t>.</w:t>
      </w:r>
      <w:proofErr w:type="gramEnd"/>
      <w:r w:rsidR="00343A18" w:rsidRPr="00EB75D2">
        <w:rPr>
          <w:rFonts w:cs="Arial"/>
        </w:rPr>
        <w:t xml:space="preserve"> </w:t>
      </w:r>
      <w:proofErr w:type="gramStart"/>
      <w:r w:rsidR="00666AB3">
        <w:rPr>
          <w:rFonts w:cs="Arial"/>
        </w:rPr>
        <w:t>III</w:t>
      </w:r>
      <w:r w:rsidR="00343A18" w:rsidRPr="00EB75D2">
        <w:rPr>
          <w:rFonts w:cs="Arial"/>
        </w:rPr>
        <w:t xml:space="preserve"> – </w:t>
      </w:r>
      <w:r w:rsidR="00052CE5">
        <w:rPr>
          <w:rFonts w:cs="Arial"/>
        </w:rPr>
        <w:t>уписује</w:t>
      </w:r>
      <w:r w:rsidR="00343A18" w:rsidRPr="00EB75D2">
        <w:rPr>
          <w:rFonts w:cs="Arial"/>
        </w:rPr>
        <w:t xml:space="preserve"> </w:t>
      </w:r>
      <w:r w:rsidR="00052CE5">
        <w:rPr>
          <w:rFonts w:cs="Arial"/>
        </w:rPr>
        <w:t>се</w:t>
      </w:r>
      <w:r w:rsidR="00343A18" w:rsidRPr="00EB75D2">
        <w:rPr>
          <w:rFonts w:cs="Arial"/>
        </w:rPr>
        <w:t xml:space="preserve"> </w:t>
      </w:r>
      <w:r w:rsidR="00052CE5">
        <w:rPr>
          <w:rFonts w:cs="Arial"/>
        </w:rPr>
        <w:t>укупно</w:t>
      </w:r>
      <w:r w:rsidR="00343A18" w:rsidRPr="00EB75D2">
        <w:rPr>
          <w:rFonts w:cs="Arial"/>
        </w:rPr>
        <w:t xml:space="preserve"> </w:t>
      </w:r>
      <w:r w:rsidR="00052CE5">
        <w:rPr>
          <w:rFonts w:cs="Arial"/>
        </w:rPr>
        <w:t>понуђена</w:t>
      </w:r>
      <w:r w:rsidR="00343A18" w:rsidRPr="00EB75D2">
        <w:rPr>
          <w:rFonts w:cs="Arial"/>
        </w:rPr>
        <w:t xml:space="preserve"> </w:t>
      </w:r>
      <w:r w:rsidR="00052CE5">
        <w:rPr>
          <w:rFonts w:cs="Arial"/>
        </w:rPr>
        <w:t>цена</w:t>
      </w:r>
      <w:r w:rsidR="00343A18" w:rsidRPr="00EB75D2">
        <w:rPr>
          <w:rFonts w:cs="Arial"/>
        </w:rPr>
        <w:t xml:space="preserve"> </w:t>
      </w:r>
      <w:r w:rsidR="00052CE5">
        <w:rPr>
          <w:rFonts w:cs="Arial"/>
        </w:rPr>
        <w:t>са</w:t>
      </w:r>
      <w:r w:rsidR="00343A18" w:rsidRPr="00EB75D2">
        <w:rPr>
          <w:rFonts w:cs="Arial"/>
        </w:rPr>
        <w:t xml:space="preserve"> </w:t>
      </w:r>
      <w:r w:rsidR="00052CE5">
        <w:rPr>
          <w:rFonts w:cs="Arial"/>
        </w:rPr>
        <w:t>ПДВ</w:t>
      </w:r>
      <w:r w:rsidR="00343A18" w:rsidRPr="00EB75D2">
        <w:rPr>
          <w:rFonts w:cs="Arial"/>
        </w:rPr>
        <w:t xml:space="preserve"> (</w:t>
      </w:r>
      <w:r w:rsidR="00052CE5">
        <w:rPr>
          <w:rFonts w:cs="Arial"/>
        </w:rPr>
        <w:t>ред</w:t>
      </w:r>
      <w:r w:rsidR="00343A18" w:rsidRPr="00EB75D2">
        <w:rPr>
          <w:rFonts w:cs="Arial"/>
        </w:rPr>
        <w:t xml:space="preserve"> </w:t>
      </w:r>
      <w:r w:rsidR="00052CE5">
        <w:rPr>
          <w:rFonts w:cs="Arial"/>
        </w:rPr>
        <w:t>бр</w:t>
      </w:r>
      <w:r w:rsidR="00343A18" w:rsidRPr="00EB75D2">
        <w:rPr>
          <w:rFonts w:cs="Arial"/>
        </w:rPr>
        <w:t>.</w:t>
      </w:r>
      <w:proofErr w:type="gramEnd"/>
      <w:r w:rsidR="00343A18" w:rsidRPr="00EB75D2">
        <w:rPr>
          <w:rFonts w:cs="Arial"/>
        </w:rPr>
        <w:t xml:space="preserve"> </w:t>
      </w:r>
      <w:proofErr w:type="gramStart"/>
      <w:r w:rsidR="00052CE5">
        <w:rPr>
          <w:rFonts w:cs="Arial"/>
        </w:rPr>
        <w:t>И</w:t>
      </w:r>
      <w:r w:rsidR="00343A18" w:rsidRPr="00EB75D2">
        <w:rPr>
          <w:rFonts w:cs="Arial"/>
        </w:rPr>
        <w:t xml:space="preserve"> + </w:t>
      </w:r>
      <w:r w:rsidR="00052CE5">
        <w:rPr>
          <w:rFonts w:cs="Arial"/>
        </w:rPr>
        <w:t>ред</w:t>
      </w:r>
      <w:r w:rsidR="00343A18" w:rsidRPr="00EB75D2">
        <w:rPr>
          <w:rFonts w:cs="Arial"/>
        </w:rPr>
        <w:t>.</w:t>
      </w:r>
      <w:r w:rsidR="00052CE5">
        <w:rPr>
          <w:rFonts w:cs="Arial"/>
        </w:rPr>
        <w:t>бр</w:t>
      </w:r>
      <w:r w:rsidR="00343A18" w:rsidRPr="00EB75D2">
        <w:rPr>
          <w:rFonts w:cs="Arial"/>
        </w:rPr>
        <w:t>.</w:t>
      </w:r>
      <w:proofErr w:type="gramEnd"/>
      <w:r w:rsidR="00343A18" w:rsidRPr="00EB75D2">
        <w:rPr>
          <w:rFonts w:cs="Arial"/>
        </w:rPr>
        <w:t xml:space="preserve"> </w:t>
      </w:r>
      <w:r w:rsidR="00052CE5">
        <w:rPr>
          <w:rFonts w:cs="Arial"/>
        </w:rPr>
        <w:t>ИИ</w:t>
      </w:r>
      <w:r w:rsidR="00343A18" w:rsidRPr="00EB75D2">
        <w:rPr>
          <w:rFonts w:cs="Arial"/>
        </w:rPr>
        <w:t>)</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w:t>
      </w:r>
      <w:proofErr w:type="gramStart"/>
      <w:r w:rsidR="00052CE5">
        <w:rPr>
          <w:rFonts w:cs="Arial"/>
        </w:rPr>
        <w:t>у</w:t>
      </w:r>
      <w:proofErr w:type="gramEnd"/>
      <w:r w:rsidRPr="00F4116F">
        <w:rPr>
          <w:rFonts w:cs="Arial"/>
        </w:rPr>
        <w:t xml:space="preserve"> </w:t>
      </w:r>
      <w:r w:rsidR="00052CE5">
        <w:rPr>
          <w:rFonts w:cs="Arial"/>
        </w:rPr>
        <w:t>Табелу</w:t>
      </w:r>
      <w:r w:rsidRPr="00F4116F">
        <w:rPr>
          <w:rFonts w:cs="Arial"/>
        </w:rPr>
        <w:t xml:space="preserve"> 2. </w:t>
      </w:r>
      <w:proofErr w:type="gramStart"/>
      <w:r w:rsidR="00052CE5">
        <w:rPr>
          <w:rFonts w:cs="Arial"/>
        </w:rPr>
        <w:t>уписују</w:t>
      </w:r>
      <w:proofErr w:type="gramEnd"/>
      <w:r w:rsidRPr="00F4116F">
        <w:rPr>
          <w:rFonts w:cs="Arial"/>
        </w:rPr>
        <w:t xml:space="preserve"> </w:t>
      </w:r>
      <w:r w:rsidR="00052CE5">
        <w:rPr>
          <w:rFonts w:cs="Arial"/>
        </w:rPr>
        <w:t>се</w:t>
      </w:r>
      <w:r w:rsidRPr="00F4116F">
        <w:rPr>
          <w:rFonts w:cs="Arial"/>
        </w:rPr>
        <w:t xml:space="preserve"> </w:t>
      </w:r>
      <w:r w:rsidR="00052CE5">
        <w:rPr>
          <w:rFonts w:cs="Arial"/>
        </w:rPr>
        <w:t>посебно</w:t>
      </w:r>
      <w:r w:rsidR="00F4116F" w:rsidRPr="00F4116F">
        <w:rPr>
          <w:rFonts w:cs="Arial"/>
        </w:rPr>
        <w:t xml:space="preserve"> </w:t>
      </w:r>
      <w:r w:rsidR="00052CE5">
        <w:rPr>
          <w:rFonts w:cs="Arial"/>
        </w:rPr>
        <w:t>исказани</w:t>
      </w:r>
      <w:r w:rsidR="00F4116F" w:rsidRPr="00F4116F">
        <w:rPr>
          <w:rFonts w:cs="Arial"/>
        </w:rPr>
        <w:t xml:space="preserve"> </w:t>
      </w:r>
      <w:r w:rsidR="00052CE5">
        <w:rPr>
          <w:rFonts w:cs="Arial"/>
        </w:rPr>
        <w:t>тро</w:t>
      </w:r>
      <w:r w:rsidR="00F4116F" w:rsidRPr="00F4116F">
        <w:rPr>
          <w:rFonts w:cs="Arial"/>
        </w:rPr>
        <w:t>ш</w:t>
      </w:r>
      <w:r w:rsidR="00052CE5">
        <w:rPr>
          <w:rFonts w:cs="Arial"/>
        </w:rPr>
        <w:t>кови</w:t>
      </w:r>
      <w:r w:rsidR="00F4116F" w:rsidRPr="00F4116F">
        <w:rPr>
          <w:rFonts w:cs="Arial"/>
        </w:rPr>
        <w:t xml:space="preserve"> </w:t>
      </w:r>
      <w:r w:rsidR="00052CE5">
        <w:rPr>
          <w:rFonts w:cs="Arial"/>
        </w:rPr>
        <w:t>у</w:t>
      </w:r>
      <w:r w:rsidR="00F4116F" w:rsidRPr="00F4116F">
        <w:rPr>
          <w:rFonts w:cs="Arial"/>
        </w:rPr>
        <w:t xml:space="preserve"> </w:t>
      </w:r>
      <w:r w:rsidR="00052CE5">
        <w:rPr>
          <w:rFonts w:cs="Arial"/>
        </w:rPr>
        <w:t>дин</w:t>
      </w:r>
      <w:r w:rsidR="00F4116F" w:rsidRPr="00F4116F">
        <w:rPr>
          <w:rFonts w:cs="Arial"/>
          <w:lang w:val="sr-Cyrl-RS"/>
        </w:rPr>
        <w:t xml:space="preserve"> </w:t>
      </w:r>
      <w:r w:rsidRPr="00F4116F">
        <w:rPr>
          <w:rFonts w:cs="Arial"/>
        </w:rPr>
        <w:t xml:space="preserve"> </w:t>
      </w:r>
      <w:r w:rsidR="00052CE5">
        <w:rPr>
          <w:rFonts w:cs="Arial"/>
        </w:rPr>
        <w:t>који</w:t>
      </w:r>
      <w:r w:rsidRPr="00F4116F">
        <w:rPr>
          <w:rFonts w:cs="Arial"/>
        </w:rPr>
        <w:t xml:space="preserve"> </w:t>
      </w:r>
      <w:r w:rsidR="00052CE5">
        <w:rPr>
          <w:rFonts w:cs="Arial"/>
        </w:rPr>
        <w:t>су</w:t>
      </w:r>
      <w:r w:rsidRPr="00F4116F">
        <w:rPr>
          <w:rFonts w:cs="Arial"/>
        </w:rPr>
        <w:t xml:space="preserve"> </w:t>
      </w:r>
      <w:r w:rsidR="00052CE5">
        <w:rPr>
          <w:rFonts w:cs="Arial"/>
        </w:rPr>
        <w:t>укљу</w:t>
      </w:r>
      <w:r w:rsidRPr="00F4116F">
        <w:rPr>
          <w:rFonts w:cs="Arial"/>
        </w:rPr>
        <w:t>ч</w:t>
      </w:r>
      <w:r w:rsidR="00052CE5">
        <w:rPr>
          <w:rFonts w:cs="Arial"/>
        </w:rPr>
        <w:t>ени</w:t>
      </w:r>
      <w:r w:rsidRPr="00F4116F">
        <w:rPr>
          <w:rFonts w:cs="Arial"/>
        </w:rPr>
        <w:t xml:space="preserve"> </w:t>
      </w:r>
      <w:r w:rsidR="00052CE5">
        <w:rPr>
          <w:rFonts w:cs="Arial"/>
        </w:rPr>
        <w:t>у</w:t>
      </w:r>
      <w:r w:rsidRPr="00F4116F">
        <w:rPr>
          <w:rFonts w:cs="Arial"/>
        </w:rPr>
        <w:t xml:space="preserve"> </w:t>
      </w:r>
      <w:r w:rsidR="00052CE5">
        <w:rPr>
          <w:rFonts w:cs="Arial"/>
        </w:rPr>
        <w:t>укупно</w:t>
      </w:r>
      <w:r w:rsidRPr="00F4116F">
        <w:rPr>
          <w:rFonts w:cs="Arial"/>
        </w:rPr>
        <w:t xml:space="preserve"> </w:t>
      </w:r>
      <w:r w:rsidR="00052CE5">
        <w:rPr>
          <w:rFonts w:cs="Arial"/>
        </w:rPr>
        <w:t>понуђену</w:t>
      </w:r>
      <w:r w:rsidRPr="00F4116F">
        <w:rPr>
          <w:rFonts w:cs="Arial"/>
        </w:rPr>
        <w:t xml:space="preserve"> </w:t>
      </w:r>
      <w:r w:rsidR="00052CE5">
        <w:rPr>
          <w:rFonts w:cs="Arial"/>
        </w:rPr>
        <w:t>цену</w:t>
      </w:r>
      <w:r w:rsidRPr="00F4116F">
        <w:rPr>
          <w:rFonts w:cs="Arial"/>
        </w:rPr>
        <w:t xml:space="preserve"> </w:t>
      </w:r>
      <w:r w:rsidR="00052CE5">
        <w:rPr>
          <w:rFonts w:cs="Arial"/>
        </w:rPr>
        <w:t>без</w:t>
      </w:r>
      <w:r w:rsidRPr="00F4116F">
        <w:rPr>
          <w:rFonts w:cs="Arial"/>
        </w:rPr>
        <w:t xml:space="preserve"> </w:t>
      </w:r>
      <w:r w:rsidR="00052CE5">
        <w:rPr>
          <w:rFonts w:cs="Arial"/>
        </w:rPr>
        <w:t>ПДВ</w:t>
      </w:r>
      <w:r w:rsidRPr="00F4116F">
        <w:rPr>
          <w:rFonts w:cs="Arial"/>
        </w:rPr>
        <w:t xml:space="preserve"> (</w:t>
      </w:r>
      <w:r w:rsidR="00052CE5">
        <w:rPr>
          <w:rFonts w:cs="Arial"/>
        </w:rPr>
        <w:t>ред</w:t>
      </w:r>
      <w:r w:rsidRPr="00F4116F">
        <w:rPr>
          <w:rFonts w:cs="Arial"/>
        </w:rPr>
        <w:t xml:space="preserve"> </w:t>
      </w:r>
      <w:r w:rsidR="00052CE5">
        <w:rPr>
          <w:rFonts w:cs="Arial"/>
        </w:rPr>
        <w:t>бр</w:t>
      </w:r>
      <w:r w:rsidRPr="00F4116F">
        <w:rPr>
          <w:rFonts w:cs="Arial"/>
        </w:rPr>
        <w:t xml:space="preserve">. </w:t>
      </w:r>
      <w:proofErr w:type="gramStart"/>
      <w:r w:rsidR="00666AB3">
        <w:rPr>
          <w:rFonts w:cs="Arial"/>
        </w:rPr>
        <w:t>I</w:t>
      </w:r>
      <w:r w:rsidRPr="00F4116F">
        <w:rPr>
          <w:rFonts w:cs="Arial"/>
        </w:rPr>
        <w:t xml:space="preserve"> </w:t>
      </w:r>
      <w:r w:rsidR="00052CE5">
        <w:rPr>
          <w:rFonts w:cs="Arial"/>
        </w:rPr>
        <w:t>из</w:t>
      </w:r>
      <w:r w:rsidRPr="00F4116F">
        <w:rPr>
          <w:rFonts w:cs="Arial"/>
        </w:rPr>
        <w:t xml:space="preserve"> </w:t>
      </w:r>
      <w:r w:rsidR="00052CE5">
        <w:rPr>
          <w:rFonts w:cs="Arial"/>
        </w:rPr>
        <w:t>табеле</w:t>
      </w:r>
      <w:r w:rsidRPr="00F4116F">
        <w:rPr>
          <w:rFonts w:cs="Arial"/>
        </w:rPr>
        <w:t xml:space="preserve"> 1) </w:t>
      </w:r>
      <w:r w:rsidR="00052CE5">
        <w:rPr>
          <w:rFonts w:cs="Arial"/>
        </w:rPr>
        <w:t>уколико</w:t>
      </w:r>
      <w:r w:rsidRPr="00F4116F">
        <w:rPr>
          <w:rFonts w:cs="Arial"/>
        </w:rPr>
        <w:t xml:space="preserve"> </w:t>
      </w:r>
      <w:r w:rsidR="00052CE5">
        <w:rPr>
          <w:rFonts w:cs="Arial"/>
        </w:rPr>
        <w:t>исти</w:t>
      </w:r>
      <w:r w:rsidRPr="00F4116F">
        <w:rPr>
          <w:rFonts w:cs="Arial"/>
        </w:rPr>
        <w:t xml:space="preserve"> </w:t>
      </w:r>
      <w:r w:rsidR="00052CE5">
        <w:rPr>
          <w:rFonts w:cs="Arial"/>
        </w:rPr>
        <w:t>постоје</w:t>
      </w:r>
      <w:r w:rsidRPr="00F4116F">
        <w:rPr>
          <w:rFonts w:cs="Arial"/>
        </w:rPr>
        <w:t xml:space="preserve"> </w:t>
      </w:r>
      <w:r w:rsidR="00052CE5">
        <w:rPr>
          <w:rFonts w:cs="Arial"/>
        </w:rPr>
        <w:t>као</w:t>
      </w:r>
      <w:r w:rsidRPr="00F4116F">
        <w:rPr>
          <w:rFonts w:cs="Arial"/>
        </w:rPr>
        <w:t xml:space="preserve"> </w:t>
      </w:r>
      <w:r w:rsidR="00052CE5">
        <w:rPr>
          <w:rFonts w:cs="Arial"/>
        </w:rPr>
        <w:t>засебни</w:t>
      </w:r>
      <w:r w:rsidRPr="00F4116F">
        <w:rPr>
          <w:rFonts w:cs="Arial"/>
        </w:rPr>
        <w:t xml:space="preserve"> </w:t>
      </w:r>
      <w:r w:rsidR="00052CE5">
        <w:rPr>
          <w:rFonts w:cs="Arial"/>
        </w:rPr>
        <w:t>тро</w:t>
      </w:r>
      <w:r w:rsidRPr="00F4116F">
        <w:rPr>
          <w:rFonts w:cs="Arial"/>
        </w:rPr>
        <w:t>ш</w:t>
      </w:r>
      <w:r w:rsidR="00052CE5">
        <w:rPr>
          <w:rFonts w:cs="Arial"/>
        </w:rPr>
        <w:t>кови</w:t>
      </w:r>
      <w:r w:rsidRPr="00F4116F">
        <w:rPr>
          <w:rFonts w:cs="Arial"/>
        </w:rPr>
        <w:t xml:space="preserve">, / </w:t>
      </w:r>
      <w:r w:rsidR="00052CE5">
        <w:rPr>
          <w:rFonts w:cs="Arial"/>
        </w:rPr>
        <w:t>као</w:t>
      </w:r>
      <w:r w:rsidRPr="00F4116F">
        <w:rPr>
          <w:rFonts w:cs="Arial"/>
        </w:rPr>
        <w:t xml:space="preserve"> </w:t>
      </w:r>
      <w:r w:rsidR="00052CE5">
        <w:rPr>
          <w:rFonts w:cs="Arial"/>
        </w:rPr>
        <w:t>и</w:t>
      </w:r>
      <w:r w:rsidRPr="00F4116F">
        <w:rPr>
          <w:rFonts w:cs="Arial"/>
        </w:rPr>
        <w:t xml:space="preserve"> </w:t>
      </w:r>
      <w:r w:rsidR="00052CE5">
        <w:rPr>
          <w:rFonts w:cs="Arial"/>
        </w:rPr>
        <w:t>процентуално</w:t>
      </w:r>
      <w:r w:rsidRPr="00F4116F">
        <w:rPr>
          <w:rFonts w:cs="Arial"/>
        </w:rPr>
        <w:t xml:space="preserve"> </w:t>
      </w:r>
      <w:r w:rsidR="00052CE5">
        <w:rPr>
          <w:rFonts w:cs="Arial"/>
        </w:rPr>
        <w:t>у</w:t>
      </w:r>
      <w:r w:rsidRPr="00F4116F">
        <w:rPr>
          <w:rFonts w:cs="Arial"/>
        </w:rPr>
        <w:t>ч</w:t>
      </w:r>
      <w:r w:rsidR="00052CE5">
        <w:rPr>
          <w:rFonts w:cs="Arial"/>
        </w:rPr>
        <w:t>е</w:t>
      </w:r>
      <w:r w:rsidRPr="00F4116F">
        <w:rPr>
          <w:rFonts w:cs="Arial"/>
        </w:rPr>
        <w:t>ш</w:t>
      </w:r>
      <w:r w:rsidR="00052CE5">
        <w:rPr>
          <w:rFonts w:cs="Arial"/>
        </w:rPr>
        <w:t>ће</w:t>
      </w:r>
      <w:r w:rsidRPr="00F4116F">
        <w:rPr>
          <w:rFonts w:cs="Arial"/>
        </w:rPr>
        <w:t xml:space="preserve"> </w:t>
      </w:r>
      <w:r w:rsidR="00052CE5">
        <w:rPr>
          <w:rFonts w:cs="Arial"/>
        </w:rPr>
        <w:t>наведених</w:t>
      </w:r>
      <w:r w:rsidRPr="00F4116F">
        <w:rPr>
          <w:rFonts w:cs="Arial"/>
        </w:rPr>
        <w:t xml:space="preserve"> </w:t>
      </w:r>
      <w:r w:rsidR="00052CE5">
        <w:rPr>
          <w:rFonts w:cs="Arial"/>
        </w:rPr>
        <w:t>тро</w:t>
      </w:r>
      <w:r w:rsidRPr="00F4116F">
        <w:rPr>
          <w:rFonts w:cs="Arial"/>
        </w:rPr>
        <w:t>ш</w:t>
      </w:r>
      <w:r w:rsidR="00052CE5">
        <w:rPr>
          <w:rFonts w:cs="Arial"/>
        </w:rPr>
        <w:t>кова</w:t>
      </w:r>
      <w:r w:rsidRPr="00F4116F">
        <w:rPr>
          <w:rFonts w:cs="Arial"/>
        </w:rPr>
        <w:t xml:space="preserve"> </w:t>
      </w:r>
      <w:r w:rsidR="00052CE5">
        <w:rPr>
          <w:rFonts w:cs="Arial"/>
        </w:rPr>
        <w:t>у</w:t>
      </w:r>
      <w:r w:rsidRPr="00F4116F">
        <w:rPr>
          <w:rFonts w:cs="Arial"/>
        </w:rPr>
        <w:t xml:space="preserve"> </w:t>
      </w:r>
      <w:r w:rsidR="00052CE5">
        <w:rPr>
          <w:rFonts w:cs="Arial"/>
        </w:rPr>
        <w:t>укупно</w:t>
      </w:r>
      <w:r w:rsidRPr="00F4116F">
        <w:rPr>
          <w:rFonts w:cs="Arial"/>
        </w:rPr>
        <w:t xml:space="preserve"> </w:t>
      </w:r>
      <w:r w:rsidR="00052CE5">
        <w:rPr>
          <w:rFonts w:cs="Arial"/>
        </w:rPr>
        <w:t>понуђеној</w:t>
      </w:r>
      <w:r w:rsidRPr="00F4116F">
        <w:rPr>
          <w:rFonts w:cs="Arial"/>
        </w:rPr>
        <w:t xml:space="preserve"> </w:t>
      </w:r>
      <w:r w:rsidR="00052CE5">
        <w:rPr>
          <w:rFonts w:cs="Arial"/>
        </w:rPr>
        <w:t>цени</w:t>
      </w:r>
      <w:r w:rsidRPr="00F4116F">
        <w:rPr>
          <w:rFonts w:cs="Arial"/>
        </w:rPr>
        <w:t xml:space="preserve"> </w:t>
      </w:r>
      <w:r w:rsidR="00052CE5">
        <w:rPr>
          <w:rFonts w:cs="Arial"/>
        </w:rPr>
        <w:t>без</w:t>
      </w:r>
      <w:r w:rsidRPr="00F4116F">
        <w:rPr>
          <w:rFonts w:cs="Arial"/>
        </w:rPr>
        <w:t xml:space="preserve"> </w:t>
      </w:r>
      <w:r w:rsidR="00052CE5">
        <w:rPr>
          <w:rFonts w:cs="Arial"/>
        </w:rPr>
        <w:t>ПДВ</w:t>
      </w:r>
      <w:r w:rsidRPr="00F4116F">
        <w:rPr>
          <w:rFonts w:cs="Arial"/>
        </w:rPr>
        <w:t xml:space="preserve"> (</w:t>
      </w:r>
      <w:r w:rsidR="00052CE5">
        <w:rPr>
          <w:rFonts w:cs="Arial"/>
        </w:rPr>
        <w:t>ред</w:t>
      </w:r>
      <w:r w:rsidRPr="00F4116F">
        <w:rPr>
          <w:rFonts w:cs="Arial"/>
        </w:rPr>
        <w:t xml:space="preserve"> </w:t>
      </w:r>
      <w:r w:rsidR="00052CE5">
        <w:rPr>
          <w:rFonts w:cs="Arial"/>
        </w:rPr>
        <w:t>бр</w:t>
      </w:r>
      <w:r w:rsidRPr="00F4116F">
        <w:rPr>
          <w:rFonts w:cs="Arial"/>
        </w:rPr>
        <w:t>.</w:t>
      </w:r>
      <w:proofErr w:type="gramEnd"/>
      <w:r w:rsidRPr="00F4116F">
        <w:rPr>
          <w:rFonts w:cs="Arial"/>
        </w:rPr>
        <w:t xml:space="preserve"> </w:t>
      </w:r>
      <w:r w:rsidR="00052CE5">
        <w:rPr>
          <w:rFonts w:cs="Arial"/>
        </w:rPr>
        <w:t>И</w:t>
      </w:r>
      <w:r w:rsidRPr="00F4116F">
        <w:rPr>
          <w:rFonts w:cs="Arial"/>
        </w:rPr>
        <w:t xml:space="preserve"> </w:t>
      </w:r>
      <w:r w:rsidR="00052CE5">
        <w:rPr>
          <w:rFonts w:cs="Arial"/>
        </w:rPr>
        <w:t>из</w:t>
      </w:r>
      <w:r w:rsidRPr="00F4116F">
        <w:rPr>
          <w:rFonts w:cs="Arial"/>
        </w:rPr>
        <w:t xml:space="preserve"> </w:t>
      </w:r>
      <w:r w:rsidR="00052CE5">
        <w:rPr>
          <w:rFonts w:cs="Arial"/>
        </w:rPr>
        <w:t>табеле</w:t>
      </w:r>
      <w:r w:rsidRPr="00F4116F">
        <w:rPr>
          <w:rFonts w:cs="Arial"/>
        </w:rPr>
        <w:t xml:space="preserve">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lastRenderedPageBreak/>
        <w:t>-</w:t>
      </w:r>
      <w:r w:rsidR="00052CE5">
        <w:rPr>
          <w:rFonts w:cs="Arial"/>
        </w:rPr>
        <w:t>на</w:t>
      </w:r>
      <w:r w:rsidR="00343A18" w:rsidRPr="00EB75D2">
        <w:rPr>
          <w:rFonts w:cs="Arial"/>
        </w:rPr>
        <w:t xml:space="preserve"> </w:t>
      </w:r>
      <w:r w:rsidR="00052CE5">
        <w:rPr>
          <w:rFonts w:cs="Arial"/>
        </w:rPr>
        <w:t>место</w:t>
      </w:r>
      <w:r w:rsidR="00343A18" w:rsidRPr="00EB75D2">
        <w:rPr>
          <w:rFonts w:cs="Arial"/>
        </w:rPr>
        <w:t xml:space="preserve"> </w:t>
      </w:r>
      <w:r w:rsidR="00052CE5">
        <w:rPr>
          <w:rFonts w:cs="Arial"/>
        </w:rPr>
        <w:t>предвиђено</w:t>
      </w:r>
      <w:r w:rsidR="00343A18" w:rsidRPr="00EB75D2">
        <w:rPr>
          <w:rFonts w:cs="Arial"/>
        </w:rPr>
        <w:t xml:space="preserve"> </w:t>
      </w:r>
      <w:r w:rsidR="00052CE5">
        <w:rPr>
          <w:rFonts w:cs="Arial"/>
        </w:rPr>
        <w:t>за</w:t>
      </w:r>
      <w:r w:rsidR="00343A18" w:rsidRPr="00EB75D2">
        <w:rPr>
          <w:rFonts w:cs="Arial"/>
        </w:rPr>
        <w:t xml:space="preserve"> </w:t>
      </w:r>
      <w:r w:rsidR="00052CE5">
        <w:rPr>
          <w:rFonts w:cs="Arial"/>
        </w:rPr>
        <w:t>место</w:t>
      </w:r>
      <w:r w:rsidR="00343A18" w:rsidRPr="00EB75D2">
        <w:rPr>
          <w:rFonts w:cs="Arial"/>
        </w:rPr>
        <w:t xml:space="preserve"> </w:t>
      </w:r>
      <w:r w:rsidR="00052CE5">
        <w:rPr>
          <w:rFonts w:cs="Arial"/>
        </w:rPr>
        <w:t>и</w:t>
      </w:r>
      <w:r w:rsidR="00343A18" w:rsidRPr="00EB75D2">
        <w:rPr>
          <w:rFonts w:cs="Arial"/>
        </w:rPr>
        <w:t xml:space="preserve"> </w:t>
      </w:r>
      <w:r w:rsidR="00052CE5">
        <w:rPr>
          <w:rFonts w:cs="Arial"/>
        </w:rPr>
        <w:t>датум</w:t>
      </w:r>
      <w:r w:rsidR="00343A18" w:rsidRPr="00EB75D2">
        <w:rPr>
          <w:rFonts w:cs="Arial"/>
        </w:rPr>
        <w:t xml:space="preserve"> </w:t>
      </w:r>
      <w:r w:rsidR="00052CE5">
        <w:rPr>
          <w:rFonts w:cs="Arial"/>
        </w:rPr>
        <w:t>уписује</w:t>
      </w:r>
      <w:r w:rsidR="00343A18" w:rsidRPr="00EB75D2">
        <w:rPr>
          <w:rFonts w:cs="Arial"/>
        </w:rPr>
        <w:t xml:space="preserve"> </w:t>
      </w:r>
      <w:r w:rsidR="00052CE5">
        <w:rPr>
          <w:rFonts w:cs="Arial"/>
        </w:rPr>
        <w:t>се</w:t>
      </w:r>
      <w:r w:rsidR="00343A18" w:rsidRPr="00EB75D2">
        <w:rPr>
          <w:rFonts w:cs="Arial"/>
        </w:rPr>
        <w:t xml:space="preserve"> </w:t>
      </w:r>
      <w:r w:rsidR="00052CE5">
        <w:rPr>
          <w:rFonts w:cs="Arial"/>
        </w:rPr>
        <w:t>место</w:t>
      </w:r>
      <w:r w:rsidR="00343A18" w:rsidRPr="00EB75D2">
        <w:rPr>
          <w:rFonts w:cs="Arial"/>
        </w:rPr>
        <w:t xml:space="preserve"> </w:t>
      </w:r>
      <w:r w:rsidR="00052CE5">
        <w:rPr>
          <w:rFonts w:cs="Arial"/>
        </w:rPr>
        <w:t>и</w:t>
      </w:r>
      <w:r w:rsidR="00343A18" w:rsidRPr="00EB75D2">
        <w:rPr>
          <w:rFonts w:cs="Arial"/>
        </w:rPr>
        <w:t xml:space="preserve"> </w:t>
      </w:r>
      <w:r w:rsidR="00052CE5">
        <w:rPr>
          <w:rFonts w:cs="Arial"/>
        </w:rPr>
        <w:t>датум</w:t>
      </w:r>
      <w:r w:rsidR="00343A18" w:rsidRPr="00EB75D2">
        <w:rPr>
          <w:rFonts w:cs="Arial"/>
        </w:rPr>
        <w:t xml:space="preserve"> </w:t>
      </w:r>
      <w:r w:rsidR="00052CE5">
        <w:rPr>
          <w:rFonts w:cs="Arial"/>
        </w:rPr>
        <w:t>попуњавања</w:t>
      </w:r>
      <w:r w:rsidRPr="00EB75D2">
        <w:rPr>
          <w:rFonts w:cs="Arial"/>
        </w:rPr>
        <w:t xml:space="preserve"> </w:t>
      </w:r>
      <w:r w:rsidR="00052CE5">
        <w:rPr>
          <w:rFonts w:cs="Arial"/>
        </w:rPr>
        <w:t>обрасца</w:t>
      </w:r>
      <w:r w:rsidR="00343A18" w:rsidRPr="00EB75D2">
        <w:rPr>
          <w:rFonts w:cs="Arial"/>
        </w:rPr>
        <w:t xml:space="preserve"> </w:t>
      </w:r>
      <w:r w:rsidR="00052CE5">
        <w:rPr>
          <w:rFonts w:cs="Arial"/>
        </w:rPr>
        <w:t>структуре</w:t>
      </w:r>
      <w:r w:rsidR="00343A18" w:rsidRPr="00EB75D2">
        <w:rPr>
          <w:rFonts w:cs="Arial"/>
        </w:rPr>
        <w:t xml:space="preserve"> </w:t>
      </w:r>
      <w:r w:rsidR="00052CE5">
        <w:rPr>
          <w:rFonts w:cs="Arial"/>
        </w:rPr>
        <w:t>цене</w:t>
      </w:r>
      <w:r w:rsidR="00343A18" w:rsidRPr="00EB75D2">
        <w:rPr>
          <w:rFonts w:cs="Arial"/>
        </w:rPr>
        <w:t>.</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052CE5">
        <w:rPr>
          <w:rFonts w:cs="Arial"/>
        </w:rPr>
        <w:t>на</w:t>
      </w:r>
      <w:r w:rsidR="00343A18" w:rsidRPr="00EB75D2">
        <w:rPr>
          <w:rFonts w:cs="Arial"/>
        </w:rPr>
        <w:t xml:space="preserve">  </w:t>
      </w:r>
      <w:r w:rsidR="00052CE5">
        <w:rPr>
          <w:rFonts w:cs="Arial"/>
        </w:rPr>
        <w:t>место</w:t>
      </w:r>
      <w:proofErr w:type="gramEnd"/>
      <w:r w:rsidR="00343A18" w:rsidRPr="00EB75D2">
        <w:rPr>
          <w:rFonts w:cs="Arial"/>
        </w:rPr>
        <w:t xml:space="preserve"> </w:t>
      </w:r>
      <w:r w:rsidR="00052CE5">
        <w:rPr>
          <w:rFonts w:cs="Arial"/>
        </w:rPr>
        <w:t>предвиђено</w:t>
      </w:r>
      <w:r w:rsidR="00343A18" w:rsidRPr="00EB75D2">
        <w:rPr>
          <w:rFonts w:cs="Arial"/>
        </w:rPr>
        <w:t xml:space="preserve"> </w:t>
      </w:r>
      <w:r w:rsidR="00052CE5">
        <w:rPr>
          <w:rFonts w:cs="Arial"/>
        </w:rPr>
        <w:t>за</w:t>
      </w:r>
      <w:r w:rsidR="00343A18" w:rsidRPr="00EB75D2">
        <w:rPr>
          <w:rFonts w:cs="Arial"/>
        </w:rPr>
        <w:t xml:space="preserve"> </w:t>
      </w:r>
      <w:r w:rsidR="00052CE5">
        <w:rPr>
          <w:rFonts w:cs="Arial"/>
        </w:rPr>
        <w:t>пе</w:t>
      </w:r>
      <w:r w:rsidR="00343A18" w:rsidRPr="00EB75D2">
        <w:rPr>
          <w:rFonts w:cs="Arial"/>
        </w:rPr>
        <w:t>ч</w:t>
      </w:r>
      <w:r w:rsidR="00052CE5">
        <w:rPr>
          <w:rFonts w:cs="Arial"/>
        </w:rPr>
        <w:t>ат</w:t>
      </w:r>
      <w:r w:rsidR="00343A18" w:rsidRPr="00EB75D2">
        <w:rPr>
          <w:rFonts w:cs="Arial"/>
        </w:rPr>
        <w:t xml:space="preserve"> </w:t>
      </w:r>
      <w:r w:rsidR="00052CE5">
        <w:rPr>
          <w:rFonts w:cs="Arial"/>
        </w:rPr>
        <w:t>и</w:t>
      </w:r>
      <w:r w:rsidR="00343A18" w:rsidRPr="00EB75D2">
        <w:rPr>
          <w:rFonts w:cs="Arial"/>
        </w:rPr>
        <w:t xml:space="preserve"> </w:t>
      </w:r>
      <w:r w:rsidR="00052CE5">
        <w:rPr>
          <w:rFonts w:cs="Arial"/>
        </w:rPr>
        <w:t>потпис</w:t>
      </w:r>
      <w:r w:rsidR="00343A18" w:rsidRPr="00EB75D2">
        <w:rPr>
          <w:rFonts w:cs="Arial"/>
        </w:rPr>
        <w:t xml:space="preserve"> </w:t>
      </w:r>
      <w:r w:rsidR="00052CE5">
        <w:rPr>
          <w:rFonts w:cs="Arial"/>
        </w:rPr>
        <w:t>понуђа</w:t>
      </w:r>
      <w:r w:rsidR="00343A18" w:rsidRPr="00EB75D2">
        <w:rPr>
          <w:rFonts w:cs="Arial"/>
        </w:rPr>
        <w:t xml:space="preserve">ч </w:t>
      </w:r>
      <w:r w:rsidR="00052CE5">
        <w:rPr>
          <w:rFonts w:cs="Arial"/>
        </w:rPr>
        <w:t>пе</w:t>
      </w:r>
      <w:r w:rsidR="00343A18" w:rsidRPr="00EB75D2">
        <w:rPr>
          <w:rFonts w:cs="Arial"/>
        </w:rPr>
        <w:t>ч</w:t>
      </w:r>
      <w:r w:rsidR="00052CE5">
        <w:rPr>
          <w:rFonts w:cs="Arial"/>
        </w:rPr>
        <w:t>атом</w:t>
      </w:r>
      <w:r w:rsidR="00343A18" w:rsidRPr="00EB75D2">
        <w:rPr>
          <w:rFonts w:cs="Arial"/>
        </w:rPr>
        <w:t xml:space="preserve"> </w:t>
      </w:r>
      <w:r w:rsidR="00052CE5">
        <w:rPr>
          <w:rFonts w:cs="Arial"/>
        </w:rPr>
        <w:t>оверава</w:t>
      </w:r>
      <w:r w:rsidR="00343A18" w:rsidRPr="00EB75D2">
        <w:rPr>
          <w:rFonts w:cs="Arial"/>
        </w:rPr>
        <w:t xml:space="preserve"> </w:t>
      </w:r>
      <w:r w:rsidR="00052CE5">
        <w:rPr>
          <w:rFonts w:cs="Arial"/>
        </w:rPr>
        <w:t>и</w:t>
      </w:r>
      <w:r w:rsidR="00343A18" w:rsidRPr="00EB75D2">
        <w:rPr>
          <w:rFonts w:cs="Arial"/>
        </w:rPr>
        <w:t xml:space="preserve"> </w:t>
      </w:r>
      <w:r w:rsidR="00052CE5">
        <w:rPr>
          <w:rFonts w:cs="Arial"/>
        </w:rPr>
        <w:t>потписује</w:t>
      </w:r>
      <w:r w:rsidR="00343A18" w:rsidRPr="00EB75D2">
        <w:rPr>
          <w:rFonts w:cs="Arial"/>
        </w:rPr>
        <w:t xml:space="preserve"> </w:t>
      </w:r>
      <w:r w:rsidR="00052CE5">
        <w:rPr>
          <w:rFonts w:cs="Arial"/>
        </w:rPr>
        <w:t>образац</w:t>
      </w:r>
      <w:r w:rsidR="00343A18" w:rsidRPr="00EB75D2">
        <w:rPr>
          <w:rFonts w:cs="Arial"/>
        </w:rPr>
        <w:t xml:space="preserve"> </w:t>
      </w:r>
      <w:r w:rsidR="00052CE5">
        <w:rPr>
          <w:rFonts w:cs="Arial"/>
        </w:rPr>
        <w:t>структуре</w:t>
      </w:r>
      <w:r w:rsidR="00343A18" w:rsidRPr="00EB75D2">
        <w:rPr>
          <w:rFonts w:cs="Arial"/>
        </w:rPr>
        <w:t xml:space="preserve"> </w:t>
      </w:r>
      <w:r w:rsidR="00052CE5">
        <w:rPr>
          <w:rFonts w:cs="Arial"/>
        </w:rPr>
        <w:t>цене</w:t>
      </w:r>
      <w:r w:rsidR="00343A18" w:rsidRPr="00EB75D2">
        <w:rPr>
          <w:rFonts w:cs="Arial"/>
        </w:rPr>
        <w:t>.</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9B1B2A" w:rsidRDefault="009B1B2A" w:rsidP="00537552">
      <w:pPr>
        <w:rPr>
          <w:rFonts w:eastAsia="TimesNewRomanPS-BoldMT" w:cs="Arial"/>
          <w:color w:val="FF0000"/>
        </w:rPr>
      </w:pPr>
    </w:p>
    <w:p w:rsidR="00882B99" w:rsidRDefault="00882B99" w:rsidP="00537552">
      <w:pPr>
        <w:rPr>
          <w:rFonts w:eastAsia="TimesNewRomanPS-BoldMT" w:cs="Arial"/>
          <w:color w:val="FF0000"/>
        </w:rPr>
      </w:pPr>
    </w:p>
    <w:p w:rsidR="008A03ED" w:rsidRDefault="008A03ED" w:rsidP="00537552">
      <w:pPr>
        <w:rPr>
          <w:rFonts w:eastAsia="TimesNewRomanPS-BoldMT" w:cs="Arial"/>
          <w:color w:val="FF0000"/>
        </w:rPr>
      </w:pPr>
    </w:p>
    <w:p w:rsidR="00E3459C" w:rsidRDefault="00E3459C" w:rsidP="00537552">
      <w:pPr>
        <w:rPr>
          <w:rFonts w:eastAsia="TimesNewRomanPS-BoldMT" w:cs="Arial"/>
          <w:color w:val="FF0000"/>
        </w:rPr>
      </w:pPr>
    </w:p>
    <w:p w:rsidR="00E3459C" w:rsidRDefault="00E3459C" w:rsidP="00537552">
      <w:pPr>
        <w:rPr>
          <w:rFonts w:eastAsia="TimesNewRomanPS-BoldMT" w:cs="Arial"/>
          <w:color w:val="FF0000"/>
        </w:rPr>
      </w:pPr>
    </w:p>
    <w:p w:rsidR="00E3459C" w:rsidRDefault="00E3459C" w:rsidP="00537552">
      <w:pPr>
        <w:rPr>
          <w:rFonts w:eastAsia="TimesNewRomanPS-BoldMT" w:cs="Arial"/>
          <w:color w:val="FF0000"/>
        </w:rPr>
      </w:pPr>
    </w:p>
    <w:p w:rsidR="00DF3FC5" w:rsidRDefault="00DF3FC5" w:rsidP="00537552">
      <w:pPr>
        <w:rPr>
          <w:rFonts w:eastAsia="TimesNewRomanPS-BoldMT" w:cs="Arial"/>
          <w:color w:val="FF0000"/>
        </w:rPr>
      </w:pPr>
    </w:p>
    <w:p w:rsidR="00DF3FC5" w:rsidRDefault="00DF3FC5" w:rsidP="00537552">
      <w:pPr>
        <w:rPr>
          <w:rFonts w:eastAsia="TimesNewRomanPS-BoldMT" w:cs="Arial"/>
          <w:color w:val="FF0000"/>
        </w:rPr>
      </w:pPr>
    </w:p>
    <w:p w:rsidR="00DF3FC5" w:rsidRDefault="00DF3FC5" w:rsidP="00537552">
      <w:pPr>
        <w:rPr>
          <w:rFonts w:eastAsia="TimesNewRomanPS-BoldMT" w:cs="Arial"/>
          <w:color w:val="FF0000"/>
        </w:rPr>
      </w:pPr>
    </w:p>
    <w:p w:rsidR="00DF3FC5" w:rsidRDefault="00DF3FC5" w:rsidP="00537552">
      <w:pPr>
        <w:rPr>
          <w:rFonts w:eastAsia="TimesNewRomanPS-BoldMT" w:cs="Arial"/>
          <w:color w:val="FF0000"/>
        </w:rPr>
      </w:pPr>
    </w:p>
    <w:p w:rsidR="00DF3FC5" w:rsidRDefault="00DF3FC5" w:rsidP="00537552">
      <w:pPr>
        <w:rPr>
          <w:rFonts w:eastAsia="TimesNewRomanPS-BoldMT" w:cs="Arial"/>
          <w:color w:val="FF0000"/>
        </w:rPr>
      </w:pPr>
    </w:p>
    <w:p w:rsidR="00DF3FC5" w:rsidRDefault="00DF3FC5" w:rsidP="00537552">
      <w:pPr>
        <w:rPr>
          <w:rFonts w:eastAsia="TimesNewRomanPS-BoldMT" w:cs="Arial"/>
          <w:color w:val="FF0000"/>
        </w:rPr>
      </w:pPr>
    </w:p>
    <w:p w:rsidR="00DF3FC5" w:rsidRDefault="00DF3FC5" w:rsidP="00537552">
      <w:pPr>
        <w:rPr>
          <w:rFonts w:eastAsia="TimesNewRomanPS-BoldMT" w:cs="Arial"/>
          <w:color w:val="FF0000"/>
        </w:rPr>
      </w:pPr>
    </w:p>
    <w:p w:rsidR="00DF3FC5" w:rsidRDefault="00DF3FC5" w:rsidP="00537552">
      <w:pPr>
        <w:rPr>
          <w:rFonts w:eastAsia="TimesNewRomanPS-BoldMT" w:cs="Arial"/>
          <w:color w:val="FF0000"/>
        </w:rPr>
      </w:pPr>
    </w:p>
    <w:p w:rsidR="00DF3FC5" w:rsidRDefault="00DF3FC5" w:rsidP="00537552">
      <w:pPr>
        <w:rPr>
          <w:rFonts w:eastAsia="TimesNewRomanPS-BoldMT" w:cs="Arial"/>
          <w:color w:val="FF0000"/>
        </w:rPr>
      </w:pPr>
    </w:p>
    <w:p w:rsidR="00E3459C" w:rsidRDefault="00E3459C" w:rsidP="00537552">
      <w:pPr>
        <w:rPr>
          <w:rFonts w:eastAsia="TimesNewRomanPS-BoldMT" w:cs="Arial"/>
          <w:color w:val="FF0000"/>
        </w:rPr>
      </w:pPr>
    </w:p>
    <w:p w:rsidR="007E7BB8" w:rsidRDefault="007E7BB8" w:rsidP="00537552">
      <w:pPr>
        <w:rPr>
          <w:rFonts w:eastAsia="TimesNewRomanPS-BoldMT" w:cs="Arial"/>
          <w:lang w:val="sr-Cyrl-RS"/>
        </w:rPr>
      </w:pPr>
    </w:p>
    <w:p w:rsidR="00673366" w:rsidRDefault="00673366" w:rsidP="00537552">
      <w:pPr>
        <w:rPr>
          <w:rFonts w:eastAsia="TimesNewRomanPS-BoldMT" w:cs="Arial"/>
          <w:lang w:val="sr-Cyrl-RS"/>
        </w:rPr>
      </w:pPr>
    </w:p>
    <w:p w:rsidR="00673366" w:rsidRDefault="00673366" w:rsidP="00537552">
      <w:pPr>
        <w:rPr>
          <w:rFonts w:eastAsia="TimesNewRomanPS-BoldMT" w:cs="Arial"/>
          <w:lang w:val="sr-Cyrl-RS"/>
        </w:rPr>
      </w:pPr>
    </w:p>
    <w:p w:rsidR="00673366" w:rsidRDefault="00673366" w:rsidP="00537552">
      <w:pPr>
        <w:rPr>
          <w:rFonts w:eastAsia="TimesNewRomanPS-BoldMT" w:cs="Arial"/>
          <w:lang w:val="sr-Cyrl-RS"/>
        </w:rPr>
      </w:pPr>
    </w:p>
    <w:p w:rsidR="00673366" w:rsidRDefault="00673366" w:rsidP="00537552">
      <w:pPr>
        <w:rPr>
          <w:rFonts w:eastAsia="TimesNewRomanPS-BoldMT" w:cs="Arial"/>
          <w:lang w:val="sr-Cyrl-RS"/>
        </w:rPr>
      </w:pPr>
    </w:p>
    <w:p w:rsidR="00673366" w:rsidRDefault="00673366" w:rsidP="00537552">
      <w:pPr>
        <w:rPr>
          <w:rFonts w:eastAsia="TimesNewRomanPS-BoldMT" w:cs="Arial"/>
          <w:lang w:val="sr-Cyrl-RS"/>
        </w:rPr>
      </w:pPr>
    </w:p>
    <w:p w:rsidR="00673366" w:rsidRDefault="00673366" w:rsidP="00537552">
      <w:pPr>
        <w:rPr>
          <w:rFonts w:eastAsia="TimesNewRomanPS-BoldMT" w:cs="Arial"/>
          <w:lang w:val="sr-Latn-RS"/>
        </w:rPr>
      </w:pPr>
    </w:p>
    <w:p w:rsidR="007543BB" w:rsidRDefault="007543BB" w:rsidP="00537552">
      <w:pPr>
        <w:rPr>
          <w:rFonts w:eastAsia="TimesNewRomanPS-BoldMT" w:cs="Arial"/>
          <w:lang w:val="sr-Latn-RS"/>
        </w:rPr>
      </w:pPr>
    </w:p>
    <w:p w:rsidR="007543BB" w:rsidRDefault="007543BB" w:rsidP="00537552">
      <w:pPr>
        <w:rPr>
          <w:rFonts w:eastAsia="TimesNewRomanPS-BoldMT" w:cs="Arial"/>
          <w:lang w:val="sr-Latn-RS"/>
        </w:rPr>
      </w:pPr>
    </w:p>
    <w:p w:rsidR="007543BB" w:rsidRDefault="007543BB" w:rsidP="00537552">
      <w:pPr>
        <w:rPr>
          <w:rFonts w:eastAsia="TimesNewRomanPS-BoldMT" w:cs="Arial"/>
          <w:lang w:val="sr-Latn-RS"/>
        </w:rPr>
      </w:pPr>
    </w:p>
    <w:p w:rsidR="007543BB" w:rsidRDefault="007543BB" w:rsidP="00537552">
      <w:pPr>
        <w:rPr>
          <w:rFonts w:eastAsia="TimesNewRomanPS-BoldMT" w:cs="Arial"/>
          <w:lang w:val="sr-Latn-RS"/>
        </w:rPr>
      </w:pPr>
    </w:p>
    <w:p w:rsidR="007543BB" w:rsidRDefault="007543BB" w:rsidP="00537552">
      <w:pPr>
        <w:rPr>
          <w:rFonts w:eastAsia="TimesNewRomanPS-BoldMT" w:cs="Arial"/>
          <w:lang w:val="sr-Latn-RS"/>
        </w:rPr>
      </w:pPr>
    </w:p>
    <w:p w:rsidR="007543BB" w:rsidRDefault="007543BB" w:rsidP="00537552">
      <w:pPr>
        <w:rPr>
          <w:rFonts w:eastAsia="TimesNewRomanPS-BoldMT" w:cs="Arial"/>
          <w:lang w:val="sr-Latn-RS"/>
        </w:rPr>
      </w:pPr>
    </w:p>
    <w:p w:rsidR="007543BB" w:rsidRDefault="007543BB" w:rsidP="00537552">
      <w:pPr>
        <w:rPr>
          <w:rFonts w:eastAsia="TimesNewRomanPS-BoldMT" w:cs="Arial"/>
          <w:lang w:val="sr-Latn-RS"/>
        </w:rPr>
      </w:pPr>
    </w:p>
    <w:p w:rsidR="007543BB" w:rsidRPr="007543BB" w:rsidRDefault="007543BB" w:rsidP="00537552">
      <w:pPr>
        <w:rPr>
          <w:rFonts w:eastAsia="TimesNewRomanPS-BoldMT" w:cs="Arial"/>
          <w:lang w:val="sr-Latn-RS"/>
        </w:rPr>
      </w:pPr>
    </w:p>
    <w:p w:rsidR="00343A18" w:rsidRPr="00F10346" w:rsidRDefault="00052CE5" w:rsidP="00343A18">
      <w:pPr>
        <w:pStyle w:val="KDObrazac"/>
        <w:spacing w:before="0"/>
      </w:pPr>
      <w:bookmarkStart w:id="252" w:name="_Toc442559926"/>
      <w:proofErr w:type="gramStart"/>
      <w:r>
        <w:t>ОБРАЗАЦ</w:t>
      </w:r>
      <w:r w:rsidR="00343A18" w:rsidRPr="00F10346">
        <w:t xml:space="preserve"> </w:t>
      </w:r>
      <w:r w:rsidR="00F4116F">
        <w:rPr>
          <w:lang w:val="sr-Cyrl-RS"/>
        </w:rPr>
        <w:t>3</w:t>
      </w:r>
      <w:r w:rsidR="00343A18" w:rsidRPr="00F10346">
        <w:t>.</w:t>
      </w:r>
      <w:bookmarkEnd w:id="252"/>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052CE5" w:rsidP="00343A18">
      <w:pPr>
        <w:ind w:right="-360"/>
        <w:rPr>
          <w:rFonts w:cs="Arial"/>
          <w:lang w:val="ru-RU"/>
        </w:rPr>
      </w:pPr>
      <w:r>
        <w:rPr>
          <w:rFonts w:cs="Arial"/>
          <w:lang w:val="ru-RU"/>
        </w:rPr>
        <w:t>На</w:t>
      </w:r>
      <w:r w:rsidR="00343A18" w:rsidRPr="00F10346">
        <w:rPr>
          <w:rFonts w:cs="Arial"/>
          <w:lang w:val="ru-RU"/>
        </w:rPr>
        <w:t xml:space="preserve"> </w:t>
      </w:r>
      <w:r>
        <w:rPr>
          <w:rFonts w:cs="Arial"/>
          <w:lang w:val="ru-RU"/>
        </w:rPr>
        <w:t>основу</w:t>
      </w:r>
      <w:r w:rsidR="00343A18" w:rsidRPr="00F10346">
        <w:rPr>
          <w:rFonts w:cs="Arial"/>
          <w:lang w:val="ru-RU"/>
        </w:rPr>
        <w:t xml:space="preserve"> ч</w:t>
      </w:r>
      <w:r>
        <w:rPr>
          <w:rFonts w:cs="Arial"/>
          <w:lang w:val="ru-RU"/>
        </w:rPr>
        <w:t>лана</w:t>
      </w:r>
      <w:r w:rsidR="00343A18" w:rsidRPr="00F10346">
        <w:rPr>
          <w:rFonts w:cs="Arial"/>
          <w:lang w:val="ru-RU"/>
        </w:rPr>
        <w:t xml:space="preserve"> 26. </w:t>
      </w:r>
      <w:r>
        <w:rPr>
          <w:rFonts w:cs="Arial"/>
          <w:lang w:val="ru-RU"/>
        </w:rPr>
        <w:t>Закона</w:t>
      </w:r>
      <w:r w:rsidR="00343A18" w:rsidRPr="00F10346">
        <w:rPr>
          <w:rFonts w:cs="Arial"/>
          <w:lang w:val="ru-RU"/>
        </w:rPr>
        <w:t xml:space="preserve"> </w:t>
      </w:r>
      <w:r>
        <w:rPr>
          <w:rFonts w:cs="Arial"/>
          <w:lang w:val="ru-RU"/>
        </w:rPr>
        <w:t>о</w:t>
      </w:r>
      <w:r w:rsidR="00343A18" w:rsidRPr="00F10346">
        <w:rPr>
          <w:rFonts w:cs="Arial"/>
          <w:lang w:val="ru-RU"/>
        </w:rPr>
        <w:t xml:space="preserve"> </w:t>
      </w:r>
      <w:r>
        <w:rPr>
          <w:rFonts w:cs="Arial"/>
          <w:lang w:val="ru-RU"/>
        </w:rPr>
        <w:t>јавним</w:t>
      </w:r>
      <w:r w:rsidR="00343A18" w:rsidRPr="00F10346">
        <w:rPr>
          <w:rFonts w:cs="Arial"/>
          <w:lang w:val="ru-RU"/>
        </w:rPr>
        <w:t xml:space="preserve"> </w:t>
      </w:r>
      <w:r>
        <w:rPr>
          <w:rFonts w:cs="Arial"/>
          <w:lang w:val="ru-RU"/>
        </w:rPr>
        <w:t>набавкама</w:t>
      </w:r>
      <w:r w:rsidR="00343A18" w:rsidRPr="00F10346">
        <w:rPr>
          <w:rFonts w:cs="Arial"/>
          <w:lang w:val="ru-RU"/>
        </w:rPr>
        <w:t xml:space="preserve"> ( „</w:t>
      </w:r>
      <w:r>
        <w:rPr>
          <w:rFonts w:cs="Arial"/>
          <w:lang w:val="ru-RU"/>
        </w:rPr>
        <w:t>Службени</w:t>
      </w:r>
      <w:r w:rsidR="00343A18" w:rsidRPr="00F10346">
        <w:rPr>
          <w:rFonts w:cs="Arial"/>
          <w:lang w:val="ru-RU"/>
        </w:rPr>
        <w:t xml:space="preserve"> </w:t>
      </w:r>
      <w:r>
        <w:rPr>
          <w:rFonts w:cs="Arial"/>
          <w:lang w:val="ru-RU"/>
        </w:rPr>
        <w:t>гласник</w:t>
      </w:r>
      <w:r w:rsidR="00343A18" w:rsidRPr="00F10346">
        <w:rPr>
          <w:rFonts w:cs="Arial"/>
          <w:lang w:val="ru-RU"/>
        </w:rPr>
        <w:t xml:space="preserve"> </w:t>
      </w:r>
      <w:r>
        <w:rPr>
          <w:rFonts w:cs="Arial"/>
          <w:lang w:val="ru-RU"/>
        </w:rPr>
        <w:t>РС</w:t>
      </w:r>
      <w:r w:rsidR="00343A18" w:rsidRPr="00F10346">
        <w:rPr>
          <w:rFonts w:cs="Arial"/>
          <w:lang w:val="ru-RU"/>
        </w:rPr>
        <w:t xml:space="preserve">“, </w:t>
      </w:r>
      <w:r>
        <w:rPr>
          <w:rFonts w:cs="Arial"/>
          <w:lang w:val="ru-RU"/>
        </w:rPr>
        <w:t>бр</w:t>
      </w:r>
      <w:r w:rsidR="00343A18" w:rsidRPr="00F10346">
        <w:rPr>
          <w:rFonts w:cs="Arial"/>
          <w:lang w:val="ru-RU"/>
        </w:rPr>
        <w:t xml:space="preserve">. 124/2012, 14/15 </w:t>
      </w:r>
      <w:r>
        <w:rPr>
          <w:rFonts w:cs="Arial"/>
          <w:lang w:val="ru-RU"/>
        </w:rPr>
        <w:t>и</w:t>
      </w:r>
      <w:r w:rsidR="00343A18" w:rsidRPr="00F10346">
        <w:rPr>
          <w:rFonts w:cs="Arial"/>
          <w:lang w:val="ru-RU"/>
        </w:rPr>
        <w:t xml:space="preserve"> 68/15), ч</w:t>
      </w:r>
      <w:r>
        <w:rPr>
          <w:rFonts w:cs="Arial"/>
          <w:lang w:val="ru-RU"/>
        </w:rPr>
        <w:t>лана</w:t>
      </w:r>
      <w:r w:rsidR="00343A18" w:rsidRPr="00F10346">
        <w:rPr>
          <w:rFonts w:cs="Arial"/>
          <w:lang w:val="ru-RU"/>
        </w:rPr>
        <w:t xml:space="preserve"> </w:t>
      </w:r>
      <w:r w:rsidR="002569B9">
        <w:rPr>
          <w:rFonts w:cs="Arial"/>
          <w:lang w:val="sr-Latn-RS"/>
        </w:rPr>
        <w:t>2</w:t>
      </w:r>
      <w:r w:rsidR="00343A18" w:rsidRPr="00F10346">
        <w:rPr>
          <w:rFonts w:cs="Arial"/>
          <w:lang w:val="ru-RU"/>
        </w:rPr>
        <w:t xml:space="preserve">. </w:t>
      </w:r>
      <w:r>
        <w:rPr>
          <w:rFonts w:cs="Arial"/>
          <w:lang w:val="ru-RU"/>
        </w:rPr>
        <w:t>став</w:t>
      </w:r>
      <w:r w:rsidR="00343A18" w:rsidRPr="00F10346">
        <w:rPr>
          <w:rFonts w:cs="Arial"/>
          <w:lang w:val="ru-RU"/>
        </w:rPr>
        <w:t xml:space="preserve"> 1. </w:t>
      </w:r>
      <w:r>
        <w:rPr>
          <w:rFonts w:cs="Arial"/>
          <w:lang w:val="ru-RU"/>
        </w:rPr>
        <w:t>та</w:t>
      </w:r>
      <w:r w:rsidR="00343A18" w:rsidRPr="00F10346">
        <w:rPr>
          <w:rFonts w:cs="Arial"/>
          <w:lang w:val="ru-RU"/>
        </w:rPr>
        <w:t>ч</w:t>
      </w:r>
      <w:r>
        <w:rPr>
          <w:rFonts w:cs="Arial"/>
          <w:lang w:val="ru-RU"/>
        </w:rPr>
        <w:t>ка</w:t>
      </w:r>
      <w:r w:rsidR="00343A18" w:rsidRPr="00F10346">
        <w:rPr>
          <w:rFonts w:cs="Arial"/>
          <w:lang w:val="ru-RU"/>
        </w:rPr>
        <w:t xml:space="preserve"> 6) </w:t>
      </w:r>
      <w:r>
        <w:rPr>
          <w:rFonts w:cs="Arial"/>
          <w:lang w:val="ru-RU"/>
        </w:rPr>
        <w:t>подта</w:t>
      </w:r>
      <w:r w:rsidR="00343A18" w:rsidRPr="00F10346">
        <w:rPr>
          <w:rFonts w:cs="Arial"/>
          <w:lang w:val="ru-RU"/>
        </w:rPr>
        <w:t>ч</w:t>
      </w:r>
      <w:r>
        <w:rPr>
          <w:rFonts w:cs="Arial"/>
          <w:lang w:val="ru-RU"/>
        </w:rPr>
        <w:t>ка</w:t>
      </w:r>
      <w:r w:rsidR="00343A18" w:rsidRPr="00F10346">
        <w:rPr>
          <w:rFonts w:cs="Arial"/>
          <w:lang w:val="ru-RU"/>
        </w:rPr>
        <w:t xml:space="preserve"> (4) </w:t>
      </w:r>
      <w:r>
        <w:rPr>
          <w:rFonts w:cs="Arial"/>
          <w:lang w:val="ru-RU"/>
        </w:rPr>
        <w:t>и</w:t>
      </w:r>
      <w:r w:rsidR="00343A18" w:rsidRPr="00F10346">
        <w:rPr>
          <w:rFonts w:cs="Arial"/>
          <w:lang w:val="ru-RU"/>
        </w:rPr>
        <w:t xml:space="preserve"> ч</w:t>
      </w:r>
      <w:r>
        <w:rPr>
          <w:rFonts w:cs="Arial"/>
          <w:lang w:val="ru-RU"/>
        </w:rPr>
        <w:t>лана</w:t>
      </w:r>
      <w:r w:rsidR="00343A18" w:rsidRPr="00F10346">
        <w:rPr>
          <w:rFonts w:cs="Arial"/>
          <w:lang w:val="ru-RU"/>
        </w:rPr>
        <w:t xml:space="preserve"> 16. </w:t>
      </w:r>
      <w:r>
        <w:rPr>
          <w:rFonts w:cs="Arial"/>
          <w:lang w:val="ru-RU"/>
        </w:rPr>
        <w:t>Правилника</w:t>
      </w:r>
      <w:r w:rsidR="00343A18" w:rsidRPr="00F10346">
        <w:rPr>
          <w:rFonts w:cs="Arial"/>
          <w:lang w:val="ru-RU"/>
        </w:rPr>
        <w:t xml:space="preserve"> </w:t>
      </w:r>
      <w:r>
        <w:rPr>
          <w:rFonts w:cs="Arial"/>
          <w:lang w:val="ru-RU"/>
        </w:rPr>
        <w:t>о</w:t>
      </w:r>
      <w:r w:rsidR="00343A18" w:rsidRPr="00F10346">
        <w:rPr>
          <w:rFonts w:cs="Arial"/>
          <w:lang w:val="ru-RU"/>
        </w:rPr>
        <w:t xml:space="preserve"> </w:t>
      </w:r>
      <w:r>
        <w:rPr>
          <w:rFonts w:cs="Arial"/>
          <w:lang w:val="ru-RU"/>
        </w:rPr>
        <w:t>обавезним</w:t>
      </w:r>
      <w:r w:rsidR="00343A18" w:rsidRPr="00F10346">
        <w:rPr>
          <w:rFonts w:cs="Arial"/>
          <w:lang w:val="ru-RU"/>
        </w:rPr>
        <w:t xml:space="preserve"> </w:t>
      </w:r>
      <w:r>
        <w:rPr>
          <w:rFonts w:cs="Arial"/>
          <w:lang w:val="ru-RU"/>
        </w:rPr>
        <w:t>елементима</w:t>
      </w:r>
      <w:r w:rsidR="00343A18" w:rsidRPr="00F10346">
        <w:rPr>
          <w:rFonts w:cs="Arial"/>
          <w:lang w:val="ru-RU"/>
        </w:rPr>
        <w:t xml:space="preserve"> </w:t>
      </w:r>
      <w:r>
        <w:rPr>
          <w:rFonts w:cs="Arial"/>
          <w:lang w:val="ru-RU"/>
        </w:rPr>
        <w:t>конкурсне</w:t>
      </w:r>
      <w:r w:rsidR="00343A18" w:rsidRPr="00F10346">
        <w:rPr>
          <w:rFonts w:cs="Arial"/>
          <w:lang w:val="ru-RU"/>
        </w:rPr>
        <w:t xml:space="preserve"> </w:t>
      </w:r>
      <w:r>
        <w:rPr>
          <w:rFonts w:cs="Arial"/>
          <w:lang w:val="ru-RU"/>
        </w:rPr>
        <w:t>документације</w:t>
      </w:r>
      <w:r w:rsidR="00343A18" w:rsidRPr="00F10346">
        <w:rPr>
          <w:rFonts w:cs="Arial"/>
          <w:lang w:val="ru-RU"/>
        </w:rPr>
        <w:t xml:space="preserve"> </w:t>
      </w:r>
      <w:r>
        <w:rPr>
          <w:rFonts w:cs="Arial"/>
          <w:lang w:val="ru-RU"/>
        </w:rPr>
        <w:t>у</w:t>
      </w:r>
      <w:r w:rsidR="00343A18" w:rsidRPr="00F10346">
        <w:rPr>
          <w:rFonts w:cs="Arial"/>
          <w:lang w:val="ru-RU"/>
        </w:rPr>
        <w:t xml:space="preserve"> </w:t>
      </w:r>
      <w:r>
        <w:rPr>
          <w:rFonts w:cs="Arial"/>
          <w:lang w:val="ru-RU"/>
        </w:rPr>
        <w:t>поступцима</w:t>
      </w:r>
      <w:r w:rsidR="00343A18" w:rsidRPr="00F10346">
        <w:rPr>
          <w:rFonts w:cs="Arial"/>
          <w:lang w:val="ru-RU"/>
        </w:rPr>
        <w:t xml:space="preserve"> </w:t>
      </w:r>
      <w:r>
        <w:rPr>
          <w:rFonts w:cs="Arial"/>
          <w:lang w:val="ru-RU"/>
        </w:rPr>
        <w:t>јавних</w:t>
      </w:r>
      <w:r w:rsidR="00343A18" w:rsidRPr="00F10346">
        <w:rPr>
          <w:rFonts w:cs="Arial"/>
          <w:lang w:val="ru-RU"/>
        </w:rPr>
        <w:t xml:space="preserve"> </w:t>
      </w:r>
      <w:r>
        <w:rPr>
          <w:rFonts w:cs="Arial"/>
          <w:lang w:val="ru-RU"/>
        </w:rPr>
        <w:t>набавки</w:t>
      </w:r>
      <w:r w:rsidR="00343A18" w:rsidRPr="00F10346">
        <w:rPr>
          <w:rFonts w:cs="Arial"/>
          <w:lang w:val="ru-RU"/>
        </w:rPr>
        <w:t xml:space="preserve"> </w:t>
      </w:r>
      <w:r>
        <w:rPr>
          <w:rFonts w:cs="Arial"/>
          <w:lang w:val="ru-RU"/>
        </w:rPr>
        <w:t>на</w:t>
      </w:r>
      <w:r w:rsidR="00343A18" w:rsidRPr="00F10346">
        <w:rPr>
          <w:rFonts w:cs="Arial"/>
          <w:lang w:val="ru-RU"/>
        </w:rPr>
        <w:t>ч</w:t>
      </w:r>
      <w:r>
        <w:rPr>
          <w:rFonts w:cs="Arial"/>
          <w:lang w:val="ru-RU"/>
        </w:rPr>
        <w:t>ину</w:t>
      </w:r>
      <w:r w:rsidR="00343A18" w:rsidRPr="00F10346">
        <w:rPr>
          <w:rFonts w:cs="Arial"/>
          <w:lang w:val="ru-RU"/>
        </w:rPr>
        <w:t xml:space="preserve"> </w:t>
      </w:r>
      <w:r>
        <w:rPr>
          <w:rFonts w:cs="Arial"/>
          <w:lang w:val="ru-RU"/>
        </w:rPr>
        <w:t>доказивања</w:t>
      </w:r>
      <w:r w:rsidR="00343A18" w:rsidRPr="00F10346">
        <w:rPr>
          <w:rFonts w:cs="Arial"/>
          <w:lang w:val="ru-RU"/>
        </w:rPr>
        <w:t xml:space="preserve"> </w:t>
      </w:r>
      <w:r>
        <w:rPr>
          <w:rFonts w:cs="Arial"/>
          <w:lang w:val="ru-RU"/>
        </w:rPr>
        <w:t>испуњености</w:t>
      </w:r>
      <w:r w:rsidR="00343A18" w:rsidRPr="00F10346">
        <w:rPr>
          <w:rFonts w:cs="Arial"/>
          <w:lang w:val="ru-RU"/>
        </w:rPr>
        <w:t xml:space="preserve"> </w:t>
      </w:r>
      <w:r>
        <w:rPr>
          <w:rFonts w:cs="Arial"/>
          <w:lang w:val="ru-RU"/>
        </w:rPr>
        <w:t>услова</w:t>
      </w:r>
      <w:r w:rsidR="00343A18" w:rsidRPr="00F10346">
        <w:rPr>
          <w:rFonts w:cs="Arial"/>
          <w:lang w:val="ru-RU"/>
        </w:rPr>
        <w:t xml:space="preserve"> («</w:t>
      </w:r>
      <w:r>
        <w:rPr>
          <w:rFonts w:cs="Arial"/>
          <w:lang w:val="ru-RU"/>
        </w:rPr>
        <w:t>Службени</w:t>
      </w:r>
      <w:r w:rsidR="00343A18" w:rsidRPr="00F10346">
        <w:rPr>
          <w:rFonts w:cs="Arial"/>
          <w:lang w:val="ru-RU"/>
        </w:rPr>
        <w:t xml:space="preserve"> </w:t>
      </w:r>
      <w:r>
        <w:rPr>
          <w:rFonts w:cs="Arial"/>
          <w:lang w:val="ru-RU"/>
        </w:rPr>
        <w:t>гласник</w:t>
      </w:r>
      <w:r w:rsidR="00343A18" w:rsidRPr="00F10346">
        <w:rPr>
          <w:rFonts w:cs="Arial"/>
          <w:lang w:val="ru-RU"/>
        </w:rPr>
        <w:t xml:space="preserve"> </w:t>
      </w:r>
      <w:r>
        <w:rPr>
          <w:rFonts w:cs="Arial"/>
          <w:lang w:val="ru-RU"/>
        </w:rPr>
        <w:t>РС</w:t>
      </w:r>
      <w:r w:rsidR="00343A18" w:rsidRPr="00F10346">
        <w:rPr>
          <w:rFonts w:cs="Arial"/>
          <w:lang w:val="ru-RU"/>
        </w:rPr>
        <w:t xml:space="preserve">», </w:t>
      </w:r>
      <w:r>
        <w:rPr>
          <w:rFonts w:cs="Arial"/>
          <w:lang w:val="ru-RU"/>
        </w:rPr>
        <w:t>бр</w:t>
      </w:r>
      <w:r w:rsidR="00343A18" w:rsidRPr="00F10346">
        <w:rPr>
          <w:rFonts w:cs="Arial"/>
          <w:lang w:val="ru-RU"/>
        </w:rPr>
        <w:t xml:space="preserve">.86/15) </w:t>
      </w:r>
      <w:r>
        <w:rPr>
          <w:rFonts w:cs="Arial"/>
          <w:lang w:val="ru-RU"/>
        </w:rPr>
        <w:t>понуђа</w:t>
      </w:r>
      <w:r w:rsidR="00343A18" w:rsidRPr="00F10346">
        <w:rPr>
          <w:rFonts w:cs="Arial"/>
          <w:lang w:val="ru-RU"/>
        </w:rPr>
        <w:t>ч</w:t>
      </w:r>
      <w:r w:rsidR="00AC6EE6">
        <w:rPr>
          <w:rFonts w:cs="Arial"/>
          <w:lang w:val="ru-RU"/>
        </w:rPr>
        <w:t>/ч</w:t>
      </w:r>
      <w:r>
        <w:rPr>
          <w:rFonts w:cs="Arial"/>
          <w:lang w:val="ru-RU"/>
        </w:rPr>
        <w:t>лан</w:t>
      </w:r>
      <w:r w:rsidR="00AC6EE6">
        <w:rPr>
          <w:rFonts w:cs="Arial"/>
          <w:lang w:val="ru-RU"/>
        </w:rPr>
        <w:t xml:space="preserve"> </w:t>
      </w:r>
      <w:r>
        <w:rPr>
          <w:rFonts w:cs="Arial"/>
          <w:lang w:val="ru-RU"/>
        </w:rPr>
        <w:t>групе</w:t>
      </w:r>
      <w:r w:rsidR="00AC6EE6">
        <w:rPr>
          <w:rFonts w:cs="Arial"/>
          <w:lang w:val="ru-RU"/>
        </w:rPr>
        <w:t xml:space="preserve"> </w:t>
      </w:r>
      <w:r>
        <w:rPr>
          <w:rFonts w:cs="Arial"/>
          <w:lang w:val="ru-RU"/>
        </w:rPr>
        <w:t>понуђа</w:t>
      </w:r>
      <w:r w:rsidR="00AC6EE6">
        <w:rPr>
          <w:rFonts w:cs="Arial"/>
          <w:lang w:val="ru-RU"/>
        </w:rPr>
        <w:t>ч</w:t>
      </w:r>
      <w:r>
        <w:rPr>
          <w:rFonts w:cs="Arial"/>
          <w:lang w:val="ru-RU"/>
        </w:rPr>
        <w:t>а</w:t>
      </w:r>
      <w:r w:rsidR="00343A18" w:rsidRPr="00F10346">
        <w:rPr>
          <w:rFonts w:cs="Arial"/>
          <w:lang w:val="ru-RU"/>
        </w:rPr>
        <w:t xml:space="preserve"> </w:t>
      </w:r>
      <w:r>
        <w:rPr>
          <w:rFonts w:cs="Arial"/>
          <w:lang w:val="ru-RU"/>
        </w:rPr>
        <w:t>даје</w:t>
      </w:r>
      <w:r w:rsidR="00343A18" w:rsidRPr="00F10346">
        <w:rPr>
          <w:rFonts w:cs="Arial"/>
          <w:lang w:val="ru-RU"/>
        </w:rPr>
        <w:t>:</w:t>
      </w:r>
    </w:p>
    <w:p w:rsidR="00343A18" w:rsidRPr="00F10346" w:rsidRDefault="00343A18" w:rsidP="00343A18">
      <w:pPr>
        <w:rPr>
          <w:rFonts w:cs="Arial"/>
          <w:lang w:val="ru-RU"/>
        </w:rPr>
      </w:pPr>
    </w:p>
    <w:p w:rsidR="00343A18" w:rsidRPr="00F10346" w:rsidRDefault="00052CE5" w:rsidP="00343A18">
      <w:pPr>
        <w:jc w:val="center"/>
        <w:rPr>
          <w:rFonts w:cs="Arial"/>
          <w:b/>
          <w:lang w:val="ru-RU"/>
        </w:rPr>
      </w:pPr>
      <w:r>
        <w:rPr>
          <w:rFonts w:cs="Arial"/>
          <w:b/>
          <w:lang w:val="ru-RU"/>
        </w:rPr>
        <w:t>ИЗЈАВУ</w:t>
      </w:r>
      <w:r w:rsidR="00343A18" w:rsidRPr="00F10346">
        <w:rPr>
          <w:rFonts w:cs="Arial"/>
          <w:b/>
          <w:lang w:val="ru-RU"/>
        </w:rPr>
        <w:t xml:space="preserve"> </w:t>
      </w:r>
      <w:r>
        <w:rPr>
          <w:rFonts w:cs="Arial"/>
          <w:b/>
          <w:lang w:val="ru-RU"/>
        </w:rPr>
        <w:t>О</w:t>
      </w:r>
      <w:r w:rsidR="00343A18" w:rsidRPr="00F10346">
        <w:rPr>
          <w:rFonts w:cs="Arial"/>
          <w:b/>
          <w:lang w:val="ru-RU"/>
        </w:rPr>
        <w:t xml:space="preserve"> </w:t>
      </w:r>
      <w:r>
        <w:rPr>
          <w:rFonts w:cs="Arial"/>
          <w:b/>
          <w:lang w:val="ru-RU"/>
        </w:rPr>
        <w:t>НЕЗАВИСНОЈ</w:t>
      </w:r>
      <w:r w:rsidR="00343A18" w:rsidRPr="00F10346">
        <w:rPr>
          <w:rFonts w:cs="Arial"/>
          <w:b/>
          <w:lang w:val="ru-RU"/>
        </w:rPr>
        <w:t xml:space="preserve"> </w:t>
      </w:r>
      <w:r>
        <w:rPr>
          <w:rFonts w:cs="Arial"/>
          <w:b/>
          <w:lang w:val="ru-RU"/>
        </w:rPr>
        <w:t>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673366" w:rsidRPr="00673366" w:rsidRDefault="00052CE5" w:rsidP="00673366">
      <w:pPr>
        <w:ind w:right="-19"/>
        <w:outlineLvl w:val="0"/>
        <w:rPr>
          <w:rFonts w:cs="Arial"/>
          <w:b/>
          <w:lang w:val="sr-Cyrl-RS"/>
        </w:rPr>
      </w:pPr>
      <w:r w:rsidRPr="00673366">
        <w:rPr>
          <w:rFonts w:cs="Arial"/>
          <w:lang w:val="ru-RU"/>
        </w:rPr>
        <w:t>и</w:t>
      </w:r>
      <w:r w:rsidR="00343A18" w:rsidRPr="00673366">
        <w:rPr>
          <w:rFonts w:cs="Arial"/>
          <w:lang w:val="ru-RU"/>
        </w:rPr>
        <w:t xml:space="preserve"> </w:t>
      </w:r>
      <w:r w:rsidRPr="00673366">
        <w:rPr>
          <w:rFonts w:cs="Arial"/>
          <w:lang w:val="ru-RU"/>
        </w:rPr>
        <w:t>под</w:t>
      </w:r>
      <w:r w:rsidR="00343A18" w:rsidRPr="00673366">
        <w:rPr>
          <w:rFonts w:cs="Arial"/>
          <w:lang w:val="ru-RU"/>
        </w:rPr>
        <w:t xml:space="preserve"> </w:t>
      </w:r>
      <w:r w:rsidRPr="00673366">
        <w:rPr>
          <w:rFonts w:cs="Arial"/>
          <w:lang w:val="ru-RU"/>
        </w:rPr>
        <w:t>пуном</w:t>
      </w:r>
      <w:r w:rsidR="00343A18" w:rsidRPr="00673366">
        <w:rPr>
          <w:rFonts w:cs="Arial"/>
          <w:lang w:val="ru-RU"/>
        </w:rPr>
        <w:t xml:space="preserve"> </w:t>
      </w:r>
      <w:r w:rsidRPr="00673366">
        <w:rPr>
          <w:rFonts w:cs="Arial"/>
          <w:lang w:val="ru-RU"/>
        </w:rPr>
        <w:t>материјалном</w:t>
      </w:r>
      <w:r w:rsidR="00343A18" w:rsidRPr="00673366">
        <w:rPr>
          <w:rFonts w:cs="Arial"/>
          <w:lang w:val="ru-RU"/>
        </w:rPr>
        <w:t xml:space="preserve"> </w:t>
      </w:r>
      <w:r w:rsidRPr="00673366">
        <w:rPr>
          <w:rFonts w:cs="Arial"/>
          <w:lang w:val="ru-RU"/>
        </w:rPr>
        <w:t>и</w:t>
      </w:r>
      <w:r w:rsidR="00343A18" w:rsidRPr="00673366">
        <w:rPr>
          <w:rFonts w:cs="Arial"/>
          <w:lang w:val="ru-RU"/>
        </w:rPr>
        <w:t xml:space="preserve"> </w:t>
      </w:r>
      <w:r w:rsidRPr="00673366">
        <w:rPr>
          <w:rFonts w:cs="Arial"/>
          <w:lang w:val="ru-RU"/>
        </w:rPr>
        <w:t>криви</w:t>
      </w:r>
      <w:r w:rsidR="00343A18" w:rsidRPr="00673366">
        <w:rPr>
          <w:rFonts w:cs="Arial"/>
          <w:lang w:val="ru-RU"/>
        </w:rPr>
        <w:t>ч</w:t>
      </w:r>
      <w:r w:rsidRPr="00673366">
        <w:rPr>
          <w:rFonts w:cs="Arial"/>
          <w:lang w:val="ru-RU"/>
        </w:rPr>
        <w:t>ном</w:t>
      </w:r>
      <w:r w:rsidR="00343A18" w:rsidRPr="00673366">
        <w:rPr>
          <w:rFonts w:cs="Arial"/>
          <w:lang w:val="ru-RU"/>
        </w:rPr>
        <w:t xml:space="preserve"> </w:t>
      </w:r>
      <w:r w:rsidRPr="00673366">
        <w:rPr>
          <w:rFonts w:cs="Arial"/>
          <w:lang w:val="ru-RU"/>
        </w:rPr>
        <w:t>одговорно</w:t>
      </w:r>
      <w:r w:rsidR="00343A18" w:rsidRPr="00673366">
        <w:rPr>
          <w:rFonts w:cs="Arial"/>
          <w:lang w:val="ru-RU"/>
        </w:rPr>
        <w:t>ш</w:t>
      </w:r>
      <w:r w:rsidRPr="00673366">
        <w:rPr>
          <w:rFonts w:cs="Arial"/>
          <w:lang w:val="ru-RU"/>
        </w:rPr>
        <w:t>ћу</w:t>
      </w:r>
      <w:r w:rsidR="00343A18" w:rsidRPr="00673366">
        <w:rPr>
          <w:rFonts w:cs="Arial"/>
          <w:lang w:val="ru-RU"/>
        </w:rPr>
        <w:t xml:space="preserve"> </w:t>
      </w:r>
      <w:r w:rsidRPr="00673366">
        <w:rPr>
          <w:rFonts w:cs="Arial"/>
          <w:lang w:val="ru-RU"/>
        </w:rPr>
        <w:t>потврђује</w:t>
      </w:r>
      <w:r w:rsidR="00343A18" w:rsidRPr="00673366">
        <w:rPr>
          <w:rFonts w:cs="Arial"/>
          <w:lang w:val="ru-RU"/>
        </w:rPr>
        <w:t xml:space="preserve"> </w:t>
      </w:r>
      <w:r w:rsidRPr="00673366">
        <w:rPr>
          <w:rFonts w:cs="Arial"/>
          <w:lang w:val="ru-RU"/>
        </w:rPr>
        <w:t>да</w:t>
      </w:r>
      <w:r w:rsidR="00343A18" w:rsidRPr="00673366">
        <w:rPr>
          <w:rFonts w:cs="Arial"/>
          <w:lang w:val="ru-RU"/>
        </w:rPr>
        <w:t xml:space="preserve"> </w:t>
      </w:r>
      <w:r w:rsidRPr="00673366">
        <w:rPr>
          <w:rFonts w:cs="Arial"/>
          <w:lang w:val="ru-RU"/>
        </w:rPr>
        <w:t>је</w:t>
      </w:r>
      <w:r w:rsidR="00343A18" w:rsidRPr="00673366">
        <w:rPr>
          <w:rFonts w:cs="Arial"/>
          <w:lang w:val="ru-RU"/>
        </w:rPr>
        <w:t xml:space="preserve"> </w:t>
      </w:r>
      <w:r w:rsidRPr="00673366">
        <w:rPr>
          <w:rFonts w:cs="Arial"/>
          <w:lang w:val="ru-RU"/>
        </w:rPr>
        <w:t>Понуду</w:t>
      </w:r>
      <w:r w:rsidR="00343A18" w:rsidRPr="00673366">
        <w:rPr>
          <w:rFonts w:cs="Arial"/>
          <w:lang w:val="ru-RU"/>
        </w:rPr>
        <w:t xml:space="preserve"> </w:t>
      </w:r>
      <w:r w:rsidRPr="00673366">
        <w:rPr>
          <w:rFonts w:cs="Arial"/>
          <w:lang w:val="ru-RU"/>
        </w:rPr>
        <w:t>број</w:t>
      </w:r>
      <w:r w:rsidR="00343A18" w:rsidRPr="00673366">
        <w:rPr>
          <w:rFonts w:cs="Arial"/>
          <w:lang w:val="ru-RU"/>
        </w:rPr>
        <w:t>:________</w:t>
      </w:r>
      <w:r w:rsidR="00D44FBA" w:rsidRPr="00673366">
        <w:rPr>
          <w:rFonts w:cs="Arial"/>
          <w:lang w:val="sr-Latn-RS"/>
        </w:rPr>
        <w:t>_____</w:t>
      </w:r>
      <w:r w:rsidR="00343A18" w:rsidRPr="00673366">
        <w:rPr>
          <w:rFonts w:cs="Arial"/>
          <w:lang w:val="ru-RU"/>
        </w:rPr>
        <w:t xml:space="preserve"> </w:t>
      </w:r>
      <w:r w:rsidRPr="00673366">
        <w:rPr>
          <w:rFonts w:cs="Arial"/>
          <w:lang w:val="ru-RU"/>
        </w:rPr>
        <w:t>за</w:t>
      </w:r>
      <w:r w:rsidR="00343A18" w:rsidRPr="00673366">
        <w:rPr>
          <w:rFonts w:cs="Arial"/>
          <w:lang w:val="ru-RU"/>
        </w:rPr>
        <w:t xml:space="preserve"> </w:t>
      </w:r>
      <w:r w:rsidRPr="00673366">
        <w:rPr>
          <w:rFonts w:cs="Arial"/>
          <w:lang w:val="ru-RU"/>
        </w:rPr>
        <w:t>јавну</w:t>
      </w:r>
      <w:r w:rsidR="00343A18" w:rsidRPr="00673366">
        <w:rPr>
          <w:rFonts w:cs="Arial"/>
          <w:lang w:val="ru-RU"/>
        </w:rPr>
        <w:t xml:space="preserve"> </w:t>
      </w:r>
      <w:r w:rsidRPr="00673366">
        <w:rPr>
          <w:rFonts w:cs="Arial"/>
          <w:lang w:val="ru-RU"/>
        </w:rPr>
        <w:t>набавку</w:t>
      </w:r>
      <w:r w:rsidR="00343A18" w:rsidRPr="00673366">
        <w:rPr>
          <w:rFonts w:cs="Arial"/>
          <w:lang w:val="ru-RU"/>
        </w:rPr>
        <w:t xml:space="preserve"> </w:t>
      </w:r>
      <w:r w:rsidRPr="00673366">
        <w:rPr>
          <w:rFonts w:cs="Arial"/>
          <w:lang w:val="ru-RU"/>
        </w:rPr>
        <w:t>добара</w:t>
      </w:r>
      <w:r w:rsidR="00343A18" w:rsidRPr="00673366">
        <w:rPr>
          <w:rFonts w:cs="Arial"/>
          <w:lang w:val="ru-RU"/>
        </w:rPr>
        <w:t xml:space="preserve"> </w:t>
      </w:r>
      <w:r w:rsidR="00D2182F" w:rsidRPr="00673366">
        <w:rPr>
          <w:rFonts w:cs="Arial"/>
          <w:b/>
          <w:lang w:val="ru-RU"/>
        </w:rPr>
        <w:t>:</w:t>
      </w:r>
      <w:r w:rsidR="005C7BBD" w:rsidRPr="00673366">
        <w:rPr>
          <w:rFonts w:cs="Arial"/>
          <w:b/>
          <w:lang w:val="sr-Cyrl-RS"/>
        </w:rPr>
        <w:t xml:space="preserve"> </w:t>
      </w:r>
      <w:r w:rsidR="00673366" w:rsidRPr="00673366">
        <w:rPr>
          <w:rFonts w:cs="Arial"/>
          <w:b/>
          <w:lang w:val="sr-Cyrl-RS"/>
        </w:rPr>
        <w:t>Батерије - ТЕНТ</w:t>
      </w:r>
      <w:r w:rsidR="00D2182F" w:rsidRPr="00673366">
        <w:rPr>
          <w:rFonts w:cs="Arial"/>
          <w:b/>
          <w:lang w:val="ru-RU"/>
        </w:rPr>
        <w:t xml:space="preserve">, </w:t>
      </w:r>
      <w:r w:rsidR="00D44FBA" w:rsidRPr="00673366">
        <w:rPr>
          <w:rFonts w:cs="Arial"/>
          <w:lang w:val="ru-RU"/>
        </w:rPr>
        <w:t xml:space="preserve"> </w:t>
      </w:r>
      <w:r w:rsidRPr="00673366">
        <w:rPr>
          <w:rFonts w:cs="Arial"/>
          <w:lang w:val="ru-RU"/>
        </w:rPr>
        <w:t>ЈН</w:t>
      </w:r>
      <w:r w:rsidR="00343A18" w:rsidRPr="00673366">
        <w:rPr>
          <w:rFonts w:cs="Arial"/>
          <w:lang w:val="ru-RU"/>
        </w:rPr>
        <w:t xml:space="preserve"> </w:t>
      </w:r>
      <w:r w:rsidRPr="00673366">
        <w:rPr>
          <w:rFonts w:cs="Arial"/>
          <w:lang w:val="ru-RU"/>
        </w:rPr>
        <w:t>бр</w:t>
      </w:r>
      <w:r w:rsidR="00673366" w:rsidRPr="00673366">
        <w:rPr>
          <w:rFonts w:cs="Arial"/>
          <w:b/>
          <w:lang w:val="sr-Cyrl-CS"/>
        </w:rPr>
        <w:t>3000/</w:t>
      </w:r>
      <w:r w:rsidR="00673366" w:rsidRPr="00673366">
        <w:rPr>
          <w:rFonts w:cs="Arial"/>
          <w:b/>
          <w:lang w:val="sr-Latn-RS"/>
        </w:rPr>
        <w:t>0247</w:t>
      </w:r>
      <w:r w:rsidR="00673366" w:rsidRPr="00673366">
        <w:rPr>
          <w:rFonts w:cs="Arial"/>
          <w:b/>
          <w:lang w:val="sr-Cyrl-CS"/>
        </w:rPr>
        <w:t>/2017 (</w:t>
      </w:r>
      <w:r w:rsidR="00673366" w:rsidRPr="00673366">
        <w:rPr>
          <w:rFonts w:cs="Arial"/>
          <w:b/>
          <w:lang w:val="sr-Latn-RS"/>
        </w:rPr>
        <w:t>313</w:t>
      </w:r>
      <w:r w:rsidR="00673366" w:rsidRPr="00673366">
        <w:rPr>
          <w:rFonts w:cs="Arial"/>
          <w:b/>
          <w:lang w:val="sr-Cyrl-CS"/>
        </w:rPr>
        <w:t xml:space="preserve">/2017, </w:t>
      </w:r>
      <w:r w:rsidR="00673366" w:rsidRPr="00673366">
        <w:rPr>
          <w:rFonts w:cs="Arial"/>
          <w:b/>
          <w:lang w:val="sr-Latn-RS"/>
        </w:rPr>
        <w:t>172</w:t>
      </w:r>
      <w:r w:rsidR="00673366" w:rsidRPr="00673366">
        <w:rPr>
          <w:rFonts w:cs="Arial"/>
          <w:b/>
          <w:lang w:val="sr-Cyrl-CS"/>
        </w:rPr>
        <w:t>/2017,</w:t>
      </w:r>
      <w:r w:rsidR="00673366" w:rsidRPr="00673366">
        <w:rPr>
          <w:rFonts w:cs="Arial"/>
          <w:b/>
          <w:lang w:val="sr-Latn-RS"/>
        </w:rPr>
        <w:t>937</w:t>
      </w:r>
      <w:r w:rsidR="00673366" w:rsidRPr="00673366">
        <w:rPr>
          <w:rFonts w:cs="Arial"/>
          <w:b/>
          <w:lang w:val="sr-Cyrl-CS"/>
        </w:rPr>
        <w:t>/2017,</w:t>
      </w:r>
      <w:r w:rsidR="00673366" w:rsidRPr="00673366">
        <w:rPr>
          <w:rFonts w:cs="Arial"/>
          <w:b/>
          <w:lang w:val="sr-Latn-RS"/>
        </w:rPr>
        <w:t>824</w:t>
      </w:r>
      <w:r w:rsidR="00673366" w:rsidRPr="00673366">
        <w:rPr>
          <w:rFonts w:cs="Arial"/>
          <w:b/>
          <w:lang w:val="sr-Cyrl-CS"/>
        </w:rPr>
        <w:t>/2017)</w:t>
      </w:r>
    </w:p>
    <w:p w:rsidR="00343A18" w:rsidRPr="00882B99" w:rsidRDefault="00052CE5" w:rsidP="00E3459C">
      <w:pPr>
        <w:ind w:right="-19"/>
        <w:outlineLvl w:val="0"/>
        <w:rPr>
          <w:rFonts w:cs="Arial"/>
          <w:lang w:val="sr-Cyrl-RS"/>
        </w:rPr>
      </w:pPr>
      <w:r>
        <w:rPr>
          <w:rFonts w:cs="Arial"/>
          <w:lang w:val="ru-RU"/>
        </w:rPr>
        <w:t>Нару</w:t>
      </w:r>
      <w:r w:rsidR="00343A18" w:rsidRPr="00882B99">
        <w:rPr>
          <w:rFonts w:cs="Arial"/>
          <w:lang w:val="ru-RU"/>
        </w:rPr>
        <w:t>ч</w:t>
      </w:r>
      <w:r>
        <w:rPr>
          <w:rFonts w:cs="Arial"/>
          <w:lang w:val="ru-RU"/>
        </w:rPr>
        <w:t>иоца</w:t>
      </w:r>
      <w:r w:rsidR="00343A18" w:rsidRPr="00882B99">
        <w:rPr>
          <w:rFonts w:cs="Arial"/>
          <w:lang w:val="ru-RU"/>
        </w:rPr>
        <w:t xml:space="preserve"> </w:t>
      </w:r>
      <w:r>
        <w:rPr>
          <w:rFonts w:eastAsia="Arial Unicode MS" w:cs="Arial"/>
          <w:color w:val="000000"/>
          <w:kern w:val="1"/>
          <w:lang w:eastAsia="ar-SA"/>
        </w:rPr>
        <w:t>Јавно</w:t>
      </w:r>
      <w:r w:rsidR="00343A18" w:rsidRPr="00882B99">
        <w:rPr>
          <w:rFonts w:eastAsia="Arial Unicode MS" w:cs="Arial"/>
          <w:color w:val="000000"/>
          <w:kern w:val="1"/>
          <w:lang w:eastAsia="ar-SA"/>
        </w:rPr>
        <w:t xml:space="preserve"> </w:t>
      </w:r>
      <w:r>
        <w:rPr>
          <w:rFonts w:eastAsia="Arial Unicode MS" w:cs="Arial"/>
          <w:color w:val="000000"/>
          <w:kern w:val="1"/>
          <w:lang w:eastAsia="ar-SA"/>
        </w:rPr>
        <w:t>предузеће</w:t>
      </w:r>
      <w:r w:rsidR="00343A18" w:rsidRPr="00882B99">
        <w:rPr>
          <w:rFonts w:eastAsia="Arial Unicode MS" w:cs="Arial"/>
          <w:color w:val="000000"/>
          <w:kern w:val="1"/>
          <w:lang w:eastAsia="ar-SA"/>
        </w:rPr>
        <w:t xml:space="preserve"> „</w:t>
      </w:r>
      <w:r>
        <w:rPr>
          <w:rFonts w:eastAsia="Arial Unicode MS" w:cs="Arial"/>
          <w:color w:val="000000"/>
          <w:kern w:val="1"/>
          <w:lang w:eastAsia="ar-SA"/>
        </w:rPr>
        <w:t>Електропривреда</w:t>
      </w:r>
      <w:r w:rsidR="00343A18" w:rsidRPr="00882B99">
        <w:rPr>
          <w:rFonts w:eastAsia="Arial Unicode MS" w:cs="Arial"/>
          <w:color w:val="000000"/>
          <w:kern w:val="1"/>
          <w:lang w:eastAsia="ar-SA"/>
        </w:rPr>
        <w:t xml:space="preserve"> </w:t>
      </w:r>
      <w:r>
        <w:rPr>
          <w:rFonts w:eastAsia="Arial Unicode MS" w:cs="Arial"/>
          <w:color w:val="000000"/>
          <w:kern w:val="1"/>
          <w:lang w:eastAsia="ar-SA"/>
        </w:rPr>
        <w:t>Србије</w:t>
      </w:r>
      <w:r w:rsidR="00343A18" w:rsidRPr="00882B99">
        <w:rPr>
          <w:rFonts w:eastAsia="Arial Unicode MS" w:cs="Arial"/>
          <w:color w:val="000000"/>
          <w:kern w:val="1"/>
          <w:lang w:eastAsia="ar-SA"/>
        </w:rPr>
        <w:t xml:space="preserve">“ </w:t>
      </w:r>
      <w:r>
        <w:rPr>
          <w:rFonts w:eastAsia="Arial Unicode MS" w:cs="Arial"/>
          <w:color w:val="000000"/>
          <w:kern w:val="1"/>
          <w:lang w:eastAsia="ar-SA"/>
        </w:rPr>
        <w:t>Београд</w:t>
      </w:r>
      <w:r>
        <w:rPr>
          <w:rFonts w:cs="Arial"/>
          <w:lang w:val="ru-RU"/>
        </w:rPr>
        <w:t>по</w:t>
      </w:r>
      <w:r w:rsidR="00343A18" w:rsidRPr="00882B99">
        <w:rPr>
          <w:rFonts w:cs="Arial"/>
          <w:lang w:val="ru-RU"/>
        </w:rPr>
        <w:t xml:space="preserve"> </w:t>
      </w:r>
      <w:r>
        <w:rPr>
          <w:rFonts w:cs="Arial"/>
          <w:lang w:val="ru-RU"/>
        </w:rPr>
        <w:t>Позиву</w:t>
      </w:r>
      <w:r w:rsidR="00343A18" w:rsidRPr="00882B99">
        <w:rPr>
          <w:rFonts w:cs="Arial"/>
          <w:lang w:val="ru-RU"/>
        </w:rPr>
        <w:t xml:space="preserve"> </w:t>
      </w:r>
      <w:r>
        <w:rPr>
          <w:rFonts w:cs="Arial"/>
          <w:lang w:val="ru-RU"/>
        </w:rPr>
        <w:t>за</w:t>
      </w:r>
      <w:r w:rsidR="00343A18" w:rsidRPr="00882B99">
        <w:rPr>
          <w:rFonts w:cs="Arial"/>
          <w:lang w:val="ru-RU"/>
        </w:rPr>
        <w:t xml:space="preserve"> </w:t>
      </w:r>
      <w:r>
        <w:rPr>
          <w:rFonts w:cs="Arial"/>
          <w:lang w:val="ru-RU"/>
        </w:rPr>
        <w:t>подно</w:t>
      </w:r>
      <w:r w:rsidR="00343A18" w:rsidRPr="00882B99">
        <w:rPr>
          <w:rFonts w:cs="Arial"/>
          <w:lang w:val="ru-RU"/>
        </w:rPr>
        <w:t>ш</w:t>
      </w:r>
      <w:r>
        <w:rPr>
          <w:rFonts w:cs="Arial"/>
          <w:lang w:val="ru-RU"/>
        </w:rPr>
        <w:t>ење</w:t>
      </w:r>
      <w:r w:rsidR="00343A18" w:rsidRPr="00882B99">
        <w:rPr>
          <w:rFonts w:cs="Arial"/>
          <w:lang w:val="ru-RU"/>
        </w:rPr>
        <w:t xml:space="preserve"> </w:t>
      </w:r>
      <w:r>
        <w:rPr>
          <w:rFonts w:cs="Arial"/>
          <w:lang w:val="ru-RU"/>
        </w:rPr>
        <w:t>понуда</w:t>
      </w:r>
      <w:r w:rsidR="00343A18" w:rsidRPr="00882B99">
        <w:rPr>
          <w:rFonts w:cs="Arial"/>
          <w:lang w:val="ru-RU"/>
        </w:rPr>
        <w:t xml:space="preserve"> </w:t>
      </w:r>
      <w:r>
        <w:rPr>
          <w:rFonts w:cs="Arial"/>
          <w:lang w:val="ru-RU"/>
        </w:rPr>
        <w:t>објављеном</w:t>
      </w:r>
      <w:r w:rsidR="00343A18" w:rsidRPr="00882B99">
        <w:rPr>
          <w:rFonts w:cs="Arial"/>
          <w:lang w:val="ru-RU"/>
        </w:rPr>
        <w:t xml:space="preserve"> </w:t>
      </w:r>
      <w:r>
        <w:rPr>
          <w:rFonts w:cs="Arial"/>
          <w:lang w:val="ru-RU"/>
        </w:rPr>
        <w:t>на</w:t>
      </w:r>
      <w:r w:rsidR="00D44FBA" w:rsidRPr="00882B99">
        <w:rPr>
          <w:rFonts w:cs="Arial"/>
          <w:lang w:val="ru-RU"/>
        </w:rPr>
        <w:t xml:space="preserve"> </w:t>
      </w:r>
      <w:r>
        <w:rPr>
          <w:rFonts w:cs="Arial"/>
          <w:lang w:val="ru-RU"/>
        </w:rPr>
        <w:t>Порталу</w:t>
      </w:r>
      <w:r w:rsidR="00343A18" w:rsidRPr="00882B99">
        <w:rPr>
          <w:rFonts w:cs="Arial"/>
          <w:lang w:val="ru-RU"/>
        </w:rPr>
        <w:t xml:space="preserve"> </w:t>
      </w:r>
      <w:r>
        <w:rPr>
          <w:rFonts w:cs="Arial"/>
          <w:lang w:val="ru-RU"/>
        </w:rPr>
        <w:t>јавних</w:t>
      </w:r>
      <w:r w:rsidR="00343A18" w:rsidRPr="00882B99">
        <w:rPr>
          <w:rFonts w:cs="Arial"/>
          <w:lang w:val="ru-RU"/>
        </w:rPr>
        <w:t xml:space="preserve"> </w:t>
      </w:r>
      <w:r>
        <w:rPr>
          <w:rFonts w:cs="Arial"/>
          <w:lang w:val="ru-RU"/>
        </w:rPr>
        <w:t>набавки</w:t>
      </w:r>
      <w:r w:rsidR="00343A18" w:rsidRPr="00882B99">
        <w:rPr>
          <w:rFonts w:cs="Arial"/>
          <w:lang w:val="ru-RU"/>
        </w:rPr>
        <w:t xml:space="preserve"> </w:t>
      </w:r>
      <w:r>
        <w:rPr>
          <w:rFonts w:cs="Arial"/>
          <w:lang w:val="ru-RU"/>
        </w:rPr>
        <w:t>и</w:t>
      </w:r>
      <w:r w:rsidR="00343A18" w:rsidRPr="00882B99">
        <w:rPr>
          <w:rFonts w:cs="Arial"/>
          <w:lang w:val="ru-RU"/>
        </w:rPr>
        <w:t xml:space="preserve"> </w:t>
      </w:r>
      <w:r>
        <w:rPr>
          <w:rFonts w:cs="Arial"/>
          <w:lang w:val="ru-RU"/>
        </w:rPr>
        <w:t>интернет</w:t>
      </w:r>
      <w:r w:rsidR="00343A18" w:rsidRPr="00882B99">
        <w:rPr>
          <w:rFonts w:cs="Arial"/>
          <w:lang w:val="ru-RU"/>
        </w:rPr>
        <w:t xml:space="preserve"> </w:t>
      </w:r>
      <w:r>
        <w:rPr>
          <w:rFonts w:cs="Arial"/>
          <w:lang w:val="ru-RU"/>
        </w:rPr>
        <w:t>страници</w:t>
      </w:r>
      <w:r w:rsidR="00343A18" w:rsidRPr="00882B99">
        <w:rPr>
          <w:rFonts w:cs="Arial"/>
          <w:lang w:val="ru-RU"/>
        </w:rPr>
        <w:t xml:space="preserve"> </w:t>
      </w:r>
      <w:r>
        <w:rPr>
          <w:rFonts w:cs="Arial"/>
          <w:lang w:val="ru-RU"/>
        </w:rPr>
        <w:t>Нару</w:t>
      </w:r>
      <w:r w:rsidR="00343A18" w:rsidRPr="00882B99">
        <w:rPr>
          <w:rFonts w:cs="Arial"/>
          <w:lang w:val="ru-RU"/>
        </w:rPr>
        <w:t>ч</w:t>
      </w:r>
      <w:r>
        <w:rPr>
          <w:rFonts w:cs="Arial"/>
          <w:lang w:val="ru-RU"/>
        </w:rPr>
        <w:t>иоца</w:t>
      </w:r>
      <w:r w:rsidR="00343A18" w:rsidRPr="00882B99">
        <w:rPr>
          <w:rFonts w:cs="Arial"/>
          <w:lang w:val="ru-RU"/>
        </w:rPr>
        <w:t xml:space="preserve"> </w:t>
      </w:r>
      <w:r>
        <w:rPr>
          <w:rFonts w:cs="Arial"/>
          <w:lang w:val="ru-RU"/>
        </w:rPr>
        <w:t>дана</w:t>
      </w:r>
      <w:r w:rsidR="00343A18" w:rsidRPr="00882B99">
        <w:rPr>
          <w:rFonts w:cs="Arial"/>
          <w:lang w:val="ru-RU"/>
        </w:rPr>
        <w:t xml:space="preserve"> ___________</w:t>
      </w:r>
      <w:r w:rsidR="00D44FBA" w:rsidRPr="00882B99">
        <w:rPr>
          <w:rFonts w:cs="Arial"/>
          <w:lang w:val="ru-RU"/>
        </w:rPr>
        <w:t>___</w:t>
      </w:r>
      <w:r w:rsidR="00343A18" w:rsidRPr="00882B99">
        <w:rPr>
          <w:rFonts w:cs="Arial"/>
          <w:lang w:val="ru-RU"/>
        </w:rPr>
        <w:t xml:space="preserve">. </w:t>
      </w:r>
      <w:r>
        <w:rPr>
          <w:rFonts w:cs="Arial"/>
          <w:lang w:val="ru-RU"/>
        </w:rPr>
        <w:t>године</w:t>
      </w:r>
      <w:r w:rsidR="00343A18" w:rsidRPr="00882B99">
        <w:rPr>
          <w:rFonts w:cs="Arial"/>
          <w:lang w:val="ru-RU"/>
        </w:rPr>
        <w:t xml:space="preserve">, </w:t>
      </w:r>
      <w:r>
        <w:rPr>
          <w:rFonts w:cs="Arial"/>
          <w:lang w:val="ru-RU"/>
        </w:rPr>
        <w:t>поднео</w:t>
      </w:r>
      <w:r w:rsidR="00343A18" w:rsidRPr="00882B99">
        <w:rPr>
          <w:rFonts w:cs="Arial"/>
          <w:lang w:val="ru-RU"/>
        </w:rPr>
        <w:t xml:space="preserve"> </w:t>
      </w:r>
      <w:r>
        <w:rPr>
          <w:rFonts w:cs="Arial"/>
          <w:lang w:val="ru-RU"/>
        </w:rPr>
        <w:t>независно</w:t>
      </w:r>
      <w:r w:rsidR="00343A18" w:rsidRPr="00882B99">
        <w:rPr>
          <w:rFonts w:cs="Arial"/>
          <w:lang w:val="ru-RU"/>
        </w:rPr>
        <w:t xml:space="preserve">, </w:t>
      </w:r>
      <w:r>
        <w:rPr>
          <w:rFonts w:cs="Arial"/>
          <w:lang w:val="ru-RU"/>
        </w:rPr>
        <w:t>без</w:t>
      </w:r>
      <w:r w:rsidR="00343A18" w:rsidRPr="00882B99">
        <w:rPr>
          <w:rFonts w:cs="Arial"/>
          <w:lang w:val="ru-RU"/>
        </w:rPr>
        <w:t xml:space="preserve"> </w:t>
      </w:r>
      <w:r>
        <w:rPr>
          <w:rFonts w:cs="Arial"/>
          <w:lang w:val="ru-RU"/>
        </w:rPr>
        <w:t>договора</w:t>
      </w:r>
      <w:r w:rsidR="00343A18" w:rsidRPr="00882B99">
        <w:rPr>
          <w:rFonts w:cs="Arial"/>
          <w:lang w:val="ru-RU"/>
        </w:rPr>
        <w:t xml:space="preserve"> </w:t>
      </w:r>
      <w:r>
        <w:rPr>
          <w:rFonts w:cs="Arial"/>
          <w:lang w:val="ru-RU"/>
        </w:rPr>
        <w:t>са</w:t>
      </w:r>
      <w:r w:rsidR="00343A18" w:rsidRPr="00882B99">
        <w:rPr>
          <w:rFonts w:cs="Arial"/>
          <w:lang w:val="ru-RU"/>
        </w:rPr>
        <w:t xml:space="preserve"> </w:t>
      </w:r>
      <w:r>
        <w:rPr>
          <w:rFonts w:cs="Arial"/>
          <w:lang w:val="ru-RU"/>
        </w:rPr>
        <w:t>другим</w:t>
      </w:r>
      <w:r w:rsidR="00343A18" w:rsidRPr="00882B99">
        <w:rPr>
          <w:rFonts w:cs="Arial"/>
          <w:lang w:val="ru-RU"/>
        </w:rPr>
        <w:t xml:space="preserve"> </w:t>
      </w:r>
      <w:r>
        <w:rPr>
          <w:rFonts w:cs="Arial"/>
          <w:lang w:val="ru-RU"/>
        </w:rPr>
        <w:t>понуђа</w:t>
      </w:r>
      <w:r w:rsidR="00343A18" w:rsidRPr="00882B99">
        <w:rPr>
          <w:rFonts w:cs="Arial"/>
          <w:lang w:val="ru-RU"/>
        </w:rPr>
        <w:t>ч</w:t>
      </w:r>
      <w:r>
        <w:rPr>
          <w:rFonts w:cs="Arial"/>
          <w:lang w:val="ru-RU"/>
        </w:rPr>
        <w:t>има</w:t>
      </w:r>
      <w:r w:rsidR="00343A18" w:rsidRPr="00882B99">
        <w:rPr>
          <w:rFonts w:cs="Arial"/>
          <w:lang w:val="ru-RU"/>
        </w:rPr>
        <w:t xml:space="preserve"> </w:t>
      </w:r>
      <w:r>
        <w:rPr>
          <w:rFonts w:cs="Arial"/>
          <w:lang w:val="ru-RU"/>
        </w:rPr>
        <w:t>или</w:t>
      </w:r>
      <w:r w:rsidR="00343A18" w:rsidRPr="00882B99">
        <w:rPr>
          <w:rFonts w:cs="Arial"/>
          <w:lang w:val="ru-RU"/>
        </w:rPr>
        <w:t xml:space="preserve"> </w:t>
      </w:r>
      <w:r>
        <w:rPr>
          <w:rFonts w:cs="Arial"/>
          <w:lang w:val="ru-RU"/>
        </w:rPr>
        <w:t>заинтересованим</w:t>
      </w:r>
      <w:r w:rsidR="00343A18" w:rsidRPr="00882B99">
        <w:rPr>
          <w:rFonts w:cs="Arial"/>
          <w:lang w:val="ru-RU"/>
        </w:rPr>
        <w:t xml:space="preserve"> </w:t>
      </w:r>
      <w:r>
        <w:rPr>
          <w:rFonts w:cs="Arial"/>
          <w:lang w:val="ru-RU"/>
        </w:rPr>
        <w:t>лицима</w:t>
      </w:r>
      <w:r w:rsidR="00343A18" w:rsidRPr="00882B99">
        <w:rPr>
          <w:rFonts w:cs="Arial"/>
          <w:lang w:val="ru-RU"/>
        </w:rPr>
        <w:t>.</w:t>
      </w:r>
    </w:p>
    <w:p w:rsidR="00343A18" w:rsidRPr="00F10346" w:rsidRDefault="00052CE5" w:rsidP="00343A18">
      <w:pPr>
        <w:tabs>
          <w:tab w:val="left" w:pos="0"/>
        </w:tabs>
        <w:rPr>
          <w:rFonts w:cs="Arial"/>
          <w:lang w:val="ru-RU"/>
        </w:rPr>
      </w:pPr>
      <w:r>
        <w:rPr>
          <w:rFonts w:cs="Arial"/>
          <w:lang w:val="ru-RU"/>
        </w:rPr>
        <w:t>У</w:t>
      </w:r>
      <w:r w:rsidR="00343A18" w:rsidRPr="00F10346">
        <w:rPr>
          <w:rFonts w:cs="Arial"/>
          <w:lang w:val="ru-RU"/>
        </w:rPr>
        <w:t xml:space="preserve"> </w:t>
      </w:r>
      <w:r>
        <w:rPr>
          <w:rFonts w:cs="Arial"/>
          <w:lang w:val="ru-RU"/>
        </w:rPr>
        <w:t>супротном</w:t>
      </w:r>
      <w:r w:rsidR="00343A18" w:rsidRPr="00F10346">
        <w:rPr>
          <w:rFonts w:cs="Arial"/>
          <w:lang w:val="ru-RU"/>
        </w:rPr>
        <w:t xml:space="preserve"> </w:t>
      </w:r>
      <w:r>
        <w:rPr>
          <w:rFonts w:cs="Arial"/>
          <w:lang w:val="ru-RU"/>
        </w:rPr>
        <w:t>упознат</w:t>
      </w:r>
      <w:r w:rsidR="00343A18" w:rsidRPr="00F10346">
        <w:rPr>
          <w:rFonts w:cs="Arial"/>
          <w:lang w:val="ru-RU"/>
        </w:rPr>
        <w:t xml:space="preserve"> </w:t>
      </w:r>
      <w:r>
        <w:rPr>
          <w:rFonts w:cs="Arial"/>
          <w:lang w:val="ru-RU"/>
        </w:rPr>
        <w:t>је</w:t>
      </w:r>
      <w:r w:rsidR="00343A18" w:rsidRPr="00F10346">
        <w:rPr>
          <w:rFonts w:cs="Arial"/>
          <w:lang w:val="ru-RU"/>
        </w:rPr>
        <w:t xml:space="preserve"> </w:t>
      </w:r>
      <w:r>
        <w:rPr>
          <w:rFonts w:cs="Arial"/>
          <w:lang w:val="ru-RU"/>
        </w:rPr>
        <w:t>да</w:t>
      </w:r>
      <w:r w:rsidR="00343A18" w:rsidRPr="00F10346">
        <w:rPr>
          <w:rFonts w:cs="Arial"/>
          <w:lang w:val="ru-RU"/>
        </w:rPr>
        <w:t xml:space="preserve"> </w:t>
      </w:r>
      <w:r>
        <w:rPr>
          <w:rFonts w:cs="Arial"/>
          <w:lang w:val="ru-RU"/>
        </w:rPr>
        <w:t>ће</w:t>
      </w:r>
      <w:r w:rsidR="00343A18" w:rsidRPr="00F10346">
        <w:rPr>
          <w:rFonts w:cs="Arial"/>
          <w:lang w:val="ru-RU"/>
        </w:rPr>
        <w:t xml:space="preserve"> </w:t>
      </w:r>
      <w:r>
        <w:rPr>
          <w:rFonts w:cs="Arial"/>
          <w:lang w:val="ru-RU"/>
        </w:rPr>
        <w:t>сходно</w:t>
      </w:r>
      <w:r w:rsidR="00343A18" w:rsidRPr="00F10346">
        <w:rPr>
          <w:rFonts w:cs="Arial"/>
          <w:lang w:val="ru-RU"/>
        </w:rPr>
        <w:t xml:space="preserve"> ч</w:t>
      </w:r>
      <w:r>
        <w:rPr>
          <w:rFonts w:cs="Arial"/>
          <w:lang w:val="ru-RU"/>
        </w:rPr>
        <w:t>лану</w:t>
      </w:r>
      <w:r w:rsidR="00343A18" w:rsidRPr="00F10346">
        <w:rPr>
          <w:rFonts w:cs="Arial"/>
          <w:lang w:val="ru-RU"/>
        </w:rPr>
        <w:t xml:space="preserve"> 168.</w:t>
      </w:r>
      <w:r>
        <w:rPr>
          <w:rFonts w:cs="Arial"/>
          <w:lang w:val="ru-RU"/>
        </w:rPr>
        <w:t>став</w:t>
      </w:r>
      <w:r w:rsidR="00343A18" w:rsidRPr="00F10346">
        <w:rPr>
          <w:rFonts w:cs="Arial"/>
          <w:lang w:val="ru-RU"/>
        </w:rPr>
        <w:t xml:space="preserve"> 1.</w:t>
      </w:r>
      <w:r>
        <w:rPr>
          <w:rFonts w:cs="Arial"/>
          <w:lang w:val="ru-RU"/>
        </w:rPr>
        <w:t>та</w:t>
      </w:r>
      <w:r w:rsidR="00343A18" w:rsidRPr="00F10346">
        <w:rPr>
          <w:rFonts w:cs="Arial"/>
          <w:lang w:val="ru-RU"/>
        </w:rPr>
        <w:t>ч</w:t>
      </w:r>
      <w:r>
        <w:rPr>
          <w:rFonts w:cs="Arial"/>
          <w:lang w:val="ru-RU"/>
        </w:rPr>
        <w:t>ка</w:t>
      </w:r>
      <w:r w:rsidR="00343A18" w:rsidRPr="00F10346">
        <w:rPr>
          <w:rFonts w:cs="Arial"/>
          <w:lang w:val="ru-RU"/>
        </w:rPr>
        <w:t xml:space="preserve"> 2) </w:t>
      </w:r>
      <w:r>
        <w:rPr>
          <w:rFonts w:cs="Arial"/>
          <w:lang w:val="ru-RU"/>
        </w:rPr>
        <w:t>Закона</w:t>
      </w:r>
      <w:r w:rsidR="00343A18" w:rsidRPr="00F10346">
        <w:rPr>
          <w:rFonts w:cs="Arial"/>
          <w:lang w:val="ru-RU"/>
        </w:rPr>
        <w:t xml:space="preserve"> </w:t>
      </w:r>
      <w:r>
        <w:rPr>
          <w:rFonts w:cs="Arial"/>
          <w:lang w:val="ru-RU"/>
        </w:rPr>
        <w:t>о</w:t>
      </w:r>
      <w:r w:rsidR="00343A18" w:rsidRPr="00F10346">
        <w:rPr>
          <w:rFonts w:cs="Arial"/>
          <w:lang w:val="ru-RU"/>
        </w:rPr>
        <w:t xml:space="preserve"> </w:t>
      </w:r>
      <w:r>
        <w:rPr>
          <w:rFonts w:cs="Arial"/>
          <w:lang w:val="ru-RU"/>
        </w:rPr>
        <w:t>јавним</w:t>
      </w:r>
      <w:r w:rsidR="00343A18" w:rsidRPr="00F10346">
        <w:rPr>
          <w:rFonts w:cs="Arial"/>
          <w:lang w:val="ru-RU"/>
        </w:rPr>
        <w:t xml:space="preserve"> </w:t>
      </w:r>
      <w:r>
        <w:rPr>
          <w:rFonts w:cs="Arial"/>
          <w:lang w:val="ru-RU"/>
        </w:rPr>
        <w:t>набавкама</w:t>
      </w:r>
      <w:r w:rsidR="00343A18" w:rsidRPr="00F10346">
        <w:rPr>
          <w:rFonts w:cs="Arial"/>
          <w:lang w:val="ru-RU"/>
        </w:rPr>
        <w:t xml:space="preserve"> („</w:t>
      </w:r>
      <w:r>
        <w:rPr>
          <w:rFonts w:cs="Arial"/>
          <w:lang w:val="ru-RU"/>
        </w:rPr>
        <w:t>Службени</w:t>
      </w:r>
      <w:r w:rsidR="00343A18" w:rsidRPr="00F10346">
        <w:rPr>
          <w:rFonts w:cs="Arial"/>
          <w:lang w:val="ru-RU"/>
        </w:rPr>
        <w:t xml:space="preserve"> </w:t>
      </w:r>
      <w:r>
        <w:rPr>
          <w:rFonts w:cs="Arial"/>
          <w:lang w:val="ru-RU"/>
        </w:rPr>
        <w:t>гласник</w:t>
      </w:r>
      <w:r w:rsidR="00343A18" w:rsidRPr="00F10346">
        <w:rPr>
          <w:rFonts w:cs="Arial"/>
          <w:lang w:val="ru-RU"/>
        </w:rPr>
        <w:t xml:space="preserve"> </w:t>
      </w:r>
      <w:r>
        <w:rPr>
          <w:rFonts w:cs="Arial"/>
          <w:lang w:val="ru-RU"/>
        </w:rPr>
        <w:t>РС</w:t>
      </w:r>
      <w:r w:rsidR="00343A18" w:rsidRPr="00F10346">
        <w:rPr>
          <w:rFonts w:cs="Arial"/>
          <w:lang w:val="ru-RU"/>
        </w:rPr>
        <w:t xml:space="preserve">“, </w:t>
      </w:r>
      <w:r>
        <w:rPr>
          <w:rFonts w:cs="Arial"/>
          <w:lang w:val="ru-RU"/>
        </w:rPr>
        <w:t>бр</w:t>
      </w:r>
      <w:r w:rsidR="00343A18" w:rsidRPr="00F10346">
        <w:rPr>
          <w:rFonts w:cs="Arial"/>
          <w:lang w:val="ru-RU"/>
        </w:rPr>
        <w:t xml:space="preserve">.124/12, 14/15 </w:t>
      </w:r>
      <w:r>
        <w:rPr>
          <w:rFonts w:cs="Arial"/>
          <w:lang w:val="ru-RU"/>
        </w:rPr>
        <w:t>и</w:t>
      </w:r>
      <w:r w:rsidR="00343A18" w:rsidRPr="00F10346">
        <w:rPr>
          <w:rFonts w:cs="Arial"/>
          <w:lang w:val="ru-RU"/>
        </w:rPr>
        <w:t xml:space="preserve"> 68/15), </w:t>
      </w:r>
      <w:r>
        <w:rPr>
          <w:rFonts w:cs="Arial"/>
          <w:lang w:val="ru-RU"/>
        </w:rPr>
        <w:t>уговор</w:t>
      </w:r>
      <w:r w:rsidR="00343A18" w:rsidRPr="00F10346">
        <w:rPr>
          <w:rFonts w:cs="Arial"/>
          <w:lang w:val="ru-RU"/>
        </w:rPr>
        <w:t xml:space="preserve"> </w:t>
      </w:r>
      <w:r>
        <w:rPr>
          <w:rFonts w:cs="Arial"/>
          <w:lang w:val="ru-RU"/>
        </w:rPr>
        <w:t>о</w:t>
      </w:r>
      <w:r w:rsidR="00343A18" w:rsidRPr="00F10346">
        <w:rPr>
          <w:rFonts w:cs="Arial"/>
          <w:lang w:val="ru-RU"/>
        </w:rPr>
        <w:t xml:space="preserve"> </w:t>
      </w:r>
      <w:r>
        <w:rPr>
          <w:rFonts w:cs="Arial"/>
          <w:lang w:val="ru-RU"/>
        </w:rPr>
        <w:t>јавној</w:t>
      </w:r>
      <w:r w:rsidR="00343A18" w:rsidRPr="00F10346">
        <w:rPr>
          <w:rFonts w:cs="Arial"/>
          <w:lang w:val="ru-RU"/>
        </w:rPr>
        <w:t xml:space="preserve"> </w:t>
      </w:r>
      <w:r>
        <w:rPr>
          <w:rFonts w:cs="Arial"/>
          <w:lang w:val="ru-RU"/>
        </w:rPr>
        <w:t>набавци</w:t>
      </w:r>
      <w:r w:rsidR="00343A18" w:rsidRPr="00F10346">
        <w:rPr>
          <w:rFonts w:cs="Arial"/>
          <w:lang w:val="ru-RU"/>
        </w:rPr>
        <w:t xml:space="preserve"> </w:t>
      </w:r>
      <w:r>
        <w:rPr>
          <w:rFonts w:cs="Arial"/>
          <w:lang w:val="ru-RU"/>
        </w:rPr>
        <w:t>бити</w:t>
      </w:r>
      <w:r w:rsidR="00343A18" w:rsidRPr="00F10346">
        <w:rPr>
          <w:rFonts w:cs="Arial"/>
          <w:lang w:val="ru-RU"/>
        </w:rPr>
        <w:t xml:space="preserve"> </w:t>
      </w:r>
      <w:r>
        <w:rPr>
          <w:rFonts w:cs="Arial"/>
          <w:lang w:val="ru-RU"/>
        </w:rPr>
        <w:t>ни</w:t>
      </w:r>
      <w:r w:rsidR="00343A18" w:rsidRPr="00F10346">
        <w:rPr>
          <w:rFonts w:cs="Arial"/>
          <w:lang w:val="ru-RU"/>
        </w:rPr>
        <w:t>ш</w:t>
      </w:r>
      <w:r>
        <w:rPr>
          <w:rFonts w:cs="Arial"/>
          <w:lang w:val="ru-RU"/>
        </w:rPr>
        <w:t>тав</w:t>
      </w:r>
      <w:r w:rsidR="00343A18" w:rsidRPr="00F10346">
        <w:rPr>
          <w:rFonts w:cs="Arial"/>
          <w:lang w:val="ru-RU"/>
        </w:rPr>
        <w:t>.</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052CE5" w:rsidP="00BC01DC">
            <w:pPr>
              <w:spacing w:before="0"/>
              <w:jc w:val="center"/>
              <w:rPr>
                <w:rFonts w:cs="Arial"/>
              </w:rPr>
            </w:pPr>
            <w:r>
              <w:rPr>
                <w:rFonts w:cs="Arial"/>
              </w:rPr>
              <w:t>Датум</w:t>
            </w:r>
            <w:r w:rsidR="00343A18" w:rsidRPr="00F10346">
              <w:rPr>
                <w:rFonts w:cs="Arial"/>
              </w:rPr>
              <w:t>:</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052CE5" w:rsidP="002479F9">
            <w:pPr>
              <w:spacing w:before="0"/>
              <w:jc w:val="center"/>
              <w:rPr>
                <w:rFonts w:cs="Arial"/>
              </w:rPr>
            </w:pPr>
            <w:r>
              <w:rPr>
                <w:rFonts w:cs="Arial"/>
                <w:lang w:val="sr-Cyrl-CS"/>
              </w:rPr>
              <w:t>П</w:t>
            </w:r>
            <w:r>
              <w:rPr>
                <w:rFonts w:cs="Arial"/>
              </w:rPr>
              <w:t>онуђа</w:t>
            </w:r>
            <w:r w:rsidR="00343A18" w:rsidRPr="00F10346">
              <w:rPr>
                <w:rFonts w:cs="Arial"/>
              </w:rPr>
              <w:t>ч</w:t>
            </w:r>
            <w:r w:rsidR="00AC6EE6">
              <w:rPr>
                <w:rFonts w:cs="Arial"/>
              </w:rPr>
              <w:t>/ч</w:t>
            </w:r>
            <w:r>
              <w:rPr>
                <w:rFonts w:cs="Arial"/>
              </w:rPr>
              <w:t>лан</w:t>
            </w:r>
            <w:r w:rsidR="00AC6EE6">
              <w:rPr>
                <w:rFonts w:cs="Arial"/>
              </w:rPr>
              <w:t xml:space="preserve"> </w:t>
            </w:r>
            <w:r>
              <w:rPr>
                <w:rFonts w:cs="Arial"/>
              </w:rPr>
              <w:t>групе</w:t>
            </w:r>
            <w:r w:rsidR="00AC6EE6">
              <w:rPr>
                <w:rFonts w:cs="Arial"/>
              </w:rPr>
              <w:t xml:space="preserve"> </w:t>
            </w:r>
            <w:r>
              <w:rPr>
                <w:rFonts w:cs="Arial"/>
              </w:rPr>
              <w:t>понуђа</w:t>
            </w:r>
            <w:r w:rsidR="00AC6EE6">
              <w:rPr>
                <w:rFonts w:cs="Arial"/>
              </w:rPr>
              <w:t>ч</w:t>
            </w:r>
            <w:r>
              <w:rPr>
                <w:rFonts w:cs="Arial"/>
              </w:rPr>
              <w:t>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052CE5" w:rsidP="00BC01DC">
            <w:pPr>
              <w:spacing w:before="0"/>
              <w:jc w:val="center"/>
              <w:rPr>
                <w:rFonts w:cs="Arial"/>
              </w:rPr>
            </w:pPr>
            <w:r>
              <w:rPr>
                <w:rFonts w:cs="Arial"/>
              </w:rPr>
              <w:t>М</w:t>
            </w:r>
            <w:r w:rsidR="00343A18" w:rsidRPr="00F10346">
              <w:rPr>
                <w:rFonts w:cs="Arial"/>
              </w:rPr>
              <w:t>.</w:t>
            </w:r>
            <w:r>
              <w:rPr>
                <w:rFonts w:cs="Arial"/>
              </w:rPr>
              <w:t>П</w:t>
            </w:r>
            <w:r w:rsidR="00343A18" w:rsidRPr="00F10346">
              <w:rPr>
                <w:rFonts w:cs="Arial"/>
              </w:rPr>
              <w:t>.</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052CE5" w:rsidP="00343A18">
      <w:pPr>
        <w:rPr>
          <w:rFonts w:cs="Arial"/>
          <w:lang w:val="sr-Cyrl-CS"/>
        </w:rPr>
      </w:pPr>
      <w:r>
        <w:rPr>
          <w:rFonts w:cs="Arial"/>
          <w:b/>
          <w:lang w:val="ru-RU"/>
        </w:rPr>
        <w:t>Напомена</w:t>
      </w:r>
      <w:r w:rsidR="00343A18" w:rsidRPr="00F10346">
        <w:rPr>
          <w:rFonts w:cs="Arial"/>
          <w:b/>
          <w:lang w:val="ru-RU"/>
        </w:rPr>
        <w:t>:</w:t>
      </w:r>
      <w:r>
        <w:rPr>
          <w:rFonts w:cs="Arial"/>
        </w:rPr>
        <w:t>Уколико</w:t>
      </w:r>
      <w:r w:rsidR="00343A18" w:rsidRPr="00F10346">
        <w:rPr>
          <w:rFonts w:cs="Arial"/>
        </w:rPr>
        <w:t xml:space="preserve"> </w:t>
      </w:r>
      <w:r>
        <w:rPr>
          <w:rFonts w:cs="Arial"/>
          <w:lang w:val="sr-Cyrl-CS"/>
        </w:rPr>
        <w:t>заједни</w:t>
      </w:r>
      <w:r w:rsidR="00343A18" w:rsidRPr="00F10346">
        <w:rPr>
          <w:rFonts w:cs="Arial"/>
          <w:lang w:val="sr-Cyrl-CS"/>
        </w:rPr>
        <w:t>ч</w:t>
      </w:r>
      <w:r>
        <w:rPr>
          <w:rFonts w:cs="Arial"/>
          <w:lang w:val="sr-Cyrl-CS"/>
        </w:rPr>
        <w:t>ку</w:t>
      </w:r>
      <w:r w:rsidR="00343A18" w:rsidRPr="00F10346">
        <w:rPr>
          <w:rFonts w:cs="Arial"/>
          <w:lang w:val="sr-Cyrl-CS"/>
        </w:rPr>
        <w:t xml:space="preserve"> </w:t>
      </w:r>
      <w:r>
        <w:rPr>
          <w:rFonts w:cs="Arial"/>
        </w:rPr>
        <w:t>понуду</w:t>
      </w:r>
      <w:r w:rsidR="00343A18" w:rsidRPr="00F10346">
        <w:rPr>
          <w:rFonts w:cs="Arial"/>
        </w:rPr>
        <w:t xml:space="preserve"> </w:t>
      </w:r>
      <w:r>
        <w:rPr>
          <w:rFonts w:cs="Arial"/>
        </w:rPr>
        <w:t>подноси</w:t>
      </w:r>
      <w:r w:rsidR="00343A18" w:rsidRPr="00F10346">
        <w:rPr>
          <w:rFonts w:cs="Arial"/>
        </w:rPr>
        <w:t xml:space="preserve"> </w:t>
      </w:r>
      <w:r>
        <w:rPr>
          <w:rFonts w:cs="Arial"/>
        </w:rPr>
        <w:t>група</w:t>
      </w:r>
      <w:r w:rsidR="00343A18" w:rsidRPr="00F10346">
        <w:rPr>
          <w:rFonts w:cs="Arial"/>
        </w:rPr>
        <w:t xml:space="preserve"> </w:t>
      </w:r>
      <w:r>
        <w:rPr>
          <w:rFonts w:cs="Arial"/>
        </w:rPr>
        <w:t>понуђа</w:t>
      </w:r>
      <w:r w:rsidR="00343A18" w:rsidRPr="00F10346">
        <w:rPr>
          <w:rFonts w:cs="Arial"/>
        </w:rPr>
        <w:t>ч</w:t>
      </w:r>
      <w:r>
        <w:rPr>
          <w:rFonts w:cs="Arial"/>
        </w:rPr>
        <w:t>а</w:t>
      </w:r>
      <w:r w:rsidR="00343A18" w:rsidRPr="00F10346">
        <w:rPr>
          <w:rFonts w:cs="Arial"/>
        </w:rPr>
        <w:t xml:space="preserve"> </w:t>
      </w:r>
      <w:r>
        <w:rPr>
          <w:rFonts w:cs="Arial"/>
        </w:rPr>
        <w:t>Изјава</w:t>
      </w:r>
      <w:r w:rsidR="00343A18" w:rsidRPr="00F10346">
        <w:rPr>
          <w:rFonts w:cs="Arial"/>
        </w:rPr>
        <w:t xml:space="preserve"> </w:t>
      </w:r>
      <w:r>
        <w:rPr>
          <w:rFonts w:cs="Arial"/>
          <w:lang w:val="sr-Cyrl-CS"/>
        </w:rPr>
        <w:t>се</w:t>
      </w:r>
      <w:r w:rsidR="00343A18" w:rsidRPr="00F10346">
        <w:rPr>
          <w:rFonts w:cs="Arial"/>
          <w:lang w:val="sr-Cyrl-CS"/>
        </w:rPr>
        <w:t xml:space="preserve"> </w:t>
      </w:r>
      <w:r>
        <w:rPr>
          <w:rFonts w:cs="Arial"/>
          <w:lang w:val="sr-Cyrl-CS"/>
        </w:rPr>
        <w:t>доставља</w:t>
      </w:r>
      <w:r w:rsidR="00343A18" w:rsidRPr="00F10346">
        <w:rPr>
          <w:rFonts w:cs="Arial"/>
          <w:lang w:val="sr-Cyrl-CS"/>
        </w:rPr>
        <w:t xml:space="preserve"> </w:t>
      </w:r>
      <w:r>
        <w:rPr>
          <w:rFonts w:cs="Arial"/>
          <w:lang w:val="sr-Cyrl-CS"/>
        </w:rPr>
        <w:t>за</w:t>
      </w:r>
      <w:r w:rsidR="00343A18" w:rsidRPr="00F10346">
        <w:rPr>
          <w:rFonts w:cs="Arial"/>
          <w:lang w:val="sr-Cyrl-CS"/>
        </w:rPr>
        <w:t xml:space="preserve"> </w:t>
      </w:r>
      <w:r>
        <w:rPr>
          <w:rFonts w:cs="Arial"/>
          <w:lang w:val="sr-Cyrl-CS"/>
        </w:rPr>
        <w:t>сваког</w:t>
      </w:r>
      <w:r w:rsidR="00343A18" w:rsidRPr="00F10346">
        <w:rPr>
          <w:rFonts w:cs="Arial"/>
          <w:lang w:val="sr-Cyrl-CS"/>
        </w:rPr>
        <w:t xml:space="preserve"> ч</w:t>
      </w:r>
      <w:r>
        <w:rPr>
          <w:rFonts w:cs="Arial"/>
          <w:lang w:val="sr-Cyrl-CS"/>
        </w:rPr>
        <w:t>лана</w:t>
      </w:r>
      <w:r w:rsidR="00343A18" w:rsidRPr="00F10346">
        <w:rPr>
          <w:rFonts w:cs="Arial"/>
          <w:lang w:val="sr-Cyrl-CS"/>
        </w:rPr>
        <w:t xml:space="preserve"> </w:t>
      </w:r>
      <w:r>
        <w:rPr>
          <w:rFonts w:cs="Arial"/>
          <w:lang w:val="sr-Cyrl-CS"/>
        </w:rPr>
        <w:t>групе</w:t>
      </w:r>
      <w:r w:rsidR="00343A18" w:rsidRPr="00F10346">
        <w:rPr>
          <w:rFonts w:cs="Arial"/>
          <w:lang w:val="sr-Cyrl-CS"/>
        </w:rPr>
        <w:t xml:space="preserve"> </w:t>
      </w:r>
      <w:r>
        <w:rPr>
          <w:rFonts w:cs="Arial"/>
          <w:lang w:val="sr-Cyrl-CS"/>
        </w:rPr>
        <w:t>понуђа</w:t>
      </w:r>
      <w:r w:rsidR="00343A18" w:rsidRPr="00F10346">
        <w:rPr>
          <w:rFonts w:cs="Arial"/>
          <w:lang w:val="sr-Cyrl-CS"/>
        </w:rPr>
        <w:t>ч</w:t>
      </w:r>
      <w:r>
        <w:rPr>
          <w:rFonts w:cs="Arial"/>
          <w:lang w:val="sr-Cyrl-CS"/>
        </w:rPr>
        <w:t>а</w:t>
      </w:r>
      <w:r w:rsidR="00343A18" w:rsidRPr="00F10346">
        <w:rPr>
          <w:rFonts w:cs="Arial"/>
          <w:lang w:val="sr-Cyrl-CS"/>
        </w:rPr>
        <w:t xml:space="preserve">. </w:t>
      </w:r>
      <w:r>
        <w:rPr>
          <w:rFonts w:cs="Arial"/>
          <w:lang w:val="sr-Cyrl-CS"/>
        </w:rPr>
        <w:t>Изјава</w:t>
      </w:r>
      <w:r w:rsidR="00343A18" w:rsidRPr="00F10346">
        <w:rPr>
          <w:rFonts w:cs="Arial"/>
          <w:lang w:val="sr-Cyrl-CS"/>
        </w:rPr>
        <w:t xml:space="preserve"> </w:t>
      </w:r>
      <w:r>
        <w:rPr>
          <w:rFonts w:cs="Arial"/>
        </w:rPr>
        <w:t>мора</w:t>
      </w:r>
      <w:r w:rsidR="00343A18" w:rsidRPr="00F10346">
        <w:rPr>
          <w:rFonts w:cs="Arial"/>
        </w:rPr>
        <w:t xml:space="preserve"> </w:t>
      </w:r>
      <w:r>
        <w:rPr>
          <w:rFonts w:cs="Arial"/>
        </w:rPr>
        <w:t>бити</w:t>
      </w:r>
      <w:r w:rsidR="00343A18" w:rsidRPr="00F10346">
        <w:rPr>
          <w:rFonts w:cs="Arial"/>
        </w:rPr>
        <w:t xml:space="preserve"> </w:t>
      </w:r>
      <w:r>
        <w:rPr>
          <w:rFonts w:cs="Arial"/>
        </w:rPr>
        <w:t>попуњена</w:t>
      </w:r>
      <w:r w:rsidR="00343A18" w:rsidRPr="00F10346">
        <w:rPr>
          <w:rFonts w:cs="Arial"/>
        </w:rPr>
        <w:t xml:space="preserve">, </w:t>
      </w:r>
      <w:r>
        <w:rPr>
          <w:rFonts w:cs="Arial"/>
        </w:rPr>
        <w:t>потписана</w:t>
      </w:r>
      <w:r w:rsidR="00343A18" w:rsidRPr="00F10346">
        <w:rPr>
          <w:rFonts w:cs="Arial"/>
        </w:rPr>
        <w:t xml:space="preserve"> </w:t>
      </w:r>
      <w:r>
        <w:rPr>
          <w:rFonts w:cs="Arial"/>
        </w:rPr>
        <w:t>од</w:t>
      </w:r>
      <w:r w:rsidR="00343A18" w:rsidRPr="00F10346">
        <w:rPr>
          <w:rFonts w:cs="Arial"/>
        </w:rPr>
        <w:t xml:space="preserve"> </w:t>
      </w:r>
      <w:r>
        <w:rPr>
          <w:rFonts w:cs="Arial"/>
        </w:rPr>
        <w:t>стране</w:t>
      </w:r>
      <w:r w:rsidR="00343A18" w:rsidRPr="00F10346">
        <w:rPr>
          <w:rFonts w:cs="Arial"/>
        </w:rPr>
        <w:t xml:space="preserve"> </w:t>
      </w:r>
      <w:r>
        <w:rPr>
          <w:rFonts w:cs="Arial"/>
        </w:rPr>
        <w:t>овла</w:t>
      </w:r>
      <w:r w:rsidR="00343A18" w:rsidRPr="00F10346">
        <w:rPr>
          <w:rFonts w:cs="Arial"/>
        </w:rPr>
        <w:t>ш</w:t>
      </w:r>
      <w:r>
        <w:rPr>
          <w:rFonts w:cs="Arial"/>
        </w:rPr>
        <w:t>ћеног</w:t>
      </w:r>
      <w:r w:rsidR="00343A18" w:rsidRPr="00F10346">
        <w:rPr>
          <w:rFonts w:cs="Arial"/>
        </w:rPr>
        <w:t xml:space="preserve"> </w:t>
      </w:r>
      <w:r>
        <w:rPr>
          <w:rFonts w:cs="Arial"/>
        </w:rPr>
        <w:t>лица</w:t>
      </w:r>
      <w:r w:rsidR="00343A18" w:rsidRPr="00F10346">
        <w:rPr>
          <w:rFonts w:cs="Arial"/>
          <w:lang w:val="sr-Cyrl-CS"/>
        </w:rPr>
        <w:t xml:space="preserve"> </w:t>
      </w:r>
      <w:r>
        <w:rPr>
          <w:rFonts w:cs="Arial"/>
          <w:lang w:val="sr-Cyrl-CS"/>
        </w:rPr>
        <w:t>за</w:t>
      </w:r>
      <w:r w:rsidR="00343A18" w:rsidRPr="00F10346">
        <w:rPr>
          <w:rFonts w:cs="Arial"/>
          <w:lang w:val="sr-Cyrl-CS"/>
        </w:rPr>
        <w:t xml:space="preserve"> </w:t>
      </w:r>
      <w:r>
        <w:rPr>
          <w:rFonts w:cs="Arial"/>
          <w:lang w:val="sr-Cyrl-CS"/>
        </w:rPr>
        <w:t>заступање</w:t>
      </w:r>
      <w:r w:rsidR="00343A18" w:rsidRPr="00F10346">
        <w:rPr>
          <w:rFonts w:cs="Arial"/>
        </w:rPr>
        <w:t xml:space="preserve"> </w:t>
      </w:r>
      <w:r>
        <w:rPr>
          <w:rFonts w:cs="Arial"/>
        </w:rPr>
        <w:t>понуђа</w:t>
      </w:r>
      <w:r w:rsidR="00343A18" w:rsidRPr="00F10346">
        <w:rPr>
          <w:rFonts w:cs="Arial"/>
        </w:rPr>
        <w:t>ч</w:t>
      </w:r>
      <w:r>
        <w:rPr>
          <w:rFonts w:cs="Arial"/>
        </w:rPr>
        <w:t>а</w:t>
      </w:r>
      <w:r w:rsidR="00343A18" w:rsidRPr="00F10346">
        <w:rPr>
          <w:rFonts w:cs="Arial"/>
        </w:rPr>
        <w:t xml:space="preserve"> </w:t>
      </w:r>
      <w:r>
        <w:rPr>
          <w:rFonts w:cs="Arial"/>
        </w:rPr>
        <w:t>из</w:t>
      </w:r>
      <w:r w:rsidR="00343A18" w:rsidRPr="00F10346">
        <w:rPr>
          <w:rFonts w:cs="Arial"/>
        </w:rPr>
        <w:t xml:space="preserve"> </w:t>
      </w:r>
      <w:r>
        <w:rPr>
          <w:rFonts w:cs="Arial"/>
        </w:rPr>
        <w:t>групе</w:t>
      </w:r>
      <w:r w:rsidR="00343A18" w:rsidRPr="00F10346">
        <w:rPr>
          <w:rFonts w:cs="Arial"/>
        </w:rPr>
        <w:t xml:space="preserve"> </w:t>
      </w:r>
      <w:r>
        <w:rPr>
          <w:rFonts w:cs="Arial"/>
        </w:rPr>
        <w:t>понуђа</w:t>
      </w:r>
      <w:r w:rsidR="00343A18" w:rsidRPr="00F10346">
        <w:rPr>
          <w:rFonts w:cs="Arial"/>
        </w:rPr>
        <w:t>ч</w:t>
      </w:r>
      <w:r>
        <w:rPr>
          <w:rFonts w:cs="Arial"/>
        </w:rPr>
        <w:t>а</w:t>
      </w:r>
      <w:r w:rsidR="00343A18" w:rsidRPr="00F10346">
        <w:rPr>
          <w:rFonts w:cs="Arial"/>
        </w:rPr>
        <w:t xml:space="preserve"> </w:t>
      </w:r>
      <w:r>
        <w:rPr>
          <w:rFonts w:cs="Arial"/>
        </w:rPr>
        <w:t>и</w:t>
      </w:r>
      <w:r w:rsidR="00343A18" w:rsidRPr="00F10346">
        <w:rPr>
          <w:rFonts w:cs="Arial"/>
        </w:rPr>
        <w:t xml:space="preserve"> </w:t>
      </w:r>
      <w:r>
        <w:rPr>
          <w:rFonts w:cs="Arial"/>
        </w:rPr>
        <w:t>оверена</w:t>
      </w:r>
      <w:r w:rsidR="00343A18" w:rsidRPr="00F10346">
        <w:rPr>
          <w:rFonts w:cs="Arial"/>
        </w:rPr>
        <w:t xml:space="preserve"> </w:t>
      </w:r>
      <w:r>
        <w:rPr>
          <w:rFonts w:cs="Arial"/>
        </w:rPr>
        <w:t>пе</w:t>
      </w:r>
      <w:r w:rsidR="00343A18" w:rsidRPr="00F10346">
        <w:rPr>
          <w:rFonts w:cs="Arial"/>
        </w:rPr>
        <w:t>ч</w:t>
      </w:r>
      <w:r>
        <w:rPr>
          <w:rFonts w:cs="Arial"/>
        </w:rPr>
        <w:t>атом</w:t>
      </w:r>
      <w:r w:rsidR="00343A18" w:rsidRPr="00F10346">
        <w:rPr>
          <w:rFonts w:cs="Arial"/>
        </w:rPr>
        <w:t xml:space="preserve">. </w:t>
      </w:r>
    </w:p>
    <w:p w:rsidR="00343A18" w:rsidRPr="00F10346" w:rsidRDefault="00052CE5" w:rsidP="00343A18">
      <w:pPr>
        <w:rPr>
          <w:rFonts w:cs="Arial"/>
        </w:rPr>
      </w:pPr>
      <w:proofErr w:type="gramStart"/>
      <w:r>
        <w:rPr>
          <w:rFonts w:cs="Arial"/>
        </w:rPr>
        <w:t>Приликом</w:t>
      </w:r>
      <w:r w:rsidR="00343A18" w:rsidRPr="00F10346">
        <w:rPr>
          <w:rFonts w:cs="Arial"/>
        </w:rPr>
        <w:t xml:space="preserve"> </w:t>
      </w:r>
      <w:r>
        <w:rPr>
          <w:rFonts w:cs="Arial"/>
        </w:rPr>
        <w:t>подно</w:t>
      </w:r>
      <w:r w:rsidR="00343A18" w:rsidRPr="00F10346">
        <w:rPr>
          <w:rFonts w:cs="Arial"/>
        </w:rPr>
        <w:t>ш</w:t>
      </w:r>
      <w:r>
        <w:rPr>
          <w:rFonts w:cs="Arial"/>
        </w:rPr>
        <w:t>ења</w:t>
      </w:r>
      <w:r w:rsidR="00343A18" w:rsidRPr="00F10346">
        <w:rPr>
          <w:rFonts w:cs="Arial"/>
        </w:rPr>
        <w:t xml:space="preserve"> </w:t>
      </w:r>
      <w:r>
        <w:rPr>
          <w:rFonts w:cs="Arial"/>
        </w:rPr>
        <w:t>понуде</w:t>
      </w:r>
      <w:r w:rsidR="00343A18" w:rsidRPr="00F10346">
        <w:rPr>
          <w:rFonts w:cs="Arial"/>
        </w:rPr>
        <w:t xml:space="preserve"> </w:t>
      </w:r>
      <w:r>
        <w:rPr>
          <w:rFonts w:cs="Arial"/>
        </w:rPr>
        <w:t>овај</w:t>
      </w:r>
      <w:r w:rsidR="00343A18" w:rsidRPr="00F10346">
        <w:rPr>
          <w:rFonts w:cs="Arial"/>
        </w:rPr>
        <w:t xml:space="preserve"> </w:t>
      </w:r>
      <w:r>
        <w:rPr>
          <w:rFonts w:cs="Arial"/>
        </w:rPr>
        <w:t>образац</w:t>
      </w:r>
      <w:r w:rsidR="00343A18" w:rsidRPr="00F10346">
        <w:rPr>
          <w:rFonts w:cs="Arial"/>
        </w:rPr>
        <w:t xml:space="preserve"> </w:t>
      </w:r>
      <w:r>
        <w:rPr>
          <w:rFonts w:cs="Arial"/>
        </w:rPr>
        <w:t>копирати</w:t>
      </w:r>
      <w:r w:rsidR="00343A18" w:rsidRPr="00F10346">
        <w:rPr>
          <w:rFonts w:cs="Arial"/>
        </w:rPr>
        <w:t xml:space="preserve"> </w:t>
      </w:r>
      <w:r>
        <w:rPr>
          <w:rFonts w:cs="Arial"/>
        </w:rPr>
        <w:t>у</w:t>
      </w:r>
      <w:r w:rsidR="00343A18" w:rsidRPr="00F10346">
        <w:rPr>
          <w:rFonts w:cs="Arial"/>
        </w:rPr>
        <w:t xml:space="preserve"> </w:t>
      </w:r>
      <w:r>
        <w:rPr>
          <w:rFonts w:cs="Arial"/>
        </w:rPr>
        <w:t>потребном</w:t>
      </w:r>
      <w:r w:rsidR="00343A18" w:rsidRPr="00F10346">
        <w:rPr>
          <w:rFonts w:cs="Arial"/>
        </w:rPr>
        <w:t xml:space="preserve"> </w:t>
      </w:r>
      <w:r>
        <w:rPr>
          <w:rFonts w:cs="Arial"/>
        </w:rPr>
        <w:t>броју</w:t>
      </w:r>
      <w:r w:rsidR="00343A18" w:rsidRPr="00F10346">
        <w:rPr>
          <w:rFonts w:cs="Arial"/>
        </w:rPr>
        <w:t xml:space="preserve"> </w:t>
      </w:r>
      <w:r>
        <w:rPr>
          <w:rFonts w:cs="Arial"/>
        </w:rPr>
        <w:t>примерака</w:t>
      </w:r>
      <w:r w:rsidR="00343A18" w:rsidRPr="00F10346">
        <w:rPr>
          <w:rFonts w:cs="Arial"/>
        </w:rPr>
        <w:t>.</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D44FBA" w:rsidRDefault="00343A18" w:rsidP="00343A18">
      <w:pPr>
        <w:rPr>
          <w:rFonts w:cs="Arial"/>
          <w:lang w:val="sr-Cyrl-RS"/>
        </w:rPr>
      </w:pPr>
    </w:p>
    <w:p w:rsidR="00343A18" w:rsidRPr="00F10346" w:rsidRDefault="00052CE5" w:rsidP="00343A18">
      <w:pPr>
        <w:pStyle w:val="KDObrazac"/>
        <w:spacing w:before="0"/>
      </w:pPr>
      <w:bookmarkStart w:id="253" w:name="_Toc442559928"/>
      <w:proofErr w:type="gramStart"/>
      <w:r>
        <w:t>ОБРАЗАЦ</w:t>
      </w:r>
      <w:r w:rsidR="00343A18" w:rsidRPr="00F10346">
        <w:t xml:space="preserve"> </w:t>
      </w:r>
      <w:r w:rsidR="00F4116F">
        <w:rPr>
          <w:lang w:val="sr-Cyrl-RS"/>
        </w:rPr>
        <w:t>4</w:t>
      </w:r>
      <w:r w:rsidR="00343A18" w:rsidRPr="00F10346">
        <w:t>.</w:t>
      </w:r>
      <w:bookmarkEnd w:id="253"/>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052CE5" w:rsidP="00343A18">
      <w:pPr>
        <w:rPr>
          <w:rFonts w:cs="Arial"/>
          <w:lang w:val="ru-RU"/>
        </w:rPr>
      </w:pPr>
      <w:r>
        <w:rPr>
          <w:rFonts w:cs="Arial"/>
          <w:lang w:val="ru-RU"/>
        </w:rPr>
        <w:t>На</w:t>
      </w:r>
      <w:r w:rsidR="00343A18" w:rsidRPr="00F10346">
        <w:rPr>
          <w:rFonts w:cs="Arial"/>
          <w:lang w:val="ru-RU"/>
        </w:rPr>
        <w:t xml:space="preserve"> </w:t>
      </w:r>
      <w:r>
        <w:rPr>
          <w:rFonts w:cs="Arial"/>
          <w:lang w:val="ru-RU"/>
        </w:rPr>
        <w:t>основу</w:t>
      </w:r>
      <w:r w:rsidR="00343A18" w:rsidRPr="00F10346">
        <w:rPr>
          <w:rFonts w:cs="Arial"/>
          <w:lang w:val="ru-RU"/>
        </w:rPr>
        <w:t xml:space="preserve"> ч</w:t>
      </w:r>
      <w:r>
        <w:rPr>
          <w:rFonts w:cs="Arial"/>
          <w:lang w:val="ru-RU"/>
        </w:rPr>
        <w:t>лана</w:t>
      </w:r>
      <w:r w:rsidR="00343A18" w:rsidRPr="00F10346">
        <w:rPr>
          <w:rFonts w:cs="Arial"/>
          <w:lang w:val="ru-RU"/>
        </w:rPr>
        <w:t xml:space="preserve"> 75. </w:t>
      </w:r>
      <w:r>
        <w:rPr>
          <w:rFonts w:cs="Arial"/>
          <w:lang w:val="ru-RU"/>
        </w:rPr>
        <w:t>став</w:t>
      </w:r>
      <w:r w:rsidR="00343A18" w:rsidRPr="00F10346">
        <w:rPr>
          <w:rFonts w:cs="Arial"/>
          <w:lang w:val="ru-RU"/>
        </w:rPr>
        <w:t xml:space="preserve"> 2. </w:t>
      </w:r>
      <w:r>
        <w:rPr>
          <w:rFonts w:cs="Arial"/>
          <w:lang w:val="ru-RU"/>
        </w:rPr>
        <w:t>Закона</w:t>
      </w:r>
      <w:r w:rsidR="00343A18" w:rsidRPr="00F10346">
        <w:rPr>
          <w:rFonts w:cs="Arial"/>
          <w:lang w:val="ru-RU"/>
        </w:rPr>
        <w:t xml:space="preserve"> </w:t>
      </w:r>
      <w:r>
        <w:rPr>
          <w:rFonts w:cs="Arial"/>
          <w:lang w:val="ru-RU"/>
        </w:rPr>
        <w:t>о</w:t>
      </w:r>
      <w:r w:rsidR="00343A18" w:rsidRPr="00F10346">
        <w:rPr>
          <w:rFonts w:cs="Arial"/>
          <w:lang w:val="ru-RU"/>
        </w:rPr>
        <w:t xml:space="preserve"> </w:t>
      </w:r>
      <w:r>
        <w:rPr>
          <w:rFonts w:cs="Arial"/>
          <w:lang w:val="ru-RU"/>
        </w:rPr>
        <w:t>јавним</w:t>
      </w:r>
      <w:r w:rsidR="00343A18" w:rsidRPr="00F10346">
        <w:rPr>
          <w:rFonts w:cs="Arial"/>
          <w:lang w:val="ru-RU"/>
        </w:rPr>
        <w:t xml:space="preserve"> </w:t>
      </w:r>
      <w:r>
        <w:rPr>
          <w:rFonts w:cs="Arial"/>
          <w:lang w:val="ru-RU"/>
        </w:rPr>
        <w:t>набавкама</w:t>
      </w:r>
      <w:r w:rsidR="00343A18" w:rsidRPr="00F10346">
        <w:rPr>
          <w:rFonts w:cs="Arial"/>
          <w:lang w:val="ru-RU"/>
        </w:rPr>
        <w:t xml:space="preserve"> („</w:t>
      </w:r>
      <w:r>
        <w:rPr>
          <w:rFonts w:cs="Arial"/>
          <w:lang w:val="ru-RU"/>
        </w:rPr>
        <w:t>Службени</w:t>
      </w:r>
      <w:r w:rsidR="00343A18" w:rsidRPr="00F10346">
        <w:rPr>
          <w:rFonts w:cs="Arial"/>
          <w:lang w:val="ru-RU"/>
        </w:rPr>
        <w:t xml:space="preserve"> </w:t>
      </w:r>
      <w:r>
        <w:rPr>
          <w:rFonts w:cs="Arial"/>
          <w:lang w:val="ru-RU"/>
        </w:rPr>
        <w:t>гласник</w:t>
      </w:r>
      <w:r w:rsidR="00343A18" w:rsidRPr="00F10346">
        <w:rPr>
          <w:rFonts w:cs="Arial"/>
          <w:lang w:val="ru-RU"/>
        </w:rPr>
        <w:t xml:space="preserve"> </w:t>
      </w:r>
      <w:r>
        <w:rPr>
          <w:rFonts w:cs="Arial"/>
          <w:lang w:val="ru-RU"/>
        </w:rPr>
        <w:t>РС</w:t>
      </w:r>
      <w:r w:rsidR="00343A18" w:rsidRPr="00F10346">
        <w:rPr>
          <w:rFonts w:cs="Arial"/>
          <w:lang w:val="ru-RU"/>
        </w:rPr>
        <w:t xml:space="preserve">“ </w:t>
      </w:r>
      <w:r>
        <w:rPr>
          <w:rFonts w:cs="Arial"/>
          <w:lang w:val="ru-RU"/>
        </w:rPr>
        <w:t>бр</w:t>
      </w:r>
      <w:r w:rsidR="00343A18" w:rsidRPr="00F10346">
        <w:rPr>
          <w:rFonts w:cs="Arial"/>
          <w:lang w:val="ru-RU"/>
        </w:rPr>
        <w:t xml:space="preserve">.124/2012, 14/15  </w:t>
      </w:r>
      <w:r>
        <w:rPr>
          <w:rFonts w:cs="Arial"/>
          <w:lang w:val="ru-RU"/>
        </w:rPr>
        <w:t>и</w:t>
      </w:r>
      <w:r w:rsidR="00343A18" w:rsidRPr="00F10346">
        <w:rPr>
          <w:rFonts w:cs="Arial"/>
          <w:lang w:val="ru-RU"/>
        </w:rPr>
        <w:t xml:space="preserve"> 68/15)</w:t>
      </w:r>
      <w:r w:rsidR="00343A18" w:rsidRPr="00F10346">
        <w:rPr>
          <w:rFonts w:cs="Arial"/>
        </w:rPr>
        <w:t xml:space="preserve"> </w:t>
      </w:r>
      <w:r>
        <w:rPr>
          <w:rFonts w:cs="Arial"/>
        </w:rPr>
        <w:t>као</w:t>
      </w:r>
      <w:r w:rsidR="00343A18" w:rsidRPr="00F10346">
        <w:rPr>
          <w:rFonts w:cs="Arial"/>
        </w:rPr>
        <w:t xml:space="preserve"> </w:t>
      </w:r>
      <w:r>
        <w:rPr>
          <w:rFonts w:cs="Arial"/>
          <w:lang w:val="ru-RU"/>
        </w:rPr>
        <w:t>понуђа</w:t>
      </w:r>
      <w:r w:rsidR="00343A18" w:rsidRPr="00F10346">
        <w:rPr>
          <w:rFonts w:cs="Arial"/>
          <w:lang w:val="ru-RU"/>
        </w:rPr>
        <w:t>ч/</w:t>
      </w:r>
      <w:r w:rsidR="00AC6EE6">
        <w:rPr>
          <w:rFonts w:cs="Arial"/>
          <w:lang w:val="ru-RU"/>
        </w:rPr>
        <w:t>ч</w:t>
      </w:r>
      <w:r>
        <w:rPr>
          <w:rFonts w:cs="Arial"/>
          <w:lang w:val="ru-RU"/>
        </w:rPr>
        <w:t>лан</w:t>
      </w:r>
      <w:r w:rsidR="00AC6EE6">
        <w:rPr>
          <w:rFonts w:cs="Arial"/>
          <w:lang w:val="ru-RU"/>
        </w:rPr>
        <w:t xml:space="preserve"> </w:t>
      </w:r>
      <w:r>
        <w:rPr>
          <w:rFonts w:cs="Arial"/>
          <w:lang w:val="ru-RU"/>
        </w:rPr>
        <w:t>групе</w:t>
      </w:r>
      <w:r w:rsidR="00AC6EE6">
        <w:rPr>
          <w:rFonts w:cs="Arial"/>
          <w:lang w:val="ru-RU"/>
        </w:rPr>
        <w:t xml:space="preserve"> </w:t>
      </w:r>
      <w:r>
        <w:rPr>
          <w:rFonts w:cs="Arial"/>
          <w:lang w:val="ru-RU"/>
        </w:rPr>
        <w:t>понуђа</w:t>
      </w:r>
      <w:r w:rsidR="00AC6EE6">
        <w:rPr>
          <w:rFonts w:cs="Arial"/>
          <w:lang w:val="ru-RU"/>
        </w:rPr>
        <w:t>ч</w:t>
      </w:r>
      <w:r>
        <w:rPr>
          <w:rFonts w:cs="Arial"/>
          <w:lang w:val="ru-RU"/>
        </w:rPr>
        <w:t>а</w:t>
      </w:r>
      <w:r w:rsidR="00AC6EE6">
        <w:rPr>
          <w:rFonts w:cs="Arial"/>
          <w:lang w:val="ru-RU"/>
        </w:rPr>
        <w:t>/</w:t>
      </w:r>
      <w:r>
        <w:rPr>
          <w:rFonts w:cs="Arial"/>
          <w:lang w:val="ru-RU"/>
        </w:rPr>
        <w:t>подизвођа</w:t>
      </w:r>
      <w:r w:rsidR="00343A18" w:rsidRPr="00F10346">
        <w:rPr>
          <w:rFonts w:cs="Arial"/>
          <w:lang w:val="ru-RU"/>
        </w:rPr>
        <w:t xml:space="preserve">ч </w:t>
      </w:r>
      <w:r>
        <w:rPr>
          <w:rFonts w:cs="Arial"/>
          <w:lang w:val="ru-RU"/>
        </w:rPr>
        <w:t>дајем</w:t>
      </w:r>
      <w:r w:rsidR="00343A18" w:rsidRPr="00F10346">
        <w:rPr>
          <w:rFonts w:cs="Arial"/>
          <w:lang w:val="ru-RU"/>
        </w:rPr>
        <w:t>:</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052CE5" w:rsidP="00B02E86">
      <w:pPr>
        <w:jc w:val="center"/>
        <w:rPr>
          <w:b/>
          <w:lang w:val="ru-RU"/>
        </w:rPr>
      </w:pPr>
      <w:bookmarkStart w:id="254" w:name="_Toc442559929"/>
      <w:r>
        <w:rPr>
          <w:b/>
          <w:lang w:val="ru-RU"/>
        </w:rPr>
        <w:t>И</w:t>
      </w:r>
      <w:r w:rsidR="00343A18" w:rsidRPr="00F10346">
        <w:rPr>
          <w:b/>
          <w:lang w:val="ru-RU"/>
        </w:rPr>
        <w:t xml:space="preserve"> </w:t>
      </w:r>
      <w:r>
        <w:rPr>
          <w:b/>
          <w:lang w:val="ru-RU"/>
        </w:rPr>
        <w:t>З</w:t>
      </w:r>
      <w:r w:rsidR="00343A18" w:rsidRPr="00F10346">
        <w:rPr>
          <w:b/>
          <w:lang w:val="ru-RU"/>
        </w:rPr>
        <w:t xml:space="preserve"> </w:t>
      </w:r>
      <w:r>
        <w:rPr>
          <w:b/>
          <w:lang w:val="ru-RU"/>
        </w:rPr>
        <w:t>Ј</w:t>
      </w:r>
      <w:r w:rsidR="00343A18" w:rsidRPr="00F10346">
        <w:rPr>
          <w:b/>
          <w:lang w:val="ru-RU"/>
        </w:rPr>
        <w:t xml:space="preserve"> </w:t>
      </w:r>
      <w:r>
        <w:rPr>
          <w:b/>
          <w:lang w:val="ru-RU"/>
        </w:rPr>
        <w:t>А</w:t>
      </w:r>
      <w:r w:rsidR="00343A18" w:rsidRPr="00F10346">
        <w:rPr>
          <w:b/>
          <w:lang w:val="ru-RU"/>
        </w:rPr>
        <w:t xml:space="preserve"> </w:t>
      </w:r>
      <w:r>
        <w:rPr>
          <w:b/>
          <w:lang w:val="ru-RU"/>
        </w:rPr>
        <w:t>В</w:t>
      </w:r>
      <w:r w:rsidR="00343A18" w:rsidRPr="00F10346">
        <w:rPr>
          <w:b/>
          <w:lang w:val="ru-RU"/>
        </w:rPr>
        <w:t xml:space="preserve"> </w:t>
      </w:r>
      <w:r>
        <w:rPr>
          <w:b/>
          <w:lang w:val="ru-RU"/>
        </w:rPr>
        <w:t>У</w:t>
      </w:r>
      <w:bookmarkEnd w:id="254"/>
    </w:p>
    <w:p w:rsidR="00343A18" w:rsidRPr="00F10346" w:rsidRDefault="00343A18" w:rsidP="00874F5B"/>
    <w:p w:rsidR="00343A18" w:rsidRPr="00F10346" w:rsidRDefault="00343A18" w:rsidP="00874F5B"/>
    <w:p w:rsidR="00673366" w:rsidRPr="00673366" w:rsidRDefault="00052CE5" w:rsidP="00673366">
      <w:pPr>
        <w:ind w:right="-19"/>
        <w:outlineLvl w:val="0"/>
        <w:rPr>
          <w:rFonts w:cs="Arial"/>
          <w:b/>
          <w:lang w:val="sr-Cyrl-RS"/>
        </w:rPr>
      </w:pPr>
      <w:r>
        <w:rPr>
          <w:rFonts w:cs="Arial"/>
          <w:lang w:val="ru-RU"/>
        </w:rPr>
        <w:t>којом</w:t>
      </w:r>
      <w:r w:rsidR="00343A18" w:rsidRPr="00F92698">
        <w:rPr>
          <w:rFonts w:cs="Arial"/>
          <w:lang w:val="ru-RU"/>
        </w:rPr>
        <w:t xml:space="preserve"> </w:t>
      </w:r>
      <w:r>
        <w:rPr>
          <w:rFonts w:cs="Arial"/>
          <w:lang w:val="ru-RU"/>
        </w:rPr>
        <w:t>изри</w:t>
      </w:r>
      <w:r w:rsidR="00343A18" w:rsidRPr="00F92698">
        <w:rPr>
          <w:rFonts w:cs="Arial"/>
          <w:lang w:val="ru-RU"/>
        </w:rPr>
        <w:t>ч</w:t>
      </w:r>
      <w:r>
        <w:rPr>
          <w:rFonts w:cs="Arial"/>
          <w:lang w:val="ru-RU"/>
        </w:rPr>
        <w:t>ито</w:t>
      </w:r>
      <w:r w:rsidR="00343A18" w:rsidRPr="00F92698">
        <w:rPr>
          <w:rFonts w:cs="Arial"/>
          <w:lang w:val="ru-RU"/>
        </w:rPr>
        <w:t xml:space="preserve"> </w:t>
      </w:r>
      <w:r>
        <w:rPr>
          <w:rFonts w:cs="Arial"/>
          <w:lang w:val="ru-RU"/>
        </w:rPr>
        <w:t>наводимо</w:t>
      </w:r>
      <w:r w:rsidR="00343A18" w:rsidRPr="00F92698">
        <w:rPr>
          <w:rFonts w:cs="Arial"/>
          <w:lang w:val="ru-RU"/>
        </w:rPr>
        <w:t xml:space="preserve"> </w:t>
      </w:r>
      <w:r>
        <w:rPr>
          <w:rFonts w:cs="Arial"/>
          <w:lang w:val="ru-RU"/>
        </w:rPr>
        <w:t>да</w:t>
      </w:r>
      <w:r w:rsidR="00343A18" w:rsidRPr="00F92698">
        <w:rPr>
          <w:rFonts w:cs="Arial"/>
          <w:lang w:val="ru-RU"/>
        </w:rPr>
        <w:t xml:space="preserve"> </w:t>
      </w:r>
      <w:r>
        <w:rPr>
          <w:rFonts w:cs="Arial"/>
        </w:rPr>
        <w:t>смо</w:t>
      </w:r>
      <w:r w:rsidR="00343A18" w:rsidRPr="00F92698">
        <w:rPr>
          <w:rFonts w:cs="Arial"/>
        </w:rPr>
        <w:t xml:space="preserve"> </w:t>
      </w:r>
      <w:r>
        <w:rPr>
          <w:rFonts w:cs="Arial"/>
        </w:rPr>
        <w:t>у</w:t>
      </w:r>
      <w:r w:rsidR="00343A18" w:rsidRPr="00F92698">
        <w:rPr>
          <w:rFonts w:cs="Arial"/>
        </w:rPr>
        <w:t xml:space="preserve"> </w:t>
      </w:r>
      <w:r>
        <w:rPr>
          <w:rFonts w:cs="Arial"/>
        </w:rPr>
        <w:t>свом</w:t>
      </w:r>
      <w:r w:rsidR="00343A18" w:rsidRPr="00F92698">
        <w:rPr>
          <w:rFonts w:cs="Arial"/>
        </w:rPr>
        <w:t xml:space="preserve"> </w:t>
      </w:r>
      <w:r>
        <w:rPr>
          <w:rFonts w:cs="Arial"/>
        </w:rPr>
        <w:t>досада</w:t>
      </w:r>
      <w:r w:rsidR="00343A18" w:rsidRPr="00F92698">
        <w:rPr>
          <w:rFonts w:cs="Arial"/>
        </w:rPr>
        <w:t>ш</w:t>
      </w:r>
      <w:r>
        <w:rPr>
          <w:rFonts w:cs="Arial"/>
        </w:rPr>
        <w:t>њем</w:t>
      </w:r>
      <w:r w:rsidR="00343A18" w:rsidRPr="00F92698">
        <w:rPr>
          <w:rFonts w:cs="Arial"/>
        </w:rPr>
        <w:t xml:space="preserve"> </w:t>
      </w:r>
      <w:r>
        <w:rPr>
          <w:rFonts w:cs="Arial"/>
        </w:rPr>
        <w:t>раду</w:t>
      </w:r>
      <w:r w:rsidR="00343A18" w:rsidRPr="00F92698">
        <w:rPr>
          <w:rFonts w:cs="Arial"/>
        </w:rPr>
        <w:t xml:space="preserve"> </w:t>
      </w:r>
      <w:r>
        <w:rPr>
          <w:rFonts w:cs="Arial"/>
        </w:rPr>
        <w:t>и</w:t>
      </w:r>
      <w:r w:rsidR="00343A18" w:rsidRPr="00F92698">
        <w:rPr>
          <w:rFonts w:cs="Arial"/>
          <w:lang w:val="ru-RU"/>
        </w:rPr>
        <w:t xml:space="preserve"> </w:t>
      </w:r>
      <w:r>
        <w:rPr>
          <w:rFonts w:cs="Arial"/>
          <w:lang w:val="ru-RU"/>
        </w:rPr>
        <w:t>при</w:t>
      </w:r>
      <w:r w:rsidR="00343A18" w:rsidRPr="00F92698">
        <w:rPr>
          <w:rFonts w:cs="Arial"/>
          <w:lang w:val="ru-RU"/>
        </w:rPr>
        <w:t xml:space="preserve"> </w:t>
      </w:r>
      <w:r>
        <w:rPr>
          <w:rFonts w:cs="Arial"/>
          <w:lang w:val="ru-RU"/>
        </w:rPr>
        <w:t>састављању</w:t>
      </w:r>
      <w:r w:rsidR="00343A18" w:rsidRPr="00F92698">
        <w:rPr>
          <w:rFonts w:cs="Arial"/>
          <w:lang w:val="ru-RU"/>
        </w:rPr>
        <w:t xml:space="preserve"> </w:t>
      </w:r>
      <w:r>
        <w:rPr>
          <w:rFonts w:cs="Arial"/>
          <w:lang w:val="ru-RU"/>
        </w:rPr>
        <w:t>Понуде</w:t>
      </w:r>
      <w:r w:rsidR="00343A18" w:rsidRPr="00F92698">
        <w:rPr>
          <w:rFonts w:cs="Arial"/>
          <w:lang w:val="ru-RU"/>
        </w:rPr>
        <w:t xml:space="preserve"> </w:t>
      </w:r>
      <w:r w:rsidR="00343A18" w:rsidRPr="00F92698">
        <w:rPr>
          <w:rFonts w:cs="Arial"/>
        </w:rPr>
        <w:t xml:space="preserve"> </w:t>
      </w:r>
      <w:r>
        <w:rPr>
          <w:rFonts w:cs="Arial"/>
        </w:rPr>
        <w:t>број</w:t>
      </w:r>
      <w:r w:rsidR="00343A18" w:rsidRPr="00F92698">
        <w:rPr>
          <w:rFonts w:cs="Arial"/>
        </w:rPr>
        <w:t xml:space="preserve">: </w:t>
      </w:r>
      <w:r w:rsidR="007E7BB8" w:rsidRPr="00F92698">
        <w:rPr>
          <w:rFonts w:cs="Arial"/>
        </w:rPr>
        <w:t>______________</w:t>
      </w:r>
      <w:r>
        <w:rPr>
          <w:rFonts w:cs="Arial"/>
          <w:lang w:val="ru-RU"/>
        </w:rPr>
        <w:t>за</w:t>
      </w:r>
      <w:r w:rsidR="00343A18" w:rsidRPr="00F92698">
        <w:rPr>
          <w:rFonts w:cs="Arial"/>
          <w:lang w:val="ru-RU"/>
        </w:rPr>
        <w:t xml:space="preserve"> </w:t>
      </w:r>
      <w:r>
        <w:rPr>
          <w:rFonts w:cs="Arial"/>
          <w:lang w:val="ru-RU"/>
        </w:rPr>
        <w:t>јавну</w:t>
      </w:r>
      <w:r w:rsidR="00343A18" w:rsidRPr="00F92698">
        <w:rPr>
          <w:rFonts w:cs="Arial"/>
          <w:lang w:val="ru-RU"/>
        </w:rPr>
        <w:t xml:space="preserve"> </w:t>
      </w:r>
      <w:r>
        <w:rPr>
          <w:rFonts w:cs="Arial"/>
          <w:lang w:val="ru-RU"/>
        </w:rPr>
        <w:t>набавку</w:t>
      </w:r>
      <w:r w:rsidR="00343A18" w:rsidRPr="00F92698">
        <w:rPr>
          <w:rFonts w:cs="Arial"/>
          <w:lang w:val="ru-RU"/>
        </w:rPr>
        <w:t xml:space="preserve"> </w:t>
      </w:r>
      <w:r>
        <w:rPr>
          <w:rFonts w:cs="Arial"/>
          <w:lang w:val="ru-RU"/>
        </w:rPr>
        <w:t>добара</w:t>
      </w:r>
      <w:r w:rsidR="00DF3FC5" w:rsidRPr="00DF3FC5">
        <w:rPr>
          <w:rFonts w:cs="Arial"/>
          <w:b/>
          <w:lang w:val="sr-Cyrl-RS"/>
        </w:rPr>
        <w:t xml:space="preserve"> </w:t>
      </w:r>
      <w:r w:rsidR="00673366" w:rsidRPr="00673366">
        <w:rPr>
          <w:rFonts w:cs="Arial"/>
          <w:b/>
          <w:lang w:val="sr-Cyrl-RS"/>
        </w:rPr>
        <w:t>Батерије - ТЕНТ</w:t>
      </w:r>
      <w:r w:rsidR="00673366" w:rsidRPr="00673366">
        <w:rPr>
          <w:rFonts w:cs="Arial"/>
          <w:b/>
          <w:lang w:val="ru-RU"/>
        </w:rPr>
        <w:t xml:space="preserve">, </w:t>
      </w:r>
      <w:r w:rsidR="00673366" w:rsidRPr="00673366">
        <w:rPr>
          <w:rFonts w:cs="Arial"/>
          <w:lang w:val="ru-RU"/>
        </w:rPr>
        <w:t xml:space="preserve"> ЈН бр</w:t>
      </w:r>
      <w:r w:rsidR="00673366" w:rsidRPr="00673366">
        <w:rPr>
          <w:rFonts w:cs="Arial"/>
          <w:b/>
          <w:lang w:val="sr-Cyrl-CS"/>
        </w:rPr>
        <w:t>3000/</w:t>
      </w:r>
      <w:r w:rsidR="00673366" w:rsidRPr="00673366">
        <w:rPr>
          <w:rFonts w:cs="Arial"/>
          <w:b/>
          <w:lang w:val="sr-Latn-RS"/>
        </w:rPr>
        <w:t>0247</w:t>
      </w:r>
      <w:r w:rsidR="00673366" w:rsidRPr="00673366">
        <w:rPr>
          <w:rFonts w:cs="Arial"/>
          <w:b/>
          <w:lang w:val="sr-Cyrl-CS"/>
        </w:rPr>
        <w:t>/2017 (</w:t>
      </w:r>
      <w:r w:rsidR="00673366" w:rsidRPr="00673366">
        <w:rPr>
          <w:rFonts w:cs="Arial"/>
          <w:b/>
          <w:lang w:val="sr-Latn-RS"/>
        </w:rPr>
        <w:t>313</w:t>
      </w:r>
      <w:r w:rsidR="00673366" w:rsidRPr="00673366">
        <w:rPr>
          <w:rFonts w:cs="Arial"/>
          <w:b/>
          <w:lang w:val="sr-Cyrl-CS"/>
        </w:rPr>
        <w:t xml:space="preserve">/2017, </w:t>
      </w:r>
      <w:r w:rsidR="00673366" w:rsidRPr="00673366">
        <w:rPr>
          <w:rFonts w:cs="Arial"/>
          <w:b/>
          <w:lang w:val="sr-Latn-RS"/>
        </w:rPr>
        <w:t>172</w:t>
      </w:r>
      <w:r w:rsidR="00673366" w:rsidRPr="00673366">
        <w:rPr>
          <w:rFonts w:cs="Arial"/>
          <w:b/>
          <w:lang w:val="sr-Cyrl-CS"/>
        </w:rPr>
        <w:t>/2017,</w:t>
      </w:r>
      <w:r w:rsidR="00673366" w:rsidRPr="00673366">
        <w:rPr>
          <w:rFonts w:cs="Arial"/>
          <w:b/>
          <w:lang w:val="sr-Latn-RS"/>
        </w:rPr>
        <w:t>937</w:t>
      </w:r>
      <w:r w:rsidR="00673366" w:rsidRPr="00673366">
        <w:rPr>
          <w:rFonts w:cs="Arial"/>
          <w:b/>
          <w:lang w:val="sr-Cyrl-CS"/>
        </w:rPr>
        <w:t>/2017,</w:t>
      </w:r>
      <w:r w:rsidR="00673366" w:rsidRPr="00673366">
        <w:rPr>
          <w:rFonts w:cs="Arial"/>
          <w:b/>
          <w:lang w:val="sr-Latn-RS"/>
        </w:rPr>
        <w:t>824</w:t>
      </w:r>
      <w:r w:rsidR="00673366" w:rsidRPr="00673366">
        <w:rPr>
          <w:rFonts w:cs="Arial"/>
          <w:b/>
          <w:lang w:val="sr-Cyrl-CS"/>
        </w:rPr>
        <w:t>/2017)</w:t>
      </w:r>
    </w:p>
    <w:p w:rsidR="00343A18" w:rsidRPr="00882B99" w:rsidRDefault="00343A18" w:rsidP="00882B99">
      <w:pPr>
        <w:ind w:right="-19"/>
        <w:outlineLvl w:val="0"/>
        <w:rPr>
          <w:rFonts w:cs="Arial"/>
          <w:b/>
          <w:lang w:val="sr-Cyrl-RS"/>
        </w:rPr>
      </w:pPr>
      <w:r w:rsidRPr="00F10346">
        <w:rPr>
          <w:rFonts w:cs="Arial"/>
          <w:lang w:val="ru-RU"/>
        </w:rPr>
        <w:t xml:space="preserve"> </w:t>
      </w:r>
      <w:r w:rsidR="00052CE5">
        <w:rPr>
          <w:rFonts w:cs="Arial"/>
          <w:lang w:val="ru-RU"/>
        </w:rPr>
        <w:t>по</w:t>
      </w:r>
      <w:r w:rsidRPr="00F10346">
        <w:rPr>
          <w:rFonts w:cs="Arial"/>
          <w:lang w:val="ru-RU"/>
        </w:rPr>
        <w:t>ш</w:t>
      </w:r>
      <w:r w:rsidR="00052CE5">
        <w:rPr>
          <w:rFonts w:cs="Arial"/>
          <w:lang w:val="ru-RU"/>
        </w:rPr>
        <w:t>товали</w:t>
      </w:r>
      <w:r w:rsidRPr="00F10346">
        <w:rPr>
          <w:rFonts w:cs="Arial"/>
          <w:lang w:val="ru-RU"/>
        </w:rPr>
        <w:t xml:space="preserve"> </w:t>
      </w:r>
      <w:r w:rsidR="00052CE5">
        <w:rPr>
          <w:rFonts w:cs="Arial"/>
          <w:lang w:val="ru-RU"/>
        </w:rPr>
        <w:t>обавезе</w:t>
      </w:r>
      <w:r w:rsidRPr="00F10346">
        <w:rPr>
          <w:rFonts w:cs="Arial"/>
          <w:lang w:val="ru-RU"/>
        </w:rPr>
        <w:t xml:space="preserve"> </w:t>
      </w:r>
      <w:r w:rsidR="00052CE5">
        <w:rPr>
          <w:rFonts w:cs="Arial"/>
          <w:lang w:val="ru-RU"/>
        </w:rPr>
        <w:t>које</w:t>
      </w:r>
      <w:r w:rsidRPr="00F10346">
        <w:rPr>
          <w:rFonts w:cs="Arial"/>
          <w:lang w:val="ru-RU"/>
        </w:rPr>
        <w:t xml:space="preserve"> </w:t>
      </w:r>
      <w:r w:rsidR="00052CE5">
        <w:rPr>
          <w:rFonts w:cs="Arial"/>
          <w:lang w:val="ru-RU"/>
        </w:rPr>
        <w:t>произилазе</w:t>
      </w:r>
      <w:r w:rsidRPr="00F10346">
        <w:rPr>
          <w:rFonts w:cs="Arial"/>
          <w:lang w:val="ru-RU"/>
        </w:rPr>
        <w:t xml:space="preserve"> </w:t>
      </w:r>
      <w:r w:rsidR="00052CE5">
        <w:rPr>
          <w:rFonts w:cs="Arial"/>
          <w:lang w:val="ru-RU"/>
        </w:rPr>
        <w:t>из</w:t>
      </w:r>
      <w:r w:rsidRPr="00F10346">
        <w:rPr>
          <w:rFonts w:cs="Arial"/>
          <w:lang w:val="ru-RU"/>
        </w:rPr>
        <w:t xml:space="preserve"> </w:t>
      </w:r>
      <w:r w:rsidR="00052CE5">
        <w:rPr>
          <w:rFonts w:cs="Arial"/>
          <w:lang w:val="ru-RU"/>
        </w:rPr>
        <w:t>важећих</w:t>
      </w:r>
      <w:r w:rsidRPr="00F10346">
        <w:rPr>
          <w:rFonts w:cs="Arial"/>
          <w:lang w:val="ru-RU"/>
        </w:rPr>
        <w:t xml:space="preserve"> </w:t>
      </w:r>
      <w:r w:rsidR="00052CE5">
        <w:rPr>
          <w:rFonts w:cs="Arial"/>
          <w:lang w:val="ru-RU"/>
        </w:rPr>
        <w:t>прописа</w:t>
      </w:r>
      <w:r w:rsidRPr="00F10346">
        <w:rPr>
          <w:rFonts w:cs="Arial"/>
          <w:lang w:val="ru-RU"/>
        </w:rPr>
        <w:t xml:space="preserve"> </w:t>
      </w:r>
      <w:r w:rsidR="00052CE5">
        <w:rPr>
          <w:rFonts w:cs="Arial"/>
          <w:lang w:val="ru-RU"/>
        </w:rPr>
        <w:t>о</w:t>
      </w:r>
      <w:r w:rsidRPr="00F10346">
        <w:rPr>
          <w:rFonts w:cs="Arial"/>
          <w:lang w:val="ru-RU"/>
        </w:rPr>
        <w:t xml:space="preserve"> </w:t>
      </w:r>
      <w:r w:rsidR="00052CE5">
        <w:rPr>
          <w:rFonts w:cs="Arial"/>
          <w:lang w:val="ru-RU"/>
        </w:rPr>
        <w:t>за</w:t>
      </w:r>
      <w:r w:rsidRPr="00F10346">
        <w:rPr>
          <w:rFonts w:cs="Arial"/>
          <w:lang w:val="ru-RU"/>
        </w:rPr>
        <w:t>ш</w:t>
      </w:r>
      <w:r w:rsidR="00052CE5">
        <w:rPr>
          <w:rFonts w:cs="Arial"/>
          <w:lang w:val="ru-RU"/>
        </w:rPr>
        <w:t>тити</w:t>
      </w:r>
      <w:r w:rsidRPr="00F10346">
        <w:rPr>
          <w:rFonts w:cs="Arial"/>
          <w:lang w:val="ru-RU"/>
        </w:rPr>
        <w:t xml:space="preserve"> </w:t>
      </w:r>
      <w:r w:rsidR="00052CE5">
        <w:rPr>
          <w:rFonts w:cs="Arial"/>
          <w:lang w:val="ru-RU"/>
        </w:rPr>
        <w:t>на</w:t>
      </w:r>
      <w:r w:rsidRPr="00F10346">
        <w:rPr>
          <w:rFonts w:cs="Arial"/>
          <w:lang w:val="ru-RU"/>
        </w:rPr>
        <w:t xml:space="preserve"> </w:t>
      </w:r>
      <w:r w:rsidR="00052CE5">
        <w:rPr>
          <w:rFonts w:cs="Arial"/>
          <w:lang w:val="ru-RU"/>
        </w:rPr>
        <w:t>раду</w:t>
      </w:r>
      <w:r w:rsidRPr="00F10346">
        <w:rPr>
          <w:rFonts w:cs="Arial"/>
          <w:lang w:val="ru-RU"/>
        </w:rPr>
        <w:t xml:space="preserve">, </w:t>
      </w:r>
      <w:r w:rsidR="00052CE5">
        <w:rPr>
          <w:rFonts w:cs="Arial"/>
          <w:lang w:val="ru-RU"/>
        </w:rPr>
        <w:t>запо</w:t>
      </w:r>
      <w:r w:rsidRPr="00F10346">
        <w:rPr>
          <w:rFonts w:cs="Arial"/>
          <w:lang w:val="ru-RU"/>
        </w:rPr>
        <w:t>ш</w:t>
      </w:r>
      <w:r w:rsidR="00052CE5">
        <w:rPr>
          <w:rFonts w:cs="Arial"/>
          <w:lang w:val="ru-RU"/>
        </w:rPr>
        <w:t>љавању</w:t>
      </w:r>
      <w:r w:rsidRPr="00F10346">
        <w:rPr>
          <w:rFonts w:cs="Arial"/>
          <w:lang w:val="ru-RU"/>
        </w:rPr>
        <w:t xml:space="preserve"> </w:t>
      </w:r>
      <w:r w:rsidR="00052CE5">
        <w:rPr>
          <w:rFonts w:cs="Arial"/>
          <w:lang w:val="ru-RU"/>
        </w:rPr>
        <w:t>и</w:t>
      </w:r>
      <w:r w:rsidRPr="00F10346">
        <w:rPr>
          <w:rFonts w:cs="Arial"/>
          <w:lang w:val="ru-RU"/>
        </w:rPr>
        <w:t xml:space="preserve"> </w:t>
      </w:r>
      <w:r w:rsidR="00052CE5">
        <w:rPr>
          <w:rFonts w:cs="Arial"/>
          <w:lang w:val="ru-RU"/>
        </w:rPr>
        <w:t>условима</w:t>
      </w:r>
      <w:r w:rsidRPr="00F10346">
        <w:rPr>
          <w:rFonts w:cs="Arial"/>
          <w:lang w:val="ru-RU"/>
        </w:rPr>
        <w:t xml:space="preserve"> </w:t>
      </w:r>
      <w:r w:rsidR="00052CE5">
        <w:rPr>
          <w:rFonts w:cs="Arial"/>
          <w:lang w:val="ru-RU"/>
        </w:rPr>
        <w:t>рада</w:t>
      </w:r>
      <w:r w:rsidRPr="00F10346">
        <w:rPr>
          <w:rFonts w:cs="Arial"/>
          <w:lang w:val="ru-RU"/>
        </w:rPr>
        <w:t xml:space="preserve">, </w:t>
      </w:r>
      <w:r w:rsidR="00052CE5">
        <w:rPr>
          <w:rFonts w:cs="Arial"/>
          <w:lang w:val="ru-RU"/>
        </w:rPr>
        <w:t>за</w:t>
      </w:r>
      <w:r w:rsidRPr="00F10346">
        <w:rPr>
          <w:rFonts w:cs="Arial"/>
          <w:lang w:val="ru-RU"/>
        </w:rPr>
        <w:t>ш</w:t>
      </w:r>
      <w:r w:rsidR="00052CE5">
        <w:rPr>
          <w:rFonts w:cs="Arial"/>
          <w:lang w:val="ru-RU"/>
        </w:rPr>
        <w:t>тити</w:t>
      </w:r>
      <w:r w:rsidRPr="00F10346">
        <w:rPr>
          <w:rFonts w:cs="Arial"/>
          <w:lang w:val="ru-RU"/>
        </w:rPr>
        <w:t xml:space="preserve"> </w:t>
      </w:r>
      <w:r w:rsidR="00052CE5">
        <w:rPr>
          <w:rFonts w:cs="Arial"/>
          <w:lang w:val="ru-RU"/>
        </w:rPr>
        <w:t>животне</w:t>
      </w:r>
      <w:r w:rsidRPr="00F10346">
        <w:rPr>
          <w:rFonts w:cs="Arial"/>
          <w:lang w:val="ru-RU"/>
        </w:rPr>
        <w:t xml:space="preserve"> </w:t>
      </w:r>
      <w:r w:rsidR="00052CE5">
        <w:rPr>
          <w:rFonts w:cs="Arial"/>
          <w:lang w:val="ru-RU"/>
        </w:rPr>
        <w:t>средине</w:t>
      </w:r>
      <w:r w:rsidRPr="00F10346">
        <w:rPr>
          <w:rFonts w:cs="Arial"/>
        </w:rPr>
        <w:t>,</w:t>
      </w:r>
      <w:r w:rsidRPr="00F10346">
        <w:rPr>
          <w:rFonts w:cs="Arial"/>
          <w:lang w:val="ru-RU"/>
        </w:rPr>
        <w:t xml:space="preserve"> </w:t>
      </w:r>
      <w:r w:rsidR="00052CE5">
        <w:rPr>
          <w:rFonts w:cs="Arial"/>
          <w:lang w:val="ru-RU"/>
        </w:rPr>
        <w:t>као</w:t>
      </w:r>
      <w:r w:rsidRPr="00F10346">
        <w:rPr>
          <w:rFonts w:cs="Arial"/>
          <w:lang w:val="ru-RU"/>
        </w:rPr>
        <w:t xml:space="preserve"> </w:t>
      </w:r>
      <w:r w:rsidR="00052CE5">
        <w:rPr>
          <w:rFonts w:cs="Arial"/>
          <w:lang w:val="ru-RU"/>
        </w:rPr>
        <w:t>и</w:t>
      </w:r>
      <w:r w:rsidRPr="00F10346">
        <w:rPr>
          <w:rFonts w:cs="Arial"/>
          <w:lang w:val="ru-RU"/>
        </w:rPr>
        <w:t xml:space="preserve"> </w:t>
      </w:r>
      <w:r w:rsidR="00052CE5">
        <w:rPr>
          <w:rFonts w:cs="Arial"/>
          <w:lang w:val="ru-RU"/>
        </w:rPr>
        <w:t>да</w:t>
      </w:r>
      <w:r w:rsidRPr="00F10346">
        <w:rPr>
          <w:rFonts w:cs="Arial"/>
          <w:lang w:val="ru-RU"/>
        </w:rPr>
        <w:t xml:space="preserve"> </w:t>
      </w:r>
      <w:r w:rsidR="00052CE5">
        <w:rPr>
          <w:rFonts w:cs="Arial"/>
        </w:rPr>
        <w:t>немамо</w:t>
      </w:r>
      <w:r w:rsidRPr="00F10346">
        <w:rPr>
          <w:rFonts w:cs="Arial"/>
        </w:rPr>
        <w:t xml:space="preserve"> </w:t>
      </w:r>
      <w:r w:rsidR="00052CE5">
        <w:rPr>
          <w:rFonts w:cs="Arial"/>
        </w:rPr>
        <w:t>забрану</w:t>
      </w:r>
      <w:r w:rsidRPr="00F10346">
        <w:rPr>
          <w:rFonts w:cs="Arial"/>
        </w:rPr>
        <w:t xml:space="preserve"> </w:t>
      </w:r>
      <w:r w:rsidR="00052CE5">
        <w:rPr>
          <w:rFonts w:cs="Arial"/>
        </w:rPr>
        <w:t>обављања</w:t>
      </w:r>
      <w:r w:rsidRPr="00F10346">
        <w:rPr>
          <w:rFonts w:cs="Arial"/>
        </w:rPr>
        <w:t xml:space="preserve"> </w:t>
      </w:r>
      <w:r w:rsidR="00052CE5">
        <w:rPr>
          <w:rFonts w:cs="Arial"/>
        </w:rPr>
        <w:t>делатности</w:t>
      </w:r>
      <w:r w:rsidRPr="00F10346">
        <w:rPr>
          <w:rFonts w:cs="Arial"/>
        </w:rPr>
        <w:t xml:space="preserve"> </w:t>
      </w:r>
      <w:r w:rsidR="00052CE5">
        <w:rPr>
          <w:rFonts w:cs="Arial"/>
        </w:rPr>
        <w:t>која</w:t>
      </w:r>
      <w:r w:rsidRPr="00F10346">
        <w:rPr>
          <w:rFonts w:cs="Arial"/>
        </w:rPr>
        <w:t xml:space="preserve"> </w:t>
      </w:r>
      <w:r w:rsidR="00052CE5">
        <w:rPr>
          <w:rFonts w:cs="Arial"/>
        </w:rPr>
        <w:t>је</w:t>
      </w:r>
      <w:r w:rsidRPr="00F10346">
        <w:rPr>
          <w:rFonts w:cs="Arial"/>
        </w:rPr>
        <w:t xml:space="preserve"> </w:t>
      </w:r>
      <w:r w:rsidR="00052CE5">
        <w:rPr>
          <w:rFonts w:cs="Arial"/>
        </w:rPr>
        <w:t>на</w:t>
      </w:r>
      <w:r w:rsidRPr="00F10346">
        <w:rPr>
          <w:rFonts w:cs="Arial"/>
        </w:rPr>
        <w:t xml:space="preserve"> </w:t>
      </w:r>
      <w:r w:rsidR="00052CE5">
        <w:rPr>
          <w:rFonts w:cs="Arial"/>
        </w:rPr>
        <w:t>снази</w:t>
      </w:r>
      <w:r w:rsidRPr="00F10346">
        <w:rPr>
          <w:rFonts w:cs="Arial"/>
        </w:rPr>
        <w:t xml:space="preserve"> </w:t>
      </w:r>
      <w:r w:rsidR="00052CE5">
        <w:rPr>
          <w:rFonts w:cs="Arial"/>
        </w:rPr>
        <w:t>у</w:t>
      </w:r>
      <w:r w:rsidRPr="00F10346">
        <w:rPr>
          <w:rFonts w:cs="Arial"/>
        </w:rPr>
        <w:t xml:space="preserve"> </w:t>
      </w:r>
      <w:r w:rsidR="00052CE5">
        <w:rPr>
          <w:rFonts w:cs="Arial"/>
        </w:rPr>
        <w:t>време</w:t>
      </w:r>
      <w:r w:rsidRPr="00F10346">
        <w:rPr>
          <w:rFonts w:cs="Arial"/>
        </w:rPr>
        <w:t xml:space="preserve"> </w:t>
      </w:r>
      <w:r w:rsidR="00052CE5">
        <w:rPr>
          <w:rFonts w:cs="Arial"/>
        </w:rPr>
        <w:t>подно</w:t>
      </w:r>
      <w:r w:rsidRPr="00F10346">
        <w:rPr>
          <w:rFonts w:cs="Arial"/>
        </w:rPr>
        <w:t>ш</w:t>
      </w:r>
      <w:r w:rsidR="00052CE5">
        <w:rPr>
          <w:rFonts w:cs="Arial"/>
        </w:rPr>
        <w:t>ења</w:t>
      </w:r>
      <w:r w:rsidRPr="00F10346">
        <w:rPr>
          <w:rFonts w:cs="Arial"/>
        </w:rPr>
        <w:t xml:space="preserve"> </w:t>
      </w:r>
      <w:r w:rsidR="00052CE5">
        <w:rPr>
          <w:rFonts w:cs="Arial"/>
        </w:rPr>
        <w:t>Понуде</w:t>
      </w:r>
      <w:r w:rsidRPr="00F10346">
        <w:rPr>
          <w:rFonts w:cs="Arial"/>
        </w:rPr>
        <w:t>.</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052CE5" w:rsidP="00BC01DC">
            <w:pPr>
              <w:spacing w:before="0"/>
              <w:jc w:val="center"/>
              <w:rPr>
                <w:rFonts w:cs="Arial"/>
              </w:rPr>
            </w:pPr>
            <w:r>
              <w:rPr>
                <w:rFonts w:cs="Arial"/>
              </w:rPr>
              <w:t>Датум</w:t>
            </w:r>
            <w:r w:rsidR="00343A18" w:rsidRPr="00F10346">
              <w:rPr>
                <w:rFonts w:cs="Arial"/>
              </w:rPr>
              <w:t>:</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052CE5" w:rsidP="00AC6EE6">
            <w:pPr>
              <w:spacing w:before="0"/>
              <w:rPr>
                <w:rFonts w:cs="Arial"/>
                <w:lang w:val="sr-Cyrl-CS"/>
              </w:rPr>
            </w:pPr>
            <w:r>
              <w:rPr>
                <w:rFonts w:cs="Arial"/>
                <w:lang w:val="sr-Cyrl-CS"/>
              </w:rPr>
              <w:t>П</w:t>
            </w:r>
            <w:r>
              <w:rPr>
                <w:rFonts w:cs="Arial"/>
              </w:rPr>
              <w:t>онуђа</w:t>
            </w:r>
            <w:r w:rsidR="00343A18" w:rsidRPr="00F10346">
              <w:rPr>
                <w:rFonts w:cs="Arial"/>
              </w:rPr>
              <w:t>ч</w:t>
            </w:r>
            <w:r w:rsidR="00343A18" w:rsidRPr="00F10346">
              <w:rPr>
                <w:rFonts w:cs="Arial"/>
                <w:lang w:val="sr-Cyrl-CS"/>
              </w:rPr>
              <w:t>/</w:t>
            </w:r>
            <w:r w:rsidR="00AC6EE6">
              <w:rPr>
                <w:rFonts w:cs="Arial"/>
                <w:lang w:val="sr-Cyrl-CS"/>
              </w:rPr>
              <w:t xml:space="preserve"> </w:t>
            </w:r>
            <w:r w:rsidR="00343A18" w:rsidRPr="00F10346">
              <w:rPr>
                <w:rFonts w:cs="Arial"/>
                <w:lang w:val="sr-Cyrl-CS"/>
              </w:rPr>
              <w:t>ч</w:t>
            </w:r>
            <w:r>
              <w:rPr>
                <w:rFonts w:cs="Arial"/>
                <w:lang w:val="sr-Cyrl-CS"/>
              </w:rPr>
              <w:t>лан</w:t>
            </w:r>
            <w:r w:rsidR="00343A18" w:rsidRPr="00F10346">
              <w:rPr>
                <w:rFonts w:cs="Arial"/>
                <w:lang w:val="sr-Cyrl-CS"/>
              </w:rPr>
              <w:t xml:space="preserve"> </w:t>
            </w:r>
            <w:r>
              <w:rPr>
                <w:rFonts w:cs="Arial"/>
                <w:lang w:val="sr-Cyrl-CS"/>
              </w:rPr>
              <w:t>групе</w:t>
            </w:r>
            <w:r w:rsidR="00AC6EE6">
              <w:rPr>
                <w:rFonts w:cs="Arial"/>
                <w:lang w:val="sr-Cyrl-CS"/>
              </w:rPr>
              <w:t xml:space="preserve"> </w:t>
            </w:r>
            <w:r>
              <w:rPr>
                <w:rFonts w:cs="Arial"/>
                <w:lang w:val="sr-Cyrl-CS"/>
              </w:rPr>
              <w:t>понуђа</w:t>
            </w:r>
            <w:r w:rsidR="00AC6EE6">
              <w:rPr>
                <w:rFonts w:cs="Arial"/>
                <w:lang w:val="sr-Cyrl-CS"/>
              </w:rPr>
              <w:t>ч</w:t>
            </w:r>
            <w:r>
              <w:rPr>
                <w:rFonts w:cs="Arial"/>
                <w:lang w:val="sr-Cyrl-CS"/>
              </w:rPr>
              <w:t>а</w:t>
            </w:r>
            <w:r w:rsidR="00AC6EE6">
              <w:rPr>
                <w:rFonts w:cs="Arial"/>
                <w:lang w:val="sr-Cyrl-CS"/>
              </w:rPr>
              <w:t xml:space="preserve">/ </w:t>
            </w:r>
            <w:r>
              <w:rPr>
                <w:rFonts w:cs="Arial"/>
                <w:lang w:val="sr-Cyrl-CS"/>
              </w:rPr>
              <w:t>подизвођа</w:t>
            </w:r>
            <w:r w:rsidR="00BC14A2">
              <w:rPr>
                <w:rFonts w:cs="Arial"/>
                <w:lang w:val="sr-Cyrl-CS"/>
              </w:rPr>
              <w:t>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052CE5" w:rsidP="00BC01DC">
            <w:pPr>
              <w:spacing w:before="0"/>
              <w:jc w:val="center"/>
              <w:rPr>
                <w:rFonts w:cs="Arial"/>
              </w:rPr>
            </w:pPr>
            <w:r>
              <w:rPr>
                <w:rFonts w:cs="Arial"/>
              </w:rPr>
              <w:t>М</w:t>
            </w:r>
            <w:r w:rsidR="00343A18" w:rsidRPr="00F10346">
              <w:rPr>
                <w:rFonts w:cs="Arial"/>
              </w:rPr>
              <w:t>.</w:t>
            </w:r>
            <w:r>
              <w:rPr>
                <w:rFonts w:cs="Arial"/>
              </w:rPr>
              <w:t>П</w:t>
            </w:r>
            <w:r w:rsidR="00343A18" w:rsidRPr="00F10346">
              <w:rPr>
                <w:rFonts w:cs="Arial"/>
              </w:rPr>
              <w:t>.</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052CE5" w:rsidP="00343A18">
      <w:pPr>
        <w:rPr>
          <w:rFonts w:cs="Arial"/>
          <w:lang w:val="sr-Cyrl-CS"/>
        </w:rPr>
      </w:pPr>
      <w:r>
        <w:rPr>
          <w:rFonts w:cs="Arial"/>
          <w:b/>
        </w:rPr>
        <w:t>Напомена</w:t>
      </w:r>
      <w:r w:rsidR="00343A18" w:rsidRPr="00F10346">
        <w:rPr>
          <w:rFonts w:cs="Arial"/>
          <w:b/>
        </w:rPr>
        <w:t>:</w:t>
      </w:r>
      <w:r w:rsidR="00343A18" w:rsidRPr="00F10346">
        <w:rPr>
          <w:rFonts w:cs="Arial"/>
        </w:rPr>
        <w:t xml:space="preserve"> </w:t>
      </w:r>
      <w:r>
        <w:rPr>
          <w:rFonts w:cs="Arial"/>
        </w:rPr>
        <w:t>Уколико</w:t>
      </w:r>
      <w:r w:rsidR="00343A18" w:rsidRPr="00F10346">
        <w:rPr>
          <w:rFonts w:cs="Arial"/>
        </w:rPr>
        <w:t xml:space="preserve"> </w:t>
      </w:r>
      <w:r>
        <w:rPr>
          <w:rFonts w:cs="Arial"/>
          <w:lang w:val="sr-Cyrl-CS"/>
        </w:rPr>
        <w:t>заједни</w:t>
      </w:r>
      <w:r w:rsidR="00343A18" w:rsidRPr="00F10346">
        <w:rPr>
          <w:rFonts w:cs="Arial"/>
          <w:lang w:val="sr-Cyrl-CS"/>
        </w:rPr>
        <w:t>ч</w:t>
      </w:r>
      <w:r>
        <w:rPr>
          <w:rFonts w:cs="Arial"/>
          <w:lang w:val="sr-Cyrl-CS"/>
        </w:rPr>
        <w:t>ку</w:t>
      </w:r>
      <w:r w:rsidR="00343A18" w:rsidRPr="00F10346">
        <w:rPr>
          <w:rFonts w:cs="Arial"/>
          <w:lang w:val="sr-Cyrl-CS"/>
        </w:rPr>
        <w:t xml:space="preserve"> </w:t>
      </w:r>
      <w:r>
        <w:rPr>
          <w:rFonts w:cs="Arial"/>
        </w:rPr>
        <w:t>понуду</w:t>
      </w:r>
      <w:r w:rsidR="00343A18" w:rsidRPr="00F10346">
        <w:rPr>
          <w:rFonts w:cs="Arial"/>
        </w:rPr>
        <w:t xml:space="preserve"> </w:t>
      </w:r>
      <w:r>
        <w:rPr>
          <w:rFonts w:cs="Arial"/>
        </w:rPr>
        <w:t>подноси</w:t>
      </w:r>
      <w:r w:rsidR="00343A18" w:rsidRPr="00F10346">
        <w:rPr>
          <w:rFonts w:cs="Arial"/>
        </w:rPr>
        <w:t xml:space="preserve"> </w:t>
      </w:r>
      <w:r>
        <w:rPr>
          <w:rFonts w:cs="Arial"/>
        </w:rPr>
        <w:t>група</w:t>
      </w:r>
      <w:r w:rsidR="00343A18" w:rsidRPr="00F10346">
        <w:rPr>
          <w:rFonts w:cs="Arial"/>
        </w:rPr>
        <w:t xml:space="preserve"> </w:t>
      </w:r>
      <w:r>
        <w:rPr>
          <w:rFonts w:cs="Arial"/>
        </w:rPr>
        <w:t>понуђа</w:t>
      </w:r>
      <w:r w:rsidR="00343A18" w:rsidRPr="00F10346">
        <w:rPr>
          <w:rFonts w:cs="Arial"/>
        </w:rPr>
        <w:t>ч</w:t>
      </w:r>
      <w:r>
        <w:rPr>
          <w:rFonts w:cs="Arial"/>
        </w:rPr>
        <w:t>а</w:t>
      </w:r>
      <w:r w:rsidR="00343A18" w:rsidRPr="00F10346">
        <w:rPr>
          <w:rFonts w:cs="Arial"/>
        </w:rPr>
        <w:t xml:space="preserve"> </w:t>
      </w:r>
      <w:r>
        <w:rPr>
          <w:rFonts w:cs="Arial"/>
        </w:rPr>
        <w:t>Изјава</w:t>
      </w:r>
      <w:r w:rsidR="00343A18" w:rsidRPr="00F10346">
        <w:rPr>
          <w:rFonts w:cs="Arial"/>
        </w:rPr>
        <w:t xml:space="preserve"> </w:t>
      </w:r>
      <w:r>
        <w:rPr>
          <w:rFonts w:cs="Arial"/>
          <w:lang w:val="sr-Cyrl-CS"/>
        </w:rPr>
        <w:t>се</w:t>
      </w:r>
      <w:r w:rsidR="00343A18" w:rsidRPr="00F10346">
        <w:rPr>
          <w:rFonts w:cs="Arial"/>
          <w:lang w:val="sr-Cyrl-CS"/>
        </w:rPr>
        <w:t xml:space="preserve"> </w:t>
      </w:r>
      <w:r>
        <w:rPr>
          <w:rFonts w:cs="Arial"/>
          <w:lang w:val="sr-Cyrl-CS"/>
        </w:rPr>
        <w:t>доставља</w:t>
      </w:r>
      <w:r w:rsidR="00343A18" w:rsidRPr="00F10346">
        <w:rPr>
          <w:rFonts w:cs="Arial"/>
          <w:lang w:val="sr-Cyrl-CS"/>
        </w:rPr>
        <w:t xml:space="preserve"> </w:t>
      </w:r>
      <w:r>
        <w:rPr>
          <w:rFonts w:cs="Arial"/>
          <w:lang w:val="sr-Cyrl-CS"/>
        </w:rPr>
        <w:t>за</w:t>
      </w:r>
      <w:r w:rsidR="00343A18" w:rsidRPr="00F10346">
        <w:rPr>
          <w:rFonts w:cs="Arial"/>
          <w:lang w:val="sr-Cyrl-CS"/>
        </w:rPr>
        <w:t xml:space="preserve"> </w:t>
      </w:r>
      <w:r>
        <w:rPr>
          <w:rFonts w:cs="Arial"/>
          <w:lang w:val="sr-Cyrl-CS"/>
        </w:rPr>
        <w:t>сваког</w:t>
      </w:r>
      <w:r w:rsidR="00343A18" w:rsidRPr="00F10346">
        <w:rPr>
          <w:rFonts w:cs="Arial"/>
          <w:lang w:val="sr-Cyrl-CS"/>
        </w:rPr>
        <w:t xml:space="preserve"> ч</w:t>
      </w:r>
      <w:r>
        <w:rPr>
          <w:rFonts w:cs="Arial"/>
          <w:lang w:val="sr-Cyrl-CS"/>
        </w:rPr>
        <w:t>лана</w:t>
      </w:r>
      <w:r w:rsidR="00343A18" w:rsidRPr="00F10346">
        <w:rPr>
          <w:rFonts w:cs="Arial"/>
          <w:lang w:val="sr-Cyrl-CS"/>
        </w:rPr>
        <w:t xml:space="preserve"> </w:t>
      </w:r>
      <w:r>
        <w:rPr>
          <w:rFonts w:cs="Arial"/>
          <w:lang w:val="sr-Cyrl-CS"/>
        </w:rPr>
        <w:t>групе</w:t>
      </w:r>
      <w:r w:rsidR="00343A18" w:rsidRPr="00F10346">
        <w:rPr>
          <w:rFonts w:cs="Arial"/>
          <w:lang w:val="sr-Cyrl-CS"/>
        </w:rPr>
        <w:t xml:space="preserve"> </w:t>
      </w:r>
      <w:r>
        <w:rPr>
          <w:rFonts w:cs="Arial"/>
          <w:lang w:val="sr-Cyrl-CS"/>
        </w:rPr>
        <w:t>понуђа</w:t>
      </w:r>
      <w:r w:rsidR="00343A18" w:rsidRPr="00F10346">
        <w:rPr>
          <w:rFonts w:cs="Arial"/>
          <w:lang w:val="sr-Cyrl-CS"/>
        </w:rPr>
        <w:t>ч</w:t>
      </w:r>
      <w:r>
        <w:rPr>
          <w:rFonts w:cs="Arial"/>
          <w:lang w:val="sr-Cyrl-CS"/>
        </w:rPr>
        <w:t>а</w:t>
      </w:r>
      <w:r w:rsidR="00343A18" w:rsidRPr="00F10346">
        <w:rPr>
          <w:rFonts w:cs="Arial"/>
          <w:lang w:val="sr-Cyrl-CS"/>
        </w:rPr>
        <w:t xml:space="preserve">. </w:t>
      </w:r>
      <w:r>
        <w:rPr>
          <w:rFonts w:cs="Arial"/>
          <w:lang w:val="sr-Cyrl-CS"/>
        </w:rPr>
        <w:t>Изјава</w:t>
      </w:r>
      <w:r w:rsidR="00343A18" w:rsidRPr="00F10346">
        <w:rPr>
          <w:rFonts w:cs="Arial"/>
          <w:lang w:val="sr-Cyrl-CS"/>
        </w:rPr>
        <w:t xml:space="preserve"> </w:t>
      </w:r>
      <w:r>
        <w:rPr>
          <w:rFonts w:cs="Arial"/>
        </w:rPr>
        <w:t>мора</w:t>
      </w:r>
      <w:r w:rsidR="00343A18" w:rsidRPr="00F10346">
        <w:rPr>
          <w:rFonts w:cs="Arial"/>
        </w:rPr>
        <w:t xml:space="preserve"> </w:t>
      </w:r>
      <w:r>
        <w:rPr>
          <w:rFonts w:cs="Arial"/>
        </w:rPr>
        <w:t>бити</w:t>
      </w:r>
      <w:r w:rsidR="00343A18" w:rsidRPr="00F10346">
        <w:rPr>
          <w:rFonts w:cs="Arial"/>
        </w:rPr>
        <w:t xml:space="preserve"> </w:t>
      </w:r>
      <w:r>
        <w:rPr>
          <w:rFonts w:cs="Arial"/>
        </w:rPr>
        <w:t>попуњена</w:t>
      </w:r>
      <w:r w:rsidR="00343A18" w:rsidRPr="00F10346">
        <w:rPr>
          <w:rFonts w:cs="Arial"/>
        </w:rPr>
        <w:t xml:space="preserve">, </w:t>
      </w:r>
      <w:r>
        <w:rPr>
          <w:rFonts w:cs="Arial"/>
        </w:rPr>
        <w:t>потписана</w:t>
      </w:r>
      <w:r w:rsidR="00343A18" w:rsidRPr="00F10346">
        <w:rPr>
          <w:rFonts w:cs="Arial"/>
        </w:rPr>
        <w:t xml:space="preserve"> </w:t>
      </w:r>
      <w:r>
        <w:rPr>
          <w:rFonts w:cs="Arial"/>
        </w:rPr>
        <w:t>од</w:t>
      </w:r>
      <w:r w:rsidR="00343A18" w:rsidRPr="00F10346">
        <w:rPr>
          <w:rFonts w:cs="Arial"/>
        </w:rPr>
        <w:t xml:space="preserve"> </w:t>
      </w:r>
      <w:r>
        <w:rPr>
          <w:rFonts w:cs="Arial"/>
        </w:rPr>
        <w:t>стране</w:t>
      </w:r>
      <w:r w:rsidR="00343A18" w:rsidRPr="00F10346">
        <w:rPr>
          <w:rFonts w:cs="Arial"/>
        </w:rPr>
        <w:t xml:space="preserve"> </w:t>
      </w:r>
      <w:r>
        <w:rPr>
          <w:rFonts w:cs="Arial"/>
        </w:rPr>
        <w:t>овла</w:t>
      </w:r>
      <w:r w:rsidR="00343A18" w:rsidRPr="00F10346">
        <w:rPr>
          <w:rFonts w:cs="Arial"/>
        </w:rPr>
        <w:t>ш</w:t>
      </w:r>
      <w:r>
        <w:rPr>
          <w:rFonts w:cs="Arial"/>
        </w:rPr>
        <w:t>ћеног</w:t>
      </w:r>
      <w:r w:rsidR="00343A18" w:rsidRPr="00F10346">
        <w:rPr>
          <w:rFonts w:cs="Arial"/>
        </w:rPr>
        <w:t xml:space="preserve"> </w:t>
      </w:r>
      <w:r>
        <w:rPr>
          <w:rFonts w:cs="Arial"/>
        </w:rPr>
        <w:t>лица</w:t>
      </w:r>
      <w:r w:rsidR="00343A18" w:rsidRPr="00F10346">
        <w:rPr>
          <w:rFonts w:cs="Arial"/>
          <w:lang w:val="sr-Cyrl-CS"/>
        </w:rPr>
        <w:t xml:space="preserve"> </w:t>
      </w:r>
      <w:r>
        <w:rPr>
          <w:rFonts w:cs="Arial"/>
          <w:lang w:val="sr-Cyrl-CS"/>
        </w:rPr>
        <w:t>за</w:t>
      </w:r>
      <w:r w:rsidR="00343A18" w:rsidRPr="00F10346">
        <w:rPr>
          <w:rFonts w:cs="Arial"/>
          <w:lang w:val="sr-Cyrl-CS"/>
        </w:rPr>
        <w:t xml:space="preserve"> </w:t>
      </w:r>
      <w:r>
        <w:rPr>
          <w:rFonts w:cs="Arial"/>
          <w:lang w:val="sr-Cyrl-CS"/>
        </w:rPr>
        <w:t>заступање</w:t>
      </w:r>
      <w:r w:rsidR="00343A18" w:rsidRPr="00F10346">
        <w:rPr>
          <w:rFonts w:cs="Arial"/>
        </w:rPr>
        <w:t xml:space="preserve"> </w:t>
      </w:r>
      <w:r>
        <w:rPr>
          <w:rFonts w:cs="Arial"/>
        </w:rPr>
        <w:t>понуђа</w:t>
      </w:r>
      <w:r w:rsidR="00343A18" w:rsidRPr="00F10346">
        <w:rPr>
          <w:rFonts w:cs="Arial"/>
        </w:rPr>
        <w:t>ч</w:t>
      </w:r>
      <w:r>
        <w:rPr>
          <w:rFonts w:cs="Arial"/>
        </w:rPr>
        <w:t>а</w:t>
      </w:r>
      <w:r w:rsidR="00343A18" w:rsidRPr="00F10346">
        <w:rPr>
          <w:rFonts w:cs="Arial"/>
        </w:rPr>
        <w:t xml:space="preserve"> </w:t>
      </w:r>
      <w:r>
        <w:rPr>
          <w:rFonts w:cs="Arial"/>
        </w:rPr>
        <w:t>из</w:t>
      </w:r>
      <w:r w:rsidR="00343A18" w:rsidRPr="00F10346">
        <w:rPr>
          <w:rFonts w:cs="Arial"/>
        </w:rPr>
        <w:t xml:space="preserve"> </w:t>
      </w:r>
      <w:r>
        <w:rPr>
          <w:rFonts w:cs="Arial"/>
        </w:rPr>
        <w:t>групе</w:t>
      </w:r>
      <w:r w:rsidR="00343A18" w:rsidRPr="00F10346">
        <w:rPr>
          <w:rFonts w:cs="Arial"/>
        </w:rPr>
        <w:t xml:space="preserve"> </w:t>
      </w:r>
      <w:r>
        <w:rPr>
          <w:rFonts w:cs="Arial"/>
        </w:rPr>
        <w:t>понуђа</w:t>
      </w:r>
      <w:r w:rsidR="00343A18" w:rsidRPr="00F10346">
        <w:rPr>
          <w:rFonts w:cs="Arial"/>
        </w:rPr>
        <w:t>ч</w:t>
      </w:r>
      <w:r>
        <w:rPr>
          <w:rFonts w:cs="Arial"/>
        </w:rPr>
        <w:t>а</w:t>
      </w:r>
      <w:r w:rsidR="00343A18" w:rsidRPr="00F10346">
        <w:rPr>
          <w:rFonts w:cs="Arial"/>
        </w:rPr>
        <w:t xml:space="preserve"> </w:t>
      </w:r>
      <w:r>
        <w:rPr>
          <w:rFonts w:cs="Arial"/>
        </w:rPr>
        <w:t>и</w:t>
      </w:r>
      <w:r w:rsidR="00343A18" w:rsidRPr="00F10346">
        <w:rPr>
          <w:rFonts w:cs="Arial"/>
        </w:rPr>
        <w:t xml:space="preserve"> </w:t>
      </w:r>
      <w:r>
        <w:rPr>
          <w:rFonts w:cs="Arial"/>
        </w:rPr>
        <w:t>оверена</w:t>
      </w:r>
      <w:r w:rsidR="00343A18" w:rsidRPr="00F10346">
        <w:rPr>
          <w:rFonts w:cs="Arial"/>
        </w:rPr>
        <w:t xml:space="preserve"> </w:t>
      </w:r>
      <w:r>
        <w:rPr>
          <w:rFonts w:cs="Arial"/>
        </w:rPr>
        <w:t>пе</w:t>
      </w:r>
      <w:r w:rsidR="00343A18" w:rsidRPr="00F10346">
        <w:rPr>
          <w:rFonts w:cs="Arial"/>
        </w:rPr>
        <w:t>ч</w:t>
      </w:r>
      <w:r>
        <w:rPr>
          <w:rFonts w:cs="Arial"/>
        </w:rPr>
        <w:t>атом</w:t>
      </w:r>
      <w:r w:rsidR="00343A18" w:rsidRPr="00F10346">
        <w:rPr>
          <w:rFonts w:cs="Arial"/>
        </w:rPr>
        <w:t xml:space="preserve">. </w:t>
      </w:r>
    </w:p>
    <w:p w:rsidR="00343A18" w:rsidRPr="00F10346" w:rsidRDefault="00052CE5" w:rsidP="00343A18">
      <w:pPr>
        <w:rPr>
          <w:rFonts w:cs="Arial"/>
        </w:rPr>
      </w:pPr>
      <w:proofErr w:type="gramStart"/>
      <w:r>
        <w:rPr>
          <w:rFonts w:eastAsia="Calibri" w:cs="Arial"/>
        </w:rPr>
        <w:t>У</w:t>
      </w:r>
      <w:r w:rsidR="00343A18" w:rsidRPr="00F10346">
        <w:rPr>
          <w:rFonts w:eastAsia="Calibri" w:cs="Arial"/>
        </w:rPr>
        <w:t xml:space="preserve"> </w:t>
      </w:r>
      <w:r>
        <w:rPr>
          <w:rFonts w:eastAsia="Calibri" w:cs="Arial"/>
        </w:rPr>
        <w:t>слу</w:t>
      </w:r>
      <w:r w:rsidR="00343A18" w:rsidRPr="00F10346">
        <w:rPr>
          <w:rFonts w:eastAsia="Calibri" w:cs="Arial"/>
        </w:rPr>
        <w:t>ч</w:t>
      </w:r>
      <w:r>
        <w:rPr>
          <w:rFonts w:eastAsia="Calibri" w:cs="Arial"/>
        </w:rPr>
        <w:t>ају</w:t>
      </w:r>
      <w:r w:rsidR="00343A18" w:rsidRPr="00F10346">
        <w:rPr>
          <w:rFonts w:eastAsia="Calibri" w:cs="Arial"/>
        </w:rPr>
        <w:t xml:space="preserve"> </w:t>
      </w:r>
      <w:r>
        <w:rPr>
          <w:rFonts w:eastAsia="Calibri" w:cs="Arial"/>
        </w:rPr>
        <w:t>да</w:t>
      </w:r>
      <w:r w:rsidR="00343A18" w:rsidRPr="00F10346">
        <w:rPr>
          <w:rFonts w:eastAsia="Calibri" w:cs="Arial"/>
        </w:rPr>
        <w:t xml:space="preserve"> </w:t>
      </w:r>
      <w:r>
        <w:rPr>
          <w:rFonts w:eastAsia="Calibri" w:cs="Arial"/>
        </w:rPr>
        <w:t>понуђа</w:t>
      </w:r>
      <w:r w:rsidR="00343A18" w:rsidRPr="00F10346">
        <w:rPr>
          <w:rFonts w:eastAsia="Calibri" w:cs="Arial"/>
        </w:rPr>
        <w:t xml:space="preserve">ч </w:t>
      </w:r>
      <w:r>
        <w:rPr>
          <w:rFonts w:eastAsia="Calibri" w:cs="Arial"/>
        </w:rPr>
        <w:t>подноси</w:t>
      </w:r>
      <w:r w:rsidR="00343A18" w:rsidRPr="00F10346">
        <w:rPr>
          <w:rFonts w:eastAsia="Calibri" w:cs="Arial"/>
        </w:rPr>
        <w:t xml:space="preserve"> </w:t>
      </w:r>
      <w:r>
        <w:rPr>
          <w:rFonts w:eastAsia="Calibri" w:cs="Arial"/>
        </w:rPr>
        <w:t>понуду</w:t>
      </w:r>
      <w:r w:rsidR="00343A18" w:rsidRPr="00F10346">
        <w:rPr>
          <w:rFonts w:eastAsia="Calibri" w:cs="Arial"/>
        </w:rPr>
        <w:t xml:space="preserve"> </w:t>
      </w:r>
      <w:r>
        <w:rPr>
          <w:rFonts w:eastAsia="Calibri" w:cs="Arial"/>
        </w:rPr>
        <w:t>са</w:t>
      </w:r>
      <w:r w:rsidR="00343A18" w:rsidRPr="00F10346">
        <w:rPr>
          <w:rFonts w:eastAsia="Calibri" w:cs="Arial"/>
        </w:rPr>
        <w:t xml:space="preserve"> </w:t>
      </w:r>
      <w:r>
        <w:rPr>
          <w:rFonts w:eastAsia="Calibri" w:cs="Arial"/>
        </w:rPr>
        <w:t>подизвођа</w:t>
      </w:r>
      <w:r w:rsidR="00343A18" w:rsidRPr="00F10346">
        <w:rPr>
          <w:rFonts w:eastAsia="Calibri" w:cs="Arial"/>
        </w:rPr>
        <w:t>ч</w:t>
      </w:r>
      <w:r>
        <w:rPr>
          <w:rFonts w:eastAsia="Calibri" w:cs="Arial"/>
        </w:rPr>
        <w:t>ем</w:t>
      </w:r>
      <w:r w:rsidR="00343A18" w:rsidRPr="00F10346">
        <w:rPr>
          <w:rFonts w:eastAsia="Calibri" w:cs="Arial"/>
        </w:rPr>
        <w:t xml:space="preserve">, </w:t>
      </w:r>
      <w:r>
        <w:rPr>
          <w:rFonts w:eastAsia="Calibri" w:cs="Arial"/>
        </w:rPr>
        <w:t>Изјава</w:t>
      </w:r>
      <w:r w:rsidR="00343A18" w:rsidRPr="00F10346">
        <w:rPr>
          <w:rFonts w:eastAsia="Calibri" w:cs="Arial"/>
        </w:rPr>
        <w:t xml:space="preserve"> </w:t>
      </w:r>
      <w:r>
        <w:rPr>
          <w:rFonts w:eastAsia="Calibri" w:cs="Arial"/>
          <w:lang w:val="sr-Cyrl-CS"/>
        </w:rPr>
        <w:t>се</w:t>
      </w:r>
      <w:r w:rsidR="00343A18" w:rsidRPr="00F10346">
        <w:rPr>
          <w:rFonts w:eastAsia="Calibri" w:cs="Arial"/>
          <w:lang w:val="sr-Cyrl-CS"/>
        </w:rPr>
        <w:t xml:space="preserve"> </w:t>
      </w:r>
      <w:r>
        <w:rPr>
          <w:rFonts w:eastAsia="Calibri" w:cs="Arial"/>
          <w:lang w:val="sr-Cyrl-CS"/>
        </w:rPr>
        <w:t>доставља</w:t>
      </w:r>
      <w:r w:rsidR="00343A18" w:rsidRPr="00F10346">
        <w:rPr>
          <w:rFonts w:eastAsia="Calibri" w:cs="Arial"/>
          <w:lang w:val="sr-Cyrl-CS"/>
        </w:rPr>
        <w:t xml:space="preserve"> </w:t>
      </w:r>
      <w:r>
        <w:rPr>
          <w:rFonts w:eastAsia="Calibri" w:cs="Arial"/>
          <w:lang w:val="sr-Cyrl-CS"/>
        </w:rPr>
        <w:t>за</w:t>
      </w:r>
      <w:r w:rsidR="00343A18" w:rsidRPr="00F10346">
        <w:rPr>
          <w:rFonts w:eastAsia="Calibri" w:cs="Arial"/>
          <w:lang w:val="sr-Cyrl-CS"/>
        </w:rPr>
        <w:t xml:space="preserve"> </w:t>
      </w:r>
      <w:r>
        <w:rPr>
          <w:rFonts w:eastAsia="Calibri" w:cs="Arial"/>
          <w:lang w:val="sr-Cyrl-CS"/>
        </w:rPr>
        <w:t>понуђа</w:t>
      </w:r>
      <w:r w:rsidR="00343A18" w:rsidRPr="00F10346">
        <w:rPr>
          <w:rFonts w:eastAsia="Calibri" w:cs="Arial"/>
          <w:lang w:val="sr-Cyrl-CS"/>
        </w:rPr>
        <w:t>ч</w:t>
      </w:r>
      <w:r>
        <w:rPr>
          <w:rFonts w:eastAsia="Calibri" w:cs="Arial"/>
          <w:lang w:val="sr-Cyrl-CS"/>
        </w:rPr>
        <w:t>а</w:t>
      </w:r>
      <w:r w:rsidR="00343A18" w:rsidRPr="00F10346">
        <w:rPr>
          <w:rFonts w:eastAsia="Calibri" w:cs="Arial"/>
          <w:lang w:val="sr-Cyrl-CS"/>
        </w:rPr>
        <w:t xml:space="preserve"> </w:t>
      </w:r>
      <w:r>
        <w:rPr>
          <w:rFonts w:eastAsia="Calibri" w:cs="Arial"/>
          <w:lang w:val="sr-Cyrl-CS"/>
        </w:rPr>
        <w:t>и</w:t>
      </w:r>
      <w:r w:rsidR="00343A18" w:rsidRPr="00F10346">
        <w:rPr>
          <w:rFonts w:eastAsia="Calibri" w:cs="Arial"/>
          <w:lang w:val="sr-Cyrl-CS"/>
        </w:rPr>
        <w:t xml:space="preserve"> </w:t>
      </w:r>
      <w:r>
        <w:rPr>
          <w:rFonts w:eastAsia="Calibri" w:cs="Arial"/>
          <w:lang w:val="sr-Cyrl-CS"/>
        </w:rPr>
        <w:t>сваког</w:t>
      </w:r>
      <w:r w:rsidR="00343A18" w:rsidRPr="00F10346">
        <w:rPr>
          <w:rFonts w:eastAsia="Calibri" w:cs="Arial"/>
          <w:lang w:val="sr-Cyrl-CS"/>
        </w:rPr>
        <w:t xml:space="preserve"> </w:t>
      </w:r>
      <w:r>
        <w:rPr>
          <w:rFonts w:eastAsia="Calibri" w:cs="Arial"/>
          <w:lang w:val="sr-Cyrl-CS"/>
        </w:rPr>
        <w:t>подизвођа</w:t>
      </w:r>
      <w:r w:rsidR="00343A18" w:rsidRPr="00F10346">
        <w:rPr>
          <w:rFonts w:eastAsia="Calibri" w:cs="Arial"/>
          <w:lang w:val="sr-Cyrl-CS"/>
        </w:rPr>
        <w:t>ч</w:t>
      </w:r>
      <w:r>
        <w:rPr>
          <w:rFonts w:eastAsia="Calibri" w:cs="Arial"/>
          <w:lang w:val="sr-Cyrl-CS"/>
        </w:rPr>
        <w:t>а</w:t>
      </w:r>
      <w:r w:rsidR="00343A18" w:rsidRPr="00F10346">
        <w:rPr>
          <w:rFonts w:eastAsia="Calibri" w:cs="Arial"/>
          <w:lang w:val="sr-Cyrl-CS"/>
        </w:rPr>
        <w:t>.</w:t>
      </w:r>
      <w:proofErr w:type="gramEnd"/>
      <w:r w:rsidR="00343A18" w:rsidRPr="00F10346">
        <w:rPr>
          <w:rFonts w:eastAsia="Calibri" w:cs="Arial"/>
          <w:lang w:val="sr-Cyrl-CS"/>
        </w:rPr>
        <w:t xml:space="preserve"> </w:t>
      </w:r>
      <w:r>
        <w:rPr>
          <w:rFonts w:eastAsia="Calibri" w:cs="Arial"/>
          <w:lang w:val="sr-Cyrl-CS"/>
        </w:rPr>
        <w:t>Изјава</w:t>
      </w:r>
      <w:r w:rsidR="00343A18" w:rsidRPr="00F10346">
        <w:rPr>
          <w:rFonts w:eastAsia="Calibri" w:cs="Arial"/>
          <w:lang w:val="sr-Cyrl-CS"/>
        </w:rPr>
        <w:t xml:space="preserve"> </w:t>
      </w:r>
      <w:r>
        <w:rPr>
          <w:rFonts w:eastAsia="Calibri" w:cs="Arial"/>
        </w:rPr>
        <w:t>мора</w:t>
      </w:r>
      <w:r w:rsidR="00343A18" w:rsidRPr="00F10346">
        <w:rPr>
          <w:rFonts w:eastAsia="Calibri" w:cs="Arial"/>
        </w:rPr>
        <w:t xml:space="preserve"> </w:t>
      </w:r>
      <w:r>
        <w:rPr>
          <w:rFonts w:eastAsia="Calibri" w:cs="Arial"/>
        </w:rPr>
        <w:t>бити</w:t>
      </w:r>
      <w:r w:rsidR="00343A18" w:rsidRPr="00F10346">
        <w:rPr>
          <w:rFonts w:eastAsia="Calibri" w:cs="Arial"/>
        </w:rPr>
        <w:t xml:space="preserve"> </w:t>
      </w:r>
      <w:r>
        <w:rPr>
          <w:rFonts w:eastAsia="Calibri" w:cs="Arial"/>
          <w:lang w:val="sr-Cyrl-CS"/>
        </w:rPr>
        <w:t>попуњена</w:t>
      </w:r>
      <w:r w:rsidR="00343A18" w:rsidRPr="00F10346">
        <w:rPr>
          <w:rFonts w:eastAsia="Calibri" w:cs="Arial"/>
          <w:lang w:val="sr-Cyrl-CS"/>
        </w:rPr>
        <w:t>,</w:t>
      </w:r>
      <w:r w:rsidR="00343A18" w:rsidRPr="00F10346">
        <w:rPr>
          <w:rFonts w:eastAsia="Calibri" w:cs="Arial"/>
        </w:rPr>
        <w:t xml:space="preserve"> </w:t>
      </w:r>
      <w:r>
        <w:rPr>
          <w:rFonts w:eastAsia="Calibri" w:cs="Arial"/>
        </w:rPr>
        <w:t>потписана</w:t>
      </w:r>
      <w:r w:rsidR="00343A18" w:rsidRPr="00F10346">
        <w:rPr>
          <w:rFonts w:eastAsia="Calibri" w:cs="Arial"/>
          <w:lang w:val="sr-Cyrl-CS"/>
        </w:rPr>
        <w:t xml:space="preserve"> </w:t>
      </w:r>
      <w:r>
        <w:rPr>
          <w:rFonts w:eastAsia="Calibri" w:cs="Arial"/>
          <w:lang w:val="sr-Cyrl-CS"/>
        </w:rPr>
        <w:t>и</w:t>
      </w:r>
      <w:r w:rsidR="00343A18" w:rsidRPr="00F10346">
        <w:rPr>
          <w:rFonts w:eastAsia="Calibri" w:cs="Arial"/>
          <w:lang w:val="sr-Cyrl-CS"/>
        </w:rPr>
        <w:t xml:space="preserve"> </w:t>
      </w:r>
      <w:r>
        <w:rPr>
          <w:rFonts w:eastAsia="Calibri" w:cs="Arial"/>
          <w:lang w:val="sr-Cyrl-CS"/>
        </w:rPr>
        <w:t>оверена</w:t>
      </w:r>
      <w:r w:rsidR="00343A18" w:rsidRPr="00F10346">
        <w:rPr>
          <w:rFonts w:eastAsia="Calibri" w:cs="Arial"/>
        </w:rPr>
        <w:t xml:space="preserve"> </w:t>
      </w:r>
      <w:r>
        <w:rPr>
          <w:rFonts w:eastAsia="Calibri" w:cs="Arial"/>
        </w:rPr>
        <w:t>од</w:t>
      </w:r>
      <w:r w:rsidR="00343A18" w:rsidRPr="00F10346">
        <w:rPr>
          <w:rFonts w:eastAsia="Calibri" w:cs="Arial"/>
        </w:rPr>
        <w:t xml:space="preserve"> </w:t>
      </w:r>
      <w:r>
        <w:rPr>
          <w:rFonts w:eastAsia="Calibri" w:cs="Arial"/>
        </w:rPr>
        <w:t>стране</w:t>
      </w:r>
      <w:r w:rsidR="00343A18" w:rsidRPr="00F10346">
        <w:rPr>
          <w:rFonts w:eastAsia="Calibri" w:cs="Arial"/>
        </w:rPr>
        <w:t xml:space="preserve"> </w:t>
      </w:r>
      <w:r>
        <w:rPr>
          <w:rFonts w:eastAsia="Calibri" w:cs="Arial"/>
        </w:rPr>
        <w:t>овла</w:t>
      </w:r>
      <w:r w:rsidR="00343A18" w:rsidRPr="00F10346">
        <w:rPr>
          <w:rFonts w:eastAsia="Calibri" w:cs="Arial"/>
        </w:rPr>
        <w:t>ш</w:t>
      </w:r>
      <w:r>
        <w:rPr>
          <w:rFonts w:eastAsia="Calibri" w:cs="Arial"/>
        </w:rPr>
        <w:t>ћеног</w:t>
      </w:r>
      <w:r w:rsidR="00343A18" w:rsidRPr="00F10346">
        <w:rPr>
          <w:rFonts w:eastAsia="Calibri" w:cs="Arial"/>
        </w:rPr>
        <w:t xml:space="preserve"> </w:t>
      </w:r>
      <w:r>
        <w:rPr>
          <w:rFonts w:eastAsia="Calibri" w:cs="Arial"/>
        </w:rPr>
        <w:t>лица</w:t>
      </w:r>
      <w:r w:rsidR="00343A18" w:rsidRPr="00F10346">
        <w:rPr>
          <w:rFonts w:eastAsia="Calibri" w:cs="Arial"/>
        </w:rPr>
        <w:t xml:space="preserve"> </w:t>
      </w:r>
      <w:r>
        <w:rPr>
          <w:rFonts w:eastAsia="Calibri" w:cs="Arial"/>
        </w:rPr>
        <w:t>за</w:t>
      </w:r>
      <w:r w:rsidR="00343A18" w:rsidRPr="00F10346">
        <w:rPr>
          <w:rFonts w:eastAsia="Calibri" w:cs="Arial"/>
        </w:rPr>
        <w:t xml:space="preserve"> </w:t>
      </w:r>
      <w:r>
        <w:rPr>
          <w:rFonts w:eastAsia="Calibri" w:cs="Arial"/>
        </w:rPr>
        <w:t>заступање</w:t>
      </w:r>
      <w:r w:rsidR="00343A18" w:rsidRPr="00F10346">
        <w:rPr>
          <w:rFonts w:eastAsia="Calibri" w:cs="Arial"/>
        </w:rPr>
        <w:t xml:space="preserve"> </w:t>
      </w:r>
      <w:r>
        <w:rPr>
          <w:rFonts w:eastAsia="Calibri" w:cs="Arial"/>
          <w:lang w:val="sr-Cyrl-CS"/>
        </w:rPr>
        <w:t>понуђа</w:t>
      </w:r>
      <w:r w:rsidR="00343A18" w:rsidRPr="00F10346">
        <w:rPr>
          <w:rFonts w:eastAsia="Calibri" w:cs="Arial"/>
          <w:lang w:val="sr-Cyrl-CS"/>
        </w:rPr>
        <w:t>ч</w:t>
      </w:r>
      <w:r>
        <w:rPr>
          <w:rFonts w:eastAsia="Calibri" w:cs="Arial"/>
          <w:lang w:val="sr-Cyrl-CS"/>
        </w:rPr>
        <w:t>а</w:t>
      </w:r>
      <w:r w:rsidR="00343A18" w:rsidRPr="00F10346">
        <w:rPr>
          <w:rFonts w:eastAsia="Calibri" w:cs="Arial"/>
          <w:lang w:val="sr-Cyrl-CS"/>
        </w:rPr>
        <w:t>/</w:t>
      </w:r>
      <w:r>
        <w:rPr>
          <w:rFonts w:eastAsia="Calibri" w:cs="Arial"/>
          <w:lang w:val="sr-Cyrl-CS"/>
        </w:rPr>
        <w:t>подизво</w:t>
      </w:r>
      <w:r>
        <w:rPr>
          <w:rFonts w:eastAsia="Calibri" w:cs="Arial"/>
        </w:rPr>
        <w:t>ђа</w:t>
      </w:r>
      <w:r w:rsidR="00343A18" w:rsidRPr="00F10346">
        <w:rPr>
          <w:rFonts w:eastAsia="Calibri" w:cs="Arial"/>
        </w:rPr>
        <w:t>ч</w:t>
      </w:r>
      <w:r>
        <w:rPr>
          <w:rFonts w:eastAsia="Calibri" w:cs="Arial"/>
        </w:rPr>
        <w:t>а</w:t>
      </w:r>
      <w:r w:rsidR="00343A18" w:rsidRPr="00F10346">
        <w:rPr>
          <w:rFonts w:eastAsia="Calibri" w:cs="Arial"/>
          <w:lang w:val="sr-Cyrl-CS"/>
        </w:rPr>
        <w:t xml:space="preserve"> </w:t>
      </w:r>
      <w:r>
        <w:rPr>
          <w:rFonts w:eastAsia="Calibri" w:cs="Arial"/>
          <w:lang w:val="sr-Cyrl-CS"/>
        </w:rPr>
        <w:t>и</w:t>
      </w:r>
      <w:r w:rsidR="00343A18" w:rsidRPr="00F10346">
        <w:rPr>
          <w:rFonts w:eastAsia="Calibri" w:cs="Arial"/>
          <w:lang w:val="sr-Cyrl-CS"/>
        </w:rPr>
        <w:t xml:space="preserve"> </w:t>
      </w:r>
      <w:r>
        <w:rPr>
          <w:rFonts w:eastAsia="Calibri" w:cs="Arial"/>
          <w:lang w:val="sr-Cyrl-CS"/>
        </w:rPr>
        <w:t>оверена</w:t>
      </w:r>
      <w:r w:rsidR="00343A18" w:rsidRPr="00F10346">
        <w:rPr>
          <w:rFonts w:eastAsia="Calibri" w:cs="Arial"/>
          <w:lang w:val="sr-Cyrl-CS"/>
        </w:rPr>
        <w:t xml:space="preserve"> </w:t>
      </w:r>
      <w:r>
        <w:rPr>
          <w:rFonts w:eastAsia="Calibri" w:cs="Arial"/>
          <w:lang w:val="sr-Cyrl-CS"/>
        </w:rPr>
        <w:t>пе</w:t>
      </w:r>
      <w:r w:rsidR="00343A18" w:rsidRPr="00F10346">
        <w:rPr>
          <w:rFonts w:eastAsia="Calibri" w:cs="Arial"/>
          <w:lang w:val="sr-Cyrl-CS"/>
        </w:rPr>
        <w:t>ч</w:t>
      </w:r>
      <w:r>
        <w:rPr>
          <w:rFonts w:eastAsia="Calibri" w:cs="Arial"/>
          <w:lang w:val="sr-Cyrl-CS"/>
        </w:rPr>
        <w:t>атом</w:t>
      </w:r>
      <w:r w:rsidR="00343A18" w:rsidRPr="00F10346">
        <w:rPr>
          <w:rFonts w:eastAsia="Calibri" w:cs="Arial"/>
          <w:lang w:val="sr-Cyrl-CS"/>
        </w:rPr>
        <w:t>.</w:t>
      </w:r>
    </w:p>
    <w:p w:rsidR="00343A18" w:rsidRPr="00F10346" w:rsidRDefault="00052CE5" w:rsidP="00343A18">
      <w:pPr>
        <w:rPr>
          <w:rFonts w:cs="Arial"/>
          <w:lang w:val="sr-Cyrl-CS"/>
        </w:rPr>
      </w:pPr>
      <w:proofErr w:type="gramStart"/>
      <w:r>
        <w:rPr>
          <w:rFonts w:cs="Arial"/>
        </w:rPr>
        <w:t>Приликом</w:t>
      </w:r>
      <w:r w:rsidR="00343A18" w:rsidRPr="00F10346">
        <w:rPr>
          <w:rFonts w:cs="Arial"/>
        </w:rPr>
        <w:t xml:space="preserve"> </w:t>
      </w:r>
      <w:r>
        <w:rPr>
          <w:rFonts w:cs="Arial"/>
        </w:rPr>
        <w:t>подно</w:t>
      </w:r>
      <w:r w:rsidR="00343A18" w:rsidRPr="00F10346">
        <w:rPr>
          <w:rFonts w:cs="Arial"/>
        </w:rPr>
        <w:t>ш</w:t>
      </w:r>
      <w:r>
        <w:rPr>
          <w:rFonts w:cs="Arial"/>
        </w:rPr>
        <w:t>ења</w:t>
      </w:r>
      <w:r w:rsidR="00343A18" w:rsidRPr="00F10346">
        <w:rPr>
          <w:rFonts w:cs="Arial"/>
        </w:rPr>
        <w:t xml:space="preserve"> </w:t>
      </w:r>
      <w:r>
        <w:rPr>
          <w:rFonts w:cs="Arial"/>
        </w:rPr>
        <w:t>понуде</w:t>
      </w:r>
      <w:r w:rsidR="00343A18" w:rsidRPr="00F10346">
        <w:rPr>
          <w:rFonts w:cs="Arial"/>
        </w:rPr>
        <w:t xml:space="preserve"> </w:t>
      </w:r>
      <w:r>
        <w:rPr>
          <w:rFonts w:cs="Arial"/>
        </w:rPr>
        <w:t>овај</w:t>
      </w:r>
      <w:r w:rsidR="00343A18" w:rsidRPr="00F10346">
        <w:rPr>
          <w:rFonts w:cs="Arial"/>
        </w:rPr>
        <w:t xml:space="preserve"> </w:t>
      </w:r>
      <w:r>
        <w:rPr>
          <w:rFonts w:cs="Arial"/>
        </w:rPr>
        <w:t>образац</w:t>
      </w:r>
      <w:r w:rsidR="00343A18" w:rsidRPr="00F10346">
        <w:rPr>
          <w:rFonts w:cs="Arial"/>
        </w:rPr>
        <w:t xml:space="preserve"> </w:t>
      </w:r>
      <w:r>
        <w:rPr>
          <w:rFonts w:cs="Arial"/>
        </w:rPr>
        <w:t>копирати</w:t>
      </w:r>
      <w:r w:rsidR="00343A18" w:rsidRPr="00F10346">
        <w:rPr>
          <w:rFonts w:cs="Arial"/>
        </w:rPr>
        <w:t xml:space="preserve"> </w:t>
      </w:r>
      <w:r>
        <w:rPr>
          <w:rFonts w:cs="Arial"/>
        </w:rPr>
        <w:t>у</w:t>
      </w:r>
      <w:r w:rsidR="00343A18" w:rsidRPr="00F10346">
        <w:rPr>
          <w:rFonts w:cs="Arial"/>
        </w:rPr>
        <w:t xml:space="preserve"> </w:t>
      </w:r>
      <w:r>
        <w:rPr>
          <w:rFonts w:cs="Arial"/>
        </w:rPr>
        <w:t>потребном</w:t>
      </w:r>
      <w:r w:rsidR="00343A18" w:rsidRPr="00F10346">
        <w:rPr>
          <w:rFonts w:cs="Arial"/>
        </w:rPr>
        <w:t xml:space="preserve"> </w:t>
      </w:r>
      <w:r>
        <w:rPr>
          <w:rFonts w:cs="Arial"/>
        </w:rPr>
        <w:t>броју</w:t>
      </w:r>
      <w:r w:rsidR="00343A18" w:rsidRPr="00F10346">
        <w:rPr>
          <w:rFonts w:cs="Arial"/>
        </w:rPr>
        <w:t xml:space="preserve"> </w:t>
      </w:r>
      <w:r>
        <w:rPr>
          <w:rFonts w:cs="Arial"/>
        </w:rPr>
        <w:t>примерака</w:t>
      </w:r>
      <w:r w:rsidR="00343A18" w:rsidRPr="00F10346">
        <w:rPr>
          <w:rFonts w:cs="Arial"/>
        </w:rPr>
        <w:t>.</w:t>
      </w:r>
      <w:proofErr w:type="gramEnd"/>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1E301B" w:rsidRDefault="001E301B" w:rsidP="00343A18">
      <w:pPr>
        <w:tabs>
          <w:tab w:val="left" w:pos="0"/>
          <w:tab w:val="left" w:pos="122"/>
        </w:tabs>
        <w:spacing w:before="0"/>
        <w:contextualSpacing/>
        <w:rPr>
          <w:rFonts w:cs="Arial"/>
          <w:color w:val="00B0F0"/>
          <w:lang w:val="ru-RU"/>
        </w:rPr>
      </w:pPr>
    </w:p>
    <w:p w:rsidR="001E301B" w:rsidRPr="00F10346" w:rsidRDefault="001E301B" w:rsidP="00343A18">
      <w:pPr>
        <w:tabs>
          <w:tab w:val="left" w:pos="0"/>
          <w:tab w:val="left" w:pos="122"/>
        </w:tabs>
        <w:spacing w:before="0"/>
        <w:contextualSpacing/>
        <w:rPr>
          <w:rFonts w:cs="Arial"/>
          <w:color w:val="00B0F0"/>
          <w:lang w:val="ru-RU"/>
        </w:rPr>
      </w:pPr>
    </w:p>
    <w:p w:rsidR="007E7BB8" w:rsidRDefault="00052CE5" w:rsidP="007E7BB8">
      <w:pPr>
        <w:pStyle w:val="KDObrazac"/>
        <w:spacing w:before="0"/>
        <w:rPr>
          <w:lang w:val="sr-Cyrl-RS"/>
        </w:rPr>
      </w:pPr>
      <w:r>
        <w:t>ОБРАЗАЦ</w:t>
      </w:r>
      <w:r w:rsidR="007E7BB8" w:rsidRPr="00F10346">
        <w:t xml:space="preserve"> </w:t>
      </w:r>
      <w:r w:rsidR="00F92698">
        <w:rPr>
          <w:lang w:val="sr-Cyrl-RS"/>
        </w:rPr>
        <w:t>5</w:t>
      </w:r>
    </w:p>
    <w:p w:rsidR="007E7BB8" w:rsidRPr="00F10346" w:rsidRDefault="007E7BB8" w:rsidP="007E7BB8">
      <w:pPr>
        <w:spacing w:before="0"/>
        <w:rPr>
          <w:rFonts w:cs="Arial"/>
          <w:lang w:val="sr-Cyrl-CS"/>
        </w:rPr>
      </w:pPr>
    </w:p>
    <w:p w:rsidR="007E7BB8" w:rsidRPr="00882B99" w:rsidRDefault="00052CE5" w:rsidP="007E7BB8">
      <w:pPr>
        <w:spacing w:before="0"/>
        <w:jc w:val="center"/>
        <w:rPr>
          <w:rFonts w:cs="Arial"/>
          <w:b/>
        </w:rPr>
      </w:pPr>
      <w:r>
        <w:rPr>
          <w:rFonts w:cs="Arial"/>
          <w:b/>
        </w:rPr>
        <w:t>ОБРАЗАЦ</w:t>
      </w:r>
      <w:r w:rsidR="007E7BB8" w:rsidRPr="00882B99">
        <w:rPr>
          <w:rFonts w:cs="Arial"/>
          <w:b/>
        </w:rPr>
        <w:t xml:space="preserve"> </w:t>
      </w:r>
      <w:r>
        <w:rPr>
          <w:rFonts w:cs="Arial"/>
          <w:b/>
        </w:rPr>
        <w:t>ТРОШКОВА</w:t>
      </w:r>
      <w:r w:rsidR="007E7BB8" w:rsidRPr="00882B99">
        <w:rPr>
          <w:rFonts w:cs="Arial"/>
          <w:b/>
        </w:rPr>
        <w:t xml:space="preserve"> </w:t>
      </w:r>
      <w:r>
        <w:rPr>
          <w:rFonts w:cs="Arial"/>
          <w:b/>
        </w:rPr>
        <w:t>ПРИПРЕМЕ</w:t>
      </w:r>
      <w:r w:rsidR="007E7BB8" w:rsidRPr="00882B99">
        <w:rPr>
          <w:rFonts w:cs="Arial"/>
          <w:b/>
        </w:rPr>
        <w:t xml:space="preserve"> </w:t>
      </w:r>
      <w:r>
        <w:rPr>
          <w:rFonts w:cs="Arial"/>
          <w:b/>
        </w:rPr>
        <w:t>ПОНУДЕ</w:t>
      </w:r>
    </w:p>
    <w:p w:rsidR="00673366" w:rsidRDefault="00052CE5" w:rsidP="00673366">
      <w:pPr>
        <w:ind w:right="-19"/>
        <w:jc w:val="center"/>
        <w:outlineLvl w:val="0"/>
        <w:rPr>
          <w:rFonts w:cs="Arial"/>
          <w:lang w:val="sr-Cyrl-RS"/>
        </w:rPr>
      </w:pPr>
      <w:proofErr w:type="gramStart"/>
      <w:r>
        <w:rPr>
          <w:rFonts w:cs="Arial"/>
        </w:rPr>
        <w:t>за</w:t>
      </w:r>
      <w:proofErr w:type="gramEnd"/>
      <w:r w:rsidR="007E7BB8" w:rsidRPr="00F92698">
        <w:rPr>
          <w:rFonts w:cs="Arial"/>
        </w:rPr>
        <w:t xml:space="preserve"> </w:t>
      </w:r>
      <w:r>
        <w:rPr>
          <w:rFonts w:cs="Arial"/>
        </w:rPr>
        <w:t>јавну</w:t>
      </w:r>
      <w:r w:rsidR="007E7BB8" w:rsidRPr="00F92698">
        <w:rPr>
          <w:rFonts w:cs="Arial"/>
        </w:rPr>
        <w:t xml:space="preserve"> </w:t>
      </w:r>
      <w:r>
        <w:rPr>
          <w:rFonts w:cs="Arial"/>
        </w:rPr>
        <w:t>набавку</w:t>
      </w:r>
      <w:r w:rsidR="007E7BB8" w:rsidRPr="00F92698">
        <w:rPr>
          <w:rFonts w:cs="Arial"/>
        </w:rPr>
        <w:t xml:space="preserve"> </w:t>
      </w:r>
      <w:r>
        <w:rPr>
          <w:rFonts w:cs="Arial"/>
        </w:rPr>
        <w:t>добара</w:t>
      </w:r>
      <w:r w:rsidR="008313E8" w:rsidRPr="00F92698">
        <w:rPr>
          <w:rFonts w:cs="Arial"/>
          <w:lang w:val="sr-Cyrl-RS"/>
        </w:rPr>
        <w:t>:</w:t>
      </w:r>
    </w:p>
    <w:p w:rsidR="00673366" w:rsidRDefault="00673366" w:rsidP="00673366">
      <w:pPr>
        <w:ind w:right="-19"/>
        <w:jc w:val="center"/>
        <w:outlineLvl w:val="0"/>
        <w:rPr>
          <w:rFonts w:cs="Arial"/>
          <w:b/>
          <w:lang w:val="ru-RU"/>
        </w:rPr>
      </w:pPr>
      <w:r w:rsidRPr="00673366">
        <w:rPr>
          <w:rFonts w:cs="Arial"/>
          <w:b/>
          <w:lang w:val="sr-Cyrl-RS"/>
        </w:rPr>
        <w:t>Батерије - ТЕНТ</w:t>
      </w:r>
      <w:r w:rsidRPr="00673366">
        <w:rPr>
          <w:rFonts w:cs="Arial"/>
          <w:b/>
          <w:lang w:val="ru-RU"/>
        </w:rPr>
        <w:t>,</w:t>
      </w:r>
    </w:p>
    <w:p w:rsidR="00673366" w:rsidRPr="00673366" w:rsidRDefault="00673366" w:rsidP="00673366">
      <w:pPr>
        <w:ind w:right="-19"/>
        <w:jc w:val="center"/>
        <w:outlineLvl w:val="0"/>
        <w:rPr>
          <w:rFonts w:cs="Arial"/>
          <w:b/>
          <w:lang w:val="sr-Cyrl-RS"/>
        </w:rPr>
      </w:pPr>
      <w:r w:rsidRPr="00673366">
        <w:rPr>
          <w:rFonts w:cs="Arial"/>
          <w:lang w:val="ru-RU"/>
        </w:rPr>
        <w:t>ЈН бр</w:t>
      </w:r>
      <w:r w:rsidRPr="00673366">
        <w:rPr>
          <w:rFonts w:cs="Arial"/>
          <w:b/>
          <w:lang w:val="sr-Cyrl-CS"/>
        </w:rPr>
        <w:t>3000/</w:t>
      </w:r>
      <w:r w:rsidRPr="00673366">
        <w:rPr>
          <w:rFonts w:cs="Arial"/>
          <w:b/>
          <w:lang w:val="sr-Latn-RS"/>
        </w:rPr>
        <w:t>0247</w:t>
      </w:r>
      <w:r w:rsidRPr="00673366">
        <w:rPr>
          <w:rFonts w:cs="Arial"/>
          <w:b/>
          <w:lang w:val="sr-Cyrl-CS"/>
        </w:rPr>
        <w:t>/2017 (</w:t>
      </w:r>
      <w:r w:rsidRPr="00673366">
        <w:rPr>
          <w:rFonts w:cs="Arial"/>
          <w:b/>
          <w:lang w:val="sr-Latn-RS"/>
        </w:rPr>
        <w:t>313</w:t>
      </w:r>
      <w:r w:rsidRPr="00673366">
        <w:rPr>
          <w:rFonts w:cs="Arial"/>
          <w:b/>
          <w:lang w:val="sr-Cyrl-CS"/>
        </w:rPr>
        <w:t xml:space="preserve">/2017, </w:t>
      </w:r>
      <w:r w:rsidRPr="00673366">
        <w:rPr>
          <w:rFonts w:cs="Arial"/>
          <w:b/>
          <w:lang w:val="sr-Latn-RS"/>
        </w:rPr>
        <w:t>172</w:t>
      </w:r>
      <w:r w:rsidRPr="00673366">
        <w:rPr>
          <w:rFonts w:cs="Arial"/>
          <w:b/>
          <w:lang w:val="sr-Cyrl-CS"/>
        </w:rPr>
        <w:t>/2017,</w:t>
      </w:r>
      <w:r w:rsidRPr="00673366">
        <w:rPr>
          <w:rFonts w:cs="Arial"/>
          <w:b/>
          <w:lang w:val="sr-Latn-RS"/>
        </w:rPr>
        <w:t>937</w:t>
      </w:r>
      <w:r w:rsidRPr="00673366">
        <w:rPr>
          <w:rFonts w:cs="Arial"/>
          <w:b/>
          <w:lang w:val="sr-Cyrl-CS"/>
        </w:rPr>
        <w:t>/2017,</w:t>
      </w:r>
      <w:r w:rsidRPr="00673366">
        <w:rPr>
          <w:rFonts w:cs="Arial"/>
          <w:b/>
          <w:lang w:val="sr-Latn-RS"/>
        </w:rPr>
        <w:t>824</w:t>
      </w:r>
      <w:r w:rsidRPr="00673366">
        <w:rPr>
          <w:rFonts w:cs="Arial"/>
          <w:b/>
          <w:lang w:val="sr-Cyrl-CS"/>
        </w:rPr>
        <w:t>/2017)</w:t>
      </w:r>
    </w:p>
    <w:p w:rsidR="007E7BB8" w:rsidRPr="00DF3FC5" w:rsidRDefault="00052CE5" w:rsidP="00DF3FC5">
      <w:pPr>
        <w:ind w:right="-19"/>
        <w:outlineLvl w:val="0"/>
        <w:rPr>
          <w:rFonts w:cs="Arial"/>
          <w:lang w:val="ru-RU"/>
        </w:rPr>
      </w:pPr>
      <w:r w:rsidRPr="00DF3FC5">
        <w:rPr>
          <w:rFonts w:cs="Arial"/>
          <w:lang w:val="ru-RU"/>
        </w:rPr>
        <w:t>На</w:t>
      </w:r>
      <w:r w:rsidR="007E7BB8" w:rsidRPr="00DF3FC5">
        <w:rPr>
          <w:rFonts w:cs="Arial"/>
          <w:lang w:val="ru-RU"/>
        </w:rPr>
        <w:t xml:space="preserve"> </w:t>
      </w:r>
      <w:r w:rsidRPr="00DF3FC5">
        <w:rPr>
          <w:rFonts w:cs="Arial"/>
          <w:lang w:val="ru-RU"/>
        </w:rPr>
        <w:t>основу</w:t>
      </w:r>
      <w:r w:rsidR="007E7BB8" w:rsidRPr="00DF3FC5">
        <w:rPr>
          <w:rFonts w:cs="Arial"/>
          <w:lang w:val="ru-RU"/>
        </w:rPr>
        <w:t xml:space="preserve"> ч</w:t>
      </w:r>
      <w:r w:rsidRPr="00DF3FC5">
        <w:rPr>
          <w:rFonts w:cs="Arial"/>
          <w:lang w:val="ru-RU"/>
        </w:rPr>
        <w:t>лана</w:t>
      </w:r>
      <w:r w:rsidR="007E7BB8" w:rsidRPr="00DF3FC5">
        <w:rPr>
          <w:rFonts w:cs="Arial"/>
          <w:lang w:val="ru-RU"/>
        </w:rPr>
        <w:t xml:space="preserve"> 88. </w:t>
      </w:r>
      <w:r w:rsidRPr="00DF3FC5">
        <w:rPr>
          <w:rFonts w:cs="Arial"/>
          <w:lang w:val="ru-RU"/>
        </w:rPr>
        <w:t>став</w:t>
      </w:r>
      <w:r w:rsidR="007E7BB8" w:rsidRPr="00DF3FC5">
        <w:rPr>
          <w:rFonts w:cs="Arial"/>
          <w:lang w:val="ru-RU"/>
        </w:rPr>
        <w:t xml:space="preserve"> 1. </w:t>
      </w:r>
      <w:r w:rsidRPr="00DF3FC5">
        <w:rPr>
          <w:rFonts w:cs="Arial"/>
          <w:lang w:val="ru-RU"/>
        </w:rPr>
        <w:t>Закона</w:t>
      </w:r>
      <w:r w:rsidR="007E7BB8" w:rsidRPr="00DF3FC5">
        <w:rPr>
          <w:rFonts w:cs="Arial"/>
          <w:lang w:val="ru-RU"/>
        </w:rPr>
        <w:t xml:space="preserve"> </w:t>
      </w:r>
      <w:r w:rsidRPr="00DF3FC5">
        <w:rPr>
          <w:rFonts w:cs="Arial"/>
          <w:lang w:val="ru-RU"/>
        </w:rPr>
        <w:t>о</w:t>
      </w:r>
      <w:r w:rsidR="007E7BB8" w:rsidRPr="00DF3FC5">
        <w:rPr>
          <w:rFonts w:cs="Arial"/>
          <w:lang w:val="ru-RU"/>
        </w:rPr>
        <w:t xml:space="preserve"> </w:t>
      </w:r>
      <w:r w:rsidRPr="00DF3FC5">
        <w:rPr>
          <w:rFonts w:cs="Arial"/>
          <w:lang w:val="ru-RU"/>
        </w:rPr>
        <w:t>јавним</w:t>
      </w:r>
      <w:r w:rsidR="007E7BB8" w:rsidRPr="00DF3FC5">
        <w:rPr>
          <w:rFonts w:cs="Arial"/>
          <w:lang w:val="ru-RU"/>
        </w:rPr>
        <w:t xml:space="preserve"> </w:t>
      </w:r>
      <w:r w:rsidRPr="00DF3FC5">
        <w:rPr>
          <w:rFonts w:cs="Arial"/>
          <w:lang w:val="ru-RU"/>
        </w:rPr>
        <w:t>набавкама</w:t>
      </w:r>
      <w:r w:rsidR="007E7BB8" w:rsidRPr="00DF3FC5">
        <w:rPr>
          <w:rFonts w:cs="Arial"/>
          <w:lang w:val="ru-RU"/>
        </w:rPr>
        <w:t xml:space="preserve"> („</w:t>
      </w:r>
      <w:r w:rsidRPr="00DF3FC5">
        <w:rPr>
          <w:rFonts w:cs="Arial"/>
          <w:lang w:val="ru-RU"/>
        </w:rPr>
        <w:t>Службени</w:t>
      </w:r>
      <w:r w:rsidR="007E7BB8" w:rsidRPr="00DF3FC5">
        <w:rPr>
          <w:rFonts w:cs="Arial"/>
          <w:lang w:val="ru-RU"/>
        </w:rPr>
        <w:t xml:space="preserve"> </w:t>
      </w:r>
      <w:r w:rsidRPr="00DF3FC5">
        <w:rPr>
          <w:rFonts w:cs="Arial"/>
          <w:lang w:val="ru-RU"/>
        </w:rPr>
        <w:t>гласник</w:t>
      </w:r>
      <w:r w:rsidR="007E7BB8" w:rsidRPr="00DF3FC5">
        <w:rPr>
          <w:rFonts w:cs="Arial"/>
          <w:lang w:val="ru-RU"/>
        </w:rPr>
        <w:t xml:space="preserve"> </w:t>
      </w:r>
      <w:r w:rsidRPr="00DF3FC5">
        <w:rPr>
          <w:rFonts w:cs="Arial"/>
          <w:lang w:val="ru-RU"/>
        </w:rPr>
        <w:t>РС</w:t>
      </w:r>
      <w:r w:rsidR="007E7BB8" w:rsidRPr="00DF3FC5">
        <w:rPr>
          <w:rFonts w:cs="Arial"/>
          <w:lang w:val="ru-RU"/>
        </w:rPr>
        <w:t xml:space="preserve">“, </w:t>
      </w:r>
      <w:r w:rsidRPr="00DF3FC5">
        <w:rPr>
          <w:rFonts w:cs="Arial"/>
          <w:lang w:val="ru-RU"/>
        </w:rPr>
        <w:t>бр</w:t>
      </w:r>
      <w:r w:rsidR="007E7BB8" w:rsidRPr="00DF3FC5">
        <w:rPr>
          <w:rFonts w:cs="Arial"/>
          <w:lang w:val="ru-RU"/>
        </w:rPr>
        <w:t xml:space="preserve">.124/12, 14/15 </w:t>
      </w:r>
      <w:r w:rsidRPr="00DF3FC5">
        <w:rPr>
          <w:rFonts w:cs="Arial"/>
          <w:lang w:val="ru-RU"/>
        </w:rPr>
        <w:t>и</w:t>
      </w:r>
      <w:r w:rsidR="007E7BB8" w:rsidRPr="00DF3FC5">
        <w:rPr>
          <w:rFonts w:cs="Arial"/>
          <w:lang w:val="ru-RU"/>
        </w:rPr>
        <w:t xml:space="preserve"> 68/15), ч</w:t>
      </w:r>
      <w:r w:rsidRPr="00DF3FC5">
        <w:rPr>
          <w:rFonts w:cs="Arial"/>
          <w:lang w:val="ru-RU"/>
        </w:rPr>
        <w:t>лана</w:t>
      </w:r>
      <w:r w:rsidR="007E7BB8" w:rsidRPr="00DF3FC5">
        <w:rPr>
          <w:rFonts w:cs="Arial"/>
          <w:lang w:val="ru-RU"/>
        </w:rPr>
        <w:t xml:space="preserve"> </w:t>
      </w:r>
      <w:r w:rsidR="002569B9" w:rsidRPr="00DF3FC5">
        <w:rPr>
          <w:rFonts w:cs="Arial"/>
          <w:lang w:val="sr-Latn-RS"/>
        </w:rPr>
        <w:t>2</w:t>
      </w:r>
      <w:r w:rsidR="007E7BB8" w:rsidRPr="00DF3FC5">
        <w:rPr>
          <w:rFonts w:cs="Arial"/>
          <w:lang w:val="ru-RU"/>
        </w:rPr>
        <w:t xml:space="preserve">. </w:t>
      </w:r>
      <w:r w:rsidRPr="00DF3FC5">
        <w:rPr>
          <w:rFonts w:cs="Arial"/>
          <w:lang w:val="ru-RU"/>
        </w:rPr>
        <w:t>став</w:t>
      </w:r>
      <w:r w:rsidR="007E7BB8" w:rsidRPr="00DF3FC5">
        <w:rPr>
          <w:rFonts w:cs="Arial"/>
          <w:lang w:val="ru-RU"/>
        </w:rPr>
        <w:t xml:space="preserve"> 1. </w:t>
      </w:r>
      <w:r w:rsidRPr="00DF3FC5">
        <w:rPr>
          <w:rFonts w:cs="Arial"/>
          <w:lang w:val="ru-RU"/>
        </w:rPr>
        <w:t>та</w:t>
      </w:r>
      <w:r w:rsidR="007E7BB8" w:rsidRPr="00DF3FC5">
        <w:rPr>
          <w:rFonts w:cs="Arial"/>
          <w:lang w:val="ru-RU"/>
        </w:rPr>
        <w:t>ч</w:t>
      </w:r>
      <w:r w:rsidRPr="00DF3FC5">
        <w:rPr>
          <w:rFonts w:cs="Arial"/>
          <w:lang w:val="ru-RU"/>
        </w:rPr>
        <w:t>ка</w:t>
      </w:r>
      <w:r w:rsidR="007E7BB8" w:rsidRPr="00DF3FC5">
        <w:rPr>
          <w:rFonts w:cs="Arial"/>
          <w:lang w:val="ru-RU"/>
        </w:rPr>
        <w:t xml:space="preserve"> 6) </w:t>
      </w:r>
      <w:r w:rsidRPr="00DF3FC5">
        <w:rPr>
          <w:rFonts w:cs="Arial"/>
          <w:lang w:val="ru-RU"/>
        </w:rPr>
        <w:t>подта</w:t>
      </w:r>
      <w:r w:rsidR="007E7BB8" w:rsidRPr="00DF3FC5">
        <w:rPr>
          <w:rFonts w:cs="Arial"/>
          <w:lang w:val="ru-RU"/>
        </w:rPr>
        <w:t>ч</w:t>
      </w:r>
      <w:r w:rsidRPr="00DF3FC5">
        <w:rPr>
          <w:rFonts w:cs="Arial"/>
          <w:lang w:val="ru-RU"/>
        </w:rPr>
        <w:t>ка</w:t>
      </w:r>
      <w:r w:rsidR="007E7BB8" w:rsidRPr="00DF3FC5">
        <w:rPr>
          <w:rFonts w:cs="Arial"/>
          <w:lang w:val="ru-RU"/>
        </w:rPr>
        <w:t xml:space="preserve"> (3) </w:t>
      </w:r>
      <w:r w:rsidRPr="00DF3FC5">
        <w:rPr>
          <w:rFonts w:cs="Arial"/>
          <w:lang w:val="ru-RU"/>
        </w:rPr>
        <w:t>и</w:t>
      </w:r>
      <w:r w:rsidR="007E7BB8" w:rsidRPr="00DF3FC5">
        <w:rPr>
          <w:rFonts w:cs="Arial"/>
          <w:lang w:val="ru-RU"/>
        </w:rPr>
        <w:t xml:space="preserve"> ч</w:t>
      </w:r>
      <w:r w:rsidRPr="00DF3FC5">
        <w:rPr>
          <w:rFonts w:cs="Arial"/>
          <w:lang w:val="ru-RU"/>
        </w:rPr>
        <w:t>лана</w:t>
      </w:r>
      <w:r w:rsidR="007E7BB8" w:rsidRPr="00DF3FC5">
        <w:rPr>
          <w:rFonts w:cs="Arial"/>
          <w:lang w:val="ru-RU"/>
        </w:rPr>
        <w:t xml:space="preserve"> 15. </w:t>
      </w:r>
      <w:r w:rsidRPr="00DF3FC5">
        <w:rPr>
          <w:rFonts w:cs="Arial"/>
          <w:lang w:val="ru-RU"/>
        </w:rPr>
        <w:t>Правилника</w:t>
      </w:r>
      <w:r w:rsidR="007E7BB8" w:rsidRPr="00DF3FC5">
        <w:rPr>
          <w:rFonts w:cs="Arial"/>
          <w:lang w:val="ru-RU"/>
        </w:rPr>
        <w:t xml:space="preserve"> </w:t>
      </w:r>
      <w:r w:rsidRPr="00DF3FC5">
        <w:rPr>
          <w:rFonts w:cs="Arial"/>
          <w:lang w:val="ru-RU"/>
        </w:rPr>
        <w:t>о</w:t>
      </w:r>
      <w:r w:rsidR="007E7BB8" w:rsidRPr="00DF3FC5">
        <w:rPr>
          <w:rFonts w:cs="Arial"/>
          <w:lang w:val="ru-RU"/>
        </w:rPr>
        <w:t xml:space="preserve"> </w:t>
      </w:r>
      <w:r w:rsidRPr="00DF3FC5">
        <w:rPr>
          <w:rFonts w:cs="Arial"/>
          <w:lang w:val="ru-RU"/>
        </w:rPr>
        <w:t>обавезним</w:t>
      </w:r>
      <w:r w:rsidR="007E7BB8" w:rsidRPr="00DF3FC5">
        <w:rPr>
          <w:rFonts w:cs="Arial"/>
          <w:lang w:val="ru-RU"/>
        </w:rPr>
        <w:t xml:space="preserve"> </w:t>
      </w:r>
      <w:r w:rsidRPr="00DF3FC5">
        <w:rPr>
          <w:rFonts w:cs="Arial"/>
          <w:lang w:val="ru-RU"/>
        </w:rPr>
        <w:t>елементима</w:t>
      </w:r>
      <w:r w:rsidR="007E7BB8" w:rsidRPr="00DF3FC5">
        <w:rPr>
          <w:rFonts w:cs="Arial"/>
          <w:lang w:val="ru-RU"/>
        </w:rPr>
        <w:t xml:space="preserve"> </w:t>
      </w:r>
      <w:r w:rsidRPr="00DF3FC5">
        <w:rPr>
          <w:rFonts w:cs="Arial"/>
          <w:lang w:val="ru-RU"/>
        </w:rPr>
        <w:t>конкурсне</w:t>
      </w:r>
      <w:r w:rsidR="007E7BB8" w:rsidRPr="00DF3FC5">
        <w:rPr>
          <w:rFonts w:cs="Arial"/>
          <w:lang w:val="ru-RU"/>
        </w:rPr>
        <w:t xml:space="preserve"> </w:t>
      </w:r>
      <w:r w:rsidRPr="00DF3FC5">
        <w:rPr>
          <w:rFonts w:cs="Arial"/>
          <w:lang w:val="ru-RU"/>
        </w:rPr>
        <w:t>документације</w:t>
      </w:r>
      <w:r w:rsidR="007E7BB8" w:rsidRPr="00DF3FC5">
        <w:rPr>
          <w:rFonts w:cs="Arial"/>
          <w:lang w:val="ru-RU"/>
        </w:rPr>
        <w:t xml:space="preserve"> </w:t>
      </w:r>
      <w:r w:rsidRPr="00DF3FC5">
        <w:rPr>
          <w:rFonts w:cs="Arial"/>
          <w:lang w:val="ru-RU"/>
        </w:rPr>
        <w:t>у</w:t>
      </w:r>
      <w:r w:rsidR="007E7BB8" w:rsidRPr="00DF3FC5">
        <w:rPr>
          <w:rFonts w:cs="Arial"/>
          <w:lang w:val="ru-RU"/>
        </w:rPr>
        <w:t xml:space="preserve"> </w:t>
      </w:r>
      <w:r w:rsidRPr="00DF3FC5">
        <w:rPr>
          <w:rFonts w:cs="Arial"/>
          <w:lang w:val="ru-RU"/>
        </w:rPr>
        <w:t>поступцима</w:t>
      </w:r>
      <w:r w:rsidR="007E7BB8" w:rsidRPr="00DF3FC5">
        <w:rPr>
          <w:rFonts w:cs="Arial"/>
          <w:lang w:val="ru-RU"/>
        </w:rPr>
        <w:t xml:space="preserve"> </w:t>
      </w:r>
      <w:r w:rsidRPr="00DF3FC5">
        <w:rPr>
          <w:rFonts w:cs="Arial"/>
          <w:lang w:val="ru-RU"/>
        </w:rPr>
        <w:t>јавних</w:t>
      </w:r>
      <w:r w:rsidR="007E7BB8" w:rsidRPr="00DF3FC5">
        <w:rPr>
          <w:rFonts w:cs="Arial"/>
          <w:lang w:val="ru-RU"/>
        </w:rPr>
        <w:t xml:space="preserve"> </w:t>
      </w:r>
      <w:r w:rsidRPr="00DF3FC5">
        <w:rPr>
          <w:rFonts w:cs="Arial"/>
          <w:lang w:val="ru-RU"/>
        </w:rPr>
        <w:t>набавки</w:t>
      </w:r>
      <w:r w:rsidR="007E7BB8" w:rsidRPr="00DF3FC5">
        <w:rPr>
          <w:rFonts w:cs="Arial"/>
          <w:lang w:val="ru-RU"/>
        </w:rPr>
        <w:t xml:space="preserve"> </w:t>
      </w:r>
      <w:r w:rsidRPr="00DF3FC5">
        <w:rPr>
          <w:rFonts w:cs="Arial"/>
          <w:lang w:val="ru-RU"/>
        </w:rPr>
        <w:t>и</w:t>
      </w:r>
      <w:r w:rsidR="007E7BB8" w:rsidRPr="00DF3FC5">
        <w:rPr>
          <w:rFonts w:cs="Arial"/>
          <w:lang w:val="ru-RU"/>
        </w:rPr>
        <w:t xml:space="preserve"> </w:t>
      </w:r>
      <w:r w:rsidRPr="00DF3FC5">
        <w:rPr>
          <w:rFonts w:cs="Arial"/>
          <w:lang w:val="ru-RU"/>
        </w:rPr>
        <w:t>на</w:t>
      </w:r>
      <w:r w:rsidR="007E7BB8" w:rsidRPr="00DF3FC5">
        <w:rPr>
          <w:rFonts w:cs="Arial"/>
          <w:lang w:val="ru-RU"/>
        </w:rPr>
        <w:t>ч</w:t>
      </w:r>
      <w:r w:rsidRPr="00DF3FC5">
        <w:rPr>
          <w:rFonts w:cs="Arial"/>
          <w:lang w:val="ru-RU"/>
        </w:rPr>
        <w:t>ину</w:t>
      </w:r>
      <w:r w:rsidR="007E7BB8" w:rsidRPr="00DF3FC5">
        <w:rPr>
          <w:rFonts w:cs="Arial"/>
          <w:lang w:val="ru-RU"/>
        </w:rPr>
        <w:t xml:space="preserve"> </w:t>
      </w:r>
      <w:r w:rsidRPr="00DF3FC5">
        <w:rPr>
          <w:rFonts w:cs="Arial"/>
          <w:lang w:val="ru-RU"/>
        </w:rPr>
        <w:t>доказивања</w:t>
      </w:r>
      <w:r w:rsidR="007E7BB8" w:rsidRPr="00DF3FC5">
        <w:rPr>
          <w:rFonts w:cs="Arial"/>
          <w:lang w:val="ru-RU"/>
        </w:rPr>
        <w:t xml:space="preserve"> </w:t>
      </w:r>
      <w:r w:rsidRPr="00DF3FC5">
        <w:rPr>
          <w:rFonts w:cs="Arial"/>
          <w:lang w:val="ru-RU"/>
        </w:rPr>
        <w:t>испуњености</w:t>
      </w:r>
      <w:r w:rsidR="007E7BB8" w:rsidRPr="00DF3FC5">
        <w:rPr>
          <w:rFonts w:cs="Arial"/>
          <w:lang w:val="ru-RU"/>
        </w:rPr>
        <w:t xml:space="preserve"> </w:t>
      </w:r>
      <w:r w:rsidRPr="00DF3FC5">
        <w:rPr>
          <w:rFonts w:cs="Arial"/>
          <w:lang w:val="ru-RU"/>
        </w:rPr>
        <w:t>услова</w:t>
      </w:r>
      <w:r w:rsidR="007E7BB8" w:rsidRPr="00DF3FC5">
        <w:rPr>
          <w:rFonts w:cs="Arial"/>
          <w:lang w:val="ru-RU"/>
        </w:rPr>
        <w:t xml:space="preserve">  (”</w:t>
      </w:r>
      <w:r w:rsidRPr="00DF3FC5">
        <w:rPr>
          <w:rFonts w:cs="Arial"/>
          <w:lang w:val="ru-RU"/>
        </w:rPr>
        <w:t>Службени</w:t>
      </w:r>
      <w:r w:rsidR="007E7BB8" w:rsidRPr="00DF3FC5">
        <w:rPr>
          <w:rFonts w:cs="Arial"/>
          <w:lang w:val="ru-RU"/>
        </w:rPr>
        <w:t xml:space="preserve"> </w:t>
      </w:r>
      <w:r w:rsidRPr="00DF3FC5">
        <w:rPr>
          <w:rFonts w:cs="Arial"/>
          <w:lang w:val="ru-RU"/>
        </w:rPr>
        <w:t>гласник</w:t>
      </w:r>
      <w:r w:rsidR="007E7BB8" w:rsidRPr="00DF3FC5">
        <w:rPr>
          <w:rFonts w:cs="Arial"/>
          <w:lang w:val="ru-RU"/>
        </w:rPr>
        <w:t xml:space="preserve"> </w:t>
      </w:r>
      <w:r w:rsidRPr="00DF3FC5">
        <w:rPr>
          <w:rFonts w:cs="Arial"/>
          <w:lang w:val="ru-RU"/>
        </w:rPr>
        <w:t>РС</w:t>
      </w:r>
      <w:r w:rsidR="007E7BB8" w:rsidRPr="00DF3FC5">
        <w:rPr>
          <w:rFonts w:cs="Arial"/>
          <w:lang w:val="ru-RU"/>
        </w:rPr>
        <w:t xml:space="preserve">” </w:t>
      </w:r>
      <w:r w:rsidRPr="00DF3FC5">
        <w:rPr>
          <w:rFonts w:cs="Arial"/>
          <w:lang w:val="ru-RU"/>
        </w:rPr>
        <w:t>бр</w:t>
      </w:r>
      <w:r w:rsidR="007E7BB8" w:rsidRPr="00DF3FC5">
        <w:rPr>
          <w:rFonts w:cs="Arial"/>
          <w:lang w:val="ru-RU"/>
        </w:rPr>
        <w:t xml:space="preserve">. 86/15), </w:t>
      </w:r>
      <w:r w:rsidRPr="00DF3FC5">
        <w:rPr>
          <w:rFonts w:cs="Arial"/>
          <w:lang w:val="ru-RU"/>
        </w:rPr>
        <w:t>уз</w:t>
      </w:r>
      <w:r w:rsidR="007E7BB8" w:rsidRPr="00DF3FC5">
        <w:rPr>
          <w:rFonts w:cs="Arial"/>
          <w:lang w:val="ru-RU"/>
        </w:rPr>
        <w:t xml:space="preserve"> </w:t>
      </w:r>
      <w:r w:rsidRPr="00DF3FC5">
        <w:rPr>
          <w:rFonts w:cs="Arial"/>
          <w:lang w:val="ru-RU"/>
        </w:rPr>
        <w:t>понуду</w:t>
      </w:r>
      <w:r w:rsidR="007E7BB8" w:rsidRPr="00DF3FC5">
        <w:rPr>
          <w:rFonts w:cs="Arial"/>
          <w:lang w:val="ru-RU"/>
        </w:rPr>
        <w:t xml:space="preserve"> </w:t>
      </w:r>
      <w:r w:rsidRPr="00DF3FC5">
        <w:rPr>
          <w:rFonts w:cs="Arial"/>
          <w:lang w:val="ru-RU"/>
        </w:rPr>
        <w:t>прилажем</w:t>
      </w:r>
      <w:r w:rsidR="007E7BB8" w:rsidRPr="00DF3FC5">
        <w:rPr>
          <w:rFonts w:cs="Arial"/>
          <w:lang w:val="ru-RU"/>
        </w:rPr>
        <w:t xml:space="preserve"> </w:t>
      </w:r>
    </w:p>
    <w:p w:rsidR="007E7BB8" w:rsidRPr="00F10346" w:rsidRDefault="00052CE5" w:rsidP="007E7BB8">
      <w:pPr>
        <w:tabs>
          <w:tab w:val="left" w:pos="0"/>
        </w:tabs>
        <w:jc w:val="center"/>
        <w:rPr>
          <w:rFonts w:cs="Arial"/>
          <w:lang w:val="ru-RU"/>
        </w:rPr>
      </w:pPr>
      <w:r>
        <w:rPr>
          <w:rFonts w:cs="Arial"/>
          <w:lang w:val="ru-RU"/>
        </w:rPr>
        <w:t>СТРУКТУРУ</w:t>
      </w:r>
      <w:r w:rsidR="007E7BB8" w:rsidRPr="00F10346">
        <w:rPr>
          <w:rFonts w:cs="Arial"/>
          <w:lang w:val="ru-RU"/>
        </w:rPr>
        <w:t xml:space="preserve"> </w:t>
      </w:r>
      <w:r>
        <w:rPr>
          <w:rFonts w:cs="Arial"/>
          <w:lang w:val="ru-RU"/>
        </w:rPr>
        <w:t>ТРОШКОВА</w:t>
      </w:r>
      <w:r w:rsidR="007E7BB8" w:rsidRPr="00F10346">
        <w:rPr>
          <w:rFonts w:cs="Arial"/>
          <w:lang w:val="ru-RU"/>
        </w:rPr>
        <w:t xml:space="preserve"> </w:t>
      </w:r>
      <w:r>
        <w:rPr>
          <w:rFonts w:cs="Arial"/>
          <w:lang w:val="ru-RU"/>
        </w:rPr>
        <w:t>ПРИПРЕМЕ</w:t>
      </w:r>
      <w:r w:rsidR="007E7BB8" w:rsidRPr="00F10346">
        <w:rPr>
          <w:rFonts w:cs="Arial"/>
          <w:lang w:val="ru-RU"/>
        </w:rPr>
        <w:t xml:space="preserve"> </w:t>
      </w:r>
      <w:r>
        <w:rPr>
          <w:rFonts w:cs="Arial"/>
          <w:lang w:val="ru-RU"/>
        </w:rPr>
        <w:t>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E301B" w:rsidRPr="00F10346" w:rsidTr="00BE2EA9">
        <w:trPr>
          <w:trHeight w:val="307"/>
          <w:tblCellSpacing w:w="20" w:type="dxa"/>
        </w:trPr>
        <w:tc>
          <w:tcPr>
            <w:tcW w:w="5323" w:type="dxa"/>
            <w:shd w:val="clear" w:color="auto" w:fill="auto"/>
            <w:vAlign w:val="center"/>
          </w:tcPr>
          <w:p w:rsidR="001E301B" w:rsidRPr="001E301B" w:rsidRDefault="00052CE5" w:rsidP="001357E9">
            <w:pPr>
              <w:jc w:val="center"/>
              <w:rPr>
                <w:rFonts w:cs="Arial"/>
              </w:rPr>
            </w:pPr>
            <w:r>
              <w:rPr>
                <w:rFonts w:cs="Arial"/>
              </w:rPr>
              <w:t>тро</w:t>
            </w:r>
            <w:r w:rsidR="001E301B" w:rsidRPr="001E301B">
              <w:rPr>
                <w:rFonts w:cs="Arial"/>
              </w:rPr>
              <w:t>ш</w:t>
            </w:r>
            <w:r>
              <w:rPr>
                <w:rFonts w:cs="Arial"/>
              </w:rPr>
              <w:t>кови</w:t>
            </w:r>
            <w:r w:rsidR="001E301B" w:rsidRPr="001E301B">
              <w:rPr>
                <w:rFonts w:cs="Arial"/>
              </w:rPr>
              <w:t xml:space="preserve"> </w:t>
            </w:r>
            <w:r>
              <w:rPr>
                <w:rFonts w:cs="Arial"/>
              </w:rPr>
              <w:t>прибављања</w:t>
            </w:r>
            <w:r w:rsidR="001E301B" w:rsidRPr="001E301B">
              <w:rPr>
                <w:rFonts w:cs="Arial"/>
              </w:rPr>
              <w:t xml:space="preserve"> </w:t>
            </w:r>
            <w:r>
              <w:rPr>
                <w:rFonts w:cs="Arial"/>
              </w:rPr>
              <w:t>средстава</w:t>
            </w:r>
            <w:r w:rsidR="001E301B" w:rsidRPr="001E301B">
              <w:rPr>
                <w:rFonts w:cs="Arial"/>
              </w:rPr>
              <w:t xml:space="preserve"> </w:t>
            </w:r>
            <w:r>
              <w:rPr>
                <w:rFonts w:cs="Arial"/>
              </w:rPr>
              <w:t>обезбеђења</w:t>
            </w:r>
            <w:r w:rsidR="001E301B" w:rsidRPr="001E301B">
              <w:rPr>
                <w:rFonts w:cs="Arial"/>
              </w:rPr>
              <w:t xml:space="preserve"> </w:t>
            </w:r>
            <w:r>
              <w:rPr>
                <w:rFonts w:cs="Arial"/>
              </w:rPr>
              <w:t>за</w:t>
            </w:r>
            <w:r w:rsidR="001E301B" w:rsidRPr="001E301B">
              <w:rPr>
                <w:rFonts w:cs="Arial"/>
              </w:rPr>
              <w:t xml:space="preserve"> </w:t>
            </w:r>
            <w:r>
              <w:rPr>
                <w:rFonts w:cs="Arial"/>
              </w:rPr>
              <w:t>озбиљност</w:t>
            </w:r>
            <w:r w:rsidR="001E301B" w:rsidRPr="001E301B">
              <w:rPr>
                <w:rFonts w:cs="Arial"/>
              </w:rPr>
              <w:t xml:space="preserve"> </w:t>
            </w:r>
            <w:r>
              <w:rPr>
                <w:rFonts w:cs="Arial"/>
              </w:rPr>
              <w:t>понуде</w:t>
            </w:r>
          </w:p>
        </w:tc>
        <w:tc>
          <w:tcPr>
            <w:tcW w:w="4260" w:type="dxa"/>
            <w:shd w:val="clear" w:color="auto" w:fill="auto"/>
          </w:tcPr>
          <w:p w:rsidR="001E301B" w:rsidRPr="00F10346" w:rsidRDefault="001E301B" w:rsidP="001357E9">
            <w:pPr>
              <w:rPr>
                <w:rFonts w:cs="Arial"/>
              </w:rPr>
            </w:pPr>
          </w:p>
          <w:p w:rsidR="001E301B" w:rsidRPr="00F10346" w:rsidRDefault="001E301B" w:rsidP="001357E9">
            <w:pPr>
              <w:rPr>
                <w:rFonts w:cs="Arial"/>
              </w:rPr>
            </w:pPr>
            <w:r w:rsidRPr="00F10346">
              <w:rPr>
                <w:rFonts w:cs="Arial"/>
              </w:rPr>
              <w:t xml:space="preserve">__________ </w:t>
            </w:r>
            <w:r w:rsidR="00052CE5">
              <w:rPr>
                <w:rFonts w:cs="Arial"/>
              </w:rPr>
              <w:t>динара</w:t>
            </w:r>
            <w:r w:rsidRPr="00F10346">
              <w:rPr>
                <w:rFonts w:cs="Arial"/>
              </w:rPr>
              <w:t xml:space="preserve"> </w:t>
            </w:r>
          </w:p>
        </w:tc>
      </w:tr>
      <w:tr w:rsidR="007E7BB8" w:rsidRPr="00F10346" w:rsidTr="00BE2EA9">
        <w:trPr>
          <w:trHeight w:val="307"/>
          <w:tblCellSpacing w:w="20" w:type="dxa"/>
        </w:trPr>
        <w:tc>
          <w:tcPr>
            <w:tcW w:w="5323" w:type="dxa"/>
            <w:shd w:val="clear" w:color="auto" w:fill="auto"/>
            <w:vAlign w:val="center"/>
          </w:tcPr>
          <w:p w:rsidR="007E7BB8" w:rsidRPr="00F10346" w:rsidRDefault="00052CE5" w:rsidP="00BE2EA9">
            <w:pPr>
              <w:jc w:val="center"/>
              <w:rPr>
                <w:rFonts w:cs="Arial"/>
              </w:rPr>
            </w:pPr>
            <w:r>
              <w:rPr>
                <w:rFonts w:cs="Arial"/>
              </w:rPr>
              <w:t>Укупни</w:t>
            </w:r>
            <w:r w:rsidR="007E7BB8" w:rsidRPr="00F10346">
              <w:rPr>
                <w:rFonts w:cs="Arial"/>
              </w:rPr>
              <w:t xml:space="preserve"> </w:t>
            </w:r>
            <w:r>
              <w:rPr>
                <w:rFonts w:cs="Arial"/>
              </w:rPr>
              <w:t>тро</w:t>
            </w:r>
            <w:r w:rsidR="007E7BB8" w:rsidRPr="00F10346">
              <w:rPr>
                <w:rFonts w:cs="Arial"/>
              </w:rPr>
              <w:t>ш</w:t>
            </w:r>
            <w:r>
              <w:rPr>
                <w:rFonts w:cs="Arial"/>
              </w:rPr>
              <w:t>кови</w:t>
            </w:r>
            <w:r w:rsidR="007E7BB8" w:rsidRPr="00F10346">
              <w:rPr>
                <w:rFonts w:cs="Arial"/>
              </w:rPr>
              <w:t xml:space="preserve"> </w:t>
            </w:r>
            <w:r>
              <w:rPr>
                <w:rFonts w:cs="Arial"/>
              </w:rPr>
              <w:t>без</w:t>
            </w:r>
            <w:r w:rsidR="007E7BB8" w:rsidRPr="00F10346">
              <w:rPr>
                <w:rFonts w:cs="Arial"/>
              </w:rPr>
              <w:t xml:space="preserve"> </w:t>
            </w:r>
            <w:r>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 xml:space="preserve">__________ </w:t>
            </w:r>
            <w:r w:rsidR="00052CE5">
              <w:rPr>
                <w:rFonts w:cs="Arial"/>
              </w:rPr>
              <w:t>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052CE5" w:rsidP="00BE2EA9">
            <w:pPr>
              <w:autoSpaceDE w:val="0"/>
              <w:autoSpaceDN w:val="0"/>
              <w:adjustRightInd w:val="0"/>
              <w:jc w:val="center"/>
              <w:rPr>
                <w:rFonts w:cs="Arial"/>
              </w:rPr>
            </w:pPr>
            <w:r>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 xml:space="preserve">__________ </w:t>
            </w:r>
            <w:r w:rsidR="00052CE5">
              <w:rPr>
                <w:rFonts w:cs="Arial"/>
              </w:rPr>
              <w:t>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052CE5" w:rsidP="00BE2EA9">
            <w:pPr>
              <w:jc w:val="center"/>
              <w:rPr>
                <w:rFonts w:cs="Arial"/>
              </w:rPr>
            </w:pPr>
            <w:r>
              <w:rPr>
                <w:rFonts w:cs="Arial"/>
              </w:rPr>
              <w:t>Укупни</w:t>
            </w:r>
            <w:r w:rsidR="007E7BB8" w:rsidRPr="00F10346">
              <w:rPr>
                <w:rFonts w:cs="Arial"/>
              </w:rPr>
              <w:t xml:space="preserve">  </w:t>
            </w:r>
            <w:r>
              <w:rPr>
                <w:rFonts w:cs="Arial"/>
              </w:rPr>
              <w:t>тро</w:t>
            </w:r>
            <w:r w:rsidR="007E7BB8" w:rsidRPr="00F10346">
              <w:rPr>
                <w:rFonts w:cs="Arial"/>
              </w:rPr>
              <w:t>ш</w:t>
            </w:r>
            <w:r>
              <w:rPr>
                <w:rFonts w:cs="Arial"/>
              </w:rPr>
              <w:t>кови</w:t>
            </w:r>
            <w:r w:rsidR="007E7BB8" w:rsidRPr="00F10346">
              <w:rPr>
                <w:rFonts w:cs="Arial"/>
              </w:rPr>
              <w:t xml:space="preserve"> </w:t>
            </w:r>
            <w:r>
              <w:rPr>
                <w:rFonts w:cs="Arial"/>
              </w:rPr>
              <w:t>са</w:t>
            </w:r>
            <w:r w:rsidR="007E7BB8" w:rsidRPr="00F10346">
              <w:rPr>
                <w:rFonts w:cs="Arial"/>
              </w:rPr>
              <w:t xml:space="preserve"> </w:t>
            </w:r>
            <w:r>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 xml:space="preserve">__________ </w:t>
            </w:r>
            <w:r w:rsidR="00052CE5">
              <w:rPr>
                <w:rFonts w:cs="Arial"/>
              </w:rPr>
              <w:t>динара</w:t>
            </w:r>
          </w:p>
        </w:tc>
      </w:tr>
    </w:tbl>
    <w:p w:rsidR="007E7BB8" w:rsidRPr="00F10346" w:rsidRDefault="00052CE5" w:rsidP="007E7BB8">
      <w:pPr>
        <w:tabs>
          <w:tab w:val="left" w:pos="0"/>
        </w:tabs>
        <w:rPr>
          <w:rFonts w:cs="Arial"/>
          <w:lang w:val="ru-RU"/>
        </w:rPr>
      </w:pPr>
      <w:r>
        <w:rPr>
          <w:rFonts w:cs="Arial"/>
          <w:lang w:val="ru-RU"/>
        </w:rPr>
        <w:t>Структуру</w:t>
      </w:r>
      <w:r w:rsidR="007E7BB8" w:rsidRPr="00F10346">
        <w:rPr>
          <w:rFonts w:cs="Arial"/>
          <w:lang w:val="ru-RU"/>
        </w:rPr>
        <w:t xml:space="preserve"> </w:t>
      </w:r>
      <w:r>
        <w:rPr>
          <w:rFonts w:cs="Arial"/>
          <w:lang w:val="ru-RU"/>
        </w:rPr>
        <w:t>тро</w:t>
      </w:r>
      <w:r w:rsidR="007E7BB8" w:rsidRPr="00F10346">
        <w:rPr>
          <w:rFonts w:cs="Arial"/>
          <w:lang w:val="ru-RU"/>
        </w:rPr>
        <w:t>ш</w:t>
      </w:r>
      <w:r>
        <w:rPr>
          <w:rFonts w:cs="Arial"/>
          <w:lang w:val="ru-RU"/>
        </w:rPr>
        <w:t>кова</w:t>
      </w:r>
      <w:r w:rsidR="007E7BB8" w:rsidRPr="00F10346">
        <w:rPr>
          <w:rFonts w:cs="Arial"/>
          <w:lang w:val="ru-RU"/>
        </w:rPr>
        <w:t xml:space="preserve"> </w:t>
      </w:r>
      <w:r>
        <w:rPr>
          <w:rFonts w:cs="Arial"/>
          <w:lang w:val="ru-RU"/>
        </w:rPr>
        <w:t>припреме</w:t>
      </w:r>
      <w:r w:rsidR="007E7BB8" w:rsidRPr="00F10346">
        <w:rPr>
          <w:rFonts w:cs="Arial"/>
          <w:lang w:val="ru-RU"/>
        </w:rPr>
        <w:t xml:space="preserve"> </w:t>
      </w:r>
      <w:r>
        <w:rPr>
          <w:rFonts w:cs="Arial"/>
          <w:lang w:val="ru-RU"/>
        </w:rPr>
        <w:t>понуде</w:t>
      </w:r>
      <w:r w:rsidR="007E7BB8" w:rsidRPr="00F10346">
        <w:rPr>
          <w:rFonts w:cs="Arial"/>
          <w:lang w:val="ru-RU"/>
        </w:rPr>
        <w:t xml:space="preserve"> </w:t>
      </w:r>
      <w:r>
        <w:rPr>
          <w:rFonts w:cs="Arial"/>
          <w:lang w:val="ru-RU"/>
        </w:rPr>
        <w:t>прилажем</w:t>
      </w:r>
      <w:r w:rsidR="007E7BB8" w:rsidRPr="00F10346">
        <w:rPr>
          <w:rFonts w:cs="Arial"/>
          <w:lang w:val="ru-RU"/>
        </w:rPr>
        <w:t xml:space="preserve"> </w:t>
      </w:r>
      <w:r>
        <w:rPr>
          <w:rFonts w:cs="Arial"/>
          <w:lang w:val="ru-RU"/>
        </w:rPr>
        <w:t>и</w:t>
      </w:r>
      <w:r w:rsidR="007E7BB8" w:rsidRPr="00F10346">
        <w:rPr>
          <w:rFonts w:cs="Arial"/>
          <w:lang w:val="ru-RU"/>
        </w:rPr>
        <w:t xml:space="preserve"> </w:t>
      </w:r>
      <w:r>
        <w:rPr>
          <w:rFonts w:cs="Arial"/>
          <w:lang w:val="ru-RU"/>
        </w:rPr>
        <w:t>тражим</w:t>
      </w:r>
      <w:r w:rsidR="007E7BB8" w:rsidRPr="00F10346">
        <w:rPr>
          <w:rFonts w:cs="Arial"/>
          <w:lang w:val="ru-RU"/>
        </w:rPr>
        <w:t xml:space="preserve"> </w:t>
      </w:r>
      <w:r>
        <w:rPr>
          <w:rFonts w:cs="Arial"/>
          <w:lang w:val="ru-RU"/>
        </w:rPr>
        <w:t>накнаду</w:t>
      </w:r>
      <w:r w:rsidR="007E7BB8" w:rsidRPr="00F10346">
        <w:rPr>
          <w:rFonts w:cs="Arial"/>
          <w:lang w:val="ru-RU"/>
        </w:rPr>
        <w:t xml:space="preserve"> </w:t>
      </w:r>
      <w:r>
        <w:rPr>
          <w:rFonts w:cs="Arial"/>
          <w:lang w:val="ru-RU"/>
        </w:rPr>
        <w:t>наведених</w:t>
      </w:r>
      <w:r w:rsidR="007E7BB8" w:rsidRPr="00F10346">
        <w:rPr>
          <w:rFonts w:cs="Arial"/>
          <w:lang w:val="ru-RU"/>
        </w:rPr>
        <w:t xml:space="preserve"> </w:t>
      </w:r>
      <w:r>
        <w:rPr>
          <w:rFonts w:cs="Arial"/>
          <w:lang w:val="ru-RU"/>
        </w:rPr>
        <w:t>тро</w:t>
      </w:r>
      <w:r w:rsidR="007E7BB8" w:rsidRPr="00F10346">
        <w:rPr>
          <w:rFonts w:cs="Arial"/>
          <w:lang w:val="ru-RU"/>
        </w:rPr>
        <w:t>ш</w:t>
      </w:r>
      <w:r>
        <w:rPr>
          <w:rFonts w:cs="Arial"/>
          <w:lang w:val="ru-RU"/>
        </w:rPr>
        <w:t>кова</w:t>
      </w:r>
      <w:r w:rsidR="007E7BB8" w:rsidRPr="00F10346">
        <w:rPr>
          <w:rFonts w:cs="Arial"/>
          <w:lang w:val="ru-RU"/>
        </w:rPr>
        <w:t xml:space="preserve"> </w:t>
      </w:r>
      <w:r>
        <w:rPr>
          <w:rFonts w:cs="Arial"/>
          <w:lang w:val="ru-RU"/>
        </w:rPr>
        <w:t>уколико</w:t>
      </w:r>
      <w:r w:rsidR="007E7BB8" w:rsidRPr="00F10346">
        <w:rPr>
          <w:rFonts w:cs="Arial"/>
          <w:lang w:val="ru-RU"/>
        </w:rPr>
        <w:t xml:space="preserve"> </w:t>
      </w:r>
      <w:r>
        <w:rPr>
          <w:rFonts w:cs="Arial"/>
          <w:lang w:val="ru-RU"/>
        </w:rPr>
        <w:t>нару</w:t>
      </w:r>
      <w:r w:rsidR="007E7BB8" w:rsidRPr="00F10346">
        <w:rPr>
          <w:rFonts w:cs="Arial"/>
          <w:lang w:val="ru-RU"/>
        </w:rPr>
        <w:t>ч</w:t>
      </w:r>
      <w:r>
        <w:rPr>
          <w:rFonts w:cs="Arial"/>
          <w:lang w:val="ru-RU"/>
        </w:rPr>
        <w:t>илац</w:t>
      </w:r>
      <w:r w:rsidR="007E7BB8" w:rsidRPr="00F10346">
        <w:rPr>
          <w:rFonts w:cs="Arial"/>
          <w:lang w:val="ru-RU"/>
        </w:rPr>
        <w:t xml:space="preserve"> </w:t>
      </w:r>
      <w:r>
        <w:rPr>
          <w:rFonts w:cs="Arial"/>
          <w:lang w:val="ru-RU"/>
        </w:rPr>
        <w:t>предметни</w:t>
      </w:r>
      <w:r w:rsidR="007E7BB8" w:rsidRPr="00F10346">
        <w:rPr>
          <w:rFonts w:cs="Arial"/>
          <w:lang w:val="ru-RU"/>
        </w:rPr>
        <w:t xml:space="preserve"> </w:t>
      </w:r>
      <w:r>
        <w:rPr>
          <w:rFonts w:cs="Arial"/>
          <w:lang w:val="ru-RU"/>
        </w:rPr>
        <w:t>поступак</w:t>
      </w:r>
      <w:r w:rsidR="007E7BB8" w:rsidRPr="00F10346">
        <w:rPr>
          <w:rFonts w:cs="Arial"/>
          <w:lang w:val="ru-RU"/>
        </w:rPr>
        <w:t xml:space="preserve"> </w:t>
      </w:r>
      <w:r>
        <w:rPr>
          <w:rFonts w:cs="Arial"/>
          <w:lang w:val="ru-RU"/>
        </w:rPr>
        <w:t>јавне</w:t>
      </w:r>
      <w:r w:rsidR="007E7BB8" w:rsidRPr="00F10346">
        <w:rPr>
          <w:rFonts w:cs="Arial"/>
          <w:lang w:val="ru-RU"/>
        </w:rPr>
        <w:t xml:space="preserve"> </w:t>
      </w:r>
      <w:r>
        <w:rPr>
          <w:rFonts w:cs="Arial"/>
          <w:lang w:val="ru-RU"/>
        </w:rPr>
        <w:t>набавке</w:t>
      </w:r>
      <w:r w:rsidR="007E7BB8" w:rsidRPr="00F10346">
        <w:rPr>
          <w:rFonts w:cs="Arial"/>
          <w:lang w:val="ru-RU"/>
        </w:rPr>
        <w:t xml:space="preserve"> </w:t>
      </w:r>
      <w:r>
        <w:rPr>
          <w:rFonts w:cs="Arial"/>
          <w:lang w:val="ru-RU"/>
        </w:rPr>
        <w:t>обустави</w:t>
      </w:r>
      <w:r w:rsidR="007E7BB8" w:rsidRPr="00F10346">
        <w:rPr>
          <w:rFonts w:cs="Arial"/>
          <w:lang w:val="ru-RU"/>
        </w:rPr>
        <w:t xml:space="preserve"> </w:t>
      </w:r>
      <w:r>
        <w:rPr>
          <w:rFonts w:cs="Arial"/>
          <w:lang w:val="ru-RU"/>
        </w:rPr>
        <w:t>из</w:t>
      </w:r>
      <w:r w:rsidR="007E7BB8" w:rsidRPr="00F10346">
        <w:rPr>
          <w:rFonts w:cs="Arial"/>
          <w:lang w:val="ru-RU"/>
        </w:rPr>
        <w:t xml:space="preserve"> </w:t>
      </w:r>
      <w:r>
        <w:rPr>
          <w:rFonts w:cs="Arial"/>
          <w:lang w:val="ru-RU"/>
        </w:rPr>
        <w:t>разлога</w:t>
      </w:r>
      <w:r w:rsidR="007E7BB8" w:rsidRPr="00F10346">
        <w:rPr>
          <w:rFonts w:cs="Arial"/>
          <w:lang w:val="ru-RU"/>
        </w:rPr>
        <w:t xml:space="preserve"> </w:t>
      </w:r>
      <w:r>
        <w:rPr>
          <w:rFonts w:cs="Arial"/>
          <w:lang w:val="ru-RU"/>
        </w:rPr>
        <w:t>који</w:t>
      </w:r>
      <w:r w:rsidR="007E7BB8" w:rsidRPr="00F10346">
        <w:rPr>
          <w:rFonts w:cs="Arial"/>
          <w:lang w:val="ru-RU"/>
        </w:rPr>
        <w:t xml:space="preserve"> </w:t>
      </w:r>
      <w:r>
        <w:rPr>
          <w:rFonts w:cs="Arial"/>
          <w:lang w:val="ru-RU"/>
        </w:rPr>
        <w:t>су</w:t>
      </w:r>
      <w:r w:rsidR="007E7BB8" w:rsidRPr="00F10346">
        <w:rPr>
          <w:rFonts w:cs="Arial"/>
          <w:lang w:val="ru-RU"/>
        </w:rPr>
        <w:t xml:space="preserve"> </w:t>
      </w:r>
      <w:r>
        <w:rPr>
          <w:rFonts w:cs="Arial"/>
          <w:lang w:val="ru-RU"/>
        </w:rPr>
        <w:t>на</w:t>
      </w:r>
      <w:r w:rsidR="007E7BB8" w:rsidRPr="00F10346">
        <w:rPr>
          <w:rFonts w:cs="Arial"/>
          <w:lang w:val="ru-RU"/>
        </w:rPr>
        <w:t xml:space="preserve"> </w:t>
      </w:r>
      <w:r>
        <w:rPr>
          <w:rFonts w:cs="Arial"/>
          <w:lang w:val="ru-RU"/>
        </w:rPr>
        <w:t>страни</w:t>
      </w:r>
      <w:r w:rsidR="007E7BB8" w:rsidRPr="00F10346">
        <w:rPr>
          <w:rFonts w:cs="Arial"/>
          <w:lang w:val="ru-RU"/>
        </w:rPr>
        <w:t xml:space="preserve"> </w:t>
      </w:r>
      <w:r>
        <w:rPr>
          <w:rFonts w:cs="Arial"/>
          <w:lang w:val="ru-RU"/>
        </w:rPr>
        <w:t>нару</w:t>
      </w:r>
      <w:r w:rsidR="007E7BB8" w:rsidRPr="00F10346">
        <w:rPr>
          <w:rFonts w:cs="Arial"/>
          <w:lang w:val="ru-RU"/>
        </w:rPr>
        <w:t>ч</w:t>
      </w:r>
      <w:r>
        <w:rPr>
          <w:rFonts w:cs="Arial"/>
          <w:lang w:val="ru-RU"/>
        </w:rPr>
        <w:t>иоца</w:t>
      </w:r>
      <w:r w:rsidR="007E7BB8" w:rsidRPr="00F10346">
        <w:rPr>
          <w:rFonts w:cs="Arial"/>
          <w:lang w:val="ru-RU"/>
        </w:rPr>
        <w:t xml:space="preserve"> , </w:t>
      </w:r>
      <w:r>
        <w:rPr>
          <w:rFonts w:cs="Arial"/>
          <w:lang w:val="ru-RU"/>
        </w:rPr>
        <w:t>сходно</w:t>
      </w:r>
      <w:r w:rsidR="007E7BB8" w:rsidRPr="00F10346">
        <w:rPr>
          <w:rFonts w:cs="Arial"/>
          <w:lang w:val="ru-RU"/>
        </w:rPr>
        <w:t xml:space="preserve"> ч</w:t>
      </w:r>
      <w:r>
        <w:rPr>
          <w:rFonts w:cs="Arial"/>
          <w:lang w:val="ru-RU"/>
        </w:rPr>
        <w:t>лану</w:t>
      </w:r>
      <w:r w:rsidR="007E7BB8" w:rsidRPr="00F10346">
        <w:rPr>
          <w:rFonts w:cs="Arial"/>
          <w:lang w:val="ru-RU"/>
        </w:rPr>
        <w:t xml:space="preserve"> 88. </w:t>
      </w:r>
      <w:r>
        <w:rPr>
          <w:rFonts w:cs="Arial"/>
          <w:lang w:val="ru-RU"/>
        </w:rPr>
        <w:t>став</w:t>
      </w:r>
      <w:r w:rsidR="007E7BB8" w:rsidRPr="00F10346">
        <w:rPr>
          <w:rFonts w:cs="Arial"/>
          <w:lang w:val="ru-RU"/>
        </w:rPr>
        <w:t xml:space="preserve"> 3. </w:t>
      </w:r>
      <w:r>
        <w:rPr>
          <w:rFonts w:cs="Arial"/>
          <w:lang w:val="ru-RU"/>
        </w:rPr>
        <w:t>Закона</w:t>
      </w:r>
      <w:r w:rsidR="007E7BB8" w:rsidRPr="00F10346">
        <w:rPr>
          <w:rFonts w:cs="Arial"/>
          <w:lang w:val="ru-RU"/>
        </w:rPr>
        <w:t xml:space="preserve"> </w:t>
      </w:r>
      <w:r>
        <w:rPr>
          <w:rFonts w:cs="Arial"/>
          <w:lang w:val="ru-RU"/>
        </w:rPr>
        <w:t>о</w:t>
      </w:r>
      <w:r w:rsidR="007E7BB8" w:rsidRPr="00F10346">
        <w:rPr>
          <w:rFonts w:cs="Arial"/>
          <w:lang w:val="ru-RU"/>
        </w:rPr>
        <w:t xml:space="preserve"> </w:t>
      </w:r>
      <w:r>
        <w:rPr>
          <w:rFonts w:cs="Arial"/>
          <w:lang w:val="ru-RU"/>
        </w:rPr>
        <w:t>јавним</w:t>
      </w:r>
      <w:r w:rsidR="007E7BB8" w:rsidRPr="00F10346">
        <w:rPr>
          <w:rFonts w:cs="Arial"/>
          <w:lang w:val="ru-RU"/>
        </w:rPr>
        <w:t xml:space="preserve"> </w:t>
      </w:r>
      <w:r>
        <w:rPr>
          <w:rFonts w:cs="Arial"/>
          <w:lang w:val="ru-RU"/>
        </w:rPr>
        <w:t>набавкама</w:t>
      </w:r>
      <w:r w:rsidR="007E7BB8" w:rsidRPr="00F10346">
        <w:rPr>
          <w:rFonts w:cs="Arial"/>
          <w:lang w:val="ru-RU"/>
        </w:rPr>
        <w:t xml:space="preserve"> („</w:t>
      </w:r>
      <w:r>
        <w:rPr>
          <w:rFonts w:cs="Arial"/>
          <w:lang w:val="ru-RU"/>
        </w:rPr>
        <w:t>Службени</w:t>
      </w:r>
      <w:r w:rsidR="007E7BB8" w:rsidRPr="00F10346">
        <w:rPr>
          <w:rFonts w:cs="Arial"/>
          <w:lang w:val="ru-RU"/>
        </w:rPr>
        <w:t xml:space="preserve"> </w:t>
      </w:r>
      <w:r>
        <w:rPr>
          <w:rFonts w:cs="Arial"/>
          <w:lang w:val="ru-RU"/>
        </w:rPr>
        <w:t>гласник</w:t>
      </w:r>
      <w:r w:rsidR="007E7BB8" w:rsidRPr="00F10346">
        <w:rPr>
          <w:rFonts w:cs="Arial"/>
          <w:lang w:val="ru-RU"/>
        </w:rPr>
        <w:t xml:space="preserve"> </w:t>
      </w:r>
      <w:r>
        <w:rPr>
          <w:rFonts w:cs="Arial"/>
          <w:lang w:val="ru-RU"/>
        </w:rPr>
        <w:t>РС</w:t>
      </w:r>
      <w:r w:rsidR="007E7BB8" w:rsidRPr="00F10346">
        <w:rPr>
          <w:rFonts w:cs="Arial"/>
          <w:lang w:val="ru-RU"/>
        </w:rPr>
        <w:t xml:space="preserve">“, </w:t>
      </w:r>
      <w:r>
        <w:rPr>
          <w:rFonts w:cs="Arial"/>
          <w:lang w:val="ru-RU"/>
        </w:rPr>
        <w:t>бр</w:t>
      </w:r>
      <w:r w:rsidR="007E7BB8" w:rsidRPr="00F10346">
        <w:rPr>
          <w:rFonts w:cs="Arial"/>
          <w:lang w:val="ru-RU"/>
        </w:rPr>
        <w:t xml:space="preserve">.124/12, 14/15 </w:t>
      </w:r>
      <w:r>
        <w:rPr>
          <w:rFonts w:cs="Arial"/>
          <w:lang w:val="ru-RU"/>
        </w:rPr>
        <w:t>и</w:t>
      </w:r>
      <w:r w:rsidR="007E7BB8" w:rsidRPr="00F10346">
        <w:rPr>
          <w:rFonts w:cs="Arial"/>
          <w:lang w:val="ru-RU"/>
        </w:rPr>
        <w:t xml:space="preserve">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052CE5" w:rsidP="00BE2EA9">
            <w:pPr>
              <w:spacing w:before="0"/>
              <w:jc w:val="center"/>
              <w:rPr>
                <w:rFonts w:cs="Arial"/>
              </w:rPr>
            </w:pPr>
            <w:r>
              <w:rPr>
                <w:rFonts w:cs="Arial"/>
              </w:rPr>
              <w:t>Датум</w:t>
            </w:r>
            <w:r w:rsidR="007E7BB8" w:rsidRPr="00F10346">
              <w:rPr>
                <w:rFonts w:cs="Arial"/>
              </w:rPr>
              <w:t>:</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052CE5" w:rsidP="00BE2EA9">
            <w:pPr>
              <w:spacing w:before="0"/>
              <w:jc w:val="center"/>
              <w:rPr>
                <w:rFonts w:cs="Arial"/>
                <w:lang w:val="sr-Cyrl-CS"/>
              </w:rPr>
            </w:pPr>
            <w:r>
              <w:rPr>
                <w:rFonts w:cs="Arial"/>
                <w:lang w:val="sr-Cyrl-CS"/>
              </w:rPr>
              <w:t>П</w:t>
            </w:r>
            <w:r>
              <w:rPr>
                <w:rFonts w:cs="Arial"/>
              </w:rPr>
              <w:t>онуђа</w:t>
            </w:r>
            <w:r w:rsidR="007E7BB8" w:rsidRPr="00F10346">
              <w:rPr>
                <w:rFonts w:cs="Arial"/>
              </w:rPr>
              <w:t>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052CE5" w:rsidP="00BE2EA9">
            <w:pPr>
              <w:spacing w:before="0"/>
              <w:jc w:val="center"/>
              <w:rPr>
                <w:rFonts w:cs="Arial"/>
              </w:rPr>
            </w:pPr>
            <w:r>
              <w:rPr>
                <w:rFonts w:cs="Arial"/>
              </w:rPr>
              <w:t>М</w:t>
            </w:r>
            <w:r w:rsidR="007E7BB8" w:rsidRPr="00F10346">
              <w:rPr>
                <w:rFonts w:cs="Arial"/>
              </w:rPr>
              <w:t>.</w:t>
            </w:r>
            <w:r>
              <w:rPr>
                <w:rFonts w:cs="Arial"/>
              </w:rPr>
              <w:t>П</w:t>
            </w:r>
            <w:r w:rsidR="007E7BB8" w:rsidRPr="00F10346">
              <w:rPr>
                <w:rFonts w:cs="Arial"/>
              </w:rPr>
              <w:t>.</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052CE5" w:rsidP="007E7BB8">
      <w:pPr>
        <w:tabs>
          <w:tab w:val="left" w:pos="0"/>
        </w:tabs>
        <w:spacing w:before="0"/>
        <w:rPr>
          <w:rFonts w:cs="Arial"/>
          <w:b/>
          <w:lang w:val="ru-RU"/>
        </w:rPr>
      </w:pPr>
      <w:r>
        <w:rPr>
          <w:rFonts w:cs="Arial"/>
          <w:b/>
          <w:lang w:val="ru-RU"/>
        </w:rPr>
        <w:t>Напомена</w:t>
      </w:r>
      <w:r w:rsidR="007E7BB8" w:rsidRPr="00F10346">
        <w:rPr>
          <w:rFonts w:cs="Arial"/>
          <w:b/>
          <w:lang w:val="ru-RU"/>
        </w:rPr>
        <w:t>:</w:t>
      </w:r>
    </w:p>
    <w:p w:rsidR="007E7BB8" w:rsidRPr="00F10346" w:rsidRDefault="007E7BB8" w:rsidP="007E7BB8">
      <w:pPr>
        <w:spacing w:before="0"/>
        <w:rPr>
          <w:rFonts w:cs="Arial"/>
          <w:lang w:val="ru-RU"/>
        </w:rPr>
      </w:pPr>
      <w:r w:rsidRPr="00F10346">
        <w:rPr>
          <w:rFonts w:cs="Arial"/>
          <w:lang w:val="ru-RU"/>
        </w:rPr>
        <w:t>-</w:t>
      </w:r>
      <w:r w:rsidR="00052CE5">
        <w:rPr>
          <w:rFonts w:cs="Arial"/>
          <w:lang w:val="ru-RU"/>
        </w:rPr>
        <w:t>образац</w:t>
      </w:r>
      <w:r w:rsidRPr="00F10346">
        <w:rPr>
          <w:rFonts w:cs="Arial"/>
          <w:lang w:val="ru-RU"/>
        </w:rPr>
        <w:t xml:space="preserve"> </w:t>
      </w:r>
      <w:r w:rsidR="00052CE5">
        <w:rPr>
          <w:rFonts w:cs="Arial"/>
          <w:lang w:val="ru-RU"/>
        </w:rPr>
        <w:t>тро</w:t>
      </w:r>
      <w:r w:rsidRPr="00F10346">
        <w:rPr>
          <w:rFonts w:cs="Arial"/>
          <w:lang w:val="ru-RU"/>
        </w:rPr>
        <w:t>ш</w:t>
      </w:r>
      <w:r w:rsidR="00052CE5">
        <w:rPr>
          <w:rFonts w:cs="Arial"/>
          <w:lang w:val="ru-RU"/>
        </w:rPr>
        <w:t>кова</w:t>
      </w:r>
      <w:r w:rsidRPr="00F10346">
        <w:rPr>
          <w:rFonts w:cs="Arial"/>
          <w:lang w:val="ru-RU"/>
        </w:rPr>
        <w:t xml:space="preserve"> </w:t>
      </w:r>
      <w:r w:rsidR="00052CE5">
        <w:rPr>
          <w:rFonts w:cs="Arial"/>
          <w:lang w:val="ru-RU"/>
        </w:rPr>
        <w:t>припреме</w:t>
      </w:r>
      <w:r w:rsidRPr="00F10346">
        <w:rPr>
          <w:rFonts w:cs="Arial"/>
          <w:lang w:val="ru-RU"/>
        </w:rPr>
        <w:t xml:space="preserve"> </w:t>
      </w:r>
      <w:r w:rsidR="00052CE5">
        <w:rPr>
          <w:rFonts w:cs="Arial"/>
          <w:lang w:val="ru-RU"/>
        </w:rPr>
        <w:t>понуде</w:t>
      </w:r>
      <w:r w:rsidRPr="00F10346">
        <w:rPr>
          <w:rFonts w:cs="Arial"/>
          <w:lang w:val="ru-RU"/>
        </w:rPr>
        <w:t xml:space="preserve"> </w:t>
      </w:r>
      <w:r w:rsidR="00052CE5">
        <w:rPr>
          <w:rFonts w:cs="Arial"/>
          <w:lang w:val="ru-RU"/>
        </w:rPr>
        <w:t>попуњавају</w:t>
      </w:r>
      <w:r w:rsidRPr="00F10346">
        <w:rPr>
          <w:rFonts w:cs="Arial"/>
          <w:lang w:val="ru-RU"/>
        </w:rPr>
        <w:t xml:space="preserve"> </w:t>
      </w:r>
      <w:r w:rsidR="00052CE5">
        <w:rPr>
          <w:rFonts w:cs="Arial"/>
          <w:lang w:val="ru-RU"/>
        </w:rPr>
        <w:t>само</w:t>
      </w:r>
      <w:r w:rsidRPr="00F10346">
        <w:rPr>
          <w:rFonts w:cs="Arial"/>
          <w:lang w:val="ru-RU"/>
        </w:rPr>
        <w:t xml:space="preserve"> </w:t>
      </w:r>
      <w:r w:rsidR="00052CE5">
        <w:rPr>
          <w:rFonts w:cs="Arial"/>
          <w:lang w:val="ru-RU"/>
        </w:rPr>
        <w:t>они</w:t>
      </w:r>
      <w:r w:rsidRPr="00F10346">
        <w:rPr>
          <w:rFonts w:cs="Arial"/>
          <w:lang w:val="ru-RU"/>
        </w:rPr>
        <w:t xml:space="preserve"> </w:t>
      </w:r>
      <w:r w:rsidR="00052CE5">
        <w:rPr>
          <w:rFonts w:cs="Arial"/>
          <w:lang w:val="ru-RU"/>
        </w:rPr>
        <w:t>понуђа</w:t>
      </w:r>
      <w:r w:rsidRPr="00F10346">
        <w:rPr>
          <w:rFonts w:cs="Arial"/>
          <w:lang w:val="ru-RU"/>
        </w:rPr>
        <w:t>ч</w:t>
      </w:r>
      <w:r w:rsidR="00052CE5">
        <w:rPr>
          <w:rFonts w:cs="Arial"/>
          <w:lang w:val="ru-RU"/>
        </w:rPr>
        <w:t>и</w:t>
      </w:r>
      <w:r w:rsidRPr="00F10346">
        <w:rPr>
          <w:rFonts w:cs="Arial"/>
          <w:lang w:val="ru-RU"/>
        </w:rPr>
        <w:t xml:space="preserve"> </w:t>
      </w:r>
      <w:r w:rsidR="00052CE5">
        <w:rPr>
          <w:rFonts w:cs="Arial"/>
          <w:lang w:val="ru-RU"/>
        </w:rPr>
        <w:t>који</w:t>
      </w:r>
      <w:r w:rsidRPr="00F10346">
        <w:rPr>
          <w:rFonts w:cs="Arial"/>
          <w:lang w:val="ru-RU"/>
        </w:rPr>
        <w:t xml:space="preserve"> </w:t>
      </w:r>
      <w:r w:rsidR="00052CE5">
        <w:rPr>
          <w:rFonts w:cs="Arial"/>
          <w:lang w:val="ru-RU"/>
        </w:rPr>
        <w:t>су</w:t>
      </w:r>
      <w:r w:rsidRPr="00F10346">
        <w:rPr>
          <w:rFonts w:cs="Arial"/>
          <w:lang w:val="ru-RU"/>
        </w:rPr>
        <w:t xml:space="preserve"> </w:t>
      </w:r>
      <w:r w:rsidR="00052CE5">
        <w:rPr>
          <w:rFonts w:cs="Arial"/>
          <w:lang w:val="ru-RU"/>
        </w:rPr>
        <w:t>имали</w:t>
      </w:r>
      <w:r w:rsidRPr="00F10346">
        <w:rPr>
          <w:rFonts w:cs="Arial"/>
          <w:lang w:val="ru-RU"/>
        </w:rPr>
        <w:t xml:space="preserve"> </w:t>
      </w:r>
      <w:r w:rsidR="00052CE5">
        <w:rPr>
          <w:rFonts w:cs="Arial"/>
          <w:lang w:val="ru-RU"/>
        </w:rPr>
        <w:t>наведене</w:t>
      </w:r>
      <w:r w:rsidRPr="00F10346">
        <w:rPr>
          <w:rFonts w:cs="Arial"/>
          <w:lang w:val="ru-RU"/>
        </w:rPr>
        <w:t xml:space="preserve"> </w:t>
      </w:r>
      <w:r w:rsidR="00052CE5">
        <w:rPr>
          <w:rFonts w:cs="Arial"/>
          <w:lang w:val="ru-RU"/>
        </w:rPr>
        <w:t>тро</w:t>
      </w:r>
      <w:r w:rsidRPr="00F10346">
        <w:rPr>
          <w:rFonts w:cs="Arial"/>
          <w:lang w:val="ru-RU"/>
        </w:rPr>
        <w:t>ш</w:t>
      </w:r>
      <w:r w:rsidR="00052CE5">
        <w:rPr>
          <w:rFonts w:cs="Arial"/>
          <w:lang w:val="ru-RU"/>
        </w:rPr>
        <w:t>кове</w:t>
      </w:r>
      <w:r w:rsidRPr="00F10346">
        <w:rPr>
          <w:rFonts w:cs="Arial"/>
          <w:lang w:val="ru-RU"/>
        </w:rPr>
        <w:t xml:space="preserve"> </w:t>
      </w:r>
      <w:r w:rsidR="00052CE5">
        <w:rPr>
          <w:rFonts w:cs="Arial"/>
          <w:lang w:val="ru-RU"/>
        </w:rPr>
        <w:t>и</w:t>
      </w:r>
      <w:r w:rsidRPr="00F10346">
        <w:rPr>
          <w:rFonts w:cs="Arial"/>
          <w:lang w:val="ru-RU"/>
        </w:rPr>
        <w:t xml:space="preserve"> </w:t>
      </w:r>
      <w:r w:rsidR="00052CE5">
        <w:rPr>
          <w:rFonts w:cs="Arial"/>
          <w:lang w:val="ru-RU"/>
        </w:rPr>
        <w:t>који</w:t>
      </w:r>
      <w:r w:rsidRPr="00F10346">
        <w:rPr>
          <w:rFonts w:cs="Arial"/>
          <w:lang w:val="ru-RU"/>
        </w:rPr>
        <w:t xml:space="preserve"> </w:t>
      </w:r>
      <w:r w:rsidR="00052CE5">
        <w:rPr>
          <w:rFonts w:cs="Arial"/>
          <w:lang w:val="ru-RU"/>
        </w:rPr>
        <w:t>траже</w:t>
      </w:r>
      <w:r w:rsidRPr="00F10346">
        <w:rPr>
          <w:rFonts w:cs="Arial"/>
          <w:lang w:val="ru-RU"/>
        </w:rPr>
        <w:t xml:space="preserve"> </w:t>
      </w:r>
      <w:r w:rsidR="00052CE5">
        <w:rPr>
          <w:rFonts w:cs="Arial"/>
          <w:lang w:val="ru-RU"/>
        </w:rPr>
        <w:t>да</w:t>
      </w:r>
      <w:r w:rsidRPr="00F10346">
        <w:rPr>
          <w:rFonts w:cs="Arial"/>
          <w:lang w:val="ru-RU"/>
        </w:rPr>
        <w:t xml:space="preserve"> </w:t>
      </w:r>
      <w:r w:rsidR="00052CE5">
        <w:rPr>
          <w:rFonts w:cs="Arial"/>
          <w:lang w:val="ru-RU"/>
        </w:rPr>
        <w:t>им</w:t>
      </w:r>
      <w:r w:rsidRPr="00F10346">
        <w:rPr>
          <w:rFonts w:cs="Arial"/>
          <w:lang w:val="ru-RU"/>
        </w:rPr>
        <w:t xml:space="preserve"> </w:t>
      </w:r>
      <w:r w:rsidR="00052CE5">
        <w:rPr>
          <w:rFonts w:cs="Arial"/>
          <w:lang w:val="ru-RU"/>
        </w:rPr>
        <w:t>их</w:t>
      </w:r>
      <w:r w:rsidRPr="00F10346">
        <w:rPr>
          <w:rFonts w:cs="Arial"/>
          <w:lang w:val="ru-RU"/>
        </w:rPr>
        <w:t xml:space="preserve"> </w:t>
      </w:r>
      <w:r w:rsidR="00052CE5">
        <w:rPr>
          <w:rFonts w:cs="Arial"/>
          <w:lang w:val="ru-RU"/>
        </w:rPr>
        <w:t>Нару</w:t>
      </w:r>
      <w:r w:rsidRPr="00F10346">
        <w:rPr>
          <w:rFonts w:cs="Arial"/>
          <w:lang w:val="ru-RU"/>
        </w:rPr>
        <w:t>ч</w:t>
      </w:r>
      <w:r w:rsidR="00052CE5">
        <w:rPr>
          <w:rFonts w:cs="Arial"/>
          <w:lang w:val="ru-RU"/>
        </w:rPr>
        <w:t>илац</w:t>
      </w:r>
      <w:r w:rsidRPr="00F10346">
        <w:rPr>
          <w:rFonts w:cs="Arial"/>
          <w:lang w:val="ru-RU"/>
        </w:rPr>
        <w:t xml:space="preserve"> </w:t>
      </w:r>
      <w:r w:rsidR="00052CE5">
        <w:rPr>
          <w:rFonts w:cs="Arial"/>
          <w:lang w:val="ru-RU"/>
        </w:rPr>
        <w:t>надокнади</w:t>
      </w:r>
      <w:r w:rsidRPr="00F10346">
        <w:rPr>
          <w:rFonts w:cs="Arial"/>
          <w:lang w:val="ru-RU"/>
        </w:rPr>
        <w:t xml:space="preserve"> </w:t>
      </w:r>
      <w:r w:rsidR="00052CE5">
        <w:rPr>
          <w:rFonts w:cs="Arial"/>
          <w:lang w:val="ru-RU"/>
        </w:rPr>
        <w:t>у</w:t>
      </w:r>
      <w:r w:rsidRPr="00F10346">
        <w:rPr>
          <w:rFonts w:cs="Arial"/>
          <w:lang w:val="ru-RU"/>
        </w:rPr>
        <w:t xml:space="preserve"> </w:t>
      </w:r>
      <w:r w:rsidR="00052CE5">
        <w:rPr>
          <w:rFonts w:cs="Arial"/>
          <w:lang w:val="ru-RU"/>
        </w:rPr>
        <w:t>Законом</w:t>
      </w:r>
      <w:r w:rsidRPr="00F10346">
        <w:rPr>
          <w:rFonts w:cs="Arial"/>
          <w:lang w:val="ru-RU"/>
        </w:rPr>
        <w:t xml:space="preserve"> </w:t>
      </w:r>
      <w:r w:rsidR="00052CE5">
        <w:rPr>
          <w:rFonts w:cs="Arial"/>
          <w:lang w:val="ru-RU"/>
        </w:rPr>
        <w:t>прописаном</w:t>
      </w:r>
      <w:r w:rsidRPr="00F10346">
        <w:rPr>
          <w:rFonts w:cs="Arial"/>
          <w:lang w:val="ru-RU"/>
        </w:rPr>
        <w:t xml:space="preserve"> </w:t>
      </w:r>
      <w:r w:rsidR="00052CE5">
        <w:rPr>
          <w:rFonts w:cs="Arial"/>
          <w:lang w:val="ru-RU"/>
        </w:rPr>
        <w:t>слу</w:t>
      </w:r>
      <w:r w:rsidRPr="00F10346">
        <w:rPr>
          <w:rFonts w:cs="Arial"/>
          <w:lang w:val="ru-RU"/>
        </w:rPr>
        <w:t>ч</w:t>
      </w:r>
      <w:r w:rsidR="00052CE5">
        <w:rPr>
          <w:rFonts w:cs="Arial"/>
          <w:lang w:val="ru-RU"/>
        </w:rPr>
        <w:t>ају</w:t>
      </w:r>
    </w:p>
    <w:p w:rsidR="007E7BB8" w:rsidRPr="00F10346" w:rsidRDefault="007E7BB8" w:rsidP="007E7BB8">
      <w:pPr>
        <w:tabs>
          <w:tab w:val="left" w:pos="0"/>
        </w:tabs>
        <w:spacing w:before="0"/>
        <w:rPr>
          <w:rFonts w:cs="Arial"/>
          <w:lang w:val="ru-RU"/>
        </w:rPr>
      </w:pPr>
      <w:proofErr w:type="gramStart"/>
      <w:r w:rsidRPr="00F10346">
        <w:rPr>
          <w:rFonts w:cs="Arial"/>
        </w:rPr>
        <w:t>-</w:t>
      </w:r>
      <w:r w:rsidR="00052CE5">
        <w:rPr>
          <w:rFonts w:cs="Arial"/>
          <w:lang w:val="sr-Latn-CS"/>
        </w:rPr>
        <w:t>остале</w:t>
      </w:r>
      <w:r w:rsidRPr="00F10346">
        <w:rPr>
          <w:rFonts w:cs="Arial"/>
          <w:lang w:val="sr-Latn-CS"/>
        </w:rPr>
        <w:t xml:space="preserve"> </w:t>
      </w:r>
      <w:r w:rsidR="00052CE5">
        <w:rPr>
          <w:rFonts w:cs="Arial"/>
          <w:lang w:val="sr-Latn-CS"/>
        </w:rPr>
        <w:t>тро</w:t>
      </w:r>
      <w:r w:rsidRPr="00F10346">
        <w:rPr>
          <w:rFonts w:cs="Arial"/>
          <w:lang w:val="sr-Latn-CS"/>
        </w:rPr>
        <w:t>ш</w:t>
      </w:r>
      <w:r w:rsidR="00052CE5">
        <w:rPr>
          <w:rFonts w:cs="Arial"/>
          <w:lang w:val="sr-Latn-CS"/>
        </w:rPr>
        <w:t>кове</w:t>
      </w:r>
      <w:r w:rsidRPr="00F10346">
        <w:rPr>
          <w:rFonts w:cs="Arial"/>
          <w:lang w:val="sr-Latn-CS"/>
        </w:rPr>
        <w:t xml:space="preserve"> </w:t>
      </w:r>
      <w:r w:rsidR="00052CE5">
        <w:rPr>
          <w:rFonts w:cs="Arial"/>
          <w:lang w:val="sr-Latn-CS"/>
        </w:rPr>
        <w:t>припреме</w:t>
      </w:r>
      <w:r w:rsidRPr="00F10346">
        <w:rPr>
          <w:rFonts w:cs="Arial"/>
          <w:lang w:val="sr-Latn-CS"/>
        </w:rPr>
        <w:t xml:space="preserve"> </w:t>
      </w:r>
      <w:r w:rsidR="00052CE5">
        <w:rPr>
          <w:rFonts w:cs="Arial"/>
          <w:lang w:val="sr-Latn-CS"/>
        </w:rPr>
        <w:t>и</w:t>
      </w:r>
      <w:r w:rsidRPr="00F10346">
        <w:rPr>
          <w:rFonts w:cs="Arial"/>
          <w:lang w:val="sr-Latn-CS"/>
        </w:rPr>
        <w:t xml:space="preserve"> </w:t>
      </w:r>
      <w:r w:rsidR="00052CE5">
        <w:rPr>
          <w:rFonts w:cs="Arial"/>
          <w:lang w:val="sr-Latn-CS"/>
        </w:rPr>
        <w:t>подно</w:t>
      </w:r>
      <w:r w:rsidRPr="00F10346">
        <w:rPr>
          <w:rFonts w:cs="Arial"/>
          <w:lang w:val="sr-Latn-CS"/>
        </w:rPr>
        <w:t>ш</w:t>
      </w:r>
      <w:r w:rsidR="00052CE5">
        <w:rPr>
          <w:rFonts w:cs="Arial"/>
          <w:lang w:val="sr-Latn-CS"/>
        </w:rPr>
        <w:t>ења</w:t>
      </w:r>
      <w:r w:rsidRPr="00F10346">
        <w:rPr>
          <w:rFonts w:cs="Arial"/>
          <w:lang w:val="sr-Latn-CS"/>
        </w:rPr>
        <w:t xml:space="preserve"> </w:t>
      </w:r>
      <w:r w:rsidR="00052CE5">
        <w:rPr>
          <w:rFonts w:cs="Arial"/>
          <w:lang w:val="sr-Latn-CS"/>
        </w:rPr>
        <w:t>понуде</w:t>
      </w:r>
      <w:r w:rsidRPr="00F10346">
        <w:rPr>
          <w:rFonts w:cs="Arial"/>
          <w:lang w:val="ru-RU"/>
        </w:rPr>
        <w:t xml:space="preserve"> </w:t>
      </w:r>
      <w:r w:rsidR="00052CE5">
        <w:rPr>
          <w:rFonts w:cs="Arial"/>
          <w:lang w:val="ru-RU"/>
        </w:rPr>
        <w:t>сноси</w:t>
      </w:r>
      <w:r w:rsidRPr="00F10346">
        <w:rPr>
          <w:rFonts w:cs="Arial"/>
          <w:lang w:val="ru-RU"/>
        </w:rPr>
        <w:t xml:space="preserve"> </w:t>
      </w:r>
      <w:r w:rsidR="00052CE5">
        <w:rPr>
          <w:rFonts w:cs="Arial"/>
          <w:lang w:val="ru-RU"/>
        </w:rPr>
        <w:t>искљу</w:t>
      </w:r>
      <w:r w:rsidRPr="00F10346">
        <w:rPr>
          <w:rFonts w:cs="Arial"/>
          <w:lang w:val="ru-RU"/>
        </w:rPr>
        <w:t>ч</w:t>
      </w:r>
      <w:r w:rsidR="00052CE5">
        <w:rPr>
          <w:rFonts w:cs="Arial"/>
          <w:lang w:val="ru-RU"/>
        </w:rPr>
        <w:t>иво</w:t>
      </w:r>
      <w:r w:rsidRPr="00F10346">
        <w:rPr>
          <w:rFonts w:cs="Arial"/>
          <w:lang w:val="ru-RU"/>
        </w:rPr>
        <w:t xml:space="preserve"> </w:t>
      </w:r>
      <w:r w:rsidR="00052CE5">
        <w:rPr>
          <w:rFonts w:cs="Arial"/>
          <w:lang w:val="ru-RU"/>
        </w:rPr>
        <w:t>понуђа</w:t>
      </w:r>
      <w:r w:rsidRPr="00F10346">
        <w:rPr>
          <w:rFonts w:cs="Arial"/>
          <w:lang w:val="ru-RU"/>
        </w:rPr>
        <w:t xml:space="preserve">ч </w:t>
      </w:r>
      <w:r w:rsidR="00052CE5">
        <w:rPr>
          <w:rFonts w:cs="Arial"/>
          <w:lang w:val="ru-RU"/>
        </w:rPr>
        <w:t>и</w:t>
      </w:r>
      <w:r w:rsidRPr="00F10346">
        <w:rPr>
          <w:rFonts w:cs="Arial"/>
          <w:lang w:val="ru-RU"/>
        </w:rPr>
        <w:t xml:space="preserve"> </w:t>
      </w:r>
      <w:r w:rsidR="00052CE5">
        <w:rPr>
          <w:rFonts w:cs="Arial"/>
          <w:lang w:val="ru-RU"/>
        </w:rPr>
        <w:t>не</w:t>
      </w:r>
      <w:r w:rsidRPr="00F10346">
        <w:rPr>
          <w:rFonts w:cs="Arial"/>
          <w:lang w:val="ru-RU"/>
        </w:rPr>
        <w:t xml:space="preserve"> </w:t>
      </w:r>
      <w:r w:rsidR="00052CE5">
        <w:rPr>
          <w:rFonts w:cs="Arial"/>
          <w:lang w:val="ru-RU"/>
        </w:rPr>
        <w:t>може</w:t>
      </w:r>
      <w:r w:rsidRPr="00F10346">
        <w:rPr>
          <w:rFonts w:cs="Arial"/>
          <w:lang w:val="ru-RU"/>
        </w:rPr>
        <w:t xml:space="preserve"> </w:t>
      </w:r>
      <w:r w:rsidR="00052CE5">
        <w:rPr>
          <w:rFonts w:cs="Arial"/>
          <w:lang w:val="ru-RU"/>
        </w:rPr>
        <w:t>тражити</w:t>
      </w:r>
      <w:r w:rsidRPr="00F10346">
        <w:rPr>
          <w:rFonts w:cs="Arial"/>
          <w:lang w:val="ru-RU"/>
        </w:rPr>
        <w:t xml:space="preserve"> </w:t>
      </w:r>
      <w:r w:rsidR="00052CE5">
        <w:rPr>
          <w:rFonts w:cs="Arial"/>
          <w:lang w:val="ru-RU"/>
        </w:rPr>
        <w:t>од</w:t>
      </w:r>
      <w:r w:rsidRPr="00F10346">
        <w:rPr>
          <w:rFonts w:cs="Arial"/>
          <w:lang w:val="ru-RU"/>
        </w:rPr>
        <w:t xml:space="preserve"> </w:t>
      </w:r>
      <w:r w:rsidR="00052CE5">
        <w:rPr>
          <w:rFonts w:cs="Arial"/>
          <w:lang w:val="ru-RU"/>
        </w:rPr>
        <w:t>нару</w:t>
      </w:r>
      <w:r w:rsidRPr="00F10346">
        <w:rPr>
          <w:rFonts w:cs="Arial"/>
          <w:lang w:val="ru-RU"/>
        </w:rPr>
        <w:t>ч</w:t>
      </w:r>
      <w:r w:rsidR="00052CE5">
        <w:rPr>
          <w:rFonts w:cs="Arial"/>
          <w:lang w:val="ru-RU"/>
        </w:rPr>
        <w:t>иоца</w:t>
      </w:r>
      <w:r w:rsidRPr="00F10346">
        <w:rPr>
          <w:rFonts w:cs="Arial"/>
          <w:lang w:val="ru-RU"/>
        </w:rPr>
        <w:t xml:space="preserve"> </w:t>
      </w:r>
      <w:r w:rsidR="00052CE5">
        <w:rPr>
          <w:rFonts w:cs="Arial"/>
          <w:lang w:val="ru-RU"/>
        </w:rPr>
        <w:t>накнаду</w:t>
      </w:r>
      <w:r w:rsidRPr="00F10346">
        <w:rPr>
          <w:rFonts w:cs="Arial"/>
          <w:lang w:val="ru-RU"/>
        </w:rPr>
        <w:t xml:space="preserve"> </w:t>
      </w:r>
      <w:r w:rsidR="00052CE5">
        <w:rPr>
          <w:rFonts w:cs="Arial"/>
          <w:lang w:val="ru-RU"/>
        </w:rPr>
        <w:t>тро</w:t>
      </w:r>
      <w:r w:rsidRPr="00F10346">
        <w:rPr>
          <w:rFonts w:cs="Arial"/>
          <w:lang w:val="ru-RU"/>
        </w:rPr>
        <w:t>ш</w:t>
      </w:r>
      <w:r w:rsidR="00052CE5">
        <w:rPr>
          <w:rFonts w:cs="Arial"/>
          <w:lang w:val="ru-RU"/>
        </w:rPr>
        <w:t>кова</w:t>
      </w:r>
      <w:r w:rsidRPr="00F10346">
        <w:rPr>
          <w:rFonts w:cs="Arial"/>
          <w:lang w:val="ru-RU"/>
        </w:rPr>
        <w:t xml:space="preserve"> (ч</w:t>
      </w:r>
      <w:r w:rsidR="00052CE5">
        <w:rPr>
          <w:rFonts w:cs="Arial"/>
          <w:lang w:val="ru-RU"/>
        </w:rPr>
        <w:t>лан</w:t>
      </w:r>
      <w:r w:rsidRPr="00F10346">
        <w:rPr>
          <w:rFonts w:cs="Arial"/>
          <w:lang w:val="ru-RU"/>
        </w:rPr>
        <w:t xml:space="preserve"> 88. </w:t>
      </w:r>
      <w:r w:rsidR="00052CE5">
        <w:rPr>
          <w:rFonts w:cs="Arial"/>
          <w:lang w:val="ru-RU"/>
        </w:rPr>
        <w:t>став</w:t>
      </w:r>
      <w:r w:rsidRPr="00F10346">
        <w:rPr>
          <w:rFonts w:cs="Arial"/>
          <w:lang w:val="ru-RU"/>
        </w:rPr>
        <w:t xml:space="preserve"> 2.</w:t>
      </w:r>
      <w:proofErr w:type="gramEnd"/>
      <w:r w:rsidRPr="00F10346">
        <w:rPr>
          <w:rFonts w:cs="Arial"/>
          <w:lang w:val="ru-RU"/>
        </w:rPr>
        <w:t xml:space="preserve"> </w:t>
      </w:r>
      <w:r w:rsidR="00052CE5">
        <w:rPr>
          <w:rFonts w:cs="Arial"/>
          <w:lang w:val="ru-RU"/>
        </w:rPr>
        <w:t>Закона</w:t>
      </w:r>
      <w:r w:rsidRPr="00F10346">
        <w:rPr>
          <w:rFonts w:cs="Arial"/>
          <w:lang w:val="ru-RU"/>
        </w:rPr>
        <w:t xml:space="preserve"> </w:t>
      </w:r>
      <w:r w:rsidR="00052CE5">
        <w:rPr>
          <w:rFonts w:cs="Arial"/>
          <w:lang w:val="ru-RU"/>
        </w:rPr>
        <w:t>о</w:t>
      </w:r>
      <w:r w:rsidRPr="00F10346">
        <w:rPr>
          <w:rFonts w:cs="Arial"/>
          <w:lang w:val="ru-RU"/>
        </w:rPr>
        <w:t xml:space="preserve"> </w:t>
      </w:r>
      <w:r w:rsidR="00052CE5">
        <w:rPr>
          <w:rFonts w:cs="Arial"/>
          <w:lang w:val="ru-RU"/>
        </w:rPr>
        <w:t>јавним</w:t>
      </w:r>
      <w:r w:rsidRPr="00F10346">
        <w:rPr>
          <w:rFonts w:cs="Arial"/>
          <w:lang w:val="ru-RU"/>
        </w:rPr>
        <w:t xml:space="preserve"> </w:t>
      </w:r>
      <w:r w:rsidR="00052CE5">
        <w:rPr>
          <w:rFonts w:cs="Arial"/>
          <w:lang w:val="ru-RU"/>
        </w:rPr>
        <w:t>набавкама</w:t>
      </w:r>
      <w:r w:rsidRPr="00F10346">
        <w:rPr>
          <w:rFonts w:cs="Arial"/>
          <w:lang w:val="ru-RU"/>
        </w:rPr>
        <w:t xml:space="preserve"> („</w:t>
      </w:r>
      <w:r w:rsidR="00052CE5">
        <w:rPr>
          <w:rFonts w:cs="Arial"/>
          <w:lang w:val="ru-RU"/>
        </w:rPr>
        <w:t>Службени</w:t>
      </w:r>
      <w:r w:rsidRPr="00F10346">
        <w:rPr>
          <w:rFonts w:cs="Arial"/>
          <w:lang w:val="ru-RU"/>
        </w:rPr>
        <w:t xml:space="preserve"> </w:t>
      </w:r>
      <w:r w:rsidR="00052CE5">
        <w:rPr>
          <w:rFonts w:cs="Arial"/>
          <w:lang w:val="ru-RU"/>
        </w:rPr>
        <w:t>гласник</w:t>
      </w:r>
      <w:r w:rsidRPr="00F10346">
        <w:rPr>
          <w:rFonts w:cs="Arial"/>
          <w:lang w:val="ru-RU"/>
        </w:rPr>
        <w:t xml:space="preserve"> </w:t>
      </w:r>
      <w:r w:rsidR="00052CE5">
        <w:rPr>
          <w:rFonts w:cs="Arial"/>
          <w:lang w:val="ru-RU"/>
        </w:rPr>
        <w:t>РС</w:t>
      </w:r>
      <w:r w:rsidRPr="00F10346">
        <w:rPr>
          <w:rFonts w:cs="Arial"/>
          <w:lang w:val="ru-RU"/>
        </w:rPr>
        <w:t xml:space="preserve">“, </w:t>
      </w:r>
      <w:r w:rsidR="00052CE5">
        <w:rPr>
          <w:rFonts w:cs="Arial"/>
          <w:lang w:val="ru-RU"/>
        </w:rPr>
        <w:t>бр</w:t>
      </w:r>
      <w:r w:rsidRPr="00F10346">
        <w:rPr>
          <w:rFonts w:cs="Arial"/>
          <w:lang w:val="ru-RU"/>
        </w:rPr>
        <w:t xml:space="preserve">.124/12, 14/15 </w:t>
      </w:r>
      <w:r w:rsidR="00052CE5">
        <w:rPr>
          <w:rFonts w:cs="Arial"/>
          <w:lang w:val="ru-RU"/>
        </w:rPr>
        <w:t>и</w:t>
      </w:r>
      <w:r w:rsidRPr="00F10346">
        <w:rPr>
          <w:rFonts w:cs="Arial"/>
          <w:lang w:val="ru-RU"/>
        </w:rPr>
        <w:t xml:space="preserve"> 68/15) </w:t>
      </w:r>
    </w:p>
    <w:p w:rsidR="007E7BB8" w:rsidRPr="00F10346" w:rsidRDefault="007E7BB8" w:rsidP="007E7BB8">
      <w:pPr>
        <w:spacing w:before="0"/>
        <w:rPr>
          <w:rFonts w:cs="Arial"/>
          <w:lang w:val="ru-RU"/>
        </w:rPr>
      </w:pPr>
      <w:r w:rsidRPr="00F10346">
        <w:rPr>
          <w:rFonts w:cs="Arial"/>
          <w:lang w:val="ru-RU"/>
        </w:rPr>
        <w:t>-</w:t>
      </w:r>
      <w:r w:rsidR="00052CE5">
        <w:rPr>
          <w:rFonts w:cs="Arial"/>
          <w:lang w:val="ru-RU"/>
        </w:rPr>
        <w:t>уколико</w:t>
      </w:r>
      <w:r w:rsidRPr="00F10346">
        <w:rPr>
          <w:rFonts w:cs="Arial"/>
          <w:lang w:val="ru-RU"/>
        </w:rPr>
        <w:t xml:space="preserve"> </w:t>
      </w:r>
      <w:r w:rsidR="00052CE5">
        <w:rPr>
          <w:rFonts w:cs="Arial"/>
          <w:lang w:val="ru-RU"/>
        </w:rPr>
        <w:t>понуђа</w:t>
      </w:r>
      <w:r w:rsidRPr="00F10346">
        <w:rPr>
          <w:rFonts w:cs="Arial"/>
          <w:lang w:val="ru-RU"/>
        </w:rPr>
        <w:t xml:space="preserve">ч </w:t>
      </w:r>
      <w:r w:rsidR="00052CE5">
        <w:rPr>
          <w:rFonts w:cs="Arial"/>
          <w:lang w:val="ru-RU"/>
        </w:rPr>
        <w:t>не</w:t>
      </w:r>
      <w:r w:rsidRPr="00F10346">
        <w:rPr>
          <w:rFonts w:cs="Arial"/>
          <w:lang w:val="ru-RU"/>
        </w:rPr>
        <w:t xml:space="preserve"> </w:t>
      </w:r>
      <w:r w:rsidR="00052CE5">
        <w:rPr>
          <w:rFonts w:cs="Arial"/>
          <w:lang w:val="ru-RU"/>
        </w:rPr>
        <w:t>попуни</w:t>
      </w:r>
      <w:r w:rsidRPr="00F10346">
        <w:rPr>
          <w:rFonts w:cs="Arial"/>
          <w:lang w:val="ru-RU"/>
        </w:rPr>
        <w:t xml:space="preserve"> </w:t>
      </w:r>
      <w:r w:rsidR="00052CE5">
        <w:rPr>
          <w:rFonts w:cs="Arial"/>
          <w:lang w:val="ru-RU"/>
        </w:rPr>
        <w:t>образац</w:t>
      </w:r>
      <w:r w:rsidRPr="00F10346">
        <w:rPr>
          <w:rFonts w:cs="Arial"/>
          <w:lang w:val="ru-RU"/>
        </w:rPr>
        <w:t xml:space="preserve"> </w:t>
      </w:r>
      <w:r w:rsidR="00052CE5">
        <w:rPr>
          <w:rFonts w:cs="Arial"/>
          <w:lang w:val="ru-RU"/>
        </w:rPr>
        <w:t>тро</w:t>
      </w:r>
      <w:r w:rsidRPr="00F10346">
        <w:rPr>
          <w:rFonts w:cs="Arial"/>
          <w:lang w:val="ru-RU"/>
        </w:rPr>
        <w:t>ш</w:t>
      </w:r>
      <w:r w:rsidR="00052CE5">
        <w:rPr>
          <w:rFonts w:cs="Arial"/>
          <w:lang w:val="ru-RU"/>
        </w:rPr>
        <w:t>кова</w:t>
      </w:r>
      <w:r w:rsidRPr="00F10346">
        <w:rPr>
          <w:rFonts w:cs="Arial"/>
          <w:lang w:val="ru-RU"/>
        </w:rPr>
        <w:t xml:space="preserve"> </w:t>
      </w:r>
      <w:r w:rsidR="00052CE5">
        <w:rPr>
          <w:rFonts w:cs="Arial"/>
          <w:lang w:val="ru-RU"/>
        </w:rPr>
        <w:t>припреме</w:t>
      </w:r>
      <w:r w:rsidRPr="00F10346">
        <w:rPr>
          <w:rFonts w:cs="Arial"/>
          <w:lang w:val="ru-RU"/>
        </w:rPr>
        <w:t xml:space="preserve"> </w:t>
      </w:r>
      <w:r w:rsidR="00052CE5">
        <w:rPr>
          <w:rFonts w:cs="Arial"/>
          <w:lang w:val="ru-RU"/>
        </w:rPr>
        <w:t>понуде</w:t>
      </w:r>
      <w:r w:rsidRPr="00F10346">
        <w:rPr>
          <w:rFonts w:cs="Arial"/>
          <w:lang w:val="ru-RU"/>
        </w:rPr>
        <w:t>,</w:t>
      </w:r>
      <w:r w:rsidR="00052CE5">
        <w:rPr>
          <w:rFonts w:cs="Arial"/>
          <w:lang w:val="ru-RU"/>
        </w:rPr>
        <w:t>Нару</w:t>
      </w:r>
      <w:r w:rsidRPr="00F10346">
        <w:rPr>
          <w:rFonts w:cs="Arial"/>
          <w:lang w:val="ru-RU"/>
        </w:rPr>
        <w:t>ч</w:t>
      </w:r>
      <w:r w:rsidR="00052CE5">
        <w:rPr>
          <w:rFonts w:cs="Arial"/>
          <w:lang w:val="ru-RU"/>
        </w:rPr>
        <w:t>илац</w:t>
      </w:r>
      <w:r w:rsidRPr="00F10346">
        <w:rPr>
          <w:rFonts w:cs="Arial"/>
          <w:lang w:val="ru-RU"/>
        </w:rPr>
        <w:t xml:space="preserve"> </w:t>
      </w:r>
      <w:r w:rsidR="00052CE5">
        <w:rPr>
          <w:rFonts w:cs="Arial"/>
          <w:lang w:val="ru-RU"/>
        </w:rPr>
        <w:t>није</w:t>
      </w:r>
      <w:r w:rsidRPr="00F10346">
        <w:rPr>
          <w:rFonts w:cs="Arial"/>
          <w:lang w:val="ru-RU"/>
        </w:rPr>
        <w:t xml:space="preserve"> </w:t>
      </w:r>
      <w:r w:rsidR="00052CE5">
        <w:rPr>
          <w:rFonts w:cs="Arial"/>
          <w:lang w:val="ru-RU"/>
        </w:rPr>
        <w:t>дужан</w:t>
      </w:r>
      <w:r w:rsidRPr="00F10346">
        <w:rPr>
          <w:rFonts w:cs="Arial"/>
          <w:lang w:val="ru-RU"/>
        </w:rPr>
        <w:t xml:space="preserve"> </w:t>
      </w:r>
      <w:r w:rsidR="00052CE5">
        <w:rPr>
          <w:rFonts w:cs="Arial"/>
          <w:lang w:val="ru-RU"/>
        </w:rPr>
        <w:t>да</w:t>
      </w:r>
      <w:r w:rsidRPr="00F10346">
        <w:rPr>
          <w:rFonts w:cs="Arial"/>
          <w:lang w:val="ru-RU"/>
        </w:rPr>
        <w:t xml:space="preserve"> </w:t>
      </w:r>
      <w:r w:rsidR="00052CE5">
        <w:rPr>
          <w:rFonts w:cs="Arial"/>
          <w:lang w:val="ru-RU"/>
        </w:rPr>
        <w:t>му</w:t>
      </w:r>
      <w:r w:rsidRPr="00F10346">
        <w:rPr>
          <w:rFonts w:cs="Arial"/>
          <w:lang w:val="ru-RU"/>
        </w:rPr>
        <w:t xml:space="preserve"> </w:t>
      </w:r>
      <w:r w:rsidR="00052CE5">
        <w:rPr>
          <w:rFonts w:cs="Arial"/>
          <w:lang w:val="ru-RU"/>
        </w:rPr>
        <w:t>надокнади</w:t>
      </w:r>
      <w:r w:rsidRPr="00F10346">
        <w:rPr>
          <w:rFonts w:cs="Arial"/>
          <w:lang w:val="ru-RU"/>
        </w:rPr>
        <w:t xml:space="preserve"> </w:t>
      </w:r>
      <w:r w:rsidR="00052CE5">
        <w:rPr>
          <w:rFonts w:cs="Arial"/>
          <w:lang w:val="ru-RU"/>
        </w:rPr>
        <w:t>тро</w:t>
      </w:r>
      <w:r w:rsidRPr="00F10346">
        <w:rPr>
          <w:rFonts w:cs="Arial"/>
          <w:lang w:val="ru-RU"/>
        </w:rPr>
        <w:t>ш</w:t>
      </w:r>
      <w:r w:rsidR="00052CE5">
        <w:rPr>
          <w:rFonts w:cs="Arial"/>
          <w:lang w:val="ru-RU"/>
        </w:rPr>
        <w:t>кове</w:t>
      </w:r>
      <w:r w:rsidRPr="00F10346">
        <w:rPr>
          <w:rFonts w:cs="Arial"/>
          <w:lang w:val="ru-RU"/>
        </w:rPr>
        <w:t xml:space="preserve"> </w:t>
      </w:r>
      <w:r w:rsidR="00052CE5">
        <w:rPr>
          <w:rFonts w:cs="Arial"/>
          <w:lang w:val="ru-RU"/>
        </w:rPr>
        <w:t>и</w:t>
      </w:r>
      <w:r w:rsidRPr="00F10346">
        <w:rPr>
          <w:rFonts w:cs="Arial"/>
          <w:lang w:val="ru-RU"/>
        </w:rPr>
        <w:t xml:space="preserve"> </w:t>
      </w:r>
      <w:r w:rsidR="00052CE5">
        <w:rPr>
          <w:rFonts w:cs="Arial"/>
          <w:lang w:val="ru-RU"/>
        </w:rPr>
        <w:t>у</w:t>
      </w:r>
      <w:r w:rsidRPr="00F10346">
        <w:rPr>
          <w:rFonts w:cs="Arial"/>
          <w:lang w:val="ru-RU"/>
        </w:rPr>
        <w:t xml:space="preserve"> </w:t>
      </w:r>
      <w:r w:rsidR="00052CE5">
        <w:rPr>
          <w:rFonts w:cs="Arial"/>
          <w:lang w:val="ru-RU"/>
        </w:rPr>
        <w:t>Законом</w:t>
      </w:r>
      <w:r w:rsidRPr="00F10346">
        <w:rPr>
          <w:rFonts w:cs="Arial"/>
          <w:lang w:val="ru-RU"/>
        </w:rPr>
        <w:t xml:space="preserve"> </w:t>
      </w:r>
      <w:r w:rsidR="00052CE5">
        <w:rPr>
          <w:rFonts w:cs="Arial"/>
          <w:lang w:val="ru-RU"/>
        </w:rPr>
        <w:t>прописаном</w:t>
      </w:r>
      <w:r w:rsidRPr="00F10346">
        <w:rPr>
          <w:rFonts w:cs="Arial"/>
          <w:lang w:val="ru-RU"/>
        </w:rPr>
        <w:t xml:space="preserve"> </w:t>
      </w:r>
      <w:r w:rsidR="00052CE5">
        <w:rPr>
          <w:rFonts w:cs="Arial"/>
          <w:lang w:val="ru-RU"/>
        </w:rPr>
        <w:t>слу</w:t>
      </w:r>
      <w:r w:rsidRPr="00F10346">
        <w:rPr>
          <w:rFonts w:cs="Arial"/>
          <w:lang w:val="ru-RU"/>
        </w:rPr>
        <w:t>ч</w:t>
      </w:r>
      <w:r w:rsidR="00052CE5">
        <w:rPr>
          <w:rFonts w:cs="Arial"/>
          <w:lang w:val="ru-RU"/>
        </w:rPr>
        <w:t>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w:t>
      </w:r>
      <w:r w:rsidR="00052CE5">
        <w:rPr>
          <w:rFonts w:eastAsia="TimesNewRomanPS-BoldMT" w:cs="Arial"/>
          <w:i w:val="0"/>
          <w:color w:val="auto"/>
          <w:sz w:val="22"/>
          <w:szCs w:val="22"/>
        </w:rPr>
        <w:t>Уколико</w:t>
      </w:r>
      <w:r w:rsidRPr="00F10346">
        <w:rPr>
          <w:rFonts w:eastAsia="TimesNewRomanPS-BoldMT" w:cs="Arial"/>
          <w:i w:val="0"/>
          <w:color w:val="auto"/>
          <w:sz w:val="22"/>
          <w:szCs w:val="22"/>
        </w:rPr>
        <w:t xml:space="preserve"> </w:t>
      </w:r>
      <w:r w:rsidR="00052CE5">
        <w:rPr>
          <w:rFonts w:eastAsia="TimesNewRomanPS-BoldMT" w:cs="Arial"/>
          <w:i w:val="0"/>
          <w:color w:val="auto"/>
          <w:sz w:val="22"/>
          <w:szCs w:val="22"/>
          <w:lang w:val="sr-Cyrl-CS"/>
        </w:rPr>
        <w:t>група</w:t>
      </w:r>
      <w:r w:rsidRPr="00F10346">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понуђа</w:t>
      </w:r>
      <w:r w:rsidRPr="00F10346">
        <w:rPr>
          <w:rFonts w:eastAsia="TimesNewRomanPS-BoldMT" w:cs="Arial"/>
          <w:i w:val="0"/>
          <w:color w:val="auto"/>
          <w:sz w:val="22"/>
          <w:szCs w:val="22"/>
          <w:lang w:val="sr-Cyrl-CS"/>
        </w:rPr>
        <w:t>ч</w:t>
      </w:r>
      <w:r w:rsidR="00052CE5">
        <w:rPr>
          <w:rFonts w:eastAsia="TimesNewRomanPS-BoldMT" w:cs="Arial"/>
          <w:i w:val="0"/>
          <w:color w:val="auto"/>
          <w:sz w:val="22"/>
          <w:szCs w:val="22"/>
          <w:lang w:val="sr-Cyrl-CS"/>
        </w:rPr>
        <w:t>а</w:t>
      </w:r>
      <w:r w:rsidRPr="00F10346">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подноси</w:t>
      </w:r>
      <w:r w:rsidRPr="00F10346">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заједни</w:t>
      </w:r>
      <w:r w:rsidRPr="00F10346">
        <w:rPr>
          <w:rFonts w:eastAsia="TimesNewRomanPS-BoldMT" w:cs="Arial"/>
          <w:i w:val="0"/>
          <w:color w:val="auto"/>
          <w:sz w:val="22"/>
          <w:szCs w:val="22"/>
          <w:lang w:val="sr-Cyrl-CS"/>
        </w:rPr>
        <w:t>ч</w:t>
      </w:r>
      <w:r w:rsidR="00052CE5">
        <w:rPr>
          <w:rFonts w:eastAsia="TimesNewRomanPS-BoldMT" w:cs="Arial"/>
          <w:i w:val="0"/>
          <w:color w:val="auto"/>
          <w:sz w:val="22"/>
          <w:szCs w:val="22"/>
          <w:lang w:val="sr-Cyrl-CS"/>
        </w:rPr>
        <w:t>ку</w:t>
      </w:r>
      <w:r w:rsidRPr="00F10346">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понуду</w:t>
      </w:r>
      <w:r w:rsidRPr="00F10346">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овај</w:t>
      </w:r>
      <w:r w:rsidRPr="00F10346">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образац</w:t>
      </w:r>
      <w:r w:rsidRPr="00F10346">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потписује</w:t>
      </w:r>
      <w:r w:rsidRPr="00F10346">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и</w:t>
      </w:r>
      <w:r w:rsidRPr="00F10346">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оверава</w:t>
      </w:r>
      <w:r w:rsidRPr="00F10346">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Носилац</w:t>
      </w:r>
      <w:r w:rsidRPr="00F10346">
        <w:rPr>
          <w:rFonts w:eastAsia="TimesNewRomanPS-BoldMT" w:cs="Arial"/>
          <w:i w:val="0"/>
          <w:color w:val="auto"/>
          <w:sz w:val="22"/>
          <w:szCs w:val="22"/>
          <w:lang w:val="sr-Cyrl-CS"/>
        </w:rPr>
        <w:t xml:space="preserve"> </w:t>
      </w:r>
      <w:r w:rsidR="00052CE5">
        <w:rPr>
          <w:rFonts w:eastAsia="TimesNewRomanPS-BoldMT" w:cs="Arial"/>
          <w:i w:val="0"/>
          <w:color w:val="auto"/>
          <w:sz w:val="22"/>
          <w:szCs w:val="22"/>
          <w:lang w:val="sr-Cyrl-CS"/>
        </w:rPr>
        <w:t>посла</w:t>
      </w:r>
      <w:r w:rsidRPr="00F10346">
        <w:rPr>
          <w:rFonts w:eastAsia="TimesNewRomanPS-BoldMT" w:cs="Arial"/>
          <w:i w:val="0"/>
          <w:color w:val="auto"/>
          <w:sz w:val="22"/>
          <w:szCs w:val="22"/>
        </w:rPr>
        <w:t>.</w:t>
      </w:r>
      <w:r w:rsidR="00052CE5">
        <w:rPr>
          <w:rFonts w:eastAsia="TimesNewRomanPS-BoldMT" w:cs="Arial"/>
          <w:i w:val="0"/>
          <w:color w:val="auto"/>
          <w:sz w:val="22"/>
          <w:szCs w:val="22"/>
        </w:rPr>
        <w:t>Уколико</w:t>
      </w:r>
      <w:r w:rsidRPr="00F10346">
        <w:rPr>
          <w:rFonts w:eastAsia="TimesNewRomanPS-BoldMT" w:cs="Arial"/>
          <w:i w:val="0"/>
          <w:color w:val="auto"/>
          <w:sz w:val="22"/>
          <w:szCs w:val="22"/>
        </w:rPr>
        <w:t xml:space="preserve"> </w:t>
      </w:r>
      <w:r w:rsidR="00052CE5">
        <w:rPr>
          <w:rFonts w:eastAsia="TimesNewRomanPS-BoldMT" w:cs="Arial"/>
          <w:i w:val="0"/>
          <w:color w:val="auto"/>
          <w:sz w:val="22"/>
          <w:szCs w:val="22"/>
        </w:rPr>
        <w:t>понуђа</w:t>
      </w:r>
      <w:r w:rsidRPr="00F10346">
        <w:rPr>
          <w:rFonts w:eastAsia="TimesNewRomanPS-BoldMT" w:cs="Arial"/>
          <w:i w:val="0"/>
          <w:color w:val="auto"/>
          <w:sz w:val="22"/>
          <w:szCs w:val="22"/>
        </w:rPr>
        <w:t xml:space="preserve">ч </w:t>
      </w:r>
      <w:r w:rsidR="00052CE5">
        <w:rPr>
          <w:rFonts w:eastAsia="TimesNewRomanPS-BoldMT" w:cs="Arial"/>
          <w:i w:val="0"/>
          <w:color w:val="auto"/>
          <w:sz w:val="22"/>
          <w:szCs w:val="22"/>
        </w:rPr>
        <w:t>подноси</w:t>
      </w:r>
      <w:r w:rsidRPr="00F10346">
        <w:rPr>
          <w:rFonts w:eastAsia="TimesNewRomanPS-BoldMT" w:cs="Arial"/>
          <w:i w:val="0"/>
          <w:color w:val="auto"/>
          <w:sz w:val="22"/>
          <w:szCs w:val="22"/>
        </w:rPr>
        <w:t xml:space="preserve"> </w:t>
      </w:r>
      <w:r w:rsidR="00052CE5">
        <w:rPr>
          <w:rFonts w:eastAsia="TimesNewRomanPS-BoldMT" w:cs="Arial"/>
          <w:i w:val="0"/>
          <w:color w:val="auto"/>
          <w:sz w:val="22"/>
          <w:szCs w:val="22"/>
        </w:rPr>
        <w:t>понуду</w:t>
      </w:r>
      <w:r w:rsidRPr="00F10346">
        <w:rPr>
          <w:rFonts w:eastAsia="TimesNewRomanPS-BoldMT" w:cs="Arial"/>
          <w:i w:val="0"/>
          <w:color w:val="auto"/>
          <w:sz w:val="22"/>
          <w:szCs w:val="22"/>
        </w:rPr>
        <w:t xml:space="preserve"> </w:t>
      </w:r>
      <w:r w:rsidR="00052CE5">
        <w:rPr>
          <w:rFonts w:eastAsia="TimesNewRomanPS-BoldMT" w:cs="Arial"/>
          <w:i w:val="0"/>
          <w:color w:val="auto"/>
          <w:sz w:val="22"/>
          <w:szCs w:val="22"/>
        </w:rPr>
        <w:t>са</w:t>
      </w:r>
      <w:r w:rsidRPr="00F10346">
        <w:rPr>
          <w:rFonts w:eastAsia="TimesNewRomanPS-BoldMT" w:cs="Arial"/>
          <w:i w:val="0"/>
          <w:color w:val="auto"/>
          <w:sz w:val="22"/>
          <w:szCs w:val="22"/>
        </w:rPr>
        <w:t xml:space="preserve"> </w:t>
      </w:r>
      <w:r w:rsidR="00052CE5">
        <w:rPr>
          <w:rFonts w:eastAsia="TimesNewRomanPS-BoldMT" w:cs="Arial"/>
          <w:i w:val="0"/>
          <w:color w:val="auto"/>
          <w:sz w:val="22"/>
          <w:szCs w:val="22"/>
        </w:rPr>
        <w:t>подизвођа</w:t>
      </w:r>
      <w:r w:rsidRPr="00F10346">
        <w:rPr>
          <w:rFonts w:eastAsia="TimesNewRomanPS-BoldMT" w:cs="Arial"/>
          <w:i w:val="0"/>
          <w:color w:val="auto"/>
          <w:sz w:val="22"/>
          <w:szCs w:val="22"/>
        </w:rPr>
        <w:t>ч</w:t>
      </w:r>
      <w:r w:rsidR="00052CE5">
        <w:rPr>
          <w:rFonts w:eastAsia="TimesNewRomanPS-BoldMT" w:cs="Arial"/>
          <w:i w:val="0"/>
          <w:color w:val="auto"/>
          <w:sz w:val="22"/>
          <w:szCs w:val="22"/>
        </w:rPr>
        <w:t>ем</w:t>
      </w:r>
      <w:r w:rsidRPr="00F10346">
        <w:rPr>
          <w:rFonts w:eastAsia="TimesNewRomanPS-BoldMT" w:cs="Arial"/>
          <w:i w:val="0"/>
          <w:color w:val="auto"/>
          <w:sz w:val="22"/>
          <w:szCs w:val="22"/>
        </w:rPr>
        <w:t xml:space="preserve"> </w:t>
      </w:r>
      <w:r w:rsidR="00052CE5">
        <w:rPr>
          <w:rFonts w:eastAsia="TimesNewRomanPS-BoldMT" w:cs="Arial"/>
          <w:i w:val="0"/>
          <w:color w:val="auto"/>
          <w:sz w:val="22"/>
          <w:szCs w:val="22"/>
        </w:rPr>
        <w:t>овај</w:t>
      </w:r>
      <w:r w:rsidRPr="00F10346">
        <w:rPr>
          <w:rFonts w:eastAsia="TimesNewRomanPS-BoldMT" w:cs="Arial"/>
          <w:i w:val="0"/>
          <w:color w:val="auto"/>
          <w:sz w:val="22"/>
          <w:szCs w:val="22"/>
        </w:rPr>
        <w:t xml:space="preserve"> </w:t>
      </w:r>
      <w:r w:rsidR="00052CE5">
        <w:rPr>
          <w:rFonts w:eastAsia="TimesNewRomanPS-BoldMT" w:cs="Arial"/>
          <w:i w:val="0"/>
          <w:color w:val="auto"/>
          <w:sz w:val="22"/>
          <w:szCs w:val="22"/>
        </w:rPr>
        <w:t>образац</w:t>
      </w:r>
      <w:r w:rsidRPr="00F10346">
        <w:rPr>
          <w:rFonts w:eastAsia="TimesNewRomanPS-BoldMT" w:cs="Arial"/>
          <w:i w:val="0"/>
          <w:color w:val="auto"/>
          <w:sz w:val="22"/>
          <w:szCs w:val="22"/>
        </w:rPr>
        <w:t xml:space="preserve"> </w:t>
      </w:r>
      <w:r w:rsidR="00052CE5">
        <w:rPr>
          <w:rFonts w:eastAsia="TimesNewRomanPS-BoldMT" w:cs="Arial"/>
          <w:i w:val="0"/>
          <w:color w:val="auto"/>
          <w:sz w:val="22"/>
          <w:szCs w:val="22"/>
        </w:rPr>
        <w:t>потписује</w:t>
      </w:r>
      <w:r w:rsidRPr="00F10346">
        <w:rPr>
          <w:rFonts w:eastAsia="TimesNewRomanPS-BoldMT" w:cs="Arial"/>
          <w:i w:val="0"/>
          <w:color w:val="auto"/>
          <w:sz w:val="22"/>
          <w:szCs w:val="22"/>
        </w:rPr>
        <w:t xml:space="preserve"> </w:t>
      </w:r>
      <w:r w:rsidR="00052CE5">
        <w:rPr>
          <w:rFonts w:eastAsia="TimesNewRomanPS-BoldMT" w:cs="Arial"/>
          <w:i w:val="0"/>
          <w:color w:val="auto"/>
          <w:sz w:val="22"/>
          <w:szCs w:val="22"/>
        </w:rPr>
        <w:t>и</w:t>
      </w:r>
      <w:r w:rsidRPr="00F10346">
        <w:rPr>
          <w:rFonts w:eastAsia="TimesNewRomanPS-BoldMT" w:cs="Arial"/>
          <w:i w:val="0"/>
          <w:color w:val="auto"/>
          <w:sz w:val="22"/>
          <w:szCs w:val="22"/>
        </w:rPr>
        <w:t xml:space="preserve"> </w:t>
      </w:r>
      <w:r w:rsidR="00052CE5">
        <w:rPr>
          <w:rFonts w:eastAsia="TimesNewRomanPS-BoldMT" w:cs="Arial"/>
          <w:i w:val="0"/>
          <w:color w:val="auto"/>
          <w:sz w:val="22"/>
          <w:szCs w:val="22"/>
        </w:rPr>
        <w:t>оверава</w:t>
      </w:r>
      <w:r w:rsidRPr="00F10346">
        <w:rPr>
          <w:rFonts w:eastAsia="TimesNewRomanPS-BoldMT" w:cs="Arial"/>
          <w:i w:val="0"/>
          <w:color w:val="auto"/>
          <w:sz w:val="22"/>
          <w:szCs w:val="22"/>
        </w:rPr>
        <w:t xml:space="preserve"> </w:t>
      </w:r>
      <w:r w:rsidR="00052CE5">
        <w:rPr>
          <w:rFonts w:eastAsia="TimesNewRomanPS-BoldMT" w:cs="Arial"/>
          <w:i w:val="0"/>
          <w:color w:val="auto"/>
          <w:sz w:val="22"/>
          <w:szCs w:val="22"/>
        </w:rPr>
        <w:t>пе</w:t>
      </w:r>
      <w:r w:rsidRPr="00F10346">
        <w:rPr>
          <w:rFonts w:eastAsia="TimesNewRomanPS-BoldMT" w:cs="Arial"/>
          <w:i w:val="0"/>
          <w:color w:val="auto"/>
          <w:sz w:val="22"/>
          <w:szCs w:val="22"/>
        </w:rPr>
        <w:t>ч</w:t>
      </w:r>
      <w:r w:rsidR="00052CE5">
        <w:rPr>
          <w:rFonts w:eastAsia="TimesNewRomanPS-BoldMT" w:cs="Arial"/>
          <w:i w:val="0"/>
          <w:color w:val="auto"/>
          <w:sz w:val="22"/>
          <w:szCs w:val="22"/>
        </w:rPr>
        <w:t>атом</w:t>
      </w:r>
      <w:r w:rsidRPr="00F10346">
        <w:rPr>
          <w:rFonts w:eastAsia="TimesNewRomanPS-BoldMT" w:cs="Arial"/>
          <w:i w:val="0"/>
          <w:color w:val="auto"/>
          <w:sz w:val="22"/>
          <w:szCs w:val="22"/>
        </w:rPr>
        <w:t xml:space="preserve"> </w:t>
      </w:r>
      <w:r w:rsidR="00052CE5">
        <w:rPr>
          <w:rFonts w:eastAsia="TimesNewRomanPS-BoldMT" w:cs="Arial"/>
          <w:i w:val="0"/>
          <w:color w:val="auto"/>
          <w:sz w:val="22"/>
          <w:szCs w:val="22"/>
        </w:rPr>
        <w:t>понуђа</w:t>
      </w:r>
      <w:r w:rsidRPr="00F10346">
        <w:rPr>
          <w:rFonts w:eastAsia="TimesNewRomanPS-BoldMT" w:cs="Arial"/>
          <w:i w:val="0"/>
          <w:color w:val="auto"/>
          <w:sz w:val="22"/>
          <w:szCs w:val="22"/>
        </w:rPr>
        <w:t xml:space="preserve">ч. </w:t>
      </w:r>
    </w:p>
    <w:p w:rsidR="00925E05" w:rsidRPr="00554B85" w:rsidRDefault="007E7BB8" w:rsidP="00925E05">
      <w:pPr>
        <w:pStyle w:val="KDObrazac"/>
        <w:spacing w:before="0"/>
        <w:rPr>
          <w:lang w:val="sr-Cyrl-RS"/>
        </w:rPr>
      </w:pPr>
      <w:r w:rsidRPr="00F10346">
        <w:rPr>
          <w:lang w:val="sr-Latn-CS"/>
        </w:rPr>
        <w:br w:type="page"/>
      </w:r>
      <w:r w:rsidR="00052CE5">
        <w:lastRenderedPageBreak/>
        <w:t>ПРИЛОГ</w:t>
      </w:r>
      <w:r w:rsidR="00925E05" w:rsidRPr="00F10346">
        <w:t xml:space="preserve">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052CE5" w:rsidP="00932668">
      <w:pPr>
        <w:pStyle w:val="NoSpacing"/>
        <w:suppressAutoHyphens w:val="0"/>
        <w:spacing w:before="0"/>
        <w:jc w:val="center"/>
        <w:rPr>
          <w:rFonts w:cs="Arial"/>
          <w:b/>
          <w:sz w:val="22"/>
          <w:szCs w:val="22"/>
        </w:rPr>
      </w:pPr>
      <w:r>
        <w:rPr>
          <w:rFonts w:cs="Arial"/>
          <w:b/>
          <w:sz w:val="22"/>
          <w:szCs w:val="22"/>
        </w:rPr>
        <w:t>СПОРАЗУМ</w:t>
      </w:r>
      <w:r w:rsidR="00932668" w:rsidRPr="00F10346">
        <w:rPr>
          <w:rFonts w:cs="Arial"/>
          <w:b/>
          <w:sz w:val="22"/>
          <w:szCs w:val="22"/>
        </w:rPr>
        <w:t xml:space="preserve">  </w:t>
      </w:r>
      <w:r>
        <w:rPr>
          <w:rFonts w:cs="Arial"/>
          <w:b/>
          <w:sz w:val="22"/>
          <w:szCs w:val="22"/>
        </w:rPr>
        <w:t>УЧЕСНИКА</w:t>
      </w:r>
      <w:r w:rsidR="00932668" w:rsidRPr="00F10346">
        <w:rPr>
          <w:rFonts w:cs="Arial"/>
          <w:b/>
          <w:sz w:val="22"/>
          <w:szCs w:val="22"/>
        </w:rPr>
        <w:t xml:space="preserve"> </w:t>
      </w:r>
      <w:r>
        <w:rPr>
          <w:rFonts w:cs="Arial"/>
          <w:b/>
          <w:sz w:val="22"/>
          <w:szCs w:val="22"/>
        </w:rPr>
        <w:t>ЗАЈЕДНИЧКЕ</w:t>
      </w:r>
      <w:r w:rsidR="00932668" w:rsidRPr="00F10346">
        <w:rPr>
          <w:rFonts w:cs="Arial"/>
          <w:b/>
          <w:sz w:val="22"/>
          <w:szCs w:val="22"/>
        </w:rPr>
        <w:t xml:space="preserve"> </w:t>
      </w:r>
      <w:r>
        <w:rPr>
          <w:rFonts w:cs="Arial"/>
          <w:b/>
          <w:sz w:val="22"/>
          <w:szCs w:val="22"/>
        </w:rPr>
        <w:t>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052CE5" w:rsidP="00932668">
      <w:pPr>
        <w:pStyle w:val="NoSpacing"/>
        <w:rPr>
          <w:rFonts w:cs="Arial"/>
          <w:sz w:val="22"/>
          <w:szCs w:val="22"/>
        </w:rPr>
      </w:pPr>
      <w:r>
        <w:rPr>
          <w:rFonts w:cs="Arial"/>
          <w:sz w:val="22"/>
          <w:szCs w:val="22"/>
        </w:rPr>
        <w:t>На</w:t>
      </w:r>
      <w:r w:rsidR="00932668" w:rsidRPr="00F10346">
        <w:rPr>
          <w:rFonts w:cs="Arial"/>
          <w:sz w:val="22"/>
          <w:szCs w:val="22"/>
        </w:rPr>
        <w:t xml:space="preserve"> </w:t>
      </w:r>
      <w:r>
        <w:rPr>
          <w:rFonts w:cs="Arial"/>
          <w:sz w:val="22"/>
          <w:szCs w:val="22"/>
        </w:rPr>
        <w:t>основу</w:t>
      </w:r>
      <w:r w:rsidR="00932668" w:rsidRPr="00F10346">
        <w:rPr>
          <w:rFonts w:cs="Arial"/>
          <w:sz w:val="22"/>
          <w:szCs w:val="22"/>
        </w:rPr>
        <w:t xml:space="preserve"> ч</w:t>
      </w:r>
      <w:r>
        <w:rPr>
          <w:rFonts w:cs="Arial"/>
          <w:sz w:val="22"/>
          <w:szCs w:val="22"/>
        </w:rPr>
        <w:t>лана</w:t>
      </w:r>
      <w:r w:rsidR="00932668" w:rsidRPr="00F10346">
        <w:rPr>
          <w:rFonts w:cs="Arial"/>
          <w:sz w:val="22"/>
          <w:szCs w:val="22"/>
        </w:rPr>
        <w:t xml:space="preserve"> 81. </w:t>
      </w:r>
      <w:r>
        <w:rPr>
          <w:rFonts w:cs="Arial"/>
          <w:sz w:val="22"/>
          <w:szCs w:val="22"/>
        </w:rPr>
        <w:t>Закона</w:t>
      </w:r>
      <w:r w:rsidR="00932668" w:rsidRPr="00F10346">
        <w:rPr>
          <w:rFonts w:cs="Arial"/>
          <w:sz w:val="22"/>
          <w:szCs w:val="22"/>
        </w:rPr>
        <w:t xml:space="preserve"> </w:t>
      </w:r>
      <w:r>
        <w:rPr>
          <w:rFonts w:cs="Arial"/>
          <w:sz w:val="22"/>
          <w:szCs w:val="22"/>
        </w:rPr>
        <w:t>о</w:t>
      </w:r>
      <w:r w:rsidR="00932668" w:rsidRPr="00F10346">
        <w:rPr>
          <w:rFonts w:cs="Arial"/>
          <w:sz w:val="22"/>
          <w:szCs w:val="22"/>
        </w:rPr>
        <w:t xml:space="preserve"> </w:t>
      </w:r>
      <w:r>
        <w:rPr>
          <w:rFonts w:cs="Arial"/>
          <w:sz w:val="22"/>
          <w:szCs w:val="22"/>
        </w:rPr>
        <w:t>јавним</w:t>
      </w:r>
      <w:r w:rsidR="00932668" w:rsidRPr="00F10346">
        <w:rPr>
          <w:rFonts w:cs="Arial"/>
          <w:sz w:val="22"/>
          <w:szCs w:val="22"/>
        </w:rPr>
        <w:t xml:space="preserve"> </w:t>
      </w:r>
      <w:r>
        <w:rPr>
          <w:rFonts w:cs="Arial"/>
          <w:sz w:val="22"/>
          <w:szCs w:val="22"/>
        </w:rPr>
        <w:t>набавкама</w:t>
      </w:r>
      <w:r w:rsidR="00932668" w:rsidRPr="00F10346">
        <w:rPr>
          <w:rFonts w:cs="Arial"/>
          <w:sz w:val="22"/>
          <w:szCs w:val="22"/>
        </w:rPr>
        <w:t xml:space="preserve"> </w:t>
      </w:r>
      <w:r w:rsidR="00932668" w:rsidRPr="00F10346">
        <w:rPr>
          <w:rFonts w:eastAsia="TimesNewRomanPSMT" w:cs="Arial"/>
          <w:sz w:val="22"/>
          <w:szCs w:val="22"/>
          <w:lang w:val="ru-RU" w:eastAsia="en-US"/>
        </w:rPr>
        <w:t>(„</w:t>
      </w:r>
      <w:r>
        <w:rPr>
          <w:rFonts w:eastAsia="TimesNewRomanPSMT" w:cs="Arial"/>
          <w:sz w:val="22"/>
          <w:szCs w:val="22"/>
          <w:lang w:val="ru-RU" w:eastAsia="en-US"/>
        </w:rPr>
        <w:t>Сл</w:t>
      </w:r>
      <w:r w:rsidR="00932668" w:rsidRPr="00F10346">
        <w:rPr>
          <w:rFonts w:eastAsia="TimesNewRomanPSMT" w:cs="Arial"/>
          <w:sz w:val="22"/>
          <w:szCs w:val="22"/>
          <w:lang w:val="ru-RU" w:eastAsia="en-US"/>
        </w:rPr>
        <w:t xml:space="preserve">. </w:t>
      </w:r>
      <w:r>
        <w:rPr>
          <w:rFonts w:eastAsia="TimesNewRomanPSMT" w:cs="Arial"/>
          <w:sz w:val="22"/>
          <w:szCs w:val="22"/>
          <w:lang w:eastAsia="en-US"/>
        </w:rPr>
        <w:t>г</w:t>
      </w:r>
      <w:r>
        <w:rPr>
          <w:rFonts w:eastAsia="TimesNewRomanPSMT" w:cs="Arial"/>
          <w:sz w:val="22"/>
          <w:szCs w:val="22"/>
          <w:lang w:val="ru-RU" w:eastAsia="en-US"/>
        </w:rPr>
        <w:t>ласник</w:t>
      </w:r>
      <w:r w:rsidR="00932668" w:rsidRPr="00F10346">
        <w:rPr>
          <w:rFonts w:eastAsia="TimesNewRomanPSMT" w:cs="Arial"/>
          <w:sz w:val="22"/>
          <w:szCs w:val="22"/>
          <w:lang w:val="ru-RU" w:eastAsia="en-US"/>
        </w:rPr>
        <w:t xml:space="preserve"> </w:t>
      </w:r>
      <w:r>
        <w:rPr>
          <w:rFonts w:eastAsia="TimesNewRomanPSMT" w:cs="Arial"/>
          <w:sz w:val="22"/>
          <w:szCs w:val="22"/>
          <w:lang w:val="ru-RU" w:eastAsia="en-US"/>
        </w:rPr>
        <w:t>РС</w:t>
      </w:r>
      <w:r w:rsidR="00932668" w:rsidRPr="00F10346">
        <w:rPr>
          <w:rFonts w:eastAsia="TimesNewRomanPSMT" w:cs="Arial"/>
          <w:sz w:val="22"/>
          <w:szCs w:val="22"/>
          <w:lang w:val="ru-RU" w:eastAsia="en-US"/>
        </w:rPr>
        <w:t xml:space="preserve">” </w:t>
      </w:r>
      <w:r>
        <w:rPr>
          <w:rFonts w:eastAsia="TimesNewRomanPSMT" w:cs="Arial"/>
          <w:sz w:val="22"/>
          <w:szCs w:val="22"/>
          <w:lang w:val="ru-RU" w:eastAsia="en-US"/>
        </w:rPr>
        <w:t>бр</w:t>
      </w:r>
      <w:r w:rsidR="00932668" w:rsidRPr="00F10346">
        <w:rPr>
          <w:rFonts w:eastAsia="TimesNewRomanPSMT" w:cs="Arial"/>
          <w:sz w:val="22"/>
          <w:szCs w:val="22"/>
          <w:lang w:val="ru-RU" w:eastAsia="en-US"/>
        </w:rPr>
        <w:t>. 1</w:t>
      </w:r>
      <w:r w:rsidR="00932668" w:rsidRPr="00F10346">
        <w:rPr>
          <w:rFonts w:eastAsia="TimesNewRomanPSMT" w:cs="Arial"/>
          <w:sz w:val="22"/>
          <w:szCs w:val="22"/>
          <w:lang w:eastAsia="en-US"/>
        </w:rPr>
        <w:t>24</w:t>
      </w:r>
      <w:r w:rsidR="00932668" w:rsidRPr="00F10346">
        <w:rPr>
          <w:rFonts w:eastAsia="TimesNewRomanPSMT" w:cs="Arial"/>
          <w:sz w:val="22"/>
          <w:szCs w:val="22"/>
          <w:lang w:val="ru-RU" w:eastAsia="en-US"/>
        </w:rPr>
        <w:t>/20</w:t>
      </w:r>
      <w:r w:rsidR="00932668" w:rsidRPr="00F10346">
        <w:rPr>
          <w:rFonts w:eastAsia="TimesNewRomanPSMT" w:cs="Arial"/>
          <w:sz w:val="22"/>
          <w:szCs w:val="22"/>
          <w:lang w:eastAsia="en-US"/>
        </w:rPr>
        <w:t>12</w:t>
      </w:r>
      <w:r w:rsidR="00932668" w:rsidRPr="00F10346">
        <w:rPr>
          <w:rFonts w:eastAsia="TimesNewRomanPSMT" w:cs="Arial"/>
          <w:sz w:val="22"/>
          <w:szCs w:val="22"/>
          <w:lang w:val="ru-RU" w:eastAsia="en-US"/>
        </w:rPr>
        <w:t>, 14/15, 68/15</w:t>
      </w:r>
      <w:r w:rsidR="00932668" w:rsidRPr="00F10346">
        <w:rPr>
          <w:rFonts w:cs="Arial"/>
          <w:sz w:val="22"/>
          <w:szCs w:val="22"/>
        </w:rPr>
        <w:t xml:space="preserve">) </w:t>
      </w:r>
      <w:r>
        <w:rPr>
          <w:rFonts w:cs="Arial"/>
          <w:sz w:val="22"/>
          <w:szCs w:val="22"/>
        </w:rPr>
        <w:t>саставни</w:t>
      </w:r>
      <w:r w:rsidR="00932668" w:rsidRPr="00F10346">
        <w:rPr>
          <w:rFonts w:cs="Arial"/>
          <w:sz w:val="22"/>
          <w:szCs w:val="22"/>
        </w:rPr>
        <w:t xml:space="preserve"> </w:t>
      </w:r>
      <w:r>
        <w:rPr>
          <w:rFonts w:cs="Arial"/>
          <w:sz w:val="22"/>
          <w:szCs w:val="22"/>
        </w:rPr>
        <w:t>део</w:t>
      </w:r>
      <w:r w:rsidR="00932668" w:rsidRPr="00F10346">
        <w:rPr>
          <w:rFonts w:cs="Arial"/>
          <w:sz w:val="22"/>
          <w:szCs w:val="22"/>
        </w:rPr>
        <w:t xml:space="preserve"> </w:t>
      </w:r>
      <w:r>
        <w:rPr>
          <w:rFonts w:cs="Arial"/>
          <w:sz w:val="22"/>
          <w:szCs w:val="22"/>
        </w:rPr>
        <w:t>заједни</w:t>
      </w:r>
      <w:r w:rsidR="00932668" w:rsidRPr="00F10346">
        <w:rPr>
          <w:rFonts w:cs="Arial"/>
          <w:sz w:val="22"/>
          <w:szCs w:val="22"/>
        </w:rPr>
        <w:t>ч</w:t>
      </w:r>
      <w:r>
        <w:rPr>
          <w:rFonts w:cs="Arial"/>
          <w:sz w:val="22"/>
          <w:szCs w:val="22"/>
        </w:rPr>
        <w:t>ке</w:t>
      </w:r>
      <w:r w:rsidR="00932668" w:rsidRPr="00F10346">
        <w:rPr>
          <w:rFonts w:cs="Arial"/>
          <w:sz w:val="22"/>
          <w:szCs w:val="22"/>
        </w:rPr>
        <w:t xml:space="preserve"> </w:t>
      </w:r>
      <w:r>
        <w:rPr>
          <w:rFonts w:cs="Arial"/>
          <w:sz w:val="22"/>
          <w:szCs w:val="22"/>
        </w:rPr>
        <w:t>понуде</w:t>
      </w:r>
      <w:r w:rsidR="00932668" w:rsidRPr="00F10346">
        <w:rPr>
          <w:rFonts w:cs="Arial"/>
          <w:sz w:val="22"/>
          <w:szCs w:val="22"/>
        </w:rPr>
        <w:t xml:space="preserve"> </w:t>
      </w:r>
      <w:r>
        <w:rPr>
          <w:rFonts w:cs="Arial"/>
          <w:sz w:val="22"/>
          <w:szCs w:val="22"/>
        </w:rPr>
        <w:t>је</w:t>
      </w:r>
      <w:r w:rsidR="00932668" w:rsidRPr="00F10346">
        <w:rPr>
          <w:rFonts w:cs="Arial"/>
          <w:sz w:val="22"/>
          <w:szCs w:val="22"/>
        </w:rPr>
        <w:t xml:space="preserve"> </w:t>
      </w:r>
      <w:r>
        <w:rPr>
          <w:rFonts w:cs="Arial"/>
          <w:sz w:val="22"/>
          <w:szCs w:val="22"/>
        </w:rPr>
        <w:t>споразум</w:t>
      </w:r>
      <w:r w:rsidR="00932668" w:rsidRPr="00F10346">
        <w:rPr>
          <w:rFonts w:cs="Arial"/>
          <w:sz w:val="22"/>
          <w:szCs w:val="22"/>
        </w:rPr>
        <w:t xml:space="preserve"> </w:t>
      </w:r>
      <w:r>
        <w:rPr>
          <w:rFonts w:cs="Arial"/>
          <w:sz w:val="22"/>
          <w:szCs w:val="22"/>
        </w:rPr>
        <w:t>којим</w:t>
      </w:r>
      <w:r w:rsidR="00932668" w:rsidRPr="00F10346">
        <w:rPr>
          <w:rFonts w:cs="Arial"/>
          <w:sz w:val="22"/>
          <w:szCs w:val="22"/>
        </w:rPr>
        <w:t xml:space="preserve"> </w:t>
      </w:r>
      <w:r>
        <w:rPr>
          <w:rFonts w:cs="Arial"/>
          <w:sz w:val="22"/>
          <w:szCs w:val="22"/>
        </w:rPr>
        <w:t>се</w:t>
      </w:r>
      <w:r w:rsidR="00932668" w:rsidRPr="00F10346">
        <w:rPr>
          <w:rFonts w:cs="Arial"/>
          <w:sz w:val="22"/>
          <w:szCs w:val="22"/>
        </w:rPr>
        <w:t xml:space="preserve"> </w:t>
      </w:r>
      <w:r>
        <w:rPr>
          <w:rFonts w:cs="Arial"/>
          <w:sz w:val="22"/>
          <w:szCs w:val="22"/>
        </w:rPr>
        <w:t>понуђа</w:t>
      </w:r>
      <w:r w:rsidR="00932668" w:rsidRPr="00F10346">
        <w:rPr>
          <w:rFonts w:cs="Arial"/>
          <w:sz w:val="22"/>
          <w:szCs w:val="22"/>
        </w:rPr>
        <w:t>ч</w:t>
      </w:r>
      <w:r>
        <w:rPr>
          <w:rFonts w:cs="Arial"/>
          <w:sz w:val="22"/>
          <w:szCs w:val="22"/>
        </w:rPr>
        <w:t>и</w:t>
      </w:r>
      <w:r w:rsidR="00932668" w:rsidRPr="00F10346">
        <w:rPr>
          <w:rFonts w:cs="Arial"/>
          <w:sz w:val="22"/>
          <w:szCs w:val="22"/>
        </w:rPr>
        <w:t xml:space="preserve"> </w:t>
      </w:r>
      <w:r>
        <w:rPr>
          <w:rFonts w:cs="Arial"/>
          <w:sz w:val="22"/>
          <w:szCs w:val="22"/>
        </w:rPr>
        <w:t>из</w:t>
      </w:r>
      <w:r w:rsidR="00932668" w:rsidRPr="00F10346">
        <w:rPr>
          <w:rFonts w:cs="Arial"/>
          <w:sz w:val="22"/>
          <w:szCs w:val="22"/>
        </w:rPr>
        <w:t xml:space="preserve"> </w:t>
      </w:r>
      <w:r>
        <w:rPr>
          <w:rFonts w:cs="Arial"/>
          <w:sz w:val="22"/>
          <w:szCs w:val="22"/>
        </w:rPr>
        <w:t>групе</w:t>
      </w:r>
      <w:r w:rsidR="00932668" w:rsidRPr="00F10346">
        <w:rPr>
          <w:rFonts w:cs="Arial"/>
          <w:sz w:val="22"/>
          <w:szCs w:val="22"/>
        </w:rPr>
        <w:t xml:space="preserve"> </w:t>
      </w:r>
      <w:r>
        <w:rPr>
          <w:rFonts w:cs="Arial"/>
          <w:sz w:val="22"/>
          <w:szCs w:val="22"/>
        </w:rPr>
        <w:t>међусобно</w:t>
      </w:r>
      <w:r w:rsidR="00932668" w:rsidRPr="00F10346">
        <w:rPr>
          <w:rFonts w:cs="Arial"/>
          <w:sz w:val="22"/>
          <w:szCs w:val="22"/>
        </w:rPr>
        <w:t xml:space="preserve"> </w:t>
      </w:r>
      <w:r>
        <w:rPr>
          <w:rFonts w:cs="Arial"/>
          <w:sz w:val="22"/>
          <w:szCs w:val="22"/>
        </w:rPr>
        <w:t>и</w:t>
      </w:r>
      <w:r w:rsidR="00932668" w:rsidRPr="00F10346">
        <w:rPr>
          <w:rFonts w:cs="Arial"/>
          <w:sz w:val="22"/>
          <w:szCs w:val="22"/>
        </w:rPr>
        <w:t xml:space="preserve"> </w:t>
      </w:r>
      <w:r>
        <w:rPr>
          <w:rFonts w:cs="Arial"/>
          <w:sz w:val="22"/>
          <w:szCs w:val="22"/>
        </w:rPr>
        <w:t>према</w:t>
      </w:r>
      <w:r w:rsidR="00932668" w:rsidRPr="00F10346">
        <w:rPr>
          <w:rFonts w:cs="Arial"/>
          <w:sz w:val="22"/>
          <w:szCs w:val="22"/>
        </w:rPr>
        <w:t xml:space="preserve"> </w:t>
      </w:r>
      <w:r>
        <w:rPr>
          <w:rFonts w:cs="Arial"/>
          <w:sz w:val="22"/>
          <w:szCs w:val="22"/>
        </w:rPr>
        <w:t>нару</w:t>
      </w:r>
      <w:r w:rsidR="00932668" w:rsidRPr="00F10346">
        <w:rPr>
          <w:rFonts w:cs="Arial"/>
          <w:sz w:val="22"/>
          <w:szCs w:val="22"/>
        </w:rPr>
        <w:t>ч</w:t>
      </w:r>
      <w:r>
        <w:rPr>
          <w:rFonts w:cs="Arial"/>
          <w:sz w:val="22"/>
          <w:szCs w:val="22"/>
        </w:rPr>
        <w:t>иоцу</w:t>
      </w:r>
      <w:r w:rsidR="00932668" w:rsidRPr="00F10346">
        <w:rPr>
          <w:rFonts w:cs="Arial"/>
          <w:sz w:val="22"/>
          <w:szCs w:val="22"/>
        </w:rPr>
        <w:t xml:space="preserve"> </w:t>
      </w:r>
      <w:r>
        <w:rPr>
          <w:rFonts w:cs="Arial"/>
          <w:sz w:val="22"/>
          <w:szCs w:val="22"/>
        </w:rPr>
        <w:t>обавезују</w:t>
      </w:r>
      <w:r w:rsidR="00932668" w:rsidRPr="00F10346">
        <w:rPr>
          <w:rFonts w:cs="Arial"/>
          <w:sz w:val="22"/>
          <w:szCs w:val="22"/>
        </w:rPr>
        <w:t xml:space="preserve"> </w:t>
      </w:r>
      <w:r>
        <w:rPr>
          <w:rFonts w:cs="Arial"/>
          <w:sz w:val="22"/>
          <w:szCs w:val="22"/>
        </w:rPr>
        <w:t>на</w:t>
      </w:r>
      <w:r w:rsidR="00932668" w:rsidRPr="00F10346">
        <w:rPr>
          <w:rFonts w:cs="Arial"/>
          <w:sz w:val="22"/>
          <w:szCs w:val="22"/>
        </w:rPr>
        <w:t xml:space="preserve"> </w:t>
      </w:r>
      <w:r>
        <w:rPr>
          <w:rFonts w:cs="Arial"/>
          <w:sz w:val="22"/>
          <w:szCs w:val="22"/>
        </w:rPr>
        <w:t>извр</w:t>
      </w:r>
      <w:r w:rsidR="00932668" w:rsidRPr="00F10346">
        <w:rPr>
          <w:rFonts w:cs="Arial"/>
          <w:sz w:val="22"/>
          <w:szCs w:val="22"/>
        </w:rPr>
        <w:t>ш</w:t>
      </w:r>
      <w:r>
        <w:rPr>
          <w:rFonts w:cs="Arial"/>
          <w:sz w:val="22"/>
          <w:szCs w:val="22"/>
        </w:rPr>
        <w:t>ење</w:t>
      </w:r>
      <w:r w:rsidR="00932668" w:rsidRPr="00F10346">
        <w:rPr>
          <w:rFonts w:cs="Arial"/>
          <w:sz w:val="22"/>
          <w:szCs w:val="22"/>
        </w:rPr>
        <w:t xml:space="preserve"> </w:t>
      </w:r>
      <w:r>
        <w:rPr>
          <w:rFonts w:cs="Arial"/>
          <w:sz w:val="22"/>
          <w:szCs w:val="22"/>
        </w:rPr>
        <w:t>јавне</w:t>
      </w:r>
      <w:r w:rsidR="00932668" w:rsidRPr="00F10346">
        <w:rPr>
          <w:rFonts w:cs="Arial"/>
          <w:sz w:val="22"/>
          <w:szCs w:val="22"/>
        </w:rPr>
        <w:t xml:space="preserve"> </w:t>
      </w:r>
      <w:r>
        <w:rPr>
          <w:rFonts w:cs="Arial"/>
          <w:sz w:val="22"/>
          <w:szCs w:val="22"/>
        </w:rPr>
        <w:t>набавке</w:t>
      </w:r>
      <w:r w:rsidR="00932668" w:rsidRPr="00F10346">
        <w:rPr>
          <w:rFonts w:cs="Arial"/>
          <w:sz w:val="22"/>
          <w:szCs w:val="22"/>
        </w:rPr>
        <w:t xml:space="preserve">, </w:t>
      </w:r>
      <w:r>
        <w:rPr>
          <w:rFonts w:cs="Arial"/>
          <w:sz w:val="22"/>
          <w:szCs w:val="22"/>
        </w:rPr>
        <w:t>а</w:t>
      </w:r>
      <w:r w:rsidR="00932668" w:rsidRPr="00F10346">
        <w:rPr>
          <w:rFonts w:cs="Arial"/>
          <w:sz w:val="22"/>
          <w:szCs w:val="22"/>
        </w:rPr>
        <w:t xml:space="preserve"> </w:t>
      </w:r>
      <w:r>
        <w:rPr>
          <w:rFonts w:cs="Arial"/>
          <w:sz w:val="22"/>
          <w:szCs w:val="22"/>
        </w:rPr>
        <w:t>који</w:t>
      </w:r>
      <w:r w:rsidR="00932668" w:rsidRPr="00F10346">
        <w:rPr>
          <w:rFonts w:cs="Arial"/>
          <w:sz w:val="22"/>
          <w:szCs w:val="22"/>
        </w:rPr>
        <w:t xml:space="preserve"> </w:t>
      </w:r>
      <w:r>
        <w:rPr>
          <w:rFonts w:cs="Arial"/>
          <w:sz w:val="22"/>
          <w:szCs w:val="22"/>
        </w:rPr>
        <w:t>обавезно</w:t>
      </w:r>
      <w:r w:rsidR="00932668" w:rsidRPr="00F10346">
        <w:rPr>
          <w:rFonts w:cs="Arial"/>
          <w:sz w:val="22"/>
          <w:szCs w:val="22"/>
        </w:rPr>
        <w:t xml:space="preserve"> </w:t>
      </w:r>
      <w:r>
        <w:rPr>
          <w:rFonts w:cs="Arial"/>
          <w:sz w:val="22"/>
          <w:szCs w:val="22"/>
        </w:rPr>
        <w:t>садржи</w:t>
      </w:r>
      <w:r w:rsidR="00932668" w:rsidRPr="00F10346">
        <w:rPr>
          <w:rFonts w:cs="Arial"/>
          <w:sz w:val="22"/>
          <w:szCs w:val="22"/>
        </w:rPr>
        <w:t xml:space="preserve"> </w:t>
      </w:r>
      <w:r>
        <w:rPr>
          <w:rFonts w:cs="Arial"/>
          <w:sz w:val="22"/>
          <w:szCs w:val="22"/>
        </w:rPr>
        <w:t>податке</w:t>
      </w:r>
      <w:r w:rsidR="00932668" w:rsidRPr="00F10346">
        <w:rPr>
          <w:rFonts w:cs="Arial"/>
          <w:sz w:val="22"/>
          <w:szCs w:val="22"/>
        </w:rPr>
        <w:t xml:space="preserve"> </w:t>
      </w:r>
      <w:r>
        <w:rPr>
          <w:rFonts w:cs="Arial"/>
          <w:sz w:val="22"/>
          <w:szCs w:val="22"/>
        </w:rPr>
        <w:t>о</w:t>
      </w:r>
      <w:r w:rsidR="00932668" w:rsidRPr="00F10346">
        <w:rPr>
          <w:rFonts w:cs="Arial"/>
          <w:sz w:val="22"/>
          <w:szCs w:val="22"/>
        </w:rPr>
        <w:t xml:space="preserve">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052CE5" w:rsidP="00BE2EA9">
            <w:pPr>
              <w:pStyle w:val="NoSpacing"/>
              <w:rPr>
                <w:rFonts w:cs="Arial"/>
                <w:sz w:val="22"/>
                <w:szCs w:val="22"/>
              </w:rPr>
            </w:pPr>
            <w:r>
              <w:rPr>
                <w:rFonts w:cs="Arial"/>
                <w:sz w:val="22"/>
                <w:szCs w:val="22"/>
              </w:rPr>
              <w:t>ПОДАТАК</w:t>
            </w:r>
            <w:r w:rsidR="00932668" w:rsidRPr="00F10346">
              <w:rPr>
                <w:rFonts w:cs="Arial"/>
                <w:sz w:val="22"/>
                <w:szCs w:val="22"/>
              </w:rPr>
              <w:t xml:space="preserve"> </w:t>
            </w:r>
            <w:r>
              <w:rPr>
                <w:rFonts w:cs="Arial"/>
                <w:sz w:val="22"/>
                <w:szCs w:val="22"/>
              </w:rPr>
              <w:t>О</w:t>
            </w:r>
            <w:r w:rsidR="00932668" w:rsidRPr="00F10346">
              <w:rPr>
                <w:rFonts w:cs="Arial"/>
                <w:sz w:val="22"/>
                <w:szCs w:val="22"/>
              </w:rPr>
              <w:t xml:space="preserve">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052CE5" w:rsidP="00BE2EA9">
            <w:pPr>
              <w:pStyle w:val="NoSpacing"/>
              <w:rPr>
                <w:rFonts w:cs="Arial"/>
                <w:sz w:val="22"/>
                <w:szCs w:val="22"/>
              </w:rPr>
            </w:pPr>
            <w:r>
              <w:rPr>
                <w:rFonts w:cs="Arial"/>
                <w:sz w:val="22"/>
                <w:szCs w:val="22"/>
              </w:rPr>
              <w:t>НАЗИВ</w:t>
            </w:r>
            <w:r w:rsidR="00932668" w:rsidRPr="00F10346">
              <w:rPr>
                <w:rFonts w:cs="Arial"/>
                <w:sz w:val="22"/>
                <w:szCs w:val="22"/>
              </w:rPr>
              <w:t xml:space="preserve"> </w:t>
            </w:r>
            <w:r>
              <w:rPr>
                <w:rFonts w:cs="Arial"/>
                <w:sz w:val="22"/>
                <w:szCs w:val="22"/>
              </w:rPr>
              <w:t>И</w:t>
            </w:r>
            <w:r w:rsidR="00932668" w:rsidRPr="00F10346">
              <w:rPr>
                <w:rFonts w:cs="Arial"/>
                <w:sz w:val="22"/>
                <w:szCs w:val="22"/>
              </w:rPr>
              <w:t xml:space="preserve"> </w:t>
            </w:r>
            <w:r>
              <w:rPr>
                <w:rFonts w:cs="Arial"/>
                <w:sz w:val="22"/>
                <w:szCs w:val="22"/>
              </w:rPr>
              <w:t>СЕДИШТЕ</w:t>
            </w:r>
            <w:r w:rsidR="00932668" w:rsidRPr="00F10346">
              <w:rPr>
                <w:rFonts w:cs="Arial"/>
                <w:sz w:val="22"/>
                <w:szCs w:val="22"/>
              </w:rPr>
              <w:t xml:space="preserve"> </w:t>
            </w:r>
            <w:r>
              <w:rPr>
                <w:rFonts w:cs="Arial"/>
                <w:sz w:val="22"/>
                <w:szCs w:val="22"/>
              </w:rPr>
              <w:t>ЧЛАНА</w:t>
            </w:r>
            <w:r w:rsidR="00932668" w:rsidRPr="00F10346">
              <w:rPr>
                <w:rFonts w:cs="Arial"/>
                <w:sz w:val="22"/>
                <w:szCs w:val="22"/>
              </w:rPr>
              <w:t xml:space="preserve"> </w:t>
            </w:r>
            <w:r>
              <w:rPr>
                <w:rFonts w:cs="Arial"/>
                <w:sz w:val="22"/>
                <w:szCs w:val="22"/>
              </w:rPr>
              <w:t>ГРУПЕ</w:t>
            </w:r>
            <w:r w:rsidR="00932668" w:rsidRPr="00F10346">
              <w:rPr>
                <w:rFonts w:cs="Arial"/>
                <w:sz w:val="22"/>
                <w:szCs w:val="22"/>
              </w:rPr>
              <w:t xml:space="preserve"> </w:t>
            </w:r>
            <w:r>
              <w:rPr>
                <w:rFonts w:cs="Arial"/>
                <w:sz w:val="22"/>
                <w:szCs w:val="22"/>
              </w:rPr>
              <w:t>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 xml:space="preserve">1. </w:t>
            </w:r>
            <w:r w:rsidR="00052CE5">
              <w:rPr>
                <w:rFonts w:cs="Arial"/>
                <w:sz w:val="22"/>
                <w:szCs w:val="22"/>
              </w:rPr>
              <w:t>Члану</w:t>
            </w:r>
            <w:r w:rsidRPr="00F10346">
              <w:rPr>
                <w:rFonts w:cs="Arial"/>
                <w:sz w:val="22"/>
                <w:szCs w:val="22"/>
              </w:rPr>
              <w:t xml:space="preserve"> </w:t>
            </w:r>
            <w:r w:rsidR="00052CE5">
              <w:rPr>
                <w:rFonts w:cs="Arial"/>
                <w:sz w:val="22"/>
                <w:szCs w:val="22"/>
              </w:rPr>
              <w:t>групе</w:t>
            </w:r>
            <w:r w:rsidRPr="00F10346">
              <w:rPr>
                <w:rFonts w:cs="Arial"/>
                <w:sz w:val="22"/>
                <w:szCs w:val="22"/>
              </w:rPr>
              <w:t xml:space="preserve"> </w:t>
            </w:r>
            <w:r w:rsidR="00052CE5">
              <w:rPr>
                <w:rFonts w:cs="Arial"/>
                <w:sz w:val="22"/>
                <w:szCs w:val="22"/>
              </w:rPr>
              <w:t>који</w:t>
            </w:r>
            <w:r w:rsidRPr="00F10346">
              <w:rPr>
                <w:rFonts w:cs="Arial"/>
                <w:sz w:val="22"/>
                <w:szCs w:val="22"/>
              </w:rPr>
              <w:t xml:space="preserve"> </w:t>
            </w:r>
            <w:r w:rsidR="00052CE5">
              <w:rPr>
                <w:rFonts w:cs="Arial"/>
                <w:sz w:val="22"/>
                <w:szCs w:val="22"/>
              </w:rPr>
              <w:t>ће</w:t>
            </w:r>
            <w:r w:rsidRPr="00F10346">
              <w:rPr>
                <w:rFonts w:cs="Arial"/>
                <w:sz w:val="22"/>
                <w:szCs w:val="22"/>
              </w:rPr>
              <w:t xml:space="preserve"> </w:t>
            </w:r>
            <w:r w:rsidR="00052CE5">
              <w:rPr>
                <w:rFonts w:cs="Arial"/>
                <w:sz w:val="22"/>
                <w:szCs w:val="22"/>
              </w:rPr>
              <w:t>бити</w:t>
            </w:r>
            <w:r w:rsidRPr="00F10346">
              <w:rPr>
                <w:rFonts w:cs="Arial"/>
                <w:sz w:val="22"/>
                <w:szCs w:val="22"/>
              </w:rPr>
              <w:t xml:space="preserve"> </w:t>
            </w:r>
            <w:r w:rsidR="00052CE5">
              <w:rPr>
                <w:rFonts w:cs="Arial"/>
                <w:sz w:val="22"/>
                <w:szCs w:val="22"/>
              </w:rPr>
              <w:t>носилац</w:t>
            </w:r>
            <w:r w:rsidRPr="00F10346">
              <w:rPr>
                <w:rFonts w:cs="Arial"/>
                <w:sz w:val="22"/>
                <w:szCs w:val="22"/>
              </w:rPr>
              <w:t xml:space="preserve"> </w:t>
            </w:r>
            <w:r w:rsidR="00052CE5">
              <w:rPr>
                <w:rFonts w:cs="Arial"/>
                <w:sz w:val="22"/>
                <w:szCs w:val="22"/>
              </w:rPr>
              <w:t>посла</w:t>
            </w:r>
            <w:r w:rsidRPr="00F10346">
              <w:rPr>
                <w:rFonts w:cs="Arial"/>
                <w:sz w:val="22"/>
                <w:szCs w:val="22"/>
              </w:rPr>
              <w:t xml:space="preserve">, </w:t>
            </w:r>
            <w:r w:rsidR="00052CE5">
              <w:rPr>
                <w:rFonts w:cs="Arial"/>
                <w:sz w:val="22"/>
                <w:szCs w:val="22"/>
              </w:rPr>
              <w:t>односно</w:t>
            </w:r>
            <w:r w:rsidRPr="00F10346">
              <w:rPr>
                <w:rFonts w:cs="Arial"/>
                <w:sz w:val="22"/>
                <w:szCs w:val="22"/>
              </w:rPr>
              <w:t xml:space="preserve"> </w:t>
            </w:r>
            <w:r w:rsidR="00052CE5">
              <w:rPr>
                <w:rFonts w:cs="Arial"/>
                <w:sz w:val="22"/>
                <w:szCs w:val="22"/>
              </w:rPr>
              <w:t>који</w:t>
            </w:r>
            <w:r w:rsidRPr="00F10346">
              <w:rPr>
                <w:rFonts w:cs="Arial"/>
                <w:sz w:val="22"/>
                <w:szCs w:val="22"/>
              </w:rPr>
              <w:t xml:space="preserve"> </w:t>
            </w:r>
            <w:r w:rsidR="00052CE5">
              <w:rPr>
                <w:rFonts w:cs="Arial"/>
                <w:sz w:val="22"/>
                <w:szCs w:val="22"/>
              </w:rPr>
              <w:t>ће</w:t>
            </w:r>
            <w:r w:rsidRPr="00F10346">
              <w:rPr>
                <w:rFonts w:cs="Arial"/>
                <w:sz w:val="22"/>
                <w:szCs w:val="22"/>
              </w:rPr>
              <w:t xml:space="preserve"> </w:t>
            </w:r>
            <w:r w:rsidR="00052CE5">
              <w:rPr>
                <w:rFonts w:cs="Arial"/>
                <w:sz w:val="22"/>
                <w:szCs w:val="22"/>
              </w:rPr>
              <w:t>поднети</w:t>
            </w:r>
            <w:r w:rsidRPr="00F10346">
              <w:rPr>
                <w:rFonts w:cs="Arial"/>
                <w:sz w:val="22"/>
                <w:szCs w:val="22"/>
              </w:rPr>
              <w:t xml:space="preserve"> </w:t>
            </w:r>
            <w:r w:rsidR="00052CE5">
              <w:rPr>
                <w:rFonts w:cs="Arial"/>
                <w:sz w:val="22"/>
                <w:szCs w:val="22"/>
              </w:rPr>
              <w:t>понуду</w:t>
            </w:r>
            <w:r w:rsidRPr="00F10346">
              <w:rPr>
                <w:rFonts w:cs="Arial"/>
                <w:sz w:val="22"/>
                <w:szCs w:val="22"/>
              </w:rPr>
              <w:t xml:space="preserve"> </w:t>
            </w:r>
            <w:r w:rsidR="00052CE5">
              <w:rPr>
                <w:rFonts w:cs="Arial"/>
                <w:sz w:val="22"/>
                <w:szCs w:val="22"/>
              </w:rPr>
              <w:t>и</w:t>
            </w:r>
            <w:r w:rsidRPr="00F10346">
              <w:rPr>
                <w:rFonts w:cs="Arial"/>
                <w:sz w:val="22"/>
                <w:szCs w:val="22"/>
              </w:rPr>
              <w:t xml:space="preserve"> </w:t>
            </w:r>
            <w:r w:rsidR="00052CE5">
              <w:rPr>
                <w:rFonts w:cs="Arial"/>
                <w:sz w:val="22"/>
                <w:szCs w:val="22"/>
              </w:rPr>
              <w:t>који</w:t>
            </w:r>
            <w:r w:rsidRPr="00F10346">
              <w:rPr>
                <w:rFonts w:cs="Arial"/>
                <w:sz w:val="22"/>
                <w:szCs w:val="22"/>
              </w:rPr>
              <w:t xml:space="preserve"> </w:t>
            </w:r>
            <w:r w:rsidR="00052CE5">
              <w:rPr>
                <w:rFonts w:cs="Arial"/>
                <w:sz w:val="22"/>
                <w:szCs w:val="22"/>
              </w:rPr>
              <w:t>ће</w:t>
            </w:r>
            <w:r w:rsidRPr="00F10346">
              <w:rPr>
                <w:rFonts w:cs="Arial"/>
                <w:sz w:val="22"/>
                <w:szCs w:val="22"/>
              </w:rPr>
              <w:t xml:space="preserve"> </w:t>
            </w:r>
            <w:r w:rsidR="00052CE5">
              <w:rPr>
                <w:rFonts w:cs="Arial"/>
                <w:sz w:val="22"/>
                <w:szCs w:val="22"/>
              </w:rPr>
              <w:t>заступати</w:t>
            </w:r>
            <w:r w:rsidRPr="00F10346">
              <w:rPr>
                <w:rFonts w:cs="Arial"/>
                <w:sz w:val="22"/>
                <w:szCs w:val="22"/>
              </w:rPr>
              <w:t xml:space="preserve"> </w:t>
            </w:r>
            <w:r w:rsidR="00052CE5">
              <w:rPr>
                <w:rFonts w:cs="Arial"/>
                <w:sz w:val="22"/>
                <w:szCs w:val="22"/>
              </w:rPr>
              <w:t>групу</w:t>
            </w:r>
            <w:r w:rsidRPr="00F10346">
              <w:rPr>
                <w:rFonts w:cs="Arial"/>
                <w:sz w:val="22"/>
                <w:szCs w:val="22"/>
              </w:rPr>
              <w:t xml:space="preserve"> </w:t>
            </w:r>
            <w:r w:rsidR="00052CE5">
              <w:rPr>
                <w:rFonts w:cs="Arial"/>
                <w:sz w:val="22"/>
                <w:szCs w:val="22"/>
              </w:rPr>
              <w:t>понуђа</w:t>
            </w:r>
            <w:r w:rsidRPr="00F10346">
              <w:rPr>
                <w:rFonts w:cs="Arial"/>
                <w:sz w:val="22"/>
                <w:szCs w:val="22"/>
              </w:rPr>
              <w:t>ч</w:t>
            </w:r>
            <w:r w:rsidR="00052CE5">
              <w:rPr>
                <w:rFonts w:cs="Arial"/>
                <w:sz w:val="22"/>
                <w:szCs w:val="22"/>
              </w:rPr>
              <w:t>а</w:t>
            </w:r>
            <w:r w:rsidRPr="00F10346">
              <w:rPr>
                <w:rFonts w:cs="Arial"/>
                <w:sz w:val="22"/>
                <w:szCs w:val="22"/>
              </w:rPr>
              <w:t xml:space="preserve"> </w:t>
            </w:r>
            <w:r w:rsidR="00052CE5">
              <w:rPr>
                <w:rFonts w:cs="Arial"/>
                <w:sz w:val="22"/>
                <w:szCs w:val="22"/>
              </w:rPr>
              <w:t>пред</w:t>
            </w:r>
            <w:r w:rsidRPr="00F10346">
              <w:rPr>
                <w:rFonts w:cs="Arial"/>
                <w:sz w:val="22"/>
                <w:szCs w:val="22"/>
              </w:rPr>
              <w:t xml:space="preserve"> </w:t>
            </w:r>
            <w:r w:rsidR="00052CE5">
              <w:rPr>
                <w:rFonts w:cs="Arial"/>
                <w:sz w:val="22"/>
                <w:szCs w:val="22"/>
              </w:rPr>
              <w:t>нару</w:t>
            </w:r>
            <w:r w:rsidRPr="00F10346">
              <w:rPr>
                <w:rFonts w:cs="Arial"/>
                <w:sz w:val="22"/>
                <w:szCs w:val="22"/>
              </w:rPr>
              <w:t>ч</w:t>
            </w:r>
            <w:r w:rsidR="00052CE5">
              <w:rPr>
                <w:rFonts w:cs="Arial"/>
                <w:sz w:val="22"/>
                <w:szCs w:val="22"/>
              </w:rPr>
              <w:t>иоцем</w:t>
            </w:r>
            <w:r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 xml:space="preserve">2. </w:t>
            </w:r>
            <w:r w:rsidR="00052CE5">
              <w:rPr>
                <w:rFonts w:cs="Arial"/>
                <w:sz w:val="22"/>
                <w:szCs w:val="22"/>
              </w:rPr>
              <w:t>Опис</w:t>
            </w:r>
            <w:r w:rsidRPr="00F10346">
              <w:rPr>
                <w:rFonts w:cs="Arial"/>
                <w:sz w:val="22"/>
                <w:szCs w:val="22"/>
              </w:rPr>
              <w:t xml:space="preserve"> </w:t>
            </w:r>
            <w:r w:rsidR="00052CE5">
              <w:rPr>
                <w:rFonts w:cs="Arial"/>
                <w:sz w:val="22"/>
                <w:szCs w:val="22"/>
              </w:rPr>
              <w:t>послова</w:t>
            </w:r>
            <w:r w:rsidRPr="00F10346">
              <w:rPr>
                <w:rFonts w:cs="Arial"/>
                <w:sz w:val="22"/>
                <w:szCs w:val="22"/>
              </w:rPr>
              <w:t xml:space="preserve"> </w:t>
            </w:r>
            <w:r w:rsidR="00052CE5">
              <w:rPr>
                <w:rFonts w:cs="Arial"/>
                <w:sz w:val="22"/>
                <w:szCs w:val="22"/>
              </w:rPr>
              <w:t>сваког</w:t>
            </w:r>
            <w:r w:rsidRPr="00F10346">
              <w:rPr>
                <w:rFonts w:cs="Arial"/>
                <w:sz w:val="22"/>
                <w:szCs w:val="22"/>
              </w:rPr>
              <w:t xml:space="preserve"> </w:t>
            </w:r>
            <w:r w:rsidR="00052CE5">
              <w:rPr>
                <w:rFonts w:cs="Arial"/>
                <w:sz w:val="22"/>
                <w:szCs w:val="22"/>
              </w:rPr>
              <w:t>од</w:t>
            </w:r>
            <w:r w:rsidRPr="00F10346">
              <w:rPr>
                <w:rFonts w:cs="Arial"/>
                <w:sz w:val="22"/>
                <w:szCs w:val="22"/>
              </w:rPr>
              <w:t xml:space="preserve"> </w:t>
            </w:r>
            <w:r w:rsidR="00052CE5">
              <w:rPr>
                <w:rFonts w:cs="Arial"/>
                <w:sz w:val="22"/>
                <w:szCs w:val="22"/>
              </w:rPr>
              <w:t>понуђа</w:t>
            </w:r>
            <w:r w:rsidRPr="00F10346">
              <w:rPr>
                <w:rFonts w:cs="Arial"/>
                <w:sz w:val="22"/>
                <w:szCs w:val="22"/>
              </w:rPr>
              <w:t>ч</w:t>
            </w:r>
            <w:r w:rsidR="00052CE5">
              <w:rPr>
                <w:rFonts w:cs="Arial"/>
                <w:sz w:val="22"/>
                <w:szCs w:val="22"/>
              </w:rPr>
              <w:t>а</w:t>
            </w:r>
            <w:r w:rsidRPr="00F10346">
              <w:rPr>
                <w:rFonts w:cs="Arial"/>
                <w:sz w:val="22"/>
                <w:szCs w:val="22"/>
              </w:rPr>
              <w:t xml:space="preserve"> </w:t>
            </w:r>
            <w:r w:rsidR="00052CE5">
              <w:rPr>
                <w:rFonts w:cs="Arial"/>
                <w:sz w:val="22"/>
                <w:szCs w:val="22"/>
              </w:rPr>
              <w:t>из</w:t>
            </w:r>
            <w:r w:rsidRPr="00F10346">
              <w:rPr>
                <w:rFonts w:cs="Arial"/>
                <w:sz w:val="22"/>
                <w:szCs w:val="22"/>
              </w:rPr>
              <w:t xml:space="preserve"> </w:t>
            </w:r>
            <w:r w:rsidR="00052CE5">
              <w:rPr>
                <w:rFonts w:cs="Arial"/>
                <w:sz w:val="22"/>
                <w:szCs w:val="22"/>
              </w:rPr>
              <w:t>групе</w:t>
            </w:r>
            <w:r w:rsidRPr="00F10346">
              <w:rPr>
                <w:rFonts w:cs="Arial"/>
                <w:sz w:val="22"/>
                <w:szCs w:val="22"/>
              </w:rPr>
              <w:t xml:space="preserve"> </w:t>
            </w:r>
            <w:r w:rsidR="00052CE5">
              <w:rPr>
                <w:rFonts w:cs="Arial"/>
                <w:sz w:val="22"/>
                <w:szCs w:val="22"/>
              </w:rPr>
              <w:t>понуђа</w:t>
            </w:r>
            <w:r w:rsidRPr="00F10346">
              <w:rPr>
                <w:rFonts w:cs="Arial"/>
                <w:sz w:val="22"/>
                <w:szCs w:val="22"/>
              </w:rPr>
              <w:t>ч</w:t>
            </w:r>
            <w:r w:rsidR="00052CE5">
              <w:rPr>
                <w:rFonts w:cs="Arial"/>
                <w:sz w:val="22"/>
                <w:szCs w:val="22"/>
              </w:rPr>
              <w:t>а</w:t>
            </w:r>
            <w:r w:rsidRPr="00F10346">
              <w:rPr>
                <w:rFonts w:cs="Arial"/>
                <w:sz w:val="22"/>
                <w:szCs w:val="22"/>
              </w:rPr>
              <w:t xml:space="preserve"> </w:t>
            </w:r>
            <w:r w:rsidR="00052CE5">
              <w:rPr>
                <w:rFonts w:cs="Arial"/>
                <w:sz w:val="22"/>
                <w:szCs w:val="22"/>
              </w:rPr>
              <w:t>у</w:t>
            </w:r>
            <w:r w:rsidRPr="00F10346">
              <w:rPr>
                <w:rFonts w:cs="Arial"/>
                <w:sz w:val="22"/>
                <w:szCs w:val="22"/>
              </w:rPr>
              <w:t xml:space="preserve"> </w:t>
            </w:r>
            <w:r w:rsidR="00052CE5">
              <w:rPr>
                <w:rFonts w:cs="Arial"/>
                <w:sz w:val="22"/>
                <w:szCs w:val="22"/>
              </w:rPr>
              <w:t>извр</w:t>
            </w:r>
            <w:r w:rsidRPr="00F10346">
              <w:rPr>
                <w:rFonts w:cs="Arial"/>
                <w:sz w:val="22"/>
                <w:szCs w:val="22"/>
              </w:rPr>
              <w:t>ш</w:t>
            </w:r>
            <w:r w:rsidR="00052CE5">
              <w:rPr>
                <w:rFonts w:cs="Arial"/>
                <w:sz w:val="22"/>
                <w:szCs w:val="22"/>
              </w:rPr>
              <w:t>ењу</w:t>
            </w:r>
            <w:r w:rsidRPr="00F10346">
              <w:rPr>
                <w:rFonts w:cs="Arial"/>
                <w:sz w:val="22"/>
                <w:szCs w:val="22"/>
              </w:rPr>
              <w:t xml:space="preserve"> </w:t>
            </w:r>
            <w:r w:rsidR="00052CE5">
              <w:rPr>
                <w:rFonts w:cs="Arial"/>
                <w:sz w:val="22"/>
                <w:szCs w:val="22"/>
              </w:rPr>
              <w:t>уговора</w:t>
            </w:r>
            <w:r w:rsidRPr="00F10346">
              <w:rPr>
                <w:rFonts w:cs="Arial"/>
                <w:sz w:val="22"/>
                <w:szCs w:val="22"/>
              </w:rPr>
              <w:t>:</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w:t>
            </w:r>
            <w:r w:rsidR="00052CE5">
              <w:rPr>
                <w:rFonts w:cs="Arial"/>
                <w:sz w:val="22"/>
                <w:szCs w:val="22"/>
              </w:rPr>
              <w:t>Друго</w:t>
            </w:r>
            <w:r w:rsidRPr="00F10346">
              <w:rPr>
                <w:rFonts w:cs="Arial"/>
                <w:sz w:val="22"/>
                <w:szCs w:val="22"/>
              </w:rPr>
              <w:t>:</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052CE5" w:rsidP="00932668">
      <w:pPr>
        <w:pStyle w:val="NoSpacing"/>
        <w:framePr w:hSpace="180" w:wrap="around" w:vAnchor="text" w:hAnchor="margin" w:y="194"/>
        <w:rPr>
          <w:rFonts w:cs="Arial"/>
          <w:sz w:val="22"/>
          <w:szCs w:val="22"/>
        </w:rPr>
      </w:pPr>
      <w:r>
        <w:rPr>
          <w:rFonts w:cs="Arial"/>
          <w:sz w:val="22"/>
          <w:szCs w:val="22"/>
        </w:rPr>
        <w:t>Потпис</w:t>
      </w:r>
      <w:r w:rsidR="00932668" w:rsidRPr="00F10346">
        <w:rPr>
          <w:rFonts w:cs="Arial"/>
          <w:sz w:val="22"/>
          <w:szCs w:val="22"/>
        </w:rPr>
        <w:t xml:space="preserve"> </w:t>
      </w:r>
      <w:r>
        <w:rPr>
          <w:rFonts w:cs="Arial"/>
          <w:sz w:val="22"/>
          <w:szCs w:val="22"/>
        </w:rPr>
        <w:t>одговорног</w:t>
      </w:r>
      <w:r w:rsidR="00932668" w:rsidRPr="00F10346">
        <w:rPr>
          <w:rFonts w:cs="Arial"/>
          <w:sz w:val="22"/>
          <w:szCs w:val="22"/>
        </w:rPr>
        <w:t xml:space="preserve"> </w:t>
      </w:r>
      <w:r>
        <w:rPr>
          <w:rFonts w:cs="Arial"/>
          <w:sz w:val="22"/>
          <w:szCs w:val="22"/>
        </w:rPr>
        <w:t>лица</w:t>
      </w:r>
      <w:r w:rsidR="00932668" w:rsidRPr="00F10346">
        <w:rPr>
          <w:rFonts w:cs="Arial"/>
          <w:sz w:val="22"/>
          <w:szCs w:val="22"/>
        </w:rPr>
        <w:t xml:space="preserve"> ч</w:t>
      </w:r>
      <w:r>
        <w:rPr>
          <w:rFonts w:cs="Arial"/>
          <w:sz w:val="22"/>
          <w:szCs w:val="22"/>
        </w:rPr>
        <w:t>лана</w:t>
      </w:r>
      <w:r w:rsidR="00932668" w:rsidRPr="00F10346">
        <w:rPr>
          <w:rFonts w:cs="Arial"/>
          <w:sz w:val="22"/>
          <w:szCs w:val="22"/>
        </w:rPr>
        <w:t xml:space="preserve"> </w:t>
      </w:r>
      <w:r>
        <w:rPr>
          <w:rFonts w:cs="Arial"/>
          <w:sz w:val="22"/>
          <w:szCs w:val="22"/>
        </w:rPr>
        <w:t>групе</w:t>
      </w:r>
      <w:r w:rsidR="00932668" w:rsidRPr="00F10346">
        <w:rPr>
          <w:rFonts w:cs="Arial"/>
          <w:sz w:val="22"/>
          <w:szCs w:val="22"/>
        </w:rPr>
        <w:t xml:space="preserve"> </w:t>
      </w:r>
      <w:r>
        <w:rPr>
          <w:rFonts w:cs="Arial"/>
          <w:sz w:val="22"/>
          <w:szCs w:val="22"/>
        </w:rPr>
        <w:t>понуђа</w:t>
      </w:r>
      <w:r w:rsidR="00932668" w:rsidRPr="00F10346">
        <w:rPr>
          <w:rFonts w:cs="Arial"/>
          <w:sz w:val="22"/>
          <w:szCs w:val="22"/>
        </w:rPr>
        <w:t>ч</w:t>
      </w:r>
      <w:r>
        <w:rPr>
          <w:rFonts w:cs="Arial"/>
          <w:sz w:val="22"/>
          <w:szCs w:val="22"/>
        </w:rPr>
        <w:t>а</w:t>
      </w:r>
      <w:r w:rsidR="00932668" w:rsidRPr="00F10346">
        <w:rPr>
          <w:rFonts w:cs="Arial"/>
          <w:sz w:val="22"/>
          <w:szCs w:val="22"/>
        </w:rPr>
        <w:t>:</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r w:rsidR="00052CE5">
        <w:rPr>
          <w:rFonts w:cs="Arial"/>
          <w:lang w:val="sr-Cyrl-CS"/>
        </w:rPr>
        <w:t>м</w:t>
      </w:r>
      <w:r w:rsidRPr="00F10346">
        <w:rPr>
          <w:rFonts w:cs="Arial"/>
          <w:lang w:val="sr-Cyrl-CS"/>
        </w:rPr>
        <w:t>.</w:t>
      </w:r>
      <w:r w:rsidR="00052CE5">
        <w:rPr>
          <w:rFonts w:cs="Arial"/>
          <w:lang w:val="sr-Cyrl-CS"/>
        </w:rPr>
        <w:t>п</w:t>
      </w:r>
      <w:r w:rsidRPr="00F10346">
        <w:rPr>
          <w:rFonts w:cs="Arial"/>
          <w:lang w:val="sr-Cyrl-CS"/>
        </w:rPr>
        <w:t>.</w:t>
      </w:r>
    </w:p>
    <w:p w:rsidR="00932668" w:rsidRPr="00F10346" w:rsidRDefault="00052CE5" w:rsidP="00932668">
      <w:pPr>
        <w:pStyle w:val="NoSpacing"/>
        <w:framePr w:hSpace="180" w:wrap="around" w:vAnchor="text" w:hAnchor="margin" w:y="194"/>
        <w:rPr>
          <w:rFonts w:cs="Arial"/>
          <w:sz w:val="22"/>
          <w:szCs w:val="22"/>
        </w:rPr>
      </w:pPr>
      <w:r>
        <w:rPr>
          <w:rFonts w:cs="Arial"/>
          <w:sz w:val="22"/>
          <w:szCs w:val="22"/>
        </w:rPr>
        <w:t>Потпис</w:t>
      </w:r>
      <w:r w:rsidR="00932668" w:rsidRPr="00F10346">
        <w:rPr>
          <w:rFonts w:cs="Arial"/>
          <w:sz w:val="22"/>
          <w:szCs w:val="22"/>
        </w:rPr>
        <w:t xml:space="preserve"> </w:t>
      </w:r>
      <w:r>
        <w:rPr>
          <w:rFonts w:cs="Arial"/>
          <w:sz w:val="22"/>
          <w:szCs w:val="22"/>
        </w:rPr>
        <w:t>одговорног</w:t>
      </w:r>
      <w:r w:rsidR="00932668" w:rsidRPr="00F10346">
        <w:rPr>
          <w:rFonts w:cs="Arial"/>
          <w:sz w:val="22"/>
          <w:szCs w:val="22"/>
        </w:rPr>
        <w:t xml:space="preserve"> </w:t>
      </w:r>
      <w:r>
        <w:rPr>
          <w:rFonts w:cs="Arial"/>
          <w:sz w:val="22"/>
          <w:szCs w:val="22"/>
        </w:rPr>
        <w:t>лица</w:t>
      </w:r>
      <w:r w:rsidR="00932668" w:rsidRPr="00F10346">
        <w:rPr>
          <w:rFonts w:cs="Arial"/>
          <w:sz w:val="22"/>
          <w:szCs w:val="22"/>
        </w:rPr>
        <w:t xml:space="preserve"> ч</w:t>
      </w:r>
      <w:r>
        <w:rPr>
          <w:rFonts w:cs="Arial"/>
          <w:sz w:val="22"/>
          <w:szCs w:val="22"/>
        </w:rPr>
        <w:t>лана</w:t>
      </w:r>
      <w:r w:rsidR="00932668" w:rsidRPr="00F10346">
        <w:rPr>
          <w:rFonts w:cs="Arial"/>
          <w:sz w:val="22"/>
          <w:szCs w:val="22"/>
        </w:rPr>
        <w:t xml:space="preserve"> </w:t>
      </w:r>
      <w:r>
        <w:rPr>
          <w:rFonts w:cs="Arial"/>
          <w:sz w:val="22"/>
          <w:szCs w:val="22"/>
        </w:rPr>
        <w:t>групе</w:t>
      </w:r>
      <w:r w:rsidR="00932668" w:rsidRPr="00F10346">
        <w:rPr>
          <w:rFonts w:cs="Arial"/>
          <w:sz w:val="22"/>
          <w:szCs w:val="22"/>
        </w:rPr>
        <w:t xml:space="preserve"> </w:t>
      </w:r>
      <w:r>
        <w:rPr>
          <w:rFonts w:cs="Arial"/>
          <w:sz w:val="22"/>
          <w:szCs w:val="22"/>
        </w:rPr>
        <w:t>понуђа</w:t>
      </w:r>
      <w:r w:rsidR="00932668" w:rsidRPr="00F10346">
        <w:rPr>
          <w:rFonts w:cs="Arial"/>
          <w:sz w:val="22"/>
          <w:szCs w:val="22"/>
        </w:rPr>
        <w:t>ч</w:t>
      </w:r>
      <w:r>
        <w:rPr>
          <w:rFonts w:cs="Arial"/>
          <w:sz w:val="22"/>
          <w:szCs w:val="22"/>
        </w:rPr>
        <w:t>а</w:t>
      </w:r>
      <w:r w:rsidR="00932668" w:rsidRPr="00F10346">
        <w:rPr>
          <w:rFonts w:cs="Arial"/>
          <w:sz w:val="22"/>
          <w:szCs w:val="22"/>
        </w:rPr>
        <w:t>:</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r w:rsidR="00052CE5">
        <w:rPr>
          <w:rFonts w:cs="Arial"/>
          <w:lang w:val="sr-Cyrl-CS"/>
        </w:rPr>
        <w:t>м</w:t>
      </w:r>
      <w:r w:rsidRPr="00F10346">
        <w:rPr>
          <w:rFonts w:cs="Arial"/>
          <w:lang w:val="sr-Cyrl-CS"/>
        </w:rPr>
        <w:t>.</w:t>
      </w:r>
      <w:r w:rsidR="00052CE5">
        <w:rPr>
          <w:rFonts w:cs="Arial"/>
          <w:lang w:val="sr-Cyrl-CS"/>
        </w:rPr>
        <w:t>п</w:t>
      </w:r>
      <w:r w:rsidRPr="00F10346">
        <w:rPr>
          <w:rFonts w:cs="Arial"/>
          <w:lang w:val="sr-Cyrl-CS"/>
        </w:rPr>
        <w:t>.</w:t>
      </w:r>
    </w:p>
    <w:p w:rsidR="00932668" w:rsidRPr="00F10346" w:rsidRDefault="00052CE5" w:rsidP="00932668">
      <w:pPr>
        <w:spacing w:after="120"/>
        <w:rPr>
          <w:rFonts w:cs="Arial"/>
          <w:spacing w:val="4"/>
        </w:rPr>
      </w:pPr>
      <w:r>
        <w:rPr>
          <w:rFonts w:cs="Arial"/>
          <w:spacing w:val="4"/>
          <w:lang w:val="sr-Cyrl-CS"/>
        </w:rPr>
        <w:t>Датум</w:t>
      </w:r>
      <w:r w:rsidR="00932668" w:rsidRPr="00F10346">
        <w:rPr>
          <w:rFonts w:cs="Arial"/>
          <w:spacing w:val="4"/>
          <w:lang w:val="sr-Cyrl-CS"/>
        </w:rPr>
        <w:t xml:space="preserve">: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554B85" w:rsidRDefault="00554B85" w:rsidP="00932668">
      <w:pPr>
        <w:tabs>
          <w:tab w:val="num" w:pos="360"/>
        </w:tabs>
        <w:rPr>
          <w:rFonts w:cs="Arial"/>
          <w:spacing w:val="2"/>
          <w:lang w:val="sr-Cyrl-RS"/>
        </w:rPr>
      </w:pPr>
    </w:p>
    <w:p w:rsidR="008D7B62" w:rsidRDefault="008D7B62" w:rsidP="00932668">
      <w:pPr>
        <w:tabs>
          <w:tab w:val="num" w:pos="360"/>
        </w:tabs>
        <w:rPr>
          <w:rFonts w:cs="Arial"/>
          <w:spacing w:val="2"/>
          <w:lang w:val="sr-Cyrl-RS"/>
        </w:rPr>
      </w:pPr>
    </w:p>
    <w:p w:rsidR="00882B99" w:rsidRDefault="00882B99" w:rsidP="00932668">
      <w:pPr>
        <w:tabs>
          <w:tab w:val="num" w:pos="360"/>
        </w:tabs>
        <w:rPr>
          <w:rFonts w:cs="Arial"/>
          <w:spacing w:val="2"/>
          <w:lang w:val="sr-Cyrl-RS"/>
        </w:rPr>
      </w:pPr>
    </w:p>
    <w:p w:rsidR="000B719F" w:rsidRPr="002154BF" w:rsidRDefault="000B719F" w:rsidP="000B719F">
      <w:pPr>
        <w:spacing w:before="0"/>
        <w:jc w:val="right"/>
        <w:outlineLvl w:val="1"/>
        <w:rPr>
          <w:rFonts w:cs="Arial"/>
          <w:b/>
          <w:lang w:val="sr-Cyrl-RS"/>
        </w:rPr>
      </w:pPr>
      <w:r w:rsidRPr="002154BF">
        <w:rPr>
          <w:rFonts w:cs="Arial"/>
          <w:b/>
        </w:rPr>
        <w:t xml:space="preserve">ПРИЛОГ </w:t>
      </w:r>
      <w:r w:rsidRPr="002154BF">
        <w:rPr>
          <w:rFonts w:cs="Arial"/>
          <w:b/>
          <w:lang w:val="sr-Cyrl-RS"/>
        </w:rPr>
        <w:t>2</w:t>
      </w:r>
    </w:p>
    <w:p w:rsidR="000B719F" w:rsidRPr="002154BF" w:rsidRDefault="000B719F" w:rsidP="000B719F">
      <w:pPr>
        <w:spacing w:before="0"/>
        <w:jc w:val="right"/>
        <w:outlineLvl w:val="1"/>
        <w:rPr>
          <w:rFonts w:cs="Arial"/>
          <w:b/>
        </w:rPr>
      </w:pPr>
      <w:r w:rsidRPr="002154BF">
        <w:rPr>
          <w:rFonts w:cs="Arial"/>
          <w:b/>
        </w:rPr>
        <w:t>*менице за озбиљност понуде</w:t>
      </w:r>
    </w:p>
    <w:p w:rsidR="000B719F" w:rsidRPr="002154BF" w:rsidRDefault="000B719F" w:rsidP="000B719F"/>
    <w:p w:rsidR="000B719F" w:rsidRPr="002154BF" w:rsidRDefault="000B719F" w:rsidP="000B719F">
      <w:pPr>
        <w:spacing w:before="0"/>
        <w:rPr>
          <w:rFonts w:cs="Arial"/>
        </w:rPr>
      </w:pPr>
    </w:p>
    <w:p w:rsidR="000B719F" w:rsidRPr="002154BF" w:rsidRDefault="000B719F" w:rsidP="000B719F">
      <w:pPr>
        <w:spacing w:before="0"/>
        <w:rPr>
          <w:rFonts w:cs="Arial"/>
        </w:rPr>
      </w:pPr>
      <w:proofErr w:type="gramStart"/>
      <w:r w:rsidRPr="002154BF">
        <w:rPr>
          <w:rFonts w:cs="Arial"/>
        </w:rPr>
        <w:t>Н</w:t>
      </w:r>
      <w:r>
        <w:rPr>
          <w:rFonts w:cs="Arial"/>
        </w:rPr>
        <w:t>а</w:t>
      </w:r>
      <w:r w:rsidRPr="002154BF">
        <w:rPr>
          <w:rFonts w:cs="Arial"/>
        </w:rPr>
        <w:t xml:space="preserve"> </w:t>
      </w:r>
      <w:r>
        <w:rPr>
          <w:rFonts w:cs="Arial"/>
        </w:rPr>
        <w:t>о</w:t>
      </w:r>
      <w:r w:rsidRPr="002154BF">
        <w:rPr>
          <w:rFonts w:cs="Arial"/>
        </w:rPr>
        <w:t>сн</w:t>
      </w:r>
      <w:r>
        <w:rPr>
          <w:rFonts w:cs="Arial"/>
        </w:rPr>
        <w:t>о</w:t>
      </w:r>
      <w:r w:rsidRPr="002154BF">
        <w:rPr>
          <w:rFonts w:cs="Arial"/>
        </w:rPr>
        <w:t xml:space="preserve">ву </w:t>
      </w:r>
      <w:r>
        <w:rPr>
          <w:rFonts w:cs="Arial"/>
        </w:rPr>
        <w:t>о</w:t>
      </w:r>
      <w:r w:rsidRPr="002154BF">
        <w:rPr>
          <w:rFonts w:cs="Arial"/>
        </w:rPr>
        <w:t>др</w:t>
      </w:r>
      <w:r>
        <w:rPr>
          <w:rFonts w:cs="Arial"/>
        </w:rPr>
        <w:t>е</w:t>
      </w:r>
      <w:r w:rsidRPr="002154BF">
        <w:rPr>
          <w:rFonts w:cs="Arial"/>
        </w:rPr>
        <w:t>дби З</w:t>
      </w:r>
      <w:r>
        <w:rPr>
          <w:rFonts w:cs="Arial"/>
        </w:rPr>
        <w:t>а</w:t>
      </w:r>
      <w:r w:rsidRPr="002154BF">
        <w:rPr>
          <w:rFonts w:cs="Arial"/>
        </w:rPr>
        <w:t>к</w:t>
      </w:r>
      <w:r>
        <w:rPr>
          <w:rFonts w:cs="Arial"/>
        </w:rPr>
        <w:t>о</w:t>
      </w:r>
      <w:r w:rsidRPr="002154BF">
        <w:rPr>
          <w:rFonts w:cs="Arial"/>
        </w:rPr>
        <w:t>н</w:t>
      </w:r>
      <w:r>
        <w:rPr>
          <w:rFonts w:cs="Arial"/>
        </w:rPr>
        <w:t>а</w:t>
      </w:r>
      <w:r w:rsidRPr="002154BF">
        <w:rPr>
          <w:rFonts w:cs="Arial"/>
        </w:rPr>
        <w:t xml:space="preserve"> </w:t>
      </w:r>
      <w:r>
        <w:rPr>
          <w:rFonts w:cs="Arial"/>
        </w:rPr>
        <w:t>о</w:t>
      </w:r>
      <w:r w:rsidRPr="002154BF">
        <w:rPr>
          <w:rFonts w:cs="Arial"/>
        </w:rPr>
        <w:t xml:space="preserve"> м</w:t>
      </w:r>
      <w:r>
        <w:rPr>
          <w:rFonts w:cs="Arial"/>
        </w:rPr>
        <w:t>е</w:t>
      </w:r>
      <w:r w:rsidRPr="002154BF">
        <w:rPr>
          <w:rFonts w:cs="Arial"/>
        </w:rPr>
        <w:t>ници (Сл. лист ФНР</w:t>
      </w:r>
      <w:r>
        <w:rPr>
          <w:rFonts w:cs="Arial"/>
        </w:rPr>
        <w:t>Ј</w:t>
      </w:r>
      <w:r w:rsidRPr="002154BF">
        <w:rPr>
          <w:rFonts w:cs="Arial"/>
        </w:rPr>
        <w:t xml:space="preserve"> бр. 104/46 и 18/58; Сл. лист СФР</w:t>
      </w:r>
      <w:r>
        <w:rPr>
          <w:rFonts w:cs="Arial"/>
        </w:rPr>
        <w:t>Ј</w:t>
      </w:r>
      <w:r w:rsidRPr="002154BF">
        <w:rPr>
          <w:rFonts w:cs="Arial"/>
        </w:rPr>
        <w:t xml:space="preserve"> бр. 16/65, 54/70 и 57/89; Сл. лист СР</w:t>
      </w:r>
      <w:r>
        <w:rPr>
          <w:rFonts w:cs="Arial"/>
        </w:rPr>
        <w:t>Ј</w:t>
      </w:r>
      <w:r w:rsidRPr="002154BF">
        <w:rPr>
          <w:rFonts w:cs="Arial"/>
        </w:rPr>
        <w:t xml:space="preserve"> бр. 46/96, Сл. лист СЦГ бр. 01/03 Уст. Повеља, Сл.лист РС 80/15) и З</w:t>
      </w:r>
      <w:r>
        <w:rPr>
          <w:rFonts w:cs="Arial"/>
        </w:rPr>
        <w:t>а</w:t>
      </w:r>
      <w:r w:rsidRPr="002154BF">
        <w:rPr>
          <w:rFonts w:cs="Arial"/>
        </w:rPr>
        <w:t>к</w:t>
      </w:r>
      <w:r>
        <w:rPr>
          <w:rFonts w:cs="Arial"/>
        </w:rPr>
        <w:t>о</w:t>
      </w:r>
      <w:r w:rsidRPr="002154BF">
        <w:rPr>
          <w:rFonts w:cs="Arial"/>
        </w:rPr>
        <w:t>н</w:t>
      </w:r>
      <w:r>
        <w:rPr>
          <w:rFonts w:cs="Arial"/>
        </w:rPr>
        <w:t>а</w:t>
      </w:r>
      <w:r w:rsidRPr="002154BF">
        <w:rPr>
          <w:rFonts w:cs="Arial"/>
        </w:rPr>
        <w:t xml:space="preserve"> </w:t>
      </w:r>
      <w:r>
        <w:rPr>
          <w:rFonts w:cs="Arial"/>
        </w:rPr>
        <w:t>о</w:t>
      </w:r>
      <w:r w:rsidRPr="002154BF">
        <w:rPr>
          <w:rFonts w:cs="Arial"/>
        </w:rPr>
        <w:t xml:space="preserve"> платним услугама (Сл. лист СРЈ бр. 03/02 и 05/03, Сл. гл.</w:t>
      </w:r>
      <w:proofErr w:type="gramEnd"/>
      <w:r w:rsidRPr="002154BF">
        <w:rPr>
          <w:rFonts w:cs="Arial"/>
        </w:rPr>
        <w:t xml:space="preserve"> </w:t>
      </w:r>
      <w:proofErr w:type="gramStart"/>
      <w:r w:rsidRPr="002154BF">
        <w:rPr>
          <w:rFonts w:cs="Arial"/>
        </w:rPr>
        <w:t>РС бр.</w:t>
      </w:r>
      <w:proofErr w:type="gramEnd"/>
      <w:r w:rsidRPr="002154BF">
        <w:rPr>
          <w:rFonts w:cs="Arial"/>
        </w:rPr>
        <w:t xml:space="preserve"> </w:t>
      </w:r>
      <w:proofErr w:type="gramStart"/>
      <w:r w:rsidRPr="002154BF">
        <w:rPr>
          <w:rFonts w:cs="Arial"/>
        </w:rPr>
        <w:t>43/04, 62/06, 111/09 др.</w:t>
      </w:r>
      <w:proofErr w:type="gramEnd"/>
      <w:r w:rsidRPr="002154BF">
        <w:rPr>
          <w:rFonts w:cs="Arial"/>
        </w:rPr>
        <w:t xml:space="preserve"> </w:t>
      </w:r>
      <w:proofErr w:type="gramStart"/>
      <w:r w:rsidRPr="002154BF">
        <w:rPr>
          <w:rFonts w:cs="Arial"/>
        </w:rPr>
        <w:t>закон</w:t>
      </w:r>
      <w:proofErr w:type="gramEnd"/>
      <w:r w:rsidRPr="002154BF">
        <w:rPr>
          <w:rFonts w:cs="Arial"/>
        </w:rPr>
        <w:t xml:space="preserve"> и 31/11) и тачке 1, 2. </w:t>
      </w:r>
      <w:proofErr w:type="gramStart"/>
      <w:r w:rsidRPr="002154BF">
        <w:rPr>
          <w:rFonts w:cs="Arial"/>
        </w:rPr>
        <w:t>и</w:t>
      </w:r>
      <w:proofErr w:type="gramEnd"/>
      <w:r w:rsidRPr="002154BF">
        <w:rPr>
          <w:rFonts w:cs="Arial"/>
        </w:rPr>
        <w:t xml:space="preserve"> 6. Одлуке о облику садржини и начину коришћења јединствених инструмената платног промета</w:t>
      </w:r>
    </w:p>
    <w:p w:rsidR="000B719F" w:rsidRPr="002154BF" w:rsidRDefault="000B719F" w:rsidP="000B719F">
      <w:pPr>
        <w:spacing w:before="0"/>
        <w:rPr>
          <w:rFonts w:cs="Arial"/>
        </w:rPr>
      </w:pPr>
    </w:p>
    <w:p w:rsidR="000B719F" w:rsidRPr="002154BF" w:rsidRDefault="000B719F" w:rsidP="000B719F">
      <w:pPr>
        <w:spacing w:before="0"/>
        <w:rPr>
          <w:rFonts w:cs="Arial"/>
          <w:lang w:val="ru-RU"/>
        </w:rPr>
      </w:pPr>
      <w:r w:rsidRPr="002154BF">
        <w:rPr>
          <w:rFonts w:cs="Arial"/>
        </w:rPr>
        <w:t>ДУЖНИК</w:t>
      </w:r>
      <w:proofErr w:type="gramStart"/>
      <w:r w:rsidRPr="002154BF">
        <w:rPr>
          <w:rFonts w:cs="Arial"/>
        </w:rPr>
        <w:t xml:space="preserve">:  </w:t>
      </w:r>
      <w:r w:rsidRPr="002154BF">
        <w:rPr>
          <w:rFonts w:cs="Arial"/>
          <w:lang w:val="ru-RU"/>
        </w:rPr>
        <w:t>…………………………………………………………………………........................</w:t>
      </w:r>
      <w:proofErr w:type="gramEnd"/>
    </w:p>
    <w:p w:rsidR="000B719F" w:rsidRPr="002154BF" w:rsidRDefault="000B719F" w:rsidP="000B719F">
      <w:pPr>
        <w:spacing w:before="0"/>
        <w:rPr>
          <w:rFonts w:cs="Arial"/>
        </w:rPr>
      </w:pPr>
      <w:r w:rsidRPr="002154BF">
        <w:rPr>
          <w:rFonts w:cs="Arial"/>
        </w:rPr>
        <w:t>(</w:t>
      </w:r>
      <w:proofErr w:type="gramStart"/>
      <w:r w:rsidRPr="002154BF">
        <w:rPr>
          <w:rFonts w:cs="Arial"/>
        </w:rPr>
        <w:t>назив</w:t>
      </w:r>
      <w:proofErr w:type="gramEnd"/>
      <w:r w:rsidRPr="002154BF">
        <w:rPr>
          <w:rFonts w:cs="Arial"/>
        </w:rPr>
        <w:t xml:space="preserve"> и седиште Понуђача)</w:t>
      </w:r>
    </w:p>
    <w:p w:rsidR="000B719F" w:rsidRPr="002154BF" w:rsidRDefault="000B719F" w:rsidP="000B719F">
      <w:pPr>
        <w:spacing w:before="0"/>
        <w:rPr>
          <w:rFonts w:cs="Arial"/>
        </w:rPr>
      </w:pPr>
      <w:r w:rsidRPr="002154BF">
        <w:rPr>
          <w:rFonts w:cs="Arial"/>
        </w:rPr>
        <w:t>МАТИЧНИ БРОЈ ДУЖНИКА (Понуђача): ..................................................................</w:t>
      </w:r>
    </w:p>
    <w:p w:rsidR="000B719F" w:rsidRPr="002154BF" w:rsidRDefault="000B719F" w:rsidP="000B719F">
      <w:pPr>
        <w:spacing w:before="0"/>
        <w:rPr>
          <w:rFonts w:cs="Arial"/>
        </w:rPr>
      </w:pPr>
      <w:r w:rsidRPr="002154BF">
        <w:rPr>
          <w:rFonts w:cs="Arial"/>
        </w:rPr>
        <w:t>ТЕКУЋИ РАЧУН ДУЖНИКА (Понуђача): ...................................................................</w:t>
      </w:r>
    </w:p>
    <w:p w:rsidR="000B719F" w:rsidRPr="002154BF" w:rsidRDefault="000B719F" w:rsidP="000B719F">
      <w:pPr>
        <w:spacing w:before="0"/>
        <w:rPr>
          <w:rFonts w:cs="Arial"/>
        </w:rPr>
      </w:pPr>
      <w:r w:rsidRPr="002154BF">
        <w:rPr>
          <w:rFonts w:cs="Arial"/>
        </w:rPr>
        <w:t>ПИБ ДУЖНИКА (Понуђача): ........................................................................................</w:t>
      </w:r>
    </w:p>
    <w:p w:rsidR="000B719F" w:rsidRPr="002154BF" w:rsidRDefault="000B719F" w:rsidP="000B719F">
      <w:pPr>
        <w:spacing w:before="0"/>
        <w:rPr>
          <w:rFonts w:cs="Arial"/>
        </w:rPr>
      </w:pPr>
    </w:p>
    <w:p w:rsidR="000B719F" w:rsidRPr="002154BF" w:rsidRDefault="000B719F" w:rsidP="000B719F">
      <w:pPr>
        <w:spacing w:before="0"/>
        <w:rPr>
          <w:rFonts w:cs="Arial"/>
        </w:rPr>
      </w:pPr>
      <w:proofErr w:type="gramStart"/>
      <w:r w:rsidRPr="002154BF">
        <w:rPr>
          <w:rFonts w:cs="Arial"/>
        </w:rPr>
        <w:t>и</w:t>
      </w:r>
      <w:proofErr w:type="gramEnd"/>
      <w:r w:rsidRPr="002154BF">
        <w:rPr>
          <w:rFonts w:cs="Arial"/>
        </w:rPr>
        <w:t xml:space="preserve"> з д а ј е  д а н а ............................ године</w:t>
      </w:r>
    </w:p>
    <w:p w:rsidR="000B719F" w:rsidRPr="002154BF" w:rsidRDefault="000B719F" w:rsidP="000B719F">
      <w:pPr>
        <w:spacing w:before="0"/>
        <w:rPr>
          <w:rFonts w:cs="Arial"/>
        </w:rPr>
      </w:pPr>
    </w:p>
    <w:p w:rsidR="000B719F" w:rsidRPr="002154BF" w:rsidRDefault="000B719F" w:rsidP="000B719F">
      <w:pPr>
        <w:spacing w:before="0"/>
        <w:rPr>
          <w:rFonts w:cs="Arial"/>
        </w:rPr>
      </w:pPr>
    </w:p>
    <w:p w:rsidR="000B719F" w:rsidRPr="002154BF" w:rsidRDefault="000B719F" w:rsidP="000B719F">
      <w:pPr>
        <w:spacing w:before="0"/>
        <w:jc w:val="center"/>
        <w:rPr>
          <w:rFonts w:cs="Arial"/>
          <w:b/>
        </w:rPr>
      </w:pPr>
      <w:r w:rsidRPr="002154BF">
        <w:rPr>
          <w:rFonts w:cs="Arial"/>
          <w:b/>
        </w:rPr>
        <w:t xml:space="preserve">МЕНИЧНО ПИСМО – ОВЛАШЋЕЊЕ ЗА </w:t>
      </w:r>
      <w:proofErr w:type="gramStart"/>
      <w:r w:rsidRPr="002154BF">
        <w:rPr>
          <w:rFonts w:cs="Arial"/>
          <w:b/>
        </w:rPr>
        <w:t>КОРИСНИКА  БЛАНКО</w:t>
      </w:r>
      <w:proofErr w:type="gramEnd"/>
      <w:r w:rsidRPr="002154BF">
        <w:rPr>
          <w:rFonts w:cs="Arial"/>
          <w:b/>
        </w:rPr>
        <w:t xml:space="preserve"> СОПСТВЕНЕ МЕНИЦЕ</w:t>
      </w:r>
    </w:p>
    <w:p w:rsidR="000B719F" w:rsidRPr="002154BF" w:rsidRDefault="000B719F" w:rsidP="000B719F">
      <w:pPr>
        <w:spacing w:before="0"/>
        <w:jc w:val="center"/>
        <w:rPr>
          <w:rFonts w:cs="Arial"/>
          <w:b/>
        </w:rPr>
      </w:pPr>
    </w:p>
    <w:p w:rsidR="000B719F" w:rsidRPr="002154BF" w:rsidRDefault="000B719F" w:rsidP="000B719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2154BF">
        <w:rPr>
          <w:rFonts w:cs="Arial"/>
          <w:bCs/>
        </w:rPr>
        <w:t>тек</w:t>
      </w:r>
      <w:proofErr w:type="gramEnd"/>
      <w:r w:rsidRPr="002154BF">
        <w:rPr>
          <w:rFonts w:cs="Arial"/>
          <w:bCs/>
        </w:rPr>
        <w:t xml:space="preserve">. </w:t>
      </w:r>
      <w:proofErr w:type="gramStart"/>
      <w:r w:rsidRPr="002154BF">
        <w:rPr>
          <w:rFonts w:cs="Arial"/>
          <w:bCs/>
        </w:rPr>
        <w:t>рачуна</w:t>
      </w:r>
      <w:proofErr w:type="gramEnd"/>
      <w:r w:rsidRPr="002154BF">
        <w:rPr>
          <w:rFonts w:cs="Arial"/>
          <w:bCs/>
        </w:rPr>
        <w:t xml:space="preserve">: 160-700-13 </w:t>
      </w:r>
      <w:r>
        <w:rPr>
          <w:rFonts w:cs="Arial"/>
          <w:bCs/>
        </w:rPr>
        <w:t>Банка</w:t>
      </w:r>
      <w:r w:rsidRPr="002154BF">
        <w:rPr>
          <w:rFonts w:cs="Arial"/>
          <w:bCs/>
        </w:rPr>
        <w:t xml:space="preserve"> </w:t>
      </w:r>
      <w:r>
        <w:rPr>
          <w:rFonts w:cs="Arial"/>
          <w:bCs/>
        </w:rPr>
        <w:t>Интеса</w:t>
      </w:r>
      <w:r w:rsidRPr="002154BF">
        <w:rPr>
          <w:rFonts w:cs="Arial"/>
          <w:bCs/>
        </w:rPr>
        <w:t xml:space="preserve">, </w:t>
      </w:r>
    </w:p>
    <w:p w:rsidR="000B719F" w:rsidRPr="002154BF" w:rsidRDefault="000B719F" w:rsidP="000B719F">
      <w:pPr>
        <w:widowControl w:val="0"/>
        <w:tabs>
          <w:tab w:val="left" w:pos="1418"/>
          <w:tab w:val="left" w:leader="underscore" w:pos="9244"/>
        </w:tabs>
        <w:spacing w:before="0"/>
        <w:ind w:left="1440" w:hanging="1440"/>
        <w:rPr>
          <w:rFonts w:cs="Arial"/>
          <w:bCs/>
        </w:rPr>
      </w:pPr>
    </w:p>
    <w:p w:rsidR="000B719F" w:rsidRPr="002154BF" w:rsidRDefault="000B719F" w:rsidP="000B719F">
      <w:pPr>
        <w:spacing w:before="0"/>
        <w:rPr>
          <w:rFonts w:cs="Arial"/>
        </w:rPr>
      </w:pPr>
      <w:proofErr w:type="gramStart"/>
      <w:r w:rsidRPr="002154BF">
        <w:rPr>
          <w:rFonts w:cs="Arial"/>
        </w:rPr>
        <w:t>Пр</w:t>
      </w:r>
      <w:r>
        <w:rPr>
          <w:rFonts w:cs="Arial"/>
        </w:rPr>
        <w:t>е</w:t>
      </w:r>
      <w:r w:rsidRPr="002154BF">
        <w:rPr>
          <w:rFonts w:cs="Arial"/>
        </w:rPr>
        <w:t>д</w:t>
      </w:r>
      <w:r>
        <w:rPr>
          <w:rFonts w:cs="Arial"/>
        </w:rPr>
        <w:t>аје</w:t>
      </w:r>
      <w:r w:rsidRPr="002154BF">
        <w:rPr>
          <w:rFonts w:cs="Arial"/>
        </w:rPr>
        <w:t>м</w:t>
      </w:r>
      <w:r>
        <w:rPr>
          <w:rFonts w:cs="Arial"/>
        </w:rPr>
        <w:t>о</w:t>
      </w:r>
      <w:r w:rsidRPr="002154BF">
        <w:rPr>
          <w:rFonts w:cs="Arial"/>
        </w:rPr>
        <w:t xml:space="preserve"> в</w:t>
      </w:r>
      <w:r>
        <w:rPr>
          <w:rFonts w:cs="Arial"/>
        </w:rPr>
        <w:t>а</w:t>
      </w:r>
      <w:r w:rsidRPr="002154BF">
        <w:rPr>
          <w:rFonts w:cs="Arial"/>
        </w:rPr>
        <w:t>м бл</w:t>
      </w:r>
      <w:r>
        <w:rPr>
          <w:rFonts w:cs="Arial"/>
        </w:rPr>
        <w:t>а</w:t>
      </w:r>
      <w:r w:rsidRPr="002154BF">
        <w:rPr>
          <w:rFonts w:cs="Arial"/>
        </w:rPr>
        <w:t>нк</w:t>
      </w:r>
      <w:r>
        <w:rPr>
          <w:rFonts w:cs="Arial"/>
        </w:rPr>
        <w:t>о</w:t>
      </w:r>
      <w:r w:rsidRPr="002154BF">
        <w:rPr>
          <w:rFonts w:cs="Arial"/>
        </w:rPr>
        <w:t xml:space="preserve"> сопствену м</w:t>
      </w:r>
      <w:r>
        <w:rPr>
          <w:rFonts w:cs="Arial"/>
        </w:rPr>
        <w:t>е</w:t>
      </w:r>
      <w:r w:rsidRPr="002154BF">
        <w:rPr>
          <w:rFonts w:cs="Arial"/>
        </w:rPr>
        <w:t>ницу за озбиљност понуде која је неопозива, без права протеста и наплатива на први позив.</w:t>
      </w:r>
      <w:proofErr w:type="gramEnd"/>
    </w:p>
    <w:p w:rsidR="000B719F" w:rsidRPr="002154BF" w:rsidRDefault="000B719F" w:rsidP="000B719F">
      <w:pPr>
        <w:spacing w:before="0"/>
        <w:rPr>
          <w:rFonts w:cs="Arial"/>
        </w:rPr>
      </w:pPr>
      <w:r w:rsidRPr="002154BF">
        <w:rPr>
          <w:rFonts w:cs="Arial"/>
        </w:rPr>
        <w:t>Овл</w:t>
      </w:r>
      <w:r>
        <w:rPr>
          <w:rFonts w:cs="Arial"/>
        </w:rPr>
        <w:t>а</w:t>
      </w:r>
      <w:r w:rsidRPr="002154BF">
        <w:rPr>
          <w:rFonts w:cs="Arial"/>
        </w:rPr>
        <w:t>шћу</w:t>
      </w:r>
      <w:r>
        <w:rPr>
          <w:rFonts w:cs="Arial"/>
        </w:rPr>
        <w:t>је</w:t>
      </w:r>
      <w:r w:rsidRPr="002154BF">
        <w:rPr>
          <w:rFonts w:cs="Arial"/>
        </w:rPr>
        <w:t>м</w:t>
      </w:r>
      <w:r>
        <w:rPr>
          <w:rFonts w:cs="Arial"/>
        </w:rPr>
        <w:t>о</w:t>
      </w:r>
      <w:r w:rsidRPr="002154BF">
        <w:rPr>
          <w:rFonts w:cs="Arial"/>
        </w:rPr>
        <w:t xml:space="preserve"> П</w:t>
      </w:r>
      <w:r>
        <w:rPr>
          <w:rFonts w:cs="Arial"/>
        </w:rPr>
        <w:t>о</w:t>
      </w:r>
      <w:r w:rsidRPr="002154BF">
        <w:rPr>
          <w:rFonts w:cs="Arial"/>
        </w:rPr>
        <w:t>в</w:t>
      </w:r>
      <w:r>
        <w:rPr>
          <w:rFonts w:cs="Arial"/>
        </w:rPr>
        <w:t>е</w:t>
      </w:r>
      <w:r w:rsidRPr="002154BF">
        <w:rPr>
          <w:rFonts w:cs="Arial"/>
        </w:rPr>
        <w:t>ри</w:t>
      </w:r>
      <w:r>
        <w:rPr>
          <w:rFonts w:cs="Arial"/>
        </w:rPr>
        <w:t>о</w:t>
      </w:r>
      <w:r w:rsidRPr="002154BF">
        <w:rPr>
          <w:rFonts w:cs="Arial"/>
        </w:rPr>
        <w:t>ц</w:t>
      </w:r>
      <w:r>
        <w:rPr>
          <w:rFonts w:cs="Arial"/>
        </w:rPr>
        <w:t>а</w:t>
      </w:r>
      <w:r w:rsidRPr="002154BF">
        <w:rPr>
          <w:rFonts w:cs="Arial"/>
        </w:rPr>
        <w:t>, д</w:t>
      </w:r>
      <w:r>
        <w:rPr>
          <w:rFonts w:cs="Arial"/>
        </w:rPr>
        <w:t>а</w:t>
      </w:r>
      <w:r w:rsidRPr="002154BF">
        <w:rPr>
          <w:rFonts w:cs="Arial"/>
        </w:rPr>
        <w:t xml:space="preserve"> пр</w:t>
      </w:r>
      <w:r>
        <w:rPr>
          <w:rFonts w:cs="Arial"/>
        </w:rPr>
        <w:t>е</w:t>
      </w:r>
      <w:r w:rsidRPr="002154BF">
        <w:rPr>
          <w:rFonts w:cs="Arial"/>
        </w:rPr>
        <w:t>д</w:t>
      </w:r>
      <w:r>
        <w:rPr>
          <w:rFonts w:cs="Arial"/>
        </w:rPr>
        <w:t>а</w:t>
      </w:r>
      <w:r w:rsidRPr="002154BF">
        <w:rPr>
          <w:rFonts w:cs="Arial"/>
        </w:rPr>
        <w:t>ту м</w:t>
      </w:r>
      <w:r>
        <w:rPr>
          <w:rFonts w:cs="Arial"/>
        </w:rPr>
        <w:t>е</w:t>
      </w:r>
      <w:r w:rsidRPr="002154BF">
        <w:rPr>
          <w:rFonts w:cs="Arial"/>
        </w:rPr>
        <w:t>ницу бр</w:t>
      </w:r>
      <w:r>
        <w:rPr>
          <w:rFonts w:cs="Arial"/>
        </w:rPr>
        <w:t>ој</w:t>
      </w:r>
      <w:r w:rsidRPr="002154BF">
        <w:rPr>
          <w:rFonts w:cs="Arial"/>
        </w:rPr>
        <w:t xml:space="preserve"> _________________________ (</w:t>
      </w:r>
      <w:r w:rsidRPr="002154BF">
        <w:rPr>
          <w:rFonts w:cs="Arial"/>
          <w:iCs/>
        </w:rPr>
        <w:t>уписати с</w:t>
      </w:r>
      <w:r>
        <w:rPr>
          <w:rFonts w:cs="Arial"/>
          <w:iCs/>
        </w:rPr>
        <w:t>е</w:t>
      </w:r>
      <w:r w:rsidRPr="002154BF">
        <w:rPr>
          <w:rFonts w:cs="Arial"/>
          <w:iCs/>
        </w:rPr>
        <w:t>ри</w:t>
      </w:r>
      <w:r>
        <w:rPr>
          <w:rFonts w:cs="Arial"/>
          <w:iCs/>
        </w:rPr>
        <w:t>ј</w:t>
      </w:r>
      <w:r w:rsidRPr="002154BF">
        <w:rPr>
          <w:rFonts w:cs="Arial"/>
          <w:iCs/>
        </w:rPr>
        <w:t>ски бр</w:t>
      </w:r>
      <w:r>
        <w:rPr>
          <w:rFonts w:cs="Arial"/>
          <w:iCs/>
        </w:rPr>
        <w:t>ој</w:t>
      </w:r>
      <w:r w:rsidRPr="002154BF">
        <w:rPr>
          <w:rFonts w:cs="Arial"/>
          <w:iCs/>
        </w:rPr>
        <w:t xml:space="preserve"> м</w:t>
      </w:r>
      <w:r>
        <w:rPr>
          <w:rFonts w:cs="Arial"/>
          <w:iCs/>
        </w:rPr>
        <w:t>е</w:t>
      </w:r>
      <w:r w:rsidRPr="002154BF">
        <w:rPr>
          <w:rFonts w:cs="Arial"/>
          <w:iCs/>
        </w:rPr>
        <w:t>ниц</w:t>
      </w:r>
      <w:r>
        <w:rPr>
          <w:rFonts w:cs="Arial"/>
          <w:iCs/>
        </w:rPr>
        <w:t>е</w:t>
      </w:r>
      <w:r w:rsidRPr="002154BF">
        <w:rPr>
          <w:rFonts w:cs="Arial"/>
          <w:iCs/>
        </w:rPr>
        <w:t xml:space="preserve">) </w:t>
      </w:r>
      <w:r w:rsidRPr="002154BF">
        <w:rPr>
          <w:rFonts w:cs="Arial"/>
        </w:rPr>
        <w:t>м</w:t>
      </w:r>
      <w:r>
        <w:rPr>
          <w:rFonts w:cs="Arial"/>
        </w:rPr>
        <w:t>о</w:t>
      </w:r>
      <w:r w:rsidRPr="002154BF">
        <w:rPr>
          <w:rFonts w:cs="Arial"/>
        </w:rPr>
        <w:t>ж</w:t>
      </w:r>
      <w:r>
        <w:rPr>
          <w:rFonts w:cs="Arial"/>
        </w:rPr>
        <w:t>е</w:t>
      </w:r>
      <w:r w:rsidRPr="002154BF">
        <w:rPr>
          <w:rFonts w:cs="Arial"/>
        </w:rPr>
        <w:t xml:space="preserve"> п</w:t>
      </w:r>
      <w:r>
        <w:rPr>
          <w:rFonts w:cs="Arial"/>
        </w:rPr>
        <w:t>о</w:t>
      </w:r>
      <w:r w:rsidRPr="002154BF">
        <w:rPr>
          <w:rFonts w:cs="Arial"/>
        </w:rPr>
        <w:t>пунити у изн</w:t>
      </w:r>
      <w:r>
        <w:rPr>
          <w:rFonts w:cs="Arial"/>
        </w:rPr>
        <w:t>о</w:t>
      </w:r>
      <w:r w:rsidRPr="002154BF">
        <w:rPr>
          <w:rFonts w:cs="Arial"/>
        </w:rPr>
        <w:t xml:space="preserve">су </w:t>
      </w:r>
      <w:r w:rsidRPr="002154BF">
        <w:rPr>
          <w:rFonts w:cs="Arial"/>
          <w:iCs/>
        </w:rPr>
        <w:t>__</w:t>
      </w:r>
      <w:r w:rsidRPr="002154BF">
        <w:rPr>
          <w:rFonts w:cs="Arial"/>
        </w:rPr>
        <w:t xml:space="preserve">% (уписати проценат) </w:t>
      </w:r>
      <w:r>
        <w:rPr>
          <w:rFonts w:cs="Arial"/>
        </w:rPr>
        <w:t>о</w:t>
      </w:r>
      <w:r w:rsidRPr="002154BF">
        <w:rPr>
          <w:rFonts w:cs="Arial"/>
        </w:rPr>
        <w:t>д вр</w:t>
      </w:r>
      <w:r>
        <w:rPr>
          <w:rFonts w:cs="Arial"/>
        </w:rPr>
        <w:t>е</w:t>
      </w:r>
      <w:r w:rsidRPr="002154BF">
        <w:rPr>
          <w:rFonts w:cs="Arial"/>
        </w:rPr>
        <w:t>дн</w:t>
      </w:r>
      <w:r>
        <w:rPr>
          <w:rFonts w:cs="Arial"/>
        </w:rPr>
        <w:t>о</w:t>
      </w:r>
      <w:r w:rsidRPr="002154BF">
        <w:rPr>
          <w:rFonts w:cs="Arial"/>
        </w:rPr>
        <w:t>сти п</w:t>
      </w:r>
      <w:r>
        <w:rPr>
          <w:rFonts w:cs="Arial"/>
        </w:rPr>
        <w:t>о</w:t>
      </w:r>
      <w:r w:rsidRPr="002154BF">
        <w:rPr>
          <w:rFonts w:cs="Arial"/>
        </w:rPr>
        <w:t>нуд</w:t>
      </w:r>
      <w:r>
        <w:rPr>
          <w:rFonts w:cs="Arial"/>
        </w:rPr>
        <w:t>е</w:t>
      </w:r>
      <w:r w:rsidRPr="002154BF">
        <w:rPr>
          <w:rFonts w:cs="Arial"/>
        </w:rPr>
        <w:t xml:space="preserve"> б</w:t>
      </w:r>
      <w:r>
        <w:rPr>
          <w:rFonts w:cs="Arial"/>
        </w:rPr>
        <w:t>е</w:t>
      </w:r>
      <w:r w:rsidRPr="002154BF">
        <w:rPr>
          <w:rFonts w:cs="Arial"/>
        </w:rPr>
        <w:t>з ПДВ, з</w:t>
      </w:r>
      <w:r>
        <w:rPr>
          <w:rFonts w:cs="Arial"/>
        </w:rPr>
        <w:t>а</w:t>
      </w:r>
      <w:r w:rsidRPr="002154BF">
        <w:rPr>
          <w:rFonts w:cs="Arial"/>
        </w:rPr>
        <w:t xml:space="preserve"> </w:t>
      </w:r>
      <w:r>
        <w:rPr>
          <w:rFonts w:cs="Arial"/>
        </w:rPr>
        <w:t>о</w:t>
      </w:r>
      <w:r w:rsidRPr="002154BF">
        <w:rPr>
          <w:rFonts w:cs="Arial"/>
        </w:rPr>
        <w:t>збиљн</w:t>
      </w:r>
      <w:r>
        <w:rPr>
          <w:rFonts w:cs="Arial"/>
        </w:rPr>
        <w:t>о</w:t>
      </w:r>
      <w:r w:rsidRPr="002154BF">
        <w:rPr>
          <w:rFonts w:cs="Arial"/>
        </w:rPr>
        <w:t>ст п</w:t>
      </w:r>
      <w:r>
        <w:rPr>
          <w:rFonts w:cs="Arial"/>
        </w:rPr>
        <w:t>о</w:t>
      </w:r>
      <w:r w:rsidRPr="002154BF">
        <w:rPr>
          <w:rFonts w:cs="Arial"/>
        </w:rPr>
        <w:t>нуд</w:t>
      </w:r>
      <w:r>
        <w:rPr>
          <w:rFonts w:cs="Arial"/>
        </w:rPr>
        <w:t>е</w:t>
      </w:r>
      <w:r w:rsidRPr="002154BF">
        <w:rPr>
          <w:rFonts w:cs="Arial"/>
        </w:rPr>
        <w:t xml:space="preserve"> с</w:t>
      </w:r>
      <w:r>
        <w:rPr>
          <w:rFonts w:cs="Arial"/>
        </w:rPr>
        <w:t>а</w:t>
      </w:r>
      <w:r w:rsidRPr="002154BF">
        <w:rPr>
          <w:rFonts w:cs="Arial"/>
        </w:rPr>
        <w:t xml:space="preserve"> р</w:t>
      </w:r>
      <w:r>
        <w:rPr>
          <w:rFonts w:cs="Arial"/>
        </w:rPr>
        <w:t>о</w:t>
      </w:r>
      <w:r w:rsidRPr="002154BF">
        <w:rPr>
          <w:rFonts w:cs="Arial"/>
        </w:rPr>
        <w:t>к</w:t>
      </w:r>
      <w:r>
        <w:rPr>
          <w:rFonts w:cs="Arial"/>
        </w:rPr>
        <w:t>о</w:t>
      </w:r>
      <w:r w:rsidRPr="002154BF">
        <w:rPr>
          <w:rFonts w:cs="Arial"/>
        </w:rPr>
        <w:t>м в</w:t>
      </w:r>
      <w:r>
        <w:rPr>
          <w:rFonts w:cs="Arial"/>
        </w:rPr>
        <w:t>а</w:t>
      </w:r>
      <w:r w:rsidRPr="002154BF">
        <w:rPr>
          <w:rFonts w:cs="Arial"/>
        </w:rPr>
        <w:t>жења минимално_____ (уписати број дана</w:t>
      </w:r>
      <w:proofErr w:type="gramStart"/>
      <w:r w:rsidRPr="002154BF">
        <w:rPr>
          <w:rFonts w:cs="Arial"/>
        </w:rPr>
        <w:t>,мин.30</w:t>
      </w:r>
      <w:proofErr w:type="gramEnd"/>
      <w:r w:rsidRPr="002154BF">
        <w:rPr>
          <w:rFonts w:cs="Arial"/>
        </w:rPr>
        <w:t xml:space="preserve"> дана) дужим од рока важења понуде,</w:t>
      </w:r>
      <w:r w:rsidRPr="002154B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154BF">
        <w:rPr>
          <w:rFonts w:cs="Arial"/>
        </w:rPr>
        <w:t>.</w:t>
      </w:r>
    </w:p>
    <w:p w:rsidR="000B719F" w:rsidRPr="002154BF" w:rsidRDefault="000B719F" w:rsidP="000B719F">
      <w:pPr>
        <w:spacing w:before="0"/>
        <w:rPr>
          <w:rFonts w:cs="Arial"/>
        </w:rPr>
      </w:pPr>
    </w:p>
    <w:p w:rsidR="000B719F" w:rsidRPr="002154BF" w:rsidRDefault="000B719F" w:rsidP="000B719F">
      <w:pPr>
        <w:widowControl w:val="0"/>
        <w:autoSpaceDE w:val="0"/>
        <w:autoSpaceDN w:val="0"/>
        <w:adjustRightInd w:val="0"/>
        <w:spacing w:before="0"/>
        <w:rPr>
          <w:rFonts w:cs="Arial"/>
          <w:lang w:val="sr-Cyrl-CS"/>
        </w:rPr>
      </w:pPr>
      <w:r w:rsidRPr="002154BF">
        <w:rPr>
          <w:rFonts w:cs="Arial"/>
          <w:lang w:val="sr-Cyrl-CS"/>
        </w:rPr>
        <w:t xml:space="preserve">Истовремено </w:t>
      </w:r>
      <w:r>
        <w:rPr>
          <w:rFonts w:cs="Arial"/>
        </w:rPr>
        <w:t>О</w:t>
      </w:r>
      <w:r w:rsidRPr="002154BF">
        <w:rPr>
          <w:rFonts w:cs="Arial"/>
          <w:lang w:val="sr-Cyrl-CS"/>
        </w:rPr>
        <w:t>вл</w:t>
      </w:r>
      <w:r>
        <w:rPr>
          <w:rFonts w:cs="Arial"/>
        </w:rPr>
        <w:t>а</w:t>
      </w:r>
      <w:r w:rsidRPr="002154BF">
        <w:rPr>
          <w:rFonts w:cs="Arial"/>
          <w:lang w:val="sr-Cyrl-CS"/>
        </w:rPr>
        <w:t>шћу</w:t>
      </w:r>
      <w:r>
        <w:rPr>
          <w:rFonts w:cs="Arial"/>
        </w:rPr>
        <w:t>је</w:t>
      </w:r>
      <w:r w:rsidRPr="002154BF">
        <w:rPr>
          <w:rFonts w:cs="Arial"/>
          <w:lang w:val="sr-Cyrl-CS"/>
        </w:rPr>
        <w:t>м</w:t>
      </w:r>
      <w:r>
        <w:rPr>
          <w:rFonts w:cs="Arial"/>
        </w:rPr>
        <w:t>о</w:t>
      </w:r>
      <w:r w:rsidRPr="002154BF">
        <w:rPr>
          <w:rFonts w:cs="Arial"/>
          <w:lang w:val="sr-Cyrl-CS"/>
        </w:rPr>
        <w:t xml:space="preserve"> П</w:t>
      </w:r>
      <w:r>
        <w:rPr>
          <w:rFonts w:cs="Arial"/>
        </w:rPr>
        <w:t>о</w:t>
      </w:r>
      <w:r w:rsidRPr="002154BF">
        <w:rPr>
          <w:rFonts w:cs="Arial"/>
          <w:lang w:val="sr-Cyrl-CS"/>
        </w:rPr>
        <w:t>в</w:t>
      </w:r>
      <w:r>
        <w:rPr>
          <w:rFonts w:cs="Arial"/>
        </w:rPr>
        <w:t>е</w:t>
      </w:r>
      <w:r w:rsidRPr="002154BF">
        <w:rPr>
          <w:rFonts w:cs="Arial"/>
          <w:lang w:val="sr-Cyrl-CS"/>
        </w:rPr>
        <w:t>ри</w:t>
      </w:r>
      <w:r>
        <w:rPr>
          <w:rFonts w:cs="Arial"/>
        </w:rPr>
        <w:t>о</w:t>
      </w:r>
      <w:r w:rsidRPr="002154BF">
        <w:rPr>
          <w:rFonts w:cs="Arial"/>
          <w:lang w:val="sr-Cyrl-CS"/>
        </w:rPr>
        <w:t>ц</w:t>
      </w:r>
      <w:r>
        <w:rPr>
          <w:rFonts w:cs="Arial"/>
        </w:rPr>
        <w:t>а</w:t>
      </w:r>
      <w:r w:rsidRPr="002154BF">
        <w:rPr>
          <w:rFonts w:cs="Arial"/>
          <w:lang w:val="sr-Cyrl-CS"/>
        </w:rPr>
        <w:t xml:space="preserve"> д</w:t>
      </w:r>
      <w:r>
        <w:rPr>
          <w:rFonts w:cs="Arial"/>
        </w:rPr>
        <w:t>а</w:t>
      </w:r>
      <w:r w:rsidRPr="002154BF">
        <w:rPr>
          <w:rFonts w:cs="Arial"/>
          <w:lang w:val="sr-Cyrl-CS"/>
        </w:rPr>
        <w:t xml:space="preserve"> п</w:t>
      </w:r>
      <w:r>
        <w:rPr>
          <w:rFonts w:cs="Arial"/>
        </w:rPr>
        <w:t>о</w:t>
      </w:r>
      <w:r w:rsidRPr="002154BF">
        <w:rPr>
          <w:rFonts w:cs="Arial"/>
          <w:lang w:val="sr-Cyrl-CS"/>
        </w:rPr>
        <w:t>пуни м</w:t>
      </w:r>
      <w:r>
        <w:rPr>
          <w:rFonts w:cs="Arial"/>
        </w:rPr>
        <w:t>е</w:t>
      </w:r>
      <w:r w:rsidRPr="002154BF">
        <w:rPr>
          <w:rFonts w:cs="Arial"/>
          <w:lang w:val="sr-Cyrl-CS"/>
        </w:rPr>
        <w:t>ницу з</w:t>
      </w:r>
      <w:r>
        <w:rPr>
          <w:rFonts w:cs="Arial"/>
        </w:rPr>
        <w:t>а</w:t>
      </w:r>
      <w:r w:rsidRPr="002154BF">
        <w:rPr>
          <w:rFonts w:cs="Arial"/>
          <w:lang w:val="sr-Cyrl-CS"/>
        </w:rPr>
        <w:t xml:space="preserve"> н</w:t>
      </w:r>
      <w:r>
        <w:rPr>
          <w:rFonts w:cs="Arial"/>
        </w:rPr>
        <w:t>а</w:t>
      </w:r>
      <w:r w:rsidRPr="002154BF">
        <w:rPr>
          <w:rFonts w:cs="Arial"/>
          <w:lang w:val="sr-Cyrl-CS"/>
        </w:rPr>
        <w:t>пл</w:t>
      </w:r>
      <w:r>
        <w:rPr>
          <w:rFonts w:cs="Arial"/>
        </w:rPr>
        <w:t>а</w:t>
      </w:r>
      <w:r w:rsidRPr="002154BF">
        <w:rPr>
          <w:rFonts w:cs="Arial"/>
          <w:lang w:val="sr-Cyrl-CS"/>
        </w:rPr>
        <w:t>ту н</w:t>
      </w:r>
      <w:r>
        <w:rPr>
          <w:rFonts w:cs="Arial"/>
        </w:rPr>
        <w:t>а</w:t>
      </w:r>
      <w:r w:rsidRPr="002154BF">
        <w:rPr>
          <w:rFonts w:cs="Arial"/>
          <w:lang w:val="sr-Cyrl-CS"/>
        </w:rPr>
        <w:t xml:space="preserve"> изн</w:t>
      </w:r>
      <w:r>
        <w:rPr>
          <w:rFonts w:cs="Arial"/>
        </w:rPr>
        <w:t>о</w:t>
      </w:r>
      <w:r w:rsidRPr="002154BF">
        <w:rPr>
          <w:rFonts w:cs="Arial"/>
          <w:lang w:val="sr-Cyrl-CS"/>
        </w:rPr>
        <w:t xml:space="preserve">с </w:t>
      </w:r>
      <w:r>
        <w:rPr>
          <w:rFonts w:cs="Arial"/>
        </w:rPr>
        <w:t>о</w:t>
      </w:r>
      <w:r w:rsidRPr="002154BF">
        <w:rPr>
          <w:rFonts w:cs="Arial"/>
          <w:lang w:val="sr-Cyrl-CS"/>
        </w:rPr>
        <w:t xml:space="preserve">д </w:t>
      </w:r>
      <w:r w:rsidRPr="002154BF">
        <w:rPr>
          <w:rFonts w:ascii="Arial MT" w:hAnsi="Arial MT" w:cs="Arial"/>
          <w:iCs/>
        </w:rPr>
        <w:t>__</w:t>
      </w:r>
      <w:r w:rsidRPr="002154BF">
        <w:rPr>
          <w:rFonts w:ascii="Arial MT" w:hAnsi="Arial MT" w:cs="Arial"/>
        </w:rPr>
        <w:t xml:space="preserve">% (уписати проценат) </w:t>
      </w:r>
      <w:r>
        <w:rPr>
          <w:rFonts w:ascii="Arial MT" w:hAnsi="Arial MT" w:cs="Arial"/>
        </w:rPr>
        <w:t>о</w:t>
      </w:r>
      <w:r w:rsidRPr="002154BF">
        <w:rPr>
          <w:rFonts w:ascii="Arial MT" w:hAnsi="Arial MT" w:cs="Arial"/>
        </w:rPr>
        <w:t>д вр</w:t>
      </w:r>
      <w:r>
        <w:rPr>
          <w:rFonts w:ascii="Arial MT" w:hAnsi="Arial MT" w:cs="Arial"/>
        </w:rPr>
        <w:t>е</w:t>
      </w:r>
      <w:r w:rsidRPr="002154BF">
        <w:rPr>
          <w:rFonts w:ascii="Arial MT" w:hAnsi="Arial MT" w:cs="Arial"/>
        </w:rPr>
        <w:t>дн</w:t>
      </w:r>
      <w:r>
        <w:rPr>
          <w:rFonts w:ascii="Arial MT" w:hAnsi="Arial MT" w:cs="Arial"/>
        </w:rPr>
        <w:t>о</w:t>
      </w:r>
      <w:r w:rsidRPr="002154BF">
        <w:rPr>
          <w:rFonts w:ascii="Arial MT" w:hAnsi="Arial MT" w:cs="Arial"/>
        </w:rPr>
        <w:t>сти п</w:t>
      </w:r>
      <w:r>
        <w:rPr>
          <w:rFonts w:ascii="Arial MT" w:hAnsi="Arial MT" w:cs="Arial"/>
        </w:rPr>
        <w:t>о</w:t>
      </w:r>
      <w:r w:rsidRPr="002154BF">
        <w:rPr>
          <w:rFonts w:ascii="Arial MT" w:hAnsi="Arial MT" w:cs="Arial"/>
        </w:rPr>
        <w:t>нуд</w:t>
      </w:r>
      <w:r>
        <w:rPr>
          <w:rFonts w:ascii="Arial MT" w:hAnsi="Arial MT" w:cs="Arial"/>
        </w:rPr>
        <w:t>е</w:t>
      </w:r>
      <w:r w:rsidRPr="002154BF">
        <w:rPr>
          <w:rFonts w:ascii="Arial MT" w:hAnsi="Arial MT" w:cs="Arial"/>
        </w:rPr>
        <w:t xml:space="preserve"> б</w:t>
      </w:r>
      <w:r>
        <w:rPr>
          <w:rFonts w:ascii="Arial MT" w:hAnsi="Arial MT" w:cs="Arial"/>
        </w:rPr>
        <w:t>е</w:t>
      </w:r>
      <w:r w:rsidRPr="002154BF">
        <w:rPr>
          <w:rFonts w:ascii="Arial MT" w:hAnsi="Arial MT" w:cs="Arial"/>
        </w:rPr>
        <w:t>з ПДВ</w:t>
      </w:r>
      <w:r w:rsidRPr="002154BF">
        <w:rPr>
          <w:rFonts w:cs="Arial"/>
          <w:lang w:val="sr-Cyrl-CS"/>
        </w:rPr>
        <w:t xml:space="preserve"> и д</w:t>
      </w:r>
      <w:r>
        <w:rPr>
          <w:rFonts w:cs="Arial"/>
        </w:rPr>
        <w:t>а</w:t>
      </w:r>
      <w:r w:rsidRPr="002154BF">
        <w:rPr>
          <w:rFonts w:cs="Arial"/>
          <w:lang w:val="sr-Cyrl-CS"/>
        </w:rPr>
        <w:t xml:space="preserve"> б</w:t>
      </w:r>
      <w:r>
        <w:rPr>
          <w:rFonts w:cs="Arial"/>
        </w:rPr>
        <w:t>е</w:t>
      </w:r>
      <w:r w:rsidRPr="002154BF">
        <w:rPr>
          <w:rFonts w:cs="Arial"/>
          <w:lang w:val="sr-Cyrl-CS"/>
        </w:rPr>
        <w:t>зусл</w:t>
      </w:r>
      <w:r>
        <w:rPr>
          <w:rFonts w:cs="Arial"/>
        </w:rPr>
        <w:t>о</w:t>
      </w:r>
      <w:r w:rsidRPr="002154BF">
        <w:rPr>
          <w:rFonts w:cs="Arial"/>
          <w:lang w:val="sr-Cyrl-CS"/>
        </w:rPr>
        <w:t>вн</w:t>
      </w:r>
      <w:r>
        <w:rPr>
          <w:rFonts w:cs="Arial"/>
        </w:rPr>
        <w:t>о</w:t>
      </w:r>
      <w:r w:rsidRPr="002154BF">
        <w:rPr>
          <w:rFonts w:cs="Arial"/>
          <w:lang w:val="sr-Cyrl-CS"/>
        </w:rPr>
        <w:t xml:space="preserve"> и н</w:t>
      </w:r>
      <w:r>
        <w:rPr>
          <w:rFonts w:cs="Arial"/>
        </w:rPr>
        <w:t>ео</w:t>
      </w:r>
      <w:r w:rsidRPr="002154BF">
        <w:rPr>
          <w:rFonts w:cs="Arial"/>
          <w:lang w:val="sr-Cyrl-CS"/>
        </w:rPr>
        <w:t>п</w:t>
      </w:r>
      <w:r>
        <w:rPr>
          <w:rFonts w:cs="Arial"/>
        </w:rPr>
        <w:t>о</w:t>
      </w:r>
      <w:r w:rsidRPr="002154BF">
        <w:rPr>
          <w:rFonts w:cs="Arial"/>
          <w:lang w:val="sr-Cyrl-CS"/>
        </w:rPr>
        <w:t>зив</w:t>
      </w:r>
      <w:r>
        <w:rPr>
          <w:rFonts w:cs="Arial"/>
        </w:rPr>
        <w:t>о</w:t>
      </w:r>
      <w:r w:rsidRPr="002154BF">
        <w:rPr>
          <w:rFonts w:cs="Arial"/>
          <w:lang w:val="sr-Cyrl-CS"/>
        </w:rPr>
        <w:t>, б</w:t>
      </w:r>
      <w:r>
        <w:rPr>
          <w:rFonts w:cs="Arial"/>
        </w:rPr>
        <w:t>е</w:t>
      </w:r>
      <w:r w:rsidRPr="002154BF">
        <w:rPr>
          <w:rFonts w:cs="Arial"/>
          <w:lang w:val="sr-Cyrl-CS"/>
        </w:rPr>
        <w:t>з пр</w:t>
      </w:r>
      <w:r>
        <w:rPr>
          <w:rFonts w:cs="Arial"/>
        </w:rPr>
        <w:t>о</w:t>
      </w:r>
      <w:r w:rsidRPr="002154BF">
        <w:rPr>
          <w:rFonts w:cs="Arial"/>
          <w:lang w:val="sr-Cyrl-CS"/>
        </w:rPr>
        <w:t>т</w:t>
      </w:r>
      <w:r>
        <w:rPr>
          <w:rFonts w:cs="Arial"/>
        </w:rPr>
        <w:t>е</w:t>
      </w:r>
      <w:r w:rsidRPr="002154BF">
        <w:rPr>
          <w:rFonts w:cs="Arial"/>
          <w:lang w:val="sr-Cyrl-CS"/>
        </w:rPr>
        <w:t>ст</w:t>
      </w:r>
      <w:r>
        <w:rPr>
          <w:rFonts w:cs="Arial"/>
        </w:rPr>
        <w:t>а</w:t>
      </w:r>
      <w:r w:rsidRPr="002154BF">
        <w:rPr>
          <w:rFonts w:cs="Arial"/>
          <w:lang w:val="sr-Cyrl-CS"/>
        </w:rPr>
        <w:t xml:space="preserve"> и тр</w:t>
      </w:r>
      <w:r>
        <w:rPr>
          <w:rFonts w:cs="Arial"/>
        </w:rPr>
        <w:t>о</w:t>
      </w:r>
      <w:r w:rsidRPr="002154BF">
        <w:rPr>
          <w:rFonts w:cs="Arial"/>
          <w:lang w:val="sr-Cyrl-CS"/>
        </w:rPr>
        <w:t>шк</w:t>
      </w:r>
      <w:r>
        <w:rPr>
          <w:rFonts w:cs="Arial"/>
        </w:rPr>
        <w:t>о</w:t>
      </w:r>
      <w:r w:rsidRPr="002154BF">
        <w:rPr>
          <w:rFonts w:cs="Arial"/>
          <w:lang w:val="sr-Cyrl-CS"/>
        </w:rPr>
        <w:t>в</w:t>
      </w:r>
      <w:r>
        <w:rPr>
          <w:rFonts w:cs="Arial"/>
        </w:rPr>
        <w:t>а</w:t>
      </w:r>
      <w:r w:rsidRPr="002154BF">
        <w:rPr>
          <w:rFonts w:cs="Arial"/>
          <w:lang w:val="sr-Cyrl-CS"/>
        </w:rPr>
        <w:t>, в</w:t>
      </w:r>
      <w:r>
        <w:rPr>
          <w:rFonts w:cs="Arial"/>
        </w:rPr>
        <w:t>а</w:t>
      </w:r>
      <w:r w:rsidRPr="002154BF">
        <w:rPr>
          <w:rFonts w:cs="Arial"/>
          <w:lang w:val="sr-Cyrl-CS"/>
        </w:rPr>
        <w:t>нсудски у скл</w:t>
      </w:r>
      <w:r>
        <w:rPr>
          <w:rFonts w:cs="Arial"/>
        </w:rPr>
        <w:t>а</w:t>
      </w:r>
      <w:r w:rsidRPr="002154BF">
        <w:rPr>
          <w:rFonts w:cs="Arial"/>
          <w:lang w:val="sr-Cyrl-CS"/>
        </w:rPr>
        <w:t>ду с</w:t>
      </w:r>
      <w:r>
        <w:rPr>
          <w:rFonts w:cs="Arial"/>
        </w:rPr>
        <w:t>а</w:t>
      </w:r>
      <w:r w:rsidRPr="002154BF">
        <w:rPr>
          <w:rFonts w:cs="Arial"/>
          <w:lang w:val="sr-Cyrl-CS"/>
        </w:rPr>
        <w:t xml:space="preserve"> в</w:t>
      </w:r>
      <w:r>
        <w:rPr>
          <w:rFonts w:cs="Arial"/>
        </w:rPr>
        <w:t>а</w:t>
      </w:r>
      <w:r w:rsidRPr="002154BF">
        <w:rPr>
          <w:rFonts w:cs="Arial"/>
          <w:lang w:val="sr-Cyrl-CS"/>
        </w:rPr>
        <w:t>ж</w:t>
      </w:r>
      <w:r>
        <w:rPr>
          <w:rFonts w:cs="Arial"/>
        </w:rPr>
        <w:t>е</w:t>
      </w:r>
      <w:r w:rsidRPr="002154BF">
        <w:rPr>
          <w:rFonts w:cs="Arial"/>
          <w:lang w:val="sr-Cyrl-CS"/>
        </w:rPr>
        <w:t>ћим пр</w:t>
      </w:r>
      <w:r>
        <w:rPr>
          <w:rFonts w:cs="Arial"/>
        </w:rPr>
        <w:t>о</w:t>
      </w:r>
      <w:r w:rsidRPr="002154BF">
        <w:rPr>
          <w:rFonts w:cs="Arial"/>
          <w:lang w:val="sr-Cyrl-CS"/>
        </w:rPr>
        <w:t>писим</w:t>
      </w:r>
      <w:r>
        <w:rPr>
          <w:rFonts w:cs="Arial"/>
        </w:rPr>
        <w:t>а</w:t>
      </w:r>
      <w:r w:rsidRPr="002154BF">
        <w:rPr>
          <w:rFonts w:cs="Arial"/>
          <w:lang w:val="sr-Cyrl-CS"/>
        </w:rPr>
        <w:t xml:space="preserve"> извршити н</w:t>
      </w:r>
      <w:r>
        <w:rPr>
          <w:rFonts w:cs="Arial"/>
        </w:rPr>
        <w:t>а</w:t>
      </w:r>
      <w:r w:rsidRPr="002154BF">
        <w:rPr>
          <w:rFonts w:cs="Arial"/>
          <w:lang w:val="sr-Cyrl-CS"/>
        </w:rPr>
        <w:t>пл</w:t>
      </w:r>
      <w:r>
        <w:rPr>
          <w:rFonts w:cs="Arial"/>
        </w:rPr>
        <w:t>а</w:t>
      </w:r>
      <w:r w:rsidRPr="002154BF">
        <w:rPr>
          <w:rFonts w:cs="Arial"/>
          <w:lang w:val="sr-Cyrl-CS"/>
        </w:rPr>
        <w:t>ту с</w:t>
      </w:r>
      <w:r>
        <w:rPr>
          <w:rFonts w:cs="Arial"/>
        </w:rPr>
        <w:t>а</w:t>
      </w:r>
      <w:r w:rsidRPr="002154BF">
        <w:rPr>
          <w:rFonts w:cs="Arial"/>
          <w:lang w:val="sr-Cyrl-CS"/>
        </w:rPr>
        <w:t xml:space="preserve"> свих р</w:t>
      </w:r>
      <w:r>
        <w:rPr>
          <w:rFonts w:cs="Arial"/>
        </w:rPr>
        <w:t>а</w:t>
      </w:r>
      <w:r w:rsidRPr="002154BF">
        <w:rPr>
          <w:rFonts w:cs="Arial"/>
          <w:lang w:val="sr-Cyrl-CS"/>
        </w:rPr>
        <w:t>чун</w:t>
      </w:r>
      <w:r>
        <w:rPr>
          <w:rFonts w:cs="Arial"/>
        </w:rPr>
        <w:t>а</w:t>
      </w:r>
      <w:r w:rsidRPr="002154BF">
        <w:rPr>
          <w:rFonts w:cs="Arial"/>
          <w:lang w:val="sr-Cyrl-CS"/>
        </w:rPr>
        <w:t xml:space="preserve"> Дужник</w:t>
      </w:r>
      <w:r>
        <w:rPr>
          <w:rFonts w:cs="Arial"/>
        </w:rPr>
        <w:t>а</w:t>
      </w:r>
      <w:r w:rsidRPr="002154BF">
        <w:rPr>
          <w:rFonts w:cs="Arial"/>
          <w:lang w:val="sr-Cyrl-CS"/>
        </w:rPr>
        <w:t xml:space="preserve"> ________________________</w:t>
      </w:r>
      <w:r w:rsidRPr="002154BF">
        <w:rPr>
          <w:rFonts w:cs="Arial"/>
          <w:iCs/>
          <w:lang w:val="sr-Cyrl-CS"/>
        </w:rPr>
        <w:t>(ун</w:t>
      </w:r>
      <w:r>
        <w:rPr>
          <w:rFonts w:cs="Arial"/>
          <w:iCs/>
        </w:rPr>
        <w:t>е</w:t>
      </w:r>
      <w:r w:rsidRPr="002154BF">
        <w:rPr>
          <w:rFonts w:cs="Arial"/>
          <w:iCs/>
          <w:lang w:val="sr-Cyrl-CS"/>
        </w:rPr>
        <w:t xml:space="preserve">ти </w:t>
      </w:r>
      <w:r>
        <w:rPr>
          <w:rFonts w:cs="Arial"/>
          <w:iCs/>
        </w:rPr>
        <w:t>о</w:t>
      </w:r>
      <w:r w:rsidRPr="002154BF">
        <w:rPr>
          <w:rFonts w:cs="Arial"/>
          <w:iCs/>
          <w:lang w:val="sr-Cyrl-CS"/>
        </w:rPr>
        <w:t>дг</w:t>
      </w:r>
      <w:r>
        <w:rPr>
          <w:rFonts w:cs="Arial"/>
          <w:iCs/>
        </w:rPr>
        <w:t>о</w:t>
      </w:r>
      <w:r w:rsidRPr="002154BF">
        <w:rPr>
          <w:rFonts w:cs="Arial"/>
          <w:iCs/>
          <w:lang w:val="sr-Cyrl-CS"/>
        </w:rPr>
        <w:t>в</w:t>
      </w:r>
      <w:r>
        <w:rPr>
          <w:rFonts w:cs="Arial"/>
          <w:iCs/>
        </w:rPr>
        <w:t>а</w:t>
      </w:r>
      <w:r w:rsidRPr="002154BF">
        <w:rPr>
          <w:rFonts w:cs="Arial"/>
          <w:iCs/>
          <w:lang w:val="sr-Cyrl-CS"/>
        </w:rPr>
        <w:t>р</w:t>
      </w:r>
      <w:r>
        <w:rPr>
          <w:rFonts w:cs="Arial"/>
          <w:iCs/>
        </w:rPr>
        <w:t>ај</w:t>
      </w:r>
      <w:r w:rsidRPr="002154BF">
        <w:rPr>
          <w:rFonts w:cs="Arial"/>
          <w:iCs/>
          <w:lang w:val="sr-Cyrl-CS"/>
        </w:rPr>
        <w:t>ућ</w:t>
      </w:r>
      <w:r>
        <w:rPr>
          <w:rFonts w:cs="Arial"/>
          <w:iCs/>
        </w:rPr>
        <w:t>е</w:t>
      </w:r>
      <w:r w:rsidRPr="002154BF">
        <w:rPr>
          <w:rFonts w:cs="Arial"/>
          <w:iCs/>
          <w:lang w:val="sr-Cyrl-CS"/>
        </w:rPr>
        <w:t xml:space="preserve"> п</w:t>
      </w:r>
      <w:r>
        <w:rPr>
          <w:rFonts w:cs="Arial"/>
          <w:iCs/>
        </w:rPr>
        <w:t>о</w:t>
      </w:r>
      <w:r w:rsidRPr="002154BF">
        <w:rPr>
          <w:rFonts w:cs="Arial"/>
          <w:iCs/>
          <w:lang w:val="sr-Cyrl-CS"/>
        </w:rPr>
        <w:t>д</w:t>
      </w:r>
      <w:r>
        <w:rPr>
          <w:rFonts w:cs="Arial"/>
          <w:iCs/>
        </w:rPr>
        <w:t>а</w:t>
      </w:r>
      <w:r w:rsidRPr="002154BF">
        <w:rPr>
          <w:rFonts w:cs="Arial"/>
          <w:iCs/>
          <w:lang w:val="sr-Cyrl-CS"/>
        </w:rPr>
        <w:t>тк</w:t>
      </w:r>
      <w:r>
        <w:rPr>
          <w:rFonts w:cs="Arial"/>
          <w:iCs/>
        </w:rPr>
        <w:t>е</w:t>
      </w:r>
      <w:r w:rsidRPr="002154BF">
        <w:rPr>
          <w:rFonts w:cs="Arial"/>
          <w:iCs/>
          <w:lang w:val="sr-Cyrl-CS"/>
        </w:rPr>
        <w:t xml:space="preserve"> дужник</w:t>
      </w:r>
      <w:r>
        <w:rPr>
          <w:rFonts w:cs="Arial"/>
          <w:iCs/>
        </w:rPr>
        <w:t>а</w:t>
      </w:r>
      <w:r w:rsidRPr="002154BF">
        <w:rPr>
          <w:rFonts w:cs="Arial"/>
          <w:iCs/>
          <w:lang w:val="sr-Cyrl-CS"/>
        </w:rPr>
        <w:t xml:space="preserve"> – изд</w:t>
      </w:r>
      <w:r>
        <w:rPr>
          <w:rFonts w:cs="Arial"/>
          <w:iCs/>
        </w:rPr>
        <w:t>а</w:t>
      </w:r>
      <w:r w:rsidRPr="002154BF">
        <w:rPr>
          <w:rFonts w:cs="Arial"/>
          <w:iCs/>
          <w:lang w:val="sr-Cyrl-CS"/>
        </w:rPr>
        <w:t>в</w:t>
      </w:r>
      <w:r>
        <w:rPr>
          <w:rFonts w:cs="Arial"/>
          <w:iCs/>
        </w:rPr>
        <w:t>ао</w:t>
      </w:r>
      <w:r w:rsidRPr="002154BF">
        <w:rPr>
          <w:rFonts w:cs="Arial"/>
          <w:iCs/>
          <w:lang w:val="sr-Cyrl-CS"/>
        </w:rPr>
        <w:t>ц</w:t>
      </w:r>
      <w:r>
        <w:rPr>
          <w:rFonts w:cs="Arial"/>
          <w:iCs/>
        </w:rPr>
        <w:t>а</w:t>
      </w:r>
      <w:r w:rsidRPr="002154BF">
        <w:rPr>
          <w:rFonts w:cs="Arial"/>
          <w:iCs/>
          <w:lang w:val="sr-Cyrl-CS"/>
        </w:rPr>
        <w:t xml:space="preserve"> м</w:t>
      </w:r>
      <w:r>
        <w:rPr>
          <w:rFonts w:cs="Arial"/>
          <w:iCs/>
        </w:rPr>
        <w:t>е</w:t>
      </w:r>
      <w:r w:rsidRPr="002154BF">
        <w:rPr>
          <w:rFonts w:cs="Arial"/>
          <w:iCs/>
          <w:lang w:val="sr-Cyrl-CS"/>
        </w:rPr>
        <w:t>ниц</w:t>
      </w:r>
      <w:r>
        <w:rPr>
          <w:rFonts w:cs="Arial"/>
          <w:iCs/>
        </w:rPr>
        <w:t>е</w:t>
      </w:r>
      <w:r w:rsidRPr="002154BF">
        <w:rPr>
          <w:rFonts w:cs="Arial"/>
          <w:iCs/>
          <w:lang w:val="sr-Cyrl-CS"/>
        </w:rPr>
        <w:t xml:space="preserve"> – н</w:t>
      </w:r>
      <w:r>
        <w:rPr>
          <w:rFonts w:cs="Arial"/>
          <w:iCs/>
        </w:rPr>
        <w:t>а</w:t>
      </w:r>
      <w:r w:rsidRPr="002154BF">
        <w:rPr>
          <w:rFonts w:cs="Arial"/>
          <w:iCs/>
          <w:lang w:val="sr-Cyrl-CS"/>
        </w:rPr>
        <w:t>зив, м</w:t>
      </w:r>
      <w:r>
        <w:rPr>
          <w:rFonts w:cs="Arial"/>
          <w:iCs/>
        </w:rPr>
        <w:t>е</w:t>
      </w:r>
      <w:r w:rsidRPr="002154BF">
        <w:rPr>
          <w:rFonts w:cs="Arial"/>
          <w:iCs/>
          <w:lang w:val="sr-Cyrl-CS"/>
        </w:rPr>
        <w:t>ст</w:t>
      </w:r>
      <w:r>
        <w:rPr>
          <w:rFonts w:cs="Arial"/>
          <w:iCs/>
        </w:rPr>
        <w:t>о</w:t>
      </w:r>
      <w:r w:rsidRPr="002154BF">
        <w:rPr>
          <w:rFonts w:cs="Arial"/>
          <w:iCs/>
          <w:lang w:val="sr-Cyrl-CS"/>
        </w:rPr>
        <w:t xml:space="preserve"> и </w:t>
      </w:r>
      <w:r>
        <w:rPr>
          <w:rFonts w:cs="Arial"/>
          <w:iCs/>
        </w:rPr>
        <w:t>а</w:t>
      </w:r>
      <w:r w:rsidRPr="002154BF">
        <w:rPr>
          <w:rFonts w:cs="Arial"/>
          <w:iCs/>
          <w:lang w:val="sr-Cyrl-CS"/>
        </w:rPr>
        <w:t>др</w:t>
      </w:r>
      <w:r>
        <w:rPr>
          <w:rFonts w:cs="Arial"/>
          <w:iCs/>
        </w:rPr>
        <w:t>е</w:t>
      </w:r>
      <w:r w:rsidRPr="002154BF">
        <w:rPr>
          <w:rFonts w:cs="Arial"/>
          <w:iCs/>
          <w:lang w:val="sr-Cyrl-CS"/>
        </w:rPr>
        <w:t xml:space="preserve">су) </w:t>
      </w:r>
      <w:r w:rsidRPr="002154BF">
        <w:rPr>
          <w:rFonts w:cs="Arial"/>
          <w:lang w:val="sr-Cyrl-CS"/>
        </w:rPr>
        <w:t>к</w:t>
      </w:r>
      <w:r>
        <w:rPr>
          <w:rFonts w:cs="Arial"/>
        </w:rPr>
        <w:t>о</w:t>
      </w:r>
      <w:r w:rsidRPr="002154BF">
        <w:rPr>
          <w:rFonts w:cs="Arial"/>
          <w:lang w:val="sr-Cyrl-CS"/>
        </w:rPr>
        <w:t>д б</w:t>
      </w:r>
      <w:r>
        <w:rPr>
          <w:rFonts w:cs="Arial"/>
        </w:rPr>
        <w:t>а</w:t>
      </w:r>
      <w:r w:rsidRPr="002154BF">
        <w:rPr>
          <w:rFonts w:cs="Arial"/>
          <w:lang w:val="sr-Cyrl-CS"/>
        </w:rPr>
        <w:t>нк</w:t>
      </w:r>
      <w:r>
        <w:rPr>
          <w:rFonts w:cs="Arial"/>
        </w:rPr>
        <w:t>е</w:t>
      </w:r>
      <w:r w:rsidRPr="002154BF">
        <w:rPr>
          <w:rFonts w:cs="Arial"/>
          <w:lang w:val="sr-Cyrl-CS"/>
        </w:rPr>
        <w:t xml:space="preserve">, </w:t>
      </w:r>
      <w:r>
        <w:rPr>
          <w:rFonts w:cs="Arial"/>
        </w:rPr>
        <w:t>а</w:t>
      </w:r>
      <w:r w:rsidRPr="002154BF">
        <w:rPr>
          <w:rFonts w:cs="Arial"/>
          <w:lang w:val="sr-Cyrl-CS"/>
        </w:rPr>
        <w:t xml:space="preserve"> у к</w:t>
      </w:r>
      <w:r>
        <w:rPr>
          <w:rFonts w:cs="Arial"/>
        </w:rPr>
        <w:t>о</w:t>
      </w:r>
      <w:r w:rsidRPr="002154BF">
        <w:rPr>
          <w:rFonts w:cs="Arial"/>
          <w:lang w:val="sr-Cyrl-CS"/>
        </w:rPr>
        <w:t>рист п</w:t>
      </w:r>
      <w:r>
        <w:rPr>
          <w:rFonts w:cs="Arial"/>
        </w:rPr>
        <w:t>о</w:t>
      </w:r>
      <w:r w:rsidRPr="002154BF">
        <w:rPr>
          <w:rFonts w:cs="Arial"/>
          <w:lang w:val="sr-Cyrl-CS"/>
        </w:rPr>
        <w:t>в</w:t>
      </w:r>
      <w:r>
        <w:rPr>
          <w:rFonts w:cs="Arial"/>
        </w:rPr>
        <w:t>е</w:t>
      </w:r>
      <w:r w:rsidRPr="002154BF">
        <w:rPr>
          <w:rFonts w:cs="Arial"/>
          <w:lang w:val="sr-Cyrl-CS"/>
        </w:rPr>
        <w:t>ри</w:t>
      </w:r>
      <w:r>
        <w:rPr>
          <w:rFonts w:cs="Arial"/>
        </w:rPr>
        <w:t>о</w:t>
      </w:r>
      <w:r w:rsidRPr="002154BF">
        <w:rPr>
          <w:rFonts w:cs="Arial"/>
          <w:lang w:val="sr-Cyrl-CS"/>
        </w:rPr>
        <w:t>ц</w:t>
      </w:r>
      <w:r>
        <w:rPr>
          <w:rFonts w:cs="Arial"/>
        </w:rPr>
        <w:t>а</w:t>
      </w:r>
      <w:r w:rsidRPr="002154BF">
        <w:rPr>
          <w:rFonts w:cs="Arial"/>
          <w:lang w:val="sr-Cyrl-CS"/>
        </w:rPr>
        <w:t xml:space="preserve"> _________________________.</w:t>
      </w:r>
    </w:p>
    <w:p w:rsidR="000B719F" w:rsidRPr="002154BF" w:rsidRDefault="000B719F" w:rsidP="000B719F">
      <w:pPr>
        <w:widowControl w:val="0"/>
        <w:autoSpaceDE w:val="0"/>
        <w:autoSpaceDN w:val="0"/>
        <w:adjustRightInd w:val="0"/>
        <w:spacing w:before="0"/>
        <w:rPr>
          <w:rFonts w:cs="Arial"/>
          <w:lang w:val="sr-Cyrl-CS"/>
        </w:rPr>
      </w:pPr>
    </w:p>
    <w:p w:rsidR="000B719F" w:rsidRPr="002154BF" w:rsidRDefault="000B719F" w:rsidP="000B719F">
      <w:pPr>
        <w:widowControl w:val="0"/>
        <w:autoSpaceDE w:val="0"/>
        <w:autoSpaceDN w:val="0"/>
        <w:adjustRightInd w:val="0"/>
        <w:spacing w:before="0"/>
        <w:rPr>
          <w:rFonts w:cs="Arial"/>
          <w:lang w:val="sr-Cyrl-CS"/>
        </w:rPr>
      </w:pPr>
      <w:proofErr w:type="gramStart"/>
      <w:r>
        <w:rPr>
          <w:rFonts w:cs="Arial"/>
        </w:rPr>
        <w:t>О</w:t>
      </w:r>
      <w:r w:rsidRPr="002154BF">
        <w:rPr>
          <w:rFonts w:cs="Arial"/>
          <w:lang w:val="sr-Cyrl-CS"/>
        </w:rPr>
        <w:t>вл</w:t>
      </w:r>
      <w:r>
        <w:rPr>
          <w:rFonts w:cs="Arial"/>
        </w:rPr>
        <w:t>а</w:t>
      </w:r>
      <w:r w:rsidRPr="002154BF">
        <w:rPr>
          <w:rFonts w:cs="Arial"/>
          <w:lang w:val="sr-Cyrl-CS"/>
        </w:rPr>
        <w:t>шћу</w:t>
      </w:r>
      <w:r>
        <w:rPr>
          <w:rFonts w:cs="Arial"/>
        </w:rPr>
        <w:t>је</w:t>
      </w:r>
      <w:r w:rsidRPr="002154BF">
        <w:rPr>
          <w:rFonts w:cs="Arial"/>
          <w:lang w:val="sr-Cyrl-CS"/>
        </w:rPr>
        <w:t>м</w:t>
      </w:r>
      <w:r>
        <w:rPr>
          <w:rFonts w:cs="Arial"/>
        </w:rPr>
        <w:t>о</w:t>
      </w:r>
      <w:r w:rsidRPr="002154BF">
        <w:rPr>
          <w:rFonts w:cs="Arial"/>
          <w:lang w:val="sr-Cyrl-CS"/>
        </w:rPr>
        <w:t xml:space="preserve"> б</w:t>
      </w:r>
      <w:r>
        <w:rPr>
          <w:rFonts w:cs="Arial"/>
        </w:rPr>
        <w:t>а</w:t>
      </w:r>
      <w:r w:rsidRPr="002154BF">
        <w:rPr>
          <w:rFonts w:cs="Arial"/>
          <w:lang w:val="sr-Cyrl-CS"/>
        </w:rPr>
        <w:t>нк</w:t>
      </w:r>
      <w:r>
        <w:rPr>
          <w:rFonts w:cs="Arial"/>
        </w:rPr>
        <w:t>е</w:t>
      </w:r>
      <w:r w:rsidRPr="002154BF">
        <w:rPr>
          <w:rFonts w:cs="Arial"/>
          <w:lang w:val="sr-Cyrl-CS"/>
        </w:rPr>
        <w:t xml:space="preserve"> к</w:t>
      </w:r>
      <w:r>
        <w:rPr>
          <w:rFonts w:cs="Arial"/>
        </w:rPr>
        <w:t>о</w:t>
      </w:r>
      <w:r w:rsidRPr="002154BF">
        <w:rPr>
          <w:rFonts w:cs="Arial"/>
          <w:lang w:val="sr-Cyrl-CS"/>
        </w:rPr>
        <w:t>д к</w:t>
      </w:r>
      <w:r>
        <w:rPr>
          <w:rFonts w:cs="Arial"/>
        </w:rPr>
        <w:t>ој</w:t>
      </w:r>
      <w:r w:rsidRPr="002154BF">
        <w:rPr>
          <w:rFonts w:cs="Arial"/>
          <w:lang w:val="sr-Cyrl-CS"/>
        </w:rPr>
        <w:t>их им</w:t>
      </w:r>
      <w:r>
        <w:rPr>
          <w:rFonts w:cs="Arial"/>
        </w:rPr>
        <w:t>а</w:t>
      </w:r>
      <w:r w:rsidRPr="002154BF">
        <w:rPr>
          <w:rFonts w:cs="Arial"/>
          <w:lang w:val="sr-Cyrl-CS"/>
        </w:rPr>
        <w:t>м</w:t>
      </w:r>
      <w:r>
        <w:rPr>
          <w:rFonts w:cs="Arial"/>
        </w:rPr>
        <w:t>о</w:t>
      </w:r>
      <w:r w:rsidRPr="002154BF">
        <w:rPr>
          <w:rFonts w:cs="Arial"/>
          <w:lang w:val="sr-Cyrl-CS"/>
        </w:rPr>
        <w:t xml:space="preserve"> р</w:t>
      </w:r>
      <w:r>
        <w:rPr>
          <w:rFonts w:cs="Arial"/>
        </w:rPr>
        <w:t>а</w:t>
      </w:r>
      <w:r w:rsidRPr="002154BF">
        <w:rPr>
          <w:rFonts w:cs="Arial"/>
          <w:lang w:val="sr-Cyrl-CS"/>
        </w:rPr>
        <w:t>чун</w:t>
      </w:r>
      <w:r>
        <w:rPr>
          <w:rFonts w:cs="Arial"/>
        </w:rPr>
        <w:t>е</w:t>
      </w:r>
      <w:r w:rsidRPr="002154BF">
        <w:rPr>
          <w:rFonts w:cs="Arial"/>
          <w:lang w:val="sr-Cyrl-CS"/>
        </w:rPr>
        <w:t xml:space="preserve"> з</w:t>
      </w:r>
      <w:r>
        <w:rPr>
          <w:rFonts w:cs="Arial"/>
        </w:rPr>
        <w:t>а</w:t>
      </w:r>
      <w:r w:rsidRPr="002154BF">
        <w:rPr>
          <w:rFonts w:cs="Arial"/>
          <w:lang w:val="sr-Cyrl-CS"/>
        </w:rPr>
        <w:t xml:space="preserve"> н</w:t>
      </w:r>
      <w:r>
        <w:rPr>
          <w:rFonts w:cs="Arial"/>
        </w:rPr>
        <w:t>а</w:t>
      </w:r>
      <w:r w:rsidRPr="002154BF">
        <w:rPr>
          <w:rFonts w:cs="Arial"/>
          <w:lang w:val="sr-Cyrl-CS"/>
        </w:rPr>
        <w:t>пл</w:t>
      </w:r>
      <w:r>
        <w:rPr>
          <w:rFonts w:cs="Arial"/>
        </w:rPr>
        <w:t>а</w:t>
      </w:r>
      <w:r w:rsidRPr="002154BF">
        <w:rPr>
          <w:rFonts w:cs="Arial"/>
          <w:lang w:val="sr-Cyrl-CS"/>
        </w:rPr>
        <w:t>ту – пл</w:t>
      </w:r>
      <w:r>
        <w:rPr>
          <w:rFonts w:cs="Arial"/>
        </w:rPr>
        <w:t>а</w:t>
      </w:r>
      <w:r w:rsidRPr="002154BF">
        <w:rPr>
          <w:rFonts w:cs="Arial"/>
          <w:lang w:val="sr-Cyrl-CS"/>
        </w:rPr>
        <w:t>ћ</w:t>
      </w:r>
      <w:r>
        <w:rPr>
          <w:rFonts w:cs="Arial"/>
        </w:rPr>
        <w:t>а</w:t>
      </w:r>
      <w:r w:rsidRPr="002154BF">
        <w:rPr>
          <w:rFonts w:cs="Arial"/>
          <w:lang w:val="sr-Cyrl-CS"/>
        </w:rPr>
        <w:t>њ</w:t>
      </w:r>
      <w:r>
        <w:rPr>
          <w:rFonts w:cs="Arial"/>
        </w:rPr>
        <w:t>е</w:t>
      </w:r>
      <w:r w:rsidRPr="002154BF">
        <w:rPr>
          <w:rFonts w:cs="Arial"/>
          <w:lang w:val="sr-Cyrl-CS"/>
        </w:rPr>
        <w:t xml:space="preserve"> изврш</w:t>
      </w:r>
      <w:r>
        <w:rPr>
          <w:rFonts w:cs="Arial"/>
        </w:rPr>
        <w:t>е</w:t>
      </w:r>
      <w:r w:rsidRPr="002154BF">
        <w:rPr>
          <w:rFonts w:cs="Arial"/>
          <w:lang w:val="sr-Cyrl-CS"/>
        </w:rPr>
        <w:t xml:space="preserve"> н</w:t>
      </w:r>
      <w:r>
        <w:rPr>
          <w:rFonts w:cs="Arial"/>
        </w:rPr>
        <w:t>а</w:t>
      </w:r>
      <w:r w:rsidRPr="002154BF">
        <w:rPr>
          <w:rFonts w:cs="Arial"/>
          <w:lang w:val="sr-Cyrl-CS"/>
        </w:rPr>
        <w:t xml:space="preserve"> т</w:t>
      </w:r>
      <w:r>
        <w:rPr>
          <w:rFonts w:cs="Arial"/>
        </w:rPr>
        <w:t>е</w:t>
      </w:r>
      <w:r w:rsidRPr="002154BF">
        <w:rPr>
          <w:rFonts w:cs="Arial"/>
          <w:lang w:val="sr-Cyrl-CS"/>
        </w:rPr>
        <w:t>р</w:t>
      </w:r>
      <w:r>
        <w:rPr>
          <w:rFonts w:cs="Arial"/>
        </w:rPr>
        <w:t>е</w:t>
      </w:r>
      <w:r w:rsidRPr="002154BF">
        <w:rPr>
          <w:rFonts w:cs="Arial"/>
          <w:lang w:val="sr-Cyrl-CS"/>
        </w:rPr>
        <w:t>т свих н</w:t>
      </w:r>
      <w:r>
        <w:rPr>
          <w:rFonts w:cs="Arial"/>
        </w:rPr>
        <w:t>а</w:t>
      </w:r>
      <w:r w:rsidRPr="002154BF">
        <w:rPr>
          <w:rFonts w:cs="Arial"/>
          <w:lang w:val="sr-Cyrl-CS"/>
        </w:rPr>
        <w:t>ших р</w:t>
      </w:r>
      <w:r>
        <w:rPr>
          <w:rFonts w:cs="Arial"/>
        </w:rPr>
        <w:t>а</w:t>
      </w:r>
      <w:r w:rsidRPr="002154BF">
        <w:rPr>
          <w:rFonts w:cs="Arial"/>
          <w:lang w:val="sr-Cyrl-CS"/>
        </w:rPr>
        <w:t>чун</w:t>
      </w:r>
      <w:r>
        <w:rPr>
          <w:rFonts w:cs="Arial"/>
        </w:rPr>
        <w:t>а</w:t>
      </w:r>
      <w:r w:rsidRPr="002154BF">
        <w:rPr>
          <w:rFonts w:cs="Arial"/>
          <w:lang w:val="sr-Cyrl-CS"/>
        </w:rPr>
        <w:t>, к</w:t>
      </w:r>
      <w:r>
        <w:rPr>
          <w:rFonts w:cs="Arial"/>
        </w:rPr>
        <w:t>ао</w:t>
      </w:r>
      <w:r w:rsidRPr="002154BF">
        <w:rPr>
          <w:rFonts w:cs="Arial"/>
          <w:lang w:val="sr-Cyrl-CS"/>
        </w:rPr>
        <w:t xml:space="preserve"> и д</w:t>
      </w:r>
      <w:r>
        <w:rPr>
          <w:rFonts w:cs="Arial"/>
        </w:rPr>
        <w:t>а</w:t>
      </w:r>
      <w:r w:rsidRPr="002154BF">
        <w:rPr>
          <w:rFonts w:cs="Arial"/>
          <w:lang w:val="sr-Cyrl-CS"/>
        </w:rPr>
        <w:t xml:space="preserve"> п</w:t>
      </w:r>
      <w:r>
        <w:rPr>
          <w:rFonts w:cs="Arial"/>
        </w:rPr>
        <w:t>о</w:t>
      </w:r>
      <w:r w:rsidRPr="002154BF">
        <w:rPr>
          <w:rFonts w:cs="Arial"/>
          <w:lang w:val="sr-Cyrl-CS"/>
        </w:rPr>
        <w:t>дн</w:t>
      </w:r>
      <w:r>
        <w:rPr>
          <w:rFonts w:cs="Arial"/>
        </w:rPr>
        <w:t>е</w:t>
      </w:r>
      <w:r w:rsidRPr="002154BF">
        <w:rPr>
          <w:rFonts w:cs="Arial"/>
          <w:lang w:val="sr-Cyrl-CS"/>
        </w:rPr>
        <w:t>ти н</w:t>
      </w:r>
      <w:r>
        <w:rPr>
          <w:rFonts w:cs="Arial"/>
        </w:rPr>
        <w:t>а</w:t>
      </w:r>
      <w:r w:rsidRPr="002154BF">
        <w:rPr>
          <w:rFonts w:cs="Arial"/>
          <w:lang w:val="sr-Cyrl-CS"/>
        </w:rPr>
        <w:t>л</w:t>
      </w:r>
      <w:r>
        <w:rPr>
          <w:rFonts w:cs="Arial"/>
        </w:rPr>
        <w:t>о</w:t>
      </w:r>
      <w:r w:rsidRPr="002154BF">
        <w:rPr>
          <w:rFonts w:cs="Arial"/>
          <w:lang w:val="sr-Cyrl-CS"/>
        </w:rPr>
        <w:t>г з</w:t>
      </w:r>
      <w:r>
        <w:rPr>
          <w:rFonts w:cs="Arial"/>
        </w:rPr>
        <w:t>а</w:t>
      </w:r>
      <w:r w:rsidRPr="002154BF">
        <w:rPr>
          <w:rFonts w:cs="Arial"/>
          <w:lang w:val="sr-Cyrl-CS"/>
        </w:rPr>
        <w:t xml:space="preserve"> н</w:t>
      </w:r>
      <w:r>
        <w:rPr>
          <w:rFonts w:cs="Arial"/>
        </w:rPr>
        <w:t>а</w:t>
      </w:r>
      <w:r w:rsidRPr="002154BF">
        <w:rPr>
          <w:rFonts w:cs="Arial"/>
          <w:lang w:val="sr-Cyrl-CS"/>
        </w:rPr>
        <w:t>пл</w:t>
      </w:r>
      <w:r>
        <w:rPr>
          <w:rFonts w:cs="Arial"/>
        </w:rPr>
        <w:t>а</w:t>
      </w:r>
      <w:r w:rsidRPr="002154BF">
        <w:rPr>
          <w:rFonts w:cs="Arial"/>
          <w:lang w:val="sr-Cyrl-CS"/>
        </w:rPr>
        <w:t>ту з</w:t>
      </w:r>
      <w:r>
        <w:rPr>
          <w:rFonts w:cs="Arial"/>
        </w:rPr>
        <w:t>а</w:t>
      </w:r>
      <w:r w:rsidRPr="002154BF">
        <w:rPr>
          <w:rFonts w:cs="Arial"/>
          <w:lang w:val="sr-Cyrl-CS"/>
        </w:rPr>
        <w:t>в</w:t>
      </w:r>
      <w:r>
        <w:rPr>
          <w:rFonts w:cs="Arial"/>
        </w:rPr>
        <w:t>е</w:t>
      </w:r>
      <w:r w:rsidRPr="002154BF">
        <w:rPr>
          <w:rFonts w:cs="Arial"/>
          <w:lang w:val="sr-Cyrl-CS"/>
        </w:rPr>
        <w:t>ду у р</w:t>
      </w:r>
      <w:r>
        <w:rPr>
          <w:rFonts w:cs="Arial"/>
        </w:rPr>
        <w:t>е</w:t>
      </w:r>
      <w:r w:rsidRPr="002154BF">
        <w:rPr>
          <w:rFonts w:cs="Arial"/>
          <w:lang w:val="sr-Cyrl-CS"/>
        </w:rPr>
        <w:t>д</w:t>
      </w:r>
      <w:r>
        <w:rPr>
          <w:rFonts w:cs="Arial"/>
        </w:rPr>
        <w:t>о</w:t>
      </w:r>
      <w:r w:rsidRPr="002154BF">
        <w:rPr>
          <w:rFonts w:cs="Arial"/>
          <w:lang w:val="sr-Cyrl-CS"/>
        </w:rPr>
        <w:t>сл</w:t>
      </w:r>
      <w:r>
        <w:rPr>
          <w:rFonts w:cs="Arial"/>
        </w:rPr>
        <w:t>е</w:t>
      </w:r>
      <w:r w:rsidRPr="002154BF">
        <w:rPr>
          <w:rFonts w:cs="Arial"/>
          <w:lang w:val="sr-Cyrl-CS"/>
        </w:rPr>
        <w:t>д ч</w:t>
      </w:r>
      <w:r>
        <w:rPr>
          <w:rFonts w:cs="Arial"/>
        </w:rPr>
        <w:t>е</w:t>
      </w:r>
      <w:r w:rsidRPr="002154BF">
        <w:rPr>
          <w:rFonts w:cs="Arial"/>
          <w:lang w:val="sr-Cyrl-CS"/>
        </w:rPr>
        <w:t>к</w:t>
      </w:r>
      <w:r>
        <w:rPr>
          <w:rFonts w:cs="Arial"/>
        </w:rPr>
        <w:t>а</w:t>
      </w:r>
      <w:r w:rsidRPr="002154BF">
        <w:rPr>
          <w:rFonts w:cs="Arial"/>
          <w:lang w:val="sr-Cyrl-CS"/>
        </w:rPr>
        <w:t>њ</w:t>
      </w:r>
      <w:r>
        <w:rPr>
          <w:rFonts w:cs="Arial"/>
        </w:rPr>
        <w:t>а</w:t>
      </w:r>
      <w:r w:rsidRPr="002154BF">
        <w:rPr>
          <w:rFonts w:cs="Arial"/>
          <w:lang w:val="sr-Cyrl-CS"/>
        </w:rPr>
        <w:t xml:space="preserve"> у случ</w:t>
      </w:r>
      <w:r>
        <w:rPr>
          <w:rFonts w:cs="Arial"/>
        </w:rPr>
        <w:t>ај</w:t>
      </w:r>
      <w:r w:rsidRPr="002154BF">
        <w:rPr>
          <w:rFonts w:cs="Arial"/>
          <w:lang w:val="sr-Cyrl-CS"/>
        </w:rPr>
        <w:t>у д</w:t>
      </w:r>
      <w:r>
        <w:rPr>
          <w:rFonts w:cs="Arial"/>
        </w:rPr>
        <w:t>а</w:t>
      </w:r>
      <w:r w:rsidRPr="002154BF">
        <w:rPr>
          <w:rFonts w:cs="Arial"/>
          <w:lang w:val="sr-Cyrl-CS"/>
        </w:rPr>
        <w:t xml:space="preserve"> н</w:t>
      </w:r>
      <w:r>
        <w:rPr>
          <w:rFonts w:cs="Arial"/>
        </w:rPr>
        <w:t>а</w:t>
      </w:r>
      <w:r w:rsidRPr="002154BF">
        <w:rPr>
          <w:rFonts w:cs="Arial"/>
          <w:lang w:val="sr-Cyrl-CS"/>
        </w:rPr>
        <w:t xml:space="preserve"> р</w:t>
      </w:r>
      <w:r>
        <w:rPr>
          <w:rFonts w:cs="Arial"/>
        </w:rPr>
        <w:t>а</w:t>
      </w:r>
      <w:r w:rsidRPr="002154BF">
        <w:rPr>
          <w:rFonts w:cs="Arial"/>
          <w:lang w:val="sr-Cyrl-CS"/>
        </w:rPr>
        <w:t>чуним</w:t>
      </w:r>
      <w:r>
        <w:rPr>
          <w:rFonts w:cs="Arial"/>
        </w:rPr>
        <w:t>а</w:t>
      </w:r>
      <w:r w:rsidRPr="002154BF">
        <w:rPr>
          <w:rFonts w:cs="Arial"/>
          <w:lang w:val="sr-Cyrl-CS"/>
        </w:rPr>
        <w:t xml:space="preserve"> у</w:t>
      </w:r>
      <w:r>
        <w:rPr>
          <w:rFonts w:cs="Arial"/>
        </w:rPr>
        <w:t>о</w:t>
      </w:r>
      <w:r w:rsidRPr="002154BF">
        <w:rPr>
          <w:rFonts w:cs="Arial"/>
          <w:lang w:val="sr-Cyrl-CS"/>
        </w:rPr>
        <w:t>пшт</w:t>
      </w:r>
      <w:r>
        <w:rPr>
          <w:rFonts w:cs="Arial"/>
        </w:rPr>
        <w:t>е</w:t>
      </w:r>
      <w:r w:rsidRPr="002154BF">
        <w:rPr>
          <w:rFonts w:cs="Arial"/>
          <w:lang w:val="sr-Cyrl-CS"/>
        </w:rPr>
        <w:t xml:space="preserve"> н</w:t>
      </w:r>
      <w:r>
        <w:rPr>
          <w:rFonts w:cs="Arial"/>
        </w:rPr>
        <w:t>е</w:t>
      </w:r>
      <w:r w:rsidRPr="002154BF">
        <w:rPr>
          <w:rFonts w:cs="Arial"/>
          <w:lang w:val="sr-Cyrl-CS"/>
        </w:rPr>
        <w:t>м</w:t>
      </w:r>
      <w:r>
        <w:rPr>
          <w:rFonts w:cs="Arial"/>
        </w:rPr>
        <w:t>а</w:t>
      </w:r>
      <w:r w:rsidRPr="002154BF">
        <w:rPr>
          <w:rFonts w:cs="Arial"/>
          <w:lang w:val="sr-Cyrl-CS"/>
        </w:rPr>
        <w:t xml:space="preserve"> или н</w:t>
      </w:r>
      <w:r>
        <w:rPr>
          <w:rFonts w:cs="Arial"/>
        </w:rPr>
        <w:t>е</w:t>
      </w:r>
      <w:r w:rsidRPr="002154BF">
        <w:rPr>
          <w:rFonts w:cs="Arial"/>
          <w:lang w:val="sr-Cyrl-CS"/>
        </w:rPr>
        <w:t>м</w:t>
      </w:r>
      <w:r>
        <w:rPr>
          <w:rFonts w:cs="Arial"/>
        </w:rPr>
        <w:t>а</w:t>
      </w:r>
      <w:r w:rsidRPr="002154BF">
        <w:rPr>
          <w:rFonts w:cs="Arial"/>
          <w:lang w:val="sr-Cyrl-CS"/>
        </w:rPr>
        <w:t xml:space="preserve"> д</w:t>
      </w:r>
      <w:r>
        <w:rPr>
          <w:rFonts w:cs="Arial"/>
        </w:rPr>
        <w:t>о</w:t>
      </w:r>
      <w:r w:rsidRPr="002154BF">
        <w:rPr>
          <w:rFonts w:cs="Arial"/>
          <w:lang w:val="sr-Cyrl-CS"/>
        </w:rPr>
        <w:t>в</w:t>
      </w:r>
      <w:r>
        <w:rPr>
          <w:rFonts w:cs="Arial"/>
        </w:rPr>
        <w:t>о</w:t>
      </w:r>
      <w:r w:rsidRPr="002154BF">
        <w:rPr>
          <w:rFonts w:cs="Arial"/>
          <w:lang w:val="sr-Cyrl-CS"/>
        </w:rPr>
        <w:t>љн</w:t>
      </w:r>
      <w:r>
        <w:rPr>
          <w:rFonts w:cs="Arial"/>
        </w:rPr>
        <w:t>о</w:t>
      </w:r>
      <w:r w:rsidRPr="002154BF">
        <w:rPr>
          <w:rFonts w:cs="Arial"/>
          <w:lang w:val="sr-Cyrl-CS"/>
        </w:rPr>
        <w:t xml:space="preserve"> ср</w:t>
      </w:r>
      <w:r>
        <w:rPr>
          <w:rFonts w:cs="Arial"/>
        </w:rPr>
        <w:t>е</w:t>
      </w:r>
      <w:r w:rsidRPr="002154BF">
        <w:rPr>
          <w:rFonts w:cs="Arial"/>
          <w:lang w:val="sr-Cyrl-CS"/>
        </w:rPr>
        <w:t>дст</w:t>
      </w:r>
      <w:r>
        <w:rPr>
          <w:rFonts w:cs="Arial"/>
        </w:rPr>
        <w:t>а</w:t>
      </w:r>
      <w:r w:rsidRPr="002154BF">
        <w:rPr>
          <w:rFonts w:cs="Arial"/>
          <w:lang w:val="sr-Cyrl-CS"/>
        </w:rPr>
        <w:t>в</w:t>
      </w:r>
      <w:r>
        <w:rPr>
          <w:rFonts w:cs="Arial"/>
        </w:rPr>
        <w:t>а</w:t>
      </w:r>
      <w:r w:rsidRPr="002154BF">
        <w:rPr>
          <w:rFonts w:cs="Arial"/>
          <w:lang w:val="sr-Cyrl-CS"/>
        </w:rPr>
        <w:t xml:space="preserve"> или зб</w:t>
      </w:r>
      <w:r>
        <w:rPr>
          <w:rFonts w:cs="Arial"/>
        </w:rPr>
        <w:t>о</w:t>
      </w:r>
      <w:r w:rsidRPr="002154BF">
        <w:rPr>
          <w:rFonts w:cs="Arial"/>
          <w:lang w:val="sr-Cyrl-CS"/>
        </w:rPr>
        <w:t>г п</w:t>
      </w:r>
      <w:r>
        <w:rPr>
          <w:rFonts w:cs="Arial"/>
        </w:rPr>
        <w:t>о</w:t>
      </w:r>
      <w:r w:rsidRPr="002154BF">
        <w:rPr>
          <w:rFonts w:cs="Arial"/>
          <w:lang w:val="sr-Cyrl-CS"/>
        </w:rPr>
        <w:t>шт</w:t>
      </w:r>
      <w:r>
        <w:rPr>
          <w:rFonts w:cs="Arial"/>
        </w:rPr>
        <w:t>о</w:t>
      </w:r>
      <w:r w:rsidRPr="002154BF">
        <w:rPr>
          <w:rFonts w:cs="Arial"/>
          <w:lang w:val="sr-Cyrl-CS"/>
        </w:rPr>
        <w:t>в</w:t>
      </w:r>
      <w:r>
        <w:rPr>
          <w:rFonts w:cs="Arial"/>
        </w:rPr>
        <w:t>а</w:t>
      </w:r>
      <w:r w:rsidRPr="002154BF">
        <w:rPr>
          <w:rFonts w:cs="Arial"/>
          <w:lang w:val="sr-Cyrl-CS"/>
        </w:rPr>
        <w:t>њ</w:t>
      </w:r>
      <w:r>
        <w:rPr>
          <w:rFonts w:cs="Arial"/>
        </w:rPr>
        <w:t>а</w:t>
      </w:r>
      <w:r w:rsidRPr="002154BF">
        <w:rPr>
          <w:rFonts w:cs="Arial"/>
          <w:lang w:val="sr-Cyrl-CS"/>
        </w:rPr>
        <w:t xml:space="preserve"> при</w:t>
      </w:r>
      <w:r>
        <w:rPr>
          <w:rFonts w:cs="Arial"/>
        </w:rPr>
        <w:t>о</w:t>
      </w:r>
      <w:r w:rsidRPr="002154BF">
        <w:rPr>
          <w:rFonts w:cs="Arial"/>
          <w:lang w:val="sr-Cyrl-CS"/>
        </w:rPr>
        <w:t>рит</w:t>
      </w:r>
      <w:r>
        <w:rPr>
          <w:rFonts w:cs="Arial"/>
        </w:rPr>
        <w:t>е</w:t>
      </w:r>
      <w:r w:rsidRPr="002154BF">
        <w:rPr>
          <w:rFonts w:cs="Arial"/>
          <w:lang w:val="sr-Cyrl-CS"/>
        </w:rPr>
        <w:t>т</w:t>
      </w:r>
      <w:r>
        <w:rPr>
          <w:rFonts w:cs="Arial"/>
        </w:rPr>
        <w:t>а</w:t>
      </w:r>
      <w:r w:rsidRPr="002154BF">
        <w:rPr>
          <w:rFonts w:cs="Arial"/>
          <w:lang w:val="sr-Cyrl-CS"/>
        </w:rPr>
        <w:t xml:space="preserve"> у н</w:t>
      </w:r>
      <w:r>
        <w:rPr>
          <w:rFonts w:cs="Arial"/>
        </w:rPr>
        <w:t>а</w:t>
      </w:r>
      <w:r w:rsidRPr="002154BF">
        <w:rPr>
          <w:rFonts w:cs="Arial"/>
          <w:lang w:val="sr-Cyrl-CS"/>
        </w:rPr>
        <w:t>пл</w:t>
      </w:r>
      <w:r>
        <w:rPr>
          <w:rFonts w:cs="Arial"/>
        </w:rPr>
        <w:t>а</w:t>
      </w:r>
      <w:r w:rsidRPr="002154BF">
        <w:rPr>
          <w:rFonts w:cs="Arial"/>
          <w:lang w:val="sr-Cyrl-CS"/>
        </w:rPr>
        <w:t>ти с</w:t>
      </w:r>
      <w:r>
        <w:rPr>
          <w:rFonts w:cs="Arial"/>
        </w:rPr>
        <w:t>а</w:t>
      </w:r>
      <w:r w:rsidRPr="002154BF">
        <w:rPr>
          <w:rFonts w:cs="Arial"/>
          <w:lang w:val="sr-Cyrl-CS"/>
        </w:rPr>
        <w:t xml:space="preserve"> р</w:t>
      </w:r>
      <w:r>
        <w:rPr>
          <w:rFonts w:cs="Arial"/>
        </w:rPr>
        <w:t>а</w:t>
      </w:r>
      <w:r w:rsidRPr="002154BF">
        <w:rPr>
          <w:rFonts w:cs="Arial"/>
          <w:lang w:val="sr-Cyrl-CS"/>
        </w:rPr>
        <w:t>чун</w:t>
      </w:r>
      <w:r>
        <w:rPr>
          <w:rFonts w:cs="Arial"/>
        </w:rPr>
        <w:t>а</w:t>
      </w:r>
      <w:r w:rsidRPr="002154BF">
        <w:rPr>
          <w:rFonts w:cs="Arial"/>
          <w:lang w:val="sr-Cyrl-CS"/>
        </w:rPr>
        <w:t>.</w:t>
      </w:r>
      <w:proofErr w:type="gramEnd"/>
      <w:r w:rsidRPr="002154BF">
        <w:rPr>
          <w:rFonts w:cs="Arial"/>
          <w:lang w:val="sr-Cyrl-CS"/>
        </w:rPr>
        <w:t xml:space="preserve"> </w:t>
      </w:r>
    </w:p>
    <w:p w:rsidR="000B719F" w:rsidRPr="002154BF" w:rsidRDefault="000B719F" w:rsidP="000B719F">
      <w:pPr>
        <w:widowControl w:val="0"/>
        <w:autoSpaceDE w:val="0"/>
        <w:autoSpaceDN w:val="0"/>
        <w:adjustRightInd w:val="0"/>
        <w:spacing w:before="0"/>
        <w:rPr>
          <w:rFonts w:cs="Arial"/>
          <w:lang w:val="sr-Cyrl-CS"/>
        </w:rPr>
      </w:pPr>
    </w:p>
    <w:p w:rsidR="000B719F" w:rsidRPr="002154BF" w:rsidRDefault="000B719F" w:rsidP="000B719F">
      <w:pPr>
        <w:widowControl w:val="0"/>
        <w:autoSpaceDE w:val="0"/>
        <w:autoSpaceDN w:val="0"/>
        <w:adjustRightInd w:val="0"/>
        <w:spacing w:before="0"/>
        <w:rPr>
          <w:rFonts w:cs="Arial"/>
          <w:lang w:val="sr-Cyrl-CS"/>
        </w:rPr>
      </w:pPr>
      <w:r w:rsidRPr="002154BF">
        <w:rPr>
          <w:rFonts w:cs="Arial"/>
          <w:lang w:val="sr-Cyrl-CS"/>
        </w:rPr>
        <w:t>Дужник с</w:t>
      </w:r>
      <w:r>
        <w:rPr>
          <w:rFonts w:cs="Arial"/>
        </w:rPr>
        <w:t>е</w:t>
      </w:r>
      <w:r w:rsidRPr="002154BF">
        <w:rPr>
          <w:rFonts w:cs="Arial"/>
        </w:rPr>
        <w:t xml:space="preserve"> </w:t>
      </w:r>
      <w:r>
        <w:rPr>
          <w:rFonts w:cs="Arial"/>
        </w:rPr>
        <w:t>о</w:t>
      </w:r>
      <w:r w:rsidRPr="002154BF">
        <w:rPr>
          <w:rFonts w:cs="Arial"/>
          <w:lang w:val="sr-Cyrl-CS"/>
        </w:rPr>
        <w:t>дрич</w:t>
      </w:r>
      <w:r>
        <w:rPr>
          <w:rFonts w:cs="Arial"/>
        </w:rPr>
        <w:t>е</w:t>
      </w:r>
      <w:r w:rsidRPr="002154BF">
        <w:rPr>
          <w:rFonts w:cs="Arial"/>
          <w:lang w:val="sr-Cyrl-CS"/>
        </w:rPr>
        <w:t xml:space="preserve"> пр</w:t>
      </w:r>
      <w:r>
        <w:rPr>
          <w:rFonts w:cs="Arial"/>
        </w:rPr>
        <w:t>а</w:t>
      </w:r>
      <w:r w:rsidRPr="002154BF">
        <w:rPr>
          <w:rFonts w:cs="Arial"/>
          <w:lang w:val="sr-Cyrl-CS"/>
        </w:rPr>
        <w:t>в</w:t>
      </w:r>
      <w:r>
        <w:rPr>
          <w:rFonts w:cs="Arial"/>
        </w:rPr>
        <w:t>а</w:t>
      </w:r>
      <w:r w:rsidRPr="002154BF">
        <w:rPr>
          <w:rFonts w:cs="Arial"/>
          <w:lang w:val="sr-Cyrl-CS"/>
        </w:rPr>
        <w:t xml:space="preserve"> н</w:t>
      </w:r>
      <w:r>
        <w:rPr>
          <w:rFonts w:cs="Arial"/>
        </w:rPr>
        <w:t>а</w:t>
      </w:r>
      <w:r w:rsidRPr="002154BF">
        <w:rPr>
          <w:rFonts w:cs="Arial"/>
          <w:lang w:val="sr-Cyrl-CS"/>
        </w:rPr>
        <w:t xml:space="preserve"> п</w:t>
      </w:r>
      <w:r>
        <w:rPr>
          <w:rFonts w:cs="Arial"/>
        </w:rPr>
        <w:t>о</w:t>
      </w:r>
      <w:r w:rsidRPr="002154BF">
        <w:rPr>
          <w:rFonts w:cs="Arial"/>
          <w:lang w:val="sr-Cyrl-CS"/>
        </w:rPr>
        <w:t>вл</w:t>
      </w:r>
      <w:r>
        <w:rPr>
          <w:rFonts w:cs="Arial"/>
        </w:rPr>
        <w:t>а</w:t>
      </w:r>
      <w:r w:rsidRPr="002154BF">
        <w:rPr>
          <w:rFonts w:cs="Arial"/>
          <w:lang w:val="sr-Cyrl-CS"/>
        </w:rPr>
        <w:t>ч</w:t>
      </w:r>
      <w:r>
        <w:rPr>
          <w:rFonts w:cs="Arial"/>
        </w:rPr>
        <w:t>е</w:t>
      </w:r>
      <w:r w:rsidRPr="002154BF">
        <w:rPr>
          <w:rFonts w:cs="Arial"/>
          <w:lang w:val="sr-Cyrl-CS"/>
        </w:rPr>
        <w:t>њ</w:t>
      </w:r>
      <w:r>
        <w:rPr>
          <w:rFonts w:cs="Arial"/>
        </w:rPr>
        <w:t>е</w:t>
      </w:r>
      <w:r w:rsidRPr="002154BF">
        <w:rPr>
          <w:rFonts w:cs="Arial"/>
        </w:rPr>
        <w:t xml:space="preserve"> </w:t>
      </w:r>
      <w:r>
        <w:rPr>
          <w:rFonts w:cs="Arial"/>
        </w:rPr>
        <w:t>о</w:t>
      </w:r>
      <w:r w:rsidRPr="002154BF">
        <w:rPr>
          <w:rFonts w:cs="Arial"/>
          <w:lang w:val="sr-Cyrl-CS"/>
        </w:rPr>
        <w:t>в</w:t>
      </w:r>
      <w:r>
        <w:rPr>
          <w:rFonts w:cs="Arial"/>
        </w:rPr>
        <w:t>о</w:t>
      </w:r>
      <w:r w:rsidRPr="002154BF">
        <w:rPr>
          <w:rFonts w:cs="Arial"/>
          <w:lang w:val="sr-Cyrl-CS"/>
        </w:rPr>
        <w:t xml:space="preserve">г </w:t>
      </w:r>
      <w:r>
        <w:rPr>
          <w:rFonts w:cs="Arial"/>
        </w:rPr>
        <w:t>о</w:t>
      </w:r>
      <w:r w:rsidRPr="002154BF">
        <w:rPr>
          <w:rFonts w:cs="Arial"/>
          <w:lang w:val="sr-Cyrl-CS"/>
        </w:rPr>
        <w:t>вл</w:t>
      </w:r>
      <w:r>
        <w:rPr>
          <w:rFonts w:cs="Arial"/>
        </w:rPr>
        <w:t>а</w:t>
      </w:r>
      <w:r w:rsidRPr="002154BF">
        <w:rPr>
          <w:rFonts w:cs="Arial"/>
          <w:lang w:val="sr-Cyrl-CS"/>
        </w:rPr>
        <w:t>шћ</w:t>
      </w:r>
      <w:r>
        <w:rPr>
          <w:rFonts w:cs="Arial"/>
        </w:rPr>
        <w:t>е</w:t>
      </w:r>
      <w:r w:rsidRPr="002154BF">
        <w:rPr>
          <w:rFonts w:cs="Arial"/>
          <w:lang w:val="sr-Cyrl-CS"/>
        </w:rPr>
        <w:t>њ</w:t>
      </w:r>
      <w:r>
        <w:rPr>
          <w:rFonts w:cs="Arial"/>
        </w:rPr>
        <w:t>а</w:t>
      </w:r>
      <w:r w:rsidRPr="002154BF">
        <w:rPr>
          <w:rFonts w:cs="Arial"/>
          <w:lang w:val="sr-Cyrl-CS"/>
        </w:rPr>
        <w:t>, н</w:t>
      </w:r>
      <w:r>
        <w:rPr>
          <w:rFonts w:cs="Arial"/>
        </w:rPr>
        <w:t>а</w:t>
      </w:r>
      <w:r w:rsidRPr="002154BF">
        <w:rPr>
          <w:rFonts w:cs="Arial"/>
          <w:lang w:val="sr-Cyrl-CS"/>
        </w:rPr>
        <w:t xml:space="preserve"> с</w:t>
      </w:r>
      <w:r>
        <w:rPr>
          <w:rFonts w:cs="Arial"/>
        </w:rPr>
        <w:t>а</w:t>
      </w:r>
      <w:r w:rsidRPr="002154BF">
        <w:rPr>
          <w:rFonts w:cs="Arial"/>
          <w:lang w:val="sr-Cyrl-CS"/>
        </w:rPr>
        <w:t>ст</w:t>
      </w:r>
      <w:r>
        <w:rPr>
          <w:rFonts w:cs="Arial"/>
        </w:rPr>
        <w:t>а</w:t>
      </w:r>
      <w:r w:rsidRPr="002154BF">
        <w:rPr>
          <w:rFonts w:cs="Arial"/>
          <w:lang w:val="sr-Cyrl-CS"/>
        </w:rPr>
        <w:t>вљ</w:t>
      </w:r>
      <w:r>
        <w:rPr>
          <w:rFonts w:cs="Arial"/>
        </w:rPr>
        <w:t>а</w:t>
      </w:r>
      <w:r w:rsidRPr="002154BF">
        <w:rPr>
          <w:rFonts w:cs="Arial"/>
          <w:lang w:val="sr-Cyrl-CS"/>
        </w:rPr>
        <w:t>њ</w:t>
      </w:r>
      <w:r>
        <w:rPr>
          <w:rFonts w:cs="Arial"/>
        </w:rPr>
        <w:t>е</w:t>
      </w:r>
      <w:r w:rsidRPr="002154BF">
        <w:rPr>
          <w:rFonts w:cs="Arial"/>
          <w:lang w:val="sr-Cyrl-CS"/>
        </w:rPr>
        <w:t xml:space="preserve"> приг</w:t>
      </w:r>
      <w:r>
        <w:rPr>
          <w:rFonts w:cs="Arial"/>
        </w:rPr>
        <w:t>о</w:t>
      </w:r>
      <w:r w:rsidRPr="002154BF">
        <w:rPr>
          <w:rFonts w:cs="Arial"/>
          <w:lang w:val="sr-Cyrl-CS"/>
        </w:rPr>
        <w:t>в</w:t>
      </w:r>
      <w:r>
        <w:rPr>
          <w:rFonts w:cs="Arial"/>
        </w:rPr>
        <w:t>о</w:t>
      </w:r>
      <w:r w:rsidRPr="002154BF">
        <w:rPr>
          <w:rFonts w:cs="Arial"/>
          <w:lang w:val="sr-Cyrl-CS"/>
        </w:rPr>
        <w:t>р</w:t>
      </w:r>
      <w:r>
        <w:rPr>
          <w:rFonts w:cs="Arial"/>
        </w:rPr>
        <w:t>а</w:t>
      </w:r>
      <w:r w:rsidRPr="002154BF">
        <w:rPr>
          <w:rFonts w:cs="Arial"/>
          <w:lang w:val="sr-Cyrl-CS"/>
        </w:rPr>
        <w:t xml:space="preserve"> н</w:t>
      </w:r>
      <w:r>
        <w:rPr>
          <w:rFonts w:cs="Arial"/>
        </w:rPr>
        <w:t>а</w:t>
      </w:r>
      <w:r w:rsidRPr="002154BF">
        <w:rPr>
          <w:rFonts w:cs="Arial"/>
          <w:lang w:val="sr-Cyrl-CS"/>
        </w:rPr>
        <w:t xml:space="preserve"> з</w:t>
      </w:r>
      <w:r>
        <w:rPr>
          <w:rFonts w:cs="Arial"/>
        </w:rPr>
        <w:t>а</w:t>
      </w:r>
      <w:r w:rsidRPr="002154BF">
        <w:rPr>
          <w:rFonts w:cs="Arial"/>
          <w:lang w:val="sr-Cyrl-CS"/>
        </w:rPr>
        <w:t>дуж</w:t>
      </w:r>
      <w:r>
        <w:rPr>
          <w:rFonts w:cs="Arial"/>
        </w:rPr>
        <w:t>е</w:t>
      </w:r>
      <w:r w:rsidRPr="002154BF">
        <w:rPr>
          <w:rFonts w:cs="Arial"/>
          <w:lang w:val="sr-Cyrl-CS"/>
        </w:rPr>
        <w:t>њ</w:t>
      </w:r>
      <w:r>
        <w:rPr>
          <w:rFonts w:cs="Arial"/>
        </w:rPr>
        <w:t>е</w:t>
      </w:r>
      <w:r w:rsidRPr="002154BF">
        <w:rPr>
          <w:rFonts w:cs="Arial"/>
          <w:lang w:val="sr-Cyrl-CS"/>
        </w:rPr>
        <w:t xml:space="preserve"> и н</w:t>
      </w:r>
      <w:r>
        <w:rPr>
          <w:rFonts w:cs="Arial"/>
        </w:rPr>
        <w:t>а</w:t>
      </w:r>
      <w:r w:rsidRPr="002154BF">
        <w:rPr>
          <w:rFonts w:cs="Arial"/>
          <w:lang w:val="sr-Cyrl-CS"/>
        </w:rPr>
        <w:t xml:space="preserve"> ст</w:t>
      </w:r>
      <w:r>
        <w:rPr>
          <w:rFonts w:cs="Arial"/>
        </w:rPr>
        <w:t>о</w:t>
      </w:r>
      <w:r w:rsidRPr="002154BF">
        <w:rPr>
          <w:rFonts w:cs="Arial"/>
          <w:lang w:val="sr-Cyrl-CS"/>
        </w:rPr>
        <w:t>рнир</w:t>
      </w:r>
      <w:r>
        <w:rPr>
          <w:rFonts w:cs="Arial"/>
        </w:rPr>
        <w:t>а</w:t>
      </w:r>
      <w:r w:rsidRPr="002154BF">
        <w:rPr>
          <w:rFonts w:cs="Arial"/>
          <w:lang w:val="sr-Cyrl-CS"/>
        </w:rPr>
        <w:t>њ</w:t>
      </w:r>
      <w:r>
        <w:rPr>
          <w:rFonts w:cs="Arial"/>
        </w:rPr>
        <w:t>е</w:t>
      </w:r>
      <w:r w:rsidRPr="002154BF">
        <w:rPr>
          <w:rFonts w:cs="Arial"/>
          <w:lang w:val="sr-Cyrl-CS"/>
        </w:rPr>
        <w:t xml:space="preserve"> з</w:t>
      </w:r>
      <w:r>
        <w:rPr>
          <w:rFonts w:cs="Arial"/>
        </w:rPr>
        <w:t>а</w:t>
      </w:r>
      <w:r w:rsidRPr="002154BF">
        <w:rPr>
          <w:rFonts w:cs="Arial"/>
          <w:lang w:val="sr-Cyrl-CS"/>
        </w:rPr>
        <w:t>дуж</w:t>
      </w:r>
      <w:r>
        <w:rPr>
          <w:rFonts w:cs="Arial"/>
        </w:rPr>
        <w:t>е</w:t>
      </w:r>
      <w:r w:rsidRPr="002154BF">
        <w:rPr>
          <w:rFonts w:cs="Arial"/>
          <w:lang w:val="sr-Cyrl-CS"/>
        </w:rPr>
        <w:t>њ</w:t>
      </w:r>
      <w:r>
        <w:rPr>
          <w:rFonts w:cs="Arial"/>
        </w:rPr>
        <w:t>а</w:t>
      </w:r>
      <w:r w:rsidRPr="002154BF">
        <w:rPr>
          <w:rFonts w:cs="Arial"/>
          <w:lang w:val="sr-Cyrl-CS"/>
        </w:rPr>
        <w:t xml:space="preserve"> п</w:t>
      </w:r>
      <w:r>
        <w:rPr>
          <w:rFonts w:cs="Arial"/>
        </w:rPr>
        <w:t>о</w:t>
      </w:r>
      <w:r w:rsidRPr="002154BF">
        <w:rPr>
          <w:rFonts w:cs="Arial"/>
        </w:rPr>
        <w:t xml:space="preserve"> </w:t>
      </w:r>
      <w:r>
        <w:rPr>
          <w:rFonts w:cs="Arial"/>
        </w:rPr>
        <w:t>о</w:t>
      </w:r>
      <w:r w:rsidRPr="002154BF">
        <w:rPr>
          <w:rFonts w:cs="Arial"/>
          <w:lang w:val="sr-Cyrl-CS"/>
        </w:rPr>
        <w:t>в</w:t>
      </w:r>
      <w:r>
        <w:rPr>
          <w:rFonts w:cs="Arial"/>
        </w:rPr>
        <w:t>о</w:t>
      </w:r>
      <w:r w:rsidRPr="002154BF">
        <w:rPr>
          <w:rFonts w:cs="Arial"/>
          <w:lang w:val="sr-Cyrl-CS"/>
        </w:rPr>
        <w:t xml:space="preserve">м </w:t>
      </w:r>
      <w:r>
        <w:rPr>
          <w:rFonts w:cs="Arial"/>
        </w:rPr>
        <w:t>о</w:t>
      </w:r>
      <w:r w:rsidRPr="002154BF">
        <w:rPr>
          <w:rFonts w:cs="Arial"/>
          <w:lang w:val="sr-Cyrl-CS"/>
        </w:rPr>
        <w:t>сн</w:t>
      </w:r>
      <w:r>
        <w:rPr>
          <w:rFonts w:cs="Arial"/>
        </w:rPr>
        <w:t>о</w:t>
      </w:r>
      <w:r w:rsidRPr="002154BF">
        <w:rPr>
          <w:rFonts w:cs="Arial"/>
          <w:lang w:val="sr-Cyrl-CS"/>
        </w:rPr>
        <w:t>ву з</w:t>
      </w:r>
      <w:r>
        <w:rPr>
          <w:rFonts w:cs="Arial"/>
        </w:rPr>
        <w:t>а</w:t>
      </w:r>
      <w:r w:rsidRPr="002154BF">
        <w:rPr>
          <w:rFonts w:cs="Arial"/>
          <w:lang w:val="sr-Cyrl-CS"/>
        </w:rPr>
        <w:t xml:space="preserve"> н</w:t>
      </w:r>
      <w:r>
        <w:rPr>
          <w:rFonts w:cs="Arial"/>
        </w:rPr>
        <w:t>а</w:t>
      </w:r>
      <w:r w:rsidRPr="002154BF">
        <w:rPr>
          <w:rFonts w:cs="Arial"/>
          <w:lang w:val="sr-Cyrl-CS"/>
        </w:rPr>
        <w:t>пл</w:t>
      </w:r>
      <w:r>
        <w:rPr>
          <w:rFonts w:cs="Arial"/>
        </w:rPr>
        <w:t>а</w:t>
      </w:r>
      <w:r w:rsidRPr="002154BF">
        <w:rPr>
          <w:rFonts w:cs="Arial"/>
          <w:lang w:val="sr-Cyrl-CS"/>
        </w:rPr>
        <w:t xml:space="preserve">ту. </w:t>
      </w:r>
    </w:p>
    <w:p w:rsidR="000B719F" w:rsidRPr="002154BF" w:rsidRDefault="000B719F" w:rsidP="000B719F">
      <w:pPr>
        <w:widowControl w:val="0"/>
        <w:autoSpaceDE w:val="0"/>
        <w:autoSpaceDN w:val="0"/>
        <w:adjustRightInd w:val="0"/>
        <w:spacing w:before="0"/>
        <w:rPr>
          <w:rFonts w:cs="Arial"/>
          <w:lang w:val="sr-Cyrl-CS"/>
        </w:rPr>
      </w:pPr>
    </w:p>
    <w:p w:rsidR="000B719F" w:rsidRPr="002154BF" w:rsidRDefault="000B719F" w:rsidP="000B719F">
      <w:pPr>
        <w:widowControl w:val="0"/>
        <w:autoSpaceDE w:val="0"/>
        <w:autoSpaceDN w:val="0"/>
        <w:adjustRightInd w:val="0"/>
        <w:spacing w:before="0"/>
        <w:rPr>
          <w:rFonts w:cs="Arial"/>
          <w:lang w:val="sr-Cyrl-CS"/>
        </w:rPr>
      </w:pPr>
      <w:proofErr w:type="gramStart"/>
      <w:r>
        <w:rPr>
          <w:rFonts w:cs="Arial"/>
        </w:rPr>
        <w:t>Ме</w:t>
      </w:r>
      <w:r w:rsidRPr="002154BF">
        <w:rPr>
          <w:rFonts w:cs="Arial"/>
          <w:lang w:val="sr-Cyrl-CS"/>
        </w:rPr>
        <w:t>ниц</w:t>
      </w:r>
      <w:r>
        <w:rPr>
          <w:rFonts w:cs="Arial"/>
        </w:rPr>
        <w:t>а</w:t>
      </w:r>
      <w:r w:rsidRPr="002154BF">
        <w:rPr>
          <w:rFonts w:cs="Arial"/>
        </w:rPr>
        <w:t xml:space="preserve"> </w:t>
      </w:r>
      <w:r>
        <w:rPr>
          <w:rFonts w:cs="Arial"/>
        </w:rPr>
        <w:t>је</w:t>
      </w:r>
      <w:r w:rsidRPr="002154BF">
        <w:rPr>
          <w:rFonts w:cs="Arial"/>
          <w:lang w:val="sr-Cyrl-CS"/>
        </w:rPr>
        <w:t xml:space="preserve"> в</w:t>
      </w:r>
      <w:r>
        <w:rPr>
          <w:rFonts w:cs="Arial"/>
        </w:rPr>
        <w:t>а</w:t>
      </w:r>
      <w:r w:rsidRPr="002154BF">
        <w:rPr>
          <w:rFonts w:cs="Arial"/>
          <w:lang w:val="sr-Cyrl-CS"/>
        </w:rPr>
        <w:t>ж</w:t>
      </w:r>
      <w:r>
        <w:rPr>
          <w:rFonts w:cs="Arial"/>
        </w:rPr>
        <w:t>е</w:t>
      </w:r>
      <w:r w:rsidRPr="002154BF">
        <w:rPr>
          <w:rFonts w:cs="Arial"/>
          <w:lang w:val="sr-Cyrl-CS"/>
        </w:rPr>
        <w:t>ћ</w:t>
      </w:r>
      <w:r>
        <w:rPr>
          <w:rFonts w:cs="Arial"/>
        </w:rPr>
        <w:t>а</w:t>
      </w:r>
      <w:r w:rsidRPr="002154BF">
        <w:rPr>
          <w:rFonts w:cs="Arial"/>
          <w:lang w:val="sr-Cyrl-CS"/>
        </w:rPr>
        <w:t xml:space="preserve"> и у случ</w:t>
      </w:r>
      <w:r>
        <w:rPr>
          <w:rFonts w:cs="Arial"/>
        </w:rPr>
        <w:t>ај</w:t>
      </w:r>
      <w:r w:rsidRPr="002154BF">
        <w:rPr>
          <w:rFonts w:cs="Arial"/>
          <w:lang w:val="sr-Cyrl-CS"/>
        </w:rPr>
        <w:t>у д</w:t>
      </w:r>
      <w:r>
        <w:rPr>
          <w:rFonts w:cs="Arial"/>
        </w:rPr>
        <w:t>а</w:t>
      </w:r>
      <w:r w:rsidRPr="002154BF">
        <w:rPr>
          <w:rFonts w:cs="Arial"/>
          <w:lang w:val="sr-Cyrl-CS"/>
        </w:rPr>
        <w:t xml:space="preserve"> д</w:t>
      </w:r>
      <w:r>
        <w:rPr>
          <w:rFonts w:cs="Arial"/>
        </w:rPr>
        <w:t>о</w:t>
      </w:r>
      <w:r w:rsidRPr="002154BF">
        <w:rPr>
          <w:rFonts w:cs="Arial"/>
          <w:lang w:val="sr-Cyrl-CS"/>
        </w:rPr>
        <w:t>ђ</w:t>
      </w:r>
      <w:r>
        <w:rPr>
          <w:rFonts w:cs="Arial"/>
        </w:rPr>
        <w:t>е</w:t>
      </w:r>
      <w:r w:rsidRPr="002154BF">
        <w:rPr>
          <w:rFonts w:cs="Arial"/>
          <w:lang w:val="sr-Cyrl-CS"/>
        </w:rPr>
        <w:t xml:space="preserve"> д</w:t>
      </w:r>
      <w:r>
        <w:rPr>
          <w:rFonts w:cs="Arial"/>
        </w:rPr>
        <w:t>о</w:t>
      </w:r>
      <w:r w:rsidRPr="002154BF">
        <w:rPr>
          <w:rFonts w:cs="Arial"/>
          <w:lang w:val="sr-Cyrl-CS"/>
        </w:rPr>
        <w:t xml:space="preserve"> пр</w:t>
      </w:r>
      <w:r>
        <w:rPr>
          <w:rFonts w:cs="Arial"/>
        </w:rPr>
        <w:t>о</w:t>
      </w:r>
      <w:r w:rsidRPr="002154BF">
        <w:rPr>
          <w:rFonts w:cs="Arial"/>
          <w:lang w:val="sr-Cyrl-CS"/>
        </w:rPr>
        <w:t>м</w:t>
      </w:r>
      <w:r>
        <w:rPr>
          <w:rFonts w:cs="Arial"/>
        </w:rPr>
        <w:t>е</w:t>
      </w:r>
      <w:r w:rsidRPr="002154BF">
        <w:rPr>
          <w:rFonts w:cs="Arial"/>
          <w:lang w:val="sr-Cyrl-CS"/>
        </w:rPr>
        <w:t>н</w:t>
      </w:r>
      <w:r>
        <w:rPr>
          <w:rFonts w:cs="Arial"/>
        </w:rPr>
        <w:t>е</w:t>
      </w:r>
      <w:r w:rsidRPr="002154BF">
        <w:rPr>
          <w:rFonts w:cs="Arial"/>
          <w:lang w:val="sr-Cyrl-CS"/>
        </w:rPr>
        <w:t xml:space="preserve"> лиц</w:t>
      </w:r>
      <w:r>
        <w:rPr>
          <w:rFonts w:cs="Arial"/>
        </w:rPr>
        <w:t>а</w:t>
      </w:r>
      <w:r w:rsidRPr="002154BF">
        <w:rPr>
          <w:rFonts w:cs="Arial"/>
        </w:rPr>
        <w:t xml:space="preserve"> </w:t>
      </w:r>
      <w:r>
        <w:rPr>
          <w:rFonts w:cs="Arial"/>
        </w:rPr>
        <w:t>о</w:t>
      </w:r>
      <w:r w:rsidRPr="002154BF">
        <w:rPr>
          <w:rFonts w:cs="Arial"/>
          <w:lang w:val="sr-Cyrl-CS"/>
        </w:rPr>
        <w:t>вл</w:t>
      </w:r>
      <w:r>
        <w:rPr>
          <w:rFonts w:cs="Arial"/>
        </w:rPr>
        <w:t>а</w:t>
      </w:r>
      <w:r w:rsidRPr="002154BF">
        <w:rPr>
          <w:rFonts w:cs="Arial"/>
          <w:lang w:val="sr-Cyrl-CS"/>
        </w:rPr>
        <w:t>шћ</w:t>
      </w:r>
      <w:r>
        <w:rPr>
          <w:rFonts w:cs="Arial"/>
        </w:rPr>
        <w:t>е</w:t>
      </w:r>
      <w:r w:rsidRPr="002154BF">
        <w:rPr>
          <w:rFonts w:cs="Arial"/>
          <w:lang w:val="sr-Cyrl-CS"/>
        </w:rPr>
        <w:t>н</w:t>
      </w:r>
      <w:r>
        <w:rPr>
          <w:rFonts w:cs="Arial"/>
        </w:rPr>
        <w:t>о</w:t>
      </w:r>
      <w:r w:rsidRPr="002154BF">
        <w:rPr>
          <w:rFonts w:cs="Arial"/>
          <w:lang w:val="sr-Cyrl-CS"/>
        </w:rPr>
        <w:t>г з</w:t>
      </w:r>
      <w:r>
        <w:rPr>
          <w:rFonts w:cs="Arial"/>
        </w:rPr>
        <w:t>а</w:t>
      </w:r>
      <w:r w:rsidRPr="002154BF">
        <w:rPr>
          <w:rFonts w:cs="Arial"/>
          <w:lang w:val="sr-Cyrl-CS"/>
        </w:rPr>
        <w:t xml:space="preserve"> з</w:t>
      </w:r>
      <w:r>
        <w:rPr>
          <w:rFonts w:cs="Arial"/>
        </w:rPr>
        <w:t>а</w:t>
      </w:r>
      <w:r w:rsidRPr="002154BF">
        <w:rPr>
          <w:rFonts w:cs="Arial"/>
          <w:lang w:val="sr-Cyrl-CS"/>
        </w:rPr>
        <w:t>ступ</w:t>
      </w:r>
      <w:r>
        <w:rPr>
          <w:rFonts w:cs="Arial"/>
        </w:rPr>
        <w:t>а</w:t>
      </w:r>
      <w:r w:rsidRPr="002154BF">
        <w:rPr>
          <w:rFonts w:cs="Arial"/>
          <w:lang w:val="sr-Cyrl-CS"/>
        </w:rPr>
        <w:t>њ</w:t>
      </w:r>
      <w:r>
        <w:rPr>
          <w:rFonts w:cs="Arial"/>
        </w:rPr>
        <w:t>е</w:t>
      </w:r>
      <w:r w:rsidRPr="002154BF">
        <w:rPr>
          <w:rFonts w:cs="Arial"/>
          <w:lang w:val="sr-Cyrl-CS"/>
        </w:rPr>
        <w:t xml:space="preserve"> Дужник</w:t>
      </w:r>
      <w:r>
        <w:rPr>
          <w:rFonts w:cs="Arial"/>
        </w:rPr>
        <w:t>а</w:t>
      </w:r>
      <w:r w:rsidRPr="002154BF">
        <w:rPr>
          <w:rFonts w:cs="Arial"/>
          <w:lang w:val="sr-Cyrl-CS"/>
        </w:rPr>
        <w:t>, ст</w:t>
      </w:r>
      <w:r>
        <w:rPr>
          <w:rFonts w:cs="Arial"/>
        </w:rPr>
        <w:t>а</w:t>
      </w:r>
      <w:r w:rsidRPr="002154BF">
        <w:rPr>
          <w:rFonts w:cs="Arial"/>
          <w:lang w:val="sr-Cyrl-CS"/>
        </w:rPr>
        <w:t>тусних пр</w:t>
      </w:r>
      <w:r>
        <w:rPr>
          <w:rFonts w:cs="Arial"/>
        </w:rPr>
        <w:t>о</w:t>
      </w:r>
      <w:r w:rsidRPr="002154BF">
        <w:rPr>
          <w:rFonts w:cs="Arial"/>
          <w:lang w:val="sr-Cyrl-CS"/>
        </w:rPr>
        <w:t>м</w:t>
      </w:r>
      <w:r>
        <w:rPr>
          <w:rFonts w:cs="Arial"/>
        </w:rPr>
        <w:t>е</w:t>
      </w:r>
      <w:r w:rsidRPr="002154BF">
        <w:rPr>
          <w:rFonts w:cs="Arial"/>
          <w:lang w:val="sr-Cyrl-CS"/>
        </w:rPr>
        <w:t>н</w:t>
      </w:r>
      <w:r>
        <w:rPr>
          <w:rFonts w:cs="Arial"/>
        </w:rPr>
        <w:t>а</w:t>
      </w:r>
      <w:r w:rsidRPr="002154BF">
        <w:rPr>
          <w:rFonts w:cs="Arial"/>
          <w:lang w:val="sr-Cyrl-CS"/>
        </w:rPr>
        <w:t xml:space="preserve"> или/и </w:t>
      </w:r>
      <w:r>
        <w:rPr>
          <w:rFonts w:cs="Arial"/>
        </w:rPr>
        <w:t>о</w:t>
      </w:r>
      <w:r w:rsidRPr="002154BF">
        <w:rPr>
          <w:rFonts w:cs="Arial"/>
          <w:lang w:val="sr-Cyrl-CS"/>
        </w:rPr>
        <w:t>снив</w:t>
      </w:r>
      <w:r>
        <w:rPr>
          <w:rFonts w:cs="Arial"/>
        </w:rPr>
        <w:t>а</w:t>
      </w:r>
      <w:r w:rsidRPr="002154BF">
        <w:rPr>
          <w:rFonts w:cs="Arial"/>
          <w:lang w:val="sr-Cyrl-CS"/>
        </w:rPr>
        <w:t>њ</w:t>
      </w:r>
      <w:r>
        <w:rPr>
          <w:rFonts w:cs="Arial"/>
        </w:rPr>
        <w:t>а</w:t>
      </w:r>
      <w:r w:rsidRPr="002154BF">
        <w:rPr>
          <w:rFonts w:cs="Arial"/>
          <w:lang w:val="sr-Cyrl-CS"/>
        </w:rPr>
        <w:t xml:space="preserve"> н</w:t>
      </w:r>
      <w:r>
        <w:rPr>
          <w:rFonts w:cs="Arial"/>
        </w:rPr>
        <w:t>о</w:t>
      </w:r>
      <w:r w:rsidRPr="002154BF">
        <w:rPr>
          <w:rFonts w:cs="Arial"/>
          <w:lang w:val="sr-Cyrl-CS"/>
        </w:rPr>
        <w:t>вих пр</w:t>
      </w:r>
      <w:r>
        <w:rPr>
          <w:rFonts w:cs="Arial"/>
        </w:rPr>
        <w:t>а</w:t>
      </w:r>
      <w:r w:rsidRPr="002154BF">
        <w:rPr>
          <w:rFonts w:cs="Arial"/>
          <w:lang w:val="sr-Cyrl-CS"/>
        </w:rPr>
        <w:t>вних суб</w:t>
      </w:r>
      <w:r>
        <w:rPr>
          <w:rFonts w:cs="Arial"/>
        </w:rPr>
        <w:t>је</w:t>
      </w:r>
      <w:r w:rsidRPr="002154BF">
        <w:rPr>
          <w:rFonts w:cs="Arial"/>
          <w:lang w:val="sr-Cyrl-CS"/>
        </w:rPr>
        <w:t>к</w:t>
      </w:r>
      <w:r>
        <w:rPr>
          <w:rFonts w:cs="Arial"/>
        </w:rPr>
        <w:t>а</w:t>
      </w:r>
      <w:r w:rsidRPr="002154BF">
        <w:rPr>
          <w:rFonts w:cs="Arial"/>
          <w:lang w:val="sr-Cyrl-CS"/>
        </w:rPr>
        <w:t>т</w:t>
      </w:r>
      <w:r>
        <w:rPr>
          <w:rFonts w:cs="Arial"/>
        </w:rPr>
        <w:t>а</w:t>
      </w:r>
      <w:r w:rsidRPr="002154BF">
        <w:rPr>
          <w:rFonts w:cs="Arial"/>
        </w:rPr>
        <w:t xml:space="preserve"> </w:t>
      </w:r>
      <w:r>
        <w:rPr>
          <w:rFonts w:cs="Arial"/>
        </w:rPr>
        <w:t>о</w:t>
      </w:r>
      <w:r w:rsidRPr="002154BF">
        <w:rPr>
          <w:rFonts w:cs="Arial"/>
          <w:lang w:val="sr-Cyrl-CS"/>
        </w:rPr>
        <w:t>д стр</w:t>
      </w:r>
      <w:r>
        <w:rPr>
          <w:rFonts w:cs="Arial"/>
        </w:rPr>
        <w:t>а</w:t>
      </w:r>
      <w:r w:rsidRPr="002154BF">
        <w:rPr>
          <w:rFonts w:cs="Arial"/>
          <w:lang w:val="sr-Cyrl-CS"/>
        </w:rPr>
        <w:t>н</w:t>
      </w:r>
      <w:r>
        <w:rPr>
          <w:rFonts w:cs="Arial"/>
        </w:rPr>
        <w:t>е</w:t>
      </w:r>
      <w:r w:rsidRPr="002154BF">
        <w:rPr>
          <w:rFonts w:cs="Arial"/>
        </w:rPr>
        <w:t xml:space="preserve"> </w:t>
      </w:r>
      <w:r w:rsidRPr="002154BF">
        <w:rPr>
          <w:rFonts w:cs="Arial"/>
          <w:lang w:val="sr-Cyrl-CS"/>
        </w:rPr>
        <w:t>дужник</w:t>
      </w:r>
      <w:r>
        <w:rPr>
          <w:rFonts w:cs="Arial"/>
        </w:rPr>
        <w:t>а</w:t>
      </w:r>
      <w:r w:rsidRPr="002154BF">
        <w:rPr>
          <w:rFonts w:cs="Arial"/>
          <w:lang w:val="sr-Cyrl-CS"/>
        </w:rPr>
        <w:t>.</w:t>
      </w:r>
      <w:proofErr w:type="gramEnd"/>
      <w:r w:rsidRPr="002154BF">
        <w:rPr>
          <w:rFonts w:cs="Arial"/>
          <w:lang w:val="sr-Cyrl-CS"/>
        </w:rPr>
        <w:t xml:space="preserve"> </w:t>
      </w:r>
      <w:proofErr w:type="gramStart"/>
      <w:r>
        <w:rPr>
          <w:rFonts w:cs="Arial"/>
        </w:rPr>
        <w:t>Ме</w:t>
      </w:r>
      <w:r w:rsidRPr="002154BF">
        <w:rPr>
          <w:rFonts w:cs="Arial"/>
          <w:lang w:val="sr-Cyrl-CS"/>
        </w:rPr>
        <w:t>ниц</w:t>
      </w:r>
      <w:r>
        <w:rPr>
          <w:rFonts w:cs="Arial"/>
        </w:rPr>
        <w:t>а</w:t>
      </w:r>
      <w:r w:rsidRPr="002154BF">
        <w:rPr>
          <w:rFonts w:cs="Arial"/>
        </w:rPr>
        <w:t xml:space="preserve"> </w:t>
      </w:r>
      <w:r>
        <w:rPr>
          <w:rFonts w:cs="Arial"/>
        </w:rPr>
        <w:t>је</w:t>
      </w:r>
      <w:r w:rsidRPr="002154BF">
        <w:rPr>
          <w:rFonts w:cs="Arial"/>
          <w:lang w:val="sr-Cyrl-CS"/>
        </w:rPr>
        <w:t xml:space="preserve"> п</w:t>
      </w:r>
      <w:r>
        <w:rPr>
          <w:rFonts w:cs="Arial"/>
        </w:rPr>
        <w:t>о</w:t>
      </w:r>
      <w:r w:rsidRPr="002154BF">
        <w:rPr>
          <w:rFonts w:cs="Arial"/>
          <w:lang w:val="sr-Cyrl-CS"/>
        </w:rPr>
        <w:t>тпис</w:t>
      </w:r>
      <w:r>
        <w:rPr>
          <w:rFonts w:cs="Arial"/>
        </w:rPr>
        <w:t>а</w:t>
      </w:r>
      <w:r w:rsidRPr="002154BF">
        <w:rPr>
          <w:rFonts w:cs="Arial"/>
          <w:lang w:val="sr-Cyrl-CS"/>
        </w:rPr>
        <w:t>н</w:t>
      </w:r>
      <w:r>
        <w:rPr>
          <w:rFonts w:cs="Arial"/>
        </w:rPr>
        <w:t>а</w:t>
      </w:r>
      <w:r w:rsidRPr="002154BF">
        <w:rPr>
          <w:rFonts w:cs="Arial"/>
        </w:rPr>
        <w:t xml:space="preserve"> </w:t>
      </w:r>
      <w:r>
        <w:rPr>
          <w:rFonts w:cs="Arial"/>
        </w:rPr>
        <w:t>о</w:t>
      </w:r>
      <w:r w:rsidRPr="002154BF">
        <w:rPr>
          <w:rFonts w:cs="Arial"/>
          <w:lang w:val="sr-Cyrl-CS"/>
        </w:rPr>
        <w:t>д стр</w:t>
      </w:r>
      <w:r>
        <w:rPr>
          <w:rFonts w:cs="Arial"/>
        </w:rPr>
        <w:t>а</w:t>
      </w:r>
      <w:r w:rsidRPr="002154BF">
        <w:rPr>
          <w:rFonts w:cs="Arial"/>
          <w:lang w:val="sr-Cyrl-CS"/>
        </w:rPr>
        <w:t>н</w:t>
      </w:r>
      <w:r>
        <w:rPr>
          <w:rFonts w:cs="Arial"/>
        </w:rPr>
        <w:t>е</w:t>
      </w:r>
      <w:r w:rsidRPr="002154BF">
        <w:rPr>
          <w:rFonts w:cs="Arial"/>
        </w:rPr>
        <w:t xml:space="preserve"> </w:t>
      </w:r>
      <w:r>
        <w:rPr>
          <w:rFonts w:cs="Arial"/>
        </w:rPr>
        <w:t>о</w:t>
      </w:r>
      <w:r w:rsidRPr="002154BF">
        <w:rPr>
          <w:rFonts w:cs="Arial"/>
          <w:lang w:val="sr-Cyrl-CS"/>
        </w:rPr>
        <w:t>вл</w:t>
      </w:r>
      <w:r>
        <w:rPr>
          <w:rFonts w:cs="Arial"/>
        </w:rPr>
        <w:t>а</w:t>
      </w:r>
      <w:r w:rsidRPr="002154BF">
        <w:rPr>
          <w:rFonts w:cs="Arial"/>
          <w:lang w:val="sr-Cyrl-CS"/>
        </w:rPr>
        <w:t>шћ</w:t>
      </w:r>
      <w:r>
        <w:rPr>
          <w:rFonts w:cs="Arial"/>
        </w:rPr>
        <w:t>е</w:t>
      </w:r>
      <w:r w:rsidRPr="002154BF">
        <w:rPr>
          <w:rFonts w:cs="Arial"/>
          <w:lang w:val="sr-Cyrl-CS"/>
        </w:rPr>
        <w:t>н</w:t>
      </w:r>
      <w:r>
        <w:rPr>
          <w:rFonts w:cs="Arial"/>
        </w:rPr>
        <w:t>о</w:t>
      </w:r>
      <w:r w:rsidRPr="002154BF">
        <w:rPr>
          <w:rFonts w:cs="Arial"/>
          <w:lang w:val="sr-Cyrl-CS"/>
        </w:rPr>
        <w:t>г лиц</w:t>
      </w:r>
      <w:r>
        <w:rPr>
          <w:rFonts w:cs="Arial"/>
        </w:rPr>
        <w:t>а</w:t>
      </w:r>
      <w:r w:rsidRPr="002154BF">
        <w:rPr>
          <w:rFonts w:cs="Arial"/>
          <w:lang w:val="sr-Cyrl-CS"/>
        </w:rPr>
        <w:t xml:space="preserve"> з</w:t>
      </w:r>
      <w:r>
        <w:rPr>
          <w:rFonts w:cs="Arial"/>
        </w:rPr>
        <w:t>а</w:t>
      </w:r>
      <w:r w:rsidRPr="002154BF">
        <w:rPr>
          <w:rFonts w:cs="Arial"/>
          <w:lang w:val="sr-Cyrl-CS"/>
        </w:rPr>
        <w:t xml:space="preserve"> з</w:t>
      </w:r>
      <w:r>
        <w:rPr>
          <w:rFonts w:cs="Arial"/>
        </w:rPr>
        <w:t>а</w:t>
      </w:r>
      <w:r w:rsidRPr="002154BF">
        <w:rPr>
          <w:rFonts w:cs="Arial"/>
          <w:lang w:val="sr-Cyrl-CS"/>
        </w:rPr>
        <w:t>ступ</w:t>
      </w:r>
      <w:r>
        <w:rPr>
          <w:rFonts w:cs="Arial"/>
        </w:rPr>
        <w:t>а</w:t>
      </w:r>
      <w:r w:rsidRPr="002154BF">
        <w:rPr>
          <w:rFonts w:cs="Arial"/>
          <w:lang w:val="sr-Cyrl-CS"/>
        </w:rPr>
        <w:t>њ</w:t>
      </w:r>
      <w:r>
        <w:rPr>
          <w:rFonts w:cs="Arial"/>
        </w:rPr>
        <w:t>е</w:t>
      </w:r>
      <w:r w:rsidRPr="002154BF">
        <w:rPr>
          <w:rFonts w:cs="Arial"/>
          <w:lang w:val="sr-Cyrl-CS"/>
        </w:rPr>
        <w:t xml:space="preserve"> Дужник</w:t>
      </w:r>
      <w:r>
        <w:rPr>
          <w:rFonts w:cs="Arial"/>
        </w:rPr>
        <w:t>а</w:t>
      </w:r>
      <w:r w:rsidRPr="002154BF">
        <w:rPr>
          <w:rFonts w:cs="Arial"/>
          <w:lang w:val="sr-Cyrl-CS"/>
        </w:rPr>
        <w:t xml:space="preserve"> ________________________ </w:t>
      </w:r>
      <w:r w:rsidRPr="002154BF">
        <w:rPr>
          <w:rFonts w:cs="Arial"/>
          <w:iCs/>
          <w:lang w:val="sr-Cyrl-CS"/>
        </w:rPr>
        <w:t>(ун</w:t>
      </w:r>
      <w:r>
        <w:rPr>
          <w:rFonts w:cs="Arial"/>
          <w:iCs/>
        </w:rPr>
        <w:t>е</w:t>
      </w:r>
      <w:r w:rsidRPr="002154BF">
        <w:rPr>
          <w:rFonts w:cs="Arial"/>
          <w:iCs/>
          <w:lang w:val="sr-Cyrl-CS"/>
        </w:rPr>
        <w:t>ти им</w:t>
      </w:r>
      <w:r>
        <w:rPr>
          <w:rFonts w:cs="Arial"/>
          <w:iCs/>
        </w:rPr>
        <w:t>е</w:t>
      </w:r>
      <w:r w:rsidRPr="002154BF">
        <w:rPr>
          <w:rFonts w:cs="Arial"/>
          <w:iCs/>
          <w:lang w:val="sr-Cyrl-CS"/>
        </w:rPr>
        <w:t xml:space="preserve"> и пр</w:t>
      </w:r>
      <w:r>
        <w:rPr>
          <w:rFonts w:cs="Arial"/>
          <w:iCs/>
        </w:rPr>
        <w:t>е</w:t>
      </w:r>
      <w:r w:rsidRPr="002154BF">
        <w:rPr>
          <w:rFonts w:cs="Arial"/>
          <w:iCs/>
          <w:lang w:val="sr-Cyrl-CS"/>
        </w:rPr>
        <w:t>зим</w:t>
      </w:r>
      <w:r>
        <w:rPr>
          <w:rFonts w:cs="Arial"/>
          <w:iCs/>
        </w:rPr>
        <w:t>ео</w:t>
      </w:r>
      <w:r w:rsidRPr="002154BF">
        <w:rPr>
          <w:rFonts w:cs="Arial"/>
          <w:iCs/>
          <w:lang w:val="sr-Cyrl-CS"/>
        </w:rPr>
        <w:t>вл</w:t>
      </w:r>
      <w:r>
        <w:rPr>
          <w:rFonts w:cs="Arial"/>
          <w:iCs/>
        </w:rPr>
        <w:t>а</w:t>
      </w:r>
      <w:r w:rsidRPr="002154BF">
        <w:rPr>
          <w:rFonts w:cs="Arial"/>
          <w:iCs/>
          <w:lang w:val="sr-Cyrl-CS"/>
        </w:rPr>
        <w:t>шћ</w:t>
      </w:r>
      <w:r>
        <w:rPr>
          <w:rFonts w:cs="Arial"/>
          <w:iCs/>
        </w:rPr>
        <w:t>е</w:t>
      </w:r>
      <w:r w:rsidRPr="002154BF">
        <w:rPr>
          <w:rFonts w:cs="Arial"/>
          <w:iCs/>
          <w:lang w:val="sr-Cyrl-CS"/>
        </w:rPr>
        <w:t>н</w:t>
      </w:r>
      <w:r>
        <w:rPr>
          <w:rFonts w:cs="Arial"/>
          <w:iCs/>
        </w:rPr>
        <w:t>о</w:t>
      </w:r>
      <w:r w:rsidRPr="002154BF">
        <w:rPr>
          <w:rFonts w:cs="Arial"/>
          <w:iCs/>
          <w:lang w:val="sr-Cyrl-CS"/>
        </w:rPr>
        <w:t>г лиц</w:t>
      </w:r>
      <w:r>
        <w:rPr>
          <w:rFonts w:cs="Arial"/>
          <w:iCs/>
        </w:rPr>
        <w:t>а</w:t>
      </w:r>
      <w:r w:rsidRPr="002154BF">
        <w:rPr>
          <w:rFonts w:cs="Arial"/>
          <w:iCs/>
          <w:lang w:val="sr-Cyrl-CS"/>
        </w:rPr>
        <w:t>).</w:t>
      </w:r>
      <w:proofErr w:type="gramEnd"/>
      <w:r w:rsidRPr="002154BF">
        <w:rPr>
          <w:rFonts w:cs="Arial"/>
          <w:iCs/>
          <w:lang w:val="sr-Cyrl-CS"/>
        </w:rPr>
        <w:t xml:space="preserve"> </w:t>
      </w:r>
    </w:p>
    <w:p w:rsidR="000B719F" w:rsidRPr="002154BF" w:rsidRDefault="000B719F" w:rsidP="000B719F">
      <w:pPr>
        <w:widowControl w:val="0"/>
        <w:autoSpaceDE w:val="0"/>
        <w:autoSpaceDN w:val="0"/>
        <w:adjustRightInd w:val="0"/>
        <w:spacing w:before="0"/>
        <w:rPr>
          <w:rFonts w:cs="Arial"/>
          <w:lang w:val="sr-Cyrl-CS"/>
        </w:rPr>
      </w:pPr>
    </w:p>
    <w:p w:rsidR="000B719F" w:rsidRPr="002154BF" w:rsidRDefault="000B719F" w:rsidP="000B719F">
      <w:pPr>
        <w:widowControl w:val="0"/>
        <w:autoSpaceDE w:val="0"/>
        <w:autoSpaceDN w:val="0"/>
        <w:adjustRightInd w:val="0"/>
        <w:spacing w:before="0"/>
        <w:rPr>
          <w:rFonts w:cs="Arial"/>
          <w:lang w:val="sr-Cyrl-CS"/>
        </w:rPr>
      </w:pPr>
      <w:proofErr w:type="gramStart"/>
      <w:r>
        <w:rPr>
          <w:rFonts w:cs="Arial"/>
        </w:rPr>
        <w:t>О</w:t>
      </w:r>
      <w:r w:rsidRPr="002154BF">
        <w:rPr>
          <w:rFonts w:cs="Arial"/>
          <w:lang w:val="sr-Cyrl-CS"/>
        </w:rPr>
        <w:t>в</w:t>
      </w:r>
      <w:r>
        <w:rPr>
          <w:rFonts w:cs="Arial"/>
        </w:rPr>
        <w:t>о</w:t>
      </w:r>
      <w:r w:rsidRPr="002154BF">
        <w:rPr>
          <w:rFonts w:cs="Arial"/>
          <w:lang w:val="sr-Cyrl-CS"/>
        </w:rPr>
        <w:t xml:space="preserve"> м</w:t>
      </w:r>
      <w:r>
        <w:rPr>
          <w:rFonts w:cs="Arial"/>
        </w:rPr>
        <w:t>е</w:t>
      </w:r>
      <w:r w:rsidRPr="002154BF">
        <w:rPr>
          <w:rFonts w:cs="Arial"/>
          <w:lang w:val="sr-Cyrl-CS"/>
        </w:rPr>
        <w:t>ничн</w:t>
      </w:r>
      <w:r>
        <w:rPr>
          <w:rFonts w:cs="Arial"/>
        </w:rPr>
        <w:t>о</w:t>
      </w:r>
      <w:r w:rsidRPr="002154BF">
        <w:rPr>
          <w:rFonts w:cs="Arial"/>
          <w:lang w:val="sr-Cyrl-CS"/>
        </w:rPr>
        <w:t xml:space="preserve"> писм</w:t>
      </w:r>
      <w:r>
        <w:rPr>
          <w:rFonts w:cs="Arial"/>
        </w:rPr>
        <w:t>о</w:t>
      </w:r>
      <w:r w:rsidRPr="002154BF">
        <w:rPr>
          <w:rFonts w:cs="Arial"/>
          <w:lang w:val="sr-Cyrl-CS"/>
        </w:rPr>
        <w:t xml:space="preserve"> – </w:t>
      </w:r>
      <w:r>
        <w:rPr>
          <w:rFonts w:cs="Arial"/>
        </w:rPr>
        <w:t>о</w:t>
      </w:r>
      <w:r w:rsidRPr="002154BF">
        <w:rPr>
          <w:rFonts w:cs="Arial"/>
          <w:lang w:val="sr-Cyrl-CS"/>
        </w:rPr>
        <w:t>вл</w:t>
      </w:r>
      <w:r>
        <w:rPr>
          <w:rFonts w:cs="Arial"/>
        </w:rPr>
        <w:t>а</w:t>
      </w:r>
      <w:r w:rsidRPr="002154BF">
        <w:rPr>
          <w:rFonts w:cs="Arial"/>
          <w:lang w:val="sr-Cyrl-CS"/>
        </w:rPr>
        <w:t>шћ</w:t>
      </w:r>
      <w:r>
        <w:rPr>
          <w:rFonts w:cs="Arial"/>
        </w:rPr>
        <w:t>е</w:t>
      </w:r>
      <w:r w:rsidRPr="002154BF">
        <w:rPr>
          <w:rFonts w:cs="Arial"/>
          <w:lang w:val="sr-Cyrl-CS"/>
        </w:rPr>
        <w:t>њ</w:t>
      </w:r>
      <w:r>
        <w:rPr>
          <w:rFonts w:cs="Arial"/>
        </w:rPr>
        <w:t>е</w:t>
      </w:r>
      <w:r w:rsidRPr="002154BF">
        <w:rPr>
          <w:rFonts w:cs="Arial"/>
          <w:lang w:val="sr-Cyrl-CS"/>
        </w:rPr>
        <w:t xml:space="preserve"> с</w:t>
      </w:r>
      <w:r>
        <w:rPr>
          <w:rFonts w:cs="Arial"/>
        </w:rPr>
        <w:t>а</w:t>
      </w:r>
      <w:r w:rsidRPr="002154BF">
        <w:rPr>
          <w:rFonts w:cs="Arial"/>
          <w:lang w:val="sr-Cyrl-CS"/>
        </w:rPr>
        <w:t>чињ</w:t>
      </w:r>
      <w:r>
        <w:rPr>
          <w:rFonts w:cs="Arial"/>
        </w:rPr>
        <w:t>е</w:t>
      </w:r>
      <w:r w:rsidRPr="002154BF">
        <w:rPr>
          <w:rFonts w:cs="Arial"/>
          <w:lang w:val="sr-Cyrl-CS"/>
        </w:rPr>
        <w:t>н</w:t>
      </w:r>
      <w:r>
        <w:rPr>
          <w:rFonts w:cs="Arial"/>
        </w:rPr>
        <w:t>о</w:t>
      </w:r>
      <w:r w:rsidRPr="002154BF">
        <w:rPr>
          <w:rFonts w:cs="Arial"/>
        </w:rPr>
        <w:t xml:space="preserve"> </w:t>
      </w:r>
      <w:r>
        <w:rPr>
          <w:rFonts w:cs="Arial"/>
        </w:rPr>
        <w:t>је</w:t>
      </w:r>
      <w:r w:rsidRPr="002154BF">
        <w:rPr>
          <w:rFonts w:cs="Arial"/>
          <w:lang w:val="sr-Cyrl-CS"/>
        </w:rPr>
        <w:t xml:space="preserve"> у 2 (дв</w:t>
      </w:r>
      <w:r>
        <w:rPr>
          <w:rFonts w:cs="Arial"/>
        </w:rPr>
        <w:t>а</w:t>
      </w:r>
      <w:r w:rsidRPr="002154BF">
        <w:rPr>
          <w:rFonts w:cs="Arial"/>
          <w:lang w:val="sr-Cyrl-CS"/>
        </w:rPr>
        <w:t>) ист</w:t>
      </w:r>
      <w:r>
        <w:rPr>
          <w:rFonts w:cs="Arial"/>
        </w:rPr>
        <w:t>о</w:t>
      </w:r>
      <w:r w:rsidRPr="002154BF">
        <w:rPr>
          <w:rFonts w:cs="Arial"/>
          <w:lang w:val="sr-Cyrl-CS"/>
        </w:rPr>
        <w:t>в</w:t>
      </w:r>
      <w:r>
        <w:rPr>
          <w:rFonts w:cs="Arial"/>
        </w:rPr>
        <w:t>е</w:t>
      </w:r>
      <w:r w:rsidRPr="002154BF">
        <w:rPr>
          <w:rFonts w:cs="Arial"/>
          <w:lang w:val="sr-Cyrl-CS"/>
        </w:rPr>
        <w:t>тн</w:t>
      </w:r>
      <w:r>
        <w:rPr>
          <w:rFonts w:cs="Arial"/>
        </w:rPr>
        <w:t>а</w:t>
      </w:r>
      <w:r w:rsidRPr="002154BF">
        <w:rPr>
          <w:rFonts w:cs="Arial"/>
          <w:lang w:val="sr-Cyrl-CS"/>
        </w:rPr>
        <w:t xml:space="preserve"> прим</w:t>
      </w:r>
      <w:r>
        <w:rPr>
          <w:rFonts w:cs="Arial"/>
        </w:rPr>
        <w:t>е</w:t>
      </w:r>
      <w:r w:rsidRPr="002154BF">
        <w:rPr>
          <w:rFonts w:cs="Arial"/>
          <w:lang w:val="sr-Cyrl-CS"/>
        </w:rPr>
        <w:t>рк</w:t>
      </w:r>
      <w:r>
        <w:rPr>
          <w:rFonts w:cs="Arial"/>
        </w:rPr>
        <w:t>а</w:t>
      </w:r>
      <w:r w:rsidRPr="002154BF">
        <w:rPr>
          <w:rFonts w:cs="Arial"/>
          <w:lang w:val="sr-Cyrl-CS"/>
        </w:rPr>
        <w:t xml:space="preserve">, </w:t>
      </w:r>
      <w:r>
        <w:rPr>
          <w:rFonts w:cs="Arial"/>
        </w:rPr>
        <w:t>о</w:t>
      </w:r>
      <w:r w:rsidRPr="002154BF">
        <w:rPr>
          <w:rFonts w:cs="Arial"/>
          <w:lang w:val="sr-Cyrl-CS"/>
        </w:rPr>
        <w:t>д к</w:t>
      </w:r>
      <w:r>
        <w:rPr>
          <w:rFonts w:cs="Arial"/>
        </w:rPr>
        <w:t>ој</w:t>
      </w:r>
      <w:r w:rsidRPr="002154BF">
        <w:rPr>
          <w:rFonts w:cs="Arial"/>
          <w:lang w:val="sr-Cyrl-CS"/>
        </w:rPr>
        <w:t xml:space="preserve">их </w:t>
      </w:r>
      <w:r>
        <w:rPr>
          <w:rFonts w:cs="Arial"/>
        </w:rPr>
        <w:t>је</w:t>
      </w:r>
      <w:r w:rsidRPr="002154BF">
        <w:rPr>
          <w:rFonts w:cs="Arial"/>
          <w:lang w:val="sr-Cyrl-CS"/>
        </w:rPr>
        <w:t xml:space="preserve"> 1 (</w:t>
      </w:r>
      <w:r>
        <w:rPr>
          <w:rFonts w:cs="Arial"/>
        </w:rPr>
        <w:t>је</w:t>
      </w:r>
      <w:r w:rsidRPr="002154BF">
        <w:rPr>
          <w:rFonts w:cs="Arial"/>
          <w:lang w:val="sr-Cyrl-CS"/>
        </w:rPr>
        <w:t>д</w:t>
      </w:r>
      <w:r>
        <w:rPr>
          <w:rFonts w:cs="Arial"/>
        </w:rPr>
        <w:t>а</w:t>
      </w:r>
      <w:r w:rsidRPr="002154BF">
        <w:rPr>
          <w:rFonts w:cs="Arial"/>
          <w:lang w:val="sr-Cyrl-CS"/>
        </w:rPr>
        <w:t>н) прим</w:t>
      </w:r>
      <w:r>
        <w:rPr>
          <w:rFonts w:cs="Arial"/>
        </w:rPr>
        <w:t>е</w:t>
      </w:r>
      <w:r w:rsidRPr="002154BF">
        <w:rPr>
          <w:rFonts w:cs="Arial"/>
          <w:lang w:val="sr-Cyrl-CS"/>
        </w:rPr>
        <w:t>р</w:t>
      </w:r>
      <w:r>
        <w:rPr>
          <w:rFonts w:cs="Arial"/>
        </w:rPr>
        <w:t>а</w:t>
      </w:r>
      <w:r w:rsidRPr="002154BF">
        <w:rPr>
          <w:rFonts w:cs="Arial"/>
          <w:lang w:val="sr-Cyrl-CS"/>
        </w:rPr>
        <w:t>к з</w:t>
      </w:r>
      <w:r>
        <w:rPr>
          <w:rFonts w:cs="Arial"/>
        </w:rPr>
        <w:t>а</w:t>
      </w:r>
      <w:r w:rsidRPr="002154BF">
        <w:rPr>
          <w:rFonts w:cs="Arial"/>
          <w:lang w:val="sr-Cyrl-CS"/>
        </w:rPr>
        <w:t xml:space="preserve"> П</w:t>
      </w:r>
      <w:r>
        <w:rPr>
          <w:rFonts w:cs="Arial"/>
        </w:rPr>
        <w:t>о</w:t>
      </w:r>
      <w:r w:rsidRPr="002154BF">
        <w:rPr>
          <w:rFonts w:cs="Arial"/>
          <w:lang w:val="sr-Cyrl-CS"/>
        </w:rPr>
        <w:t>в</w:t>
      </w:r>
      <w:r>
        <w:rPr>
          <w:rFonts w:cs="Arial"/>
        </w:rPr>
        <w:t>е</w:t>
      </w:r>
      <w:r w:rsidRPr="002154BF">
        <w:rPr>
          <w:rFonts w:cs="Arial"/>
          <w:lang w:val="sr-Cyrl-CS"/>
        </w:rPr>
        <w:t>ри</w:t>
      </w:r>
      <w:r>
        <w:rPr>
          <w:rFonts w:cs="Arial"/>
        </w:rPr>
        <w:t>о</w:t>
      </w:r>
      <w:r w:rsidRPr="002154BF">
        <w:rPr>
          <w:rFonts w:cs="Arial"/>
          <w:lang w:val="sr-Cyrl-CS"/>
        </w:rPr>
        <w:t>ц</w:t>
      </w:r>
      <w:r>
        <w:rPr>
          <w:rFonts w:cs="Arial"/>
        </w:rPr>
        <w:t>а</w:t>
      </w:r>
      <w:r w:rsidRPr="002154BF">
        <w:rPr>
          <w:rFonts w:cs="Arial"/>
          <w:lang w:val="sr-Cyrl-CS"/>
        </w:rPr>
        <w:t xml:space="preserve">, </w:t>
      </w:r>
      <w:r>
        <w:rPr>
          <w:rFonts w:cs="Arial"/>
        </w:rPr>
        <w:t>а</w:t>
      </w:r>
      <w:r w:rsidRPr="002154BF">
        <w:rPr>
          <w:rFonts w:cs="Arial"/>
          <w:lang w:val="sr-Cyrl-CS"/>
        </w:rPr>
        <w:t xml:space="preserve"> 1 (</w:t>
      </w:r>
      <w:r>
        <w:rPr>
          <w:rFonts w:cs="Arial"/>
        </w:rPr>
        <w:t>је</w:t>
      </w:r>
      <w:r w:rsidRPr="002154BF">
        <w:rPr>
          <w:rFonts w:cs="Arial"/>
          <w:lang w:val="sr-Cyrl-CS"/>
        </w:rPr>
        <w:t>д</w:t>
      </w:r>
      <w:r>
        <w:rPr>
          <w:rFonts w:cs="Arial"/>
        </w:rPr>
        <w:t>а</w:t>
      </w:r>
      <w:r w:rsidRPr="002154BF">
        <w:rPr>
          <w:rFonts w:cs="Arial"/>
          <w:lang w:val="sr-Cyrl-CS"/>
        </w:rPr>
        <w:t>н) з</w:t>
      </w:r>
      <w:r>
        <w:rPr>
          <w:rFonts w:cs="Arial"/>
        </w:rPr>
        <w:t>а</w:t>
      </w:r>
      <w:r w:rsidRPr="002154BF">
        <w:rPr>
          <w:rFonts w:cs="Arial"/>
          <w:lang w:val="sr-Cyrl-CS"/>
        </w:rPr>
        <w:t>држ</w:t>
      </w:r>
      <w:r>
        <w:rPr>
          <w:rFonts w:cs="Arial"/>
        </w:rPr>
        <w:t>а</w:t>
      </w:r>
      <w:r w:rsidRPr="002154BF">
        <w:rPr>
          <w:rFonts w:cs="Arial"/>
          <w:lang w:val="sr-Cyrl-CS"/>
        </w:rPr>
        <w:t>в</w:t>
      </w:r>
      <w:r>
        <w:rPr>
          <w:rFonts w:cs="Arial"/>
        </w:rPr>
        <w:t>а</w:t>
      </w:r>
      <w:r w:rsidRPr="002154BF">
        <w:rPr>
          <w:rFonts w:cs="Arial"/>
          <w:lang w:val="sr-Cyrl-CS"/>
        </w:rPr>
        <w:t xml:space="preserve"> Дужник.</w:t>
      </w:r>
      <w:proofErr w:type="gramEnd"/>
      <w:r w:rsidRPr="002154BF">
        <w:rPr>
          <w:rFonts w:cs="Arial"/>
          <w:lang w:val="sr-Cyrl-CS"/>
        </w:rPr>
        <w:t xml:space="preserve"> </w:t>
      </w:r>
    </w:p>
    <w:p w:rsidR="000B719F" w:rsidRPr="002154BF" w:rsidRDefault="000B719F" w:rsidP="000B719F">
      <w:pPr>
        <w:widowControl w:val="0"/>
        <w:autoSpaceDE w:val="0"/>
        <w:autoSpaceDN w:val="0"/>
        <w:adjustRightInd w:val="0"/>
        <w:spacing w:before="0"/>
        <w:rPr>
          <w:rFonts w:cs="Arial"/>
          <w:lang w:val="sr-Cyrl-CS"/>
        </w:rPr>
      </w:pPr>
    </w:p>
    <w:p w:rsidR="000B719F" w:rsidRPr="002154BF" w:rsidRDefault="000B719F" w:rsidP="000B719F">
      <w:pPr>
        <w:widowControl w:val="0"/>
        <w:autoSpaceDE w:val="0"/>
        <w:autoSpaceDN w:val="0"/>
        <w:adjustRightInd w:val="0"/>
        <w:spacing w:before="0"/>
        <w:rPr>
          <w:rFonts w:cs="Arial"/>
          <w:lang w:val="sr-Cyrl-CS"/>
        </w:rPr>
      </w:pPr>
      <w:r w:rsidRPr="002154BF">
        <w:rPr>
          <w:rFonts w:cs="Arial"/>
          <w:lang w:val="sr-Cyrl-CS"/>
        </w:rPr>
        <w:t>_______________________ Изд</w:t>
      </w:r>
      <w:r>
        <w:rPr>
          <w:rFonts w:cs="Arial"/>
        </w:rPr>
        <w:t>а</w:t>
      </w:r>
      <w:r w:rsidRPr="002154BF">
        <w:rPr>
          <w:rFonts w:cs="Arial"/>
          <w:lang w:val="sr-Cyrl-CS"/>
        </w:rPr>
        <w:t>в</w:t>
      </w:r>
      <w:r>
        <w:rPr>
          <w:rFonts w:cs="Arial"/>
        </w:rPr>
        <w:t>а</w:t>
      </w:r>
      <w:r w:rsidRPr="002154BF">
        <w:rPr>
          <w:rFonts w:cs="Arial"/>
          <w:lang w:val="sr-Cyrl-CS"/>
        </w:rPr>
        <w:t>л</w:t>
      </w:r>
      <w:r>
        <w:rPr>
          <w:rFonts w:cs="Arial"/>
        </w:rPr>
        <w:t>а</w:t>
      </w:r>
      <w:r w:rsidRPr="002154BF">
        <w:rPr>
          <w:rFonts w:cs="Arial"/>
          <w:lang w:val="sr-Cyrl-CS"/>
        </w:rPr>
        <w:t>ц м</w:t>
      </w:r>
      <w:r>
        <w:rPr>
          <w:rFonts w:cs="Arial"/>
        </w:rPr>
        <w:t>е</w:t>
      </w:r>
      <w:r w:rsidRPr="002154BF">
        <w:rPr>
          <w:rFonts w:cs="Arial"/>
          <w:lang w:val="sr-Cyrl-CS"/>
        </w:rPr>
        <w:t>ниц</w:t>
      </w:r>
      <w:r>
        <w:rPr>
          <w:rFonts w:cs="Arial"/>
        </w:rPr>
        <w:t>е</w:t>
      </w:r>
    </w:p>
    <w:p w:rsidR="000B719F" w:rsidRPr="002154BF" w:rsidRDefault="000B719F" w:rsidP="000B719F">
      <w:pPr>
        <w:spacing w:before="0"/>
        <w:rPr>
          <w:rFonts w:cs="Arial"/>
        </w:rPr>
      </w:pPr>
    </w:p>
    <w:p w:rsidR="000B719F" w:rsidRPr="002154BF" w:rsidRDefault="000B719F" w:rsidP="000B719F">
      <w:pPr>
        <w:spacing w:before="0"/>
        <w:rPr>
          <w:rFonts w:cs="Arial"/>
        </w:rPr>
      </w:pPr>
      <w:r w:rsidRPr="002154BF">
        <w:rPr>
          <w:rFonts w:cs="Arial"/>
        </w:rPr>
        <w:t>Усл</w:t>
      </w:r>
      <w:r>
        <w:rPr>
          <w:rFonts w:cs="Arial"/>
        </w:rPr>
        <w:t>о</w:t>
      </w:r>
      <w:r w:rsidRPr="002154BF">
        <w:rPr>
          <w:rFonts w:cs="Arial"/>
        </w:rPr>
        <w:t>ви м</w:t>
      </w:r>
      <w:r>
        <w:rPr>
          <w:rFonts w:cs="Arial"/>
        </w:rPr>
        <w:t>е</w:t>
      </w:r>
      <w:r w:rsidRPr="002154BF">
        <w:rPr>
          <w:rFonts w:cs="Arial"/>
        </w:rPr>
        <w:t>ничн</w:t>
      </w:r>
      <w:r>
        <w:rPr>
          <w:rFonts w:cs="Arial"/>
        </w:rPr>
        <w:t>е</w:t>
      </w:r>
      <w:r w:rsidRPr="002154BF">
        <w:rPr>
          <w:rFonts w:cs="Arial"/>
        </w:rPr>
        <w:t xml:space="preserve"> </w:t>
      </w:r>
      <w:r>
        <w:rPr>
          <w:rFonts w:cs="Arial"/>
        </w:rPr>
        <w:t>о</w:t>
      </w:r>
      <w:r w:rsidRPr="002154BF">
        <w:rPr>
          <w:rFonts w:cs="Arial"/>
        </w:rPr>
        <w:t>б</w:t>
      </w:r>
      <w:r>
        <w:rPr>
          <w:rFonts w:cs="Arial"/>
        </w:rPr>
        <w:t>а</w:t>
      </w:r>
      <w:r w:rsidRPr="002154BF">
        <w:rPr>
          <w:rFonts w:cs="Arial"/>
        </w:rPr>
        <w:t>в</w:t>
      </w:r>
      <w:r>
        <w:rPr>
          <w:rFonts w:cs="Arial"/>
        </w:rPr>
        <w:t>е</w:t>
      </w:r>
      <w:r w:rsidRPr="002154BF">
        <w:rPr>
          <w:rFonts w:cs="Arial"/>
        </w:rPr>
        <w:t>з</w:t>
      </w:r>
      <w:r>
        <w:rPr>
          <w:rFonts w:cs="Arial"/>
        </w:rPr>
        <w:t>е</w:t>
      </w:r>
      <w:r w:rsidRPr="002154BF">
        <w:rPr>
          <w:rFonts w:cs="Arial"/>
        </w:rPr>
        <w:t>:</w:t>
      </w:r>
    </w:p>
    <w:p w:rsidR="000B719F" w:rsidRPr="002154BF" w:rsidRDefault="000B719F" w:rsidP="000B719F">
      <w:pPr>
        <w:numPr>
          <w:ilvl w:val="0"/>
          <w:numId w:val="43"/>
        </w:numPr>
        <w:spacing w:before="0"/>
        <w:rPr>
          <w:rFonts w:cs="Arial"/>
        </w:rPr>
      </w:pPr>
      <w:r w:rsidRPr="002154BF">
        <w:rPr>
          <w:rFonts w:cs="Arial"/>
        </w:rPr>
        <w:t>Ук</w:t>
      </w:r>
      <w:r>
        <w:rPr>
          <w:rFonts w:cs="Arial"/>
        </w:rPr>
        <w:t>о</w:t>
      </w:r>
      <w:r w:rsidRPr="002154BF">
        <w:rPr>
          <w:rFonts w:cs="Arial"/>
        </w:rPr>
        <w:t>лик</w:t>
      </w:r>
      <w:r>
        <w:rPr>
          <w:rFonts w:cs="Arial"/>
        </w:rPr>
        <w:t>о</w:t>
      </w:r>
      <w:r w:rsidRPr="002154BF">
        <w:rPr>
          <w:rFonts w:cs="Arial"/>
        </w:rPr>
        <w:t xml:space="preserve"> к</w:t>
      </w:r>
      <w:r>
        <w:rPr>
          <w:rFonts w:cs="Arial"/>
        </w:rPr>
        <w:t>ао</w:t>
      </w:r>
      <w:r w:rsidRPr="002154BF">
        <w:rPr>
          <w:rFonts w:cs="Arial"/>
        </w:rPr>
        <w:t xml:space="preserve"> п</w:t>
      </w:r>
      <w:r>
        <w:rPr>
          <w:rFonts w:cs="Arial"/>
        </w:rPr>
        <w:t>о</w:t>
      </w:r>
      <w:r w:rsidRPr="002154BF">
        <w:rPr>
          <w:rFonts w:cs="Arial"/>
        </w:rPr>
        <w:t>нуђ</w:t>
      </w:r>
      <w:r>
        <w:rPr>
          <w:rFonts w:cs="Arial"/>
        </w:rPr>
        <w:t>а</w:t>
      </w:r>
      <w:r w:rsidRPr="002154BF">
        <w:rPr>
          <w:rFonts w:cs="Arial"/>
        </w:rPr>
        <w:t>ч у п</w:t>
      </w:r>
      <w:r>
        <w:rPr>
          <w:rFonts w:cs="Arial"/>
        </w:rPr>
        <w:t>о</w:t>
      </w:r>
      <w:r w:rsidRPr="002154BF">
        <w:rPr>
          <w:rFonts w:cs="Arial"/>
        </w:rPr>
        <w:t xml:space="preserve">ступку </w:t>
      </w:r>
      <w:r>
        <w:rPr>
          <w:rFonts w:cs="Arial"/>
        </w:rPr>
        <w:t>ја</w:t>
      </w:r>
      <w:r w:rsidRPr="002154BF">
        <w:rPr>
          <w:rFonts w:cs="Arial"/>
        </w:rPr>
        <w:t>вн</w:t>
      </w:r>
      <w:r>
        <w:rPr>
          <w:rFonts w:cs="Arial"/>
        </w:rPr>
        <w:t>е</w:t>
      </w:r>
      <w:r w:rsidRPr="002154BF">
        <w:rPr>
          <w:rFonts w:cs="Arial"/>
        </w:rPr>
        <w:t xml:space="preserve"> н</w:t>
      </w:r>
      <w:r>
        <w:rPr>
          <w:rFonts w:cs="Arial"/>
        </w:rPr>
        <w:t>а</w:t>
      </w:r>
      <w:r w:rsidRPr="002154BF">
        <w:rPr>
          <w:rFonts w:cs="Arial"/>
        </w:rPr>
        <w:t>б</w:t>
      </w:r>
      <w:r>
        <w:rPr>
          <w:rFonts w:cs="Arial"/>
        </w:rPr>
        <w:t>а</w:t>
      </w:r>
      <w:r w:rsidRPr="002154BF">
        <w:rPr>
          <w:rFonts w:cs="Arial"/>
        </w:rPr>
        <w:t>вк</w:t>
      </w:r>
      <w:r>
        <w:rPr>
          <w:rFonts w:cs="Arial"/>
        </w:rPr>
        <w:t>е</w:t>
      </w:r>
      <w:r w:rsidRPr="002154BF">
        <w:rPr>
          <w:rFonts w:cs="Arial"/>
        </w:rPr>
        <w:t xml:space="preserve"> након истека рока за подношење понуда п</w:t>
      </w:r>
      <w:r>
        <w:rPr>
          <w:rFonts w:cs="Arial"/>
        </w:rPr>
        <w:t>о</w:t>
      </w:r>
      <w:r w:rsidRPr="002154BF">
        <w:rPr>
          <w:rFonts w:cs="Arial"/>
        </w:rPr>
        <w:t>вуч</w:t>
      </w:r>
      <w:r>
        <w:rPr>
          <w:rFonts w:cs="Arial"/>
        </w:rPr>
        <w:t>е</w:t>
      </w:r>
      <w:r w:rsidRPr="002154BF">
        <w:rPr>
          <w:rFonts w:cs="Arial"/>
        </w:rPr>
        <w:t>м</w:t>
      </w:r>
      <w:r>
        <w:rPr>
          <w:rFonts w:cs="Arial"/>
        </w:rPr>
        <w:t>о</w:t>
      </w:r>
      <w:r w:rsidRPr="002154BF">
        <w:rPr>
          <w:rFonts w:cs="Arial"/>
        </w:rPr>
        <w:t xml:space="preserve">, изменимо или </w:t>
      </w:r>
      <w:r>
        <w:rPr>
          <w:rFonts w:cs="Arial"/>
        </w:rPr>
        <w:t>о</w:t>
      </w:r>
      <w:r w:rsidRPr="002154BF">
        <w:rPr>
          <w:rFonts w:cs="Arial"/>
        </w:rPr>
        <w:t>дуст</w:t>
      </w:r>
      <w:r>
        <w:rPr>
          <w:rFonts w:cs="Arial"/>
        </w:rPr>
        <w:t>а</w:t>
      </w:r>
      <w:r w:rsidRPr="002154BF">
        <w:rPr>
          <w:rFonts w:cs="Arial"/>
        </w:rPr>
        <w:t>н</w:t>
      </w:r>
      <w:r>
        <w:rPr>
          <w:rFonts w:cs="Arial"/>
        </w:rPr>
        <w:t>е</w:t>
      </w:r>
      <w:r w:rsidRPr="002154BF">
        <w:rPr>
          <w:rFonts w:cs="Arial"/>
        </w:rPr>
        <w:t>м</w:t>
      </w:r>
      <w:r>
        <w:rPr>
          <w:rFonts w:cs="Arial"/>
        </w:rPr>
        <w:t>о</w:t>
      </w:r>
      <w:r w:rsidRPr="002154BF">
        <w:rPr>
          <w:rFonts w:cs="Arial"/>
        </w:rPr>
        <w:t xml:space="preserve"> </w:t>
      </w:r>
      <w:r>
        <w:rPr>
          <w:rFonts w:cs="Arial"/>
        </w:rPr>
        <w:t>о</w:t>
      </w:r>
      <w:r w:rsidRPr="002154BF">
        <w:rPr>
          <w:rFonts w:cs="Arial"/>
        </w:rPr>
        <w:t>д св</w:t>
      </w:r>
      <w:r>
        <w:rPr>
          <w:rFonts w:cs="Arial"/>
        </w:rPr>
        <w:t>оје</w:t>
      </w:r>
      <w:r w:rsidRPr="002154BF">
        <w:rPr>
          <w:rFonts w:cs="Arial"/>
        </w:rPr>
        <w:t xml:space="preserve"> п</w:t>
      </w:r>
      <w:r>
        <w:rPr>
          <w:rFonts w:cs="Arial"/>
        </w:rPr>
        <w:t>о</w:t>
      </w:r>
      <w:r w:rsidRPr="002154BF">
        <w:rPr>
          <w:rFonts w:cs="Arial"/>
        </w:rPr>
        <w:t>нуд</w:t>
      </w:r>
      <w:r>
        <w:rPr>
          <w:rFonts w:cs="Arial"/>
        </w:rPr>
        <w:t>е</w:t>
      </w:r>
      <w:r w:rsidRPr="002154BF">
        <w:rPr>
          <w:rFonts w:cs="Arial"/>
        </w:rPr>
        <w:t xml:space="preserve"> у р</w:t>
      </w:r>
      <w:r>
        <w:rPr>
          <w:rFonts w:cs="Arial"/>
        </w:rPr>
        <w:t>о</w:t>
      </w:r>
      <w:r w:rsidRPr="002154BF">
        <w:rPr>
          <w:rFonts w:cs="Arial"/>
        </w:rPr>
        <w:t>ку њ</w:t>
      </w:r>
      <w:r>
        <w:rPr>
          <w:rFonts w:cs="Arial"/>
        </w:rPr>
        <w:t>е</w:t>
      </w:r>
      <w:r w:rsidRPr="002154BF">
        <w:rPr>
          <w:rFonts w:cs="Arial"/>
        </w:rPr>
        <w:t>н</w:t>
      </w:r>
      <w:r>
        <w:rPr>
          <w:rFonts w:cs="Arial"/>
        </w:rPr>
        <w:t>е</w:t>
      </w:r>
      <w:r w:rsidRPr="002154BF">
        <w:rPr>
          <w:rFonts w:cs="Arial"/>
        </w:rPr>
        <w:t xml:space="preserve"> в</w:t>
      </w:r>
      <w:r>
        <w:rPr>
          <w:rFonts w:cs="Arial"/>
        </w:rPr>
        <w:t>а</w:t>
      </w:r>
      <w:r w:rsidRPr="002154BF">
        <w:rPr>
          <w:rFonts w:cs="Arial"/>
        </w:rPr>
        <w:t>жн</w:t>
      </w:r>
      <w:r>
        <w:rPr>
          <w:rFonts w:cs="Arial"/>
        </w:rPr>
        <w:t>о</w:t>
      </w:r>
      <w:r w:rsidRPr="002154BF">
        <w:rPr>
          <w:rFonts w:cs="Arial"/>
        </w:rPr>
        <w:t>сти (</w:t>
      </w:r>
      <w:r>
        <w:rPr>
          <w:rFonts w:cs="Arial"/>
        </w:rPr>
        <w:t>о</w:t>
      </w:r>
      <w:r w:rsidRPr="002154BF">
        <w:rPr>
          <w:rFonts w:cs="Arial"/>
        </w:rPr>
        <w:t>пци</w:t>
      </w:r>
      <w:r>
        <w:rPr>
          <w:rFonts w:cs="Arial"/>
        </w:rPr>
        <w:t>је</w:t>
      </w:r>
      <w:r w:rsidRPr="002154BF">
        <w:rPr>
          <w:rFonts w:cs="Arial"/>
        </w:rPr>
        <w:t xml:space="preserve"> п</w:t>
      </w:r>
      <w:r>
        <w:rPr>
          <w:rFonts w:cs="Arial"/>
        </w:rPr>
        <w:t>о</w:t>
      </w:r>
      <w:r w:rsidRPr="002154BF">
        <w:rPr>
          <w:rFonts w:cs="Arial"/>
        </w:rPr>
        <w:t>нуд</w:t>
      </w:r>
      <w:r>
        <w:rPr>
          <w:rFonts w:cs="Arial"/>
        </w:rPr>
        <w:t>е</w:t>
      </w:r>
      <w:r w:rsidRPr="002154BF">
        <w:rPr>
          <w:rFonts w:cs="Arial"/>
        </w:rPr>
        <w:t>)</w:t>
      </w:r>
    </w:p>
    <w:p w:rsidR="000B719F" w:rsidRPr="002154BF" w:rsidRDefault="000B719F" w:rsidP="000B719F">
      <w:pPr>
        <w:numPr>
          <w:ilvl w:val="0"/>
          <w:numId w:val="43"/>
        </w:numPr>
        <w:spacing w:before="0"/>
        <w:rPr>
          <w:rFonts w:cs="Arial"/>
        </w:rPr>
      </w:pPr>
      <w:r w:rsidRPr="002154BF">
        <w:rPr>
          <w:rFonts w:cs="Arial"/>
        </w:rPr>
        <w:t>Ук</w:t>
      </w:r>
      <w:r>
        <w:rPr>
          <w:rFonts w:cs="Arial"/>
        </w:rPr>
        <w:t>о</w:t>
      </w:r>
      <w:r w:rsidRPr="002154BF">
        <w:rPr>
          <w:rFonts w:cs="Arial"/>
        </w:rPr>
        <w:t>лик</w:t>
      </w:r>
      <w:r>
        <w:rPr>
          <w:rFonts w:cs="Arial"/>
        </w:rPr>
        <w:t>о</w:t>
      </w:r>
      <w:r w:rsidRPr="002154BF">
        <w:rPr>
          <w:rFonts w:cs="Arial"/>
        </w:rPr>
        <w:t xml:space="preserve"> к</w:t>
      </w:r>
      <w:r>
        <w:rPr>
          <w:rFonts w:cs="Arial"/>
        </w:rPr>
        <w:t>ао</w:t>
      </w:r>
      <w:r w:rsidRPr="002154BF">
        <w:rPr>
          <w:rFonts w:cs="Arial"/>
        </w:rPr>
        <w:t xml:space="preserve"> из</w:t>
      </w:r>
      <w:r>
        <w:rPr>
          <w:rFonts w:cs="Arial"/>
        </w:rPr>
        <w:t>а</w:t>
      </w:r>
      <w:r w:rsidRPr="002154BF">
        <w:rPr>
          <w:rFonts w:cs="Arial"/>
        </w:rPr>
        <w:t>бр</w:t>
      </w:r>
      <w:r>
        <w:rPr>
          <w:rFonts w:cs="Arial"/>
        </w:rPr>
        <w:t>а</w:t>
      </w:r>
      <w:r w:rsidRPr="002154BF">
        <w:rPr>
          <w:rFonts w:cs="Arial"/>
        </w:rPr>
        <w:t>ни п</w:t>
      </w:r>
      <w:r>
        <w:rPr>
          <w:rFonts w:cs="Arial"/>
        </w:rPr>
        <w:t>о</w:t>
      </w:r>
      <w:r w:rsidRPr="002154BF">
        <w:rPr>
          <w:rFonts w:cs="Arial"/>
        </w:rPr>
        <w:t>нуђ</w:t>
      </w:r>
      <w:r>
        <w:rPr>
          <w:rFonts w:cs="Arial"/>
        </w:rPr>
        <w:t>а</w:t>
      </w:r>
      <w:r w:rsidRPr="002154BF">
        <w:rPr>
          <w:rFonts w:cs="Arial"/>
        </w:rPr>
        <w:t>ч н</w:t>
      </w:r>
      <w:r>
        <w:rPr>
          <w:rFonts w:cs="Arial"/>
        </w:rPr>
        <w:t>е</w:t>
      </w:r>
      <w:r w:rsidRPr="002154BF">
        <w:rPr>
          <w:rFonts w:cs="Arial"/>
        </w:rPr>
        <w:t xml:space="preserve"> п</w:t>
      </w:r>
      <w:r>
        <w:rPr>
          <w:rFonts w:cs="Arial"/>
        </w:rPr>
        <w:t>о</w:t>
      </w:r>
      <w:r w:rsidRPr="002154BF">
        <w:rPr>
          <w:rFonts w:cs="Arial"/>
        </w:rPr>
        <w:t>тпиш</w:t>
      </w:r>
      <w:r>
        <w:rPr>
          <w:rFonts w:cs="Arial"/>
        </w:rPr>
        <w:t>е</w:t>
      </w:r>
      <w:r w:rsidRPr="002154BF">
        <w:rPr>
          <w:rFonts w:cs="Arial"/>
        </w:rPr>
        <w:t>м</w:t>
      </w:r>
      <w:r>
        <w:rPr>
          <w:rFonts w:cs="Arial"/>
        </w:rPr>
        <w:t>о</w:t>
      </w:r>
      <w:r w:rsidRPr="002154BF">
        <w:rPr>
          <w:rFonts w:cs="Arial"/>
        </w:rPr>
        <w:t xml:space="preserve"> уг</w:t>
      </w:r>
      <w:r>
        <w:rPr>
          <w:rFonts w:cs="Arial"/>
        </w:rPr>
        <w:t>о</w:t>
      </w:r>
      <w:r w:rsidRPr="002154BF">
        <w:rPr>
          <w:rFonts w:cs="Arial"/>
        </w:rPr>
        <w:t>в</w:t>
      </w:r>
      <w:r>
        <w:rPr>
          <w:rFonts w:cs="Arial"/>
        </w:rPr>
        <w:t>о</w:t>
      </w:r>
      <w:r w:rsidRPr="002154BF">
        <w:rPr>
          <w:rFonts w:cs="Arial"/>
        </w:rPr>
        <w:t>р с</w:t>
      </w:r>
      <w:r>
        <w:rPr>
          <w:rFonts w:cs="Arial"/>
        </w:rPr>
        <w:t>а</w:t>
      </w:r>
      <w:r w:rsidRPr="002154BF">
        <w:rPr>
          <w:rFonts w:cs="Arial"/>
        </w:rPr>
        <w:t xml:space="preserve"> н</w:t>
      </w:r>
      <w:r>
        <w:rPr>
          <w:rFonts w:cs="Arial"/>
        </w:rPr>
        <w:t>а</w:t>
      </w:r>
      <w:r w:rsidRPr="002154BF">
        <w:rPr>
          <w:rFonts w:cs="Arial"/>
        </w:rPr>
        <w:t>ручи</w:t>
      </w:r>
      <w:r>
        <w:rPr>
          <w:rFonts w:cs="Arial"/>
        </w:rPr>
        <w:t>о</w:t>
      </w:r>
      <w:r w:rsidRPr="002154BF">
        <w:rPr>
          <w:rFonts w:cs="Arial"/>
        </w:rPr>
        <w:t>ц</w:t>
      </w:r>
      <w:r>
        <w:rPr>
          <w:rFonts w:cs="Arial"/>
        </w:rPr>
        <w:t>е</w:t>
      </w:r>
      <w:r w:rsidRPr="002154BF">
        <w:rPr>
          <w:rFonts w:cs="Arial"/>
        </w:rPr>
        <w:t>м у р</w:t>
      </w:r>
      <w:r>
        <w:rPr>
          <w:rFonts w:cs="Arial"/>
        </w:rPr>
        <w:t>о</w:t>
      </w:r>
      <w:r w:rsidRPr="002154BF">
        <w:rPr>
          <w:rFonts w:cs="Arial"/>
        </w:rPr>
        <w:t>ку д</w:t>
      </w:r>
      <w:r>
        <w:rPr>
          <w:rFonts w:cs="Arial"/>
        </w:rPr>
        <w:t>е</w:t>
      </w:r>
      <w:r w:rsidRPr="002154BF">
        <w:rPr>
          <w:rFonts w:cs="Arial"/>
        </w:rPr>
        <w:t>финис</w:t>
      </w:r>
      <w:r>
        <w:rPr>
          <w:rFonts w:cs="Arial"/>
        </w:rPr>
        <w:t>а</w:t>
      </w:r>
      <w:r w:rsidRPr="002154BF">
        <w:rPr>
          <w:rFonts w:cs="Arial"/>
        </w:rPr>
        <w:t>н</w:t>
      </w:r>
      <w:r>
        <w:rPr>
          <w:rFonts w:cs="Arial"/>
        </w:rPr>
        <w:t>о</w:t>
      </w:r>
      <w:r w:rsidRPr="002154BF">
        <w:rPr>
          <w:rFonts w:cs="Arial"/>
        </w:rPr>
        <w:t>м п</w:t>
      </w:r>
      <w:r>
        <w:rPr>
          <w:rFonts w:cs="Arial"/>
        </w:rPr>
        <w:t>о</w:t>
      </w:r>
      <w:r w:rsidRPr="002154BF">
        <w:rPr>
          <w:rFonts w:cs="Arial"/>
        </w:rPr>
        <w:t>зив</w:t>
      </w:r>
      <w:r>
        <w:rPr>
          <w:rFonts w:cs="Arial"/>
        </w:rPr>
        <w:t>о</w:t>
      </w:r>
      <w:r w:rsidRPr="002154BF">
        <w:rPr>
          <w:rFonts w:cs="Arial"/>
        </w:rPr>
        <w:t>м з</w:t>
      </w:r>
      <w:r>
        <w:rPr>
          <w:rFonts w:cs="Arial"/>
        </w:rPr>
        <w:t>а</w:t>
      </w:r>
      <w:r w:rsidRPr="002154BF">
        <w:rPr>
          <w:rFonts w:cs="Arial"/>
        </w:rPr>
        <w:t xml:space="preserve"> п</w:t>
      </w:r>
      <w:r>
        <w:rPr>
          <w:rFonts w:cs="Arial"/>
        </w:rPr>
        <w:t>о</w:t>
      </w:r>
      <w:r w:rsidRPr="002154BF">
        <w:rPr>
          <w:rFonts w:cs="Arial"/>
        </w:rPr>
        <w:t>тписив</w:t>
      </w:r>
      <w:r>
        <w:rPr>
          <w:rFonts w:cs="Arial"/>
        </w:rPr>
        <w:t>а</w:t>
      </w:r>
      <w:r w:rsidRPr="002154BF">
        <w:rPr>
          <w:rFonts w:cs="Arial"/>
        </w:rPr>
        <w:t>њ</w:t>
      </w:r>
      <w:r>
        <w:rPr>
          <w:rFonts w:cs="Arial"/>
        </w:rPr>
        <w:t>е</w:t>
      </w:r>
      <w:r w:rsidRPr="002154BF">
        <w:rPr>
          <w:rFonts w:cs="Arial"/>
        </w:rPr>
        <w:t xml:space="preserve"> уг</w:t>
      </w:r>
      <w:r>
        <w:rPr>
          <w:rFonts w:cs="Arial"/>
        </w:rPr>
        <w:t>о</w:t>
      </w:r>
      <w:r w:rsidRPr="002154BF">
        <w:rPr>
          <w:rFonts w:cs="Arial"/>
        </w:rPr>
        <w:t>в</w:t>
      </w:r>
      <w:r>
        <w:rPr>
          <w:rFonts w:cs="Arial"/>
        </w:rPr>
        <w:t>о</w:t>
      </w:r>
      <w:r w:rsidRPr="002154BF">
        <w:rPr>
          <w:rFonts w:cs="Arial"/>
        </w:rPr>
        <w:t>р</w:t>
      </w:r>
      <w:r>
        <w:rPr>
          <w:rFonts w:cs="Arial"/>
        </w:rPr>
        <w:t>а</w:t>
      </w:r>
      <w:r w:rsidRPr="002154BF">
        <w:rPr>
          <w:rFonts w:cs="Arial"/>
        </w:rPr>
        <w:t xml:space="preserve"> или н</w:t>
      </w:r>
      <w:r>
        <w:rPr>
          <w:rFonts w:cs="Arial"/>
        </w:rPr>
        <w:t>е</w:t>
      </w:r>
      <w:r w:rsidRPr="002154BF">
        <w:rPr>
          <w:rFonts w:cs="Arial"/>
        </w:rPr>
        <w:t xml:space="preserve"> </w:t>
      </w:r>
      <w:r>
        <w:rPr>
          <w:rFonts w:cs="Arial"/>
        </w:rPr>
        <w:t>о</w:t>
      </w:r>
      <w:r w:rsidRPr="002154BF">
        <w:rPr>
          <w:rFonts w:cs="Arial"/>
        </w:rPr>
        <w:t>б</w:t>
      </w:r>
      <w:r>
        <w:rPr>
          <w:rFonts w:cs="Arial"/>
        </w:rPr>
        <w:t>е</w:t>
      </w:r>
      <w:r w:rsidRPr="002154BF">
        <w:rPr>
          <w:rFonts w:cs="Arial"/>
        </w:rPr>
        <w:t>зб</w:t>
      </w:r>
      <w:r>
        <w:rPr>
          <w:rFonts w:cs="Arial"/>
        </w:rPr>
        <w:t>е</w:t>
      </w:r>
      <w:r w:rsidRPr="002154BF">
        <w:rPr>
          <w:rFonts w:cs="Arial"/>
        </w:rPr>
        <w:t>дим</w:t>
      </w:r>
      <w:r>
        <w:rPr>
          <w:rFonts w:cs="Arial"/>
        </w:rPr>
        <w:t>о</w:t>
      </w:r>
      <w:r w:rsidRPr="002154BF">
        <w:rPr>
          <w:rFonts w:cs="Arial"/>
        </w:rPr>
        <w:t xml:space="preserve"> или </w:t>
      </w:r>
      <w:r>
        <w:rPr>
          <w:rFonts w:cs="Arial"/>
        </w:rPr>
        <w:t>о</w:t>
      </w:r>
      <w:r w:rsidRPr="002154BF">
        <w:rPr>
          <w:rFonts w:cs="Arial"/>
        </w:rPr>
        <w:t>дби</w:t>
      </w:r>
      <w:r>
        <w:rPr>
          <w:rFonts w:cs="Arial"/>
        </w:rPr>
        <w:t>је</w:t>
      </w:r>
      <w:r w:rsidRPr="002154BF">
        <w:rPr>
          <w:rFonts w:cs="Arial"/>
        </w:rPr>
        <w:t>м</w:t>
      </w:r>
      <w:r>
        <w:rPr>
          <w:rFonts w:cs="Arial"/>
        </w:rPr>
        <w:t>о</w:t>
      </w:r>
      <w:r w:rsidRPr="002154BF">
        <w:rPr>
          <w:rFonts w:cs="Arial"/>
        </w:rPr>
        <w:t xml:space="preserve"> д</w:t>
      </w:r>
      <w:r>
        <w:rPr>
          <w:rFonts w:cs="Arial"/>
        </w:rPr>
        <w:t>а</w:t>
      </w:r>
      <w:r w:rsidRPr="002154BF">
        <w:rPr>
          <w:rFonts w:cs="Arial"/>
        </w:rPr>
        <w:t xml:space="preserve"> </w:t>
      </w:r>
      <w:r>
        <w:rPr>
          <w:rFonts w:cs="Arial"/>
        </w:rPr>
        <w:t>о</w:t>
      </w:r>
      <w:r w:rsidRPr="002154BF">
        <w:rPr>
          <w:rFonts w:cs="Arial"/>
        </w:rPr>
        <w:t>б</w:t>
      </w:r>
      <w:r>
        <w:rPr>
          <w:rFonts w:cs="Arial"/>
        </w:rPr>
        <w:t>е</w:t>
      </w:r>
      <w:r w:rsidRPr="002154BF">
        <w:rPr>
          <w:rFonts w:cs="Arial"/>
        </w:rPr>
        <w:t>зб</w:t>
      </w:r>
      <w:r>
        <w:rPr>
          <w:rFonts w:cs="Arial"/>
        </w:rPr>
        <w:t>е</w:t>
      </w:r>
      <w:r w:rsidRPr="002154BF">
        <w:rPr>
          <w:rFonts w:cs="Arial"/>
        </w:rPr>
        <w:t>дим</w:t>
      </w:r>
      <w:r>
        <w:rPr>
          <w:rFonts w:cs="Arial"/>
        </w:rPr>
        <w:t>о</w:t>
      </w:r>
      <w:r w:rsidRPr="002154BF">
        <w:rPr>
          <w:rFonts w:cs="Arial"/>
        </w:rPr>
        <w:t xml:space="preserve"> средство финансијског обезбеђења у р</w:t>
      </w:r>
      <w:r>
        <w:rPr>
          <w:rFonts w:cs="Arial"/>
        </w:rPr>
        <w:t>о</w:t>
      </w:r>
      <w:r w:rsidRPr="002154BF">
        <w:rPr>
          <w:rFonts w:cs="Arial"/>
        </w:rPr>
        <w:t>ку д</w:t>
      </w:r>
      <w:r>
        <w:rPr>
          <w:rFonts w:cs="Arial"/>
        </w:rPr>
        <w:t>е</w:t>
      </w:r>
      <w:r w:rsidRPr="002154BF">
        <w:rPr>
          <w:rFonts w:cs="Arial"/>
        </w:rPr>
        <w:t>финис</w:t>
      </w:r>
      <w:r>
        <w:rPr>
          <w:rFonts w:cs="Arial"/>
        </w:rPr>
        <w:t>а</w:t>
      </w:r>
      <w:r w:rsidRPr="002154BF">
        <w:rPr>
          <w:rFonts w:cs="Arial"/>
        </w:rPr>
        <w:t>н</w:t>
      </w:r>
      <w:r>
        <w:rPr>
          <w:rFonts w:cs="Arial"/>
        </w:rPr>
        <w:t>о</w:t>
      </w:r>
      <w:r w:rsidRPr="002154BF">
        <w:rPr>
          <w:rFonts w:cs="Arial"/>
        </w:rPr>
        <w:t>м у конкурсној д</w:t>
      </w:r>
      <w:r>
        <w:rPr>
          <w:rFonts w:cs="Arial"/>
        </w:rPr>
        <w:t>о</w:t>
      </w:r>
      <w:r w:rsidRPr="002154BF">
        <w:rPr>
          <w:rFonts w:cs="Arial"/>
        </w:rPr>
        <w:t>кум</w:t>
      </w:r>
      <w:r>
        <w:rPr>
          <w:rFonts w:cs="Arial"/>
        </w:rPr>
        <w:t>е</w:t>
      </w:r>
      <w:r w:rsidRPr="002154BF">
        <w:rPr>
          <w:rFonts w:cs="Arial"/>
        </w:rPr>
        <w:t>нт</w:t>
      </w:r>
      <w:r>
        <w:rPr>
          <w:rFonts w:cs="Arial"/>
        </w:rPr>
        <w:t>а</w:t>
      </w:r>
      <w:r w:rsidRPr="002154BF">
        <w:rPr>
          <w:rFonts w:cs="Arial"/>
        </w:rPr>
        <w:t>ци</w:t>
      </w:r>
      <w:r>
        <w:rPr>
          <w:rFonts w:cs="Arial"/>
        </w:rPr>
        <w:t>ј</w:t>
      </w:r>
      <w:r w:rsidRPr="002154BF">
        <w:rPr>
          <w:rFonts w:cs="Arial"/>
        </w:rPr>
        <w:t>и.</w:t>
      </w:r>
    </w:p>
    <w:p w:rsidR="000B719F" w:rsidRPr="002154BF" w:rsidRDefault="000B719F" w:rsidP="000B719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B719F" w:rsidRPr="002154BF" w:rsidTr="000B719F">
        <w:trPr>
          <w:jc w:val="center"/>
        </w:trPr>
        <w:tc>
          <w:tcPr>
            <w:tcW w:w="3882" w:type="dxa"/>
          </w:tcPr>
          <w:p w:rsidR="000B719F" w:rsidRPr="002154BF" w:rsidRDefault="000B719F" w:rsidP="000B719F">
            <w:pPr>
              <w:spacing w:before="0"/>
              <w:jc w:val="center"/>
              <w:rPr>
                <w:rFonts w:cs="Arial"/>
              </w:rPr>
            </w:pPr>
            <w:r w:rsidRPr="002154BF">
              <w:rPr>
                <w:rFonts w:cs="Arial"/>
              </w:rPr>
              <w:t>Датум:</w:t>
            </w:r>
          </w:p>
        </w:tc>
        <w:tc>
          <w:tcPr>
            <w:tcW w:w="2127" w:type="dxa"/>
          </w:tcPr>
          <w:p w:rsidR="000B719F" w:rsidRPr="002154BF" w:rsidRDefault="000B719F" w:rsidP="000B719F">
            <w:pPr>
              <w:spacing w:before="0"/>
              <w:jc w:val="center"/>
              <w:rPr>
                <w:rFonts w:cs="Arial"/>
                <w:lang w:val="ru-RU"/>
              </w:rPr>
            </w:pPr>
          </w:p>
        </w:tc>
        <w:tc>
          <w:tcPr>
            <w:tcW w:w="4022" w:type="dxa"/>
          </w:tcPr>
          <w:p w:rsidR="000B719F" w:rsidRPr="002154BF" w:rsidRDefault="000B719F" w:rsidP="000B719F">
            <w:pPr>
              <w:spacing w:before="0"/>
              <w:jc w:val="center"/>
              <w:rPr>
                <w:rFonts w:cs="Arial"/>
                <w:lang w:val="ru-RU"/>
              </w:rPr>
            </w:pPr>
            <w:r w:rsidRPr="002154BF">
              <w:rPr>
                <w:rFonts w:cs="Arial"/>
              </w:rPr>
              <w:t>Понуђач</w:t>
            </w:r>
            <w:r w:rsidRPr="002154BF">
              <w:rPr>
                <w:rFonts w:cs="Arial"/>
                <w:lang w:val="ru-RU"/>
              </w:rPr>
              <w:t>:</w:t>
            </w:r>
          </w:p>
        </w:tc>
      </w:tr>
      <w:tr w:rsidR="000B719F" w:rsidRPr="002154BF" w:rsidTr="000B719F">
        <w:trPr>
          <w:jc w:val="center"/>
        </w:trPr>
        <w:tc>
          <w:tcPr>
            <w:tcW w:w="3882" w:type="dxa"/>
          </w:tcPr>
          <w:p w:rsidR="000B719F" w:rsidRPr="002154BF" w:rsidRDefault="000B719F" w:rsidP="000B719F">
            <w:pPr>
              <w:spacing w:before="0"/>
              <w:jc w:val="center"/>
              <w:rPr>
                <w:rFonts w:cs="Arial"/>
              </w:rPr>
            </w:pPr>
          </w:p>
        </w:tc>
        <w:tc>
          <w:tcPr>
            <w:tcW w:w="2127" w:type="dxa"/>
          </w:tcPr>
          <w:p w:rsidR="000B719F" w:rsidRPr="002154BF" w:rsidRDefault="000B719F" w:rsidP="000B719F">
            <w:pPr>
              <w:spacing w:before="0"/>
              <w:jc w:val="center"/>
              <w:rPr>
                <w:rFonts w:cs="Arial"/>
              </w:rPr>
            </w:pPr>
            <w:r w:rsidRPr="002154BF">
              <w:rPr>
                <w:rFonts w:cs="Arial"/>
              </w:rPr>
              <w:t>М.П.</w:t>
            </w:r>
          </w:p>
        </w:tc>
        <w:tc>
          <w:tcPr>
            <w:tcW w:w="4022" w:type="dxa"/>
          </w:tcPr>
          <w:p w:rsidR="000B719F" w:rsidRPr="002154BF" w:rsidRDefault="000B719F" w:rsidP="000B719F">
            <w:pPr>
              <w:spacing w:before="0"/>
              <w:jc w:val="center"/>
              <w:rPr>
                <w:rFonts w:cs="Arial"/>
                <w:lang w:val="ru-RU"/>
              </w:rPr>
            </w:pPr>
          </w:p>
        </w:tc>
      </w:tr>
      <w:tr w:rsidR="000B719F" w:rsidRPr="002154BF" w:rsidTr="000B719F">
        <w:trPr>
          <w:jc w:val="center"/>
        </w:trPr>
        <w:tc>
          <w:tcPr>
            <w:tcW w:w="3882" w:type="dxa"/>
            <w:tcBorders>
              <w:bottom w:val="single" w:sz="4" w:space="0" w:color="auto"/>
            </w:tcBorders>
          </w:tcPr>
          <w:p w:rsidR="000B719F" w:rsidRPr="002154BF" w:rsidRDefault="000B719F" w:rsidP="000B719F">
            <w:pPr>
              <w:spacing w:before="0"/>
              <w:jc w:val="center"/>
              <w:rPr>
                <w:rFonts w:cs="Arial"/>
              </w:rPr>
            </w:pPr>
          </w:p>
        </w:tc>
        <w:tc>
          <w:tcPr>
            <w:tcW w:w="2127" w:type="dxa"/>
          </w:tcPr>
          <w:p w:rsidR="000B719F" w:rsidRPr="002154BF" w:rsidRDefault="000B719F" w:rsidP="000B719F">
            <w:pPr>
              <w:spacing w:before="0"/>
              <w:jc w:val="center"/>
              <w:rPr>
                <w:rFonts w:cs="Arial"/>
                <w:lang w:val="ru-RU"/>
              </w:rPr>
            </w:pPr>
          </w:p>
        </w:tc>
        <w:tc>
          <w:tcPr>
            <w:tcW w:w="4022" w:type="dxa"/>
            <w:tcBorders>
              <w:bottom w:val="single" w:sz="4" w:space="0" w:color="auto"/>
            </w:tcBorders>
          </w:tcPr>
          <w:p w:rsidR="000B719F" w:rsidRPr="002154BF" w:rsidRDefault="000B719F" w:rsidP="000B719F">
            <w:pPr>
              <w:spacing w:before="0"/>
              <w:jc w:val="center"/>
              <w:rPr>
                <w:rFonts w:cs="Arial"/>
                <w:lang w:val="ru-RU"/>
              </w:rPr>
            </w:pPr>
          </w:p>
        </w:tc>
      </w:tr>
      <w:tr w:rsidR="000B719F" w:rsidRPr="002154BF" w:rsidTr="000B719F">
        <w:trPr>
          <w:trHeight w:val="389"/>
          <w:jc w:val="center"/>
        </w:trPr>
        <w:tc>
          <w:tcPr>
            <w:tcW w:w="3882" w:type="dxa"/>
            <w:tcBorders>
              <w:top w:val="single" w:sz="4" w:space="0" w:color="auto"/>
            </w:tcBorders>
          </w:tcPr>
          <w:p w:rsidR="000B719F" w:rsidRPr="002154BF" w:rsidRDefault="000B719F" w:rsidP="000B719F">
            <w:pPr>
              <w:spacing w:before="0"/>
              <w:jc w:val="center"/>
              <w:rPr>
                <w:rFonts w:cs="Arial"/>
              </w:rPr>
            </w:pPr>
          </w:p>
        </w:tc>
        <w:tc>
          <w:tcPr>
            <w:tcW w:w="2127" w:type="dxa"/>
          </w:tcPr>
          <w:p w:rsidR="000B719F" w:rsidRPr="002154BF" w:rsidRDefault="000B719F" w:rsidP="000B719F">
            <w:pPr>
              <w:spacing w:before="0"/>
              <w:jc w:val="center"/>
              <w:rPr>
                <w:rFonts w:cs="Arial"/>
                <w:lang w:val="ru-RU"/>
              </w:rPr>
            </w:pPr>
          </w:p>
        </w:tc>
        <w:tc>
          <w:tcPr>
            <w:tcW w:w="4022" w:type="dxa"/>
            <w:tcBorders>
              <w:top w:val="single" w:sz="4" w:space="0" w:color="auto"/>
            </w:tcBorders>
          </w:tcPr>
          <w:p w:rsidR="000B719F" w:rsidRPr="002154BF" w:rsidRDefault="000B719F" w:rsidP="000B719F">
            <w:pPr>
              <w:spacing w:before="0"/>
              <w:jc w:val="center"/>
              <w:rPr>
                <w:rFonts w:cs="Arial"/>
                <w:lang w:val="ru-RU"/>
              </w:rPr>
            </w:pPr>
          </w:p>
        </w:tc>
      </w:tr>
    </w:tbl>
    <w:p w:rsidR="000B719F" w:rsidRPr="002154BF" w:rsidRDefault="000B719F" w:rsidP="000B719F">
      <w:pPr>
        <w:spacing w:before="0"/>
        <w:ind w:firstLine="720"/>
        <w:rPr>
          <w:rFonts w:cs="Arial"/>
          <w:lang w:val="ru-RU"/>
        </w:rPr>
      </w:pPr>
    </w:p>
    <w:p w:rsidR="000B719F" w:rsidRPr="002154BF" w:rsidRDefault="000B719F" w:rsidP="000B719F">
      <w:pPr>
        <w:spacing w:before="0"/>
        <w:ind w:firstLine="720"/>
        <w:rPr>
          <w:rFonts w:cs="Arial"/>
          <w:lang w:val="ru-RU"/>
        </w:rPr>
      </w:pPr>
    </w:p>
    <w:p w:rsidR="000B719F" w:rsidRPr="002154BF" w:rsidRDefault="000B719F" w:rsidP="000B719F">
      <w:pPr>
        <w:spacing w:before="0"/>
        <w:ind w:firstLine="720"/>
        <w:rPr>
          <w:rFonts w:cs="Arial"/>
          <w:lang w:val="ru-RU"/>
        </w:rPr>
      </w:pPr>
      <w:r w:rsidRPr="002154BF">
        <w:rPr>
          <w:rFonts w:cs="Arial"/>
          <w:lang w:val="ru-RU"/>
        </w:rPr>
        <w:t>Прилог:</w:t>
      </w:r>
    </w:p>
    <w:p w:rsidR="000B719F" w:rsidRPr="002154BF" w:rsidRDefault="000B719F" w:rsidP="000B719F">
      <w:pPr>
        <w:numPr>
          <w:ilvl w:val="0"/>
          <w:numId w:val="42"/>
        </w:numPr>
        <w:spacing w:before="0"/>
        <w:contextualSpacing/>
        <w:rPr>
          <w:rFonts w:eastAsia="Calibri" w:cs="Arial"/>
        </w:rPr>
      </w:pPr>
      <w:r w:rsidRPr="002154BF">
        <w:rPr>
          <w:rFonts w:eastAsia="Calibri" w:cs="Arial"/>
        </w:rPr>
        <w:t xml:space="preserve">1 једна потписана и оверена бланко сопствена меница као гаранција за озбиљност понуде </w:t>
      </w:r>
    </w:p>
    <w:p w:rsidR="000B719F" w:rsidRPr="002154BF" w:rsidRDefault="000B719F" w:rsidP="000B719F">
      <w:pPr>
        <w:numPr>
          <w:ilvl w:val="0"/>
          <w:numId w:val="42"/>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719F" w:rsidRPr="002154BF" w:rsidRDefault="000B719F" w:rsidP="000B719F">
      <w:pPr>
        <w:numPr>
          <w:ilvl w:val="0"/>
          <w:numId w:val="42"/>
        </w:numPr>
        <w:spacing w:before="0"/>
        <w:contextualSpacing/>
        <w:rPr>
          <w:rFonts w:eastAsia="Calibri" w:cs="Arial"/>
        </w:rPr>
      </w:pPr>
      <w:r w:rsidRPr="002154BF">
        <w:rPr>
          <w:rFonts w:eastAsia="Calibri" w:cs="Arial"/>
        </w:rPr>
        <w:t xml:space="preserve">фотокопија ОП обрасца </w:t>
      </w:r>
    </w:p>
    <w:p w:rsidR="000B719F" w:rsidRPr="002154BF" w:rsidRDefault="000B719F" w:rsidP="000B719F">
      <w:pPr>
        <w:numPr>
          <w:ilvl w:val="0"/>
          <w:numId w:val="42"/>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719F" w:rsidRPr="002154BF" w:rsidRDefault="000B719F" w:rsidP="000B719F">
      <w:pPr>
        <w:spacing w:before="0"/>
        <w:ind w:left="720"/>
        <w:contextualSpacing/>
        <w:rPr>
          <w:rFonts w:eastAsia="Calibri" w:cs="Arial"/>
        </w:rPr>
      </w:pPr>
    </w:p>
    <w:p w:rsidR="000B719F" w:rsidRPr="002154BF" w:rsidRDefault="000B719F" w:rsidP="000B719F">
      <w:pPr>
        <w:spacing w:before="0"/>
        <w:ind w:left="720"/>
        <w:contextualSpacing/>
        <w:rPr>
          <w:rFonts w:eastAsia="Calibri" w:cs="Arial"/>
        </w:rPr>
      </w:pPr>
    </w:p>
    <w:p w:rsidR="000B719F" w:rsidRDefault="000B719F" w:rsidP="000B719F">
      <w:pPr>
        <w:spacing w:before="0"/>
        <w:ind w:left="720"/>
        <w:contextualSpacing/>
        <w:rPr>
          <w:rFonts w:eastAsia="Calibri" w:cs="Arial"/>
          <w:b/>
        </w:rPr>
      </w:pPr>
    </w:p>
    <w:p w:rsidR="000B719F" w:rsidRDefault="000B719F" w:rsidP="000B719F">
      <w:pPr>
        <w:spacing w:before="0"/>
        <w:ind w:left="720"/>
        <w:contextualSpacing/>
        <w:rPr>
          <w:rFonts w:eastAsia="Calibri" w:cs="Arial"/>
          <w:b/>
        </w:rPr>
      </w:pPr>
    </w:p>
    <w:p w:rsidR="000B719F" w:rsidRPr="002154BF" w:rsidRDefault="000B719F" w:rsidP="000B719F">
      <w:pPr>
        <w:spacing w:before="0"/>
        <w:ind w:left="720"/>
        <w:contextualSpacing/>
        <w:rPr>
          <w:rFonts w:eastAsia="Calibri" w:cs="Arial"/>
          <w:b/>
        </w:rPr>
      </w:pPr>
    </w:p>
    <w:p w:rsidR="000B719F" w:rsidRPr="002154BF" w:rsidRDefault="000B719F" w:rsidP="000B719F">
      <w:pPr>
        <w:spacing w:before="0"/>
        <w:ind w:left="720"/>
        <w:contextualSpacing/>
        <w:rPr>
          <w:rFonts w:eastAsia="Calibri" w:cs="Arial"/>
        </w:rPr>
      </w:pPr>
    </w:p>
    <w:p w:rsidR="000B719F" w:rsidRPr="002154BF" w:rsidRDefault="000B719F" w:rsidP="000B719F">
      <w:pPr>
        <w:spacing w:before="0"/>
        <w:ind w:left="720"/>
        <w:contextualSpacing/>
        <w:rPr>
          <w:rFonts w:eastAsia="Calibri" w:cs="Arial"/>
        </w:rPr>
      </w:pPr>
    </w:p>
    <w:p w:rsidR="000B719F" w:rsidRDefault="000B719F" w:rsidP="000B719F">
      <w:pPr>
        <w:spacing w:before="0"/>
        <w:ind w:left="720"/>
        <w:contextualSpacing/>
        <w:rPr>
          <w:rFonts w:eastAsia="Calibri" w:cs="Arial"/>
        </w:rPr>
      </w:pPr>
    </w:p>
    <w:p w:rsidR="000B719F" w:rsidRDefault="000B719F" w:rsidP="000B719F">
      <w:pPr>
        <w:spacing w:before="0"/>
        <w:ind w:left="720"/>
        <w:contextualSpacing/>
        <w:rPr>
          <w:rFonts w:eastAsia="Calibri" w:cs="Arial"/>
        </w:rPr>
      </w:pPr>
    </w:p>
    <w:p w:rsidR="000B719F" w:rsidRDefault="000B719F" w:rsidP="000B719F">
      <w:pPr>
        <w:spacing w:before="0"/>
        <w:ind w:left="720"/>
        <w:contextualSpacing/>
        <w:rPr>
          <w:rFonts w:eastAsia="Calibri" w:cs="Arial"/>
        </w:rPr>
      </w:pPr>
    </w:p>
    <w:p w:rsidR="000B719F" w:rsidRPr="002154BF" w:rsidRDefault="000B719F" w:rsidP="000B719F">
      <w:pPr>
        <w:spacing w:before="0"/>
        <w:ind w:left="720"/>
        <w:contextualSpacing/>
        <w:rPr>
          <w:rFonts w:eastAsia="Calibri" w:cs="Arial"/>
        </w:rPr>
      </w:pPr>
    </w:p>
    <w:p w:rsidR="000B719F" w:rsidRDefault="000B719F" w:rsidP="000B719F">
      <w:pPr>
        <w:spacing w:before="0"/>
        <w:contextualSpacing/>
        <w:rPr>
          <w:rFonts w:eastAsia="Calibri" w:cs="Arial"/>
          <w:lang w:val="sr-Cyrl-RS"/>
        </w:rPr>
      </w:pPr>
    </w:p>
    <w:p w:rsidR="000B719F" w:rsidRDefault="000B719F" w:rsidP="000B719F">
      <w:pPr>
        <w:spacing w:before="0"/>
        <w:contextualSpacing/>
        <w:rPr>
          <w:rFonts w:eastAsia="Calibri" w:cs="Arial"/>
          <w:lang w:val="sr-Cyrl-RS"/>
        </w:rPr>
      </w:pPr>
    </w:p>
    <w:p w:rsidR="000B719F" w:rsidRPr="002154BF" w:rsidRDefault="000B719F" w:rsidP="000B719F">
      <w:pPr>
        <w:spacing w:before="0"/>
        <w:contextualSpacing/>
        <w:rPr>
          <w:rFonts w:eastAsia="Calibri" w:cs="Arial"/>
          <w:lang w:val="sr-Cyrl-RS"/>
        </w:rPr>
      </w:pPr>
    </w:p>
    <w:p w:rsidR="000B719F" w:rsidRPr="002154BF" w:rsidRDefault="000B719F" w:rsidP="000B719F">
      <w:pPr>
        <w:spacing w:before="0"/>
        <w:ind w:left="720"/>
        <w:contextualSpacing/>
        <w:rPr>
          <w:rFonts w:eastAsia="Calibri" w:cs="Arial"/>
        </w:rPr>
      </w:pPr>
    </w:p>
    <w:p w:rsidR="000B719F" w:rsidRPr="002154BF" w:rsidRDefault="000B719F" w:rsidP="000B719F">
      <w:pPr>
        <w:spacing w:before="0"/>
        <w:jc w:val="right"/>
        <w:rPr>
          <w:rFonts w:cs="Arial"/>
          <w:b/>
          <w:lang w:val="sr-Cyrl-RS"/>
        </w:rPr>
      </w:pPr>
      <w:r w:rsidRPr="002154BF">
        <w:rPr>
          <w:rFonts w:cs="Arial"/>
          <w:b/>
        </w:rPr>
        <w:t xml:space="preserve">ПРИЛОГ </w:t>
      </w:r>
      <w:r w:rsidRPr="002154BF">
        <w:rPr>
          <w:rFonts w:cs="Arial"/>
          <w:b/>
          <w:lang w:val="sr-Cyrl-RS"/>
        </w:rPr>
        <w:t>3</w:t>
      </w:r>
    </w:p>
    <w:p w:rsidR="000B719F" w:rsidRPr="002154BF" w:rsidRDefault="000B719F" w:rsidP="000B719F">
      <w:pPr>
        <w:spacing w:before="0"/>
        <w:jc w:val="right"/>
        <w:rPr>
          <w:rFonts w:cs="Arial"/>
          <w:b/>
        </w:rPr>
      </w:pPr>
      <w:r w:rsidRPr="002154BF">
        <w:rPr>
          <w:rFonts w:cs="Arial"/>
          <w:b/>
        </w:rPr>
        <w:t>*менице за добро извршење посла</w:t>
      </w:r>
    </w:p>
    <w:p w:rsidR="000B719F" w:rsidRPr="002154BF" w:rsidRDefault="000B719F" w:rsidP="000B719F">
      <w:pPr>
        <w:spacing w:before="0"/>
        <w:jc w:val="right"/>
        <w:rPr>
          <w:rFonts w:cs="Arial"/>
          <w:b/>
        </w:rPr>
      </w:pPr>
    </w:p>
    <w:p w:rsidR="000B719F" w:rsidRPr="002154BF" w:rsidRDefault="000B719F" w:rsidP="000B719F">
      <w:pPr>
        <w:spacing w:before="0"/>
        <w:rPr>
          <w:rFonts w:cs="Arial"/>
        </w:rPr>
      </w:pPr>
      <w:proofErr w:type="gramStart"/>
      <w:r w:rsidRPr="002154BF">
        <w:rPr>
          <w:rFonts w:cs="Arial"/>
        </w:rPr>
        <w:t>Н</w:t>
      </w:r>
      <w:r>
        <w:rPr>
          <w:rFonts w:cs="Arial"/>
        </w:rPr>
        <w:t>а</w:t>
      </w:r>
      <w:r w:rsidRPr="002154BF">
        <w:rPr>
          <w:rFonts w:cs="Arial"/>
        </w:rPr>
        <w:t xml:space="preserve"> </w:t>
      </w:r>
      <w:r>
        <w:rPr>
          <w:rFonts w:cs="Arial"/>
        </w:rPr>
        <w:t>о</w:t>
      </w:r>
      <w:r w:rsidRPr="002154BF">
        <w:rPr>
          <w:rFonts w:cs="Arial"/>
        </w:rPr>
        <w:t>сн</w:t>
      </w:r>
      <w:r>
        <w:rPr>
          <w:rFonts w:cs="Arial"/>
        </w:rPr>
        <w:t>о</w:t>
      </w:r>
      <w:r w:rsidRPr="002154BF">
        <w:rPr>
          <w:rFonts w:cs="Arial"/>
        </w:rPr>
        <w:t xml:space="preserve">ву </w:t>
      </w:r>
      <w:r>
        <w:rPr>
          <w:rFonts w:cs="Arial"/>
        </w:rPr>
        <w:t>о</w:t>
      </w:r>
      <w:r w:rsidRPr="002154BF">
        <w:rPr>
          <w:rFonts w:cs="Arial"/>
        </w:rPr>
        <w:t>др</w:t>
      </w:r>
      <w:r>
        <w:rPr>
          <w:rFonts w:cs="Arial"/>
        </w:rPr>
        <w:t>е</w:t>
      </w:r>
      <w:r w:rsidRPr="002154BF">
        <w:rPr>
          <w:rFonts w:cs="Arial"/>
        </w:rPr>
        <w:t>дби З</w:t>
      </w:r>
      <w:r>
        <w:rPr>
          <w:rFonts w:cs="Arial"/>
        </w:rPr>
        <w:t>а</w:t>
      </w:r>
      <w:r w:rsidRPr="002154BF">
        <w:rPr>
          <w:rFonts w:cs="Arial"/>
        </w:rPr>
        <w:t>к</w:t>
      </w:r>
      <w:r>
        <w:rPr>
          <w:rFonts w:cs="Arial"/>
        </w:rPr>
        <w:t>о</w:t>
      </w:r>
      <w:r w:rsidRPr="002154BF">
        <w:rPr>
          <w:rFonts w:cs="Arial"/>
        </w:rPr>
        <w:t>н</w:t>
      </w:r>
      <w:r>
        <w:rPr>
          <w:rFonts w:cs="Arial"/>
        </w:rPr>
        <w:t>а</w:t>
      </w:r>
      <w:r w:rsidRPr="002154BF">
        <w:rPr>
          <w:rFonts w:cs="Arial"/>
        </w:rPr>
        <w:t xml:space="preserve"> </w:t>
      </w:r>
      <w:r>
        <w:rPr>
          <w:rFonts w:cs="Arial"/>
        </w:rPr>
        <w:t>о</w:t>
      </w:r>
      <w:r w:rsidRPr="002154BF">
        <w:rPr>
          <w:rFonts w:cs="Arial"/>
        </w:rPr>
        <w:t xml:space="preserve"> м</w:t>
      </w:r>
      <w:r>
        <w:rPr>
          <w:rFonts w:cs="Arial"/>
        </w:rPr>
        <w:t>е</w:t>
      </w:r>
      <w:r w:rsidRPr="002154BF">
        <w:rPr>
          <w:rFonts w:cs="Arial"/>
        </w:rPr>
        <w:t>ници (Сл. лист ФНР</w:t>
      </w:r>
      <w:r>
        <w:rPr>
          <w:rFonts w:cs="Arial"/>
        </w:rPr>
        <w:t>Ј</w:t>
      </w:r>
      <w:r w:rsidRPr="002154BF">
        <w:rPr>
          <w:rFonts w:cs="Arial"/>
        </w:rPr>
        <w:t xml:space="preserve"> бр. 104/46 и 18/58; Сл. лист СФР</w:t>
      </w:r>
      <w:r>
        <w:rPr>
          <w:rFonts w:cs="Arial"/>
        </w:rPr>
        <w:t>Ј</w:t>
      </w:r>
      <w:r w:rsidRPr="002154BF">
        <w:rPr>
          <w:rFonts w:cs="Arial"/>
        </w:rPr>
        <w:t xml:space="preserve"> бр. 16/65, 54/70 и 57/89; Сл. лист СР</w:t>
      </w:r>
      <w:r>
        <w:rPr>
          <w:rFonts w:cs="Arial"/>
        </w:rPr>
        <w:t>Ј</w:t>
      </w:r>
      <w:r w:rsidRPr="002154BF">
        <w:rPr>
          <w:rFonts w:cs="Arial"/>
        </w:rPr>
        <w:t xml:space="preserve"> бр. 46/96, Сл. лист СЦГ бр. 01/03 Уст. Повеља, Сл.лист РС 80/15) и З</w:t>
      </w:r>
      <w:r>
        <w:rPr>
          <w:rFonts w:cs="Arial"/>
        </w:rPr>
        <w:t>а</w:t>
      </w:r>
      <w:r w:rsidRPr="002154BF">
        <w:rPr>
          <w:rFonts w:cs="Arial"/>
        </w:rPr>
        <w:t>к</w:t>
      </w:r>
      <w:r>
        <w:rPr>
          <w:rFonts w:cs="Arial"/>
        </w:rPr>
        <w:t>о</w:t>
      </w:r>
      <w:r w:rsidRPr="002154BF">
        <w:rPr>
          <w:rFonts w:cs="Arial"/>
        </w:rPr>
        <w:t>н</w:t>
      </w:r>
      <w:r>
        <w:rPr>
          <w:rFonts w:cs="Arial"/>
        </w:rPr>
        <w:t>а</w:t>
      </w:r>
      <w:r w:rsidRPr="002154BF">
        <w:rPr>
          <w:rFonts w:cs="Arial"/>
        </w:rPr>
        <w:t xml:space="preserve"> </w:t>
      </w:r>
      <w:r>
        <w:rPr>
          <w:rFonts w:cs="Arial"/>
        </w:rPr>
        <w:t>о</w:t>
      </w:r>
      <w:r w:rsidRPr="002154BF">
        <w:rPr>
          <w:rFonts w:cs="Arial"/>
        </w:rPr>
        <w:t xml:space="preserve"> платним услугама (Сл. лист СРЈ бр. 03/02 и 05/03, Сл. гл.</w:t>
      </w:r>
      <w:proofErr w:type="gramEnd"/>
      <w:r w:rsidRPr="002154BF">
        <w:rPr>
          <w:rFonts w:cs="Arial"/>
        </w:rPr>
        <w:t xml:space="preserve"> </w:t>
      </w:r>
      <w:proofErr w:type="gramStart"/>
      <w:r w:rsidRPr="002154BF">
        <w:rPr>
          <w:rFonts w:cs="Arial"/>
        </w:rPr>
        <w:t>РС бр.</w:t>
      </w:r>
      <w:proofErr w:type="gramEnd"/>
      <w:r w:rsidRPr="002154BF">
        <w:rPr>
          <w:rFonts w:cs="Arial"/>
        </w:rPr>
        <w:t xml:space="preserve"> </w:t>
      </w:r>
      <w:proofErr w:type="gramStart"/>
      <w:r w:rsidRPr="002154BF">
        <w:rPr>
          <w:rFonts w:cs="Arial"/>
        </w:rPr>
        <w:t>43/04, 62/06, 111/09 др.</w:t>
      </w:r>
      <w:proofErr w:type="gramEnd"/>
      <w:r w:rsidRPr="002154BF">
        <w:rPr>
          <w:rFonts w:cs="Arial"/>
        </w:rPr>
        <w:t xml:space="preserve"> </w:t>
      </w:r>
      <w:proofErr w:type="gramStart"/>
      <w:r w:rsidRPr="002154BF">
        <w:rPr>
          <w:rFonts w:cs="Arial"/>
        </w:rPr>
        <w:t>закон</w:t>
      </w:r>
      <w:proofErr w:type="gramEnd"/>
      <w:r w:rsidRPr="002154BF">
        <w:rPr>
          <w:rFonts w:cs="Arial"/>
        </w:rPr>
        <w:t xml:space="preserve"> и 31/11) и тачке 1, 2. </w:t>
      </w:r>
      <w:proofErr w:type="gramStart"/>
      <w:r w:rsidRPr="002154BF">
        <w:rPr>
          <w:rFonts w:cs="Arial"/>
        </w:rPr>
        <w:t>и</w:t>
      </w:r>
      <w:proofErr w:type="gramEnd"/>
      <w:r w:rsidRPr="002154BF">
        <w:rPr>
          <w:rFonts w:cs="Arial"/>
        </w:rPr>
        <w:t xml:space="preserve"> 6. Одлуке о облику садржини и начину коришћења јединствених инструмената платног промета</w:t>
      </w:r>
    </w:p>
    <w:p w:rsidR="000B719F" w:rsidRPr="002154BF" w:rsidRDefault="000B719F" w:rsidP="000B719F">
      <w:pPr>
        <w:spacing w:before="0"/>
        <w:rPr>
          <w:rFonts w:cs="Arial"/>
        </w:rPr>
      </w:pPr>
    </w:p>
    <w:p w:rsidR="000B719F" w:rsidRPr="002154BF" w:rsidRDefault="000B719F" w:rsidP="000B719F">
      <w:pPr>
        <w:spacing w:before="0"/>
        <w:rPr>
          <w:rFonts w:cs="Arial"/>
          <w:b/>
        </w:rPr>
      </w:pPr>
      <w:r w:rsidRPr="002154BF">
        <w:rPr>
          <w:rFonts w:cs="Arial"/>
          <w:b/>
        </w:rPr>
        <w:t>(</w:t>
      </w:r>
      <w:proofErr w:type="gramStart"/>
      <w:r w:rsidRPr="002154BF">
        <w:rPr>
          <w:rFonts w:cs="Arial"/>
          <w:b/>
        </w:rPr>
        <w:t>напомена</w:t>
      </w:r>
      <w:proofErr w:type="gramEnd"/>
      <w:r w:rsidRPr="002154BF">
        <w:rPr>
          <w:rFonts w:cs="Arial"/>
          <w:b/>
        </w:rPr>
        <w:t>: не доставља се у понуди)</w:t>
      </w:r>
    </w:p>
    <w:p w:rsidR="000B719F" w:rsidRPr="002154BF" w:rsidRDefault="000B719F" w:rsidP="000B719F">
      <w:pPr>
        <w:spacing w:before="0"/>
        <w:rPr>
          <w:rFonts w:cs="Arial"/>
        </w:rPr>
      </w:pPr>
    </w:p>
    <w:p w:rsidR="000B719F" w:rsidRPr="002154BF" w:rsidRDefault="000B719F" w:rsidP="000B719F">
      <w:pPr>
        <w:spacing w:before="0"/>
        <w:rPr>
          <w:rFonts w:cs="Arial"/>
          <w:lang w:val="ru-RU"/>
        </w:rPr>
      </w:pPr>
      <w:r w:rsidRPr="002154BF">
        <w:rPr>
          <w:rFonts w:cs="Arial"/>
        </w:rPr>
        <w:t>ДУЖНИК</w:t>
      </w:r>
      <w:proofErr w:type="gramStart"/>
      <w:r w:rsidRPr="002154BF">
        <w:rPr>
          <w:rFonts w:cs="Arial"/>
        </w:rPr>
        <w:t xml:space="preserve">:  </w:t>
      </w:r>
      <w:r w:rsidRPr="002154BF">
        <w:rPr>
          <w:rFonts w:cs="Arial"/>
          <w:lang w:val="ru-RU"/>
        </w:rPr>
        <w:t>…………………………………………………………………………........................</w:t>
      </w:r>
      <w:proofErr w:type="gramEnd"/>
    </w:p>
    <w:p w:rsidR="000B719F" w:rsidRPr="002154BF" w:rsidRDefault="000B719F" w:rsidP="000B719F">
      <w:pPr>
        <w:spacing w:before="0"/>
        <w:rPr>
          <w:rFonts w:cs="Arial"/>
        </w:rPr>
      </w:pPr>
      <w:r w:rsidRPr="002154BF">
        <w:rPr>
          <w:rFonts w:cs="Arial"/>
        </w:rPr>
        <w:t>(</w:t>
      </w:r>
      <w:proofErr w:type="gramStart"/>
      <w:r w:rsidRPr="002154BF">
        <w:rPr>
          <w:rFonts w:cs="Arial"/>
        </w:rPr>
        <w:t>назив</w:t>
      </w:r>
      <w:proofErr w:type="gramEnd"/>
      <w:r w:rsidRPr="002154BF">
        <w:rPr>
          <w:rFonts w:cs="Arial"/>
        </w:rPr>
        <w:t xml:space="preserve"> и седиште Понуђача)</w:t>
      </w:r>
    </w:p>
    <w:p w:rsidR="000B719F" w:rsidRPr="002154BF" w:rsidRDefault="000B719F" w:rsidP="000B719F">
      <w:pPr>
        <w:spacing w:before="0"/>
        <w:rPr>
          <w:rFonts w:cs="Arial"/>
        </w:rPr>
      </w:pPr>
      <w:r w:rsidRPr="002154BF">
        <w:rPr>
          <w:rFonts w:cs="Arial"/>
        </w:rPr>
        <w:t>МАТИЧНИ БРОЈ ДУЖНИКА (Понуђача): ..................................................................</w:t>
      </w:r>
    </w:p>
    <w:p w:rsidR="000B719F" w:rsidRPr="002154BF" w:rsidRDefault="000B719F" w:rsidP="000B719F">
      <w:pPr>
        <w:spacing w:before="0"/>
        <w:rPr>
          <w:rFonts w:cs="Arial"/>
        </w:rPr>
      </w:pPr>
      <w:r w:rsidRPr="002154BF">
        <w:rPr>
          <w:rFonts w:cs="Arial"/>
        </w:rPr>
        <w:t>ТЕКУЋИ РАЧУН ДУЖНИКА (Понуђача): ...................................................................</w:t>
      </w:r>
    </w:p>
    <w:p w:rsidR="000B719F" w:rsidRPr="002154BF" w:rsidRDefault="000B719F" w:rsidP="000B719F">
      <w:pPr>
        <w:spacing w:before="0"/>
        <w:rPr>
          <w:rFonts w:cs="Arial"/>
        </w:rPr>
      </w:pPr>
      <w:r w:rsidRPr="002154BF">
        <w:rPr>
          <w:rFonts w:cs="Arial"/>
        </w:rPr>
        <w:t>ПИБ ДУЖНИКА (Понуђача): ........................................................................................</w:t>
      </w:r>
    </w:p>
    <w:p w:rsidR="000B719F" w:rsidRPr="002154BF" w:rsidRDefault="000B719F" w:rsidP="000B719F">
      <w:pPr>
        <w:spacing w:before="0"/>
        <w:rPr>
          <w:rFonts w:cs="Arial"/>
        </w:rPr>
      </w:pPr>
    </w:p>
    <w:p w:rsidR="000B719F" w:rsidRPr="002154BF" w:rsidRDefault="000B719F" w:rsidP="000B719F">
      <w:pPr>
        <w:spacing w:before="0"/>
        <w:rPr>
          <w:rFonts w:cs="Arial"/>
        </w:rPr>
      </w:pPr>
      <w:proofErr w:type="gramStart"/>
      <w:r w:rsidRPr="002154BF">
        <w:rPr>
          <w:rFonts w:cs="Arial"/>
        </w:rPr>
        <w:t>и</w:t>
      </w:r>
      <w:proofErr w:type="gramEnd"/>
      <w:r w:rsidRPr="002154BF">
        <w:rPr>
          <w:rFonts w:cs="Arial"/>
        </w:rPr>
        <w:t xml:space="preserve"> з д а ј е  д а н а ............................ године</w:t>
      </w:r>
    </w:p>
    <w:p w:rsidR="000B719F" w:rsidRPr="002154BF" w:rsidRDefault="000B719F" w:rsidP="000B719F">
      <w:pPr>
        <w:spacing w:before="0"/>
        <w:rPr>
          <w:rFonts w:cs="Arial"/>
        </w:rPr>
      </w:pPr>
    </w:p>
    <w:p w:rsidR="000B719F" w:rsidRPr="002154BF" w:rsidRDefault="000B719F" w:rsidP="000B719F">
      <w:pPr>
        <w:spacing w:before="0"/>
        <w:rPr>
          <w:rFonts w:cs="Arial"/>
        </w:rPr>
      </w:pPr>
    </w:p>
    <w:p w:rsidR="000B719F" w:rsidRPr="002154BF" w:rsidRDefault="000B719F" w:rsidP="000B719F">
      <w:pPr>
        <w:spacing w:before="0"/>
        <w:jc w:val="center"/>
        <w:rPr>
          <w:rFonts w:cs="Arial"/>
          <w:b/>
        </w:rPr>
      </w:pPr>
      <w:r w:rsidRPr="002154BF">
        <w:rPr>
          <w:rFonts w:cs="Arial"/>
          <w:b/>
        </w:rPr>
        <w:t xml:space="preserve">МЕНИЧНО ПИСМО – ОВЛАШЋЕЊЕ ЗА </w:t>
      </w:r>
      <w:proofErr w:type="gramStart"/>
      <w:r w:rsidRPr="002154BF">
        <w:rPr>
          <w:rFonts w:cs="Arial"/>
          <w:b/>
        </w:rPr>
        <w:t>КОРИСНИКА  БЛАНКО</w:t>
      </w:r>
      <w:proofErr w:type="gramEnd"/>
      <w:r w:rsidRPr="002154BF">
        <w:rPr>
          <w:rFonts w:cs="Arial"/>
          <w:b/>
        </w:rPr>
        <w:t xml:space="preserve"> СОПСТВЕНЕ МЕНИЦЕ</w:t>
      </w:r>
    </w:p>
    <w:p w:rsidR="000B719F" w:rsidRPr="002154BF" w:rsidRDefault="000B719F" w:rsidP="000B719F">
      <w:pPr>
        <w:spacing w:before="0"/>
        <w:rPr>
          <w:rFonts w:cs="Arial"/>
        </w:rPr>
      </w:pPr>
    </w:p>
    <w:p w:rsidR="000B719F" w:rsidRPr="002154BF" w:rsidRDefault="000B719F" w:rsidP="000B719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2154BF">
        <w:rPr>
          <w:rFonts w:cs="Arial"/>
          <w:bCs/>
        </w:rPr>
        <w:t>тек</w:t>
      </w:r>
      <w:proofErr w:type="gramEnd"/>
      <w:r w:rsidRPr="002154BF">
        <w:rPr>
          <w:rFonts w:cs="Arial"/>
          <w:bCs/>
        </w:rPr>
        <w:t xml:space="preserve">. </w:t>
      </w:r>
      <w:proofErr w:type="gramStart"/>
      <w:r w:rsidRPr="002154BF">
        <w:rPr>
          <w:rFonts w:cs="Arial"/>
          <w:bCs/>
        </w:rPr>
        <w:t>рачуна</w:t>
      </w:r>
      <w:proofErr w:type="gramEnd"/>
      <w:r w:rsidRPr="002154BF">
        <w:rPr>
          <w:rFonts w:cs="Arial"/>
          <w:bCs/>
        </w:rPr>
        <w:t xml:space="preserve">: 160-700-13 </w:t>
      </w:r>
      <w:r>
        <w:rPr>
          <w:rFonts w:cs="Arial"/>
          <w:bCs/>
        </w:rPr>
        <w:t>Банка</w:t>
      </w:r>
      <w:r w:rsidRPr="002154BF">
        <w:rPr>
          <w:rFonts w:cs="Arial"/>
          <w:bCs/>
        </w:rPr>
        <w:t xml:space="preserve"> </w:t>
      </w:r>
      <w:r>
        <w:rPr>
          <w:rFonts w:cs="Arial"/>
          <w:bCs/>
        </w:rPr>
        <w:t>Интеса</w:t>
      </w:r>
      <w:r w:rsidRPr="002154BF">
        <w:rPr>
          <w:rFonts w:cs="Arial"/>
          <w:bCs/>
        </w:rPr>
        <w:t xml:space="preserve">, </w:t>
      </w:r>
    </w:p>
    <w:p w:rsidR="000B719F" w:rsidRPr="002154BF" w:rsidRDefault="000B719F" w:rsidP="000B719F">
      <w:pPr>
        <w:widowControl w:val="0"/>
        <w:tabs>
          <w:tab w:val="left" w:pos="1418"/>
          <w:tab w:val="left" w:leader="underscore" w:pos="9244"/>
        </w:tabs>
        <w:spacing w:before="0"/>
        <w:ind w:left="1440" w:hanging="1440"/>
        <w:rPr>
          <w:rFonts w:cs="Arial"/>
          <w:b/>
          <w:bCs/>
        </w:rPr>
      </w:pPr>
      <w:r w:rsidRPr="002154BF">
        <w:rPr>
          <w:rFonts w:cs="Arial"/>
          <w:b/>
          <w:bCs/>
        </w:rPr>
        <w:tab/>
      </w:r>
    </w:p>
    <w:p w:rsidR="000B719F" w:rsidRPr="002154BF" w:rsidRDefault="000B719F" w:rsidP="000B719F">
      <w:pPr>
        <w:spacing w:before="0"/>
        <w:rPr>
          <w:rFonts w:cs="Arial"/>
        </w:rPr>
      </w:pPr>
      <w:r w:rsidRPr="002154B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2154BF">
        <w:rPr>
          <w:rFonts w:cs="Arial"/>
          <w:b/>
        </w:rPr>
        <w:t xml:space="preserve"> </w:t>
      </w:r>
      <w:r w:rsidRPr="002154B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B719F" w:rsidRPr="002154BF" w:rsidRDefault="000B719F" w:rsidP="000B719F">
      <w:pPr>
        <w:spacing w:before="0"/>
        <w:rPr>
          <w:rFonts w:cs="Arial"/>
        </w:rPr>
      </w:pPr>
    </w:p>
    <w:p w:rsidR="000B719F" w:rsidRPr="002154BF" w:rsidRDefault="000B719F" w:rsidP="000B719F">
      <w:pPr>
        <w:spacing w:before="0"/>
        <w:rPr>
          <w:rFonts w:cs="Arial"/>
        </w:rPr>
      </w:pPr>
      <w:r w:rsidRPr="002154BF">
        <w:rPr>
          <w:rFonts w:cs="Arial"/>
        </w:rPr>
        <w:t>Издата бланко сопствена меница серијски број</w:t>
      </w:r>
      <w:r w:rsidRPr="002154BF">
        <w:rPr>
          <w:rFonts w:cs="Arial"/>
        </w:rPr>
        <w:tab/>
        <w:t xml:space="preserve">(уписати серијски број) може се поднети на наплату у року </w:t>
      </w:r>
      <w:proofErr w:type="gramStart"/>
      <w:r w:rsidRPr="002154BF">
        <w:rPr>
          <w:rFonts w:cs="Arial"/>
        </w:rPr>
        <w:t>доспећа  утврђеном</w:t>
      </w:r>
      <w:proofErr w:type="gramEnd"/>
      <w:r w:rsidRPr="002154BF">
        <w:rPr>
          <w:rFonts w:cs="Arial"/>
        </w:rPr>
        <w:t xml:space="preserve">  Уговором бр. ___________ </w:t>
      </w:r>
      <w:proofErr w:type="gramStart"/>
      <w:r w:rsidRPr="002154BF">
        <w:rPr>
          <w:rFonts w:cs="Arial"/>
        </w:rPr>
        <w:t>од</w:t>
      </w:r>
      <w:proofErr w:type="gramEnd"/>
      <w:r w:rsidRPr="002154BF">
        <w:rPr>
          <w:rFonts w:cs="Arial"/>
        </w:rPr>
        <w:t xml:space="preserve"> _________________ године (заведен код Корисника-Повериоца) и бр. _________________ </w:t>
      </w:r>
      <w:proofErr w:type="gramStart"/>
      <w:r w:rsidRPr="002154BF">
        <w:rPr>
          <w:rFonts w:cs="Arial"/>
        </w:rPr>
        <w:t>од</w:t>
      </w:r>
      <w:proofErr w:type="gramEnd"/>
      <w:r w:rsidRPr="002154BF">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2154BF">
        <w:rPr>
          <w:rFonts w:cs="Arial"/>
        </w:rPr>
        <w:br/>
        <w:t xml:space="preserve">продужетак рока завршетка испоруке има за последицу и продужење рока важења </w:t>
      </w:r>
      <w:r w:rsidRPr="002154BF">
        <w:rPr>
          <w:rFonts w:cs="Arial"/>
        </w:rPr>
        <w:lastRenderedPageBreak/>
        <w:t>менице и меничног овлашћења, за исти број дана за који ће бити продужен и рок за испоруку.</w:t>
      </w:r>
    </w:p>
    <w:p w:rsidR="000B719F" w:rsidRPr="002154BF" w:rsidRDefault="000B719F" w:rsidP="000B719F">
      <w:pPr>
        <w:spacing w:before="0"/>
        <w:rPr>
          <w:rFonts w:cs="Arial"/>
        </w:rPr>
      </w:pPr>
    </w:p>
    <w:p w:rsidR="000B719F" w:rsidRPr="002154BF" w:rsidRDefault="000B719F" w:rsidP="000B719F">
      <w:pPr>
        <w:spacing w:before="0"/>
        <w:rPr>
          <w:rFonts w:cs="Arial"/>
        </w:rPr>
      </w:pPr>
      <w:r w:rsidRPr="002154BF">
        <w:rPr>
          <w:rFonts w:cs="Arial"/>
        </w:rPr>
        <w:t>Овлашћујемо Јавно предузеће „Електропривреда Србије</w:t>
      </w:r>
      <w:proofErr w:type="gramStart"/>
      <w:r w:rsidRPr="002154BF">
        <w:rPr>
          <w:rFonts w:cs="Arial"/>
        </w:rPr>
        <w:t>“ Београд</w:t>
      </w:r>
      <w:proofErr w:type="gramEnd"/>
      <w:r w:rsidRPr="002154BF">
        <w:rPr>
          <w:rFonts w:cs="Arial"/>
        </w:rPr>
        <w:t>,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Pr>
          <w:rFonts w:cs="Arial"/>
        </w:rPr>
        <w:t>е</w:t>
      </w:r>
      <w:r w:rsidRPr="002154BF">
        <w:rPr>
          <w:rFonts w:cs="Arial"/>
        </w:rPr>
        <w:t xml:space="preserve">опозиво, без протеста и трошкова. </w:t>
      </w:r>
      <w:proofErr w:type="gramStart"/>
      <w:r w:rsidRPr="002154BF">
        <w:rPr>
          <w:rFonts w:cs="Arial"/>
        </w:rPr>
        <w:t>вансудски</w:t>
      </w:r>
      <w:proofErr w:type="gramEnd"/>
      <w:r w:rsidRPr="002154BF">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2154BF">
        <w:rPr>
          <w:rFonts w:cs="Arial"/>
        </w:rPr>
        <w:t xml:space="preserve">160-700-13 </w:t>
      </w:r>
      <w:r>
        <w:rPr>
          <w:rFonts w:cs="Arial"/>
        </w:rPr>
        <w:t>Банка</w:t>
      </w:r>
      <w:r w:rsidRPr="002154BF">
        <w:rPr>
          <w:rFonts w:cs="Arial"/>
        </w:rPr>
        <w:t xml:space="preserve"> </w:t>
      </w:r>
      <w:r>
        <w:rPr>
          <w:rFonts w:cs="Arial"/>
        </w:rPr>
        <w:t>Интеса</w:t>
      </w:r>
      <w:r w:rsidRPr="002154BF">
        <w:rPr>
          <w:rFonts w:cs="Arial"/>
        </w:rPr>
        <w:t>.</w:t>
      </w:r>
      <w:proofErr w:type="gramEnd"/>
    </w:p>
    <w:p w:rsidR="000B719F" w:rsidRPr="002154BF" w:rsidRDefault="000B719F" w:rsidP="000B719F">
      <w:pPr>
        <w:spacing w:before="0"/>
        <w:rPr>
          <w:rFonts w:cs="Arial"/>
        </w:rPr>
      </w:pPr>
    </w:p>
    <w:p w:rsidR="000B719F" w:rsidRPr="002154BF" w:rsidRDefault="000B719F" w:rsidP="000B719F">
      <w:pPr>
        <w:spacing w:before="0"/>
        <w:rPr>
          <w:rFonts w:cs="Arial"/>
        </w:rPr>
      </w:pPr>
      <w:r w:rsidRPr="002154B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B719F" w:rsidRPr="002154BF" w:rsidRDefault="000B719F" w:rsidP="000B719F">
      <w:pPr>
        <w:spacing w:before="0"/>
        <w:rPr>
          <w:rFonts w:cs="Arial"/>
        </w:rPr>
      </w:pPr>
    </w:p>
    <w:p w:rsidR="000B719F" w:rsidRPr="002154BF" w:rsidRDefault="000B719F" w:rsidP="000B719F">
      <w:pPr>
        <w:spacing w:before="0"/>
        <w:rPr>
          <w:rFonts w:cs="Arial"/>
        </w:rPr>
      </w:pPr>
      <w:proofErr w:type="gramStart"/>
      <w:r w:rsidRPr="002154B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B719F" w:rsidRPr="002154BF" w:rsidRDefault="000B719F" w:rsidP="000B719F">
      <w:pPr>
        <w:spacing w:before="0"/>
        <w:rPr>
          <w:rFonts w:cs="Arial"/>
        </w:rPr>
      </w:pPr>
    </w:p>
    <w:p w:rsidR="000B719F" w:rsidRPr="002154BF" w:rsidRDefault="000B719F" w:rsidP="000B719F">
      <w:pPr>
        <w:spacing w:before="0"/>
        <w:rPr>
          <w:rFonts w:cs="Arial"/>
        </w:rPr>
      </w:pPr>
      <w:r w:rsidRPr="002154BF">
        <w:rPr>
          <w:rFonts w:cs="Arial"/>
        </w:rPr>
        <w:t>Меница је потписана од стране овлашћеног лица за заступање Дужника ____________________</w:t>
      </w:r>
      <w:proofErr w:type="gramStart"/>
      <w:r w:rsidRPr="002154BF">
        <w:rPr>
          <w:rFonts w:cs="Arial"/>
        </w:rPr>
        <w:t>_(</w:t>
      </w:r>
      <w:proofErr w:type="gramEnd"/>
      <w:r w:rsidRPr="002154BF">
        <w:rPr>
          <w:rFonts w:cs="Arial"/>
        </w:rPr>
        <w:t>унети име и презиме овлашћеног лица).</w:t>
      </w:r>
    </w:p>
    <w:p w:rsidR="000B719F" w:rsidRPr="002154BF" w:rsidRDefault="000B719F" w:rsidP="000B719F">
      <w:pPr>
        <w:spacing w:before="0"/>
        <w:rPr>
          <w:rFonts w:cs="Arial"/>
        </w:rPr>
      </w:pPr>
    </w:p>
    <w:p w:rsidR="000B719F" w:rsidRPr="002154BF" w:rsidRDefault="000B719F" w:rsidP="000B719F">
      <w:pPr>
        <w:spacing w:before="0"/>
        <w:rPr>
          <w:rFonts w:cs="Arial"/>
        </w:rPr>
      </w:pPr>
      <w:proofErr w:type="gramStart"/>
      <w:r w:rsidRPr="002154B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B719F" w:rsidRPr="002154BF" w:rsidRDefault="000B719F" w:rsidP="000B719F">
      <w:pPr>
        <w:spacing w:before="0"/>
        <w:rPr>
          <w:rFonts w:cs="Arial"/>
        </w:rPr>
      </w:pPr>
    </w:p>
    <w:p w:rsidR="000B719F" w:rsidRPr="002154BF" w:rsidRDefault="000B719F" w:rsidP="000B719F">
      <w:pPr>
        <w:spacing w:before="0"/>
        <w:rPr>
          <w:rFonts w:cs="Arial"/>
        </w:rPr>
      </w:pPr>
      <w:r w:rsidRPr="002154BF">
        <w:rPr>
          <w:rFonts w:cs="Arial"/>
        </w:rPr>
        <w:t xml:space="preserve">Место и датум издавања Овлашћења          </w:t>
      </w:r>
    </w:p>
    <w:p w:rsidR="000B719F" w:rsidRPr="002154BF" w:rsidRDefault="000B719F" w:rsidP="000B719F">
      <w:pPr>
        <w:spacing w:before="0"/>
        <w:rPr>
          <w:rFonts w:cs="Arial"/>
        </w:rPr>
      </w:pPr>
    </w:p>
    <w:p w:rsidR="000B719F" w:rsidRPr="002154BF" w:rsidRDefault="000B719F" w:rsidP="000B719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B719F" w:rsidRPr="002154BF" w:rsidTr="000B719F">
        <w:trPr>
          <w:jc w:val="center"/>
        </w:trPr>
        <w:tc>
          <w:tcPr>
            <w:tcW w:w="3882" w:type="dxa"/>
          </w:tcPr>
          <w:p w:rsidR="000B719F" w:rsidRPr="002154BF" w:rsidRDefault="000B719F" w:rsidP="000B719F">
            <w:pPr>
              <w:spacing w:before="0"/>
              <w:jc w:val="center"/>
              <w:rPr>
                <w:rFonts w:cs="Arial"/>
              </w:rPr>
            </w:pPr>
            <w:r w:rsidRPr="002154BF">
              <w:rPr>
                <w:rFonts w:cs="Arial"/>
              </w:rPr>
              <w:t>Датум:</w:t>
            </w:r>
          </w:p>
        </w:tc>
        <w:tc>
          <w:tcPr>
            <w:tcW w:w="2127" w:type="dxa"/>
          </w:tcPr>
          <w:p w:rsidR="000B719F" w:rsidRPr="002154BF" w:rsidRDefault="000B719F" w:rsidP="000B719F">
            <w:pPr>
              <w:spacing w:before="0"/>
              <w:jc w:val="center"/>
              <w:rPr>
                <w:rFonts w:cs="Arial"/>
                <w:lang w:val="ru-RU"/>
              </w:rPr>
            </w:pPr>
          </w:p>
        </w:tc>
        <w:tc>
          <w:tcPr>
            <w:tcW w:w="4022" w:type="dxa"/>
          </w:tcPr>
          <w:p w:rsidR="000B719F" w:rsidRPr="002154BF" w:rsidRDefault="000B719F" w:rsidP="000B719F">
            <w:pPr>
              <w:spacing w:before="0"/>
              <w:jc w:val="center"/>
              <w:rPr>
                <w:rFonts w:cs="Arial"/>
                <w:lang w:val="ru-RU"/>
              </w:rPr>
            </w:pPr>
            <w:r w:rsidRPr="002154BF">
              <w:rPr>
                <w:rFonts w:cs="Arial"/>
              </w:rPr>
              <w:t>Понуђач</w:t>
            </w:r>
            <w:r w:rsidRPr="002154BF">
              <w:rPr>
                <w:rFonts w:cs="Arial"/>
                <w:lang w:val="ru-RU"/>
              </w:rPr>
              <w:t>:</w:t>
            </w:r>
          </w:p>
        </w:tc>
      </w:tr>
      <w:tr w:rsidR="000B719F" w:rsidRPr="002154BF" w:rsidTr="000B719F">
        <w:trPr>
          <w:jc w:val="center"/>
        </w:trPr>
        <w:tc>
          <w:tcPr>
            <w:tcW w:w="3882" w:type="dxa"/>
          </w:tcPr>
          <w:p w:rsidR="000B719F" w:rsidRPr="002154BF" w:rsidRDefault="000B719F" w:rsidP="000B719F">
            <w:pPr>
              <w:spacing w:before="0"/>
              <w:jc w:val="center"/>
              <w:rPr>
                <w:rFonts w:cs="Arial"/>
              </w:rPr>
            </w:pPr>
          </w:p>
        </w:tc>
        <w:tc>
          <w:tcPr>
            <w:tcW w:w="2127" w:type="dxa"/>
          </w:tcPr>
          <w:p w:rsidR="000B719F" w:rsidRPr="002154BF" w:rsidRDefault="000B719F" w:rsidP="000B719F">
            <w:pPr>
              <w:spacing w:before="0"/>
              <w:jc w:val="center"/>
              <w:rPr>
                <w:rFonts w:cs="Arial"/>
              </w:rPr>
            </w:pPr>
            <w:r w:rsidRPr="002154BF">
              <w:rPr>
                <w:rFonts w:cs="Arial"/>
              </w:rPr>
              <w:t>М.П.</w:t>
            </w:r>
          </w:p>
        </w:tc>
        <w:tc>
          <w:tcPr>
            <w:tcW w:w="4022" w:type="dxa"/>
          </w:tcPr>
          <w:p w:rsidR="000B719F" w:rsidRPr="002154BF" w:rsidRDefault="000B719F" w:rsidP="000B719F">
            <w:pPr>
              <w:spacing w:before="0"/>
              <w:jc w:val="center"/>
              <w:rPr>
                <w:rFonts w:cs="Arial"/>
                <w:lang w:val="ru-RU"/>
              </w:rPr>
            </w:pPr>
          </w:p>
        </w:tc>
      </w:tr>
      <w:tr w:rsidR="000B719F" w:rsidRPr="002154BF" w:rsidTr="000B719F">
        <w:trPr>
          <w:jc w:val="center"/>
        </w:trPr>
        <w:tc>
          <w:tcPr>
            <w:tcW w:w="3882" w:type="dxa"/>
            <w:tcBorders>
              <w:bottom w:val="single" w:sz="4" w:space="0" w:color="auto"/>
            </w:tcBorders>
          </w:tcPr>
          <w:p w:rsidR="000B719F" w:rsidRPr="002154BF" w:rsidRDefault="000B719F" w:rsidP="000B719F">
            <w:pPr>
              <w:spacing w:before="0"/>
              <w:jc w:val="center"/>
              <w:rPr>
                <w:rFonts w:cs="Arial"/>
              </w:rPr>
            </w:pPr>
          </w:p>
        </w:tc>
        <w:tc>
          <w:tcPr>
            <w:tcW w:w="2127" w:type="dxa"/>
          </w:tcPr>
          <w:p w:rsidR="000B719F" w:rsidRPr="002154BF" w:rsidRDefault="000B719F" w:rsidP="000B719F">
            <w:pPr>
              <w:spacing w:before="0"/>
              <w:jc w:val="center"/>
              <w:rPr>
                <w:rFonts w:cs="Arial"/>
                <w:lang w:val="ru-RU"/>
              </w:rPr>
            </w:pPr>
          </w:p>
        </w:tc>
        <w:tc>
          <w:tcPr>
            <w:tcW w:w="4022" w:type="dxa"/>
            <w:tcBorders>
              <w:bottom w:val="single" w:sz="4" w:space="0" w:color="auto"/>
            </w:tcBorders>
          </w:tcPr>
          <w:p w:rsidR="000B719F" w:rsidRPr="002154BF" w:rsidRDefault="000B719F" w:rsidP="000B719F">
            <w:pPr>
              <w:spacing w:before="0"/>
              <w:jc w:val="center"/>
              <w:rPr>
                <w:rFonts w:cs="Arial"/>
                <w:lang w:val="ru-RU"/>
              </w:rPr>
            </w:pPr>
          </w:p>
        </w:tc>
      </w:tr>
    </w:tbl>
    <w:p w:rsidR="000B719F" w:rsidRPr="002154BF" w:rsidRDefault="000B719F" w:rsidP="000B719F">
      <w:pPr>
        <w:spacing w:before="0"/>
        <w:rPr>
          <w:rFonts w:cs="Arial"/>
        </w:rPr>
      </w:pPr>
      <w:r w:rsidRPr="002154BF">
        <w:rPr>
          <w:rFonts w:cs="Arial"/>
        </w:rPr>
        <w:t xml:space="preserve">                                                                                              Потпис овлашћеног лица</w:t>
      </w:r>
    </w:p>
    <w:p w:rsidR="000B719F" w:rsidRPr="002154BF" w:rsidRDefault="000B719F" w:rsidP="000B719F">
      <w:pPr>
        <w:spacing w:before="0"/>
        <w:rPr>
          <w:rFonts w:cs="Arial"/>
        </w:rPr>
      </w:pPr>
    </w:p>
    <w:p w:rsidR="000B719F" w:rsidRPr="002154BF" w:rsidRDefault="000B719F" w:rsidP="000B719F">
      <w:pPr>
        <w:spacing w:before="0"/>
        <w:rPr>
          <w:rFonts w:cs="Arial"/>
        </w:rPr>
      </w:pPr>
      <w:r w:rsidRPr="002154BF">
        <w:rPr>
          <w:rFonts w:cs="Arial"/>
        </w:rPr>
        <w:t>Прилог:</w:t>
      </w:r>
    </w:p>
    <w:p w:rsidR="000B719F" w:rsidRPr="002154BF" w:rsidRDefault="000B719F" w:rsidP="000B719F">
      <w:pPr>
        <w:numPr>
          <w:ilvl w:val="0"/>
          <w:numId w:val="42"/>
        </w:numPr>
        <w:spacing w:before="0"/>
        <w:contextualSpacing/>
        <w:rPr>
          <w:rFonts w:eastAsia="Calibri" w:cs="Arial"/>
        </w:rPr>
      </w:pPr>
      <w:r w:rsidRPr="002154BF">
        <w:rPr>
          <w:rFonts w:eastAsia="Calibri" w:cs="Arial"/>
        </w:rPr>
        <w:t>1 једна потписана и оверена бланко сопствена меница као гаранција за добро извршење посла</w:t>
      </w:r>
    </w:p>
    <w:p w:rsidR="000B719F" w:rsidRPr="002154BF" w:rsidRDefault="000B719F" w:rsidP="000B719F">
      <w:pPr>
        <w:numPr>
          <w:ilvl w:val="0"/>
          <w:numId w:val="42"/>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719F" w:rsidRPr="002154BF" w:rsidRDefault="000B719F" w:rsidP="000B719F">
      <w:pPr>
        <w:numPr>
          <w:ilvl w:val="0"/>
          <w:numId w:val="42"/>
        </w:numPr>
        <w:spacing w:before="0"/>
        <w:contextualSpacing/>
        <w:rPr>
          <w:rFonts w:eastAsia="Calibri" w:cs="Arial"/>
        </w:rPr>
      </w:pPr>
      <w:r w:rsidRPr="002154BF">
        <w:rPr>
          <w:rFonts w:eastAsia="Calibri" w:cs="Arial"/>
        </w:rPr>
        <w:t xml:space="preserve">фотокопија ОП обрасца </w:t>
      </w:r>
    </w:p>
    <w:p w:rsidR="000B719F" w:rsidRPr="002154BF" w:rsidRDefault="000B719F" w:rsidP="000B719F">
      <w:pPr>
        <w:numPr>
          <w:ilvl w:val="0"/>
          <w:numId w:val="42"/>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82B99" w:rsidRDefault="00882B99" w:rsidP="00932668">
      <w:pPr>
        <w:tabs>
          <w:tab w:val="num" w:pos="360"/>
        </w:tabs>
        <w:rPr>
          <w:rFonts w:cs="Arial"/>
          <w:spacing w:val="2"/>
          <w:lang w:val="sr-Cyrl-RS"/>
        </w:rPr>
      </w:pPr>
    </w:p>
    <w:p w:rsidR="00882B99" w:rsidRDefault="00882B99" w:rsidP="00932668">
      <w:pPr>
        <w:tabs>
          <w:tab w:val="num" w:pos="360"/>
        </w:tabs>
        <w:rPr>
          <w:rFonts w:cs="Arial"/>
          <w:spacing w:val="2"/>
          <w:lang w:val="sr-Cyrl-RS"/>
        </w:rPr>
      </w:pPr>
    </w:p>
    <w:p w:rsidR="003D5D32" w:rsidRDefault="003D5D32" w:rsidP="00F92698">
      <w:pPr>
        <w:spacing w:before="0"/>
        <w:rPr>
          <w:rFonts w:cs="Arial"/>
          <w:lang w:val="sr-Cyrl-RS"/>
        </w:rPr>
      </w:pPr>
    </w:p>
    <w:p w:rsidR="000B719F" w:rsidRDefault="000B719F" w:rsidP="00F92698">
      <w:pPr>
        <w:spacing w:before="0"/>
        <w:rPr>
          <w:rFonts w:cs="Arial"/>
          <w:lang w:val="sr-Cyrl-RS"/>
        </w:rPr>
      </w:pPr>
    </w:p>
    <w:p w:rsidR="000B719F" w:rsidRDefault="000B719F" w:rsidP="00F92698">
      <w:pPr>
        <w:spacing w:before="0"/>
        <w:rPr>
          <w:rFonts w:cs="Arial"/>
          <w:lang w:val="sr-Cyrl-RS"/>
        </w:rPr>
      </w:pPr>
    </w:p>
    <w:p w:rsidR="000B719F" w:rsidRPr="00F92698" w:rsidRDefault="000B719F" w:rsidP="00F92698">
      <w:pPr>
        <w:spacing w:before="0"/>
        <w:rPr>
          <w:rFonts w:cs="Arial"/>
          <w:lang w:val="sr-Cyrl-RS"/>
        </w:rPr>
      </w:pPr>
    </w:p>
    <w:p w:rsidR="00B740FF" w:rsidRPr="00554B85" w:rsidRDefault="00052CE5" w:rsidP="008D7B62">
      <w:pPr>
        <w:jc w:val="right"/>
        <w:rPr>
          <w:rFonts w:cs="Arial"/>
          <w:b/>
          <w:lang w:val="sr-Cyrl-RS"/>
        </w:rPr>
      </w:pPr>
      <w:r>
        <w:rPr>
          <w:rFonts w:cs="Arial"/>
          <w:b/>
          <w:lang w:val="sr-Cyrl-CS"/>
        </w:rPr>
        <w:t>ПРИЛОГ</w:t>
      </w:r>
      <w:r w:rsidR="008D7B62">
        <w:rPr>
          <w:rFonts w:cs="Arial"/>
          <w:b/>
          <w:lang w:val="sr-Cyrl-CS"/>
        </w:rPr>
        <w:t xml:space="preserve"> </w:t>
      </w:r>
      <w:r w:rsidR="000B719F">
        <w:rPr>
          <w:rFonts w:cs="Arial"/>
          <w:b/>
          <w:lang w:val="sr-Cyrl-RS"/>
        </w:rPr>
        <w:t>4</w:t>
      </w:r>
    </w:p>
    <w:p w:rsidR="00B740FF" w:rsidRPr="00554B85" w:rsidRDefault="00052CE5" w:rsidP="00B740FF">
      <w:pPr>
        <w:jc w:val="center"/>
        <w:rPr>
          <w:rFonts w:cs="Arial"/>
          <w:lang w:val="ru-RU"/>
        </w:rPr>
      </w:pPr>
      <w:r>
        <w:rPr>
          <w:rFonts w:cs="Arial"/>
          <w:b/>
          <w:lang w:val="sr-Cyrl-CS"/>
        </w:rPr>
        <w:t>ЗАПИСНИК</w:t>
      </w:r>
      <w:r w:rsidR="00B740FF" w:rsidRPr="00554B85">
        <w:rPr>
          <w:rFonts w:cs="Arial"/>
          <w:b/>
          <w:lang w:val="sr-Cyrl-CS"/>
        </w:rPr>
        <w:t xml:space="preserve"> </w:t>
      </w:r>
      <w:r>
        <w:rPr>
          <w:rFonts w:cs="Arial"/>
          <w:b/>
          <w:lang w:val="sr-Cyrl-CS"/>
        </w:rPr>
        <w:t>О</w:t>
      </w:r>
      <w:r w:rsidR="00B740FF" w:rsidRPr="00554B85">
        <w:rPr>
          <w:rFonts w:cs="Arial"/>
          <w:b/>
          <w:lang w:val="sr-Cyrl-CS"/>
        </w:rPr>
        <w:t xml:space="preserve"> </w:t>
      </w:r>
      <w:r>
        <w:rPr>
          <w:rFonts w:cs="Arial"/>
          <w:b/>
          <w:lang w:val="sr-Cyrl-CS"/>
        </w:rPr>
        <w:t>ИЗВРШЕНОЈ</w:t>
      </w:r>
      <w:r w:rsidR="00B740FF" w:rsidRPr="00554B85">
        <w:rPr>
          <w:rFonts w:cs="Arial"/>
          <w:b/>
          <w:lang w:val="sr-Cyrl-CS"/>
        </w:rPr>
        <w:t xml:space="preserve"> </w:t>
      </w:r>
      <w:r>
        <w:rPr>
          <w:rFonts w:cs="Arial"/>
          <w:b/>
          <w:lang w:val="sr-Cyrl-CS"/>
        </w:rPr>
        <w:t>ИСПОРУЦИ</w:t>
      </w:r>
      <w:r w:rsidR="00B740FF" w:rsidRPr="00554B85">
        <w:rPr>
          <w:rFonts w:cs="Arial"/>
          <w:b/>
          <w:lang w:val="sr-Cyrl-CS"/>
        </w:rPr>
        <w:t xml:space="preserve"> </w:t>
      </w:r>
      <w:r>
        <w:rPr>
          <w:rFonts w:cs="Arial"/>
          <w:b/>
          <w:lang w:val="sr-Cyrl-CS"/>
        </w:rPr>
        <w:t>ДОБАРА</w:t>
      </w:r>
      <w:r w:rsidR="00036C14" w:rsidRPr="00554B85">
        <w:rPr>
          <w:rFonts w:cs="Arial"/>
          <w:b/>
          <w:lang w:val="sr-Cyrl-CS"/>
        </w:rPr>
        <w:t xml:space="preserve"> </w:t>
      </w:r>
      <w:r w:rsidR="00B740FF" w:rsidRPr="00554B85">
        <w:rPr>
          <w:rFonts w:cs="Arial"/>
          <w:b/>
          <w:lang w:val="sr-Cyrl-CS"/>
        </w:rPr>
        <w:t xml:space="preserve"> </w:t>
      </w:r>
    </w:p>
    <w:p w:rsidR="00B740FF" w:rsidRPr="00554B85" w:rsidRDefault="00B740FF" w:rsidP="00B740FF">
      <w:pPr>
        <w:rPr>
          <w:rFonts w:cs="Arial"/>
          <w:lang w:val="ru-RU"/>
        </w:rPr>
      </w:pPr>
    </w:p>
    <w:p w:rsidR="00B740FF" w:rsidRPr="00554B85" w:rsidRDefault="00052CE5" w:rsidP="00B740FF">
      <w:pPr>
        <w:rPr>
          <w:rFonts w:cs="Arial"/>
          <w:lang w:val="ru-RU"/>
        </w:rPr>
      </w:pPr>
      <w:r>
        <w:rPr>
          <w:rFonts w:cs="Arial"/>
          <w:lang w:val="ru-RU"/>
        </w:rPr>
        <w:t>Датум</w:t>
      </w:r>
      <w:r w:rsidR="00B740FF" w:rsidRPr="00554B85">
        <w:rPr>
          <w:rFonts w:cs="Arial"/>
          <w:lang w:val="ru-RU"/>
        </w:rPr>
        <w:t>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00052CE5">
        <w:rPr>
          <w:rFonts w:cs="Arial"/>
        </w:rPr>
        <w:t>ПРОДАВАЦ</w:t>
      </w:r>
      <w:r w:rsidRPr="00554B85">
        <w:rPr>
          <w:rFonts w:cs="Arial"/>
        </w:rPr>
        <w:t>:</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00052CE5">
        <w:rPr>
          <w:rFonts w:cs="Arial"/>
          <w:lang w:val="ru-RU"/>
        </w:rPr>
        <w:t>КУПАЦ</w:t>
      </w:r>
      <w:r w:rsidRPr="00554B85">
        <w:rPr>
          <w:rFonts w:cs="Arial"/>
          <w:lang w:val="ru-RU"/>
        </w:rPr>
        <w:t>:</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w:t>
      </w:r>
      <w:r w:rsidR="00052CE5">
        <w:rPr>
          <w:rFonts w:cs="Arial"/>
          <w:lang w:val="ru-RU"/>
        </w:rPr>
        <w:t>Назив</w:t>
      </w:r>
      <w:r w:rsidRPr="00554B85">
        <w:rPr>
          <w:rFonts w:cs="Arial"/>
          <w:lang w:val="ru-RU"/>
        </w:rPr>
        <w:t xml:space="preserve"> </w:t>
      </w:r>
      <w:r w:rsidR="00052CE5">
        <w:rPr>
          <w:rFonts w:cs="Arial"/>
          <w:lang w:val="ru-RU"/>
        </w:rPr>
        <w:t>правног</w:t>
      </w:r>
      <w:r w:rsidRPr="00554B85">
        <w:rPr>
          <w:rFonts w:cs="Arial"/>
          <w:lang w:val="ru-RU"/>
        </w:rPr>
        <w:t xml:space="preserve">  </w:t>
      </w:r>
      <w:r w:rsidR="00052CE5">
        <w:rPr>
          <w:rFonts w:cs="Arial"/>
          <w:lang w:val="ru-RU"/>
        </w:rPr>
        <w:t>лица</w:t>
      </w:r>
      <w:r w:rsidRPr="00554B85">
        <w:rPr>
          <w:rFonts w:cs="Arial"/>
          <w:lang w:val="ru-RU"/>
        </w:rPr>
        <w:t xml:space="preserve">)    </w:t>
      </w:r>
      <w:r w:rsidRPr="00554B85">
        <w:rPr>
          <w:rFonts w:cs="Arial"/>
          <w:lang w:val="ru-RU"/>
        </w:rPr>
        <w:tab/>
      </w:r>
      <w:r w:rsidR="0041695B" w:rsidRPr="00554B85">
        <w:rPr>
          <w:rFonts w:cs="Arial"/>
          <w:lang w:val="ru-RU"/>
        </w:rPr>
        <w:t xml:space="preserve">                             </w:t>
      </w:r>
      <w:r w:rsidRPr="00554B85">
        <w:rPr>
          <w:rFonts w:cs="Arial"/>
          <w:lang w:val="ru-RU"/>
        </w:rPr>
        <w:t>(</w:t>
      </w:r>
      <w:r w:rsidR="00052CE5">
        <w:rPr>
          <w:rFonts w:cs="Arial"/>
          <w:lang w:val="ru-RU"/>
        </w:rPr>
        <w:t>Назив</w:t>
      </w:r>
      <w:r w:rsidRPr="00554B85">
        <w:rPr>
          <w:rFonts w:cs="Arial"/>
          <w:lang w:val="ru-RU"/>
        </w:rPr>
        <w:t xml:space="preserve"> </w:t>
      </w:r>
      <w:r w:rsidR="00052CE5">
        <w:rPr>
          <w:rFonts w:cs="Arial"/>
          <w:lang w:val="ru-RU"/>
        </w:rPr>
        <w:t>организационог</w:t>
      </w:r>
      <w:r w:rsidRPr="00554B85">
        <w:rPr>
          <w:rFonts w:cs="Arial"/>
          <w:lang w:val="ru-RU"/>
        </w:rPr>
        <w:t xml:space="preserve"> </w:t>
      </w:r>
      <w:r w:rsidR="00052CE5">
        <w:rPr>
          <w:rFonts w:cs="Arial"/>
          <w:lang w:val="ru-RU"/>
        </w:rPr>
        <w:t>дела</w:t>
      </w:r>
      <w:r w:rsidRPr="00554B85">
        <w:rPr>
          <w:rFonts w:cs="Arial"/>
          <w:lang w:val="ru-RU"/>
        </w:rPr>
        <w:t xml:space="preserve"> </w:t>
      </w:r>
      <w:r w:rsidR="00052CE5">
        <w:rPr>
          <w:rFonts w:cs="Arial"/>
        </w:rPr>
        <w:t>ЈП</w:t>
      </w:r>
      <w:r w:rsidRPr="00554B85">
        <w:rPr>
          <w:rFonts w:cs="Arial"/>
        </w:rPr>
        <w:t xml:space="preserve"> </w:t>
      </w:r>
      <w:r w:rsidR="00052CE5">
        <w:rPr>
          <w:rFonts w:cs="Arial"/>
        </w:rPr>
        <w:t>ЕПС</w:t>
      </w:r>
      <w:r w:rsidRPr="00554B85">
        <w:rPr>
          <w:rFonts w:cs="Arial"/>
        </w:rPr>
        <w:t>)</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w:t>
      </w:r>
      <w:r w:rsidR="00052CE5">
        <w:rPr>
          <w:rFonts w:cs="Arial"/>
          <w:lang w:val="ru-RU"/>
        </w:rPr>
        <w:t>Адреса</w:t>
      </w:r>
      <w:r w:rsidRPr="00554B85">
        <w:rPr>
          <w:rFonts w:cs="Arial"/>
          <w:lang w:val="ru-RU"/>
        </w:rPr>
        <w:t xml:space="preserve"> </w:t>
      </w:r>
      <w:r w:rsidR="00052CE5">
        <w:rPr>
          <w:rFonts w:cs="Arial"/>
          <w:lang w:val="ru-RU"/>
        </w:rPr>
        <w:t>правног</w:t>
      </w:r>
      <w:r w:rsidRPr="00554B85">
        <w:rPr>
          <w:rFonts w:cs="Arial"/>
          <w:lang w:val="ru-RU"/>
        </w:rPr>
        <w:t xml:space="preserve">  </w:t>
      </w:r>
      <w:r w:rsidR="00052CE5">
        <w:rPr>
          <w:rFonts w:cs="Arial"/>
          <w:lang w:val="ru-RU"/>
        </w:rPr>
        <w:t>лица</w:t>
      </w:r>
      <w:r w:rsidRPr="00554B85">
        <w:rPr>
          <w:rFonts w:cs="Arial"/>
          <w:lang w:val="ru-RU"/>
        </w:rPr>
        <w:t xml:space="preserve">)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w:t>
      </w:r>
      <w:r w:rsidR="00052CE5">
        <w:rPr>
          <w:rFonts w:cs="Arial"/>
          <w:lang w:val="ru-RU"/>
        </w:rPr>
        <w:t>Адреса</w:t>
      </w:r>
      <w:r w:rsidRPr="00554B85">
        <w:rPr>
          <w:rFonts w:cs="Arial"/>
          <w:lang w:val="ru-RU"/>
        </w:rPr>
        <w:t xml:space="preserve"> </w:t>
      </w:r>
      <w:r w:rsidR="00052CE5">
        <w:rPr>
          <w:rFonts w:cs="Arial"/>
          <w:lang w:val="ru-RU"/>
        </w:rPr>
        <w:t>организационог</w:t>
      </w:r>
      <w:r w:rsidRPr="00554B85">
        <w:rPr>
          <w:rFonts w:cs="Arial"/>
          <w:lang w:val="ru-RU"/>
        </w:rPr>
        <w:t xml:space="preserve"> </w:t>
      </w:r>
      <w:r w:rsidR="00052CE5">
        <w:rPr>
          <w:rFonts w:cs="Arial"/>
          <w:lang w:val="ru-RU"/>
        </w:rPr>
        <w:t>дела</w:t>
      </w:r>
      <w:r w:rsidRPr="00554B85">
        <w:rPr>
          <w:rFonts w:cs="Arial"/>
          <w:lang w:val="ru-RU"/>
        </w:rPr>
        <w:t xml:space="preserve"> </w:t>
      </w:r>
      <w:r w:rsidR="00052CE5">
        <w:rPr>
          <w:rFonts w:cs="Arial"/>
        </w:rPr>
        <w:t>ЈП</w:t>
      </w:r>
      <w:r w:rsidRPr="00554B85">
        <w:rPr>
          <w:rFonts w:cs="Arial"/>
        </w:rPr>
        <w:t xml:space="preserve"> </w:t>
      </w:r>
      <w:r w:rsidR="00052CE5">
        <w:rPr>
          <w:rFonts w:cs="Arial"/>
        </w:rPr>
        <w:t>ЕПС</w:t>
      </w:r>
      <w:r w:rsidRPr="00554B85">
        <w:rPr>
          <w:rFonts w:cs="Arial"/>
          <w:lang w:val="ru-RU"/>
        </w:rPr>
        <w:t>)</w:t>
      </w:r>
    </w:p>
    <w:p w:rsidR="00B740FF" w:rsidRPr="00554B85" w:rsidRDefault="00B740FF" w:rsidP="00B740FF">
      <w:pPr>
        <w:rPr>
          <w:rFonts w:cs="Arial"/>
          <w:lang w:val="ru-RU"/>
        </w:rPr>
      </w:pPr>
    </w:p>
    <w:p w:rsidR="00B740FF" w:rsidRPr="00554B85" w:rsidRDefault="00052CE5" w:rsidP="00B740FF">
      <w:pPr>
        <w:rPr>
          <w:rFonts w:cs="Arial"/>
        </w:rPr>
      </w:pPr>
      <w:r>
        <w:rPr>
          <w:rFonts w:cs="Arial"/>
          <w:lang w:val="ru-RU"/>
        </w:rPr>
        <w:t>Број</w:t>
      </w:r>
      <w:r w:rsidR="00B740FF" w:rsidRPr="00554B85">
        <w:rPr>
          <w:rFonts w:cs="Arial"/>
          <w:lang w:val="ru-RU"/>
        </w:rPr>
        <w:t xml:space="preserve"> </w:t>
      </w:r>
      <w:r>
        <w:rPr>
          <w:rFonts w:cs="Arial"/>
          <w:lang w:val="ru-RU"/>
        </w:rPr>
        <w:t>Уговора</w:t>
      </w:r>
      <w:r w:rsidR="00B740FF" w:rsidRPr="00554B85">
        <w:rPr>
          <w:rFonts w:cs="Arial"/>
          <w:lang w:val="ru-RU"/>
        </w:rPr>
        <w:t>/</w:t>
      </w:r>
      <w:r>
        <w:rPr>
          <w:rFonts w:cs="Arial"/>
          <w:lang w:val="ru-RU"/>
        </w:rPr>
        <w:t>Датум</w:t>
      </w:r>
      <w:r w:rsidR="00B740FF" w:rsidRPr="00554B85">
        <w:rPr>
          <w:rFonts w:cs="Arial"/>
          <w:lang w:val="ru-RU"/>
        </w:rPr>
        <w:t>:      __________________________________________</w:t>
      </w:r>
    </w:p>
    <w:p w:rsidR="00B740FF" w:rsidRPr="00554B85" w:rsidRDefault="00052CE5" w:rsidP="00B740FF">
      <w:pPr>
        <w:rPr>
          <w:rFonts w:cs="Arial"/>
          <w:lang w:val="ru-RU"/>
        </w:rPr>
      </w:pPr>
      <w:r>
        <w:rPr>
          <w:rFonts w:cs="Arial"/>
          <w:lang w:val="ru-RU"/>
        </w:rPr>
        <w:t>Број</w:t>
      </w:r>
      <w:r w:rsidR="00B740FF" w:rsidRPr="00554B85">
        <w:rPr>
          <w:rFonts w:cs="Arial"/>
          <w:lang w:val="ru-RU"/>
        </w:rPr>
        <w:t xml:space="preserve"> </w:t>
      </w:r>
      <w:r>
        <w:rPr>
          <w:rFonts w:cs="Arial"/>
          <w:lang w:val="ru-RU"/>
        </w:rPr>
        <w:t>налога</w:t>
      </w:r>
      <w:r w:rsidR="00B740FF" w:rsidRPr="00554B85">
        <w:rPr>
          <w:rFonts w:cs="Arial"/>
          <w:lang w:val="ru-RU"/>
        </w:rPr>
        <w:t xml:space="preserve"> </w:t>
      </w:r>
      <w:r>
        <w:rPr>
          <w:rFonts w:cs="Arial"/>
          <w:lang w:val="ru-RU"/>
        </w:rPr>
        <w:t>за</w:t>
      </w:r>
      <w:r w:rsidR="00B740FF" w:rsidRPr="00554B85">
        <w:rPr>
          <w:rFonts w:cs="Arial"/>
          <w:lang w:val="ru-RU"/>
        </w:rPr>
        <w:t xml:space="preserve"> </w:t>
      </w:r>
      <w:r>
        <w:rPr>
          <w:rFonts w:cs="Arial"/>
          <w:lang w:val="ru-RU"/>
        </w:rPr>
        <w:t>набавку</w:t>
      </w:r>
      <w:r w:rsidR="0036133A" w:rsidRPr="00554B85">
        <w:rPr>
          <w:rFonts w:cs="Arial"/>
          <w:lang w:val="ru-RU"/>
        </w:rPr>
        <w:t xml:space="preserve"> </w:t>
      </w:r>
      <w:r w:rsidR="00B740FF" w:rsidRPr="00554B85">
        <w:rPr>
          <w:rFonts w:cs="Arial"/>
          <w:lang w:val="ru-RU"/>
        </w:rPr>
        <w:t>(</w:t>
      </w:r>
      <w:r>
        <w:rPr>
          <w:rFonts w:cs="Arial"/>
          <w:lang w:val="ru-RU"/>
        </w:rPr>
        <w:t>НЗН</w:t>
      </w:r>
      <w:r w:rsidR="00B740FF" w:rsidRPr="00554B85">
        <w:rPr>
          <w:rFonts w:cs="Arial"/>
          <w:lang w:val="ru-RU"/>
        </w:rPr>
        <w:t>):  ________________________</w:t>
      </w:r>
    </w:p>
    <w:p w:rsidR="00B740FF" w:rsidRPr="00554B85" w:rsidRDefault="00052CE5" w:rsidP="00B740FF">
      <w:pPr>
        <w:rPr>
          <w:rFonts w:cs="Arial"/>
          <w:lang w:val="ru-RU"/>
        </w:rPr>
      </w:pPr>
      <w:r>
        <w:rPr>
          <w:rFonts w:cs="Arial"/>
          <w:lang w:val="ru-RU"/>
        </w:rPr>
        <w:t>Место</w:t>
      </w:r>
      <w:r w:rsidR="00B740FF" w:rsidRPr="00554B85">
        <w:rPr>
          <w:rFonts w:cs="Arial"/>
          <w:lang w:val="ru-RU"/>
        </w:rPr>
        <w:t xml:space="preserve"> </w:t>
      </w:r>
      <w:r>
        <w:rPr>
          <w:rFonts w:cs="Arial"/>
          <w:lang w:val="ru-RU"/>
        </w:rPr>
        <w:t>извр</w:t>
      </w:r>
      <w:r w:rsidR="00B740FF" w:rsidRPr="00554B85">
        <w:rPr>
          <w:rFonts w:cs="Arial"/>
          <w:lang w:val="ru-RU"/>
        </w:rPr>
        <w:t>ш</w:t>
      </w:r>
      <w:r>
        <w:rPr>
          <w:rFonts w:cs="Arial"/>
          <w:lang w:val="ru-RU"/>
        </w:rPr>
        <w:t>ене</w:t>
      </w:r>
      <w:r w:rsidR="00B740FF" w:rsidRPr="00554B85">
        <w:rPr>
          <w:rFonts w:cs="Arial"/>
          <w:lang w:val="ru-RU"/>
        </w:rPr>
        <w:t xml:space="preserve"> </w:t>
      </w:r>
      <w:r>
        <w:rPr>
          <w:rFonts w:cs="Arial"/>
          <w:lang w:val="ru-RU"/>
        </w:rPr>
        <w:t>услуге</w:t>
      </w:r>
      <w:r w:rsidR="00B740FF" w:rsidRPr="00554B85">
        <w:rPr>
          <w:rFonts w:cs="Arial"/>
          <w:lang w:val="ru-RU"/>
        </w:rPr>
        <w:t xml:space="preserve">/ </w:t>
      </w:r>
      <w:r>
        <w:rPr>
          <w:rFonts w:cs="Arial"/>
          <w:lang w:val="ru-RU"/>
        </w:rPr>
        <w:t>Место</w:t>
      </w:r>
      <w:r w:rsidR="00B740FF" w:rsidRPr="00554B85">
        <w:rPr>
          <w:rFonts w:cs="Arial"/>
          <w:lang w:val="ru-RU"/>
        </w:rPr>
        <w:t xml:space="preserve"> </w:t>
      </w:r>
      <w:r>
        <w:rPr>
          <w:rFonts w:cs="Arial"/>
          <w:lang w:val="ru-RU"/>
        </w:rPr>
        <w:t>тро</w:t>
      </w:r>
      <w:r w:rsidR="00B740FF" w:rsidRPr="00554B85">
        <w:rPr>
          <w:rFonts w:cs="Arial"/>
          <w:lang w:val="ru-RU"/>
        </w:rPr>
        <w:t>ш</w:t>
      </w:r>
      <w:r>
        <w:rPr>
          <w:rFonts w:cs="Arial"/>
          <w:lang w:val="ru-RU"/>
        </w:rPr>
        <w:t>ка</w:t>
      </w:r>
      <w:r w:rsidR="00B740FF" w:rsidRPr="00554B85">
        <w:rPr>
          <w:rFonts w:cs="Arial"/>
          <w:lang w:val="ru-RU"/>
        </w:rPr>
        <w:t xml:space="preserve"> </w:t>
      </w:r>
      <w:r w:rsidR="00B740FF" w:rsidRPr="00554B85">
        <w:rPr>
          <w:rFonts w:cs="Arial"/>
          <w:vertAlign w:val="superscript"/>
          <w:lang w:val="ru-RU"/>
        </w:rPr>
        <w:t>1</w:t>
      </w:r>
      <w:r w:rsidR="00B740FF" w:rsidRPr="00554B85">
        <w:rPr>
          <w:rFonts w:cs="Arial"/>
          <w:lang w:val="ru-RU"/>
        </w:rPr>
        <w:t>:  __________________________</w:t>
      </w:r>
    </w:p>
    <w:p w:rsidR="00B740FF" w:rsidRPr="00554B85" w:rsidRDefault="00052CE5" w:rsidP="00B740FF">
      <w:pPr>
        <w:rPr>
          <w:rFonts w:cs="Arial"/>
          <w:lang w:val="ru-RU"/>
        </w:rPr>
      </w:pPr>
      <w:r>
        <w:rPr>
          <w:rFonts w:cs="Arial"/>
          <w:lang w:val="ru-RU"/>
        </w:rPr>
        <w:t>Објекат</w:t>
      </w:r>
      <w:r w:rsidR="00B740FF" w:rsidRPr="00554B85">
        <w:rPr>
          <w:rFonts w:cs="Arial"/>
          <w:lang w:val="ru-RU"/>
        </w:rPr>
        <w:t>: ______________________________________________________</w:t>
      </w:r>
    </w:p>
    <w:p w:rsidR="00B740FF" w:rsidRPr="00554B85" w:rsidRDefault="00B740FF" w:rsidP="00B740FF">
      <w:pPr>
        <w:ind w:left="426"/>
        <w:rPr>
          <w:rFonts w:cs="Arial"/>
          <w:b/>
          <w:lang w:val="ru-RU"/>
        </w:rPr>
      </w:pPr>
    </w:p>
    <w:p w:rsidR="00B740FF" w:rsidRPr="00554B85" w:rsidRDefault="00052CE5" w:rsidP="00B740FF">
      <w:pPr>
        <w:ind w:left="426"/>
        <w:rPr>
          <w:rFonts w:cs="Arial"/>
          <w:lang w:val="ru-RU"/>
        </w:rPr>
      </w:pPr>
      <w:r>
        <w:rPr>
          <w:rFonts w:cs="Arial"/>
          <w:b/>
          <w:lang w:val="ru-RU"/>
        </w:rPr>
        <w:t>А</w:t>
      </w:r>
      <w:r w:rsidR="00B740FF" w:rsidRPr="00554B85">
        <w:rPr>
          <w:rFonts w:cs="Arial"/>
          <w:lang w:val="ru-RU"/>
        </w:rPr>
        <w:t xml:space="preserve">) </w:t>
      </w:r>
      <w:r>
        <w:rPr>
          <w:rFonts w:cs="Arial"/>
          <w:lang w:val="ru-RU"/>
        </w:rPr>
        <w:t>ДЕТАЉНА</w:t>
      </w:r>
      <w:r w:rsidR="00B740FF" w:rsidRPr="00554B85">
        <w:rPr>
          <w:rFonts w:cs="Arial"/>
          <w:lang w:val="ru-RU"/>
        </w:rPr>
        <w:t xml:space="preserve"> </w:t>
      </w:r>
      <w:r>
        <w:rPr>
          <w:rFonts w:cs="Arial"/>
          <w:lang w:val="ru-RU"/>
        </w:rPr>
        <w:t>СПЕЦИФИКАЦИЈА</w:t>
      </w:r>
      <w:r w:rsidR="00B740FF" w:rsidRPr="00554B85">
        <w:rPr>
          <w:rFonts w:cs="Arial"/>
          <w:lang w:val="ru-RU"/>
        </w:rPr>
        <w:t xml:space="preserve"> </w:t>
      </w:r>
      <w:r>
        <w:rPr>
          <w:rFonts w:cs="Arial"/>
          <w:lang w:val="ru-RU"/>
        </w:rPr>
        <w:t>ДОБАРА</w:t>
      </w:r>
      <w:r w:rsidR="00B740FF" w:rsidRPr="00554B85">
        <w:rPr>
          <w:rFonts w:cs="Arial"/>
          <w:lang w:val="ru-RU"/>
        </w:rPr>
        <w:t xml:space="preserve"> </w:t>
      </w:r>
    </w:p>
    <w:p w:rsidR="00B740FF" w:rsidRPr="00554B85" w:rsidRDefault="00052CE5" w:rsidP="00B740FF">
      <w:pPr>
        <w:rPr>
          <w:rFonts w:cs="Arial"/>
          <w:lang w:val="ru-RU"/>
        </w:rPr>
      </w:pPr>
      <w:r>
        <w:rPr>
          <w:rFonts w:cs="Arial"/>
          <w:lang w:val="ru-RU"/>
        </w:rPr>
        <w:t>Укупна</w:t>
      </w:r>
      <w:r w:rsidR="00B740FF" w:rsidRPr="00554B85">
        <w:rPr>
          <w:rFonts w:cs="Arial"/>
          <w:lang w:val="ru-RU"/>
        </w:rPr>
        <w:t xml:space="preserve"> </w:t>
      </w:r>
      <w:r>
        <w:rPr>
          <w:rFonts w:cs="Arial"/>
          <w:lang w:val="ru-RU"/>
        </w:rPr>
        <w:t>вредност</w:t>
      </w:r>
      <w:r w:rsidR="00B740FF" w:rsidRPr="00554B85">
        <w:rPr>
          <w:rFonts w:cs="Arial"/>
          <w:lang w:val="ru-RU"/>
        </w:rPr>
        <w:t xml:space="preserve"> </w:t>
      </w:r>
      <w:r>
        <w:rPr>
          <w:rFonts w:cs="Arial"/>
          <w:lang w:val="ru-RU"/>
        </w:rPr>
        <w:t>испору</w:t>
      </w:r>
      <w:r w:rsidR="00B740FF" w:rsidRPr="00554B85">
        <w:rPr>
          <w:rFonts w:cs="Arial"/>
          <w:lang w:val="ru-RU"/>
        </w:rPr>
        <w:t>ч</w:t>
      </w:r>
      <w:r>
        <w:rPr>
          <w:rFonts w:cs="Arial"/>
          <w:lang w:val="ru-RU"/>
        </w:rPr>
        <w:t>ених</w:t>
      </w:r>
      <w:r w:rsidR="00B740FF" w:rsidRPr="00554B85">
        <w:rPr>
          <w:rFonts w:cs="Arial"/>
          <w:lang w:val="ru-RU"/>
        </w:rPr>
        <w:t xml:space="preserve"> </w:t>
      </w:r>
      <w:r>
        <w:rPr>
          <w:rFonts w:cs="Arial"/>
          <w:lang w:val="ru-RU"/>
        </w:rPr>
        <w:t>добара</w:t>
      </w:r>
      <w:r w:rsidR="00B740FF" w:rsidRPr="00554B85">
        <w:rPr>
          <w:rFonts w:cs="Arial"/>
          <w:lang w:val="ru-RU"/>
        </w:rPr>
        <w:t xml:space="preserve"> </w:t>
      </w:r>
      <w:r>
        <w:rPr>
          <w:rFonts w:cs="Arial"/>
          <w:lang w:val="ru-RU"/>
        </w:rPr>
        <w:t>по</w:t>
      </w:r>
      <w:r w:rsidR="00B740FF" w:rsidRPr="00554B85">
        <w:rPr>
          <w:rFonts w:cs="Arial"/>
          <w:lang w:val="ru-RU"/>
        </w:rPr>
        <w:t xml:space="preserve"> </w:t>
      </w:r>
      <w:r>
        <w:rPr>
          <w:rFonts w:cs="Arial"/>
          <w:lang w:val="ru-RU"/>
        </w:rPr>
        <w:t>спецификацији</w:t>
      </w:r>
      <w:r w:rsidR="00B740FF" w:rsidRPr="00554B85">
        <w:rPr>
          <w:rFonts w:cs="Arial"/>
          <w:lang w:val="ru-RU"/>
        </w:rPr>
        <w:t xml:space="preserve"> (</w:t>
      </w:r>
      <w:r>
        <w:rPr>
          <w:rFonts w:cs="Arial"/>
          <w:lang w:val="ru-RU"/>
        </w:rPr>
        <w:t>без</w:t>
      </w:r>
      <w:r w:rsidR="00B740FF" w:rsidRPr="00554B85">
        <w:rPr>
          <w:rFonts w:cs="Arial"/>
          <w:lang w:val="ru-RU"/>
        </w:rPr>
        <w:t xml:space="preserve"> </w:t>
      </w:r>
      <w:r>
        <w:rPr>
          <w:rFonts w:cs="Arial"/>
          <w:lang w:val="ru-RU"/>
        </w:rPr>
        <w:t>ПДВ</w:t>
      </w:r>
      <w:r w:rsidR="00B740FF" w:rsidRPr="00554B85">
        <w:rPr>
          <w:rFonts w:cs="Arial"/>
          <w:lang w:val="ru-RU"/>
        </w:rPr>
        <w:t>-</w:t>
      </w:r>
      <w:r>
        <w:rPr>
          <w:rFonts w:cs="Arial"/>
          <w:lang w:val="ru-RU"/>
        </w:rPr>
        <w:t>а</w:t>
      </w:r>
      <w:r w:rsidR="00B740FF" w:rsidRPr="00554B85">
        <w:rPr>
          <w:rFonts w:cs="Arial"/>
          <w:lang w:val="ru-RU"/>
        </w:rPr>
        <w:t xml:space="preserve">)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052CE5" w:rsidP="00036C14">
            <w:pPr>
              <w:tabs>
                <w:tab w:val="left" w:pos="420"/>
              </w:tabs>
              <w:spacing w:line="256" w:lineRule="auto"/>
              <w:rPr>
                <w:rFonts w:cs="Arial"/>
                <w:lang w:val="sr-Cyrl-CS"/>
              </w:rPr>
            </w:pPr>
            <w:r>
              <w:rPr>
                <w:rFonts w:cs="Arial"/>
                <w:lang w:val="sr-Cyrl-CS"/>
              </w:rPr>
              <w:t>ПРИЛОГ</w:t>
            </w:r>
            <w:r w:rsidR="00B740FF" w:rsidRPr="00554B85">
              <w:rPr>
                <w:rFonts w:cs="Arial"/>
                <w:lang w:val="sr-Cyrl-CS"/>
              </w:rPr>
              <w:t xml:space="preserve">: </w:t>
            </w:r>
            <w:r>
              <w:rPr>
                <w:rFonts w:cs="Arial"/>
                <w:lang w:val="sr-Cyrl-CS"/>
              </w:rPr>
              <w:t>НАЛОГ</w:t>
            </w:r>
            <w:r w:rsidR="00B740FF" w:rsidRPr="00554B85">
              <w:rPr>
                <w:rFonts w:cs="Arial"/>
                <w:lang w:val="sr-Cyrl-CS"/>
              </w:rPr>
              <w:t xml:space="preserve"> </w:t>
            </w:r>
            <w:r>
              <w:rPr>
                <w:rFonts w:cs="Arial"/>
                <w:lang w:val="sr-Cyrl-CS"/>
              </w:rPr>
              <w:t>ЗА</w:t>
            </w:r>
            <w:r w:rsidR="00B740FF" w:rsidRPr="00554B85">
              <w:rPr>
                <w:rFonts w:cs="Arial"/>
                <w:lang w:val="sr-Cyrl-CS"/>
              </w:rPr>
              <w:t xml:space="preserve"> </w:t>
            </w:r>
            <w:r>
              <w:rPr>
                <w:rFonts w:cs="Arial"/>
                <w:lang w:val="sr-Cyrl-CS"/>
              </w:rPr>
              <w:t>НАБАВКУ</w:t>
            </w:r>
            <w:r w:rsidR="00B740FF" w:rsidRPr="00554B85">
              <w:rPr>
                <w:rFonts w:cs="Arial"/>
                <w:lang w:val="sr-Cyrl-CS"/>
              </w:rPr>
              <w:t xml:space="preserve"> (</w:t>
            </w:r>
            <w:r>
              <w:rPr>
                <w:rFonts w:cs="Arial"/>
                <w:lang w:val="sr-Cyrl-CS"/>
              </w:rPr>
              <w:t>садржи</w:t>
            </w:r>
            <w:r w:rsidR="00B740FF" w:rsidRPr="00554B85">
              <w:rPr>
                <w:rFonts w:cs="Arial"/>
                <w:lang w:val="sr-Cyrl-CS"/>
              </w:rPr>
              <w:t xml:space="preserve"> </w:t>
            </w:r>
            <w:r>
              <w:rPr>
                <w:rFonts w:cs="Arial"/>
                <w:lang w:val="sr-Cyrl-CS"/>
              </w:rPr>
              <w:t>предмет</w:t>
            </w:r>
            <w:r w:rsidR="00B740FF" w:rsidRPr="00554B85">
              <w:rPr>
                <w:rFonts w:cs="Arial"/>
                <w:lang w:val="sr-Cyrl-CS"/>
              </w:rPr>
              <w:t xml:space="preserve">, </w:t>
            </w:r>
            <w:r>
              <w:rPr>
                <w:rFonts w:cs="Arial"/>
                <w:lang w:val="sr-Cyrl-CS"/>
              </w:rPr>
              <w:t>рок</w:t>
            </w:r>
            <w:r w:rsidR="00B740FF" w:rsidRPr="00554B85">
              <w:rPr>
                <w:rFonts w:cs="Arial"/>
                <w:lang w:val="sr-Cyrl-CS"/>
              </w:rPr>
              <w:t xml:space="preserve">, </w:t>
            </w:r>
            <w:r>
              <w:rPr>
                <w:rFonts w:cs="Arial"/>
                <w:lang w:val="sr-Cyrl-CS"/>
              </w:rPr>
              <w:t>коли</w:t>
            </w:r>
            <w:r w:rsidR="00B740FF" w:rsidRPr="00554B85">
              <w:rPr>
                <w:rFonts w:cs="Arial"/>
                <w:lang w:val="sr-Cyrl-CS"/>
              </w:rPr>
              <w:t>ч</w:t>
            </w:r>
            <w:r>
              <w:rPr>
                <w:rFonts w:cs="Arial"/>
                <w:lang w:val="sr-Cyrl-CS"/>
              </w:rPr>
              <w:t>ину</w:t>
            </w:r>
            <w:r w:rsidR="00B740FF" w:rsidRPr="00554B85">
              <w:rPr>
                <w:rFonts w:cs="Arial"/>
                <w:lang w:val="sr-Cyrl-CS"/>
              </w:rPr>
              <w:t xml:space="preserve">, </w:t>
            </w:r>
            <w:r>
              <w:rPr>
                <w:rFonts w:cs="Arial"/>
                <w:lang w:val="sr-Cyrl-CS"/>
              </w:rPr>
              <w:t>јед</w:t>
            </w:r>
            <w:r w:rsidR="00B740FF" w:rsidRPr="00554B85">
              <w:rPr>
                <w:rFonts w:cs="Arial"/>
                <w:lang w:val="sr-Cyrl-CS"/>
              </w:rPr>
              <w:t>.</w:t>
            </w:r>
            <w:r>
              <w:rPr>
                <w:rFonts w:cs="Arial"/>
                <w:lang w:val="sr-Cyrl-CS"/>
              </w:rPr>
              <w:t>мере</w:t>
            </w:r>
            <w:r w:rsidR="00B740FF" w:rsidRPr="00554B85">
              <w:rPr>
                <w:rFonts w:cs="Arial"/>
                <w:lang w:val="sr-Cyrl-CS"/>
              </w:rPr>
              <w:t xml:space="preserve">, </w:t>
            </w:r>
            <w:r>
              <w:rPr>
                <w:rFonts w:cs="Arial"/>
                <w:lang w:val="sr-Cyrl-CS"/>
              </w:rPr>
              <w:t>јед</w:t>
            </w:r>
            <w:r w:rsidR="00B740FF" w:rsidRPr="00554B85">
              <w:rPr>
                <w:rFonts w:cs="Arial"/>
                <w:lang w:val="sr-Cyrl-CS"/>
              </w:rPr>
              <w:t>.</w:t>
            </w:r>
            <w:r>
              <w:rPr>
                <w:rFonts w:cs="Arial"/>
                <w:lang w:val="sr-Cyrl-CS"/>
              </w:rPr>
              <w:t>цену</w:t>
            </w:r>
            <w:r w:rsidR="00B740FF" w:rsidRPr="00554B85">
              <w:rPr>
                <w:rFonts w:cs="Arial"/>
                <w:lang w:val="sr-Cyrl-CS"/>
              </w:rPr>
              <w:t xml:space="preserve"> </w:t>
            </w:r>
            <w:r>
              <w:rPr>
                <w:rFonts w:cs="Arial"/>
                <w:lang w:val="sr-Cyrl-CS"/>
              </w:rPr>
              <w:t>без</w:t>
            </w:r>
            <w:r w:rsidR="00B740FF" w:rsidRPr="00554B85">
              <w:rPr>
                <w:rFonts w:cs="Arial"/>
                <w:lang w:val="sr-Cyrl-CS"/>
              </w:rPr>
              <w:t xml:space="preserve"> </w:t>
            </w:r>
            <w:r>
              <w:rPr>
                <w:rFonts w:cs="Arial"/>
                <w:lang w:val="sr-Cyrl-CS"/>
              </w:rPr>
              <w:t>ПДВ</w:t>
            </w:r>
            <w:r w:rsidR="00B740FF" w:rsidRPr="00554B85">
              <w:rPr>
                <w:rFonts w:cs="Arial"/>
                <w:lang w:val="sr-Cyrl-CS"/>
              </w:rPr>
              <w:t>-</w:t>
            </w:r>
            <w:r>
              <w:rPr>
                <w:rFonts w:cs="Arial"/>
                <w:lang w:val="sr-Cyrl-CS"/>
              </w:rPr>
              <w:t>а</w:t>
            </w:r>
            <w:r w:rsidR="00B740FF" w:rsidRPr="00554B85">
              <w:rPr>
                <w:rFonts w:cs="Arial"/>
                <w:lang w:val="sr-Cyrl-CS"/>
              </w:rPr>
              <w:t xml:space="preserve">, </w:t>
            </w:r>
            <w:r>
              <w:rPr>
                <w:rFonts w:cs="Arial"/>
                <w:lang w:val="sr-Cyrl-CS"/>
              </w:rPr>
              <w:t>укупну</w:t>
            </w:r>
            <w:r w:rsidR="00B740FF" w:rsidRPr="00554B85">
              <w:rPr>
                <w:rFonts w:cs="Arial"/>
                <w:lang w:val="sr-Cyrl-CS"/>
              </w:rPr>
              <w:t xml:space="preserve"> </w:t>
            </w:r>
            <w:r>
              <w:rPr>
                <w:rFonts w:cs="Arial"/>
                <w:lang w:val="sr-Cyrl-CS"/>
              </w:rPr>
              <w:t>цену</w:t>
            </w:r>
            <w:r w:rsidR="00B740FF" w:rsidRPr="00554B85">
              <w:rPr>
                <w:rFonts w:cs="Arial"/>
                <w:lang w:val="sr-Cyrl-CS"/>
              </w:rPr>
              <w:t xml:space="preserve"> </w:t>
            </w:r>
            <w:r>
              <w:rPr>
                <w:rFonts w:cs="Arial"/>
                <w:lang w:val="sr-Cyrl-CS"/>
              </w:rPr>
              <w:t>без</w:t>
            </w:r>
            <w:r w:rsidR="00B740FF" w:rsidRPr="00554B85">
              <w:rPr>
                <w:rFonts w:cs="Arial"/>
                <w:lang w:val="sr-Cyrl-CS"/>
              </w:rPr>
              <w:t xml:space="preserve"> </w:t>
            </w:r>
            <w:r>
              <w:rPr>
                <w:rFonts w:cs="Arial"/>
                <w:lang w:val="sr-Cyrl-CS"/>
              </w:rPr>
              <w:t>ПДВ</w:t>
            </w:r>
            <w:r w:rsidR="00036C14" w:rsidRPr="00554B85">
              <w:rPr>
                <w:rFonts w:cs="Arial"/>
                <w:lang w:val="sr-Cyrl-CS"/>
              </w:rPr>
              <w:t>-</w:t>
            </w:r>
            <w:r>
              <w:rPr>
                <w:rFonts w:cs="Arial"/>
                <w:lang w:val="sr-Cyrl-CS"/>
              </w:rPr>
              <w:t>а</w:t>
            </w:r>
            <w:r w:rsidR="00036C14" w:rsidRPr="00554B85">
              <w:rPr>
                <w:rFonts w:cs="Arial"/>
                <w:lang w:val="sr-Cyrl-CS"/>
              </w:rPr>
              <w:t xml:space="preserve">, </w:t>
            </w:r>
            <w:r>
              <w:rPr>
                <w:rFonts w:cs="Arial"/>
                <w:lang w:val="sr-Cyrl-CS"/>
              </w:rPr>
              <w:t>укупан</w:t>
            </w:r>
            <w:r w:rsidR="00036C14" w:rsidRPr="00554B85">
              <w:rPr>
                <w:rFonts w:cs="Arial"/>
                <w:lang w:val="sr-Cyrl-CS"/>
              </w:rPr>
              <w:t xml:space="preserve"> </w:t>
            </w:r>
            <w:r>
              <w:rPr>
                <w:rFonts w:cs="Arial"/>
                <w:lang w:val="sr-Cyrl-CS"/>
              </w:rPr>
              <w:t>износ</w:t>
            </w:r>
            <w:r w:rsidR="00036C14" w:rsidRPr="00554B85">
              <w:rPr>
                <w:rFonts w:cs="Arial"/>
                <w:lang w:val="sr-Cyrl-CS"/>
              </w:rPr>
              <w:t xml:space="preserve"> </w:t>
            </w:r>
            <w:r>
              <w:rPr>
                <w:rFonts w:cs="Arial"/>
                <w:lang w:val="sr-Cyrl-CS"/>
              </w:rPr>
              <w:t>без</w:t>
            </w:r>
            <w:r w:rsidR="00036C14" w:rsidRPr="00554B85">
              <w:rPr>
                <w:rFonts w:cs="Arial"/>
                <w:lang w:val="sr-Cyrl-CS"/>
              </w:rPr>
              <w:t xml:space="preserve"> </w:t>
            </w:r>
            <w:r>
              <w:rPr>
                <w:rFonts w:cs="Arial"/>
                <w:lang w:val="sr-Cyrl-CS"/>
              </w:rPr>
              <w:t>ПДВ</w:t>
            </w:r>
            <w:r w:rsidR="00036C14" w:rsidRPr="00554B85">
              <w:rPr>
                <w:rFonts w:cs="Arial"/>
                <w:lang w:val="sr-Cyrl-CS"/>
              </w:rPr>
              <w:t>-</w:t>
            </w:r>
            <w:r>
              <w:rPr>
                <w:rFonts w:cs="Arial"/>
                <w:lang w:val="sr-Cyrl-CS"/>
              </w:rPr>
              <w:t>а</w:t>
            </w:r>
            <w:r w:rsidR="00036C14" w:rsidRPr="00554B85">
              <w:rPr>
                <w:rFonts w:cs="Arial"/>
                <w:lang w:val="sr-Cyrl-CS"/>
              </w:rPr>
              <w:t xml:space="preserve">) </w:t>
            </w:r>
          </w:p>
          <w:p w:rsidR="00B740FF" w:rsidRPr="00554B85" w:rsidRDefault="00052CE5" w:rsidP="00036C14">
            <w:pPr>
              <w:tabs>
                <w:tab w:val="left" w:pos="420"/>
              </w:tabs>
              <w:spacing w:line="256" w:lineRule="auto"/>
              <w:rPr>
                <w:rFonts w:cs="Arial"/>
                <w:lang w:val="sr-Cyrl-CS"/>
              </w:rPr>
            </w:pPr>
            <w:r>
              <w:rPr>
                <w:rFonts w:cs="Arial"/>
                <w:lang w:val="sr-Cyrl-CS"/>
              </w:rPr>
              <w:t>Предмет</w:t>
            </w:r>
            <w:r w:rsidR="00B740FF" w:rsidRPr="00554B85">
              <w:rPr>
                <w:rFonts w:cs="Arial"/>
                <w:lang w:val="sr-Cyrl-CS"/>
              </w:rPr>
              <w:t xml:space="preserve"> </w:t>
            </w:r>
            <w:r>
              <w:rPr>
                <w:rFonts w:cs="Arial"/>
                <w:lang w:val="sr-Cyrl-CS"/>
              </w:rPr>
              <w:t>уговора</w:t>
            </w:r>
            <w:r w:rsidR="00B740FF" w:rsidRPr="00554B85">
              <w:rPr>
                <w:rFonts w:cs="Arial"/>
                <w:lang w:val="sr-Cyrl-CS"/>
              </w:rPr>
              <w:t xml:space="preserve"> (</w:t>
            </w:r>
            <w:r>
              <w:rPr>
                <w:rFonts w:cs="Arial"/>
                <w:lang w:val="sr-Cyrl-CS"/>
              </w:rPr>
              <w:t>добра</w:t>
            </w:r>
            <w:r w:rsidR="00B740FF" w:rsidRPr="00554B85">
              <w:rPr>
                <w:rFonts w:cs="Arial"/>
                <w:lang w:val="sr-Cyrl-CS"/>
              </w:rPr>
              <w:t xml:space="preserve">,) </w:t>
            </w:r>
            <w:r>
              <w:rPr>
                <w:rFonts w:cs="Arial"/>
                <w:lang w:val="sr-Cyrl-CS"/>
              </w:rPr>
              <w:t>одговара</w:t>
            </w:r>
            <w:r w:rsidR="00B740FF" w:rsidRPr="00554B85">
              <w:rPr>
                <w:rFonts w:cs="Arial"/>
                <w:lang w:val="sr-Cyrl-CS"/>
              </w:rPr>
              <w:t xml:space="preserve"> </w:t>
            </w:r>
            <w:r>
              <w:rPr>
                <w:rFonts w:cs="Arial"/>
                <w:lang w:val="sr-Cyrl-CS"/>
              </w:rPr>
              <w:t>траженим</w:t>
            </w:r>
            <w:r w:rsidR="00B740FF" w:rsidRPr="00554B85">
              <w:rPr>
                <w:rFonts w:cs="Arial"/>
                <w:lang w:val="sr-Cyrl-CS"/>
              </w:rPr>
              <w:t xml:space="preserve"> </w:t>
            </w:r>
            <w:r>
              <w:rPr>
                <w:rFonts w:cs="Arial"/>
                <w:lang w:val="sr-Cyrl-CS"/>
              </w:rPr>
              <w:t>техни</w:t>
            </w:r>
            <w:r w:rsidR="00B740FF" w:rsidRPr="00554B85">
              <w:rPr>
                <w:rFonts w:cs="Arial"/>
                <w:lang w:val="sr-Cyrl-CS"/>
              </w:rPr>
              <w:t>ч</w:t>
            </w:r>
            <w:r>
              <w:rPr>
                <w:rFonts w:cs="Arial"/>
                <w:lang w:val="sr-Cyrl-CS"/>
              </w:rPr>
              <w:t>ким</w:t>
            </w:r>
            <w:r w:rsidR="00B740FF" w:rsidRPr="00554B85">
              <w:rPr>
                <w:rFonts w:cs="Arial"/>
                <w:lang w:val="sr-Cyrl-CS"/>
              </w:rPr>
              <w:t xml:space="preserve"> </w:t>
            </w:r>
            <w:r>
              <w:rPr>
                <w:rFonts w:cs="Arial"/>
                <w:lang w:val="sr-Cyrl-CS"/>
              </w:rPr>
              <w:t>карактеристикама</w:t>
            </w:r>
            <w:r w:rsidR="00B740FF" w:rsidRPr="00554B85">
              <w:rPr>
                <w:rFonts w:cs="Arial"/>
                <w:lang w:val="sr-Cyrl-CS"/>
              </w:rPr>
              <w:t>.</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xml:space="preserve">□ </w:t>
            </w:r>
            <w:r w:rsidR="00052CE5">
              <w:rPr>
                <w:rFonts w:cs="Arial"/>
                <w:lang w:val="sr-Cyrl-CS"/>
              </w:rPr>
              <w:t>ДА</w:t>
            </w:r>
          </w:p>
          <w:p w:rsidR="00B740FF" w:rsidRPr="00554B85" w:rsidRDefault="00B740FF">
            <w:pPr>
              <w:spacing w:line="256" w:lineRule="auto"/>
              <w:rPr>
                <w:rFonts w:cs="Arial"/>
                <w:lang w:val="sr-Cyrl-CS"/>
              </w:rPr>
            </w:pPr>
            <w:r w:rsidRPr="00554B85">
              <w:rPr>
                <w:rFonts w:cs="Arial"/>
                <w:lang w:val="sr-Cyrl-CS"/>
              </w:rPr>
              <w:t xml:space="preserve">□ </w:t>
            </w:r>
            <w:r w:rsidR="00052CE5">
              <w:rPr>
                <w:rFonts w:cs="Arial"/>
                <w:lang w:val="sr-Cyrl-CS"/>
              </w:rPr>
              <w:t>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052CE5">
            <w:pPr>
              <w:spacing w:line="256" w:lineRule="auto"/>
              <w:rPr>
                <w:rFonts w:cs="Arial"/>
                <w:lang w:val="sr-Cyrl-CS"/>
              </w:rPr>
            </w:pPr>
            <w:r>
              <w:rPr>
                <w:rFonts w:cs="Arial"/>
                <w:lang w:val="sr-Cyrl-CS"/>
              </w:rPr>
              <w:t>Предмет</w:t>
            </w:r>
            <w:r w:rsidR="00B740FF" w:rsidRPr="00554B85">
              <w:rPr>
                <w:rFonts w:cs="Arial"/>
                <w:lang w:val="sr-Cyrl-CS"/>
              </w:rPr>
              <w:t xml:space="preserve"> </w:t>
            </w:r>
            <w:r>
              <w:rPr>
                <w:rFonts w:cs="Arial"/>
                <w:lang w:val="sr-Cyrl-CS"/>
              </w:rPr>
              <w:t>уговора</w:t>
            </w:r>
            <w:r w:rsidR="00B740FF" w:rsidRPr="00554B85">
              <w:rPr>
                <w:rFonts w:cs="Arial"/>
                <w:lang w:val="sr-Cyrl-CS"/>
              </w:rPr>
              <w:t xml:space="preserve"> </w:t>
            </w:r>
            <w:r>
              <w:rPr>
                <w:rFonts w:cs="Arial"/>
                <w:lang w:val="sr-Cyrl-CS"/>
              </w:rPr>
              <w:t>нема</w:t>
            </w:r>
            <w:r w:rsidR="00B740FF" w:rsidRPr="00554B85">
              <w:rPr>
                <w:rFonts w:cs="Arial"/>
                <w:lang w:val="sr-Cyrl-CS"/>
              </w:rPr>
              <w:t xml:space="preserve"> </w:t>
            </w:r>
            <w:r>
              <w:rPr>
                <w:rFonts w:cs="Arial"/>
                <w:lang w:val="sr-Cyrl-CS"/>
              </w:rPr>
              <w:t>видљивих</w:t>
            </w:r>
            <w:r w:rsidR="00B740FF" w:rsidRPr="00554B85">
              <w:rPr>
                <w:rFonts w:cs="Arial"/>
                <w:lang w:val="sr-Cyrl-CS"/>
              </w:rPr>
              <w:t xml:space="preserve"> </w:t>
            </w:r>
            <w:r>
              <w:rPr>
                <w:rFonts w:cs="Arial"/>
                <w:lang w:val="sr-Cyrl-CS"/>
              </w:rPr>
              <w:t>о</w:t>
            </w:r>
            <w:r w:rsidR="00B740FF" w:rsidRPr="00554B85">
              <w:rPr>
                <w:rFonts w:cs="Arial"/>
                <w:lang w:val="sr-Cyrl-CS"/>
              </w:rPr>
              <w:t>ш</w:t>
            </w:r>
            <w:r>
              <w:rPr>
                <w:rFonts w:cs="Arial"/>
                <w:lang w:val="sr-Cyrl-CS"/>
              </w:rPr>
              <w:t>тећења</w:t>
            </w:r>
            <w:r w:rsidR="00B740FF" w:rsidRPr="00554B85">
              <w:rPr>
                <w:rFonts w:cs="Arial"/>
                <w:lang w:val="sr-Cyrl-CS"/>
              </w:rPr>
              <w:t xml:space="preserve">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 </w:t>
            </w:r>
            <w:r w:rsidR="00052CE5">
              <w:rPr>
                <w:rFonts w:cs="Arial"/>
                <w:lang w:val="sr-Cyrl-CS"/>
              </w:rPr>
              <w:t>ДА</w:t>
            </w:r>
          </w:p>
          <w:p w:rsidR="00B740FF" w:rsidRPr="00554B85" w:rsidRDefault="00B740FF">
            <w:pPr>
              <w:spacing w:line="256" w:lineRule="auto"/>
              <w:rPr>
                <w:rFonts w:cs="Arial"/>
                <w:lang w:val="sr-Cyrl-CS"/>
              </w:rPr>
            </w:pPr>
            <w:r w:rsidRPr="00554B85">
              <w:rPr>
                <w:rFonts w:cs="Arial"/>
                <w:lang w:val="sr-Cyrl-CS"/>
              </w:rPr>
              <w:t xml:space="preserve">□ </w:t>
            </w:r>
            <w:r w:rsidR="00052CE5">
              <w:rPr>
                <w:rFonts w:cs="Arial"/>
                <w:lang w:val="sr-Cyrl-CS"/>
              </w:rPr>
              <w:t>НЕ</w:t>
            </w:r>
          </w:p>
        </w:tc>
      </w:tr>
    </w:tbl>
    <w:p w:rsidR="00B740FF" w:rsidRPr="00554B85" w:rsidRDefault="00B740FF" w:rsidP="00B740FF">
      <w:pPr>
        <w:rPr>
          <w:rFonts w:cs="Arial"/>
          <w:highlight w:val="yellow"/>
          <w:lang w:val="sr-Cyrl-CS"/>
        </w:rPr>
      </w:pPr>
    </w:p>
    <w:p w:rsidR="00B740FF" w:rsidRPr="00554B85" w:rsidRDefault="00052CE5" w:rsidP="00B740FF">
      <w:pPr>
        <w:rPr>
          <w:rFonts w:cs="Arial"/>
          <w:lang w:val="sr-Cyrl-CS"/>
        </w:rPr>
      </w:pPr>
      <w:r>
        <w:rPr>
          <w:rFonts w:cs="Arial"/>
          <w:lang w:val="sr-Cyrl-CS"/>
        </w:rPr>
        <w:t>Укупан</w:t>
      </w:r>
      <w:r w:rsidR="00B740FF" w:rsidRPr="00554B85">
        <w:rPr>
          <w:rFonts w:cs="Arial"/>
          <w:lang w:val="sr-Cyrl-CS"/>
        </w:rPr>
        <w:t xml:space="preserve"> </w:t>
      </w:r>
      <w:r>
        <w:rPr>
          <w:rFonts w:cs="Arial"/>
          <w:lang w:val="sr-Cyrl-CS"/>
        </w:rPr>
        <w:t>број</w:t>
      </w:r>
      <w:r w:rsidR="00B740FF" w:rsidRPr="00554B85">
        <w:rPr>
          <w:rFonts w:cs="Arial"/>
          <w:lang w:val="sr-Cyrl-CS"/>
        </w:rPr>
        <w:t xml:space="preserve"> </w:t>
      </w:r>
      <w:r>
        <w:rPr>
          <w:rFonts w:cs="Arial"/>
          <w:lang w:val="sr-Cyrl-CS"/>
        </w:rPr>
        <w:t>позиција</w:t>
      </w:r>
      <w:r w:rsidR="00B740FF" w:rsidRPr="00554B85">
        <w:rPr>
          <w:rFonts w:cs="Arial"/>
          <w:lang w:val="sr-Cyrl-CS"/>
        </w:rPr>
        <w:t xml:space="preserve"> </w:t>
      </w:r>
      <w:r>
        <w:rPr>
          <w:rFonts w:cs="Arial"/>
          <w:lang w:val="sr-Cyrl-CS"/>
        </w:rPr>
        <w:t>из</w:t>
      </w:r>
      <w:r w:rsidR="00B740FF" w:rsidRPr="00554B85">
        <w:rPr>
          <w:rFonts w:cs="Arial"/>
          <w:lang w:val="sr-Cyrl-CS"/>
        </w:rPr>
        <w:t xml:space="preserve"> </w:t>
      </w:r>
      <w:r>
        <w:rPr>
          <w:rFonts w:cs="Arial"/>
          <w:lang w:val="sr-Cyrl-CS"/>
        </w:rPr>
        <w:t>спецификације</w:t>
      </w:r>
      <w:r w:rsidR="00B740FF" w:rsidRPr="00554B85">
        <w:rPr>
          <w:rFonts w:cs="Arial"/>
          <w:lang w:val="sr-Cyrl-CS"/>
        </w:rPr>
        <w:t xml:space="preserve">:                            </w:t>
      </w:r>
      <w:r>
        <w:rPr>
          <w:rFonts w:cs="Arial"/>
          <w:lang w:val="sr-Cyrl-CS"/>
        </w:rPr>
        <w:t>Број</w:t>
      </w:r>
      <w:r w:rsidR="00B740FF" w:rsidRPr="00554B85">
        <w:rPr>
          <w:rFonts w:cs="Arial"/>
          <w:lang w:val="sr-Cyrl-CS"/>
        </w:rPr>
        <w:t xml:space="preserve"> </w:t>
      </w:r>
      <w:r>
        <w:rPr>
          <w:rFonts w:cs="Arial"/>
          <w:lang w:val="sr-Cyrl-CS"/>
        </w:rPr>
        <w:t>улаза</w:t>
      </w:r>
      <w:r w:rsidR="00B740FF" w:rsidRPr="00554B85">
        <w:rPr>
          <w:rFonts w:cs="Arial"/>
          <w:lang w:val="sr-Cyrl-CS"/>
        </w:rPr>
        <w:t>:</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052CE5" w:rsidP="00B740FF">
      <w:pPr>
        <w:rPr>
          <w:rFonts w:cs="Arial"/>
          <w:lang w:val="sr-Cyrl-CS"/>
        </w:rPr>
      </w:pPr>
      <w:r>
        <w:rPr>
          <w:rFonts w:cs="Arial"/>
          <w:lang w:val="sr-Cyrl-CS"/>
        </w:rPr>
        <w:t>Навести</w:t>
      </w:r>
      <w:r w:rsidR="00B740FF" w:rsidRPr="00F10346">
        <w:rPr>
          <w:rFonts w:cs="Arial"/>
          <w:lang w:val="sr-Cyrl-CS"/>
        </w:rPr>
        <w:t xml:space="preserve"> </w:t>
      </w:r>
      <w:r>
        <w:rPr>
          <w:rFonts w:cs="Arial"/>
          <w:lang w:val="sr-Cyrl-CS"/>
        </w:rPr>
        <w:t>позиције</w:t>
      </w:r>
      <w:r w:rsidR="00B740FF" w:rsidRPr="00F10346">
        <w:rPr>
          <w:rFonts w:cs="Arial"/>
          <w:lang w:val="sr-Cyrl-CS"/>
        </w:rPr>
        <w:t xml:space="preserve"> </w:t>
      </w:r>
      <w:r>
        <w:rPr>
          <w:rFonts w:cs="Arial"/>
          <w:lang w:val="sr-Cyrl-CS"/>
        </w:rPr>
        <w:t>које</w:t>
      </w:r>
      <w:r w:rsidR="00B740FF" w:rsidRPr="00F10346">
        <w:rPr>
          <w:rFonts w:cs="Arial"/>
          <w:lang w:val="sr-Cyrl-CS"/>
        </w:rPr>
        <w:t xml:space="preserve"> </w:t>
      </w:r>
      <w:r>
        <w:rPr>
          <w:rFonts w:cs="Arial"/>
          <w:lang w:val="sr-Cyrl-CS"/>
        </w:rPr>
        <w:t>имају</w:t>
      </w:r>
      <w:r w:rsidR="00B740FF" w:rsidRPr="00F10346">
        <w:rPr>
          <w:rFonts w:cs="Arial"/>
          <w:lang w:val="sr-Cyrl-CS"/>
        </w:rPr>
        <w:t xml:space="preserve"> </w:t>
      </w:r>
      <w:r>
        <w:rPr>
          <w:rFonts w:cs="Arial"/>
          <w:lang w:val="sr-Cyrl-CS"/>
        </w:rPr>
        <w:t>евентуалне</w:t>
      </w:r>
      <w:r w:rsidR="00B740FF" w:rsidRPr="00F10346">
        <w:rPr>
          <w:rFonts w:cs="Arial"/>
          <w:lang w:val="sr-Cyrl-CS"/>
        </w:rPr>
        <w:t xml:space="preserve"> </w:t>
      </w:r>
      <w:r>
        <w:rPr>
          <w:rFonts w:cs="Arial"/>
          <w:lang w:val="sr-Cyrl-CS"/>
        </w:rPr>
        <w:t>недостатке</w:t>
      </w:r>
      <w:r w:rsidR="00B740FF" w:rsidRPr="00F10346">
        <w:rPr>
          <w:rFonts w:cs="Arial"/>
          <w:lang w:val="sr-Cyrl-CS"/>
        </w:rPr>
        <w:t xml:space="preserve"> (</w:t>
      </w:r>
      <w:r>
        <w:rPr>
          <w:rFonts w:cs="Arial"/>
          <w:lang w:val="sr-Cyrl-CS"/>
        </w:rPr>
        <w:t>попуњавати</w:t>
      </w:r>
      <w:r w:rsidR="00B740FF" w:rsidRPr="00F10346">
        <w:rPr>
          <w:rFonts w:cs="Arial"/>
          <w:lang w:val="sr-Cyrl-CS"/>
        </w:rPr>
        <w:t xml:space="preserve"> </w:t>
      </w:r>
      <w:r>
        <w:rPr>
          <w:rFonts w:cs="Arial"/>
          <w:lang w:val="sr-Cyrl-CS"/>
        </w:rPr>
        <w:t>само</w:t>
      </w:r>
      <w:r w:rsidR="00B740FF" w:rsidRPr="00F10346">
        <w:rPr>
          <w:rFonts w:cs="Arial"/>
          <w:lang w:val="sr-Cyrl-CS"/>
        </w:rPr>
        <w:t xml:space="preserve"> </w:t>
      </w:r>
      <w:r>
        <w:rPr>
          <w:rFonts w:cs="Arial"/>
          <w:lang w:val="sr-Cyrl-CS"/>
        </w:rPr>
        <w:t>у</w:t>
      </w:r>
      <w:r w:rsidR="00B740FF" w:rsidRPr="00F10346">
        <w:rPr>
          <w:rFonts w:cs="Arial"/>
          <w:lang w:val="sr-Cyrl-CS"/>
        </w:rPr>
        <w:t xml:space="preserve"> </w:t>
      </w:r>
      <w:r>
        <w:rPr>
          <w:rFonts w:cs="Arial"/>
          <w:lang w:val="sr-Cyrl-CS"/>
        </w:rPr>
        <w:t>слу</w:t>
      </w:r>
      <w:r w:rsidR="00B740FF" w:rsidRPr="00F10346">
        <w:rPr>
          <w:rFonts w:cs="Arial"/>
          <w:lang w:val="sr-Cyrl-CS"/>
        </w:rPr>
        <w:t>ч</w:t>
      </w:r>
      <w:r>
        <w:rPr>
          <w:rFonts w:cs="Arial"/>
          <w:lang w:val="sr-Cyrl-CS"/>
        </w:rPr>
        <w:t>ају</w:t>
      </w:r>
      <w:r w:rsidR="00B740FF" w:rsidRPr="00F10346">
        <w:rPr>
          <w:rFonts w:cs="Arial"/>
          <w:lang w:val="sr-Cyrl-CS"/>
        </w:rPr>
        <w:t xml:space="preserve"> </w:t>
      </w:r>
      <w:r>
        <w:rPr>
          <w:rFonts w:cs="Arial"/>
          <w:lang w:val="sr-Cyrl-CS"/>
        </w:rPr>
        <w:t>рекламације</w:t>
      </w:r>
      <w:r w:rsidR="00B740FF" w:rsidRPr="00F10346">
        <w:rPr>
          <w:rFonts w:cs="Arial"/>
          <w:lang w:val="sr-Cyrl-CS"/>
        </w:rPr>
        <w:t>): _________________________________________________________________________</w:t>
      </w:r>
    </w:p>
    <w:p w:rsidR="00B740FF" w:rsidRPr="00F10346" w:rsidRDefault="00052CE5" w:rsidP="00B740FF">
      <w:pPr>
        <w:rPr>
          <w:rFonts w:cs="Arial"/>
          <w:lang w:val="ru-RU"/>
        </w:rPr>
      </w:pPr>
      <w:r>
        <w:rPr>
          <w:rFonts w:cs="Arial"/>
          <w:lang w:val="sr-Cyrl-CS"/>
        </w:rPr>
        <w:t>Друге</w:t>
      </w:r>
      <w:r w:rsidR="00B740FF" w:rsidRPr="00F10346">
        <w:rPr>
          <w:rFonts w:cs="Arial"/>
          <w:lang w:val="sr-Cyrl-CS"/>
        </w:rPr>
        <w:t xml:space="preserve"> </w:t>
      </w:r>
      <w:r>
        <w:rPr>
          <w:rFonts w:cs="Arial"/>
          <w:lang w:val="sr-Cyrl-CS"/>
        </w:rPr>
        <w:t>напомене</w:t>
      </w:r>
      <w:r w:rsidR="00B740FF" w:rsidRPr="00F10346">
        <w:rPr>
          <w:rFonts w:cs="Arial"/>
          <w:lang w:val="sr-Cyrl-CS"/>
        </w:rPr>
        <w:t xml:space="preserve"> (</w:t>
      </w:r>
      <w:r>
        <w:rPr>
          <w:rFonts w:cs="Arial"/>
          <w:lang w:val="sr-Cyrl-CS"/>
        </w:rPr>
        <w:t>достављени</w:t>
      </w:r>
      <w:r w:rsidR="00B740FF" w:rsidRPr="00F10346">
        <w:rPr>
          <w:rFonts w:cs="Arial"/>
          <w:lang w:val="sr-Cyrl-CS"/>
        </w:rPr>
        <w:t xml:space="preserve"> </w:t>
      </w:r>
      <w:r>
        <w:rPr>
          <w:rFonts w:cs="Arial"/>
          <w:lang w:val="sr-Cyrl-CS"/>
        </w:rPr>
        <w:t>докази</w:t>
      </w:r>
      <w:r w:rsidR="00B740FF" w:rsidRPr="00F10346">
        <w:rPr>
          <w:rFonts w:cs="Arial"/>
          <w:lang w:val="sr-Cyrl-CS"/>
        </w:rPr>
        <w:t xml:space="preserve"> </w:t>
      </w:r>
      <w:r>
        <w:rPr>
          <w:rFonts w:cs="Arial"/>
          <w:lang w:val="sr-Cyrl-CS"/>
        </w:rPr>
        <w:t>о</w:t>
      </w:r>
      <w:r w:rsidR="00B740FF" w:rsidRPr="00F10346">
        <w:rPr>
          <w:rFonts w:cs="Arial"/>
          <w:lang w:val="sr-Cyrl-CS"/>
        </w:rPr>
        <w:t xml:space="preserve"> </w:t>
      </w:r>
      <w:r>
        <w:rPr>
          <w:rFonts w:cs="Arial"/>
          <w:lang w:val="sr-Cyrl-CS"/>
        </w:rPr>
        <w:t>квалитету</w:t>
      </w:r>
      <w:r w:rsidR="00B740FF" w:rsidRPr="00F10346">
        <w:rPr>
          <w:rFonts w:cs="Arial"/>
          <w:lang w:val="sr-Cyrl-CS"/>
        </w:rPr>
        <w:t xml:space="preserve"> – </w:t>
      </w:r>
      <w:r>
        <w:rPr>
          <w:rFonts w:cs="Arial"/>
          <w:lang w:val="sr-Cyrl-CS"/>
        </w:rPr>
        <w:t>безбедносни</w:t>
      </w:r>
      <w:r w:rsidR="00B740FF" w:rsidRPr="00F10346">
        <w:rPr>
          <w:rFonts w:cs="Arial"/>
          <w:lang w:val="sr-Cyrl-CS"/>
        </w:rPr>
        <w:t xml:space="preserve"> </w:t>
      </w:r>
      <w:r>
        <w:rPr>
          <w:rFonts w:cs="Arial"/>
          <w:lang w:val="sr-Cyrl-CS"/>
        </w:rPr>
        <w:t>лист</w:t>
      </w:r>
      <w:r w:rsidR="00B740FF" w:rsidRPr="00F10346">
        <w:rPr>
          <w:rFonts w:cs="Arial"/>
          <w:lang w:val="sr-Cyrl-CS"/>
        </w:rPr>
        <w:t xml:space="preserve"> </w:t>
      </w:r>
      <w:r>
        <w:rPr>
          <w:rFonts w:cs="Arial"/>
          <w:lang w:val="sr-Cyrl-CS"/>
        </w:rPr>
        <w:t>на</w:t>
      </w:r>
      <w:r w:rsidR="00B740FF" w:rsidRPr="00F10346">
        <w:rPr>
          <w:rFonts w:cs="Arial"/>
          <w:lang w:val="sr-Cyrl-CS"/>
        </w:rPr>
        <w:t xml:space="preserve"> </w:t>
      </w:r>
      <w:r>
        <w:rPr>
          <w:rFonts w:cs="Arial"/>
          <w:lang w:val="sr-Cyrl-CS"/>
        </w:rPr>
        <w:t>српском</w:t>
      </w:r>
      <w:r w:rsidR="00B740FF" w:rsidRPr="00F10346">
        <w:rPr>
          <w:rFonts w:cs="Arial"/>
          <w:lang w:val="sr-Cyrl-CS"/>
        </w:rPr>
        <w:t xml:space="preserve"> </w:t>
      </w:r>
      <w:r>
        <w:rPr>
          <w:rFonts w:cs="Arial"/>
          <w:lang w:val="sr-Cyrl-CS"/>
        </w:rPr>
        <w:t>језику</w:t>
      </w:r>
      <w:r w:rsidR="00B740FF" w:rsidRPr="00F10346">
        <w:rPr>
          <w:rFonts w:cs="Arial"/>
          <w:lang w:val="sr-Cyrl-CS"/>
        </w:rPr>
        <w:t xml:space="preserve"> </w:t>
      </w:r>
      <w:r>
        <w:rPr>
          <w:rFonts w:cs="Arial"/>
          <w:lang w:val="sr-Cyrl-CS"/>
        </w:rPr>
        <w:t>у</w:t>
      </w:r>
      <w:r w:rsidR="00B740FF" w:rsidRPr="00F10346">
        <w:rPr>
          <w:rFonts w:cs="Arial"/>
          <w:lang w:val="sr-Cyrl-CS"/>
        </w:rPr>
        <w:t xml:space="preserve"> </w:t>
      </w:r>
      <w:r>
        <w:rPr>
          <w:rFonts w:cs="Arial"/>
          <w:lang w:val="sr-Cyrl-CS"/>
        </w:rPr>
        <w:t>складу</w:t>
      </w:r>
      <w:r w:rsidR="00B740FF" w:rsidRPr="00F10346">
        <w:rPr>
          <w:rFonts w:cs="Arial"/>
          <w:lang w:val="sr-Cyrl-CS"/>
        </w:rPr>
        <w:t xml:space="preserve"> </w:t>
      </w:r>
      <w:r>
        <w:rPr>
          <w:rFonts w:cs="Arial"/>
          <w:lang w:val="sr-Cyrl-CS"/>
        </w:rPr>
        <w:t>са</w:t>
      </w:r>
      <w:r w:rsidR="00B740FF" w:rsidRPr="00F10346">
        <w:rPr>
          <w:rFonts w:cs="Arial"/>
          <w:lang w:val="sr-Cyrl-CS"/>
        </w:rPr>
        <w:t xml:space="preserve"> </w:t>
      </w:r>
      <w:r>
        <w:rPr>
          <w:rFonts w:cs="Arial"/>
          <w:lang w:val="sr-Cyrl-CS"/>
        </w:rPr>
        <w:t>Правилником</w:t>
      </w:r>
      <w:r w:rsidR="00B740FF" w:rsidRPr="00F10346">
        <w:rPr>
          <w:rFonts w:cs="Arial"/>
          <w:lang w:val="sr-Cyrl-CS"/>
        </w:rPr>
        <w:t xml:space="preserve"> </w:t>
      </w:r>
      <w:r>
        <w:rPr>
          <w:rFonts w:cs="Arial"/>
          <w:lang w:val="sr-Cyrl-CS"/>
        </w:rPr>
        <w:t>о</w:t>
      </w:r>
      <w:r w:rsidR="00B740FF" w:rsidRPr="00F10346">
        <w:rPr>
          <w:rFonts w:cs="Arial"/>
          <w:lang w:val="sr-Cyrl-CS"/>
        </w:rPr>
        <w:t xml:space="preserve"> </w:t>
      </w:r>
      <w:r>
        <w:rPr>
          <w:rFonts w:cs="Arial"/>
          <w:lang w:val="sr-Cyrl-CS"/>
        </w:rPr>
        <w:t>садржају</w:t>
      </w:r>
      <w:r w:rsidR="00B740FF" w:rsidRPr="00F10346">
        <w:rPr>
          <w:rFonts w:cs="Arial"/>
          <w:lang w:val="sr-Cyrl-CS"/>
        </w:rPr>
        <w:t xml:space="preserve"> </w:t>
      </w:r>
      <w:r>
        <w:rPr>
          <w:rFonts w:cs="Arial"/>
          <w:lang w:val="sr-Cyrl-CS"/>
        </w:rPr>
        <w:t>безбедносног</w:t>
      </w:r>
      <w:r w:rsidR="00B740FF" w:rsidRPr="00F10346">
        <w:rPr>
          <w:rFonts w:cs="Arial"/>
          <w:lang w:val="sr-Cyrl-CS"/>
        </w:rPr>
        <w:t xml:space="preserve"> </w:t>
      </w:r>
      <w:r>
        <w:rPr>
          <w:rFonts w:cs="Arial"/>
          <w:lang w:val="sr-Cyrl-CS"/>
        </w:rPr>
        <w:t>листа</w:t>
      </w:r>
      <w:r w:rsidR="00B740FF" w:rsidRPr="00F10346">
        <w:rPr>
          <w:rFonts w:cs="Arial"/>
          <w:lang w:val="sr-Cyrl-CS"/>
        </w:rPr>
        <w:t xml:space="preserve"> (</w:t>
      </w:r>
      <w:r>
        <w:rPr>
          <w:rFonts w:cs="Arial"/>
          <w:lang w:val="sr-Cyrl-CS"/>
        </w:rPr>
        <w:t>Службени</w:t>
      </w:r>
      <w:r w:rsidR="00B740FF" w:rsidRPr="00F10346">
        <w:rPr>
          <w:rFonts w:cs="Arial"/>
          <w:lang w:val="sr-Cyrl-CS"/>
        </w:rPr>
        <w:t xml:space="preserve"> </w:t>
      </w:r>
      <w:r>
        <w:rPr>
          <w:rFonts w:cs="Arial"/>
          <w:lang w:val="sr-Cyrl-CS"/>
        </w:rPr>
        <w:t>гласник</w:t>
      </w:r>
      <w:r w:rsidR="00B740FF" w:rsidRPr="00F10346">
        <w:rPr>
          <w:rFonts w:cs="Arial"/>
          <w:lang w:val="sr-Cyrl-CS"/>
        </w:rPr>
        <w:t xml:space="preserve"> </w:t>
      </w:r>
      <w:r>
        <w:rPr>
          <w:rFonts w:cs="Arial"/>
          <w:lang w:val="sr-Cyrl-CS"/>
        </w:rPr>
        <w:t>РС</w:t>
      </w:r>
      <w:r w:rsidR="00B740FF" w:rsidRPr="00F10346">
        <w:rPr>
          <w:rFonts w:cs="Arial"/>
          <w:lang w:val="sr-Cyrl-CS"/>
        </w:rPr>
        <w:t xml:space="preserve"> </w:t>
      </w:r>
      <w:r>
        <w:rPr>
          <w:rFonts w:cs="Arial"/>
          <w:lang w:val="sr-Cyrl-CS"/>
        </w:rPr>
        <w:t>бр</w:t>
      </w:r>
      <w:r w:rsidR="00B740FF" w:rsidRPr="00F10346">
        <w:rPr>
          <w:rFonts w:cs="Arial"/>
          <w:lang w:val="sr-Cyrl-CS"/>
        </w:rPr>
        <w:t xml:space="preserve">., 100/2011), </w:t>
      </w:r>
      <w:r>
        <w:rPr>
          <w:rFonts w:cs="Arial"/>
          <w:lang w:val="sr-Cyrl-CS"/>
        </w:rPr>
        <w:t>декларација</w:t>
      </w:r>
      <w:r w:rsidR="00B740FF" w:rsidRPr="00F10346">
        <w:rPr>
          <w:rFonts w:cs="Arial"/>
          <w:lang w:val="sr-Cyrl-CS"/>
        </w:rPr>
        <w:t xml:space="preserve">, </w:t>
      </w:r>
      <w:r>
        <w:rPr>
          <w:rFonts w:cs="Arial"/>
          <w:lang w:val="sr-Cyrl-CS"/>
        </w:rPr>
        <w:t>атест</w:t>
      </w:r>
      <w:r w:rsidR="00B740FF" w:rsidRPr="00F10346">
        <w:rPr>
          <w:rFonts w:cs="Arial"/>
          <w:lang w:val="sr-Cyrl-CS"/>
        </w:rPr>
        <w:t xml:space="preserve"> / </w:t>
      </w:r>
      <w:r>
        <w:rPr>
          <w:rFonts w:cs="Arial"/>
          <w:lang w:val="sr-Cyrl-CS"/>
        </w:rPr>
        <w:t>изве</w:t>
      </w:r>
      <w:r w:rsidR="00B740FF" w:rsidRPr="00F10346">
        <w:rPr>
          <w:rFonts w:cs="Arial"/>
          <w:lang w:val="sr-Cyrl-CS"/>
        </w:rPr>
        <w:t>ш</w:t>
      </w:r>
      <w:r>
        <w:rPr>
          <w:rFonts w:cs="Arial"/>
          <w:lang w:val="sr-Cyrl-CS"/>
        </w:rPr>
        <w:t>тај</w:t>
      </w:r>
      <w:r w:rsidR="00B740FF" w:rsidRPr="00F10346">
        <w:rPr>
          <w:rFonts w:cs="Arial"/>
          <w:lang w:val="sr-Cyrl-CS"/>
        </w:rPr>
        <w:t xml:space="preserve"> </w:t>
      </w:r>
      <w:r>
        <w:rPr>
          <w:rFonts w:cs="Arial"/>
          <w:lang w:val="sr-Cyrl-CS"/>
        </w:rPr>
        <w:t>о</w:t>
      </w:r>
      <w:r w:rsidR="00B740FF" w:rsidRPr="00F10346">
        <w:rPr>
          <w:rFonts w:cs="Arial"/>
          <w:lang w:val="sr-Cyrl-CS"/>
        </w:rPr>
        <w:t xml:space="preserve"> </w:t>
      </w:r>
      <w:r>
        <w:rPr>
          <w:rFonts w:cs="Arial"/>
          <w:lang w:val="sr-Cyrl-CS"/>
        </w:rPr>
        <w:t>испитивању</w:t>
      </w:r>
      <w:r w:rsidR="00B740FF" w:rsidRPr="00F10346">
        <w:rPr>
          <w:rFonts w:cs="Arial"/>
          <w:lang w:val="sr-Cyrl-CS"/>
        </w:rPr>
        <w:t xml:space="preserve">,  </w:t>
      </w:r>
      <w:r>
        <w:rPr>
          <w:rFonts w:cs="Arial"/>
          <w:lang w:val="sr-Cyrl-CS"/>
        </w:rPr>
        <w:t>лабораторијски</w:t>
      </w:r>
      <w:r w:rsidR="00B740FF" w:rsidRPr="00F10346">
        <w:rPr>
          <w:rFonts w:cs="Arial"/>
          <w:lang w:val="sr-Cyrl-CS"/>
        </w:rPr>
        <w:t xml:space="preserve"> </w:t>
      </w:r>
      <w:r>
        <w:rPr>
          <w:rFonts w:cs="Arial"/>
          <w:lang w:val="sr-Cyrl-CS"/>
        </w:rPr>
        <w:t>налаз</w:t>
      </w:r>
      <w:r w:rsidR="00B740FF" w:rsidRPr="00F10346">
        <w:rPr>
          <w:rFonts w:cs="Arial"/>
          <w:lang w:val="sr-Cyrl-CS"/>
        </w:rPr>
        <w:t xml:space="preserve"> </w:t>
      </w:r>
      <w:r>
        <w:rPr>
          <w:rFonts w:cs="Arial"/>
          <w:lang w:val="sr-Cyrl-CS"/>
        </w:rPr>
        <w:t>или</w:t>
      </w:r>
      <w:r w:rsidR="00B740FF" w:rsidRPr="00F10346">
        <w:rPr>
          <w:rFonts w:cs="Arial"/>
          <w:lang w:val="sr-Cyrl-CS"/>
        </w:rPr>
        <w:t xml:space="preserve"> </w:t>
      </w:r>
      <w:r>
        <w:rPr>
          <w:rFonts w:cs="Arial"/>
          <w:lang w:val="sr-Cyrl-CS"/>
        </w:rPr>
        <w:lastRenderedPageBreak/>
        <w:t>упутство</w:t>
      </w:r>
      <w:r w:rsidR="00B740FF" w:rsidRPr="00F10346">
        <w:rPr>
          <w:rFonts w:cs="Arial"/>
          <w:lang w:val="sr-Cyrl-CS"/>
        </w:rPr>
        <w:t xml:space="preserve"> </w:t>
      </w:r>
      <w:r>
        <w:rPr>
          <w:rFonts w:cs="Arial"/>
          <w:lang w:val="sr-Cyrl-CS"/>
        </w:rPr>
        <w:t>за</w:t>
      </w:r>
      <w:r w:rsidR="00B740FF" w:rsidRPr="00F10346">
        <w:rPr>
          <w:rFonts w:cs="Arial"/>
          <w:lang w:val="sr-Cyrl-CS"/>
        </w:rPr>
        <w:t xml:space="preserve"> </w:t>
      </w:r>
      <w:r>
        <w:rPr>
          <w:rFonts w:cs="Arial"/>
          <w:lang w:val="sr-Cyrl-CS"/>
        </w:rPr>
        <w:t>употребу</w:t>
      </w:r>
      <w:r w:rsidR="00B740FF" w:rsidRPr="00F10346">
        <w:rPr>
          <w:rFonts w:cs="Arial"/>
          <w:lang w:val="sr-Cyrl-CS"/>
        </w:rPr>
        <w:t xml:space="preserve">, </w:t>
      </w:r>
      <w:r>
        <w:rPr>
          <w:rFonts w:cs="Arial"/>
          <w:lang w:val="sr-Cyrl-CS"/>
        </w:rPr>
        <w:t>манипулацију</w:t>
      </w:r>
      <w:r w:rsidR="00B740FF" w:rsidRPr="00F10346">
        <w:rPr>
          <w:rFonts w:cs="Arial"/>
          <w:lang w:val="sr-Cyrl-CS"/>
        </w:rPr>
        <w:t xml:space="preserve">, </w:t>
      </w:r>
      <w:r>
        <w:rPr>
          <w:rFonts w:cs="Arial"/>
          <w:lang w:val="sr-Cyrl-CS"/>
        </w:rPr>
        <w:t>одлагања</w:t>
      </w:r>
      <w:r w:rsidR="00B740FF" w:rsidRPr="00F10346">
        <w:rPr>
          <w:rFonts w:cs="Arial"/>
          <w:lang w:val="sr-Cyrl-CS"/>
        </w:rPr>
        <w:t xml:space="preserve">, </w:t>
      </w:r>
      <w:r>
        <w:rPr>
          <w:rFonts w:cs="Arial"/>
          <w:lang w:val="sr-Cyrl-CS"/>
        </w:rPr>
        <w:t>мере</w:t>
      </w:r>
      <w:r w:rsidR="00B740FF" w:rsidRPr="00F10346">
        <w:rPr>
          <w:rFonts w:cs="Arial"/>
          <w:lang w:val="sr-Cyrl-CS"/>
        </w:rPr>
        <w:t xml:space="preserve"> </w:t>
      </w:r>
      <w:r>
        <w:rPr>
          <w:rFonts w:cs="Arial"/>
          <w:lang w:val="sr-Cyrl-CS"/>
        </w:rPr>
        <w:t>прве</w:t>
      </w:r>
      <w:r w:rsidR="00B740FF" w:rsidRPr="00F10346">
        <w:rPr>
          <w:rFonts w:cs="Arial"/>
          <w:lang w:val="sr-Cyrl-CS"/>
        </w:rPr>
        <w:t xml:space="preserve"> </w:t>
      </w:r>
      <w:r>
        <w:rPr>
          <w:rFonts w:cs="Arial"/>
          <w:lang w:val="sr-Cyrl-CS"/>
        </w:rPr>
        <w:t>помоћи</w:t>
      </w:r>
      <w:r w:rsidR="00B740FF" w:rsidRPr="00F10346">
        <w:rPr>
          <w:rFonts w:cs="Arial"/>
          <w:lang w:val="sr-Cyrl-CS"/>
        </w:rPr>
        <w:t xml:space="preserve"> </w:t>
      </w:r>
      <w:r>
        <w:rPr>
          <w:rFonts w:cs="Arial"/>
          <w:lang w:val="sr-Cyrl-CS"/>
        </w:rPr>
        <w:t>у</w:t>
      </w:r>
      <w:r w:rsidR="00B740FF" w:rsidRPr="00F10346">
        <w:rPr>
          <w:rFonts w:cs="Arial"/>
          <w:lang w:val="sr-Cyrl-CS"/>
        </w:rPr>
        <w:t xml:space="preserve"> </w:t>
      </w:r>
      <w:r>
        <w:rPr>
          <w:rFonts w:cs="Arial"/>
          <w:lang w:val="sr-Cyrl-CS"/>
        </w:rPr>
        <w:t>слу</w:t>
      </w:r>
      <w:r w:rsidR="00B740FF" w:rsidRPr="00F10346">
        <w:rPr>
          <w:rFonts w:cs="Arial"/>
          <w:lang w:val="sr-Cyrl-CS"/>
        </w:rPr>
        <w:t>ч</w:t>
      </w:r>
      <w:r>
        <w:rPr>
          <w:rFonts w:cs="Arial"/>
          <w:lang w:val="sr-Cyrl-CS"/>
        </w:rPr>
        <w:t>ају</w:t>
      </w:r>
      <w:r w:rsidR="00B740FF" w:rsidRPr="00F10346">
        <w:rPr>
          <w:rFonts w:cs="Arial"/>
          <w:lang w:val="sr-Cyrl-CS"/>
        </w:rPr>
        <w:t xml:space="preserve"> </w:t>
      </w:r>
      <w:r>
        <w:rPr>
          <w:rFonts w:cs="Arial"/>
          <w:lang w:val="sr-Cyrl-CS"/>
        </w:rPr>
        <w:t>расипања</w:t>
      </w:r>
      <w:r w:rsidR="00B740FF" w:rsidRPr="00F10346">
        <w:rPr>
          <w:rFonts w:cs="Arial"/>
          <w:lang w:val="sr-Cyrl-CS"/>
        </w:rPr>
        <w:t xml:space="preserve"> </w:t>
      </w:r>
      <w:r>
        <w:rPr>
          <w:rFonts w:cs="Arial"/>
          <w:lang w:val="sr-Cyrl-CS"/>
        </w:rPr>
        <w:t>материје</w:t>
      </w:r>
      <w:r w:rsidR="00B740FF" w:rsidRPr="00F10346">
        <w:rPr>
          <w:rFonts w:cs="Arial"/>
          <w:lang w:val="sr-Cyrl-CS"/>
        </w:rPr>
        <w:t xml:space="preserve">, </w:t>
      </w:r>
      <w:r>
        <w:rPr>
          <w:rFonts w:cs="Arial"/>
          <w:lang w:val="sr-Cyrl-CS"/>
        </w:rPr>
        <w:t>на</w:t>
      </w:r>
      <w:r w:rsidR="00B740FF" w:rsidRPr="00F10346">
        <w:rPr>
          <w:rFonts w:cs="Arial"/>
          <w:lang w:val="sr-Cyrl-CS"/>
        </w:rPr>
        <w:t>ч</w:t>
      </w:r>
      <w:r>
        <w:rPr>
          <w:rFonts w:cs="Arial"/>
          <w:lang w:val="sr-Cyrl-CS"/>
        </w:rPr>
        <w:t>ин</w:t>
      </w:r>
      <w:r w:rsidR="00B740FF" w:rsidRPr="00F10346">
        <w:rPr>
          <w:rFonts w:cs="Arial"/>
          <w:lang w:val="sr-Cyrl-CS"/>
        </w:rPr>
        <w:t xml:space="preserve"> </w:t>
      </w:r>
      <w:r>
        <w:rPr>
          <w:rFonts w:cs="Arial"/>
          <w:lang w:val="sr-Cyrl-CS"/>
        </w:rPr>
        <w:t>транспорта</w:t>
      </w:r>
      <w:r w:rsidR="00B740FF" w:rsidRPr="00F10346">
        <w:rPr>
          <w:rFonts w:cs="Arial"/>
          <w:lang w:val="sr-Cyrl-CS"/>
        </w:rPr>
        <w:t xml:space="preserve"> </w:t>
      </w:r>
      <w:r>
        <w:rPr>
          <w:rFonts w:cs="Arial"/>
          <w:lang w:val="sr-Cyrl-CS"/>
        </w:rPr>
        <w:t>и</w:t>
      </w:r>
      <w:r w:rsidR="00B740FF" w:rsidRPr="00F10346">
        <w:rPr>
          <w:rFonts w:cs="Arial"/>
          <w:lang w:val="sr-Cyrl-CS"/>
        </w:rPr>
        <w:t xml:space="preserve"> </w:t>
      </w:r>
      <w:r>
        <w:rPr>
          <w:rFonts w:cs="Arial"/>
          <w:lang w:val="sr-Cyrl-CS"/>
        </w:rPr>
        <w:t>друго</w:t>
      </w:r>
      <w:r w:rsidR="00B740FF" w:rsidRPr="00F10346">
        <w:rPr>
          <w:rFonts w:cs="Arial"/>
          <w:lang w:val="sr-Cyrl-CS"/>
        </w:rPr>
        <w:t>):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052CE5" w:rsidP="00B740FF">
      <w:pPr>
        <w:rPr>
          <w:rFonts w:cs="Arial"/>
          <w:lang w:val="ru-RU"/>
        </w:rPr>
      </w:pPr>
      <w:r>
        <w:rPr>
          <w:rFonts w:cs="Arial"/>
          <w:lang w:val="ru-RU"/>
        </w:rPr>
        <w:t>Б</w:t>
      </w:r>
      <w:r w:rsidR="00B740FF" w:rsidRPr="00F10346">
        <w:rPr>
          <w:rFonts w:cs="Arial"/>
          <w:lang w:val="ru-RU"/>
        </w:rPr>
        <w:t xml:space="preserve">) </w:t>
      </w:r>
      <w:r>
        <w:rPr>
          <w:rFonts w:cs="Arial"/>
          <w:lang w:val="ru-RU"/>
        </w:rPr>
        <w:t>Да</w:t>
      </w:r>
      <w:r w:rsidR="00B740FF" w:rsidRPr="00F10346">
        <w:rPr>
          <w:rFonts w:cs="Arial"/>
          <w:lang w:val="ru-RU"/>
        </w:rPr>
        <w:t xml:space="preserve"> </w:t>
      </w:r>
      <w:r>
        <w:rPr>
          <w:rFonts w:cs="Arial"/>
          <w:lang w:val="ru-RU"/>
        </w:rPr>
        <w:t>су</w:t>
      </w:r>
      <w:r w:rsidR="00B740FF" w:rsidRPr="00F10346">
        <w:rPr>
          <w:rFonts w:cs="Arial"/>
          <w:lang w:val="ru-RU"/>
        </w:rPr>
        <w:t xml:space="preserve"> </w:t>
      </w:r>
      <w:r>
        <w:rPr>
          <w:rFonts w:cs="Arial"/>
          <w:lang w:val="ru-RU"/>
        </w:rPr>
        <w:t>добра</w:t>
      </w:r>
      <w:r w:rsidR="00B740FF" w:rsidRPr="00036C14">
        <w:rPr>
          <w:rFonts w:cs="Arial"/>
          <w:lang w:val="ru-RU"/>
        </w:rPr>
        <w:t xml:space="preserve"> </w:t>
      </w:r>
      <w:r>
        <w:rPr>
          <w:rFonts w:cs="Arial"/>
          <w:lang w:val="ru-RU"/>
        </w:rPr>
        <w:t>испору</w:t>
      </w:r>
      <w:r w:rsidR="00B740FF" w:rsidRPr="00036C14">
        <w:rPr>
          <w:rFonts w:cs="Arial"/>
          <w:lang w:val="ru-RU"/>
        </w:rPr>
        <w:t>ч</w:t>
      </w:r>
      <w:r>
        <w:rPr>
          <w:rFonts w:cs="Arial"/>
          <w:lang w:val="ru-RU"/>
        </w:rPr>
        <w:t>ена</w:t>
      </w:r>
      <w:r w:rsidR="00036C14">
        <w:rPr>
          <w:rFonts w:cs="Arial"/>
          <w:color w:val="00B0F0"/>
          <w:lang w:val="ru-RU"/>
        </w:rPr>
        <w:t xml:space="preserve"> </w:t>
      </w:r>
      <w:r>
        <w:rPr>
          <w:rFonts w:cs="Arial"/>
          <w:lang w:val="ru-RU"/>
        </w:rPr>
        <w:t>у</w:t>
      </w:r>
      <w:r w:rsidR="00B740FF" w:rsidRPr="00F10346">
        <w:rPr>
          <w:rFonts w:cs="Arial"/>
          <w:lang w:val="ru-RU"/>
        </w:rPr>
        <w:t xml:space="preserve"> </w:t>
      </w:r>
      <w:r>
        <w:rPr>
          <w:rFonts w:cs="Arial"/>
          <w:lang w:val="ru-RU"/>
        </w:rPr>
        <w:t>обиму</w:t>
      </w:r>
      <w:r w:rsidR="00B740FF" w:rsidRPr="00F10346">
        <w:rPr>
          <w:rFonts w:cs="Arial"/>
          <w:lang w:val="ru-RU"/>
        </w:rPr>
        <w:t xml:space="preserve">, </w:t>
      </w:r>
      <w:r>
        <w:rPr>
          <w:rFonts w:cs="Arial"/>
          <w:lang w:val="ru-RU"/>
        </w:rPr>
        <w:t>квалитету</w:t>
      </w:r>
      <w:r w:rsidR="00B740FF" w:rsidRPr="00F10346">
        <w:rPr>
          <w:rFonts w:cs="Arial"/>
          <w:lang w:val="ru-RU"/>
        </w:rPr>
        <w:t xml:space="preserve">, </w:t>
      </w:r>
      <w:r>
        <w:rPr>
          <w:rFonts w:cs="Arial"/>
          <w:lang w:val="ru-RU"/>
        </w:rPr>
        <w:t>уговореном</w:t>
      </w:r>
      <w:r w:rsidR="00B740FF" w:rsidRPr="00F10346">
        <w:rPr>
          <w:rFonts w:cs="Arial"/>
          <w:lang w:val="ru-RU"/>
        </w:rPr>
        <w:t xml:space="preserve"> </w:t>
      </w:r>
      <w:r>
        <w:rPr>
          <w:rFonts w:cs="Arial"/>
          <w:lang w:val="ru-RU"/>
        </w:rPr>
        <w:t>року</w:t>
      </w:r>
      <w:r w:rsidR="00B740FF" w:rsidRPr="00F10346">
        <w:rPr>
          <w:rFonts w:cs="Arial"/>
          <w:lang w:val="ru-RU"/>
        </w:rPr>
        <w:t xml:space="preserve"> </w:t>
      </w:r>
      <w:r>
        <w:rPr>
          <w:rFonts w:cs="Arial"/>
          <w:lang w:val="ru-RU"/>
        </w:rPr>
        <w:t>и</w:t>
      </w:r>
      <w:r w:rsidR="00B740FF" w:rsidRPr="00F10346">
        <w:rPr>
          <w:rFonts w:cs="Arial"/>
          <w:lang w:val="ru-RU"/>
        </w:rPr>
        <w:t xml:space="preserve"> </w:t>
      </w:r>
      <w:r>
        <w:rPr>
          <w:rFonts w:cs="Arial"/>
          <w:lang w:val="ru-RU"/>
        </w:rPr>
        <w:t>сагласно</w:t>
      </w:r>
      <w:r w:rsidR="00B740FF" w:rsidRPr="00F10346">
        <w:rPr>
          <w:rFonts w:cs="Arial"/>
          <w:lang w:val="ru-RU"/>
        </w:rPr>
        <w:t xml:space="preserve"> </w:t>
      </w:r>
      <w:r>
        <w:rPr>
          <w:rFonts w:cs="Arial"/>
          <w:lang w:val="ru-RU"/>
        </w:rPr>
        <w:t>уговору</w:t>
      </w:r>
      <w:r w:rsidR="00B740FF" w:rsidRPr="00F10346">
        <w:rPr>
          <w:rFonts w:cs="Arial"/>
          <w:lang w:val="ru-RU"/>
        </w:rPr>
        <w:t xml:space="preserve"> </w:t>
      </w:r>
      <w:r>
        <w:rPr>
          <w:rFonts w:cs="Arial"/>
          <w:lang w:val="ru-RU"/>
        </w:rPr>
        <w:t>потврђују</w:t>
      </w:r>
      <w:r w:rsidR="00B740FF" w:rsidRPr="00F10346">
        <w:rPr>
          <w:rFonts w:cs="Arial"/>
          <w:lang w:val="ru-RU"/>
        </w:rPr>
        <w:t>:</w:t>
      </w:r>
    </w:p>
    <w:p w:rsidR="00B740FF" w:rsidRPr="00F10346" w:rsidRDefault="00B740FF" w:rsidP="00B740FF">
      <w:pPr>
        <w:rPr>
          <w:rFonts w:cs="Arial"/>
          <w:lang w:val="ru-RU"/>
        </w:rPr>
      </w:pPr>
    </w:p>
    <w:p w:rsidR="00B740FF" w:rsidRPr="00F10346" w:rsidRDefault="00052CE5" w:rsidP="00B740FF">
      <w:pPr>
        <w:rPr>
          <w:rFonts w:cs="Arial"/>
          <w:lang w:val="ru-RU"/>
        </w:rPr>
      </w:pPr>
      <w:r>
        <w:rPr>
          <w:rFonts w:cs="Arial"/>
          <w:lang w:val="ru-RU"/>
        </w:rPr>
        <w:t>ПРОДАВАЦ</w:t>
      </w:r>
      <w:r w:rsidR="00B740FF" w:rsidRPr="00335C32">
        <w:rPr>
          <w:rFonts w:cs="Arial"/>
          <w:lang w:val="ru-RU"/>
        </w:rPr>
        <w:t>:</w:t>
      </w:r>
      <w:r w:rsidR="00B740FF"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Pr>
          <w:rFonts w:cs="Arial"/>
          <w:lang w:val="ru-RU"/>
        </w:rPr>
        <w:t>КУПАЦ</w:t>
      </w:r>
      <w:r w:rsidR="00B740FF" w:rsidRPr="00335C32">
        <w:rPr>
          <w:rFonts w:cs="Arial"/>
          <w:lang w:val="ru-RU"/>
        </w:rPr>
        <w:t>:</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5E7E0D" w:rsidRDefault="00B740FF" w:rsidP="00911635">
      <w:pPr>
        <w:rPr>
          <w:rFonts w:cs="Arial"/>
          <w:lang w:val="ru-RU"/>
        </w:rPr>
      </w:pPr>
      <w:r w:rsidRPr="005E7E0D">
        <w:rPr>
          <w:rFonts w:cs="Arial"/>
          <w:lang w:val="ru-RU"/>
        </w:rPr>
        <w:t xml:space="preserve">    (</w:t>
      </w:r>
      <w:r w:rsidR="00052CE5">
        <w:rPr>
          <w:rFonts w:cs="Arial"/>
          <w:lang w:val="ru-RU"/>
        </w:rPr>
        <w:t>Име</w:t>
      </w:r>
      <w:r w:rsidRPr="005E7E0D">
        <w:rPr>
          <w:rFonts w:cs="Arial"/>
          <w:lang w:val="ru-RU"/>
        </w:rPr>
        <w:t xml:space="preserve"> </w:t>
      </w:r>
      <w:r w:rsidR="00052CE5">
        <w:rPr>
          <w:rFonts w:cs="Arial"/>
          <w:lang w:val="ru-RU"/>
        </w:rPr>
        <w:t>и</w:t>
      </w:r>
      <w:r w:rsidRPr="005E7E0D">
        <w:rPr>
          <w:rFonts w:cs="Arial"/>
          <w:lang w:val="ru-RU"/>
        </w:rPr>
        <w:t xml:space="preserve"> </w:t>
      </w:r>
      <w:r w:rsidR="00052CE5">
        <w:rPr>
          <w:rFonts w:cs="Arial"/>
          <w:lang w:val="ru-RU"/>
        </w:rPr>
        <w:t>презиме</w:t>
      </w:r>
      <w:r w:rsidRPr="005E7E0D">
        <w:rPr>
          <w:rFonts w:cs="Arial"/>
          <w:lang w:val="ru-RU"/>
        </w:rPr>
        <w:t>)</w:t>
      </w:r>
      <w:r w:rsidRPr="005E7E0D">
        <w:rPr>
          <w:rFonts w:cs="Arial"/>
          <w:lang w:val="ru-RU"/>
        </w:rPr>
        <w:tab/>
      </w:r>
      <w:r w:rsidRPr="005E7E0D">
        <w:rPr>
          <w:rFonts w:cs="Arial"/>
          <w:lang w:val="ru-RU"/>
        </w:rPr>
        <w:tab/>
      </w:r>
      <w:r w:rsidR="004C7B4A" w:rsidRPr="005E7E0D">
        <w:rPr>
          <w:rFonts w:cs="Arial"/>
          <w:lang w:val="ru-RU"/>
        </w:rPr>
        <w:t xml:space="preserve">  </w:t>
      </w:r>
      <w:r w:rsidR="00911635" w:rsidRPr="005E7E0D">
        <w:rPr>
          <w:rFonts w:cs="Arial"/>
          <w:lang w:val="ru-RU"/>
        </w:rPr>
        <w:t xml:space="preserve">                        </w:t>
      </w:r>
      <w:r w:rsidR="004C7B4A" w:rsidRPr="005E7E0D">
        <w:rPr>
          <w:rFonts w:cs="Arial"/>
          <w:lang w:val="ru-RU"/>
        </w:rPr>
        <w:t xml:space="preserve"> </w:t>
      </w:r>
      <w:r w:rsidR="00D2182F" w:rsidRPr="005E7E0D">
        <w:rPr>
          <w:rFonts w:cs="Arial"/>
          <w:lang w:val="ru-RU"/>
        </w:rPr>
        <w:t xml:space="preserve">                </w:t>
      </w:r>
      <w:r w:rsidR="004C7B4A" w:rsidRPr="005E7E0D">
        <w:rPr>
          <w:rFonts w:cs="Arial"/>
          <w:lang w:val="ru-RU"/>
        </w:rPr>
        <w:t>(</w:t>
      </w:r>
      <w:r w:rsidR="00052CE5">
        <w:rPr>
          <w:rFonts w:cs="Arial"/>
          <w:lang w:val="ru-RU"/>
        </w:rPr>
        <w:t>Име</w:t>
      </w:r>
      <w:r w:rsidR="004C7B4A" w:rsidRPr="005E7E0D">
        <w:rPr>
          <w:rFonts w:cs="Arial"/>
          <w:lang w:val="ru-RU"/>
        </w:rPr>
        <w:t xml:space="preserve"> </w:t>
      </w:r>
      <w:r w:rsidR="00052CE5">
        <w:rPr>
          <w:rFonts w:cs="Arial"/>
          <w:lang w:val="ru-RU"/>
        </w:rPr>
        <w:t>и</w:t>
      </w:r>
      <w:r w:rsidR="004C7B4A" w:rsidRPr="005E7E0D">
        <w:rPr>
          <w:rFonts w:cs="Arial"/>
          <w:lang w:val="ru-RU"/>
        </w:rPr>
        <w:t xml:space="preserve"> </w:t>
      </w:r>
      <w:r w:rsidR="00052CE5">
        <w:rPr>
          <w:rFonts w:cs="Arial"/>
          <w:lang w:val="ru-RU"/>
        </w:rPr>
        <w:t>презиме</w:t>
      </w:r>
      <w:r w:rsidR="004C7B4A" w:rsidRPr="005E7E0D">
        <w:rPr>
          <w:rFonts w:cs="Arial"/>
          <w:lang w:val="ru-RU"/>
        </w:rPr>
        <w:t xml:space="preserve">)                   </w:t>
      </w:r>
    </w:p>
    <w:p w:rsidR="00B740FF" w:rsidRPr="005E7E0D" w:rsidRDefault="00B740FF" w:rsidP="00B740FF">
      <w:pPr>
        <w:rPr>
          <w:rFonts w:cs="Arial"/>
          <w:lang w:val="ru-RU"/>
        </w:rPr>
      </w:pPr>
    </w:p>
    <w:p w:rsidR="00B740FF" w:rsidRPr="005E7E0D" w:rsidRDefault="00B740FF" w:rsidP="00B740FF">
      <w:pPr>
        <w:rPr>
          <w:rFonts w:cs="Arial"/>
          <w:lang w:val="ru-RU"/>
        </w:rPr>
      </w:pPr>
    </w:p>
    <w:p w:rsidR="00B740FF" w:rsidRPr="005E7E0D" w:rsidRDefault="00B740FF" w:rsidP="00B740FF">
      <w:pPr>
        <w:rPr>
          <w:rFonts w:cs="Arial"/>
        </w:rPr>
      </w:pPr>
      <w:r w:rsidRPr="005E7E0D">
        <w:rPr>
          <w:rFonts w:cs="Arial"/>
          <w:lang w:val="ru-RU"/>
        </w:rPr>
        <w:t>____________________</w:t>
      </w:r>
      <w:r w:rsidRPr="005E7E0D">
        <w:rPr>
          <w:rFonts w:cs="Arial"/>
          <w:lang w:val="ru-RU"/>
        </w:rPr>
        <w:tab/>
      </w:r>
      <w:r w:rsidR="00911635" w:rsidRPr="005E7E0D">
        <w:rPr>
          <w:rFonts w:cs="Arial"/>
          <w:lang w:val="ru-RU"/>
        </w:rPr>
        <w:t xml:space="preserve">                     </w:t>
      </w:r>
      <w:r w:rsidR="00D2182F" w:rsidRPr="005E7E0D">
        <w:rPr>
          <w:rFonts w:cs="Arial"/>
          <w:lang w:val="ru-RU"/>
        </w:rPr>
        <w:t xml:space="preserve">                  </w:t>
      </w:r>
      <w:r w:rsidRPr="005E7E0D">
        <w:rPr>
          <w:rFonts w:cs="Arial"/>
          <w:lang w:val="ru-RU"/>
        </w:rPr>
        <w:t>_____________________</w:t>
      </w:r>
      <w:r w:rsidRPr="005E7E0D">
        <w:rPr>
          <w:rFonts w:cs="Arial"/>
        </w:rPr>
        <w:t xml:space="preserve">    </w:t>
      </w:r>
    </w:p>
    <w:p w:rsidR="00B740FF" w:rsidRPr="005E7E0D" w:rsidRDefault="00B740FF" w:rsidP="00B740FF">
      <w:pPr>
        <w:rPr>
          <w:rFonts w:cs="Arial"/>
          <w:lang w:val="ru-RU"/>
        </w:rPr>
      </w:pPr>
      <w:r w:rsidRPr="005E7E0D">
        <w:rPr>
          <w:rFonts w:cs="Arial"/>
          <w:lang w:val="ru-RU"/>
        </w:rPr>
        <w:t xml:space="preserve">    (</w:t>
      </w:r>
      <w:r w:rsidR="00052CE5">
        <w:rPr>
          <w:rFonts w:cs="Arial"/>
          <w:lang w:val="ru-RU"/>
        </w:rPr>
        <w:t>Потпис</w:t>
      </w:r>
      <w:r w:rsidRPr="005E7E0D">
        <w:rPr>
          <w:rFonts w:cs="Arial"/>
          <w:lang w:val="ru-RU"/>
        </w:rPr>
        <w:t>)</w:t>
      </w:r>
      <w:r w:rsidRPr="005E7E0D">
        <w:rPr>
          <w:rFonts w:cs="Arial"/>
          <w:lang w:val="ru-RU"/>
        </w:rPr>
        <w:tab/>
      </w:r>
      <w:r w:rsidRPr="005E7E0D">
        <w:rPr>
          <w:rFonts w:cs="Arial"/>
          <w:lang w:val="ru-RU"/>
        </w:rPr>
        <w:tab/>
      </w:r>
      <w:r w:rsidRPr="005E7E0D">
        <w:rPr>
          <w:rFonts w:cs="Arial"/>
          <w:lang w:val="ru-RU"/>
        </w:rPr>
        <w:tab/>
        <w:t xml:space="preserve">     </w:t>
      </w:r>
      <w:r w:rsidR="00911635" w:rsidRPr="005E7E0D">
        <w:rPr>
          <w:rFonts w:cs="Arial"/>
          <w:lang w:val="ru-RU"/>
        </w:rPr>
        <w:t xml:space="preserve">                      </w:t>
      </w:r>
      <w:r w:rsidRPr="005E7E0D">
        <w:rPr>
          <w:rFonts w:cs="Arial"/>
          <w:lang w:val="ru-RU"/>
        </w:rPr>
        <w:t xml:space="preserve">   </w:t>
      </w:r>
      <w:r w:rsidR="00D2182F" w:rsidRPr="005E7E0D">
        <w:rPr>
          <w:rFonts w:cs="Arial"/>
          <w:lang w:val="ru-RU"/>
        </w:rPr>
        <w:t xml:space="preserve">                  </w:t>
      </w:r>
      <w:r w:rsidRPr="005E7E0D">
        <w:rPr>
          <w:rFonts w:cs="Arial"/>
          <w:lang w:val="ru-RU"/>
        </w:rPr>
        <w:t>(</w:t>
      </w:r>
      <w:r w:rsidR="00052CE5">
        <w:rPr>
          <w:rFonts w:cs="Arial"/>
          <w:lang w:val="ru-RU"/>
        </w:rPr>
        <w:t>Потпис</w:t>
      </w:r>
      <w:r w:rsidRPr="005E7E0D">
        <w:rPr>
          <w:rFonts w:cs="Arial"/>
          <w:lang w:val="ru-RU"/>
        </w:rPr>
        <w:t>)</w:t>
      </w:r>
      <w:r w:rsidR="004C7B4A" w:rsidRPr="005E7E0D">
        <w:rPr>
          <w:rFonts w:cs="Arial"/>
          <w:lang w:val="ru-RU"/>
        </w:rPr>
        <w:t xml:space="preserve">                      </w:t>
      </w:r>
    </w:p>
    <w:p w:rsidR="00B740FF" w:rsidRPr="005E7E0D"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w:t>
      </w:r>
      <w:r w:rsidR="00052CE5">
        <w:rPr>
          <w:rFonts w:eastAsia="Arial Unicode MS" w:cs="Arial"/>
        </w:rPr>
        <w:t>Поја</w:t>
      </w:r>
      <w:r w:rsidRPr="00911635">
        <w:rPr>
          <w:rFonts w:eastAsia="Arial Unicode MS" w:cs="Arial"/>
        </w:rPr>
        <w:t>ш</w:t>
      </w:r>
      <w:r w:rsidR="00052CE5">
        <w:rPr>
          <w:rFonts w:eastAsia="Arial Unicode MS" w:cs="Arial"/>
        </w:rPr>
        <w:t>њења</w:t>
      </w:r>
      <w:r w:rsidRPr="00911635">
        <w:rPr>
          <w:rFonts w:eastAsia="Arial Unicode MS" w:cs="Arial"/>
        </w:rPr>
        <w:t>:</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w:t>
      </w:r>
      <w:r w:rsidR="00052CE5">
        <w:rPr>
          <w:rFonts w:eastAsia="Arial Unicode MS" w:cs="Arial"/>
        </w:rPr>
        <w:t>Потпис</w:t>
      </w:r>
      <w:r w:rsidRPr="00911635">
        <w:rPr>
          <w:rFonts w:eastAsia="Arial Unicode MS" w:cs="Arial"/>
        </w:rPr>
        <w:t xml:space="preserve"> </w:t>
      </w:r>
      <w:r w:rsidR="00052CE5">
        <w:rPr>
          <w:rFonts w:eastAsia="Arial Unicode MS" w:cs="Arial"/>
        </w:rPr>
        <w:t>од</w:t>
      </w:r>
      <w:r w:rsidRPr="00911635">
        <w:rPr>
          <w:rFonts w:eastAsia="Arial Unicode MS" w:cs="Arial"/>
        </w:rPr>
        <w:t xml:space="preserve"> </w:t>
      </w:r>
      <w:r w:rsidR="00052CE5">
        <w:rPr>
          <w:rFonts w:eastAsia="Arial Unicode MS" w:cs="Arial"/>
        </w:rPr>
        <w:t>стране</w:t>
      </w:r>
      <w:r w:rsidRPr="00911635">
        <w:rPr>
          <w:rFonts w:eastAsia="Arial Unicode MS" w:cs="Arial"/>
        </w:rPr>
        <w:t xml:space="preserve"> </w:t>
      </w:r>
      <w:r w:rsidR="00052CE5">
        <w:rPr>
          <w:rFonts w:eastAsia="Arial Unicode MS" w:cs="Arial"/>
        </w:rPr>
        <w:t>нару</w:t>
      </w:r>
      <w:r w:rsidRPr="00911635">
        <w:rPr>
          <w:rFonts w:eastAsia="Arial Unicode MS" w:cs="Arial"/>
        </w:rPr>
        <w:t>ч</w:t>
      </w:r>
      <w:r w:rsidR="00052CE5">
        <w:rPr>
          <w:rFonts w:eastAsia="Arial Unicode MS" w:cs="Arial"/>
        </w:rPr>
        <w:t>иоца</w:t>
      </w:r>
      <w:r w:rsidRPr="00911635">
        <w:rPr>
          <w:rFonts w:eastAsia="Arial Unicode MS" w:cs="Arial"/>
        </w:rPr>
        <w:t xml:space="preserve"> </w:t>
      </w:r>
      <w:r w:rsidR="00052CE5">
        <w:rPr>
          <w:rFonts w:eastAsia="Arial Unicode MS" w:cs="Arial"/>
        </w:rPr>
        <w:t>на</w:t>
      </w:r>
      <w:r w:rsidRPr="00911635">
        <w:rPr>
          <w:rFonts w:eastAsia="Arial Unicode MS" w:cs="Arial"/>
        </w:rPr>
        <w:t xml:space="preserve"> </w:t>
      </w:r>
      <w:r w:rsidR="00052CE5">
        <w:rPr>
          <w:rFonts w:eastAsia="Arial Unicode MS" w:cs="Arial"/>
        </w:rPr>
        <w:t>Записнику</w:t>
      </w:r>
      <w:r w:rsidRPr="00911635">
        <w:rPr>
          <w:rFonts w:eastAsia="Arial Unicode MS" w:cs="Arial"/>
        </w:rPr>
        <w:t xml:space="preserve"> </w:t>
      </w:r>
      <w:r w:rsidR="00052CE5">
        <w:rPr>
          <w:rFonts w:eastAsia="Arial Unicode MS" w:cs="Arial"/>
        </w:rPr>
        <w:t>је</w:t>
      </w:r>
      <w:r w:rsidRPr="00911635">
        <w:rPr>
          <w:rFonts w:eastAsia="Arial Unicode MS" w:cs="Arial"/>
        </w:rPr>
        <w:t xml:space="preserve"> </w:t>
      </w:r>
      <w:r w:rsidR="00052CE5">
        <w:rPr>
          <w:rFonts w:eastAsia="Arial Unicode MS" w:cs="Arial"/>
        </w:rPr>
        <w:t>један</w:t>
      </w:r>
      <w:r w:rsidRPr="00911635">
        <w:rPr>
          <w:rFonts w:eastAsia="Arial Unicode MS" w:cs="Arial"/>
        </w:rPr>
        <w:t xml:space="preserve"> </w:t>
      </w:r>
      <w:r w:rsidR="00052CE5">
        <w:rPr>
          <w:rFonts w:eastAsia="Arial Unicode MS" w:cs="Arial"/>
        </w:rPr>
        <w:t>и</w:t>
      </w:r>
      <w:r w:rsidRPr="00911635">
        <w:rPr>
          <w:rFonts w:eastAsia="Arial Unicode MS" w:cs="Arial"/>
        </w:rPr>
        <w:t xml:space="preserve"> </w:t>
      </w:r>
      <w:r w:rsidR="00052CE5">
        <w:rPr>
          <w:rFonts w:eastAsia="Arial Unicode MS" w:cs="Arial"/>
        </w:rPr>
        <w:t>то</w:t>
      </w:r>
      <w:r w:rsidRPr="00911635">
        <w:rPr>
          <w:rFonts w:eastAsia="Arial Unicode MS" w:cs="Arial"/>
        </w:rPr>
        <w:t xml:space="preserve"> </w:t>
      </w:r>
      <w:r w:rsidR="00052CE5">
        <w:rPr>
          <w:rFonts w:eastAsia="Arial Unicode MS" w:cs="Arial"/>
        </w:rPr>
        <w:t>је</w:t>
      </w:r>
      <w:r w:rsidRPr="00911635">
        <w:rPr>
          <w:rFonts w:eastAsia="Arial Unicode MS" w:cs="Arial"/>
        </w:rPr>
        <w:t xml:space="preserve"> </w:t>
      </w:r>
      <w:r w:rsidR="00052CE5">
        <w:rPr>
          <w:rFonts w:eastAsia="Arial Unicode MS" w:cs="Arial"/>
        </w:rPr>
        <w:t>потпис</w:t>
      </w:r>
      <w:r w:rsidRPr="00911635">
        <w:rPr>
          <w:rFonts w:eastAsia="Arial Unicode MS" w:cs="Arial"/>
        </w:rPr>
        <w:t xml:space="preserve"> </w:t>
      </w:r>
      <w:r w:rsidR="00052CE5">
        <w:rPr>
          <w:rFonts w:eastAsia="Arial Unicode MS" w:cs="Arial"/>
        </w:rPr>
        <w:t>Одговорног</w:t>
      </w:r>
      <w:r w:rsidRPr="00911635">
        <w:rPr>
          <w:rFonts w:eastAsia="Arial Unicode MS" w:cs="Arial"/>
        </w:rPr>
        <w:t xml:space="preserve"> </w:t>
      </w:r>
      <w:r w:rsidR="00052CE5">
        <w:rPr>
          <w:rFonts w:eastAsia="Arial Unicode MS" w:cs="Arial"/>
        </w:rPr>
        <w:t>лица</w:t>
      </w:r>
      <w:r w:rsidRPr="00911635">
        <w:rPr>
          <w:rFonts w:eastAsia="Arial Unicode MS" w:cs="Arial"/>
        </w:rPr>
        <w:t xml:space="preserve"> </w:t>
      </w:r>
      <w:r w:rsidR="00052CE5">
        <w:rPr>
          <w:rFonts w:eastAsia="Arial Unicode MS" w:cs="Arial"/>
        </w:rPr>
        <w:t>за</w:t>
      </w:r>
      <w:r w:rsidRPr="00911635">
        <w:rPr>
          <w:rFonts w:eastAsia="Arial Unicode MS" w:cs="Arial"/>
        </w:rPr>
        <w:t xml:space="preserve"> </w:t>
      </w:r>
      <w:r w:rsidR="00052CE5">
        <w:rPr>
          <w:rFonts w:eastAsia="Arial Unicode MS" w:cs="Arial"/>
        </w:rPr>
        <w:t>праћење</w:t>
      </w:r>
      <w:r w:rsidRPr="00911635">
        <w:rPr>
          <w:rFonts w:eastAsia="Arial Unicode MS" w:cs="Arial"/>
        </w:rPr>
        <w:t xml:space="preserve"> </w:t>
      </w:r>
      <w:r w:rsidR="00052CE5">
        <w:rPr>
          <w:rFonts w:eastAsia="Arial Unicode MS" w:cs="Arial"/>
        </w:rPr>
        <w:t>извр</w:t>
      </w:r>
      <w:r w:rsidRPr="00911635">
        <w:rPr>
          <w:rFonts w:eastAsia="Arial Unicode MS" w:cs="Arial"/>
        </w:rPr>
        <w:t>ш</w:t>
      </w:r>
      <w:r w:rsidR="00052CE5">
        <w:rPr>
          <w:rFonts w:eastAsia="Arial Unicode MS" w:cs="Arial"/>
        </w:rPr>
        <w:t>ења</w:t>
      </w:r>
      <w:r w:rsidRPr="00911635">
        <w:rPr>
          <w:rFonts w:eastAsia="Arial Unicode MS" w:cs="Arial"/>
        </w:rPr>
        <w:t xml:space="preserve"> </w:t>
      </w:r>
      <w:r w:rsidR="00052CE5">
        <w:rPr>
          <w:rFonts w:eastAsia="Arial Unicode MS" w:cs="Arial"/>
        </w:rPr>
        <w:t>уговора</w:t>
      </w:r>
      <w:r w:rsidRPr="00911635">
        <w:rPr>
          <w:rFonts w:eastAsia="Arial Unicode MS" w:cs="Arial"/>
        </w:rPr>
        <w:t xml:space="preserve"> </w:t>
      </w:r>
      <w:r w:rsidR="00052CE5">
        <w:rPr>
          <w:rFonts w:eastAsia="Arial Unicode MS" w:cs="Arial"/>
        </w:rPr>
        <w:t>именованог</w:t>
      </w:r>
      <w:r w:rsidRPr="00911635">
        <w:rPr>
          <w:rFonts w:eastAsia="Arial Unicode MS" w:cs="Arial"/>
        </w:rPr>
        <w:t xml:space="preserve"> </w:t>
      </w:r>
      <w:r w:rsidR="00052CE5">
        <w:rPr>
          <w:rFonts w:eastAsia="Arial Unicode MS" w:cs="Arial"/>
        </w:rPr>
        <w:t>Ре</w:t>
      </w:r>
      <w:r w:rsidRPr="00911635">
        <w:rPr>
          <w:rFonts w:eastAsia="Arial Unicode MS" w:cs="Arial"/>
        </w:rPr>
        <w:t>ш</w:t>
      </w:r>
      <w:r w:rsidR="00052CE5">
        <w:rPr>
          <w:rFonts w:eastAsia="Arial Unicode MS" w:cs="Arial"/>
        </w:rPr>
        <w:t>ењем</w:t>
      </w:r>
      <w:r w:rsidRPr="00911635">
        <w:rPr>
          <w:rFonts w:eastAsia="Arial Unicode MS" w:cs="Arial"/>
        </w:rPr>
        <w:t xml:space="preserve">. </w:t>
      </w:r>
      <w:r w:rsidR="00052CE5">
        <w:rPr>
          <w:rFonts w:eastAsia="Arial Unicode MS" w:cs="Arial"/>
        </w:rPr>
        <w:t>Одговорно</w:t>
      </w:r>
      <w:r w:rsidRPr="00911635">
        <w:rPr>
          <w:rFonts w:eastAsia="Arial Unicode MS" w:cs="Arial"/>
        </w:rPr>
        <w:t xml:space="preserve"> </w:t>
      </w:r>
      <w:r w:rsidR="00052CE5">
        <w:rPr>
          <w:rFonts w:eastAsia="Arial Unicode MS" w:cs="Arial"/>
        </w:rPr>
        <w:t>лице</w:t>
      </w:r>
      <w:r w:rsidRPr="00911635">
        <w:rPr>
          <w:rFonts w:eastAsia="Arial Unicode MS" w:cs="Arial"/>
        </w:rPr>
        <w:t xml:space="preserve"> </w:t>
      </w:r>
      <w:r w:rsidR="00052CE5">
        <w:rPr>
          <w:rFonts w:eastAsia="Arial Unicode MS" w:cs="Arial"/>
        </w:rPr>
        <w:t>може</w:t>
      </w:r>
      <w:r w:rsidRPr="00911635">
        <w:rPr>
          <w:rFonts w:eastAsia="Arial Unicode MS" w:cs="Arial"/>
        </w:rPr>
        <w:t xml:space="preserve"> </w:t>
      </w:r>
      <w:r w:rsidR="00052CE5">
        <w:rPr>
          <w:rFonts w:eastAsia="Arial Unicode MS" w:cs="Arial"/>
        </w:rPr>
        <w:t>формирати</w:t>
      </w:r>
      <w:r w:rsidRPr="00911635">
        <w:rPr>
          <w:rFonts w:eastAsia="Arial Unicode MS" w:cs="Arial"/>
        </w:rPr>
        <w:t xml:space="preserve"> </w:t>
      </w:r>
      <w:r w:rsidR="00052CE5">
        <w:rPr>
          <w:rFonts w:eastAsia="Arial Unicode MS" w:cs="Arial"/>
        </w:rPr>
        <w:t>комисију</w:t>
      </w:r>
      <w:r w:rsidRPr="00911635">
        <w:rPr>
          <w:rFonts w:eastAsia="Arial Unicode MS" w:cs="Arial"/>
        </w:rPr>
        <w:t xml:space="preserve"> </w:t>
      </w:r>
      <w:r w:rsidR="00052CE5">
        <w:rPr>
          <w:rFonts w:eastAsia="Arial Unicode MS" w:cs="Arial"/>
        </w:rPr>
        <w:t>за</w:t>
      </w:r>
      <w:r w:rsidRPr="00911635">
        <w:rPr>
          <w:rFonts w:eastAsia="Arial Unicode MS" w:cs="Arial"/>
        </w:rPr>
        <w:t xml:space="preserve"> </w:t>
      </w:r>
      <w:r w:rsidR="00052CE5">
        <w:rPr>
          <w:rFonts w:eastAsia="Arial Unicode MS" w:cs="Arial"/>
        </w:rPr>
        <w:t>квалитативни</w:t>
      </w:r>
      <w:r w:rsidRPr="00911635">
        <w:rPr>
          <w:rFonts w:eastAsia="Arial Unicode MS" w:cs="Arial"/>
        </w:rPr>
        <w:t xml:space="preserve"> </w:t>
      </w:r>
      <w:r w:rsidR="00052CE5">
        <w:rPr>
          <w:rFonts w:eastAsia="Arial Unicode MS" w:cs="Arial"/>
        </w:rPr>
        <w:t>пријем</w:t>
      </w:r>
      <w:r w:rsidRPr="00911635">
        <w:rPr>
          <w:rFonts w:eastAsia="Arial Unicode MS" w:cs="Arial"/>
        </w:rPr>
        <w:t xml:space="preserve">, </w:t>
      </w:r>
      <w:r w:rsidR="00052CE5">
        <w:rPr>
          <w:rFonts w:eastAsia="Arial Unicode MS" w:cs="Arial"/>
        </w:rPr>
        <w:t>радну</w:t>
      </w:r>
      <w:r w:rsidRPr="00911635">
        <w:rPr>
          <w:rFonts w:eastAsia="Arial Unicode MS" w:cs="Arial"/>
        </w:rPr>
        <w:t xml:space="preserve"> </w:t>
      </w:r>
      <w:r w:rsidR="00052CE5">
        <w:rPr>
          <w:rFonts w:eastAsia="Arial Unicode MS" w:cs="Arial"/>
        </w:rPr>
        <w:t>групу</w:t>
      </w:r>
      <w:r w:rsidRPr="00911635">
        <w:rPr>
          <w:rFonts w:eastAsia="Arial Unicode MS" w:cs="Arial"/>
        </w:rPr>
        <w:t xml:space="preserve">, </w:t>
      </w:r>
      <w:r w:rsidR="00052CE5">
        <w:rPr>
          <w:rFonts w:eastAsia="Arial Unicode MS" w:cs="Arial"/>
        </w:rPr>
        <w:t>стру</w:t>
      </w:r>
      <w:r w:rsidRPr="00911635">
        <w:rPr>
          <w:rFonts w:eastAsia="Arial Unicode MS" w:cs="Arial"/>
        </w:rPr>
        <w:t>ч</w:t>
      </w:r>
      <w:r w:rsidR="00052CE5">
        <w:rPr>
          <w:rFonts w:eastAsia="Arial Unicode MS" w:cs="Arial"/>
        </w:rPr>
        <w:t>ни</w:t>
      </w:r>
      <w:r w:rsidRPr="00911635">
        <w:rPr>
          <w:rFonts w:eastAsia="Arial Unicode MS" w:cs="Arial"/>
        </w:rPr>
        <w:t xml:space="preserve"> </w:t>
      </w:r>
      <w:r w:rsidR="00052CE5">
        <w:rPr>
          <w:rFonts w:eastAsia="Arial Unicode MS" w:cs="Arial"/>
        </w:rPr>
        <w:t>тим</w:t>
      </w:r>
      <w:r w:rsidRPr="00911635">
        <w:rPr>
          <w:rFonts w:eastAsia="Arial Unicode MS" w:cs="Arial"/>
        </w:rPr>
        <w:t xml:space="preserve"> </w:t>
      </w:r>
      <w:r w:rsidR="00052CE5">
        <w:rPr>
          <w:rFonts w:eastAsia="Arial Unicode MS" w:cs="Arial"/>
        </w:rPr>
        <w:t>али</w:t>
      </w:r>
      <w:r w:rsidRPr="00911635">
        <w:rPr>
          <w:rFonts w:eastAsia="Arial Unicode MS" w:cs="Arial"/>
        </w:rPr>
        <w:t xml:space="preserve"> </w:t>
      </w:r>
      <w:r w:rsidR="00052CE5">
        <w:rPr>
          <w:rFonts w:eastAsia="Arial Unicode MS" w:cs="Arial"/>
        </w:rPr>
        <w:t>потпис</w:t>
      </w:r>
      <w:r w:rsidRPr="00911635">
        <w:rPr>
          <w:rFonts w:eastAsia="Arial Unicode MS" w:cs="Arial"/>
        </w:rPr>
        <w:t xml:space="preserve"> </w:t>
      </w:r>
      <w:r w:rsidR="00052CE5">
        <w:rPr>
          <w:rFonts w:eastAsia="Arial Unicode MS" w:cs="Arial"/>
        </w:rPr>
        <w:t>на</w:t>
      </w:r>
      <w:r w:rsidRPr="00911635">
        <w:rPr>
          <w:rFonts w:eastAsia="Arial Unicode MS" w:cs="Arial"/>
        </w:rPr>
        <w:t xml:space="preserve"> </w:t>
      </w:r>
      <w:r w:rsidR="00052CE5">
        <w:rPr>
          <w:rFonts w:eastAsia="Arial Unicode MS" w:cs="Arial"/>
        </w:rPr>
        <w:t>Записнику</w:t>
      </w:r>
      <w:r w:rsidRPr="00911635">
        <w:rPr>
          <w:rFonts w:eastAsia="Arial Unicode MS" w:cs="Arial"/>
        </w:rPr>
        <w:t xml:space="preserve"> </w:t>
      </w:r>
      <w:r w:rsidR="00052CE5">
        <w:rPr>
          <w:rFonts w:eastAsia="Arial Unicode MS" w:cs="Arial"/>
        </w:rPr>
        <w:t>мора</w:t>
      </w:r>
      <w:r w:rsidRPr="00911635">
        <w:rPr>
          <w:rFonts w:eastAsia="Arial Unicode MS" w:cs="Arial"/>
        </w:rPr>
        <w:t xml:space="preserve"> </w:t>
      </w:r>
      <w:r w:rsidR="00052CE5">
        <w:rPr>
          <w:rFonts w:eastAsia="Arial Unicode MS" w:cs="Arial"/>
        </w:rPr>
        <w:t>бити</w:t>
      </w:r>
      <w:r w:rsidRPr="00911635">
        <w:rPr>
          <w:rFonts w:eastAsia="Arial Unicode MS" w:cs="Arial"/>
        </w:rPr>
        <w:t xml:space="preserve"> </w:t>
      </w:r>
      <w:r w:rsidR="00052CE5">
        <w:rPr>
          <w:rFonts w:eastAsia="Arial Unicode MS" w:cs="Arial"/>
        </w:rPr>
        <w:t>потпис</w:t>
      </w:r>
      <w:r w:rsidRPr="00911635">
        <w:rPr>
          <w:rFonts w:eastAsia="Arial Unicode MS" w:cs="Arial"/>
        </w:rPr>
        <w:t xml:space="preserve"> </w:t>
      </w:r>
      <w:r w:rsidR="00052CE5">
        <w:rPr>
          <w:rFonts w:eastAsia="Arial Unicode MS" w:cs="Arial"/>
        </w:rPr>
        <w:t>Ре</w:t>
      </w:r>
      <w:r w:rsidRPr="00911635">
        <w:rPr>
          <w:rFonts w:eastAsia="Arial Unicode MS" w:cs="Arial"/>
        </w:rPr>
        <w:t>ш</w:t>
      </w:r>
      <w:r w:rsidR="00052CE5">
        <w:rPr>
          <w:rFonts w:eastAsia="Arial Unicode MS" w:cs="Arial"/>
        </w:rPr>
        <w:t>ењем</w:t>
      </w:r>
      <w:r w:rsidRPr="00911635">
        <w:rPr>
          <w:rFonts w:eastAsia="Arial Unicode MS" w:cs="Arial"/>
        </w:rPr>
        <w:t xml:space="preserve"> </w:t>
      </w:r>
      <w:r w:rsidR="00052CE5">
        <w:rPr>
          <w:rFonts w:eastAsia="Arial Unicode MS" w:cs="Arial"/>
        </w:rPr>
        <w:t>именованог</w:t>
      </w:r>
      <w:r w:rsidRPr="00911635">
        <w:rPr>
          <w:rFonts w:eastAsia="Arial Unicode MS" w:cs="Arial"/>
        </w:rPr>
        <w:t xml:space="preserve"> </w:t>
      </w:r>
      <w:r w:rsidR="00052CE5">
        <w:rPr>
          <w:rFonts w:eastAsia="Arial Unicode MS" w:cs="Arial"/>
        </w:rPr>
        <w:t>одговорног</w:t>
      </w:r>
      <w:r w:rsidRPr="00911635">
        <w:rPr>
          <w:rFonts w:eastAsia="Arial Unicode MS" w:cs="Arial"/>
        </w:rPr>
        <w:t xml:space="preserve"> </w:t>
      </w:r>
      <w:r w:rsidR="00052CE5">
        <w:rPr>
          <w:rFonts w:eastAsia="Arial Unicode MS" w:cs="Arial"/>
        </w:rPr>
        <w:t>лица</w:t>
      </w:r>
      <w:r w:rsidRPr="00911635">
        <w:rPr>
          <w:rFonts w:eastAsia="Arial Unicode MS" w:cs="Arial"/>
        </w:rPr>
        <w:t xml:space="preserve"> </w:t>
      </w:r>
      <w:r w:rsidR="00052CE5">
        <w:rPr>
          <w:rFonts w:eastAsia="Arial Unicode MS" w:cs="Arial"/>
        </w:rPr>
        <w:t>или</w:t>
      </w:r>
      <w:r w:rsidRPr="00911635">
        <w:rPr>
          <w:rFonts w:eastAsia="Arial Unicode MS" w:cs="Arial"/>
        </w:rPr>
        <w:t xml:space="preserve">, </w:t>
      </w:r>
      <w:r w:rsidR="00052CE5">
        <w:rPr>
          <w:rFonts w:eastAsia="Arial Unicode MS" w:cs="Arial"/>
        </w:rPr>
        <w:t>евентуално</w:t>
      </w:r>
      <w:r w:rsidRPr="00911635">
        <w:rPr>
          <w:rFonts w:eastAsia="Arial Unicode MS" w:cs="Arial"/>
        </w:rPr>
        <w:t xml:space="preserve">, </w:t>
      </w:r>
      <w:r w:rsidR="00052CE5">
        <w:rPr>
          <w:rFonts w:eastAsia="Arial Unicode MS" w:cs="Arial"/>
        </w:rPr>
        <w:t>његовог</w:t>
      </w:r>
      <w:r w:rsidRPr="00911635">
        <w:rPr>
          <w:rFonts w:eastAsia="Arial Unicode MS" w:cs="Arial"/>
        </w:rPr>
        <w:t xml:space="preserve"> </w:t>
      </w:r>
      <w:r w:rsidR="00052CE5">
        <w:rPr>
          <w:rFonts w:eastAsia="Arial Unicode MS" w:cs="Arial"/>
        </w:rPr>
        <w:t>заменика</w:t>
      </w:r>
      <w:r w:rsidRPr="00911635">
        <w:rPr>
          <w:rFonts w:eastAsia="Arial Unicode MS" w:cs="Arial"/>
        </w:rPr>
        <w:t>.</w:t>
      </w:r>
    </w:p>
    <w:p w:rsidR="00911635" w:rsidRPr="00911635" w:rsidRDefault="00911635" w:rsidP="00911635">
      <w:pPr>
        <w:pStyle w:val="KDPodnaslov1"/>
        <w:spacing w:before="0"/>
        <w:ind w:left="465"/>
        <w:rPr>
          <w:rFonts w:eastAsia="Arial Unicode MS" w:cs="Arial"/>
        </w:rPr>
      </w:pPr>
      <w:r w:rsidRPr="00911635">
        <w:rPr>
          <w:rFonts w:eastAsia="Arial Unicode MS" w:cs="Arial"/>
        </w:rPr>
        <w:t>-</w:t>
      </w:r>
      <w:r w:rsidR="00052CE5">
        <w:rPr>
          <w:rFonts w:eastAsia="Arial Unicode MS" w:cs="Arial"/>
        </w:rPr>
        <w:t>Сви</w:t>
      </w:r>
      <w:r w:rsidRPr="00911635">
        <w:rPr>
          <w:rFonts w:eastAsia="Arial Unicode MS" w:cs="Arial"/>
        </w:rPr>
        <w:t xml:space="preserve"> </w:t>
      </w:r>
      <w:r w:rsidR="00052CE5">
        <w:rPr>
          <w:rFonts w:eastAsia="Arial Unicode MS" w:cs="Arial"/>
        </w:rPr>
        <w:t>добавља</w:t>
      </w:r>
      <w:r w:rsidRPr="00911635">
        <w:rPr>
          <w:rFonts w:eastAsia="Arial Unicode MS" w:cs="Arial"/>
        </w:rPr>
        <w:t>ч</w:t>
      </w:r>
      <w:r w:rsidR="00052CE5">
        <w:rPr>
          <w:rFonts w:eastAsia="Arial Unicode MS" w:cs="Arial"/>
        </w:rPr>
        <w:t>и</w:t>
      </w:r>
      <w:r w:rsidRPr="00911635">
        <w:rPr>
          <w:rFonts w:eastAsia="Arial Unicode MS" w:cs="Arial"/>
        </w:rPr>
        <w:t xml:space="preserve"> </w:t>
      </w:r>
      <w:r w:rsidR="00052CE5">
        <w:rPr>
          <w:rFonts w:eastAsia="Arial Unicode MS" w:cs="Arial"/>
        </w:rPr>
        <w:t>биће</w:t>
      </w:r>
      <w:r w:rsidRPr="00911635">
        <w:rPr>
          <w:rFonts w:eastAsia="Arial Unicode MS" w:cs="Arial"/>
        </w:rPr>
        <w:t xml:space="preserve"> </w:t>
      </w:r>
      <w:r w:rsidR="00052CE5">
        <w:rPr>
          <w:rFonts w:eastAsia="Arial Unicode MS" w:cs="Arial"/>
        </w:rPr>
        <w:t>дужни</w:t>
      </w:r>
      <w:r w:rsidRPr="00911635">
        <w:rPr>
          <w:rFonts w:eastAsia="Arial Unicode MS" w:cs="Arial"/>
        </w:rPr>
        <w:t xml:space="preserve"> </w:t>
      </w:r>
      <w:r w:rsidR="00052CE5">
        <w:rPr>
          <w:rFonts w:eastAsia="Arial Unicode MS" w:cs="Arial"/>
        </w:rPr>
        <w:t>да</w:t>
      </w:r>
      <w:r w:rsidRPr="00911635">
        <w:rPr>
          <w:rFonts w:eastAsia="Arial Unicode MS" w:cs="Arial"/>
        </w:rPr>
        <w:t xml:space="preserve"> </w:t>
      </w:r>
      <w:r w:rsidR="00052CE5">
        <w:rPr>
          <w:rFonts w:eastAsia="Arial Unicode MS" w:cs="Arial"/>
        </w:rPr>
        <w:t>уз</w:t>
      </w:r>
      <w:r w:rsidRPr="00911635">
        <w:rPr>
          <w:rFonts w:eastAsia="Arial Unicode MS" w:cs="Arial"/>
        </w:rPr>
        <w:t xml:space="preserve"> </w:t>
      </w:r>
      <w:r w:rsidR="00052CE5">
        <w:rPr>
          <w:rFonts w:eastAsia="Arial Unicode MS" w:cs="Arial"/>
        </w:rPr>
        <w:t>фактуру</w:t>
      </w:r>
      <w:r w:rsidRPr="00911635">
        <w:rPr>
          <w:rFonts w:eastAsia="Arial Unicode MS" w:cs="Arial"/>
        </w:rPr>
        <w:t xml:space="preserve"> </w:t>
      </w:r>
      <w:r w:rsidR="00052CE5">
        <w:rPr>
          <w:rFonts w:eastAsia="Arial Unicode MS" w:cs="Arial"/>
        </w:rPr>
        <w:t>доставе</w:t>
      </w:r>
      <w:r w:rsidRPr="00911635">
        <w:rPr>
          <w:rFonts w:eastAsia="Arial Unicode MS" w:cs="Arial"/>
        </w:rPr>
        <w:t xml:space="preserve"> </w:t>
      </w:r>
      <w:r w:rsidR="00052CE5">
        <w:rPr>
          <w:rFonts w:eastAsia="Arial Unicode MS" w:cs="Arial"/>
        </w:rPr>
        <w:t>и</w:t>
      </w:r>
      <w:r w:rsidRPr="00911635">
        <w:rPr>
          <w:rFonts w:eastAsia="Arial Unicode MS" w:cs="Arial"/>
        </w:rPr>
        <w:t xml:space="preserve"> </w:t>
      </w:r>
      <w:r w:rsidR="00052CE5">
        <w:rPr>
          <w:rFonts w:eastAsia="Arial Unicode MS" w:cs="Arial"/>
        </w:rPr>
        <w:t>обострано</w:t>
      </w:r>
      <w:r w:rsidRPr="00911635">
        <w:rPr>
          <w:rFonts w:eastAsia="Arial Unicode MS" w:cs="Arial"/>
        </w:rPr>
        <w:t xml:space="preserve"> </w:t>
      </w:r>
      <w:r w:rsidR="00052CE5">
        <w:rPr>
          <w:rFonts w:eastAsia="Arial Unicode MS" w:cs="Arial"/>
        </w:rPr>
        <w:t>потписани</w:t>
      </w:r>
      <w:r w:rsidRPr="00911635">
        <w:rPr>
          <w:rFonts w:eastAsia="Arial Unicode MS" w:cs="Arial"/>
        </w:rPr>
        <w:t xml:space="preserve"> </w:t>
      </w:r>
      <w:r w:rsidR="00052CE5">
        <w:rPr>
          <w:rFonts w:eastAsia="Arial Unicode MS" w:cs="Arial"/>
        </w:rPr>
        <w:t>Записник</w:t>
      </w:r>
      <w:r w:rsidRPr="00911635">
        <w:rPr>
          <w:rFonts w:eastAsia="Arial Unicode MS" w:cs="Arial"/>
          <w:lang w:val="sr-Cyrl-RS"/>
        </w:rPr>
        <w:t xml:space="preserve"> </w:t>
      </w:r>
      <w:r w:rsidR="00052CE5">
        <w:rPr>
          <w:rFonts w:eastAsia="Arial Unicode MS" w:cs="Arial"/>
          <w:lang w:val="sr-Cyrl-RS"/>
        </w:rPr>
        <w:t>или</w:t>
      </w:r>
      <w:r w:rsidRPr="00911635">
        <w:rPr>
          <w:rFonts w:eastAsia="Arial Unicode MS" w:cs="Arial"/>
          <w:lang w:val="sr-Cyrl-RS"/>
        </w:rPr>
        <w:t xml:space="preserve"> </w:t>
      </w:r>
      <w:r w:rsidR="00052CE5">
        <w:rPr>
          <w:rFonts w:eastAsia="Arial Unicode MS" w:cs="Arial"/>
          <w:lang w:val="sr-Cyrl-RS"/>
        </w:rPr>
        <w:t>отпремницу</w:t>
      </w:r>
    </w:p>
    <w:p w:rsidR="00F92698" w:rsidRDefault="00911635" w:rsidP="00911635">
      <w:pPr>
        <w:pStyle w:val="KDPodnaslov1"/>
        <w:spacing w:before="0"/>
        <w:ind w:left="465"/>
        <w:rPr>
          <w:rFonts w:eastAsia="Arial Unicode MS" w:cs="Arial"/>
        </w:rPr>
      </w:pPr>
      <w:r w:rsidRPr="00911635">
        <w:rPr>
          <w:rFonts w:eastAsia="Arial Unicode MS" w:cs="Arial"/>
        </w:rPr>
        <w:t>-</w:t>
      </w:r>
      <w:r w:rsidR="00052CE5">
        <w:rPr>
          <w:rFonts w:eastAsia="Arial Unicode MS" w:cs="Arial"/>
        </w:rPr>
        <w:t>Обавеза</w:t>
      </w:r>
      <w:r w:rsidRPr="00911635">
        <w:rPr>
          <w:rFonts w:eastAsia="Arial Unicode MS" w:cs="Arial"/>
        </w:rPr>
        <w:t xml:space="preserve"> </w:t>
      </w:r>
      <w:r w:rsidR="00052CE5">
        <w:rPr>
          <w:rFonts w:eastAsia="Arial Unicode MS" w:cs="Arial"/>
        </w:rPr>
        <w:t>Нару</w:t>
      </w:r>
      <w:r w:rsidRPr="00911635">
        <w:rPr>
          <w:rFonts w:eastAsia="Arial Unicode MS" w:cs="Arial"/>
        </w:rPr>
        <w:t>ч</w:t>
      </w:r>
      <w:r w:rsidR="00052CE5">
        <w:rPr>
          <w:rFonts w:eastAsia="Arial Unicode MS" w:cs="Arial"/>
        </w:rPr>
        <w:t>иоца</w:t>
      </w:r>
      <w:r w:rsidRPr="00911635">
        <w:rPr>
          <w:rFonts w:eastAsia="Arial Unicode MS" w:cs="Arial"/>
        </w:rPr>
        <w:t xml:space="preserve"> </w:t>
      </w:r>
      <w:r w:rsidR="00052CE5">
        <w:rPr>
          <w:rFonts w:eastAsia="Arial Unicode MS" w:cs="Arial"/>
        </w:rPr>
        <w:t>је</w:t>
      </w:r>
      <w:r w:rsidRPr="00911635">
        <w:rPr>
          <w:rFonts w:eastAsia="Arial Unicode MS" w:cs="Arial"/>
        </w:rPr>
        <w:t xml:space="preserve"> </w:t>
      </w:r>
      <w:r w:rsidR="00052CE5">
        <w:rPr>
          <w:rFonts w:eastAsia="Arial Unicode MS" w:cs="Arial"/>
        </w:rPr>
        <w:t>издавање</w:t>
      </w:r>
      <w:r w:rsidRPr="00911635">
        <w:rPr>
          <w:rFonts w:eastAsia="Arial Unicode MS" w:cs="Arial"/>
        </w:rPr>
        <w:t xml:space="preserve"> </w:t>
      </w:r>
      <w:r w:rsidR="00052CE5">
        <w:rPr>
          <w:rFonts w:eastAsia="Arial Unicode MS" w:cs="Arial"/>
        </w:rPr>
        <w:t>писменог</w:t>
      </w:r>
      <w:r w:rsidRPr="00911635">
        <w:rPr>
          <w:rFonts w:eastAsia="Arial Unicode MS" w:cs="Arial"/>
        </w:rPr>
        <w:t xml:space="preserve"> </w:t>
      </w:r>
      <w:r w:rsidR="00052CE5">
        <w:rPr>
          <w:rFonts w:eastAsia="Arial Unicode MS" w:cs="Arial"/>
        </w:rPr>
        <w:t>Налога</w:t>
      </w:r>
      <w:r w:rsidRPr="00911635">
        <w:rPr>
          <w:rFonts w:eastAsia="Arial Unicode MS" w:cs="Arial"/>
        </w:rPr>
        <w:t xml:space="preserve"> </w:t>
      </w:r>
      <w:r w:rsidR="00052CE5">
        <w:rPr>
          <w:rFonts w:eastAsia="Arial Unicode MS" w:cs="Arial"/>
        </w:rPr>
        <w:t>за</w:t>
      </w:r>
      <w:r w:rsidRPr="00911635">
        <w:rPr>
          <w:rFonts w:eastAsia="Arial Unicode MS" w:cs="Arial"/>
        </w:rPr>
        <w:t xml:space="preserve"> </w:t>
      </w:r>
      <w:r w:rsidR="00052CE5">
        <w:rPr>
          <w:rFonts w:eastAsia="Arial Unicode MS" w:cs="Arial"/>
        </w:rPr>
        <w:t>набавку</w:t>
      </w:r>
      <w:r w:rsidRPr="00911635">
        <w:rPr>
          <w:rFonts w:eastAsia="Arial Unicode MS" w:cs="Arial"/>
        </w:rPr>
        <w:t xml:space="preserve"> </w:t>
      </w:r>
      <w:r w:rsidR="00052CE5">
        <w:rPr>
          <w:rFonts w:eastAsia="Arial Unicode MS" w:cs="Arial"/>
        </w:rPr>
        <w:t>без</w:t>
      </w:r>
      <w:r w:rsidRPr="00911635">
        <w:rPr>
          <w:rFonts w:eastAsia="Arial Unicode MS" w:cs="Arial"/>
        </w:rPr>
        <w:t xml:space="preserve"> </w:t>
      </w:r>
      <w:r w:rsidR="00052CE5">
        <w:rPr>
          <w:rFonts w:eastAsia="Arial Unicode MS" w:cs="Arial"/>
        </w:rPr>
        <w:t>обзира</w:t>
      </w:r>
      <w:r w:rsidRPr="00911635">
        <w:rPr>
          <w:rFonts w:eastAsia="Arial Unicode MS" w:cs="Arial"/>
        </w:rPr>
        <w:t xml:space="preserve"> </w:t>
      </w:r>
      <w:r w:rsidR="00052CE5">
        <w:rPr>
          <w:rFonts w:eastAsia="Arial Unicode MS" w:cs="Arial"/>
        </w:rPr>
        <w:t>на</w:t>
      </w:r>
      <w:r w:rsidRPr="00911635">
        <w:rPr>
          <w:rFonts w:eastAsia="Arial Unicode MS" w:cs="Arial"/>
        </w:rPr>
        <w:t xml:space="preserve"> </w:t>
      </w:r>
      <w:r w:rsidR="00052CE5">
        <w:rPr>
          <w:rFonts w:eastAsia="Arial Unicode MS" w:cs="Arial"/>
        </w:rPr>
        <w:t>предмет</w:t>
      </w:r>
      <w:r w:rsidRPr="00911635">
        <w:rPr>
          <w:rFonts w:eastAsia="Arial Unicode MS" w:cs="Arial"/>
        </w:rPr>
        <w:t xml:space="preserve"> </w:t>
      </w:r>
      <w:r w:rsidR="00052CE5">
        <w:rPr>
          <w:rFonts w:eastAsia="Arial Unicode MS" w:cs="Arial"/>
        </w:rPr>
        <w:t>набавке</w:t>
      </w:r>
      <w:r w:rsidRPr="00911635">
        <w:rPr>
          <w:rFonts w:eastAsia="Arial Unicode MS" w:cs="Arial"/>
        </w:rPr>
        <w:t xml:space="preserve">, </w:t>
      </w:r>
      <w:r w:rsidR="00052CE5">
        <w:rPr>
          <w:rFonts w:eastAsia="Arial Unicode MS" w:cs="Arial"/>
        </w:rPr>
        <w:t>сем</w:t>
      </w:r>
      <w:r w:rsidRPr="00911635">
        <w:rPr>
          <w:rFonts w:eastAsia="Arial Unicode MS" w:cs="Arial"/>
        </w:rPr>
        <w:t xml:space="preserve"> </w:t>
      </w:r>
      <w:r w:rsidR="00052CE5">
        <w:rPr>
          <w:rFonts w:eastAsia="Arial Unicode MS" w:cs="Arial"/>
        </w:rPr>
        <w:t>у</w:t>
      </w:r>
      <w:r w:rsidRPr="00911635">
        <w:rPr>
          <w:rFonts w:eastAsia="Arial Unicode MS" w:cs="Arial"/>
        </w:rPr>
        <w:t xml:space="preserve"> </w:t>
      </w:r>
      <w:r w:rsidR="00052CE5">
        <w:rPr>
          <w:rFonts w:eastAsia="Arial Unicode MS" w:cs="Arial"/>
        </w:rPr>
        <w:t>ситуацијама</w:t>
      </w:r>
      <w:r w:rsidRPr="00911635">
        <w:rPr>
          <w:rFonts w:eastAsia="Arial Unicode MS" w:cs="Arial"/>
        </w:rPr>
        <w:t xml:space="preserve"> </w:t>
      </w:r>
      <w:r w:rsidR="00052CE5">
        <w:rPr>
          <w:rFonts w:eastAsia="Arial Unicode MS" w:cs="Arial"/>
        </w:rPr>
        <w:t>код</w:t>
      </w:r>
      <w:r w:rsidRPr="00911635">
        <w:rPr>
          <w:rFonts w:eastAsia="Arial Unicode MS" w:cs="Arial"/>
        </w:rPr>
        <w:t xml:space="preserve"> </w:t>
      </w:r>
      <w:r w:rsidR="00052CE5">
        <w:rPr>
          <w:rFonts w:eastAsia="Arial Unicode MS" w:cs="Arial"/>
        </w:rPr>
        <w:t>испоруке</w:t>
      </w:r>
      <w:r w:rsidRPr="00911635">
        <w:rPr>
          <w:rFonts w:eastAsia="Arial Unicode MS" w:cs="Arial"/>
        </w:rPr>
        <w:t xml:space="preserve"> </w:t>
      </w:r>
      <w:r w:rsidR="00052CE5">
        <w:rPr>
          <w:rFonts w:eastAsia="Arial Unicode MS" w:cs="Arial"/>
        </w:rPr>
        <w:t>добара</w:t>
      </w:r>
      <w:r w:rsidRPr="00911635">
        <w:rPr>
          <w:rFonts w:eastAsia="Arial Unicode MS" w:cs="Arial"/>
        </w:rPr>
        <w:t xml:space="preserve"> </w:t>
      </w:r>
      <w:r w:rsidR="00052CE5">
        <w:rPr>
          <w:rFonts w:eastAsia="Arial Unicode MS" w:cs="Arial"/>
        </w:rPr>
        <w:t>када</w:t>
      </w:r>
      <w:r w:rsidRPr="00911635">
        <w:rPr>
          <w:rFonts w:eastAsia="Arial Unicode MS" w:cs="Arial"/>
        </w:rPr>
        <w:t xml:space="preserve"> </w:t>
      </w:r>
      <w:r w:rsidR="00052CE5">
        <w:rPr>
          <w:rFonts w:eastAsia="Arial Unicode MS" w:cs="Arial"/>
        </w:rPr>
        <w:t>су</w:t>
      </w:r>
      <w:r w:rsidRPr="00911635">
        <w:rPr>
          <w:rFonts w:eastAsia="Arial Unicode MS" w:cs="Arial"/>
        </w:rPr>
        <w:t xml:space="preserve"> </w:t>
      </w:r>
      <w:r w:rsidR="00052CE5">
        <w:rPr>
          <w:rFonts w:eastAsia="Arial Unicode MS" w:cs="Arial"/>
        </w:rPr>
        <w:t>уговором</w:t>
      </w:r>
      <w:r w:rsidRPr="00911635">
        <w:rPr>
          <w:rFonts w:eastAsia="Arial Unicode MS" w:cs="Arial"/>
        </w:rPr>
        <w:t xml:space="preserve"> </w:t>
      </w:r>
      <w:r w:rsidR="00052CE5">
        <w:rPr>
          <w:rFonts w:eastAsia="Arial Unicode MS" w:cs="Arial"/>
        </w:rPr>
        <w:t>утврђени</w:t>
      </w:r>
      <w:r w:rsidRPr="00911635">
        <w:rPr>
          <w:rFonts w:eastAsia="Arial Unicode MS" w:cs="Arial"/>
        </w:rPr>
        <w:t xml:space="preserve"> </w:t>
      </w:r>
      <w:r w:rsidR="00052CE5">
        <w:rPr>
          <w:rFonts w:eastAsia="Arial Unicode MS" w:cs="Arial"/>
        </w:rPr>
        <w:t>рокови</w:t>
      </w:r>
      <w:r w:rsidRPr="00911635">
        <w:rPr>
          <w:rFonts w:eastAsia="Arial Unicode MS" w:cs="Arial"/>
        </w:rPr>
        <w:t xml:space="preserve"> </w:t>
      </w:r>
      <w:r w:rsidR="00052CE5">
        <w:rPr>
          <w:rFonts w:eastAsia="Arial Unicode MS" w:cs="Arial"/>
          <w:lang w:val="sr-Cyrl-RS"/>
        </w:rPr>
        <w:t>путем</w:t>
      </w:r>
      <w:r w:rsidRPr="00911635">
        <w:rPr>
          <w:rFonts w:eastAsia="Arial Unicode MS" w:cs="Arial"/>
          <w:lang w:val="sr-Cyrl-RS"/>
        </w:rPr>
        <w:t xml:space="preserve"> </w:t>
      </w:r>
      <w:r w:rsidR="00052CE5">
        <w:rPr>
          <w:rFonts w:eastAsia="Arial Unicode MS" w:cs="Arial"/>
        </w:rPr>
        <w:t>е</w:t>
      </w:r>
      <w:r w:rsidRPr="00911635">
        <w:rPr>
          <w:rFonts w:eastAsia="Arial Unicode MS" w:cs="Arial"/>
        </w:rPr>
        <w:t>-</w:t>
      </w:r>
      <w:r w:rsidR="00052CE5">
        <w:rPr>
          <w:rFonts w:eastAsia="Arial Unicode MS" w:cs="Arial"/>
        </w:rPr>
        <w:t>маила</w:t>
      </w:r>
    </w:p>
    <w:p w:rsidR="00F92698" w:rsidRDefault="00F92698" w:rsidP="00911635">
      <w:pPr>
        <w:pStyle w:val="KDPodnaslov1"/>
        <w:spacing w:before="0"/>
        <w:ind w:left="465"/>
        <w:rPr>
          <w:rFonts w:eastAsia="Arial Unicode MS" w:cs="Arial"/>
        </w:rPr>
      </w:pPr>
    </w:p>
    <w:p w:rsidR="00B740FF" w:rsidRPr="00335C32" w:rsidRDefault="00343A18" w:rsidP="00911635">
      <w:pPr>
        <w:pStyle w:val="KDPodnaslov1"/>
        <w:spacing w:before="0"/>
        <w:ind w:left="465"/>
        <w:rPr>
          <w:rFonts w:cs="Arial"/>
          <w:color w:val="FF0000"/>
        </w:rPr>
      </w:pPr>
      <w:r w:rsidRPr="00335C32">
        <w:rPr>
          <w:rFonts w:eastAsia="Arial Unicode MS" w:cs="Arial"/>
          <w:color w:val="FF0000"/>
        </w:rPr>
        <w:br w:type="page"/>
      </w:r>
      <w:bookmarkStart w:id="255" w:name="_Toc442559948"/>
    </w:p>
    <w:p w:rsidR="00343A18" w:rsidRPr="00F10346" w:rsidRDefault="00052CE5" w:rsidP="004F1139">
      <w:pPr>
        <w:pStyle w:val="KDPodnaslov1"/>
        <w:numPr>
          <w:ilvl w:val="0"/>
          <w:numId w:val="21"/>
        </w:numPr>
        <w:spacing w:before="0"/>
        <w:jc w:val="center"/>
        <w:rPr>
          <w:rFonts w:cs="Arial"/>
        </w:rPr>
      </w:pPr>
      <w:r>
        <w:rPr>
          <w:rFonts w:cs="Arial"/>
        </w:rPr>
        <w:lastRenderedPageBreak/>
        <w:t>МОДЕЛ</w:t>
      </w:r>
      <w:r w:rsidR="00343A18" w:rsidRPr="00F10346">
        <w:rPr>
          <w:rFonts w:cs="Arial"/>
        </w:rPr>
        <w:t xml:space="preserve"> </w:t>
      </w:r>
      <w:r>
        <w:rPr>
          <w:rFonts w:cs="Arial"/>
        </w:rPr>
        <w:t>УГОВОРА</w:t>
      </w:r>
      <w:bookmarkEnd w:id="255"/>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052CE5" w:rsidP="00343A18">
      <w:pPr>
        <w:pStyle w:val="KDParagraf"/>
        <w:spacing w:before="0"/>
        <w:rPr>
          <w:rFonts w:cs="Arial"/>
          <w:b/>
        </w:rPr>
      </w:pPr>
      <w:r>
        <w:rPr>
          <w:rFonts w:cs="Arial"/>
          <w:b/>
        </w:rPr>
        <w:t>УГОВОРНЕ</w:t>
      </w:r>
      <w:r w:rsidR="00343A18" w:rsidRPr="00F10346">
        <w:rPr>
          <w:rFonts w:cs="Arial"/>
          <w:b/>
        </w:rPr>
        <w:t xml:space="preserve"> </w:t>
      </w:r>
      <w:r>
        <w:rPr>
          <w:rFonts w:cs="Arial"/>
          <w:b/>
        </w:rPr>
        <w:t>СТРАНЕ</w:t>
      </w:r>
      <w:r w:rsidR="00343A18" w:rsidRPr="00F10346">
        <w:rPr>
          <w:rFonts w:cs="Arial"/>
          <w:b/>
        </w:rPr>
        <w:t>:</w:t>
      </w:r>
    </w:p>
    <w:p w:rsidR="00343A18" w:rsidRPr="00F10346" w:rsidRDefault="00343A18" w:rsidP="00343A18">
      <w:pPr>
        <w:pStyle w:val="KDParagraf"/>
        <w:spacing w:before="0"/>
        <w:rPr>
          <w:rFonts w:cs="Arial"/>
          <w:b/>
        </w:rPr>
      </w:pPr>
    </w:p>
    <w:p w:rsidR="00343A18" w:rsidRPr="005A6A86" w:rsidRDefault="00052CE5" w:rsidP="004F1139">
      <w:pPr>
        <w:pStyle w:val="ListParagraph"/>
        <w:numPr>
          <w:ilvl w:val="0"/>
          <w:numId w:val="7"/>
        </w:numPr>
        <w:spacing w:before="0" w:after="0" w:line="240" w:lineRule="auto"/>
        <w:ind w:left="0" w:firstLine="0"/>
        <w:rPr>
          <w:rFonts w:ascii="Arial" w:hAnsi="Arial" w:cs="Arial"/>
        </w:rPr>
      </w:pPr>
      <w:r>
        <w:rPr>
          <w:rFonts w:ascii="Arial" w:hAnsi="Arial" w:cs="Arial"/>
        </w:rPr>
        <w:t>Јавно</w:t>
      </w:r>
      <w:r w:rsidR="00343A18" w:rsidRPr="00EE23EA">
        <w:rPr>
          <w:rFonts w:ascii="Arial" w:hAnsi="Arial" w:cs="Arial"/>
        </w:rPr>
        <w:t xml:space="preserve"> </w:t>
      </w:r>
      <w:r>
        <w:rPr>
          <w:rFonts w:ascii="Arial" w:hAnsi="Arial" w:cs="Arial"/>
        </w:rPr>
        <w:t>предузеће</w:t>
      </w:r>
      <w:r w:rsidR="00343A18" w:rsidRPr="00EE23EA">
        <w:rPr>
          <w:rFonts w:ascii="Arial" w:hAnsi="Arial" w:cs="Arial"/>
        </w:rPr>
        <w:t xml:space="preserve"> „</w:t>
      </w:r>
      <w:r>
        <w:rPr>
          <w:rFonts w:ascii="Arial" w:hAnsi="Arial" w:cs="Arial"/>
        </w:rPr>
        <w:t>Електропривреда</w:t>
      </w:r>
      <w:r w:rsidR="00343A18" w:rsidRPr="00EE23EA">
        <w:rPr>
          <w:rFonts w:ascii="Arial" w:hAnsi="Arial" w:cs="Arial"/>
        </w:rPr>
        <w:t xml:space="preserve"> </w:t>
      </w:r>
      <w:r>
        <w:rPr>
          <w:rFonts w:ascii="Arial" w:hAnsi="Arial" w:cs="Arial"/>
        </w:rPr>
        <w:t>Србије</w:t>
      </w:r>
      <w:proofErr w:type="gramStart"/>
      <w:r w:rsidR="00343A18" w:rsidRPr="00EE23EA">
        <w:rPr>
          <w:rFonts w:ascii="Arial" w:hAnsi="Arial" w:cs="Arial"/>
        </w:rPr>
        <w:t>“</w:t>
      </w:r>
      <w:r w:rsidR="004E0104" w:rsidRPr="00EE23EA">
        <w:rPr>
          <w:rFonts w:ascii="Arial" w:hAnsi="Arial" w:cs="Arial"/>
        </w:rPr>
        <w:t xml:space="preserve"> </w:t>
      </w:r>
      <w:r>
        <w:rPr>
          <w:rFonts w:ascii="Arial" w:hAnsi="Arial" w:cs="Arial"/>
        </w:rPr>
        <w:t>из</w:t>
      </w:r>
      <w:proofErr w:type="gramEnd"/>
      <w:r w:rsidR="004E0104" w:rsidRPr="00EE23EA">
        <w:rPr>
          <w:rFonts w:ascii="Arial" w:hAnsi="Arial" w:cs="Arial"/>
        </w:rPr>
        <w:t xml:space="preserve"> </w:t>
      </w:r>
      <w:r>
        <w:rPr>
          <w:rFonts w:ascii="Arial" w:hAnsi="Arial" w:cs="Arial"/>
        </w:rPr>
        <w:t>Београда</w:t>
      </w:r>
      <w:r w:rsidR="00343A18" w:rsidRPr="00EE23EA">
        <w:rPr>
          <w:rFonts w:ascii="Arial" w:hAnsi="Arial" w:cs="Arial"/>
        </w:rPr>
        <w:t xml:space="preserve">, </w:t>
      </w:r>
      <w:r>
        <w:rPr>
          <w:rFonts w:ascii="Arial" w:hAnsi="Arial" w:cs="Arial"/>
        </w:rPr>
        <w:t>Улица</w:t>
      </w:r>
      <w:r w:rsidR="00343A18" w:rsidRPr="00EE23EA">
        <w:rPr>
          <w:rFonts w:ascii="Arial" w:hAnsi="Arial" w:cs="Arial"/>
        </w:rPr>
        <w:t xml:space="preserve"> </w:t>
      </w:r>
      <w:r>
        <w:rPr>
          <w:rFonts w:ascii="Arial" w:hAnsi="Arial" w:cs="Arial"/>
        </w:rPr>
        <w:t>царице</w:t>
      </w:r>
      <w:r w:rsidR="00343A18" w:rsidRPr="00EE23EA">
        <w:rPr>
          <w:rFonts w:ascii="Arial" w:hAnsi="Arial" w:cs="Arial"/>
        </w:rPr>
        <w:t xml:space="preserve"> </w:t>
      </w:r>
      <w:r>
        <w:rPr>
          <w:rFonts w:ascii="Arial" w:hAnsi="Arial" w:cs="Arial"/>
        </w:rPr>
        <w:t>Милице</w:t>
      </w:r>
      <w:r w:rsidR="00343A18" w:rsidRPr="00EE23EA">
        <w:rPr>
          <w:rFonts w:ascii="Arial" w:hAnsi="Arial" w:cs="Arial"/>
        </w:rPr>
        <w:t xml:space="preserve"> </w:t>
      </w:r>
      <w:r>
        <w:rPr>
          <w:rFonts w:ascii="Arial" w:hAnsi="Arial" w:cs="Arial"/>
        </w:rPr>
        <w:t>бр</w:t>
      </w:r>
      <w:r w:rsidR="00343A18" w:rsidRPr="00EE23EA">
        <w:rPr>
          <w:rFonts w:ascii="Arial" w:hAnsi="Arial" w:cs="Arial"/>
        </w:rPr>
        <w:t>. 2</w:t>
      </w:r>
      <w:r w:rsidR="001A297E" w:rsidRPr="00EE23EA">
        <w:rPr>
          <w:rFonts w:ascii="Arial" w:hAnsi="Arial" w:cs="Arial"/>
        </w:rPr>
        <w:t>.,</w:t>
      </w:r>
      <w:r>
        <w:rPr>
          <w:rFonts w:ascii="Arial" w:hAnsi="Arial" w:cs="Arial"/>
        </w:rPr>
        <w:t>огранак</w:t>
      </w:r>
      <w:r w:rsidR="004E0104" w:rsidRPr="00EE23EA">
        <w:rPr>
          <w:rFonts w:ascii="Arial" w:hAnsi="Arial" w:cs="Arial"/>
        </w:rPr>
        <w:t xml:space="preserve"> </w:t>
      </w:r>
      <w:r>
        <w:rPr>
          <w:rFonts w:ascii="Arial" w:hAnsi="Arial" w:cs="Arial"/>
        </w:rPr>
        <w:t>ТЕНТ</w:t>
      </w:r>
      <w:r w:rsidR="004E0104" w:rsidRPr="00EE23EA">
        <w:rPr>
          <w:rFonts w:ascii="Arial" w:hAnsi="Arial" w:cs="Arial"/>
        </w:rPr>
        <w:t xml:space="preserve"> </w:t>
      </w:r>
      <w:r>
        <w:rPr>
          <w:rFonts w:ascii="Arial" w:hAnsi="Arial" w:cs="Arial"/>
        </w:rPr>
        <w:t>Београд</w:t>
      </w:r>
      <w:r w:rsidR="004E0104" w:rsidRPr="00EE23EA">
        <w:rPr>
          <w:rFonts w:ascii="Arial" w:hAnsi="Arial" w:cs="Arial"/>
        </w:rPr>
        <w:t>-</w:t>
      </w:r>
      <w:r>
        <w:rPr>
          <w:rFonts w:ascii="Arial" w:hAnsi="Arial" w:cs="Arial"/>
        </w:rPr>
        <w:t>Обреновац</w:t>
      </w:r>
      <w:r w:rsidR="004E0104" w:rsidRPr="00EE23EA">
        <w:rPr>
          <w:rFonts w:ascii="Arial" w:hAnsi="Arial" w:cs="Arial"/>
        </w:rPr>
        <w:t xml:space="preserve">, 11500 </w:t>
      </w:r>
      <w:r>
        <w:rPr>
          <w:rFonts w:ascii="Arial" w:hAnsi="Arial" w:cs="Arial"/>
        </w:rPr>
        <w:t>Обреновац</w:t>
      </w:r>
      <w:r w:rsidR="004E0104" w:rsidRPr="00EE23EA">
        <w:rPr>
          <w:rFonts w:ascii="Arial" w:hAnsi="Arial" w:cs="Arial"/>
        </w:rPr>
        <w:t xml:space="preserve">, </w:t>
      </w:r>
      <w:r>
        <w:rPr>
          <w:rFonts w:ascii="Arial" w:hAnsi="Arial" w:cs="Arial"/>
        </w:rPr>
        <w:t>Богољуба</w:t>
      </w:r>
      <w:r w:rsidR="004E0104" w:rsidRPr="00EE23EA">
        <w:rPr>
          <w:rFonts w:ascii="Arial" w:hAnsi="Arial" w:cs="Arial"/>
        </w:rPr>
        <w:t xml:space="preserve"> </w:t>
      </w:r>
      <w:r>
        <w:rPr>
          <w:rFonts w:ascii="Arial" w:hAnsi="Arial" w:cs="Arial"/>
        </w:rPr>
        <w:t>Уро</w:t>
      </w:r>
      <w:r w:rsidR="004E0104" w:rsidRPr="00EE23EA">
        <w:rPr>
          <w:rFonts w:ascii="Arial" w:hAnsi="Arial" w:cs="Arial"/>
        </w:rPr>
        <w:t>ш</w:t>
      </w:r>
      <w:r>
        <w:rPr>
          <w:rFonts w:ascii="Arial" w:hAnsi="Arial" w:cs="Arial"/>
        </w:rPr>
        <w:t>евића</w:t>
      </w:r>
      <w:r w:rsidR="004E0104" w:rsidRPr="00EE23EA">
        <w:rPr>
          <w:rFonts w:ascii="Arial" w:hAnsi="Arial" w:cs="Arial"/>
        </w:rPr>
        <w:t xml:space="preserve"> </w:t>
      </w:r>
      <w:r>
        <w:rPr>
          <w:rFonts w:ascii="Arial" w:hAnsi="Arial" w:cs="Arial"/>
        </w:rPr>
        <w:t>Црног</w:t>
      </w:r>
      <w:r w:rsidR="004E0104" w:rsidRPr="00EE23EA">
        <w:rPr>
          <w:rFonts w:ascii="Arial" w:hAnsi="Arial" w:cs="Arial"/>
        </w:rPr>
        <w:t xml:space="preserve"> 44., </w:t>
      </w:r>
      <w:r>
        <w:rPr>
          <w:rFonts w:ascii="Arial" w:hAnsi="Arial" w:cs="Arial"/>
        </w:rPr>
        <w:t>мати</w:t>
      </w:r>
      <w:r w:rsidR="00343A18" w:rsidRPr="00EE23EA">
        <w:rPr>
          <w:rFonts w:ascii="Arial" w:hAnsi="Arial" w:cs="Arial"/>
        </w:rPr>
        <w:t>ч</w:t>
      </w:r>
      <w:r>
        <w:rPr>
          <w:rFonts w:ascii="Arial" w:hAnsi="Arial" w:cs="Arial"/>
        </w:rPr>
        <w:t>ни</w:t>
      </w:r>
      <w:r w:rsidR="00343A18" w:rsidRPr="00EE23EA">
        <w:rPr>
          <w:rFonts w:ascii="Arial" w:hAnsi="Arial" w:cs="Arial"/>
        </w:rPr>
        <w:t xml:space="preserve"> </w:t>
      </w:r>
      <w:r>
        <w:rPr>
          <w:rFonts w:ascii="Arial" w:hAnsi="Arial" w:cs="Arial"/>
        </w:rPr>
        <w:t>број</w:t>
      </w:r>
      <w:r w:rsidR="00343A18" w:rsidRPr="00EE23EA">
        <w:rPr>
          <w:rFonts w:ascii="Arial" w:hAnsi="Arial" w:cs="Arial"/>
        </w:rPr>
        <w:t xml:space="preserve"> 20053658, </w:t>
      </w:r>
      <w:r>
        <w:rPr>
          <w:rFonts w:ascii="Arial" w:hAnsi="Arial" w:cs="Arial"/>
        </w:rPr>
        <w:t>ПИБ</w:t>
      </w:r>
      <w:r w:rsidR="00343A18" w:rsidRPr="00EE23EA">
        <w:rPr>
          <w:rFonts w:ascii="Arial" w:hAnsi="Arial" w:cs="Arial"/>
        </w:rPr>
        <w:t xml:space="preserve"> 103920327, </w:t>
      </w:r>
      <w:r>
        <w:rPr>
          <w:rFonts w:ascii="Arial" w:hAnsi="Arial" w:cs="Arial"/>
        </w:rPr>
        <w:t>текући</w:t>
      </w:r>
      <w:r w:rsidR="00343A18" w:rsidRPr="00EE23EA">
        <w:rPr>
          <w:rFonts w:ascii="Arial" w:hAnsi="Arial" w:cs="Arial"/>
        </w:rPr>
        <w:t xml:space="preserve"> </w:t>
      </w:r>
      <w:r>
        <w:rPr>
          <w:rFonts w:ascii="Arial" w:hAnsi="Arial" w:cs="Arial"/>
        </w:rPr>
        <w:t>ра</w:t>
      </w:r>
      <w:r w:rsidR="00343A18" w:rsidRPr="00EE23EA">
        <w:rPr>
          <w:rFonts w:ascii="Arial" w:hAnsi="Arial" w:cs="Arial"/>
        </w:rPr>
        <w:t>ч</w:t>
      </w:r>
      <w:r>
        <w:rPr>
          <w:rFonts w:ascii="Arial" w:hAnsi="Arial" w:cs="Arial"/>
        </w:rPr>
        <w:t>ун</w:t>
      </w:r>
      <w:r w:rsidR="00343A18" w:rsidRPr="00EE23EA">
        <w:rPr>
          <w:rFonts w:ascii="Arial" w:hAnsi="Arial" w:cs="Arial"/>
        </w:rPr>
        <w:t xml:space="preserve"> 160-700-13 </w:t>
      </w:r>
      <w:r>
        <w:rPr>
          <w:rFonts w:ascii="Arial" w:hAnsi="Arial" w:cs="Arial"/>
        </w:rPr>
        <w:t>Банка</w:t>
      </w:r>
      <w:r w:rsidR="00343A18" w:rsidRPr="00EE23EA">
        <w:rPr>
          <w:rFonts w:ascii="Arial" w:hAnsi="Arial" w:cs="Arial"/>
        </w:rPr>
        <w:t xml:space="preserve"> </w:t>
      </w:r>
      <w:r>
        <w:rPr>
          <w:rFonts w:ascii="Arial" w:hAnsi="Arial" w:cs="Arial"/>
        </w:rPr>
        <w:t>Интеса</w:t>
      </w:r>
      <w:r w:rsidR="00343A18" w:rsidRPr="00EE23EA">
        <w:rPr>
          <w:rFonts w:ascii="Arial" w:hAnsi="Arial" w:cs="Arial"/>
        </w:rPr>
        <w:t xml:space="preserve"> </w:t>
      </w:r>
      <w:r>
        <w:rPr>
          <w:rFonts w:ascii="Arial" w:hAnsi="Arial" w:cs="Arial"/>
        </w:rPr>
        <w:t>ад</w:t>
      </w:r>
      <w:r w:rsidR="00343A18" w:rsidRPr="00EE23EA">
        <w:rPr>
          <w:rFonts w:ascii="Arial" w:hAnsi="Arial" w:cs="Arial"/>
        </w:rPr>
        <w:t xml:space="preserve"> </w:t>
      </w:r>
      <w:r>
        <w:rPr>
          <w:rFonts w:ascii="Arial" w:hAnsi="Arial" w:cs="Arial"/>
        </w:rPr>
        <w:t>Београд</w:t>
      </w:r>
      <w:r w:rsidR="00343A18" w:rsidRPr="00EE23EA">
        <w:rPr>
          <w:rFonts w:ascii="Arial" w:hAnsi="Arial" w:cs="Arial"/>
        </w:rPr>
        <w:t xml:space="preserve">, </w:t>
      </w:r>
      <w:r>
        <w:rPr>
          <w:rFonts w:ascii="Arial" w:hAnsi="Arial" w:cs="Arial"/>
        </w:rPr>
        <w:t>које</w:t>
      </w:r>
      <w:r w:rsidR="004E0104" w:rsidRPr="00EE23EA">
        <w:rPr>
          <w:rFonts w:ascii="Arial" w:hAnsi="Arial" w:cs="Arial"/>
        </w:rPr>
        <w:t xml:space="preserve">, </w:t>
      </w:r>
      <w:r>
        <w:rPr>
          <w:rFonts w:ascii="Arial" w:hAnsi="Arial" w:cs="Arial"/>
        </w:rPr>
        <w:t>у</w:t>
      </w:r>
      <w:r w:rsidR="004E0104" w:rsidRPr="00EE23EA">
        <w:rPr>
          <w:rFonts w:ascii="Arial" w:hAnsi="Arial" w:cs="Arial"/>
        </w:rPr>
        <w:t xml:space="preserve"> </w:t>
      </w:r>
      <w:r>
        <w:rPr>
          <w:rFonts w:ascii="Arial" w:hAnsi="Arial" w:cs="Arial"/>
        </w:rPr>
        <w:t>име</w:t>
      </w:r>
      <w:r w:rsidR="004E0104" w:rsidRPr="00EE23EA">
        <w:rPr>
          <w:rFonts w:ascii="Arial" w:hAnsi="Arial" w:cs="Arial"/>
        </w:rPr>
        <w:t xml:space="preserve"> </w:t>
      </w:r>
      <w:r>
        <w:rPr>
          <w:rFonts w:ascii="Arial" w:hAnsi="Arial" w:cs="Arial"/>
        </w:rPr>
        <w:t>и</w:t>
      </w:r>
      <w:r w:rsidR="004E0104" w:rsidRPr="00EE23EA">
        <w:rPr>
          <w:rFonts w:ascii="Arial" w:hAnsi="Arial" w:cs="Arial"/>
        </w:rPr>
        <w:t xml:space="preserve"> </w:t>
      </w:r>
      <w:r>
        <w:rPr>
          <w:rFonts w:ascii="Arial" w:hAnsi="Arial" w:cs="Arial"/>
        </w:rPr>
        <w:t>за</w:t>
      </w:r>
      <w:r w:rsidR="004E0104" w:rsidRPr="00EE23EA">
        <w:rPr>
          <w:rFonts w:ascii="Arial" w:hAnsi="Arial" w:cs="Arial"/>
        </w:rPr>
        <w:t xml:space="preserve"> </w:t>
      </w:r>
      <w:r>
        <w:rPr>
          <w:rFonts w:ascii="Arial" w:hAnsi="Arial" w:cs="Arial"/>
        </w:rPr>
        <w:t>ра</w:t>
      </w:r>
      <w:r w:rsidR="004E0104" w:rsidRPr="00EE23EA">
        <w:rPr>
          <w:rFonts w:ascii="Arial" w:hAnsi="Arial" w:cs="Arial"/>
        </w:rPr>
        <w:t>ч</w:t>
      </w:r>
      <w:r>
        <w:rPr>
          <w:rFonts w:ascii="Arial" w:hAnsi="Arial" w:cs="Arial"/>
        </w:rPr>
        <w:t>ун</w:t>
      </w:r>
      <w:r w:rsidR="004E0104" w:rsidRPr="00EE23EA">
        <w:rPr>
          <w:rFonts w:ascii="Arial" w:hAnsi="Arial" w:cs="Arial"/>
        </w:rPr>
        <w:t xml:space="preserve"> </w:t>
      </w:r>
      <w:r>
        <w:rPr>
          <w:rFonts w:ascii="Arial" w:hAnsi="Arial" w:cs="Arial"/>
        </w:rPr>
        <w:t>ЈП</w:t>
      </w:r>
      <w:r w:rsidR="004E0104" w:rsidRPr="00EE23EA">
        <w:rPr>
          <w:rFonts w:ascii="Arial" w:hAnsi="Arial" w:cs="Arial"/>
        </w:rPr>
        <w:t xml:space="preserve"> </w:t>
      </w:r>
      <w:r>
        <w:rPr>
          <w:rFonts w:ascii="Arial" w:hAnsi="Arial" w:cs="Arial"/>
        </w:rPr>
        <w:t>ЕПС</w:t>
      </w:r>
      <w:r w:rsidR="004E0104" w:rsidRPr="00EE23EA">
        <w:rPr>
          <w:rFonts w:ascii="Arial" w:hAnsi="Arial" w:cs="Arial"/>
        </w:rPr>
        <w:t xml:space="preserve">, </w:t>
      </w:r>
      <w:r>
        <w:rPr>
          <w:rFonts w:ascii="Arial" w:hAnsi="Arial" w:cs="Arial"/>
          <w:lang w:val="sr-Cyrl-RS"/>
        </w:rPr>
        <w:t>по</w:t>
      </w:r>
      <w:r w:rsidR="005A6A86" w:rsidRPr="005A6A86">
        <w:rPr>
          <w:rFonts w:ascii="Arial" w:hAnsi="Arial" w:cs="Arial"/>
          <w:lang w:val="sr-Cyrl-RS"/>
        </w:rPr>
        <w:t xml:space="preserve"> </w:t>
      </w:r>
      <w:r>
        <w:rPr>
          <w:rFonts w:ascii="Arial" w:hAnsi="Arial" w:cs="Arial"/>
          <w:lang w:val="sr-Cyrl-RS"/>
        </w:rPr>
        <w:t>пуномоћју</w:t>
      </w:r>
      <w:r w:rsidR="005A6A86" w:rsidRPr="005A6A86">
        <w:rPr>
          <w:rFonts w:ascii="Arial" w:hAnsi="Arial" w:cs="Arial"/>
          <w:lang w:val="sr-Cyrl-RS"/>
        </w:rPr>
        <w:t xml:space="preserve"> </w:t>
      </w:r>
      <w:r>
        <w:rPr>
          <w:rFonts w:ascii="Arial" w:hAnsi="Arial" w:cs="Arial"/>
          <w:lang w:val="sr-Cyrl-RS"/>
        </w:rPr>
        <w:t>вд</w:t>
      </w:r>
      <w:r w:rsidR="005A6A86" w:rsidRPr="005A6A86">
        <w:rPr>
          <w:rFonts w:ascii="Arial" w:hAnsi="Arial" w:cs="Arial"/>
          <w:lang w:val="sr-Cyrl-RS"/>
        </w:rPr>
        <w:t xml:space="preserve"> </w:t>
      </w:r>
      <w:r>
        <w:rPr>
          <w:rFonts w:ascii="Arial" w:hAnsi="Arial" w:cs="Arial"/>
          <w:lang w:val="sr-Cyrl-RS"/>
        </w:rPr>
        <w:t>директора</w:t>
      </w:r>
      <w:r w:rsidR="005A6A86" w:rsidRPr="005A6A86">
        <w:rPr>
          <w:rFonts w:ascii="Arial" w:hAnsi="Arial" w:cs="Arial"/>
          <w:lang w:val="sr-Cyrl-RS"/>
        </w:rPr>
        <w:t xml:space="preserve"> </w:t>
      </w:r>
      <w:r>
        <w:rPr>
          <w:rFonts w:ascii="Arial" w:hAnsi="Arial" w:cs="Arial"/>
          <w:lang w:val="sr-Cyrl-RS"/>
        </w:rPr>
        <w:t>ЈП</w:t>
      </w:r>
      <w:r w:rsidR="005A6A86" w:rsidRPr="005A6A86">
        <w:rPr>
          <w:rFonts w:ascii="Arial" w:hAnsi="Arial" w:cs="Arial"/>
          <w:lang w:val="sr-Cyrl-RS"/>
        </w:rPr>
        <w:t xml:space="preserve"> </w:t>
      </w:r>
      <w:r>
        <w:rPr>
          <w:rFonts w:ascii="Arial" w:hAnsi="Arial" w:cs="Arial"/>
          <w:lang w:val="sr-Cyrl-RS"/>
        </w:rPr>
        <w:t>ЕПС</w:t>
      </w:r>
      <w:r w:rsidR="005A6A86" w:rsidRPr="005A6A86">
        <w:rPr>
          <w:rFonts w:ascii="Arial" w:hAnsi="Arial" w:cs="Arial"/>
          <w:lang w:val="sr-Cyrl-RS"/>
        </w:rPr>
        <w:t xml:space="preserve">, </w:t>
      </w:r>
      <w:r>
        <w:rPr>
          <w:rFonts w:ascii="Arial" w:hAnsi="Arial" w:cs="Arial"/>
          <w:lang w:val="sr-Cyrl-RS"/>
        </w:rPr>
        <w:t>бр</w:t>
      </w:r>
      <w:r w:rsidR="005A6A86" w:rsidRPr="005A6A86">
        <w:rPr>
          <w:rFonts w:ascii="Arial" w:hAnsi="Arial" w:cs="Arial"/>
          <w:lang w:val="sr-Cyrl-RS"/>
        </w:rPr>
        <w:t xml:space="preserve">.12.01- </w:t>
      </w:r>
      <w:r w:rsidR="005A6A86" w:rsidRPr="005A6A86">
        <w:rPr>
          <w:rFonts w:ascii="Arial" w:hAnsi="Arial" w:cs="Arial"/>
          <w:lang w:val="sr-Latn-RS"/>
        </w:rPr>
        <w:t>296992/1-17</w:t>
      </w:r>
      <w:r w:rsidR="005A6A86" w:rsidRPr="005A6A86">
        <w:rPr>
          <w:rFonts w:ascii="Arial" w:hAnsi="Arial" w:cs="Arial"/>
          <w:lang w:val="sr-Cyrl-RS"/>
        </w:rPr>
        <w:t xml:space="preserve"> </w:t>
      </w:r>
      <w:r>
        <w:rPr>
          <w:rFonts w:ascii="Arial" w:hAnsi="Arial" w:cs="Arial"/>
          <w:lang w:val="sr-Cyrl-RS"/>
        </w:rPr>
        <w:t>од</w:t>
      </w:r>
      <w:r w:rsidR="005A6A86" w:rsidRPr="005A6A86">
        <w:rPr>
          <w:rFonts w:ascii="Arial" w:hAnsi="Arial" w:cs="Arial"/>
          <w:lang w:val="sr-Cyrl-RS"/>
        </w:rPr>
        <w:t xml:space="preserve"> </w:t>
      </w:r>
      <w:r w:rsidR="005A6A86" w:rsidRPr="005A6A86">
        <w:rPr>
          <w:rFonts w:ascii="Arial" w:hAnsi="Arial" w:cs="Arial"/>
          <w:lang w:val="sr-Latn-RS"/>
        </w:rPr>
        <w:t>1</w:t>
      </w:r>
      <w:r w:rsidR="005A6A86" w:rsidRPr="005A6A86">
        <w:rPr>
          <w:rFonts w:ascii="Arial" w:hAnsi="Arial" w:cs="Arial"/>
          <w:lang w:val="sr-Cyrl-RS"/>
        </w:rPr>
        <w:t>5</w:t>
      </w:r>
      <w:r w:rsidR="005A6A86" w:rsidRPr="005A6A86">
        <w:rPr>
          <w:rFonts w:ascii="Arial" w:hAnsi="Arial" w:cs="Arial"/>
        </w:rPr>
        <w:t>.06</w:t>
      </w:r>
      <w:r w:rsidR="005A6A86" w:rsidRPr="005A6A86">
        <w:rPr>
          <w:rFonts w:ascii="Arial" w:hAnsi="Arial" w:cs="Arial"/>
          <w:lang w:val="sr-Cyrl-RS"/>
        </w:rPr>
        <w:t>.201</w:t>
      </w:r>
      <w:r w:rsidR="005A6A86" w:rsidRPr="005A6A86">
        <w:rPr>
          <w:rFonts w:ascii="Arial" w:hAnsi="Arial" w:cs="Arial"/>
        </w:rPr>
        <w:t>7</w:t>
      </w:r>
      <w:r w:rsidR="005A6A86" w:rsidRPr="005A6A86">
        <w:rPr>
          <w:rFonts w:ascii="Arial" w:hAnsi="Arial" w:cs="Arial"/>
          <w:lang w:val="sr-Cyrl-RS"/>
        </w:rPr>
        <w:t>.</w:t>
      </w:r>
      <w:r>
        <w:rPr>
          <w:rFonts w:ascii="Arial" w:hAnsi="Arial" w:cs="Arial"/>
          <w:lang w:val="sr-Cyrl-RS"/>
        </w:rPr>
        <w:t>године</w:t>
      </w:r>
      <w:r w:rsidR="004E0104" w:rsidRPr="005A6A86">
        <w:rPr>
          <w:rFonts w:ascii="Arial" w:hAnsi="Arial" w:cs="Arial"/>
        </w:rPr>
        <w:t>,</w:t>
      </w:r>
      <w:r w:rsidR="00343A18" w:rsidRPr="005A6A86">
        <w:rPr>
          <w:rFonts w:ascii="Arial" w:hAnsi="Arial" w:cs="Arial"/>
        </w:rPr>
        <w:t xml:space="preserve"> </w:t>
      </w:r>
      <w:r>
        <w:rPr>
          <w:rFonts w:ascii="Arial" w:hAnsi="Arial" w:cs="Arial"/>
        </w:rPr>
        <w:t>заступа</w:t>
      </w:r>
      <w:r w:rsidR="004E0104" w:rsidRPr="005A6A86">
        <w:rPr>
          <w:rFonts w:ascii="Arial" w:hAnsi="Arial" w:cs="Arial"/>
        </w:rPr>
        <w:t xml:space="preserve"> </w:t>
      </w:r>
      <w:r>
        <w:rPr>
          <w:rFonts w:ascii="Arial" w:hAnsi="Arial" w:cs="Arial"/>
        </w:rPr>
        <w:t>финансијски</w:t>
      </w:r>
      <w:r w:rsidR="004E0104" w:rsidRPr="005A6A86">
        <w:rPr>
          <w:rFonts w:ascii="Arial" w:hAnsi="Arial" w:cs="Arial"/>
        </w:rPr>
        <w:t xml:space="preserve"> </w:t>
      </w:r>
      <w:r>
        <w:rPr>
          <w:rFonts w:ascii="Arial" w:hAnsi="Arial" w:cs="Arial"/>
        </w:rPr>
        <w:t>директор</w:t>
      </w:r>
      <w:r w:rsidR="00EE2CF0" w:rsidRPr="005A6A86">
        <w:rPr>
          <w:rFonts w:ascii="Arial" w:hAnsi="Arial" w:cs="Arial"/>
          <w:lang w:val="sr-Cyrl-RS"/>
        </w:rPr>
        <w:t xml:space="preserve"> </w:t>
      </w:r>
      <w:r>
        <w:rPr>
          <w:rFonts w:ascii="Arial" w:hAnsi="Arial" w:cs="Arial"/>
          <w:lang w:val="sr-Cyrl-RS"/>
        </w:rPr>
        <w:t>огранка</w:t>
      </w:r>
      <w:r w:rsidR="00EE2CF0" w:rsidRPr="005A6A86">
        <w:rPr>
          <w:rFonts w:ascii="Arial" w:hAnsi="Arial" w:cs="Arial"/>
          <w:lang w:val="sr-Cyrl-RS"/>
        </w:rPr>
        <w:t xml:space="preserve"> </w:t>
      </w:r>
      <w:r w:rsidR="004E0104" w:rsidRPr="005A6A86">
        <w:rPr>
          <w:rFonts w:ascii="Arial" w:hAnsi="Arial" w:cs="Arial"/>
        </w:rPr>
        <w:t xml:space="preserve"> </w:t>
      </w:r>
      <w:r>
        <w:rPr>
          <w:rFonts w:ascii="Arial" w:hAnsi="Arial" w:cs="Arial"/>
        </w:rPr>
        <w:t>ТЕНТ</w:t>
      </w:r>
      <w:r w:rsidR="006E23E8" w:rsidRPr="005A6A86">
        <w:rPr>
          <w:rFonts w:ascii="Arial" w:hAnsi="Arial" w:cs="Arial"/>
        </w:rPr>
        <w:t xml:space="preserve"> </w:t>
      </w:r>
      <w:r>
        <w:rPr>
          <w:rFonts w:ascii="Arial" w:hAnsi="Arial" w:cs="Arial"/>
          <w:lang w:val="sr-Cyrl-CS"/>
        </w:rPr>
        <w:t>Жељко</w:t>
      </w:r>
      <w:r w:rsidR="00EE2CF0" w:rsidRPr="005A6A86">
        <w:rPr>
          <w:rFonts w:ascii="Arial" w:hAnsi="Arial" w:cs="Arial"/>
          <w:lang w:val="sr-Cyrl-CS"/>
        </w:rPr>
        <w:t xml:space="preserve"> </w:t>
      </w:r>
      <w:r>
        <w:rPr>
          <w:rFonts w:ascii="Arial" w:hAnsi="Arial" w:cs="Arial"/>
          <w:lang w:val="sr-Cyrl-CS"/>
        </w:rPr>
        <w:t>Вујиновић</w:t>
      </w:r>
      <w:r w:rsidR="004E0104" w:rsidRPr="005A6A86">
        <w:rPr>
          <w:rFonts w:ascii="Arial" w:hAnsi="Arial" w:cs="Arial"/>
        </w:rPr>
        <w:t xml:space="preserve">. </w:t>
      </w:r>
      <w:r w:rsidR="00343A18" w:rsidRPr="005A6A86">
        <w:rPr>
          <w:rFonts w:ascii="Arial" w:hAnsi="Arial" w:cs="Arial"/>
        </w:rPr>
        <w:t>(</w:t>
      </w:r>
      <w:r>
        <w:rPr>
          <w:rFonts w:ascii="Arial" w:hAnsi="Arial" w:cs="Arial"/>
        </w:rPr>
        <w:t>у</w:t>
      </w:r>
      <w:r w:rsidR="00343A18" w:rsidRPr="005A6A86">
        <w:rPr>
          <w:rFonts w:ascii="Arial" w:hAnsi="Arial" w:cs="Arial"/>
        </w:rPr>
        <w:t xml:space="preserve"> </w:t>
      </w:r>
      <w:r>
        <w:rPr>
          <w:rFonts w:ascii="Arial" w:hAnsi="Arial" w:cs="Arial"/>
        </w:rPr>
        <w:t>даљем</w:t>
      </w:r>
      <w:r w:rsidR="00343A18" w:rsidRPr="005A6A86">
        <w:rPr>
          <w:rFonts w:ascii="Arial" w:hAnsi="Arial" w:cs="Arial"/>
        </w:rPr>
        <w:t xml:space="preserve"> </w:t>
      </w:r>
      <w:r>
        <w:rPr>
          <w:rFonts w:ascii="Arial" w:hAnsi="Arial" w:cs="Arial"/>
        </w:rPr>
        <w:t>тексту</w:t>
      </w:r>
      <w:r w:rsidR="00343A18" w:rsidRPr="005A6A86">
        <w:rPr>
          <w:rFonts w:ascii="Arial" w:hAnsi="Arial" w:cs="Arial"/>
        </w:rPr>
        <w:t xml:space="preserve">: </w:t>
      </w:r>
      <w:r>
        <w:rPr>
          <w:rFonts w:ascii="Arial" w:hAnsi="Arial" w:cs="Arial"/>
        </w:rPr>
        <w:t>Купац</w:t>
      </w:r>
      <w:r w:rsidR="00343A18" w:rsidRPr="005A6A86">
        <w:rPr>
          <w:rFonts w:ascii="Arial" w:hAnsi="Arial" w:cs="Arial"/>
        </w:rPr>
        <w:t>)</w:t>
      </w:r>
    </w:p>
    <w:p w:rsidR="00343A18" w:rsidRPr="00F10346" w:rsidRDefault="00343A18" w:rsidP="00343A18">
      <w:pPr>
        <w:spacing w:before="0"/>
        <w:rPr>
          <w:rFonts w:cs="Arial"/>
        </w:rPr>
      </w:pPr>
    </w:p>
    <w:p w:rsidR="00343A18" w:rsidRPr="00F10346" w:rsidRDefault="00052CE5" w:rsidP="00343A18">
      <w:pPr>
        <w:spacing w:before="0"/>
        <w:rPr>
          <w:rFonts w:cs="Arial"/>
        </w:rPr>
      </w:pPr>
      <w:proofErr w:type="gramStart"/>
      <w:r>
        <w:rPr>
          <w:rFonts w:cs="Arial"/>
        </w:rPr>
        <w:t>и</w:t>
      </w:r>
      <w:proofErr w:type="gramEnd"/>
    </w:p>
    <w:p w:rsidR="00343A18" w:rsidRPr="00F10346" w:rsidRDefault="00343A18" w:rsidP="00343A18">
      <w:pPr>
        <w:spacing w:before="0"/>
        <w:rPr>
          <w:rFonts w:cs="Arial"/>
        </w:rPr>
      </w:pPr>
    </w:p>
    <w:p w:rsidR="00343A18" w:rsidRPr="00481650" w:rsidRDefault="00343A18" w:rsidP="004F1139">
      <w:pPr>
        <w:pStyle w:val="ListParagraph"/>
        <w:numPr>
          <w:ilvl w:val="0"/>
          <w:numId w:val="7"/>
        </w:numPr>
        <w:spacing w:before="0" w:after="0" w:line="240" w:lineRule="auto"/>
        <w:rPr>
          <w:rFonts w:ascii="Arial" w:hAnsi="Arial" w:cs="Arial"/>
        </w:rPr>
      </w:pPr>
      <w:r w:rsidRPr="00F10346">
        <w:rPr>
          <w:rFonts w:ascii="Arial" w:hAnsi="Arial" w:cs="Arial"/>
        </w:rPr>
        <w:t xml:space="preserve">_________________ </w:t>
      </w:r>
      <w:proofErr w:type="gramStart"/>
      <w:r w:rsidR="00052CE5">
        <w:rPr>
          <w:rFonts w:ascii="Arial" w:hAnsi="Arial" w:cs="Arial"/>
        </w:rPr>
        <w:t>из</w:t>
      </w:r>
      <w:proofErr w:type="gramEnd"/>
      <w:r w:rsidRPr="00F10346">
        <w:rPr>
          <w:rFonts w:ascii="Arial" w:hAnsi="Arial" w:cs="Arial"/>
        </w:rPr>
        <w:t xml:space="preserve"> ________, </w:t>
      </w:r>
      <w:r w:rsidR="00052CE5">
        <w:rPr>
          <w:rFonts w:ascii="Arial" w:hAnsi="Arial" w:cs="Arial"/>
        </w:rPr>
        <w:t>ул</w:t>
      </w:r>
      <w:r w:rsidRPr="00F10346">
        <w:rPr>
          <w:rFonts w:ascii="Arial" w:hAnsi="Arial" w:cs="Arial"/>
        </w:rPr>
        <w:t xml:space="preserve">. ____________, </w:t>
      </w:r>
      <w:r w:rsidR="00052CE5">
        <w:rPr>
          <w:rFonts w:ascii="Arial" w:hAnsi="Arial" w:cs="Arial"/>
        </w:rPr>
        <w:t>бр</w:t>
      </w:r>
      <w:r w:rsidRPr="00F10346">
        <w:rPr>
          <w:rFonts w:ascii="Arial" w:hAnsi="Arial" w:cs="Arial"/>
        </w:rPr>
        <w:t xml:space="preserve">.____, </w:t>
      </w:r>
      <w:r w:rsidR="00052CE5">
        <w:rPr>
          <w:rFonts w:ascii="Arial" w:hAnsi="Arial" w:cs="Arial"/>
        </w:rPr>
        <w:t>мати</w:t>
      </w:r>
      <w:r w:rsidRPr="00F10346">
        <w:rPr>
          <w:rFonts w:ascii="Arial" w:hAnsi="Arial" w:cs="Arial"/>
        </w:rPr>
        <w:t>ч</w:t>
      </w:r>
      <w:r w:rsidR="00052CE5">
        <w:rPr>
          <w:rFonts w:ascii="Arial" w:hAnsi="Arial" w:cs="Arial"/>
        </w:rPr>
        <w:t>ни</w:t>
      </w:r>
      <w:r w:rsidRPr="00F10346">
        <w:rPr>
          <w:rFonts w:ascii="Arial" w:hAnsi="Arial" w:cs="Arial"/>
        </w:rPr>
        <w:t xml:space="preserve"> </w:t>
      </w:r>
      <w:r w:rsidR="00052CE5">
        <w:rPr>
          <w:rFonts w:ascii="Arial" w:hAnsi="Arial" w:cs="Arial"/>
        </w:rPr>
        <w:t>број</w:t>
      </w:r>
      <w:r w:rsidRPr="00F10346">
        <w:rPr>
          <w:rFonts w:ascii="Arial" w:hAnsi="Arial" w:cs="Arial"/>
        </w:rPr>
        <w:t xml:space="preserve">: ___________, </w:t>
      </w:r>
      <w:r w:rsidR="00052CE5">
        <w:rPr>
          <w:rFonts w:ascii="Arial" w:hAnsi="Arial" w:cs="Arial"/>
        </w:rPr>
        <w:t>ПИБ</w:t>
      </w:r>
      <w:r w:rsidRPr="00F10346">
        <w:rPr>
          <w:rFonts w:ascii="Arial" w:hAnsi="Arial" w:cs="Arial"/>
        </w:rPr>
        <w:t xml:space="preserve">: ___________, </w:t>
      </w:r>
      <w:r w:rsidR="00052CE5">
        <w:rPr>
          <w:rFonts w:ascii="Arial" w:hAnsi="Arial" w:cs="Arial"/>
        </w:rPr>
        <w:t>текући</w:t>
      </w:r>
      <w:r w:rsidR="00F67A55" w:rsidRPr="00F10346">
        <w:rPr>
          <w:rFonts w:ascii="Arial" w:hAnsi="Arial" w:cs="Arial"/>
        </w:rPr>
        <w:t xml:space="preserve"> </w:t>
      </w:r>
      <w:r w:rsidR="00052CE5">
        <w:rPr>
          <w:rFonts w:ascii="Arial" w:hAnsi="Arial" w:cs="Arial"/>
        </w:rPr>
        <w:t>ра</w:t>
      </w:r>
      <w:r w:rsidR="00F67A55" w:rsidRPr="00F10346">
        <w:rPr>
          <w:rFonts w:ascii="Arial" w:hAnsi="Arial" w:cs="Arial"/>
        </w:rPr>
        <w:t>ч</w:t>
      </w:r>
      <w:r w:rsidR="00052CE5">
        <w:rPr>
          <w:rFonts w:ascii="Arial" w:hAnsi="Arial" w:cs="Arial"/>
        </w:rPr>
        <w:t>ун</w:t>
      </w:r>
      <w:r w:rsidR="00F67A55" w:rsidRPr="00F10346">
        <w:rPr>
          <w:rFonts w:ascii="Arial" w:hAnsi="Arial" w:cs="Arial"/>
        </w:rPr>
        <w:t xml:space="preserve"> ____________,</w:t>
      </w:r>
      <w:r w:rsidR="00052CE5">
        <w:rPr>
          <w:rFonts w:ascii="Arial" w:hAnsi="Arial" w:cs="Arial"/>
        </w:rPr>
        <w:t>банка</w:t>
      </w:r>
      <w:r w:rsidR="00F67A55" w:rsidRPr="00F10346">
        <w:rPr>
          <w:rFonts w:ascii="Arial" w:hAnsi="Arial" w:cs="Arial"/>
        </w:rPr>
        <w:t xml:space="preserve"> ______________ </w:t>
      </w:r>
      <w:r w:rsidR="00052CE5">
        <w:rPr>
          <w:rFonts w:ascii="Arial" w:hAnsi="Arial" w:cs="Arial"/>
        </w:rPr>
        <w:t>кога</w:t>
      </w:r>
      <w:r w:rsidRPr="00F10346">
        <w:rPr>
          <w:rFonts w:ascii="Arial" w:hAnsi="Arial" w:cs="Arial"/>
        </w:rPr>
        <w:t xml:space="preserve"> </w:t>
      </w:r>
      <w:r w:rsidR="00052CE5">
        <w:rPr>
          <w:rFonts w:ascii="Arial" w:hAnsi="Arial" w:cs="Arial"/>
        </w:rPr>
        <w:t>заступа</w:t>
      </w:r>
      <w:r w:rsidRPr="00F10346">
        <w:rPr>
          <w:rFonts w:ascii="Arial" w:hAnsi="Arial" w:cs="Arial"/>
        </w:rPr>
        <w:t xml:space="preserve"> </w:t>
      </w:r>
      <w:r w:rsidRPr="00481650">
        <w:rPr>
          <w:rFonts w:ascii="Arial" w:hAnsi="Arial" w:cs="Arial"/>
        </w:rPr>
        <w:t>__________________, _____________, (</w:t>
      </w:r>
      <w:r w:rsidR="00052CE5">
        <w:rPr>
          <w:rFonts w:ascii="Arial" w:hAnsi="Arial" w:cs="Arial"/>
        </w:rPr>
        <w:t>Продавац</w:t>
      </w:r>
      <w:r w:rsidR="00481650" w:rsidRPr="00481650">
        <w:rPr>
          <w:rFonts w:ascii="Arial" w:hAnsi="Arial" w:cs="Arial"/>
        </w:rPr>
        <w:t xml:space="preserve"> </w:t>
      </w:r>
      <w:r w:rsidR="00052CE5">
        <w:rPr>
          <w:rFonts w:ascii="Arial" w:hAnsi="Arial" w:cs="Arial"/>
        </w:rPr>
        <w:t>или</w:t>
      </w:r>
      <w:r w:rsidR="00481650" w:rsidRPr="00481650">
        <w:rPr>
          <w:rFonts w:ascii="Arial" w:hAnsi="Arial" w:cs="Arial"/>
        </w:rPr>
        <w:t xml:space="preserve"> </w:t>
      </w:r>
      <w:r w:rsidR="00052CE5">
        <w:rPr>
          <w:rFonts w:ascii="Arial" w:hAnsi="Arial" w:cs="Arial"/>
        </w:rPr>
        <w:t>лидер</w:t>
      </w:r>
      <w:r w:rsidR="00481650" w:rsidRPr="00481650">
        <w:rPr>
          <w:rFonts w:ascii="Arial" w:hAnsi="Arial" w:cs="Arial"/>
        </w:rPr>
        <w:t xml:space="preserve"> </w:t>
      </w:r>
      <w:r w:rsidR="00052CE5">
        <w:rPr>
          <w:rFonts w:ascii="Arial" w:hAnsi="Arial" w:cs="Arial"/>
        </w:rPr>
        <w:t>у</w:t>
      </w:r>
      <w:r w:rsidR="00481650" w:rsidRPr="00481650">
        <w:rPr>
          <w:rFonts w:ascii="Arial" w:hAnsi="Arial" w:cs="Arial"/>
        </w:rPr>
        <w:t xml:space="preserve"> </w:t>
      </w:r>
      <w:r w:rsidR="00052CE5">
        <w:rPr>
          <w:rFonts w:ascii="Arial" w:hAnsi="Arial" w:cs="Arial"/>
        </w:rPr>
        <w:t>име</w:t>
      </w:r>
      <w:r w:rsidR="00481650" w:rsidRPr="00481650">
        <w:rPr>
          <w:rFonts w:ascii="Arial" w:hAnsi="Arial" w:cs="Arial"/>
        </w:rPr>
        <w:t xml:space="preserve"> </w:t>
      </w:r>
      <w:r w:rsidR="00052CE5">
        <w:rPr>
          <w:rFonts w:ascii="Arial" w:hAnsi="Arial" w:cs="Arial"/>
        </w:rPr>
        <w:t>и</w:t>
      </w:r>
      <w:r w:rsidR="00481650" w:rsidRPr="00481650">
        <w:rPr>
          <w:rFonts w:ascii="Arial" w:hAnsi="Arial" w:cs="Arial"/>
        </w:rPr>
        <w:t xml:space="preserve"> </w:t>
      </w:r>
      <w:r w:rsidR="00052CE5">
        <w:rPr>
          <w:rFonts w:ascii="Arial" w:hAnsi="Arial" w:cs="Arial"/>
        </w:rPr>
        <w:t>за</w:t>
      </w:r>
      <w:r w:rsidR="00481650" w:rsidRPr="00481650">
        <w:rPr>
          <w:rFonts w:ascii="Arial" w:hAnsi="Arial" w:cs="Arial"/>
        </w:rPr>
        <w:t xml:space="preserve"> </w:t>
      </w:r>
      <w:r w:rsidR="00052CE5">
        <w:rPr>
          <w:rFonts w:ascii="Arial" w:hAnsi="Arial" w:cs="Arial"/>
        </w:rPr>
        <w:t>ра</w:t>
      </w:r>
      <w:r w:rsidR="00481650" w:rsidRPr="00481650">
        <w:rPr>
          <w:rFonts w:ascii="Arial" w:hAnsi="Arial" w:cs="Arial"/>
        </w:rPr>
        <w:t>ч</w:t>
      </w:r>
      <w:r w:rsidR="00052CE5">
        <w:rPr>
          <w:rFonts w:ascii="Arial" w:hAnsi="Arial" w:cs="Arial"/>
        </w:rPr>
        <w:t>ун</w:t>
      </w:r>
      <w:r w:rsidR="00481650" w:rsidRPr="00481650">
        <w:rPr>
          <w:rFonts w:ascii="Arial" w:hAnsi="Arial" w:cs="Arial"/>
        </w:rPr>
        <w:t xml:space="preserve"> </w:t>
      </w:r>
      <w:r w:rsidR="00052CE5">
        <w:rPr>
          <w:rFonts w:ascii="Arial" w:hAnsi="Arial" w:cs="Arial"/>
        </w:rPr>
        <w:t>групе</w:t>
      </w:r>
      <w:r w:rsidR="00481650" w:rsidRPr="00481650">
        <w:rPr>
          <w:rFonts w:ascii="Arial" w:hAnsi="Arial" w:cs="Arial"/>
        </w:rPr>
        <w:t xml:space="preserve"> </w:t>
      </w:r>
      <w:r w:rsidR="00052CE5">
        <w:rPr>
          <w:rFonts w:ascii="Arial" w:hAnsi="Arial" w:cs="Arial"/>
        </w:rPr>
        <w:t>понуђа</w:t>
      </w:r>
      <w:r w:rsidR="00481650" w:rsidRPr="00481650">
        <w:rPr>
          <w:rFonts w:ascii="Arial" w:hAnsi="Arial" w:cs="Arial"/>
        </w:rPr>
        <w:t>ч</w:t>
      </w:r>
      <w:r w:rsidR="00052CE5">
        <w:rPr>
          <w:rFonts w:ascii="Arial" w:hAnsi="Arial" w:cs="Arial"/>
        </w:rPr>
        <w:t>а</w:t>
      </w:r>
      <w:r w:rsidR="00481650" w:rsidRPr="00481650">
        <w:rPr>
          <w:rFonts w:ascii="Arial" w:hAnsi="Arial" w:cs="Arial"/>
        </w:rPr>
        <w:t xml:space="preserve">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w:t>
      </w:r>
      <w:r w:rsidR="00052CE5">
        <w:rPr>
          <w:rFonts w:eastAsia="Calibri" w:cs="Arial"/>
        </w:rPr>
        <w:t>а</w:t>
      </w:r>
      <w:proofErr w:type="gramStart"/>
      <w:r w:rsidRPr="00F10346">
        <w:rPr>
          <w:rFonts w:eastAsia="Calibri" w:cs="Arial"/>
        </w:rPr>
        <w:t>)_</w:t>
      </w:r>
      <w:proofErr w:type="gramEnd"/>
      <w:r w:rsidRPr="00F10346">
        <w:rPr>
          <w:rFonts w:eastAsia="Calibri" w:cs="Arial"/>
        </w:rPr>
        <w:t>_______________________________________</w:t>
      </w:r>
      <w:r w:rsidR="00052CE5">
        <w:rPr>
          <w:rFonts w:eastAsia="Calibri" w:cs="Arial"/>
        </w:rPr>
        <w:t>из</w:t>
      </w:r>
      <w:r w:rsidRPr="00F10346">
        <w:rPr>
          <w:rFonts w:eastAsia="Calibri" w:cs="Arial"/>
        </w:rPr>
        <w:tab/>
        <w:t xml:space="preserve">_____________, </w:t>
      </w:r>
      <w:r w:rsidR="00052CE5">
        <w:rPr>
          <w:rFonts w:eastAsia="Calibri" w:cs="Arial"/>
        </w:rPr>
        <w:t>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00052CE5">
        <w:rPr>
          <w:rFonts w:eastAsia="Calibri" w:cs="Arial"/>
        </w:rPr>
        <w:t>бр</w:t>
      </w:r>
      <w:proofErr w:type="gramEnd"/>
      <w:r w:rsidRPr="00F10346">
        <w:rPr>
          <w:rFonts w:eastAsia="Calibri" w:cs="Arial"/>
        </w:rPr>
        <w:t xml:space="preserve">. ___, </w:t>
      </w:r>
      <w:r w:rsidR="00052CE5">
        <w:rPr>
          <w:rFonts w:eastAsia="Calibri" w:cs="Arial"/>
        </w:rPr>
        <w:t>ПИБ</w:t>
      </w:r>
      <w:r w:rsidRPr="00F10346">
        <w:rPr>
          <w:rFonts w:eastAsia="Calibri" w:cs="Arial"/>
        </w:rPr>
        <w:t xml:space="preserve">: _____________, </w:t>
      </w:r>
      <w:r w:rsidR="00052CE5">
        <w:rPr>
          <w:rFonts w:eastAsia="Calibri" w:cs="Arial"/>
        </w:rPr>
        <w:t>мати</w:t>
      </w:r>
      <w:r w:rsidRPr="00F10346">
        <w:rPr>
          <w:rFonts w:eastAsia="Calibri" w:cs="Arial"/>
        </w:rPr>
        <w:t>ч</w:t>
      </w:r>
      <w:r w:rsidR="00052CE5">
        <w:rPr>
          <w:rFonts w:eastAsia="Calibri" w:cs="Arial"/>
        </w:rPr>
        <w:t>ни</w:t>
      </w:r>
      <w:r w:rsidRPr="00F10346">
        <w:rPr>
          <w:rFonts w:eastAsia="Calibri" w:cs="Arial"/>
        </w:rPr>
        <w:t xml:space="preserve"> </w:t>
      </w:r>
      <w:r w:rsidR="00052CE5">
        <w:rPr>
          <w:rFonts w:eastAsia="Calibri" w:cs="Arial"/>
        </w:rPr>
        <w:t>број</w:t>
      </w:r>
      <w:r w:rsidRPr="00F10346">
        <w:rPr>
          <w:rFonts w:eastAsia="Calibri" w:cs="Arial"/>
        </w:rPr>
        <w:t xml:space="preserve"> _____________, </w:t>
      </w:r>
      <w:r w:rsidR="00052CE5">
        <w:rPr>
          <w:rFonts w:cs="Arial"/>
        </w:rPr>
        <w:t>текући</w:t>
      </w:r>
      <w:r w:rsidR="00F67A55" w:rsidRPr="00F10346">
        <w:rPr>
          <w:rFonts w:cs="Arial"/>
        </w:rPr>
        <w:t xml:space="preserve"> </w:t>
      </w:r>
      <w:r w:rsidR="00052CE5">
        <w:rPr>
          <w:rFonts w:cs="Arial"/>
        </w:rPr>
        <w:t>ра</w:t>
      </w:r>
      <w:r w:rsidR="00F67A55" w:rsidRPr="00F10346">
        <w:rPr>
          <w:rFonts w:cs="Arial"/>
        </w:rPr>
        <w:t>ч</w:t>
      </w:r>
      <w:r w:rsidR="00052CE5">
        <w:rPr>
          <w:rFonts w:cs="Arial"/>
        </w:rPr>
        <w:t>ун</w:t>
      </w:r>
      <w:r w:rsidR="00F67A55" w:rsidRPr="00F10346">
        <w:rPr>
          <w:rFonts w:cs="Arial"/>
        </w:rPr>
        <w:t xml:space="preserve"> ____________</w:t>
      </w:r>
      <w:proofErr w:type="gramStart"/>
      <w:r w:rsidR="00F67A55" w:rsidRPr="00F10346">
        <w:rPr>
          <w:rFonts w:cs="Arial"/>
        </w:rPr>
        <w:t>,</w:t>
      </w:r>
      <w:r w:rsidR="00052CE5">
        <w:rPr>
          <w:rFonts w:cs="Arial"/>
        </w:rPr>
        <w:t>банка</w:t>
      </w:r>
      <w:proofErr w:type="gramEnd"/>
      <w:r w:rsidR="00F67A55" w:rsidRPr="00F10346">
        <w:rPr>
          <w:rFonts w:cs="Arial"/>
        </w:rPr>
        <w:t xml:space="preserve"> ______________ ,</w:t>
      </w:r>
      <w:r w:rsidR="00052CE5">
        <w:rPr>
          <w:rFonts w:eastAsia="Calibri" w:cs="Arial"/>
        </w:rPr>
        <w:t>кога</w:t>
      </w:r>
      <w:r w:rsidRPr="00F10346">
        <w:rPr>
          <w:rFonts w:eastAsia="Calibri" w:cs="Arial"/>
        </w:rPr>
        <w:t xml:space="preserve"> </w:t>
      </w:r>
      <w:r w:rsidR="00052CE5">
        <w:rPr>
          <w:rFonts w:eastAsia="Calibri" w:cs="Arial"/>
        </w:rPr>
        <w:t>заступа</w:t>
      </w:r>
      <w:r w:rsidRPr="00F10346">
        <w:rPr>
          <w:rFonts w:eastAsia="Calibri" w:cs="Arial"/>
        </w:rPr>
        <w:t xml:space="preserve"> __________________________, </w:t>
      </w:r>
      <w:r w:rsidRPr="00481650">
        <w:rPr>
          <w:rFonts w:eastAsia="Calibri" w:cs="Arial"/>
        </w:rPr>
        <w:t>(ч</w:t>
      </w:r>
      <w:r w:rsidR="00052CE5">
        <w:rPr>
          <w:rFonts w:eastAsia="Calibri" w:cs="Arial"/>
        </w:rPr>
        <w:t>лан</w:t>
      </w:r>
      <w:r w:rsidRPr="00481650">
        <w:rPr>
          <w:rFonts w:eastAsia="Calibri" w:cs="Arial"/>
        </w:rPr>
        <w:t xml:space="preserve"> </w:t>
      </w:r>
      <w:r w:rsidR="00052CE5">
        <w:rPr>
          <w:rFonts w:eastAsia="Calibri" w:cs="Arial"/>
        </w:rPr>
        <w:t>групе</w:t>
      </w:r>
      <w:r w:rsidRPr="00481650">
        <w:rPr>
          <w:rFonts w:eastAsia="Calibri" w:cs="Arial"/>
        </w:rPr>
        <w:t xml:space="preserve"> </w:t>
      </w:r>
      <w:r w:rsidR="00052CE5">
        <w:rPr>
          <w:rFonts w:eastAsia="Calibri" w:cs="Arial"/>
        </w:rPr>
        <w:t>понуђа</w:t>
      </w:r>
      <w:r w:rsidRPr="00481650">
        <w:rPr>
          <w:rFonts w:eastAsia="Calibri" w:cs="Arial"/>
        </w:rPr>
        <w:t>ч</w:t>
      </w:r>
      <w:r w:rsidR="00052CE5">
        <w:rPr>
          <w:rFonts w:eastAsia="Calibri" w:cs="Arial"/>
        </w:rPr>
        <w:t>а</w:t>
      </w:r>
      <w:r w:rsidRPr="00481650">
        <w:rPr>
          <w:rFonts w:eastAsia="Calibri" w:cs="Arial"/>
        </w:rPr>
        <w:t xml:space="preserve"> </w:t>
      </w:r>
      <w:r w:rsidR="00052CE5">
        <w:rPr>
          <w:rFonts w:eastAsia="Calibri" w:cs="Arial"/>
        </w:rPr>
        <w:t>или</w:t>
      </w:r>
      <w:r w:rsidRPr="00481650">
        <w:rPr>
          <w:rFonts w:eastAsia="Calibri" w:cs="Arial"/>
        </w:rPr>
        <w:t xml:space="preserve"> </w:t>
      </w:r>
      <w:r w:rsidR="00052CE5">
        <w:rPr>
          <w:rFonts w:eastAsia="Calibri" w:cs="Arial"/>
        </w:rPr>
        <w:t>подизвођа</w:t>
      </w:r>
      <w:r w:rsidRPr="00481650">
        <w:rPr>
          <w:rFonts w:eastAsia="Calibri" w:cs="Arial"/>
        </w:rPr>
        <w:t>ч)</w:t>
      </w:r>
    </w:p>
    <w:p w:rsidR="00343A18" w:rsidRPr="00F10346" w:rsidRDefault="00343A18" w:rsidP="00343A18">
      <w:pPr>
        <w:spacing w:before="0"/>
        <w:rPr>
          <w:rFonts w:eastAsia="Calibri" w:cs="Arial"/>
          <w:lang w:val="sr-Cyrl-BA"/>
        </w:rPr>
      </w:pPr>
      <w:r w:rsidRPr="00F10346">
        <w:rPr>
          <w:rFonts w:eastAsia="Calibri" w:cs="Arial"/>
        </w:rPr>
        <w:t>2</w:t>
      </w:r>
      <w:r w:rsidR="00052CE5">
        <w:rPr>
          <w:rFonts w:eastAsia="Calibri" w:cs="Arial"/>
        </w:rPr>
        <w:t>б</w:t>
      </w:r>
      <w:proofErr w:type="gramStart"/>
      <w:r w:rsidRPr="00F10346">
        <w:rPr>
          <w:rFonts w:eastAsia="Calibri" w:cs="Arial"/>
        </w:rPr>
        <w:t>)_</w:t>
      </w:r>
      <w:proofErr w:type="gramEnd"/>
      <w:r w:rsidRPr="00F10346">
        <w:rPr>
          <w:rFonts w:eastAsia="Calibri" w:cs="Arial"/>
        </w:rPr>
        <w:t>______________________________________</w:t>
      </w:r>
      <w:r w:rsidR="00052CE5">
        <w:rPr>
          <w:rFonts w:eastAsia="Calibri" w:cs="Arial"/>
        </w:rPr>
        <w:t>из</w:t>
      </w:r>
      <w:r w:rsidRPr="00F10346">
        <w:rPr>
          <w:rFonts w:eastAsia="Calibri" w:cs="Arial"/>
        </w:rPr>
        <w:tab/>
        <w:t xml:space="preserve">_____________, </w:t>
      </w:r>
      <w:r w:rsidR="00052CE5">
        <w:rPr>
          <w:rFonts w:eastAsia="Calibri" w:cs="Arial"/>
        </w:rPr>
        <w:t>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00052CE5">
        <w:rPr>
          <w:rFonts w:eastAsia="Calibri" w:cs="Arial"/>
        </w:rPr>
        <w:t>бр</w:t>
      </w:r>
      <w:proofErr w:type="gramEnd"/>
      <w:r w:rsidRPr="00F10346">
        <w:rPr>
          <w:rFonts w:eastAsia="Calibri" w:cs="Arial"/>
        </w:rPr>
        <w:t xml:space="preserve">. ___, </w:t>
      </w:r>
      <w:r w:rsidR="00052CE5">
        <w:rPr>
          <w:rFonts w:eastAsia="Calibri" w:cs="Arial"/>
        </w:rPr>
        <w:t>ПИБ</w:t>
      </w:r>
      <w:r w:rsidRPr="00F10346">
        <w:rPr>
          <w:rFonts w:eastAsia="Calibri" w:cs="Arial"/>
        </w:rPr>
        <w:t xml:space="preserve">: _____________, </w:t>
      </w:r>
      <w:r w:rsidR="00052CE5">
        <w:rPr>
          <w:rFonts w:eastAsia="Calibri" w:cs="Arial"/>
        </w:rPr>
        <w:t>мати</w:t>
      </w:r>
      <w:r w:rsidRPr="00F10346">
        <w:rPr>
          <w:rFonts w:eastAsia="Calibri" w:cs="Arial"/>
        </w:rPr>
        <w:t>ч</w:t>
      </w:r>
      <w:r w:rsidR="00052CE5">
        <w:rPr>
          <w:rFonts w:eastAsia="Calibri" w:cs="Arial"/>
        </w:rPr>
        <w:t>ни</w:t>
      </w:r>
      <w:r w:rsidRPr="00F10346">
        <w:rPr>
          <w:rFonts w:eastAsia="Calibri" w:cs="Arial"/>
        </w:rPr>
        <w:t xml:space="preserve"> </w:t>
      </w:r>
      <w:r w:rsidR="00052CE5">
        <w:rPr>
          <w:rFonts w:eastAsia="Calibri" w:cs="Arial"/>
        </w:rPr>
        <w:t>број</w:t>
      </w:r>
      <w:r w:rsidRPr="00F10346">
        <w:rPr>
          <w:rFonts w:eastAsia="Calibri" w:cs="Arial"/>
        </w:rPr>
        <w:t xml:space="preserve"> _____________, </w:t>
      </w:r>
    </w:p>
    <w:p w:rsidR="002B49AF" w:rsidRDefault="00052CE5" w:rsidP="00343A18">
      <w:pPr>
        <w:spacing w:before="0"/>
        <w:rPr>
          <w:rFonts w:eastAsia="Calibri" w:cs="Arial"/>
        </w:rPr>
      </w:pPr>
      <w:proofErr w:type="gramStart"/>
      <w:r>
        <w:rPr>
          <w:rFonts w:cs="Arial"/>
        </w:rPr>
        <w:t>текући</w:t>
      </w:r>
      <w:proofErr w:type="gramEnd"/>
      <w:r w:rsidR="00F67A55" w:rsidRPr="00F10346">
        <w:rPr>
          <w:rFonts w:cs="Arial"/>
        </w:rPr>
        <w:t xml:space="preserve"> </w:t>
      </w:r>
      <w:r>
        <w:rPr>
          <w:rFonts w:cs="Arial"/>
        </w:rPr>
        <w:t>ра</w:t>
      </w:r>
      <w:r w:rsidR="00F67A55" w:rsidRPr="00F10346">
        <w:rPr>
          <w:rFonts w:cs="Arial"/>
        </w:rPr>
        <w:t>ч</w:t>
      </w:r>
      <w:r>
        <w:rPr>
          <w:rFonts w:cs="Arial"/>
        </w:rPr>
        <w:t>ун</w:t>
      </w:r>
      <w:r w:rsidR="00F67A55" w:rsidRPr="00F10346">
        <w:rPr>
          <w:rFonts w:cs="Arial"/>
        </w:rPr>
        <w:t xml:space="preserve"> </w:t>
      </w:r>
      <w:r w:rsidR="00F67A55" w:rsidRPr="00481650">
        <w:rPr>
          <w:rFonts w:cs="Arial"/>
        </w:rPr>
        <w:t>____________,</w:t>
      </w:r>
      <w:r>
        <w:rPr>
          <w:rFonts w:cs="Arial"/>
        </w:rPr>
        <w:t>банка</w:t>
      </w:r>
      <w:r w:rsidR="00F67A55" w:rsidRPr="00481650">
        <w:rPr>
          <w:rFonts w:cs="Arial"/>
        </w:rPr>
        <w:t xml:space="preserve"> ______________ ,</w:t>
      </w:r>
      <w:r>
        <w:rPr>
          <w:rFonts w:eastAsia="Calibri" w:cs="Arial"/>
        </w:rPr>
        <w:t>кога</w:t>
      </w:r>
      <w:r w:rsidR="00343A18" w:rsidRPr="00481650">
        <w:rPr>
          <w:rFonts w:eastAsia="Calibri" w:cs="Arial"/>
        </w:rPr>
        <w:t xml:space="preserve">  </w:t>
      </w:r>
      <w:r>
        <w:rPr>
          <w:rFonts w:eastAsia="Calibri" w:cs="Arial"/>
        </w:rPr>
        <w:t>заступа</w:t>
      </w:r>
      <w:r w:rsidR="00343A18" w:rsidRPr="00481650">
        <w:rPr>
          <w:rFonts w:eastAsia="Calibri" w:cs="Arial"/>
        </w:rPr>
        <w:t xml:space="preserve"> _______________________, (ч</w:t>
      </w:r>
      <w:r>
        <w:rPr>
          <w:rFonts w:eastAsia="Calibri" w:cs="Arial"/>
        </w:rPr>
        <w:t>лан</w:t>
      </w:r>
      <w:r w:rsidR="00343A18" w:rsidRPr="00481650">
        <w:rPr>
          <w:rFonts w:eastAsia="Calibri" w:cs="Arial"/>
        </w:rPr>
        <w:t xml:space="preserve"> </w:t>
      </w:r>
      <w:r>
        <w:rPr>
          <w:rFonts w:eastAsia="Calibri" w:cs="Arial"/>
        </w:rPr>
        <w:t>групе</w:t>
      </w:r>
      <w:r w:rsidR="00343A18" w:rsidRPr="00481650">
        <w:rPr>
          <w:rFonts w:eastAsia="Calibri" w:cs="Arial"/>
        </w:rPr>
        <w:t xml:space="preserve"> </w:t>
      </w:r>
      <w:r>
        <w:rPr>
          <w:rFonts w:eastAsia="Calibri" w:cs="Arial"/>
        </w:rPr>
        <w:t>понуђа</w:t>
      </w:r>
      <w:r w:rsidR="00343A18" w:rsidRPr="00481650">
        <w:rPr>
          <w:rFonts w:eastAsia="Calibri" w:cs="Arial"/>
        </w:rPr>
        <w:t>ч</w:t>
      </w:r>
      <w:r>
        <w:rPr>
          <w:rFonts w:eastAsia="Calibri" w:cs="Arial"/>
        </w:rPr>
        <w:t>а</w:t>
      </w:r>
      <w:r w:rsidR="00343A18" w:rsidRPr="00481650">
        <w:rPr>
          <w:rFonts w:eastAsia="Calibri" w:cs="Arial"/>
        </w:rPr>
        <w:t xml:space="preserve"> </w:t>
      </w:r>
      <w:r>
        <w:rPr>
          <w:rFonts w:eastAsia="Calibri" w:cs="Arial"/>
        </w:rPr>
        <w:t>или</w:t>
      </w:r>
      <w:r w:rsidR="00343A18" w:rsidRPr="00481650">
        <w:rPr>
          <w:rFonts w:eastAsia="Calibri" w:cs="Arial"/>
        </w:rPr>
        <w:t xml:space="preserve"> </w:t>
      </w:r>
      <w:r>
        <w:rPr>
          <w:rFonts w:eastAsia="Calibri" w:cs="Arial"/>
        </w:rPr>
        <w:t>подизвођа</w:t>
      </w:r>
      <w:r w:rsidR="00343A18" w:rsidRPr="00481650">
        <w:rPr>
          <w:rFonts w:eastAsia="Calibri" w:cs="Arial"/>
        </w:rPr>
        <w:t>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00052CE5">
        <w:rPr>
          <w:rFonts w:cs="Arial"/>
        </w:rPr>
        <w:t>у</w:t>
      </w:r>
      <w:proofErr w:type="gramEnd"/>
      <w:r w:rsidRPr="00F10346">
        <w:rPr>
          <w:rFonts w:cs="Arial"/>
        </w:rPr>
        <w:t xml:space="preserve"> </w:t>
      </w:r>
      <w:r w:rsidR="00052CE5">
        <w:rPr>
          <w:rFonts w:cs="Arial"/>
        </w:rPr>
        <w:t>даљем</w:t>
      </w:r>
      <w:r w:rsidRPr="00F10346">
        <w:rPr>
          <w:rFonts w:cs="Arial"/>
        </w:rPr>
        <w:t xml:space="preserve"> </w:t>
      </w:r>
      <w:r w:rsidR="00052CE5">
        <w:rPr>
          <w:rFonts w:cs="Arial"/>
        </w:rPr>
        <w:t>тексту</w:t>
      </w:r>
      <w:r w:rsidRPr="00F10346">
        <w:rPr>
          <w:rFonts w:cs="Arial"/>
        </w:rPr>
        <w:t xml:space="preserve">: </w:t>
      </w:r>
      <w:r w:rsidR="00052CE5">
        <w:rPr>
          <w:rFonts w:cs="Arial"/>
        </w:rPr>
        <w:t>Продавац</w:t>
      </w:r>
      <w:r w:rsidRPr="00F10346">
        <w:rPr>
          <w:rFonts w:cs="Arial"/>
        </w:rPr>
        <w:t>)</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00052CE5">
        <w:rPr>
          <w:rFonts w:cs="Arial"/>
        </w:rPr>
        <w:t>у</w:t>
      </w:r>
      <w:proofErr w:type="gramEnd"/>
      <w:r w:rsidRPr="00F10346">
        <w:rPr>
          <w:rFonts w:cs="Arial"/>
        </w:rPr>
        <w:t xml:space="preserve"> </w:t>
      </w:r>
      <w:r w:rsidR="00052CE5">
        <w:rPr>
          <w:rFonts w:cs="Arial"/>
        </w:rPr>
        <w:t>даљем</w:t>
      </w:r>
      <w:r w:rsidRPr="00F10346">
        <w:rPr>
          <w:rFonts w:cs="Arial"/>
        </w:rPr>
        <w:t xml:space="preserve"> </w:t>
      </w:r>
      <w:r w:rsidR="00052CE5">
        <w:rPr>
          <w:rFonts w:cs="Arial"/>
        </w:rPr>
        <w:t>тексту</w:t>
      </w:r>
      <w:r w:rsidRPr="00F10346">
        <w:rPr>
          <w:rFonts w:cs="Arial"/>
        </w:rPr>
        <w:t xml:space="preserve"> </w:t>
      </w:r>
      <w:r w:rsidR="00052CE5">
        <w:rPr>
          <w:rFonts w:cs="Arial"/>
        </w:rPr>
        <w:t>заједно</w:t>
      </w:r>
      <w:r w:rsidRPr="00F10346">
        <w:rPr>
          <w:rFonts w:cs="Arial"/>
        </w:rPr>
        <w:t xml:space="preserve">: </w:t>
      </w:r>
      <w:r w:rsidR="00052CE5">
        <w:rPr>
          <w:rFonts w:cs="Arial"/>
        </w:rPr>
        <w:t>Уговорне</w:t>
      </w:r>
      <w:r w:rsidRPr="00F10346">
        <w:rPr>
          <w:rFonts w:cs="Arial"/>
        </w:rPr>
        <w:t xml:space="preserve"> </w:t>
      </w:r>
      <w:r w:rsidR="00052CE5">
        <w:rPr>
          <w:rFonts w:cs="Arial"/>
        </w:rPr>
        <w:t>стране</w:t>
      </w:r>
      <w:r w:rsidRPr="00F10346">
        <w:rPr>
          <w:rFonts w:cs="Arial"/>
        </w:rPr>
        <w:t>)</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052CE5" w:rsidP="00343A18">
      <w:pPr>
        <w:pStyle w:val="KDParagraf"/>
        <w:spacing w:before="0"/>
        <w:rPr>
          <w:rFonts w:cs="Arial"/>
          <w:bCs/>
        </w:rPr>
      </w:pPr>
      <w:proofErr w:type="gramStart"/>
      <w:r>
        <w:rPr>
          <w:rFonts w:cs="Arial"/>
        </w:rPr>
        <w:t>закљу</w:t>
      </w:r>
      <w:r w:rsidR="00343A18" w:rsidRPr="00F10346">
        <w:rPr>
          <w:rFonts w:cs="Arial"/>
        </w:rPr>
        <w:t>ч</w:t>
      </w:r>
      <w:r>
        <w:rPr>
          <w:rFonts w:cs="Arial"/>
        </w:rPr>
        <w:t>иле</w:t>
      </w:r>
      <w:proofErr w:type="gramEnd"/>
      <w:r w:rsidR="00343A18" w:rsidRPr="00F10346">
        <w:rPr>
          <w:rFonts w:cs="Arial"/>
        </w:rPr>
        <w:t xml:space="preserve"> </w:t>
      </w:r>
      <w:r>
        <w:rPr>
          <w:rFonts w:cs="Arial"/>
        </w:rPr>
        <w:t>су</w:t>
      </w:r>
      <w:r w:rsidR="00343A18" w:rsidRPr="00F10346">
        <w:rPr>
          <w:rFonts w:cs="Arial"/>
        </w:rPr>
        <w:t xml:space="preserve"> </w:t>
      </w:r>
      <w:r>
        <w:rPr>
          <w:rFonts w:cs="Arial"/>
        </w:rPr>
        <w:t>у</w:t>
      </w:r>
      <w:r w:rsidR="00343A18" w:rsidRPr="00F10346">
        <w:rPr>
          <w:rFonts w:cs="Arial"/>
        </w:rPr>
        <w:t xml:space="preserve"> </w:t>
      </w:r>
      <w:r>
        <w:rPr>
          <w:rFonts w:cs="Arial"/>
        </w:rPr>
        <w:t>Обреновцу</w:t>
      </w:r>
      <w:r w:rsidR="00343A18" w:rsidRPr="0036133A">
        <w:rPr>
          <w:rFonts w:cs="Arial"/>
        </w:rPr>
        <w:t>,</w:t>
      </w:r>
      <w:r w:rsidR="00343A18" w:rsidRPr="00F10346">
        <w:rPr>
          <w:rFonts w:cs="Arial"/>
        </w:rPr>
        <w:t xml:space="preserve"> </w:t>
      </w:r>
      <w:r>
        <w:rPr>
          <w:rFonts w:cs="Arial"/>
        </w:rPr>
        <w:t>дана</w:t>
      </w:r>
      <w:r w:rsidR="00343A18" w:rsidRPr="00F10346">
        <w:rPr>
          <w:rFonts w:cs="Arial"/>
        </w:rPr>
        <w:t xml:space="preserve"> __________.</w:t>
      </w:r>
      <w:r>
        <w:rPr>
          <w:rFonts w:cs="Arial"/>
        </w:rPr>
        <w:t>године</w:t>
      </w:r>
      <w:r w:rsidR="00343A18" w:rsidRPr="00F10346">
        <w:rPr>
          <w:rFonts w:cs="Arial"/>
        </w:rPr>
        <w:t xml:space="preserve"> </w:t>
      </w:r>
      <w:r>
        <w:rPr>
          <w:rFonts w:cs="Arial"/>
        </w:rPr>
        <w:t>следећи</w:t>
      </w:r>
      <w:r w:rsidR="00343A18" w:rsidRPr="00F10346">
        <w:rPr>
          <w:rFonts w:cs="Arial"/>
        </w:rPr>
        <w:t>:</w:t>
      </w:r>
    </w:p>
    <w:p w:rsidR="00343A18" w:rsidRDefault="00343A18" w:rsidP="00343A18">
      <w:pPr>
        <w:pStyle w:val="KDParagraf"/>
        <w:spacing w:before="0"/>
        <w:rPr>
          <w:rFonts w:cs="Arial"/>
          <w:lang w:val="sr-Cyrl-RS"/>
        </w:rPr>
      </w:pPr>
    </w:p>
    <w:p w:rsidR="00D56D26" w:rsidRPr="00D56D26" w:rsidRDefault="00D56D26" w:rsidP="00343A18">
      <w:pPr>
        <w:pStyle w:val="KDParagraf"/>
        <w:spacing w:before="0"/>
        <w:rPr>
          <w:rFonts w:cs="Arial"/>
          <w:lang w:val="sr-Cyrl-RS"/>
        </w:rPr>
      </w:pPr>
    </w:p>
    <w:p w:rsidR="00343A18" w:rsidRPr="00F10346" w:rsidRDefault="00052CE5" w:rsidP="00343A18">
      <w:pPr>
        <w:pStyle w:val="KDParagraf"/>
        <w:spacing w:before="0"/>
        <w:rPr>
          <w:rFonts w:cs="Arial"/>
        </w:rPr>
      </w:pPr>
      <w:r>
        <w:rPr>
          <w:rFonts w:cs="Arial"/>
        </w:rPr>
        <w:t>Уговорне</w:t>
      </w:r>
      <w:r w:rsidR="00343A18" w:rsidRPr="00F10346">
        <w:rPr>
          <w:rFonts w:cs="Arial"/>
        </w:rPr>
        <w:t xml:space="preserve"> </w:t>
      </w:r>
      <w:r>
        <w:rPr>
          <w:rFonts w:cs="Arial"/>
        </w:rPr>
        <w:t>стране</w:t>
      </w:r>
      <w:r w:rsidR="00343A18" w:rsidRPr="00F10346">
        <w:rPr>
          <w:rFonts w:cs="Arial"/>
        </w:rPr>
        <w:t xml:space="preserve"> </w:t>
      </w:r>
      <w:r>
        <w:rPr>
          <w:rFonts w:cs="Arial"/>
        </w:rPr>
        <w:t>констатују</w:t>
      </w:r>
      <w:r w:rsidR="00343A18" w:rsidRPr="00F10346">
        <w:rPr>
          <w:rFonts w:cs="Arial"/>
        </w:rPr>
        <w:t>:</w:t>
      </w:r>
    </w:p>
    <w:p w:rsidR="00554B5B" w:rsidRDefault="00673366" w:rsidP="00673366">
      <w:pPr>
        <w:ind w:right="-19"/>
        <w:outlineLvl w:val="0"/>
        <w:rPr>
          <w:rFonts w:cs="Arial"/>
        </w:rPr>
      </w:pPr>
      <w:r>
        <w:rPr>
          <w:rFonts w:cs="Arial"/>
        </w:rPr>
        <w:t xml:space="preserve">       </w:t>
      </w:r>
      <w:proofErr w:type="gramStart"/>
      <w:r w:rsidR="002A0C05" w:rsidRPr="00673366">
        <w:rPr>
          <w:rFonts w:cs="Arial"/>
        </w:rPr>
        <w:t>-</w:t>
      </w:r>
      <w:r w:rsidR="00052CE5" w:rsidRPr="00673366">
        <w:rPr>
          <w:rFonts w:cs="Arial"/>
        </w:rPr>
        <w:t>да</w:t>
      </w:r>
      <w:r w:rsidR="00343A18" w:rsidRPr="00673366">
        <w:rPr>
          <w:rFonts w:cs="Arial"/>
        </w:rPr>
        <w:t xml:space="preserve"> </w:t>
      </w:r>
      <w:r w:rsidR="00052CE5" w:rsidRPr="00673366">
        <w:rPr>
          <w:rFonts w:cs="Arial"/>
        </w:rPr>
        <w:t>је</w:t>
      </w:r>
      <w:r w:rsidR="00343A18" w:rsidRPr="00673366">
        <w:rPr>
          <w:rFonts w:cs="Arial"/>
        </w:rPr>
        <w:t xml:space="preserve"> </w:t>
      </w:r>
      <w:r w:rsidR="00052CE5" w:rsidRPr="00673366">
        <w:rPr>
          <w:rFonts w:cs="Arial"/>
        </w:rPr>
        <w:t>Нару</w:t>
      </w:r>
      <w:r w:rsidR="00343A18" w:rsidRPr="00673366">
        <w:rPr>
          <w:rFonts w:cs="Arial"/>
        </w:rPr>
        <w:t>ч</w:t>
      </w:r>
      <w:r w:rsidR="00052CE5" w:rsidRPr="00673366">
        <w:rPr>
          <w:rFonts w:cs="Arial"/>
        </w:rPr>
        <w:t>илац</w:t>
      </w:r>
      <w:r w:rsidR="00343A18" w:rsidRPr="00673366">
        <w:rPr>
          <w:rFonts w:cs="Arial"/>
        </w:rPr>
        <w:t xml:space="preserve"> </w:t>
      </w:r>
      <w:r w:rsidR="00052CE5" w:rsidRPr="00673366">
        <w:rPr>
          <w:rFonts w:cs="Arial"/>
        </w:rPr>
        <w:t>у</w:t>
      </w:r>
      <w:r w:rsidR="00343A18" w:rsidRPr="00673366">
        <w:rPr>
          <w:rFonts w:cs="Arial"/>
        </w:rPr>
        <w:t xml:space="preserve"> </w:t>
      </w:r>
      <w:r w:rsidR="00052CE5" w:rsidRPr="00673366">
        <w:rPr>
          <w:rFonts w:cs="Arial"/>
        </w:rPr>
        <w:t>складу</w:t>
      </w:r>
      <w:r w:rsidR="00343A18" w:rsidRPr="00673366">
        <w:rPr>
          <w:rFonts w:cs="Arial"/>
        </w:rPr>
        <w:t xml:space="preserve"> </w:t>
      </w:r>
      <w:r w:rsidR="00052CE5" w:rsidRPr="00673366">
        <w:rPr>
          <w:rFonts w:cs="Arial"/>
        </w:rPr>
        <w:t>са</w:t>
      </w:r>
      <w:r w:rsidR="00343A18" w:rsidRPr="00673366">
        <w:rPr>
          <w:rFonts w:cs="Arial"/>
        </w:rPr>
        <w:t xml:space="preserve"> </w:t>
      </w:r>
      <w:r w:rsidR="00052CE5" w:rsidRPr="00673366">
        <w:rPr>
          <w:rFonts w:cs="Arial"/>
        </w:rPr>
        <w:t>Конкурсном</w:t>
      </w:r>
      <w:r w:rsidR="00343A18" w:rsidRPr="00673366">
        <w:rPr>
          <w:rFonts w:cs="Arial"/>
        </w:rPr>
        <w:t xml:space="preserve"> </w:t>
      </w:r>
      <w:r w:rsidR="00052CE5" w:rsidRPr="00673366">
        <w:rPr>
          <w:rFonts w:cs="Arial"/>
        </w:rPr>
        <w:t>документацијом</w:t>
      </w:r>
      <w:r w:rsidR="00343A18" w:rsidRPr="00673366">
        <w:rPr>
          <w:rFonts w:cs="Arial"/>
        </w:rPr>
        <w:t xml:space="preserve"> </w:t>
      </w:r>
      <w:r w:rsidR="00052CE5" w:rsidRPr="00673366">
        <w:rPr>
          <w:rFonts w:cs="Arial"/>
        </w:rPr>
        <w:t>а</w:t>
      </w:r>
      <w:r w:rsidR="00343A18" w:rsidRPr="00673366">
        <w:rPr>
          <w:rFonts w:cs="Arial"/>
        </w:rPr>
        <w:t xml:space="preserve"> </w:t>
      </w:r>
      <w:r w:rsidR="00052CE5" w:rsidRPr="00673366">
        <w:rPr>
          <w:rFonts w:cs="Arial"/>
        </w:rPr>
        <w:t>сагласно</w:t>
      </w:r>
      <w:r w:rsidR="00343A18" w:rsidRPr="00673366">
        <w:rPr>
          <w:rFonts w:cs="Arial"/>
        </w:rPr>
        <w:t xml:space="preserve"> ч</w:t>
      </w:r>
      <w:r w:rsidR="00052CE5" w:rsidRPr="00673366">
        <w:rPr>
          <w:rFonts w:cs="Arial"/>
        </w:rPr>
        <w:t>лану</w:t>
      </w:r>
      <w:r w:rsidR="00343A18" w:rsidRPr="00673366">
        <w:rPr>
          <w:rFonts w:cs="Arial"/>
        </w:rPr>
        <w:t xml:space="preserve"> 3</w:t>
      </w:r>
      <w:r w:rsidR="00030949" w:rsidRPr="00673366">
        <w:rPr>
          <w:rFonts w:cs="Arial"/>
        </w:rPr>
        <w:t>2</w:t>
      </w:r>
      <w:r w:rsidR="00343A18" w:rsidRPr="00673366">
        <w:rPr>
          <w:rFonts w:cs="Arial"/>
        </w:rPr>
        <w:t>.</w:t>
      </w:r>
      <w:proofErr w:type="gramEnd"/>
      <w:r w:rsidR="00343A18" w:rsidRPr="00673366">
        <w:rPr>
          <w:rFonts w:cs="Arial"/>
        </w:rPr>
        <w:t xml:space="preserve"> </w:t>
      </w:r>
      <w:r w:rsidR="00052CE5" w:rsidRPr="00673366">
        <w:rPr>
          <w:rFonts w:cs="Arial"/>
        </w:rPr>
        <w:t>Закона</w:t>
      </w:r>
      <w:r w:rsidR="00343A18" w:rsidRPr="00673366">
        <w:rPr>
          <w:rFonts w:cs="Arial"/>
        </w:rPr>
        <w:t xml:space="preserve"> </w:t>
      </w:r>
      <w:r w:rsidR="00052CE5" w:rsidRPr="00673366">
        <w:rPr>
          <w:rFonts w:cs="Arial"/>
        </w:rPr>
        <w:t>о</w:t>
      </w:r>
      <w:r w:rsidR="00343A18" w:rsidRPr="00673366">
        <w:rPr>
          <w:rFonts w:cs="Arial"/>
        </w:rPr>
        <w:t xml:space="preserve"> </w:t>
      </w:r>
      <w:r w:rsidR="00052CE5" w:rsidRPr="00673366">
        <w:rPr>
          <w:rFonts w:cs="Arial"/>
        </w:rPr>
        <w:t>јавним</w:t>
      </w:r>
      <w:r w:rsidR="00343A18" w:rsidRPr="00673366">
        <w:rPr>
          <w:rFonts w:cs="Arial"/>
        </w:rPr>
        <w:t xml:space="preserve"> </w:t>
      </w:r>
      <w:r w:rsidR="00052CE5" w:rsidRPr="00673366">
        <w:rPr>
          <w:rFonts w:cs="Arial"/>
        </w:rPr>
        <w:t>набавкама</w:t>
      </w:r>
      <w:r w:rsidR="00343A18" w:rsidRPr="00673366">
        <w:rPr>
          <w:rFonts w:cs="Arial"/>
        </w:rPr>
        <w:t xml:space="preserve"> („</w:t>
      </w:r>
      <w:r w:rsidR="00052CE5" w:rsidRPr="00673366">
        <w:rPr>
          <w:rFonts w:cs="Arial"/>
        </w:rPr>
        <w:t>Сл</w:t>
      </w:r>
      <w:r w:rsidR="00343A18" w:rsidRPr="00673366">
        <w:rPr>
          <w:rFonts w:cs="Arial"/>
        </w:rPr>
        <w:t>.</w:t>
      </w:r>
      <w:r w:rsidR="00052CE5" w:rsidRPr="00673366">
        <w:rPr>
          <w:rFonts w:cs="Arial"/>
        </w:rPr>
        <w:t>гласник</w:t>
      </w:r>
      <w:r w:rsidR="00343A18" w:rsidRPr="00673366">
        <w:rPr>
          <w:rFonts w:cs="Arial"/>
        </w:rPr>
        <w:t xml:space="preserve"> </w:t>
      </w:r>
      <w:r w:rsidR="00052CE5" w:rsidRPr="00673366">
        <w:rPr>
          <w:rFonts w:cs="Arial"/>
        </w:rPr>
        <w:t>РС</w:t>
      </w:r>
      <w:r w:rsidR="00343A18" w:rsidRPr="00673366">
        <w:rPr>
          <w:rFonts w:cs="Arial"/>
        </w:rPr>
        <w:t xml:space="preserve">“, </w:t>
      </w:r>
      <w:r w:rsidR="00052CE5" w:rsidRPr="00673366">
        <w:rPr>
          <w:rFonts w:cs="Arial"/>
        </w:rPr>
        <w:t>бр</w:t>
      </w:r>
      <w:r w:rsidR="00343A18" w:rsidRPr="00673366">
        <w:rPr>
          <w:rFonts w:cs="Arial"/>
        </w:rPr>
        <w:t xml:space="preserve">.124/2012,14/2015 </w:t>
      </w:r>
      <w:r w:rsidR="00052CE5" w:rsidRPr="00673366">
        <w:rPr>
          <w:rFonts w:cs="Arial"/>
        </w:rPr>
        <w:t>и</w:t>
      </w:r>
      <w:r w:rsidR="00343A18" w:rsidRPr="00673366">
        <w:rPr>
          <w:rFonts w:cs="Arial"/>
        </w:rPr>
        <w:t xml:space="preserve"> 68/2015) (</w:t>
      </w:r>
      <w:r w:rsidR="00052CE5" w:rsidRPr="00673366">
        <w:rPr>
          <w:rFonts w:cs="Arial"/>
        </w:rPr>
        <w:t>даље</w:t>
      </w:r>
      <w:r w:rsidR="00343A18" w:rsidRPr="00673366">
        <w:rPr>
          <w:rFonts w:cs="Arial"/>
        </w:rPr>
        <w:t xml:space="preserve"> </w:t>
      </w:r>
      <w:r w:rsidR="00052CE5" w:rsidRPr="00673366">
        <w:rPr>
          <w:rFonts w:cs="Arial"/>
        </w:rPr>
        <w:t>Закон</w:t>
      </w:r>
      <w:r w:rsidR="00343A18" w:rsidRPr="00673366">
        <w:rPr>
          <w:rFonts w:cs="Arial"/>
        </w:rPr>
        <w:t xml:space="preserve">) </w:t>
      </w:r>
      <w:r w:rsidR="00052CE5" w:rsidRPr="00673366">
        <w:rPr>
          <w:rFonts w:cs="Arial"/>
        </w:rPr>
        <w:t>спровео</w:t>
      </w:r>
      <w:r w:rsidR="00343A18" w:rsidRPr="00673366">
        <w:rPr>
          <w:rFonts w:cs="Arial"/>
        </w:rPr>
        <w:t xml:space="preserve"> </w:t>
      </w:r>
      <w:r w:rsidR="00052CE5" w:rsidRPr="00673366">
        <w:rPr>
          <w:rFonts w:cs="Arial"/>
        </w:rPr>
        <w:t>отворени</w:t>
      </w:r>
      <w:r w:rsidR="00030949" w:rsidRPr="00673366">
        <w:rPr>
          <w:rFonts w:cs="Arial"/>
        </w:rPr>
        <w:t xml:space="preserve"> </w:t>
      </w:r>
      <w:r w:rsidR="00052CE5" w:rsidRPr="00673366">
        <w:rPr>
          <w:rFonts w:cs="Arial"/>
        </w:rPr>
        <w:t>поступак</w:t>
      </w:r>
      <w:r w:rsidR="00EE23EA" w:rsidRPr="00673366">
        <w:rPr>
          <w:rFonts w:cs="Arial"/>
        </w:rPr>
        <w:t xml:space="preserve"> </w:t>
      </w:r>
      <w:r w:rsidR="00052CE5" w:rsidRPr="00673366">
        <w:rPr>
          <w:rFonts w:cs="Arial"/>
        </w:rPr>
        <w:t>јавне</w:t>
      </w:r>
      <w:r w:rsidR="00343A18" w:rsidRPr="00673366">
        <w:rPr>
          <w:rFonts w:cs="Arial"/>
        </w:rPr>
        <w:t xml:space="preserve"> </w:t>
      </w:r>
      <w:r w:rsidR="00052CE5" w:rsidRPr="00673366">
        <w:rPr>
          <w:rFonts w:cs="Arial"/>
        </w:rPr>
        <w:t>набавке</w:t>
      </w:r>
      <w:r w:rsidR="0036133A" w:rsidRPr="00673366">
        <w:rPr>
          <w:rFonts w:cs="Arial"/>
          <w:lang w:val="sr-Cyrl-RS"/>
        </w:rPr>
        <w:t xml:space="preserve"> </w:t>
      </w:r>
      <w:r w:rsidR="00052CE5" w:rsidRPr="00673366">
        <w:rPr>
          <w:rFonts w:cs="Arial"/>
        </w:rPr>
        <w:t>бр</w:t>
      </w:r>
      <w:r w:rsidR="00343A18" w:rsidRPr="00673366">
        <w:rPr>
          <w:rFonts w:cs="Arial"/>
        </w:rPr>
        <w:t>.</w:t>
      </w:r>
      <w:r w:rsidR="00052CE5" w:rsidRPr="00673366">
        <w:rPr>
          <w:rFonts w:cs="Arial"/>
        </w:rPr>
        <w:t>ЈН</w:t>
      </w:r>
      <w:r w:rsidR="0036133A" w:rsidRPr="00673366">
        <w:rPr>
          <w:rFonts w:cs="Arial"/>
          <w:lang w:val="sr-Cyrl-RS"/>
        </w:rPr>
        <w:t xml:space="preserve"> </w:t>
      </w:r>
      <w:r w:rsidRPr="00673366">
        <w:rPr>
          <w:rFonts w:cs="Arial"/>
          <w:b/>
          <w:lang w:val="sr-Cyrl-CS"/>
        </w:rPr>
        <w:t>3000/</w:t>
      </w:r>
      <w:r w:rsidRPr="00673366">
        <w:rPr>
          <w:rFonts w:cs="Arial"/>
          <w:b/>
          <w:lang w:val="sr-Latn-RS"/>
        </w:rPr>
        <w:t>0247</w:t>
      </w:r>
      <w:r w:rsidRPr="00673366">
        <w:rPr>
          <w:rFonts w:cs="Arial"/>
          <w:b/>
          <w:lang w:val="sr-Cyrl-CS"/>
        </w:rPr>
        <w:t>/2017 (</w:t>
      </w:r>
      <w:r w:rsidRPr="00673366">
        <w:rPr>
          <w:rFonts w:cs="Arial"/>
          <w:b/>
          <w:lang w:val="sr-Latn-RS"/>
        </w:rPr>
        <w:t>313</w:t>
      </w:r>
      <w:r w:rsidRPr="00673366">
        <w:rPr>
          <w:rFonts w:cs="Arial"/>
          <w:b/>
          <w:lang w:val="sr-Cyrl-CS"/>
        </w:rPr>
        <w:t xml:space="preserve">/2017, </w:t>
      </w:r>
      <w:r w:rsidRPr="00673366">
        <w:rPr>
          <w:rFonts w:cs="Arial"/>
          <w:b/>
          <w:lang w:val="sr-Latn-RS"/>
        </w:rPr>
        <w:t>172</w:t>
      </w:r>
      <w:r w:rsidRPr="00673366">
        <w:rPr>
          <w:rFonts w:cs="Arial"/>
          <w:b/>
          <w:lang w:val="sr-Cyrl-CS"/>
        </w:rPr>
        <w:t>/2017</w:t>
      </w:r>
      <w:proofErr w:type="gramStart"/>
      <w:r w:rsidRPr="00673366">
        <w:rPr>
          <w:rFonts w:cs="Arial"/>
          <w:b/>
          <w:lang w:val="sr-Cyrl-CS"/>
        </w:rPr>
        <w:t>,</w:t>
      </w:r>
      <w:r w:rsidRPr="00673366">
        <w:rPr>
          <w:rFonts w:cs="Arial"/>
          <w:b/>
          <w:lang w:val="sr-Latn-RS"/>
        </w:rPr>
        <w:t>937</w:t>
      </w:r>
      <w:proofErr w:type="gramEnd"/>
      <w:r w:rsidRPr="00673366">
        <w:rPr>
          <w:rFonts w:cs="Arial"/>
          <w:b/>
          <w:lang w:val="sr-Cyrl-CS"/>
        </w:rPr>
        <w:t>/2017,</w:t>
      </w:r>
      <w:r w:rsidRPr="00673366">
        <w:rPr>
          <w:rFonts w:cs="Arial"/>
          <w:b/>
          <w:lang w:val="sr-Latn-RS"/>
        </w:rPr>
        <w:t>824</w:t>
      </w:r>
      <w:r w:rsidRPr="00673366">
        <w:rPr>
          <w:rFonts w:cs="Arial"/>
          <w:b/>
          <w:lang w:val="sr-Cyrl-CS"/>
        </w:rPr>
        <w:t>/2017)</w:t>
      </w:r>
      <w:r w:rsidR="002A0C05" w:rsidRPr="00673366">
        <w:rPr>
          <w:rFonts w:cs="Arial"/>
          <w:b/>
          <w:lang w:val="sr-Latn-RS"/>
        </w:rPr>
        <w:t xml:space="preserve">, </w:t>
      </w:r>
      <w:r w:rsidR="00052CE5" w:rsidRPr="00673366">
        <w:rPr>
          <w:rFonts w:cs="Arial"/>
        </w:rPr>
        <w:t>ради</w:t>
      </w:r>
      <w:r w:rsidR="00343A18" w:rsidRPr="00673366">
        <w:rPr>
          <w:rFonts w:cs="Arial"/>
        </w:rPr>
        <w:t xml:space="preserve"> </w:t>
      </w:r>
      <w:r w:rsidR="00052CE5" w:rsidRPr="00673366">
        <w:rPr>
          <w:rFonts w:cs="Arial"/>
        </w:rPr>
        <w:t>набавке</w:t>
      </w:r>
      <w:r w:rsidR="00343A18" w:rsidRPr="00673366">
        <w:rPr>
          <w:rFonts w:cs="Arial"/>
        </w:rPr>
        <w:t xml:space="preserve"> </w:t>
      </w:r>
      <w:r w:rsidR="00052CE5" w:rsidRPr="00673366">
        <w:rPr>
          <w:rFonts w:cs="Arial"/>
        </w:rPr>
        <w:t>добара</w:t>
      </w:r>
      <w:r w:rsidR="00343A18" w:rsidRPr="00673366">
        <w:rPr>
          <w:rFonts w:cs="Arial"/>
        </w:rPr>
        <w:t xml:space="preserve"> </w:t>
      </w:r>
      <w:r w:rsidR="00D2182F" w:rsidRPr="00673366">
        <w:rPr>
          <w:rFonts w:cs="Arial"/>
          <w:b/>
          <w:lang w:val="sr-Cyrl-RS"/>
        </w:rPr>
        <w:t>:</w:t>
      </w:r>
      <w:r w:rsidR="005C7BBD" w:rsidRPr="00673366">
        <w:rPr>
          <w:rFonts w:cs="Arial"/>
          <w:b/>
          <w:lang w:val="sr-Cyrl-RS"/>
        </w:rPr>
        <w:t xml:space="preserve"> </w:t>
      </w:r>
      <w:r w:rsidRPr="00673366">
        <w:rPr>
          <w:rFonts w:cs="Arial"/>
          <w:b/>
          <w:lang w:val="sr-Cyrl-RS"/>
        </w:rPr>
        <w:t>Батерије - ТЕНТ</w:t>
      </w:r>
      <w:r w:rsidR="00EE2CF0" w:rsidRPr="00673366">
        <w:rPr>
          <w:rFonts w:cs="Arial"/>
          <w:lang w:val="sr-Cyrl-RS"/>
        </w:rPr>
        <w:t xml:space="preserve">, </w:t>
      </w:r>
      <w:r w:rsidR="00052CE5" w:rsidRPr="00673366">
        <w:rPr>
          <w:rFonts w:cs="Arial"/>
        </w:rPr>
        <w:t>и</w:t>
      </w:r>
      <w:r w:rsidR="00343A18" w:rsidRPr="00673366">
        <w:rPr>
          <w:rFonts w:cs="Arial"/>
        </w:rPr>
        <w:t xml:space="preserve"> </w:t>
      </w:r>
      <w:r w:rsidR="00052CE5" w:rsidRPr="00673366">
        <w:rPr>
          <w:rFonts w:cs="Arial"/>
        </w:rPr>
        <w:t>то</w:t>
      </w:r>
    </w:p>
    <w:p w:rsidR="00343A18" w:rsidRPr="00673366" w:rsidRDefault="00554B5B" w:rsidP="00673366">
      <w:pPr>
        <w:ind w:right="-19"/>
        <w:outlineLvl w:val="0"/>
        <w:rPr>
          <w:rFonts w:cs="Arial"/>
          <w:b/>
          <w:lang w:val="sr-Cyrl-RS"/>
        </w:rPr>
      </w:pPr>
      <w:r>
        <w:rPr>
          <w:rFonts w:cs="Arial"/>
        </w:rPr>
        <w:t xml:space="preserve">      -</w:t>
      </w:r>
      <w:r w:rsidR="00343A18" w:rsidRPr="00673366">
        <w:rPr>
          <w:rFonts w:cs="Arial"/>
        </w:rPr>
        <w:t xml:space="preserve"> </w:t>
      </w:r>
      <w:proofErr w:type="gramStart"/>
      <w:r w:rsidR="00052CE5" w:rsidRPr="00673366">
        <w:rPr>
          <w:rFonts w:cs="Arial"/>
        </w:rPr>
        <w:t>да</w:t>
      </w:r>
      <w:proofErr w:type="gramEnd"/>
      <w:r w:rsidR="00343A18" w:rsidRPr="00673366">
        <w:rPr>
          <w:rFonts w:cs="Arial"/>
        </w:rPr>
        <w:t xml:space="preserve"> </w:t>
      </w:r>
      <w:r w:rsidR="00052CE5" w:rsidRPr="00673366">
        <w:rPr>
          <w:rFonts w:cs="Arial"/>
        </w:rPr>
        <w:t>је</w:t>
      </w:r>
      <w:r w:rsidR="00343A18" w:rsidRPr="00673366">
        <w:rPr>
          <w:rFonts w:cs="Arial"/>
        </w:rPr>
        <w:t xml:space="preserve"> </w:t>
      </w:r>
      <w:r w:rsidR="00052CE5" w:rsidRPr="00673366">
        <w:rPr>
          <w:rFonts w:cs="Arial"/>
        </w:rPr>
        <w:t>Позив</w:t>
      </w:r>
      <w:r w:rsidR="00343A18" w:rsidRPr="00673366">
        <w:rPr>
          <w:rFonts w:cs="Arial"/>
        </w:rPr>
        <w:t xml:space="preserve"> </w:t>
      </w:r>
      <w:r w:rsidR="00052CE5" w:rsidRPr="00673366">
        <w:rPr>
          <w:rFonts w:cs="Arial"/>
        </w:rPr>
        <w:t>за</w:t>
      </w:r>
      <w:r w:rsidR="00343A18" w:rsidRPr="00673366">
        <w:rPr>
          <w:rFonts w:cs="Arial"/>
        </w:rPr>
        <w:t xml:space="preserve"> </w:t>
      </w:r>
      <w:r w:rsidR="00052CE5" w:rsidRPr="00673366">
        <w:rPr>
          <w:rFonts w:cs="Arial"/>
        </w:rPr>
        <w:t>подно</w:t>
      </w:r>
      <w:r w:rsidR="00343A18" w:rsidRPr="00673366">
        <w:rPr>
          <w:rFonts w:cs="Arial"/>
        </w:rPr>
        <w:t>ш</w:t>
      </w:r>
      <w:r w:rsidR="00052CE5" w:rsidRPr="00673366">
        <w:rPr>
          <w:rFonts w:cs="Arial"/>
        </w:rPr>
        <w:t>ење</w:t>
      </w:r>
      <w:r w:rsidR="00343A18" w:rsidRPr="00673366">
        <w:rPr>
          <w:rFonts w:cs="Arial"/>
        </w:rPr>
        <w:t xml:space="preserve"> </w:t>
      </w:r>
      <w:r w:rsidR="00052CE5" w:rsidRPr="00673366">
        <w:rPr>
          <w:rFonts w:cs="Arial"/>
        </w:rPr>
        <w:t>понуда</w:t>
      </w:r>
      <w:r w:rsidR="00343A18" w:rsidRPr="00673366">
        <w:rPr>
          <w:rFonts w:cs="Arial"/>
        </w:rPr>
        <w:t xml:space="preserve"> </w:t>
      </w:r>
      <w:r w:rsidR="00052CE5" w:rsidRPr="00673366">
        <w:rPr>
          <w:rFonts w:cs="Arial"/>
        </w:rPr>
        <w:t>у</w:t>
      </w:r>
      <w:r w:rsidR="00343A18" w:rsidRPr="00673366">
        <w:rPr>
          <w:rFonts w:cs="Arial"/>
        </w:rPr>
        <w:t xml:space="preserve"> </w:t>
      </w:r>
      <w:r w:rsidR="00052CE5" w:rsidRPr="00673366">
        <w:rPr>
          <w:rFonts w:cs="Arial"/>
        </w:rPr>
        <w:t>вези</w:t>
      </w:r>
      <w:r w:rsidR="00343A18" w:rsidRPr="00673366">
        <w:rPr>
          <w:rFonts w:cs="Arial"/>
        </w:rPr>
        <w:t xml:space="preserve"> </w:t>
      </w:r>
      <w:r w:rsidR="00052CE5" w:rsidRPr="00673366">
        <w:rPr>
          <w:rFonts w:cs="Arial"/>
        </w:rPr>
        <w:t>предметне</w:t>
      </w:r>
      <w:r w:rsidR="00343A18" w:rsidRPr="00673366">
        <w:rPr>
          <w:rFonts w:cs="Arial"/>
        </w:rPr>
        <w:t xml:space="preserve"> </w:t>
      </w:r>
      <w:r w:rsidR="00052CE5" w:rsidRPr="00673366">
        <w:rPr>
          <w:rFonts w:cs="Arial"/>
        </w:rPr>
        <w:t>јавне</w:t>
      </w:r>
      <w:r w:rsidR="00343A18" w:rsidRPr="00673366">
        <w:rPr>
          <w:rFonts w:cs="Arial"/>
        </w:rPr>
        <w:t xml:space="preserve"> </w:t>
      </w:r>
      <w:r w:rsidR="00052CE5" w:rsidRPr="00673366">
        <w:rPr>
          <w:rFonts w:cs="Arial"/>
        </w:rPr>
        <w:t>набавке</w:t>
      </w:r>
      <w:r w:rsidR="00343A18" w:rsidRPr="00673366">
        <w:rPr>
          <w:rFonts w:cs="Arial"/>
        </w:rPr>
        <w:t xml:space="preserve"> </w:t>
      </w:r>
      <w:r w:rsidR="00052CE5" w:rsidRPr="00673366">
        <w:rPr>
          <w:rFonts w:cs="Arial"/>
        </w:rPr>
        <w:t>објављен</w:t>
      </w:r>
      <w:r w:rsidR="00343A18" w:rsidRPr="00673366">
        <w:rPr>
          <w:rFonts w:cs="Arial"/>
        </w:rPr>
        <w:t xml:space="preserve"> </w:t>
      </w:r>
      <w:r w:rsidR="00052CE5" w:rsidRPr="00673366">
        <w:rPr>
          <w:rFonts w:cs="Arial"/>
        </w:rPr>
        <w:t>на</w:t>
      </w:r>
      <w:r w:rsidR="00343A18" w:rsidRPr="00673366">
        <w:rPr>
          <w:rFonts w:cs="Arial"/>
        </w:rPr>
        <w:t xml:space="preserve"> </w:t>
      </w:r>
      <w:r w:rsidR="00052CE5" w:rsidRPr="00673366">
        <w:rPr>
          <w:rFonts w:cs="Arial"/>
        </w:rPr>
        <w:t>Порталу</w:t>
      </w:r>
      <w:r w:rsidR="00343A18" w:rsidRPr="00673366">
        <w:rPr>
          <w:rFonts w:cs="Arial"/>
        </w:rPr>
        <w:t xml:space="preserve"> </w:t>
      </w:r>
      <w:r w:rsidR="00052CE5" w:rsidRPr="00673366">
        <w:rPr>
          <w:rFonts w:cs="Arial"/>
        </w:rPr>
        <w:t>јавних</w:t>
      </w:r>
      <w:r w:rsidR="00343A18" w:rsidRPr="00673366">
        <w:rPr>
          <w:rFonts w:cs="Arial"/>
        </w:rPr>
        <w:t xml:space="preserve"> </w:t>
      </w:r>
      <w:r w:rsidR="00052CE5" w:rsidRPr="00673366">
        <w:rPr>
          <w:rFonts w:cs="Arial"/>
        </w:rPr>
        <w:t>набавки</w:t>
      </w:r>
      <w:r w:rsidR="00343A18" w:rsidRPr="00673366">
        <w:rPr>
          <w:rFonts w:cs="Arial"/>
        </w:rPr>
        <w:t xml:space="preserve"> </w:t>
      </w:r>
      <w:r w:rsidR="00052CE5" w:rsidRPr="00673366">
        <w:rPr>
          <w:rFonts w:cs="Arial"/>
        </w:rPr>
        <w:t>дана</w:t>
      </w:r>
      <w:r w:rsidR="00343A18" w:rsidRPr="00673366">
        <w:rPr>
          <w:rFonts w:cs="Arial"/>
        </w:rPr>
        <w:t xml:space="preserve">_____________, </w:t>
      </w:r>
      <w:r w:rsidR="00052CE5" w:rsidRPr="00673366">
        <w:rPr>
          <w:rFonts w:cs="Arial"/>
        </w:rPr>
        <w:t>као</w:t>
      </w:r>
      <w:r w:rsidR="00343A18" w:rsidRPr="00673366">
        <w:rPr>
          <w:rFonts w:cs="Arial"/>
        </w:rPr>
        <w:t xml:space="preserve"> </w:t>
      </w:r>
      <w:r w:rsidR="00052CE5" w:rsidRPr="00673366">
        <w:rPr>
          <w:rFonts w:cs="Arial"/>
        </w:rPr>
        <w:t>и</w:t>
      </w:r>
      <w:r w:rsidR="00343A18" w:rsidRPr="00673366">
        <w:rPr>
          <w:rFonts w:cs="Arial"/>
        </w:rPr>
        <w:t xml:space="preserve"> </w:t>
      </w:r>
      <w:r w:rsidR="00052CE5" w:rsidRPr="00673366">
        <w:rPr>
          <w:rFonts w:cs="Arial"/>
        </w:rPr>
        <w:t>на</w:t>
      </w:r>
      <w:r w:rsidR="00343A18" w:rsidRPr="00673366">
        <w:rPr>
          <w:rFonts w:cs="Arial"/>
        </w:rPr>
        <w:t xml:space="preserve"> </w:t>
      </w:r>
      <w:r w:rsidR="00052CE5" w:rsidRPr="00673366">
        <w:rPr>
          <w:rFonts w:cs="Arial"/>
        </w:rPr>
        <w:t>интернет</w:t>
      </w:r>
      <w:r w:rsidR="00343A18" w:rsidRPr="00673366">
        <w:rPr>
          <w:rFonts w:cs="Arial"/>
        </w:rPr>
        <w:t xml:space="preserve"> </w:t>
      </w:r>
      <w:r w:rsidR="00052CE5" w:rsidRPr="00673366">
        <w:rPr>
          <w:rFonts w:cs="Arial"/>
        </w:rPr>
        <w:t>страници</w:t>
      </w:r>
      <w:r w:rsidR="00343A18" w:rsidRPr="00673366">
        <w:rPr>
          <w:rFonts w:cs="Arial"/>
        </w:rPr>
        <w:t xml:space="preserve"> </w:t>
      </w:r>
      <w:r w:rsidR="00052CE5" w:rsidRPr="00673366">
        <w:rPr>
          <w:rFonts w:cs="Arial"/>
        </w:rPr>
        <w:t>Нару</w:t>
      </w:r>
      <w:r w:rsidR="00343A18" w:rsidRPr="00673366">
        <w:rPr>
          <w:rFonts w:cs="Arial"/>
        </w:rPr>
        <w:t>ч</w:t>
      </w:r>
      <w:r w:rsidR="00052CE5" w:rsidRPr="00673366">
        <w:rPr>
          <w:rFonts w:cs="Arial"/>
        </w:rPr>
        <w:t>иоца</w:t>
      </w:r>
      <w:r w:rsidR="004D385B" w:rsidRPr="00673366">
        <w:rPr>
          <w:rFonts w:cs="Arial"/>
          <w:color w:val="00B0F0"/>
        </w:rPr>
        <w:t>.</w:t>
      </w:r>
    </w:p>
    <w:p w:rsidR="00343A18" w:rsidRPr="00F10346" w:rsidRDefault="00554B5B" w:rsidP="00673366">
      <w:pPr>
        <w:pStyle w:val="KDNabrajanje"/>
        <w:numPr>
          <w:ilvl w:val="0"/>
          <w:numId w:val="0"/>
        </w:numPr>
        <w:spacing w:before="0"/>
        <w:ind w:left="568" w:hanging="284"/>
        <w:rPr>
          <w:rFonts w:cs="Arial"/>
        </w:rPr>
      </w:pPr>
      <w:r>
        <w:rPr>
          <w:rFonts w:cs="Arial"/>
          <w:lang w:val="sr-Latn-RS"/>
        </w:rPr>
        <w:t xml:space="preserve">  </w:t>
      </w:r>
      <w:r w:rsidR="002A0C05">
        <w:rPr>
          <w:rFonts w:cs="Arial"/>
          <w:lang w:val="sr-Latn-RS"/>
        </w:rPr>
        <w:t>-</w:t>
      </w:r>
      <w:r w:rsidR="00052CE5">
        <w:rPr>
          <w:rFonts w:cs="Arial"/>
        </w:rPr>
        <w:t>да</w:t>
      </w:r>
      <w:r w:rsidR="00343A18" w:rsidRPr="00F10346">
        <w:rPr>
          <w:rFonts w:cs="Arial"/>
        </w:rPr>
        <w:t xml:space="preserve"> </w:t>
      </w:r>
      <w:r w:rsidR="00052CE5">
        <w:rPr>
          <w:rFonts w:cs="Arial"/>
        </w:rPr>
        <w:t>Понуда</w:t>
      </w:r>
      <w:r w:rsidR="00343A18" w:rsidRPr="00F10346">
        <w:rPr>
          <w:rFonts w:cs="Arial"/>
        </w:rPr>
        <w:t xml:space="preserve"> </w:t>
      </w:r>
      <w:r w:rsidR="00052CE5">
        <w:rPr>
          <w:rFonts w:cs="Arial"/>
        </w:rPr>
        <w:t>Понуђа</w:t>
      </w:r>
      <w:r w:rsidR="00343A18" w:rsidRPr="00F10346">
        <w:rPr>
          <w:rFonts w:cs="Arial"/>
        </w:rPr>
        <w:t>ч</w:t>
      </w:r>
      <w:r w:rsidR="00052CE5">
        <w:rPr>
          <w:rFonts w:cs="Arial"/>
        </w:rPr>
        <w:t>а</w:t>
      </w:r>
      <w:r w:rsidR="00343A18" w:rsidRPr="00F10346">
        <w:rPr>
          <w:rFonts w:cs="Arial"/>
        </w:rPr>
        <w:t xml:space="preserve"> , </w:t>
      </w:r>
      <w:r w:rsidR="00052CE5">
        <w:rPr>
          <w:rFonts w:cs="Arial"/>
        </w:rPr>
        <w:t>која</w:t>
      </w:r>
      <w:r w:rsidR="00343A18" w:rsidRPr="00F10346">
        <w:rPr>
          <w:rFonts w:cs="Arial"/>
        </w:rPr>
        <w:t xml:space="preserve"> </w:t>
      </w:r>
      <w:r w:rsidR="00052CE5">
        <w:rPr>
          <w:rFonts w:cs="Arial"/>
        </w:rPr>
        <w:t>је</w:t>
      </w:r>
      <w:r w:rsidR="00343A18" w:rsidRPr="00F10346">
        <w:rPr>
          <w:rFonts w:cs="Arial"/>
        </w:rPr>
        <w:t xml:space="preserve"> </w:t>
      </w:r>
      <w:r w:rsidR="00052CE5">
        <w:rPr>
          <w:rFonts w:cs="Arial"/>
        </w:rPr>
        <w:t>заведена</w:t>
      </w:r>
      <w:r w:rsidR="00343A18" w:rsidRPr="00F10346">
        <w:rPr>
          <w:rFonts w:cs="Arial"/>
        </w:rPr>
        <w:t xml:space="preserve"> </w:t>
      </w:r>
      <w:r w:rsidR="00052CE5">
        <w:rPr>
          <w:rFonts w:cs="Arial"/>
        </w:rPr>
        <w:t>код</w:t>
      </w:r>
      <w:r w:rsidR="00343A18" w:rsidRPr="00F10346">
        <w:rPr>
          <w:rFonts w:cs="Arial"/>
        </w:rPr>
        <w:t xml:space="preserve"> </w:t>
      </w:r>
      <w:r w:rsidR="00052CE5">
        <w:rPr>
          <w:rFonts w:cs="Arial"/>
        </w:rPr>
        <w:t>Нару</w:t>
      </w:r>
      <w:r w:rsidR="00343A18" w:rsidRPr="00F10346">
        <w:rPr>
          <w:rFonts w:cs="Arial"/>
        </w:rPr>
        <w:t>ч</w:t>
      </w:r>
      <w:r w:rsidR="00052CE5">
        <w:rPr>
          <w:rFonts w:cs="Arial"/>
        </w:rPr>
        <w:t>иоца</w:t>
      </w:r>
      <w:r w:rsidR="00343A18" w:rsidRPr="00F10346">
        <w:rPr>
          <w:rFonts w:cs="Arial"/>
        </w:rPr>
        <w:t xml:space="preserve"> </w:t>
      </w:r>
      <w:r w:rsidR="00052CE5">
        <w:rPr>
          <w:rFonts w:cs="Arial"/>
        </w:rPr>
        <w:t>под</w:t>
      </w:r>
      <w:r w:rsidR="00343A18" w:rsidRPr="00F10346">
        <w:rPr>
          <w:rFonts w:cs="Arial"/>
        </w:rPr>
        <w:t xml:space="preserve"> </w:t>
      </w:r>
      <w:r w:rsidR="00052CE5">
        <w:rPr>
          <w:rFonts w:cs="Arial"/>
        </w:rPr>
        <w:t>бројем</w:t>
      </w:r>
      <w:r w:rsidR="00343A18" w:rsidRPr="00F10346">
        <w:rPr>
          <w:rFonts w:cs="Arial"/>
        </w:rPr>
        <w:t xml:space="preserve"> ________</w:t>
      </w:r>
      <w:r w:rsidR="00895EB7">
        <w:rPr>
          <w:rFonts w:cs="Arial"/>
          <w:lang w:val="sr-Latn-RS"/>
        </w:rPr>
        <w:t>_____</w:t>
      </w:r>
      <w:r w:rsidR="00EE2CF0">
        <w:rPr>
          <w:rFonts w:cs="Arial"/>
        </w:rPr>
        <w:t xml:space="preserve"> </w:t>
      </w:r>
      <w:r w:rsidR="00052CE5">
        <w:rPr>
          <w:rFonts w:cs="Arial"/>
        </w:rPr>
        <w:t>од</w:t>
      </w:r>
      <w:r w:rsidR="00EE2CF0">
        <w:rPr>
          <w:rFonts w:cs="Arial"/>
        </w:rPr>
        <w:t xml:space="preserve"> ________2017</w:t>
      </w:r>
      <w:r w:rsidR="00343A18" w:rsidRPr="00F10346">
        <w:rPr>
          <w:rFonts w:cs="Arial"/>
        </w:rPr>
        <w:t>.</w:t>
      </w:r>
      <w:r w:rsidR="00052CE5">
        <w:rPr>
          <w:rFonts w:cs="Arial"/>
        </w:rPr>
        <w:t>године</w:t>
      </w:r>
      <w:r w:rsidR="00343A18" w:rsidRPr="00F10346">
        <w:rPr>
          <w:rFonts w:cs="Arial"/>
        </w:rPr>
        <w:t xml:space="preserve">, </w:t>
      </w:r>
      <w:r w:rsidR="00052CE5">
        <w:rPr>
          <w:rFonts w:cs="Arial"/>
        </w:rPr>
        <w:t>у</w:t>
      </w:r>
      <w:r w:rsidR="00343A18" w:rsidRPr="00F10346">
        <w:rPr>
          <w:rFonts w:cs="Arial"/>
        </w:rPr>
        <w:t xml:space="preserve"> </w:t>
      </w:r>
      <w:r w:rsidR="00052CE5">
        <w:rPr>
          <w:rFonts w:cs="Arial"/>
        </w:rPr>
        <w:t>потпуности</w:t>
      </w:r>
      <w:r w:rsidR="00343A18" w:rsidRPr="00F10346">
        <w:rPr>
          <w:rFonts w:cs="Arial"/>
        </w:rPr>
        <w:t xml:space="preserve"> </w:t>
      </w:r>
      <w:r w:rsidR="00052CE5">
        <w:rPr>
          <w:rFonts w:cs="Arial"/>
        </w:rPr>
        <w:t>одговара</w:t>
      </w:r>
      <w:r w:rsidR="00343A18" w:rsidRPr="00F10346">
        <w:rPr>
          <w:rFonts w:cs="Arial"/>
        </w:rPr>
        <w:t xml:space="preserve"> </w:t>
      </w:r>
      <w:r w:rsidR="00052CE5">
        <w:rPr>
          <w:rFonts w:cs="Arial"/>
        </w:rPr>
        <w:t>захтеву</w:t>
      </w:r>
      <w:r w:rsidR="00343A18" w:rsidRPr="00F10346">
        <w:rPr>
          <w:rFonts w:cs="Arial"/>
        </w:rPr>
        <w:t xml:space="preserve"> </w:t>
      </w:r>
      <w:r w:rsidR="00052CE5">
        <w:rPr>
          <w:rFonts w:cs="Arial"/>
        </w:rPr>
        <w:t>Нару</w:t>
      </w:r>
      <w:r w:rsidR="00343A18" w:rsidRPr="00F10346">
        <w:rPr>
          <w:rFonts w:cs="Arial"/>
        </w:rPr>
        <w:t>ч</w:t>
      </w:r>
      <w:r w:rsidR="00052CE5">
        <w:rPr>
          <w:rFonts w:cs="Arial"/>
        </w:rPr>
        <w:t>иоца</w:t>
      </w:r>
      <w:r w:rsidR="00343A18" w:rsidRPr="00F10346">
        <w:rPr>
          <w:rFonts w:cs="Arial"/>
        </w:rPr>
        <w:t xml:space="preserve"> </w:t>
      </w:r>
      <w:r w:rsidR="00052CE5">
        <w:rPr>
          <w:rFonts w:cs="Arial"/>
        </w:rPr>
        <w:t>из</w:t>
      </w:r>
      <w:r w:rsidR="00343A18" w:rsidRPr="00F10346">
        <w:rPr>
          <w:rFonts w:cs="Arial"/>
        </w:rPr>
        <w:t xml:space="preserve"> </w:t>
      </w:r>
      <w:r w:rsidR="00052CE5">
        <w:rPr>
          <w:rFonts w:cs="Arial"/>
        </w:rPr>
        <w:t>Позива</w:t>
      </w:r>
      <w:r w:rsidR="00343A18" w:rsidRPr="00F10346">
        <w:rPr>
          <w:rFonts w:cs="Arial"/>
        </w:rPr>
        <w:t xml:space="preserve"> </w:t>
      </w:r>
      <w:r w:rsidR="00052CE5">
        <w:rPr>
          <w:rFonts w:cs="Arial"/>
        </w:rPr>
        <w:t>за</w:t>
      </w:r>
      <w:r w:rsidR="00343A18" w:rsidRPr="00F10346">
        <w:rPr>
          <w:rFonts w:cs="Arial"/>
        </w:rPr>
        <w:t xml:space="preserve"> </w:t>
      </w:r>
      <w:r w:rsidR="00052CE5">
        <w:rPr>
          <w:rFonts w:cs="Arial"/>
        </w:rPr>
        <w:t>подно</w:t>
      </w:r>
      <w:r w:rsidR="00343A18" w:rsidRPr="00F10346">
        <w:rPr>
          <w:rFonts w:cs="Arial"/>
        </w:rPr>
        <w:t>ш</w:t>
      </w:r>
      <w:r w:rsidR="00052CE5">
        <w:rPr>
          <w:rFonts w:cs="Arial"/>
        </w:rPr>
        <w:t>ење</w:t>
      </w:r>
      <w:r w:rsidR="00343A18" w:rsidRPr="00F10346">
        <w:rPr>
          <w:rFonts w:cs="Arial"/>
        </w:rPr>
        <w:t xml:space="preserve"> </w:t>
      </w:r>
      <w:r w:rsidR="00052CE5">
        <w:rPr>
          <w:rFonts w:cs="Arial"/>
        </w:rPr>
        <w:t>понуда</w:t>
      </w:r>
      <w:r w:rsidR="00343A18" w:rsidRPr="00F10346">
        <w:rPr>
          <w:rFonts w:cs="Arial"/>
        </w:rPr>
        <w:t xml:space="preserve"> </w:t>
      </w:r>
      <w:r w:rsidR="00052CE5">
        <w:rPr>
          <w:rFonts w:cs="Arial"/>
        </w:rPr>
        <w:t>и</w:t>
      </w:r>
      <w:r w:rsidR="00343A18" w:rsidRPr="00F10346">
        <w:rPr>
          <w:rFonts w:cs="Arial"/>
        </w:rPr>
        <w:t xml:space="preserve"> </w:t>
      </w:r>
      <w:r w:rsidR="00052CE5">
        <w:rPr>
          <w:rFonts w:cs="Arial"/>
        </w:rPr>
        <w:t>Конкурсне</w:t>
      </w:r>
      <w:r w:rsidR="00343A18" w:rsidRPr="00F10346">
        <w:rPr>
          <w:rFonts w:cs="Arial"/>
        </w:rPr>
        <w:t xml:space="preserve"> </w:t>
      </w:r>
      <w:r w:rsidR="00052CE5">
        <w:rPr>
          <w:rFonts w:cs="Arial"/>
        </w:rPr>
        <w:t>документације</w:t>
      </w:r>
    </w:p>
    <w:p w:rsidR="00343A18" w:rsidRPr="00EE2CF0" w:rsidRDefault="00554B5B" w:rsidP="008313E8">
      <w:pPr>
        <w:pStyle w:val="KDNabrajanje"/>
        <w:numPr>
          <w:ilvl w:val="0"/>
          <w:numId w:val="0"/>
        </w:numPr>
        <w:spacing w:before="0"/>
        <w:ind w:left="568" w:hanging="284"/>
        <w:rPr>
          <w:rFonts w:cs="Arial"/>
          <w:b/>
        </w:rPr>
      </w:pPr>
      <w:r>
        <w:rPr>
          <w:rFonts w:cs="Arial"/>
          <w:lang w:val="sr-Latn-RS"/>
        </w:rPr>
        <w:t xml:space="preserve"> </w:t>
      </w:r>
      <w:r w:rsidR="002A0C05">
        <w:rPr>
          <w:rFonts w:cs="Arial"/>
          <w:lang w:val="sr-Latn-RS"/>
        </w:rPr>
        <w:t>-</w:t>
      </w:r>
      <w:r w:rsidR="00052CE5">
        <w:rPr>
          <w:rFonts w:cs="Arial"/>
        </w:rPr>
        <w:t>да</w:t>
      </w:r>
      <w:r w:rsidR="00343A18" w:rsidRPr="00F10346">
        <w:rPr>
          <w:rFonts w:cs="Arial"/>
        </w:rPr>
        <w:t xml:space="preserve"> </w:t>
      </w:r>
      <w:r w:rsidR="00052CE5">
        <w:rPr>
          <w:rFonts w:cs="Arial"/>
        </w:rPr>
        <w:t>је</w:t>
      </w:r>
      <w:r w:rsidR="00343A18" w:rsidRPr="00F10346">
        <w:rPr>
          <w:rFonts w:cs="Arial"/>
        </w:rPr>
        <w:t xml:space="preserve"> </w:t>
      </w:r>
      <w:r w:rsidR="00052CE5">
        <w:rPr>
          <w:rFonts w:cs="Arial"/>
        </w:rPr>
        <w:t>Нару</w:t>
      </w:r>
      <w:r w:rsidR="00343A18" w:rsidRPr="00F10346">
        <w:rPr>
          <w:rFonts w:cs="Arial"/>
        </w:rPr>
        <w:t>ч</w:t>
      </w:r>
      <w:r w:rsidR="00052CE5">
        <w:rPr>
          <w:rFonts w:cs="Arial"/>
        </w:rPr>
        <w:t>илац</w:t>
      </w:r>
      <w:r w:rsidR="00343A18" w:rsidRPr="00F10346">
        <w:rPr>
          <w:rFonts w:cs="Arial"/>
        </w:rPr>
        <w:t xml:space="preserve"> </w:t>
      </w:r>
      <w:r w:rsidR="00052CE5">
        <w:rPr>
          <w:rFonts w:cs="Arial"/>
        </w:rPr>
        <w:t>својом</w:t>
      </w:r>
      <w:r w:rsidR="00343A18" w:rsidRPr="00F10346">
        <w:rPr>
          <w:rFonts w:cs="Arial"/>
        </w:rPr>
        <w:t xml:space="preserve"> </w:t>
      </w:r>
      <w:r w:rsidR="00052CE5">
        <w:rPr>
          <w:rFonts w:cs="Arial"/>
        </w:rPr>
        <w:t>Одлуком</w:t>
      </w:r>
      <w:r w:rsidR="00343A18" w:rsidRPr="00F10346">
        <w:rPr>
          <w:rFonts w:cs="Arial"/>
        </w:rPr>
        <w:t xml:space="preserve"> </w:t>
      </w:r>
      <w:r w:rsidR="00052CE5">
        <w:rPr>
          <w:rFonts w:cs="Arial"/>
        </w:rPr>
        <w:t>о</w:t>
      </w:r>
      <w:r w:rsidR="00343A18" w:rsidRPr="00F10346">
        <w:rPr>
          <w:rFonts w:cs="Arial"/>
        </w:rPr>
        <w:t xml:space="preserve"> </w:t>
      </w:r>
      <w:r w:rsidR="00052CE5">
        <w:rPr>
          <w:rFonts w:cs="Arial"/>
        </w:rPr>
        <w:t>додели</w:t>
      </w:r>
      <w:r w:rsidR="00343A18" w:rsidRPr="00F10346">
        <w:rPr>
          <w:rFonts w:cs="Arial"/>
        </w:rPr>
        <w:t xml:space="preserve"> </w:t>
      </w:r>
      <w:r w:rsidR="00052CE5">
        <w:rPr>
          <w:rFonts w:cs="Arial"/>
        </w:rPr>
        <w:t>уговора</w:t>
      </w:r>
      <w:r w:rsidR="00343A18" w:rsidRPr="00F10346">
        <w:rPr>
          <w:rFonts w:cs="Arial"/>
        </w:rPr>
        <w:t xml:space="preserve"> </w:t>
      </w:r>
      <w:r w:rsidR="00052CE5">
        <w:rPr>
          <w:rFonts w:cs="Arial"/>
        </w:rPr>
        <w:t>бр</w:t>
      </w:r>
      <w:r w:rsidR="00343A18" w:rsidRPr="00F10346">
        <w:rPr>
          <w:rFonts w:cs="Arial"/>
        </w:rPr>
        <w:t xml:space="preserve">. ____________ </w:t>
      </w:r>
      <w:r w:rsidR="00052CE5">
        <w:rPr>
          <w:rFonts w:cs="Arial"/>
        </w:rPr>
        <w:t>од</w:t>
      </w:r>
      <w:r w:rsidR="00343A18" w:rsidRPr="00F10346">
        <w:rPr>
          <w:rFonts w:cs="Arial"/>
        </w:rPr>
        <w:t xml:space="preserve"> __.__.___. </w:t>
      </w:r>
      <w:r w:rsidR="00052CE5">
        <w:rPr>
          <w:rFonts w:cs="Arial"/>
        </w:rPr>
        <w:t>године</w:t>
      </w:r>
      <w:r w:rsidR="00343A18" w:rsidRPr="00F10346">
        <w:rPr>
          <w:rFonts w:cs="Arial"/>
        </w:rPr>
        <w:t xml:space="preserve"> </w:t>
      </w:r>
      <w:r w:rsidR="00052CE5">
        <w:rPr>
          <w:rFonts w:cs="Arial"/>
        </w:rPr>
        <w:t>изабрао</w:t>
      </w:r>
      <w:r w:rsidR="00343A18" w:rsidRPr="00F10346">
        <w:rPr>
          <w:rFonts w:cs="Arial"/>
        </w:rPr>
        <w:t xml:space="preserve"> </w:t>
      </w:r>
      <w:r w:rsidR="00052CE5">
        <w:rPr>
          <w:rFonts w:cs="Arial"/>
        </w:rPr>
        <w:t>понуду</w:t>
      </w:r>
      <w:r w:rsidR="00343A18" w:rsidRPr="00F10346">
        <w:rPr>
          <w:rFonts w:cs="Arial"/>
        </w:rPr>
        <w:t xml:space="preserve"> </w:t>
      </w:r>
      <w:r w:rsidR="00052CE5">
        <w:rPr>
          <w:rFonts w:cs="Arial"/>
        </w:rPr>
        <w:t>Понуђа</w:t>
      </w:r>
      <w:r w:rsidR="00343A18" w:rsidRPr="00F10346">
        <w:rPr>
          <w:rFonts w:cs="Arial"/>
        </w:rPr>
        <w:t>ч</w:t>
      </w:r>
      <w:r w:rsidR="00052CE5">
        <w:rPr>
          <w:rFonts w:cs="Arial"/>
        </w:rPr>
        <w:t>а</w:t>
      </w:r>
      <w:r w:rsidR="00343A18" w:rsidRPr="00F10346">
        <w:rPr>
          <w:rFonts w:cs="Arial"/>
        </w:rPr>
        <w:t>.</w:t>
      </w:r>
    </w:p>
    <w:p w:rsidR="00EE2CF0" w:rsidRDefault="00EE2CF0" w:rsidP="00EE2CF0">
      <w:pPr>
        <w:pStyle w:val="KDNabrajanje"/>
        <w:numPr>
          <w:ilvl w:val="0"/>
          <w:numId w:val="0"/>
        </w:numPr>
        <w:spacing w:before="0"/>
        <w:ind w:left="568" w:hanging="284"/>
        <w:rPr>
          <w:rFonts w:cs="Arial"/>
        </w:rPr>
      </w:pPr>
    </w:p>
    <w:p w:rsidR="00EE2CF0" w:rsidRDefault="00EE2CF0" w:rsidP="00EE2CF0">
      <w:pPr>
        <w:pStyle w:val="KDNabrajanje"/>
        <w:numPr>
          <w:ilvl w:val="0"/>
          <w:numId w:val="0"/>
        </w:numPr>
        <w:spacing w:before="0"/>
        <w:ind w:left="568" w:hanging="284"/>
        <w:rPr>
          <w:rFonts w:cs="Arial"/>
        </w:rPr>
      </w:pPr>
    </w:p>
    <w:p w:rsidR="00EE2CF0" w:rsidRPr="00F10346" w:rsidRDefault="00EE2CF0" w:rsidP="00EE2CF0">
      <w:pPr>
        <w:pStyle w:val="KDNabrajanje"/>
        <w:numPr>
          <w:ilvl w:val="0"/>
          <w:numId w:val="0"/>
        </w:numPr>
        <w:spacing w:before="0"/>
        <w:ind w:left="568" w:hanging="284"/>
        <w:rPr>
          <w:rFonts w:cs="Arial"/>
          <w:b/>
        </w:rPr>
      </w:pPr>
    </w:p>
    <w:p w:rsidR="00343A18" w:rsidRPr="00F10346" w:rsidRDefault="00343A18" w:rsidP="00343A18">
      <w:pPr>
        <w:pStyle w:val="KDParagraf"/>
        <w:spacing w:before="0"/>
        <w:rPr>
          <w:rFonts w:cs="Arial"/>
          <w:lang w:val="sr-Cyrl-BA"/>
        </w:rPr>
      </w:pPr>
    </w:p>
    <w:p w:rsidR="00343A18" w:rsidRPr="00F10346" w:rsidRDefault="00052CE5" w:rsidP="00343A18">
      <w:pPr>
        <w:pStyle w:val="KDParagraf"/>
        <w:spacing w:before="0"/>
        <w:rPr>
          <w:rFonts w:cs="Arial"/>
          <w:b/>
        </w:rPr>
      </w:pPr>
      <w:proofErr w:type="gramStart"/>
      <w:r>
        <w:rPr>
          <w:rFonts w:cs="Arial"/>
          <w:b/>
        </w:rPr>
        <w:t>ПРЕДМЕТ</w:t>
      </w:r>
      <w:r w:rsidR="00343A18" w:rsidRPr="00F10346">
        <w:rPr>
          <w:rFonts w:cs="Arial"/>
          <w:b/>
        </w:rPr>
        <w:t xml:space="preserve">  </w:t>
      </w:r>
      <w:r>
        <w:rPr>
          <w:rFonts w:cs="Arial"/>
          <w:b/>
        </w:rPr>
        <w:t>УГОВОРА</w:t>
      </w:r>
      <w:proofErr w:type="gramEnd"/>
    </w:p>
    <w:p w:rsidR="00343A18" w:rsidRDefault="00052CE5" w:rsidP="00343A18">
      <w:pPr>
        <w:spacing w:before="0"/>
        <w:jc w:val="center"/>
        <w:rPr>
          <w:rFonts w:cs="Arial"/>
          <w:b/>
        </w:rPr>
      </w:pPr>
      <w:proofErr w:type="gramStart"/>
      <w:r>
        <w:rPr>
          <w:rFonts w:cs="Arial"/>
          <w:b/>
        </w:rPr>
        <w:t>Члан</w:t>
      </w:r>
      <w:r w:rsidR="00343A18" w:rsidRPr="00F10346">
        <w:rPr>
          <w:rFonts w:cs="Arial"/>
          <w:b/>
        </w:rPr>
        <w:t xml:space="preserve"> 1.</w:t>
      </w:r>
      <w:proofErr w:type="gramEnd"/>
    </w:p>
    <w:p w:rsidR="00EE2CF0" w:rsidRPr="00F10346" w:rsidRDefault="00EE2CF0" w:rsidP="00343A18">
      <w:pPr>
        <w:spacing w:before="0"/>
        <w:jc w:val="center"/>
        <w:rPr>
          <w:rFonts w:cs="Arial"/>
          <w:b/>
        </w:rPr>
      </w:pPr>
    </w:p>
    <w:p w:rsidR="00F92698" w:rsidRDefault="00052CE5" w:rsidP="002A0C05">
      <w:pPr>
        <w:pStyle w:val="Title"/>
        <w:spacing w:before="0"/>
        <w:jc w:val="both"/>
        <w:rPr>
          <w:rFonts w:eastAsia="Calibri" w:cs="Arial"/>
          <w:b w:val="0"/>
          <w:sz w:val="22"/>
          <w:szCs w:val="22"/>
        </w:rPr>
      </w:pPr>
      <w:r>
        <w:rPr>
          <w:rFonts w:eastAsia="Calibri" w:cs="Arial"/>
          <w:b w:val="0"/>
          <w:sz w:val="22"/>
          <w:szCs w:val="22"/>
          <w:lang w:val="ru-RU"/>
        </w:rPr>
        <w:t>Предмет</w:t>
      </w:r>
      <w:r w:rsidR="00343A18" w:rsidRPr="002A0C05">
        <w:rPr>
          <w:rFonts w:eastAsia="Calibri" w:cs="Arial"/>
          <w:b w:val="0"/>
          <w:sz w:val="22"/>
          <w:szCs w:val="22"/>
          <w:lang w:val="ru-RU"/>
        </w:rPr>
        <w:t xml:space="preserve"> </w:t>
      </w:r>
      <w:r>
        <w:rPr>
          <w:rFonts w:eastAsia="Calibri" w:cs="Arial"/>
          <w:b w:val="0"/>
          <w:sz w:val="22"/>
          <w:szCs w:val="22"/>
          <w:lang w:val="ru-RU"/>
        </w:rPr>
        <w:t>овог</w:t>
      </w:r>
      <w:r w:rsidR="00343A18" w:rsidRPr="002A0C05">
        <w:rPr>
          <w:rFonts w:eastAsia="Calibri" w:cs="Arial"/>
          <w:b w:val="0"/>
          <w:sz w:val="22"/>
          <w:szCs w:val="22"/>
          <w:lang w:val="ru-RU"/>
        </w:rPr>
        <w:t xml:space="preserve"> </w:t>
      </w:r>
      <w:r>
        <w:rPr>
          <w:rFonts w:eastAsia="Calibri" w:cs="Arial"/>
          <w:b w:val="0"/>
          <w:sz w:val="22"/>
          <w:szCs w:val="22"/>
          <w:lang w:val="ru-RU"/>
        </w:rPr>
        <w:t>Уговора</w:t>
      </w:r>
      <w:r w:rsidR="00343A18" w:rsidRPr="002A0C05">
        <w:rPr>
          <w:rFonts w:eastAsia="Calibri" w:cs="Arial"/>
          <w:b w:val="0"/>
          <w:sz w:val="22"/>
          <w:szCs w:val="22"/>
          <w:lang w:val="ru-RU"/>
        </w:rPr>
        <w:t xml:space="preserve"> </w:t>
      </w:r>
      <w:r>
        <w:rPr>
          <w:rFonts w:eastAsia="Calibri" w:cs="Arial"/>
          <w:b w:val="0"/>
          <w:sz w:val="22"/>
          <w:szCs w:val="22"/>
          <w:lang w:val="ru-RU"/>
        </w:rPr>
        <w:t>о</w:t>
      </w:r>
      <w:r w:rsidR="00343A18" w:rsidRPr="002A0C05">
        <w:rPr>
          <w:rFonts w:eastAsia="Calibri" w:cs="Arial"/>
          <w:b w:val="0"/>
          <w:sz w:val="22"/>
          <w:szCs w:val="22"/>
          <w:lang w:val="ru-RU"/>
        </w:rPr>
        <w:t xml:space="preserve"> </w:t>
      </w:r>
      <w:r>
        <w:rPr>
          <w:rFonts w:eastAsia="Calibri" w:cs="Arial"/>
          <w:b w:val="0"/>
          <w:sz w:val="22"/>
          <w:szCs w:val="22"/>
          <w:lang w:val="ru-RU"/>
        </w:rPr>
        <w:t>купопродаји</w:t>
      </w:r>
      <w:r w:rsidR="00343A18" w:rsidRPr="002A0C05">
        <w:rPr>
          <w:rFonts w:eastAsia="Calibri" w:cs="Arial"/>
          <w:b w:val="0"/>
          <w:sz w:val="22"/>
          <w:szCs w:val="22"/>
          <w:lang w:val="ru-RU"/>
        </w:rPr>
        <w:t xml:space="preserve"> (</w:t>
      </w:r>
      <w:r>
        <w:rPr>
          <w:rFonts w:eastAsia="Calibri" w:cs="Arial"/>
          <w:b w:val="0"/>
          <w:sz w:val="22"/>
          <w:szCs w:val="22"/>
          <w:lang w:val="ru-RU"/>
        </w:rPr>
        <w:t>даље</w:t>
      </w:r>
      <w:r w:rsidR="00343A18" w:rsidRPr="002A0C05">
        <w:rPr>
          <w:rFonts w:eastAsia="Calibri" w:cs="Arial"/>
          <w:b w:val="0"/>
          <w:sz w:val="22"/>
          <w:szCs w:val="22"/>
          <w:lang w:val="ru-RU"/>
        </w:rPr>
        <w:t xml:space="preserve">: </w:t>
      </w:r>
      <w:r>
        <w:rPr>
          <w:rFonts w:eastAsia="Calibri" w:cs="Arial"/>
          <w:b w:val="0"/>
          <w:sz w:val="22"/>
          <w:szCs w:val="22"/>
          <w:lang w:val="ru-RU"/>
        </w:rPr>
        <w:t>Уговор</w:t>
      </w:r>
      <w:r w:rsidR="00343A18" w:rsidRPr="002A0C05">
        <w:rPr>
          <w:rFonts w:eastAsia="Calibri" w:cs="Arial"/>
          <w:b w:val="0"/>
          <w:sz w:val="22"/>
          <w:szCs w:val="22"/>
          <w:lang w:val="ru-RU"/>
        </w:rPr>
        <w:t xml:space="preserve">) </w:t>
      </w:r>
      <w:r>
        <w:rPr>
          <w:rFonts w:eastAsia="Calibri" w:cs="Arial"/>
          <w:b w:val="0"/>
          <w:sz w:val="22"/>
          <w:szCs w:val="22"/>
          <w:lang w:val="ru-RU"/>
        </w:rPr>
        <w:t>је</w:t>
      </w:r>
      <w:r w:rsidR="00343A18" w:rsidRPr="002A0C05">
        <w:rPr>
          <w:rFonts w:eastAsia="Calibri" w:cs="Arial"/>
          <w:b w:val="0"/>
          <w:sz w:val="22"/>
          <w:szCs w:val="22"/>
          <w:lang w:val="ru-RU"/>
        </w:rPr>
        <w:t xml:space="preserve"> </w:t>
      </w:r>
      <w:r w:rsidR="002D0963" w:rsidRPr="002A0C05">
        <w:rPr>
          <w:rFonts w:eastAsia="Calibri" w:cs="Arial"/>
          <w:b w:val="0"/>
          <w:sz w:val="22"/>
          <w:szCs w:val="22"/>
          <w:lang w:val="ru-RU"/>
        </w:rPr>
        <w:t>:</w:t>
      </w:r>
      <w:r w:rsidR="00EE2CF0" w:rsidRPr="002A0C05">
        <w:rPr>
          <w:rFonts w:cs="Arial"/>
          <w:b w:val="0"/>
          <w:sz w:val="22"/>
          <w:szCs w:val="22"/>
          <w:lang w:val="sr-Cyrl-RS"/>
        </w:rPr>
        <w:t xml:space="preserve"> </w:t>
      </w:r>
      <w:r w:rsidR="00554B5B" w:rsidRPr="00673366">
        <w:rPr>
          <w:rFonts w:cs="Arial"/>
          <w:lang w:val="sr-Cyrl-RS"/>
        </w:rPr>
        <w:t>Батерије - ТЕНТ</w:t>
      </w:r>
      <w:r w:rsidR="001F65C4" w:rsidRPr="00FB2BC2">
        <w:rPr>
          <w:rFonts w:cs="Arial"/>
          <w:sz w:val="22"/>
          <w:szCs w:val="22"/>
          <w:lang w:val="sr-Cyrl-RS"/>
        </w:rPr>
        <w:t>.</w:t>
      </w:r>
    </w:p>
    <w:p w:rsidR="002A0C05" w:rsidRDefault="00052CE5" w:rsidP="00984BB4">
      <w:pPr>
        <w:pStyle w:val="KDParagraf"/>
        <w:spacing w:before="0"/>
        <w:rPr>
          <w:rFonts w:eastAsia="Calibri"/>
          <w:lang w:val="sr-Cyrl-RS"/>
        </w:rPr>
      </w:pPr>
      <w:r w:rsidRPr="00984BB4">
        <w:rPr>
          <w:rFonts w:eastAsia="Calibri" w:cs="Arial"/>
        </w:rPr>
        <w:t>Продавац</w:t>
      </w:r>
      <w:r w:rsidR="00343A18" w:rsidRPr="00984BB4">
        <w:rPr>
          <w:rFonts w:eastAsia="Calibri" w:cs="Arial"/>
        </w:rPr>
        <w:t xml:space="preserve"> </w:t>
      </w:r>
      <w:r w:rsidRPr="00984BB4">
        <w:rPr>
          <w:rFonts w:eastAsia="Calibri" w:cs="Arial"/>
        </w:rPr>
        <w:t>се</w:t>
      </w:r>
      <w:r w:rsidR="00343A18" w:rsidRPr="00984BB4">
        <w:rPr>
          <w:rFonts w:eastAsia="Calibri" w:cs="Arial"/>
        </w:rPr>
        <w:t xml:space="preserve"> </w:t>
      </w:r>
      <w:r w:rsidRPr="00984BB4">
        <w:rPr>
          <w:rFonts w:eastAsia="Calibri" w:cs="Arial"/>
        </w:rPr>
        <w:t>обавезује</w:t>
      </w:r>
      <w:r w:rsidR="00343A18" w:rsidRPr="00984BB4">
        <w:rPr>
          <w:rFonts w:eastAsia="Calibri" w:cs="Arial"/>
        </w:rPr>
        <w:t xml:space="preserve"> </w:t>
      </w:r>
      <w:r w:rsidRPr="00984BB4">
        <w:rPr>
          <w:rFonts w:eastAsia="Calibri" w:cs="Arial"/>
        </w:rPr>
        <w:t>да</w:t>
      </w:r>
      <w:r w:rsidR="00343A18" w:rsidRPr="00984BB4">
        <w:rPr>
          <w:rFonts w:eastAsia="Calibri" w:cs="Arial"/>
        </w:rPr>
        <w:t xml:space="preserve"> </w:t>
      </w:r>
      <w:r w:rsidRPr="00984BB4">
        <w:rPr>
          <w:rFonts w:eastAsia="Calibri" w:cs="Arial"/>
        </w:rPr>
        <w:t>за</w:t>
      </w:r>
      <w:r w:rsidR="00343A18" w:rsidRPr="00984BB4">
        <w:rPr>
          <w:rFonts w:eastAsia="Calibri" w:cs="Arial"/>
        </w:rPr>
        <w:t xml:space="preserve"> </w:t>
      </w:r>
      <w:r w:rsidRPr="00984BB4">
        <w:rPr>
          <w:rFonts w:eastAsia="Calibri" w:cs="Arial"/>
        </w:rPr>
        <w:t>потребе</w:t>
      </w:r>
      <w:r w:rsidR="00343A18" w:rsidRPr="00984BB4">
        <w:rPr>
          <w:rFonts w:eastAsia="Calibri" w:cs="Arial"/>
        </w:rPr>
        <w:t xml:space="preserve"> </w:t>
      </w:r>
      <w:r w:rsidRPr="00984BB4">
        <w:rPr>
          <w:rFonts w:eastAsia="Calibri" w:cs="Arial"/>
        </w:rPr>
        <w:t>Купца</w:t>
      </w:r>
      <w:r w:rsidR="00343A18" w:rsidRPr="00984BB4">
        <w:rPr>
          <w:rFonts w:eastAsia="Calibri" w:cs="Arial"/>
        </w:rPr>
        <w:t xml:space="preserve"> </w:t>
      </w:r>
      <w:r w:rsidRPr="00984BB4">
        <w:rPr>
          <w:rFonts w:eastAsia="Calibri" w:cs="Arial"/>
        </w:rPr>
        <w:t>испору</w:t>
      </w:r>
      <w:r w:rsidR="00343A18" w:rsidRPr="00984BB4">
        <w:rPr>
          <w:rFonts w:eastAsia="Calibri" w:cs="Arial"/>
        </w:rPr>
        <w:t>ч</w:t>
      </w:r>
      <w:r w:rsidRPr="00984BB4">
        <w:rPr>
          <w:rFonts w:eastAsia="Calibri" w:cs="Arial"/>
        </w:rPr>
        <w:t>и</w:t>
      </w:r>
      <w:r w:rsidR="00343A18" w:rsidRPr="00984BB4">
        <w:rPr>
          <w:rFonts w:eastAsia="Calibri" w:cs="Arial"/>
        </w:rPr>
        <w:t xml:space="preserve"> </w:t>
      </w:r>
      <w:r w:rsidRPr="00984BB4">
        <w:rPr>
          <w:rFonts w:eastAsia="Calibri" w:cs="Arial"/>
        </w:rPr>
        <w:t>уговорена</w:t>
      </w:r>
      <w:r w:rsidR="00343A18" w:rsidRPr="00984BB4">
        <w:rPr>
          <w:rFonts w:eastAsia="Calibri" w:cs="Arial"/>
        </w:rPr>
        <w:t xml:space="preserve"> </w:t>
      </w:r>
      <w:r w:rsidRPr="00984BB4">
        <w:rPr>
          <w:rFonts w:eastAsia="Calibri" w:cs="Arial"/>
        </w:rPr>
        <w:t>добра</w:t>
      </w:r>
      <w:r w:rsidR="00343A18" w:rsidRPr="00984BB4">
        <w:rPr>
          <w:rFonts w:eastAsia="Calibri" w:cs="Arial"/>
        </w:rPr>
        <w:t xml:space="preserve"> </w:t>
      </w:r>
      <w:r w:rsidRPr="00984BB4">
        <w:rPr>
          <w:rFonts w:eastAsia="Calibri" w:cs="Arial"/>
        </w:rPr>
        <w:t>из</w:t>
      </w:r>
      <w:r w:rsidR="00343A18" w:rsidRPr="00984BB4">
        <w:rPr>
          <w:rFonts w:eastAsia="Calibri" w:cs="Arial"/>
        </w:rPr>
        <w:t xml:space="preserve"> </w:t>
      </w:r>
      <w:r w:rsidRPr="00984BB4">
        <w:rPr>
          <w:rFonts w:eastAsia="Calibri" w:cs="Arial"/>
        </w:rPr>
        <w:t>става</w:t>
      </w:r>
      <w:r w:rsidR="00343A18" w:rsidRPr="00984BB4">
        <w:rPr>
          <w:rFonts w:eastAsia="Calibri" w:cs="Arial"/>
        </w:rPr>
        <w:t xml:space="preserve"> 1.</w:t>
      </w:r>
      <w:r w:rsidRPr="00984BB4">
        <w:rPr>
          <w:rFonts w:eastAsia="Calibri" w:cs="Arial"/>
        </w:rPr>
        <w:t>овог</w:t>
      </w:r>
      <w:r w:rsidR="00343A18" w:rsidRPr="00984BB4">
        <w:rPr>
          <w:rFonts w:eastAsia="Calibri" w:cs="Arial"/>
        </w:rPr>
        <w:t xml:space="preserve"> ч</w:t>
      </w:r>
      <w:r w:rsidRPr="00984BB4">
        <w:rPr>
          <w:rFonts w:eastAsia="Calibri" w:cs="Arial"/>
        </w:rPr>
        <w:t>лана</w:t>
      </w:r>
      <w:r w:rsidR="00343A18" w:rsidRPr="00984BB4">
        <w:rPr>
          <w:rFonts w:eastAsia="Calibri" w:cs="Arial"/>
        </w:rPr>
        <w:t xml:space="preserve"> </w:t>
      </w:r>
      <w:r w:rsidRPr="00984BB4">
        <w:rPr>
          <w:rFonts w:eastAsia="Calibri" w:cs="Arial"/>
        </w:rPr>
        <w:t>у</w:t>
      </w:r>
      <w:r w:rsidR="00343A18" w:rsidRPr="00984BB4">
        <w:rPr>
          <w:rFonts w:eastAsia="Calibri" w:cs="Arial"/>
        </w:rPr>
        <w:t xml:space="preserve"> </w:t>
      </w:r>
      <w:r w:rsidRPr="00984BB4">
        <w:rPr>
          <w:rFonts w:eastAsia="Calibri" w:cs="Arial"/>
        </w:rPr>
        <w:t>уговореном</w:t>
      </w:r>
      <w:r w:rsidR="00343A18" w:rsidRPr="00984BB4">
        <w:rPr>
          <w:rFonts w:eastAsia="Calibri" w:cs="Arial"/>
        </w:rPr>
        <w:t xml:space="preserve"> </w:t>
      </w:r>
      <w:r w:rsidRPr="00984BB4">
        <w:rPr>
          <w:rFonts w:eastAsia="Calibri" w:cs="Arial"/>
        </w:rPr>
        <w:t>року</w:t>
      </w:r>
      <w:r w:rsidR="00343A18" w:rsidRPr="00984BB4">
        <w:rPr>
          <w:rFonts w:eastAsia="Calibri" w:cs="Arial"/>
        </w:rPr>
        <w:t xml:space="preserve">, </w:t>
      </w:r>
      <w:r w:rsidRPr="00984BB4">
        <w:rPr>
          <w:rFonts w:eastAsia="Calibri" w:cs="Arial"/>
        </w:rPr>
        <w:t>на</w:t>
      </w:r>
      <w:r w:rsidR="00343A18" w:rsidRPr="00984BB4">
        <w:rPr>
          <w:rFonts w:eastAsia="Calibri" w:cs="Arial"/>
        </w:rPr>
        <w:t xml:space="preserve"> </w:t>
      </w:r>
      <w:r w:rsidRPr="00984BB4">
        <w:rPr>
          <w:rFonts w:eastAsia="Calibri" w:cs="Arial"/>
        </w:rPr>
        <w:t>паритету</w:t>
      </w:r>
      <w:r w:rsidR="00343A18" w:rsidRPr="00984BB4">
        <w:rPr>
          <w:rFonts w:eastAsia="Calibri" w:cs="Arial"/>
        </w:rPr>
        <w:t xml:space="preserve"> </w:t>
      </w:r>
      <w:r w:rsidRPr="00984BB4">
        <w:rPr>
          <w:rFonts w:eastAsia="Calibri" w:cs="Arial"/>
        </w:rPr>
        <w:t>испору</w:t>
      </w:r>
      <w:r w:rsidR="00343A18" w:rsidRPr="00984BB4">
        <w:rPr>
          <w:rFonts w:eastAsia="Calibri" w:cs="Arial"/>
        </w:rPr>
        <w:t>ч</w:t>
      </w:r>
      <w:r w:rsidRPr="00984BB4">
        <w:rPr>
          <w:rFonts w:eastAsia="Calibri" w:cs="Arial"/>
        </w:rPr>
        <w:t>ено</w:t>
      </w:r>
      <w:r w:rsidR="00343A18" w:rsidRPr="00984BB4">
        <w:rPr>
          <w:rFonts w:eastAsia="Calibri" w:cs="Arial"/>
        </w:rPr>
        <w:t xml:space="preserve"> </w:t>
      </w:r>
      <w:r w:rsidRPr="00984BB4">
        <w:rPr>
          <w:rFonts w:eastAsia="Calibri" w:cs="Arial"/>
        </w:rPr>
        <w:t>у</w:t>
      </w:r>
      <w:r w:rsidR="00343A18" w:rsidRPr="00984BB4">
        <w:rPr>
          <w:rFonts w:eastAsia="Calibri" w:cs="Arial"/>
        </w:rPr>
        <w:t xml:space="preserve"> </w:t>
      </w:r>
      <w:r w:rsidRPr="00984BB4">
        <w:rPr>
          <w:rFonts w:eastAsia="Calibri" w:cs="Arial"/>
        </w:rPr>
        <w:t>месту</w:t>
      </w:r>
      <w:r w:rsidR="00343A18" w:rsidRPr="00984BB4">
        <w:rPr>
          <w:rFonts w:eastAsia="Calibri" w:cs="Arial"/>
        </w:rPr>
        <w:t xml:space="preserve"> </w:t>
      </w:r>
      <w:r w:rsidRPr="00984BB4">
        <w:rPr>
          <w:rFonts w:eastAsia="Calibri" w:cs="Arial"/>
        </w:rPr>
        <w:t>склади</w:t>
      </w:r>
      <w:r w:rsidR="00343A18" w:rsidRPr="00984BB4">
        <w:rPr>
          <w:rFonts w:eastAsia="Calibri" w:cs="Arial"/>
        </w:rPr>
        <w:t>ш</w:t>
      </w:r>
      <w:r w:rsidRPr="00984BB4">
        <w:rPr>
          <w:rFonts w:eastAsia="Calibri" w:cs="Arial"/>
        </w:rPr>
        <w:t>та</w:t>
      </w:r>
      <w:r w:rsidR="00343A18" w:rsidRPr="00984BB4">
        <w:rPr>
          <w:rFonts w:eastAsia="Calibri" w:cs="Arial"/>
          <w:color w:val="00B0F0"/>
        </w:rPr>
        <w:t xml:space="preserve"> </w:t>
      </w:r>
      <w:r w:rsidR="0036133A" w:rsidRPr="00984BB4">
        <w:rPr>
          <w:rFonts w:eastAsia="Calibri" w:cs="Arial"/>
          <w:lang w:val="sr-Cyrl-RS"/>
        </w:rPr>
        <w:t xml:space="preserve">– </w:t>
      </w:r>
      <w:r w:rsidRPr="00984BB4">
        <w:rPr>
          <w:rFonts w:cs="Arial"/>
          <w:lang w:val="sr-Cyrl-RS" w:eastAsia="zh-CN"/>
        </w:rPr>
        <w:t>Локација</w:t>
      </w:r>
      <w:r w:rsidR="00EA08F8" w:rsidRPr="00984BB4">
        <w:rPr>
          <w:rFonts w:cs="Arial"/>
          <w:lang w:val="sr-Cyrl-RS" w:eastAsia="zh-CN"/>
        </w:rPr>
        <w:t xml:space="preserve">  </w:t>
      </w:r>
      <w:r w:rsidR="006E2094" w:rsidRPr="00984BB4">
        <w:rPr>
          <w:rFonts w:cs="Arial"/>
          <w:lang w:val="sr-Cyrl-RS" w:eastAsia="zh-CN"/>
        </w:rPr>
        <w:t xml:space="preserve">ТЕНТ </w:t>
      </w:r>
      <w:r w:rsidRPr="00984BB4">
        <w:rPr>
          <w:rFonts w:cs="Arial"/>
          <w:lang w:val="sr-Cyrl-RS" w:eastAsia="zh-CN"/>
        </w:rPr>
        <w:t>А</w:t>
      </w:r>
      <w:r w:rsidR="00EA08F8" w:rsidRPr="00984BB4">
        <w:rPr>
          <w:rFonts w:cs="Arial"/>
          <w:lang w:val="sr-Cyrl-RS" w:eastAsia="zh-CN"/>
        </w:rPr>
        <w:t xml:space="preserve">, </w:t>
      </w:r>
      <w:r w:rsidR="006E2094" w:rsidRPr="00984BB4">
        <w:rPr>
          <w:rFonts w:cs="Arial"/>
          <w:lang w:val="sr-Cyrl-RS" w:eastAsia="zh-CN"/>
        </w:rPr>
        <w:t>ТЕНТ</w:t>
      </w:r>
      <w:r w:rsidR="001F65C4" w:rsidRPr="00984BB4">
        <w:rPr>
          <w:rFonts w:cs="Arial"/>
          <w:lang w:val="sr-Cyrl-RS" w:eastAsia="zh-CN"/>
        </w:rPr>
        <w:t xml:space="preserve"> Б, ТЕ Колубара , ТЕ Морава</w:t>
      </w:r>
      <w:r w:rsidR="0036133A" w:rsidRPr="00984BB4">
        <w:rPr>
          <w:rFonts w:cs="Arial"/>
          <w:lang w:val="sr-Cyrl-RS"/>
        </w:rPr>
        <w:t xml:space="preserve">, </w:t>
      </w:r>
      <w:r w:rsidRPr="00984BB4">
        <w:rPr>
          <w:rFonts w:eastAsia="Calibri" w:cs="Arial"/>
        </w:rPr>
        <w:t>у</w:t>
      </w:r>
      <w:r w:rsidR="00343A18" w:rsidRPr="00984BB4">
        <w:rPr>
          <w:rFonts w:eastAsia="Calibri" w:cs="Arial"/>
        </w:rPr>
        <w:t xml:space="preserve"> </w:t>
      </w:r>
      <w:r w:rsidRPr="00984BB4">
        <w:rPr>
          <w:rFonts w:eastAsia="Calibri" w:cs="Arial"/>
        </w:rPr>
        <w:t>свему</w:t>
      </w:r>
      <w:r w:rsidR="00343A18" w:rsidRPr="00984BB4">
        <w:rPr>
          <w:rFonts w:eastAsia="Calibri" w:cs="Arial"/>
        </w:rPr>
        <w:t xml:space="preserve"> </w:t>
      </w:r>
      <w:r w:rsidRPr="00984BB4">
        <w:rPr>
          <w:rFonts w:eastAsia="Calibri" w:cs="Arial"/>
        </w:rPr>
        <w:t>према</w:t>
      </w:r>
      <w:r w:rsidR="00343A18" w:rsidRPr="00984BB4">
        <w:rPr>
          <w:rFonts w:eastAsia="Calibri" w:cs="Arial"/>
        </w:rPr>
        <w:t xml:space="preserve"> </w:t>
      </w:r>
      <w:r w:rsidRPr="00984BB4">
        <w:rPr>
          <w:rFonts w:eastAsia="Calibri" w:cs="Arial"/>
        </w:rPr>
        <w:t>Понуди</w:t>
      </w:r>
      <w:r w:rsidR="00343A18" w:rsidRPr="00984BB4">
        <w:rPr>
          <w:rFonts w:eastAsia="Calibri" w:cs="Arial"/>
        </w:rPr>
        <w:t xml:space="preserve"> </w:t>
      </w:r>
      <w:r w:rsidRPr="00984BB4">
        <w:rPr>
          <w:rFonts w:eastAsia="Calibri" w:cs="Arial"/>
        </w:rPr>
        <w:t>Продавца</w:t>
      </w:r>
      <w:r w:rsidR="00343A18" w:rsidRPr="00984BB4">
        <w:rPr>
          <w:rFonts w:eastAsia="Calibri" w:cs="Arial"/>
        </w:rPr>
        <w:t xml:space="preserve"> </w:t>
      </w:r>
      <w:r w:rsidRPr="00984BB4">
        <w:rPr>
          <w:rFonts w:eastAsia="Calibri" w:cs="Arial"/>
        </w:rPr>
        <w:t>број</w:t>
      </w:r>
      <w:r w:rsidR="00343A18" w:rsidRPr="00984BB4">
        <w:rPr>
          <w:rFonts w:eastAsia="Calibri" w:cs="Arial"/>
        </w:rPr>
        <w:t>_______</w:t>
      </w:r>
      <w:r w:rsidR="0036133A" w:rsidRPr="00984BB4">
        <w:rPr>
          <w:rFonts w:eastAsia="Calibri" w:cs="Arial"/>
          <w:lang w:val="sr-Cyrl-RS"/>
        </w:rPr>
        <w:t>______</w:t>
      </w:r>
      <w:r w:rsidR="00343A18" w:rsidRPr="00984BB4">
        <w:rPr>
          <w:rFonts w:eastAsia="Calibri" w:cs="Arial"/>
        </w:rPr>
        <w:t xml:space="preserve"> </w:t>
      </w:r>
      <w:r w:rsidRPr="00984BB4">
        <w:rPr>
          <w:rFonts w:eastAsia="Calibri" w:cs="Arial"/>
        </w:rPr>
        <w:t>од</w:t>
      </w:r>
      <w:r w:rsidR="00343A18" w:rsidRPr="00984BB4">
        <w:rPr>
          <w:rFonts w:eastAsia="Calibri" w:cs="Arial"/>
        </w:rPr>
        <w:t xml:space="preserve"> _____</w:t>
      </w:r>
      <w:r w:rsidRPr="00984BB4">
        <w:rPr>
          <w:rFonts w:eastAsia="Calibri" w:cs="Arial"/>
        </w:rPr>
        <w:t>године</w:t>
      </w:r>
      <w:r w:rsidR="00343A18" w:rsidRPr="00984BB4">
        <w:rPr>
          <w:rFonts w:eastAsia="Calibri" w:cs="Arial"/>
        </w:rPr>
        <w:t>,</w:t>
      </w:r>
      <w:r w:rsidR="00456FB8" w:rsidRPr="00984BB4">
        <w:rPr>
          <w:rFonts w:eastAsia="Calibri" w:cs="Arial"/>
        </w:rPr>
        <w:t xml:space="preserve"> </w:t>
      </w:r>
      <w:r w:rsidRPr="00984BB4">
        <w:rPr>
          <w:rFonts w:eastAsia="Calibri" w:cs="Arial"/>
        </w:rPr>
        <w:t>Обрасцу</w:t>
      </w:r>
      <w:r w:rsidR="00343A18" w:rsidRPr="00984BB4">
        <w:rPr>
          <w:rFonts w:eastAsia="Calibri" w:cs="Arial"/>
        </w:rPr>
        <w:t xml:space="preserve"> </w:t>
      </w:r>
      <w:r w:rsidRPr="00984BB4">
        <w:rPr>
          <w:rFonts w:eastAsia="Calibri" w:cs="Arial"/>
        </w:rPr>
        <w:t>структуре</w:t>
      </w:r>
      <w:r w:rsidR="00343A18" w:rsidRPr="00984BB4">
        <w:rPr>
          <w:rFonts w:eastAsia="Calibri" w:cs="Arial"/>
        </w:rPr>
        <w:t xml:space="preserve"> </w:t>
      </w:r>
      <w:r w:rsidRPr="00984BB4">
        <w:rPr>
          <w:rFonts w:eastAsia="Calibri" w:cs="Arial"/>
        </w:rPr>
        <w:t>цене</w:t>
      </w:r>
      <w:r w:rsidR="00343A18" w:rsidRPr="00984BB4">
        <w:rPr>
          <w:rFonts w:eastAsia="Calibri" w:cs="Arial"/>
        </w:rPr>
        <w:t xml:space="preserve">, </w:t>
      </w:r>
      <w:r w:rsidRPr="00984BB4">
        <w:rPr>
          <w:rFonts w:eastAsia="Calibri" w:cs="Arial"/>
        </w:rPr>
        <w:t>и</w:t>
      </w:r>
      <w:r w:rsidR="00343A18" w:rsidRPr="00984BB4">
        <w:rPr>
          <w:rFonts w:eastAsia="Calibri" w:cs="Arial"/>
        </w:rPr>
        <w:t xml:space="preserve"> </w:t>
      </w:r>
      <w:r w:rsidRPr="00984BB4">
        <w:rPr>
          <w:rFonts w:eastAsia="Calibri" w:cs="Arial"/>
        </w:rPr>
        <w:t>Техни</w:t>
      </w:r>
      <w:r w:rsidR="00343A18" w:rsidRPr="00984BB4">
        <w:rPr>
          <w:rFonts w:eastAsia="Calibri" w:cs="Arial"/>
        </w:rPr>
        <w:t>ч</w:t>
      </w:r>
      <w:r w:rsidRPr="00984BB4">
        <w:rPr>
          <w:rFonts w:eastAsia="Calibri" w:cs="Arial"/>
        </w:rPr>
        <w:t>кој</w:t>
      </w:r>
      <w:r w:rsidR="00343A18" w:rsidRPr="00984BB4">
        <w:rPr>
          <w:rFonts w:eastAsia="Calibri" w:cs="Arial"/>
        </w:rPr>
        <w:t xml:space="preserve"> </w:t>
      </w:r>
      <w:r w:rsidRPr="00984BB4">
        <w:rPr>
          <w:rFonts w:eastAsia="Calibri" w:cs="Arial"/>
        </w:rPr>
        <w:t>спецификацији</w:t>
      </w:r>
      <w:r w:rsidR="00343A18" w:rsidRPr="00984BB4">
        <w:rPr>
          <w:rFonts w:eastAsia="Calibri" w:cs="Arial"/>
        </w:rPr>
        <w:t xml:space="preserve">, </w:t>
      </w:r>
      <w:r w:rsidRPr="00984BB4">
        <w:rPr>
          <w:rFonts w:eastAsia="Calibri" w:cs="Arial"/>
        </w:rPr>
        <w:t>који</w:t>
      </w:r>
      <w:r w:rsidR="00456FB8" w:rsidRPr="00984BB4">
        <w:rPr>
          <w:rFonts w:eastAsia="Calibri" w:cs="Arial"/>
        </w:rPr>
        <w:t xml:space="preserve"> </w:t>
      </w:r>
      <w:r w:rsidR="00343A18" w:rsidRPr="00984BB4">
        <w:rPr>
          <w:rFonts w:eastAsia="Calibri" w:cs="Arial"/>
        </w:rPr>
        <w:t>ч</w:t>
      </w:r>
      <w:r w:rsidRPr="00984BB4">
        <w:rPr>
          <w:rFonts w:eastAsia="Calibri" w:cs="Arial"/>
        </w:rPr>
        <w:t>ине</w:t>
      </w:r>
      <w:r w:rsidR="00343A18" w:rsidRPr="00984BB4">
        <w:rPr>
          <w:rFonts w:eastAsia="Calibri" w:cs="Arial"/>
        </w:rPr>
        <w:t xml:space="preserve"> </w:t>
      </w:r>
      <w:r w:rsidRPr="00984BB4">
        <w:rPr>
          <w:rFonts w:eastAsia="Calibri" w:cs="Arial"/>
        </w:rPr>
        <w:t>саставни</w:t>
      </w:r>
      <w:r w:rsidR="00343A18" w:rsidRPr="00984BB4">
        <w:rPr>
          <w:rFonts w:eastAsia="Calibri" w:cs="Arial"/>
        </w:rPr>
        <w:t xml:space="preserve"> </w:t>
      </w:r>
      <w:r w:rsidRPr="00984BB4">
        <w:rPr>
          <w:rFonts w:eastAsia="Calibri" w:cs="Arial"/>
        </w:rPr>
        <w:t>део</w:t>
      </w:r>
      <w:r w:rsidR="00343A18" w:rsidRPr="00984BB4">
        <w:rPr>
          <w:rFonts w:eastAsia="Calibri" w:cs="Arial"/>
        </w:rPr>
        <w:t xml:space="preserve"> </w:t>
      </w:r>
      <w:r w:rsidRPr="00984BB4">
        <w:rPr>
          <w:rFonts w:eastAsia="Calibri" w:cs="Arial"/>
        </w:rPr>
        <w:t>овог</w:t>
      </w:r>
      <w:r w:rsidR="00343A18" w:rsidRPr="00984BB4">
        <w:rPr>
          <w:rFonts w:eastAsia="Calibri" w:cs="Arial"/>
        </w:rPr>
        <w:t xml:space="preserve"> </w:t>
      </w:r>
      <w:r w:rsidRPr="00984BB4">
        <w:rPr>
          <w:rFonts w:eastAsia="Calibri" w:cs="Arial"/>
        </w:rPr>
        <w:t>Уговора</w:t>
      </w:r>
      <w:r w:rsidR="00343A18" w:rsidRPr="00984BB4">
        <w:rPr>
          <w:rFonts w:eastAsia="Calibri" w:cs="Arial"/>
        </w:rPr>
        <w:t>.</w:t>
      </w:r>
      <w:r w:rsidR="00984BB4" w:rsidRPr="00984BB4">
        <w:rPr>
          <w:rFonts w:eastAsia="Calibri"/>
        </w:rPr>
        <w:t xml:space="preserve"> </w:t>
      </w:r>
      <w:proofErr w:type="gramStart"/>
      <w:r w:rsidR="00984BB4">
        <w:rPr>
          <w:rFonts w:eastAsia="Calibri"/>
        </w:rPr>
        <w:t xml:space="preserve">A </w:t>
      </w:r>
      <w:r w:rsidR="00984BB4">
        <w:rPr>
          <w:rFonts w:eastAsia="Calibri"/>
          <w:lang w:val="sr-Cyrl-RS"/>
        </w:rPr>
        <w:t>Купац се обавезује да плати уговорену вредност за испоручена добра Продавцу.</w:t>
      </w:r>
      <w:proofErr w:type="gramEnd"/>
    </w:p>
    <w:p w:rsidR="00984BB4" w:rsidRPr="00984BB4" w:rsidRDefault="00984BB4" w:rsidP="00984BB4">
      <w:pPr>
        <w:pStyle w:val="KDParagraf"/>
        <w:spacing w:before="0"/>
        <w:rPr>
          <w:rFonts w:eastAsia="Calibri"/>
          <w:lang w:val="sr-Cyrl-RS"/>
        </w:rPr>
      </w:pPr>
    </w:p>
    <w:p w:rsidR="00343A18" w:rsidRDefault="00052CE5" w:rsidP="00EF3A9C">
      <w:pPr>
        <w:spacing w:before="0"/>
        <w:jc w:val="center"/>
        <w:rPr>
          <w:rFonts w:cs="Arial"/>
          <w:b/>
        </w:rPr>
      </w:pPr>
      <w:proofErr w:type="gramStart"/>
      <w:r>
        <w:rPr>
          <w:rFonts w:cs="Arial"/>
          <w:b/>
        </w:rPr>
        <w:t>Члан</w:t>
      </w:r>
      <w:r w:rsidR="00343A18" w:rsidRPr="00F10346">
        <w:rPr>
          <w:rFonts w:cs="Arial"/>
          <w:b/>
        </w:rPr>
        <w:t xml:space="preserve"> 2.</w:t>
      </w:r>
      <w:proofErr w:type="gramEnd"/>
    </w:p>
    <w:p w:rsidR="00EE2CF0" w:rsidRPr="00EF3A9C" w:rsidRDefault="00EE2CF0" w:rsidP="00EF3A9C">
      <w:pPr>
        <w:spacing w:before="0"/>
        <w:jc w:val="center"/>
        <w:rPr>
          <w:rFonts w:cs="Arial"/>
          <w:b/>
          <w:lang w:val="sr-Cyrl-RS"/>
        </w:rPr>
      </w:pPr>
    </w:p>
    <w:p w:rsidR="00343A18" w:rsidRPr="00F10346" w:rsidRDefault="00052CE5" w:rsidP="00343A18">
      <w:pPr>
        <w:pStyle w:val="KDParagraf"/>
        <w:spacing w:before="0"/>
        <w:rPr>
          <w:rFonts w:eastAsia="Calibri" w:cs="Arial"/>
        </w:rPr>
      </w:pPr>
      <w:proofErr w:type="gramStart"/>
      <w:r>
        <w:rPr>
          <w:rFonts w:eastAsia="Calibri" w:cs="Arial"/>
        </w:rPr>
        <w:t>Овај</w:t>
      </w:r>
      <w:r w:rsidR="00343A18" w:rsidRPr="00F10346">
        <w:rPr>
          <w:rFonts w:eastAsia="Calibri" w:cs="Arial"/>
        </w:rPr>
        <w:t xml:space="preserve"> </w:t>
      </w:r>
      <w:r>
        <w:rPr>
          <w:rFonts w:eastAsia="Calibri" w:cs="Arial"/>
        </w:rPr>
        <w:t>Уговор</w:t>
      </w:r>
      <w:r w:rsidR="00343A18" w:rsidRPr="00F10346">
        <w:rPr>
          <w:rFonts w:eastAsia="Calibri" w:cs="Arial"/>
        </w:rPr>
        <w:t xml:space="preserve"> </w:t>
      </w:r>
      <w:r>
        <w:rPr>
          <w:rFonts w:eastAsia="Calibri" w:cs="Arial"/>
        </w:rPr>
        <w:t>и</w:t>
      </w:r>
      <w:r w:rsidR="00343A18" w:rsidRPr="00F10346">
        <w:rPr>
          <w:rFonts w:eastAsia="Calibri" w:cs="Arial"/>
        </w:rPr>
        <w:t xml:space="preserve"> </w:t>
      </w:r>
      <w:r>
        <w:rPr>
          <w:rFonts w:eastAsia="Calibri" w:cs="Arial"/>
        </w:rPr>
        <w:t>његови</w:t>
      </w:r>
      <w:r w:rsidR="00343A18" w:rsidRPr="00F10346">
        <w:rPr>
          <w:rFonts w:eastAsia="Calibri" w:cs="Arial"/>
        </w:rPr>
        <w:t xml:space="preserve"> </w:t>
      </w:r>
      <w:r>
        <w:rPr>
          <w:rFonts w:eastAsia="Calibri" w:cs="Arial"/>
        </w:rPr>
        <w:t>прилози</w:t>
      </w:r>
      <w:r w:rsidR="00343A18" w:rsidRPr="00F10346">
        <w:rPr>
          <w:rFonts w:eastAsia="Calibri" w:cs="Arial"/>
        </w:rPr>
        <w:t xml:space="preserve"> </w:t>
      </w:r>
      <w:r>
        <w:rPr>
          <w:rFonts w:eastAsia="Calibri" w:cs="Arial"/>
        </w:rPr>
        <w:t>са</w:t>
      </w:r>
      <w:r w:rsidR="00343A18" w:rsidRPr="00F10346">
        <w:rPr>
          <w:rFonts w:eastAsia="Calibri" w:cs="Arial"/>
        </w:rPr>
        <w:t>ч</w:t>
      </w:r>
      <w:r>
        <w:rPr>
          <w:rFonts w:eastAsia="Calibri" w:cs="Arial"/>
        </w:rPr>
        <w:t>ињени</w:t>
      </w:r>
      <w:r w:rsidR="00343A18" w:rsidRPr="00F10346">
        <w:rPr>
          <w:rFonts w:eastAsia="Calibri" w:cs="Arial"/>
        </w:rPr>
        <w:t xml:space="preserve"> </w:t>
      </w:r>
      <w:r>
        <w:rPr>
          <w:rFonts w:eastAsia="Calibri" w:cs="Arial"/>
        </w:rPr>
        <w:t>су</w:t>
      </w:r>
      <w:r w:rsidR="00343A18" w:rsidRPr="00F10346">
        <w:rPr>
          <w:rFonts w:eastAsia="Calibri" w:cs="Arial"/>
        </w:rPr>
        <w:t xml:space="preserve"> </w:t>
      </w:r>
      <w:r>
        <w:rPr>
          <w:rFonts w:eastAsia="Calibri" w:cs="Arial"/>
        </w:rPr>
        <w:t>на</w:t>
      </w:r>
      <w:r w:rsidR="00343A18" w:rsidRPr="00F10346">
        <w:rPr>
          <w:rFonts w:eastAsia="Calibri" w:cs="Arial"/>
        </w:rPr>
        <w:t xml:space="preserve"> </w:t>
      </w:r>
      <w:r>
        <w:rPr>
          <w:rFonts w:eastAsia="Calibri" w:cs="Arial"/>
        </w:rPr>
        <w:t>српском</w:t>
      </w:r>
      <w:r w:rsidR="00343A18" w:rsidRPr="00F10346">
        <w:rPr>
          <w:rFonts w:eastAsia="Calibri" w:cs="Arial"/>
        </w:rPr>
        <w:t xml:space="preserve"> </w:t>
      </w:r>
      <w:r>
        <w:rPr>
          <w:rFonts w:eastAsia="Calibri" w:cs="Arial"/>
        </w:rPr>
        <w:t>језику</w:t>
      </w:r>
      <w:r w:rsidR="00343A18" w:rsidRPr="00F10346">
        <w:rPr>
          <w:rFonts w:eastAsia="Calibri" w:cs="Arial"/>
        </w:rPr>
        <w:t>.</w:t>
      </w:r>
      <w:proofErr w:type="gramEnd"/>
    </w:p>
    <w:p w:rsidR="00343A18" w:rsidRPr="00F10346" w:rsidRDefault="00052CE5" w:rsidP="00343A18">
      <w:pPr>
        <w:pStyle w:val="KDParagraf"/>
        <w:spacing w:before="0"/>
        <w:rPr>
          <w:rFonts w:eastAsia="Calibri" w:cs="Arial"/>
        </w:rPr>
      </w:pPr>
      <w:proofErr w:type="gramStart"/>
      <w:r>
        <w:rPr>
          <w:rFonts w:eastAsia="Calibri" w:cs="Arial"/>
        </w:rPr>
        <w:t>На</w:t>
      </w:r>
      <w:r w:rsidR="00343A18" w:rsidRPr="00F10346">
        <w:rPr>
          <w:rFonts w:eastAsia="Calibri" w:cs="Arial"/>
        </w:rPr>
        <w:t xml:space="preserve"> </w:t>
      </w:r>
      <w:r>
        <w:rPr>
          <w:rFonts w:eastAsia="Calibri" w:cs="Arial"/>
        </w:rPr>
        <w:t>овај</w:t>
      </w:r>
      <w:r w:rsidR="00343A18" w:rsidRPr="00F10346">
        <w:rPr>
          <w:rFonts w:eastAsia="Calibri" w:cs="Arial"/>
        </w:rPr>
        <w:t xml:space="preserve"> </w:t>
      </w:r>
      <w:r>
        <w:rPr>
          <w:rFonts w:eastAsia="Calibri" w:cs="Arial"/>
        </w:rPr>
        <w:t>Уговор</w:t>
      </w:r>
      <w:r w:rsidR="00343A18" w:rsidRPr="00F10346">
        <w:rPr>
          <w:rFonts w:eastAsia="Calibri" w:cs="Arial"/>
        </w:rPr>
        <w:t xml:space="preserve"> </w:t>
      </w:r>
      <w:r>
        <w:rPr>
          <w:rFonts w:eastAsia="Calibri" w:cs="Arial"/>
        </w:rPr>
        <w:t>примењују</w:t>
      </w:r>
      <w:r w:rsidR="00343A18" w:rsidRPr="00F10346">
        <w:rPr>
          <w:rFonts w:eastAsia="Calibri" w:cs="Arial"/>
        </w:rPr>
        <w:t xml:space="preserve"> </w:t>
      </w:r>
      <w:r>
        <w:rPr>
          <w:rFonts w:eastAsia="Calibri" w:cs="Arial"/>
        </w:rPr>
        <w:t>се</w:t>
      </w:r>
      <w:r w:rsidR="00343A18" w:rsidRPr="00F10346">
        <w:rPr>
          <w:rFonts w:eastAsia="Calibri" w:cs="Arial"/>
        </w:rPr>
        <w:t xml:space="preserve"> </w:t>
      </w:r>
      <w:r>
        <w:rPr>
          <w:rFonts w:eastAsia="Calibri" w:cs="Arial"/>
        </w:rPr>
        <w:t>закони</w:t>
      </w:r>
      <w:r w:rsidR="00343A18" w:rsidRPr="00F10346">
        <w:rPr>
          <w:rFonts w:eastAsia="Calibri" w:cs="Arial"/>
        </w:rPr>
        <w:t xml:space="preserve"> </w:t>
      </w:r>
      <w:r>
        <w:rPr>
          <w:rFonts w:eastAsia="Calibri" w:cs="Arial"/>
        </w:rPr>
        <w:t>Републике</w:t>
      </w:r>
      <w:r w:rsidR="00343A18" w:rsidRPr="00F10346">
        <w:rPr>
          <w:rFonts w:eastAsia="Calibri" w:cs="Arial"/>
        </w:rPr>
        <w:t xml:space="preserve"> </w:t>
      </w:r>
      <w:r>
        <w:rPr>
          <w:rFonts w:eastAsia="Calibri" w:cs="Arial"/>
        </w:rPr>
        <w:t>Србије</w:t>
      </w:r>
      <w:r w:rsidR="00343A18" w:rsidRPr="00F10346">
        <w:rPr>
          <w:rFonts w:eastAsia="Calibri" w:cs="Arial"/>
        </w:rPr>
        <w:t xml:space="preserve">, </w:t>
      </w:r>
      <w:r>
        <w:rPr>
          <w:rFonts w:eastAsia="Calibri" w:cs="Arial"/>
        </w:rPr>
        <w:t>У</w:t>
      </w:r>
      <w:r w:rsidR="00343A18" w:rsidRPr="00F10346">
        <w:rPr>
          <w:rFonts w:eastAsia="Calibri" w:cs="Arial"/>
        </w:rPr>
        <w:t xml:space="preserve"> </w:t>
      </w:r>
      <w:r>
        <w:rPr>
          <w:rFonts w:eastAsia="Calibri" w:cs="Arial"/>
        </w:rPr>
        <w:t>слу</w:t>
      </w:r>
      <w:r w:rsidR="00343A18" w:rsidRPr="00F10346">
        <w:rPr>
          <w:rFonts w:eastAsia="Calibri" w:cs="Arial"/>
        </w:rPr>
        <w:t>ч</w:t>
      </w:r>
      <w:r>
        <w:rPr>
          <w:rFonts w:eastAsia="Calibri" w:cs="Arial"/>
        </w:rPr>
        <w:t>ају</w:t>
      </w:r>
      <w:r w:rsidR="00343A18" w:rsidRPr="00F10346">
        <w:rPr>
          <w:rFonts w:eastAsia="Calibri" w:cs="Arial"/>
        </w:rPr>
        <w:t xml:space="preserve"> </w:t>
      </w:r>
      <w:r>
        <w:rPr>
          <w:rFonts w:eastAsia="Calibri" w:cs="Arial"/>
        </w:rPr>
        <w:t>спора</w:t>
      </w:r>
      <w:r w:rsidR="00343A18" w:rsidRPr="00F10346">
        <w:rPr>
          <w:rFonts w:eastAsia="Calibri" w:cs="Arial"/>
        </w:rPr>
        <w:t xml:space="preserve"> </w:t>
      </w:r>
      <w:r>
        <w:rPr>
          <w:rFonts w:eastAsia="Calibri" w:cs="Arial"/>
        </w:rPr>
        <w:t>меродавно</w:t>
      </w:r>
      <w:r w:rsidR="00343A18" w:rsidRPr="00F10346">
        <w:rPr>
          <w:rFonts w:eastAsia="Calibri" w:cs="Arial"/>
        </w:rPr>
        <w:t xml:space="preserve"> </w:t>
      </w:r>
      <w:r>
        <w:rPr>
          <w:rFonts w:eastAsia="Calibri" w:cs="Arial"/>
        </w:rPr>
        <w:t>је</w:t>
      </w:r>
      <w:r w:rsidR="00343A18" w:rsidRPr="00F10346">
        <w:rPr>
          <w:rFonts w:eastAsia="Calibri" w:cs="Arial"/>
        </w:rPr>
        <w:t xml:space="preserve"> </w:t>
      </w:r>
      <w:r>
        <w:rPr>
          <w:rFonts w:eastAsia="Calibri" w:cs="Arial"/>
        </w:rPr>
        <w:t>право</w:t>
      </w:r>
      <w:r w:rsidR="00343A18" w:rsidRPr="00F10346">
        <w:rPr>
          <w:rFonts w:eastAsia="Calibri" w:cs="Arial"/>
        </w:rPr>
        <w:t xml:space="preserve"> </w:t>
      </w:r>
      <w:r>
        <w:rPr>
          <w:rFonts w:eastAsia="Calibri" w:cs="Arial"/>
        </w:rPr>
        <w:t>Републике</w:t>
      </w:r>
      <w:r w:rsidR="00343A18" w:rsidRPr="00F10346">
        <w:rPr>
          <w:rFonts w:eastAsia="Calibri" w:cs="Arial"/>
        </w:rPr>
        <w:t xml:space="preserve"> </w:t>
      </w:r>
      <w:r>
        <w:rPr>
          <w:rFonts w:eastAsia="Calibri" w:cs="Arial"/>
        </w:rPr>
        <w:t>Србије</w:t>
      </w:r>
      <w:r w:rsidR="00343A18" w:rsidRPr="00F10346">
        <w:rPr>
          <w:rFonts w:eastAsia="Calibri" w:cs="Arial"/>
        </w:rPr>
        <w:t>.</w:t>
      </w:r>
      <w:proofErr w:type="gramEnd"/>
    </w:p>
    <w:p w:rsidR="00343A18" w:rsidRPr="00F10346" w:rsidRDefault="00343A18" w:rsidP="00343A18">
      <w:pPr>
        <w:pStyle w:val="KDParagraf"/>
        <w:spacing w:before="0"/>
        <w:rPr>
          <w:rFonts w:eastAsia="Calibri" w:cs="Arial"/>
        </w:rPr>
      </w:pPr>
    </w:p>
    <w:p w:rsidR="00343A18" w:rsidRPr="00F10346" w:rsidRDefault="00052CE5" w:rsidP="00343A18">
      <w:pPr>
        <w:pStyle w:val="KDParagraf"/>
        <w:spacing w:before="0"/>
        <w:rPr>
          <w:rFonts w:cs="Arial"/>
          <w:b/>
        </w:rPr>
      </w:pPr>
      <w:r>
        <w:rPr>
          <w:rFonts w:cs="Arial"/>
          <w:b/>
        </w:rPr>
        <w:t>УГОВОРЕНА</w:t>
      </w:r>
      <w:r w:rsidR="00343A18" w:rsidRPr="00F10346">
        <w:rPr>
          <w:rFonts w:cs="Arial"/>
          <w:b/>
        </w:rPr>
        <w:t xml:space="preserve"> </w:t>
      </w:r>
      <w:r>
        <w:rPr>
          <w:rFonts w:cs="Arial"/>
          <w:b/>
        </w:rPr>
        <w:t>ВРЕДНОСТ</w:t>
      </w:r>
    </w:p>
    <w:p w:rsidR="00343A18" w:rsidRDefault="00052CE5" w:rsidP="00EF3A9C">
      <w:pPr>
        <w:spacing w:before="0"/>
        <w:jc w:val="center"/>
        <w:rPr>
          <w:rFonts w:cs="Arial"/>
          <w:b/>
        </w:rPr>
      </w:pPr>
      <w:proofErr w:type="gramStart"/>
      <w:r>
        <w:rPr>
          <w:rFonts w:cs="Arial"/>
          <w:b/>
        </w:rPr>
        <w:t>Члан</w:t>
      </w:r>
      <w:r w:rsidR="00343A18" w:rsidRPr="00F10346">
        <w:rPr>
          <w:rFonts w:cs="Arial"/>
          <w:b/>
        </w:rPr>
        <w:t xml:space="preserve"> 3.</w:t>
      </w:r>
      <w:proofErr w:type="gramEnd"/>
    </w:p>
    <w:p w:rsidR="00EE2CF0" w:rsidRPr="00EF3A9C" w:rsidRDefault="00EE2CF0" w:rsidP="00EF3A9C">
      <w:pPr>
        <w:spacing w:before="0"/>
        <w:jc w:val="center"/>
        <w:rPr>
          <w:rFonts w:cs="Arial"/>
          <w:b/>
          <w:lang w:val="sr-Cyrl-RS"/>
        </w:rPr>
      </w:pPr>
    </w:p>
    <w:p w:rsidR="00343A18" w:rsidRPr="00456FB8" w:rsidRDefault="00052CE5" w:rsidP="00343A18">
      <w:pPr>
        <w:pStyle w:val="KDParagraf"/>
        <w:spacing w:before="0"/>
        <w:rPr>
          <w:rFonts w:cs="Arial"/>
          <w:lang w:val="sr-Cyrl-RS"/>
        </w:rPr>
      </w:pPr>
      <w:r>
        <w:rPr>
          <w:rFonts w:cs="Arial"/>
        </w:rPr>
        <w:t>Укупна</w:t>
      </w:r>
      <w:r w:rsidR="00343A18" w:rsidRPr="00F10346">
        <w:rPr>
          <w:rFonts w:cs="Arial"/>
        </w:rPr>
        <w:t xml:space="preserve"> </w:t>
      </w:r>
      <w:r>
        <w:rPr>
          <w:rFonts w:cs="Arial"/>
        </w:rPr>
        <w:t>вредност</w:t>
      </w:r>
      <w:r w:rsidR="00343A18" w:rsidRPr="00F10346">
        <w:rPr>
          <w:rFonts w:cs="Arial"/>
        </w:rPr>
        <w:t xml:space="preserve"> </w:t>
      </w:r>
      <w:r>
        <w:rPr>
          <w:rFonts w:cs="Arial"/>
        </w:rPr>
        <w:t>добара</w:t>
      </w:r>
      <w:r w:rsidR="00343A18" w:rsidRPr="00F10346">
        <w:rPr>
          <w:rFonts w:cs="Arial"/>
        </w:rPr>
        <w:t xml:space="preserve"> </w:t>
      </w:r>
      <w:r>
        <w:rPr>
          <w:rFonts w:cs="Arial"/>
        </w:rPr>
        <w:t>из</w:t>
      </w:r>
      <w:r w:rsidR="00343A18" w:rsidRPr="00F10346">
        <w:rPr>
          <w:rFonts w:cs="Arial"/>
        </w:rPr>
        <w:t xml:space="preserve"> ч</w:t>
      </w:r>
      <w:r>
        <w:rPr>
          <w:rFonts w:cs="Arial"/>
        </w:rPr>
        <w:t>лана</w:t>
      </w:r>
      <w:r w:rsidR="00343A18" w:rsidRPr="00F10346">
        <w:rPr>
          <w:rFonts w:cs="Arial"/>
        </w:rPr>
        <w:t xml:space="preserve"> 1.</w:t>
      </w:r>
      <w:r>
        <w:rPr>
          <w:rFonts w:cs="Arial"/>
        </w:rPr>
        <w:t>овог</w:t>
      </w:r>
      <w:r w:rsidR="00EE23EA">
        <w:rPr>
          <w:rFonts w:cs="Arial"/>
        </w:rPr>
        <w:t xml:space="preserve"> </w:t>
      </w:r>
      <w:r>
        <w:rPr>
          <w:rFonts w:cs="Arial"/>
        </w:rPr>
        <w:t>Уговора</w:t>
      </w:r>
      <w:r w:rsidR="00EE23EA">
        <w:rPr>
          <w:rFonts w:cs="Arial"/>
        </w:rPr>
        <w:t xml:space="preserve"> </w:t>
      </w:r>
      <w:r>
        <w:rPr>
          <w:rFonts w:cs="Arial"/>
        </w:rPr>
        <w:t>износи</w:t>
      </w:r>
      <w:r w:rsidR="00EE23EA">
        <w:rPr>
          <w:rFonts w:cs="Arial"/>
        </w:rPr>
        <w:t xml:space="preserve"> _____________ (</w:t>
      </w:r>
      <w:proofErr w:type="gramStart"/>
      <w:r>
        <w:rPr>
          <w:rFonts w:cs="Arial"/>
        </w:rPr>
        <w:t>словима</w:t>
      </w:r>
      <w:r w:rsidR="00EE23EA">
        <w:rPr>
          <w:rFonts w:cs="Arial"/>
        </w:rPr>
        <w:t>:</w:t>
      </w:r>
      <w:proofErr w:type="gramEnd"/>
      <w:r w:rsidR="00EE23EA">
        <w:rPr>
          <w:rFonts w:cs="Arial"/>
        </w:rPr>
        <w:t>______________</w:t>
      </w:r>
      <w:r w:rsidR="00343A18" w:rsidRPr="00F10346">
        <w:rPr>
          <w:rFonts w:cs="Arial"/>
        </w:rPr>
        <w:t>)</w:t>
      </w:r>
      <w:r w:rsidR="00EE23EA">
        <w:rPr>
          <w:rFonts w:cs="Arial"/>
        </w:rPr>
        <w:t xml:space="preserve"> </w:t>
      </w:r>
      <w:r>
        <w:rPr>
          <w:rFonts w:cs="Arial"/>
          <w:lang w:val="sr-Cyrl-RS"/>
        </w:rPr>
        <w:t>РСД</w:t>
      </w:r>
      <w:r w:rsidR="00456FB8" w:rsidRPr="00456FB8">
        <w:rPr>
          <w:rFonts w:cs="Arial"/>
          <w:lang w:val="sr-Cyrl-RS"/>
        </w:rPr>
        <w:t xml:space="preserve"> </w:t>
      </w:r>
      <w:r>
        <w:rPr>
          <w:rFonts w:cs="Arial"/>
          <w:lang w:val="sr-Cyrl-RS"/>
        </w:rPr>
        <w:t>и</w:t>
      </w:r>
      <w:r w:rsidR="00456FB8" w:rsidRPr="00456FB8">
        <w:rPr>
          <w:rFonts w:cs="Arial"/>
          <w:lang w:val="sr-Cyrl-RS"/>
        </w:rPr>
        <w:t xml:space="preserve"> </w:t>
      </w:r>
      <w:r>
        <w:rPr>
          <w:rFonts w:cs="Arial"/>
          <w:lang w:val="sr-Cyrl-RS"/>
        </w:rPr>
        <w:t>то</w:t>
      </w:r>
      <w:r w:rsidR="00456FB8" w:rsidRPr="00456FB8">
        <w:rPr>
          <w:rFonts w:cs="Arial"/>
          <w:lang w:val="sr-Cyrl-RS"/>
        </w:rPr>
        <w:t>:</w:t>
      </w:r>
    </w:p>
    <w:p w:rsidR="00D2182F" w:rsidRPr="00EF3A9C" w:rsidRDefault="0036133A" w:rsidP="00343A18">
      <w:pPr>
        <w:pStyle w:val="KDParagraf"/>
        <w:spacing w:before="0"/>
        <w:rPr>
          <w:rFonts w:cs="Arial"/>
          <w:lang w:val="sr-Cyrl-RS"/>
        </w:rPr>
      </w:pPr>
      <w:r w:rsidRPr="00456FB8">
        <w:rPr>
          <w:rFonts w:cs="Arial"/>
        </w:rPr>
        <w:t xml:space="preserve"> </w:t>
      </w:r>
    </w:p>
    <w:p w:rsidR="00343A18" w:rsidRPr="00F10346" w:rsidRDefault="00052CE5" w:rsidP="00343A18">
      <w:pPr>
        <w:pStyle w:val="KDParagraf"/>
        <w:spacing w:before="0"/>
        <w:rPr>
          <w:rFonts w:cs="Arial"/>
        </w:rPr>
      </w:pPr>
      <w:proofErr w:type="gramStart"/>
      <w:r>
        <w:rPr>
          <w:rFonts w:cs="Arial"/>
        </w:rPr>
        <w:t>Уговорена</w:t>
      </w:r>
      <w:r w:rsidR="00343A18" w:rsidRPr="00F10346">
        <w:rPr>
          <w:rFonts w:cs="Arial"/>
        </w:rPr>
        <w:t xml:space="preserve"> </w:t>
      </w:r>
      <w:r>
        <w:rPr>
          <w:rFonts w:cs="Arial"/>
        </w:rPr>
        <w:t>вредност</w:t>
      </w:r>
      <w:r w:rsidR="00343A18" w:rsidRPr="00F10346">
        <w:rPr>
          <w:rFonts w:cs="Arial"/>
        </w:rPr>
        <w:t xml:space="preserve"> </w:t>
      </w:r>
      <w:r>
        <w:rPr>
          <w:rFonts w:cs="Arial"/>
        </w:rPr>
        <w:t>из</w:t>
      </w:r>
      <w:r w:rsidR="00343A18" w:rsidRPr="00F10346">
        <w:rPr>
          <w:rFonts w:cs="Arial"/>
        </w:rPr>
        <w:t xml:space="preserve"> </w:t>
      </w:r>
      <w:r>
        <w:rPr>
          <w:rFonts w:cs="Arial"/>
        </w:rPr>
        <w:t>става</w:t>
      </w:r>
      <w:r w:rsidR="00343A18" w:rsidRPr="00F10346">
        <w:rPr>
          <w:rFonts w:cs="Arial"/>
        </w:rPr>
        <w:t xml:space="preserve"> 1.</w:t>
      </w:r>
      <w:proofErr w:type="gramEnd"/>
      <w:r w:rsidR="00343A18" w:rsidRPr="00F10346">
        <w:rPr>
          <w:rFonts w:cs="Arial"/>
        </w:rPr>
        <w:t xml:space="preserve"> </w:t>
      </w:r>
      <w:proofErr w:type="gramStart"/>
      <w:r>
        <w:rPr>
          <w:rFonts w:cs="Arial"/>
        </w:rPr>
        <w:t>овог</w:t>
      </w:r>
      <w:proofErr w:type="gramEnd"/>
      <w:r w:rsidR="00343A18" w:rsidRPr="00F10346">
        <w:rPr>
          <w:rFonts w:cs="Arial"/>
        </w:rPr>
        <w:t xml:space="preserve"> ч</w:t>
      </w:r>
      <w:r>
        <w:rPr>
          <w:rFonts w:cs="Arial"/>
        </w:rPr>
        <w:t>лана</w:t>
      </w:r>
      <w:r w:rsidR="00343A18" w:rsidRPr="00F10346">
        <w:rPr>
          <w:rFonts w:cs="Arial"/>
        </w:rPr>
        <w:t xml:space="preserve"> </w:t>
      </w:r>
      <w:r>
        <w:rPr>
          <w:rFonts w:cs="Arial"/>
        </w:rPr>
        <w:t>увећава</w:t>
      </w:r>
      <w:r w:rsidR="00343A18" w:rsidRPr="00F10346">
        <w:rPr>
          <w:rFonts w:cs="Arial"/>
        </w:rPr>
        <w:t xml:space="preserve"> </w:t>
      </w:r>
      <w:r>
        <w:rPr>
          <w:rFonts w:cs="Arial"/>
        </w:rPr>
        <w:t>се</w:t>
      </w:r>
      <w:r w:rsidR="00343A18" w:rsidRPr="00F10346">
        <w:rPr>
          <w:rFonts w:cs="Arial"/>
        </w:rPr>
        <w:t xml:space="preserve"> </w:t>
      </w:r>
      <w:r>
        <w:rPr>
          <w:rFonts w:cs="Arial"/>
        </w:rPr>
        <w:t>за</w:t>
      </w:r>
      <w:r w:rsidR="00343A18" w:rsidRPr="00F10346">
        <w:rPr>
          <w:rFonts w:cs="Arial"/>
        </w:rPr>
        <w:t xml:space="preserve"> </w:t>
      </w:r>
      <w:r>
        <w:rPr>
          <w:rFonts w:cs="Arial"/>
        </w:rPr>
        <w:t>порез</w:t>
      </w:r>
      <w:r w:rsidR="00343A18" w:rsidRPr="00F10346">
        <w:rPr>
          <w:rFonts w:cs="Arial"/>
        </w:rPr>
        <w:t xml:space="preserve"> </w:t>
      </w:r>
      <w:r>
        <w:rPr>
          <w:rFonts w:cs="Arial"/>
        </w:rPr>
        <w:t>на</w:t>
      </w:r>
      <w:r w:rsidR="00343A18" w:rsidRPr="00F10346">
        <w:rPr>
          <w:rFonts w:cs="Arial"/>
        </w:rPr>
        <w:t xml:space="preserve"> </w:t>
      </w:r>
      <w:r>
        <w:rPr>
          <w:rFonts w:cs="Arial"/>
        </w:rPr>
        <w:t>додату</w:t>
      </w:r>
      <w:r w:rsidR="00343A18" w:rsidRPr="00F10346">
        <w:rPr>
          <w:rFonts w:cs="Arial"/>
        </w:rPr>
        <w:t xml:space="preserve"> </w:t>
      </w:r>
      <w:r>
        <w:rPr>
          <w:rFonts w:cs="Arial"/>
        </w:rPr>
        <w:t>вредност</w:t>
      </w:r>
      <w:r w:rsidR="00343A18" w:rsidRPr="00F10346">
        <w:rPr>
          <w:rFonts w:cs="Arial"/>
        </w:rPr>
        <w:t xml:space="preserve">, </w:t>
      </w:r>
      <w:r>
        <w:rPr>
          <w:rFonts w:cs="Arial"/>
        </w:rPr>
        <w:t>у</w:t>
      </w:r>
      <w:r w:rsidR="00343A18" w:rsidRPr="00F10346">
        <w:rPr>
          <w:rFonts w:cs="Arial"/>
        </w:rPr>
        <w:t xml:space="preserve"> </w:t>
      </w:r>
      <w:r>
        <w:rPr>
          <w:rFonts w:cs="Arial"/>
        </w:rPr>
        <w:t>складу</w:t>
      </w:r>
      <w:r w:rsidR="00343A18" w:rsidRPr="00F10346">
        <w:rPr>
          <w:rFonts w:cs="Arial"/>
        </w:rPr>
        <w:t xml:space="preserve"> </w:t>
      </w:r>
      <w:r>
        <w:rPr>
          <w:rFonts w:cs="Arial"/>
        </w:rPr>
        <w:t>са</w:t>
      </w:r>
      <w:r w:rsidR="00343A18" w:rsidRPr="00F10346">
        <w:rPr>
          <w:rFonts w:cs="Arial"/>
        </w:rPr>
        <w:t xml:space="preserve"> </w:t>
      </w:r>
      <w:r>
        <w:rPr>
          <w:rFonts w:cs="Arial"/>
        </w:rPr>
        <w:t>прописима</w:t>
      </w:r>
      <w:r w:rsidR="00343A18" w:rsidRPr="00F10346">
        <w:rPr>
          <w:rFonts w:cs="Arial"/>
        </w:rPr>
        <w:t xml:space="preserve"> </w:t>
      </w:r>
      <w:r>
        <w:rPr>
          <w:rFonts w:cs="Arial"/>
        </w:rPr>
        <w:t>Републике</w:t>
      </w:r>
      <w:r w:rsidR="00343A18" w:rsidRPr="00F10346">
        <w:rPr>
          <w:rFonts w:cs="Arial"/>
        </w:rPr>
        <w:t xml:space="preserve"> </w:t>
      </w:r>
      <w:r>
        <w:rPr>
          <w:rFonts w:cs="Arial"/>
        </w:rPr>
        <w:t>Србије</w:t>
      </w:r>
      <w:r w:rsidR="00343A18" w:rsidRPr="00F10346">
        <w:rPr>
          <w:rFonts w:cs="Arial"/>
        </w:rPr>
        <w:t>.</w:t>
      </w:r>
    </w:p>
    <w:p w:rsidR="00343A18" w:rsidRPr="00F10346" w:rsidRDefault="00052CE5" w:rsidP="00343A18">
      <w:pPr>
        <w:pStyle w:val="KDParagraf"/>
        <w:spacing w:before="0"/>
        <w:rPr>
          <w:rFonts w:cs="Arial"/>
        </w:rPr>
      </w:pPr>
      <w:proofErr w:type="gramStart"/>
      <w:r>
        <w:rPr>
          <w:rFonts w:cs="Arial"/>
        </w:rPr>
        <w:t>У</w:t>
      </w:r>
      <w:r w:rsidR="00343A18" w:rsidRPr="00F10346">
        <w:rPr>
          <w:rFonts w:cs="Arial"/>
        </w:rPr>
        <w:t xml:space="preserve"> </w:t>
      </w:r>
      <w:r>
        <w:rPr>
          <w:rFonts w:cs="Arial"/>
        </w:rPr>
        <w:t>цену</w:t>
      </w:r>
      <w:r w:rsidR="00343A18" w:rsidRPr="00F10346">
        <w:rPr>
          <w:rFonts w:cs="Arial"/>
        </w:rPr>
        <w:t xml:space="preserve"> </w:t>
      </w:r>
      <w:r>
        <w:rPr>
          <w:rFonts w:cs="Arial"/>
        </w:rPr>
        <w:t>су</w:t>
      </w:r>
      <w:r w:rsidR="00343A18" w:rsidRPr="00F10346">
        <w:rPr>
          <w:rFonts w:cs="Arial"/>
        </w:rPr>
        <w:t xml:space="preserve"> </w:t>
      </w:r>
      <w:r>
        <w:rPr>
          <w:rFonts w:cs="Arial"/>
        </w:rPr>
        <w:t>ура</w:t>
      </w:r>
      <w:r w:rsidR="00343A18" w:rsidRPr="00F10346">
        <w:rPr>
          <w:rFonts w:cs="Arial"/>
        </w:rPr>
        <w:t>ч</w:t>
      </w:r>
      <w:r>
        <w:rPr>
          <w:rFonts w:cs="Arial"/>
        </w:rPr>
        <w:t>унати</w:t>
      </w:r>
      <w:r w:rsidR="00343A18" w:rsidRPr="00F10346">
        <w:rPr>
          <w:rFonts w:cs="Arial"/>
        </w:rPr>
        <w:t xml:space="preserve"> </w:t>
      </w:r>
      <w:r>
        <w:rPr>
          <w:rFonts w:cs="Arial"/>
        </w:rPr>
        <w:t>сви</w:t>
      </w:r>
      <w:r w:rsidR="00343A18" w:rsidRPr="00F10346">
        <w:rPr>
          <w:rFonts w:cs="Arial"/>
        </w:rPr>
        <w:t xml:space="preserve"> </w:t>
      </w:r>
      <w:r>
        <w:rPr>
          <w:rFonts w:cs="Arial"/>
        </w:rPr>
        <w:t>тро</w:t>
      </w:r>
      <w:r w:rsidR="00343A18" w:rsidRPr="00F10346">
        <w:rPr>
          <w:rFonts w:cs="Arial"/>
        </w:rPr>
        <w:t>ш</w:t>
      </w:r>
      <w:r>
        <w:rPr>
          <w:rFonts w:cs="Arial"/>
        </w:rPr>
        <w:t>кови</w:t>
      </w:r>
      <w:r w:rsidR="00343A18" w:rsidRPr="00F10346">
        <w:rPr>
          <w:rFonts w:cs="Arial"/>
        </w:rPr>
        <w:t xml:space="preserve"> </w:t>
      </w:r>
      <w:r>
        <w:rPr>
          <w:rFonts w:cs="Arial"/>
        </w:rPr>
        <w:t>који</w:t>
      </w:r>
      <w:r w:rsidR="00343A18" w:rsidRPr="00F10346">
        <w:rPr>
          <w:rFonts w:cs="Arial"/>
        </w:rPr>
        <w:t xml:space="preserve"> </w:t>
      </w:r>
      <w:r>
        <w:rPr>
          <w:rFonts w:cs="Arial"/>
        </w:rPr>
        <w:t>се</w:t>
      </w:r>
      <w:r w:rsidR="00343A18" w:rsidRPr="00F10346">
        <w:rPr>
          <w:rFonts w:cs="Arial"/>
        </w:rPr>
        <w:t xml:space="preserve"> </w:t>
      </w:r>
      <w:r>
        <w:rPr>
          <w:rFonts w:cs="Arial"/>
        </w:rPr>
        <w:t>односе</w:t>
      </w:r>
      <w:r w:rsidR="00343A18" w:rsidRPr="00F10346">
        <w:rPr>
          <w:rFonts w:cs="Arial"/>
        </w:rPr>
        <w:t xml:space="preserve"> </w:t>
      </w:r>
      <w:r>
        <w:rPr>
          <w:rFonts w:cs="Arial"/>
        </w:rPr>
        <w:t>на</w:t>
      </w:r>
      <w:r w:rsidR="00343A18" w:rsidRPr="00F10346">
        <w:rPr>
          <w:rFonts w:cs="Arial"/>
        </w:rPr>
        <w:t xml:space="preserve"> </w:t>
      </w:r>
      <w:r>
        <w:rPr>
          <w:rFonts w:cs="Arial"/>
        </w:rPr>
        <w:t>предмет</w:t>
      </w:r>
      <w:r w:rsidR="00343A18" w:rsidRPr="00F10346">
        <w:rPr>
          <w:rFonts w:cs="Arial"/>
        </w:rPr>
        <w:t xml:space="preserve"> </w:t>
      </w:r>
      <w:r>
        <w:rPr>
          <w:rFonts w:cs="Arial"/>
        </w:rPr>
        <w:t>јавне</w:t>
      </w:r>
      <w:r w:rsidR="00343A18" w:rsidRPr="00F10346">
        <w:rPr>
          <w:rFonts w:cs="Arial"/>
        </w:rPr>
        <w:t xml:space="preserve"> </w:t>
      </w:r>
      <w:r>
        <w:rPr>
          <w:rFonts w:cs="Arial"/>
        </w:rPr>
        <w:t>набавке</w:t>
      </w:r>
      <w:r w:rsidR="00343A18" w:rsidRPr="00F10346">
        <w:rPr>
          <w:rFonts w:cs="Arial"/>
        </w:rPr>
        <w:t xml:space="preserve"> </w:t>
      </w:r>
      <w:r>
        <w:rPr>
          <w:rFonts w:cs="Arial"/>
        </w:rPr>
        <w:t>и</w:t>
      </w:r>
      <w:r w:rsidR="00343A18" w:rsidRPr="00F10346">
        <w:rPr>
          <w:rFonts w:cs="Arial"/>
        </w:rPr>
        <w:t xml:space="preserve"> </w:t>
      </w:r>
      <w:r>
        <w:rPr>
          <w:rFonts w:cs="Arial"/>
        </w:rPr>
        <w:t>који</w:t>
      </w:r>
      <w:r w:rsidR="00343A18" w:rsidRPr="00F10346">
        <w:rPr>
          <w:rFonts w:cs="Arial"/>
        </w:rPr>
        <w:t xml:space="preserve"> </w:t>
      </w:r>
      <w:r>
        <w:rPr>
          <w:rFonts w:cs="Arial"/>
        </w:rPr>
        <w:t>су</w:t>
      </w:r>
      <w:r w:rsidR="00343A18" w:rsidRPr="00F10346">
        <w:rPr>
          <w:rFonts w:cs="Arial"/>
        </w:rPr>
        <w:t xml:space="preserve"> </w:t>
      </w:r>
      <w:r>
        <w:rPr>
          <w:rFonts w:cs="Arial"/>
        </w:rPr>
        <w:t>одређени</w:t>
      </w:r>
      <w:r w:rsidR="00343A18" w:rsidRPr="00F10346">
        <w:rPr>
          <w:rFonts w:cs="Arial"/>
        </w:rPr>
        <w:t xml:space="preserve"> </w:t>
      </w:r>
      <w:r>
        <w:rPr>
          <w:rFonts w:cs="Arial"/>
        </w:rPr>
        <w:t>Конкурсном</w:t>
      </w:r>
      <w:r w:rsidR="00343A18" w:rsidRPr="00F10346">
        <w:rPr>
          <w:rFonts w:cs="Arial"/>
        </w:rPr>
        <w:t xml:space="preserve"> </w:t>
      </w:r>
      <w:r>
        <w:rPr>
          <w:rFonts w:cs="Arial"/>
        </w:rPr>
        <w:t>документацијом</w:t>
      </w:r>
      <w:r w:rsidR="00343A18" w:rsidRPr="00F10346">
        <w:rPr>
          <w:rFonts w:cs="Arial"/>
        </w:rPr>
        <w:t>.</w:t>
      </w:r>
      <w:proofErr w:type="gramEnd"/>
    </w:p>
    <w:p w:rsidR="00343A18" w:rsidRPr="008E5C69" w:rsidRDefault="00052CE5" w:rsidP="00343A18">
      <w:pPr>
        <w:pStyle w:val="KDParagraf"/>
        <w:spacing w:before="0"/>
        <w:rPr>
          <w:rFonts w:cs="Arial"/>
          <w:lang w:val="sr-Cyrl-RS"/>
        </w:rPr>
      </w:pPr>
      <w:r>
        <w:rPr>
          <w:rFonts w:cs="Arial"/>
        </w:rPr>
        <w:t>Цена</w:t>
      </w:r>
      <w:r w:rsidR="00343A18" w:rsidRPr="00F10346">
        <w:rPr>
          <w:rFonts w:cs="Arial"/>
        </w:rPr>
        <w:t xml:space="preserve"> </w:t>
      </w:r>
      <w:r>
        <w:rPr>
          <w:rFonts w:cs="Arial"/>
        </w:rPr>
        <w:t>добара</w:t>
      </w:r>
      <w:r w:rsidR="00343A18" w:rsidRPr="00F10346">
        <w:rPr>
          <w:rFonts w:cs="Arial"/>
        </w:rPr>
        <w:t xml:space="preserve"> </w:t>
      </w:r>
      <w:r>
        <w:rPr>
          <w:rFonts w:cs="Arial"/>
        </w:rPr>
        <w:t>из</w:t>
      </w:r>
      <w:r w:rsidR="00343A18" w:rsidRPr="00F10346">
        <w:rPr>
          <w:rFonts w:cs="Arial"/>
        </w:rPr>
        <w:t xml:space="preserve"> </w:t>
      </w:r>
      <w:r>
        <w:rPr>
          <w:rFonts w:cs="Arial"/>
        </w:rPr>
        <w:t>става</w:t>
      </w:r>
      <w:r w:rsidR="00343A18" w:rsidRPr="00F10346">
        <w:rPr>
          <w:rFonts w:cs="Arial"/>
        </w:rPr>
        <w:t xml:space="preserve"> 1.</w:t>
      </w:r>
      <w:r>
        <w:rPr>
          <w:rFonts w:cs="Arial"/>
        </w:rPr>
        <w:t>овог</w:t>
      </w:r>
      <w:r w:rsidR="00343A18" w:rsidRPr="00F10346">
        <w:rPr>
          <w:rFonts w:cs="Arial"/>
        </w:rPr>
        <w:t xml:space="preserve"> ч</w:t>
      </w:r>
      <w:r>
        <w:rPr>
          <w:rFonts w:cs="Arial"/>
        </w:rPr>
        <w:t>лана</w:t>
      </w:r>
      <w:r w:rsidR="00343A18" w:rsidRPr="00F10346">
        <w:rPr>
          <w:rFonts w:cs="Arial"/>
        </w:rPr>
        <w:t xml:space="preserve"> </w:t>
      </w:r>
      <w:r>
        <w:rPr>
          <w:rFonts w:cs="Arial"/>
        </w:rPr>
        <w:t>утврђена</w:t>
      </w:r>
      <w:r w:rsidR="00343A18" w:rsidRPr="00F10346">
        <w:rPr>
          <w:rFonts w:cs="Arial"/>
        </w:rPr>
        <w:t xml:space="preserve"> </w:t>
      </w:r>
      <w:r>
        <w:rPr>
          <w:rFonts w:cs="Arial"/>
        </w:rPr>
        <w:t>је</w:t>
      </w:r>
      <w:r w:rsidR="00343A18" w:rsidRPr="00F10346">
        <w:rPr>
          <w:rFonts w:cs="Arial"/>
        </w:rPr>
        <w:t xml:space="preserve"> </w:t>
      </w:r>
      <w:r>
        <w:rPr>
          <w:rFonts w:cs="Arial"/>
        </w:rPr>
        <w:t>на</w:t>
      </w:r>
      <w:r w:rsidR="00343A18" w:rsidRPr="00F10346">
        <w:rPr>
          <w:rFonts w:cs="Arial"/>
        </w:rPr>
        <w:t xml:space="preserve"> </w:t>
      </w:r>
      <w:r>
        <w:rPr>
          <w:rFonts w:cs="Arial"/>
        </w:rPr>
        <w:t>паритету</w:t>
      </w:r>
      <w:r w:rsidR="00343A18" w:rsidRPr="00F10346">
        <w:rPr>
          <w:rFonts w:cs="Arial"/>
        </w:rPr>
        <w:t xml:space="preserve"> </w:t>
      </w:r>
      <w:r>
        <w:rPr>
          <w:rFonts w:cs="Arial"/>
        </w:rPr>
        <w:t>испору</w:t>
      </w:r>
      <w:r w:rsidR="00343A18" w:rsidRPr="00456FB8">
        <w:rPr>
          <w:rFonts w:cs="Arial"/>
        </w:rPr>
        <w:t>ч</w:t>
      </w:r>
      <w:r>
        <w:rPr>
          <w:rFonts w:cs="Arial"/>
        </w:rPr>
        <w:t>ено</w:t>
      </w:r>
      <w:r w:rsidR="00343A18" w:rsidRPr="00456FB8">
        <w:rPr>
          <w:rFonts w:cs="Arial"/>
        </w:rPr>
        <w:t xml:space="preserve"> </w:t>
      </w:r>
      <w:r>
        <w:rPr>
          <w:rFonts w:cs="Arial"/>
        </w:rPr>
        <w:t>у</w:t>
      </w:r>
      <w:r w:rsidR="00343A18" w:rsidRPr="00456FB8">
        <w:rPr>
          <w:rFonts w:cs="Arial"/>
        </w:rPr>
        <w:t xml:space="preserve"> </w:t>
      </w:r>
      <w:r>
        <w:rPr>
          <w:rFonts w:cs="Arial"/>
        </w:rPr>
        <w:t>склади</w:t>
      </w:r>
      <w:r w:rsidR="00343A18" w:rsidRPr="00456FB8">
        <w:rPr>
          <w:rFonts w:cs="Arial"/>
        </w:rPr>
        <w:t>ш</w:t>
      </w:r>
      <w:r>
        <w:rPr>
          <w:rFonts w:cs="Arial"/>
        </w:rPr>
        <w:t>та</w:t>
      </w:r>
      <w:r w:rsidR="00343A18" w:rsidRPr="00F10346">
        <w:rPr>
          <w:rFonts w:cs="Arial"/>
          <w:color w:val="00B0F0"/>
        </w:rPr>
        <w:t xml:space="preserve"> </w:t>
      </w:r>
      <w:r>
        <w:rPr>
          <w:rFonts w:cs="Arial"/>
          <w:lang w:val="sr-Cyrl-RS" w:eastAsia="zh-CN"/>
        </w:rPr>
        <w:t>Локација</w:t>
      </w:r>
      <w:r w:rsidR="00EA08F8">
        <w:rPr>
          <w:rFonts w:cs="Arial"/>
          <w:lang w:val="sr-Cyrl-RS" w:eastAsia="zh-CN"/>
        </w:rPr>
        <w:t xml:space="preserve">  </w:t>
      </w:r>
      <w:r>
        <w:rPr>
          <w:rFonts w:cs="Arial"/>
          <w:lang w:val="sr-Cyrl-RS" w:eastAsia="zh-CN"/>
        </w:rPr>
        <w:t>А</w:t>
      </w:r>
      <w:r w:rsidR="00EA08F8">
        <w:rPr>
          <w:rFonts w:cs="Arial"/>
          <w:lang w:val="sr-Cyrl-RS" w:eastAsia="zh-CN"/>
        </w:rPr>
        <w:t xml:space="preserve">, </w:t>
      </w:r>
      <w:r>
        <w:rPr>
          <w:rFonts w:cs="Arial"/>
        </w:rPr>
        <w:t>Богољуба</w:t>
      </w:r>
      <w:r w:rsidR="00EA08F8" w:rsidRPr="00F10346">
        <w:rPr>
          <w:rFonts w:cs="Arial"/>
        </w:rPr>
        <w:t xml:space="preserve"> </w:t>
      </w:r>
      <w:r>
        <w:rPr>
          <w:rFonts w:cs="Arial"/>
        </w:rPr>
        <w:t>Уро</w:t>
      </w:r>
      <w:r w:rsidR="00EA08F8" w:rsidRPr="00F10346">
        <w:rPr>
          <w:rFonts w:cs="Arial"/>
        </w:rPr>
        <w:t>ш</w:t>
      </w:r>
      <w:r>
        <w:rPr>
          <w:rFonts w:cs="Arial"/>
        </w:rPr>
        <w:t>евића</w:t>
      </w:r>
      <w:r w:rsidR="00EA08F8" w:rsidRPr="00F10346">
        <w:rPr>
          <w:rFonts w:cs="Arial"/>
        </w:rPr>
        <w:t xml:space="preserve"> </w:t>
      </w:r>
      <w:r>
        <w:rPr>
          <w:rFonts w:cs="Arial"/>
        </w:rPr>
        <w:t>Црног</w:t>
      </w:r>
      <w:r w:rsidR="00EA08F8" w:rsidRPr="00F10346">
        <w:rPr>
          <w:rFonts w:cs="Arial"/>
        </w:rPr>
        <w:t xml:space="preserve"> </w:t>
      </w:r>
      <w:r>
        <w:rPr>
          <w:rFonts w:cs="Arial"/>
        </w:rPr>
        <w:t>бр</w:t>
      </w:r>
      <w:r w:rsidR="00EA08F8" w:rsidRPr="00F10346">
        <w:rPr>
          <w:rFonts w:cs="Arial"/>
        </w:rPr>
        <w:t xml:space="preserve">.44.,11500 </w:t>
      </w:r>
      <w:r>
        <w:rPr>
          <w:rFonts w:cs="Arial"/>
        </w:rPr>
        <w:t>Обреновац</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Pr>
          <w:rFonts w:cs="Arial"/>
        </w:rPr>
        <w:t>и</w:t>
      </w:r>
      <w:r w:rsidR="00343A18" w:rsidRPr="00F10346">
        <w:rPr>
          <w:rFonts w:cs="Arial"/>
        </w:rPr>
        <w:t xml:space="preserve"> </w:t>
      </w:r>
      <w:r>
        <w:rPr>
          <w:rFonts w:cs="Arial"/>
        </w:rPr>
        <w:t>обухвата</w:t>
      </w:r>
      <w:r w:rsidR="00343A18" w:rsidRPr="00F10346">
        <w:rPr>
          <w:rFonts w:cs="Arial"/>
        </w:rPr>
        <w:t xml:space="preserve"> </w:t>
      </w:r>
      <w:r>
        <w:rPr>
          <w:rFonts w:cs="Arial"/>
        </w:rPr>
        <w:t>све</w:t>
      </w:r>
      <w:r w:rsidR="00335160" w:rsidRPr="00F10346">
        <w:rPr>
          <w:rFonts w:cs="Arial"/>
        </w:rPr>
        <w:t xml:space="preserve"> </w:t>
      </w:r>
      <w:r>
        <w:rPr>
          <w:rFonts w:cs="Arial"/>
        </w:rPr>
        <w:t>тро</w:t>
      </w:r>
      <w:r w:rsidR="00343A18" w:rsidRPr="00F10346">
        <w:rPr>
          <w:rFonts w:cs="Arial"/>
        </w:rPr>
        <w:t>ш</w:t>
      </w:r>
      <w:r>
        <w:rPr>
          <w:rFonts w:cs="Arial"/>
        </w:rPr>
        <w:t>кове</w:t>
      </w:r>
      <w:r w:rsidR="00343A18" w:rsidRPr="00F10346">
        <w:rPr>
          <w:rFonts w:cs="Arial"/>
        </w:rPr>
        <w:t xml:space="preserve"> </w:t>
      </w:r>
      <w:r>
        <w:rPr>
          <w:rFonts w:cs="Arial"/>
        </w:rPr>
        <w:t>које</w:t>
      </w:r>
      <w:r w:rsidR="00343A18" w:rsidRPr="00F10346">
        <w:rPr>
          <w:rFonts w:cs="Arial"/>
        </w:rPr>
        <w:t xml:space="preserve"> </w:t>
      </w:r>
      <w:r>
        <w:rPr>
          <w:rFonts w:cs="Arial"/>
        </w:rPr>
        <w:t>Продавац</w:t>
      </w:r>
      <w:r w:rsidR="00343A18" w:rsidRPr="00F10346">
        <w:rPr>
          <w:rFonts w:cs="Arial"/>
        </w:rPr>
        <w:t xml:space="preserve"> </w:t>
      </w:r>
      <w:r>
        <w:rPr>
          <w:rFonts w:cs="Arial"/>
        </w:rPr>
        <w:t>има</w:t>
      </w:r>
      <w:r w:rsidR="00343A18" w:rsidRPr="00F10346">
        <w:rPr>
          <w:rFonts w:cs="Arial"/>
        </w:rPr>
        <w:t xml:space="preserve"> </w:t>
      </w:r>
      <w:r>
        <w:rPr>
          <w:rFonts w:cs="Arial"/>
        </w:rPr>
        <w:t>у</w:t>
      </w:r>
      <w:r w:rsidR="00343A18" w:rsidRPr="00F10346">
        <w:rPr>
          <w:rFonts w:cs="Arial"/>
        </w:rPr>
        <w:t xml:space="preserve"> </w:t>
      </w:r>
      <w:r>
        <w:rPr>
          <w:rFonts w:cs="Arial"/>
        </w:rPr>
        <w:t>вези</w:t>
      </w:r>
      <w:r w:rsidR="00343A18" w:rsidRPr="00F10346">
        <w:rPr>
          <w:rFonts w:cs="Arial"/>
        </w:rPr>
        <w:t xml:space="preserve"> </w:t>
      </w:r>
      <w:r>
        <w:rPr>
          <w:rFonts w:cs="Arial"/>
        </w:rPr>
        <w:t>испоруке</w:t>
      </w:r>
      <w:r w:rsidR="00343A18" w:rsidRPr="00F10346">
        <w:rPr>
          <w:rFonts w:cs="Arial"/>
        </w:rPr>
        <w:t xml:space="preserve"> </w:t>
      </w:r>
      <w:r>
        <w:rPr>
          <w:rFonts w:cs="Arial"/>
        </w:rPr>
        <w:t>на</w:t>
      </w:r>
      <w:r w:rsidR="00343A18" w:rsidRPr="00F10346">
        <w:rPr>
          <w:rFonts w:cs="Arial"/>
        </w:rPr>
        <w:t xml:space="preserve"> </w:t>
      </w:r>
      <w:r>
        <w:rPr>
          <w:rFonts w:cs="Arial"/>
        </w:rPr>
        <w:t>на</w:t>
      </w:r>
      <w:r w:rsidR="00343A18" w:rsidRPr="00F10346">
        <w:rPr>
          <w:rFonts w:cs="Arial"/>
        </w:rPr>
        <w:t>ч</w:t>
      </w:r>
      <w:r>
        <w:rPr>
          <w:rFonts w:cs="Arial"/>
        </w:rPr>
        <w:t>ин</w:t>
      </w:r>
      <w:r w:rsidR="00343A18" w:rsidRPr="00F10346">
        <w:rPr>
          <w:rFonts w:cs="Arial"/>
        </w:rPr>
        <w:t xml:space="preserve"> </w:t>
      </w:r>
      <w:r>
        <w:rPr>
          <w:rFonts w:cs="Arial"/>
        </w:rPr>
        <w:t>како</w:t>
      </w:r>
      <w:r w:rsidR="00343A18" w:rsidRPr="00F10346">
        <w:rPr>
          <w:rFonts w:cs="Arial"/>
        </w:rPr>
        <w:t xml:space="preserve"> </w:t>
      </w:r>
      <w:r>
        <w:rPr>
          <w:rFonts w:cs="Arial"/>
        </w:rPr>
        <w:t>је</w:t>
      </w:r>
      <w:r w:rsidR="00343A18" w:rsidRPr="00F10346">
        <w:rPr>
          <w:rFonts w:cs="Arial"/>
        </w:rPr>
        <w:t xml:space="preserve"> </w:t>
      </w:r>
      <w:r>
        <w:rPr>
          <w:rFonts w:cs="Arial"/>
        </w:rPr>
        <w:t>регулисано</w:t>
      </w:r>
      <w:r w:rsidR="00343A18" w:rsidRPr="00F10346">
        <w:rPr>
          <w:rFonts w:cs="Arial"/>
        </w:rPr>
        <w:t xml:space="preserve"> </w:t>
      </w:r>
      <w:r>
        <w:rPr>
          <w:rFonts w:cs="Arial"/>
        </w:rPr>
        <w:t>овим</w:t>
      </w:r>
      <w:r w:rsidR="00343A18" w:rsidRPr="00F10346">
        <w:rPr>
          <w:rFonts w:cs="Arial"/>
        </w:rPr>
        <w:t xml:space="preserve"> </w:t>
      </w:r>
      <w:r>
        <w:rPr>
          <w:rFonts w:cs="Arial"/>
        </w:rPr>
        <w:t>Уговором</w:t>
      </w:r>
      <w:r w:rsidR="00343A18" w:rsidRPr="00F10346">
        <w:rPr>
          <w:rFonts w:cs="Arial"/>
        </w:rPr>
        <w:t>.</w:t>
      </w:r>
    </w:p>
    <w:p w:rsidR="00EF3A9C" w:rsidRDefault="00052CE5" w:rsidP="00343A18">
      <w:pPr>
        <w:pStyle w:val="KDParagraf"/>
        <w:spacing w:before="0"/>
        <w:rPr>
          <w:rFonts w:cs="Arial"/>
          <w:b/>
          <w:lang w:val="sr-Cyrl-RS"/>
        </w:rPr>
      </w:pPr>
      <w:r>
        <w:rPr>
          <w:rFonts w:cs="Arial"/>
          <w:b/>
          <w:lang w:val="sr-Cyrl-RS"/>
        </w:rPr>
        <w:t>Цена</w:t>
      </w:r>
      <w:r w:rsidR="00456FB8" w:rsidRPr="00456FB8">
        <w:rPr>
          <w:rFonts w:cs="Arial"/>
          <w:b/>
          <w:lang w:val="sr-Cyrl-RS"/>
        </w:rPr>
        <w:t xml:space="preserve"> </w:t>
      </w:r>
      <w:r>
        <w:rPr>
          <w:rFonts w:cs="Arial"/>
          <w:b/>
          <w:lang w:val="sr-Cyrl-RS"/>
        </w:rPr>
        <w:t>је</w:t>
      </w:r>
      <w:r w:rsidR="00456FB8" w:rsidRPr="00456FB8">
        <w:rPr>
          <w:rFonts w:cs="Arial"/>
          <w:b/>
          <w:lang w:val="sr-Cyrl-RS"/>
        </w:rPr>
        <w:t xml:space="preserve"> </w:t>
      </w:r>
      <w:r>
        <w:rPr>
          <w:rFonts w:cs="Arial"/>
          <w:b/>
          <w:lang w:val="sr-Cyrl-RS"/>
        </w:rPr>
        <w:t>фиксна</w:t>
      </w:r>
      <w:r w:rsidR="00456FB8" w:rsidRPr="00456FB8">
        <w:rPr>
          <w:rFonts w:cs="Arial"/>
          <w:b/>
          <w:lang w:val="sr-Cyrl-RS"/>
        </w:rPr>
        <w:t xml:space="preserve"> </w:t>
      </w:r>
      <w:r>
        <w:rPr>
          <w:rFonts w:cs="Arial"/>
          <w:b/>
          <w:lang w:val="sr-Cyrl-RS"/>
        </w:rPr>
        <w:t>за</w:t>
      </w:r>
      <w:r w:rsidR="00456FB8" w:rsidRPr="00456FB8">
        <w:rPr>
          <w:rFonts w:cs="Arial"/>
          <w:b/>
          <w:lang w:val="sr-Cyrl-RS"/>
        </w:rPr>
        <w:t xml:space="preserve"> </w:t>
      </w:r>
      <w:r>
        <w:rPr>
          <w:rFonts w:cs="Arial"/>
          <w:b/>
          <w:lang w:val="sr-Cyrl-RS"/>
        </w:rPr>
        <w:t>цео</w:t>
      </w:r>
      <w:r w:rsidR="00456FB8" w:rsidRPr="00456FB8">
        <w:rPr>
          <w:rFonts w:cs="Arial"/>
          <w:b/>
          <w:lang w:val="sr-Cyrl-RS"/>
        </w:rPr>
        <w:t xml:space="preserve"> </w:t>
      </w:r>
      <w:r>
        <w:rPr>
          <w:rFonts w:cs="Arial"/>
          <w:b/>
          <w:lang w:val="sr-Cyrl-RS"/>
        </w:rPr>
        <w:t>уговорени</w:t>
      </w:r>
      <w:r w:rsidR="00456FB8" w:rsidRPr="00456FB8">
        <w:rPr>
          <w:rFonts w:cs="Arial"/>
          <w:b/>
          <w:lang w:val="sr-Cyrl-RS"/>
        </w:rPr>
        <w:t xml:space="preserve"> </w:t>
      </w:r>
      <w:r>
        <w:rPr>
          <w:rFonts w:cs="Arial"/>
          <w:b/>
          <w:lang w:val="sr-Cyrl-RS"/>
        </w:rPr>
        <w:t>период</w:t>
      </w:r>
      <w:r w:rsidR="00456FB8" w:rsidRPr="00456FB8">
        <w:rPr>
          <w:rFonts w:cs="Arial"/>
          <w:b/>
          <w:lang w:val="sr-Cyrl-RS"/>
        </w:rPr>
        <w:t xml:space="preserve"> </w:t>
      </w:r>
      <w:r>
        <w:rPr>
          <w:rFonts w:cs="Arial"/>
          <w:b/>
          <w:lang w:val="sr-Cyrl-RS"/>
        </w:rPr>
        <w:t>и</w:t>
      </w:r>
      <w:r w:rsidR="00456FB8" w:rsidRPr="00456FB8">
        <w:rPr>
          <w:rFonts w:cs="Arial"/>
          <w:b/>
          <w:lang w:val="sr-Cyrl-RS"/>
        </w:rPr>
        <w:t xml:space="preserve"> </w:t>
      </w:r>
      <w:r>
        <w:rPr>
          <w:rFonts w:cs="Arial"/>
          <w:b/>
          <w:lang w:val="sr-Cyrl-RS"/>
        </w:rPr>
        <w:t>не</w:t>
      </w:r>
      <w:r w:rsidR="00456FB8" w:rsidRPr="00456FB8">
        <w:rPr>
          <w:rFonts w:cs="Arial"/>
          <w:b/>
          <w:lang w:val="sr-Cyrl-RS"/>
        </w:rPr>
        <w:t xml:space="preserve"> </w:t>
      </w:r>
      <w:r>
        <w:rPr>
          <w:rFonts w:cs="Arial"/>
          <w:b/>
          <w:lang w:val="sr-Cyrl-RS"/>
        </w:rPr>
        <w:t>подлеже</w:t>
      </w:r>
      <w:r w:rsidR="00456FB8" w:rsidRPr="00456FB8">
        <w:rPr>
          <w:rFonts w:cs="Arial"/>
          <w:b/>
          <w:lang w:val="sr-Cyrl-RS"/>
        </w:rPr>
        <w:t xml:space="preserve"> </w:t>
      </w:r>
      <w:r>
        <w:rPr>
          <w:rFonts w:cs="Arial"/>
          <w:b/>
          <w:lang w:val="sr-Cyrl-RS"/>
        </w:rPr>
        <w:t>никаквој</w:t>
      </w:r>
      <w:r w:rsidR="00456FB8" w:rsidRPr="00456FB8">
        <w:rPr>
          <w:rFonts w:cs="Arial"/>
          <w:b/>
          <w:lang w:val="sr-Cyrl-RS"/>
        </w:rPr>
        <w:t xml:space="preserve"> </w:t>
      </w:r>
      <w:r>
        <w:rPr>
          <w:rFonts w:cs="Arial"/>
          <w:b/>
          <w:lang w:val="sr-Cyrl-RS"/>
        </w:rPr>
        <w:t>промени</w:t>
      </w:r>
      <w:r w:rsidR="00456FB8" w:rsidRPr="00456FB8">
        <w:rPr>
          <w:rFonts w:cs="Arial"/>
          <w:b/>
          <w:lang w:val="sr-Cyrl-RS"/>
        </w:rPr>
        <w:t>.</w:t>
      </w:r>
    </w:p>
    <w:p w:rsidR="00EE2CF0" w:rsidRPr="000E3153" w:rsidRDefault="00EE2CF0" w:rsidP="00343A18">
      <w:pPr>
        <w:pStyle w:val="KDParagraf"/>
        <w:spacing w:before="0"/>
        <w:rPr>
          <w:rFonts w:cs="Arial"/>
          <w:b/>
          <w:lang w:val="sr-Cyrl-RS"/>
        </w:rPr>
      </w:pPr>
    </w:p>
    <w:p w:rsidR="00343A18" w:rsidRPr="00EF3A9C" w:rsidRDefault="00052CE5" w:rsidP="00343A18">
      <w:pPr>
        <w:pStyle w:val="KDParagraf"/>
        <w:spacing w:before="0"/>
        <w:rPr>
          <w:rFonts w:cs="Arial"/>
          <w:b/>
          <w:lang w:val="sr-Cyrl-RS"/>
        </w:rPr>
      </w:pPr>
      <w:r>
        <w:rPr>
          <w:rFonts w:cs="Arial"/>
          <w:b/>
        </w:rPr>
        <w:t>ИЗДАВАЊЕ</w:t>
      </w:r>
      <w:r w:rsidR="00343A18" w:rsidRPr="00F10346">
        <w:rPr>
          <w:rFonts w:cs="Arial"/>
          <w:b/>
        </w:rPr>
        <w:t xml:space="preserve"> </w:t>
      </w:r>
      <w:r>
        <w:rPr>
          <w:rFonts w:cs="Arial"/>
          <w:b/>
        </w:rPr>
        <w:t>РАЧУНА</w:t>
      </w:r>
      <w:r w:rsidR="00343A18" w:rsidRPr="00F10346">
        <w:rPr>
          <w:rFonts w:cs="Arial"/>
          <w:b/>
        </w:rPr>
        <w:t xml:space="preserve"> </w:t>
      </w:r>
      <w:r>
        <w:rPr>
          <w:rFonts w:cs="Arial"/>
          <w:b/>
        </w:rPr>
        <w:t>И</w:t>
      </w:r>
      <w:r w:rsidR="00343A18" w:rsidRPr="00F10346">
        <w:rPr>
          <w:rFonts w:cs="Arial"/>
          <w:b/>
        </w:rPr>
        <w:t xml:space="preserve"> </w:t>
      </w:r>
      <w:r>
        <w:rPr>
          <w:rFonts w:cs="Arial"/>
          <w:b/>
        </w:rPr>
        <w:t>ПЛАЋАЊЕ</w:t>
      </w:r>
    </w:p>
    <w:p w:rsidR="00456FB8" w:rsidRDefault="00052CE5" w:rsidP="00EF3A9C">
      <w:pPr>
        <w:spacing w:before="0"/>
        <w:jc w:val="center"/>
        <w:rPr>
          <w:rFonts w:cs="Arial"/>
          <w:b/>
        </w:rPr>
      </w:pPr>
      <w:proofErr w:type="gramStart"/>
      <w:r>
        <w:rPr>
          <w:rFonts w:cs="Arial"/>
          <w:b/>
        </w:rPr>
        <w:t>Члан</w:t>
      </w:r>
      <w:r w:rsidR="00343A18" w:rsidRPr="00F10346">
        <w:rPr>
          <w:rFonts w:cs="Arial"/>
          <w:b/>
        </w:rPr>
        <w:t xml:space="preserve"> 4.</w:t>
      </w:r>
      <w:proofErr w:type="gramEnd"/>
    </w:p>
    <w:p w:rsidR="00EE2CF0" w:rsidRDefault="00EE2CF0" w:rsidP="00EF3A9C">
      <w:pPr>
        <w:spacing w:before="0"/>
        <w:jc w:val="center"/>
        <w:rPr>
          <w:rFonts w:cs="Arial"/>
          <w:b/>
          <w:lang w:val="sr-Cyrl-RS"/>
        </w:rPr>
      </w:pPr>
    </w:p>
    <w:p w:rsidR="00BB2550" w:rsidRDefault="00052CE5" w:rsidP="00456FB8">
      <w:pPr>
        <w:pStyle w:val="KDParagraf"/>
        <w:spacing w:before="0"/>
        <w:rPr>
          <w:rFonts w:cs="Arial"/>
          <w:lang w:val="sr-Cyrl-RS"/>
        </w:rPr>
      </w:pPr>
      <w:proofErr w:type="gramStart"/>
      <w:r>
        <w:rPr>
          <w:rFonts w:eastAsia="Calibri" w:cs="Arial"/>
        </w:rPr>
        <w:t>Продавац</w:t>
      </w:r>
      <w:r w:rsidR="00456FB8" w:rsidRPr="00456FB8">
        <w:rPr>
          <w:rFonts w:eastAsia="Calibri" w:cs="Arial"/>
        </w:rPr>
        <w:t xml:space="preserve"> </w:t>
      </w:r>
      <w:r>
        <w:rPr>
          <w:rFonts w:eastAsia="Calibri" w:cs="Arial"/>
        </w:rPr>
        <w:t>се</w:t>
      </w:r>
      <w:r w:rsidR="00456FB8" w:rsidRPr="00456FB8">
        <w:rPr>
          <w:rFonts w:eastAsia="Calibri" w:cs="Arial"/>
        </w:rPr>
        <w:t xml:space="preserve"> </w:t>
      </w:r>
      <w:r>
        <w:rPr>
          <w:rFonts w:eastAsia="Calibri" w:cs="Arial"/>
        </w:rPr>
        <w:t>обавезује</w:t>
      </w:r>
      <w:r w:rsidR="00456FB8" w:rsidRPr="00456FB8">
        <w:rPr>
          <w:rFonts w:eastAsia="Calibri" w:cs="Arial"/>
        </w:rPr>
        <w:t xml:space="preserve"> </w:t>
      </w:r>
      <w:r>
        <w:rPr>
          <w:rFonts w:eastAsia="Calibri" w:cs="Arial"/>
        </w:rPr>
        <w:t>да</w:t>
      </w:r>
      <w:r w:rsidR="00456FB8" w:rsidRPr="00456FB8">
        <w:rPr>
          <w:rFonts w:eastAsia="Calibri" w:cs="Arial"/>
        </w:rPr>
        <w:t xml:space="preserve">, </w:t>
      </w:r>
      <w:r>
        <w:rPr>
          <w:rFonts w:eastAsia="Calibri" w:cs="Arial"/>
        </w:rPr>
        <w:t>по</w:t>
      </w:r>
      <w:r w:rsidR="00456FB8" w:rsidRPr="00456FB8">
        <w:rPr>
          <w:rFonts w:eastAsia="Calibri" w:cs="Arial"/>
        </w:rPr>
        <w:t xml:space="preserve"> </w:t>
      </w:r>
      <w:r>
        <w:rPr>
          <w:rFonts w:eastAsia="Calibri" w:cs="Arial"/>
        </w:rPr>
        <w:t>извр</w:t>
      </w:r>
      <w:r w:rsidR="00456FB8" w:rsidRPr="00456FB8">
        <w:rPr>
          <w:rFonts w:eastAsia="Calibri" w:cs="Arial"/>
        </w:rPr>
        <w:t>ш</w:t>
      </w:r>
      <w:r>
        <w:rPr>
          <w:rFonts w:eastAsia="Calibri" w:cs="Arial"/>
        </w:rPr>
        <w:t>еној</w:t>
      </w:r>
      <w:r w:rsidR="00456FB8" w:rsidRPr="00456FB8">
        <w:rPr>
          <w:rFonts w:eastAsia="Calibri" w:cs="Arial"/>
        </w:rPr>
        <w:t xml:space="preserve"> </w:t>
      </w:r>
      <w:r>
        <w:rPr>
          <w:rFonts w:eastAsia="Calibri" w:cs="Arial"/>
        </w:rPr>
        <w:t>испоруци</w:t>
      </w:r>
      <w:r w:rsidR="00456FB8" w:rsidRPr="00456FB8">
        <w:rPr>
          <w:rFonts w:eastAsia="Calibri" w:cs="Arial"/>
        </w:rPr>
        <w:t xml:space="preserve"> </w:t>
      </w:r>
      <w:r>
        <w:rPr>
          <w:rFonts w:eastAsia="Calibri" w:cs="Arial"/>
        </w:rPr>
        <w:t>добара</w:t>
      </w:r>
      <w:r w:rsidR="00456FB8" w:rsidRPr="00456FB8">
        <w:rPr>
          <w:rFonts w:eastAsia="Calibri" w:cs="Arial"/>
        </w:rPr>
        <w:t xml:space="preserve"> </w:t>
      </w:r>
      <w:r>
        <w:rPr>
          <w:rFonts w:eastAsia="Calibri" w:cs="Arial"/>
        </w:rPr>
        <w:t>из</w:t>
      </w:r>
      <w:r w:rsidR="00456FB8" w:rsidRPr="00456FB8">
        <w:rPr>
          <w:rFonts w:eastAsia="Calibri" w:cs="Arial"/>
        </w:rPr>
        <w:t xml:space="preserve"> ч</w:t>
      </w:r>
      <w:r>
        <w:rPr>
          <w:rFonts w:eastAsia="Calibri" w:cs="Arial"/>
        </w:rPr>
        <w:t>лана</w:t>
      </w:r>
      <w:r w:rsidR="00456FB8" w:rsidRPr="00456FB8">
        <w:rPr>
          <w:rFonts w:eastAsia="Calibri" w:cs="Arial"/>
        </w:rPr>
        <w:t xml:space="preserve"> 1.</w:t>
      </w:r>
      <w:proofErr w:type="gramEnd"/>
      <w:r w:rsidR="00456FB8" w:rsidRPr="00456FB8">
        <w:rPr>
          <w:rFonts w:eastAsia="Calibri" w:cs="Arial"/>
        </w:rPr>
        <w:t xml:space="preserve"> </w:t>
      </w:r>
      <w:proofErr w:type="gramStart"/>
      <w:r>
        <w:rPr>
          <w:rFonts w:eastAsia="Calibri" w:cs="Arial"/>
        </w:rPr>
        <w:t>овог</w:t>
      </w:r>
      <w:proofErr w:type="gramEnd"/>
      <w:r w:rsidR="00456FB8" w:rsidRPr="00456FB8">
        <w:rPr>
          <w:rFonts w:eastAsia="Calibri" w:cs="Arial"/>
        </w:rPr>
        <w:t xml:space="preserve"> </w:t>
      </w:r>
      <w:r>
        <w:rPr>
          <w:rFonts w:eastAsia="Calibri" w:cs="Arial"/>
        </w:rPr>
        <w:t>Уговора</w:t>
      </w:r>
      <w:r w:rsidR="00456FB8" w:rsidRPr="00456FB8">
        <w:rPr>
          <w:rFonts w:eastAsia="Calibri" w:cs="Arial"/>
        </w:rPr>
        <w:t xml:space="preserve">, </w:t>
      </w:r>
      <w:r>
        <w:rPr>
          <w:rFonts w:eastAsia="Calibri" w:cs="Arial"/>
        </w:rPr>
        <w:t>испостави</w:t>
      </w:r>
      <w:r w:rsidR="00456FB8" w:rsidRPr="00456FB8">
        <w:rPr>
          <w:rFonts w:eastAsia="Calibri" w:cs="Arial"/>
        </w:rPr>
        <w:t xml:space="preserve"> </w:t>
      </w:r>
      <w:r>
        <w:rPr>
          <w:rFonts w:eastAsia="Calibri" w:cs="Arial"/>
        </w:rPr>
        <w:t>исправан</w:t>
      </w:r>
      <w:r w:rsidR="00456FB8" w:rsidRPr="00456FB8">
        <w:rPr>
          <w:rFonts w:eastAsia="Calibri" w:cs="Arial"/>
        </w:rPr>
        <w:t xml:space="preserve"> </w:t>
      </w:r>
      <w:r>
        <w:rPr>
          <w:rFonts w:eastAsia="Calibri" w:cs="Arial"/>
        </w:rPr>
        <w:t>ра</w:t>
      </w:r>
      <w:r w:rsidR="00456FB8" w:rsidRPr="00456FB8">
        <w:rPr>
          <w:rFonts w:eastAsia="Calibri" w:cs="Arial"/>
        </w:rPr>
        <w:t>ч</w:t>
      </w:r>
      <w:r>
        <w:rPr>
          <w:rFonts w:eastAsia="Calibri" w:cs="Arial"/>
        </w:rPr>
        <w:t>ун</w:t>
      </w:r>
      <w:r w:rsidR="00456FB8" w:rsidRPr="00456FB8">
        <w:rPr>
          <w:rFonts w:eastAsia="Calibri" w:cs="Arial"/>
        </w:rPr>
        <w:t xml:space="preserve"> </w:t>
      </w:r>
      <w:r>
        <w:rPr>
          <w:rFonts w:eastAsia="Calibri" w:cs="Arial"/>
        </w:rPr>
        <w:t>директно</w:t>
      </w:r>
      <w:r w:rsidR="00456FB8" w:rsidRPr="00456FB8">
        <w:rPr>
          <w:rFonts w:eastAsia="Calibri" w:cs="Arial"/>
        </w:rPr>
        <w:t xml:space="preserve"> </w:t>
      </w:r>
      <w:r>
        <w:rPr>
          <w:rFonts w:eastAsia="Calibri" w:cs="Arial"/>
        </w:rPr>
        <w:t>Купцу</w:t>
      </w:r>
      <w:r w:rsidR="00456FB8" w:rsidRPr="00456FB8">
        <w:rPr>
          <w:rFonts w:eastAsia="Calibri" w:cs="Arial"/>
        </w:rPr>
        <w:t xml:space="preserve">, </w:t>
      </w:r>
      <w:r>
        <w:rPr>
          <w:rFonts w:eastAsia="Calibri" w:cs="Arial"/>
        </w:rPr>
        <w:t>односно</w:t>
      </w:r>
      <w:r w:rsidR="00456FB8" w:rsidRPr="00456FB8">
        <w:rPr>
          <w:rFonts w:eastAsia="Calibri" w:cs="Arial"/>
        </w:rPr>
        <w:t xml:space="preserve">  </w:t>
      </w:r>
      <w:r>
        <w:rPr>
          <w:rFonts w:eastAsia="Calibri" w:cs="Arial"/>
        </w:rPr>
        <w:t>Огранку</w:t>
      </w:r>
      <w:r w:rsidR="00456FB8" w:rsidRPr="00456FB8">
        <w:rPr>
          <w:rFonts w:eastAsia="Calibri" w:cs="Arial"/>
        </w:rPr>
        <w:t xml:space="preserve"> </w:t>
      </w:r>
      <w:r>
        <w:rPr>
          <w:rFonts w:eastAsia="Calibri" w:cs="Arial"/>
        </w:rPr>
        <w:t>ЈП</w:t>
      </w:r>
      <w:r w:rsidR="00456FB8" w:rsidRPr="00456FB8">
        <w:rPr>
          <w:rFonts w:eastAsia="Calibri" w:cs="Arial"/>
        </w:rPr>
        <w:t xml:space="preserve"> </w:t>
      </w:r>
      <w:r>
        <w:rPr>
          <w:rFonts w:eastAsia="Calibri" w:cs="Arial"/>
        </w:rPr>
        <w:t>ЕПС</w:t>
      </w:r>
      <w:r w:rsidR="00456FB8" w:rsidRPr="00456FB8">
        <w:rPr>
          <w:rFonts w:eastAsia="Calibri" w:cs="Arial"/>
        </w:rPr>
        <w:t xml:space="preserve">, </w:t>
      </w:r>
      <w:r>
        <w:rPr>
          <w:rFonts w:eastAsia="Calibri" w:cs="Arial"/>
        </w:rPr>
        <w:t>коме</w:t>
      </w:r>
      <w:r w:rsidR="00456FB8" w:rsidRPr="00456FB8">
        <w:rPr>
          <w:rFonts w:eastAsia="Calibri" w:cs="Arial"/>
        </w:rPr>
        <w:t xml:space="preserve"> </w:t>
      </w:r>
      <w:r>
        <w:rPr>
          <w:rFonts w:eastAsia="Calibri" w:cs="Arial"/>
        </w:rPr>
        <w:t>је</w:t>
      </w:r>
      <w:r w:rsidR="00456FB8" w:rsidRPr="00456FB8">
        <w:rPr>
          <w:rFonts w:eastAsia="Calibri" w:cs="Arial"/>
        </w:rPr>
        <w:t xml:space="preserve"> </w:t>
      </w:r>
      <w:r>
        <w:rPr>
          <w:rFonts w:eastAsia="Calibri" w:cs="Arial"/>
        </w:rPr>
        <w:t>испорука</w:t>
      </w:r>
      <w:r w:rsidR="00456FB8" w:rsidRPr="00456FB8">
        <w:rPr>
          <w:rFonts w:eastAsia="Calibri" w:cs="Arial"/>
        </w:rPr>
        <w:t xml:space="preserve"> </w:t>
      </w:r>
      <w:r>
        <w:rPr>
          <w:rFonts w:eastAsia="Calibri" w:cs="Arial"/>
        </w:rPr>
        <w:t>уговорених</w:t>
      </w:r>
      <w:r w:rsidR="00456FB8" w:rsidRPr="00456FB8">
        <w:rPr>
          <w:rFonts w:eastAsia="Calibri" w:cs="Arial"/>
        </w:rPr>
        <w:t xml:space="preserve"> </w:t>
      </w:r>
      <w:r>
        <w:rPr>
          <w:rFonts w:eastAsia="Calibri" w:cs="Arial"/>
        </w:rPr>
        <w:t>добара</w:t>
      </w:r>
      <w:r w:rsidR="00456FB8" w:rsidRPr="00456FB8">
        <w:rPr>
          <w:rFonts w:eastAsia="Calibri" w:cs="Arial"/>
        </w:rPr>
        <w:t xml:space="preserve"> </w:t>
      </w:r>
      <w:r>
        <w:rPr>
          <w:rFonts w:eastAsia="Calibri" w:cs="Arial"/>
        </w:rPr>
        <w:t>извр</w:t>
      </w:r>
      <w:r w:rsidR="00456FB8" w:rsidRPr="00456FB8">
        <w:rPr>
          <w:rFonts w:eastAsia="Calibri" w:cs="Arial"/>
        </w:rPr>
        <w:t>ш</w:t>
      </w:r>
      <w:r>
        <w:rPr>
          <w:rFonts w:eastAsia="Calibri" w:cs="Arial"/>
        </w:rPr>
        <w:t>ена</w:t>
      </w:r>
      <w:r w:rsidR="00456FB8" w:rsidRPr="00456FB8">
        <w:rPr>
          <w:rFonts w:eastAsia="Calibri" w:cs="Arial"/>
        </w:rPr>
        <w:t xml:space="preserve">, </w:t>
      </w:r>
      <w:r>
        <w:rPr>
          <w:rFonts w:eastAsia="Calibri" w:cs="Arial"/>
        </w:rPr>
        <w:t>у</w:t>
      </w:r>
      <w:r w:rsidR="00456FB8" w:rsidRPr="00456FB8">
        <w:rPr>
          <w:rFonts w:eastAsia="Calibri" w:cs="Arial"/>
        </w:rPr>
        <w:t xml:space="preserve"> </w:t>
      </w:r>
      <w:r>
        <w:rPr>
          <w:rFonts w:eastAsia="Calibri" w:cs="Arial"/>
        </w:rPr>
        <w:t>року</w:t>
      </w:r>
      <w:r w:rsidR="00456FB8" w:rsidRPr="00456FB8">
        <w:rPr>
          <w:rFonts w:eastAsia="Calibri" w:cs="Arial"/>
        </w:rPr>
        <w:t xml:space="preserve"> </w:t>
      </w:r>
      <w:r>
        <w:rPr>
          <w:rFonts w:eastAsia="Calibri" w:cs="Arial"/>
        </w:rPr>
        <w:t>од</w:t>
      </w:r>
      <w:r w:rsidR="00456FB8" w:rsidRPr="00456FB8">
        <w:rPr>
          <w:rFonts w:eastAsia="Calibri" w:cs="Arial"/>
        </w:rPr>
        <w:t xml:space="preserve"> 3 (</w:t>
      </w:r>
      <w:r>
        <w:rPr>
          <w:rFonts w:eastAsia="Calibri" w:cs="Arial"/>
        </w:rPr>
        <w:t>три</w:t>
      </w:r>
      <w:r w:rsidR="00456FB8" w:rsidRPr="00456FB8">
        <w:rPr>
          <w:rFonts w:eastAsia="Calibri" w:cs="Arial"/>
        </w:rPr>
        <w:t xml:space="preserve">) </w:t>
      </w:r>
      <w:r>
        <w:rPr>
          <w:rFonts w:eastAsia="Calibri" w:cs="Arial"/>
        </w:rPr>
        <w:t>дана</w:t>
      </w:r>
      <w:r w:rsidR="00456FB8" w:rsidRPr="00456FB8">
        <w:rPr>
          <w:rFonts w:eastAsia="Calibri" w:cs="Arial"/>
        </w:rPr>
        <w:t xml:space="preserve">, </w:t>
      </w:r>
      <w:r>
        <w:rPr>
          <w:rFonts w:eastAsia="Calibri" w:cs="Arial"/>
        </w:rPr>
        <w:t>од</w:t>
      </w:r>
      <w:r w:rsidR="00456FB8" w:rsidRPr="00456FB8">
        <w:rPr>
          <w:rFonts w:eastAsia="Calibri" w:cs="Arial"/>
        </w:rPr>
        <w:t xml:space="preserve"> </w:t>
      </w:r>
      <w:r>
        <w:rPr>
          <w:rFonts w:eastAsia="Calibri" w:cs="Arial"/>
        </w:rPr>
        <w:t>дана</w:t>
      </w:r>
      <w:r w:rsidR="00456FB8" w:rsidRPr="00456FB8">
        <w:rPr>
          <w:rFonts w:eastAsia="Calibri" w:cs="Arial"/>
        </w:rPr>
        <w:t xml:space="preserve"> </w:t>
      </w:r>
      <w:r>
        <w:rPr>
          <w:rFonts w:eastAsia="Calibri" w:cs="Arial"/>
        </w:rPr>
        <w:t>извр</w:t>
      </w:r>
      <w:r w:rsidR="00456FB8" w:rsidRPr="00456FB8">
        <w:rPr>
          <w:rFonts w:eastAsia="Calibri" w:cs="Arial"/>
        </w:rPr>
        <w:t>ш</w:t>
      </w:r>
      <w:r>
        <w:rPr>
          <w:rFonts w:eastAsia="Calibri" w:cs="Arial"/>
        </w:rPr>
        <w:t>ене</w:t>
      </w:r>
      <w:r w:rsidR="00456FB8" w:rsidRPr="00456FB8">
        <w:rPr>
          <w:rFonts w:eastAsia="Calibri" w:cs="Arial"/>
        </w:rPr>
        <w:t xml:space="preserve"> </w:t>
      </w:r>
      <w:r>
        <w:rPr>
          <w:rFonts w:eastAsia="Calibri" w:cs="Arial"/>
        </w:rPr>
        <w:t>испоруке</w:t>
      </w:r>
      <w:r w:rsidR="00456FB8" w:rsidRPr="00456FB8">
        <w:rPr>
          <w:rFonts w:eastAsia="Calibri" w:cs="Arial"/>
        </w:rPr>
        <w:t xml:space="preserve"> </w:t>
      </w:r>
      <w:r>
        <w:rPr>
          <w:rFonts w:cs="Arial"/>
          <w:lang w:val="sr-Latn-CS"/>
        </w:rPr>
        <w:t>добара</w:t>
      </w:r>
      <w:r w:rsidR="00456FB8" w:rsidRPr="00456FB8">
        <w:rPr>
          <w:rFonts w:cs="Arial"/>
          <w:lang w:val="sr-Latn-CS"/>
        </w:rPr>
        <w:t xml:space="preserve"> </w:t>
      </w:r>
      <w:r>
        <w:rPr>
          <w:rFonts w:cs="Arial"/>
          <w:lang w:val="sr-Latn-CS"/>
        </w:rPr>
        <w:t>и</w:t>
      </w:r>
      <w:r w:rsidR="00456FB8" w:rsidRPr="00456FB8">
        <w:rPr>
          <w:rFonts w:cs="Arial"/>
          <w:lang w:val="sr-Latn-CS"/>
        </w:rPr>
        <w:t xml:space="preserve"> </w:t>
      </w:r>
      <w:r>
        <w:rPr>
          <w:rFonts w:cs="Arial"/>
          <w:lang w:val="sr-Latn-CS"/>
        </w:rPr>
        <w:t>потписивања</w:t>
      </w:r>
      <w:r w:rsidR="00456FB8" w:rsidRPr="00456FB8">
        <w:rPr>
          <w:rFonts w:cs="Arial"/>
          <w:lang w:val="sr-Cyrl-RS"/>
        </w:rPr>
        <w:t xml:space="preserve"> </w:t>
      </w:r>
      <w:r>
        <w:rPr>
          <w:rFonts w:cs="Arial"/>
          <w:lang w:val="sr-Cyrl-RS"/>
        </w:rPr>
        <w:t>отпремнице</w:t>
      </w:r>
      <w:r w:rsidR="00456FB8" w:rsidRPr="00456FB8">
        <w:rPr>
          <w:rFonts w:cs="Arial"/>
          <w:lang w:val="sr-Cyrl-RS"/>
        </w:rPr>
        <w:t xml:space="preserve"> </w:t>
      </w:r>
    </w:p>
    <w:p w:rsidR="00456FB8" w:rsidRPr="00EF3A9C" w:rsidRDefault="00052CE5" w:rsidP="00456FB8">
      <w:pPr>
        <w:pStyle w:val="KDParagraf"/>
        <w:spacing w:before="0"/>
        <w:rPr>
          <w:rFonts w:cs="Arial"/>
          <w:b/>
          <w:lang w:val="sr-Cyrl-RS"/>
        </w:rPr>
      </w:pPr>
      <w:r>
        <w:rPr>
          <w:rFonts w:cs="Arial"/>
        </w:rPr>
        <w:t>Ра</w:t>
      </w:r>
      <w:r w:rsidR="00456FB8" w:rsidRPr="00456FB8">
        <w:rPr>
          <w:rFonts w:cs="Arial"/>
        </w:rPr>
        <w:t>ч</w:t>
      </w:r>
      <w:r>
        <w:rPr>
          <w:rFonts w:cs="Arial"/>
        </w:rPr>
        <w:t>ун</w:t>
      </w:r>
      <w:r w:rsidR="00456FB8" w:rsidRPr="00456FB8">
        <w:rPr>
          <w:rFonts w:cs="Arial"/>
        </w:rPr>
        <w:t xml:space="preserve"> </w:t>
      </w:r>
      <w:r>
        <w:rPr>
          <w:rFonts w:cs="Arial"/>
        </w:rPr>
        <w:t>мора</w:t>
      </w:r>
      <w:r w:rsidR="00456FB8" w:rsidRPr="00456FB8">
        <w:rPr>
          <w:rFonts w:cs="Arial"/>
        </w:rPr>
        <w:t xml:space="preserve"> </w:t>
      </w:r>
      <w:r>
        <w:rPr>
          <w:rFonts w:cs="Arial"/>
          <w:b/>
        </w:rPr>
        <w:t>гласити</w:t>
      </w:r>
      <w:r w:rsidR="00456FB8" w:rsidRPr="00456FB8">
        <w:rPr>
          <w:rFonts w:cs="Arial"/>
          <w:b/>
        </w:rPr>
        <w:t xml:space="preserve"> </w:t>
      </w:r>
      <w:r>
        <w:rPr>
          <w:rFonts w:cs="Arial"/>
          <w:b/>
        </w:rPr>
        <w:t>на</w:t>
      </w:r>
      <w:r w:rsidR="00456FB8" w:rsidRPr="00456FB8">
        <w:rPr>
          <w:rFonts w:cs="Arial"/>
          <w:b/>
        </w:rPr>
        <w:t xml:space="preserve">: </w:t>
      </w:r>
      <w:r>
        <w:rPr>
          <w:rFonts w:cs="Arial"/>
          <w:b/>
        </w:rPr>
        <w:t>Јавно</w:t>
      </w:r>
      <w:r w:rsidR="00456FB8" w:rsidRPr="00456FB8">
        <w:rPr>
          <w:rFonts w:cs="Arial"/>
          <w:b/>
        </w:rPr>
        <w:t xml:space="preserve"> </w:t>
      </w:r>
      <w:r>
        <w:rPr>
          <w:rFonts w:cs="Arial"/>
          <w:b/>
        </w:rPr>
        <w:t>предузеће</w:t>
      </w:r>
      <w:r w:rsidR="00456FB8" w:rsidRPr="00456FB8">
        <w:rPr>
          <w:rFonts w:cs="Arial"/>
          <w:b/>
        </w:rPr>
        <w:t xml:space="preserve"> „</w:t>
      </w:r>
      <w:r>
        <w:rPr>
          <w:rFonts w:cs="Arial"/>
          <w:b/>
        </w:rPr>
        <w:t>Електропривреда</w:t>
      </w:r>
      <w:r w:rsidR="00456FB8" w:rsidRPr="00456FB8">
        <w:rPr>
          <w:rFonts w:cs="Arial"/>
          <w:b/>
        </w:rPr>
        <w:t xml:space="preserve"> </w:t>
      </w:r>
      <w:r>
        <w:rPr>
          <w:rFonts w:cs="Arial"/>
          <w:b/>
        </w:rPr>
        <w:t>Србије</w:t>
      </w:r>
      <w:r w:rsidR="00456FB8" w:rsidRPr="00456FB8">
        <w:rPr>
          <w:rFonts w:cs="Arial"/>
          <w:b/>
        </w:rPr>
        <w:t xml:space="preserve">“ </w:t>
      </w:r>
      <w:r>
        <w:rPr>
          <w:rFonts w:cs="Arial"/>
          <w:b/>
        </w:rPr>
        <w:t>Београд</w:t>
      </w:r>
      <w:r w:rsidR="00456FB8" w:rsidRPr="00456FB8">
        <w:rPr>
          <w:rFonts w:cs="Arial"/>
          <w:b/>
        </w:rPr>
        <w:t>,</w:t>
      </w:r>
      <w:r>
        <w:rPr>
          <w:rFonts w:cs="Arial"/>
          <w:b/>
          <w:lang w:val="sr-Cyrl-RS"/>
        </w:rPr>
        <w:t>царице</w:t>
      </w:r>
      <w:r w:rsidR="00980923">
        <w:rPr>
          <w:rFonts w:cs="Arial"/>
          <w:b/>
          <w:lang w:val="sr-Cyrl-RS"/>
        </w:rPr>
        <w:t xml:space="preserve"> </w:t>
      </w:r>
      <w:r>
        <w:rPr>
          <w:rFonts w:cs="Arial"/>
          <w:b/>
          <w:lang w:val="sr-Cyrl-RS"/>
        </w:rPr>
        <w:t>Милице</w:t>
      </w:r>
      <w:r w:rsidR="00980923">
        <w:rPr>
          <w:rFonts w:cs="Arial"/>
          <w:b/>
          <w:lang w:val="sr-Cyrl-RS"/>
        </w:rPr>
        <w:t xml:space="preserve"> 2,</w:t>
      </w:r>
      <w:r w:rsidR="00456FB8" w:rsidRPr="00456FB8">
        <w:rPr>
          <w:rFonts w:cs="Arial"/>
          <w:b/>
        </w:rPr>
        <w:t xml:space="preserve"> </w:t>
      </w:r>
      <w:r>
        <w:rPr>
          <w:rFonts w:cs="Arial"/>
          <w:b/>
        </w:rPr>
        <w:t>огранак</w:t>
      </w:r>
      <w:r w:rsidR="00456FB8" w:rsidRPr="00456FB8">
        <w:rPr>
          <w:rFonts w:cs="Arial"/>
          <w:b/>
        </w:rPr>
        <w:t xml:space="preserve"> </w:t>
      </w:r>
      <w:r>
        <w:rPr>
          <w:rFonts w:cs="Arial"/>
          <w:b/>
        </w:rPr>
        <w:t>ТЕНТ</w:t>
      </w:r>
      <w:r w:rsidR="00456FB8" w:rsidRPr="00456FB8">
        <w:rPr>
          <w:rFonts w:cs="Arial"/>
          <w:b/>
        </w:rPr>
        <w:t xml:space="preserve">, </w:t>
      </w:r>
      <w:r>
        <w:rPr>
          <w:rFonts w:cs="Arial"/>
          <w:b/>
          <w:lang w:val="ru-RU"/>
        </w:rPr>
        <w:t>Богољуба</w:t>
      </w:r>
      <w:r w:rsidR="00456FB8" w:rsidRPr="00456FB8">
        <w:rPr>
          <w:rFonts w:cs="Arial"/>
          <w:b/>
          <w:lang w:val="ru-RU"/>
        </w:rPr>
        <w:t xml:space="preserve"> </w:t>
      </w:r>
      <w:r>
        <w:rPr>
          <w:rFonts w:cs="Arial"/>
          <w:b/>
          <w:lang w:val="ru-RU"/>
        </w:rPr>
        <w:t>Уро</w:t>
      </w:r>
      <w:r w:rsidR="00456FB8" w:rsidRPr="00456FB8">
        <w:rPr>
          <w:rFonts w:cs="Arial"/>
          <w:b/>
          <w:lang w:val="ru-RU"/>
        </w:rPr>
        <w:t>ш</w:t>
      </w:r>
      <w:r>
        <w:rPr>
          <w:rFonts w:cs="Arial"/>
          <w:b/>
          <w:lang w:val="ru-RU"/>
        </w:rPr>
        <w:t>евића</w:t>
      </w:r>
      <w:r w:rsidR="00456FB8" w:rsidRPr="00456FB8">
        <w:rPr>
          <w:rFonts w:cs="Arial"/>
          <w:b/>
          <w:lang w:val="ru-RU"/>
        </w:rPr>
        <w:t xml:space="preserve"> </w:t>
      </w:r>
      <w:r>
        <w:rPr>
          <w:rFonts w:cs="Arial"/>
          <w:b/>
          <w:lang w:val="ru-RU"/>
        </w:rPr>
        <w:t>Црног</w:t>
      </w:r>
      <w:r w:rsidR="00456FB8" w:rsidRPr="00456FB8">
        <w:rPr>
          <w:rFonts w:cs="Arial"/>
          <w:b/>
          <w:lang w:val="ru-RU"/>
        </w:rPr>
        <w:t xml:space="preserve"> 44</w:t>
      </w:r>
      <w:r w:rsidR="00456FB8" w:rsidRPr="00456FB8">
        <w:rPr>
          <w:rFonts w:cs="Arial"/>
          <w:b/>
        </w:rPr>
        <w:t xml:space="preserve">, 11500 </w:t>
      </w:r>
      <w:r>
        <w:rPr>
          <w:rFonts w:cs="Arial"/>
          <w:b/>
        </w:rPr>
        <w:t>Обреновац</w:t>
      </w:r>
      <w:r w:rsidR="00456FB8" w:rsidRPr="00456FB8">
        <w:rPr>
          <w:rFonts w:cs="Arial"/>
          <w:b/>
        </w:rPr>
        <w:t xml:space="preserve">, </w:t>
      </w:r>
      <w:r>
        <w:rPr>
          <w:rFonts w:cs="Arial"/>
          <w:b/>
        </w:rPr>
        <w:t>ПИБ</w:t>
      </w:r>
      <w:r w:rsidR="00456FB8" w:rsidRPr="00456FB8">
        <w:rPr>
          <w:rFonts w:cs="Arial"/>
          <w:b/>
        </w:rPr>
        <w:t xml:space="preserve"> </w:t>
      </w:r>
      <w:r w:rsidR="00456FB8" w:rsidRPr="00456FB8">
        <w:rPr>
          <w:rFonts w:cs="Arial"/>
          <w:b/>
          <w:lang w:val="sr-Cyrl-BA"/>
        </w:rPr>
        <w:t>(103920327)</w:t>
      </w:r>
      <w:r w:rsidR="00456FB8" w:rsidRPr="00456FB8">
        <w:rPr>
          <w:rFonts w:cs="Arial"/>
        </w:rPr>
        <w:t xml:space="preserve"> </w:t>
      </w:r>
      <w:r>
        <w:rPr>
          <w:rFonts w:cs="Arial"/>
        </w:rPr>
        <w:t>и</w:t>
      </w:r>
      <w:r w:rsidR="00456FB8" w:rsidRPr="00456FB8">
        <w:rPr>
          <w:rFonts w:cs="Arial"/>
        </w:rPr>
        <w:t xml:space="preserve"> </w:t>
      </w:r>
      <w:r>
        <w:rPr>
          <w:rFonts w:cs="Arial"/>
        </w:rPr>
        <w:t>бити</w:t>
      </w:r>
      <w:r w:rsidR="00456FB8" w:rsidRPr="00456FB8">
        <w:rPr>
          <w:rFonts w:cs="Arial"/>
        </w:rPr>
        <w:t xml:space="preserve"> </w:t>
      </w:r>
      <w:r>
        <w:rPr>
          <w:rFonts w:cs="Arial"/>
        </w:rPr>
        <w:t>достављен</w:t>
      </w:r>
      <w:r w:rsidR="00456FB8" w:rsidRPr="00456FB8">
        <w:rPr>
          <w:rFonts w:cs="Arial"/>
        </w:rPr>
        <w:t xml:space="preserve"> </w:t>
      </w:r>
      <w:r>
        <w:rPr>
          <w:rFonts w:cs="Arial"/>
        </w:rPr>
        <w:t>на</w:t>
      </w:r>
      <w:r w:rsidR="00456FB8" w:rsidRPr="00456FB8">
        <w:rPr>
          <w:rFonts w:cs="Arial"/>
        </w:rPr>
        <w:t xml:space="preserve"> </w:t>
      </w:r>
      <w:r>
        <w:rPr>
          <w:rFonts w:cs="Arial"/>
        </w:rPr>
        <w:t>адресу</w:t>
      </w:r>
      <w:r w:rsidR="00456FB8" w:rsidRPr="00456FB8">
        <w:rPr>
          <w:rFonts w:cs="Arial"/>
        </w:rPr>
        <w:t xml:space="preserve"> </w:t>
      </w:r>
      <w:r>
        <w:rPr>
          <w:rFonts w:cs="Arial"/>
        </w:rPr>
        <w:t>Купца</w:t>
      </w:r>
      <w:r w:rsidR="00456FB8" w:rsidRPr="00456FB8">
        <w:rPr>
          <w:rFonts w:cs="Arial"/>
        </w:rPr>
        <w:t xml:space="preserve">: </w:t>
      </w:r>
      <w:r>
        <w:rPr>
          <w:rFonts w:cs="Arial"/>
        </w:rPr>
        <w:t>Јавно</w:t>
      </w:r>
      <w:r w:rsidR="00456FB8" w:rsidRPr="00456FB8">
        <w:rPr>
          <w:rFonts w:cs="Arial"/>
        </w:rPr>
        <w:t xml:space="preserve"> </w:t>
      </w:r>
      <w:r>
        <w:rPr>
          <w:rFonts w:cs="Arial"/>
        </w:rPr>
        <w:t>предузеће</w:t>
      </w:r>
      <w:r w:rsidR="00456FB8" w:rsidRPr="00456FB8">
        <w:rPr>
          <w:rFonts w:cs="Arial"/>
        </w:rPr>
        <w:t xml:space="preserve"> „</w:t>
      </w:r>
      <w:r>
        <w:rPr>
          <w:rFonts w:cs="Arial"/>
        </w:rPr>
        <w:t>Електропривреда</w:t>
      </w:r>
      <w:r w:rsidR="00456FB8" w:rsidRPr="00456FB8">
        <w:rPr>
          <w:rFonts w:cs="Arial"/>
        </w:rPr>
        <w:t xml:space="preserve"> </w:t>
      </w:r>
      <w:r>
        <w:rPr>
          <w:rFonts w:cs="Arial"/>
        </w:rPr>
        <w:t>Србије</w:t>
      </w:r>
      <w:r w:rsidR="00456FB8" w:rsidRPr="00456FB8">
        <w:rPr>
          <w:rFonts w:cs="Arial"/>
        </w:rPr>
        <w:t xml:space="preserve">“ </w:t>
      </w:r>
      <w:r>
        <w:rPr>
          <w:rFonts w:cs="Arial"/>
        </w:rPr>
        <w:t>Београд</w:t>
      </w:r>
      <w:r w:rsidR="00456FB8" w:rsidRPr="00456FB8">
        <w:rPr>
          <w:rFonts w:cs="Arial"/>
        </w:rPr>
        <w:t xml:space="preserve">, </w:t>
      </w:r>
      <w:r>
        <w:rPr>
          <w:rFonts w:cs="Arial"/>
        </w:rPr>
        <w:t>огранак</w:t>
      </w:r>
      <w:r w:rsidR="00456FB8" w:rsidRPr="00456FB8">
        <w:rPr>
          <w:rFonts w:cs="Arial"/>
        </w:rPr>
        <w:t xml:space="preserve"> </w:t>
      </w:r>
      <w:r>
        <w:rPr>
          <w:rFonts w:cs="Arial"/>
        </w:rPr>
        <w:t>ТЕНТ</w:t>
      </w:r>
      <w:r w:rsidR="00456FB8" w:rsidRPr="00456FB8">
        <w:rPr>
          <w:rFonts w:cs="Arial"/>
          <w:lang w:val="sr-Cyrl-RS"/>
        </w:rPr>
        <w:t xml:space="preserve"> </w:t>
      </w:r>
      <w:r>
        <w:rPr>
          <w:rFonts w:cs="Arial"/>
          <w:lang w:val="sr-Cyrl-RS"/>
        </w:rPr>
        <w:t>Београд</w:t>
      </w:r>
      <w:r w:rsidR="00456FB8" w:rsidRPr="00456FB8">
        <w:rPr>
          <w:rFonts w:cs="Arial"/>
          <w:lang w:val="sr-Cyrl-RS"/>
        </w:rPr>
        <w:t>-</w:t>
      </w:r>
      <w:r>
        <w:rPr>
          <w:rFonts w:cs="Arial"/>
          <w:lang w:val="sr-Cyrl-RS"/>
        </w:rPr>
        <w:t>Обреновац</w:t>
      </w:r>
      <w:r w:rsidR="00456FB8" w:rsidRPr="00456FB8">
        <w:rPr>
          <w:rFonts w:cs="Arial"/>
        </w:rPr>
        <w:t xml:space="preserve">, </w:t>
      </w:r>
      <w:r>
        <w:rPr>
          <w:rFonts w:cs="Arial"/>
          <w:lang w:val="ru-RU"/>
        </w:rPr>
        <w:t>Богољуба</w:t>
      </w:r>
      <w:r w:rsidR="00456FB8" w:rsidRPr="00456FB8">
        <w:rPr>
          <w:rFonts w:cs="Arial"/>
          <w:lang w:val="ru-RU"/>
        </w:rPr>
        <w:t xml:space="preserve"> </w:t>
      </w:r>
      <w:r>
        <w:rPr>
          <w:rFonts w:cs="Arial"/>
          <w:lang w:val="ru-RU"/>
        </w:rPr>
        <w:t>Уро</w:t>
      </w:r>
      <w:r w:rsidR="00456FB8" w:rsidRPr="00456FB8">
        <w:rPr>
          <w:rFonts w:cs="Arial"/>
          <w:lang w:val="ru-RU"/>
        </w:rPr>
        <w:t>ш</w:t>
      </w:r>
      <w:r>
        <w:rPr>
          <w:rFonts w:cs="Arial"/>
          <w:lang w:val="ru-RU"/>
        </w:rPr>
        <w:t>евића</w:t>
      </w:r>
      <w:r w:rsidR="00456FB8" w:rsidRPr="00456FB8">
        <w:rPr>
          <w:rFonts w:cs="Arial"/>
          <w:lang w:val="ru-RU"/>
        </w:rPr>
        <w:t xml:space="preserve"> </w:t>
      </w:r>
      <w:r>
        <w:rPr>
          <w:rFonts w:cs="Arial"/>
          <w:lang w:val="ru-RU"/>
        </w:rPr>
        <w:t>Црног</w:t>
      </w:r>
      <w:r w:rsidR="00456FB8" w:rsidRPr="00456FB8">
        <w:rPr>
          <w:rFonts w:cs="Arial"/>
          <w:lang w:val="ru-RU"/>
        </w:rPr>
        <w:t xml:space="preserve"> 44</w:t>
      </w:r>
      <w:r w:rsidR="00456FB8" w:rsidRPr="00456FB8">
        <w:rPr>
          <w:rFonts w:cs="Arial"/>
        </w:rPr>
        <w:t xml:space="preserve">, 11500 </w:t>
      </w:r>
      <w:r>
        <w:rPr>
          <w:rFonts w:cs="Arial"/>
        </w:rPr>
        <w:t>Обреновац</w:t>
      </w:r>
      <w:r w:rsidR="00456FB8" w:rsidRPr="00456FB8">
        <w:rPr>
          <w:rFonts w:cs="Arial"/>
        </w:rPr>
        <w:t xml:space="preserve">, </w:t>
      </w:r>
      <w:r>
        <w:rPr>
          <w:rFonts w:cs="Arial"/>
        </w:rPr>
        <w:t>са</w:t>
      </w:r>
      <w:r w:rsidR="00456FB8" w:rsidRPr="00456FB8">
        <w:rPr>
          <w:rFonts w:cs="Arial"/>
        </w:rPr>
        <w:t xml:space="preserve"> </w:t>
      </w:r>
      <w:r>
        <w:rPr>
          <w:rFonts w:cs="Arial"/>
        </w:rPr>
        <w:t>обавезним</w:t>
      </w:r>
      <w:r w:rsidR="00456FB8" w:rsidRPr="00456FB8">
        <w:rPr>
          <w:rFonts w:cs="Arial"/>
        </w:rPr>
        <w:t xml:space="preserve"> </w:t>
      </w:r>
      <w:r>
        <w:rPr>
          <w:rFonts w:cs="Arial"/>
        </w:rPr>
        <w:t>прилозима</w:t>
      </w:r>
      <w:r w:rsidR="00456FB8" w:rsidRPr="00456FB8">
        <w:rPr>
          <w:rFonts w:cs="Arial"/>
        </w:rPr>
        <w:t>-/</w:t>
      </w:r>
      <w:r>
        <w:rPr>
          <w:rFonts w:cs="Arial"/>
          <w:lang w:val="sr-Cyrl-RS"/>
        </w:rPr>
        <w:t>Отпремница</w:t>
      </w:r>
      <w:r w:rsidR="00456FB8" w:rsidRPr="00456FB8">
        <w:rPr>
          <w:rFonts w:cs="Arial"/>
          <w:lang w:val="sr-Cyrl-RS"/>
        </w:rPr>
        <w:t xml:space="preserve">, </w:t>
      </w:r>
      <w:r>
        <w:rPr>
          <w:rFonts w:cs="Arial"/>
        </w:rPr>
        <w:t>Записник</w:t>
      </w:r>
      <w:r w:rsidR="00456FB8" w:rsidRPr="00456FB8">
        <w:rPr>
          <w:rFonts w:cs="Arial"/>
        </w:rPr>
        <w:t xml:space="preserve"> </w:t>
      </w:r>
      <w:r>
        <w:rPr>
          <w:rFonts w:cs="Arial"/>
        </w:rPr>
        <w:t>о</w:t>
      </w:r>
      <w:r w:rsidR="00456FB8" w:rsidRPr="00456FB8">
        <w:rPr>
          <w:rFonts w:cs="Arial"/>
        </w:rPr>
        <w:t xml:space="preserve"> </w:t>
      </w:r>
      <w:r>
        <w:rPr>
          <w:rFonts w:cs="Arial"/>
        </w:rPr>
        <w:t>квалитативном</w:t>
      </w:r>
      <w:r w:rsidR="00456FB8" w:rsidRPr="00456FB8">
        <w:rPr>
          <w:rFonts w:cs="Arial"/>
        </w:rPr>
        <w:t xml:space="preserve"> </w:t>
      </w:r>
      <w:r>
        <w:rPr>
          <w:rFonts w:cs="Arial"/>
        </w:rPr>
        <w:t>пријему</w:t>
      </w:r>
      <w:r w:rsidR="00456FB8" w:rsidRPr="00456FB8">
        <w:rPr>
          <w:rFonts w:cs="Arial"/>
        </w:rPr>
        <w:t xml:space="preserve">, </w:t>
      </w:r>
      <w:r>
        <w:rPr>
          <w:rFonts w:cs="Arial"/>
        </w:rPr>
        <w:t>са</w:t>
      </w:r>
      <w:r w:rsidR="00456FB8" w:rsidRPr="00456FB8">
        <w:rPr>
          <w:rFonts w:cs="Arial"/>
        </w:rPr>
        <w:t xml:space="preserve"> ч</w:t>
      </w:r>
      <w:r>
        <w:rPr>
          <w:rFonts w:cs="Arial"/>
        </w:rPr>
        <w:t>итко</w:t>
      </w:r>
      <w:r w:rsidR="00456FB8" w:rsidRPr="00456FB8">
        <w:rPr>
          <w:rFonts w:cs="Arial"/>
        </w:rPr>
        <w:t xml:space="preserve"> </w:t>
      </w:r>
      <w:r>
        <w:rPr>
          <w:rFonts w:cs="Arial"/>
        </w:rPr>
        <w:t>написаним</w:t>
      </w:r>
      <w:r w:rsidR="00456FB8" w:rsidRPr="00456FB8">
        <w:rPr>
          <w:rFonts w:cs="Arial"/>
        </w:rPr>
        <w:t xml:space="preserve"> </w:t>
      </w:r>
      <w:r>
        <w:rPr>
          <w:rFonts w:cs="Arial"/>
        </w:rPr>
        <w:t>именом</w:t>
      </w:r>
      <w:r w:rsidR="00456FB8" w:rsidRPr="00456FB8">
        <w:rPr>
          <w:rFonts w:cs="Arial"/>
        </w:rPr>
        <w:t xml:space="preserve"> </w:t>
      </w:r>
      <w:r>
        <w:rPr>
          <w:rFonts w:cs="Arial"/>
        </w:rPr>
        <w:t>и</w:t>
      </w:r>
      <w:r w:rsidR="00456FB8" w:rsidRPr="00456FB8">
        <w:rPr>
          <w:rFonts w:cs="Arial"/>
        </w:rPr>
        <w:t xml:space="preserve"> </w:t>
      </w:r>
      <w:r>
        <w:rPr>
          <w:rFonts w:cs="Arial"/>
        </w:rPr>
        <w:t>презименом</w:t>
      </w:r>
      <w:r w:rsidR="00456FB8" w:rsidRPr="00456FB8">
        <w:rPr>
          <w:rFonts w:cs="Arial"/>
        </w:rPr>
        <w:t xml:space="preserve"> </w:t>
      </w:r>
      <w:r>
        <w:rPr>
          <w:rFonts w:cs="Arial"/>
        </w:rPr>
        <w:t>и</w:t>
      </w:r>
      <w:r w:rsidR="00456FB8" w:rsidRPr="00456FB8">
        <w:rPr>
          <w:rFonts w:cs="Arial"/>
        </w:rPr>
        <w:t xml:space="preserve"> </w:t>
      </w:r>
      <w:r>
        <w:rPr>
          <w:rFonts w:cs="Arial"/>
        </w:rPr>
        <w:t>потписом</w:t>
      </w:r>
      <w:r w:rsidR="00456FB8" w:rsidRPr="00456FB8">
        <w:rPr>
          <w:rFonts w:cs="Arial"/>
        </w:rPr>
        <w:t xml:space="preserve"> </w:t>
      </w:r>
      <w:r>
        <w:rPr>
          <w:rFonts w:cs="Arial"/>
        </w:rPr>
        <w:t>овла</w:t>
      </w:r>
      <w:r w:rsidR="00456FB8" w:rsidRPr="00456FB8">
        <w:rPr>
          <w:rFonts w:cs="Arial"/>
        </w:rPr>
        <w:t>ш</w:t>
      </w:r>
      <w:r>
        <w:rPr>
          <w:rFonts w:cs="Arial"/>
        </w:rPr>
        <w:t>ћеног</w:t>
      </w:r>
      <w:r w:rsidR="00456FB8" w:rsidRPr="00456FB8">
        <w:rPr>
          <w:rFonts w:cs="Arial"/>
        </w:rPr>
        <w:t xml:space="preserve"> </w:t>
      </w:r>
      <w:r w:rsidR="00587FF8">
        <w:rPr>
          <w:rFonts w:cs="Arial"/>
          <w:lang w:val="sr-Cyrl-RS"/>
        </w:rPr>
        <w:t>Купца</w:t>
      </w:r>
      <w:r w:rsidR="00456FB8" w:rsidRPr="00456FB8">
        <w:rPr>
          <w:rFonts w:cs="Arial"/>
        </w:rPr>
        <w:t xml:space="preserve">. </w:t>
      </w:r>
      <w:r>
        <w:rPr>
          <w:rFonts w:cs="Arial"/>
          <w:b/>
          <w:lang w:val="sr-Cyrl-RS"/>
        </w:rPr>
        <w:t>Продавац</w:t>
      </w:r>
      <w:r w:rsidR="00456FB8" w:rsidRPr="00456FB8">
        <w:rPr>
          <w:rFonts w:cs="Arial"/>
          <w:b/>
        </w:rPr>
        <w:t xml:space="preserve"> </w:t>
      </w:r>
      <w:r>
        <w:rPr>
          <w:rFonts w:cs="Arial"/>
          <w:b/>
        </w:rPr>
        <w:t>је</w:t>
      </w:r>
      <w:r w:rsidR="00456FB8" w:rsidRPr="00456FB8">
        <w:rPr>
          <w:rFonts w:cs="Arial"/>
          <w:b/>
        </w:rPr>
        <w:t xml:space="preserve"> </w:t>
      </w:r>
      <w:r>
        <w:rPr>
          <w:rFonts w:cs="Arial"/>
          <w:b/>
        </w:rPr>
        <w:t>обавезан</w:t>
      </w:r>
      <w:r w:rsidR="00456FB8" w:rsidRPr="00456FB8">
        <w:rPr>
          <w:rFonts w:cs="Arial"/>
          <w:b/>
        </w:rPr>
        <w:t xml:space="preserve"> </w:t>
      </w:r>
      <w:r>
        <w:rPr>
          <w:rFonts w:cs="Arial"/>
          <w:b/>
        </w:rPr>
        <w:t>да</w:t>
      </w:r>
      <w:r w:rsidR="00456FB8" w:rsidRPr="00456FB8">
        <w:rPr>
          <w:rFonts w:cs="Arial"/>
          <w:b/>
        </w:rPr>
        <w:t xml:space="preserve"> </w:t>
      </w:r>
      <w:r>
        <w:rPr>
          <w:rFonts w:cs="Arial"/>
          <w:b/>
        </w:rPr>
        <w:t>на</w:t>
      </w:r>
      <w:r w:rsidR="00456FB8" w:rsidRPr="00456FB8">
        <w:rPr>
          <w:rFonts w:cs="Arial"/>
          <w:b/>
        </w:rPr>
        <w:t xml:space="preserve"> </w:t>
      </w:r>
      <w:r>
        <w:rPr>
          <w:rFonts w:cs="Arial"/>
          <w:b/>
        </w:rPr>
        <w:t>ра</w:t>
      </w:r>
      <w:r w:rsidR="00456FB8" w:rsidRPr="00456FB8">
        <w:rPr>
          <w:rFonts w:cs="Arial"/>
          <w:b/>
        </w:rPr>
        <w:t>ч</w:t>
      </w:r>
      <w:r>
        <w:rPr>
          <w:rFonts w:cs="Arial"/>
          <w:b/>
        </w:rPr>
        <w:t>уну</w:t>
      </w:r>
      <w:r w:rsidR="00456FB8" w:rsidRPr="00456FB8">
        <w:rPr>
          <w:rFonts w:cs="Arial"/>
          <w:b/>
        </w:rPr>
        <w:t>/</w:t>
      </w:r>
      <w:r>
        <w:rPr>
          <w:rFonts w:cs="Arial"/>
          <w:b/>
        </w:rPr>
        <w:t>ра</w:t>
      </w:r>
      <w:r w:rsidR="00456FB8" w:rsidRPr="00456FB8">
        <w:rPr>
          <w:rFonts w:cs="Arial"/>
          <w:b/>
        </w:rPr>
        <w:t>ч</w:t>
      </w:r>
      <w:r>
        <w:rPr>
          <w:rFonts w:cs="Arial"/>
          <w:b/>
        </w:rPr>
        <w:t>унима</w:t>
      </w:r>
      <w:r w:rsidR="00456FB8" w:rsidRPr="00456FB8">
        <w:rPr>
          <w:rFonts w:cs="Arial"/>
          <w:b/>
        </w:rPr>
        <w:t xml:space="preserve"> </w:t>
      </w:r>
      <w:r>
        <w:rPr>
          <w:rFonts w:cs="Arial"/>
          <w:b/>
        </w:rPr>
        <w:t>наведе</w:t>
      </w:r>
      <w:r w:rsidR="00456FB8" w:rsidRPr="00456FB8">
        <w:rPr>
          <w:rFonts w:cs="Arial"/>
          <w:b/>
        </w:rPr>
        <w:t xml:space="preserve"> </w:t>
      </w:r>
      <w:r>
        <w:rPr>
          <w:rFonts w:cs="Arial"/>
          <w:b/>
        </w:rPr>
        <w:t>уговр</w:t>
      </w:r>
      <w:r w:rsidR="00456FB8" w:rsidRPr="00456FB8">
        <w:rPr>
          <w:rFonts w:cs="Arial"/>
          <w:b/>
        </w:rPr>
        <w:t xml:space="preserve"> </w:t>
      </w:r>
      <w:r>
        <w:rPr>
          <w:rFonts w:cs="Arial"/>
          <w:b/>
        </w:rPr>
        <w:t>на</w:t>
      </w:r>
      <w:r w:rsidR="00456FB8" w:rsidRPr="00456FB8">
        <w:rPr>
          <w:rFonts w:cs="Arial"/>
          <w:b/>
        </w:rPr>
        <w:t xml:space="preserve"> </w:t>
      </w:r>
      <w:r>
        <w:rPr>
          <w:rFonts w:cs="Arial"/>
          <w:b/>
        </w:rPr>
        <w:t>основу</w:t>
      </w:r>
      <w:r w:rsidR="00456FB8" w:rsidRPr="00456FB8">
        <w:rPr>
          <w:rFonts w:cs="Arial"/>
          <w:b/>
        </w:rPr>
        <w:t xml:space="preserve"> </w:t>
      </w:r>
      <w:r>
        <w:rPr>
          <w:rFonts w:cs="Arial"/>
          <w:b/>
        </w:rPr>
        <w:t>којег</w:t>
      </w:r>
      <w:r w:rsidR="00456FB8" w:rsidRPr="00456FB8">
        <w:rPr>
          <w:rFonts w:cs="Arial"/>
          <w:b/>
        </w:rPr>
        <w:t xml:space="preserve"> </w:t>
      </w:r>
      <w:r>
        <w:rPr>
          <w:rFonts w:cs="Arial"/>
          <w:b/>
        </w:rPr>
        <w:t>се</w:t>
      </w:r>
      <w:r w:rsidR="00456FB8" w:rsidRPr="00456FB8">
        <w:rPr>
          <w:rFonts w:cs="Arial"/>
          <w:b/>
        </w:rPr>
        <w:t xml:space="preserve"> </w:t>
      </w:r>
      <w:r>
        <w:rPr>
          <w:rFonts w:cs="Arial"/>
          <w:b/>
        </w:rPr>
        <w:t>ра</w:t>
      </w:r>
      <w:r w:rsidR="00456FB8" w:rsidRPr="00456FB8">
        <w:rPr>
          <w:rFonts w:cs="Arial"/>
          <w:b/>
        </w:rPr>
        <w:t>ч</w:t>
      </w:r>
      <w:r>
        <w:rPr>
          <w:rFonts w:cs="Arial"/>
          <w:b/>
        </w:rPr>
        <w:t>ун</w:t>
      </w:r>
      <w:r w:rsidR="00456FB8" w:rsidRPr="00456FB8">
        <w:rPr>
          <w:rFonts w:cs="Arial"/>
          <w:b/>
        </w:rPr>
        <w:t xml:space="preserve"> </w:t>
      </w:r>
      <w:r>
        <w:rPr>
          <w:rFonts w:cs="Arial"/>
          <w:b/>
        </w:rPr>
        <w:t>издаје</w:t>
      </w:r>
      <w:r w:rsidR="00456FB8" w:rsidRPr="00456FB8">
        <w:rPr>
          <w:rFonts w:cs="Arial"/>
          <w:b/>
        </w:rPr>
        <w:t xml:space="preserve"> (</w:t>
      </w:r>
      <w:r>
        <w:rPr>
          <w:rFonts w:cs="Arial"/>
          <w:b/>
        </w:rPr>
        <w:t>број</w:t>
      </w:r>
      <w:r w:rsidR="00456FB8" w:rsidRPr="00456FB8">
        <w:rPr>
          <w:rFonts w:cs="Arial"/>
          <w:b/>
        </w:rPr>
        <w:t xml:space="preserve"> </w:t>
      </w:r>
      <w:r>
        <w:rPr>
          <w:rFonts w:cs="Arial"/>
          <w:b/>
        </w:rPr>
        <w:t>и</w:t>
      </w:r>
      <w:r w:rsidR="00456FB8" w:rsidRPr="00456FB8">
        <w:rPr>
          <w:rFonts w:cs="Arial"/>
          <w:b/>
        </w:rPr>
        <w:t xml:space="preserve"> </w:t>
      </w:r>
      <w:r>
        <w:rPr>
          <w:rFonts w:cs="Arial"/>
          <w:b/>
        </w:rPr>
        <w:t>датум</w:t>
      </w:r>
      <w:r w:rsidR="00456FB8" w:rsidRPr="00456FB8">
        <w:rPr>
          <w:rFonts w:cs="Arial"/>
          <w:b/>
        </w:rPr>
        <w:t>).</w:t>
      </w:r>
    </w:p>
    <w:p w:rsidR="00456FB8" w:rsidRPr="00CB382D" w:rsidRDefault="00052CE5" w:rsidP="00CB382D">
      <w:pPr>
        <w:pStyle w:val="KDParagraf"/>
        <w:spacing w:before="0"/>
        <w:rPr>
          <w:rFonts w:eastAsia="Calibri" w:cs="Arial"/>
          <w:lang w:val="sr-Cyrl-RS"/>
        </w:rPr>
      </w:pPr>
      <w:r>
        <w:rPr>
          <w:rFonts w:eastAsia="Calibri" w:cs="Arial"/>
        </w:rPr>
        <w:t>Плаћање</w:t>
      </w:r>
      <w:r w:rsidR="00456FB8" w:rsidRPr="001C129A">
        <w:rPr>
          <w:rFonts w:eastAsia="Calibri" w:cs="Arial"/>
        </w:rPr>
        <w:t xml:space="preserve"> </w:t>
      </w:r>
      <w:r>
        <w:rPr>
          <w:rFonts w:eastAsia="Calibri" w:cs="Arial"/>
        </w:rPr>
        <w:t>добара</w:t>
      </w:r>
      <w:r w:rsidR="00456FB8" w:rsidRPr="001C129A">
        <w:rPr>
          <w:rFonts w:eastAsia="Calibri" w:cs="Arial"/>
        </w:rPr>
        <w:t xml:space="preserve"> </w:t>
      </w:r>
      <w:r>
        <w:rPr>
          <w:rFonts w:eastAsia="Calibri" w:cs="Arial"/>
        </w:rPr>
        <w:t>који</w:t>
      </w:r>
      <w:r w:rsidR="00456FB8" w:rsidRPr="001C129A">
        <w:rPr>
          <w:rFonts w:eastAsia="Calibri" w:cs="Arial"/>
        </w:rPr>
        <w:t xml:space="preserve"> </w:t>
      </w:r>
      <w:r>
        <w:rPr>
          <w:rFonts w:eastAsia="Calibri" w:cs="Arial"/>
        </w:rPr>
        <w:t>су</w:t>
      </w:r>
      <w:r w:rsidR="00456FB8" w:rsidRPr="001C129A">
        <w:rPr>
          <w:rFonts w:eastAsia="Calibri" w:cs="Arial"/>
        </w:rPr>
        <w:t xml:space="preserve"> </w:t>
      </w:r>
      <w:r>
        <w:rPr>
          <w:rFonts w:eastAsia="Calibri" w:cs="Arial"/>
        </w:rPr>
        <w:t>предмет</w:t>
      </w:r>
      <w:r w:rsidR="00456FB8" w:rsidRPr="001C129A">
        <w:rPr>
          <w:rFonts w:eastAsia="Calibri" w:cs="Arial"/>
        </w:rPr>
        <w:t xml:space="preserve"> </w:t>
      </w:r>
      <w:r>
        <w:rPr>
          <w:rFonts w:eastAsia="Calibri" w:cs="Arial"/>
        </w:rPr>
        <w:t>ове</w:t>
      </w:r>
      <w:r w:rsidR="00456FB8" w:rsidRPr="001C129A">
        <w:rPr>
          <w:rFonts w:eastAsia="Calibri" w:cs="Arial"/>
        </w:rPr>
        <w:t xml:space="preserve"> </w:t>
      </w:r>
      <w:r>
        <w:rPr>
          <w:rFonts w:eastAsia="Calibri" w:cs="Arial"/>
        </w:rPr>
        <w:t>јавне</w:t>
      </w:r>
      <w:r w:rsidR="00456FB8" w:rsidRPr="001C129A">
        <w:rPr>
          <w:rFonts w:eastAsia="Calibri" w:cs="Arial"/>
        </w:rPr>
        <w:t xml:space="preserve"> </w:t>
      </w:r>
      <w:r>
        <w:rPr>
          <w:rFonts w:eastAsia="Calibri" w:cs="Arial"/>
        </w:rPr>
        <w:t>набавке</w:t>
      </w:r>
      <w:r w:rsidR="00456FB8" w:rsidRPr="001C129A">
        <w:rPr>
          <w:rFonts w:eastAsia="Calibri" w:cs="Arial"/>
        </w:rPr>
        <w:t xml:space="preserve"> </w:t>
      </w:r>
      <w:r>
        <w:rPr>
          <w:rFonts w:eastAsia="Calibri" w:cs="Arial"/>
        </w:rPr>
        <w:t>Купац</w:t>
      </w:r>
      <w:r w:rsidR="00456FB8" w:rsidRPr="001C129A">
        <w:rPr>
          <w:rFonts w:eastAsia="Calibri" w:cs="Arial"/>
        </w:rPr>
        <w:t xml:space="preserve"> </w:t>
      </w:r>
      <w:r>
        <w:rPr>
          <w:rFonts w:eastAsia="Calibri" w:cs="Arial"/>
        </w:rPr>
        <w:t>ће</w:t>
      </w:r>
      <w:r w:rsidR="00456FB8" w:rsidRPr="001C129A">
        <w:rPr>
          <w:rFonts w:eastAsia="Calibri" w:cs="Arial"/>
        </w:rPr>
        <w:t xml:space="preserve"> </w:t>
      </w:r>
      <w:r>
        <w:rPr>
          <w:rFonts w:eastAsia="Calibri" w:cs="Arial"/>
        </w:rPr>
        <w:t>извр</w:t>
      </w:r>
      <w:r w:rsidR="00456FB8" w:rsidRPr="001C129A">
        <w:rPr>
          <w:rFonts w:eastAsia="Calibri" w:cs="Arial"/>
        </w:rPr>
        <w:t>ш</w:t>
      </w:r>
      <w:r>
        <w:rPr>
          <w:rFonts w:eastAsia="Calibri" w:cs="Arial"/>
        </w:rPr>
        <w:t>ити</w:t>
      </w:r>
      <w:r w:rsidR="00456FB8" w:rsidRPr="001C129A">
        <w:rPr>
          <w:rFonts w:eastAsia="Calibri" w:cs="Arial"/>
        </w:rPr>
        <w:t xml:space="preserve"> </w:t>
      </w:r>
      <w:r>
        <w:rPr>
          <w:rFonts w:eastAsia="Calibri" w:cs="Arial"/>
        </w:rPr>
        <w:t>на</w:t>
      </w:r>
      <w:r w:rsidR="00456FB8" w:rsidRPr="001C129A">
        <w:rPr>
          <w:rFonts w:eastAsia="Calibri" w:cs="Arial"/>
        </w:rPr>
        <w:t xml:space="preserve"> </w:t>
      </w:r>
      <w:r>
        <w:rPr>
          <w:rFonts w:eastAsia="Calibri" w:cs="Arial"/>
        </w:rPr>
        <w:t>текући</w:t>
      </w:r>
      <w:r w:rsidR="00456FB8" w:rsidRPr="001C129A">
        <w:rPr>
          <w:rFonts w:eastAsia="Calibri" w:cs="Arial"/>
        </w:rPr>
        <w:t xml:space="preserve"> </w:t>
      </w:r>
      <w:r>
        <w:rPr>
          <w:rFonts w:eastAsia="Calibri" w:cs="Arial"/>
        </w:rPr>
        <w:t>ра</w:t>
      </w:r>
      <w:r w:rsidR="00456FB8" w:rsidRPr="001C129A">
        <w:rPr>
          <w:rFonts w:eastAsia="Calibri" w:cs="Arial"/>
        </w:rPr>
        <w:t>ч</w:t>
      </w:r>
      <w:r>
        <w:rPr>
          <w:rFonts w:eastAsia="Calibri" w:cs="Arial"/>
        </w:rPr>
        <w:t>ун</w:t>
      </w:r>
      <w:r w:rsidR="00456FB8" w:rsidRPr="001C129A">
        <w:rPr>
          <w:rFonts w:eastAsia="Calibri" w:cs="Arial"/>
        </w:rPr>
        <w:t xml:space="preserve"> </w:t>
      </w:r>
      <w:r>
        <w:rPr>
          <w:rFonts w:eastAsia="Calibri" w:cs="Arial"/>
        </w:rPr>
        <w:t>Продавца</w:t>
      </w:r>
      <w:r w:rsidR="00456FB8" w:rsidRPr="001C129A">
        <w:rPr>
          <w:rFonts w:eastAsia="Calibri" w:cs="Arial"/>
        </w:rPr>
        <w:t xml:space="preserve">, </w:t>
      </w:r>
      <w:r>
        <w:rPr>
          <w:rFonts w:eastAsia="Calibri" w:cs="Arial"/>
        </w:rPr>
        <w:t>сукцесивно</w:t>
      </w:r>
      <w:r w:rsidR="00456FB8" w:rsidRPr="001C129A">
        <w:rPr>
          <w:rFonts w:eastAsia="Calibri" w:cs="Arial"/>
        </w:rPr>
        <w:t xml:space="preserve">, </w:t>
      </w:r>
      <w:r>
        <w:rPr>
          <w:rFonts w:eastAsia="Calibri" w:cs="Arial"/>
        </w:rPr>
        <w:t>након</w:t>
      </w:r>
      <w:r w:rsidR="00456FB8" w:rsidRPr="001C129A">
        <w:rPr>
          <w:rFonts w:eastAsia="Calibri" w:cs="Arial"/>
        </w:rPr>
        <w:t xml:space="preserve"> </w:t>
      </w:r>
      <w:r>
        <w:rPr>
          <w:rFonts w:eastAsia="Calibri" w:cs="Arial"/>
        </w:rPr>
        <w:t>сваке</w:t>
      </w:r>
      <w:r w:rsidR="00456FB8" w:rsidRPr="001C129A">
        <w:rPr>
          <w:rFonts w:eastAsia="Calibri" w:cs="Arial"/>
        </w:rPr>
        <w:t xml:space="preserve"> </w:t>
      </w:r>
      <w:r>
        <w:rPr>
          <w:rFonts w:eastAsia="Calibri" w:cs="Arial"/>
        </w:rPr>
        <w:t>поједина</w:t>
      </w:r>
      <w:r w:rsidR="00456FB8" w:rsidRPr="001C129A">
        <w:rPr>
          <w:rFonts w:eastAsia="Calibri" w:cs="Arial"/>
        </w:rPr>
        <w:t>ч</w:t>
      </w:r>
      <w:r>
        <w:rPr>
          <w:rFonts w:eastAsia="Calibri" w:cs="Arial"/>
        </w:rPr>
        <w:t>не</w:t>
      </w:r>
      <w:r w:rsidR="00456FB8" w:rsidRPr="001C129A">
        <w:rPr>
          <w:rFonts w:eastAsia="Calibri" w:cs="Arial"/>
        </w:rPr>
        <w:t xml:space="preserve"> </w:t>
      </w:r>
      <w:r>
        <w:rPr>
          <w:rFonts w:eastAsia="Calibri" w:cs="Arial"/>
        </w:rPr>
        <w:t>испоруке</w:t>
      </w:r>
      <w:r w:rsidR="00456FB8" w:rsidRPr="001C129A">
        <w:rPr>
          <w:rFonts w:eastAsia="Calibri" w:cs="Arial"/>
        </w:rPr>
        <w:t xml:space="preserve"> </w:t>
      </w:r>
      <w:r>
        <w:rPr>
          <w:rFonts w:eastAsia="Calibri" w:cs="Arial"/>
        </w:rPr>
        <w:t>и</w:t>
      </w:r>
      <w:r w:rsidR="00456FB8" w:rsidRPr="001C129A">
        <w:rPr>
          <w:rFonts w:eastAsia="Calibri" w:cs="Arial"/>
        </w:rPr>
        <w:t xml:space="preserve"> </w:t>
      </w:r>
      <w:r>
        <w:rPr>
          <w:rFonts w:eastAsia="Calibri" w:cs="Arial"/>
        </w:rPr>
        <w:t>потписивања</w:t>
      </w:r>
      <w:r w:rsidR="00456FB8" w:rsidRPr="001C129A">
        <w:rPr>
          <w:rFonts w:eastAsia="Calibri" w:cs="Arial"/>
        </w:rPr>
        <w:t xml:space="preserve"> </w:t>
      </w:r>
      <w:r>
        <w:rPr>
          <w:rFonts w:eastAsia="Calibri" w:cs="Arial"/>
          <w:lang w:val="sr-Cyrl-RS"/>
        </w:rPr>
        <w:lastRenderedPageBreak/>
        <w:t>отпремнице</w:t>
      </w:r>
      <w:r w:rsidR="00456FB8" w:rsidRPr="001C129A">
        <w:rPr>
          <w:rFonts w:eastAsia="Calibri" w:cs="Arial"/>
        </w:rPr>
        <w:t xml:space="preserve"> </w:t>
      </w:r>
      <w:r>
        <w:rPr>
          <w:rFonts w:eastAsia="Calibri" w:cs="Arial"/>
        </w:rPr>
        <w:t>од</w:t>
      </w:r>
      <w:r w:rsidR="00456FB8" w:rsidRPr="001C129A">
        <w:rPr>
          <w:rFonts w:eastAsia="Calibri" w:cs="Arial"/>
        </w:rPr>
        <w:t xml:space="preserve"> </w:t>
      </w:r>
      <w:r>
        <w:rPr>
          <w:rFonts w:eastAsia="Calibri" w:cs="Arial"/>
        </w:rPr>
        <w:t>стране</w:t>
      </w:r>
      <w:r w:rsidR="00456FB8" w:rsidRPr="001C129A">
        <w:rPr>
          <w:rFonts w:eastAsia="Calibri" w:cs="Arial"/>
        </w:rPr>
        <w:t xml:space="preserve"> </w:t>
      </w:r>
      <w:r>
        <w:rPr>
          <w:rFonts w:eastAsia="Calibri" w:cs="Arial"/>
        </w:rPr>
        <w:t>овла</w:t>
      </w:r>
      <w:r w:rsidR="00456FB8" w:rsidRPr="001C129A">
        <w:rPr>
          <w:rFonts w:eastAsia="Calibri" w:cs="Arial"/>
        </w:rPr>
        <w:t>ш</w:t>
      </w:r>
      <w:r>
        <w:rPr>
          <w:rFonts w:eastAsia="Calibri" w:cs="Arial"/>
        </w:rPr>
        <w:t>ћених</w:t>
      </w:r>
      <w:r w:rsidR="00456FB8" w:rsidRPr="001C129A">
        <w:rPr>
          <w:rFonts w:eastAsia="Calibri" w:cs="Arial"/>
        </w:rPr>
        <w:t xml:space="preserve"> </w:t>
      </w:r>
      <w:r>
        <w:rPr>
          <w:rFonts w:eastAsia="Calibri" w:cs="Arial"/>
        </w:rPr>
        <w:t>представника</w:t>
      </w:r>
      <w:r w:rsidR="00456FB8" w:rsidRPr="001C129A">
        <w:rPr>
          <w:rFonts w:eastAsia="Calibri" w:cs="Arial"/>
        </w:rPr>
        <w:t xml:space="preserve"> </w:t>
      </w:r>
      <w:r>
        <w:rPr>
          <w:rFonts w:eastAsia="Calibri" w:cs="Arial"/>
        </w:rPr>
        <w:t>Купца</w:t>
      </w:r>
      <w:r w:rsidR="00456FB8" w:rsidRPr="001C129A">
        <w:rPr>
          <w:rFonts w:eastAsia="Calibri" w:cs="Arial"/>
        </w:rPr>
        <w:t xml:space="preserve"> </w:t>
      </w:r>
      <w:r>
        <w:rPr>
          <w:rFonts w:eastAsia="Calibri" w:cs="Arial"/>
        </w:rPr>
        <w:t>и</w:t>
      </w:r>
      <w:r w:rsidR="00456FB8" w:rsidRPr="001C129A">
        <w:rPr>
          <w:rFonts w:eastAsia="Calibri" w:cs="Arial"/>
        </w:rPr>
        <w:t xml:space="preserve">  </w:t>
      </w:r>
      <w:r>
        <w:rPr>
          <w:rFonts w:eastAsia="Calibri" w:cs="Arial"/>
        </w:rPr>
        <w:t>Продавца</w:t>
      </w:r>
      <w:r w:rsidR="00456FB8" w:rsidRPr="00456FB8">
        <w:rPr>
          <w:rFonts w:eastAsia="Calibri" w:cs="Arial"/>
        </w:rPr>
        <w:t xml:space="preserve"> - </w:t>
      </w:r>
      <w:r>
        <w:rPr>
          <w:rFonts w:eastAsia="Calibri" w:cs="Arial"/>
        </w:rPr>
        <w:t>без</w:t>
      </w:r>
      <w:r w:rsidR="00456FB8" w:rsidRPr="00456FB8">
        <w:rPr>
          <w:rFonts w:eastAsia="Calibri" w:cs="Arial"/>
        </w:rPr>
        <w:t xml:space="preserve"> </w:t>
      </w:r>
      <w:r>
        <w:rPr>
          <w:rFonts w:eastAsia="Calibri" w:cs="Arial"/>
        </w:rPr>
        <w:t>примедби</w:t>
      </w:r>
      <w:r w:rsidR="00456FB8" w:rsidRPr="00456FB8">
        <w:rPr>
          <w:rFonts w:eastAsia="Calibri" w:cs="Arial"/>
        </w:rPr>
        <w:t xml:space="preserve">, </w:t>
      </w:r>
      <w:r>
        <w:rPr>
          <w:rFonts w:eastAsia="Calibri" w:cs="Arial"/>
        </w:rPr>
        <w:t>у</w:t>
      </w:r>
      <w:r w:rsidR="00456FB8" w:rsidRPr="00456FB8">
        <w:rPr>
          <w:rFonts w:eastAsia="Calibri" w:cs="Arial"/>
        </w:rPr>
        <w:t xml:space="preserve"> </w:t>
      </w:r>
      <w:r>
        <w:rPr>
          <w:rFonts w:eastAsia="Calibri" w:cs="Arial"/>
        </w:rPr>
        <w:t>року</w:t>
      </w:r>
      <w:r w:rsidR="00456FB8" w:rsidRPr="00456FB8">
        <w:rPr>
          <w:rFonts w:eastAsia="Calibri" w:cs="Arial"/>
        </w:rPr>
        <w:t xml:space="preserve"> </w:t>
      </w:r>
      <w:r>
        <w:rPr>
          <w:rFonts w:eastAsia="Calibri" w:cs="Arial"/>
        </w:rPr>
        <w:t>до</w:t>
      </w:r>
      <w:r w:rsidR="00456FB8" w:rsidRPr="00456FB8">
        <w:rPr>
          <w:rFonts w:eastAsia="Calibri" w:cs="Arial"/>
        </w:rPr>
        <w:t xml:space="preserve"> 45 </w:t>
      </w:r>
      <w:r>
        <w:rPr>
          <w:rFonts w:eastAsia="Calibri" w:cs="Arial"/>
        </w:rPr>
        <w:t>дана</w:t>
      </w:r>
      <w:r w:rsidR="00456FB8" w:rsidRPr="00456FB8">
        <w:rPr>
          <w:rFonts w:eastAsia="Calibri" w:cs="Arial"/>
        </w:rPr>
        <w:t xml:space="preserve"> </w:t>
      </w:r>
      <w:r>
        <w:rPr>
          <w:rFonts w:eastAsia="Calibri" w:cs="Arial"/>
        </w:rPr>
        <w:t>од</w:t>
      </w:r>
      <w:r w:rsidR="00456FB8" w:rsidRPr="00456FB8">
        <w:rPr>
          <w:rFonts w:eastAsia="Calibri" w:cs="Arial"/>
        </w:rPr>
        <w:t xml:space="preserve"> </w:t>
      </w:r>
      <w:r>
        <w:rPr>
          <w:rFonts w:eastAsia="Calibri" w:cs="Arial"/>
        </w:rPr>
        <w:t>дана</w:t>
      </w:r>
      <w:r w:rsidR="00456FB8" w:rsidRPr="00456FB8">
        <w:rPr>
          <w:rFonts w:eastAsia="Calibri" w:cs="Arial"/>
        </w:rPr>
        <w:t xml:space="preserve"> </w:t>
      </w:r>
      <w:r>
        <w:rPr>
          <w:rFonts w:eastAsia="Calibri" w:cs="Arial"/>
        </w:rPr>
        <w:t>пријема</w:t>
      </w:r>
      <w:r w:rsidR="00456FB8" w:rsidRPr="00456FB8">
        <w:rPr>
          <w:rFonts w:eastAsia="Calibri" w:cs="Arial"/>
        </w:rPr>
        <w:t xml:space="preserve"> </w:t>
      </w:r>
      <w:r>
        <w:rPr>
          <w:rFonts w:eastAsia="Calibri" w:cs="Arial"/>
        </w:rPr>
        <w:t>исправног</w:t>
      </w:r>
      <w:r w:rsidR="00456FB8" w:rsidRPr="00456FB8">
        <w:rPr>
          <w:rFonts w:eastAsia="Calibri" w:cs="Arial"/>
        </w:rPr>
        <w:t xml:space="preserve"> </w:t>
      </w:r>
      <w:r>
        <w:rPr>
          <w:rFonts w:eastAsia="Calibri" w:cs="Arial"/>
        </w:rPr>
        <w:t>ра</w:t>
      </w:r>
      <w:r w:rsidR="00456FB8" w:rsidRPr="00456FB8">
        <w:rPr>
          <w:rFonts w:eastAsia="Calibri" w:cs="Arial"/>
        </w:rPr>
        <w:t>ч</w:t>
      </w:r>
      <w:r>
        <w:rPr>
          <w:rFonts w:eastAsia="Calibri" w:cs="Arial"/>
        </w:rPr>
        <w:t>уна</w:t>
      </w:r>
      <w:r w:rsidR="00456FB8" w:rsidRPr="00456FB8">
        <w:rPr>
          <w:rFonts w:eastAsia="Calibri" w:cs="Arial"/>
          <w:lang w:val="sr-Cyrl-RS"/>
        </w:rPr>
        <w:t xml:space="preserve"> </w:t>
      </w:r>
      <w:r>
        <w:rPr>
          <w:rFonts w:eastAsia="Calibri" w:cs="Arial"/>
          <w:lang w:val="sr-Cyrl-RS"/>
        </w:rPr>
        <w:t>са</w:t>
      </w:r>
      <w:r w:rsidR="00456FB8" w:rsidRPr="00456FB8">
        <w:rPr>
          <w:rFonts w:eastAsia="Calibri" w:cs="Arial"/>
          <w:lang w:val="sr-Cyrl-RS"/>
        </w:rPr>
        <w:t xml:space="preserve"> </w:t>
      </w:r>
      <w:r>
        <w:rPr>
          <w:rFonts w:eastAsia="Calibri" w:cs="Arial"/>
          <w:lang w:val="sr-Cyrl-RS"/>
        </w:rPr>
        <w:t>прилозима</w:t>
      </w:r>
      <w:r w:rsidR="00456FB8" w:rsidRPr="00456FB8">
        <w:rPr>
          <w:rFonts w:eastAsia="Calibri" w:cs="Arial"/>
        </w:rPr>
        <w:t xml:space="preserve">.  </w:t>
      </w:r>
    </w:p>
    <w:p w:rsidR="00FB51D5" w:rsidRPr="00F10346" w:rsidRDefault="00052CE5" w:rsidP="00FB51D5">
      <w:pPr>
        <w:pStyle w:val="KDParagraf"/>
        <w:spacing w:before="0"/>
        <w:rPr>
          <w:rFonts w:cs="Arial"/>
        </w:rPr>
      </w:pPr>
      <w:proofErr w:type="gramStart"/>
      <w:r>
        <w:rPr>
          <w:rFonts w:cs="Arial"/>
        </w:rPr>
        <w:t>У</w:t>
      </w:r>
      <w:r w:rsidR="00FB51D5" w:rsidRPr="00F10346">
        <w:rPr>
          <w:rFonts w:cs="Arial"/>
        </w:rPr>
        <w:t xml:space="preserve"> </w:t>
      </w:r>
      <w:r>
        <w:rPr>
          <w:rFonts w:cs="Arial"/>
        </w:rPr>
        <w:t>испостављеном</w:t>
      </w:r>
      <w:r w:rsidR="00FB51D5" w:rsidRPr="00F10346">
        <w:rPr>
          <w:rFonts w:cs="Arial"/>
        </w:rPr>
        <w:t xml:space="preserve"> </w:t>
      </w:r>
      <w:r>
        <w:rPr>
          <w:rFonts w:cs="Arial"/>
        </w:rPr>
        <w:t>ра</w:t>
      </w:r>
      <w:r w:rsidR="00FB51D5" w:rsidRPr="00F10346">
        <w:rPr>
          <w:rFonts w:cs="Arial"/>
        </w:rPr>
        <w:t>ч</w:t>
      </w:r>
      <w:r>
        <w:rPr>
          <w:rFonts w:cs="Arial"/>
        </w:rPr>
        <w:t>уну</w:t>
      </w:r>
      <w:r w:rsidR="00290BFB" w:rsidRPr="00F10346">
        <w:rPr>
          <w:rFonts w:cs="Arial"/>
        </w:rPr>
        <w:t xml:space="preserve"> </w:t>
      </w:r>
      <w:r>
        <w:rPr>
          <w:rFonts w:cs="Arial"/>
        </w:rPr>
        <w:t>и</w:t>
      </w:r>
      <w:r w:rsidR="00290BFB" w:rsidRPr="00F10346">
        <w:rPr>
          <w:rFonts w:cs="Arial"/>
        </w:rPr>
        <w:t xml:space="preserve"> </w:t>
      </w:r>
      <w:r>
        <w:rPr>
          <w:rFonts w:cs="Arial"/>
        </w:rPr>
        <w:t>отпремници</w:t>
      </w:r>
      <w:r w:rsidR="00290BFB" w:rsidRPr="00F10346">
        <w:rPr>
          <w:rFonts w:cs="Arial"/>
        </w:rPr>
        <w:t xml:space="preserve">, </w:t>
      </w:r>
      <w:r>
        <w:rPr>
          <w:rFonts w:cs="Arial"/>
        </w:rPr>
        <w:t>Продавац</w:t>
      </w:r>
      <w:r w:rsidR="00FB51D5" w:rsidRPr="00F10346">
        <w:rPr>
          <w:rFonts w:cs="Arial"/>
        </w:rPr>
        <w:t xml:space="preserve"> </w:t>
      </w:r>
      <w:r>
        <w:rPr>
          <w:rFonts w:cs="Arial"/>
        </w:rPr>
        <w:t>је</w:t>
      </w:r>
      <w:r w:rsidR="00FB51D5" w:rsidRPr="00F10346">
        <w:rPr>
          <w:rFonts w:cs="Arial"/>
        </w:rPr>
        <w:t xml:space="preserve"> </w:t>
      </w:r>
      <w:r>
        <w:rPr>
          <w:rFonts w:cs="Arial"/>
        </w:rPr>
        <w:t>дужан</w:t>
      </w:r>
      <w:r w:rsidR="00FB51D5" w:rsidRPr="00F10346">
        <w:rPr>
          <w:rFonts w:cs="Arial"/>
        </w:rPr>
        <w:t xml:space="preserve"> </w:t>
      </w:r>
      <w:r>
        <w:rPr>
          <w:rFonts w:cs="Arial"/>
        </w:rPr>
        <w:t>да</w:t>
      </w:r>
      <w:r w:rsidR="00FB51D5" w:rsidRPr="00F10346">
        <w:rPr>
          <w:rFonts w:cs="Arial"/>
        </w:rPr>
        <w:t xml:space="preserve"> </w:t>
      </w:r>
      <w:r>
        <w:rPr>
          <w:rFonts w:cs="Arial"/>
        </w:rPr>
        <w:t>се</w:t>
      </w:r>
      <w:r w:rsidR="00FB51D5" w:rsidRPr="00F10346">
        <w:rPr>
          <w:rFonts w:cs="Arial"/>
        </w:rPr>
        <w:t xml:space="preserve"> </w:t>
      </w:r>
      <w:r>
        <w:rPr>
          <w:rFonts w:cs="Arial"/>
        </w:rPr>
        <w:t>придржава</w:t>
      </w:r>
      <w:r w:rsidR="00FB51D5" w:rsidRPr="00F10346">
        <w:rPr>
          <w:rFonts w:cs="Arial"/>
        </w:rPr>
        <w:t xml:space="preserve"> </w:t>
      </w:r>
      <w:r>
        <w:rPr>
          <w:rFonts w:cs="Arial"/>
        </w:rPr>
        <w:t>та</w:t>
      </w:r>
      <w:r w:rsidR="00FB51D5" w:rsidRPr="00F10346">
        <w:rPr>
          <w:rFonts w:cs="Arial"/>
        </w:rPr>
        <w:t>ч</w:t>
      </w:r>
      <w:r>
        <w:rPr>
          <w:rFonts w:cs="Arial"/>
        </w:rPr>
        <w:t>но</w:t>
      </w:r>
      <w:r w:rsidR="00FB51D5" w:rsidRPr="00F10346">
        <w:rPr>
          <w:rFonts w:cs="Arial"/>
        </w:rPr>
        <w:t xml:space="preserve"> </w:t>
      </w:r>
      <w:r>
        <w:rPr>
          <w:rFonts w:cs="Arial"/>
        </w:rPr>
        <w:t>дефинисаних</w:t>
      </w:r>
      <w:r w:rsidR="00FB51D5" w:rsidRPr="00F10346">
        <w:rPr>
          <w:rFonts w:cs="Arial"/>
        </w:rPr>
        <w:t xml:space="preserve"> </w:t>
      </w:r>
      <w:r>
        <w:rPr>
          <w:rFonts w:cs="Arial"/>
        </w:rPr>
        <w:t>назива</w:t>
      </w:r>
      <w:r w:rsidR="00FB51D5" w:rsidRPr="00F10346">
        <w:rPr>
          <w:rFonts w:cs="Arial"/>
        </w:rPr>
        <w:t xml:space="preserve"> </w:t>
      </w:r>
      <w:r>
        <w:rPr>
          <w:rFonts w:cs="Arial"/>
        </w:rPr>
        <w:t>робе</w:t>
      </w:r>
      <w:r w:rsidR="00FB51D5" w:rsidRPr="00F10346">
        <w:rPr>
          <w:rFonts w:cs="Arial"/>
        </w:rPr>
        <w:t xml:space="preserve"> </w:t>
      </w:r>
      <w:r>
        <w:rPr>
          <w:rFonts w:cs="Arial"/>
        </w:rPr>
        <w:t>из</w:t>
      </w:r>
      <w:r w:rsidR="00FB51D5" w:rsidRPr="00F10346">
        <w:rPr>
          <w:rFonts w:cs="Arial"/>
        </w:rPr>
        <w:t xml:space="preserve"> </w:t>
      </w:r>
      <w:r>
        <w:rPr>
          <w:rFonts w:cs="Arial"/>
        </w:rPr>
        <w:t>конкурсне</w:t>
      </w:r>
      <w:r w:rsidR="00FB51D5" w:rsidRPr="00F10346">
        <w:rPr>
          <w:rFonts w:cs="Arial"/>
        </w:rPr>
        <w:t xml:space="preserve"> </w:t>
      </w:r>
      <w:r>
        <w:rPr>
          <w:rFonts w:cs="Arial"/>
        </w:rPr>
        <w:t>документације</w:t>
      </w:r>
      <w:r w:rsidR="00FB51D5" w:rsidRPr="00F10346">
        <w:rPr>
          <w:rFonts w:cs="Arial"/>
        </w:rPr>
        <w:t xml:space="preserve"> </w:t>
      </w:r>
      <w:r>
        <w:rPr>
          <w:rFonts w:cs="Arial"/>
        </w:rPr>
        <w:t>и</w:t>
      </w:r>
      <w:r w:rsidR="00FB51D5" w:rsidRPr="00F10346">
        <w:rPr>
          <w:rFonts w:cs="Arial"/>
        </w:rPr>
        <w:t xml:space="preserve"> </w:t>
      </w:r>
      <w:r>
        <w:rPr>
          <w:rFonts w:cs="Arial"/>
        </w:rPr>
        <w:t>прихваћене</w:t>
      </w:r>
      <w:r w:rsidR="00FB51D5" w:rsidRPr="00F10346">
        <w:rPr>
          <w:rFonts w:cs="Arial"/>
        </w:rPr>
        <w:t xml:space="preserve"> </w:t>
      </w:r>
      <w:r>
        <w:rPr>
          <w:rFonts w:cs="Arial"/>
        </w:rPr>
        <w:t>понуде</w:t>
      </w:r>
      <w:r w:rsidR="00FB51D5" w:rsidRPr="00F10346">
        <w:rPr>
          <w:rFonts w:cs="Arial"/>
        </w:rPr>
        <w:t xml:space="preserve"> (</w:t>
      </w:r>
      <w:r>
        <w:rPr>
          <w:rFonts w:cs="Arial"/>
        </w:rPr>
        <w:t>из</w:t>
      </w:r>
      <w:r w:rsidR="00FB51D5" w:rsidRPr="00F10346">
        <w:rPr>
          <w:rFonts w:cs="Arial"/>
        </w:rPr>
        <w:t xml:space="preserve"> </w:t>
      </w:r>
      <w:r>
        <w:rPr>
          <w:rFonts w:cs="Arial"/>
        </w:rPr>
        <w:t>Обрасца</w:t>
      </w:r>
      <w:r w:rsidR="00FB51D5" w:rsidRPr="00F10346">
        <w:rPr>
          <w:rFonts w:cs="Arial"/>
        </w:rPr>
        <w:t xml:space="preserve"> </w:t>
      </w:r>
      <w:r>
        <w:rPr>
          <w:rFonts w:cs="Arial"/>
        </w:rPr>
        <w:t>структуре</w:t>
      </w:r>
      <w:r w:rsidR="00FB51D5" w:rsidRPr="00F10346">
        <w:rPr>
          <w:rFonts w:cs="Arial"/>
        </w:rPr>
        <w:t xml:space="preserve"> </w:t>
      </w:r>
      <w:r>
        <w:rPr>
          <w:rFonts w:cs="Arial"/>
        </w:rPr>
        <w:t>цене</w:t>
      </w:r>
      <w:r w:rsidR="00FB51D5" w:rsidRPr="00F10346">
        <w:rPr>
          <w:rFonts w:cs="Arial"/>
        </w:rPr>
        <w:t>).</w:t>
      </w:r>
      <w:proofErr w:type="gramEnd"/>
      <w:r w:rsidR="00FB51D5" w:rsidRPr="00F10346">
        <w:rPr>
          <w:rFonts w:cs="Arial"/>
        </w:rPr>
        <w:t xml:space="preserve"> </w:t>
      </w:r>
      <w:proofErr w:type="gramStart"/>
      <w:r>
        <w:rPr>
          <w:rFonts w:cs="Arial"/>
        </w:rPr>
        <w:t>Ра</w:t>
      </w:r>
      <w:r w:rsidR="00CF0E9D" w:rsidRPr="00F10346">
        <w:rPr>
          <w:rFonts w:cs="Arial"/>
        </w:rPr>
        <w:t>ч</w:t>
      </w:r>
      <w:r>
        <w:rPr>
          <w:rFonts w:cs="Arial"/>
        </w:rPr>
        <w:t>уни</w:t>
      </w:r>
      <w:r w:rsidR="00CF0E9D" w:rsidRPr="00F10346">
        <w:rPr>
          <w:rFonts w:cs="Arial"/>
        </w:rPr>
        <w:t xml:space="preserve"> </w:t>
      </w:r>
      <w:r>
        <w:rPr>
          <w:rFonts w:cs="Arial"/>
        </w:rPr>
        <w:t>који</w:t>
      </w:r>
      <w:r w:rsidR="00FB51D5" w:rsidRPr="00F10346">
        <w:rPr>
          <w:rFonts w:cs="Arial"/>
        </w:rPr>
        <w:t xml:space="preserve"> </w:t>
      </w:r>
      <w:r>
        <w:rPr>
          <w:rFonts w:cs="Arial"/>
        </w:rPr>
        <w:t>не</w:t>
      </w:r>
      <w:r w:rsidR="00FB51D5" w:rsidRPr="00F10346">
        <w:rPr>
          <w:rFonts w:cs="Arial"/>
        </w:rPr>
        <w:t xml:space="preserve"> </w:t>
      </w:r>
      <w:r>
        <w:rPr>
          <w:rFonts w:cs="Arial"/>
        </w:rPr>
        <w:t>одговарају</w:t>
      </w:r>
      <w:r w:rsidR="00FB51D5" w:rsidRPr="00F10346">
        <w:rPr>
          <w:rFonts w:cs="Arial"/>
        </w:rPr>
        <w:t xml:space="preserve"> </w:t>
      </w:r>
      <w:r>
        <w:rPr>
          <w:rFonts w:cs="Arial"/>
        </w:rPr>
        <w:t>наведеним</w:t>
      </w:r>
      <w:r w:rsidR="00FB51D5" w:rsidRPr="00F10346">
        <w:rPr>
          <w:rFonts w:cs="Arial"/>
        </w:rPr>
        <w:t xml:space="preserve"> </w:t>
      </w:r>
      <w:r>
        <w:rPr>
          <w:rFonts w:cs="Arial"/>
        </w:rPr>
        <w:t>та</w:t>
      </w:r>
      <w:r w:rsidR="00FB51D5" w:rsidRPr="00F10346">
        <w:rPr>
          <w:rFonts w:cs="Arial"/>
        </w:rPr>
        <w:t>ч</w:t>
      </w:r>
      <w:r>
        <w:rPr>
          <w:rFonts w:cs="Arial"/>
        </w:rPr>
        <w:t>ним</w:t>
      </w:r>
      <w:r w:rsidR="00FB51D5" w:rsidRPr="00F10346">
        <w:rPr>
          <w:rFonts w:cs="Arial"/>
        </w:rPr>
        <w:t xml:space="preserve"> </w:t>
      </w:r>
      <w:r>
        <w:rPr>
          <w:rFonts w:cs="Arial"/>
        </w:rPr>
        <w:t>називима</w:t>
      </w:r>
      <w:r w:rsidR="00FB51D5" w:rsidRPr="00F10346">
        <w:rPr>
          <w:rFonts w:cs="Arial"/>
        </w:rPr>
        <w:t xml:space="preserve">, </w:t>
      </w:r>
      <w:r>
        <w:rPr>
          <w:rFonts w:cs="Arial"/>
        </w:rPr>
        <w:t>ће</w:t>
      </w:r>
      <w:r w:rsidR="00FB51D5" w:rsidRPr="00F10346">
        <w:rPr>
          <w:rFonts w:cs="Arial"/>
        </w:rPr>
        <w:t xml:space="preserve"> </w:t>
      </w:r>
      <w:r>
        <w:rPr>
          <w:rFonts w:cs="Arial"/>
        </w:rPr>
        <w:t>се</w:t>
      </w:r>
      <w:r w:rsidR="00FB51D5" w:rsidRPr="00F10346">
        <w:rPr>
          <w:rFonts w:cs="Arial"/>
        </w:rPr>
        <w:t xml:space="preserve"> </w:t>
      </w:r>
      <w:r>
        <w:rPr>
          <w:rFonts w:cs="Arial"/>
        </w:rPr>
        <w:t>сматрати</w:t>
      </w:r>
      <w:r w:rsidR="00FB51D5" w:rsidRPr="00F10346">
        <w:rPr>
          <w:rFonts w:cs="Arial"/>
        </w:rPr>
        <w:t xml:space="preserve"> </w:t>
      </w:r>
      <w:r>
        <w:rPr>
          <w:rFonts w:cs="Arial"/>
        </w:rPr>
        <w:t>неисправним</w:t>
      </w:r>
      <w:r w:rsidR="00FB51D5" w:rsidRPr="00F10346">
        <w:rPr>
          <w:rFonts w:cs="Arial"/>
        </w:rPr>
        <w:t>.</w:t>
      </w:r>
      <w:proofErr w:type="gramEnd"/>
      <w:r w:rsidR="00FB51D5" w:rsidRPr="00F10346">
        <w:rPr>
          <w:rFonts w:cs="Arial"/>
        </w:rPr>
        <w:t xml:space="preserve"> </w:t>
      </w:r>
      <w:proofErr w:type="gramStart"/>
      <w:r>
        <w:rPr>
          <w:rFonts w:cs="Arial"/>
        </w:rPr>
        <w:t>Уколико</w:t>
      </w:r>
      <w:r w:rsidR="00FB51D5" w:rsidRPr="00F10346">
        <w:rPr>
          <w:rFonts w:cs="Arial"/>
        </w:rPr>
        <w:t xml:space="preserve">, </w:t>
      </w:r>
      <w:r>
        <w:rPr>
          <w:rFonts w:cs="Arial"/>
        </w:rPr>
        <w:t>због</w:t>
      </w:r>
      <w:r w:rsidR="00FB51D5" w:rsidRPr="00F10346">
        <w:rPr>
          <w:rFonts w:cs="Arial"/>
        </w:rPr>
        <w:t xml:space="preserve"> </w:t>
      </w:r>
      <w:r>
        <w:rPr>
          <w:rFonts w:cs="Arial"/>
        </w:rPr>
        <w:t>кори</w:t>
      </w:r>
      <w:r w:rsidR="00FB51D5" w:rsidRPr="00F10346">
        <w:rPr>
          <w:rFonts w:cs="Arial"/>
        </w:rPr>
        <w:t>ш</w:t>
      </w:r>
      <w:r>
        <w:rPr>
          <w:rFonts w:cs="Arial"/>
        </w:rPr>
        <w:t>ћења</w:t>
      </w:r>
      <w:r w:rsidR="00FB51D5" w:rsidRPr="00F10346">
        <w:rPr>
          <w:rFonts w:cs="Arial"/>
        </w:rPr>
        <w:t xml:space="preserve"> </w:t>
      </w:r>
      <w:r>
        <w:rPr>
          <w:rFonts w:cs="Arial"/>
        </w:rPr>
        <w:t>разли</w:t>
      </w:r>
      <w:r w:rsidR="00FB51D5" w:rsidRPr="00F10346">
        <w:rPr>
          <w:rFonts w:cs="Arial"/>
        </w:rPr>
        <w:t>ч</w:t>
      </w:r>
      <w:r>
        <w:rPr>
          <w:rFonts w:cs="Arial"/>
        </w:rPr>
        <w:t>итих</w:t>
      </w:r>
      <w:r w:rsidR="00FB51D5" w:rsidRPr="00F10346">
        <w:rPr>
          <w:rFonts w:cs="Arial"/>
        </w:rPr>
        <w:t xml:space="preserve"> ш</w:t>
      </w:r>
      <w:r>
        <w:rPr>
          <w:rFonts w:cs="Arial"/>
        </w:rPr>
        <w:t>ифрарника</w:t>
      </w:r>
      <w:r w:rsidR="00FB51D5" w:rsidRPr="00F10346">
        <w:rPr>
          <w:rFonts w:cs="Arial"/>
        </w:rPr>
        <w:t xml:space="preserve"> </w:t>
      </w:r>
      <w:r>
        <w:rPr>
          <w:rFonts w:cs="Arial"/>
        </w:rPr>
        <w:t>и</w:t>
      </w:r>
      <w:r w:rsidR="00FB51D5" w:rsidRPr="00F10346">
        <w:rPr>
          <w:rFonts w:cs="Arial"/>
        </w:rPr>
        <w:t xml:space="preserve"> </w:t>
      </w:r>
      <w:r>
        <w:rPr>
          <w:rFonts w:cs="Arial"/>
        </w:rPr>
        <w:t>софтверских</w:t>
      </w:r>
      <w:r w:rsidR="00FB51D5" w:rsidRPr="00F10346">
        <w:rPr>
          <w:rFonts w:cs="Arial"/>
        </w:rPr>
        <w:t xml:space="preserve"> </w:t>
      </w:r>
      <w:r>
        <w:rPr>
          <w:rFonts w:cs="Arial"/>
        </w:rPr>
        <w:t>ре</w:t>
      </w:r>
      <w:r w:rsidR="00FB51D5" w:rsidRPr="00F10346">
        <w:rPr>
          <w:rFonts w:cs="Arial"/>
        </w:rPr>
        <w:t>ш</w:t>
      </w:r>
      <w:r>
        <w:rPr>
          <w:rFonts w:cs="Arial"/>
        </w:rPr>
        <w:t>ења</w:t>
      </w:r>
      <w:r w:rsidR="00FB51D5" w:rsidRPr="00F10346">
        <w:rPr>
          <w:rFonts w:cs="Arial"/>
        </w:rPr>
        <w:t xml:space="preserve"> </w:t>
      </w:r>
      <w:r>
        <w:rPr>
          <w:rFonts w:cs="Arial"/>
        </w:rPr>
        <w:t>није</w:t>
      </w:r>
      <w:r w:rsidR="00FB51D5" w:rsidRPr="00F10346">
        <w:rPr>
          <w:rFonts w:cs="Arial"/>
        </w:rPr>
        <w:t xml:space="preserve"> </w:t>
      </w:r>
      <w:r>
        <w:rPr>
          <w:rFonts w:cs="Arial"/>
        </w:rPr>
        <w:t>могуће</w:t>
      </w:r>
      <w:r w:rsidR="00FB51D5" w:rsidRPr="00F10346">
        <w:rPr>
          <w:rFonts w:cs="Arial"/>
        </w:rPr>
        <w:t xml:space="preserve"> </w:t>
      </w:r>
      <w:r>
        <w:rPr>
          <w:rFonts w:cs="Arial"/>
        </w:rPr>
        <w:t>у</w:t>
      </w:r>
      <w:r w:rsidR="00FB51D5" w:rsidRPr="00F10346">
        <w:rPr>
          <w:rFonts w:cs="Arial"/>
        </w:rPr>
        <w:t xml:space="preserve"> </w:t>
      </w:r>
      <w:r>
        <w:rPr>
          <w:rFonts w:cs="Arial"/>
        </w:rPr>
        <w:t>самом</w:t>
      </w:r>
      <w:r w:rsidR="00FB51D5" w:rsidRPr="00F10346">
        <w:rPr>
          <w:rFonts w:cs="Arial"/>
        </w:rPr>
        <w:t xml:space="preserve"> </w:t>
      </w:r>
      <w:r>
        <w:rPr>
          <w:rFonts w:cs="Arial"/>
        </w:rPr>
        <w:t>ра</w:t>
      </w:r>
      <w:r w:rsidR="00FB51D5" w:rsidRPr="00F10346">
        <w:rPr>
          <w:rFonts w:cs="Arial"/>
        </w:rPr>
        <w:t>ч</w:t>
      </w:r>
      <w:r>
        <w:rPr>
          <w:rFonts w:cs="Arial"/>
        </w:rPr>
        <w:t>уну</w:t>
      </w:r>
      <w:r w:rsidR="00FB51D5" w:rsidRPr="00F10346">
        <w:rPr>
          <w:rFonts w:cs="Arial"/>
        </w:rPr>
        <w:t xml:space="preserve"> </w:t>
      </w:r>
      <w:r>
        <w:rPr>
          <w:rFonts w:cs="Arial"/>
        </w:rPr>
        <w:t>навести</w:t>
      </w:r>
      <w:r w:rsidR="00FB51D5" w:rsidRPr="00F10346">
        <w:rPr>
          <w:rFonts w:cs="Arial"/>
        </w:rPr>
        <w:t xml:space="preserve"> </w:t>
      </w:r>
      <w:r>
        <w:rPr>
          <w:rFonts w:cs="Arial"/>
        </w:rPr>
        <w:t>горе</w:t>
      </w:r>
      <w:r w:rsidR="00FB51D5" w:rsidRPr="00F10346">
        <w:rPr>
          <w:rFonts w:cs="Arial"/>
        </w:rPr>
        <w:t xml:space="preserve"> </w:t>
      </w:r>
      <w:r>
        <w:rPr>
          <w:rFonts w:cs="Arial"/>
        </w:rPr>
        <w:t>наведени</w:t>
      </w:r>
      <w:r w:rsidR="00290BFB" w:rsidRPr="00F10346">
        <w:rPr>
          <w:rFonts w:cs="Arial"/>
        </w:rPr>
        <w:t xml:space="preserve"> </w:t>
      </w:r>
      <w:r>
        <w:rPr>
          <w:rFonts w:cs="Arial"/>
        </w:rPr>
        <w:t>та</w:t>
      </w:r>
      <w:r w:rsidR="00290BFB" w:rsidRPr="00F10346">
        <w:rPr>
          <w:rFonts w:cs="Arial"/>
        </w:rPr>
        <w:t>ч</w:t>
      </w:r>
      <w:r>
        <w:rPr>
          <w:rFonts w:cs="Arial"/>
        </w:rPr>
        <w:t>ан</w:t>
      </w:r>
      <w:r w:rsidR="00290BFB" w:rsidRPr="00F10346">
        <w:rPr>
          <w:rFonts w:cs="Arial"/>
        </w:rPr>
        <w:t xml:space="preserve"> </w:t>
      </w:r>
      <w:r>
        <w:rPr>
          <w:rFonts w:cs="Arial"/>
        </w:rPr>
        <w:t>назив</w:t>
      </w:r>
      <w:r w:rsidR="00290BFB" w:rsidRPr="00F10346">
        <w:rPr>
          <w:rFonts w:cs="Arial"/>
        </w:rPr>
        <w:t xml:space="preserve">, </w:t>
      </w:r>
      <w:r>
        <w:rPr>
          <w:rFonts w:cs="Arial"/>
        </w:rPr>
        <w:t>Продавац</w:t>
      </w:r>
      <w:r w:rsidR="00FB51D5" w:rsidRPr="00F10346">
        <w:rPr>
          <w:rFonts w:cs="Arial"/>
        </w:rPr>
        <w:t xml:space="preserve"> </w:t>
      </w:r>
      <w:r>
        <w:rPr>
          <w:rFonts w:cs="Arial"/>
        </w:rPr>
        <w:t>је</w:t>
      </w:r>
      <w:r w:rsidR="00FB51D5" w:rsidRPr="00F10346">
        <w:rPr>
          <w:rFonts w:cs="Arial"/>
        </w:rPr>
        <w:t xml:space="preserve"> </w:t>
      </w:r>
      <w:r>
        <w:rPr>
          <w:rFonts w:cs="Arial"/>
        </w:rPr>
        <w:t>обавезан</w:t>
      </w:r>
      <w:r w:rsidR="00FB51D5" w:rsidRPr="00F10346">
        <w:rPr>
          <w:rFonts w:cs="Arial"/>
        </w:rPr>
        <w:t xml:space="preserve"> </w:t>
      </w:r>
      <w:r>
        <w:rPr>
          <w:rFonts w:cs="Arial"/>
        </w:rPr>
        <w:t>да</w:t>
      </w:r>
      <w:r w:rsidR="00FB51D5" w:rsidRPr="00F10346">
        <w:rPr>
          <w:rFonts w:cs="Arial"/>
        </w:rPr>
        <w:t xml:space="preserve"> </w:t>
      </w:r>
      <w:r>
        <w:rPr>
          <w:rFonts w:cs="Arial"/>
        </w:rPr>
        <w:t>уз</w:t>
      </w:r>
      <w:r w:rsidR="00FB51D5" w:rsidRPr="00F10346">
        <w:rPr>
          <w:rFonts w:cs="Arial"/>
        </w:rPr>
        <w:t xml:space="preserve"> </w:t>
      </w:r>
      <w:r>
        <w:rPr>
          <w:rFonts w:cs="Arial"/>
        </w:rPr>
        <w:t>ра</w:t>
      </w:r>
      <w:r w:rsidR="00FB51D5" w:rsidRPr="00F10346">
        <w:rPr>
          <w:rFonts w:cs="Arial"/>
        </w:rPr>
        <w:t>ч</w:t>
      </w:r>
      <w:r>
        <w:rPr>
          <w:rFonts w:cs="Arial"/>
        </w:rPr>
        <w:t>ун</w:t>
      </w:r>
      <w:r w:rsidR="00FB51D5" w:rsidRPr="00F10346">
        <w:rPr>
          <w:rFonts w:cs="Arial"/>
        </w:rPr>
        <w:t xml:space="preserve"> </w:t>
      </w:r>
      <w:r>
        <w:rPr>
          <w:rFonts w:cs="Arial"/>
        </w:rPr>
        <w:t>достави</w:t>
      </w:r>
      <w:r w:rsidR="00FB51D5" w:rsidRPr="00F10346">
        <w:rPr>
          <w:rFonts w:cs="Arial"/>
        </w:rPr>
        <w:t xml:space="preserve"> </w:t>
      </w:r>
      <w:r>
        <w:rPr>
          <w:rFonts w:cs="Arial"/>
        </w:rPr>
        <w:t>прилог</w:t>
      </w:r>
      <w:r w:rsidR="00FB51D5" w:rsidRPr="00F10346">
        <w:rPr>
          <w:rFonts w:cs="Arial"/>
        </w:rPr>
        <w:t xml:space="preserve"> </w:t>
      </w:r>
      <w:r>
        <w:rPr>
          <w:rFonts w:cs="Arial"/>
        </w:rPr>
        <w:t>са</w:t>
      </w:r>
      <w:r w:rsidR="00FB51D5" w:rsidRPr="00F10346">
        <w:rPr>
          <w:rFonts w:cs="Arial"/>
        </w:rPr>
        <w:t xml:space="preserve"> </w:t>
      </w:r>
      <w:r>
        <w:rPr>
          <w:rFonts w:cs="Arial"/>
        </w:rPr>
        <w:t>упоредним</w:t>
      </w:r>
      <w:r w:rsidR="00CF0E9D" w:rsidRPr="00F10346">
        <w:rPr>
          <w:rFonts w:cs="Arial"/>
        </w:rPr>
        <w:t xml:space="preserve"> </w:t>
      </w:r>
      <w:r>
        <w:rPr>
          <w:rFonts w:cs="Arial"/>
        </w:rPr>
        <w:t>прегледом</w:t>
      </w:r>
      <w:r w:rsidR="00CF0E9D" w:rsidRPr="00F10346">
        <w:rPr>
          <w:rFonts w:cs="Arial"/>
        </w:rPr>
        <w:t xml:space="preserve"> </w:t>
      </w:r>
      <w:r>
        <w:rPr>
          <w:rFonts w:cs="Arial"/>
        </w:rPr>
        <w:t>назива</w:t>
      </w:r>
      <w:r w:rsidR="00CF0E9D" w:rsidRPr="00F10346">
        <w:rPr>
          <w:rFonts w:cs="Arial"/>
        </w:rPr>
        <w:t xml:space="preserve"> </w:t>
      </w:r>
      <w:r>
        <w:rPr>
          <w:rFonts w:cs="Arial"/>
        </w:rPr>
        <w:t>из</w:t>
      </w:r>
      <w:r w:rsidR="00CF0E9D" w:rsidRPr="00F10346">
        <w:rPr>
          <w:rFonts w:cs="Arial"/>
        </w:rPr>
        <w:t xml:space="preserve"> </w:t>
      </w:r>
      <w:r>
        <w:rPr>
          <w:rFonts w:cs="Arial"/>
        </w:rPr>
        <w:t>ра</w:t>
      </w:r>
      <w:r w:rsidR="00CF0E9D" w:rsidRPr="00F10346">
        <w:rPr>
          <w:rFonts w:cs="Arial"/>
        </w:rPr>
        <w:t>ч</w:t>
      </w:r>
      <w:r>
        <w:rPr>
          <w:rFonts w:cs="Arial"/>
        </w:rPr>
        <w:t>уна</w:t>
      </w:r>
      <w:r w:rsidR="00FB51D5" w:rsidRPr="00F10346">
        <w:rPr>
          <w:rFonts w:cs="Arial"/>
        </w:rPr>
        <w:t xml:space="preserve"> </w:t>
      </w:r>
      <w:r>
        <w:rPr>
          <w:rFonts w:cs="Arial"/>
        </w:rPr>
        <w:t>са</w:t>
      </w:r>
      <w:r w:rsidR="00FB51D5" w:rsidRPr="00F10346">
        <w:rPr>
          <w:rFonts w:cs="Arial"/>
        </w:rPr>
        <w:t xml:space="preserve"> </w:t>
      </w:r>
      <w:r>
        <w:rPr>
          <w:rFonts w:cs="Arial"/>
        </w:rPr>
        <w:t>захтеваним</w:t>
      </w:r>
      <w:r w:rsidR="00FB51D5" w:rsidRPr="00F10346">
        <w:rPr>
          <w:rFonts w:cs="Arial"/>
        </w:rPr>
        <w:t xml:space="preserve"> </w:t>
      </w:r>
      <w:r>
        <w:rPr>
          <w:rFonts w:cs="Arial"/>
        </w:rPr>
        <w:t>називима</w:t>
      </w:r>
      <w:r w:rsidR="00FB51D5" w:rsidRPr="00F10346">
        <w:rPr>
          <w:rFonts w:cs="Arial"/>
        </w:rPr>
        <w:t xml:space="preserve"> </w:t>
      </w:r>
      <w:r>
        <w:rPr>
          <w:rFonts w:cs="Arial"/>
        </w:rPr>
        <w:t>из</w:t>
      </w:r>
      <w:r w:rsidR="00FB51D5" w:rsidRPr="00F10346">
        <w:rPr>
          <w:rFonts w:cs="Arial"/>
        </w:rPr>
        <w:t xml:space="preserve"> </w:t>
      </w:r>
      <w:r>
        <w:rPr>
          <w:rFonts w:cs="Arial"/>
        </w:rPr>
        <w:t>конкурсне</w:t>
      </w:r>
      <w:r w:rsidR="00FB51D5" w:rsidRPr="00F10346">
        <w:rPr>
          <w:rFonts w:cs="Arial"/>
        </w:rPr>
        <w:t xml:space="preserve"> </w:t>
      </w:r>
      <w:r>
        <w:rPr>
          <w:rFonts w:cs="Arial"/>
        </w:rPr>
        <w:t>документације</w:t>
      </w:r>
      <w:r w:rsidR="00FB51D5" w:rsidRPr="00F10346">
        <w:rPr>
          <w:rFonts w:cs="Arial"/>
        </w:rPr>
        <w:t xml:space="preserve"> </w:t>
      </w:r>
      <w:r>
        <w:rPr>
          <w:rFonts w:cs="Arial"/>
        </w:rPr>
        <w:t>и</w:t>
      </w:r>
      <w:r w:rsidR="00FB51D5" w:rsidRPr="00F10346">
        <w:rPr>
          <w:rFonts w:cs="Arial"/>
        </w:rPr>
        <w:t xml:space="preserve"> </w:t>
      </w:r>
      <w:r>
        <w:rPr>
          <w:rFonts w:cs="Arial"/>
        </w:rPr>
        <w:t>прихваћене</w:t>
      </w:r>
      <w:r w:rsidR="00FB51D5" w:rsidRPr="00F10346">
        <w:rPr>
          <w:rFonts w:cs="Arial"/>
        </w:rPr>
        <w:t xml:space="preserve"> </w:t>
      </w:r>
      <w:r>
        <w:rPr>
          <w:rFonts w:cs="Arial"/>
        </w:rPr>
        <w:t>понуде</w:t>
      </w:r>
      <w:r w:rsidR="00FB51D5" w:rsidRPr="00F10346">
        <w:rPr>
          <w:rFonts w:cs="Arial"/>
        </w:rPr>
        <w:t>.</w:t>
      </w:r>
      <w:proofErr w:type="gramEnd"/>
    </w:p>
    <w:p w:rsidR="00A16446" w:rsidRDefault="00052CE5" w:rsidP="00343A18">
      <w:pPr>
        <w:pStyle w:val="KDParagraf"/>
        <w:spacing w:before="0"/>
        <w:rPr>
          <w:rFonts w:eastAsia="Calibri" w:cs="Arial"/>
          <w:lang w:val="sr-Cyrl-RS"/>
        </w:rPr>
      </w:pPr>
      <w:proofErr w:type="gramStart"/>
      <w:r>
        <w:rPr>
          <w:rFonts w:eastAsia="Calibri" w:cs="Arial"/>
        </w:rPr>
        <w:t>Ра</w:t>
      </w:r>
      <w:r w:rsidR="00456FB8" w:rsidRPr="00456FB8">
        <w:rPr>
          <w:rFonts w:eastAsia="Calibri" w:cs="Arial"/>
        </w:rPr>
        <w:t>ч</w:t>
      </w:r>
      <w:r>
        <w:rPr>
          <w:rFonts w:eastAsia="Calibri" w:cs="Arial"/>
        </w:rPr>
        <w:t>ун</w:t>
      </w:r>
      <w:r w:rsidR="00456FB8" w:rsidRPr="00456FB8">
        <w:rPr>
          <w:rFonts w:eastAsia="Calibri" w:cs="Arial"/>
        </w:rPr>
        <w:t xml:space="preserve"> </w:t>
      </w:r>
      <w:r>
        <w:rPr>
          <w:rFonts w:eastAsia="Calibri" w:cs="Arial"/>
        </w:rPr>
        <w:t>који</w:t>
      </w:r>
      <w:r w:rsidR="00456FB8" w:rsidRPr="00456FB8">
        <w:rPr>
          <w:rFonts w:eastAsia="Calibri" w:cs="Arial"/>
        </w:rPr>
        <w:t xml:space="preserve"> </w:t>
      </w:r>
      <w:r>
        <w:rPr>
          <w:rFonts w:eastAsia="Calibri" w:cs="Arial"/>
        </w:rPr>
        <w:t>није</w:t>
      </w:r>
      <w:r w:rsidR="00456FB8" w:rsidRPr="00456FB8">
        <w:rPr>
          <w:rFonts w:eastAsia="Calibri" w:cs="Arial"/>
        </w:rPr>
        <w:t xml:space="preserve"> </w:t>
      </w:r>
      <w:r>
        <w:rPr>
          <w:rFonts w:eastAsia="Calibri" w:cs="Arial"/>
        </w:rPr>
        <w:t>издат</w:t>
      </w:r>
      <w:r w:rsidR="00456FB8" w:rsidRPr="00456FB8">
        <w:rPr>
          <w:rFonts w:eastAsia="Calibri" w:cs="Arial"/>
        </w:rPr>
        <w:t xml:space="preserve"> </w:t>
      </w:r>
      <w:r>
        <w:rPr>
          <w:rFonts w:eastAsia="Calibri" w:cs="Arial"/>
        </w:rPr>
        <w:t>у</w:t>
      </w:r>
      <w:r w:rsidR="00456FB8" w:rsidRPr="00456FB8">
        <w:rPr>
          <w:rFonts w:eastAsia="Calibri" w:cs="Arial"/>
        </w:rPr>
        <w:t xml:space="preserve"> </w:t>
      </w:r>
      <w:r>
        <w:rPr>
          <w:rFonts w:eastAsia="Calibri" w:cs="Arial"/>
        </w:rPr>
        <w:t>складу</w:t>
      </w:r>
      <w:r w:rsidR="00456FB8" w:rsidRPr="00456FB8">
        <w:rPr>
          <w:rFonts w:eastAsia="Calibri" w:cs="Arial"/>
        </w:rPr>
        <w:t xml:space="preserve"> </w:t>
      </w:r>
      <w:r>
        <w:rPr>
          <w:rFonts w:eastAsia="Calibri" w:cs="Arial"/>
        </w:rPr>
        <w:t>са</w:t>
      </w:r>
      <w:r w:rsidR="00456FB8" w:rsidRPr="00456FB8">
        <w:rPr>
          <w:rFonts w:eastAsia="Calibri" w:cs="Arial"/>
        </w:rPr>
        <w:t xml:space="preserve"> </w:t>
      </w:r>
      <w:r>
        <w:rPr>
          <w:rFonts w:eastAsia="Calibri" w:cs="Arial"/>
        </w:rPr>
        <w:t>уговреним</w:t>
      </w:r>
      <w:r w:rsidR="00456FB8" w:rsidRPr="00456FB8">
        <w:rPr>
          <w:rFonts w:eastAsia="Calibri" w:cs="Arial"/>
        </w:rPr>
        <w:t xml:space="preserve"> </w:t>
      </w:r>
      <w:r>
        <w:rPr>
          <w:rFonts w:eastAsia="Calibri" w:cs="Arial"/>
        </w:rPr>
        <w:t>условима</w:t>
      </w:r>
      <w:r w:rsidR="00456FB8" w:rsidRPr="00456FB8">
        <w:rPr>
          <w:rFonts w:eastAsia="Calibri" w:cs="Arial"/>
        </w:rPr>
        <w:t xml:space="preserve">, </w:t>
      </w:r>
      <w:r>
        <w:rPr>
          <w:rFonts w:eastAsia="Calibri" w:cs="Arial"/>
        </w:rPr>
        <w:t>неће</w:t>
      </w:r>
      <w:r w:rsidR="00456FB8" w:rsidRPr="00456FB8">
        <w:rPr>
          <w:rFonts w:eastAsia="Calibri" w:cs="Arial"/>
        </w:rPr>
        <w:t xml:space="preserve"> </w:t>
      </w:r>
      <w:r>
        <w:rPr>
          <w:rFonts w:eastAsia="Calibri" w:cs="Arial"/>
        </w:rPr>
        <w:t>бити</w:t>
      </w:r>
      <w:r w:rsidR="00456FB8" w:rsidRPr="00456FB8">
        <w:rPr>
          <w:rFonts w:eastAsia="Calibri" w:cs="Arial"/>
        </w:rPr>
        <w:t xml:space="preserve"> </w:t>
      </w:r>
      <w:r>
        <w:rPr>
          <w:rFonts w:eastAsia="Calibri" w:cs="Arial"/>
        </w:rPr>
        <w:t>исправан</w:t>
      </w:r>
      <w:r w:rsidR="00D2182F">
        <w:rPr>
          <w:rFonts w:eastAsia="Calibri" w:cs="Arial"/>
        </w:rPr>
        <w:t xml:space="preserve"> </w:t>
      </w:r>
      <w:r>
        <w:rPr>
          <w:rFonts w:eastAsia="Calibri" w:cs="Arial"/>
        </w:rPr>
        <w:t>и</w:t>
      </w:r>
      <w:r w:rsidR="00D2182F">
        <w:rPr>
          <w:rFonts w:eastAsia="Calibri" w:cs="Arial"/>
        </w:rPr>
        <w:t xml:space="preserve"> </w:t>
      </w:r>
      <w:r>
        <w:rPr>
          <w:rFonts w:eastAsia="Calibri" w:cs="Arial"/>
        </w:rPr>
        <w:t>биће</w:t>
      </w:r>
      <w:r w:rsidR="00D2182F">
        <w:rPr>
          <w:rFonts w:eastAsia="Calibri" w:cs="Arial"/>
        </w:rPr>
        <w:t xml:space="preserve"> </w:t>
      </w:r>
      <w:r>
        <w:rPr>
          <w:rFonts w:eastAsia="Calibri" w:cs="Arial"/>
        </w:rPr>
        <w:t>враћен</w:t>
      </w:r>
      <w:r w:rsidR="00D2182F">
        <w:rPr>
          <w:rFonts w:eastAsia="Calibri" w:cs="Arial"/>
        </w:rPr>
        <w:t xml:space="preserve"> </w:t>
      </w:r>
      <w:r>
        <w:rPr>
          <w:rFonts w:eastAsia="Calibri" w:cs="Arial"/>
        </w:rPr>
        <w:t>Пружаоцу</w:t>
      </w:r>
      <w:r w:rsidR="00D2182F">
        <w:rPr>
          <w:rFonts w:eastAsia="Calibri" w:cs="Arial"/>
        </w:rPr>
        <w:t xml:space="preserve"> </w:t>
      </w:r>
      <w:r>
        <w:rPr>
          <w:rFonts w:eastAsia="Calibri" w:cs="Arial"/>
        </w:rPr>
        <w:t>услуге</w:t>
      </w:r>
      <w:r w:rsidR="00D2182F">
        <w:rPr>
          <w:rFonts w:eastAsia="Calibri" w:cs="Arial"/>
          <w:lang w:val="sr-Cyrl-RS"/>
        </w:rPr>
        <w:t>.</w:t>
      </w:r>
      <w:proofErr w:type="gramEnd"/>
    </w:p>
    <w:p w:rsidR="00EE2CF0" w:rsidRPr="00D2182F" w:rsidRDefault="00EE2CF0" w:rsidP="00343A18">
      <w:pPr>
        <w:pStyle w:val="KDParagraf"/>
        <w:spacing w:before="0"/>
        <w:rPr>
          <w:rFonts w:eastAsia="Calibri" w:cs="Arial"/>
          <w:lang w:val="sr-Cyrl-RS"/>
        </w:rPr>
      </w:pPr>
    </w:p>
    <w:p w:rsidR="00343A18" w:rsidRPr="00F10346" w:rsidRDefault="00052CE5" w:rsidP="00343A18">
      <w:pPr>
        <w:pStyle w:val="KDParagraf"/>
        <w:spacing w:before="0"/>
        <w:rPr>
          <w:rFonts w:cs="Arial"/>
          <w:b/>
        </w:rPr>
      </w:pPr>
      <w:r>
        <w:rPr>
          <w:rFonts w:cs="Arial"/>
          <w:b/>
        </w:rPr>
        <w:t>РОК</w:t>
      </w:r>
      <w:r w:rsidR="00343A18" w:rsidRPr="00F10346">
        <w:rPr>
          <w:rFonts w:cs="Arial"/>
          <w:b/>
        </w:rPr>
        <w:t xml:space="preserve"> </w:t>
      </w:r>
      <w:r>
        <w:rPr>
          <w:rFonts w:cs="Arial"/>
          <w:b/>
        </w:rPr>
        <w:t>И</w:t>
      </w:r>
      <w:r w:rsidR="00343A18" w:rsidRPr="00F10346">
        <w:rPr>
          <w:rFonts w:cs="Arial"/>
          <w:b/>
        </w:rPr>
        <w:t xml:space="preserve"> </w:t>
      </w:r>
      <w:r>
        <w:rPr>
          <w:rFonts w:cs="Arial"/>
          <w:b/>
        </w:rPr>
        <w:t>МЕСТО</w:t>
      </w:r>
      <w:r w:rsidR="00343A18" w:rsidRPr="00F10346">
        <w:rPr>
          <w:rFonts w:cs="Arial"/>
          <w:b/>
        </w:rPr>
        <w:t xml:space="preserve"> </w:t>
      </w:r>
      <w:r>
        <w:rPr>
          <w:rFonts w:cs="Arial"/>
          <w:b/>
        </w:rPr>
        <w:t>ИСПОРУКЕ</w:t>
      </w:r>
    </w:p>
    <w:p w:rsidR="00343A18" w:rsidRDefault="00052CE5" w:rsidP="00343A18">
      <w:pPr>
        <w:spacing w:before="0"/>
        <w:jc w:val="center"/>
        <w:rPr>
          <w:rFonts w:cs="Arial"/>
          <w:b/>
        </w:rPr>
      </w:pPr>
      <w:proofErr w:type="gramStart"/>
      <w:r>
        <w:rPr>
          <w:rFonts w:cs="Arial"/>
          <w:b/>
        </w:rPr>
        <w:t>Члан</w:t>
      </w:r>
      <w:r w:rsidR="00343A18" w:rsidRPr="00F10346">
        <w:rPr>
          <w:rFonts w:cs="Arial"/>
          <w:b/>
        </w:rPr>
        <w:t xml:space="preserve"> 5.</w:t>
      </w:r>
      <w:proofErr w:type="gramEnd"/>
    </w:p>
    <w:p w:rsidR="00554B5B" w:rsidRPr="00554B5B" w:rsidRDefault="00554B5B" w:rsidP="00554B5B">
      <w:pPr>
        <w:spacing w:before="0"/>
        <w:jc w:val="left"/>
        <w:rPr>
          <w:rFonts w:cs="Arial"/>
          <w:b/>
          <w:lang w:val="sr-Latn-RS"/>
        </w:rPr>
      </w:pPr>
      <w:r>
        <w:rPr>
          <w:rFonts w:cs="Arial"/>
          <w:lang w:val="sr-Cyrl-CS"/>
        </w:rPr>
        <w:t>Рок</w:t>
      </w:r>
      <w:r w:rsidRPr="00D104B7">
        <w:rPr>
          <w:rFonts w:cs="Arial"/>
          <w:lang w:val="sr-Cyrl-CS"/>
        </w:rPr>
        <w:t xml:space="preserve"> </w:t>
      </w:r>
      <w:r>
        <w:rPr>
          <w:rFonts w:cs="Arial"/>
          <w:lang w:val="sr-Cyrl-CS"/>
        </w:rPr>
        <w:t>испоруке</w:t>
      </w:r>
      <w:r w:rsidRPr="00D104B7">
        <w:rPr>
          <w:rFonts w:cs="Arial"/>
          <w:lang w:val="sr-Cyrl-CS"/>
        </w:rPr>
        <w:t xml:space="preserve"> </w:t>
      </w:r>
      <w:r>
        <w:rPr>
          <w:rFonts w:cs="Arial"/>
          <w:lang w:val="sr-Cyrl-CS"/>
        </w:rPr>
        <w:t>добара</w:t>
      </w:r>
      <w:r>
        <w:rPr>
          <w:rFonts w:cs="Arial"/>
          <w:lang w:val="sr-Latn-RS"/>
        </w:rPr>
        <w:t>:</w:t>
      </w:r>
    </w:p>
    <w:p w:rsidR="00554B5B" w:rsidRPr="00D16A65" w:rsidRDefault="00554B5B" w:rsidP="00554B5B">
      <w:pPr>
        <w:tabs>
          <w:tab w:val="right" w:pos="10255"/>
        </w:tabs>
        <w:rPr>
          <w:rFonts w:cs="Arial"/>
          <w:lang w:val="sr-Cyrl-RS"/>
        </w:rPr>
      </w:pPr>
      <w:r>
        <w:rPr>
          <w:rFonts w:cs="Arial"/>
          <w:lang w:val="sr-Cyrl-RS"/>
        </w:rPr>
        <w:t>-</w:t>
      </w:r>
      <w:r w:rsidRPr="00D16A65">
        <w:rPr>
          <w:rFonts w:cs="Arial"/>
          <w:lang w:val="sr-Cyrl-RS"/>
        </w:rPr>
        <w:t xml:space="preserve">За позиције од 1 до </w:t>
      </w:r>
      <w:r w:rsidRPr="00D16A65">
        <w:rPr>
          <w:rFonts w:cs="Arial"/>
          <w:lang w:val="sr-Latn-RS"/>
        </w:rPr>
        <w:t>8</w:t>
      </w:r>
      <w:r w:rsidRPr="00D16A65">
        <w:rPr>
          <w:rFonts w:cs="Arial"/>
          <w:lang w:val="sr-Cyrl-RS"/>
        </w:rPr>
        <w:t xml:space="preserve">  рок испоруке </w:t>
      </w:r>
      <w:r w:rsidR="00485331">
        <w:rPr>
          <w:rFonts w:cs="Arial"/>
          <w:lang w:val="sr-Cyrl-RS"/>
        </w:rPr>
        <w:t xml:space="preserve">20 </w:t>
      </w:r>
      <w:r w:rsidRPr="00D16A65">
        <w:rPr>
          <w:rFonts w:cs="Arial"/>
          <w:lang w:val="sr-Cyrl-RS"/>
        </w:rPr>
        <w:t>дана од дана потписивања уговора.</w:t>
      </w:r>
    </w:p>
    <w:p w:rsidR="00554B5B" w:rsidRPr="00574CE9" w:rsidRDefault="00554B5B" w:rsidP="00554B5B">
      <w:pPr>
        <w:spacing w:before="0"/>
        <w:rPr>
          <w:rFonts w:cs="Arial"/>
          <w:b/>
          <w:lang w:val="sr-Cyrl-RS"/>
        </w:rPr>
      </w:pPr>
      <w:r w:rsidRPr="00D16A65">
        <w:rPr>
          <w:rFonts w:cs="Arial"/>
          <w:lang w:val="sr-Cyrl-RS"/>
        </w:rPr>
        <w:t xml:space="preserve">За позиције од </w:t>
      </w:r>
      <w:r w:rsidRPr="00D16A65">
        <w:rPr>
          <w:rFonts w:cs="Arial"/>
          <w:lang w:val="sr-Latn-RS"/>
        </w:rPr>
        <w:t>9</w:t>
      </w:r>
      <w:r w:rsidRPr="00D16A65">
        <w:rPr>
          <w:rFonts w:cs="Arial"/>
          <w:lang w:val="sr-Cyrl-RS"/>
        </w:rPr>
        <w:t xml:space="preserve"> до 1</w:t>
      </w:r>
      <w:r w:rsidRPr="00D16A65">
        <w:rPr>
          <w:rFonts w:cs="Arial"/>
          <w:lang w:val="sr-Latn-RS"/>
        </w:rPr>
        <w:t>3</w:t>
      </w:r>
      <w:r w:rsidRPr="00D16A65">
        <w:rPr>
          <w:rFonts w:cs="Arial"/>
          <w:lang w:val="sr-Cyrl-RS"/>
        </w:rPr>
        <w:t xml:space="preserve"> испорука се врши сукцесивно,према потребама наручиоца максимум 8 (осам) дана од достављања писаног захтава наручиоца,а на основу закљученог уговора у периоду од 12 месеци од дана потписивања уговора</w:t>
      </w:r>
      <w:r>
        <w:rPr>
          <w:rFonts w:cs="Arial"/>
          <w:b/>
          <w:lang w:val="sr-Cyrl-RS"/>
        </w:rPr>
        <w:t>.</w:t>
      </w:r>
    </w:p>
    <w:p w:rsidR="00554B5B" w:rsidRPr="00554B5B" w:rsidRDefault="00554B5B" w:rsidP="00554B5B">
      <w:pPr>
        <w:pStyle w:val="Heading10"/>
        <w:rPr>
          <w:b w:val="0"/>
          <w:lang w:val="en-US"/>
        </w:rPr>
      </w:pPr>
      <w:r>
        <w:rPr>
          <w:rFonts w:cs="Arial"/>
          <w:b w:val="0"/>
          <w:lang w:val="sr-Cyrl-RS"/>
        </w:rPr>
        <w:t>-</w:t>
      </w:r>
      <w:r w:rsidRPr="00D16A65">
        <w:rPr>
          <w:rFonts w:cs="Arial"/>
          <w:b w:val="0"/>
          <w:lang w:val="sr-Cyrl-RS"/>
        </w:rPr>
        <w:t xml:space="preserve">За позиције од 14 до </w:t>
      </w:r>
      <w:r>
        <w:rPr>
          <w:rFonts w:cs="Arial"/>
          <w:b w:val="0"/>
          <w:lang w:val="sr-Cyrl-RS"/>
        </w:rPr>
        <w:t>46</w:t>
      </w:r>
      <w:r w:rsidRPr="00D16A65">
        <w:rPr>
          <w:rFonts w:cs="Arial"/>
          <w:b w:val="0"/>
          <w:lang w:val="sr-Cyrl-RS"/>
        </w:rPr>
        <w:t xml:space="preserve"> рок испоруке </w:t>
      </w:r>
      <w:r w:rsidR="00354B7D">
        <w:rPr>
          <w:rFonts w:cs="Arial"/>
          <w:b w:val="0"/>
          <w:lang w:val="sr-Cyrl-RS"/>
        </w:rPr>
        <w:t>45</w:t>
      </w:r>
      <w:r w:rsidRPr="00D16A65">
        <w:rPr>
          <w:rFonts w:cs="Arial"/>
          <w:b w:val="0"/>
          <w:lang w:val="sr-Cyrl-RS"/>
        </w:rPr>
        <w:t xml:space="preserve"> дана од дана потписивања уговора</w:t>
      </w:r>
    </w:p>
    <w:p w:rsidR="00554B5B" w:rsidRPr="00554B5B" w:rsidRDefault="00554B5B" w:rsidP="00554B5B">
      <w:pPr>
        <w:pStyle w:val="Heading10"/>
        <w:rPr>
          <w:b w:val="0"/>
          <w:lang w:val="sr-Cyrl-RS"/>
        </w:rPr>
      </w:pPr>
      <w:r w:rsidRPr="00F10346">
        <w:rPr>
          <w:lang w:val="en-US"/>
        </w:rPr>
        <w:t xml:space="preserve"> </w:t>
      </w:r>
      <w:r w:rsidRPr="00554B5B">
        <w:rPr>
          <w:b w:val="0"/>
        </w:rPr>
        <w:t>Место испоруке добара</w:t>
      </w:r>
      <w:r w:rsidRPr="00554B5B">
        <w:rPr>
          <w:b w:val="0"/>
          <w:lang w:val="sr-Cyrl-RS"/>
        </w:rPr>
        <w:t>:</w:t>
      </w:r>
    </w:p>
    <w:p w:rsidR="00554B5B" w:rsidRDefault="00554B5B" w:rsidP="00554B5B">
      <w:pPr>
        <w:spacing w:before="0"/>
        <w:rPr>
          <w:rFonts w:cs="Arial"/>
          <w:lang w:val="sr-Cyrl-RS"/>
        </w:rPr>
      </w:pPr>
      <w:r>
        <w:rPr>
          <w:rFonts w:cs="Arial"/>
          <w:color w:val="000000" w:themeColor="text1"/>
          <w:lang w:val="sr-Cyrl-RS" w:eastAsia="zh-CN"/>
        </w:rPr>
        <w:t xml:space="preserve">За ставке  </w:t>
      </w:r>
      <w:r w:rsidRPr="000231F2">
        <w:rPr>
          <w:rFonts w:cs="Arial"/>
          <w:b/>
          <w:color w:val="000000" w:themeColor="text1"/>
          <w:lang w:val="sr-Cyrl-RS" w:eastAsia="zh-CN"/>
        </w:rPr>
        <w:t>1-</w:t>
      </w:r>
      <w:r>
        <w:rPr>
          <w:rFonts w:cs="Arial"/>
          <w:b/>
          <w:color w:val="000000" w:themeColor="text1"/>
          <w:lang w:val="sr-Cyrl-RS" w:eastAsia="zh-CN"/>
        </w:rPr>
        <w:t>13</w:t>
      </w:r>
      <w:r>
        <w:rPr>
          <w:rFonts w:cs="Arial"/>
          <w:color w:val="000000" w:themeColor="text1"/>
          <w:lang w:val="sr-Cyrl-RS" w:eastAsia="zh-CN"/>
        </w:rPr>
        <w:t xml:space="preserve"> место испоруке -Локација ТЕНТ А, </w:t>
      </w:r>
      <w:r>
        <w:rPr>
          <w:rFonts w:cs="Arial"/>
        </w:rPr>
        <w:t>Богољуба</w:t>
      </w:r>
      <w:r w:rsidRPr="00BE1893">
        <w:rPr>
          <w:rFonts w:cs="Arial"/>
        </w:rPr>
        <w:t xml:space="preserve"> </w:t>
      </w:r>
      <w:r>
        <w:rPr>
          <w:rFonts w:cs="Arial"/>
        </w:rPr>
        <w:t>Уро</w:t>
      </w:r>
      <w:r w:rsidRPr="00BE1893">
        <w:rPr>
          <w:rFonts w:cs="Arial"/>
        </w:rPr>
        <w:t>ш</w:t>
      </w:r>
      <w:r>
        <w:rPr>
          <w:rFonts w:cs="Arial"/>
        </w:rPr>
        <w:t>евића</w:t>
      </w:r>
      <w:r w:rsidRPr="00BE1893">
        <w:rPr>
          <w:rFonts w:cs="Arial"/>
        </w:rPr>
        <w:t xml:space="preserve"> </w:t>
      </w:r>
      <w:r>
        <w:rPr>
          <w:rFonts w:cs="Arial"/>
        </w:rPr>
        <w:t>Црног</w:t>
      </w:r>
      <w:r w:rsidRPr="00BE1893">
        <w:rPr>
          <w:rFonts w:cs="Arial"/>
        </w:rPr>
        <w:t xml:space="preserve"> </w:t>
      </w:r>
      <w:r>
        <w:rPr>
          <w:rFonts w:cs="Arial"/>
        </w:rPr>
        <w:t>бр</w:t>
      </w:r>
      <w:r w:rsidRPr="00BE1893">
        <w:rPr>
          <w:rFonts w:cs="Arial"/>
        </w:rPr>
        <w:t>.44</w:t>
      </w:r>
      <w:r w:rsidRPr="00BE1893">
        <w:rPr>
          <w:rFonts w:cs="Arial"/>
          <w:lang w:val="sr-Cyrl-RS"/>
        </w:rPr>
        <w:t xml:space="preserve">, </w:t>
      </w:r>
      <w:r w:rsidRPr="00BE1893">
        <w:rPr>
          <w:rFonts w:cs="Arial"/>
        </w:rPr>
        <w:t xml:space="preserve">11500 </w:t>
      </w:r>
      <w:r>
        <w:rPr>
          <w:rFonts w:cs="Arial"/>
        </w:rPr>
        <w:t>Обреновац</w:t>
      </w:r>
    </w:p>
    <w:p w:rsidR="00554B5B" w:rsidRDefault="00554B5B" w:rsidP="00554B5B">
      <w:pPr>
        <w:spacing w:before="0"/>
        <w:rPr>
          <w:rFonts w:cs="Arial"/>
          <w:color w:val="000000" w:themeColor="text1"/>
          <w:lang w:val="sr-Cyrl-RS" w:eastAsia="zh-CN"/>
        </w:rPr>
      </w:pPr>
      <w:r>
        <w:rPr>
          <w:rFonts w:cs="Arial"/>
          <w:color w:val="000000" w:themeColor="text1"/>
          <w:lang w:val="sr-Cyrl-RS" w:eastAsia="zh-CN"/>
        </w:rPr>
        <w:t xml:space="preserve">За ставке  </w:t>
      </w:r>
      <w:r>
        <w:rPr>
          <w:rFonts w:cs="Arial"/>
          <w:b/>
          <w:color w:val="000000" w:themeColor="text1"/>
          <w:lang w:val="sr-Cyrl-RS" w:eastAsia="zh-CN"/>
        </w:rPr>
        <w:t>14-23</w:t>
      </w:r>
      <w:r>
        <w:rPr>
          <w:rFonts w:cs="Arial"/>
          <w:color w:val="000000" w:themeColor="text1"/>
          <w:lang w:val="sr-Latn-RS" w:eastAsia="zh-CN"/>
        </w:rPr>
        <w:t xml:space="preserve"> </w:t>
      </w:r>
      <w:r>
        <w:rPr>
          <w:rFonts w:cs="Arial"/>
          <w:color w:val="000000" w:themeColor="text1"/>
          <w:lang w:val="sr-Cyrl-RS" w:eastAsia="zh-CN"/>
        </w:rPr>
        <w:t>– место испоруке Локација ТЕ Колубара, 11563 Велики Црљени, Космајска бб</w:t>
      </w:r>
    </w:p>
    <w:p w:rsidR="00554B5B" w:rsidRPr="00E666A7" w:rsidRDefault="00554B5B" w:rsidP="00554B5B">
      <w:pPr>
        <w:spacing w:before="0"/>
        <w:rPr>
          <w:rFonts w:cs="Arial"/>
          <w:color w:val="000000" w:themeColor="text1"/>
          <w:lang w:val="sr-Cyrl-RS" w:eastAsia="zh-CN"/>
        </w:rPr>
      </w:pPr>
      <w:r>
        <w:rPr>
          <w:rFonts w:cs="Arial"/>
          <w:color w:val="000000" w:themeColor="text1"/>
          <w:lang w:val="sr-Cyrl-RS" w:eastAsia="zh-CN"/>
        </w:rPr>
        <w:t xml:space="preserve">За ставке  </w:t>
      </w:r>
      <w:r>
        <w:rPr>
          <w:rFonts w:cs="Arial"/>
          <w:b/>
          <w:color w:val="000000" w:themeColor="text1"/>
          <w:lang w:val="sr-Cyrl-RS" w:eastAsia="zh-CN"/>
        </w:rPr>
        <w:t>24-38</w:t>
      </w:r>
      <w:r>
        <w:rPr>
          <w:rFonts w:cs="Arial"/>
          <w:b/>
          <w:color w:val="000000" w:themeColor="text1"/>
          <w:lang w:val="sr-Latn-RS" w:eastAsia="zh-CN"/>
        </w:rPr>
        <w:t xml:space="preserve"> -</w:t>
      </w:r>
      <w:r>
        <w:rPr>
          <w:rFonts w:cs="Arial"/>
          <w:color w:val="000000" w:themeColor="text1"/>
          <w:lang w:val="sr-Cyrl-RS" w:eastAsia="zh-CN"/>
        </w:rPr>
        <w:t xml:space="preserve"> место испоруке Локација ТЕ Морава, 31250 Свилајнац, Кнеза Милоша бб</w:t>
      </w:r>
    </w:p>
    <w:p w:rsidR="00554B5B" w:rsidRDefault="00554B5B" w:rsidP="00554B5B">
      <w:pPr>
        <w:spacing w:before="0"/>
        <w:rPr>
          <w:rFonts w:cs="Arial"/>
          <w:color w:val="000000" w:themeColor="text1"/>
          <w:lang w:val="sr-Cyrl-RS" w:eastAsia="zh-CN"/>
        </w:rPr>
      </w:pPr>
      <w:r>
        <w:rPr>
          <w:rFonts w:cs="Arial"/>
          <w:color w:val="000000" w:themeColor="text1"/>
          <w:lang w:val="sr-Cyrl-RS" w:eastAsia="zh-CN"/>
        </w:rPr>
        <w:t xml:space="preserve">За ставке  </w:t>
      </w:r>
      <w:r>
        <w:rPr>
          <w:rFonts w:cs="Arial"/>
          <w:b/>
          <w:color w:val="000000" w:themeColor="text1"/>
          <w:lang w:val="sr-Cyrl-RS" w:eastAsia="zh-CN"/>
        </w:rPr>
        <w:t>39-46</w:t>
      </w:r>
      <w:r>
        <w:rPr>
          <w:rFonts w:cs="Arial"/>
          <w:b/>
          <w:color w:val="000000" w:themeColor="text1"/>
          <w:lang w:val="sr-Latn-RS" w:eastAsia="zh-CN"/>
        </w:rPr>
        <w:t xml:space="preserve"> -</w:t>
      </w:r>
      <w:r>
        <w:rPr>
          <w:rFonts w:cs="Arial"/>
          <w:color w:val="000000" w:themeColor="text1"/>
          <w:lang w:val="sr-Cyrl-RS" w:eastAsia="zh-CN"/>
        </w:rPr>
        <w:t xml:space="preserve"> место испоруке Локација ТЕНТ Б, 11509 Ушће</w:t>
      </w:r>
    </w:p>
    <w:p w:rsidR="00666AB3" w:rsidRDefault="00666AB3" w:rsidP="00343A18">
      <w:pPr>
        <w:pStyle w:val="KDParagraf"/>
        <w:spacing w:before="0"/>
        <w:rPr>
          <w:rFonts w:cs="Arial"/>
          <w:lang w:val="sr-Cyrl-RS"/>
        </w:rPr>
      </w:pPr>
    </w:p>
    <w:p w:rsidR="00343A18" w:rsidRPr="00666AB3" w:rsidRDefault="00A16446" w:rsidP="00666AB3">
      <w:pPr>
        <w:spacing w:before="0"/>
        <w:rPr>
          <w:rFonts w:cs="Arial"/>
          <w:color w:val="000000" w:themeColor="text1"/>
          <w:lang w:val="sr-Cyrl-RS" w:eastAsia="zh-CN"/>
        </w:rPr>
      </w:pPr>
      <w:r>
        <w:rPr>
          <w:rFonts w:cs="Arial"/>
          <w:lang w:val="sr-Cyrl-RS"/>
        </w:rPr>
        <w:t xml:space="preserve"> </w:t>
      </w:r>
      <w:proofErr w:type="gramStart"/>
      <w:r w:rsidR="00052CE5">
        <w:rPr>
          <w:rFonts w:cs="Arial"/>
        </w:rPr>
        <w:t>Прелазак</w:t>
      </w:r>
      <w:r w:rsidR="00343A18" w:rsidRPr="00F10346">
        <w:rPr>
          <w:rFonts w:cs="Arial"/>
        </w:rPr>
        <w:t xml:space="preserve"> </w:t>
      </w:r>
      <w:r w:rsidR="00052CE5">
        <w:rPr>
          <w:rFonts w:cs="Arial"/>
        </w:rPr>
        <w:t>својине</w:t>
      </w:r>
      <w:r w:rsidR="00343A18" w:rsidRPr="00F10346">
        <w:rPr>
          <w:rFonts w:cs="Arial"/>
        </w:rPr>
        <w:t xml:space="preserve"> </w:t>
      </w:r>
      <w:r w:rsidR="00052CE5">
        <w:rPr>
          <w:rFonts w:cs="Arial"/>
        </w:rPr>
        <w:t>и</w:t>
      </w:r>
      <w:r w:rsidR="00343A18" w:rsidRPr="00F10346">
        <w:rPr>
          <w:rFonts w:cs="Arial"/>
        </w:rPr>
        <w:t xml:space="preserve"> </w:t>
      </w:r>
      <w:r w:rsidR="00052CE5">
        <w:rPr>
          <w:rFonts w:cs="Arial"/>
        </w:rPr>
        <w:t>ризика</w:t>
      </w:r>
      <w:r w:rsidR="00343A18" w:rsidRPr="00F10346">
        <w:rPr>
          <w:rFonts w:cs="Arial"/>
        </w:rPr>
        <w:t xml:space="preserve"> </w:t>
      </w:r>
      <w:r w:rsidR="00052CE5">
        <w:rPr>
          <w:rFonts w:cs="Arial"/>
        </w:rPr>
        <w:t>на</w:t>
      </w:r>
      <w:r w:rsidR="00343A18" w:rsidRPr="00F10346">
        <w:rPr>
          <w:rFonts w:cs="Arial"/>
        </w:rPr>
        <w:t xml:space="preserve"> </w:t>
      </w:r>
      <w:r w:rsidR="00052CE5">
        <w:rPr>
          <w:rFonts w:cs="Arial"/>
        </w:rPr>
        <w:t>испору</w:t>
      </w:r>
      <w:r w:rsidR="00343A18" w:rsidRPr="00F10346">
        <w:rPr>
          <w:rFonts w:cs="Arial"/>
        </w:rPr>
        <w:t>ч</w:t>
      </w:r>
      <w:r w:rsidR="00052CE5">
        <w:rPr>
          <w:rFonts w:cs="Arial"/>
        </w:rPr>
        <w:t>еним</w:t>
      </w:r>
      <w:r w:rsidR="00343A18" w:rsidRPr="00F10346">
        <w:rPr>
          <w:rFonts w:cs="Arial"/>
        </w:rPr>
        <w:t xml:space="preserve"> </w:t>
      </w:r>
      <w:r w:rsidR="00052CE5">
        <w:rPr>
          <w:rFonts w:cs="Arial"/>
        </w:rPr>
        <w:t>добрима</w:t>
      </w:r>
      <w:r w:rsidR="00343A18" w:rsidRPr="00F10346">
        <w:rPr>
          <w:rFonts w:cs="Arial"/>
        </w:rPr>
        <w:t xml:space="preserve"> </w:t>
      </w:r>
      <w:r w:rsidR="00052CE5">
        <w:rPr>
          <w:rFonts w:cs="Arial"/>
        </w:rPr>
        <w:t>која</w:t>
      </w:r>
      <w:r w:rsidR="00343A18" w:rsidRPr="00F10346">
        <w:rPr>
          <w:rFonts w:cs="Arial"/>
        </w:rPr>
        <w:t xml:space="preserve"> </w:t>
      </w:r>
      <w:r w:rsidR="00052CE5">
        <w:rPr>
          <w:rFonts w:cs="Arial"/>
        </w:rPr>
        <w:t>се</w:t>
      </w:r>
      <w:r w:rsidR="00343A18" w:rsidRPr="00F10346">
        <w:rPr>
          <w:rFonts w:cs="Arial"/>
        </w:rPr>
        <w:t xml:space="preserve"> </w:t>
      </w:r>
      <w:r w:rsidR="00052CE5">
        <w:rPr>
          <w:rFonts w:cs="Arial"/>
        </w:rPr>
        <w:t>испору</w:t>
      </w:r>
      <w:r w:rsidR="00343A18" w:rsidRPr="00F10346">
        <w:rPr>
          <w:rFonts w:cs="Arial"/>
        </w:rPr>
        <w:t>ч</w:t>
      </w:r>
      <w:r w:rsidR="00052CE5">
        <w:rPr>
          <w:rFonts w:cs="Arial"/>
        </w:rPr>
        <w:t>ују</w:t>
      </w:r>
      <w:r w:rsidR="00343A18" w:rsidRPr="00F10346">
        <w:rPr>
          <w:rFonts w:cs="Arial"/>
        </w:rPr>
        <w:t xml:space="preserve"> </w:t>
      </w:r>
      <w:r w:rsidR="00052CE5">
        <w:rPr>
          <w:rFonts w:cs="Arial"/>
        </w:rPr>
        <w:t>по</w:t>
      </w:r>
      <w:r w:rsidR="00343A18" w:rsidRPr="00F10346">
        <w:rPr>
          <w:rFonts w:cs="Arial"/>
        </w:rPr>
        <w:t xml:space="preserve"> </w:t>
      </w:r>
      <w:r w:rsidR="00052CE5">
        <w:rPr>
          <w:rFonts w:cs="Arial"/>
        </w:rPr>
        <w:t>овом</w:t>
      </w:r>
      <w:r w:rsidR="00343A18" w:rsidRPr="00F10346">
        <w:rPr>
          <w:rFonts w:cs="Arial"/>
        </w:rPr>
        <w:t xml:space="preserve"> </w:t>
      </w:r>
      <w:r w:rsidR="00052CE5">
        <w:rPr>
          <w:rFonts w:cs="Arial"/>
        </w:rPr>
        <w:t>Уговору</w:t>
      </w:r>
      <w:r w:rsidR="00343A18" w:rsidRPr="00F10346">
        <w:rPr>
          <w:rFonts w:cs="Arial"/>
        </w:rPr>
        <w:t xml:space="preserve">, </w:t>
      </w:r>
      <w:r w:rsidR="00052CE5">
        <w:rPr>
          <w:rFonts w:cs="Arial"/>
        </w:rPr>
        <w:t>са</w:t>
      </w:r>
      <w:r w:rsidR="00343A18" w:rsidRPr="00F10346">
        <w:rPr>
          <w:rFonts w:cs="Arial"/>
        </w:rPr>
        <w:t xml:space="preserve"> </w:t>
      </w:r>
      <w:r w:rsidR="00052CE5">
        <w:rPr>
          <w:rFonts w:cs="Arial"/>
        </w:rPr>
        <w:t>Продавца</w:t>
      </w:r>
      <w:r w:rsidR="00343A18" w:rsidRPr="00F10346">
        <w:rPr>
          <w:rFonts w:cs="Arial"/>
        </w:rPr>
        <w:t xml:space="preserve"> </w:t>
      </w:r>
      <w:r w:rsidR="00052CE5">
        <w:rPr>
          <w:rFonts w:cs="Arial"/>
        </w:rPr>
        <w:t>на</w:t>
      </w:r>
      <w:r w:rsidR="00343A18" w:rsidRPr="00F10346">
        <w:rPr>
          <w:rFonts w:cs="Arial"/>
        </w:rPr>
        <w:t xml:space="preserve"> </w:t>
      </w:r>
      <w:r w:rsidR="00052CE5">
        <w:rPr>
          <w:rFonts w:cs="Arial"/>
        </w:rPr>
        <w:t>Купца</w:t>
      </w:r>
      <w:r w:rsidR="00343A18" w:rsidRPr="00F10346">
        <w:rPr>
          <w:rFonts w:cs="Arial"/>
        </w:rPr>
        <w:t xml:space="preserve">, </w:t>
      </w:r>
      <w:r w:rsidR="00052CE5">
        <w:rPr>
          <w:rFonts w:cs="Arial"/>
        </w:rPr>
        <w:t>прелази</w:t>
      </w:r>
      <w:r w:rsidR="00343A18" w:rsidRPr="00F10346">
        <w:rPr>
          <w:rFonts w:cs="Arial"/>
        </w:rPr>
        <w:t xml:space="preserve"> </w:t>
      </w:r>
      <w:r w:rsidR="00052CE5">
        <w:rPr>
          <w:rFonts w:cs="Arial"/>
        </w:rPr>
        <w:t>на</w:t>
      </w:r>
      <w:r w:rsidR="00343A18" w:rsidRPr="00F10346">
        <w:rPr>
          <w:rFonts w:cs="Arial"/>
        </w:rPr>
        <w:t xml:space="preserve"> </w:t>
      </w:r>
      <w:r w:rsidR="00052CE5">
        <w:rPr>
          <w:rFonts w:cs="Arial"/>
        </w:rPr>
        <w:t>дан</w:t>
      </w:r>
      <w:r w:rsidR="00343A18" w:rsidRPr="00F10346">
        <w:rPr>
          <w:rFonts w:cs="Arial"/>
        </w:rPr>
        <w:t xml:space="preserve"> </w:t>
      </w:r>
      <w:r w:rsidR="00052CE5">
        <w:rPr>
          <w:rFonts w:cs="Arial"/>
        </w:rPr>
        <w:t>испоруке</w:t>
      </w:r>
      <w:r w:rsidR="00343A18" w:rsidRPr="00F10346">
        <w:rPr>
          <w:rFonts w:cs="Arial"/>
        </w:rPr>
        <w:t>.</w:t>
      </w:r>
      <w:proofErr w:type="gramEnd"/>
      <w:r w:rsidR="00343A18" w:rsidRPr="00F10346">
        <w:rPr>
          <w:rFonts w:cs="Arial"/>
        </w:rPr>
        <w:t xml:space="preserve"> </w:t>
      </w:r>
      <w:r w:rsidR="00052CE5">
        <w:rPr>
          <w:rFonts w:cs="Arial"/>
        </w:rPr>
        <w:t>Као</w:t>
      </w:r>
      <w:r w:rsidR="00343A18" w:rsidRPr="00F10346">
        <w:rPr>
          <w:rFonts w:cs="Arial"/>
        </w:rPr>
        <w:t xml:space="preserve"> </w:t>
      </w:r>
      <w:r w:rsidR="00052CE5">
        <w:rPr>
          <w:rFonts w:cs="Arial"/>
        </w:rPr>
        <w:t>датум</w:t>
      </w:r>
      <w:r w:rsidR="00343A18" w:rsidRPr="00F10346">
        <w:rPr>
          <w:rFonts w:cs="Arial"/>
        </w:rPr>
        <w:t xml:space="preserve"> </w:t>
      </w:r>
      <w:r w:rsidR="00052CE5">
        <w:rPr>
          <w:rFonts w:cs="Arial"/>
        </w:rPr>
        <w:t>испоруке</w:t>
      </w:r>
      <w:r w:rsidR="00343A18" w:rsidRPr="00F10346">
        <w:rPr>
          <w:rFonts w:cs="Arial"/>
        </w:rPr>
        <w:t xml:space="preserve"> </w:t>
      </w:r>
      <w:r w:rsidR="00052CE5">
        <w:rPr>
          <w:rFonts w:cs="Arial"/>
        </w:rPr>
        <w:t>сматра</w:t>
      </w:r>
      <w:r w:rsidR="00343A18" w:rsidRPr="00F10346">
        <w:rPr>
          <w:rFonts w:cs="Arial"/>
        </w:rPr>
        <w:t xml:space="preserve"> </w:t>
      </w:r>
      <w:r w:rsidR="00052CE5">
        <w:rPr>
          <w:rFonts w:cs="Arial"/>
        </w:rPr>
        <w:t>се</w:t>
      </w:r>
      <w:r w:rsidR="00343A18" w:rsidRPr="00F10346">
        <w:rPr>
          <w:rFonts w:cs="Arial"/>
        </w:rPr>
        <w:t xml:space="preserve"> </w:t>
      </w:r>
      <w:r w:rsidR="00052CE5">
        <w:rPr>
          <w:rFonts w:cs="Arial"/>
        </w:rPr>
        <w:t>датум</w:t>
      </w:r>
      <w:r w:rsidR="00343A18" w:rsidRPr="00F10346">
        <w:rPr>
          <w:rFonts w:cs="Arial"/>
        </w:rPr>
        <w:t xml:space="preserve"> </w:t>
      </w:r>
      <w:r w:rsidR="00052CE5">
        <w:rPr>
          <w:rFonts w:cs="Arial"/>
        </w:rPr>
        <w:t>пријема</w:t>
      </w:r>
      <w:r w:rsidR="00343A18" w:rsidRPr="00F10346">
        <w:rPr>
          <w:rFonts w:cs="Arial"/>
        </w:rPr>
        <w:t xml:space="preserve"> </w:t>
      </w:r>
      <w:r w:rsidR="00052CE5">
        <w:rPr>
          <w:rFonts w:cs="Arial"/>
        </w:rPr>
        <w:t>добара</w:t>
      </w:r>
      <w:r w:rsidR="00343A18" w:rsidRPr="00F10346">
        <w:rPr>
          <w:rFonts w:cs="Arial"/>
        </w:rPr>
        <w:t xml:space="preserve"> </w:t>
      </w:r>
      <w:r w:rsidR="00052CE5">
        <w:rPr>
          <w:rFonts w:cs="Arial"/>
        </w:rPr>
        <w:t>у</w:t>
      </w:r>
      <w:r w:rsidR="00343A18" w:rsidRPr="00F10346">
        <w:rPr>
          <w:rFonts w:cs="Arial"/>
        </w:rPr>
        <w:t xml:space="preserve"> </w:t>
      </w:r>
      <w:r w:rsidR="00052CE5">
        <w:rPr>
          <w:rFonts w:cs="Arial"/>
        </w:rPr>
        <w:t>склади</w:t>
      </w:r>
      <w:r w:rsidR="00343A18" w:rsidRPr="00043EAD">
        <w:rPr>
          <w:rFonts w:cs="Arial"/>
        </w:rPr>
        <w:t>ш</w:t>
      </w:r>
      <w:r w:rsidR="00052CE5">
        <w:rPr>
          <w:rFonts w:cs="Arial"/>
        </w:rPr>
        <w:t>те</w:t>
      </w:r>
      <w:r w:rsidR="00343A18" w:rsidRPr="00043EAD">
        <w:rPr>
          <w:rFonts w:cs="Arial"/>
        </w:rPr>
        <w:t xml:space="preserve"> </w:t>
      </w:r>
      <w:r w:rsidR="00052CE5">
        <w:rPr>
          <w:rFonts w:cs="Arial"/>
        </w:rPr>
        <w:t>ЈП</w:t>
      </w:r>
      <w:r w:rsidR="00343A18" w:rsidRPr="00043EAD">
        <w:rPr>
          <w:rFonts w:cs="Arial"/>
        </w:rPr>
        <w:t xml:space="preserve"> </w:t>
      </w:r>
      <w:r w:rsidR="00052CE5">
        <w:rPr>
          <w:rFonts w:cs="Arial"/>
        </w:rPr>
        <w:t>ЕПС</w:t>
      </w:r>
      <w:r w:rsidR="00AF10E7" w:rsidRPr="00F10346">
        <w:rPr>
          <w:rFonts w:cs="Arial"/>
        </w:rPr>
        <w:t xml:space="preserve">, </w:t>
      </w:r>
      <w:r w:rsidR="00052CE5">
        <w:rPr>
          <w:rFonts w:cs="Arial"/>
        </w:rPr>
        <w:t>на</w:t>
      </w:r>
      <w:r w:rsidR="00AF10E7" w:rsidRPr="00F10346">
        <w:rPr>
          <w:rFonts w:cs="Arial"/>
        </w:rPr>
        <w:t xml:space="preserve"> </w:t>
      </w:r>
      <w:r w:rsidR="00052CE5">
        <w:rPr>
          <w:rFonts w:cs="Arial"/>
        </w:rPr>
        <w:t>адреси</w:t>
      </w:r>
      <w:r w:rsidR="00AF10E7" w:rsidRPr="00F10346">
        <w:rPr>
          <w:rFonts w:cs="Arial"/>
        </w:rPr>
        <w:t>:</w:t>
      </w:r>
      <w:r w:rsidR="000E3153" w:rsidRPr="000E3153">
        <w:rPr>
          <w:rFonts w:cs="Arial"/>
        </w:rPr>
        <w:t xml:space="preserve"> </w:t>
      </w:r>
      <w:r w:rsidR="00052CE5">
        <w:rPr>
          <w:rFonts w:cs="Arial"/>
        </w:rPr>
        <w:t>Богољуба</w:t>
      </w:r>
      <w:r w:rsidR="000E3153" w:rsidRPr="006520EC">
        <w:rPr>
          <w:rFonts w:cs="Arial"/>
        </w:rPr>
        <w:t xml:space="preserve"> </w:t>
      </w:r>
      <w:r w:rsidR="00052CE5">
        <w:rPr>
          <w:rFonts w:cs="Arial"/>
        </w:rPr>
        <w:t>Уро</w:t>
      </w:r>
      <w:r w:rsidR="000E3153" w:rsidRPr="006520EC">
        <w:rPr>
          <w:rFonts w:cs="Arial"/>
        </w:rPr>
        <w:t>ш</w:t>
      </w:r>
      <w:r w:rsidR="00052CE5">
        <w:rPr>
          <w:rFonts w:cs="Arial"/>
        </w:rPr>
        <w:t>евића</w:t>
      </w:r>
      <w:r w:rsidR="000E3153">
        <w:rPr>
          <w:rFonts w:cs="Arial"/>
          <w:lang w:val="sr-Cyrl-RS"/>
        </w:rPr>
        <w:t>-</w:t>
      </w:r>
      <w:r w:rsidR="00052CE5">
        <w:rPr>
          <w:rFonts w:cs="Arial"/>
        </w:rPr>
        <w:t>Црног</w:t>
      </w:r>
      <w:r w:rsidR="000E3153" w:rsidRPr="006520EC">
        <w:rPr>
          <w:rFonts w:cs="Arial"/>
        </w:rPr>
        <w:t xml:space="preserve"> </w:t>
      </w:r>
      <w:r w:rsidR="00052CE5">
        <w:rPr>
          <w:rFonts w:cs="Arial"/>
          <w:lang w:val="sr-Cyrl-CS"/>
        </w:rPr>
        <w:t>број</w:t>
      </w:r>
      <w:r w:rsidR="000E3153" w:rsidRPr="006520EC">
        <w:rPr>
          <w:rFonts w:cs="Arial"/>
        </w:rPr>
        <w:t xml:space="preserve"> </w:t>
      </w:r>
      <w:proofErr w:type="gramStart"/>
      <w:r w:rsidR="000E3153" w:rsidRPr="006520EC">
        <w:rPr>
          <w:rFonts w:cs="Arial"/>
        </w:rPr>
        <w:t>44</w:t>
      </w:r>
      <w:r w:rsidR="000E3153" w:rsidRPr="00F10346">
        <w:rPr>
          <w:rFonts w:cs="Arial"/>
        </w:rPr>
        <w:t xml:space="preserve"> </w:t>
      </w:r>
      <w:r w:rsidR="000E3153">
        <w:rPr>
          <w:rFonts w:cs="Arial"/>
          <w:lang w:val="sr-Cyrl-RS"/>
        </w:rPr>
        <w:t>,</w:t>
      </w:r>
      <w:proofErr w:type="gramEnd"/>
      <w:r w:rsidR="000E3153">
        <w:rPr>
          <w:rFonts w:cs="Arial"/>
          <w:lang w:val="sr-Cyrl-RS"/>
        </w:rPr>
        <w:t xml:space="preserve"> 11500 </w:t>
      </w:r>
      <w:r w:rsidR="00052CE5">
        <w:rPr>
          <w:rFonts w:cs="Arial"/>
          <w:lang w:val="sr-Cyrl-RS"/>
        </w:rPr>
        <w:t>Обреновац</w:t>
      </w:r>
      <w:r w:rsidR="00666AB3">
        <w:rPr>
          <w:rFonts w:cs="Arial"/>
          <w:lang w:val="sr-Cyrl-RS"/>
        </w:rPr>
        <w:t>,</w:t>
      </w:r>
      <w:r w:rsidR="00666AB3" w:rsidRPr="00666AB3">
        <w:rPr>
          <w:rFonts w:cs="Arial"/>
          <w:color w:val="000000" w:themeColor="text1"/>
          <w:lang w:val="sr-Cyrl-RS" w:eastAsia="zh-CN"/>
        </w:rPr>
        <w:t xml:space="preserve"> </w:t>
      </w:r>
      <w:r w:rsidR="00666AB3">
        <w:rPr>
          <w:rFonts w:cs="Arial"/>
          <w:color w:val="000000" w:themeColor="text1"/>
          <w:lang w:val="sr-Cyrl-RS" w:eastAsia="zh-CN"/>
        </w:rPr>
        <w:t>11563 Велики Црљени</w:t>
      </w:r>
      <w:r w:rsidR="00666AB3">
        <w:rPr>
          <w:rFonts w:cs="Arial"/>
          <w:color w:val="000000" w:themeColor="text1"/>
          <w:lang w:val="sr-Latn-RS" w:eastAsia="zh-CN"/>
        </w:rPr>
        <w:t>,</w:t>
      </w:r>
      <w:r w:rsidR="00666AB3" w:rsidRPr="00666AB3">
        <w:rPr>
          <w:rFonts w:cs="Arial"/>
          <w:color w:val="000000" w:themeColor="text1"/>
          <w:lang w:val="sr-Cyrl-RS" w:eastAsia="zh-CN"/>
        </w:rPr>
        <w:t xml:space="preserve"> </w:t>
      </w:r>
      <w:r w:rsidR="00666AB3">
        <w:rPr>
          <w:rFonts w:cs="Arial"/>
          <w:color w:val="000000" w:themeColor="text1"/>
          <w:lang w:val="sr-Cyrl-RS" w:eastAsia="zh-CN"/>
        </w:rPr>
        <w:t>11509 Ушће</w:t>
      </w:r>
      <w:r w:rsidR="00666AB3">
        <w:rPr>
          <w:rFonts w:cs="Arial"/>
          <w:color w:val="000000" w:themeColor="text1"/>
          <w:lang w:val="sr-Latn-RS" w:eastAsia="zh-CN"/>
        </w:rPr>
        <w:t>,</w:t>
      </w:r>
      <w:r w:rsidR="00666AB3" w:rsidRPr="00666AB3">
        <w:rPr>
          <w:rFonts w:cs="Arial"/>
          <w:color w:val="000000" w:themeColor="text1"/>
          <w:lang w:val="sr-Cyrl-RS" w:eastAsia="zh-CN"/>
        </w:rPr>
        <w:t xml:space="preserve"> </w:t>
      </w:r>
      <w:r w:rsidR="00666AB3">
        <w:rPr>
          <w:rFonts w:cs="Arial"/>
          <w:color w:val="000000" w:themeColor="text1"/>
          <w:lang w:val="sr-Cyrl-RS" w:eastAsia="zh-CN"/>
        </w:rPr>
        <w:t>Свилајнац, Кнеза Милоша бб</w:t>
      </w:r>
    </w:p>
    <w:p w:rsidR="00343A18" w:rsidRPr="00F10346" w:rsidRDefault="00052CE5" w:rsidP="00343A18">
      <w:pPr>
        <w:pStyle w:val="KDParagraf"/>
        <w:spacing w:before="0"/>
        <w:rPr>
          <w:rFonts w:cs="Arial"/>
        </w:rPr>
      </w:pPr>
      <w:r>
        <w:rPr>
          <w:rFonts w:cs="Arial"/>
        </w:rPr>
        <w:t>Продавац</w:t>
      </w:r>
      <w:r w:rsidR="00343A18" w:rsidRPr="00F10346">
        <w:rPr>
          <w:rFonts w:cs="Arial"/>
        </w:rPr>
        <w:t xml:space="preserve"> </w:t>
      </w:r>
      <w:r>
        <w:rPr>
          <w:rFonts w:cs="Arial"/>
        </w:rPr>
        <w:t>се</w:t>
      </w:r>
      <w:r w:rsidR="00343A18" w:rsidRPr="00F10346">
        <w:rPr>
          <w:rFonts w:cs="Arial"/>
        </w:rPr>
        <w:t xml:space="preserve"> </w:t>
      </w:r>
      <w:r>
        <w:rPr>
          <w:rFonts w:cs="Arial"/>
        </w:rPr>
        <w:t>обавезује</w:t>
      </w:r>
      <w:r w:rsidR="00343A18" w:rsidRPr="00F10346">
        <w:rPr>
          <w:rFonts w:cs="Arial"/>
        </w:rPr>
        <w:t xml:space="preserve"> </w:t>
      </w:r>
      <w:r>
        <w:rPr>
          <w:rFonts w:cs="Arial"/>
        </w:rPr>
        <w:t>да</w:t>
      </w:r>
      <w:r w:rsidR="00343A18" w:rsidRPr="00F10346">
        <w:rPr>
          <w:rFonts w:cs="Arial"/>
        </w:rPr>
        <w:t xml:space="preserve">, </w:t>
      </w:r>
      <w:r>
        <w:rPr>
          <w:rFonts w:cs="Arial"/>
        </w:rPr>
        <w:t>у</w:t>
      </w:r>
      <w:r w:rsidR="00343A18" w:rsidRPr="00F10346">
        <w:rPr>
          <w:rFonts w:cs="Arial"/>
        </w:rPr>
        <w:t xml:space="preserve"> </w:t>
      </w:r>
      <w:r>
        <w:rPr>
          <w:rFonts w:cs="Arial"/>
        </w:rPr>
        <w:t>оквиру</w:t>
      </w:r>
      <w:r w:rsidR="00343A18" w:rsidRPr="00F10346">
        <w:rPr>
          <w:rFonts w:cs="Arial"/>
        </w:rPr>
        <w:t xml:space="preserve"> </w:t>
      </w:r>
      <w:r>
        <w:rPr>
          <w:rFonts w:cs="Arial"/>
        </w:rPr>
        <w:t>утврђене</w:t>
      </w:r>
      <w:r w:rsidR="00343A18" w:rsidRPr="00F10346">
        <w:rPr>
          <w:rFonts w:cs="Arial"/>
        </w:rPr>
        <w:t xml:space="preserve"> </w:t>
      </w:r>
      <w:r>
        <w:rPr>
          <w:rFonts w:cs="Arial"/>
        </w:rPr>
        <w:t>динамике</w:t>
      </w:r>
      <w:r w:rsidR="00343A18" w:rsidRPr="00F10346">
        <w:rPr>
          <w:rFonts w:cs="Arial"/>
        </w:rPr>
        <w:t xml:space="preserve">, </w:t>
      </w:r>
      <w:r>
        <w:rPr>
          <w:rFonts w:cs="Arial"/>
        </w:rPr>
        <w:t>отпрему</w:t>
      </w:r>
      <w:r w:rsidR="00343A18" w:rsidRPr="00F10346">
        <w:rPr>
          <w:rFonts w:cs="Arial"/>
        </w:rPr>
        <w:t xml:space="preserve">, </w:t>
      </w:r>
      <w:r>
        <w:rPr>
          <w:rFonts w:cs="Arial"/>
        </w:rPr>
        <w:t>транспорт</w:t>
      </w:r>
      <w:r w:rsidR="00343A18" w:rsidRPr="00F10346">
        <w:rPr>
          <w:rFonts w:cs="Arial"/>
        </w:rPr>
        <w:t xml:space="preserve"> </w:t>
      </w:r>
      <w:r>
        <w:rPr>
          <w:rFonts w:cs="Arial"/>
        </w:rPr>
        <w:t>и</w:t>
      </w:r>
      <w:r w:rsidR="00343A18" w:rsidRPr="00F10346">
        <w:rPr>
          <w:rFonts w:cs="Arial"/>
        </w:rPr>
        <w:t xml:space="preserve"> </w:t>
      </w:r>
      <w:r>
        <w:rPr>
          <w:rFonts w:cs="Arial"/>
        </w:rPr>
        <w:t>испоруку</w:t>
      </w:r>
      <w:r w:rsidR="00343A18" w:rsidRPr="00F10346">
        <w:rPr>
          <w:rFonts w:cs="Arial"/>
        </w:rPr>
        <w:t xml:space="preserve"> </w:t>
      </w:r>
      <w:r>
        <w:rPr>
          <w:rFonts w:cs="Arial"/>
        </w:rPr>
        <w:t>добра</w:t>
      </w:r>
      <w:r w:rsidR="00343A18" w:rsidRPr="00F10346">
        <w:rPr>
          <w:rFonts w:cs="Arial"/>
        </w:rPr>
        <w:t xml:space="preserve"> </w:t>
      </w:r>
      <w:r>
        <w:rPr>
          <w:rFonts w:cs="Arial"/>
        </w:rPr>
        <w:t>организује</w:t>
      </w:r>
      <w:r w:rsidR="00343A18" w:rsidRPr="00F10346">
        <w:rPr>
          <w:rFonts w:cs="Arial"/>
        </w:rPr>
        <w:t xml:space="preserve"> </w:t>
      </w:r>
      <w:r>
        <w:rPr>
          <w:rFonts w:cs="Arial"/>
        </w:rPr>
        <w:t>тако</w:t>
      </w:r>
      <w:r w:rsidR="00343A18" w:rsidRPr="00F10346">
        <w:rPr>
          <w:rFonts w:cs="Arial"/>
        </w:rPr>
        <w:t xml:space="preserve"> </w:t>
      </w:r>
      <w:r>
        <w:rPr>
          <w:rFonts w:cs="Arial"/>
        </w:rPr>
        <w:t>да</w:t>
      </w:r>
      <w:r w:rsidR="00343A18" w:rsidRPr="00F10346">
        <w:rPr>
          <w:rFonts w:cs="Arial"/>
        </w:rPr>
        <w:t xml:space="preserve"> </w:t>
      </w:r>
      <w:r>
        <w:rPr>
          <w:rFonts w:cs="Arial"/>
        </w:rPr>
        <w:t>се</w:t>
      </w:r>
      <w:r w:rsidR="00343A18" w:rsidRPr="00F10346">
        <w:rPr>
          <w:rFonts w:cs="Arial"/>
        </w:rPr>
        <w:t xml:space="preserve"> </w:t>
      </w:r>
      <w:r>
        <w:rPr>
          <w:rFonts w:cs="Arial"/>
        </w:rPr>
        <w:t>пријем</w:t>
      </w:r>
      <w:r w:rsidR="00343A18" w:rsidRPr="00F10346">
        <w:rPr>
          <w:rFonts w:cs="Arial"/>
        </w:rPr>
        <w:t xml:space="preserve"> </w:t>
      </w:r>
      <w:r>
        <w:rPr>
          <w:rFonts w:cs="Arial"/>
        </w:rPr>
        <w:t>добара</w:t>
      </w:r>
      <w:r w:rsidR="00343A18" w:rsidRPr="00F10346">
        <w:rPr>
          <w:rFonts w:cs="Arial"/>
        </w:rPr>
        <w:t xml:space="preserve"> </w:t>
      </w:r>
      <w:r>
        <w:rPr>
          <w:rFonts w:cs="Arial"/>
        </w:rPr>
        <w:t>у</w:t>
      </w:r>
      <w:r w:rsidR="00343A18" w:rsidRPr="00F10346">
        <w:rPr>
          <w:rFonts w:cs="Arial"/>
        </w:rPr>
        <w:t xml:space="preserve"> </w:t>
      </w:r>
      <w:r>
        <w:rPr>
          <w:rFonts w:cs="Arial"/>
        </w:rPr>
        <w:t>склади</w:t>
      </w:r>
      <w:r w:rsidR="00343A18" w:rsidRPr="00043EAD">
        <w:rPr>
          <w:rFonts w:cs="Arial"/>
        </w:rPr>
        <w:t>ш</w:t>
      </w:r>
      <w:r>
        <w:rPr>
          <w:rFonts w:cs="Arial"/>
        </w:rPr>
        <w:t>та</w:t>
      </w:r>
      <w:r w:rsidR="00343A18" w:rsidRPr="00043EAD">
        <w:rPr>
          <w:rFonts w:cs="Arial"/>
        </w:rPr>
        <w:t xml:space="preserve"> </w:t>
      </w:r>
      <w:r>
        <w:rPr>
          <w:rFonts w:cs="Arial"/>
        </w:rPr>
        <w:t>ЈП</w:t>
      </w:r>
      <w:r w:rsidR="00343A18" w:rsidRPr="00043EAD">
        <w:rPr>
          <w:rFonts w:cs="Arial"/>
        </w:rPr>
        <w:t xml:space="preserve"> </w:t>
      </w:r>
      <w:r>
        <w:rPr>
          <w:rFonts w:cs="Arial"/>
        </w:rPr>
        <w:t>ЕПС</w:t>
      </w:r>
      <w:r w:rsidR="00343A18" w:rsidRPr="00043EAD">
        <w:rPr>
          <w:rFonts w:cs="Arial"/>
        </w:rPr>
        <w:t xml:space="preserve"> </w:t>
      </w:r>
      <w:r>
        <w:rPr>
          <w:rFonts w:cs="Arial"/>
        </w:rPr>
        <w:t>вр</w:t>
      </w:r>
      <w:r w:rsidR="00343A18" w:rsidRPr="00043EAD">
        <w:rPr>
          <w:rFonts w:cs="Arial"/>
        </w:rPr>
        <w:t>ш</w:t>
      </w:r>
      <w:r>
        <w:rPr>
          <w:rFonts w:cs="Arial"/>
        </w:rPr>
        <w:t>и</w:t>
      </w:r>
      <w:r w:rsidR="00343A18" w:rsidRPr="00F10346">
        <w:rPr>
          <w:rFonts w:cs="Arial"/>
        </w:rPr>
        <w:t xml:space="preserve"> </w:t>
      </w:r>
      <w:r>
        <w:rPr>
          <w:rFonts w:cs="Arial"/>
        </w:rPr>
        <w:t>у</w:t>
      </w:r>
      <w:r w:rsidR="00343A18" w:rsidRPr="00F10346">
        <w:rPr>
          <w:rFonts w:cs="Arial"/>
        </w:rPr>
        <w:t xml:space="preserve"> </w:t>
      </w:r>
      <w:r>
        <w:rPr>
          <w:rFonts w:cs="Arial"/>
        </w:rPr>
        <w:t>времену</w:t>
      </w:r>
      <w:r w:rsidR="00343A18" w:rsidRPr="00F10346">
        <w:rPr>
          <w:rFonts w:cs="Arial"/>
        </w:rPr>
        <w:t xml:space="preserve"> </w:t>
      </w:r>
      <w:proofErr w:type="gramStart"/>
      <w:r>
        <w:rPr>
          <w:rFonts w:cs="Arial"/>
        </w:rPr>
        <w:t>од</w:t>
      </w:r>
      <w:r w:rsidR="00343A18" w:rsidRPr="00F10346">
        <w:rPr>
          <w:rFonts w:cs="Arial"/>
        </w:rPr>
        <w:t xml:space="preserve">  </w:t>
      </w:r>
      <w:r w:rsidR="00343A18" w:rsidRPr="00456FB8">
        <w:rPr>
          <w:rFonts w:cs="Arial"/>
        </w:rPr>
        <w:t>08:00</w:t>
      </w:r>
      <w:proofErr w:type="gramEnd"/>
      <w:r w:rsidR="00343A18" w:rsidRPr="00456FB8">
        <w:rPr>
          <w:rFonts w:cs="Arial"/>
        </w:rPr>
        <w:t xml:space="preserve"> </w:t>
      </w:r>
      <w:r>
        <w:rPr>
          <w:rFonts w:cs="Arial"/>
        </w:rPr>
        <w:t>до</w:t>
      </w:r>
      <w:r w:rsidR="00343A18" w:rsidRPr="00456FB8">
        <w:rPr>
          <w:rFonts w:cs="Arial"/>
        </w:rPr>
        <w:t xml:space="preserve"> 14:00</w:t>
      </w:r>
      <w:r w:rsidR="00343A18" w:rsidRPr="00043EAD">
        <w:rPr>
          <w:rFonts w:cs="Arial"/>
          <w:color w:val="00B0F0"/>
        </w:rPr>
        <w:t xml:space="preserve"> </w:t>
      </w:r>
      <w:r w:rsidR="00343A18" w:rsidRPr="00F10346">
        <w:rPr>
          <w:rFonts w:cs="Arial"/>
        </w:rPr>
        <w:t>ч</w:t>
      </w:r>
      <w:r>
        <w:rPr>
          <w:rFonts w:cs="Arial"/>
        </w:rPr>
        <w:t>асова</w:t>
      </w:r>
      <w:r w:rsidR="00343A18" w:rsidRPr="00F10346">
        <w:rPr>
          <w:rFonts w:cs="Arial"/>
        </w:rPr>
        <w:t xml:space="preserve">, </w:t>
      </w:r>
      <w:r>
        <w:rPr>
          <w:rFonts w:cs="Arial"/>
        </w:rPr>
        <w:t>а</w:t>
      </w:r>
      <w:r w:rsidR="00343A18" w:rsidRPr="00F10346">
        <w:rPr>
          <w:rFonts w:cs="Arial"/>
        </w:rPr>
        <w:t xml:space="preserve">  </w:t>
      </w:r>
      <w:r>
        <w:rPr>
          <w:rFonts w:cs="Arial"/>
        </w:rPr>
        <w:t>у</w:t>
      </w:r>
      <w:r w:rsidR="00343A18" w:rsidRPr="00F10346">
        <w:rPr>
          <w:rFonts w:cs="Arial"/>
        </w:rPr>
        <w:t xml:space="preserve"> </w:t>
      </w:r>
      <w:r>
        <w:rPr>
          <w:rFonts w:cs="Arial"/>
        </w:rPr>
        <w:t>свему</w:t>
      </w:r>
      <w:r w:rsidR="00343A18" w:rsidRPr="00F10346">
        <w:rPr>
          <w:rFonts w:cs="Arial"/>
        </w:rPr>
        <w:t xml:space="preserve"> </w:t>
      </w:r>
      <w:r>
        <w:rPr>
          <w:rFonts w:cs="Arial"/>
        </w:rPr>
        <w:t>у</w:t>
      </w:r>
      <w:r w:rsidR="00343A18" w:rsidRPr="00F10346">
        <w:rPr>
          <w:rFonts w:cs="Arial"/>
        </w:rPr>
        <w:t xml:space="preserve">  </w:t>
      </w:r>
      <w:r>
        <w:rPr>
          <w:rFonts w:cs="Arial"/>
        </w:rPr>
        <w:t>складу</w:t>
      </w:r>
      <w:r w:rsidR="00343A18" w:rsidRPr="00F10346">
        <w:rPr>
          <w:rFonts w:cs="Arial"/>
        </w:rPr>
        <w:t xml:space="preserve"> </w:t>
      </w:r>
      <w:r>
        <w:rPr>
          <w:rFonts w:cs="Arial"/>
        </w:rPr>
        <w:t>са</w:t>
      </w:r>
      <w:r w:rsidR="00343A18" w:rsidRPr="00F10346">
        <w:rPr>
          <w:rFonts w:cs="Arial"/>
        </w:rPr>
        <w:t xml:space="preserve"> </w:t>
      </w:r>
      <w:r>
        <w:rPr>
          <w:rFonts w:cs="Arial"/>
        </w:rPr>
        <w:t>инструкцијама</w:t>
      </w:r>
      <w:r w:rsidR="00343A18" w:rsidRPr="00F10346">
        <w:rPr>
          <w:rFonts w:cs="Arial"/>
        </w:rPr>
        <w:t xml:space="preserve"> </w:t>
      </w:r>
      <w:r>
        <w:rPr>
          <w:rFonts w:cs="Arial"/>
        </w:rPr>
        <w:t>и</w:t>
      </w:r>
      <w:r w:rsidR="00343A18" w:rsidRPr="00F10346">
        <w:rPr>
          <w:rFonts w:cs="Arial"/>
        </w:rPr>
        <w:t xml:space="preserve"> </w:t>
      </w:r>
      <w:r>
        <w:rPr>
          <w:rFonts w:cs="Arial"/>
        </w:rPr>
        <w:t>захтевима</w:t>
      </w:r>
      <w:r w:rsidR="00343A18" w:rsidRPr="00F10346">
        <w:rPr>
          <w:rFonts w:cs="Arial"/>
        </w:rPr>
        <w:t xml:space="preserve"> </w:t>
      </w:r>
      <w:r>
        <w:rPr>
          <w:rFonts w:cs="Arial"/>
        </w:rPr>
        <w:t>Купца</w:t>
      </w:r>
      <w:r w:rsidR="00343A18" w:rsidRPr="00F10346">
        <w:rPr>
          <w:rFonts w:cs="Arial"/>
        </w:rPr>
        <w:t xml:space="preserve">. </w:t>
      </w:r>
    </w:p>
    <w:p w:rsidR="00F74159" w:rsidRPr="00F74159" w:rsidRDefault="00052CE5" w:rsidP="00343A18">
      <w:pPr>
        <w:pStyle w:val="KDParagraf"/>
        <w:spacing w:before="0"/>
        <w:rPr>
          <w:rFonts w:cs="Arial"/>
          <w:lang w:val="sr-Cyrl-RS"/>
        </w:rPr>
      </w:pPr>
      <w:proofErr w:type="gramStart"/>
      <w:r>
        <w:rPr>
          <w:rFonts w:cs="Arial"/>
        </w:rPr>
        <w:t>Евентуално</w:t>
      </w:r>
      <w:r w:rsidR="00343A18" w:rsidRPr="00F10346">
        <w:rPr>
          <w:rFonts w:cs="Arial"/>
        </w:rPr>
        <w:t xml:space="preserve"> </w:t>
      </w:r>
      <w:r>
        <w:rPr>
          <w:rFonts w:cs="Arial"/>
        </w:rPr>
        <w:t>настала</w:t>
      </w:r>
      <w:r w:rsidR="00343A18" w:rsidRPr="00F10346">
        <w:rPr>
          <w:rFonts w:cs="Arial"/>
        </w:rPr>
        <w:t xml:space="preserve"> ш</w:t>
      </w:r>
      <w:r>
        <w:rPr>
          <w:rFonts w:cs="Arial"/>
        </w:rPr>
        <w:t>тета</w:t>
      </w:r>
      <w:r w:rsidR="00343A18" w:rsidRPr="00F10346">
        <w:rPr>
          <w:rFonts w:cs="Arial"/>
        </w:rPr>
        <w:t xml:space="preserve"> </w:t>
      </w:r>
      <w:r>
        <w:rPr>
          <w:rFonts w:cs="Arial"/>
        </w:rPr>
        <w:t>приликом</w:t>
      </w:r>
      <w:r w:rsidR="00343A18" w:rsidRPr="00F10346">
        <w:rPr>
          <w:rFonts w:cs="Arial"/>
        </w:rPr>
        <w:t xml:space="preserve"> </w:t>
      </w:r>
      <w:r>
        <w:rPr>
          <w:rFonts w:cs="Arial"/>
        </w:rPr>
        <w:t>транспорта</w:t>
      </w:r>
      <w:r w:rsidR="00343A18" w:rsidRPr="00F10346">
        <w:rPr>
          <w:rFonts w:cs="Arial"/>
        </w:rPr>
        <w:t xml:space="preserve"> </w:t>
      </w:r>
      <w:r>
        <w:rPr>
          <w:rFonts w:cs="Arial"/>
        </w:rPr>
        <w:t>предметних</w:t>
      </w:r>
      <w:r w:rsidR="00343A18" w:rsidRPr="00F10346">
        <w:rPr>
          <w:rFonts w:cs="Arial"/>
        </w:rPr>
        <w:t xml:space="preserve"> </w:t>
      </w:r>
      <w:r>
        <w:rPr>
          <w:rFonts w:cs="Arial"/>
        </w:rPr>
        <w:t>добара</w:t>
      </w:r>
      <w:r w:rsidR="00343A18" w:rsidRPr="00F10346">
        <w:rPr>
          <w:rFonts w:cs="Arial"/>
        </w:rPr>
        <w:t xml:space="preserve"> </w:t>
      </w:r>
      <w:r>
        <w:rPr>
          <w:rFonts w:cs="Arial"/>
        </w:rPr>
        <w:t>до</w:t>
      </w:r>
      <w:r w:rsidR="00343A18" w:rsidRPr="00F10346">
        <w:rPr>
          <w:rFonts w:cs="Arial"/>
        </w:rPr>
        <w:t xml:space="preserve"> </w:t>
      </w:r>
      <w:r>
        <w:rPr>
          <w:rFonts w:cs="Arial"/>
        </w:rPr>
        <w:t>места</w:t>
      </w:r>
      <w:r w:rsidR="00343A18" w:rsidRPr="00F10346">
        <w:rPr>
          <w:rFonts w:cs="Arial"/>
        </w:rPr>
        <w:t xml:space="preserve"> </w:t>
      </w:r>
      <w:r>
        <w:rPr>
          <w:rFonts w:cs="Arial"/>
        </w:rPr>
        <w:t>испоруке</w:t>
      </w:r>
      <w:r w:rsidR="00343A18" w:rsidRPr="00F10346">
        <w:rPr>
          <w:rFonts w:cs="Arial"/>
        </w:rPr>
        <w:t xml:space="preserve"> </w:t>
      </w:r>
      <w:r>
        <w:rPr>
          <w:rFonts w:cs="Arial"/>
        </w:rPr>
        <w:t>пада</w:t>
      </w:r>
      <w:r w:rsidR="00343A18" w:rsidRPr="00F10346">
        <w:rPr>
          <w:rFonts w:cs="Arial"/>
        </w:rPr>
        <w:t xml:space="preserve"> </w:t>
      </w:r>
      <w:r>
        <w:rPr>
          <w:rFonts w:cs="Arial"/>
        </w:rPr>
        <w:t>на</w:t>
      </w:r>
      <w:r w:rsidR="00343A18" w:rsidRPr="00F10346">
        <w:rPr>
          <w:rFonts w:cs="Arial"/>
        </w:rPr>
        <w:t xml:space="preserve"> </w:t>
      </w:r>
      <w:r>
        <w:rPr>
          <w:rFonts w:cs="Arial"/>
        </w:rPr>
        <w:t>терет</w:t>
      </w:r>
      <w:r w:rsidR="00343A18" w:rsidRPr="00F10346">
        <w:rPr>
          <w:rFonts w:cs="Arial"/>
        </w:rPr>
        <w:t xml:space="preserve"> </w:t>
      </w:r>
      <w:r>
        <w:rPr>
          <w:rFonts w:cs="Arial"/>
        </w:rPr>
        <w:t>Продавца</w:t>
      </w:r>
      <w:r w:rsidR="00343A18" w:rsidRPr="00F10346">
        <w:rPr>
          <w:rFonts w:cs="Arial"/>
        </w:rPr>
        <w:t>.</w:t>
      </w:r>
      <w:proofErr w:type="gramEnd"/>
    </w:p>
    <w:p w:rsidR="00CA3F0E" w:rsidRDefault="00052CE5" w:rsidP="007C35E2">
      <w:pPr>
        <w:pStyle w:val="KDParagraf"/>
        <w:spacing w:before="0"/>
        <w:rPr>
          <w:rFonts w:cs="Arial"/>
        </w:rPr>
      </w:pPr>
      <w:r>
        <w:rPr>
          <w:rFonts w:cs="Arial"/>
        </w:rPr>
        <w:t>У</w:t>
      </w:r>
      <w:r w:rsidR="00343A18" w:rsidRPr="00F10346">
        <w:rPr>
          <w:rFonts w:cs="Arial"/>
        </w:rPr>
        <w:t xml:space="preserve"> </w:t>
      </w:r>
      <w:r>
        <w:rPr>
          <w:rFonts w:cs="Arial"/>
        </w:rPr>
        <w:t>слу</w:t>
      </w:r>
      <w:r w:rsidR="00343A18" w:rsidRPr="00F10346">
        <w:rPr>
          <w:rFonts w:cs="Arial"/>
        </w:rPr>
        <w:t>ч</w:t>
      </w:r>
      <w:r>
        <w:rPr>
          <w:rFonts w:cs="Arial"/>
        </w:rPr>
        <w:t>ају</w:t>
      </w:r>
      <w:r w:rsidR="00343A18" w:rsidRPr="00F10346">
        <w:rPr>
          <w:rFonts w:cs="Arial"/>
        </w:rPr>
        <w:t xml:space="preserve"> </w:t>
      </w:r>
      <w:r>
        <w:rPr>
          <w:rFonts w:cs="Arial"/>
        </w:rPr>
        <w:t>да</w:t>
      </w:r>
      <w:r w:rsidR="00343A18" w:rsidRPr="00F10346">
        <w:rPr>
          <w:rFonts w:cs="Arial"/>
        </w:rPr>
        <w:t xml:space="preserve"> </w:t>
      </w:r>
      <w:r>
        <w:rPr>
          <w:rFonts w:cs="Arial"/>
        </w:rPr>
        <w:t>Продавац</w:t>
      </w:r>
      <w:r w:rsidR="00343A18" w:rsidRPr="00456FB8">
        <w:rPr>
          <w:rFonts w:cs="Arial"/>
        </w:rPr>
        <w:t xml:space="preserve"> </w:t>
      </w:r>
      <w:r>
        <w:rPr>
          <w:rFonts w:cs="Arial"/>
        </w:rPr>
        <w:t>не</w:t>
      </w:r>
      <w:r w:rsidR="00343A18" w:rsidRPr="00456FB8">
        <w:rPr>
          <w:rFonts w:cs="Arial"/>
        </w:rPr>
        <w:t xml:space="preserve"> </w:t>
      </w:r>
      <w:r>
        <w:rPr>
          <w:rFonts w:cs="Arial"/>
        </w:rPr>
        <w:t>извр</w:t>
      </w:r>
      <w:r w:rsidR="000E3153" w:rsidRPr="00456FB8">
        <w:rPr>
          <w:rFonts w:cs="Arial"/>
        </w:rPr>
        <w:t>ш</w:t>
      </w:r>
      <w:r>
        <w:rPr>
          <w:rFonts w:cs="Arial"/>
        </w:rPr>
        <w:t>и</w:t>
      </w:r>
      <w:r w:rsidR="000E3153" w:rsidRPr="00456FB8">
        <w:rPr>
          <w:rFonts w:cs="Arial"/>
        </w:rPr>
        <w:t xml:space="preserve"> </w:t>
      </w:r>
      <w:r>
        <w:rPr>
          <w:rFonts w:cs="Arial"/>
        </w:rPr>
        <w:t>испоруку</w:t>
      </w:r>
      <w:r w:rsidR="000E3153" w:rsidRPr="00456FB8">
        <w:rPr>
          <w:rFonts w:cs="Arial"/>
        </w:rPr>
        <w:t xml:space="preserve"> </w:t>
      </w:r>
      <w:r>
        <w:rPr>
          <w:rFonts w:cs="Arial"/>
        </w:rPr>
        <w:t>добара</w:t>
      </w:r>
      <w:r w:rsidR="000E3153" w:rsidRPr="00456FB8">
        <w:rPr>
          <w:rFonts w:cs="Arial"/>
        </w:rPr>
        <w:t xml:space="preserve"> </w:t>
      </w:r>
      <w:r>
        <w:rPr>
          <w:rFonts w:cs="Arial"/>
        </w:rPr>
        <w:t>у</w:t>
      </w:r>
      <w:r w:rsidR="000E3153" w:rsidRPr="00456FB8">
        <w:rPr>
          <w:rFonts w:cs="Arial"/>
        </w:rPr>
        <w:t xml:space="preserve"> </w:t>
      </w:r>
      <w:r>
        <w:rPr>
          <w:rFonts w:cs="Arial"/>
        </w:rPr>
        <w:t>уговореним</w:t>
      </w:r>
      <w:r w:rsidR="000E3153" w:rsidRPr="00456FB8">
        <w:rPr>
          <w:rFonts w:cs="Arial"/>
        </w:rPr>
        <w:t xml:space="preserve"> </w:t>
      </w:r>
      <w:r>
        <w:rPr>
          <w:rFonts w:cs="Arial"/>
        </w:rPr>
        <w:t>роковима</w:t>
      </w:r>
      <w:r w:rsidR="00343A18" w:rsidRPr="00456FB8">
        <w:rPr>
          <w:rFonts w:cs="Arial"/>
        </w:rPr>
        <w:t xml:space="preserve">, </w:t>
      </w:r>
      <w:r>
        <w:rPr>
          <w:rFonts w:cs="Arial"/>
        </w:rPr>
        <w:t>Купац</w:t>
      </w:r>
      <w:r w:rsidR="00343A18" w:rsidRPr="00456FB8">
        <w:rPr>
          <w:rFonts w:cs="Arial"/>
        </w:rPr>
        <w:t xml:space="preserve"> </w:t>
      </w:r>
      <w:r>
        <w:rPr>
          <w:rFonts w:cs="Arial"/>
        </w:rPr>
        <w:t>има</w:t>
      </w:r>
      <w:r w:rsidR="00343A18" w:rsidRPr="00456FB8">
        <w:rPr>
          <w:rFonts w:cs="Arial"/>
        </w:rPr>
        <w:t xml:space="preserve"> </w:t>
      </w:r>
      <w:r>
        <w:rPr>
          <w:rFonts w:cs="Arial"/>
        </w:rPr>
        <w:t>право</w:t>
      </w:r>
      <w:r w:rsidR="00343A18" w:rsidRPr="00456FB8">
        <w:rPr>
          <w:rFonts w:cs="Arial"/>
        </w:rPr>
        <w:t xml:space="preserve"> </w:t>
      </w:r>
      <w:r>
        <w:rPr>
          <w:rFonts w:cs="Arial"/>
        </w:rPr>
        <w:t>на</w:t>
      </w:r>
      <w:r w:rsidR="00343A18" w:rsidRPr="00456FB8">
        <w:rPr>
          <w:rFonts w:cs="Arial"/>
        </w:rPr>
        <w:t xml:space="preserve"> </w:t>
      </w:r>
      <w:r>
        <w:rPr>
          <w:rFonts w:cs="Arial"/>
        </w:rPr>
        <w:t>наплату</w:t>
      </w:r>
      <w:r w:rsidR="00343A18" w:rsidRPr="00456FB8">
        <w:rPr>
          <w:rFonts w:cs="Arial"/>
        </w:rPr>
        <w:t xml:space="preserve"> </w:t>
      </w:r>
      <w:r>
        <w:rPr>
          <w:rFonts w:cs="Arial"/>
        </w:rPr>
        <w:t>уговорне</w:t>
      </w:r>
      <w:r w:rsidR="00343A18" w:rsidRPr="00456FB8">
        <w:rPr>
          <w:rFonts w:cs="Arial"/>
        </w:rPr>
        <w:t xml:space="preserve"> </w:t>
      </w:r>
      <w:r>
        <w:rPr>
          <w:rFonts w:cs="Arial"/>
        </w:rPr>
        <w:t>казне</w:t>
      </w:r>
      <w:r w:rsidR="00CA3F0E">
        <w:rPr>
          <w:rFonts w:cs="Arial"/>
        </w:rPr>
        <w:t xml:space="preserve">, </w:t>
      </w:r>
      <w:r>
        <w:rPr>
          <w:rFonts w:cs="Arial"/>
        </w:rPr>
        <w:t>као</w:t>
      </w:r>
      <w:r w:rsidR="00CA3F0E">
        <w:rPr>
          <w:rFonts w:cs="Arial"/>
        </w:rPr>
        <w:t xml:space="preserve"> </w:t>
      </w:r>
      <w:r>
        <w:rPr>
          <w:rFonts w:cs="Arial"/>
        </w:rPr>
        <w:t>и</w:t>
      </w:r>
      <w:r w:rsidR="00CA3F0E">
        <w:rPr>
          <w:rFonts w:cs="Arial"/>
        </w:rPr>
        <w:t xml:space="preserve"> </w:t>
      </w:r>
      <w:r>
        <w:rPr>
          <w:rFonts w:cs="Arial"/>
        </w:rPr>
        <w:t>право</w:t>
      </w:r>
      <w:r w:rsidR="00CA3F0E">
        <w:rPr>
          <w:rFonts w:cs="Arial"/>
        </w:rPr>
        <w:t xml:space="preserve"> </w:t>
      </w:r>
      <w:r>
        <w:rPr>
          <w:rFonts w:cs="Arial"/>
        </w:rPr>
        <w:t>на</w:t>
      </w:r>
      <w:r w:rsidR="00CA3F0E">
        <w:rPr>
          <w:rFonts w:cs="Arial"/>
        </w:rPr>
        <w:t xml:space="preserve"> </w:t>
      </w:r>
      <w:r>
        <w:rPr>
          <w:rFonts w:cs="Arial"/>
        </w:rPr>
        <w:t>раскид</w:t>
      </w:r>
      <w:r w:rsidR="00CA3F0E">
        <w:rPr>
          <w:rFonts w:cs="Arial"/>
        </w:rPr>
        <w:t xml:space="preserve"> </w:t>
      </w:r>
      <w:r>
        <w:rPr>
          <w:rFonts w:cs="Arial"/>
        </w:rPr>
        <w:t>Уговора</w:t>
      </w:r>
    </w:p>
    <w:p w:rsidR="00EE2CF0" w:rsidRDefault="00EE2CF0" w:rsidP="007C35E2">
      <w:pPr>
        <w:pStyle w:val="KDParagraf"/>
        <w:spacing w:before="0"/>
        <w:rPr>
          <w:rFonts w:cs="Arial"/>
          <w:lang w:val="sr-Cyrl-BA"/>
        </w:rPr>
      </w:pPr>
    </w:p>
    <w:p w:rsidR="00EE2CF0" w:rsidRDefault="00052CE5" w:rsidP="008E5C69">
      <w:pPr>
        <w:pStyle w:val="KDParagraf"/>
        <w:spacing w:before="0"/>
        <w:rPr>
          <w:rFonts w:cs="Arial"/>
          <w:b/>
          <w:color w:val="000000" w:themeColor="text1"/>
        </w:rPr>
      </w:pPr>
      <w:r>
        <w:rPr>
          <w:rFonts w:cs="Arial"/>
          <w:b/>
          <w:color w:val="000000" w:themeColor="text1"/>
        </w:rPr>
        <w:t>СРЕДСТВА</w:t>
      </w:r>
      <w:r w:rsidR="008E5C69" w:rsidRPr="00BB5015">
        <w:rPr>
          <w:rFonts w:cs="Arial"/>
          <w:b/>
          <w:color w:val="000000" w:themeColor="text1"/>
        </w:rPr>
        <w:t xml:space="preserve"> </w:t>
      </w:r>
      <w:r>
        <w:rPr>
          <w:rFonts w:cs="Arial"/>
          <w:b/>
          <w:color w:val="000000" w:themeColor="text1"/>
        </w:rPr>
        <w:t>ФИНАНСИЈСКОГ</w:t>
      </w:r>
      <w:r w:rsidR="008E5C69" w:rsidRPr="00BB5015">
        <w:rPr>
          <w:rFonts w:cs="Arial"/>
          <w:b/>
          <w:color w:val="000000" w:themeColor="text1"/>
        </w:rPr>
        <w:t xml:space="preserve"> </w:t>
      </w:r>
      <w:r>
        <w:rPr>
          <w:rFonts w:cs="Arial"/>
          <w:b/>
          <w:color w:val="000000" w:themeColor="text1"/>
        </w:rPr>
        <w:t>ОБЕЗБЕЂЕЊА</w:t>
      </w:r>
    </w:p>
    <w:p w:rsidR="008E5C69" w:rsidRPr="00BB5015" w:rsidRDefault="008E5C69" w:rsidP="008E5C69">
      <w:pPr>
        <w:pStyle w:val="KDParagraf"/>
        <w:spacing w:before="0"/>
        <w:rPr>
          <w:rFonts w:cs="Arial"/>
          <w:b/>
          <w:color w:val="000000" w:themeColor="text1"/>
          <w:lang w:val="sr-Cyrl-RS"/>
        </w:rPr>
      </w:pPr>
      <w:r w:rsidRPr="00BB5015">
        <w:rPr>
          <w:rFonts w:cs="Arial"/>
          <w:b/>
          <w:color w:val="000000" w:themeColor="text1"/>
        </w:rPr>
        <w:t xml:space="preserve"> </w:t>
      </w:r>
    </w:p>
    <w:p w:rsidR="008E5C69" w:rsidRDefault="00052CE5" w:rsidP="008E5C69">
      <w:pPr>
        <w:pStyle w:val="KDParagraf"/>
        <w:spacing w:before="0"/>
        <w:jc w:val="center"/>
        <w:rPr>
          <w:rFonts w:cs="Arial"/>
          <w:b/>
          <w:lang w:val="sr-Cyrl-RS"/>
        </w:rPr>
      </w:pPr>
      <w:r>
        <w:rPr>
          <w:rFonts w:cs="Arial"/>
          <w:b/>
        </w:rPr>
        <w:t>Члан</w:t>
      </w:r>
      <w:r w:rsidR="008E5C69" w:rsidRPr="00E47C2E">
        <w:rPr>
          <w:rFonts w:cs="Arial"/>
          <w:b/>
        </w:rPr>
        <w:t xml:space="preserve"> </w:t>
      </w:r>
      <w:r w:rsidR="008E5C69">
        <w:rPr>
          <w:rFonts w:cs="Arial"/>
          <w:b/>
          <w:lang w:val="sr-Cyrl-RS"/>
        </w:rPr>
        <w:t>6</w:t>
      </w:r>
    </w:p>
    <w:p w:rsidR="00EE2CF0" w:rsidRPr="008E5C69" w:rsidRDefault="00EE2CF0" w:rsidP="008E5C69">
      <w:pPr>
        <w:pStyle w:val="KDParagraf"/>
        <w:spacing w:before="0"/>
        <w:jc w:val="center"/>
        <w:rPr>
          <w:rFonts w:cs="Arial"/>
          <w:b/>
          <w:lang w:val="sr-Cyrl-RS"/>
        </w:rPr>
      </w:pPr>
    </w:p>
    <w:p w:rsidR="00554B5B" w:rsidRPr="00554B5B" w:rsidRDefault="00554B5B" w:rsidP="00554B5B">
      <w:pPr>
        <w:spacing w:before="0"/>
        <w:rPr>
          <w:rFonts w:cs="Arial"/>
          <w:b/>
          <w:lang w:val="sr-Cyrl-RS"/>
        </w:rPr>
      </w:pPr>
      <w:r>
        <w:rPr>
          <w:color w:val="000000" w:themeColor="text1"/>
          <w:lang w:val="sr-Cyrl-RS"/>
        </w:rPr>
        <w:t>Продавац</w:t>
      </w:r>
      <w:r w:rsidRPr="00554B5B">
        <w:rPr>
          <w:color w:val="000000" w:themeColor="text1"/>
        </w:rPr>
        <w:t xml:space="preserve"> је обавезан да </w:t>
      </w:r>
      <w:r>
        <w:rPr>
          <w:color w:val="000000" w:themeColor="text1"/>
          <w:lang w:val="sr-Cyrl-RS"/>
        </w:rPr>
        <w:t>уз потписан Уговор</w:t>
      </w:r>
      <w:r w:rsidRPr="00554B5B">
        <w:rPr>
          <w:color w:val="000000" w:themeColor="text1"/>
        </w:rPr>
        <w:t xml:space="preserve">, преда </w:t>
      </w:r>
      <w:r>
        <w:rPr>
          <w:color w:val="000000" w:themeColor="text1"/>
          <w:lang w:val="sr-Cyrl-RS"/>
        </w:rPr>
        <w:t>Купцу</w:t>
      </w:r>
      <w:r w:rsidRPr="00554B5B">
        <w:rPr>
          <w:color w:val="000000" w:themeColor="text1"/>
        </w:rPr>
        <w:t>, као средство финансијског обезбеђења за добро извршење посла</w:t>
      </w:r>
      <w:r w:rsidRPr="00554B5B">
        <w:rPr>
          <w:rFonts w:eastAsia="Calibri" w:cs="Arial"/>
          <w:lang w:val="sr-Cyrl-RS"/>
        </w:rPr>
        <w:t xml:space="preserve"> Меницу која је:</w:t>
      </w:r>
    </w:p>
    <w:p w:rsidR="00554B5B" w:rsidRPr="00554B5B" w:rsidRDefault="00554B5B" w:rsidP="00554B5B">
      <w:pPr>
        <w:numPr>
          <w:ilvl w:val="0"/>
          <w:numId w:val="26"/>
        </w:numPr>
        <w:ind w:left="1710"/>
        <w:rPr>
          <w:rFonts w:cs="Arial"/>
        </w:rPr>
      </w:pPr>
      <w:r w:rsidRPr="00554B5B">
        <w:rPr>
          <w:rFonts w:cs="Arial"/>
        </w:rPr>
        <w:t>издата са клаузулом „без протеста“ и „без извештаја“</w:t>
      </w:r>
      <w:r w:rsidRPr="00554B5B">
        <w:rPr>
          <w:rFonts w:cs="Arial"/>
          <w:lang w:val="sr-Cyrl-RS"/>
        </w:rPr>
        <w:t xml:space="preserve"> </w:t>
      </w:r>
      <w:r w:rsidRPr="00554B5B">
        <w:rPr>
          <w:rFonts w:cs="Arial"/>
        </w:rPr>
        <w:t xml:space="preserve">потписана од стране законског заступника или лица по овлашћењу  законског </w:t>
      </w:r>
      <w:r w:rsidRPr="00554B5B">
        <w:rPr>
          <w:rFonts w:cs="Arial"/>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rsidR="00554B5B" w:rsidRPr="00554B5B" w:rsidRDefault="00554B5B" w:rsidP="00554B5B">
      <w:pPr>
        <w:numPr>
          <w:ilvl w:val="0"/>
          <w:numId w:val="26"/>
        </w:numPr>
        <w:ind w:left="1710"/>
        <w:rPr>
          <w:rFonts w:cs="Arial"/>
        </w:rPr>
      </w:pPr>
      <w:r w:rsidRPr="00554B5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54B5B">
        <w:rPr>
          <w:rFonts w:cs="Arial"/>
        </w:rPr>
        <w:t>“ бр</w:t>
      </w:r>
      <w:proofErr w:type="gramEnd"/>
      <w:r w:rsidRPr="00554B5B">
        <w:rPr>
          <w:rFonts w:cs="Arial"/>
        </w:rPr>
        <w:t>. 56/11</w:t>
      </w:r>
      <w:r w:rsidRPr="00554B5B">
        <w:rPr>
          <w:rFonts w:cs="Arial"/>
          <w:lang w:val="sr-Cyrl-RS"/>
        </w:rPr>
        <w:t xml:space="preserve"> и 80/15</w:t>
      </w:r>
      <w:r w:rsidRPr="00554B5B">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54B5B" w:rsidRPr="00554B5B" w:rsidRDefault="00554B5B" w:rsidP="00554B5B">
      <w:pPr>
        <w:numPr>
          <w:ilvl w:val="0"/>
          <w:numId w:val="47"/>
        </w:numPr>
        <w:spacing w:before="0" w:after="200" w:line="276" w:lineRule="auto"/>
        <w:contextualSpacing/>
        <w:rPr>
          <w:rFonts w:eastAsia="Calibri" w:cs="Arial"/>
          <w:lang w:val="sr-Cyrl-RS"/>
        </w:rPr>
      </w:pPr>
      <w:r w:rsidRPr="00554B5B">
        <w:rPr>
          <w:rFonts w:eastAsia="Calibri" w:cs="Arial"/>
          <w:lang w:val="sr-Cyrl-RS"/>
        </w:rPr>
        <w:t xml:space="preserve">Менично писмо – овлашћење којим продавац овлашћује купца да може наплатити меницу  на износ од </w:t>
      </w:r>
      <w:r w:rsidRPr="00554B5B">
        <w:rPr>
          <w:rFonts w:eastAsia="Calibri" w:cs="Arial"/>
          <w:lang w:val="sr-Latn-RS"/>
        </w:rPr>
        <w:t>10</w:t>
      </w:r>
      <w:r w:rsidRPr="00554B5B">
        <w:rPr>
          <w:rFonts w:eastAsia="Calibri" w:cs="Arial"/>
          <w:lang w:val="sr-Cyrl-RS"/>
        </w:rPr>
        <w:t xml:space="preserve">%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554B5B" w:rsidRPr="00554B5B" w:rsidRDefault="00554B5B" w:rsidP="00554B5B">
      <w:pPr>
        <w:numPr>
          <w:ilvl w:val="0"/>
          <w:numId w:val="47"/>
        </w:numPr>
        <w:spacing w:before="0" w:after="200" w:line="276" w:lineRule="auto"/>
        <w:contextualSpacing/>
        <w:rPr>
          <w:rFonts w:eastAsia="Calibri" w:cs="Arial"/>
          <w:lang w:val="sr-Cyrl-RS"/>
        </w:rPr>
      </w:pPr>
      <w:r w:rsidRPr="00554B5B">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54B5B" w:rsidRPr="00554B5B" w:rsidRDefault="00554B5B" w:rsidP="00554B5B">
      <w:pPr>
        <w:numPr>
          <w:ilvl w:val="0"/>
          <w:numId w:val="47"/>
        </w:numPr>
        <w:spacing w:before="0" w:after="200" w:line="276" w:lineRule="auto"/>
        <w:contextualSpacing/>
        <w:rPr>
          <w:rFonts w:eastAsia="Calibri" w:cs="Arial"/>
          <w:lang w:val="sr-Cyrl-RS"/>
        </w:rPr>
      </w:pPr>
      <w:r w:rsidRPr="00554B5B">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54B5B" w:rsidRPr="00554B5B" w:rsidRDefault="00554B5B" w:rsidP="00554B5B">
      <w:pPr>
        <w:numPr>
          <w:ilvl w:val="0"/>
          <w:numId w:val="47"/>
        </w:numPr>
        <w:spacing w:before="0" w:after="200" w:line="276" w:lineRule="auto"/>
        <w:contextualSpacing/>
        <w:rPr>
          <w:rFonts w:eastAsia="Calibri" w:cs="Arial"/>
          <w:lang w:val="sr-Cyrl-RS"/>
        </w:rPr>
      </w:pPr>
      <w:r w:rsidRPr="00554B5B">
        <w:rPr>
          <w:rFonts w:eastAsia="Calibri" w:cs="Arial"/>
          <w:lang w:val="sr-Cyrl-RS"/>
        </w:rPr>
        <w:t>фотокопију ОП обрасца.</w:t>
      </w:r>
    </w:p>
    <w:p w:rsidR="00554B5B" w:rsidRPr="00554B5B" w:rsidRDefault="00554B5B" w:rsidP="00554B5B">
      <w:pPr>
        <w:numPr>
          <w:ilvl w:val="0"/>
          <w:numId w:val="47"/>
        </w:numPr>
        <w:spacing w:before="0" w:after="200" w:line="276" w:lineRule="auto"/>
        <w:contextualSpacing/>
        <w:rPr>
          <w:rFonts w:eastAsia="Calibri" w:cs="Arial"/>
          <w:lang w:val="sr-Cyrl-RS"/>
        </w:rPr>
      </w:pPr>
      <w:r w:rsidRPr="00554B5B">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иовлашћења НБС) </w:t>
      </w:r>
    </w:p>
    <w:p w:rsidR="00554B5B" w:rsidRPr="00554B5B" w:rsidRDefault="00554B5B" w:rsidP="00554B5B">
      <w:pPr>
        <w:tabs>
          <w:tab w:val="left" w:pos="567"/>
        </w:tabs>
        <w:spacing w:before="0"/>
        <w:rPr>
          <w:lang w:val="sr-Cyrl-RS"/>
        </w:rPr>
      </w:pPr>
      <w:proofErr w:type="gramStart"/>
      <w:r w:rsidRPr="00554B5B">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2A0C05" w:rsidRDefault="002A0C05" w:rsidP="001271EE">
      <w:pPr>
        <w:tabs>
          <w:tab w:val="left" w:pos="567"/>
        </w:tabs>
        <w:spacing w:before="0"/>
        <w:rPr>
          <w:color w:val="000000" w:themeColor="text1"/>
        </w:rPr>
      </w:pPr>
    </w:p>
    <w:p w:rsidR="00EE2CF0" w:rsidRPr="001271EE" w:rsidRDefault="00EE2CF0" w:rsidP="001271EE">
      <w:pPr>
        <w:tabs>
          <w:tab w:val="left" w:pos="567"/>
        </w:tabs>
        <w:spacing w:before="0"/>
        <w:rPr>
          <w:color w:val="000000" w:themeColor="text1"/>
          <w:lang w:val="sr-Cyrl-RS"/>
        </w:rPr>
      </w:pPr>
    </w:p>
    <w:p w:rsidR="000E3153" w:rsidRPr="000E3153" w:rsidRDefault="00052CE5" w:rsidP="00343A18">
      <w:pPr>
        <w:spacing w:before="0"/>
        <w:rPr>
          <w:rFonts w:cs="Arial"/>
          <w:b/>
          <w:lang w:val="sr-Cyrl-RS"/>
        </w:rPr>
      </w:pPr>
      <w:r>
        <w:rPr>
          <w:rFonts w:cs="Arial"/>
          <w:b/>
        </w:rPr>
        <w:t>КВАНТИТАТИВНИ</w:t>
      </w:r>
      <w:r w:rsidR="00343A18" w:rsidRPr="00F10346">
        <w:rPr>
          <w:rFonts w:cs="Arial"/>
          <w:b/>
        </w:rPr>
        <w:t xml:space="preserve"> </w:t>
      </w:r>
      <w:r>
        <w:rPr>
          <w:rFonts w:cs="Arial"/>
          <w:b/>
        </w:rPr>
        <w:t>ПРИЈЕМ</w:t>
      </w:r>
    </w:p>
    <w:p w:rsidR="00343A18" w:rsidRPr="00F10346" w:rsidRDefault="00052CE5" w:rsidP="00343A18">
      <w:pPr>
        <w:spacing w:before="0"/>
        <w:jc w:val="center"/>
        <w:rPr>
          <w:rFonts w:cs="Arial"/>
          <w:b/>
        </w:rPr>
      </w:pPr>
      <w:proofErr w:type="gramStart"/>
      <w:r>
        <w:rPr>
          <w:rFonts w:cs="Arial"/>
          <w:b/>
        </w:rPr>
        <w:t>Члан</w:t>
      </w:r>
      <w:r w:rsidR="008E5C69">
        <w:rPr>
          <w:rFonts w:cs="Arial"/>
          <w:b/>
        </w:rPr>
        <w:t xml:space="preserve"> </w:t>
      </w:r>
      <w:r w:rsidR="008E5C69">
        <w:rPr>
          <w:rFonts w:cs="Arial"/>
          <w:b/>
          <w:lang w:val="sr-Cyrl-RS"/>
        </w:rPr>
        <w:t>7</w:t>
      </w:r>
      <w:r w:rsidR="00343A18" w:rsidRPr="00F10346">
        <w:rPr>
          <w:rFonts w:cs="Arial"/>
          <w:b/>
        </w:rPr>
        <w:t>.</w:t>
      </w:r>
      <w:proofErr w:type="gramEnd"/>
    </w:p>
    <w:p w:rsidR="00343A18" w:rsidRDefault="00052CE5" w:rsidP="00343A18">
      <w:pPr>
        <w:spacing w:before="0"/>
        <w:rPr>
          <w:rFonts w:cs="Arial"/>
          <w:b/>
          <w:lang w:val="sr-Cyrl-RS"/>
        </w:rPr>
      </w:pPr>
      <w:r>
        <w:rPr>
          <w:rFonts w:cs="Arial"/>
          <w:b/>
        </w:rPr>
        <w:t>Квантитативни</w:t>
      </w:r>
      <w:r w:rsidR="00343A18" w:rsidRPr="00F10346">
        <w:rPr>
          <w:rFonts w:cs="Arial"/>
          <w:b/>
        </w:rPr>
        <w:t xml:space="preserve"> </w:t>
      </w:r>
      <w:r>
        <w:rPr>
          <w:rFonts w:cs="Arial"/>
          <w:b/>
        </w:rPr>
        <w:t>пријем</w:t>
      </w:r>
    </w:p>
    <w:p w:rsidR="00343A18" w:rsidRPr="00F10346" w:rsidRDefault="00052CE5" w:rsidP="00343A18">
      <w:pPr>
        <w:pStyle w:val="KDParagraf"/>
        <w:spacing w:before="0"/>
        <w:rPr>
          <w:rFonts w:cs="Arial"/>
          <w:lang w:val="ru-RU"/>
        </w:rPr>
      </w:pPr>
      <w:r>
        <w:rPr>
          <w:rFonts w:cs="Arial"/>
          <w:lang w:val="ru-RU"/>
        </w:rPr>
        <w:t>Продавац</w:t>
      </w:r>
      <w:r w:rsidR="00343A18" w:rsidRPr="00F10346">
        <w:rPr>
          <w:rFonts w:cs="Arial"/>
          <w:lang w:val="ru-RU"/>
        </w:rPr>
        <w:t xml:space="preserve"> </w:t>
      </w:r>
      <w:r>
        <w:rPr>
          <w:rFonts w:cs="Arial"/>
          <w:lang w:val="ru-RU"/>
        </w:rPr>
        <w:t>се</w:t>
      </w:r>
      <w:r w:rsidR="00343A18" w:rsidRPr="00F10346">
        <w:rPr>
          <w:rFonts w:cs="Arial"/>
          <w:lang w:val="ru-RU"/>
        </w:rPr>
        <w:t xml:space="preserve"> </w:t>
      </w:r>
      <w:r>
        <w:rPr>
          <w:rFonts w:cs="Arial"/>
          <w:lang w:val="ru-RU"/>
        </w:rPr>
        <w:t>обавезује</w:t>
      </w:r>
      <w:r w:rsidR="00343A18" w:rsidRPr="00F10346">
        <w:rPr>
          <w:rFonts w:cs="Arial"/>
          <w:lang w:val="ru-RU"/>
        </w:rPr>
        <w:t xml:space="preserve"> </w:t>
      </w:r>
      <w:r>
        <w:rPr>
          <w:rFonts w:cs="Arial"/>
          <w:lang w:val="ru-RU"/>
        </w:rPr>
        <w:t>да</w:t>
      </w:r>
      <w:r w:rsidR="00343A18" w:rsidRPr="00F10346">
        <w:rPr>
          <w:rFonts w:cs="Arial"/>
          <w:lang w:val="ru-RU"/>
        </w:rPr>
        <w:t xml:space="preserve"> </w:t>
      </w:r>
      <w:r>
        <w:rPr>
          <w:rFonts w:cs="Arial"/>
          <w:lang w:val="ru-RU"/>
        </w:rPr>
        <w:t>писаним</w:t>
      </w:r>
      <w:r w:rsidR="00343A18" w:rsidRPr="00F10346">
        <w:rPr>
          <w:rFonts w:cs="Arial"/>
          <w:lang w:val="ru-RU"/>
        </w:rPr>
        <w:t xml:space="preserve"> </w:t>
      </w:r>
      <w:r>
        <w:rPr>
          <w:rFonts w:cs="Arial"/>
          <w:lang w:val="ru-RU"/>
        </w:rPr>
        <w:t>путем</w:t>
      </w:r>
      <w:r w:rsidR="00343A18" w:rsidRPr="00F10346">
        <w:rPr>
          <w:rFonts w:cs="Arial"/>
          <w:lang w:val="ru-RU"/>
        </w:rPr>
        <w:t xml:space="preserve"> </w:t>
      </w:r>
      <w:r>
        <w:rPr>
          <w:rFonts w:cs="Arial"/>
          <w:lang w:val="ru-RU"/>
        </w:rPr>
        <w:t>обавести</w:t>
      </w:r>
      <w:r w:rsidR="00343A18" w:rsidRPr="00F10346">
        <w:rPr>
          <w:rFonts w:cs="Arial"/>
          <w:lang w:val="ru-RU"/>
        </w:rPr>
        <w:t xml:space="preserve"> </w:t>
      </w:r>
      <w:r>
        <w:rPr>
          <w:rFonts w:cs="Arial"/>
          <w:lang w:val="ru-RU"/>
        </w:rPr>
        <w:t>Купца</w:t>
      </w:r>
      <w:r w:rsidR="00343A18" w:rsidRPr="00F10346">
        <w:rPr>
          <w:rFonts w:cs="Arial"/>
          <w:lang w:val="ru-RU"/>
        </w:rPr>
        <w:t xml:space="preserve"> </w:t>
      </w:r>
      <w:r>
        <w:rPr>
          <w:rFonts w:cs="Arial"/>
          <w:lang w:val="ru-RU"/>
        </w:rPr>
        <w:t>о</w:t>
      </w:r>
      <w:r w:rsidR="00343A18" w:rsidRPr="00F10346">
        <w:rPr>
          <w:rFonts w:cs="Arial"/>
          <w:lang w:val="ru-RU"/>
        </w:rPr>
        <w:t xml:space="preserve"> </w:t>
      </w:r>
      <w:r>
        <w:rPr>
          <w:rFonts w:cs="Arial"/>
          <w:lang w:val="ru-RU"/>
        </w:rPr>
        <w:t>та</w:t>
      </w:r>
      <w:r w:rsidR="00343A18" w:rsidRPr="00F10346">
        <w:rPr>
          <w:rFonts w:cs="Arial"/>
          <w:lang w:val="ru-RU"/>
        </w:rPr>
        <w:t>ч</w:t>
      </w:r>
      <w:r>
        <w:rPr>
          <w:rFonts w:cs="Arial"/>
          <w:lang w:val="ru-RU"/>
        </w:rPr>
        <w:t>ном</w:t>
      </w:r>
      <w:r w:rsidR="00343A18" w:rsidRPr="00F10346">
        <w:rPr>
          <w:rFonts w:cs="Arial"/>
          <w:lang w:val="ru-RU"/>
        </w:rPr>
        <w:t xml:space="preserve"> </w:t>
      </w:r>
      <w:r>
        <w:rPr>
          <w:rFonts w:cs="Arial"/>
          <w:lang w:val="ru-RU"/>
        </w:rPr>
        <w:t>датуму</w:t>
      </w:r>
      <w:r w:rsidR="00343A18" w:rsidRPr="00F10346">
        <w:rPr>
          <w:rFonts w:cs="Arial"/>
          <w:lang w:val="ru-RU"/>
        </w:rPr>
        <w:t xml:space="preserve"> </w:t>
      </w:r>
      <w:r>
        <w:rPr>
          <w:rFonts w:cs="Arial"/>
          <w:lang w:val="ru-RU"/>
        </w:rPr>
        <w:t>испоруке</w:t>
      </w:r>
      <w:r w:rsidR="00343A18" w:rsidRPr="00F10346">
        <w:rPr>
          <w:rFonts w:cs="Arial"/>
          <w:lang w:val="ru-RU"/>
        </w:rPr>
        <w:t xml:space="preserve"> </w:t>
      </w:r>
      <w:r>
        <w:rPr>
          <w:rFonts w:cs="Arial"/>
          <w:lang w:val="ru-RU"/>
        </w:rPr>
        <w:t>најмање</w:t>
      </w:r>
      <w:r w:rsidR="00294259">
        <w:rPr>
          <w:rFonts w:cs="Arial"/>
          <w:lang w:val="ru-RU"/>
        </w:rPr>
        <w:t xml:space="preserve"> 3</w:t>
      </w:r>
      <w:r w:rsidR="00043EAD">
        <w:rPr>
          <w:rFonts w:cs="Arial"/>
          <w:lang w:val="ru-RU"/>
        </w:rPr>
        <w:t xml:space="preserve"> </w:t>
      </w:r>
      <w:r w:rsidR="00343A18" w:rsidRPr="00F10346">
        <w:rPr>
          <w:rFonts w:cs="Arial"/>
          <w:lang w:val="ru-RU"/>
        </w:rPr>
        <w:t xml:space="preserve"> </w:t>
      </w:r>
      <w:r>
        <w:rPr>
          <w:rFonts w:cs="Arial"/>
          <w:lang w:val="ru-RU"/>
        </w:rPr>
        <w:t>радна</w:t>
      </w:r>
      <w:r w:rsidR="00343A18" w:rsidRPr="00F10346">
        <w:rPr>
          <w:rFonts w:cs="Arial"/>
          <w:lang w:val="ru-RU"/>
        </w:rPr>
        <w:t xml:space="preserve"> </w:t>
      </w:r>
      <w:r>
        <w:rPr>
          <w:rFonts w:cs="Arial"/>
          <w:lang w:val="ru-RU"/>
        </w:rPr>
        <w:t>дана</w:t>
      </w:r>
      <w:r w:rsidR="00343A18" w:rsidRPr="00F10346">
        <w:rPr>
          <w:rFonts w:cs="Arial"/>
          <w:lang w:val="ru-RU"/>
        </w:rPr>
        <w:t xml:space="preserve"> </w:t>
      </w:r>
      <w:r>
        <w:rPr>
          <w:rFonts w:cs="Arial"/>
          <w:lang w:val="ru-RU"/>
        </w:rPr>
        <w:t>пре</w:t>
      </w:r>
      <w:r w:rsidR="00343A18" w:rsidRPr="00F10346">
        <w:rPr>
          <w:rFonts w:cs="Arial"/>
          <w:lang w:val="ru-RU"/>
        </w:rPr>
        <w:t xml:space="preserve"> </w:t>
      </w:r>
      <w:r>
        <w:rPr>
          <w:rFonts w:cs="Arial"/>
          <w:lang w:val="ru-RU"/>
        </w:rPr>
        <w:t>планираног</w:t>
      </w:r>
      <w:r w:rsidR="00343A18" w:rsidRPr="00F10346">
        <w:rPr>
          <w:rFonts w:cs="Arial"/>
          <w:lang w:val="ru-RU"/>
        </w:rPr>
        <w:t xml:space="preserve"> </w:t>
      </w:r>
      <w:r>
        <w:rPr>
          <w:rFonts w:cs="Arial"/>
          <w:lang w:val="ru-RU"/>
        </w:rPr>
        <w:t>датума</w:t>
      </w:r>
      <w:r w:rsidR="00343A18" w:rsidRPr="00F10346">
        <w:rPr>
          <w:rFonts w:cs="Arial"/>
          <w:lang w:val="ru-RU"/>
        </w:rPr>
        <w:t xml:space="preserve"> </w:t>
      </w:r>
      <w:r>
        <w:rPr>
          <w:rFonts w:cs="Arial"/>
          <w:lang w:val="ru-RU"/>
        </w:rPr>
        <w:t>испоруке</w:t>
      </w:r>
      <w:r w:rsidR="00343A18" w:rsidRPr="00F10346">
        <w:rPr>
          <w:rFonts w:cs="Arial"/>
          <w:lang w:val="ru-RU"/>
        </w:rPr>
        <w:t>.</w:t>
      </w:r>
    </w:p>
    <w:p w:rsidR="00343A18" w:rsidRPr="00F10346" w:rsidRDefault="00052CE5" w:rsidP="00343A18">
      <w:pPr>
        <w:pStyle w:val="KDParagraf"/>
        <w:spacing w:before="0"/>
        <w:rPr>
          <w:rFonts w:cs="Arial"/>
        </w:rPr>
      </w:pPr>
      <w:r>
        <w:rPr>
          <w:rFonts w:cs="Arial"/>
        </w:rPr>
        <w:t>Обаве</w:t>
      </w:r>
      <w:r w:rsidR="00343A18" w:rsidRPr="00F10346">
        <w:rPr>
          <w:rFonts w:cs="Arial"/>
        </w:rPr>
        <w:t>ш</w:t>
      </w:r>
      <w:r>
        <w:rPr>
          <w:rFonts w:cs="Arial"/>
        </w:rPr>
        <w:t>тење</w:t>
      </w:r>
      <w:r w:rsidR="00343A18" w:rsidRPr="00F10346">
        <w:rPr>
          <w:rFonts w:cs="Arial"/>
        </w:rPr>
        <w:t xml:space="preserve"> </w:t>
      </w:r>
      <w:r>
        <w:rPr>
          <w:rFonts w:cs="Arial"/>
        </w:rPr>
        <w:t>из</w:t>
      </w:r>
      <w:r w:rsidR="00343A18" w:rsidRPr="00F10346">
        <w:rPr>
          <w:rFonts w:cs="Arial"/>
        </w:rPr>
        <w:t xml:space="preserve"> </w:t>
      </w:r>
      <w:r>
        <w:rPr>
          <w:rFonts w:cs="Arial"/>
        </w:rPr>
        <w:t>претходног</w:t>
      </w:r>
      <w:r w:rsidR="00343A18" w:rsidRPr="00F10346">
        <w:rPr>
          <w:rFonts w:cs="Arial"/>
        </w:rPr>
        <w:t xml:space="preserve"> </w:t>
      </w:r>
      <w:proofErr w:type="gramStart"/>
      <w:r>
        <w:rPr>
          <w:rFonts w:cs="Arial"/>
        </w:rPr>
        <w:t>става</w:t>
      </w:r>
      <w:r w:rsidR="00343A18" w:rsidRPr="00F10346">
        <w:rPr>
          <w:rFonts w:cs="Arial"/>
        </w:rPr>
        <w:t xml:space="preserve">  </w:t>
      </w:r>
      <w:r>
        <w:rPr>
          <w:rFonts w:cs="Arial"/>
        </w:rPr>
        <w:t>садржи</w:t>
      </w:r>
      <w:proofErr w:type="gramEnd"/>
      <w:r w:rsidR="00343A18" w:rsidRPr="00F10346">
        <w:rPr>
          <w:rFonts w:cs="Arial"/>
        </w:rPr>
        <w:t xml:space="preserve">  </w:t>
      </w:r>
      <w:r>
        <w:rPr>
          <w:rFonts w:cs="Arial"/>
        </w:rPr>
        <w:t>следеће</w:t>
      </w:r>
      <w:r w:rsidR="00343A18" w:rsidRPr="00F10346">
        <w:rPr>
          <w:rFonts w:cs="Arial"/>
        </w:rPr>
        <w:t xml:space="preserve"> </w:t>
      </w:r>
      <w:r>
        <w:rPr>
          <w:rFonts w:cs="Arial"/>
        </w:rPr>
        <w:t>податке</w:t>
      </w:r>
      <w:r w:rsidR="00343A18" w:rsidRPr="00F10346">
        <w:rPr>
          <w:rFonts w:cs="Arial"/>
        </w:rPr>
        <w:t xml:space="preserve">: </w:t>
      </w:r>
      <w:r>
        <w:rPr>
          <w:rFonts w:cs="Arial"/>
        </w:rPr>
        <w:t>број</w:t>
      </w:r>
      <w:r w:rsidR="00343A18" w:rsidRPr="00F10346">
        <w:rPr>
          <w:rFonts w:cs="Arial"/>
        </w:rPr>
        <w:t xml:space="preserve"> </w:t>
      </w:r>
      <w:r>
        <w:rPr>
          <w:rFonts w:cs="Arial"/>
        </w:rPr>
        <w:t>Уговора</w:t>
      </w:r>
      <w:r w:rsidR="00343A18" w:rsidRPr="00F10346">
        <w:rPr>
          <w:rFonts w:cs="Arial"/>
        </w:rPr>
        <w:t xml:space="preserve">, </w:t>
      </w:r>
      <w:r>
        <w:rPr>
          <w:rFonts w:cs="Arial"/>
        </w:rPr>
        <w:t>у</w:t>
      </w:r>
      <w:r w:rsidR="00343A18" w:rsidRPr="00F10346">
        <w:rPr>
          <w:rFonts w:cs="Arial"/>
        </w:rPr>
        <w:t xml:space="preserve"> </w:t>
      </w:r>
      <w:r>
        <w:rPr>
          <w:rFonts w:cs="Arial"/>
        </w:rPr>
        <w:t>складу</w:t>
      </w:r>
      <w:r w:rsidR="00343A18" w:rsidRPr="00F10346">
        <w:rPr>
          <w:rFonts w:cs="Arial"/>
        </w:rPr>
        <w:t xml:space="preserve"> </w:t>
      </w:r>
      <w:r>
        <w:rPr>
          <w:rFonts w:cs="Arial"/>
        </w:rPr>
        <w:t>са</w:t>
      </w:r>
      <w:r w:rsidR="00343A18" w:rsidRPr="00F10346">
        <w:rPr>
          <w:rFonts w:cs="Arial"/>
        </w:rPr>
        <w:t xml:space="preserve"> </w:t>
      </w:r>
      <w:r>
        <w:rPr>
          <w:rFonts w:cs="Arial"/>
        </w:rPr>
        <w:t>којим</w:t>
      </w:r>
      <w:r w:rsidR="00343A18" w:rsidRPr="00F10346">
        <w:rPr>
          <w:rFonts w:cs="Arial"/>
        </w:rPr>
        <w:t xml:space="preserve"> </w:t>
      </w:r>
      <w:r>
        <w:rPr>
          <w:rFonts w:cs="Arial"/>
        </w:rPr>
        <w:t>се</w:t>
      </w:r>
      <w:r w:rsidR="00343A18" w:rsidRPr="00F10346">
        <w:rPr>
          <w:rFonts w:cs="Arial"/>
        </w:rPr>
        <w:t xml:space="preserve"> </w:t>
      </w:r>
      <w:r>
        <w:rPr>
          <w:rFonts w:cs="Arial"/>
        </w:rPr>
        <w:t>вр</w:t>
      </w:r>
      <w:r w:rsidR="00343A18" w:rsidRPr="00F10346">
        <w:rPr>
          <w:rFonts w:cs="Arial"/>
        </w:rPr>
        <w:t>ш</w:t>
      </w:r>
      <w:r>
        <w:rPr>
          <w:rFonts w:cs="Arial"/>
        </w:rPr>
        <w:t>и</w:t>
      </w:r>
      <w:r w:rsidR="00343A18" w:rsidRPr="00F10346">
        <w:rPr>
          <w:rFonts w:cs="Arial"/>
        </w:rPr>
        <w:t xml:space="preserve"> </w:t>
      </w:r>
      <w:r>
        <w:rPr>
          <w:rFonts w:cs="Arial"/>
        </w:rPr>
        <w:t>испорука</w:t>
      </w:r>
      <w:r w:rsidR="00343A18" w:rsidRPr="00F10346">
        <w:rPr>
          <w:rFonts w:cs="Arial"/>
        </w:rPr>
        <w:t xml:space="preserve">, </w:t>
      </w:r>
      <w:r>
        <w:rPr>
          <w:rFonts w:cs="Arial"/>
        </w:rPr>
        <w:t>датум</w:t>
      </w:r>
      <w:r w:rsidR="00343A18" w:rsidRPr="00F10346">
        <w:rPr>
          <w:rFonts w:cs="Arial"/>
        </w:rPr>
        <w:t xml:space="preserve"> </w:t>
      </w:r>
      <w:r>
        <w:rPr>
          <w:rFonts w:cs="Arial"/>
        </w:rPr>
        <w:t>отпреме</w:t>
      </w:r>
      <w:r w:rsidR="00343A18" w:rsidRPr="00F10346">
        <w:rPr>
          <w:rFonts w:cs="Arial"/>
        </w:rPr>
        <w:t xml:space="preserve">, </w:t>
      </w:r>
      <w:r>
        <w:rPr>
          <w:rFonts w:cs="Arial"/>
        </w:rPr>
        <w:t>назив</w:t>
      </w:r>
      <w:r w:rsidR="00343A18" w:rsidRPr="00F10346">
        <w:rPr>
          <w:rFonts w:cs="Arial"/>
        </w:rPr>
        <w:t xml:space="preserve"> </w:t>
      </w:r>
      <w:r>
        <w:rPr>
          <w:rFonts w:cs="Arial"/>
        </w:rPr>
        <w:t>и</w:t>
      </w:r>
      <w:r w:rsidR="00343A18" w:rsidRPr="00F10346">
        <w:rPr>
          <w:rFonts w:cs="Arial"/>
        </w:rPr>
        <w:t xml:space="preserve"> </w:t>
      </w:r>
      <w:r>
        <w:rPr>
          <w:rFonts w:cs="Arial"/>
        </w:rPr>
        <w:t>регистарски</w:t>
      </w:r>
      <w:r w:rsidR="00343A18" w:rsidRPr="00F10346">
        <w:rPr>
          <w:rFonts w:cs="Arial"/>
        </w:rPr>
        <w:t xml:space="preserve"> </w:t>
      </w:r>
      <w:r>
        <w:rPr>
          <w:rFonts w:cs="Arial"/>
        </w:rPr>
        <w:t>број</w:t>
      </w:r>
      <w:r w:rsidR="00343A18" w:rsidRPr="00F10346">
        <w:rPr>
          <w:rFonts w:cs="Arial"/>
        </w:rPr>
        <w:t xml:space="preserve"> </w:t>
      </w:r>
      <w:r>
        <w:rPr>
          <w:rFonts w:cs="Arial"/>
        </w:rPr>
        <w:t>превозног</w:t>
      </w:r>
      <w:r w:rsidR="00343A18" w:rsidRPr="00F10346">
        <w:rPr>
          <w:rFonts w:cs="Arial"/>
        </w:rPr>
        <w:t xml:space="preserve"> </w:t>
      </w:r>
      <w:r>
        <w:rPr>
          <w:rFonts w:cs="Arial"/>
        </w:rPr>
        <w:t>средства</w:t>
      </w:r>
      <w:r w:rsidR="00343A18" w:rsidRPr="00F10346">
        <w:rPr>
          <w:rFonts w:cs="Arial"/>
        </w:rPr>
        <w:t xml:space="preserve"> </w:t>
      </w:r>
      <w:r>
        <w:rPr>
          <w:rFonts w:cs="Arial"/>
        </w:rPr>
        <w:t>којим</w:t>
      </w:r>
      <w:r w:rsidR="00343A18" w:rsidRPr="00F10346">
        <w:rPr>
          <w:rFonts w:cs="Arial"/>
        </w:rPr>
        <w:t xml:space="preserve"> </w:t>
      </w:r>
      <w:r>
        <w:rPr>
          <w:rFonts w:cs="Arial"/>
        </w:rPr>
        <w:t>се</w:t>
      </w:r>
      <w:r w:rsidR="00343A18" w:rsidRPr="00F10346">
        <w:rPr>
          <w:rFonts w:cs="Arial"/>
        </w:rPr>
        <w:t xml:space="preserve"> </w:t>
      </w:r>
      <w:r>
        <w:rPr>
          <w:rFonts w:cs="Arial"/>
        </w:rPr>
        <w:t>вр</w:t>
      </w:r>
      <w:r w:rsidR="00343A18" w:rsidRPr="00F10346">
        <w:rPr>
          <w:rFonts w:cs="Arial"/>
        </w:rPr>
        <w:t>ш</w:t>
      </w:r>
      <w:r>
        <w:rPr>
          <w:rFonts w:cs="Arial"/>
        </w:rPr>
        <w:t>и</w:t>
      </w:r>
      <w:r w:rsidR="00343A18" w:rsidRPr="00F10346">
        <w:rPr>
          <w:rFonts w:cs="Arial"/>
        </w:rPr>
        <w:t xml:space="preserve"> </w:t>
      </w:r>
      <w:r>
        <w:rPr>
          <w:rFonts w:cs="Arial"/>
        </w:rPr>
        <w:t>транспорт</w:t>
      </w:r>
      <w:r w:rsidR="00343A18" w:rsidRPr="00F10346">
        <w:rPr>
          <w:rFonts w:cs="Arial"/>
        </w:rPr>
        <w:t xml:space="preserve">, </w:t>
      </w:r>
      <w:r>
        <w:rPr>
          <w:rFonts w:cs="Arial"/>
        </w:rPr>
        <w:t>коли</w:t>
      </w:r>
      <w:r w:rsidR="00343A18" w:rsidRPr="00F10346">
        <w:rPr>
          <w:rFonts w:cs="Arial"/>
        </w:rPr>
        <w:t>ч</w:t>
      </w:r>
      <w:r>
        <w:rPr>
          <w:rFonts w:cs="Arial"/>
        </w:rPr>
        <w:t>ину</w:t>
      </w:r>
      <w:r w:rsidR="00343A18" w:rsidRPr="00F10346">
        <w:rPr>
          <w:rFonts w:cs="Arial"/>
        </w:rPr>
        <w:t xml:space="preserve">, </w:t>
      </w:r>
      <w:r>
        <w:rPr>
          <w:rFonts w:cs="Arial"/>
        </w:rPr>
        <w:t>вредност</w:t>
      </w:r>
      <w:r w:rsidR="00343A18" w:rsidRPr="00F10346">
        <w:rPr>
          <w:rFonts w:cs="Arial"/>
        </w:rPr>
        <w:t xml:space="preserve"> </w:t>
      </w:r>
      <w:r>
        <w:rPr>
          <w:rFonts w:cs="Arial"/>
        </w:rPr>
        <w:t>по</w:t>
      </w:r>
      <w:r w:rsidR="00343A18" w:rsidRPr="00F10346">
        <w:rPr>
          <w:rFonts w:cs="Arial"/>
        </w:rPr>
        <w:t>ш</w:t>
      </w:r>
      <w:r>
        <w:rPr>
          <w:rFonts w:cs="Arial"/>
        </w:rPr>
        <w:t>иљке</w:t>
      </w:r>
      <w:r w:rsidR="00343A18" w:rsidRPr="00F10346">
        <w:rPr>
          <w:rFonts w:cs="Arial"/>
        </w:rPr>
        <w:t xml:space="preserve"> </w:t>
      </w:r>
      <w:r>
        <w:rPr>
          <w:rFonts w:cs="Arial"/>
        </w:rPr>
        <w:t>и</w:t>
      </w:r>
      <w:r w:rsidR="00343A18" w:rsidRPr="00F10346">
        <w:rPr>
          <w:rFonts w:cs="Arial"/>
        </w:rPr>
        <w:t xml:space="preserve"> </w:t>
      </w:r>
      <w:r>
        <w:rPr>
          <w:rFonts w:cs="Arial"/>
        </w:rPr>
        <w:t>о</w:t>
      </w:r>
      <w:r w:rsidR="00343A18" w:rsidRPr="00F10346">
        <w:rPr>
          <w:rFonts w:cs="Arial"/>
        </w:rPr>
        <w:t>ч</w:t>
      </w:r>
      <w:r>
        <w:rPr>
          <w:rFonts w:cs="Arial"/>
        </w:rPr>
        <w:t>екивани</w:t>
      </w:r>
      <w:r w:rsidR="00343A18" w:rsidRPr="00F10346">
        <w:rPr>
          <w:rFonts w:cs="Arial"/>
        </w:rPr>
        <w:t xml:space="preserve"> ч</w:t>
      </w:r>
      <w:r>
        <w:rPr>
          <w:rFonts w:cs="Arial"/>
        </w:rPr>
        <w:t>ас</w:t>
      </w:r>
      <w:r w:rsidR="00343A18" w:rsidRPr="00F10346">
        <w:rPr>
          <w:rFonts w:cs="Arial"/>
        </w:rPr>
        <w:t xml:space="preserve"> </w:t>
      </w:r>
      <w:r>
        <w:rPr>
          <w:rFonts w:cs="Arial"/>
        </w:rPr>
        <w:t>приспећа</w:t>
      </w:r>
      <w:r w:rsidR="00343A18" w:rsidRPr="00F10346">
        <w:rPr>
          <w:rFonts w:cs="Arial"/>
        </w:rPr>
        <w:t xml:space="preserve"> </w:t>
      </w:r>
      <w:r>
        <w:rPr>
          <w:rFonts w:cs="Arial"/>
        </w:rPr>
        <w:t>испоруке</w:t>
      </w:r>
      <w:r w:rsidR="00343A18" w:rsidRPr="00F10346">
        <w:rPr>
          <w:rFonts w:cs="Arial"/>
        </w:rPr>
        <w:t xml:space="preserve"> </w:t>
      </w:r>
      <w:r>
        <w:rPr>
          <w:rFonts w:cs="Arial"/>
        </w:rPr>
        <w:t>у</w:t>
      </w:r>
      <w:r w:rsidR="00343A18" w:rsidRPr="00F10346">
        <w:rPr>
          <w:rFonts w:cs="Arial"/>
        </w:rPr>
        <w:t xml:space="preserve"> </w:t>
      </w:r>
      <w:r>
        <w:rPr>
          <w:rFonts w:cs="Arial"/>
        </w:rPr>
        <w:t>место</w:t>
      </w:r>
      <w:r w:rsidR="00343A18" w:rsidRPr="00F10346">
        <w:rPr>
          <w:rFonts w:cs="Arial"/>
        </w:rPr>
        <w:t xml:space="preserve"> </w:t>
      </w:r>
      <w:r>
        <w:rPr>
          <w:rFonts w:cs="Arial"/>
        </w:rPr>
        <w:t>склади</w:t>
      </w:r>
      <w:r w:rsidR="00343A18" w:rsidRPr="00F10346">
        <w:rPr>
          <w:rFonts w:cs="Arial"/>
        </w:rPr>
        <w:t>ш</w:t>
      </w:r>
      <w:r>
        <w:rPr>
          <w:rFonts w:cs="Arial"/>
        </w:rPr>
        <w:t>тења</w:t>
      </w:r>
      <w:r w:rsidR="00343A18" w:rsidRPr="00F10346">
        <w:rPr>
          <w:rFonts w:cs="Arial"/>
        </w:rPr>
        <w:t xml:space="preserve"> </w:t>
      </w:r>
      <w:r>
        <w:rPr>
          <w:rFonts w:cs="Arial"/>
        </w:rPr>
        <w:t>ЈП</w:t>
      </w:r>
      <w:r w:rsidR="00343A18" w:rsidRPr="00F10346">
        <w:rPr>
          <w:rFonts w:cs="Arial"/>
        </w:rPr>
        <w:t xml:space="preserve"> </w:t>
      </w:r>
      <w:r>
        <w:rPr>
          <w:rFonts w:cs="Arial"/>
        </w:rPr>
        <w:t>ЕПС</w:t>
      </w:r>
      <w:r w:rsidR="00343A18" w:rsidRPr="00F10346">
        <w:rPr>
          <w:rFonts w:cs="Arial"/>
        </w:rPr>
        <w:t xml:space="preserve">, </w:t>
      </w:r>
      <w:r>
        <w:rPr>
          <w:rFonts w:cs="Arial"/>
        </w:rPr>
        <w:t>коме</w:t>
      </w:r>
      <w:r w:rsidR="00343A18" w:rsidRPr="00F10346">
        <w:rPr>
          <w:rFonts w:cs="Arial"/>
        </w:rPr>
        <w:t xml:space="preserve"> </w:t>
      </w:r>
      <w:r>
        <w:rPr>
          <w:rFonts w:cs="Arial"/>
        </w:rPr>
        <w:t>се</w:t>
      </w:r>
      <w:r w:rsidR="00343A18" w:rsidRPr="00F10346">
        <w:rPr>
          <w:rFonts w:cs="Arial"/>
        </w:rPr>
        <w:t xml:space="preserve"> </w:t>
      </w:r>
      <w:r>
        <w:rPr>
          <w:rFonts w:cs="Arial"/>
        </w:rPr>
        <w:t>добро</w:t>
      </w:r>
      <w:r w:rsidR="00343A18" w:rsidRPr="00F10346">
        <w:rPr>
          <w:rFonts w:cs="Arial"/>
        </w:rPr>
        <w:t xml:space="preserve"> </w:t>
      </w:r>
      <w:r>
        <w:rPr>
          <w:rFonts w:cs="Arial"/>
        </w:rPr>
        <w:t>испору</w:t>
      </w:r>
      <w:r w:rsidR="00343A18" w:rsidRPr="00F10346">
        <w:rPr>
          <w:rFonts w:cs="Arial"/>
        </w:rPr>
        <w:t>ч</w:t>
      </w:r>
      <w:r>
        <w:rPr>
          <w:rFonts w:cs="Arial"/>
        </w:rPr>
        <w:t>ује</w:t>
      </w:r>
      <w:r w:rsidR="00343A18" w:rsidRPr="00F10346">
        <w:rPr>
          <w:rFonts w:cs="Arial"/>
        </w:rPr>
        <w:t xml:space="preserve">. </w:t>
      </w:r>
    </w:p>
    <w:p w:rsidR="00343A18" w:rsidRDefault="00052CE5" w:rsidP="00343A18">
      <w:pPr>
        <w:pStyle w:val="KDParagraf"/>
        <w:spacing w:before="0"/>
        <w:rPr>
          <w:rFonts w:cs="Arial"/>
          <w:lang w:val="sr-Cyrl-RS"/>
        </w:rPr>
      </w:pPr>
      <w:r>
        <w:rPr>
          <w:rFonts w:cs="Arial"/>
        </w:rPr>
        <w:t>Купац</w:t>
      </w:r>
      <w:r w:rsidR="00343A18" w:rsidRPr="00F10346">
        <w:rPr>
          <w:rFonts w:cs="Arial"/>
        </w:rPr>
        <w:t xml:space="preserve"> </w:t>
      </w:r>
      <w:r>
        <w:rPr>
          <w:rFonts w:cs="Arial"/>
        </w:rPr>
        <w:t>је</w:t>
      </w:r>
      <w:r w:rsidR="00343A18" w:rsidRPr="00F10346">
        <w:rPr>
          <w:rFonts w:cs="Arial"/>
        </w:rPr>
        <w:t xml:space="preserve"> </w:t>
      </w:r>
      <w:r>
        <w:rPr>
          <w:rFonts w:cs="Arial"/>
        </w:rPr>
        <w:t>дужан</w:t>
      </w:r>
      <w:r w:rsidR="00343A18" w:rsidRPr="00F10346">
        <w:rPr>
          <w:rFonts w:cs="Arial"/>
        </w:rPr>
        <w:t xml:space="preserve"> </w:t>
      </w:r>
      <w:r>
        <w:rPr>
          <w:rFonts w:cs="Arial"/>
        </w:rPr>
        <w:t>да</w:t>
      </w:r>
      <w:r w:rsidR="00343A18" w:rsidRPr="00F10346">
        <w:rPr>
          <w:rFonts w:cs="Arial"/>
        </w:rPr>
        <w:t xml:space="preserve">, </w:t>
      </w:r>
      <w:r>
        <w:rPr>
          <w:rFonts w:cs="Arial"/>
        </w:rPr>
        <w:t>у</w:t>
      </w:r>
      <w:r w:rsidR="00343A18" w:rsidRPr="00F10346">
        <w:rPr>
          <w:rFonts w:cs="Arial"/>
        </w:rPr>
        <w:t xml:space="preserve"> </w:t>
      </w:r>
      <w:r>
        <w:rPr>
          <w:rFonts w:cs="Arial"/>
        </w:rPr>
        <w:t>складу</w:t>
      </w:r>
      <w:r w:rsidR="00343A18" w:rsidRPr="00F10346">
        <w:rPr>
          <w:rFonts w:cs="Arial"/>
        </w:rPr>
        <w:t xml:space="preserve"> </w:t>
      </w:r>
      <w:r>
        <w:rPr>
          <w:rFonts w:cs="Arial"/>
        </w:rPr>
        <w:t>са</w:t>
      </w:r>
      <w:r w:rsidR="00343A18" w:rsidRPr="00F10346">
        <w:rPr>
          <w:rFonts w:cs="Arial"/>
        </w:rPr>
        <w:t xml:space="preserve"> </w:t>
      </w:r>
      <w:r>
        <w:rPr>
          <w:rFonts w:cs="Arial"/>
        </w:rPr>
        <w:t>обаве</w:t>
      </w:r>
      <w:r w:rsidR="00343A18" w:rsidRPr="00F10346">
        <w:rPr>
          <w:rFonts w:cs="Arial"/>
        </w:rPr>
        <w:t>ш</w:t>
      </w:r>
      <w:r>
        <w:rPr>
          <w:rFonts w:cs="Arial"/>
        </w:rPr>
        <w:t>тењем</w:t>
      </w:r>
      <w:r w:rsidR="00343A18" w:rsidRPr="00F10346">
        <w:rPr>
          <w:rFonts w:cs="Arial"/>
        </w:rPr>
        <w:t xml:space="preserve"> </w:t>
      </w:r>
      <w:r>
        <w:rPr>
          <w:rFonts w:cs="Arial"/>
        </w:rPr>
        <w:t>Продавца</w:t>
      </w:r>
      <w:r w:rsidR="00343A18" w:rsidRPr="00F10346">
        <w:rPr>
          <w:rFonts w:cs="Arial"/>
        </w:rPr>
        <w:t xml:space="preserve">, </w:t>
      </w:r>
      <w:r>
        <w:rPr>
          <w:rFonts w:cs="Arial"/>
        </w:rPr>
        <w:t>организује</w:t>
      </w:r>
      <w:r w:rsidR="00343A18" w:rsidRPr="00F10346">
        <w:rPr>
          <w:rFonts w:cs="Arial"/>
        </w:rPr>
        <w:t xml:space="preserve"> </w:t>
      </w:r>
      <w:r>
        <w:rPr>
          <w:rFonts w:cs="Arial"/>
        </w:rPr>
        <w:t>благовремено</w:t>
      </w:r>
      <w:r w:rsidR="00343A18" w:rsidRPr="00F10346">
        <w:rPr>
          <w:rFonts w:cs="Arial"/>
        </w:rPr>
        <w:t xml:space="preserve"> </w:t>
      </w:r>
      <w:r>
        <w:rPr>
          <w:rFonts w:cs="Arial"/>
        </w:rPr>
        <w:t>преузимање</w:t>
      </w:r>
      <w:r w:rsidR="00343A18" w:rsidRPr="00F10346">
        <w:rPr>
          <w:rFonts w:cs="Arial"/>
        </w:rPr>
        <w:t xml:space="preserve"> </w:t>
      </w:r>
      <w:r>
        <w:rPr>
          <w:rFonts w:cs="Arial"/>
        </w:rPr>
        <w:t>добра</w:t>
      </w:r>
      <w:r w:rsidR="00343A18" w:rsidRPr="00F10346">
        <w:rPr>
          <w:rFonts w:cs="Arial"/>
        </w:rPr>
        <w:t xml:space="preserve"> </w:t>
      </w:r>
      <w:r>
        <w:rPr>
          <w:rFonts w:cs="Arial"/>
        </w:rPr>
        <w:t>у</w:t>
      </w:r>
      <w:r w:rsidR="00343A18" w:rsidRPr="00F10346">
        <w:rPr>
          <w:rFonts w:cs="Arial"/>
        </w:rPr>
        <w:t xml:space="preserve"> </w:t>
      </w:r>
      <w:r>
        <w:rPr>
          <w:rFonts w:cs="Arial"/>
        </w:rPr>
        <w:t>времену</w:t>
      </w:r>
      <w:r w:rsidR="00343A18" w:rsidRPr="00F10346">
        <w:rPr>
          <w:rFonts w:cs="Arial"/>
        </w:rPr>
        <w:t xml:space="preserve"> </w:t>
      </w:r>
      <w:r>
        <w:rPr>
          <w:rFonts w:cs="Arial"/>
        </w:rPr>
        <w:t>од</w:t>
      </w:r>
      <w:r w:rsidR="00343A18" w:rsidRPr="00F10346">
        <w:rPr>
          <w:rFonts w:cs="Arial"/>
        </w:rPr>
        <w:t xml:space="preserve"> </w:t>
      </w:r>
      <w:r w:rsidR="00343A18" w:rsidRPr="00294259">
        <w:rPr>
          <w:rFonts w:cs="Arial"/>
        </w:rPr>
        <w:t>08</w:t>
      </w:r>
      <w:proofErr w:type="gramStart"/>
      <w:r w:rsidR="00343A18" w:rsidRPr="00294259">
        <w:rPr>
          <w:rFonts w:cs="Arial"/>
        </w:rPr>
        <w:t>,00</w:t>
      </w:r>
      <w:proofErr w:type="gramEnd"/>
      <w:r w:rsidR="00343A18" w:rsidRPr="00294259">
        <w:rPr>
          <w:rFonts w:cs="Arial"/>
        </w:rPr>
        <w:t xml:space="preserve"> </w:t>
      </w:r>
      <w:r>
        <w:rPr>
          <w:rFonts w:cs="Arial"/>
        </w:rPr>
        <w:t>до</w:t>
      </w:r>
      <w:r w:rsidR="00343A18" w:rsidRPr="00294259">
        <w:rPr>
          <w:rFonts w:cs="Arial"/>
        </w:rPr>
        <w:t xml:space="preserve"> 14,00 ч</w:t>
      </w:r>
      <w:r>
        <w:rPr>
          <w:rFonts w:cs="Arial"/>
        </w:rPr>
        <w:t>асова</w:t>
      </w:r>
      <w:r w:rsidR="00343A18" w:rsidRPr="00F10346">
        <w:rPr>
          <w:rFonts w:cs="Arial"/>
        </w:rPr>
        <w:t>.</w:t>
      </w:r>
    </w:p>
    <w:p w:rsidR="00D07D4F" w:rsidRPr="00D07D4F" w:rsidRDefault="00052CE5" w:rsidP="00343A18">
      <w:pPr>
        <w:pStyle w:val="KDParagraf"/>
        <w:spacing w:before="0"/>
        <w:rPr>
          <w:rFonts w:cs="Arial"/>
          <w:lang w:val="sr-Cyrl-RS"/>
        </w:rPr>
      </w:pPr>
      <w:r>
        <w:rPr>
          <w:rFonts w:cs="Arial"/>
          <w:lang w:val="sr-Cyrl-RS"/>
        </w:rPr>
        <w:t>Пријем</w:t>
      </w:r>
      <w:r w:rsidR="00D07D4F" w:rsidRPr="00D07D4F">
        <w:rPr>
          <w:rFonts w:cs="Arial"/>
          <w:lang w:val="sr-Cyrl-RS"/>
        </w:rPr>
        <w:t xml:space="preserve"> </w:t>
      </w:r>
      <w:r>
        <w:rPr>
          <w:rFonts w:cs="Arial"/>
          <w:lang w:val="sr-Cyrl-RS"/>
        </w:rPr>
        <w:t>робе</w:t>
      </w:r>
      <w:r w:rsidR="00D07D4F" w:rsidRPr="00D07D4F">
        <w:rPr>
          <w:rFonts w:cs="Arial"/>
          <w:lang w:val="sr-Cyrl-RS"/>
        </w:rPr>
        <w:t xml:space="preserve"> </w:t>
      </w:r>
      <w:r>
        <w:rPr>
          <w:rFonts w:cs="Arial"/>
          <w:lang w:val="sr-Cyrl-RS"/>
        </w:rPr>
        <w:t>у</w:t>
      </w:r>
      <w:r w:rsidR="00D07D4F" w:rsidRPr="00D07D4F">
        <w:rPr>
          <w:rFonts w:cs="Arial"/>
          <w:lang w:val="sr-Cyrl-RS"/>
        </w:rPr>
        <w:t xml:space="preserve"> </w:t>
      </w:r>
      <w:r>
        <w:rPr>
          <w:rFonts w:cs="Arial"/>
          <w:lang w:val="sr-Cyrl-RS"/>
        </w:rPr>
        <w:t>погледу</w:t>
      </w:r>
      <w:r w:rsidR="00D07D4F" w:rsidRPr="00D07D4F">
        <w:rPr>
          <w:rFonts w:cs="Arial"/>
          <w:lang w:val="sr-Cyrl-RS"/>
        </w:rPr>
        <w:t xml:space="preserve"> </w:t>
      </w:r>
      <w:r>
        <w:rPr>
          <w:rFonts w:cs="Arial"/>
          <w:lang w:val="sr-Cyrl-RS"/>
        </w:rPr>
        <w:t>коли</w:t>
      </w:r>
      <w:r w:rsidR="00D07D4F" w:rsidRPr="00D07D4F">
        <w:rPr>
          <w:rFonts w:cs="Arial"/>
          <w:lang w:val="sr-Cyrl-RS"/>
        </w:rPr>
        <w:t>ч</w:t>
      </w:r>
      <w:r>
        <w:rPr>
          <w:rFonts w:cs="Arial"/>
          <w:lang w:val="sr-Cyrl-RS"/>
        </w:rPr>
        <w:t>ине</w:t>
      </w:r>
      <w:r w:rsidR="00D07D4F" w:rsidRPr="00D07D4F">
        <w:rPr>
          <w:rFonts w:cs="Arial"/>
          <w:lang w:val="sr-Cyrl-RS"/>
        </w:rPr>
        <w:t xml:space="preserve"> </w:t>
      </w:r>
      <w:r>
        <w:rPr>
          <w:rFonts w:cs="Arial"/>
          <w:lang w:val="sr-Cyrl-RS"/>
        </w:rPr>
        <w:t>и</w:t>
      </w:r>
      <w:r w:rsidR="00D07D4F" w:rsidRPr="00D07D4F">
        <w:rPr>
          <w:rFonts w:cs="Arial"/>
          <w:lang w:val="sr-Cyrl-RS"/>
        </w:rPr>
        <w:t xml:space="preserve"> </w:t>
      </w:r>
      <w:r>
        <w:rPr>
          <w:rFonts w:cs="Arial"/>
          <w:lang w:val="sr-Cyrl-RS"/>
        </w:rPr>
        <w:t>квалитета</w:t>
      </w:r>
      <w:r w:rsidR="00D07D4F" w:rsidRPr="00D07D4F">
        <w:rPr>
          <w:rFonts w:cs="Arial"/>
          <w:lang w:val="sr-Cyrl-RS"/>
        </w:rPr>
        <w:t xml:space="preserve"> </w:t>
      </w:r>
      <w:r>
        <w:rPr>
          <w:rFonts w:cs="Arial"/>
          <w:lang w:val="sr-Cyrl-RS"/>
        </w:rPr>
        <w:t>вр</w:t>
      </w:r>
      <w:r w:rsidR="00D07D4F" w:rsidRPr="00D07D4F">
        <w:rPr>
          <w:rFonts w:cs="Arial"/>
          <w:lang w:val="sr-Cyrl-RS"/>
        </w:rPr>
        <w:t>ш</w:t>
      </w:r>
      <w:r>
        <w:rPr>
          <w:rFonts w:cs="Arial"/>
          <w:lang w:val="sr-Cyrl-RS"/>
        </w:rPr>
        <w:t>и</w:t>
      </w:r>
      <w:r w:rsidR="00D07D4F" w:rsidRPr="00D07D4F">
        <w:rPr>
          <w:rFonts w:cs="Arial"/>
          <w:lang w:val="sr-Cyrl-RS"/>
        </w:rPr>
        <w:t xml:space="preserve"> </w:t>
      </w:r>
      <w:r>
        <w:rPr>
          <w:rFonts w:cs="Arial"/>
          <w:lang w:val="sr-Cyrl-RS"/>
        </w:rPr>
        <w:t>се</w:t>
      </w:r>
      <w:r w:rsidR="00D07D4F" w:rsidRPr="00D07D4F">
        <w:rPr>
          <w:rFonts w:cs="Arial"/>
          <w:lang w:val="sr-Cyrl-RS"/>
        </w:rPr>
        <w:t xml:space="preserve"> </w:t>
      </w:r>
      <w:r>
        <w:rPr>
          <w:rFonts w:cs="Arial"/>
          <w:lang w:val="sr-Cyrl-RS"/>
        </w:rPr>
        <w:t>у</w:t>
      </w:r>
      <w:r w:rsidR="00D07D4F" w:rsidRPr="00D07D4F">
        <w:rPr>
          <w:rFonts w:cs="Arial"/>
          <w:lang w:val="sr-Cyrl-RS"/>
        </w:rPr>
        <w:t xml:space="preserve"> </w:t>
      </w:r>
      <w:r>
        <w:rPr>
          <w:rFonts w:cs="Arial"/>
          <w:lang w:val="sr-Cyrl-RS"/>
        </w:rPr>
        <w:t>склади</w:t>
      </w:r>
      <w:r w:rsidR="00D07D4F" w:rsidRPr="00D07D4F">
        <w:rPr>
          <w:rFonts w:cs="Arial"/>
          <w:lang w:val="sr-Cyrl-RS"/>
        </w:rPr>
        <w:t>ш</w:t>
      </w:r>
      <w:r>
        <w:rPr>
          <w:rFonts w:cs="Arial"/>
          <w:lang w:val="sr-Cyrl-RS"/>
        </w:rPr>
        <w:t>ту</w:t>
      </w:r>
      <w:r w:rsidR="00D07D4F" w:rsidRPr="00D07D4F">
        <w:rPr>
          <w:rFonts w:cs="Arial"/>
          <w:lang w:val="sr-Cyrl-RS"/>
        </w:rPr>
        <w:t xml:space="preserve"> </w:t>
      </w:r>
      <w:r>
        <w:rPr>
          <w:rFonts w:cs="Arial"/>
          <w:lang w:val="sr-Cyrl-RS"/>
        </w:rPr>
        <w:t>Нару</w:t>
      </w:r>
      <w:r w:rsidR="00D07D4F" w:rsidRPr="00D07D4F">
        <w:rPr>
          <w:rFonts w:cs="Arial"/>
          <w:lang w:val="sr-Cyrl-RS"/>
        </w:rPr>
        <w:t>ч</w:t>
      </w:r>
      <w:r>
        <w:rPr>
          <w:rFonts w:cs="Arial"/>
          <w:lang w:val="sr-Cyrl-RS"/>
        </w:rPr>
        <w:t>иоца</w:t>
      </w:r>
      <w:r w:rsidR="00D07D4F" w:rsidRPr="00D07D4F">
        <w:rPr>
          <w:rFonts w:cs="Arial"/>
          <w:lang w:val="sr-Cyrl-RS"/>
        </w:rPr>
        <w:t xml:space="preserve"> </w:t>
      </w:r>
      <w:r>
        <w:rPr>
          <w:rFonts w:cs="Arial"/>
          <w:lang w:val="sr-Cyrl-RS"/>
        </w:rPr>
        <w:t>где</w:t>
      </w:r>
      <w:r w:rsidR="00D07D4F" w:rsidRPr="00D07D4F">
        <w:rPr>
          <w:rFonts w:cs="Arial"/>
          <w:lang w:val="sr-Cyrl-RS"/>
        </w:rPr>
        <w:t xml:space="preserve"> </w:t>
      </w:r>
      <w:r>
        <w:rPr>
          <w:rFonts w:cs="Arial"/>
          <w:lang w:val="sr-Cyrl-RS"/>
        </w:rPr>
        <w:t>се</w:t>
      </w:r>
      <w:r w:rsidR="00D07D4F" w:rsidRPr="00D07D4F">
        <w:rPr>
          <w:rFonts w:cs="Arial"/>
          <w:lang w:val="sr-Cyrl-RS"/>
        </w:rPr>
        <w:t xml:space="preserve">  </w:t>
      </w:r>
      <w:r>
        <w:rPr>
          <w:rFonts w:cs="Arial"/>
          <w:lang w:val="sr-Cyrl-RS"/>
        </w:rPr>
        <w:t>утврђују</w:t>
      </w:r>
      <w:r w:rsidR="00D07D4F" w:rsidRPr="00D07D4F">
        <w:rPr>
          <w:rFonts w:cs="Arial"/>
          <w:lang w:val="sr-Cyrl-RS"/>
        </w:rPr>
        <w:t xml:space="preserve"> </w:t>
      </w:r>
      <w:r>
        <w:rPr>
          <w:rFonts w:cs="Arial"/>
          <w:lang w:val="sr-Cyrl-RS"/>
        </w:rPr>
        <w:t>стварно</w:t>
      </w:r>
      <w:r w:rsidR="00D07D4F" w:rsidRPr="00D07D4F">
        <w:rPr>
          <w:rFonts w:cs="Arial"/>
          <w:lang w:val="sr-Cyrl-RS"/>
        </w:rPr>
        <w:t xml:space="preserve"> </w:t>
      </w:r>
      <w:r>
        <w:rPr>
          <w:rFonts w:cs="Arial"/>
          <w:lang w:val="sr-Cyrl-RS"/>
        </w:rPr>
        <w:t>примљене</w:t>
      </w:r>
      <w:r w:rsidR="00D07D4F" w:rsidRPr="00D07D4F">
        <w:rPr>
          <w:rFonts w:cs="Arial"/>
          <w:lang w:val="sr-Cyrl-RS"/>
        </w:rPr>
        <w:t xml:space="preserve"> </w:t>
      </w:r>
      <w:r>
        <w:rPr>
          <w:rFonts w:cs="Arial"/>
          <w:lang w:val="sr-Cyrl-RS"/>
        </w:rPr>
        <w:t>коли</w:t>
      </w:r>
      <w:r w:rsidR="00D07D4F" w:rsidRPr="00D07D4F">
        <w:rPr>
          <w:rFonts w:cs="Arial"/>
          <w:lang w:val="sr-Cyrl-RS"/>
        </w:rPr>
        <w:t>ч</w:t>
      </w:r>
      <w:r>
        <w:rPr>
          <w:rFonts w:cs="Arial"/>
          <w:lang w:val="sr-Cyrl-RS"/>
        </w:rPr>
        <w:t>ине</w:t>
      </w:r>
      <w:r w:rsidR="00D07D4F" w:rsidRPr="00D07D4F">
        <w:rPr>
          <w:rFonts w:cs="Arial"/>
          <w:lang w:val="sr-Cyrl-RS"/>
        </w:rPr>
        <w:t xml:space="preserve"> </w:t>
      </w:r>
      <w:r>
        <w:rPr>
          <w:rFonts w:cs="Arial"/>
          <w:lang w:val="sr-Cyrl-RS"/>
        </w:rPr>
        <w:t>робе</w:t>
      </w:r>
      <w:r w:rsidR="00D07D4F" w:rsidRPr="00D07D4F">
        <w:rPr>
          <w:rFonts w:cs="Arial"/>
          <w:lang w:val="sr-Cyrl-RS"/>
        </w:rPr>
        <w:t>.</w:t>
      </w:r>
    </w:p>
    <w:p w:rsidR="00343A18" w:rsidRPr="00F10346" w:rsidRDefault="00052CE5" w:rsidP="00343A18">
      <w:pPr>
        <w:pStyle w:val="KDParagraf"/>
        <w:spacing w:before="0"/>
        <w:rPr>
          <w:rFonts w:cs="Arial"/>
        </w:rPr>
      </w:pPr>
      <w:r>
        <w:rPr>
          <w:rFonts w:cs="Arial"/>
        </w:rPr>
        <w:t>Пријем</w:t>
      </w:r>
      <w:r w:rsidR="00343A18" w:rsidRPr="00F10346">
        <w:rPr>
          <w:rFonts w:cs="Arial"/>
        </w:rPr>
        <w:t xml:space="preserve"> </w:t>
      </w:r>
      <w:r>
        <w:rPr>
          <w:rFonts w:cs="Arial"/>
        </w:rPr>
        <w:t>предмета</w:t>
      </w:r>
      <w:r w:rsidR="00343A18" w:rsidRPr="00F10346">
        <w:rPr>
          <w:rFonts w:cs="Arial"/>
        </w:rPr>
        <w:t xml:space="preserve"> </w:t>
      </w:r>
      <w:r>
        <w:rPr>
          <w:rFonts w:cs="Arial"/>
        </w:rPr>
        <w:t>уговора</w:t>
      </w:r>
      <w:r w:rsidR="00343A18" w:rsidRPr="00F10346">
        <w:rPr>
          <w:rFonts w:cs="Arial"/>
        </w:rPr>
        <w:t xml:space="preserve"> </w:t>
      </w:r>
      <w:r>
        <w:rPr>
          <w:rFonts w:cs="Arial"/>
        </w:rPr>
        <w:t>констатоваће</w:t>
      </w:r>
      <w:r w:rsidR="00343A18" w:rsidRPr="00F10346">
        <w:rPr>
          <w:rFonts w:cs="Arial"/>
        </w:rPr>
        <w:t xml:space="preserve"> </w:t>
      </w:r>
      <w:r>
        <w:rPr>
          <w:rFonts w:cs="Arial"/>
        </w:rPr>
        <w:t>се</w:t>
      </w:r>
      <w:r w:rsidR="00343A18" w:rsidRPr="00F10346">
        <w:rPr>
          <w:rFonts w:cs="Arial"/>
        </w:rPr>
        <w:t xml:space="preserve"> </w:t>
      </w:r>
      <w:r>
        <w:rPr>
          <w:rFonts w:cs="Arial"/>
        </w:rPr>
        <w:t>потписивањем</w:t>
      </w:r>
      <w:r w:rsidR="00343A18" w:rsidRPr="00F10346">
        <w:rPr>
          <w:rFonts w:cs="Arial"/>
        </w:rPr>
        <w:t xml:space="preserve"> </w:t>
      </w:r>
      <w:r>
        <w:rPr>
          <w:rFonts w:cs="Arial"/>
        </w:rPr>
        <w:t>Записника</w:t>
      </w:r>
      <w:r w:rsidR="00343A18" w:rsidRPr="00F10346">
        <w:rPr>
          <w:rFonts w:cs="Arial"/>
        </w:rPr>
        <w:t xml:space="preserve"> </w:t>
      </w:r>
      <w:r>
        <w:rPr>
          <w:rFonts w:cs="Arial"/>
        </w:rPr>
        <w:t>о</w:t>
      </w:r>
      <w:r w:rsidR="00343A18" w:rsidRPr="00F10346">
        <w:rPr>
          <w:rFonts w:cs="Arial"/>
        </w:rPr>
        <w:t xml:space="preserve"> </w:t>
      </w:r>
      <w:r>
        <w:rPr>
          <w:rFonts w:cs="Arial"/>
        </w:rPr>
        <w:t>квантитативном</w:t>
      </w:r>
      <w:r w:rsidR="00D07D4F">
        <w:rPr>
          <w:rFonts w:cs="Arial"/>
        </w:rPr>
        <w:t xml:space="preserve"> </w:t>
      </w:r>
      <w:r>
        <w:rPr>
          <w:rFonts w:cs="Arial"/>
        </w:rPr>
        <w:t>пријему</w:t>
      </w:r>
      <w:r w:rsidR="00D07D4F">
        <w:rPr>
          <w:rFonts w:cs="Arial"/>
        </w:rPr>
        <w:t xml:space="preserve"> – </w:t>
      </w:r>
      <w:r>
        <w:rPr>
          <w:rFonts w:cs="Arial"/>
        </w:rPr>
        <w:t>без</w:t>
      </w:r>
      <w:r w:rsidR="00D07D4F">
        <w:rPr>
          <w:rFonts w:cs="Arial"/>
        </w:rPr>
        <w:t xml:space="preserve"> </w:t>
      </w:r>
      <w:r>
        <w:rPr>
          <w:rFonts w:cs="Arial"/>
        </w:rPr>
        <w:t>примедби</w:t>
      </w:r>
      <w:r w:rsidR="00D07D4F">
        <w:rPr>
          <w:rFonts w:cs="Arial"/>
        </w:rPr>
        <w:t xml:space="preserve"> </w:t>
      </w:r>
      <w:r>
        <w:rPr>
          <w:rFonts w:cs="Arial"/>
        </w:rPr>
        <w:t>или</w:t>
      </w:r>
      <w:r w:rsidR="00343A18" w:rsidRPr="00F10346">
        <w:rPr>
          <w:rFonts w:cs="Arial"/>
        </w:rPr>
        <w:t xml:space="preserve"> </w:t>
      </w:r>
      <w:r>
        <w:rPr>
          <w:rFonts w:cs="Arial"/>
        </w:rPr>
        <w:t>Отпремнице</w:t>
      </w:r>
      <w:r w:rsidR="00294259">
        <w:rPr>
          <w:rFonts w:cs="Arial"/>
          <w:lang w:val="sr-Cyrl-RS"/>
        </w:rPr>
        <w:t xml:space="preserve"> </w:t>
      </w:r>
      <w:r>
        <w:rPr>
          <w:rFonts w:cs="Arial"/>
        </w:rPr>
        <w:t>и</w:t>
      </w:r>
      <w:r w:rsidR="00294259">
        <w:rPr>
          <w:rFonts w:cs="Arial"/>
          <w:lang w:val="sr-Cyrl-RS"/>
        </w:rPr>
        <w:t xml:space="preserve"> </w:t>
      </w:r>
      <w:r>
        <w:rPr>
          <w:rFonts w:cs="Arial"/>
        </w:rPr>
        <w:t>провером</w:t>
      </w:r>
      <w:r w:rsidR="00343A18" w:rsidRPr="00F10346">
        <w:rPr>
          <w:rFonts w:cs="Arial"/>
          <w:lang w:val="sr-Latn-CS"/>
        </w:rPr>
        <w:t>:</w:t>
      </w:r>
    </w:p>
    <w:p w:rsidR="00343A18" w:rsidRPr="00F10346" w:rsidRDefault="00052CE5" w:rsidP="00343A18">
      <w:pPr>
        <w:pStyle w:val="KDNabrajanje"/>
        <w:spacing w:before="0"/>
        <w:rPr>
          <w:rFonts w:cs="Arial"/>
        </w:rPr>
      </w:pPr>
      <w:r>
        <w:rPr>
          <w:rFonts w:cs="Arial"/>
        </w:rPr>
        <w:t>да</w:t>
      </w:r>
      <w:r w:rsidR="00343A18" w:rsidRPr="00F10346">
        <w:rPr>
          <w:rFonts w:cs="Arial"/>
        </w:rPr>
        <w:t xml:space="preserve"> </w:t>
      </w:r>
      <w:r>
        <w:rPr>
          <w:rFonts w:cs="Arial"/>
        </w:rPr>
        <w:t>ли</w:t>
      </w:r>
      <w:r w:rsidR="00343A18" w:rsidRPr="00F10346">
        <w:rPr>
          <w:rFonts w:cs="Arial"/>
        </w:rPr>
        <w:t xml:space="preserve"> </w:t>
      </w:r>
      <w:r>
        <w:rPr>
          <w:rFonts w:cs="Arial"/>
        </w:rPr>
        <w:t>је</w:t>
      </w:r>
      <w:r w:rsidR="00343A18" w:rsidRPr="00F10346">
        <w:rPr>
          <w:rFonts w:cs="Arial"/>
        </w:rPr>
        <w:t xml:space="preserve"> </w:t>
      </w:r>
      <w:r>
        <w:rPr>
          <w:rFonts w:cs="Arial"/>
        </w:rPr>
        <w:t>испору</w:t>
      </w:r>
      <w:r w:rsidR="00343A18" w:rsidRPr="00F10346">
        <w:rPr>
          <w:rFonts w:cs="Arial"/>
        </w:rPr>
        <w:t>ч</w:t>
      </w:r>
      <w:r>
        <w:rPr>
          <w:rFonts w:cs="Arial"/>
        </w:rPr>
        <w:t>ена</w:t>
      </w:r>
      <w:r w:rsidR="00343A18" w:rsidRPr="00F10346">
        <w:rPr>
          <w:rFonts w:cs="Arial"/>
        </w:rPr>
        <w:t xml:space="preserve"> </w:t>
      </w:r>
      <w:r>
        <w:rPr>
          <w:rFonts w:cs="Arial"/>
        </w:rPr>
        <w:t>уговорена</w:t>
      </w:r>
      <w:r w:rsidR="00343A18" w:rsidRPr="00F10346">
        <w:rPr>
          <w:rFonts w:cs="Arial"/>
        </w:rPr>
        <w:t xml:space="preserve">  </w:t>
      </w:r>
      <w:r>
        <w:rPr>
          <w:rFonts w:cs="Arial"/>
        </w:rPr>
        <w:t>коли</w:t>
      </w:r>
      <w:r w:rsidR="00343A18" w:rsidRPr="00F10346">
        <w:rPr>
          <w:rFonts w:cs="Arial"/>
        </w:rPr>
        <w:t>ч</w:t>
      </w:r>
      <w:r>
        <w:rPr>
          <w:rFonts w:cs="Arial"/>
        </w:rPr>
        <w:t>ина</w:t>
      </w:r>
    </w:p>
    <w:p w:rsidR="00343A18" w:rsidRPr="00F10346" w:rsidRDefault="00052CE5" w:rsidP="00343A18">
      <w:pPr>
        <w:pStyle w:val="KDNabrajanje"/>
        <w:spacing w:before="0"/>
        <w:rPr>
          <w:rFonts w:cs="Arial"/>
        </w:rPr>
      </w:pPr>
      <w:r>
        <w:rPr>
          <w:rFonts w:cs="Arial"/>
        </w:rPr>
        <w:t>да</w:t>
      </w:r>
      <w:r w:rsidR="00343A18" w:rsidRPr="00F10346">
        <w:rPr>
          <w:rFonts w:cs="Arial"/>
        </w:rPr>
        <w:t xml:space="preserve"> </w:t>
      </w:r>
      <w:r>
        <w:rPr>
          <w:rFonts w:cs="Arial"/>
        </w:rPr>
        <w:t>ли</w:t>
      </w:r>
      <w:r w:rsidR="00343A18" w:rsidRPr="00F10346">
        <w:rPr>
          <w:rFonts w:cs="Arial"/>
        </w:rPr>
        <w:t xml:space="preserve"> </w:t>
      </w:r>
      <w:r>
        <w:rPr>
          <w:rFonts w:cs="Arial"/>
        </w:rPr>
        <w:t>су</w:t>
      </w:r>
      <w:r w:rsidR="00343A18" w:rsidRPr="00F10346">
        <w:rPr>
          <w:rFonts w:cs="Arial"/>
        </w:rPr>
        <w:t xml:space="preserve"> </w:t>
      </w:r>
      <w:r>
        <w:rPr>
          <w:rFonts w:cs="Arial"/>
        </w:rPr>
        <w:t>добра</w:t>
      </w:r>
      <w:r w:rsidR="00343A18" w:rsidRPr="00F10346">
        <w:rPr>
          <w:rFonts w:cs="Arial"/>
        </w:rPr>
        <w:t xml:space="preserve"> </w:t>
      </w:r>
      <w:r>
        <w:rPr>
          <w:rFonts w:cs="Arial"/>
        </w:rPr>
        <w:t>испору</w:t>
      </w:r>
      <w:r w:rsidR="00343A18" w:rsidRPr="00F10346">
        <w:rPr>
          <w:rFonts w:cs="Arial"/>
        </w:rPr>
        <w:t>ч</w:t>
      </w:r>
      <w:r>
        <w:rPr>
          <w:rFonts w:cs="Arial"/>
        </w:rPr>
        <w:t>ена</w:t>
      </w:r>
      <w:r w:rsidR="00343A18" w:rsidRPr="00F10346">
        <w:rPr>
          <w:rFonts w:cs="Arial"/>
        </w:rPr>
        <w:t xml:space="preserve"> </w:t>
      </w:r>
      <w:r>
        <w:rPr>
          <w:rFonts w:cs="Arial"/>
        </w:rPr>
        <w:t>у</w:t>
      </w:r>
      <w:r w:rsidR="00343A18" w:rsidRPr="00F10346">
        <w:rPr>
          <w:rFonts w:cs="Arial"/>
        </w:rPr>
        <w:t xml:space="preserve"> </w:t>
      </w:r>
      <w:r>
        <w:rPr>
          <w:rFonts w:cs="Arial"/>
        </w:rPr>
        <w:t>оригиналном</w:t>
      </w:r>
      <w:r w:rsidR="00343A18" w:rsidRPr="00F10346">
        <w:rPr>
          <w:rFonts w:cs="Arial"/>
        </w:rPr>
        <w:t xml:space="preserve"> </w:t>
      </w:r>
      <w:r>
        <w:rPr>
          <w:rFonts w:cs="Arial"/>
        </w:rPr>
        <w:t>паковању</w:t>
      </w:r>
    </w:p>
    <w:p w:rsidR="00343A18" w:rsidRPr="00F10346" w:rsidRDefault="00052CE5" w:rsidP="00343A18">
      <w:pPr>
        <w:pStyle w:val="KDNabrajanje"/>
        <w:spacing w:before="0"/>
        <w:rPr>
          <w:rFonts w:cs="Arial"/>
        </w:rPr>
      </w:pPr>
      <w:r>
        <w:rPr>
          <w:rFonts w:cs="Arial"/>
        </w:rPr>
        <w:lastRenderedPageBreak/>
        <w:t>да</w:t>
      </w:r>
      <w:r w:rsidR="00343A18" w:rsidRPr="00F10346">
        <w:rPr>
          <w:rFonts w:cs="Arial"/>
        </w:rPr>
        <w:t xml:space="preserve"> </w:t>
      </w:r>
      <w:r>
        <w:rPr>
          <w:rFonts w:cs="Arial"/>
        </w:rPr>
        <w:t>ли</w:t>
      </w:r>
      <w:r w:rsidR="00343A18" w:rsidRPr="00F10346">
        <w:rPr>
          <w:rFonts w:cs="Arial"/>
        </w:rPr>
        <w:t xml:space="preserve"> </w:t>
      </w:r>
      <w:r>
        <w:rPr>
          <w:rFonts w:cs="Arial"/>
        </w:rPr>
        <w:t>су</w:t>
      </w:r>
      <w:r w:rsidR="00343A18" w:rsidRPr="00F10346">
        <w:rPr>
          <w:rFonts w:cs="Arial"/>
        </w:rPr>
        <w:t xml:space="preserve"> </w:t>
      </w:r>
      <w:r>
        <w:rPr>
          <w:rFonts w:cs="Arial"/>
        </w:rPr>
        <w:t>добра</w:t>
      </w:r>
      <w:r w:rsidR="00343A18" w:rsidRPr="00F10346">
        <w:rPr>
          <w:rFonts w:cs="Arial"/>
        </w:rPr>
        <w:t xml:space="preserve"> </w:t>
      </w:r>
      <w:r>
        <w:rPr>
          <w:rFonts w:cs="Arial"/>
        </w:rPr>
        <w:t>без</w:t>
      </w:r>
      <w:r w:rsidR="00343A18" w:rsidRPr="00F10346">
        <w:rPr>
          <w:rFonts w:cs="Arial"/>
        </w:rPr>
        <w:t xml:space="preserve"> </w:t>
      </w:r>
      <w:r>
        <w:rPr>
          <w:rFonts w:cs="Arial"/>
        </w:rPr>
        <w:t>видљивог</w:t>
      </w:r>
      <w:r w:rsidR="00343A18" w:rsidRPr="00F10346">
        <w:rPr>
          <w:rFonts w:cs="Arial"/>
        </w:rPr>
        <w:t xml:space="preserve"> </w:t>
      </w:r>
      <w:r>
        <w:rPr>
          <w:rFonts w:cs="Arial"/>
        </w:rPr>
        <w:t>о</w:t>
      </w:r>
      <w:r w:rsidR="00343A18" w:rsidRPr="00F10346">
        <w:rPr>
          <w:rFonts w:cs="Arial"/>
        </w:rPr>
        <w:t>ш</w:t>
      </w:r>
      <w:r>
        <w:rPr>
          <w:rFonts w:cs="Arial"/>
        </w:rPr>
        <w:t>тећења</w:t>
      </w:r>
    </w:p>
    <w:p w:rsidR="00343A18" w:rsidRPr="00F10346" w:rsidRDefault="00052CE5" w:rsidP="00343A18">
      <w:pPr>
        <w:pStyle w:val="KDNabrajanje"/>
        <w:spacing w:before="0"/>
        <w:rPr>
          <w:rFonts w:cs="Arial"/>
        </w:rPr>
      </w:pPr>
      <w:r>
        <w:rPr>
          <w:rFonts w:cs="Arial"/>
        </w:rPr>
        <w:t>да</w:t>
      </w:r>
      <w:r w:rsidR="00343A18" w:rsidRPr="00F10346">
        <w:rPr>
          <w:rFonts w:cs="Arial"/>
        </w:rPr>
        <w:t xml:space="preserve"> </w:t>
      </w:r>
      <w:r>
        <w:rPr>
          <w:rFonts w:cs="Arial"/>
        </w:rPr>
        <w:t>ли</w:t>
      </w:r>
      <w:r w:rsidR="00343A18" w:rsidRPr="00F10346">
        <w:rPr>
          <w:rFonts w:cs="Arial"/>
        </w:rPr>
        <w:t xml:space="preserve"> </w:t>
      </w:r>
      <w:r>
        <w:rPr>
          <w:rFonts w:cs="Arial"/>
        </w:rPr>
        <w:t>је</w:t>
      </w:r>
      <w:r w:rsidR="00343A18" w:rsidRPr="00F10346">
        <w:rPr>
          <w:rFonts w:cs="Arial"/>
        </w:rPr>
        <w:t xml:space="preserve"> </w:t>
      </w:r>
      <w:r>
        <w:rPr>
          <w:rFonts w:cs="Arial"/>
        </w:rPr>
        <w:t>уз</w:t>
      </w:r>
      <w:r w:rsidR="00343A18" w:rsidRPr="00F10346">
        <w:rPr>
          <w:rFonts w:cs="Arial"/>
        </w:rPr>
        <w:t xml:space="preserve"> </w:t>
      </w:r>
      <w:r>
        <w:rPr>
          <w:rFonts w:cs="Arial"/>
        </w:rPr>
        <w:t>испору</w:t>
      </w:r>
      <w:r w:rsidR="00343A18" w:rsidRPr="00F10346">
        <w:rPr>
          <w:rFonts w:cs="Arial"/>
        </w:rPr>
        <w:t>ч</w:t>
      </w:r>
      <w:r>
        <w:rPr>
          <w:rFonts w:cs="Arial"/>
        </w:rPr>
        <w:t>ена</w:t>
      </w:r>
      <w:r w:rsidR="00343A18" w:rsidRPr="00F10346">
        <w:rPr>
          <w:rFonts w:cs="Arial"/>
        </w:rPr>
        <w:t xml:space="preserve"> </w:t>
      </w:r>
      <w:r>
        <w:rPr>
          <w:rFonts w:cs="Arial"/>
        </w:rPr>
        <w:t>добра</w:t>
      </w:r>
      <w:r w:rsidR="00343A18" w:rsidRPr="00F10346">
        <w:rPr>
          <w:rFonts w:cs="Arial"/>
        </w:rPr>
        <w:t xml:space="preserve"> </w:t>
      </w:r>
      <w:r>
        <w:rPr>
          <w:rFonts w:cs="Arial"/>
        </w:rPr>
        <w:t>достављена</w:t>
      </w:r>
      <w:r w:rsidR="00343A18" w:rsidRPr="00F10346">
        <w:rPr>
          <w:rFonts w:cs="Arial"/>
        </w:rPr>
        <w:t xml:space="preserve"> </w:t>
      </w:r>
      <w:r>
        <w:rPr>
          <w:rFonts w:cs="Arial"/>
        </w:rPr>
        <w:t>комплетна</w:t>
      </w:r>
      <w:r w:rsidR="00343A18" w:rsidRPr="00F10346">
        <w:rPr>
          <w:rFonts w:cs="Arial"/>
        </w:rPr>
        <w:t xml:space="preserve"> </w:t>
      </w:r>
      <w:r>
        <w:rPr>
          <w:rFonts w:cs="Arial"/>
        </w:rPr>
        <w:t>пратећа</w:t>
      </w:r>
      <w:r w:rsidR="00343A18" w:rsidRPr="00F10346">
        <w:rPr>
          <w:rFonts w:cs="Arial"/>
        </w:rPr>
        <w:t xml:space="preserve"> </w:t>
      </w:r>
      <w:r>
        <w:rPr>
          <w:rFonts w:cs="Arial"/>
        </w:rPr>
        <w:t>документација</w:t>
      </w:r>
      <w:r w:rsidR="00343A18" w:rsidRPr="00F10346">
        <w:rPr>
          <w:rFonts w:cs="Arial"/>
        </w:rPr>
        <w:t xml:space="preserve"> </w:t>
      </w:r>
      <w:r>
        <w:rPr>
          <w:rFonts w:cs="Arial"/>
        </w:rPr>
        <w:t>наведена</w:t>
      </w:r>
      <w:r w:rsidR="00343A18" w:rsidRPr="00F10346">
        <w:rPr>
          <w:rFonts w:cs="Arial"/>
        </w:rPr>
        <w:t xml:space="preserve"> </w:t>
      </w:r>
      <w:r>
        <w:rPr>
          <w:rFonts w:cs="Arial"/>
        </w:rPr>
        <w:t>у</w:t>
      </w:r>
      <w:r w:rsidR="00343A18" w:rsidRPr="00F10346">
        <w:rPr>
          <w:rFonts w:cs="Arial"/>
        </w:rPr>
        <w:t xml:space="preserve"> </w:t>
      </w:r>
      <w:r>
        <w:rPr>
          <w:rFonts w:cs="Arial"/>
        </w:rPr>
        <w:t>конкурсној</w:t>
      </w:r>
      <w:r w:rsidR="00343A18" w:rsidRPr="00F10346">
        <w:rPr>
          <w:rFonts w:cs="Arial"/>
        </w:rPr>
        <w:t xml:space="preserve"> </w:t>
      </w:r>
      <w:r>
        <w:rPr>
          <w:rFonts w:cs="Arial"/>
        </w:rPr>
        <w:t>документацији</w:t>
      </w:r>
      <w:r w:rsidR="00343A18" w:rsidRPr="00F10346">
        <w:rPr>
          <w:rFonts w:cs="Arial"/>
        </w:rPr>
        <w:t>.</w:t>
      </w:r>
      <w:r w:rsidR="00F74159">
        <w:rPr>
          <w:rFonts w:cs="Arial"/>
          <w:lang w:val="sr-Cyrl-RS"/>
        </w:rPr>
        <w:t>(</w:t>
      </w:r>
      <w:r>
        <w:rPr>
          <w:rFonts w:cs="Arial"/>
          <w:lang w:val="sr-Cyrl-RS"/>
        </w:rPr>
        <w:t>гарантни</w:t>
      </w:r>
      <w:r w:rsidR="00F74159">
        <w:rPr>
          <w:rFonts w:cs="Arial"/>
          <w:lang w:val="sr-Cyrl-RS"/>
        </w:rPr>
        <w:t xml:space="preserve"> </w:t>
      </w:r>
      <w:r>
        <w:rPr>
          <w:rFonts w:cs="Arial"/>
          <w:lang w:val="sr-Cyrl-RS"/>
        </w:rPr>
        <w:t>лист</w:t>
      </w:r>
      <w:r w:rsidR="00F74159">
        <w:rPr>
          <w:rFonts w:cs="Arial"/>
          <w:lang w:val="sr-Cyrl-RS"/>
        </w:rPr>
        <w:t>)</w:t>
      </w:r>
    </w:p>
    <w:p w:rsidR="006619FB" w:rsidRDefault="00052CE5" w:rsidP="00343A18">
      <w:pPr>
        <w:pStyle w:val="KDParagraf"/>
        <w:spacing w:before="0"/>
        <w:rPr>
          <w:rFonts w:cs="Arial"/>
          <w:lang w:val="ru-RU"/>
        </w:rPr>
      </w:pPr>
      <w:r>
        <w:rPr>
          <w:rFonts w:cs="Arial"/>
          <w:lang w:val="ru-RU"/>
        </w:rPr>
        <w:t>У</w:t>
      </w:r>
      <w:r w:rsidR="00343A18" w:rsidRPr="00F10346">
        <w:rPr>
          <w:rFonts w:cs="Arial"/>
          <w:lang w:val="ru-RU"/>
        </w:rPr>
        <w:t xml:space="preserve"> </w:t>
      </w:r>
      <w:r>
        <w:rPr>
          <w:rFonts w:cs="Arial"/>
          <w:lang w:val="ru-RU"/>
        </w:rPr>
        <w:t>слу</w:t>
      </w:r>
      <w:r w:rsidR="00343A18" w:rsidRPr="00F10346">
        <w:rPr>
          <w:rFonts w:cs="Arial"/>
          <w:lang w:val="ru-RU"/>
        </w:rPr>
        <w:t>ч</w:t>
      </w:r>
      <w:r>
        <w:rPr>
          <w:rFonts w:cs="Arial"/>
          <w:lang w:val="ru-RU"/>
        </w:rPr>
        <w:t>ају</w:t>
      </w:r>
      <w:r w:rsidR="00343A18" w:rsidRPr="00F10346">
        <w:rPr>
          <w:rFonts w:cs="Arial"/>
          <w:lang w:val="ru-RU"/>
        </w:rPr>
        <w:t xml:space="preserve"> </w:t>
      </w:r>
      <w:r>
        <w:rPr>
          <w:rFonts w:cs="Arial"/>
          <w:lang w:val="ru-RU"/>
        </w:rPr>
        <w:t>да</w:t>
      </w:r>
      <w:r w:rsidR="00343A18" w:rsidRPr="00F10346">
        <w:rPr>
          <w:rFonts w:cs="Arial"/>
          <w:lang w:val="ru-RU"/>
        </w:rPr>
        <w:t xml:space="preserve"> </w:t>
      </w:r>
      <w:r>
        <w:rPr>
          <w:rFonts w:cs="Arial"/>
          <w:lang w:val="ru-RU"/>
        </w:rPr>
        <w:t>дође</w:t>
      </w:r>
      <w:r w:rsidR="00343A18" w:rsidRPr="00F10346">
        <w:rPr>
          <w:rFonts w:cs="Arial"/>
          <w:lang w:val="ru-RU"/>
        </w:rPr>
        <w:t xml:space="preserve"> </w:t>
      </w:r>
      <w:r>
        <w:rPr>
          <w:rFonts w:cs="Arial"/>
          <w:lang w:val="ru-RU"/>
        </w:rPr>
        <w:t>до</w:t>
      </w:r>
      <w:r w:rsidR="00343A18" w:rsidRPr="00F10346">
        <w:rPr>
          <w:rFonts w:cs="Arial"/>
          <w:lang w:val="ru-RU"/>
        </w:rPr>
        <w:t xml:space="preserve"> </w:t>
      </w:r>
      <w:r>
        <w:rPr>
          <w:rFonts w:cs="Arial"/>
          <w:lang w:val="ru-RU"/>
        </w:rPr>
        <w:t>одступања</w:t>
      </w:r>
      <w:r w:rsidR="00343A18" w:rsidRPr="00F10346">
        <w:rPr>
          <w:rFonts w:cs="Arial"/>
          <w:lang w:val="ru-RU"/>
        </w:rPr>
        <w:t xml:space="preserve"> </w:t>
      </w:r>
      <w:r>
        <w:rPr>
          <w:rFonts w:cs="Arial"/>
          <w:lang w:val="ru-RU"/>
        </w:rPr>
        <w:t>од</w:t>
      </w:r>
      <w:r w:rsidR="00343A18" w:rsidRPr="00F10346">
        <w:rPr>
          <w:rFonts w:cs="Arial"/>
          <w:lang w:val="ru-RU"/>
        </w:rPr>
        <w:t xml:space="preserve"> </w:t>
      </w:r>
      <w:r>
        <w:rPr>
          <w:rFonts w:cs="Arial"/>
          <w:lang w:val="ru-RU"/>
        </w:rPr>
        <w:t>уговореног</w:t>
      </w:r>
      <w:r w:rsidR="00343A18" w:rsidRPr="00F10346">
        <w:rPr>
          <w:rFonts w:cs="Arial"/>
          <w:lang w:val="ru-RU"/>
        </w:rPr>
        <w:t xml:space="preserve">, </w:t>
      </w:r>
      <w:r>
        <w:rPr>
          <w:rFonts w:cs="Arial"/>
          <w:lang w:val="ru-RU"/>
        </w:rPr>
        <w:t>Продавац</w:t>
      </w:r>
      <w:r w:rsidR="00343A18" w:rsidRPr="00F10346">
        <w:rPr>
          <w:rFonts w:cs="Arial"/>
          <w:lang w:val="ru-RU"/>
        </w:rPr>
        <w:t xml:space="preserve"> </w:t>
      </w:r>
      <w:r>
        <w:rPr>
          <w:rFonts w:cs="Arial"/>
          <w:lang w:val="ru-RU"/>
        </w:rPr>
        <w:t>је</w:t>
      </w:r>
      <w:r w:rsidR="00343A18" w:rsidRPr="00F10346">
        <w:rPr>
          <w:rFonts w:cs="Arial"/>
          <w:lang w:val="ru-RU"/>
        </w:rPr>
        <w:t xml:space="preserve"> </w:t>
      </w:r>
      <w:r>
        <w:rPr>
          <w:rFonts w:cs="Arial"/>
          <w:lang w:val="ru-RU"/>
        </w:rPr>
        <w:t>дужан</w:t>
      </w:r>
      <w:r w:rsidR="00343A18" w:rsidRPr="00F10346">
        <w:rPr>
          <w:rFonts w:cs="Arial"/>
          <w:lang w:val="ru-RU"/>
        </w:rPr>
        <w:t xml:space="preserve"> </w:t>
      </w:r>
      <w:r>
        <w:rPr>
          <w:rFonts w:cs="Arial"/>
          <w:lang w:val="ru-RU"/>
        </w:rPr>
        <w:t>да</w:t>
      </w:r>
      <w:r w:rsidR="00343A18" w:rsidRPr="00F10346">
        <w:rPr>
          <w:rFonts w:cs="Arial"/>
          <w:lang w:val="ru-RU"/>
        </w:rPr>
        <w:t xml:space="preserve"> </w:t>
      </w:r>
      <w:r>
        <w:rPr>
          <w:rFonts w:cs="Arial"/>
          <w:lang w:val="ru-RU"/>
        </w:rPr>
        <w:t>до</w:t>
      </w:r>
      <w:r w:rsidR="00343A18" w:rsidRPr="00F10346">
        <w:rPr>
          <w:rFonts w:cs="Arial"/>
          <w:lang w:val="ru-RU"/>
        </w:rPr>
        <w:t xml:space="preserve"> </w:t>
      </w:r>
      <w:r>
        <w:rPr>
          <w:rFonts w:cs="Arial"/>
          <w:lang w:val="ru-RU"/>
        </w:rPr>
        <w:t>краја</w:t>
      </w:r>
      <w:r w:rsidR="00343A18" w:rsidRPr="00F10346">
        <w:rPr>
          <w:rFonts w:cs="Arial"/>
          <w:lang w:val="ru-RU"/>
        </w:rPr>
        <w:t xml:space="preserve"> </w:t>
      </w:r>
      <w:r>
        <w:rPr>
          <w:rFonts w:cs="Arial"/>
          <w:lang w:val="ru-RU"/>
        </w:rPr>
        <w:t>уговореног</w:t>
      </w:r>
      <w:r w:rsidR="00343A18" w:rsidRPr="00F10346">
        <w:rPr>
          <w:rFonts w:cs="Arial"/>
          <w:lang w:val="ru-RU"/>
        </w:rPr>
        <w:t xml:space="preserve"> </w:t>
      </w:r>
      <w:r>
        <w:rPr>
          <w:rFonts w:cs="Arial"/>
          <w:lang w:val="ru-RU"/>
        </w:rPr>
        <w:t>рока</w:t>
      </w:r>
      <w:r w:rsidR="00343A18" w:rsidRPr="00F10346">
        <w:rPr>
          <w:rFonts w:cs="Arial"/>
          <w:lang w:val="ru-RU"/>
        </w:rPr>
        <w:t xml:space="preserve"> </w:t>
      </w:r>
      <w:r>
        <w:rPr>
          <w:rFonts w:cs="Arial"/>
          <w:lang w:val="ru-RU"/>
        </w:rPr>
        <w:t>испоруке</w:t>
      </w:r>
      <w:r w:rsidR="00343A18" w:rsidRPr="00F10346">
        <w:rPr>
          <w:rFonts w:cs="Arial"/>
          <w:lang w:val="ru-RU"/>
        </w:rPr>
        <w:t xml:space="preserve"> </w:t>
      </w:r>
      <w:r>
        <w:rPr>
          <w:rFonts w:cs="Arial"/>
          <w:lang w:val="ru-RU"/>
        </w:rPr>
        <w:t>отклони</w:t>
      </w:r>
      <w:r w:rsidR="00343A18" w:rsidRPr="00F10346">
        <w:rPr>
          <w:rFonts w:cs="Arial"/>
          <w:lang w:val="ru-RU"/>
        </w:rPr>
        <w:t xml:space="preserve"> </w:t>
      </w:r>
      <w:r>
        <w:rPr>
          <w:rFonts w:cs="Arial"/>
          <w:lang w:val="ru-RU"/>
        </w:rPr>
        <w:t>све</w:t>
      </w:r>
      <w:r w:rsidR="00343A18" w:rsidRPr="00F10346">
        <w:rPr>
          <w:rFonts w:cs="Arial"/>
          <w:lang w:val="ru-RU"/>
        </w:rPr>
        <w:t xml:space="preserve"> </w:t>
      </w:r>
      <w:r>
        <w:rPr>
          <w:rFonts w:cs="Arial"/>
          <w:lang w:val="ru-RU"/>
        </w:rPr>
        <w:t>недостатке</w:t>
      </w:r>
      <w:r w:rsidR="00343A18" w:rsidRPr="00F10346">
        <w:rPr>
          <w:rFonts w:cs="Arial"/>
        </w:rPr>
        <w:t xml:space="preserve"> </w:t>
      </w:r>
      <w:r>
        <w:rPr>
          <w:rFonts w:cs="Arial"/>
        </w:rPr>
        <w:t>а</w:t>
      </w:r>
      <w:r w:rsidR="00343A18" w:rsidRPr="00F10346">
        <w:rPr>
          <w:rFonts w:cs="Arial"/>
          <w:lang w:val="ru-RU"/>
        </w:rPr>
        <w:t xml:space="preserve"> </w:t>
      </w:r>
      <w:r>
        <w:rPr>
          <w:rFonts w:cs="Arial"/>
          <w:lang w:val="ru-RU"/>
        </w:rPr>
        <w:t>док</w:t>
      </w:r>
      <w:r w:rsidR="00343A18" w:rsidRPr="00F10346">
        <w:rPr>
          <w:rFonts w:cs="Arial"/>
          <w:lang w:val="ru-RU"/>
        </w:rPr>
        <w:t xml:space="preserve"> </w:t>
      </w:r>
      <w:r>
        <w:rPr>
          <w:rFonts w:cs="Arial"/>
          <w:lang w:val="ru-RU"/>
        </w:rPr>
        <w:t>се</w:t>
      </w:r>
      <w:r w:rsidR="00343A18" w:rsidRPr="00F10346">
        <w:rPr>
          <w:rFonts w:cs="Arial"/>
          <w:lang w:val="ru-RU"/>
        </w:rPr>
        <w:t xml:space="preserve"> </w:t>
      </w:r>
      <w:r>
        <w:rPr>
          <w:rFonts w:cs="Arial"/>
        </w:rPr>
        <w:t>ти</w:t>
      </w:r>
      <w:r w:rsidR="00343A18" w:rsidRPr="00F10346">
        <w:rPr>
          <w:rFonts w:cs="Arial"/>
        </w:rPr>
        <w:t xml:space="preserve"> </w:t>
      </w:r>
      <w:r>
        <w:rPr>
          <w:rFonts w:cs="Arial"/>
        </w:rPr>
        <w:t>недостаци</w:t>
      </w:r>
      <w:r w:rsidR="00343A18" w:rsidRPr="00F10346">
        <w:rPr>
          <w:rFonts w:cs="Arial"/>
        </w:rPr>
        <w:t xml:space="preserve"> </w:t>
      </w:r>
      <w:r>
        <w:rPr>
          <w:rFonts w:cs="Arial"/>
        </w:rPr>
        <w:t>не</w:t>
      </w:r>
      <w:r w:rsidR="00343A18" w:rsidRPr="00F10346">
        <w:rPr>
          <w:rFonts w:cs="Arial"/>
        </w:rPr>
        <w:t xml:space="preserve"> </w:t>
      </w:r>
      <w:r>
        <w:rPr>
          <w:rFonts w:cs="Arial"/>
          <w:lang w:val="ru-RU"/>
        </w:rPr>
        <w:t>отклон</w:t>
      </w:r>
      <w:r>
        <w:rPr>
          <w:rFonts w:cs="Arial"/>
        </w:rPr>
        <w:t>е</w:t>
      </w:r>
      <w:r w:rsidR="00343A18" w:rsidRPr="00F10346">
        <w:rPr>
          <w:rFonts w:cs="Arial"/>
          <w:lang w:val="ru-RU"/>
        </w:rPr>
        <w:t xml:space="preserve">, </w:t>
      </w:r>
      <w:r>
        <w:rPr>
          <w:rFonts w:cs="Arial"/>
        </w:rPr>
        <w:t>сматраће</w:t>
      </w:r>
      <w:r w:rsidR="00343A18" w:rsidRPr="00F10346">
        <w:rPr>
          <w:rFonts w:cs="Arial"/>
        </w:rPr>
        <w:t xml:space="preserve"> </w:t>
      </w:r>
      <w:r>
        <w:rPr>
          <w:rFonts w:cs="Arial"/>
        </w:rPr>
        <w:t>се</w:t>
      </w:r>
      <w:r w:rsidR="00343A18" w:rsidRPr="00F10346">
        <w:rPr>
          <w:rFonts w:cs="Arial"/>
        </w:rPr>
        <w:t xml:space="preserve"> </w:t>
      </w:r>
      <w:r>
        <w:rPr>
          <w:rFonts w:cs="Arial"/>
        </w:rPr>
        <w:t>да</w:t>
      </w:r>
      <w:r w:rsidR="00343A18" w:rsidRPr="00F10346">
        <w:rPr>
          <w:rFonts w:cs="Arial"/>
        </w:rPr>
        <w:t xml:space="preserve"> </w:t>
      </w:r>
      <w:r>
        <w:rPr>
          <w:rFonts w:cs="Arial"/>
          <w:lang w:val="ru-RU"/>
        </w:rPr>
        <w:t>испорук</w:t>
      </w:r>
      <w:r>
        <w:rPr>
          <w:rFonts w:cs="Arial"/>
        </w:rPr>
        <w:t>а</w:t>
      </w:r>
      <w:r w:rsidR="00343A18" w:rsidRPr="00F10346">
        <w:rPr>
          <w:rFonts w:cs="Arial"/>
          <w:lang w:val="ru-RU"/>
        </w:rPr>
        <w:t xml:space="preserve"> </w:t>
      </w:r>
      <w:r>
        <w:rPr>
          <w:rFonts w:cs="Arial"/>
          <w:lang w:val="ru-RU"/>
        </w:rPr>
        <w:t>није</w:t>
      </w:r>
      <w:r w:rsidR="00343A18" w:rsidRPr="00F10346">
        <w:rPr>
          <w:rFonts w:cs="Arial"/>
          <w:lang w:val="ru-RU"/>
        </w:rPr>
        <w:t xml:space="preserve"> </w:t>
      </w:r>
      <w:r>
        <w:rPr>
          <w:rFonts w:cs="Arial"/>
        </w:rPr>
        <w:t>извр</w:t>
      </w:r>
      <w:r w:rsidR="00343A18" w:rsidRPr="00F10346">
        <w:rPr>
          <w:rFonts w:cs="Arial"/>
        </w:rPr>
        <w:t>ш</w:t>
      </w:r>
      <w:r>
        <w:rPr>
          <w:rFonts w:cs="Arial"/>
        </w:rPr>
        <w:t>ена</w:t>
      </w:r>
      <w:r w:rsidR="00343A18" w:rsidRPr="00F10346">
        <w:rPr>
          <w:rFonts w:cs="Arial"/>
        </w:rPr>
        <w:t xml:space="preserve"> </w:t>
      </w:r>
      <w:r>
        <w:rPr>
          <w:rFonts w:cs="Arial"/>
        </w:rPr>
        <w:t>у</w:t>
      </w:r>
      <w:r w:rsidR="00343A18" w:rsidRPr="00F10346">
        <w:rPr>
          <w:rFonts w:cs="Arial"/>
        </w:rPr>
        <w:t xml:space="preserve"> </w:t>
      </w:r>
      <w:r>
        <w:rPr>
          <w:rFonts w:cs="Arial"/>
        </w:rPr>
        <w:t>року</w:t>
      </w:r>
      <w:r w:rsidR="00343A18" w:rsidRPr="00F10346">
        <w:rPr>
          <w:rFonts w:cs="Arial"/>
          <w:lang w:val="ru-RU"/>
        </w:rPr>
        <w:t xml:space="preserve">. </w:t>
      </w:r>
    </w:p>
    <w:p w:rsidR="00EE2CF0" w:rsidRPr="001271EE" w:rsidRDefault="00EE2CF0" w:rsidP="00343A18">
      <w:pPr>
        <w:pStyle w:val="KDParagraf"/>
        <w:spacing w:before="0"/>
        <w:rPr>
          <w:rFonts w:cs="Arial"/>
          <w:lang w:val="sr-Cyrl-BA"/>
        </w:rPr>
      </w:pPr>
    </w:p>
    <w:p w:rsidR="00EA08F8" w:rsidRPr="00EA08F8" w:rsidRDefault="00052CE5" w:rsidP="00EA08F8">
      <w:pPr>
        <w:spacing w:before="0"/>
        <w:rPr>
          <w:rFonts w:cs="Arial"/>
          <w:b/>
        </w:rPr>
      </w:pPr>
      <w:r>
        <w:rPr>
          <w:rFonts w:cs="Arial"/>
          <w:b/>
        </w:rPr>
        <w:t>ГАРАНТНИ</w:t>
      </w:r>
      <w:r w:rsidR="00EA08F8" w:rsidRPr="00EA08F8">
        <w:rPr>
          <w:rFonts w:cs="Arial"/>
          <w:b/>
        </w:rPr>
        <w:t xml:space="preserve"> </w:t>
      </w:r>
      <w:r>
        <w:rPr>
          <w:rFonts w:cs="Arial"/>
          <w:b/>
        </w:rPr>
        <w:t>РОК</w:t>
      </w:r>
    </w:p>
    <w:p w:rsidR="00F74159" w:rsidRDefault="00052CE5" w:rsidP="00EF3A9C">
      <w:pPr>
        <w:spacing w:before="0"/>
        <w:jc w:val="center"/>
        <w:rPr>
          <w:rFonts w:cs="Arial"/>
          <w:b/>
        </w:rPr>
      </w:pPr>
      <w:proofErr w:type="gramStart"/>
      <w:r>
        <w:rPr>
          <w:rFonts w:cs="Arial"/>
          <w:b/>
        </w:rPr>
        <w:t>Члан</w:t>
      </w:r>
      <w:r w:rsidR="00EA08F8">
        <w:rPr>
          <w:rFonts w:cs="Arial"/>
          <w:b/>
        </w:rPr>
        <w:t xml:space="preserve"> </w:t>
      </w:r>
      <w:r w:rsidR="008E5C69">
        <w:rPr>
          <w:rFonts w:cs="Arial"/>
          <w:b/>
          <w:lang w:val="sr-Cyrl-RS"/>
        </w:rPr>
        <w:t>8</w:t>
      </w:r>
      <w:r w:rsidR="00EA08F8" w:rsidRPr="00EA08F8">
        <w:rPr>
          <w:rFonts w:cs="Arial"/>
          <w:b/>
        </w:rPr>
        <w:t>.</w:t>
      </w:r>
      <w:proofErr w:type="gramEnd"/>
    </w:p>
    <w:p w:rsidR="00554B5B" w:rsidRDefault="00554B5B" w:rsidP="00EF3A9C">
      <w:pPr>
        <w:spacing w:before="0"/>
        <w:jc w:val="center"/>
        <w:rPr>
          <w:rFonts w:cs="Arial"/>
          <w:b/>
        </w:rPr>
      </w:pPr>
    </w:p>
    <w:p w:rsidR="00554B5B" w:rsidRDefault="00554B5B" w:rsidP="00EF3A9C">
      <w:pPr>
        <w:spacing w:before="0"/>
        <w:jc w:val="center"/>
        <w:rPr>
          <w:rFonts w:cs="Arial"/>
          <w:b/>
        </w:rPr>
      </w:pPr>
    </w:p>
    <w:p w:rsidR="00554B5B" w:rsidRPr="00CA4E94" w:rsidRDefault="00554B5B" w:rsidP="00554B5B">
      <w:pPr>
        <w:tabs>
          <w:tab w:val="right" w:pos="10255"/>
        </w:tabs>
        <w:jc w:val="left"/>
        <w:rPr>
          <w:rFonts w:cs="Arial"/>
          <w:lang w:val="sr-Cyrl-CS"/>
        </w:rPr>
      </w:pPr>
      <w:r w:rsidRPr="00CA4E94">
        <w:rPr>
          <w:rFonts w:cs="Arial"/>
          <w:lang w:val="sr-Cyrl-CS"/>
        </w:rPr>
        <w:t>Продавац гарант</w:t>
      </w:r>
      <w:r w:rsidRPr="00CA4E94">
        <w:rPr>
          <w:rFonts w:cs="Arial"/>
          <w:lang w:val="sr-Cyrl-RS"/>
        </w:rPr>
        <w:t xml:space="preserve">ује квалитет испоручених добара за период </w:t>
      </w:r>
      <w:r w:rsidRPr="00CA4E94">
        <w:rPr>
          <w:rFonts w:cs="Arial"/>
          <w:lang w:val="sr-Cyrl-CS"/>
        </w:rPr>
        <w:t xml:space="preserve">од </w:t>
      </w:r>
      <w:r w:rsidR="007543BB">
        <w:rPr>
          <w:rFonts w:cs="Arial"/>
          <w:lang w:val="sr-Latn-RS"/>
        </w:rPr>
        <w:t>12</w:t>
      </w:r>
      <w:r w:rsidR="007543BB">
        <w:rPr>
          <w:rFonts w:cs="Arial"/>
          <w:lang w:val="sr-Cyrl-CS"/>
        </w:rPr>
        <w:t xml:space="preserve"> месеци за ставке (1 до 23 и за ставке од 28 до 46) и</w:t>
      </w:r>
      <w:r w:rsidR="007543BB" w:rsidRPr="007543BB">
        <w:rPr>
          <w:rFonts w:cs="Arial"/>
          <w:lang w:val="sr-Cyrl-CS"/>
        </w:rPr>
        <w:t xml:space="preserve"> </w:t>
      </w:r>
      <w:r w:rsidR="007543BB">
        <w:rPr>
          <w:rFonts w:cs="Arial"/>
          <w:lang w:val="sr-Cyrl-CS"/>
        </w:rPr>
        <w:t>24 месеца за</w:t>
      </w:r>
      <w:r w:rsidR="007543BB" w:rsidRPr="00CA4E94">
        <w:rPr>
          <w:rFonts w:cs="Arial"/>
          <w:lang w:val="sr-Cyrl-CS"/>
        </w:rPr>
        <w:t xml:space="preserve"> ставке</w:t>
      </w:r>
      <w:r w:rsidR="007543BB">
        <w:rPr>
          <w:rFonts w:cs="Arial"/>
          <w:lang w:val="sr-Cyrl-CS"/>
        </w:rPr>
        <w:t xml:space="preserve"> (24,25,26 и 27)</w:t>
      </w:r>
      <w:r w:rsidR="007543BB" w:rsidRPr="00CA4E94">
        <w:rPr>
          <w:rFonts w:cs="Arial"/>
          <w:lang w:val="sr-Cyrl-CS"/>
        </w:rPr>
        <w:t>,</w:t>
      </w:r>
      <w:r w:rsidR="00641521">
        <w:rPr>
          <w:rFonts w:cs="Arial"/>
          <w:lang w:val="sr-Cyrl-CS"/>
        </w:rPr>
        <w:t xml:space="preserve"> од дана испоруке.</w:t>
      </w:r>
    </w:p>
    <w:p w:rsidR="00EE2CF0" w:rsidRPr="001271EE" w:rsidRDefault="00EE2CF0" w:rsidP="001271EE">
      <w:pPr>
        <w:tabs>
          <w:tab w:val="left" w:pos="9090"/>
        </w:tabs>
        <w:rPr>
          <w:rFonts w:cs="Arial"/>
          <w:lang w:val="sr-Cyrl-RS"/>
        </w:rPr>
      </w:pPr>
    </w:p>
    <w:p w:rsidR="00294259" w:rsidRDefault="00052CE5" w:rsidP="00343A18">
      <w:pPr>
        <w:spacing w:before="0"/>
        <w:rPr>
          <w:rFonts w:cs="Arial"/>
          <w:b/>
        </w:rPr>
      </w:pPr>
      <w:r>
        <w:rPr>
          <w:rFonts w:cs="Arial"/>
          <w:b/>
        </w:rPr>
        <w:t>УГОВОРНА</w:t>
      </w:r>
      <w:r w:rsidR="00343A18" w:rsidRPr="00F10346">
        <w:rPr>
          <w:rFonts w:cs="Arial"/>
          <w:b/>
        </w:rPr>
        <w:t xml:space="preserve"> </w:t>
      </w:r>
      <w:r>
        <w:rPr>
          <w:rFonts w:cs="Arial"/>
          <w:b/>
        </w:rPr>
        <w:t>КАЗНА</w:t>
      </w:r>
      <w:r w:rsidR="00343A18" w:rsidRPr="00F10346">
        <w:rPr>
          <w:rFonts w:cs="Arial"/>
          <w:b/>
        </w:rPr>
        <w:t xml:space="preserve"> </w:t>
      </w:r>
      <w:r>
        <w:rPr>
          <w:rFonts w:cs="Arial"/>
          <w:b/>
        </w:rPr>
        <w:t>ЗБОГ</w:t>
      </w:r>
      <w:r w:rsidR="00343A18" w:rsidRPr="00F10346">
        <w:rPr>
          <w:rFonts w:cs="Arial"/>
          <w:b/>
        </w:rPr>
        <w:t xml:space="preserve"> </w:t>
      </w:r>
      <w:r>
        <w:rPr>
          <w:rFonts w:cs="Arial"/>
          <w:b/>
        </w:rPr>
        <w:t>ЗАКАШЊЕЊА</w:t>
      </w:r>
      <w:r w:rsidR="00343A18" w:rsidRPr="00F10346">
        <w:rPr>
          <w:rFonts w:cs="Arial"/>
          <w:b/>
        </w:rPr>
        <w:t xml:space="preserve"> </w:t>
      </w:r>
      <w:r>
        <w:rPr>
          <w:rFonts w:cs="Arial"/>
          <w:b/>
        </w:rPr>
        <w:t>У</w:t>
      </w:r>
      <w:r w:rsidR="00343A18" w:rsidRPr="00F10346">
        <w:rPr>
          <w:rFonts w:cs="Arial"/>
          <w:b/>
        </w:rPr>
        <w:t xml:space="preserve"> </w:t>
      </w:r>
      <w:r>
        <w:rPr>
          <w:rFonts w:cs="Arial"/>
          <w:b/>
        </w:rPr>
        <w:t>ИСПОРУЦИ</w:t>
      </w:r>
    </w:p>
    <w:p w:rsidR="00EE2CF0" w:rsidRPr="00294259" w:rsidRDefault="00EE2CF0" w:rsidP="00343A18">
      <w:pPr>
        <w:spacing w:before="0"/>
        <w:rPr>
          <w:rFonts w:cs="Arial"/>
          <w:b/>
          <w:lang w:val="sr-Cyrl-RS"/>
        </w:rPr>
      </w:pPr>
    </w:p>
    <w:p w:rsidR="00F74159" w:rsidRPr="00F74159" w:rsidRDefault="00052CE5" w:rsidP="00EF3A9C">
      <w:pPr>
        <w:spacing w:before="0"/>
        <w:jc w:val="center"/>
        <w:rPr>
          <w:rFonts w:cs="Arial"/>
          <w:b/>
          <w:lang w:val="sr-Cyrl-RS"/>
        </w:rPr>
      </w:pPr>
      <w:proofErr w:type="gramStart"/>
      <w:r>
        <w:rPr>
          <w:rFonts w:cs="Arial"/>
          <w:b/>
        </w:rPr>
        <w:t>Члан</w:t>
      </w:r>
      <w:r w:rsidR="003A1F90">
        <w:rPr>
          <w:rFonts w:cs="Arial"/>
          <w:b/>
        </w:rPr>
        <w:t xml:space="preserve"> </w:t>
      </w:r>
      <w:r w:rsidR="008E5C69">
        <w:rPr>
          <w:rFonts w:cs="Arial"/>
          <w:b/>
          <w:lang w:val="sr-Cyrl-RS"/>
        </w:rPr>
        <w:t>9</w:t>
      </w:r>
      <w:r w:rsidR="00343A18" w:rsidRPr="00F10346">
        <w:rPr>
          <w:rFonts w:cs="Arial"/>
          <w:b/>
        </w:rPr>
        <w:t>.</w:t>
      </w:r>
      <w:proofErr w:type="gramEnd"/>
    </w:p>
    <w:p w:rsidR="00343A18" w:rsidRPr="00F10346" w:rsidRDefault="00052CE5" w:rsidP="00343A18">
      <w:pPr>
        <w:tabs>
          <w:tab w:val="left" w:pos="9090"/>
        </w:tabs>
        <w:rPr>
          <w:rFonts w:cs="Arial"/>
          <w:bCs/>
          <w:lang w:val="sr-Cyrl-CS"/>
        </w:rPr>
      </w:pPr>
      <w:r>
        <w:rPr>
          <w:rFonts w:cs="Arial"/>
          <w:bCs/>
          <w:lang w:val="sr-Cyrl-CS"/>
        </w:rPr>
        <w:t>Уколико</w:t>
      </w:r>
      <w:r w:rsidR="00343A18" w:rsidRPr="00F10346">
        <w:rPr>
          <w:rFonts w:cs="Arial"/>
          <w:bCs/>
          <w:lang w:val="sr-Cyrl-CS"/>
        </w:rPr>
        <w:t xml:space="preserve"> </w:t>
      </w:r>
      <w:r>
        <w:rPr>
          <w:rFonts w:cs="Arial"/>
          <w:bCs/>
          <w:lang w:val="sr-Cyrl-CS"/>
        </w:rPr>
        <w:t>Продавац</w:t>
      </w:r>
      <w:r w:rsidR="00343A18" w:rsidRPr="00F10346">
        <w:rPr>
          <w:rFonts w:cs="Arial"/>
          <w:bCs/>
          <w:lang w:val="sr-Cyrl-CS"/>
        </w:rPr>
        <w:t xml:space="preserve"> </w:t>
      </w:r>
      <w:r>
        <w:rPr>
          <w:rFonts w:cs="Arial"/>
          <w:bCs/>
          <w:lang w:val="sr-Cyrl-CS"/>
        </w:rPr>
        <w:t>не</w:t>
      </w:r>
      <w:r w:rsidR="00343A18" w:rsidRPr="00F10346">
        <w:rPr>
          <w:rFonts w:cs="Arial"/>
          <w:bCs/>
          <w:lang w:val="sr-Cyrl-CS"/>
        </w:rPr>
        <w:t xml:space="preserve"> </w:t>
      </w:r>
      <w:r>
        <w:rPr>
          <w:rFonts w:cs="Arial"/>
          <w:bCs/>
          <w:lang w:val="sr-Cyrl-CS"/>
        </w:rPr>
        <w:t>испуни</w:t>
      </w:r>
      <w:r w:rsidR="00343A18" w:rsidRPr="00F10346">
        <w:rPr>
          <w:rFonts w:cs="Arial"/>
          <w:bCs/>
          <w:lang w:val="sr-Cyrl-CS"/>
        </w:rPr>
        <w:t xml:space="preserve"> </w:t>
      </w:r>
      <w:r>
        <w:rPr>
          <w:rFonts w:cs="Arial"/>
          <w:bCs/>
          <w:lang w:val="sr-Cyrl-CS"/>
        </w:rPr>
        <w:t>своје</w:t>
      </w:r>
      <w:r w:rsidR="00343A18" w:rsidRPr="00F10346">
        <w:rPr>
          <w:rFonts w:cs="Arial"/>
          <w:bCs/>
          <w:lang w:val="sr-Cyrl-CS"/>
        </w:rPr>
        <w:t xml:space="preserve"> </w:t>
      </w:r>
      <w:r>
        <w:rPr>
          <w:rFonts w:cs="Arial"/>
          <w:bCs/>
          <w:lang w:val="sr-Cyrl-CS"/>
        </w:rPr>
        <w:t>обавезе</w:t>
      </w:r>
      <w:r w:rsidR="00343A18" w:rsidRPr="00F10346">
        <w:rPr>
          <w:rFonts w:cs="Arial"/>
          <w:bCs/>
          <w:lang w:val="sr-Cyrl-CS"/>
        </w:rPr>
        <w:t xml:space="preserve"> </w:t>
      </w:r>
      <w:r>
        <w:rPr>
          <w:rFonts w:cs="Arial"/>
          <w:bCs/>
          <w:lang w:val="sr-Cyrl-CS"/>
        </w:rPr>
        <w:t>или</w:t>
      </w:r>
      <w:r w:rsidR="00343A18" w:rsidRPr="00F10346">
        <w:rPr>
          <w:rFonts w:cs="Arial"/>
          <w:bCs/>
          <w:lang w:val="sr-Cyrl-CS"/>
        </w:rPr>
        <w:t xml:space="preserve"> </w:t>
      </w:r>
      <w:r>
        <w:rPr>
          <w:rFonts w:cs="Arial"/>
          <w:bCs/>
          <w:lang w:val="sr-Cyrl-CS"/>
        </w:rPr>
        <w:t>не</w:t>
      </w:r>
      <w:r w:rsidR="00343A18" w:rsidRPr="00F10346">
        <w:rPr>
          <w:rFonts w:cs="Arial"/>
          <w:bCs/>
          <w:lang w:val="sr-Cyrl-CS"/>
        </w:rPr>
        <w:t xml:space="preserve"> </w:t>
      </w:r>
      <w:r>
        <w:rPr>
          <w:rFonts w:cs="Arial"/>
          <w:bCs/>
          <w:lang w:val="sr-Cyrl-CS"/>
        </w:rPr>
        <w:t>испору</w:t>
      </w:r>
      <w:r w:rsidR="00343A18" w:rsidRPr="00F10346">
        <w:rPr>
          <w:rFonts w:cs="Arial"/>
          <w:bCs/>
          <w:lang w:val="sr-Cyrl-CS"/>
        </w:rPr>
        <w:t>ч</w:t>
      </w:r>
      <w:r>
        <w:rPr>
          <w:rFonts w:cs="Arial"/>
          <w:bCs/>
          <w:lang w:val="sr-Cyrl-CS"/>
        </w:rPr>
        <w:t>и</w:t>
      </w:r>
      <w:r w:rsidR="00343A18" w:rsidRPr="00F10346">
        <w:rPr>
          <w:rFonts w:cs="Arial"/>
          <w:bCs/>
          <w:lang w:val="sr-Cyrl-CS"/>
        </w:rPr>
        <w:t xml:space="preserve"> </w:t>
      </w:r>
      <w:r>
        <w:rPr>
          <w:rFonts w:cs="Arial"/>
          <w:bCs/>
          <w:lang w:val="sr-Cyrl-CS"/>
        </w:rPr>
        <w:t>добр</w:t>
      </w:r>
      <w:r>
        <w:rPr>
          <w:rFonts w:cs="Arial"/>
          <w:bCs/>
        </w:rPr>
        <w:t>о</w:t>
      </w:r>
      <w:r w:rsidR="00343A18" w:rsidRPr="00F10346">
        <w:rPr>
          <w:rFonts w:cs="Arial"/>
          <w:bCs/>
          <w:lang w:val="sr-Cyrl-CS"/>
        </w:rPr>
        <w:t xml:space="preserve"> </w:t>
      </w:r>
      <w:r>
        <w:rPr>
          <w:rFonts w:cs="Arial"/>
          <w:bCs/>
          <w:lang w:val="sr-Cyrl-CS"/>
        </w:rPr>
        <w:t>у</w:t>
      </w:r>
      <w:r w:rsidR="00343A18" w:rsidRPr="00F10346">
        <w:rPr>
          <w:rFonts w:cs="Arial"/>
          <w:bCs/>
          <w:lang w:val="sr-Cyrl-CS"/>
        </w:rPr>
        <w:t xml:space="preserve"> </w:t>
      </w:r>
      <w:r>
        <w:rPr>
          <w:rFonts w:cs="Arial"/>
          <w:bCs/>
          <w:lang w:val="sr-Cyrl-CS"/>
        </w:rPr>
        <w:t>уговореном</w:t>
      </w:r>
      <w:r w:rsidR="00343A18" w:rsidRPr="00F10346">
        <w:rPr>
          <w:rFonts w:cs="Arial"/>
          <w:bCs/>
          <w:lang w:val="sr-Cyrl-CS"/>
        </w:rPr>
        <w:t xml:space="preserve"> </w:t>
      </w:r>
      <w:r>
        <w:rPr>
          <w:rFonts w:cs="Arial"/>
          <w:bCs/>
          <w:lang w:val="sr-Cyrl-CS"/>
        </w:rPr>
        <w:t>року</w:t>
      </w:r>
      <w:r w:rsidR="00343A18" w:rsidRPr="00F10346">
        <w:rPr>
          <w:rFonts w:cs="Arial"/>
          <w:bCs/>
          <w:lang w:val="sr-Cyrl-CS"/>
        </w:rPr>
        <w:t xml:space="preserve"> </w:t>
      </w:r>
      <w:r>
        <w:rPr>
          <w:rFonts w:cs="Arial"/>
          <w:bCs/>
          <w:lang w:val="sr-Cyrl-CS"/>
        </w:rPr>
        <w:t>и</w:t>
      </w:r>
      <w:r w:rsidR="00343A18" w:rsidRPr="00F10346">
        <w:rPr>
          <w:rFonts w:cs="Arial"/>
          <w:bCs/>
          <w:lang w:val="sr-Cyrl-CS"/>
        </w:rPr>
        <w:t xml:space="preserve"> </w:t>
      </w:r>
      <w:r>
        <w:rPr>
          <w:rFonts w:cs="Arial"/>
          <w:bCs/>
          <w:lang w:val="sr-Cyrl-CS"/>
        </w:rPr>
        <w:t>уговореној</w:t>
      </w:r>
      <w:r w:rsidR="00343A18" w:rsidRPr="00F10346">
        <w:rPr>
          <w:rFonts w:cs="Arial"/>
          <w:bCs/>
          <w:lang w:val="sr-Cyrl-CS"/>
        </w:rPr>
        <w:t xml:space="preserve"> </w:t>
      </w:r>
      <w:r>
        <w:rPr>
          <w:rFonts w:cs="Arial"/>
          <w:bCs/>
          <w:lang w:val="sr-Cyrl-CS"/>
        </w:rPr>
        <w:t>динамици</w:t>
      </w:r>
      <w:r w:rsidR="00343A18" w:rsidRPr="00F10346">
        <w:rPr>
          <w:rFonts w:cs="Arial"/>
          <w:bCs/>
          <w:lang w:val="sr-Cyrl-CS"/>
        </w:rPr>
        <w:t xml:space="preserve">, </w:t>
      </w:r>
      <w:r>
        <w:rPr>
          <w:rFonts w:cs="Arial"/>
          <w:bCs/>
          <w:lang w:val="sr-Cyrl-CS"/>
        </w:rPr>
        <w:t>из</w:t>
      </w:r>
      <w:r w:rsidR="00343A18" w:rsidRPr="00F10346">
        <w:rPr>
          <w:rFonts w:cs="Arial"/>
          <w:bCs/>
          <w:lang w:val="sr-Cyrl-CS"/>
        </w:rPr>
        <w:t xml:space="preserve"> </w:t>
      </w:r>
      <w:r>
        <w:rPr>
          <w:rFonts w:cs="Arial"/>
          <w:bCs/>
          <w:lang w:val="sr-Cyrl-CS"/>
        </w:rPr>
        <w:t>разлога</w:t>
      </w:r>
      <w:r w:rsidR="00343A18" w:rsidRPr="00F10346">
        <w:rPr>
          <w:rFonts w:cs="Arial"/>
          <w:bCs/>
          <w:lang w:val="sr-Cyrl-CS"/>
        </w:rPr>
        <w:t xml:space="preserve"> </w:t>
      </w:r>
      <w:r>
        <w:rPr>
          <w:rFonts w:cs="Arial"/>
          <w:bCs/>
          <w:lang w:val="sr-Cyrl-CS"/>
        </w:rPr>
        <w:t>за</w:t>
      </w:r>
      <w:r w:rsidR="00343A18" w:rsidRPr="00F10346">
        <w:rPr>
          <w:rFonts w:cs="Arial"/>
          <w:bCs/>
          <w:lang w:val="sr-Cyrl-CS"/>
        </w:rPr>
        <w:t xml:space="preserve"> </w:t>
      </w:r>
      <w:r>
        <w:rPr>
          <w:rFonts w:cs="Arial"/>
          <w:bCs/>
          <w:lang w:val="sr-Cyrl-CS"/>
        </w:rPr>
        <w:t>које</w:t>
      </w:r>
      <w:r w:rsidR="00343A18" w:rsidRPr="00F10346">
        <w:rPr>
          <w:rFonts w:cs="Arial"/>
          <w:bCs/>
          <w:lang w:val="sr-Cyrl-CS"/>
        </w:rPr>
        <w:t xml:space="preserve"> </w:t>
      </w:r>
      <w:r>
        <w:rPr>
          <w:rFonts w:cs="Arial"/>
          <w:bCs/>
          <w:lang w:val="sr-Cyrl-CS"/>
        </w:rPr>
        <w:t>је</w:t>
      </w:r>
      <w:r w:rsidR="00343A18" w:rsidRPr="00F10346">
        <w:rPr>
          <w:rFonts w:cs="Arial"/>
          <w:bCs/>
          <w:lang w:val="sr-Cyrl-CS"/>
        </w:rPr>
        <w:t xml:space="preserve"> </w:t>
      </w:r>
      <w:r>
        <w:rPr>
          <w:rFonts w:cs="Arial"/>
          <w:bCs/>
          <w:lang w:val="sr-Cyrl-CS"/>
        </w:rPr>
        <w:t>одговоран</w:t>
      </w:r>
      <w:r w:rsidR="00343A18" w:rsidRPr="00F10346">
        <w:rPr>
          <w:rFonts w:cs="Arial"/>
          <w:bCs/>
          <w:lang w:val="sr-Cyrl-CS"/>
        </w:rPr>
        <w:t xml:space="preserve">, </w:t>
      </w:r>
      <w:r>
        <w:rPr>
          <w:rFonts w:cs="Arial"/>
          <w:bCs/>
          <w:lang w:val="sr-Cyrl-CS"/>
        </w:rPr>
        <w:t>и</w:t>
      </w:r>
      <w:r w:rsidR="00343A18" w:rsidRPr="00F10346">
        <w:rPr>
          <w:rFonts w:cs="Arial"/>
          <w:bCs/>
          <w:lang w:val="sr-Cyrl-CS"/>
        </w:rPr>
        <w:t xml:space="preserve"> </w:t>
      </w:r>
      <w:r>
        <w:rPr>
          <w:rFonts w:cs="Arial"/>
          <w:bCs/>
          <w:lang w:val="sr-Cyrl-CS"/>
        </w:rPr>
        <w:t>тиме</w:t>
      </w:r>
      <w:r w:rsidR="00343A18" w:rsidRPr="00F10346">
        <w:rPr>
          <w:rFonts w:cs="Arial"/>
          <w:bCs/>
          <w:lang w:val="sr-Cyrl-CS"/>
        </w:rPr>
        <w:t xml:space="preserve"> </w:t>
      </w:r>
      <w:r>
        <w:rPr>
          <w:rFonts w:cs="Arial"/>
          <w:bCs/>
          <w:lang w:val="sr-Cyrl-CS"/>
        </w:rPr>
        <w:t>занемари</w:t>
      </w:r>
      <w:r w:rsidR="00343A18" w:rsidRPr="00F10346">
        <w:rPr>
          <w:rFonts w:cs="Arial"/>
          <w:bCs/>
          <w:lang w:val="sr-Cyrl-CS"/>
        </w:rPr>
        <w:t xml:space="preserve"> </w:t>
      </w:r>
      <w:r>
        <w:rPr>
          <w:rFonts w:cs="Arial"/>
          <w:bCs/>
          <w:lang w:val="sr-Cyrl-CS"/>
        </w:rPr>
        <w:t>уредно</w:t>
      </w:r>
      <w:r w:rsidR="00343A18" w:rsidRPr="00F10346">
        <w:rPr>
          <w:rFonts w:cs="Arial"/>
          <w:bCs/>
          <w:lang w:val="sr-Cyrl-CS"/>
        </w:rPr>
        <w:t xml:space="preserve"> </w:t>
      </w:r>
      <w:r>
        <w:rPr>
          <w:rFonts w:cs="Arial"/>
          <w:bCs/>
          <w:lang w:val="sr-Cyrl-CS"/>
        </w:rPr>
        <w:t>извр</w:t>
      </w:r>
      <w:r w:rsidR="00343A18" w:rsidRPr="00F10346">
        <w:rPr>
          <w:rFonts w:cs="Arial"/>
          <w:bCs/>
          <w:lang w:val="sr-Cyrl-CS"/>
        </w:rPr>
        <w:t>ш</w:t>
      </w:r>
      <w:r>
        <w:rPr>
          <w:rFonts w:cs="Arial"/>
          <w:bCs/>
          <w:lang w:val="sr-Cyrl-CS"/>
        </w:rPr>
        <w:t>ење</w:t>
      </w:r>
      <w:r w:rsidR="00343A18" w:rsidRPr="00F10346">
        <w:rPr>
          <w:rFonts w:cs="Arial"/>
          <w:bCs/>
          <w:lang w:val="sr-Cyrl-CS"/>
        </w:rPr>
        <w:t xml:space="preserve"> </w:t>
      </w:r>
      <w:r>
        <w:rPr>
          <w:rFonts w:cs="Arial"/>
          <w:bCs/>
          <w:lang w:val="sr-Cyrl-CS"/>
        </w:rPr>
        <w:t>овог</w:t>
      </w:r>
      <w:r w:rsidR="00343A18" w:rsidRPr="00F10346">
        <w:rPr>
          <w:rFonts w:cs="Arial"/>
          <w:bCs/>
          <w:lang w:val="sr-Cyrl-CS"/>
        </w:rPr>
        <w:t xml:space="preserve"> </w:t>
      </w:r>
      <w:r>
        <w:rPr>
          <w:rFonts w:cs="Arial"/>
          <w:bCs/>
          <w:lang w:val="sr-Cyrl-CS"/>
        </w:rPr>
        <w:t>Уговора</w:t>
      </w:r>
      <w:r w:rsidR="00343A18" w:rsidRPr="00F10346">
        <w:rPr>
          <w:rFonts w:cs="Arial"/>
          <w:bCs/>
          <w:lang w:val="sr-Cyrl-CS"/>
        </w:rPr>
        <w:t xml:space="preserve">, </w:t>
      </w:r>
      <w:r>
        <w:rPr>
          <w:rFonts w:cs="Arial"/>
          <w:bCs/>
          <w:lang w:val="sr-Cyrl-CS"/>
        </w:rPr>
        <w:t>обавезан</w:t>
      </w:r>
      <w:r w:rsidR="00343A18" w:rsidRPr="00F10346">
        <w:rPr>
          <w:rFonts w:cs="Arial"/>
          <w:bCs/>
          <w:lang w:val="sr-Cyrl-CS"/>
        </w:rPr>
        <w:t xml:space="preserve"> </w:t>
      </w:r>
      <w:r>
        <w:rPr>
          <w:rFonts w:cs="Arial"/>
          <w:bCs/>
          <w:lang w:val="sr-Cyrl-CS"/>
        </w:rPr>
        <w:t>је</w:t>
      </w:r>
      <w:r w:rsidR="00343A18" w:rsidRPr="00F10346">
        <w:rPr>
          <w:rFonts w:cs="Arial"/>
          <w:bCs/>
          <w:lang w:val="sr-Cyrl-CS"/>
        </w:rPr>
        <w:t xml:space="preserve"> </w:t>
      </w:r>
      <w:r>
        <w:rPr>
          <w:rFonts w:cs="Arial"/>
          <w:bCs/>
          <w:lang w:val="sr-Cyrl-CS"/>
        </w:rPr>
        <w:t>да</w:t>
      </w:r>
      <w:r w:rsidR="00343A18" w:rsidRPr="00F10346">
        <w:rPr>
          <w:rFonts w:cs="Arial"/>
          <w:bCs/>
          <w:lang w:val="sr-Cyrl-CS"/>
        </w:rPr>
        <w:t xml:space="preserve"> </w:t>
      </w:r>
      <w:r>
        <w:rPr>
          <w:rFonts w:cs="Arial"/>
          <w:bCs/>
          <w:lang w:val="sr-Cyrl-CS"/>
        </w:rPr>
        <w:t>плати</w:t>
      </w:r>
      <w:r w:rsidR="00343A18" w:rsidRPr="00F10346">
        <w:rPr>
          <w:rFonts w:cs="Arial"/>
          <w:bCs/>
          <w:lang w:val="sr-Cyrl-CS"/>
        </w:rPr>
        <w:t xml:space="preserve"> </w:t>
      </w:r>
      <w:r>
        <w:rPr>
          <w:rFonts w:cs="Arial"/>
          <w:bCs/>
          <w:lang w:val="sr-Cyrl-CS"/>
        </w:rPr>
        <w:t>уговорну</w:t>
      </w:r>
      <w:r w:rsidR="00343A18" w:rsidRPr="00F10346">
        <w:rPr>
          <w:rFonts w:cs="Arial"/>
          <w:bCs/>
          <w:lang w:val="sr-Cyrl-CS"/>
        </w:rPr>
        <w:t xml:space="preserve"> </w:t>
      </w:r>
      <w:r>
        <w:rPr>
          <w:rFonts w:cs="Arial"/>
          <w:bCs/>
          <w:lang w:val="sr-Cyrl-CS"/>
        </w:rPr>
        <w:t>казну</w:t>
      </w:r>
      <w:r w:rsidR="00343A18" w:rsidRPr="00F10346">
        <w:rPr>
          <w:rFonts w:cs="Arial"/>
          <w:bCs/>
          <w:lang w:val="sr-Cyrl-CS"/>
        </w:rPr>
        <w:t xml:space="preserve">, </w:t>
      </w:r>
      <w:r>
        <w:rPr>
          <w:rFonts w:cs="Arial"/>
          <w:bCs/>
          <w:lang w:val="sr-Cyrl-CS"/>
        </w:rPr>
        <w:t>обра</w:t>
      </w:r>
      <w:r w:rsidR="00343A18" w:rsidRPr="00F10346">
        <w:rPr>
          <w:rFonts w:cs="Arial"/>
          <w:bCs/>
          <w:lang w:val="sr-Cyrl-CS"/>
        </w:rPr>
        <w:t>ч</w:t>
      </w:r>
      <w:r>
        <w:rPr>
          <w:rFonts w:cs="Arial"/>
          <w:bCs/>
          <w:lang w:val="sr-Cyrl-CS"/>
        </w:rPr>
        <w:t>унату</w:t>
      </w:r>
      <w:r w:rsidR="00343A18" w:rsidRPr="00F10346">
        <w:rPr>
          <w:rFonts w:cs="Arial"/>
          <w:bCs/>
          <w:lang w:val="sr-Cyrl-CS"/>
        </w:rPr>
        <w:t xml:space="preserve"> </w:t>
      </w:r>
      <w:r>
        <w:rPr>
          <w:rFonts w:cs="Arial"/>
          <w:bCs/>
          <w:lang w:val="sr-Cyrl-CS"/>
        </w:rPr>
        <w:t>на</w:t>
      </w:r>
      <w:r w:rsidR="00343A18" w:rsidRPr="00F10346">
        <w:rPr>
          <w:rFonts w:cs="Arial"/>
          <w:bCs/>
          <w:lang w:val="sr-Cyrl-CS"/>
        </w:rPr>
        <w:t xml:space="preserve"> </w:t>
      </w:r>
      <w:r>
        <w:rPr>
          <w:rFonts w:cs="Arial"/>
          <w:bCs/>
          <w:lang w:val="sr-Cyrl-CS"/>
        </w:rPr>
        <w:t>вредност</w:t>
      </w:r>
      <w:r w:rsidR="00343A18" w:rsidRPr="00F10346">
        <w:rPr>
          <w:rFonts w:cs="Arial"/>
          <w:bCs/>
          <w:lang w:val="sr-Cyrl-CS"/>
        </w:rPr>
        <w:t xml:space="preserve"> </w:t>
      </w:r>
      <w:r>
        <w:rPr>
          <w:rFonts w:cs="Arial"/>
          <w:bCs/>
          <w:lang w:val="sr-Cyrl-CS"/>
        </w:rPr>
        <w:t>добара</w:t>
      </w:r>
      <w:r w:rsidR="00343A18" w:rsidRPr="00F10346">
        <w:rPr>
          <w:rFonts w:cs="Arial"/>
          <w:bCs/>
          <w:lang w:val="sr-Cyrl-CS"/>
        </w:rPr>
        <w:t xml:space="preserve"> </w:t>
      </w:r>
      <w:r>
        <w:rPr>
          <w:rFonts w:cs="Arial"/>
          <w:bCs/>
          <w:lang w:val="sr-Cyrl-CS"/>
        </w:rPr>
        <w:t>која</w:t>
      </w:r>
      <w:r w:rsidR="00343A18" w:rsidRPr="00F10346">
        <w:rPr>
          <w:rFonts w:cs="Arial"/>
          <w:bCs/>
          <w:lang w:val="sr-Cyrl-CS"/>
        </w:rPr>
        <w:t xml:space="preserve"> </w:t>
      </w:r>
      <w:r>
        <w:rPr>
          <w:rFonts w:cs="Arial"/>
          <w:bCs/>
          <w:lang w:val="sr-Cyrl-CS"/>
        </w:rPr>
        <w:t>нису</w:t>
      </w:r>
      <w:r w:rsidR="00343A18" w:rsidRPr="00F10346">
        <w:rPr>
          <w:rFonts w:cs="Arial"/>
          <w:bCs/>
          <w:lang w:val="sr-Cyrl-CS"/>
        </w:rPr>
        <w:t xml:space="preserve"> </w:t>
      </w:r>
      <w:r>
        <w:rPr>
          <w:rFonts w:cs="Arial"/>
          <w:bCs/>
          <w:lang w:val="sr-Cyrl-CS"/>
        </w:rPr>
        <w:t>испору</w:t>
      </w:r>
      <w:r w:rsidR="00343A18" w:rsidRPr="00F10346">
        <w:rPr>
          <w:rFonts w:cs="Arial"/>
          <w:bCs/>
          <w:lang w:val="sr-Cyrl-CS"/>
        </w:rPr>
        <w:t>ч</w:t>
      </w:r>
      <w:r>
        <w:rPr>
          <w:rFonts w:cs="Arial"/>
          <w:bCs/>
          <w:lang w:val="sr-Cyrl-CS"/>
        </w:rPr>
        <w:t>ена</w:t>
      </w:r>
      <w:r w:rsidR="00343A18" w:rsidRPr="00F10346">
        <w:rPr>
          <w:rFonts w:cs="Arial"/>
          <w:bCs/>
          <w:lang w:val="sr-Cyrl-CS"/>
        </w:rPr>
        <w:t>.</w:t>
      </w:r>
    </w:p>
    <w:p w:rsidR="00CA3F0E" w:rsidRDefault="00052CE5" w:rsidP="008D7B62">
      <w:pPr>
        <w:tabs>
          <w:tab w:val="left" w:pos="9090"/>
        </w:tabs>
        <w:rPr>
          <w:rFonts w:cs="Arial"/>
          <w:bCs/>
          <w:lang w:val="sr-Cyrl-CS"/>
        </w:rPr>
      </w:pPr>
      <w:proofErr w:type="gramStart"/>
      <w:r>
        <w:rPr>
          <w:rFonts w:cs="Arial"/>
          <w:bCs/>
        </w:rPr>
        <w:t>Уговорна</w:t>
      </w:r>
      <w:r w:rsidR="00343A18" w:rsidRPr="003A1F90">
        <w:rPr>
          <w:rFonts w:cs="Arial"/>
          <w:bCs/>
        </w:rPr>
        <w:t xml:space="preserve"> </w:t>
      </w:r>
      <w:r>
        <w:rPr>
          <w:rFonts w:cs="Arial"/>
          <w:bCs/>
        </w:rPr>
        <w:t>казна</w:t>
      </w:r>
      <w:r w:rsidR="00343A18" w:rsidRPr="003A1F90">
        <w:rPr>
          <w:rFonts w:cs="Arial"/>
          <w:bCs/>
        </w:rPr>
        <w:t xml:space="preserve"> </w:t>
      </w:r>
      <w:r>
        <w:rPr>
          <w:rFonts w:cs="Arial"/>
          <w:bCs/>
        </w:rPr>
        <w:t>се</w:t>
      </w:r>
      <w:r w:rsidR="00343A18" w:rsidRPr="003A1F90">
        <w:rPr>
          <w:rFonts w:cs="Arial"/>
          <w:bCs/>
        </w:rPr>
        <w:t xml:space="preserve"> </w:t>
      </w:r>
      <w:r>
        <w:rPr>
          <w:rFonts w:cs="Arial"/>
          <w:bCs/>
        </w:rPr>
        <w:t>обра</w:t>
      </w:r>
      <w:r w:rsidR="00343A18" w:rsidRPr="003A1F90">
        <w:rPr>
          <w:rFonts w:cs="Arial"/>
          <w:bCs/>
        </w:rPr>
        <w:t>ч</w:t>
      </w:r>
      <w:r>
        <w:rPr>
          <w:rFonts w:cs="Arial"/>
          <w:bCs/>
        </w:rPr>
        <w:t>унава</w:t>
      </w:r>
      <w:r w:rsidR="00343A18" w:rsidRPr="003A1F90">
        <w:rPr>
          <w:rFonts w:cs="Arial"/>
          <w:bCs/>
        </w:rPr>
        <w:t xml:space="preserve"> </w:t>
      </w:r>
      <w:r>
        <w:rPr>
          <w:rFonts w:cs="Arial"/>
          <w:bCs/>
        </w:rPr>
        <w:t>од</w:t>
      </w:r>
      <w:r w:rsidR="00343A18" w:rsidRPr="003A1F90">
        <w:rPr>
          <w:rFonts w:cs="Arial"/>
          <w:bCs/>
        </w:rPr>
        <w:t xml:space="preserve"> </w:t>
      </w:r>
      <w:r>
        <w:rPr>
          <w:rFonts w:cs="Arial"/>
          <w:bCs/>
        </w:rPr>
        <w:t>првог</w:t>
      </w:r>
      <w:r w:rsidR="00343A18" w:rsidRPr="003A1F90">
        <w:rPr>
          <w:rFonts w:cs="Arial"/>
          <w:bCs/>
        </w:rPr>
        <w:t xml:space="preserve"> </w:t>
      </w:r>
      <w:r>
        <w:rPr>
          <w:rFonts w:cs="Arial"/>
          <w:bCs/>
        </w:rPr>
        <w:t>дана</w:t>
      </w:r>
      <w:r w:rsidR="00343A18" w:rsidRPr="003A1F90">
        <w:rPr>
          <w:rFonts w:cs="Arial"/>
          <w:bCs/>
        </w:rPr>
        <w:t xml:space="preserve"> </w:t>
      </w:r>
      <w:r>
        <w:rPr>
          <w:rFonts w:cs="Arial"/>
          <w:bCs/>
        </w:rPr>
        <w:t>од</w:t>
      </w:r>
      <w:r w:rsidR="00343A18" w:rsidRPr="003A1F90">
        <w:rPr>
          <w:rFonts w:cs="Arial"/>
          <w:bCs/>
        </w:rPr>
        <w:t xml:space="preserve"> </w:t>
      </w:r>
      <w:r>
        <w:rPr>
          <w:rFonts w:cs="Arial"/>
          <w:bCs/>
        </w:rPr>
        <w:t>истека</w:t>
      </w:r>
      <w:r w:rsidR="00343A18" w:rsidRPr="003A1F90">
        <w:rPr>
          <w:rFonts w:cs="Arial"/>
          <w:bCs/>
        </w:rPr>
        <w:t xml:space="preserve"> </w:t>
      </w:r>
      <w:r>
        <w:rPr>
          <w:rFonts w:cs="Arial"/>
          <w:bCs/>
        </w:rPr>
        <w:t>уговореног</w:t>
      </w:r>
      <w:r w:rsidR="00343A18" w:rsidRPr="003A1F90">
        <w:rPr>
          <w:rFonts w:cs="Arial"/>
          <w:bCs/>
        </w:rPr>
        <w:t xml:space="preserve"> </w:t>
      </w:r>
      <w:r>
        <w:rPr>
          <w:rFonts w:cs="Arial"/>
          <w:bCs/>
        </w:rPr>
        <w:t>рока</w:t>
      </w:r>
      <w:r w:rsidR="00343A18" w:rsidRPr="003A1F90">
        <w:rPr>
          <w:rFonts w:cs="Arial"/>
          <w:bCs/>
        </w:rPr>
        <w:t xml:space="preserve"> </w:t>
      </w:r>
      <w:r>
        <w:rPr>
          <w:rFonts w:cs="Arial"/>
          <w:bCs/>
        </w:rPr>
        <w:t>испоруке</w:t>
      </w:r>
      <w:r w:rsidR="00343A18" w:rsidRPr="003A1F90">
        <w:rPr>
          <w:rFonts w:cs="Arial"/>
          <w:bCs/>
        </w:rPr>
        <w:t xml:space="preserve"> </w:t>
      </w:r>
      <w:r>
        <w:rPr>
          <w:rFonts w:cs="Arial"/>
          <w:bCs/>
        </w:rPr>
        <w:t>из</w:t>
      </w:r>
      <w:r w:rsidR="00343A18" w:rsidRPr="003A1F90">
        <w:rPr>
          <w:rFonts w:cs="Arial"/>
          <w:bCs/>
        </w:rPr>
        <w:t xml:space="preserve"> ч</w:t>
      </w:r>
      <w:r>
        <w:rPr>
          <w:rFonts w:cs="Arial"/>
          <w:bCs/>
        </w:rPr>
        <w:t>лана</w:t>
      </w:r>
      <w:r w:rsidR="00343A18" w:rsidRPr="003A1F90">
        <w:rPr>
          <w:rFonts w:cs="Arial"/>
          <w:bCs/>
        </w:rPr>
        <w:t xml:space="preserve"> 5</w:t>
      </w:r>
      <w:r w:rsidR="00343A18" w:rsidRPr="003A1F90">
        <w:rPr>
          <w:rFonts w:cs="Arial"/>
          <w:bCs/>
          <w:lang w:val="sr-Latn-CS"/>
        </w:rPr>
        <w:t>.</w:t>
      </w:r>
      <w:proofErr w:type="gramEnd"/>
      <w:r w:rsidR="00343A18" w:rsidRPr="003A1F90">
        <w:rPr>
          <w:rFonts w:cs="Arial"/>
          <w:bCs/>
        </w:rPr>
        <w:t xml:space="preserve"> </w:t>
      </w:r>
      <w:r>
        <w:rPr>
          <w:rFonts w:cs="Arial"/>
          <w:bCs/>
        </w:rPr>
        <w:t>овог</w:t>
      </w:r>
      <w:r w:rsidR="00343A18" w:rsidRPr="003A1F90">
        <w:rPr>
          <w:rFonts w:cs="Arial"/>
          <w:bCs/>
        </w:rPr>
        <w:t xml:space="preserve"> </w:t>
      </w:r>
      <w:r>
        <w:rPr>
          <w:rFonts w:cs="Arial"/>
          <w:bCs/>
        </w:rPr>
        <w:t>Уговора</w:t>
      </w:r>
      <w:r w:rsidR="00343A18" w:rsidRPr="003A1F90">
        <w:rPr>
          <w:rFonts w:cs="Arial"/>
          <w:bCs/>
        </w:rPr>
        <w:t xml:space="preserve"> </w:t>
      </w:r>
      <w:r>
        <w:rPr>
          <w:rFonts w:cs="Arial"/>
          <w:bCs/>
        </w:rPr>
        <w:t>и</w:t>
      </w:r>
      <w:r w:rsidR="00343A18" w:rsidRPr="003A1F90">
        <w:rPr>
          <w:rFonts w:cs="Arial"/>
          <w:bCs/>
        </w:rPr>
        <w:t xml:space="preserve"> </w:t>
      </w:r>
      <w:r>
        <w:rPr>
          <w:rFonts w:cs="Arial"/>
          <w:bCs/>
        </w:rPr>
        <w:t>износи</w:t>
      </w:r>
      <w:r w:rsidR="00343A18" w:rsidRPr="003A1F90">
        <w:rPr>
          <w:rFonts w:cs="Arial"/>
          <w:bCs/>
        </w:rPr>
        <w:t xml:space="preserve"> 0,5% </w:t>
      </w:r>
      <w:r>
        <w:rPr>
          <w:rFonts w:cs="Arial"/>
          <w:bCs/>
        </w:rPr>
        <w:t>уговорене</w:t>
      </w:r>
      <w:r w:rsidR="00343A18" w:rsidRPr="003A1F90">
        <w:rPr>
          <w:rFonts w:cs="Arial"/>
          <w:bCs/>
        </w:rPr>
        <w:t xml:space="preserve"> </w:t>
      </w:r>
      <w:r>
        <w:rPr>
          <w:rFonts w:cs="Arial"/>
          <w:bCs/>
        </w:rPr>
        <w:t>вредности</w:t>
      </w:r>
      <w:r w:rsidR="00343A18" w:rsidRPr="003A1F90">
        <w:rPr>
          <w:rFonts w:cs="Arial"/>
          <w:bCs/>
        </w:rPr>
        <w:t xml:space="preserve"> </w:t>
      </w:r>
      <w:r>
        <w:rPr>
          <w:rFonts w:cs="Arial"/>
          <w:bCs/>
        </w:rPr>
        <w:t>неиспору</w:t>
      </w:r>
      <w:r w:rsidR="00343A18" w:rsidRPr="003A1F90">
        <w:rPr>
          <w:rFonts w:cs="Arial"/>
          <w:bCs/>
        </w:rPr>
        <w:t>ч</w:t>
      </w:r>
      <w:r>
        <w:rPr>
          <w:rFonts w:cs="Arial"/>
          <w:bCs/>
        </w:rPr>
        <w:t>ених</w:t>
      </w:r>
      <w:r w:rsidR="00343A18" w:rsidRPr="003A1F90">
        <w:rPr>
          <w:rFonts w:cs="Arial"/>
          <w:bCs/>
        </w:rPr>
        <w:t xml:space="preserve"> </w:t>
      </w:r>
      <w:r>
        <w:rPr>
          <w:rFonts w:cs="Arial"/>
          <w:bCs/>
        </w:rPr>
        <w:t>добара</w:t>
      </w:r>
      <w:r w:rsidR="00343A18" w:rsidRPr="003A1F90">
        <w:rPr>
          <w:rFonts w:cs="Arial"/>
          <w:bCs/>
        </w:rPr>
        <w:t xml:space="preserve"> </w:t>
      </w:r>
      <w:r>
        <w:rPr>
          <w:rFonts w:cs="Arial"/>
          <w:bCs/>
        </w:rPr>
        <w:t>дневно</w:t>
      </w:r>
      <w:r w:rsidR="00343A18" w:rsidRPr="003A1F90">
        <w:rPr>
          <w:rFonts w:cs="Arial"/>
          <w:bCs/>
        </w:rPr>
        <w:t xml:space="preserve">, </w:t>
      </w:r>
      <w:r>
        <w:rPr>
          <w:rFonts w:cs="Arial"/>
          <w:bCs/>
        </w:rPr>
        <w:t>а</w:t>
      </w:r>
      <w:r w:rsidR="00343A18" w:rsidRPr="003A1F90">
        <w:rPr>
          <w:rFonts w:cs="Arial"/>
          <w:bCs/>
        </w:rPr>
        <w:t xml:space="preserve"> </w:t>
      </w:r>
      <w:r>
        <w:rPr>
          <w:rFonts w:cs="Arial"/>
          <w:bCs/>
        </w:rPr>
        <w:t>најви</w:t>
      </w:r>
      <w:r w:rsidR="00343A18" w:rsidRPr="003A1F90">
        <w:rPr>
          <w:rFonts w:cs="Arial"/>
          <w:bCs/>
        </w:rPr>
        <w:t>ш</w:t>
      </w:r>
      <w:r>
        <w:rPr>
          <w:rFonts w:cs="Arial"/>
          <w:bCs/>
        </w:rPr>
        <w:t>е</w:t>
      </w:r>
      <w:r w:rsidR="00343A18" w:rsidRPr="003A1F90">
        <w:rPr>
          <w:rFonts w:cs="Arial"/>
          <w:bCs/>
        </w:rPr>
        <w:t xml:space="preserve"> </w:t>
      </w:r>
      <w:r>
        <w:rPr>
          <w:rFonts w:cs="Arial"/>
          <w:bCs/>
        </w:rPr>
        <w:t>до</w:t>
      </w:r>
      <w:r w:rsidR="00343A18" w:rsidRPr="003A1F90">
        <w:rPr>
          <w:rFonts w:cs="Arial"/>
          <w:bCs/>
        </w:rPr>
        <w:t xml:space="preserve"> 10% </w:t>
      </w:r>
      <w:r>
        <w:rPr>
          <w:rFonts w:cs="Arial"/>
          <w:bCs/>
        </w:rPr>
        <w:t>укупно</w:t>
      </w:r>
      <w:r w:rsidR="00343A18" w:rsidRPr="003A1F90">
        <w:rPr>
          <w:rFonts w:cs="Arial"/>
          <w:bCs/>
        </w:rPr>
        <w:t xml:space="preserve"> </w:t>
      </w:r>
      <w:r>
        <w:rPr>
          <w:rFonts w:cs="Arial"/>
          <w:bCs/>
        </w:rPr>
        <w:t>уговорене</w:t>
      </w:r>
      <w:r w:rsidR="00343A18" w:rsidRPr="003A1F90">
        <w:rPr>
          <w:rFonts w:cs="Arial"/>
          <w:bCs/>
        </w:rPr>
        <w:t xml:space="preserve"> </w:t>
      </w:r>
      <w:r>
        <w:rPr>
          <w:rFonts w:cs="Arial"/>
          <w:bCs/>
        </w:rPr>
        <w:t>вредности</w:t>
      </w:r>
      <w:r w:rsidR="00343A18" w:rsidRPr="003A1F90">
        <w:rPr>
          <w:rFonts w:cs="Arial"/>
          <w:bCs/>
        </w:rPr>
        <w:t xml:space="preserve"> </w:t>
      </w:r>
      <w:r>
        <w:rPr>
          <w:rFonts w:cs="Arial"/>
          <w:bCs/>
        </w:rPr>
        <w:t>добара</w:t>
      </w:r>
      <w:r w:rsidR="00343A18" w:rsidRPr="003A1F90">
        <w:rPr>
          <w:rFonts w:cs="Arial"/>
          <w:bCs/>
        </w:rPr>
        <w:t>,</w:t>
      </w:r>
      <w:r>
        <w:rPr>
          <w:rFonts w:cs="Arial"/>
        </w:rPr>
        <w:t>без</w:t>
      </w:r>
      <w:r w:rsidR="00343A18" w:rsidRPr="003A1F90">
        <w:rPr>
          <w:rFonts w:cs="Arial"/>
        </w:rPr>
        <w:t xml:space="preserve"> </w:t>
      </w:r>
      <w:r>
        <w:rPr>
          <w:rFonts w:cs="Arial"/>
        </w:rPr>
        <w:t>пореза</w:t>
      </w:r>
      <w:r w:rsidR="00343A18" w:rsidRPr="003A1F90">
        <w:rPr>
          <w:rFonts w:cs="Arial"/>
        </w:rPr>
        <w:t xml:space="preserve"> </w:t>
      </w:r>
      <w:r>
        <w:rPr>
          <w:rFonts w:cs="Arial"/>
        </w:rPr>
        <w:t>на</w:t>
      </w:r>
      <w:r w:rsidR="00343A18" w:rsidRPr="003A1F90">
        <w:rPr>
          <w:rFonts w:cs="Arial"/>
        </w:rPr>
        <w:t xml:space="preserve"> </w:t>
      </w:r>
      <w:r>
        <w:rPr>
          <w:rFonts w:cs="Arial"/>
        </w:rPr>
        <w:t>додату</w:t>
      </w:r>
      <w:r w:rsidR="00343A18" w:rsidRPr="003A1F90">
        <w:rPr>
          <w:rFonts w:cs="Arial"/>
        </w:rPr>
        <w:t xml:space="preserve"> </w:t>
      </w:r>
      <w:r>
        <w:rPr>
          <w:rFonts w:cs="Arial"/>
        </w:rPr>
        <w:t>вредност</w:t>
      </w:r>
      <w:r w:rsidR="00343A18" w:rsidRPr="003A1F90">
        <w:rPr>
          <w:rFonts w:cs="Arial"/>
        </w:rPr>
        <w:t>.</w:t>
      </w:r>
      <w:r>
        <w:rPr>
          <w:rFonts w:cs="Arial"/>
          <w:bCs/>
        </w:rPr>
        <w:t>Плаћање</w:t>
      </w:r>
      <w:r w:rsidR="00343A18" w:rsidRPr="00F10346">
        <w:rPr>
          <w:rFonts w:cs="Arial"/>
          <w:bCs/>
        </w:rPr>
        <w:t xml:space="preserve"> </w:t>
      </w:r>
      <w:r>
        <w:rPr>
          <w:rFonts w:cs="Arial"/>
          <w:bCs/>
        </w:rPr>
        <w:t>уговорне</w:t>
      </w:r>
      <w:r w:rsidR="00343A18" w:rsidRPr="00F10346">
        <w:rPr>
          <w:rFonts w:cs="Arial"/>
          <w:bCs/>
        </w:rPr>
        <w:t xml:space="preserve"> </w:t>
      </w:r>
      <w:r>
        <w:rPr>
          <w:rFonts w:cs="Arial"/>
          <w:bCs/>
        </w:rPr>
        <w:t>казне</w:t>
      </w:r>
      <w:r w:rsidR="00343A18" w:rsidRPr="00F10346">
        <w:rPr>
          <w:rFonts w:cs="Arial"/>
        </w:rPr>
        <w:t xml:space="preserve">, </w:t>
      </w:r>
      <w:r>
        <w:rPr>
          <w:rFonts w:cs="Arial"/>
        </w:rPr>
        <w:t>из</w:t>
      </w:r>
      <w:r w:rsidR="00343A18" w:rsidRPr="00F10346">
        <w:rPr>
          <w:rFonts w:cs="Arial"/>
        </w:rPr>
        <w:t xml:space="preserve"> </w:t>
      </w:r>
      <w:r>
        <w:rPr>
          <w:rFonts w:cs="Arial"/>
        </w:rPr>
        <w:t>става</w:t>
      </w:r>
      <w:r w:rsidR="00343A18" w:rsidRPr="00F10346">
        <w:rPr>
          <w:rFonts w:cs="Arial"/>
        </w:rPr>
        <w:t xml:space="preserve"> 1. </w:t>
      </w:r>
      <w:r>
        <w:rPr>
          <w:rFonts w:cs="Arial"/>
        </w:rPr>
        <w:t>овог</w:t>
      </w:r>
      <w:r w:rsidR="00343A18" w:rsidRPr="00F10346">
        <w:rPr>
          <w:rFonts w:cs="Arial"/>
        </w:rPr>
        <w:t xml:space="preserve"> ч</w:t>
      </w:r>
      <w:r>
        <w:rPr>
          <w:rFonts w:cs="Arial"/>
        </w:rPr>
        <w:t>лана</w:t>
      </w:r>
      <w:r w:rsidR="00343A18" w:rsidRPr="00F10346">
        <w:rPr>
          <w:rFonts w:cs="Arial"/>
        </w:rPr>
        <w:t xml:space="preserve">,  </w:t>
      </w:r>
      <w:r>
        <w:rPr>
          <w:rFonts w:cs="Arial"/>
        </w:rPr>
        <w:t>доспева</w:t>
      </w:r>
      <w:r w:rsidR="00343A18" w:rsidRPr="00F10346">
        <w:rPr>
          <w:rFonts w:cs="Arial"/>
        </w:rPr>
        <w:t xml:space="preserve"> </w:t>
      </w:r>
      <w:r>
        <w:rPr>
          <w:rFonts w:cs="Arial"/>
        </w:rPr>
        <w:t>у</w:t>
      </w:r>
      <w:r w:rsidR="00343A18" w:rsidRPr="00F10346">
        <w:rPr>
          <w:rFonts w:cs="Arial"/>
        </w:rPr>
        <w:t xml:space="preserve"> </w:t>
      </w:r>
      <w:r>
        <w:rPr>
          <w:rFonts w:cs="Arial"/>
        </w:rPr>
        <w:t>року</w:t>
      </w:r>
      <w:r w:rsidR="00343A18" w:rsidRPr="00F10346">
        <w:rPr>
          <w:rFonts w:cs="Arial"/>
        </w:rPr>
        <w:t xml:space="preserve"> </w:t>
      </w:r>
      <w:r>
        <w:rPr>
          <w:rFonts w:cs="Arial"/>
        </w:rPr>
        <w:t>до</w:t>
      </w:r>
      <w:r w:rsidR="00343A18" w:rsidRPr="00F10346">
        <w:rPr>
          <w:rFonts w:cs="Arial"/>
        </w:rPr>
        <w:t xml:space="preserve"> </w:t>
      </w:r>
      <w:r w:rsidR="00343A18" w:rsidRPr="00294259">
        <w:rPr>
          <w:rFonts w:cs="Arial"/>
        </w:rPr>
        <w:t>45(ч</w:t>
      </w:r>
      <w:r>
        <w:rPr>
          <w:rFonts w:cs="Arial"/>
        </w:rPr>
        <w:t>етрдесетпет</w:t>
      </w:r>
      <w:r w:rsidR="00343A18" w:rsidRPr="00294259">
        <w:rPr>
          <w:rFonts w:cs="Arial"/>
        </w:rPr>
        <w:t xml:space="preserve">) </w:t>
      </w:r>
      <w:r>
        <w:rPr>
          <w:rFonts w:cs="Arial"/>
        </w:rPr>
        <w:t>дана</w:t>
      </w:r>
      <w:r w:rsidR="00343A18" w:rsidRPr="00294259">
        <w:rPr>
          <w:rFonts w:cs="Arial"/>
        </w:rPr>
        <w:t xml:space="preserve"> </w:t>
      </w:r>
      <w:r>
        <w:rPr>
          <w:rFonts w:cs="Arial"/>
        </w:rPr>
        <w:t>од</w:t>
      </w:r>
      <w:r w:rsidR="00343A18" w:rsidRPr="00294259">
        <w:rPr>
          <w:rFonts w:cs="Arial"/>
        </w:rPr>
        <w:t xml:space="preserve"> </w:t>
      </w:r>
      <w:r>
        <w:rPr>
          <w:rFonts w:cs="Arial"/>
        </w:rPr>
        <w:t>дана</w:t>
      </w:r>
      <w:r w:rsidR="00597EC4" w:rsidRPr="00294259">
        <w:rPr>
          <w:rFonts w:cs="Arial"/>
        </w:rPr>
        <w:t xml:space="preserve"> </w:t>
      </w:r>
      <w:r>
        <w:rPr>
          <w:rFonts w:cs="Arial"/>
        </w:rPr>
        <w:t>пријема</w:t>
      </w:r>
      <w:r w:rsidR="00597EC4" w:rsidRPr="00294259">
        <w:rPr>
          <w:rFonts w:cs="Arial"/>
        </w:rPr>
        <w:t xml:space="preserve"> </w:t>
      </w:r>
      <w:r>
        <w:rPr>
          <w:rFonts w:cs="Arial"/>
        </w:rPr>
        <w:t>од</w:t>
      </w:r>
      <w:r w:rsidR="00597EC4" w:rsidRPr="00294259">
        <w:rPr>
          <w:rFonts w:cs="Arial"/>
        </w:rPr>
        <w:t xml:space="preserve"> </w:t>
      </w:r>
      <w:r>
        <w:rPr>
          <w:rFonts w:cs="Arial"/>
        </w:rPr>
        <w:t>стране</w:t>
      </w:r>
      <w:r w:rsidR="00597EC4" w:rsidRPr="00294259">
        <w:rPr>
          <w:rFonts w:cs="Arial"/>
        </w:rPr>
        <w:t xml:space="preserve"> </w:t>
      </w:r>
      <w:r>
        <w:rPr>
          <w:rFonts w:cs="Arial"/>
        </w:rPr>
        <w:t>Продавца</w:t>
      </w:r>
      <w:r w:rsidR="00343A18" w:rsidRPr="00294259">
        <w:rPr>
          <w:rFonts w:cs="Arial"/>
        </w:rPr>
        <w:t xml:space="preserve"> </w:t>
      </w:r>
      <w:r>
        <w:rPr>
          <w:rFonts w:cs="Arial"/>
        </w:rPr>
        <w:t>ра</w:t>
      </w:r>
      <w:r w:rsidR="000E0FC1" w:rsidRPr="00294259">
        <w:rPr>
          <w:rFonts w:cs="Arial"/>
        </w:rPr>
        <w:t>ч</w:t>
      </w:r>
      <w:r>
        <w:rPr>
          <w:rFonts w:cs="Arial"/>
        </w:rPr>
        <w:t>уна</w:t>
      </w:r>
      <w:r w:rsidR="000E0FC1" w:rsidRPr="00294259">
        <w:rPr>
          <w:rFonts w:cs="Arial"/>
        </w:rPr>
        <w:t xml:space="preserve"> </w:t>
      </w:r>
      <w:r>
        <w:rPr>
          <w:rFonts w:cs="Arial"/>
          <w:bCs/>
        </w:rPr>
        <w:t>Купца</w:t>
      </w:r>
      <w:r w:rsidR="00597EC4" w:rsidRPr="00294259">
        <w:rPr>
          <w:rFonts w:cs="Arial"/>
          <w:bCs/>
        </w:rPr>
        <w:t xml:space="preserve"> </w:t>
      </w:r>
      <w:r>
        <w:rPr>
          <w:rFonts w:cs="Arial"/>
        </w:rPr>
        <w:t>испостављених</w:t>
      </w:r>
      <w:r w:rsidR="00343A18" w:rsidRPr="00294259">
        <w:rPr>
          <w:rFonts w:cs="Arial"/>
        </w:rPr>
        <w:t xml:space="preserve"> </w:t>
      </w:r>
      <w:r>
        <w:rPr>
          <w:rFonts w:cs="Arial"/>
        </w:rPr>
        <w:t>по</w:t>
      </w:r>
      <w:r w:rsidR="00343A18" w:rsidRPr="00294259">
        <w:rPr>
          <w:rFonts w:cs="Arial"/>
        </w:rPr>
        <w:t xml:space="preserve"> </w:t>
      </w:r>
      <w:r>
        <w:rPr>
          <w:rFonts w:cs="Arial"/>
        </w:rPr>
        <w:t>овом</w:t>
      </w:r>
      <w:r w:rsidR="00343A18" w:rsidRPr="00294259">
        <w:rPr>
          <w:rFonts w:cs="Arial"/>
        </w:rPr>
        <w:t xml:space="preserve"> </w:t>
      </w:r>
      <w:r>
        <w:rPr>
          <w:rFonts w:cs="Arial"/>
        </w:rPr>
        <w:t>основу</w:t>
      </w:r>
      <w:r w:rsidR="00343A18" w:rsidRPr="00294259">
        <w:rPr>
          <w:rFonts w:cs="Arial"/>
        </w:rPr>
        <w:t>.</w:t>
      </w:r>
      <w:r>
        <w:rPr>
          <w:rFonts w:cs="Arial"/>
          <w:bCs/>
          <w:lang w:val="sr-Cyrl-CS"/>
        </w:rPr>
        <w:t>У</w:t>
      </w:r>
      <w:r w:rsidR="00343A18" w:rsidRPr="00294259">
        <w:rPr>
          <w:rFonts w:cs="Arial"/>
          <w:bCs/>
          <w:lang w:val="sr-Cyrl-CS"/>
        </w:rPr>
        <w:t xml:space="preserve"> </w:t>
      </w:r>
      <w:r>
        <w:rPr>
          <w:rFonts w:cs="Arial"/>
          <w:bCs/>
          <w:lang w:val="sr-Cyrl-CS"/>
        </w:rPr>
        <w:t>слу</w:t>
      </w:r>
      <w:r w:rsidR="00343A18" w:rsidRPr="00294259">
        <w:rPr>
          <w:rFonts w:cs="Arial"/>
          <w:bCs/>
          <w:lang w:val="sr-Cyrl-CS"/>
        </w:rPr>
        <w:t>ч</w:t>
      </w:r>
      <w:r>
        <w:rPr>
          <w:rFonts w:cs="Arial"/>
          <w:bCs/>
          <w:lang w:val="sr-Cyrl-CS"/>
        </w:rPr>
        <w:t>ају</w:t>
      </w:r>
      <w:r w:rsidR="00343A18" w:rsidRPr="00294259">
        <w:rPr>
          <w:rFonts w:cs="Arial"/>
          <w:bCs/>
          <w:lang w:val="sr-Cyrl-CS"/>
        </w:rPr>
        <w:t xml:space="preserve"> </w:t>
      </w:r>
      <w:r>
        <w:rPr>
          <w:rFonts w:cs="Arial"/>
          <w:bCs/>
          <w:lang w:val="sr-Cyrl-CS"/>
        </w:rPr>
        <w:t>зака</w:t>
      </w:r>
      <w:r w:rsidR="00343A18" w:rsidRPr="00294259">
        <w:rPr>
          <w:rFonts w:cs="Arial"/>
          <w:bCs/>
          <w:lang w:val="sr-Cyrl-CS"/>
        </w:rPr>
        <w:t>ш</w:t>
      </w:r>
      <w:r>
        <w:rPr>
          <w:rFonts w:cs="Arial"/>
          <w:bCs/>
          <w:lang w:val="sr-Cyrl-CS"/>
        </w:rPr>
        <w:t>њења</w:t>
      </w:r>
      <w:r w:rsidR="00343A18" w:rsidRPr="00294259">
        <w:rPr>
          <w:rFonts w:cs="Arial"/>
          <w:bCs/>
          <w:lang w:val="sr-Cyrl-CS"/>
        </w:rPr>
        <w:t xml:space="preserve"> </w:t>
      </w:r>
      <w:r>
        <w:rPr>
          <w:rFonts w:cs="Arial"/>
          <w:bCs/>
          <w:lang w:val="sr-Cyrl-CS"/>
        </w:rPr>
        <w:t>са</w:t>
      </w:r>
      <w:r w:rsidR="00343A18" w:rsidRPr="00294259">
        <w:rPr>
          <w:rFonts w:cs="Arial"/>
          <w:bCs/>
          <w:lang w:val="sr-Cyrl-CS"/>
        </w:rPr>
        <w:t xml:space="preserve"> </w:t>
      </w:r>
      <w:r>
        <w:rPr>
          <w:rFonts w:cs="Arial"/>
          <w:bCs/>
          <w:lang w:val="sr-Cyrl-CS"/>
        </w:rPr>
        <w:t>испоруком</w:t>
      </w:r>
      <w:r w:rsidR="00343A18" w:rsidRPr="00294259">
        <w:rPr>
          <w:rFonts w:cs="Arial"/>
          <w:bCs/>
          <w:lang w:val="sr-Cyrl-CS"/>
        </w:rPr>
        <w:t xml:space="preserve"> </w:t>
      </w:r>
      <w:r>
        <w:rPr>
          <w:rFonts w:cs="Arial"/>
          <w:bCs/>
          <w:lang w:val="sr-Cyrl-CS"/>
        </w:rPr>
        <w:t>дужег</w:t>
      </w:r>
      <w:r w:rsidR="00343A18" w:rsidRPr="00294259">
        <w:rPr>
          <w:rFonts w:cs="Arial"/>
          <w:bCs/>
          <w:lang w:val="sr-Cyrl-CS"/>
        </w:rPr>
        <w:t xml:space="preserve"> </w:t>
      </w:r>
      <w:r>
        <w:rPr>
          <w:rFonts w:cs="Arial"/>
          <w:bCs/>
          <w:lang w:val="sr-Cyrl-CS"/>
        </w:rPr>
        <w:t>од</w:t>
      </w:r>
      <w:r w:rsidR="00343A18" w:rsidRPr="00294259">
        <w:rPr>
          <w:rFonts w:cs="Arial"/>
          <w:bCs/>
          <w:lang w:val="sr-Cyrl-CS"/>
        </w:rPr>
        <w:t xml:space="preserve"> 20 (</w:t>
      </w:r>
      <w:r>
        <w:rPr>
          <w:rFonts w:cs="Arial"/>
          <w:bCs/>
          <w:lang w:val="sr-Cyrl-CS"/>
        </w:rPr>
        <w:t>двадесет</w:t>
      </w:r>
      <w:r w:rsidR="00343A18" w:rsidRPr="00294259">
        <w:rPr>
          <w:rFonts w:cs="Arial"/>
          <w:bCs/>
          <w:lang w:val="sr-Cyrl-CS"/>
        </w:rPr>
        <w:t xml:space="preserve">) </w:t>
      </w:r>
      <w:r>
        <w:rPr>
          <w:rFonts w:cs="Arial"/>
          <w:bCs/>
          <w:lang w:val="sr-Cyrl-CS"/>
        </w:rPr>
        <w:t>дана</w:t>
      </w:r>
      <w:r w:rsidR="00343A18" w:rsidRPr="00294259">
        <w:rPr>
          <w:rFonts w:cs="Arial"/>
          <w:bCs/>
          <w:lang w:val="sr-Cyrl-CS"/>
        </w:rPr>
        <w:t xml:space="preserve">, </w:t>
      </w:r>
      <w:r>
        <w:rPr>
          <w:rFonts w:cs="Arial"/>
          <w:bCs/>
        </w:rPr>
        <w:t>Купац</w:t>
      </w:r>
      <w:r w:rsidR="00343A18" w:rsidRPr="00294259">
        <w:rPr>
          <w:rFonts w:cs="Arial"/>
          <w:bCs/>
          <w:lang w:val="sr-Cyrl-CS"/>
        </w:rPr>
        <w:t xml:space="preserve"> </w:t>
      </w:r>
      <w:r>
        <w:rPr>
          <w:rFonts w:cs="Arial"/>
          <w:bCs/>
          <w:lang w:val="sr-Cyrl-CS"/>
        </w:rPr>
        <w:t>има</w:t>
      </w:r>
      <w:r w:rsidR="00343A18" w:rsidRPr="00294259">
        <w:rPr>
          <w:rFonts w:cs="Arial"/>
          <w:bCs/>
          <w:lang w:val="sr-Cyrl-CS"/>
        </w:rPr>
        <w:t xml:space="preserve"> </w:t>
      </w:r>
      <w:r>
        <w:rPr>
          <w:rFonts w:cs="Arial"/>
          <w:bCs/>
          <w:lang w:val="sr-Cyrl-CS"/>
        </w:rPr>
        <w:t>право</w:t>
      </w:r>
      <w:r w:rsidR="00343A18" w:rsidRPr="00F10346">
        <w:rPr>
          <w:rFonts w:cs="Arial"/>
          <w:bCs/>
          <w:lang w:val="sr-Cyrl-CS"/>
        </w:rPr>
        <w:t xml:space="preserve"> </w:t>
      </w:r>
      <w:r>
        <w:rPr>
          <w:rFonts w:cs="Arial"/>
          <w:bCs/>
          <w:lang w:val="sr-Cyrl-CS"/>
        </w:rPr>
        <w:t>да</w:t>
      </w:r>
      <w:r w:rsidR="00343A18" w:rsidRPr="00F10346">
        <w:rPr>
          <w:rFonts w:cs="Arial"/>
          <w:bCs/>
          <w:lang w:val="sr-Cyrl-CS"/>
        </w:rPr>
        <w:t xml:space="preserve"> </w:t>
      </w:r>
      <w:r>
        <w:rPr>
          <w:rFonts w:cs="Arial"/>
          <w:bCs/>
          <w:lang w:val="sr-Cyrl-CS"/>
        </w:rPr>
        <w:t>једнострано</w:t>
      </w:r>
      <w:r w:rsidR="00343A18" w:rsidRPr="00F10346">
        <w:rPr>
          <w:rFonts w:cs="Arial"/>
          <w:bCs/>
          <w:lang w:val="sr-Cyrl-CS"/>
        </w:rPr>
        <w:t xml:space="preserve"> </w:t>
      </w:r>
      <w:r>
        <w:rPr>
          <w:rFonts w:cs="Arial"/>
          <w:bCs/>
          <w:lang w:val="sr-Cyrl-CS"/>
        </w:rPr>
        <w:t>раскине</w:t>
      </w:r>
      <w:r w:rsidR="00343A18" w:rsidRPr="00F10346">
        <w:rPr>
          <w:rFonts w:cs="Arial"/>
          <w:bCs/>
          <w:lang w:val="sr-Cyrl-CS"/>
        </w:rPr>
        <w:t xml:space="preserve"> </w:t>
      </w:r>
      <w:r>
        <w:rPr>
          <w:rFonts w:cs="Arial"/>
          <w:bCs/>
          <w:lang w:val="sr-Cyrl-CS"/>
        </w:rPr>
        <w:t>овај</w:t>
      </w:r>
      <w:r w:rsidR="00343A18" w:rsidRPr="00F10346">
        <w:rPr>
          <w:rFonts w:cs="Arial"/>
          <w:bCs/>
          <w:lang w:val="sr-Cyrl-CS"/>
        </w:rPr>
        <w:t xml:space="preserve"> </w:t>
      </w:r>
      <w:r>
        <w:rPr>
          <w:rFonts w:cs="Arial"/>
          <w:bCs/>
          <w:lang w:val="sr-Cyrl-CS"/>
        </w:rPr>
        <w:t>Уговор</w:t>
      </w:r>
      <w:r w:rsidR="00343A18" w:rsidRPr="00F10346">
        <w:rPr>
          <w:rFonts w:cs="Arial"/>
          <w:bCs/>
          <w:lang w:val="sr-Cyrl-CS"/>
        </w:rPr>
        <w:t xml:space="preserve"> </w:t>
      </w:r>
      <w:r>
        <w:rPr>
          <w:rFonts w:cs="Arial"/>
          <w:bCs/>
          <w:lang w:val="sr-Cyrl-CS"/>
        </w:rPr>
        <w:t>и</w:t>
      </w:r>
      <w:r w:rsidR="00343A18" w:rsidRPr="00F10346">
        <w:rPr>
          <w:rFonts w:cs="Arial"/>
          <w:bCs/>
          <w:lang w:val="sr-Cyrl-CS"/>
        </w:rPr>
        <w:t xml:space="preserve"> </w:t>
      </w:r>
      <w:r>
        <w:rPr>
          <w:rFonts w:cs="Arial"/>
          <w:bCs/>
          <w:lang w:val="sr-Cyrl-CS"/>
        </w:rPr>
        <w:t>од</w:t>
      </w:r>
      <w:r w:rsidR="00343A18" w:rsidRPr="00F10346">
        <w:rPr>
          <w:rFonts w:cs="Arial"/>
          <w:bCs/>
          <w:lang w:val="sr-Cyrl-CS"/>
        </w:rPr>
        <w:t xml:space="preserve"> </w:t>
      </w:r>
      <w:r>
        <w:rPr>
          <w:rFonts w:cs="Arial"/>
          <w:bCs/>
          <w:lang w:val="sr-Cyrl-CS"/>
        </w:rPr>
        <w:t>Продавца</w:t>
      </w:r>
      <w:r w:rsidR="00343A18" w:rsidRPr="00F10346">
        <w:rPr>
          <w:rFonts w:cs="Arial"/>
          <w:bCs/>
          <w:lang w:val="sr-Cyrl-CS"/>
        </w:rPr>
        <w:t xml:space="preserve"> </w:t>
      </w:r>
      <w:r>
        <w:rPr>
          <w:rFonts w:cs="Arial"/>
          <w:bCs/>
          <w:lang w:val="sr-Cyrl-CS"/>
        </w:rPr>
        <w:t>захтева</w:t>
      </w:r>
      <w:r w:rsidR="00343A18" w:rsidRPr="00F10346">
        <w:rPr>
          <w:rFonts w:cs="Arial"/>
          <w:bCs/>
          <w:lang w:val="sr-Cyrl-CS"/>
        </w:rPr>
        <w:t xml:space="preserve"> </w:t>
      </w:r>
      <w:r>
        <w:rPr>
          <w:rFonts w:cs="Arial"/>
          <w:bCs/>
          <w:lang w:val="sr-Cyrl-CS"/>
        </w:rPr>
        <w:t>накнаду</w:t>
      </w:r>
      <w:r w:rsidR="00343A18" w:rsidRPr="00F10346">
        <w:rPr>
          <w:rFonts w:cs="Arial"/>
          <w:bCs/>
          <w:lang w:val="sr-Cyrl-CS"/>
        </w:rPr>
        <w:t xml:space="preserve"> ш</w:t>
      </w:r>
      <w:r>
        <w:rPr>
          <w:rFonts w:cs="Arial"/>
          <w:bCs/>
          <w:lang w:val="sr-Cyrl-CS"/>
        </w:rPr>
        <w:t>тете</w:t>
      </w:r>
      <w:r w:rsidR="00343A18" w:rsidRPr="00F10346">
        <w:rPr>
          <w:rFonts w:cs="Arial"/>
          <w:bCs/>
          <w:lang w:val="sr-Cyrl-CS"/>
        </w:rPr>
        <w:t xml:space="preserve"> </w:t>
      </w:r>
      <w:r>
        <w:rPr>
          <w:rFonts w:cs="Arial"/>
          <w:bCs/>
          <w:lang w:val="sr-Cyrl-CS"/>
        </w:rPr>
        <w:t>и</w:t>
      </w:r>
      <w:r w:rsidR="00343A18" w:rsidRPr="00F10346">
        <w:rPr>
          <w:rFonts w:cs="Arial"/>
          <w:bCs/>
          <w:lang w:val="sr-Cyrl-CS"/>
        </w:rPr>
        <w:t xml:space="preserve"> </w:t>
      </w:r>
      <w:r>
        <w:rPr>
          <w:rFonts w:cs="Arial"/>
          <w:bCs/>
          <w:lang w:val="sr-Cyrl-CS"/>
        </w:rPr>
        <w:t>измакле</w:t>
      </w:r>
      <w:r w:rsidR="00343A18" w:rsidRPr="00F10346">
        <w:rPr>
          <w:rFonts w:cs="Arial"/>
          <w:bCs/>
          <w:lang w:val="sr-Cyrl-CS"/>
        </w:rPr>
        <w:t xml:space="preserve"> </w:t>
      </w:r>
      <w:r>
        <w:rPr>
          <w:rFonts w:cs="Arial"/>
          <w:bCs/>
          <w:lang w:val="sr-Cyrl-CS"/>
        </w:rPr>
        <w:t>добити</w:t>
      </w:r>
      <w:r w:rsidR="00343A18" w:rsidRPr="00F10346">
        <w:rPr>
          <w:rFonts w:cs="Arial"/>
          <w:bCs/>
          <w:lang w:val="sr-Cyrl-CS"/>
        </w:rPr>
        <w:t xml:space="preserve">. </w:t>
      </w:r>
    </w:p>
    <w:p w:rsidR="00EE2CF0" w:rsidRPr="001271EE" w:rsidRDefault="00EE2CF0" w:rsidP="008D7B62">
      <w:pPr>
        <w:tabs>
          <w:tab w:val="left" w:pos="9090"/>
        </w:tabs>
        <w:rPr>
          <w:rFonts w:cs="Arial"/>
          <w:color w:val="00B0F0"/>
        </w:rPr>
      </w:pPr>
    </w:p>
    <w:p w:rsidR="00343A18" w:rsidRPr="00F10346" w:rsidRDefault="00052CE5" w:rsidP="00343A18">
      <w:pPr>
        <w:autoSpaceDE w:val="0"/>
        <w:autoSpaceDN w:val="0"/>
        <w:adjustRightInd w:val="0"/>
        <w:spacing w:before="0"/>
        <w:rPr>
          <w:rFonts w:cs="Arial"/>
          <w:b/>
        </w:rPr>
      </w:pPr>
      <w:r>
        <w:rPr>
          <w:rFonts w:cs="Arial"/>
          <w:b/>
        </w:rPr>
        <w:t>ВИША</w:t>
      </w:r>
      <w:r w:rsidR="00343A18" w:rsidRPr="00F10346">
        <w:rPr>
          <w:rFonts w:cs="Arial"/>
          <w:b/>
        </w:rPr>
        <w:t xml:space="preserve"> </w:t>
      </w:r>
      <w:r>
        <w:rPr>
          <w:rFonts w:cs="Arial"/>
          <w:b/>
        </w:rPr>
        <w:t>СИЛА</w:t>
      </w:r>
      <w:r w:rsidR="00343A18" w:rsidRPr="00F10346">
        <w:rPr>
          <w:rFonts w:cs="Arial"/>
          <w:b/>
        </w:rPr>
        <w:t xml:space="preserve"> </w:t>
      </w:r>
    </w:p>
    <w:p w:rsidR="00343A18" w:rsidRPr="00F10346" w:rsidRDefault="00052CE5" w:rsidP="00343A18">
      <w:pPr>
        <w:autoSpaceDE w:val="0"/>
        <w:autoSpaceDN w:val="0"/>
        <w:adjustRightInd w:val="0"/>
        <w:spacing w:before="0"/>
        <w:jc w:val="center"/>
        <w:rPr>
          <w:rFonts w:cs="Arial"/>
          <w:b/>
        </w:rPr>
      </w:pPr>
      <w:proofErr w:type="gramStart"/>
      <w:r>
        <w:rPr>
          <w:rFonts w:cs="Arial"/>
          <w:b/>
        </w:rPr>
        <w:t>Члан</w:t>
      </w:r>
      <w:r w:rsidR="00A16446">
        <w:rPr>
          <w:rFonts w:cs="Arial"/>
          <w:b/>
        </w:rPr>
        <w:t xml:space="preserve"> </w:t>
      </w:r>
      <w:r w:rsidR="008E5C69">
        <w:rPr>
          <w:rFonts w:cs="Arial"/>
          <w:b/>
          <w:lang w:val="sr-Cyrl-RS"/>
        </w:rPr>
        <w:t>10</w:t>
      </w:r>
      <w:r w:rsidR="00343A18" w:rsidRPr="00F10346">
        <w:rPr>
          <w:rFonts w:cs="Arial"/>
          <w:b/>
        </w:rPr>
        <w:t>.</w:t>
      </w:r>
      <w:proofErr w:type="gramEnd"/>
    </w:p>
    <w:p w:rsidR="00343A18" w:rsidRPr="00F10346" w:rsidRDefault="00052CE5" w:rsidP="00343A18">
      <w:pPr>
        <w:tabs>
          <w:tab w:val="left" w:pos="1512"/>
          <w:tab w:val="left" w:pos="9090"/>
        </w:tabs>
        <w:rPr>
          <w:rFonts w:cs="Arial"/>
        </w:rPr>
      </w:pPr>
      <w:r>
        <w:rPr>
          <w:rFonts w:cs="Arial"/>
        </w:rPr>
        <w:t>Дејство</w:t>
      </w:r>
      <w:r w:rsidR="00343A18" w:rsidRPr="00F10346">
        <w:rPr>
          <w:rFonts w:cs="Arial"/>
        </w:rPr>
        <w:t xml:space="preserve"> </w:t>
      </w:r>
      <w:r>
        <w:rPr>
          <w:rFonts w:cs="Arial"/>
        </w:rPr>
        <w:t>ви</w:t>
      </w:r>
      <w:r w:rsidR="00343A18" w:rsidRPr="00F10346">
        <w:rPr>
          <w:rFonts w:cs="Arial"/>
        </w:rPr>
        <w:t>ш</w:t>
      </w:r>
      <w:r>
        <w:rPr>
          <w:rFonts w:cs="Arial"/>
        </w:rPr>
        <w:t>е</w:t>
      </w:r>
      <w:r w:rsidR="00343A18" w:rsidRPr="00F10346">
        <w:rPr>
          <w:rFonts w:cs="Arial"/>
        </w:rPr>
        <w:t xml:space="preserve"> </w:t>
      </w:r>
      <w:r>
        <w:rPr>
          <w:rFonts w:cs="Arial"/>
        </w:rPr>
        <w:t>силе</w:t>
      </w:r>
      <w:r w:rsidR="00343A18" w:rsidRPr="00F10346">
        <w:rPr>
          <w:rFonts w:cs="Arial"/>
        </w:rPr>
        <w:t xml:space="preserve"> </w:t>
      </w:r>
      <w:r>
        <w:rPr>
          <w:rFonts w:cs="Arial"/>
        </w:rPr>
        <w:t>се</w:t>
      </w:r>
      <w:r w:rsidR="00343A18" w:rsidRPr="00F10346">
        <w:rPr>
          <w:rFonts w:cs="Arial"/>
        </w:rPr>
        <w:t xml:space="preserve"> </w:t>
      </w:r>
      <w:r>
        <w:rPr>
          <w:rFonts w:cs="Arial"/>
        </w:rPr>
        <w:t>сматра</w:t>
      </w:r>
      <w:r w:rsidR="00343A18" w:rsidRPr="00F10346">
        <w:rPr>
          <w:rFonts w:cs="Arial"/>
        </w:rPr>
        <w:t xml:space="preserve"> </w:t>
      </w:r>
      <w:r>
        <w:rPr>
          <w:rFonts w:cs="Arial"/>
        </w:rPr>
        <w:t>за</w:t>
      </w:r>
      <w:r w:rsidR="00343A18" w:rsidRPr="00F10346">
        <w:rPr>
          <w:rFonts w:cs="Arial"/>
        </w:rPr>
        <w:t xml:space="preserve"> </w:t>
      </w:r>
      <w:r>
        <w:rPr>
          <w:rFonts w:cs="Arial"/>
        </w:rPr>
        <w:t>слу</w:t>
      </w:r>
      <w:r w:rsidR="00343A18" w:rsidRPr="00F10346">
        <w:rPr>
          <w:rFonts w:cs="Arial"/>
        </w:rPr>
        <w:t>ч</w:t>
      </w:r>
      <w:r>
        <w:rPr>
          <w:rFonts w:cs="Arial"/>
        </w:rPr>
        <w:t>ај</w:t>
      </w:r>
      <w:r w:rsidR="00343A18" w:rsidRPr="00F10346">
        <w:rPr>
          <w:rFonts w:cs="Arial"/>
        </w:rPr>
        <w:t xml:space="preserve"> </w:t>
      </w:r>
      <w:r>
        <w:rPr>
          <w:rFonts w:cs="Arial"/>
        </w:rPr>
        <w:t>који</w:t>
      </w:r>
      <w:r w:rsidR="00343A18" w:rsidRPr="00F10346">
        <w:rPr>
          <w:rFonts w:cs="Arial"/>
        </w:rPr>
        <w:t xml:space="preserve"> </w:t>
      </w:r>
      <w:r>
        <w:rPr>
          <w:rFonts w:cs="Arial"/>
        </w:rPr>
        <w:t>ослобађа</w:t>
      </w:r>
      <w:r w:rsidR="00343A18" w:rsidRPr="00F10346">
        <w:rPr>
          <w:rFonts w:cs="Arial"/>
        </w:rPr>
        <w:t xml:space="preserve"> </w:t>
      </w:r>
      <w:r>
        <w:rPr>
          <w:rFonts w:cs="Arial"/>
        </w:rPr>
        <w:t>од</w:t>
      </w:r>
      <w:r w:rsidR="00343A18" w:rsidRPr="00F10346">
        <w:rPr>
          <w:rFonts w:cs="Arial"/>
        </w:rPr>
        <w:t xml:space="preserve"> </w:t>
      </w:r>
      <w:r>
        <w:rPr>
          <w:rFonts w:cs="Arial"/>
        </w:rPr>
        <w:t>одговорности</w:t>
      </w:r>
      <w:r w:rsidR="00343A18" w:rsidRPr="00F10346">
        <w:rPr>
          <w:rFonts w:cs="Arial"/>
        </w:rPr>
        <w:t xml:space="preserve"> </w:t>
      </w:r>
      <w:r>
        <w:rPr>
          <w:rFonts w:cs="Arial"/>
        </w:rPr>
        <w:t>за</w:t>
      </w:r>
      <w:r w:rsidR="00343A18" w:rsidRPr="00F10346">
        <w:rPr>
          <w:rFonts w:cs="Arial"/>
        </w:rPr>
        <w:t xml:space="preserve"> </w:t>
      </w:r>
      <w:r>
        <w:rPr>
          <w:rFonts w:cs="Arial"/>
        </w:rPr>
        <w:t>извр</w:t>
      </w:r>
      <w:r w:rsidR="00343A18" w:rsidRPr="00F10346">
        <w:rPr>
          <w:rFonts w:cs="Arial"/>
        </w:rPr>
        <w:t>ш</w:t>
      </w:r>
      <w:r>
        <w:rPr>
          <w:rFonts w:cs="Arial"/>
        </w:rPr>
        <w:t>авање</w:t>
      </w:r>
      <w:r w:rsidR="00343A18" w:rsidRPr="00F10346">
        <w:rPr>
          <w:rFonts w:cs="Arial"/>
        </w:rPr>
        <w:t xml:space="preserve"> </w:t>
      </w:r>
      <w:r>
        <w:rPr>
          <w:rFonts w:cs="Arial"/>
        </w:rPr>
        <w:t>свих</w:t>
      </w:r>
      <w:r w:rsidR="00343A18" w:rsidRPr="00F10346">
        <w:rPr>
          <w:rFonts w:cs="Arial"/>
        </w:rPr>
        <w:t xml:space="preserve"> </w:t>
      </w:r>
      <w:r>
        <w:rPr>
          <w:rFonts w:cs="Arial"/>
        </w:rPr>
        <w:t>или</w:t>
      </w:r>
      <w:r w:rsidR="00343A18" w:rsidRPr="00F10346">
        <w:rPr>
          <w:rFonts w:cs="Arial"/>
        </w:rPr>
        <w:t xml:space="preserve"> </w:t>
      </w:r>
      <w:r>
        <w:rPr>
          <w:rFonts w:cs="Arial"/>
        </w:rPr>
        <w:t>неких</w:t>
      </w:r>
      <w:r w:rsidR="00343A18" w:rsidRPr="00F10346">
        <w:rPr>
          <w:rFonts w:cs="Arial"/>
        </w:rPr>
        <w:t xml:space="preserve"> </w:t>
      </w:r>
      <w:r>
        <w:rPr>
          <w:rFonts w:cs="Arial"/>
        </w:rPr>
        <w:t>уговорених</w:t>
      </w:r>
      <w:r w:rsidR="00343A18" w:rsidRPr="00F10346">
        <w:rPr>
          <w:rFonts w:cs="Arial"/>
        </w:rPr>
        <w:t xml:space="preserve"> </w:t>
      </w:r>
      <w:r>
        <w:rPr>
          <w:rFonts w:cs="Arial"/>
        </w:rPr>
        <w:t>обавеза</w:t>
      </w:r>
      <w:r w:rsidR="00343A18" w:rsidRPr="00F10346">
        <w:rPr>
          <w:rFonts w:cs="Arial"/>
        </w:rPr>
        <w:t xml:space="preserve"> </w:t>
      </w:r>
      <w:r>
        <w:rPr>
          <w:rFonts w:cs="Arial"/>
        </w:rPr>
        <w:t>и</w:t>
      </w:r>
      <w:r w:rsidR="00343A18" w:rsidRPr="00F10346">
        <w:rPr>
          <w:rFonts w:cs="Arial"/>
        </w:rPr>
        <w:t xml:space="preserve"> </w:t>
      </w:r>
      <w:r>
        <w:rPr>
          <w:rFonts w:cs="Arial"/>
          <w:lang w:val="sr-Cyrl-CS"/>
        </w:rPr>
        <w:t>за</w:t>
      </w:r>
      <w:r w:rsidR="00343A18" w:rsidRPr="00F10346">
        <w:rPr>
          <w:rFonts w:cs="Arial"/>
        </w:rPr>
        <w:t xml:space="preserve"> </w:t>
      </w:r>
      <w:r>
        <w:rPr>
          <w:rFonts w:cs="Arial"/>
        </w:rPr>
        <w:t>накнаду</w:t>
      </w:r>
      <w:r w:rsidR="00343A18" w:rsidRPr="00F10346">
        <w:rPr>
          <w:rFonts w:cs="Arial"/>
        </w:rPr>
        <w:t xml:space="preserve"> ш</w:t>
      </w:r>
      <w:r>
        <w:rPr>
          <w:rFonts w:cs="Arial"/>
        </w:rPr>
        <w:t>тете</w:t>
      </w:r>
      <w:r w:rsidR="00343A18" w:rsidRPr="00F10346">
        <w:rPr>
          <w:rFonts w:cs="Arial"/>
        </w:rPr>
        <w:t xml:space="preserve"> </w:t>
      </w:r>
      <w:r>
        <w:rPr>
          <w:rFonts w:cs="Arial"/>
        </w:rPr>
        <w:t>за</w:t>
      </w:r>
      <w:r w:rsidR="00343A18" w:rsidRPr="00F10346">
        <w:rPr>
          <w:rFonts w:cs="Arial"/>
        </w:rPr>
        <w:t xml:space="preserve"> </w:t>
      </w:r>
      <w:r>
        <w:rPr>
          <w:rFonts w:cs="Arial"/>
        </w:rPr>
        <w:t>делими</w:t>
      </w:r>
      <w:r w:rsidR="00343A18" w:rsidRPr="00F10346">
        <w:rPr>
          <w:rFonts w:cs="Arial"/>
        </w:rPr>
        <w:t>ч</w:t>
      </w:r>
      <w:r>
        <w:rPr>
          <w:rFonts w:cs="Arial"/>
        </w:rPr>
        <w:t>но</w:t>
      </w:r>
      <w:r w:rsidR="00343A18" w:rsidRPr="00F10346">
        <w:rPr>
          <w:rFonts w:cs="Arial"/>
        </w:rPr>
        <w:t xml:space="preserve"> </w:t>
      </w:r>
      <w:r>
        <w:rPr>
          <w:rFonts w:cs="Arial"/>
        </w:rPr>
        <w:t>или</w:t>
      </w:r>
      <w:r w:rsidR="00343A18" w:rsidRPr="00F10346">
        <w:rPr>
          <w:rFonts w:cs="Arial"/>
        </w:rPr>
        <w:t xml:space="preserve"> </w:t>
      </w:r>
      <w:r>
        <w:rPr>
          <w:rFonts w:cs="Arial"/>
        </w:rPr>
        <w:t>потпуно</w:t>
      </w:r>
      <w:r w:rsidR="00343A18" w:rsidRPr="00F10346">
        <w:rPr>
          <w:rFonts w:cs="Arial"/>
        </w:rPr>
        <w:t xml:space="preserve"> </w:t>
      </w:r>
      <w:r>
        <w:rPr>
          <w:rFonts w:cs="Arial"/>
        </w:rPr>
        <w:t>неизвр</w:t>
      </w:r>
      <w:r w:rsidR="00343A18" w:rsidRPr="00F10346">
        <w:rPr>
          <w:rFonts w:cs="Arial"/>
        </w:rPr>
        <w:t>ш</w:t>
      </w:r>
      <w:r>
        <w:rPr>
          <w:rFonts w:cs="Arial"/>
        </w:rPr>
        <w:t>ење</w:t>
      </w:r>
      <w:r w:rsidR="00343A18" w:rsidRPr="00F10346">
        <w:rPr>
          <w:rFonts w:cs="Arial"/>
        </w:rPr>
        <w:t xml:space="preserve"> </w:t>
      </w:r>
      <w:r>
        <w:rPr>
          <w:rFonts w:cs="Arial"/>
        </w:rPr>
        <w:t>уговорених</w:t>
      </w:r>
      <w:r w:rsidR="00343A18" w:rsidRPr="00F10346">
        <w:rPr>
          <w:rFonts w:cs="Arial"/>
        </w:rPr>
        <w:t xml:space="preserve"> </w:t>
      </w:r>
      <w:r>
        <w:rPr>
          <w:rFonts w:cs="Arial"/>
        </w:rPr>
        <w:t>обавеза</w:t>
      </w:r>
      <w:proofErr w:type="gramStart"/>
      <w:r w:rsidR="00343A18" w:rsidRPr="00F10346">
        <w:rPr>
          <w:rFonts w:cs="Arial"/>
          <w:lang w:val="sr-Cyrl-CS"/>
        </w:rPr>
        <w:t>,</w:t>
      </w:r>
      <w:r>
        <w:rPr>
          <w:rFonts w:cs="Arial"/>
          <w:lang w:val="sr-Cyrl-CS"/>
        </w:rPr>
        <w:t>за</w:t>
      </w:r>
      <w:r>
        <w:rPr>
          <w:rFonts w:cs="Arial"/>
        </w:rPr>
        <w:t>ону</w:t>
      </w:r>
      <w:proofErr w:type="gramEnd"/>
      <w:r w:rsidR="00343A18" w:rsidRPr="00F10346">
        <w:rPr>
          <w:rFonts w:cs="Arial"/>
        </w:rPr>
        <w:t xml:space="preserve"> </w:t>
      </w:r>
      <w:r>
        <w:rPr>
          <w:rFonts w:cs="Arial"/>
        </w:rPr>
        <w:t>Уговорну</w:t>
      </w:r>
      <w:r w:rsidR="00343A18" w:rsidRPr="00F10346">
        <w:rPr>
          <w:rFonts w:cs="Arial"/>
        </w:rPr>
        <w:t xml:space="preserve"> </w:t>
      </w:r>
      <w:r>
        <w:rPr>
          <w:rFonts w:cs="Arial"/>
        </w:rPr>
        <w:t>страну</w:t>
      </w:r>
      <w:r w:rsidR="00343A18" w:rsidRPr="00F10346">
        <w:rPr>
          <w:rFonts w:cs="Arial"/>
        </w:rPr>
        <w:t xml:space="preserve"> </w:t>
      </w:r>
      <w:r>
        <w:rPr>
          <w:rFonts w:cs="Arial"/>
        </w:rPr>
        <w:t>код</w:t>
      </w:r>
      <w:r w:rsidR="00343A18" w:rsidRPr="00F10346">
        <w:rPr>
          <w:rFonts w:cs="Arial"/>
        </w:rPr>
        <w:t xml:space="preserve"> </w:t>
      </w:r>
      <w:r>
        <w:rPr>
          <w:rFonts w:cs="Arial"/>
        </w:rPr>
        <w:t>које</w:t>
      </w:r>
      <w:r w:rsidR="00343A18" w:rsidRPr="00F10346">
        <w:rPr>
          <w:rFonts w:cs="Arial"/>
        </w:rPr>
        <w:t xml:space="preserve"> </w:t>
      </w:r>
      <w:r>
        <w:rPr>
          <w:rFonts w:cs="Arial"/>
        </w:rPr>
        <w:t>је</w:t>
      </w:r>
      <w:r w:rsidR="00343A18" w:rsidRPr="00F10346">
        <w:rPr>
          <w:rFonts w:cs="Arial"/>
        </w:rPr>
        <w:t xml:space="preserve"> </w:t>
      </w:r>
      <w:r>
        <w:rPr>
          <w:rFonts w:cs="Arial"/>
        </w:rPr>
        <w:t>наступио</w:t>
      </w:r>
      <w:r w:rsidR="00343A18" w:rsidRPr="00F10346">
        <w:rPr>
          <w:rFonts w:cs="Arial"/>
        </w:rPr>
        <w:t xml:space="preserve"> </w:t>
      </w:r>
      <w:r>
        <w:rPr>
          <w:rFonts w:cs="Arial"/>
        </w:rPr>
        <w:t>слу</w:t>
      </w:r>
      <w:r w:rsidR="00343A18" w:rsidRPr="00F10346">
        <w:rPr>
          <w:rFonts w:cs="Arial"/>
        </w:rPr>
        <w:t>ч</w:t>
      </w:r>
      <w:r>
        <w:rPr>
          <w:rFonts w:cs="Arial"/>
        </w:rPr>
        <w:t>ај</w:t>
      </w:r>
      <w:r w:rsidR="00343A18" w:rsidRPr="00F10346">
        <w:rPr>
          <w:rFonts w:cs="Arial"/>
        </w:rPr>
        <w:t xml:space="preserve"> </w:t>
      </w:r>
      <w:r>
        <w:rPr>
          <w:rFonts w:cs="Arial"/>
        </w:rPr>
        <w:t>ви</w:t>
      </w:r>
      <w:r w:rsidR="00343A18" w:rsidRPr="00F10346">
        <w:rPr>
          <w:rFonts w:cs="Arial"/>
        </w:rPr>
        <w:t>ш</w:t>
      </w:r>
      <w:r>
        <w:rPr>
          <w:rFonts w:cs="Arial"/>
        </w:rPr>
        <w:t>е</w:t>
      </w:r>
      <w:r w:rsidR="00343A18" w:rsidRPr="00F10346">
        <w:rPr>
          <w:rFonts w:cs="Arial"/>
        </w:rPr>
        <w:t xml:space="preserve"> </w:t>
      </w:r>
      <w:r>
        <w:rPr>
          <w:rFonts w:cs="Arial"/>
        </w:rPr>
        <w:t>силе</w:t>
      </w:r>
      <w:r w:rsidR="00343A18" w:rsidRPr="00F10346">
        <w:rPr>
          <w:rFonts w:cs="Arial"/>
        </w:rPr>
        <w:t xml:space="preserve">, </w:t>
      </w:r>
      <w:r>
        <w:rPr>
          <w:rFonts w:cs="Arial"/>
        </w:rPr>
        <w:t>или</w:t>
      </w:r>
      <w:r w:rsidR="00343A18" w:rsidRPr="00F10346">
        <w:rPr>
          <w:rFonts w:cs="Arial"/>
        </w:rPr>
        <w:t xml:space="preserve"> </w:t>
      </w:r>
      <w:r>
        <w:rPr>
          <w:rFonts w:cs="Arial"/>
        </w:rPr>
        <w:t>обе</w:t>
      </w:r>
      <w:r w:rsidR="00343A18" w:rsidRPr="00F10346">
        <w:rPr>
          <w:rFonts w:cs="Arial"/>
        </w:rPr>
        <w:t xml:space="preserve"> </w:t>
      </w:r>
      <w:r>
        <w:rPr>
          <w:rFonts w:cs="Arial"/>
        </w:rPr>
        <w:t>уговорне</w:t>
      </w:r>
      <w:r w:rsidR="00343A18" w:rsidRPr="00F10346">
        <w:rPr>
          <w:rFonts w:cs="Arial"/>
        </w:rPr>
        <w:t xml:space="preserve"> </w:t>
      </w:r>
      <w:r>
        <w:rPr>
          <w:rFonts w:cs="Arial"/>
        </w:rPr>
        <w:t>стране</w:t>
      </w:r>
      <w:r w:rsidR="00343A18" w:rsidRPr="00F10346">
        <w:rPr>
          <w:rFonts w:cs="Arial"/>
        </w:rPr>
        <w:t xml:space="preserve"> </w:t>
      </w:r>
      <w:r>
        <w:rPr>
          <w:rFonts w:cs="Arial"/>
        </w:rPr>
        <w:t>када</w:t>
      </w:r>
      <w:r w:rsidR="00343A18" w:rsidRPr="00F10346">
        <w:rPr>
          <w:rFonts w:cs="Arial"/>
        </w:rPr>
        <w:t xml:space="preserve"> </w:t>
      </w:r>
      <w:r>
        <w:rPr>
          <w:rFonts w:cs="Arial"/>
        </w:rPr>
        <w:t>је</w:t>
      </w:r>
      <w:r w:rsidR="00343A18" w:rsidRPr="00F10346">
        <w:rPr>
          <w:rFonts w:cs="Arial"/>
        </w:rPr>
        <w:t xml:space="preserve"> </w:t>
      </w:r>
      <w:r>
        <w:rPr>
          <w:rFonts w:cs="Arial"/>
        </w:rPr>
        <w:t>код</w:t>
      </w:r>
      <w:r w:rsidR="00343A18" w:rsidRPr="00F10346">
        <w:rPr>
          <w:rFonts w:cs="Arial"/>
        </w:rPr>
        <w:t xml:space="preserve"> </w:t>
      </w:r>
      <w:r>
        <w:rPr>
          <w:rFonts w:cs="Arial"/>
        </w:rPr>
        <w:t>обе</w:t>
      </w:r>
      <w:r w:rsidR="00343A18" w:rsidRPr="00F10346">
        <w:rPr>
          <w:rFonts w:cs="Arial"/>
        </w:rPr>
        <w:t xml:space="preserve"> </w:t>
      </w:r>
      <w:r>
        <w:rPr>
          <w:rFonts w:cs="Arial"/>
        </w:rPr>
        <w:t>Уговорне</w:t>
      </w:r>
      <w:r w:rsidR="00343A18" w:rsidRPr="00F10346">
        <w:rPr>
          <w:rFonts w:cs="Arial"/>
        </w:rPr>
        <w:t xml:space="preserve"> </w:t>
      </w:r>
      <w:r>
        <w:rPr>
          <w:rFonts w:cs="Arial"/>
        </w:rPr>
        <w:t>стране</w:t>
      </w:r>
      <w:r w:rsidR="00343A18" w:rsidRPr="00F10346">
        <w:rPr>
          <w:rFonts w:cs="Arial"/>
        </w:rPr>
        <w:t xml:space="preserve"> </w:t>
      </w:r>
      <w:r>
        <w:rPr>
          <w:rFonts w:cs="Arial"/>
        </w:rPr>
        <w:t>наступио</w:t>
      </w:r>
      <w:r w:rsidR="00343A18" w:rsidRPr="00F10346">
        <w:rPr>
          <w:rFonts w:cs="Arial"/>
        </w:rPr>
        <w:t xml:space="preserve"> </w:t>
      </w:r>
      <w:r>
        <w:rPr>
          <w:rFonts w:cs="Arial"/>
        </w:rPr>
        <w:t>слу</w:t>
      </w:r>
      <w:r w:rsidR="00343A18" w:rsidRPr="00F10346">
        <w:rPr>
          <w:rFonts w:cs="Arial"/>
        </w:rPr>
        <w:t>ч</w:t>
      </w:r>
      <w:r>
        <w:rPr>
          <w:rFonts w:cs="Arial"/>
        </w:rPr>
        <w:t>ај</w:t>
      </w:r>
      <w:r w:rsidR="00343A18" w:rsidRPr="00F10346">
        <w:rPr>
          <w:rFonts w:cs="Arial"/>
        </w:rPr>
        <w:t xml:space="preserve"> </w:t>
      </w:r>
      <w:r>
        <w:rPr>
          <w:rFonts w:cs="Arial"/>
        </w:rPr>
        <w:t>ви</w:t>
      </w:r>
      <w:r w:rsidR="00343A18" w:rsidRPr="00F10346">
        <w:rPr>
          <w:rFonts w:cs="Arial"/>
        </w:rPr>
        <w:t>ш</w:t>
      </w:r>
      <w:r>
        <w:rPr>
          <w:rFonts w:cs="Arial"/>
        </w:rPr>
        <w:t>е</w:t>
      </w:r>
      <w:r w:rsidR="00343A18" w:rsidRPr="00F10346">
        <w:rPr>
          <w:rFonts w:cs="Arial"/>
        </w:rPr>
        <w:t xml:space="preserve"> </w:t>
      </w:r>
      <w:r>
        <w:rPr>
          <w:rFonts w:cs="Arial"/>
        </w:rPr>
        <w:t>силе</w:t>
      </w:r>
      <w:r w:rsidR="00343A18" w:rsidRPr="00F10346">
        <w:rPr>
          <w:rFonts w:cs="Arial"/>
        </w:rPr>
        <w:t xml:space="preserve">, </w:t>
      </w:r>
      <w:r>
        <w:rPr>
          <w:rFonts w:cs="Arial"/>
        </w:rPr>
        <w:t>а</w:t>
      </w:r>
      <w:r w:rsidR="00343A18" w:rsidRPr="00F10346">
        <w:rPr>
          <w:rFonts w:cs="Arial"/>
        </w:rPr>
        <w:t xml:space="preserve"> </w:t>
      </w:r>
      <w:r>
        <w:rPr>
          <w:rFonts w:cs="Arial"/>
        </w:rPr>
        <w:t>извр</w:t>
      </w:r>
      <w:r w:rsidR="00343A18" w:rsidRPr="00F10346">
        <w:rPr>
          <w:rFonts w:cs="Arial"/>
        </w:rPr>
        <w:t>ш</w:t>
      </w:r>
      <w:r>
        <w:rPr>
          <w:rFonts w:cs="Arial"/>
        </w:rPr>
        <w:t>ење</w:t>
      </w:r>
      <w:r w:rsidR="00343A18" w:rsidRPr="00F10346">
        <w:rPr>
          <w:rFonts w:cs="Arial"/>
        </w:rPr>
        <w:t xml:space="preserve"> </w:t>
      </w:r>
      <w:r>
        <w:rPr>
          <w:rFonts w:cs="Arial"/>
        </w:rPr>
        <w:t>обавеза</w:t>
      </w:r>
      <w:r w:rsidR="00343A18" w:rsidRPr="00F10346">
        <w:rPr>
          <w:rFonts w:cs="Arial"/>
        </w:rPr>
        <w:t xml:space="preserve"> </w:t>
      </w:r>
      <w:r>
        <w:rPr>
          <w:rFonts w:cs="Arial"/>
        </w:rPr>
        <w:t>које</w:t>
      </w:r>
      <w:r w:rsidR="00343A18" w:rsidRPr="00F10346">
        <w:rPr>
          <w:rFonts w:cs="Arial"/>
        </w:rPr>
        <w:t xml:space="preserve"> </w:t>
      </w:r>
      <w:r>
        <w:rPr>
          <w:rFonts w:cs="Arial"/>
        </w:rPr>
        <w:t>је</w:t>
      </w:r>
      <w:r w:rsidR="00343A18" w:rsidRPr="00F10346">
        <w:rPr>
          <w:rFonts w:cs="Arial"/>
        </w:rPr>
        <w:t xml:space="preserve"> </w:t>
      </w:r>
      <w:r>
        <w:rPr>
          <w:rFonts w:cs="Arial"/>
        </w:rPr>
        <w:t>онемогућено</w:t>
      </w:r>
      <w:r w:rsidR="00343A18" w:rsidRPr="00F10346">
        <w:rPr>
          <w:rFonts w:cs="Arial"/>
        </w:rPr>
        <w:t xml:space="preserve"> </w:t>
      </w:r>
      <w:r>
        <w:rPr>
          <w:rFonts w:cs="Arial"/>
        </w:rPr>
        <w:t>због</w:t>
      </w:r>
      <w:r w:rsidR="00343A18" w:rsidRPr="00F10346">
        <w:rPr>
          <w:rFonts w:cs="Arial"/>
        </w:rPr>
        <w:t xml:space="preserve"> </w:t>
      </w:r>
      <w:r>
        <w:rPr>
          <w:rFonts w:cs="Arial"/>
        </w:rPr>
        <w:t>дејства</w:t>
      </w:r>
      <w:r w:rsidR="00343A18" w:rsidRPr="00F10346">
        <w:rPr>
          <w:rFonts w:cs="Arial"/>
        </w:rPr>
        <w:t xml:space="preserve"> </w:t>
      </w:r>
      <w:r>
        <w:rPr>
          <w:rFonts w:cs="Arial"/>
        </w:rPr>
        <w:t>ви</w:t>
      </w:r>
      <w:r w:rsidR="00343A18" w:rsidRPr="00F10346">
        <w:rPr>
          <w:rFonts w:cs="Arial"/>
        </w:rPr>
        <w:t>ш</w:t>
      </w:r>
      <w:r>
        <w:rPr>
          <w:rFonts w:cs="Arial"/>
        </w:rPr>
        <w:t>е</w:t>
      </w:r>
      <w:r w:rsidR="00343A18" w:rsidRPr="00F10346">
        <w:rPr>
          <w:rFonts w:cs="Arial"/>
        </w:rPr>
        <w:t xml:space="preserve"> </w:t>
      </w:r>
      <w:r>
        <w:rPr>
          <w:rFonts w:cs="Arial"/>
        </w:rPr>
        <w:t>силе</w:t>
      </w:r>
      <w:r w:rsidR="00343A18" w:rsidRPr="00F10346">
        <w:rPr>
          <w:rFonts w:cs="Arial"/>
          <w:lang w:val="sr-Cyrl-CS"/>
        </w:rPr>
        <w:t>,</w:t>
      </w:r>
      <w:r w:rsidR="00343A18" w:rsidRPr="00F10346">
        <w:rPr>
          <w:rFonts w:cs="Arial"/>
        </w:rPr>
        <w:t xml:space="preserve"> </w:t>
      </w:r>
      <w:r>
        <w:rPr>
          <w:rFonts w:cs="Arial"/>
        </w:rPr>
        <w:t>одлаже</w:t>
      </w:r>
      <w:r w:rsidR="00343A18" w:rsidRPr="00F10346">
        <w:rPr>
          <w:rFonts w:cs="Arial"/>
        </w:rPr>
        <w:t xml:space="preserve"> </w:t>
      </w:r>
      <w:r>
        <w:rPr>
          <w:rFonts w:cs="Arial"/>
        </w:rPr>
        <w:t>се</w:t>
      </w:r>
      <w:r w:rsidR="00343A18" w:rsidRPr="00F10346">
        <w:rPr>
          <w:rFonts w:cs="Arial"/>
        </w:rPr>
        <w:t xml:space="preserve"> </w:t>
      </w:r>
      <w:r>
        <w:rPr>
          <w:rFonts w:cs="Arial"/>
        </w:rPr>
        <w:t>за</w:t>
      </w:r>
      <w:r w:rsidR="00343A18" w:rsidRPr="00F10346">
        <w:rPr>
          <w:rFonts w:cs="Arial"/>
        </w:rPr>
        <w:t xml:space="preserve"> </w:t>
      </w:r>
      <w:r>
        <w:rPr>
          <w:rFonts w:cs="Arial"/>
        </w:rPr>
        <w:t>време</w:t>
      </w:r>
      <w:r w:rsidR="00343A18" w:rsidRPr="00F10346">
        <w:rPr>
          <w:rFonts w:cs="Arial"/>
        </w:rPr>
        <w:t xml:space="preserve"> </w:t>
      </w:r>
      <w:r>
        <w:rPr>
          <w:rFonts w:cs="Arial"/>
        </w:rPr>
        <w:t>њеног</w:t>
      </w:r>
      <w:r w:rsidR="00343A18" w:rsidRPr="00F10346">
        <w:rPr>
          <w:rFonts w:cs="Arial"/>
        </w:rPr>
        <w:t xml:space="preserve"> </w:t>
      </w:r>
      <w:r>
        <w:rPr>
          <w:rFonts w:cs="Arial"/>
        </w:rPr>
        <w:t>трајања</w:t>
      </w:r>
      <w:r w:rsidR="00343A18" w:rsidRPr="00F10346">
        <w:rPr>
          <w:rFonts w:cs="Arial"/>
        </w:rPr>
        <w:t xml:space="preserve">. </w:t>
      </w:r>
    </w:p>
    <w:p w:rsidR="00343A18" w:rsidRPr="00F10346" w:rsidRDefault="00052CE5" w:rsidP="00343A18">
      <w:pPr>
        <w:tabs>
          <w:tab w:val="left" w:pos="1512"/>
          <w:tab w:val="left" w:pos="9090"/>
        </w:tabs>
        <w:rPr>
          <w:rFonts w:cs="Arial"/>
          <w:lang w:val="hr-HR"/>
        </w:rPr>
      </w:pPr>
      <w:r>
        <w:rPr>
          <w:rFonts w:cs="Arial"/>
        </w:rPr>
        <w:t>Уговорна</w:t>
      </w:r>
      <w:r w:rsidR="00343A18" w:rsidRPr="00F10346">
        <w:rPr>
          <w:rFonts w:cs="Arial"/>
        </w:rPr>
        <w:t xml:space="preserve"> </w:t>
      </w:r>
      <w:r>
        <w:rPr>
          <w:rFonts w:cs="Arial"/>
        </w:rPr>
        <w:t>страна</w:t>
      </w:r>
      <w:r w:rsidR="00343A18" w:rsidRPr="00F10346">
        <w:rPr>
          <w:rFonts w:cs="Arial"/>
        </w:rPr>
        <w:t xml:space="preserve"> </w:t>
      </w:r>
      <w:r>
        <w:rPr>
          <w:rFonts w:cs="Arial"/>
        </w:rPr>
        <w:t>којој</w:t>
      </w:r>
      <w:r w:rsidR="00343A18" w:rsidRPr="00F10346">
        <w:rPr>
          <w:rFonts w:cs="Arial"/>
        </w:rPr>
        <w:t xml:space="preserve"> </w:t>
      </w:r>
      <w:r>
        <w:rPr>
          <w:rFonts w:cs="Arial"/>
        </w:rPr>
        <w:t>је</w:t>
      </w:r>
      <w:r w:rsidR="00343A18" w:rsidRPr="00F10346">
        <w:rPr>
          <w:rFonts w:cs="Arial"/>
        </w:rPr>
        <w:t xml:space="preserve"> </w:t>
      </w:r>
      <w:r>
        <w:rPr>
          <w:rFonts w:cs="Arial"/>
        </w:rPr>
        <w:t>извр</w:t>
      </w:r>
      <w:r w:rsidR="00343A18" w:rsidRPr="00F10346">
        <w:rPr>
          <w:rFonts w:cs="Arial"/>
        </w:rPr>
        <w:t>ш</w:t>
      </w:r>
      <w:r>
        <w:rPr>
          <w:rFonts w:cs="Arial"/>
        </w:rPr>
        <w:t>авање</w:t>
      </w:r>
      <w:r w:rsidR="00343A18" w:rsidRPr="00F10346">
        <w:rPr>
          <w:rFonts w:cs="Arial"/>
        </w:rPr>
        <w:t xml:space="preserve"> </w:t>
      </w:r>
      <w:r>
        <w:rPr>
          <w:rFonts w:cs="Arial"/>
        </w:rPr>
        <w:t>уговорних</w:t>
      </w:r>
      <w:r w:rsidR="00343A18" w:rsidRPr="00F10346">
        <w:rPr>
          <w:rFonts w:cs="Arial"/>
        </w:rPr>
        <w:t xml:space="preserve"> </w:t>
      </w:r>
      <w:r>
        <w:rPr>
          <w:rFonts w:cs="Arial"/>
        </w:rPr>
        <w:t>обавеза</w:t>
      </w:r>
      <w:r w:rsidR="00343A18" w:rsidRPr="00F10346">
        <w:rPr>
          <w:rFonts w:cs="Arial"/>
        </w:rPr>
        <w:t xml:space="preserve"> </w:t>
      </w:r>
      <w:r>
        <w:rPr>
          <w:rFonts w:cs="Arial"/>
        </w:rPr>
        <w:t>онемогућено</w:t>
      </w:r>
      <w:r w:rsidR="00343A18" w:rsidRPr="00F10346">
        <w:rPr>
          <w:rFonts w:cs="Arial"/>
        </w:rPr>
        <w:t xml:space="preserve"> </w:t>
      </w:r>
      <w:r>
        <w:rPr>
          <w:rFonts w:cs="Arial"/>
        </w:rPr>
        <w:t>услед</w:t>
      </w:r>
      <w:r w:rsidR="00343A18" w:rsidRPr="00F10346">
        <w:rPr>
          <w:rFonts w:cs="Arial"/>
        </w:rPr>
        <w:t xml:space="preserve"> </w:t>
      </w:r>
      <w:r>
        <w:rPr>
          <w:rFonts w:cs="Arial"/>
        </w:rPr>
        <w:t>дејства</w:t>
      </w:r>
      <w:r w:rsidR="00343A18" w:rsidRPr="00F10346">
        <w:rPr>
          <w:rFonts w:cs="Arial"/>
        </w:rPr>
        <w:t xml:space="preserve"> </w:t>
      </w:r>
      <w:r>
        <w:rPr>
          <w:rFonts w:cs="Arial"/>
        </w:rPr>
        <w:t>ви</w:t>
      </w:r>
      <w:r w:rsidR="00343A18" w:rsidRPr="00F10346">
        <w:rPr>
          <w:rFonts w:cs="Arial"/>
        </w:rPr>
        <w:t>ш</w:t>
      </w:r>
      <w:r>
        <w:rPr>
          <w:rFonts w:cs="Arial"/>
        </w:rPr>
        <w:t>е</w:t>
      </w:r>
      <w:r w:rsidR="00343A18" w:rsidRPr="00F10346">
        <w:rPr>
          <w:rFonts w:cs="Arial"/>
        </w:rPr>
        <w:t xml:space="preserve"> </w:t>
      </w:r>
      <w:r>
        <w:rPr>
          <w:rFonts w:cs="Arial"/>
        </w:rPr>
        <w:t>силе</w:t>
      </w:r>
      <w:r w:rsidR="00343A18" w:rsidRPr="00F10346">
        <w:rPr>
          <w:rFonts w:cs="Arial"/>
        </w:rPr>
        <w:t xml:space="preserve"> </w:t>
      </w:r>
      <w:r>
        <w:rPr>
          <w:rFonts w:cs="Arial"/>
        </w:rPr>
        <w:t>је</w:t>
      </w:r>
      <w:r w:rsidR="00343A18" w:rsidRPr="00F10346">
        <w:rPr>
          <w:rFonts w:cs="Arial"/>
        </w:rPr>
        <w:t xml:space="preserve"> </w:t>
      </w:r>
      <w:r>
        <w:rPr>
          <w:rFonts w:cs="Arial"/>
        </w:rPr>
        <w:t>у</w:t>
      </w:r>
      <w:r w:rsidR="00343A18" w:rsidRPr="00F10346">
        <w:rPr>
          <w:rFonts w:cs="Arial"/>
        </w:rPr>
        <w:t xml:space="preserve"> </w:t>
      </w:r>
      <w:r>
        <w:rPr>
          <w:rFonts w:cs="Arial"/>
        </w:rPr>
        <w:t>обавези</w:t>
      </w:r>
      <w:r w:rsidR="00343A18" w:rsidRPr="00F10346">
        <w:rPr>
          <w:rFonts w:cs="Arial"/>
        </w:rPr>
        <w:t xml:space="preserve"> </w:t>
      </w:r>
      <w:r>
        <w:rPr>
          <w:rFonts w:cs="Arial"/>
        </w:rPr>
        <w:t>да</w:t>
      </w:r>
      <w:r w:rsidR="00343A18" w:rsidRPr="00F10346">
        <w:rPr>
          <w:rFonts w:cs="Arial"/>
        </w:rPr>
        <w:t xml:space="preserve"> </w:t>
      </w:r>
      <w:r>
        <w:rPr>
          <w:rFonts w:cs="Arial"/>
        </w:rPr>
        <w:t>одмах</w:t>
      </w:r>
      <w:r w:rsidR="00343A18" w:rsidRPr="00F10346">
        <w:rPr>
          <w:rFonts w:cs="Arial"/>
          <w:lang w:val="hr-HR"/>
        </w:rPr>
        <w:t xml:space="preserve">, </w:t>
      </w:r>
      <w:r>
        <w:rPr>
          <w:rFonts w:cs="Arial"/>
        </w:rPr>
        <w:t>без</w:t>
      </w:r>
      <w:r w:rsidR="00343A18" w:rsidRPr="00F10346">
        <w:rPr>
          <w:rFonts w:cs="Arial"/>
        </w:rPr>
        <w:t xml:space="preserve"> </w:t>
      </w:r>
      <w:r>
        <w:rPr>
          <w:rFonts w:cs="Arial"/>
        </w:rPr>
        <w:t>одлагања</w:t>
      </w:r>
      <w:r w:rsidR="00343A18" w:rsidRPr="00F10346">
        <w:rPr>
          <w:rFonts w:cs="Arial"/>
          <w:lang w:val="hr-HR"/>
        </w:rPr>
        <w:t xml:space="preserve">, </w:t>
      </w:r>
      <w:r>
        <w:rPr>
          <w:rFonts w:cs="Arial"/>
          <w:lang w:val="hr-HR"/>
        </w:rPr>
        <w:t>а</w:t>
      </w:r>
      <w:r w:rsidR="00343A18" w:rsidRPr="00F10346">
        <w:rPr>
          <w:rFonts w:cs="Arial"/>
          <w:lang w:val="hr-HR"/>
        </w:rPr>
        <w:t xml:space="preserve"> </w:t>
      </w:r>
      <w:r>
        <w:rPr>
          <w:rFonts w:cs="Arial"/>
          <w:lang w:val="hr-HR"/>
        </w:rPr>
        <w:t>најкасније</w:t>
      </w:r>
      <w:r w:rsidR="00343A18" w:rsidRPr="00F10346">
        <w:rPr>
          <w:rFonts w:cs="Arial"/>
          <w:lang w:val="hr-HR"/>
        </w:rPr>
        <w:t xml:space="preserve"> </w:t>
      </w:r>
      <w:r>
        <w:rPr>
          <w:rFonts w:cs="Arial"/>
          <w:lang w:val="hr-HR"/>
        </w:rPr>
        <w:t>у</w:t>
      </w:r>
      <w:r w:rsidR="00343A18" w:rsidRPr="00F10346">
        <w:rPr>
          <w:rFonts w:cs="Arial"/>
          <w:lang w:val="hr-HR"/>
        </w:rPr>
        <w:t xml:space="preserve"> </w:t>
      </w:r>
      <w:r>
        <w:rPr>
          <w:rFonts w:cs="Arial"/>
          <w:lang w:val="hr-HR"/>
        </w:rPr>
        <w:t>року</w:t>
      </w:r>
      <w:r w:rsidR="00343A18" w:rsidRPr="00F10346">
        <w:rPr>
          <w:rFonts w:cs="Arial"/>
          <w:lang w:val="hr-HR"/>
        </w:rPr>
        <w:t xml:space="preserve"> </w:t>
      </w:r>
      <w:r>
        <w:rPr>
          <w:rFonts w:cs="Arial"/>
          <w:lang w:val="hr-HR"/>
        </w:rPr>
        <w:t>од</w:t>
      </w:r>
      <w:r w:rsidR="00343A18" w:rsidRPr="00F10346">
        <w:rPr>
          <w:rFonts w:cs="Arial"/>
          <w:lang w:val="hr-HR"/>
        </w:rPr>
        <w:t xml:space="preserve"> 48 (ч</w:t>
      </w:r>
      <w:r>
        <w:rPr>
          <w:rFonts w:cs="Arial"/>
          <w:lang w:val="hr-HR"/>
        </w:rPr>
        <w:t>етрдесетосам</w:t>
      </w:r>
      <w:r w:rsidR="00343A18" w:rsidRPr="00F10346">
        <w:rPr>
          <w:rFonts w:cs="Arial"/>
          <w:lang w:val="hr-HR"/>
        </w:rPr>
        <w:t>) ч</w:t>
      </w:r>
      <w:r>
        <w:rPr>
          <w:rFonts w:cs="Arial"/>
          <w:lang w:val="hr-HR"/>
        </w:rPr>
        <w:t>асова</w:t>
      </w:r>
      <w:r w:rsidR="00343A18" w:rsidRPr="00F10346">
        <w:rPr>
          <w:rFonts w:cs="Arial"/>
          <w:lang w:val="hr-HR"/>
        </w:rPr>
        <w:t xml:space="preserve">, </w:t>
      </w:r>
      <w:r>
        <w:rPr>
          <w:rFonts w:cs="Arial"/>
          <w:lang w:val="hr-HR"/>
        </w:rPr>
        <w:t>од</w:t>
      </w:r>
      <w:r w:rsidR="00343A18" w:rsidRPr="00F10346">
        <w:rPr>
          <w:rFonts w:cs="Arial"/>
          <w:lang w:val="hr-HR"/>
        </w:rPr>
        <w:t xml:space="preserve"> ч</w:t>
      </w:r>
      <w:r>
        <w:rPr>
          <w:rFonts w:cs="Arial"/>
          <w:lang w:val="hr-HR"/>
        </w:rPr>
        <w:t>аса</w:t>
      </w:r>
      <w:r w:rsidR="00343A18" w:rsidRPr="00F10346">
        <w:rPr>
          <w:rFonts w:cs="Arial"/>
          <w:lang w:val="hr-HR"/>
        </w:rPr>
        <w:t xml:space="preserve"> </w:t>
      </w:r>
      <w:r>
        <w:rPr>
          <w:rFonts w:cs="Arial"/>
          <w:lang w:val="hr-HR"/>
        </w:rPr>
        <w:t>наступања</w:t>
      </w:r>
      <w:r w:rsidR="00343A18" w:rsidRPr="00F10346">
        <w:rPr>
          <w:rFonts w:cs="Arial"/>
          <w:lang w:val="hr-HR"/>
        </w:rPr>
        <w:t xml:space="preserve"> </w:t>
      </w:r>
      <w:r>
        <w:rPr>
          <w:rFonts w:cs="Arial"/>
          <w:lang w:val="hr-HR"/>
        </w:rPr>
        <w:t>слу</w:t>
      </w:r>
      <w:r w:rsidR="00343A18" w:rsidRPr="00F10346">
        <w:rPr>
          <w:rFonts w:cs="Arial"/>
          <w:lang w:val="hr-HR"/>
        </w:rPr>
        <w:t>ч</w:t>
      </w:r>
      <w:r>
        <w:rPr>
          <w:rFonts w:cs="Arial"/>
          <w:lang w:val="hr-HR"/>
        </w:rPr>
        <w:t>аја</w:t>
      </w:r>
      <w:r w:rsidR="00343A18" w:rsidRPr="00F10346">
        <w:rPr>
          <w:rFonts w:cs="Arial"/>
          <w:lang w:val="hr-HR"/>
        </w:rPr>
        <w:t xml:space="preserve"> </w:t>
      </w:r>
      <w:r>
        <w:rPr>
          <w:rFonts w:cs="Arial"/>
          <w:lang w:val="hr-HR"/>
        </w:rPr>
        <w:t>ви</w:t>
      </w:r>
      <w:r w:rsidR="00343A18" w:rsidRPr="00F10346">
        <w:rPr>
          <w:rFonts w:cs="Arial"/>
          <w:lang w:val="hr-HR"/>
        </w:rPr>
        <w:t>ш</w:t>
      </w:r>
      <w:r>
        <w:rPr>
          <w:rFonts w:cs="Arial"/>
          <w:lang w:val="hr-HR"/>
        </w:rPr>
        <w:t>е</w:t>
      </w:r>
      <w:r w:rsidR="00343A18" w:rsidRPr="00F10346">
        <w:rPr>
          <w:rFonts w:cs="Arial"/>
          <w:lang w:val="hr-HR"/>
        </w:rPr>
        <w:t xml:space="preserve"> </w:t>
      </w:r>
      <w:r>
        <w:rPr>
          <w:rFonts w:cs="Arial"/>
          <w:lang w:val="hr-HR"/>
        </w:rPr>
        <w:t>силе</w:t>
      </w:r>
      <w:r w:rsidR="00343A18" w:rsidRPr="00F10346">
        <w:rPr>
          <w:rFonts w:cs="Arial"/>
          <w:lang w:val="hr-HR"/>
        </w:rPr>
        <w:t xml:space="preserve">, </w:t>
      </w:r>
      <w:r>
        <w:rPr>
          <w:rFonts w:cs="Arial"/>
          <w:lang w:val="hr-HR"/>
        </w:rPr>
        <w:t>писаним</w:t>
      </w:r>
      <w:r w:rsidR="00343A18" w:rsidRPr="00F10346">
        <w:rPr>
          <w:rFonts w:cs="Arial"/>
          <w:lang w:val="hr-HR"/>
        </w:rPr>
        <w:t xml:space="preserve"> </w:t>
      </w:r>
      <w:r>
        <w:rPr>
          <w:rFonts w:cs="Arial"/>
          <w:lang w:val="hr-HR"/>
        </w:rPr>
        <w:t>путем</w:t>
      </w:r>
      <w:r w:rsidR="00343A18" w:rsidRPr="00F10346">
        <w:rPr>
          <w:rFonts w:cs="Arial"/>
          <w:lang w:val="hr-HR"/>
        </w:rPr>
        <w:t xml:space="preserve"> </w:t>
      </w:r>
      <w:r>
        <w:rPr>
          <w:rFonts w:cs="Arial"/>
          <w:lang w:val="hr-HR"/>
        </w:rPr>
        <w:t>обавести</w:t>
      </w:r>
      <w:r w:rsidR="00343A18" w:rsidRPr="00F10346">
        <w:rPr>
          <w:rFonts w:cs="Arial"/>
          <w:lang w:val="hr-HR"/>
        </w:rPr>
        <w:t xml:space="preserve"> </w:t>
      </w:r>
      <w:r>
        <w:rPr>
          <w:rFonts w:cs="Arial"/>
          <w:lang w:val="hr-HR"/>
        </w:rPr>
        <w:t>другу</w:t>
      </w:r>
      <w:r w:rsidR="00343A18" w:rsidRPr="00F10346">
        <w:rPr>
          <w:rFonts w:cs="Arial"/>
          <w:lang w:val="hr-HR"/>
        </w:rPr>
        <w:t xml:space="preserve"> </w:t>
      </w:r>
      <w:r>
        <w:rPr>
          <w:rFonts w:cs="Arial"/>
          <w:lang w:val="hr-HR"/>
        </w:rPr>
        <w:t>Уговорну</w:t>
      </w:r>
      <w:r w:rsidR="00343A18" w:rsidRPr="00F10346">
        <w:rPr>
          <w:rFonts w:cs="Arial"/>
          <w:lang w:val="hr-HR"/>
        </w:rPr>
        <w:t xml:space="preserve"> </w:t>
      </w:r>
      <w:r>
        <w:rPr>
          <w:rFonts w:cs="Arial"/>
        </w:rPr>
        <w:t>страну</w:t>
      </w:r>
      <w:r w:rsidR="00343A18" w:rsidRPr="00F10346">
        <w:rPr>
          <w:rFonts w:cs="Arial"/>
        </w:rPr>
        <w:t xml:space="preserve"> </w:t>
      </w:r>
      <w:r>
        <w:rPr>
          <w:rFonts w:cs="Arial"/>
        </w:rPr>
        <w:t>о</w:t>
      </w:r>
      <w:r w:rsidR="00343A18" w:rsidRPr="00F10346">
        <w:rPr>
          <w:rFonts w:cs="Arial"/>
        </w:rPr>
        <w:t xml:space="preserve"> </w:t>
      </w:r>
      <w:r>
        <w:rPr>
          <w:rFonts w:cs="Arial"/>
        </w:rPr>
        <w:t>настанку</w:t>
      </w:r>
      <w:r w:rsidR="00343A18" w:rsidRPr="00F10346">
        <w:rPr>
          <w:rFonts w:cs="Arial"/>
          <w:lang w:val="hr-HR"/>
        </w:rPr>
        <w:t xml:space="preserve"> </w:t>
      </w:r>
      <w:r>
        <w:rPr>
          <w:rFonts w:cs="Arial"/>
          <w:lang w:val="hr-HR"/>
        </w:rPr>
        <w:t>ви</w:t>
      </w:r>
      <w:r w:rsidR="00343A18" w:rsidRPr="00F10346">
        <w:rPr>
          <w:rFonts w:cs="Arial"/>
          <w:lang w:val="hr-HR"/>
        </w:rPr>
        <w:t>ш</w:t>
      </w:r>
      <w:r>
        <w:rPr>
          <w:rFonts w:cs="Arial"/>
          <w:lang w:val="hr-HR"/>
        </w:rPr>
        <w:t>е</w:t>
      </w:r>
      <w:r w:rsidR="00343A18" w:rsidRPr="00F10346">
        <w:rPr>
          <w:rFonts w:cs="Arial"/>
          <w:lang w:val="hr-HR"/>
        </w:rPr>
        <w:t xml:space="preserve"> </w:t>
      </w:r>
      <w:r>
        <w:rPr>
          <w:rFonts w:cs="Arial"/>
          <w:lang w:val="hr-HR"/>
        </w:rPr>
        <w:t>силе</w:t>
      </w:r>
      <w:r w:rsidR="00343A18" w:rsidRPr="00F10346">
        <w:rPr>
          <w:rFonts w:cs="Arial"/>
        </w:rPr>
        <w:t xml:space="preserve"> </w:t>
      </w:r>
      <w:r>
        <w:rPr>
          <w:rFonts w:cs="Arial"/>
        </w:rPr>
        <w:t>и</w:t>
      </w:r>
      <w:r w:rsidR="00343A18" w:rsidRPr="00F10346">
        <w:rPr>
          <w:rFonts w:cs="Arial"/>
        </w:rPr>
        <w:t xml:space="preserve"> </w:t>
      </w:r>
      <w:r>
        <w:rPr>
          <w:rFonts w:cs="Arial"/>
        </w:rPr>
        <w:t>њеном</w:t>
      </w:r>
      <w:r w:rsidR="00343A18" w:rsidRPr="00F10346">
        <w:rPr>
          <w:rFonts w:cs="Arial"/>
        </w:rPr>
        <w:t xml:space="preserve"> </w:t>
      </w:r>
      <w:r>
        <w:rPr>
          <w:rFonts w:cs="Arial"/>
        </w:rPr>
        <w:t>процењеном</w:t>
      </w:r>
      <w:r w:rsidR="00343A18" w:rsidRPr="00F10346">
        <w:rPr>
          <w:rFonts w:cs="Arial"/>
        </w:rPr>
        <w:t xml:space="preserve"> </w:t>
      </w:r>
      <w:r>
        <w:rPr>
          <w:rFonts w:cs="Arial"/>
        </w:rPr>
        <w:t>или</w:t>
      </w:r>
      <w:r w:rsidR="00343A18" w:rsidRPr="00F10346">
        <w:rPr>
          <w:rFonts w:cs="Arial"/>
        </w:rPr>
        <w:t xml:space="preserve"> </w:t>
      </w:r>
      <w:r>
        <w:rPr>
          <w:rFonts w:cs="Arial"/>
        </w:rPr>
        <w:t>о</w:t>
      </w:r>
      <w:r w:rsidR="00343A18" w:rsidRPr="00F10346">
        <w:rPr>
          <w:rFonts w:cs="Arial"/>
        </w:rPr>
        <w:t>ч</w:t>
      </w:r>
      <w:r>
        <w:rPr>
          <w:rFonts w:cs="Arial"/>
        </w:rPr>
        <w:t>екиваном</w:t>
      </w:r>
      <w:r w:rsidR="00343A18" w:rsidRPr="00F10346">
        <w:rPr>
          <w:rFonts w:cs="Arial"/>
        </w:rPr>
        <w:t xml:space="preserve"> </w:t>
      </w:r>
      <w:r>
        <w:rPr>
          <w:rFonts w:cs="Arial"/>
        </w:rPr>
        <w:t>трајању</w:t>
      </w:r>
      <w:r w:rsidR="00343A18" w:rsidRPr="00F10346">
        <w:rPr>
          <w:rFonts w:cs="Arial"/>
          <w:lang w:val="hr-HR"/>
        </w:rPr>
        <w:t xml:space="preserve">, </w:t>
      </w:r>
      <w:r>
        <w:rPr>
          <w:rFonts w:cs="Arial"/>
          <w:lang w:val="hr-HR"/>
        </w:rPr>
        <w:t>уз</w:t>
      </w:r>
      <w:r w:rsidR="00343A18" w:rsidRPr="00F10346">
        <w:rPr>
          <w:rFonts w:cs="Arial"/>
          <w:lang w:val="hr-HR"/>
        </w:rPr>
        <w:t xml:space="preserve"> </w:t>
      </w:r>
      <w:r>
        <w:rPr>
          <w:rFonts w:cs="Arial"/>
          <w:lang w:val="hr-HR"/>
        </w:rPr>
        <w:t>достављање</w:t>
      </w:r>
      <w:r w:rsidR="00343A18" w:rsidRPr="00F10346">
        <w:rPr>
          <w:rFonts w:cs="Arial"/>
          <w:lang w:val="hr-HR"/>
        </w:rPr>
        <w:t xml:space="preserve"> </w:t>
      </w:r>
      <w:r>
        <w:rPr>
          <w:rFonts w:cs="Arial"/>
          <w:lang w:val="hr-HR"/>
        </w:rPr>
        <w:t>доказа</w:t>
      </w:r>
      <w:r w:rsidR="00343A18" w:rsidRPr="00F10346">
        <w:rPr>
          <w:rFonts w:cs="Arial"/>
          <w:lang w:val="hr-HR"/>
        </w:rPr>
        <w:t xml:space="preserve"> </w:t>
      </w:r>
      <w:r>
        <w:rPr>
          <w:rFonts w:cs="Arial"/>
          <w:lang w:val="hr-HR"/>
        </w:rPr>
        <w:t>о</w:t>
      </w:r>
      <w:r w:rsidR="00343A18" w:rsidRPr="00F10346">
        <w:rPr>
          <w:rFonts w:cs="Arial"/>
          <w:lang w:val="hr-HR"/>
        </w:rPr>
        <w:t xml:space="preserve"> </w:t>
      </w:r>
      <w:r>
        <w:rPr>
          <w:rFonts w:cs="Arial"/>
          <w:lang w:val="hr-HR"/>
        </w:rPr>
        <w:t>постојању</w:t>
      </w:r>
      <w:r w:rsidR="00343A18" w:rsidRPr="00F10346">
        <w:rPr>
          <w:rFonts w:cs="Arial"/>
          <w:lang w:val="hr-HR"/>
        </w:rPr>
        <w:t xml:space="preserve"> </w:t>
      </w:r>
      <w:r>
        <w:rPr>
          <w:rFonts w:cs="Arial"/>
          <w:lang w:val="hr-HR"/>
        </w:rPr>
        <w:t>ви</w:t>
      </w:r>
      <w:r w:rsidR="00343A18" w:rsidRPr="00F10346">
        <w:rPr>
          <w:rFonts w:cs="Arial"/>
          <w:lang w:val="hr-HR"/>
        </w:rPr>
        <w:t>ш</w:t>
      </w:r>
      <w:r>
        <w:rPr>
          <w:rFonts w:cs="Arial"/>
          <w:lang w:val="hr-HR"/>
        </w:rPr>
        <w:t>е</w:t>
      </w:r>
      <w:r w:rsidR="00343A18" w:rsidRPr="00F10346">
        <w:rPr>
          <w:rFonts w:cs="Arial"/>
          <w:lang w:val="hr-HR"/>
        </w:rPr>
        <w:t xml:space="preserve"> </w:t>
      </w:r>
      <w:r>
        <w:rPr>
          <w:rFonts w:cs="Arial"/>
          <w:lang w:val="hr-HR"/>
        </w:rPr>
        <w:t>силе</w:t>
      </w:r>
      <w:r w:rsidR="00343A18" w:rsidRPr="00F10346">
        <w:rPr>
          <w:rFonts w:cs="Arial"/>
          <w:lang w:val="hr-HR"/>
        </w:rPr>
        <w:t>.</w:t>
      </w:r>
    </w:p>
    <w:p w:rsidR="00343A18" w:rsidRPr="00F10346" w:rsidRDefault="00052CE5" w:rsidP="00343A18">
      <w:pPr>
        <w:tabs>
          <w:tab w:val="left" w:pos="1512"/>
          <w:tab w:val="left" w:pos="9090"/>
        </w:tabs>
        <w:rPr>
          <w:rFonts w:cs="Arial"/>
        </w:rPr>
      </w:pPr>
      <w:r>
        <w:rPr>
          <w:rFonts w:cs="Arial"/>
        </w:rPr>
        <w:t>За</w:t>
      </w:r>
      <w:r w:rsidR="00C90FDB" w:rsidRPr="00F10346">
        <w:rPr>
          <w:rFonts w:cs="Arial"/>
        </w:rPr>
        <w:t xml:space="preserve"> </w:t>
      </w:r>
      <w:r>
        <w:rPr>
          <w:rFonts w:cs="Arial"/>
        </w:rPr>
        <w:t>време</w:t>
      </w:r>
      <w:r w:rsidR="00C90FDB" w:rsidRPr="00F10346">
        <w:rPr>
          <w:rFonts w:cs="Arial"/>
        </w:rPr>
        <w:t xml:space="preserve"> </w:t>
      </w:r>
      <w:r>
        <w:rPr>
          <w:rFonts w:cs="Arial"/>
        </w:rPr>
        <w:t>трајања</w:t>
      </w:r>
      <w:r w:rsidR="00C90FDB" w:rsidRPr="00F10346">
        <w:rPr>
          <w:rFonts w:cs="Arial"/>
        </w:rPr>
        <w:t xml:space="preserve"> </w:t>
      </w:r>
      <w:r>
        <w:rPr>
          <w:rFonts w:cs="Arial"/>
        </w:rPr>
        <w:t>ви</w:t>
      </w:r>
      <w:r w:rsidR="00C90FDB" w:rsidRPr="00F10346">
        <w:rPr>
          <w:rFonts w:cs="Arial"/>
        </w:rPr>
        <w:t>ш</w:t>
      </w:r>
      <w:r>
        <w:rPr>
          <w:rFonts w:cs="Arial"/>
        </w:rPr>
        <w:t>е</w:t>
      </w:r>
      <w:r w:rsidR="00C90FDB" w:rsidRPr="00F10346">
        <w:rPr>
          <w:rFonts w:cs="Arial"/>
        </w:rPr>
        <w:t xml:space="preserve"> </w:t>
      </w:r>
      <w:r>
        <w:rPr>
          <w:rFonts w:cs="Arial"/>
        </w:rPr>
        <w:t>силе</w:t>
      </w:r>
      <w:r w:rsidR="00C90FDB" w:rsidRPr="00F10346">
        <w:rPr>
          <w:rFonts w:cs="Arial"/>
        </w:rPr>
        <w:t xml:space="preserve"> </w:t>
      </w:r>
      <w:r>
        <w:rPr>
          <w:rFonts w:cs="Arial"/>
        </w:rPr>
        <w:t>свака</w:t>
      </w:r>
      <w:r w:rsidR="00C90FDB" w:rsidRPr="00F10346">
        <w:rPr>
          <w:rFonts w:cs="Arial"/>
        </w:rPr>
        <w:t xml:space="preserve"> </w:t>
      </w:r>
      <w:r>
        <w:rPr>
          <w:rFonts w:cs="Arial"/>
        </w:rPr>
        <w:t>Уговорна</w:t>
      </w:r>
      <w:r w:rsidR="00343A18" w:rsidRPr="00F10346">
        <w:rPr>
          <w:rFonts w:cs="Arial"/>
        </w:rPr>
        <w:t xml:space="preserve"> </w:t>
      </w:r>
      <w:r>
        <w:rPr>
          <w:rFonts w:cs="Arial"/>
        </w:rPr>
        <w:t>страна</w:t>
      </w:r>
      <w:r w:rsidR="00343A18" w:rsidRPr="00F10346">
        <w:rPr>
          <w:rFonts w:cs="Arial"/>
        </w:rPr>
        <w:t xml:space="preserve"> </w:t>
      </w:r>
      <w:r>
        <w:rPr>
          <w:rFonts w:cs="Arial"/>
        </w:rPr>
        <w:t>сноси</w:t>
      </w:r>
      <w:r w:rsidR="00343A18" w:rsidRPr="00F10346">
        <w:rPr>
          <w:rFonts w:cs="Arial"/>
        </w:rPr>
        <w:t xml:space="preserve"> </w:t>
      </w:r>
      <w:r>
        <w:rPr>
          <w:rFonts w:cs="Arial"/>
        </w:rPr>
        <w:t>своје</w:t>
      </w:r>
      <w:r w:rsidR="00343A18" w:rsidRPr="00F10346">
        <w:rPr>
          <w:rFonts w:cs="Arial"/>
        </w:rPr>
        <w:t xml:space="preserve"> </w:t>
      </w:r>
      <w:r>
        <w:rPr>
          <w:rFonts w:cs="Arial"/>
        </w:rPr>
        <w:t>тро</w:t>
      </w:r>
      <w:r w:rsidR="00343A18" w:rsidRPr="00F10346">
        <w:rPr>
          <w:rFonts w:cs="Arial"/>
        </w:rPr>
        <w:t>ш</w:t>
      </w:r>
      <w:r>
        <w:rPr>
          <w:rFonts w:cs="Arial"/>
        </w:rPr>
        <w:t>кове</w:t>
      </w:r>
      <w:r w:rsidR="00343A18" w:rsidRPr="00F10346">
        <w:rPr>
          <w:rFonts w:cs="Arial"/>
          <w:lang w:val="sr-Cyrl-CS"/>
        </w:rPr>
        <w:t xml:space="preserve"> </w:t>
      </w:r>
      <w:r>
        <w:rPr>
          <w:rFonts w:cs="Arial"/>
          <w:lang w:val="sr-Cyrl-CS"/>
        </w:rPr>
        <w:t>и</w:t>
      </w:r>
      <w:r w:rsidR="00343A18" w:rsidRPr="00F10346">
        <w:rPr>
          <w:rFonts w:cs="Arial"/>
          <w:lang w:val="sr-Cyrl-CS"/>
        </w:rPr>
        <w:t xml:space="preserve"> </w:t>
      </w:r>
      <w:r>
        <w:rPr>
          <w:rFonts w:cs="Arial"/>
          <w:lang w:val="sr-Cyrl-CS"/>
        </w:rPr>
        <w:t>ни</w:t>
      </w:r>
      <w:r w:rsidR="00343A18" w:rsidRPr="00F10346">
        <w:rPr>
          <w:rFonts w:cs="Arial"/>
          <w:lang w:val="sr-Cyrl-CS"/>
        </w:rPr>
        <w:t xml:space="preserve"> </w:t>
      </w:r>
      <w:r>
        <w:rPr>
          <w:rFonts w:cs="Arial"/>
          <w:lang w:val="sr-Cyrl-CS"/>
        </w:rPr>
        <w:t>један</w:t>
      </w:r>
      <w:r w:rsidR="00343A18" w:rsidRPr="00F10346">
        <w:rPr>
          <w:rFonts w:cs="Arial"/>
          <w:lang w:val="sr-Cyrl-CS"/>
        </w:rPr>
        <w:t xml:space="preserve"> </w:t>
      </w:r>
      <w:r>
        <w:rPr>
          <w:rFonts w:cs="Arial"/>
          <w:lang w:val="sr-Cyrl-CS"/>
        </w:rPr>
        <w:t>тро</w:t>
      </w:r>
      <w:r w:rsidR="00343A18" w:rsidRPr="00F10346">
        <w:rPr>
          <w:rFonts w:cs="Arial"/>
          <w:lang w:val="sr-Cyrl-CS"/>
        </w:rPr>
        <w:t>ш</w:t>
      </w:r>
      <w:r>
        <w:rPr>
          <w:rFonts w:cs="Arial"/>
          <w:lang w:val="sr-Cyrl-CS"/>
        </w:rPr>
        <w:t>ак</w:t>
      </w:r>
      <w:r w:rsidR="00343A18" w:rsidRPr="00F10346">
        <w:rPr>
          <w:rFonts w:cs="Arial"/>
          <w:lang w:val="sr-Cyrl-CS"/>
        </w:rPr>
        <w:t xml:space="preserve">, </w:t>
      </w:r>
      <w:r>
        <w:rPr>
          <w:rFonts w:cs="Arial"/>
          <w:lang w:val="sr-Cyrl-CS"/>
        </w:rPr>
        <w:t>или</w:t>
      </w:r>
      <w:r w:rsidR="00343A18" w:rsidRPr="00F10346">
        <w:rPr>
          <w:rFonts w:cs="Arial"/>
          <w:lang w:val="sr-Cyrl-CS"/>
        </w:rPr>
        <w:t xml:space="preserve"> </w:t>
      </w:r>
      <w:r>
        <w:rPr>
          <w:rFonts w:cs="Arial"/>
          <w:lang w:val="sr-Cyrl-CS"/>
        </w:rPr>
        <w:t>губитак</w:t>
      </w:r>
      <w:r w:rsidR="00343A18" w:rsidRPr="00F10346">
        <w:rPr>
          <w:rFonts w:cs="Arial"/>
          <w:lang w:val="sr-Cyrl-CS"/>
        </w:rPr>
        <w:t xml:space="preserve"> </w:t>
      </w:r>
      <w:r>
        <w:rPr>
          <w:rFonts w:cs="Arial"/>
          <w:lang w:val="sr-Cyrl-CS"/>
        </w:rPr>
        <w:t>једне</w:t>
      </w:r>
      <w:r w:rsidR="00343A18" w:rsidRPr="00F10346">
        <w:rPr>
          <w:rFonts w:cs="Arial"/>
          <w:lang w:val="sr-Cyrl-CS"/>
        </w:rPr>
        <w:t xml:space="preserve"> </w:t>
      </w:r>
      <w:r>
        <w:rPr>
          <w:rFonts w:cs="Arial"/>
          <w:lang w:val="sr-Cyrl-CS"/>
        </w:rPr>
        <w:t>и</w:t>
      </w:r>
      <w:r w:rsidR="00343A18" w:rsidRPr="00F10346">
        <w:rPr>
          <w:rFonts w:cs="Arial"/>
          <w:lang w:val="sr-Cyrl-CS"/>
        </w:rPr>
        <w:t>/</w:t>
      </w:r>
      <w:r>
        <w:rPr>
          <w:rFonts w:cs="Arial"/>
          <w:lang w:val="sr-Cyrl-CS"/>
        </w:rPr>
        <w:t>или</w:t>
      </w:r>
      <w:r w:rsidR="00343A18" w:rsidRPr="00F10346">
        <w:rPr>
          <w:rFonts w:cs="Arial"/>
          <w:lang w:val="sr-Cyrl-CS"/>
        </w:rPr>
        <w:t xml:space="preserve"> </w:t>
      </w:r>
      <w:r>
        <w:rPr>
          <w:rFonts w:cs="Arial"/>
          <w:lang w:val="sr-Cyrl-CS"/>
        </w:rPr>
        <w:t>обе</w:t>
      </w:r>
      <w:r w:rsidR="00343A18" w:rsidRPr="00F10346">
        <w:rPr>
          <w:rFonts w:cs="Arial"/>
          <w:lang w:val="sr-Cyrl-CS"/>
        </w:rPr>
        <w:t xml:space="preserve"> </w:t>
      </w:r>
      <w:r>
        <w:rPr>
          <w:rFonts w:cs="Arial"/>
          <w:lang w:val="sr-Cyrl-CS"/>
        </w:rPr>
        <w:t>Уговорне</w:t>
      </w:r>
      <w:r w:rsidR="00343A18" w:rsidRPr="00F10346">
        <w:rPr>
          <w:rFonts w:cs="Arial"/>
          <w:lang w:val="sr-Cyrl-CS"/>
        </w:rPr>
        <w:t xml:space="preserve"> </w:t>
      </w:r>
      <w:r>
        <w:rPr>
          <w:rFonts w:cs="Arial"/>
          <w:lang w:val="sr-Cyrl-CS"/>
        </w:rPr>
        <w:t>стране</w:t>
      </w:r>
      <w:r w:rsidR="00343A18" w:rsidRPr="00F10346">
        <w:rPr>
          <w:rFonts w:cs="Arial"/>
          <w:lang w:val="sr-Cyrl-CS"/>
        </w:rPr>
        <w:t xml:space="preserve">, </w:t>
      </w:r>
      <w:r>
        <w:rPr>
          <w:rFonts w:cs="Arial"/>
          <w:lang w:val="sr-Cyrl-CS"/>
        </w:rPr>
        <w:t>који</w:t>
      </w:r>
      <w:r w:rsidR="00343A18" w:rsidRPr="00F10346">
        <w:rPr>
          <w:rFonts w:cs="Arial"/>
          <w:lang w:val="sr-Cyrl-CS"/>
        </w:rPr>
        <w:t xml:space="preserve"> </w:t>
      </w:r>
      <w:r>
        <w:rPr>
          <w:rFonts w:cs="Arial"/>
          <w:lang w:val="sr-Cyrl-CS"/>
        </w:rPr>
        <w:t>је</w:t>
      </w:r>
      <w:r w:rsidR="00343A18" w:rsidRPr="00F10346">
        <w:rPr>
          <w:rFonts w:cs="Arial"/>
          <w:lang w:val="sr-Cyrl-CS"/>
        </w:rPr>
        <w:t xml:space="preserve"> </w:t>
      </w:r>
      <w:r>
        <w:rPr>
          <w:rFonts w:cs="Arial"/>
          <w:lang w:val="sr-Cyrl-CS"/>
        </w:rPr>
        <w:t>настао</w:t>
      </w:r>
      <w:r w:rsidR="00343A18" w:rsidRPr="00F10346">
        <w:rPr>
          <w:rFonts w:cs="Arial"/>
          <w:lang w:val="sr-Cyrl-CS"/>
        </w:rPr>
        <w:t xml:space="preserve"> </w:t>
      </w:r>
      <w:r>
        <w:rPr>
          <w:rFonts w:cs="Arial"/>
          <w:lang w:val="sr-Cyrl-CS"/>
        </w:rPr>
        <w:t>за</w:t>
      </w:r>
      <w:r w:rsidR="00343A18" w:rsidRPr="00F10346">
        <w:rPr>
          <w:rFonts w:cs="Arial"/>
          <w:lang w:val="sr-Cyrl-CS"/>
        </w:rPr>
        <w:t xml:space="preserve"> </w:t>
      </w:r>
      <w:r>
        <w:rPr>
          <w:rFonts w:cs="Arial"/>
          <w:lang w:val="sr-Cyrl-CS"/>
        </w:rPr>
        <w:t>време</w:t>
      </w:r>
      <w:r w:rsidR="00343A18" w:rsidRPr="00F10346">
        <w:rPr>
          <w:rFonts w:cs="Arial"/>
          <w:lang w:val="sr-Cyrl-CS"/>
        </w:rPr>
        <w:t xml:space="preserve"> </w:t>
      </w:r>
      <w:r>
        <w:rPr>
          <w:rFonts w:cs="Arial"/>
          <w:lang w:val="sr-Cyrl-CS"/>
        </w:rPr>
        <w:t>трајања</w:t>
      </w:r>
      <w:r w:rsidR="00343A18" w:rsidRPr="00F10346">
        <w:rPr>
          <w:rFonts w:cs="Arial"/>
          <w:lang w:val="sr-Cyrl-CS"/>
        </w:rPr>
        <w:t xml:space="preserve"> </w:t>
      </w:r>
      <w:r>
        <w:rPr>
          <w:rFonts w:cs="Arial"/>
          <w:lang w:val="sr-Cyrl-CS"/>
        </w:rPr>
        <w:t>ви</w:t>
      </w:r>
      <w:r w:rsidR="00343A18" w:rsidRPr="00F10346">
        <w:rPr>
          <w:rFonts w:cs="Arial"/>
          <w:lang w:val="sr-Cyrl-CS"/>
        </w:rPr>
        <w:t>ш</w:t>
      </w:r>
      <w:r>
        <w:rPr>
          <w:rFonts w:cs="Arial"/>
          <w:lang w:val="sr-Cyrl-CS"/>
        </w:rPr>
        <w:t>е</w:t>
      </w:r>
      <w:r w:rsidR="00343A18" w:rsidRPr="00F10346">
        <w:rPr>
          <w:rFonts w:cs="Arial"/>
          <w:lang w:val="sr-Cyrl-CS"/>
        </w:rPr>
        <w:t xml:space="preserve"> </w:t>
      </w:r>
      <w:r>
        <w:rPr>
          <w:rFonts w:cs="Arial"/>
          <w:lang w:val="sr-Cyrl-CS"/>
        </w:rPr>
        <w:t>силе</w:t>
      </w:r>
      <w:r w:rsidR="00343A18" w:rsidRPr="00F10346">
        <w:rPr>
          <w:rFonts w:cs="Arial"/>
          <w:lang w:val="sr-Cyrl-CS"/>
        </w:rPr>
        <w:t xml:space="preserve">, </w:t>
      </w:r>
      <w:r>
        <w:rPr>
          <w:rFonts w:cs="Arial"/>
          <w:lang w:val="sr-Cyrl-CS"/>
        </w:rPr>
        <w:t>или</w:t>
      </w:r>
      <w:r w:rsidR="00343A18" w:rsidRPr="00F10346">
        <w:rPr>
          <w:rFonts w:cs="Arial"/>
          <w:lang w:val="sr-Cyrl-CS"/>
        </w:rPr>
        <w:t xml:space="preserve"> </w:t>
      </w:r>
      <w:r>
        <w:rPr>
          <w:rFonts w:cs="Arial"/>
          <w:lang w:val="sr-Cyrl-CS"/>
        </w:rPr>
        <w:t>у</w:t>
      </w:r>
      <w:r w:rsidR="00343A18" w:rsidRPr="00F10346">
        <w:rPr>
          <w:rFonts w:cs="Arial"/>
          <w:lang w:val="sr-Cyrl-CS"/>
        </w:rPr>
        <w:t xml:space="preserve"> </w:t>
      </w:r>
      <w:r>
        <w:rPr>
          <w:rFonts w:cs="Arial"/>
          <w:lang w:val="sr-Cyrl-CS"/>
        </w:rPr>
        <w:t>вези</w:t>
      </w:r>
      <w:r w:rsidR="00343A18" w:rsidRPr="00F10346">
        <w:rPr>
          <w:rFonts w:cs="Arial"/>
          <w:lang w:val="sr-Cyrl-CS"/>
        </w:rPr>
        <w:t xml:space="preserve"> </w:t>
      </w:r>
      <w:r>
        <w:rPr>
          <w:rFonts w:cs="Arial"/>
          <w:lang w:val="sr-Cyrl-CS"/>
        </w:rPr>
        <w:t>дејства</w:t>
      </w:r>
      <w:r w:rsidR="00343A18" w:rsidRPr="00F10346">
        <w:rPr>
          <w:rFonts w:cs="Arial"/>
          <w:lang w:val="sr-Cyrl-CS"/>
        </w:rPr>
        <w:t xml:space="preserve"> </w:t>
      </w:r>
      <w:r>
        <w:rPr>
          <w:rFonts w:cs="Arial"/>
          <w:lang w:val="sr-Cyrl-CS"/>
        </w:rPr>
        <w:t>ви</w:t>
      </w:r>
      <w:r w:rsidR="00343A18" w:rsidRPr="00F10346">
        <w:rPr>
          <w:rFonts w:cs="Arial"/>
          <w:lang w:val="sr-Cyrl-CS"/>
        </w:rPr>
        <w:t>ш</w:t>
      </w:r>
      <w:r>
        <w:rPr>
          <w:rFonts w:cs="Arial"/>
          <w:lang w:val="sr-Cyrl-CS"/>
        </w:rPr>
        <w:t>е</w:t>
      </w:r>
      <w:r w:rsidR="00343A18" w:rsidRPr="00F10346">
        <w:rPr>
          <w:rFonts w:cs="Arial"/>
          <w:lang w:val="sr-Cyrl-CS"/>
        </w:rPr>
        <w:t xml:space="preserve"> </w:t>
      </w:r>
      <w:r>
        <w:rPr>
          <w:rFonts w:cs="Arial"/>
          <w:lang w:val="sr-Cyrl-CS"/>
        </w:rPr>
        <w:t>силе</w:t>
      </w:r>
      <w:r w:rsidR="00343A18" w:rsidRPr="00F10346">
        <w:rPr>
          <w:rFonts w:cs="Arial"/>
          <w:lang w:val="sr-Cyrl-CS"/>
        </w:rPr>
        <w:t xml:space="preserve">, </w:t>
      </w:r>
      <w:r>
        <w:rPr>
          <w:rFonts w:cs="Arial"/>
          <w:lang w:val="sr-Cyrl-CS"/>
        </w:rPr>
        <w:t>се</w:t>
      </w:r>
      <w:r w:rsidR="00343A18" w:rsidRPr="00F10346">
        <w:rPr>
          <w:rFonts w:cs="Arial"/>
          <w:lang w:val="sr-Cyrl-CS"/>
        </w:rPr>
        <w:t xml:space="preserve"> </w:t>
      </w:r>
      <w:r>
        <w:rPr>
          <w:rFonts w:cs="Arial"/>
          <w:lang w:val="sr-Cyrl-CS"/>
        </w:rPr>
        <w:t>не</w:t>
      </w:r>
      <w:r w:rsidR="00343A18" w:rsidRPr="00F10346">
        <w:rPr>
          <w:rFonts w:cs="Arial"/>
          <w:lang w:val="sr-Cyrl-CS"/>
        </w:rPr>
        <w:t xml:space="preserve"> </w:t>
      </w:r>
      <w:r>
        <w:rPr>
          <w:rFonts w:cs="Arial"/>
          <w:lang w:val="sr-Cyrl-CS"/>
        </w:rPr>
        <w:t>сматра</w:t>
      </w:r>
      <w:r w:rsidR="00343A18" w:rsidRPr="00F10346">
        <w:rPr>
          <w:rFonts w:cs="Arial"/>
          <w:lang w:val="sr-Cyrl-CS"/>
        </w:rPr>
        <w:t xml:space="preserve"> ш</w:t>
      </w:r>
      <w:r>
        <w:rPr>
          <w:rFonts w:cs="Arial"/>
          <w:lang w:val="sr-Cyrl-CS"/>
        </w:rPr>
        <w:t>тетом</w:t>
      </w:r>
      <w:r w:rsidR="00343A18" w:rsidRPr="00F10346">
        <w:rPr>
          <w:rFonts w:cs="Arial"/>
          <w:lang w:val="sr-Cyrl-CS"/>
        </w:rPr>
        <w:t xml:space="preserve"> </w:t>
      </w:r>
      <w:r>
        <w:rPr>
          <w:rFonts w:cs="Arial"/>
          <w:lang w:val="sr-Cyrl-CS"/>
        </w:rPr>
        <w:t>коју</w:t>
      </w:r>
      <w:r w:rsidR="00343A18" w:rsidRPr="00F10346">
        <w:rPr>
          <w:rFonts w:cs="Arial"/>
          <w:lang w:val="sr-Cyrl-CS"/>
        </w:rPr>
        <w:t xml:space="preserve"> </w:t>
      </w:r>
      <w:r>
        <w:rPr>
          <w:rFonts w:cs="Arial"/>
          <w:lang w:val="sr-Cyrl-CS"/>
        </w:rPr>
        <w:t>је</w:t>
      </w:r>
      <w:r w:rsidR="00343A18" w:rsidRPr="00F10346">
        <w:rPr>
          <w:rFonts w:cs="Arial"/>
          <w:lang w:val="sr-Cyrl-CS"/>
        </w:rPr>
        <w:t xml:space="preserve"> </w:t>
      </w:r>
      <w:r>
        <w:rPr>
          <w:rFonts w:cs="Arial"/>
          <w:lang w:val="sr-Cyrl-CS"/>
        </w:rPr>
        <w:t>обавезна</w:t>
      </w:r>
      <w:r w:rsidR="00343A18" w:rsidRPr="00F10346">
        <w:rPr>
          <w:rFonts w:cs="Arial"/>
          <w:lang w:val="sr-Cyrl-CS"/>
        </w:rPr>
        <w:t xml:space="preserve"> </w:t>
      </w:r>
      <w:r>
        <w:rPr>
          <w:rFonts w:cs="Arial"/>
          <w:lang w:val="sr-Cyrl-CS"/>
        </w:rPr>
        <w:t>да</w:t>
      </w:r>
      <w:r w:rsidR="00343A18" w:rsidRPr="00F10346">
        <w:rPr>
          <w:rFonts w:cs="Arial"/>
          <w:lang w:val="sr-Cyrl-CS"/>
        </w:rPr>
        <w:t xml:space="preserve"> </w:t>
      </w:r>
      <w:r>
        <w:rPr>
          <w:rFonts w:cs="Arial"/>
          <w:lang w:val="sr-Cyrl-CS"/>
        </w:rPr>
        <w:t>надокнади</w:t>
      </w:r>
      <w:r w:rsidR="00343A18" w:rsidRPr="00F10346">
        <w:rPr>
          <w:rFonts w:cs="Arial"/>
          <w:lang w:val="sr-Cyrl-CS"/>
        </w:rPr>
        <w:t xml:space="preserve"> </w:t>
      </w:r>
      <w:r>
        <w:rPr>
          <w:rFonts w:cs="Arial"/>
          <w:lang w:val="sr-Cyrl-CS"/>
        </w:rPr>
        <w:t>дуга</w:t>
      </w:r>
      <w:r w:rsidR="00343A18" w:rsidRPr="00F10346">
        <w:rPr>
          <w:rFonts w:cs="Arial"/>
          <w:lang w:val="sr-Cyrl-CS"/>
        </w:rPr>
        <w:t xml:space="preserve"> </w:t>
      </w:r>
      <w:r>
        <w:rPr>
          <w:rFonts w:cs="Arial"/>
          <w:lang w:val="sr-Cyrl-CS"/>
        </w:rPr>
        <w:t>Уговорна</w:t>
      </w:r>
      <w:r w:rsidR="00343A18" w:rsidRPr="00F10346">
        <w:rPr>
          <w:rFonts w:cs="Arial"/>
          <w:lang w:val="sr-Cyrl-CS"/>
        </w:rPr>
        <w:t xml:space="preserve"> </w:t>
      </w:r>
      <w:r>
        <w:rPr>
          <w:rFonts w:cs="Arial"/>
          <w:lang w:val="sr-Cyrl-CS"/>
        </w:rPr>
        <w:t>страна</w:t>
      </w:r>
      <w:r w:rsidR="00343A18" w:rsidRPr="00F10346">
        <w:rPr>
          <w:rFonts w:cs="Arial"/>
          <w:lang w:val="sr-Cyrl-CS"/>
        </w:rPr>
        <w:t xml:space="preserve">, </w:t>
      </w:r>
      <w:r>
        <w:rPr>
          <w:rFonts w:cs="Arial"/>
          <w:lang w:val="sr-Cyrl-CS"/>
        </w:rPr>
        <w:t>ни</w:t>
      </w:r>
      <w:r w:rsidR="00343A18" w:rsidRPr="00F10346">
        <w:rPr>
          <w:rFonts w:cs="Arial"/>
          <w:lang w:val="sr-Cyrl-CS"/>
        </w:rPr>
        <w:t xml:space="preserve"> </w:t>
      </w:r>
      <w:r>
        <w:rPr>
          <w:rFonts w:cs="Arial"/>
          <w:lang w:val="sr-Cyrl-CS"/>
        </w:rPr>
        <w:t>за</w:t>
      </w:r>
      <w:r w:rsidR="00343A18" w:rsidRPr="00F10346">
        <w:rPr>
          <w:rFonts w:cs="Arial"/>
          <w:lang w:val="sr-Cyrl-CS"/>
        </w:rPr>
        <w:t xml:space="preserve"> </w:t>
      </w:r>
      <w:r>
        <w:rPr>
          <w:rFonts w:cs="Arial"/>
          <w:lang w:val="sr-Cyrl-CS"/>
        </w:rPr>
        <w:t>време</w:t>
      </w:r>
      <w:r w:rsidR="00343A18" w:rsidRPr="00F10346">
        <w:rPr>
          <w:rFonts w:cs="Arial"/>
          <w:lang w:val="sr-Cyrl-CS"/>
        </w:rPr>
        <w:t xml:space="preserve"> </w:t>
      </w:r>
      <w:r>
        <w:rPr>
          <w:rFonts w:cs="Arial"/>
          <w:lang w:val="sr-Cyrl-CS"/>
        </w:rPr>
        <w:t>трајања</w:t>
      </w:r>
      <w:r w:rsidR="00343A18" w:rsidRPr="00F10346">
        <w:rPr>
          <w:rFonts w:cs="Arial"/>
          <w:lang w:val="sr-Cyrl-CS"/>
        </w:rPr>
        <w:t xml:space="preserve"> </w:t>
      </w:r>
      <w:r>
        <w:rPr>
          <w:rFonts w:cs="Arial"/>
          <w:lang w:val="sr-Cyrl-CS"/>
        </w:rPr>
        <w:t>ви</w:t>
      </w:r>
      <w:r w:rsidR="00343A18" w:rsidRPr="00F10346">
        <w:rPr>
          <w:rFonts w:cs="Arial"/>
          <w:lang w:val="sr-Cyrl-CS"/>
        </w:rPr>
        <w:t>ш</w:t>
      </w:r>
      <w:r>
        <w:rPr>
          <w:rFonts w:cs="Arial"/>
          <w:lang w:val="sr-Cyrl-CS"/>
        </w:rPr>
        <w:t>е</w:t>
      </w:r>
      <w:r w:rsidR="00343A18" w:rsidRPr="00F10346">
        <w:rPr>
          <w:rFonts w:cs="Arial"/>
          <w:lang w:val="sr-Cyrl-CS"/>
        </w:rPr>
        <w:t xml:space="preserve"> </w:t>
      </w:r>
      <w:r>
        <w:rPr>
          <w:rFonts w:cs="Arial"/>
          <w:lang w:val="sr-Cyrl-CS"/>
        </w:rPr>
        <w:t>силе</w:t>
      </w:r>
      <w:r w:rsidR="00343A18" w:rsidRPr="00F10346">
        <w:rPr>
          <w:rFonts w:cs="Arial"/>
          <w:lang w:val="sr-Cyrl-CS"/>
        </w:rPr>
        <w:t xml:space="preserve">, </w:t>
      </w:r>
      <w:r>
        <w:rPr>
          <w:rFonts w:cs="Arial"/>
          <w:lang w:val="sr-Cyrl-CS"/>
        </w:rPr>
        <w:t>ни</w:t>
      </w:r>
      <w:r w:rsidR="00343A18" w:rsidRPr="00F10346">
        <w:rPr>
          <w:rFonts w:cs="Arial"/>
          <w:lang w:val="sr-Cyrl-CS"/>
        </w:rPr>
        <w:t xml:space="preserve"> </w:t>
      </w:r>
      <w:r>
        <w:rPr>
          <w:rFonts w:cs="Arial"/>
          <w:lang w:val="sr-Cyrl-CS"/>
        </w:rPr>
        <w:t>по</w:t>
      </w:r>
      <w:r w:rsidR="00343A18" w:rsidRPr="00F10346">
        <w:rPr>
          <w:rFonts w:cs="Arial"/>
          <w:lang w:val="sr-Cyrl-CS"/>
        </w:rPr>
        <w:t xml:space="preserve"> </w:t>
      </w:r>
      <w:r>
        <w:rPr>
          <w:rFonts w:cs="Arial"/>
          <w:lang w:val="sr-Cyrl-CS"/>
        </w:rPr>
        <w:t>њеном</w:t>
      </w:r>
      <w:r w:rsidR="00343A18" w:rsidRPr="00F10346">
        <w:rPr>
          <w:rFonts w:cs="Arial"/>
          <w:lang w:val="sr-Cyrl-CS"/>
        </w:rPr>
        <w:t xml:space="preserve"> </w:t>
      </w:r>
      <w:r>
        <w:rPr>
          <w:rFonts w:cs="Arial"/>
          <w:lang w:val="sr-Cyrl-CS"/>
        </w:rPr>
        <w:t>престанку</w:t>
      </w:r>
      <w:r w:rsidR="00343A18" w:rsidRPr="00F10346">
        <w:rPr>
          <w:rFonts w:cs="Arial"/>
        </w:rPr>
        <w:t>.</w:t>
      </w:r>
    </w:p>
    <w:p w:rsidR="00343A18" w:rsidRDefault="00052CE5" w:rsidP="001271EE">
      <w:pPr>
        <w:tabs>
          <w:tab w:val="left" w:pos="1512"/>
          <w:tab w:val="left" w:pos="9090"/>
        </w:tabs>
        <w:rPr>
          <w:rFonts w:cs="Arial"/>
        </w:rPr>
      </w:pPr>
      <w:r>
        <w:rPr>
          <w:rFonts w:cs="Arial"/>
        </w:rPr>
        <w:lastRenderedPageBreak/>
        <w:t>Уколико</w:t>
      </w:r>
      <w:r w:rsidR="00343A18" w:rsidRPr="00F10346">
        <w:rPr>
          <w:rFonts w:cs="Arial"/>
        </w:rPr>
        <w:t xml:space="preserve"> </w:t>
      </w:r>
      <w:r>
        <w:rPr>
          <w:rFonts w:cs="Arial"/>
        </w:rPr>
        <w:t>деловање</w:t>
      </w:r>
      <w:r w:rsidR="00343A18" w:rsidRPr="00F10346">
        <w:rPr>
          <w:rFonts w:cs="Arial"/>
        </w:rPr>
        <w:t xml:space="preserve"> </w:t>
      </w:r>
      <w:r>
        <w:rPr>
          <w:rFonts w:cs="Arial"/>
        </w:rPr>
        <w:t>ви</w:t>
      </w:r>
      <w:r w:rsidR="00343A18" w:rsidRPr="00F10346">
        <w:rPr>
          <w:rFonts w:cs="Arial"/>
        </w:rPr>
        <w:t>ш</w:t>
      </w:r>
      <w:r>
        <w:rPr>
          <w:rFonts w:cs="Arial"/>
        </w:rPr>
        <w:t>е</w:t>
      </w:r>
      <w:r w:rsidR="00343A18" w:rsidRPr="00F10346">
        <w:rPr>
          <w:rFonts w:cs="Arial"/>
        </w:rPr>
        <w:t xml:space="preserve"> </w:t>
      </w:r>
      <w:r>
        <w:rPr>
          <w:rFonts w:cs="Arial"/>
        </w:rPr>
        <w:t>силе</w:t>
      </w:r>
      <w:r w:rsidR="00343A18" w:rsidRPr="00F10346">
        <w:rPr>
          <w:rFonts w:cs="Arial"/>
        </w:rPr>
        <w:t xml:space="preserve"> </w:t>
      </w:r>
      <w:r>
        <w:rPr>
          <w:rFonts w:cs="Arial"/>
        </w:rPr>
        <w:t>траје</w:t>
      </w:r>
      <w:r w:rsidR="00343A18" w:rsidRPr="00F10346">
        <w:rPr>
          <w:rFonts w:cs="Arial"/>
        </w:rPr>
        <w:t xml:space="preserve"> </w:t>
      </w:r>
      <w:r>
        <w:rPr>
          <w:rFonts w:cs="Arial"/>
        </w:rPr>
        <w:t>дуже</w:t>
      </w:r>
      <w:r w:rsidR="00343A18" w:rsidRPr="00F10346">
        <w:rPr>
          <w:rFonts w:cs="Arial"/>
        </w:rPr>
        <w:t xml:space="preserve"> </w:t>
      </w:r>
      <w:r>
        <w:rPr>
          <w:rFonts w:cs="Arial"/>
        </w:rPr>
        <w:t>од</w:t>
      </w:r>
      <w:r w:rsidR="00343A18" w:rsidRPr="00F10346">
        <w:rPr>
          <w:rFonts w:cs="Arial"/>
        </w:rPr>
        <w:t xml:space="preserve"> 30 (</w:t>
      </w:r>
      <w:r>
        <w:rPr>
          <w:rFonts w:cs="Arial"/>
        </w:rPr>
        <w:t>тридесет</w:t>
      </w:r>
      <w:r w:rsidR="00343A18" w:rsidRPr="00F10346">
        <w:rPr>
          <w:rFonts w:cs="Arial"/>
        </w:rPr>
        <w:t xml:space="preserve">) </w:t>
      </w:r>
      <w:r>
        <w:rPr>
          <w:rFonts w:cs="Arial"/>
        </w:rPr>
        <w:t>календарских</w:t>
      </w:r>
      <w:r w:rsidR="00343A18" w:rsidRPr="00F10346">
        <w:rPr>
          <w:rFonts w:cs="Arial"/>
        </w:rPr>
        <w:t xml:space="preserve"> </w:t>
      </w:r>
      <w:r>
        <w:rPr>
          <w:rFonts w:cs="Arial"/>
        </w:rPr>
        <w:t>дана</w:t>
      </w:r>
      <w:r w:rsidR="00343A18" w:rsidRPr="00F10346">
        <w:rPr>
          <w:rFonts w:cs="Arial"/>
        </w:rPr>
        <w:t xml:space="preserve">, </w:t>
      </w:r>
      <w:r>
        <w:rPr>
          <w:rFonts w:cs="Arial"/>
        </w:rPr>
        <w:t>Уговорне</w:t>
      </w:r>
      <w:r w:rsidR="00343A18" w:rsidRPr="00F10346">
        <w:rPr>
          <w:rFonts w:cs="Arial"/>
        </w:rPr>
        <w:t xml:space="preserve"> </w:t>
      </w:r>
      <w:r>
        <w:rPr>
          <w:rFonts w:cs="Arial"/>
        </w:rPr>
        <w:t>стране</w:t>
      </w:r>
      <w:r w:rsidR="00343A18" w:rsidRPr="00F10346">
        <w:rPr>
          <w:rFonts w:cs="Arial"/>
        </w:rPr>
        <w:t xml:space="preserve"> </w:t>
      </w:r>
      <w:r>
        <w:rPr>
          <w:rFonts w:cs="Arial"/>
        </w:rPr>
        <w:t>ће</w:t>
      </w:r>
      <w:r w:rsidR="00343A18" w:rsidRPr="00F10346">
        <w:rPr>
          <w:rFonts w:cs="Arial"/>
        </w:rPr>
        <w:t xml:space="preserve"> </w:t>
      </w:r>
      <w:r>
        <w:rPr>
          <w:rFonts w:cs="Arial"/>
        </w:rPr>
        <w:t>се</w:t>
      </w:r>
      <w:r w:rsidR="00343A18" w:rsidRPr="00F10346">
        <w:rPr>
          <w:rFonts w:cs="Arial"/>
        </w:rPr>
        <w:t xml:space="preserve"> </w:t>
      </w:r>
      <w:r>
        <w:rPr>
          <w:rFonts w:cs="Arial"/>
        </w:rPr>
        <w:t>договорити</w:t>
      </w:r>
      <w:r w:rsidR="00343A18" w:rsidRPr="00F10346">
        <w:rPr>
          <w:rFonts w:cs="Arial"/>
        </w:rPr>
        <w:t xml:space="preserve"> </w:t>
      </w:r>
      <w:r>
        <w:rPr>
          <w:rFonts w:cs="Arial"/>
        </w:rPr>
        <w:t>о</w:t>
      </w:r>
      <w:r w:rsidR="00343A18" w:rsidRPr="00F10346">
        <w:rPr>
          <w:rFonts w:cs="Arial"/>
        </w:rPr>
        <w:t xml:space="preserve"> </w:t>
      </w:r>
      <w:r>
        <w:rPr>
          <w:rFonts w:cs="Arial"/>
        </w:rPr>
        <w:t>даљем</w:t>
      </w:r>
      <w:r w:rsidR="00343A18" w:rsidRPr="00F10346">
        <w:rPr>
          <w:rFonts w:cs="Arial"/>
        </w:rPr>
        <w:t xml:space="preserve"> </w:t>
      </w:r>
      <w:r>
        <w:rPr>
          <w:rFonts w:cs="Arial"/>
        </w:rPr>
        <w:t>поступању</w:t>
      </w:r>
      <w:r w:rsidR="00343A18" w:rsidRPr="00F10346">
        <w:rPr>
          <w:rFonts w:cs="Arial"/>
        </w:rPr>
        <w:t xml:space="preserve"> </w:t>
      </w:r>
      <w:r>
        <w:rPr>
          <w:rFonts w:cs="Arial"/>
        </w:rPr>
        <w:t>у</w:t>
      </w:r>
      <w:r w:rsidR="00343A18" w:rsidRPr="00F10346">
        <w:rPr>
          <w:rFonts w:cs="Arial"/>
        </w:rPr>
        <w:t xml:space="preserve"> </w:t>
      </w:r>
      <w:r>
        <w:rPr>
          <w:rFonts w:cs="Arial"/>
        </w:rPr>
        <w:t>извр</w:t>
      </w:r>
      <w:r w:rsidR="00343A18" w:rsidRPr="00F10346">
        <w:rPr>
          <w:rFonts w:cs="Arial"/>
        </w:rPr>
        <w:t>ш</w:t>
      </w:r>
      <w:r>
        <w:rPr>
          <w:rFonts w:cs="Arial"/>
        </w:rPr>
        <w:t>авању</w:t>
      </w:r>
      <w:r w:rsidR="00343A18" w:rsidRPr="00F10346">
        <w:rPr>
          <w:rFonts w:cs="Arial"/>
        </w:rPr>
        <w:t xml:space="preserve"> </w:t>
      </w:r>
      <w:r>
        <w:rPr>
          <w:rFonts w:cs="Arial"/>
        </w:rPr>
        <w:t>одредаба</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одлагању</w:t>
      </w:r>
      <w:r w:rsidR="00343A18" w:rsidRPr="00F10346">
        <w:rPr>
          <w:rFonts w:cs="Arial"/>
        </w:rPr>
        <w:t xml:space="preserve"> </w:t>
      </w:r>
      <w:r>
        <w:rPr>
          <w:rFonts w:cs="Arial"/>
        </w:rPr>
        <w:t>испуњења</w:t>
      </w:r>
      <w:r w:rsidR="00343A18" w:rsidRPr="00F10346">
        <w:rPr>
          <w:rFonts w:cs="Arial"/>
        </w:rPr>
        <w:t xml:space="preserve"> </w:t>
      </w:r>
      <w:r>
        <w:rPr>
          <w:rFonts w:cs="Arial"/>
        </w:rPr>
        <w:t>и</w:t>
      </w:r>
      <w:r w:rsidR="00343A18" w:rsidRPr="00F10346">
        <w:rPr>
          <w:rFonts w:cs="Arial"/>
        </w:rPr>
        <w:t xml:space="preserve"> </w:t>
      </w:r>
      <w:r>
        <w:rPr>
          <w:rFonts w:cs="Arial"/>
        </w:rPr>
        <w:t>о</w:t>
      </w:r>
      <w:r w:rsidR="00343A18" w:rsidRPr="00F10346">
        <w:rPr>
          <w:rFonts w:cs="Arial"/>
        </w:rPr>
        <w:t xml:space="preserve"> </w:t>
      </w:r>
      <w:r>
        <w:rPr>
          <w:rFonts w:cs="Arial"/>
        </w:rPr>
        <w:t>томе</w:t>
      </w:r>
      <w:r w:rsidR="00343A18" w:rsidRPr="00F10346">
        <w:rPr>
          <w:rFonts w:cs="Arial"/>
        </w:rPr>
        <w:t xml:space="preserve"> </w:t>
      </w:r>
      <w:r>
        <w:rPr>
          <w:rFonts w:cs="Arial"/>
        </w:rPr>
        <w:t>ће</w:t>
      </w:r>
      <w:r w:rsidR="00343A18" w:rsidRPr="00F10346">
        <w:rPr>
          <w:rFonts w:cs="Arial"/>
        </w:rPr>
        <w:t xml:space="preserve"> </w:t>
      </w:r>
      <w:r>
        <w:rPr>
          <w:rFonts w:cs="Arial"/>
        </w:rPr>
        <w:t>закљу</w:t>
      </w:r>
      <w:r w:rsidR="00343A18" w:rsidRPr="00F10346">
        <w:rPr>
          <w:rFonts w:cs="Arial"/>
        </w:rPr>
        <w:t>ч</w:t>
      </w:r>
      <w:r>
        <w:rPr>
          <w:rFonts w:cs="Arial"/>
        </w:rPr>
        <w:t>ити</w:t>
      </w:r>
      <w:r w:rsidR="00343A18" w:rsidRPr="00F10346">
        <w:rPr>
          <w:rFonts w:cs="Arial"/>
        </w:rPr>
        <w:t xml:space="preserve"> </w:t>
      </w:r>
      <w:r>
        <w:rPr>
          <w:rFonts w:cs="Arial"/>
        </w:rPr>
        <w:t>анекс</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или</w:t>
      </w:r>
      <w:r w:rsidR="00343A18" w:rsidRPr="00F10346">
        <w:rPr>
          <w:rFonts w:cs="Arial"/>
        </w:rPr>
        <w:t xml:space="preserve"> </w:t>
      </w:r>
      <w:r>
        <w:rPr>
          <w:rFonts w:cs="Arial"/>
        </w:rPr>
        <w:t>ће</w:t>
      </w:r>
      <w:r w:rsidR="00343A18" w:rsidRPr="00F10346">
        <w:rPr>
          <w:rFonts w:cs="Arial"/>
        </w:rPr>
        <w:t xml:space="preserve"> </w:t>
      </w:r>
      <w:r>
        <w:rPr>
          <w:rFonts w:cs="Arial"/>
        </w:rPr>
        <w:t>се</w:t>
      </w:r>
      <w:r w:rsidR="00343A18" w:rsidRPr="00F10346">
        <w:rPr>
          <w:rFonts w:cs="Arial"/>
        </w:rPr>
        <w:t xml:space="preserve"> </w:t>
      </w:r>
      <w:r>
        <w:rPr>
          <w:rFonts w:cs="Arial"/>
        </w:rPr>
        <w:t>договорити</w:t>
      </w:r>
      <w:r w:rsidR="00343A18" w:rsidRPr="00F10346">
        <w:rPr>
          <w:rFonts w:cs="Arial"/>
        </w:rPr>
        <w:t xml:space="preserve"> </w:t>
      </w:r>
      <w:r>
        <w:rPr>
          <w:rFonts w:cs="Arial"/>
        </w:rPr>
        <w:t>о</w:t>
      </w:r>
      <w:r w:rsidR="00343A18" w:rsidRPr="00F10346">
        <w:rPr>
          <w:rFonts w:cs="Arial"/>
        </w:rPr>
        <w:t xml:space="preserve"> </w:t>
      </w:r>
      <w:r>
        <w:rPr>
          <w:rFonts w:cs="Arial"/>
        </w:rPr>
        <w:t>раскиду</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с</w:t>
      </w:r>
      <w:r w:rsidR="00343A18" w:rsidRPr="00F10346">
        <w:rPr>
          <w:rFonts w:cs="Arial"/>
        </w:rPr>
        <w:t xml:space="preserve"> </w:t>
      </w:r>
      <w:r>
        <w:rPr>
          <w:rFonts w:cs="Arial"/>
        </w:rPr>
        <w:t>тим</w:t>
      </w:r>
      <w:r w:rsidR="00343A18" w:rsidRPr="00F10346">
        <w:rPr>
          <w:rFonts w:cs="Arial"/>
        </w:rPr>
        <w:t xml:space="preserve"> </w:t>
      </w:r>
      <w:r>
        <w:rPr>
          <w:rFonts w:cs="Arial"/>
        </w:rPr>
        <w:t>да</w:t>
      </w:r>
      <w:r w:rsidR="00343A18" w:rsidRPr="00F10346">
        <w:rPr>
          <w:rFonts w:cs="Arial"/>
        </w:rPr>
        <w:t xml:space="preserve"> </w:t>
      </w:r>
      <w:r>
        <w:rPr>
          <w:rFonts w:cs="Arial"/>
        </w:rPr>
        <w:t>у</w:t>
      </w:r>
      <w:r w:rsidR="00343A18" w:rsidRPr="00F10346">
        <w:rPr>
          <w:rFonts w:cs="Arial"/>
        </w:rPr>
        <w:t xml:space="preserve"> </w:t>
      </w:r>
      <w:r>
        <w:rPr>
          <w:rFonts w:cs="Arial"/>
        </w:rPr>
        <w:t>слу</w:t>
      </w:r>
      <w:r w:rsidR="00343A18" w:rsidRPr="00F10346">
        <w:rPr>
          <w:rFonts w:cs="Arial"/>
        </w:rPr>
        <w:t>ч</w:t>
      </w:r>
      <w:r>
        <w:rPr>
          <w:rFonts w:cs="Arial"/>
        </w:rPr>
        <w:t>ају</w:t>
      </w:r>
      <w:r w:rsidR="00343A18" w:rsidRPr="00F10346">
        <w:rPr>
          <w:rFonts w:cs="Arial"/>
        </w:rPr>
        <w:t xml:space="preserve"> </w:t>
      </w:r>
      <w:r>
        <w:rPr>
          <w:rFonts w:cs="Arial"/>
        </w:rPr>
        <w:t>раскида</w:t>
      </w:r>
      <w:r w:rsidR="00343A18" w:rsidRPr="00F10346">
        <w:rPr>
          <w:rFonts w:cs="Arial"/>
        </w:rPr>
        <w:t xml:space="preserve"> </w:t>
      </w:r>
      <w:r>
        <w:rPr>
          <w:rFonts w:cs="Arial"/>
        </w:rPr>
        <w:t>Уговора</w:t>
      </w:r>
      <w:r w:rsidR="00343A18" w:rsidRPr="00F10346">
        <w:rPr>
          <w:rFonts w:cs="Arial"/>
        </w:rPr>
        <w:t xml:space="preserve"> </w:t>
      </w:r>
      <w:r>
        <w:rPr>
          <w:rFonts w:cs="Arial"/>
          <w:lang w:val="sr-Cyrl-CS"/>
        </w:rPr>
        <w:t>по</w:t>
      </w:r>
      <w:r w:rsidR="00343A18" w:rsidRPr="00F10346">
        <w:rPr>
          <w:rFonts w:cs="Arial"/>
          <w:lang w:val="sr-Cyrl-CS"/>
        </w:rPr>
        <w:t xml:space="preserve"> </w:t>
      </w:r>
      <w:r>
        <w:rPr>
          <w:rFonts w:cs="Arial"/>
          <w:lang w:val="sr-Cyrl-CS"/>
        </w:rPr>
        <w:t>овом</w:t>
      </w:r>
      <w:r w:rsidR="00343A18" w:rsidRPr="00F10346">
        <w:rPr>
          <w:rFonts w:cs="Arial"/>
          <w:lang w:val="sr-Cyrl-CS"/>
        </w:rPr>
        <w:t xml:space="preserve"> </w:t>
      </w:r>
      <w:r>
        <w:rPr>
          <w:rFonts w:cs="Arial"/>
          <w:lang w:val="sr-Cyrl-CS"/>
        </w:rPr>
        <w:t>основу</w:t>
      </w:r>
      <w:r w:rsidR="00343A18" w:rsidRPr="00F10346">
        <w:rPr>
          <w:rFonts w:cs="Arial"/>
          <w:lang w:val="sr-Cyrl-CS"/>
        </w:rPr>
        <w:t xml:space="preserve"> – </w:t>
      </w:r>
      <w:r>
        <w:rPr>
          <w:rFonts w:cs="Arial"/>
        </w:rPr>
        <w:t>ни</w:t>
      </w:r>
      <w:r w:rsidR="00343A18" w:rsidRPr="00F10346">
        <w:rPr>
          <w:rFonts w:cs="Arial"/>
        </w:rPr>
        <w:t xml:space="preserve"> </w:t>
      </w:r>
      <w:r>
        <w:rPr>
          <w:rFonts w:cs="Arial"/>
        </w:rPr>
        <w:t>једна</w:t>
      </w:r>
      <w:r w:rsidR="00343A18" w:rsidRPr="00F10346">
        <w:rPr>
          <w:rFonts w:cs="Arial"/>
        </w:rPr>
        <w:t xml:space="preserve"> </w:t>
      </w:r>
      <w:r>
        <w:rPr>
          <w:rFonts w:cs="Arial"/>
        </w:rPr>
        <w:t>од</w:t>
      </w:r>
      <w:r w:rsidR="00343A18" w:rsidRPr="00F10346">
        <w:rPr>
          <w:rFonts w:cs="Arial"/>
        </w:rPr>
        <w:t xml:space="preserve"> </w:t>
      </w:r>
      <w:r>
        <w:rPr>
          <w:rFonts w:cs="Arial"/>
        </w:rPr>
        <w:t>Уговорних</w:t>
      </w:r>
      <w:r w:rsidR="00343A18" w:rsidRPr="00F10346">
        <w:rPr>
          <w:rFonts w:cs="Arial"/>
        </w:rPr>
        <w:t xml:space="preserve"> </w:t>
      </w:r>
      <w:r>
        <w:rPr>
          <w:rFonts w:cs="Arial"/>
        </w:rPr>
        <w:t>страна</w:t>
      </w:r>
      <w:r w:rsidR="00343A18" w:rsidRPr="00F10346">
        <w:rPr>
          <w:rFonts w:cs="Arial"/>
        </w:rPr>
        <w:t xml:space="preserve"> </w:t>
      </w:r>
      <w:r>
        <w:rPr>
          <w:rFonts w:cs="Arial"/>
        </w:rPr>
        <w:t>не</w:t>
      </w:r>
      <w:r w:rsidR="00343A18" w:rsidRPr="00F10346">
        <w:rPr>
          <w:rFonts w:cs="Arial"/>
        </w:rPr>
        <w:t xml:space="preserve"> </w:t>
      </w:r>
      <w:r>
        <w:rPr>
          <w:rFonts w:cs="Arial"/>
        </w:rPr>
        <w:t>сти</w:t>
      </w:r>
      <w:r w:rsidR="00343A18" w:rsidRPr="00F10346">
        <w:rPr>
          <w:rFonts w:cs="Arial"/>
        </w:rPr>
        <w:t>ч</w:t>
      </w:r>
      <w:r>
        <w:rPr>
          <w:rFonts w:cs="Arial"/>
        </w:rPr>
        <w:t>е</w:t>
      </w:r>
      <w:r w:rsidR="00343A18" w:rsidRPr="00F10346">
        <w:rPr>
          <w:rFonts w:cs="Arial"/>
        </w:rPr>
        <w:t xml:space="preserve"> </w:t>
      </w:r>
      <w:r>
        <w:rPr>
          <w:rFonts w:cs="Arial"/>
        </w:rPr>
        <w:t>право</w:t>
      </w:r>
      <w:r w:rsidR="00343A18" w:rsidRPr="00F10346">
        <w:rPr>
          <w:rFonts w:cs="Arial"/>
        </w:rPr>
        <w:t xml:space="preserve"> </w:t>
      </w:r>
      <w:r>
        <w:rPr>
          <w:rFonts w:cs="Arial"/>
        </w:rPr>
        <w:t>на</w:t>
      </w:r>
      <w:r w:rsidR="00343A18" w:rsidRPr="00F10346">
        <w:rPr>
          <w:rFonts w:cs="Arial"/>
        </w:rPr>
        <w:t xml:space="preserve"> </w:t>
      </w:r>
      <w:r>
        <w:rPr>
          <w:rFonts w:cs="Arial"/>
        </w:rPr>
        <w:t>накнаду</w:t>
      </w:r>
      <w:r w:rsidR="00343A18" w:rsidRPr="00F10346">
        <w:rPr>
          <w:rFonts w:cs="Arial"/>
        </w:rPr>
        <w:t xml:space="preserve"> </w:t>
      </w:r>
      <w:r>
        <w:rPr>
          <w:rFonts w:cs="Arial"/>
        </w:rPr>
        <w:t>било</w:t>
      </w:r>
      <w:r w:rsidR="00343A18" w:rsidRPr="00F10346">
        <w:rPr>
          <w:rFonts w:cs="Arial"/>
        </w:rPr>
        <w:t xml:space="preserve"> </w:t>
      </w:r>
      <w:r>
        <w:rPr>
          <w:rFonts w:cs="Arial"/>
        </w:rPr>
        <w:t>какве</w:t>
      </w:r>
      <w:r w:rsidR="00343A18" w:rsidRPr="00F10346">
        <w:rPr>
          <w:rFonts w:cs="Arial"/>
        </w:rPr>
        <w:t xml:space="preserve"> ш</w:t>
      </w:r>
      <w:r>
        <w:rPr>
          <w:rFonts w:cs="Arial"/>
        </w:rPr>
        <w:t>тете</w:t>
      </w:r>
      <w:r w:rsidR="00343A18" w:rsidRPr="00F10346">
        <w:rPr>
          <w:rFonts w:cs="Arial"/>
        </w:rPr>
        <w:t>.</w:t>
      </w:r>
    </w:p>
    <w:p w:rsidR="00EE2CF0" w:rsidRPr="001271EE" w:rsidRDefault="00EE2CF0" w:rsidP="001271EE">
      <w:pPr>
        <w:tabs>
          <w:tab w:val="left" w:pos="1512"/>
          <w:tab w:val="left" w:pos="9090"/>
        </w:tabs>
        <w:rPr>
          <w:rFonts w:cs="Arial"/>
          <w:lang w:val="sr-Cyrl-RS"/>
        </w:rPr>
      </w:pPr>
    </w:p>
    <w:p w:rsidR="00343A18" w:rsidRPr="00F10346" w:rsidRDefault="00052CE5" w:rsidP="00343A18">
      <w:pPr>
        <w:spacing w:before="0"/>
        <w:rPr>
          <w:rFonts w:cs="Arial"/>
          <w:b/>
        </w:rPr>
      </w:pPr>
      <w:r>
        <w:rPr>
          <w:rFonts w:cs="Arial"/>
          <w:b/>
        </w:rPr>
        <w:t>РАСКИД</w:t>
      </w:r>
      <w:r w:rsidR="00343A18" w:rsidRPr="00F10346">
        <w:rPr>
          <w:rFonts w:cs="Arial"/>
          <w:b/>
        </w:rPr>
        <w:t xml:space="preserve"> </w:t>
      </w:r>
      <w:r>
        <w:rPr>
          <w:rFonts w:cs="Arial"/>
          <w:b/>
        </w:rPr>
        <w:t>УГОВОРА</w:t>
      </w:r>
    </w:p>
    <w:p w:rsidR="00343A18" w:rsidRPr="00F10346" w:rsidRDefault="00052CE5" w:rsidP="00343A18">
      <w:pPr>
        <w:spacing w:before="0"/>
        <w:jc w:val="center"/>
        <w:rPr>
          <w:rFonts w:cs="Arial"/>
        </w:rPr>
      </w:pPr>
      <w:proofErr w:type="gramStart"/>
      <w:r>
        <w:rPr>
          <w:rFonts w:cs="Arial"/>
          <w:b/>
        </w:rPr>
        <w:t>Члан</w:t>
      </w:r>
      <w:r w:rsidR="00A16446">
        <w:rPr>
          <w:rFonts w:cs="Arial"/>
          <w:b/>
        </w:rPr>
        <w:t xml:space="preserve"> </w:t>
      </w:r>
      <w:r w:rsidR="008E5C69">
        <w:rPr>
          <w:rFonts w:cs="Arial"/>
          <w:b/>
          <w:lang w:val="sr-Cyrl-RS"/>
        </w:rPr>
        <w:t>11</w:t>
      </w:r>
      <w:r w:rsidR="00343A18" w:rsidRPr="00F10346">
        <w:rPr>
          <w:rFonts w:cs="Arial"/>
          <w:b/>
        </w:rPr>
        <w:t>.</w:t>
      </w:r>
      <w:proofErr w:type="gramEnd"/>
    </w:p>
    <w:p w:rsidR="00343A18" w:rsidRPr="00F10346" w:rsidRDefault="00052CE5" w:rsidP="00343A18">
      <w:pPr>
        <w:tabs>
          <w:tab w:val="left" w:pos="9090"/>
        </w:tabs>
        <w:rPr>
          <w:rFonts w:cs="Arial"/>
          <w:bCs/>
          <w:lang w:val="sr-Cyrl-CS"/>
        </w:rPr>
      </w:pPr>
      <w:r>
        <w:rPr>
          <w:rFonts w:cs="Arial"/>
          <w:bCs/>
          <w:lang w:val="sr-Cyrl-CS"/>
        </w:rPr>
        <w:t>Ако</w:t>
      </w:r>
      <w:r w:rsidR="00343A18" w:rsidRPr="00F10346">
        <w:rPr>
          <w:rFonts w:cs="Arial"/>
          <w:bCs/>
          <w:lang w:val="sr-Cyrl-CS"/>
        </w:rPr>
        <w:t xml:space="preserve"> </w:t>
      </w:r>
      <w:r>
        <w:rPr>
          <w:rFonts w:cs="Arial"/>
          <w:bCs/>
          <w:lang w:val="sr-Cyrl-CS"/>
        </w:rPr>
        <w:t>Продавац</w:t>
      </w:r>
      <w:r w:rsidR="000E0FC1" w:rsidRPr="00F10346">
        <w:rPr>
          <w:rFonts w:cs="Arial"/>
          <w:bCs/>
          <w:lang w:val="sr-Cyrl-CS"/>
        </w:rPr>
        <w:t xml:space="preserve"> </w:t>
      </w:r>
      <w:r>
        <w:rPr>
          <w:rFonts w:cs="Arial"/>
          <w:bCs/>
          <w:lang w:val="sr-Cyrl-CS"/>
        </w:rPr>
        <w:t>не</w:t>
      </w:r>
      <w:r w:rsidR="000E0FC1" w:rsidRPr="00F10346">
        <w:rPr>
          <w:rFonts w:cs="Arial"/>
          <w:bCs/>
          <w:lang w:val="sr-Cyrl-CS"/>
        </w:rPr>
        <w:t xml:space="preserve"> </w:t>
      </w:r>
      <w:r>
        <w:rPr>
          <w:rFonts w:cs="Arial"/>
          <w:bCs/>
          <w:lang w:val="sr-Cyrl-CS"/>
        </w:rPr>
        <w:t>испуни</w:t>
      </w:r>
      <w:r w:rsidR="00343A18" w:rsidRPr="00F10346">
        <w:rPr>
          <w:rFonts w:cs="Arial"/>
          <w:bCs/>
          <w:lang w:val="sr-Cyrl-CS"/>
        </w:rPr>
        <w:t xml:space="preserve"> </w:t>
      </w:r>
      <w:r>
        <w:rPr>
          <w:rFonts w:cs="Arial"/>
          <w:bCs/>
          <w:lang w:val="sr-Cyrl-CS"/>
        </w:rPr>
        <w:t>овај</w:t>
      </w:r>
      <w:r w:rsidR="00343A18" w:rsidRPr="00F10346">
        <w:rPr>
          <w:rFonts w:cs="Arial"/>
          <w:bCs/>
          <w:lang w:val="sr-Cyrl-CS"/>
        </w:rPr>
        <w:t xml:space="preserve"> </w:t>
      </w:r>
      <w:r>
        <w:rPr>
          <w:rFonts w:cs="Arial"/>
          <w:bCs/>
          <w:lang w:val="sr-Cyrl-CS"/>
        </w:rPr>
        <w:t>Уговор</w:t>
      </w:r>
      <w:r w:rsidR="00343A18" w:rsidRPr="00F10346">
        <w:rPr>
          <w:rFonts w:cs="Arial"/>
          <w:bCs/>
          <w:lang w:val="sr-Cyrl-CS"/>
        </w:rPr>
        <w:t xml:space="preserve">, </w:t>
      </w:r>
      <w:r>
        <w:rPr>
          <w:rFonts w:cs="Arial"/>
          <w:bCs/>
          <w:lang w:val="sr-Cyrl-CS"/>
        </w:rPr>
        <w:t>или</w:t>
      </w:r>
      <w:r w:rsidR="00343A18" w:rsidRPr="00F10346">
        <w:rPr>
          <w:rFonts w:cs="Arial"/>
          <w:bCs/>
          <w:lang w:val="sr-Cyrl-CS"/>
        </w:rPr>
        <w:t xml:space="preserve"> </w:t>
      </w:r>
      <w:r>
        <w:rPr>
          <w:rFonts w:cs="Arial"/>
          <w:bCs/>
          <w:lang w:val="sr-Cyrl-CS"/>
        </w:rPr>
        <w:t>ако</w:t>
      </w:r>
      <w:r w:rsidR="00343A18" w:rsidRPr="00F10346">
        <w:rPr>
          <w:rFonts w:cs="Arial"/>
          <w:bCs/>
          <w:lang w:val="sr-Cyrl-CS"/>
        </w:rPr>
        <w:t xml:space="preserve"> </w:t>
      </w:r>
      <w:r>
        <w:rPr>
          <w:rFonts w:cs="Arial"/>
          <w:bCs/>
          <w:lang w:val="sr-Cyrl-CS"/>
        </w:rPr>
        <w:t>не</w:t>
      </w:r>
      <w:r w:rsidR="00343A18" w:rsidRPr="00F10346">
        <w:rPr>
          <w:rFonts w:cs="Arial"/>
          <w:bCs/>
          <w:lang w:val="sr-Cyrl-CS"/>
        </w:rPr>
        <w:t xml:space="preserve"> </w:t>
      </w:r>
      <w:r>
        <w:rPr>
          <w:rFonts w:cs="Arial"/>
          <w:bCs/>
          <w:lang w:val="sr-Cyrl-CS"/>
        </w:rPr>
        <w:t>буде</w:t>
      </w:r>
      <w:r w:rsidR="00343A18" w:rsidRPr="00F10346">
        <w:rPr>
          <w:rFonts w:cs="Arial"/>
          <w:bCs/>
          <w:lang w:val="sr-Cyrl-CS"/>
        </w:rPr>
        <w:t xml:space="preserve"> </w:t>
      </w:r>
      <w:r>
        <w:rPr>
          <w:rFonts w:cs="Arial"/>
          <w:bCs/>
          <w:lang w:val="sr-Cyrl-CS"/>
        </w:rPr>
        <w:t>квалитетно</w:t>
      </w:r>
      <w:r w:rsidR="00343A18" w:rsidRPr="00F10346">
        <w:rPr>
          <w:rFonts w:cs="Arial"/>
          <w:bCs/>
          <w:lang w:val="sr-Cyrl-CS"/>
        </w:rPr>
        <w:t xml:space="preserve"> </w:t>
      </w:r>
      <w:r>
        <w:rPr>
          <w:rFonts w:cs="Arial"/>
          <w:bCs/>
          <w:lang w:val="sr-Cyrl-CS"/>
        </w:rPr>
        <w:t>и</w:t>
      </w:r>
      <w:r w:rsidR="00343A18" w:rsidRPr="00F10346">
        <w:rPr>
          <w:rFonts w:cs="Arial"/>
          <w:bCs/>
          <w:lang w:val="sr-Cyrl-CS"/>
        </w:rPr>
        <w:t xml:space="preserve"> </w:t>
      </w:r>
      <w:r>
        <w:rPr>
          <w:rFonts w:cs="Arial"/>
          <w:bCs/>
          <w:lang w:val="sr-Cyrl-CS"/>
        </w:rPr>
        <w:t>о</w:t>
      </w:r>
      <w:r w:rsidR="00343A18" w:rsidRPr="00F10346">
        <w:rPr>
          <w:rFonts w:cs="Arial"/>
          <w:bCs/>
          <w:lang w:val="sr-Cyrl-CS"/>
        </w:rPr>
        <w:t xml:space="preserve"> </w:t>
      </w:r>
      <w:r>
        <w:rPr>
          <w:rFonts w:cs="Arial"/>
          <w:bCs/>
          <w:lang w:val="sr-Cyrl-CS"/>
        </w:rPr>
        <w:t>року</w:t>
      </w:r>
      <w:r w:rsidR="000E0FC1" w:rsidRPr="00F10346">
        <w:rPr>
          <w:rFonts w:cs="Arial"/>
          <w:bCs/>
          <w:lang w:val="sr-Cyrl-CS"/>
        </w:rPr>
        <w:t xml:space="preserve"> </w:t>
      </w:r>
      <w:r>
        <w:rPr>
          <w:rFonts w:cs="Arial"/>
          <w:bCs/>
          <w:lang w:val="sr-Cyrl-CS"/>
        </w:rPr>
        <w:t>испуњавао</w:t>
      </w:r>
      <w:r w:rsidR="000E0FC1" w:rsidRPr="00F10346">
        <w:rPr>
          <w:rFonts w:cs="Arial"/>
          <w:bCs/>
          <w:lang w:val="sr-Cyrl-CS"/>
        </w:rPr>
        <w:t xml:space="preserve"> </w:t>
      </w:r>
      <w:r>
        <w:rPr>
          <w:rFonts w:cs="Arial"/>
          <w:bCs/>
          <w:lang w:val="sr-Cyrl-CS"/>
        </w:rPr>
        <w:t>своје</w:t>
      </w:r>
      <w:r w:rsidR="000E0FC1" w:rsidRPr="00F10346">
        <w:rPr>
          <w:rFonts w:cs="Arial"/>
          <w:bCs/>
          <w:lang w:val="sr-Cyrl-CS"/>
        </w:rPr>
        <w:t xml:space="preserve"> </w:t>
      </w:r>
      <w:r>
        <w:rPr>
          <w:rFonts w:cs="Arial"/>
          <w:bCs/>
          <w:lang w:val="sr-Cyrl-CS"/>
        </w:rPr>
        <w:t>обавезе</w:t>
      </w:r>
      <w:r w:rsidR="000E0FC1" w:rsidRPr="00F10346">
        <w:rPr>
          <w:rFonts w:cs="Arial"/>
          <w:bCs/>
          <w:lang w:val="sr-Cyrl-CS"/>
        </w:rPr>
        <w:t xml:space="preserve"> </w:t>
      </w:r>
      <w:r w:rsidR="00343A18" w:rsidRPr="00F10346">
        <w:rPr>
          <w:rFonts w:cs="Arial"/>
          <w:bCs/>
          <w:lang w:val="sr-Cyrl-CS"/>
        </w:rPr>
        <w:t xml:space="preserve">, </w:t>
      </w:r>
      <w:r>
        <w:rPr>
          <w:rFonts w:cs="Arial"/>
          <w:bCs/>
          <w:lang w:val="sr-Cyrl-CS"/>
        </w:rPr>
        <w:t>или</w:t>
      </w:r>
      <w:r w:rsidR="00343A18" w:rsidRPr="00F10346">
        <w:rPr>
          <w:rFonts w:cs="Arial"/>
          <w:bCs/>
          <w:lang w:val="sr-Cyrl-CS"/>
        </w:rPr>
        <w:t xml:space="preserve">, </w:t>
      </w:r>
      <w:r>
        <w:rPr>
          <w:rFonts w:cs="Arial"/>
          <w:bCs/>
          <w:lang w:val="sr-Cyrl-CS"/>
        </w:rPr>
        <w:t>упркос</w:t>
      </w:r>
      <w:r w:rsidR="00343A18" w:rsidRPr="00F10346">
        <w:rPr>
          <w:rFonts w:cs="Arial"/>
          <w:bCs/>
          <w:lang w:val="sr-Cyrl-CS"/>
        </w:rPr>
        <w:t xml:space="preserve"> </w:t>
      </w:r>
      <w:r>
        <w:rPr>
          <w:rFonts w:cs="Arial"/>
          <w:bCs/>
          <w:lang w:val="sr-Cyrl-CS"/>
        </w:rPr>
        <w:t>писмене</w:t>
      </w:r>
      <w:r w:rsidR="00343A18" w:rsidRPr="00F10346">
        <w:rPr>
          <w:rFonts w:cs="Arial"/>
          <w:bCs/>
          <w:lang w:val="sr-Cyrl-CS"/>
        </w:rPr>
        <w:t xml:space="preserve"> </w:t>
      </w:r>
      <w:r>
        <w:rPr>
          <w:rFonts w:cs="Arial"/>
          <w:bCs/>
          <w:lang w:val="sr-Cyrl-CS"/>
        </w:rPr>
        <w:t>опомене</w:t>
      </w:r>
      <w:r w:rsidR="00343A18" w:rsidRPr="00F10346">
        <w:rPr>
          <w:rFonts w:cs="Arial"/>
          <w:bCs/>
          <w:lang w:val="sr-Cyrl-CS"/>
        </w:rPr>
        <w:t xml:space="preserve"> </w:t>
      </w:r>
      <w:r>
        <w:rPr>
          <w:rFonts w:cs="Arial"/>
          <w:lang w:val="sr-Cyrl-CS"/>
        </w:rPr>
        <w:t>Купца</w:t>
      </w:r>
      <w:r w:rsidR="00343A18" w:rsidRPr="00F10346">
        <w:rPr>
          <w:rFonts w:cs="Arial"/>
          <w:bCs/>
          <w:lang w:val="sr-Cyrl-CS"/>
        </w:rPr>
        <w:t xml:space="preserve">, </w:t>
      </w:r>
      <w:r>
        <w:rPr>
          <w:rFonts w:cs="Arial"/>
          <w:bCs/>
          <w:lang w:val="sr-Cyrl-CS"/>
        </w:rPr>
        <w:t>кр</w:t>
      </w:r>
      <w:r w:rsidR="00343A18" w:rsidRPr="00F10346">
        <w:rPr>
          <w:rFonts w:cs="Arial"/>
          <w:bCs/>
          <w:lang w:val="sr-Cyrl-CS"/>
        </w:rPr>
        <w:t>ш</w:t>
      </w:r>
      <w:r>
        <w:rPr>
          <w:rFonts w:cs="Arial"/>
          <w:bCs/>
          <w:lang w:val="sr-Cyrl-CS"/>
        </w:rPr>
        <w:t>и</w:t>
      </w:r>
      <w:r w:rsidR="00343A18" w:rsidRPr="00F10346">
        <w:rPr>
          <w:rFonts w:cs="Arial"/>
          <w:bCs/>
          <w:lang w:val="sr-Cyrl-CS"/>
        </w:rPr>
        <w:t xml:space="preserve"> </w:t>
      </w:r>
      <w:r>
        <w:rPr>
          <w:rFonts w:cs="Arial"/>
          <w:bCs/>
          <w:lang w:val="sr-Cyrl-CS"/>
        </w:rPr>
        <w:t>одредбе</w:t>
      </w:r>
      <w:r w:rsidR="00343A18" w:rsidRPr="00F10346">
        <w:rPr>
          <w:rFonts w:cs="Arial"/>
          <w:bCs/>
          <w:lang w:val="sr-Cyrl-CS"/>
        </w:rPr>
        <w:t xml:space="preserve"> </w:t>
      </w:r>
      <w:r>
        <w:rPr>
          <w:rFonts w:cs="Arial"/>
          <w:bCs/>
          <w:lang w:val="sr-Cyrl-CS"/>
        </w:rPr>
        <w:t>овог</w:t>
      </w:r>
      <w:r w:rsidR="00343A18" w:rsidRPr="00F10346">
        <w:rPr>
          <w:rFonts w:cs="Arial"/>
          <w:bCs/>
          <w:lang w:val="sr-Cyrl-CS"/>
        </w:rPr>
        <w:t xml:space="preserve"> </w:t>
      </w:r>
      <w:r>
        <w:rPr>
          <w:rFonts w:cs="Arial"/>
          <w:bCs/>
          <w:lang w:val="sr-Cyrl-CS"/>
        </w:rPr>
        <w:t>уговора</w:t>
      </w:r>
      <w:r w:rsidR="00343A18" w:rsidRPr="00F10346">
        <w:rPr>
          <w:rFonts w:cs="Arial"/>
          <w:bCs/>
          <w:lang w:val="sr-Cyrl-CS"/>
        </w:rPr>
        <w:t xml:space="preserve">, </w:t>
      </w:r>
      <w:r>
        <w:rPr>
          <w:rFonts w:cs="Arial"/>
          <w:lang w:val="sr-Cyrl-CS"/>
        </w:rPr>
        <w:t>Купац</w:t>
      </w:r>
      <w:r w:rsidR="00597EC4">
        <w:rPr>
          <w:rFonts w:cs="Arial"/>
          <w:lang w:val="sr-Cyrl-CS"/>
        </w:rPr>
        <w:t xml:space="preserve"> </w:t>
      </w:r>
      <w:r>
        <w:rPr>
          <w:rFonts w:cs="Arial"/>
          <w:bCs/>
          <w:lang w:val="sr-Cyrl-CS"/>
        </w:rPr>
        <w:t>има</w:t>
      </w:r>
      <w:r w:rsidR="00343A18" w:rsidRPr="00F10346">
        <w:rPr>
          <w:rFonts w:cs="Arial"/>
          <w:bCs/>
          <w:lang w:val="sr-Cyrl-CS"/>
        </w:rPr>
        <w:t xml:space="preserve"> </w:t>
      </w:r>
      <w:r>
        <w:rPr>
          <w:rFonts w:cs="Arial"/>
          <w:bCs/>
          <w:lang w:val="sr-Cyrl-CS"/>
        </w:rPr>
        <w:t>право</w:t>
      </w:r>
      <w:r w:rsidR="00343A18" w:rsidRPr="00F10346">
        <w:rPr>
          <w:rFonts w:cs="Arial"/>
          <w:bCs/>
          <w:lang w:val="sr-Cyrl-CS"/>
        </w:rPr>
        <w:t xml:space="preserve"> </w:t>
      </w:r>
      <w:r>
        <w:rPr>
          <w:rFonts w:cs="Arial"/>
          <w:bCs/>
          <w:lang w:val="sr-Cyrl-CS"/>
        </w:rPr>
        <w:t>да</w:t>
      </w:r>
      <w:r w:rsidR="00343A18" w:rsidRPr="00F10346">
        <w:rPr>
          <w:rFonts w:cs="Arial"/>
          <w:bCs/>
          <w:lang w:val="sr-Cyrl-CS"/>
        </w:rPr>
        <w:t xml:space="preserve"> </w:t>
      </w:r>
      <w:r>
        <w:rPr>
          <w:rFonts w:cs="Arial"/>
          <w:bCs/>
          <w:lang w:val="sr-Cyrl-CS"/>
        </w:rPr>
        <w:t>констатује</w:t>
      </w:r>
      <w:r w:rsidR="00343A18" w:rsidRPr="00F10346">
        <w:rPr>
          <w:rFonts w:cs="Arial"/>
          <w:bCs/>
          <w:lang w:val="sr-Cyrl-CS"/>
        </w:rPr>
        <w:t xml:space="preserve"> </w:t>
      </w:r>
      <w:r>
        <w:rPr>
          <w:rFonts w:cs="Arial"/>
          <w:bCs/>
          <w:lang w:val="sr-Cyrl-CS"/>
        </w:rPr>
        <w:t>непо</w:t>
      </w:r>
      <w:r w:rsidR="00343A18" w:rsidRPr="00F10346">
        <w:rPr>
          <w:rFonts w:cs="Arial"/>
          <w:bCs/>
          <w:lang w:val="sr-Cyrl-CS"/>
        </w:rPr>
        <w:t>ш</w:t>
      </w:r>
      <w:r>
        <w:rPr>
          <w:rFonts w:cs="Arial"/>
          <w:bCs/>
          <w:lang w:val="sr-Cyrl-CS"/>
        </w:rPr>
        <w:t>товање</w:t>
      </w:r>
      <w:r w:rsidR="00343A18" w:rsidRPr="00F10346">
        <w:rPr>
          <w:rFonts w:cs="Arial"/>
          <w:bCs/>
          <w:lang w:val="sr-Cyrl-CS"/>
        </w:rPr>
        <w:t xml:space="preserve"> </w:t>
      </w:r>
      <w:r>
        <w:rPr>
          <w:rFonts w:cs="Arial"/>
          <w:bCs/>
          <w:lang w:val="sr-Cyrl-CS"/>
        </w:rPr>
        <w:t>одредби</w:t>
      </w:r>
      <w:r w:rsidR="00343A18" w:rsidRPr="00F10346">
        <w:rPr>
          <w:rFonts w:cs="Arial"/>
          <w:bCs/>
          <w:lang w:val="sr-Cyrl-CS"/>
        </w:rPr>
        <w:t xml:space="preserve"> </w:t>
      </w:r>
      <w:r>
        <w:rPr>
          <w:rFonts w:cs="Arial"/>
          <w:bCs/>
          <w:lang w:val="sr-Cyrl-CS"/>
        </w:rPr>
        <w:t>Уговора</w:t>
      </w:r>
      <w:r w:rsidR="00343A18" w:rsidRPr="00F10346">
        <w:rPr>
          <w:rFonts w:cs="Arial"/>
          <w:bCs/>
          <w:lang w:val="sr-Cyrl-CS"/>
        </w:rPr>
        <w:t xml:space="preserve"> </w:t>
      </w:r>
      <w:r>
        <w:rPr>
          <w:rFonts w:cs="Arial"/>
          <w:bCs/>
          <w:lang w:val="sr-Cyrl-CS"/>
        </w:rPr>
        <w:t>и</w:t>
      </w:r>
      <w:r w:rsidR="00343A18" w:rsidRPr="00F10346">
        <w:rPr>
          <w:rFonts w:cs="Arial"/>
          <w:bCs/>
          <w:lang w:val="sr-Cyrl-CS"/>
        </w:rPr>
        <w:t xml:space="preserve"> </w:t>
      </w:r>
      <w:r>
        <w:rPr>
          <w:rFonts w:cs="Arial"/>
          <w:bCs/>
          <w:lang w:val="sr-Cyrl-CS"/>
        </w:rPr>
        <w:t>о</w:t>
      </w:r>
      <w:r w:rsidR="00343A18" w:rsidRPr="00F10346">
        <w:rPr>
          <w:rFonts w:cs="Arial"/>
          <w:bCs/>
          <w:lang w:val="sr-Cyrl-CS"/>
        </w:rPr>
        <w:t xml:space="preserve"> </w:t>
      </w:r>
      <w:r>
        <w:rPr>
          <w:rFonts w:cs="Arial"/>
          <w:bCs/>
          <w:lang w:val="sr-Cyrl-CS"/>
        </w:rPr>
        <w:t>томе</w:t>
      </w:r>
      <w:r w:rsidR="00343A18" w:rsidRPr="00F10346">
        <w:rPr>
          <w:rFonts w:cs="Arial"/>
          <w:bCs/>
          <w:lang w:val="sr-Cyrl-CS"/>
        </w:rPr>
        <w:t xml:space="preserve"> </w:t>
      </w:r>
      <w:r>
        <w:rPr>
          <w:rFonts w:cs="Arial"/>
          <w:bCs/>
          <w:lang w:val="sr-Cyrl-CS"/>
        </w:rPr>
        <w:t>достави</w:t>
      </w:r>
      <w:r w:rsidR="00343A18" w:rsidRPr="00F10346">
        <w:rPr>
          <w:rFonts w:cs="Arial"/>
          <w:bCs/>
          <w:lang w:val="sr-Cyrl-CS"/>
        </w:rPr>
        <w:t xml:space="preserve"> </w:t>
      </w:r>
      <w:r>
        <w:rPr>
          <w:rFonts w:cs="Arial"/>
          <w:bCs/>
          <w:lang w:val="sr-Cyrl-CS"/>
        </w:rPr>
        <w:t>Продавцу</w:t>
      </w:r>
      <w:r w:rsidR="00343A18" w:rsidRPr="00F10346">
        <w:rPr>
          <w:rFonts w:cs="Arial"/>
          <w:bCs/>
          <w:lang w:val="sr-Cyrl-CS"/>
        </w:rPr>
        <w:t xml:space="preserve"> </w:t>
      </w:r>
      <w:r>
        <w:rPr>
          <w:rFonts w:cs="Arial"/>
          <w:bCs/>
          <w:lang w:val="sr-Cyrl-CS"/>
        </w:rPr>
        <w:t>писану</w:t>
      </w:r>
      <w:r w:rsidR="00343A18" w:rsidRPr="00F10346">
        <w:rPr>
          <w:rFonts w:cs="Arial"/>
          <w:bCs/>
          <w:lang w:val="sr-Cyrl-CS"/>
        </w:rPr>
        <w:t xml:space="preserve"> </w:t>
      </w:r>
      <w:r>
        <w:rPr>
          <w:rFonts w:cs="Arial"/>
          <w:bCs/>
          <w:lang w:val="sr-Cyrl-CS"/>
        </w:rPr>
        <w:t>опомену</w:t>
      </w:r>
      <w:r w:rsidR="00343A18" w:rsidRPr="00F10346">
        <w:rPr>
          <w:rFonts w:cs="Arial"/>
          <w:bCs/>
          <w:lang w:val="sr-Cyrl-CS"/>
        </w:rPr>
        <w:t>.</w:t>
      </w:r>
    </w:p>
    <w:p w:rsidR="00343A18" w:rsidRPr="00F10346" w:rsidRDefault="00052CE5" w:rsidP="00343A18">
      <w:pPr>
        <w:tabs>
          <w:tab w:val="left" w:pos="9090"/>
        </w:tabs>
        <w:rPr>
          <w:rFonts w:cs="Arial"/>
          <w:bCs/>
          <w:lang w:val="sr-Cyrl-CS"/>
        </w:rPr>
      </w:pPr>
      <w:r>
        <w:rPr>
          <w:rFonts w:cs="Arial"/>
          <w:bCs/>
          <w:lang w:val="sr-Cyrl-CS"/>
        </w:rPr>
        <w:t>Ако</w:t>
      </w:r>
      <w:r w:rsidR="00343A18" w:rsidRPr="00F10346">
        <w:rPr>
          <w:rFonts w:cs="Arial"/>
          <w:bCs/>
          <w:lang w:val="sr-Cyrl-CS"/>
        </w:rPr>
        <w:t xml:space="preserve"> </w:t>
      </w:r>
      <w:r>
        <w:rPr>
          <w:rFonts w:cs="Arial"/>
          <w:bCs/>
          <w:lang w:val="sr-Cyrl-CS"/>
        </w:rPr>
        <w:t>Продавац</w:t>
      </w:r>
      <w:r w:rsidR="00343A18" w:rsidRPr="00F10346">
        <w:rPr>
          <w:rFonts w:cs="Arial"/>
          <w:bCs/>
          <w:lang w:val="sr-Cyrl-CS"/>
        </w:rPr>
        <w:t xml:space="preserve"> </w:t>
      </w:r>
      <w:r>
        <w:rPr>
          <w:rFonts w:cs="Arial"/>
          <w:bCs/>
          <w:lang w:val="sr-Cyrl-CS"/>
        </w:rPr>
        <w:t>не</w:t>
      </w:r>
      <w:r w:rsidR="00343A18" w:rsidRPr="00F10346">
        <w:rPr>
          <w:rFonts w:cs="Arial"/>
          <w:bCs/>
          <w:lang w:val="sr-Cyrl-CS"/>
        </w:rPr>
        <w:t xml:space="preserve"> </w:t>
      </w:r>
      <w:r>
        <w:rPr>
          <w:rFonts w:cs="Arial"/>
          <w:bCs/>
          <w:lang w:val="sr-Cyrl-CS"/>
        </w:rPr>
        <w:t>предузме</w:t>
      </w:r>
      <w:r w:rsidR="00343A18" w:rsidRPr="00F10346">
        <w:rPr>
          <w:rFonts w:cs="Arial"/>
          <w:bCs/>
          <w:lang w:val="sr-Cyrl-CS"/>
        </w:rPr>
        <w:t xml:space="preserve"> </w:t>
      </w:r>
      <w:r>
        <w:rPr>
          <w:rFonts w:cs="Arial"/>
          <w:bCs/>
          <w:lang w:val="sr-Cyrl-CS"/>
        </w:rPr>
        <w:t>мере</w:t>
      </w:r>
      <w:r w:rsidR="00343A18" w:rsidRPr="00F10346">
        <w:rPr>
          <w:rFonts w:cs="Arial"/>
          <w:bCs/>
          <w:lang w:val="sr-Cyrl-CS"/>
        </w:rPr>
        <w:t xml:space="preserve"> </w:t>
      </w:r>
      <w:r>
        <w:rPr>
          <w:rFonts w:cs="Arial"/>
          <w:bCs/>
          <w:lang w:val="sr-Cyrl-CS"/>
        </w:rPr>
        <w:t>за</w:t>
      </w:r>
      <w:r w:rsidR="00343A18" w:rsidRPr="00F10346">
        <w:rPr>
          <w:rFonts w:cs="Arial"/>
          <w:bCs/>
          <w:lang w:val="sr-Cyrl-CS"/>
        </w:rPr>
        <w:t xml:space="preserve"> </w:t>
      </w:r>
      <w:r>
        <w:rPr>
          <w:rFonts w:cs="Arial"/>
          <w:bCs/>
          <w:lang w:val="sr-Cyrl-CS"/>
        </w:rPr>
        <w:t>извр</w:t>
      </w:r>
      <w:r w:rsidR="00343A18" w:rsidRPr="00F10346">
        <w:rPr>
          <w:rFonts w:cs="Arial"/>
          <w:bCs/>
          <w:lang w:val="sr-Cyrl-CS"/>
        </w:rPr>
        <w:t>ш</w:t>
      </w:r>
      <w:r>
        <w:rPr>
          <w:rFonts w:cs="Arial"/>
          <w:bCs/>
          <w:lang w:val="sr-Cyrl-CS"/>
        </w:rPr>
        <w:t>ење</w:t>
      </w:r>
      <w:r w:rsidR="00343A18" w:rsidRPr="00F10346">
        <w:rPr>
          <w:rFonts w:cs="Arial"/>
          <w:bCs/>
          <w:lang w:val="sr-Cyrl-CS"/>
        </w:rPr>
        <w:t xml:space="preserve"> </w:t>
      </w:r>
      <w:r>
        <w:rPr>
          <w:rFonts w:cs="Arial"/>
          <w:bCs/>
          <w:lang w:val="sr-Cyrl-CS"/>
        </w:rPr>
        <w:t>овог</w:t>
      </w:r>
      <w:r w:rsidR="00343A18" w:rsidRPr="00F10346">
        <w:rPr>
          <w:rFonts w:cs="Arial"/>
          <w:bCs/>
          <w:lang w:val="sr-Cyrl-CS"/>
        </w:rPr>
        <w:t xml:space="preserve"> </w:t>
      </w:r>
      <w:r>
        <w:rPr>
          <w:rFonts w:cs="Arial"/>
          <w:bCs/>
          <w:lang w:val="sr-Cyrl-CS"/>
        </w:rPr>
        <w:t>Уговора</w:t>
      </w:r>
      <w:r w:rsidR="00343A18" w:rsidRPr="00F10346">
        <w:rPr>
          <w:rFonts w:cs="Arial"/>
          <w:bCs/>
          <w:lang w:val="sr-Cyrl-CS"/>
        </w:rPr>
        <w:t xml:space="preserve">, </w:t>
      </w:r>
      <w:r>
        <w:rPr>
          <w:rFonts w:cs="Arial"/>
          <w:bCs/>
          <w:lang w:val="sr-Cyrl-CS"/>
        </w:rPr>
        <w:t>које</w:t>
      </w:r>
      <w:r w:rsidR="00343A18" w:rsidRPr="00F10346">
        <w:rPr>
          <w:rFonts w:cs="Arial"/>
          <w:bCs/>
          <w:lang w:val="sr-Cyrl-CS"/>
        </w:rPr>
        <w:t xml:space="preserve"> </w:t>
      </w:r>
      <w:r>
        <w:rPr>
          <w:rFonts w:cs="Arial"/>
          <w:bCs/>
          <w:lang w:val="sr-Cyrl-CS"/>
        </w:rPr>
        <w:t>се</w:t>
      </w:r>
      <w:r w:rsidR="00343A18" w:rsidRPr="00F10346">
        <w:rPr>
          <w:rFonts w:cs="Arial"/>
          <w:bCs/>
          <w:lang w:val="sr-Cyrl-CS"/>
        </w:rPr>
        <w:t xml:space="preserve"> </w:t>
      </w:r>
      <w:r>
        <w:rPr>
          <w:rFonts w:cs="Arial"/>
          <w:bCs/>
          <w:lang w:val="sr-Cyrl-CS"/>
        </w:rPr>
        <w:t>од</w:t>
      </w:r>
      <w:r w:rsidR="00343A18" w:rsidRPr="00F10346">
        <w:rPr>
          <w:rFonts w:cs="Arial"/>
          <w:bCs/>
          <w:lang w:val="sr-Cyrl-CS"/>
        </w:rPr>
        <w:t xml:space="preserve"> </w:t>
      </w:r>
      <w:r>
        <w:rPr>
          <w:rFonts w:cs="Arial"/>
          <w:bCs/>
          <w:lang w:val="sr-Cyrl-CS"/>
        </w:rPr>
        <w:t>њега</w:t>
      </w:r>
      <w:r w:rsidR="00343A18" w:rsidRPr="00F10346">
        <w:rPr>
          <w:rFonts w:cs="Arial"/>
          <w:bCs/>
          <w:lang w:val="sr-Cyrl-CS"/>
        </w:rPr>
        <w:t xml:space="preserve"> </w:t>
      </w:r>
      <w:r>
        <w:rPr>
          <w:rFonts w:cs="Arial"/>
          <w:bCs/>
          <w:lang w:val="sr-Cyrl-CS"/>
        </w:rPr>
        <w:t>захтевају</w:t>
      </w:r>
      <w:r w:rsidR="00343A18" w:rsidRPr="00F10346">
        <w:rPr>
          <w:rFonts w:cs="Arial"/>
          <w:bCs/>
          <w:lang w:val="sr-Cyrl-CS"/>
        </w:rPr>
        <w:t xml:space="preserve">, </w:t>
      </w:r>
      <w:r>
        <w:rPr>
          <w:rFonts w:cs="Arial"/>
          <w:bCs/>
          <w:lang w:val="sr-Cyrl-CS"/>
        </w:rPr>
        <w:t>у</w:t>
      </w:r>
      <w:r w:rsidR="00343A18" w:rsidRPr="00F10346">
        <w:rPr>
          <w:rFonts w:cs="Arial"/>
          <w:bCs/>
          <w:lang w:val="sr-Cyrl-CS"/>
        </w:rPr>
        <w:t xml:space="preserve"> </w:t>
      </w:r>
      <w:r>
        <w:rPr>
          <w:rFonts w:cs="Arial"/>
          <w:bCs/>
          <w:lang w:val="sr-Cyrl-CS"/>
        </w:rPr>
        <w:t>року</w:t>
      </w:r>
      <w:r w:rsidR="00343A18" w:rsidRPr="00F10346">
        <w:rPr>
          <w:rFonts w:cs="Arial"/>
          <w:bCs/>
          <w:lang w:val="sr-Cyrl-CS"/>
        </w:rPr>
        <w:t xml:space="preserve"> </w:t>
      </w:r>
      <w:r>
        <w:rPr>
          <w:rFonts w:cs="Arial"/>
          <w:bCs/>
          <w:lang w:val="sr-Cyrl-CS"/>
        </w:rPr>
        <w:t>од</w:t>
      </w:r>
      <w:r w:rsidR="00343A18" w:rsidRPr="00F10346">
        <w:rPr>
          <w:rFonts w:cs="Arial"/>
          <w:bCs/>
          <w:lang w:val="sr-Cyrl-CS"/>
        </w:rPr>
        <w:t xml:space="preserve"> 8 (</w:t>
      </w:r>
      <w:r>
        <w:rPr>
          <w:rFonts w:cs="Arial"/>
          <w:bCs/>
          <w:lang w:val="sr-Cyrl-CS"/>
        </w:rPr>
        <w:t>осам</w:t>
      </w:r>
      <w:r w:rsidR="00343A18" w:rsidRPr="00F10346">
        <w:rPr>
          <w:rFonts w:cs="Arial"/>
          <w:bCs/>
          <w:lang w:val="sr-Cyrl-CS"/>
        </w:rPr>
        <w:t xml:space="preserve">) </w:t>
      </w:r>
      <w:r>
        <w:rPr>
          <w:rFonts w:cs="Arial"/>
          <w:bCs/>
          <w:lang w:val="sr-Cyrl-CS"/>
        </w:rPr>
        <w:t>дана</w:t>
      </w:r>
      <w:r w:rsidR="00343A18" w:rsidRPr="00F10346">
        <w:rPr>
          <w:rFonts w:cs="Arial"/>
          <w:bCs/>
          <w:lang w:val="sr-Cyrl-CS"/>
        </w:rPr>
        <w:t xml:space="preserve"> </w:t>
      </w:r>
      <w:r>
        <w:rPr>
          <w:rFonts w:cs="Arial"/>
          <w:bCs/>
          <w:lang w:val="sr-Cyrl-CS"/>
        </w:rPr>
        <w:t>по</w:t>
      </w:r>
      <w:r w:rsidR="00343A18" w:rsidRPr="00F10346">
        <w:rPr>
          <w:rFonts w:cs="Arial"/>
          <w:bCs/>
          <w:lang w:val="sr-Cyrl-CS"/>
        </w:rPr>
        <w:t xml:space="preserve"> </w:t>
      </w:r>
      <w:r>
        <w:rPr>
          <w:rFonts w:cs="Arial"/>
          <w:bCs/>
          <w:lang w:val="sr-Cyrl-CS"/>
        </w:rPr>
        <w:t>пријему</w:t>
      </w:r>
      <w:r w:rsidR="00343A18" w:rsidRPr="00F10346">
        <w:rPr>
          <w:rFonts w:cs="Arial"/>
          <w:bCs/>
          <w:lang w:val="sr-Cyrl-CS"/>
        </w:rPr>
        <w:t xml:space="preserve"> </w:t>
      </w:r>
      <w:r>
        <w:rPr>
          <w:rFonts w:cs="Arial"/>
          <w:bCs/>
          <w:lang w:val="sr-Cyrl-CS"/>
        </w:rPr>
        <w:t>писане</w:t>
      </w:r>
      <w:r w:rsidR="00343A18" w:rsidRPr="00F10346">
        <w:rPr>
          <w:rFonts w:cs="Arial"/>
          <w:bCs/>
          <w:lang w:val="sr-Cyrl-CS"/>
        </w:rPr>
        <w:t xml:space="preserve"> </w:t>
      </w:r>
      <w:r>
        <w:rPr>
          <w:rFonts w:cs="Arial"/>
          <w:bCs/>
          <w:lang w:val="sr-Cyrl-CS"/>
        </w:rPr>
        <w:t>опомене</w:t>
      </w:r>
      <w:r w:rsidR="00343A18" w:rsidRPr="00F10346">
        <w:rPr>
          <w:rFonts w:cs="Arial"/>
          <w:bCs/>
          <w:lang w:val="sr-Cyrl-CS"/>
        </w:rPr>
        <w:t xml:space="preserve">, </w:t>
      </w:r>
      <w:r>
        <w:rPr>
          <w:rFonts w:cs="Arial"/>
          <w:lang w:val="sr-Cyrl-CS"/>
        </w:rPr>
        <w:t>Купац</w:t>
      </w:r>
      <w:r w:rsidR="00343A18" w:rsidRPr="00F10346">
        <w:rPr>
          <w:rFonts w:cs="Arial"/>
          <w:bCs/>
          <w:lang w:val="sr-Cyrl-CS"/>
        </w:rPr>
        <w:t xml:space="preserve"> </w:t>
      </w:r>
      <w:r>
        <w:rPr>
          <w:rFonts w:cs="Arial"/>
          <w:bCs/>
          <w:lang w:val="sr-Cyrl-CS"/>
        </w:rPr>
        <w:t>може</w:t>
      </w:r>
      <w:r w:rsidR="00343A18" w:rsidRPr="00F10346">
        <w:rPr>
          <w:rFonts w:cs="Arial"/>
          <w:bCs/>
          <w:lang w:val="sr-Cyrl-CS"/>
        </w:rPr>
        <w:t xml:space="preserve"> </w:t>
      </w:r>
      <w:r>
        <w:rPr>
          <w:rFonts w:cs="Arial"/>
          <w:bCs/>
          <w:lang w:val="sr-Cyrl-CS"/>
        </w:rPr>
        <w:t>у</w:t>
      </w:r>
      <w:r w:rsidR="00343A18" w:rsidRPr="00F10346">
        <w:rPr>
          <w:rFonts w:cs="Arial"/>
          <w:bCs/>
          <w:lang w:val="sr-Cyrl-CS"/>
        </w:rPr>
        <w:t xml:space="preserve"> </w:t>
      </w:r>
      <w:r>
        <w:rPr>
          <w:rFonts w:cs="Arial"/>
          <w:bCs/>
          <w:lang w:val="sr-Cyrl-CS"/>
        </w:rPr>
        <w:t>року</w:t>
      </w:r>
      <w:r w:rsidR="00343A18" w:rsidRPr="00F10346">
        <w:rPr>
          <w:rFonts w:cs="Arial"/>
          <w:bCs/>
          <w:lang w:val="sr-Cyrl-CS"/>
        </w:rPr>
        <w:t xml:space="preserve"> </w:t>
      </w:r>
      <w:r>
        <w:rPr>
          <w:rFonts w:cs="Arial"/>
          <w:bCs/>
          <w:lang w:val="sr-Cyrl-CS"/>
        </w:rPr>
        <w:t>од</w:t>
      </w:r>
      <w:r w:rsidR="00343A18" w:rsidRPr="00F10346">
        <w:rPr>
          <w:rFonts w:cs="Arial"/>
          <w:bCs/>
          <w:lang w:val="sr-Cyrl-CS"/>
        </w:rPr>
        <w:t xml:space="preserve"> </w:t>
      </w:r>
      <w:r>
        <w:rPr>
          <w:rFonts w:cs="Arial"/>
          <w:bCs/>
          <w:lang w:val="sr-Cyrl-CS"/>
        </w:rPr>
        <w:t>наредних</w:t>
      </w:r>
      <w:r w:rsidR="00343A18" w:rsidRPr="00F10346">
        <w:rPr>
          <w:rFonts w:cs="Arial"/>
          <w:bCs/>
          <w:lang w:val="sr-Cyrl-CS"/>
        </w:rPr>
        <w:t xml:space="preserve"> 5 (</w:t>
      </w:r>
      <w:r>
        <w:rPr>
          <w:rFonts w:cs="Arial"/>
          <w:bCs/>
          <w:lang w:val="sr-Cyrl-CS"/>
        </w:rPr>
        <w:t>пет</w:t>
      </w:r>
      <w:r w:rsidR="00343A18" w:rsidRPr="00F10346">
        <w:rPr>
          <w:rFonts w:cs="Arial"/>
          <w:bCs/>
          <w:lang w:val="sr-Cyrl-CS"/>
        </w:rPr>
        <w:t xml:space="preserve">) </w:t>
      </w:r>
      <w:r>
        <w:rPr>
          <w:rFonts w:cs="Arial"/>
          <w:bCs/>
          <w:lang w:val="sr-Cyrl-CS"/>
        </w:rPr>
        <w:t>дана</w:t>
      </w:r>
      <w:r w:rsidR="00343A18" w:rsidRPr="00F10346">
        <w:rPr>
          <w:rFonts w:cs="Arial"/>
          <w:bCs/>
          <w:lang w:val="sr-Cyrl-CS"/>
        </w:rPr>
        <w:t xml:space="preserve"> </w:t>
      </w:r>
      <w:r>
        <w:rPr>
          <w:rFonts w:cs="Arial"/>
          <w:bCs/>
          <w:lang w:val="sr-Cyrl-CS"/>
        </w:rPr>
        <w:t>да</w:t>
      </w:r>
      <w:r w:rsidR="00343A18" w:rsidRPr="00F10346">
        <w:rPr>
          <w:rFonts w:cs="Arial"/>
          <w:bCs/>
          <w:lang w:val="sr-Cyrl-CS"/>
        </w:rPr>
        <w:t xml:space="preserve"> </w:t>
      </w:r>
      <w:r>
        <w:rPr>
          <w:rFonts w:cs="Arial"/>
          <w:bCs/>
          <w:lang w:val="sr-Cyrl-CS"/>
        </w:rPr>
        <w:t>једнострано</w:t>
      </w:r>
      <w:r w:rsidR="00343A18" w:rsidRPr="00F10346">
        <w:rPr>
          <w:rFonts w:cs="Arial"/>
          <w:bCs/>
          <w:lang w:val="sr-Cyrl-CS"/>
        </w:rPr>
        <w:t xml:space="preserve"> </w:t>
      </w:r>
      <w:r>
        <w:rPr>
          <w:rFonts w:cs="Arial"/>
          <w:bCs/>
          <w:lang w:val="sr-Cyrl-CS"/>
        </w:rPr>
        <w:t>раскине</w:t>
      </w:r>
      <w:r w:rsidR="00343A18" w:rsidRPr="00F10346">
        <w:rPr>
          <w:rFonts w:cs="Arial"/>
          <w:bCs/>
          <w:lang w:val="sr-Cyrl-CS"/>
        </w:rPr>
        <w:t xml:space="preserve"> </w:t>
      </w:r>
      <w:r>
        <w:rPr>
          <w:rFonts w:cs="Arial"/>
          <w:bCs/>
          <w:lang w:val="sr-Cyrl-CS"/>
        </w:rPr>
        <w:t>овој</w:t>
      </w:r>
      <w:r w:rsidR="00343A18" w:rsidRPr="00F10346">
        <w:rPr>
          <w:rFonts w:cs="Arial"/>
          <w:bCs/>
          <w:lang w:val="sr-Cyrl-CS"/>
        </w:rPr>
        <w:t xml:space="preserve"> </w:t>
      </w:r>
      <w:r>
        <w:rPr>
          <w:rFonts w:cs="Arial"/>
          <w:bCs/>
          <w:lang w:val="sr-Cyrl-CS"/>
        </w:rPr>
        <w:t>Уговор</w:t>
      </w:r>
      <w:r w:rsidR="00343A18" w:rsidRPr="00F10346">
        <w:rPr>
          <w:rFonts w:cs="Arial"/>
          <w:bCs/>
          <w:lang w:val="sr-Cyrl-CS"/>
        </w:rPr>
        <w:t xml:space="preserve"> </w:t>
      </w:r>
      <w:r>
        <w:rPr>
          <w:rFonts w:cs="Arial"/>
          <w:bCs/>
          <w:lang w:val="sr-Cyrl-CS"/>
        </w:rPr>
        <w:t>по</w:t>
      </w:r>
      <w:r w:rsidR="00343A18" w:rsidRPr="00F10346">
        <w:rPr>
          <w:rFonts w:cs="Arial"/>
          <w:bCs/>
          <w:lang w:val="sr-Cyrl-CS"/>
        </w:rPr>
        <w:t xml:space="preserve"> </w:t>
      </w:r>
      <w:r>
        <w:rPr>
          <w:rFonts w:cs="Arial"/>
          <w:bCs/>
          <w:lang w:val="sr-Cyrl-CS"/>
        </w:rPr>
        <w:t>правилима</w:t>
      </w:r>
      <w:r w:rsidR="00343A18" w:rsidRPr="00F10346">
        <w:rPr>
          <w:rFonts w:cs="Arial"/>
          <w:bCs/>
          <w:lang w:val="sr-Cyrl-CS"/>
        </w:rPr>
        <w:t xml:space="preserve"> </w:t>
      </w:r>
      <w:r>
        <w:rPr>
          <w:rFonts w:cs="Arial"/>
          <w:bCs/>
          <w:lang w:val="sr-Cyrl-CS"/>
        </w:rPr>
        <w:t>о</w:t>
      </w:r>
      <w:r w:rsidR="00343A18" w:rsidRPr="00F10346">
        <w:rPr>
          <w:rFonts w:cs="Arial"/>
          <w:bCs/>
          <w:lang w:val="sr-Cyrl-CS"/>
        </w:rPr>
        <w:t xml:space="preserve"> </w:t>
      </w:r>
      <w:r>
        <w:rPr>
          <w:rFonts w:cs="Arial"/>
          <w:bCs/>
          <w:lang w:val="sr-Cyrl-CS"/>
        </w:rPr>
        <w:t>раскиду</w:t>
      </w:r>
      <w:r w:rsidR="00343A18" w:rsidRPr="00F10346">
        <w:rPr>
          <w:rFonts w:cs="Arial"/>
          <w:bCs/>
          <w:lang w:val="sr-Cyrl-CS"/>
        </w:rPr>
        <w:t xml:space="preserve"> </w:t>
      </w:r>
      <w:r>
        <w:rPr>
          <w:rFonts w:cs="Arial"/>
          <w:bCs/>
          <w:lang w:val="sr-Cyrl-CS"/>
        </w:rPr>
        <w:t>Уговора</w:t>
      </w:r>
      <w:r w:rsidR="00343A18" w:rsidRPr="00F10346">
        <w:rPr>
          <w:rFonts w:cs="Arial"/>
          <w:bCs/>
          <w:lang w:val="sr-Cyrl-CS"/>
        </w:rPr>
        <w:t xml:space="preserve"> </w:t>
      </w:r>
      <w:r>
        <w:rPr>
          <w:rFonts w:cs="Arial"/>
          <w:bCs/>
          <w:lang w:val="sr-Cyrl-CS"/>
        </w:rPr>
        <w:t>због</w:t>
      </w:r>
      <w:r w:rsidR="00343A18" w:rsidRPr="00F10346">
        <w:rPr>
          <w:rFonts w:cs="Arial"/>
          <w:bCs/>
          <w:lang w:val="sr-Cyrl-CS"/>
        </w:rPr>
        <w:t xml:space="preserve"> </w:t>
      </w:r>
      <w:r>
        <w:rPr>
          <w:rFonts w:cs="Arial"/>
          <w:bCs/>
          <w:lang w:val="sr-Cyrl-CS"/>
        </w:rPr>
        <w:t>неиспуњења</w:t>
      </w:r>
      <w:r w:rsidR="00343A18" w:rsidRPr="00F10346">
        <w:rPr>
          <w:rFonts w:cs="Arial"/>
          <w:bCs/>
          <w:lang w:val="sr-Cyrl-CS"/>
        </w:rPr>
        <w:t>.</w:t>
      </w:r>
    </w:p>
    <w:p w:rsidR="00343A18" w:rsidRPr="00F10346" w:rsidRDefault="00052CE5" w:rsidP="00343A18">
      <w:pPr>
        <w:tabs>
          <w:tab w:val="left" w:pos="9090"/>
        </w:tabs>
        <w:rPr>
          <w:rFonts w:cs="Arial"/>
          <w:bCs/>
          <w:lang w:val="sr-Cyrl-CS"/>
        </w:rPr>
      </w:pPr>
      <w:r>
        <w:rPr>
          <w:rFonts w:cs="Arial"/>
          <w:bCs/>
          <w:lang w:val="sr-Cyrl-CS"/>
        </w:rPr>
        <w:t>У</w:t>
      </w:r>
      <w:r w:rsidR="00343A18" w:rsidRPr="00F10346">
        <w:rPr>
          <w:rFonts w:cs="Arial"/>
          <w:bCs/>
          <w:lang w:val="sr-Cyrl-CS"/>
        </w:rPr>
        <w:t xml:space="preserve"> </w:t>
      </w:r>
      <w:r>
        <w:rPr>
          <w:rFonts w:cs="Arial"/>
          <w:bCs/>
          <w:lang w:val="sr-Cyrl-CS"/>
        </w:rPr>
        <w:t>слу</w:t>
      </w:r>
      <w:r w:rsidR="00343A18" w:rsidRPr="00F10346">
        <w:rPr>
          <w:rFonts w:cs="Arial"/>
          <w:bCs/>
          <w:lang w:val="sr-Cyrl-CS"/>
        </w:rPr>
        <w:t>ч</w:t>
      </w:r>
      <w:r>
        <w:rPr>
          <w:rFonts w:cs="Arial"/>
          <w:bCs/>
          <w:lang w:val="sr-Cyrl-CS"/>
        </w:rPr>
        <w:t>ају</w:t>
      </w:r>
      <w:r w:rsidR="00343A18" w:rsidRPr="00F10346">
        <w:rPr>
          <w:rFonts w:cs="Arial"/>
          <w:bCs/>
          <w:lang w:val="sr-Cyrl-CS"/>
        </w:rPr>
        <w:t xml:space="preserve"> </w:t>
      </w:r>
      <w:r>
        <w:rPr>
          <w:rFonts w:cs="Arial"/>
          <w:bCs/>
          <w:lang w:val="sr-Cyrl-CS"/>
        </w:rPr>
        <w:t>раскида</w:t>
      </w:r>
      <w:r w:rsidR="00343A18" w:rsidRPr="00F10346">
        <w:rPr>
          <w:rFonts w:cs="Arial"/>
          <w:bCs/>
          <w:lang w:val="sr-Cyrl-CS"/>
        </w:rPr>
        <w:t xml:space="preserve"> </w:t>
      </w:r>
      <w:r>
        <w:rPr>
          <w:rFonts w:cs="Arial"/>
          <w:bCs/>
          <w:lang w:val="sr-Cyrl-CS"/>
        </w:rPr>
        <w:t>овог</w:t>
      </w:r>
      <w:r w:rsidR="00343A18" w:rsidRPr="00F10346">
        <w:rPr>
          <w:rFonts w:cs="Arial"/>
          <w:bCs/>
          <w:lang w:val="sr-Cyrl-CS"/>
        </w:rPr>
        <w:t xml:space="preserve"> </w:t>
      </w:r>
      <w:r>
        <w:rPr>
          <w:rFonts w:cs="Arial"/>
          <w:bCs/>
        </w:rPr>
        <w:t>У</w:t>
      </w:r>
      <w:r>
        <w:rPr>
          <w:rFonts w:cs="Arial"/>
          <w:bCs/>
          <w:lang w:val="sr-Cyrl-CS"/>
        </w:rPr>
        <w:t>говора</w:t>
      </w:r>
      <w:r w:rsidR="00343A18" w:rsidRPr="00F10346">
        <w:rPr>
          <w:rFonts w:cs="Arial"/>
          <w:bCs/>
          <w:lang w:val="sr-Cyrl-CS"/>
        </w:rPr>
        <w:t xml:space="preserve">, </w:t>
      </w:r>
      <w:r>
        <w:rPr>
          <w:rFonts w:cs="Arial"/>
          <w:bCs/>
          <w:lang w:val="sr-Cyrl-CS"/>
        </w:rPr>
        <w:t>у</w:t>
      </w:r>
      <w:r w:rsidR="00343A18" w:rsidRPr="00F10346">
        <w:rPr>
          <w:rFonts w:cs="Arial"/>
          <w:bCs/>
          <w:lang w:val="sr-Cyrl-CS"/>
        </w:rPr>
        <w:t xml:space="preserve"> </w:t>
      </w:r>
      <w:r>
        <w:rPr>
          <w:rFonts w:cs="Arial"/>
          <w:bCs/>
          <w:lang w:val="sr-Cyrl-CS"/>
        </w:rPr>
        <w:t>смислу</w:t>
      </w:r>
      <w:r w:rsidR="00343A18" w:rsidRPr="00F10346">
        <w:rPr>
          <w:rFonts w:cs="Arial"/>
          <w:bCs/>
          <w:lang w:val="sr-Cyrl-CS"/>
        </w:rPr>
        <w:t xml:space="preserve"> </w:t>
      </w:r>
      <w:r>
        <w:rPr>
          <w:rFonts w:cs="Arial"/>
          <w:bCs/>
          <w:lang w:val="sr-Cyrl-CS"/>
        </w:rPr>
        <w:t>овог</w:t>
      </w:r>
      <w:r w:rsidR="00343A18" w:rsidRPr="00F10346">
        <w:rPr>
          <w:rFonts w:cs="Arial"/>
          <w:bCs/>
          <w:lang w:val="sr-Cyrl-CS"/>
        </w:rPr>
        <w:t xml:space="preserve"> ч</w:t>
      </w:r>
      <w:r>
        <w:rPr>
          <w:rFonts w:cs="Arial"/>
          <w:bCs/>
          <w:lang w:val="sr-Cyrl-CS"/>
        </w:rPr>
        <w:t>лана</w:t>
      </w:r>
      <w:r w:rsidR="00343A18" w:rsidRPr="00F10346">
        <w:rPr>
          <w:rFonts w:cs="Arial"/>
          <w:bCs/>
          <w:lang w:val="sr-Cyrl-CS"/>
        </w:rPr>
        <w:t xml:space="preserve">, </w:t>
      </w:r>
      <w:r>
        <w:rPr>
          <w:rFonts w:cs="Arial"/>
          <w:bCs/>
          <w:lang w:val="sr-Cyrl-CS"/>
        </w:rPr>
        <w:t>Уговорне</w:t>
      </w:r>
      <w:r w:rsidR="00343A18" w:rsidRPr="00F10346">
        <w:rPr>
          <w:rFonts w:cs="Arial"/>
          <w:bCs/>
          <w:lang w:val="sr-Cyrl-CS"/>
        </w:rPr>
        <w:t xml:space="preserve"> </w:t>
      </w:r>
      <w:r>
        <w:rPr>
          <w:rFonts w:cs="Arial"/>
          <w:bCs/>
          <w:lang w:val="sr-Cyrl-CS"/>
        </w:rPr>
        <w:t>стране</w:t>
      </w:r>
      <w:r w:rsidR="00343A18" w:rsidRPr="00F10346">
        <w:rPr>
          <w:rFonts w:cs="Arial"/>
          <w:bCs/>
          <w:lang w:val="sr-Cyrl-CS"/>
        </w:rPr>
        <w:t xml:space="preserve"> </w:t>
      </w:r>
      <w:r>
        <w:rPr>
          <w:rFonts w:cs="Arial"/>
          <w:bCs/>
          <w:lang w:val="sr-Cyrl-CS"/>
        </w:rPr>
        <w:t>ће</w:t>
      </w:r>
      <w:r w:rsidR="00343A18" w:rsidRPr="00F10346">
        <w:rPr>
          <w:rFonts w:cs="Arial"/>
          <w:bCs/>
          <w:lang w:val="sr-Cyrl-CS"/>
        </w:rPr>
        <w:t xml:space="preserve"> </w:t>
      </w:r>
      <w:r>
        <w:rPr>
          <w:rFonts w:cs="Arial"/>
          <w:bCs/>
          <w:lang w:val="sr-Cyrl-CS"/>
        </w:rPr>
        <w:t>измирити</w:t>
      </w:r>
      <w:r w:rsidR="00343A18" w:rsidRPr="00F10346">
        <w:rPr>
          <w:rFonts w:cs="Arial"/>
          <w:bCs/>
          <w:lang w:val="sr-Cyrl-CS"/>
        </w:rPr>
        <w:t xml:space="preserve"> </w:t>
      </w:r>
      <w:r>
        <w:rPr>
          <w:rFonts w:cs="Arial"/>
          <w:bCs/>
          <w:lang w:val="sr-Cyrl-CS"/>
        </w:rPr>
        <w:t>своје</w:t>
      </w:r>
      <w:r w:rsidR="00343A18" w:rsidRPr="00F10346">
        <w:rPr>
          <w:rFonts w:cs="Arial"/>
          <w:bCs/>
          <w:lang w:val="sr-Cyrl-CS"/>
        </w:rPr>
        <w:t xml:space="preserve"> </w:t>
      </w:r>
      <w:r>
        <w:rPr>
          <w:rFonts w:cs="Arial"/>
          <w:bCs/>
          <w:lang w:val="sr-Cyrl-CS"/>
        </w:rPr>
        <w:t>обавезе</w:t>
      </w:r>
      <w:r w:rsidR="00343A18" w:rsidRPr="00F10346">
        <w:rPr>
          <w:rFonts w:cs="Arial"/>
          <w:bCs/>
          <w:lang w:val="sr-Cyrl-CS"/>
        </w:rPr>
        <w:t xml:space="preserve"> </w:t>
      </w:r>
      <w:r>
        <w:rPr>
          <w:rFonts w:cs="Arial"/>
          <w:bCs/>
          <w:lang w:val="sr-Cyrl-CS"/>
        </w:rPr>
        <w:t>настале</w:t>
      </w:r>
      <w:r w:rsidR="00343A18" w:rsidRPr="00F10346">
        <w:rPr>
          <w:rFonts w:cs="Arial"/>
          <w:bCs/>
          <w:lang w:val="sr-Cyrl-CS"/>
        </w:rPr>
        <w:t xml:space="preserve"> </w:t>
      </w:r>
      <w:r>
        <w:rPr>
          <w:rFonts w:cs="Arial"/>
          <w:bCs/>
          <w:lang w:val="sr-Cyrl-CS"/>
        </w:rPr>
        <w:t>до</w:t>
      </w:r>
      <w:r w:rsidR="00343A18" w:rsidRPr="00F10346">
        <w:rPr>
          <w:rFonts w:cs="Arial"/>
          <w:bCs/>
          <w:lang w:val="sr-Cyrl-CS"/>
        </w:rPr>
        <w:t xml:space="preserve"> </w:t>
      </w:r>
      <w:r>
        <w:rPr>
          <w:rFonts w:cs="Arial"/>
          <w:bCs/>
          <w:lang w:val="sr-Cyrl-CS"/>
        </w:rPr>
        <w:t>дана</w:t>
      </w:r>
      <w:r w:rsidR="00343A18" w:rsidRPr="00F10346">
        <w:rPr>
          <w:rFonts w:cs="Arial"/>
          <w:bCs/>
          <w:lang w:val="sr-Cyrl-CS"/>
        </w:rPr>
        <w:t xml:space="preserve"> </w:t>
      </w:r>
      <w:r>
        <w:rPr>
          <w:rFonts w:cs="Arial"/>
          <w:bCs/>
          <w:lang w:val="sr-Cyrl-CS"/>
        </w:rPr>
        <w:t>раскида</w:t>
      </w:r>
      <w:r w:rsidR="00343A18" w:rsidRPr="00F10346">
        <w:rPr>
          <w:rFonts w:cs="Arial"/>
          <w:bCs/>
          <w:lang w:val="sr-Cyrl-CS"/>
        </w:rPr>
        <w:t>.</w:t>
      </w:r>
    </w:p>
    <w:p w:rsidR="002D0963" w:rsidRPr="00EF3A9C" w:rsidRDefault="00052CE5" w:rsidP="00EF3A9C">
      <w:pPr>
        <w:tabs>
          <w:tab w:val="left" w:pos="9090"/>
        </w:tabs>
        <w:rPr>
          <w:rFonts w:cs="Arial"/>
          <w:bCs/>
          <w:lang w:val="sr-Cyrl-CS"/>
        </w:rPr>
      </w:pPr>
      <w:r>
        <w:rPr>
          <w:rFonts w:cs="Arial"/>
          <w:bCs/>
          <w:lang w:val="sr-Cyrl-CS"/>
        </w:rPr>
        <w:t>Уколико</w:t>
      </w:r>
      <w:r w:rsidR="00343A18" w:rsidRPr="00F10346">
        <w:rPr>
          <w:rFonts w:cs="Arial"/>
          <w:bCs/>
          <w:lang w:val="sr-Cyrl-CS"/>
        </w:rPr>
        <w:t xml:space="preserve"> </w:t>
      </w:r>
      <w:r>
        <w:rPr>
          <w:rFonts w:cs="Arial"/>
          <w:bCs/>
          <w:lang w:val="sr-Cyrl-CS"/>
        </w:rPr>
        <w:t>је</w:t>
      </w:r>
      <w:r w:rsidR="00343A18" w:rsidRPr="00F10346">
        <w:rPr>
          <w:rFonts w:cs="Arial"/>
          <w:bCs/>
          <w:lang w:val="sr-Cyrl-CS"/>
        </w:rPr>
        <w:t xml:space="preserve"> </w:t>
      </w:r>
      <w:r>
        <w:rPr>
          <w:rFonts w:cs="Arial"/>
          <w:bCs/>
          <w:lang w:val="sr-Cyrl-CS"/>
        </w:rPr>
        <w:t>до</w:t>
      </w:r>
      <w:r w:rsidR="00343A18" w:rsidRPr="00F10346">
        <w:rPr>
          <w:rFonts w:cs="Arial"/>
          <w:bCs/>
          <w:lang w:val="sr-Cyrl-CS"/>
        </w:rPr>
        <w:t xml:space="preserve"> </w:t>
      </w:r>
      <w:r>
        <w:rPr>
          <w:rFonts w:cs="Arial"/>
          <w:bCs/>
          <w:lang w:val="sr-Cyrl-CS"/>
        </w:rPr>
        <w:t>раскида</w:t>
      </w:r>
      <w:r w:rsidR="00343A18" w:rsidRPr="00F10346">
        <w:rPr>
          <w:rFonts w:cs="Arial"/>
          <w:bCs/>
          <w:lang w:val="sr-Cyrl-CS"/>
        </w:rPr>
        <w:t xml:space="preserve"> </w:t>
      </w:r>
      <w:r>
        <w:rPr>
          <w:rFonts w:cs="Arial"/>
          <w:bCs/>
          <w:lang w:val="sr-Cyrl-CS"/>
        </w:rPr>
        <w:t>Уговора</w:t>
      </w:r>
      <w:r w:rsidR="00343A18" w:rsidRPr="00F10346">
        <w:rPr>
          <w:rFonts w:cs="Arial"/>
          <w:bCs/>
          <w:lang w:val="sr-Cyrl-CS"/>
        </w:rPr>
        <w:t xml:space="preserve"> </w:t>
      </w:r>
      <w:r>
        <w:rPr>
          <w:rFonts w:cs="Arial"/>
          <w:bCs/>
          <w:lang w:val="sr-Cyrl-CS"/>
        </w:rPr>
        <w:t>до</w:t>
      </w:r>
      <w:r w:rsidR="00343A18" w:rsidRPr="00F10346">
        <w:rPr>
          <w:rFonts w:cs="Arial"/>
          <w:bCs/>
          <w:lang w:val="sr-Cyrl-CS"/>
        </w:rPr>
        <w:t>ш</w:t>
      </w:r>
      <w:r>
        <w:rPr>
          <w:rFonts w:cs="Arial"/>
          <w:bCs/>
          <w:lang w:val="sr-Cyrl-CS"/>
        </w:rPr>
        <w:t>ло</w:t>
      </w:r>
      <w:r w:rsidR="00343A18" w:rsidRPr="00F10346">
        <w:rPr>
          <w:rFonts w:cs="Arial"/>
          <w:bCs/>
          <w:lang w:val="sr-Cyrl-CS"/>
        </w:rPr>
        <w:t xml:space="preserve"> </w:t>
      </w:r>
      <w:r>
        <w:rPr>
          <w:rFonts w:cs="Arial"/>
          <w:bCs/>
          <w:lang w:val="sr-Cyrl-CS"/>
        </w:rPr>
        <w:t>кривицом</w:t>
      </w:r>
      <w:r w:rsidR="00343A18" w:rsidRPr="00F10346">
        <w:rPr>
          <w:rFonts w:cs="Arial"/>
          <w:bCs/>
          <w:lang w:val="sr-Cyrl-CS"/>
        </w:rPr>
        <w:t xml:space="preserve"> </w:t>
      </w:r>
      <w:r>
        <w:rPr>
          <w:rFonts w:cs="Arial"/>
          <w:bCs/>
          <w:lang w:val="sr-Cyrl-CS"/>
        </w:rPr>
        <w:t>једне</w:t>
      </w:r>
      <w:r w:rsidR="00343A18" w:rsidRPr="00F10346">
        <w:rPr>
          <w:rFonts w:cs="Arial"/>
          <w:bCs/>
          <w:lang w:val="sr-Cyrl-CS"/>
        </w:rPr>
        <w:t xml:space="preserve"> </w:t>
      </w:r>
      <w:r>
        <w:rPr>
          <w:rFonts w:cs="Arial"/>
          <w:bCs/>
          <w:lang w:val="sr-Cyrl-CS"/>
        </w:rPr>
        <w:t>Уговорне</w:t>
      </w:r>
      <w:r w:rsidR="00343A18" w:rsidRPr="00F10346">
        <w:rPr>
          <w:rFonts w:cs="Arial"/>
          <w:bCs/>
          <w:lang w:val="sr-Cyrl-CS"/>
        </w:rPr>
        <w:t xml:space="preserve"> </w:t>
      </w:r>
      <w:r>
        <w:rPr>
          <w:rFonts w:cs="Arial"/>
          <w:bCs/>
          <w:lang w:val="sr-Cyrl-CS"/>
        </w:rPr>
        <w:t>стране</w:t>
      </w:r>
      <w:r w:rsidR="00343A18" w:rsidRPr="00F10346">
        <w:rPr>
          <w:rFonts w:cs="Arial"/>
          <w:bCs/>
          <w:lang w:val="sr-Cyrl-CS"/>
        </w:rPr>
        <w:t xml:space="preserve">, </w:t>
      </w:r>
      <w:r>
        <w:rPr>
          <w:rFonts w:cs="Arial"/>
          <w:bCs/>
          <w:lang w:val="sr-Cyrl-CS"/>
        </w:rPr>
        <w:t>друга</w:t>
      </w:r>
      <w:r w:rsidR="00343A18" w:rsidRPr="00F10346">
        <w:rPr>
          <w:rFonts w:cs="Arial"/>
          <w:bCs/>
          <w:lang w:val="sr-Cyrl-CS"/>
        </w:rPr>
        <w:t xml:space="preserve"> </w:t>
      </w:r>
      <w:r>
        <w:rPr>
          <w:rFonts w:cs="Arial"/>
          <w:bCs/>
          <w:lang w:val="sr-Cyrl-CS"/>
        </w:rPr>
        <w:t>страна</w:t>
      </w:r>
      <w:r w:rsidR="00343A18" w:rsidRPr="00F10346">
        <w:rPr>
          <w:rFonts w:cs="Arial"/>
          <w:bCs/>
          <w:lang w:val="sr-Cyrl-CS"/>
        </w:rPr>
        <w:t xml:space="preserve"> </w:t>
      </w:r>
      <w:r>
        <w:rPr>
          <w:rFonts w:cs="Arial"/>
          <w:bCs/>
          <w:lang w:val="sr-Cyrl-CS"/>
        </w:rPr>
        <w:t>има</w:t>
      </w:r>
      <w:r w:rsidR="00343A18" w:rsidRPr="00F10346">
        <w:rPr>
          <w:rFonts w:cs="Arial"/>
          <w:bCs/>
          <w:lang w:val="sr-Cyrl-CS"/>
        </w:rPr>
        <w:t xml:space="preserve"> </w:t>
      </w:r>
      <w:r>
        <w:rPr>
          <w:rFonts w:cs="Arial"/>
          <w:bCs/>
          <w:lang w:val="sr-Cyrl-CS"/>
        </w:rPr>
        <w:t>право</w:t>
      </w:r>
      <w:r w:rsidR="00343A18" w:rsidRPr="00F10346">
        <w:rPr>
          <w:rFonts w:cs="Arial"/>
          <w:bCs/>
          <w:lang w:val="sr-Cyrl-CS"/>
        </w:rPr>
        <w:t xml:space="preserve"> </w:t>
      </w:r>
      <w:r>
        <w:rPr>
          <w:rFonts w:cs="Arial"/>
          <w:bCs/>
          <w:lang w:val="sr-Cyrl-CS"/>
        </w:rPr>
        <w:t>на</w:t>
      </w:r>
      <w:r w:rsidR="00343A18" w:rsidRPr="00F10346">
        <w:rPr>
          <w:rFonts w:cs="Arial"/>
          <w:bCs/>
          <w:lang w:val="sr-Cyrl-CS"/>
        </w:rPr>
        <w:t xml:space="preserve"> </w:t>
      </w:r>
      <w:r>
        <w:rPr>
          <w:rFonts w:cs="Arial"/>
          <w:bCs/>
          <w:lang w:val="sr-Cyrl-CS"/>
        </w:rPr>
        <w:t>накнаду</w:t>
      </w:r>
      <w:r w:rsidR="00343A18" w:rsidRPr="00F10346">
        <w:rPr>
          <w:rFonts w:cs="Arial"/>
          <w:bCs/>
          <w:lang w:val="sr-Cyrl-CS"/>
        </w:rPr>
        <w:t xml:space="preserve"> ш</w:t>
      </w:r>
      <w:r>
        <w:rPr>
          <w:rFonts w:cs="Arial"/>
          <w:bCs/>
          <w:lang w:val="sr-Cyrl-CS"/>
        </w:rPr>
        <w:t>тете</w:t>
      </w:r>
      <w:r w:rsidR="00343A18" w:rsidRPr="00F10346">
        <w:rPr>
          <w:rFonts w:cs="Arial"/>
          <w:bCs/>
          <w:lang w:val="sr-Cyrl-CS"/>
        </w:rPr>
        <w:t xml:space="preserve"> </w:t>
      </w:r>
      <w:r>
        <w:rPr>
          <w:rFonts w:cs="Arial"/>
          <w:bCs/>
          <w:lang w:val="sr-Cyrl-CS"/>
        </w:rPr>
        <w:t>и</w:t>
      </w:r>
      <w:r w:rsidR="00343A18" w:rsidRPr="00F10346">
        <w:rPr>
          <w:rFonts w:cs="Arial"/>
          <w:bCs/>
          <w:lang w:val="sr-Cyrl-CS"/>
        </w:rPr>
        <w:t xml:space="preserve"> </w:t>
      </w:r>
      <w:r>
        <w:rPr>
          <w:rFonts w:cs="Arial"/>
          <w:bCs/>
          <w:lang w:val="sr-Cyrl-CS"/>
        </w:rPr>
        <w:t>измакле</w:t>
      </w:r>
      <w:r w:rsidR="00343A18" w:rsidRPr="00F10346">
        <w:rPr>
          <w:rFonts w:cs="Arial"/>
          <w:bCs/>
          <w:lang w:val="sr-Cyrl-CS"/>
        </w:rPr>
        <w:t xml:space="preserve"> </w:t>
      </w:r>
      <w:r>
        <w:rPr>
          <w:rFonts w:cs="Arial"/>
          <w:bCs/>
          <w:lang w:val="sr-Cyrl-CS"/>
        </w:rPr>
        <w:t>добити</w:t>
      </w:r>
      <w:r w:rsidR="00343A18" w:rsidRPr="00F10346">
        <w:rPr>
          <w:rFonts w:cs="Arial"/>
          <w:bCs/>
          <w:lang w:val="sr-Cyrl-CS"/>
        </w:rPr>
        <w:t xml:space="preserve"> </w:t>
      </w:r>
      <w:r>
        <w:rPr>
          <w:rFonts w:cs="Arial"/>
          <w:bCs/>
          <w:lang w:val="sr-Cyrl-CS"/>
        </w:rPr>
        <w:t>по</w:t>
      </w:r>
      <w:r w:rsidR="00343A18" w:rsidRPr="00F10346">
        <w:rPr>
          <w:rFonts w:cs="Arial"/>
          <w:bCs/>
          <w:lang w:val="sr-Cyrl-CS"/>
        </w:rPr>
        <w:t xml:space="preserve"> </w:t>
      </w:r>
      <w:r>
        <w:rPr>
          <w:rFonts w:cs="Arial"/>
          <w:bCs/>
          <w:lang w:val="sr-Cyrl-CS"/>
        </w:rPr>
        <w:t>оп</w:t>
      </w:r>
      <w:r w:rsidR="00343A18" w:rsidRPr="00F10346">
        <w:rPr>
          <w:rFonts w:cs="Arial"/>
          <w:bCs/>
          <w:lang w:val="sr-Cyrl-CS"/>
        </w:rPr>
        <w:t>ш</w:t>
      </w:r>
      <w:r>
        <w:rPr>
          <w:rFonts w:cs="Arial"/>
          <w:bCs/>
          <w:lang w:val="sr-Cyrl-CS"/>
        </w:rPr>
        <w:t>тим</w:t>
      </w:r>
      <w:r w:rsidR="00343A18" w:rsidRPr="00F10346">
        <w:rPr>
          <w:rFonts w:cs="Arial"/>
          <w:bCs/>
          <w:lang w:val="sr-Cyrl-CS"/>
        </w:rPr>
        <w:t xml:space="preserve"> </w:t>
      </w:r>
      <w:r>
        <w:rPr>
          <w:rFonts w:cs="Arial"/>
          <w:bCs/>
          <w:lang w:val="sr-Cyrl-CS"/>
        </w:rPr>
        <w:t>правилима</w:t>
      </w:r>
      <w:r w:rsidR="00343A18" w:rsidRPr="00F10346">
        <w:rPr>
          <w:rFonts w:cs="Arial"/>
          <w:bCs/>
          <w:lang w:val="sr-Cyrl-CS"/>
        </w:rPr>
        <w:t xml:space="preserve"> </w:t>
      </w:r>
      <w:r>
        <w:rPr>
          <w:rFonts w:cs="Arial"/>
          <w:bCs/>
          <w:lang w:val="sr-Cyrl-CS"/>
        </w:rPr>
        <w:t>облигационог</w:t>
      </w:r>
      <w:r w:rsidR="00343A18" w:rsidRPr="00F10346">
        <w:rPr>
          <w:rFonts w:cs="Arial"/>
          <w:bCs/>
          <w:lang w:val="sr-Cyrl-CS"/>
        </w:rPr>
        <w:t xml:space="preserve"> </w:t>
      </w:r>
      <w:r>
        <w:rPr>
          <w:rFonts w:cs="Arial"/>
          <w:bCs/>
          <w:lang w:val="sr-Cyrl-CS"/>
        </w:rPr>
        <w:t>права</w:t>
      </w:r>
      <w:r w:rsidR="00343A18" w:rsidRPr="00F10346">
        <w:rPr>
          <w:rFonts w:cs="Arial"/>
          <w:bCs/>
          <w:lang w:val="sr-Cyrl-CS"/>
        </w:rPr>
        <w:t>.</w:t>
      </w:r>
    </w:p>
    <w:p w:rsidR="00343A18" w:rsidRPr="00F10346" w:rsidRDefault="00052CE5" w:rsidP="00343A18">
      <w:pPr>
        <w:spacing w:before="0"/>
        <w:jc w:val="center"/>
        <w:rPr>
          <w:rFonts w:cs="Arial"/>
          <w:b/>
        </w:rPr>
      </w:pPr>
      <w:proofErr w:type="gramStart"/>
      <w:r>
        <w:rPr>
          <w:rFonts w:cs="Arial"/>
          <w:b/>
        </w:rPr>
        <w:t>Члан</w:t>
      </w:r>
      <w:r w:rsidR="00343A18" w:rsidRPr="00F10346">
        <w:rPr>
          <w:rFonts w:cs="Arial"/>
          <w:b/>
        </w:rPr>
        <w:t xml:space="preserve"> 1</w:t>
      </w:r>
      <w:r w:rsidR="008E5C69">
        <w:rPr>
          <w:rFonts w:cs="Arial"/>
          <w:b/>
          <w:lang w:val="sr-Cyrl-RS"/>
        </w:rPr>
        <w:t>2</w:t>
      </w:r>
      <w:r w:rsidR="00343A18" w:rsidRPr="00F10346">
        <w:rPr>
          <w:rFonts w:cs="Arial"/>
          <w:b/>
        </w:rPr>
        <w:t>.</w:t>
      </w:r>
      <w:proofErr w:type="gramEnd"/>
    </w:p>
    <w:p w:rsidR="008D7B62" w:rsidRPr="00EF3A9C" w:rsidRDefault="00052CE5" w:rsidP="00EF3A9C">
      <w:pPr>
        <w:rPr>
          <w:rFonts w:cs="Arial"/>
          <w:lang w:val="sr-Cyrl-RS"/>
        </w:rPr>
      </w:pPr>
      <w:proofErr w:type="gramStart"/>
      <w:r>
        <w:rPr>
          <w:rFonts w:cs="Arial"/>
        </w:rPr>
        <w:t>Неважење</w:t>
      </w:r>
      <w:r w:rsidR="00343A18" w:rsidRPr="00F10346">
        <w:rPr>
          <w:rFonts w:cs="Arial"/>
        </w:rPr>
        <w:t xml:space="preserve"> </w:t>
      </w:r>
      <w:r>
        <w:rPr>
          <w:rFonts w:cs="Arial"/>
        </w:rPr>
        <w:t>било</w:t>
      </w:r>
      <w:r w:rsidR="00343A18" w:rsidRPr="00F10346">
        <w:rPr>
          <w:rFonts w:cs="Arial"/>
        </w:rPr>
        <w:t xml:space="preserve"> </w:t>
      </w:r>
      <w:r>
        <w:rPr>
          <w:rFonts w:cs="Arial"/>
        </w:rPr>
        <w:t>које</w:t>
      </w:r>
      <w:r w:rsidR="00343A18" w:rsidRPr="00F10346">
        <w:rPr>
          <w:rFonts w:cs="Arial"/>
        </w:rPr>
        <w:t xml:space="preserve"> </w:t>
      </w:r>
      <w:r>
        <w:rPr>
          <w:rFonts w:cs="Arial"/>
        </w:rPr>
        <w:t>одредбе</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неће</w:t>
      </w:r>
      <w:r w:rsidR="00343A18" w:rsidRPr="00F10346">
        <w:rPr>
          <w:rFonts w:cs="Arial"/>
        </w:rPr>
        <w:t xml:space="preserve"> </w:t>
      </w:r>
      <w:r>
        <w:rPr>
          <w:rFonts w:cs="Arial"/>
        </w:rPr>
        <w:t>имати</w:t>
      </w:r>
      <w:r w:rsidR="00343A18" w:rsidRPr="00F10346">
        <w:rPr>
          <w:rFonts w:cs="Arial"/>
        </w:rPr>
        <w:t xml:space="preserve"> </w:t>
      </w:r>
      <w:r>
        <w:rPr>
          <w:rFonts w:cs="Arial"/>
        </w:rPr>
        <w:t>утицаја</w:t>
      </w:r>
      <w:r w:rsidR="00343A18" w:rsidRPr="00F10346">
        <w:rPr>
          <w:rFonts w:cs="Arial"/>
        </w:rPr>
        <w:t xml:space="preserve"> </w:t>
      </w:r>
      <w:r>
        <w:rPr>
          <w:rFonts w:cs="Arial"/>
        </w:rPr>
        <w:t>на</w:t>
      </w:r>
      <w:r w:rsidR="00343A18" w:rsidRPr="00F10346">
        <w:rPr>
          <w:rFonts w:cs="Arial"/>
        </w:rPr>
        <w:t xml:space="preserve"> </w:t>
      </w:r>
      <w:r>
        <w:rPr>
          <w:rFonts w:cs="Arial"/>
        </w:rPr>
        <w:t>важење</w:t>
      </w:r>
      <w:r w:rsidR="00343A18" w:rsidRPr="00F10346">
        <w:rPr>
          <w:rFonts w:cs="Arial"/>
        </w:rPr>
        <w:t xml:space="preserve"> </w:t>
      </w:r>
      <w:r>
        <w:rPr>
          <w:rFonts w:cs="Arial"/>
        </w:rPr>
        <w:t>осталих</w:t>
      </w:r>
      <w:r w:rsidR="00343A18" w:rsidRPr="00F10346">
        <w:rPr>
          <w:rFonts w:cs="Arial"/>
        </w:rPr>
        <w:t xml:space="preserve"> </w:t>
      </w:r>
      <w:r>
        <w:rPr>
          <w:rFonts w:cs="Arial"/>
        </w:rPr>
        <w:t>одредби</w:t>
      </w:r>
      <w:r w:rsidR="00343A18" w:rsidRPr="00F10346">
        <w:rPr>
          <w:rFonts w:cs="Arial"/>
        </w:rPr>
        <w:t xml:space="preserve"> </w:t>
      </w:r>
      <w:r>
        <w:rPr>
          <w:rFonts w:cs="Arial"/>
        </w:rPr>
        <w:t>Уговора</w:t>
      </w:r>
      <w:r w:rsidR="00343A18" w:rsidRPr="00F10346">
        <w:rPr>
          <w:rFonts w:cs="Arial"/>
        </w:rPr>
        <w:t xml:space="preserve">, </w:t>
      </w:r>
      <w:r>
        <w:rPr>
          <w:rFonts w:cs="Arial"/>
        </w:rPr>
        <w:t>уколико</w:t>
      </w:r>
      <w:r w:rsidR="00343A18" w:rsidRPr="00F10346">
        <w:rPr>
          <w:rFonts w:cs="Arial"/>
        </w:rPr>
        <w:t xml:space="preserve"> </w:t>
      </w:r>
      <w:r>
        <w:rPr>
          <w:rFonts w:cs="Arial"/>
        </w:rPr>
        <w:t>битно</w:t>
      </w:r>
      <w:r w:rsidR="00343A18" w:rsidRPr="00F10346">
        <w:rPr>
          <w:rFonts w:cs="Arial"/>
        </w:rPr>
        <w:t xml:space="preserve"> </w:t>
      </w:r>
      <w:r>
        <w:rPr>
          <w:rFonts w:cs="Arial"/>
        </w:rPr>
        <w:t>не</w:t>
      </w:r>
      <w:r w:rsidR="00343A18" w:rsidRPr="00F10346">
        <w:rPr>
          <w:rFonts w:cs="Arial"/>
        </w:rPr>
        <w:t xml:space="preserve"> </w:t>
      </w:r>
      <w:r>
        <w:rPr>
          <w:rFonts w:cs="Arial"/>
        </w:rPr>
        <w:t>ути</w:t>
      </w:r>
      <w:r w:rsidR="00343A18" w:rsidRPr="00F10346">
        <w:rPr>
          <w:rFonts w:cs="Arial"/>
        </w:rPr>
        <w:t>ч</w:t>
      </w:r>
      <w:r>
        <w:rPr>
          <w:rFonts w:cs="Arial"/>
        </w:rPr>
        <w:t>е</w:t>
      </w:r>
      <w:r w:rsidR="00343A18" w:rsidRPr="00F10346">
        <w:rPr>
          <w:rFonts w:cs="Arial"/>
        </w:rPr>
        <w:t xml:space="preserve"> </w:t>
      </w:r>
      <w:r>
        <w:rPr>
          <w:rFonts w:cs="Arial"/>
        </w:rPr>
        <w:t>на</w:t>
      </w:r>
      <w:r w:rsidR="00343A18" w:rsidRPr="00F10346">
        <w:rPr>
          <w:rFonts w:cs="Arial"/>
        </w:rPr>
        <w:t xml:space="preserve"> </w:t>
      </w:r>
      <w:r>
        <w:rPr>
          <w:rFonts w:cs="Arial"/>
        </w:rPr>
        <w:t>реализацију</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w:t>
      </w:r>
      <w:proofErr w:type="gramEnd"/>
    </w:p>
    <w:p w:rsidR="00EE2CF0" w:rsidRDefault="00EE2CF0" w:rsidP="00343A18">
      <w:pPr>
        <w:spacing w:before="0"/>
        <w:jc w:val="center"/>
        <w:rPr>
          <w:rFonts w:cs="Arial"/>
          <w:b/>
          <w:lang w:val="sr-Cyrl-RS"/>
        </w:rPr>
      </w:pPr>
    </w:p>
    <w:p w:rsidR="00EE2CF0" w:rsidRDefault="00EE2CF0" w:rsidP="00343A18">
      <w:pPr>
        <w:spacing w:before="0"/>
        <w:jc w:val="center"/>
        <w:rPr>
          <w:rFonts w:cs="Arial"/>
          <w:b/>
          <w:lang w:val="sr-Cyrl-RS"/>
        </w:rPr>
      </w:pPr>
    </w:p>
    <w:p w:rsidR="00343A18" w:rsidRPr="00F10346" w:rsidRDefault="00052CE5" w:rsidP="00343A18">
      <w:pPr>
        <w:spacing w:before="0"/>
        <w:jc w:val="center"/>
        <w:rPr>
          <w:rFonts w:cs="Arial"/>
          <w:b/>
        </w:rPr>
      </w:pPr>
      <w:proofErr w:type="gramStart"/>
      <w:r>
        <w:rPr>
          <w:rFonts w:cs="Arial"/>
          <w:b/>
        </w:rPr>
        <w:t>Члан</w:t>
      </w:r>
      <w:r w:rsidR="00343A18" w:rsidRPr="00F10346">
        <w:rPr>
          <w:rFonts w:cs="Arial"/>
          <w:b/>
        </w:rPr>
        <w:t xml:space="preserve"> 1</w:t>
      </w:r>
      <w:r w:rsidR="008E5C69">
        <w:rPr>
          <w:rFonts w:cs="Arial"/>
          <w:b/>
          <w:lang w:val="sr-Cyrl-RS"/>
        </w:rPr>
        <w:t>3</w:t>
      </w:r>
      <w:r w:rsidR="00343A18" w:rsidRPr="00F10346">
        <w:rPr>
          <w:rFonts w:cs="Arial"/>
          <w:b/>
        </w:rPr>
        <w:t>.</w:t>
      </w:r>
      <w:proofErr w:type="gramEnd"/>
    </w:p>
    <w:p w:rsidR="00343A18" w:rsidRPr="00F10346" w:rsidRDefault="00052CE5" w:rsidP="00343A18">
      <w:pPr>
        <w:rPr>
          <w:rFonts w:cs="Arial"/>
        </w:rPr>
      </w:pPr>
      <w:r>
        <w:rPr>
          <w:rFonts w:cs="Arial"/>
        </w:rPr>
        <w:t>Продавац</w:t>
      </w:r>
      <w:r w:rsidR="00343A18" w:rsidRPr="00F10346">
        <w:rPr>
          <w:rFonts w:cs="Arial"/>
        </w:rPr>
        <w:t xml:space="preserve"> </w:t>
      </w:r>
      <w:r>
        <w:rPr>
          <w:rFonts w:cs="Arial"/>
        </w:rPr>
        <w:t>је</w:t>
      </w:r>
      <w:r w:rsidR="00343A18" w:rsidRPr="00F10346">
        <w:rPr>
          <w:rFonts w:cs="Arial"/>
        </w:rPr>
        <w:t xml:space="preserve"> </w:t>
      </w:r>
      <w:r>
        <w:rPr>
          <w:rFonts w:cs="Arial"/>
        </w:rPr>
        <w:t>дужанда</w:t>
      </w:r>
      <w:r w:rsidR="00343A18" w:rsidRPr="00F10346">
        <w:rPr>
          <w:rFonts w:cs="Arial"/>
        </w:rPr>
        <w:t xml:space="preserve"> ч</w:t>
      </w:r>
      <w:r>
        <w:rPr>
          <w:rFonts w:cs="Arial"/>
        </w:rPr>
        <w:t>ува</w:t>
      </w:r>
      <w:r w:rsidR="00343A18" w:rsidRPr="00F10346">
        <w:rPr>
          <w:rFonts w:cs="Arial"/>
        </w:rPr>
        <w:t xml:space="preserve"> </w:t>
      </w:r>
      <w:r>
        <w:rPr>
          <w:rFonts w:cs="Arial"/>
        </w:rPr>
        <w:t>поверљивост</w:t>
      </w:r>
      <w:r w:rsidR="00343A18" w:rsidRPr="00F10346">
        <w:rPr>
          <w:rFonts w:cs="Arial"/>
        </w:rPr>
        <w:t xml:space="preserve"> </w:t>
      </w:r>
      <w:r>
        <w:rPr>
          <w:rFonts w:cs="Arial"/>
        </w:rPr>
        <w:t>свих</w:t>
      </w:r>
      <w:r w:rsidR="00343A18" w:rsidRPr="00F10346">
        <w:rPr>
          <w:rFonts w:cs="Arial"/>
        </w:rPr>
        <w:t xml:space="preserve"> </w:t>
      </w:r>
      <w:r>
        <w:rPr>
          <w:rFonts w:cs="Arial"/>
        </w:rPr>
        <w:t>података</w:t>
      </w:r>
      <w:r w:rsidR="00343A18" w:rsidRPr="00F10346">
        <w:rPr>
          <w:rFonts w:cs="Arial"/>
        </w:rPr>
        <w:t xml:space="preserve"> </w:t>
      </w:r>
      <w:r>
        <w:rPr>
          <w:rFonts w:cs="Arial"/>
        </w:rPr>
        <w:t>и</w:t>
      </w:r>
      <w:r w:rsidR="00343A18" w:rsidRPr="00F10346">
        <w:rPr>
          <w:rFonts w:cs="Arial"/>
        </w:rPr>
        <w:t xml:space="preserve"> </w:t>
      </w:r>
      <w:r>
        <w:rPr>
          <w:rFonts w:cs="Arial"/>
        </w:rPr>
        <w:t>информација</w:t>
      </w:r>
      <w:r w:rsidR="00343A18" w:rsidRPr="00F10346">
        <w:rPr>
          <w:rFonts w:cs="Arial"/>
        </w:rPr>
        <w:t xml:space="preserve"> </w:t>
      </w:r>
      <w:r>
        <w:rPr>
          <w:rFonts w:cs="Arial"/>
        </w:rPr>
        <w:t>садржаних</w:t>
      </w:r>
      <w:r w:rsidR="00343A18" w:rsidRPr="00F10346">
        <w:rPr>
          <w:rFonts w:cs="Arial"/>
        </w:rPr>
        <w:t xml:space="preserve"> </w:t>
      </w:r>
      <w:r>
        <w:rPr>
          <w:rFonts w:cs="Arial"/>
        </w:rPr>
        <w:t>у</w:t>
      </w:r>
      <w:r w:rsidR="00343A18" w:rsidRPr="00F10346">
        <w:rPr>
          <w:rFonts w:cs="Arial"/>
        </w:rPr>
        <w:t xml:space="preserve"> </w:t>
      </w:r>
      <w:r>
        <w:rPr>
          <w:rFonts w:cs="Arial"/>
        </w:rPr>
        <w:t>документацији</w:t>
      </w:r>
      <w:r w:rsidR="00343A18" w:rsidRPr="00F10346">
        <w:rPr>
          <w:rFonts w:cs="Arial"/>
        </w:rPr>
        <w:t xml:space="preserve">, </w:t>
      </w:r>
      <w:r>
        <w:rPr>
          <w:rFonts w:cs="Arial"/>
        </w:rPr>
        <w:t>изве</w:t>
      </w:r>
      <w:r w:rsidR="00343A18" w:rsidRPr="00F10346">
        <w:rPr>
          <w:rFonts w:cs="Arial"/>
        </w:rPr>
        <w:t>ш</w:t>
      </w:r>
      <w:r>
        <w:rPr>
          <w:rFonts w:cs="Arial"/>
        </w:rPr>
        <w:t>тајима</w:t>
      </w:r>
      <w:r w:rsidR="00343A18" w:rsidRPr="00F10346">
        <w:rPr>
          <w:rFonts w:cs="Arial"/>
        </w:rPr>
        <w:t xml:space="preserve">, </w:t>
      </w:r>
      <w:r>
        <w:rPr>
          <w:rFonts w:cs="Arial"/>
        </w:rPr>
        <w:t>техни</w:t>
      </w:r>
      <w:r w:rsidR="00343A18" w:rsidRPr="00F10346">
        <w:rPr>
          <w:rFonts w:cs="Arial"/>
        </w:rPr>
        <w:t>ч</w:t>
      </w:r>
      <w:r>
        <w:rPr>
          <w:rFonts w:cs="Arial"/>
        </w:rPr>
        <w:t>ким</w:t>
      </w:r>
      <w:r w:rsidR="00343A18" w:rsidRPr="00F10346">
        <w:rPr>
          <w:rFonts w:cs="Arial"/>
        </w:rPr>
        <w:t xml:space="preserve"> </w:t>
      </w:r>
      <w:r>
        <w:rPr>
          <w:rFonts w:cs="Arial"/>
        </w:rPr>
        <w:t>подацима</w:t>
      </w:r>
      <w:r w:rsidR="00343A18" w:rsidRPr="00F10346">
        <w:rPr>
          <w:rFonts w:cs="Arial"/>
        </w:rPr>
        <w:t xml:space="preserve"> </w:t>
      </w:r>
      <w:r>
        <w:rPr>
          <w:rFonts w:cs="Arial"/>
        </w:rPr>
        <w:t>и</w:t>
      </w:r>
      <w:r w:rsidR="00343A18" w:rsidRPr="00F10346">
        <w:rPr>
          <w:rFonts w:cs="Arial"/>
        </w:rPr>
        <w:t xml:space="preserve"> </w:t>
      </w:r>
      <w:r>
        <w:rPr>
          <w:rFonts w:cs="Arial"/>
        </w:rPr>
        <w:t>обаве</w:t>
      </w:r>
      <w:r w:rsidR="00343A18" w:rsidRPr="00F10346">
        <w:rPr>
          <w:rFonts w:cs="Arial"/>
        </w:rPr>
        <w:t>ш</w:t>
      </w:r>
      <w:r>
        <w:rPr>
          <w:rFonts w:cs="Arial"/>
        </w:rPr>
        <w:t>тењима</w:t>
      </w:r>
      <w:proofErr w:type="gramStart"/>
      <w:r w:rsidR="00343A18" w:rsidRPr="00F10346">
        <w:rPr>
          <w:rFonts w:cs="Arial"/>
        </w:rPr>
        <w:t>,</w:t>
      </w:r>
      <w:r>
        <w:rPr>
          <w:rFonts w:cs="Arial"/>
        </w:rPr>
        <w:t>и</w:t>
      </w:r>
      <w:proofErr w:type="gramEnd"/>
      <w:r w:rsidR="00343A18" w:rsidRPr="00F10346">
        <w:rPr>
          <w:rFonts w:cs="Arial"/>
        </w:rPr>
        <w:t xml:space="preserve"> </w:t>
      </w:r>
      <w:r>
        <w:rPr>
          <w:rFonts w:cs="Arial"/>
        </w:rPr>
        <w:t>да</w:t>
      </w:r>
      <w:r w:rsidR="00343A18" w:rsidRPr="00F10346">
        <w:rPr>
          <w:rFonts w:cs="Arial"/>
        </w:rPr>
        <w:t xml:space="preserve"> </w:t>
      </w:r>
      <w:r>
        <w:rPr>
          <w:rFonts w:cs="Arial"/>
        </w:rPr>
        <w:t>их</w:t>
      </w:r>
      <w:r w:rsidR="00343A18" w:rsidRPr="00F10346">
        <w:rPr>
          <w:rFonts w:cs="Arial"/>
        </w:rPr>
        <w:t xml:space="preserve"> </w:t>
      </w:r>
      <w:r>
        <w:rPr>
          <w:rFonts w:cs="Arial"/>
        </w:rPr>
        <w:t>користи</w:t>
      </w:r>
      <w:r w:rsidR="00343A18" w:rsidRPr="00F10346">
        <w:rPr>
          <w:rFonts w:cs="Arial"/>
        </w:rPr>
        <w:t xml:space="preserve"> </w:t>
      </w:r>
      <w:r>
        <w:rPr>
          <w:rFonts w:cs="Arial"/>
        </w:rPr>
        <w:t>искљу</w:t>
      </w:r>
      <w:r w:rsidR="00343A18" w:rsidRPr="00F10346">
        <w:rPr>
          <w:rFonts w:cs="Arial"/>
        </w:rPr>
        <w:t>ч</w:t>
      </w:r>
      <w:r>
        <w:rPr>
          <w:rFonts w:cs="Arial"/>
        </w:rPr>
        <w:t>иво</w:t>
      </w:r>
      <w:r w:rsidR="00343A18" w:rsidRPr="00F10346">
        <w:rPr>
          <w:rFonts w:cs="Arial"/>
        </w:rPr>
        <w:t xml:space="preserve"> </w:t>
      </w:r>
      <w:r>
        <w:rPr>
          <w:rFonts w:cs="Arial"/>
        </w:rPr>
        <w:t>у</w:t>
      </w:r>
      <w:r w:rsidR="00343A18" w:rsidRPr="00F10346">
        <w:rPr>
          <w:rFonts w:cs="Arial"/>
        </w:rPr>
        <w:t xml:space="preserve"> </w:t>
      </w:r>
      <w:r>
        <w:rPr>
          <w:rFonts w:cs="Arial"/>
        </w:rPr>
        <w:t>вези</w:t>
      </w:r>
      <w:r w:rsidR="00343A18" w:rsidRPr="00F10346">
        <w:rPr>
          <w:rFonts w:cs="Arial"/>
        </w:rPr>
        <w:t xml:space="preserve"> </w:t>
      </w:r>
      <w:r>
        <w:rPr>
          <w:rFonts w:cs="Arial"/>
        </w:rPr>
        <w:t>са</w:t>
      </w:r>
      <w:r w:rsidR="00343A18" w:rsidRPr="00F10346">
        <w:rPr>
          <w:rFonts w:cs="Arial"/>
        </w:rPr>
        <w:t xml:space="preserve"> </w:t>
      </w:r>
      <w:r>
        <w:rPr>
          <w:rFonts w:cs="Arial"/>
        </w:rPr>
        <w:t>реализацијом</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p>
    <w:p w:rsidR="006619FB" w:rsidRPr="00EF3A9C" w:rsidRDefault="00052CE5" w:rsidP="00EF3A9C">
      <w:pPr>
        <w:rPr>
          <w:rFonts w:cs="Arial"/>
          <w:lang w:val="sr-Cyrl-RS"/>
        </w:rPr>
      </w:pPr>
      <w:r>
        <w:rPr>
          <w:rFonts w:cs="Arial"/>
        </w:rPr>
        <w:t>Информације</w:t>
      </w:r>
      <w:r w:rsidR="00343A18" w:rsidRPr="00F10346">
        <w:rPr>
          <w:rFonts w:cs="Arial"/>
        </w:rPr>
        <w:t xml:space="preserve">, </w:t>
      </w:r>
      <w:r>
        <w:rPr>
          <w:rFonts w:cs="Arial"/>
        </w:rPr>
        <w:t>подаци</w:t>
      </w:r>
      <w:r w:rsidR="00343A18" w:rsidRPr="00F10346">
        <w:rPr>
          <w:rFonts w:cs="Arial"/>
        </w:rPr>
        <w:t xml:space="preserve"> </w:t>
      </w:r>
      <w:r>
        <w:rPr>
          <w:rFonts w:cs="Arial"/>
        </w:rPr>
        <w:t>и</w:t>
      </w:r>
      <w:r w:rsidR="00343A18" w:rsidRPr="00F10346">
        <w:rPr>
          <w:rFonts w:cs="Arial"/>
        </w:rPr>
        <w:t xml:space="preserve"> </w:t>
      </w:r>
      <w:r>
        <w:rPr>
          <w:rFonts w:cs="Arial"/>
        </w:rPr>
        <w:t>документација</w:t>
      </w:r>
      <w:r w:rsidR="00343A18" w:rsidRPr="00F10346">
        <w:rPr>
          <w:rFonts w:cs="Arial"/>
        </w:rPr>
        <w:t xml:space="preserve"> </w:t>
      </w:r>
      <w:r>
        <w:rPr>
          <w:rFonts w:cs="Arial"/>
        </w:rPr>
        <w:t>које</w:t>
      </w:r>
      <w:r w:rsidR="00343A18" w:rsidRPr="00F10346">
        <w:rPr>
          <w:rFonts w:cs="Arial"/>
        </w:rPr>
        <w:t xml:space="preserve"> </w:t>
      </w:r>
      <w:r>
        <w:rPr>
          <w:rFonts w:cs="Arial"/>
        </w:rPr>
        <w:t>је</w:t>
      </w:r>
      <w:r w:rsidR="00343A18" w:rsidRPr="00F10346">
        <w:rPr>
          <w:rFonts w:cs="Arial"/>
        </w:rPr>
        <w:t xml:space="preserve"> </w:t>
      </w:r>
      <w:r>
        <w:rPr>
          <w:rFonts w:cs="Arial"/>
          <w:color w:val="000000"/>
        </w:rPr>
        <w:t>Купац</w:t>
      </w:r>
      <w:r w:rsidR="00343A18" w:rsidRPr="00F10346">
        <w:rPr>
          <w:rFonts w:cs="Arial"/>
        </w:rPr>
        <w:t xml:space="preserve"> </w:t>
      </w:r>
      <w:r>
        <w:rPr>
          <w:rFonts w:cs="Arial"/>
        </w:rPr>
        <w:t>доставио</w:t>
      </w:r>
      <w:r w:rsidR="00343A18" w:rsidRPr="00F10346">
        <w:rPr>
          <w:rFonts w:cs="Arial"/>
        </w:rPr>
        <w:t xml:space="preserve"> </w:t>
      </w:r>
      <w:r>
        <w:rPr>
          <w:rFonts w:cs="Arial"/>
        </w:rPr>
        <w:t>Продавцу</w:t>
      </w:r>
      <w:r w:rsidR="00343A18" w:rsidRPr="00F10346">
        <w:rPr>
          <w:rFonts w:cs="Arial"/>
        </w:rPr>
        <w:t xml:space="preserve"> </w:t>
      </w:r>
      <w:r>
        <w:rPr>
          <w:rFonts w:cs="Arial"/>
        </w:rPr>
        <w:t>у</w:t>
      </w:r>
      <w:r w:rsidR="00343A18" w:rsidRPr="00F10346">
        <w:rPr>
          <w:rFonts w:cs="Arial"/>
        </w:rPr>
        <w:t xml:space="preserve"> </w:t>
      </w:r>
      <w:r>
        <w:rPr>
          <w:rFonts w:cs="Arial"/>
        </w:rPr>
        <w:t>извр</w:t>
      </w:r>
      <w:r w:rsidR="00343A18" w:rsidRPr="00F10346">
        <w:rPr>
          <w:rFonts w:cs="Arial"/>
        </w:rPr>
        <w:t>ш</w:t>
      </w:r>
      <w:r>
        <w:rPr>
          <w:rFonts w:cs="Arial"/>
        </w:rPr>
        <w:t>авању</w:t>
      </w:r>
      <w:r w:rsidR="00343A18" w:rsidRPr="00F10346">
        <w:rPr>
          <w:rFonts w:cs="Arial"/>
        </w:rPr>
        <w:t xml:space="preserve"> </w:t>
      </w:r>
      <w:r>
        <w:rPr>
          <w:rFonts w:cs="Arial"/>
        </w:rPr>
        <w:t>предмета</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proofErr w:type="gramStart"/>
      <w:r w:rsidR="00343A18" w:rsidRPr="00F10346">
        <w:rPr>
          <w:rFonts w:cs="Arial"/>
        </w:rPr>
        <w:t>,</w:t>
      </w:r>
      <w:r>
        <w:rPr>
          <w:rFonts w:cs="Arial"/>
        </w:rPr>
        <w:t>Продавац</w:t>
      </w:r>
      <w:proofErr w:type="gramEnd"/>
      <w:r w:rsidR="00343A18" w:rsidRPr="00F10346">
        <w:rPr>
          <w:rFonts w:cs="Arial"/>
        </w:rPr>
        <w:t xml:space="preserve"> </w:t>
      </w:r>
      <w:r>
        <w:rPr>
          <w:rFonts w:cs="Arial"/>
        </w:rPr>
        <w:t>не</w:t>
      </w:r>
      <w:r w:rsidR="00343A18" w:rsidRPr="00F10346">
        <w:rPr>
          <w:rFonts w:cs="Arial"/>
        </w:rPr>
        <w:t xml:space="preserve"> </w:t>
      </w:r>
      <w:r>
        <w:rPr>
          <w:rFonts w:cs="Arial"/>
        </w:rPr>
        <w:t>може</w:t>
      </w:r>
      <w:r w:rsidR="00343A18" w:rsidRPr="00F10346">
        <w:rPr>
          <w:rFonts w:cs="Arial"/>
        </w:rPr>
        <w:t xml:space="preserve"> </w:t>
      </w:r>
      <w:r>
        <w:rPr>
          <w:rFonts w:cs="Arial"/>
        </w:rPr>
        <w:t>стављати</w:t>
      </w:r>
      <w:r w:rsidR="00343A18" w:rsidRPr="00F10346">
        <w:rPr>
          <w:rFonts w:cs="Arial"/>
        </w:rPr>
        <w:t xml:space="preserve"> </w:t>
      </w:r>
      <w:r>
        <w:rPr>
          <w:rFonts w:cs="Arial"/>
        </w:rPr>
        <w:t>на</w:t>
      </w:r>
      <w:r w:rsidR="00343A18" w:rsidRPr="00F10346">
        <w:rPr>
          <w:rFonts w:cs="Arial"/>
        </w:rPr>
        <w:t xml:space="preserve"> </w:t>
      </w:r>
      <w:r>
        <w:rPr>
          <w:rFonts w:cs="Arial"/>
        </w:rPr>
        <w:t>располагање</w:t>
      </w:r>
      <w:r w:rsidR="00343A18" w:rsidRPr="00F10346">
        <w:rPr>
          <w:rFonts w:cs="Arial"/>
        </w:rPr>
        <w:t xml:space="preserve"> </w:t>
      </w:r>
      <w:r>
        <w:rPr>
          <w:rFonts w:cs="Arial"/>
        </w:rPr>
        <w:t>трећим</w:t>
      </w:r>
      <w:r w:rsidR="00343A18" w:rsidRPr="00F10346">
        <w:rPr>
          <w:rFonts w:cs="Arial"/>
        </w:rPr>
        <w:t xml:space="preserve"> </w:t>
      </w:r>
      <w:r>
        <w:rPr>
          <w:rFonts w:cs="Arial"/>
        </w:rPr>
        <w:t>лицима</w:t>
      </w:r>
      <w:r w:rsidR="00343A18" w:rsidRPr="00F10346">
        <w:rPr>
          <w:rFonts w:cs="Arial"/>
        </w:rPr>
        <w:t xml:space="preserve">, </w:t>
      </w:r>
      <w:r>
        <w:rPr>
          <w:rFonts w:cs="Arial"/>
        </w:rPr>
        <w:t>без</w:t>
      </w:r>
      <w:r w:rsidR="00343A18" w:rsidRPr="00F10346">
        <w:rPr>
          <w:rFonts w:cs="Arial"/>
        </w:rPr>
        <w:t xml:space="preserve"> </w:t>
      </w:r>
      <w:r>
        <w:rPr>
          <w:rFonts w:cs="Arial"/>
        </w:rPr>
        <w:t>претходне</w:t>
      </w:r>
      <w:r w:rsidR="00343A18" w:rsidRPr="00F10346">
        <w:rPr>
          <w:rFonts w:cs="Arial"/>
        </w:rPr>
        <w:t xml:space="preserve"> </w:t>
      </w:r>
      <w:r>
        <w:rPr>
          <w:rFonts w:cs="Arial"/>
        </w:rPr>
        <w:t>писане</w:t>
      </w:r>
      <w:r w:rsidR="00343A18" w:rsidRPr="00F10346">
        <w:rPr>
          <w:rFonts w:cs="Arial"/>
        </w:rPr>
        <w:t xml:space="preserve"> </w:t>
      </w:r>
      <w:r>
        <w:rPr>
          <w:rFonts w:cs="Arial"/>
        </w:rPr>
        <w:t>сагласности</w:t>
      </w:r>
      <w:r w:rsidR="00343A18" w:rsidRPr="00F10346">
        <w:rPr>
          <w:rFonts w:cs="Arial"/>
        </w:rPr>
        <w:t xml:space="preserve"> </w:t>
      </w:r>
      <w:r>
        <w:rPr>
          <w:rFonts w:cs="Arial"/>
          <w:color w:val="000000"/>
        </w:rPr>
        <w:t>Купца</w:t>
      </w:r>
      <w:r w:rsidR="000D6ACE" w:rsidRPr="00F10346">
        <w:rPr>
          <w:rFonts w:cs="Arial"/>
          <w:color w:val="000000"/>
        </w:rPr>
        <w:t>,</w:t>
      </w:r>
      <w:r>
        <w:rPr>
          <w:rFonts w:cs="Arial"/>
          <w:color w:val="000000"/>
        </w:rPr>
        <w:t>осим</w:t>
      </w:r>
      <w:r w:rsidR="000D6ACE" w:rsidRPr="00F10346">
        <w:rPr>
          <w:rFonts w:cs="Arial"/>
          <w:color w:val="000000"/>
        </w:rPr>
        <w:t xml:space="preserve"> </w:t>
      </w:r>
      <w:r>
        <w:rPr>
          <w:rFonts w:cs="Arial"/>
          <w:color w:val="000000"/>
        </w:rPr>
        <w:t>у</w:t>
      </w:r>
      <w:r w:rsidR="000D6ACE" w:rsidRPr="00F10346">
        <w:rPr>
          <w:rFonts w:cs="Arial"/>
          <w:color w:val="000000"/>
        </w:rPr>
        <w:t xml:space="preserve"> </w:t>
      </w:r>
      <w:r>
        <w:rPr>
          <w:rFonts w:cs="Arial"/>
          <w:color w:val="000000"/>
        </w:rPr>
        <w:t>слу</w:t>
      </w:r>
      <w:r w:rsidR="000D6ACE" w:rsidRPr="00F10346">
        <w:rPr>
          <w:rFonts w:cs="Arial"/>
          <w:color w:val="000000"/>
        </w:rPr>
        <w:t>ч</w:t>
      </w:r>
      <w:r>
        <w:rPr>
          <w:rFonts w:cs="Arial"/>
          <w:color w:val="000000"/>
        </w:rPr>
        <w:t>ајевима</w:t>
      </w:r>
      <w:r w:rsidR="000D6ACE" w:rsidRPr="00F10346">
        <w:rPr>
          <w:rFonts w:cs="Arial"/>
          <w:color w:val="000000"/>
        </w:rPr>
        <w:t xml:space="preserve"> </w:t>
      </w:r>
      <w:r>
        <w:rPr>
          <w:rFonts w:cs="Arial"/>
          <w:color w:val="000000"/>
        </w:rPr>
        <w:t>предвиђеним</w:t>
      </w:r>
      <w:r w:rsidR="000D6ACE" w:rsidRPr="00F10346">
        <w:rPr>
          <w:rFonts w:cs="Arial"/>
          <w:color w:val="000000"/>
        </w:rPr>
        <w:t xml:space="preserve"> </w:t>
      </w:r>
      <w:r>
        <w:rPr>
          <w:rFonts w:cs="Arial"/>
          <w:color w:val="000000"/>
        </w:rPr>
        <w:t>одговарајућим</w:t>
      </w:r>
      <w:r w:rsidR="000D6ACE" w:rsidRPr="00F10346">
        <w:rPr>
          <w:rFonts w:cs="Arial"/>
          <w:color w:val="000000"/>
        </w:rPr>
        <w:t xml:space="preserve"> </w:t>
      </w:r>
      <w:r>
        <w:rPr>
          <w:rFonts w:cs="Arial"/>
          <w:color w:val="000000"/>
        </w:rPr>
        <w:t>прописима</w:t>
      </w:r>
      <w:r w:rsidR="00343A18" w:rsidRPr="00F10346">
        <w:rPr>
          <w:rFonts w:cs="Arial"/>
        </w:rPr>
        <w:t xml:space="preserve">. </w:t>
      </w:r>
    </w:p>
    <w:p w:rsidR="00343A18" w:rsidRPr="00F10346" w:rsidRDefault="00052CE5" w:rsidP="00343A18">
      <w:pPr>
        <w:spacing w:before="0"/>
        <w:jc w:val="center"/>
        <w:rPr>
          <w:rFonts w:cs="Arial"/>
          <w:b/>
        </w:rPr>
      </w:pPr>
      <w:proofErr w:type="gramStart"/>
      <w:r>
        <w:rPr>
          <w:rFonts w:cs="Arial"/>
          <w:b/>
        </w:rPr>
        <w:t>Члан</w:t>
      </w:r>
      <w:r w:rsidR="00343A18" w:rsidRPr="00F10346">
        <w:rPr>
          <w:rFonts w:cs="Arial"/>
          <w:b/>
        </w:rPr>
        <w:t xml:space="preserve"> 1</w:t>
      </w:r>
      <w:r w:rsidR="008E5C69">
        <w:rPr>
          <w:rFonts w:cs="Arial"/>
          <w:b/>
          <w:lang w:val="sr-Cyrl-RS"/>
        </w:rPr>
        <w:t>4</w:t>
      </w:r>
      <w:r w:rsidR="00343A18" w:rsidRPr="00F10346">
        <w:rPr>
          <w:rFonts w:cs="Arial"/>
          <w:b/>
        </w:rPr>
        <w:t>.</w:t>
      </w:r>
      <w:proofErr w:type="gramEnd"/>
    </w:p>
    <w:p w:rsidR="00343A18" w:rsidRPr="00F10346" w:rsidRDefault="00052CE5" w:rsidP="00343A18">
      <w:pPr>
        <w:tabs>
          <w:tab w:val="left" w:pos="9090"/>
        </w:tabs>
        <w:rPr>
          <w:rFonts w:cs="Arial"/>
          <w:lang w:val="sr-Cyrl-CS"/>
        </w:rPr>
      </w:pPr>
      <w:proofErr w:type="gramStart"/>
      <w:r>
        <w:rPr>
          <w:rFonts w:cs="Arial"/>
        </w:rPr>
        <w:t>Уколико</w:t>
      </w:r>
      <w:r w:rsidR="00343A18" w:rsidRPr="00F10346">
        <w:rPr>
          <w:rFonts w:cs="Arial"/>
        </w:rPr>
        <w:t xml:space="preserve"> </w:t>
      </w:r>
      <w:r>
        <w:rPr>
          <w:rFonts w:cs="Arial"/>
        </w:rPr>
        <w:t>у</w:t>
      </w:r>
      <w:r w:rsidR="00343A18" w:rsidRPr="00F10346">
        <w:rPr>
          <w:rFonts w:cs="Arial"/>
        </w:rPr>
        <w:t xml:space="preserve"> </w:t>
      </w:r>
      <w:r>
        <w:rPr>
          <w:rFonts w:cs="Arial"/>
        </w:rPr>
        <w:t>току</w:t>
      </w:r>
      <w:r w:rsidR="00343A18" w:rsidRPr="00F10346">
        <w:rPr>
          <w:rFonts w:cs="Arial"/>
        </w:rPr>
        <w:t xml:space="preserve"> </w:t>
      </w:r>
      <w:r>
        <w:rPr>
          <w:rFonts w:cs="Arial"/>
        </w:rPr>
        <w:t>трајања</w:t>
      </w:r>
      <w:r w:rsidR="00343A18" w:rsidRPr="00F10346">
        <w:rPr>
          <w:rFonts w:cs="Arial"/>
        </w:rPr>
        <w:t xml:space="preserve"> </w:t>
      </w:r>
      <w:r>
        <w:rPr>
          <w:rFonts w:cs="Arial"/>
        </w:rPr>
        <w:t>обавеза</w:t>
      </w:r>
      <w:r w:rsidR="00343A18" w:rsidRPr="00F10346">
        <w:rPr>
          <w:rFonts w:cs="Arial"/>
        </w:rPr>
        <w:t xml:space="preserve"> </w:t>
      </w:r>
      <w:r>
        <w:rPr>
          <w:rFonts w:cs="Arial"/>
        </w:rPr>
        <w:t>из</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дође</w:t>
      </w:r>
      <w:r w:rsidR="00343A18" w:rsidRPr="00F10346">
        <w:rPr>
          <w:rFonts w:cs="Arial"/>
        </w:rPr>
        <w:t xml:space="preserve"> </w:t>
      </w:r>
      <w:r>
        <w:rPr>
          <w:rFonts w:cs="Arial"/>
        </w:rPr>
        <w:t>до</w:t>
      </w:r>
      <w:r w:rsidR="00343A18" w:rsidRPr="00F10346">
        <w:rPr>
          <w:rFonts w:cs="Arial"/>
        </w:rPr>
        <w:t xml:space="preserve"> </w:t>
      </w:r>
      <w:r>
        <w:rPr>
          <w:rFonts w:cs="Arial"/>
        </w:rPr>
        <w:t>статусних</w:t>
      </w:r>
      <w:r w:rsidR="00343A18" w:rsidRPr="00F10346">
        <w:rPr>
          <w:rFonts w:cs="Arial"/>
        </w:rPr>
        <w:t xml:space="preserve"> </w:t>
      </w:r>
      <w:r>
        <w:rPr>
          <w:rFonts w:cs="Arial"/>
        </w:rPr>
        <w:t>промена</w:t>
      </w:r>
      <w:r w:rsidR="00343A18" w:rsidRPr="00F10346">
        <w:rPr>
          <w:rFonts w:cs="Arial"/>
        </w:rPr>
        <w:t xml:space="preserve"> </w:t>
      </w:r>
      <w:r>
        <w:rPr>
          <w:rFonts w:cs="Arial"/>
        </w:rPr>
        <w:t>код</w:t>
      </w:r>
      <w:r w:rsidR="00343A18" w:rsidRPr="00F10346">
        <w:rPr>
          <w:rFonts w:cs="Arial"/>
        </w:rPr>
        <w:t xml:space="preserve"> </w:t>
      </w:r>
      <w:r>
        <w:rPr>
          <w:rFonts w:cs="Arial"/>
        </w:rPr>
        <w:t>Уговорних</w:t>
      </w:r>
      <w:r w:rsidR="00343A18" w:rsidRPr="00F10346">
        <w:rPr>
          <w:rFonts w:cs="Arial"/>
        </w:rPr>
        <w:t xml:space="preserve"> </w:t>
      </w:r>
      <w:r>
        <w:rPr>
          <w:rFonts w:cs="Arial"/>
        </w:rPr>
        <w:t>страна</w:t>
      </w:r>
      <w:r w:rsidR="00343A18" w:rsidRPr="00F10346">
        <w:rPr>
          <w:rFonts w:cs="Arial"/>
        </w:rPr>
        <w:t xml:space="preserve">, </w:t>
      </w:r>
      <w:r>
        <w:rPr>
          <w:rFonts w:cs="Arial"/>
        </w:rPr>
        <w:t>права</w:t>
      </w:r>
      <w:r w:rsidR="00343A18" w:rsidRPr="00F10346">
        <w:rPr>
          <w:rFonts w:cs="Arial"/>
        </w:rPr>
        <w:t xml:space="preserve"> </w:t>
      </w:r>
      <w:r>
        <w:rPr>
          <w:rFonts w:cs="Arial"/>
        </w:rPr>
        <w:t>и</w:t>
      </w:r>
      <w:r w:rsidR="00343A18" w:rsidRPr="00F10346">
        <w:rPr>
          <w:rFonts w:cs="Arial"/>
        </w:rPr>
        <w:t xml:space="preserve"> </w:t>
      </w:r>
      <w:r>
        <w:rPr>
          <w:rFonts w:cs="Arial"/>
        </w:rPr>
        <w:t>обавезе</w:t>
      </w:r>
      <w:r w:rsidR="00343A18" w:rsidRPr="00F10346">
        <w:rPr>
          <w:rFonts w:cs="Arial"/>
        </w:rPr>
        <w:t xml:space="preserve"> </w:t>
      </w:r>
      <w:r>
        <w:rPr>
          <w:rFonts w:cs="Arial"/>
        </w:rPr>
        <w:t>прелазе</w:t>
      </w:r>
      <w:r w:rsidR="00343A18" w:rsidRPr="00F10346">
        <w:rPr>
          <w:rFonts w:cs="Arial"/>
        </w:rPr>
        <w:t xml:space="preserve"> </w:t>
      </w:r>
      <w:r>
        <w:rPr>
          <w:rFonts w:cs="Arial"/>
        </w:rPr>
        <w:t>на</w:t>
      </w:r>
      <w:r w:rsidR="00343A18" w:rsidRPr="00F10346">
        <w:rPr>
          <w:rFonts w:cs="Arial"/>
        </w:rPr>
        <w:t xml:space="preserve"> </w:t>
      </w:r>
      <w:r>
        <w:rPr>
          <w:rFonts w:cs="Arial"/>
        </w:rPr>
        <w:t>одговарајућег</w:t>
      </w:r>
      <w:r w:rsidR="00343A18" w:rsidRPr="00F10346">
        <w:rPr>
          <w:rFonts w:cs="Arial"/>
        </w:rPr>
        <w:t xml:space="preserve"> </w:t>
      </w:r>
      <w:r>
        <w:rPr>
          <w:rFonts w:cs="Arial"/>
        </w:rPr>
        <w:t>правног</w:t>
      </w:r>
      <w:r w:rsidR="00343A18" w:rsidRPr="00F10346">
        <w:rPr>
          <w:rFonts w:cs="Arial"/>
        </w:rPr>
        <w:t xml:space="preserve"> </w:t>
      </w:r>
      <w:r>
        <w:rPr>
          <w:rFonts w:cs="Arial"/>
        </w:rPr>
        <w:t>следбеника</w:t>
      </w:r>
      <w:r w:rsidR="00343A18" w:rsidRPr="00F10346">
        <w:rPr>
          <w:rFonts w:cs="Arial"/>
        </w:rPr>
        <w:t>.</w:t>
      </w:r>
      <w:proofErr w:type="gramEnd"/>
    </w:p>
    <w:p w:rsidR="00343A18" w:rsidRDefault="00052CE5" w:rsidP="00343A18">
      <w:pPr>
        <w:tabs>
          <w:tab w:val="left" w:pos="9090"/>
        </w:tabs>
        <w:rPr>
          <w:rFonts w:cs="Arial"/>
          <w:lang w:val="ru-RU"/>
        </w:rPr>
      </w:pPr>
      <w:r>
        <w:rPr>
          <w:rFonts w:cs="Arial"/>
          <w:lang w:val="ru-RU"/>
        </w:rPr>
        <w:t>Након</w:t>
      </w:r>
      <w:r w:rsidR="00343A18" w:rsidRPr="00F10346">
        <w:rPr>
          <w:rFonts w:cs="Arial"/>
          <w:lang w:val="ru-RU"/>
        </w:rPr>
        <w:t xml:space="preserve"> </w:t>
      </w:r>
      <w:r>
        <w:rPr>
          <w:rFonts w:cs="Arial"/>
          <w:lang w:val="ru-RU"/>
        </w:rPr>
        <w:t>закљу</w:t>
      </w:r>
      <w:r w:rsidR="00343A18" w:rsidRPr="00F10346">
        <w:rPr>
          <w:rFonts w:cs="Arial"/>
          <w:lang w:val="ru-RU"/>
        </w:rPr>
        <w:t>ч</w:t>
      </w:r>
      <w:r>
        <w:rPr>
          <w:rFonts w:cs="Arial"/>
          <w:lang w:val="ru-RU"/>
        </w:rPr>
        <w:t>ења</w:t>
      </w:r>
      <w:r w:rsidR="00343A18" w:rsidRPr="00F10346">
        <w:rPr>
          <w:rFonts w:cs="Arial"/>
          <w:lang w:val="ru-RU"/>
        </w:rPr>
        <w:t xml:space="preserve"> </w:t>
      </w:r>
      <w:r>
        <w:rPr>
          <w:rFonts w:cs="Arial"/>
        </w:rPr>
        <w:t>и</w:t>
      </w:r>
      <w:r w:rsidR="00343A18" w:rsidRPr="00F10346">
        <w:rPr>
          <w:rFonts w:cs="Arial"/>
        </w:rPr>
        <w:t xml:space="preserve"> </w:t>
      </w:r>
      <w:r>
        <w:rPr>
          <w:rFonts w:cs="Arial"/>
        </w:rPr>
        <w:t>ступања</w:t>
      </w:r>
      <w:r w:rsidR="00343A18" w:rsidRPr="00F10346">
        <w:rPr>
          <w:rFonts w:cs="Arial"/>
        </w:rPr>
        <w:t xml:space="preserve"> </w:t>
      </w:r>
      <w:r>
        <w:rPr>
          <w:rFonts w:cs="Arial"/>
        </w:rPr>
        <w:t>на</w:t>
      </w:r>
      <w:r w:rsidR="00343A18" w:rsidRPr="00F10346">
        <w:rPr>
          <w:rFonts w:cs="Arial"/>
        </w:rPr>
        <w:t xml:space="preserve"> </w:t>
      </w:r>
      <w:r>
        <w:rPr>
          <w:rFonts w:cs="Arial"/>
        </w:rPr>
        <w:t>правну</w:t>
      </w:r>
      <w:r w:rsidR="00343A18" w:rsidRPr="00F10346">
        <w:rPr>
          <w:rFonts w:cs="Arial"/>
        </w:rPr>
        <w:t xml:space="preserve"> </w:t>
      </w:r>
      <w:r>
        <w:rPr>
          <w:rFonts w:cs="Arial"/>
        </w:rPr>
        <w:t>снагу</w:t>
      </w:r>
      <w:r w:rsidR="00343A18" w:rsidRPr="00F10346">
        <w:rPr>
          <w:rFonts w:cs="Arial"/>
        </w:rPr>
        <w:t xml:space="preserve"> </w:t>
      </w:r>
      <w:r>
        <w:rPr>
          <w:rFonts w:cs="Arial"/>
          <w:lang w:val="ru-RU"/>
        </w:rPr>
        <w:t>овог</w:t>
      </w:r>
      <w:r w:rsidR="00343A18" w:rsidRPr="00F10346">
        <w:rPr>
          <w:rFonts w:cs="Arial"/>
          <w:lang w:val="ru-RU"/>
        </w:rPr>
        <w:t xml:space="preserve"> </w:t>
      </w:r>
      <w:r>
        <w:rPr>
          <w:rFonts w:cs="Arial"/>
          <w:lang w:val="ru-RU"/>
        </w:rPr>
        <w:t>Уговора</w:t>
      </w:r>
      <w:r w:rsidR="00343A18" w:rsidRPr="00F10346">
        <w:rPr>
          <w:rFonts w:cs="Arial"/>
          <w:lang w:val="ru-RU"/>
        </w:rPr>
        <w:t xml:space="preserve">, </w:t>
      </w:r>
      <w:r>
        <w:rPr>
          <w:rFonts w:cs="Arial"/>
          <w:lang w:val="ru-RU"/>
        </w:rPr>
        <w:t>Купац</w:t>
      </w:r>
      <w:r w:rsidR="00343A18" w:rsidRPr="00F10346">
        <w:rPr>
          <w:rFonts w:cs="Arial"/>
          <w:lang w:val="ru-RU"/>
        </w:rPr>
        <w:t xml:space="preserve"> </w:t>
      </w:r>
      <w:r>
        <w:rPr>
          <w:rFonts w:cs="Arial"/>
          <w:lang w:val="ru-RU"/>
        </w:rPr>
        <w:t>може</w:t>
      </w:r>
      <w:r w:rsidR="00343A18" w:rsidRPr="00F10346">
        <w:rPr>
          <w:rFonts w:cs="Arial"/>
          <w:lang w:val="ru-RU"/>
        </w:rPr>
        <w:t xml:space="preserve"> </w:t>
      </w:r>
      <w:r>
        <w:rPr>
          <w:rFonts w:cs="Arial"/>
          <w:lang w:val="ru-RU"/>
        </w:rPr>
        <w:t>да</w:t>
      </w:r>
      <w:r w:rsidR="00343A18" w:rsidRPr="00F10346">
        <w:rPr>
          <w:rFonts w:cs="Arial"/>
          <w:lang w:val="ru-RU"/>
        </w:rPr>
        <w:t xml:space="preserve"> </w:t>
      </w:r>
      <w:r>
        <w:rPr>
          <w:rFonts w:cs="Arial"/>
          <w:lang w:val="ru-RU"/>
        </w:rPr>
        <w:t>дозволи</w:t>
      </w:r>
      <w:r w:rsidR="00343A18" w:rsidRPr="00F10346">
        <w:rPr>
          <w:rFonts w:cs="Arial"/>
          <w:lang w:val="ru-RU"/>
        </w:rPr>
        <w:t xml:space="preserve">, </w:t>
      </w:r>
      <w:r>
        <w:rPr>
          <w:rFonts w:cs="Arial"/>
          <w:lang w:val="ru-RU"/>
        </w:rPr>
        <w:t>а</w:t>
      </w:r>
      <w:r w:rsidR="00343A18" w:rsidRPr="00F10346">
        <w:rPr>
          <w:rFonts w:cs="Arial"/>
          <w:lang w:val="ru-RU"/>
        </w:rPr>
        <w:t xml:space="preserve"> </w:t>
      </w:r>
      <w:r>
        <w:rPr>
          <w:rFonts w:cs="Arial"/>
        </w:rPr>
        <w:t>Продавац</w:t>
      </w:r>
      <w:r w:rsidR="00343A18" w:rsidRPr="00F10346">
        <w:rPr>
          <w:rFonts w:cs="Arial"/>
          <w:lang w:val="ru-RU"/>
        </w:rPr>
        <w:t xml:space="preserve"> </w:t>
      </w:r>
      <w:r>
        <w:rPr>
          <w:rFonts w:cs="Arial"/>
          <w:lang w:val="ru-RU"/>
        </w:rPr>
        <w:t>је</w:t>
      </w:r>
      <w:r w:rsidR="00343A18" w:rsidRPr="00F10346">
        <w:rPr>
          <w:rFonts w:cs="Arial"/>
          <w:lang w:val="ru-RU"/>
        </w:rPr>
        <w:t xml:space="preserve"> </w:t>
      </w:r>
      <w:r>
        <w:rPr>
          <w:rFonts w:cs="Arial"/>
          <w:lang w:val="ru-RU"/>
        </w:rPr>
        <w:t>обавезан</w:t>
      </w:r>
      <w:r w:rsidR="00343A18" w:rsidRPr="00F10346">
        <w:rPr>
          <w:rFonts w:cs="Arial"/>
          <w:lang w:val="ru-RU"/>
        </w:rPr>
        <w:t xml:space="preserve"> </w:t>
      </w:r>
      <w:r>
        <w:rPr>
          <w:rFonts w:cs="Arial"/>
          <w:lang w:val="ru-RU"/>
        </w:rPr>
        <w:t>да</w:t>
      </w:r>
      <w:r w:rsidR="00343A18" w:rsidRPr="00F10346">
        <w:rPr>
          <w:rFonts w:cs="Arial"/>
          <w:lang w:val="ru-RU"/>
        </w:rPr>
        <w:t xml:space="preserve"> </w:t>
      </w:r>
      <w:r>
        <w:rPr>
          <w:rFonts w:cs="Arial"/>
          <w:lang w:val="ru-RU"/>
        </w:rPr>
        <w:t>прихвати</w:t>
      </w:r>
      <w:r w:rsidR="00343A18" w:rsidRPr="00F10346">
        <w:rPr>
          <w:rFonts w:cs="Arial"/>
          <w:lang w:val="ru-RU"/>
        </w:rPr>
        <w:t xml:space="preserve"> </w:t>
      </w:r>
      <w:r>
        <w:rPr>
          <w:rFonts w:cs="Arial"/>
          <w:lang w:val="ru-RU"/>
        </w:rPr>
        <w:t>промену</w:t>
      </w:r>
      <w:r w:rsidR="00343A18" w:rsidRPr="00F10346">
        <w:rPr>
          <w:rFonts w:cs="Arial"/>
          <w:lang w:val="ru-RU"/>
        </w:rPr>
        <w:t xml:space="preserve"> </w:t>
      </w:r>
      <w:r>
        <w:rPr>
          <w:rFonts w:cs="Arial"/>
          <w:lang w:val="ru-RU"/>
        </w:rPr>
        <w:t>Уговорних</w:t>
      </w:r>
      <w:r w:rsidR="00343A18" w:rsidRPr="00F10346">
        <w:rPr>
          <w:rFonts w:cs="Arial"/>
          <w:lang w:val="ru-RU"/>
        </w:rPr>
        <w:t xml:space="preserve"> </w:t>
      </w:r>
      <w:r>
        <w:rPr>
          <w:rFonts w:cs="Arial"/>
          <w:lang w:val="ru-RU"/>
        </w:rPr>
        <w:t>страна</w:t>
      </w:r>
      <w:r w:rsidR="00343A18" w:rsidRPr="00F10346">
        <w:rPr>
          <w:rFonts w:cs="Arial"/>
          <w:lang w:val="ru-RU"/>
        </w:rPr>
        <w:t xml:space="preserve"> </w:t>
      </w:r>
      <w:r>
        <w:rPr>
          <w:rFonts w:cs="Arial"/>
          <w:lang w:val="ru-RU"/>
        </w:rPr>
        <w:t>због</w:t>
      </w:r>
      <w:r w:rsidR="00343A18" w:rsidRPr="00F10346">
        <w:rPr>
          <w:rFonts w:cs="Arial"/>
          <w:lang w:val="ru-RU"/>
        </w:rPr>
        <w:t xml:space="preserve"> </w:t>
      </w:r>
      <w:r>
        <w:rPr>
          <w:rFonts w:cs="Arial"/>
          <w:lang w:val="ru-RU"/>
        </w:rPr>
        <w:t>статусних</w:t>
      </w:r>
      <w:r w:rsidR="00343A18" w:rsidRPr="00F10346">
        <w:rPr>
          <w:rFonts w:cs="Arial"/>
          <w:lang w:val="ru-RU"/>
        </w:rPr>
        <w:t xml:space="preserve"> </w:t>
      </w:r>
      <w:r>
        <w:rPr>
          <w:rFonts w:cs="Arial"/>
          <w:lang w:val="ru-RU"/>
        </w:rPr>
        <w:t>промена</w:t>
      </w:r>
      <w:r w:rsidR="00343A18" w:rsidRPr="00F10346">
        <w:rPr>
          <w:rFonts w:cs="Arial"/>
          <w:lang w:val="ru-RU"/>
        </w:rPr>
        <w:t xml:space="preserve"> </w:t>
      </w:r>
      <w:r>
        <w:rPr>
          <w:rFonts w:cs="Arial"/>
          <w:lang w:val="ru-RU"/>
        </w:rPr>
        <w:t>код</w:t>
      </w:r>
      <w:r w:rsidR="00343A18" w:rsidRPr="00F10346">
        <w:rPr>
          <w:rFonts w:cs="Arial"/>
          <w:lang w:val="ru-RU"/>
        </w:rPr>
        <w:t xml:space="preserve"> </w:t>
      </w:r>
      <w:r>
        <w:rPr>
          <w:rFonts w:cs="Arial"/>
          <w:lang w:val="ru-RU"/>
        </w:rPr>
        <w:t>Купца</w:t>
      </w:r>
      <w:r w:rsidR="00343A18" w:rsidRPr="00F10346">
        <w:rPr>
          <w:rFonts w:cs="Arial"/>
          <w:lang w:val="ru-RU"/>
        </w:rPr>
        <w:t xml:space="preserve">, </w:t>
      </w:r>
      <w:r>
        <w:rPr>
          <w:rFonts w:cs="Arial"/>
          <w:lang w:val="ru-RU"/>
        </w:rPr>
        <w:t>у</w:t>
      </w:r>
      <w:r w:rsidR="00343A18" w:rsidRPr="00F10346">
        <w:rPr>
          <w:rFonts w:cs="Arial"/>
          <w:lang w:val="ru-RU"/>
        </w:rPr>
        <w:t xml:space="preserve"> </w:t>
      </w:r>
      <w:r>
        <w:rPr>
          <w:rFonts w:cs="Arial"/>
          <w:lang w:val="ru-RU"/>
        </w:rPr>
        <w:t>складу</w:t>
      </w:r>
      <w:r w:rsidR="00343A18" w:rsidRPr="00F10346">
        <w:rPr>
          <w:rFonts w:cs="Arial"/>
          <w:lang w:val="ru-RU"/>
        </w:rPr>
        <w:t xml:space="preserve"> </w:t>
      </w:r>
      <w:r>
        <w:rPr>
          <w:rFonts w:cs="Arial"/>
          <w:lang w:val="ru-RU"/>
        </w:rPr>
        <w:t>са</w:t>
      </w:r>
      <w:r w:rsidR="00343A18" w:rsidRPr="00F10346">
        <w:rPr>
          <w:rFonts w:cs="Arial"/>
          <w:lang w:val="ru-RU"/>
        </w:rPr>
        <w:t xml:space="preserve"> </w:t>
      </w:r>
      <w:r>
        <w:rPr>
          <w:rFonts w:cs="Arial"/>
          <w:lang w:val="ru-RU"/>
        </w:rPr>
        <w:t>Уговором</w:t>
      </w:r>
      <w:r w:rsidR="00343A18" w:rsidRPr="00F10346">
        <w:rPr>
          <w:rFonts w:cs="Arial"/>
          <w:lang w:val="ru-RU"/>
        </w:rPr>
        <w:t xml:space="preserve"> </w:t>
      </w:r>
      <w:r>
        <w:rPr>
          <w:rFonts w:cs="Arial"/>
          <w:lang w:val="ru-RU"/>
        </w:rPr>
        <w:t>о</w:t>
      </w:r>
      <w:r w:rsidR="00343A18" w:rsidRPr="00F10346">
        <w:rPr>
          <w:rFonts w:cs="Arial"/>
          <w:lang w:val="ru-RU"/>
        </w:rPr>
        <w:t xml:space="preserve"> </w:t>
      </w:r>
      <w:r>
        <w:rPr>
          <w:rFonts w:cs="Arial"/>
          <w:lang w:val="ru-RU"/>
        </w:rPr>
        <w:t>статусној</w:t>
      </w:r>
      <w:r w:rsidR="00343A18" w:rsidRPr="00F10346">
        <w:rPr>
          <w:rFonts w:cs="Arial"/>
          <w:lang w:val="ru-RU"/>
        </w:rPr>
        <w:t xml:space="preserve"> </w:t>
      </w:r>
      <w:r>
        <w:rPr>
          <w:rFonts w:cs="Arial"/>
          <w:lang w:val="ru-RU"/>
        </w:rPr>
        <w:t>промени</w:t>
      </w:r>
      <w:r w:rsidR="00343A18" w:rsidRPr="00F10346">
        <w:rPr>
          <w:rFonts w:cs="Arial"/>
          <w:lang w:val="ru-RU"/>
        </w:rPr>
        <w:t>.</w:t>
      </w:r>
    </w:p>
    <w:p w:rsidR="00EE2CF0" w:rsidRPr="00CA3F0E" w:rsidRDefault="00EE2CF0" w:rsidP="00343A18">
      <w:pPr>
        <w:tabs>
          <w:tab w:val="left" w:pos="9090"/>
        </w:tabs>
        <w:rPr>
          <w:rFonts w:cs="Arial"/>
          <w:lang w:val="ru-RU"/>
        </w:rPr>
      </w:pPr>
    </w:p>
    <w:p w:rsidR="00343A18" w:rsidRPr="00F10346" w:rsidRDefault="00052CE5" w:rsidP="00343A18">
      <w:pPr>
        <w:spacing w:before="0"/>
        <w:jc w:val="center"/>
        <w:rPr>
          <w:rFonts w:cs="Arial"/>
          <w:b/>
        </w:rPr>
      </w:pPr>
      <w:proofErr w:type="gramStart"/>
      <w:r>
        <w:rPr>
          <w:rFonts w:cs="Arial"/>
          <w:b/>
        </w:rPr>
        <w:t>Члан</w:t>
      </w:r>
      <w:r w:rsidR="00343A18" w:rsidRPr="00F10346">
        <w:rPr>
          <w:rFonts w:cs="Arial"/>
          <w:b/>
        </w:rPr>
        <w:t xml:space="preserve"> </w:t>
      </w:r>
      <w:r w:rsidR="00294259">
        <w:rPr>
          <w:rFonts w:cs="Arial"/>
          <w:b/>
        </w:rPr>
        <w:t>1</w:t>
      </w:r>
      <w:r w:rsidR="008E5C69">
        <w:rPr>
          <w:rFonts w:cs="Arial"/>
          <w:b/>
          <w:lang w:val="sr-Cyrl-RS"/>
        </w:rPr>
        <w:t>5</w:t>
      </w:r>
      <w:r w:rsidR="00343A18" w:rsidRPr="00F10346">
        <w:rPr>
          <w:rFonts w:cs="Arial"/>
          <w:b/>
        </w:rPr>
        <w:t>.</w:t>
      </w:r>
      <w:proofErr w:type="gramEnd"/>
    </w:p>
    <w:p w:rsidR="00343A18" w:rsidRPr="00F10346" w:rsidRDefault="00052CE5" w:rsidP="00343A18">
      <w:pPr>
        <w:pStyle w:val="KDParagraf"/>
        <w:spacing w:before="0"/>
        <w:rPr>
          <w:rFonts w:eastAsia="Calibri" w:cs="Arial"/>
          <w:noProof/>
          <w:lang w:val="ru-RU"/>
        </w:rPr>
      </w:pPr>
      <w:proofErr w:type="gramStart"/>
      <w:r>
        <w:rPr>
          <w:rFonts w:eastAsia="Calibri" w:cs="Arial"/>
          <w:noProof/>
        </w:rPr>
        <w:t>Продавац</w:t>
      </w:r>
      <w:r w:rsidR="00343A18" w:rsidRPr="00F10346">
        <w:rPr>
          <w:rFonts w:eastAsia="Calibri" w:cs="Arial"/>
          <w:noProof/>
          <w:lang w:val="ru-RU"/>
        </w:rPr>
        <w:t xml:space="preserve"> </w:t>
      </w:r>
      <w:r>
        <w:rPr>
          <w:rFonts w:eastAsia="Calibri" w:cs="Arial"/>
          <w:noProof/>
          <w:lang w:val="ru-RU"/>
        </w:rPr>
        <w:t>је</w:t>
      </w:r>
      <w:r w:rsidR="00343A18" w:rsidRPr="00F10346">
        <w:rPr>
          <w:rFonts w:eastAsia="Calibri" w:cs="Arial"/>
          <w:noProof/>
          <w:lang w:val="ru-RU"/>
        </w:rPr>
        <w:t xml:space="preserve"> </w:t>
      </w:r>
      <w:r>
        <w:rPr>
          <w:rFonts w:eastAsia="Calibri" w:cs="Arial"/>
          <w:noProof/>
          <w:lang w:val="ru-RU"/>
        </w:rPr>
        <w:t>дужан</w:t>
      </w:r>
      <w:r w:rsidR="00343A18" w:rsidRPr="00F10346">
        <w:rPr>
          <w:rFonts w:eastAsia="Calibri" w:cs="Arial"/>
          <w:noProof/>
          <w:lang w:val="ru-RU"/>
        </w:rPr>
        <w:t xml:space="preserve"> </w:t>
      </w:r>
      <w:r>
        <w:rPr>
          <w:rFonts w:eastAsia="Calibri" w:cs="Arial"/>
          <w:noProof/>
          <w:lang w:val="ru-RU"/>
        </w:rPr>
        <w:t>да</w:t>
      </w:r>
      <w:r w:rsidR="00343A18" w:rsidRPr="00F10346">
        <w:rPr>
          <w:rFonts w:eastAsia="Calibri" w:cs="Arial"/>
          <w:noProof/>
          <w:lang w:val="ru-RU"/>
        </w:rPr>
        <w:t xml:space="preserve"> </w:t>
      </w:r>
      <w:r>
        <w:rPr>
          <w:rFonts w:eastAsia="Calibri" w:cs="Arial"/>
          <w:noProof/>
          <w:lang w:val="ru-RU"/>
        </w:rPr>
        <w:t>без</w:t>
      </w:r>
      <w:r w:rsidR="00343A18" w:rsidRPr="00F10346">
        <w:rPr>
          <w:rFonts w:eastAsia="Calibri" w:cs="Arial"/>
          <w:noProof/>
          <w:lang w:val="ru-RU"/>
        </w:rPr>
        <w:t xml:space="preserve"> </w:t>
      </w:r>
      <w:r>
        <w:rPr>
          <w:rFonts w:eastAsia="Calibri" w:cs="Arial"/>
          <w:noProof/>
          <w:lang w:val="ru-RU"/>
        </w:rPr>
        <w:t>одлагања</w:t>
      </w:r>
      <w:r w:rsidR="00343A18" w:rsidRPr="00F10346">
        <w:rPr>
          <w:rFonts w:eastAsia="Calibri" w:cs="Arial"/>
          <w:noProof/>
          <w:lang w:val="ru-RU"/>
        </w:rPr>
        <w:t xml:space="preserve">, </w:t>
      </w:r>
      <w:r>
        <w:rPr>
          <w:rFonts w:eastAsia="Calibri" w:cs="Arial"/>
          <w:noProof/>
          <w:lang w:val="ru-RU"/>
        </w:rPr>
        <w:t>а</w:t>
      </w:r>
      <w:r w:rsidR="00343A18" w:rsidRPr="00F10346">
        <w:rPr>
          <w:rFonts w:eastAsia="Calibri" w:cs="Arial"/>
          <w:noProof/>
          <w:lang w:val="ru-RU"/>
        </w:rPr>
        <w:t xml:space="preserve"> </w:t>
      </w:r>
      <w:r>
        <w:rPr>
          <w:rFonts w:eastAsia="Calibri" w:cs="Arial"/>
          <w:noProof/>
          <w:lang w:val="ru-RU"/>
        </w:rPr>
        <w:t>најкасније</w:t>
      </w:r>
      <w:r w:rsidR="00343A18" w:rsidRPr="00F10346">
        <w:rPr>
          <w:rFonts w:eastAsia="Calibri" w:cs="Arial"/>
          <w:noProof/>
          <w:lang w:val="ru-RU"/>
        </w:rPr>
        <w:t xml:space="preserve"> </w:t>
      </w:r>
      <w:r>
        <w:rPr>
          <w:rFonts w:eastAsia="Calibri" w:cs="Arial"/>
          <w:noProof/>
          <w:lang w:val="ru-RU"/>
        </w:rPr>
        <w:t>у</w:t>
      </w:r>
      <w:r w:rsidR="00343A18" w:rsidRPr="00F10346">
        <w:rPr>
          <w:rFonts w:eastAsia="Calibri" w:cs="Arial"/>
          <w:noProof/>
          <w:lang w:val="ru-RU"/>
        </w:rPr>
        <w:t xml:space="preserve"> </w:t>
      </w:r>
      <w:r>
        <w:rPr>
          <w:rFonts w:eastAsia="Calibri" w:cs="Arial"/>
          <w:noProof/>
          <w:lang w:val="ru-RU"/>
        </w:rPr>
        <w:t>року</w:t>
      </w:r>
      <w:r w:rsidR="00343A18" w:rsidRPr="00F10346">
        <w:rPr>
          <w:rFonts w:eastAsia="Calibri" w:cs="Arial"/>
          <w:noProof/>
          <w:lang w:val="ru-RU"/>
        </w:rPr>
        <w:t xml:space="preserve"> </w:t>
      </w:r>
      <w:r>
        <w:rPr>
          <w:rFonts w:eastAsia="Calibri" w:cs="Arial"/>
          <w:noProof/>
          <w:lang w:val="ru-RU"/>
        </w:rPr>
        <w:t>од</w:t>
      </w:r>
      <w:r w:rsidR="00343A18" w:rsidRPr="00F10346">
        <w:rPr>
          <w:rFonts w:eastAsia="Calibri" w:cs="Arial"/>
          <w:noProof/>
          <w:lang w:val="ru-RU"/>
        </w:rPr>
        <w:t xml:space="preserve"> 5(</w:t>
      </w:r>
      <w:r>
        <w:rPr>
          <w:rFonts w:eastAsia="Calibri" w:cs="Arial"/>
          <w:noProof/>
          <w:lang w:val="ru-RU"/>
        </w:rPr>
        <w:t>пет</w:t>
      </w:r>
      <w:r w:rsidR="00343A18" w:rsidRPr="00F10346">
        <w:rPr>
          <w:rFonts w:eastAsia="Calibri" w:cs="Arial"/>
          <w:noProof/>
          <w:lang w:val="ru-RU"/>
        </w:rPr>
        <w:t xml:space="preserve">) </w:t>
      </w:r>
      <w:r>
        <w:rPr>
          <w:rFonts w:eastAsia="Calibri" w:cs="Arial"/>
          <w:noProof/>
          <w:lang w:val="ru-RU"/>
        </w:rPr>
        <w:t>дана</w:t>
      </w:r>
      <w:r w:rsidR="00343A18" w:rsidRPr="00F10346">
        <w:rPr>
          <w:rFonts w:eastAsia="Calibri" w:cs="Arial"/>
          <w:noProof/>
          <w:lang w:val="ru-RU"/>
        </w:rPr>
        <w:t xml:space="preserve"> </w:t>
      </w:r>
      <w:r>
        <w:rPr>
          <w:rFonts w:eastAsia="Calibri" w:cs="Arial"/>
          <w:noProof/>
          <w:lang w:val="ru-RU"/>
        </w:rPr>
        <w:t>од</w:t>
      </w:r>
      <w:r w:rsidR="00343A18" w:rsidRPr="00F10346">
        <w:rPr>
          <w:rFonts w:eastAsia="Calibri" w:cs="Arial"/>
          <w:noProof/>
          <w:lang w:val="ru-RU"/>
        </w:rPr>
        <w:t xml:space="preserve"> </w:t>
      </w:r>
      <w:r>
        <w:rPr>
          <w:rFonts w:eastAsia="Calibri" w:cs="Arial"/>
          <w:noProof/>
          <w:lang w:val="ru-RU"/>
        </w:rPr>
        <w:t>дана</w:t>
      </w:r>
      <w:r w:rsidR="00343A18" w:rsidRPr="00F10346">
        <w:rPr>
          <w:rFonts w:eastAsia="Calibri" w:cs="Arial"/>
          <w:noProof/>
          <w:lang w:val="ru-RU"/>
        </w:rPr>
        <w:t xml:space="preserve"> </w:t>
      </w:r>
      <w:r>
        <w:rPr>
          <w:rFonts w:eastAsia="Calibri" w:cs="Arial"/>
          <w:noProof/>
          <w:lang w:val="ru-RU"/>
        </w:rPr>
        <w:t>настанка</w:t>
      </w:r>
      <w:r w:rsidR="00343A18" w:rsidRPr="00F10346">
        <w:rPr>
          <w:rFonts w:eastAsia="Calibri" w:cs="Arial"/>
          <w:noProof/>
          <w:lang w:val="ru-RU"/>
        </w:rPr>
        <w:t xml:space="preserve"> </w:t>
      </w:r>
      <w:r>
        <w:rPr>
          <w:rFonts w:eastAsia="Calibri" w:cs="Arial"/>
          <w:noProof/>
          <w:lang w:val="ru-RU"/>
        </w:rPr>
        <w:t>промене</w:t>
      </w:r>
      <w:r w:rsidR="00343A18" w:rsidRPr="00F10346">
        <w:rPr>
          <w:rFonts w:eastAsia="Calibri" w:cs="Arial"/>
          <w:noProof/>
          <w:lang w:val="ru-RU"/>
        </w:rPr>
        <w:t xml:space="preserve"> </w:t>
      </w:r>
      <w:r>
        <w:rPr>
          <w:rFonts w:eastAsia="Calibri" w:cs="Arial"/>
          <w:noProof/>
          <w:lang w:val="ru-RU"/>
        </w:rPr>
        <w:t>у</w:t>
      </w:r>
      <w:r w:rsidR="00343A18" w:rsidRPr="00F10346">
        <w:rPr>
          <w:rFonts w:eastAsia="Calibri" w:cs="Arial"/>
          <w:noProof/>
          <w:lang w:val="ru-RU"/>
        </w:rPr>
        <w:t xml:space="preserve"> </w:t>
      </w:r>
      <w:r>
        <w:rPr>
          <w:rFonts w:eastAsia="Calibri" w:cs="Arial"/>
          <w:noProof/>
          <w:lang w:val="ru-RU"/>
        </w:rPr>
        <w:t>било</w:t>
      </w:r>
      <w:r w:rsidR="00343A18" w:rsidRPr="00F10346">
        <w:rPr>
          <w:rFonts w:eastAsia="Calibri" w:cs="Arial"/>
          <w:noProof/>
          <w:lang w:val="ru-RU"/>
        </w:rPr>
        <w:t xml:space="preserve"> </w:t>
      </w:r>
      <w:r>
        <w:rPr>
          <w:rFonts w:eastAsia="Calibri" w:cs="Arial"/>
          <w:noProof/>
          <w:lang w:val="ru-RU"/>
        </w:rPr>
        <w:t>којем</w:t>
      </w:r>
      <w:r w:rsidR="00343A18" w:rsidRPr="00F10346">
        <w:rPr>
          <w:rFonts w:eastAsia="Calibri" w:cs="Arial"/>
          <w:noProof/>
          <w:lang w:val="ru-RU"/>
        </w:rPr>
        <w:t xml:space="preserve"> </w:t>
      </w:r>
      <w:r>
        <w:rPr>
          <w:rFonts w:eastAsia="Calibri" w:cs="Arial"/>
          <w:noProof/>
          <w:lang w:val="ru-RU"/>
        </w:rPr>
        <w:t>од</w:t>
      </w:r>
      <w:r w:rsidR="00343A18" w:rsidRPr="00F10346">
        <w:rPr>
          <w:rFonts w:eastAsia="Calibri" w:cs="Arial"/>
          <w:noProof/>
          <w:lang w:val="ru-RU"/>
        </w:rPr>
        <w:t xml:space="preserve"> </w:t>
      </w:r>
      <w:r>
        <w:rPr>
          <w:rFonts w:eastAsia="Calibri" w:cs="Arial"/>
          <w:noProof/>
          <w:lang w:val="ru-RU"/>
        </w:rPr>
        <w:t>података</w:t>
      </w:r>
      <w:r w:rsidR="00343A18" w:rsidRPr="00F10346">
        <w:rPr>
          <w:rFonts w:eastAsia="Calibri" w:cs="Arial"/>
          <w:noProof/>
          <w:lang w:val="ru-RU"/>
        </w:rPr>
        <w:t xml:space="preserve"> </w:t>
      </w:r>
      <w:r>
        <w:rPr>
          <w:rFonts w:eastAsia="TimesNewRomanPSMT" w:cs="Arial"/>
          <w:bCs/>
          <w:lang w:val="ru-RU"/>
        </w:rPr>
        <w:t>у</w:t>
      </w:r>
      <w:r w:rsidR="00343A18" w:rsidRPr="00F10346">
        <w:rPr>
          <w:rFonts w:eastAsia="TimesNewRomanPSMT" w:cs="Arial"/>
          <w:bCs/>
          <w:lang w:val="ru-RU"/>
        </w:rPr>
        <w:t xml:space="preserve"> </w:t>
      </w:r>
      <w:r>
        <w:rPr>
          <w:rFonts w:eastAsia="TimesNewRomanPSMT" w:cs="Arial"/>
          <w:bCs/>
          <w:lang w:val="ru-RU"/>
        </w:rPr>
        <w:t>вези</w:t>
      </w:r>
      <w:r w:rsidR="00343A18" w:rsidRPr="00F10346">
        <w:rPr>
          <w:rFonts w:eastAsia="TimesNewRomanPSMT" w:cs="Arial"/>
          <w:bCs/>
          <w:lang w:val="ru-RU"/>
        </w:rPr>
        <w:t xml:space="preserve"> </w:t>
      </w:r>
      <w:r>
        <w:rPr>
          <w:rFonts w:eastAsia="TimesNewRomanPSMT" w:cs="Arial"/>
          <w:bCs/>
          <w:lang w:val="ru-RU"/>
        </w:rPr>
        <w:t>са</w:t>
      </w:r>
      <w:r w:rsidR="00343A18" w:rsidRPr="00F10346">
        <w:rPr>
          <w:rFonts w:eastAsia="TimesNewRomanPSMT" w:cs="Arial"/>
          <w:bCs/>
          <w:lang w:val="ru-RU"/>
        </w:rPr>
        <w:t xml:space="preserve"> </w:t>
      </w:r>
      <w:r>
        <w:rPr>
          <w:rFonts w:eastAsia="TimesNewRomanPSMT" w:cs="Arial"/>
          <w:bCs/>
          <w:lang w:val="ru-RU"/>
        </w:rPr>
        <w:t>испуњено</w:t>
      </w:r>
      <w:r w:rsidR="00343A18" w:rsidRPr="00F10346">
        <w:rPr>
          <w:rFonts w:eastAsia="TimesNewRomanPSMT" w:cs="Arial"/>
          <w:bCs/>
          <w:lang w:val="ru-RU"/>
        </w:rPr>
        <w:t>ш</w:t>
      </w:r>
      <w:r>
        <w:rPr>
          <w:rFonts w:eastAsia="TimesNewRomanPSMT" w:cs="Arial"/>
          <w:bCs/>
          <w:lang w:val="ru-RU"/>
        </w:rPr>
        <w:t>ћу</w:t>
      </w:r>
      <w:r w:rsidR="00343A18" w:rsidRPr="00F10346">
        <w:rPr>
          <w:rFonts w:eastAsia="TimesNewRomanPSMT" w:cs="Arial"/>
          <w:bCs/>
          <w:lang w:val="ru-RU"/>
        </w:rPr>
        <w:t xml:space="preserve"> </w:t>
      </w:r>
      <w:r>
        <w:rPr>
          <w:rFonts w:eastAsia="TimesNewRomanPSMT" w:cs="Arial"/>
          <w:bCs/>
          <w:lang w:val="ru-RU"/>
        </w:rPr>
        <w:t>услова</w:t>
      </w:r>
      <w:r w:rsidR="00343A18" w:rsidRPr="00F10346">
        <w:rPr>
          <w:rFonts w:eastAsia="TimesNewRomanPSMT" w:cs="Arial"/>
          <w:bCs/>
          <w:lang w:val="ru-RU"/>
        </w:rPr>
        <w:t xml:space="preserve"> </w:t>
      </w:r>
      <w:r>
        <w:rPr>
          <w:rFonts w:eastAsia="TimesNewRomanPSMT" w:cs="Arial"/>
          <w:bCs/>
          <w:lang w:val="ru-RU"/>
        </w:rPr>
        <w:t>из</w:t>
      </w:r>
      <w:r w:rsidR="00343A18" w:rsidRPr="00F10346">
        <w:rPr>
          <w:rFonts w:eastAsia="TimesNewRomanPSMT" w:cs="Arial"/>
          <w:bCs/>
          <w:lang w:val="ru-RU"/>
        </w:rPr>
        <w:t xml:space="preserve"> </w:t>
      </w:r>
      <w:r>
        <w:rPr>
          <w:rFonts w:eastAsia="TimesNewRomanPSMT" w:cs="Arial"/>
          <w:bCs/>
          <w:lang w:val="ru-RU"/>
        </w:rPr>
        <w:t>поступка</w:t>
      </w:r>
      <w:r w:rsidR="00343A18" w:rsidRPr="00F10346">
        <w:rPr>
          <w:rFonts w:eastAsia="TimesNewRomanPSMT" w:cs="Arial"/>
          <w:bCs/>
          <w:lang w:val="ru-RU"/>
        </w:rPr>
        <w:t xml:space="preserve"> </w:t>
      </w:r>
      <w:r>
        <w:rPr>
          <w:rFonts w:eastAsia="TimesNewRomanPSMT" w:cs="Arial"/>
          <w:bCs/>
          <w:lang w:val="ru-RU"/>
        </w:rPr>
        <w:t>јавне</w:t>
      </w:r>
      <w:r w:rsidR="00343A18" w:rsidRPr="00F10346">
        <w:rPr>
          <w:rFonts w:eastAsia="TimesNewRomanPSMT" w:cs="Arial"/>
          <w:bCs/>
          <w:lang w:val="ru-RU"/>
        </w:rPr>
        <w:t xml:space="preserve"> </w:t>
      </w:r>
      <w:r>
        <w:rPr>
          <w:rFonts w:eastAsia="TimesNewRomanPSMT" w:cs="Arial"/>
          <w:bCs/>
          <w:lang w:val="ru-RU"/>
        </w:rPr>
        <w:t>набавке</w:t>
      </w:r>
      <w:r w:rsidR="00343A18" w:rsidRPr="00F10346">
        <w:rPr>
          <w:rFonts w:eastAsia="Calibri" w:cs="Arial"/>
          <w:noProof/>
          <w:lang w:val="ru-RU"/>
        </w:rPr>
        <w:t xml:space="preserve">, </w:t>
      </w:r>
      <w:r>
        <w:rPr>
          <w:rFonts w:eastAsia="Calibri" w:cs="Arial"/>
          <w:noProof/>
          <w:lang w:val="ru-RU"/>
        </w:rPr>
        <w:t>о</w:t>
      </w:r>
      <w:r w:rsidR="00343A18" w:rsidRPr="00F10346">
        <w:rPr>
          <w:rFonts w:eastAsia="Calibri" w:cs="Arial"/>
          <w:noProof/>
          <w:lang w:val="ru-RU"/>
        </w:rPr>
        <w:t xml:space="preserve"> </w:t>
      </w:r>
      <w:r>
        <w:rPr>
          <w:rFonts w:eastAsia="Calibri" w:cs="Arial"/>
          <w:noProof/>
          <w:lang w:val="ru-RU"/>
        </w:rPr>
        <w:t>насталој</w:t>
      </w:r>
      <w:r w:rsidR="00343A18" w:rsidRPr="00F10346">
        <w:rPr>
          <w:rFonts w:eastAsia="Calibri" w:cs="Arial"/>
          <w:noProof/>
          <w:lang w:val="ru-RU"/>
        </w:rPr>
        <w:t xml:space="preserve"> </w:t>
      </w:r>
      <w:r>
        <w:rPr>
          <w:rFonts w:eastAsia="Calibri" w:cs="Arial"/>
          <w:noProof/>
          <w:lang w:val="ru-RU"/>
        </w:rPr>
        <w:t>промени</w:t>
      </w:r>
      <w:r w:rsidR="00343A18" w:rsidRPr="00F10346">
        <w:rPr>
          <w:rFonts w:eastAsia="Calibri" w:cs="Arial"/>
          <w:noProof/>
          <w:lang w:val="ru-RU"/>
        </w:rPr>
        <w:t xml:space="preserve"> </w:t>
      </w:r>
      <w:r>
        <w:rPr>
          <w:rFonts w:eastAsia="Calibri" w:cs="Arial"/>
          <w:noProof/>
          <w:lang w:val="ru-RU"/>
        </w:rPr>
        <w:t>писмено</w:t>
      </w:r>
      <w:r w:rsidR="00343A18" w:rsidRPr="00F10346">
        <w:rPr>
          <w:rFonts w:eastAsia="Calibri" w:cs="Arial"/>
          <w:noProof/>
          <w:lang w:val="ru-RU"/>
        </w:rPr>
        <w:t xml:space="preserve"> </w:t>
      </w:r>
      <w:r>
        <w:rPr>
          <w:rFonts w:eastAsia="Calibri" w:cs="Arial"/>
          <w:noProof/>
          <w:lang w:val="ru-RU"/>
        </w:rPr>
        <w:t>обавести</w:t>
      </w:r>
      <w:r w:rsidR="00343A18" w:rsidRPr="00F10346">
        <w:rPr>
          <w:rFonts w:eastAsia="Calibri" w:cs="Arial"/>
          <w:noProof/>
          <w:lang w:val="ru-RU"/>
        </w:rPr>
        <w:t xml:space="preserve"> </w:t>
      </w:r>
      <w:r>
        <w:rPr>
          <w:rFonts w:eastAsia="Calibri" w:cs="Arial"/>
          <w:noProof/>
        </w:rPr>
        <w:t>Купца</w:t>
      </w:r>
      <w:r w:rsidR="00343A18" w:rsidRPr="00F10346">
        <w:rPr>
          <w:rFonts w:eastAsia="Calibri" w:cs="Arial"/>
          <w:noProof/>
          <w:lang w:val="ru-RU"/>
        </w:rPr>
        <w:t xml:space="preserve"> </w:t>
      </w:r>
      <w:r>
        <w:rPr>
          <w:rFonts w:eastAsia="Calibri" w:cs="Arial"/>
          <w:noProof/>
          <w:lang w:val="ru-RU"/>
        </w:rPr>
        <w:t>и</w:t>
      </w:r>
      <w:r w:rsidR="00343A18" w:rsidRPr="00F10346">
        <w:rPr>
          <w:rFonts w:eastAsia="Calibri" w:cs="Arial"/>
          <w:noProof/>
          <w:lang w:val="ru-RU"/>
        </w:rPr>
        <w:t xml:space="preserve"> </w:t>
      </w:r>
      <w:r>
        <w:rPr>
          <w:rFonts w:eastAsia="Calibri" w:cs="Arial"/>
          <w:noProof/>
          <w:lang w:val="ru-RU"/>
        </w:rPr>
        <w:t>да</w:t>
      </w:r>
      <w:r w:rsidR="00343A18" w:rsidRPr="00F10346">
        <w:rPr>
          <w:rFonts w:eastAsia="Calibri" w:cs="Arial"/>
          <w:noProof/>
          <w:lang w:val="ru-RU"/>
        </w:rPr>
        <w:t xml:space="preserve"> </w:t>
      </w:r>
      <w:r>
        <w:rPr>
          <w:rFonts w:eastAsia="Calibri" w:cs="Arial"/>
          <w:noProof/>
          <w:lang w:val="ru-RU"/>
        </w:rPr>
        <w:t>је</w:t>
      </w:r>
      <w:r w:rsidR="00343A18" w:rsidRPr="00F10346">
        <w:rPr>
          <w:rFonts w:eastAsia="Calibri" w:cs="Arial"/>
          <w:noProof/>
          <w:lang w:val="ru-RU"/>
        </w:rPr>
        <w:t xml:space="preserve"> </w:t>
      </w:r>
      <w:r>
        <w:rPr>
          <w:rFonts w:eastAsia="Calibri" w:cs="Arial"/>
          <w:noProof/>
          <w:lang w:val="ru-RU"/>
        </w:rPr>
        <w:t>документује</w:t>
      </w:r>
      <w:r w:rsidR="00343A18" w:rsidRPr="00F10346">
        <w:rPr>
          <w:rFonts w:eastAsia="Calibri" w:cs="Arial"/>
          <w:noProof/>
          <w:lang w:val="ru-RU"/>
        </w:rPr>
        <w:t xml:space="preserve"> </w:t>
      </w:r>
      <w:r>
        <w:rPr>
          <w:rFonts w:eastAsia="Calibri" w:cs="Arial"/>
          <w:noProof/>
          <w:lang w:val="ru-RU"/>
        </w:rPr>
        <w:t>на</w:t>
      </w:r>
      <w:r w:rsidR="00343A18" w:rsidRPr="00F10346">
        <w:rPr>
          <w:rFonts w:eastAsia="Calibri" w:cs="Arial"/>
          <w:noProof/>
          <w:lang w:val="ru-RU"/>
        </w:rPr>
        <w:t xml:space="preserve"> </w:t>
      </w:r>
      <w:r>
        <w:rPr>
          <w:rFonts w:eastAsia="Calibri" w:cs="Arial"/>
          <w:noProof/>
          <w:lang w:val="ru-RU"/>
        </w:rPr>
        <w:t>прописан</w:t>
      </w:r>
      <w:r w:rsidR="00343A18" w:rsidRPr="00F10346">
        <w:rPr>
          <w:rFonts w:eastAsia="Calibri" w:cs="Arial"/>
          <w:noProof/>
          <w:lang w:val="ru-RU"/>
        </w:rPr>
        <w:t xml:space="preserve"> </w:t>
      </w:r>
      <w:r>
        <w:rPr>
          <w:rFonts w:eastAsia="Calibri" w:cs="Arial"/>
          <w:noProof/>
          <w:lang w:val="ru-RU"/>
        </w:rPr>
        <w:t>на</w:t>
      </w:r>
      <w:r w:rsidR="00343A18" w:rsidRPr="00F10346">
        <w:rPr>
          <w:rFonts w:eastAsia="Calibri" w:cs="Arial"/>
          <w:noProof/>
          <w:lang w:val="ru-RU"/>
        </w:rPr>
        <w:t>ч</w:t>
      </w:r>
      <w:r>
        <w:rPr>
          <w:rFonts w:eastAsia="Calibri" w:cs="Arial"/>
          <w:noProof/>
          <w:lang w:val="ru-RU"/>
        </w:rPr>
        <w:t>ин</w:t>
      </w:r>
      <w:r w:rsidR="00343A18" w:rsidRPr="00F10346">
        <w:rPr>
          <w:rFonts w:eastAsia="Calibri" w:cs="Arial"/>
          <w:noProof/>
          <w:lang w:val="ru-RU"/>
        </w:rPr>
        <w:t>.</w:t>
      </w:r>
      <w:proofErr w:type="gramEnd"/>
    </w:p>
    <w:p w:rsidR="00343A18" w:rsidRDefault="00052CE5" w:rsidP="00343A18">
      <w:pPr>
        <w:pStyle w:val="KDParagraf"/>
        <w:spacing w:before="0"/>
        <w:rPr>
          <w:rFonts w:eastAsia="Calibri" w:cs="Arial"/>
          <w:noProof/>
          <w:lang w:val="ru-RU"/>
        </w:rPr>
      </w:pPr>
      <w:r>
        <w:rPr>
          <w:rFonts w:eastAsia="Calibri" w:cs="Arial"/>
          <w:noProof/>
          <w:lang w:val="ru-RU"/>
        </w:rPr>
        <w:lastRenderedPageBreak/>
        <w:t>Уговорне</w:t>
      </w:r>
      <w:r w:rsidR="00343A18" w:rsidRPr="00F10346">
        <w:rPr>
          <w:rFonts w:eastAsia="Calibri" w:cs="Arial"/>
          <w:noProof/>
          <w:lang w:val="ru-RU"/>
        </w:rPr>
        <w:t xml:space="preserve"> </w:t>
      </w:r>
      <w:r>
        <w:rPr>
          <w:rFonts w:eastAsia="Calibri" w:cs="Arial"/>
          <w:noProof/>
          <w:lang w:val="ru-RU"/>
        </w:rPr>
        <w:t>стране</w:t>
      </w:r>
      <w:r w:rsidR="00343A18" w:rsidRPr="00F10346">
        <w:rPr>
          <w:rFonts w:eastAsia="Calibri" w:cs="Arial"/>
          <w:noProof/>
          <w:lang w:val="ru-RU"/>
        </w:rPr>
        <w:t xml:space="preserve"> </w:t>
      </w:r>
      <w:r>
        <w:rPr>
          <w:rFonts w:eastAsia="Calibri" w:cs="Arial"/>
          <w:noProof/>
          <w:lang w:val="ru-RU"/>
        </w:rPr>
        <w:t>су</w:t>
      </w:r>
      <w:r w:rsidR="00343A18" w:rsidRPr="00F10346">
        <w:rPr>
          <w:rFonts w:eastAsia="Calibri" w:cs="Arial"/>
          <w:noProof/>
          <w:lang w:val="ru-RU"/>
        </w:rPr>
        <w:t xml:space="preserve"> </w:t>
      </w:r>
      <w:r>
        <w:rPr>
          <w:rFonts w:eastAsia="Calibri" w:cs="Arial"/>
          <w:noProof/>
          <w:lang w:val="ru-RU"/>
        </w:rPr>
        <w:t>обавезне</w:t>
      </w:r>
      <w:r w:rsidR="00343A18" w:rsidRPr="00F10346">
        <w:rPr>
          <w:rFonts w:eastAsia="Calibri" w:cs="Arial"/>
          <w:noProof/>
          <w:lang w:val="ru-RU"/>
        </w:rPr>
        <w:t xml:space="preserve"> </w:t>
      </w:r>
      <w:r>
        <w:rPr>
          <w:rFonts w:eastAsia="Calibri" w:cs="Arial"/>
          <w:noProof/>
          <w:lang w:val="ru-RU"/>
        </w:rPr>
        <w:t>да</w:t>
      </w:r>
      <w:r w:rsidR="00343A18" w:rsidRPr="00F10346">
        <w:rPr>
          <w:rFonts w:eastAsia="Calibri" w:cs="Arial"/>
          <w:noProof/>
          <w:lang w:val="ru-RU"/>
        </w:rPr>
        <w:t xml:space="preserve"> </w:t>
      </w:r>
      <w:r>
        <w:rPr>
          <w:rFonts w:eastAsia="Calibri" w:cs="Arial"/>
          <w:noProof/>
          <w:lang w:val="ru-RU"/>
        </w:rPr>
        <w:t>једна</w:t>
      </w:r>
      <w:r w:rsidR="00343A18" w:rsidRPr="00F10346">
        <w:rPr>
          <w:rFonts w:eastAsia="Calibri" w:cs="Arial"/>
          <w:noProof/>
          <w:lang w:val="ru-RU"/>
        </w:rPr>
        <w:t xml:space="preserve"> </w:t>
      </w:r>
      <w:r>
        <w:rPr>
          <w:rFonts w:eastAsia="Calibri" w:cs="Arial"/>
          <w:noProof/>
          <w:lang w:val="ru-RU"/>
        </w:rPr>
        <w:t>другу</w:t>
      </w:r>
      <w:r w:rsidR="00343A18" w:rsidRPr="00F10346">
        <w:rPr>
          <w:rFonts w:eastAsia="Calibri" w:cs="Arial"/>
          <w:noProof/>
          <w:lang w:val="ru-RU"/>
        </w:rPr>
        <w:t xml:space="preserve"> </w:t>
      </w:r>
      <w:r>
        <w:rPr>
          <w:rFonts w:eastAsia="Calibri" w:cs="Arial"/>
          <w:noProof/>
          <w:lang w:val="ru-RU"/>
        </w:rPr>
        <w:t>без</w:t>
      </w:r>
      <w:r w:rsidR="00343A18" w:rsidRPr="00F10346">
        <w:rPr>
          <w:rFonts w:eastAsia="Calibri" w:cs="Arial"/>
          <w:noProof/>
          <w:lang w:val="ru-RU"/>
        </w:rPr>
        <w:t xml:space="preserve"> </w:t>
      </w:r>
      <w:r>
        <w:rPr>
          <w:rFonts w:eastAsia="Calibri" w:cs="Arial"/>
          <w:noProof/>
          <w:lang w:val="ru-RU"/>
        </w:rPr>
        <w:t>одлагања</w:t>
      </w:r>
      <w:r w:rsidR="00343A18" w:rsidRPr="00F10346">
        <w:rPr>
          <w:rFonts w:eastAsia="Calibri" w:cs="Arial"/>
          <w:noProof/>
          <w:lang w:val="ru-RU"/>
        </w:rPr>
        <w:t xml:space="preserve"> </w:t>
      </w:r>
      <w:r>
        <w:rPr>
          <w:rFonts w:eastAsia="Calibri" w:cs="Arial"/>
          <w:noProof/>
          <w:lang w:val="ru-RU"/>
        </w:rPr>
        <w:t>обавесте</w:t>
      </w:r>
      <w:r w:rsidR="00343A18" w:rsidRPr="00F10346">
        <w:rPr>
          <w:rFonts w:eastAsia="Calibri" w:cs="Arial"/>
          <w:noProof/>
          <w:lang w:val="ru-RU"/>
        </w:rPr>
        <w:t xml:space="preserve"> </w:t>
      </w:r>
      <w:r>
        <w:rPr>
          <w:rFonts w:eastAsia="Calibri" w:cs="Arial"/>
          <w:noProof/>
          <w:lang w:val="ru-RU"/>
        </w:rPr>
        <w:t>о</w:t>
      </w:r>
      <w:r w:rsidR="00343A18" w:rsidRPr="00F10346">
        <w:rPr>
          <w:rFonts w:eastAsia="Calibri" w:cs="Arial"/>
          <w:noProof/>
          <w:lang w:val="ru-RU"/>
        </w:rPr>
        <w:t xml:space="preserve"> </w:t>
      </w:r>
      <w:r>
        <w:rPr>
          <w:rFonts w:eastAsia="Calibri" w:cs="Arial"/>
          <w:noProof/>
          <w:lang w:val="ru-RU"/>
        </w:rPr>
        <w:t>свим</w:t>
      </w:r>
      <w:r w:rsidR="00343A18" w:rsidRPr="00F10346">
        <w:rPr>
          <w:rFonts w:eastAsia="Calibri" w:cs="Arial"/>
          <w:noProof/>
          <w:lang w:val="ru-RU"/>
        </w:rPr>
        <w:t xml:space="preserve"> </w:t>
      </w:r>
      <w:r>
        <w:rPr>
          <w:rFonts w:eastAsia="Calibri" w:cs="Arial"/>
          <w:noProof/>
          <w:lang w:val="ru-RU"/>
        </w:rPr>
        <w:t>променама</w:t>
      </w:r>
      <w:r w:rsidR="00343A18" w:rsidRPr="00F10346">
        <w:rPr>
          <w:rFonts w:eastAsia="Calibri" w:cs="Arial"/>
          <w:noProof/>
          <w:lang w:val="ru-RU"/>
        </w:rPr>
        <w:t xml:space="preserve"> </w:t>
      </w:r>
      <w:r>
        <w:rPr>
          <w:rFonts w:eastAsia="Calibri" w:cs="Arial"/>
          <w:noProof/>
          <w:lang w:val="ru-RU"/>
        </w:rPr>
        <w:t>које</w:t>
      </w:r>
      <w:r w:rsidR="00343A18" w:rsidRPr="00F10346">
        <w:rPr>
          <w:rFonts w:eastAsia="Calibri" w:cs="Arial"/>
          <w:noProof/>
          <w:lang w:val="ru-RU"/>
        </w:rPr>
        <w:t xml:space="preserve"> </w:t>
      </w:r>
      <w:r>
        <w:rPr>
          <w:rFonts w:eastAsia="Calibri" w:cs="Arial"/>
          <w:noProof/>
          <w:lang w:val="ru-RU"/>
        </w:rPr>
        <w:t>могу</w:t>
      </w:r>
      <w:r w:rsidR="00343A18" w:rsidRPr="00F10346">
        <w:rPr>
          <w:rFonts w:eastAsia="Calibri" w:cs="Arial"/>
          <w:noProof/>
          <w:lang w:val="ru-RU"/>
        </w:rPr>
        <w:t xml:space="preserve"> </w:t>
      </w:r>
      <w:r>
        <w:rPr>
          <w:rFonts w:eastAsia="Calibri" w:cs="Arial"/>
          <w:noProof/>
          <w:lang w:val="ru-RU"/>
        </w:rPr>
        <w:t>утицати</w:t>
      </w:r>
      <w:r w:rsidR="00343A18" w:rsidRPr="00F10346">
        <w:rPr>
          <w:rFonts w:eastAsia="Calibri" w:cs="Arial"/>
          <w:noProof/>
          <w:lang w:val="ru-RU"/>
        </w:rPr>
        <w:t xml:space="preserve"> </w:t>
      </w:r>
      <w:r>
        <w:rPr>
          <w:rFonts w:eastAsia="Calibri" w:cs="Arial"/>
          <w:noProof/>
          <w:lang w:val="ru-RU"/>
        </w:rPr>
        <w:t>на</w:t>
      </w:r>
      <w:r w:rsidR="00343A18" w:rsidRPr="00F10346">
        <w:rPr>
          <w:rFonts w:eastAsia="Calibri" w:cs="Arial"/>
          <w:noProof/>
          <w:lang w:val="ru-RU"/>
        </w:rPr>
        <w:t xml:space="preserve"> </w:t>
      </w:r>
      <w:r>
        <w:rPr>
          <w:rFonts w:eastAsia="Calibri" w:cs="Arial"/>
          <w:noProof/>
          <w:lang w:val="ru-RU"/>
        </w:rPr>
        <w:t>реализацију</w:t>
      </w:r>
      <w:r w:rsidR="00343A18" w:rsidRPr="00F10346">
        <w:rPr>
          <w:rFonts w:eastAsia="Calibri" w:cs="Arial"/>
          <w:noProof/>
          <w:lang w:val="ru-RU"/>
        </w:rPr>
        <w:t xml:space="preserve"> </w:t>
      </w:r>
      <w:r>
        <w:rPr>
          <w:rFonts w:eastAsia="Calibri" w:cs="Arial"/>
          <w:noProof/>
          <w:lang w:val="ru-RU"/>
        </w:rPr>
        <w:t>овог</w:t>
      </w:r>
      <w:r w:rsidR="00343A18" w:rsidRPr="00F10346">
        <w:rPr>
          <w:rFonts w:eastAsia="Calibri" w:cs="Arial"/>
          <w:noProof/>
          <w:lang w:val="ru-RU"/>
        </w:rPr>
        <w:t xml:space="preserve"> </w:t>
      </w:r>
      <w:r>
        <w:rPr>
          <w:rFonts w:eastAsia="Calibri" w:cs="Arial"/>
          <w:noProof/>
          <w:lang w:val="ru-RU"/>
        </w:rPr>
        <w:t>Уговора</w:t>
      </w:r>
      <w:r w:rsidR="00343A18" w:rsidRPr="00F10346">
        <w:rPr>
          <w:rFonts w:eastAsia="Calibri" w:cs="Arial"/>
          <w:noProof/>
          <w:lang w:val="ru-RU"/>
        </w:rPr>
        <w:t>.</w:t>
      </w:r>
    </w:p>
    <w:p w:rsidR="00EE2CF0" w:rsidRPr="001271EE" w:rsidRDefault="00EE2CF0" w:rsidP="00343A18">
      <w:pPr>
        <w:pStyle w:val="KDParagraf"/>
        <w:spacing w:before="0"/>
        <w:rPr>
          <w:rFonts w:eastAsia="Calibri" w:cs="Arial"/>
          <w:noProof/>
          <w:lang w:val="sr-Cyrl-RS"/>
        </w:rPr>
      </w:pPr>
    </w:p>
    <w:p w:rsidR="00343A18" w:rsidRPr="00F10346" w:rsidRDefault="00343A18" w:rsidP="00343A18">
      <w:pPr>
        <w:pStyle w:val="KDParagraf"/>
        <w:spacing w:before="0"/>
        <w:rPr>
          <w:rFonts w:cs="Arial"/>
          <w:b/>
          <w:lang w:val="sr-Cyrl-BA"/>
        </w:rPr>
      </w:pPr>
      <w:r w:rsidRPr="00F10346">
        <w:rPr>
          <w:rFonts w:cs="Arial"/>
          <w:b/>
          <w:lang w:val="sr-Cyrl-BA"/>
        </w:rPr>
        <w:t xml:space="preserve"> </w:t>
      </w:r>
      <w:r w:rsidR="00052CE5">
        <w:rPr>
          <w:rFonts w:cs="Arial"/>
          <w:b/>
          <w:lang w:val="sr-Cyrl-BA"/>
        </w:rPr>
        <w:t>ВАЖНОСТ</w:t>
      </w:r>
      <w:r w:rsidRPr="00F10346">
        <w:rPr>
          <w:rFonts w:cs="Arial"/>
          <w:b/>
          <w:lang w:val="sr-Cyrl-BA"/>
        </w:rPr>
        <w:t xml:space="preserve"> </w:t>
      </w:r>
      <w:r w:rsidR="00052CE5">
        <w:rPr>
          <w:rFonts w:cs="Arial"/>
          <w:b/>
          <w:lang w:val="sr-Cyrl-BA"/>
        </w:rPr>
        <w:t>УГОВОРА</w:t>
      </w:r>
    </w:p>
    <w:p w:rsidR="00343A18" w:rsidRDefault="00052CE5" w:rsidP="00343A18">
      <w:pPr>
        <w:spacing w:before="0"/>
        <w:jc w:val="center"/>
        <w:rPr>
          <w:rFonts w:cs="Arial"/>
          <w:b/>
        </w:rPr>
      </w:pPr>
      <w:proofErr w:type="gramStart"/>
      <w:r>
        <w:rPr>
          <w:rFonts w:cs="Arial"/>
          <w:b/>
        </w:rPr>
        <w:t>Члан</w:t>
      </w:r>
      <w:r w:rsidR="00294259">
        <w:rPr>
          <w:rFonts w:cs="Arial"/>
          <w:b/>
        </w:rPr>
        <w:t xml:space="preserve"> </w:t>
      </w:r>
      <w:r w:rsidR="00294259">
        <w:rPr>
          <w:rFonts w:cs="Arial"/>
          <w:b/>
          <w:lang w:val="sr-Cyrl-RS"/>
        </w:rPr>
        <w:t>1</w:t>
      </w:r>
      <w:r w:rsidR="008E5C69">
        <w:rPr>
          <w:rFonts w:cs="Arial"/>
          <w:b/>
          <w:lang w:val="sr-Cyrl-RS"/>
        </w:rPr>
        <w:t>6</w:t>
      </w:r>
      <w:r w:rsidR="00343A18" w:rsidRPr="00F10346">
        <w:rPr>
          <w:rFonts w:cs="Arial"/>
          <w:b/>
        </w:rPr>
        <w:t>.</w:t>
      </w:r>
      <w:proofErr w:type="gramEnd"/>
    </w:p>
    <w:p w:rsidR="00EE2CF0" w:rsidRPr="00F10346" w:rsidRDefault="00EE2CF0" w:rsidP="00343A18">
      <w:pPr>
        <w:spacing w:before="0"/>
        <w:jc w:val="center"/>
        <w:rPr>
          <w:rFonts w:cs="Arial"/>
          <w:b/>
        </w:rPr>
      </w:pPr>
    </w:p>
    <w:p w:rsidR="002D0963" w:rsidRPr="00E87BF8" w:rsidRDefault="00052CE5" w:rsidP="002D0963">
      <w:pPr>
        <w:tabs>
          <w:tab w:val="left" w:pos="567"/>
        </w:tabs>
        <w:spacing w:before="0"/>
        <w:rPr>
          <w:rFonts w:eastAsia="Calibri" w:cs="Arial"/>
          <w:lang w:val="sr-Cyrl-RS"/>
        </w:rPr>
      </w:pPr>
      <w:r>
        <w:rPr>
          <w:rFonts w:eastAsia="Calibri" w:cs="Arial"/>
        </w:rPr>
        <w:t>Уговор</w:t>
      </w:r>
      <w:r w:rsidR="002D0963" w:rsidRPr="002D0963">
        <w:rPr>
          <w:rFonts w:eastAsia="Calibri" w:cs="Arial"/>
        </w:rPr>
        <w:t xml:space="preserve"> </w:t>
      </w:r>
      <w:r>
        <w:rPr>
          <w:rFonts w:eastAsia="Calibri" w:cs="Arial"/>
        </w:rPr>
        <w:t>се</w:t>
      </w:r>
      <w:r w:rsidR="002D0963" w:rsidRPr="002D0963">
        <w:rPr>
          <w:rFonts w:eastAsia="Calibri" w:cs="Arial"/>
        </w:rPr>
        <w:t xml:space="preserve"> </w:t>
      </w:r>
      <w:r>
        <w:rPr>
          <w:rFonts w:eastAsia="Calibri" w:cs="Arial"/>
        </w:rPr>
        <w:t>сматра</w:t>
      </w:r>
      <w:r w:rsidR="002D0963" w:rsidRPr="002D0963">
        <w:rPr>
          <w:rFonts w:eastAsia="Calibri" w:cs="Arial"/>
        </w:rPr>
        <w:t xml:space="preserve"> </w:t>
      </w:r>
      <w:proofErr w:type="gramStart"/>
      <w:r>
        <w:rPr>
          <w:rFonts w:eastAsia="Calibri" w:cs="Arial"/>
        </w:rPr>
        <w:t>закљу</w:t>
      </w:r>
      <w:r w:rsidR="002D0963" w:rsidRPr="002D0963">
        <w:rPr>
          <w:rFonts w:eastAsia="Calibri" w:cs="Arial"/>
        </w:rPr>
        <w:t>ч</w:t>
      </w:r>
      <w:r>
        <w:rPr>
          <w:rFonts w:eastAsia="Calibri" w:cs="Arial"/>
        </w:rPr>
        <w:t>еним</w:t>
      </w:r>
      <w:r w:rsidR="002D0963" w:rsidRPr="002D0963">
        <w:rPr>
          <w:rFonts w:eastAsia="Calibri" w:cs="Arial"/>
        </w:rPr>
        <w:t xml:space="preserve"> </w:t>
      </w:r>
      <w:r w:rsidR="0077730B">
        <w:rPr>
          <w:rFonts w:eastAsia="Calibri" w:cs="Arial"/>
          <w:lang w:val="sr-Cyrl-RS"/>
        </w:rPr>
        <w:t xml:space="preserve"> </w:t>
      </w:r>
      <w:r>
        <w:rPr>
          <w:rFonts w:eastAsia="Calibri" w:cs="Arial"/>
          <w:lang w:val="sr-Cyrl-RS"/>
        </w:rPr>
        <w:t>и</w:t>
      </w:r>
      <w:proofErr w:type="gramEnd"/>
      <w:r w:rsidR="0077730B">
        <w:rPr>
          <w:rFonts w:eastAsia="Calibri" w:cs="Arial"/>
          <w:lang w:val="sr-Cyrl-RS"/>
        </w:rPr>
        <w:t xml:space="preserve">  </w:t>
      </w:r>
      <w:r>
        <w:rPr>
          <w:rFonts w:eastAsia="Calibri" w:cs="Arial"/>
          <w:lang w:val="sr-Cyrl-RS"/>
        </w:rPr>
        <w:t>ступа</w:t>
      </w:r>
      <w:r w:rsidR="0077730B">
        <w:rPr>
          <w:rFonts w:eastAsia="Calibri" w:cs="Arial"/>
          <w:lang w:val="sr-Cyrl-RS"/>
        </w:rPr>
        <w:t xml:space="preserve"> </w:t>
      </w:r>
      <w:r>
        <w:rPr>
          <w:rFonts w:eastAsia="Calibri" w:cs="Arial"/>
          <w:lang w:val="sr-Cyrl-RS"/>
        </w:rPr>
        <w:t>на</w:t>
      </w:r>
      <w:r w:rsidR="0077730B">
        <w:rPr>
          <w:rFonts w:eastAsia="Calibri" w:cs="Arial"/>
          <w:lang w:val="sr-Cyrl-RS"/>
        </w:rPr>
        <w:t xml:space="preserve"> </w:t>
      </w:r>
      <w:r>
        <w:rPr>
          <w:rFonts w:eastAsia="Calibri" w:cs="Arial"/>
          <w:lang w:val="sr-Cyrl-RS"/>
        </w:rPr>
        <w:t>снагу</w:t>
      </w:r>
      <w:r w:rsidR="0077730B">
        <w:rPr>
          <w:rFonts w:eastAsia="Calibri" w:cs="Arial"/>
          <w:lang w:val="sr-Cyrl-RS"/>
        </w:rPr>
        <w:t xml:space="preserve"> </w:t>
      </w:r>
      <w:r>
        <w:rPr>
          <w:rFonts w:eastAsia="Calibri" w:cs="Arial"/>
        </w:rPr>
        <w:t>након</w:t>
      </w:r>
      <w:r w:rsidR="002D0963" w:rsidRPr="002D0963">
        <w:rPr>
          <w:rFonts w:eastAsia="Calibri" w:cs="Arial"/>
        </w:rPr>
        <w:t xml:space="preserve"> </w:t>
      </w:r>
      <w:r>
        <w:rPr>
          <w:rFonts w:eastAsia="Calibri" w:cs="Arial"/>
        </w:rPr>
        <w:t>потписивања</w:t>
      </w:r>
      <w:r w:rsidR="002D0963" w:rsidRPr="002D0963">
        <w:rPr>
          <w:rFonts w:eastAsia="Calibri" w:cs="Arial"/>
        </w:rPr>
        <w:t xml:space="preserve"> </w:t>
      </w:r>
      <w:r>
        <w:rPr>
          <w:rFonts w:eastAsia="Calibri" w:cs="Arial"/>
        </w:rPr>
        <w:t>од</w:t>
      </w:r>
      <w:r w:rsidR="002D0963" w:rsidRPr="002D0963">
        <w:rPr>
          <w:rFonts w:eastAsia="Calibri" w:cs="Arial"/>
        </w:rPr>
        <w:t xml:space="preserve"> </w:t>
      </w:r>
      <w:r>
        <w:rPr>
          <w:rFonts w:eastAsia="Calibri" w:cs="Arial"/>
        </w:rPr>
        <w:t>стране</w:t>
      </w:r>
      <w:r w:rsidR="002D0963" w:rsidRPr="002D0963">
        <w:rPr>
          <w:rFonts w:eastAsia="Calibri" w:cs="Arial"/>
        </w:rPr>
        <w:t xml:space="preserve"> </w:t>
      </w:r>
      <w:r>
        <w:rPr>
          <w:rFonts w:eastAsia="Calibri" w:cs="Arial"/>
        </w:rPr>
        <w:t>законских</w:t>
      </w:r>
      <w:r w:rsidR="002D0963" w:rsidRPr="002D0963">
        <w:rPr>
          <w:rFonts w:eastAsia="Calibri" w:cs="Arial"/>
        </w:rPr>
        <w:t xml:space="preserve"> </w:t>
      </w:r>
      <w:r>
        <w:rPr>
          <w:rFonts w:eastAsia="Calibri" w:cs="Arial"/>
        </w:rPr>
        <w:t>заступника</w:t>
      </w:r>
      <w:r w:rsidR="002D0963" w:rsidRPr="002D0963">
        <w:rPr>
          <w:rFonts w:eastAsia="Calibri" w:cs="Arial"/>
        </w:rPr>
        <w:t xml:space="preserve"> </w:t>
      </w:r>
      <w:r>
        <w:rPr>
          <w:rFonts w:eastAsia="Calibri" w:cs="Arial"/>
        </w:rPr>
        <w:t>Уговорних</w:t>
      </w:r>
      <w:r w:rsidR="002D0963" w:rsidRPr="002D0963">
        <w:rPr>
          <w:rFonts w:eastAsia="Calibri" w:cs="Arial"/>
        </w:rPr>
        <w:t xml:space="preserve"> </w:t>
      </w:r>
      <w:r>
        <w:rPr>
          <w:rFonts w:eastAsia="Calibri" w:cs="Arial"/>
        </w:rPr>
        <w:t>страна</w:t>
      </w:r>
      <w:r w:rsidR="00353A3F">
        <w:rPr>
          <w:rFonts w:eastAsia="Calibri" w:cs="Arial"/>
          <w:lang w:val="sr-Cyrl-RS"/>
        </w:rPr>
        <w:t xml:space="preserve"> и достављањем СФО.</w:t>
      </w:r>
    </w:p>
    <w:p w:rsidR="002D0963" w:rsidRPr="002D0963" w:rsidRDefault="002D0963" w:rsidP="00343A18">
      <w:pPr>
        <w:pStyle w:val="KDParagraf"/>
        <w:spacing w:before="0"/>
        <w:rPr>
          <w:rFonts w:eastAsia="Calibri" w:cs="Arial"/>
          <w:lang w:val="sr-Cyrl-RS"/>
        </w:rPr>
      </w:pPr>
    </w:p>
    <w:p w:rsidR="00343A18" w:rsidRPr="00294259" w:rsidRDefault="00052CE5" w:rsidP="00343A18">
      <w:pPr>
        <w:pStyle w:val="KDParagraf"/>
        <w:spacing w:before="0"/>
        <w:rPr>
          <w:rFonts w:eastAsia="Calibri" w:cs="Arial"/>
        </w:rPr>
      </w:pPr>
      <w:r>
        <w:rPr>
          <w:rFonts w:cs="Arial"/>
          <w:lang w:val="sr-Cyrl-RS"/>
        </w:rPr>
        <w:t>Уколико</w:t>
      </w:r>
      <w:r w:rsidR="003A1F90" w:rsidRPr="003A1F90">
        <w:rPr>
          <w:rFonts w:cs="Arial"/>
          <w:lang w:val="sr-Cyrl-RS"/>
        </w:rPr>
        <w:t xml:space="preserve"> </w:t>
      </w:r>
      <w:r>
        <w:rPr>
          <w:rFonts w:cs="Arial"/>
          <w:lang w:val="sr-Cyrl-RS"/>
        </w:rPr>
        <w:t>се</w:t>
      </w:r>
      <w:r w:rsidR="003A1F90" w:rsidRPr="003A1F90">
        <w:rPr>
          <w:rFonts w:cs="Arial"/>
          <w:lang w:val="sr-Cyrl-RS"/>
        </w:rPr>
        <w:t xml:space="preserve"> </w:t>
      </w:r>
      <w:r>
        <w:rPr>
          <w:rFonts w:cs="Arial"/>
          <w:lang w:val="sr-Cyrl-RS"/>
        </w:rPr>
        <w:t>уговорена</w:t>
      </w:r>
      <w:r w:rsidR="003A1F90" w:rsidRPr="003A1F90">
        <w:rPr>
          <w:rFonts w:cs="Arial"/>
          <w:lang w:val="sr-Cyrl-RS"/>
        </w:rPr>
        <w:t xml:space="preserve"> </w:t>
      </w:r>
      <w:r>
        <w:rPr>
          <w:rFonts w:cs="Arial"/>
          <w:lang w:val="sr-Cyrl-RS"/>
        </w:rPr>
        <w:t>финансијска</w:t>
      </w:r>
      <w:r w:rsidR="003A1F90" w:rsidRPr="003A1F90">
        <w:rPr>
          <w:rFonts w:cs="Arial"/>
          <w:lang w:val="sr-Cyrl-RS"/>
        </w:rPr>
        <w:t xml:space="preserve"> </w:t>
      </w:r>
      <w:r>
        <w:rPr>
          <w:rFonts w:cs="Arial"/>
          <w:lang w:val="sr-Cyrl-RS"/>
        </w:rPr>
        <w:t>средства</w:t>
      </w:r>
      <w:r w:rsidR="003A1F90" w:rsidRPr="003A1F90">
        <w:rPr>
          <w:rFonts w:cs="Arial"/>
          <w:lang w:val="sr-Cyrl-RS"/>
        </w:rPr>
        <w:t xml:space="preserve"> </w:t>
      </w:r>
      <w:r>
        <w:rPr>
          <w:rFonts w:cs="Arial"/>
          <w:lang w:val="sr-Cyrl-RS"/>
        </w:rPr>
        <w:t>утро</w:t>
      </w:r>
      <w:r w:rsidR="003A1F90" w:rsidRPr="003A1F90">
        <w:rPr>
          <w:rFonts w:cs="Arial"/>
          <w:lang w:val="sr-Cyrl-RS"/>
        </w:rPr>
        <w:t>ш</w:t>
      </w:r>
      <w:r>
        <w:rPr>
          <w:rFonts w:cs="Arial"/>
          <w:lang w:val="sr-Cyrl-RS"/>
        </w:rPr>
        <w:t>е</w:t>
      </w:r>
      <w:r w:rsidR="003A1F90" w:rsidRPr="003A1F90">
        <w:rPr>
          <w:rFonts w:cs="Arial"/>
          <w:lang w:val="sr-Cyrl-RS"/>
        </w:rPr>
        <w:t xml:space="preserve"> </w:t>
      </w:r>
      <w:r>
        <w:rPr>
          <w:rFonts w:cs="Arial"/>
          <w:lang w:val="sr-Cyrl-RS"/>
        </w:rPr>
        <w:t>пре</w:t>
      </w:r>
      <w:r w:rsidR="003A1F90" w:rsidRPr="003A1F90">
        <w:rPr>
          <w:rFonts w:cs="Arial"/>
          <w:lang w:val="sr-Cyrl-RS"/>
        </w:rPr>
        <w:t xml:space="preserve"> </w:t>
      </w:r>
      <w:r>
        <w:rPr>
          <w:rFonts w:cs="Arial"/>
          <w:lang w:val="sr-Cyrl-RS"/>
        </w:rPr>
        <w:t>истека</w:t>
      </w:r>
      <w:r w:rsidR="003A1F90" w:rsidRPr="003A1F90">
        <w:rPr>
          <w:rFonts w:cs="Arial"/>
          <w:lang w:val="sr-Cyrl-RS"/>
        </w:rPr>
        <w:t xml:space="preserve"> </w:t>
      </w:r>
      <w:r>
        <w:rPr>
          <w:rFonts w:cs="Arial"/>
          <w:lang w:val="sr-Cyrl-RS"/>
        </w:rPr>
        <w:t>уговореног</w:t>
      </w:r>
      <w:r w:rsidR="003A1F90" w:rsidRPr="003A1F90">
        <w:rPr>
          <w:rFonts w:cs="Arial"/>
          <w:lang w:val="sr-Cyrl-RS"/>
        </w:rPr>
        <w:t xml:space="preserve"> </w:t>
      </w:r>
      <w:r>
        <w:rPr>
          <w:rFonts w:cs="Arial"/>
          <w:lang w:val="sr-Cyrl-RS"/>
        </w:rPr>
        <w:t>рока</w:t>
      </w:r>
      <w:r w:rsidR="003A1F90" w:rsidRPr="003A1F90">
        <w:rPr>
          <w:rFonts w:cs="Arial"/>
          <w:lang w:val="sr-Cyrl-RS"/>
        </w:rPr>
        <w:t xml:space="preserve"> </w:t>
      </w:r>
      <w:r>
        <w:rPr>
          <w:rFonts w:cs="Arial"/>
          <w:lang w:val="sr-Cyrl-RS"/>
        </w:rPr>
        <w:t>Уговор</w:t>
      </w:r>
      <w:r w:rsidR="003A1F90" w:rsidRPr="003A1F90">
        <w:rPr>
          <w:rFonts w:cs="Arial"/>
          <w:lang w:val="sr-Cyrl-RS"/>
        </w:rPr>
        <w:t xml:space="preserve"> </w:t>
      </w:r>
      <w:r>
        <w:rPr>
          <w:rFonts w:cs="Arial"/>
          <w:lang w:val="sr-Cyrl-RS"/>
        </w:rPr>
        <w:t>ће</w:t>
      </w:r>
      <w:r w:rsidR="003A1F90" w:rsidRPr="003A1F90">
        <w:rPr>
          <w:rFonts w:cs="Arial"/>
          <w:lang w:val="sr-Cyrl-RS"/>
        </w:rPr>
        <w:t xml:space="preserve"> </w:t>
      </w:r>
      <w:r>
        <w:rPr>
          <w:rFonts w:cs="Arial"/>
          <w:lang w:val="sr-Cyrl-RS"/>
        </w:rPr>
        <w:t>се</w:t>
      </w:r>
      <w:r w:rsidR="003A1F90" w:rsidRPr="003A1F90">
        <w:rPr>
          <w:rFonts w:cs="Arial"/>
          <w:lang w:val="sr-Cyrl-RS"/>
        </w:rPr>
        <w:t xml:space="preserve"> </w:t>
      </w:r>
      <w:r>
        <w:rPr>
          <w:rFonts w:cs="Arial"/>
          <w:lang w:val="sr-Cyrl-RS"/>
        </w:rPr>
        <w:t>сматрати</w:t>
      </w:r>
      <w:r w:rsidR="003A1F90" w:rsidRPr="003A1F90">
        <w:rPr>
          <w:rFonts w:cs="Arial"/>
          <w:lang w:val="sr-Cyrl-RS"/>
        </w:rPr>
        <w:t xml:space="preserve"> </w:t>
      </w:r>
      <w:r>
        <w:rPr>
          <w:rFonts w:cs="Arial"/>
          <w:lang w:val="sr-Cyrl-RS"/>
        </w:rPr>
        <w:t>испуњеним</w:t>
      </w:r>
      <w:r w:rsidR="003A1F90" w:rsidRPr="003A1F90">
        <w:rPr>
          <w:rFonts w:cs="Arial"/>
          <w:lang w:val="sr-Cyrl-RS"/>
        </w:rPr>
        <w:t>.</w:t>
      </w:r>
    </w:p>
    <w:p w:rsidR="00554B5B" w:rsidRDefault="00554B5B" w:rsidP="00554B5B">
      <w:pPr>
        <w:rPr>
          <w:rFonts w:cs="Arial"/>
          <w:b/>
          <w:bCs/>
        </w:rPr>
      </w:pPr>
      <w:r>
        <w:rPr>
          <w:rFonts w:cs="Arial"/>
          <w:b/>
          <w:bCs/>
        </w:rPr>
        <w:t>ОВЛАШЋЕНИ ПРЕДСТАВНИЦИ ЗА ПРАЋЕЊЕ УГОВОРА</w:t>
      </w:r>
    </w:p>
    <w:p w:rsidR="00554B5B" w:rsidRDefault="00554B5B" w:rsidP="00554B5B">
      <w:pPr>
        <w:jc w:val="center"/>
        <w:rPr>
          <w:rFonts w:cs="Arial"/>
        </w:rPr>
      </w:pPr>
      <w:proofErr w:type="gramStart"/>
      <w:r>
        <w:rPr>
          <w:rFonts w:cs="Arial"/>
          <w:b/>
          <w:bCs/>
        </w:rPr>
        <w:t xml:space="preserve">Члан </w:t>
      </w:r>
      <w:r>
        <w:rPr>
          <w:rFonts w:cs="Arial"/>
          <w:b/>
          <w:bCs/>
          <w:lang w:val="sr-Cyrl-RS"/>
        </w:rPr>
        <w:t>17</w:t>
      </w:r>
      <w:r>
        <w:rPr>
          <w:rFonts w:cs="Arial"/>
        </w:rPr>
        <w:t>.</w:t>
      </w:r>
      <w:proofErr w:type="gramEnd"/>
    </w:p>
    <w:p w:rsidR="00554B5B" w:rsidRDefault="00554B5B" w:rsidP="00554B5B">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54B5B" w:rsidRDefault="00554B5B" w:rsidP="00554B5B">
      <w:pPr>
        <w:rPr>
          <w:rFonts w:cs="Arial"/>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________________________________</w:t>
      </w:r>
    </w:p>
    <w:p w:rsidR="00554B5B" w:rsidRDefault="00554B5B" w:rsidP="00554B5B">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554B5B" w:rsidRDefault="00554B5B" w:rsidP="00554B5B">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54B5B" w:rsidRDefault="00554B5B" w:rsidP="00554B5B">
      <w:pPr>
        <w:rPr>
          <w:rFonts w:ascii="Calibri" w:hAnsi="Calibri"/>
          <w:color w:val="1F497D"/>
        </w:rPr>
      </w:pPr>
    </w:p>
    <w:p w:rsidR="00554B5B" w:rsidRDefault="00554B5B" w:rsidP="00554B5B">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554B5B" w:rsidRDefault="00554B5B" w:rsidP="00554B5B">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294259" w:rsidRDefault="00554B5B" w:rsidP="001271EE">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554B5B" w:rsidRPr="00554B5B" w:rsidRDefault="00554B5B" w:rsidP="001271EE">
      <w:pPr>
        <w:rPr>
          <w:rFonts w:cs="Arial"/>
        </w:rPr>
      </w:pPr>
    </w:p>
    <w:p w:rsidR="00343A18" w:rsidRDefault="00343A18" w:rsidP="001271EE">
      <w:pPr>
        <w:spacing w:before="0"/>
        <w:rPr>
          <w:rFonts w:cs="Arial"/>
          <w:b/>
        </w:rPr>
      </w:pPr>
      <w:r w:rsidRPr="00F10346">
        <w:rPr>
          <w:rFonts w:cs="Arial"/>
          <w:b/>
        </w:rPr>
        <w:t xml:space="preserve"> </w:t>
      </w:r>
      <w:r w:rsidR="00052CE5">
        <w:rPr>
          <w:rFonts w:cs="Arial"/>
          <w:b/>
        </w:rPr>
        <w:t>ИЗМЕНЕ</w:t>
      </w:r>
      <w:r w:rsidRPr="00F10346">
        <w:rPr>
          <w:rFonts w:cs="Arial"/>
          <w:b/>
        </w:rPr>
        <w:t xml:space="preserve"> </w:t>
      </w:r>
      <w:r w:rsidR="00052CE5">
        <w:rPr>
          <w:rFonts w:cs="Arial"/>
          <w:b/>
        </w:rPr>
        <w:t>ТОКОМ</w:t>
      </w:r>
      <w:r w:rsidRPr="00F10346">
        <w:rPr>
          <w:rFonts w:cs="Arial"/>
          <w:b/>
        </w:rPr>
        <w:t xml:space="preserve"> </w:t>
      </w:r>
      <w:r w:rsidR="00052CE5">
        <w:rPr>
          <w:rFonts w:cs="Arial"/>
          <w:b/>
        </w:rPr>
        <w:t>ТРАЈАЊА</w:t>
      </w:r>
      <w:r w:rsidRPr="00F10346">
        <w:rPr>
          <w:rFonts w:cs="Arial"/>
          <w:b/>
        </w:rPr>
        <w:t xml:space="preserve"> </w:t>
      </w:r>
      <w:r w:rsidR="00052CE5">
        <w:rPr>
          <w:rFonts w:cs="Arial"/>
          <w:b/>
        </w:rPr>
        <w:t>УГОВОРА</w:t>
      </w:r>
    </w:p>
    <w:p w:rsidR="00EE2CF0" w:rsidRPr="001271EE" w:rsidRDefault="00EE2CF0" w:rsidP="001271EE">
      <w:pPr>
        <w:spacing w:before="0"/>
        <w:rPr>
          <w:rFonts w:cs="Arial"/>
          <w:b/>
          <w:lang w:val="sr-Cyrl-RS"/>
        </w:rPr>
      </w:pPr>
    </w:p>
    <w:p w:rsidR="00343A18" w:rsidRPr="00F10346" w:rsidRDefault="00052CE5" w:rsidP="00343A18">
      <w:pPr>
        <w:spacing w:before="0"/>
        <w:jc w:val="center"/>
        <w:rPr>
          <w:rFonts w:cs="Arial"/>
          <w:b/>
        </w:rPr>
      </w:pPr>
      <w:proofErr w:type="gramStart"/>
      <w:r>
        <w:rPr>
          <w:rFonts w:cs="Arial"/>
          <w:b/>
        </w:rPr>
        <w:t>Члан</w:t>
      </w:r>
      <w:r w:rsidR="00343A18" w:rsidRPr="00F10346">
        <w:rPr>
          <w:rFonts w:cs="Arial"/>
          <w:b/>
        </w:rPr>
        <w:t xml:space="preserve"> </w:t>
      </w:r>
      <w:r w:rsidR="008E5C69">
        <w:rPr>
          <w:rFonts w:cs="Arial"/>
          <w:b/>
          <w:lang w:val="sr-Cyrl-RS"/>
        </w:rPr>
        <w:t>1</w:t>
      </w:r>
      <w:r w:rsidR="00554B5B">
        <w:rPr>
          <w:rFonts w:cs="Arial"/>
          <w:b/>
          <w:lang w:val="sr-Cyrl-RS"/>
        </w:rPr>
        <w:t>8</w:t>
      </w:r>
      <w:r w:rsidR="00343A18" w:rsidRPr="00F10346">
        <w:rPr>
          <w:rFonts w:cs="Arial"/>
          <w:b/>
        </w:rPr>
        <w:t>.</w:t>
      </w:r>
      <w:proofErr w:type="gramEnd"/>
    </w:p>
    <w:p w:rsidR="00F92698" w:rsidRPr="00F92698" w:rsidRDefault="00052CE5" w:rsidP="00F92698">
      <w:pPr>
        <w:spacing w:before="0"/>
        <w:jc w:val="left"/>
        <w:rPr>
          <w:rFonts w:eastAsia="Calibri" w:cs="Arial"/>
          <w:lang w:eastAsia="sr-Latn-CS"/>
        </w:rPr>
      </w:pPr>
      <w:r>
        <w:rPr>
          <w:rFonts w:eastAsia="Calibri" w:cs="Arial"/>
          <w:lang w:val="sr-Latn-RS" w:eastAsia="sr-Latn-CS"/>
        </w:rPr>
        <w:t>Нару</w:t>
      </w:r>
      <w:r w:rsidR="00F92698" w:rsidRPr="00F92698">
        <w:rPr>
          <w:rFonts w:eastAsia="Calibri" w:cs="Arial"/>
          <w:lang w:val="sr-Latn-RS" w:eastAsia="sr-Latn-CS"/>
        </w:rPr>
        <w:t>ч</w:t>
      </w:r>
      <w:r>
        <w:rPr>
          <w:rFonts w:eastAsia="Calibri" w:cs="Arial"/>
          <w:lang w:val="sr-Latn-RS" w:eastAsia="sr-Latn-CS"/>
        </w:rPr>
        <w:t>илац</w:t>
      </w:r>
      <w:r w:rsidR="00F92698" w:rsidRPr="00F92698">
        <w:rPr>
          <w:rFonts w:eastAsia="Calibri" w:cs="Arial"/>
          <w:lang w:val="sr-Latn-RS" w:eastAsia="sr-Latn-CS"/>
        </w:rPr>
        <w:t xml:space="preserve"> </w:t>
      </w:r>
      <w:r>
        <w:rPr>
          <w:rFonts w:eastAsia="Calibri" w:cs="Arial"/>
          <w:lang w:val="sr-Latn-RS" w:eastAsia="sr-Latn-CS"/>
        </w:rPr>
        <w:t>може</w:t>
      </w:r>
      <w:r w:rsidR="00F92698" w:rsidRPr="00F92698">
        <w:rPr>
          <w:rFonts w:eastAsia="Calibri" w:cs="Arial"/>
          <w:lang w:val="sr-Latn-RS" w:eastAsia="sr-Latn-CS"/>
        </w:rPr>
        <w:t xml:space="preserve"> </w:t>
      </w:r>
      <w:r>
        <w:rPr>
          <w:rFonts w:eastAsia="Calibri" w:cs="Arial"/>
          <w:lang w:val="sr-Latn-RS" w:eastAsia="sr-Latn-CS"/>
        </w:rPr>
        <w:t>након</w:t>
      </w:r>
      <w:r w:rsidR="00F92698" w:rsidRPr="00F92698">
        <w:rPr>
          <w:rFonts w:eastAsia="Calibri" w:cs="Arial"/>
          <w:lang w:val="sr-Latn-RS" w:eastAsia="sr-Latn-CS"/>
        </w:rPr>
        <w:t xml:space="preserve"> </w:t>
      </w:r>
      <w:r>
        <w:rPr>
          <w:rFonts w:eastAsia="Calibri" w:cs="Arial"/>
          <w:lang w:val="sr-Latn-RS" w:eastAsia="sr-Latn-CS"/>
        </w:rPr>
        <w:t>закљу</w:t>
      </w:r>
      <w:r w:rsidR="00F92698" w:rsidRPr="00F92698">
        <w:rPr>
          <w:rFonts w:eastAsia="Calibri" w:cs="Arial"/>
          <w:lang w:val="sr-Latn-RS" w:eastAsia="sr-Latn-CS"/>
        </w:rPr>
        <w:t>ч</w:t>
      </w:r>
      <w:r>
        <w:rPr>
          <w:rFonts w:eastAsia="Calibri" w:cs="Arial"/>
          <w:lang w:val="sr-Latn-RS" w:eastAsia="sr-Latn-CS"/>
        </w:rPr>
        <w:t>ења</w:t>
      </w:r>
      <w:r w:rsidR="00F92698" w:rsidRPr="00F92698">
        <w:rPr>
          <w:rFonts w:eastAsia="Calibri" w:cs="Arial"/>
          <w:lang w:val="sr-Latn-RS" w:eastAsia="sr-Latn-CS"/>
        </w:rPr>
        <w:t xml:space="preserve"> </w:t>
      </w:r>
      <w:r>
        <w:rPr>
          <w:rFonts w:eastAsia="Calibri" w:cs="Arial"/>
          <w:lang w:val="sr-Latn-RS" w:eastAsia="sr-Latn-CS"/>
        </w:rPr>
        <w:t>уговора</w:t>
      </w:r>
      <w:r w:rsidR="00F92698" w:rsidRPr="00F92698">
        <w:rPr>
          <w:rFonts w:eastAsia="Calibri" w:cs="Arial"/>
          <w:lang w:val="sr-Latn-RS" w:eastAsia="sr-Latn-CS"/>
        </w:rPr>
        <w:t xml:space="preserve"> </w:t>
      </w:r>
      <w:r>
        <w:rPr>
          <w:rFonts w:eastAsia="Calibri" w:cs="Arial"/>
          <w:lang w:val="sr-Latn-RS" w:eastAsia="sr-Latn-CS"/>
        </w:rPr>
        <w:t>о</w:t>
      </w:r>
      <w:r w:rsidR="00F92698" w:rsidRPr="00F92698">
        <w:rPr>
          <w:rFonts w:eastAsia="Calibri" w:cs="Arial"/>
          <w:lang w:val="sr-Latn-RS" w:eastAsia="sr-Latn-CS"/>
        </w:rPr>
        <w:t xml:space="preserve"> </w:t>
      </w:r>
      <w:r>
        <w:rPr>
          <w:rFonts w:eastAsia="Calibri" w:cs="Arial"/>
          <w:lang w:val="sr-Latn-RS" w:eastAsia="sr-Latn-CS"/>
        </w:rPr>
        <w:t>јавној</w:t>
      </w:r>
      <w:r w:rsidR="00F92698" w:rsidRPr="00F92698">
        <w:rPr>
          <w:rFonts w:eastAsia="Calibri" w:cs="Arial"/>
          <w:lang w:val="sr-Latn-RS" w:eastAsia="sr-Latn-CS"/>
        </w:rPr>
        <w:t xml:space="preserve"> </w:t>
      </w:r>
      <w:r>
        <w:rPr>
          <w:rFonts w:eastAsia="Calibri" w:cs="Arial"/>
          <w:lang w:val="sr-Latn-RS" w:eastAsia="sr-Latn-CS"/>
        </w:rPr>
        <w:t>набавци</w:t>
      </w:r>
      <w:r w:rsidR="00F92698" w:rsidRPr="00F92698">
        <w:rPr>
          <w:rFonts w:eastAsia="Calibri" w:cs="Arial"/>
          <w:lang w:val="sr-Latn-RS" w:eastAsia="sr-Latn-CS"/>
        </w:rPr>
        <w:t xml:space="preserve"> </w:t>
      </w:r>
      <w:r>
        <w:rPr>
          <w:rFonts w:eastAsia="Calibri" w:cs="Arial"/>
          <w:lang w:val="sr-Latn-RS" w:eastAsia="sr-Latn-CS"/>
        </w:rPr>
        <w:t>без</w:t>
      </w:r>
      <w:r w:rsidR="00F92698" w:rsidRPr="00F92698">
        <w:rPr>
          <w:rFonts w:eastAsia="Calibri" w:cs="Arial"/>
          <w:lang w:val="sr-Latn-RS" w:eastAsia="sr-Latn-CS"/>
        </w:rPr>
        <w:t xml:space="preserve"> </w:t>
      </w:r>
      <w:r>
        <w:rPr>
          <w:rFonts w:eastAsia="Calibri" w:cs="Arial"/>
          <w:lang w:val="sr-Latn-RS" w:eastAsia="sr-Latn-CS"/>
        </w:rPr>
        <w:t>спровођења</w:t>
      </w:r>
      <w:r w:rsidR="00F92698" w:rsidRPr="00F92698">
        <w:rPr>
          <w:rFonts w:eastAsia="Calibri" w:cs="Arial"/>
          <w:lang w:val="sr-Latn-RS" w:eastAsia="sr-Latn-CS"/>
        </w:rPr>
        <w:t xml:space="preserve"> </w:t>
      </w:r>
      <w:r>
        <w:rPr>
          <w:rFonts w:eastAsia="Calibri" w:cs="Arial"/>
          <w:lang w:val="sr-Latn-RS" w:eastAsia="sr-Latn-CS"/>
        </w:rPr>
        <w:t>поступка</w:t>
      </w:r>
      <w:r w:rsidR="00F92698" w:rsidRPr="00F92698">
        <w:rPr>
          <w:rFonts w:eastAsia="Calibri" w:cs="Arial"/>
          <w:lang w:val="sr-Latn-RS" w:eastAsia="sr-Latn-CS"/>
        </w:rPr>
        <w:t xml:space="preserve"> </w:t>
      </w:r>
      <w:r>
        <w:rPr>
          <w:rFonts w:eastAsia="Calibri" w:cs="Arial"/>
          <w:lang w:val="sr-Latn-RS" w:eastAsia="sr-Latn-CS"/>
        </w:rPr>
        <w:t>јавне</w:t>
      </w:r>
      <w:r w:rsidR="00F92698" w:rsidRPr="00F92698">
        <w:rPr>
          <w:rFonts w:eastAsia="Calibri" w:cs="Arial"/>
          <w:lang w:val="sr-Latn-RS" w:eastAsia="sr-Latn-CS"/>
        </w:rPr>
        <w:t xml:space="preserve"> </w:t>
      </w:r>
      <w:r>
        <w:rPr>
          <w:rFonts w:eastAsia="Calibri" w:cs="Arial"/>
          <w:lang w:val="sr-Latn-RS" w:eastAsia="sr-Latn-CS"/>
        </w:rPr>
        <w:t>набавке</w:t>
      </w:r>
      <w:r w:rsidR="00F92698" w:rsidRPr="00F92698">
        <w:rPr>
          <w:rFonts w:eastAsia="Calibri" w:cs="Arial"/>
          <w:lang w:val="sr-Latn-RS" w:eastAsia="sr-Latn-CS"/>
        </w:rPr>
        <w:t xml:space="preserve"> </w:t>
      </w:r>
      <w:r>
        <w:rPr>
          <w:rFonts w:eastAsia="Calibri" w:cs="Arial"/>
          <w:lang w:val="sr-Cyrl-RS" w:eastAsia="sr-Latn-CS"/>
        </w:rPr>
        <w:t>извр</w:t>
      </w:r>
      <w:r w:rsidR="00F92698" w:rsidRPr="00F92698">
        <w:rPr>
          <w:rFonts w:eastAsia="Calibri" w:cs="Arial"/>
          <w:lang w:val="sr-Cyrl-RS" w:eastAsia="sr-Latn-CS"/>
        </w:rPr>
        <w:t>ш</w:t>
      </w:r>
      <w:r>
        <w:rPr>
          <w:rFonts w:eastAsia="Calibri" w:cs="Arial"/>
          <w:lang w:val="sr-Cyrl-RS" w:eastAsia="sr-Latn-CS"/>
        </w:rPr>
        <w:t>ити</w:t>
      </w:r>
      <w:r w:rsidR="00F92698" w:rsidRPr="00F92698">
        <w:rPr>
          <w:rFonts w:eastAsia="Calibri" w:cs="Arial"/>
          <w:lang w:val="sr-Cyrl-RS" w:eastAsia="sr-Latn-CS"/>
        </w:rPr>
        <w:t xml:space="preserve"> </w:t>
      </w:r>
      <w:r>
        <w:rPr>
          <w:rFonts w:eastAsia="Calibri" w:cs="Arial"/>
          <w:lang w:val="sr-Cyrl-RS" w:eastAsia="sr-Latn-CS"/>
        </w:rPr>
        <w:t>измене</w:t>
      </w:r>
      <w:r w:rsidR="00F92698" w:rsidRPr="00F92698">
        <w:rPr>
          <w:rFonts w:eastAsia="Calibri" w:cs="Arial"/>
          <w:lang w:val="sr-Cyrl-RS" w:eastAsia="sr-Latn-CS"/>
        </w:rPr>
        <w:t xml:space="preserve"> </w:t>
      </w:r>
      <w:r>
        <w:rPr>
          <w:rFonts w:eastAsia="Calibri" w:cs="Arial"/>
          <w:lang w:val="sr-Cyrl-RS" w:eastAsia="sr-Latn-CS"/>
        </w:rPr>
        <w:t>на</w:t>
      </w:r>
      <w:r w:rsidR="00F92698" w:rsidRPr="00F92698">
        <w:rPr>
          <w:rFonts w:eastAsia="Calibri" w:cs="Arial"/>
          <w:lang w:val="sr-Cyrl-RS" w:eastAsia="sr-Latn-CS"/>
        </w:rPr>
        <w:t xml:space="preserve"> </w:t>
      </w:r>
      <w:r>
        <w:rPr>
          <w:rFonts w:eastAsia="Calibri" w:cs="Arial"/>
          <w:lang w:val="sr-Cyrl-RS" w:eastAsia="sr-Latn-CS"/>
        </w:rPr>
        <w:t>на</w:t>
      </w:r>
      <w:r w:rsidR="00F92698" w:rsidRPr="00F92698">
        <w:rPr>
          <w:rFonts w:eastAsia="Calibri" w:cs="Arial"/>
          <w:lang w:val="sr-Cyrl-RS" w:eastAsia="sr-Latn-CS"/>
        </w:rPr>
        <w:t>ч</w:t>
      </w:r>
      <w:r>
        <w:rPr>
          <w:rFonts w:eastAsia="Calibri" w:cs="Arial"/>
          <w:lang w:val="sr-Cyrl-RS" w:eastAsia="sr-Latn-CS"/>
        </w:rPr>
        <w:t>ин</w:t>
      </w:r>
      <w:r w:rsidR="00F92698" w:rsidRPr="00F92698">
        <w:rPr>
          <w:rFonts w:eastAsia="Calibri" w:cs="Arial"/>
          <w:lang w:val="sr-Cyrl-RS" w:eastAsia="sr-Latn-CS"/>
        </w:rPr>
        <w:t xml:space="preserve"> </w:t>
      </w:r>
      <w:r>
        <w:rPr>
          <w:rFonts w:eastAsia="Calibri" w:cs="Arial"/>
          <w:lang w:val="sr-Cyrl-RS" w:eastAsia="sr-Latn-CS"/>
        </w:rPr>
        <w:t>који</w:t>
      </w:r>
      <w:r w:rsidR="00F92698" w:rsidRPr="00F92698">
        <w:rPr>
          <w:rFonts w:eastAsia="Calibri" w:cs="Arial"/>
          <w:lang w:val="sr-Cyrl-RS" w:eastAsia="sr-Latn-CS"/>
        </w:rPr>
        <w:t xml:space="preserve"> </w:t>
      </w:r>
      <w:r>
        <w:rPr>
          <w:rFonts w:eastAsia="Calibri" w:cs="Arial"/>
          <w:lang w:val="sr-Cyrl-RS" w:eastAsia="sr-Latn-CS"/>
        </w:rPr>
        <w:t>је</w:t>
      </w:r>
      <w:r w:rsidR="00F92698" w:rsidRPr="00F92698">
        <w:rPr>
          <w:rFonts w:eastAsia="Calibri" w:cs="Arial"/>
          <w:lang w:val="sr-Latn-RS" w:eastAsia="sr-Latn-CS"/>
        </w:rPr>
        <w:t xml:space="preserve"> </w:t>
      </w:r>
      <w:r>
        <w:rPr>
          <w:rFonts w:eastAsia="Calibri" w:cs="Arial"/>
          <w:lang w:val="sr-Latn-RS" w:eastAsia="sr-Latn-CS"/>
        </w:rPr>
        <w:t>прописан</w:t>
      </w:r>
      <w:r w:rsidR="00F92698" w:rsidRPr="00F92698">
        <w:rPr>
          <w:rFonts w:eastAsia="Calibri" w:cs="Arial"/>
          <w:lang w:val="sr-Latn-RS" w:eastAsia="sr-Latn-CS"/>
        </w:rPr>
        <w:t xml:space="preserve"> ч</w:t>
      </w:r>
      <w:r>
        <w:rPr>
          <w:rFonts w:eastAsia="Calibri" w:cs="Arial"/>
          <w:lang w:val="sr-Latn-RS" w:eastAsia="sr-Latn-CS"/>
        </w:rPr>
        <w:t>ланом</w:t>
      </w:r>
      <w:r w:rsidR="00F92698" w:rsidRPr="00F92698">
        <w:rPr>
          <w:rFonts w:eastAsia="Calibri" w:cs="Arial"/>
          <w:lang w:val="sr-Latn-RS" w:eastAsia="sr-Latn-CS"/>
        </w:rPr>
        <w:t xml:space="preserve"> 115. </w:t>
      </w:r>
      <w:r>
        <w:rPr>
          <w:rFonts w:eastAsia="Calibri" w:cs="Arial"/>
          <w:lang w:val="sr-Latn-RS" w:eastAsia="sr-Latn-CS"/>
        </w:rPr>
        <w:t>Закона</w:t>
      </w:r>
      <w:r w:rsidR="00F92698" w:rsidRPr="00F92698">
        <w:rPr>
          <w:rFonts w:eastAsia="Calibri" w:cs="Arial"/>
          <w:lang w:val="sr-Latn-RS" w:eastAsia="sr-Latn-CS"/>
        </w:rPr>
        <w:t xml:space="preserve"> </w:t>
      </w:r>
      <w:r>
        <w:rPr>
          <w:rFonts w:eastAsia="Calibri" w:cs="Arial"/>
          <w:lang w:val="sr-Latn-RS" w:eastAsia="sr-Latn-CS"/>
        </w:rPr>
        <w:t>о</w:t>
      </w:r>
      <w:r w:rsidR="00F92698" w:rsidRPr="00F92698">
        <w:rPr>
          <w:rFonts w:eastAsia="Calibri" w:cs="Arial"/>
          <w:lang w:val="sr-Latn-RS" w:eastAsia="sr-Latn-CS"/>
        </w:rPr>
        <w:t xml:space="preserve"> </w:t>
      </w:r>
      <w:r>
        <w:rPr>
          <w:rFonts w:eastAsia="Calibri" w:cs="Arial"/>
          <w:lang w:val="sr-Latn-RS" w:eastAsia="sr-Latn-CS"/>
        </w:rPr>
        <w:t>јавним</w:t>
      </w:r>
      <w:r w:rsidR="00F92698" w:rsidRPr="00F92698">
        <w:rPr>
          <w:rFonts w:eastAsia="Calibri" w:cs="Arial"/>
          <w:lang w:val="sr-Latn-RS" w:eastAsia="sr-Latn-CS"/>
        </w:rPr>
        <w:t xml:space="preserve"> </w:t>
      </w:r>
      <w:r>
        <w:rPr>
          <w:rFonts w:eastAsia="Calibri" w:cs="Arial"/>
          <w:lang w:val="sr-Latn-RS" w:eastAsia="sr-Latn-CS"/>
        </w:rPr>
        <w:t>набавкама</w:t>
      </w:r>
      <w:r w:rsidR="00F92698" w:rsidRPr="00F92698">
        <w:rPr>
          <w:rFonts w:eastAsia="Calibri" w:cs="Arial"/>
          <w:lang w:val="sr-Latn-RS" w:eastAsia="sr-Latn-CS"/>
        </w:rPr>
        <w:t>.</w:t>
      </w:r>
    </w:p>
    <w:p w:rsidR="00F92698" w:rsidRPr="00F92698" w:rsidRDefault="00052CE5" w:rsidP="00F92698">
      <w:pPr>
        <w:spacing w:before="0"/>
        <w:rPr>
          <w:rFonts w:eastAsia="Calibri" w:cs="Arial"/>
        </w:rPr>
      </w:pPr>
      <w:r>
        <w:rPr>
          <w:rFonts w:eastAsia="Calibri" w:cs="Arial"/>
        </w:rPr>
        <w:t>Уговорне</w:t>
      </w:r>
      <w:r w:rsidR="00F92698" w:rsidRPr="00F92698">
        <w:rPr>
          <w:rFonts w:eastAsia="Calibri" w:cs="Arial"/>
        </w:rPr>
        <w:t xml:space="preserve"> </w:t>
      </w:r>
      <w:r>
        <w:rPr>
          <w:rFonts w:eastAsia="Calibri" w:cs="Arial"/>
        </w:rPr>
        <w:t>стране</w:t>
      </w:r>
      <w:r w:rsidR="00F92698" w:rsidRPr="00F92698">
        <w:rPr>
          <w:rFonts w:eastAsia="Calibri" w:cs="Arial"/>
        </w:rPr>
        <w:t xml:space="preserve"> </w:t>
      </w:r>
      <w:r>
        <w:rPr>
          <w:rFonts w:eastAsia="Calibri" w:cs="Arial"/>
        </w:rPr>
        <w:t>током</w:t>
      </w:r>
      <w:r w:rsidR="00F92698" w:rsidRPr="00F92698">
        <w:rPr>
          <w:rFonts w:eastAsia="Calibri" w:cs="Arial"/>
        </w:rPr>
        <w:t xml:space="preserve"> </w:t>
      </w:r>
      <w:r>
        <w:rPr>
          <w:rFonts w:eastAsia="Calibri" w:cs="Arial"/>
        </w:rPr>
        <w:t>трајања</w:t>
      </w:r>
      <w:r w:rsidR="00F92698" w:rsidRPr="00F92698">
        <w:rPr>
          <w:rFonts w:eastAsia="Calibri" w:cs="Arial"/>
        </w:rPr>
        <w:t xml:space="preserve"> </w:t>
      </w:r>
      <w:r>
        <w:rPr>
          <w:rFonts w:eastAsia="Calibri" w:cs="Arial"/>
        </w:rPr>
        <w:t>овог</w:t>
      </w:r>
      <w:r w:rsidR="00F92698" w:rsidRPr="00F92698">
        <w:rPr>
          <w:rFonts w:eastAsia="Calibri" w:cs="Arial"/>
        </w:rPr>
        <w:t xml:space="preserve"> </w:t>
      </w:r>
      <w:r>
        <w:rPr>
          <w:rFonts w:eastAsia="Calibri" w:cs="Arial"/>
        </w:rPr>
        <w:t>Уговора</w:t>
      </w:r>
      <w:proofErr w:type="gramStart"/>
      <w:r w:rsidR="00F92698" w:rsidRPr="00F92698">
        <w:rPr>
          <w:rFonts w:eastAsia="Calibri" w:cs="Arial"/>
        </w:rPr>
        <w:t xml:space="preserve">  </w:t>
      </w:r>
      <w:r>
        <w:rPr>
          <w:rFonts w:eastAsia="Calibri" w:cs="Arial"/>
        </w:rPr>
        <w:t>због</w:t>
      </w:r>
      <w:proofErr w:type="gramEnd"/>
      <w:r w:rsidR="00F92698" w:rsidRPr="00F92698">
        <w:rPr>
          <w:rFonts w:eastAsia="Calibri" w:cs="Arial"/>
        </w:rPr>
        <w:t xml:space="preserve"> </w:t>
      </w:r>
      <w:r>
        <w:rPr>
          <w:rFonts w:eastAsia="Calibri" w:cs="Arial"/>
        </w:rPr>
        <w:t>промењених</w:t>
      </w:r>
      <w:r w:rsidR="00F92698" w:rsidRPr="00F92698">
        <w:rPr>
          <w:rFonts w:eastAsia="Calibri" w:cs="Arial"/>
        </w:rPr>
        <w:t xml:space="preserve"> </w:t>
      </w:r>
      <w:r>
        <w:rPr>
          <w:rFonts w:eastAsia="Calibri" w:cs="Arial"/>
        </w:rPr>
        <w:t>околности</w:t>
      </w:r>
      <w:r w:rsidR="00F92698" w:rsidRPr="00F92698">
        <w:rPr>
          <w:rFonts w:eastAsia="Calibri" w:cs="Arial"/>
        </w:rPr>
        <w:t xml:space="preserve"> </w:t>
      </w:r>
      <w:r>
        <w:rPr>
          <w:rFonts w:eastAsia="Calibri" w:cs="Arial"/>
        </w:rPr>
        <w:t>ближе</w:t>
      </w:r>
      <w:r w:rsidR="00F92698" w:rsidRPr="00F92698">
        <w:rPr>
          <w:rFonts w:eastAsia="Calibri" w:cs="Arial"/>
        </w:rPr>
        <w:t xml:space="preserve"> </w:t>
      </w:r>
      <w:r>
        <w:rPr>
          <w:rFonts w:eastAsia="Calibri" w:cs="Arial"/>
        </w:rPr>
        <w:t>одређених</w:t>
      </w:r>
      <w:r w:rsidR="00F92698" w:rsidRPr="00F92698">
        <w:rPr>
          <w:rFonts w:eastAsia="Calibri" w:cs="Arial"/>
        </w:rPr>
        <w:t xml:space="preserve"> </w:t>
      </w:r>
      <w:r>
        <w:rPr>
          <w:rFonts w:eastAsia="Calibri" w:cs="Arial"/>
        </w:rPr>
        <w:t>у</w:t>
      </w:r>
      <w:r w:rsidR="00F92698" w:rsidRPr="00F92698">
        <w:rPr>
          <w:rFonts w:eastAsia="Calibri" w:cs="Arial"/>
        </w:rPr>
        <w:t xml:space="preserve"> ч</w:t>
      </w:r>
      <w:r>
        <w:rPr>
          <w:rFonts w:eastAsia="Calibri" w:cs="Arial"/>
        </w:rPr>
        <w:t>лану</w:t>
      </w:r>
      <w:r w:rsidR="00F92698" w:rsidRPr="00F92698">
        <w:rPr>
          <w:rFonts w:eastAsia="Calibri" w:cs="Arial"/>
        </w:rPr>
        <w:t xml:space="preserve"> 115. </w:t>
      </w:r>
      <w:proofErr w:type="gramStart"/>
      <w:r>
        <w:rPr>
          <w:rFonts w:eastAsia="Calibri" w:cs="Arial"/>
        </w:rPr>
        <w:t>Закона</w:t>
      </w:r>
      <w:r w:rsidR="00F92698" w:rsidRPr="00F92698">
        <w:rPr>
          <w:rFonts w:eastAsia="Calibri" w:cs="Arial"/>
        </w:rPr>
        <w:t xml:space="preserve">, </w:t>
      </w:r>
      <w:r>
        <w:rPr>
          <w:rFonts w:eastAsia="Calibri" w:cs="Arial"/>
        </w:rPr>
        <w:t>могу</w:t>
      </w:r>
      <w:r w:rsidR="00F92698" w:rsidRPr="00F92698">
        <w:rPr>
          <w:rFonts w:eastAsia="Calibri" w:cs="Arial"/>
        </w:rPr>
        <w:t xml:space="preserve"> </w:t>
      </w:r>
      <w:r>
        <w:rPr>
          <w:rFonts w:eastAsia="Calibri" w:cs="Arial"/>
        </w:rPr>
        <w:t>у</w:t>
      </w:r>
      <w:r w:rsidR="00F92698" w:rsidRPr="00F92698">
        <w:rPr>
          <w:rFonts w:eastAsia="Calibri" w:cs="Arial"/>
        </w:rPr>
        <w:t xml:space="preserve"> </w:t>
      </w:r>
      <w:r>
        <w:rPr>
          <w:rFonts w:eastAsia="Calibri" w:cs="Arial"/>
        </w:rPr>
        <w:t>писменој</w:t>
      </w:r>
      <w:r w:rsidR="00F92698" w:rsidRPr="00F92698">
        <w:rPr>
          <w:rFonts w:eastAsia="Calibri" w:cs="Arial"/>
        </w:rPr>
        <w:t xml:space="preserve"> </w:t>
      </w:r>
      <w:r>
        <w:rPr>
          <w:rFonts w:eastAsia="Calibri" w:cs="Arial"/>
        </w:rPr>
        <w:t>форми</w:t>
      </w:r>
      <w:r w:rsidR="00F92698" w:rsidRPr="00F92698">
        <w:rPr>
          <w:rFonts w:eastAsia="Calibri" w:cs="Arial"/>
        </w:rPr>
        <w:t xml:space="preserve"> </w:t>
      </w:r>
      <w:r>
        <w:rPr>
          <w:rFonts w:eastAsia="Calibri" w:cs="Arial"/>
        </w:rPr>
        <w:t>путем</w:t>
      </w:r>
      <w:r w:rsidR="00F92698" w:rsidRPr="00F92698">
        <w:rPr>
          <w:rFonts w:eastAsia="Calibri" w:cs="Arial"/>
        </w:rPr>
        <w:t xml:space="preserve"> </w:t>
      </w:r>
      <w:r>
        <w:rPr>
          <w:rFonts w:eastAsia="Calibri" w:cs="Arial"/>
        </w:rPr>
        <w:t>Анекса</w:t>
      </w:r>
      <w:r w:rsidR="00F92698" w:rsidRPr="00F92698">
        <w:rPr>
          <w:rFonts w:eastAsia="Calibri" w:cs="Arial"/>
        </w:rPr>
        <w:t xml:space="preserve"> </w:t>
      </w:r>
      <w:r>
        <w:rPr>
          <w:rFonts w:eastAsia="Calibri" w:cs="Arial"/>
        </w:rPr>
        <w:t>извр</w:t>
      </w:r>
      <w:r w:rsidR="00F92698" w:rsidRPr="00F92698">
        <w:rPr>
          <w:rFonts w:eastAsia="Calibri" w:cs="Arial"/>
        </w:rPr>
        <w:t>ш</w:t>
      </w:r>
      <w:r>
        <w:rPr>
          <w:rFonts w:eastAsia="Calibri" w:cs="Arial"/>
        </w:rPr>
        <w:t>ити</w:t>
      </w:r>
      <w:r w:rsidR="00F92698" w:rsidRPr="00F92698">
        <w:rPr>
          <w:rFonts w:eastAsia="Calibri" w:cs="Arial"/>
        </w:rPr>
        <w:t xml:space="preserve"> </w:t>
      </w:r>
      <w:r>
        <w:rPr>
          <w:rFonts w:eastAsia="Calibri" w:cs="Arial"/>
        </w:rPr>
        <w:t>измене</w:t>
      </w:r>
      <w:r w:rsidR="00F92698" w:rsidRPr="00F92698">
        <w:rPr>
          <w:rFonts w:eastAsia="Calibri" w:cs="Arial"/>
        </w:rPr>
        <w:t xml:space="preserve"> </w:t>
      </w:r>
      <w:r>
        <w:rPr>
          <w:rFonts w:eastAsia="Calibri" w:cs="Arial"/>
        </w:rPr>
        <w:t>и</w:t>
      </w:r>
      <w:r w:rsidR="00F92698" w:rsidRPr="00F92698">
        <w:rPr>
          <w:rFonts w:eastAsia="Calibri" w:cs="Arial"/>
        </w:rPr>
        <w:t xml:space="preserve"> </w:t>
      </w:r>
      <w:r>
        <w:rPr>
          <w:rFonts w:eastAsia="Calibri" w:cs="Arial"/>
        </w:rPr>
        <w:t>допуне</w:t>
      </w:r>
      <w:r w:rsidR="00F92698" w:rsidRPr="00F92698">
        <w:rPr>
          <w:rFonts w:eastAsia="Calibri" w:cs="Arial"/>
        </w:rPr>
        <w:t xml:space="preserve"> </w:t>
      </w:r>
      <w:r>
        <w:rPr>
          <w:rFonts w:eastAsia="Calibri" w:cs="Arial"/>
        </w:rPr>
        <w:t>овог</w:t>
      </w:r>
      <w:r w:rsidR="00F92698" w:rsidRPr="00F92698">
        <w:rPr>
          <w:rFonts w:eastAsia="Calibri" w:cs="Arial"/>
        </w:rPr>
        <w:t xml:space="preserve"> </w:t>
      </w:r>
      <w:r>
        <w:rPr>
          <w:rFonts w:eastAsia="Calibri" w:cs="Arial"/>
        </w:rPr>
        <w:t>Уговора</w:t>
      </w:r>
      <w:r w:rsidR="00F92698" w:rsidRPr="00F92698">
        <w:rPr>
          <w:rFonts w:eastAsia="Calibri" w:cs="Arial"/>
        </w:rPr>
        <w:t>.</w:t>
      </w:r>
      <w:proofErr w:type="gramEnd"/>
    </w:p>
    <w:p w:rsidR="00F92698" w:rsidRPr="00F92698" w:rsidRDefault="00052CE5" w:rsidP="00F92698">
      <w:pPr>
        <w:spacing w:before="0"/>
        <w:jc w:val="left"/>
        <w:rPr>
          <w:rFonts w:eastAsia="Calibri" w:cs="Arial"/>
          <w:color w:val="1F497D"/>
          <w:lang w:val="sr-Latn-RS"/>
        </w:rPr>
      </w:pPr>
      <w:r>
        <w:rPr>
          <w:rFonts w:eastAsia="Calibri" w:cs="Arial"/>
          <w:lang w:val="sr-Latn-RS" w:eastAsia="sr-Latn-CS"/>
        </w:rPr>
        <w:t>У</w:t>
      </w:r>
      <w:r w:rsidR="00F92698" w:rsidRPr="00F92698">
        <w:rPr>
          <w:rFonts w:eastAsia="Calibri" w:cs="Arial"/>
          <w:lang w:val="sr-Latn-RS" w:eastAsia="sr-Latn-CS"/>
        </w:rPr>
        <w:t xml:space="preserve"> </w:t>
      </w:r>
      <w:r>
        <w:rPr>
          <w:rFonts w:eastAsia="Calibri" w:cs="Arial"/>
          <w:lang w:val="sr-Cyrl-CS" w:eastAsia="sr-Latn-CS"/>
        </w:rPr>
        <w:t>свим</w:t>
      </w:r>
      <w:r w:rsidR="00F92698" w:rsidRPr="00F92698">
        <w:rPr>
          <w:rFonts w:eastAsia="Calibri" w:cs="Arial"/>
          <w:lang w:val="sr-Cyrl-CS" w:eastAsia="sr-Latn-CS"/>
        </w:rPr>
        <w:t xml:space="preserve"> </w:t>
      </w:r>
      <w:r>
        <w:rPr>
          <w:rFonts w:eastAsia="Calibri" w:cs="Arial"/>
          <w:lang w:val="sr-Cyrl-CS" w:eastAsia="sr-Latn-CS"/>
        </w:rPr>
        <w:t>наведеним</w:t>
      </w:r>
      <w:r w:rsidR="00F92698" w:rsidRPr="00F92698">
        <w:rPr>
          <w:rFonts w:eastAsia="Calibri" w:cs="Arial"/>
          <w:lang w:val="sr-Cyrl-CS" w:eastAsia="sr-Latn-CS"/>
        </w:rPr>
        <w:t xml:space="preserve"> </w:t>
      </w:r>
      <w:r>
        <w:rPr>
          <w:rFonts w:eastAsia="Calibri" w:cs="Arial"/>
          <w:lang w:val="sr-Cyrl-CS" w:eastAsia="sr-Latn-CS"/>
        </w:rPr>
        <w:t>слу</w:t>
      </w:r>
      <w:r w:rsidR="00F92698" w:rsidRPr="00F92698">
        <w:rPr>
          <w:rFonts w:eastAsia="Calibri" w:cs="Arial"/>
          <w:lang w:val="sr-Cyrl-CS" w:eastAsia="sr-Latn-CS"/>
        </w:rPr>
        <w:t>ч</w:t>
      </w:r>
      <w:r>
        <w:rPr>
          <w:rFonts w:eastAsia="Calibri" w:cs="Arial"/>
          <w:lang w:val="sr-Cyrl-CS" w:eastAsia="sr-Latn-CS"/>
        </w:rPr>
        <w:t>ајевима</w:t>
      </w:r>
      <w:r w:rsidR="00F92698" w:rsidRPr="00F92698">
        <w:rPr>
          <w:rFonts w:eastAsia="Calibri" w:cs="Arial"/>
          <w:lang w:val="sr-Cyrl-CS" w:eastAsia="sr-Latn-CS"/>
        </w:rPr>
        <w:t xml:space="preserve">, </w:t>
      </w:r>
      <w:r>
        <w:rPr>
          <w:rFonts w:eastAsia="Calibri" w:cs="Arial"/>
          <w:lang w:val="sr-Cyrl-CS" w:eastAsia="sr-Latn-CS"/>
        </w:rPr>
        <w:t>Нару</w:t>
      </w:r>
      <w:r w:rsidR="00F92698" w:rsidRPr="00F92698">
        <w:rPr>
          <w:rFonts w:eastAsia="Calibri" w:cs="Arial"/>
          <w:lang w:val="sr-Cyrl-CS" w:eastAsia="sr-Latn-CS"/>
        </w:rPr>
        <w:t>ч</w:t>
      </w:r>
      <w:r>
        <w:rPr>
          <w:rFonts w:eastAsia="Calibri" w:cs="Arial"/>
          <w:lang w:val="sr-Cyrl-CS" w:eastAsia="sr-Latn-CS"/>
        </w:rPr>
        <w:t>илац</w:t>
      </w:r>
      <w:r w:rsidR="00F92698" w:rsidRPr="00F92698">
        <w:rPr>
          <w:rFonts w:eastAsia="Calibri" w:cs="Arial"/>
          <w:lang w:val="sr-Cyrl-CS" w:eastAsia="sr-Latn-CS"/>
        </w:rPr>
        <w:t xml:space="preserve"> </w:t>
      </w:r>
      <w:r>
        <w:rPr>
          <w:rFonts w:eastAsia="Calibri" w:cs="Arial"/>
          <w:lang w:val="sr-Latn-RS" w:eastAsia="sr-Latn-CS"/>
        </w:rPr>
        <w:t>ће</w:t>
      </w:r>
      <w:r w:rsidR="00F92698" w:rsidRPr="00F92698">
        <w:rPr>
          <w:rFonts w:eastAsia="Calibri" w:cs="Arial"/>
          <w:lang w:val="sr-Latn-RS" w:eastAsia="sr-Latn-CS"/>
        </w:rPr>
        <w:t xml:space="preserve"> </w:t>
      </w:r>
      <w:r>
        <w:rPr>
          <w:rFonts w:eastAsia="Calibri" w:cs="Arial"/>
          <w:lang w:val="sr-Latn-RS" w:eastAsia="sr-Latn-CS"/>
        </w:rPr>
        <w:t>донети</w:t>
      </w:r>
      <w:r w:rsidR="00F92698" w:rsidRPr="00F92698">
        <w:rPr>
          <w:rFonts w:eastAsia="Calibri" w:cs="Arial"/>
          <w:lang w:val="sr-Latn-RS" w:eastAsia="sr-Latn-CS"/>
        </w:rPr>
        <w:t xml:space="preserve"> </w:t>
      </w:r>
      <w:r>
        <w:rPr>
          <w:rFonts w:eastAsia="Calibri" w:cs="Arial"/>
          <w:lang w:val="sr-Latn-RS" w:eastAsia="sr-Latn-CS"/>
        </w:rPr>
        <w:t>Одлуку</w:t>
      </w:r>
      <w:r w:rsidR="00F92698" w:rsidRPr="00F92698">
        <w:rPr>
          <w:rFonts w:eastAsia="Calibri" w:cs="Arial"/>
          <w:lang w:val="sr-Latn-RS" w:eastAsia="sr-Latn-CS"/>
        </w:rPr>
        <w:t xml:space="preserve"> </w:t>
      </w:r>
      <w:r>
        <w:rPr>
          <w:rFonts w:eastAsia="Calibri" w:cs="Arial"/>
          <w:lang w:val="sr-Latn-RS" w:eastAsia="sr-Latn-CS"/>
        </w:rPr>
        <w:t>о</w:t>
      </w:r>
      <w:r w:rsidR="00F92698" w:rsidRPr="00F92698">
        <w:rPr>
          <w:rFonts w:eastAsia="Calibri" w:cs="Arial"/>
          <w:lang w:val="sr-Latn-RS" w:eastAsia="sr-Latn-CS"/>
        </w:rPr>
        <w:t xml:space="preserve"> </w:t>
      </w:r>
      <w:r>
        <w:rPr>
          <w:rFonts w:eastAsia="Calibri" w:cs="Arial"/>
          <w:lang w:val="sr-Latn-RS" w:eastAsia="sr-Latn-CS"/>
        </w:rPr>
        <w:t>измени</w:t>
      </w:r>
      <w:r w:rsidR="00F92698" w:rsidRPr="00F92698">
        <w:rPr>
          <w:rFonts w:eastAsia="Calibri" w:cs="Arial"/>
          <w:lang w:val="sr-Latn-RS" w:eastAsia="sr-Latn-CS"/>
        </w:rPr>
        <w:t xml:space="preserve"> </w:t>
      </w:r>
      <w:r>
        <w:rPr>
          <w:rFonts w:eastAsia="Calibri" w:cs="Arial"/>
          <w:lang w:val="sr-Latn-RS" w:eastAsia="sr-Latn-CS"/>
        </w:rPr>
        <w:t>Уговора</w:t>
      </w:r>
      <w:r w:rsidR="00F92698" w:rsidRPr="00F92698">
        <w:rPr>
          <w:rFonts w:eastAsia="Calibri" w:cs="Arial"/>
          <w:lang w:val="sr-Latn-RS" w:eastAsia="sr-Latn-CS"/>
        </w:rPr>
        <w:t xml:space="preserve"> </w:t>
      </w:r>
      <w:r>
        <w:rPr>
          <w:rFonts w:eastAsia="Calibri" w:cs="Arial"/>
          <w:lang w:val="sr-Latn-RS" w:eastAsia="sr-Latn-CS"/>
        </w:rPr>
        <w:t>која</w:t>
      </w:r>
      <w:r w:rsidR="00F92698" w:rsidRPr="00F92698">
        <w:rPr>
          <w:rFonts w:eastAsia="Calibri" w:cs="Arial"/>
          <w:lang w:val="sr-Latn-RS" w:eastAsia="sr-Latn-CS"/>
        </w:rPr>
        <w:t xml:space="preserve"> </w:t>
      </w:r>
      <w:r>
        <w:rPr>
          <w:rFonts w:eastAsia="Calibri" w:cs="Arial"/>
          <w:lang w:val="sr-Latn-RS" w:eastAsia="sr-Latn-CS"/>
        </w:rPr>
        <w:t>садржи</w:t>
      </w:r>
      <w:r w:rsidR="00F92698" w:rsidRPr="00F92698">
        <w:rPr>
          <w:rFonts w:eastAsia="Calibri" w:cs="Arial"/>
          <w:lang w:val="sr-Latn-RS" w:eastAsia="sr-Latn-CS"/>
        </w:rPr>
        <w:t xml:space="preserve"> </w:t>
      </w:r>
      <w:r>
        <w:rPr>
          <w:rFonts w:eastAsia="Calibri" w:cs="Arial"/>
          <w:lang w:val="sr-Latn-RS" w:eastAsia="sr-Latn-CS"/>
        </w:rPr>
        <w:t>податке</w:t>
      </w:r>
      <w:r w:rsidR="00F92698" w:rsidRPr="00F92698">
        <w:rPr>
          <w:rFonts w:eastAsia="Calibri" w:cs="Arial"/>
          <w:lang w:val="sr-Latn-RS" w:eastAsia="sr-Latn-CS"/>
        </w:rPr>
        <w:t xml:space="preserve"> </w:t>
      </w:r>
      <w:r>
        <w:rPr>
          <w:rFonts w:eastAsia="Calibri" w:cs="Arial"/>
          <w:lang w:val="sr-Latn-RS" w:eastAsia="sr-Latn-CS"/>
        </w:rPr>
        <w:t>у</w:t>
      </w:r>
      <w:r w:rsidR="00F92698" w:rsidRPr="00F92698">
        <w:rPr>
          <w:rFonts w:eastAsia="Calibri" w:cs="Arial"/>
          <w:lang w:val="sr-Latn-RS" w:eastAsia="sr-Latn-CS"/>
        </w:rPr>
        <w:t xml:space="preserve"> </w:t>
      </w:r>
      <w:r>
        <w:rPr>
          <w:rFonts w:eastAsia="Calibri" w:cs="Arial"/>
          <w:lang w:val="sr-Latn-RS" w:eastAsia="sr-Latn-CS"/>
        </w:rPr>
        <w:t>складу</w:t>
      </w:r>
      <w:r w:rsidR="00F92698" w:rsidRPr="00F92698">
        <w:rPr>
          <w:rFonts w:eastAsia="Calibri" w:cs="Arial"/>
          <w:lang w:val="sr-Latn-RS" w:eastAsia="sr-Latn-CS"/>
        </w:rPr>
        <w:t xml:space="preserve"> </w:t>
      </w:r>
      <w:r>
        <w:rPr>
          <w:rFonts w:eastAsia="Calibri" w:cs="Arial"/>
          <w:lang w:val="sr-Latn-RS" w:eastAsia="sr-Latn-CS"/>
        </w:rPr>
        <w:t>са</w:t>
      </w:r>
      <w:r w:rsidR="00F92698" w:rsidRPr="00F92698">
        <w:rPr>
          <w:rFonts w:eastAsia="Calibri" w:cs="Arial"/>
          <w:lang w:val="sr-Latn-RS" w:eastAsia="sr-Latn-CS"/>
        </w:rPr>
        <w:t xml:space="preserve"> </w:t>
      </w:r>
      <w:r>
        <w:rPr>
          <w:rFonts w:eastAsia="Calibri" w:cs="Arial"/>
          <w:lang w:val="sr-Latn-RS" w:eastAsia="sr-Latn-CS"/>
        </w:rPr>
        <w:t>Прилогом</w:t>
      </w:r>
      <w:r w:rsidR="00F92698" w:rsidRPr="00F92698">
        <w:rPr>
          <w:rFonts w:eastAsia="Calibri" w:cs="Arial"/>
          <w:lang w:val="sr-Latn-RS" w:eastAsia="sr-Latn-CS"/>
        </w:rPr>
        <w:t xml:space="preserve"> 3</w:t>
      </w:r>
      <w:r>
        <w:rPr>
          <w:rFonts w:eastAsia="Calibri" w:cs="Arial"/>
          <w:lang w:val="sr-Latn-RS" w:eastAsia="sr-Latn-CS"/>
        </w:rPr>
        <w:t>Л</w:t>
      </w:r>
      <w:r w:rsidR="00F92698" w:rsidRPr="00F92698">
        <w:rPr>
          <w:rFonts w:eastAsia="Calibri" w:cs="Arial"/>
          <w:lang w:val="sr-Latn-RS" w:eastAsia="sr-Latn-CS"/>
        </w:rPr>
        <w:t xml:space="preserve"> </w:t>
      </w:r>
      <w:r>
        <w:rPr>
          <w:rFonts w:eastAsia="Calibri" w:cs="Arial"/>
          <w:lang w:val="sr-Latn-RS" w:eastAsia="sr-Latn-CS"/>
        </w:rPr>
        <w:t>Закона</w:t>
      </w:r>
      <w:r w:rsidR="00F92698" w:rsidRPr="00F92698">
        <w:rPr>
          <w:rFonts w:eastAsia="Calibri" w:cs="Arial"/>
          <w:lang w:val="sr-Latn-RS" w:eastAsia="sr-Latn-CS"/>
        </w:rPr>
        <w:t xml:space="preserve"> </w:t>
      </w:r>
      <w:r>
        <w:rPr>
          <w:rFonts w:eastAsia="Calibri" w:cs="Arial"/>
          <w:lang w:val="sr-Latn-RS" w:eastAsia="sr-Latn-CS"/>
        </w:rPr>
        <w:t>и</w:t>
      </w:r>
      <w:r w:rsidR="00F92698" w:rsidRPr="00F92698">
        <w:rPr>
          <w:rFonts w:eastAsia="Calibri" w:cs="Arial"/>
          <w:lang w:val="sr-Latn-RS" w:eastAsia="sr-Latn-CS"/>
        </w:rPr>
        <w:t xml:space="preserve"> </w:t>
      </w:r>
      <w:r>
        <w:rPr>
          <w:rFonts w:eastAsia="Calibri" w:cs="Arial"/>
          <w:lang w:val="sr-Latn-RS" w:eastAsia="sr-Latn-CS"/>
        </w:rPr>
        <w:t>у</w:t>
      </w:r>
      <w:r w:rsidR="00F92698" w:rsidRPr="00F92698">
        <w:rPr>
          <w:rFonts w:eastAsia="Calibri" w:cs="Arial"/>
          <w:lang w:val="sr-Latn-RS" w:eastAsia="sr-Latn-CS"/>
        </w:rPr>
        <w:t xml:space="preserve"> </w:t>
      </w:r>
      <w:r>
        <w:rPr>
          <w:rFonts w:eastAsia="Calibri" w:cs="Arial"/>
          <w:lang w:val="sr-Latn-RS" w:eastAsia="sr-Latn-CS"/>
        </w:rPr>
        <w:t>року</w:t>
      </w:r>
      <w:r w:rsidR="00F92698" w:rsidRPr="00F92698">
        <w:rPr>
          <w:rFonts w:eastAsia="Calibri" w:cs="Arial"/>
          <w:lang w:val="sr-Latn-RS" w:eastAsia="sr-Latn-CS"/>
        </w:rPr>
        <w:t xml:space="preserve"> </w:t>
      </w:r>
      <w:r>
        <w:rPr>
          <w:rFonts w:eastAsia="Calibri" w:cs="Arial"/>
          <w:lang w:val="sr-Latn-RS" w:eastAsia="sr-Latn-CS"/>
        </w:rPr>
        <w:t>од</w:t>
      </w:r>
      <w:r w:rsidR="00F92698" w:rsidRPr="00F92698">
        <w:rPr>
          <w:rFonts w:eastAsia="Calibri" w:cs="Arial"/>
          <w:lang w:val="sr-Latn-RS" w:eastAsia="sr-Latn-CS"/>
        </w:rPr>
        <w:t xml:space="preserve"> </w:t>
      </w:r>
      <w:r>
        <w:rPr>
          <w:rFonts w:eastAsia="Calibri" w:cs="Arial"/>
          <w:lang w:val="sr-Latn-RS" w:eastAsia="sr-Latn-CS"/>
        </w:rPr>
        <w:t>три</w:t>
      </w:r>
      <w:r w:rsidR="00F92698" w:rsidRPr="00F92698">
        <w:rPr>
          <w:rFonts w:eastAsia="Calibri" w:cs="Arial"/>
          <w:lang w:val="sr-Latn-RS" w:eastAsia="sr-Latn-CS"/>
        </w:rPr>
        <w:t xml:space="preserve"> </w:t>
      </w:r>
      <w:r>
        <w:rPr>
          <w:rFonts w:eastAsia="Calibri" w:cs="Arial"/>
          <w:lang w:val="sr-Latn-RS" w:eastAsia="sr-Latn-CS"/>
        </w:rPr>
        <w:t>дана</w:t>
      </w:r>
      <w:r w:rsidR="00F92698" w:rsidRPr="00F92698">
        <w:rPr>
          <w:rFonts w:eastAsia="Calibri" w:cs="Arial"/>
          <w:lang w:val="sr-Latn-RS" w:eastAsia="sr-Latn-CS"/>
        </w:rPr>
        <w:t xml:space="preserve"> </w:t>
      </w:r>
      <w:r>
        <w:rPr>
          <w:rFonts w:eastAsia="Calibri" w:cs="Arial"/>
          <w:lang w:val="sr-Latn-RS" w:eastAsia="sr-Latn-CS"/>
        </w:rPr>
        <w:t>од</w:t>
      </w:r>
      <w:r w:rsidR="00F92698" w:rsidRPr="00F92698">
        <w:rPr>
          <w:rFonts w:eastAsia="Calibri" w:cs="Arial"/>
          <w:lang w:val="sr-Latn-RS" w:eastAsia="sr-Latn-CS"/>
        </w:rPr>
        <w:t xml:space="preserve"> </w:t>
      </w:r>
      <w:r>
        <w:rPr>
          <w:rFonts w:eastAsia="Calibri" w:cs="Arial"/>
          <w:lang w:val="sr-Latn-RS" w:eastAsia="sr-Latn-CS"/>
        </w:rPr>
        <w:t>дана</w:t>
      </w:r>
      <w:r w:rsidR="00F92698" w:rsidRPr="00F92698">
        <w:rPr>
          <w:rFonts w:eastAsia="Calibri" w:cs="Arial"/>
          <w:lang w:val="sr-Latn-RS" w:eastAsia="sr-Latn-CS"/>
        </w:rPr>
        <w:t xml:space="preserve"> </w:t>
      </w:r>
      <w:r>
        <w:rPr>
          <w:rFonts w:eastAsia="Calibri" w:cs="Arial"/>
          <w:lang w:val="sr-Latn-RS" w:eastAsia="sr-Latn-CS"/>
        </w:rPr>
        <w:t>доно</w:t>
      </w:r>
      <w:r w:rsidR="00F92698" w:rsidRPr="00F92698">
        <w:rPr>
          <w:rFonts w:eastAsia="Calibri" w:cs="Arial"/>
          <w:lang w:val="sr-Latn-RS" w:eastAsia="sr-Latn-CS"/>
        </w:rPr>
        <w:t>ш</w:t>
      </w:r>
      <w:r>
        <w:rPr>
          <w:rFonts w:eastAsia="Calibri" w:cs="Arial"/>
          <w:lang w:val="sr-Latn-RS" w:eastAsia="sr-Latn-CS"/>
        </w:rPr>
        <w:t>ења</w:t>
      </w:r>
      <w:r w:rsidR="00F92698" w:rsidRPr="00F92698">
        <w:rPr>
          <w:rFonts w:eastAsia="Calibri" w:cs="Arial"/>
          <w:lang w:val="sr-Latn-RS" w:eastAsia="sr-Latn-CS"/>
        </w:rPr>
        <w:t xml:space="preserve"> </w:t>
      </w:r>
      <w:r>
        <w:rPr>
          <w:rFonts w:eastAsia="Calibri" w:cs="Arial"/>
          <w:lang w:val="sr-Latn-RS" w:eastAsia="sr-Latn-CS"/>
        </w:rPr>
        <w:t>исту</w:t>
      </w:r>
      <w:r w:rsidR="00F92698" w:rsidRPr="00F92698">
        <w:rPr>
          <w:rFonts w:eastAsia="Calibri" w:cs="Arial"/>
          <w:lang w:val="sr-Latn-RS" w:eastAsia="sr-Latn-CS"/>
        </w:rPr>
        <w:t xml:space="preserve"> </w:t>
      </w:r>
      <w:r>
        <w:rPr>
          <w:rFonts w:eastAsia="Calibri" w:cs="Arial"/>
          <w:lang w:val="sr-Latn-RS" w:eastAsia="sr-Latn-CS"/>
        </w:rPr>
        <w:t>објавити</w:t>
      </w:r>
      <w:r w:rsidR="00F92698" w:rsidRPr="00F92698">
        <w:rPr>
          <w:rFonts w:eastAsia="Calibri" w:cs="Arial"/>
          <w:lang w:val="sr-Latn-RS" w:eastAsia="sr-Latn-CS"/>
        </w:rPr>
        <w:t xml:space="preserve"> </w:t>
      </w:r>
      <w:r>
        <w:rPr>
          <w:rFonts w:eastAsia="Calibri" w:cs="Arial"/>
          <w:lang w:val="sr-Latn-RS" w:eastAsia="sr-Latn-CS"/>
        </w:rPr>
        <w:t>на</w:t>
      </w:r>
      <w:r w:rsidR="00F92698" w:rsidRPr="00F92698">
        <w:rPr>
          <w:rFonts w:eastAsia="Calibri" w:cs="Arial"/>
          <w:lang w:val="sr-Latn-RS" w:eastAsia="sr-Latn-CS"/>
        </w:rPr>
        <w:t xml:space="preserve"> </w:t>
      </w:r>
      <w:r>
        <w:rPr>
          <w:rFonts w:eastAsia="Calibri" w:cs="Arial"/>
          <w:lang w:val="sr-Latn-RS" w:eastAsia="sr-Latn-CS"/>
        </w:rPr>
        <w:t>Порталу</w:t>
      </w:r>
      <w:r w:rsidR="00F92698" w:rsidRPr="00F92698">
        <w:rPr>
          <w:rFonts w:eastAsia="Calibri" w:cs="Arial"/>
          <w:lang w:val="sr-Latn-RS" w:eastAsia="sr-Latn-CS"/>
        </w:rPr>
        <w:t xml:space="preserve"> </w:t>
      </w:r>
      <w:r>
        <w:rPr>
          <w:rFonts w:eastAsia="Calibri" w:cs="Arial"/>
          <w:lang w:val="sr-Latn-RS" w:eastAsia="sr-Latn-CS"/>
        </w:rPr>
        <w:t>јавних</w:t>
      </w:r>
      <w:r w:rsidR="00F92698" w:rsidRPr="00F92698">
        <w:rPr>
          <w:rFonts w:eastAsia="Calibri" w:cs="Arial"/>
          <w:lang w:val="sr-Latn-RS" w:eastAsia="sr-Latn-CS"/>
        </w:rPr>
        <w:t xml:space="preserve"> </w:t>
      </w:r>
      <w:r>
        <w:rPr>
          <w:rFonts w:eastAsia="Calibri" w:cs="Arial"/>
          <w:lang w:val="sr-Latn-RS" w:eastAsia="sr-Latn-CS"/>
        </w:rPr>
        <w:t>набавки</w:t>
      </w:r>
      <w:r w:rsidR="00F92698" w:rsidRPr="00F92698">
        <w:rPr>
          <w:rFonts w:eastAsia="Calibri" w:cs="Arial"/>
          <w:lang w:val="sr-Latn-RS" w:eastAsia="sr-Latn-CS"/>
        </w:rPr>
        <w:t xml:space="preserve">, </w:t>
      </w:r>
      <w:r>
        <w:rPr>
          <w:rFonts w:eastAsia="Calibri" w:cs="Arial"/>
          <w:lang w:val="sr-Latn-RS" w:eastAsia="sr-Latn-CS"/>
        </w:rPr>
        <w:t>као</w:t>
      </w:r>
      <w:r w:rsidR="00F92698" w:rsidRPr="00F92698">
        <w:rPr>
          <w:rFonts w:eastAsia="Calibri" w:cs="Arial"/>
          <w:lang w:val="sr-Latn-RS" w:eastAsia="sr-Latn-CS"/>
        </w:rPr>
        <w:t xml:space="preserve"> </w:t>
      </w:r>
      <w:r>
        <w:rPr>
          <w:rFonts w:eastAsia="Calibri" w:cs="Arial"/>
          <w:lang w:val="sr-Latn-RS" w:eastAsia="sr-Latn-CS"/>
        </w:rPr>
        <w:t>и</w:t>
      </w:r>
      <w:r w:rsidR="00F92698" w:rsidRPr="00F92698">
        <w:rPr>
          <w:rFonts w:eastAsia="Calibri" w:cs="Arial"/>
          <w:lang w:val="sr-Latn-RS" w:eastAsia="sr-Latn-CS"/>
        </w:rPr>
        <w:t xml:space="preserve"> </w:t>
      </w:r>
      <w:r>
        <w:rPr>
          <w:rFonts w:eastAsia="Calibri" w:cs="Arial"/>
          <w:lang w:val="sr-Latn-RS" w:eastAsia="sr-Latn-CS"/>
        </w:rPr>
        <w:t>доставити</w:t>
      </w:r>
      <w:r w:rsidR="00F92698" w:rsidRPr="00F92698">
        <w:rPr>
          <w:rFonts w:eastAsia="Calibri" w:cs="Arial"/>
          <w:lang w:val="sr-Latn-RS" w:eastAsia="sr-Latn-CS"/>
        </w:rPr>
        <w:t xml:space="preserve"> </w:t>
      </w:r>
      <w:r>
        <w:rPr>
          <w:rFonts w:eastAsia="Calibri" w:cs="Arial"/>
          <w:lang w:val="sr-Latn-RS" w:eastAsia="sr-Latn-CS"/>
        </w:rPr>
        <w:t>изве</w:t>
      </w:r>
      <w:r w:rsidR="00F92698" w:rsidRPr="00F92698">
        <w:rPr>
          <w:rFonts w:eastAsia="Calibri" w:cs="Arial"/>
          <w:lang w:val="sr-Latn-RS" w:eastAsia="sr-Latn-CS"/>
        </w:rPr>
        <w:t>ш</w:t>
      </w:r>
      <w:r>
        <w:rPr>
          <w:rFonts w:eastAsia="Calibri" w:cs="Arial"/>
          <w:lang w:val="sr-Latn-RS" w:eastAsia="sr-Latn-CS"/>
        </w:rPr>
        <w:t>тај</w:t>
      </w:r>
      <w:r w:rsidR="00F92698" w:rsidRPr="00F92698">
        <w:rPr>
          <w:rFonts w:eastAsia="Calibri" w:cs="Arial"/>
          <w:lang w:val="sr-Latn-RS" w:eastAsia="sr-Latn-CS"/>
        </w:rPr>
        <w:t xml:space="preserve"> </w:t>
      </w:r>
      <w:r>
        <w:rPr>
          <w:rFonts w:eastAsia="Calibri" w:cs="Arial"/>
          <w:lang w:val="sr-Latn-RS" w:eastAsia="sr-Latn-CS"/>
        </w:rPr>
        <w:t>Управи</w:t>
      </w:r>
      <w:r w:rsidR="00F92698" w:rsidRPr="00F92698">
        <w:rPr>
          <w:rFonts w:eastAsia="Calibri" w:cs="Arial"/>
          <w:lang w:val="sr-Latn-RS" w:eastAsia="sr-Latn-CS"/>
        </w:rPr>
        <w:t xml:space="preserve"> </w:t>
      </w:r>
      <w:r>
        <w:rPr>
          <w:rFonts w:eastAsia="Calibri" w:cs="Arial"/>
          <w:lang w:val="sr-Latn-RS" w:eastAsia="sr-Latn-CS"/>
        </w:rPr>
        <w:t>за</w:t>
      </w:r>
      <w:r w:rsidR="00F92698" w:rsidRPr="00F92698">
        <w:rPr>
          <w:rFonts w:eastAsia="Calibri" w:cs="Arial"/>
          <w:lang w:val="sr-Latn-RS" w:eastAsia="sr-Latn-CS"/>
        </w:rPr>
        <w:t xml:space="preserve"> </w:t>
      </w:r>
      <w:r>
        <w:rPr>
          <w:rFonts w:eastAsia="Calibri" w:cs="Arial"/>
          <w:lang w:val="sr-Latn-RS" w:eastAsia="sr-Latn-CS"/>
        </w:rPr>
        <w:t>јавне</w:t>
      </w:r>
      <w:r w:rsidR="00F92698" w:rsidRPr="00F92698">
        <w:rPr>
          <w:rFonts w:eastAsia="Calibri" w:cs="Arial"/>
          <w:lang w:val="sr-Latn-RS" w:eastAsia="sr-Latn-CS"/>
        </w:rPr>
        <w:t xml:space="preserve"> </w:t>
      </w:r>
      <w:r>
        <w:rPr>
          <w:rFonts w:eastAsia="Calibri" w:cs="Arial"/>
          <w:lang w:val="sr-Latn-RS" w:eastAsia="sr-Latn-CS"/>
        </w:rPr>
        <w:t>набавке</w:t>
      </w:r>
      <w:r w:rsidR="00F92698" w:rsidRPr="00F92698">
        <w:rPr>
          <w:rFonts w:eastAsia="Calibri" w:cs="Arial"/>
          <w:lang w:val="sr-Latn-RS" w:eastAsia="sr-Latn-CS"/>
        </w:rPr>
        <w:t xml:space="preserve"> </w:t>
      </w:r>
      <w:r>
        <w:rPr>
          <w:rFonts w:eastAsia="Calibri" w:cs="Arial"/>
          <w:lang w:val="sr-Latn-RS" w:eastAsia="sr-Latn-CS"/>
        </w:rPr>
        <w:t>и</w:t>
      </w:r>
      <w:r w:rsidR="00F92698" w:rsidRPr="00F92698">
        <w:rPr>
          <w:rFonts w:eastAsia="Calibri" w:cs="Arial"/>
          <w:lang w:val="sr-Latn-RS" w:eastAsia="sr-Latn-CS"/>
        </w:rPr>
        <w:t xml:space="preserve"> </w:t>
      </w:r>
      <w:r>
        <w:rPr>
          <w:rFonts w:eastAsia="Calibri" w:cs="Arial"/>
          <w:lang w:val="sr-Latn-RS" w:eastAsia="sr-Latn-CS"/>
        </w:rPr>
        <w:t>Државној</w:t>
      </w:r>
      <w:r w:rsidR="00F92698" w:rsidRPr="00F92698">
        <w:rPr>
          <w:rFonts w:eastAsia="Calibri" w:cs="Arial"/>
          <w:lang w:val="sr-Latn-RS" w:eastAsia="sr-Latn-CS"/>
        </w:rPr>
        <w:t xml:space="preserve"> </w:t>
      </w:r>
      <w:r>
        <w:rPr>
          <w:rFonts w:eastAsia="Calibri" w:cs="Arial"/>
          <w:lang w:val="sr-Latn-RS" w:eastAsia="sr-Latn-CS"/>
        </w:rPr>
        <w:t>ревизорској</w:t>
      </w:r>
      <w:r w:rsidR="00F92698" w:rsidRPr="00F92698">
        <w:rPr>
          <w:rFonts w:eastAsia="Calibri" w:cs="Arial"/>
          <w:lang w:val="sr-Latn-RS" w:eastAsia="sr-Latn-CS"/>
        </w:rPr>
        <w:t xml:space="preserve"> </w:t>
      </w:r>
      <w:r>
        <w:rPr>
          <w:rFonts w:eastAsia="Calibri" w:cs="Arial"/>
          <w:lang w:val="sr-Latn-RS" w:eastAsia="sr-Latn-CS"/>
        </w:rPr>
        <w:t>институцији</w:t>
      </w:r>
    </w:p>
    <w:p w:rsidR="00E87BF8" w:rsidRDefault="00E87BF8" w:rsidP="00343A18">
      <w:pPr>
        <w:spacing w:before="0"/>
        <w:rPr>
          <w:rFonts w:cs="Arial"/>
          <w:lang w:val="sr-Cyrl-RS" w:eastAsia="sr-Latn-CS"/>
        </w:rPr>
      </w:pPr>
    </w:p>
    <w:p w:rsidR="00343A18" w:rsidRPr="00F10346" w:rsidRDefault="00052CE5" w:rsidP="00343A18">
      <w:pPr>
        <w:spacing w:before="0"/>
        <w:rPr>
          <w:rFonts w:cs="Arial"/>
          <w:b/>
        </w:rPr>
      </w:pPr>
      <w:r>
        <w:rPr>
          <w:rFonts w:cs="Arial"/>
          <w:b/>
        </w:rPr>
        <w:t>ЗАВРШНЕ</w:t>
      </w:r>
      <w:r w:rsidR="00343A18" w:rsidRPr="00F10346">
        <w:rPr>
          <w:rFonts w:cs="Arial"/>
          <w:b/>
        </w:rPr>
        <w:t xml:space="preserve"> </w:t>
      </w:r>
      <w:r>
        <w:rPr>
          <w:rFonts w:cs="Arial"/>
          <w:b/>
        </w:rPr>
        <w:t>ОДРЕДБЕ</w:t>
      </w:r>
    </w:p>
    <w:p w:rsidR="00343A18" w:rsidRPr="00F10346" w:rsidRDefault="00052CE5" w:rsidP="00343A18">
      <w:pPr>
        <w:spacing w:before="0"/>
        <w:jc w:val="center"/>
        <w:rPr>
          <w:rFonts w:cs="Arial"/>
        </w:rPr>
      </w:pPr>
      <w:proofErr w:type="gramStart"/>
      <w:r>
        <w:rPr>
          <w:rFonts w:cs="Arial"/>
          <w:b/>
        </w:rPr>
        <w:t>Члан</w:t>
      </w:r>
      <w:r w:rsidR="003A1F90">
        <w:rPr>
          <w:rFonts w:cs="Arial"/>
          <w:b/>
        </w:rPr>
        <w:t xml:space="preserve"> </w:t>
      </w:r>
      <w:r w:rsidR="008E5C69">
        <w:rPr>
          <w:rFonts w:cs="Arial"/>
          <w:b/>
          <w:lang w:val="sr-Cyrl-RS"/>
        </w:rPr>
        <w:t>1</w:t>
      </w:r>
      <w:r w:rsidR="00554B5B">
        <w:rPr>
          <w:rFonts w:cs="Arial"/>
          <w:b/>
          <w:lang w:val="sr-Cyrl-RS"/>
        </w:rPr>
        <w:t>9</w:t>
      </w:r>
      <w:r w:rsidR="00343A18" w:rsidRPr="00F10346">
        <w:rPr>
          <w:rFonts w:cs="Arial"/>
          <w:b/>
        </w:rPr>
        <w:t>.</w:t>
      </w:r>
      <w:proofErr w:type="gramEnd"/>
    </w:p>
    <w:p w:rsidR="00343A18" w:rsidRPr="00F10346" w:rsidRDefault="00052CE5" w:rsidP="00343A18">
      <w:pPr>
        <w:tabs>
          <w:tab w:val="left" w:pos="9090"/>
        </w:tabs>
        <w:rPr>
          <w:rFonts w:cs="Arial"/>
          <w:lang w:val="sr-Cyrl-CS"/>
        </w:rPr>
      </w:pPr>
      <w:proofErr w:type="gramStart"/>
      <w:r>
        <w:rPr>
          <w:rFonts w:cs="Arial"/>
        </w:rPr>
        <w:t>На</w:t>
      </w:r>
      <w:r w:rsidR="00343A18" w:rsidRPr="00F10346">
        <w:rPr>
          <w:rFonts w:cs="Arial"/>
        </w:rPr>
        <w:t xml:space="preserve"> </w:t>
      </w:r>
      <w:r>
        <w:rPr>
          <w:rFonts w:cs="Arial"/>
        </w:rPr>
        <w:t>односе</w:t>
      </w:r>
      <w:r w:rsidR="00343A18" w:rsidRPr="00F10346">
        <w:rPr>
          <w:rFonts w:cs="Arial"/>
        </w:rPr>
        <w:t xml:space="preserve"> </w:t>
      </w:r>
      <w:r>
        <w:rPr>
          <w:rFonts w:cs="Arial"/>
        </w:rPr>
        <w:t>Уговорних</w:t>
      </w:r>
      <w:r w:rsidR="00343A18" w:rsidRPr="00F10346">
        <w:rPr>
          <w:rFonts w:cs="Arial"/>
        </w:rPr>
        <w:t xml:space="preserve"> </w:t>
      </w:r>
      <w:r>
        <w:rPr>
          <w:rFonts w:cs="Arial"/>
        </w:rPr>
        <w:t>страна</w:t>
      </w:r>
      <w:r w:rsidR="00343A18" w:rsidRPr="00F10346">
        <w:rPr>
          <w:rFonts w:cs="Arial"/>
          <w:lang w:val="sr-Cyrl-CS"/>
        </w:rPr>
        <w:t>,</w:t>
      </w:r>
      <w:r w:rsidR="00343A18" w:rsidRPr="00F10346">
        <w:rPr>
          <w:rFonts w:cs="Arial"/>
        </w:rPr>
        <w:t xml:space="preserve"> </w:t>
      </w:r>
      <w:r>
        <w:rPr>
          <w:rFonts w:cs="Arial"/>
        </w:rPr>
        <w:t>који</w:t>
      </w:r>
      <w:r w:rsidR="00343A18" w:rsidRPr="00F10346">
        <w:rPr>
          <w:rFonts w:cs="Arial"/>
        </w:rPr>
        <w:t xml:space="preserve"> </w:t>
      </w:r>
      <w:r>
        <w:rPr>
          <w:rFonts w:cs="Arial"/>
        </w:rPr>
        <w:t>нису</w:t>
      </w:r>
      <w:r w:rsidR="00343A18" w:rsidRPr="00F10346">
        <w:rPr>
          <w:rFonts w:cs="Arial"/>
        </w:rPr>
        <w:t xml:space="preserve"> </w:t>
      </w:r>
      <w:r>
        <w:rPr>
          <w:rFonts w:cs="Arial"/>
        </w:rPr>
        <w:t>уређени</w:t>
      </w:r>
      <w:r w:rsidR="00343A18" w:rsidRPr="00F10346">
        <w:rPr>
          <w:rFonts w:cs="Arial"/>
        </w:rPr>
        <w:t xml:space="preserve"> </w:t>
      </w:r>
      <w:r>
        <w:rPr>
          <w:rFonts w:cs="Arial"/>
        </w:rPr>
        <w:t>овим</w:t>
      </w:r>
      <w:r w:rsidR="00343A18" w:rsidRPr="00F10346">
        <w:rPr>
          <w:rFonts w:cs="Arial"/>
        </w:rPr>
        <w:t xml:space="preserve"> </w:t>
      </w:r>
      <w:r>
        <w:rPr>
          <w:rFonts w:cs="Arial"/>
        </w:rPr>
        <w:t>Уговором</w:t>
      </w:r>
      <w:r w:rsidR="00343A18" w:rsidRPr="00F10346">
        <w:rPr>
          <w:rFonts w:cs="Arial"/>
          <w:lang w:val="sr-Cyrl-CS"/>
        </w:rPr>
        <w:t>,</w:t>
      </w:r>
      <w:r w:rsidR="00343A18" w:rsidRPr="00F10346">
        <w:rPr>
          <w:rFonts w:cs="Arial"/>
        </w:rPr>
        <w:t xml:space="preserve"> </w:t>
      </w:r>
      <w:r>
        <w:rPr>
          <w:rFonts w:cs="Arial"/>
        </w:rPr>
        <w:t>примењују</w:t>
      </w:r>
      <w:r w:rsidR="00343A18" w:rsidRPr="00F10346">
        <w:rPr>
          <w:rFonts w:cs="Arial"/>
        </w:rPr>
        <w:t xml:space="preserve"> </w:t>
      </w:r>
      <w:r>
        <w:rPr>
          <w:rFonts w:cs="Arial"/>
        </w:rPr>
        <w:t>се</w:t>
      </w:r>
      <w:r w:rsidR="00343A18" w:rsidRPr="00F10346">
        <w:rPr>
          <w:rFonts w:cs="Arial"/>
        </w:rPr>
        <w:t xml:space="preserve"> </w:t>
      </w:r>
      <w:r>
        <w:rPr>
          <w:rFonts w:cs="Arial"/>
        </w:rPr>
        <w:t>одговарајуће</w:t>
      </w:r>
      <w:r w:rsidR="00343A18" w:rsidRPr="00F10346">
        <w:rPr>
          <w:rFonts w:cs="Arial"/>
        </w:rPr>
        <w:t xml:space="preserve"> </w:t>
      </w:r>
      <w:r>
        <w:rPr>
          <w:rFonts w:cs="Arial"/>
        </w:rPr>
        <w:t>одредбе</w:t>
      </w:r>
      <w:r w:rsidR="00343A18" w:rsidRPr="00F10346">
        <w:rPr>
          <w:rFonts w:cs="Arial"/>
        </w:rPr>
        <w:t xml:space="preserve"> </w:t>
      </w:r>
      <w:r>
        <w:rPr>
          <w:rFonts w:cs="Arial"/>
        </w:rPr>
        <w:t>ЗОО</w:t>
      </w:r>
      <w:r w:rsidR="00343A18" w:rsidRPr="00F10346">
        <w:rPr>
          <w:rFonts w:cs="Arial"/>
          <w:lang w:val="pt-BR"/>
        </w:rPr>
        <w:t xml:space="preserve"> </w:t>
      </w:r>
      <w:r>
        <w:rPr>
          <w:rFonts w:cs="Arial"/>
          <w:lang w:val="pt-BR"/>
        </w:rPr>
        <w:t>и</w:t>
      </w:r>
      <w:r w:rsidR="00343A18" w:rsidRPr="00F10346">
        <w:rPr>
          <w:rFonts w:cs="Arial"/>
          <w:lang w:val="pt-BR"/>
        </w:rPr>
        <w:t xml:space="preserve"> </w:t>
      </w:r>
      <w:r>
        <w:rPr>
          <w:rFonts w:cs="Arial"/>
          <w:lang w:val="pt-BR"/>
        </w:rPr>
        <w:t>других</w:t>
      </w:r>
      <w:r w:rsidR="00343A18" w:rsidRPr="00F10346">
        <w:rPr>
          <w:rFonts w:cs="Arial"/>
          <w:lang w:val="pt-BR"/>
        </w:rPr>
        <w:t xml:space="preserve"> </w:t>
      </w:r>
      <w:r>
        <w:rPr>
          <w:rFonts w:cs="Arial"/>
          <w:lang w:val="sr-Cyrl-CS"/>
        </w:rPr>
        <w:t>закона</w:t>
      </w:r>
      <w:r w:rsidR="00343A18" w:rsidRPr="00F10346">
        <w:rPr>
          <w:rFonts w:cs="Arial"/>
          <w:lang w:val="sr-Cyrl-CS"/>
        </w:rPr>
        <w:t xml:space="preserve">, </w:t>
      </w:r>
      <w:r>
        <w:rPr>
          <w:rFonts w:cs="Arial"/>
          <w:lang w:val="sr-Cyrl-CS"/>
        </w:rPr>
        <w:t>подзаконских</w:t>
      </w:r>
      <w:r w:rsidR="00343A18" w:rsidRPr="00F10346">
        <w:rPr>
          <w:rFonts w:cs="Arial"/>
          <w:lang w:val="sr-Cyrl-CS"/>
        </w:rPr>
        <w:t xml:space="preserve"> </w:t>
      </w:r>
      <w:r>
        <w:rPr>
          <w:rFonts w:cs="Arial"/>
          <w:lang w:val="sr-Cyrl-CS"/>
        </w:rPr>
        <w:t>аката</w:t>
      </w:r>
      <w:r w:rsidR="00343A18" w:rsidRPr="00F10346">
        <w:rPr>
          <w:rFonts w:cs="Arial"/>
          <w:lang w:val="sr-Cyrl-CS"/>
        </w:rPr>
        <w:t xml:space="preserve">, </w:t>
      </w:r>
      <w:r>
        <w:rPr>
          <w:rFonts w:cs="Arial"/>
          <w:lang w:val="sr-Cyrl-CS"/>
        </w:rPr>
        <w:t>стандарда</w:t>
      </w:r>
      <w:r w:rsidR="00343A18" w:rsidRPr="00F10346">
        <w:rPr>
          <w:rFonts w:cs="Arial"/>
          <w:lang w:val="sr-Cyrl-CS"/>
        </w:rPr>
        <w:t xml:space="preserve"> </w:t>
      </w:r>
      <w:r>
        <w:rPr>
          <w:rFonts w:cs="Arial"/>
          <w:lang w:val="sr-Cyrl-CS"/>
        </w:rPr>
        <w:t>и</w:t>
      </w:r>
      <w:r w:rsidR="00343A18" w:rsidRPr="00F10346">
        <w:rPr>
          <w:rFonts w:cs="Arial"/>
          <w:lang w:val="sr-Cyrl-CS"/>
        </w:rPr>
        <w:t xml:space="preserve"> </w:t>
      </w:r>
      <w:r>
        <w:rPr>
          <w:rFonts w:cs="Arial"/>
          <w:lang w:val="ru-RU"/>
        </w:rPr>
        <w:t>техни</w:t>
      </w:r>
      <w:r w:rsidR="00343A18" w:rsidRPr="00F10346">
        <w:rPr>
          <w:rFonts w:cs="Arial"/>
          <w:lang w:val="sr-Cyrl-CS"/>
        </w:rPr>
        <w:t>ч</w:t>
      </w:r>
      <w:r>
        <w:rPr>
          <w:rFonts w:cs="Arial"/>
          <w:lang w:val="ru-RU"/>
        </w:rPr>
        <w:t>ки</w:t>
      </w:r>
      <w:r>
        <w:rPr>
          <w:rFonts w:cs="Arial"/>
          <w:lang w:val="sr-Cyrl-CS"/>
        </w:rPr>
        <w:t>х</w:t>
      </w:r>
      <w:r w:rsidR="00343A18" w:rsidRPr="00F10346">
        <w:rPr>
          <w:rFonts w:cs="Arial"/>
          <w:lang w:val="sr-Cyrl-CS"/>
        </w:rPr>
        <w:t xml:space="preserve"> </w:t>
      </w:r>
      <w:r>
        <w:rPr>
          <w:rFonts w:cs="Arial"/>
          <w:lang w:val="ru-RU"/>
        </w:rPr>
        <w:t>норматива</w:t>
      </w:r>
      <w:r w:rsidR="00343A18" w:rsidRPr="00F10346">
        <w:rPr>
          <w:rFonts w:cs="Arial"/>
          <w:lang w:val="ru-RU"/>
        </w:rPr>
        <w:t xml:space="preserve"> </w:t>
      </w:r>
      <w:r>
        <w:rPr>
          <w:rFonts w:cs="Arial"/>
          <w:lang w:val="ru-RU"/>
        </w:rPr>
        <w:t>Републике</w:t>
      </w:r>
      <w:r w:rsidR="00343A18" w:rsidRPr="00F10346">
        <w:rPr>
          <w:rFonts w:cs="Arial"/>
          <w:lang w:val="ru-RU"/>
        </w:rPr>
        <w:t xml:space="preserve"> </w:t>
      </w:r>
      <w:r>
        <w:rPr>
          <w:rFonts w:cs="Arial"/>
          <w:lang w:val="ru-RU"/>
        </w:rPr>
        <w:t>Србије</w:t>
      </w:r>
      <w:r w:rsidR="00343A18" w:rsidRPr="00F10346">
        <w:rPr>
          <w:rFonts w:cs="Arial"/>
          <w:lang w:val="sr-Cyrl-CS"/>
        </w:rPr>
        <w:t xml:space="preserve"> – </w:t>
      </w:r>
      <w:r>
        <w:rPr>
          <w:rFonts w:cs="Arial"/>
          <w:lang w:val="sr-Cyrl-CS"/>
        </w:rPr>
        <w:t>примењивих</w:t>
      </w:r>
      <w:r w:rsidR="00343A18" w:rsidRPr="00F10346">
        <w:rPr>
          <w:rFonts w:cs="Arial"/>
          <w:lang w:val="sr-Cyrl-CS"/>
        </w:rPr>
        <w:t xml:space="preserve"> </w:t>
      </w:r>
      <w:r>
        <w:rPr>
          <w:rFonts w:cs="Arial"/>
          <w:lang w:val="sr-Cyrl-CS"/>
        </w:rPr>
        <w:t>с</w:t>
      </w:r>
      <w:r w:rsidR="00343A18" w:rsidRPr="00F10346">
        <w:rPr>
          <w:rFonts w:cs="Arial"/>
          <w:lang w:val="sr-Cyrl-CS"/>
        </w:rPr>
        <w:t xml:space="preserve"> </w:t>
      </w:r>
      <w:r>
        <w:rPr>
          <w:rFonts w:cs="Arial"/>
          <w:lang w:val="sr-Cyrl-CS"/>
        </w:rPr>
        <w:t>обзиром</w:t>
      </w:r>
      <w:r w:rsidR="00343A18" w:rsidRPr="00F10346">
        <w:rPr>
          <w:rFonts w:cs="Arial"/>
          <w:lang w:val="sr-Cyrl-CS"/>
        </w:rPr>
        <w:t xml:space="preserve"> </w:t>
      </w:r>
      <w:r>
        <w:rPr>
          <w:rFonts w:cs="Arial"/>
          <w:lang w:val="sr-Cyrl-CS"/>
        </w:rPr>
        <w:t>на</w:t>
      </w:r>
      <w:r w:rsidR="00343A18" w:rsidRPr="00F10346">
        <w:rPr>
          <w:rFonts w:cs="Arial"/>
          <w:lang w:val="sr-Cyrl-CS"/>
        </w:rPr>
        <w:t xml:space="preserve"> </w:t>
      </w:r>
      <w:r>
        <w:rPr>
          <w:rFonts w:cs="Arial"/>
          <w:lang w:val="sr-Cyrl-CS"/>
        </w:rPr>
        <w:t>предмет</w:t>
      </w:r>
      <w:r w:rsidR="00343A18" w:rsidRPr="00F10346">
        <w:rPr>
          <w:rFonts w:cs="Arial"/>
          <w:lang w:val="sr-Cyrl-CS"/>
        </w:rPr>
        <w:t xml:space="preserve"> </w:t>
      </w:r>
      <w:r>
        <w:rPr>
          <w:rFonts w:cs="Arial"/>
          <w:lang w:val="sr-Cyrl-CS"/>
        </w:rPr>
        <w:t>овог</w:t>
      </w:r>
      <w:r w:rsidR="00343A18" w:rsidRPr="00F10346">
        <w:rPr>
          <w:rFonts w:cs="Arial"/>
          <w:lang w:val="sr-Cyrl-CS"/>
        </w:rPr>
        <w:t xml:space="preserve"> </w:t>
      </w:r>
      <w:r>
        <w:rPr>
          <w:rFonts w:cs="Arial"/>
          <w:lang w:val="sr-Cyrl-CS"/>
        </w:rPr>
        <w:t>Уговора</w:t>
      </w:r>
      <w:r w:rsidR="00343A18" w:rsidRPr="00F10346">
        <w:rPr>
          <w:rFonts w:cs="Arial"/>
          <w:lang w:val="sr-Cyrl-CS"/>
        </w:rPr>
        <w:t>.</w:t>
      </w:r>
      <w:proofErr w:type="gramEnd"/>
    </w:p>
    <w:p w:rsidR="00343A18" w:rsidRPr="00F10346" w:rsidRDefault="00052CE5" w:rsidP="00343A18">
      <w:pPr>
        <w:spacing w:before="0"/>
        <w:jc w:val="center"/>
        <w:rPr>
          <w:rFonts w:cs="Arial"/>
          <w:b/>
        </w:rPr>
      </w:pPr>
      <w:r>
        <w:rPr>
          <w:rFonts w:cs="Arial"/>
          <w:b/>
          <w:lang w:val="ru-RU"/>
        </w:rPr>
        <w:lastRenderedPageBreak/>
        <w:t>Члан</w:t>
      </w:r>
      <w:r w:rsidR="00343A18" w:rsidRPr="00F10346">
        <w:rPr>
          <w:rFonts w:cs="Arial"/>
          <w:b/>
          <w:lang w:val="ru-RU"/>
        </w:rPr>
        <w:t xml:space="preserve"> </w:t>
      </w:r>
      <w:r w:rsidR="00554B5B">
        <w:rPr>
          <w:rFonts w:cs="Arial"/>
          <w:b/>
          <w:lang w:val="sr-Cyrl-RS"/>
        </w:rPr>
        <w:t>20</w:t>
      </w:r>
      <w:r w:rsidR="00343A18" w:rsidRPr="00F10346">
        <w:rPr>
          <w:rFonts w:cs="Arial"/>
          <w:b/>
          <w:lang w:val="ru-RU"/>
        </w:rPr>
        <w:t>.</w:t>
      </w:r>
    </w:p>
    <w:p w:rsidR="00D46558" w:rsidRDefault="00052CE5" w:rsidP="00343A18">
      <w:pPr>
        <w:tabs>
          <w:tab w:val="left" w:pos="9090"/>
        </w:tabs>
        <w:rPr>
          <w:rFonts w:cs="Arial"/>
          <w:lang w:val="sr-Cyrl-RS"/>
        </w:rPr>
      </w:pPr>
      <w:proofErr w:type="gramStart"/>
      <w:r>
        <w:rPr>
          <w:rFonts w:cs="Arial"/>
        </w:rPr>
        <w:t>Сви</w:t>
      </w:r>
      <w:r w:rsidR="00343A18" w:rsidRPr="00F10346">
        <w:rPr>
          <w:rFonts w:cs="Arial"/>
        </w:rPr>
        <w:t xml:space="preserve"> </w:t>
      </w:r>
      <w:r>
        <w:rPr>
          <w:rFonts w:cs="Arial"/>
        </w:rPr>
        <w:t>неспоразуми</w:t>
      </w:r>
      <w:r w:rsidR="00343A18" w:rsidRPr="00F10346">
        <w:rPr>
          <w:rFonts w:cs="Arial"/>
        </w:rPr>
        <w:t xml:space="preserve"> </w:t>
      </w:r>
      <w:r>
        <w:rPr>
          <w:rFonts w:cs="Arial"/>
        </w:rPr>
        <w:t>који</w:t>
      </w:r>
      <w:r w:rsidR="00343A18" w:rsidRPr="00F10346">
        <w:rPr>
          <w:rFonts w:cs="Arial"/>
        </w:rPr>
        <w:t xml:space="preserve"> </w:t>
      </w:r>
      <w:r>
        <w:rPr>
          <w:rFonts w:cs="Arial"/>
        </w:rPr>
        <w:t>настану</w:t>
      </w:r>
      <w:r w:rsidR="00343A18" w:rsidRPr="00F10346">
        <w:rPr>
          <w:rFonts w:cs="Arial"/>
        </w:rPr>
        <w:t xml:space="preserve"> </w:t>
      </w:r>
      <w:r>
        <w:rPr>
          <w:rFonts w:cs="Arial"/>
        </w:rPr>
        <w:t>из</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и</w:t>
      </w:r>
      <w:r w:rsidR="00343A18" w:rsidRPr="00F10346">
        <w:rPr>
          <w:rFonts w:cs="Arial"/>
        </w:rPr>
        <w:t xml:space="preserve"> </w:t>
      </w:r>
      <w:r>
        <w:rPr>
          <w:rFonts w:cs="Arial"/>
        </w:rPr>
        <w:t>поводом</w:t>
      </w:r>
      <w:r w:rsidR="00343A18" w:rsidRPr="00F10346">
        <w:rPr>
          <w:rFonts w:cs="Arial"/>
        </w:rPr>
        <w:t xml:space="preserve"> </w:t>
      </w:r>
      <w:r>
        <w:rPr>
          <w:rFonts w:cs="Arial"/>
        </w:rPr>
        <w:t>њега</w:t>
      </w:r>
      <w:r w:rsidR="00343A18" w:rsidRPr="00F10346">
        <w:rPr>
          <w:rFonts w:cs="Arial"/>
        </w:rPr>
        <w:t xml:space="preserve"> </w:t>
      </w:r>
      <w:r>
        <w:rPr>
          <w:rFonts w:cs="Arial"/>
        </w:rPr>
        <w:t>Уговорне</w:t>
      </w:r>
      <w:r w:rsidR="00343A18" w:rsidRPr="00F10346">
        <w:rPr>
          <w:rFonts w:cs="Arial"/>
        </w:rPr>
        <w:t xml:space="preserve"> </w:t>
      </w:r>
      <w:r>
        <w:rPr>
          <w:rFonts w:cs="Arial"/>
        </w:rPr>
        <w:t>стране</w:t>
      </w:r>
      <w:r w:rsidR="00343A18" w:rsidRPr="00F10346">
        <w:rPr>
          <w:rFonts w:cs="Arial"/>
        </w:rPr>
        <w:t xml:space="preserve"> </w:t>
      </w:r>
      <w:r>
        <w:rPr>
          <w:rFonts w:cs="Arial"/>
        </w:rPr>
        <w:t>ће</w:t>
      </w:r>
      <w:r w:rsidR="00343A18" w:rsidRPr="00F10346">
        <w:rPr>
          <w:rFonts w:cs="Arial"/>
        </w:rPr>
        <w:t xml:space="preserve"> </w:t>
      </w:r>
      <w:r>
        <w:rPr>
          <w:rFonts w:cs="Arial"/>
        </w:rPr>
        <w:t>ре</w:t>
      </w:r>
      <w:r w:rsidR="00343A18" w:rsidRPr="00F10346">
        <w:rPr>
          <w:rFonts w:cs="Arial"/>
        </w:rPr>
        <w:t>ш</w:t>
      </w:r>
      <w:r>
        <w:rPr>
          <w:rFonts w:cs="Arial"/>
        </w:rPr>
        <w:t>ити</w:t>
      </w:r>
      <w:r w:rsidR="00343A18" w:rsidRPr="00F10346">
        <w:rPr>
          <w:rFonts w:cs="Arial"/>
        </w:rPr>
        <w:t xml:space="preserve"> </w:t>
      </w:r>
      <w:r>
        <w:rPr>
          <w:rFonts w:cs="Arial"/>
        </w:rPr>
        <w:t>споразумно</w:t>
      </w:r>
      <w:r w:rsidR="00343A18" w:rsidRPr="00F10346">
        <w:rPr>
          <w:rFonts w:cs="Arial"/>
        </w:rPr>
        <w:t xml:space="preserve">, </w:t>
      </w:r>
      <w:r>
        <w:rPr>
          <w:rFonts w:cs="Arial"/>
        </w:rPr>
        <w:t>а</w:t>
      </w:r>
      <w:r w:rsidR="00343A18" w:rsidRPr="00F10346">
        <w:rPr>
          <w:rFonts w:cs="Arial"/>
        </w:rPr>
        <w:t xml:space="preserve"> </w:t>
      </w:r>
      <w:r>
        <w:rPr>
          <w:rFonts w:cs="Arial"/>
        </w:rPr>
        <w:t>уколико</w:t>
      </w:r>
      <w:r w:rsidR="00343A18" w:rsidRPr="00F10346">
        <w:rPr>
          <w:rFonts w:cs="Arial"/>
        </w:rPr>
        <w:t xml:space="preserve"> </w:t>
      </w:r>
      <w:r>
        <w:rPr>
          <w:rFonts w:cs="Arial"/>
        </w:rPr>
        <w:t>у</w:t>
      </w:r>
      <w:r w:rsidR="00343A18" w:rsidRPr="00F10346">
        <w:rPr>
          <w:rFonts w:cs="Arial"/>
        </w:rPr>
        <w:t xml:space="preserve"> </w:t>
      </w:r>
      <w:r>
        <w:rPr>
          <w:rFonts w:cs="Arial"/>
        </w:rPr>
        <w:t>томе</w:t>
      </w:r>
      <w:r w:rsidR="00343A18" w:rsidRPr="00F10346">
        <w:rPr>
          <w:rFonts w:cs="Arial"/>
        </w:rPr>
        <w:t xml:space="preserve"> </w:t>
      </w:r>
      <w:r>
        <w:rPr>
          <w:rFonts w:cs="Arial"/>
        </w:rPr>
        <w:t>не</w:t>
      </w:r>
      <w:r w:rsidR="00343A18" w:rsidRPr="00F10346">
        <w:rPr>
          <w:rFonts w:cs="Arial"/>
        </w:rPr>
        <w:t xml:space="preserve"> </w:t>
      </w:r>
      <w:r>
        <w:rPr>
          <w:rFonts w:cs="Arial"/>
        </w:rPr>
        <w:t>успеју</w:t>
      </w:r>
      <w:r w:rsidR="00343A18" w:rsidRPr="00F10346">
        <w:rPr>
          <w:rFonts w:cs="Arial"/>
        </w:rPr>
        <w:t xml:space="preserve"> </w:t>
      </w:r>
      <w:r>
        <w:rPr>
          <w:rFonts w:cs="Arial"/>
        </w:rPr>
        <w:t>Уговорне</w:t>
      </w:r>
      <w:r w:rsidR="00343A18" w:rsidRPr="00F10346">
        <w:rPr>
          <w:rFonts w:cs="Arial"/>
        </w:rPr>
        <w:t xml:space="preserve"> </w:t>
      </w:r>
      <w:r>
        <w:rPr>
          <w:rFonts w:cs="Arial"/>
        </w:rPr>
        <w:t>стране</w:t>
      </w:r>
      <w:r w:rsidR="00343A18" w:rsidRPr="00F10346">
        <w:rPr>
          <w:rFonts w:cs="Arial"/>
        </w:rPr>
        <w:t xml:space="preserve"> </w:t>
      </w:r>
      <w:r>
        <w:rPr>
          <w:rFonts w:cs="Arial"/>
        </w:rPr>
        <w:t>су</w:t>
      </w:r>
      <w:r w:rsidR="00343A18" w:rsidRPr="00F10346">
        <w:rPr>
          <w:rFonts w:cs="Arial"/>
        </w:rPr>
        <w:t xml:space="preserve"> </w:t>
      </w:r>
      <w:r>
        <w:rPr>
          <w:rFonts w:cs="Arial"/>
        </w:rPr>
        <w:t>сагласне</w:t>
      </w:r>
      <w:r w:rsidR="00343A18" w:rsidRPr="00F10346">
        <w:rPr>
          <w:rFonts w:cs="Arial"/>
        </w:rPr>
        <w:t xml:space="preserve"> </w:t>
      </w:r>
      <w:r>
        <w:rPr>
          <w:rFonts w:cs="Arial"/>
        </w:rPr>
        <w:t>да</w:t>
      </w:r>
      <w:r w:rsidR="00343A18" w:rsidRPr="00F10346">
        <w:rPr>
          <w:rFonts w:cs="Arial"/>
        </w:rPr>
        <w:t xml:space="preserve"> </w:t>
      </w:r>
      <w:r>
        <w:rPr>
          <w:rFonts w:cs="Arial"/>
        </w:rPr>
        <w:t>сваки</w:t>
      </w:r>
      <w:r w:rsidR="00343A18" w:rsidRPr="00F10346">
        <w:rPr>
          <w:rFonts w:cs="Arial"/>
        </w:rPr>
        <w:t xml:space="preserve"> </w:t>
      </w:r>
      <w:r>
        <w:rPr>
          <w:rFonts w:cs="Arial"/>
        </w:rPr>
        <w:t>спор</w:t>
      </w:r>
      <w:r w:rsidR="00343A18" w:rsidRPr="00F10346">
        <w:rPr>
          <w:rFonts w:cs="Arial"/>
        </w:rPr>
        <w:t xml:space="preserve"> </w:t>
      </w:r>
      <w:r>
        <w:rPr>
          <w:rFonts w:cs="Arial"/>
        </w:rPr>
        <w:t>настао</w:t>
      </w:r>
      <w:r w:rsidR="00343A18" w:rsidRPr="00F10346">
        <w:rPr>
          <w:rFonts w:cs="Arial"/>
        </w:rPr>
        <w:t xml:space="preserve"> </w:t>
      </w:r>
      <w:r>
        <w:rPr>
          <w:rFonts w:cs="Arial"/>
        </w:rPr>
        <w:t>из</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буде</w:t>
      </w:r>
      <w:r w:rsidR="00343A18" w:rsidRPr="00F10346">
        <w:rPr>
          <w:rFonts w:cs="Arial"/>
        </w:rPr>
        <w:t xml:space="preserve"> </w:t>
      </w:r>
      <w:r>
        <w:rPr>
          <w:rFonts w:cs="Arial"/>
        </w:rPr>
        <w:t>кона</w:t>
      </w:r>
      <w:r w:rsidR="00343A18" w:rsidRPr="00F10346">
        <w:rPr>
          <w:rFonts w:cs="Arial"/>
        </w:rPr>
        <w:t>ч</w:t>
      </w:r>
      <w:r>
        <w:rPr>
          <w:rFonts w:cs="Arial"/>
        </w:rPr>
        <w:t>но</w:t>
      </w:r>
      <w:r w:rsidR="00343A18" w:rsidRPr="00F10346">
        <w:rPr>
          <w:rFonts w:cs="Arial"/>
        </w:rPr>
        <w:t xml:space="preserve"> </w:t>
      </w:r>
      <w:r>
        <w:rPr>
          <w:rFonts w:cs="Arial"/>
        </w:rPr>
        <w:t>ре</w:t>
      </w:r>
      <w:r w:rsidR="00343A18" w:rsidRPr="00F10346">
        <w:rPr>
          <w:rFonts w:cs="Arial"/>
        </w:rPr>
        <w:t>ш</w:t>
      </w:r>
      <w:r>
        <w:rPr>
          <w:rFonts w:cs="Arial"/>
        </w:rPr>
        <w:t>ен</w:t>
      </w:r>
      <w:r w:rsidR="00343A18" w:rsidRPr="00F10346">
        <w:rPr>
          <w:rFonts w:cs="Arial"/>
        </w:rPr>
        <w:t xml:space="preserve"> </w:t>
      </w:r>
      <w:r>
        <w:rPr>
          <w:rFonts w:cs="Arial"/>
        </w:rPr>
        <w:t>од</w:t>
      </w:r>
      <w:r w:rsidR="00343A18" w:rsidRPr="00F10346">
        <w:rPr>
          <w:rFonts w:cs="Arial"/>
        </w:rPr>
        <w:t xml:space="preserve"> </w:t>
      </w:r>
      <w:r>
        <w:rPr>
          <w:rFonts w:cs="Arial"/>
        </w:rPr>
        <w:t>стране</w:t>
      </w:r>
      <w:r w:rsidR="00343A18" w:rsidRPr="00F10346">
        <w:rPr>
          <w:rFonts w:cs="Arial"/>
        </w:rPr>
        <w:t xml:space="preserve"> </w:t>
      </w:r>
      <w:r>
        <w:rPr>
          <w:rFonts w:cs="Arial"/>
        </w:rPr>
        <w:t>стварно</w:t>
      </w:r>
      <w:r w:rsidR="00343A18" w:rsidRPr="00F10346">
        <w:rPr>
          <w:rFonts w:cs="Arial"/>
        </w:rPr>
        <w:t xml:space="preserve"> </w:t>
      </w:r>
      <w:r>
        <w:rPr>
          <w:rFonts w:cs="Arial"/>
        </w:rPr>
        <w:t>надлежног</w:t>
      </w:r>
      <w:r w:rsidR="00343A18" w:rsidRPr="00F10346">
        <w:rPr>
          <w:rFonts w:cs="Arial"/>
        </w:rPr>
        <w:t xml:space="preserve"> </w:t>
      </w:r>
      <w:r>
        <w:rPr>
          <w:rFonts w:cs="Arial"/>
        </w:rPr>
        <w:t>суда</w:t>
      </w:r>
      <w:r w:rsidR="00343A18" w:rsidRPr="00F10346">
        <w:rPr>
          <w:rFonts w:cs="Arial"/>
        </w:rPr>
        <w:t xml:space="preserve"> </w:t>
      </w:r>
      <w:r>
        <w:rPr>
          <w:rFonts w:cs="Arial"/>
        </w:rPr>
        <w:t>у</w:t>
      </w:r>
      <w:r w:rsidR="00343A18" w:rsidRPr="00F10346">
        <w:rPr>
          <w:rFonts w:cs="Arial"/>
        </w:rPr>
        <w:t xml:space="preserve"> </w:t>
      </w:r>
      <w:r>
        <w:rPr>
          <w:rFonts w:cs="Arial"/>
        </w:rPr>
        <w:t>Београду</w:t>
      </w:r>
      <w:r w:rsidR="00D46558">
        <w:rPr>
          <w:rFonts w:cs="Arial"/>
          <w:lang w:val="sr-Cyrl-RS"/>
        </w:rPr>
        <w:t>.</w:t>
      </w:r>
      <w:proofErr w:type="gramEnd"/>
    </w:p>
    <w:p w:rsidR="00343A18" w:rsidRDefault="00052CE5" w:rsidP="001271EE">
      <w:pPr>
        <w:tabs>
          <w:tab w:val="left" w:pos="9090"/>
        </w:tabs>
        <w:rPr>
          <w:rFonts w:cs="Arial"/>
        </w:rPr>
      </w:pPr>
      <w:proofErr w:type="gramStart"/>
      <w:r>
        <w:rPr>
          <w:rFonts w:cs="Arial"/>
        </w:rPr>
        <w:t>У</w:t>
      </w:r>
      <w:r w:rsidR="00343A18" w:rsidRPr="00F10346">
        <w:rPr>
          <w:rFonts w:cs="Arial"/>
        </w:rPr>
        <w:t xml:space="preserve"> </w:t>
      </w:r>
      <w:r>
        <w:rPr>
          <w:rFonts w:cs="Arial"/>
        </w:rPr>
        <w:t>слу</w:t>
      </w:r>
      <w:r w:rsidR="00343A18" w:rsidRPr="00F10346">
        <w:rPr>
          <w:rFonts w:cs="Arial"/>
        </w:rPr>
        <w:t>ч</w:t>
      </w:r>
      <w:r>
        <w:rPr>
          <w:rFonts w:cs="Arial"/>
        </w:rPr>
        <w:t>ају</w:t>
      </w:r>
      <w:r w:rsidR="00343A18" w:rsidRPr="00F10346">
        <w:rPr>
          <w:rFonts w:cs="Arial"/>
        </w:rPr>
        <w:t xml:space="preserve"> </w:t>
      </w:r>
      <w:r>
        <w:rPr>
          <w:rFonts w:cs="Arial"/>
        </w:rPr>
        <w:t>спора</w:t>
      </w:r>
      <w:r w:rsidR="00343A18" w:rsidRPr="00F10346">
        <w:rPr>
          <w:rFonts w:cs="Arial"/>
        </w:rPr>
        <w:t xml:space="preserve"> </w:t>
      </w:r>
      <w:r>
        <w:rPr>
          <w:rFonts w:cs="Arial"/>
        </w:rPr>
        <w:t>примењује</w:t>
      </w:r>
      <w:r w:rsidR="00343A18" w:rsidRPr="00F10346">
        <w:rPr>
          <w:rFonts w:cs="Arial"/>
        </w:rPr>
        <w:t xml:space="preserve"> </w:t>
      </w:r>
      <w:r>
        <w:rPr>
          <w:rFonts w:cs="Arial"/>
        </w:rPr>
        <w:t>се</w:t>
      </w:r>
      <w:r w:rsidR="00343A18" w:rsidRPr="00F10346">
        <w:rPr>
          <w:rFonts w:cs="Arial"/>
        </w:rPr>
        <w:t xml:space="preserve"> </w:t>
      </w:r>
      <w:r>
        <w:rPr>
          <w:rFonts w:cs="Arial"/>
        </w:rPr>
        <w:t>материјално</w:t>
      </w:r>
      <w:r w:rsidR="00343A18" w:rsidRPr="00F10346">
        <w:rPr>
          <w:rFonts w:cs="Arial"/>
        </w:rPr>
        <w:t xml:space="preserve"> </w:t>
      </w:r>
      <w:r>
        <w:rPr>
          <w:rFonts w:cs="Arial"/>
        </w:rPr>
        <w:t>и</w:t>
      </w:r>
      <w:r w:rsidR="00343A18" w:rsidRPr="00F10346">
        <w:rPr>
          <w:rFonts w:cs="Arial"/>
        </w:rPr>
        <w:t xml:space="preserve"> </w:t>
      </w:r>
      <w:r>
        <w:rPr>
          <w:rFonts w:cs="Arial"/>
        </w:rPr>
        <w:t>процесно</w:t>
      </w:r>
      <w:r w:rsidR="00343A18" w:rsidRPr="00F10346">
        <w:rPr>
          <w:rFonts w:cs="Arial"/>
        </w:rPr>
        <w:t xml:space="preserve"> </w:t>
      </w:r>
      <w:r>
        <w:rPr>
          <w:rFonts w:cs="Arial"/>
        </w:rPr>
        <w:t>право</w:t>
      </w:r>
      <w:r w:rsidR="00343A18" w:rsidRPr="00F10346">
        <w:rPr>
          <w:rFonts w:cs="Arial"/>
        </w:rPr>
        <w:t xml:space="preserve"> </w:t>
      </w:r>
      <w:r>
        <w:rPr>
          <w:rFonts w:cs="Arial"/>
        </w:rPr>
        <w:t>Републике</w:t>
      </w:r>
      <w:r w:rsidR="00343A18" w:rsidRPr="00F10346">
        <w:rPr>
          <w:rFonts w:cs="Arial"/>
        </w:rPr>
        <w:t xml:space="preserve"> </w:t>
      </w:r>
      <w:r>
        <w:rPr>
          <w:rFonts w:cs="Arial"/>
        </w:rPr>
        <w:t>Србије</w:t>
      </w:r>
      <w:r w:rsidR="00343A18" w:rsidRPr="00F10346">
        <w:rPr>
          <w:rFonts w:cs="Arial"/>
        </w:rPr>
        <w:t xml:space="preserve">, </w:t>
      </w:r>
      <w:r>
        <w:rPr>
          <w:rFonts w:cs="Arial"/>
        </w:rPr>
        <w:t>а</w:t>
      </w:r>
      <w:r w:rsidR="00343A18" w:rsidRPr="00F10346">
        <w:rPr>
          <w:rFonts w:cs="Arial"/>
        </w:rPr>
        <w:t xml:space="preserve"> </w:t>
      </w:r>
      <w:r>
        <w:rPr>
          <w:rFonts w:cs="Arial"/>
        </w:rPr>
        <w:t>поступак</w:t>
      </w:r>
      <w:r w:rsidR="00343A18" w:rsidRPr="00F10346">
        <w:rPr>
          <w:rFonts w:cs="Arial"/>
        </w:rPr>
        <w:t xml:space="preserve"> </w:t>
      </w:r>
      <w:r>
        <w:rPr>
          <w:rFonts w:cs="Arial"/>
        </w:rPr>
        <w:t>се</w:t>
      </w:r>
      <w:r w:rsidR="00343A18" w:rsidRPr="00F10346">
        <w:rPr>
          <w:rFonts w:cs="Arial"/>
        </w:rPr>
        <w:t xml:space="preserve"> </w:t>
      </w:r>
      <w:r>
        <w:rPr>
          <w:rFonts w:cs="Arial"/>
        </w:rPr>
        <w:t>води</w:t>
      </w:r>
      <w:r w:rsidR="00343A18" w:rsidRPr="00F10346">
        <w:rPr>
          <w:rFonts w:cs="Arial"/>
        </w:rPr>
        <w:t xml:space="preserve"> </w:t>
      </w:r>
      <w:r>
        <w:rPr>
          <w:rFonts w:cs="Arial"/>
        </w:rPr>
        <w:t>на</w:t>
      </w:r>
      <w:r w:rsidR="00343A18" w:rsidRPr="00F10346">
        <w:rPr>
          <w:rFonts w:cs="Arial"/>
        </w:rPr>
        <w:t xml:space="preserve"> </w:t>
      </w:r>
      <w:r>
        <w:rPr>
          <w:rFonts w:cs="Arial"/>
        </w:rPr>
        <w:t>српском</w:t>
      </w:r>
      <w:r w:rsidR="00343A18" w:rsidRPr="00F10346">
        <w:rPr>
          <w:rFonts w:cs="Arial"/>
        </w:rPr>
        <w:t xml:space="preserve"> </w:t>
      </w:r>
      <w:r>
        <w:rPr>
          <w:rFonts w:cs="Arial"/>
        </w:rPr>
        <w:t>језику</w:t>
      </w:r>
      <w:r w:rsidR="00343A18" w:rsidRPr="00F10346">
        <w:rPr>
          <w:rFonts w:cs="Arial"/>
        </w:rPr>
        <w:t>.</w:t>
      </w:r>
      <w:proofErr w:type="gramEnd"/>
    </w:p>
    <w:p w:rsidR="002A0C05" w:rsidRPr="001271EE" w:rsidRDefault="002A0C05" w:rsidP="001271EE">
      <w:pPr>
        <w:tabs>
          <w:tab w:val="left" w:pos="9090"/>
        </w:tabs>
        <w:rPr>
          <w:rFonts w:cs="Arial"/>
          <w:lang w:val="sr-Cyrl-RS"/>
        </w:rPr>
      </w:pPr>
    </w:p>
    <w:p w:rsidR="00343A18" w:rsidRPr="00F10346" w:rsidRDefault="00052CE5" w:rsidP="00343A18">
      <w:pPr>
        <w:spacing w:before="0"/>
        <w:jc w:val="center"/>
        <w:rPr>
          <w:rFonts w:cs="Arial"/>
          <w:b/>
        </w:rPr>
      </w:pPr>
      <w:proofErr w:type="gramStart"/>
      <w:r>
        <w:rPr>
          <w:rFonts w:cs="Arial"/>
          <w:b/>
        </w:rPr>
        <w:t>Члан</w:t>
      </w:r>
      <w:r w:rsidR="00A16446">
        <w:rPr>
          <w:rFonts w:cs="Arial"/>
          <w:b/>
        </w:rPr>
        <w:t xml:space="preserve"> </w:t>
      </w:r>
      <w:r w:rsidR="008E5C69">
        <w:rPr>
          <w:rFonts w:cs="Arial"/>
          <w:b/>
          <w:lang w:val="sr-Cyrl-RS"/>
        </w:rPr>
        <w:t>2</w:t>
      </w:r>
      <w:r w:rsidR="00554B5B">
        <w:rPr>
          <w:rFonts w:cs="Arial"/>
          <w:b/>
          <w:lang w:val="sr-Cyrl-RS"/>
        </w:rPr>
        <w:t>1</w:t>
      </w:r>
      <w:r w:rsidR="00343A18" w:rsidRPr="00F10346">
        <w:rPr>
          <w:rFonts w:cs="Arial"/>
          <w:b/>
        </w:rPr>
        <w:t>.</w:t>
      </w:r>
      <w:proofErr w:type="gramEnd"/>
    </w:p>
    <w:p w:rsidR="001353DA" w:rsidRDefault="00052CE5" w:rsidP="001353DA">
      <w:pPr>
        <w:spacing w:before="0"/>
        <w:rPr>
          <w:rFonts w:cs="Arial"/>
          <w:spacing w:val="2"/>
          <w:lang w:val="sr-Cyrl-CS"/>
        </w:rPr>
      </w:pPr>
      <w:r>
        <w:rPr>
          <w:rFonts w:cs="Arial"/>
          <w:spacing w:val="2"/>
          <w:lang w:val="sr-Cyrl-CS"/>
        </w:rPr>
        <w:t>За</w:t>
      </w:r>
      <w:r w:rsidR="001353DA" w:rsidRPr="00F10346">
        <w:rPr>
          <w:rFonts w:cs="Arial"/>
          <w:spacing w:val="2"/>
          <w:lang w:val="sr-Cyrl-CS"/>
        </w:rPr>
        <w:t xml:space="preserve"> </w:t>
      </w:r>
      <w:r>
        <w:rPr>
          <w:rFonts w:cs="Arial"/>
          <w:spacing w:val="2"/>
          <w:lang w:val="sr-Cyrl-CS"/>
        </w:rPr>
        <w:t>све</w:t>
      </w:r>
      <w:r w:rsidR="00F9636A" w:rsidRPr="00F10346">
        <w:rPr>
          <w:rFonts w:cs="Arial"/>
          <w:spacing w:val="2"/>
          <w:lang w:val="sr-Cyrl-CS"/>
        </w:rPr>
        <w:t xml:space="preserve"> ш</w:t>
      </w:r>
      <w:r>
        <w:rPr>
          <w:rFonts w:cs="Arial"/>
          <w:spacing w:val="2"/>
          <w:lang w:val="sr-Cyrl-CS"/>
        </w:rPr>
        <w:t>то</w:t>
      </w:r>
      <w:r w:rsidR="00F9636A" w:rsidRPr="00F10346">
        <w:rPr>
          <w:rFonts w:cs="Arial"/>
          <w:spacing w:val="2"/>
          <w:lang w:val="sr-Cyrl-CS"/>
        </w:rPr>
        <w:t xml:space="preserve"> </w:t>
      </w:r>
      <w:r>
        <w:rPr>
          <w:rFonts w:cs="Arial"/>
          <w:spacing w:val="2"/>
          <w:lang w:val="sr-Cyrl-CS"/>
        </w:rPr>
        <w:t>није</w:t>
      </w:r>
      <w:r w:rsidR="00F9636A" w:rsidRPr="00F10346">
        <w:rPr>
          <w:rFonts w:cs="Arial"/>
          <w:spacing w:val="2"/>
          <w:lang w:val="sr-Cyrl-CS"/>
        </w:rPr>
        <w:t xml:space="preserve"> </w:t>
      </w:r>
      <w:r>
        <w:rPr>
          <w:rFonts w:cs="Arial"/>
          <w:spacing w:val="2"/>
          <w:lang w:val="sr-Cyrl-CS"/>
        </w:rPr>
        <w:t>регулисано</w:t>
      </w:r>
      <w:r w:rsidR="00F9636A" w:rsidRPr="00F10346">
        <w:rPr>
          <w:rFonts w:cs="Arial"/>
          <w:spacing w:val="2"/>
          <w:lang w:val="sr-Cyrl-CS"/>
        </w:rPr>
        <w:t xml:space="preserve"> </w:t>
      </w:r>
      <w:r>
        <w:rPr>
          <w:rFonts w:cs="Arial"/>
          <w:spacing w:val="2"/>
          <w:lang w:val="sr-Cyrl-CS"/>
        </w:rPr>
        <w:t>овим</w:t>
      </w:r>
      <w:r w:rsidR="00F9636A" w:rsidRPr="00F10346">
        <w:rPr>
          <w:rFonts w:cs="Arial"/>
          <w:spacing w:val="2"/>
          <w:lang w:val="sr-Cyrl-CS"/>
        </w:rPr>
        <w:t xml:space="preserve"> </w:t>
      </w:r>
      <w:r>
        <w:rPr>
          <w:rFonts w:cs="Arial"/>
          <w:spacing w:val="2"/>
          <w:lang w:val="sr-Cyrl-CS"/>
        </w:rPr>
        <w:t>Уговором</w:t>
      </w:r>
      <w:r w:rsidR="001353DA" w:rsidRPr="00F10346">
        <w:rPr>
          <w:rFonts w:cs="Arial"/>
          <w:spacing w:val="2"/>
          <w:lang w:val="sr-Cyrl-CS"/>
        </w:rPr>
        <w:t xml:space="preserve">, </w:t>
      </w:r>
      <w:r>
        <w:rPr>
          <w:rFonts w:cs="Arial"/>
          <w:spacing w:val="2"/>
          <w:lang w:val="sr-Cyrl-CS"/>
        </w:rPr>
        <w:t>примењиваће</w:t>
      </w:r>
      <w:r w:rsidR="001353DA" w:rsidRPr="00F10346">
        <w:rPr>
          <w:rFonts w:cs="Arial"/>
          <w:spacing w:val="2"/>
          <w:lang w:val="sr-Cyrl-CS"/>
        </w:rPr>
        <w:t xml:space="preserve"> </w:t>
      </w:r>
      <w:r>
        <w:rPr>
          <w:rFonts w:cs="Arial"/>
          <w:spacing w:val="2"/>
          <w:lang w:val="sr-Cyrl-CS"/>
        </w:rPr>
        <w:t>се</w:t>
      </w:r>
      <w:r w:rsidR="001353DA" w:rsidRPr="00F10346">
        <w:rPr>
          <w:rFonts w:cs="Arial"/>
          <w:spacing w:val="2"/>
          <w:lang w:val="sr-Cyrl-CS"/>
        </w:rPr>
        <w:t xml:space="preserve"> </w:t>
      </w:r>
      <w:r>
        <w:rPr>
          <w:rFonts w:cs="Arial"/>
          <w:spacing w:val="2"/>
          <w:lang w:val="sr-Cyrl-CS"/>
        </w:rPr>
        <w:t>одредбе</w:t>
      </w:r>
      <w:r w:rsidR="001353DA" w:rsidRPr="00F10346">
        <w:rPr>
          <w:rFonts w:cs="Arial"/>
          <w:spacing w:val="2"/>
          <w:lang w:val="sr-Cyrl-CS"/>
        </w:rPr>
        <w:t xml:space="preserve"> </w:t>
      </w:r>
      <w:r>
        <w:rPr>
          <w:rFonts w:cs="Arial"/>
          <w:spacing w:val="2"/>
          <w:lang w:val="sr-Cyrl-CS"/>
        </w:rPr>
        <w:t>Закона</w:t>
      </w:r>
      <w:r w:rsidR="001353DA" w:rsidRPr="00F10346">
        <w:rPr>
          <w:rFonts w:cs="Arial"/>
          <w:spacing w:val="2"/>
          <w:lang w:val="sr-Cyrl-CS"/>
        </w:rPr>
        <w:t xml:space="preserve"> </w:t>
      </w:r>
      <w:r>
        <w:rPr>
          <w:rFonts w:cs="Arial"/>
          <w:spacing w:val="2"/>
          <w:lang w:val="sr-Cyrl-CS"/>
        </w:rPr>
        <w:t>о</w:t>
      </w:r>
      <w:r w:rsidR="001353DA" w:rsidRPr="00F10346">
        <w:rPr>
          <w:rFonts w:cs="Arial"/>
          <w:spacing w:val="2"/>
          <w:lang w:val="sr-Cyrl-CS"/>
        </w:rPr>
        <w:t xml:space="preserve"> </w:t>
      </w:r>
      <w:r>
        <w:rPr>
          <w:rFonts w:cs="Arial"/>
          <w:spacing w:val="2"/>
          <w:lang w:val="sr-Cyrl-CS"/>
        </w:rPr>
        <w:t>облигационим</w:t>
      </w:r>
      <w:r w:rsidR="001353DA" w:rsidRPr="00F10346">
        <w:rPr>
          <w:rFonts w:cs="Arial"/>
          <w:spacing w:val="2"/>
          <w:lang w:val="sr-Cyrl-CS"/>
        </w:rPr>
        <w:t xml:space="preserve"> </w:t>
      </w:r>
      <w:r>
        <w:rPr>
          <w:rFonts w:cs="Arial"/>
          <w:spacing w:val="2"/>
          <w:lang w:val="sr-Cyrl-CS"/>
        </w:rPr>
        <w:t>односима</w:t>
      </w:r>
      <w:r w:rsidR="001353DA" w:rsidRPr="00F10346">
        <w:rPr>
          <w:rFonts w:cs="Arial"/>
          <w:spacing w:val="2"/>
          <w:lang w:val="sr-Cyrl-CS"/>
        </w:rPr>
        <w:t xml:space="preserve"> </w:t>
      </w:r>
      <w:r>
        <w:rPr>
          <w:rFonts w:cs="Arial"/>
          <w:spacing w:val="2"/>
          <w:lang w:val="sr-Cyrl-CS"/>
        </w:rPr>
        <w:t>и</w:t>
      </w:r>
      <w:r w:rsidR="001353DA" w:rsidRPr="00F10346">
        <w:rPr>
          <w:rFonts w:cs="Arial"/>
          <w:spacing w:val="2"/>
          <w:lang w:val="sr-Cyrl-CS"/>
        </w:rPr>
        <w:t xml:space="preserve"> </w:t>
      </w:r>
      <w:r>
        <w:rPr>
          <w:rFonts w:cs="Arial"/>
          <w:spacing w:val="2"/>
          <w:lang w:val="sr-Cyrl-CS"/>
        </w:rPr>
        <w:t>други</w:t>
      </w:r>
      <w:r w:rsidR="001353DA" w:rsidRPr="00F10346">
        <w:rPr>
          <w:rFonts w:cs="Arial"/>
          <w:spacing w:val="2"/>
          <w:lang w:val="sr-Cyrl-CS"/>
        </w:rPr>
        <w:t xml:space="preserve"> </w:t>
      </w:r>
      <w:r>
        <w:rPr>
          <w:rFonts w:cs="Arial"/>
          <w:spacing w:val="2"/>
          <w:lang w:val="sr-Cyrl-CS"/>
        </w:rPr>
        <w:t>важећи</w:t>
      </w:r>
      <w:r w:rsidR="001353DA" w:rsidRPr="00F10346">
        <w:rPr>
          <w:rFonts w:cs="Arial"/>
          <w:spacing w:val="2"/>
          <w:lang w:val="sr-Cyrl-CS"/>
        </w:rPr>
        <w:t xml:space="preserve"> </w:t>
      </w:r>
      <w:r>
        <w:rPr>
          <w:rFonts w:cs="Arial"/>
          <w:spacing w:val="2"/>
          <w:lang w:val="sr-Cyrl-CS"/>
        </w:rPr>
        <w:t>прописи</w:t>
      </w:r>
      <w:r w:rsidR="001353DA" w:rsidRPr="00F10346">
        <w:rPr>
          <w:rFonts w:cs="Arial"/>
          <w:spacing w:val="2"/>
          <w:lang w:val="sr-Cyrl-CS"/>
        </w:rPr>
        <w:t xml:space="preserve"> </w:t>
      </w:r>
      <w:r>
        <w:rPr>
          <w:rFonts w:cs="Arial"/>
          <w:spacing w:val="2"/>
          <w:lang w:val="sr-Cyrl-CS"/>
        </w:rPr>
        <w:t>који</w:t>
      </w:r>
      <w:r w:rsidR="001353DA" w:rsidRPr="00F10346">
        <w:rPr>
          <w:rFonts w:cs="Arial"/>
          <w:spacing w:val="2"/>
          <w:lang w:val="sr-Cyrl-CS"/>
        </w:rPr>
        <w:t xml:space="preserve"> </w:t>
      </w:r>
      <w:r>
        <w:rPr>
          <w:rFonts w:cs="Arial"/>
          <w:spacing w:val="2"/>
          <w:lang w:val="sr-Cyrl-CS"/>
        </w:rPr>
        <w:t>регули</w:t>
      </w:r>
      <w:r w:rsidR="001353DA" w:rsidRPr="00F10346">
        <w:rPr>
          <w:rFonts w:cs="Arial"/>
          <w:spacing w:val="2"/>
          <w:lang w:val="sr-Cyrl-CS"/>
        </w:rPr>
        <w:t>ш</w:t>
      </w:r>
      <w:r>
        <w:rPr>
          <w:rFonts w:cs="Arial"/>
          <w:spacing w:val="2"/>
          <w:lang w:val="sr-Cyrl-CS"/>
        </w:rPr>
        <w:t>у</w:t>
      </w:r>
      <w:r w:rsidR="001353DA" w:rsidRPr="00F10346">
        <w:rPr>
          <w:rFonts w:cs="Arial"/>
          <w:spacing w:val="2"/>
          <w:lang w:val="sr-Cyrl-CS"/>
        </w:rPr>
        <w:t xml:space="preserve"> </w:t>
      </w:r>
      <w:r>
        <w:rPr>
          <w:rFonts w:cs="Arial"/>
          <w:spacing w:val="2"/>
          <w:lang w:val="sr-Cyrl-CS"/>
        </w:rPr>
        <w:t>ову</w:t>
      </w:r>
      <w:r w:rsidR="001353DA" w:rsidRPr="00F10346">
        <w:rPr>
          <w:rFonts w:cs="Arial"/>
          <w:spacing w:val="2"/>
          <w:lang w:val="sr-Cyrl-CS"/>
        </w:rPr>
        <w:t xml:space="preserve"> </w:t>
      </w:r>
      <w:r>
        <w:rPr>
          <w:rFonts w:cs="Arial"/>
          <w:spacing w:val="2"/>
          <w:lang w:val="sr-Cyrl-CS"/>
        </w:rPr>
        <w:t>материју</w:t>
      </w:r>
      <w:r w:rsidR="001353DA" w:rsidRPr="00F10346">
        <w:rPr>
          <w:rFonts w:cs="Arial"/>
          <w:spacing w:val="2"/>
          <w:lang w:val="sr-Cyrl-CS"/>
        </w:rPr>
        <w:t xml:space="preserve">. </w:t>
      </w:r>
    </w:p>
    <w:p w:rsidR="00F74159" w:rsidRPr="00F10346" w:rsidRDefault="00F74159" w:rsidP="001353DA">
      <w:pPr>
        <w:spacing w:before="0"/>
        <w:rPr>
          <w:rFonts w:cs="Arial"/>
          <w:spacing w:val="2"/>
          <w:lang w:val="sr-Cyrl-CS"/>
        </w:rPr>
      </w:pPr>
    </w:p>
    <w:p w:rsidR="00F74159" w:rsidRPr="00F10346" w:rsidRDefault="00052CE5" w:rsidP="00F74159">
      <w:pPr>
        <w:spacing w:before="0"/>
        <w:rPr>
          <w:rFonts w:cs="Arial"/>
          <w:spacing w:val="2"/>
          <w:lang w:val="sr-Cyrl-CS"/>
        </w:rPr>
      </w:pPr>
      <w:r>
        <w:rPr>
          <w:rFonts w:cs="Arial"/>
          <w:spacing w:val="2"/>
          <w:lang w:val="sr-Cyrl-CS"/>
        </w:rPr>
        <w:t>Саставни</w:t>
      </w:r>
      <w:r w:rsidR="00F74159" w:rsidRPr="00F10346">
        <w:rPr>
          <w:rFonts w:cs="Arial"/>
          <w:spacing w:val="2"/>
          <w:lang w:val="sr-Cyrl-CS"/>
        </w:rPr>
        <w:t xml:space="preserve"> </w:t>
      </w:r>
      <w:r>
        <w:rPr>
          <w:rFonts w:cs="Arial"/>
          <w:spacing w:val="2"/>
          <w:lang w:val="sr-Cyrl-CS"/>
        </w:rPr>
        <w:t>део</w:t>
      </w:r>
      <w:r w:rsidR="00F74159" w:rsidRPr="00F10346">
        <w:rPr>
          <w:rFonts w:cs="Arial"/>
          <w:spacing w:val="2"/>
          <w:lang w:val="sr-Cyrl-CS"/>
        </w:rPr>
        <w:t xml:space="preserve"> </w:t>
      </w:r>
      <w:r>
        <w:rPr>
          <w:rFonts w:cs="Arial"/>
          <w:spacing w:val="2"/>
          <w:lang w:val="sr-Cyrl-CS"/>
        </w:rPr>
        <w:t>овог</w:t>
      </w:r>
      <w:r w:rsidR="00F74159" w:rsidRPr="00F10346">
        <w:rPr>
          <w:rFonts w:cs="Arial"/>
          <w:spacing w:val="2"/>
          <w:lang w:val="sr-Cyrl-CS"/>
        </w:rPr>
        <w:t xml:space="preserve"> </w:t>
      </w:r>
      <w:r>
        <w:rPr>
          <w:rFonts w:cs="Arial"/>
          <w:spacing w:val="2"/>
          <w:lang w:val="sr-Cyrl-CS"/>
        </w:rPr>
        <w:t>Уговора</w:t>
      </w:r>
      <w:r w:rsidR="00F74159" w:rsidRPr="00F10346">
        <w:rPr>
          <w:rFonts w:cs="Arial"/>
          <w:spacing w:val="2"/>
          <w:lang w:val="sr-Cyrl-CS"/>
        </w:rPr>
        <w:t xml:space="preserve"> </w:t>
      </w:r>
      <w:r>
        <w:rPr>
          <w:rFonts w:cs="Arial"/>
          <w:spacing w:val="2"/>
          <w:lang w:val="sr-Cyrl-CS"/>
        </w:rPr>
        <w:t>су</w:t>
      </w:r>
      <w:r w:rsidR="00F74159" w:rsidRPr="00F10346">
        <w:rPr>
          <w:rFonts w:cs="Arial"/>
          <w:spacing w:val="2"/>
          <w:lang w:val="sr-Cyrl-CS"/>
        </w:rPr>
        <w:t xml:space="preserve"> </w:t>
      </w:r>
      <w:r>
        <w:rPr>
          <w:rFonts w:cs="Arial"/>
          <w:spacing w:val="2"/>
          <w:lang w:val="sr-Cyrl-CS"/>
        </w:rPr>
        <w:t>и</w:t>
      </w:r>
      <w:r w:rsidR="00F74159" w:rsidRPr="00F10346">
        <w:rPr>
          <w:rFonts w:cs="Arial"/>
          <w:spacing w:val="2"/>
          <w:lang w:val="sr-Cyrl-CS"/>
        </w:rPr>
        <w:t xml:space="preserve"> </w:t>
      </w:r>
      <w:r>
        <w:rPr>
          <w:rFonts w:cs="Arial"/>
          <w:spacing w:val="2"/>
          <w:lang w:val="sr-Cyrl-CS"/>
        </w:rPr>
        <w:t>његови</w:t>
      </w:r>
      <w:r w:rsidR="00F74159" w:rsidRPr="00F10346">
        <w:rPr>
          <w:rFonts w:cs="Arial"/>
          <w:spacing w:val="2"/>
          <w:lang w:val="sr-Cyrl-CS"/>
        </w:rPr>
        <w:t xml:space="preserve"> </w:t>
      </w:r>
      <w:r>
        <w:rPr>
          <w:rFonts w:cs="Arial"/>
          <w:spacing w:val="2"/>
          <w:lang w:val="sr-Cyrl-CS"/>
        </w:rPr>
        <w:t>прилози</w:t>
      </w:r>
      <w:r w:rsidR="00F74159" w:rsidRPr="00F10346">
        <w:rPr>
          <w:rFonts w:cs="Arial"/>
          <w:spacing w:val="2"/>
          <w:lang w:val="sr-Cyrl-CS"/>
        </w:rPr>
        <w:t xml:space="preserve">, </w:t>
      </w:r>
      <w:r>
        <w:rPr>
          <w:rFonts w:cs="Arial"/>
          <w:spacing w:val="2"/>
          <w:lang w:val="sr-Cyrl-CS"/>
        </w:rPr>
        <w:t>како</w:t>
      </w:r>
      <w:r w:rsidR="00F74159" w:rsidRPr="00F10346">
        <w:rPr>
          <w:rFonts w:cs="Arial"/>
          <w:spacing w:val="2"/>
          <w:lang w:val="sr-Cyrl-CS"/>
        </w:rPr>
        <w:t xml:space="preserve"> </w:t>
      </w:r>
      <w:r>
        <w:rPr>
          <w:rFonts w:cs="Arial"/>
          <w:spacing w:val="2"/>
          <w:lang w:val="sr-Cyrl-CS"/>
        </w:rPr>
        <w:t>следи</w:t>
      </w:r>
      <w:r w:rsidR="00F74159" w:rsidRPr="00F10346">
        <w:rPr>
          <w:rFonts w:cs="Arial"/>
          <w:spacing w:val="2"/>
          <w:lang w:val="sr-Cyrl-CS"/>
        </w:rPr>
        <w:t>:</w:t>
      </w:r>
    </w:p>
    <w:p w:rsidR="00E87BF8" w:rsidRDefault="00E87BF8" w:rsidP="00E87BF8">
      <w:pPr>
        <w:tabs>
          <w:tab w:val="left" w:pos="9090"/>
        </w:tabs>
        <w:spacing w:before="0"/>
        <w:rPr>
          <w:rFonts w:cs="Arial"/>
        </w:rPr>
      </w:pPr>
      <w:r w:rsidRPr="00F10346">
        <w:rPr>
          <w:rFonts w:cs="Arial"/>
        </w:rPr>
        <w:t>Прилог 1 Понуда</w:t>
      </w:r>
    </w:p>
    <w:p w:rsidR="00E87BF8" w:rsidRPr="00FF173C" w:rsidRDefault="00E87BF8" w:rsidP="00E87BF8">
      <w:pPr>
        <w:tabs>
          <w:tab w:val="left" w:pos="9090"/>
        </w:tabs>
        <w:spacing w:before="0"/>
        <w:rPr>
          <w:rFonts w:cs="Arial"/>
          <w:lang w:val="sr-Cyrl-RS"/>
        </w:rPr>
      </w:pPr>
      <w:r>
        <w:rPr>
          <w:rFonts w:cs="Arial"/>
          <w:lang w:val="sr-Cyrl-RS"/>
        </w:rPr>
        <w:t>Прилог 2 Образац структуре цене</w:t>
      </w:r>
    </w:p>
    <w:p w:rsidR="00E87BF8" w:rsidRDefault="00E87BF8" w:rsidP="00E87BF8">
      <w:pPr>
        <w:tabs>
          <w:tab w:val="left" w:pos="9090"/>
        </w:tabs>
        <w:spacing w:before="0"/>
        <w:rPr>
          <w:rFonts w:cs="Arial"/>
          <w:lang w:val="sr-Cyrl-RS"/>
        </w:rPr>
      </w:pPr>
      <w:r>
        <w:rPr>
          <w:rFonts w:cs="Arial"/>
        </w:rPr>
        <w:t xml:space="preserve">Прилог </w:t>
      </w:r>
      <w:r>
        <w:rPr>
          <w:rFonts w:cs="Arial"/>
          <w:lang w:val="sr-Cyrl-RS"/>
        </w:rPr>
        <w:t>3</w:t>
      </w:r>
      <w:r w:rsidRPr="00F10346">
        <w:rPr>
          <w:rFonts w:cs="Arial"/>
        </w:rPr>
        <w:t xml:space="preserve"> Техничка спецификација</w:t>
      </w:r>
    </w:p>
    <w:p w:rsidR="00E87BF8" w:rsidRPr="00320320" w:rsidRDefault="00E87BF8" w:rsidP="00E87BF8">
      <w:pPr>
        <w:tabs>
          <w:tab w:val="left" w:pos="9090"/>
        </w:tabs>
        <w:spacing w:before="0"/>
        <w:rPr>
          <w:rFonts w:cs="Arial"/>
          <w:lang w:val="sr-Cyrl-RS"/>
        </w:rPr>
      </w:pPr>
      <w:r>
        <w:rPr>
          <w:rFonts w:cs="Arial"/>
          <w:lang w:val="sr-Cyrl-RS"/>
        </w:rPr>
        <w:t>Прилог 4 Средство финансијског обезбеђења (меница)</w:t>
      </w:r>
    </w:p>
    <w:p w:rsidR="00E87BF8" w:rsidRDefault="00E87BF8" w:rsidP="00E87BF8">
      <w:pPr>
        <w:spacing w:before="0"/>
        <w:rPr>
          <w:rFonts w:cs="Arial"/>
          <w:spacing w:val="2"/>
          <w:lang w:val="sr-Cyrl-CS"/>
        </w:rPr>
      </w:pPr>
    </w:p>
    <w:p w:rsidR="00677614" w:rsidRDefault="00677614" w:rsidP="001353DA">
      <w:pPr>
        <w:spacing w:before="0"/>
        <w:rPr>
          <w:rFonts w:cs="Arial"/>
          <w:spacing w:val="2"/>
          <w:lang w:val="sr-Cyrl-CS"/>
        </w:rPr>
      </w:pPr>
    </w:p>
    <w:p w:rsidR="002C54E6" w:rsidRDefault="00052CE5" w:rsidP="001353DA">
      <w:pPr>
        <w:spacing w:before="0"/>
        <w:rPr>
          <w:rFonts w:cs="Arial"/>
          <w:spacing w:val="2"/>
          <w:lang w:val="sr-Cyrl-CS"/>
        </w:rPr>
      </w:pPr>
      <w:r>
        <w:rPr>
          <w:rFonts w:cs="Arial"/>
          <w:spacing w:val="2"/>
          <w:lang w:val="sr-Cyrl-CS"/>
        </w:rPr>
        <w:t>Уговорне</w:t>
      </w:r>
      <w:r w:rsidR="001353DA" w:rsidRPr="00F10346">
        <w:rPr>
          <w:rFonts w:cs="Arial"/>
          <w:spacing w:val="2"/>
          <w:lang w:val="sr-Cyrl-CS"/>
        </w:rPr>
        <w:t xml:space="preserve"> </w:t>
      </w:r>
      <w:r>
        <w:rPr>
          <w:rFonts w:cs="Arial"/>
          <w:spacing w:val="2"/>
          <w:lang w:val="sr-Cyrl-CS"/>
        </w:rPr>
        <w:t>стране</w:t>
      </w:r>
      <w:r w:rsidR="00F9636A" w:rsidRPr="00F10346">
        <w:rPr>
          <w:rFonts w:cs="Arial"/>
          <w:spacing w:val="2"/>
          <w:lang w:val="sr-Cyrl-CS"/>
        </w:rPr>
        <w:t xml:space="preserve"> </w:t>
      </w:r>
      <w:r>
        <w:rPr>
          <w:rFonts w:cs="Arial"/>
          <w:spacing w:val="2"/>
          <w:lang w:val="sr-Cyrl-CS"/>
        </w:rPr>
        <w:t>сагласно</w:t>
      </w:r>
      <w:r w:rsidR="00F9636A" w:rsidRPr="00F10346">
        <w:rPr>
          <w:rFonts w:cs="Arial"/>
          <w:spacing w:val="2"/>
          <w:lang w:val="sr-Cyrl-CS"/>
        </w:rPr>
        <w:t xml:space="preserve"> </w:t>
      </w:r>
      <w:r>
        <w:rPr>
          <w:rFonts w:cs="Arial"/>
          <w:spacing w:val="2"/>
          <w:lang w:val="sr-Cyrl-CS"/>
        </w:rPr>
        <w:t>изјављују</w:t>
      </w:r>
      <w:r w:rsidR="00F9636A" w:rsidRPr="00F10346">
        <w:rPr>
          <w:rFonts w:cs="Arial"/>
          <w:spacing w:val="2"/>
          <w:lang w:val="sr-Cyrl-CS"/>
        </w:rPr>
        <w:t xml:space="preserve"> </w:t>
      </w:r>
      <w:r>
        <w:rPr>
          <w:rFonts w:cs="Arial"/>
          <w:spacing w:val="2"/>
          <w:lang w:val="sr-Cyrl-CS"/>
        </w:rPr>
        <w:t>да</w:t>
      </w:r>
      <w:r w:rsidR="00F9636A" w:rsidRPr="00F10346">
        <w:rPr>
          <w:rFonts w:cs="Arial"/>
          <w:spacing w:val="2"/>
          <w:lang w:val="sr-Cyrl-CS"/>
        </w:rPr>
        <w:t xml:space="preserve"> </w:t>
      </w:r>
      <w:r>
        <w:rPr>
          <w:rFonts w:cs="Arial"/>
          <w:spacing w:val="2"/>
          <w:lang w:val="sr-Cyrl-CS"/>
        </w:rPr>
        <w:t>су</w:t>
      </w:r>
      <w:r w:rsidR="00F9636A" w:rsidRPr="00F10346">
        <w:rPr>
          <w:rFonts w:cs="Arial"/>
          <w:spacing w:val="2"/>
          <w:lang w:val="sr-Cyrl-CS"/>
        </w:rPr>
        <w:t xml:space="preserve"> </w:t>
      </w:r>
      <w:r>
        <w:rPr>
          <w:rFonts w:cs="Arial"/>
          <w:spacing w:val="2"/>
          <w:lang w:val="sr-Cyrl-CS"/>
        </w:rPr>
        <w:t>Уговор</w:t>
      </w:r>
      <w:r w:rsidR="001353DA" w:rsidRPr="00F10346">
        <w:rPr>
          <w:rFonts w:cs="Arial"/>
          <w:spacing w:val="2"/>
          <w:lang w:val="sr-Cyrl-CS"/>
        </w:rPr>
        <w:t xml:space="preserve"> </w:t>
      </w:r>
      <w:r>
        <w:rPr>
          <w:rFonts w:cs="Arial"/>
          <w:spacing w:val="2"/>
          <w:lang w:val="sr-Cyrl-CS"/>
        </w:rPr>
        <w:t>про</w:t>
      </w:r>
      <w:r w:rsidR="001353DA" w:rsidRPr="00F10346">
        <w:rPr>
          <w:rFonts w:cs="Arial"/>
          <w:spacing w:val="2"/>
          <w:lang w:val="sr-Cyrl-CS"/>
        </w:rPr>
        <w:t>ч</w:t>
      </w:r>
      <w:r>
        <w:rPr>
          <w:rFonts w:cs="Arial"/>
          <w:spacing w:val="2"/>
          <w:lang w:val="sr-Cyrl-CS"/>
        </w:rPr>
        <w:t>итале</w:t>
      </w:r>
      <w:r w:rsidR="001353DA" w:rsidRPr="00F10346">
        <w:rPr>
          <w:rFonts w:cs="Arial"/>
          <w:spacing w:val="2"/>
          <w:lang w:val="sr-Cyrl-CS"/>
        </w:rPr>
        <w:t xml:space="preserve">, </w:t>
      </w:r>
      <w:r>
        <w:rPr>
          <w:rFonts w:cs="Arial"/>
          <w:spacing w:val="2"/>
          <w:lang w:val="sr-Cyrl-CS"/>
        </w:rPr>
        <w:t>разумеле</w:t>
      </w:r>
      <w:r w:rsidR="001353DA" w:rsidRPr="00F10346">
        <w:rPr>
          <w:rFonts w:cs="Arial"/>
          <w:spacing w:val="2"/>
          <w:lang w:val="sr-Cyrl-CS"/>
        </w:rPr>
        <w:t xml:space="preserve"> </w:t>
      </w:r>
      <w:r>
        <w:rPr>
          <w:rFonts w:cs="Arial"/>
          <w:spacing w:val="2"/>
          <w:lang w:val="sr-Cyrl-CS"/>
        </w:rPr>
        <w:t>и</w:t>
      </w:r>
      <w:r w:rsidR="001353DA" w:rsidRPr="00F10346">
        <w:rPr>
          <w:rFonts w:cs="Arial"/>
          <w:spacing w:val="2"/>
          <w:lang w:val="sr-Cyrl-CS"/>
        </w:rPr>
        <w:t xml:space="preserve"> </w:t>
      </w:r>
      <w:r>
        <w:rPr>
          <w:rFonts w:cs="Arial"/>
          <w:spacing w:val="2"/>
          <w:lang w:val="sr-Cyrl-CS"/>
        </w:rPr>
        <w:t>да</w:t>
      </w:r>
      <w:r w:rsidR="001353DA" w:rsidRPr="00F10346">
        <w:rPr>
          <w:rFonts w:cs="Arial"/>
          <w:spacing w:val="2"/>
          <w:lang w:val="sr-Cyrl-CS"/>
        </w:rPr>
        <w:t xml:space="preserve"> </w:t>
      </w:r>
      <w:r>
        <w:rPr>
          <w:rFonts w:cs="Arial"/>
          <w:spacing w:val="2"/>
          <w:lang w:val="sr-Cyrl-CS"/>
        </w:rPr>
        <w:t>уговорне</w:t>
      </w:r>
      <w:r w:rsidR="001353DA" w:rsidRPr="00F10346">
        <w:rPr>
          <w:rFonts w:cs="Arial"/>
          <w:spacing w:val="2"/>
          <w:lang w:val="sr-Cyrl-CS"/>
        </w:rPr>
        <w:t xml:space="preserve"> </w:t>
      </w:r>
      <w:r>
        <w:rPr>
          <w:rFonts w:cs="Arial"/>
          <w:spacing w:val="2"/>
          <w:lang w:val="sr-Cyrl-CS"/>
        </w:rPr>
        <w:t>одредбе</w:t>
      </w:r>
      <w:r w:rsidR="001353DA" w:rsidRPr="00F10346">
        <w:rPr>
          <w:rFonts w:cs="Arial"/>
          <w:spacing w:val="2"/>
          <w:lang w:val="sr-Cyrl-CS"/>
        </w:rPr>
        <w:t xml:space="preserve"> </w:t>
      </w:r>
      <w:r>
        <w:rPr>
          <w:rFonts w:cs="Arial"/>
          <w:spacing w:val="2"/>
          <w:lang w:val="sr-Cyrl-CS"/>
        </w:rPr>
        <w:t>у</w:t>
      </w:r>
      <w:r w:rsidR="001353DA" w:rsidRPr="00F10346">
        <w:rPr>
          <w:rFonts w:cs="Arial"/>
          <w:spacing w:val="2"/>
          <w:lang w:val="sr-Cyrl-CS"/>
        </w:rPr>
        <w:t xml:space="preserve"> </w:t>
      </w:r>
      <w:r>
        <w:rPr>
          <w:rFonts w:cs="Arial"/>
          <w:spacing w:val="2"/>
          <w:lang w:val="sr-Cyrl-CS"/>
        </w:rPr>
        <w:t>свему</w:t>
      </w:r>
      <w:r w:rsidR="001353DA" w:rsidRPr="00F10346">
        <w:rPr>
          <w:rFonts w:cs="Arial"/>
          <w:spacing w:val="2"/>
          <w:lang w:val="sr-Cyrl-CS"/>
        </w:rPr>
        <w:t xml:space="preserve"> </w:t>
      </w:r>
      <w:r>
        <w:rPr>
          <w:rFonts w:cs="Arial"/>
          <w:spacing w:val="2"/>
          <w:lang w:val="sr-Cyrl-CS"/>
        </w:rPr>
        <w:t>представљају</w:t>
      </w:r>
      <w:r w:rsidR="001353DA" w:rsidRPr="00F10346">
        <w:rPr>
          <w:rFonts w:cs="Arial"/>
          <w:spacing w:val="2"/>
          <w:lang w:val="sr-Cyrl-CS"/>
        </w:rPr>
        <w:t xml:space="preserve"> </w:t>
      </w:r>
      <w:r>
        <w:rPr>
          <w:rFonts w:cs="Arial"/>
          <w:spacing w:val="2"/>
          <w:lang w:val="sr-Cyrl-CS"/>
        </w:rPr>
        <w:t>израз</w:t>
      </w:r>
      <w:r w:rsidR="001353DA" w:rsidRPr="00F10346">
        <w:rPr>
          <w:rFonts w:cs="Arial"/>
          <w:spacing w:val="2"/>
          <w:lang w:val="sr-Cyrl-CS"/>
        </w:rPr>
        <w:t xml:space="preserve"> </w:t>
      </w:r>
      <w:r>
        <w:rPr>
          <w:rFonts w:cs="Arial"/>
          <w:spacing w:val="2"/>
          <w:lang w:val="sr-Cyrl-CS"/>
        </w:rPr>
        <w:t>њихове</w:t>
      </w:r>
      <w:r w:rsidR="001353DA" w:rsidRPr="00F10346">
        <w:rPr>
          <w:rFonts w:cs="Arial"/>
          <w:spacing w:val="2"/>
          <w:lang w:val="sr-Cyrl-CS"/>
        </w:rPr>
        <w:t xml:space="preserve"> </w:t>
      </w:r>
      <w:r>
        <w:rPr>
          <w:rFonts w:cs="Arial"/>
          <w:spacing w:val="2"/>
          <w:lang w:val="sr-Cyrl-CS"/>
        </w:rPr>
        <w:t>стварне</w:t>
      </w:r>
      <w:r w:rsidR="001353DA" w:rsidRPr="00F10346">
        <w:rPr>
          <w:rFonts w:cs="Arial"/>
          <w:spacing w:val="2"/>
          <w:lang w:val="sr-Cyrl-CS"/>
        </w:rPr>
        <w:t xml:space="preserve"> </w:t>
      </w:r>
      <w:r>
        <w:rPr>
          <w:rFonts w:cs="Arial"/>
          <w:spacing w:val="2"/>
          <w:lang w:val="sr-Cyrl-CS"/>
        </w:rPr>
        <w:t>воље</w:t>
      </w:r>
      <w:r w:rsidR="001353DA" w:rsidRPr="00F10346">
        <w:rPr>
          <w:rFonts w:cs="Arial"/>
          <w:spacing w:val="2"/>
          <w:lang w:val="sr-Cyrl-CS"/>
        </w:rPr>
        <w:t>.</w:t>
      </w:r>
    </w:p>
    <w:p w:rsidR="00014F22" w:rsidRPr="001271EE" w:rsidRDefault="00014F22" w:rsidP="001353DA">
      <w:pPr>
        <w:spacing w:before="0"/>
        <w:rPr>
          <w:rFonts w:cs="Arial"/>
          <w:spacing w:val="2"/>
          <w:lang w:val="sr-Cyrl-CS"/>
        </w:rPr>
      </w:pPr>
    </w:p>
    <w:p w:rsidR="00343A18" w:rsidRDefault="00052CE5" w:rsidP="00343A18">
      <w:pPr>
        <w:spacing w:before="0"/>
        <w:jc w:val="center"/>
        <w:rPr>
          <w:rFonts w:cs="Arial"/>
          <w:b/>
        </w:rPr>
      </w:pPr>
      <w:proofErr w:type="gramStart"/>
      <w:r>
        <w:rPr>
          <w:rFonts w:cs="Arial"/>
          <w:b/>
        </w:rPr>
        <w:t>Члан</w:t>
      </w:r>
      <w:r w:rsidR="00A16446">
        <w:rPr>
          <w:rFonts w:cs="Arial"/>
          <w:b/>
        </w:rPr>
        <w:t xml:space="preserve"> </w:t>
      </w:r>
      <w:r w:rsidR="001271EE">
        <w:rPr>
          <w:rFonts w:cs="Arial"/>
          <w:b/>
          <w:lang w:val="sr-Cyrl-RS"/>
        </w:rPr>
        <w:t>2</w:t>
      </w:r>
      <w:r w:rsidR="00554B5B">
        <w:rPr>
          <w:rFonts w:cs="Arial"/>
          <w:b/>
          <w:lang w:val="sr-Cyrl-RS"/>
        </w:rPr>
        <w:t>2</w:t>
      </w:r>
      <w:r w:rsidR="00343A18" w:rsidRPr="00F10346">
        <w:rPr>
          <w:rFonts w:cs="Arial"/>
          <w:b/>
        </w:rPr>
        <w:t>.</w:t>
      </w:r>
      <w:proofErr w:type="gramEnd"/>
    </w:p>
    <w:p w:rsidR="002A0C05" w:rsidRPr="00F10346" w:rsidRDefault="002A0C05" w:rsidP="00343A18">
      <w:pPr>
        <w:spacing w:before="0"/>
        <w:jc w:val="center"/>
        <w:rPr>
          <w:rFonts w:cs="Arial"/>
          <w:b/>
        </w:rPr>
      </w:pPr>
    </w:p>
    <w:p w:rsidR="00343A18" w:rsidRPr="00F10346" w:rsidRDefault="00052CE5" w:rsidP="00343A18">
      <w:pPr>
        <w:pStyle w:val="KDParagraf"/>
        <w:spacing w:before="0"/>
        <w:rPr>
          <w:rFonts w:cs="Arial"/>
        </w:rPr>
      </w:pPr>
      <w:proofErr w:type="gramStart"/>
      <w:r>
        <w:rPr>
          <w:rFonts w:cs="Arial"/>
        </w:rPr>
        <w:t>Уговор</w:t>
      </w:r>
      <w:r w:rsidR="00343A18" w:rsidRPr="00F10346">
        <w:rPr>
          <w:rFonts w:cs="Arial"/>
        </w:rPr>
        <w:t xml:space="preserve"> </w:t>
      </w:r>
      <w:r>
        <w:rPr>
          <w:rFonts w:cs="Arial"/>
        </w:rPr>
        <w:t>је</w:t>
      </w:r>
      <w:r w:rsidR="00343A18" w:rsidRPr="00F10346">
        <w:rPr>
          <w:rFonts w:cs="Arial"/>
        </w:rPr>
        <w:t xml:space="preserve"> </w:t>
      </w:r>
      <w:r>
        <w:rPr>
          <w:rFonts w:cs="Arial"/>
        </w:rPr>
        <w:t>са</w:t>
      </w:r>
      <w:r w:rsidR="00343A18" w:rsidRPr="00F10346">
        <w:rPr>
          <w:rFonts w:cs="Arial"/>
        </w:rPr>
        <w:t>ч</w:t>
      </w:r>
      <w:r>
        <w:rPr>
          <w:rFonts w:cs="Arial"/>
        </w:rPr>
        <w:t>ињен</w:t>
      </w:r>
      <w:r w:rsidR="00343A18" w:rsidRPr="00F10346">
        <w:rPr>
          <w:rFonts w:cs="Arial"/>
        </w:rPr>
        <w:t xml:space="preserve"> </w:t>
      </w:r>
      <w:r>
        <w:rPr>
          <w:rFonts w:cs="Arial"/>
        </w:rPr>
        <w:t>у</w:t>
      </w:r>
      <w:r w:rsidR="00343A18" w:rsidRPr="00F10346">
        <w:rPr>
          <w:rFonts w:cs="Arial"/>
        </w:rPr>
        <w:t xml:space="preserve"> 6 (ш</w:t>
      </w:r>
      <w:r>
        <w:rPr>
          <w:rFonts w:cs="Arial"/>
        </w:rPr>
        <w:t>ест</w:t>
      </w:r>
      <w:r w:rsidR="00343A18" w:rsidRPr="00F10346">
        <w:rPr>
          <w:rFonts w:cs="Arial"/>
        </w:rPr>
        <w:t xml:space="preserve">) </w:t>
      </w:r>
      <w:r>
        <w:rPr>
          <w:rFonts w:cs="Arial"/>
        </w:rPr>
        <w:t>истоветних</w:t>
      </w:r>
      <w:r w:rsidR="00343A18" w:rsidRPr="00F10346">
        <w:rPr>
          <w:rFonts w:cs="Arial"/>
        </w:rPr>
        <w:t xml:space="preserve"> </w:t>
      </w:r>
      <w:r>
        <w:rPr>
          <w:rFonts w:cs="Arial"/>
        </w:rPr>
        <w:t>примерка</w:t>
      </w:r>
      <w:r w:rsidR="00343A18" w:rsidRPr="00F10346">
        <w:rPr>
          <w:rFonts w:cs="Arial"/>
        </w:rPr>
        <w:t xml:space="preserve">, </w:t>
      </w:r>
      <w:r>
        <w:rPr>
          <w:rFonts w:cs="Arial"/>
        </w:rPr>
        <w:t>од</w:t>
      </w:r>
      <w:r w:rsidR="00343A18" w:rsidRPr="00F10346">
        <w:rPr>
          <w:rFonts w:cs="Arial"/>
        </w:rPr>
        <w:t xml:space="preserve"> </w:t>
      </w:r>
      <w:r>
        <w:rPr>
          <w:rFonts w:cs="Arial"/>
        </w:rPr>
        <w:t>којих</w:t>
      </w:r>
      <w:r w:rsidR="00343A18" w:rsidRPr="00F10346">
        <w:rPr>
          <w:rFonts w:cs="Arial"/>
        </w:rPr>
        <w:t xml:space="preserve"> 2 (</w:t>
      </w:r>
      <w:r>
        <w:rPr>
          <w:rFonts w:cs="Arial"/>
        </w:rPr>
        <w:t>два</w:t>
      </w:r>
      <w:r w:rsidR="00343A18" w:rsidRPr="00F10346">
        <w:rPr>
          <w:rFonts w:cs="Arial"/>
        </w:rPr>
        <w:t xml:space="preserve">) </w:t>
      </w:r>
      <w:r>
        <w:rPr>
          <w:rFonts w:cs="Arial"/>
        </w:rPr>
        <w:t>примерка</w:t>
      </w:r>
      <w:r w:rsidR="00343A18" w:rsidRPr="00F10346">
        <w:rPr>
          <w:rFonts w:cs="Arial"/>
        </w:rPr>
        <w:t xml:space="preserve"> </w:t>
      </w:r>
      <w:r>
        <w:rPr>
          <w:rFonts w:cs="Arial"/>
        </w:rPr>
        <w:t>за</w:t>
      </w:r>
      <w:r w:rsidR="00343A18" w:rsidRPr="00F10346">
        <w:rPr>
          <w:rFonts w:cs="Arial"/>
        </w:rPr>
        <w:t xml:space="preserve"> </w:t>
      </w:r>
      <w:r>
        <w:rPr>
          <w:rFonts w:cs="Arial"/>
        </w:rPr>
        <w:t>Продавца</w:t>
      </w:r>
      <w:r w:rsidR="00343A18" w:rsidRPr="00F10346">
        <w:rPr>
          <w:rFonts w:cs="Arial"/>
        </w:rPr>
        <w:t xml:space="preserve"> </w:t>
      </w:r>
      <w:r>
        <w:rPr>
          <w:rFonts w:cs="Arial"/>
        </w:rPr>
        <w:t>а</w:t>
      </w:r>
      <w:r w:rsidR="00343A18" w:rsidRPr="00F10346">
        <w:rPr>
          <w:rFonts w:cs="Arial"/>
        </w:rPr>
        <w:t xml:space="preserve"> ч</w:t>
      </w:r>
      <w:r>
        <w:rPr>
          <w:rFonts w:cs="Arial"/>
        </w:rPr>
        <w:t>етири</w:t>
      </w:r>
      <w:r w:rsidR="00343A18" w:rsidRPr="00F10346">
        <w:rPr>
          <w:rFonts w:cs="Arial"/>
        </w:rPr>
        <w:t xml:space="preserve"> (4) </w:t>
      </w:r>
      <w:r>
        <w:rPr>
          <w:rFonts w:cs="Arial"/>
        </w:rPr>
        <w:t>за</w:t>
      </w:r>
      <w:r w:rsidR="00343A18" w:rsidRPr="00F10346">
        <w:rPr>
          <w:rFonts w:cs="Arial"/>
        </w:rPr>
        <w:t xml:space="preserve"> </w:t>
      </w:r>
      <w:r>
        <w:rPr>
          <w:rFonts w:cs="Arial"/>
        </w:rPr>
        <w:t>Купца</w:t>
      </w:r>
      <w:r w:rsidR="00343A18" w:rsidRPr="00F10346">
        <w:rPr>
          <w:rFonts w:cs="Arial"/>
        </w:rPr>
        <w:t>.</w:t>
      </w:r>
      <w:proofErr w:type="gramEnd"/>
    </w:p>
    <w:p w:rsidR="00D174CB" w:rsidRPr="00F10346" w:rsidRDefault="00D174CB" w:rsidP="00343A18">
      <w:pPr>
        <w:pStyle w:val="KDParagraf"/>
        <w:spacing w:before="0"/>
        <w:rPr>
          <w:rFonts w:cs="Arial"/>
        </w:rPr>
      </w:pPr>
    </w:p>
    <w:p w:rsidR="00677614" w:rsidRPr="008D7B62"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00052CE5">
        <w:rPr>
          <w:rFonts w:cs="Arial"/>
          <w:b/>
        </w:rPr>
        <w:t>КУПАЦ</w:t>
      </w:r>
      <w:r w:rsidRPr="00677614">
        <w:rPr>
          <w:rFonts w:cs="Arial"/>
          <w:b/>
        </w:rPr>
        <w:t xml:space="preserve">                                                                          </w:t>
      </w:r>
      <w:r>
        <w:rPr>
          <w:rFonts w:cs="Arial"/>
          <w:b/>
        </w:rPr>
        <w:t xml:space="preserve"> </w:t>
      </w:r>
      <w:r w:rsidRPr="00677614">
        <w:rPr>
          <w:rFonts w:cs="Arial"/>
          <w:b/>
        </w:rPr>
        <w:t xml:space="preserve"> </w:t>
      </w:r>
      <w:r w:rsidR="00052CE5">
        <w:rPr>
          <w:rFonts w:cs="Arial"/>
          <w:b/>
        </w:rPr>
        <w:t>ПРОДАВАЦ</w:t>
      </w:r>
    </w:p>
    <w:p w:rsidR="00677614" w:rsidRPr="00895EB7" w:rsidRDefault="00052CE5" w:rsidP="00677614">
      <w:pPr>
        <w:spacing w:before="0"/>
        <w:rPr>
          <w:rFonts w:cs="Arial"/>
          <w:b/>
        </w:rPr>
      </w:pPr>
      <w:r>
        <w:rPr>
          <w:rFonts w:cs="Arial"/>
          <w:b/>
        </w:rPr>
        <w:t>ЈП</w:t>
      </w:r>
      <w:r w:rsidR="00677614" w:rsidRPr="00F10346">
        <w:rPr>
          <w:rFonts w:cs="Arial"/>
          <w:b/>
        </w:rPr>
        <w:t xml:space="preserve"> „</w:t>
      </w:r>
      <w:r>
        <w:rPr>
          <w:rFonts w:cs="Arial"/>
          <w:b/>
        </w:rPr>
        <w:t>Електропривреда</w:t>
      </w:r>
      <w:r w:rsidR="00677614" w:rsidRPr="00F10346">
        <w:rPr>
          <w:rFonts w:cs="Arial"/>
          <w:b/>
        </w:rPr>
        <w:t xml:space="preserve"> </w:t>
      </w:r>
      <w:r>
        <w:rPr>
          <w:rFonts w:cs="Arial"/>
          <w:b/>
        </w:rPr>
        <w:t>Србије</w:t>
      </w:r>
      <w:r w:rsidR="00677614" w:rsidRPr="00F10346">
        <w:rPr>
          <w:rFonts w:cs="Arial"/>
          <w:b/>
        </w:rPr>
        <w:t>“</w:t>
      </w:r>
      <w:r>
        <w:rPr>
          <w:rFonts w:cs="Arial"/>
          <w:b/>
        </w:rPr>
        <w:t>Београд</w:t>
      </w:r>
      <w:r w:rsidR="00677614" w:rsidRPr="00677614">
        <w:rPr>
          <w:rFonts w:cs="Arial"/>
          <w:b/>
        </w:rPr>
        <w:t xml:space="preserve"> </w:t>
      </w:r>
      <w:r w:rsidR="00677614">
        <w:rPr>
          <w:rFonts w:cs="Arial"/>
          <w:b/>
        </w:rPr>
        <w:t xml:space="preserve">                                               </w:t>
      </w:r>
      <w:r>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proofErr w:type="gramStart"/>
      <w:r w:rsidR="00052CE5">
        <w:rPr>
          <w:rFonts w:cs="Arial"/>
          <w:b/>
        </w:rPr>
        <w:t>М</w:t>
      </w:r>
      <w:r w:rsidRPr="00895EB7">
        <w:rPr>
          <w:rFonts w:cs="Arial"/>
          <w:b/>
        </w:rPr>
        <w:t>.</w:t>
      </w:r>
      <w:r w:rsidR="00052CE5">
        <w:rPr>
          <w:rFonts w:cs="Arial"/>
          <w:b/>
        </w:rPr>
        <w:t>П</w:t>
      </w:r>
      <w:r w:rsidRPr="00895EB7">
        <w:rPr>
          <w:rFonts w:cs="Arial"/>
          <w:b/>
        </w:rPr>
        <w:t>.</w:t>
      </w:r>
      <w:proofErr w:type="gramEnd"/>
    </w:p>
    <w:p w:rsidR="002A0C05" w:rsidRDefault="00052CE5" w:rsidP="00677614">
      <w:pPr>
        <w:spacing w:before="0"/>
        <w:rPr>
          <w:rFonts w:cs="Arial"/>
        </w:rPr>
      </w:pPr>
      <w:r>
        <w:rPr>
          <w:rFonts w:cs="Arial"/>
        </w:rPr>
        <w:t>Финансијски</w:t>
      </w:r>
      <w:r w:rsidR="00677614" w:rsidRPr="00895EB7">
        <w:rPr>
          <w:rFonts w:cs="Arial"/>
        </w:rPr>
        <w:t xml:space="preserve"> </w:t>
      </w:r>
      <w:r>
        <w:rPr>
          <w:rFonts w:cs="Arial"/>
        </w:rPr>
        <w:t>директор</w:t>
      </w:r>
      <w:r w:rsidR="00677614" w:rsidRPr="00895EB7">
        <w:rPr>
          <w:rFonts w:cs="Arial"/>
        </w:rPr>
        <w:t xml:space="preserve"> </w:t>
      </w:r>
      <w:r>
        <w:rPr>
          <w:rFonts w:cs="Arial"/>
        </w:rPr>
        <w:t>ТЕНТ</w:t>
      </w:r>
      <w:r w:rsidR="00677614" w:rsidRPr="00895EB7">
        <w:rPr>
          <w:rFonts w:cs="Arial"/>
        </w:rPr>
        <w:t xml:space="preserve">,                  </w:t>
      </w:r>
      <w:r>
        <w:rPr>
          <w:rFonts w:cs="Arial"/>
        </w:rPr>
        <w:t>име</w:t>
      </w:r>
      <w:r w:rsidR="00677614" w:rsidRPr="00895EB7">
        <w:rPr>
          <w:rFonts w:cs="Arial"/>
        </w:rPr>
        <w:t xml:space="preserve"> </w:t>
      </w:r>
      <w:r>
        <w:rPr>
          <w:rFonts w:cs="Arial"/>
        </w:rPr>
        <w:t>и</w:t>
      </w:r>
      <w:r w:rsidR="00677614" w:rsidRPr="00895EB7">
        <w:rPr>
          <w:rFonts w:cs="Arial"/>
        </w:rPr>
        <w:t xml:space="preserve"> </w:t>
      </w:r>
      <w:r>
        <w:rPr>
          <w:rFonts w:cs="Arial"/>
        </w:rPr>
        <w:t>презиме</w:t>
      </w:r>
      <w:proofErr w:type="gramStart"/>
      <w:r w:rsidR="00677614" w:rsidRPr="00895EB7">
        <w:rPr>
          <w:rFonts w:cs="Arial"/>
        </w:rPr>
        <w:t>,</w:t>
      </w:r>
      <w:r>
        <w:rPr>
          <w:rFonts w:cs="Arial"/>
        </w:rPr>
        <w:t>функција</w:t>
      </w:r>
      <w:proofErr w:type="gramEnd"/>
      <w:r w:rsidR="00677614" w:rsidRPr="00677614">
        <w:rPr>
          <w:rFonts w:cs="Arial"/>
        </w:rPr>
        <w:t xml:space="preserve"> </w:t>
      </w:r>
      <w:r w:rsidR="00677614">
        <w:rPr>
          <w:rFonts w:cs="Arial"/>
        </w:rPr>
        <w:t xml:space="preserve">                                           </w:t>
      </w:r>
      <w:r>
        <w:rPr>
          <w:rFonts w:cs="Arial"/>
          <w:lang w:val="sr-Cyrl-CS"/>
        </w:rPr>
        <w:t>Жељко</w:t>
      </w:r>
      <w:r w:rsidR="00014F22">
        <w:rPr>
          <w:rFonts w:cs="Arial"/>
          <w:lang w:val="sr-Cyrl-CS"/>
        </w:rPr>
        <w:t xml:space="preserve"> </w:t>
      </w:r>
      <w:r>
        <w:rPr>
          <w:rFonts w:cs="Arial"/>
          <w:lang w:val="sr-Cyrl-CS"/>
        </w:rPr>
        <w:t>Вујиновић</w:t>
      </w:r>
      <w:r w:rsidR="00677614" w:rsidRPr="00677614">
        <w:rPr>
          <w:rFonts w:cs="Arial"/>
        </w:rPr>
        <w:t xml:space="preserve">. </w:t>
      </w:r>
      <w:r w:rsidR="00677614">
        <w:rPr>
          <w:rFonts w:cs="Arial"/>
        </w:rPr>
        <w:t xml:space="preserve">       </w:t>
      </w:r>
    </w:p>
    <w:p w:rsidR="002A0C05" w:rsidRDefault="002A0C05" w:rsidP="00677614">
      <w:pPr>
        <w:spacing w:before="0"/>
        <w:rPr>
          <w:rFonts w:cs="Arial"/>
        </w:rPr>
      </w:pPr>
    </w:p>
    <w:p w:rsidR="00677614" w:rsidRPr="00677614" w:rsidRDefault="00677614" w:rsidP="00677614">
      <w:pPr>
        <w:spacing w:before="0"/>
        <w:rPr>
          <w:rFonts w:cs="Arial"/>
          <w:color w:val="00B0F0"/>
        </w:rPr>
      </w:pPr>
      <w:r>
        <w:rPr>
          <w:rFonts w:cs="Arial"/>
        </w:rPr>
        <w:t xml:space="preserve">                                                                     </w:t>
      </w:r>
    </w:p>
    <w:p w:rsidR="00677614" w:rsidRPr="00900435" w:rsidRDefault="00677614" w:rsidP="00343A18">
      <w:pPr>
        <w:pStyle w:val="KDParagraf"/>
        <w:spacing w:before="0"/>
        <w:rPr>
          <w:rFonts w:cs="Arial"/>
          <w:lang w:val="sr-Cyrl-RS"/>
        </w:rPr>
      </w:pPr>
    </w:p>
    <w:sectPr w:rsidR="00677614" w:rsidRPr="0090043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BB" w:rsidRDefault="004A1ABB">
      <w:r>
        <w:separator/>
      </w:r>
    </w:p>
    <w:p w:rsidR="004A1ABB" w:rsidRDefault="004A1ABB"/>
  </w:endnote>
  <w:endnote w:type="continuationSeparator" w:id="0">
    <w:p w:rsidR="004A1ABB" w:rsidRDefault="004A1ABB">
      <w:r>
        <w:continuationSeparator/>
      </w:r>
    </w:p>
    <w:p w:rsidR="004A1ABB" w:rsidRDefault="004A1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31" w:rsidRDefault="00114F3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4F31" w:rsidRDefault="00114F31" w:rsidP="00841BE7">
    <w:pPr>
      <w:pStyle w:val="Footer"/>
      <w:ind w:right="360"/>
    </w:pPr>
  </w:p>
  <w:p w:rsidR="00114F31" w:rsidRDefault="00114F3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31" w:rsidRPr="00EC5BB4" w:rsidRDefault="00114F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97FC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97FCD">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31" w:rsidRPr="00EC5BB4" w:rsidRDefault="00114F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97FC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97FCD">
      <w:rPr>
        <w:rStyle w:val="PageNumber"/>
        <w:rFonts w:cs="Arial"/>
        <w:b/>
        <w:noProof/>
        <w:szCs w:val="24"/>
      </w:rPr>
      <w:t>58</w:t>
    </w:r>
    <w:r w:rsidRPr="00EC5BB4">
      <w:rPr>
        <w:rStyle w:val="PageNumber"/>
        <w:rFonts w:cs="Arial"/>
        <w:b/>
        <w:szCs w:val="24"/>
      </w:rPr>
      <w:fldChar w:fldCharType="end"/>
    </w:r>
  </w:p>
  <w:p w:rsidR="00114F31" w:rsidRDefault="00114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BB" w:rsidRDefault="004A1ABB">
      <w:r>
        <w:separator/>
      </w:r>
    </w:p>
    <w:p w:rsidR="004A1ABB" w:rsidRDefault="004A1ABB"/>
  </w:footnote>
  <w:footnote w:type="continuationSeparator" w:id="0">
    <w:p w:rsidR="004A1ABB" w:rsidRDefault="004A1ABB">
      <w:r>
        <w:continuationSeparator/>
      </w:r>
    </w:p>
    <w:p w:rsidR="004A1ABB" w:rsidRDefault="004A1A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31" w:rsidRDefault="00114F31" w:rsidP="004276AD">
    <w:pPr>
      <w:pStyle w:val="Header"/>
      <w:rPr>
        <w:sz w:val="20"/>
      </w:rPr>
    </w:pPr>
  </w:p>
  <w:p w:rsidR="00114F31" w:rsidRPr="0052307C" w:rsidRDefault="00114F31" w:rsidP="0052307C">
    <w:pPr>
      <w:pStyle w:val="Header"/>
      <w:jc w:val="left"/>
      <w:rPr>
        <w:sz w:val="18"/>
        <w:szCs w:val="18"/>
        <w:lang w:val="sr-Cyrl-RS"/>
      </w:rPr>
    </w:pPr>
    <w:r w:rsidRPr="0052307C">
      <w:rPr>
        <w:sz w:val="18"/>
        <w:szCs w:val="18"/>
      </w:rPr>
      <w:t>ЈП „Електропривреда Србије</w:t>
    </w:r>
    <w:proofErr w:type="gramStart"/>
    <w:r w:rsidRPr="0052307C">
      <w:rPr>
        <w:sz w:val="18"/>
        <w:szCs w:val="18"/>
      </w:rPr>
      <w:t>“ Београд</w:t>
    </w:r>
    <w:proofErr w:type="gramEnd"/>
    <w:r w:rsidRPr="0052307C">
      <w:rPr>
        <w:sz w:val="18"/>
        <w:szCs w:val="18"/>
      </w:rPr>
      <w:t xml:space="preserve">   </w:t>
    </w:r>
  </w:p>
  <w:p w:rsidR="00114F31" w:rsidRPr="00D46324" w:rsidRDefault="00114F31" w:rsidP="00D46324">
    <w:pPr>
      <w:ind w:left="-360" w:right="-19"/>
      <w:jc w:val="right"/>
      <w:outlineLvl w:val="0"/>
      <w:rPr>
        <w:rFonts w:cs="Arial"/>
        <w:b/>
        <w:sz w:val="18"/>
        <w:szCs w:val="18"/>
        <w:lang w:val="sr-Cyrl-RS"/>
      </w:rPr>
    </w:pPr>
    <w:r w:rsidRPr="0052307C">
      <w:rPr>
        <w:sz w:val="18"/>
        <w:szCs w:val="18"/>
      </w:rPr>
      <w:t xml:space="preserve"> Конкурсна документација</w:t>
    </w:r>
    <w:r w:rsidRPr="0052307C">
      <w:rPr>
        <w:sz w:val="18"/>
        <w:szCs w:val="18"/>
        <w:lang w:val="sr-Cyrl-RS"/>
      </w:rPr>
      <w:t>:</w:t>
    </w:r>
    <w:r w:rsidRPr="0052307C">
      <w:rPr>
        <w:sz w:val="18"/>
        <w:szCs w:val="18"/>
      </w:rPr>
      <w:t xml:space="preserve"> </w:t>
    </w:r>
    <w:r>
      <w:rPr>
        <w:sz w:val="18"/>
        <w:szCs w:val="18"/>
        <w:lang w:val="sr-Cyrl-RS"/>
      </w:rPr>
      <w:t xml:space="preserve">                                                                             </w:t>
    </w:r>
    <w:r w:rsidRPr="0052307C">
      <w:rPr>
        <w:sz w:val="18"/>
        <w:szCs w:val="18"/>
      </w:rPr>
      <w:t>ЈН</w:t>
    </w:r>
    <w:r w:rsidRPr="0052307C">
      <w:rPr>
        <w:sz w:val="18"/>
        <w:szCs w:val="18"/>
        <w:lang w:val="sr-Cyrl-RS"/>
      </w:rPr>
      <w:t xml:space="preserve"> </w:t>
    </w:r>
    <w:r w:rsidRPr="00D46324">
      <w:rPr>
        <w:rFonts w:cs="Arial"/>
        <w:b/>
        <w:sz w:val="18"/>
        <w:szCs w:val="18"/>
        <w:lang w:val="sr-Cyrl-CS"/>
      </w:rPr>
      <w:t>3000/</w:t>
    </w:r>
    <w:r w:rsidRPr="00D46324">
      <w:rPr>
        <w:rFonts w:cs="Arial"/>
        <w:b/>
        <w:sz w:val="18"/>
        <w:szCs w:val="18"/>
        <w:lang w:val="sr-Latn-RS"/>
      </w:rPr>
      <w:t>0247</w:t>
    </w:r>
    <w:r w:rsidRPr="00D46324">
      <w:rPr>
        <w:rFonts w:cs="Arial"/>
        <w:b/>
        <w:sz w:val="18"/>
        <w:szCs w:val="18"/>
        <w:lang w:val="sr-Cyrl-CS"/>
      </w:rPr>
      <w:t>/2017 (</w:t>
    </w:r>
    <w:r w:rsidRPr="00D46324">
      <w:rPr>
        <w:rFonts w:cs="Arial"/>
        <w:b/>
        <w:sz w:val="18"/>
        <w:szCs w:val="18"/>
        <w:lang w:val="sr-Latn-RS"/>
      </w:rPr>
      <w:t>313</w:t>
    </w:r>
    <w:r w:rsidRPr="00D46324">
      <w:rPr>
        <w:rFonts w:cs="Arial"/>
        <w:b/>
        <w:sz w:val="18"/>
        <w:szCs w:val="18"/>
        <w:lang w:val="sr-Cyrl-CS"/>
      </w:rPr>
      <w:t xml:space="preserve">/2017, </w:t>
    </w:r>
    <w:r w:rsidRPr="00D46324">
      <w:rPr>
        <w:rFonts w:cs="Arial"/>
        <w:b/>
        <w:sz w:val="18"/>
        <w:szCs w:val="18"/>
        <w:lang w:val="sr-Latn-RS"/>
      </w:rPr>
      <w:t>172</w:t>
    </w:r>
    <w:r w:rsidRPr="00D46324">
      <w:rPr>
        <w:rFonts w:cs="Arial"/>
        <w:b/>
        <w:sz w:val="18"/>
        <w:szCs w:val="18"/>
        <w:lang w:val="sr-Cyrl-CS"/>
      </w:rPr>
      <w:t>/2017</w:t>
    </w:r>
    <w:proofErr w:type="gramStart"/>
    <w:r w:rsidRPr="00D46324">
      <w:rPr>
        <w:rFonts w:cs="Arial"/>
        <w:b/>
        <w:sz w:val="18"/>
        <w:szCs w:val="18"/>
        <w:lang w:val="sr-Cyrl-CS"/>
      </w:rPr>
      <w:t>,</w:t>
    </w:r>
    <w:r w:rsidRPr="00D46324">
      <w:rPr>
        <w:rFonts w:cs="Arial"/>
        <w:b/>
        <w:sz w:val="18"/>
        <w:szCs w:val="18"/>
        <w:lang w:val="sr-Latn-RS"/>
      </w:rPr>
      <w:t>937</w:t>
    </w:r>
    <w:proofErr w:type="gramEnd"/>
    <w:r w:rsidRPr="00D46324">
      <w:rPr>
        <w:rFonts w:cs="Arial"/>
        <w:b/>
        <w:sz w:val="18"/>
        <w:szCs w:val="18"/>
        <w:lang w:val="sr-Cyrl-CS"/>
      </w:rPr>
      <w:t>/2017,</w:t>
    </w:r>
    <w:r w:rsidRPr="00D46324">
      <w:rPr>
        <w:rFonts w:cs="Arial"/>
        <w:b/>
        <w:sz w:val="18"/>
        <w:szCs w:val="18"/>
        <w:lang w:val="sr-Latn-RS"/>
      </w:rPr>
      <w:t>824</w:t>
    </w:r>
    <w:r w:rsidRPr="00D46324">
      <w:rPr>
        <w:rFonts w:cs="Arial"/>
        <w:b/>
        <w:sz w:val="18"/>
        <w:szCs w:val="18"/>
        <w:lang w:val="sr-Cyrl-CS"/>
      </w:rPr>
      <w:t>/2017)</w:t>
    </w:r>
  </w:p>
  <w:p w:rsidR="00114F31" w:rsidRPr="004A56E5" w:rsidRDefault="00114F31" w:rsidP="00A478A9">
    <w:pPr>
      <w:ind w:left="-360" w:right="-19"/>
      <w:jc w:val="right"/>
      <w:outlineLvl w:val="0"/>
      <w:rPr>
        <w:rFonts w:cs="Arial"/>
        <w:b/>
        <w:sz w:val="18"/>
        <w:szCs w:val="18"/>
        <w:lang w:val="sr-Cyrl-RS"/>
      </w:rPr>
    </w:pPr>
    <w:r w:rsidRPr="0052307C">
      <w:rPr>
        <w:sz w:val="18"/>
        <w:szCs w:val="18"/>
        <w:lang w:val="sr-Cyrl-RS"/>
      </w:rPr>
      <w:t xml:space="preserve">                                                                                                  </w:t>
    </w:r>
    <w:r>
      <w:rPr>
        <w:sz w:val="18"/>
        <w:szCs w:val="18"/>
        <w:lang w:val="sr-Cyrl-RS"/>
      </w:rPr>
      <w:t xml:space="preserve">                    </w:t>
    </w:r>
  </w:p>
  <w:p w:rsidR="00114F31" w:rsidRPr="0052307C" w:rsidRDefault="00114F31" w:rsidP="0052307C">
    <w:pPr>
      <w:ind w:left="-360" w:right="-19"/>
      <w:jc w:val="center"/>
      <w:outlineLvl w:val="0"/>
      <w:rPr>
        <w:rFonts w:cs="Arial"/>
        <w:b/>
        <w:sz w:val="18"/>
        <w:szCs w:val="18"/>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31" w:rsidRDefault="00114F31" w:rsidP="004276AD">
    <w:pPr>
      <w:pStyle w:val="Header"/>
    </w:pPr>
  </w:p>
  <w:p w:rsidR="00114F31" w:rsidRPr="00D104B7" w:rsidRDefault="00114F31" w:rsidP="006B273B">
    <w:pPr>
      <w:pStyle w:val="Header"/>
      <w:jc w:val="left"/>
      <w:rPr>
        <w:sz w:val="20"/>
        <w:lang w:val="sr-Cyrl-RS"/>
      </w:rPr>
    </w:pPr>
    <w:r w:rsidRPr="00D104B7">
      <w:rPr>
        <w:sz w:val="20"/>
      </w:rPr>
      <w:t>ЈП „Електропривреда Србије</w:t>
    </w:r>
    <w:proofErr w:type="gramStart"/>
    <w:r w:rsidRPr="00D104B7">
      <w:rPr>
        <w:sz w:val="20"/>
      </w:rPr>
      <w:t>“ Београд</w:t>
    </w:r>
    <w:proofErr w:type="gramEnd"/>
    <w:r w:rsidRPr="00D104B7">
      <w:rPr>
        <w:sz w:val="20"/>
      </w:rPr>
      <w:t xml:space="preserve">   </w:t>
    </w:r>
  </w:p>
  <w:p w:rsidR="00114F31" w:rsidRPr="00D46324" w:rsidRDefault="00114F31" w:rsidP="00D46324">
    <w:pPr>
      <w:ind w:left="-360" w:right="-19"/>
      <w:jc w:val="right"/>
      <w:outlineLvl w:val="0"/>
      <w:rPr>
        <w:rFonts w:cs="Arial"/>
        <w:b/>
        <w:sz w:val="18"/>
        <w:szCs w:val="18"/>
        <w:lang w:val="sr-Cyrl-RS"/>
      </w:rPr>
    </w:pPr>
    <w:r w:rsidRPr="00D104B7">
      <w:rPr>
        <w:sz w:val="20"/>
      </w:rPr>
      <w:t>Конкурсна документација</w:t>
    </w:r>
    <w:r w:rsidRPr="00D104B7">
      <w:rPr>
        <w:sz w:val="20"/>
        <w:lang w:val="sr-Cyrl-RS"/>
      </w:rPr>
      <w:t>:</w:t>
    </w:r>
    <w:r w:rsidRPr="00D104B7">
      <w:rPr>
        <w:sz w:val="20"/>
      </w:rPr>
      <w:t xml:space="preserve"> </w:t>
    </w:r>
    <w:r>
      <w:rPr>
        <w:sz w:val="20"/>
        <w:lang w:val="sr-Cyrl-RS"/>
      </w:rPr>
      <w:t xml:space="preserve">                                                                </w:t>
    </w:r>
    <w:r w:rsidRPr="0052307C">
      <w:rPr>
        <w:sz w:val="18"/>
        <w:szCs w:val="18"/>
      </w:rPr>
      <w:t>ЈН</w:t>
    </w:r>
    <w:r w:rsidRPr="0052307C">
      <w:rPr>
        <w:sz w:val="18"/>
        <w:szCs w:val="18"/>
        <w:lang w:val="sr-Cyrl-RS"/>
      </w:rPr>
      <w:t xml:space="preserve"> </w:t>
    </w:r>
    <w:r w:rsidRPr="00D46324">
      <w:rPr>
        <w:rFonts w:cs="Arial"/>
        <w:b/>
        <w:sz w:val="18"/>
        <w:szCs w:val="18"/>
        <w:lang w:val="sr-Cyrl-CS"/>
      </w:rPr>
      <w:t>3000/</w:t>
    </w:r>
    <w:r w:rsidRPr="00D46324">
      <w:rPr>
        <w:rFonts w:cs="Arial"/>
        <w:b/>
        <w:sz w:val="18"/>
        <w:szCs w:val="18"/>
        <w:lang w:val="sr-Latn-RS"/>
      </w:rPr>
      <w:t>0247</w:t>
    </w:r>
    <w:r w:rsidRPr="00D46324">
      <w:rPr>
        <w:rFonts w:cs="Arial"/>
        <w:b/>
        <w:sz w:val="18"/>
        <w:szCs w:val="18"/>
        <w:lang w:val="sr-Cyrl-CS"/>
      </w:rPr>
      <w:t>/2017 (</w:t>
    </w:r>
    <w:r w:rsidRPr="00D46324">
      <w:rPr>
        <w:rFonts w:cs="Arial"/>
        <w:b/>
        <w:sz w:val="18"/>
        <w:szCs w:val="18"/>
        <w:lang w:val="sr-Latn-RS"/>
      </w:rPr>
      <w:t>313</w:t>
    </w:r>
    <w:r w:rsidRPr="00D46324">
      <w:rPr>
        <w:rFonts w:cs="Arial"/>
        <w:b/>
        <w:sz w:val="18"/>
        <w:szCs w:val="18"/>
        <w:lang w:val="sr-Cyrl-CS"/>
      </w:rPr>
      <w:t xml:space="preserve">/2017, </w:t>
    </w:r>
    <w:r w:rsidRPr="00D46324">
      <w:rPr>
        <w:rFonts w:cs="Arial"/>
        <w:b/>
        <w:sz w:val="18"/>
        <w:szCs w:val="18"/>
        <w:lang w:val="sr-Latn-RS"/>
      </w:rPr>
      <w:t>172</w:t>
    </w:r>
    <w:r w:rsidRPr="00D46324">
      <w:rPr>
        <w:rFonts w:cs="Arial"/>
        <w:b/>
        <w:sz w:val="18"/>
        <w:szCs w:val="18"/>
        <w:lang w:val="sr-Cyrl-CS"/>
      </w:rPr>
      <w:t>/2017</w:t>
    </w:r>
    <w:proofErr w:type="gramStart"/>
    <w:r w:rsidRPr="00D46324">
      <w:rPr>
        <w:rFonts w:cs="Arial"/>
        <w:b/>
        <w:sz w:val="18"/>
        <w:szCs w:val="18"/>
        <w:lang w:val="sr-Cyrl-CS"/>
      </w:rPr>
      <w:t>,</w:t>
    </w:r>
    <w:r w:rsidRPr="00D46324">
      <w:rPr>
        <w:rFonts w:cs="Arial"/>
        <w:b/>
        <w:sz w:val="18"/>
        <w:szCs w:val="18"/>
        <w:lang w:val="sr-Latn-RS"/>
      </w:rPr>
      <w:t>937</w:t>
    </w:r>
    <w:proofErr w:type="gramEnd"/>
    <w:r w:rsidRPr="00D46324">
      <w:rPr>
        <w:rFonts w:cs="Arial"/>
        <w:b/>
        <w:sz w:val="18"/>
        <w:szCs w:val="18"/>
        <w:lang w:val="sr-Cyrl-CS"/>
      </w:rPr>
      <w:t>/2017,</w:t>
    </w:r>
    <w:r w:rsidRPr="00D46324">
      <w:rPr>
        <w:rFonts w:cs="Arial"/>
        <w:b/>
        <w:sz w:val="18"/>
        <w:szCs w:val="18"/>
        <w:lang w:val="sr-Latn-RS"/>
      </w:rPr>
      <w:t>824</w:t>
    </w:r>
    <w:r w:rsidRPr="00D46324">
      <w:rPr>
        <w:rFonts w:cs="Arial"/>
        <w:b/>
        <w:sz w:val="18"/>
        <w:szCs w:val="18"/>
        <w:lang w:val="sr-Cyrl-CS"/>
      </w:rPr>
      <w:t>/2017)</w:t>
    </w:r>
  </w:p>
  <w:p w:rsidR="00114F31" w:rsidRPr="00970266" w:rsidRDefault="00114F31" w:rsidP="00A478A9">
    <w:pPr>
      <w:ind w:left="-360" w:right="-19"/>
      <w:jc w:val="right"/>
      <w:outlineLvl w:val="0"/>
      <w:rPr>
        <w:rFonts w:cs="Arial"/>
        <w:b/>
        <w:sz w:val="20"/>
        <w:lang w:val="sr-Cyrl-RS"/>
      </w:rPr>
    </w:pPr>
    <w:r w:rsidRPr="0052307C">
      <w:rPr>
        <w:sz w:val="18"/>
        <w:szCs w:val="18"/>
        <w:lang w:val="sr-Cyrl-RS"/>
      </w:rPr>
      <w:t xml:space="preserve">                                                                     </w:t>
    </w:r>
    <w:r>
      <w:rPr>
        <w:sz w:val="18"/>
        <w:szCs w:val="18"/>
        <w:lang w:val="sr-Cyrl-RS"/>
      </w:rPr>
      <w:t xml:space="preserve">                                                           </w:t>
    </w:r>
    <w:r w:rsidRPr="0052307C">
      <w:rPr>
        <w:sz w:val="18"/>
        <w:szCs w:val="18"/>
        <w:lang w:val="sr-Cyrl-R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F41894"/>
    <w:multiLevelType w:val="hybridMultilevel"/>
    <w:tmpl w:val="933E5DB6"/>
    <w:lvl w:ilvl="0" w:tplc="8A321DCC">
      <w:numFmt w:val="bullet"/>
      <w:lvlText w:val="-"/>
      <w:lvlJc w:val="left"/>
      <w:pPr>
        <w:ind w:left="0" w:hanging="360"/>
      </w:pPr>
      <w:rPr>
        <w:rFonts w:ascii="Arial" w:eastAsia="Times New Roman" w:hAnsi="Arial" w:cs="Arial"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6A3798"/>
    <w:multiLevelType w:val="hybridMultilevel"/>
    <w:tmpl w:val="3F5A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C32A92"/>
    <w:multiLevelType w:val="hybridMultilevel"/>
    <w:tmpl w:val="CE78752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6028EF"/>
    <w:multiLevelType w:val="singleLevel"/>
    <w:tmpl w:val="54D8737A"/>
    <w:lvl w:ilvl="0">
      <w:start w:val="1"/>
      <w:numFmt w:val="bullet"/>
      <w:lvlText w:val=""/>
      <w:lvlJc w:val="left"/>
      <w:pPr>
        <w:tabs>
          <w:tab w:val="num" w:pos="644"/>
        </w:tabs>
        <w:ind w:left="397" w:hanging="113"/>
      </w:pPr>
      <w:rPr>
        <w:rFonts w:ascii="Symbol" w:hAnsi="Symbol" w:hint="default"/>
      </w:r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F53C98"/>
    <w:multiLevelType w:val="hybridMultilevel"/>
    <w:tmpl w:val="8A66F3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7">
    <w:nsid w:val="1C511313"/>
    <w:multiLevelType w:val="hybridMultilevel"/>
    <w:tmpl w:val="C67AC07A"/>
    <w:lvl w:ilvl="0" w:tplc="241A000F">
      <w:start w:val="1"/>
      <w:numFmt w:val="decimal"/>
      <w:lvlText w:val="%1."/>
      <w:lvlJc w:val="left"/>
      <w:pPr>
        <w:ind w:left="825" w:hanging="360"/>
      </w:pPr>
    </w:lvl>
    <w:lvl w:ilvl="1" w:tplc="241A0019" w:tentative="1">
      <w:start w:val="1"/>
      <w:numFmt w:val="lowerLetter"/>
      <w:lvlText w:val="%2."/>
      <w:lvlJc w:val="left"/>
      <w:pPr>
        <w:ind w:left="1545" w:hanging="360"/>
      </w:pPr>
    </w:lvl>
    <w:lvl w:ilvl="2" w:tplc="241A001B" w:tentative="1">
      <w:start w:val="1"/>
      <w:numFmt w:val="lowerRoman"/>
      <w:lvlText w:val="%3."/>
      <w:lvlJc w:val="right"/>
      <w:pPr>
        <w:ind w:left="2265" w:hanging="180"/>
      </w:pPr>
    </w:lvl>
    <w:lvl w:ilvl="3" w:tplc="241A000F" w:tentative="1">
      <w:start w:val="1"/>
      <w:numFmt w:val="decimal"/>
      <w:lvlText w:val="%4."/>
      <w:lvlJc w:val="left"/>
      <w:pPr>
        <w:ind w:left="2985" w:hanging="360"/>
      </w:pPr>
    </w:lvl>
    <w:lvl w:ilvl="4" w:tplc="241A0019" w:tentative="1">
      <w:start w:val="1"/>
      <w:numFmt w:val="lowerLetter"/>
      <w:lvlText w:val="%5."/>
      <w:lvlJc w:val="left"/>
      <w:pPr>
        <w:ind w:left="3705" w:hanging="360"/>
      </w:pPr>
    </w:lvl>
    <w:lvl w:ilvl="5" w:tplc="241A001B" w:tentative="1">
      <w:start w:val="1"/>
      <w:numFmt w:val="lowerRoman"/>
      <w:lvlText w:val="%6."/>
      <w:lvlJc w:val="right"/>
      <w:pPr>
        <w:ind w:left="4425" w:hanging="180"/>
      </w:pPr>
    </w:lvl>
    <w:lvl w:ilvl="6" w:tplc="241A000F" w:tentative="1">
      <w:start w:val="1"/>
      <w:numFmt w:val="decimal"/>
      <w:lvlText w:val="%7."/>
      <w:lvlJc w:val="left"/>
      <w:pPr>
        <w:ind w:left="5145" w:hanging="360"/>
      </w:pPr>
    </w:lvl>
    <w:lvl w:ilvl="7" w:tplc="241A0019" w:tentative="1">
      <w:start w:val="1"/>
      <w:numFmt w:val="lowerLetter"/>
      <w:lvlText w:val="%8."/>
      <w:lvlJc w:val="left"/>
      <w:pPr>
        <w:ind w:left="5865" w:hanging="360"/>
      </w:pPr>
    </w:lvl>
    <w:lvl w:ilvl="8" w:tplc="241A001B" w:tentative="1">
      <w:start w:val="1"/>
      <w:numFmt w:val="lowerRoman"/>
      <w:lvlText w:val="%9."/>
      <w:lvlJc w:val="right"/>
      <w:pPr>
        <w:ind w:left="6585" w:hanging="180"/>
      </w:p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8D3951"/>
    <w:multiLevelType w:val="hybridMultilevel"/>
    <w:tmpl w:val="50321AB4"/>
    <w:lvl w:ilvl="0" w:tplc="241A000F">
      <w:start w:val="1"/>
      <w:numFmt w:val="decimal"/>
      <w:lvlText w:val="%1."/>
      <w:lvlJc w:val="left"/>
      <w:pPr>
        <w:ind w:left="825" w:hanging="360"/>
      </w:pPr>
    </w:lvl>
    <w:lvl w:ilvl="1" w:tplc="241A0019" w:tentative="1">
      <w:start w:val="1"/>
      <w:numFmt w:val="lowerLetter"/>
      <w:lvlText w:val="%2."/>
      <w:lvlJc w:val="left"/>
      <w:pPr>
        <w:ind w:left="1545" w:hanging="360"/>
      </w:pPr>
    </w:lvl>
    <w:lvl w:ilvl="2" w:tplc="241A001B" w:tentative="1">
      <w:start w:val="1"/>
      <w:numFmt w:val="lowerRoman"/>
      <w:lvlText w:val="%3."/>
      <w:lvlJc w:val="right"/>
      <w:pPr>
        <w:ind w:left="2265" w:hanging="180"/>
      </w:pPr>
    </w:lvl>
    <w:lvl w:ilvl="3" w:tplc="241A000F" w:tentative="1">
      <w:start w:val="1"/>
      <w:numFmt w:val="decimal"/>
      <w:lvlText w:val="%4."/>
      <w:lvlJc w:val="left"/>
      <w:pPr>
        <w:ind w:left="2985" w:hanging="360"/>
      </w:pPr>
    </w:lvl>
    <w:lvl w:ilvl="4" w:tplc="241A0019" w:tentative="1">
      <w:start w:val="1"/>
      <w:numFmt w:val="lowerLetter"/>
      <w:lvlText w:val="%5."/>
      <w:lvlJc w:val="left"/>
      <w:pPr>
        <w:ind w:left="3705" w:hanging="360"/>
      </w:pPr>
    </w:lvl>
    <w:lvl w:ilvl="5" w:tplc="241A001B" w:tentative="1">
      <w:start w:val="1"/>
      <w:numFmt w:val="lowerRoman"/>
      <w:lvlText w:val="%6."/>
      <w:lvlJc w:val="right"/>
      <w:pPr>
        <w:ind w:left="4425" w:hanging="180"/>
      </w:pPr>
    </w:lvl>
    <w:lvl w:ilvl="6" w:tplc="241A000F" w:tentative="1">
      <w:start w:val="1"/>
      <w:numFmt w:val="decimal"/>
      <w:lvlText w:val="%7."/>
      <w:lvlJc w:val="left"/>
      <w:pPr>
        <w:ind w:left="5145" w:hanging="360"/>
      </w:pPr>
    </w:lvl>
    <w:lvl w:ilvl="7" w:tplc="241A0019" w:tentative="1">
      <w:start w:val="1"/>
      <w:numFmt w:val="lowerLetter"/>
      <w:lvlText w:val="%8."/>
      <w:lvlJc w:val="left"/>
      <w:pPr>
        <w:ind w:left="5865" w:hanging="360"/>
      </w:pPr>
    </w:lvl>
    <w:lvl w:ilvl="8" w:tplc="241A001B" w:tentative="1">
      <w:start w:val="1"/>
      <w:numFmt w:val="lowerRoman"/>
      <w:lvlText w:val="%9."/>
      <w:lvlJc w:val="right"/>
      <w:pPr>
        <w:ind w:left="6585" w:hanging="180"/>
      </w:p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7B747D7"/>
    <w:multiLevelType w:val="multilevel"/>
    <w:tmpl w:val="B30C87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2E5124A4"/>
    <w:multiLevelType w:val="multilevel"/>
    <w:tmpl w:val="C53280E4"/>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8D74C00"/>
    <w:multiLevelType w:val="multilevel"/>
    <w:tmpl w:val="AC90C612"/>
    <w:lvl w:ilvl="0">
      <w:start w:val="6"/>
      <w:numFmt w:val="decimal"/>
      <w:lvlText w:val="%1"/>
      <w:lvlJc w:val="left"/>
      <w:pPr>
        <w:ind w:left="420" w:hanging="420"/>
      </w:pPr>
      <w:rPr>
        <w:rFonts w:hint="default"/>
      </w:rPr>
    </w:lvl>
    <w:lvl w:ilvl="1">
      <w:start w:val="22"/>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9">
    <w:nsid w:val="39953D58"/>
    <w:multiLevelType w:val="multilevel"/>
    <w:tmpl w:val="36AE3C3A"/>
    <w:lvl w:ilvl="0">
      <w:start w:val="6"/>
      <w:numFmt w:val="decimal"/>
      <w:lvlText w:val="%1"/>
      <w:lvlJc w:val="left"/>
      <w:pPr>
        <w:ind w:left="420" w:hanging="420"/>
      </w:pPr>
      <w:rPr>
        <w:rFonts w:hint="default"/>
      </w:rPr>
    </w:lvl>
    <w:lvl w:ilvl="1">
      <w:start w:val="20"/>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0">
    <w:nsid w:val="3C3864C3"/>
    <w:multiLevelType w:val="hybridMultilevel"/>
    <w:tmpl w:val="BA8E6D74"/>
    <w:lvl w:ilvl="0" w:tplc="241A000F">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3B80999"/>
    <w:multiLevelType w:val="hybridMultilevel"/>
    <w:tmpl w:val="A2C0445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3642E38"/>
    <w:multiLevelType w:val="hybridMultilevel"/>
    <w:tmpl w:val="CD2C85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nsid w:val="63FA484D"/>
    <w:multiLevelType w:val="hybridMultilevel"/>
    <w:tmpl w:val="CF50AF3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797219"/>
    <w:multiLevelType w:val="hybridMultilevel"/>
    <w:tmpl w:val="167A98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857712A"/>
    <w:multiLevelType w:val="hybridMultilevel"/>
    <w:tmpl w:val="3E4E845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3">
    <w:nsid w:val="7A450325"/>
    <w:multiLevelType w:val="hybridMultilevel"/>
    <w:tmpl w:val="88A227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EE435AA"/>
    <w:multiLevelType w:val="hybridMultilevel"/>
    <w:tmpl w:val="E6B652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6">
    <w:nsid w:val="7FC032F3"/>
    <w:multiLevelType w:val="multilevel"/>
    <w:tmpl w:val="935236A6"/>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96"/>
  </w:num>
  <w:num w:numId="2">
    <w:abstractNumId w:val="69"/>
  </w:num>
  <w:num w:numId="3">
    <w:abstractNumId w:val="89"/>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num>
  <w:num w:numId="9">
    <w:abstractNumId w:val="81"/>
  </w:num>
  <w:num w:numId="10">
    <w:abstractNumId w:val="72"/>
  </w:num>
  <w:num w:numId="11">
    <w:abstractNumId w:val="63"/>
  </w:num>
  <w:num w:numId="12">
    <w:abstractNumId w:val="82"/>
  </w:num>
  <w:num w:numId="13">
    <w:abstractNumId w:val="68"/>
  </w:num>
  <w:num w:numId="14">
    <w:abstractNumId w:val="92"/>
  </w:num>
  <w:num w:numId="15">
    <w:abstractNumId w:val="95"/>
  </w:num>
  <w:num w:numId="16">
    <w:abstractNumId w:val="92"/>
  </w:num>
  <w:num w:numId="17">
    <w:abstractNumId w:val="51"/>
  </w:num>
  <w:num w:numId="18">
    <w:abstractNumId w:val="84"/>
  </w:num>
  <w:num w:numId="19">
    <w:abstractNumId w:val="70"/>
  </w:num>
  <w:num w:numId="20">
    <w:abstractNumId w:val="49"/>
  </w:num>
  <w:num w:numId="21">
    <w:abstractNumId w:val="76"/>
  </w:num>
  <w:num w:numId="22">
    <w:abstractNumId w:val="74"/>
  </w:num>
  <w:num w:numId="23">
    <w:abstractNumId w:val="79"/>
  </w:num>
  <w:num w:numId="24">
    <w:abstractNumId w:val="78"/>
  </w:num>
  <w:num w:numId="25">
    <w:abstractNumId w:val="73"/>
  </w:num>
  <w:num w:numId="26">
    <w:abstractNumId w:val="59"/>
  </w:num>
  <w:num w:numId="27">
    <w:abstractNumId w:val="53"/>
  </w:num>
  <w:num w:numId="28">
    <w:abstractNumId w:val="62"/>
  </w:num>
  <w:num w:numId="29">
    <w:abstractNumId w:val="83"/>
  </w:num>
  <w:num w:numId="30">
    <w:abstractNumId w:val="85"/>
  </w:num>
  <w:num w:numId="31">
    <w:abstractNumId w:val="71"/>
  </w:num>
  <w:num w:numId="32">
    <w:abstractNumId w:val="50"/>
  </w:num>
  <w:num w:numId="33">
    <w:abstractNumId w:val="105"/>
  </w:num>
  <w:num w:numId="34">
    <w:abstractNumId w:val="102"/>
  </w:num>
  <w:num w:numId="35">
    <w:abstractNumId w:val="90"/>
  </w:num>
  <w:num w:numId="36">
    <w:abstractNumId w:val="52"/>
  </w:num>
  <w:num w:numId="37">
    <w:abstractNumId w:val="106"/>
  </w:num>
  <w:num w:numId="38">
    <w:abstractNumId w:val="60"/>
  </w:num>
  <w:num w:numId="39">
    <w:abstractNumId w:val="91"/>
  </w:num>
  <w:num w:numId="40">
    <w:abstractNumId w:val="94"/>
  </w:num>
  <w:num w:numId="41">
    <w:abstractNumId w:val="66"/>
  </w:num>
  <w:num w:numId="42">
    <w:abstractNumId w:val="101"/>
  </w:num>
  <w:num w:numId="43">
    <w:abstractNumId w:val="65"/>
  </w:num>
  <w:num w:numId="44">
    <w:abstractNumId w:val="103"/>
  </w:num>
  <w:num w:numId="45">
    <w:abstractNumId w:val="67"/>
  </w:num>
  <w:num w:numId="46">
    <w:abstractNumId w:val="80"/>
  </w:num>
  <w:num w:numId="47">
    <w:abstractNumId w:val="9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5DA3"/>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32F"/>
    <w:rsid w:val="0001466B"/>
    <w:rsid w:val="00014750"/>
    <w:rsid w:val="00014F22"/>
    <w:rsid w:val="00014F46"/>
    <w:rsid w:val="00015894"/>
    <w:rsid w:val="00015D88"/>
    <w:rsid w:val="00015E2F"/>
    <w:rsid w:val="00015E7C"/>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DA0"/>
    <w:rsid w:val="00021E7F"/>
    <w:rsid w:val="000221F1"/>
    <w:rsid w:val="000224DA"/>
    <w:rsid w:val="00022726"/>
    <w:rsid w:val="000227EC"/>
    <w:rsid w:val="00022CB5"/>
    <w:rsid w:val="00023057"/>
    <w:rsid w:val="000231F2"/>
    <w:rsid w:val="00023308"/>
    <w:rsid w:val="00023BFF"/>
    <w:rsid w:val="00023D09"/>
    <w:rsid w:val="00024FA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1D"/>
    <w:rsid w:val="000455D2"/>
    <w:rsid w:val="00045FB6"/>
    <w:rsid w:val="00046BC7"/>
    <w:rsid w:val="00046BE9"/>
    <w:rsid w:val="00046D24"/>
    <w:rsid w:val="00046DA8"/>
    <w:rsid w:val="00046F29"/>
    <w:rsid w:val="00046FA0"/>
    <w:rsid w:val="0004799D"/>
    <w:rsid w:val="0005083D"/>
    <w:rsid w:val="00050CD6"/>
    <w:rsid w:val="00050FBE"/>
    <w:rsid w:val="000510C2"/>
    <w:rsid w:val="0005127F"/>
    <w:rsid w:val="00051432"/>
    <w:rsid w:val="000518EA"/>
    <w:rsid w:val="00051B4A"/>
    <w:rsid w:val="00052B06"/>
    <w:rsid w:val="00052CE5"/>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93"/>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3C"/>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CC5"/>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6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E0F"/>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70"/>
    <w:rsid w:val="000B5E06"/>
    <w:rsid w:val="000B5F30"/>
    <w:rsid w:val="000B67DA"/>
    <w:rsid w:val="000B6C6F"/>
    <w:rsid w:val="000B6E4A"/>
    <w:rsid w:val="000B711D"/>
    <w:rsid w:val="000B719F"/>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F31"/>
    <w:rsid w:val="00115226"/>
    <w:rsid w:val="00115C74"/>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4673"/>
    <w:rsid w:val="001252A3"/>
    <w:rsid w:val="0012591A"/>
    <w:rsid w:val="0012595E"/>
    <w:rsid w:val="001259A0"/>
    <w:rsid w:val="0012670D"/>
    <w:rsid w:val="0012672D"/>
    <w:rsid w:val="001268D2"/>
    <w:rsid w:val="00126981"/>
    <w:rsid w:val="00126E58"/>
    <w:rsid w:val="00127101"/>
    <w:rsid w:val="001271EE"/>
    <w:rsid w:val="00127295"/>
    <w:rsid w:val="001278F8"/>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57E9"/>
    <w:rsid w:val="001364AE"/>
    <w:rsid w:val="001364B9"/>
    <w:rsid w:val="001369F4"/>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D2F"/>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7AD"/>
    <w:rsid w:val="00172DB6"/>
    <w:rsid w:val="001732B3"/>
    <w:rsid w:val="001732B9"/>
    <w:rsid w:val="00173465"/>
    <w:rsid w:val="00173565"/>
    <w:rsid w:val="00173637"/>
    <w:rsid w:val="00173CD8"/>
    <w:rsid w:val="00173D1D"/>
    <w:rsid w:val="00173DCE"/>
    <w:rsid w:val="001743E1"/>
    <w:rsid w:val="001744CC"/>
    <w:rsid w:val="001748A0"/>
    <w:rsid w:val="00174F50"/>
    <w:rsid w:val="00175491"/>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DF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ED"/>
    <w:rsid w:val="001A1D5C"/>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0EC"/>
    <w:rsid w:val="001A72BF"/>
    <w:rsid w:val="001A73BC"/>
    <w:rsid w:val="001A7C5E"/>
    <w:rsid w:val="001A7FCA"/>
    <w:rsid w:val="001B0314"/>
    <w:rsid w:val="001B0370"/>
    <w:rsid w:val="001B048E"/>
    <w:rsid w:val="001B096F"/>
    <w:rsid w:val="001B0CC3"/>
    <w:rsid w:val="001B1778"/>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6DC"/>
    <w:rsid w:val="001B4731"/>
    <w:rsid w:val="001B4A87"/>
    <w:rsid w:val="001B4A9C"/>
    <w:rsid w:val="001B56CE"/>
    <w:rsid w:val="001B619C"/>
    <w:rsid w:val="001B61F1"/>
    <w:rsid w:val="001B6640"/>
    <w:rsid w:val="001B6BB1"/>
    <w:rsid w:val="001B6EAE"/>
    <w:rsid w:val="001B70BF"/>
    <w:rsid w:val="001B7C0C"/>
    <w:rsid w:val="001B7C30"/>
    <w:rsid w:val="001B7E0D"/>
    <w:rsid w:val="001C03D9"/>
    <w:rsid w:val="001C0772"/>
    <w:rsid w:val="001C1BA6"/>
    <w:rsid w:val="001C1C80"/>
    <w:rsid w:val="001C2554"/>
    <w:rsid w:val="001C2959"/>
    <w:rsid w:val="001C2D06"/>
    <w:rsid w:val="001C2DE2"/>
    <w:rsid w:val="001C30C8"/>
    <w:rsid w:val="001C3152"/>
    <w:rsid w:val="001C3413"/>
    <w:rsid w:val="001C3BAF"/>
    <w:rsid w:val="001C3C76"/>
    <w:rsid w:val="001C3DD2"/>
    <w:rsid w:val="001C3F23"/>
    <w:rsid w:val="001C416A"/>
    <w:rsid w:val="001C45CF"/>
    <w:rsid w:val="001C4AC7"/>
    <w:rsid w:val="001C4B47"/>
    <w:rsid w:val="001C4EC8"/>
    <w:rsid w:val="001C53FD"/>
    <w:rsid w:val="001C57BF"/>
    <w:rsid w:val="001C588D"/>
    <w:rsid w:val="001C5A01"/>
    <w:rsid w:val="001C5CA1"/>
    <w:rsid w:val="001C5EBF"/>
    <w:rsid w:val="001C6079"/>
    <w:rsid w:val="001C62E6"/>
    <w:rsid w:val="001C6B5D"/>
    <w:rsid w:val="001C73B1"/>
    <w:rsid w:val="001C74FB"/>
    <w:rsid w:val="001C777A"/>
    <w:rsid w:val="001C7790"/>
    <w:rsid w:val="001C7B29"/>
    <w:rsid w:val="001C7B8E"/>
    <w:rsid w:val="001D04CF"/>
    <w:rsid w:val="001D09B2"/>
    <w:rsid w:val="001D1027"/>
    <w:rsid w:val="001D1509"/>
    <w:rsid w:val="001D1EB2"/>
    <w:rsid w:val="001D2F1F"/>
    <w:rsid w:val="001D307C"/>
    <w:rsid w:val="001D32F5"/>
    <w:rsid w:val="001D3C3D"/>
    <w:rsid w:val="001D3C84"/>
    <w:rsid w:val="001D3DA5"/>
    <w:rsid w:val="001D3DBD"/>
    <w:rsid w:val="001D4246"/>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3CE"/>
    <w:rsid w:val="001E06AD"/>
    <w:rsid w:val="001E12BC"/>
    <w:rsid w:val="001E1402"/>
    <w:rsid w:val="001E1691"/>
    <w:rsid w:val="001E1A1B"/>
    <w:rsid w:val="001E1D8C"/>
    <w:rsid w:val="001E2223"/>
    <w:rsid w:val="001E2449"/>
    <w:rsid w:val="001E2725"/>
    <w:rsid w:val="001E293E"/>
    <w:rsid w:val="001E2A4C"/>
    <w:rsid w:val="001E2E42"/>
    <w:rsid w:val="001E2F45"/>
    <w:rsid w:val="001E301B"/>
    <w:rsid w:val="001E3201"/>
    <w:rsid w:val="001E336D"/>
    <w:rsid w:val="001E3436"/>
    <w:rsid w:val="001E358F"/>
    <w:rsid w:val="001E3AD6"/>
    <w:rsid w:val="001E3BAC"/>
    <w:rsid w:val="001E4E74"/>
    <w:rsid w:val="001E5197"/>
    <w:rsid w:val="001E5228"/>
    <w:rsid w:val="001E5384"/>
    <w:rsid w:val="001E556E"/>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4"/>
    <w:rsid w:val="001F68D8"/>
    <w:rsid w:val="001F73E4"/>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F4"/>
    <w:rsid w:val="002275E8"/>
    <w:rsid w:val="00227901"/>
    <w:rsid w:val="00227CD0"/>
    <w:rsid w:val="0023000F"/>
    <w:rsid w:val="00230DAD"/>
    <w:rsid w:val="00230DC9"/>
    <w:rsid w:val="00231E7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1"/>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A8"/>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9DD"/>
    <w:rsid w:val="00280127"/>
    <w:rsid w:val="002804E4"/>
    <w:rsid w:val="00280814"/>
    <w:rsid w:val="00280B9C"/>
    <w:rsid w:val="00280DAD"/>
    <w:rsid w:val="00281098"/>
    <w:rsid w:val="002815D8"/>
    <w:rsid w:val="00281923"/>
    <w:rsid w:val="00281C44"/>
    <w:rsid w:val="00281CE1"/>
    <w:rsid w:val="00281EAD"/>
    <w:rsid w:val="0028205E"/>
    <w:rsid w:val="002821B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0AE"/>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C05"/>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196"/>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4AD"/>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4E6"/>
    <w:rsid w:val="002C5943"/>
    <w:rsid w:val="002C5A60"/>
    <w:rsid w:val="002C5AEB"/>
    <w:rsid w:val="002C6229"/>
    <w:rsid w:val="002C66EC"/>
    <w:rsid w:val="002C6F42"/>
    <w:rsid w:val="002C70F3"/>
    <w:rsid w:val="002C70FB"/>
    <w:rsid w:val="002D0167"/>
    <w:rsid w:val="002D0554"/>
    <w:rsid w:val="002D0583"/>
    <w:rsid w:val="002D05BE"/>
    <w:rsid w:val="002D08E2"/>
    <w:rsid w:val="002D0963"/>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4B3F"/>
    <w:rsid w:val="002E5445"/>
    <w:rsid w:val="002E57EE"/>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9D"/>
    <w:rsid w:val="002F6ACF"/>
    <w:rsid w:val="002F6F06"/>
    <w:rsid w:val="003003A5"/>
    <w:rsid w:val="0030056D"/>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0B"/>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25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29"/>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D5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47E4B"/>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A3F"/>
    <w:rsid w:val="00354245"/>
    <w:rsid w:val="00354420"/>
    <w:rsid w:val="00354653"/>
    <w:rsid w:val="0035477D"/>
    <w:rsid w:val="003549DE"/>
    <w:rsid w:val="00354A32"/>
    <w:rsid w:val="00354B7D"/>
    <w:rsid w:val="00354D41"/>
    <w:rsid w:val="00354EB5"/>
    <w:rsid w:val="0035563A"/>
    <w:rsid w:val="003559E9"/>
    <w:rsid w:val="00355AF2"/>
    <w:rsid w:val="00355F74"/>
    <w:rsid w:val="00356838"/>
    <w:rsid w:val="00356ACE"/>
    <w:rsid w:val="00356B70"/>
    <w:rsid w:val="00356D65"/>
    <w:rsid w:val="003570AD"/>
    <w:rsid w:val="0035720B"/>
    <w:rsid w:val="0035781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DF0"/>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A81"/>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ED"/>
    <w:rsid w:val="003934F1"/>
    <w:rsid w:val="00393867"/>
    <w:rsid w:val="0039440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54"/>
    <w:rsid w:val="003A0CD6"/>
    <w:rsid w:val="003A15C6"/>
    <w:rsid w:val="003A18EB"/>
    <w:rsid w:val="003A1CBB"/>
    <w:rsid w:val="003A1F90"/>
    <w:rsid w:val="003A217D"/>
    <w:rsid w:val="003A23C1"/>
    <w:rsid w:val="003A28E2"/>
    <w:rsid w:val="003A2B5B"/>
    <w:rsid w:val="003A2F76"/>
    <w:rsid w:val="003A30F4"/>
    <w:rsid w:val="003A323D"/>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A2"/>
    <w:rsid w:val="003A681D"/>
    <w:rsid w:val="003A7252"/>
    <w:rsid w:val="003A74F5"/>
    <w:rsid w:val="003A7C94"/>
    <w:rsid w:val="003B0703"/>
    <w:rsid w:val="003B0A49"/>
    <w:rsid w:val="003B0FEF"/>
    <w:rsid w:val="003B1316"/>
    <w:rsid w:val="003B17F1"/>
    <w:rsid w:val="003B1B5E"/>
    <w:rsid w:val="003B1E10"/>
    <w:rsid w:val="003B2544"/>
    <w:rsid w:val="003B2CDC"/>
    <w:rsid w:val="003B34F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6B4"/>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D3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915"/>
    <w:rsid w:val="003E2D21"/>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C0"/>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13B"/>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4FF4"/>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5D10"/>
    <w:rsid w:val="00436336"/>
    <w:rsid w:val="004363D8"/>
    <w:rsid w:val="0043654E"/>
    <w:rsid w:val="0043679B"/>
    <w:rsid w:val="00436B67"/>
    <w:rsid w:val="00436DA9"/>
    <w:rsid w:val="00436EE1"/>
    <w:rsid w:val="00437049"/>
    <w:rsid w:val="00437A68"/>
    <w:rsid w:val="00437B87"/>
    <w:rsid w:val="00437F73"/>
    <w:rsid w:val="00440A71"/>
    <w:rsid w:val="00440AD5"/>
    <w:rsid w:val="00441026"/>
    <w:rsid w:val="00441785"/>
    <w:rsid w:val="00441976"/>
    <w:rsid w:val="00441B45"/>
    <w:rsid w:val="00441BAB"/>
    <w:rsid w:val="00441E54"/>
    <w:rsid w:val="0044217C"/>
    <w:rsid w:val="004424A0"/>
    <w:rsid w:val="004424DD"/>
    <w:rsid w:val="004425F5"/>
    <w:rsid w:val="004433E9"/>
    <w:rsid w:val="00443460"/>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B8"/>
    <w:rsid w:val="00457A99"/>
    <w:rsid w:val="004612CD"/>
    <w:rsid w:val="004618A5"/>
    <w:rsid w:val="00461F43"/>
    <w:rsid w:val="0046210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F5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2E8F"/>
    <w:rsid w:val="00483BB4"/>
    <w:rsid w:val="00483CD8"/>
    <w:rsid w:val="00483EFF"/>
    <w:rsid w:val="00484F79"/>
    <w:rsid w:val="00485331"/>
    <w:rsid w:val="0048566A"/>
    <w:rsid w:val="0048599A"/>
    <w:rsid w:val="00485AB8"/>
    <w:rsid w:val="00485C55"/>
    <w:rsid w:val="00485F02"/>
    <w:rsid w:val="004863B7"/>
    <w:rsid w:val="0048686C"/>
    <w:rsid w:val="00487309"/>
    <w:rsid w:val="00487825"/>
    <w:rsid w:val="004905AB"/>
    <w:rsid w:val="0049066B"/>
    <w:rsid w:val="00490B65"/>
    <w:rsid w:val="00490DA3"/>
    <w:rsid w:val="00490F97"/>
    <w:rsid w:val="004910E9"/>
    <w:rsid w:val="004913CE"/>
    <w:rsid w:val="00491E05"/>
    <w:rsid w:val="00491EFB"/>
    <w:rsid w:val="00491FDD"/>
    <w:rsid w:val="00492AC4"/>
    <w:rsid w:val="00492B99"/>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ABB"/>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6E5"/>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E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29"/>
    <w:rsid w:val="004E2CD2"/>
    <w:rsid w:val="004E3291"/>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EFA"/>
    <w:rsid w:val="004F1139"/>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07C"/>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81"/>
    <w:rsid w:val="00542599"/>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5B"/>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0FCD"/>
    <w:rsid w:val="0056136D"/>
    <w:rsid w:val="00561433"/>
    <w:rsid w:val="005614F3"/>
    <w:rsid w:val="0056161C"/>
    <w:rsid w:val="0056180A"/>
    <w:rsid w:val="00561DE2"/>
    <w:rsid w:val="00561E63"/>
    <w:rsid w:val="00562063"/>
    <w:rsid w:val="00562212"/>
    <w:rsid w:val="005627ED"/>
    <w:rsid w:val="00562862"/>
    <w:rsid w:val="005629A7"/>
    <w:rsid w:val="00562AF5"/>
    <w:rsid w:val="00562BBD"/>
    <w:rsid w:val="00563146"/>
    <w:rsid w:val="0056349E"/>
    <w:rsid w:val="00563DD7"/>
    <w:rsid w:val="00564277"/>
    <w:rsid w:val="0056455D"/>
    <w:rsid w:val="005645FF"/>
    <w:rsid w:val="00564C27"/>
    <w:rsid w:val="00564E84"/>
    <w:rsid w:val="00565119"/>
    <w:rsid w:val="00565159"/>
    <w:rsid w:val="0056571E"/>
    <w:rsid w:val="00565922"/>
    <w:rsid w:val="00565BA1"/>
    <w:rsid w:val="00565C16"/>
    <w:rsid w:val="00565F4F"/>
    <w:rsid w:val="00566390"/>
    <w:rsid w:val="00566C5B"/>
    <w:rsid w:val="00566D3C"/>
    <w:rsid w:val="00566D60"/>
    <w:rsid w:val="0056708A"/>
    <w:rsid w:val="005672E8"/>
    <w:rsid w:val="00567343"/>
    <w:rsid w:val="005674D5"/>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477"/>
    <w:rsid w:val="0057367F"/>
    <w:rsid w:val="00573CC8"/>
    <w:rsid w:val="00574472"/>
    <w:rsid w:val="005746C8"/>
    <w:rsid w:val="00574B7B"/>
    <w:rsid w:val="00574CE9"/>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87FF8"/>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04"/>
    <w:rsid w:val="00597748"/>
    <w:rsid w:val="005978EE"/>
    <w:rsid w:val="00597AD9"/>
    <w:rsid w:val="00597DB7"/>
    <w:rsid w:val="00597EC4"/>
    <w:rsid w:val="005A039C"/>
    <w:rsid w:val="005A05CB"/>
    <w:rsid w:val="005A06DD"/>
    <w:rsid w:val="005A0D1E"/>
    <w:rsid w:val="005A0DB1"/>
    <w:rsid w:val="005A0F05"/>
    <w:rsid w:val="005A12A9"/>
    <w:rsid w:val="005A157D"/>
    <w:rsid w:val="005A1678"/>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A86"/>
    <w:rsid w:val="005A6BCE"/>
    <w:rsid w:val="005A6E71"/>
    <w:rsid w:val="005A7129"/>
    <w:rsid w:val="005B08A3"/>
    <w:rsid w:val="005B0B4C"/>
    <w:rsid w:val="005B108A"/>
    <w:rsid w:val="005B1305"/>
    <w:rsid w:val="005B132C"/>
    <w:rsid w:val="005B14C3"/>
    <w:rsid w:val="005B14F4"/>
    <w:rsid w:val="005B1CE6"/>
    <w:rsid w:val="005B223E"/>
    <w:rsid w:val="005B24DF"/>
    <w:rsid w:val="005B2A19"/>
    <w:rsid w:val="005B445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AD"/>
    <w:rsid w:val="005D14A6"/>
    <w:rsid w:val="005D1B33"/>
    <w:rsid w:val="005D1C62"/>
    <w:rsid w:val="005D1D62"/>
    <w:rsid w:val="005D1D95"/>
    <w:rsid w:val="005D1DF1"/>
    <w:rsid w:val="005D1FDA"/>
    <w:rsid w:val="005D1FF8"/>
    <w:rsid w:val="005D233D"/>
    <w:rsid w:val="005D324D"/>
    <w:rsid w:val="005D39B9"/>
    <w:rsid w:val="005D3C76"/>
    <w:rsid w:val="005D44BB"/>
    <w:rsid w:val="005D4A8F"/>
    <w:rsid w:val="005D5269"/>
    <w:rsid w:val="005D5348"/>
    <w:rsid w:val="005D5729"/>
    <w:rsid w:val="005D5D36"/>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5A"/>
    <w:rsid w:val="005F7163"/>
    <w:rsid w:val="005F71C8"/>
    <w:rsid w:val="005F7D8D"/>
    <w:rsid w:val="00600067"/>
    <w:rsid w:val="006002CC"/>
    <w:rsid w:val="00600664"/>
    <w:rsid w:val="00600A33"/>
    <w:rsid w:val="00600B01"/>
    <w:rsid w:val="00600CD1"/>
    <w:rsid w:val="0060106D"/>
    <w:rsid w:val="00601454"/>
    <w:rsid w:val="00601B0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5B"/>
    <w:rsid w:val="00626C2D"/>
    <w:rsid w:val="00626DCA"/>
    <w:rsid w:val="00626FC9"/>
    <w:rsid w:val="006274B4"/>
    <w:rsid w:val="006274FB"/>
    <w:rsid w:val="00630278"/>
    <w:rsid w:val="0063038F"/>
    <w:rsid w:val="00630421"/>
    <w:rsid w:val="00630B78"/>
    <w:rsid w:val="00630EB5"/>
    <w:rsid w:val="00631036"/>
    <w:rsid w:val="00631454"/>
    <w:rsid w:val="006318B6"/>
    <w:rsid w:val="00631E7E"/>
    <w:rsid w:val="00631EB6"/>
    <w:rsid w:val="006327A1"/>
    <w:rsid w:val="006328D3"/>
    <w:rsid w:val="0063290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521"/>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1DA"/>
    <w:rsid w:val="00647A26"/>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179"/>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AB3"/>
    <w:rsid w:val="00666FF0"/>
    <w:rsid w:val="00667A08"/>
    <w:rsid w:val="00670025"/>
    <w:rsid w:val="00670208"/>
    <w:rsid w:val="00670461"/>
    <w:rsid w:val="00670808"/>
    <w:rsid w:val="006709E5"/>
    <w:rsid w:val="00670C4B"/>
    <w:rsid w:val="00670DB0"/>
    <w:rsid w:val="006720CE"/>
    <w:rsid w:val="00672264"/>
    <w:rsid w:val="00672C02"/>
    <w:rsid w:val="00672DAC"/>
    <w:rsid w:val="00673366"/>
    <w:rsid w:val="006734A8"/>
    <w:rsid w:val="0067367A"/>
    <w:rsid w:val="00673B4A"/>
    <w:rsid w:val="00673FA5"/>
    <w:rsid w:val="00674172"/>
    <w:rsid w:val="006744BC"/>
    <w:rsid w:val="00674689"/>
    <w:rsid w:val="006746B6"/>
    <w:rsid w:val="00674801"/>
    <w:rsid w:val="00674B63"/>
    <w:rsid w:val="006753C1"/>
    <w:rsid w:val="00675613"/>
    <w:rsid w:val="0067574B"/>
    <w:rsid w:val="006758F3"/>
    <w:rsid w:val="00675C40"/>
    <w:rsid w:val="00676071"/>
    <w:rsid w:val="00676092"/>
    <w:rsid w:val="006760E6"/>
    <w:rsid w:val="0067657A"/>
    <w:rsid w:val="0067671E"/>
    <w:rsid w:val="00676A2B"/>
    <w:rsid w:val="00676A6F"/>
    <w:rsid w:val="00676D2E"/>
    <w:rsid w:val="006771E4"/>
    <w:rsid w:val="00677614"/>
    <w:rsid w:val="0067791E"/>
    <w:rsid w:val="00677C6C"/>
    <w:rsid w:val="00677CF8"/>
    <w:rsid w:val="00677E0F"/>
    <w:rsid w:val="00681D48"/>
    <w:rsid w:val="00681DD6"/>
    <w:rsid w:val="006828A6"/>
    <w:rsid w:val="00682A54"/>
    <w:rsid w:val="00682C79"/>
    <w:rsid w:val="0068305D"/>
    <w:rsid w:val="0068310D"/>
    <w:rsid w:val="00683CE7"/>
    <w:rsid w:val="00684031"/>
    <w:rsid w:val="006841FC"/>
    <w:rsid w:val="006842CD"/>
    <w:rsid w:val="00684392"/>
    <w:rsid w:val="00684815"/>
    <w:rsid w:val="00685A19"/>
    <w:rsid w:val="00685B9E"/>
    <w:rsid w:val="00685BAF"/>
    <w:rsid w:val="0068610C"/>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21"/>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2F4"/>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A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68"/>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14D"/>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94"/>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606"/>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8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07E"/>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0D"/>
    <w:rsid w:val="00720381"/>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DE7"/>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0FC"/>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065"/>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7C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25"/>
    <w:rsid w:val="00753A3E"/>
    <w:rsid w:val="00753B2B"/>
    <w:rsid w:val="00753C2B"/>
    <w:rsid w:val="00753FD4"/>
    <w:rsid w:val="007540D1"/>
    <w:rsid w:val="00754218"/>
    <w:rsid w:val="007543BB"/>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E9"/>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30B"/>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893"/>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EDA"/>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2"/>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863"/>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515"/>
    <w:rsid w:val="007F582B"/>
    <w:rsid w:val="007F60D0"/>
    <w:rsid w:val="007F6276"/>
    <w:rsid w:val="007F6616"/>
    <w:rsid w:val="007F66B8"/>
    <w:rsid w:val="007F7002"/>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03"/>
    <w:rsid w:val="008112A2"/>
    <w:rsid w:val="00811DB9"/>
    <w:rsid w:val="0081219D"/>
    <w:rsid w:val="0081219E"/>
    <w:rsid w:val="008121AB"/>
    <w:rsid w:val="0081247E"/>
    <w:rsid w:val="00812777"/>
    <w:rsid w:val="0081305D"/>
    <w:rsid w:val="00813495"/>
    <w:rsid w:val="0081383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865"/>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3E8"/>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B8B"/>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366"/>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B99"/>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96E"/>
    <w:rsid w:val="00893B89"/>
    <w:rsid w:val="0089457F"/>
    <w:rsid w:val="008946F4"/>
    <w:rsid w:val="00894D7B"/>
    <w:rsid w:val="00894EAF"/>
    <w:rsid w:val="008950F2"/>
    <w:rsid w:val="008952FC"/>
    <w:rsid w:val="00895EB7"/>
    <w:rsid w:val="00895FD5"/>
    <w:rsid w:val="0089633A"/>
    <w:rsid w:val="00896A1D"/>
    <w:rsid w:val="00896DC8"/>
    <w:rsid w:val="00897218"/>
    <w:rsid w:val="00897674"/>
    <w:rsid w:val="00897711"/>
    <w:rsid w:val="00897A36"/>
    <w:rsid w:val="00897B4F"/>
    <w:rsid w:val="00897D3B"/>
    <w:rsid w:val="00897FCD"/>
    <w:rsid w:val="008A03ED"/>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2F9"/>
    <w:rsid w:val="008B3434"/>
    <w:rsid w:val="008B35FE"/>
    <w:rsid w:val="008B36B1"/>
    <w:rsid w:val="008B38B6"/>
    <w:rsid w:val="008B4192"/>
    <w:rsid w:val="008B4533"/>
    <w:rsid w:val="008B46D9"/>
    <w:rsid w:val="008B48B6"/>
    <w:rsid w:val="008B4B02"/>
    <w:rsid w:val="008B4F7E"/>
    <w:rsid w:val="008B4FC3"/>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A7"/>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AF0"/>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BC"/>
    <w:rsid w:val="008D7AB5"/>
    <w:rsid w:val="008D7B6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B8"/>
    <w:rsid w:val="008E3DE9"/>
    <w:rsid w:val="008E42BF"/>
    <w:rsid w:val="008E449F"/>
    <w:rsid w:val="008E528D"/>
    <w:rsid w:val="008E52D9"/>
    <w:rsid w:val="008E5400"/>
    <w:rsid w:val="008E583F"/>
    <w:rsid w:val="008E585A"/>
    <w:rsid w:val="008E5BBB"/>
    <w:rsid w:val="008E5C69"/>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286"/>
    <w:rsid w:val="008F410E"/>
    <w:rsid w:val="008F4198"/>
    <w:rsid w:val="008F4430"/>
    <w:rsid w:val="008F4598"/>
    <w:rsid w:val="008F4CC3"/>
    <w:rsid w:val="008F5074"/>
    <w:rsid w:val="008F555D"/>
    <w:rsid w:val="008F5C6E"/>
    <w:rsid w:val="008F6097"/>
    <w:rsid w:val="008F6221"/>
    <w:rsid w:val="008F6669"/>
    <w:rsid w:val="008F6AD1"/>
    <w:rsid w:val="008F70F6"/>
    <w:rsid w:val="008F72B1"/>
    <w:rsid w:val="008F774C"/>
    <w:rsid w:val="008F7C41"/>
    <w:rsid w:val="008F7E1F"/>
    <w:rsid w:val="008F7F28"/>
    <w:rsid w:val="00900435"/>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038"/>
    <w:rsid w:val="009071DE"/>
    <w:rsid w:val="009077E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F1A"/>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29"/>
    <w:rsid w:val="009622AB"/>
    <w:rsid w:val="00962337"/>
    <w:rsid w:val="00962793"/>
    <w:rsid w:val="009627E0"/>
    <w:rsid w:val="00962838"/>
    <w:rsid w:val="00962B28"/>
    <w:rsid w:val="00962DFB"/>
    <w:rsid w:val="00963109"/>
    <w:rsid w:val="009631C3"/>
    <w:rsid w:val="00963301"/>
    <w:rsid w:val="0096379A"/>
    <w:rsid w:val="00964208"/>
    <w:rsid w:val="009642F1"/>
    <w:rsid w:val="00964519"/>
    <w:rsid w:val="00964D77"/>
    <w:rsid w:val="009653A2"/>
    <w:rsid w:val="009653E5"/>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266"/>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3"/>
    <w:rsid w:val="00981349"/>
    <w:rsid w:val="009818B8"/>
    <w:rsid w:val="00981BE0"/>
    <w:rsid w:val="00981DC1"/>
    <w:rsid w:val="00981EFA"/>
    <w:rsid w:val="009821EF"/>
    <w:rsid w:val="009832B9"/>
    <w:rsid w:val="009833A8"/>
    <w:rsid w:val="009833C9"/>
    <w:rsid w:val="00983B9D"/>
    <w:rsid w:val="00983D65"/>
    <w:rsid w:val="0098440C"/>
    <w:rsid w:val="00984938"/>
    <w:rsid w:val="00984BB4"/>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B0"/>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2A"/>
    <w:rsid w:val="009B1BDC"/>
    <w:rsid w:val="009B1EFB"/>
    <w:rsid w:val="009B2039"/>
    <w:rsid w:val="009B2062"/>
    <w:rsid w:val="009B227A"/>
    <w:rsid w:val="009B2319"/>
    <w:rsid w:val="009B2425"/>
    <w:rsid w:val="009B2465"/>
    <w:rsid w:val="009B2791"/>
    <w:rsid w:val="009B2CFB"/>
    <w:rsid w:val="009B2F82"/>
    <w:rsid w:val="009B30FE"/>
    <w:rsid w:val="009B320B"/>
    <w:rsid w:val="009B3371"/>
    <w:rsid w:val="009B3553"/>
    <w:rsid w:val="009B380E"/>
    <w:rsid w:val="009B397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8CB"/>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8C"/>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040"/>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E40"/>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B41"/>
    <w:rsid w:val="00A13C87"/>
    <w:rsid w:val="00A13CDA"/>
    <w:rsid w:val="00A14432"/>
    <w:rsid w:val="00A1452A"/>
    <w:rsid w:val="00A1486A"/>
    <w:rsid w:val="00A14F1F"/>
    <w:rsid w:val="00A15100"/>
    <w:rsid w:val="00A1596B"/>
    <w:rsid w:val="00A1604B"/>
    <w:rsid w:val="00A16446"/>
    <w:rsid w:val="00A164F8"/>
    <w:rsid w:val="00A16518"/>
    <w:rsid w:val="00A165DF"/>
    <w:rsid w:val="00A16719"/>
    <w:rsid w:val="00A1676B"/>
    <w:rsid w:val="00A167FE"/>
    <w:rsid w:val="00A16DEF"/>
    <w:rsid w:val="00A16FEC"/>
    <w:rsid w:val="00A17134"/>
    <w:rsid w:val="00A1741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96A"/>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ABC"/>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8A9"/>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F0B"/>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D1E"/>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8A5"/>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95"/>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51E6"/>
    <w:rsid w:val="00AB51EA"/>
    <w:rsid w:val="00AB603E"/>
    <w:rsid w:val="00AB61BE"/>
    <w:rsid w:val="00AB628B"/>
    <w:rsid w:val="00AB63DA"/>
    <w:rsid w:val="00AB6BBB"/>
    <w:rsid w:val="00AB6DEA"/>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76A"/>
    <w:rsid w:val="00AD0802"/>
    <w:rsid w:val="00AD0BDD"/>
    <w:rsid w:val="00AD0C24"/>
    <w:rsid w:val="00AD0CF5"/>
    <w:rsid w:val="00AD0E3E"/>
    <w:rsid w:val="00AD1340"/>
    <w:rsid w:val="00AD1363"/>
    <w:rsid w:val="00AD1370"/>
    <w:rsid w:val="00AD1BB1"/>
    <w:rsid w:val="00AD1E65"/>
    <w:rsid w:val="00AD1FE6"/>
    <w:rsid w:val="00AD2617"/>
    <w:rsid w:val="00AD29E5"/>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504"/>
    <w:rsid w:val="00AE5CF6"/>
    <w:rsid w:val="00AE605F"/>
    <w:rsid w:val="00AE6441"/>
    <w:rsid w:val="00AE6D51"/>
    <w:rsid w:val="00AE6D86"/>
    <w:rsid w:val="00AE6FAC"/>
    <w:rsid w:val="00AE749E"/>
    <w:rsid w:val="00AE7650"/>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FD"/>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8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D3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8B"/>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550"/>
    <w:rsid w:val="00BB2AAA"/>
    <w:rsid w:val="00BB2CC1"/>
    <w:rsid w:val="00BB34AB"/>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340"/>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E1B"/>
    <w:rsid w:val="00BF2FE2"/>
    <w:rsid w:val="00BF320A"/>
    <w:rsid w:val="00BF3748"/>
    <w:rsid w:val="00BF37FD"/>
    <w:rsid w:val="00BF39C7"/>
    <w:rsid w:val="00BF4204"/>
    <w:rsid w:val="00BF4382"/>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AE"/>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7F2"/>
    <w:rsid w:val="00C7685A"/>
    <w:rsid w:val="00C768E0"/>
    <w:rsid w:val="00C76AA2"/>
    <w:rsid w:val="00C76FE8"/>
    <w:rsid w:val="00C778F0"/>
    <w:rsid w:val="00C77943"/>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0E"/>
    <w:rsid w:val="00CA4099"/>
    <w:rsid w:val="00CA4209"/>
    <w:rsid w:val="00CA4E94"/>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629"/>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78D"/>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B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38"/>
    <w:rsid w:val="00D06FC0"/>
    <w:rsid w:val="00D072F5"/>
    <w:rsid w:val="00D07385"/>
    <w:rsid w:val="00D073D5"/>
    <w:rsid w:val="00D07574"/>
    <w:rsid w:val="00D07A9A"/>
    <w:rsid w:val="00D07BD7"/>
    <w:rsid w:val="00D07D4F"/>
    <w:rsid w:val="00D1028D"/>
    <w:rsid w:val="00D104B7"/>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A65"/>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7A6"/>
    <w:rsid w:val="00D25B00"/>
    <w:rsid w:val="00D25C1F"/>
    <w:rsid w:val="00D25C3C"/>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426"/>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6F6"/>
    <w:rsid w:val="00D4484B"/>
    <w:rsid w:val="00D44E30"/>
    <w:rsid w:val="00D44FBA"/>
    <w:rsid w:val="00D45302"/>
    <w:rsid w:val="00D453F2"/>
    <w:rsid w:val="00D45DAA"/>
    <w:rsid w:val="00D46324"/>
    <w:rsid w:val="00D46558"/>
    <w:rsid w:val="00D465BD"/>
    <w:rsid w:val="00D46844"/>
    <w:rsid w:val="00D4698D"/>
    <w:rsid w:val="00D46BF3"/>
    <w:rsid w:val="00D46ECF"/>
    <w:rsid w:val="00D46F29"/>
    <w:rsid w:val="00D47688"/>
    <w:rsid w:val="00D47DBC"/>
    <w:rsid w:val="00D50202"/>
    <w:rsid w:val="00D50A2B"/>
    <w:rsid w:val="00D50AAF"/>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4E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4D8"/>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2ED3"/>
    <w:rsid w:val="00DC343E"/>
    <w:rsid w:val="00DC370A"/>
    <w:rsid w:val="00DC3B25"/>
    <w:rsid w:val="00DC3E06"/>
    <w:rsid w:val="00DC4446"/>
    <w:rsid w:val="00DC48DE"/>
    <w:rsid w:val="00DC4E95"/>
    <w:rsid w:val="00DC52A3"/>
    <w:rsid w:val="00DC54DA"/>
    <w:rsid w:val="00DC55A5"/>
    <w:rsid w:val="00DC569E"/>
    <w:rsid w:val="00DC5EF4"/>
    <w:rsid w:val="00DC72E5"/>
    <w:rsid w:val="00DC72F3"/>
    <w:rsid w:val="00DC75EB"/>
    <w:rsid w:val="00DC7777"/>
    <w:rsid w:val="00DD01E2"/>
    <w:rsid w:val="00DD02F6"/>
    <w:rsid w:val="00DD1951"/>
    <w:rsid w:val="00DD1A68"/>
    <w:rsid w:val="00DD1D6B"/>
    <w:rsid w:val="00DD1E38"/>
    <w:rsid w:val="00DD2573"/>
    <w:rsid w:val="00DD2832"/>
    <w:rsid w:val="00DD2CD6"/>
    <w:rsid w:val="00DD3374"/>
    <w:rsid w:val="00DD34C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8A6"/>
    <w:rsid w:val="00DF2A9A"/>
    <w:rsid w:val="00DF3090"/>
    <w:rsid w:val="00DF32AD"/>
    <w:rsid w:val="00DF3598"/>
    <w:rsid w:val="00DF37F4"/>
    <w:rsid w:val="00DF3E72"/>
    <w:rsid w:val="00DF3FC5"/>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E07"/>
    <w:rsid w:val="00E017E7"/>
    <w:rsid w:val="00E0186C"/>
    <w:rsid w:val="00E01B6F"/>
    <w:rsid w:val="00E01E27"/>
    <w:rsid w:val="00E01F09"/>
    <w:rsid w:val="00E025AF"/>
    <w:rsid w:val="00E026F9"/>
    <w:rsid w:val="00E0279A"/>
    <w:rsid w:val="00E02E12"/>
    <w:rsid w:val="00E02EF9"/>
    <w:rsid w:val="00E0330C"/>
    <w:rsid w:val="00E0331C"/>
    <w:rsid w:val="00E034C9"/>
    <w:rsid w:val="00E039D1"/>
    <w:rsid w:val="00E03DA4"/>
    <w:rsid w:val="00E042FF"/>
    <w:rsid w:val="00E04D4E"/>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221"/>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06"/>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C01"/>
    <w:rsid w:val="00E25DC7"/>
    <w:rsid w:val="00E25E25"/>
    <w:rsid w:val="00E26A3B"/>
    <w:rsid w:val="00E26B84"/>
    <w:rsid w:val="00E26D5C"/>
    <w:rsid w:val="00E26DBC"/>
    <w:rsid w:val="00E2704F"/>
    <w:rsid w:val="00E272B9"/>
    <w:rsid w:val="00E272D2"/>
    <w:rsid w:val="00E277C7"/>
    <w:rsid w:val="00E27A6D"/>
    <w:rsid w:val="00E27B57"/>
    <w:rsid w:val="00E30094"/>
    <w:rsid w:val="00E301F9"/>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59C"/>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1CD"/>
    <w:rsid w:val="00E86317"/>
    <w:rsid w:val="00E86603"/>
    <w:rsid w:val="00E876B2"/>
    <w:rsid w:val="00E87BF8"/>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F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D10"/>
    <w:rsid w:val="00EA5E73"/>
    <w:rsid w:val="00EA5EC1"/>
    <w:rsid w:val="00EA5F6F"/>
    <w:rsid w:val="00EA6075"/>
    <w:rsid w:val="00EA6178"/>
    <w:rsid w:val="00EA6436"/>
    <w:rsid w:val="00EA68CA"/>
    <w:rsid w:val="00EA6A03"/>
    <w:rsid w:val="00EA6CC6"/>
    <w:rsid w:val="00EA71F4"/>
    <w:rsid w:val="00EA7526"/>
    <w:rsid w:val="00EA7641"/>
    <w:rsid w:val="00EA789A"/>
    <w:rsid w:val="00EB0201"/>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8A7"/>
    <w:rsid w:val="00ED11CE"/>
    <w:rsid w:val="00ED13B2"/>
    <w:rsid w:val="00ED1C41"/>
    <w:rsid w:val="00ED2894"/>
    <w:rsid w:val="00ED2B45"/>
    <w:rsid w:val="00ED2E35"/>
    <w:rsid w:val="00ED3182"/>
    <w:rsid w:val="00ED321F"/>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20D0"/>
    <w:rsid w:val="00EE23EA"/>
    <w:rsid w:val="00EE260E"/>
    <w:rsid w:val="00EE2949"/>
    <w:rsid w:val="00EE2CF0"/>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0F"/>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9C"/>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EF7127"/>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FCA"/>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AD0"/>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9B"/>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94E"/>
    <w:rsid w:val="00F67A3A"/>
    <w:rsid w:val="00F67A55"/>
    <w:rsid w:val="00F67EE2"/>
    <w:rsid w:val="00F70869"/>
    <w:rsid w:val="00F70BCF"/>
    <w:rsid w:val="00F70D79"/>
    <w:rsid w:val="00F70FA6"/>
    <w:rsid w:val="00F71209"/>
    <w:rsid w:val="00F71D97"/>
    <w:rsid w:val="00F71DD4"/>
    <w:rsid w:val="00F72157"/>
    <w:rsid w:val="00F72A8A"/>
    <w:rsid w:val="00F72D3D"/>
    <w:rsid w:val="00F73042"/>
    <w:rsid w:val="00F7306B"/>
    <w:rsid w:val="00F7344B"/>
    <w:rsid w:val="00F7363A"/>
    <w:rsid w:val="00F74159"/>
    <w:rsid w:val="00F74460"/>
    <w:rsid w:val="00F745F7"/>
    <w:rsid w:val="00F747DB"/>
    <w:rsid w:val="00F74885"/>
    <w:rsid w:val="00F74AD6"/>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10B"/>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698"/>
    <w:rsid w:val="00F928D4"/>
    <w:rsid w:val="00F92AB0"/>
    <w:rsid w:val="00F92AC0"/>
    <w:rsid w:val="00F92E83"/>
    <w:rsid w:val="00F932CB"/>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640"/>
    <w:rsid w:val="00FA0E61"/>
    <w:rsid w:val="00FA1161"/>
    <w:rsid w:val="00FA1CF5"/>
    <w:rsid w:val="00FA21A4"/>
    <w:rsid w:val="00FA2296"/>
    <w:rsid w:val="00FA23D1"/>
    <w:rsid w:val="00FA28DD"/>
    <w:rsid w:val="00FA2AA6"/>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D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C6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679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F0EFA"/>
  </w:style>
  <w:style w:type="table" w:customStyle="1" w:styleId="TableGrid10">
    <w:name w:val="Table Grid10"/>
    <w:basedOn w:val="TableNormal"/>
    <w:next w:val="TableGrid"/>
    <w:uiPriority w:val="59"/>
    <w:rsid w:val="004F0EFA"/>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E68C0"/>
  </w:style>
  <w:style w:type="numbering" w:customStyle="1" w:styleId="NoList5">
    <w:name w:val="No List5"/>
    <w:next w:val="NoList"/>
    <w:uiPriority w:val="99"/>
    <w:semiHidden/>
    <w:unhideWhenUsed/>
    <w:rsid w:val="00631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679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F0EFA"/>
  </w:style>
  <w:style w:type="table" w:customStyle="1" w:styleId="TableGrid10">
    <w:name w:val="Table Grid10"/>
    <w:basedOn w:val="TableNormal"/>
    <w:next w:val="TableGrid"/>
    <w:uiPriority w:val="59"/>
    <w:rsid w:val="004F0EFA"/>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E68C0"/>
  </w:style>
  <w:style w:type="numbering" w:customStyle="1" w:styleId="NoList5">
    <w:name w:val="No List5"/>
    <w:next w:val="NoList"/>
    <w:uiPriority w:val="99"/>
    <w:semiHidden/>
    <w:unhideWhenUsed/>
    <w:rsid w:val="0063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446239">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38123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536190">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0120751">
      <w:bodyDiv w:val="1"/>
      <w:marLeft w:val="0"/>
      <w:marRight w:val="0"/>
      <w:marTop w:val="0"/>
      <w:marBottom w:val="0"/>
      <w:divBdr>
        <w:top w:val="none" w:sz="0" w:space="0" w:color="auto"/>
        <w:left w:val="none" w:sz="0" w:space="0" w:color="auto"/>
        <w:bottom w:val="none" w:sz="0" w:space="0" w:color="auto"/>
        <w:right w:val="none" w:sz="0" w:space="0" w:color="auto"/>
      </w:divBdr>
    </w:div>
    <w:div w:id="1256550812">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an.todor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todor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E0366A4-F42D-4A9C-9A9B-4DE6C310E2C7}">
  <ds:schemaRefs>
    <ds:schemaRef ds:uri="http://schemas.openxmlformats.org/officeDocument/2006/bibliography"/>
  </ds:schemaRefs>
</ds:datastoreItem>
</file>

<file path=customXml/itemProps100.xml><?xml version="1.0" encoding="utf-8"?>
<ds:datastoreItem xmlns:ds="http://schemas.openxmlformats.org/officeDocument/2006/customXml" ds:itemID="{AB06A711-F59E-4FEA-B831-EE4FC2FCA143}">
  <ds:schemaRefs>
    <ds:schemaRef ds:uri="http://schemas.openxmlformats.org/officeDocument/2006/bibliography"/>
  </ds:schemaRefs>
</ds:datastoreItem>
</file>

<file path=customXml/itemProps101.xml><?xml version="1.0" encoding="utf-8"?>
<ds:datastoreItem xmlns:ds="http://schemas.openxmlformats.org/officeDocument/2006/customXml" ds:itemID="{848F6135-750A-489D-8A13-0CDEDE841F71}">
  <ds:schemaRefs>
    <ds:schemaRef ds:uri="http://schemas.openxmlformats.org/officeDocument/2006/bibliography"/>
  </ds:schemaRefs>
</ds:datastoreItem>
</file>

<file path=customXml/itemProps102.xml><?xml version="1.0" encoding="utf-8"?>
<ds:datastoreItem xmlns:ds="http://schemas.openxmlformats.org/officeDocument/2006/customXml" ds:itemID="{6F57F4E6-ED40-42D9-AB69-33388DABE4ED}">
  <ds:schemaRefs>
    <ds:schemaRef ds:uri="http://schemas.openxmlformats.org/officeDocument/2006/bibliography"/>
  </ds:schemaRefs>
</ds:datastoreItem>
</file>

<file path=customXml/itemProps103.xml><?xml version="1.0" encoding="utf-8"?>
<ds:datastoreItem xmlns:ds="http://schemas.openxmlformats.org/officeDocument/2006/customXml" ds:itemID="{C938632F-C6D7-4A8B-B7A4-071D0B2FDFD3}">
  <ds:schemaRefs>
    <ds:schemaRef ds:uri="http://schemas.openxmlformats.org/officeDocument/2006/bibliography"/>
  </ds:schemaRefs>
</ds:datastoreItem>
</file>

<file path=customXml/itemProps104.xml><?xml version="1.0" encoding="utf-8"?>
<ds:datastoreItem xmlns:ds="http://schemas.openxmlformats.org/officeDocument/2006/customXml" ds:itemID="{7ABF8AE6-4087-4D24-AEF7-C09713643D16}">
  <ds:schemaRefs>
    <ds:schemaRef ds:uri="http://schemas.openxmlformats.org/officeDocument/2006/bibliography"/>
  </ds:schemaRefs>
</ds:datastoreItem>
</file>

<file path=customXml/itemProps105.xml><?xml version="1.0" encoding="utf-8"?>
<ds:datastoreItem xmlns:ds="http://schemas.openxmlformats.org/officeDocument/2006/customXml" ds:itemID="{1296ECBD-E6D6-4D94-B4BD-36D1F21F123F}">
  <ds:schemaRefs>
    <ds:schemaRef ds:uri="http://schemas.openxmlformats.org/officeDocument/2006/bibliography"/>
  </ds:schemaRefs>
</ds:datastoreItem>
</file>

<file path=customXml/itemProps106.xml><?xml version="1.0" encoding="utf-8"?>
<ds:datastoreItem xmlns:ds="http://schemas.openxmlformats.org/officeDocument/2006/customXml" ds:itemID="{61CE660C-A1B8-46BF-AB26-A314C6BCD278}">
  <ds:schemaRefs>
    <ds:schemaRef ds:uri="http://schemas.openxmlformats.org/officeDocument/2006/bibliography"/>
  </ds:schemaRefs>
</ds:datastoreItem>
</file>

<file path=customXml/itemProps107.xml><?xml version="1.0" encoding="utf-8"?>
<ds:datastoreItem xmlns:ds="http://schemas.openxmlformats.org/officeDocument/2006/customXml" ds:itemID="{DAE04094-8000-43AE-A993-FC2427EBDAB8}">
  <ds:schemaRefs>
    <ds:schemaRef ds:uri="http://schemas.openxmlformats.org/officeDocument/2006/bibliography"/>
  </ds:schemaRefs>
</ds:datastoreItem>
</file>

<file path=customXml/itemProps108.xml><?xml version="1.0" encoding="utf-8"?>
<ds:datastoreItem xmlns:ds="http://schemas.openxmlformats.org/officeDocument/2006/customXml" ds:itemID="{1CE72085-0EDD-443A-8B04-ACA40BF29D59}">
  <ds:schemaRefs>
    <ds:schemaRef ds:uri="http://schemas.openxmlformats.org/officeDocument/2006/bibliography"/>
  </ds:schemaRefs>
</ds:datastoreItem>
</file>

<file path=customXml/itemProps109.xml><?xml version="1.0" encoding="utf-8"?>
<ds:datastoreItem xmlns:ds="http://schemas.openxmlformats.org/officeDocument/2006/customXml" ds:itemID="{E631BA40-D26C-486B-91FA-D71077FB46B0}">
  <ds:schemaRefs>
    <ds:schemaRef ds:uri="http://schemas.openxmlformats.org/officeDocument/2006/bibliography"/>
  </ds:schemaRefs>
</ds:datastoreItem>
</file>

<file path=customXml/itemProps11.xml><?xml version="1.0" encoding="utf-8"?>
<ds:datastoreItem xmlns:ds="http://schemas.openxmlformats.org/officeDocument/2006/customXml" ds:itemID="{01336AEF-4A1C-49D7-A732-EA3D5846B505}">
  <ds:schemaRefs>
    <ds:schemaRef ds:uri="http://schemas.openxmlformats.org/officeDocument/2006/bibliography"/>
  </ds:schemaRefs>
</ds:datastoreItem>
</file>

<file path=customXml/itemProps110.xml><?xml version="1.0" encoding="utf-8"?>
<ds:datastoreItem xmlns:ds="http://schemas.openxmlformats.org/officeDocument/2006/customXml" ds:itemID="{50D44CC9-1A26-4B8D-BB21-85538A0D0E7D}">
  <ds:schemaRefs>
    <ds:schemaRef ds:uri="http://schemas.openxmlformats.org/officeDocument/2006/bibliography"/>
  </ds:schemaRefs>
</ds:datastoreItem>
</file>

<file path=customXml/itemProps111.xml><?xml version="1.0" encoding="utf-8"?>
<ds:datastoreItem xmlns:ds="http://schemas.openxmlformats.org/officeDocument/2006/customXml" ds:itemID="{02FB7341-4D0C-4585-828F-767DC7B16C6B}">
  <ds:schemaRefs>
    <ds:schemaRef ds:uri="http://schemas.openxmlformats.org/officeDocument/2006/bibliography"/>
  </ds:schemaRefs>
</ds:datastoreItem>
</file>

<file path=customXml/itemProps112.xml><?xml version="1.0" encoding="utf-8"?>
<ds:datastoreItem xmlns:ds="http://schemas.openxmlformats.org/officeDocument/2006/customXml" ds:itemID="{FC81D1AB-1212-4649-8FCE-2AE48A7D1A80}">
  <ds:schemaRefs>
    <ds:schemaRef ds:uri="http://schemas.openxmlformats.org/officeDocument/2006/bibliography"/>
  </ds:schemaRefs>
</ds:datastoreItem>
</file>

<file path=customXml/itemProps113.xml><?xml version="1.0" encoding="utf-8"?>
<ds:datastoreItem xmlns:ds="http://schemas.openxmlformats.org/officeDocument/2006/customXml" ds:itemID="{AFEEF668-D9C2-4A42-9F80-A8E7BC5144FB}">
  <ds:schemaRefs>
    <ds:schemaRef ds:uri="http://schemas.openxmlformats.org/officeDocument/2006/bibliography"/>
  </ds:schemaRefs>
</ds:datastoreItem>
</file>

<file path=customXml/itemProps114.xml><?xml version="1.0" encoding="utf-8"?>
<ds:datastoreItem xmlns:ds="http://schemas.openxmlformats.org/officeDocument/2006/customXml" ds:itemID="{2A5A78ED-9E07-4142-92A9-1829EC06AA88}">
  <ds:schemaRefs>
    <ds:schemaRef ds:uri="http://schemas.openxmlformats.org/officeDocument/2006/bibliography"/>
  </ds:schemaRefs>
</ds:datastoreItem>
</file>

<file path=customXml/itemProps115.xml><?xml version="1.0" encoding="utf-8"?>
<ds:datastoreItem xmlns:ds="http://schemas.openxmlformats.org/officeDocument/2006/customXml" ds:itemID="{1FD249E8-DD96-464C-A534-F619D668B9B8}">
  <ds:schemaRefs>
    <ds:schemaRef ds:uri="http://schemas.openxmlformats.org/officeDocument/2006/bibliography"/>
  </ds:schemaRefs>
</ds:datastoreItem>
</file>

<file path=customXml/itemProps116.xml><?xml version="1.0" encoding="utf-8"?>
<ds:datastoreItem xmlns:ds="http://schemas.openxmlformats.org/officeDocument/2006/customXml" ds:itemID="{CC59F9A6-CD3B-4CAE-98C1-7547A22C1F1B}">
  <ds:schemaRefs>
    <ds:schemaRef ds:uri="http://schemas.openxmlformats.org/officeDocument/2006/bibliography"/>
  </ds:schemaRefs>
</ds:datastoreItem>
</file>

<file path=customXml/itemProps117.xml><?xml version="1.0" encoding="utf-8"?>
<ds:datastoreItem xmlns:ds="http://schemas.openxmlformats.org/officeDocument/2006/customXml" ds:itemID="{93529473-0B34-4553-9E40-168DFB2A2E63}">
  <ds:schemaRefs>
    <ds:schemaRef ds:uri="http://schemas.openxmlformats.org/officeDocument/2006/bibliography"/>
  </ds:schemaRefs>
</ds:datastoreItem>
</file>

<file path=customXml/itemProps118.xml><?xml version="1.0" encoding="utf-8"?>
<ds:datastoreItem xmlns:ds="http://schemas.openxmlformats.org/officeDocument/2006/customXml" ds:itemID="{E7065A92-45DE-4FFE-9E5F-CD1913CE378D}">
  <ds:schemaRefs>
    <ds:schemaRef ds:uri="http://schemas.openxmlformats.org/officeDocument/2006/bibliography"/>
  </ds:schemaRefs>
</ds:datastoreItem>
</file>

<file path=customXml/itemProps119.xml><?xml version="1.0" encoding="utf-8"?>
<ds:datastoreItem xmlns:ds="http://schemas.openxmlformats.org/officeDocument/2006/customXml" ds:itemID="{D020B630-2E47-407A-980F-5347A6C0B1F8}">
  <ds:schemaRefs>
    <ds:schemaRef ds:uri="http://schemas.openxmlformats.org/officeDocument/2006/bibliography"/>
  </ds:schemaRefs>
</ds:datastoreItem>
</file>

<file path=customXml/itemProps12.xml><?xml version="1.0" encoding="utf-8"?>
<ds:datastoreItem xmlns:ds="http://schemas.openxmlformats.org/officeDocument/2006/customXml" ds:itemID="{76706A15-9CF6-4EC2-AEE1-F68467C3E2DF}">
  <ds:schemaRefs>
    <ds:schemaRef ds:uri="http://schemas.openxmlformats.org/officeDocument/2006/bibliography"/>
  </ds:schemaRefs>
</ds:datastoreItem>
</file>

<file path=customXml/itemProps120.xml><?xml version="1.0" encoding="utf-8"?>
<ds:datastoreItem xmlns:ds="http://schemas.openxmlformats.org/officeDocument/2006/customXml" ds:itemID="{D70B4105-8A98-4B44-A308-BF60837F4FD5}">
  <ds:schemaRefs>
    <ds:schemaRef ds:uri="http://schemas.openxmlformats.org/officeDocument/2006/bibliography"/>
  </ds:schemaRefs>
</ds:datastoreItem>
</file>

<file path=customXml/itemProps121.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122.xml><?xml version="1.0" encoding="utf-8"?>
<ds:datastoreItem xmlns:ds="http://schemas.openxmlformats.org/officeDocument/2006/customXml" ds:itemID="{E4FAF4AB-7CF9-406F-8E4F-9522F1F82C69}">
  <ds:schemaRefs>
    <ds:schemaRef ds:uri="http://schemas.openxmlformats.org/officeDocument/2006/bibliography"/>
  </ds:schemaRefs>
</ds:datastoreItem>
</file>

<file path=customXml/itemProps123.xml><?xml version="1.0" encoding="utf-8"?>
<ds:datastoreItem xmlns:ds="http://schemas.openxmlformats.org/officeDocument/2006/customXml" ds:itemID="{D3254777-7FB9-42C6-9CAB-381EAF64F862}">
  <ds:schemaRefs>
    <ds:schemaRef ds:uri="http://schemas.openxmlformats.org/officeDocument/2006/bibliography"/>
  </ds:schemaRefs>
</ds:datastoreItem>
</file>

<file path=customXml/itemProps124.xml><?xml version="1.0" encoding="utf-8"?>
<ds:datastoreItem xmlns:ds="http://schemas.openxmlformats.org/officeDocument/2006/customXml" ds:itemID="{DB586B34-23D0-4DE7-93B0-7E25000FA436}">
  <ds:schemaRefs>
    <ds:schemaRef ds:uri="http://schemas.openxmlformats.org/officeDocument/2006/bibliography"/>
  </ds:schemaRefs>
</ds:datastoreItem>
</file>

<file path=customXml/itemProps125.xml><?xml version="1.0" encoding="utf-8"?>
<ds:datastoreItem xmlns:ds="http://schemas.openxmlformats.org/officeDocument/2006/customXml" ds:itemID="{7F0FA3CA-396A-456F-AE03-E70B52D52A81}">
  <ds:schemaRefs>
    <ds:schemaRef ds:uri="http://schemas.openxmlformats.org/officeDocument/2006/bibliography"/>
  </ds:schemaRefs>
</ds:datastoreItem>
</file>

<file path=customXml/itemProps126.xml><?xml version="1.0" encoding="utf-8"?>
<ds:datastoreItem xmlns:ds="http://schemas.openxmlformats.org/officeDocument/2006/customXml" ds:itemID="{0FC05154-A903-472D-9AAA-E148E6A0CF35}">
  <ds:schemaRefs>
    <ds:schemaRef ds:uri="http://schemas.openxmlformats.org/officeDocument/2006/bibliography"/>
  </ds:schemaRefs>
</ds:datastoreItem>
</file>

<file path=customXml/itemProps127.xml><?xml version="1.0" encoding="utf-8"?>
<ds:datastoreItem xmlns:ds="http://schemas.openxmlformats.org/officeDocument/2006/customXml" ds:itemID="{F3915BEA-31F1-48D6-88E2-8C6E08972EE6}">
  <ds:schemaRefs>
    <ds:schemaRef ds:uri="http://schemas.openxmlformats.org/officeDocument/2006/bibliography"/>
  </ds:schemaRefs>
</ds:datastoreItem>
</file>

<file path=customXml/itemProps128.xml><?xml version="1.0" encoding="utf-8"?>
<ds:datastoreItem xmlns:ds="http://schemas.openxmlformats.org/officeDocument/2006/customXml" ds:itemID="{6A75F013-F8C0-4713-B93C-C03B5B0D03E9}">
  <ds:schemaRefs>
    <ds:schemaRef ds:uri="http://schemas.openxmlformats.org/officeDocument/2006/bibliography"/>
  </ds:schemaRefs>
</ds:datastoreItem>
</file>

<file path=customXml/itemProps129.xml><?xml version="1.0" encoding="utf-8"?>
<ds:datastoreItem xmlns:ds="http://schemas.openxmlformats.org/officeDocument/2006/customXml" ds:itemID="{5A2602DB-C2F9-4C2B-8CB0-479F4EB0632C}">
  <ds:schemaRefs>
    <ds:schemaRef ds:uri="http://schemas.openxmlformats.org/officeDocument/2006/bibliography"/>
  </ds:schemaRefs>
</ds:datastoreItem>
</file>

<file path=customXml/itemProps13.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30.xml><?xml version="1.0" encoding="utf-8"?>
<ds:datastoreItem xmlns:ds="http://schemas.openxmlformats.org/officeDocument/2006/customXml" ds:itemID="{3DC2D331-0815-4D1E-A3B7-63B3EA1340DC}">
  <ds:schemaRefs>
    <ds:schemaRef ds:uri="http://schemas.openxmlformats.org/officeDocument/2006/bibliography"/>
  </ds:schemaRefs>
</ds:datastoreItem>
</file>

<file path=customXml/itemProps131.xml><?xml version="1.0" encoding="utf-8"?>
<ds:datastoreItem xmlns:ds="http://schemas.openxmlformats.org/officeDocument/2006/customXml" ds:itemID="{CEBF70DE-A9B7-4DC1-B463-B89AEBD89DBB}">
  <ds:schemaRefs>
    <ds:schemaRef ds:uri="http://schemas.openxmlformats.org/officeDocument/2006/bibliography"/>
  </ds:schemaRefs>
</ds:datastoreItem>
</file>

<file path=customXml/itemProps132.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33.xml><?xml version="1.0" encoding="utf-8"?>
<ds:datastoreItem xmlns:ds="http://schemas.openxmlformats.org/officeDocument/2006/customXml" ds:itemID="{F0231711-0F21-471E-86E7-6AF8B89E473C}">
  <ds:schemaRefs>
    <ds:schemaRef ds:uri="http://schemas.openxmlformats.org/officeDocument/2006/bibliography"/>
  </ds:schemaRefs>
</ds:datastoreItem>
</file>

<file path=customXml/itemProps134.xml><?xml version="1.0" encoding="utf-8"?>
<ds:datastoreItem xmlns:ds="http://schemas.openxmlformats.org/officeDocument/2006/customXml" ds:itemID="{AE2254DE-3EB1-4CA0-A6A0-8693710C75E1}">
  <ds:schemaRefs>
    <ds:schemaRef ds:uri="http://schemas.openxmlformats.org/officeDocument/2006/bibliography"/>
  </ds:schemaRefs>
</ds:datastoreItem>
</file>

<file path=customXml/itemProps135.xml><?xml version="1.0" encoding="utf-8"?>
<ds:datastoreItem xmlns:ds="http://schemas.openxmlformats.org/officeDocument/2006/customXml" ds:itemID="{C26B455B-26FE-47DE-AA3D-8390A4B5B2DC}">
  <ds:schemaRefs>
    <ds:schemaRef ds:uri="http://schemas.openxmlformats.org/officeDocument/2006/bibliography"/>
  </ds:schemaRefs>
</ds:datastoreItem>
</file>

<file path=customXml/itemProps136.xml><?xml version="1.0" encoding="utf-8"?>
<ds:datastoreItem xmlns:ds="http://schemas.openxmlformats.org/officeDocument/2006/customXml" ds:itemID="{FFE77590-AE11-4025-B9F6-544558602BBA}">
  <ds:schemaRefs>
    <ds:schemaRef ds:uri="http://schemas.openxmlformats.org/officeDocument/2006/bibliography"/>
  </ds:schemaRefs>
</ds:datastoreItem>
</file>

<file path=customXml/itemProps137.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38.xml><?xml version="1.0" encoding="utf-8"?>
<ds:datastoreItem xmlns:ds="http://schemas.openxmlformats.org/officeDocument/2006/customXml" ds:itemID="{87219D02-7702-46C2-8F0D-287FD571ABE8}">
  <ds:schemaRefs>
    <ds:schemaRef ds:uri="http://schemas.openxmlformats.org/officeDocument/2006/bibliography"/>
  </ds:schemaRefs>
</ds:datastoreItem>
</file>

<file path=customXml/itemProps139.xml><?xml version="1.0" encoding="utf-8"?>
<ds:datastoreItem xmlns:ds="http://schemas.openxmlformats.org/officeDocument/2006/customXml" ds:itemID="{F1CC8CF1-08C0-4E81-AEF9-047F4AF1C1C9}">
  <ds:schemaRefs>
    <ds:schemaRef ds:uri="http://schemas.openxmlformats.org/officeDocument/2006/bibliography"/>
  </ds:schemaRefs>
</ds:datastoreItem>
</file>

<file path=customXml/itemProps14.xml><?xml version="1.0" encoding="utf-8"?>
<ds:datastoreItem xmlns:ds="http://schemas.openxmlformats.org/officeDocument/2006/customXml" ds:itemID="{CB4C4555-DB3E-4C71-BFA4-6E1A9D92D656}">
  <ds:schemaRefs>
    <ds:schemaRef ds:uri="http://schemas.openxmlformats.org/officeDocument/2006/bibliography"/>
  </ds:schemaRefs>
</ds:datastoreItem>
</file>

<file path=customXml/itemProps140.xml><?xml version="1.0" encoding="utf-8"?>
<ds:datastoreItem xmlns:ds="http://schemas.openxmlformats.org/officeDocument/2006/customXml" ds:itemID="{D8519CDF-DB67-48D7-9B7B-6EFFDC0EF8E5}">
  <ds:schemaRefs>
    <ds:schemaRef ds:uri="http://schemas.openxmlformats.org/officeDocument/2006/bibliography"/>
  </ds:schemaRefs>
</ds:datastoreItem>
</file>

<file path=customXml/itemProps141.xml><?xml version="1.0" encoding="utf-8"?>
<ds:datastoreItem xmlns:ds="http://schemas.openxmlformats.org/officeDocument/2006/customXml" ds:itemID="{3A9D3DF7-3CCC-4956-B73F-6DF43059F397}">
  <ds:schemaRefs>
    <ds:schemaRef ds:uri="http://schemas.openxmlformats.org/officeDocument/2006/bibliography"/>
  </ds:schemaRefs>
</ds:datastoreItem>
</file>

<file path=customXml/itemProps142.xml><?xml version="1.0" encoding="utf-8"?>
<ds:datastoreItem xmlns:ds="http://schemas.openxmlformats.org/officeDocument/2006/customXml" ds:itemID="{01C8F856-2D83-4D9E-A3A5-C0FA4A57BC9D}">
  <ds:schemaRefs>
    <ds:schemaRef ds:uri="http://schemas.openxmlformats.org/officeDocument/2006/bibliography"/>
  </ds:schemaRefs>
</ds:datastoreItem>
</file>

<file path=customXml/itemProps143.xml><?xml version="1.0" encoding="utf-8"?>
<ds:datastoreItem xmlns:ds="http://schemas.openxmlformats.org/officeDocument/2006/customXml" ds:itemID="{BD8A447D-6D51-462A-AB91-DDD846E38763}">
  <ds:schemaRefs>
    <ds:schemaRef ds:uri="http://schemas.openxmlformats.org/officeDocument/2006/bibliography"/>
  </ds:schemaRefs>
</ds:datastoreItem>
</file>

<file path=customXml/itemProps144.xml><?xml version="1.0" encoding="utf-8"?>
<ds:datastoreItem xmlns:ds="http://schemas.openxmlformats.org/officeDocument/2006/customXml" ds:itemID="{E2B71E92-4E00-4A8C-B7CD-7C0B7B676ABF}">
  <ds:schemaRefs>
    <ds:schemaRef ds:uri="http://schemas.openxmlformats.org/officeDocument/2006/bibliography"/>
  </ds:schemaRefs>
</ds:datastoreItem>
</file>

<file path=customXml/itemProps145.xml><?xml version="1.0" encoding="utf-8"?>
<ds:datastoreItem xmlns:ds="http://schemas.openxmlformats.org/officeDocument/2006/customXml" ds:itemID="{B429BCF3-92AA-4C51-B1F2-B95BEE5EA519}">
  <ds:schemaRefs>
    <ds:schemaRef ds:uri="http://schemas.openxmlformats.org/officeDocument/2006/bibliography"/>
  </ds:schemaRefs>
</ds:datastoreItem>
</file>

<file path=customXml/itemProps146.xml><?xml version="1.0" encoding="utf-8"?>
<ds:datastoreItem xmlns:ds="http://schemas.openxmlformats.org/officeDocument/2006/customXml" ds:itemID="{4F630894-BEFA-4388-8CEB-D8784C254236}">
  <ds:schemaRefs>
    <ds:schemaRef ds:uri="http://schemas.openxmlformats.org/officeDocument/2006/bibliography"/>
  </ds:schemaRefs>
</ds:datastoreItem>
</file>

<file path=customXml/itemProps147.xml><?xml version="1.0" encoding="utf-8"?>
<ds:datastoreItem xmlns:ds="http://schemas.openxmlformats.org/officeDocument/2006/customXml" ds:itemID="{710AFB82-80F8-431B-A6EC-2DDF7F5414D6}">
  <ds:schemaRefs>
    <ds:schemaRef ds:uri="http://schemas.openxmlformats.org/officeDocument/2006/bibliography"/>
  </ds:schemaRefs>
</ds:datastoreItem>
</file>

<file path=customXml/itemProps148.xml><?xml version="1.0" encoding="utf-8"?>
<ds:datastoreItem xmlns:ds="http://schemas.openxmlformats.org/officeDocument/2006/customXml" ds:itemID="{65117972-EC09-4C8C-9E1C-016A2031095C}">
  <ds:schemaRefs>
    <ds:schemaRef ds:uri="http://schemas.openxmlformats.org/officeDocument/2006/bibliography"/>
  </ds:schemaRefs>
</ds:datastoreItem>
</file>

<file path=customXml/itemProps149.xml><?xml version="1.0" encoding="utf-8"?>
<ds:datastoreItem xmlns:ds="http://schemas.openxmlformats.org/officeDocument/2006/customXml" ds:itemID="{C57401F1-F7F0-4968-91F0-FB6640306EFD}">
  <ds:schemaRefs>
    <ds:schemaRef ds:uri="http://schemas.openxmlformats.org/officeDocument/2006/bibliography"/>
  </ds:schemaRefs>
</ds:datastoreItem>
</file>

<file path=customXml/itemProps15.xml><?xml version="1.0" encoding="utf-8"?>
<ds:datastoreItem xmlns:ds="http://schemas.openxmlformats.org/officeDocument/2006/customXml" ds:itemID="{71534D22-267F-4829-8752-A55735852B79}">
  <ds:schemaRefs>
    <ds:schemaRef ds:uri="http://schemas.openxmlformats.org/officeDocument/2006/bibliography"/>
  </ds:schemaRefs>
</ds:datastoreItem>
</file>

<file path=customXml/itemProps150.xml><?xml version="1.0" encoding="utf-8"?>
<ds:datastoreItem xmlns:ds="http://schemas.openxmlformats.org/officeDocument/2006/customXml" ds:itemID="{C1AAA01C-0049-42D7-A3C8-941A8B17D314}">
  <ds:schemaRefs>
    <ds:schemaRef ds:uri="http://schemas.openxmlformats.org/officeDocument/2006/bibliography"/>
  </ds:schemaRefs>
</ds:datastoreItem>
</file>

<file path=customXml/itemProps151.xml><?xml version="1.0" encoding="utf-8"?>
<ds:datastoreItem xmlns:ds="http://schemas.openxmlformats.org/officeDocument/2006/customXml" ds:itemID="{FB73DB57-C432-43F6-9A35-6CD65DA7AB2A}">
  <ds:schemaRefs>
    <ds:schemaRef ds:uri="http://schemas.openxmlformats.org/officeDocument/2006/bibliography"/>
  </ds:schemaRefs>
</ds:datastoreItem>
</file>

<file path=customXml/itemProps152.xml><?xml version="1.0" encoding="utf-8"?>
<ds:datastoreItem xmlns:ds="http://schemas.openxmlformats.org/officeDocument/2006/customXml" ds:itemID="{F5FF134E-9EFC-430F-BFF3-2C70E2B5BCAC}">
  <ds:schemaRefs>
    <ds:schemaRef ds:uri="http://schemas.openxmlformats.org/officeDocument/2006/bibliography"/>
  </ds:schemaRefs>
</ds:datastoreItem>
</file>

<file path=customXml/itemProps153.xml><?xml version="1.0" encoding="utf-8"?>
<ds:datastoreItem xmlns:ds="http://schemas.openxmlformats.org/officeDocument/2006/customXml" ds:itemID="{80D15D83-A61C-4BBF-86DA-04E092DB5AFD}">
  <ds:schemaRefs>
    <ds:schemaRef ds:uri="http://schemas.openxmlformats.org/officeDocument/2006/bibliography"/>
  </ds:schemaRefs>
</ds:datastoreItem>
</file>

<file path=customXml/itemProps154.xml><?xml version="1.0" encoding="utf-8"?>
<ds:datastoreItem xmlns:ds="http://schemas.openxmlformats.org/officeDocument/2006/customXml" ds:itemID="{563D769B-7A1C-49D8-9841-0AD481A087D9}">
  <ds:schemaRefs>
    <ds:schemaRef ds:uri="http://schemas.openxmlformats.org/officeDocument/2006/bibliography"/>
  </ds:schemaRefs>
</ds:datastoreItem>
</file>

<file path=customXml/itemProps155.xml><?xml version="1.0" encoding="utf-8"?>
<ds:datastoreItem xmlns:ds="http://schemas.openxmlformats.org/officeDocument/2006/customXml" ds:itemID="{32C3BA05-DC98-49C6-A607-64D01BF4F654}">
  <ds:schemaRefs>
    <ds:schemaRef ds:uri="http://schemas.openxmlformats.org/officeDocument/2006/bibliography"/>
  </ds:schemaRefs>
</ds:datastoreItem>
</file>

<file path=customXml/itemProps156.xml><?xml version="1.0" encoding="utf-8"?>
<ds:datastoreItem xmlns:ds="http://schemas.openxmlformats.org/officeDocument/2006/customXml" ds:itemID="{5D2EFF45-3453-4DCA-855C-BDF32E613595}">
  <ds:schemaRefs>
    <ds:schemaRef ds:uri="http://schemas.openxmlformats.org/officeDocument/2006/bibliography"/>
  </ds:schemaRefs>
</ds:datastoreItem>
</file>

<file path=customXml/itemProps157.xml><?xml version="1.0" encoding="utf-8"?>
<ds:datastoreItem xmlns:ds="http://schemas.openxmlformats.org/officeDocument/2006/customXml" ds:itemID="{F1F37A3F-1C76-4D96-B66F-CCE4ABF69B76}">
  <ds:schemaRefs>
    <ds:schemaRef ds:uri="http://schemas.openxmlformats.org/officeDocument/2006/bibliography"/>
  </ds:schemaRefs>
</ds:datastoreItem>
</file>

<file path=customXml/itemProps16.xml><?xml version="1.0" encoding="utf-8"?>
<ds:datastoreItem xmlns:ds="http://schemas.openxmlformats.org/officeDocument/2006/customXml" ds:itemID="{1C936188-9EFF-4F9D-AF45-1A84F3440146}">
  <ds:schemaRefs>
    <ds:schemaRef ds:uri="http://schemas.openxmlformats.org/officeDocument/2006/bibliography"/>
  </ds:schemaRefs>
</ds:datastoreItem>
</file>

<file path=customXml/itemProps17.xml><?xml version="1.0" encoding="utf-8"?>
<ds:datastoreItem xmlns:ds="http://schemas.openxmlformats.org/officeDocument/2006/customXml" ds:itemID="{D751DF0F-FB30-4F00-A52A-3BAE63D28FED}">
  <ds:schemaRefs>
    <ds:schemaRef ds:uri="http://schemas.openxmlformats.org/officeDocument/2006/bibliography"/>
  </ds:schemaRefs>
</ds:datastoreItem>
</file>

<file path=customXml/itemProps18.xml><?xml version="1.0" encoding="utf-8"?>
<ds:datastoreItem xmlns:ds="http://schemas.openxmlformats.org/officeDocument/2006/customXml" ds:itemID="{EDA68D7D-04A9-49BF-B431-ABA790E2BA23}">
  <ds:schemaRefs>
    <ds:schemaRef ds:uri="http://schemas.openxmlformats.org/officeDocument/2006/bibliography"/>
  </ds:schemaRefs>
</ds:datastoreItem>
</file>

<file path=customXml/itemProps19.xml><?xml version="1.0" encoding="utf-8"?>
<ds:datastoreItem xmlns:ds="http://schemas.openxmlformats.org/officeDocument/2006/customXml" ds:itemID="{0FA6175F-CAEB-418E-9975-DEAC739E46A3}">
  <ds:schemaRefs>
    <ds:schemaRef ds:uri="http://schemas.openxmlformats.org/officeDocument/2006/bibliography"/>
  </ds:schemaRefs>
</ds:datastoreItem>
</file>

<file path=customXml/itemProps2.xml><?xml version="1.0" encoding="utf-8"?>
<ds:datastoreItem xmlns:ds="http://schemas.openxmlformats.org/officeDocument/2006/customXml" ds:itemID="{40AF9F13-7CDE-441D-BF5F-E47BCEC58DEF}">
  <ds:schemaRefs>
    <ds:schemaRef ds:uri="http://schemas.openxmlformats.org/officeDocument/2006/bibliography"/>
  </ds:schemaRefs>
</ds:datastoreItem>
</file>

<file path=customXml/itemProps20.xml><?xml version="1.0" encoding="utf-8"?>
<ds:datastoreItem xmlns:ds="http://schemas.openxmlformats.org/officeDocument/2006/customXml" ds:itemID="{A9399862-EF41-4C76-BD58-DFB35D8AD97D}">
  <ds:schemaRefs>
    <ds:schemaRef ds:uri="http://schemas.openxmlformats.org/officeDocument/2006/bibliography"/>
  </ds:schemaRefs>
</ds:datastoreItem>
</file>

<file path=customXml/itemProps21.xml><?xml version="1.0" encoding="utf-8"?>
<ds:datastoreItem xmlns:ds="http://schemas.openxmlformats.org/officeDocument/2006/customXml" ds:itemID="{AC7B6878-7DC0-460E-BBA9-9B4903FAC59D}">
  <ds:schemaRefs>
    <ds:schemaRef ds:uri="http://schemas.openxmlformats.org/officeDocument/2006/bibliography"/>
  </ds:schemaRefs>
</ds:datastoreItem>
</file>

<file path=customXml/itemProps22.xml><?xml version="1.0" encoding="utf-8"?>
<ds:datastoreItem xmlns:ds="http://schemas.openxmlformats.org/officeDocument/2006/customXml" ds:itemID="{18D90091-6BA2-4236-9B80-B77A3FDB359D}">
  <ds:schemaRefs>
    <ds:schemaRef ds:uri="http://schemas.openxmlformats.org/officeDocument/2006/bibliography"/>
  </ds:schemaRefs>
</ds:datastoreItem>
</file>

<file path=customXml/itemProps23.xml><?xml version="1.0" encoding="utf-8"?>
<ds:datastoreItem xmlns:ds="http://schemas.openxmlformats.org/officeDocument/2006/customXml" ds:itemID="{84B60A22-5FD7-436C-9162-CF117EB766F3}">
  <ds:schemaRefs>
    <ds:schemaRef ds:uri="http://schemas.openxmlformats.org/officeDocument/2006/bibliography"/>
  </ds:schemaRefs>
</ds:datastoreItem>
</file>

<file path=customXml/itemProps24.xml><?xml version="1.0" encoding="utf-8"?>
<ds:datastoreItem xmlns:ds="http://schemas.openxmlformats.org/officeDocument/2006/customXml" ds:itemID="{4CED6498-72C0-4D9C-8B0C-54BCA1237548}">
  <ds:schemaRefs>
    <ds:schemaRef ds:uri="http://schemas.openxmlformats.org/officeDocument/2006/bibliography"/>
  </ds:schemaRefs>
</ds:datastoreItem>
</file>

<file path=customXml/itemProps25.xml><?xml version="1.0" encoding="utf-8"?>
<ds:datastoreItem xmlns:ds="http://schemas.openxmlformats.org/officeDocument/2006/customXml" ds:itemID="{CCDDBB66-EC1C-4ED8-8D71-B5960D125561}">
  <ds:schemaRefs>
    <ds:schemaRef ds:uri="http://schemas.openxmlformats.org/officeDocument/2006/bibliography"/>
  </ds:schemaRefs>
</ds:datastoreItem>
</file>

<file path=customXml/itemProps26.xml><?xml version="1.0" encoding="utf-8"?>
<ds:datastoreItem xmlns:ds="http://schemas.openxmlformats.org/officeDocument/2006/customXml" ds:itemID="{22478D41-8EA4-414D-A63F-EEDF34758604}">
  <ds:schemaRefs>
    <ds:schemaRef ds:uri="http://schemas.openxmlformats.org/officeDocument/2006/bibliography"/>
  </ds:schemaRefs>
</ds:datastoreItem>
</file>

<file path=customXml/itemProps27.xml><?xml version="1.0" encoding="utf-8"?>
<ds:datastoreItem xmlns:ds="http://schemas.openxmlformats.org/officeDocument/2006/customXml" ds:itemID="{84E8B2C9-DD00-455E-A17D-4A14FE25F2E5}">
  <ds:schemaRefs>
    <ds:schemaRef ds:uri="http://schemas.openxmlformats.org/officeDocument/2006/bibliography"/>
  </ds:schemaRefs>
</ds:datastoreItem>
</file>

<file path=customXml/itemProps28.xml><?xml version="1.0" encoding="utf-8"?>
<ds:datastoreItem xmlns:ds="http://schemas.openxmlformats.org/officeDocument/2006/customXml" ds:itemID="{CBC610BD-A84B-4966-9ECF-9AA3C562DDCB}">
  <ds:schemaRefs>
    <ds:schemaRef ds:uri="http://schemas.openxmlformats.org/officeDocument/2006/bibliography"/>
  </ds:schemaRefs>
</ds:datastoreItem>
</file>

<file path=customXml/itemProps29.xml><?xml version="1.0" encoding="utf-8"?>
<ds:datastoreItem xmlns:ds="http://schemas.openxmlformats.org/officeDocument/2006/customXml" ds:itemID="{5A667E1B-40CE-451E-8176-D824300CB25E}">
  <ds:schemaRefs>
    <ds:schemaRef ds:uri="http://schemas.openxmlformats.org/officeDocument/2006/bibliography"/>
  </ds:schemaRefs>
</ds:datastoreItem>
</file>

<file path=customXml/itemProps3.xml><?xml version="1.0" encoding="utf-8"?>
<ds:datastoreItem xmlns:ds="http://schemas.openxmlformats.org/officeDocument/2006/customXml" ds:itemID="{E8C8305E-3293-4D4D-9B39-A57105D23CBB}">
  <ds:schemaRefs>
    <ds:schemaRef ds:uri="http://schemas.openxmlformats.org/officeDocument/2006/bibliography"/>
  </ds:schemaRefs>
</ds:datastoreItem>
</file>

<file path=customXml/itemProps30.xml><?xml version="1.0" encoding="utf-8"?>
<ds:datastoreItem xmlns:ds="http://schemas.openxmlformats.org/officeDocument/2006/customXml" ds:itemID="{2A47F9F0-EAA1-428C-B2DB-9F48AAC993BE}">
  <ds:schemaRefs>
    <ds:schemaRef ds:uri="http://schemas.openxmlformats.org/officeDocument/2006/bibliography"/>
  </ds:schemaRefs>
</ds:datastoreItem>
</file>

<file path=customXml/itemProps31.xml><?xml version="1.0" encoding="utf-8"?>
<ds:datastoreItem xmlns:ds="http://schemas.openxmlformats.org/officeDocument/2006/customXml" ds:itemID="{01776DE0-3CED-4721-9078-7D880BB70ECB}">
  <ds:schemaRefs>
    <ds:schemaRef ds:uri="http://schemas.openxmlformats.org/officeDocument/2006/bibliography"/>
  </ds:schemaRefs>
</ds:datastoreItem>
</file>

<file path=customXml/itemProps32.xml><?xml version="1.0" encoding="utf-8"?>
<ds:datastoreItem xmlns:ds="http://schemas.openxmlformats.org/officeDocument/2006/customXml" ds:itemID="{9B0E048F-60E4-4626-BA03-53384FC7C1BC}">
  <ds:schemaRefs>
    <ds:schemaRef ds:uri="http://schemas.openxmlformats.org/officeDocument/2006/bibliography"/>
  </ds:schemaRefs>
</ds:datastoreItem>
</file>

<file path=customXml/itemProps33.xml><?xml version="1.0" encoding="utf-8"?>
<ds:datastoreItem xmlns:ds="http://schemas.openxmlformats.org/officeDocument/2006/customXml" ds:itemID="{531E4BB2-7703-48FE-83F4-CA34059151F5}">
  <ds:schemaRefs>
    <ds:schemaRef ds:uri="http://schemas.openxmlformats.org/officeDocument/2006/bibliography"/>
  </ds:schemaRefs>
</ds:datastoreItem>
</file>

<file path=customXml/itemProps34.xml><?xml version="1.0" encoding="utf-8"?>
<ds:datastoreItem xmlns:ds="http://schemas.openxmlformats.org/officeDocument/2006/customXml" ds:itemID="{3D8D33F6-75DA-406B-9372-05808F8031A8}">
  <ds:schemaRefs>
    <ds:schemaRef ds:uri="http://schemas.openxmlformats.org/officeDocument/2006/bibliography"/>
  </ds:schemaRefs>
</ds:datastoreItem>
</file>

<file path=customXml/itemProps35.xml><?xml version="1.0" encoding="utf-8"?>
<ds:datastoreItem xmlns:ds="http://schemas.openxmlformats.org/officeDocument/2006/customXml" ds:itemID="{984EAD70-4789-4669-A4FC-819BB25BA42C}">
  <ds:schemaRefs>
    <ds:schemaRef ds:uri="http://schemas.openxmlformats.org/officeDocument/2006/bibliography"/>
  </ds:schemaRefs>
</ds:datastoreItem>
</file>

<file path=customXml/itemProps36.xml><?xml version="1.0" encoding="utf-8"?>
<ds:datastoreItem xmlns:ds="http://schemas.openxmlformats.org/officeDocument/2006/customXml" ds:itemID="{6E3F79F7-7FE7-42E3-A80C-3961A56ACE82}">
  <ds:schemaRefs>
    <ds:schemaRef ds:uri="http://schemas.openxmlformats.org/officeDocument/2006/bibliography"/>
  </ds:schemaRefs>
</ds:datastoreItem>
</file>

<file path=customXml/itemProps37.xml><?xml version="1.0" encoding="utf-8"?>
<ds:datastoreItem xmlns:ds="http://schemas.openxmlformats.org/officeDocument/2006/customXml" ds:itemID="{D8917E3D-0476-416D-A2FE-454066BDB8AC}">
  <ds:schemaRefs>
    <ds:schemaRef ds:uri="http://schemas.openxmlformats.org/officeDocument/2006/bibliography"/>
  </ds:schemaRefs>
</ds:datastoreItem>
</file>

<file path=customXml/itemProps38.xml><?xml version="1.0" encoding="utf-8"?>
<ds:datastoreItem xmlns:ds="http://schemas.openxmlformats.org/officeDocument/2006/customXml" ds:itemID="{43D1C00E-2CFE-410A-9C4F-EBE22818DF2C}">
  <ds:schemaRefs>
    <ds:schemaRef ds:uri="http://schemas.openxmlformats.org/officeDocument/2006/bibliography"/>
  </ds:schemaRefs>
</ds:datastoreItem>
</file>

<file path=customXml/itemProps39.xml><?xml version="1.0" encoding="utf-8"?>
<ds:datastoreItem xmlns:ds="http://schemas.openxmlformats.org/officeDocument/2006/customXml" ds:itemID="{7F6A2F09-B01B-465F-BF84-B34F9CD612B0}">
  <ds:schemaRefs>
    <ds:schemaRef ds:uri="http://schemas.openxmlformats.org/officeDocument/2006/bibliography"/>
  </ds:schemaRefs>
</ds:datastoreItem>
</file>

<file path=customXml/itemProps4.xml><?xml version="1.0" encoding="utf-8"?>
<ds:datastoreItem xmlns:ds="http://schemas.openxmlformats.org/officeDocument/2006/customXml" ds:itemID="{81107EF6-420F-49A0-9D1A-018B4041659D}">
  <ds:schemaRefs>
    <ds:schemaRef ds:uri="http://schemas.openxmlformats.org/officeDocument/2006/bibliography"/>
  </ds:schemaRefs>
</ds:datastoreItem>
</file>

<file path=customXml/itemProps40.xml><?xml version="1.0" encoding="utf-8"?>
<ds:datastoreItem xmlns:ds="http://schemas.openxmlformats.org/officeDocument/2006/customXml" ds:itemID="{9D3A293B-2484-4CDE-ABE3-070C4159F1FC}">
  <ds:schemaRefs>
    <ds:schemaRef ds:uri="http://schemas.openxmlformats.org/officeDocument/2006/bibliography"/>
  </ds:schemaRefs>
</ds:datastoreItem>
</file>

<file path=customXml/itemProps41.xml><?xml version="1.0" encoding="utf-8"?>
<ds:datastoreItem xmlns:ds="http://schemas.openxmlformats.org/officeDocument/2006/customXml" ds:itemID="{D04A467C-F434-42A9-8532-A1934D1B3DD1}">
  <ds:schemaRefs>
    <ds:schemaRef ds:uri="http://schemas.openxmlformats.org/officeDocument/2006/bibliography"/>
  </ds:schemaRefs>
</ds:datastoreItem>
</file>

<file path=customXml/itemProps42.xml><?xml version="1.0" encoding="utf-8"?>
<ds:datastoreItem xmlns:ds="http://schemas.openxmlformats.org/officeDocument/2006/customXml" ds:itemID="{BAC03177-D0E2-435A-9E99-6F3FD80BA267}">
  <ds:schemaRefs>
    <ds:schemaRef ds:uri="http://schemas.openxmlformats.org/officeDocument/2006/bibliography"/>
  </ds:schemaRefs>
</ds:datastoreItem>
</file>

<file path=customXml/itemProps43.xml><?xml version="1.0" encoding="utf-8"?>
<ds:datastoreItem xmlns:ds="http://schemas.openxmlformats.org/officeDocument/2006/customXml" ds:itemID="{CBE9EDC4-D100-4F68-815E-485A909A5EA0}">
  <ds:schemaRefs>
    <ds:schemaRef ds:uri="http://schemas.openxmlformats.org/officeDocument/2006/bibliography"/>
  </ds:schemaRefs>
</ds:datastoreItem>
</file>

<file path=customXml/itemProps44.xml><?xml version="1.0" encoding="utf-8"?>
<ds:datastoreItem xmlns:ds="http://schemas.openxmlformats.org/officeDocument/2006/customXml" ds:itemID="{80F1A058-7DA7-4659-A6D7-4ED6FBD5CC74}">
  <ds:schemaRefs>
    <ds:schemaRef ds:uri="http://schemas.openxmlformats.org/officeDocument/2006/bibliography"/>
  </ds:schemaRefs>
</ds:datastoreItem>
</file>

<file path=customXml/itemProps45.xml><?xml version="1.0" encoding="utf-8"?>
<ds:datastoreItem xmlns:ds="http://schemas.openxmlformats.org/officeDocument/2006/customXml" ds:itemID="{FEA10575-CD0E-481E-8683-2953F00E1BD6}">
  <ds:schemaRefs>
    <ds:schemaRef ds:uri="http://schemas.openxmlformats.org/officeDocument/2006/bibliography"/>
  </ds:schemaRefs>
</ds:datastoreItem>
</file>

<file path=customXml/itemProps46.xml><?xml version="1.0" encoding="utf-8"?>
<ds:datastoreItem xmlns:ds="http://schemas.openxmlformats.org/officeDocument/2006/customXml" ds:itemID="{7E0477BB-C078-4D56-9FD0-57D896C2E10B}">
  <ds:schemaRefs>
    <ds:schemaRef ds:uri="http://schemas.openxmlformats.org/officeDocument/2006/bibliography"/>
  </ds:schemaRefs>
</ds:datastoreItem>
</file>

<file path=customXml/itemProps47.xml><?xml version="1.0" encoding="utf-8"?>
<ds:datastoreItem xmlns:ds="http://schemas.openxmlformats.org/officeDocument/2006/customXml" ds:itemID="{B5F369D8-3372-44DC-B3E8-35A5688808C4}">
  <ds:schemaRefs>
    <ds:schemaRef ds:uri="http://schemas.openxmlformats.org/officeDocument/2006/bibliography"/>
  </ds:schemaRefs>
</ds:datastoreItem>
</file>

<file path=customXml/itemProps48.xml><?xml version="1.0" encoding="utf-8"?>
<ds:datastoreItem xmlns:ds="http://schemas.openxmlformats.org/officeDocument/2006/customXml" ds:itemID="{8F6A81B9-0239-4546-A9FE-150BAB0D8EE9}">
  <ds:schemaRefs>
    <ds:schemaRef ds:uri="http://schemas.openxmlformats.org/officeDocument/2006/bibliography"/>
  </ds:schemaRefs>
</ds:datastoreItem>
</file>

<file path=customXml/itemProps49.xml><?xml version="1.0" encoding="utf-8"?>
<ds:datastoreItem xmlns:ds="http://schemas.openxmlformats.org/officeDocument/2006/customXml" ds:itemID="{F758CD2C-A887-4FBE-9045-197A8C2CE3B5}">
  <ds:schemaRefs>
    <ds:schemaRef ds:uri="http://schemas.openxmlformats.org/officeDocument/2006/bibliography"/>
  </ds:schemaRefs>
</ds:datastoreItem>
</file>

<file path=customXml/itemProps5.xml><?xml version="1.0" encoding="utf-8"?>
<ds:datastoreItem xmlns:ds="http://schemas.openxmlformats.org/officeDocument/2006/customXml" ds:itemID="{12CAFCBE-CBCB-44FE-8BB3-56DE6187484B}">
  <ds:schemaRefs>
    <ds:schemaRef ds:uri="http://schemas.openxmlformats.org/officeDocument/2006/bibliography"/>
  </ds:schemaRefs>
</ds:datastoreItem>
</file>

<file path=customXml/itemProps50.xml><?xml version="1.0" encoding="utf-8"?>
<ds:datastoreItem xmlns:ds="http://schemas.openxmlformats.org/officeDocument/2006/customXml" ds:itemID="{0469DCF6-C456-4AF9-8183-EC396302D24D}">
  <ds:schemaRefs>
    <ds:schemaRef ds:uri="http://schemas.openxmlformats.org/officeDocument/2006/bibliography"/>
  </ds:schemaRefs>
</ds:datastoreItem>
</file>

<file path=customXml/itemProps51.xml><?xml version="1.0" encoding="utf-8"?>
<ds:datastoreItem xmlns:ds="http://schemas.openxmlformats.org/officeDocument/2006/customXml" ds:itemID="{BE191072-8066-4C35-9A7F-B6A884938161}">
  <ds:schemaRefs>
    <ds:schemaRef ds:uri="http://schemas.openxmlformats.org/officeDocument/2006/bibliography"/>
  </ds:schemaRefs>
</ds:datastoreItem>
</file>

<file path=customXml/itemProps52.xml><?xml version="1.0" encoding="utf-8"?>
<ds:datastoreItem xmlns:ds="http://schemas.openxmlformats.org/officeDocument/2006/customXml" ds:itemID="{269FA0EC-3490-48A3-8BAA-1D885BC485BF}">
  <ds:schemaRefs>
    <ds:schemaRef ds:uri="http://schemas.openxmlformats.org/officeDocument/2006/bibliography"/>
  </ds:schemaRefs>
</ds:datastoreItem>
</file>

<file path=customXml/itemProps53.xml><?xml version="1.0" encoding="utf-8"?>
<ds:datastoreItem xmlns:ds="http://schemas.openxmlformats.org/officeDocument/2006/customXml" ds:itemID="{19079AC7-3D32-437E-9BB1-4BC8E6BA0481}">
  <ds:schemaRefs>
    <ds:schemaRef ds:uri="http://schemas.openxmlformats.org/officeDocument/2006/bibliography"/>
  </ds:schemaRefs>
</ds:datastoreItem>
</file>

<file path=customXml/itemProps54.xml><?xml version="1.0" encoding="utf-8"?>
<ds:datastoreItem xmlns:ds="http://schemas.openxmlformats.org/officeDocument/2006/customXml" ds:itemID="{BFD96616-2262-405C-920D-12F727E191ED}">
  <ds:schemaRefs>
    <ds:schemaRef ds:uri="http://schemas.openxmlformats.org/officeDocument/2006/bibliography"/>
  </ds:schemaRefs>
</ds:datastoreItem>
</file>

<file path=customXml/itemProps55.xml><?xml version="1.0" encoding="utf-8"?>
<ds:datastoreItem xmlns:ds="http://schemas.openxmlformats.org/officeDocument/2006/customXml" ds:itemID="{053D10DF-D50D-4524-A823-DAAB5FC6DE52}">
  <ds:schemaRefs>
    <ds:schemaRef ds:uri="http://schemas.openxmlformats.org/officeDocument/2006/bibliography"/>
  </ds:schemaRefs>
</ds:datastoreItem>
</file>

<file path=customXml/itemProps56.xml><?xml version="1.0" encoding="utf-8"?>
<ds:datastoreItem xmlns:ds="http://schemas.openxmlformats.org/officeDocument/2006/customXml" ds:itemID="{C6EB5604-33E0-408C-9CFA-3844C0E05728}">
  <ds:schemaRefs>
    <ds:schemaRef ds:uri="http://schemas.openxmlformats.org/officeDocument/2006/bibliography"/>
  </ds:schemaRefs>
</ds:datastoreItem>
</file>

<file path=customXml/itemProps57.xml><?xml version="1.0" encoding="utf-8"?>
<ds:datastoreItem xmlns:ds="http://schemas.openxmlformats.org/officeDocument/2006/customXml" ds:itemID="{0972683A-5F0E-4435-9F3D-6EEA77036478}">
  <ds:schemaRefs>
    <ds:schemaRef ds:uri="http://schemas.openxmlformats.org/officeDocument/2006/bibliography"/>
  </ds:schemaRefs>
</ds:datastoreItem>
</file>

<file path=customXml/itemProps58.xml><?xml version="1.0" encoding="utf-8"?>
<ds:datastoreItem xmlns:ds="http://schemas.openxmlformats.org/officeDocument/2006/customXml" ds:itemID="{31F1557B-5241-4C2C-83F2-9420A9BC50A7}">
  <ds:schemaRefs>
    <ds:schemaRef ds:uri="http://schemas.openxmlformats.org/officeDocument/2006/bibliography"/>
  </ds:schemaRefs>
</ds:datastoreItem>
</file>

<file path=customXml/itemProps59.xml><?xml version="1.0" encoding="utf-8"?>
<ds:datastoreItem xmlns:ds="http://schemas.openxmlformats.org/officeDocument/2006/customXml" ds:itemID="{6A9852DE-7089-440B-AECA-88C20CC2986D}">
  <ds:schemaRefs>
    <ds:schemaRef ds:uri="http://schemas.openxmlformats.org/officeDocument/2006/bibliography"/>
  </ds:schemaRefs>
</ds:datastoreItem>
</file>

<file path=customXml/itemProps6.xml><?xml version="1.0" encoding="utf-8"?>
<ds:datastoreItem xmlns:ds="http://schemas.openxmlformats.org/officeDocument/2006/customXml" ds:itemID="{81080291-1027-4BDC-A82E-B546B562AB50}">
  <ds:schemaRefs>
    <ds:schemaRef ds:uri="http://schemas.openxmlformats.org/officeDocument/2006/bibliography"/>
  </ds:schemaRefs>
</ds:datastoreItem>
</file>

<file path=customXml/itemProps60.xml><?xml version="1.0" encoding="utf-8"?>
<ds:datastoreItem xmlns:ds="http://schemas.openxmlformats.org/officeDocument/2006/customXml" ds:itemID="{81BE775E-9484-4DBB-8CB3-4B8191C2096C}">
  <ds:schemaRefs>
    <ds:schemaRef ds:uri="http://schemas.openxmlformats.org/officeDocument/2006/bibliography"/>
  </ds:schemaRefs>
</ds:datastoreItem>
</file>

<file path=customXml/itemProps61.xml><?xml version="1.0" encoding="utf-8"?>
<ds:datastoreItem xmlns:ds="http://schemas.openxmlformats.org/officeDocument/2006/customXml" ds:itemID="{707B0112-38DB-4DB9-9E68-B195389CEBE7}">
  <ds:schemaRefs>
    <ds:schemaRef ds:uri="http://schemas.openxmlformats.org/officeDocument/2006/bibliography"/>
  </ds:schemaRefs>
</ds:datastoreItem>
</file>

<file path=customXml/itemProps62.xml><?xml version="1.0" encoding="utf-8"?>
<ds:datastoreItem xmlns:ds="http://schemas.openxmlformats.org/officeDocument/2006/customXml" ds:itemID="{57A2923C-4552-4BC7-8118-0FC592EE91AD}">
  <ds:schemaRefs>
    <ds:schemaRef ds:uri="http://schemas.openxmlformats.org/officeDocument/2006/bibliography"/>
  </ds:schemaRefs>
</ds:datastoreItem>
</file>

<file path=customXml/itemProps63.xml><?xml version="1.0" encoding="utf-8"?>
<ds:datastoreItem xmlns:ds="http://schemas.openxmlformats.org/officeDocument/2006/customXml" ds:itemID="{B581D36D-5298-4E4C-85CD-08DA66A04382}">
  <ds:schemaRefs>
    <ds:schemaRef ds:uri="http://schemas.openxmlformats.org/officeDocument/2006/bibliography"/>
  </ds:schemaRefs>
</ds:datastoreItem>
</file>

<file path=customXml/itemProps64.xml><?xml version="1.0" encoding="utf-8"?>
<ds:datastoreItem xmlns:ds="http://schemas.openxmlformats.org/officeDocument/2006/customXml" ds:itemID="{8F6B42F0-43C5-4BD4-BB09-BC91119280F2}">
  <ds:schemaRefs>
    <ds:schemaRef ds:uri="http://schemas.openxmlformats.org/officeDocument/2006/bibliography"/>
  </ds:schemaRefs>
</ds:datastoreItem>
</file>

<file path=customXml/itemProps65.xml><?xml version="1.0" encoding="utf-8"?>
<ds:datastoreItem xmlns:ds="http://schemas.openxmlformats.org/officeDocument/2006/customXml" ds:itemID="{A99EEE50-F793-4905-A5DE-FA0C664A6872}">
  <ds:schemaRefs>
    <ds:schemaRef ds:uri="http://schemas.openxmlformats.org/officeDocument/2006/bibliography"/>
  </ds:schemaRefs>
</ds:datastoreItem>
</file>

<file path=customXml/itemProps66.xml><?xml version="1.0" encoding="utf-8"?>
<ds:datastoreItem xmlns:ds="http://schemas.openxmlformats.org/officeDocument/2006/customXml" ds:itemID="{1BBF037B-56C9-46B9-976B-2BB6C775B492}">
  <ds:schemaRefs>
    <ds:schemaRef ds:uri="http://schemas.openxmlformats.org/officeDocument/2006/bibliography"/>
  </ds:schemaRefs>
</ds:datastoreItem>
</file>

<file path=customXml/itemProps67.xml><?xml version="1.0" encoding="utf-8"?>
<ds:datastoreItem xmlns:ds="http://schemas.openxmlformats.org/officeDocument/2006/customXml" ds:itemID="{0C9E6AF2-26A2-40F2-9486-FCAA4EA8FD98}">
  <ds:schemaRefs>
    <ds:schemaRef ds:uri="http://schemas.openxmlformats.org/officeDocument/2006/bibliography"/>
  </ds:schemaRefs>
</ds:datastoreItem>
</file>

<file path=customXml/itemProps68.xml><?xml version="1.0" encoding="utf-8"?>
<ds:datastoreItem xmlns:ds="http://schemas.openxmlformats.org/officeDocument/2006/customXml" ds:itemID="{8DC2EC6D-A397-4396-9F8C-6995D013D9BE}">
  <ds:schemaRefs>
    <ds:schemaRef ds:uri="http://schemas.openxmlformats.org/officeDocument/2006/bibliography"/>
  </ds:schemaRefs>
</ds:datastoreItem>
</file>

<file path=customXml/itemProps69.xml><?xml version="1.0" encoding="utf-8"?>
<ds:datastoreItem xmlns:ds="http://schemas.openxmlformats.org/officeDocument/2006/customXml" ds:itemID="{14E5B868-D8C5-4B80-B66E-C0D2AA0F34D4}">
  <ds:schemaRefs>
    <ds:schemaRef ds:uri="http://schemas.openxmlformats.org/officeDocument/2006/bibliography"/>
  </ds:schemaRefs>
</ds:datastoreItem>
</file>

<file path=customXml/itemProps7.xml><?xml version="1.0" encoding="utf-8"?>
<ds:datastoreItem xmlns:ds="http://schemas.openxmlformats.org/officeDocument/2006/customXml" ds:itemID="{CE892AE9-BFDC-4955-8764-E0067095571B}">
  <ds:schemaRefs>
    <ds:schemaRef ds:uri="http://schemas.openxmlformats.org/officeDocument/2006/bibliography"/>
  </ds:schemaRefs>
</ds:datastoreItem>
</file>

<file path=customXml/itemProps70.xml><?xml version="1.0" encoding="utf-8"?>
<ds:datastoreItem xmlns:ds="http://schemas.openxmlformats.org/officeDocument/2006/customXml" ds:itemID="{8CE4B44B-901B-4F52-AD9C-711758E738E2}">
  <ds:schemaRefs>
    <ds:schemaRef ds:uri="http://schemas.openxmlformats.org/officeDocument/2006/bibliography"/>
  </ds:schemaRefs>
</ds:datastoreItem>
</file>

<file path=customXml/itemProps71.xml><?xml version="1.0" encoding="utf-8"?>
<ds:datastoreItem xmlns:ds="http://schemas.openxmlformats.org/officeDocument/2006/customXml" ds:itemID="{048FAA81-FE36-4A30-9707-858A32E7DF1B}">
  <ds:schemaRefs>
    <ds:schemaRef ds:uri="http://schemas.openxmlformats.org/officeDocument/2006/bibliography"/>
  </ds:schemaRefs>
</ds:datastoreItem>
</file>

<file path=customXml/itemProps72.xml><?xml version="1.0" encoding="utf-8"?>
<ds:datastoreItem xmlns:ds="http://schemas.openxmlformats.org/officeDocument/2006/customXml" ds:itemID="{8A78ABCF-E7EF-4208-BFB0-F37E2E26B384}">
  <ds:schemaRefs>
    <ds:schemaRef ds:uri="http://schemas.openxmlformats.org/officeDocument/2006/bibliography"/>
  </ds:schemaRefs>
</ds:datastoreItem>
</file>

<file path=customXml/itemProps73.xml><?xml version="1.0" encoding="utf-8"?>
<ds:datastoreItem xmlns:ds="http://schemas.openxmlformats.org/officeDocument/2006/customXml" ds:itemID="{9570AE72-E6FF-4D17-9C5D-D47FCDDF91BD}">
  <ds:schemaRefs>
    <ds:schemaRef ds:uri="http://schemas.openxmlformats.org/officeDocument/2006/bibliography"/>
  </ds:schemaRefs>
</ds:datastoreItem>
</file>

<file path=customXml/itemProps74.xml><?xml version="1.0" encoding="utf-8"?>
<ds:datastoreItem xmlns:ds="http://schemas.openxmlformats.org/officeDocument/2006/customXml" ds:itemID="{35E2E616-9B0F-4935-9CC4-167C2291C314}">
  <ds:schemaRefs>
    <ds:schemaRef ds:uri="http://schemas.openxmlformats.org/officeDocument/2006/bibliography"/>
  </ds:schemaRefs>
</ds:datastoreItem>
</file>

<file path=customXml/itemProps75.xml><?xml version="1.0" encoding="utf-8"?>
<ds:datastoreItem xmlns:ds="http://schemas.openxmlformats.org/officeDocument/2006/customXml" ds:itemID="{B78052EC-ADA6-4EAF-8881-0B5B4498F908}">
  <ds:schemaRefs>
    <ds:schemaRef ds:uri="http://schemas.openxmlformats.org/officeDocument/2006/bibliography"/>
  </ds:schemaRefs>
</ds:datastoreItem>
</file>

<file path=customXml/itemProps76.xml><?xml version="1.0" encoding="utf-8"?>
<ds:datastoreItem xmlns:ds="http://schemas.openxmlformats.org/officeDocument/2006/customXml" ds:itemID="{608A942E-71D1-4036-84CA-A8CA8CAF3A86}">
  <ds:schemaRefs>
    <ds:schemaRef ds:uri="http://schemas.openxmlformats.org/officeDocument/2006/bibliography"/>
  </ds:schemaRefs>
</ds:datastoreItem>
</file>

<file path=customXml/itemProps77.xml><?xml version="1.0" encoding="utf-8"?>
<ds:datastoreItem xmlns:ds="http://schemas.openxmlformats.org/officeDocument/2006/customXml" ds:itemID="{4FACACE0-012A-43E8-8609-36DCF02EB5F5}">
  <ds:schemaRefs>
    <ds:schemaRef ds:uri="http://schemas.openxmlformats.org/officeDocument/2006/bibliography"/>
  </ds:schemaRefs>
</ds:datastoreItem>
</file>

<file path=customXml/itemProps78.xml><?xml version="1.0" encoding="utf-8"?>
<ds:datastoreItem xmlns:ds="http://schemas.openxmlformats.org/officeDocument/2006/customXml" ds:itemID="{DAFB1BC0-A177-4729-8851-5AB7FC40F66B}">
  <ds:schemaRefs>
    <ds:schemaRef ds:uri="http://schemas.openxmlformats.org/officeDocument/2006/bibliography"/>
  </ds:schemaRefs>
</ds:datastoreItem>
</file>

<file path=customXml/itemProps79.xml><?xml version="1.0" encoding="utf-8"?>
<ds:datastoreItem xmlns:ds="http://schemas.openxmlformats.org/officeDocument/2006/customXml" ds:itemID="{EEE152F2-4C27-4614-9D17-2D644B0BE982}">
  <ds:schemaRefs>
    <ds:schemaRef ds:uri="http://schemas.openxmlformats.org/officeDocument/2006/bibliography"/>
  </ds:schemaRefs>
</ds:datastoreItem>
</file>

<file path=customXml/itemProps8.xml><?xml version="1.0" encoding="utf-8"?>
<ds:datastoreItem xmlns:ds="http://schemas.openxmlformats.org/officeDocument/2006/customXml" ds:itemID="{03F66336-BAAF-4441-9C06-9F9C26115AC9}">
  <ds:schemaRefs>
    <ds:schemaRef ds:uri="http://schemas.openxmlformats.org/officeDocument/2006/bibliography"/>
  </ds:schemaRefs>
</ds:datastoreItem>
</file>

<file path=customXml/itemProps80.xml><?xml version="1.0" encoding="utf-8"?>
<ds:datastoreItem xmlns:ds="http://schemas.openxmlformats.org/officeDocument/2006/customXml" ds:itemID="{7F94ABA2-6D86-4E7F-961D-26745314A86F}">
  <ds:schemaRefs>
    <ds:schemaRef ds:uri="http://schemas.openxmlformats.org/officeDocument/2006/bibliography"/>
  </ds:schemaRefs>
</ds:datastoreItem>
</file>

<file path=customXml/itemProps81.xml><?xml version="1.0" encoding="utf-8"?>
<ds:datastoreItem xmlns:ds="http://schemas.openxmlformats.org/officeDocument/2006/customXml" ds:itemID="{070FEDE2-3048-4DDA-B150-173836AA3F5F}">
  <ds:schemaRefs>
    <ds:schemaRef ds:uri="http://schemas.openxmlformats.org/officeDocument/2006/bibliography"/>
  </ds:schemaRefs>
</ds:datastoreItem>
</file>

<file path=customXml/itemProps82.xml><?xml version="1.0" encoding="utf-8"?>
<ds:datastoreItem xmlns:ds="http://schemas.openxmlformats.org/officeDocument/2006/customXml" ds:itemID="{27DB8A61-51AD-4F70-80D0-DF21C0B55970}">
  <ds:schemaRefs>
    <ds:schemaRef ds:uri="http://schemas.openxmlformats.org/officeDocument/2006/bibliography"/>
  </ds:schemaRefs>
</ds:datastoreItem>
</file>

<file path=customXml/itemProps83.xml><?xml version="1.0" encoding="utf-8"?>
<ds:datastoreItem xmlns:ds="http://schemas.openxmlformats.org/officeDocument/2006/customXml" ds:itemID="{EED91962-20A5-4F6B-8A8E-197F5F327C90}">
  <ds:schemaRefs>
    <ds:schemaRef ds:uri="http://schemas.openxmlformats.org/officeDocument/2006/bibliography"/>
  </ds:schemaRefs>
</ds:datastoreItem>
</file>

<file path=customXml/itemProps84.xml><?xml version="1.0" encoding="utf-8"?>
<ds:datastoreItem xmlns:ds="http://schemas.openxmlformats.org/officeDocument/2006/customXml" ds:itemID="{DF5119F2-5AAC-42E0-B71A-6A3BD4373464}">
  <ds:schemaRefs>
    <ds:schemaRef ds:uri="http://schemas.openxmlformats.org/officeDocument/2006/bibliography"/>
  </ds:schemaRefs>
</ds:datastoreItem>
</file>

<file path=customXml/itemProps85.xml><?xml version="1.0" encoding="utf-8"?>
<ds:datastoreItem xmlns:ds="http://schemas.openxmlformats.org/officeDocument/2006/customXml" ds:itemID="{FFE8DFD7-8CF0-4EC7-B043-4AD21742CF3E}">
  <ds:schemaRefs>
    <ds:schemaRef ds:uri="http://schemas.openxmlformats.org/officeDocument/2006/bibliography"/>
  </ds:schemaRefs>
</ds:datastoreItem>
</file>

<file path=customXml/itemProps86.xml><?xml version="1.0" encoding="utf-8"?>
<ds:datastoreItem xmlns:ds="http://schemas.openxmlformats.org/officeDocument/2006/customXml" ds:itemID="{52627AD4-BBF9-4B70-AC07-FB1538E65F2A}">
  <ds:schemaRefs>
    <ds:schemaRef ds:uri="http://schemas.openxmlformats.org/officeDocument/2006/bibliography"/>
  </ds:schemaRefs>
</ds:datastoreItem>
</file>

<file path=customXml/itemProps87.xml><?xml version="1.0" encoding="utf-8"?>
<ds:datastoreItem xmlns:ds="http://schemas.openxmlformats.org/officeDocument/2006/customXml" ds:itemID="{64B96A00-0F70-4A04-98EC-A69A06A9C5F4}">
  <ds:schemaRefs>
    <ds:schemaRef ds:uri="http://schemas.openxmlformats.org/officeDocument/2006/bibliography"/>
  </ds:schemaRefs>
</ds:datastoreItem>
</file>

<file path=customXml/itemProps88.xml><?xml version="1.0" encoding="utf-8"?>
<ds:datastoreItem xmlns:ds="http://schemas.openxmlformats.org/officeDocument/2006/customXml" ds:itemID="{73678B3A-8C9C-4A8D-90A9-64D024E24D1F}">
  <ds:schemaRefs>
    <ds:schemaRef ds:uri="http://schemas.openxmlformats.org/officeDocument/2006/bibliography"/>
  </ds:schemaRefs>
</ds:datastoreItem>
</file>

<file path=customXml/itemProps89.xml><?xml version="1.0" encoding="utf-8"?>
<ds:datastoreItem xmlns:ds="http://schemas.openxmlformats.org/officeDocument/2006/customXml" ds:itemID="{0B08BF4C-B43E-4371-BEFD-5FBF14D34E09}">
  <ds:schemaRefs>
    <ds:schemaRef ds:uri="http://schemas.openxmlformats.org/officeDocument/2006/bibliography"/>
  </ds:schemaRefs>
</ds:datastoreItem>
</file>

<file path=customXml/itemProps9.xml><?xml version="1.0" encoding="utf-8"?>
<ds:datastoreItem xmlns:ds="http://schemas.openxmlformats.org/officeDocument/2006/customXml" ds:itemID="{063171D3-3928-46DB-B890-6AEEFD43D85F}">
  <ds:schemaRefs>
    <ds:schemaRef ds:uri="http://schemas.openxmlformats.org/officeDocument/2006/bibliography"/>
  </ds:schemaRefs>
</ds:datastoreItem>
</file>

<file path=customXml/itemProps90.xml><?xml version="1.0" encoding="utf-8"?>
<ds:datastoreItem xmlns:ds="http://schemas.openxmlformats.org/officeDocument/2006/customXml" ds:itemID="{81B57474-DC3E-4A03-A08F-16C7BCDEA79D}">
  <ds:schemaRefs>
    <ds:schemaRef ds:uri="http://schemas.openxmlformats.org/officeDocument/2006/bibliography"/>
  </ds:schemaRefs>
</ds:datastoreItem>
</file>

<file path=customXml/itemProps91.xml><?xml version="1.0" encoding="utf-8"?>
<ds:datastoreItem xmlns:ds="http://schemas.openxmlformats.org/officeDocument/2006/customXml" ds:itemID="{17CC5840-42E7-46CC-A9EC-FA1CAD488850}">
  <ds:schemaRefs>
    <ds:schemaRef ds:uri="http://schemas.openxmlformats.org/officeDocument/2006/bibliography"/>
  </ds:schemaRefs>
</ds:datastoreItem>
</file>

<file path=customXml/itemProps92.xml><?xml version="1.0" encoding="utf-8"?>
<ds:datastoreItem xmlns:ds="http://schemas.openxmlformats.org/officeDocument/2006/customXml" ds:itemID="{92EF25B0-32F3-43BF-AEA3-17AED8E7021A}">
  <ds:schemaRefs>
    <ds:schemaRef ds:uri="http://schemas.openxmlformats.org/officeDocument/2006/bibliography"/>
  </ds:schemaRefs>
</ds:datastoreItem>
</file>

<file path=customXml/itemProps93.xml><?xml version="1.0" encoding="utf-8"?>
<ds:datastoreItem xmlns:ds="http://schemas.openxmlformats.org/officeDocument/2006/customXml" ds:itemID="{07F1B8DF-6A5F-44CC-BD0C-38651C678D4A}">
  <ds:schemaRefs>
    <ds:schemaRef ds:uri="http://schemas.openxmlformats.org/officeDocument/2006/bibliography"/>
  </ds:schemaRefs>
</ds:datastoreItem>
</file>

<file path=customXml/itemProps94.xml><?xml version="1.0" encoding="utf-8"?>
<ds:datastoreItem xmlns:ds="http://schemas.openxmlformats.org/officeDocument/2006/customXml" ds:itemID="{2E5388A1-2D82-4EEE-9292-E5DF8AC3A63F}">
  <ds:schemaRefs>
    <ds:schemaRef ds:uri="http://schemas.openxmlformats.org/officeDocument/2006/bibliography"/>
  </ds:schemaRefs>
</ds:datastoreItem>
</file>

<file path=customXml/itemProps95.xml><?xml version="1.0" encoding="utf-8"?>
<ds:datastoreItem xmlns:ds="http://schemas.openxmlformats.org/officeDocument/2006/customXml" ds:itemID="{FD232F42-C37E-47E7-82A7-B344DCB29C6E}">
  <ds:schemaRefs>
    <ds:schemaRef ds:uri="http://schemas.openxmlformats.org/officeDocument/2006/bibliography"/>
  </ds:schemaRefs>
</ds:datastoreItem>
</file>

<file path=customXml/itemProps96.xml><?xml version="1.0" encoding="utf-8"?>
<ds:datastoreItem xmlns:ds="http://schemas.openxmlformats.org/officeDocument/2006/customXml" ds:itemID="{3A990CFA-749C-480C-A2E6-2CCA1C9BBDC6}">
  <ds:schemaRefs>
    <ds:schemaRef ds:uri="http://schemas.openxmlformats.org/officeDocument/2006/bibliography"/>
  </ds:schemaRefs>
</ds:datastoreItem>
</file>

<file path=customXml/itemProps97.xml><?xml version="1.0" encoding="utf-8"?>
<ds:datastoreItem xmlns:ds="http://schemas.openxmlformats.org/officeDocument/2006/customXml" ds:itemID="{06594CB5-FB50-46DA-B4D7-4DC6C30AB89E}">
  <ds:schemaRefs>
    <ds:schemaRef ds:uri="http://schemas.openxmlformats.org/officeDocument/2006/bibliography"/>
  </ds:schemaRefs>
</ds:datastoreItem>
</file>

<file path=customXml/itemProps98.xml><?xml version="1.0" encoding="utf-8"?>
<ds:datastoreItem xmlns:ds="http://schemas.openxmlformats.org/officeDocument/2006/customXml" ds:itemID="{CDDCA679-0CC2-4A44-95F3-EAB30B76101E}">
  <ds:schemaRefs>
    <ds:schemaRef ds:uri="http://schemas.openxmlformats.org/officeDocument/2006/bibliography"/>
  </ds:schemaRefs>
</ds:datastoreItem>
</file>

<file path=customXml/itemProps99.xml><?xml version="1.0" encoding="utf-8"?>
<ds:datastoreItem xmlns:ds="http://schemas.openxmlformats.org/officeDocument/2006/customXml" ds:itemID="{492A15B9-5161-41EF-9E55-B0E7E726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58</Pages>
  <Words>16828</Words>
  <Characters>95920</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112523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Todorović</cp:lastModifiedBy>
  <cp:revision>131</cp:revision>
  <cp:lastPrinted>2017-12-18T12:24:00Z</cp:lastPrinted>
  <dcterms:created xsi:type="dcterms:W3CDTF">2016-08-04T06:52:00Z</dcterms:created>
  <dcterms:modified xsi:type="dcterms:W3CDTF">2017-12-19T09:56:00Z</dcterms:modified>
</cp:coreProperties>
</file>