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CD7413">
      <w:pPr>
        <w:jc w:val="center"/>
        <w:rPr>
          <w:rFonts w:cs="Arial"/>
          <w:lang w:val="sr-Latn-CS"/>
        </w:rPr>
      </w:pPr>
      <w:r w:rsidRPr="00F10346">
        <w:rPr>
          <w:rFonts w:cs="Arial"/>
          <w:noProof/>
          <w:lang w:val="sr-Latn-RS" w:eastAsia="sr-Latn-RS"/>
        </w:rPr>
        <w:drawing>
          <wp:inline distT="0" distB="0" distL="0" distR="0" wp14:anchorId="3C6237D3" wp14:editId="1F04739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7175D0" w:rsidRPr="007175D0" w:rsidRDefault="00210557" w:rsidP="007175D0">
      <w:pPr>
        <w:jc w:val="center"/>
      </w:pPr>
      <w:bookmarkStart w:id="3" w:name="_Toc441215597"/>
      <w:bookmarkStart w:id="4" w:name="_Toc441651536"/>
      <w:bookmarkStart w:id="5" w:name="_Toc442559873"/>
      <w:r w:rsidRPr="00F10346">
        <w:t>за јавну набавку добара бр</w:t>
      </w:r>
      <w:bookmarkEnd w:id="3"/>
      <w:bookmarkEnd w:id="4"/>
      <w:bookmarkEnd w:id="5"/>
      <w:r w:rsidR="005E1527">
        <w:t>.</w:t>
      </w:r>
      <w:r w:rsidR="007175D0">
        <w:rPr>
          <w:lang w:val="sr-Cyrl-RS"/>
        </w:rPr>
        <w:t>:</w:t>
      </w:r>
      <w:r w:rsidR="007175D0" w:rsidRPr="007175D0">
        <w:t xml:space="preserve"> 3000/0</w:t>
      </w:r>
      <w:r w:rsidR="00A6775C">
        <w:rPr>
          <w:lang w:val="sr-Cyrl-RS"/>
        </w:rPr>
        <w:t>9</w:t>
      </w:r>
      <w:r w:rsidR="005E6E66">
        <w:rPr>
          <w:lang w:val="sr-Latn-RS"/>
        </w:rPr>
        <w:t>17</w:t>
      </w:r>
      <w:r w:rsidR="007175D0" w:rsidRPr="007175D0">
        <w:t>/201</w:t>
      </w:r>
      <w:r w:rsidR="007175D0" w:rsidRPr="007175D0">
        <w:rPr>
          <w:lang w:val="sr-Cyrl-RS"/>
        </w:rPr>
        <w:t>7</w:t>
      </w:r>
      <w:r w:rsidR="007175D0" w:rsidRPr="007175D0">
        <w:t xml:space="preserve"> (</w:t>
      </w:r>
      <w:r w:rsidR="00A6775C">
        <w:rPr>
          <w:lang w:val="sr-Cyrl-RS"/>
        </w:rPr>
        <w:t>3</w:t>
      </w:r>
      <w:r w:rsidR="005E6E66">
        <w:rPr>
          <w:lang w:val="sr-Latn-RS"/>
        </w:rPr>
        <w:t>10</w:t>
      </w:r>
      <w:r w:rsidR="007175D0" w:rsidRPr="007175D0">
        <w:rPr>
          <w:lang w:val="sr-Cyrl-RS"/>
        </w:rPr>
        <w:t>/2017</w:t>
      </w:r>
      <w:r w:rsidR="007175D0" w:rsidRPr="007175D0">
        <w:t>,</w:t>
      </w:r>
      <w:r w:rsidR="005E6E66">
        <w:rPr>
          <w:lang w:val="sr-Latn-RS"/>
        </w:rPr>
        <w:t>496</w:t>
      </w:r>
      <w:r w:rsidR="007175D0" w:rsidRPr="007175D0">
        <w:rPr>
          <w:lang w:val="sr-Cyrl-RS"/>
        </w:rPr>
        <w:t>/2017</w:t>
      </w:r>
      <w:r w:rsidR="007175D0" w:rsidRPr="007175D0">
        <w:t>,</w:t>
      </w:r>
      <w:r w:rsidR="00A6775C">
        <w:rPr>
          <w:lang w:val="sr-Cyrl-RS"/>
        </w:rPr>
        <w:t>9</w:t>
      </w:r>
      <w:r w:rsidR="005E6E66">
        <w:rPr>
          <w:lang w:val="sr-Latn-RS"/>
        </w:rPr>
        <w:t>07</w:t>
      </w:r>
      <w:r w:rsidR="007175D0" w:rsidRPr="007175D0">
        <w:rPr>
          <w:lang w:val="sr-Cyrl-RS"/>
        </w:rPr>
        <w:t>/2017</w:t>
      </w:r>
      <w:r w:rsidR="007175D0" w:rsidRPr="007175D0">
        <w:t>,</w:t>
      </w:r>
      <w:r w:rsidR="005E6E66">
        <w:rPr>
          <w:lang w:val="sr-Latn-RS"/>
        </w:rPr>
        <w:t>823</w:t>
      </w:r>
      <w:r w:rsidR="007175D0" w:rsidRPr="007175D0">
        <w:t>/201</w:t>
      </w:r>
      <w:r w:rsidR="007175D0" w:rsidRPr="007175D0">
        <w:rPr>
          <w:lang w:val="sr-Cyrl-RS"/>
        </w:rPr>
        <w:t>7</w:t>
      </w:r>
      <w:r w:rsidR="007175D0" w:rsidRPr="007175D0">
        <w:t>)</w:t>
      </w:r>
    </w:p>
    <w:p w:rsidR="007175D0" w:rsidRPr="007175D0" w:rsidRDefault="007175D0" w:rsidP="007175D0">
      <w:pPr>
        <w:spacing w:before="0"/>
        <w:ind w:left="-360" w:right="-19"/>
        <w:jc w:val="center"/>
        <w:outlineLvl w:val="0"/>
        <w:rPr>
          <w:rFonts w:cs="Arial"/>
          <w:b/>
          <w:lang w:val="sr-Latn-RS"/>
        </w:rPr>
      </w:pPr>
    </w:p>
    <w:p w:rsidR="00210557" w:rsidRPr="00F10346" w:rsidRDefault="00210557" w:rsidP="00CD7413">
      <w:pPr>
        <w:rPr>
          <w:rFonts w:cs="Arial"/>
        </w:rPr>
      </w:pPr>
    </w:p>
    <w:p w:rsidR="00AF7264" w:rsidRPr="00845633" w:rsidRDefault="00AF7264" w:rsidP="00AF7264">
      <w:pPr>
        <w:pStyle w:val="Title"/>
        <w:spacing w:before="0"/>
        <w:rPr>
          <w:rFonts w:cs="Arial"/>
          <w:color w:val="FF0000"/>
          <w:sz w:val="22"/>
          <w:szCs w:val="22"/>
          <w:lang w:val="sr-Cyrl-RS"/>
        </w:rPr>
      </w:pPr>
      <w:r>
        <w:rPr>
          <w:rFonts w:cs="Arial"/>
          <w:sz w:val="22"/>
          <w:szCs w:val="22"/>
          <w:lang w:val="sr-Cyrl-RS"/>
        </w:rPr>
        <w:t>Кабловски прибор - ТЕНТ</w:t>
      </w:r>
    </w:p>
    <w:p w:rsidR="001B619C" w:rsidRPr="00F10346" w:rsidRDefault="001B619C" w:rsidP="00164A25">
      <w:pPr>
        <w:rPr>
          <w:rFonts w:eastAsia="Arial Unicode MS" w:cs="Arial"/>
          <w:b/>
          <w:kern w:val="2"/>
        </w:rPr>
      </w:pPr>
    </w:p>
    <w:p w:rsidR="00771564" w:rsidRDefault="00771564" w:rsidP="000C50A0">
      <w:pPr>
        <w:pStyle w:val="BodyText"/>
        <w:spacing w:before="0"/>
        <w:jc w:val="center"/>
        <w:rPr>
          <w:rFonts w:cs="Arial"/>
          <w:sz w:val="22"/>
          <w:szCs w:val="22"/>
          <w:lang w:val="sr-Latn-RS"/>
        </w:rPr>
      </w:pPr>
    </w:p>
    <w:p w:rsidR="00386EB5" w:rsidRDefault="00386EB5" w:rsidP="000C50A0">
      <w:pPr>
        <w:pStyle w:val="BodyText"/>
        <w:spacing w:before="0"/>
        <w:jc w:val="center"/>
        <w:rPr>
          <w:rFonts w:cs="Arial"/>
          <w:sz w:val="22"/>
          <w:szCs w:val="22"/>
          <w:lang w:val="sr-Latn-RS"/>
        </w:rPr>
      </w:pPr>
    </w:p>
    <w:p w:rsidR="00386EB5" w:rsidRDefault="00386EB5" w:rsidP="000C50A0">
      <w:pPr>
        <w:pStyle w:val="BodyText"/>
        <w:spacing w:before="0"/>
        <w:jc w:val="center"/>
        <w:rPr>
          <w:rFonts w:cs="Arial"/>
          <w:sz w:val="22"/>
          <w:szCs w:val="22"/>
          <w:lang w:val="sr-Latn-RS"/>
        </w:rPr>
      </w:pPr>
    </w:p>
    <w:p w:rsidR="00386EB5" w:rsidRDefault="00386EB5" w:rsidP="000C50A0">
      <w:pPr>
        <w:pStyle w:val="BodyText"/>
        <w:spacing w:before="0"/>
        <w:jc w:val="center"/>
        <w:rPr>
          <w:rFonts w:cs="Arial"/>
          <w:sz w:val="22"/>
          <w:szCs w:val="22"/>
          <w:lang w:val="sr-Latn-RS"/>
        </w:rPr>
      </w:pPr>
    </w:p>
    <w:p w:rsidR="00386EB5" w:rsidRDefault="00386EB5" w:rsidP="000C50A0">
      <w:pPr>
        <w:pStyle w:val="BodyText"/>
        <w:spacing w:before="0"/>
        <w:jc w:val="center"/>
        <w:rPr>
          <w:rFonts w:cs="Arial"/>
          <w:sz w:val="22"/>
          <w:szCs w:val="22"/>
          <w:lang w:val="sr-Latn-RS"/>
        </w:rPr>
      </w:pPr>
    </w:p>
    <w:p w:rsidR="00386EB5" w:rsidRDefault="00386EB5" w:rsidP="000C50A0">
      <w:pPr>
        <w:pStyle w:val="BodyText"/>
        <w:spacing w:before="0"/>
        <w:jc w:val="center"/>
        <w:rPr>
          <w:rFonts w:cs="Arial"/>
          <w:sz w:val="22"/>
          <w:szCs w:val="22"/>
          <w:lang w:val="sr-Latn-RS"/>
        </w:rPr>
      </w:pPr>
    </w:p>
    <w:p w:rsidR="00386EB5" w:rsidRDefault="00386EB5" w:rsidP="000C50A0">
      <w:pPr>
        <w:pStyle w:val="BodyText"/>
        <w:spacing w:before="0"/>
        <w:jc w:val="center"/>
        <w:rPr>
          <w:rFonts w:cs="Arial"/>
          <w:sz w:val="22"/>
          <w:szCs w:val="22"/>
          <w:lang w:val="sr-Latn-RS"/>
        </w:rPr>
      </w:pPr>
    </w:p>
    <w:p w:rsidR="00386EB5" w:rsidRDefault="00386EB5" w:rsidP="000C50A0">
      <w:pPr>
        <w:pStyle w:val="BodyText"/>
        <w:spacing w:before="0"/>
        <w:jc w:val="center"/>
        <w:rPr>
          <w:rFonts w:cs="Arial"/>
          <w:sz w:val="22"/>
          <w:szCs w:val="22"/>
          <w:lang w:val="sr-Latn-RS"/>
        </w:rPr>
      </w:pPr>
    </w:p>
    <w:p w:rsidR="00386EB5" w:rsidRDefault="00386EB5" w:rsidP="000C50A0">
      <w:pPr>
        <w:pStyle w:val="BodyText"/>
        <w:spacing w:before="0"/>
        <w:jc w:val="center"/>
        <w:rPr>
          <w:rFonts w:cs="Arial"/>
          <w:sz w:val="22"/>
          <w:szCs w:val="22"/>
          <w:lang w:val="sr-Latn-RS"/>
        </w:rPr>
      </w:pPr>
    </w:p>
    <w:p w:rsidR="00386EB5" w:rsidRDefault="00386EB5" w:rsidP="000C50A0">
      <w:pPr>
        <w:pStyle w:val="BodyText"/>
        <w:spacing w:before="0"/>
        <w:jc w:val="center"/>
        <w:rPr>
          <w:rFonts w:cs="Arial"/>
          <w:sz w:val="22"/>
          <w:szCs w:val="22"/>
          <w:lang w:val="sr-Latn-RS"/>
        </w:rPr>
      </w:pPr>
    </w:p>
    <w:p w:rsidR="00386EB5" w:rsidRDefault="00386EB5" w:rsidP="000C50A0">
      <w:pPr>
        <w:pStyle w:val="BodyText"/>
        <w:spacing w:before="0"/>
        <w:jc w:val="center"/>
        <w:rPr>
          <w:rFonts w:cs="Arial"/>
          <w:sz w:val="22"/>
          <w:szCs w:val="22"/>
          <w:lang w:val="sr-Latn-RS"/>
        </w:rPr>
      </w:pPr>
    </w:p>
    <w:p w:rsidR="00386EB5" w:rsidRDefault="00386EB5" w:rsidP="000C50A0">
      <w:pPr>
        <w:pStyle w:val="BodyText"/>
        <w:spacing w:before="0"/>
        <w:jc w:val="center"/>
        <w:rPr>
          <w:rFonts w:cs="Arial"/>
          <w:sz w:val="22"/>
          <w:szCs w:val="22"/>
          <w:lang w:val="sr-Latn-RS"/>
        </w:rPr>
      </w:pPr>
    </w:p>
    <w:p w:rsidR="00386EB5" w:rsidRDefault="00386EB5" w:rsidP="000C50A0">
      <w:pPr>
        <w:pStyle w:val="BodyText"/>
        <w:spacing w:before="0"/>
        <w:jc w:val="center"/>
        <w:rPr>
          <w:rFonts w:cs="Arial"/>
          <w:sz w:val="22"/>
          <w:szCs w:val="22"/>
          <w:lang w:val="sr-Latn-RS"/>
        </w:rPr>
      </w:pPr>
    </w:p>
    <w:p w:rsidR="00386EB5" w:rsidRDefault="00386EB5" w:rsidP="000C50A0">
      <w:pPr>
        <w:pStyle w:val="BodyText"/>
        <w:spacing w:before="0"/>
        <w:jc w:val="center"/>
        <w:rPr>
          <w:rFonts w:cs="Arial"/>
          <w:sz w:val="22"/>
          <w:szCs w:val="22"/>
          <w:lang w:val="sr-Latn-RS"/>
        </w:rPr>
      </w:pPr>
    </w:p>
    <w:p w:rsidR="00386EB5" w:rsidRDefault="00386EB5" w:rsidP="000C50A0">
      <w:pPr>
        <w:pStyle w:val="BodyText"/>
        <w:spacing w:before="0"/>
        <w:jc w:val="center"/>
        <w:rPr>
          <w:rFonts w:cs="Arial"/>
          <w:sz w:val="22"/>
          <w:szCs w:val="22"/>
          <w:lang w:val="sr-Latn-RS"/>
        </w:rPr>
      </w:pPr>
    </w:p>
    <w:p w:rsidR="00386EB5" w:rsidRDefault="00386EB5" w:rsidP="000C50A0">
      <w:pPr>
        <w:pStyle w:val="BodyText"/>
        <w:spacing w:before="0"/>
        <w:jc w:val="center"/>
        <w:rPr>
          <w:rFonts w:cs="Arial"/>
          <w:sz w:val="22"/>
          <w:szCs w:val="22"/>
          <w:lang w:val="sr-Latn-RS"/>
        </w:rPr>
      </w:pPr>
    </w:p>
    <w:p w:rsidR="00386EB5" w:rsidRDefault="00386EB5" w:rsidP="000C50A0">
      <w:pPr>
        <w:pStyle w:val="BodyText"/>
        <w:spacing w:before="0"/>
        <w:jc w:val="center"/>
        <w:rPr>
          <w:rFonts w:cs="Arial"/>
          <w:sz w:val="22"/>
          <w:szCs w:val="22"/>
          <w:lang w:val="sr-Latn-RS"/>
        </w:rPr>
      </w:pPr>
    </w:p>
    <w:p w:rsidR="00386EB5" w:rsidRDefault="00386EB5" w:rsidP="000C50A0">
      <w:pPr>
        <w:pStyle w:val="BodyText"/>
        <w:spacing w:before="0"/>
        <w:jc w:val="center"/>
        <w:rPr>
          <w:rFonts w:cs="Arial"/>
          <w:sz w:val="22"/>
          <w:szCs w:val="22"/>
          <w:lang w:val="sr-Latn-RS"/>
        </w:rPr>
      </w:pPr>
    </w:p>
    <w:p w:rsidR="00386EB5" w:rsidRDefault="00386EB5" w:rsidP="000C50A0">
      <w:pPr>
        <w:pStyle w:val="BodyText"/>
        <w:spacing w:before="0"/>
        <w:jc w:val="center"/>
        <w:rPr>
          <w:rFonts w:cs="Arial"/>
          <w:sz w:val="22"/>
          <w:szCs w:val="22"/>
          <w:lang w:val="sr-Latn-RS"/>
        </w:rPr>
      </w:pPr>
    </w:p>
    <w:p w:rsidR="00386EB5" w:rsidRDefault="00386EB5" w:rsidP="000C50A0">
      <w:pPr>
        <w:pStyle w:val="BodyText"/>
        <w:spacing w:before="0"/>
        <w:jc w:val="center"/>
        <w:rPr>
          <w:rFonts w:cs="Arial"/>
          <w:sz w:val="22"/>
          <w:szCs w:val="22"/>
          <w:lang w:val="sr-Latn-RS"/>
        </w:rPr>
      </w:pPr>
    </w:p>
    <w:p w:rsidR="00386EB5" w:rsidRPr="00386EB5" w:rsidRDefault="00386EB5" w:rsidP="000C50A0">
      <w:pPr>
        <w:pStyle w:val="BodyText"/>
        <w:spacing w:before="0"/>
        <w:jc w:val="center"/>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BE1818">
        <w:rPr>
          <w:rFonts w:eastAsia="Arial Unicode MS" w:cs="Arial"/>
          <w:kern w:val="2"/>
          <w:lang w:val="sr-Latn-RS"/>
        </w:rPr>
        <w:t>105-E.03.01-265177</w:t>
      </w:r>
      <w:r w:rsidR="00286A2B" w:rsidRPr="00F10346">
        <w:rPr>
          <w:rFonts w:eastAsia="Arial Unicode MS" w:cs="Arial"/>
          <w:kern w:val="2"/>
          <w:lang w:val="ru-RU"/>
        </w:rPr>
        <w:t>/</w:t>
      </w:r>
      <w:r w:rsidR="00386EB5">
        <w:rPr>
          <w:rFonts w:eastAsia="Arial Unicode MS" w:cs="Arial"/>
          <w:kern w:val="2"/>
          <w:lang w:val="sr-Latn-RS"/>
        </w:rPr>
        <w:t>6</w:t>
      </w:r>
      <w:r w:rsidRPr="00F10346">
        <w:rPr>
          <w:rFonts w:eastAsia="Arial Unicode MS" w:cs="Arial"/>
          <w:kern w:val="2"/>
          <w:lang w:val="ru-RU"/>
        </w:rPr>
        <w:t>-1</w:t>
      </w:r>
      <w:r w:rsidR="007175D0">
        <w:rPr>
          <w:rFonts w:eastAsia="Arial Unicode MS" w:cs="Arial"/>
          <w:kern w:val="2"/>
          <w:lang w:val="ru-RU"/>
        </w:rPr>
        <w:t>7</w:t>
      </w:r>
      <w:r w:rsidRPr="00F10346">
        <w:rPr>
          <w:rFonts w:eastAsia="Arial Unicode MS" w:cs="Arial"/>
          <w:kern w:val="2"/>
          <w:lang w:val="ru-RU"/>
        </w:rPr>
        <w:t xml:space="preserve"> од </w:t>
      </w:r>
      <w:r w:rsidR="00386EB5">
        <w:rPr>
          <w:rFonts w:eastAsia="Arial Unicode MS" w:cs="Arial"/>
          <w:kern w:val="2"/>
          <w:lang w:val="sr-Latn-RS"/>
        </w:rPr>
        <w:t>19</w:t>
      </w:r>
      <w:r w:rsidR="00EC2F36" w:rsidRPr="00F10346">
        <w:rPr>
          <w:rFonts w:eastAsia="Arial Unicode MS" w:cs="Arial"/>
          <w:kern w:val="2"/>
          <w:lang w:val="ru-RU"/>
        </w:rPr>
        <w:t>.</w:t>
      </w:r>
      <w:r w:rsidR="00386EB5">
        <w:rPr>
          <w:rFonts w:eastAsia="Arial Unicode MS" w:cs="Arial"/>
          <w:kern w:val="2"/>
          <w:lang w:val="sr-Latn-RS"/>
        </w:rPr>
        <w:t>12</w:t>
      </w:r>
      <w:bookmarkStart w:id="6" w:name="_GoBack"/>
      <w:bookmarkEnd w:id="6"/>
      <w:r w:rsidR="00EC2F36" w:rsidRPr="00F10346">
        <w:rPr>
          <w:rFonts w:eastAsia="Arial Unicode MS" w:cs="Arial"/>
          <w:kern w:val="2"/>
          <w:lang w:val="ru-RU"/>
        </w:rPr>
        <w:t>.</w:t>
      </w:r>
      <w:r w:rsidR="00413BCE" w:rsidRPr="00F10346">
        <w:rPr>
          <w:rFonts w:eastAsia="Arial Unicode MS" w:cs="Arial"/>
          <w:kern w:val="2"/>
          <w:lang w:val="ru-RU"/>
        </w:rPr>
        <w:t>201</w:t>
      </w:r>
      <w:r w:rsidR="007175D0">
        <w:rPr>
          <w:rFonts w:eastAsia="Arial Unicode MS" w:cs="Arial"/>
          <w:kern w:val="2"/>
          <w:lang w:val="ru-RU"/>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C8711E" w:rsidP="000C50A0">
      <w:pPr>
        <w:spacing w:before="0"/>
        <w:jc w:val="center"/>
        <w:rPr>
          <w:rFonts w:cs="Arial"/>
          <w:lang w:val="ru-RU"/>
        </w:rPr>
      </w:pPr>
      <w:r>
        <w:rPr>
          <w:rFonts w:cs="Arial"/>
          <w:lang w:val="ru-RU"/>
        </w:rPr>
        <w:t xml:space="preserve">Обреновац, </w:t>
      </w:r>
      <w:r w:rsidR="007175D0">
        <w:rPr>
          <w:rFonts w:cs="Arial"/>
          <w:lang w:val="ru-RU"/>
        </w:rPr>
        <w:t xml:space="preserve"> </w:t>
      </w:r>
      <w:r w:rsidR="001F62BF" w:rsidRPr="00F10346">
        <w:rPr>
          <w:rFonts w:cs="Arial"/>
          <w:lang w:val="ru-RU"/>
        </w:rPr>
        <w:t>201</w:t>
      </w:r>
      <w:r w:rsidR="007175D0">
        <w:rPr>
          <w:rFonts w:cs="Arial"/>
          <w:lang w:val="ru-RU"/>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Default="00113B84" w:rsidP="00E151E9">
      <w:pPr>
        <w:pStyle w:val="Title"/>
        <w:spacing w:before="0"/>
        <w:rPr>
          <w:rFonts w:cs="Arial"/>
          <w:b w:val="0"/>
          <w:color w:val="FF0000"/>
          <w:sz w:val="22"/>
          <w:szCs w:val="22"/>
          <w:lang w:val="sr-Latn-RS"/>
        </w:rPr>
      </w:pPr>
    </w:p>
    <w:p w:rsidR="00CD7413" w:rsidRDefault="00CD7413" w:rsidP="00CD7413">
      <w:pPr>
        <w:pStyle w:val="Subtitle"/>
        <w:rPr>
          <w:lang w:val="sr-Latn-RS"/>
        </w:rPr>
      </w:pPr>
    </w:p>
    <w:p w:rsidR="00CD7413" w:rsidRPr="00CD7413" w:rsidRDefault="00CD7413" w:rsidP="00CD7413">
      <w:pPr>
        <w:pStyle w:val="BodyText"/>
        <w:rPr>
          <w:lang w:val="sr-Latn-RS"/>
        </w:rPr>
      </w:pPr>
    </w:p>
    <w:p w:rsidR="000C50A0" w:rsidRPr="00F10346" w:rsidRDefault="000C50A0" w:rsidP="000C50A0">
      <w:pPr>
        <w:spacing w:before="0"/>
        <w:jc w:val="center"/>
        <w:rPr>
          <w:rFonts w:cs="Arial"/>
          <w:b/>
          <w:lang w:val="ru-RU"/>
        </w:rPr>
      </w:pPr>
    </w:p>
    <w:p w:rsidR="00261778" w:rsidRPr="00F10346" w:rsidRDefault="00261778" w:rsidP="000C50A0">
      <w:pPr>
        <w:spacing w:before="0"/>
        <w:rPr>
          <w:rFonts w:eastAsia="TimesNewRomanPSMT" w:cs="Arial"/>
          <w:color w:val="000000"/>
          <w:kern w:val="2"/>
          <w:lang w:val="ru-RU"/>
        </w:rPr>
      </w:pPr>
      <w:r w:rsidRPr="00F10346">
        <w:rPr>
          <w:rFonts w:eastAsia="TimesNewRomanPSMT" w:cs="Arial"/>
          <w:color w:val="000000"/>
          <w:kern w:val="2"/>
          <w:lang w:val="ru-RU"/>
        </w:rPr>
        <w:t>На основу чл</w:t>
      </w:r>
      <w:r w:rsidR="00472BF8" w:rsidRPr="00F10346">
        <w:rPr>
          <w:rFonts w:eastAsia="TimesNewRomanPSMT" w:cs="Arial"/>
          <w:color w:val="000000"/>
          <w:kern w:val="2"/>
          <w:lang w:val="ru-RU"/>
        </w:rPr>
        <w:t>ана</w:t>
      </w:r>
      <w:r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2C131C">
        <w:rPr>
          <w:rFonts w:eastAsia="TimesNewRomanPSMT" w:cs="Arial"/>
          <w:color w:val="000000"/>
          <w:kern w:val="2"/>
          <w:lang w:val="sr-Latn-RS"/>
        </w:rPr>
        <w:t xml:space="preserve"> </w:t>
      </w:r>
      <w:r w:rsidR="009D3699" w:rsidRPr="00F10346">
        <w:rPr>
          <w:rFonts w:eastAsia="TimesNewRomanPSMT" w:cs="Arial"/>
          <w:color w:val="000000"/>
          <w:kern w:val="2"/>
          <w:lang w:val="ru-RU"/>
        </w:rPr>
        <w:t xml:space="preserve">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Pr="00F10346">
        <w:rPr>
          <w:rFonts w:eastAsia="TimesNewRomanPSMT" w:cs="Arial"/>
          <w:color w:val="000000"/>
          <w:kern w:val="2"/>
          <w:lang w:val="ru-RU"/>
        </w:rPr>
        <w:t>),</w:t>
      </w:r>
      <w:r w:rsidR="00646539" w:rsidRPr="00F10346">
        <w:rPr>
          <w:rFonts w:eastAsia="TimesNewRomanPSMT" w:cs="Arial"/>
          <w:color w:val="000000"/>
          <w:kern w:val="2"/>
        </w:rPr>
        <w:t xml:space="preserve"> </w:t>
      </w:r>
      <w:r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Pr="00F10346">
        <w:rPr>
          <w:rFonts w:eastAsia="TimesNewRomanPSMT" w:cs="Arial"/>
          <w:color w:val="000000"/>
          <w:kern w:val="2"/>
          <w:lang w:val="ru-RU"/>
        </w:rPr>
        <w:t xml:space="preserve">), </w:t>
      </w:r>
      <w:r w:rsidRPr="00F10346">
        <w:rPr>
          <w:rFonts w:eastAsia="Arial Unicode MS" w:cs="Arial"/>
          <w:color w:val="000000"/>
          <w:kern w:val="2"/>
          <w:lang w:val="ru-RU"/>
        </w:rPr>
        <w:t>Одлуке о покретању поступка јавне набавке број</w:t>
      </w:r>
      <w:r w:rsidR="005357EA">
        <w:rPr>
          <w:rFonts w:eastAsia="Arial Unicode MS" w:cs="Arial"/>
          <w:color w:val="000000"/>
          <w:kern w:val="2"/>
          <w:lang w:val="sr-Latn-RS"/>
        </w:rPr>
        <w:t xml:space="preserve"> </w:t>
      </w:r>
      <w:r w:rsidR="00BE1818">
        <w:rPr>
          <w:rFonts w:cs="Arial"/>
          <w:lang w:val="sr-Latn-RS"/>
        </w:rPr>
        <w:t>105-E.03.01-265177/3-2017</w:t>
      </w:r>
      <w:r w:rsidRPr="00F10346">
        <w:rPr>
          <w:rFonts w:eastAsia="Arial Unicode MS" w:cs="Arial"/>
          <w:color w:val="000000"/>
          <w:kern w:val="2"/>
          <w:lang w:val="ru-RU"/>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4B4A4F">
        <w:rPr>
          <w:rFonts w:eastAsia="Arial Unicode MS" w:cs="Arial"/>
          <w:color w:val="000000"/>
          <w:kern w:val="2"/>
          <w:lang w:val="sr-Latn-RS"/>
        </w:rPr>
        <w:t xml:space="preserve"> </w:t>
      </w:r>
      <w:r w:rsidR="00BE1818">
        <w:rPr>
          <w:rFonts w:eastAsia="Arial Unicode MS" w:cs="Arial"/>
          <w:color w:val="000000"/>
          <w:kern w:val="2"/>
          <w:lang w:val="sr-Latn-RS"/>
        </w:rPr>
        <w:t>16.10.2017</w:t>
      </w:r>
      <w:r w:rsidRPr="00F10346">
        <w:rPr>
          <w:rFonts w:eastAsia="Arial Unicode MS" w:cs="Arial"/>
          <w:color w:val="000000"/>
          <w:kern w:val="2"/>
          <w:lang w:val="ru-RU"/>
        </w:rPr>
        <w:t xml:space="preserve"> године и Решења о образовању комисије за јавну набавку бро</w:t>
      </w:r>
      <w:r w:rsidR="00EE5A7D">
        <w:rPr>
          <w:rFonts w:eastAsia="Arial Unicode MS" w:cs="Arial"/>
          <w:color w:val="000000"/>
          <w:kern w:val="2"/>
          <w:lang w:val="ru-RU"/>
        </w:rPr>
        <w:t xml:space="preserve">ј </w:t>
      </w:r>
      <w:r w:rsidR="005357EA" w:rsidRPr="00F10346">
        <w:rPr>
          <w:rFonts w:eastAsia="Arial Unicode MS" w:cs="Arial"/>
          <w:color w:val="000000"/>
          <w:kern w:val="2"/>
          <w:lang w:val="ru-RU"/>
        </w:rPr>
        <w:t xml:space="preserve"> </w:t>
      </w:r>
      <w:r w:rsidR="00BE1818">
        <w:rPr>
          <w:rFonts w:cs="Arial"/>
          <w:lang w:val="sr-Latn-RS"/>
        </w:rPr>
        <w:t>105-E.03.01-265177/4-2017</w:t>
      </w:r>
      <w:r w:rsidR="00BE1818" w:rsidRPr="00F10346">
        <w:rPr>
          <w:rFonts w:eastAsia="Arial Unicode MS" w:cs="Arial"/>
          <w:color w:val="000000"/>
          <w:kern w:val="2"/>
          <w:lang w:val="ru-RU"/>
        </w:rPr>
        <w:t xml:space="preserve"> </w:t>
      </w:r>
      <w:r w:rsidR="00EE5A7D" w:rsidRPr="00F10346">
        <w:rPr>
          <w:rFonts w:eastAsia="Arial Unicode MS" w:cs="Arial"/>
          <w:color w:val="000000"/>
          <w:kern w:val="2"/>
          <w:lang w:val="ru-RU"/>
        </w:rPr>
        <w:t xml:space="preserve">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BE1818">
        <w:rPr>
          <w:rFonts w:eastAsia="Arial Unicode MS" w:cs="Arial"/>
          <w:color w:val="000000"/>
          <w:kern w:val="2"/>
          <w:lang w:val="sr-Latn-RS"/>
        </w:rPr>
        <w:t>16.10.2017</w:t>
      </w:r>
      <w:r w:rsidR="00005800" w:rsidRPr="00F10346">
        <w:rPr>
          <w:rFonts w:eastAsia="Arial Unicode MS" w:cs="Arial"/>
          <w:color w:val="000000"/>
          <w:kern w:val="2"/>
          <w:lang w:val="ru-RU"/>
        </w:rPr>
        <w:t xml:space="preserve"> </w:t>
      </w:r>
      <w:r w:rsidRPr="00F10346">
        <w:rPr>
          <w:rFonts w:eastAsia="Arial Unicode MS" w:cs="Arial"/>
          <w:color w:val="000000"/>
          <w:kern w:val="2"/>
          <w:lang w:val="ru-RU"/>
        </w:rPr>
        <w:t>године</w:t>
      </w:r>
      <w:r w:rsidR="00646539" w:rsidRPr="00F10346">
        <w:rPr>
          <w:rFonts w:eastAsia="Arial Unicode MS" w:cs="Arial"/>
          <w:color w:val="000000"/>
          <w:kern w:val="2"/>
        </w:rPr>
        <w:t>,</w:t>
      </w:r>
      <w:r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4A1C62" w:rsidRPr="007175D0" w:rsidRDefault="00210557" w:rsidP="004A1C62">
      <w:pPr>
        <w:jc w:val="cente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4A1C62">
        <w:rPr>
          <w:b/>
          <w:lang w:val="sr-Cyrl-RS"/>
        </w:rPr>
        <w:t>:</w:t>
      </w:r>
      <w:r w:rsidR="005E1527" w:rsidRPr="005E1527">
        <w:t xml:space="preserve"> </w:t>
      </w:r>
      <w:r w:rsidR="004A1C62" w:rsidRPr="007175D0">
        <w:t>3000/0</w:t>
      </w:r>
      <w:r w:rsidR="004A1C62">
        <w:rPr>
          <w:lang w:val="sr-Cyrl-RS"/>
        </w:rPr>
        <w:t>9</w:t>
      </w:r>
      <w:r w:rsidR="005E6E66">
        <w:rPr>
          <w:lang w:val="sr-Latn-RS"/>
        </w:rPr>
        <w:t>1</w:t>
      </w:r>
      <w:r w:rsidR="005E6E66">
        <w:rPr>
          <w:lang w:val="sr-Cyrl-RS"/>
        </w:rPr>
        <w:t>7</w:t>
      </w:r>
      <w:r w:rsidR="004A1C62" w:rsidRPr="007175D0">
        <w:t>/201</w:t>
      </w:r>
      <w:r w:rsidR="004A1C62" w:rsidRPr="007175D0">
        <w:rPr>
          <w:lang w:val="sr-Cyrl-RS"/>
        </w:rPr>
        <w:t>7</w:t>
      </w:r>
      <w:r w:rsidR="004A1C62" w:rsidRPr="007175D0">
        <w:t xml:space="preserve"> (</w:t>
      </w:r>
      <w:r w:rsidR="004A1C62">
        <w:rPr>
          <w:lang w:val="sr-Cyrl-RS"/>
        </w:rPr>
        <w:t>3</w:t>
      </w:r>
      <w:r w:rsidR="005E6E66">
        <w:rPr>
          <w:lang w:val="sr-Latn-RS"/>
        </w:rPr>
        <w:t>1</w:t>
      </w:r>
      <w:r w:rsidR="005E6E66">
        <w:rPr>
          <w:lang w:val="sr-Cyrl-RS"/>
        </w:rPr>
        <w:t>0</w:t>
      </w:r>
      <w:r w:rsidR="004A1C62" w:rsidRPr="007175D0">
        <w:rPr>
          <w:lang w:val="sr-Cyrl-RS"/>
        </w:rPr>
        <w:t>/2017</w:t>
      </w:r>
      <w:r w:rsidR="004A1C62" w:rsidRPr="007175D0">
        <w:t>,</w:t>
      </w:r>
      <w:r w:rsidR="005E6E66">
        <w:rPr>
          <w:lang w:val="sr-Cyrl-RS"/>
        </w:rPr>
        <w:t>496</w:t>
      </w:r>
      <w:r w:rsidR="004A1C62" w:rsidRPr="007175D0">
        <w:rPr>
          <w:lang w:val="sr-Cyrl-RS"/>
        </w:rPr>
        <w:t>/2017</w:t>
      </w:r>
      <w:r w:rsidR="004A1C62" w:rsidRPr="007175D0">
        <w:t>,</w:t>
      </w:r>
      <w:r w:rsidR="004A1C62">
        <w:rPr>
          <w:lang w:val="sr-Cyrl-RS"/>
        </w:rPr>
        <w:t>9</w:t>
      </w:r>
      <w:r w:rsidR="005E6E66">
        <w:rPr>
          <w:lang w:val="sr-Cyrl-RS"/>
        </w:rPr>
        <w:t>07</w:t>
      </w:r>
      <w:r w:rsidR="004A1C62" w:rsidRPr="007175D0">
        <w:rPr>
          <w:lang w:val="sr-Cyrl-RS"/>
        </w:rPr>
        <w:t>/2017</w:t>
      </w:r>
      <w:r w:rsidR="004A1C62" w:rsidRPr="007175D0">
        <w:t>,</w:t>
      </w:r>
      <w:r w:rsidR="005E6E66">
        <w:rPr>
          <w:lang w:val="sr-Latn-RS"/>
        </w:rPr>
        <w:t>82</w:t>
      </w:r>
      <w:r w:rsidR="005E6E66">
        <w:rPr>
          <w:lang w:val="sr-Cyrl-RS"/>
        </w:rPr>
        <w:t>3</w:t>
      </w:r>
      <w:r w:rsidR="004A1C62" w:rsidRPr="007175D0">
        <w:t>/201</w:t>
      </w:r>
      <w:r w:rsidR="004A1C62" w:rsidRPr="007175D0">
        <w:rPr>
          <w:lang w:val="sr-Cyrl-RS"/>
        </w:rPr>
        <w:t>7</w:t>
      </w:r>
      <w:r w:rsidR="004A1C62" w:rsidRPr="007175D0">
        <w:t>)</w:t>
      </w:r>
    </w:p>
    <w:p w:rsidR="00210557" w:rsidRPr="00845633" w:rsidRDefault="00210557" w:rsidP="00874F5B">
      <w:pPr>
        <w:jc w:val="center"/>
        <w:rPr>
          <w:b/>
          <w:lang w:val="sr-Cyrl-R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F10346" w:rsidRDefault="00D0323D"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D0323D"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C22F97" w:rsidRDefault="00B922BF" w:rsidP="004C3B38">
            <w:pPr>
              <w:tabs>
                <w:tab w:val="left" w:pos="360"/>
                <w:tab w:val="left" w:pos="567"/>
                <w:tab w:val="right" w:leader="dot" w:pos="9639"/>
              </w:tabs>
              <w:jc w:val="center"/>
              <w:rPr>
                <w:lang w:val="sr-Cyrl-RS"/>
              </w:rPr>
            </w:pPr>
            <w:r>
              <w:rPr>
                <w:lang w:val="sr-Cyrl-RS"/>
              </w:rPr>
              <w:t>3-4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C22F97" w:rsidRDefault="00B922BF" w:rsidP="004C3B38">
            <w:pPr>
              <w:tabs>
                <w:tab w:val="left" w:pos="360"/>
                <w:tab w:val="left" w:pos="567"/>
                <w:tab w:val="right" w:leader="dot" w:pos="9639"/>
              </w:tabs>
              <w:jc w:val="center"/>
              <w:rPr>
                <w:lang w:val="sr-Cyrl-RS"/>
              </w:rPr>
            </w:pPr>
            <w:r>
              <w:rPr>
                <w:lang w:val="sr-Cyrl-RS"/>
              </w:rPr>
              <w:t>4</w:t>
            </w:r>
            <w:r w:rsidR="00C22F97">
              <w:rPr>
                <w:lang w:val="sr-Cyrl-RS"/>
              </w:rPr>
              <w:t>-</w:t>
            </w: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C22F97" w:rsidRDefault="00B922BF" w:rsidP="004C3B38">
            <w:pPr>
              <w:tabs>
                <w:tab w:val="left" w:pos="360"/>
                <w:tab w:val="left" w:pos="567"/>
                <w:tab w:val="right" w:leader="dot" w:pos="9639"/>
              </w:tabs>
              <w:jc w:val="center"/>
              <w:rPr>
                <w:lang w:val="sr-Cyrl-RS"/>
              </w:rPr>
            </w:pPr>
            <w:r>
              <w:rPr>
                <w:lang w:val="sr-Cyrl-RS"/>
              </w:rPr>
              <w:t>8</w:t>
            </w:r>
            <w:r w:rsidR="00C22F97">
              <w:rPr>
                <w:lang w:val="sr-Cyrl-RS"/>
              </w:rPr>
              <w:t>-</w:t>
            </w:r>
            <w:r>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C22F97" w:rsidRDefault="00B922BF" w:rsidP="004C3B38">
            <w:pPr>
              <w:tabs>
                <w:tab w:val="left" w:pos="360"/>
                <w:tab w:val="left" w:pos="567"/>
                <w:tab w:val="right" w:leader="dot" w:pos="9639"/>
              </w:tabs>
              <w:jc w:val="center"/>
              <w:rPr>
                <w:lang w:val="sr-Cyrl-RS"/>
              </w:rPr>
            </w:pPr>
            <w:r>
              <w:rPr>
                <w:lang w:val="sr-Cyrl-RS"/>
              </w:rPr>
              <w:t>10</w:t>
            </w:r>
            <w:r w:rsidR="00C22F97">
              <w:rPr>
                <w:lang w:val="sr-Cyrl-RS"/>
              </w:rPr>
              <w:t>-</w:t>
            </w:r>
            <w:r>
              <w:rPr>
                <w:lang w:val="sr-Cyrl-RS"/>
              </w:rPr>
              <w:t>25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D0323D" w:rsidP="004C3B38">
            <w:pPr>
              <w:tabs>
                <w:tab w:val="left" w:pos="360"/>
                <w:tab w:val="left" w:pos="567"/>
                <w:tab w:val="right" w:leader="dot" w:pos="9639"/>
              </w:tabs>
              <w:rPr>
                <w:rFonts w:cs="Arial"/>
              </w:rPr>
            </w:pPr>
            <w:r>
              <w:rPr>
                <w:rFonts w:cs="Arial"/>
              </w:rPr>
              <w:t>Обрасци ( 1 - 5</w:t>
            </w:r>
            <w:r w:rsidR="00C62AA7" w:rsidRPr="00F10346">
              <w:rPr>
                <w:rFonts w:cs="Arial"/>
              </w:rPr>
              <w:t>)</w:t>
            </w:r>
          </w:p>
        </w:tc>
        <w:tc>
          <w:tcPr>
            <w:tcW w:w="810" w:type="dxa"/>
          </w:tcPr>
          <w:p w:rsidR="00C62AA7" w:rsidRPr="00C22F97" w:rsidRDefault="00B922BF" w:rsidP="00D0323D">
            <w:pPr>
              <w:tabs>
                <w:tab w:val="left" w:pos="360"/>
                <w:tab w:val="left" w:pos="567"/>
                <w:tab w:val="right" w:leader="dot" w:pos="9639"/>
              </w:tabs>
              <w:jc w:val="center"/>
              <w:rPr>
                <w:lang w:val="sr-Cyrl-RS"/>
              </w:rPr>
            </w:pPr>
            <w:r>
              <w:rPr>
                <w:lang w:val="sr-Cyrl-RS"/>
              </w:rPr>
              <w:t>26</w:t>
            </w:r>
            <w:r w:rsidR="00C22F97">
              <w:rPr>
                <w:lang w:val="sr-Cyrl-RS"/>
              </w:rPr>
              <w:t>-</w:t>
            </w:r>
            <w:r>
              <w:rPr>
                <w:lang w:val="sr-Cyrl-RS"/>
              </w:rPr>
              <w:t>58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C22F97" w:rsidRDefault="00B922BF" w:rsidP="004C3B38">
            <w:pPr>
              <w:tabs>
                <w:tab w:val="left" w:pos="360"/>
                <w:tab w:val="left" w:pos="567"/>
                <w:tab w:val="right" w:leader="dot" w:pos="9639"/>
              </w:tabs>
              <w:jc w:val="center"/>
              <w:rPr>
                <w:lang w:val="sr-Cyrl-RS"/>
              </w:rPr>
            </w:pPr>
            <w:r>
              <w:rPr>
                <w:lang w:val="sr-Cyrl-RS"/>
              </w:rPr>
              <w:t>59</w:t>
            </w:r>
            <w:r w:rsidR="00C22F97">
              <w:rPr>
                <w:lang w:val="sr-Cyrl-RS"/>
              </w:rPr>
              <w:t>-</w:t>
            </w:r>
            <w:r>
              <w:rPr>
                <w:lang w:val="sr-Cyrl-RS"/>
              </w:rPr>
              <w:t>66</w:t>
            </w:r>
          </w:p>
        </w:tc>
      </w:tr>
    </w:tbl>
    <w:p w:rsidR="009D3699" w:rsidRPr="00F10346" w:rsidRDefault="009D3699" w:rsidP="000C50A0">
      <w:pPr>
        <w:pStyle w:val="BodyText"/>
        <w:spacing w:before="0"/>
        <w:rPr>
          <w:rFonts w:cs="Arial"/>
          <w:b/>
          <w:spacing w:val="80"/>
          <w:sz w:val="22"/>
          <w:szCs w:val="22"/>
          <w:highlight w:val="yellow"/>
        </w:rPr>
      </w:pPr>
    </w:p>
    <w:p w:rsidR="00F5264D" w:rsidRPr="000E4172" w:rsidRDefault="00C53AC6" w:rsidP="00C53AC6">
      <w:pPr>
        <w:jc w:val="right"/>
        <w:rPr>
          <w:rFonts w:cs="Arial"/>
          <w:color w:val="548DD4" w:themeColor="text2" w:themeTint="99"/>
          <w:lang w:val="sr-Latn-RS"/>
        </w:rPr>
      </w:pPr>
      <w:r w:rsidRPr="00F10346">
        <w:rPr>
          <w:rFonts w:cs="Arial"/>
          <w:bCs/>
          <w:noProof/>
          <w:lang w:val="sr-Cyrl-CS"/>
        </w:rPr>
        <w:t>Укупа</w:t>
      </w:r>
      <w:r w:rsidR="00D0323D">
        <w:rPr>
          <w:rFonts w:cs="Arial"/>
          <w:bCs/>
          <w:noProof/>
          <w:lang w:val="sr-Cyrl-CS"/>
        </w:rPr>
        <w:t xml:space="preserve">н број страна документације: </w:t>
      </w:r>
      <w:r w:rsidR="000E4172">
        <w:rPr>
          <w:rFonts w:cs="Arial"/>
          <w:bCs/>
          <w:noProof/>
          <w:lang w:val="sr-Latn-RS"/>
        </w:rPr>
        <w:t>66</w:t>
      </w:r>
    </w:p>
    <w:p w:rsidR="001853E1" w:rsidRPr="00F10346" w:rsidRDefault="001853E1" w:rsidP="000C50A0">
      <w:pPr>
        <w:pStyle w:val="BodyText"/>
        <w:spacing w:before="0"/>
        <w:rPr>
          <w:rFonts w:cs="Arial"/>
          <w:sz w:val="22"/>
          <w:szCs w:val="22"/>
        </w:rPr>
      </w:pPr>
    </w:p>
    <w:p w:rsidR="00FA0E61" w:rsidRPr="00F10346" w:rsidRDefault="00473AD5" w:rsidP="00A51792">
      <w:pPr>
        <w:pStyle w:val="Heading10"/>
        <w:numPr>
          <w:ilvl w:val="0"/>
          <w:numId w:val="17"/>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7E2894"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7124B3" w:rsidRPr="00845633" w:rsidRDefault="004276AD" w:rsidP="007124B3">
            <w:pPr>
              <w:pStyle w:val="Title"/>
              <w:spacing w:before="0"/>
              <w:rPr>
                <w:rFonts w:cs="Arial"/>
                <w:sz w:val="22"/>
                <w:szCs w:val="22"/>
                <w:lang w:val="sr-Cyrl-RS"/>
              </w:rPr>
            </w:pPr>
            <w:bookmarkStart w:id="16" w:name="_Toc442559877"/>
            <w:r w:rsidRPr="00F10346">
              <w:rPr>
                <w:rFonts w:cs="Arial"/>
                <w:b w:val="0"/>
              </w:rPr>
              <w:t xml:space="preserve">Набавка добара: </w:t>
            </w:r>
            <w:bookmarkEnd w:id="16"/>
          </w:p>
          <w:p w:rsidR="00503DA2" w:rsidRPr="00845633" w:rsidRDefault="005E6E66" w:rsidP="00503DA2">
            <w:pPr>
              <w:pStyle w:val="Title"/>
              <w:spacing w:before="0"/>
              <w:rPr>
                <w:rFonts w:cs="Arial"/>
                <w:color w:val="FF0000"/>
                <w:sz w:val="22"/>
                <w:szCs w:val="22"/>
                <w:lang w:val="sr-Cyrl-RS"/>
              </w:rPr>
            </w:pPr>
            <w:r>
              <w:rPr>
                <w:rFonts w:cs="Arial"/>
                <w:sz w:val="22"/>
                <w:szCs w:val="22"/>
                <w:lang w:val="sr-Cyrl-RS"/>
              </w:rPr>
              <w:t>Кабловски прибор</w:t>
            </w:r>
            <w:r w:rsidR="00503DA2">
              <w:rPr>
                <w:rFonts w:cs="Arial"/>
                <w:sz w:val="22"/>
                <w:szCs w:val="22"/>
                <w:lang w:val="sr-Cyrl-RS"/>
              </w:rPr>
              <w:t xml:space="preserve"> - ТЕНТ</w:t>
            </w:r>
          </w:p>
          <w:p w:rsidR="004276AD" w:rsidRPr="007124B3" w:rsidRDefault="004276AD" w:rsidP="002E12CC">
            <w:pPr>
              <w:pStyle w:val="Heading10"/>
              <w:jc w:val="center"/>
              <w:rPr>
                <w:rFonts w:cs="Arial"/>
                <w:b w:val="0"/>
                <w:lang w:val="sr-Cyrl-RS"/>
              </w:rPr>
            </w:pP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7124B3" w:rsidRDefault="002E12CC" w:rsidP="002E12CC">
            <w:pPr>
              <w:pStyle w:val="ListParagraph"/>
              <w:widowControl w:val="0"/>
              <w:ind w:left="0"/>
              <w:jc w:val="center"/>
              <w:rPr>
                <w:rFonts w:ascii="Arial" w:hAnsi="Arial" w:cs="Arial"/>
              </w:rPr>
            </w:pPr>
            <w:r w:rsidRPr="007124B3">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A03F40" w:rsidRDefault="00A03F40" w:rsidP="004276AD">
            <w:pPr>
              <w:jc w:val="center"/>
              <w:rPr>
                <w:rFonts w:cs="Arial"/>
                <w:color w:val="00B0F0"/>
                <w:lang w:val="sr-Cyrl-RS"/>
              </w:rPr>
            </w:pPr>
            <w:r>
              <w:rPr>
                <w:rFonts w:cs="Arial"/>
                <w:lang w:val="sr-Cyrl-RS"/>
              </w:rPr>
              <w:t>Зоран Тодоровић</w:t>
            </w:r>
          </w:p>
          <w:p w:rsidR="004276AD" w:rsidRPr="00F10346" w:rsidRDefault="004276AD" w:rsidP="004276AD">
            <w:pPr>
              <w:jc w:val="center"/>
              <w:rPr>
                <w:rFonts w:cs="Arial"/>
              </w:rPr>
            </w:pPr>
            <w:r w:rsidRPr="00F10346">
              <w:rPr>
                <w:rFonts w:cs="Arial"/>
              </w:rPr>
              <w:t xml:space="preserve">e-mail: </w:t>
            </w:r>
            <w:hyperlink r:id="rId167" w:history="1">
              <w:r w:rsidR="00A03F40" w:rsidRPr="0029662B">
                <w:rPr>
                  <w:rStyle w:val="Hyperlink"/>
                  <w:rFonts w:cs="Arial"/>
                  <w:color w:val="auto"/>
                  <w:lang w:val="sr-Latn-RS"/>
                </w:rPr>
                <w:t>zoran.todorovic</w:t>
              </w:r>
              <w:r w:rsidR="00A03F40" w:rsidRPr="0029662B">
                <w:rPr>
                  <w:rStyle w:val="Hyperlink"/>
                  <w:rFonts w:cs="Arial"/>
                  <w:color w:val="auto"/>
                </w:rPr>
                <w:t>@</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646539" w:rsidRPr="00A03596" w:rsidRDefault="00646539" w:rsidP="000C50A0">
      <w:pPr>
        <w:spacing w:before="0"/>
        <w:rPr>
          <w:rFonts w:cs="Arial"/>
          <w:lang w:val="sr-Cyrl-RS"/>
        </w:rPr>
      </w:pPr>
    </w:p>
    <w:p w:rsidR="002E12CC" w:rsidRPr="00F10346" w:rsidRDefault="002E12CC" w:rsidP="00A51792">
      <w:pPr>
        <w:pStyle w:val="Heading10"/>
        <w:numPr>
          <w:ilvl w:val="0"/>
          <w:numId w:val="17"/>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Default="002E12CC" w:rsidP="0032186E">
      <w:pPr>
        <w:spacing w:before="0"/>
        <w:rPr>
          <w:rFonts w:cs="Arial"/>
          <w:lang w:eastAsia="zh-CN"/>
        </w:rPr>
      </w:pPr>
      <w:r w:rsidRPr="00F10346">
        <w:rPr>
          <w:rFonts w:cs="Arial"/>
          <w:lang w:eastAsia="zh-CN"/>
        </w:rPr>
        <w:t>Опис предмета јавне набавке:</w:t>
      </w:r>
      <w:r w:rsidR="00A7375A" w:rsidRPr="00A7375A">
        <w:rPr>
          <w:rFonts w:cs="Arial"/>
          <w:lang w:val="sr-Cyrl-RS"/>
        </w:rPr>
        <w:t xml:space="preserve"> </w:t>
      </w:r>
      <w:r w:rsidR="005E6E66">
        <w:rPr>
          <w:rFonts w:cs="Arial"/>
          <w:lang w:val="sr-Cyrl-RS"/>
        </w:rPr>
        <w:t>Кабловски прибор</w:t>
      </w:r>
      <w:r w:rsidR="004A1C62">
        <w:rPr>
          <w:rFonts w:cs="Arial"/>
          <w:lang w:val="sr-Cyrl-RS"/>
        </w:rPr>
        <w:t xml:space="preserve">  </w:t>
      </w:r>
      <w:r w:rsidR="00A7375A">
        <w:rPr>
          <w:rFonts w:cs="Arial"/>
          <w:lang w:val="sr-Cyrl-RS"/>
        </w:rPr>
        <w:t>- ТЕНТ</w:t>
      </w:r>
      <w:r w:rsidRPr="00F10346">
        <w:rPr>
          <w:rFonts w:cs="Arial"/>
          <w:lang w:eastAsia="zh-CN"/>
        </w:rPr>
        <w:t xml:space="preserve"> </w:t>
      </w:r>
    </w:p>
    <w:p w:rsidR="00554502" w:rsidRDefault="00554502" w:rsidP="0032186E">
      <w:pPr>
        <w:spacing w:before="0"/>
        <w:rPr>
          <w:rFonts w:cs="Arial"/>
          <w:lang w:eastAsia="zh-CN"/>
        </w:rPr>
      </w:pPr>
    </w:p>
    <w:p w:rsidR="00554502" w:rsidRPr="007124B3" w:rsidRDefault="00554502" w:rsidP="0032186E">
      <w:pPr>
        <w:spacing w:before="0"/>
        <w:rPr>
          <w:rFonts w:cs="Arial"/>
          <w:lang w:val="sr-Cyrl-RS" w:eastAsia="zh-CN"/>
        </w:rPr>
      </w:pPr>
    </w:p>
    <w:p w:rsidR="002E12CC" w:rsidRPr="007124B3" w:rsidRDefault="002E12CC" w:rsidP="0032186E">
      <w:pPr>
        <w:spacing w:before="0"/>
        <w:rPr>
          <w:rFonts w:cs="Arial"/>
          <w:lang w:val="sr-Cyrl-RS" w:eastAsia="zh-CN"/>
        </w:rPr>
      </w:pPr>
      <w:r w:rsidRPr="00F10346">
        <w:rPr>
          <w:rFonts w:cs="Arial"/>
          <w:lang w:eastAsia="zh-CN"/>
        </w:rPr>
        <w:t>Назив из општег речника набавке:</w:t>
      </w:r>
      <w:r w:rsidR="00A7375A">
        <w:rPr>
          <w:rFonts w:cs="Arial"/>
          <w:lang w:val="sr-Cyrl-RS" w:eastAsia="zh-CN"/>
        </w:rPr>
        <w:t xml:space="preserve"> </w:t>
      </w:r>
      <w:r w:rsidR="005E6E66">
        <w:rPr>
          <w:rFonts w:cs="Arial"/>
          <w:lang w:val="ru-RU"/>
        </w:rPr>
        <w:t>Прибор за изоловане каблове</w:t>
      </w:r>
    </w:p>
    <w:p w:rsidR="002E12CC" w:rsidRPr="007124B3"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5E6E66">
        <w:rPr>
          <w:rFonts w:cs="Arial"/>
          <w:lang w:val="sr-Cyrl-RS" w:eastAsia="zh-CN"/>
        </w:rPr>
        <w:t>31340</w:t>
      </w:r>
      <w:r w:rsidR="007124B3">
        <w:rPr>
          <w:rFonts w:cs="Arial"/>
          <w:lang w:val="sr-Cyrl-RS" w:eastAsia="zh-CN"/>
        </w:rPr>
        <w:t>000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32186E" w:rsidRDefault="00DB369C" w:rsidP="00A51792">
      <w:pPr>
        <w:pStyle w:val="Heading10"/>
        <w:numPr>
          <w:ilvl w:val="0"/>
          <w:numId w:val="17"/>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554502" w:rsidRPr="00554502" w:rsidRDefault="00554502" w:rsidP="00554502">
      <w:pPr>
        <w:rPr>
          <w:lang w:val="sr-Cyrl-CS" w:eastAsia="ar-SA"/>
        </w:rPr>
      </w:pPr>
    </w:p>
    <w:p w:rsidR="00DB369C" w:rsidRPr="00F10346" w:rsidRDefault="0032186E" w:rsidP="00874F5B">
      <w:r w:rsidRPr="00F10346">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r w:rsidRPr="00F10346">
        <w:t>)</w:t>
      </w:r>
    </w:p>
    <w:p w:rsidR="00D52169" w:rsidRDefault="00D52169" w:rsidP="00882155">
      <w:pPr>
        <w:spacing w:before="0"/>
        <w:rPr>
          <w:rFonts w:cs="Arial"/>
          <w:iCs/>
          <w:color w:val="00B0F0"/>
        </w:rPr>
      </w:pPr>
    </w:p>
    <w:p w:rsidR="00554502" w:rsidRPr="00F10346" w:rsidRDefault="00554502" w:rsidP="00882155">
      <w:pPr>
        <w:spacing w:before="0"/>
        <w:rPr>
          <w:rFonts w:cs="Arial"/>
          <w:iCs/>
          <w:color w:val="00B0F0"/>
        </w:rPr>
      </w:pPr>
    </w:p>
    <w:p w:rsidR="00DB369C" w:rsidRPr="00F10346" w:rsidRDefault="0032186E" w:rsidP="0032186E">
      <w:pPr>
        <w:pStyle w:val="Heading10"/>
        <w:ind w:left="0" w:firstLine="0"/>
        <w:jc w:val="both"/>
        <w:rPr>
          <w:rFonts w:cs="Arial"/>
        </w:rPr>
      </w:pPr>
      <w:bookmarkStart w:id="19" w:name="_Toc441651541"/>
      <w:bookmarkStart w:id="20" w:name="_Toc442559879"/>
      <w:r w:rsidRPr="00F10346">
        <w:rPr>
          <w:rFonts w:cs="Arial"/>
        </w:rPr>
        <w:lastRenderedPageBreak/>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2A2021" w:rsidRDefault="002A2021" w:rsidP="002A2021">
      <w:pPr>
        <w:pStyle w:val="Heading10"/>
        <w:ind w:left="0" w:firstLine="0"/>
        <w:jc w:val="both"/>
        <w:rPr>
          <w:rFonts w:cs="Arial"/>
          <w:lang w:val="sr-Latn-RS"/>
        </w:rPr>
      </w:pPr>
      <w:r w:rsidRPr="00F10346">
        <w:rPr>
          <w:rFonts w:cs="Arial"/>
        </w:rPr>
        <w:t>3.2 Квалитет и технич</w:t>
      </w:r>
      <w:r w:rsidR="00B922BF">
        <w:rPr>
          <w:rFonts w:cs="Arial"/>
        </w:rPr>
        <w:t>ке карактеристике (</w:t>
      </w:r>
      <w:r w:rsidR="00B922BF">
        <w:rPr>
          <w:rFonts w:cs="Arial"/>
          <w:lang w:val="sr-Cyrl-RS"/>
        </w:rPr>
        <w:t>дате су у обрасцу Структура цене,образац бр.2)</w:t>
      </w:r>
      <w:r w:rsidRPr="00F10346">
        <w:rPr>
          <w:rFonts w:cs="Arial"/>
        </w:rPr>
        <w:t>)</w:t>
      </w:r>
    </w:p>
    <w:p w:rsidR="0070107F" w:rsidRPr="0070107F" w:rsidRDefault="0070107F" w:rsidP="0070107F">
      <w:pPr>
        <w:rPr>
          <w:lang w:val="sr-Latn-RS" w:eastAsia="ar-SA"/>
        </w:rPr>
      </w:pPr>
    </w:p>
    <w:p w:rsidR="005B2D4F" w:rsidRPr="0008437B" w:rsidRDefault="005B2D4F" w:rsidP="002A2021">
      <w:pPr>
        <w:pStyle w:val="ListParagraph"/>
        <w:autoSpaceDE w:val="0"/>
        <w:autoSpaceDN w:val="0"/>
        <w:adjustRightInd w:val="0"/>
        <w:spacing w:before="0" w:after="0" w:line="240" w:lineRule="auto"/>
        <w:ind w:left="0"/>
        <w:contextualSpacing w:val="0"/>
        <w:rPr>
          <w:rFonts w:ascii="Arial" w:hAnsi="Arial" w:cs="Arial"/>
          <w:lang w:val="sr-Latn-RS"/>
        </w:rPr>
      </w:pPr>
    </w:p>
    <w:p w:rsidR="002A2021" w:rsidRDefault="002C131C" w:rsidP="002A2021">
      <w:pPr>
        <w:pStyle w:val="ListParagraph"/>
        <w:autoSpaceDE w:val="0"/>
        <w:autoSpaceDN w:val="0"/>
        <w:adjustRightInd w:val="0"/>
        <w:spacing w:before="0" w:after="0" w:line="240" w:lineRule="auto"/>
        <w:ind w:left="0"/>
        <w:contextualSpacing w:val="0"/>
        <w:rPr>
          <w:rFonts w:ascii="Arial" w:hAnsi="Arial" w:cs="Arial"/>
          <w:b/>
          <w:lang w:val="sr-Cyrl-RS"/>
        </w:rPr>
      </w:pPr>
      <w:r>
        <w:rPr>
          <w:rFonts w:ascii="Arial" w:hAnsi="Arial" w:cs="Arial"/>
        </w:rPr>
        <w:t xml:space="preserve">  </w:t>
      </w:r>
      <w:r w:rsidRPr="002C131C">
        <w:rPr>
          <w:rFonts w:ascii="Arial" w:hAnsi="Arial" w:cs="Arial"/>
          <w:b/>
        </w:rPr>
        <w:t>Документација која се доставља као саставни део понуде</w:t>
      </w:r>
      <w:r>
        <w:rPr>
          <w:rFonts w:ascii="Arial" w:hAnsi="Arial" w:cs="Arial"/>
          <w:b/>
          <w:lang w:val="sr-Cyrl-RS"/>
        </w:rPr>
        <w:t>:</w:t>
      </w:r>
    </w:p>
    <w:p w:rsidR="002C131C" w:rsidRPr="002C131C" w:rsidRDefault="002C131C" w:rsidP="002A2021">
      <w:pPr>
        <w:pStyle w:val="ListParagraph"/>
        <w:autoSpaceDE w:val="0"/>
        <w:autoSpaceDN w:val="0"/>
        <w:adjustRightInd w:val="0"/>
        <w:spacing w:before="0" w:after="0" w:line="240" w:lineRule="auto"/>
        <w:ind w:left="0"/>
        <w:contextualSpacing w:val="0"/>
        <w:rPr>
          <w:rFonts w:ascii="Arial" w:hAnsi="Arial" w:cs="Arial"/>
          <w:b/>
          <w:lang w:val="sr-Cyrl-RS"/>
        </w:rPr>
      </w:pPr>
    </w:p>
    <w:p w:rsidR="002A2021" w:rsidRDefault="002A2021" w:rsidP="002A2021">
      <w:pPr>
        <w:pStyle w:val="ListParagraph"/>
        <w:autoSpaceDE w:val="0"/>
        <w:autoSpaceDN w:val="0"/>
        <w:adjustRightInd w:val="0"/>
        <w:spacing w:before="0" w:after="0" w:line="240" w:lineRule="auto"/>
        <w:ind w:left="0"/>
        <w:contextualSpacing w:val="0"/>
        <w:rPr>
          <w:rFonts w:ascii="Arial" w:hAnsi="Arial" w:cs="Arial"/>
          <w:b/>
          <w:lang w:val="sr-Latn-RS"/>
        </w:rPr>
      </w:pPr>
      <w:r w:rsidRPr="00427DF9">
        <w:rPr>
          <w:rFonts w:ascii="Arial" w:hAnsi="Arial" w:cs="Arial"/>
        </w:rPr>
        <w:t xml:space="preserve">- </w:t>
      </w:r>
      <w:r w:rsidRPr="00427DF9">
        <w:rPr>
          <w:rFonts w:ascii="Arial" w:hAnsi="Arial" w:cs="Arial"/>
          <w:b/>
          <w:lang w:val="sr-Cyrl-RS"/>
        </w:rPr>
        <w:t>Каталог понуђених производа</w:t>
      </w:r>
      <w:r w:rsidR="002C131C">
        <w:rPr>
          <w:rFonts w:ascii="Arial" w:hAnsi="Arial" w:cs="Arial"/>
          <w:b/>
          <w:lang w:val="sr-Cyrl-RS"/>
        </w:rPr>
        <w:t xml:space="preserve"> или </w:t>
      </w:r>
      <w:r w:rsidR="002C131C" w:rsidRPr="002C131C">
        <w:rPr>
          <w:rFonts w:ascii="Arial" w:hAnsi="Arial" w:cs="Arial"/>
          <w:b/>
          <w:lang w:val="ru-RU" w:eastAsia="ar-SA"/>
        </w:rPr>
        <w:t>изводе из каталога</w:t>
      </w:r>
      <w:r w:rsidRPr="00427DF9">
        <w:rPr>
          <w:rFonts w:ascii="Arial" w:hAnsi="Arial" w:cs="Arial"/>
          <w:b/>
          <w:lang w:val="sr-Cyrl-RS"/>
        </w:rPr>
        <w:t xml:space="preserve"> из </w:t>
      </w:r>
      <w:r w:rsidR="002C131C">
        <w:rPr>
          <w:rFonts w:ascii="Arial" w:hAnsi="Arial" w:cs="Arial"/>
          <w:b/>
          <w:lang w:val="sr-Cyrl-RS"/>
        </w:rPr>
        <w:t>којих</w:t>
      </w:r>
      <w:r w:rsidRPr="00427DF9">
        <w:rPr>
          <w:rFonts w:ascii="Arial" w:hAnsi="Arial" w:cs="Arial"/>
          <w:b/>
          <w:lang w:val="sr-Cyrl-RS"/>
        </w:rPr>
        <w:t xml:space="preserve"> се јасно виде тражене карактеристике производа</w:t>
      </w:r>
      <w:r w:rsidR="00B03EA3">
        <w:rPr>
          <w:rFonts w:ascii="Arial" w:hAnsi="Arial" w:cs="Arial"/>
          <w:b/>
          <w:lang w:val="sr-Latn-RS"/>
        </w:rPr>
        <w:t xml:space="preserve">, </w:t>
      </w:r>
      <w:r w:rsidR="00B03EA3">
        <w:rPr>
          <w:rFonts w:ascii="Arial" w:hAnsi="Arial" w:cs="Arial"/>
          <w:b/>
          <w:lang w:val="sr-Cyrl-RS"/>
        </w:rPr>
        <w:t>са назначеном позицијом из обрасца структура цене.</w:t>
      </w:r>
    </w:p>
    <w:p w:rsidR="00AF7264" w:rsidRPr="002C131C" w:rsidRDefault="002C131C" w:rsidP="00AF7264">
      <w:pPr>
        <w:suppressAutoHyphens/>
        <w:spacing w:before="0"/>
        <w:rPr>
          <w:rFonts w:cs="Arial"/>
          <w:b/>
          <w:lang w:val="sr-Cyrl-RS" w:eastAsia="ar-SA"/>
        </w:rPr>
      </w:pPr>
      <w:r w:rsidRPr="00427DF9">
        <w:rPr>
          <w:rFonts w:cs="Arial"/>
          <w:b/>
          <w:lang w:val="sr-Cyrl-RS"/>
        </w:rPr>
        <w:t>Каталог понуђених производа</w:t>
      </w:r>
      <w:r>
        <w:rPr>
          <w:rFonts w:cs="Arial"/>
          <w:b/>
          <w:lang w:val="sr-Cyrl-RS"/>
        </w:rPr>
        <w:t xml:space="preserve"> или </w:t>
      </w:r>
      <w:r w:rsidRPr="002C131C">
        <w:rPr>
          <w:rFonts w:cs="Arial"/>
          <w:b/>
          <w:lang w:val="ru-RU" w:eastAsia="ar-SA"/>
        </w:rPr>
        <w:t>изводе из каталога</w:t>
      </w:r>
      <w:r w:rsidRPr="00427DF9">
        <w:rPr>
          <w:rFonts w:cs="Arial"/>
          <w:b/>
          <w:lang w:val="sr-Cyrl-RS"/>
        </w:rPr>
        <w:t xml:space="preserve"> </w:t>
      </w:r>
      <w:r w:rsidR="00AF7264" w:rsidRPr="002C131C">
        <w:rPr>
          <w:rFonts w:cs="Arial"/>
          <w:b/>
          <w:lang w:val="ru-RU" w:eastAsia="ar-SA"/>
        </w:rPr>
        <w:t>могу бити и на енглеском језику.</w:t>
      </w:r>
    </w:p>
    <w:p w:rsidR="00AF7264" w:rsidRPr="00B3326E" w:rsidRDefault="00B3326E" w:rsidP="002A2021">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За ставке </w:t>
      </w:r>
      <w:r w:rsidR="00686625">
        <w:rPr>
          <w:rFonts w:ascii="Arial" w:hAnsi="Arial" w:cs="Arial"/>
          <w:lang w:val="sr-Latn-RS"/>
        </w:rPr>
        <w:t>65,66,</w:t>
      </w:r>
      <w:r w:rsidR="00117E6C">
        <w:rPr>
          <w:rFonts w:ascii="Arial" w:hAnsi="Arial" w:cs="Arial"/>
          <w:lang w:val="sr-Cyrl-RS"/>
        </w:rPr>
        <w:t xml:space="preserve">67 и 68 из Образца структуре цене обавезно доставити атест произвођача. </w:t>
      </w:r>
    </w:p>
    <w:p w:rsidR="002A2021" w:rsidRPr="00F10346" w:rsidRDefault="002A2021" w:rsidP="002A2021">
      <w:pPr>
        <w:pStyle w:val="Heading10"/>
        <w:ind w:left="0" w:firstLine="0"/>
        <w:jc w:val="both"/>
        <w:rPr>
          <w:rFonts w:cs="Arial"/>
        </w:rPr>
      </w:pPr>
      <w:r w:rsidRPr="00F10346">
        <w:rPr>
          <w:rFonts w:cs="Arial"/>
        </w:rPr>
        <w:t>3.3 Рок испоруке добара</w:t>
      </w:r>
    </w:p>
    <w:p w:rsidR="002A2021" w:rsidRPr="0008437B" w:rsidRDefault="002A2021" w:rsidP="002A2021">
      <w:pPr>
        <w:pStyle w:val="ListParagraph"/>
        <w:autoSpaceDE w:val="0"/>
        <w:autoSpaceDN w:val="0"/>
        <w:adjustRightInd w:val="0"/>
        <w:spacing w:before="0" w:after="0" w:line="240" w:lineRule="auto"/>
        <w:ind w:left="0"/>
        <w:contextualSpacing w:val="0"/>
        <w:rPr>
          <w:rFonts w:ascii="Arial" w:hAnsi="Arial" w:cs="Arial"/>
        </w:rPr>
      </w:pPr>
      <w:r w:rsidRPr="00427DF9">
        <w:rPr>
          <w:rFonts w:ascii="Arial" w:hAnsi="Arial" w:cs="Arial"/>
        </w:rPr>
        <w:t xml:space="preserve">Изабрани понуђач је обавезан да испоруку добара изврши у року који не може бити </w:t>
      </w:r>
      <w:r w:rsidRPr="00427DF9">
        <w:rPr>
          <w:rFonts w:ascii="Arial" w:hAnsi="Arial" w:cs="Arial"/>
          <w:lang w:val="sr-Cyrl-RS"/>
        </w:rPr>
        <w:t>дужи</w:t>
      </w:r>
      <w:r w:rsidRPr="00427DF9">
        <w:rPr>
          <w:rFonts w:ascii="Arial" w:hAnsi="Arial" w:cs="Arial"/>
        </w:rPr>
        <w:t xml:space="preserve"> од </w:t>
      </w:r>
      <w:r w:rsidRPr="00427DF9">
        <w:rPr>
          <w:rFonts w:ascii="Arial" w:hAnsi="Arial" w:cs="Arial"/>
          <w:lang w:val="sr-Cyrl-RS"/>
        </w:rPr>
        <w:t>30</w:t>
      </w:r>
      <w:r w:rsidRPr="00427DF9">
        <w:rPr>
          <w:rFonts w:ascii="Arial" w:hAnsi="Arial" w:cs="Arial"/>
        </w:rPr>
        <w:t xml:space="preserve"> дана од дана ступања Уг</w:t>
      </w:r>
      <w:r w:rsidR="001E47B7">
        <w:rPr>
          <w:rFonts w:ascii="Arial" w:hAnsi="Arial" w:cs="Arial"/>
        </w:rPr>
        <w:t>овора на снагу</w:t>
      </w:r>
      <w:r w:rsidRPr="00427DF9">
        <w:rPr>
          <w:rFonts w:ascii="Arial" w:hAnsi="Arial" w:cs="Arial"/>
        </w:rPr>
        <w:t>.</w:t>
      </w:r>
    </w:p>
    <w:p w:rsidR="002A2021" w:rsidRPr="00F10346" w:rsidRDefault="002A2021" w:rsidP="002A2021">
      <w:pPr>
        <w:spacing w:before="0"/>
        <w:rPr>
          <w:rFonts w:cs="Arial"/>
          <w:color w:val="00B0F0"/>
          <w:lang w:eastAsia="zh-CN"/>
        </w:rPr>
      </w:pPr>
    </w:p>
    <w:p w:rsidR="002A2021" w:rsidRPr="00F10346" w:rsidRDefault="002A2021" w:rsidP="002A2021">
      <w:pPr>
        <w:pStyle w:val="Heading10"/>
        <w:rPr>
          <w:lang w:val="en-US"/>
        </w:rPr>
      </w:pPr>
      <w:r w:rsidRPr="00F10346">
        <w:rPr>
          <w:lang w:val="en-US"/>
        </w:rPr>
        <w:t xml:space="preserve">3.4.  </w:t>
      </w:r>
      <w:r w:rsidRPr="00F10346">
        <w:t>Место испоруке добара</w:t>
      </w:r>
    </w:p>
    <w:p w:rsidR="002A2021" w:rsidRDefault="002A2021" w:rsidP="002A2021">
      <w:pPr>
        <w:spacing w:before="0"/>
        <w:rPr>
          <w:rFonts w:cs="Arial"/>
          <w:lang w:val="sr-Cyrl-RS" w:eastAsia="zh-CN"/>
        </w:rPr>
      </w:pPr>
      <w:r w:rsidRPr="00F10346">
        <w:rPr>
          <w:rFonts w:cs="Arial"/>
          <w:lang w:val="sr-Cyrl-CS" w:eastAsia="zh-CN"/>
        </w:rPr>
        <w:t>М</w:t>
      </w:r>
      <w:r w:rsidRPr="00F10346">
        <w:rPr>
          <w:rFonts w:cs="Arial"/>
          <w:lang w:eastAsia="zh-CN"/>
        </w:rPr>
        <w:t xml:space="preserve">есто </w:t>
      </w:r>
      <w:r w:rsidRPr="00752270">
        <w:rPr>
          <w:rFonts w:cs="Arial"/>
          <w:lang w:eastAsia="zh-CN"/>
        </w:rPr>
        <w:t xml:space="preserve">испоруке </w:t>
      </w:r>
      <w:r w:rsidRPr="00752270">
        <w:rPr>
          <w:rFonts w:cs="Arial"/>
          <w:lang w:val="sr-Cyrl-RS" w:eastAsia="zh-CN"/>
        </w:rPr>
        <w:t>је локација</w:t>
      </w:r>
      <w:r>
        <w:rPr>
          <w:rFonts w:cs="Arial"/>
          <w:lang w:val="sr-Cyrl-RS" w:eastAsia="zh-CN"/>
        </w:rPr>
        <w:t>:</w:t>
      </w:r>
    </w:p>
    <w:p w:rsidR="00EF7BCD" w:rsidRDefault="002A2021" w:rsidP="00EF7BCD">
      <w:pPr>
        <w:spacing w:before="0"/>
        <w:rPr>
          <w:rFonts w:eastAsia="TimesNewRomanPSMT" w:cs="Arial"/>
          <w:bCs/>
          <w:lang w:val="sr-Cyrl-RS"/>
        </w:rPr>
      </w:pPr>
      <w:r>
        <w:rPr>
          <w:rFonts w:cs="Arial"/>
          <w:lang w:val="sr-Cyrl-RS" w:eastAsia="zh-CN"/>
        </w:rPr>
        <w:t>-</w:t>
      </w:r>
      <w:r w:rsidRPr="00752270">
        <w:rPr>
          <w:rFonts w:cs="Arial"/>
          <w:lang w:val="sr-Cyrl-RS" w:eastAsia="zh-CN"/>
        </w:rPr>
        <w:t xml:space="preserve"> </w:t>
      </w:r>
      <w:r w:rsidR="00EF7BCD" w:rsidRPr="00752270">
        <w:rPr>
          <w:rFonts w:cs="Arial"/>
          <w:lang w:val="sr-Cyrl-RS" w:eastAsia="zh-CN"/>
        </w:rPr>
        <w:t>ТЕНТ А</w:t>
      </w:r>
      <w:r w:rsidR="00EF7BCD" w:rsidRPr="00752270">
        <w:rPr>
          <w:rFonts w:eastAsia="TimesNewRomanPSMT" w:cs="Arial"/>
          <w:bCs/>
        </w:rPr>
        <w:t xml:space="preserve"> Улица Богољуба Урошевића Црног 44., 11500 Обреновац</w:t>
      </w:r>
      <w:r w:rsidR="00EF7BCD" w:rsidRPr="00752270">
        <w:rPr>
          <w:rFonts w:eastAsia="TimesNewRomanPSMT" w:cs="Arial"/>
          <w:bCs/>
          <w:lang w:val="sr-Cyrl-RS"/>
        </w:rPr>
        <w:t>,</w:t>
      </w:r>
      <w:r w:rsidR="00EF7BCD">
        <w:rPr>
          <w:rFonts w:eastAsia="TimesNewRomanPSMT" w:cs="Arial"/>
          <w:bCs/>
          <w:lang w:val="sr-Cyrl-RS"/>
        </w:rPr>
        <w:t>за ставке</w:t>
      </w:r>
      <w:r w:rsidR="00EF7BCD">
        <w:rPr>
          <w:rFonts w:eastAsia="TimesNewRomanPSMT" w:cs="Arial"/>
          <w:bCs/>
          <w:lang w:val="sr-Latn-RS"/>
        </w:rPr>
        <w:t xml:space="preserve"> 1</w:t>
      </w:r>
      <w:r w:rsidR="00EF7BCD">
        <w:rPr>
          <w:rFonts w:eastAsia="TimesNewRomanPSMT" w:cs="Arial"/>
          <w:bCs/>
          <w:lang w:val="sr-Cyrl-RS"/>
        </w:rPr>
        <w:t xml:space="preserve"> до</w:t>
      </w:r>
      <w:r w:rsidR="00EF7BCD">
        <w:rPr>
          <w:rFonts w:eastAsia="TimesNewRomanPSMT" w:cs="Arial"/>
          <w:bCs/>
          <w:lang w:val="sr-Latn-RS"/>
        </w:rPr>
        <w:t xml:space="preserve"> </w:t>
      </w:r>
      <w:r w:rsidR="00EF7BCD">
        <w:rPr>
          <w:rFonts w:eastAsia="TimesNewRomanPSMT" w:cs="Arial"/>
          <w:bCs/>
          <w:lang w:val="sr-Cyrl-RS"/>
        </w:rPr>
        <w:t xml:space="preserve">29 </w:t>
      </w:r>
    </w:p>
    <w:p w:rsidR="00EF7BCD" w:rsidRDefault="00EF7BCD" w:rsidP="00EF7BCD">
      <w:pPr>
        <w:spacing w:before="0"/>
        <w:rPr>
          <w:rFonts w:eastAsia="TimesNewRomanPSMT" w:cs="Arial"/>
          <w:bCs/>
          <w:lang w:val="sr-Cyrl-RS"/>
        </w:rPr>
      </w:pPr>
      <w:r>
        <w:rPr>
          <w:rFonts w:eastAsia="TimesNewRomanPSMT" w:cs="Arial"/>
          <w:bCs/>
          <w:lang w:val="sr-Cyrl-RS"/>
        </w:rPr>
        <w:t xml:space="preserve">- </w:t>
      </w:r>
      <w:r w:rsidRPr="00752270">
        <w:rPr>
          <w:rFonts w:eastAsia="TimesNewRomanPSMT" w:cs="Arial"/>
          <w:bCs/>
          <w:lang w:val="sr-Cyrl-RS"/>
        </w:rPr>
        <w:t>ТЕНТ Б</w:t>
      </w:r>
      <w:r w:rsidRPr="00752270">
        <w:rPr>
          <w:rFonts w:eastAsia="TimesNewRomanPSMT" w:cs="Arial"/>
          <w:bCs/>
          <w:lang w:val="sr-Latn-RS"/>
        </w:rPr>
        <w:t xml:space="preserve"> - </w:t>
      </w:r>
      <w:r>
        <w:rPr>
          <w:rFonts w:eastAsia="TimesNewRomanPSMT" w:cs="Arial"/>
          <w:bCs/>
          <w:lang w:val="sr-Cyrl-RS"/>
        </w:rPr>
        <w:t xml:space="preserve">Ушће за ставке  100 до 135 </w:t>
      </w:r>
    </w:p>
    <w:p w:rsidR="00EF7BCD" w:rsidRPr="00EF7BCD" w:rsidRDefault="00EF7BCD" w:rsidP="00EF7BCD">
      <w:pPr>
        <w:spacing w:before="0"/>
        <w:rPr>
          <w:rFonts w:eastAsia="TimesNewRomanPSMT" w:cs="Arial"/>
          <w:bCs/>
          <w:lang w:val="sr-Cyrl-RS"/>
        </w:rPr>
      </w:pPr>
      <w:r>
        <w:rPr>
          <w:rFonts w:eastAsia="TimesNewRomanPSMT" w:cs="Arial"/>
          <w:bCs/>
          <w:lang w:val="sr-Cyrl-RS"/>
        </w:rPr>
        <w:t xml:space="preserve">- </w:t>
      </w:r>
      <w:r w:rsidRPr="00752270">
        <w:rPr>
          <w:rFonts w:eastAsia="TimesNewRomanPSMT" w:cs="Arial"/>
          <w:bCs/>
          <w:lang w:val="sr-Cyrl-RS"/>
        </w:rPr>
        <w:t>ТЕ Колубара Велики Црљени</w:t>
      </w:r>
      <w:r w:rsidRPr="00752270">
        <w:t xml:space="preserve"> </w:t>
      </w:r>
      <w:r>
        <w:rPr>
          <w:rFonts w:eastAsia="TimesNewRomanPSMT" w:cs="Arial"/>
          <w:bCs/>
          <w:lang w:val="sr-Cyrl-RS"/>
        </w:rPr>
        <w:t>"3.Oктобра" 14</w:t>
      </w:r>
      <w:r>
        <w:rPr>
          <w:rFonts w:eastAsia="TimesNewRomanPSMT" w:cs="Arial"/>
          <w:bCs/>
          <w:lang w:val="sr-Latn-RS"/>
        </w:rPr>
        <w:t xml:space="preserve">4, </w:t>
      </w:r>
      <w:r>
        <w:rPr>
          <w:rFonts w:eastAsia="TimesNewRomanPSMT" w:cs="Arial"/>
          <w:bCs/>
          <w:lang w:val="sr-Cyrl-RS"/>
        </w:rPr>
        <w:t>за ставке 30 до 57</w:t>
      </w:r>
    </w:p>
    <w:p w:rsidR="00EF7BCD" w:rsidRPr="00BC5D7F" w:rsidRDefault="00EF7BCD" w:rsidP="00EF7BCD">
      <w:pPr>
        <w:spacing w:before="0"/>
        <w:rPr>
          <w:rFonts w:cs="Arial"/>
          <w:color w:val="00B0F0"/>
          <w:lang w:val="sr-Cyrl-RS" w:eastAsia="zh-CN"/>
        </w:rPr>
      </w:pPr>
      <w:r>
        <w:rPr>
          <w:rFonts w:eastAsia="TimesNewRomanPSMT" w:cs="Arial"/>
          <w:bCs/>
          <w:lang w:val="sr-Cyrl-RS"/>
        </w:rPr>
        <w:t>- ТЕ Морава, 35210 Свилајнац, Кнеза Милоша 89</w:t>
      </w:r>
      <w:r>
        <w:rPr>
          <w:rFonts w:eastAsia="TimesNewRomanPSMT" w:cs="Arial"/>
          <w:bCs/>
          <w:lang w:val="sr-Latn-RS"/>
        </w:rPr>
        <w:t xml:space="preserve">, </w:t>
      </w:r>
      <w:r>
        <w:rPr>
          <w:rFonts w:eastAsia="TimesNewRomanPSMT" w:cs="Arial"/>
          <w:bCs/>
          <w:lang w:val="sr-Cyrl-RS"/>
        </w:rPr>
        <w:t>за ставке 58 до 99</w:t>
      </w:r>
    </w:p>
    <w:p w:rsidR="002A2021" w:rsidRPr="0065610A" w:rsidRDefault="002A2021" w:rsidP="00EF7BCD">
      <w:pPr>
        <w:spacing w:before="0"/>
        <w:rPr>
          <w:rFonts w:cs="Arial"/>
          <w:lang w:val="sr-Cyrl-CS" w:eastAsia="zh-CN"/>
        </w:rPr>
      </w:pPr>
      <w:r w:rsidRPr="0065610A">
        <w:rPr>
          <w:rFonts w:cs="Arial"/>
          <w:lang w:val="sr-Cyrl-CS" w:eastAsia="zh-CN"/>
        </w:rPr>
        <w:t>Паритет испоруке : FC</w:t>
      </w:r>
      <w:r w:rsidRPr="0065610A">
        <w:rPr>
          <w:rFonts w:cs="Arial"/>
          <w:lang w:eastAsia="zh-CN"/>
        </w:rPr>
        <w:t>A</w:t>
      </w:r>
      <w:r w:rsidRPr="0065610A">
        <w:rPr>
          <w:rFonts w:cs="Arial"/>
          <w:lang w:val="sr-Cyrl-CS" w:eastAsia="zh-CN"/>
        </w:rPr>
        <w:t xml:space="preserve"> (магацин Наручиоца) са урачунатим зависним трошковима</w:t>
      </w:r>
    </w:p>
    <w:p w:rsidR="002A2021" w:rsidRPr="00F10346" w:rsidRDefault="002A2021" w:rsidP="002A2021">
      <w:pPr>
        <w:spacing w:before="0"/>
        <w:rPr>
          <w:rFonts w:cs="Arial"/>
          <w:color w:val="00B0F0"/>
          <w:lang w:eastAsia="zh-CN"/>
        </w:rPr>
      </w:pPr>
    </w:p>
    <w:p w:rsidR="002A2021" w:rsidRPr="0008437B" w:rsidRDefault="002A2021" w:rsidP="00A51792">
      <w:pPr>
        <w:pStyle w:val="Heading10"/>
        <w:numPr>
          <w:ilvl w:val="1"/>
          <w:numId w:val="24"/>
        </w:numPr>
      </w:pPr>
      <w:r w:rsidRPr="00F10346">
        <w:t>Квалитативни и квантитативни пријем</w:t>
      </w:r>
    </w:p>
    <w:p w:rsidR="002C131C" w:rsidRDefault="002C131C" w:rsidP="002C131C">
      <w:pPr>
        <w:rPr>
          <w:lang w:val="sr-Cyrl-CS" w:eastAsia="ar-SA"/>
        </w:rPr>
      </w:pPr>
      <w:r w:rsidRPr="003D26A8">
        <w:rPr>
          <w:lang w:val="sr-Cyrl-CS" w:eastAsia="ar-SA"/>
        </w:rPr>
        <w:t>Квалитативни и квантитативни пријем добара извршиће Наручилац приликом испоруке. У случају неодговарајуће испоруке, Наручилац ће ту околност записнички констатовати и одмах извршити рекламацију недостатака у испоруци. Наручилац ће писану рекламацију доставити понуђачу у року од 3 дана. Понуђач је у обавези да изврши замену неисправних добара у року од 3 дана од пријема рекламације, а уколико то не учини, наручилац има право на накнаду штете.</w:t>
      </w:r>
    </w:p>
    <w:p w:rsidR="002C131C" w:rsidRPr="003D26A8" w:rsidRDefault="002C131C" w:rsidP="002C131C">
      <w:pPr>
        <w:rPr>
          <w:lang w:val="sr-Cyrl-CS" w:eastAsia="ar-SA"/>
        </w:rPr>
      </w:pPr>
    </w:p>
    <w:p w:rsidR="002C131C" w:rsidRPr="003D26A8" w:rsidRDefault="002C131C" w:rsidP="002C131C">
      <w:pPr>
        <w:autoSpaceDE w:val="0"/>
        <w:autoSpaceDN w:val="0"/>
        <w:adjustRightInd w:val="0"/>
        <w:spacing w:before="0"/>
        <w:rPr>
          <w:rFonts w:cs="Arial"/>
          <w:lang w:val="sr-Cyrl-RS"/>
        </w:rPr>
      </w:pPr>
      <w:r w:rsidRPr="003D26A8">
        <w:rPr>
          <w:rFonts w:cs="Arial"/>
          <w:lang w:val="sr-Cyrl-RS"/>
        </w:rPr>
        <w:t>Пријем робе у погледу количине и квалитета врши се у складишту Наручиоца где се  утврђују стварно примљене количине робе.</w:t>
      </w:r>
    </w:p>
    <w:p w:rsidR="002C131C" w:rsidRPr="003D26A8" w:rsidRDefault="002C131C" w:rsidP="002C131C">
      <w:pPr>
        <w:autoSpaceDE w:val="0"/>
        <w:autoSpaceDN w:val="0"/>
        <w:adjustRightInd w:val="0"/>
        <w:spacing w:before="0"/>
        <w:rPr>
          <w:rFonts w:cs="Arial"/>
          <w:lang w:val="sr-Cyrl-RS"/>
        </w:rPr>
      </w:pPr>
      <w:r w:rsidRPr="003D26A8">
        <w:rPr>
          <w:rFonts w:cs="Arial"/>
          <w:lang w:val="sr-Cyrl-RS"/>
        </w:rPr>
        <w:t>Квантитативни  пријем  констатоваће се потписивањем Записника о квантитативном пријему – без примедби или Отпремнице и провером:</w:t>
      </w:r>
    </w:p>
    <w:p w:rsidR="002C131C" w:rsidRPr="001B190C" w:rsidRDefault="002C131C" w:rsidP="002C131C">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r>
      <w:r>
        <w:rPr>
          <w:rFonts w:ascii="Arial" w:hAnsi="Arial" w:cs="Arial"/>
          <w:lang w:val="sr-Cyrl-RS"/>
        </w:rPr>
        <w:t>да</w:t>
      </w:r>
      <w:r w:rsidRPr="001B190C">
        <w:rPr>
          <w:rFonts w:ascii="Arial" w:hAnsi="Arial" w:cs="Arial"/>
          <w:lang w:val="sr-Cyrl-RS"/>
        </w:rPr>
        <w:t xml:space="preserve"> </w:t>
      </w:r>
      <w:r>
        <w:rPr>
          <w:rFonts w:ascii="Arial" w:hAnsi="Arial" w:cs="Arial"/>
          <w:lang w:val="sr-Cyrl-RS"/>
        </w:rPr>
        <w:t>ли</w:t>
      </w:r>
      <w:r w:rsidRPr="001B190C">
        <w:rPr>
          <w:rFonts w:ascii="Arial" w:hAnsi="Arial" w:cs="Arial"/>
          <w:lang w:val="sr-Cyrl-RS"/>
        </w:rPr>
        <w:t xml:space="preserve"> </w:t>
      </w:r>
      <w:r>
        <w:rPr>
          <w:rFonts w:ascii="Arial" w:hAnsi="Arial" w:cs="Arial"/>
          <w:lang w:val="sr-Cyrl-RS"/>
        </w:rPr>
        <w:t>је</w:t>
      </w:r>
      <w:r w:rsidRPr="001B190C">
        <w:rPr>
          <w:rFonts w:ascii="Arial" w:hAnsi="Arial" w:cs="Arial"/>
          <w:lang w:val="sr-Cyrl-RS"/>
        </w:rPr>
        <w:t xml:space="preserve"> </w:t>
      </w:r>
      <w:r>
        <w:rPr>
          <w:rFonts w:ascii="Arial" w:hAnsi="Arial" w:cs="Arial"/>
          <w:lang w:val="sr-Cyrl-RS"/>
        </w:rPr>
        <w:t>испору</w:t>
      </w:r>
      <w:r w:rsidRPr="001B190C">
        <w:rPr>
          <w:rFonts w:ascii="Arial" w:hAnsi="Arial" w:cs="Arial"/>
          <w:lang w:val="sr-Cyrl-RS"/>
        </w:rPr>
        <w:t>ч</w:t>
      </w:r>
      <w:r>
        <w:rPr>
          <w:rFonts w:ascii="Arial" w:hAnsi="Arial" w:cs="Arial"/>
          <w:lang w:val="sr-Cyrl-RS"/>
        </w:rPr>
        <w:t>ена</w:t>
      </w:r>
      <w:r w:rsidRPr="001B190C">
        <w:rPr>
          <w:rFonts w:ascii="Arial" w:hAnsi="Arial" w:cs="Arial"/>
          <w:lang w:val="sr-Cyrl-RS"/>
        </w:rPr>
        <w:t xml:space="preserve"> </w:t>
      </w:r>
      <w:r>
        <w:rPr>
          <w:rFonts w:ascii="Arial" w:hAnsi="Arial" w:cs="Arial"/>
          <w:lang w:val="sr-Cyrl-RS"/>
        </w:rPr>
        <w:t>нару</w:t>
      </w:r>
      <w:r w:rsidRPr="001B190C">
        <w:rPr>
          <w:rFonts w:ascii="Arial" w:hAnsi="Arial" w:cs="Arial"/>
          <w:lang w:val="sr-Cyrl-RS"/>
        </w:rPr>
        <w:t>ч</w:t>
      </w:r>
      <w:r>
        <w:rPr>
          <w:rFonts w:ascii="Arial" w:hAnsi="Arial" w:cs="Arial"/>
          <w:lang w:val="sr-Cyrl-RS"/>
        </w:rPr>
        <w:t>ене</w:t>
      </w:r>
      <w:r w:rsidRPr="001B190C">
        <w:rPr>
          <w:rFonts w:ascii="Arial" w:hAnsi="Arial" w:cs="Arial"/>
          <w:lang w:val="sr-Cyrl-RS"/>
        </w:rPr>
        <w:t xml:space="preserve">  </w:t>
      </w:r>
      <w:r>
        <w:rPr>
          <w:rFonts w:ascii="Arial" w:hAnsi="Arial" w:cs="Arial"/>
          <w:lang w:val="sr-Cyrl-RS"/>
        </w:rPr>
        <w:t>коли</w:t>
      </w:r>
      <w:r w:rsidRPr="001B190C">
        <w:rPr>
          <w:rFonts w:ascii="Arial" w:hAnsi="Arial" w:cs="Arial"/>
          <w:lang w:val="sr-Cyrl-RS"/>
        </w:rPr>
        <w:t>ч</w:t>
      </w:r>
      <w:r>
        <w:rPr>
          <w:rFonts w:ascii="Arial" w:hAnsi="Arial" w:cs="Arial"/>
          <w:lang w:val="sr-Cyrl-RS"/>
        </w:rPr>
        <w:t>ина</w:t>
      </w:r>
    </w:p>
    <w:p w:rsidR="002C131C" w:rsidRPr="001B190C" w:rsidRDefault="002C131C" w:rsidP="002C131C">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r>
      <w:r>
        <w:rPr>
          <w:rFonts w:ascii="Arial" w:hAnsi="Arial" w:cs="Arial"/>
          <w:lang w:val="sr-Cyrl-RS"/>
        </w:rPr>
        <w:t>да</w:t>
      </w:r>
      <w:r w:rsidRPr="001B190C">
        <w:rPr>
          <w:rFonts w:ascii="Arial" w:hAnsi="Arial" w:cs="Arial"/>
          <w:lang w:val="sr-Cyrl-RS"/>
        </w:rPr>
        <w:t xml:space="preserve"> </w:t>
      </w:r>
      <w:r>
        <w:rPr>
          <w:rFonts w:ascii="Arial" w:hAnsi="Arial" w:cs="Arial"/>
          <w:lang w:val="sr-Cyrl-RS"/>
        </w:rPr>
        <w:t>ли</w:t>
      </w:r>
      <w:r w:rsidRPr="001B190C">
        <w:rPr>
          <w:rFonts w:ascii="Arial" w:hAnsi="Arial" w:cs="Arial"/>
          <w:lang w:val="sr-Cyrl-RS"/>
        </w:rPr>
        <w:t xml:space="preserve"> </w:t>
      </w:r>
      <w:r>
        <w:rPr>
          <w:rFonts w:ascii="Arial" w:hAnsi="Arial" w:cs="Arial"/>
          <w:lang w:val="sr-Cyrl-RS"/>
        </w:rPr>
        <w:t>су</w:t>
      </w:r>
      <w:r w:rsidRPr="001B190C">
        <w:rPr>
          <w:rFonts w:ascii="Arial" w:hAnsi="Arial" w:cs="Arial"/>
          <w:lang w:val="sr-Cyrl-RS"/>
        </w:rPr>
        <w:t xml:space="preserve"> </w:t>
      </w:r>
      <w:r>
        <w:rPr>
          <w:rFonts w:ascii="Arial" w:hAnsi="Arial" w:cs="Arial"/>
          <w:lang w:val="sr-Cyrl-RS"/>
        </w:rPr>
        <w:t>добра</w:t>
      </w:r>
      <w:r w:rsidRPr="001B190C">
        <w:rPr>
          <w:rFonts w:ascii="Arial" w:hAnsi="Arial" w:cs="Arial"/>
          <w:lang w:val="sr-Cyrl-RS"/>
        </w:rPr>
        <w:t xml:space="preserve"> </w:t>
      </w:r>
      <w:r>
        <w:rPr>
          <w:rFonts w:ascii="Arial" w:hAnsi="Arial" w:cs="Arial"/>
          <w:lang w:val="sr-Cyrl-RS"/>
        </w:rPr>
        <w:t>испору</w:t>
      </w:r>
      <w:r w:rsidRPr="001B190C">
        <w:rPr>
          <w:rFonts w:ascii="Arial" w:hAnsi="Arial" w:cs="Arial"/>
          <w:lang w:val="sr-Cyrl-RS"/>
        </w:rPr>
        <w:t>ч</w:t>
      </w:r>
      <w:r>
        <w:rPr>
          <w:rFonts w:ascii="Arial" w:hAnsi="Arial" w:cs="Arial"/>
          <w:lang w:val="sr-Cyrl-RS"/>
        </w:rPr>
        <w:t>ена</w:t>
      </w:r>
      <w:r w:rsidRPr="001B190C">
        <w:rPr>
          <w:rFonts w:ascii="Arial" w:hAnsi="Arial" w:cs="Arial"/>
          <w:lang w:val="sr-Cyrl-RS"/>
        </w:rPr>
        <w:t xml:space="preserve"> </w:t>
      </w:r>
      <w:r>
        <w:rPr>
          <w:rFonts w:ascii="Arial" w:hAnsi="Arial" w:cs="Arial"/>
          <w:lang w:val="sr-Cyrl-RS"/>
        </w:rPr>
        <w:t>у</w:t>
      </w:r>
      <w:r w:rsidRPr="001B190C">
        <w:rPr>
          <w:rFonts w:ascii="Arial" w:hAnsi="Arial" w:cs="Arial"/>
          <w:lang w:val="sr-Cyrl-RS"/>
        </w:rPr>
        <w:t xml:space="preserve"> </w:t>
      </w:r>
      <w:r>
        <w:rPr>
          <w:rFonts w:ascii="Arial" w:hAnsi="Arial" w:cs="Arial"/>
          <w:lang w:val="sr-Cyrl-RS"/>
        </w:rPr>
        <w:t>оригиналном</w:t>
      </w:r>
      <w:r w:rsidRPr="001B190C">
        <w:rPr>
          <w:rFonts w:ascii="Arial" w:hAnsi="Arial" w:cs="Arial"/>
          <w:lang w:val="sr-Cyrl-RS"/>
        </w:rPr>
        <w:t xml:space="preserve"> </w:t>
      </w:r>
      <w:r>
        <w:rPr>
          <w:rFonts w:ascii="Arial" w:hAnsi="Arial" w:cs="Arial"/>
          <w:lang w:val="sr-Cyrl-RS"/>
        </w:rPr>
        <w:t>паковању</w:t>
      </w:r>
    </w:p>
    <w:p w:rsidR="002C131C" w:rsidRPr="00FE7264" w:rsidRDefault="002C131C" w:rsidP="002C131C">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r>
      <w:r>
        <w:rPr>
          <w:rFonts w:ascii="Arial" w:hAnsi="Arial" w:cs="Arial"/>
          <w:lang w:val="sr-Cyrl-RS"/>
        </w:rPr>
        <w:t>да</w:t>
      </w:r>
      <w:r w:rsidRPr="001B190C">
        <w:rPr>
          <w:rFonts w:ascii="Arial" w:hAnsi="Arial" w:cs="Arial"/>
          <w:lang w:val="sr-Cyrl-RS"/>
        </w:rPr>
        <w:t xml:space="preserve"> </w:t>
      </w:r>
      <w:r>
        <w:rPr>
          <w:rFonts w:ascii="Arial" w:hAnsi="Arial" w:cs="Arial"/>
          <w:lang w:val="sr-Cyrl-RS"/>
        </w:rPr>
        <w:t>ли</w:t>
      </w:r>
      <w:r w:rsidRPr="001B190C">
        <w:rPr>
          <w:rFonts w:ascii="Arial" w:hAnsi="Arial" w:cs="Arial"/>
          <w:lang w:val="sr-Cyrl-RS"/>
        </w:rPr>
        <w:t xml:space="preserve"> </w:t>
      </w:r>
      <w:r>
        <w:rPr>
          <w:rFonts w:ascii="Arial" w:hAnsi="Arial" w:cs="Arial"/>
          <w:lang w:val="sr-Cyrl-RS"/>
        </w:rPr>
        <w:t>су</w:t>
      </w:r>
      <w:r w:rsidRPr="001B190C">
        <w:rPr>
          <w:rFonts w:ascii="Arial" w:hAnsi="Arial" w:cs="Arial"/>
          <w:lang w:val="sr-Cyrl-RS"/>
        </w:rPr>
        <w:t xml:space="preserve"> </w:t>
      </w:r>
      <w:r>
        <w:rPr>
          <w:rFonts w:ascii="Arial" w:hAnsi="Arial" w:cs="Arial"/>
          <w:lang w:val="sr-Cyrl-RS"/>
        </w:rPr>
        <w:t>добра</w:t>
      </w:r>
      <w:r w:rsidRPr="001B190C">
        <w:rPr>
          <w:rFonts w:ascii="Arial" w:hAnsi="Arial" w:cs="Arial"/>
          <w:lang w:val="sr-Cyrl-RS"/>
        </w:rPr>
        <w:t xml:space="preserve"> </w:t>
      </w:r>
      <w:r>
        <w:rPr>
          <w:rFonts w:ascii="Arial" w:hAnsi="Arial" w:cs="Arial"/>
          <w:lang w:val="sr-Cyrl-RS"/>
        </w:rPr>
        <w:t>без</w:t>
      </w:r>
      <w:r w:rsidRPr="001B190C">
        <w:rPr>
          <w:rFonts w:ascii="Arial" w:hAnsi="Arial" w:cs="Arial"/>
          <w:lang w:val="sr-Cyrl-RS"/>
        </w:rPr>
        <w:t xml:space="preserve"> </w:t>
      </w:r>
      <w:r>
        <w:rPr>
          <w:rFonts w:ascii="Arial" w:hAnsi="Arial" w:cs="Arial"/>
          <w:lang w:val="sr-Cyrl-RS"/>
        </w:rPr>
        <w:t>видљивог</w:t>
      </w:r>
      <w:r w:rsidRPr="001B190C">
        <w:rPr>
          <w:rFonts w:ascii="Arial" w:hAnsi="Arial" w:cs="Arial"/>
          <w:lang w:val="sr-Cyrl-RS"/>
        </w:rPr>
        <w:t xml:space="preserve"> </w:t>
      </w:r>
      <w:r>
        <w:rPr>
          <w:rFonts w:ascii="Arial" w:hAnsi="Arial" w:cs="Arial"/>
          <w:lang w:val="sr-Cyrl-RS"/>
        </w:rPr>
        <w:t>о</w:t>
      </w:r>
      <w:r w:rsidRPr="001B190C">
        <w:rPr>
          <w:rFonts w:ascii="Arial" w:hAnsi="Arial" w:cs="Arial"/>
          <w:lang w:val="sr-Cyrl-RS"/>
        </w:rPr>
        <w:t>ш</w:t>
      </w:r>
      <w:r>
        <w:rPr>
          <w:rFonts w:ascii="Arial" w:hAnsi="Arial" w:cs="Arial"/>
          <w:lang w:val="sr-Cyrl-RS"/>
        </w:rPr>
        <w:t>тећења</w:t>
      </w:r>
    </w:p>
    <w:p w:rsidR="002C131C" w:rsidRDefault="002C131C" w:rsidP="002C131C">
      <w:pPr>
        <w:autoSpaceDE w:val="0"/>
        <w:autoSpaceDN w:val="0"/>
        <w:adjustRightInd w:val="0"/>
        <w:spacing w:before="0"/>
        <w:rPr>
          <w:rFonts w:cs="Arial"/>
          <w:lang w:val="sr-Cyrl-RS"/>
        </w:rPr>
      </w:pPr>
      <w:r>
        <w:rPr>
          <w:rFonts w:cs="Arial"/>
          <w:lang w:val="sr-Cyrl-RS"/>
        </w:rPr>
        <w:t>Понуђа</w:t>
      </w:r>
      <w:r w:rsidRPr="002C1F67">
        <w:rPr>
          <w:rFonts w:cs="Arial"/>
          <w:lang w:val="sr-Cyrl-RS"/>
        </w:rPr>
        <w:t xml:space="preserve">ч  </w:t>
      </w:r>
      <w:r>
        <w:rPr>
          <w:rFonts w:cs="Arial"/>
          <w:lang w:val="sr-Cyrl-RS"/>
        </w:rPr>
        <w:t>се</w:t>
      </w:r>
      <w:r w:rsidRPr="002C1F67">
        <w:rPr>
          <w:rFonts w:cs="Arial"/>
          <w:lang w:val="sr-Cyrl-RS"/>
        </w:rPr>
        <w:t xml:space="preserve"> </w:t>
      </w:r>
      <w:r>
        <w:rPr>
          <w:rFonts w:cs="Arial"/>
          <w:lang w:val="sr-Cyrl-RS"/>
        </w:rPr>
        <w:t>обавезује</w:t>
      </w:r>
      <w:r w:rsidRPr="002C1F67">
        <w:rPr>
          <w:rFonts w:cs="Arial"/>
          <w:lang w:val="sr-Cyrl-RS"/>
        </w:rPr>
        <w:t xml:space="preserve"> </w:t>
      </w:r>
      <w:r>
        <w:rPr>
          <w:rFonts w:cs="Arial"/>
          <w:lang w:val="sr-Cyrl-RS"/>
        </w:rPr>
        <w:t>да</w:t>
      </w:r>
      <w:r w:rsidRPr="002C1F67">
        <w:rPr>
          <w:rFonts w:cs="Arial"/>
          <w:lang w:val="sr-Cyrl-RS"/>
        </w:rPr>
        <w:t xml:space="preserve"> </w:t>
      </w:r>
      <w:r>
        <w:rPr>
          <w:rFonts w:cs="Arial"/>
          <w:lang w:val="sr-Cyrl-RS"/>
        </w:rPr>
        <w:t>сноси</w:t>
      </w:r>
      <w:r w:rsidRPr="002C1F67">
        <w:rPr>
          <w:rFonts w:cs="Arial"/>
          <w:lang w:val="sr-Cyrl-RS"/>
        </w:rPr>
        <w:t xml:space="preserve"> </w:t>
      </w:r>
      <w:r>
        <w:rPr>
          <w:rFonts w:cs="Arial"/>
          <w:lang w:val="sr-Cyrl-RS"/>
        </w:rPr>
        <w:t>потпуну</w:t>
      </w:r>
      <w:r w:rsidRPr="002C1F67">
        <w:rPr>
          <w:rFonts w:cs="Arial"/>
          <w:lang w:val="sr-Cyrl-RS"/>
        </w:rPr>
        <w:t xml:space="preserve"> </w:t>
      </w:r>
      <w:r>
        <w:rPr>
          <w:rFonts w:cs="Arial"/>
          <w:lang w:val="sr-Cyrl-RS"/>
        </w:rPr>
        <w:t>одговорност</w:t>
      </w:r>
      <w:r w:rsidRPr="002C1F67">
        <w:rPr>
          <w:rFonts w:cs="Arial"/>
          <w:lang w:val="sr-Cyrl-RS"/>
        </w:rPr>
        <w:t xml:space="preserve"> </w:t>
      </w:r>
      <w:r>
        <w:rPr>
          <w:rFonts w:cs="Arial"/>
          <w:lang w:val="sr-Cyrl-RS"/>
        </w:rPr>
        <w:t>за</w:t>
      </w:r>
      <w:r w:rsidRPr="002C1F67">
        <w:rPr>
          <w:rFonts w:cs="Arial"/>
          <w:lang w:val="sr-Cyrl-RS"/>
        </w:rPr>
        <w:t xml:space="preserve"> </w:t>
      </w:r>
      <w:r>
        <w:rPr>
          <w:rFonts w:cs="Arial"/>
          <w:lang w:val="sr-Cyrl-RS"/>
        </w:rPr>
        <w:t>квалитет</w:t>
      </w:r>
      <w:r w:rsidRPr="002C1F67">
        <w:rPr>
          <w:rFonts w:cs="Arial"/>
          <w:lang w:val="sr-Cyrl-RS"/>
        </w:rPr>
        <w:t xml:space="preserve"> </w:t>
      </w:r>
      <w:r>
        <w:rPr>
          <w:rFonts w:cs="Arial"/>
          <w:lang w:val="sr-Cyrl-RS"/>
        </w:rPr>
        <w:t>предмета</w:t>
      </w:r>
      <w:r w:rsidRPr="002C1F67">
        <w:rPr>
          <w:rFonts w:cs="Arial"/>
          <w:lang w:val="sr-Cyrl-RS"/>
        </w:rPr>
        <w:t xml:space="preserve"> </w:t>
      </w:r>
      <w:r>
        <w:rPr>
          <w:rFonts w:cs="Arial"/>
          <w:lang w:val="sr-Cyrl-RS"/>
        </w:rPr>
        <w:t>набавке</w:t>
      </w:r>
      <w:r w:rsidRPr="002C1F67">
        <w:rPr>
          <w:rFonts w:cs="Arial"/>
          <w:lang w:val="sr-Cyrl-RS"/>
        </w:rPr>
        <w:t xml:space="preserve">, </w:t>
      </w:r>
      <w:r>
        <w:rPr>
          <w:rFonts w:cs="Arial"/>
          <w:lang w:val="sr-Cyrl-RS"/>
        </w:rPr>
        <w:t>без</w:t>
      </w:r>
      <w:r w:rsidRPr="002C1F67">
        <w:rPr>
          <w:rFonts w:cs="Arial"/>
          <w:lang w:val="sr-Cyrl-RS"/>
        </w:rPr>
        <w:t xml:space="preserve"> </w:t>
      </w:r>
      <w:r>
        <w:rPr>
          <w:rFonts w:cs="Arial"/>
          <w:lang w:val="sr-Cyrl-RS"/>
        </w:rPr>
        <w:t>обзира</w:t>
      </w:r>
      <w:r w:rsidRPr="002C1F67">
        <w:rPr>
          <w:rFonts w:cs="Arial"/>
          <w:lang w:val="sr-Cyrl-RS"/>
        </w:rPr>
        <w:t xml:space="preserve"> </w:t>
      </w:r>
      <w:r>
        <w:rPr>
          <w:rFonts w:cs="Arial"/>
          <w:lang w:val="sr-Cyrl-RS"/>
        </w:rPr>
        <w:t>да</w:t>
      </w:r>
      <w:r w:rsidRPr="002C1F67">
        <w:rPr>
          <w:rFonts w:cs="Arial"/>
          <w:lang w:val="sr-Cyrl-RS"/>
        </w:rPr>
        <w:t xml:space="preserve"> </w:t>
      </w:r>
      <w:r>
        <w:rPr>
          <w:rFonts w:cs="Arial"/>
          <w:lang w:val="sr-Cyrl-RS"/>
        </w:rPr>
        <w:t>ли</w:t>
      </w:r>
      <w:r w:rsidRPr="002C1F67">
        <w:rPr>
          <w:rFonts w:cs="Arial"/>
          <w:lang w:val="sr-Cyrl-RS"/>
        </w:rPr>
        <w:t xml:space="preserve"> </w:t>
      </w:r>
      <w:r>
        <w:rPr>
          <w:rFonts w:cs="Arial"/>
          <w:lang w:val="sr-Cyrl-RS"/>
        </w:rPr>
        <w:t>Нару</w:t>
      </w:r>
      <w:r w:rsidRPr="002C1F67">
        <w:rPr>
          <w:rFonts w:cs="Arial"/>
          <w:lang w:val="sr-Cyrl-RS"/>
        </w:rPr>
        <w:t>ч</w:t>
      </w:r>
      <w:r>
        <w:rPr>
          <w:rFonts w:cs="Arial"/>
          <w:lang w:val="sr-Cyrl-RS"/>
        </w:rPr>
        <w:t>ила</w:t>
      </w:r>
      <w:r w:rsidRPr="002C1F67">
        <w:rPr>
          <w:rFonts w:cs="Arial"/>
          <w:lang w:val="sr-Cyrl-RS"/>
        </w:rPr>
        <w:t xml:space="preserve">ц  </w:t>
      </w:r>
      <w:r>
        <w:rPr>
          <w:rFonts w:cs="Arial"/>
          <w:lang w:val="sr-Cyrl-RS"/>
        </w:rPr>
        <w:t>вр</w:t>
      </w:r>
      <w:r w:rsidRPr="002C1F67">
        <w:rPr>
          <w:rFonts w:cs="Arial"/>
          <w:lang w:val="sr-Cyrl-RS"/>
        </w:rPr>
        <w:t>ш</w:t>
      </w:r>
      <w:r>
        <w:rPr>
          <w:rFonts w:cs="Arial"/>
          <w:lang w:val="sr-Cyrl-RS"/>
        </w:rPr>
        <w:t>и</w:t>
      </w:r>
      <w:r w:rsidRPr="002C1F67">
        <w:rPr>
          <w:rFonts w:cs="Arial"/>
          <w:lang w:val="sr-Cyrl-RS"/>
        </w:rPr>
        <w:t xml:space="preserve"> </w:t>
      </w:r>
      <w:r>
        <w:rPr>
          <w:rFonts w:cs="Arial"/>
          <w:lang w:val="sr-Cyrl-RS"/>
        </w:rPr>
        <w:t>или</w:t>
      </w:r>
      <w:r w:rsidRPr="002C1F67">
        <w:rPr>
          <w:rFonts w:cs="Arial"/>
          <w:lang w:val="sr-Cyrl-RS"/>
        </w:rPr>
        <w:t xml:space="preserve"> </w:t>
      </w:r>
      <w:r>
        <w:rPr>
          <w:rFonts w:cs="Arial"/>
          <w:lang w:val="sr-Cyrl-RS"/>
        </w:rPr>
        <w:t>не</w:t>
      </w:r>
      <w:r w:rsidRPr="002C1F67">
        <w:rPr>
          <w:rFonts w:cs="Arial"/>
          <w:lang w:val="sr-Cyrl-RS"/>
        </w:rPr>
        <w:t xml:space="preserve"> </w:t>
      </w:r>
      <w:r>
        <w:rPr>
          <w:rFonts w:cs="Arial"/>
          <w:lang w:val="sr-Cyrl-RS"/>
        </w:rPr>
        <w:t>пријемно</w:t>
      </w:r>
      <w:r w:rsidRPr="002C1F67">
        <w:rPr>
          <w:rFonts w:cs="Arial"/>
          <w:lang w:val="sr-Cyrl-RS"/>
        </w:rPr>
        <w:t xml:space="preserve"> </w:t>
      </w:r>
      <w:r>
        <w:rPr>
          <w:rFonts w:cs="Arial"/>
          <w:lang w:val="sr-Cyrl-RS"/>
        </w:rPr>
        <w:t>контролисање</w:t>
      </w:r>
      <w:r w:rsidRPr="002C1F67">
        <w:rPr>
          <w:rFonts w:cs="Arial"/>
          <w:lang w:val="sr-Cyrl-RS"/>
        </w:rPr>
        <w:t xml:space="preserve"> </w:t>
      </w:r>
      <w:r>
        <w:rPr>
          <w:rFonts w:cs="Arial"/>
          <w:lang w:val="sr-Cyrl-RS"/>
        </w:rPr>
        <w:t>и</w:t>
      </w:r>
      <w:r w:rsidRPr="002C1F67">
        <w:rPr>
          <w:rFonts w:cs="Arial"/>
          <w:lang w:val="sr-Cyrl-RS"/>
        </w:rPr>
        <w:t xml:space="preserve"> </w:t>
      </w:r>
      <w:r>
        <w:rPr>
          <w:rFonts w:cs="Arial"/>
          <w:lang w:val="sr-Cyrl-RS"/>
        </w:rPr>
        <w:t>испитивање</w:t>
      </w:r>
      <w:r w:rsidRPr="002C1F67">
        <w:rPr>
          <w:rFonts w:cs="Arial"/>
          <w:lang w:val="sr-Cyrl-RS"/>
        </w:rPr>
        <w:t xml:space="preserve">. </w:t>
      </w:r>
      <w:r>
        <w:rPr>
          <w:rFonts w:cs="Arial"/>
          <w:lang w:val="sr-Cyrl-RS"/>
        </w:rPr>
        <w:t>Понуђаћа</w:t>
      </w:r>
      <w:r w:rsidRPr="002C1F67">
        <w:rPr>
          <w:rFonts w:cs="Arial"/>
          <w:lang w:val="sr-Cyrl-RS"/>
        </w:rPr>
        <w:t xml:space="preserve">ч </w:t>
      </w:r>
      <w:r>
        <w:rPr>
          <w:rFonts w:cs="Arial"/>
          <w:lang w:val="sr-Cyrl-RS"/>
        </w:rPr>
        <w:t>се</w:t>
      </w:r>
      <w:r w:rsidRPr="002C1F67">
        <w:rPr>
          <w:rFonts w:cs="Arial"/>
          <w:lang w:val="sr-Cyrl-RS"/>
        </w:rPr>
        <w:t xml:space="preserve"> </w:t>
      </w:r>
      <w:r>
        <w:rPr>
          <w:rFonts w:cs="Arial"/>
          <w:lang w:val="sr-Cyrl-RS"/>
        </w:rPr>
        <w:t>обавезује</w:t>
      </w:r>
      <w:r w:rsidRPr="002C1F67">
        <w:rPr>
          <w:rFonts w:cs="Arial"/>
          <w:lang w:val="sr-Cyrl-RS"/>
        </w:rPr>
        <w:t xml:space="preserve"> </w:t>
      </w:r>
      <w:r>
        <w:rPr>
          <w:rFonts w:cs="Arial"/>
          <w:lang w:val="sr-Cyrl-RS"/>
        </w:rPr>
        <w:t>да</w:t>
      </w:r>
      <w:r w:rsidRPr="002C1F67">
        <w:rPr>
          <w:rFonts w:cs="Arial"/>
          <w:lang w:val="sr-Cyrl-RS"/>
        </w:rPr>
        <w:t xml:space="preserve"> </w:t>
      </w:r>
      <w:r>
        <w:rPr>
          <w:rFonts w:cs="Arial"/>
          <w:lang w:val="sr-Cyrl-RS"/>
        </w:rPr>
        <w:t>надокнади</w:t>
      </w:r>
      <w:r w:rsidRPr="002C1F67">
        <w:rPr>
          <w:rFonts w:cs="Arial"/>
          <w:lang w:val="sr-Cyrl-RS"/>
        </w:rPr>
        <w:t xml:space="preserve"> </w:t>
      </w:r>
      <w:r>
        <w:rPr>
          <w:rFonts w:cs="Arial"/>
          <w:lang w:val="sr-Cyrl-RS"/>
        </w:rPr>
        <w:t>све</w:t>
      </w:r>
      <w:r w:rsidRPr="002C1F67">
        <w:rPr>
          <w:rFonts w:cs="Arial"/>
          <w:lang w:val="sr-Cyrl-RS"/>
        </w:rPr>
        <w:t xml:space="preserve"> </w:t>
      </w:r>
      <w:r>
        <w:rPr>
          <w:rFonts w:cs="Arial"/>
          <w:lang w:val="sr-Cyrl-RS"/>
        </w:rPr>
        <w:t>тро</w:t>
      </w:r>
      <w:r w:rsidRPr="002C1F67">
        <w:rPr>
          <w:rFonts w:cs="Arial"/>
          <w:lang w:val="sr-Cyrl-RS"/>
        </w:rPr>
        <w:t>ш</w:t>
      </w:r>
      <w:r>
        <w:rPr>
          <w:rFonts w:cs="Arial"/>
          <w:lang w:val="sr-Cyrl-RS"/>
        </w:rPr>
        <w:t>кове</w:t>
      </w:r>
      <w:r w:rsidRPr="002C1F67">
        <w:rPr>
          <w:rFonts w:cs="Arial"/>
          <w:lang w:val="sr-Cyrl-RS"/>
        </w:rPr>
        <w:t xml:space="preserve"> </w:t>
      </w:r>
      <w:r>
        <w:rPr>
          <w:rFonts w:cs="Arial"/>
          <w:lang w:val="sr-Cyrl-RS"/>
        </w:rPr>
        <w:t>које</w:t>
      </w:r>
      <w:r w:rsidRPr="002C1F67">
        <w:rPr>
          <w:rFonts w:cs="Arial"/>
          <w:lang w:val="sr-Cyrl-RS"/>
        </w:rPr>
        <w:t xml:space="preserve"> </w:t>
      </w:r>
      <w:r>
        <w:rPr>
          <w:rFonts w:cs="Arial"/>
          <w:lang w:val="sr-Cyrl-RS"/>
        </w:rPr>
        <w:t>би</w:t>
      </w:r>
      <w:r w:rsidRPr="002C1F67">
        <w:rPr>
          <w:rFonts w:cs="Arial"/>
          <w:lang w:val="sr-Cyrl-RS"/>
        </w:rPr>
        <w:t xml:space="preserve"> </w:t>
      </w:r>
      <w:r>
        <w:rPr>
          <w:rFonts w:cs="Arial"/>
          <w:lang w:val="sr-Cyrl-RS"/>
        </w:rPr>
        <w:t>Нару</w:t>
      </w:r>
      <w:r w:rsidRPr="002C1F67">
        <w:rPr>
          <w:rFonts w:cs="Arial"/>
          <w:lang w:val="sr-Cyrl-RS"/>
        </w:rPr>
        <w:t>ч</w:t>
      </w:r>
      <w:r>
        <w:rPr>
          <w:rFonts w:cs="Arial"/>
          <w:lang w:val="sr-Cyrl-RS"/>
        </w:rPr>
        <w:t>ила</w:t>
      </w:r>
      <w:r w:rsidRPr="002C1F67">
        <w:rPr>
          <w:rFonts w:cs="Arial"/>
          <w:lang w:val="sr-Cyrl-RS"/>
        </w:rPr>
        <w:t xml:space="preserve">ц </w:t>
      </w:r>
      <w:r>
        <w:rPr>
          <w:rFonts w:cs="Arial"/>
          <w:lang w:val="sr-Cyrl-RS"/>
        </w:rPr>
        <w:t>директно</w:t>
      </w:r>
      <w:r w:rsidRPr="002C1F67">
        <w:rPr>
          <w:rFonts w:cs="Arial"/>
          <w:lang w:val="sr-Cyrl-RS"/>
        </w:rPr>
        <w:t xml:space="preserve"> </w:t>
      </w:r>
      <w:r>
        <w:rPr>
          <w:rFonts w:cs="Arial"/>
          <w:lang w:val="sr-Cyrl-RS"/>
        </w:rPr>
        <w:t>или</w:t>
      </w:r>
      <w:r w:rsidRPr="002C1F67">
        <w:rPr>
          <w:rFonts w:cs="Arial"/>
          <w:lang w:val="sr-Cyrl-RS"/>
        </w:rPr>
        <w:t xml:space="preserve"> </w:t>
      </w:r>
      <w:r>
        <w:rPr>
          <w:rFonts w:cs="Arial"/>
          <w:lang w:val="sr-Cyrl-RS"/>
        </w:rPr>
        <w:t>индиректно</w:t>
      </w:r>
      <w:r w:rsidRPr="002C1F67">
        <w:rPr>
          <w:rFonts w:cs="Arial"/>
          <w:lang w:val="sr-Cyrl-RS"/>
        </w:rPr>
        <w:t xml:space="preserve"> </w:t>
      </w:r>
      <w:r>
        <w:rPr>
          <w:rFonts w:cs="Arial"/>
          <w:lang w:val="sr-Cyrl-RS"/>
        </w:rPr>
        <w:t>имао</w:t>
      </w:r>
      <w:r w:rsidRPr="002C1F67">
        <w:rPr>
          <w:rFonts w:cs="Arial"/>
          <w:lang w:val="sr-Cyrl-RS"/>
        </w:rPr>
        <w:t xml:space="preserve"> </w:t>
      </w:r>
      <w:r>
        <w:rPr>
          <w:rFonts w:cs="Arial"/>
          <w:lang w:val="sr-Cyrl-RS"/>
        </w:rPr>
        <w:t>због</w:t>
      </w:r>
      <w:r w:rsidRPr="002C1F67">
        <w:rPr>
          <w:rFonts w:cs="Arial"/>
          <w:lang w:val="sr-Cyrl-RS"/>
        </w:rPr>
        <w:t xml:space="preserve"> </w:t>
      </w:r>
      <w:r>
        <w:rPr>
          <w:rFonts w:cs="Arial"/>
          <w:lang w:val="sr-Cyrl-RS"/>
        </w:rPr>
        <w:t>неодговарајућег</w:t>
      </w:r>
      <w:r w:rsidRPr="002C1F67">
        <w:rPr>
          <w:rFonts w:cs="Arial"/>
          <w:lang w:val="sr-Cyrl-RS"/>
        </w:rPr>
        <w:t xml:space="preserve"> </w:t>
      </w:r>
      <w:r>
        <w:rPr>
          <w:rFonts w:cs="Arial"/>
          <w:lang w:val="sr-Cyrl-RS"/>
        </w:rPr>
        <w:t>квалитета</w:t>
      </w:r>
      <w:r w:rsidRPr="002C1F67">
        <w:rPr>
          <w:rFonts w:cs="Arial"/>
          <w:lang w:val="sr-Cyrl-RS"/>
        </w:rPr>
        <w:t xml:space="preserve"> </w:t>
      </w:r>
      <w:r>
        <w:rPr>
          <w:rFonts w:cs="Arial"/>
          <w:lang w:val="sr-Cyrl-RS"/>
        </w:rPr>
        <w:t>предмета</w:t>
      </w:r>
      <w:r w:rsidRPr="002C1F67">
        <w:rPr>
          <w:rFonts w:cs="Arial"/>
          <w:lang w:val="sr-Cyrl-RS"/>
        </w:rPr>
        <w:t xml:space="preserve"> </w:t>
      </w:r>
      <w:r>
        <w:rPr>
          <w:rFonts w:cs="Arial"/>
          <w:lang w:val="sr-Cyrl-RS"/>
        </w:rPr>
        <w:t>набавке</w:t>
      </w:r>
      <w:r w:rsidRPr="002C1F67">
        <w:rPr>
          <w:rFonts w:cs="Arial"/>
          <w:lang w:val="sr-Cyrl-RS"/>
        </w:rPr>
        <w:t>.</w:t>
      </w:r>
    </w:p>
    <w:p w:rsidR="00554502" w:rsidRDefault="00554502" w:rsidP="002C131C">
      <w:pPr>
        <w:autoSpaceDE w:val="0"/>
        <w:autoSpaceDN w:val="0"/>
        <w:adjustRightInd w:val="0"/>
        <w:spacing w:before="0"/>
        <w:rPr>
          <w:rFonts w:cs="Arial"/>
          <w:lang w:val="sr-Cyrl-RS"/>
        </w:rPr>
      </w:pPr>
    </w:p>
    <w:p w:rsidR="00554502" w:rsidRDefault="00554502" w:rsidP="002C131C">
      <w:pPr>
        <w:autoSpaceDE w:val="0"/>
        <w:autoSpaceDN w:val="0"/>
        <w:adjustRightInd w:val="0"/>
        <w:spacing w:before="0"/>
        <w:rPr>
          <w:rFonts w:cs="Arial"/>
          <w:lang w:val="sr-Cyrl-RS"/>
        </w:rPr>
      </w:pPr>
    </w:p>
    <w:p w:rsidR="00554502" w:rsidRDefault="00554502" w:rsidP="002C131C">
      <w:pPr>
        <w:autoSpaceDE w:val="0"/>
        <w:autoSpaceDN w:val="0"/>
        <w:adjustRightInd w:val="0"/>
        <w:spacing w:before="0"/>
        <w:rPr>
          <w:rFonts w:cs="Arial"/>
          <w:lang w:val="sr-Cyrl-RS"/>
        </w:rPr>
      </w:pPr>
    </w:p>
    <w:p w:rsidR="00554502" w:rsidRDefault="00554502" w:rsidP="002C131C">
      <w:pPr>
        <w:autoSpaceDE w:val="0"/>
        <w:autoSpaceDN w:val="0"/>
        <w:adjustRightInd w:val="0"/>
        <w:spacing w:before="0"/>
        <w:rPr>
          <w:rFonts w:cs="Arial"/>
          <w:lang w:val="sr-Cyrl-RS"/>
        </w:rPr>
      </w:pPr>
    </w:p>
    <w:p w:rsidR="00554502" w:rsidRPr="003D26A8" w:rsidRDefault="00554502" w:rsidP="002C131C">
      <w:pPr>
        <w:autoSpaceDE w:val="0"/>
        <w:autoSpaceDN w:val="0"/>
        <w:adjustRightInd w:val="0"/>
        <w:spacing w:before="0"/>
        <w:rPr>
          <w:rFonts w:cs="Arial"/>
          <w:lang w:val="sr-Cyrl-RS"/>
        </w:rPr>
      </w:pPr>
    </w:p>
    <w:p w:rsidR="002A2021" w:rsidRPr="00F10346" w:rsidRDefault="002A2021" w:rsidP="00A51792">
      <w:pPr>
        <w:pStyle w:val="Heading10"/>
        <w:numPr>
          <w:ilvl w:val="1"/>
          <w:numId w:val="24"/>
        </w:numPr>
      </w:pPr>
      <w:r w:rsidRPr="00F10346">
        <w:t>Гарантни рок</w:t>
      </w:r>
    </w:p>
    <w:p w:rsidR="002A2021" w:rsidRPr="0008437B" w:rsidRDefault="002A2021" w:rsidP="002A2021">
      <w:pPr>
        <w:spacing w:before="0"/>
        <w:rPr>
          <w:rFonts w:cs="Arial"/>
          <w:lang w:eastAsia="zh-CN"/>
        </w:rPr>
      </w:pPr>
      <w:r w:rsidRPr="00427DF9">
        <w:rPr>
          <w:rFonts w:cs="Arial"/>
          <w:lang w:eastAsia="zh-CN"/>
        </w:rPr>
        <w:t xml:space="preserve">Гарантни рок за предмет набавке је минимум </w:t>
      </w:r>
      <w:r w:rsidRPr="00427DF9">
        <w:rPr>
          <w:rFonts w:cs="Arial"/>
          <w:lang w:val="sr-Cyrl-CS" w:eastAsia="zh-CN"/>
        </w:rPr>
        <w:t>12 ме</w:t>
      </w:r>
      <w:r w:rsidR="00EF3E44">
        <w:rPr>
          <w:rFonts w:cs="Arial"/>
          <w:lang w:val="sr-Cyrl-CS" w:eastAsia="zh-CN"/>
        </w:rPr>
        <w:t>сеци,</w:t>
      </w:r>
      <w:r w:rsidRPr="00427DF9">
        <w:rPr>
          <w:rFonts w:cs="Arial"/>
          <w:lang w:eastAsia="zh-CN"/>
        </w:rPr>
        <w:t xml:space="preserve"> од дана када је извршен квантитативни и квалитативни пријем  добара.</w:t>
      </w:r>
    </w:p>
    <w:p w:rsidR="002A2021" w:rsidRDefault="002A2021" w:rsidP="002A2021">
      <w:pPr>
        <w:spacing w:before="0"/>
        <w:rPr>
          <w:rFonts w:cs="Arial"/>
          <w:lang w:eastAsia="zh-CN"/>
        </w:rPr>
      </w:pPr>
      <w:r w:rsidRPr="00427DF9">
        <w:rPr>
          <w:rFonts w:cs="Arial"/>
          <w:lang w:val="sr-Cyrl-CS" w:eastAsia="zh-CN"/>
        </w:rPr>
        <w:t xml:space="preserve">Изабрани </w:t>
      </w:r>
      <w:r w:rsidR="007F54FD">
        <w:rPr>
          <w:rFonts w:cs="Arial"/>
          <w:lang w:val="sr-Cyrl-RS" w:eastAsia="zh-CN"/>
        </w:rPr>
        <w:t>Понуђач</w:t>
      </w:r>
      <w:r w:rsidRPr="00427DF9">
        <w:rPr>
          <w:rFonts w:cs="Arial"/>
          <w:lang w:eastAsia="zh-CN"/>
        </w:rPr>
        <w:t xml:space="preserve"> је дужан да о свом трошку отклони све евентуалне недостатке у току трајања гарантног рока. </w:t>
      </w:r>
    </w:p>
    <w:p w:rsidR="00554502" w:rsidRDefault="00554502" w:rsidP="002A2021">
      <w:pPr>
        <w:spacing w:before="0"/>
        <w:rPr>
          <w:rFonts w:cs="Arial"/>
          <w:lang w:eastAsia="zh-CN"/>
        </w:rPr>
      </w:pPr>
    </w:p>
    <w:p w:rsidR="00554502" w:rsidRPr="0008437B" w:rsidRDefault="00554502" w:rsidP="002A2021">
      <w:pPr>
        <w:spacing w:before="0"/>
        <w:rPr>
          <w:rFonts w:cs="Arial"/>
          <w:lang w:eastAsia="zh-CN"/>
        </w:rPr>
      </w:pPr>
    </w:p>
    <w:p w:rsidR="00554502" w:rsidRPr="00554502" w:rsidRDefault="002A2021" w:rsidP="00554502">
      <w:pPr>
        <w:pStyle w:val="Heading10"/>
        <w:numPr>
          <w:ilvl w:val="1"/>
          <w:numId w:val="24"/>
        </w:numPr>
      </w:pPr>
      <w:r w:rsidRPr="00427DF9">
        <w:t>Евентуалне додатне услуге</w:t>
      </w:r>
    </w:p>
    <w:p w:rsidR="0029662B" w:rsidRDefault="002A2021" w:rsidP="008112A2">
      <w:pPr>
        <w:spacing w:before="0"/>
        <w:rPr>
          <w:rFonts w:cs="Arial"/>
          <w:lang w:val="sr-Cyrl-RS" w:eastAsia="zh-CN"/>
        </w:rPr>
      </w:pPr>
      <w:r w:rsidRPr="00427DF9">
        <w:rPr>
          <w:rFonts w:cs="Arial"/>
          <w:lang w:eastAsia="zh-CN"/>
        </w:rPr>
        <w:t>Н</w:t>
      </w:r>
      <w:r w:rsidRPr="00427DF9">
        <w:rPr>
          <w:rFonts w:cs="Arial"/>
          <w:lang w:val="sr-Cyrl-RS" w:eastAsia="zh-CN"/>
        </w:rPr>
        <w:t>ема.</w:t>
      </w:r>
    </w:p>
    <w:p w:rsidR="00554502" w:rsidRDefault="00554502" w:rsidP="008112A2">
      <w:pPr>
        <w:spacing w:before="0"/>
        <w:rPr>
          <w:rFonts w:cs="Arial"/>
          <w:lang w:val="sr-Cyrl-RS" w:eastAsia="zh-CN"/>
        </w:rPr>
      </w:pPr>
    </w:p>
    <w:p w:rsidR="00554502" w:rsidRDefault="00554502" w:rsidP="008112A2">
      <w:pPr>
        <w:spacing w:before="0"/>
        <w:rPr>
          <w:rFonts w:cs="Arial"/>
          <w:lang w:val="sr-Cyrl-RS" w:eastAsia="zh-CN"/>
        </w:rPr>
      </w:pPr>
    </w:p>
    <w:p w:rsidR="00554502" w:rsidRDefault="00554502" w:rsidP="008112A2">
      <w:pPr>
        <w:spacing w:before="0"/>
        <w:rPr>
          <w:rFonts w:cs="Arial"/>
          <w:lang w:val="sr-Cyrl-RS" w:eastAsia="zh-CN"/>
        </w:rPr>
      </w:pPr>
    </w:p>
    <w:p w:rsidR="00554502" w:rsidRDefault="00554502" w:rsidP="008112A2">
      <w:pPr>
        <w:spacing w:before="0"/>
        <w:rPr>
          <w:rFonts w:cs="Arial"/>
          <w:lang w:val="sr-Cyrl-RS" w:eastAsia="zh-CN"/>
        </w:rPr>
      </w:pPr>
    </w:p>
    <w:p w:rsidR="00554502" w:rsidRDefault="00554502" w:rsidP="008112A2">
      <w:pPr>
        <w:spacing w:before="0"/>
        <w:rPr>
          <w:rFonts w:cs="Arial"/>
          <w:lang w:val="sr-Cyrl-RS" w:eastAsia="zh-CN"/>
        </w:rPr>
      </w:pPr>
    </w:p>
    <w:p w:rsidR="00554502" w:rsidRDefault="00554502" w:rsidP="008112A2">
      <w:pPr>
        <w:spacing w:before="0"/>
        <w:rPr>
          <w:rFonts w:cs="Arial"/>
          <w:lang w:val="sr-Cyrl-RS" w:eastAsia="zh-CN"/>
        </w:rPr>
      </w:pPr>
    </w:p>
    <w:p w:rsidR="00554502" w:rsidRDefault="00554502" w:rsidP="008112A2">
      <w:pPr>
        <w:spacing w:before="0"/>
        <w:rPr>
          <w:rFonts w:cs="Arial"/>
          <w:lang w:val="sr-Cyrl-RS" w:eastAsia="zh-CN"/>
        </w:rPr>
      </w:pPr>
    </w:p>
    <w:p w:rsidR="00554502" w:rsidRDefault="00554502" w:rsidP="008112A2">
      <w:pPr>
        <w:spacing w:before="0"/>
        <w:rPr>
          <w:rFonts w:cs="Arial"/>
          <w:lang w:val="sr-Cyrl-RS" w:eastAsia="zh-CN"/>
        </w:rPr>
      </w:pPr>
    </w:p>
    <w:p w:rsidR="00554502" w:rsidRDefault="00554502" w:rsidP="008112A2">
      <w:pPr>
        <w:spacing w:before="0"/>
        <w:rPr>
          <w:rFonts w:cs="Arial"/>
          <w:lang w:val="sr-Cyrl-RS" w:eastAsia="zh-CN"/>
        </w:rPr>
      </w:pPr>
    </w:p>
    <w:p w:rsidR="00554502" w:rsidRDefault="00554502" w:rsidP="008112A2">
      <w:pPr>
        <w:spacing w:before="0"/>
        <w:rPr>
          <w:rFonts w:cs="Arial"/>
          <w:lang w:val="sr-Cyrl-RS" w:eastAsia="zh-CN"/>
        </w:rPr>
      </w:pPr>
    </w:p>
    <w:p w:rsidR="00554502" w:rsidRDefault="00554502" w:rsidP="008112A2">
      <w:pPr>
        <w:spacing w:before="0"/>
        <w:rPr>
          <w:rFonts w:cs="Arial"/>
          <w:lang w:val="sr-Cyrl-RS" w:eastAsia="zh-CN"/>
        </w:rPr>
      </w:pPr>
    </w:p>
    <w:p w:rsidR="00554502" w:rsidRDefault="00554502" w:rsidP="008112A2">
      <w:pPr>
        <w:spacing w:before="0"/>
        <w:rPr>
          <w:rFonts w:cs="Arial"/>
          <w:lang w:val="sr-Cyrl-RS" w:eastAsia="zh-CN"/>
        </w:rPr>
      </w:pPr>
    </w:p>
    <w:p w:rsidR="00554502" w:rsidRDefault="00554502" w:rsidP="008112A2">
      <w:pPr>
        <w:spacing w:before="0"/>
        <w:rPr>
          <w:rFonts w:cs="Arial"/>
          <w:lang w:val="sr-Cyrl-RS" w:eastAsia="zh-CN"/>
        </w:rPr>
      </w:pPr>
    </w:p>
    <w:p w:rsidR="00554502" w:rsidRDefault="00554502" w:rsidP="008112A2">
      <w:pPr>
        <w:spacing w:before="0"/>
        <w:rPr>
          <w:rFonts w:cs="Arial"/>
          <w:lang w:val="sr-Cyrl-RS" w:eastAsia="zh-CN"/>
        </w:rPr>
      </w:pPr>
    </w:p>
    <w:p w:rsidR="00554502" w:rsidRDefault="00554502" w:rsidP="008112A2">
      <w:pPr>
        <w:spacing w:before="0"/>
        <w:rPr>
          <w:rFonts w:cs="Arial"/>
          <w:lang w:val="sr-Cyrl-RS" w:eastAsia="zh-CN"/>
        </w:rPr>
      </w:pPr>
    </w:p>
    <w:p w:rsidR="00554502" w:rsidRDefault="00554502" w:rsidP="008112A2">
      <w:pPr>
        <w:spacing w:before="0"/>
        <w:rPr>
          <w:rFonts w:cs="Arial"/>
          <w:lang w:val="sr-Cyrl-RS" w:eastAsia="zh-CN"/>
        </w:rPr>
      </w:pPr>
    </w:p>
    <w:p w:rsidR="00554502" w:rsidRDefault="00554502" w:rsidP="008112A2">
      <w:pPr>
        <w:spacing w:before="0"/>
        <w:rPr>
          <w:rFonts w:cs="Arial"/>
          <w:lang w:val="sr-Cyrl-RS" w:eastAsia="zh-CN"/>
        </w:rPr>
      </w:pPr>
    </w:p>
    <w:p w:rsidR="00554502" w:rsidRDefault="00554502" w:rsidP="008112A2">
      <w:pPr>
        <w:spacing w:before="0"/>
        <w:rPr>
          <w:rFonts w:cs="Arial"/>
          <w:lang w:val="sr-Cyrl-RS" w:eastAsia="zh-CN"/>
        </w:rPr>
      </w:pPr>
    </w:p>
    <w:p w:rsidR="00554502" w:rsidRDefault="00554502" w:rsidP="008112A2">
      <w:pPr>
        <w:spacing w:before="0"/>
        <w:rPr>
          <w:rFonts w:cs="Arial"/>
          <w:lang w:val="sr-Cyrl-RS" w:eastAsia="zh-CN"/>
        </w:rPr>
      </w:pPr>
    </w:p>
    <w:p w:rsidR="00554502" w:rsidRDefault="00554502" w:rsidP="008112A2">
      <w:pPr>
        <w:spacing w:before="0"/>
        <w:rPr>
          <w:rFonts w:cs="Arial"/>
          <w:lang w:val="sr-Cyrl-RS" w:eastAsia="zh-CN"/>
        </w:rPr>
      </w:pPr>
    </w:p>
    <w:p w:rsidR="00554502" w:rsidRDefault="00554502" w:rsidP="008112A2">
      <w:pPr>
        <w:spacing w:before="0"/>
        <w:rPr>
          <w:rFonts w:cs="Arial"/>
          <w:lang w:val="sr-Cyrl-RS" w:eastAsia="zh-CN"/>
        </w:rPr>
      </w:pPr>
    </w:p>
    <w:p w:rsidR="00554502" w:rsidRDefault="00554502" w:rsidP="008112A2">
      <w:pPr>
        <w:spacing w:before="0"/>
        <w:rPr>
          <w:rFonts w:cs="Arial"/>
          <w:lang w:val="sr-Cyrl-RS" w:eastAsia="zh-CN"/>
        </w:rPr>
      </w:pPr>
    </w:p>
    <w:p w:rsidR="00554502" w:rsidRDefault="00554502" w:rsidP="008112A2">
      <w:pPr>
        <w:spacing w:before="0"/>
        <w:rPr>
          <w:rFonts w:cs="Arial"/>
          <w:lang w:val="sr-Cyrl-RS" w:eastAsia="zh-CN"/>
        </w:rPr>
      </w:pPr>
    </w:p>
    <w:p w:rsidR="00554502" w:rsidRDefault="00554502" w:rsidP="008112A2">
      <w:pPr>
        <w:spacing w:before="0"/>
        <w:rPr>
          <w:rFonts w:cs="Arial"/>
          <w:lang w:val="sr-Cyrl-RS" w:eastAsia="zh-CN"/>
        </w:rPr>
      </w:pPr>
    </w:p>
    <w:p w:rsidR="00554502" w:rsidRDefault="00554502" w:rsidP="008112A2">
      <w:pPr>
        <w:spacing w:before="0"/>
        <w:rPr>
          <w:rFonts w:cs="Arial"/>
          <w:lang w:val="sr-Cyrl-RS" w:eastAsia="zh-CN"/>
        </w:rPr>
      </w:pPr>
    </w:p>
    <w:p w:rsidR="00554502" w:rsidRDefault="00554502" w:rsidP="008112A2">
      <w:pPr>
        <w:spacing w:before="0"/>
        <w:rPr>
          <w:rFonts w:cs="Arial"/>
          <w:lang w:val="sr-Cyrl-RS" w:eastAsia="zh-CN"/>
        </w:rPr>
      </w:pPr>
    </w:p>
    <w:p w:rsidR="00554502" w:rsidRDefault="00554502" w:rsidP="008112A2">
      <w:pPr>
        <w:spacing w:before="0"/>
        <w:rPr>
          <w:rFonts w:cs="Arial"/>
          <w:lang w:val="sr-Cyrl-RS" w:eastAsia="zh-CN"/>
        </w:rPr>
      </w:pPr>
    </w:p>
    <w:p w:rsidR="00554502" w:rsidRDefault="00554502" w:rsidP="008112A2">
      <w:pPr>
        <w:spacing w:before="0"/>
        <w:rPr>
          <w:rFonts w:cs="Arial"/>
          <w:lang w:val="sr-Cyrl-RS" w:eastAsia="zh-CN"/>
        </w:rPr>
      </w:pPr>
    </w:p>
    <w:p w:rsidR="00554502" w:rsidRDefault="00554502" w:rsidP="008112A2">
      <w:pPr>
        <w:spacing w:before="0"/>
        <w:rPr>
          <w:rFonts w:cs="Arial"/>
          <w:lang w:val="sr-Cyrl-RS" w:eastAsia="zh-CN"/>
        </w:rPr>
      </w:pPr>
    </w:p>
    <w:p w:rsidR="00554502" w:rsidRDefault="00554502" w:rsidP="008112A2">
      <w:pPr>
        <w:spacing w:before="0"/>
        <w:rPr>
          <w:rFonts w:cs="Arial"/>
          <w:lang w:val="sr-Cyrl-RS" w:eastAsia="zh-CN"/>
        </w:rPr>
      </w:pPr>
    </w:p>
    <w:p w:rsidR="00554502" w:rsidRDefault="00554502" w:rsidP="008112A2">
      <w:pPr>
        <w:spacing w:before="0"/>
        <w:rPr>
          <w:rFonts w:cs="Arial"/>
          <w:lang w:val="sr-Cyrl-RS" w:eastAsia="zh-CN"/>
        </w:rPr>
      </w:pPr>
    </w:p>
    <w:p w:rsidR="00554502" w:rsidRDefault="00554502" w:rsidP="008112A2">
      <w:pPr>
        <w:spacing w:before="0"/>
        <w:rPr>
          <w:rFonts w:cs="Arial"/>
          <w:lang w:val="sr-Cyrl-RS" w:eastAsia="zh-CN"/>
        </w:rPr>
      </w:pPr>
    </w:p>
    <w:p w:rsidR="00554502" w:rsidRDefault="00554502" w:rsidP="008112A2">
      <w:pPr>
        <w:spacing w:before="0"/>
        <w:rPr>
          <w:rFonts w:cs="Arial"/>
          <w:lang w:val="sr-Cyrl-RS" w:eastAsia="zh-CN"/>
        </w:rPr>
      </w:pPr>
    </w:p>
    <w:p w:rsidR="00554502" w:rsidRDefault="00554502" w:rsidP="008112A2">
      <w:pPr>
        <w:spacing w:before="0"/>
        <w:rPr>
          <w:rFonts w:cs="Arial"/>
          <w:lang w:val="sr-Cyrl-RS" w:eastAsia="zh-CN"/>
        </w:rPr>
      </w:pPr>
    </w:p>
    <w:p w:rsidR="00554502" w:rsidRDefault="00554502" w:rsidP="008112A2">
      <w:pPr>
        <w:spacing w:before="0"/>
        <w:rPr>
          <w:rFonts w:cs="Arial"/>
          <w:lang w:val="sr-Cyrl-RS" w:eastAsia="zh-CN"/>
        </w:rPr>
      </w:pPr>
    </w:p>
    <w:p w:rsidR="00554502" w:rsidRDefault="00554502" w:rsidP="008112A2">
      <w:pPr>
        <w:spacing w:before="0"/>
        <w:rPr>
          <w:rFonts w:cs="Arial"/>
          <w:lang w:val="sr-Cyrl-RS" w:eastAsia="zh-CN"/>
        </w:rPr>
      </w:pPr>
    </w:p>
    <w:p w:rsidR="00554502" w:rsidRDefault="00554502" w:rsidP="008112A2">
      <w:pPr>
        <w:spacing w:before="0"/>
        <w:rPr>
          <w:rFonts w:cs="Arial"/>
          <w:lang w:val="sr-Cyrl-RS" w:eastAsia="zh-CN"/>
        </w:rPr>
      </w:pPr>
    </w:p>
    <w:p w:rsidR="00554502" w:rsidRDefault="00554502" w:rsidP="008112A2">
      <w:pPr>
        <w:spacing w:before="0"/>
        <w:rPr>
          <w:rFonts w:cs="Arial"/>
          <w:lang w:val="sr-Cyrl-RS" w:eastAsia="zh-CN"/>
        </w:rPr>
      </w:pPr>
    </w:p>
    <w:p w:rsidR="00554502" w:rsidRDefault="00554502" w:rsidP="008112A2">
      <w:pPr>
        <w:spacing w:before="0"/>
        <w:rPr>
          <w:rFonts w:cs="Arial"/>
          <w:lang w:val="sr-Cyrl-RS" w:eastAsia="zh-CN"/>
        </w:rPr>
      </w:pPr>
    </w:p>
    <w:p w:rsidR="00554502" w:rsidRDefault="00554502" w:rsidP="008112A2">
      <w:pPr>
        <w:spacing w:before="0"/>
        <w:rPr>
          <w:rFonts w:cs="Arial"/>
          <w:lang w:val="sr-Latn-RS" w:eastAsia="zh-CN"/>
        </w:rPr>
      </w:pPr>
    </w:p>
    <w:p w:rsidR="00A03596" w:rsidRPr="00164947" w:rsidRDefault="00A03596" w:rsidP="008112A2">
      <w:pPr>
        <w:spacing w:before="0"/>
        <w:rPr>
          <w:rFonts w:cs="Arial"/>
          <w:lang w:val="sr-Latn-RS" w:eastAsia="zh-CN"/>
        </w:rPr>
      </w:pPr>
    </w:p>
    <w:p w:rsidR="00756A02" w:rsidRPr="00F10346" w:rsidRDefault="00756A02" w:rsidP="00A51792">
      <w:pPr>
        <w:pStyle w:val="Heading10"/>
        <w:numPr>
          <w:ilvl w:val="0"/>
          <w:numId w:val="24"/>
        </w:numPr>
      </w:pPr>
      <w:bookmarkStart w:id="21"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A51792">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A51792">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5E6E66">
        <w:trPr>
          <w:trHeight w:val="634"/>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w:t>
            </w:r>
            <w:r w:rsidRPr="00F10346">
              <w:rPr>
                <w:rFonts w:cs="Arial"/>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A51792">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A51792">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A51792">
            <w:pPr>
              <w:numPr>
                <w:ilvl w:val="0"/>
                <w:numId w:val="20"/>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A51792">
            <w:pPr>
              <w:numPr>
                <w:ilvl w:val="0"/>
                <w:numId w:val="20"/>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A51792">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A51792">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A51792">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A51792">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lastRenderedPageBreak/>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B56C48">
              <w:rPr>
                <w:rFonts w:cs="Arial"/>
              </w:rPr>
              <w:t>а 75. став 2. ЗЈН(Образац бр.4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A51792">
            <w:pPr>
              <w:numPr>
                <w:ilvl w:val="0"/>
                <w:numId w:val="21"/>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A42D4E" w:rsidRPr="00A42D4E" w:rsidRDefault="00175774" w:rsidP="00A51792">
            <w:pPr>
              <w:numPr>
                <w:ilvl w:val="0"/>
                <w:numId w:val="21"/>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w:t>
            </w:r>
          </w:p>
          <w:p w:rsidR="005E487E" w:rsidRPr="00F10346" w:rsidRDefault="00175774" w:rsidP="00A51792">
            <w:pPr>
              <w:numPr>
                <w:ilvl w:val="0"/>
                <w:numId w:val="21"/>
              </w:numPr>
              <w:snapToGrid w:val="0"/>
              <w:rPr>
                <w:rFonts w:cs="Arial"/>
              </w:rPr>
            </w:pPr>
            <w:r w:rsidRPr="00F10346">
              <w:rPr>
                <w:rFonts w:cs="Arial"/>
              </w:rPr>
              <w:t xml:space="preserve">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A51792">
            <w:pPr>
              <w:numPr>
                <w:ilvl w:val="0"/>
                <w:numId w:val="21"/>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A208F3" w:rsidRPr="00A42D4E" w:rsidRDefault="00A208F3" w:rsidP="00B13CD3">
      <w:pPr>
        <w:spacing w:before="0"/>
        <w:rPr>
          <w:rFonts w:cs="Arial"/>
          <w:lang w:val="sr-Cyrl-RS" w:eastAsia="zh-CN"/>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A42D4E" w:rsidRPr="00F10346" w:rsidTr="00A42D4E">
        <w:trPr>
          <w:trHeight w:val="524"/>
          <w:jc w:val="center"/>
        </w:trPr>
        <w:tc>
          <w:tcPr>
            <w:tcW w:w="729" w:type="dxa"/>
            <w:vAlign w:val="center"/>
          </w:tcPr>
          <w:p w:rsidR="00A42D4E" w:rsidRPr="00F10346" w:rsidRDefault="00A42D4E" w:rsidP="00A42D4E">
            <w:pPr>
              <w:jc w:val="center"/>
              <w:rPr>
                <w:rFonts w:cs="Arial"/>
                <w:b/>
              </w:rPr>
            </w:pPr>
            <w:r w:rsidRPr="00F10346">
              <w:rPr>
                <w:rFonts w:cs="Arial"/>
                <w:b/>
              </w:rPr>
              <w:t>Ред. бр.</w:t>
            </w:r>
          </w:p>
        </w:tc>
        <w:tc>
          <w:tcPr>
            <w:tcW w:w="8430" w:type="dxa"/>
            <w:vAlign w:val="center"/>
          </w:tcPr>
          <w:p w:rsidR="00A42D4E" w:rsidRPr="00F10346" w:rsidRDefault="00A42D4E" w:rsidP="00A42D4E">
            <w:pPr>
              <w:ind w:right="-180"/>
              <w:jc w:val="center"/>
              <w:rPr>
                <w:rFonts w:cs="Arial"/>
                <w:b/>
              </w:rPr>
            </w:pPr>
            <w:r w:rsidRPr="00F10346">
              <w:rPr>
                <w:rStyle w:val="Heading1Char"/>
              </w:rPr>
              <w:t>4.</w:t>
            </w:r>
            <w:r>
              <w:rPr>
                <w:rStyle w:val="Heading1Char"/>
              </w:rPr>
              <w:t>2</w:t>
            </w:r>
            <w:r>
              <w:rPr>
                <w:rFonts w:cs="Arial"/>
                <w:b/>
              </w:rPr>
              <w:t xml:space="preserve">  </w:t>
            </w:r>
            <w:r>
              <w:rPr>
                <w:rFonts w:cs="Arial"/>
                <w:b/>
                <w:lang w:val="sr-Cyrl-RS"/>
              </w:rPr>
              <w:t>ДОДАТНИ</w:t>
            </w:r>
            <w:r w:rsidRPr="00F10346">
              <w:rPr>
                <w:rFonts w:cs="Arial"/>
                <w:b/>
              </w:rPr>
              <w:t xml:space="preserve"> УСЛОВИ </w:t>
            </w:r>
          </w:p>
          <w:p w:rsidR="00A42D4E" w:rsidRPr="00F10346" w:rsidRDefault="00A42D4E" w:rsidP="00A42D4E">
            <w:pPr>
              <w:jc w:val="center"/>
              <w:rPr>
                <w:rFonts w:cs="Arial"/>
                <w:b/>
                <w:color w:val="FF0000"/>
              </w:rPr>
            </w:pPr>
            <w:r w:rsidRPr="00F10346">
              <w:rPr>
                <w:rFonts w:cs="Arial"/>
                <w:b/>
              </w:rPr>
              <w:t>ЗА УЧЕШЋЕ У ПО</w:t>
            </w:r>
            <w:r>
              <w:rPr>
                <w:rFonts w:cs="Arial"/>
                <w:b/>
              </w:rPr>
              <w:t>СТУПКУ ЈАВНЕ НАБАВКЕ ИЗ ЧЛАНА 7</w:t>
            </w:r>
            <w:r>
              <w:rPr>
                <w:rFonts w:cs="Arial"/>
                <w:b/>
                <w:lang w:val="sr-Cyrl-RS"/>
              </w:rPr>
              <w:t>6</w:t>
            </w:r>
            <w:r w:rsidRPr="00F10346">
              <w:rPr>
                <w:rFonts w:cs="Arial"/>
                <w:b/>
              </w:rPr>
              <w:t>. ЗАКОНА</w:t>
            </w:r>
          </w:p>
        </w:tc>
      </w:tr>
      <w:tr w:rsidR="00A42D4E" w:rsidRPr="00F10346" w:rsidTr="00A42D4E">
        <w:trPr>
          <w:jc w:val="center"/>
        </w:trPr>
        <w:tc>
          <w:tcPr>
            <w:tcW w:w="729" w:type="dxa"/>
            <w:vAlign w:val="center"/>
          </w:tcPr>
          <w:p w:rsidR="00A42D4E" w:rsidRPr="00A42D4E" w:rsidRDefault="00A42D4E" w:rsidP="00A42D4E">
            <w:pPr>
              <w:jc w:val="center"/>
              <w:rPr>
                <w:rFonts w:cs="Arial"/>
                <w:lang w:val="sr-Cyrl-RS"/>
              </w:rPr>
            </w:pPr>
            <w:r>
              <w:rPr>
                <w:rFonts w:cs="Arial"/>
                <w:lang w:val="sr-Cyrl-RS"/>
              </w:rPr>
              <w:t>5.</w:t>
            </w:r>
          </w:p>
        </w:tc>
        <w:tc>
          <w:tcPr>
            <w:tcW w:w="8430" w:type="dxa"/>
            <w:vAlign w:val="center"/>
          </w:tcPr>
          <w:p w:rsidR="00A42D4E" w:rsidRDefault="00A42D4E" w:rsidP="00A42D4E">
            <w:pPr>
              <w:autoSpaceDE w:val="0"/>
              <w:autoSpaceDN w:val="0"/>
              <w:adjustRightInd w:val="0"/>
              <w:rPr>
                <w:rFonts w:cs="Arial"/>
                <w:b/>
                <w:u w:val="single"/>
                <w:lang w:val="sr-Cyrl-RS"/>
              </w:rPr>
            </w:pPr>
            <w:r w:rsidRPr="00F10346">
              <w:rPr>
                <w:rFonts w:cs="Arial"/>
                <w:b/>
                <w:u w:val="single"/>
              </w:rPr>
              <w:t>Услов:</w:t>
            </w:r>
          </w:p>
          <w:p w:rsidR="00A42D4E" w:rsidRPr="00DA0CFD" w:rsidRDefault="00A42D4E" w:rsidP="00A42D4E">
            <w:pPr>
              <w:autoSpaceDE w:val="0"/>
              <w:autoSpaceDN w:val="0"/>
              <w:adjustRightInd w:val="0"/>
              <w:rPr>
                <w:rFonts w:cs="Arial"/>
                <w:b/>
                <w:lang w:val="sr-Cyrl-RS"/>
              </w:rPr>
            </w:pPr>
            <w:r w:rsidRPr="00DA0CFD">
              <w:rPr>
                <w:rFonts w:cs="Arial"/>
                <w:b/>
                <w:lang w:val="sr-Cyrl-RS"/>
              </w:rPr>
              <w:t>Пословни капацитет</w:t>
            </w:r>
            <w:r w:rsidR="000A5335" w:rsidRPr="00DA0CFD">
              <w:rPr>
                <w:rFonts w:cs="Arial"/>
                <w:b/>
                <w:lang w:val="sr-Cyrl-RS"/>
              </w:rPr>
              <w:t>:</w:t>
            </w:r>
          </w:p>
          <w:p w:rsidR="00A42D4E" w:rsidRPr="00FA24DA" w:rsidRDefault="00A42D4E" w:rsidP="00EC23D4">
            <w:pPr>
              <w:pStyle w:val="ListParagraph"/>
              <w:numPr>
                <w:ilvl w:val="0"/>
                <w:numId w:val="30"/>
              </w:numPr>
              <w:autoSpaceDE w:val="0"/>
              <w:autoSpaceDN w:val="0"/>
              <w:adjustRightInd w:val="0"/>
              <w:rPr>
                <w:rFonts w:ascii="Arial" w:hAnsi="Arial" w:cs="Arial"/>
                <w:lang w:val="sr-Cyrl-RS"/>
              </w:rPr>
            </w:pPr>
            <w:r w:rsidRPr="00FA24DA">
              <w:rPr>
                <w:rFonts w:ascii="Arial" w:hAnsi="Arial" w:cs="Arial"/>
                <w:lang w:val="sr-Cyrl-RS"/>
              </w:rPr>
              <w:t xml:space="preserve">Да је у последње три године(2014,2015 и 2016 године)понуђач извршио испоруку добара која су предмет јавне набавке минималне укупне вредности </w:t>
            </w:r>
            <w:r w:rsidR="003E3336">
              <w:rPr>
                <w:rFonts w:ascii="Arial" w:hAnsi="Arial" w:cs="Arial"/>
                <w:lang w:val="sr-Cyrl-RS"/>
              </w:rPr>
              <w:t>2.2</w:t>
            </w:r>
            <w:r w:rsidR="003E3336">
              <w:rPr>
                <w:rFonts w:ascii="Arial" w:hAnsi="Arial" w:cs="Arial"/>
                <w:lang w:val="sr-Latn-RS"/>
              </w:rPr>
              <w:t>00.000</w:t>
            </w:r>
            <w:r w:rsidR="00DA0CFD">
              <w:rPr>
                <w:rFonts w:ascii="Arial" w:hAnsi="Arial" w:cs="Arial"/>
                <w:lang w:val="sr-Cyrl-RS"/>
              </w:rPr>
              <w:t>,00</w:t>
            </w:r>
            <w:r w:rsidRPr="00FA24DA">
              <w:rPr>
                <w:rFonts w:ascii="Arial" w:hAnsi="Arial" w:cs="Arial"/>
                <w:lang w:val="sr-Cyrl-RS"/>
              </w:rPr>
              <w:t xml:space="preserve"> динара</w:t>
            </w:r>
          </w:p>
          <w:p w:rsidR="00A42D4E" w:rsidRDefault="00A42D4E" w:rsidP="00A42D4E">
            <w:pPr>
              <w:autoSpaceDE w:val="0"/>
              <w:autoSpaceDN w:val="0"/>
              <w:adjustRightInd w:val="0"/>
              <w:rPr>
                <w:rFonts w:cs="Arial"/>
                <w:b/>
                <w:u w:val="single"/>
                <w:lang w:val="sr-Cyrl-RS"/>
              </w:rPr>
            </w:pPr>
            <w:r w:rsidRPr="00F10346">
              <w:rPr>
                <w:rFonts w:cs="Arial"/>
                <w:b/>
                <w:u w:val="single"/>
              </w:rPr>
              <w:t xml:space="preserve">Доказ: </w:t>
            </w:r>
          </w:p>
          <w:p w:rsidR="00A42D4E" w:rsidRPr="00FA24DA" w:rsidRDefault="00A42D4E" w:rsidP="00EC23D4">
            <w:pPr>
              <w:pStyle w:val="ListParagraph"/>
              <w:numPr>
                <w:ilvl w:val="0"/>
                <w:numId w:val="30"/>
              </w:numPr>
              <w:autoSpaceDE w:val="0"/>
              <w:autoSpaceDN w:val="0"/>
              <w:adjustRightInd w:val="0"/>
              <w:rPr>
                <w:rFonts w:ascii="Arial" w:hAnsi="Arial" w:cs="Arial"/>
                <w:lang w:val="sr-Cyrl-RS"/>
              </w:rPr>
            </w:pPr>
            <w:r w:rsidRPr="00FA24DA">
              <w:rPr>
                <w:rFonts w:ascii="Arial" w:hAnsi="Arial" w:cs="Arial"/>
                <w:lang w:val="sr-Cyrl-RS"/>
              </w:rPr>
              <w:t>Попуњен,потписан и оверен образац</w:t>
            </w:r>
            <w:r w:rsidR="00D54A75">
              <w:rPr>
                <w:rFonts w:ascii="Arial" w:hAnsi="Arial" w:cs="Arial"/>
                <w:b/>
                <w:lang w:val="sr-Cyrl-RS"/>
              </w:rPr>
              <w:t xml:space="preserve"> Списак</w:t>
            </w:r>
            <w:r w:rsidR="00D54A75">
              <w:rPr>
                <w:rFonts w:ascii="Arial" w:hAnsi="Arial" w:cs="Arial"/>
                <w:b/>
                <w:lang w:val="sr-Latn-RS"/>
              </w:rPr>
              <w:t xml:space="preserve"> </w:t>
            </w:r>
            <w:r w:rsidR="00D54A75">
              <w:rPr>
                <w:rFonts w:ascii="Arial" w:hAnsi="Arial" w:cs="Arial"/>
                <w:b/>
                <w:lang w:val="sr-Cyrl-RS"/>
              </w:rPr>
              <w:t>испоручених добара</w:t>
            </w:r>
            <w:r w:rsidRPr="00FA24DA">
              <w:rPr>
                <w:rFonts w:ascii="Arial" w:hAnsi="Arial" w:cs="Arial"/>
                <w:b/>
                <w:lang w:val="sr-Cyrl-RS"/>
              </w:rPr>
              <w:t>-стручне референце(</w:t>
            </w:r>
            <w:r w:rsidR="0029736D">
              <w:rPr>
                <w:rFonts w:ascii="Arial" w:hAnsi="Arial" w:cs="Arial"/>
                <w:b/>
                <w:lang w:val="sr-Cyrl-RS"/>
              </w:rPr>
              <w:t>образац бр.</w:t>
            </w:r>
            <w:r w:rsidR="0029736D">
              <w:rPr>
                <w:rFonts w:ascii="Arial" w:hAnsi="Arial" w:cs="Arial"/>
                <w:b/>
                <w:lang w:val="sr-Latn-RS"/>
              </w:rPr>
              <w:t>5</w:t>
            </w:r>
            <w:r w:rsidR="0029736D">
              <w:rPr>
                <w:rFonts w:ascii="Arial" w:hAnsi="Arial" w:cs="Arial"/>
                <w:b/>
                <w:lang w:val="sr-Cyrl-RS"/>
              </w:rPr>
              <w:t>) и</w:t>
            </w:r>
            <w:r w:rsidRPr="00FA24DA">
              <w:rPr>
                <w:rFonts w:ascii="Arial" w:hAnsi="Arial" w:cs="Arial"/>
                <w:b/>
                <w:lang w:val="sr-Cyrl-RS"/>
              </w:rPr>
              <w:t xml:space="preserve"> потврде о референтним набавкама,</w:t>
            </w:r>
            <w:r w:rsidRPr="00FA24DA">
              <w:rPr>
                <w:rFonts w:ascii="Arial" w:hAnsi="Arial" w:cs="Arial"/>
                <w:lang w:val="sr-Cyrl-RS"/>
              </w:rPr>
              <w:t>које морају бити попуњене,потписане и оверене печатом референтних нару</w:t>
            </w:r>
            <w:r w:rsidR="0029736D">
              <w:rPr>
                <w:rFonts w:ascii="Arial" w:hAnsi="Arial" w:cs="Arial"/>
                <w:lang w:val="sr-Cyrl-RS"/>
              </w:rPr>
              <w:t>чилаца – купаца (образац бр.</w:t>
            </w:r>
            <w:r w:rsidR="0029736D">
              <w:rPr>
                <w:rFonts w:ascii="Arial" w:hAnsi="Arial" w:cs="Arial"/>
                <w:lang w:val="sr-Latn-RS"/>
              </w:rPr>
              <w:t>6</w:t>
            </w:r>
            <w:r w:rsidR="000A5335" w:rsidRPr="00FA24DA">
              <w:rPr>
                <w:rFonts w:ascii="Arial" w:hAnsi="Arial" w:cs="Arial"/>
                <w:lang w:val="sr-Cyrl-RS"/>
              </w:rPr>
              <w:t>)</w:t>
            </w:r>
          </w:p>
          <w:p w:rsidR="00DA0CFD" w:rsidRPr="00DA0CFD" w:rsidRDefault="00FA24DA" w:rsidP="00DA0CFD">
            <w:pPr>
              <w:rPr>
                <w:rFonts w:cs="Arial"/>
                <w:b/>
                <w:u w:val="single"/>
              </w:rPr>
            </w:pPr>
            <w:r w:rsidRPr="000A5335">
              <w:rPr>
                <w:rFonts w:cs="Arial"/>
                <w:lang w:val="sr-Cyrl-RS"/>
              </w:rPr>
              <w:t xml:space="preserve"> </w:t>
            </w:r>
            <w:r w:rsidR="00DA0CFD" w:rsidRPr="00DA0CFD">
              <w:rPr>
                <w:rFonts w:cs="Arial"/>
                <w:b/>
                <w:u w:val="single"/>
              </w:rPr>
              <w:t>Напомена:</w:t>
            </w:r>
          </w:p>
          <w:p w:rsidR="00DA0CFD" w:rsidRPr="00DA0CFD" w:rsidRDefault="00DA0CFD" w:rsidP="00DA0CFD">
            <w:pPr>
              <w:pStyle w:val="ListParagraph"/>
              <w:numPr>
                <w:ilvl w:val="0"/>
                <w:numId w:val="35"/>
              </w:numPr>
              <w:tabs>
                <w:tab w:val="left" w:pos="680"/>
              </w:tabs>
              <w:snapToGrid w:val="0"/>
              <w:spacing w:before="0" w:after="0"/>
              <w:rPr>
                <w:rFonts w:ascii="Arial" w:hAnsi="Arial" w:cs="Arial"/>
              </w:rPr>
            </w:pPr>
            <w:r w:rsidRPr="00DA0CFD">
              <w:rPr>
                <w:rFonts w:ascii="Arial" w:hAnsi="Arial" w:cs="Arial"/>
              </w:rPr>
              <w:t>У случају да понуду подноси група понуђача, доказ из тачке  доставити за оног члана групе који испуњава тражени услов (довољно је да 1 члан групе достави, а уколико више њих заједно испуњавају услов из тачке - овај доказ доставити за те чланове.</w:t>
            </w:r>
          </w:p>
          <w:p w:rsidR="00A42D4E" w:rsidRPr="00F10346" w:rsidRDefault="00DA0CFD" w:rsidP="00DA0CFD">
            <w:pPr>
              <w:numPr>
                <w:ilvl w:val="0"/>
                <w:numId w:val="18"/>
              </w:numPr>
              <w:tabs>
                <w:tab w:val="left" w:pos="680"/>
              </w:tabs>
              <w:snapToGrid w:val="0"/>
              <w:spacing w:before="0"/>
              <w:ind w:left="714" w:hanging="357"/>
              <w:contextualSpacing/>
              <w:rPr>
                <w:rFonts w:cs="Arial"/>
              </w:rPr>
            </w:pPr>
            <w:r w:rsidRPr="00DA0CFD">
              <w:rPr>
                <w:rFonts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42D4E" w:rsidRPr="005256F6" w:rsidRDefault="00A42D4E" w:rsidP="00B13CD3">
      <w:pPr>
        <w:spacing w:before="0"/>
        <w:rPr>
          <w:rFonts w:cs="Arial"/>
          <w:lang w:val="sr-Latn-RS"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обавезне и додатне услове из тачака 1.</w:t>
      </w:r>
      <w:r w:rsidR="007F582B" w:rsidRPr="00F10346">
        <w:rPr>
          <w:rFonts w:cs="Arial"/>
          <w:lang w:eastAsia="zh-CN"/>
        </w:rPr>
        <w:t>д</w:t>
      </w:r>
      <w:r w:rsidRPr="00F10346">
        <w:rPr>
          <w:rFonts w:cs="Arial"/>
          <w:lang w:eastAsia="zh-CN"/>
        </w:rPr>
        <w:t>о</w:t>
      </w:r>
      <w:r w:rsidR="00A42D4E">
        <w:rPr>
          <w:rFonts w:cs="Arial"/>
          <w:lang w:eastAsia="zh-CN"/>
        </w:rPr>
        <w:t xml:space="preserve">  5 </w:t>
      </w:r>
      <w:r w:rsidRPr="00F10346">
        <w:rPr>
          <w:rFonts w:cs="Arial"/>
          <w:lang w:eastAsia="zh-CN"/>
        </w:rPr>
        <w:t>овог обрасца, биће одбијена као неприхватљива.</w:t>
      </w:r>
    </w:p>
    <w:p w:rsidR="00B60FC8" w:rsidRPr="00F10346" w:rsidRDefault="007F582B" w:rsidP="00C10575">
      <w:pPr>
        <w:rPr>
          <w:rFonts w:cs="Arial"/>
        </w:rPr>
      </w:pPr>
      <w:r w:rsidRPr="00F10346">
        <w:rPr>
          <w:rFonts w:cs="Arial"/>
        </w:rPr>
        <w:lastRenderedPageBreak/>
        <w:t xml:space="preserve">1. </w:t>
      </w:r>
      <w:r w:rsidR="00C10575" w:rsidRPr="00F10346">
        <w:rPr>
          <w:rFonts w:cs="Arial"/>
        </w:rPr>
        <w:t xml:space="preserve">Сваки подизвођач мора да испуњава услове из члана 75.став 1. тачка 1), 2) и 4) </w:t>
      </w:r>
      <w:r w:rsidR="00B60FC8" w:rsidRPr="00F10346">
        <w:rPr>
          <w:rFonts w:cs="Arial"/>
        </w:rPr>
        <w:t xml:space="preserve">и члана 75. став 2. </w:t>
      </w:r>
      <w:r w:rsidR="00C10575" w:rsidRPr="00F10346">
        <w:rPr>
          <w:rFonts w:cs="Arial"/>
        </w:rPr>
        <w:t xml:space="preserve">Закона, што доказује достављањем доказа наведених у овом одељку. </w:t>
      </w:r>
    </w:p>
    <w:p w:rsidR="00B60FC8"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F10346">
        <w:rPr>
          <w:rFonts w:cs="Arial"/>
        </w:rPr>
        <w:t xml:space="preserve">и члана 75. став 2. </w:t>
      </w:r>
      <w:r w:rsidR="00C10575" w:rsidRPr="00F10346">
        <w:rPr>
          <w:rFonts w:cs="Arial"/>
          <w:lang w:eastAsia="zh-CN"/>
        </w:rPr>
        <w:t xml:space="preserve">Закона, што доказује достављањем доказа наведених у овом одељку. </w:t>
      </w: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60FC8" w:rsidRPr="00A03596" w:rsidRDefault="00B13CD3" w:rsidP="00B13CD3">
      <w:pPr>
        <w:spacing w:before="0"/>
        <w:rPr>
          <w:rFonts w:cs="Arial"/>
          <w:lang w:val="sr-Cyrl-RS"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1034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1D69B1" w:rsidRPr="00822C92" w:rsidRDefault="00D96616" w:rsidP="00822C92">
      <w:pPr>
        <w:spacing w:before="0"/>
        <w:ind w:firstLine="720"/>
        <w:rPr>
          <w:rFonts w:cs="Arial"/>
          <w:lang w:val="sr-Cyrl-RS" w:eastAsia="zh-CN"/>
        </w:rPr>
      </w:pPr>
      <w:r w:rsidRPr="00F10346">
        <w:rPr>
          <w:rFonts w:cs="Arial"/>
          <w:lang w:eastAsia="zh-CN"/>
        </w:rPr>
        <w:t>1)извод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r w:rsidRPr="00F10346">
        <w:rPr>
          <w:rFonts w:cs="Arial"/>
          <w:lang w:eastAsia="zh-CN"/>
        </w:rPr>
        <w:t>2)докази из члана 75. став 1. тачка 1) ,2) и 4) З</w:t>
      </w:r>
      <w:r w:rsidR="00D16608" w:rsidRPr="00F10346">
        <w:rPr>
          <w:rFonts w:cs="Arial"/>
          <w:lang w:eastAsia="zh-CN"/>
        </w:rPr>
        <w:t>акона</w:t>
      </w:r>
    </w:p>
    <w:p w:rsidR="00B60FC8" w:rsidRPr="005256F6" w:rsidRDefault="007F582B" w:rsidP="005256F6">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B60FC8" w:rsidRPr="00A03596"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A03596"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BE7496" w:rsidRPr="00DA0CFD"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Pr="005E1527" w:rsidRDefault="008D2B23" w:rsidP="00BE7496">
      <w:pPr>
        <w:pStyle w:val="KDPodnaslov1"/>
        <w:spacing w:before="0"/>
        <w:rPr>
          <w:rFonts w:cs="Arial"/>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5E1527">
        <w:rPr>
          <w:rFonts w:cs="Arial"/>
        </w:rPr>
        <w:t xml:space="preserve">5. </w:t>
      </w:r>
      <w:r w:rsidR="00322313" w:rsidRPr="005E1527">
        <w:rPr>
          <w:rFonts w:cs="Arial"/>
        </w:rPr>
        <w:t>КРИТЕРИЈУМ ЗА ДОДЕЛУ УГОВОРА</w:t>
      </w:r>
      <w:bookmarkEnd w:id="190"/>
    </w:p>
    <w:p w:rsidR="00621752" w:rsidRPr="005E1527" w:rsidRDefault="00621752" w:rsidP="00621752">
      <w:pPr>
        <w:pStyle w:val="KDKomentar"/>
        <w:spacing w:before="0"/>
        <w:rPr>
          <w:rFonts w:cs="Arial"/>
          <w:b/>
          <w:i w:val="0"/>
          <w:color w:val="auto"/>
          <w:sz w:val="22"/>
          <w:szCs w:val="22"/>
        </w:rPr>
      </w:pPr>
      <w:r w:rsidRPr="005E1527">
        <w:rPr>
          <w:rFonts w:cs="Arial"/>
          <w:i w:val="0"/>
          <w:color w:val="auto"/>
          <w:sz w:val="22"/>
          <w:szCs w:val="22"/>
        </w:rPr>
        <w:t xml:space="preserve">Избор најповољније понуде ће се извршити применом критеријума </w:t>
      </w:r>
      <w:r w:rsidRPr="005E1527">
        <w:rPr>
          <w:rFonts w:cs="Arial"/>
          <w:b/>
          <w:i w:val="0"/>
          <w:color w:val="auto"/>
          <w:sz w:val="22"/>
          <w:szCs w:val="22"/>
        </w:rPr>
        <w:t>„Најнижа понуђена цена“.</w:t>
      </w:r>
    </w:p>
    <w:p w:rsidR="00E45DC8" w:rsidRPr="00DA0CFD" w:rsidRDefault="00621752" w:rsidP="00DA0CFD">
      <w:pPr>
        <w:pStyle w:val="KDKomentar"/>
        <w:spacing w:before="0"/>
        <w:rPr>
          <w:rFonts w:cs="Arial"/>
          <w:i w:val="0"/>
          <w:color w:val="auto"/>
          <w:sz w:val="22"/>
          <w:szCs w:val="22"/>
        </w:rPr>
      </w:pPr>
      <w:r w:rsidRPr="005E1527">
        <w:rPr>
          <w:rFonts w:cs="Arial"/>
          <w:i w:val="0"/>
          <w:color w:val="auto"/>
          <w:sz w:val="22"/>
          <w:szCs w:val="22"/>
        </w:rPr>
        <w:t>Критеријум за оцењивање понуда</w:t>
      </w:r>
      <w:r w:rsidRPr="005E1527">
        <w:rPr>
          <w:rFonts w:cs="Arial"/>
          <w:b/>
          <w:i w:val="0"/>
          <w:color w:val="auto"/>
          <w:sz w:val="22"/>
          <w:szCs w:val="22"/>
        </w:rPr>
        <w:t xml:space="preserve"> Најнижа понуђена цена, </w:t>
      </w:r>
      <w:r w:rsidRPr="005E1527">
        <w:rPr>
          <w:rFonts w:cs="Arial"/>
          <w:i w:val="0"/>
          <w:color w:val="auto"/>
          <w:sz w:val="22"/>
          <w:szCs w:val="22"/>
        </w:rPr>
        <w:t>заснива се на понуђеној цени</w:t>
      </w:r>
      <w:r w:rsidR="00C10575" w:rsidRPr="005E1527">
        <w:rPr>
          <w:rFonts w:cs="Arial"/>
          <w:i w:val="0"/>
          <w:color w:val="auto"/>
          <w:sz w:val="22"/>
          <w:szCs w:val="22"/>
          <w:lang w:val="sr-Cyrl-CS"/>
        </w:rPr>
        <w:t xml:space="preserve"> као једином критеријуму</w:t>
      </w:r>
      <w:r w:rsidRPr="005E1527">
        <w:rPr>
          <w:rFonts w:cs="Arial"/>
          <w:i w:val="0"/>
          <w:color w:val="auto"/>
          <w:sz w:val="22"/>
          <w:szCs w:val="22"/>
        </w:rPr>
        <w:t>.</w:t>
      </w:r>
    </w:p>
    <w:p w:rsidR="00621752" w:rsidRPr="00D54A75" w:rsidRDefault="00D54A75" w:rsidP="00621752">
      <w:pPr>
        <w:pStyle w:val="KDParagraf"/>
        <w:spacing w:before="0"/>
        <w:rPr>
          <w:rFonts w:cs="Arial"/>
          <w:lang w:val="sr-Cyrl-RS"/>
        </w:rPr>
      </w:pPr>
      <w:r>
        <w:rPr>
          <w:rFonts w:cs="Arial"/>
        </w:rPr>
        <w:t xml:space="preserve">У </w:t>
      </w:r>
      <w:r w:rsidR="00621752" w:rsidRPr="005E1527">
        <w:rPr>
          <w:rFonts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w:t>
      </w:r>
      <w:r w:rsidR="00621752" w:rsidRPr="005E1527">
        <w:rPr>
          <w:rFonts w:cs="Arial"/>
        </w:rPr>
        <w:lastRenderedPageBreak/>
        <w:t xml:space="preserve">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5E1527" w:rsidRDefault="00E45DC8" w:rsidP="00621752">
      <w:pPr>
        <w:pStyle w:val="KDParagraf"/>
        <w:spacing w:before="0"/>
        <w:rPr>
          <w:rFonts w:cs="Arial"/>
        </w:rPr>
      </w:pPr>
    </w:p>
    <w:p w:rsidR="00621752" w:rsidRPr="005E1527" w:rsidRDefault="00621752" w:rsidP="00621752">
      <w:pPr>
        <w:pStyle w:val="KDParagraf"/>
        <w:spacing w:before="0"/>
        <w:rPr>
          <w:rFonts w:cs="Arial"/>
        </w:rPr>
      </w:pPr>
      <w:r w:rsidRPr="005E1527">
        <w:rPr>
          <w:rFonts w:cs="Arial"/>
        </w:rPr>
        <w:t>У понуђену цену страног понуђача урачунавају се и царинске дажбине.</w:t>
      </w:r>
    </w:p>
    <w:p w:rsidR="00E45DC8" w:rsidRPr="005E1527" w:rsidRDefault="00E45DC8" w:rsidP="00621752">
      <w:pPr>
        <w:pStyle w:val="KDParagraf"/>
        <w:spacing w:before="0"/>
        <w:rPr>
          <w:rFonts w:cs="Arial"/>
        </w:rPr>
      </w:pPr>
    </w:p>
    <w:p w:rsidR="00621752" w:rsidRPr="005E1527" w:rsidRDefault="00621752" w:rsidP="00621752">
      <w:pPr>
        <w:pStyle w:val="KDParagraf"/>
        <w:spacing w:before="0"/>
        <w:rPr>
          <w:rFonts w:cs="Arial"/>
        </w:rPr>
      </w:pPr>
      <w:r w:rsidRPr="005E1527">
        <w:rPr>
          <w:rFonts w:cs="Arial"/>
        </w:rPr>
        <w:t xml:space="preserve">Када понуђач достави доказ да нуди добра домаћег порекла, наручилац </w:t>
      </w:r>
      <w:r w:rsidR="009B3371" w:rsidRPr="005E1527">
        <w:rPr>
          <w:rFonts w:cs="Arial"/>
        </w:rPr>
        <w:t>ће</w:t>
      </w:r>
      <w:r w:rsidRPr="005E1527">
        <w:rPr>
          <w:rFonts w:cs="Arial"/>
        </w:rPr>
        <w:t xml:space="preserve">, пре рангирања понуда, позвати све остале понуђаче чије су понуде оцењене као прихватљиве </w:t>
      </w:r>
      <w:r w:rsidR="001945FA" w:rsidRPr="005E1527">
        <w:rPr>
          <w:rFonts w:cs="Arial"/>
        </w:rPr>
        <w:t>а код којих није јасно да ли је реч о добрима домаћег или страног порекла,</w:t>
      </w:r>
      <w:r w:rsidRPr="005E1527">
        <w:rPr>
          <w:rFonts w:cs="Arial"/>
        </w:rPr>
        <w:t>да се изјасне да ли нуде добра домаћег порекла и да доставе доказ.</w:t>
      </w:r>
    </w:p>
    <w:p w:rsidR="00E45DC8" w:rsidRPr="005E1527" w:rsidRDefault="00E45DC8" w:rsidP="00621752">
      <w:pPr>
        <w:pStyle w:val="KDParagraf"/>
        <w:spacing w:before="0"/>
        <w:rPr>
          <w:rFonts w:cs="Arial"/>
        </w:rPr>
      </w:pPr>
    </w:p>
    <w:p w:rsidR="00621752" w:rsidRPr="005E1527" w:rsidRDefault="00621752" w:rsidP="00621752">
      <w:pPr>
        <w:pStyle w:val="KDParagraf"/>
        <w:spacing w:before="0"/>
        <w:rPr>
          <w:rFonts w:cs="Arial"/>
        </w:rPr>
      </w:pPr>
      <w:r w:rsidRPr="005E1527">
        <w:rPr>
          <w:rFonts w:cs="Arial"/>
        </w:rPr>
        <w:t>Предност дата за домаће понуђаче и добра домаћег порекла (члан 86.став 1. до 4. З</w:t>
      </w:r>
      <w:r w:rsidR="00D16608" w:rsidRPr="005E1527">
        <w:rPr>
          <w:rFonts w:cs="Arial"/>
        </w:rPr>
        <w:t>акона</w:t>
      </w:r>
      <w:r w:rsidRPr="005E1527">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E45DC8" w:rsidRPr="005E1527" w:rsidRDefault="00E45DC8" w:rsidP="00621752">
      <w:pPr>
        <w:pStyle w:val="KDParagraf"/>
        <w:spacing w:before="0"/>
        <w:rPr>
          <w:rFonts w:cs="Arial"/>
        </w:rPr>
      </w:pPr>
    </w:p>
    <w:p w:rsidR="00621752" w:rsidRPr="005E1527" w:rsidRDefault="00621752" w:rsidP="00621752">
      <w:pPr>
        <w:pStyle w:val="KDParagraf"/>
        <w:spacing w:before="0"/>
        <w:rPr>
          <w:rFonts w:cs="Arial"/>
        </w:rPr>
      </w:pPr>
      <w:r w:rsidRPr="005E1527">
        <w:rPr>
          <w:rFonts w:cs="Arial"/>
        </w:rPr>
        <w:t>Предност дата за домаће понуђаче и добра домаћег порекла (члан 86. став 1. до 4.З</w:t>
      </w:r>
      <w:r w:rsidR="00D16608" w:rsidRPr="005E1527">
        <w:rPr>
          <w:rFonts w:cs="Arial"/>
        </w:rPr>
        <w:t>акона</w:t>
      </w:r>
      <w:r w:rsidRPr="005E1527">
        <w:rPr>
          <w:rFonts w:cs="Arial"/>
        </w:rPr>
        <w:t xml:space="preserve">) у поступцима јавних набавки у којима учествују </w:t>
      </w:r>
      <w:r w:rsidRPr="005E1527">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5E1527" w:rsidRDefault="00621752" w:rsidP="00621752">
      <w:pPr>
        <w:pStyle w:val="KDParagraf"/>
        <w:spacing w:before="0"/>
        <w:rPr>
          <w:rFonts w:cs="Arial"/>
        </w:rPr>
      </w:pPr>
    </w:p>
    <w:p w:rsidR="00621752" w:rsidRPr="005E1527" w:rsidRDefault="00874F5B" w:rsidP="00F10346">
      <w:pPr>
        <w:pStyle w:val="Heading10"/>
        <w:spacing w:before="0"/>
        <w:jc w:val="both"/>
      </w:pPr>
      <w:bookmarkStart w:id="196" w:name="_Toc441651548"/>
      <w:bookmarkStart w:id="197" w:name="_Toc442559886"/>
      <w:r w:rsidRPr="005E1527">
        <w:rPr>
          <w:lang w:val="en-US"/>
        </w:rPr>
        <w:t xml:space="preserve">5.1. </w:t>
      </w:r>
      <w:bookmarkEnd w:id="196"/>
      <w:bookmarkEnd w:id="197"/>
      <w:r w:rsidR="000129AD" w:rsidRPr="005E1527">
        <w:rPr>
          <w:rFonts w:eastAsia="TimesNewRomanPSMT" w:cs="Arial"/>
          <w:bCs/>
          <w:iCs/>
        </w:rPr>
        <w:t>Елементи критеријума</w:t>
      </w:r>
      <w:r w:rsidR="000129AD" w:rsidRPr="00F10346">
        <w:rPr>
          <w:rFonts w:eastAsia="TimesNewRomanPSMT" w:cs="Arial"/>
          <w:bCs/>
          <w:iCs/>
          <w:color w:val="000000"/>
        </w:rPr>
        <w:t xml:space="preserve"> односно начин на основу којих ће наручилац извршити доделу уговора у ситуацији када постоје две или више понуда </w:t>
      </w:r>
      <w:r w:rsidR="000129AD" w:rsidRPr="005E1527">
        <w:rPr>
          <w:rFonts w:eastAsia="TimesNewRomanPSMT" w:cs="Arial"/>
          <w:bCs/>
          <w:iCs/>
        </w:rPr>
        <w:t>са истом понуђеном ценом:</w:t>
      </w:r>
    </w:p>
    <w:p w:rsidR="009503FE" w:rsidRPr="009503FE" w:rsidRDefault="009503FE" w:rsidP="009503FE">
      <w:pPr>
        <w:jc w:val="left"/>
        <w:rPr>
          <w:rFonts w:eastAsia="Arial Unicode MS" w:cs="Arial"/>
          <w:kern w:val="2"/>
        </w:rPr>
      </w:pPr>
      <w:r w:rsidRPr="009503FE">
        <w:rPr>
          <w:rFonts w:eastAsia="Arial Unicode MS" w:cs="Arial"/>
          <w:kern w:val="2"/>
        </w:rPr>
        <w:t>Уколико две или више понуда имају исту понуђену цену, као повољнија биће изабрана понуда оног понуђача који је понуди</w:t>
      </w:r>
      <w:r w:rsidR="00D54A75">
        <w:rPr>
          <w:rFonts w:eastAsia="Arial Unicode MS" w:cs="Arial"/>
          <w:kern w:val="2"/>
        </w:rPr>
        <w:t xml:space="preserve">о </w:t>
      </w:r>
      <w:r w:rsidR="00D54A75">
        <w:rPr>
          <w:rFonts w:eastAsia="Arial Unicode MS" w:cs="Arial"/>
          <w:kern w:val="2"/>
          <w:lang w:val="sr-Cyrl-RS"/>
        </w:rPr>
        <w:t>краћи</w:t>
      </w:r>
      <w:r w:rsidR="00D54A75">
        <w:rPr>
          <w:rFonts w:eastAsia="Arial Unicode MS" w:cs="Arial"/>
          <w:kern w:val="2"/>
        </w:rPr>
        <w:t xml:space="preserve"> рок </w:t>
      </w:r>
      <w:r w:rsidR="00D54A75">
        <w:rPr>
          <w:rFonts w:eastAsia="Arial Unicode MS" w:cs="Arial"/>
          <w:kern w:val="2"/>
          <w:lang w:val="sr-Cyrl-RS"/>
        </w:rPr>
        <w:t>испоруке</w:t>
      </w:r>
      <w:r w:rsidRPr="009503FE">
        <w:rPr>
          <w:rFonts w:eastAsia="Arial Unicode MS" w:cs="Arial"/>
          <w:kern w:val="2"/>
        </w:rPr>
        <w:t>. Уколико ни после примене резервних критеријума не буде могуће извршити рангирање понуда, повољнија понуда биће изабрана путем жреба.</w:t>
      </w:r>
    </w:p>
    <w:p w:rsidR="009503FE" w:rsidRPr="009503FE" w:rsidRDefault="009503FE" w:rsidP="009503FE">
      <w:pPr>
        <w:jc w:val="left"/>
        <w:rPr>
          <w:rFonts w:eastAsia="Arial Unicode MS" w:cs="Arial"/>
          <w:b/>
          <w:kern w:val="2"/>
        </w:rPr>
      </w:pPr>
      <w:r w:rsidRPr="009503FE">
        <w:rPr>
          <w:rFonts w:eastAsia="Arial Unicode MS" w:cs="Arial"/>
          <w:kern w:val="2"/>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r w:rsidRPr="009503FE">
        <w:rPr>
          <w:rFonts w:eastAsia="Arial Unicode MS" w:cs="Arial"/>
          <w:b/>
          <w:kern w:val="2"/>
        </w:rPr>
        <w:t>.</w:t>
      </w:r>
    </w:p>
    <w:p w:rsidR="009503FE" w:rsidRPr="009503FE" w:rsidRDefault="009503FE" w:rsidP="009503FE">
      <w:pPr>
        <w:jc w:val="right"/>
        <w:rPr>
          <w:rFonts w:eastAsia="Arial Unicode MS" w:cs="Arial"/>
          <w:b/>
          <w:kern w:val="2"/>
        </w:rPr>
      </w:pPr>
    </w:p>
    <w:p w:rsidR="00CD7413" w:rsidRDefault="00CD7413" w:rsidP="00170E4B">
      <w:pPr>
        <w:jc w:val="right"/>
        <w:rPr>
          <w:rFonts w:eastAsia="Arial Unicode MS" w:cs="Arial"/>
          <w:b/>
          <w:kern w:val="2"/>
        </w:rPr>
      </w:pPr>
    </w:p>
    <w:p w:rsidR="00690F8E" w:rsidRDefault="00690F8E" w:rsidP="00170E4B">
      <w:pPr>
        <w:jc w:val="right"/>
        <w:rPr>
          <w:rFonts w:eastAsia="Arial Unicode MS" w:cs="Arial"/>
          <w:b/>
          <w:kern w:val="2"/>
        </w:rPr>
      </w:pPr>
    </w:p>
    <w:p w:rsidR="00690F8E" w:rsidRDefault="00690F8E" w:rsidP="00170E4B">
      <w:pPr>
        <w:jc w:val="right"/>
        <w:rPr>
          <w:rFonts w:eastAsia="Arial Unicode MS" w:cs="Arial"/>
          <w:b/>
          <w:kern w:val="2"/>
        </w:rPr>
      </w:pPr>
    </w:p>
    <w:p w:rsidR="00690F8E" w:rsidRDefault="00690F8E" w:rsidP="00170E4B">
      <w:pPr>
        <w:jc w:val="right"/>
        <w:rPr>
          <w:rFonts w:eastAsia="Arial Unicode MS" w:cs="Arial"/>
          <w:b/>
          <w:kern w:val="2"/>
        </w:rPr>
      </w:pPr>
    </w:p>
    <w:p w:rsidR="00611CD0" w:rsidRDefault="00611CD0" w:rsidP="00170E4B">
      <w:pPr>
        <w:jc w:val="right"/>
        <w:rPr>
          <w:rFonts w:eastAsia="Arial Unicode MS" w:cs="Arial"/>
          <w:b/>
          <w:kern w:val="2"/>
        </w:rPr>
      </w:pPr>
    </w:p>
    <w:p w:rsidR="00611CD0" w:rsidRDefault="00611CD0" w:rsidP="00170E4B">
      <w:pPr>
        <w:jc w:val="right"/>
        <w:rPr>
          <w:rFonts w:eastAsia="Arial Unicode MS" w:cs="Arial"/>
          <w:b/>
          <w:kern w:val="2"/>
        </w:rPr>
      </w:pPr>
    </w:p>
    <w:p w:rsidR="00CD7413" w:rsidRDefault="00CD7413" w:rsidP="0008437B">
      <w:pPr>
        <w:rPr>
          <w:rFonts w:eastAsia="Arial Unicode MS" w:cs="Arial"/>
          <w:b/>
          <w:kern w:val="2"/>
        </w:rPr>
      </w:pPr>
    </w:p>
    <w:p w:rsidR="00A03596" w:rsidRDefault="0008437B" w:rsidP="006A75B9">
      <w:pPr>
        <w:rPr>
          <w:rFonts w:eastAsia="Arial Unicode MS" w:cs="Arial"/>
          <w:b/>
          <w:kern w:val="2"/>
          <w:lang w:val="sr-Cyrl-RS"/>
        </w:rPr>
      </w:pPr>
      <w:r>
        <w:rPr>
          <w:rFonts w:eastAsia="Arial Unicode MS" w:cs="Arial"/>
          <w:b/>
          <w:kern w:val="2"/>
        </w:rPr>
        <w:t xml:space="preserve">    </w:t>
      </w:r>
    </w:p>
    <w:p w:rsidR="00A03596" w:rsidRDefault="00A03596" w:rsidP="006A75B9">
      <w:pPr>
        <w:rPr>
          <w:rFonts w:eastAsia="Arial Unicode MS" w:cs="Arial"/>
          <w:b/>
          <w:kern w:val="2"/>
          <w:lang w:val="sr-Cyrl-RS"/>
        </w:rPr>
      </w:pPr>
    </w:p>
    <w:p w:rsidR="00A03596" w:rsidRDefault="00A03596" w:rsidP="006A75B9">
      <w:pPr>
        <w:rPr>
          <w:rFonts w:eastAsia="Arial Unicode MS" w:cs="Arial"/>
          <w:b/>
          <w:kern w:val="2"/>
          <w:lang w:val="sr-Cyrl-RS"/>
        </w:rPr>
      </w:pPr>
    </w:p>
    <w:p w:rsidR="005E6E66" w:rsidRDefault="0008437B" w:rsidP="006A75B9">
      <w:pPr>
        <w:rPr>
          <w:rFonts w:eastAsia="Arial Unicode MS" w:cs="Arial"/>
          <w:b/>
          <w:kern w:val="2"/>
          <w:lang w:val="sr-Cyrl-RS"/>
        </w:rPr>
      </w:pPr>
      <w:r>
        <w:rPr>
          <w:rFonts w:eastAsia="Arial Unicode MS" w:cs="Arial"/>
          <w:b/>
          <w:kern w:val="2"/>
        </w:rPr>
        <w:t xml:space="preserve">       </w:t>
      </w:r>
      <w:r w:rsidR="00FF31E1" w:rsidRPr="00F10346">
        <w:rPr>
          <w:rFonts w:eastAsia="Arial Unicode MS" w:cs="Arial"/>
          <w:b/>
          <w:kern w:val="2"/>
        </w:rPr>
        <w:t xml:space="preserve">                     </w:t>
      </w:r>
      <w:r w:rsidR="006A75B9">
        <w:rPr>
          <w:rFonts w:eastAsia="Arial Unicode MS" w:cs="Arial"/>
          <w:b/>
          <w:kern w:val="2"/>
        </w:rPr>
        <w:t xml:space="preserve">      </w:t>
      </w:r>
    </w:p>
    <w:p w:rsidR="00A208F3" w:rsidRPr="006A75B9" w:rsidRDefault="006A75B9" w:rsidP="006A75B9">
      <w:pPr>
        <w:rPr>
          <w:rFonts w:eastAsia="Arial Unicode MS" w:cs="Arial"/>
          <w:b/>
          <w:kern w:val="2"/>
          <w:lang w:val="sr-Cyrl-RS"/>
        </w:rPr>
      </w:pPr>
      <w:r>
        <w:rPr>
          <w:rFonts w:eastAsia="Arial Unicode MS" w:cs="Arial"/>
          <w:b/>
          <w:kern w:val="2"/>
        </w:rPr>
        <w:lastRenderedPageBreak/>
        <w:t xml:space="preserve">                       </w:t>
      </w:r>
    </w:p>
    <w:p w:rsidR="00645F72" w:rsidRPr="0008437B" w:rsidRDefault="008D2B23" w:rsidP="00A51792">
      <w:pPr>
        <w:pStyle w:val="KDPodnaslov1"/>
        <w:numPr>
          <w:ilvl w:val="0"/>
          <w:numId w:val="16"/>
        </w:numPr>
        <w:spacing w:before="0"/>
        <w:rPr>
          <w:rFonts w:cs="Arial"/>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sidRPr="00F10346">
        <w:rPr>
          <w:rFonts w:cs="Arial"/>
        </w:rPr>
        <w:t>УПУТСТВО ПОНУЂАЧИМА КАКО ДА САЧИНЕ ПОНУДУ</w:t>
      </w:r>
      <w:bookmarkEnd w:id="204"/>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A03596" w:rsidRDefault="008D2B23" w:rsidP="008D2B23">
      <w:pPr>
        <w:pStyle w:val="KDParagraf"/>
        <w:spacing w:before="0"/>
        <w:rPr>
          <w:rFonts w:cs="Arial"/>
          <w:lang w:val="sr-Cyrl-RS"/>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A51792">
      <w:pPr>
        <w:pStyle w:val="KDPodnaslov2"/>
        <w:numPr>
          <w:ilvl w:val="1"/>
          <w:numId w:val="23"/>
        </w:numPr>
        <w:spacing w:before="0"/>
        <w:jc w:val="both"/>
        <w:rPr>
          <w:rFonts w:cs="Arial"/>
        </w:rPr>
      </w:pPr>
      <w:bookmarkStart w:id="205" w:name="_Toc441651577"/>
      <w:bookmarkStart w:id="206" w:name="_Toc442559888"/>
      <w:r w:rsidRPr="00F10346">
        <w:rPr>
          <w:rFonts w:cs="Arial"/>
        </w:rPr>
        <w:t>Језик на којем понуда мора бити састављена</w:t>
      </w:r>
      <w:bookmarkEnd w:id="205"/>
      <w:bookmarkEnd w:id="206"/>
    </w:p>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4051DA" w:rsidRDefault="008D2B23" w:rsidP="008D2B23">
      <w:pPr>
        <w:pStyle w:val="KDKomentar"/>
        <w:spacing w:before="0"/>
        <w:rPr>
          <w:rFonts w:cs="Arial"/>
          <w:i w:val="0"/>
          <w:color w:val="auto"/>
          <w:sz w:val="22"/>
          <w:szCs w:val="22"/>
        </w:rPr>
      </w:pPr>
      <w:r w:rsidRPr="004051DA">
        <w:rPr>
          <w:rFonts w:cs="Arial"/>
          <w:i w:val="0"/>
          <w:color w:val="auto"/>
          <w:sz w:val="22"/>
          <w:szCs w:val="22"/>
        </w:rPr>
        <w:t>Понуда са свим прилозима мора бити сачињена на српском језику.</w:t>
      </w:r>
    </w:p>
    <w:p w:rsidR="008D2B23" w:rsidRPr="00A03596" w:rsidRDefault="008D2B23" w:rsidP="00A03596">
      <w:pPr>
        <w:spacing w:before="0"/>
        <w:rPr>
          <w:rFonts w:cs="Arial"/>
          <w:lang w:val="sr-Cyrl-RS"/>
        </w:rPr>
      </w:pPr>
      <w:r w:rsidRPr="004051DA">
        <w:rPr>
          <w:rStyle w:val="StyleArial"/>
          <w:rFonts w:cs="Arial"/>
          <w:sz w:val="22"/>
          <w:szCs w:val="22"/>
        </w:rPr>
        <w:t>Део понуде који се тиче техничких карактеристика (уколико су ови докази захтевани техничком спецификацијом) може бити достављен на енглеском језику.Уколико се приликом стручне оцене понуда утврди да је документа на енглеском</w:t>
      </w:r>
      <w:r w:rsidR="001945FA" w:rsidRPr="004051DA">
        <w:rPr>
          <w:rStyle w:val="StyleArial"/>
          <w:rFonts w:cs="Arial"/>
          <w:sz w:val="22"/>
          <w:szCs w:val="22"/>
        </w:rPr>
        <w:t>/или неком другом страном језику</w:t>
      </w:r>
      <w:r w:rsidR="00333065" w:rsidRPr="004051DA">
        <w:rPr>
          <w:rStyle w:val="StyleArial"/>
          <w:rFonts w:cs="Arial"/>
          <w:sz w:val="22"/>
          <w:szCs w:val="22"/>
        </w:rPr>
        <w:t xml:space="preserve"> </w:t>
      </w:r>
      <w:r w:rsidRPr="004051DA">
        <w:rPr>
          <w:rStyle w:val="StyleArial"/>
          <w:rFonts w:cs="Arial"/>
          <w:sz w:val="22"/>
          <w:szCs w:val="22"/>
        </w:rPr>
        <w:t>пот</w:t>
      </w:r>
      <w:r w:rsidR="0095708A" w:rsidRPr="004051DA">
        <w:rPr>
          <w:rStyle w:val="StyleArial"/>
          <w:rFonts w:cs="Arial"/>
          <w:sz w:val="22"/>
          <w:szCs w:val="22"/>
        </w:rPr>
        <w:t>р</w:t>
      </w:r>
      <w:r w:rsidRPr="004051DA">
        <w:rPr>
          <w:rStyle w:val="StyleArial"/>
          <w:rFonts w:cs="Arial"/>
          <w:sz w:val="22"/>
          <w:szCs w:val="22"/>
        </w:rPr>
        <w:t>ебно превести на српски језик, Наручилац ће позвати понуђача да у одређеном року изврши превод тог дела понуде.</w:t>
      </w:r>
    </w:p>
    <w:p w:rsidR="008D2B23" w:rsidRPr="00F10346" w:rsidRDefault="008D2B23" w:rsidP="00A51792">
      <w:pPr>
        <w:pStyle w:val="KDPodnaslov2"/>
        <w:numPr>
          <w:ilvl w:val="1"/>
          <w:numId w:val="23"/>
        </w:numPr>
        <w:spacing w:before="0"/>
        <w:jc w:val="both"/>
        <w:rPr>
          <w:rFonts w:cs="Arial"/>
        </w:rPr>
      </w:pPr>
      <w:bookmarkStart w:id="207" w:name="_Toc441651578"/>
      <w:bookmarkStart w:id="208"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7"/>
      <w:bookmarkEnd w:id="208"/>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845633" w:rsidRDefault="008D2B23" w:rsidP="008D2B23">
      <w:pPr>
        <w:pStyle w:val="KDKomentar"/>
        <w:spacing w:before="0"/>
        <w:rPr>
          <w:rFonts w:cs="Arial"/>
          <w:i w:val="0"/>
          <w:color w:val="auto"/>
          <w:sz w:val="22"/>
          <w:szCs w:val="22"/>
        </w:rPr>
      </w:pPr>
      <w:r w:rsidRPr="00845633">
        <w:rPr>
          <w:rFonts w:cs="Arial"/>
          <w:i w:val="0"/>
          <w:color w:val="auto"/>
          <w:sz w:val="22"/>
          <w:szCs w:val="22"/>
        </w:rPr>
        <w:t xml:space="preserve">Препоручује се да </w:t>
      </w:r>
      <w:r w:rsidR="0095708A" w:rsidRPr="00845633">
        <w:rPr>
          <w:rFonts w:cs="Arial"/>
          <w:i w:val="0"/>
          <w:color w:val="auto"/>
          <w:sz w:val="22"/>
          <w:szCs w:val="22"/>
        </w:rPr>
        <w:t xml:space="preserve">се </w:t>
      </w:r>
      <w:r w:rsidRPr="00845633">
        <w:rPr>
          <w:rFonts w:cs="Arial"/>
          <w:i w:val="0"/>
          <w:color w:val="auto"/>
          <w:sz w:val="22"/>
          <w:szCs w:val="22"/>
        </w:rPr>
        <w:t>доказ</w:t>
      </w:r>
      <w:r w:rsidR="0095708A" w:rsidRPr="00845633">
        <w:rPr>
          <w:rFonts w:cs="Arial"/>
          <w:i w:val="0"/>
          <w:color w:val="auto"/>
          <w:sz w:val="22"/>
          <w:szCs w:val="22"/>
        </w:rPr>
        <w:t>и</w:t>
      </w:r>
      <w:r w:rsidRPr="00845633">
        <w:rPr>
          <w:rFonts w:cs="Arial"/>
          <w:i w:val="0"/>
          <w:color w:val="auto"/>
          <w:sz w:val="22"/>
          <w:szCs w:val="22"/>
        </w:rPr>
        <w:t xml:space="preserve"> који се достављају уз понуду, а</w:t>
      </w:r>
      <w:r w:rsidR="0095708A" w:rsidRPr="00845633">
        <w:rPr>
          <w:rFonts w:cs="Arial"/>
          <w:i w:val="0"/>
          <w:color w:val="auto"/>
          <w:sz w:val="22"/>
          <w:szCs w:val="22"/>
        </w:rPr>
        <w:t xml:space="preserve"> који</w:t>
      </w:r>
      <w:r w:rsidRPr="00845633">
        <w:rPr>
          <w:rFonts w:cs="Arial"/>
          <w:i w:val="0"/>
          <w:color w:val="auto"/>
          <w:sz w:val="22"/>
          <w:szCs w:val="22"/>
        </w:rPr>
        <w:t xml:space="preserve"> због своје важности не смеју бити оштећени, означени б</w:t>
      </w:r>
      <w:r w:rsidR="00845633" w:rsidRPr="00845633">
        <w:rPr>
          <w:rFonts w:cs="Arial"/>
          <w:i w:val="0"/>
          <w:color w:val="auto"/>
          <w:sz w:val="22"/>
          <w:szCs w:val="22"/>
        </w:rPr>
        <w:t>ројем (</w:t>
      </w:r>
      <w:r w:rsidRPr="00845633">
        <w:rPr>
          <w:rFonts w:cs="Arial"/>
          <w:i w:val="0"/>
          <w:color w:val="auto"/>
          <w:sz w:val="22"/>
          <w:szCs w:val="22"/>
        </w:rPr>
        <w:t>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7124B3" w:rsidRPr="007124B3">
        <w:rPr>
          <w:rFonts w:eastAsia="TimesNewRomanPSMT" w:cs="Arial"/>
          <w:bCs/>
        </w:rPr>
        <w:t>Улица Богољуба Урошевића Црног 44</w:t>
      </w:r>
      <w:r w:rsidR="00613B13" w:rsidRPr="00F10346">
        <w:rPr>
          <w:rFonts w:cs="Arial"/>
          <w:color w:val="00B0F0"/>
          <w:lang w:val="ru-RU"/>
        </w:rPr>
        <w:t xml:space="preserve">, </w:t>
      </w:r>
      <w:r w:rsidRPr="00F10346">
        <w:rPr>
          <w:rFonts w:cs="Arial"/>
          <w:lang w:val="ru-RU"/>
        </w:rPr>
        <w:t xml:space="preserve">ПАК </w:t>
      </w:r>
      <w:r w:rsidR="007124B3">
        <w:rPr>
          <w:rFonts w:cs="Arial"/>
          <w:lang w:val="sr-Cyrl-RS"/>
        </w:rPr>
        <w:t>11</w:t>
      </w:r>
      <w:r w:rsidR="0095708A" w:rsidRPr="00F10346">
        <w:rPr>
          <w:rFonts w:cs="Arial"/>
          <w:color w:val="00B0F0"/>
          <w:lang w:val="ru-RU"/>
        </w:rPr>
        <w:t xml:space="preserve"> </w:t>
      </w:r>
      <w:r w:rsidRPr="00F10346">
        <w:rPr>
          <w:rFonts w:cs="Arial"/>
          <w:lang w:val="ru-RU"/>
        </w:rPr>
        <w:t>писарница - са назнак</w:t>
      </w:r>
      <w:r w:rsidR="007124B3">
        <w:rPr>
          <w:rFonts w:cs="Arial"/>
          <w:lang w:val="ru-RU"/>
        </w:rPr>
        <w:t>ом: „Понуда з</w:t>
      </w:r>
      <w:r w:rsidR="00EF3E44">
        <w:rPr>
          <w:rFonts w:cs="Arial"/>
          <w:lang w:val="ru-RU"/>
        </w:rPr>
        <w:t xml:space="preserve">а јавну набавку добара: </w:t>
      </w:r>
      <w:r w:rsidR="005E6E66">
        <w:rPr>
          <w:rFonts w:cs="Arial"/>
          <w:lang w:val="sr-Cyrl-RS"/>
        </w:rPr>
        <w:t>Кабловски прибор</w:t>
      </w:r>
      <w:r w:rsidR="00EF3E44">
        <w:rPr>
          <w:rFonts w:cs="Arial"/>
          <w:lang w:val="sr-Cyrl-RS"/>
        </w:rPr>
        <w:t xml:space="preserve"> - ТЕНТ</w:t>
      </w:r>
      <w:r w:rsidR="007124B3">
        <w:rPr>
          <w:rFonts w:cs="Arial"/>
          <w:lang w:val="ru-RU"/>
        </w:rPr>
        <w:t xml:space="preserve"> </w:t>
      </w:r>
      <w:r w:rsidRPr="00F10346">
        <w:rPr>
          <w:rFonts w:cs="Arial"/>
          <w:lang w:val="ru-RU"/>
        </w:rPr>
        <w:t xml:space="preserve">- Јавна набавка број </w:t>
      </w:r>
      <w:r w:rsidR="00EF3E44">
        <w:t>3000/0</w:t>
      </w:r>
      <w:r w:rsidR="005E6E66">
        <w:rPr>
          <w:lang w:val="sr-Cyrl-RS"/>
        </w:rPr>
        <w:t>917</w:t>
      </w:r>
      <w:r w:rsidR="00EF3E44">
        <w:t>/201</w:t>
      </w:r>
      <w:r w:rsidR="00EF3E44">
        <w:rPr>
          <w:lang w:val="sr-Cyrl-RS"/>
        </w:rPr>
        <w:t>7</w:t>
      </w:r>
      <w:r w:rsidR="00EF3E44">
        <w:t xml:space="preserve"> (</w:t>
      </w:r>
      <w:r w:rsidR="005E6E66">
        <w:rPr>
          <w:lang w:val="sr-Cyrl-RS"/>
        </w:rPr>
        <w:t>310</w:t>
      </w:r>
      <w:r w:rsidR="00EF3E44">
        <w:rPr>
          <w:lang w:val="sr-Cyrl-RS"/>
        </w:rPr>
        <w:t>/2017</w:t>
      </w:r>
      <w:r w:rsidR="00EF3E44">
        <w:t>,</w:t>
      </w:r>
      <w:r w:rsidR="005E6E66">
        <w:rPr>
          <w:lang w:val="sr-Cyrl-RS"/>
        </w:rPr>
        <w:t>496</w:t>
      </w:r>
      <w:r w:rsidR="00EF3E44">
        <w:rPr>
          <w:lang w:val="sr-Cyrl-RS"/>
        </w:rPr>
        <w:t>/2017</w:t>
      </w:r>
      <w:r w:rsidR="00EF3E44">
        <w:t>,</w:t>
      </w:r>
      <w:r w:rsidR="00CC787E">
        <w:rPr>
          <w:lang w:val="sr-Cyrl-RS"/>
        </w:rPr>
        <w:t>907</w:t>
      </w:r>
      <w:r w:rsidR="00EF3E44">
        <w:rPr>
          <w:lang w:val="sr-Cyrl-RS"/>
        </w:rPr>
        <w:t>/2017</w:t>
      </w:r>
      <w:r w:rsidR="00EF3E44">
        <w:t>,</w:t>
      </w:r>
      <w:r w:rsidR="00CC787E">
        <w:rPr>
          <w:lang w:val="sr-Cyrl-RS"/>
        </w:rPr>
        <w:t>823</w:t>
      </w:r>
      <w:r w:rsidR="00EF3E44">
        <w:t>/201</w:t>
      </w:r>
      <w:r w:rsidR="00EF3E44">
        <w:rPr>
          <w:lang w:val="sr-Cyrl-RS"/>
        </w:rPr>
        <w:t>7</w:t>
      </w:r>
      <w:r w:rsidRPr="00F10346">
        <w:rPr>
          <w:rFonts w:cs="Arial"/>
          <w:lang w:val="ru-RU"/>
        </w:rPr>
        <w:t xml:space="preserve"> -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164947"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w:t>
      </w:r>
    </w:p>
    <w:p w:rsidR="00164947" w:rsidRDefault="00164947" w:rsidP="00613B13">
      <w:pPr>
        <w:pStyle w:val="KDParagraf"/>
        <w:spacing w:before="0"/>
        <w:rPr>
          <w:rFonts w:cs="Arial"/>
        </w:rPr>
      </w:pPr>
    </w:p>
    <w:p w:rsidR="00613B13" w:rsidRPr="00F10346" w:rsidRDefault="00613B13" w:rsidP="00613B13">
      <w:pPr>
        <w:pStyle w:val="KDParagraf"/>
        <w:spacing w:before="0"/>
        <w:rPr>
          <w:rFonts w:cs="Arial"/>
        </w:rPr>
      </w:pPr>
      <w:r w:rsidRPr="00F10346">
        <w:rPr>
          <w:rFonts w:cs="Arial"/>
        </w:rPr>
        <w:lastRenderedPageBreak/>
        <w:t xml:space="preserve">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A03596" w:rsidRDefault="00613B13" w:rsidP="00A03596">
      <w:pPr>
        <w:pStyle w:val="KDParagraf"/>
        <w:spacing w:before="0"/>
        <w:rPr>
          <w:rFonts w:cs="Arial"/>
          <w:lang w:val="sr-Cyrl-RS"/>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D2B23" w:rsidRPr="00F10346" w:rsidRDefault="008D2B23" w:rsidP="00A51792">
      <w:pPr>
        <w:pStyle w:val="KDPodnaslov2"/>
        <w:numPr>
          <w:ilvl w:val="1"/>
          <w:numId w:val="23"/>
        </w:numPr>
        <w:spacing w:before="0"/>
        <w:jc w:val="both"/>
        <w:rPr>
          <w:rFonts w:cs="Arial"/>
        </w:rPr>
      </w:pPr>
      <w:bookmarkStart w:id="209" w:name="_Toc441651579"/>
      <w:bookmarkStart w:id="210" w:name="_Toc442559890"/>
      <w:r w:rsidRPr="00F10346">
        <w:rPr>
          <w:rFonts w:cs="Arial"/>
        </w:rPr>
        <w:t>Обавезна садржина понуде</w:t>
      </w:r>
      <w:bookmarkEnd w:id="209"/>
      <w:bookmarkEnd w:id="210"/>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w:t>
      </w:r>
      <w:r w:rsidR="00845633">
        <w:rPr>
          <w:rFonts w:cs="Arial"/>
          <w:lang w:val="ru-RU" w:bidi="en-US"/>
        </w:rPr>
        <w:t>онуде, чине и сви остали докази</w:t>
      </w:r>
      <w:r w:rsidRPr="005A5710">
        <w:rPr>
          <w:rFonts w:cs="Arial"/>
          <w:color w:val="00B0F0"/>
          <w:lang w:val="ru-RU" w:bidi="en-US"/>
        </w:rPr>
        <w:t xml:space="preserve"> </w:t>
      </w:r>
      <w:r w:rsidRPr="00F10346">
        <w:rPr>
          <w:rFonts w:cs="Arial"/>
          <w:lang w:val="ru-RU" w:bidi="en-US"/>
        </w:rPr>
        <w:t>из чл. 75.</w:t>
      </w:r>
      <w:r w:rsidR="005A5710">
        <w:rPr>
          <w:rFonts w:cs="Arial"/>
          <w:lang w:val="ru-RU" w:bidi="en-US"/>
        </w:rPr>
        <w:t xml:space="preserve"> </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845633" w:rsidRDefault="00333065" w:rsidP="00645F72">
      <w:pPr>
        <w:pStyle w:val="KDNabrajanje"/>
        <w:spacing w:before="0"/>
        <w:rPr>
          <w:rFonts w:cs="Arial"/>
        </w:rPr>
      </w:pPr>
      <w:r w:rsidRPr="00845633">
        <w:rPr>
          <w:rFonts w:cs="Arial"/>
        </w:rPr>
        <w:t>С</w:t>
      </w:r>
      <w:r w:rsidR="00645F72" w:rsidRPr="00845633">
        <w:rPr>
          <w:rFonts w:cs="Arial"/>
        </w:rPr>
        <w:t xml:space="preserve">редства финансијског обезбеђења </w:t>
      </w:r>
      <w:r w:rsidR="00B3572F" w:rsidRPr="00845633">
        <w:rPr>
          <w:rFonts w:cs="Arial"/>
        </w:rPr>
        <w:t>за озбиљност понуде</w:t>
      </w:r>
    </w:p>
    <w:p w:rsidR="00EA6178" w:rsidRPr="00845633" w:rsidRDefault="00333065" w:rsidP="00EA6178">
      <w:pPr>
        <w:pStyle w:val="KDNabrajanje"/>
        <w:spacing w:before="0"/>
        <w:rPr>
          <w:rFonts w:cs="Arial"/>
        </w:rPr>
      </w:pPr>
      <w:r w:rsidRPr="00845633">
        <w:rPr>
          <w:rFonts w:cs="Arial"/>
        </w:rPr>
        <w:t>О</w:t>
      </w:r>
      <w:r w:rsidR="007267FC" w:rsidRPr="00845633">
        <w:rPr>
          <w:rFonts w:cs="Arial"/>
        </w:rPr>
        <w:t>брасц</w:t>
      </w:r>
      <w:r w:rsidR="007267FC" w:rsidRPr="00845633">
        <w:rPr>
          <w:rFonts w:cs="Arial"/>
          <w:lang w:val="sr-Cyrl-CS"/>
        </w:rPr>
        <w:t>и</w:t>
      </w:r>
      <w:r w:rsidR="00EA6178" w:rsidRPr="00845633">
        <w:rPr>
          <w:rFonts w:cs="Arial"/>
        </w:rPr>
        <w:t>, изјаве и доказ</w:t>
      </w:r>
      <w:r w:rsidR="007267FC" w:rsidRPr="00845633">
        <w:rPr>
          <w:rFonts w:cs="Arial"/>
          <w:lang w:val="sr-Cyrl-CS"/>
        </w:rPr>
        <w:t>и</w:t>
      </w:r>
      <w:r w:rsidR="007267FC" w:rsidRPr="00845633">
        <w:rPr>
          <w:rFonts w:cs="Arial"/>
        </w:rPr>
        <w:t xml:space="preserve"> одређене тачком </w:t>
      </w:r>
      <w:r w:rsidR="003C4E60" w:rsidRPr="00845633">
        <w:rPr>
          <w:rFonts w:cs="Arial"/>
        </w:rPr>
        <w:t>6</w:t>
      </w:r>
      <w:r w:rsidR="007267FC" w:rsidRPr="00845633">
        <w:rPr>
          <w:rFonts w:cs="Arial"/>
        </w:rPr>
        <w:t>.</w:t>
      </w:r>
      <w:r w:rsidR="007267FC" w:rsidRPr="00845633">
        <w:rPr>
          <w:rFonts w:cs="Arial"/>
          <w:lang w:val="sr-Cyrl-CS"/>
        </w:rPr>
        <w:t>9</w:t>
      </w:r>
      <w:r w:rsidR="007267FC" w:rsidRPr="00845633">
        <w:rPr>
          <w:rFonts w:cs="Arial"/>
        </w:rPr>
        <w:t xml:space="preserve"> или </w:t>
      </w:r>
      <w:r w:rsidR="003C4E60" w:rsidRPr="00845633">
        <w:rPr>
          <w:rFonts w:cs="Arial"/>
        </w:rPr>
        <w:t>6</w:t>
      </w:r>
      <w:r w:rsidR="007267FC" w:rsidRPr="00845633">
        <w:rPr>
          <w:rFonts w:cs="Arial"/>
        </w:rPr>
        <w:t>.1</w:t>
      </w:r>
      <w:r w:rsidR="007267FC" w:rsidRPr="00845633">
        <w:rPr>
          <w:rFonts w:cs="Arial"/>
          <w:lang w:val="sr-Cyrl-CS"/>
        </w:rPr>
        <w:t>0</w:t>
      </w:r>
      <w:r w:rsidR="00EA6178" w:rsidRPr="00845633">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7447FE" w:rsidRDefault="008D2B23" w:rsidP="008D2B23">
      <w:pPr>
        <w:pStyle w:val="KDNabrajanje"/>
        <w:spacing w:before="0"/>
        <w:rPr>
          <w:rFonts w:cs="Arial"/>
        </w:rPr>
      </w:pPr>
      <w:r w:rsidRPr="007447FE">
        <w:rPr>
          <w:rFonts w:cs="Arial"/>
        </w:rPr>
        <w:t xml:space="preserve">потписан и печатом оверен образац „Модел уговора“ </w:t>
      </w:r>
      <w:r w:rsidR="003C4E60" w:rsidRPr="007447FE">
        <w:rPr>
          <w:rFonts w:cs="Arial"/>
        </w:rPr>
        <w:t>(пожељно је да буде попуњен)</w:t>
      </w:r>
    </w:p>
    <w:p w:rsidR="008D2B23" w:rsidRPr="007447FE" w:rsidRDefault="008D2B23" w:rsidP="008D2B23">
      <w:pPr>
        <w:pStyle w:val="KDNabrajanje"/>
        <w:spacing w:before="0"/>
        <w:rPr>
          <w:rFonts w:cs="Arial"/>
        </w:rPr>
      </w:pPr>
      <w:r w:rsidRPr="007447FE">
        <w:rPr>
          <w:rFonts w:cs="Arial"/>
        </w:rPr>
        <w:t xml:space="preserve">докази о испуњености услова </w:t>
      </w:r>
      <w:r w:rsidRPr="007447FE">
        <w:rPr>
          <w:rFonts w:cs="Arial"/>
          <w:lang w:bidi="en-US"/>
        </w:rPr>
        <w:t xml:space="preserve">из чл. </w:t>
      </w:r>
      <w:r w:rsidR="00333065" w:rsidRPr="007447FE">
        <w:rPr>
          <w:rFonts w:cs="Arial"/>
          <w:lang w:bidi="en-US"/>
        </w:rPr>
        <w:t xml:space="preserve">75. и </w:t>
      </w:r>
      <w:r w:rsidRPr="007447FE">
        <w:rPr>
          <w:rFonts w:cs="Arial"/>
          <w:lang w:bidi="en-US"/>
        </w:rPr>
        <w:t>76.</w:t>
      </w:r>
      <w:r w:rsidRPr="007447FE">
        <w:rPr>
          <w:rFonts w:cs="Arial"/>
        </w:rPr>
        <w:t xml:space="preserve"> Закона у складу са чланом 77. Закон</w:t>
      </w:r>
      <w:r w:rsidR="00B3572F" w:rsidRPr="007447FE">
        <w:rPr>
          <w:rFonts w:cs="Arial"/>
        </w:rPr>
        <w:t>а</w:t>
      </w:r>
      <w:r w:rsidRPr="007447FE">
        <w:rPr>
          <w:rFonts w:cs="Arial"/>
        </w:rPr>
        <w:t xml:space="preserve"> и Одељком 4. конкурсне документације </w:t>
      </w:r>
    </w:p>
    <w:p w:rsidR="00EE070C" w:rsidRPr="007447FE" w:rsidRDefault="00EE070C" w:rsidP="00EE070C">
      <w:pPr>
        <w:pStyle w:val="KDNabrajanje"/>
      </w:pPr>
      <w:r w:rsidRPr="007447FE">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7447FE">
        <w:t xml:space="preserve"> </w:t>
      </w:r>
    </w:p>
    <w:p w:rsidR="00EE070C" w:rsidRPr="00164947" w:rsidRDefault="009B3371" w:rsidP="00A03596">
      <w:pPr>
        <w:pStyle w:val="KDNabrajanje"/>
      </w:pPr>
      <w:r w:rsidRPr="007447FE">
        <w:t>Овлашћење за потписника (ако не потписује заступник)</w:t>
      </w:r>
    </w:p>
    <w:p w:rsidR="00164947" w:rsidRPr="00A03596" w:rsidRDefault="00C97E1C" w:rsidP="00A03596">
      <w:pPr>
        <w:pStyle w:val="KDNabrajanje"/>
      </w:pPr>
      <w:r>
        <w:rPr>
          <w:lang w:val="sr-Cyrl-RS"/>
        </w:rPr>
        <w:t>Споразум о заједничком наступању</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A0359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Default="003C4E60" w:rsidP="00A51792">
      <w:pPr>
        <w:pStyle w:val="KDPodnaslov2"/>
        <w:numPr>
          <w:ilvl w:val="1"/>
          <w:numId w:val="23"/>
        </w:numPr>
        <w:spacing w:before="0"/>
        <w:jc w:val="both"/>
        <w:rPr>
          <w:rFonts w:cs="Arial"/>
        </w:rPr>
      </w:pPr>
      <w:bookmarkStart w:id="211" w:name="_Toc441651580"/>
      <w:bookmarkStart w:id="212" w:name="_Toc442559891"/>
      <w:r w:rsidRPr="00F10346">
        <w:rPr>
          <w:rFonts w:cs="Arial"/>
        </w:rPr>
        <w:t>Подношење и</w:t>
      </w:r>
      <w:r w:rsidR="008D2B23" w:rsidRPr="00F10346">
        <w:rPr>
          <w:rFonts w:cs="Arial"/>
        </w:rPr>
        <w:t xml:space="preserve"> отварање понуда</w:t>
      </w:r>
      <w:bookmarkEnd w:id="211"/>
      <w:bookmarkEnd w:id="212"/>
    </w:p>
    <w:p w:rsidR="00164947" w:rsidRPr="00164947" w:rsidRDefault="00164947" w:rsidP="00164947"/>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F10346" w:rsidRDefault="00FC355A" w:rsidP="008D2B23">
      <w:pPr>
        <w:pStyle w:val="KDParagraf"/>
        <w:spacing w:before="0"/>
        <w:rPr>
          <w:rFonts w:cs="Arial"/>
        </w:rPr>
      </w:pPr>
      <w:r w:rsidRPr="00F10346">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007124B3">
        <w:rPr>
          <w:rFonts w:cs="Arial"/>
          <w:lang w:val="ru-RU"/>
        </w:rPr>
        <w:t>ул.</w:t>
      </w:r>
      <w:r w:rsidR="007124B3" w:rsidRPr="007124B3">
        <w:rPr>
          <w:rFonts w:eastAsia="TimesNewRomanPSMT" w:cs="Arial"/>
          <w:bCs/>
        </w:rPr>
        <w:t xml:space="preserve"> Улица Богољуба Урошевића Црног 44</w:t>
      </w:r>
      <w:r w:rsidR="007124B3">
        <w:rPr>
          <w:rFonts w:cs="Arial"/>
        </w:rPr>
        <w:t>, спрат</w:t>
      </w:r>
      <w:r w:rsidR="007124B3">
        <w:rPr>
          <w:rFonts w:cs="Arial"/>
          <w:lang w:val="sr-Cyrl-RS"/>
        </w:rPr>
        <w:t xml:space="preserve"> просторије службе набавке</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A03596" w:rsidRDefault="008D2B23" w:rsidP="008D2B23">
      <w:pPr>
        <w:pStyle w:val="KDParagraf"/>
        <w:spacing w:before="0"/>
        <w:rPr>
          <w:rFonts w:cs="Arial"/>
          <w:lang w:val="sr-Cyrl-RS"/>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A51792">
      <w:pPr>
        <w:pStyle w:val="KDPodnaslov2"/>
        <w:numPr>
          <w:ilvl w:val="1"/>
          <w:numId w:val="23"/>
        </w:numPr>
        <w:spacing w:before="0"/>
        <w:jc w:val="both"/>
        <w:rPr>
          <w:rFonts w:cs="Arial"/>
        </w:rPr>
      </w:pPr>
      <w:bookmarkStart w:id="213" w:name="_Toc441651581"/>
      <w:bookmarkStart w:id="214" w:name="_Toc442559892"/>
      <w:r w:rsidRPr="00F10346">
        <w:rPr>
          <w:rFonts w:cs="Arial"/>
        </w:rPr>
        <w:t>Начин подношења 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E06A4" w:rsidRPr="00A03596" w:rsidRDefault="008D2B23" w:rsidP="008D2B23">
      <w:pPr>
        <w:pStyle w:val="KDParagraf"/>
        <w:spacing w:before="0"/>
        <w:rPr>
          <w:rFonts w:cs="Arial"/>
          <w:lang w:val="sr-Cyrl-RS"/>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8D2B23" w:rsidRDefault="008D2B23" w:rsidP="00A51792">
      <w:pPr>
        <w:pStyle w:val="KDPodnaslov2"/>
        <w:numPr>
          <w:ilvl w:val="1"/>
          <w:numId w:val="23"/>
        </w:numPr>
        <w:spacing w:before="0"/>
        <w:jc w:val="both"/>
        <w:rPr>
          <w:rFonts w:cs="Arial"/>
        </w:rPr>
      </w:pPr>
      <w:bookmarkStart w:id="215" w:name="_Toc441651582"/>
      <w:bookmarkStart w:id="216" w:name="_Toc442559893"/>
      <w:r w:rsidRPr="00F10346">
        <w:rPr>
          <w:rFonts w:cs="Arial"/>
        </w:rPr>
        <w:t>Измена, допуна и опозив понуде</w:t>
      </w:r>
      <w:bookmarkEnd w:id="215"/>
      <w:bookmarkEnd w:id="216"/>
    </w:p>
    <w:p w:rsidR="00164947" w:rsidRPr="00164947" w:rsidRDefault="00164947" w:rsidP="00164947"/>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ДОПУНА - Понуде за ја</w:t>
      </w:r>
      <w:r w:rsidR="007124B3">
        <w:rPr>
          <w:rFonts w:cs="Arial"/>
          <w:lang w:val="ru-RU"/>
        </w:rPr>
        <w:t>вну набавку добра:</w:t>
      </w:r>
      <w:r w:rsidR="00FD42C0" w:rsidRPr="00FD42C0">
        <w:rPr>
          <w:rFonts w:cs="Arial"/>
          <w:lang w:val="sr-Cyrl-RS"/>
        </w:rPr>
        <w:t xml:space="preserve"> </w:t>
      </w:r>
      <w:r w:rsidR="00CC787E">
        <w:rPr>
          <w:rFonts w:cs="Arial"/>
          <w:lang w:val="sr-Cyrl-RS"/>
        </w:rPr>
        <w:t>Кабловски прибор</w:t>
      </w:r>
      <w:r w:rsidR="00FD42C0">
        <w:rPr>
          <w:rFonts w:cs="Arial"/>
          <w:lang w:val="sr-Cyrl-RS"/>
        </w:rPr>
        <w:t xml:space="preserve"> - ТЕНТ</w:t>
      </w:r>
      <w:r w:rsidR="007124B3">
        <w:rPr>
          <w:rFonts w:cs="Arial"/>
          <w:lang w:val="ru-RU"/>
        </w:rPr>
        <w:t xml:space="preserve"> </w:t>
      </w:r>
      <w:r w:rsidRPr="00F10346">
        <w:rPr>
          <w:rFonts w:cs="Arial"/>
          <w:lang w:val="ru-RU"/>
        </w:rPr>
        <w:t xml:space="preserve"> -</w:t>
      </w:r>
      <w:r w:rsidR="00845633">
        <w:rPr>
          <w:rFonts w:cs="Arial"/>
          <w:lang w:val="ru-RU"/>
        </w:rPr>
        <w:t xml:space="preserve"> Јавна набавка број</w:t>
      </w:r>
      <w:r w:rsidR="00FD42C0">
        <w:rPr>
          <w:rFonts w:cs="Arial"/>
          <w:lang w:val="ru-RU"/>
        </w:rPr>
        <w:t xml:space="preserve"> </w:t>
      </w:r>
      <w:r w:rsidR="00FD42C0">
        <w:t>3000/0</w:t>
      </w:r>
      <w:r w:rsidR="00CC787E">
        <w:rPr>
          <w:lang w:val="sr-Cyrl-RS"/>
        </w:rPr>
        <w:t>917</w:t>
      </w:r>
      <w:r w:rsidR="00FD42C0">
        <w:t>/201</w:t>
      </w:r>
      <w:r w:rsidR="00FD42C0">
        <w:rPr>
          <w:lang w:val="sr-Cyrl-RS"/>
        </w:rPr>
        <w:t>7</w:t>
      </w:r>
      <w:r w:rsidR="00FD42C0">
        <w:t xml:space="preserve"> (</w:t>
      </w:r>
      <w:r w:rsidR="00CC787E">
        <w:rPr>
          <w:lang w:val="sr-Cyrl-RS"/>
        </w:rPr>
        <w:t>310</w:t>
      </w:r>
      <w:r w:rsidR="00FD42C0">
        <w:rPr>
          <w:lang w:val="sr-Cyrl-RS"/>
        </w:rPr>
        <w:t>/2017</w:t>
      </w:r>
      <w:r w:rsidR="00FD42C0">
        <w:t>,</w:t>
      </w:r>
      <w:r w:rsidR="00CC787E">
        <w:rPr>
          <w:lang w:val="sr-Cyrl-RS"/>
        </w:rPr>
        <w:t>496</w:t>
      </w:r>
      <w:r w:rsidR="00FD42C0">
        <w:rPr>
          <w:lang w:val="sr-Cyrl-RS"/>
        </w:rPr>
        <w:t>/2017</w:t>
      </w:r>
      <w:r w:rsidR="00FD42C0">
        <w:t>,</w:t>
      </w:r>
      <w:r w:rsidR="00CC787E">
        <w:rPr>
          <w:lang w:val="sr-Cyrl-RS"/>
        </w:rPr>
        <w:t>907</w:t>
      </w:r>
      <w:r w:rsidR="00FD42C0">
        <w:rPr>
          <w:lang w:val="sr-Cyrl-RS"/>
        </w:rPr>
        <w:t>/2017</w:t>
      </w:r>
      <w:r w:rsidR="00FD42C0">
        <w:t>,</w:t>
      </w:r>
      <w:r w:rsidR="00CC787E">
        <w:rPr>
          <w:lang w:val="sr-Cyrl-RS"/>
        </w:rPr>
        <w:t>823</w:t>
      </w:r>
      <w:r w:rsidR="00FD42C0">
        <w:t>/201</w:t>
      </w:r>
      <w:r w:rsidR="00FD42C0">
        <w:rPr>
          <w:lang w:val="sr-Cyrl-RS"/>
        </w:rPr>
        <w:t>7</w:t>
      </w:r>
      <w:r w:rsidR="00FD42C0">
        <w:rPr>
          <w:rFonts w:cs="Arial"/>
          <w:lang w:val="ru-RU"/>
        </w:rPr>
        <w:t xml:space="preserve"> </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„ОПОЗ</w:t>
      </w:r>
      <w:r w:rsidR="007124B3">
        <w:rPr>
          <w:rFonts w:cs="Arial"/>
        </w:rPr>
        <w:t xml:space="preserve">ИВ - Понуде за јавну набавку </w:t>
      </w:r>
      <w:r w:rsidR="00FD42C0">
        <w:rPr>
          <w:rFonts w:cs="Arial"/>
          <w:lang w:val="sr-Cyrl-RS"/>
        </w:rPr>
        <w:t>добара:</w:t>
      </w:r>
      <w:r w:rsidR="00FD42C0" w:rsidRPr="00FD42C0">
        <w:rPr>
          <w:rFonts w:cs="Arial"/>
          <w:lang w:val="sr-Cyrl-RS"/>
        </w:rPr>
        <w:t xml:space="preserve"> </w:t>
      </w:r>
      <w:r w:rsidR="00CC787E">
        <w:rPr>
          <w:rFonts w:cs="Arial"/>
          <w:lang w:val="sr-Cyrl-RS"/>
        </w:rPr>
        <w:t>Кабловски прибор</w:t>
      </w:r>
      <w:r w:rsidR="00FD42C0">
        <w:rPr>
          <w:rFonts w:cs="Arial"/>
          <w:lang w:val="sr-Cyrl-RS"/>
        </w:rPr>
        <w:t xml:space="preserve"> - ТЕНТ </w:t>
      </w:r>
      <w:r w:rsidRPr="00F10346">
        <w:rPr>
          <w:rFonts w:cs="Arial"/>
        </w:rPr>
        <w:t xml:space="preserve"> -</w:t>
      </w:r>
      <w:r w:rsidR="00845633">
        <w:rPr>
          <w:rFonts w:cs="Arial"/>
        </w:rPr>
        <w:t xml:space="preserve"> Јавна набавка број </w:t>
      </w:r>
      <w:r w:rsidR="00FD42C0">
        <w:t>3000/0</w:t>
      </w:r>
      <w:r w:rsidR="00CC787E">
        <w:rPr>
          <w:lang w:val="sr-Cyrl-RS"/>
        </w:rPr>
        <w:t>917</w:t>
      </w:r>
      <w:r w:rsidR="00FD42C0">
        <w:t>/201</w:t>
      </w:r>
      <w:r w:rsidR="00FD42C0">
        <w:rPr>
          <w:lang w:val="sr-Cyrl-RS"/>
        </w:rPr>
        <w:t>7</w:t>
      </w:r>
      <w:r w:rsidR="00FD42C0">
        <w:t xml:space="preserve"> (</w:t>
      </w:r>
      <w:r w:rsidR="00CC787E">
        <w:rPr>
          <w:lang w:val="sr-Cyrl-RS"/>
        </w:rPr>
        <w:t>310</w:t>
      </w:r>
      <w:r w:rsidR="00FD42C0">
        <w:rPr>
          <w:lang w:val="sr-Cyrl-RS"/>
        </w:rPr>
        <w:t>/2017</w:t>
      </w:r>
      <w:r w:rsidR="00FD42C0">
        <w:t>,</w:t>
      </w:r>
      <w:r w:rsidR="00CC787E">
        <w:rPr>
          <w:lang w:val="sr-Cyrl-RS"/>
        </w:rPr>
        <w:t>496</w:t>
      </w:r>
      <w:r w:rsidR="00FD42C0">
        <w:rPr>
          <w:lang w:val="sr-Cyrl-RS"/>
        </w:rPr>
        <w:t>/2017</w:t>
      </w:r>
      <w:r w:rsidR="00FD42C0">
        <w:t>,</w:t>
      </w:r>
      <w:r w:rsidR="00CC787E">
        <w:rPr>
          <w:lang w:val="sr-Cyrl-RS"/>
        </w:rPr>
        <w:t>907</w:t>
      </w:r>
      <w:r w:rsidR="00FD42C0">
        <w:rPr>
          <w:lang w:val="sr-Cyrl-RS"/>
        </w:rPr>
        <w:t>/2017</w:t>
      </w:r>
      <w:r w:rsidR="00FD42C0">
        <w:t>,</w:t>
      </w:r>
      <w:r w:rsidR="00CC787E">
        <w:rPr>
          <w:lang w:val="sr-Cyrl-RS"/>
        </w:rPr>
        <w:t>823</w:t>
      </w:r>
      <w:r w:rsidR="00FD42C0">
        <w:t>/201</w:t>
      </w:r>
      <w:r w:rsidR="00FD42C0">
        <w:rPr>
          <w:lang w:val="sr-Cyrl-RS"/>
        </w:rPr>
        <w:t>7</w:t>
      </w:r>
      <w:r w:rsidRPr="00F10346">
        <w:rPr>
          <w:rFonts w:cs="Arial"/>
        </w:rPr>
        <w:t xml:space="preserve"> –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A03596" w:rsidRDefault="008D2B23" w:rsidP="008D2B23">
      <w:pPr>
        <w:pStyle w:val="KDKomentar"/>
        <w:spacing w:before="0"/>
        <w:rPr>
          <w:rFonts w:cs="Arial"/>
          <w:i w:val="0"/>
          <w:color w:val="auto"/>
          <w:sz w:val="22"/>
          <w:szCs w:val="22"/>
          <w:lang w:val="sr-Cyrl-RS"/>
        </w:rPr>
      </w:pPr>
      <w:r w:rsidRPr="00845633">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845633" w:rsidRPr="00845633">
        <w:rPr>
          <w:rFonts w:cs="Arial"/>
          <w:i w:val="0"/>
          <w:color w:val="auto"/>
          <w:sz w:val="22"/>
          <w:szCs w:val="22"/>
          <w:lang w:val="sr-Latn-RS"/>
        </w:rPr>
        <w:t>.</w:t>
      </w:r>
    </w:p>
    <w:p w:rsidR="008D2B23" w:rsidRPr="00F10346" w:rsidRDefault="008D2B23" w:rsidP="00A51792">
      <w:pPr>
        <w:pStyle w:val="KDPodnaslov2"/>
        <w:numPr>
          <w:ilvl w:val="1"/>
          <w:numId w:val="23"/>
        </w:numPr>
        <w:spacing w:before="0"/>
        <w:jc w:val="both"/>
        <w:rPr>
          <w:rFonts w:cs="Arial"/>
        </w:rPr>
      </w:pPr>
      <w:bookmarkStart w:id="217" w:name="_Toc441651583"/>
      <w:bookmarkStart w:id="218" w:name="_Toc442559894"/>
      <w:r w:rsidRPr="00F10346">
        <w:rPr>
          <w:rFonts w:cs="Arial"/>
          <w:lang w:val="ru-RU"/>
        </w:rPr>
        <w:t>П</w:t>
      </w:r>
      <w:r w:rsidRPr="00F10346">
        <w:rPr>
          <w:rFonts w:cs="Arial"/>
        </w:rPr>
        <w:t>артије</w:t>
      </w:r>
      <w:bookmarkEnd w:id="217"/>
      <w:bookmarkEnd w:id="218"/>
    </w:p>
    <w:p w:rsidR="00FC355A" w:rsidRPr="00845633" w:rsidRDefault="00FC355A" w:rsidP="00FC355A">
      <w:pPr>
        <w:pStyle w:val="KDParagraf"/>
        <w:spacing w:before="0"/>
        <w:rPr>
          <w:rFonts w:cs="Arial"/>
        </w:rPr>
      </w:pPr>
      <w:r w:rsidRPr="00845633">
        <w:rPr>
          <w:rFonts w:cs="Arial"/>
        </w:rPr>
        <w:t>Набавка није обликована по партијама.</w:t>
      </w:r>
    </w:p>
    <w:p w:rsidR="00771564" w:rsidRPr="00F10346" w:rsidRDefault="00771564" w:rsidP="00FC355A">
      <w:pPr>
        <w:pStyle w:val="KDParagraf"/>
        <w:spacing w:before="0"/>
        <w:rPr>
          <w:rFonts w:cs="Arial"/>
          <w:color w:val="00B0F0"/>
        </w:rPr>
      </w:pPr>
    </w:p>
    <w:p w:rsidR="008D2B23" w:rsidRPr="00F10346" w:rsidRDefault="008D2B23" w:rsidP="00A51792">
      <w:pPr>
        <w:pStyle w:val="KDPodnaslov2"/>
        <w:numPr>
          <w:ilvl w:val="1"/>
          <w:numId w:val="23"/>
        </w:numPr>
        <w:spacing w:before="0"/>
        <w:jc w:val="both"/>
        <w:rPr>
          <w:rFonts w:cs="Arial"/>
        </w:rPr>
      </w:pPr>
      <w:bookmarkStart w:id="219" w:name="_Toc441651584"/>
      <w:bookmarkStart w:id="220" w:name="_Toc442559895"/>
      <w:r w:rsidRPr="00F10346">
        <w:rPr>
          <w:rFonts w:cs="Arial"/>
        </w:rPr>
        <w:lastRenderedPageBreak/>
        <w:t>Понуда са варијантама</w:t>
      </w:r>
      <w:bookmarkEnd w:id="219"/>
      <w:bookmarkEnd w:id="220"/>
    </w:p>
    <w:p w:rsidR="008D2B23" w:rsidRDefault="008D2B23" w:rsidP="008D2B23">
      <w:pPr>
        <w:tabs>
          <w:tab w:val="num" w:pos="993"/>
        </w:tabs>
        <w:spacing w:before="0"/>
        <w:rPr>
          <w:rFonts w:cs="Arial"/>
          <w:lang w:val="sr-Latn-RS"/>
        </w:rPr>
      </w:pPr>
      <w:r w:rsidRPr="00F10346">
        <w:rPr>
          <w:rFonts w:cs="Arial"/>
          <w:lang w:val="ru-RU"/>
        </w:rPr>
        <w:t>Понуда са варијантама није дозвољена.</w:t>
      </w:r>
    </w:p>
    <w:p w:rsidR="00164947" w:rsidRPr="00164947" w:rsidRDefault="00164947" w:rsidP="008D2B23">
      <w:pPr>
        <w:tabs>
          <w:tab w:val="num" w:pos="993"/>
        </w:tabs>
        <w:spacing w:before="0"/>
        <w:rPr>
          <w:rFonts w:cs="Arial"/>
          <w:lang w:val="sr-Latn-RS"/>
        </w:rPr>
      </w:pPr>
    </w:p>
    <w:p w:rsidR="008D2B23" w:rsidRPr="00F10346" w:rsidRDefault="008D2B23" w:rsidP="00A51792">
      <w:pPr>
        <w:pStyle w:val="KDPodnaslov2"/>
        <w:numPr>
          <w:ilvl w:val="1"/>
          <w:numId w:val="23"/>
        </w:numPr>
        <w:spacing w:before="0"/>
        <w:jc w:val="both"/>
        <w:rPr>
          <w:rFonts w:cs="Arial"/>
        </w:rPr>
      </w:pPr>
      <w:bookmarkStart w:id="221" w:name="_Toc441651585"/>
      <w:bookmarkStart w:id="222" w:name="_Toc442559896"/>
      <w:r w:rsidRPr="00F10346">
        <w:rPr>
          <w:rFonts w:cs="Arial"/>
        </w:rPr>
        <w:t>Подношење понуде са подизвођачима</w:t>
      </w:r>
      <w:bookmarkEnd w:id="221"/>
      <w:bookmarkEnd w:id="222"/>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845633" w:rsidRDefault="00EE070C" w:rsidP="008D2B23">
      <w:pPr>
        <w:pStyle w:val="KDParagraf"/>
        <w:spacing w:before="0"/>
        <w:rPr>
          <w:rFonts w:cs="Arial"/>
          <w:lang w:val="sr-Cyrl-RS"/>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 2) и 4) </w:t>
      </w:r>
      <w:r w:rsidR="003E06A4">
        <w:rPr>
          <w:rFonts w:cs="Arial"/>
        </w:rPr>
        <w:t xml:space="preserve">и члана 75. став 2. </w:t>
      </w:r>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w:t>
      </w:r>
      <w:r w:rsidR="00B5047F">
        <w:rPr>
          <w:rFonts w:cs="Arial"/>
        </w:rPr>
        <w:t>учешће из члана 75</w:t>
      </w:r>
      <w:r w:rsidR="008D2B23" w:rsidRPr="00845633">
        <w:rPr>
          <w:rFonts w:cs="Arial"/>
        </w:rPr>
        <w:t>. Закона и Упутство како се доказује испуњеност тих услова</w:t>
      </w:r>
      <w:r w:rsidR="00845633" w:rsidRPr="00845633">
        <w:rPr>
          <w:rFonts w:cs="Arial"/>
          <w:lang w:val="sr-Cyrl-RS"/>
        </w:rPr>
        <w:t>.</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F10346" w:rsidRDefault="00011DCA" w:rsidP="00011DCA">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A51792">
      <w:pPr>
        <w:pStyle w:val="KDPodnaslov2"/>
        <w:numPr>
          <w:ilvl w:val="1"/>
          <w:numId w:val="23"/>
        </w:numPr>
        <w:spacing w:before="0"/>
        <w:jc w:val="both"/>
        <w:rPr>
          <w:rFonts w:cs="Arial"/>
        </w:rPr>
      </w:pPr>
      <w:bookmarkStart w:id="223" w:name="_Toc441651586"/>
      <w:bookmarkStart w:id="224" w:name="_Toc442559897"/>
      <w:r w:rsidRPr="00F10346">
        <w:rPr>
          <w:rFonts w:cs="Arial"/>
        </w:rPr>
        <w:t>Подношење заједничке понуде</w:t>
      </w:r>
      <w:bookmarkEnd w:id="223"/>
      <w:bookmarkEnd w:id="224"/>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B5047F" w:rsidRDefault="008D2B23" w:rsidP="008D2B23">
      <w:pPr>
        <w:pStyle w:val="KDParagraf"/>
        <w:spacing w:before="0"/>
        <w:rPr>
          <w:rFonts w:cs="Arial"/>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sidR="00266FE9">
        <w:rPr>
          <w:rFonts w:cs="Arial"/>
        </w:rPr>
        <w:t xml:space="preserve">и члана 75. став 2. </w:t>
      </w:r>
      <w:r w:rsidRPr="00F10346">
        <w:rPr>
          <w:rFonts w:cs="Arial"/>
        </w:rPr>
        <w:t>Закона, наведене у одељку Усл</w:t>
      </w:r>
      <w:r w:rsidR="00B5047F">
        <w:rPr>
          <w:rFonts w:cs="Arial"/>
        </w:rPr>
        <w:t>ови за учешће из члана 75.</w:t>
      </w:r>
      <w:r w:rsidRPr="00F10346">
        <w:rPr>
          <w:rFonts w:cs="Arial"/>
        </w:rPr>
        <w:t xml:space="preserve"> Закона и Упутство како се доказује </w:t>
      </w:r>
      <w:r w:rsidRPr="00845633">
        <w:rPr>
          <w:rFonts w:cs="Arial"/>
        </w:rPr>
        <w:t>испуњеност тих услова</w:t>
      </w:r>
      <w:r w:rsidR="00B5047F">
        <w:rPr>
          <w:rFonts w:cs="Arial"/>
        </w:rPr>
        <w:t>.</w:t>
      </w:r>
    </w:p>
    <w:p w:rsidR="00164947" w:rsidRDefault="00164947" w:rsidP="008D2B23">
      <w:pPr>
        <w:pStyle w:val="KDParagraf"/>
        <w:spacing w:before="0"/>
        <w:rPr>
          <w:rFonts w:cs="Arial"/>
        </w:rPr>
      </w:pPr>
    </w:p>
    <w:p w:rsidR="00164947" w:rsidRDefault="00164947" w:rsidP="008D2B23">
      <w:pPr>
        <w:pStyle w:val="KDParagraf"/>
        <w:spacing w:before="0"/>
        <w:rPr>
          <w:rFonts w:cs="Arial"/>
        </w:rPr>
      </w:pPr>
    </w:p>
    <w:p w:rsidR="00164947" w:rsidRDefault="00164947" w:rsidP="008D2B23">
      <w:pPr>
        <w:pStyle w:val="KDParagraf"/>
        <w:spacing w:before="0"/>
        <w:rPr>
          <w:rFonts w:cs="Arial"/>
        </w:rPr>
      </w:pPr>
    </w:p>
    <w:p w:rsidR="00B5047F" w:rsidRPr="00A03596" w:rsidRDefault="00B5047F" w:rsidP="008D2B23">
      <w:pPr>
        <w:pStyle w:val="KDParagraf"/>
        <w:spacing w:before="0"/>
        <w:rPr>
          <w:rFonts w:cs="Arial"/>
          <w:lang w:val="sr-Cyrl-RS" w:bidi="en-US"/>
        </w:rPr>
      </w:pPr>
    </w:p>
    <w:p w:rsidR="00FD7543" w:rsidRPr="00F10346" w:rsidRDefault="008D2B23" w:rsidP="008D2B23">
      <w:pPr>
        <w:pStyle w:val="KDParagraf"/>
        <w:spacing w:before="0"/>
        <w:rPr>
          <w:rFonts w:cs="Arial"/>
          <w:color w:val="00B0F0"/>
          <w:lang w:bidi="en-US"/>
        </w:rPr>
      </w:pPr>
      <w:r w:rsidRPr="00F10346">
        <w:rPr>
          <w:rFonts w:cs="Arial"/>
          <w:lang w:bidi="en-US"/>
        </w:rPr>
        <w:lastRenderedPageBreak/>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r w:rsidRPr="00F10346">
        <w:rPr>
          <w:rFonts w:cs="Arial"/>
          <w:lang w:bidi="en-US"/>
        </w:rPr>
        <w:t>Понуђачи из групе понуђача одговорају неограничено солидарно према наручиоцу.</w:t>
      </w:r>
    </w:p>
    <w:p w:rsidR="00A921E1" w:rsidRPr="00A921E1" w:rsidRDefault="00A921E1" w:rsidP="008D2B23">
      <w:pPr>
        <w:pStyle w:val="KDParagraf"/>
        <w:spacing w:before="0"/>
        <w:rPr>
          <w:rFonts w:cs="Arial"/>
          <w:lang w:val="sr-Cyrl-RS" w:bidi="en-US"/>
        </w:rPr>
      </w:pPr>
    </w:p>
    <w:p w:rsidR="008D2B23" w:rsidRPr="00F10346" w:rsidRDefault="008D2B23" w:rsidP="00A51792">
      <w:pPr>
        <w:pStyle w:val="KDPodnaslov2"/>
        <w:numPr>
          <w:ilvl w:val="1"/>
          <w:numId w:val="23"/>
        </w:numPr>
        <w:spacing w:before="0"/>
        <w:jc w:val="both"/>
        <w:rPr>
          <w:rFonts w:cs="Arial"/>
        </w:rPr>
      </w:pPr>
      <w:bookmarkStart w:id="225" w:name="_Toc441651587"/>
      <w:bookmarkStart w:id="226" w:name="_Toc442559898"/>
      <w:r w:rsidRPr="00F10346">
        <w:rPr>
          <w:rFonts w:cs="Arial"/>
        </w:rPr>
        <w:t>Понуђена цена</w:t>
      </w:r>
      <w:bookmarkEnd w:id="225"/>
      <w:bookmarkEnd w:id="226"/>
    </w:p>
    <w:p w:rsidR="002E2F11" w:rsidRDefault="002E2F11" w:rsidP="002E2F11">
      <w:pPr>
        <w:pStyle w:val="KDParagraf"/>
        <w:spacing w:before="0"/>
        <w:rPr>
          <w:rFonts w:cs="Arial"/>
          <w:color w:val="00B0F0"/>
          <w:lang w:val="sr-Cyrl-RS"/>
        </w:rPr>
      </w:pPr>
    </w:p>
    <w:p w:rsidR="00833A94" w:rsidRPr="000865BE" w:rsidRDefault="00833A94" w:rsidP="00833A94">
      <w:pPr>
        <w:pStyle w:val="KDParagraf"/>
        <w:spacing w:before="0"/>
        <w:rPr>
          <w:rFonts w:cs="Arial"/>
        </w:rPr>
      </w:pPr>
      <w:r>
        <w:rPr>
          <w:rFonts w:cs="Arial"/>
        </w:rPr>
        <w:t>Цена се исказује у динарима</w:t>
      </w:r>
      <w:r w:rsidRPr="000865BE">
        <w:rPr>
          <w:rFonts w:cs="Arial"/>
        </w:rPr>
        <w:t>, без пореза на додату вредност.</w:t>
      </w:r>
    </w:p>
    <w:p w:rsidR="00833A94" w:rsidRPr="000865BE" w:rsidRDefault="00833A94" w:rsidP="00833A94">
      <w:pPr>
        <w:pStyle w:val="KDParagraf"/>
        <w:spacing w:before="0"/>
        <w:rPr>
          <w:rFonts w:cs="Arial"/>
        </w:rPr>
      </w:pPr>
      <w:r w:rsidRPr="00F10346">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w:t>
      </w:r>
      <w:r w:rsidRPr="000865BE">
        <w:rPr>
          <w:rFonts w:cs="Arial"/>
        </w:rPr>
        <w:t>додату вредност.</w:t>
      </w:r>
    </w:p>
    <w:p w:rsidR="00833A94" w:rsidRPr="000865BE" w:rsidRDefault="00833A94" w:rsidP="00833A94">
      <w:pPr>
        <w:pStyle w:val="KDParagraf"/>
        <w:spacing w:before="0"/>
        <w:rPr>
          <w:rFonts w:cs="Arial"/>
        </w:rPr>
      </w:pPr>
      <w:r w:rsidRPr="000865BE">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833A94" w:rsidRPr="000865BE" w:rsidRDefault="00833A94" w:rsidP="00833A94">
      <w:pPr>
        <w:pStyle w:val="KDParagraf"/>
        <w:spacing w:before="0"/>
        <w:rPr>
          <w:rFonts w:cs="Arial"/>
        </w:rPr>
      </w:pPr>
      <w:r w:rsidRPr="000865BE">
        <w:rPr>
          <w:rFonts w:cs="Arial"/>
        </w:rPr>
        <w:t>Понуда која је изражена у две валуте, сматраће се неприхватљивом.</w:t>
      </w:r>
    </w:p>
    <w:p w:rsidR="00833A94" w:rsidRPr="000865BE" w:rsidRDefault="00833A94" w:rsidP="00833A94">
      <w:pPr>
        <w:pStyle w:val="KDParagraf"/>
        <w:spacing w:before="0"/>
        <w:rPr>
          <w:rFonts w:cs="Arial"/>
          <w:lang w:val="sr-Cyrl-RS"/>
        </w:rPr>
      </w:pPr>
      <w:r w:rsidRPr="000865BE">
        <w:rPr>
          <w:rFonts w:cs="Arial"/>
        </w:rPr>
        <w:t>Понуђена цена укључује све трошкове реализације предмета набавке до места испоруке, као и све зависне трошкове</w:t>
      </w:r>
      <w:r w:rsidRPr="000865BE">
        <w:rPr>
          <w:rFonts w:cs="Arial"/>
          <w:lang w:val="sr-Cyrl-RS"/>
        </w:rPr>
        <w:t>.</w:t>
      </w:r>
    </w:p>
    <w:p w:rsidR="00833A94" w:rsidRPr="000865BE" w:rsidRDefault="00833A94" w:rsidP="00833A94">
      <w:pPr>
        <w:pStyle w:val="KDParagraf"/>
        <w:spacing w:before="0"/>
        <w:rPr>
          <w:rFonts w:eastAsia="Calibri" w:cs="Arial"/>
        </w:rPr>
      </w:pPr>
      <w:r w:rsidRPr="000865BE">
        <w:rPr>
          <w:rFonts w:eastAsia="Calibri" w:cs="Arial"/>
        </w:rPr>
        <w:t>Ако понуђена цена укључује увозну царину и друге дажбине, понуђач је дужан да тај део одвојено искаже у динарима.</w:t>
      </w:r>
    </w:p>
    <w:p w:rsidR="00833A94" w:rsidRPr="00833A94" w:rsidRDefault="00833A94" w:rsidP="002E2F11">
      <w:pPr>
        <w:pStyle w:val="KDParagraf"/>
        <w:spacing w:before="0"/>
        <w:rPr>
          <w:rFonts w:cs="Arial"/>
          <w:color w:val="00B0F0"/>
          <w:lang w:val="sr-Cyrl-RS"/>
        </w:rPr>
      </w:pPr>
      <w:r w:rsidRPr="00F10346">
        <w:rPr>
          <w:rFonts w:cs="Arial"/>
        </w:rPr>
        <w:t>Ако је у понуди исказана неуобичајено ниска цена, Наручилац ће поступити у складу са чланом 92.Закона</w:t>
      </w:r>
    </w:p>
    <w:p w:rsidR="0056571E" w:rsidRPr="00F10346" w:rsidRDefault="002E2F11" w:rsidP="00A51792">
      <w:pPr>
        <w:pStyle w:val="KDPodnaslov2"/>
        <w:numPr>
          <w:ilvl w:val="1"/>
          <w:numId w:val="23"/>
        </w:numPr>
        <w:spacing w:before="0"/>
        <w:jc w:val="both"/>
        <w:rPr>
          <w:rFonts w:cs="Arial"/>
        </w:rPr>
      </w:pPr>
      <w:r w:rsidRPr="00F10346">
        <w:rPr>
          <w:rFonts w:cs="Arial"/>
        </w:rPr>
        <w:t>Корекција цене</w:t>
      </w:r>
      <w:r w:rsidR="00266FE9">
        <w:rPr>
          <w:rFonts w:cs="Arial"/>
        </w:rPr>
        <w:t xml:space="preserve"> </w:t>
      </w:r>
    </w:p>
    <w:p w:rsidR="00FD42C0" w:rsidRDefault="007F7973" w:rsidP="00833A94">
      <w:pPr>
        <w:pStyle w:val="KDParagraf"/>
        <w:spacing w:before="0"/>
        <w:rPr>
          <w:rFonts w:eastAsia="Calibri" w:cs="Arial"/>
          <w:lang w:val="sr-Latn-RS"/>
        </w:rPr>
      </w:pPr>
      <w:r w:rsidRPr="007F7973">
        <w:rPr>
          <w:rFonts w:eastAsia="Calibri" w:cs="Arial"/>
          <w:lang w:val="sr-Cyrl-RS"/>
        </w:rPr>
        <w:t>Цена је фиксна и не подлеже никаквој промени.</w:t>
      </w:r>
    </w:p>
    <w:p w:rsidR="00164947" w:rsidRPr="00164947" w:rsidRDefault="00164947" w:rsidP="00833A94">
      <w:pPr>
        <w:pStyle w:val="KDParagraf"/>
        <w:spacing w:before="0"/>
        <w:rPr>
          <w:rFonts w:eastAsia="Calibri" w:cs="Arial"/>
          <w:lang w:val="sr-Latn-RS"/>
        </w:rPr>
      </w:pPr>
    </w:p>
    <w:p w:rsidR="009B3371" w:rsidRPr="00A03596" w:rsidRDefault="006C6FDF" w:rsidP="00A03596">
      <w:pPr>
        <w:pStyle w:val="Heading10"/>
        <w:numPr>
          <w:ilvl w:val="1"/>
          <w:numId w:val="23"/>
        </w:numPr>
        <w:rPr>
          <w:rFonts w:cs="Arial"/>
          <w:lang w:val="en-US"/>
        </w:rPr>
      </w:pPr>
      <w:bookmarkStart w:id="227" w:name="_Toc441651588"/>
      <w:bookmarkStart w:id="228" w:name="_Toc442559899"/>
      <w:r w:rsidRPr="00F10346">
        <w:rPr>
          <w:rFonts w:cs="Arial"/>
          <w:lang w:val="en-US"/>
        </w:rPr>
        <w:t xml:space="preserve"> Рок испоруке добара</w:t>
      </w:r>
    </w:p>
    <w:p w:rsidR="007447FE" w:rsidRDefault="007447FE" w:rsidP="006C6FDF">
      <w:pPr>
        <w:pStyle w:val="ListParagraph"/>
        <w:autoSpaceDE w:val="0"/>
        <w:autoSpaceDN w:val="0"/>
        <w:adjustRightInd w:val="0"/>
        <w:spacing w:before="0" w:after="0" w:line="240" w:lineRule="auto"/>
        <w:ind w:left="0"/>
        <w:contextualSpacing w:val="0"/>
        <w:rPr>
          <w:rFonts w:ascii="Arial" w:hAnsi="Arial" w:cs="Arial"/>
          <w:lang w:val="sr-Latn-RS"/>
        </w:rPr>
      </w:pPr>
      <w:r w:rsidRPr="00427DF9">
        <w:rPr>
          <w:rFonts w:ascii="Arial" w:hAnsi="Arial" w:cs="Arial"/>
        </w:rPr>
        <w:t xml:space="preserve">Изабрани понуђач је обавезан да испоруку добара изврши у року који не може бити </w:t>
      </w:r>
      <w:r w:rsidRPr="00427DF9">
        <w:rPr>
          <w:rFonts w:ascii="Arial" w:hAnsi="Arial" w:cs="Arial"/>
          <w:lang w:val="sr-Cyrl-RS"/>
        </w:rPr>
        <w:t>дужи</w:t>
      </w:r>
      <w:r w:rsidRPr="00427DF9">
        <w:rPr>
          <w:rFonts w:ascii="Arial" w:hAnsi="Arial" w:cs="Arial"/>
        </w:rPr>
        <w:t xml:space="preserve"> од </w:t>
      </w:r>
      <w:r w:rsidRPr="00427DF9">
        <w:rPr>
          <w:rFonts w:ascii="Arial" w:hAnsi="Arial" w:cs="Arial"/>
          <w:lang w:val="sr-Cyrl-RS"/>
        </w:rPr>
        <w:t>30</w:t>
      </w:r>
      <w:r w:rsidRPr="00427DF9">
        <w:rPr>
          <w:rFonts w:ascii="Arial" w:hAnsi="Arial" w:cs="Arial"/>
        </w:rPr>
        <w:t xml:space="preserve"> дана од дана ступања Уго</w:t>
      </w:r>
      <w:r w:rsidR="007F7973">
        <w:rPr>
          <w:rFonts w:ascii="Arial" w:hAnsi="Arial" w:cs="Arial"/>
        </w:rPr>
        <w:t>вора на снагу</w:t>
      </w:r>
      <w:r w:rsidR="007F7973">
        <w:rPr>
          <w:rFonts w:ascii="Arial" w:hAnsi="Arial" w:cs="Arial"/>
          <w:lang w:val="sr-Cyrl-RS"/>
        </w:rPr>
        <w:t>.</w:t>
      </w:r>
    </w:p>
    <w:p w:rsidR="00164947" w:rsidRPr="00164947" w:rsidRDefault="00164947" w:rsidP="006C6FDF">
      <w:pPr>
        <w:pStyle w:val="ListParagraph"/>
        <w:autoSpaceDE w:val="0"/>
        <w:autoSpaceDN w:val="0"/>
        <w:adjustRightInd w:val="0"/>
        <w:spacing w:before="0" w:after="0" w:line="240" w:lineRule="auto"/>
        <w:ind w:left="0"/>
        <w:contextualSpacing w:val="0"/>
        <w:rPr>
          <w:rFonts w:ascii="Arial" w:hAnsi="Arial" w:cs="Arial"/>
          <w:lang w:val="sr-Latn-RS"/>
        </w:rPr>
      </w:pPr>
    </w:p>
    <w:p w:rsidR="009B3371" w:rsidRPr="00A03596" w:rsidRDefault="00427DF9" w:rsidP="00A03596">
      <w:pPr>
        <w:pStyle w:val="Heading10"/>
        <w:numPr>
          <w:ilvl w:val="1"/>
          <w:numId w:val="23"/>
        </w:numPr>
        <w:rPr>
          <w:rFonts w:cs="Arial"/>
          <w:lang w:val="en-US"/>
        </w:rPr>
      </w:pPr>
      <w:r>
        <w:rPr>
          <w:rFonts w:cs="Arial"/>
          <w:lang w:val="en-US"/>
        </w:rPr>
        <w:t>Гарантни рок</w:t>
      </w:r>
    </w:p>
    <w:p w:rsidR="00427DF9" w:rsidRPr="00427DF9" w:rsidRDefault="00427DF9" w:rsidP="00427DF9">
      <w:pPr>
        <w:spacing w:before="0"/>
        <w:rPr>
          <w:rFonts w:cs="Arial"/>
          <w:lang w:eastAsia="zh-CN"/>
        </w:rPr>
      </w:pPr>
      <w:r w:rsidRPr="00427DF9">
        <w:rPr>
          <w:rFonts w:cs="Arial"/>
          <w:lang w:eastAsia="zh-CN"/>
        </w:rPr>
        <w:t xml:space="preserve">Гарантни рок за предмет набавке је минимум </w:t>
      </w:r>
      <w:r w:rsidRPr="00427DF9">
        <w:rPr>
          <w:rFonts w:cs="Arial"/>
          <w:lang w:val="sr-Cyrl-CS" w:eastAsia="zh-CN"/>
        </w:rPr>
        <w:t>12 мес</w:t>
      </w:r>
      <w:r w:rsidR="00FD42C0">
        <w:rPr>
          <w:rFonts w:cs="Arial"/>
          <w:lang w:val="sr-Cyrl-CS" w:eastAsia="zh-CN"/>
        </w:rPr>
        <w:t>еци,</w:t>
      </w:r>
      <w:r w:rsidRPr="00427DF9">
        <w:rPr>
          <w:rFonts w:cs="Arial"/>
          <w:lang w:eastAsia="zh-CN"/>
        </w:rPr>
        <w:t xml:space="preserve"> од дана када је извршен квантитативни и квалитативни пријем  добара.</w:t>
      </w:r>
    </w:p>
    <w:p w:rsidR="00427DF9" w:rsidRPr="00427DF9" w:rsidRDefault="00427DF9" w:rsidP="00427DF9">
      <w:pPr>
        <w:spacing w:before="0"/>
        <w:rPr>
          <w:rFonts w:cs="Arial"/>
          <w:lang w:eastAsia="zh-CN"/>
        </w:rPr>
      </w:pPr>
      <w:r w:rsidRPr="00427DF9">
        <w:rPr>
          <w:rFonts w:cs="Arial"/>
          <w:lang w:eastAsia="zh-CN"/>
        </w:rPr>
        <w:t>.</w:t>
      </w:r>
    </w:p>
    <w:p w:rsidR="00427DF9" w:rsidRPr="00427DF9" w:rsidRDefault="00427DF9" w:rsidP="00427DF9">
      <w:pPr>
        <w:spacing w:before="0"/>
        <w:rPr>
          <w:rFonts w:cs="Arial"/>
          <w:lang w:eastAsia="zh-CN"/>
        </w:rPr>
      </w:pPr>
      <w:r w:rsidRPr="00427DF9">
        <w:rPr>
          <w:rFonts w:cs="Arial"/>
          <w:lang w:val="sr-Cyrl-CS" w:eastAsia="zh-CN"/>
        </w:rPr>
        <w:t xml:space="preserve">Изабрани </w:t>
      </w:r>
      <w:r w:rsidRPr="00427DF9">
        <w:rPr>
          <w:rFonts w:cs="Arial"/>
          <w:lang w:eastAsia="zh-CN"/>
        </w:rPr>
        <w:t xml:space="preserve">Понуђач је дужан да о свом трошку отклони све евентуалне недостатке у току трајања гарантног рока. </w:t>
      </w:r>
    </w:p>
    <w:p w:rsidR="00427DF9" w:rsidRPr="00427DF9" w:rsidRDefault="00427DF9" w:rsidP="006C6FDF">
      <w:pPr>
        <w:spacing w:before="0"/>
        <w:rPr>
          <w:rFonts w:cs="Arial"/>
          <w:color w:val="00B0F0"/>
          <w:lang w:val="sr-Cyrl-RS" w:eastAsia="zh-CN"/>
        </w:rPr>
      </w:pPr>
    </w:p>
    <w:p w:rsidR="008D2B23" w:rsidRDefault="008D2B23" w:rsidP="00164947">
      <w:pPr>
        <w:pStyle w:val="KDPodnaslov2"/>
        <w:numPr>
          <w:ilvl w:val="1"/>
          <w:numId w:val="23"/>
        </w:numPr>
        <w:spacing w:before="0"/>
        <w:jc w:val="both"/>
        <w:rPr>
          <w:rFonts w:cs="Arial"/>
        </w:rPr>
      </w:pPr>
      <w:r w:rsidRPr="00F10346">
        <w:rPr>
          <w:rFonts w:cs="Arial"/>
        </w:rPr>
        <w:t>Начин и услови плаћања</w:t>
      </w:r>
      <w:bookmarkEnd w:id="227"/>
      <w:bookmarkEnd w:id="228"/>
    </w:p>
    <w:p w:rsidR="00164947" w:rsidRPr="00164947" w:rsidRDefault="00164947" w:rsidP="00164947"/>
    <w:p w:rsidR="00833A94" w:rsidRPr="003B161F" w:rsidRDefault="00833A94" w:rsidP="00833A94">
      <w:pPr>
        <w:pStyle w:val="KDParagraf"/>
        <w:spacing w:before="0"/>
        <w:rPr>
          <w:rFonts w:eastAsia="Calibri" w:cs="Arial"/>
        </w:rPr>
      </w:pPr>
      <w:r w:rsidRPr="003B161F">
        <w:rPr>
          <w:rFonts w:eastAsia="Calibri" w:cs="Arial"/>
        </w:rPr>
        <w:t>Плаћање добара кој</w:t>
      </w:r>
      <w:r w:rsidR="00FA5A3B">
        <w:rPr>
          <w:rFonts w:eastAsia="Calibri" w:cs="Arial"/>
        </w:rPr>
        <w:t xml:space="preserve">и су предмет ове јавне набавке </w:t>
      </w:r>
      <w:r w:rsidR="00FA5A3B">
        <w:rPr>
          <w:rFonts w:eastAsia="Calibri" w:cs="Arial"/>
          <w:lang w:val="sr-Cyrl-RS"/>
        </w:rPr>
        <w:t>Наручилац</w:t>
      </w:r>
      <w:r w:rsidRPr="003B161F">
        <w:rPr>
          <w:rFonts w:eastAsia="Calibri" w:cs="Arial"/>
        </w:rPr>
        <w:t xml:space="preserve"> ће и</w:t>
      </w:r>
      <w:r w:rsidR="00FA5A3B">
        <w:rPr>
          <w:rFonts w:eastAsia="Calibri" w:cs="Arial"/>
        </w:rPr>
        <w:t xml:space="preserve">звршити на текући рачун </w:t>
      </w:r>
      <w:r w:rsidR="00FA5A3B">
        <w:rPr>
          <w:rFonts w:eastAsia="Calibri" w:cs="Arial"/>
          <w:lang w:val="sr-Cyrl-RS"/>
        </w:rPr>
        <w:t>изабраног Понуђача</w:t>
      </w:r>
      <w:r w:rsidRPr="003B161F">
        <w:rPr>
          <w:rFonts w:eastAsia="Calibri" w:cs="Arial"/>
        </w:rPr>
        <w:t xml:space="preserve">,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164947" w:rsidRDefault="00833A94" w:rsidP="00833A94">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11500 Oбреновац, са обавезним прилозима-/Записник о квалитативном пријему, са читко написаним именом и презименом и по</w:t>
      </w:r>
      <w:r w:rsidR="00FA5A3B">
        <w:rPr>
          <w:rFonts w:cs="Arial"/>
        </w:rPr>
        <w:t xml:space="preserve">тписом овлашћеног лица </w:t>
      </w:r>
      <w:r w:rsidR="00FA5A3B">
        <w:rPr>
          <w:rFonts w:cs="Arial"/>
          <w:lang w:val="sr-Cyrl-RS"/>
        </w:rPr>
        <w:t>Наручилац</w:t>
      </w:r>
      <w:r w:rsidRPr="005A4FD7">
        <w:rPr>
          <w:rFonts w:cs="Arial"/>
        </w:rPr>
        <w:t xml:space="preserve"> услуга. </w:t>
      </w:r>
      <w:r w:rsidR="00FA5A3B">
        <w:rPr>
          <w:rFonts w:cs="Arial"/>
          <w:b/>
          <w:lang w:val="sr-Cyrl-RS"/>
        </w:rPr>
        <w:t>Изабрани Понуђач</w:t>
      </w:r>
      <w:r w:rsidRPr="005A4FD7">
        <w:rPr>
          <w:rFonts w:cs="Arial"/>
          <w:b/>
        </w:rPr>
        <w:t xml:space="preserve"> је</w:t>
      </w:r>
    </w:p>
    <w:p w:rsidR="00164947" w:rsidRDefault="00164947" w:rsidP="00833A94">
      <w:pPr>
        <w:pStyle w:val="KDParagraf"/>
        <w:spacing w:before="0"/>
        <w:rPr>
          <w:rFonts w:cs="Arial"/>
          <w:b/>
        </w:rPr>
      </w:pPr>
    </w:p>
    <w:p w:rsidR="00164947" w:rsidRDefault="00164947" w:rsidP="00833A94">
      <w:pPr>
        <w:pStyle w:val="KDParagraf"/>
        <w:spacing w:before="0"/>
        <w:rPr>
          <w:rFonts w:cs="Arial"/>
          <w:b/>
        </w:rPr>
      </w:pPr>
    </w:p>
    <w:p w:rsidR="00164947" w:rsidRDefault="00164947" w:rsidP="00833A94">
      <w:pPr>
        <w:pStyle w:val="KDParagraf"/>
        <w:spacing w:before="0"/>
        <w:rPr>
          <w:rFonts w:cs="Arial"/>
          <w:b/>
        </w:rPr>
      </w:pPr>
    </w:p>
    <w:p w:rsidR="00833A94" w:rsidRPr="00A03596" w:rsidRDefault="00833A94" w:rsidP="00833A94">
      <w:pPr>
        <w:pStyle w:val="KDParagraf"/>
        <w:spacing w:before="0"/>
        <w:rPr>
          <w:rFonts w:cs="Arial"/>
          <w:b/>
          <w:lang w:val="sr-Cyrl-RS"/>
        </w:rPr>
      </w:pPr>
      <w:r w:rsidRPr="005A4FD7">
        <w:rPr>
          <w:rFonts w:cs="Arial"/>
          <w:b/>
        </w:rPr>
        <w:lastRenderedPageBreak/>
        <w:t xml:space="preserve"> обавезан да на рачуну/рачунима наведе угов</w:t>
      </w:r>
      <w:r w:rsidR="0030666F">
        <w:rPr>
          <w:rFonts w:cs="Arial"/>
          <w:b/>
          <w:lang w:val="sr-Cyrl-RS"/>
        </w:rPr>
        <w:t>о</w:t>
      </w:r>
      <w:r w:rsidRPr="005A4FD7">
        <w:rPr>
          <w:rFonts w:cs="Arial"/>
          <w:b/>
        </w:rPr>
        <w:t>р на основу којег се рачун издаје (број и датум).</w:t>
      </w:r>
    </w:p>
    <w:p w:rsidR="00CD7413" w:rsidRPr="00A03596" w:rsidRDefault="00833A94" w:rsidP="00A03596">
      <w:pPr>
        <w:pStyle w:val="KDParagraf"/>
        <w:spacing w:before="0"/>
        <w:rPr>
          <w:rFonts w:cs="Arial"/>
          <w:lang w:val="sr-Cyrl-RS"/>
        </w:rPr>
      </w:pPr>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8D2B23" w:rsidP="00A51792">
      <w:pPr>
        <w:pStyle w:val="KDPodnaslov2"/>
        <w:numPr>
          <w:ilvl w:val="1"/>
          <w:numId w:val="25"/>
        </w:numPr>
        <w:spacing w:before="0"/>
        <w:jc w:val="both"/>
        <w:rPr>
          <w:rFonts w:cs="Arial"/>
        </w:rPr>
      </w:pPr>
      <w:bookmarkStart w:id="229" w:name="_Toc441651589"/>
      <w:bookmarkStart w:id="230" w:name="_Toc442559900"/>
      <w:r w:rsidRPr="00F10346">
        <w:rPr>
          <w:rFonts w:cs="Arial"/>
        </w:rPr>
        <w:t>Рок важења понуде</w:t>
      </w:r>
      <w:bookmarkEnd w:id="229"/>
      <w:bookmarkEnd w:id="230"/>
    </w:p>
    <w:p w:rsidR="00164947" w:rsidRPr="00164947" w:rsidRDefault="00164947" w:rsidP="00164947"/>
    <w:p w:rsidR="008D2B23" w:rsidRPr="007124B3" w:rsidRDefault="008D2B23" w:rsidP="008D2B23">
      <w:pPr>
        <w:spacing w:before="0"/>
        <w:rPr>
          <w:rFonts w:cs="Arial"/>
          <w:lang w:val="ru-RU"/>
        </w:rPr>
      </w:pPr>
      <w:r w:rsidRPr="007124B3">
        <w:rPr>
          <w:rFonts w:cs="Arial"/>
          <w:lang w:val="ru-RU"/>
        </w:rPr>
        <w:t xml:space="preserve">Понуда мора да важи најмање </w:t>
      </w:r>
      <w:r w:rsidR="00FD42C0">
        <w:rPr>
          <w:rFonts w:cs="Arial"/>
          <w:lang w:val="sr-Cyrl-RS"/>
        </w:rPr>
        <w:t>60</w:t>
      </w:r>
      <w:r w:rsidRPr="007124B3">
        <w:rPr>
          <w:rFonts w:cs="Arial"/>
          <w:lang w:val="ru-RU"/>
        </w:rPr>
        <w:t xml:space="preserve"> (словима:</w:t>
      </w:r>
      <w:r w:rsidR="00FD42C0">
        <w:rPr>
          <w:rFonts w:cs="Arial"/>
          <w:lang w:val="sr-Cyrl-RS"/>
        </w:rPr>
        <w:t>шездесет</w:t>
      </w:r>
      <w:r w:rsidRPr="007124B3">
        <w:rPr>
          <w:rFonts w:cs="Arial"/>
          <w:lang w:val="ru-RU"/>
        </w:rPr>
        <w:t xml:space="preserve">) дана од дана отварања понуда. </w:t>
      </w:r>
    </w:p>
    <w:p w:rsidR="005A3029" w:rsidRPr="00A03596" w:rsidRDefault="008D2B23" w:rsidP="008D2B23">
      <w:pPr>
        <w:spacing w:before="0"/>
        <w:rPr>
          <w:rFonts w:cs="Arial"/>
          <w:lang w:val="sr-Cyrl-RS"/>
        </w:rPr>
      </w:pPr>
      <w:r w:rsidRPr="007124B3">
        <w:rPr>
          <w:rFonts w:cs="Arial"/>
        </w:rPr>
        <w:t>У случају да понуђач наведе краћи рок важења понуде, понуда ће бити одбијена, као</w:t>
      </w:r>
      <w:r w:rsidRPr="00F10346">
        <w:rPr>
          <w:rFonts w:cs="Arial"/>
        </w:rPr>
        <w:t xml:space="preserve"> неприхватљива. </w:t>
      </w:r>
    </w:p>
    <w:p w:rsidR="008D2B23" w:rsidRDefault="008D2B23" w:rsidP="00A51792">
      <w:pPr>
        <w:pStyle w:val="KDPodnaslov2"/>
        <w:numPr>
          <w:ilvl w:val="1"/>
          <w:numId w:val="25"/>
        </w:numPr>
        <w:spacing w:before="0"/>
        <w:jc w:val="both"/>
        <w:rPr>
          <w:rFonts w:cs="Arial"/>
        </w:rPr>
      </w:pPr>
      <w:bookmarkStart w:id="231" w:name="_Toc441651593"/>
      <w:bookmarkStart w:id="232" w:name="_Toc442559904"/>
      <w:r w:rsidRPr="00833A94">
        <w:rPr>
          <w:rFonts w:cs="Arial"/>
        </w:rPr>
        <w:t>Средства финансијског обезбеђења</w:t>
      </w:r>
      <w:bookmarkEnd w:id="231"/>
      <w:bookmarkEnd w:id="232"/>
    </w:p>
    <w:p w:rsidR="00164947" w:rsidRPr="00164947" w:rsidRDefault="00164947" w:rsidP="00164947"/>
    <w:p w:rsidR="00833A94" w:rsidRPr="003A35A8" w:rsidRDefault="00833A94" w:rsidP="00833A94">
      <w:pPr>
        <w:rPr>
          <w:rFonts w:eastAsia="TimesNewRomanPSMT" w:cs="Arial"/>
          <w:bCs/>
          <w:iCs/>
        </w:rPr>
      </w:pPr>
      <w:r w:rsidRPr="003A35A8">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833A94" w:rsidRPr="003A35A8" w:rsidRDefault="00833A94" w:rsidP="00833A94">
      <w:pPr>
        <w:rPr>
          <w:rFonts w:eastAsia="TimesNewRomanPSMT" w:cs="Arial"/>
          <w:bCs/>
          <w:iCs/>
        </w:rPr>
      </w:pPr>
      <w:r w:rsidRPr="003A35A8">
        <w:rPr>
          <w:rFonts w:eastAsia="TimesNewRomanPSMT" w:cs="Arial"/>
          <w:bCs/>
          <w:iCs/>
        </w:rPr>
        <w:t>Члан групе понуђача може бити налогодавац средства финансијског обезбеђења.</w:t>
      </w:r>
    </w:p>
    <w:p w:rsidR="00833A94" w:rsidRPr="003A35A8" w:rsidRDefault="00833A94" w:rsidP="00833A94">
      <w:pPr>
        <w:rPr>
          <w:rFonts w:eastAsia="TimesNewRomanPSMT" w:cs="Arial"/>
          <w:bCs/>
          <w:iCs/>
        </w:rPr>
      </w:pPr>
      <w:r w:rsidRPr="003A35A8">
        <w:rPr>
          <w:rFonts w:eastAsia="TimesNewRomanPSMT" w:cs="Arial"/>
          <w:bCs/>
          <w:iCs/>
        </w:rPr>
        <w:t>Средства финансијског обезбеђења морају да буду у валути у којој је и понуда.</w:t>
      </w:r>
    </w:p>
    <w:p w:rsidR="00833A94" w:rsidRDefault="00833A94" w:rsidP="00A03596">
      <w:pPr>
        <w:rPr>
          <w:rFonts w:eastAsia="TimesNewRomanPSMT" w:cs="Arial"/>
          <w:bCs/>
          <w:iCs/>
        </w:rPr>
      </w:pPr>
      <w:r w:rsidRPr="003A35A8">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164947" w:rsidRPr="00A03596" w:rsidRDefault="00164947" w:rsidP="00A03596">
      <w:pPr>
        <w:rPr>
          <w:rFonts w:eastAsia="TimesNewRomanPSMT" w:cs="Arial"/>
          <w:bCs/>
          <w:iCs/>
          <w:lang w:val="sr-Cyrl-RS"/>
        </w:rPr>
      </w:pPr>
    </w:p>
    <w:p w:rsidR="00833A94" w:rsidRDefault="00833A94" w:rsidP="00833A94">
      <w:pPr>
        <w:jc w:val="center"/>
        <w:rPr>
          <w:rFonts w:cs="Arial"/>
          <w:b/>
        </w:rPr>
      </w:pPr>
      <w:r w:rsidRPr="006959DF">
        <w:rPr>
          <w:rFonts w:cs="Arial"/>
          <w:b/>
        </w:rPr>
        <w:t>6.17.1. Средство обезбеђења за озбиљност понуде</w:t>
      </w:r>
    </w:p>
    <w:p w:rsidR="00164947" w:rsidRPr="006959DF" w:rsidRDefault="00164947" w:rsidP="00833A94">
      <w:pPr>
        <w:jc w:val="center"/>
        <w:rPr>
          <w:rFonts w:cs="Arial"/>
          <w:b/>
        </w:rPr>
      </w:pPr>
    </w:p>
    <w:p w:rsidR="00833A94" w:rsidRPr="006959DF" w:rsidRDefault="00833A94" w:rsidP="00833A94">
      <w:pPr>
        <w:rPr>
          <w:rFonts w:cs="Arial"/>
        </w:rPr>
      </w:pPr>
      <w:r w:rsidRPr="006959DF">
        <w:rPr>
          <w:rFonts w:cs="Arial"/>
        </w:rPr>
        <w:t>Рок важења средства обезбеђења за озбиљност понуде мора да буде минимум 30 календарских дана дужи од рока важења понуде (опција понуде).</w:t>
      </w:r>
    </w:p>
    <w:p w:rsidR="00833A94" w:rsidRPr="006959DF" w:rsidRDefault="00833A94" w:rsidP="00833A94">
      <w:pPr>
        <w:rPr>
          <w:rFonts w:cs="Arial"/>
        </w:rPr>
      </w:pPr>
      <w:r w:rsidRPr="006959DF">
        <w:rPr>
          <w:rFonts w:cs="Arial"/>
        </w:rPr>
        <w:t xml:space="preserve">Износ средства обезбеђења за озбиљност понуде је </w:t>
      </w:r>
      <w:r w:rsidRPr="006959DF">
        <w:rPr>
          <w:rFonts w:cs="Arial"/>
          <w:lang w:val="sr-Cyrl-RS"/>
        </w:rPr>
        <w:t>најмање</w:t>
      </w:r>
      <w:r w:rsidRPr="006959DF">
        <w:rPr>
          <w:rFonts w:cs="Arial"/>
        </w:rPr>
        <w:t xml:space="preserve"> </w:t>
      </w:r>
      <w:r w:rsidRPr="006959DF">
        <w:rPr>
          <w:rFonts w:cs="Arial"/>
          <w:lang w:val="sr-Cyrl-RS"/>
        </w:rPr>
        <w:t>2</w:t>
      </w:r>
      <w:r w:rsidRPr="006959DF">
        <w:rPr>
          <w:rFonts w:cs="Arial"/>
        </w:rPr>
        <w:t>% вредности понуде без ПДВ.</w:t>
      </w:r>
    </w:p>
    <w:p w:rsidR="00833A94" w:rsidRPr="006959DF" w:rsidRDefault="00833A94" w:rsidP="00833A94">
      <w:pPr>
        <w:rPr>
          <w:rFonts w:cs="Arial"/>
        </w:rPr>
      </w:pPr>
      <w:r w:rsidRPr="006959DF">
        <w:rPr>
          <w:rFonts w:cs="Arial"/>
        </w:rPr>
        <w:t>Основи за наплату средства обезбеђења за озбиљност понуде су:</w:t>
      </w:r>
    </w:p>
    <w:p w:rsidR="00833A94" w:rsidRPr="006959DF" w:rsidRDefault="00833A94" w:rsidP="00833A94">
      <w:pPr>
        <w:rPr>
          <w:rFonts w:cs="Arial"/>
        </w:rPr>
      </w:pPr>
      <w:r w:rsidRPr="006959DF">
        <w:rPr>
          <w:rFonts w:cs="Arial"/>
        </w:rPr>
        <w:t>- уколико понуђач након истека рока за подношење понуда повуче, опозове или измени своју понуду;</w:t>
      </w:r>
    </w:p>
    <w:p w:rsidR="00833A94" w:rsidRPr="006959DF" w:rsidRDefault="00833A94" w:rsidP="00833A94">
      <w:pPr>
        <w:rPr>
          <w:rFonts w:cs="Arial"/>
        </w:rPr>
      </w:pPr>
      <w:r w:rsidRPr="006959DF">
        <w:rPr>
          <w:rFonts w:cs="Arial"/>
        </w:rPr>
        <w:t>- уколико понуђач коме је додељен уговор благовремено не потпише уговор о јавној набавци;</w:t>
      </w:r>
    </w:p>
    <w:p w:rsidR="00833A94" w:rsidRPr="006959DF" w:rsidRDefault="00833A94" w:rsidP="00833A94">
      <w:pPr>
        <w:rPr>
          <w:rFonts w:cs="Arial"/>
        </w:rPr>
      </w:pPr>
      <w:r w:rsidRPr="006959DF">
        <w:rPr>
          <w:rFonts w:cs="Arial"/>
        </w:rPr>
        <w:t>-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833A94" w:rsidRPr="006959DF" w:rsidRDefault="00833A94" w:rsidP="00833A94">
      <w:pPr>
        <w:jc w:val="center"/>
        <w:rPr>
          <w:rFonts w:cs="Arial"/>
          <w:b/>
        </w:rPr>
      </w:pPr>
      <w:r w:rsidRPr="006959DF">
        <w:rPr>
          <w:rFonts w:cs="Arial"/>
          <w:b/>
        </w:rPr>
        <w:t>6.17.2. Средство обезбеђења за добро извршење посла</w:t>
      </w:r>
    </w:p>
    <w:p w:rsidR="00833A94" w:rsidRDefault="00833A94" w:rsidP="00833A94">
      <w:pPr>
        <w:rPr>
          <w:rFonts w:cs="Arial"/>
        </w:rPr>
      </w:pPr>
      <w:r w:rsidRPr="006959DF">
        <w:rPr>
          <w:rFonts w:cs="Arial"/>
        </w:rPr>
        <w:t>Рок важења средства обезбеђења за добро извршење посла мора да буде минимум 30 календарских дана дужи од рока важења уговора</w:t>
      </w:r>
      <w:r w:rsidRPr="006959DF">
        <w:rPr>
          <w:rFonts w:cs="Arial"/>
          <w:lang w:val="sr-Cyrl-CS"/>
        </w:rPr>
        <w:t>/рока одређеног за коначно извршење посла</w:t>
      </w:r>
      <w:r w:rsidRPr="006959DF">
        <w:rPr>
          <w:rFonts w:cs="Arial"/>
        </w:rPr>
        <w:t>.</w:t>
      </w:r>
    </w:p>
    <w:p w:rsidR="00164947" w:rsidRDefault="00164947" w:rsidP="00833A94">
      <w:pPr>
        <w:rPr>
          <w:rFonts w:cs="Arial"/>
        </w:rPr>
      </w:pPr>
    </w:p>
    <w:p w:rsidR="00164947" w:rsidRPr="006959DF" w:rsidRDefault="00164947" w:rsidP="00833A94">
      <w:pPr>
        <w:rPr>
          <w:rFonts w:cs="Arial"/>
        </w:rPr>
      </w:pPr>
    </w:p>
    <w:p w:rsidR="00833A94" w:rsidRPr="006959DF" w:rsidRDefault="00833A94" w:rsidP="00833A94">
      <w:pPr>
        <w:rPr>
          <w:rFonts w:cs="Arial"/>
        </w:rPr>
      </w:pPr>
      <w:r w:rsidRPr="006959DF">
        <w:rPr>
          <w:rFonts w:cs="Arial"/>
        </w:rPr>
        <w:lastRenderedPageBreak/>
        <w:t>Износ средства обезбеђења за добро извршење посла је 10% од вредности уговора без ПДВ.</w:t>
      </w:r>
    </w:p>
    <w:p w:rsidR="00833A94" w:rsidRPr="006959DF" w:rsidRDefault="00833A94" w:rsidP="00833A94">
      <w:pPr>
        <w:rPr>
          <w:rFonts w:cs="Arial"/>
        </w:rPr>
      </w:pPr>
      <w:r w:rsidRPr="006959DF">
        <w:rPr>
          <w:rFonts w:cs="Arial"/>
        </w:rPr>
        <w:t>Основ за наплату средства обезбеђења за добро извршење посла је: случај да друга уговорна страна  не испуни било коју уговорну обавезу.</w:t>
      </w:r>
    </w:p>
    <w:p w:rsidR="00833A94" w:rsidRPr="006959DF" w:rsidRDefault="00833A94" w:rsidP="00833A94">
      <w:pPr>
        <w:pStyle w:val="KDKomentar"/>
        <w:spacing w:before="0"/>
        <w:rPr>
          <w:rFonts w:cs="Arial"/>
          <w:i w:val="0"/>
          <w:color w:val="auto"/>
          <w:sz w:val="22"/>
          <w:szCs w:val="22"/>
        </w:rPr>
      </w:pPr>
    </w:p>
    <w:p w:rsidR="00833A94" w:rsidRPr="00A03596" w:rsidRDefault="00833A94" w:rsidP="00833A94">
      <w:pPr>
        <w:spacing w:before="0"/>
        <w:rPr>
          <w:rFonts w:cs="Arial"/>
          <w:lang w:val="ru-RU"/>
        </w:rPr>
      </w:pPr>
      <w:r w:rsidRPr="006959DF">
        <w:rPr>
          <w:rFonts w:cs="Arial"/>
          <w:lang w:val="ru-RU"/>
        </w:rPr>
        <w:t>Понуђач је дужан да достави следећа средства финансијског обезбеђења:</w:t>
      </w:r>
    </w:p>
    <w:p w:rsidR="00833A94" w:rsidRPr="0050120E" w:rsidRDefault="00833A94" w:rsidP="00833A94">
      <w:pPr>
        <w:pStyle w:val="ListParagraph"/>
        <w:tabs>
          <w:tab w:val="center" w:pos="4514"/>
        </w:tabs>
        <w:spacing w:before="0" w:after="0" w:line="240" w:lineRule="auto"/>
        <w:ind w:left="0"/>
        <w:rPr>
          <w:rFonts w:ascii="Arial" w:hAnsi="Arial" w:cs="Arial"/>
          <w:b/>
          <w:u w:val="single"/>
          <w:lang w:val="sr-Cyrl-RS"/>
        </w:rPr>
      </w:pPr>
    </w:p>
    <w:p w:rsidR="00833A94" w:rsidRPr="001279F9" w:rsidRDefault="00833A94" w:rsidP="00833A94">
      <w:pPr>
        <w:pStyle w:val="ListParagraph"/>
        <w:tabs>
          <w:tab w:val="center" w:pos="4514"/>
        </w:tabs>
        <w:spacing w:before="0" w:after="0" w:line="240" w:lineRule="auto"/>
        <w:ind w:left="0"/>
        <w:rPr>
          <w:rFonts w:ascii="Arial" w:hAnsi="Arial" w:cs="Arial"/>
          <w:b/>
          <w:u w:val="single"/>
        </w:rPr>
      </w:pPr>
      <w:r w:rsidRPr="001279F9">
        <w:rPr>
          <w:rFonts w:ascii="Arial" w:hAnsi="Arial" w:cs="Arial"/>
          <w:b/>
          <w:u w:val="single"/>
        </w:rPr>
        <w:t>У понуди:</w:t>
      </w:r>
    </w:p>
    <w:p w:rsidR="00833A94" w:rsidRPr="005B2D4F" w:rsidRDefault="00833A94" w:rsidP="005B2D4F">
      <w:pPr>
        <w:tabs>
          <w:tab w:val="left" w:pos="1786"/>
        </w:tabs>
        <w:spacing w:before="0"/>
        <w:ind w:right="-6"/>
        <w:rPr>
          <w:rFonts w:cs="Arial"/>
          <w:lang w:val="sr-Cyrl-RS"/>
        </w:rPr>
      </w:pPr>
    </w:p>
    <w:p w:rsidR="00833A94" w:rsidRPr="001279F9" w:rsidRDefault="00833A94" w:rsidP="00833A94">
      <w:pPr>
        <w:pStyle w:val="KDPodnaslov3"/>
        <w:keepNext w:val="0"/>
        <w:spacing w:before="0"/>
        <w:ind w:left="851"/>
        <w:rPr>
          <w:rFonts w:cs="Arial"/>
          <w:b/>
        </w:rPr>
      </w:pPr>
      <w:bookmarkStart w:id="233" w:name="_Toc441651595"/>
      <w:bookmarkStart w:id="234" w:name="_Toc442559906"/>
      <w:r w:rsidRPr="001279F9">
        <w:rPr>
          <w:rFonts w:cs="Arial"/>
          <w:b/>
        </w:rPr>
        <w:t>Меница за озбиљност понуде</w:t>
      </w:r>
      <w:bookmarkEnd w:id="233"/>
      <w:bookmarkEnd w:id="234"/>
    </w:p>
    <w:p w:rsidR="006A6768" w:rsidRPr="00A03596" w:rsidRDefault="00833A94" w:rsidP="00833A94">
      <w:pPr>
        <w:rPr>
          <w:rFonts w:cs="Arial"/>
          <w:lang w:val="sr-Cyrl-RS"/>
        </w:rPr>
      </w:pPr>
      <w:r w:rsidRPr="001279F9">
        <w:rPr>
          <w:rFonts w:cs="Arial"/>
        </w:rPr>
        <w:t>Понуђач је обавезан да уз понуду Наручиоцу достави:</w:t>
      </w:r>
    </w:p>
    <w:p w:rsidR="00833A94" w:rsidRPr="001279F9" w:rsidRDefault="00833A94" w:rsidP="00A51792">
      <w:pPr>
        <w:pStyle w:val="ListParagraph"/>
        <w:numPr>
          <w:ilvl w:val="0"/>
          <w:numId w:val="26"/>
        </w:numPr>
        <w:rPr>
          <w:rFonts w:ascii="Arial" w:hAnsi="Arial" w:cs="Arial"/>
        </w:rPr>
      </w:pPr>
      <w:r w:rsidRPr="001279F9">
        <w:rPr>
          <w:rFonts w:ascii="Arial" w:hAnsi="Arial" w:cs="Arial"/>
        </w:rPr>
        <w:t>бланко сопствену меницу за озбиљност понуде која је:</w:t>
      </w:r>
    </w:p>
    <w:p w:rsidR="00833A94" w:rsidRPr="001279F9" w:rsidRDefault="00833A94" w:rsidP="00833A94">
      <w:pPr>
        <w:numPr>
          <w:ilvl w:val="0"/>
          <w:numId w:val="14"/>
        </w:numPr>
        <w:ind w:left="1710"/>
        <w:rPr>
          <w:rFonts w:cs="Arial"/>
        </w:rPr>
      </w:pPr>
      <w:r w:rsidRPr="001279F9">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833A94" w:rsidRPr="001279F9" w:rsidRDefault="00833A94" w:rsidP="00833A94">
      <w:pPr>
        <w:numPr>
          <w:ilvl w:val="0"/>
          <w:numId w:val="14"/>
        </w:numPr>
        <w:ind w:left="1710"/>
        <w:rPr>
          <w:rFonts w:cs="Arial"/>
        </w:rPr>
      </w:pPr>
      <w:r w:rsidRPr="001279F9">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833A94" w:rsidRPr="001279F9" w:rsidRDefault="00833A94" w:rsidP="00833A94">
      <w:pPr>
        <w:numPr>
          <w:ilvl w:val="0"/>
          <w:numId w:val="14"/>
        </w:numPr>
        <w:ind w:left="1710"/>
        <w:rPr>
          <w:rFonts w:cs="Arial"/>
        </w:rPr>
      </w:pPr>
      <w:r w:rsidRPr="001279F9">
        <w:rPr>
          <w:rFonts w:cs="Arial"/>
        </w:rPr>
        <w:t xml:space="preserve">Менично писмо – овлашћење којим понуђач овлашћује наручиоца да може наплатити меницу  на износ од </w:t>
      </w:r>
      <w:r w:rsidRPr="001279F9">
        <w:rPr>
          <w:rFonts w:cs="Arial"/>
          <w:lang w:val="sr-Cyrl-RS"/>
        </w:rPr>
        <w:t>2</w:t>
      </w:r>
      <w:r w:rsidRPr="001279F9">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833A94" w:rsidRPr="001279F9" w:rsidRDefault="00833A94" w:rsidP="00833A94">
      <w:pPr>
        <w:numPr>
          <w:ilvl w:val="0"/>
          <w:numId w:val="14"/>
        </w:numPr>
        <w:ind w:left="1710"/>
        <w:rPr>
          <w:rFonts w:cs="Arial"/>
        </w:rPr>
      </w:pPr>
      <w:r w:rsidRPr="001279F9">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33A94" w:rsidRPr="001279F9" w:rsidRDefault="00833A94" w:rsidP="00A51792">
      <w:pPr>
        <w:pStyle w:val="ListParagraph"/>
        <w:numPr>
          <w:ilvl w:val="0"/>
          <w:numId w:val="26"/>
        </w:numPr>
        <w:rPr>
          <w:rFonts w:ascii="Arial" w:hAnsi="Arial" w:cs="Arial"/>
        </w:rPr>
      </w:pPr>
      <w:r w:rsidRPr="001279F9">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33A94" w:rsidRPr="001279F9" w:rsidRDefault="00833A94" w:rsidP="00A51792">
      <w:pPr>
        <w:pStyle w:val="ListParagraph"/>
        <w:numPr>
          <w:ilvl w:val="0"/>
          <w:numId w:val="26"/>
        </w:numPr>
        <w:rPr>
          <w:rFonts w:ascii="Arial" w:hAnsi="Arial" w:cs="Arial"/>
        </w:rPr>
      </w:pPr>
      <w:r w:rsidRPr="001279F9">
        <w:rPr>
          <w:rFonts w:ascii="Arial" w:hAnsi="Arial" w:cs="Arial"/>
        </w:rPr>
        <w:t>фотокопију ОП обрасца.</w:t>
      </w:r>
    </w:p>
    <w:p w:rsidR="00833A94" w:rsidRDefault="00833A94" w:rsidP="00A51792">
      <w:pPr>
        <w:pStyle w:val="ListParagraph"/>
        <w:numPr>
          <w:ilvl w:val="0"/>
          <w:numId w:val="26"/>
        </w:numPr>
        <w:rPr>
          <w:rFonts w:ascii="Arial" w:hAnsi="Arial" w:cs="Arial"/>
        </w:rPr>
      </w:pPr>
      <w:r w:rsidRPr="001279F9">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A7BAE" w:rsidRPr="001279F9" w:rsidRDefault="003A7BAE" w:rsidP="003A7BAE">
      <w:pPr>
        <w:pStyle w:val="ListParagraph"/>
        <w:ind w:left="360"/>
        <w:rPr>
          <w:rFonts w:ascii="Arial" w:hAnsi="Arial" w:cs="Arial"/>
        </w:rPr>
      </w:pPr>
    </w:p>
    <w:p w:rsidR="00833A94" w:rsidRPr="001279F9" w:rsidRDefault="00833A94" w:rsidP="00833A94">
      <w:pPr>
        <w:rPr>
          <w:rFonts w:cs="Arial"/>
        </w:rPr>
      </w:pPr>
      <w:r w:rsidRPr="001279F9">
        <w:rPr>
          <w:rFonts w:cs="Arial"/>
        </w:rPr>
        <w:lastRenderedPageBreak/>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833A94" w:rsidRPr="001279F9" w:rsidRDefault="00833A94" w:rsidP="00833A94">
      <w:pPr>
        <w:rPr>
          <w:rFonts w:cs="Arial"/>
        </w:rPr>
      </w:pPr>
      <w:r w:rsidRPr="001279F9">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833A94" w:rsidRPr="001279F9" w:rsidRDefault="00833A94" w:rsidP="00833A94">
      <w:pPr>
        <w:rPr>
          <w:rFonts w:cs="Arial"/>
        </w:rPr>
      </w:pPr>
      <w:r w:rsidRPr="001279F9">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CD0DDD" w:rsidRPr="005B2D4F" w:rsidRDefault="00833A94" w:rsidP="005B2D4F">
      <w:pPr>
        <w:rPr>
          <w:rFonts w:cs="Arial"/>
          <w:lang w:val="sr-Cyrl-RS"/>
        </w:rPr>
      </w:pPr>
      <w:r w:rsidRPr="001279F9">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CD0DDD" w:rsidRDefault="00CD0DDD" w:rsidP="00833A94">
      <w:pPr>
        <w:pStyle w:val="ListParagraph"/>
        <w:spacing w:before="0" w:after="0" w:line="240" w:lineRule="auto"/>
        <w:ind w:left="0"/>
        <w:rPr>
          <w:rFonts w:ascii="Arial" w:hAnsi="Arial" w:cs="Arial"/>
          <w:b/>
          <w:u w:val="single"/>
        </w:rPr>
      </w:pPr>
    </w:p>
    <w:p w:rsidR="00833A94" w:rsidRPr="005256F6" w:rsidRDefault="00FD42C0" w:rsidP="00833A94">
      <w:pPr>
        <w:pStyle w:val="ListParagraph"/>
        <w:spacing w:before="0" w:after="0" w:line="240" w:lineRule="auto"/>
        <w:ind w:left="0"/>
        <w:rPr>
          <w:rFonts w:ascii="Arial" w:hAnsi="Arial" w:cs="Arial"/>
          <w:b/>
          <w:u w:val="single"/>
          <w:lang w:val="sr-Latn-RS"/>
        </w:rPr>
      </w:pPr>
      <w:r>
        <w:rPr>
          <w:rFonts w:ascii="Arial" w:hAnsi="Arial" w:cs="Arial"/>
          <w:b/>
          <w:u w:val="single"/>
        </w:rPr>
        <w:t xml:space="preserve">У </w:t>
      </w:r>
      <w:r>
        <w:rPr>
          <w:rFonts w:ascii="Arial" w:hAnsi="Arial" w:cs="Arial"/>
          <w:b/>
          <w:u w:val="single"/>
          <w:lang w:val="sr-Cyrl-RS"/>
        </w:rPr>
        <w:t>моменту потписивања уговора</w:t>
      </w:r>
    </w:p>
    <w:p w:rsidR="00833A94" w:rsidRPr="00A03596" w:rsidRDefault="00833A94" w:rsidP="00A03596">
      <w:pPr>
        <w:rPr>
          <w:rFonts w:cs="Arial"/>
          <w:b/>
          <w:lang w:val="sr-Cyrl-RS"/>
        </w:rPr>
      </w:pPr>
      <w:r w:rsidRPr="001279F9">
        <w:rPr>
          <w:rFonts w:cs="Arial"/>
          <w:b/>
        </w:rPr>
        <w:t>Меницу као гаранцију за добро извршење посла</w:t>
      </w:r>
    </w:p>
    <w:p w:rsidR="00833A94" w:rsidRPr="001279F9" w:rsidRDefault="00833A94" w:rsidP="00833A94">
      <w:pPr>
        <w:pStyle w:val="KDPodnaslov3"/>
        <w:keepNext w:val="0"/>
        <w:spacing w:before="0"/>
        <w:ind w:left="851"/>
        <w:rPr>
          <w:rFonts w:cs="Arial"/>
          <w:b/>
        </w:rPr>
      </w:pPr>
      <w:bookmarkStart w:id="235" w:name="_Toc441651599"/>
      <w:bookmarkStart w:id="236" w:name="_Toc442559910"/>
      <w:r w:rsidRPr="001279F9">
        <w:rPr>
          <w:rFonts w:cs="Arial"/>
          <w:b/>
        </w:rPr>
        <w:t xml:space="preserve">Меница за добро извршење посла </w:t>
      </w:r>
      <w:bookmarkEnd w:id="235"/>
      <w:bookmarkEnd w:id="236"/>
    </w:p>
    <w:p w:rsidR="00833A94" w:rsidRPr="001279F9" w:rsidRDefault="00833A94" w:rsidP="00833A94">
      <w:pPr>
        <w:rPr>
          <w:rFonts w:cs="Arial"/>
        </w:rPr>
      </w:pPr>
      <w:r w:rsidRPr="001279F9">
        <w:rPr>
          <w:rFonts w:cs="Arial"/>
        </w:rPr>
        <w:t>Изабрани Понуђач је обавезан да Наручиоцу достави:</w:t>
      </w:r>
    </w:p>
    <w:p w:rsidR="00833A94" w:rsidRPr="001279F9" w:rsidRDefault="00833A94" w:rsidP="00A51792">
      <w:pPr>
        <w:pStyle w:val="ListParagraph"/>
        <w:numPr>
          <w:ilvl w:val="0"/>
          <w:numId w:val="27"/>
        </w:numPr>
        <w:rPr>
          <w:rFonts w:ascii="Arial" w:hAnsi="Arial" w:cs="Arial"/>
        </w:rPr>
      </w:pPr>
      <w:r w:rsidRPr="001279F9">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833A94" w:rsidRPr="001279F9" w:rsidRDefault="00833A94" w:rsidP="00A51792">
      <w:pPr>
        <w:pStyle w:val="ListParagraph"/>
        <w:numPr>
          <w:ilvl w:val="0"/>
          <w:numId w:val="27"/>
        </w:numPr>
        <w:rPr>
          <w:rFonts w:ascii="Arial" w:hAnsi="Arial" w:cs="Arial"/>
        </w:rPr>
      </w:pPr>
      <w:r w:rsidRPr="001279F9">
        <w:rPr>
          <w:rFonts w:ascii="Arial" w:hAnsi="Arial" w:cs="Arial"/>
        </w:rPr>
        <w:t>Менично писмо – овлашћење којим понуђач овлашћује наручиоца да може наплатити меницу  на износ од</w:t>
      </w:r>
      <w:r w:rsidRPr="001279F9">
        <w:rPr>
          <w:rFonts w:ascii="Arial" w:hAnsi="Arial" w:cs="Arial"/>
          <w:lang w:val="sr-Cyrl-RS"/>
        </w:rPr>
        <w:t xml:space="preserve"> 10</w:t>
      </w:r>
      <w:r w:rsidRPr="001279F9">
        <w:rPr>
          <w:rFonts w:ascii="Arial" w:hAnsi="Arial"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833A94" w:rsidRPr="001279F9" w:rsidRDefault="00833A94" w:rsidP="00A51792">
      <w:pPr>
        <w:pStyle w:val="ListParagraph"/>
        <w:numPr>
          <w:ilvl w:val="0"/>
          <w:numId w:val="27"/>
        </w:numPr>
        <w:rPr>
          <w:rFonts w:ascii="Arial" w:hAnsi="Arial" w:cs="Arial"/>
        </w:rPr>
      </w:pPr>
      <w:r w:rsidRPr="001279F9">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33A94" w:rsidRPr="001279F9" w:rsidRDefault="00833A94" w:rsidP="00A51792">
      <w:pPr>
        <w:pStyle w:val="ListParagraph"/>
        <w:numPr>
          <w:ilvl w:val="0"/>
          <w:numId w:val="27"/>
        </w:numPr>
        <w:rPr>
          <w:rFonts w:ascii="Arial" w:hAnsi="Arial" w:cs="Arial"/>
        </w:rPr>
      </w:pPr>
      <w:r w:rsidRPr="001279F9">
        <w:rPr>
          <w:rFonts w:ascii="Arial" w:hAnsi="Arial" w:cs="Arial"/>
        </w:rPr>
        <w:t>фотокопију ОП обрасца.</w:t>
      </w:r>
    </w:p>
    <w:p w:rsidR="00833A94" w:rsidRPr="001279F9" w:rsidRDefault="00833A94" w:rsidP="00A51792">
      <w:pPr>
        <w:pStyle w:val="ListParagraph"/>
        <w:numPr>
          <w:ilvl w:val="0"/>
          <w:numId w:val="27"/>
        </w:numPr>
        <w:rPr>
          <w:rFonts w:ascii="Arial" w:hAnsi="Arial" w:cs="Arial"/>
        </w:rPr>
      </w:pPr>
      <w:r w:rsidRPr="001279F9">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33A94" w:rsidRDefault="00833A94" w:rsidP="00A03596">
      <w:pPr>
        <w:pStyle w:val="KDPodnaslov3"/>
        <w:keepNext w:val="0"/>
        <w:spacing w:before="0"/>
        <w:ind w:left="851"/>
        <w:rPr>
          <w:rFonts w:eastAsia="TimesNewRomanPSMT" w:cs="Arial"/>
          <w:b/>
          <w:bCs/>
          <w:iCs/>
          <w:color w:val="00B0F0"/>
          <w:lang w:val="sr-Cyrl-RS"/>
        </w:rPr>
      </w:pPr>
      <w:r w:rsidRPr="001279F9">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A03596" w:rsidRPr="00A03596" w:rsidRDefault="00A03596" w:rsidP="00A03596">
      <w:pPr>
        <w:rPr>
          <w:rFonts w:eastAsia="TimesNewRomanPSMT"/>
          <w:lang w:val="sr-Cyrl-RS"/>
        </w:rPr>
      </w:pPr>
    </w:p>
    <w:p w:rsidR="004C3B38" w:rsidRPr="00833A94" w:rsidRDefault="004C3B38" w:rsidP="004C3B38">
      <w:pPr>
        <w:pStyle w:val="KDPodnaslov3"/>
        <w:keepNext w:val="0"/>
        <w:spacing w:before="0"/>
        <w:ind w:left="851"/>
        <w:rPr>
          <w:rFonts w:eastAsia="TimesNewRomanPSMT" w:cs="Arial"/>
          <w:b/>
          <w:bCs/>
          <w:iCs/>
        </w:rPr>
      </w:pPr>
      <w:r w:rsidRPr="00833A94">
        <w:rPr>
          <w:rFonts w:eastAsia="TimesNewRomanPSMT" w:cs="Arial"/>
          <w:b/>
          <w:bCs/>
          <w:iCs/>
        </w:rPr>
        <w:t>Достављање средстава финансијског обезбеђења</w:t>
      </w:r>
    </w:p>
    <w:p w:rsidR="00F66410" w:rsidRPr="007124B3" w:rsidRDefault="00F066DE" w:rsidP="00F66410">
      <w:pPr>
        <w:tabs>
          <w:tab w:val="left" w:pos="567"/>
          <w:tab w:val="left" w:pos="709"/>
        </w:tabs>
        <w:spacing w:after="120"/>
        <w:rPr>
          <w:rFonts w:eastAsia="TimesNewRomanPSMT" w:cs="Arial"/>
          <w:bCs/>
        </w:rPr>
      </w:pPr>
      <w:r w:rsidRPr="007124B3">
        <w:rPr>
          <w:rFonts w:eastAsia="TimesNewRomanPSMT" w:cs="Arial"/>
          <w:bCs/>
        </w:rPr>
        <w:t>Средство финансијског обезбеђења за  озбиљност понуде доставља се као саставни део понуде и гласи на</w:t>
      </w:r>
      <w:r w:rsidR="00C435F2" w:rsidRPr="007124B3">
        <w:rPr>
          <w:rFonts w:eastAsia="TimesNewRomanPSMT" w:cs="Arial"/>
          <w:bCs/>
        </w:rPr>
        <w:t xml:space="preserve"> </w:t>
      </w:r>
      <w:r w:rsidR="00F66410" w:rsidRPr="007124B3">
        <w:rPr>
          <w:rFonts w:eastAsia="TimesNewRomanPSMT" w:cs="Arial"/>
          <w:bCs/>
        </w:rPr>
        <w:t>Јавно предузеће „Електр</w:t>
      </w:r>
      <w:r w:rsidR="007124B3" w:rsidRPr="007124B3">
        <w:rPr>
          <w:rFonts w:eastAsia="TimesNewRomanPSMT" w:cs="Arial"/>
          <w:bCs/>
        </w:rPr>
        <w:t>опривреда Србије“ Београд,</w:t>
      </w:r>
      <w:r w:rsidR="00C435F2" w:rsidRPr="007124B3">
        <w:rPr>
          <w:rFonts w:eastAsia="TimesNewRomanPSMT" w:cs="Arial"/>
          <w:bCs/>
        </w:rPr>
        <w:t xml:space="preserve"> </w:t>
      </w:r>
      <w:r w:rsidR="00F66410" w:rsidRPr="007124B3">
        <w:rPr>
          <w:rFonts w:eastAsia="TimesNewRomanPSMT" w:cs="Arial"/>
          <w:bCs/>
        </w:rPr>
        <w:t>огранак</w:t>
      </w:r>
      <w:r w:rsidR="00C435F2" w:rsidRPr="007124B3">
        <w:rPr>
          <w:rFonts w:eastAsia="TimesNewRomanPSMT" w:cs="Arial"/>
          <w:bCs/>
        </w:rPr>
        <w:t xml:space="preserve"> ТЕНТ, Улица Богољуба Урошевића Црног 44., 11500 Обреновац</w:t>
      </w:r>
    </w:p>
    <w:p w:rsidR="003A7BAE" w:rsidRDefault="00F066DE" w:rsidP="00A03596">
      <w:pPr>
        <w:tabs>
          <w:tab w:val="left" w:pos="567"/>
          <w:tab w:val="left" w:pos="709"/>
        </w:tabs>
        <w:spacing w:after="120"/>
        <w:rPr>
          <w:rFonts w:eastAsia="TimesNewRomanPSMT" w:cs="Arial"/>
          <w:bCs/>
        </w:rPr>
      </w:pPr>
      <w:r w:rsidRPr="00A03596">
        <w:rPr>
          <w:rFonts w:eastAsia="TimesNewRomanPSMT" w:cs="Arial"/>
          <w:bCs/>
        </w:rPr>
        <w:t>Средство финансијског обезбеђења за добро извршење посла  гласи на</w:t>
      </w:r>
      <w:r w:rsidR="00C435F2" w:rsidRPr="00A03596">
        <w:rPr>
          <w:rFonts w:eastAsia="TimesNewRomanPSMT" w:cs="Arial"/>
          <w:bCs/>
        </w:rPr>
        <w:t xml:space="preserve"> Јавно предузеће „</w:t>
      </w:r>
      <w:r w:rsidR="007124B3" w:rsidRPr="00A03596">
        <w:rPr>
          <w:rFonts w:eastAsia="TimesNewRomanPSMT" w:cs="Arial"/>
          <w:bCs/>
        </w:rPr>
        <w:t>Електропривреда Србије“ Београд</w:t>
      </w:r>
      <w:r w:rsidR="00C435F2" w:rsidRPr="00A03596">
        <w:rPr>
          <w:rFonts w:eastAsia="TimesNewRomanPSMT" w:cs="Arial"/>
          <w:bCs/>
        </w:rPr>
        <w:t xml:space="preserve">, огранак ТЕНТ, Улица Богољуба </w:t>
      </w:r>
    </w:p>
    <w:p w:rsidR="00F066DE" w:rsidRPr="00A03596" w:rsidRDefault="00C435F2" w:rsidP="00A03596">
      <w:pPr>
        <w:tabs>
          <w:tab w:val="left" w:pos="567"/>
          <w:tab w:val="left" w:pos="709"/>
        </w:tabs>
        <w:spacing w:after="120"/>
        <w:rPr>
          <w:rFonts w:cs="Arial"/>
          <w:b/>
        </w:rPr>
      </w:pPr>
      <w:r w:rsidRPr="00A03596">
        <w:rPr>
          <w:rFonts w:eastAsia="TimesNewRomanPSMT" w:cs="Arial"/>
          <w:bCs/>
        </w:rPr>
        <w:lastRenderedPageBreak/>
        <w:t xml:space="preserve">Урошевића Црног 44., 11500 Обреновац </w:t>
      </w:r>
      <w:r w:rsidR="00F066DE" w:rsidRPr="00A03596">
        <w:rPr>
          <w:rFonts w:cs="Arial"/>
          <w:b/>
        </w:rPr>
        <w:t xml:space="preserve">и доставља </w:t>
      </w:r>
      <w:r w:rsidR="005B2D4F" w:rsidRPr="00A03596">
        <w:rPr>
          <w:rFonts w:cs="Arial"/>
          <w:b/>
          <w:lang w:val="sr-Cyrl-RS"/>
        </w:rPr>
        <w:t xml:space="preserve">се уз потписан уговор </w:t>
      </w:r>
      <w:r w:rsidR="00F066DE" w:rsidRPr="00A03596">
        <w:rPr>
          <w:rFonts w:cs="Arial"/>
          <w:b/>
        </w:rPr>
        <w:t xml:space="preserve">лично или поштом на адресу: </w:t>
      </w:r>
      <w:r w:rsidR="007124B3" w:rsidRPr="00A03596">
        <w:rPr>
          <w:rFonts w:eastAsia="TimesNewRomanPSMT" w:cs="Arial"/>
          <w:bCs/>
        </w:rPr>
        <w:t>Улица Богољуба Урошевића Црног 44</w:t>
      </w:r>
      <w:r w:rsidR="007124B3" w:rsidRPr="00A03596">
        <w:rPr>
          <w:rFonts w:eastAsia="TimesNewRomanPSMT" w:cs="Arial"/>
          <w:bCs/>
          <w:lang w:val="sr-Cyrl-RS"/>
        </w:rPr>
        <w:t>, 11500 Обреновац</w:t>
      </w:r>
    </w:p>
    <w:p w:rsidR="00A03596" w:rsidRDefault="00F066DE" w:rsidP="00A03596">
      <w:pPr>
        <w:tabs>
          <w:tab w:val="left" w:pos="1134"/>
        </w:tabs>
        <w:rPr>
          <w:lang w:val="sr-Cyrl-RS"/>
        </w:rPr>
      </w:pPr>
      <w:r w:rsidRPr="007124B3">
        <w:t>са назнаком:</w:t>
      </w:r>
      <w:r w:rsidRPr="00A03596">
        <w:rPr>
          <w:b/>
        </w:rPr>
        <w:t xml:space="preserve"> Средство финанс</w:t>
      </w:r>
      <w:r w:rsidR="00845633" w:rsidRPr="00A03596">
        <w:rPr>
          <w:b/>
        </w:rPr>
        <w:t>ијског обезбеђења за ЈН бр.</w:t>
      </w:r>
      <w:r w:rsidR="00FD42C0" w:rsidRPr="00FD42C0">
        <w:t xml:space="preserve"> </w:t>
      </w:r>
      <w:r w:rsidR="00FD42C0">
        <w:t>3000/0</w:t>
      </w:r>
      <w:r w:rsidR="00CC787E">
        <w:rPr>
          <w:lang w:val="sr-Cyrl-RS"/>
        </w:rPr>
        <w:t>917</w:t>
      </w:r>
      <w:r w:rsidR="00FD42C0">
        <w:t>/201</w:t>
      </w:r>
      <w:r w:rsidR="00FD42C0" w:rsidRPr="00A03596">
        <w:rPr>
          <w:lang w:val="sr-Cyrl-RS"/>
        </w:rPr>
        <w:t>7</w:t>
      </w:r>
      <w:r w:rsidR="00FD42C0">
        <w:t xml:space="preserve"> (</w:t>
      </w:r>
      <w:r w:rsidR="00CC787E">
        <w:rPr>
          <w:lang w:val="sr-Cyrl-RS"/>
        </w:rPr>
        <w:t>310</w:t>
      </w:r>
      <w:r w:rsidR="00FD42C0" w:rsidRPr="00A03596">
        <w:rPr>
          <w:lang w:val="sr-Cyrl-RS"/>
        </w:rPr>
        <w:t>/2017</w:t>
      </w:r>
      <w:r w:rsidR="00FD42C0">
        <w:t>,</w:t>
      </w:r>
      <w:r w:rsidR="00CC787E">
        <w:rPr>
          <w:lang w:val="sr-Cyrl-RS"/>
        </w:rPr>
        <w:t>496</w:t>
      </w:r>
      <w:r w:rsidR="00FD42C0" w:rsidRPr="00A03596">
        <w:rPr>
          <w:lang w:val="sr-Cyrl-RS"/>
        </w:rPr>
        <w:t>/2017</w:t>
      </w:r>
      <w:r w:rsidR="00FD42C0">
        <w:t>,</w:t>
      </w:r>
      <w:r w:rsidR="00CC787E">
        <w:rPr>
          <w:lang w:val="sr-Cyrl-RS"/>
        </w:rPr>
        <w:t>907</w:t>
      </w:r>
      <w:r w:rsidR="00FD42C0" w:rsidRPr="00A03596">
        <w:rPr>
          <w:lang w:val="sr-Cyrl-RS"/>
        </w:rPr>
        <w:t>/2017</w:t>
      </w:r>
      <w:r w:rsidR="00FD42C0">
        <w:t>,</w:t>
      </w:r>
      <w:r w:rsidR="00CC787E">
        <w:rPr>
          <w:lang w:val="sr-Cyrl-RS"/>
        </w:rPr>
        <w:t>823</w:t>
      </w:r>
      <w:r w:rsidR="00FD42C0">
        <w:t>/201</w:t>
      </w:r>
      <w:r w:rsidR="00FD42C0" w:rsidRPr="00A03596">
        <w:rPr>
          <w:lang w:val="sr-Cyrl-RS"/>
        </w:rPr>
        <w:t>7</w:t>
      </w:r>
    </w:p>
    <w:p w:rsidR="00F066DE" w:rsidRPr="00A03596" w:rsidRDefault="00FD42C0" w:rsidP="00A03596">
      <w:pPr>
        <w:tabs>
          <w:tab w:val="left" w:pos="1134"/>
        </w:tabs>
        <w:rPr>
          <w:b/>
          <w:lang w:val="sr-Cyrl-RS"/>
        </w:rPr>
      </w:pPr>
      <w:r w:rsidRPr="00A03596">
        <w:rPr>
          <w:rFonts w:cs="Arial"/>
          <w:lang w:val="ru-RU"/>
        </w:rPr>
        <w:t xml:space="preserve"> </w:t>
      </w:r>
      <w:r>
        <w:t xml:space="preserve"> </w:t>
      </w:r>
    </w:p>
    <w:p w:rsidR="0085348E" w:rsidRPr="00F10346" w:rsidRDefault="0085348E" w:rsidP="00A51792">
      <w:pPr>
        <w:pStyle w:val="KDPodnaslov2"/>
        <w:numPr>
          <w:ilvl w:val="1"/>
          <w:numId w:val="25"/>
        </w:numPr>
        <w:spacing w:before="0"/>
        <w:jc w:val="both"/>
        <w:rPr>
          <w:rFonts w:cs="Arial"/>
        </w:rPr>
      </w:pPr>
      <w:r w:rsidRPr="00F10346">
        <w:rPr>
          <w:rFonts w:cs="Arial"/>
        </w:rPr>
        <w:t>Начин означавања поверљивих података у понуди</w:t>
      </w:r>
    </w:p>
    <w:p w:rsidR="00CD0DDD" w:rsidRDefault="0085348E" w:rsidP="0085348E">
      <w:pPr>
        <w:pStyle w:val="KDParagraf"/>
        <w:spacing w:before="0"/>
        <w:rPr>
          <w:rFonts w:cs="Arial"/>
        </w:rPr>
      </w:pPr>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rsidR="0085348E" w:rsidRPr="00F10346" w:rsidRDefault="0085348E" w:rsidP="0085348E">
      <w:pPr>
        <w:pStyle w:val="KDParagraf"/>
        <w:spacing w:before="0"/>
        <w:rPr>
          <w:rFonts w:cs="Arial"/>
        </w:rPr>
      </w:pPr>
      <w:r w:rsidRPr="00F10346">
        <w:rPr>
          <w:rFonts w:cs="Arial"/>
        </w:rPr>
        <w:t xml:space="preserve">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08437B" w:rsidRDefault="0085348E" w:rsidP="0008437B">
      <w:pPr>
        <w:pStyle w:val="KDParagraf"/>
        <w:spacing w:before="0"/>
        <w:rPr>
          <w:rFonts w:cs="Arial"/>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A51792">
      <w:pPr>
        <w:pStyle w:val="KDPodnaslov2"/>
        <w:numPr>
          <w:ilvl w:val="1"/>
          <w:numId w:val="2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845633">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A51792">
      <w:pPr>
        <w:pStyle w:val="KDPodnaslov2"/>
        <w:numPr>
          <w:ilvl w:val="1"/>
          <w:numId w:val="25"/>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A51792">
      <w:pPr>
        <w:pStyle w:val="KDPodnaslov2"/>
        <w:numPr>
          <w:ilvl w:val="1"/>
          <w:numId w:val="25"/>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A51792">
      <w:pPr>
        <w:pStyle w:val="KDPodnaslov2"/>
        <w:numPr>
          <w:ilvl w:val="1"/>
          <w:numId w:val="25"/>
        </w:numPr>
        <w:spacing w:before="0"/>
        <w:jc w:val="both"/>
        <w:rPr>
          <w:rFonts w:cs="Arial"/>
        </w:rPr>
      </w:pPr>
      <w:bookmarkStart w:id="237" w:name="_Toc441651602"/>
      <w:bookmarkStart w:id="238" w:name="_Toc442559913"/>
      <w:r w:rsidRPr="00F10346">
        <w:rPr>
          <w:rFonts w:cs="Arial"/>
        </w:rPr>
        <w:t>Додатне информације и објашњења</w:t>
      </w:r>
      <w:bookmarkEnd w:id="237"/>
      <w:bookmarkEnd w:id="238"/>
    </w:p>
    <w:p w:rsidR="00FD42C0" w:rsidRPr="00FD42C0" w:rsidRDefault="008D2B23" w:rsidP="00FD42C0">
      <w:pPr>
        <w:tabs>
          <w:tab w:val="left" w:pos="1134"/>
        </w:tabs>
        <w:jc w:val="left"/>
        <w:rPr>
          <w:b/>
          <w:lang w:val="sr-Cyrl-RS"/>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 xml:space="preserve">при чему може да укаже Наручиоцу и на евентуално уочене недостатке и неправилности у конкурсној </w:t>
      </w:r>
      <w:r w:rsidR="00B505E8" w:rsidRPr="00F10346">
        <w:rPr>
          <w:rFonts w:cs="Arial"/>
          <w:lang w:val="ru-RU"/>
        </w:rPr>
        <w:lastRenderedPageBreak/>
        <w:t>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D42C0">
        <w:t>3000/0</w:t>
      </w:r>
      <w:r w:rsidR="00CC787E">
        <w:rPr>
          <w:lang w:val="sr-Cyrl-RS"/>
        </w:rPr>
        <w:t>917</w:t>
      </w:r>
      <w:r w:rsidR="00FD42C0">
        <w:t>/201</w:t>
      </w:r>
      <w:r w:rsidR="00FD42C0">
        <w:rPr>
          <w:lang w:val="sr-Cyrl-RS"/>
        </w:rPr>
        <w:t>7</w:t>
      </w:r>
      <w:r w:rsidR="00FD42C0">
        <w:t xml:space="preserve"> (</w:t>
      </w:r>
      <w:r w:rsidR="00CC787E">
        <w:rPr>
          <w:lang w:val="sr-Cyrl-RS"/>
        </w:rPr>
        <w:t>310</w:t>
      </w:r>
      <w:r w:rsidR="00FD42C0">
        <w:rPr>
          <w:lang w:val="sr-Cyrl-RS"/>
        </w:rPr>
        <w:t>/2017</w:t>
      </w:r>
      <w:r w:rsidR="00FD42C0">
        <w:t>,</w:t>
      </w:r>
      <w:r w:rsidR="00CC787E">
        <w:rPr>
          <w:lang w:val="sr-Cyrl-RS"/>
        </w:rPr>
        <w:t>496</w:t>
      </w:r>
      <w:r w:rsidR="00FD42C0">
        <w:rPr>
          <w:lang w:val="sr-Cyrl-RS"/>
        </w:rPr>
        <w:t>/2017</w:t>
      </w:r>
      <w:r w:rsidR="00FD42C0">
        <w:t>,</w:t>
      </w:r>
      <w:r w:rsidR="00CC787E">
        <w:rPr>
          <w:lang w:val="sr-Cyrl-RS"/>
        </w:rPr>
        <w:t>907</w:t>
      </w:r>
      <w:r w:rsidR="00FD42C0">
        <w:rPr>
          <w:lang w:val="sr-Cyrl-RS"/>
        </w:rPr>
        <w:t>/2017</w:t>
      </w:r>
      <w:r w:rsidR="00FD42C0">
        <w:t>,</w:t>
      </w:r>
      <w:r w:rsidR="00CC787E">
        <w:rPr>
          <w:lang w:val="sr-Cyrl-RS"/>
        </w:rPr>
        <w:t>823</w:t>
      </w:r>
      <w:r w:rsidR="00FD42C0">
        <w:t>/201</w:t>
      </w:r>
      <w:r w:rsidR="00FD42C0">
        <w:rPr>
          <w:lang w:val="sr-Cyrl-RS"/>
        </w:rPr>
        <w:t>7</w:t>
      </w:r>
      <w:r w:rsidR="00FD42C0">
        <w:rPr>
          <w:rFonts w:cs="Arial"/>
          <w:lang w:val="ru-RU"/>
        </w:rPr>
        <w:t xml:space="preserve"> </w:t>
      </w:r>
      <w:r w:rsidR="00FD42C0">
        <w:t xml:space="preserve"> </w:t>
      </w:r>
    </w:p>
    <w:p w:rsidR="008D2B23" w:rsidRPr="00F10346" w:rsidRDefault="008D2B23" w:rsidP="00FD42C0">
      <w:pPr>
        <w:widowControl w:val="0"/>
        <w:spacing w:before="0"/>
        <w:jc w:val="left"/>
        <w:rPr>
          <w:rFonts w:cs="Arial"/>
        </w:rPr>
      </w:pP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AD222F" w:rsidRPr="00032AC8">
          <w:rPr>
            <w:rStyle w:val="Hyperlink"/>
            <w:rFonts w:cs="Arial"/>
            <w:lang w:val="sr-Latn-RS"/>
          </w:rPr>
          <w:t>zoran.todorovic</w:t>
        </w:r>
        <w:r w:rsidR="00AD222F" w:rsidRPr="00032AC8">
          <w:rPr>
            <w:rStyle w:val="Hyperlink"/>
            <w:rFonts w:cs="Arial"/>
            <w:lang w:val="ru-RU"/>
          </w:rPr>
          <w:t>@</w:t>
        </w:r>
      </w:hyperlink>
      <w:r w:rsidR="00AD222F">
        <w:rPr>
          <w:rStyle w:val="Hyperlink"/>
          <w:rFonts w:cs="Arial"/>
        </w:rPr>
        <w:t>eps.rs</w:t>
      </w:r>
      <w:r w:rsidRPr="00F10346">
        <w:rPr>
          <w:rFonts w:cs="Arial"/>
          <w:lang w:val="ru-RU"/>
        </w:rPr>
        <w:t xml:space="preserve">,радним данима (понедељак – петак) у времену од </w:t>
      </w:r>
      <w:r w:rsidRPr="00845633">
        <w:rPr>
          <w:rFonts w:cs="Arial"/>
          <w:lang w:val="ru-RU"/>
        </w:rPr>
        <w:t>0</w:t>
      </w:r>
      <w:r w:rsidR="0009377A" w:rsidRPr="00845633">
        <w:rPr>
          <w:rFonts w:cs="Arial"/>
          <w:lang w:val="ru-RU"/>
        </w:rPr>
        <w:t>7</w:t>
      </w:r>
      <w:r w:rsidR="00BA493E" w:rsidRPr="00845633">
        <w:rPr>
          <w:rFonts w:cs="Arial"/>
          <w:lang w:val="ru-RU"/>
        </w:rPr>
        <w:t>,00</w:t>
      </w:r>
      <w:r w:rsidRPr="00845633">
        <w:rPr>
          <w:rFonts w:cs="Arial"/>
          <w:lang w:val="ru-RU"/>
        </w:rPr>
        <w:t xml:space="preserve"> до 1</w:t>
      </w:r>
      <w:r w:rsidR="0009377A" w:rsidRPr="00845633">
        <w:rPr>
          <w:rFonts w:cs="Arial"/>
          <w:lang w:val="ru-RU"/>
        </w:rPr>
        <w:t>4</w:t>
      </w:r>
      <w:r w:rsidR="00BA493E" w:rsidRPr="00845633">
        <w:rPr>
          <w:rFonts w:cs="Arial"/>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FD42C0">
      <w:pPr>
        <w:spacing w:before="0"/>
        <w:jc w:val="left"/>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FD42C0">
      <w:pPr>
        <w:pStyle w:val="KDMojTekst"/>
        <w:spacing w:before="0"/>
        <w:jc w:val="left"/>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FD42C0">
      <w:pPr>
        <w:spacing w:before="0"/>
        <w:jc w:val="left"/>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A51792">
      <w:pPr>
        <w:pStyle w:val="KDPodnaslov2"/>
        <w:numPr>
          <w:ilvl w:val="1"/>
          <w:numId w:val="25"/>
        </w:numPr>
        <w:spacing w:before="0"/>
        <w:jc w:val="both"/>
        <w:rPr>
          <w:rFonts w:cs="Arial"/>
        </w:rPr>
      </w:pPr>
      <w:bookmarkStart w:id="239" w:name="_Toc441651603"/>
      <w:bookmarkStart w:id="240" w:name="_Toc442559914"/>
      <w:r w:rsidRPr="00F10346">
        <w:rPr>
          <w:rFonts w:cs="Arial"/>
        </w:rPr>
        <w:t>Трошкови понуде</w:t>
      </w:r>
      <w:bookmarkEnd w:id="239"/>
      <w:bookmarkEnd w:id="240"/>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A51792">
      <w:pPr>
        <w:pStyle w:val="KDPodnaslov2"/>
        <w:numPr>
          <w:ilvl w:val="1"/>
          <w:numId w:val="2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A51792">
      <w:pPr>
        <w:pStyle w:val="KDPodnaslov2"/>
        <w:numPr>
          <w:ilvl w:val="1"/>
          <w:numId w:val="25"/>
        </w:numPr>
        <w:spacing w:before="0"/>
        <w:jc w:val="both"/>
        <w:rPr>
          <w:rFonts w:cs="Arial"/>
        </w:rPr>
      </w:pPr>
      <w:bookmarkStart w:id="241" w:name="_Toc442559917"/>
      <w:bookmarkStart w:id="242" w:name="_Toc441651606"/>
      <w:r w:rsidRPr="00F10346">
        <w:rPr>
          <w:rFonts w:cs="Arial"/>
        </w:rPr>
        <w:t>Разлози за одбијање понуде</w:t>
      </w:r>
      <w:bookmarkEnd w:id="241"/>
      <w:bookmarkEnd w:id="242"/>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D942A2" w:rsidRDefault="00B20A6C" w:rsidP="00A51792">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 xml:space="preserve">испуњава обавезне </w:t>
      </w:r>
      <w:r w:rsidR="00611CD0">
        <w:rPr>
          <w:rFonts w:eastAsia="TimesNewRomanPSMT" w:cs="Arial"/>
          <w:bCs/>
          <w:iCs/>
          <w:lang w:val="sr-Cyrl-RS"/>
        </w:rPr>
        <w:t xml:space="preserve"> и додатне </w:t>
      </w:r>
      <w:r w:rsidRPr="00F10346">
        <w:rPr>
          <w:rFonts w:eastAsia="TimesNewRomanPSMT" w:cs="Arial"/>
          <w:bCs/>
          <w:iCs/>
        </w:rPr>
        <w:t>услове за учешће;</w:t>
      </w:r>
    </w:p>
    <w:p w:rsidR="00B20A6C" w:rsidRPr="00F10346" w:rsidRDefault="00B20A6C" w:rsidP="00A51792">
      <w:pPr>
        <w:pStyle w:val="KDNabrajanje"/>
        <w:numPr>
          <w:ilvl w:val="0"/>
          <w:numId w:val="22"/>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A51792">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A51792">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A51792">
      <w:pPr>
        <w:pStyle w:val="KDPodnaslov2"/>
        <w:numPr>
          <w:ilvl w:val="1"/>
          <w:numId w:val="25"/>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8D2B23" w:rsidRPr="00F10346" w:rsidRDefault="00C14152" w:rsidP="008D2B23">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A51792">
      <w:pPr>
        <w:pStyle w:val="KDPodnaslov2"/>
        <w:numPr>
          <w:ilvl w:val="1"/>
          <w:numId w:val="25"/>
        </w:numPr>
        <w:spacing w:before="0"/>
        <w:jc w:val="both"/>
        <w:rPr>
          <w:rFonts w:cs="Arial"/>
          <w:lang w:val="ru-RU"/>
        </w:rPr>
      </w:pPr>
      <w:bookmarkStart w:id="243" w:name="_Toc441651607"/>
      <w:bookmarkStart w:id="244" w:name="_Toc442559918"/>
      <w:r w:rsidRPr="00F10346">
        <w:rPr>
          <w:rFonts w:cs="Arial"/>
          <w:lang w:val="ru-RU"/>
        </w:rPr>
        <w:t>Н</w:t>
      </w:r>
      <w:r w:rsidRPr="00F10346">
        <w:rPr>
          <w:rFonts w:cs="Arial"/>
        </w:rPr>
        <w:t>егативне референце</w:t>
      </w:r>
      <w:bookmarkEnd w:id="243"/>
      <w:bookmarkEnd w:id="244"/>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A51792">
      <w:pPr>
        <w:pStyle w:val="KDPodnaslov2"/>
        <w:numPr>
          <w:ilvl w:val="1"/>
          <w:numId w:val="25"/>
        </w:numPr>
        <w:spacing w:before="0"/>
        <w:jc w:val="both"/>
        <w:rPr>
          <w:rFonts w:cs="Arial"/>
        </w:rPr>
      </w:pPr>
      <w:bookmarkStart w:id="245" w:name="_Toc441651608"/>
      <w:bookmarkStart w:id="246" w:name="_Toc442559919"/>
      <w:r w:rsidRPr="00F10346">
        <w:rPr>
          <w:rFonts w:cs="Arial"/>
        </w:rPr>
        <w:t>Увид у документацију</w:t>
      </w:r>
      <w:bookmarkEnd w:id="245"/>
      <w:bookmarkEnd w:id="246"/>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A51792">
      <w:pPr>
        <w:pStyle w:val="KDPodnaslov2"/>
        <w:numPr>
          <w:ilvl w:val="1"/>
          <w:numId w:val="25"/>
        </w:numPr>
        <w:spacing w:before="0"/>
        <w:jc w:val="both"/>
        <w:rPr>
          <w:rFonts w:cs="Arial"/>
        </w:rPr>
      </w:pPr>
      <w:bookmarkStart w:id="247" w:name="_Toc441651609"/>
      <w:bookmarkStart w:id="248" w:name="_Toc442559920"/>
      <w:r w:rsidRPr="00F10346">
        <w:rPr>
          <w:rFonts w:cs="Arial"/>
          <w:lang w:val="ru-RU"/>
        </w:rPr>
        <w:t>З</w:t>
      </w:r>
      <w:r w:rsidRPr="00F10346">
        <w:rPr>
          <w:rFonts w:cs="Arial"/>
        </w:rPr>
        <w:t>аштита права понуђача</w:t>
      </w:r>
      <w:bookmarkEnd w:id="247"/>
      <w:bookmarkEnd w:id="248"/>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232183" w:rsidRDefault="00886827" w:rsidP="00232183">
      <w:pPr>
        <w:tabs>
          <w:tab w:val="left" w:pos="1134"/>
        </w:tabs>
        <w:jc w:val="left"/>
        <w:rPr>
          <w:b/>
          <w:lang w:val="sr-Cyrl-R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833A94" w:rsidRPr="007124B3">
        <w:rPr>
          <w:rFonts w:eastAsia="TimesNewRomanPSMT" w:cs="Arial"/>
          <w:bCs/>
        </w:rPr>
        <w:t>Улица 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права</w:t>
      </w:r>
      <w:r w:rsidR="007124B3">
        <w:rPr>
          <w:rFonts w:cs="Arial"/>
          <w:lang w:bidi="en-US"/>
        </w:rPr>
        <w:t xml:space="preserve"> за ЈН добара</w:t>
      </w:r>
      <w:r w:rsidR="00B03D1D" w:rsidRPr="00B03D1D">
        <w:rPr>
          <w:rFonts w:cs="Arial"/>
          <w:lang w:val="sr-Cyrl-RS"/>
        </w:rPr>
        <w:t xml:space="preserve"> </w:t>
      </w:r>
      <w:r w:rsidR="005804C8">
        <w:rPr>
          <w:rFonts w:cs="Arial"/>
          <w:lang w:val="sr-Cyrl-RS"/>
        </w:rPr>
        <w:t>Кабловски прибор</w:t>
      </w:r>
      <w:r w:rsidR="00B03D1D">
        <w:rPr>
          <w:rFonts w:cs="Arial"/>
          <w:lang w:val="sr-Cyrl-RS"/>
        </w:rPr>
        <w:t xml:space="preserve"> - ТЕНТ</w:t>
      </w:r>
      <w:r w:rsidR="007124B3">
        <w:rPr>
          <w:rFonts w:cs="Arial"/>
          <w:lang w:val="sr-Cyrl-RS"/>
        </w:rPr>
        <w:t>,</w:t>
      </w:r>
      <w:r w:rsidR="00845633">
        <w:rPr>
          <w:rFonts w:cs="Arial"/>
          <w:lang w:bidi="en-US"/>
        </w:rPr>
        <w:t xml:space="preserve"> бр.ЈН</w:t>
      </w:r>
      <w:r w:rsidR="00232183" w:rsidRPr="00232183">
        <w:rPr>
          <w:rFonts w:cs="Arial"/>
          <w:lang w:val="ru-RU"/>
        </w:rPr>
        <w:t xml:space="preserve"> </w:t>
      </w:r>
      <w:r w:rsidR="00232183" w:rsidRPr="00F10346">
        <w:rPr>
          <w:rFonts w:cs="Arial"/>
          <w:lang w:val="ru-RU"/>
        </w:rPr>
        <w:t xml:space="preserve">број </w:t>
      </w:r>
      <w:r w:rsidR="00232183">
        <w:t>3000/0</w:t>
      </w:r>
      <w:r w:rsidR="005804C8">
        <w:rPr>
          <w:lang w:val="sr-Cyrl-RS"/>
        </w:rPr>
        <w:t>917</w:t>
      </w:r>
      <w:r w:rsidR="00232183">
        <w:t>/201</w:t>
      </w:r>
      <w:r w:rsidR="00232183">
        <w:rPr>
          <w:lang w:val="sr-Cyrl-RS"/>
        </w:rPr>
        <w:t>7</w:t>
      </w:r>
      <w:r w:rsidR="00232183">
        <w:t xml:space="preserve"> (</w:t>
      </w:r>
      <w:r w:rsidR="005804C8">
        <w:rPr>
          <w:lang w:val="sr-Cyrl-RS"/>
        </w:rPr>
        <w:t>310</w:t>
      </w:r>
      <w:r w:rsidR="00232183">
        <w:rPr>
          <w:lang w:val="sr-Cyrl-RS"/>
        </w:rPr>
        <w:t>/2017</w:t>
      </w:r>
      <w:r w:rsidR="00232183">
        <w:t>,</w:t>
      </w:r>
      <w:r w:rsidR="005804C8">
        <w:rPr>
          <w:lang w:val="sr-Cyrl-RS"/>
        </w:rPr>
        <w:t>496</w:t>
      </w:r>
      <w:r w:rsidR="00232183">
        <w:rPr>
          <w:lang w:val="sr-Cyrl-RS"/>
        </w:rPr>
        <w:t>/2017</w:t>
      </w:r>
      <w:r w:rsidR="00232183">
        <w:t>,</w:t>
      </w:r>
      <w:r w:rsidR="005804C8">
        <w:rPr>
          <w:lang w:val="sr-Cyrl-RS"/>
        </w:rPr>
        <w:t>907</w:t>
      </w:r>
      <w:r w:rsidR="00232183">
        <w:rPr>
          <w:lang w:val="sr-Cyrl-RS"/>
        </w:rPr>
        <w:t>/2017</w:t>
      </w:r>
      <w:r w:rsidR="00232183">
        <w:t>,</w:t>
      </w:r>
      <w:r w:rsidR="005804C8">
        <w:rPr>
          <w:lang w:val="sr-Cyrl-RS"/>
        </w:rPr>
        <w:t>823</w:t>
      </w:r>
      <w:r w:rsidR="00232183">
        <w:t>/201</w:t>
      </w:r>
      <w:r w:rsidR="00232183">
        <w:rPr>
          <w:lang w:val="sr-Cyrl-RS"/>
        </w:rPr>
        <w:t>7</w:t>
      </w:r>
      <w:r w:rsidR="00232183">
        <w:rPr>
          <w:rFonts w:cs="Arial"/>
          <w:lang w:val="ru-RU"/>
        </w:rPr>
        <w:t xml:space="preserve"> </w:t>
      </w:r>
      <w:r w:rsidR="00845633">
        <w:rPr>
          <w:rFonts w:cs="Arial"/>
          <w:lang w:val="sr-Cyrl-RS" w:bidi="en-US"/>
        </w:rPr>
        <w:t xml:space="preserve"> </w:t>
      </w:r>
      <w:r w:rsidRPr="00F10346">
        <w:rPr>
          <w:rFonts w:cs="Arial"/>
          <w:lang w:bidi="en-US"/>
        </w:rPr>
        <w:t xml:space="preserve">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w:t>
      </w:r>
      <w:r w:rsidR="00F83740">
        <w:rPr>
          <w:rFonts w:cs="Arial"/>
          <w:lang w:bidi="en-US"/>
        </w:rPr>
        <w:t>-mail:zoran.todorovic</w:t>
      </w:r>
      <w:r w:rsidR="003D5F71" w:rsidRPr="00F10346">
        <w:rPr>
          <w:rFonts w:cs="Arial"/>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09377A" w:rsidRPr="00845633">
        <w:rPr>
          <w:rFonts w:cs="Arial"/>
          <w:lang w:bidi="en-US"/>
        </w:rPr>
        <w:t>7</w:t>
      </w:r>
      <w:r w:rsidR="008824F8" w:rsidRPr="00845633">
        <w:rPr>
          <w:rFonts w:cs="Arial"/>
          <w:lang w:bidi="en-US"/>
        </w:rPr>
        <w:t>,00 до 1</w:t>
      </w:r>
      <w:r w:rsidR="0009377A" w:rsidRPr="00845633">
        <w:rPr>
          <w:rFonts w:cs="Arial"/>
          <w:lang w:bidi="en-US"/>
        </w:rPr>
        <w:t>4</w:t>
      </w:r>
      <w:r w:rsidRPr="00845633">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A03596"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232183">
        <w:rPr>
          <w:rFonts w:cs="Arial"/>
          <w:lang w:val="sr-Cyrl-RS" w:bidi="en-US"/>
        </w:rPr>
        <w:t xml:space="preserve"> </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886827" w:rsidRDefault="00886827" w:rsidP="00886827">
      <w:pPr>
        <w:pStyle w:val="KDParagraf"/>
        <w:spacing w:before="0"/>
        <w:rPr>
          <w:rFonts w:cs="Arial"/>
          <w:lang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3A7BAE" w:rsidRPr="00A03596" w:rsidRDefault="003A7BAE" w:rsidP="00886827">
      <w:pPr>
        <w:pStyle w:val="KDParagraf"/>
        <w:spacing w:before="0"/>
        <w:rPr>
          <w:rFonts w:cs="Arial"/>
          <w:lang w:val="sr-Cyrl-RS" w:bidi="en-US"/>
        </w:rPr>
      </w:pPr>
    </w:p>
    <w:p w:rsidR="008824F8" w:rsidRDefault="00886827" w:rsidP="008824F8">
      <w:pPr>
        <w:pStyle w:val="KDParagraf"/>
        <w:spacing w:before="0"/>
        <w:rPr>
          <w:rFonts w:cs="Arial"/>
          <w:lang w:bidi="en-US"/>
        </w:rPr>
      </w:pPr>
      <w:r w:rsidRPr="00F10346">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3A7BAE" w:rsidRPr="00A03596" w:rsidRDefault="003A7BAE" w:rsidP="008824F8">
      <w:pPr>
        <w:pStyle w:val="KDParagraf"/>
        <w:spacing w:before="0"/>
        <w:rPr>
          <w:rFonts w:cs="Arial"/>
          <w:lang w:val="sr-Cyrl-RS" w:bidi="en-US"/>
        </w:rPr>
      </w:pP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24F8" w:rsidRPr="00A03596" w:rsidRDefault="00886827" w:rsidP="00886827">
      <w:pPr>
        <w:pStyle w:val="KDParagraf"/>
        <w:spacing w:before="0"/>
        <w:rPr>
          <w:rFonts w:cs="Arial"/>
          <w:lang w:val="sr-Cyrl-RS" w:bidi="en-US"/>
        </w:rPr>
      </w:pPr>
      <w:r w:rsidRPr="00F10346">
        <w:rPr>
          <w:rFonts w:cs="Arial"/>
          <w:lang w:bidi="en-US"/>
        </w:rPr>
        <w:t>7) потпис подносиоца.</w:t>
      </w: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A03596" w:rsidRDefault="00886827" w:rsidP="00886827">
      <w:pPr>
        <w:pStyle w:val="KDParagraf"/>
        <w:spacing w:before="0"/>
        <w:rPr>
          <w:rFonts w:cs="Arial"/>
          <w:lang w:val="sr-Cyrl-RS"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A03596" w:rsidRDefault="008824F8" w:rsidP="008824F8">
      <w:pPr>
        <w:pStyle w:val="KDParagraf"/>
        <w:spacing w:before="0"/>
        <w:rPr>
          <w:rFonts w:cs="Arial"/>
          <w:lang w:val="sr-Cyrl-RS"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845633">
        <w:t>3000</w:t>
      </w:r>
      <w:r w:rsidR="00845633">
        <w:rPr>
          <w:lang w:val="sr-Cyrl-RS"/>
        </w:rPr>
        <w:t xml:space="preserve"> </w:t>
      </w:r>
      <w:r w:rsidR="00232183">
        <w:t>0</w:t>
      </w:r>
      <w:r w:rsidR="005804C8">
        <w:rPr>
          <w:lang w:val="sr-Cyrl-RS"/>
        </w:rPr>
        <w:t>917</w:t>
      </w:r>
      <w:r w:rsidR="00845633">
        <w:rPr>
          <w:lang w:val="sr-Cyrl-RS"/>
        </w:rPr>
        <w:t xml:space="preserve"> </w:t>
      </w:r>
      <w:r w:rsidR="00232183">
        <w:t>201</w:t>
      </w:r>
      <w:r w:rsidR="00232183">
        <w:rPr>
          <w:lang w:val="sr-Cyrl-RS"/>
        </w:rPr>
        <w:t>7</w:t>
      </w:r>
      <w:r w:rsidR="00232183">
        <w:t xml:space="preserve"> </w:t>
      </w:r>
      <w:r w:rsidR="005804C8">
        <w:rPr>
          <w:lang w:val="sr-Cyrl-RS"/>
        </w:rPr>
        <w:t>310</w:t>
      </w:r>
      <w:r w:rsidR="00232183">
        <w:t>,</w:t>
      </w:r>
      <w:r w:rsidR="005804C8">
        <w:rPr>
          <w:lang w:val="sr-Cyrl-RS"/>
        </w:rPr>
        <w:t>496</w:t>
      </w:r>
      <w:r w:rsidR="00232183">
        <w:t>,</w:t>
      </w:r>
      <w:r w:rsidR="005804C8">
        <w:rPr>
          <w:lang w:val="sr-Cyrl-RS"/>
        </w:rPr>
        <w:t>907</w:t>
      </w:r>
      <w:r w:rsidR="00232183">
        <w:t>,</w:t>
      </w:r>
      <w:r w:rsidR="005804C8">
        <w:rPr>
          <w:lang w:val="sr-Cyrl-RS"/>
        </w:rPr>
        <w:t>823</w:t>
      </w:r>
      <w:r w:rsidR="00845633">
        <w:rPr>
          <w:lang w:val="sr-Cyrl-RS"/>
        </w:rPr>
        <w:t xml:space="preserve"> </w:t>
      </w:r>
      <w:r w:rsidR="00232183">
        <w:t>201</w:t>
      </w:r>
      <w:r w:rsidR="00232183">
        <w:rPr>
          <w:lang w:val="sr-Cyrl-RS"/>
        </w:rPr>
        <w:t>7</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845633">
        <w:rPr>
          <w:rFonts w:cs="Arial"/>
        </w:rPr>
        <w:t>, јн. бр.</w:t>
      </w:r>
      <w:r w:rsidR="00845633" w:rsidRPr="00845633">
        <w:t xml:space="preserve"> </w:t>
      </w:r>
      <w:r w:rsidR="00232183">
        <w:t>3000/0</w:t>
      </w:r>
      <w:r w:rsidR="005804C8">
        <w:rPr>
          <w:lang w:val="sr-Cyrl-RS"/>
        </w:rPr>
        <w:t>917</w:t>
      </w:r>
      <w:r w:rsidR="00232183">
        <w:t>/201</w:t>
      </w:r>
      <w:r w:rsidR="00232183">
        <w:rPr>
          <w:lang w:val="sr-Cyrl-RS"/>
        </w:rPr>
        <w:t>7</w:t>
      </w:r>
      <w:r w:rsidR="00232183">
        <w:t>(</w:t>
      </w:r>
      <w:r w:rsidR="005804C8">
        <w:rPr>
          <w:lang w:val="sr-Cyrl-RS"/>
        </w:rPr>
        <w:t>310</w:t>
      </w:r>
      <w:r w:rsidR="00232183">
        <w:rPr>
          <w:lang w:val="sr-Cyrl-RS"/>
        </w:rPr>
        <w:t>/2017</w:t>
      </w:r>
      <w:r w:rsidR="00232183">
        <w:t>,</w:t>
      </w:r>
      <w:r w:rsidR="005804C8">
        <w:rPr>
          <w:lang w:val="sr-Cyrl-RS"/>
        </w:rPr>
        <w:t>496</w:t>
      </w:r>
      <w:r w:rsidR="00232183">
        <w:rPr>
          <w:lang w:val="sr-Cyrl-RS"/>
        </w:rPr>
        <w:t>/2017</w:t>
      </w:r>
      <w:r w:rsidR="00232183">
        <w:t>,</w:t>
      </w:r>
      <w:r w:rsidR="005804C8">
        <w:rPr>
          <w:lang w:val="sr-Cyrl-RS"/>
        </w:rPr>
        <w:t>907</w:t>
      </w:r>
      <w:r w:rsidR="00232183">
        <w:rPr>
          <w:lang w:val="sr-Cyrl-RS"/>
        </w:rPr>
        <w:t>/2017</w:t>
      </w:r>
      <w:r w:rsidR="00232183">
        <w:t>,</w:t>
      </w:r>
      <w:r w:rsidR="005804C8">
        <w:rPr>
          <w:lang w:val="sr-Cyrl-RS"/>
        </w:rPr>
        <w:t>823</w:t>
      </w:r>
      <w:r w:rsidR="00232183">
        <w:t>/201</w:t>
      </w:r>
      <w:r w:rsidR="00232183">
        <w:rPr>
          <w:lang w:val="sr-Cyrl-RS"/>
        </w:rPr>
        <w:t>7)</w:t>
      </w:r>
      <w:r w:rsidR="00232183">
        <w:rPr>
          <w:rFonts w:cs="Arial"/>
          <w:lang w:val="ru-RU"/>
        </w:rPr>
        <w:t xml:space="preserve"> </w:t>
      </w:r>
      <w:r w:rsidR="00232183">
        <w:rPr>
          <w:rFonts w:cs="Arial"/>
          <w:lang w:val="sr-Cyrl-RS" w:bidi="en-US"/>
        </w:rPr>
        <w:t xml:space="preserve"> </w:t>
      </w:r>
      <w:r w:rsidR="00232183" w:rsidRPr="00F10346">
        <w:rPr>
          <w:rFonts w:cs="Arial"/>
          <w:lang w:bidi="en-US"/>
        </w:rPr>
        <w:t xml:space="preserve"> </w:t>
      </w:r>
      <w:r w:rsidR="00845633">
        <w:t xml:space="preserve"> </w:t>
      </w:r>
      <w:r w:rsidRPr="00F10346">
        <w:rPr>
          <w:rFonts w:cs="Arial"/>
        </w:rPr>
        <w:t>прималац уплате: буџет Републике Србије) уплати таксу</w:t>
      </w:r>
      <w:r w:rsidR="00886827" w:rsidRPr="00F10346">
        <w:rPr>
          <w:rFonts w:cs="Arial"/>
          <w:lang w:bidi="en-US"/>
        </w:rPr>
        <w:t xml:space="preserve"> од: </w:t>
      </w:r>
    </w:p>
    <w:p w:rsidR="0008263C" w:rsidRPr="00845633" w:rsidRDefault="0008263C" w:rsidP="0008263C">
      <w:pPr>
        <w:pStyle w:val="KDParagraf"/>
        <w:spacing w:before="0"/>
        <w:rPr>
          <w:rFonts w:cs="Arial"/>
          <w:lang w:bidi="en-US"/>
        </w:rPr>
      </w:pPr>
      <w:r w:rsidRPr="00845633">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845633" w:rsidRDefault="00845633" w:rsidP="0008263C">
      <w:pPr>
        <w:pStyle w:val="KDParagraf"/>
        <w:spacing w:before="0"/>
        <w:rPr>
          <w:rFonts w:cs="Arial"/>
          <w:lang w:bidi="en-US"/>
        </w:rPr>
      </w:pPr>
      <w:r w:rsidRPr="00845633">
        <w:rPr>
          <w:rFonts w:cs="Arial"/>
          <w:lang w:val="sr-Cyrl-RS" w:bidi="en-US"/>
        </w:rPr>
        <w:t>2</w:t>
      </w:r>
      <w:r w:rsidR="0008263C" w:rsidRPr="00845633">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845633" w:rsidRDefault="00886827" w:rsidP="00091BB0">
      <w:pPr>
        <w:pStyle w:val="KDParagraf"/>
        <w:spacing w:before="0"/>
        <w:rPr>
          <w:rFonts w:cs="Arial"/>
          <w:lang w:bidi="en-US"/>
        </w:rPr>
      </w:pPr>
      <w:r w:rsidRPr="00845633">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A7BAE" w:rsidRDefault="003A7BAE" w:rsidP="00886827">
      <w:pPr>
        <w:pStyle w:val="KDParagraf"/>
        <w:spacing w:before="0"/>
        <w:rPr>
          <w:rFonts w:cs="Arial"/>
          <w:lang w:bidi="en-US"/>
        </w:rPr>
      </w:pPr>
    </w:p>
    <w:p w:rsidR="003A7BAE" w:rsidRDefault="003A7BAE" w:rsidP="00886827">
      <w:pPr>
        <w:pStyle w:val="KDParagraf"/>
        <w:spacing w:before="0"/>
        <w:rPr>
          <w:rFonts w:cs="Arial"/>
          <w:lang w:bidi="en-US"/>
        </w:rPr>
      </w:pPr>
    </w:p>
    <w:p w:rsidR="003A7BAE" w:rsidRPr="00F10346" w:rsidRDefault="003A7BAE" w:rsidP="00886827">
      <w:pPr>
        <w:pStyle w:val="KDParagraf"/>
        <w:spacing w:before="0"/>
        <w:rPr>
          <w:rFonts w:cs="Arial"/>
          <w:lang w:bidi="en-US"/>
        </w:rPr>
      </w:pPr>
    </w:p>
    <w:p w:rsidR="003A7BAE"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lastRenderedPageBreak/>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09377A" w:rsidRPr="00A03596"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A03596" w:rsidRDefault="00886827" w:rsidP="00886827">
      <w:pPr>
        <w:pStyle w:val="KDParagraf"/>
        <w:spacing w:before="0"/>
        <w:rPr>
          <w:rFonts w:cs="Arial"/>
          <w:lang w:val="sr-Cyrl-RS"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3A7BAE"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Default="00886827" w:rsidP="00886827">
      <w:pPr>
        <w:pStyle w:val="KDParagraf"/>
        <w:spacing w:before="0"/>
        <w:rPr>
          <w:rFonts w:cs="Arial"/>
          <w:lang w:bidi="en-US"/>
        </w:rPr>
      </w:pPr>
    </w:p>
    <w:p w:rsidR="00B3326E" w:rsidRDefault="00B3326E" w:rsidP="00886827">
      <w:pPr>
        <w:pStyle w:val="KDParagraf"/>
        <w:spacing w:before="0"/>
        <w:rPr>
          <w:rFonts w:cs="Arial"/>
          <w:lang w:bidi="en-US"/>
        </w:rPr>
      </w:pPr>
    </w:p>
    <w:p w:rsidR="00B3326E" w:rsidRDefault="00B3326E" w:rsidP="00886827">
      <w:pPr>
        <w:pStyle w:val="KDParagraf"/>
        <w:spacing w:before="0"/>
        <w:rPr>
          <w:rFonts w:cs="Arial"/>
          <w:lang w:bidi="en-US"/>
        </w:rPr>
      </w:pPr>
    </w:p>
    <w:p w:rsidR="00B3326E" w:rsidRPr="00F10346" w:rsidRDefault="00B3326E"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lastRenderedPageBreak/>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9" w:name="_Toc441651610"/>
      <w:bookmarkStart w:id="250" w:name="_Toc442559921"/>
    </w:p>
    <w:p w:rsidR="008D2B23" w:rsidRPr="00F10346" w:rsidRDefault="008D2B23" w:rsidP="00A51792">
      <w:pPr>
        <w:pStyle w:val="KDPodnaslov2"/>
        <w:numPr>
          <w:ilvl w:val="1"/>
          <w:numId w:val="25"/>
        </w:numPr>
        <w:spacing w:before="0"/>
        <w:jc w:val="both"/>
        <w:rPr>
          <w:rFonts w:cs="Arial"/>
        </w:rPr>
      </w:pPr>
      <w:r w:rsidRPr="00F10346">
        <w:rPr>
          <w:rFonts w:cs="Arial"/>
        </w:rPr>
        <w:t>Закључивање уговора</w:t>
      </w:r>
      <w:bookmarkEnd w:id="249"/>
      <w:bookmarkEnd w:id="250"/>
    </w:p>
    <w:p w:rsidR="00EF7BCD" w:rsidRDefault="00EF7BCD" w:rsidP="00611CD0">
      <w:pPr>
        <w:spacing w:before="0"/>
        <w:rPr>
          <w:rFonts w:cs="Arial"/>
        </w:rPr>
      </w:pPr>
    </w:p>
    <w:p w:rsidR="00611CD0" w:rsidRPr="00611CD0" w:rsidRDefault="00611CD0" w:rsidP="00611CD0">
      <w:pPr>
        <w:spacing w:before="0"/>
        <w:rPr>
          <w:rFonts w:eastAsia="Calibri" w:cs="Arial"/>
        </w:rPr>
      </w:pPr>
      <w:r w:rsidRPr="00611CD0">
        <w:rPr>
          <w:rFonts w:eastAsia="Calibri" w:cs="Arial"/>
        </w:rPr>
        <w:t>Понуђач којем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p>
    <w:p w:rsidR="00611CD0" w:rsidRPr="00FA24DA" w:rsidRDefault="00611CD0" w:rsidP="00611CD0">
      <w:pPr>
        <w:spacing w:before="0"/>
        <w:rPr>
          <w:rFonts w:eastAsia="Calibri" w:cs="Arial"/>
          <w:lang w:val="sr-Cyrl-RS"/>
        </w:rPr>
      </w:pPr>
      <w:r w:rsidRPr="00611CD0">
        <w:rPr>
          <w:rFonts w:eastAsia="Calibri"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w:t>
      </w:r>
      <w:r w:rsidR="00FA24DA">
        <w:rPr>
          <w:rFonts w:eastAsia="Calibri" w:cs="Arial"/>
        </w:rPr>
        <w:t>м понуђачем</w:t>
      </w:r>
      <w:r w:rsidR="00FA24DA">
        <w:rPr>
          <w:rFonts w:eastAsia="Calibri" w:cs="Arial"/>
          <w:lang w:val="sr-Cyrl-RS"/>
        </w:rPr>
        <w:t>, и активирати средство финансијског обезбеђења за озбиљност понуде.</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B3326E">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08263C" w:rsidRPr="00FA24DA" w:rsidRDefault="008D2B23" w:rsidP="00922EDB">
      <w:pPr>
        <w:pStyle w:val="KDPodnaslov2"/>
        <w:numPr>
          <w:ilvl w:val="1"/>
          <w:numId w:val="25"/>
        </w:numPr>
        <w:spacing w:before="0"/>
        <w:jc w:val="both"/>
        <w:rPr>
          <w:rFonts w:cs="Arial"/>
        </w:rPr>
      </w:pPr>
      <w:bookmarkStart w:id="251" w:name="_Toc441651611"/>
      <w:bookmarkStart w:id="252" w:name="_Toc442559922"/>
      <w:r w:rsidRPr="00F10346">
        <w:rPr>
          <w:rFonts w:cs="Arial"/>
        </w:rPr>
        <w:t>Измене током трајања уговора</w:t>
      </w:r>
      <w:bookmarkEnd w:id="251"/>
      <w:bookmarkEnd w:id="252"/>
    </w:p>
    <w:p w:rsidR="00465640" w:rsidRPr="00F10346" w:rsidRDefault="00465640" w:rsidP="00922EDB">
      <w:pPr>
        <w:spacing w:before="0"/>
        <w:rPr>
          <w:rFonts w:cs="Arial"/>
          <w:color w:val="00B0F0"/>
          <w:lang w:eastAsia="sr-Latn-CS"/>
        </w:rPr>
      </w:pPr>
    </w:p>
    <w:p w:rsidR="00FA24DA" w:rsidRPr="00FA24DA" w:rsidRDefault="00FA24DA" w:rsidP="00FA24DA">
      <w:pPr>
        <w:spacing w:before="0"/>
        <w:jc w:val="left"/>
        <w:rPr>
          <w:rFonts w:eastAsia="Calibri" w:cs="Arial"/>
          <w:lang w:eastAsia="sr-Latn-CS"/>
        </w:rPr>
      </w:pPr>
      <w:r w:rsidRPr="00FA24DA">
        <w:rPr>
          <w:rFonts w:eastAsia="Calibri" w:cs="Arial"/>
          <w:lang w:val="sr-Latn-RS" w:eastAsia="sr-Latn-CS"/>
        </w:rPr>
        <w:t xml:space="preserve">Наручилац може након закључења уговора о јавној набавци без спровођења поступка јавне набавке </w:t>
      </w:r>
      <w:r w:rsidRPr="00FA24DA">
        <w:rPr>
          <w:rFonts w:eastAsia="Calibri" w:cs="Arial"/>
          <w:lang w:val="sr-Cyrl-RS" w:eastAsia="sr-Latn-CS"/>
        </w:rPr>
        <w:t>извршити измене на начин који је</w:t>
      </w:r>
      <w:r w:rsidRPr="00FA24DA">
        <w:rPr>
          <w:rFonts w:eastAsia="Calibri" w:cs="Arial"/>
          <w:lang w:val="sr-Latn-RS" w:eastAsia="sr-Latn-CS"/>
        </w:rPr>
        <w:t xml:space="preserve"> прописан чланом 115. Закона о јавним набавкама.</w:t>
      </w:r>
    </w:p>
    <w:p w:rsidR="00FA24DA" w:rsidRPr="00FA24DA" w:rsidRDefault="00FA24DA" w:rsidP="00FA24DA">
      <w:pPr>
        <w:spacing w:before="0"/>
        <w:rPr>
          <w:rFonts w:eastAsia="Calibri" w:cs="Arial"/>
        </w:rPr>
      </w:pPr>
      <w:r w:rsidRPr="00FA24DA">
        <w:rPr>
          <w:rFonts w:eastAsia="Calibri" w:cs="Arial"/>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FA24DA" w:rsidRPr="00FA24DA" w:rsidRDefault="00FA24DA" w:rsidP="00FA24DA">
      <w:pPr>
        <w:spacing w:before="0"/>
        <w:jc w:val="left"/>
        <w:rPr>
          <w:rFonts w:eastAsia="Calibri" w:cs="Arial"/>
          <w:color w:val="1F497D"/>
          <w:lang w:val="sr-Latn-RS"/>
        </w:rPr>
      </w:pPr>
      <w:r w:rsidRPr="00FA24DA">
        <w:rPr>
          <w:rFonts w:eastAsia="Calibri" w:cs="Arial"/>
          <w:lang w:val="sr-Latn-RS" w:eastAsia="sr-Latn-CS"/>
        </w:rPr>
        <w:t xml:space="preserve">У </w:t>
      </w:r>
      <w:r w:rsidRPr="00FA24DA">
        <w:rPr>
          <w:rFonts w:eastAsia="Calibri" w:cs="Arial"/>
          <w:lang w:val="sr-Cyrl-CS" w:eastAsia="sr-Latn-CS"/>
        </w:rPr>
        <w:t xml:space="preserve">свим наведеним случајевима, Наручилац </w:t>
      </w:r>
      <w:r w:rsidRPr="00FA24DA">
        <w:rPr>
          <w:rFonts w:eastAsia="Calibri"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Pr="00A03596" w:rsidRDefault="0009377A" w:rsidP="00922EDB">
      <w:pPr>
        <w:spacing w:before="0"/>
        <w:rPr>
          <w:rFonts w:cs="Arial"/>
          <w:color w:val="00B0F0"/>
          <w:lang w:val="sr-Cyrl-RS"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E11022" w:rsidRDefault="00465640" w:rsidP="00465640">
      <w:pPr>
        <w:spacing w:before="0"/>
        <w:rPr>
          <w:rFonts w:cs="Arial"/>
          <w:color w:val="00B0F0"/>
          <w:lang w:val="sr-Latn-RS" w:eastAsia="sr-Latn-CS"/>
        </w:rPr>
      </w:pPr>
    </w:p>
    <w:p w:rsidR="00465640" w:rsidRDefault="00465640" w:rsidP="00465640">
      <w:pPr>
        <w:spacing w:before="0"/>
        <w:jc w:val="center"/>
        <w:rPr>
          <w:rFonts w:cs="Arial"/>
          <w:color w:val="00B0F0"/>
          <w:lang w:eastAsia="sr-Latn-CS"/>
        </w:rPr>
      </w:pPr>
    </w:p>
    <w:p w:rsidR="003A7BAE" w:rsidRDefault="003A7BAE" w:rsidP="00465640">
      <w:pPr>
        <w:spacing w:before="0"/>
        <w:jc w:val="center"/>
        <w:rPr>
          <w:rFonts w:cs="Arial"/>
          <w:color w:val="00B0F0"/>
          <w:lang w:eastAsia="sr-Latn-CS"/>
        </w:rPr>
      </w:pPr>
    </w:p>
    <w:p w:rsidR="003A7BAE" w:rsidRDefault="003A7BAE" w:rsidP="00DA0CFD">
      <w:pPr>
        <w:spacing w:before="0"/>
        <w:rPr>
          <w:rFonts w:cs="Arial"/>
          <w:color w:val="00B0F0"/>
          <w:lang w:eastAsia="sr-Latn-CS"/>
        </w:rPr>
      </w:pPr>
    </w:p>
    <w:p w:rsidR="003A7BAE" w:rsidRPr="00F10346" w:rsidRDefault="003A7BAE" w:rsidP="00465640">
      <w:pPr>
        <w:spacing w:before="0"/>
        <w:jc w:val="center"/>
        <w:rPr>
          <w:rFonts w:cs="Arial"/>
          <w:color w:val="00B0F0"/>
          <w:lang w:eastAsia="sr-Latn-CS"/>
        </w:rPr>
      </w:pPr>
    </w:p>
    <w:p w:rsidR="00465640" w:rsidRDefault="00465640" w:rsidP="00465640">
      <w:pPr>
        <w:spacing w:before="0"/>
        <w:jc w:val="center"/>
        <w:rPr>
          <w:rFonts w:cs="Arial"/>
          <w:color w:val="00B0F0"/>
          <w:lang w:eastAsia="sr-Latn-CS"/>
        </w:rPr>
      </w:pPr>
    </w:p>
    <w:p w:rsidR="00B3326E" w:rsidRDefault="00B3326E" w:rsidP="00465640">
      <w:pPr>
        <w:spacing w:before="0"/>
        <w:jc w:val="center"/>
        <w:rPr>
          <w:rFonts w:cs="Arial"/>
          <w:color w:val="00B0F0"/>
          <w:lang w:eastAsia="sr-Latn-CS"/>
        </w:rPr>
      </w:pPr>
    </w:p>
    <w:p w:rsidR="00B3326E" w:rsidRDefault="00B3326E" w:rsidP="00465640">
      <w:pPr>
        <w:spacing w:before="0"/>
        <w:jc w:val="center"/>
        <w:rPr>
          <w:rFonts w:cs="Arial"/>
          <w:color w:val="00B0F0"/>
          <w:lang w:eastAsia="sr-Latn-CS"/>
        </w:rPr>
      </w:pPr>
    </w:p>
    <w:p w:rsidR="00B3326E" w:rsidRDefault="00B3326E" w:rsidP="00465640">
      <w:pPr>
        <w:spacing w:before="0"/>
        <w:jc w:val="center"/>
        <w:rPr>
          <w:rFonts w:cs="Arial"/>
          <w:color w:val="00B0F0"/>
          <w:lang w:eastAsia="sr-Latn-CS"/>
        </w:rPr>
      </w:pPr>
    </w:p>
    <w:p w:rsidR="00B3326E" w:rsidRDefault="00B3326E" w:rsidP="00465640">
      <w:pPr>
        <w:spacing w:before="0"/>
        <w:jc w:val="center"/>
        <w:rPr>
          <w:rFonts w:cs="Arial"/>
          <w:color w:val="00B0F0"/>
          <w:lang w:eastAsia="sr-Latn-CS"/>
        </w:rPr>
      </w:pPr>
    </w:p>
    <w:p w:rsidR="00B3326E" w:rsidRDefault="00B3326E" w:rsidP="00465640">
      <w:pPr>
        <w:spacing w:before="0"/>
        <w:jc w:val="center"/>
        <w:rPr>
          <w:rFonts w:cs="Arial"/>
          <w:color w:val="00B0F0"/>
          <w:lang w:eastAsia="sr-Latn-CS"/>
        </w:rPr>
      </w:pPr>
    </w:p>
    <w:p w:rsidR="00B3326E" w:rsidRDefault="00B3326E" w:rsidP="00465640">
      <w:pPr>
        <w:spacing w:before="0"/>
        <w:jc w:val="center"/>
        <w:rPr>
          <w:rFonts w:cs="Arial"/>
          <w:color w:val="00B0F0"/>
          <w:lang w:eastAsia="sr-Latn-CS"/>
        </w:rPr>
      </w:pPr>
    </w:p>
    <w:p w:rsidR="00B3326E" w:rsidRDefault="00B3326E" w:rsidP="00465640">
      <w:pPr>
        <w:spacing w:before="0"/>
        <w:jc w:val="center"/>
        <w:rPr>
          <w:rFonts w:cs="Arial"/>
          <w:color w:val="00B0F0"/>
          <w:lang w:eastAsia="sr-Latn-CS"/>
        </w:rPr>
      </w:pPr>
    </w:p>
    <w:p w:rsidR="00B3326E" w:rsidRDefault="00B3326E" w:rsidP="00465640">
      <w:pPr>
        <w:spacing w:before="0"/>
        <w:jc w:val="center"/>
        <w:rPr>
          <w:rFonts w:cs="Arial"/>
          <w:color w:val="00B0F0"/>
          <w:lang w:eastAsia="sr-Latn-CS"/>
        </w:rPr>
      </w:pPr>
    </w:p>
    <w:p w:rsidR="00B3326E" w:rsidRDefault="00B3326E" w:rsidP="00465640">
      <w:pPr>
        <w:spacing w:before="0"/>
        <w:jc w:val="center"/>
        <w:rPr>
          <w:rFonts w:cs="Arial"/>
          <w:color w:val="00B0F0"/>
          <w:lang w:eastAsia="sr-Latn-CS"/>
        </w:rPr>
      </w:pPr>
    </w:p>
    <w:p w:rsidR="00B3326E" w:rsidRDefault="00B3326E" w:rsidP="00465640">
      <w:pPr>
        <w:spacing w:before="0"/>
        <w:jc w:val="center"/>
        <w:rPr>
          <w:rFonts w:cs="Arial"/>
          <w:color w:val="00B0F0"/>
          <w:lang w:eastAsia="sr-Latn-CS"/>
        </w:rPr>
      </w:pPr>
    </w:p>
    <w:p w:rsidR="00B3326E" w:rsidRDefault="00B3326E" w:rsidP="00465640">
      <w:pPr>
        <w:spacing w:before="0"/>
        <w:jc w:val="center"/>
        <w:rPr>
          <w:rFonts w:cs="Arial"/>
          <w:color w:val="00B0F0"/>
          <w:lang w:eastAsia="sr-Latn-CS"/>
        </w:rPr>
      </w:pPr>
    </w:p>
    <w:p w:rsidR="00B3326E" w:rsidRDefault="00B3326E" w:rsidP="00465640">
      <w:pPr>
        <w:spacing w:before="0"/>
        <w:jc w:val="center"/>
        <w:rPr>
          <w:rFonts w:cs="Arial"/>
          <w:color w:val="00B0F0"/>
          <w:lang w:eastAsia="sr-Latn-CS"/>
        </w:rPr>
      </w:pPr>
    </w:p>
    <w:p w:rsidR="00B3326E" w:rsidRDefault="00B3326E" w:rsidP="00465640">
      <w:pPr>
        <w:spacing w:before="0"/>
        <w:jc w:val="center"/>
        <w:rPr>
          <w:rFonts w:cs="Arial"/>
          <w:color w:val="00B0F0"/>
          <w:lang w:eastAsia="sr-Latn-CS"/>
        </w:rPr>
      </w:pPr>
    </w:p>
    <w:p w:rsidR="00B3326E" w:rsidRDefault="00B3326E" w:rsidP="00465640">
      <w:pPr>
        <w:spacing w:before="0"/>
        <w:jc w:val="center"/>
        <w:rPr>
          <w:rFonts w:cs="Arial"/>
          <w:color w:val="00B0F0"/>
          <w:lang w:eastAsia="sr-Latn-CS"/>
        </w:rPr>
      </w:pPr>
    </w:p>
    <w:p w:rsidR="00B3326E" w:rsidRDefault="00B3326E" w:rsidP="00465640">
      <w:pPr>
        <w:spacing w:before="0"/>
        <w:jc w:val="center"/>
        <w:rPr>
          <w:rFonts w:cs="Arial"/>
          <w:color w:val="00B0F0"/>
          <w:lang w:eastAsia="sr-Latn-CS"/>
        </w:rPr>
      </w:pPr>
    </w:p>
    <w:p w:rsidR="00B3326E" w:rsidRDefault="00B3326E" w:rsidP="00465640">
      <w:pPr>
        <w:spacing w:before="0"/>
        <w:jc w:val="center"/>
        <w:rPr>
          <w:rFonts w:cs="Arial"/>
          <w:color w:val="00B0F0"/>
          <w:lang w:eastAsia="sr-Latn-CS"/>
        </w:rPr>
      </w:pPr>
    </w:p>
    <w:p w:rsidR="00B3326E" w:rsidRDefault="00B3326E" w:rsidP="00465640">
      <w:pPr>
        <w:spacing w:before="0"/>
        <w:jc w:val="center"/>
        <w:rPr>
          <w:rFonts w:cs="Arial"/>
          <w:color w:val="00B0F0"/>
          <w:lang w:eastAsia="sr-Latn-CS"/>
        </w:rPr>
      </w:pPr>
    </w:p>
    <w:p w:rsidR="00B3326E" w:rsidRDefault="00B3326E" w:rsidP="00465640">
      <w:pPr>
        <w:spacing w:before="0"/>
        <w:jc w:val="center"/>
        <w:rPr>
          <w:rFonts w:cs="Arial"/>
          <w:color w:val="00B0F0"/>
          <w:lang w:eastAsia="sr-Latn-CS"/>
        </w:rPr>
      </w:pPr>
    </w:p>
    <w:p w:rsidR="00B3326E" w:rsidRPr="00F10346" w:rsidRDefault="00B3326E" w:rsidP="00465640">
      <w:pPr>
        <w:spacing w:before="0"/>
        <w:jc w:val="center"/>
        <w:rPr>
          <w:rFonts w:cs="Arial"/>
          <w:color w:val="00B0F0"/>
          <w:lang w:eastAsia="sr-Latn-CS"/>
        </w:rPr>
      </w:pPr>
    </w:p>
    <w:p w:rsidR="00465640" w:rsidRPr="00F10346" w:rsidRDefault="00465640" w:rsidP="00A51792">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74FB3" w:rsidRDefault="00A74FB3" w:rsidP="00922EDB">
      <w:pPr>
        <w:spacing w:before="0"/>
        <w:rPr>
          <w:rFonts w:cs="Arial"/>
          <w:color w:val="00B0F0"/>
          <w:lang w:val="sr-Cyrl-RS" w:eastAsia="sr-Latn-CS"/>
        </w:rPr>
      </w:pPr>
    </w:p>
    <w:p w:rsidR="00DA0CFD" w:rsidRDefault="00DA0CFD" w:rsidP="00922EDB">
      <w:pPr>
        <w:spacing w:before="0"/>
        <w:rPr>
          <w:rFonts w:cs="Arial"/>
          <w:color w:val="00B0F0"/>
          <w:lang w:val="sr-Cyrl-RS" w:eastAsia="sr-Latn-CS"/>
        </w:rPr>
      </w:pPr>
    </w:p>
    <w:p w:rsidR="00DA0CFD" w:rsidRDefault="00DA0CFD" w:rsidP="00922EDB">
      <w:pPr>
        <w:spacing w:before="0"/>
        <w:rPr>
          <w:rFonts w:cs="Arial"/>
          <w:color w:val="00B0F0"/>
          <w:lang w:val="sr-Cyrl-RS" w:eastAsia="sr-Latn-CS"/>
        </w:rPr>
      </w:pPr>
    </w:p>
    <w:p w:rsidR="00DA0CFD" w:rsidRDefault="00DA0CFD" w:rsidP="00922EDB">
      <w:pPr>
        <w:spacing w:before="0"/>
        <w:rPr>
          <w:rFonts w:cs="Arial"/>
          <w:color w:val="00B0F0"/>
          <w:lang w:val="sr-Cyrl-RS" w:eastAsia="sr-Latn-CS"/>
        </w:rPr>
      </w:pPr>
    </w:p>
    <w:p w:rsidR="00DA0CFD" w:rsidRDefault="00DA0CFD" w:rsidP="00922EDB">
      <w:pPr>
        <w:spacing w:before="0"/>
        <w:rPr>
          <w:rFonts w:cs="Arial"/>
          <w:color w:val="00B0F0"/>
          <w:lang w:val="sr-Cyrl-RS" w:eastAsia="sr-Latn-CS"/>
        </w:rPr>
      </w:pPr>
    </w:p>
    <w:p w:rsidR="00DA0CFD" w:rsidRDefault="00DA0CFD" w:rsidP="00922EDB">
      <w:pPr>
        <w:spacing w:before="0"/>
        <w:rPr>
          <w:rFonts w:cs="Arial"/>
          <w:color w:val="00B0F0"/>
          <w:lang w:val="sr-Cyrl-RS" w:eastAsia="sr-Latn-CS"/>
        </w:rPr>
      </w:pPr>
    </w:p>
    <w:p w:rsidR="00DA0CFD" w:rsidRDefault="00DA0CFD" w:rsidP="00922EDB">
      <w:pPr>
        <w:spacing w:before="0"/>
        <w:rPr>
          <w:rFonts w:cs="Arial"/>
          <w:color w:val="00B0F0"/>
          <w:lang w:val="sr-Cyrl-RS" w:eastAsia="sr-Latn-CS"/>
        </w:rPr>
      </w:pPr>
    </w:p>
    <w:p w:rsidR="00DA0CFD" w:rsidRDefault="00DA0CFD" w:rsidP="00922EDB">
      <w:pPr>
        <w:spacing w:before="0"/>
        <w:rPr>
          <w:rFonts w:cs="Arial"/>
          <w:color w:val="00B0F0"/>
          <w:lang w:val="sr-Cyrl-RS" w:eastAsia="sr-Latn-CS"/>
        </w:rPr>
      </w:pPr>
    </w:p>
    <w:p w:rsidR="00DA0CFD" w:rsidRDefault="00DA0CFD" w:rsidP="00922EDB">
      <w:pPr>
        <w:spacing w:before="0"/>
        <w:rPr>
          <w:rFonts w:cs="Arial"/>
          <w:color w:val="00B0F0"/>
          <w:lang w:val="sr-Cyrl-RS" w:eastAsia="sr-Latn-CS"/>
        </w:rPr>
      </w:pPr>
    </w:p>
    <w:p w:rsidR="00DA0CFD" w:rsidRDefault="00DA0CFD" w:rsidP="00922EDB">
      <w:pPr>
        <w:spacing w:before="0"/>
        <w:rPr>
          <w:rFonts w:cs="Arial"/>
          <w:color w:val="00B0F0"/>
          <w:lang w:val="sr-Cyrl-RS" w:eastAsia="sr-Latn-CS"/>
        </w:rPr>
      </w:pPr>
    </w:p>
    <w:p w:rsidR="00DA0CFD" w:rsidRDefault="00DA0CFD" w:rsidP="00922EDB">
      <w:pPr>
        <w:spacing w:before="0"/>
        <w:rPr>
          <w:rFonts w:cs="Arial"/>
          <w:color w:val="00B0F0"/>
          <w:lang w:val="sr-Cyrl-RS" w:eastAsia="sr-Latn-CS"/>
        </w:rPr>
      </w:pPr>
    </w:p>
    <w:p w:rsidR="00DA0CFD" w:rsidRDefault="00DA0CFD" w:rsidP="00922EDB">
      <w:pPr>
        <w:spacing w:before="0"/>
        <w:rPr>
          <w:rFonts w:cs="Arial"/>
          <w:color w:val="00B0F0"/>
          <w:lang w:val="sr-Cyrl-RS" w:eastAsia="sr-Latn-CS"/>
        </w:rPr>
      </w:pPr>
    </w:p>
    <w:p w:rsidR="00DA0CFD" w:rsidRDefault="00DA0CFD" w:rsidP="00922EDB">
      <w:pPr>
        <w:spacing w:before="0"/>
        <w:rPr>
          <w:rFonts w:cs="Arial"/>
          <w:color w:val="00B0F0"/>
          <w:lang w:val="sr-Cyrl-RS" w:eastAsia="sr-Latn-CS"/>
        </w:rPr>
      </w:pPr>
    </w:p>
    <w:p w:rsidR="00DA0CFD" w:rsidRDefault="00DA0CFD" w:rsidP="00922EDB">
      <w:pPr>
        <w:spacing w:before="0"/>
        <w:rPr>
          <w:rFonts w:cs="Arial"/>
          <w:color w:val="00B0F0"/>
          <w:lang w:val="sr-Cyrl-RS" w:eastAsia="sr-Latn-CS"/>
        </w:rPr>
      </w:pPr>
    </w:p>
    <w:p w:rsidR="00EF7BCD" w:rsidRDefault="00EF7BCD" w:rsidP="00922EDB">
      <w:pPr>
        <w:spacing w:before="0"/>
        <w:rPr>
          <w:rFonts w:cs="Arial"/>
          <w:color w:val="00B0F0"/>
          <w:lang w:val="sr-Cyrl-RS" w:eastAsia="sr-Latn-CS"/>
        </w:rPr>
      </w:pPr>
    </w:p>
    <w:p w:rsidR="00A74FB3" w:rsidRPr="00A03596" w:rsidRDefault="00A74FB3" w:rsidP="00922EDB">
      <w:pPr>
        <w:spacing w:before="0"/>
        <w:rPr>
          <w:rFonts w:cs="Arial"/>
          <w:color w:val="00B0F0"/>
          <w:lang w:val="sr-Cyrl-RS" w:eastAsia="sr-Latn-CS"/>
        </w:rPr>
      </w:pPr>
    </w:p>
    <w:p w:rsidR="00E11022" w:rsidRDefault="00E11022" w:rsidP="00922EDB">
      <w:pPr>
        <w:spacing w:before="0"/>
        <w:rPr>
          <w:rFonts w:cs="Arial"/>
          <w:color w:val="00B0F0"/>
          <w:lang w:val="sr-Latn-RS" w:eastAsia="sr-Latn-CS"/>
        </w:rPr>
      </w:pPr>
    </w:p>
    <w:p w:rsidR="00343A18" w:rsidRPr="00F10346" w:rsidRDefault="00343A18" w:rsidP="00343A18">
      <w:pPr>
        <w:pStyle w:val="KDObrazac"/>
        <w:spacing w:before="0"/>
        <w:rPr>
          <w:noProof/>
        </w:rPr>
      </w:pPr>
      <w:bookmarkStart w:id="253" w:name="_Toc442559924"/>
      <w:r w:rsidRPr="00F10346">
        <w:lastRenderedPageBreak/>
        <w:t xml:space="preserve">ОБРАЗАЦ </w:t>
      </w:r>
      <w:r w:rsidR="00845633">
        <w:rPr>
          <w:lang w:val="sr-Cyrl-RS"/>
        </w:rPr>
        <w:t>1</w:t>
      </w:r>
      <w:r w:rsidRPr="00F10346">
        <w:rPr>
          <w:noProof/>
        </w:rPr>
        <w:t>.</w:t>
      </w:r>
      <w:bookmarkEnd w:id="253"/>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232183">
      <w:pPr>
        <w:spacing w:before="0"/>
        <w:jc w:val="left"/>
        <w:rPr>
          <w:rFonts w:eastAsia="TimesNewRomanPS-BoldMT" w:cs="Arial"/>
          <w:bCs/>
          <w:color w:val="00B0F0"/>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007124B3">
        <w:rPr>
          <w:rFonts w:eastAsia="TimesNewRomanPS-BoldMT" w:cs="Arial"/>
          <w:bCs/>
          <w:color w:val="000000" w:themeColor="text1"/>
        </w:rPr>
        <w:t xml:space="preserve">добра </w:t>
      </w:r>
      <w:r w:rsidR="007124B3" w:rsidRPr="00F10346">
        <w:rPr>
          <w:rFonts w:eastAsia="TimesNewRomanPS-BoldMT" w:cs="Arial"/>
          <w:bCs/>
          <w:color w:val="000000" w:themeColor="text1"/>
        </w:rPr>
        <w:t xml:space="preserve"> </w:t>
      </w:r>
      <w:r w:rsidR="00A74FB3">
        <w:rPr>
          <w:rFonts w:cs="Arial"/>
          <w:lang w:val="sr-Cyrl-RS"/>
        </w:rPr>
        <w:t>Кабловски прибор</w:t>
      </w:r>
      <w:r w:rsidR="00232183">
        <w:rPr>
          <w:rFonts w:cs="Arial"/>
          <w:lang w:val="sr-Cyrl-RS"/>
        </w:rPr>
        <w:t xml:space="preserve"> - ТЕНТ</w:t>
      </w:r>
      <w:r w:rsidR="00232183" w:rsidRPr="00F10346">
        <w:rPr>
          <w:rFonts w:eastAsia="TimesNewRomanPS-BoldMT" w:cs="Arial"/>
          <w:bCs/>
          <w:color w:val="000000" w:themeColor="text1"/>
        </w:rPr>
        <w:t xml:space="preserve"> </w:t>
      </w:r>
      <w:r w:rsidRPr="00F10346">
        <w:rPr>
          <w:rFonts w:eastAsia="TimesNewRomanPS-BoldMT" w:cs="Arial"/>
          <w:bCs/>
          <w:color w:val="000000" w:themeColor="text1"/>
        </w:rPr>
        <w:t>ЈН бр.</w:t>
      </w:r>
      <w:r w:rsidR="00232183" w:rsidRPr="00232183">
        <w:t xml:space="preserve"> </w:t>
      </w:r>
      <w:r w:rsidR="00232183">
        <w:t>3000/0</w:t>
      </w:r>
      <w:r w:rsidR="00A74FB3">
        <w:rPr>
          <w:lang w:val="sr-Cyrl-RS"/>
        </w:rPr>
        <w:t>917</w:t>
      </w:r>
      <w:r w:rsidR="00232183">
        <w:t>/201</w:t>
      </w:r>
      <w:r w:rsidR="00232183">
        <w:rPr>
          <w:lang w:val="sr-Cyrl-RS"/>
        </w:rPr>
        <w:t>7</w:t>
      </w:r>
      <w:r w:rsidR="00232183">
        <w:t>(</w:t>
      </w:r>
      <w:r w:rsidR="00A74FB3">
        <w:rPr>
          <w:lang w:val="sr-Cyrl-RS"/>
        </w:rPr>
        <w:t>310</w:t>
      </w:r>
      <w:r w:rsidR="00232183">
        <w:rPr>
          <w:lang w:val="sr-Cyrl-RS"/>
        </w:rPr>
        <w:t>/2017</w:t>
      </w:r>
      <w:r w:rsidR="00232183">
        <w:t>,</w:t>
      </w:r>
      <w:r w:rsidR="00A74FB3">
        <w:rPr>
          <w:lang w:val="sr-Cyrl-RS"/>
        </w:rPr>
        <w:t>496</w:t>
      </w:r>
      <w:r w:rsidR="00232183">
        <w:rPr>
          <w:lang w:val="sr-Cyrl-RS"/>
        </w:rPr>
        <w:t>/2017</w:t>
      </w:r>
      <w:r w:rsidR="00232183">
        <w:t>,</w:t>
      </w:r>
      <w:r w:rsidR="00A74FB3">
        <w:rPr>
          <w:lang w:val="sr-Cyrl-RS"/>
        </w:rPr>
        <w:t>907</w:t>
      </w:r>
      <w:r w:rsidR="00232183">
        <w:rPr>
          <w:lang w:val="sr-Cyrl-RS"/>
        </w:rPr>
        <w:t>/2017</w:t>
      </w:r>
      <w:r w:rsidR="00232183">
        <w:t>,</w:t>
      </w:r>
      <w:r w:rsidR="007A696C">
        <w:rPr>
          <w:lang w:val="sr-Cyrl-RS"/>
        </w:rPr>
        <w:t>823</w:t>
      </w:r>
      <w:r w:rsidR="00232183">
        <w:t>/201</w:t>
      </w:r>
      <w:r w:rsidR="00232183">
        <w:rPr>
          <w:lang w:val="sr-Cyrl-RS"/>
        </w:rPr>
        <w:t>7)</w:t>
      </w:r>
      <w:r w:rsidR="00232183">
        <w:rPr>
          <w:rFonts w:cs="Arial"/>
          <w:lang w:val="ru-RU"/>
        </w:rPr>
        <w:t xml:space="preserve"> </w:t>
      </w:r>
      <w:r w:rsidR="00232183">
        <w:rPr>
          <w:rFonts w:cs="Arial"/>
          <w:lang w:val="sr-Cyrl-RS" w:bidi="en-US"/>
        </w:rPr>
        <w:t xml:space="preserve"> </w:t>
      </w:r>
      <w:r w:rsidR="00232183" w:rsidRPr="00F10346">
        <w:rPr>
          <w:rFonts w:cs="Arial"/>
          <w:lang w:bidi="en-US"/>
        </w:rPr>
        <w:t xml:space="preserve"> </w:t>
      </w:r>
      <w:r w:rsidR="00232183">
        <w:t xml:space="preserve"> </w:t>
      </w:r>
      <w:r w:rsidR="00845633" w:rsidRPr="00845633">
        <w:t xml:space="preserve"> </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952E72" w:rsidRDefault="00952E72" w:rsidP="00343A18">
      <w:pPr>
        <w:spacing w:before="0"/>
        <w:rPr>
          <w:rFonts w:cs="Arial"/>
          <w:iCs/>
          <w:lang w:val="ru-RU"/>
        </w:rPr>
      </w:pPr>
    </w:p>
    <w:p w:rsidR="002F6E91" w:rsidRDefault="002F6E91" w:rsidP="00343A18">
      <w:pPr>
        <w:spacing w:before="0"/>
        <w:rPr>
          <w:rFonts w:cs="Arial"/>
          <w:iCs/>
          <w:lang w:val="ru-RU"/>
        </w:rPr>
      </w:pPr>
    </w:p>
    <w:p w:rsidR="002F6E91" w:rsidRDefault="002F6E91" w:rsidP="00343A18">
      <w:pPr>
        <w:spacing w:before="0"/>
        <w:rPr>
          <w:rFonts w:cs="Arial"/>
          <w:iCs/>
          <w:lang w:val="sr-Latn-RS"/>
        </w:rPr>
      </w:pPr>
    </w:p>
    <w:p w:rsidR="003A7BAE" w:rsidRDefault="003A7BAE" w:rsidP="00343A18">
      <w:pPr>
        <w:spacing w:before="0"/>
        <w:rPr>
          <w:rFonts w:cs="Arial"/>
          <w:iCs/>
          <w:lang w:val="sr-Latn-RS"/>
        </w:rPr>
      </w:pPr>
    </w:p>
    <w:p w:rsidR="003A7BAE" w:rsidRPr="003A7BAE" w:rsidRDefault="003A7BAE" w:rsidP="00343A18">
      <w:pPr>
        <w:spacing w:before="0"/>
        <w:rPr>
          <w:rFonts w:cs="Arial"/>
          <w:iCs/>
          <w:lang w:val="sr-Latn-RS"/>
        </w:rPr>
      </w:pPr>
    </w:p>
    <w:p w:rsidR="00F2311C" w:rsidRDefault="00F2311C" w:rsidP="00343A18">
      <w:pPr>
        <w:spacing w:before="0"/>
        <w:rPr>
          <w:rFonts w:cs="Arial"/>
          <w:iCs/>
          <w:lang w:val="sr-Latn-RS"/>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5"/>
        <w:gridCol w:w="3360"/>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4051DA">
              <w:rPr>
                <w:rFonts w:cs="Arial"/>
                <w:b/>
                <w:bCs/>
                <w:iCs/>
                <w:lang w:val="sr-Cyrl-CS"/>
              </w:rPr>
              <w:t xml:space="preserve">ЦЕНА </w:t>
            </w:r>
            <w:r w:rsidR="004051DA" w:rsidRPr="004051DA">
              <w:rPr>
                <w:rFonts w:eastAsia="Arial Unicode MS" w:cs="Arial"/>
                <w:b/>
                <w:bCs/>
                <w:iCs/>
                <w:kern w:val="1"/>
                <w:lang w:val="sr-Cyrl-CS" w:eastAsia="ar-SA"/>
              </w:rPr>
              <w:t xml:space="preserve">дин. </w:t>
            </w:r>
            <w:r w:rsidR="0009377A" w:rsidRPr="004051DA">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7124B3" w:rsidRDefault="007124B3" w:rsidP="007124B3">
            <w:pPr>
              <w:spacing w:before="0"/>
              <w:ind w:left="1365"/>
              <w:jc w:val="left"/>
              <w:rPr>
                <w:lang w:val="sr-Cyrl-RS"/>
              </w:rPr>
            </w:pPr>
            <w:r>
              <w:t xml:space="preserve"> </w:t>
            </w:r>
            <w:r w:rsidR="003E050B">
              <w:rPr>
                <w:rFonts w:cs="Arial"/>
                <w:lang w:val="sr-Cyrl-RS"/>
              </w:rPr>
              <w:t>Кабловски прибор</w:t>
            </w:r>
            <w:r w:rsidR="00232183">
              <w:rPr>
                <w:rFonts w:cs="Arial"/>
                <w:lang w:val="sr-Cyrl-RS"/>
              </w:rPr>
              <w:t xml:space="preserve"> - ТЕНТ</w:t>
            </w:r>
          </w:p>
          <w:p w:rsidR="000E75A0" w:rsidRPr="00232183" w:rsidRDefault="00232183" w:rsidP="00232183">
            <w:pPr>
              <w:spacing w:before="0"/>
              <w:jc w:val="left"/>
              <w:rPr>
                <w:rFonts w:eastAsia="TimesNewRomanPS-BoldMT" w:cs="Arial"/>
                <w:bCs/>
                <w:color w:val="00B0F0"/>
                <w:lang w:val="sr-Cyrl-RS"/>
              </w:rPr>
            </w:pPr>
            <w:r>
              <w:t>3000/0</w:t>
            </w:r>
            <w:r w:rsidR="003E050B">
              <w:rPr>
                <w:lang w:val="sr-Cyrl-RS"/>
              </w:rPr>
              <w:t>917</w:t>
            </w:r>
            <w:r>
              <w:t>/201</w:t>
            </w:r>
            <w:r>
              <w:rPr>
                <w:lang w:val="sr-Cyrl-RS"/>
              </w:rPr>
              <w:t>7</w:t>
            </w:r>
            <w:r>
              <w:t>(</w:t>
            </w:r>
            <w:r w:rsidR="003E050B">
              <w:rPr>
                <w:lang w:val="sr-Cyrl-RS"/>
              </w:rPr>
              <w:t>310</w:t>
            </w:r>
            <w:r>
              <w:rPr>
                <w:lang w:val="sr-Cyrl-RS"/>
              </w:rPr>
              <w:t>/2017</w:t>
            </w:r>
            <w:r>
              <w:t>,</w:t>
            </w:r>
            <w:r w:rsidR="003E050B">
              <w:rPr>
                <w:lang w:val="sr-Cyrl-RS"/>
              </w:rPr>
              <w:t>496</w:t>
            </w:r>
            <w:r>
              <w:rPr>
                <w:lang w:val="sr-Cyrl-RS"/>
              </w:rPr>
              <w:t>/2017</w:t>
            </w:r>
            <w:r>
              <w:t>,</w:t>
            </w:r>
            <w:r w:rsidR="003E050B">
              <w:rPr>
                <w:lang w:val="sr-Cyrl-RS"/>
              </w:rPr>
              <w:t>907</w:t>
            </w:r>
            <w:r>
              <w:rPr>
                <w:lang w:val="sr-Cyrl-RS"/>
              </w:rPr>
              <w:t>/2017</w:t>
            </w:r>
            <w:r>
              <w:t>,</w:t>
            </w:r>
            <w:r w:rsidR="003E050B">
              <w:rPr>
                <w:lang w:val="sr-Cyrl-RS"/>
              </w:rPr>
              <w:t>823</w:t>
            </w:r>
            <w:r>
              <w:t>/201</w:t>
            </w:r>
            <w:r>
              <w:rPr>
                <w:lang w:val="sr-Cyrl-RS"/>
              </w:rPr>
              <w:t>7)</w:t>
            </w:r>
            <w:r>
              <w:rPr>
                <w:rFonts w:cs="Arial"/>
                <w:lang w:val="ru-RU"/>
              </w:rPr>
              <w:t xml:space="preserve"> </w:t>
            </w:r>
            <w:r>
              <w:rPr>
                <w:rFonts w:cs="Arial"/>
                <w:lang w:val="sr-Cyrl-RS" w:bidi="en-US"/>
              </w:rPr>
              <w:t xml:space="preserve"> </w:t>
            </w:r>
            <w:r w:rsidRPr="00F10346">
              <w:rPr>
                <w:rFonts w:cs="Arial"/>
                <w:lang w:bidi="en-US"/>
              </w:rPr>
              <w:t xml:space="preserve"> </w:t>
            </w:r>
            <w:r>
              <w:t xml:space="preserve"> </w:t>
            </w:r>
            <w:r w:rsidRPr="00845633">
              <w:t xml:space="preserve"> </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5256F6" w:rsidRDefault="00952E72" w:rsidP="005256F6">
      <w:pPr>
        <w:spacing w:before="0"/>
        <w:rPr>
          <w:rFonts w:cs="Arial"/>
          <w:b/>
          <w:bCs/>
          <w:iCs/>
          <w:u w:val="single"/>
          <w:lang w:val="sr-Latn-R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83"/>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7447FE" w:rsidRDefault="000E75A0" w:rsidP="00AF3AF8">
            <w:pPr>
              <w:spacing w:before="0"/>
              <w:jc w:val="center"/>
              <w:rPr>
                <w:rFonts w:cs="Arial"/>
                <w:b/>
                <w:bCs/>
                <w:iCs/>
                <w:lang w:val="sr-Cyrl-CS"/>
              </w:rPr>
            </w:pPr>
            <w:r w:rsidRPr="007447FE">
              <w:rPr>
                <w:rFonts w:cs="Arial"/>
                <w:b/>
                <w:bCs/>
                <w:iCs/>
                <w:lang w:val="sr-Cyrl-CS"/>
              </w:rPr>
              <w:t>РОК И НАЧИН ПЛАЋАЊА:</w:t>
            </w:r>
          </w:p>
          <w:p w:rsidR="000E75A0" w:rsidRPr="007447FE" w:rsidRDefault="000E75A0" w:rsidP="00AF3AF8">
            <w:pPr>
              <w:spacing w:before="0"/>
              <w:jc w:val="center"/>
              <w:rPr>
                <w:rFonts w:cs="Arial"/>
                <w:bCs/>
                <w:iCs/>
                <w:lang w:val="sr-Cyrl-CS"/>
              </w:rPr>
            </w:pPr>
            <w:r w:rsidRPr="007447FE">
              <w:rPr>
                <w:rFonts w:cs="Arial"/>
                <w:bCs/>
                <w:iCs/>
                <w:lang w:val="sr-Cyrl-CS"/>
              </w:rPr>
              <w:t xml:space="preserve">сукцесивно, </w:t>
            </w:r>
            <w:r w:rsidR="00922EDB" w:rsidRPr="007447FE">
              <w:rPr>
                <w:rFonts w:cs="Arial"/>
                <w:bCs/>
                <w:iCs/>
                <w:lang w:val="sr-Cyrl-CS"/>
              </w:rPr>
              <w:t>у законском року до</w:t>
            </w:r>
            <w:r w:rsidRPr="007447FE">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F10346" w:rsidRDefault="000E75A0" w:rsidP="00AF3AF8">
            <w:pPr>
              <w:spacing w:before="0"/>
              <w:jc w:val="center"/>
              <w:rPr>
                <w:rFonts w:cs="Arial"/>
                <w:b/>
                <w:bCs/>
                <w:iCs/>
                <w:lang w:val="sr-Cyrl-CS"/>
              </w:rPr>
            </w:pPr>
          </w:p>
        </w:tc>
        <w:tc>
          <w:tcPr>
            <w:tcW w:w="4394" w:type="dxa"/>
            <w:vAlign w:val="center"/>
          </w:tcPr>
          <w:p w:rsidR="000E75A0" w:rsidRPr="00F10346" w:rsidRDefault="000E75A0" w:rsidP="00AF3AF8">
            <w:pPr>
              <w:spacing w:before="0"/>
              <w:jc w:val="center"/>
              <w:rPr>
                <w:rFonts w:cs="Arial"/>
                <w:b/>
                <w:bCs/>
                <w:iCs/>
                <w:lang w:val="sr-Cyrl-CS"/>
              </w:rPr>
            </w:pPr>
          </w:p>
          <w:p w:rsidR="004051DA" w:rsidRPr="004051DA" w:rsidRDefault="004051DA" w:rsidP="004051DA">
            <w:pPr>
              <w:spacing w:before="0"/>
              <w:jc w:val="center"/>
              <w:rPr>
                <w:rFonts w:cs="Arial"/>
                <w:bCs/>
                <w:iCs/>
                <w:lang w:val="sr-Cyrl-CS"/>
              </w:rPr>
            </w:pPr>
            <w:r w:rsidRPr="004051DA">
              <w:rPr>
                <w:rFonts w:cs="Arial"/>
                <w:bCs/>
                <w:iCs/>
                <w:lang w:val="sr-Cyrl-CS"/>
              </w:rPr>
              <w:t xml:space="preserve">Сагласан </w:t>
            </w:r>
            <w:r w:rsidRPr="004051DA">
              <w:rPr>
                <w:rFonts w:cs="Arial"/>
                <w:bCs/>
                <w:iCs/>
              </w:rPr>
              <w:t>с</w:t>
            </w:r>
            <w:r w:rsidRPr="004051DA">
              <w:rPr>
                <w:rFonts w:cs="Arial"/>
                <w:bCs/>
                <w:iCs/>
                <w:lang w:val="sr-Cyrl-CS"/>
              </w:rPr>
              <w:t>а захтевом наручиоца</w:t>
            </w:r>
          </w:p>
          <w:p w:rsidR="000E75A0" w:rsidRPr="003200A3" w:rsidRDefault="004051DA" w:rsidP="004051DA">
            <w:pPr>
              <w:spacing w:before="0"/>
              <w:jc w:val="center"/>
              <w:rPr>
                <w:rFonts w:cs="Arial"/>
                <w:bCs/>
                <w:iCs/>
                <w:color w:val="00B0F0"/>
                <w:lang w:val="sr-Cyrl-CS"/>
              </w:rPr>
            </w:pPr>
            <w:r w:rsidRPr="004051DA">
              <w:rPr>
                <w:rFonts w:cs="Arial"/>
                <w:bCs/>
                <w:iCs/>
                <w:lang w:val="sr-Cyrl-CS"/>
              </w:rPr>
              <w:t>ДА/НЕ (заокружити)</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7447FE" w:rsidRPr="00427DF9" w:rsidRDefault="007447FE" w:rsidP="007447FE">
            <w:pPr>
              <w:pStyle w:val="ListParagraph"/>
              <w:autoSpaceDE w:val="0"/>
              <w:autoSpaceDN w:val="0"/>
              <w:adjustRightInd w:val="0"/>
              <w:spacing w:before="0" w:after="0" w:line="240" w:lineRule="auto"/>
              <w:ind w:left="0"/>
              <w:contextualSpacing w:val="0"/>
              <w:rPr>
                <w:rFonts w:ascii="Arial" w:hAnsi="Arial" w:cs="Arial"/>
              </w:rPr>
            </w:pPr>
            <w:r w:rsidRPr="00427DF9">
              <w:rPr>
                <w:rFonts w:ascii="Arial" w:hAnsi="Arial" w:cs="Arial"/>
              </w:rPr>
              <w:t xml:space="preserve">не може бити </w:t>
            </w:r>
            <w:r w:rsidRPr="00427DF9">
              <w:rPr>
                <w:rFonts w:ascii="Arial" w:hAnsi="Arial" w:cs="Arial"/>
                <w:lang w:val="sr-Cyrl-RS"/>
              </w:rPr>
              <w:t>дужи</w:t>
            </w:r>
            <w:r w:rsidRPr="00427DF9">
              <w:rPr>
                <w:rFonts w:ascii="Arial" w:hAnsi="Arial" w:cs="Arial"/>
              </w:rPr>
              <w:t xml:space="preserve"> од </w:t>
            </w:r>
            <w:r w:rsidRPr="00427DF9">
              <w:rPr>
                <w:rFonts w:ascii="Arial" w:hAnsi="Arial" w:cs="Arial"/>
                <w:lang w:val="sr-Cyrl-RS"/>
              </w:rPr>
              <w:t>30</w:t>
            </w:r>
            <w:r w:rsidRPr="00427DF9">
              <w:rPr>
                <w:rFonts w:ascii="Arial" w:hAnsi="Arial" w:cs="Arial"/>
              </w:rPr>
              <w:t xml:space="preserve"> дана од дана ступања Уг</w:t>
            </w:r>
            <w:r w:rsidR="00EF7D1B">
              <w:rPr>
                <w:rFonts w:ascii="Arial" w:hAnsi="Arial" w:cs="Arial"/>
              </w:rPr>
              <w:t>овора на снагу</w:t>
            </w:r>
            <w:r w:rsidRPr="00427DF9">
              <w:rPr>
                <w:rFonts w:ascii="Arial" w:hAnsi="Arial" w:cs="Arial"/>
              </w:rPr>
              <w:t>.</w:t>
            </w:r>
          </w:p>
          <w:p w:rsidR="000E75A0" w:rsidRPr="005256F6" w:rsidRDefault="000E75A0" w:rsidP="005256F6">
            <w:pPr>
              <w:spacing w:before="0"/>
              <w:rPr>
                <w:rFonts w:cs="Arial"/>
                <w:bCs/>
                <w:iCs/>
                <w:color w:val="00B0F0"/>
                <w:lang w:val="sr-Latn-RS"/>
              </w:rPr>
            </w:pPr>
          </w:p>
        </w:tc>
        <w:tc>
          <w:tcPr>
            <w:tcW w:w="4394" w:type="dxa"/>
            <w:vAlign w:val="center"/>
          </w:tcPr>
          <w:p w:rsidR="000E75A0" w:rsidRPr="00F10346" w:rsidRDefault="000E75A0" w:rsidP="00AF3AF8">
            <w:pPr>
              <w:spacing w:before="0"/>
              <w:jc w:val="center"/>
              <w:rPr>
                <w:rFonts w:cs="Arial"/>
                <w:b/>
                <w:bCs/>
                <w:iCs/>
                <w:lang w:val="sr-Cyrl-CS"/>
              </w:rPr>
            </w:pPr>
          </w:p>
          <w:p w:rsidR="007447FE" w:rsidRPr="004051DA" w:rsidRDefault="007447FE" w:rsidP="007447FE">
            <w:pPr>
              <w:spacing w:before="0"/>
              <w:jc w:val="center"/>
              <w:rPr>
                <w:rFonts w:cs="Arial"/>
                <w:bCs/>
                <w:iCs/>
                <w:lang w:val="sr-Cyrl-CS"/>
              </w:rPr>
            </w:pPr>
            <w:r w:rsidRPr="004051DA">
              <w:rPr>
                <w:rFonts w:cs="Arial"/>
                <w:bCs/>
                <w:iCs/>
                <w:lang w:val="sr-Cyrl-CS"/>
              </w:rPr>
              <w:t xml:space="preserve">Сагласан </w:t>
            </w:r>
            <w:r w:rsidRPr="004051DA">
              <w:rPr>
                <w:rFonts w:cs="Arial"/>
                <w:bCs/>
                <w:iCs/>
              </w:rPr>
              <w:t>с</w:t>
            </w:r>
            <w:r w:rsidRPr="004051DA">
              <w:rPr>
                <w:rFonts w:cs="Arial"/>
                <w:bCs/>
                <w:iCs/>
                <w:lang w:val="sr-Cyrl-CS"/>
              </w:rPr>
              <w:t>а захтевом наручиоца</w:t>
            </w:r>
          </w:p>
          <w:p w:rsidR="000E75A0" w:rsidRPr="00F10346" w:rsidRDefault="007447FE" w:rsidP="007447FE">
            <w:pPr>
              <w:spacing w:before="0"/>
              <w:jc w:val="center"/>
              <w:rPr>
                <w:rFonts w:cs="Arial"/>
                <w:bCs/>
                <w:iCs/>
                <w:color w:val="00B0F0"/>
              </w:rPr>
            </w:pPr>
            <w:r w:rsidRPr="004051DA">
              <w:rPr>
                <w:rFonts w:cs="Arial"/>
                <w:bCs/>
                <w:iCs/>
                <w:lang w:val="sr-Cyrl-CS"/>
              </w:rPr>
              <w:t>ДА/НЕ (заокружити)</w:t>
            </w:r>
          </w:p>
        </w:tc>
      </w:tr>
      <w:tr w:rsidR="000E75A0" w:rsidRPr="00F10346" w:rsidTr="00AF3AF8">
        <w:tc>
          <w:tcPr>
            <w:tcW w:w="5920" w:type="dxa"/>
            <w:vAlign w:val="center"/>
          </w:tcPr>
          <w:p w:rsidR="000E75A0" w:rsidRPr="007447FE" w:rsidRDefault="000E75A0" w:rsidP="00AF3AF8">
            <w:pPr>
              <w:spacing w:before="0"/>
              <w:jc w:val="center"/>
              <w:rPr>
                <w:rFonts w:cs="Arial"/>
                <w:b/>
                <w:bCs/>
                <w:iCs/>
                <w:lang w:val="sr-Cyrl-CS"/>
              </w:rPr>
            </w:pPr>
            <w:r w:rsidRPr="007447FE">
              <w:rPr>
                <w:rFonts w:cs="Arial"/>
                <w:b/>
                <w:bCs/>
                <w:iCs/>
                <w:lang w:val="sr-Cyrl-CS"/>
              </w:rPr>
              <w:t>ГАРАНТНИ РОК:</w:t>
            </w:r>
          </w:p>
          <w:p w:rsidR="000E75A0" w:rsidRPr="007447FE" w:rsidRDefault="000E75A0" w:rsidP="007447FE">
            <w:pPr>
              <w:spacing w:before="0"/>
              <w:jc w:val="center"/>
              <w:rPr>
                <w:rFonts w:cs="Arial"/>
                <w:b/>
                <w:bCs/>
                <w:iCs/>
                <w:lang w:val="sr-Cyrl-CS"/>
              </w:rPr>
            </w:pPr>
            <w:r w:rsidRPr="007447FE">
              <w:rPr>
                <w:rFonts w:cs="Arial"/>
                <w:bCs/>
                <w:iCs/>
                <w:lang w:val="sr-Cyrl-CS"/>
              </w:rPr>
              <w:t>не може бити краћи од</w:t>
            </w:r>
            <w:r w:rsidR="007447FE" w:rsidRPr="007447FE">
              <w:rPr>
                <w:rFonts w:cs="Arial"/>
                <w:lang w:eastAsia="zh-CN"/>
              </w:rPr>
              <w:t xml:space="preserve"> </w:t>
            </w:r>
            <w:r w:rsidR="00232183">
              <w:rPr>
                <w:rFonts w:cs="Arial"/>
                <w:lang w:val="sr-Cyrl-CS" w:eastAsia="zh-CN"/>
              </w:rPr>
              <w:t>12 месеци,</w:t>
            </w:r>
            <w:r w:rsidR="007447FE" w:rsidRPr="007447FE">
              <w:rPr>
                <w:rFonts w:cs="Arial"/>
                <w:lang w:eastAsia="zh-CN"/>
              </w:rPr>
              <w:t>од дана када је извршен квантитативни и квалитативни пријем  добара</w:t>
            </w:r>
          </w:p>
        </w:tc>
        <w:tc>
          <w:tcPr>
            <w:tcW w:w="4394" w:type="dxa"/>
            <w:vAlign w:val="center"/>
          </w:tcPr>
          <w:p w:rsidR="000E75A0" w:rsidRPr="007447FE" w:rsidRDefault="000E75A0" w:rsidP="00AF3AF8">
            <w:pPr>
              <w:spacing w:before="0"/>
              <w:jc w:val="center"/>
              <w:rPr>
                <w:rFonts w:cs="Arial"/>
                <w:b/>
                <w:bCs/>
                <w:iCs/>
                <w:lang w:val="sr-Cyrl-CS"/>
              </w:rPr>
            </w:pPr>
          </w:p>
          <w:p w:rsidR="000E75A0" w:rsidRPr="007447FE" w:rsidRDefault="007447FE" w:rsidP="00AF3AF8">
            <w:pPr>
              <w:spacing w:before="0"/>
              <w:jc w:val="center"/>
              <w:rPr>
                <w:rFonts w:cs="Arial"/>
                <w:b/>
                <w:bCs/>
                <w:iCs/>
                <w:lang w:val="sr-Cyrl-CS"/>
              </w:rPr>
            </w:pPr>
            <w:r>
              <w:rPr>
                <w:rFonts w:cs="Arial"/>
                <w:lang w:val="sr-Cyrl-CS" w:eastAsia="zh-CN"/>
              </w:rPr>
              <w:t xml:space="preserve"> ___</w:t>
            </w:r>
            <w:r w:rsidR="00232183">
              <w:rPr>
                <w:rFonts w:cs="Arial"/>
                <w:lang w:val="sr-Cyrl-CS" w:eastAsia="zh-CN"/>
              </w:rPr>
              <w:t xml:space="preserve"> месеци</w:t>
            </w:r>
            <w:r w:rsidR="000E75A0" w:rsidRPr="007447FE">
              <w:rPr>
                <w:rFonts w:cs="Arial"/>
                <w:bCs/>
                <w:iCs/>
                <w:lang w:val="sr-Cyrl-CS"/>
              </w:rPr>
              <w:t xml:space="preserve"> од дана испоруке</w:t>
            </w:r>
            <w:r>
              <w:rPr>
                <w:rFonts w:cs="Arial"/>
                <w:bCs/>
                <w:iCs/>
                <w:lang w:val="sr-Cyrl-CS"/>
              </w:rPr>
              <w:t xml:space="preserve">, </w:t>
            </w:r>
            <w:r w:rsidR="000E75A0" w:rsidRPr="007447FE">
              <w:rPr>
                <w:rFonts w:cs="Arial"/>
                <w:bCs/>
                <w:iCs/>
                <w:lang w:val="sr-Cyrl-CS"/>
              </w:rPr>
              <w:t xml:space="preserve"> и потписивања Записника о квалитативном и квантитативном пријему добара</w:t>
            </w:r>
          </w:p>
        </w:tc>
      </w:tr>
      <w:tr w:rsidR="000E75A0" w:rsidRPr="00F10346" w:rsidTr="00AF3AF8">
        <w:trPr>
          <w:trHeight w:val="818"/>
        </w:trPr>
        <w:tc>
          <w:tcPr>
            <w:tcW w:w="5920" w:type="dxa"/>
            <w:vAlign w:val="center"/>
          </w:tcPr>
          <w:p w:rsidR="007447FE" w:rsidRDefault="000E75A0" w:rsidP="007447FE">
            <w:pPr>
              <w:spacing w:before="0"/>
              <w:rPr>
                <w:rFonts w:cs="Arial"/>
                <w:lang w:val="sr-Cyrl-RS" w:eastAsia="zh-CN"/>
              </w:rPr>
            </w:pPr>
            <w:r w:rsidRPr="00F10346">
              <w:rPr>
                <w:rFonts w:cs="Arial"/>
                <w:b/>
                <w:bCs/>
                <w:iCs/>
                <w:lang w:val="sr-Cyrl-CS"/>
              </w:rPr>
              <w:t>МЕСТО ИСПОРУКЕ</w:t>
            </w:r>
            <w:r w:rsidR="007447FE">
              <w:rPr>
                <w:rFonts w:cs="Arial"/>
                <w:b/>
                <w:bCs/>
                <w:iCs/>
                <w:lang w:val="sr-Cyrl-CS"/>
              </w:rPr>
              <w:t xml:space="preserve"> </w:t>
            </w:r>
            <w:r w:rsidR="007447FE" w:rsidRPr="007447FE">
              <w:rPr>
                <w:rFonts w:cs="Arial"/>
                <w:bCs/>
                <w:iCs/>
                <w:lang w:val="sr-Cyrl-CS"/>
              </w:rPr>
              <w:t>су</w:t>
            </w:r>
            <w:r w:rsidR="007447FE" w:rsidRPr="007447FE">
              <w:rPr>
                <w:rFonts w:cs="Arial"/>
                <w:lang w:val="sr-Cyrl-RS" w:eastAsia="zh-CN"/>
              </w:rPr>
              <w:t xml:space="preserve"> локације</w:t>
            </w:r>
            <w:r w:rsidR="007447FE">
              <w:rPr>
                <w:rFonts w:cs="Arial"/>
                <w:lang w:val="sr-Cyrl-RS" w:eastAsia="zh-CN"/>
              </w:rPr>
              <w:t>:</w:t>
            </w:r>
          </w:p>
          <w:p w:rsidR="00EF7BCD" w:rsidRDefault="00EF7BCD" w:rsidP="00EF7BCD">
            <w:pPr>
              <w:spacing w:before="0"/>
              <w:rPr>
                <w:rFonts w:eastAsia="TimesNewRomanPSMT" w:cs="Arial"/>
                <w:bCs/>
                <w:lang w:val="sr-Cyrl-RS"/>
              </w:rPr>
            </w:pPr>
            <w:r w:rsidRPr="00752270">
              <w:rPr>
                <w:rFonts w:cs="Arial"/>
                <w:lang w:val="sr-Cyrl-RS" w:eastAsia="zh-CN"/>
              </w:rPr>
              <w:t>ТЕНТ А</w:t>
            </w:r>
            <w:r w:rsidRPr="00752270">
              <w:rPr>
                <w:rFonts w:eastAsia="TimesNewRomanPSMT" w:cs="Arial"/>
                <w:bCs/>
              </w:rPr>
              <w:t xml:space="preserve"> Улица Богољуба Урошевића Црног 44., 11500 Обреновац</w:t>
            </w:r>
            <w:r w:rsidRPr="00752270">
              <w:rPr>
                <w:rFonts w:eastAsia="TimesNewRomanPSMT" w:cs="Arial"/>
                <w:bCs/>
                <w:lang w:val="sr-Cyrl-RS"/>
              </w:rPr>
              <w:t>,</w:t>
            </w:r>
            <w:r>
              <w:rPr>
                <w:rFonts w:eastAsia="TimesNewRomanPSMT" w:cs="Arial"/>
                <w:bCs/>
                <w:lang w:val="sr-Cyrl-RS"/>
              </w:rPr>
              <w:t>за ставке</w:t>
            </w:r>
            <w:r>
              <w:rPr>
                <w:rFonts w:eastAsia="TimesNewRomanPSMT" w:cs="Arial"/>
                <w:bCs/>
                <w:lang w:val="sr-Latn-RS"/>
              </w:rPr>
              <w:t xml:space="preserve"> 1</w:t>
            </w:r>
            <w:r>
              <w:rPr>
                <w:rFonts w:eastAsia="TimesNewRomanPSMT" w:cs="Arial"/>
                <w:bCs/>
                <w:lang w:val="sr-Cyrl-RS"/>
              </w:rPr>
              <w:t xml:space="preserve"> до</w:t>
            </w:r>
            <w:r>
              <w:rPr>
                <w:rFonts w:eastAsia="TimesNewRomanPSMT" w:cs="Arial"/>
                <w:bCs/>
                <w:lang w:val="sr-Latn-RS"/>
              </w:rPr>
              <w:t xml:space="preserve"> </w:t>
            </w:r>
            <w:r>
              <w:rPr>
                <w:rFonts w:eastAsia="TimesNewRomanPSMT" w:cs="Arial"/>
                <w:bCs/>
                <w:lang w:val="sr-Cyrl-RS"/>
              </w:rPr>
              <w:t xml:space="preserve">29 </w:t>
            </w:r>
          </w:p>
          <w:p w:rsidR="00EF7BCD" w:rsidRDefault="00EF7BCD" w:rsidP="00EF7BCD">
            <w:pPr>
              <w:spacing w:before="0"/>
              <w:rPr>
                <w:rFonts w:eastAsia="TimesNewRomanPSMT" w:cs="Arial"/>
                <w:bCs/>
                <w:lang w:val="sr-Cyrl-RS"/>
              </w:rPr>
            </w:pPr>
            <w:r>
              <w:rPr>
                <w:rFonts w:eastAsia="TimesNewRomanPSMT" w:cs="Arial"/>
                <w:bCs/>
                <w:lang w:val="sr-Cyrl-RS"/>
              </w:rPr>
              <w:t xml:space="preserve">- </w:t>
            </w:r>
            <w:r w:rsidRPr="00752270">
              <w:rPr>
                <w:rFonts w:eastAsia="TimesNewRomanPSMT" w:cs="Arial"/>
                <w:bCs/>
                <w:lang w:val="sr-Cyrl-RS"/>
              </w:rPr>
              <w:t>ТЕНТ Б</w:t>
            </w:r>
            <w:r w:rsidRPr="00752270">
              <w:rPr>
                <w:rFonts w:eastAsia="TimesNewRomanPSMT" w:cs="Arial"/>
                <w:bCs/>
                <w:lang w:val="sr-Latn-RS"/>
              </w:rPr>
              <w:t xml:space="preserve"> - </w:t>
            </w:r>
            <w:r>
              <w:rPr>
                <w:rFonts w:eastAsia="TimesNewRomanPSMT" w:cs="Arial"/>
                <w:bCs/>
                <w:lang w:val="sr-Cyrl-RS"/>
              </w:rPr>
              <w:t xml:space="preserve">Ушће за ставке  100 до 135 </w:t>
            </w:r>
          </w:p>
          <w:p w:rsidR="00EF7BCD" w:rsidRPr="00EF7BCD" w:rsidRDefault="00EF7BCD" w:rsidP="00EF7BCD">
            <w:pPr>
              <w:spacing w:before="0"/>
              <w:rPr>
                <w:rFonts w:eastAsia="TimesNewRomanPSMT" w:cs="Arial"/>
                <w:bCs/>
                <w:lang w:val="sr-Cyrl-RS"/>
              </w:rPr>
            </w:pPr>
            <w:r>
              <w:rPr>
                <w:rFonts w:eastAsia="TimesNewRomanPSMT" w:cs="Arial"/>
                <w:bCs/>
                <w:lang w:val="sr-Cyrl-RS"/>
              </w:rPr>
              <w:t xml:space="preserve">- </w:t>
            </w:r>
            <w:r w:rsidRPr="00752270">
              <w:rPr>
                <w:rFonts w:eastAsia="TimesNewRomanPSMT" w:cs="Arial"/>
                <w:bCs/>
                <w:lang w:val="sr-Cyrl-RS"/>
              </w:rPr>
              <w:t>ТЕ Колубара Велики Црљени</w:t>
            </w:r>
            <w:r w:rsidRPr="00752270">
              <w:t xml:space="preserve"> </w:t>
            </w:r>
            <w:r>
              <w:rPr>
                <w:rFonts w:eastAsia="TimesNewRomanPSMT" w:cs="Arial"/>
                <w:bCs/>
                <w:lang w:val="sr-Cyrl-RS"/>
              </w:rPr>
              <w:t>"3.Oктобра" 14</w:t>
            </w:r>
            <w:r>
              <w:rPr>
                <w:rFonts w:eastAsia="TimesNewRomanPSMT" w:cs="Arial"/>
                <w:bCs/>
                <w:lang w:val="sr-Latn-RS"/>
              </w:rPr>
              <w:t xml:space="preserve">4, </w:t>
            </w:r>
            <w:r>
              <w:rPr>
                <w:rFonts w:eastAsia="TimesNewRomanPSMT" w:cs="Arial"/>
                <w:bCs/>
                <w:lang w:val="sr-Cyrl-RS"/>
              </w:rPr>
              <w:t>за ставке 30 до 57</w:t>
            </w:r>
          </w:p>
          <w:p w:rsidR="00EF7BCD" w:rsidRPr="00BC5D7F" w:rsidRDefault="00EF7BCD" w:rsidP="00EF7BCD">
            <w:pPr>
              <w:spacing w:before="0"/>
              <w:rPr>
                <w:rFonts w:cs="Arial"/>
                <w:color w:val="00B0F0"/>
                <w:lang w:val="sr-Cyrl-RS" w:eastAsia="zh-CN"/>
              </w:rPr>
            </w:pPr>
            <w:r>
              <w:rPr>
                <w:rFonts w:eastAsia="TimesNewRomanPSMT" w:cs="Arial"/>
                <w:bCs/>
                <w:lang w:val="sr-Cyrl-RS"/>
              </w:rPr>
              <w:t>- ТЕ Морава, 35210 Свилајнац, Кнеза Милоша 89</w:t>
            </w:r>
            <w:r>
              <w:rPr>
                <w:rFonts w:eastAsia="TimesNewRomanPSMT" w:cs="Arial"/>
                <w:bCs/>
                <w:lang w:val="sr-Latn-RS"/>
              </w:rPr>
              <w:t xml:space="preserve">, </w:t>
            </w:r>
            <w:r>
              <w:rPr>
                <w:rFonts w:eastAsia="TimesNewRomanPSMT" w:cs="Arial"/>
                <w:bCs/>
                <w:lang w:val="sr-Cyrl-RS"/>
              </w:rPr>
              <w:t>за ставке 58 до 99</w:t>
            </w:r>
          </w:p>
          <w:p w:rsidR="000E75A0" w:rsidRPr="00F10346" w:rsidRDefault="000E75A0" w:rsidP="00A921E1">
            <w:pPr>
              <w:spacing w:before="0"/>
              <w:rPr>
                <w:rFonts w:cs="Arial"/>
                <w:b/>
                <w:bCs/>
                <w:iCs/>
                <w:lang w:val="sr-Cyrl-CS"/>
              </w:rPr>
            </w:pPr>
          </w:p>
        </w:tc>
        <w:tc>
          <w:tcPr>
            <w:tcW w:w="4394" w:type="dxa"/>
            <w:vAlign w:val="center"/>
          </w:tcPr>
          <w:p w:rsidR="000E75A0" w:rsidRPr="004051DA" w:rsidRDefault="000E75A0" w:rsidP="00AF3AF8">
            <w:pPr>
              <w:spacing w:before="0"/>
              <w:jc w:val="center"/>
              <w:rPr>
                <w:rFonts w:cs="Arial"/>
                <w:bCs/>
                <w:iCs/>
                <w:lang w:val="sr-Cyrl-CS"/>
              </w:rPr>
            </w:pPr>
            <w:r w:rsidRPr="004051DA">
              <w:rPr>
                <w:rFonts w:cs="Arial"/>
                <w:bCs/>
                <w:iCs/>
                <w:lang w:val="sr-Cyrl-CS"/>
              </w:rPr>
              <w:t xml:space="preserve">Сагласан </w:t>
            </w:r>
            <w:r w:rsidR="00404B26" w:rsidRPr="004051DA">
              <w:rPr>
                <w:rFonts w:cs="Arial"/>
                <w:bCs/>
                <w:iCs/>
              </w:rPr>
              <w:t>с</w:t>
            </w:r>
            <w:r w:rsidRPr="004051DA">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4051DA">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AF3AF8">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232183">
              <w:rPr>
                <w:rFonts w:cs="Arial"/>
                <w:bCs/>
                <w:iCs/>
                <w:lang w:val="sr-Cyrl-CS"/>
              </w:rPr>
              <w:t>60</w:t>
            </w:r>
            <w:r w:rsidRPr="004051DA">
              <w:rPr>
                <w:rFonts w:cs="Arial"/>
                <w:bCs/>
                <w:iCs/>
                <w:lang w:val="sr-Cyrl-CS"/>
              </w:rPr>
              <w:t xml:space="preserve"> дана од </w:t>
            </w:r>
            <w:r w:rsidRPr="00F10346">
              <w:rPr>
                <w:rFonts w:cs="Arial"/>
                <w:bCs/>
                <w:iCs/>
                <w:lang w:val="sr-Cyrl-CS"/>
              </w:rPr>
              <w:t>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CA6F75" w:rsidRPr="00A903B4" w:rsidRDefault="00BA2C2D" w:rsidP="00A903B4">
      <w:pPr>
        <w:autoSpaceDE w:val="0"/>
        <w:autoSpaceDN w:val="0"/>
        <w:adjustRightInd w:val="0"/>
        <w:rPr>
          <w:rFonts w:eastAsia="TimesNewRomanPS-BoldMT" w:cs="Arial"/>
          <w:bCs/>
          <w:iCs/>
          <w:lang w:val="sr-Latn-RS"/>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54" w:name="_Toc442559925"/>
      <w:r w:rsidR="005256F6">
        <w:rPr>
          <w:rFonts w:eastAsia="TimesNewRomanPS-BoldMT"/>
          <w:b/>
          <w:bCs/>
          <w:iCs/>
          <w:lang w:val="sr-Latn-RS"/>
        </w:rPr>
        <w:t xml:space="preserve">                  </w:t>
      </w:r>
      <w:r w:rsidR="004F77D0">
        <w:rPr>
          <w:rFonts w:eastAsia="TimesNewRomanPS-BoldMT"/>
          <w:b/>
          <w:bCs/>
          <w:iCs/>
          <w:lang w:val="sr-Latn-RS"/>
        </w:rPr>
        <w:t xml:space="preserve">                                                                                                        </w:t>
      </w:r>
      <w:bookmarkEnd w:id="254"/>
    </w:p>
    <w:p w:rsidR="00696F00" w:rsidRPr="00696F00" w:rsidRDefault="00696F00" w:rsidP="001A1A1B">
      <w:pPr>
        <w:autoSpaceDE w:val="0"/>
        <w:autoSpaceDN w:val="0"/>
        <w:adjustRightInd w:val="0"/>
        <w:spacing w:before="0"/>
        <w:ind w:left="360"/>
        <w:rPr>
          <w:rFonts w:cs="Arial"/>
          <w:b/>
          <w:bCs/>
          <w:iCs/>
          <w:lang w:val="sr-Cyrl-RS" w:eastAsia="hr-HR"/>
        </w:rPr>
      </w:pPr>
    </w:p>
    <w:p w:rsidR="00696F00" w:rsidRPr="00117E6C" w:rsidRDefault="00117E6C" w:rsidP="00117E6C">
      <w:pPr>
        <w:autoSpaceDE w:val="0"/>
        <w:autoSpaceDN w:val="0"/>
        <w:adjustRightInd w:val="0"/>
        <w:spacing w:before="0"/>
        <w:ind w:left="360"/>
        <w:jc w:val="right"/>
        <w:rPr>
          <w:rFonts w:cs="Arial"/>
          <w:b/>
          <w:bCs/>
          <w:iCs/>
          <w:lang w:val="sr-Cyrl-RS" w:eastAsia="hr-HR"/>
        </w:rPr>
      </w:pPr>
      <w:r>
        <w:rPr>
          <w:rFonts w:cs="Arial"/>
          <w:b/>
          <w:lang w:val="sr-Cyrl-RS"/>
        </w:rPr>
        <w:t>ОБРАЗАЦ 2</w:t>
      </w:r>
    </w:p>
    <w:p w:rsidR="00696F00" w:rsidRPr="00696F00" w:rsidRDefault="00696F00" w:rsidP="00A903B4">
      <w:pPr>
        <w:spacing w:before="0"/>
        <w:rPr>
          <w:rFonts w:cs="Arial"/>
          <w:b/>
          <w:lang w:val="sr-Cyrl-CS" w:eastAsia="hr-HR"/>
        </w:rPr>
      </w:pPr>
    </w:p>
    <w:p w:rsidR="00696F00" w:rsidRPr="00696F00" w:rsidRDefault="00117E6C" w:rsidP="00696F00">
      <w:pPr>
        <w:spacing w:before="0"/>
        <w:jc w:val="center"/>
        <w:rPr>
          <w:rFonts w:cs="Arial"/>
          <w:b/>
          <w:lang w:val="sr-Cyrl-RS" w:eastAsia="hr-HR"/>
        </w:rPr>
      </w:pPr>
      <w:r>
        <w:rPr>
          <w:rFonts w:cs="Arial"/>
          <w:b/>
        </w:rPr>
        <w:t>ОБРАЗАЦ</w:t>
      </w:r>
      <w:r w:rsidRPr="00F10346">
        <w:rPr>
          <w:rFonts w:cs="Arial"/>
          <w:b/>
        </w:rPr>
        <w:t xml:space="preserve"> </w:t>
      </w:r>
      <w:r>
        <w:rPr>
          <w:rFonts w:cs="Arial"/>
          <w:b/>
        </w:rPr>
        <w:t>СТРУКТУРЕ</w:t>
      </w:r>
      <w:r w:rsidRPr="00F10346">
        <w:rPr>
          <w:rFonts w:cs="Arial"/>
          <w:b/>
        </w:rPr>
        <w:t xml:space="preserve"> </w:t>
      </w:r>
      <w:r>
        <w:rPr>
          <w:rFonts w:cs="Arial"/>
          <w:b/>
        </w:rPr>
        <w:t>ЦЕНЕ</w:t>
      </w:r>
      <w:r>
        <w:rPr>
          <w:rFonts w:cs="Arial"/>
          <w:b/>
          <w:lang w:val="sr-Cyrl-RS"/>
        </w:rPr>
        <w:t xml:space="preserve">  </w:t>
      </w:r>
    </w:p>
    <w:p w:rsidR="00696F00" w:rsidRPr="00696F00" w:rsidRDefault="00696F00" w:rsidP="00696F00">
      <w:pPr>
        <w:spacing w:before="0"/>
        <w:jc w:val="center"/>
        <w:rPr>
          <w:rFonts w:cs="Arial"/>
          <w:b/>
          <w:lang w:val="sr-Cyrl-RS" w:eastAsia="hr-HR"/>
        </w:rPr>
      </w:pPr>
    </w:p>
    <w:p w:rsidR="00696F00" w:rsidRPr="00696F00" w:rsidRDefault="00696F00" w:rsidP="00696F00">
      <w:pPr>
        <w:spacing w:before="0"/>
        <w:jc w:val="left"/>
        <w:rPr>
          <w:rFonts w:cs="Arial"/>
          <w:b/>
          <w:bCs/>
          <w:lang w:val="sr-Latn-RS" w:eastAsia="hr-HR"/>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850"/>
        <w:gridCol w:w="851"/>
        <w:gridCol w:w="1276"/>
        <w:gridCol w:w="1134"/>
        <w:gridCol w:w="1275"/>
        <w:gridCol w:w="1134"/>
        <w:gridCol w:w="1134"/>
      </w:tblGrid>
      <w:tr w:rsidR="001A1A1B" w:rsidRPr="00696F00" w:rsidTr="00A903B4">
        <w:trPr>
          <w:trHeight w:val="904"/>
        </w:trPr>
        <w:tc>
          <w:tcPr>
            <w:tcW w:w="675" w:type="dxa"/>
            <w:tcBorders>
              <w:top w:val="single" w:sz="8" w:space="0" w:color="auto"/>
              <w:left w:val="single" w:sz="8" w:space="0" w:color="auto"/>
              <w:bottom w:val="single" w:sz="8" w:space="0" w:color="auto"/>
              <w:right w:val="single" w:sz="8" w:space="0" w:color="auto"/>
            </w:tcBorders>
            <w:shd w:val="clear" w:color="auto" w:fill="C6D9F1"/>
            <w:vAlign w:val="center"/>
          </w:tcPr>
          <w:p w:rsidR="001A1A1B" w:rsidRPr="00554502" w:rsidRDefault="001A1A1B" w:rsidP="001A1A1B">
            <w:pPr>
              <w:suppressAutoHyphens/>
              <w:spacing w:before="0"/>
              <w:jc w:val="center"/>
              <w:rPr>
                <w:rFonts w:cs="Arial"/>
                <w:lang w:val="sr-Cyrl-CS"/>
              </w:rPr>
            </w:pPr>
            <w:r w:rsidRPr="00554502">
              <w:rPr>
                <w:rFonts w:cs="Arial"/>
                <w:lang w:val="sr-Cyrl-CS" w:eastAsia="ar-SA"/>
              </w:rPr>
              <w:t>Р</w:t>
            </w:r>
            <w:r w:rsidRPr="00554502">
              <w:rPr>
                <w:rFonts w:cs="Arial"/>
                <w:lang w:val="sr-Cyrl-RS" w:eastAsia="ar-SA"/>
              </w:rPr>
              <w:t>.</w:t>
            </w:r>
            <w:r w:rsidRPr="00554502">
              <w:rPr>
                <w:rFonts w:cs="Arial"/>
                <w:lang w:val="sr-Cyrl-CS" w:eastAsia="ar-SA"/>
              </w:rPr>
              <w:t>бр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1A1A1B" w:rsidRPr="00554502" w:rsidRDefault="001A1A1B" w:rsidP="001A1A1B">
            <w:pPr>
              <w:suppressAutoHyphens/>
              <w:spacing w:before="0"/>
              <w:jc w:val="center"/>
              <w:rPr>
                <w:rFonts w:cs="Arial"/>
                <w:b/>
                <w:bCs/>
                <w:lang w:val="sr-Cyrl-CS" w:eastAsia="ar-SA"/>
              </w:rPr>
            </w:pPr>
            <w:r w:rsidRPr="00554502">
              <w:rPr>
                <w:rFonts w:cs="Arial"/>
                <w:b/>
                <w:bCs/>
                <w:lang w:val="sr-Cyrl-CS" w:eastAsia="ar-SA"/>
              </w:rPr>
              <w:t>Назив добра</w:t>
            </w:r>
          </w:p>
        </w:tc>
        <w:tc>
          <w:tcPr>
            <w:tcW w:w="850" w:type="dxa"/>
            <w:tcBorders>
              <w:top w:val="single" w:sz="4" w:space="0" w:color="auto"/>
              <w:left w:val="single" w:sz="4" w:space="0" w:color="auto"/>
              <w:bottom w:val="single" w:sz="4" w:space="0" w:color="auto"/>
              <w:right w:val="single" w:sz="4" w:space="0" w:color="auto"/>
            </w:tcBorders>
            <w:vAlign w:val="center"/>
          </w:tcPr>
          <w:p w:rsidR="001A1A1B" w:rsidRPr="00554502" w:rsidRDefault="001A1A1B" w:rsidP="001A1A1B">
            <w:pPr>
              <w:suppressAutoHyphens/>
              <w:spacing w:before="0"/>
              <w:jc w:val="center"/>
              <w:rPr>
                <w:rFonts w:cs="Arial"/>
                <w:b/>
                <w:bCs/>
                <w:lang w:val="sr-Cyrl-CS" w:eastAsia="ar-SA"/>
              </w:rPr>
            </w:pPr>
            <w:r w:rsidRPr="00554502">
              <w:rPr>
                <w:rFonts w:cs="Arial"/>
                <w:b/>
                <w:bCs/>
                <w:lang w:val="sr-Cyrl-CS" w:eastAsia="ar-SA"/>
              </w:rPr>
              <w:t>Јед.</w:t>
            </w:r>
          </w:p>
          <w:p w:rsidR="001A1A1B" w:rsidRPr="00554502" w:rsidRDefault="001A1A1B" w:rsidP="001A1A1B">
            <w:pPr>
              <w:suppressAutoHyphens/>
              <w:spacing w:before="0"/>
              <w:jc w:val="center"/>
              <w:rPr>
                <w:rFonts w:cs="Arial"/>
                <w:b/>
                <w:bCs/>
                <w:lang w:val="sr-Cyrl-CS" w:eastAsia="ar-SA"/>
              </w:rPr>
            </w:pPr>
            <w:r w:rsidRPr="00554502">
              <w:rPr>
                <w:rFonts w:cs="Arial"/>
                <w:b/>
                <w:bCs/>
                <w:lang w:val="sr-Cyrl-CS" w:eastAsia="ar-SA"/>
              </w:rPr>
              <w:t>мере</w:t>
            </w:r>
          </w:p>
        </w:tc>
        <w:tc>
          <w:tcPr>
            <w:tcW w:w="851" w:type="dxa"/>
            <w:tcBorders>
              <w:top w:val="single" w:sz="4" w:space="0" w:color="auto"/>
              <w:left w:val="single" w:sz="4" w:space="0" w:color="auto"/>
              <w:bottom w:val="single" w:sz="4" w:space="0" w:color="auto"/>
              <w:right w:val="single" w:sz="4" w:space="0" w:color="auto"/>
            </w:tcBorders>
            <w:vAlign w:val="center"/>
            <w:hideMark/>
          </w:tcPr>
          <w:p w:rsidR="001A1A1B" w:rsidRPr="00554502" w:rsidRDefault="001A1A1B" w:rsidP="001A1A1B">
            <w:pPr>
              <w:suppressAutoHyphens/>
              <w:spacing w:before="0"/>
              <w:jc w:val="center"/>
              <w:rPr>
                <w:rFonts w:cs="Arial"/>
                <w:b/>
                <w:bCs/>
                <w:lang w:val="sr-Cyrl-CS" w:eastAsia="ar-SA"/>
              </w:rPr>
            </w:pPr>
            <w:r w:rsidRPr="00554502">
              <w:rPr>
                <w:rFonts w:cs="Arial"/>
                <w:b/>
                <w:bCs/>
                <w:lang w:val="sr-Cyrl-CS" w:eastAsia="ar-SA"/>
              </w:rPr>
              <w:t>Количи</w:t>
            </w:r>
          </w:p>
          <w:p w:rsidR="001A1A1B" w:rsidRPr="00554502" w:rsidRDefault="001A1A1B" w:rsidP="001A1A1B">
            <w:pPr>
              <w:suppressAutoHyphens/>
              <w:spacing w:before="0"/>
              <w:jc w:val="center"/>
              <w:rPr>
                <w:rFonts w:cs="Arial"/>
                <w:b/>
                <w:bCs/>
                <w:lang w:val="sr-Cyrl-CS" w:eastAsia="ar-SA"/>
              </w:rPr>
            </w:pPr>
            <w:r w:rsidRPr="00554502">
              <w:rPr>
                <w:rFonts w:cs="Arial"/>
                <w:b/>
                <w:bCs/>
                <w:lang w:val="sr-Cyrl-CS" w:eastAsia="ar-SA"/>
              </w:rPr>
              <w:t>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1A1B" w:rsidRPr="00554502" w:rsidRDefault="001A1A1B" w:rsidP="001A1A1B">
            <w:pPr>
              <w:suppressAutoHyphens/>
              <w:spacing w:before="0"/>
              <w:jc w:val="center"/>
              <w:rPr>
                <w:rFonts w:cs="Arial"/>
                <w:b/>
                <w:bCs/>
                <w:lang w:val="sr-Cyrl-CS" w:eastAsia="ar-SA"/>
              </w:rPr>
            </w:pPr>
            <w:r w:rsidRPr="00554502">
              <w:rPr>
                <w:rFonts w:cs="Arial"/>
                <w:b/>
                <w:bCs/>
                <w:lang w:val="sr-Cyrl-CS" w:eastAsia="ar-SA"/>
              </w:rPr>
              <w:t>Јед.</w:t>
            </w:r>
          </w:p>
          <w:p w:rsidR="001A1A1B" w:rsidRPr="00554502" w:rsidRDefault="001A1A1B" w:rsidP="001A1A1B">
            <w:pPr>
              <w:suppressAutoHyphens/>
              <w:spacing w:before="0"/>
              <w:jc w:val="center"/>
              <w:rPr>
                <w:rFonts w:cs="Arial"/>
                <w:b/>
                <w:bCs/>
                <w:lang w:val="sr-Cyrl-CS" w:eastAsia="ar-SA"/>
              </w:rPr>
            </w:pPr>
            <w:r w:rsidRPr="00554502">
              <w:rPr>
                <w:rFonts w:cs="Arial"/>
                <w:b/>
                <w:bCs/>
                <w:lang w:val="sr-Cyrl-CS" w:eastAsia="ar-SA"/>
              </w:rPr>
              <w:t>цена без ПДВ</w:t>
            </w:r>
          </w:p>
          <w:p w:rsidR="001A1A1B" w:rsidRPr="00554502" w:rsidRDefault="001A1A1B" w:rsidP="001A1A1B">
            <w:pPr>
              <w:suppressAutoHyphens/>
              <w:spacing w:before="0"/>
              <w:jc w:val="center"/>
              <w:rPr>
                <w:rFonts w:cs="Arial"/>
                <w:b/>
                <w:bCs/>
                <w:lang w:val="sr-Cyrl-RS" w:eastAsia="ar-SA"/>
              </w:rPr>
            </w:pPr>
            <w:r w:rsidRPr="00554502">
              <w:rPr>
                <w:rFonts w:cs="Arial"/>
                <w:b/>
                <w:bCs/>
                <w:lang w:val="sr-Cyrl-CS" w:eastAsia="ar-SA"/>
              </w:rPr>
              <w:t xml:space="preserve">дин.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1B" w:rsidRPr="00554502" w:rsidRDefault="001A1A1B" w:rsidP="001A1A1B">
            <w:pPr>
              <w:suppressAutoHyphens/>
              <w:spacing w:before="0"/>
              <w:jc w:val="center"/>
              <w:rPr>
                <w:rFonts w:cs="Arial"/>
                <w:b/>
                <w:bCs/>
                <w:lang w:val="sr-Cyrl-CS" w:eastAsia="ar-SA"/>
              </w:rPr>
            </w:pPr>
            <w:r w:rsidRPr="00554502">
              <w:rPr>
                <w:rFonts w:cs="Arial"/>
                <w:b/>
                <w:bCs/>
                <w:lang w:val="sr-Cyrl-CS" w:eastAsia="ar-SA"/>
              </w:rPr>
              <w:t>Јед.</w:t>
            </w:r>
          </w:p>
          <w:p w:rsidR="001A1A1B" w:rsidRPr="00554502" w:rsidRDefault="001A1A1B" w:rsidP="001A1A1B">
            <w:pPr>
              <w:suppressAutoHyphens/>
              <w:spacing w:before="0"/>
              <w:jc w:val="center"/>
              <w:rPr>
                <w:rFonts w:cs="Arial"/>
                <w:b/>
                <w:bCs/>
                <w:lang w:val="sr-Cyrl-CS" w:eastAsia="ar-SA"/>
              </w:rPr>
            </w:pPr>
            <w:r w:rsidRPr="00554502">
              <w:rPr>
                <w:rFonts w:cs="Arial"/>
                <w:b/>
                <w:bCs/>
                <w:lang w:val="sr-Cyrl-CS" w:eastAsia="ar-SA"/>
              </w:rPr>
              <w:t>цена са ПДВ</w:t>
            </w:r>
          </w:p>
          <w:p w:rsidR="001A1A1B" w:rsidRPr="00554502" w:rsidRDefault="001A1A1B" w:rsidP="001A1A1B">
            <w:pPr>
              <w:suppressAutoHyphens/>
              <w:spacing w:before="0"/>
              <w:jc w:val="center"/>
              <w:rPr>
                <w:rFonts w:cs="Arial"/>
                <w:b/>
                <w:bCs/>
                <w:lang w:val="sr-Cyrl-RS" w:eastAsia="ar-SA"/>
              </w:rPr>
            </w:pPr>
            <w:r w:rsidRPr="00554502">
              <w:rPr>
                <w:rFonts w:cs="Arial"/>
                <w:b/>
                <w:bCs/>
                <w:lang w:val="sr-Cyrl-CS" w:eastAsia="ar-SA"/>
              </w:rPr>
              <w:t>дин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1A1A1B" w:rsidRPr="00554502" w:rsidRDefault="001A1A1B" w:rsidP="001A1A1B">
            <w:pPr>
              <w:suppressAutoHyphens/>
              <w:spacing w:before="0"/>
              <w:jc w:val="center"/>
              <w:rPr>
                <w:rFonts w:cs="Arial"/>
                <w:b/>
                <w:bCs/>
                <w:lang w:val="sr-Cyrl-CS" w:eastAsia="ar-SA"/>
              </w:rPr>
            </w:pPr>
            <w:r w:rsidRPr="00554502">
              <w:rPr>
                <w:rFonts w:cs="Arial"/>
                <w:b/>
                <w:bCs/>
                <w:lang w:val="sr-Cyrl-CS" w:eastAsia="ar-SA"/>
              </w:rPr>
              <w:t>Укупна цена без ПДВ</w:t>
            </w:r>
          </w:p>
          <w:p w:rsidR="001A1A1B" w:rsidRPr="00554502" w:rsidRDefault="001A1A1B" w:rsidP="001A1A1B">
            <w:pPr>
              <w:suppressAutoHyphens/>
              <w:spacing w:before="0"/>
              <w:jc w:val="center"/>
              <w:rPr>
                <w:rFonts w:cs="Arial"/>
                <w:b/>
                <w:bCs/>
                <w:lang w:val="sr-Cyrl-RS" w:eastAsia="ar-SA"/>
              </w:rPr>
            </w:pPr>
            <w:r w:rsidRPr="00554502">
              <w:rPr>
                <w:rFonts w:cs="Arial"/>
                <w:b/>
                <w:bCs/>
                <w:lang w:val="sr-Cyrl-CS" w:eastAsia="ar-SA"/>
              </w:rPr>
              <w:t xml:space="preserve">дин.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1B" w:rsidRPr="00554502" w:rsidRDefault="001A1A1B" w:rsidP="001A1A1B">
            <w:pPr>
              <w:suppressAutoHyphens/>
              <w:spacing w:before="0"/>
              <w:jc w:val="center"/>
              <w:rPr>
                <w:rFonts w:cs="Arial"/>
                <w:b/>
                <w:bCs/>
                <w:lang w:val="sr-Cyrl-CS" w:eastAsia="ar-SA"/>
              </w:rPr>
            </w:pPr>
            <w:r w:rsidRPr="00554502">
              <w:rPr>
                <w:rFonts w:cs="Arial"/>
                <w:b/>
                <w:bCs/>
                <w:lang w:val="sr-Cyrl-CS" w:eastAsia="ar-SA"/>
              </w:rPr>
              <w:t>Укупна цена са ПДВ</w:t>
            </w:r>
          </w:p>
          <w:p w:rsidR="001A1A1B" w:rsidRPr="00554502" w:rsidRDefault="001A1A1B" w:rsidP="001A1A1B">
            <w:pPr>
              <w:suppressAutoHyphens/>
              <w:spacing w:before="0"/>
              <w:jc w:val="center"/>
              <w:rPr>
                <w:rFonts w:cs="Arial"/>
                <w:b/>
                <w:bCs/>
                <w:lang w:val="sr-Cyrl-RS" w:eastAsia="ar-SA"/>
              </w:rPr>
            </w:pPr>
            <w:r w:rsidRPr="00554502">
              <w:rPr>
                <w:rFonts w:cs="Arial"/>
                <w:b/>
                <w:bCs/>
                <w:lang w:val="sr-Cyrl-CS" w:eastAsia="ar-SA"/>
              </w:rPr>
              <w:t xml:space="preserve">дин. </w:t>
            </w:r>
          </w:p>
        </w:tc>
        <w:tc>
          <w:tcPr>
            <w:tcW w:w="1134" w:type="dxa"/>
            <w:tcBorders>
              <w:top w:val="single" w:sz="8" w:space="0" w:color="auto"/>
              <w:left w:val="nil"/>
              <w:bottom w:val="single" w:sz="8" w:space="0" w:color="auto"/>
              <w:right w:val="single" w:sz="8" w:space="0" w:color="auto"/>
            </w:tcBorders>
            <w:shd w:val="clear" w:color="auto" w:fill="C6D9F1"/>
          </w:tcPr>
          <w:p w:rsidR="001A1A1B" w:rsidRPr="00554502" w:rsidRDefault="001A1A1B" w:rsidP="001A1A1B">
            <w:pPr>
              <w:suppressAutoHyphens/>
              <w:spacing w:before="0"/>
              <w:jc w:val="center"/>
              <w:rPr>
                <w:rFonts w:cs="Arial"/>
                <w:b/>
                <w:bCs/>
                <w:lang w:val="sr-Cyrl-CS" w:eastAsia="ar-SA"/>
              </w:rPr>
            </w:pPr>
            <w:r w:rsidRPr="00554502">
              <w:rPr>
                <w:rFonts w:cs="Arial"/>
                <w:b/>
                <w:bCs/>
                <w:lang w:val="sr-Cyrl-CS" w:eastAsia="ar-SA"/>
              </w:rPr>
              <w:t>Назив</w:t>
            </w:r>
          </w:p>
          <w:p w:rsidR="001A1A1B" w:rsidRPr="00554502" w:rsidRDefault="001A1A1B" w:rsidP="001A1A1B">
            <w:pPr>
              <w:suppressAutoHyphens/>
              <w:spacing w:before="0"/>
              <w:jc w:val="center"/>
              <w:rPr>
                <w:rFonts w:cs="Arial"/>
                <w:b/>
                <w:bCs/>
                <w:lang w:val="sr-Cyrl-CS" w:eastAsia="ar-SA"/>
              </w:rPr>
            </w:pPr>
            <w:r w:rsidRPr="00554502">
              <w:rPr>
                <w:rFonts w:cs="Arial"/>
                <w:b/>
                <w:bCs/>
                <w:lang w:val="sr-Cyrl-CS" w:eastAsia="ar-SA"/>
              </w:rPr>
              <w:t>произвођача</w:t>
            </w:r>
          </w:p>
          <w:p w:rsidR="004316E9" w:rsidRDefault="001A1A1B" w:rsidP="001A1A1B">
            <w:pPr>
              <w:suppressAutoHyphens/>
              <w:spacing w:before="0"/>
              <w:jc w:val="center"/>
              <w:rPr>
                <w:rFonts w:cs="Arial"/>
                <w:b/>
                <w:bCs/>
                <w:lang w:val="sr-Cyrl-CS" w:eastAsia="ar-SA"/>
              </w:rPr>
            </w:pPr>
            <w:r w:rsidRPr="00554502">
              <w:rPr>
                <w:rFonts w:cs="Arial"/>
                <w:b/>
                <w:bCs/>
                <w:lang w:val="sr-Cyrl-CS" w:eastAsia="ar-SA"/>
              </w:rPr>
              <w:t>добара,модел, ознака добра</w:t>
            </w:r>
            <w:r w:rsidR="004316E9">
              <w:rPr>
                <w:rFonts w:cs="Arial"/>
                <w:b/>
                <w:bCs/>
                <w:lang w:val="sr-Cyrl-CS" w:eastAsia="ar-SA"/>
              </w:rPr>
              <w:t>,</w:t>
            </w:r>
          </w:p>
          <w:p w:rsidR="001A1A1B" w:rsidRPr="00EF7BCD" w:rsidRDefault="00350D34" w:rsidP="001A1A1B">
            <w:pPr>
              <w:suppressAutoHyphens/>
              <w:spacing w:before="0"/>
              <w:jc w:val="center"/>
              <w:rPr>
                <w:rFonts w:cs="Arial"/>
                <w:b/>
                <w:bCs/>
                <w:lang w:val="sr-Cyrl-CS" w:eastAsia="ar-SA"/>
              </w:rPr>
            </w:pPr>
            <w:r>
              <w:rPr>
                <w:rFonts w:cs="Arial"/>
                <w:b/>
                <w:bCs/>
                <w:lang w:val="sr-Cyrl-CS" w:eastAsia="ar-SA"/>
              </w:rPr>
              <w:t>земља порекла</w:t>
            </w:r>
          </w:p>
        </w:tc>
      </w:tr>
      <w:tr w:rsidR="001A1A1B" w:rsidRPr="00696F00"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1A1A1B" w:rsidRPr="00CE09BF" w:rsidRDefault="001A1A1B" w:rsidP="001A1A1B">
            <w:pPr>
              <w:suppressAutoHyphens/>
              <w:spacing w:before="0"/>
              <w:jc w:val="center"/>
              <w:rPr>
                <w:rFonts w:cs="Arial"/>
                <w:b/>
                <w:bCs/>
                <w:sz w:val="24"/>
                <w:szCs w:val="20"/>
                <w:lang w:val="sr-Cyrl-CS" w:eastAsia="ar-SA"/>
              </w:rPr>
            </w:pPr>
            <w:r w:rsidRPr="00CE09BF">
              <w:rPr>
                <w:rFonts w:cs="Arial"/>
                <w:b/>
                <w:bCs/>
                <w:sz w:val="24"/>
                <w:szCs w:val="20"/>
                <w:lang w:val="sr-Cyrl-CS" w:eastAsia="ar-SA"/>
              </w:rPr>
              <w:t>(1)</w:t>
            </w:r>
          </w:p>
        </w:tc>
        <w:tc>
          <w:tcPr>
            <w:tcW w:w="1985" w:type="dxa"/>
            <w:tcBorders>
              <w:top w:val="single" w:sz="4" w:space="0" w:color="auto"/>
              <w:left w:val="single" w:sz="4" w:space="0" w:color="auto"/>
              <w:bottom w:val="single" w:sz="4" w:space="0" w:color="auto"/>
              <w:right w:val="single" w:sz="4" w:space="0" w:color="auto"/>
            </w:tcBorders>
          </w:tcPr>
          <w:p w:rsidR="001A1A1B" w:rsidRPr="00CE09BF" w:rsidRDefault="001A1A1B" w:rsidP="001A1A1B">
            <w:pPr>
              <w:suppressAutoHyphens/>
              <w:spacing w:before="0"/>
              <w:jc w:val="center"/>
              <w:rPr>
                <w:rFonts w:cs="Arial"/>
                <w:b/>
                <w:bCs/>
                <w:sz w:val="24"/>
                <w:szCs w:val="20"/>
                <w:lang w:val="sr-Cyrl-CS" w:eastAsia="ar-SA"/>
              </w:rPr>
            </w:pPr>
            <w:r w:rsidRPr="00CE09BF">
              <w:rPr>
                <w:rFonts w:cs="Arial"/>
                <w:b/>
                <w:bCs/>
                <w:sz w:val="24"/>
                <w:szCs w:val="20"/>
                <w:lang w:val="sr-Cyrl-CS" w:eastAsia="ar-SA"/>
              </w:rPr>
              <w:t>(2)</w:t>
            </w:r>
          </w:p>
        </w:tc>
        <w:tc>
          <w:tcPr>
            <w:tcW w:w="850" w:type="dxa"/>
            <w:tcBorders>
              <w:top w:val="single" w:sz="4" w:space="0" w:color="auto"/>
              <w:left w:val="single" w:sz="4" w:space="0" w:color="auto"/>
              <w:bottom w:val="single" w:sz="4" w:space="0" w:color="auto"/>
              <w:right w:val="single" w:sz="4" w:space="0" w:color="auto"/>
            </w:tcBorders>
          </w:tcPr>
          <w:p w:rsidR="001A1A1B" w:rsidRPr="00CE09BF" w:rsidRDefault="001A1A1B" w:rsidP="001A1A1B">
            <w:pPr>
              <w:suppressAutoHyphens/>
              <w:spacing w:before="0"/>
              <w:jc w:val="center"/>
              <w:rPr>
                <w:rFonts w:cs="Arial"/>
                <w:b/>
                <w:bCs/>
                <w:sz w:val="24"/>
                <w:szCs w:val="20"/>
                <w:lang w:val="sr-Cyrl-CS" w:eastAsia="ar-SA"/>
              </w:rPr>
            </w:pPr>
            <w:r w:rsidRPr="00CE09BF">
              <w:rPr>
                <w:rFonts w:cs="Arial"/>
                <w:b/>
                <w:bCs/>
                <w:sz w:val="24"/>
                <w:szCs w:val="20"/>
                <w:lang w:val="sr-Cyrl-CS" w:eastAsia="ar-SA"/>
              </w:rPr>
              <w:t>(3)</w:t>
            </w:r>
          </w:p>
        </w:tc>
        <w:tc>
          <w:tcPr>
            <w:tcW w:w="851" w:type="dxa"/>
            <w:tcBorders>
              <w:top w:val="single" w:sz="4" w:space="0" w:color="auto"/>
              <w:left w:val="single" w:sz="4" w:space="0" w:color="auto"/>
              <w:bottom w:val="single" w:sz="4" w:space="0" w:color="auto"/>
              <w:right w:val="single" w:sz="4" w:space="0" w:color="auto"/>
            </w:tcBorders>
          </w:tcPr>
          <w:p w:rsidR="001A1A1B" w:rsidRPr="00CE09BF" w:rsidRDefault="001A1A1B" w:rsidP="001A1A1B">
            <w:pPr>
              <w:suppressAutoHyphens/>
              <w:spacing w:before="0"/>
              <w:jc w:val="center"/>
              <w:rPr>
                <w:rFonts w:cs="Arial"/>
                <w:b/>
                <w:bCs/>
                <w:sz w:val="24"/>
                <w:szCs w:val="20"/>
                <w:lang w:val="sr-Cyrl-CS" w:eastAsia="ar-SA"/>
              </w:rPr>
            </w:pPr>
            <w:r w:rsidRPr="00CE09BF">
              <w:rPr>
                <w:rFonts w:cs="Arial"/>
                <w:b/>
                <w:bCs/>
                <w:sz w:val="24"/>
                <w:szCs w:val="20"/>
                <w:lang w:val="sr-Cyrl-CS" w:eastAsia="ar-SA"/>
              </w:rPr>
              <w:t>(4)</w:t>
            </w:r>
          </w:p>
        </w:tc>
        <w:tc>
          <w:tcPr>
            <w:tcW w:w="1276" w:type="dxa"/>
            <w:tcBorders>
              <w:top w:val="single" w:sz="4" w:space="0" w:color="auto"/>
              <w:left w:val="single" w:sz="4" w:space="0" w:color="auto"/>
              <w:bottom w:val="single" w:sz="4" w:space="0" w:color="auto"/>
              <w:right w:val="single" w:sz="4" w:space="0" w:color="auto"/>
            </w:tcBorders>
          </w:tcPr>
          <w:p w:rsidR="001A1A1B" w:rsidRPr="00CE09BF" w:rsidRDefault="001A1A1B" w:rsidP="001A1A1B">
            <w:pPr>
              <w:suppressAutoHyphens/>
              <w:spacing w:before="0"/>
              <w:jc w:val="center"/>
              <w:rPr>
                <w:rFonts w:cs="Arial"/>
                <w:b/>
                <w:bCs/>
                <w:sz w:val="24"/>
                <w:szCs w:val="20"/>
                <w:lang w:val="sr-Cyrl-CS" w:eastAsia="ar-SA"/>
              </w:rPr>
            </w:pPr>
            <w:r w:rsidRPr="00CE09BF">
              <w:rPr>
                <w:rFonts w:cs="Arial"/>
                <w:b/>
                <w:bCs/>
                <w:sz w:val="24"/>
                <w:szCs w:val="20"/>
                <w:lang w:val="sr-Cyrl-CS" w:eastAsia="ar-SA"/>
              </w:rPr>
              <w:t>(5)</w:t>
            </w:r>
          </w:p>
        </w:tc>
        <w:tc>
          <w:tcPr>
            <w:tcW w:w="1134" w:type="dxa"/>
            <w:tcBorders>
              <w:top w:val="single" w:sz="4" w:space="0" w:color="auto"/>
              <w:left w:val="single" w:sz="4" w:space="0" w:color="auto"/>
              <w:bottom w:val="single" w:sz="4" w:space="0" w:color="auto"/>
              <w:right w:val="single" w:sz="4" w:space="0" w:color="auto"/>
            </w:tcBorders>
          </w:tcPr>
          <w:p w:rsidR="001A1A1B" w:rsidRPr="00CE09BF" w:rsidRDefault="001A1A1B" w:rsidP="001A1A1B">
            <w:pPr>
              <w:suppressAutoHyphens/>
              <w:spacing w:before="0"/>
              <w:jc w:val="center"/>
              <w:rPr>
                <w:rFonts w:cs="Arial"/>
                <w:b/>
                <w:bCs/>
                <w:sz w:val="24"/>
                <w:szCs w:val="20"/>
                <w:lang w:val="sr-Cyrl-CS" w:eastAsia="ar-SA"/>
              </w:rPr>
            </w:pPr>
            <w:r w:rsidRPr="00CE09BF">
              <w:rPr>
                <w:rFonts w:cs="Arial"/>
                <w:b/>
                <w:bCs/>
                <w:sz w:val="24"/>
                <w:szCs w:val="20"/>
                <w:lang w:val="sr-Cyrl-CS" w:eastAsia="ar-SA"/>
              </w:rPr>
              <w:t>(6)</w:t>
            </w:r>
          </w:p>
        </w:tc>
        <w:tc>
          <w:tcPr>
            <w:tcW w:w="1275" w:type="dxa"/>
            <w:tcBorders>
              <w:top w:val="single" w:sz="4" w:space="0" w:color="auto"/>
              <w:left w:val="single" w:sz="4" w:space="0" w:color="auto"/>
              <w:bottom w:val="single" w:sz="4" w:space="0" w:color="auto"/>
              <w:right w:val="single" w:sz="4" w:space="0" w:color="auto"/>
            </w:tcBorders>
          </w:tcPr>
          <w:p w:rsidR="001A1A1B" w:rsidRPr="00CE09BF" w:rsidRDefault="001A1A1B" w:rsidP="001A1A1B">
            <w:pPr>
              <w:suppressAutoHyphens/>
              <w:spacing w:before="0"/>
              <w:jc w:val="center"/>
              <w:rPr>
                <w:rFonts w:cs="Arial"/>
                <w:b/>
                <w:bCs/>
                <w:sz w:val="24"/>
                <w:szCs w:val="20"/>
                <w:lang w:val="sr-Cyrl-CS" w:eastAsia="ar-SA"/>
              </w:rPr>
            </w:pPr>
            <w:r w:rsidRPr="00CE09BF">
              <w:rPr>
                <w:rFonts w:cs="Arial"/>
                <w:b/>
                <w:bCs/>
                <w:sz w:val="24"/>
                <w:szCs w:val="20"/>
                <w:lang w:val="sr-Cyrl-CS" w:eastAsia="ar-SA"/>
              </w:rPr>
              <w:t>(7)</w:t>
            </w:r>
          </w:p>
        </w:tc>
        <w:tc>
          <w:tcPr>
            <w:tcW w:w="1134" w:type="dxa"/>
            <w:tcBorders>
              <w:top w:val="single" w:sz="4" w:space="0" w:color="auto"/>
              <w:left w:val="single" w:sz="4" w:space="0" w:color="auto"/>
              <w:bottom w:val="single" w:sz="4" w:space="0" w:color="auto"/>
              <w:right w:val="single" w:sz="4" w:space="0" w:color="auto"/>
            </w:tcBorders>
          </w:tcPr>
          <w:p w:rsidR="001A1A1B" w:rsidRPr="00CE09BF" w:rsidRDefault="001A1A1B" w:rsidP="001A1A1B">
            <w:pPr>
              <w:suppressAutoHyphens/>
              <w:spacing w:before="0"/>
              <w:jc w:val="center"/>
              <w:rPr>
                <w:rFonts w:cs="Arial"/>
                <w:b/>
                <w:bCs/>
                <w:sz w:val="24"/>
                <w:szCs w:val="20"/>
                <w:lang w:val="sr-Cyrl-CS" w:eastAsia="ar-SA"/>
              </w:rPr>
            </w:pPr>
            <w:r w:rsidRPr="00CE09BF">
              <w:rPr>
                <w:rFonts w:cs="Arial"/>
                <w:b/>
                <w:bCs/>
                <w:sz w:val="24"/>
                <w:szCs w:val="20"/>
                <w:lang w:val="sr-Cyrl-CS" w:eastAsia="ar-SA"/>
              </w:rPr>
              <w:t>(8)</w:t>
            </w:r>
          </w:p>
        </w:tc>
        <w:tc>
          <w:tcPr>
            <w:tcW w:w="1134" w:type="dxa"/>
            <w:tcBorders>
              <w:top w:val="nil"/>
              <w:left w:val="nil"/>
              <w:bottom w:val="single" w:sz="8" w:space="0" w:color="auto"/>
              <w:right w:val="single" w:sz="8" w:space="0" w:color="auto"/>
            </w:tcBorders>
          </w:tcPr>
          <w:p w:rsidR="001A1A1B" w:rsidRPr="00CE09BF" w:rsidRDefault="001A1A1B" w:rsidP="001A1A1B">
            <w:pPr>
              <w:suppressAutoHyphens/>
              <w:spacing w:before="0"/>
              <w:jc w:val="center"/>
              <w:rPr>
                <w:rFonts w:cs="Arial"/>
                <w:b/>
                <w:bCs/>
                <w:sz w:val="24"/>
                <w:szCs w:val="20"/>
                <w:lang w:val="sr-Cyrl-CS" w:eastAsia="ar-SA"/>
              </w:rPr>
            </w:pPr>
            <w:r w:rsidRPr="00CE09BF">
              <w:rPr>
                <w:rFonts w:cs="Arial"/>
                <w:b/>
                <w:bCs/>
                <w:sz w:val="24"/>
                <w:szCs w:val="20"/>
                <w:lang w:val="sr-Cyrl-CS" w:eastAsia="ar-SA"/>
              </w:rPr>
              <w:t>(9)</w:t>
            </w:r>
          </w:p>
        </w:tc>
      </w:tr>
      <w:tr w:rsidR="001A1A1B"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1A1A1B" w:rsidRPr="00A903B4" w:rsidRDefault="001A1A1B" w:rsidP="001A1A1B">
            <w:pPr>
              <w:spacing w:before="0" w:after="200" w:line="276" w:lineRule="auto"/>
              <w:jc w:val="center"/>
              <w:rPr>
                <w:rFonts w:eastAsia="Calibri" w:cs="Arial"/>
                <w:b/>
                <w:lang w:val="sr-Latn-CS"/>
              </w:rPr>
            </w:pPr>
            <w:r w:rsidRPr="00A903B4">
              <w:rPr>
                <w:rFonts w:eastAsia="Calibri" w:cs="Arial"/>
                <w:b/>
                <w:lang w:val="sr-Latn-CS"/>
              </w:rPr>
              <w:t>2</w:t>
            </w:r>
          </w:p>
        </w:tc>
        <w:tc>
          <w:tcPr>
            <w:tcW w:w="1985" w:type="dxa"/>
            <w:tcBorders>
              <w:top w:val="single" w:sz="4" w:space="0" w:color="auto"/>
              <w:left w:val="single" w:sz="4" w:space="0" w:color="auto"/>
              <w:bottom w:val="single" w:sz="4" w:space="0" w:color="auto"/>
              <w:right w:val="single" w:sz="4" w:space="0" w:color="auto"/>
            </w:tcBorders>
            <w:vAlign w:val="bottom"/>
          </w:tcPr>
          <w:p w:rsidR="001A1A1B" w:rsidRPr="00A903B4" w:rsidRDefault="001A1A1B" w:rsidP="001A1A1B">
            <w:pPr>
              <w:spacing w:before="0"/>
              <w:jc w:val="left"/>
              <w:rPr>
                <w:rFonts w:cs="Arial"/>
                <w:lang w:eastAsia="hr-HR"/>
              </w:rPr>
            </w:pPr>
            <w:r w:rsidRPr="00A903B4">
              <w:rPr>
                <w:rFonts w:cs="Arial"/>
                <w:lang w:eastAsia="hr-HR"/>
              </w:rPr>
              <w:t>KABLOVSKA SPOJNICA KSTS 120-150 1KV ATESTIRANA</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jc w:val="center"/>
              <w:rPr>
                <w:rFonts w:cs="Arial"/>
                <w:lang w:val="sr-Cyrl-RS" w:eastAsia="hr-HR"/>
              </w:rPr>
            </w:pPr>
          </w:p>
          <w:p w:rsidR="00A903B4" w:rsidRPr="00A903B4" w:rsidRDefault="00A903B4" w:rsidP="00A903B4">
            <w:pPr>
              <w:spacing w:before="0"/>
              <w:jc w:val="center"/>
              <w:rPr>
                <w:rFonts w:cs="Arial"/>
                <w:lang w:val="sr-Cyrl-RS" w:eastAsia="hr-HR"/>
              </w:rPr>
            </w:pPr>
          </w:p>
          <w:p w:rsidR="001A1A1B" w:rsidRPr="00A903B4" w:rsidRDefault="00A903B4" w:rsidP="00A903B4">
            <w:pPr>
              <w:spacing w:before="0"/>
              <w:jc w:val="center"/>
              <w:rPr>
                <w:rFonts w:cs="Arial"/>
                <w:lang w:val="sr-Cyrl-RS" w:eastAsia="hr-HR"/>
              </w:rPr>
            </w:pPr>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1A1A1B" w:rsidRPr="00A903B4" w:rsidRDefault="001A1A1B" w:rsidP="001A1A1B">
            <w:pPr>
              <w:spacing w:before="0"/>
              <w:jc w:val="right"/>
              <w:rPr>
                <w:rFonts w:cs="Arial"/>
                <w:lang w:eastAsia="hr-HR"/>
              </w:rPr>
            </w:pPr>
            <w:r w:rsidRPr="00A903B4">
              <w:rPr>
                <w:rFonts w:cs="Arial"/>
                <w:lang w:eastAsia="hr-HR"/>
              </w:rPr>
              <w:t>10</w:t>
            </w:r>
          </w:p>
        </w:tc>
        <w:tc>
          <w:tcPr>
            <w:tcW w:w="1276" w:type="dxa"/>
            <w:tcBorders>
              <w:top w:val="single" w:sz="4" w:space="0" w:color="auto"/>
              <w:left w:val="single" w:sz="4" w:space="0" w:color="auto"/>
              <w:bottom w:val="single" w:sz="4" w:space="0" w:color="auto"/>
              <w:right w:val="single" w:sz="4" w:space="0" w:color="auto"/>
            </w:tcBorders>
          </w:tcPr>
          <w:p w:rsidR="001A1A1B" w:rsidRPr="00A903B4" w:rsidRDefault="001A1A1B" w:rsidP="001A1A1B">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1A1A1B" w:rsidRPr="00A903B4" w:rsidRDefault="001A1A1B" w:rsidP="001A1A1B">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1A1A1B" w:rsidRPr="00A903B4" w:rsidRDefault="001A1A1B" w:rsidP="001A1A1B">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1A1A1B" w:rsidRPr="00A903B4" w:rsidRDefault="001A1A1B" w:rsidP="001A1A1B">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1A1A1B" w:rsidRPr="00A903B4" w:rsidRDefault="001A1A1B" w:rsidP="001A1A1B">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3</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KABLOVSKA SPOJNICA KSTS 4-6 1KV ATESTIRANA</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50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4</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SPOJNA ČAURA CU-16MM2 ZA GNJEČENJE</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50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5</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KABLOVSKA SPOJNICA KSTS 10-25 1KV ATESTIRANA</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30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6</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SPOJNA ČAURA CU-25MM2  ZA GNJEČENJE</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50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7</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SPOJNA ČAURA  AL-35MM2 ZA GNJEČENJE</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55</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8</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KABLOVSKA SPOJNICA KSTS 35-50 1KV ATESTIRANA</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10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9</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SPOJNA ČAURA CU-95MM2 ZA GNJEČENJE</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20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10</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KABLOVSKA SPOJNICA KSTS 70-95 1KV ATESTIRANA</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10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lastRenderedPageBreak/>
              <w:t>11</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CEV TERMOSKUPLJAJUĆA  TSCO 12/4 ATESTIRANA</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10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12</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CEV TERMOSKUPLJAJUĆA  TSCO 27/10 ATESTIRANA</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20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13</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TERMOSKUPLJAJUĆA KABLOVSKA SPOJNICA KSTS 10/3-150 6KV ATESTIRANA</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12</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14</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KABLOVSKA SPOJNICA KSTS 10/3-300 1KV ATESTIRANA</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2</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15</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PAPUČICA  KABLOVSKA CU 2,5/4MM2 CEVASTA</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100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16</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PAPUČICA KABLOVSKA Cu 6/4mm2 CEVASTA</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100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17</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PAPUČICA KABLOVSKA Cu 6/5MM2 CEVASTA</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50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18</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PAPUČICA KABLOVSKA Cu 6/8mm2 CEVASTA</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200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19</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PAPUČICA KABLOVSKA CU 10/6MM2 CEVASTA</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200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20</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PAPUČICA KABLOVSKA CU 10/8MM2 CEVASTA</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200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21</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PAPUČICA KABLOVSKA CU 16/8MM2  CEVASTA</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200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22</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PAPUČICA KABLOVSKA CU 16/12MM2 CEVASTA</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100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lastRenderedPageBreak/>
              <w:t>23</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PAPUČICA KABLOVSKA Cu 25/10 mm2  CEVASTA</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200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hideMark/>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24</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PAPUČICA KABLOVSKA Cu 35/10 mm2  CEVASTA</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400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25</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PAPUČICA KABLOVSKA Cu 50/10 mm2  CEVASTA</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150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26</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PAPUČICA KABLOVSKA Cu 70/10 mm2  CEVASTA</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100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27</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PAPUČICA KABLOVSKA Cu 95/10 mm2  CEVASTA</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200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28</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PAPUČICA KABLOVSKA Cu 120/12 mm2  CEVASTA</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200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29</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UKRSNI KOMAD 60X60</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100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30</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Izolovana okasta papučica 6/5</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50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31</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Neizolovana kablovska papučica 25/10</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40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32</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Neizolovana kablovska papučica 50/12</w:t>
            </w:r>
          </w:p>
          <w:p w:rsidR="00A903B4" w:rsidRPr="00A903B4" w:rsidRDefault="00A903B4" w:rsidP="00A903B4">
            <w:pPr>
              <w:spacing w:before="0"/>
              <w:jc w:val="left"/>
              <w:rPr>
                <w:rFonts w:cs="Arial"/>
                <w:lang w:eastAsia="hr-HR"/>
              </w:rPr>
            </w:pP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50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33</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Neizolovana kablovska papučica 70/12</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30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34</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Kablovska papučica cevasta Cu 16/8</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20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35</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Kablovska papučica cevasta Cu 25/8</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70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36</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Kablovska papučica cevasta Cu 35/8</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60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lastRenderedPageBreak/>
              <w:t>37</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Kablovska papučica cevasta Cu  50/8</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30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38</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Kablovska papučica cevasta Cu 50/10</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50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39</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Kablovska papučica cevasta Cu  70/10</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40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40</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Kablovska papučica cevasta Cu 70/16</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30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41</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Spojne čaure za gnječenje Cu16 mm2</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30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42</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 xml:space="preserve">Spojne čaure za gnječenje </w:t>
            </w:r>
            <w:r w:rsidRPr="00A903B4">
              <w:rPr>
                <w:rFonts w:cs="Arial"/>
                <w:lang w:val="sr-Latn-RS" w:eastAsia="hr-HR"/>
              </w:rPr>
              <w:t>C</w:t>
            </w:r>
            <w:r w:rsidRPr="00A903B4">
              <w:rPr>
                <w:rFonts w:cs="Arial"/>
                <w:lang w:eastAsia="hr-HR"/>
              </w:rPr>
              <w:t>u 25 mm2</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30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43</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Spojne čaure za gnječenje Cu 35 mm2</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15</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44</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Termoskupljajuća stezna cev za 1kV       12/4 mm</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30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45</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Toploskupljajuća kablovska spojnica  za kabl PPOO 4x70mm2, 1kV;sa spojnim čaurama i priborom za bezlemno spajanje uzemljenja</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5</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46</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Toploskupljajuća  kablovska spojnica za kabl PP41 3x120mm2, 6kV; sa spojnim čaurama i priborom za bezlemno spajanje uzemljenja</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10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47</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Kablovska glava  za kabl PP41 3x240mm2, 6kV za</w:t>
            </w:r>
          </w:p>
          <w:p w:rsidR="00A903B4" w:rsidRPr="00A903B4" w:rsidRDefault="00A903B4" w:rsidP="00A903B4">
            <w:pPr>
              <w:spacing w:before="0"/>
              <w:jc w:val="left"/>
              <w:rPr>
                <w:rFonts w:cs="Arial"/>
                <w:lang w:eastAsia="hr-HR"/>
              </w:rPr>
            </w:pPr>
            <w:r w:rsidRPr="00A903B4">
              <w:rPr>
                <w:rFonts w:cs="Arial"/>
                <w:lang w:eastAsia="hr-HR"/>
              </w:rPr>
              <w:lastRenderedPageBreak/>
              <w:t>spoljnu montažu, sa papučicama sa zavrtnjima</w:t>
            </w:r>
          </w:p>
          <w:p w:rsidR="00A903B4" w:rsidRPr="00A903B4" w:rsidRDefault="00A903B4" w:rsidP="00A903B4">
            <w:pPr>
              <w:spacing w:before="0"/>
              <w:jc w:val="left"/>
              <w:rPr>
                <w:rFonts w:cs="Arial"/>
                <w:lang w:eastAsia="hr-HR"/>
              </w:rPr>
            </w:pP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lastRenderedPageBreak/>
              <w:t>5</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lastRenderedPageBreak/>
              <w:t>48</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Kablovske kanalice perforirana    60x80</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50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49</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Bakarne šine 20x5 mm</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20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50</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Bakarne šine 40x10 mm</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20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51</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val="sr-Cyrl-RS" w:eastAsia="hr-HR"/>
              </w:rPr>
            </w:pPr>
            <w:r w:rsidRPr="00A903B4">
              <w:rPr>
                <w:rFonts w:cs="Arial"/>
                <w:lang w:eastAsia="hr-HR"/>
              </w:rPr>
              <w:t>Ručna mehanička presa sa izmenjivim umetcima (spakovani sa unutrašnje strane u ručkama), za presovanje izolovanih hilzni do 10 mm², izolovanih papučica do 6 mm²,  neizolovanih papučica do 10 mm² i neizolovanih buksni 0,5-2,5mm² (širina jezička 6,3 mm)</w:t>
            </w:r>
            <w:r w:rsidRPr="00A903B4">
              <w:rPr>
                <w:rFonts w:cs="Arial"/>
                <w:lang w:val="sr-Cyrl-RS" w:eastAsia="hr-HR"/>
              </w:rPr>
              <w:t>произвођача Клауке тип К507 или одговарајући</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4</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52</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 xml:space="preserve">Klešta-presa za hilzne 0.08-16mm sa bočnim pozicionerom za konektore od 0,08 do 4 mm², automatska samopodesiva, šestougaono presovanje, sa samootpuštajućim mehanizmom i </w:t>
            </w:r>
            <w:r w:rsidRPr="00A903B4">
              <w:rPr>
                <w:rFonts w:cs="Arial"/>
                <w:lang w:eastAsia="hr-HR"/>
              </w:rPr>
              <w:lastRenderedPageBreak/>
              <w:t>dvokomponentnim rukohvatom, fabrički kalibrisana sila krimpovanja (naknadno podesiva),</w:t>
            </w:r>
            <w:r w:rsidRPr="00A903B4">
              <w:rPr>
                <w:rFonts w:cs="Arial"/>
                <w:lang w:val="sr-Cyrl-RS" w:eastAsia="hr-HR"/>
              </w:rPr>
              <w:t xml:space="preserve"> произвођача Клауке тип К30/6К или одговарајући</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554502" w:rsidRDefault="00554502" w:rsidP="00A903B4">
            <w:pPr>
              <w:spacing w:before="0"/>
              <w:jc w:val="right"/>
              <w:rPr>
                <w:rFonts w:cs="Arial"/>
                <w:lang w:eastAsia="hr-HR"/>
              </w:rPr>
            </w:pPr>
          </w:p>
          <w:p w:rsidR="00554502" w:rsidRDefault="00554502" w:rsidP="00A903B4">
            <w:pPr>
              <w:spacing w:before="0"/>
              <w:jc w:val="right"/>
              <w:rPr>
                <w:rFonts w:cs="Arial"/>
                <w:lang w:eastAsia="hr-HR"/>
              </w:rPr>
            </w:pPr>
          </w:p>
          <w:p w:rsidR="00554502" w:rsidRDefault="00554502" w:rsidP="00A903B4">
            <w:pPr>
              <w:spacing w:before="0"/>
              <w:jc w:val="right"/>
              <w:rPr>
                <w:rFonts w:cs="Arial"/>
                <w:lang w:eastAsia="hr-HR"/>
              </w:rPr>
            </w:pPr>
          </w:p>
          <w:p w:rsidR="00554502" w:rsidRDefault="00554502" w:rsidP="00A903B4">
            <w:pPr>
              <w:spacing w:before="0"/>
              <w:jc w:val="right"/>
              <w:rPr>
                <w:rFonts w:cs="Arial"/>
                <w:lang w:eastAsia="hr-HR"/>
              </w:rPr>
            </w:pPr>
          </w:p>
          <w:p w:rsidR="00554502" w:rsidRDefault="00554502" w:rsidP="00A903B4">
            <w:pPr>
              <w:spacing w:before="0"/>
              <w:jc w:val="right"/>
              <w:rPr>
                <w:rFonts w:cs="Arial"/>
                <w:lang w:eastAsia="hr-HR"/>
              </w:rPr>
            </w:pPr>
          </w:p>
          <w:p w:rsidR="00A903B4" w:rsidRPr="00A903B4" w:rsidRDefault="00A903B4" w:rsidP="00A903B4">
            <w:pPr>
              <w:spacing w:before="0"/>
              <w:jc w:val="right"/>
              <w:rPr>
                <w:rFonts w:cs="Arial"/>
                <w:lang w:eastAsia="hr-HR"/>
              </w:rPr>
            </w:pPr>
            <w:r w:rsidRPr="00A903B4">
              <w:rPr>
                <w:rFonts w:cs="Arial"/>
                <w:lang w:eastAsia="hr-HR"/>
              </w:rPr>
              <w:t>4</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lastRenderedPageBreak/>
              <w:t>53</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Kablovska motalica GG/J 3x2,5mm², dužina kabla 50m, dvopolni utikač sa kontaktom za uzemljenje 16A, 250V</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5</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54</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Kablovske uvodnice komplet sa navrtkom PG 16</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50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55</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Plastični umetci (tipli) T-8, dimenzije tipla 8x40mm, dimenzije vijaka 4x40 mm</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300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56</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Produžni kabl sa 5 izlaza sa uzemljenjem, Kabl 3x2,5mm², 5m dužine</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40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57</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Lepljiva staklena traka, u termičkoj klasi F, širine19mm i debljine 0,15 mm</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20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58</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Set provodnika   TL 76 1000V, 10A ( Fluke )</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2</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59</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Vezica PVC 250</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1500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60</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Utikač  tropolni bakelitni  ‚‚L‚‚  3x380V,~ za 16 A  sa kontaktom za uzemljenje i nulu</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20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lastRenderedPageBreak/>
              <w:t>61</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Siluminski naizmenični  prekidač OG  za na zid 220V , AC, 16A</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10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62</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Porcelanska tropolna klema za 16A  380 V  CA</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rPr>
                <w:rFonts w:cs="Arial"/>
                <w:lang w:val="sr-Cyrl-RS" w:eastAsia="hr-HR"/>
              </w:rPr>
            </w:pPr>
          </w:p>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20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63</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Siluminska utičnica    OG 3X380V~, 16A za ugradnju za na zid sa kontaktom za uzemljenje i za nulu.</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20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64</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Siluminski  prekidač OG za na zid 220V ‚~ 16A</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rPr>
                <w:rFonts w:cs="Arial"/>
                <w:lang w:val="sr-Cyrl-RS" w:eastAsia="hr-HR"/>
              </w:rPr>
            </w:pPr>
          </w:p>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20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65</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13256F">
            <w:pPr>
              <w:spacing w:before="0"/>
              <w:jc w:val="left"/>
              <w:rPr>
                <w:rFonts w:cs="Arial"/>
                <w:lang w:eastAsia="hr-HR"/>
              </w:rPr>
            </w:pPr>
            <w:r w:rsidRPr="00A903B4">
              <w:rPr>
                <w:rFonts w:cs="Arial"/>
                <w:lang w:eastAsia="hr-HR"/>
              </w:rPr>
              <w:t>Utikač   industrijski   32A  3x380V ; 3p + uzemljenje,</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15</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66</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13256F">
            <w:pPr>
              <w:spacing w:before="0"/>
              <w:jc w:val="left"/>
              <w:rPr>
                <w:rFonts w:cs="Arial"/>
                <w:lang w:eastAsia="hr-HR"/>
              </w:rPr>
            </w:pPr>
            <w:r w:rsidRPr="00A903B4">
              <w:rPr>
                <w:rFonts w:cs="Arial"/>
                <w:lang w:eastAsia="hr-HR"/>
              </w:rPr>
              <w:t>Utičnica   industrijska   32A  3x380V ; 3p + uzemljenje,</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15</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67</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13256F">
            <w:pPr>
              <w:spacing w:before="0"/>
              <w:jc w:val="left"/>
              <w:rPr>
                <w:rFonts w:cs="Arial"/>
                <w:lang w:eastAsia="hr-HR"/>
              </w:rPr>
            </w:pPr>
            <w:r w:rsidRPr="00A903B4">
              <w:rPr>
                <w:rFonts w:cs="Arial"/>
                <w:lang w:eastAsia="hr-HR"/>
              </w:rPr>
              <w:t>Utikač   industrijski   63A  3x380V ; 3p + uzemljenje,</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20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68</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13256F">
            <w:pPr>
              <w:spacing w:before="0"/>
              <w:jc w:val="left"/>
              <w:rPr>
                <w:rFonts w:cs="Arial"/>
                <w:lang w:eastAsia="hr-HR"/>
              </w:rPr>
            </w:pPr>
            <w:r w:rsidRPr="00A903B4">
              <w:rPr>
                <w:rFonts w:cs="Arial"/>
                <w:lang w:eastAsia="hr-HR"/>
              </w:rPr>
              <w:t>Utičnica   industrijska   63A  3x380V ; 3p + uzemljenje,</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10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69</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Industrijski  utikač 447;  Un=24V  ,In= 16A     (ETI , cod 004451102 )  2p</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rPr>
                <w:rFonts w:cs="Arial"/>
                <w:lang w:val="sr-Cyrl-RS" w:eastAsia="hr-HR"/>
              </w:rPr>
            </w:pPr>
          </w:p>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5</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70</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 xml:space="preserve">Industrijski priključnica   Ip 447;  Un=400 ,In= </w:t>
            </w:r>
            <w:r w:rsidRPr="00A903B4">
              <w:rPr>
                <w:rFonts w:cs="Arial"/>
                <w:lang w:eastAsia="hr-HR"/>
              </w:rPr>
              <w:lastRenderedPageBreak/>
              <w:t>16A     (ETI , cod 004423104 )  3p+ uzemljenje</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lastRenderedPageBreak/>
              <w:t>10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lastRenderedPageBreak/>
              <w:t>71</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Razvodna  PVC kutija 150X150 sa 4 ulaza   ( sa poklopcem na zavrtanj) za ugradnju za na zid.</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15</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72</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Razvodna siluminska kutija  sa 6 otvora IP 54, 100X100mm OG (nadgradna)</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250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73</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Gips</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20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74</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Obujmice kablovske za na zid PVC sa ekserom 8mm</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200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75</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Zvrtanj za tipl ø 8mm  dužine 40 mm</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500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76</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val="sr-Cyrl-RS" w:eastAsia="hr-HR"/>
              </w:rPr>
            </w:pPr>
            <w:r w:rsidRPr="00A903B4">
              <w:rPr>
                <w:rFonts w:cs="Arial"/>
                <w:lang w:eastAsia="hr-HR"/>
              </w:rPr>
              <w:t>Automatski osigurači 2R 440V DC 5SY5206-6 SIEMENS</w:t>
            </w:r>
            <w:r w:rsidRPr="00A903B4">
              <w:rPr>
                <w:rFonts w:cs="Arial"/>
                <w:lang w:val="sr-Cyrl-RS" w:eastAsia="hr-HR"/>
              </w:rPr>
              <w:t xml:space="preserve"> или одговарајући</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10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776"/>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77</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Automatski osigurači 2R 440V DC 5SY5216-6 SIEMENS</w:t>
            </w:r>
            <w:r w:rsidRPr="00A903B4">
              <w:rPr>
                <w:rFonts w:cs="Arial"/>
                <w:lang w:val="sr-Cyrl-RS" w:eastAsia="hr-HR"/>
              </w:rPr>
              <w:t xml:space="preserve"> или одговарајући</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10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78</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Pomoćni kontakt za automatski osigurač 1 NO+1NC SIEMENS 5ST3020-0HG</w:t>
            </w:r>
            <w:r w:rsidRPr="00A903B4">
              <w:rPr>
                <w:rFonts w:cs="Arial"/>
                <w:lang w:val="sr-Cyrl-RS" w:eastAsia="hr-HR"/>
              </w:rPr>
              <w:t xml:space="preserve"> или одговарајући</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10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79</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Izolovane hilzne za licnaste  provodnike  AI 0.75mm² kod 3200 89 4</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2000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lastRenderedPageBreak/>
              <w:t>80</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Izolovane hilzne za licnaste  provodnike  AI 1.5mm2 -8BK kod  32 00 04 3</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2500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81</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Izolovane hilzne za licnaste  provodnike  AI 2.5mm2 - kod 320092 0</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4000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82</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Izolovane hilzne za licnaste  provodnike  AI-TWIN     2x1mm  kod  32 00 98 8</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1000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83</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Izolovane hilzne za licnaste  provodnike  AI-TWIN     2x1,5mm  kod 32 00 99 1</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2000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84</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Izolovane hilzne za licnaste  provodnike   AI-TWIN  2x2.5mm   kod 32 00 87 8</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1000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85</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Izolovane hilzne za licnaste  provodnike   AI-TWIN  2x4mm   kod 32 00 87 9</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500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86</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Izolovane hilzne za licnaste  provodnike  AI  4mm</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500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87</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Izolovane hilzne za licnaste  provodnike  AI  6mm</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500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88</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Izolovane hilzne za licnaste  provodnike  AI  10mm</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300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89</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Vezica PVC 350</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1500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90</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gibljivo metalno crevo ø14 otporno na koroziju atest</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500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lastRenderedPageBreak/>
              <w:t>91</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Uvodnik  Al PG -13,5 sa navrtkom</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50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92</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Uvodnik  Al PG -16 sa navrtkom</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50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93</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Uvodnik  Al PG -21 sa navrtkom</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50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94</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Uvodnik  Al PG -29 sa navrtkom</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30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531"/>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95</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Uvodnik  Al PG -36 sa navrtkom</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20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96</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Uvodnik  Al PG -42 sa navrtkom</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15</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97</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Induktivni isključivač Baluf BES  029    BES*516-215-E4-E-03; Napona  200/250V   AC  dometa 30 mm ``O``</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20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98</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Induktivni isključivač Baluf BES  029    BES*516-215-E4-E-03; Napona  200/250V   AC  dometa 30 mm  ``Z``</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20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99</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Visokonaponski osigurač  za 17,5 kV; 2,5A  L=378mm , D=50,5mm</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8</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100</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Hilzna jednostruka izolovana 0,5mm²</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1000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101</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Hilzna jednostruka izolovana 0,75mm²</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10000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102</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 xml:space="preserve">Hilzna jednostruka izolovana </w:t>
            </w:r>
            <w:r w:rsidRPr="00A903B4">
              <w:rPr>
                <w:rFonts w:cs="Arial"/>
                <w:lang w:eastAsia="hr-HR"/>
              </w:rPr>
              <w:lastRenderedPageBreak/>
              <w:t>1,00mm²</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lastRenderedPageBreak/>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10000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lastRenderedPageBreak/>
              <w:t>103</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Hilzna jednostruka izolovana 1,5mm²</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10000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104</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Hilzna jednostruka izolovana 2,5mm²</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10000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105</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Auto buksna bez izolacije čelična</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1000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106</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Hilzna jednostruka izolovana  10mm²</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200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107</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Auto buksna izolovana 1,5mm²</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200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108</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Auto buksna izolovana 2,5mm²</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200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109</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Papučica vilasta izolovana  ø3x1,5mm²</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500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110</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Papučica vilasta izolovana  ø4x1,5mm²</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500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111</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Papučica vilasta izolovana  ø5x1,5mm²</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500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112</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Papučica vilasta izolovana   ø6x1,5mm²</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500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113</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Papučica vilasta izolovana  ø4x2,5mm²</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500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114</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Papučica vilasta izolovana  ø5x2,5mm²</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500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115</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Papučica vilasta izolovana  ø6x2,5mm²</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500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lastRenderedPageBreak/>
              <w:t>116</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Papučica okasta izolovana  ø3x1,5mm²</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500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117</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Papučica okasta izolovana  ø4x1,5mm²</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500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118</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Papučica okasta izolovana  ø5x1,5mm²</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500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119</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Papučica okasta izolovana  ø6x1,5mm²</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500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120</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Papučica okasta izolovana  ø4x2,5mm²</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500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121</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Papučica okasta izolovana  ø5x2,5mm²</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500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122</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Papučica okasta izolovana  ø6x2,5mm²</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500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123</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Papučica okasta za gnječenje DIN 46325 ø8x16</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200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124</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Papučica okasta za gnječenje DIN 46325 ø10x16</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200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125</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Papučica okasta za gnječenje DIN 46325 ø12x16</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200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126</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Papučica okasta za gnječenje DIN 46325 ø8x25</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100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127</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Papučica okasta za gnječenje DIN 46325 ø10x25</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100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128</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Papučica okasta za gnječenje DIN 46325 ø16x25</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rPr>
                <w:rFonts w:cs="Arial"/>
                <w:lang w:val="sr-Cyrl-RS" w:eastAsia="hr-HR"/>
              </w:rPr>
            </w:pPr>
          </w:p>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50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129</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Papučica okasta za gnječenje DIN 46325 ø8x35</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rPr>
                <w:rFonts w:cs="Arial"/>
                <w:lang w:val="sr-Cyrl-RS" w:eastAsia="hr-HR"/>
              </w:rPr>
            </w:pPr>
          </w:p>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50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lastRenderedPageBreak/>
              <w:t>130</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Papučica okasta za gnječenje DIN 46325 ø10x35</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rPr>
                <w:rFonts w:cs="Arial"/>
                <w:lang w:val="sr-Cyrl-RS" w:eastAsia="hr-HR"/>
              </w:rPr>
            </w:pPr>
          </w:p>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50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131</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Papučica okasta za gnječenje DIN 46325 ø16x35</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50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132</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Samolepljiva oznaka, dimenzije 27x8, žuta, 51 komad na ramu US-EMLP (27x8) YE</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30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133</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Samolepljiva oznaka, dimenzije 49x15, žuta, 18 komada na ramu US-EMLP (49x15) YE</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80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A903B4"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Latn-CS"/>
              </w:rPr>
            </w:pPr>
            <w:r w:rsidRPr="00A903B4">
              <w:rPr>
                <w:rFonts w:eastAsia="Calibri" w:cs="Arial"/>
                <w:b/>
                <w:lang w:val="sr-Latn-CS"/>
              </w:rPr>
              <w:t>134</w:t>
            </w:r>
          </w:p>
        </w:tc>
        <w:tc>
          <w:tcPr>
            <w:tcW w:w="1985"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left"/>
              <w:rPr>
                <w:rFonts w:cs="Arial"/>
                <w:lang w:eastAsia="hr-HR"/>
              </w:rPr>
            </w:pPr>
            <w:r w:rsidRPr="00A903B4">
              <w:rPr>
                <w:rFonts w:cs="Arial"/>
                <w:lang w:eastAsia="hr-HR"/>
              </w:rPr>
              <w:t>Samolepljiva oznaka, dimenzije 60x30, bela, 4 komada na ramu US-EMLP (60x30)</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pPr>
              <w:rPr>
                <w:rFonts w:cs="Arial"/>
                <w:lang w:val="sr-Cyrl-RS" w:eastAsia="hr-HR"/>
              </w:rPr>
            </w:pPr>
          </w:p>
          <w:p w:rsidR="00A903B4" w:rsidRPr="00A903B4" w:rsidRDefault="00A903B4" w:rsidP="00A903B4">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A903B4" w:rsidRPr="00A903B4" w:rsidRDefault="00A903B4" w:rsidP="00A903B4">
            <w:pPr>
              <w:spacing w:before="0"/>
              <w:jc w:val="right"/>
              <w:rPr>
                <w:rFonts w:cs="Arial"/>
                <w:lang w:eastAsia="hr-HR"/>
              </w:rPr>
            </w:pPr>
            <w:r w:rsidRPr="00A903B4">
              <w:rPr>
                <w:rFonts w:cs="Arial"/>
                <w:lang w:eastAsia="hr-HR"/>
              </w:rPr>
              <w:t>100</w:t>
            </w:r>
          </w:p>
        </w:tc>
        <w:tc>
          <w:tcPr>
            <w:tcW w:w="1276"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after="200" w:line="276" w:lineRule="auto"/>
              <w:jc w:val="center"/>
              <w:rPr>
                <w:rFonts w:eastAsia="Calibri" w:cs="Arial"/>
                <w:b/>
                <w:lang w:val="sr-Cyrl-RS"/>
              </w:rPr>
            </w:pPr>
          </w:p>
        </w:tc>
      </w:tr>
      <w:tr w:rsidR="001A1A1B" w:rsidRPr="00A903B4" w:rsidTr="00A903B4">
        <w:trPr>
          <w:trHeight w:val="904"/>
        </w:trPr>
        <w:tc>
          <w:tcPr>
            <w:tcW w:w="675" w:type="dxa"/>
            <w:tcBorders>
              <w:top w:val="single" w:sz="4" w:space="0" w:color="auto"/>
              <w:left w:val="single" w:sz="4" w:space="0" w:color="auto"/>
              <w:bottom w:val="single" w:sz="4" w:space="0" w:color="auto"/>
              <w:right w:val="single" w:sz="4" w:space="0" w:color="auto"/>
            </w:tcBorders>
          </w:tcPr>
          <w:p w:rsidR="001A1A1B" w:rsidRPr="00A903B4" w:rsidRDefault="001A1A1B" w:rsidP="001A1A1B">
            <w:pPr>
              <w:spacing w:before="0" w:after="200" w:line="276" w:lineRule="auto"/>
              <w:jc w:val="center"/>
              <w:rPr>
                <w:rFonts w:eastAsia="Calibri" w:cs="Arial"/>
                <w:b/>
                <w:lang w:val="sr-Latn-CS"/>
              </w:rPr>
            </w:pPr>
            <w:r w:rsidRPr="00A903B4">
              <w:rPr>
                <w:rFonts w:eastAsia="Calibri" w:cs="Arial"/>
                <w:b/>
                <w:lang w:val="sr-Latn-CS"/>
              </w:rPr>
              <w:t>135</w:t>
            </w:r>
          </w:p>
        </w:tc>
        <w:tc>
          <w:tcPr>
            <w:tcW w:w="1985" w:type="dxa"/>
            <w:tcBorders>
              <w:top w:val="single" w:sz="4" w:space="0" w:color="auto"/>
              <w:left w:val="single" w:sz="4" w:space="0" w:color="auto"/>
              <w:bottom w:val="single" w:sz="4" w:space="0" w:color="auto"/>
              <w:right w:val="single" w:sz="4" w:space="0" w:color="auto"/>
            </w:tcBorders>
            <w:vAlign w:val="bottom"/>
          </w:tcPr>
          <w:p w:rsidR="001A1A1B" w:rsidRPr="00A903B4" w:rsidRDefault="001A1A1B" w:rsidP="001A1A1B">
            <w:pPr>
              <w:spacing w:before="0"/>
              <w:jc w:val="left"/>
              <w:rPr>
                <w:rFonts w:cs="Arial"/>
                <w:lang w:eastAsia="hr-HR"/>
              </w:rPr>
            </w:pPr>
            <w:r w:rsidRPr="00A903B4">
              <w:rPr>
                <w:rFonts w:cs="Arial"/>
                <w:lang w:eastAsia="hr-HR"/>
              </w:rPr>
              <w:t>Samolepljiva oznaka, dimenzije 85,6x54, bela, 2 komada na ramu US-EMLP (85,6x54)</w:t>
            </w:r>
          </w:p>
        </w:tc>
        <w:tc>
          <w:tcPr>
            <w:tcW w:w="850" w:type="dxa"/>
            <w:tcBorders>
              <w:top w:val="single" w:sz="4" w:space="0" w:color="auto"/>
              <w:left w:val="single" w:sz="4" w:space="0" w:color="auto"/>
              <w:bottom w:val="single" w:sz="4" w:space="0" w:color="auto"/>
              <w:right w:val="single" w:sz="4" w:space="0" w:color="auto"/>
            </w:tcBorders>
          </w:tcPr>
          <w:p w:rsidR="00A903B4" w:rsidRPr="00A903B4" w:rsidRDefault="00A903B4" w:rsidP="00A903B4">
            <w:pPr>
              <w:spacing w:before="0"/>
              <w:jc w:val="center"/>
              <w:rPr>
                <w:rFonts w:cs="Arial"/>
                <w:lang w:val="sr-Cyrl-RS" w:eastAsia="hr-HR"/>
              </w:rPr>
            </w:pPr>
          </w:p>
          <w:p w:rsidR="00A903B4" w:rsidRPr="00A903B4" w:rsidRDefault="00A903B4" w:rsidP="00A903B4">
            <w:pPr>
              <w:spacing w:before="0"/>
              <w:jc w:val="center"/>
              <w:rPr>
                <w:rFonts w:cs="Arial"/>
                <w:lang w:val="sr-Cyrl-RS" w:eastAsia="hr-HR"/>
              </w:rPr>
            </w:pPr>
          </w:p>
          <w:p w:rsidR="00A903B4" w:rsidRPr="00A903B4" w:rsidRDefault="00A903B4" w:rsidP="00A903B4">
            <w:pPr>
              <w:spacing w:before="0"/>
              <w:jc w:val="center"/>
              <w:rPr>
                <w:rFonts w:cs="Arial"/>
                <w:lang w:val="sr-Cyrl-RS" w:eastAsia="hr-HR"/>
              </w:rPr>
            </w:pPr>
          </w:p>
          <w:p w:rsidR="00A903B4" w:rsidRPr="00A903B4" w:rsidRDefault="00A903B4" w:rsidP="00A903B4">
            <w:pPr>
              <w:spacing w:before="0"/>
              <w:jc w:val="center"/>
              <w:rPr>
                <w:rFonts w:cs="Arial"/>
                <w:lang w:val="sr-Cyrl-RS" w:eastAsia="hr-HR"/>
              </w:rPr>
            </w:pPr>
          </w:p>
          <w:p w:rsidR="00A903B4" w:rsidRPr="00A903B4" w:rsidRDefault="00A903B4" w:rsidP="00A903B4">
            <w:pPr>
              <w:spacing w:before="0"/>
              <w:jc w:val="center"/>
              <w:rPr>
                <w:rFonts w:cs="Arial"/>
                <w:lang w:val="sr-Cyrl-RS" w:eastAsia="hr-HR"/>
              </w:rPr>
            </w:pPr>
          </w:p>
          <w:p w:rsidR="00A903B4" w:rsidRPr="00A903B4" w:rsidRDefault="00A903B4" w:rsidP="00A903B4">
            <w:pPr>
              <w:spacing w:before="0"/>
              <w:jc w:val="center"/>
              <w:rPr>
                <w:rFonts w:cs="Arial"/>
                <w:lang w:val="sr-Cyrl-RS" w:eastAsia="hr-HR"/>
              </w:rPr>
            </w:pPr>
          </w:p>
          <w:p w:rsidR="001A1A1B" w:rsidRPr="00A903B4" w:rsidRDefault="00A903B4" w:rsidP="00A903B4">
            <w:pPr>
              <w:spacing w:before="0"/>
              <w:jc w:val="center"/>
              <w:rPr>
                <w:rFonts w:cs="Arial"/>
                <w:lang w:eastAsia="hr-HR"/>
              </w:rPr>
            </w:pPr>
            <w:r w:rsidRPr="00A903B4">
              <w:rPr>
                <w:rFonts w:cs="Arial"/>
                <w:lang w:val="sr-Cyrl-RS" w:eastAsia="hr-HR"/>
              </w:rPr>
              <w:t>ком</w:t>
            </w:r>
          </w:p>
        </w:tc>
        <w:tc>
          <w:tcPr>
            <w:tcW w:w="851" w:type="dxa"/>
            <w:tcBorders>
              <w:top w:val="single" w:sz="4" w:space="0" w:color="auto"/>
              <w:left w:val="single" w:sz="4" w:space="0" w:color="auto"/>
              <w:bottom w:val="single" w:sz="4" w:space="0" w:color="auto"/>
              <w:right w:val="single" w:sz="4" w:space="0" w:color="auto"/>
            </w:tcBorders>
            <w:vAlign w:val="bottom"/>
          </w:tcPr>
          <w:p w:rsidR="001A1A1B" w:rsidRPr="00A903B4" w:rsidRDefault="001A1A1B" w:rsidP="001A1A1B">
            <w:pPr>
              <w:spacing w:before="0"/>
              <w:jc w:val="right"/>
              <w:rPr>
                <w:rFonts w:cs="Arial"/>
                <w:lang w:eastAsia="hr-HR"/>
              </w:rPr>
            </w:pPr>
            <w:r w:rsidRPr="00A903B4">
              <w:rPr>
                <w:rFonts w:cs="Arial"/>
                <w:lang w:eastAsia="hr-HR"/>
              </w:rPr>
              <w:t>50</w:t>
            </w:r>
          </w:p>
        </w:tc>
        <w:tc>
          <w:tcPr>
            <w:tcW w:w="1276" w:type="dxa"/>
            <w:tcBorders>
              <w:top w:val="single" w:sz="4" w:space="0" w:color="auto"/>
              <w:left w:val="single" w:sz="4" w:space="0" w:color="auto"/>
              <w:bottom w:val="single" w:sz="4" w:space="0" w:color="auto"/>
              <w:right w:val="single" w:sz="4" w:space="0" w:color="auto"/>
            </w:tcBorders>
          </w:tcPr>
          <w:p w:rsidR="001A1A1B" w:rsidRPr="00A903B4" w:rsidRDefault="001A1A1B" w:rsidP="001A1A1B">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1A1A1B" w:rsidRPr="00A903B4" w:rsidRDefault="001A1A1B" w:rsidP="001A1A1B">
            <w:pPr>
              <w:spacing w:before="0" w:after="200" w:line="276" w:lineRule="auto"/>
              <w:jc w:val="center"/>
              <w:rPr>
                <w:rFonts w:eastAsia="Calibri" w:cs="Arial"/>
                <w:b/>
                <w:lang w:val="sr-Cyrl-RS"/>
              </w:rPr>
            </w:pPr>
          </w:p>
        </w:tc>
        <w:tc>
          <w:tcPr>
            <w:tcW w:w="1275" w:type="dxa"/>
            <w:tcBorders>
              <w:top w:val="single" w:sz="4" w:space="0" w:color="auto"/>
              <w:left w:val="single" w:sz="4" w:space="0" w:color="auto"/>
              <w:bottom w:val="single" w:sz="4" w:space="0" w:color="auto"/>
              <w:right w:val="single" w:sz="4" w:space="0" w:color="auto"/>
            </w:tcBorders>
          </w:tcPr>
          <w:p w:rsidR="001A1A1B" w:rsidRPr="00A903B4" w:rsidRDefault="001A1A1B" w:rsidP="001A1A1B">
            <w:pPr>
              <w:spacing w:before="0" w:after="200"/>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1A1A1B" w:rsidRPr="00A903B4" w:rsidRDefault="001A1A1B" w:rsidP="001A1A1B">
            <w:pPr>
              <w:spacing w:before="0" w:after="200" w:line="276" w:lineRule="auto"/>
              <w:jc w:val="center"/>
              <w:rPr>
                <w:rFonts w:eastAsia="Calibri" w:cs="Arial"/>
                <w:b/>
                <w:lang w:val="sr-Cyrl-RS"/>
              </w:rPr>
            </w:pPr>
          </w:p>
        </w:tc>
        <w:tc>
          <w:tcPr>
            <w:tcW w:w="1134" w:type="dxa"/>
            <w:tcBorders>
              <w:top w:val="single" w:sz="4" w:space="0" w:color="auto"/>
              <w:left w:val="single" w:sz="4" w:space="0" w:color="auto"/>
              <w:bottom w:val="single" w:sz="4" w:space="0" w:color="auto"/>
              <w:right w:val="single" w:sz="4" w:space="0" w:color="auto"/>
            </w:tcBorders>
          </w:tcPr>
          <w:p w:rsidR="001A1A1B" w:rsidRPr="00A903B4" w:rsidRDefault="001A1A1B" w:rsidP="001A1A1B">
            <w:pPr>
              <w:spacing w:before="0" w:after="200" w:line="276" w:lineRule="auto"/>
              <w:jc w:val="center"/>
              <w:rPr>
                <w:rFonts w:eastAsia="Calibri" w:cs="Arial"/>
                <w:b/>
                <w:lang w:val="sr-Cyrl-RS"/>
              </w:rPr>
            </w:pPr>
          </w:p>
        </w:tc>
      </w:tr>
    </w:tbl>
    <w:p w:rsidR="00696F00" w:rsidRPr="00A903B4" w:rsidRDefault="00696F00" w:rsidP="00696F00">
      <w:pPr>
        <w:spacing w:before="0"/>
        <w:jc w:val="left"/>
        <w:rPr>
          <w:rFonts w:cs="Arial"/>
          <w:b/>
          <w:lang w:val="sr-Cyrl-RS" w:eastAsia="hr-HR"/>
        </w:rPr>
      </w:pPr>
    </w:p>
    <w:p w:rsidR="00696F00" w:rsidRPr="00A903B4" w:rsidRDefault="00696F00" w:rsidP="00696F00">
      <w:pPr>
        <w:spacing w:before="0"/>
        <w:jc w:val="left"/>
        <w:rPr>
          <w:rFonts w:cs="Arial"/>
          <w:b/>
          <w:lang w:val="sr-Cyrl-RS" w:eastAsia="hr-HR"/>
        </w:rPr>
      </w:pPr>
    </w:p>
    <w:p w:rsidR="00696F00" w:rsidRPr="00696F00" w:rsidRDefault="00696F00" w:rsidP="00696F00">
      <w:pPr>
        <w:spacing w:before="0"/>
        <w:jc w:val="left"/>
        <w:rPr>
          <w:rFonts w:cs="Arial"/>
          <w:b/>
          <w:lang w:val="sr-Cyrl-RS" w:eastAsia="hr-HR"/>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17E6C" w:rsidRPr="00F4116F" w:rsidTr="001A1A1B">
        <w:trPr>
          <w:trHeight w:val="418"/>
        </w:trPr>
        <w:tc>
          <w:tcPr>
            <w:tcW w:w="568" w:type="dxa"/>
            <w:vAlign w:val="center"/>
          </w:tcPr>
          <w:p w:rsidR="00117E6C" w:rsidRPr="00F4116F" w:rsidRDefault="00117E6C" w:rsidP="001A1A1B">
            <w:pPr>
              <w:spacing w:before="0"/>
              <w:jc w:val="center"/>
              <w:rPr>
                <w:rFonts w:cs="Arial"/>
                <w:b/>
                <w:lang w:val="sr-Latn-CS"/>
              </w:rPr>
            </w:pPr>
            <w:r>
              <w:rPr>
                <w:rFonts w:cs="Arial"/>
                <w:b/>
              </w:rPr>
              <w:t>I</w:t>
            </w:r>
          </w:p>
        </w:tc>
        <w:tc>
          <w:tcPr>
            <w:tcW w:w="6740" w:type="dxa"/>
          </w:tcPr>
          <w:p w:rsidR="00117E6C" w:rsidRPr="00F4116F" w:rsidRDefault="00117E6C" w:rsidP="001A1A1B">
            <w:pPr>
              <w:spacing w:before="0"/>
              <w:jc w:val="center"/>
              <w:rPr>
                <w:rFonts w:cs="Arial"/>
                <w:b/>
              </w:rPr>
            </w:pPr>
            <w:r>
              <w:rPr>
                <w:rFonts w:cs="Arial"/>
                <w:b/>
              </w:rPr>
              <w:t>УКУПНО</w:t>
            </w:r>
            <w:r w:rsidRPr="00F4116F">
              <w:rPr>
                <w:rFonts w:cs="Arial"/>
                <w:b/>
              </w:rPr>
              <w:t xml:space="preserve"> </w:t>
            </w:r>
            <w:r>
              <w:rPr>
                <w:rFonts w:cs="Arial"/>
                <w:b/>
              </w:rPr>
              <w:t>ПОНУЂЕНА</w:t>
            </w:r>
            <w:r w:rsidRPr="00F4116F">
              <w:rPr>
                <w:rFonts w:cs="Arial"/>
                <w:b/>
              </w:rPr>
              <w:t xml:space="preserve"> </w:t>
            </w:r>
            <w:r>
              <w:rPr>
                <w:rFonts w:cs="Arial"/>
                <w:b/>
              </w:rPr>
              <w:t>ЦЕНА</w:t>
            </w:r>
            <w:r w:rsidRPr="00F4116F">
              <w:rPr>
                <w:rFonts w:cs="Arial"/>
                <w:b/>
              </w:rPr>
              <w:t xml:space="preserve">  </w:t>
            </w:r>
            <w:r>
              <w:rPr>
                <w:rFonts w:cs="Arial"/>
                <w:b/>
              </w:rPr>
              <w:t>без</w:t>
            </w:r>
            <w:r w:rsidRPr="00F4116F">
              <w:rPr>
                <w:rFonts w:cs="Arial"/>
                <w:b/>
              </w:rPr>
              <w:t xml:space="preserve"> </w:t>
            </w:r>
            <w:r>
              <w:rPr>
                <w:rFonts w:cs="Arial"/>
                <w:b/>
              </w:rPr>
              <w:t>ПДВ</w:t>
            </w:r>
            <w:r w:rsidRPr="00F4116F">
              <w:rPr>
                <w:rFonts w:cs="Arial"/>
                <w:b/>
              </w:rPr>
              <w:t xml:space="preserve"> </w:t>
            </w:r>
            <w:r>
              <w:rPr>
                <w:rFonts w:cs="Arial"/>
                <w:b/>
              </w:rPr>
              <w:t>динара</w:t>
            </w:r>
          </w:p>
          <w:p w:rsidR="00117E6C" w:rsidRPr="00F4116F" w:rsidRDefault="00117E6C" w:rsidP="001A1A1B">
            <w:pPr>
              <w:spacing w:before="0"/>
              <w:jc w:val="center"/>
              <w:rPr>
                <w:rFonts w:cs="Arial"/>
                <w:b/>
              </w:rPr>
            </w:pPr>
            <w:r w:rsidRPr="00F4116F">
              <w:rPr>
                <w:rFonts w:cs="Arial"/>
                <w:b/>
              </w:rPr>
              <w:t>(</w:t>
            </w:r>
            <w:r>
              <w:rPr>
                <w:rFonts w:cs="Arial"/>
                <w:b/>
              </w:rPr>
              <w:t>збир</w:t>
            </w:r>
            <w:r w:rsidRPr="00F4116F">
              <w:rPr>
                <w:rFonts w:cs="Arial"/>
                <w:b/>
              </w:rPr>
              <w:t xml:space="preserve"> </w:t>
            </w:r>
            <w:r>
              <w:rPr>
                <w:rFonts w:cs="Arial"/>
                <w:b/>
              </w:rPr>
              <w:t>колоне</w:t>
            </w:r>
            <w:r w:rsidRPr="00F4116F">
              <w:rPr>
                <w:rFonts w:cs="Arial"/>
                <w:b/>
              </w:rPr>
              <w:t xml:space="preserve"> </w:t>
            </w:r>
            <w:r>
              <w:rPr>
                <w:rFonts w:cs="Arial"/>
                <w:b/>
              </w:rPr>
              <w:t>бр</w:t>
            </w:r>
            <w:r w:rsidRPr="00F4116F">
              <w:rPr>
                <w:rFonts w:cs="Arial"/>
                <w:b/>
              </w:rPr>
              <w:t xml:space="preserve">. </w:t>
            </w:r>
            <w:r w:rsidRPr="00F4116F">
              <w:rPr>
                <w:rFonts w:cs="Arial"/>
                <w:b/>
                <w:lang w:val="sr-Cyrl-CS"/>
              </w:rPr>
              <w:t>7</w:t>
            </w:r>
            <w:r w:rsidRPr="00F4116F">
              <w:rPr>
                <w:rFonts w:cs="Arial"/>
                <w:b/>
              </w:rPr>
              <w:t>)</w:t>
            </w:r>
          </w:p>
        </w:tc>
        <w:tc>
          <w:tcPr>
            <w:tcW w:w="2610" w:type="dxa"/>
          </w:tcPr>
          <w:p w:rsidR="00117E6C" w:rsidRPr="00F4116F" w:rsidRDefault="00117E6C" w:rsidP="001A1A1B">
            <w:pPr>
              <w:spacing w:before="0"/>
              <w:rPr>
                <w:rFonts w:cs="Arial"/>
              </w:rPr>
            </w:pPr>
          </w:p>
        </w:tc>
      </w:tr>
      <w:tr w:rsidR="00117E6C" w:rsidRPr="00F4116F" w:rsidTr="001A1A1B">
        <w:trPr>
          <w:trHeight w:val="610"/>
        </w:trPr>
        <w:tc>
          <w:tcPr>
            <w:tcW w:w="568" w:type="dxa"/>
            <w:tcBorders>
              <w:bottom w:val="single" w:sz="4" w:space="0" w:color="auto"/>
            </w:tcBorders>
            <w:vAlign w:val="center"/>
          </w:tcPr>
          <w:p w:rsidR="00117E6C" w:rsidRPr="00F4116F" w:rsidRDefault="00117E6C" w:rsidP="001A1A1B">
            <w:pPr>
              <w:spacing w:before="0"/>
              <w:jc w:val="center"/>
              <w:rPr>
                <w:rFonts w:cs="Arial"/>
                <w:b/>
                <w:lang w:val="sr-Latn-CS"/>
              </w:rPr>
            </w:pPr>
            <w:r>
              <w:rPr>
                <w:rFonts w:cs="Arial"/>
                <w:b/>
                <w:lang w:val="sr-Latn-CS"/>
              </w:rPr>
              <w:t>II</w:t>
            </w:r>
          </w:p>
        </w:tc>
        <w:tc>
          <w:tcPr>
            <w:tcW w:w="6740" w:type="dxa"/>
            <w:tcBorders>
              <w:bottom w:val="single" w:sz="4" w:space="0" w:color="auto"/>
              <w:right w:val="single" w:sz="4" w:space="0" w:color="auto"/>
            </w:tcBorders>
          </w:tcPr>
          <w:p w:rsidR="00117E6C" w:rsidRPr="00F4116F" w:rsidRDefault="00117E6C" w:rsidP="001A1A1B">
            <w:pPr>
              <w:spacing w:before="0"/>
              <w:jc w:val="center"/>
              <w:rPr>
                <w:rFonts w:cs="Arial"/>
                <w:b/>
              </w:rPr>
            </w:pPr>
            <w:r>
              <w:rPr>
                <w:rFonts w:cs="Arial"/>
                <w:b/>
              </w:rPr>
              <w:t>УКУПАН</w:t>
            </w:r>
            <w:r w:rsidRPr="00F4116F">
              <w:rPr>
                <w:rFonts w:cs="Arial"/>
                <w:b/>
              </w:rPr>
              <w:t xml:space="preserve"> </w:t>
            </w:r>
            <w:r>
              <w:rPr>
                <w:rFonts w:cs="Arial"/>
                <w:b/>
              </w:rPr>
              <w:t>ИЗНОС</w:t>
            </w:r>
            <w:r w:rsidRPr="00F4116F">
              <w:rPr>
                <w:rFonts w:cs="Arial"/>
                <w:b/>
              </w:rPr>
              <w:t xml:space="preserve">  </w:t>
            </w:r>
            <w:r>
              <w:rPr>
                <w:rFonts w:cs="Arial"/>
                <w:b/>
              </w:rPr>
              <w:t>ПДВ</w:t>
            </w:r>
            <w:r w:rsidRPr="00F4116F">
              <w:rPr>
                <w:rFonts w:cs="Arial"/>
                <w:b/>
              </w:rPr>
              <w:t xml:space="preserve"> </w:t>
            </w:r>
            <w:r>
              <w:rPr>
                <w:rFonts w:cs="Arial"/>
                <w:b/>
              </w:rPr>
              <w:t>динара</w:t>
            </w:r>
          </w:p>
        </w:tc>
        <w:tc>
          <w:tcPr>
            <w:tcW w:w="2610" w:type="dxa"/>
            <w:tcBorders>
              <w:bottom w:val="single" w:sz="4" w:space="0" w:color="auto"/>
              <w:right w:val="single" w:sz="4" w:space="0" w:color="auto"/>
            </w:tcBorders>
          </w:tcPr>
          <w:p w:rsidR="00117E6C" w:rsidRPr="00F4116F" w:rsidRDefault="00117E6C" w:rsidP="001A1A1B">
            <w:pPr>
              <w:spacing w:before="0"/>
              <w:rPr>
                <w:rFonts w:cs="Arial"/>
              </w:rPr>
            </w:pPr>
          </w:p>
        </w:tc>
      </w:tr>
      <w:tr w:rsidR="00117E6C" w:rsidRPr="00F4116F" w:rsidTr="001A1A1B">
        <w:trPr>
          <w:trHeight w:val="562"/>
        </w:trPr>
        <w:tc>
          <w:tcPr>
            <w:tcW w:w="568" w:type="dxa"/>
            <w:tcBorders>
              <w:bottom w:val="single" w:sz="4" w:space="0" w:color="auto"/>
            </w:tcBorders>
            <w:vAlign w:val="center"/>
          </w:tcPr>
          <w:p w:rsidR="00117E6C" w:rsidRPr="00F4116F" w:rsidRDefault="00117E6C" w:rsidP="001A1A1B">
            <w:pPr>
              <w:spacing w:before="0"/>
              <w:jc w:val="center"/>
              <w:rPr>
                <w:rFonts w:cs="Arial"/>
                <w:b/>
                <w:lang w:val="sr-Latn-CS"/>
              </w:rPr>
            </w:pPr>
            <w:r>
              <w:rPr>
                <w:rFonts w:cs="Arial"/>
                <w:b/>
                <w:lang w:val="sr-Latn-CS"/>
              </w:rPr>
              <w:t>II</w:t>
            </w:r>
            <w:r>
              <w:rPr>
                <w:rFonts w:cs="Arial"/>
                <w:b/>
              </w:rPr>
              <w:t>I</w:t>
            </w:r>
          </w:p>
        </w:tc>
        <w:tc>
          <w:tcPr>
            <w:tcW w:w="6740" w:type="dxa"/>
            <w:tcBorders>
              <w:bottom w:val="single" w:sz="4" w:space="0" w:color="auto"/>
              <w:right w:val="single" w:sz="4" w:space="0" w:color="auto"/>
            </w:tcBorders>
          </w:tcPr>
          <w:p w:rsidR="00117E6C" w:rsidRPr="00F4116F" w:rsidRDefault="00117E6C" w:rsidP="001A1A1B">
            <w:pPr>
              <w:spacing w:before="0"/>
              <w:jc w:val="center"/>
              <w:rPr>
                <w:rFonts w:cs="Arial"/>
                <w:b/>
              </w:rPr>
            </w:pPr>
            <w:r>
              <w:rPr>
                <w:rFonts w:cs="Arial"/>
                <w:b/>
              </w:rPr>
              <w:t>УКУПНО</w:t>
            </w:r>
            <w:r w:rsidRPr="00F4116F">
              <w:rPr>
                <w:rFonts w:cs="Arial"/>
                <w:b/>
              </w:rPr>
              <w:t xml:space="preserve"> </w:t>
            </w:r>
            <w:r>
              <w:rPr>
                <w:rFonts w:cs="Arial"/>
                <w:b/>
              </w:rPr>
              <w:t>ПОНУЂЕНА</w:t>
            </w:r>
            <w:r w:rsidRPr="00F4116F">
              <w:rPr>
                <w:rFonts w:cs="Arial"/>
                <w:b/>
              </w:rPr>
              <w:t xml:space="preserve"> </w:t>
            </w:r>
            <w:r>
              <w:rPr>
                <w:rFonts w:cs="Arial"/>
                <w:b/>
              </w:rPr>
              <w:t>ЦЕНА</w:t>
            </w:r>
            <w:r w:rsidRPr="00F4116F">
              <w:rPr>
                <w:rFonts w:cs="Arial"/>
                <w:b/>
              </w:rPr>
              <w:t xml:space="preserve">  </w:t>
            </w:r>
            <w:r>
              <w:rPr>
                <w:rFonts w:cs="Arial"/>
                <w:b/>
              </w:rPr>
              <w:t>са</w:t>
            </w:r>
            <w:r w:rsidRPr="00F4116F">
              <w:rPr>
                <w:rFonts w:cs="Arial"/>
                <w:b/>
              </w:rPr>
              <w:t xml:space="preserve"> </w:t>
            </w:r>
            <w:r>
              <w:rPr>
                <w:rFonts w:cs="Arial"/>
                <w:b/>
              </w:rPr>
              <w:t>ПДВ</w:t>
            </w:r>
          </w:p>
          <w:p w:rsidR="00117E6C" w:rsidRPr="00F4116F" w:rsidRDefault="00117E6C" w:rsidP="001A1A1B">
            <w:pPr>
              <w:spacing w:before="0"/>
              <w:jc w:val="center"/>
              <w:rPr>
                <w:rFonts w:cs="Arial"/>
                <w:b/>
              </w:rPr>
            </w:pPr>
            <w:r w:rsidRPr="00F4116F">
              <w:rPr>
                <w:rFonts w:cs="Arial"/>
                <w:b/>
              </w:rPr>
              <w:t>(</w:t>
            </w:r>
            <w:r>
              <w:rPr>
                <w:rFonts w:cs="Arial"/>
                <w:b/>
              </w:rPr>
              <w:t>ред</w:t>
            </w:r>
            <w:r w:rsidRPr="00F4116F">
              <w:rPr>
                <w:rFonts w:cs="Arial"/>
                <w:b/>
              </w:rPr>
              <w:t xml:space="preserve">. </w:t>
            </w:r>
            <w:r>
              <w:rPr>
                <w:rFonts w:cs="Arial"/>
                <w:b/>
              </w:rPr>
              <w:t>бр</w:t>
            </w:r>
            <w:r w:rsidRPr="00F4116F">
              <w:rPr>
                <w:rFonts w:cs="Arial"/>
                <w:b/>
              </w:rPr>
              <w:t>.</w:t>
            </w:r>
            <w:r>
              <w:rPr>
                <w:rFonts w:cs="Arial"/>
                <w:b/>
                <w:lang w:val="sr-Latn-CS"/>
              </w:rPr>
              <w:t>I</w:t>
            </w:r>
            <w:r w:rsidRPr="00F4116F">
              <w:rPr>
                <w:rFonts w:cs="Arial"/>
                <w:b/>
              </w:rPr>
              <w:t>+</w:t>
            </w:r>
            <w:r>
              <w:rPr>
                <w:rFonts w:cs="Arial"/>
                <w:b/>
              </w:rPr>
              <w:t>ред</w:t>
            </w:r>
            <w:r w:rsidRPr="00F4116F">
              <w:rPr>
                <w:rFonts w:cs="Arial"/>
                <w:b/>
              </w:rPr>
              <w:t>.</w:t>
            </w:r>
            <w:r>
              <w:rPr>
                <w:rFonts w:cs="Arial"/>
                <w:b/>
              </w:rPr>
              <w:t>бр</w:t>
            </w:r>
            <w:r w:rsidRPr="00F4116F">
              <w:rPr>
                <w:rFonts w:cs="Arial"/>
                <w:b/>
              </w:rPr>
              <w:t>.</w:t>
            </w:r>
            <w:r>
              <w:rPr>
                <w:rFonts w:cs="Arial"/>
                <w:b/>
                <w:lang w:val="sr-Latn-CS"/>
              </w:rPr>
              <w:t>II</w:t>
            </w:r>
            <w:r w:rsidRPr="00F4116F">
              <w:rPr>
                <w:rFonts w:cs="Arial"/>
                <w:b/>
              </w:rPr>
              <w:t xml:space="preserve">) </w:t>
            </w:r>
            <w:r>
              <w:rPr>
                <w:rFonts w:cs="Arial"/>
                <w:b/>
              </w:rPr>
              <w:t>динара</w:t>
            </w:r>
          </w:p>
        </w:tc>
        <w:tc>
          <w:tcPr>
            <w:tcW w:w="2610" w:type="dxa"/>
            <w:tcBorders>
              <w:bottom w:val="single" w:sz="4" w:space="0" w:color="auto"/>
              <w:right w:val="single" w:sz="4" w:space="0" w:color="auto"/>
            </w:tcBorders>
          </w:tcPr>
          <w:p w:rsidR="00117E6C" w:rsidRPr="00F4116F" w:rsidRDefault="00117E6C" w:rsidP="001A1A1B">
            <w:pPr>
              <w:spacing w:before="0"/>
              <w:rPr>
                <w:rFonts w:cs="Arial"/>
              </w:rPr>
            </w:pPr>
          </w:p>
        </w:tc>
      </w:tr>
    </w:tbl>
    <w:p w:rsidR="00117E6C" w:rsidRDefault="00117E6C" w:rsidP="00117E6C">
      <w:pPr>
        <w:spacing w:before="0"/>
        <w:rPr>
          <w:rFonts w:cs="Arial"/>
        </w:rPr>
      </w:pPr>
    </w:p>
    <w:p w:rsidR="00117E6C" w:rsidRDefault="00117E6C" w:rsidP="00117E6C">
      <w:pPr>
        <w:widowControl w:val="0"/>
        <w:spacing w:before="0"/>
        <w:rPr>
          <w:rFonts w:eastAsia="Arial Unicode MS" w:cs="Arial"/>
          <w:lang w:val="sr-Cyrl-RS"/>
        </w:rPr>
      </w:pPr>
    </w:p>
    <w:p w:rsidR="00117E6C" w:rsidRDefault="00117E6C" w:rsidP="00117E6C">
      <w:pPr>
        <w:widowControl w:val="0"/>
        <w:spacing w:before="0"/>
        <w:rPr>
          <w:rFonts w:eastAsia="Arial Unicode MS" w:cs="Arial"/>
          <w:lang w:val="sr-Cyrl-RS"/>
        </w:rPr>
      </w:pPr>
    </w:p>
    <w:p w:rsidR="00A903B4" w:rsidRDefault="00A903B4" w:rsidP="00117E6C">
      <w:pPr>
        <w:widowControl w:val="0"/>
        <w:spacing w:before="0"/>
        <w:rPr>
          <w:rFonts w:eastAsia="Arial Unicode MS" w:cs="Arial"/>
          <w:lang w:val="sr-Cyrl-RS"/>
        </w:rPr>
      </w:pPr>
    </w:p>
    <w:p w:rsidR="00A903B4" w:rsidRDefault="00A903B4" w:rsidP="00117E6C">
      <w:pPr>
        <w:widowControl w:val="0"/>
        <w:spacing w:before="0"/>
        <w:rPr>
          <w:rFonts w:eastAsia="Arial Unicode MS" w:cs="Arial"/>
          <w:lang w:val="sr-Cyrl-RS"/>
        </w:rPr>
      </w:pPr>
    </w:p>
    <w:p w:rsidR="00A903B4" w:rsidRDefault="00A903B4" w:rsidP="00117E6C">
      <w:pPr>
        <w:widowControl w:val="0"/>
        <w:spacing w:before="0"/>
        <w:rPr>
          <w:rFonts w:eastAsia="Arial Unicode MS" w:cs="Arial"/>
          <w:lang w:val="sr-Latn-RS"/>
        </w:rPr>
      </w:pPr>
    </w:p>
    <w:p w:rsidR="0013256F" w:rsidRDefault="0013256F" w:rsidP="00117E6C">
      <w:pPr>
        <w:widowControl w:val="0"/>
        <w:spacing w:before="0"/>
        <w:rPr>
          <w:rFonts w:eastAsia="Arial Unicode MS" w:cs="Arial"/>
          <w:lang w:val="sr-Latn-RS"/>
        </w:rPr>
      </w:pPr>
    </w:p>
    <w:p w:rsidR="0013256F" w:rsidRPr="0013256F" w:rsidRDefault="0013256F" w:rsidP="00117E6C">
      <w:pPr>
        <w:widowControl w:val="0"/>
        <w:spacing w:before="0"/>
        <w:rPr>
          <w:rFonts w:eastAsia="Arial Unicode MS" w:cs="Arial"/>
          <w:lang w:val="sr-Latn-RS"/>
        </w:rPr>
      </w:pPr>
    </w:p>
    <w:p w:rsidR="00A903B4" w:rsidRDefault="00A903B4" w:rsidP="00117E6C">
      <w:pPr>
        <w:widowControl w:val="0"/>
        <w:spacing w:before="0"/>
        <w:rPr>
          <w:rFonts w:eastAsia="Arial Unicode MS" w:cs="Arial"/>
          <w:lang w:val="sr-Cyrl-RS"/>
        </w:rPr>
      </w:pPr>
    </w:p>
    <w:p w:rsidR="00117E6C" w:rsidRPr="00F4116F" w:rsidRDefault="00117E6C" w:rsidP="00117E6C">
      <w:pPr>
        <w:widowControl w:val="0"/>
        <w:spacing w:before="0"/>
        <w:rPr>
          <w:rFonts w:eastAsia="Arial Unicode MS" w:cs="Arial"/>
        </w:rPr>
      </w:pPr>
      <w:r>
        <w:rPr>
          <w:rFonts w:eastAsia="Arial Unicode MS" w:cs="Arial"/>
        </w:rPr>
        <w:lastRenderedPageBreak/>
        <w:t>Табела</w:t>
      </w:r>
      <w:r w:rsidRPr="00F4116F">
        <w:rPr>
          <w:rFonts w:eastAsia="Arial Unicode MS" w:cs="Arial"/>
        </w:rPr>
        <w:t xml:space="preserv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17E6C" w:rsidRPr="00F4116F" w:rsidTr="001A1A1B">
        <w:trPr>
          <w:trHeight w:val="1103"/>
        </w:trPr>
        <w:tc>
          <w:tcPr>
            <w:tcW w:w="3022" w:type="dxa"/>
            <w:vMerge w:val="restart"/>
            <w:shd w:val="clear" w:color="auto" w:fill="auto"/>
            <w:vAlign w:val="center"/>
          </w:tcPr>
          <w:p w:rsidR="00117E6C" w:rsidRPr="00F4116F" w:rsidRDefault="00117E6C" w:rsidP="001A1A1B">
            <w:pPr>
              <w:spacing w:before="0"/>
              <w:jc w:val="left"/>
              <w:rPr>
                <w:rFonts w:cs="Arial"/>
              </w:rPr>
            </w:pPr>
            <w:r>
              <w:rPr>
                <w:rFonts w:cs="Arial"/>
              </w:rPr>
              <w:t>Посебно</w:t>
            </w:r>
            <w:r w:rsidRPr="00F4116F">
              <w:rPr>
                <w:rFonts w:cs="Arial"/>
              </w:rPr>
              <w:t xml:space="preserve"> </w:t>
            </w:r>
            <w:r>
              <w:rPr>
                <w:rFonts w:cs="Arial"/>
              </w:rPr>
              <w:t>исказани</w:t>
            </w:r>
            <w:r w:rsidRPr="00F4116F">
              <w:rPr>
                <w:rFonts w:cs="Arial"/>
              </w:rPr>
              <w:t xml:space="preserve"> </w:t>
            </w:r>
            <w:r>
              <w:rPr>
                <w:rFonts w:cs="Arial"/>
              </w:rPr>
              <w:t>тро</w:t>
            </w:r>
            <w:r w:rsidRPr="00F4116F">
              <w:rPr>
                <w:rFonts w:cs="Arial"/>
              </w:rPr>
              <w:t>ш</w:t>
            </w:r>
            <w:r>
              <w:rPr>
                <w:rFonts w:cs="Arial"/>
              </w:rPr>
              <w:t>кови</w:t>
            </w:r>
            <w:r w:rsidRPr="00F4116F">
              <w:rPr>
                <w:rFonts w:cs="Arial"/>
              </w:rPr>
              <w:t xml:space="preserve"> </w:t>
            </w:r>
            <w:r>
              <w:rPr>
                <w:rFonts w:cs="Arial"/>
              </w:rPr>
              <w:t>у</w:t>
            </w:r>
            <w:r w:rsidRPr="00F4116F">
              <w:rPr>
                <w:rFonts w:cs="Arial"/>
              </w:rPr>
              <w:t xml:space="preserve"> </w:t>
            </w:r>
            <w:r>
              <w:rPr>
                <w:rFonts w:cs="Arial"/>
              </w:rPr>
              <w:t>дин</w:t>
            </w:r>
            <w:r w:rsidRPr="00F4116F">
              <w:rPr>
                <w:rFonts w:cs="Arial"/>
                <w:lang w:val="sr-Cyrl-RS"/>
              </w:rPr>
              <w:t xml:space="preserve">, </w:t>
            </w:r>
            <w:r>
              <w:rPr>
                <w:rFonts w:cs="Arial"/>
              </w:rPr>
              <w:t>који</w:t>
            </w:r>
            <w:r w:rsidRPr="00F4116F">
              <w:rPr>
                <w:rFonts w:cs="Arial"/>
              </w:rPr>
              <w:t xml:space="preserve"> </w:t>
            </w:r>
            <w:r>
              <w:rPr>
                <w:rFonts w:cs="Arial"/>
              </w:rPr>
              <w:t>су</w:t>
            </w:r>
            <w:r w:rsidRPr="00F4116F">
              <w:rPr>
                <w:rFonts w:cs="Arial"/>
              </w:rPr>
              <w:t xml:space="preserve"> </w:t>
            </w:r>
            <w:r>
              <w:rPr>
                <w:rFonts w:cs="Arial"/>
              </w:rPr>
              <w:t>укљу</w:t>
            </w:r>
            <w:r w:rsidRPr="00F4116F">
              <w:rPr>
                <w:rFonts w:cs="Arial"/>
              </w:rPr>
              <w:t>ч</w:t>
            </w:r>
            <w:r>
              <w:rPr>
                <w:rFonts w:cs="Arial"/>
              </w:rPr>
              <w:t>ени</w:t>
            </w:r>
            <w:r w:rsidRPr="00F4116F">
              <w:rPr>
                <w:rFonts w:cs="Arial"/>
              </w:rPr>
              <w:t xml:space="preserve"> </w:t>
            </w:r>
            <w:r>
              <w:rPr>
                <w:rFonts w:cs="Arial"/>
              </w:rPr>
              <w:t>у</w:t>
            </w:r>
            <w:r w:rsidRPr="00F4116F">
              <w:rPr>
                <w:rFonts w:cs="Arial"/>
              </w:rPr>
              <w:t xml:space="preserve"> </w:t>
            </w:r>
            <w:r>
              <w:rPr>
                <w:rFonts w:cs="Arial"/>
              </w:rPr>
              <w:t>укупно</w:t>
            </w:r>
            <w:r w:rsidRPr="00F4116F">
              <w:rPr>
                <w:rFonts w:cs="Arial"/>
              </w:rPr>
              <w:t xml:space="preserve"> </w:t>
            </w:r>
            <w:r>
              <w:rPr>
                <w:rFonts w:cs="Arial"/>
              </w:rPr>
              <w:t>понуђену</w:t>
            </w:r>
            <w:r w:rsidRPr="00F4116F">
              <w:rPr>
                <w:rFonts w:cs="Arial"/>
              </w:rPr>
              <w:t xml:space="preserve"> ц</w:t>
            </w:r>
            <w:r>
              <w:rPr>
                <w:rFonts w:cs="Arial"/>
              </w:rPr>
              <w:t>ену</w:t>
            </w:r>
            <w:r w:rsidRPr="00F4116F">
              <w:rPr>
                <w:rFonts w:cs="Arial"/>
              </w:rPr>
              <w:t xml:space="preserve"> </w:t>
            </w:r>
            <w:r>
              <w:rPr>
                <w:rFonts w:cs="Arial"/>
              </w:rPr>
              <w:t>без</w:t>
            </w:r>
            <w:r w:rsidRPr="00F4116F">
              <w:rPr>
                <w:rFonts w:cs="Arial"/>
              </w:rPr>
              <w:t xml:space="preserve"> </w:t>
            </w:r>
            <w:r>
              <w:rPr>
                <w:rFonts w:cs="Arial"/>
              </w:rPr>
              <w:t>ПДВ</w:t>
            </w:r>
            <w:r w:rsidRPr="00F4116F">
              <w:rPr>
                <w:rFonts w:cs="Arial"/>
              </w:rPr>
              <w:t>-</w:t>
            </w:r>
            <w:r>
              <w:rPr>
                <w:rFonts w:cs="Arial"/>
              </w:rPr>
              <w:t>а</w:t>
            </w:r>
          </w:p>
          <w:p w:rsidR="00117E6C" w:rsidRPr="00F4116F" w:rsidRDefault="00117E6C" w:rsidP="001A1A1B">
            <w:pPr>
              <w:spacing w:before="0"/>
              <w:jc w:val="left"/>
              <w:rPr>
                <w:rFonts w:cs="Arial"/>
                <w:lang w:val="sr-Latn-CS"/>
              </w:rPr>
            </w:pPr>
            <w:r w:rsidRPr="00F4116F">
              <w:rPr>
                <w:rFonts w:cs="Arial"/>
              </w:rPr>
              <w:t>(ц</w:t>
            </w:r>
            <w:r>
              <w:rPr>
                <w:rFonts w:cs="Arial"/>
              </w:rPr>
              <w:t>ена</w:t>
            </w:r>
            <w:r w:rsidRPr="00F4116F">
              <w:rPr>
                <w:rFonts w:cs="Arial"/>
              </w:rPr>
              <w:t xml:space="preserve"> </w:t>
            </w:r>
            <w:r>
              <w:rPr>
                <w:rFonts w:cs="Arial"/>
              </w:rPr>
              <w:t>из</w:t>
            </w:r>
            <w:r w:rsidRPr="00F4116F">
              <w:rPr>
                <w:rFonts w:cs="Arial"/>
              </w:rPr>
              <w:t xml:space="preserve"> </w:t>
            </w:r>
            <w:r>
              <w:rPr>
                <w:rFonts w:cs="Arial"/>
              </w:rPr>
              <w:t>реда</w:t>
            </w:r>
            <w:r w:rsidRPr="00F4116F">
              <w:rPr>
                <w:rFonts w:cs="Arial"/>
              </w:rPr>
              <w:t xml:space="preserve"> </w:t>
            </w:r>
            <w:r>
              <w:rPr>
                <w:rFonts w:cs="Arial"/>
              </w:rPr>
              <w:t>бр</w:t>
            </w:r>
            <w:r w:rsidRPr="00F4116F">
              <w:rPr>
                <w:rFonts w:cs="Arial"/>
              </w:rPr>
              <w:t xml:space="preserve">. </w:t>
            </w:r>
            <w:r>
              <w:rPr>
                <w:rFonts w:cs="Arial"/>
                <w:lang w:val="sr-Latn-CS"/>
              </w:rPr>
              <w:t>И</w:t>
            </w:r>
            <w:r w:rsidRPr="00F4116F">
              <w:rPr>
                <w:rFonts w:cs="Arial"/>
              </w:rPr>
              <w:t>)</w:t>
            </w:r>
            <w:r>
              <w:rPr>
                <w:rFonts w:cs="Arial"/>
              </w:rPr>
              <w:t>уколико</w:t>
            </w:r>
            <w:r w:rsidRPr="00F4116F">
              <w:rPr>
                <w:rFonts w:cs="Arial"/>
              </w:rPr>
              <w:t xml:space="preserve"> </w:t>
            </w:r>
            <w:r>
              <w:rPr>
                <w:rFonts w:cs="Arial"/>
              </w:rPr>
              <w:t>исти</w:t>
            </w:r>
            <w:r w:rsidRPr="00F4116F">
              <w:rPr>
                <w:rFonts w:cs="Arial"/>
              </w:rPr>
              <w:t xml:space="preserve"> </w:t>
            </w:r>
            <w:r>
              <w:rPr>
                <w:rFonts w:cs="Arial"/>
              </w:rPr>
              <w:t>постоје</w:t>
            </w:r>
            <w:r w:rsidRPr="00F4116F">
              <w:rPr>
                <w:rFonts w:cs="Arial"/>
              </w:rPr>
              <w:t xml:space="preserve"> </w:t>
            </w:r>
            <w:r>
              <w:rPr>
                <w:rFonts w:cs="Arial"/>
              </w:rPr>
              <w:t>као</w:t>
            </w:r>
            <w:r w:rsidRPr="00F4116F">
              <w:rPr>
                <w:rFonts w:cs="Arial"/>
              </w:rPr>
              <w:t xml:space="preserve"> </w:t>
            </w:r>
            <w:r>
              <w:rPr>
                <w:rFonts w:cs="Arial"/>
              </w:rPr>
              <w:t>засебни</w:t>
            </w:r>
            <w:r w:rsidRPr="00F4116F">
              <w:rPr>
                <w:rFonts w:cs="Arial"/>
              </w:rPr>
              <w:t xml:space="preserve"> </w:t>
            </w:r>
            <w:r>
              <w:rPr>
                <w:rFonts w:cs="Arial"/>
              </w:rPr>
              <w:t>тро</w:t>
            </w:r>
            <w:r w:rsidRPr="00F4116F">
              <w:rPr>
                <w:rFonts w:cs="Arial"/>
              </w:rPr>
              <w:t>ш</w:t>
            </w:r>
            <w:r>
              <w:rPr>
                <w:rFonts w:cs="Arial"/>
              </w:rPr>
              <w:t>кови</w:t>
            </w:r>
            <w:r w:rsidRPr="00F4116F">
              <w:rPr>
                <w:rFonts w:cs="Arial"/>
                <w:lang w:val="sr-Latn-CS"/>
              </w:rPr>
              <w:t>)</w:t>
            </w:r>
          </w:p>
        </w:tc>
        <w:tc>
          <w:tcPr>
            <w:tcW w:w="2970" w:type="dxa"/>
            <w:shd w:val="clear" w:color="auto" w:fill="auto"/>
            <w:vAlign w:val="center"/>
          </w:tcPr>
          <w:p w:rsidR="00117E6C" w:rsidRPr="00F4116F" w:rsidRDefault="00117E6C" w:rsidP="001A1A1B">
            <w:pPr>
              <w:spacing w:before="0"/>
              <w:rPr>
                <w:rFonts w:cs="Arial"/>
              </w:rPr>
            </w:pPr>
            <w:r>
              <w:rPr>
                <w:rFonts w:cs="Arial"/>
              </w:rPr>
              <w:t>Тро</w:t>
            </w:r>
            <w:r w:rsidRPr="00F4116F">
              <w:rPr>
                <w:rFonts w:cs="Arial"/>
              </w:rPr>
              <w:t>ш</w:t>
            </w:r>
            <w:r>
              <w:rPr>
                <w:rFonts w:cs="Arial"/>
              </w:rPr>
              <w:t>кови</w:t>
            </w:r>
            <w:r w:rsidRPr="00F4116F">
              <w:rPr>
                <w:rFonts w:cs="Arial"/>
              </w:rPr>
              <w:t xml:space="preserve"> </w:t>
            </w:r>
            <w:r>
              <w:rPr>
                <w:rFonts w:cs="Arial"/>
              </w:rPr>
              <w:t>превоза</w:t>
            </w:r>
          </w:p>
        </w:tc>
        <w:tc>
          <w:tcPr>
            <w:tcW w:w="3960" w:type="dxa"/>
          </w:tcPr>
          <w:p w:rsidR="00117E6C" w:rsidRDefault="00117E6C" w:rsidP="001A1A1B">
            <w:pPr>
              <w:spacing w:before="0"/>
              <w:jc w:val="center"/>
              <w:rPr>
                <w:rFonts w:cs="Arial"/>
              </w:rPr>
            </w:pPr>
          </w:p>
          <w:p w:rsidR="00117E6C" w:rsidRPr="00F4116F" w:rsidRDefault="00117E6C" w:rsidP="001A1A1B">
            <w:pPr>
              <w:spacing w:before="0"/>
              <w:jc w:val="center"/>
              <w:rPr>
                <w:rFonts w:cs="Arial"/>
              </w:rPr>
            </w:pPr>
            <w:r w:rsidRPr="00F4116F">
              <w:rPr>
                <w:rFonts w:cs="Arial"/>
              </w:rPr>
              <w:t>_____</w:t>
            </w:r>
            <w:r>
              <w:rPr>
                <w:rFonts w:cs="Arial"/>
              </w:rPr>
              <w:t>динара</w:t>
            </w:r>
            <w:r w:rsidRPr="00F4116F">
              <w:rPr>
                <w:rFonts w:cs="Arial"/>
              </w:rPr>
              <w:t xml:space="preserve"> </w:t>
            </w:r>
            <w:r>
              <w:rPr>
                <w:rFonts w:cs="Arial"/>
              </w:rPr>
              <w:t>односно</w:t>
            </w:r>
            <w:r w:rsidRPr="00F4116F">
              <w:rPr>
                <w:rFonts w:cs="Arial"/>
              </w:rPr>
              <w:t xml:space="preserve"> ____%</w:t>
            </w:r>
          </w:p>
        </w:tc>
      </w:tr>
      <w:tr w:rsidR="00117E6C" w:rsidRPr="00F4116F" w:rsidTr="001A1A1B">
        <w:trPr>
          <w:trHeight w:val="534"/>
        </w:trPr>
        <w:tc>
          <w:tcPr>
            <w:tcW w:w="3022" w:type="dxa"/>
            <w:vMerge/>
            <w:shd w:val="clear" w:color="auto" w:fill="auto"/>
          </w:tcPr>
          <w:p w:rsidR="00117E6C" w:rsidRPr="00F4116F" w:rsidRDefault="00117E6C" w:rsidP="001A1A1B">
            <w:pPr>
              <w:spacing w:before="0"/>
              <w:rPr>
                <w:rFonts w:cs="Arial"/>
              </w:rPr>
            </w:pPr>
          </w:p>
        </w:tc>
        <w:tc>
          <w:tcPr>
            <w:tcW w:w="2970" w:type="dxa"/>
            <w:shd w:val="clear" w:color="auto" w:fill="auto"/>
            <w:vAlign w:val="center"/>
          </w:tcPr>
          <w:p w:rsidR="00117E6C" w:rsidRPr="00F4116F" w:rsidRDefault="00117E6C" w:rsidP="001A1A1B">
            <w:pPr>
              <w:spacing w:before="0"/>
              <w:rPr>
                <w:rFonts w:cs="Arial"/>
                <w:lang w:val="sr-Cyrl-CS"/>
              </w:rPr>
            </w:pPr>
            <w:r>
              <w:rPr>
                <w:rFonts w:cs="Arial"/>
              </w:rPr>
              <w:t>Остали</w:t>
            </w:r>
            <w:r w:rsidRPr="00F4116F">
              <w:rPr>
                <w:rFonts w:cs="Arial"/>
              </w:rPr>
              <w:t xml:space="preserve"> </w:t>
            </w:r>
            <w:r>
              <w:rPr>
                <w:rFonts w:cs="Arial"/>
              </w:rPr>
              <w:t>тро</w:t>
            </w:r>
            <w:r w:rsidRPr="00F4116F">
              <w:rPr>
                <w:rFonts w:cs="Arial"/>
              </w:rPr>
              <w:t>ш</w:t>
            </w:r>
            <w:r>
              <w:rPr>
                <w:rFonts w:cs="Arial"/>
              </w:rPr>
              <w:t>кови</w:t>
            </w:r>
            <w:r w:rsidRPr="00F4116F">
              <w:rPr>
                <w:rFonts w:cs="Arial"/>
                <w:lang w:val="sr-Cyrl-CS"/>
              </w:rPr>
              <w:t xml:space="preserve"> (</w:t>
            </w:r>
            <w:r>
              <w:rPr>
                <w:rFonts w:cs="Arial"/>
                <w:lang w:val="sr-Cyrl-CS"/>
              </w:rPr>
              <w:t>навести</w:t>
            </w:r>
            <w:r w:rsidRPr="00F4116F">
              <w:rPr>
                <w:rFonts w:cs="Arial"/>
                <w:lang w:val="sr-Cyrl-CS"/>
              </w:rPr>
              <w:t>)</w:t>
            </w:r>
          </w:p>
        </w:tc>
        <w:tc>
          <w:tcPr>
            <w:tcW w:w="3960" w:type="dxa"/>
          </w:tcPr>
          <w:p w:rsidR="00117E6C" w:rsidRPr="00F4116F" w:rsidRDefault="00117E6C" w:rsidP="001A1A1B">
            <w:pPr>
              <w:spacing w:before="0"/>
              <w:jc w:val="center"/>
              <w:rPr>
                <w:rFonts w:cs="Arial"/>
              </w:rPr>
            </w:pPr>
            <w:r w:rsidRPr="00F4116F">
              <w:rPr>
                <w:rFonts w:cs="Arial"/>
              </w:rPr>
              <w:t>_____</w:t>
            </w:r>
            <w:r>
              <w:rPr>
                <w:rFonts w:cs="Arial"/>
              </w:rPr>
              <w:t>динара</w:t>
            </w:r>
            <w:r w:rsidRPr="00F4116F">
              <w:rPr>
                <w:rFonts w:cs="Arial"/>
              </w:rPr>
              <w:t xml:space="preserve"> </w:t>
            </w:r>
            <w:r>
              <w:rPr>
                <w:rFonts w:cs="Arial"/>
              </w:rPr>
              <w:t>односно</w:t>
            </w:r>
            <w:r w:rsidRPr="00F4116F">
              <w:rPr>
                <w:rFonts w:cs="Arial"/>
              </w:rPr>
              <w:t xml:space="preserve"> ____%</w:t>
            </w:r>
          </w:p>
        </w:tc>
      </w:tr>
    </w:tbl>
    <w:p w:rsidR="00117E6C" w:rsidRPr="00F4116F" w:rsidRDefault="00117E6C" w:rsidP="00117E6C">
      <w:pPr>
        <w:widowControl w:val="0"/>
        <w:spacing w:before="0"/>
        <w:rPr>
          <w:rFonts w:eastAsia="Arial Unicode MS" w:cs="Arial"/>
        </w:rPr>
      </w:pPr>
    </w:p>
    <w:p w:rsidR="00117E6C" w:rsidRDefault="00117E6C" w:rsidP="00117E6C">
      <w:pPr>
        <w:widowControl w:val="0"/>
        <w:spacing w:before="0"/>
        <w:rPr>
          <w:rFonts w:eastAsia="Arial Unicode MS" w:cs="Arial"/>
          <w:lang w:val="sr-Cyrl-RS"/>
        </w:rPr>
      </w:pPr>
    </w:p>
    <w:p w:rsidR="00117E6C" w:rsidRPr="004D6C35" w:rsidRDefault="00117E6C" w:rsidP="00117E6C">
      <w:pPr>
        <w:widowControl w:val="0"/>
        <w:spacing w:before="0"/>
        <w:rPr>
          <w:rFonts w:eastAsia="Arial Unicode MS" w:cs="Arial"/>
          <w:lang w:val="sr-Cyrl-RS"/>
        </w:rPr>
      </w:pPr>
    </w:p>
    <w:p w:rsidR="00117E6C" w:rsidRPr="00F4116F" w:rsidRDefault="00117E6C" w:rsidP="00117E6C">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117E6C" w:rsidRPr="00F4116F" w:rsidTr="001A1A1B">
        <w:trPr>
          <w:jc w:val="center"/>
        </w:trPr>
        <w:tc>
          <w:tcPr>
            <w:tcW w:w="3882" w:type="dxa"/>
          </w:tcPr>
          <w:p w:rsidR="00117E6C" w:rsidRPr="00F4116F" w:rsidRDefault="00117E6C" w:rsidP="001A1A1B">
            <w:pPr>
              <w:spacing w:before="0"/>
              <w:jc w:val="center"/>
              <w:rPr>
                <w:rFonts w:cs="Arial"/>
              </w:rPr>
            </w:pPr>
            <w:r>
              <w:rPr>
                <w:rFonts w:cs="Arial"/>
              </w:rPr>
              <w:t>Датум</w:t>
            </w:r>
            <w:r w:rsidRPr="00F4116F">
              <w:rPr>
                <w:rFonts w:cs="Arial"/>
              </w:rPr>
              <w:t>:</w:t>
            </w:r>
          </w:p>
        </w:tc>
        <w:tc>
          <w:tcPr>
            <w:tcW w:w="2127" w:type="dxa"/>
          </w:tcPr>
          <w:p w:rsidR="00117E6C" w:rsidRPr="00F4116F" w:rsidRDefault="00117E6C" w:rsidP="001A1A1B">
            <w:pPr>
              <w:spacing w:before="0"/>
              <w:jc w:val="center"/>
              <w:rPr>
                <w:rFonts w:cs="Arial"/>
                <w:lang w:val="ru-RU"/>
              </w:rPr>
            </w:pPr>
          </w:p>
        </w:tc>
        <w:tc>
          <w:tcPr>
            <w:tcW w:w="4022" w:type="dxa"/>
          </w:tcPr>
          <w:p w:rsidR="00117E6C" w:rsidRPr="00F4116F" w:rsidRDefault="00117E6C" w:rsidP="001A1A1B">
            <w:pPr>
              <w:spacing w:before="0"/>
              <w:jc w:val="center"/>
              <w:rPr>
                <w:rFonts w:cs="Arial"/>
                <w:lang w:val="sr-Cyrl-CS"/>
              </w:rPr>
            </w:pPr>
            <w:r>
              <w:rPr>
                <w:rFonts w:cs="Arial"/>
                <w:lang w:val="sr-Cyrl-CS"/>
              </w:rPr>
              <w:t>П</w:t>
            </w:r>
            <w:r>
              <w:rPr>
                <w:rFonts w:cs="Arial"/>
              </w:rPr>
              <w:t>онуђа</w:t>
            </w:r>
            <w:r w:rsidRPr="00F4116F">
              <w:rPr>
                <w:rFonts w:cs="Arial"/>
              </w:rPr>
              <w:t>ч</w:t>
            </w:r>
          </w:p>
        </w:tc>
      </w:tr>
      <w:tr w:rsidR="00117E6C" w:rsidRPr="00F4116F" w:rsidTr="001A1A1B">
        <w:trPr>
          <w:jc w:val="center"/>
        </w:trPr>
        <w:tc>
          <w:tcPr>
            <w:tcW w:w="3882" w:type="dxa"/>
          </w:tcPr>
          <w:p w:rsidR="00117E6C" w:rsidRPr="00F4116F" w:rsidRDefault="00117E6C" w:rsidP="001A1A1B">
            <w:pPr>
              <w:spacing w:before="0"/>
              <w:jc w:val="center"/>
              <w:rPr>
                <w:rFonts w:cs="Arial"/>
              </w:rPr>
            </w:pPr>
          </w:p>
        </w:tc>
        <w:tc>
          <w:tcPr>
            <w:tcW w:w="2127" w:type="dxa"/>
          </w:tcPr>
          <w:p w:rsidR="00117E6C" w:rsidRPr="00F4116F" w:rsidRDefault="00117E6C" w:rsidP="001A1A1B">
            <w:pPr>
              <w:spacing w:before="0"/>
              <w:jc w:val="center"/>
              <w:rPr>
                <w:rFonts w:cs="Arial"/>
              </w:rPr>
            </w:pPr>
            <w:r>
              <w:rPr>
                <w:rFonts w:cs="Arial"/>
              </w:rPr>
              <w:t>М</w:t>
            </w:r>
            <w:r w:rsidRPr="00F4116F">
              <w:rPr>
                <w:rFonts w:cs="Arial"/>
              </w:rPr>
              <w:t>.</w:t>
            </w:r>
            <w:r>
              <w:rPr>
                <w:rFonts w:cs="Arial"/>
              </w:rPr>
              <w:t>П</w:t>
            </w:r>
            <w:r w:rsidRPr="00F4116F">
              <w:rPr>
                <w:rFonts w:cs="Arial"/>
              </w:rPr>
              <w:t>.</w:t>
            </w:r>
          </w:p>
        </w:tc>
        <w:tc>
          <w:tcPr>
            <w:tcW w:w="4022" w:type="dxa"/>
          </w:tcPr>
          <w:p w:rsidR="00117E6C" w:rsidRPr="00F4116F" w:rsidRDefault="00117E6C" w:rsidP="001A1A1B">
            <w:pPr>
              <w:spacing w:before="0"/>
              <w:jc w:val="center"/>
              <w:rPr>
                <w:rFonts w:cs="Arial"/>
                <w:lang w:val="ru-RU"/>
              </w:rPr>
            </w:pPr>
          </w:p>
        </w:tc>
      </w:tr>
      <w:tr w:rsidR="00117E6C" w:rsidRPr="00F4116F" w:rsidTr="001A1A1B">
        <w:trPr>
          <w:jc w:val="center"/>
        </w:trPr>
        <w:tc>
          <w:tcPr>
            <w:tcW w:w="3882" w:type="dxa"/>
            <w:tcBorders>
              <w:bottom w:val="single" w:sz="4" w:space="0" w:color="auto"/>
            </w:tcBorders>
          </w:tcPr>
          <w:p w:rsidR="00117E6C" w:rsidRPr="00F4116F" w:rsidRDefault="00117E6C" w:rsidP="001A1A1B">
            <w:pPr>
              <w:spacing w:before="0"/>
              <w:jc w:val="center"/>
              <w:rPr>
                <w:rFonts w:cs="Arial"/>
              </w:rPr>
            </w:pPr>
          </w:p>
        </w:tc>
        <w:tc>
          <w:tcPr>
            <w:tcW w:w="2127" w:type="dxa"/>
          </w:tcPr>
          <w:p w:rsidR="00117E6C" w:rsidRPr="00F4116F" w:rsidRDefault="00117E6C" w:rsidP="001A1A1B">
            <w:pPr>
              <w:spacing w:before="0"/>
              <w:jc w:val="center"/>
              <w:rPr>
                <w:rFonts w:cs="Arial"/>
                <w:lang w:val="ru-RU"/>
              </w:rPr>
            </w:pPr>
          </w:p>
        </w:tc>
        <w:tc>
          <w:tcPr>
            <w:tcW w:w="4022" w:type="dxa"/>
            <w:tcBorders>
              <w:bottom w:val="single" w:sz="4" w:space="0" w:color="auto"/>
            </w:tcBorders>
          </w:tcPr>
          <w:p w:rsidR="00117E6C" w:rsidRPr="00F4116F" w:rsidRDefault="00117E6C" w:rsidP="001A1A1B">
            <w:pPr>
              <w:spacing w:before="0"/>
              <w:jc w:val="center"/>
              <w:rPr>
                <w:rFonts w:cs="Arial"/>
                <w:lang w:val="ru-RU"/>
              </w:rPr>
            </w:pPr>
          </w:p>
        </w:tc>
      </w:tr>
      <w:tr w:rsidR="00117E6C" w:rsidRPr="00F4116F" w:rsidTr="001A1A1B">
        <w:trPr>
          <w:trHeight w:val="389"/>
          <w:jc w:val="center"/>
        </w:trPr>
        <w:tc>
          <w:tcPr>
            <w:tcW w:w="3882" w:type="dxa"/>
            <w:tcBorders>
              <w:top w:val="single" w:sz="4" w:space="0" w:color="auto"/>
            </w:tcBorders>
          </w:tcPr>
          <w:p w:rsidR="00117E6C" w:rsidRPr="00F4116F" w:rsidRDefault="00117E6C" w:rsidP="001A1A1B">
            <w:pPr>
              <w:spacing w:before="0"/>
              <w:jc w:val="center"/>
              <w:rPr>
                <w:rFonts w:cs="Arial"/>
              </w:rPr>
            </w:pPr>
          </w:p>
        </w:tc>
        <w:tc>
          <w:tcPr>
            <w:tcW w:w="2127" w:type="dxa"/>
          </w:tcPr>
          <w:p w:rsidR="00117E6C" w:rsidRPr="00F4116F" w:rsidRDefault="00117E6C" w:rsidP="001A1A1B">
            <w:pPr>
              <w:spacing w:before="0"/>
              <w:jc w:val="center"/>
              <w:rPr>
                <w:rFonts w:cs="Arial"/>
                <w:lang w:val="ru-RU"/>
              </w:rPr>
            </w:pPr>
          </w:p>
        </w:tc>
        <w:tc>
          <w:tcPr>
            <w:tcW w:w="4022" w:type="dxa"/>
            <w:tcBorders>
              <w:top w:val="single" w:sz="4" w:space="0" w:color="auto"/>
            </w:tcBorders>
          </w:tcPr>
          <w:p w:rsidR="00117E6C" w:rsidRPr="00F4116F" w:rsidRDefault="00117E6C" w:rsidP="001A1A1B">
            <w:pPr>
              <w:spacing w:before="0"/>
              <w:jc w:val="center"/>
              <w:rPr>
                <w:rFonts w:cs="Arial"/>
                <w:lang w:val="ru-RU"/>
              </w:rPr>
            </w:pPr>
          </w:p>
        </w:tc>
      </w:tr>
    </w:tbl>
    <w:p w:rsidR="00117E6C" w:rsidRPr="00F4116F" w:rsidRDefault="00117E6C" w:rsidP="00117E6C">
      <w:pPr>
        <w:spacing w:before="0"/>
        <w:rPr>
          <w:rFonts w:cs="Arial"/>
          <w:b/>
          <w:lang w:val="sr-Latn-CS"/>
        </w:rPr>
      </w:pPr>
    </w:p>
    <w:p w:rsidR="00117E6C" w:rsidRPr="00F4116F" w:rsidRDefault="00117E6C" w:rsidP="00117E6C">
      <w:pPr>
        <w:spacing w:before="0"/>
        <w:rPr>
          <w:rFonts w:cs="Arial"/>
          <w:b/>
          <w:lang w:val="sr-Cyrl-CS"/>
        </w:rPr>
      </w:pPr>
      <w:r>
        <w:rPr>
          <w:rFonts w:cs="Arial"/>
          <w:b/>
          <w:lang w:val="sr-Cyrl-CS"/>
        </w:rPr>
        <w:t>Напомена</w:t>
      </w:r>
      <w:r w:rsidRPr="00F4116F">
        <w:rPr>
          <w:rFonts w:cs="Arial"/>
          <w:b/>
          <w:lang w:val="sr-Cyrl-CS"/>
        </w:rPr>
        <w:t>:</w:t>
      </w:r>
    </w:p>
    <w:p w:rsidR="00117E6C" w:rsidRPr="00F4116F" w:rsidRDefault="00117E6C" w:rsidP="00117E6C">
      <w:pPr>
        <w:pStyle w:val="KDKomentar"/>
        <w:spacing w:before="0"/>
        <w:rPr>
          <w:rFonts w:eastAsia="TimesNewRomanPS-BoldMT" w:cs="Arial"/>
          <w:i w:val="0"/>
          <w:color w:val="auto"/>
          <w:sz w:val="22"/>
          <w:szCs w:val="22"/>
        </w:rPr>
      </w:pPr>
      <w:r w:rsidRPr="00F4116F">
        <w:rPr>
          <w:rFonts w:eastAsia="TimesNewRomanPS-BoldMT" w:cs="Arial"/>
          <w:i w:val="0"/>
          <w:color w:val="auto"/>
          <w:sz w:val="22"/>
          <w:szCs w:val="22"/>
        </w:rPr>
        <w:t>-</w:t>
      </w:r>
      <w:r>
        <w:rPr>
          <w:rFonts w:eastAsia="TimesNewRomanPS-BoldMT" w:cs="Arial"/>
          <w:i w:val="0"/>
          <w:color w:val="auto"/>
          <w:sz w:val="22"/>
          <w:szCs w:val="22"/>
        </w:rPr>
        <w:t>Уколико</w:t>
      </w:r>
      <w:r w:rsidRPr="00F4116F">
        <w:rPr>
          <w:rFonts w:eastAsia="TimesNewRomanPS-BoldMT" w:cs="Arial"/>
          <w:i w:val="0"/>
          <w:color w:val="auto"/>
          <w:sz w:val="22"/>
          <w:szCs w:val="22"/>
        </w:rPr>
        <w:t xml:space="preserve"> </w:t>
      </w:r>
      <w:r>
        <w:rPr>
          <w:rFonts w:eastAsia="TimesNewRomanPS-BoldMT" w:cs="Arial"/>
          <w:i w:val="0"/>
          <w:color w:val="auto"/>
          <w:sz w:val="22"/>
          <w:szCs w:val="22"/>
          <w:lang w:val="sr-Cyrl-CS"/>
        </w:rPr>
        <w:t>група</w:t>
      </w:r>
      <w:r w:rsidRPr="00F4116F">
        <w:rPr>
          <w:rFonts w:eastAsia="TimesNewRomanPS-BoldMT" w:cs="Arial"/>
          <w:i w:val="0"/>
          <w:color w:val="auto"/>
          <w:sz w:val="22"/>
          <w:szCs w:val="22"/>
          <w:lang w:val="sr-Cyrl-CS"/>
        </w:rPr>
        <w:t xml:space="preserve"> </w:t>
      </w:r>
      <w:r>
        <w:rPr>
          <w:rFonts w:eastAsia="TimesNewRomanPS-BoldMT" w:cs="Arial"/>
          <w:i w:val="0"/>
          <w:color w:val="auto"/>
          <w:sz w:val="22"/>
          <w:szCs w:val="22"/>
          <w:lang w:val="sr-Cyrl-CS"/>
        </w:rPr>
        <w:t>понуђа</w:t>
      </w:r>
      <w:r w:rsidRPr="00F4116F">
        <w:rPr>
          <w:rFonts w:eastAsia="TimesNewRomanPS-BoldMT" w:cs="Arial"/>
          <w:i w:val="0"/>
          <w:color w:val="auto"/>
          <w:sz w:val="22"/>
          <w:szCs w:val="22"/>
          <w:lang w:val="sr-Cyrl-CS"/>
        </w:rPr>
        <w:t>ч</w:t>
      </w:r>
      <w:r>
        <w:rPr>
          <w:rFonts w:eastAsia="TimesNewRomanPS-BoldMT" w:cs="Arial"/>
          <w:i w:val="0"/>
          <w:color w:val="auto"/>
          <w:sz w:val="22"/>
          <w:szCs w:val="22"/>
          <w:lang w:val="sr-Cyrl-CS"/>
        </w:rPr>
        <w:t>а</w:t>
      </w:r>
      <w:r w:rsidRPr="00F4116F">
        <w:rPr>
          <w:rFonts w:eastAsia="TimesNewRomanPS-BoldMT" w:cs="Arial"/>
          <w:i w:val="0"/>
          <w:color w:val="auto"/>
          <w:sz w:val="22"/>
          <w:szCs w:val="22"/>
          <w:lang w:val="sr-Cyrl-CS"/>
        </w:rPr>
        <w:t xml:space="preserve"> </w:t>
      </w:r>
      <w:r>
        <w:rPr>
          <w:rFonts w:eastAsia="TimesNewRomanPS-BoldMT" w:cs="Arial"/>
          <w:i w:val="0"/>
          <w:color w:val="auto"/>
          <w:sz w:val="22"/>
          <w:szCs w:val="22"/>
          <w:lang w:val="sr-Cyrl-CS"/>
        </w:rPr>
        <w:t>подноси</w:t>
      </w:r>
      <w:r w:rsidRPr="00F4116F">
        <w:rPr>
          <w:rFonts w:eastAsia="TimesNewRomanPS-BoldMT" w:cs="Arial"/>
          <w:i w:val="0"/>
          <w:color w:val="auto"/>
          <w:sz w:val="22"/>
          <w:szCs w:val="22"/>
          <w:lang w:val="sr-Cyrl-CS"/>
        </w:rPr>
        <w:t xml:space="preserve"> </w:t>
      </w:r>
      <w:r>
        <w:rPr>
          <w:rFonts w:eastAsia="TimesNewRomanPS-BoldMT" w:cs="Arial"/>
          <w:i w:val="0"/>
          <w:color w:val="auto"/>
          <w:sz w:val="22"/>
          <w:szCs w:val="22"/>
          <w:lang w:val="sr-Cyrl-CS"/>
        </w:rPr>
        <w:t>заједни</w:t>
      </w:r>
      <w:r w:rsidRPr="00F4116F">
        <w:rPr>
          <w:rFonts w:eastAsia="TimesNewRomanPS-BoldMT" w:cs="Arial"/>
          <w:i w:val="0"/>
          <w:color w:val="auto"/>
          <w:sz w:val="22"/>
          <w:szCs w:val="22"/>
          <w:lang w:val="sr-Cyrl-CS"/>
        </w:rPr>
        <w:t>ч</w:t>
      </w:r>
      <w:r>
        <w:rPr>
          <w:rFonts w:eastAsia="TimesNewRomanPS-BoldMT" w:cs="Arial"/>
          <w:i w:val="0"/>
          <w:color w:val="auto"/>
          <w:sz w:val="22"/>
          <w:szCs w:val="22"/>
          <w:lang w:val="sr-Cyrl-CS"/>
        </w:rPr>
        <w:t>ку</w:t>
      </w:r>
      <w:r w:rsidRPr="00F4116F">
        <w:rPr>
          <w:rFonts w:eastAsia="TimesNewRomanPS-BoldMT" w:cs="Arial"/>
          <w:i w:val="0"/>
          <w:color w:val="auto"/>
          <w:sz w:val="22"/>
          <w:szCs w:val="22"/>
          <w:lang w:val="sr-Cyrl-CS"/>
        </w:rPr>
        <w:t xml:space="preserve"> </w:t>
      </w:r>
      <w:r>
        <w:rPr>
          <w:rFonts w:eastAsia="TimesNewRomanPS-BoldMT" w:cs="Arial"/>
          <w:i w:val="0"/>
          <w:color w:val="auto"/>
          <w:sz w:val="22"/>
          <w:szCs w:val="22"/>
          <w:lang w:val="sr-Cyrl-CS"/>
        </w:rPr>
        <w:t>понуду</w:t>
      </w:r>
      <w:r w:rsidRPr="00F4116F">
        <w:rPr>
          <w:rFonts w:eastAsia="TimesNewRomanPS-BoldMT" w:cs="Arial"/>
          <w:i w:val="0"/>
          <w:color w:val="auto"/>
          <w:sz w:val="22"/>
          <w:szCs w:val="22"/>
          <w:lang w:val="sr-Cyrl-CS"/>
        </w:rPr>
        <w:t xml:space="preserve"> </w:t>
      </w:r>
      <w:r>
        <w:rPr>
          <w:rFonts w:eastAsia="TimesNewRomanPS-BoldMT" w:cs="Arial"/>
          <w:i w:val="0"/>
          <w:color w:val="auto"/>
          <w:sz w:val="22"/>
          <w:szCs w:val="22"/>
          <w:lang w:val="sr-Cyrl-CS"/>
        </w:rPr>
        <w:t>овај</w:t>
      </w:r>
      <w:r w:rsidRPr="00F4116F">
        <w:rPr>
          <w:rFonts w:eastAsia="TimesNewRomanPS-BoldMT" w:cs="Arial"/>
          <w:i w:val="0"/>
          <w:color w:val="auto"/>
          <w:sz w:val="22"/>
          <w:szCs w:val="22"/>
          <w:lang w:val="sr-Cyrl-CS"/>
        </w:rPr>
        <w:t xml:space="preserve"> </w:t>
      </w:r>
      <w:r>
        <w:rPr>
          <w:rFonts w:eastAsia="TimesNewRomanPS-BoldMT" w:cs="Arial"/>
          <w:i w:val="0"/>
          <w:color w:val="auto"/>
          <w:sz w:val="22"/>
          <w:szCs w:val="22"/>
          <w:lang w:val="sr-Cyrl-CS"/>
        </w:rPr>
        <w:t>образа</w:t>
      </w:r>
      <w:r w:rsidRPr="00F4116F">
        <w:rPr>
          <w:rFonts w:eastAsia="TimesNewRomanPS-BoldMT" w:cs="Arial"/>
          <w:i w:val="0"/>
          <w:color w:val="auto"/>
          <w:sz w:val="22"/>
          <w:szCs w:val="22"/>
          <w:lang w:val="sr-Cyrl-CS"/>
        </w:rPr>
        <w:t xml:space="preserve">ц </w:t>
      </w:r>
      <w:r>
        <w:rPr>
          <w:rFonts w:eastAsia="TimesNewRomanPS-BoldMT" w:cs="Arial"/>
          <w:i w:val="0"/>
          <w:color w:val="auto"/>
          <w:sz w:val="22"/>
          <w:szCs w:val="22"/>
          <w:lang w:val="sr-Cyrl-CS"/>
        </w:rPr>
        <w:t>потписује</w:t>
      </w:r>
      <w:r w:rsidRPr="00F4116F">
        <w:rPr>
          <w:rFonts w:eastAsia="TimesNewRomanPS-BoldMT" w:cs="Arial"/>
          <w:i w:val="0"/>
          <w:color w:val="auto"/>
          <w:sz w:val="22"/>
          <w:szCs w:val="22"/>
          <w:lang w:val="sr-Cyrl-CS"/>
        </w:rPr>
        <w:t xml:space="preserve"> </w:t>
      </w:r>
      <w:r>
        <w:rPr>
          <w:rFonts w:eastAsia="TimesNewRomanPS-BoldMT" w:cs="Arial"/>
          <w:i w:val="0"/>
          <w:color w:val="auto"/>
          <w:sz w:val="22"/>
          <w:szCs w:val="22"/>
          <w:lang w:val="sr-Cyrl-CS"/>
        </w:rPr>
        <w:t>и</w:t>
      </w:r>
      <w:r w:rsidRPr="00F4116F">
        <w:rPr>
          <w:rFonts w:eastAsia="TimesNewRomanPS-BoldMT" w:cs="Arial"/>
          <w:i w:val="0"/>
          <w:color w:val="auto"/>
          <w:sz w:val="22"/>
          <w:szCs w:val="22"/>
          <w:lang w:val="sr-Cyrl-CS"/>
        </w:rPr>
        <w:t xml:space="preserve"> </w:t>
      </w:r>
      <w:r>
        <w:rPr>
          <w:rFonts w:eastAsia="TimesNewRomanPS-BoldMT" w:cs="Arial"/>
          <w:i w:val="0"/>
          <w:color w:val="auto"/>
          <w:sz w:val="22"/>
          <w:szCs w:val="22"/>
          <w:lang w:val="sr-Cyrl-CS"/>
        </w:rPr>
        <w:t>оверава</w:t>
      </w:r>
      <w:r w:rsidRPr="00F4116F">
        <w:rPr>
          <w:rFonts w:eastAsia="TimesNewRomanPS-BoldMT" w:cs="Arial"/>
          <w:i w:val="0"/>
          <w:color w:val="auto"/>
          <w:sz w:val="22"/>
          <w:szCs w:val="22"/>
          <w:lang w:val="sr-Cyrl-CS"/>
        </w:rPr>
        <w:t xml:space="preserve"> </w:t>
      </w:r>
      <w:r>
        <w:rPr>
          <w:rFonts w:eastAsia="TimesNewRomanPS-BoldMT" w:cs="Arial"/>
          <w:i w:val="0"/>
          <w:color w:val="auto"/>
          <w:sz w:val="22"/>
          <w:szCs w:val="22"/>
          <w:lang w:val="sr-Cyrl-CS"/>
        </w:rPr>
        <w:t>Носила</w:t>
      </w:r>
      <w:r w:rsidRPr="00F4116F">
        <w:rPr>
          <w:rFonts w:eastAsia="TimesNewRomanPS-BoldMT" w:cs="Arial"/>
          <w:i w:val="0"/>
          <w:color w:val="auto"/>
          <w:sz w:val="22"/>
          <w:szCs w:val="22"/>
          <w:lang w:val="sr-Cyrl-CS"/>
        </w:rPr>
        <w:t xml:space="preserve">ц </w:t>
      </w:r>
      <w:r>
        <w:rPr>
          <w:rFonts w:eastAsia="TimesNewRomanPS-BoldMT" w:cs="Arial"/>
          <w:i w:val="0"/>
          <w:color w:val="auto"/>
          <w:sz w:val="22"/>
          <w:szCs w:val="22"/>
          <w:lang w:val="sr-Cyrl-CS"/>
        </w:rPr>
        <w:t>посла</w:t>
      </w:r>
      <w:r w:rsidRPr="00F4116F">
        <w:rPr>
          <w:rFonts w:eastAsia="TimesNewRomanPS-BoldMT" w:cs="Arial"/>
          <w:i w:val="0"/>
          <w:color w:val="auto"/>
          <w:sz w:val="22"/>
          <w:szCs w:val="22"/>
        </w:rPr>
        <w:t>.</w:t>
      </w:r>
    </w:p>
    <w:p w:rsidR="00117E6C" w:rsidRPr="00F4116F" w:rsidRDefault="00117E6C" w:rsidP="00117E6C">
      <w:pPr>
        <w:pStyle w:val="KDKomentar"/>
        <w:spacing w:before="0"/>
        <w:rPr>
          <w:rFonts w:eastAsia="TimesNewRomanPS-BoldMT" w:cs="Arial"/>
          <w:i w:val="0"/>
          <w:color w:val="auto"/>
          <w:sz w:val="22"/>
          <w:szCs w:val="22"/>
          <w:lang w:val="sr-Cyrl-RS"/>
        </w:rPr>
      </w:pPr>
      <w:r w:rsidRPr="00F4116F">
        <w:rPr>
          <w:rFonts w:eastAsia="TimesNewRomanPS-BoldMT" w:cs="Arial"/>
          <w:i w:val="0"/>
          <w:color w:val="auto"/>
          <w:sz w:val="22"/>
          <w:szCs w:val="22"/>
          <w:lang w:val="sr-Cyrl-CS"/>
        </w:rPr>
        <w:t xml:space="preserve">- </w:t>
      </w:r>
      <w:r>
        <w:rPr>
          <w:rFonts w:eastAsia="TimesNewRomanPS-BoldMT" w:cs="Arial"/>
          <w:i w:val="0"/>
          <w:color w:val="auto"/>
          <w:sz w:val="22"/>
          <w:szCs w:val="22"/>
        </w:rPr>
        <w:t>Уколико</w:t>
      </w:r>
      <w:r w:rsidRPr="00F4116F">
        <w:rPr>
          <w:rFonts w:eastAsia="TimesNewRomanPS-BoldMT" w:cs="Arial"/>
          <w:i w:val="0"/>
          <w:color w:val="auto"/>
          <w:sz w:val="22"/>
          <w:szCs w:val="22"/>
        </w:rPr>
        <w:t xml:space="preserve"> </w:t>
      </w:r>
      <w:r>
        <w:rPr>
          <w:rFonts w:eastAsia="TimesNewRomanPS-BoldMT" w:cs="Arial"/>
          <w:i w:val="0"/>
          <w:color w:val="auto"/>
          <w:sz w:val="22"/>
          <w:szCs w:val="22"/>
        </w:rPr>
        <w:t>понуђа</w:t>
      </w:r>
      <w:r w:rsidRPr="00F4116F">
        <w:rPr>
          <w:rFonts w:eastAsia="TimesNewRomanPS-BoldMT" w:cs="Arial"/>
          <w:i w:val="0"/>
          <w:color w:val="auto"/>
          <w:sz w:val="22"/>
          <w:szCs w:val="22"/>
        </w:rPr>
        <w:t xml:space="preserve">ч </w:t>
      </w:r>
      <w:r>
        <w:rPr>
          <w:rFonts w:eastAsia="TimesNewRomanPS-BoldMT" w:cs="Arial"/>
          <w:i w:val="0"/>
          <w:color w:val="auto"/>
          <w:sz w:val="22"/>
          <w:szCs w:val="22"/>
        </w:rPr>
        <w:t>подноси</w:t>
      </w:r>
      <w:r w:rsidRPr="00F4116F">
        <w:rPr>
          <w:rFonts w:eastAsia="TimesNewRomanPS-BoldMT" w:cs="Arial"/>
          <w:i w:val="0"/>
          <w:color w:val="auto"/>
          <w:sz w:val="22"/>
          <w:szCs w:val="22"/>
        </w:rPr>
        <w:t xml:space="preserve"> </w:t>
      </w:r>
      <w:r>
        <w:rPr>
          <w:rFonts w:eastAsia="TimesNewRomanPS-BoldMT" w:cs="Arial"/>
          <w:i w:val="0"/>
          <w:color w:val="auto"/>
          <w:sz w:val="22"/>
          <w:szCs w:val="22"/>
        </w:rPr>
        <w:t>понуду</w:t>
      </w:r>
      <w:r w:rsidRPr="00F4116F">
        <w:rPr>
          <w:rFonts w:eastAsia="TimesNewRomanPS-BoldMT" w:cs="Arial"/>
          <w:i w:val="0"/>
          <w:color w:val="auto"/>
          <w:sz w:val="22"/>
          <w:szCs w:val="22"/>
        </w:rPr>
        <w:t xml:space="preserve"> </w:t>
      </w:r>
      <w:r>
        <w:rPr>
          <w:rFonts w:eastAsia="TimesNewRomanPS-BoldMT" w:cs="Arial"/>
          <w:i w:val="0"/>
          <w:color w:val="auto"/>
          <w:sz w:val="22"/>
          <w:szCs w:val="22"/>
        </w:rPr>
        <w:t>са</w:t>
      </w:r>
      <w:r w:rsidRPr="00F4116F">
        <w:rPr>
          <w:rFonts w:eastAsia="TimesNewRomanPS-BoldMT" w:cs="Arial"/>
          <w:i w:val="0"/>
          <w:color w:val="auto"/>
          <w:sz w:val="22"/>
          <w:szCs w:val="22"/>
        </w:rPr>
        <w:t xml:space="preserve"> </w:t>
      </w:r>
      <w:r>
        <w:rPr>
          <w:rFonts w:eastAsia="TimesNewRomanPS-BoldMT" w:cs="Arial"/>
          <w:i w:val="0"/>
          <w:color w:val="auto"/>
          <w:sz w:val="22"/>
          <w:szCs w:val="22"/>
        </w:rPr>
        <w:t>подизвођа</w:t>
      </w:r>
      <w:r w:rsidRPr="00F4116F">
        <w:rPr>
          <w:rFonts w:eastAsia="TimesNewRomanPS-BoldMT" w:cs="Arial"/>
          <w:i w:val="0"/>
          <w:color w:val="auto"/>
          <w:sz w:val="22"/>
          <w:szCs w:val="22"/>
        </w:rPr>
        <w:t>ч</w:t>
      </w:r>
      <w:r>
        <w:rPr>
          <w:rFonts w:eastAsia="TimesNewRomanPS-BoldMT" w:cs="Arial"/>
          <w:i w:val="0"/>
          <w:color w:val="auto"/>
          <w:sz w:val="22"/>
          <w:szCs w:val="22"/>
        </w:rPr>
        <w:t>ем</w:t>
      </w:r>
      <w:r w:rsidRPr="00F4116F">
        <w:rPr>
          <w:rFonts w:eastAsia="TimesNewRomanPS-BoldMT" w:cs="Arial"/>
          <w:i w:val="0"/>
          <w:color w:val="auto"/>
          <w:sz w:val="22"/>
          <w:szCs w:val="22"/>
        </w:rPr>
        <w:t xml:space="preserve"> </w:t>
      </w:r>
      <w:r>
        <w:rPr>
          <w:rFonts w:eastAsia="TimesNewRomanPS-BoldMT" w:cs="Arial"/>
          <w:i w:val="0"/>
          <w:color w:val="auto"/>
          <w:sz w:val="22"/>
          <w:szCs w:val="22"/>
        </w:rPr>
        <w:t>овај</w:t>
      </w:r>
      <w:r w:rsidRPr="00F4116F">
        <w:rPr>
          <w:rFonts w:eastAsia="TimesNewRomanPS-BoldMT" w:cs="Arial"/>
          <w:i w:val="0"/>
          <w:color w:val="auto"/>
          <w:sz w:val="22"/>
          <w:szCs w:val="22"/>
        </w:rPr>
        <w:t xml:space="preserve"> </w:t>
      </w:r>
      <w:r>
        <w:rPr>
          <w:rFonts w:eastAsia="TimesNewRomanPS-BoldMT" w:cs="Arial"/>
          <w:i w:val="0"/>
          <w:color w:val="auto"/>
          <w:sz w:val="22"/>
          <w:szCs w:val="22"/>
        </w:rPr>
        <w:t>образа</w:t>
      </w:r>
      <w:r w:rsidRPr="00F4116F">
        <w:rPr>
          <w:rFonts w:eastAsia="TimesNewRomanPS-BoldMT" w:cs="Arial"/>
          <w:i w:val="0"/>
          <w:color w:val="auto"/>
          <w:sz w:val="22"/>
          <w:szCs w:val="22"/>
        </w:rPr>
        <w:t xml:space="preserve">ц </w:t>
      </w:r>
      <w:r>
        <w:rPr>
          <w:rFonts w:eastAsia="TimesNewRomanPS-BoldMT" w:cs="Arial"/>
          <w:i w:val="0"/>
          <w:color w:val="auto"/>
          <w:sz w:val="22"/>
          <w:szCs w:val="22"/>
        </w:rPr>
        <w:t>потписује</w:t>
      </w:r>
      <w:r w:rsidRPr="00F4116F">
        <w:rPr>
          <w:rFonts w:eastAsia="TimesNewRomanPS-BoldMT" w:cs="Arial"/>
          <w:i w:val="0"/>
          <w:color w:val="auto"/>
          <w:sz w:val="22"/>
          <w:szCs w:val="22"/>
        </w:rPr>
        <w:t xml:space="preserve"> </w:t>
      </w:r>
      <w:r>
        <w:rPr>
          <w:rFonts w:eastAsia="TimesNewRomanPS-BoldMT" w:cs="Arial"/>
          <w:i w:val="0"/>
          <w:color w:val="auto"/>
          <w:sz w:val="22"/>
          <w:szCs w:val="22"/>
        </w:rPr>
        <w:t>и</w:t>
      </w:r>
      <w:r w:rsidRPr="00F4116F">
        <w:rPr>
          <w:rFonts w:eastAsia="TimesNewRomanPS-BoldMT" w:cs="Arial"/>
          <w:i w:val="0"/>
          <w:color w:val="auto"/>
          <w:sz w:val="22"/>
          <w:szCs w:val="22"/>
        </w:rPr>
        <w:t xml:space="preserve"> </w:t>
      </w:r>
      <w:r>
        <w:rPr>
          <w:rFonts w:eastAsia="TimesNewRomanPS-BoldMT" w:cs="Arial"/>
          <w:i w:val="0"/>
          <w:color w:val="auto"/>
          <w:sz w:val="22"/>
          <w:szCs w:val="22"/>
        </w:rPr>
        <w:t>оверава</w:t>
      </w:r>
      <w:r w:rsidRPr="00F4116F">
        <w:rPr>
          <w:rFonts w:eastAsia="TimesNewRomanPS-BoldMT" w:cs="Arial"/>
          <w:i w:val="0"/>
          <w:color w:val="auto"/>
          <w:sz w:val="22"/>
          <w:szCs w:val="22"/>
        </w:rPr>
        <w:t xml:space="preserve"> </w:t>
      </w:r>
      <w:r>
        <w:rPr>
          <w:rFonts w:eastAsia="TimesNewRomanPS-BoldMT" w:cs="Arial"/>
          <w:i w:val="0"/>
          <w:color w:val="auto"/>
          <w:sz w:val="22"/>
          <w:szCs w:val="22"/>
        </w:rPr>
        <w:t>пе</w:t>
      </w:r>
      <w:r w:rsidRPr="00F4116F">
        <w:rPr>
          <w:rFonts w:eastAsia="TimesNewRomanPS-BoldMT" w:cs="Arial"/>
          <w:i w:val="0"/>
          <w:color w:val="auto"/>
          <w:sz w:val="22"/>
          <w:szCs w:val="22"/>
        </w:rPr>
        <w:t>ч</w:t>
      </w:r>
      <w:r>
        <w:rPr>
          <w:rFonts w:eastAsia="TimesNewRomanPS-BoldMT" w:cs="Arial"/>
          <w:i w:val="0"/>
          <w:color w:val="auto"/>
          <w:sz w:val="22"/>
          <w:szCs w:val="22"/>
        </w:rPr>
        <w:t>атом</w:t>
      </w:r>
      <w:r w:rsidRPr="00F4116F">
        <w:rPr>
          <w:rFonts w:eastAsia="TimesNewRomanPS-BoldMT" w:cs="Arial"/>
          <w:i w:val="0"/>
          <w:color w:val="auto"/>
          <w:sz w:val="22"/>
          <w:szCs w:val="22"/>
        </w:rPr>
        <w:t xml:space="preserve"> </w:t>
      </w:r>
      <w:r>
        <w:rPr>
          <w:rFonts w:eastAsia="TimesNewRomanPS-BoldMT" w:cs="Arial"/>
          <w:i w:val="0"/>
          <w:color w:val="auto"/>
          <w:sz w:val="22"/>
          <w:szCs w:val="22"/>
        </w:rPr>
        <w:t>понуђа</w:t>
      </w:r>
      <w:r w:rsidRPr="00F4116F">
        <w:rPr>
          <w:rFonts w:eastAsia="TimesNewRomanPS-BoldMT" w:cs="Arial"/>
          <w:i w:val="0"/>
          <w:color w:val="auto"/>
          <w:sz w:val="22"/>
          <w:szCs w:val="22"/>
        </w:rPr>
        <w:t xml:space="preserve">ч. </w:t>
      </w:r>
    </w:p>
    <w:p w:rsidR="00117E6C" w:rsidRDefault="00117E6C" w:rsidP="00117E6C">
      <w:pPr>
        <w:spacing w:before="0"/>
        <w:rPr>
          <w:rFonts w:cs="Arial"/>
          <w:lang w:val="sr-Cyrl-RS"/>
        </w:rPr>
      </w:pPr>
    </w:p>
    <w:p w:rsidR="00117E6C" w:rsidRPr="00F10346" w:rsidRDefault="00117E6C" w:rsidP="00117E6C">
      <w:pPr>
        <w:spacing w:before="0"/>
        <w:rPr>
          <w:rFonts w:cs="Arial"/>
          <w:b/>
          <w:lang w:val="ru-RU"/>
        </w:rPr>
      </w:pPr>
      <w:r>
        <w:rPr>
          <w:rFonts w:cs="Arial"/>
          <w:b/>
          <w:lang w:val="sr-Latn-CS"/>
        </w:rPr>
        <w:t>Упутство</w:t>
      </w:r>
      <w:r>
        <w:rPr>
          <w:rFonts w:cs="Arial"/>
          <w:b/>
        </w:rPr>
        <w:t xml:space="preserve"> </w:t>
      </w:r>
      <w:r>
        <w:rPr>
          <w:rFonts w:cs="Arial"/>
          <w:b/>
          <w:lang w:val="sr-Latn-CS"/>
        </w:rPr>
        <w:t>за</w:t>
      </w:r>
      <w:r w:rsidRPr="00F10346">
        <w:rPr>
          <w:rFonts w:cs="Arial"/>
          <w:b/>
          <w:lang w:val="sr-Latn-CS"/>
        </w:rPr>
        <w:t xml:space="preserve"> </w:t>
      </w:r>
      <w:r>
        <w:rPr>
          <w:rFonts w:cs="Arial"/>
          <w:b/>
          <w:lang w:val="sr-Latn-CS"/>
        </w:rPr>
        <w:t>попуњавањ</w:t>
      </w:r>
      <w:r>
        <w:rPr>
          <w:rFonts w:cs="Arial"/>
          <w:b/>
          <w:lang w:val="ru-RU"/>
        </w:rPr>
        <w:t>е</w:t>
      </w:r>
      <w:r w:rsidRPr="00F10346">
        <w:rPr>
          <w:rFonts w:cs="Arial"/>
          <w:b/>
          <w:lang w:val="ru-RU"/>
        </w:rPr>
        <w:t xml:space="preserve"> </w:t>
      </w:r>
      <w:r>
        <w:rPr>
          <w:rFonts w:cs="Arial"/>
          <w:b/>
          <w:lang w:val="ru-RU"/>
        </w:rPr>
        <w:t>Обрас</w:t>
      </w:r>
      <w:r w:rsidRPr="00F10346">
        <w:rPr>
          <w:rFonts w:cs="Arial"/>
          <w:b/>
          <w:lang w:val="ru-RU"/>
        </w:rPr>
        <w:t>ц</w:t>
      </w:r>
      <w:r>
        <w:rPr>
          <w:rFonts w:cs="Arial"/>
          <w:b/>
          <w:lang w:val="ru-RU"/>
        </w:rPr>
        <w:t>а</w:t>
      </w:r>
      <w:r w:rsidRPr="00F10346">
        <w:rPr>
          <w:rFonts w:cs="Arial"/>
          <w:b/>
          <w:lang w:val="ru-RU"/>
        </w:rPr>
        <w:t xml:space="preserve"> </w:t>
      </w:r>
      <w:r>
        <w:rPr>
          <w:rFonts w:cs="Arial"/>
          <w:b/>
          <w:lang w:val="ru-RU"/>
        </w:rPr>
        <w:t>структуре</w:t>
      </w:r>
      <w:r w:rsidRPr="00F10346">
        <w:rPr>
          <w:rFonts w:cs="Arial"/>
          <w:b/>
          <w:lang w:val="ru-RU"/>
        </w:rPr>
        <w:t xml:space="preserve"> ц</w:t>
      </w:r>
      <w:r>
        <w:rPr>
          <w:rFonts w:cs="Arial"/>
          <w:b/>
          <w:lang w:val="ru-RU"/>
        </w:rPr>
        <w:t>ене</w:t>
      </w:r>
    </w:p>
    <w:p w:rsidR="00117E6C" w:rsidRPr="00F10346" w:rsidRDefault="00117E6C" w:rsidP="00117E6C">
      <w:pPr>
        <w:spacing w:before="0"/>
        <w:rPr>
          <w:rFonts w:cs="Arial"/>
          <w:b/>
        </w:rPr>
      </w:pPr>
    </w:p>
    <w:p w:rsidR="00117E6C" w:rsidRPr="00F10346" w:rsidRDefault="00117E6C" w:rsidP="00117E6C">
      <w:pPr>
        <w:pStyle w:val="ListParagraph"/>
        <w:tabs>
          <w:tab w:val="left" w:pos="90"/>
        </w:tabs>
        <w:spacing w:before="0" w:after="0" w:line="240" w:lineRule="auto"/>
        <w:ind w:left="0"/>
        <w:rPr>
          <w:rFonts w:ascii="Arial" w:hAnsi="Arial" w:cs="Arial"/>
          <w:bCs/>
          <w:iCs/>
        </w:rPr>
      </w:pPr>
      <w:r>
        <w:rPr>
          <w:rFonts w:ascii="Arial" w:hAnsi="Arial" w:cs="Arial"/>
          <w:bCs/>
          <w:iCs/>
        </w:rPr>
        <w:t>Понуђа</w:t>
      </w:r>
      <w:r w:rsidRPr="00F10346">
        <w:rPr>
          <w:rFonts w:ascii="Arial" w:hAnsi="Arial" w:cs="Arial"/>
          <w:bCs/>
          <w:iCs/>
        </w:rPr>
        <w:t xml:space="preserve">ч </w:t>
      </w:r>
      <w:r>
        <w:rPr>
          <w:rFonts w:ascii="Arial" w:hAnsi="Arial" w:cs="Arial"/>
          <w:bCs/>
          <w:iCs/>
        </w:rPr>
        <w:t>треба</w:t>
      </w:r>
      <w:r w:rsidRPr="00F10346">
        <w:rPr>
          <w:rFonts w:ascii="Arial" w:hAnsi="Arial" w:cs="Arial"/>
          <w:bCs/>
          <w:iCs/>
        </w:rPr>
        <w:t xml:space="preserve"> </w:t>
      </w:r>
      <w:r>
        <w:rPr>
          <w:rFonts w:ascii="Arial" w:hAnsi="Arial" w:cs="Arial"/>
          <w:bCs/>
          <w:iCs/>
        </w:rPr>
        <w:t>да</w:t>
      </w:r>
      <w:r w:rsidRPr="00F10346">
        <w:rPr>
          <w:rFonts w:ascii="Arial" w:hAnsi="Arial" w:cs="Arial"/>
          <w:bCs/>
          <w:iCs/>
        </w:rPr>
        <w:t xml:space="preserve"> </w:t>
      </w:r>
      <w:r>
        <w:rPr>
          <w:rFonts w:ascii="Arial" w:hAnsi="Arial" w:cs="Arial"/>
          <w:bCs/>
          <w:iCs/>
        </w:rPr>
        <w:t>попун</w:t>
      </w:r>
      <w:r>
        <w:rPr>
          <w:rFonts w:ascii="Arial" w:hAnsi="Arial" w:cs="Arial"/>
          <w:bCs/>
          <w:iCs/>
          <w:lang w:val="sr-Cyrl-CS"/>
        </w:rPr>
        <w:t>и</w:t>
      </w:r>
      <w:r w:rsidRPr="00F10346">
        <w:rPr>
          <w:rFonts w:ascii="Arial" w:hAnsi="Arial" w:cs="Arial"/>
          <w:bCs/>
          <w:iCs/>
        </w:rPr>
        <w:t xml:space="preserve"> </w:t>
      </w:r>
      <w:r>
        <w:rPr>
          <w:rFonts w:ascii="Arial" w:hAnsi="Arial" w:cs="Arial"/>
          <w:bCs/>
          <w:iCs/>
        </w:rPr>
        <w:t>образа</w:t>
      </w:r>
      <w:r w:rsidRPr="00F10346">
        <w:rPr>
          <w:rFonts w:ascii="Arial" w:hAnsi="Arial" w:cs="Arial"/>
          <w:bCs/>
          <w:iCs/>
        </w:rPr>
        <w:t xml:space="preserve">ц </w:t>
      </w:r>
      <w:r>
        <w:rPr>
          <w:rFonts w:ascii="Arial" w:hAnsi="Arial" w:cs="Arial"/>
          <w:bCs/>
          <w:iCs/>
        </w:rPr>
        <w:t>структуре</w:t>
      </w:r>
      <w:r w:rsidRPr="00F10346">
        <w:rPr>
          <w:rFonts w:ascii="Arial" w:hAnsi="Arial" w:cs="Arial"/>
          <w:bCs/>
          <w:iCs/>
        </w:rPr>
        <w:t xml:space="preserve"> ц</w:t>
      </w:r>
      <w:r>
        <w:rPr>
          <w:rFonts w:ascii="Arial" w:hAnsi="Arial" w:cs="Arial"/>
          <w:bCs/>
          <w:iCs/>
        </w:rPr>
        <w:t>ене</w:t>
      </w:r>
      <w:r w:rsidRPr="00F10346">
        <w:rPr>
          <w:rFonts w:ascii="Arial" w:hAnsi="Arial" w:cs="Arial"/>
          <w:bCs/>
          <w:iCs/>
        </w:rPr>
        <w:t xml:space="preserve"> </w:t>
      </w:r>
      <w:r>
        <w:rPr>
          <w:rFonts w:ascii="Arial" w:hAnsi="Arial" w:cs="Arial"/>
          <w:bCs/>
          <w:iCs/>
          <w:lang w:val="sr-Cyrl-CS"/>
        </w:rPr>
        <w:t>Табела</w:t>
      </w:r>
      <w:r w:rsidRPr="00F10346">
        <w:rPr>
          <w:rFonts w:ascii="Arial" w:hAnsi="Arial" w:cs="Arial"/>
          <w:bCs/>
          <w:iCs/>
          <w:lang w:val="sr-Cyrl-CS"/>
        </w:rPr>
        <w:t xml:space="preserve"> 1. </w:t>
      </w:r>
      <w:r>
        <w:rPr>
          <w:rFonts w:ascii="Arial" w:hAnsi="Arial" w:cs="Arial"/>
          <w:bCs/>
          <w:iCs/>
          <w:lang w:val="sr-Cyrl-CS"/>
        </w:rPr>
        <w:t>на</w:t>
      </w:r>
      <w:r w:rsidRPr="00F10346">
        <w:rPr>
          <w:rFonts w:ascii="Arial" w:hAnsi="Arial" w:cs="Arial"/>
          <w:bCs/>
          <w:iCs/>
          <w:lang w:val="sr-Cyrl-CS"/>
        </w:rPr>
        <w:t xml:space="preserve"> </w:t>
      </w:r>
      <w:r>
        <w:rPr>
          <w:rFonts w:ascii="Arial" w:hAnsi="Arial" w:cs="Arial"/>
          <w:bCs/>
          <w:iCs/>
          <w:lang w:val="sr-Cyrl-CS"/>
        </w:rPr>
        <w:t>следећи</w:t>
      </w:r>
      <w:r w:rsidRPr="00F10346">
        <w:rPr>
          <w:rFonts w:ascii="Arial" w:hAnsi="Arial" w:cs="Arial"/>
          <w:bCs/>
          <w:iCs/>
          <w:lang w:val="sr-Cyrl-CS"/>
        </w:rPr>
        <w:t xml:space="preserve"> </w:t>
      </w:r>
      <w:r>
        <w:rPr>
          <w:rFonts w:ascii="Arial" w:hAnsi="Arial" w:cs="Arial"/>
          <w:bCs/>
          <w:iCs/>
          <w:lang w:val="sr-Cyrl-CS"/>
        </w:rPr>
        <w:t>на</w:t>
      </w:r>
      <w:r w:rsidRPr="00F10346">
        <w:rPr>
          <w:rFonts w:ascii="Arial" w:hAnsi="Arial" w:cs="Arial"/>
          <w:bCs/>
          <w:iCs/>
          <w:lang w:val="sr-Cyrl-CS"/>
        </w:rPr>
        <w:t>ч</w:t>
      </w:r>
      <w:r>
        <w:rPr>
          <w:rFonts w:ascii="Arial" w:hAnsi="Arial" w:cs="Arial"/>
          <w:bCs/>
          <w:iCs/>
          <w:lang w:val="sr-Cyrl-CS"/>
        </w:rPr>
        <w:t>ин</w:t>
      </w:r>
      <w:r w:rsidRPr="00F10346">
        <w:rPr>
          <w:rFonts w:ascii="Arial" w:hAnsi="Arial" w:cs="Arial"/>
          <w:bCs/>
          <w:iCs/>
        </w:rPr>
        <w:t>:</w:t>
      </w:r>
    </w:p>
    <w:p w:rsidR="00117E6C" w:rsidRPr="00F10346" w:rsidRDefault="00117E6C" w:rsidP="00117E6C">
      <w:pPr>
        <w:pStyle w:val="ListParagraph"/>
        <w:tabs>
          <w:tab w:val="left" w:pos="90"/>
        </w:tabs>
        <w:spacing w:before="0" w:after="0" w:line="240" w:lineRule="auto"/>
        <w:ind w:left="0"/>
        <w:rPr>
          <w:rFonts w:ascii="Arial" w:hAnsi="Arial" w:cs="Arial"/>
          <w:bCs/>
          <w:iCs/>
        </w:rPr>
      </w:pPr>
    </w:p>
    <w:p w:rsidR="00117E6C" w:rsidRPr="00F10346" w:rsidRDefault="00117E6C" w:rsidP="00117E6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-у</w:t>
      </w:r>
      <w:r w:rsidRPr="00F10346">
        <w:rPr>
          <w:rFonts w:ascii="Arial" w:hAnsi="Arial" w:cs="Arial"/>
          <w:bCs/>
          <w:iCs/>
          <w:lang w:val="sr-Cyrl-CS"/>
        </w:rPr>
        <w:t xml:space="preserve"> </w:t>
      </w:r>
      <w:r>
        <w:rPr>
          <w:rFonts w:ascii="Arial" w:hAnsi="Arial" w:cs="Arial"/>
          <w:bCs/>
          <w:iCs/>
          <w:lang w:val="sr-Cyrl-CS"/>
        </w:rPr>
        <w:t>колону</w:t>
      </w:r>
      <w:r w:rsidRPr="00F10346">
        <w:rPr>
          <w:rFonts w:ascii="Arial" w:hAnsi="Arial" w:cs="Arial"/>
          <w:bCs/>
          <w:iCs/>
          <w:lang w:val="sr-Cyrl-CS"/>
        </w:rPr>
        <w:t xml:space="preserve"> 5. </w:t>
      </w:r>
      <w:r>
        <w:rPr>
          <w:rFonts w:ascii="Arial" w:hAnsi="Arial" w:cs="Arial"/>
          <w:bCs/>
          <w:iCs/>
        </w:rPr>
        <w:t>уписати</w:t>
      </w:r>
      <w:r w:rsidRPr="00F10346">
        <w:rPr>
          <w:rFonts w:ascii="Arial" w:hAnsi="Arial" w:cs="Arial"/>
          <w:bCs/>
          <w:iCs/>
        </w:rPr>
        <w:t xml:space="preserve"> </w:t>
      </w:r>
      <w:r>
        <w:rPr>
          <w:rFonts w:ascii="Arial" w:hAnsi="Arial" w:cs="Arial"/>
          <w:bCs/>
          <w:iCs/>
        </w:rPr>
        <w:t>колико</w:t>
      </w:r>
      <w:r w:rsidRPr="00F10346">
        <w:rPr>
          <w:rFonts w:ascii="Arial" w:hAnsi="Arial" w:cs="Arial"/>
          <w:bCs/>
          <w:iCs/>
        </w:rPr>
        <w:t xml:space="preserve"> </w:t>
      </w:r>
      <w:r>
        <w:rPr>
          <w:rFonts w:ascii="Arial" w:hAnsi="Arial" w:cs="Arial"/>
          <w:bCs/>
          <w:iCs/>
        </w:rPr>
        <w:t>износи</w:t>
      </w:r>
      <w:r w:rsidRPr="00F10346">
        <w:rPr>
          <w:rFonts w:ascii="Arial" w:hAnsi="Arial" w:cs="Arial"/>
          <w:bCs/>
          <w:iCs/>
        </w:rPr>
        <w:t xml:space="preserve"> </w:t>
      </w:r>
      <w:r>
        <w:rPr>
          <w:rFonts w:ascii="Arial" w:hAnsi="Arial" w:cs="Arial"/>
          <w:bCs/>
          <w:iCs/>
        </w:rPr>
        <w:t>једини</w:t>
      </w:r>
      <w:r w:rsidRPr="00F10346">
        <w:rPr>
          <w:rFonts w:ascii="Arial" w:hAnsi="Arial" w:cs="Arial"/>
          <w:bCs/>
          <w:iCs/>
        </w:rPr>
        <w:t>ч</w:t>
      </w:r>
      <w:r>
        <w:rPr>
          <w:rFonts w:ascii="Arial" w:hAnsi="Arial" w:cs="Arial"/>
          <w:bCs/>
          <w:iCs/>
        </w:rPr>
        <w:t>на</w:t>
      </w:r>
      <w:r w:rsidRPr="00F10346">
        <w:rPr>
          <w:rFonts w:ascii="Arial" w:hAnsi="Arial" w:cs="Arial"/>
          <w:bCs/>
          <w:iCs/>
        </w:rPr>
        <w:t xml:space="preserve"> ц</w:t>
      </w:r>
      <w:r>
        <w:rPr>
          <w:rFonts w:ascii="Arial" w:hAnsi="Arial" w:cs="Arial"/>
          <w:bCs/>
          <w:iCs/>
        </w:rPr>
        <w:t>ена</w:t>
      </w:r>
      <w:r w:rsidRPr="00F10346">
        <w:rPr>
          <w:rFonts w:ascii="Arial" w:hAnsi="Arial" w:cs="Arial"/>
          <w:bCs/>
          <w:iCs/>
        </w:rPr>
        <w:t xml:space="preserve"> </w:t>
      </w:r>
      <w:r>
        <w:rPr>
          <w:rFonts w:ascii="Arial" w:hAnsi="Arial" w:cs="Arial"/>
          <w:bCs/>
          <w:iCs/>
        </w:rPr>
        <w:t>без</w:t>
      </w:r>
      <w:r w:rsidRPr="00F10346">
        <w:rPr>
          <w:rFonts w:ascii="Arial" w:hAnsi="Arial" w:cs="Arial"/>
          <w:bCs/>
          <w:iCs/>
        </w:rPr>
        <w:t xml:space="preserve"> </w:t>
      </w:r>
      <w:r>
        <w:rPr>
          <w:rFonts w:ascii="Arial" w:hAnsi="Arial" w:cs="Arial"/>
          <w:bCs/>
          <w:iCs/>
        </w:rPr>
        <w:t>ПДВ</w:t>
      </w:r>
      <w:r w:rsidRPr="00F10346">
        <w:rPr>
          <w:rFonts w:ascii="Arial" w:hAnsi="Arial" w:cs="Arial"/>
          <w:bCs/>
          <w:iCs/>
        </w:rPr>
        <w:t xml:space="preserve"> </w:t>
      </w:r>
      <w:r>
        <w:rPr>
          <w:rFonts w:ascii="Arial" w:hAnsi="Arial" w:cs="Arial"/>
          <w:bCs/>
          <w:iCs/>
        </w:rPr>
        <w:t>за</w:t>
      </w:r>
      <w:r w:rsidRPr="00F10346">
        <w:rPr>
          <w:rFonts w:ascii="Arial" w:hAnsi="Arial" w:cs="Arial"/>
          <w:bCs/>
          <w:iCs/>
        </w:rPr>
        <w:t xml:space="preserve"> </w:t>
      </w:r>
      <w:r>
        <w:rPr>
          <w:rFonts w:ascii="Arial" w:hAnsi="Arial" w:cs="Arial"/>
          <w:bCs/>
          <w:iCs/>
        </w:rPr>
        <w:t>испору</w:t>
      </w:r>
      <w:r w:rsidRPr="00F10346">
        <w:rPr>
          <w:rFonts w:ascii="Arial" w:hAnsi="Arial" w:cs="Arial"/>
          <w:bCs/>
          <w:iCs/>
        </w:rPr>
        <w:t>ч</w:t>
      </w:r>
      <w:r>
        <w:rPr>
          <w:rFonts w:ascii="Arial" w:hAnsi="Arial" w:cs="Arial"/>
          <w:bCs/>
          <w:iCs/>
        </w:rPr>
        <w:t>ено</w:t>
      </w:r>
      <w:r w:rsidRPr="00F10346">
        <w:rPr>
          <w:rFonts w:ascii="Arial" w:hAnsi="Arial" w:cs="Arial"/>
          <w:bCs/>
          <w:iCs/>
        </w:rPr>
        <w:t xml:space="preserve"> </w:t>
      </w:r>
      <w:r>
        <w:rPr>
          <w:rFonts w:ascii="Arial" w:hAnsi="Arial" w:cs="Arial"/>
          <w:bCs/>
          <w:iCs/>
        </w:rPr>
        <w:t>добро</w:t>
      </w:r>
      <w:r w:rsidRPr="00F10346">
        <w:rPr>
          <w:rFonts w:ascii="Arial" w:hAnsi="Arial" w:cs="Arial"/>
          <w:bCs/>
          <w:iCs/>
        </w:rPr>
        <w:t>;</w:t>
      </w:r>
    </w:p>
    <w:p w:rsidR="00117E6C" w:rsidRPr="00F10346" w:rsidRDefault="00117E6C" w:rsidP="00117E6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-у</w:t>
      </w:r>
      <w:r w:rsidRPr="00F10346">
        <w:rPr>
          <w:rFonts w:ascii="Arial" w:hAnsi="Arial" w:cs="Arial"/>
          <w:bCs/>
          <w:iCs/>
        </w:rPr>
        <w:t xml:space="preserve"> </w:t>
      </w:r>
      <w:r>
        <w:rPr>
          <w:rFonts w:ascii="Arial" w:hAnsi="Arial" w:cs="Arial"/>
          <w:bCs/>
          <w:iCs/>
        </w:rPr>
        <w:t>колону</w:t>
      </w:r>
      <w:r w:rsidRPr="00F10346">
        <w:rPr>
          <w:rFonts w:ascii="Arial" w:hAnsi="Arial" w:cs="Arial"/>
          <w:bCs/>
          <w:iCs/>
        </w:rPr>
        <w:t xml:space="preserve"> </w:t>
      </w:r>
      <w:r w:rsidRPr="00F10346">
        <w:rPr>
          <w:rFonts w:ascii="Arial" w:hAnsi="Arial" w:cs="Arial"/>
          <w:bCs/>
          <w:iCs/>
          <w:lang w:val="sr-Cyrl-CS"/>
        </w:rPr>
        <w:t>6</w:t>
      </w:r>
      <w:r w:rsidRPr="00F10346">
        <w:rPr>
          <w:rFonts w:ascii="Arial" w:hAnsi="Arial" w:cs="Arial"/>
          <w:bCs/>
          <w:iCs/>
        </w:rPr>
        <w:t xml:space="preserve">. </w:t>
      </w:r>
      <w:r>
        <w:rPr>
          <w:rFonts w:ascii="Arial" w:hAnsi="Arial" w:cs="Arial"/>
          <w:bCs/>
          <w:iCs/>
        </w:rPr>
        <w:t>уписати</w:t>
      </w:r>
      <w:r w:rsidRPr="00F10346">
        <w:rPr>
          <w:rFonts w:ascii="Arial" w:hAnsi="Arial" w:cs="Arial"/>
          <w:bCs/>
          <w:iCs/>
        </w:rPr>
        <w:t xml:space="preserve"> </w:t>
      </w:r>
      <w:r>
        <w:rPr>
          <w:rFonts w:ascii="Arial" w:hAnsi="Arial" w:cs="Arial"/>
          <w:bCs/>
          <w:iCs/>
        </w:rPr>
        <w:t>колико</w:t>
      </w:r>
      <w:r w:rsidRPr="00F10346">
        <w:rPr>
          <w:rFonts w:ascii="Arial" w:hAnsi="Arial" w:cs="Arial"/>
          <w:bCs/>
          <w:iCs/>
        </w:rPr>
        <w:t xml:space="preserve"> </w:t>
      </w:r>
      <w:r>
        <w:rPr>
          <w:rFonts w:ascii="Arial" w:hAnsi="Arial" w:cs="Arial"/>
          <w:bCs/>
          <w:iCs/>
        </w:rPr>
        <w:t>износи</w:t>
      </w:r>
      <w:r w:rsidRPr="00F10346">
        <w:rPr>
          <w:rFonts w:ascii="Arial" w:hAnsi="Arial" w:cs="Arial"/>
          <w:bCs/>
          <w:iCs/>
        </w:rPr>
        <w:t xml:space="preserve"> </w:t>
      </w:r>
      <w:r>
        <w:rPr>
          <w:rFonts w:ascii="Arial" w:hAnsi="Arial" w:cs="Arial"/>
          <w:bCs/>
          <w:iCs/>
        </w:rPr>
        <w:t>једини</w:t>
      </w:r>
      <w:r w:rsidRPr="00F10346">
        <w:rPr>
          <w:rFonts w:ascii="Arial" w:hAnsi="Arial" w:cs="Arial"/>
          <w:bCs/>
          <w:iCs/>
        </w:rPr>
        <w:t>ч</w:t>
      </w:r>
      <w:r>
        <w:rPr>
          <w:rFonts w:ascii="Arial" w:hAnsi="Arial" w:cs="Arial"/>
          <w:bCs/>
          <w:iCs/>
        </w:rPr>
        <w:t>на</w:t>
      </w:r>
      <w:r w:rsidRPr="00F10346">
        <w:rPr>
          <w:rFonts w:ascii="Arial" w:hAnsi="Arial" w:cs="Arial"/>
          <w:bCs/>
          <w:iCs/>
        </w:rPr>
        <w:t xml:space="preserve"> ц</w:t>
      </w:r>
      <w:r>
        <w:rPr>
          <w:rFonts w:ascii="Arial" w:hAnsi="Arial" w:cs="Arial"/>
          <w:bCs/>
          <w:iCs/>
        </w:rPr>
        <w:t>ена</w:t>
      </w:r>
      <w:r w:rsidRPr="00F10346">
        <w:rPr>
          <w:rFonts w:ascii="Arial" w:hAnsi="Arial" w:cs="Arial"/>
          <w:bCs/>
          <w:iCs/>
        </w:rPr>
        <w:t xml:space="preserve"> </w:t>
      </w:r>
      <w:r>
        <w:rPr>
          <w:rFonts w:ascii="Arial" w:hAnsi="Arial" w:cs="Arial"/>
          <w:bCs/>
          <w:iCs/>
        </w:rPr>
        <w:t>са</w:t>
      </w:r>
      <w:r w:rsidRPr="00F10346">
        <w:rPr>
          <w:rFonts w:ascii="Arial" w:hAnsi="Arial" w:cs="Arial"/>
          <w:bCs/>
          <w:iCs/>
        </w:rPr>
        <w:t xml:space="preserve"> </w:t>
      </w:r>
      <w:r>
        <w:rPr>
          <w:rFonts w:ascii="Arial" w:hAnsi="Arial" w:cs="Arial"/>
          <w:bCs/>
          <w:iCs/>
        </w:rPr>
        <w:t>ПДВ</w:t>
      </w:r>
      <w:r w:rsidRPr="00F10346">
        <w:rPr>
          <w:rFonts w:ascii="Arial" w:hAnsi="Arial" w:cs="Arial"/>
          <w:bCs/>
          <w:iCs/>
        </w:rPr>
        <w:t xml:space="preserve"> </w:t>
      </w:r>
      <w:r>
        <w:rPr>
          <w:rFonts w:ascii="Arial" w:hAnsi="Arial" w:cs="Arial"/>
          <w:bCs/>
          <w:iCs/>
        </w:rPr>
        <w:t>за</w:t>
      </w:r>
      <w:r w:rsidRPr="00F10346">
        <w:rPr>
          <w:rFonts w:ascii="Arial" w:hAnsi="Arial" w:cs="Arial"/>
          <w:bCs/>
          <w:iCs/>
        </w:rPr>
        <w:t xml:space="preserve"> </w:t>
      </w:r>
      <w:r>
        <w:rPr>
          <w:rFonts w:ascii="Arial" w:hAnsi="Arial" w:cs="Arial"/>
          <w:bCs/>
          <w:iCs/>
        </w:rPr>
        <w:t>испору</w:t>
      </w:r>
      <w:r w:rsidRPr="00F10346">
        <w:rPr>
          <w:rFonts w:ascii="Arial" w:hAnsi="Arial" w:cs="Arial"/>
          <w:bCs/>
          <w:iCs/>
        </w:rPr>
        <w:t>ч</w:t>
      </w:r>
      <w:r>
        <w:rPr>
          <w:rFonts w:ascii="Arial" w:hAnsi="Arial" w:cs="Arial"/>
          <w:bCs/>
          <w:iCs/>
        </w:rPr>
        <w:t>ено</w:t>
      </w:r>
      <w:r w:rsidRPr="00F10346">
        <w:rPr>
          <w:rFonts w:ascii="Arial" w:hAnsi="Arial" w:cs="Arial"/>
          <w:bCs/>
          <w:iCs/>
        </w:rPr>
        <w:t xml:space="preserve"> </w:t>
      </w:r>
      <w:r>
        <w:rPr>
          <w:rFonts w:ascii="Arial" w:hAnsi="Arial" w:cs="Arial"/>
          <w:bCs/>
          <w:iCs/>
        </w:rPr>
        <w:t>добро</w:t>
      </w:r>
      <w:r w:rsidRPr="00F10346">
        <w:rPr>
          <w:rFonts w:ascii="Arial" w:hAnsi="Arial" w:cs="Arial"/>
          <w:bCs/>
          <w:iCs/>
        </w:rPr>
        <w:t>;</w:t>
      </w:r>
    </w:p>
    <w:p w:rsidR="00117E6C" w:rsidRPr="00F10346" w:rsidRDefault="00117E6C" w:rsidP="00117E6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-у</w:t>
      </w:r>
      <w:r w:rsidRPr="00F10346">
        <w:rPr>
          <w:rFonts w:ascii="Arial" w:hAnsi="Arial" w:cs="Arial"/>
          <w:bCs/>
          <w:iCs/>
        </w:rPr>
        <w:t xml:space="preserve"> </w:t>
      </w:r>
      <w:r>
        <w:rPr>
          <w:rFonts w:ascii="Arial" w:hAnsi="Arial" w:cs="Arial"/>
          <w:bCs/>
          <w:iCs/>
        </w:rPr>
        <w:t>колону</w:t>
      </w:r>
      <w:r w:rsidRPr="00F10346">
        <w:rPr>
          <w:rFonts w:ascii="Arial" w:hAnsi="Arial" w:cs="Arial"/>
          <w:bCs/>
          <w:iCs/>
        </w:rPr>
        <w:t xml:space="preserve"> </w:t>
      </w:r>
      <w:r w:rsidRPr="00F10346">
        <w:rPr>
          <w:rFonts w:ascii="Arial" w:hAnsi="Arial" w:cs="Arial"/>
          <w:bCs/>
          <w:iCs/>
          <w:lang w:val="sr-Cyrl-CS"/>
        </w:rPr>
        <w:t>7</w:t>
      </w:r>
      <w:r w:rsidRPr="00F10346">
        <w:rPr>
          <w:rFonts w:ascii="Arial" w:hAnsi="Arial" w:cs="Arial"/>
          <w:bCs/>
          <w:iCs/>
        </w:rPr>
        <w:t xml:space="preserve">. </w:t>
      </w:r>
      <w:r>
        <w:rPr>
          <w:rFonts w:ascii="Arial" w:hAnsi="Arial" w:cs="Arial"/>
          <w:bCs/>
          <w:iCs/>
        </w:rPr>
        <w:t>уписати</w:t>
      </w:r>
      <w:r w:rsidRPr="00F10346">
        <w:rPr>
          <w:rFonts w:ascii="Arial" w:hAnsi="Arial" w:cs="Arial"/>
          <w:bCs/>
          <w:iCs/>
        </w:rPr>
        <w:t xml:space="preserve"> </w:t>
      </w:r>
      <w:r>
        <w:rPr>
          <w:rFonts w:ascii="Arial" w:hAnsi="Arial" w:cs="Arial"/>
          <w:bCs/>
          <w:iCs/>
        </w:rPr>
        <w:t>колико</w:t>
      </w:r>
      <w:r w:rsidRPr="00F10346">
        <w:rPr>
          <w:rFonts w:ascii="Arial" w:hAnsi="Arial" w:cs="Arial"/>
          <w:bCs/>
          <w:iCs/>
        </w:rPr>
        <w:t xml:space="preserve"> </w:t>
      </w:r>
      <w:r>
        <w:rPr>
          <w:rFonts w:ascii="Arial" w:hAnsi="Arial" w:cs="Arial"/>
          <w:bCs/>
          <w:iCs/>
        </w:rPr>
        <w:t>износи</w:t>
      </w:r>
      <w:r w:rsidRPr="00F10346">
        <w:rPr>
          <w:rFonts w:ascii="Arial" w:hAnsi="Arial" w:cs="Arial"/>
          <w:bCs/>
          <w:iCs/>
        </w:rPr>
        <w:t xml:space="preserve"> </w:t>
      </w:r>
      <w:r>
        <w:rPr>
          <w:rFonts w:ascii="Arial" w:hAnsi="Arial" w:cs="Arial"/>
          <w:bCs/>
          <w:iCs/>
        </w:rPr>
        <w:t>укупна</w:t>
      </w:r>
      <w:r w:rsidRPr="00F10346">
        <w:rPr>
          <w:rFonts w:ascii="Arial" w:hAnsi="Arial" w:cs="Arial"/>
          <w:bCs/>
          <w:iCs/>
        </w:rPr>
        <w:t xml:space="preserve"> ц</w:t>
      </w:r>
      <w:r>
        <w:rPr>
          <w:rFonts w:ascii="Arial" w:hAnsi="Arial" w:cs="Arial"/>
          <w:bCs/>
          <w:iCs/>
        </w:rPr>
        <w:t>ена</w:t>
      </w:r>
      <w:r w:rsidRPr="00F10346">
        <w:rPr>
          <w:rFonts w:ascii="Arial" w:hAnsi="Arial" w:cs="Arial"/>
          <w:bCs/>
          <w:iCs/>
        </w:rPr>
        <w:t xml:space="preserve"> </w:t>
      </w:r>
      <w:r>
        <w:rPr>
          <w:rFonts w:ascii="Arial" w:hAnsi="Arial" w:cs="Arial"/>
          <w:bCs/>
          <w:iCs/>
        </w:rPr>
        <w:t>без</w:t>
      </w:r>
      <w:r w:rsidRPr="00F10346">
        <w:rPr>
          <w:rFonts w:ascii="Arial" w:hAnsi="Arial" w:cs="Arial"/>
          <w:bCs/>
          <w:iCs/>
        </w:rPr>
        <w:t xml:space="preserve"> </w:t>
      </w:r>
      <w:r>
        <w:rPr>
          <w:rFonts w:ascii="Arial" w:hAnsi="Arial" w:cs="Arial"/>
          <w:bCs/>
          <w:iCs/>
        </w:rPr>
        <w:t>ПДВ</w:t>
      </w:r>
      <w:r w:rsidRPr="00F10346">
        <w:rPr>
          <w:rFonts w:ascii="Arial" w:hAnsi="Arial" w:cs="Arial"/>
          <w:bCs/>
          <w:iCs/>
        </w:rPr>
        <w:t xml:space="preserve"> </w:t>
      </w:r>
      <w:r>
        <w:rPr>
          <w:rFonts w:ascii="Arial" w:hAnsi="Arial" w:cs="Arial"/>
          <w:bCs/>
          <w:iCs/>
        </w:rPr>
        <w:t>и</w:t>
      </w:r>
      <w:r w:rsidRPr="00F10346">
        <w:rPr>
          <w:rFonts w:ascii="Arial" w:hAnsi="Arial" w:cs="Arial"/>
          <w:bCs/>
          <w:iCs/>
        </w:rPr>
        <w:t xml:space="preserve"> </w:t>
      </w:r>
      <w:r>
        <w:rPr>
          <w:rFonts w:ascii="Arial" w:hAnsi="Arial" w:cs="Arial"/>
          <w:bCs/>
          <w:iCs/>
        </w:rPr>
        <w:t>то</w:t>
      </w:r>
      <w:r w:rsidRPr="00F10346">
        <w:rPr>
          <w:rFonts w:ascii="Arial" w:hAnsi="Arial" w:cs="Arial"/>
          <w:bCs/>
          <w:iCs/>
        </w:rPr>
        <w:t xml:space="preserve"> </w:t>
      </w:r>
      <w:r>
        <w:rPr>
          <w:rFonts w:ascii="Arial" w:hAnsi="Arial" w:cs="Arial"/>
          <w:bCs/>
          <w:iCs/>
        </w:rPr>
        <w:t>тако</w:t>
      </w:r>
      <w:r w:rsidRPr="00F10346">
        <w:rPr>
          <w:rFonts w:ascii="Arial" w:hAnsi="Arial" w:cs="Arial"/>
          <w:bCs/>
          <w:iCs/>
        </w:rPr>
        <w:t xml:space="preserve"> ш</w:t>
      </w:r>
      <w:r>
        <w:rPr>
          <w:rFonts w:ascii="Arial" w:hAnsi="Arial" w:cs="Arial"/>
          <w:bCs/>
          <w:iCs/>
        </w:rPr>
        <w:t>то</w:t>
      </w:r>
      <w:r w:rsidRPr="00F10346">
        <w:rPr>
          <w:rFonts w:ascii="Arial" w:hAnsi="Arial" w:cs="Arial"/>
          <w:bCs/>
          <w:iCs/>
        </w:rPr>
        <w:t xml:space="preserve"> </w:t>
      </w:r>
      <w:r>
        <w:rPr>
          <w:rFonts w:ascii="Arial" w:hAnsi="Arial" w:cs="Arial"/>
          <w:bCs/>
          <w:iCs/>
        </w:rPr>
        <w:t>ће</w:t>
      </w:r>
      <w:r w:rsidRPr="00F10346">
        <w:rPr>
          <w:rFonts w:ascii="Arial" w:hAnsi="Arial" w:cs="Arial"/>
          <w:bCs/>
          <w:iCs/>
        </w:rPr>
        <w:t xml:space="preserve"> </w:t>
      </w:r>
      <w:r>
        <w:rPr>
          <w:rFonts w:ascii="Arial" w:hAnsi="Arial" w:cs="Arial"/>
          <w:bCs/>
          <w:iCs/>
        </w:rPr>
        <w:t>помножити</w:t>
      </w:r>
      <w:r w:rsidRPr="00F10346">
        <w:rPr>
          <w:rFonts w:ascii="Arial" w:hAnsi="Arial" w:cs="Arial"/>
          <w:bCs/>
          <w:iCs/>
        </w:rPr>
        <w:t xml:space="preserve"> </w:t>
      </w:r>
      <w:r>
        <w:rPr>
          <w:rFonts w:ascii="Arial" w:hAnsi="Arial" w:cs="Arial"/>
          <w:bCs/>
          <w:iCs/>
        </w:rPr>
        <w:t>једини</w:t>
      </w:r>
      <w:r w:rsidRPr="00F10346">
        <w:rPr>
          <w:rFonts w:ascii="Arial" w:hAnsi="Arial" w:cs="Arial"/>
          <w:bCs/>
          <w:iCs/>
        </w:rPr>
        <w:t>ч</w:t>
      </w:r>
      <w:r>
        <w:rPr>
          <w:rFonts w:ascii="Arial" w:hAnsi="Arial" w:cs="Arial"/>
          <w:bCs/>
          <w:iCs/>
        </w:rPr>
        <w:t>ну</w:t>
      </w:r>
      <w:r w:rsidRPr="00F10346">
        <w:rPr>
          <w:rFonts w:ascii="Arial" w:hAnsi="Arial" w:cs="Arial"/>
          <w:bCs/>
          <w:iCs/>
        </w:rPr>
        <w:t xml:space="preserve"> ц</w:t>
      </w:r>
      <w:r>
        <w:rPr>
          <w:rFonts w:ascii="Arial" w:hAnsi="Arial" w:cs="Arial"/>
          <w:bCs/>
          <w:iCs/>
        </w:rPr>
        <w:t>ену</w:t>
      </w:r>
      <w:r w:rsidRPr="00F10346">
        <w:rPr>
          <w:rFonts w:ascii="Arial" w:hAnsi="Arial" w:cs="Arial"/>
          <w:bCs/>
          <w:iCs/>
        </w:rPr>
        <w:t xml:space="preserve"> </w:t>
      </w:r>
      <w:r>
        <w:rPr>
          <w:rFonts w:ascii="Arial" w:hAnsi="Arial" w:cs="Arial"/>
          <w:bCs/>
          <w:iCs/>
        </w:rPr>
        <w:t>без</w:t>
      </w:r>
      <w:r w:rsidRPr="00F10346">
        <w:rPr>
          <w:rFonts w:ascii="Arial" w:hAnsi="Arial" w:cs="Arial"/>
          <w:bCs/>
          <w:iCs/>
        </w:rPr>
        <w:t xml:space="preserve"> </w:t>
      </w:r>
      <w:r>
        <w:rPr>
          <w:rFonts w:ascii="Arial" w:hAnsi="Arial" w:cs="Arial"/>
          <w:bCs/>
          <w:iCs/>
        </w:rPr>
        <w:t>ПДВ</w:t>
      </w:r>
      <w:r w:rsidRPr="00F10346">
        <w:rPr>
          <w:rFonts w:ascii="Arial" w:hAnsi="Arial" w:cs="Arial"/>
          <w:bCs/>
          <w:iCs/>
        </w:rPr>
        <w:t xml:space="preserve"> (</w:t>
      </w:r>
      <w:r>
        <w:rPr>
          <w:rFonts w:ascii="Arial" w:hAnsi="Arial" w:cs="Arial"/>
          <w:bCs/>
          <w:iCs/>
        </w:rPr>
        <w:t>наведену</w:t>
      </w:r>
      <w:r w:rsidRPr="00F10346">
        <w:rPr>
          <w:rFonts w:ascii="Arial" w:hAnsi="Arial" w:cs="Arial"/>
          <w:bCs/>
          <w:iCs/>
        </w:rPr>
        <w:t xml:space="preserve"> </w:t>
      </w:r>
      <w:r>
        <w:rPr>
          <w:rFonts w:ascii="Arial" w:hAnsi="Arial" w:cs="Arial"/>
          <w:bCs/>
          <w:iCs/>
        </w:rPr>
        <w:t>у</w:t>
      </w:r>
      <w:r w:rsidRPr="00F10346">
        <w:rPr>
          <w:rFonts w:ascii="Arial" w:hAnsi="Arial" w:cs="Arial"/>
          <w:bCs/>
          <w:iCs/>
        </w:rPr>
        <w:t xml:space="preserve"> </w:t>
      </w:r>
      <w:r>
        <w:rPr>
          <w:rFonts w:ascii="Arial" w:hAnsi="Arial" w:cs="Arial"/>
          <w:bCs/>
          <w:iCs/>
        </w:rPr>
        <w:t>колони</w:t>
      </w:r>
      <w:r w:rsidRPr="00F10346">
        <w:rPr>
          <w:rFonts w:ascii="Arial" w:hAnsi="Arial" w:cs="Arial"/>
          <w:bCs/>
          <w:iCs/>
        </w:rPr>
        <w:t xml:space="preserve"> </w:t>
      </w:r>
      <w:r w:rsidRPr="00F10346">
        <w:rPr>
          <w:rFonts w:ascii="Arial" w:hAnsi="Arial" w:cs="Arial"/>
          <w:bCs/>
          <w:iCs/>
          <w:lang w:val="sr-Cyrl-CS"/>
        </w:rPr>
        <w:t>5</w:t>
      </w:r>
      <w:r w:rsidRPr="00F10346">
        <w:rPr>
          <w:rFonts w:ascii="Arial" w:hAnsi="Arial" w:cs="Arial"/>
          <w:bCs/>
          <w:iCs/>
        </w:rPr>
        <w:t xml:space="preserve">.) </w:t>
      </w:r>
      <w:r>
        <w:rPr>
          <w:rFonts w:ascii="Arial" w:hAnsi="Arial" w:cs="Arial"/>
          <w:bCs/>
          <w:iCs/>
        </w:rPr>
        <w:t>са</w:t>
      </w:r>
      <w:r w:rsidRPr="00F10346">
        <w:rPr>
          <w:rFonts w:ascii="Arial" w:hAnsi="Arial" w:cs="Arial"/>
          <w:bCs/>
          <w:iCs/>
        </w:rPr>
        <w:t xml:space="preserve"> </w:t>
      </w:r>
      <w:r>
        <w:rPr>
          <w:rFonts w:ascii="Arial" w:hAnsi="Arial" w:cs="Arial"/>
          <w:bCs/>
          <w:iCs/>
        </w:rPr>
        <w:t>траженом</w:t>
      </w:r>
      <w:r w:rsidRPr="00F10346">
        <w:rPr>
          <w:rFonts w:ascii="Arial" w:hAnsi="Arial" w:cs="Arial"/>
          <w:bCs/>
          <w:iCs/>
        </w:rPr>
        <w:t xml:space="preserve"> </w:t>
      </w:r>
      <w:r>
        <w:rPr>
          <w:rFonts w:ascii="Arial" w:hAnsi="Arial" w:cs="Arial"/>
          <w:bCs/>
          <w:iCs/>
        </w:rPr>
        <w:t>коли</w:t>
      </w:r>
      <w:r w:rsidRPr="00F10346">
        <w:rPr>
          <w:rFonts w:ascii="Arial" w:hAnsi="Arial" w:cs="Arial"/>
          <w:bCs/>
          <w:iCs/>
        </w:rPr>
        <w:t>ч</w:t>
      </w:r>
      <w:r>
        <w:rPr>
          <w:rFonts w:ascii="Arial" w:hAnsi="Arial" w:cs="Arial"/>
          <w:bCs/>
          <w:iCs/>
        </w:rPr>
        <w:t>ином</w:t>
      </w:r>
      <w:r w:rsidRPr="00F10346">
        <w:rPr>
          <w:rFonts w:ascii="Arial" w:hAnsi="Arial" w:cs="Arial"/>
          <w:bCs/>
          <w:iCs/>
        </w:rPr>
        <w:t xml:space="preserve"> (</w:t>
      </w:r>
      <w:r>
        <w:rPr>
          <w:rFonts w:ascii="Arial" w:hAnsi="Arial" w:cs="Arial"/>
          <w:bCs/>
          <w:iCs/>
        </w:rPr>
        <w:t>која</w:t>
      </w:r>
      <w:r w:rsidRPr="00F10346">
        <w:rPr>
          <w:rFonts w:ascii="Arial" w:hAnsi="Arial" w:cs="Arial"/>
          <w:bCs/>
          <w:iCs/>
        </w:rPr>
        <w:t xml:space="preserve"> </w:t>
      </w:r>
      <w:r>
        <w:rPr>
          <w:rFonts w:ascii="Arial" w:hAnsi="Arial" w:cs="Arial"/>
          <w:bCs/>
          <w:iCs/>
        </w:rPr>
        <w:t>је</w:t>
      </w:r>
      <w:r w:rsidRPr="00F10346">
        <w:rPr>
          <w:rFonts w:ascii="Arial" w:hAnsi="Arial" w:cs="Arial"/>
          <w:bCs/>
          <w:iCs/>
        </w:rPr>
        <w:t xml:space="preserve"> </w:t>
      </w:r>
      <w:r>
        <w:rPr>
          <w:rFonts w:ascii="Arial" w:hAnsi="Arial" w:cs="Arial"/>
          <w:bCs/>
          <w:iCs/>
        </w:rPr>
        <w:t>наведена</w:t>
      </w:r>
      <w:r w:rsidRPr="00F10346">
        <w:rPr>
          <w:rFonts w:ascii="Arial" w:hAnsi="Arial" w:cs="Arial"/>
          <w:bCs/>
          <w:iCs/>
        </w:rPr>
        <w:t xml:space="preserve"> </w:t>
      </w:r>
      <w:r>
        <w:rPr>
          <w:rFonts w:ascii="Arial" w:hAnsi="Arial" w:cs="Arial"/>
          <w:bCs/>
          <w:iCs/>
        </w:rPr>
        <w:t>у</w:t>
      </w:r>
      <w:r w:rsidRPr="00F10346">
        <w:rPr>
          <w:rFonts w:ascii="Arial" w:hAnsi="Arial" w:cs="Arial"/>
          <w:bCs/>
          <w:iCs/>
        </w:rPr>
        <w:t xml:space="preserve"> </w:t>
      </w:r>
      <w:r>
        <w:rPr>
          <w:rFonts w:ascii="Arial" w:hAnsi="Arial" w:cs="Arial"/>
          <w:bCs/>
          <w:iCs/>
        </w:rPr>
        <w:t>колони</w:t>
      </w:r>
      <w:r w:rsidRPr="00F10346">
        <w:rPr>
          <w:rFonts w:ascii="Arial" w:hAnsi="Arial" w:cs="Arial"/>
          <w:bCs/>
          <w:iCs/>
        </w:rPr>
        <w:t xml:space="preserve"> </w:t>
      </w:r>
      <w:r w:rsidRPr="00F10346">
        <w:rPr>
          <w:rFonts w:ascii="Arial" w:hAnsi="Arial" w:cs="Arial"/>
          <w:bCs/>
          <w:iCs/>
          <w:lang w:val="sr-Cyrl-CS"/>
        </w:rPr>
        <w:t>4</w:t>
      </w:r>
      <w:r w:rsidRPr="00F10346">
        <w:rPr>
          <w:rFonts w:ascii="Arial" w:hAnsi="Arial" w:cs="Arial"/>
          <w:bCs/>
          <w:iCs/>
        </w:rPr>
        <w:t xml:space="preserve">.); </w:t>
      </w:r>
    </w:p>
    <w:p w:rsidR="00117E6C" w:rsidRPr="00F10346" w:rsidRDefault="00117E6C" w:rsidP="00117E6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-у</w:t>
      </w:r>
      <w:r w:rsidRPr="00F10346">
        <w:rPr>
          <w:rFonts w:ascii="Arial" w:hAnsi="Arial" w:cs="Arial"/>
          <w:bCs/>
          <w:iCs/>
          <w:lang w:val="sr-Cyrl-CS"/>
        </w:rPr>
        <w:t xml:space="preserve"> </w:t>
      </w:r>
      <w:r>
        <w:rPr>
          <w:rFonts w:ascii="Arial" w:hAnsi="Arial" w:cs="Arial"/>
          <w:bCs/>
          <w:iCs/>
          <w:lang w:val="sr-Cyrl-CS"/>
        </w:rPr>
        <w:t>колону</w:t>
      </w:r>
      <w:r w:rsidRPr="00F10346">
        <w:rPr>
          <w:rFonts w:ascii="Arial" w:hAnsi="Arial" w:cs="Arial"/>
          <w:bCs/>
          <w:iCs/>
          <w:lang w:val="sr-Cyrl-CS"/>
        </w:rPr>
        <w:t xml:space="preserve"> 8</w:t>
      </w:r>
      <w:r w:rsidRPr="00F10346">
        <w:rPr>
          <w:rFonts w:ascii="Arial" w:hAnsi="Arial" w:cs="Arial"/>
          <w:bCs/>
          <w:iCs/>
        </w:rPr>
        <w:t xml:space="preserve">. </w:t>
      </w:r>
      <w:r>
        <w:rPr>
          <w:rFonts w:ascii="Arial" w:hAnsi="Arial" w:cs="Arial"/>
          <w:bCs/>
          <w:iCs/>
        </w:rPr>
        <w:t>уписати</w:t>
      </w:r>
      <w:r w:rsidRPr="00F10346">
        <w:rPr>
          <w:rFonts w:ascii="Arial" w:hAnsi="Arial" w:cs="Arial"/>
          <w:bCs/>
          <w:iCs/>
        </w:rPr>
        <w:t xml:space="preserve"> </w:t>
      </w:r>
      <w:r>
        <w:rPr>
          <w:rFonts w:ascii="Arial" w:hAnsi="Arial" w:cs="Arial"/>
          <w:bCs/>
          <w:iCs/>
        </w:rPr>
        <w:t>колико</w:t>
      </w:r>
      <w:r w:rsidRPr="00F10346">
        <w:rPr>
          <w:rFonts w:ascii="Arial" w:hAnsi="Arial" w:cs="Arial"/>
          <w:bCs/>
          <w:iCs/>
        </w:rPr>
        <w:t xml:space="preserve"> </w:t>
      </w:r>
      <w:r>
        <w:rPr>
          <w:rFonts w:ascii="Arial" w:hAnsi="Arial" w:cs="Arial"/>
          <w:bCs/>
          <w:iCs/>
        </w:rPr>
        <w:t>износи</w:t>
      </w:r>
      <w:r w:rsidRPr="00F10346">
        <w:rPr>
          <w:rFonts w:ascii="Arial" w:hAnsi="Arial" w:cs="Arial"/>
          <w:bCs/>
          <w:iCs/>
        </w:rPr>
        <w:t xml:space="preserve"> </w:t>
      </w:r>
      <w:r>
        <w:rPr>
          <w:rFonts w:ascii="Arial" w:hAnsi="Arial" w:cs="Arial"/>
          <w:bCs/>
          <w:iCs/>
        </w:rPr>
        <w:t>укупна</w:t>
      </w:r>
      <w:r w:rsidRPr="00F10346">
        <w:rPr>
          <w:rFonts w:ascii="Arial" w:hAnsi="Arial" w:cs="Arial"/>
          <w:bCs/>
          <w:iCs/>
        </w:rPr>
        <w:t xml:space="preserve"> ц</w:t>
      </w:r>
      <w:r>
        <w:rPr>
          <w:rFonts w:ascii="Arial" w:hAnsi="Arial" w:cs="Arial"/>
          <w:bCs/>
          <w:iCs/>
        </w:rPr>
        <w:t>ена</w:t>
      </w:r>
      <w:r w:rsidRPr="00F10346">
        <w:rPr>
          <w:rFonts w:ascii="Arial" w:hAnsi="Arial" w:cs="Arial"/>
          <w:bCs/>
          <w:iCs/>
        </w:rPr>
        <w:t xml:space="preserve"> </w:t>
      </w:r>
      <w:r>
        <w:rPr>
          <w:rFonts w:ascii="Arial" w:hAnsi="Arial" w:cs="Arial"/>
          <w:bCs/>
          <w:iCs/>
        </w:rPr>
        <w:t>са</w:t>
      </w:r>
      <w:r w:rsidRPr="00F10346">
        <w:rPr>
          <w:rFonts w:ascii="Arial" w:hAnsi="Arial" w:cs="Arial"/>
          <w:bCs/>
          <w:iCs/>
        </w:rPr>
        <w:t xml:space="preserve"> </w:t>
      </w:r>
      <w:r>
        <w:rPr>
          <w:rFonts w:ascii="Arial" w:hAnsi="Arial" w:cs="Arial"/>
          <w:bCs/>
          <w:iCs/>
        </w:rPr>
        <w:t>ПДВ</w:t>
      </w:r>
      <w:r w:rsidRPr="00F10346">
        <w:rPr>
          <w:rFonts w:ascii="Arial" w:hAnsi="Arial" w:cs="Arial"/>
          <w:bCs/>
          <w:iCs/>
        </w:rPr>
        <w:t xml:space="preserve"> </w:t>
      </w:r>
      <w:r>
        <w:rPr>
          <w:rFonts w:ascii="Arial" w:hAnsi="Arial" w:cs="Arial"/>
          <w:bCs/>
          <w:iCs/>
        </w:rPr>
        <w:t>и</w:t>
      </w:r>
      <w:r w:rsidRPr="00F10346">
        <w:rPr>
          <w:rFonts w:ascii="Arial" w:hAnsi="Arial" w:cs="Arial"/>
          <w:bCs/>
          <w:iCs/>
        </w:rPr>
        <w:t xml:space="preserve"> </w:t>
      </w:r>
      <w:r>
        <w:rPr>
          <w:rFonts w:ascii="Arial" w:hAnsi="Arial" w:cs="Arial"/>
          <w:bCs/>
          <w:iCs/>
        </w:rPr>
        <w:t>то</w:t>
      </w:r>
      <w:r w:rsidRPr="00F10346">
        <w:rPr>
          <w:rFonts w:ascii="Arial" w:hAnsi="Arial" w:cs="Arial"/>
          <w:bCs/>
          <w:iCs/>
        </w:rPr>
        <w:t xml:space="preserve"> </w:t>
      </w:r>
      <w:r>
        <w:rPr>
          <w:rFonts w:ascii="Arial" w:hAnsi="Arial" w:cs="Arial"/>
          <w:bCs/>
          <w:iCs/>
        </w:rPr>
        <w:t>тако</w:t>
      </w:r>
      <w:r w:rsidRPr="00F10346">
        <w:rPr>
          <w:rFonts w:ascii="Arial" w:hAnsi="Arial" w:cs="Arial"/>
          <w:bCs/>
          <w:iCs/>
        </w:rPr>
        <w:t xml:space="preserve"> ш</w:t>
      </w:r>
      <w:r>
        <w:rPr>
          <w:rFonts w:ascii="Arial" w:hAnsi="Arial" w:cs="Arial"/>
          <w:bCs/>
          <w:iCs/>
        </w:rPr>
        <w:t>то</w:t>
      </w:r>
      <w:r w:rsidRPr="00F10346">
        <w:rPr>
          <w:rFonts w:ascii="Arial" w:hAnsi="Arial" w:cs="Arial"/>
          <w:bCs/>
          <w:iCs/>
        </w:rPr>
        <w:t xml:space="preserve"> </w:t>
      </w:r>
      <w:r>
        <w:rPr>
          <w:rFonts w:ascii="Arial" w:hAnsi="Arial" w:cs="Arial"/>
          <w:bCs/>
          <w:iCs/>
        </w:rPr>
        <w:t>ће</w:t>
      </w:r>
      <w:r w:rsidRPr="00F10346">
        <w:rPr>
          <w:rFonts w:ascii="Arial" w:hAnsi="Arial" w:cs="Arial"/>
          <w:bCs/>
          <w:iCs/>
        </w:rPr>
        <w:t xml:space="preserve"> </w:t>
      </w:r>
      <w:r>
        <w:rPr>
          <w:rFonts w:ascii="Arial" w:hAnsi="Arial" w:cs="Arial"/>
          <w:bCs/>
          <w:iCs/>
        </w:rPr>
        <w:t>помножити</w:t>
      </w:r>
      <w:r w:rsidRPr="00F10346">
        <w:rPr>
          <w:rFonts w:ascii="Arial" w:hAnsi="Arial" w:cs="Arial"/>
          <w:bCs/>
          <w:iCs/>
        </w:rPr>
        <w:t xml:space="preserve"> </w:t>
      </w:r>
      <w:r>
        <w:rPr>
          <w:rFonts w:ascii="Arial" w:hAnsi="Arial" w:cs="Arial"/>
          <w:bCs/>
          <w:iCs/>
        </w:rPr>
        <w:t>једини</w:t>
      </w:r>
      <w:r w:rsidRPr="00F10346">
        <w:rPr>
          <w:rFonts w:ascii="Arial" w:hAnsi="Arial" w:cs="Arial"/>
          <w:bCs/>
          <w:iCs/>
        </w:rPr>
        <w:t>ч</w:t>
      </w:r>
      <w:r>
        <w:rPr>
          <w:rFonts w:ascii="Arial" w:hAnsi="Arial" w:cs="Arial"/>
          <w:bCs/>
          <w:iCs/>
        </w:rPr>
        <w:t>ну</w:t>
      </w:r>
      <w:r w:rsidRPr="00F10346">
        <w:rPr>
          <w:rFonts w:ascii="Arial" w:hAnsi="Arial" w:cs="Arial"/>
          <w:bCs/>
          <w:iCs/>
        </w:rPr>
        <w:t xml:space="preserve"> ц</w:t>
      </w:r>
      <w:r>
        <w:rPr>
          <w:rFonts w:ascii="Arial" w:hAnsi="Arial" w:cs="Arial"/>
          <w:bCs/>
          <w:iCs/>
        </w:rPr>
        <w:t>ену</w:t>
      </w:r>
      <w:r w:rsidRPr="00F10346">
        <w:rPr>
          <w:rFonts w:ascii="Arial" w:hAnsi="Arial" w:cs="Arial"/>
          <w:bCs/>
          <w:iCs/>
        </w:rPr>
        <w:t xml:space="preserve"> </w:t>
      </w:r>
      <w:r>
        <w:rPr>
          <w:rFonts w:ascii="Arial" w:hAnsi="Arial" w:cs="Arial"/>
          <w:bCs/>
          <w:iCs/>
        </w:rPr>
        <w:t>са</w:t>
      </w:r>
      <w:r w:rsidRPr="00F10346">
        <w:rPr>
          <w:rFonts w:ascii="Arial" w:hAnsi="Arial" w:cs="Arial"/>
          <w:bCs/>
          <w:iCs/>
        </w:rPr>
        <w:t xml:space="preserve"> </w:t>
      </w:r>
      <w:r>
        <w:rPr>
          <w:rFonts w:ascii="Arial" w:hAnsi="Arial" w:cs="Arial"/>
          <w:bCs/>
          <w:iCs/>
        </w:rPr>
        <w:t>ПДВ</w:t>
      </w:r>
      <w:r w:rsidRPr="00F10346">
        <w:rPr>
          <w:rFonts w:ascii="Arial" w:hAnsi="Arial" w:cs="Arial"/>
          <w:bCs/>
          <w:iCs/>
        </w:rPr>
        <w:t xml:space="preserve"> (</w:t>
      </w:r>
      <w:r>
        <w:rPr>
          <w:rFonts w:ascii="Arial" w:hAnsi="Arial" w:cs="Arial"/>
          <w:bCs/>
          <w:iCs/>
        </w:rPr>
        <w:t>наведену</w:t>
      </w:r>
      <w:r w:rsidRPr="00F10346">
        <w:rPr>
          <w:rFonts w:ascii="Arial" w:hAnsi="Arial" w:cs="Arial"/>
          <w:bCs/>
          <w:iCs/>
        </w:rPr>
        <w:t xml:space="preserve"> </w:t>
      </w:r>
      <w:r>
        <w:rPr>
          <w:rFonts w:ascii="Arial" w:hAnsi="Arial" w:cs="Arial"/>
          <w:bCs/>
          <w:iCs/>
        </w:rPr>
        <w:t>у</w:t>
      </w:r>
      <w:r w:rsidRPr="00F10346">
        <w:rPr>
          <w:rFonts w:ascii="Arial" w:hAnsi="Arial" w:cs="Arial"/>
          <w:bCs/>
          <w:iCs/>
        </w:rPr>
        <w:t xml:space="preserve"> </w:t>
      </w:r>
      <w:r>
        <w:rPr>
          <w:rFonts w:ascii="Arial" w:hAnsi="Arial" w:cs="Arial"/>
          <w:bCs/>
          <w:iCs/>
        </w:rPr>
        <w:t>колони</w:t>
      </w:r>
      <w:r w:rsidRPr="00F10346">
        <w:rPr>
          <w:rFonts w:ascii="Arial" w:hAnsi="Arial" w:cs="Arial"/>
          <w:bCs/>
          <w:iCs/>
        </w:rPr>
        <w:t xml:space="preserve"> </w:t>
      </w:r>
      <w:r w:rsidRPr="00F10346">
        <w:rPr>
          <w:rFonts w:ascii="Arial" w:hAnsi="Arial" w:cs="Arial"/>
          <w:bCs/>
          <w:iCs/>
          <w:lang w:val="sr-Cyrl-CS"/>
        </w:rPr>
        <w:t>6</w:t>
      </w:r>
      <w:r w:rsidRPr="00F10346">
        <w:rPr>
          <w:rFonts w:ascii="Arial" w:hAnsi="Arial" w:cs="Arial"/>
          <w:bCs/>
          <w:iCs/>
        </w:rPr>
        <w:t xml:space="preserve">.) </w:t>
      </w:r>
      <w:r>
        <w:rPr>
          <w:rFonts w:ascii="Arial" w:hAnsi="Arial" w:cs="Arial"/>
          <w:bCs/>
          <w:iCs/>
        </w:rPr>
        <w:t>са</w:t>
      </w:r>
      <w:r w:rsidRPr="00F10346">
        <w:rPr>
          <w:rFonts w:ascii="Arial" w:hAnsi="Arial" w:cs="Arial"/>
          <w:bCs/>
          <w:iCs/>
        </w:rPr>
        <w:t xml:space="preserve"> </w:t>
      </w:r>
      <w:r>
        <w:rPr>
          <w:rFonts w:ascii="Arial" w:hAnsi="Arial" w:cs="Arial"/>
          <w:bCs/>
          <w:iCs/>
        </w:rPr>
        <w:t>траженом</w:t>
      </w:r>
      <w:r w:rsidRPr="00F10346">
        <w:rPr>
          <w:rFonts w:ascii="Arial" w:hAnsi="Arial" w:cs="Arial"/>
          <w:bCs/>
          <w:iCs/>
        </w:rPr>
        <w:t xml:space="preserve"> </w:t>
      </w:r>
      <w:r>
        <w:rPr>
          <w:rFonts w:ascii="Arial" w:hAnsi="Arial" w:cs="Arial"/>
          <w:bCs/>
          <w:iCs/>
        </w:rPr>
        <w:t>коли</w:t>
      </w:r>
      <w:r w:rsidRPr="00F10346">
        <w:rPr>
          <w:rFonts w:ascii="Arial" w:hAnsi="Arial" w:cs="Arial"/>
          <w:bCs/>
          <w:iCs/>
        </w:rPr>
        <w:t>ч</w:t>
      </w:r>
      <w:r>
        <w:rPr>
          <w:rFonts w:ascii="Arial" w:hAnsi="Arial" w:cs="Arial"/>
          <w:bCs/>
          <w:iCs/>
        </w:rPr>
        <w:t>ином</w:t>
      </w:r>
      <w:r w:rsidRPr="00F10346">
        <w:rPr>
          <w:rFonts w:ascii="Arial" w:hAnsi="Arial" w:cs="Arial"/>
          <w:bCs/>
          <w:iCs/>
        </w:rPr>
        <w:t xml:space="preserve"> (</w:t>
      </w:r>
      <w:r>
        <w:rPr>
          <w:rFonts w:ascii="Arial" w:hAnsi="Arial" w:cs="Arial"/>
          <w:bCs/>
          <w:iCs/>
        </w:rPr>
        <w:t>која</w:t>
      </w:r>
      <w:r w:rsidRPr="00F10346">
        <w:rPr>
          <w:rFonts w:ascii="Arial" w:hAnsi="Arial" w:cs="Arial"/>
          <w:bCs/>
          <w:iCs/>
        </w:rPr>
        <w:t xml:space="preserve"> </w:t>
      </w:r>
      <w:r>
        <w:rPr>
          <w:rFonts w:ascii="Arial" w:hAnsi="Arial" w:cs="Arial"/>
          <w:bCs/>
          <w:iCs/>
        </w:rPr>
        <w:t>је</w:t>
      </w:r>
      <w:r w:rsidRPr="00F10346">
        <w:rPr>
          <w:rFonts w:ascii="Arial" w:hAnsi="Arial" w:cs="Arial"/>
          <w:bCs/>
          <w:iCs/>
        </w:rPr>
        <w:t xml:space="preserve"> </w:t>
      </w:r>
      <w:r>
        <w:rPr>
          <w:rFonts w:ascii="Arial" w:hAnsi="Arial" w:cs="Arial"/>
          <w:bCs/>
          <w:iCs/>
        </w:rPr>
        <w:t>наведена</w:t>
      </w:r>
      <w:r w:rsidRPr="00F10346">
        <w:rPr>
          <w:rFonts w:ascii="Arial" w:hAnsi="Arial" w:cs="Arial"/>
          <w:bCs/>
          <w:iCs/>
        </w:rPr>
        <w:t xml:space="preserve"> </w:t>
      </w:r>
      <w:r>
        <w:rPr>
          <w:rFonts w:ascii="Arial" w:hAnsi="Arial" w:cs="Arial"/>
          <w:bCs/>
          <w:iCs/>
        </w:rPr>
        <w:t>у</w:t>
      </w:r>
      <w:r w:rsidRPr="00F10346">
        <w:rPr>
          <w:rFonts w:ascii="Arial" w:hAnsi="Arial" w:cs="Arial"/>
          <w:bCs/>
          <w:iCs/>
        </w:rPr>
        <w:t xml:space="preserve"> </w:t>
      </w:r>
      <w:r>
        <w:rPr>
          <w:rFonts w:ascii="Arial" w:hAnsi="Arial" w:cs="Arial"/>
          <w:bCs/>
          <w:iCs/>
        </w:rPr>
        <w:t>колони</w:t>
      </w:r>
      <w:r w:rsidRPr="00F10346">
        <w:rPr>
          <w:rFonts w:ascii="Arial" w:hAnsi="Arial" w:cs="Arial"/>
          <w:bCs/>
          <w:iCs/>
        </w:rPr>
        <w:t xml:space="preserve"> </w:t>
      </w:r>
      <w:r w:rsidRPr="00F10346">
        <w:rPr>
          <w:rFonts w:ascii="Arial" w:hAnsi="Arial" w:cs="Arial"/>
          <w:bCs/>
          <w:iCs/>
          <w:lang w:val="sr-Cyrl-CS"/>
        </w:rPr>
        <w:t>4</w:t>
      </w:r>
      <w:r w:rsidRPr="00F10346">
        <w:rPr>
          <w:rFonts w:ascii="Arial" w:hAnsi="Arial" w:cs="Arial"/>
          <w:bCs/>
          <w:iCs/>
        </w:rPr>
        <w:t>.).</w:t>
      </w:r>
    </w:p>
    <w:p w:rsidR="00117E6C" w:rsidRPr="00F4116F" w:rsidRDefault="00117E6C" w:rsidP="00117E6C">
      <w:pPr>
        <w:pStyle w:val="ListParagraph"/>
        <w:tabs>
          <w:tab w:val="left" w:pos="90"/>
        </w:tabs>
        <w:suppressAutoHyphens/>
        <w:spacing w:before="0" w:after="0" w:line="240" w:lineRule="auto"/>
        <w:ind w:left="0"/>
        <w:contextualSpacing w:val="0"/>
        <w:rPr>
          <w:rFonts w:ascii="Arial" w:hAnsi="Arial" w:cs="Arial"/>
          <w:bCs/>
          <w:iCs/>
          <w:lang w:val="sr-Cyrl-RS"/>
        </w:rPr>
      </w:pPr>
      <w:r w:rsidRPr="00F4116F">
        <w:rPr>
          <w:rFonts w:ascii="Arial" w:hAnsi="Arial" w:cs="Arial"/>
          <w:bCs/>
          <w:iCs/>
          <w:lang w:val="sr-Cyrl-CS"/>
        </w:rPr>
        <w:t>-</w:t>
      </w:r>
      <w:r>
        <w:rPr>
          <w:rFonts w:ascii="Arial" w:hAnsi="Arial" w:cs="Arial"/>
          <w:bCs/>
          <w:iCs/>
          <w:lang w:val="sr-Cyrl-CS"/>
        </w:rPr>
        <w:t>у</w:t>
      </w:r>
      <w:r w:rsidRPr="00F4116F">
        <w:rPr>
          <w:rFonts w:ascii="Arial" w:hAnsi="Arial" w:cs="Arial"/>
          <w:bCs/>
          <w:iCs/>
          <w:lang w:val="sr-Cyrl-CS"/>
        </w:rPr>
        <w:t xml:space="preserve"> </w:t>
      </w:r>
      <w:r>
        <w:rPr>
          <w:rFonts w:ascii="Arial" w:hAnsi="Arial" w:cs="Arial"/>
          <w:bCs/>
          <w:iCs/>
          <w:lang w:val="sr-Cyrl-CS"/>
        </w:rPr>
        <w:t>колону</w:t>
      </w:r>
      <w:r w:rsidRPr="00F4116F">
        <w:rPr>
          <w:rFonts w:ascii="Arial" w:hAnsi="Arial" w:cs="Arial"/>
          <w:bCs/>
          <w:iCs/>
          <w:lang w:val="sr-Cyrl-CS"/>
        </w:rPr>
        <w:t xml:space="preserve"> 9</w:t>
      </w:r>
      <w:r w:rsidRPr="00F4116F">
        <w:rPr>
          <w:rFonts w:ascii="Arial" w:hAnsi="Arial" w:cs="Arial"/>
          <w:bCs/>
          <w:iCs/>
        </w:rPr>
        <w:t>.</w:t>
      </w:r>
      <w:r>
        <w:rPr>
          <w:rFonts w:ascii="Arial" w:hAnsi="Arial" w:cs="Arial"/>
          <w:bCs/>
          <w:iCs/>
        </w:rPr>
        <w:t>уписати</w:t>
      </w:r>
      <w:r w:rsidRPr="00F4116F">
        <w:rPr>
          <w:rFonts w:ascii="Arial" w:hAnsi="Arial" w:cs="Arial"/>
          <w:bCs/>
          <w:iCs/>
        </w:rPr>
        <w:t xml:space="preserve"> </w:t>
      </w:r>
      <w:r>
        <w:rPr>
          <w:rFonts w:ascii="Arial" w:hAnsi="Arial" w:cs="Arial"/>
          <w:bCs/>
          <w:iCs/>
        </w:rPr>
        <w:t>назив</w:t>
      </w:r>
      <w:r w:rsidRPr="00F4116F">
        <w:rPr>
          <w:rFonts w:ascii="Arial" w:hAnsi="Arial" w:cs="Arial"/>
          <w:bCs/>
          <w:iCs/>
        </w:rPr>
        <w:t xml:space="preserve"> </w:t>
      </w:r>
      <w:r>
        <w:rPr>
          <w:rFonts w:ascii="Arial" w:hAnsi="Arial" w:cs="Arial"/>
          <w:bCs/>
          <w:iCs/>
        </w:rPr>
        <w:t>произвођа</w:t>
      </w:r>
      <w:r w:rsidRPr="00F4116F">
        <w:rPr>
          <w:rFonts w:ascii="Arial" w:hAnsi="Arial" w:cs="Arial"/>
          <w:bCs/>
          <w:iCs/>
        </w:rPr>
        <w:t>ч</w:t>
      </w:r>
      <w:r>
        <w:rPr>
          <w:rFonts w:ascii="Arial" w:hAnsi="Arial" w:cs="Arial"/>
          <w:bCs/>
          <w:iCs/>
        </w:rPr>
        <w:t>а</w:t>
      </w:r>
      <w:r w:rsidRPr="00F4116F">
        <w:rPr>
          <w:rFonts w:ascii="Arial" w:hAnsi="Arial" w:cs="Arial"/>
          <w:bCs/>
          <w:iCs/>
        </w:rPr>
        <w:t xml:space="preserve"> </w:t>
      </w:r>
      <w:r>
        <w:rPr>
          <w:rFonts w:ascii="Arial" w:hAnsi="Arial" w:cs="Arial"/>
          <w:bCs/>
          <w:iCs/>
        </w:rPr>
        <w:t>понуђени</w:t>
      </w:r>
      <w:r w:rsidRPr="00F4116F">
        <w:rPr>
          <w:rFonts w:ascii="Arial" w:hAnsi="Arial" w:cs="Arial"/>
          <w:bCs/>
          <w:iCs/>
        </w:rPr>
        <w:t xml:space="preserve">х </w:t>
      </w:r>
      <w:r>
        <w:rPr>
          <w:rFonts w:ascii="Arial" w:hAnsi="Arial" w:cs="Arial"/>
          <w:bCs/>
          <w:iCs/>
        </w:rPr>
        <w:t>добара</w:t>
      </w:r>
      <w:r w:rsidRPr="00F4116F">
        <w:rPr>
          <w:rFonts w:ascii="Arial" w:hAnsi="Arial" w:cs="Arial"/>
          <w:bCs/>
          <w:iCs/>
          <w:lang w:val="sr-Cyrl-RS"/>
        </w:rPr>
        <w:t>.</w:t>
      </w:r>
    </w:p>
    <w:p w:rsidR="00117E6C" w:rsidRPr="0009377A" w:rsidRDefault="00117E6C" w:rsidP="00117E6C">
      <w:pPr>
        <w:tabs>
          <w:tab w:val="left" w:pos="992"/>
        </w:tabs>
        <w:spacing w:before="0"/>
        <w:rPr>
          <w:rFonts w:cs="Arial"/>
          <w:b/>
          <w:color w:val="00B0F0"/>
          <w:lang w:val="sr-Cyrl-BA"/>
        </w:rPr>
      </w:pPr>
    </w:p>
    <w:p w:rsidR="00117E6C" w:rsidRPr="00EB75D2" w:rsidRDefault="00117E6C" w:rsidP="00117E6C">
      <w:pPr>
        <w:tabs>
          <w:tab w:val="left" w:pos="992"/>
        </w:tabs>
        <w:spacing w:before="0"/>
        <w:rPr>
          <w:rFonts w:cs="Arial"/>
        </w:rPr>
      </w:pPr>
      <w:r w:rsidRPr="00EB75D2">
        <w:rPr>
          <w:rFonts w:cs="Arial"/>
        </w:rPr>
        <w:t>-</w:t>
      </w:r>
      <w:r>
        <w:rPr>
          <w:rFonts w:cs="Arial"/>
        </w:rPr>
        <w:t>у</w:t>
      </w:r>
      <w:r w:rsidRPr="00EB75D2">
        <w:rPr>
          <w:rFonts w:cs="Arial"/>
        </w:rPr>
        <w:t xml:space="preserve"> </w:t>
      </w:r>
      <w:r>
        <w:rPr>
          <w:rFonts w:cs="Arial"/>
        </w:rPr>
        <w:t>ред</w:t>
      </w:r>
      <w:r w:rsidRPr="00EB75D2">
        <w:rPr>
          <w:rFonts w:cs="Arial"/>
        </w:rPr>
        <w:t xml:space="preserve"> </w:t>
      </w:r>
      <w:r>
        <w:rPr>
          <w:rFonts w:cs="Arial"/>
        </w:rPr>
        <w:t>бр</w:t>
      </w:r>
      <w:r w:rsidRPr="00EB75D2">
        <w:rPr>
          <w:rFonts w:cs="Arial"/>
        </w:rPr>
        <w:t xml:space="preserve">. </w:t>
      </w:r>
      <w:r>
        <w:rPr>
          <w:rFonts w:cs="Arial"/>
          <w:lang w:val="sr-Latn-RS"/>
        </w:rPr>
        <w:t>I</w:t>
      </w:r>
      <w:r w:rsidRPr="00EB75D2">
        <w:rPr>
          <w:rFonts w:cs="Arial"/>
        </w:rPr>
        <w:t xml:space="preserve"> – </w:t>
      </w:r>
      <w:r>
        <w:rPr>
          <w:rFonts w:cs="Arial"/>
        </w:rPr>
        <w:t>уписује</w:t>
      </w:r>
      <w:r w:rsidRPr="00EB75D2">
        <w:rPr>
          <w:rFonts w:cs="Arial"/>
        </w:rPr>
        <w:t xml:space="preserve"> </w:t>
      </w:r>
      <w:r>
        <w:rPr>
          <w:rFonts w:cs="Arial"/>
        </w:rPr>
        <w:t>се</w:t>
      </w:r>
      <w:r w:rsidRPr="00EB75D2">
        <w:rPr>
          <w:rFonts w:cs="Arial"/>
        </w:rPr>
        <w:t xml:space="preserve"> </w:t>
      </w:r>
      <w:r>
        <w:rPr>
          <w:rFonts w:cs="Arial"/>
        </w:rPr>
        <w:t>укупно</w:t>
      </w:r>
      <w:r w:rsidRPr="00EB75D2">
        <w:rPr>
          <w:rFonts w:cs="Arial"/>
        </w:rPr>
        <w:t xml:space="preserve"> </w:t>
      </w:r>
      <w:r>
        <w:rPr>
          <w:rFonts w:cs="Arial"/>
        </w:rPr>
        <w:t>понуђена</w:t>
      </w:r>
      <w:r w:rsidRPr="00EB75D2">
        <w:rPr>
          <w:rFonts w:cs="Arial"/>
        </w:rPr>
        <w:t xml:space="preserve"> ц</w:t>
      </w:r>
      <w:r>
        <w:rPr>
          <w:rFonts w:cs="Arial"/>
        </w:rPr>
        <w:t>ена</w:t>
      </w:r>
      <w:r w:rsidRPr="00EB75D2">
        <w:rPr>
          <w:rFonts w:cs="Arial"/>
        </w:rPr>
        <w:t xml:space="preserve"> </w:t>
      </w:r>
      <w:r>
        <w:rPr>
          <w:rFonts w:cs="Arial"/>
        </w:rPr>
        <w:t>за</w:t>
      </w:r>
      <w:r w:rsidRPr="00EB75D2">
        <w:rPr>
          <w:rFonts w:cs="Arial"/>
        </w:rPr>
        <w:t xml:space="preserve"> </w:t>
      </w:r>
      <w:r>
        <w:rPr>
          <w:rFonts w:cs="Arial"/>
        </w:rPr>
        <w:t>све</w:t>
      </w:r>
      <w:r w:rsidRPr="00EB75D2">
        <w:rPr>
          <w:rFonts w:cs="Arial"/>
        </w:rPr>
        <w:t xml:space="preserve"> </w:t>
      </w:r>
      <w:r>
        <w:rPr>
          <w:rFonts w:cs="Arial"/>
        </w:rPr>
        <w:t>пози</w:t>
      </w:r>
      <w:r w:rsidRPr="00EB75D2">
        <w:rPr>
          <w:rFonts w:cs="Arial"/>
        </w:rPr>
        <w:t>ц</w:t>
      </w:r>
      <w:r>
        <w:rPr>
          <w:rFonts w:cs="Arial"/>
        </w:rPr>
        <w:t>ије</w:t>
      </w:r>
      <w:r w:rsidRPr="00EB75D2">
        <w:rPr>
          <w:rFonts w:cs="Arial"/>
        </w:rPr>
        <w:t xml:space="preserve">  </w:t>
      </w:r>
      <w:r>
        <w:rPr>
          <w:rFonts w:cs="Arial"/>
        </w:rPr>
        <w:t>без</w:t>
      </w:r>
      <w:r w:rsidRPr="00EB75D2">
        <w:rPr>
          <w:rFonts w:cs="Arial"/>
        </w:rPr>
        <w:t xml:space="preserve"> </w:t>
      </w:r>
      <w:r>
        <w:rPr>
          <w:rFonts w:cs="Arial"/>
        </w:rPr>
        <w:t>ПДВ</w:t>
      </w:r>
      <w:r w:rsidRPr="00EB75D2">
        <w:rPr>
          <w:rFonts w:cs="Arial"/>
        </w:rPr>
        <w:t xml:space="preserve"> (</w:t>
      </w:r>
      <w:r>
        <w:rPr>
          <w:rFonts w:cs="Arial"/>
        </w:rPr>
        <w:t>збир</w:t>
      </w:r>
      <w:r w:rsidRPr="00EB75D2">
        <w:rPr>
          <w:rFonts w:cs="Arial"/>
        </w:rPr>
        <w:t xml:space="preserve"> </w:t>
      </w:r>
      <w:r>
        <w:rPr>
          <w:rFonts w:cs="Arial"/>
        </w:rPr>
        <w:t xml:space="preserve">колоне бр. </w:t>
      </w:r>
      <w:r>
        <w:rPr>
          <w:rFonts w:cs="Arial"/>
          <w:lang w:val="sr-Cyrl-RS"/>
        </w:rPr>
        <w:t>7</w:t>
      </w:r>
      <w:r w:rsidRPr="00EB75D2">
        <w:rPr>
          <w:rFonts w:cs="Arial"/>
        </w:rPr>
        <w:t>)</w:t>
      </w:r>
    </w:p>
    <w:p w:rsidR="00117E6C" w:rsidRPr="00EB75D2" w:rsidRDefault="00117E6C" w:rsidP="00117E6C">
      <w:pPr>
        <w:tabs>
          <w:tab w:val="left" w:pos="992"/>
        </w:tabs>
        <w:spacing w:before="0"/>
        <w:rPr>
          <w:rFonts w:cs="Arial"/>
        </w:rPr>
      </w:pPr>
      <w:r w:rsidRPr="00EB75D2">
        <w:rPr>
          <w:rFonts w:cs="Arial"/>
        </w:rPr>
        <w:t>-</w:t>
      </w:r>
      <w:r>
        <w:rPr>
          <w:rFonts w:cs="Arial"/>
        </w:rPr>
        <w:t>у</w:t>
      </w:r>
      <w:r w:rsidRPr="00EB75D2">
        <w:rPr>
          <w:rFonts w:cs="Arial"/>
        </w:rPr>
        <w:t xml:space="preserve"> </w:t>
      </w:r>
      <w:r>
        <w:rPr>
          <w:rFonts w:cs="Arial"/>
        </w:rPr>
        <w:t>ред</w:t>
      </w:r>
      <w:r w:rsidRPr="00EB75D2">
        <w:rPr>
          <w:rFonts w:cs="Arial"/>
        </w:rPr>
        <w:t xml:space="preserve"> </w:t>
      </w:r>
      <w:r>
        <w:rPr>
          <w:rFonts w:cs="Arial"/>
        </w:rPr>
        <w:t>бр</w:t>
      </w:r>
      <w:r w:rsidRPr="00EB75D2">
        <w:rPr>
          <w:rFonts w:cs="Arial"/>
        </w:rPr>
        <w:t xml:space="preserve">. </w:t>
      </w:r>
      <w:r>
        <w:rPr>
          <w:rFonts w:cs="Arial"/>
        </w:rPr>
        <w:t>II</w:t>
      </w:r>
      <w:r w:rsidRPr="00EB75D2">
        <w:rPr>
          <w:rFonts w:cs="Arial"/>
        </w:rPr>
        <w:t xml:space="preserve"> – </w:t>
      </w:r>
      <w:r>
        <w:rPr>
          <w:rFonts w:cs="Arial"/>
        </w:rPr>
        <w:t>уписује</w:t>
      </w:r>
      <w:r w:rsidRPr="00EB75D2">
        <w:rPr>
          <w:rFonts w:cs="Arial"/>
        </w:rPr>
        <w:t xml:space="preserve"> </w:t>
      </w:r>
      <w:r>
        <w:rPr>
          <w:rFonts w:cs="Arial"/>
        </w:rPr>
        <w:t>се</w:t>
      </w:r>
      <w:r w:rsidRPr="00EB75D2">
        <w:rPr>
          <w:rFonts w:cs="Arial"/>
        </w:rPr>
        <w:t xml:space="preserve"> </w:t>
      </w:r>
      <w:r>
        <w:rPr>
          <w:rFonts w:cs="Arial"/>
        </w:rPr>
        <w:t>укупан</w:t>
      </w:r>
      <w:r w:rsidRPr="00EB75D2">
        <w:rPr>
          <w:rFonts w:cs="Arial"/>
        </w:rPr>
        <w:t xml:space="preserve"> </w:t>
      </w:r>
      <w:r>
        <w:rPr>
          <w:rFonts w:cs="Arial"/>
        </w:rPr>
        <w:t>износ</w:t>
      </w:r>
      <w:r w:rsidRPr="00EB75D2">
        <w:rPr>
          <w:rFonts w:cs="Arial"/>
        </w:rPr>
        <w:t xml:space="preserve"> </w:t>
      </w:r>
      <w:r>
        <w:rPr>
          <w:rFonts w:cs="Arial"/>
        </w:rPr>
        <w:t>ПДВ</w:t>
      </w:r>
      <w:r w:rsidRPr="00EB75D2">
        <w:rPr>
          <w:rFonts w:cs="Arial"/>
        </w:rPr>
        <w:t xml:space="preserve"> </w:t>
      </w:r>
    </w:p>
    <w:p w:rsidR="00117E6C" w:rsidRPr="00EB75D2" w:rsidRDefault="00117E6C" w:rsidP="00117E6C">
      <w:pPr>
        <w:tabs>
          <w:tab w:val="left" w:pos="992"/>
        </w:tabs>
        <w:spacing w:before="0"/>
        <w:rPr>
          <w:rFonts w:cs="Arial"/>
        </w:rPr>
      </w:pPr>
      <w:r w:rsidRPr="00EB75D2">
        <w:rPr>
          <w:rFonts w:cs="Arial"/>
        </w:rPr>
        <w:t>-</w:t>
      </w:r>
      <w:r>
        <w:rPr>
          <w:rFonts w:cs="Arial"/>
        </w:rPr>
        <w:t>у</w:t>
      </w:r>
      <w:r w:rsidRPr="00EB75D2">
        <w:rPr>
          <w:rFonts w:cs="Arial"/>
        </w:rPr>
        <w:t xml:space="preserve"> </w:t>
      </w:r>
      <w:r>
        <w:rPr>
          <w:rFonts w:cs="Arial"/>
        </w:rPr>
        <w:t>ред</w:t>
      </w:r>
      <w:r w:rsidRPr="00EB75D2">
        <w:rPr>
          <w:rFonts w:cs="Arial"/>
        </w:rPr>
        <w:t xml:space="preserve"> </w:t>
      </w:r>
      <w:r>
        <w:rPr>
          <w:rFonts w:cs="Arial"/>
        </w:rPr>
        <w:t>бр</w:t>
      </w:r>
      <w:r w:rsidRPr="00EB75D2">
        <w:rPr>
          <w:rFonts w:cs="Arial"/>
        </w:rPr>
        <w:t xml:space="preserve">. </w:t>
      </w:r>
      <w:r>
        <w:rPr>
          <w:rFonts w:cs="Arial"/>
        </w:rPr>
        <w:t>III</w:t>
      </w:r>
      <w:r w:rsidRPr="00EB75D2">
        <w:rPr>
          <w:rFonts w:cs="Arial"/>
        </w:rPr>
        <w:t xml:space="preserve"> – </w:t>
      </w:r>
      <w:r>
        <w:rPr>
          <w:rFonts w:cs="Arial"/>
        </w:rPr>
        <w:t>уписује</w:t>
      </w:r>
      <w:r w:rsidRPr="00EB75D2">
        <w:rPr>
          <w:rFonts w:cs="Arial"/>
        </w:rPr>
        <w:t xml:space="preserve"> </w:t>
      </w:r>
      <w:r>
        <w:rPr>
          <w:rFonts w:cs="Arial"/>
        </w:rPr>
        <w:t>се</w:t>
      </w:r>
      <w:r w:rsidRPr="00EB75D2">
        <w:rPr>
          <w:rFonts w:cs="Arial"/>
        </w:rPr>
        <w:t xml:space="preserve"> </w:t>
      </w:r>
      <w:r>
        <w:rPr>
          <w:rFonts w:cs="Arial"/>
        </w:rPr>
        <w:t>укупно</w:t>
      </w:r>
      <w:r w:rsidRPr="00EB75D2">
        <w:rPr>
          <w:rFonts w:cs="Arial"/>
        </w:rPr>
        <w:t xml:space="preserve"> </w:t>
      </w:r>
      <w:r>
        <w:rPr>
          <w:rFonts w:cs="Arial"/>
        </w:rPr>
        <w:t>понуђена</w:t>
      </w:r>
      <w:r w:rsidRPr="00EB75D2">
        <w:rPr>
          <w:rFonts w:cs="Arial"/>
        </w:rPr>
        <w:t xml:space="preserve"> ц</w:t>
      </w:r>
      <w:r>
        <w:rPr>
          <w:rFonts w:cs="Arial"/>
        </w:rPr>
        <w:t>ена</w:t>
      </w:r>
      <w:r w:rsidRPr="00EB75D2">
        <w:rPr>
          <w:rFonts w:cs="Arial"/>
        </w:rPr>
        <w:t xml:space="preserve"> </w:t>
      </w:r>
      <w:r>
        <w:rPr>
          <w:rFonts w:cs="Arial"/>
        </w:rPr>
        <w:t>са</w:t>
      </w:r>
      <w:r w:rsidRPr="00EB75D2">
        <w:rPr>
          <w:rFonts w:cs="Arial"/>
        </w:rPr>
        <w:t xml:space="preserve"> </w:t>
      </w:r>
      <w:r>
        <w:rPr>
          <w:rFonts w:cs="Arial"/>
        </w:rPr>
        <w:t>ПДВ</w:t>
      </w:r>
      <w:r w:rsidRPr="00EB75D2">
        <w:rPr>
          <w:rFonts w:cs="Arial"/>
        </w:rPr>
        <w:t xml:space="preserve"> (</w:t>
      </w:r>
      <w:r>
        <w:rPr>
          <w:rFonts w:cs="Arial"/>
        </w:rPr>
        <w:t>ред</w:t>
      </w:r>
      <w:r w:rsidRPr="00EB75D2">
        <w:rPr>
          <w:rFonts w:cs="Arial"/>
        </w:rPr>
        <w:t xml:space="preserve"> </w:t>
      </w:r>
      <w:r>
        <w:rPr>
          <w:rFonts w:cs="Arial"/>
        </w:rPr>
        <w:t>бр</w:t>
      </w:r>
      <w:r w:rsidRPr="00EB75D2">
        <w:rPr>
          <w:rFonts w:cs="Arial"/>
        </w:rPr>
        <w:t xml:space="preserve">. </w:t>
      </w:r>
      <w:r>
        <w:rPr>
          <w:rFonts w:cs="Arial"/>
        </w:rPr>
        <w:t>И</w:t>
      </w:r>
      <w:r w:rsidRPr="00EB75D2">
        <w:rPr>
          <w:rFonts w:cs="Arial"/>
        </w:rPr>
        <w:t xml:space="preserve"> + </w:t>
      </w:r>
      <w:r>
        <w:rPr>
          <w:rFonts w:cs="Arial"/>
        </w:rPr>
        <w:t>ред</w:t>
      </w:r>
      <w:r w:rsidRPr="00EB75D2">
        <w:rPr>
          <w:rFonts w:cs="Arial"/>
        </w:rPr>
        <w:t>.</w:t>
      </w:r>
      <w:r>
        <w:rPr>
          <w:rFonts w:cs="Arial"/>
        </w:rPr>
        <w:t>бр</w:t>
      </w:r>
      <w:r w:rsidRPr="00EB75D2">
        <w:rPr>
          <w:rFonts w:cs="Arial"/>
        </w:rPr>
        <w:t xml:space="preserve">. </w:t>
      </w:r>
      <w:r>
        <w:rPr>
          <w:rFonts w:cs="Arial"/>
        </w:rPr>
        <w:t>ИИ</w:t>
      </w:r>
      <w:r w:rsidRPr="00EB75D2">
        <w:rPr>
          <w:rFonts w:cs="Arial"/>
        </w:rPr>
        <w:t>)</w:t>
      </w:r>
    </w:p>
    <w:p w:rsidR="00117E6C" w:rsidRPr="0009377A" w:rsidRDefault="00117E6C" w:rsidP="00117E6C">
      <w:pPr>
        <w:tabs>
          <w:tab w:val="left" w:pos="992"/>
        </w:tabs>
        <w:spacing w:before="0"/>
        <w:ind w:left="720"/>
        <w:rPr>
          <w:rFonts w:cs="Arial"/>
          <w:color w:val="00B0F0"/>
        </w:rPr>
      </w:pPr>
    </w:p>
    <w:p w:rsidR="00117E6C" w:rsidRPr="00F4116F" w:rsidRDefault="00117E6C" w:rsidP="00117E6C">
      <w:pPr>
        <w:tabs>
          <w:tab w:val="left" w:pos="992"/>
        </w:tabs>
        <w:spacing w:before="0"/>
        <w:rPr>
          <w:rFonts w:cs="Arial"/>
        </w:rPr>
      </w:pPr>
      <w:r w:rsidRPr="00F4116F">
        <w:rPr>
          <w:rFonts w:cs="Arial"/>
        </w:rPr>
        <w:t xml:space="preserve">- </w:t>
      </w:r>
      <w:r>
        <w:rPr>
          <w:rFonts w:cs="Arial"/>
        </w:rPr>
        <w:t>у</w:t>
      </w:r>
      <w:r w:rsidRPr="00F4116F">
        <w:rPr>
          <w:rFonts w:cs="Arial"/>
        </w:rPr>
        <w:t xml:space="preserve"> </w:t>
      </w:r>
      <w:r>
        <w:rPr>
          <w:rFonts w:cs="Arial"/>
        </w:rPr>
        <w:t>Табелу</w:t>
      </w:r>
      <w:r w:rsidRPr="00F4116F">
        <w:rPr>
          <w:rFonts w:cs="Arial"/>
        </w:rPr>
        <w:t xml:space="preserve"> 2. </w:t>
      </w:r>
      <w:r>
        <w:rPr>
          <w:rFonts w:cs="Arial"/>
        </w:rPr>
        <w:t>уписују</w:t>
      </w:r>
      <w:r w:rsidRPr="00F4116F">
        <w:rPr>
          <w:rFonts w:cs="Arial"/>
        </w:rPr>
        <w:t xml:space="preserve"> </w:t>
      </w:r>
      <w:r>
        <w:rPr>
          <w:rFonts w:cs="Arial"/>
        </w:rPr>
        <w:t>се</w:t>
      </w:r>
      <w:r w:rsidRPr="00F4116F">
        <w:rPr>
          <w:rFonts w:cs="Arial"/>
        </w:rPr>
        <w:t xml:space="preserve"> </w:t>
      </w:r>
      <w:r>
        <w:rPr>
          <w:rFonts w:cs="Arial"/>
        </w:rPr>
        <w:t>посебно</w:t>
      </w:r>
      <w:r w:rsidRPr="00F4116F">
        <w:rPr>
          <w:rFonts w:cs="Arial"/>
        </w:rPr>
        <w:t xml:space="preserve"> </w:t>
      </w:r>
      <w:r>
        <w:rPr>
          <w:rFonts w:cs="Arial"/>
        </w:rPr>
        <w:t>исказани</w:t>
      </w:r>
      <w:r w:rsidRPr="00F4116F">
        <w:rPr>
          <w:rFonts w:cs="Arial"/>
        </w:rPr>
        <w:t xml:space="preserve"> </w:t>
      </w:r>
      <w:r>
        <w:rPr>
          <w:rFonts w:cs="Arial"/>
        </w:rPr>
        <w:t>тро</w:t>
      </w:r>
      <w:r w:rsidRPr="00F4116F">
        <w:rPr>
          <w:rFonts w:cs="Arial"/>
        </w:rPr>
        <w:t>ш</w:t>
      </w:r>
      <w:r>
        <w:rPr>
          <w:rFonts w:cs="Arial"/>
        </w:rPr>
        <w:t>кови</w:t>
      </w:r>
      <w:r w:rsidRPr="00F4116F">
        <w:rPr>
          <w:rFonts w:cs="Arial"/>
        </w:rPr>
        <w:t xml:space="preserve"> </w:t>
      </w:r>
      <w:r>
        <w:rPr>
          <w:rFonts w:cs="Arial"/>
        </w:rPr>
        <w:t>у</w:t>
      </w:r>
      <w:r w:rsidRPr="00F4116F">
        <w:rPr>
          <w:rFonts w:cs="Arial"/>
        </w:rPr>
        <w:t xml:space="preserve"> </w:t>
      </w:r>
      <w:r>
        <w:rPr>
          <w:rFonts w:cs="Arial"/>
        </w:rPr>
        <w:t>дин</w:t>
      </w:r>
      <w:r w:rsidRPr="00F4116F">
        <w:rPr>
          <w:rFonts w:cs="Arial"/>
          <w:lang w:val="sr-Cyrl-RS"/>
        </w:rPr>
        <w:t xml:space="preserve"> </w:t>
      </w:r>
      <w:r w:rsidRPr="00F4116F">
        <w:rPr>
          <w:rFonts w:cs="Arial"/>
        </w:rPr>
        <w:t xml:space="preserve"> </w:t>
      </w:r>
      <w:r>
        <w:rPr>
          <w:rFonts w:cs="Arial"/>
        </w:rPr>
        <w:t>који</w:t>
      </w:r>
      <w:r w:rsidRPr="00F4116F">
        <w:rPr>
          <w:rFonts w:cs="Arial"/>
        </w:rPr>
        <w:t xml:space="preserve"> </w:t>
      </w:r>
      <w:r>
        <w:rPr>
          <w:rFonts w:cs="Arial"/>
        </w:rPr>
        <w:t>су</w:t>
      </w:r>
      <w:r w:rsidRPr="00F4116F">
        <w:rPr>
          <w:rFonts w:cs="Arial"/>
        </w:rPr>
        <w:t xml:space="preserve"> </w:t>
      </w:r>
      <w:r>
        <w:rPr>
          <w:rFonts w:cs="Arial"/>
        </w:rPr>
        <w:t>укљу</w:t>
      </w:r>
      <w:r w:rsidRPr="00F4116F">
        <w:rPr>
          <w:rFonts w:cs="Arial"/>
        </w:rPr>
        <w:t>ч</w:t>
      </w:r>
      <w:r>
        <w:rPr>
          <w:rFonts w:cs="Arial"/>
        </w:rPr>
        <w:t>ени</w:t>
      </w:r>
      <w:r w:rsidRPr="00F4116F">
        <w:rPr>
          <w:rFonts w:cs="Arial"/>
        </w:rPr>
        <w:t xml:space="preserve"> </w:t>
      </w:r>
      <w:r>
        <w:rPr>
          <w:rFonts w:cs="Arial"/>
        </w:rPr>
        <w:t>у</w:t>
      </w:r>
      <w:r w:rsidRPr="00F4116F">
        <w:rPr>
          <w:rFonts w:cs="Arial"/>
        </w:rPr>
        <w:t xml:space="preserve"> </w:t>
      </w:r>
      <w:r>
        <w:rPr>
          <w:rFonts w:cs="Arial"/>
        </w:rPr>
        <w:t>укупно</w:t>
      </w:r>
      <w:r w:rsidRPr="00F4116F">
        <w:rPr>
          <w:rFonts w:cs="Arial"/>
        </w:rPr>
        <w:t xml:space="preserve"> </w:t>
      </w:r>
      <w:r>
        <w:rPr>
          <w:rFonts w:cs="Arial"/>
        </w:rPr>
        <w:t>понуђену</w:t>
      </w:r>
      <w:r w:rsidRPr="00F4116F">
        <w:rPr>
          <w:rFonts w:cs="Arial"/>
        </w:rPr>
        <w:t xml:space="preserve"> ц</w:t>
      </w:r>
      <w:r>
        <w:rPr>
          <w:rFonts w:cs="Arial"/>
        </w:rPr>
        <w:t>ену</w:t>
      </w:r>
      <w:r w:rsidRPr="00F4116F">
        <w:rPr>
          <w:rFonts w:cs="Arial"/>
        </w:rPr>
        <w:t xml:space="preserve"> </w:t>
      </w:r>
      <w:r>
        <w:rPr>
          <w:rFonts w:cs="Arial"/>
        </w:rPr>
        <w:t>без</w:t>
      </w:r>
      <w:r w:rsidRPr="00F4116F">
        <w:rPr>
          <w:rFonts w:cs="Arial"/>
        </w:rPr>
        <w:t xml:space="preserve"> </w:t>
      </w:r>
      <w:r>
        <w:rPr>
          <w:rFonts w:cs="Arial"/>
        </w:rPr>
        <w:t>ПДВ</w:t>
      </w:r>
      <w:r w:rsidRPr="00F4116F">
        <w:rPr>
          <w:rFonts w:cs="Arial"/>
        </w:rPr>
        <w:t xml:space="preserve"> (</w:t>
      </w:r>
      <w:r>
        <w:rPr>
          <w:rFonts w:cs="Arial"/>
        </w:rPr>
        <w:t>ред</w:t>
      </w:r>
      <w:r w:rsidRPr="00F4116F">
        <w:rPr>
          <w:rFonts w:cs="Arial"/>
        </w:rPr>
        <w:t xml:space="preserve"> </w:t>
      </w:r>
      <w:r>
        <w:rPr>
          <w:rFonts w:cs="Arial"/>
        </w:rPr>
        <w:t>бр</w:t>
      </w:r>
      <w:r w:rsidRPr="00F4116F">
        <w:rPr>
          <w:rFonts w:cs="Arial"/>
        </w:rPr>
        <w:t xml:space="preserve">. </w:t>
      </w:r>
      <w:r>
        <w:rPr>
          <w:rFonts w:cs="Arial"/>
        </w:rPr>
        <w:t>И</w:t>
      </w:r>
      <w:r w:rsidRPr="00F4116F">
        <w:rPr>
          <w:rFonts w:cs="Arial"/>
        </w:rPr>
        <w:t xml:space="preserve"> </w:t>
      </w:r>
      <w:r>
        <w:rPr>
          <w:rFonts w:cs="Arial"/>
        </w:rPr>
        <w:t>из</w:t>
      </w:r>
      <w:r w:rsidRPr="00F4116F">
        <w:rPr>
          <w:rFonts w:cs="Arial"/>
        </w:rPr>
        <w:t xml:space="preserve"> </w:t>
      </w:r>
      <w:r>
        <w:rPr>
          <w:rFonts w:cs="Arial"/>
        </w:rPr>
        <w:t>табеле</w:t>
      </w:r>
      <w:r w:rsidRPr="00F4116F">
        <w:rPr>
          <w:rFonts w:cs="Arial"/>
        </w:rPr>
        <w:t xml:space="preserve"> 1) </w:t>
      </w:r>
      <w:r>
        <w:rPr>
          <w:rFonts w:cs="Arial"/>
        </w:rPr>
        <w:t>уколико</w:t>
      </w:r>
      <w:r w:rsidRPr="00F4116F">
        <w:rPr>
          <w:rFonts w:cs="Arial"/>
        </w:rPr>
        <w:t xml:space="preserve"> </w:t>
      </w:r>
      <w:r>
        <w:rPr>
          <w:rFonts w:cs="Arial"/>
        </w:rPr>
        <w:t>исти</w:t>
      </w:r>
      <w:r w:rsidRPr="00F4116F">
        <w:rPr>
          <w:rFonts w:cs="Arial"/>
        </w:rPr>
        <w:t xml:space="preserve"> </w:t>
      </w:r>
      <w:r>
        <w:rPr>
          <w:rFonts w:cs="Arial"/>
        </w:rPr>
        <w:t>постоје</w:t>
      </w:r>
      <w:r w:rsidRPr="00F4116F">
        <w:rPr>
          <w:rFonts w:cs="Arial"/>
        </w:rPr>
        <w:t xml:space="preserve"> </w:t>
      </w:r>
      <w:r>
        <w:rPr>
          <w:rFonts w:cs="Arial"/>
        </w:rPr>
        <w:t>као</w:t>
      </w:r>
      <w:r w:rsidRPr="00F4116F">
        <w:rPr>
          <w:rFonts w:cs="Arial"/>
        </w:rPr>
        <w:t xml:space="preserve"> </w:t>
      </w:r>
      <w:r>
        <w:rPr>
          <w:rFonts w:cs="Arial"/>
        </w:rPr>
        <w:t>засебни</w:t>
      </w:r>
      <w:r w:rsidRPr="00F4116F">
        <w:rPr>
          <w:rFonts w:cs="Arial"/>
        </w:rPr>
        <w:t xml:space="preserve"> </w:t>
      </w:r>
      <w:r>
        <w:rPr>
          <w:rFonts w:cs="Arial"/>
        </w:rPr>
        <w:t>тро</w:t>
      </w:r>
      <w:r w:rsidRPr="00F4116F">
        <w:rPr>
          <w:rFonts w:cs="Arial"/>
        </w:rPr>
        <w:t>ш</w:t>
      </w:r>
      <w:r>
        <w:rPr>
          <w:rFonts w:cs="Arial"/>
        </w:rPr>
        <w:t>кови</w:t>
      </w:r>
      <w:r w:rsidRPr="00F4116F">
        <w:rPr>
          <w:rFonts w:cs="Arial"/>
        </w:rPr>
        <w:t xml:space="preserve">, / </w:t>
      </w:r>
      <w:r>
        <w:rPr>
          <w:rFonts w:cs="Arial"/>
        </w:rPr>
        <w:t>као</w:t>
      </w:r>
      <w:r w:rsidRPr="00F4116F">
        <w:rPr>
          <w:rFonts w:cs="Arial"/>
        </w:rPr>
        <w:t xml:space="preserve"> </w:t>
      </w:r>
      <w:r>
        <w:rPr>
          <w:rFonts w:cs="Arial"/>
        </w:rPr>
        <w:t>и</w:t>
      </w:r>
      <w:r w:rsidRPr="00F4116F">
        <w:rPr>
          <w:rFonts w:cs="Arial"/>
        </w:rPr>
        <w:t xml:space="preserve"> </w:t>
      </w:r>
      <w:r>
        <w:rPr>
          <w:rFonts w:cs="Arial"/>
        </w:rPr>
        <w:t>про</w:t>
      </w:r>
      <w:r w:rsidRPr="00F4116F">
        <w:rPr>
          <w:rFonts w:cs="Arial"/>
        </w:rPr>
        <w:t>ц</w:t>
      </w:r>
      <w:r>
        <w:rPr>
          <w:rFonts w:cs="Arial"/>
        </w:rPr>
        <w:t>ентуално</w:t>
      </w:r>
      <w:r w:rsidRPr="00F4116F">
        <w:rPr>
          <w:rFonts w:cs="Arial"/>
        </w:rPr>
        <w:t xml:space="preserve"> </w:t>
      </w:r>
      <w:r>
        <w:rPr>
          <w:rFonts w:cs="Arial"/>
        </w:rPr>
        <w:t>у</w:t>
      </w:r>
      <w:r w:rsidRPr="00F4116F">
        <w:rPr>
          <w:rFonts w:cs="Arial"/>
        </w:rPr>
        <w:t>ч</w:t>
      </w:r>
      <w:r>
        <w:rPr>
          <w:rFonts w:cs="Arial"/>
        </w:rPr>
        <w:t>е</w:t>
      </w:r>
      <w:r w:rsidRPr="00F4116F">
        <w:rPr>
          <w:rFonts w:cs="Arial"/>
        </w:rPr>
        <w:t>ш</w:t>
      </w:r>
      <w:r>
        <w:rPr>
          <w:rFonts w:cs="Arial"/>
        </w:rPr>
        <w:t>ће</w:t>
      </w:r>
      <w:r w:rsidRPr="00F4116F">
        <w:rPr>
          <w:rFonts w:cs="Arial"/>
        </w:rPr>
        <w:t xml:space="preserve"> </w:t>
      </w:r>
      <w:r>
        <w:rPr>
          <w:rFonts w:cs="Arial"/>
        </w:rPr>
        <w:t>наведени</w:t>
      </w:r>
      <w:r w:rsidRPr="00F4116F">
        <w:rPr>
          <w:rFonts w:cs="Arial"/>
        </w:rPr>
        <w:t xml:space="preserve">х </w:t>
      </w:r>
      <w:r>
        <w:rPr>
          <w:rFonts w:cs="Arial"/>
        </w:rPr>
        <w:t>тро</w:t>
      </w:r>
      <w:r w:rsidRPr="00F4116F">
        <w:rPr>
          <w:rFonts w:cs="Arial"/>
        </w:rPr>
        <w:t>ш</w:t>
      </w:r>
      <w:r>
        <w:rPr>
          <w:rFonts w:cs="Arial"/>
        </w:rPr>
        <w:t>кова</w:t>
      </w:r>
      <w:r w:rsidRPr="00F4116F">
        <w:rPr>
          <w:rFonts w:cs="Arial"/>
        </w:rPr>
        <w:t xml:space="preserve"> </w:t>
      </w:r>
      <w:r>
        <w:rPr>
          <w:rFonts w:cs="Arial"/>
        </w:rPr>
        <w:t>у</w:t>
      </w:r>
      <w:r w:rsidRPr="00F4116F">
        <w:rPr>
          <w:rFonts w:cs="Arial"/>
        </w:rPr>
        <w:t xml:space="preserve"> </w:t>
      </w:r>
      <w:r>
        <w:rPr>
          <w:rFonts w:cs="Arial"/>
        </w:rPr>
        <w:t>укупно</w:t>
      </w:r>
      <w:r w:rsidRPr="00F4116F">
        <w:rPr>
          <w:rFonts w:cs="Arial"/>
        </w:rPr>
        <w:t xml:space="preserve"> </w:t>
      </w:r>
      <w:r>
        <w:rPr>
          <w:rFonts w:cs="Arial"/>
        </w:rPr>
        <w:t>понуђеној</w:t>
      </w:r>
      <w:r w:rsidRPr="00F4116F">
        <w:rPr>
          <w:rFonts w:cs="Arial"/>
        </w:rPr>
        <w:t xml:space="preserve"> ц</w:t>
      </w:r>
      <w:r>
        <w:rPr>
          <w:rFonts w:cs="Arial"/>
        </w:rPr>
        <w:t>ени</w:t>
      </w:r>
      <w:r w:rsidRPr="00F4116F">
        <w:rPr>
          <w:rFonts w:cs="Arial"/>
        </w:rPr>
        <w:t xml:space="preserve"> </w:t>
      </w:r>
      <w:r>
        <w:rPr>
          <w:rFonts w:cs="Arial"/>
        </w:rPr>
        <w:t>без</w:t>
      </w:r>
      <w:r w:rsidRPr="00F4116F">
        <w:rPr>
          <w:rFonts w:cs="Arial"/>
        </w:rPr>
        <w:t xml:space="preserve"> </w:t>
      </w:r>
      <w:r>
        <w:rPr>
          <w:rFonts w:cs="Arial"/>
        </w:rPr>
        <w:t>ПДВ</w:t>
      </w:r>
      <w:r w:rsidRPr="00F4116F">
        <w:rPr>
          <w:rFonts w:cs="Arial"/>
        </w:rPr>
        <w:t xml:space="preserve"> (</w:t>
      </w:r>
      <w:r>
        <w:rPr>
          <w:rFonts w:cs="Arial"/>
        </w:rPr>
        <w:t>ред</w:t>
      </w:r>
      <w:r w:rsidRPr="00F4116F">
        <w:rPr>
          <w:rFonts w:cs="Arial"/>
        </w:rPr>
        <w:t xml:space="preserve"> </w:t>
      </w:r>
      <w:r>
        <w:rPr>
          <w:rFonts w:cs="Arial"/>
        </w:rPr>
        <w:t>бр</w:t>
      </w:r>
      <w:r w:rsidRPr="00F4116F">
        <w:rPr>
          <w:rFonts w:cs="Arial"/>
        </w:rPr>
        <w:t xml:space="preserve">. </w:t>
      </w:r>
      <w:r>
        <w:rPr>
          <w:rFonts w:cs="Arial"/>
        </w:rPr>
        <w:t>I</w:t>
      </w:r>
      <w:r w:rsidRPr="00F4116F">
        <w:rPr>
          <w:rFonts w:cs="Arial"/>
        </w:rPr>
        <w:t xml:space="preserve"> </w:t>
      </w:r>
      <w:r>
        <w:rPr>
          <w:rFonts w:cs="Arial"/>
        </w:rPr>
        <w:t>из</w:t>
      </w:r>
      <w:r w:rsidRPr="00F4116F">
        <w:rPr>
          <w:rFonts w:cs="Arial"/>
        </w:rPr>
        <w:t xml:space="preserve"> </w:t>
      </w:r>
      <w:r>
        <w:rPr>
          <w:rFonts w:cs="Arial"/>
        </w:rPr>
        <w:t>табеле</w:t>
      </w:r>
      <w:r w:rsidRPr="00F4116F">
        <w:rPr>
          <w:rFonts w:cs="Arial"/>
        </w:rPr>
        <w:t xml:space="preserve"> 1)</w:t>
      </w:r>
    </w:p>
    <w:p w:rsidR="00117E6C" w:rsidRPr="0009377A" w:rsidRDefault="00117E6C" w:rsidP="00117E6C">
      <w:pPr>
        <w:tabs>
          <w:tab w:val="left" w:pos="992"/>
        </w:tabs>
        <w:spacing w:before="0"/>
        <w:rPr>
          <w:rFonts w:cs="Arial"/>
          <w:color w:val="00B0F0"/>
        </w:rPr>
      </w:pPr>
    </w:p>
    <w:p w:rsidR="00117E6C" w:rsidRPr="00EB75D2" w:rsidRDefault="00117E6C" w:rsidP="00117E6C">
      <w:pPr>
        <w:tabs>
          <w:tab w:val="left" w:pos="992"/>
        </w:tabs>
        <w:spacing w:before="0"/>
        <w:rPr>
          <w:rFonts w:cs="Arial"/>
        </w:rPr>
      </w:pPr>
      <w:r w:rsidRPr="00EB75D2">
        <w:rPr>
          <w:rFonts w:cs="Arial"/>
        </w:rPr>
        <w:t>-</w:t>
      </w:r>
      <w:r>
        <w:rPr>
          <w:rFonts w:cs="Arial"/>
        </w:rPr>
        <w:t>на</w:t>
      </w:r>
      <w:r w:rsidRPr="00EB75D2">
        <w:rPr>
          <w:rFonts w:cs="Arial"/>
        </w:rPr>
        <w:t xml:space="preserve"> </w:t>
      </w:r>
      <w:r>
        <w:rPr>
          <w:rFonts w:cs="Arial"/>
        </w:rPr>
        <w:t>место</w:t>
      </w:r>
      <w:r w:rsidRPr="00EB75D2">
        <w:rPr>
          <w:rFonts w:cs="Arial"/>
        </w:rPr>
        <w:t xml:space="preserve"> </w:t>
      </w:r>
      <w:r>
        <w:rPr>
          <w:rFonts w:cs="Arial"/>
        </w:rPr>
        <w:t>предвиђено</w:t>
      </w:r>
      <w:r w:rsidRPr="00EB75D2">
        <w:rPr>
          <w:rFonts w:cs="Arial"/>
        </w:rPr>
        <w:t xml:space="preserve"> </w:t>
      </w:r>
      <w:r>
        <w:rPr>
          <w:rFonts w:cs="Arial"/>
        </w:rPr>
        <w:t>за</w:t>
      </w:r>
      <w:r w:rsidRPr="00EB75D2">
        <w:rPr>
          <w:rFonts w:cs="Arial"/>
        </w:rPr>
        <w:t xml:space="preserve"> </w:t>
      </w:r>
      <w:r>
        <w:rPr>
          <w:rFonts w:cs="Arial"/>
        </w:rPr>
        <w:t>место</w:t>
      </w:r>
      <w:r w:rsidRPr="00EB75D2">
        <w:rPr>
          <w:rFonts w:cs="Arial"/>
        </w:rPr>
        <w:t xml:space="preserve"> </w:t>
      </w:r>
      <w:r>
        <w:rPr>
          <w:rFonts w:cs="Arial"/>
        </w:rPr>
        <w:t>и</w:t>
      </w:r>
      <w:r w:rsidRPr="00EB75D2">
        <w:rPr>
          <w:rFonts w:cs="Arial"/>
        </w:rPr>
        <w:t xml:space="preserve"> </w:t>
      </w:r>
      <w:r>
        <w:rPr>
          <w:rFonts w:cs="Arial"/>
        </w:rPr>
        <w:t>датум</w:t>
      </w:r>
      <w:r w:rsidRPr="00EB75D2">
        <w:rPr>
          <w:rFonts w:cs="Arial"/>
        </w:rPr>
        <w:t xml:space="preserve"> </w:t>
      </w:r>
      <w:r>
        <w:rPr>
          <w:rFonts w:cs="Arial"/>
        </w:rPr>
        <w:t>уписује</w:t>
      </w:r>
      <w:r w:rsidRPr="00EB75D2">
        <w:rPr>
          <w:rFonts w:cs="Arial"/>
        </w:rPr>
        <w:t xml:space="preserve"> </w:t>
      </w:r>
      <w:r>
        <w:rPr>
          <w:rFonts w:cs="Arial"/>
        </w:rPr>
        <w:t>се</w:t>
      </w:r>
      <w:r w:rsidRPr="00EB75D2">
        <w:rPr>
          <w:rFonts w:cs="Arial"/>
        </w:rPr>
        <w:t xml:space="preserve"> </w:t>
      </w:r>
      <w:r>
        <w:rPr>
          <w:rFonts w:cs="Arial"/>
        </w:rPr>
        <w:t>место</w:t>
      </w:r>
      <w:r w:rsidRPr="00EB75D2">
        <w:rPr>
          <w:rFonts w:cs="Arial"/>
        </w:rPr>
        <w:t xml:space="preserve"> </w:t>
      </w:r>
      <w:r>
        <w:rPr>
          <w:rFonts w:cs="Arial"/>
        </w:rPr>
        <w:t>и</w:t>
      </w:r>
      <w:r w:rsidRPr="00EB75D2">
        <w:rPr>
          <w:rFonts w:cs="Arial"/>
        </w:rPr>
        <w:t xml:space="preserve"> </w:t>
      </w:r>
      <w:r>
        <w:rPr>
          <w:rFonts w:cs="Arial"/>
        </w:rPr>
        <w:t>датум</w:t>
      </w:r>
      <w:r w:rsidRPr="00EB75D2">
        <w:rPr>
          <w:rFonts w:cs="Arial"/>
        </w:rPr>
        <w:t xml:space="preserve"> </w:t>
      </w:r>
      <w:r>
        <w:rPr>
          <w:rFonts w:cs="Arial"/>
        </w:rPr>
        <w:t>попуњавања</w:t>
      </w:r>
      <w:r w:rsidRPr="00EB75D2">
        <w:rPr>
          <w:rFonts w:cs="Arial"/>
        </w:rPr>
        <w:t xml:space="preserve"> </w:t>
      </w:r>
      <w:r>
        <w:rPr>
          <w:rFonts w:cs="Arial"/>
        </w:rPr>
        <w:t>обрас</w:t>
      </w:r>
      <w:r w:rsidRPr="00EB75D2">
        <w:rPr>
          <w:rFonts w:cs="Arial"/>
        </w:rPr>
        <w:t>ц</w:t>
      </w:r>
      <w:r>
        <w:rPr>
          <w:rFonts w:cs="Arial"/>
        </w:rPr>
        <w:t>а</w:t>
      </w:r>
      <w:r w:rsidRPr="00EB75D2">
        <w:rPr>
          <w:rFonts w:cs="Arial"/>
        </w:rPr>
        <w:t xml:space="preserve"> </w:t>
      </w:r>
      <w:r>
        <w:rPr>
          <w:rFonts w:cs="Arial"/>
        </w:rPr>
        <w:t>структуре</w:t>
      </w:r>
      <w:r w:rsidRPr="00EB75D2">
        <w:rPr>
          <w:rFonts w:cs="Arial"/>
        </w:rPr>
        <w:t xml:space="preserve"> ц</w:t>
      </w:r>
      <w:r>
        <w:rPr>
          <w:rFonts w:cs="Arial"/>
        </w:rPr>
        <w:t>ене</w:t>
      </w:r>
      <w:r w:rsidRPr="00EB75D2">
        <w:rPr>
          <w:rFonts w:cs="Arial"/>
        </w:rPr>
        <w:t>.</w:t>
      </w:r>
    </w:p>
    <w:p w:rsidR="00C9162A" w:rsidRPr="00A903B4" w:rsidRDefault="00117E6C" w:rsidP="00A903B4">
      <w:pPr>
        <w:tabs>
          <w:tab w:val="left" w:pos="992"/>
        </w:tabs>
        <w:spacing w:before="0"/>
        <w:rPr>
          <w:rFonts w:cs="Arial"/>
        </w:rPr>
      </w:pPr>
      <w:r w:rsidRPr="00EB75D2">
        <w:rPr>
          <w:rFonts w:cs="Arial"/>
        </w:rPr>
        <w:t>-</w:t>
      </w:r>
      <w:r>
        <w:rPr>
          <w:rFonts w:cs="Arial"/>
        </w:rPr>
        <w:t>на</w:t>
      </w:r>
      <w:r w:rsidRPr="00EB75D2">
        <w:rPr>
          <w:rFonts w:cs="Arial"/>
        </w:rPr>
        <w:t xml:space="preserve">  </w:t>
      </w:r>
      <w:r>
        <w:rPr>
          <w:rFonts w:cs="Arial"/>
        </w:rPr>
        <w:t>место</w:t>
      </w:r>
      <w:r w:rsidRPr="00EB75D2">
        <w:rPr>
          <w:rFonts w:cs="Arial"/>
        </w:rPr>
        <w:t xml:space="preserve"> </w:t>
      </w:r>
      <w:r>
        <w:rPr>
          <w:rFonts w:cs="Arial"/>
        </w:rPr>
        <w:t>предвиђено</w:t>
      </w:r>
      <w:r w:rsidRPr="00EB75D2">
        <w:rPr>
          <w:rFonts w:cs="Arial"/>
        </w:rPr>
        <w:t xml:space="preserve"> </w:t>
      </w:r>
      <w:r>
        <w:rPr>
          <w:rFonts w:cs="Arial"/>
        </w:rPr>
        <w:t>за</w:t>
      </w:r>
      <w:r w:rsidRPr="00EB75D2">
        <w:rPr>
          <w:rFonts w:cs="Arial"/>
        </w:rPr>
        <w:t xml:space="preserve"> </w:t>
      </w:r>
      <w:r>
        <w:rPr>
          <w:rFonts w:cs="Arial"/>
        </w:rPr>
        <w:t>пе</w:t>
      </w:r>
      <w:r w:rsidRPr="00EB75D2">
        <w:rPr>
          <w:rFonts w:cs="Arial"/>
        </w:rPr>
        <w:t>ч</w:t>
      </w:r>
      <w:r>
        <w:rPr>
          <w:rFonts w:cs="Arial"/>
        </w:rPr>
        <w:t>ат</w:t>
      </w:r>
      <w:r w:rsidRPr="00EB75D2">
        <w:rPr>
          <w:rFonts w:cs="Arial"/>
        </w:rPr>
        <w:t xml:space="preserve"> </w:t>
      </w:r>
      <w:r>
        <w:rPr>
          <w:rFonts w:cs="Arial"/>
        </w:rPr>
        <w:t>и</w:t>
      </w:r>
      <w:r w:rsidRPr="00EB75D2">
        <w:rPr>
          <w:rFonts w:cs="Arial"/>
        </w:rPr>
        <w:t xml:space="preserve"> </w:t>
      </w:r>
      <w:r>
        <w:rPr>
          <w:rFonts w:cs="Arial"/>
        </w:rPr>
        <w:t>потпис</w:t>
      </w:r>
      <w:r w:rsidRPr="00EB75D2">
        <w:rPr>
          <w:rFonts w:cs="Arial"/>
        </w:rPr>
        <w:t xml:space="preserve"> </w:t>
      </w:r>
      <w:r>
        <w:rPr>
          <w:rFonts w:cs="Arial"/>
        </w:rPr>
        <w:t>понуђа</w:t>
      </w:r>
      <w:r w:rsidRPr="00EB75D2">
        <w:rPr>
          <w:rFonts w:cs="Arial"/>
        </w:rPr>
        <w:t xml:space="preserve">ч </w:t>
      </w:r>
      <w:r>
        <w:rPr>
          <w:rFonts w:cs="Arial"/>
        </w:rPr>
        <w:t>пе</w:t>
      </w:r>
      <w:r w:rsidRPr="00EB75D2">
        <w:rPr>
          <w:rFonts w:cs="Arial"/>
        </w:rPr>
        <w:t>ч</w:t>
      </w:r>
      <w:r>
        <w:rPr>
          <w:rFonts w:cs="Arial"/>
        </w:rPr>
        <w:t>атом</w:t>
      </w:r>
      <w:r w:rsidRPr="00EB75D2">
        <w:rPr>
          <w:rFonts w:cs="Arial"/>
        </w:rPr>
        <w:t xml:space="preserve"> </w:t>
      </w:r>
      <w:r>
        <w:rPr>
          <w:rFonts w:cs="Arial"/>
        </w:rPr>
        <w:t>оверава</w:t>
      </w:r>
      <w:r w:rsidRPr="00EB75D2">
        <w:rPr>
          <w:rFonts w:cs="Arial"/>
        </w:rPr>
        <w:t xml:space="preserve"> </w:t>
      </w:r>
      <w:r>
        <w:rPr>
          <w:rFonts w:cs="Arial"/>
        </w:rPr>
        <w:t>и</w:t>
      </w:r>
      <w:r w:rsidRPr="00EB75D2">
        <w:rPr>
          <w:rFonts w:cs="Arial"/>
        </w:rPr>
        <w:t xml:space="preserve"> </w:t>
      </w:r>
      <w:r>
        <w:rPr>
          <w:rFonts w:cs="Arial"/>
        </w:rPr>
        <w:t>потписује</w:t>
      </w:r>
      <w:r w:rsidRPr="00EB75D2">
        <w:rPr>
          <w:rFonts w:cs="Arial"/>
        </w:rPr>
        <w:t xml:space="preserve"> </w:t>
      </w:r>
      <w:r>
        <w:rPr>
          <w:rFonts w:cs="Arial"/>
        </w:rPr>
        <w:t>образа</w:t>
      </w:r>
      <w:r w:rsidRPr="00EB75D2">
        <w:rPr>
          <w:rFonts w:cs="Arial"/>
        </w:rPr>
        <w:t xml:space="preserve">ц </w:t>
      </w:r>
      <w:r>
        <w:rPr>
          <w:rFonts w:cs="Arial"/>
        </w:rPr>
        <w:t>структуре</w:t>
      </w:r>
      <w:r w:rsidRPr="00EB75D2">
        <w:rPr>
          <w:rFonts w:cs="Arial"/>
        </w:rPr>
        <w:t xml:space="preserve"> ц</w:t>
      </w:r>
      <w:r>
        <w:rPr>
          <w:rFonts w:cs="Arial"/>
        </w:rPr>
        <w:t>ене</w:t>
      </w:r>
      <w:r w:rsidRPr="00EB75D2">
        <w:rPr>
          <w:rFonts w:cs="Arial"/>
        </w:rPr>
        <w:t>.</w:t>
      </w:r>
    </w:p>
    <w:p w:rsidR="001928E3" w:rsidRPr="00355021" w:rsidRDefault="001928E3" w:rsidP="00537552">
      <w:pPr>
        <w:rPr>
          <w:rFonts w:eastAsia="TimesNewRomanPS-BoldMT" w:cs="Arial"/>
          <w:lang w:val="sr-Cyrl-RS"/>
        </w:rPr>
      </w:pPr>
    </w:p>
    <w:p w:rsidR="00343A18" w:rsidRPr="00F10346" w:rsidRDefault="00343A18" w:rsidP="00343A18">
      <w:pPr>
        <w:pStyle w:val="KDObrazac"/>
        <w:spacing w:before="0"/>
      </w:pPr>
      <w:bookmarkStart w:id="255" w:name="_Toc442559926"/>
      <w:r w:rsidRPr="00F10346">
        <w:lastRenderedPageBreak/>
        <w:t xml:space="preserve">ОБРАЗАЦ </w:t>
      </w:r>
      <w:r w:rsidR="007124B3">
        <w:rPr>
          <w:lang w:val="sr-Cyrl-RS"/>
        </w:rPr>
        <w:t>3</w:t>
      </w:r>
      <w:r w:rsidRPr="00F10346">
        <w:t>.</w:t>
      </w:r>
      <w:bookmarkEnd w:id="255"/>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5D4CDF" w:rsidP="00343A18">
      <w:pPr>
        <w:rPr>
          <w:rFonts w:cs="Arial"/>
          <w:lang w:val="ru-RU"/>
        </w:rPr>
      </w:pPr>
      <w:r w:rsidRPr="00F10346">
        <w:rPr>
          <w:rFonts w:cs="Arial"/>
          <w:lang w:val="ru-RU"/>
        </w:rPr>
        <w:t>На основу члана 26. Закона о јавним набавкама ( „Службени гласник РС“, бр. 1</w:t>
      </w:r>
      <w:r>
        <w:rPr>
          <w:rFonts w:cs="Arial"/>
          <w:lang w:val="ru-RU"/>
        </w:rPr>
        <w:t>24/2012, 14/15 и 68/15), члана 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Pr>
          <w:rFonts w:cs="Arial"/>
          <w:lang w:val="ru-RU"/>
        </w:rPr>
        <w:t>/члан групе понуђача</w:t>
      </w:r>
      <w:r w:rsidRPr="00F10346">
        <w:rPr>
          <w:rFonts w:cs="Arial"/>
          <w:lang w:val="ru-RU"/>
        </w:rPr>
        <w:t xml:space="preserve"> даје:</w:t>
      </w: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A903B4" w:rsidRPr="00845633" w:rsidRDefault="00343A18" w:rsidP="00A903B4">
      <w:pPr>
        <w:pStyle w:val="Title"/>
        <w:spacing w:before="0"/>
        <w:rPr>
          <w:rFonts w:cs="Arial"/>
          <w:color w:val="FF0000"/>
          <w:sz w:val="22"/>
          <w:szCs w:val="22"/>
          <w:lang w:val="sr-Cyrl-RS"/>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A903B4">
        <w:rPr>
          <w:rFonts w:cs="Arial"/>
          <w:lang w:val="ru-RU"/>
        </w:rPr>
        <w:t>:</w:t>
      </w:r>
      <w:r w:rsidRPr="00F10346">
        <w:rPr>
          <w:rFonts w:cs="Arial"/>
          <w:lang w:val="ru-RU"/>
        </w:rPr>
        <w:t xml:space="preserve"> </w:t>
      </w:r>
      <w:r w:rsidR="00A903B4">
        <w:rPr>
          <w:rFonts w:cs="Arial"/>
          <w:sz w:val="22"/>
          <w:szCs w:val="22"/>
          <w:lang w:val="sr-Cyrl-RS"/>
        </w:rPr>
        <w:t>Кабловски прибор - ТЕНТ</w:t>
      </w:r>
    </w:p>
    <w:p w:rsidR="00A903B4" w:rsidRDefault="00343A18" w:rsidP="00A903B4">
      <w:pPr>
        <w:spacing w:before="0"/>
      </w:pPr>
      <w:r w:rsidRPr="00F10346">
        <w:rPr>
          <w:rFonts w:cs="Arial"/>
          <w:lang w:val="ru-RU"/>
        </w:rPr>
        <w:t>ЈН бр.</w:t>
      </w:r>
      <w:r w:rsidR="00A903B4" w:rsidRPr="00A903B4">
        <w:t xml:space="preserve"> </w:t>
      </w:r>
      <w:r w:rsidR="00A903B4" w:rsidRPr="00883E48">
        <w:t>3000/0</w:t>
      </w:r>
      <w:r w:rsidR="00A903B4">
        <w:rPr>
          <w:lang w:val="sr-Cyrl-RS"/>
        </w:rPr>
        <w:t>917</w:t>
      </w:r>
      <w:r w:rsidR="00A903B4" w:rsidRPr="00883E48">
        <w:t>/201</w:t>
      </w:r>
      <w:r w:rsidR="00A903B4" w:rsidRPr="00883E48">
        <w:rPr>
          <w:lang w:val="sr-Cyrl-RS"/>
        </w:rPr>
        <w:t>7</w:t>
      </w:r>
      <w:r w:rsidR="00A903B4" w:rsidRPr="00883E48">
        <w:t xml:space="preserve"> (</w:t>
      </w:r>
      <w:r w:rsidR="00A903B4">
        <w:rPr>
          <w:lang w:val="sr-Cyrl-RS"/>
        </w:rPr>
        <w:t>310/</w:t>
      </w:r>
      <w:r w:rsidR="00A903B4" w:rsidRPr="00883E48">
        <w:rPr>
          <w:lang w:val="sr-Cyrl-RS"/>
        </w:rPr>
        <w:t>2017</w:t>
      </w:r>
      <w:r w:rsidR="00A903B4" w:rsidRPr="00883E48">
        <w:t>,</w:t>
      </w:r>
      <w:r w:rsidR="00A903B4">
        <w:rPr>
          <w:lang w:val="sr-Cyrl-RS"/>
        </w:rPr>
        <w:t>496</w:t>
      </w:r>
      <w:r w:rsidR="00A903B4" w:rsidRPr="00883E48">
        <w:rPr>
          <w:lang w:val="sr-Cyrl-RS"/>
        </w:rPr>
        <w:t>/2017</w:t>
      </w:r>
      <w:r w:rsidR="00A903B4" w:rsidRPr="00883E48">
        <w:t>,</w:t>
      </w:r>
      <w:r w:rsidR="00A903B4">
        <w:rPr>
          <w:lang w:val="sr-Cyrl-RS"/>
        </w:rPr>
        <w:t>907</w:t>
      </w:r>
      <w:r w:rsidR="00A903B4" w:rsidRPr="00883E48">
        <w:rPr>
          <w:lang w:val="sr-Cyrl-RS"/>
        </w:rPr>
        <w:t>/2017</w:t>
      </w:r>
      <w:r w:rsidR="00A903B4" w:rsidRPr="00883E48">
        <w:t>,</w:t>
      </w:r>
      <w:r w:rsidR="00A903B4">
        <w:rPr>
          <w:lang w:val="sr-Cyrl-RS"/>
        </w:rPr>
        <w:t>823</w:t>
      </w:r>
      <w:r w:rsidR="00A903B4" w:rsidRPr="00883E48">
        <w:t>/201</w:t>
      </w:r>
      <w:r w:rsidR="00A903B4" w:rsidRPr="00883E48">
        <w:rPr>
          <w:lang w:val="sr-Cyrl-RS"/>
        </w:rPr>
        <w:t>7</w:t>
      </w:r>
      <w:r w:rsidR="00A903B4" w:rsidRPr="00883E48">
        <w:t>)</w:t>
      </w:r>
    </w:p>
    <w:p w:rsidR="00343A18" w:rsidRPr="00F10346" w:rsidRDefault="00343A18" w:rsidP="00343A18">
      <w:pPr>
        <w:rPr>
          <w:rFonts w:cs="Arial"/>
          <w:lang w:val="ru-RU"/>
        </w:rPr>
      </w:pP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191237">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952E72"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Default="00343A18" w:rsidP="00343A18">
      <w:pPr>
        <w:rPr>
          <w:rFonts w:cs="Arial"/>
          <w:lang w:val="ru-RU"/>
        </w:rPr>
      </w:pPr>
    </w:p>
    <w:p w:rsidR="00B616E7" w:rsidRDefault="00B616E7" w:rsidP="00343A18">
      <w:pPr>
        <w:rPr>
          <w:rFonts w:cs="Arial"/>
          <w:lang w:val="ru-RU"/>
        </w:rPr>
      </w:pPr>
    </w:p>
    <w:p w:rsidR="00B616E7" w:rsidRDefault="00B616E7" w:rsidP="00343A18">
      <w:pPr>
        <w:rPr>
          <w:rFonts w:cs="Arial"/>
          <w:lang w:val="ru-RU"/>
        </w:rPr>
      </w:pPr>
    </w:p>
    <w:p w:rsidR="00B616E7" w:rsidRDefault="00B616E7" w:rsidP="00343A18">
      <w:pPr>
        <w:rPr>
          <w:rFonts w:cs="Arial"/>
          <w:lang w:val="ru-RU"/>
        </w:rPr>
      </w:pPr>
    </w:p>
    <w:p w:rsidR="00B616E7" w:rsidRDefault="00B616E7" w:rsidP="00343A18">
      <w:pPr>
        <w:rPr>
          <w:rFonts w:cs="Arial"/>
          <w:lang w:val="ru-RU"/>
        </w:rPr>
      </w:pPr>
    </w:p>
    <w:p w:rsidR="00696F00" w:rsidRDefault="00696F00" w:rsidP="00343A18">
      <w:pPr>
        <w:rPr>
          <w:rFonts w:cs="Arial"/>
          <w:lang w:val="ru-RU"/>
        </w:rPr>
      </w:pPr>
    </w:p>
    <w:p w:rsidR="00696F00" w:rsidRDefault="00696F00" w:rsidP="00343A18">
      <w:pPr>
        <w:rPr>
          <w:rFonts w:cs="Arial"/>
          <w:lang w:val="ru-RU"/>
        </w:rPr>
      </w:pPr>
    </w:p>
    <w:p w:rsidR="00B616E7" w:rsidRPr="00F10346" w:rsidRDefault="00B616E7" w:rsidP="00343A18">
      <w:pPr>
        <w:rPr>
          <w:rFonts w:cs="Arial"/>
          <w:lang w:val="ru-RU"/>
        </w:rPr>
      </w:pPr>
    </w:p>
    <w:p w:rsidR="00343A18" w:rsidRPr="00F10346" w:rsidRDefault="00343A18" w:rsidP="00343A18">
      <w:pPr>
        <w:pStyle w:val="KDObrazac"/>
        <w:spacing w:before="0"/>
      </w:pPr>
      <w:bookmarkStart w:id="256" w:name="_Toc442559928"/>
      <w:r w:rsidRPr="00F10346">
        <w:t xml:space="preserve">ОБРАЗАЦ </w:t>
      </w:r>
      <w:r w:rsidR="007124B3">
        <w:rPr>
          <w:lang w:val="sr-Cyrl-RS"/>
        </w:rPr>
        <w:t>4</w:t>
      </w:r>
      <w:r w:rsidRPr="00F10346">
        <w:t>.</w:t>
      </w:r>
      <w:bookmarkEnd w:id="256"/>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7" w:name="_Toc442559929"/>
      <w:r w:rsidRPr="00F10346">
        <w:rPr>
          <w:b/>
          <w:lang w:val="ru-RU"/>
        </w:rPr>
        <w:t>И З Ј А В У</w:t>
      </w:r>
      <w:bookmarkEnd w:id="257"/>
    </w:p>
    <w:p w:rsidR="00343A18" w:rsidRPr="00F10346" w:rsidRDefault="00343A18" w:rsidP="00874F5B"/>
    <w:p w:rsidR="00343A18" w:rsidRPr="00F10346" w:rsidRDefault="00343A18" w:rsidP="00874F5B"/>
    <w:p w:rsidR="00A903B4" w:rsidRDefault="00343A18" w:rsidP="00A903B4">
      <w:pPr>
        <w:spacing w:before="0"/>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за јавну набавку добара</w:t>
      </w:r>
      <w:r w:rsidR="00A903B4">
        <w:rPr>
          <w:rFonts w:cs="Arial"/>
          <w:lang w:val="ru-RU"/>
        </w:rPr>
        <w:t>:</w:t>
      </w:r>
      <w:r w:rsidRPr="00F10346">
        <w:rPr>
          <w:rFonts w:cs="Arial"/>
          <w:lang w:val="ru-RU"/>
        </w:rPr>
        <w:t xml:space="preserve"> </w:t>
      </w:r>
      <w:r w:rsidR="00A903B4">
        <w:rPr>
          <w:rFonts w:cs="Arial"/>
          <w:lang w:val="sr-Cyrl-RS"/>
        </w:rPr>
        <w:t>Кабловски прибор - ТЕНТ</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A903B4" w:rsidRPr="00A903B4">
        <w:t xml:space="preserve"> </w:t>
      </w:r>
      <w:r w:rsidR="00A903B4" w:rsidRPr="00883E48">
        <w:t>3000/0</w:t>
      </w:r>
      <w:r w:rsidR="00A903B4">
        <w:rPr>
          <w:lang w:val="sr-Cyrl-RS"/>
        </w:rPr>
        <w:t>917</w:t>
      </w:r>
      <w:r w:rsidR="00A903B4" w:rsidRPr="00883E48">
        <w:t>/201</w:t>
      </w:r>
      <w:r w:rsidR="00A903B4" w:rsidRPr="00883E48">
        <w:rPr>
          <w:lang w:val="sr-Cyrl-RS"/>
        </w:rPr>
        <w:t>7</w:t>
      </w:r>
      <w:r w:rsidR="00A903B4" w:rsidRPr="00883E48">
        <w:t xml:space="preserve"> (</w:t>
      </w:r>
      <w:r w:rsidR="00A903B4">
        <w:rPr>
          <w:lang w:val="sr-Cyrl-RS"/>
        </w:rPr>
        <w:t>310/</w:t>
      </w:r>
      <w:r w:rsidR="00A903B4" w:rsidRPr="00883E48">
        <w:rPr>
          <w:lang w:val="sr-Cyrl-RS"/>
        </w:rPr>
        <w:t>2017</w:t>
      </w:r>
      <w:r w:rsidR="00A903B4" w:rsidRPr="00883E48">
        <w:t>,</w:t>
      </w:r>
      <w:r w:rsidR="00A903B4">
        <w:rPr>
          <w:lang w:val="sr-Cyrl-RS"/>
        </w:rPr>
        <w:t>496</w:t>
      </w:r>
      <w:r w:rsidR="00A903B4" w:rsidRPr="00883E48">
        <w:rPr>
          <w:lang w:val="sr-Cyrl-RS"/>
        </w:rPr>
        <w:t>/2017</w:t>
      </w:r>
      <w:r w:rsidR="00A903B4" w:rsidRPr="00883E48">
        <w:t>,</w:t>
      </w:r>
      <w:r w:rsidR="00A903B4">
        <w:rPr>
          <w:lang w:val="sr-Cyrl-RS"/>
        </w:rPr>
        <w:t>907</w:t>
      </w:r>
      <w:r w:rsidR="00A903B4" w:rsidRPr="00883E48">
        <w:rPr>
          <w:lang w:val="sr-Cyrl-RS"/>
        </w:rPr>
        <w:t>/2017</w:t>
      </w:r>
      <w:r w:rsidR="00A903B4" w:rsidRPr="00883E48">
        <w:t>,</w:t>
      </w:r>
      <w:r w:rsidR="00A903B4">
        <w:rPr>
          <w:lang w:val="sr-Cyrl-RS"/>
        </w:rPr>
        <w:t>823</w:t>
      </w:r>
      <w:r w:rsidR="00A903B4" w:rsidRPr="00883E48">
        <w:t>/201</w:t>
      </w:r>
      <w:r w:rsidR="00A903B4" w:rsidRPr="00883E48">
        <w:rPr>
          <w:lang w:val="sr-Cyrl-RS"/>
        </w:rPr>
        <w:t>7</w:t>
      </w:r>
      <w:r w:rsidR="00A903B4" w:rsidRPr="00883E48">
        <w:t>)</w:t>
      </w:r>
    </w:p>
    <w:p w:rsidR="00343A18" w:rsidRPr="00F10346" w:rsidRDefault="00343A18" w:rsidP="00343A18">
      <w:pPr>
        <w:rPr>
          <w:rFonts w:cs="Arial"/>
          <w:lang w:val="ru-RU"/>
        </w:rPr>
      </w:pP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191237" w:rsidRDefault="00191237" w:rsidP="00343A18">
      <w:pPr>
        <w:tabs>
          <w:tab w:val="left" w:pos="0"/>
          <w:tab w:val="left" w:pos="122"/>
        </w:tabs>
        <w:spacing w:before="0"/>
        <w:contextualSpacing/>
        <w:rPr>
          <w:rFonts w:cs="Arial"/>
          <w:color w:val="00B0F0"/>
          <w:lang w:val="sr-Latn-RS"/>
        </w:rPr>
      </w:pPr>
    </w:p>
    <w:p w:rsidR="001A1A1B" w:rsidRDefault="001A1A1B" w:rsidP="00343A18">
      <w:pPr>
        <w:tabs>
          <w:tab w:val="left" w:pos="0"/>
          <w:tab w:val="left" w:pos="122"/>
        </w:tabs>
        <w:spacing w:before="0"/>
        <w:contextualSpacing/>
        <w:rPr>
          <w:rFonts w:cs="Arial"/>
          <w:color w:val="00B0F0"/>
          <w:lang w:val="sr-Latn-RS"/>
        </w:rPr>
      </w:pPr>
    </w:p>
    <w:p w:rsidR="001A1A1B" w:rsidRDefault="001A1A1B" w:rsidP="00343A18">
      <w:pPr>
        <w:tabs>
          <w:tab w:val="left" w:pos="0"/>
          <w:tab w:val="left" w:pos="122"/>
        </w:tabs>
        <w:spacing w:before="0"/>
        <w:contextualSpacing/>
        <w:rPr>
          <w:rFonts w:cs="Arial"/>
          <w:color w:val="00B0F0"/>
          <w:lang w:val="sr-Latn-RS"/>
        </w:rPr>
      </w:pPr>
    </w:p>
    <w:p w:rsidR="001A1A1B" w:rsidRDefault="001A1A1B" w:rsidP="00343A18">
      <w:pPr>
        <w:tabs>
          <w:tab w:val="left" w:pos="0"/>
          <w:tab w:val="left" w:pos="122"/>
        </w:tabs>
        <w:spacing w:before="0"/>
        <w:contextualSpacing/>
        <w:rPr>
          <w:rFonts w:cs="Arial"/>
          <w:color w:val="00B0F0"/>
          <w:lang w:val="sr-Latn-RS"/>
        </w:rPr>
      </w:pPr>
    </w:p>
    <w:p w:rsidR="00611CD0" w:rsidRDefault="00611CD0" w:rsidP="00343A18">
      <w:pPr>
        <w:tabs>
          <w:tab w:val="left" w:pos="0"/>
          <w:tab w:val="left" w:pos="122"/>
        </w:tabs>
        <w:spacing w:before="0"/>
        <w:contextualSpacing/>
        <w:rPr>
          <w:rFonts w:cs="Arial"/>
          <w:color w:val="00B0F0"/>
          <w:lang w:val="sr-Latn-RS"/>
        </w:rPr>
      </w:pPr>
    </w:p>
    <w:p w:rsidR="00611CD0" w:rsidRPr="00C355CA" w:rsidRDefault="00611CD0" w:rsidP="00611CD0">
      <w:pPr>
        <w:pStyle w:val="KDObrazac"/>
        <w:spacing w:before="0"/>
      </w:pPr>
      <w:bookmarkStart w:id="258" w:name="_Toc442559930"/>
      <w:r w:rsidRPr="00C355CA">
        <w:lastRenderedPageBreak/>
        <w:t xml:space="preserve">OБРАЗАЦ </w:t>
      </w:r>
      <w:r w:rsidRPr="00C355CA">
        <w:rPr>
          <w:lang w:val="sr-Cyrl-RS"/>
        </w:rPr>
        <w:t>5</w:t>
      </w:r>
      <w:r w:rsidRPr="00C355CA">
        <w:t>.</w:t>
      </w:r>
      <w:bookmarkEnd w:id="258"/>
    </w:p>
    <w:p w:rsidR="00611CD0" w:rsidRPr="00C355CA" w:rsidRDefault="00611CD0" w:rsidP="00611CD0">
      <w:pPr>
        <w:rPr>
          <w:rFonts w:cs="Arial"/>
        </w:rPr>
      </w:pPr>
    </w:p>
    <w:p w:rsidR="00611CD0" w:rsidRPr="00C355CA" w:rsidRDefault="00611CD0" w:rsidP="00611CD0">
      <w:pPr>
        <w:spacing w:before="0"/>
        <w:rPr>
          <w:rFonts w:cs="Arial"/>
          <w:lang w:val="sr-Cyrl-RS"/>
        </w:rPr>
      </w:pPr>
    </w:p>
    <w:p w:rsidR="00611CD0" w:rsidRPr="00C355CA" w:rsidRDefault="00611CD0" w:rsidP="00611CD0">
      <w:pPr>
        <w:spacing w:before="0"/>
        <w:jc w:val="center"/>
        <w:rPr>
          <w:rFonts w:cs="Arial"/>
          <w:b/>
        </w:rPr>
      </w:pPr>
    </w:p>
    <w:p w:rsidR="00611CD0" w:rsidRPr="00C355CA" w:rsidRDefault="007F7BCB" w:rsidP="00611CD0">
      <w:pPr>
        <w:spacing w:before="0"/>
        <w:jc w:val="center"/>
        <w:rPr>
          <w:rFonts w:cs="Arial"/>
          <w:b/>
        </w:rPr>
      </w:pPr>
      <w:r>
        <w:rPr>
          <w:rFonts w:cs="Arial"/>
          <w:b/>
        </w:rPr>
        <w:t>СПИСАК И</w:t>
      </w:r>
      <w:r>
        <w:rPr>
          <w:rFonts w:cs="Arial"/>
          <w:b/>
          <w:lang w:val="sr-Cyrl-RS"/>
        </w:rPr>
        <w:t>СПОРУЧЕНИХ ДОБАРА</w:t>
      </w:r>
      <w:r w:rsidR="00611CD0" w:rsidRPr="00C355CA">
        <w:rPr>
          <w:rFonts w:cs="Arial"/>
          <w:b/>
        </w:rPr>
        <w:t>– СТРУЧНЕ РЕФЕРЕНЦЕ</w:t>
      </w:r>
    </w:p>
    <w:p w:rsidR="00611CD0" w:rsidRPr="00C355CA" w:rsidRDefault="00611CD0" w:rsidP="00611CD0">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1"/>
        <w:gridCol w:w="1690"/>
        <w:gridCol w:w="1719"/>
        <w:gridCol w:w="1662"/>
        <w:gridCol w:w="2136"/>
      </w:tblGrid>
      <w:tr w:rsidR="00611CD0" w:rsidRPr="00C355CA" w:rsidTr="00611CD0">
        <w:tc>
          <w:tcPr>
            <w:tcW w:w="213" w:type="pct"/>
            <w:shd w:val="clear" w:color="auto" w:fill="auto"/>
          </w:tcPr>
          <w:p w:rsidR="00611CD0" w:rsidRPr="00C355CA" w:rsidRDefault="00611CD0" w:rsidP="00611CD0">
            <w:pPr>
              <w:spacing w:before="0"/>
              <w:jc w:val="center"/>
              <w:rPr>
                <w:rFonts w:eastAsia="Calibri" w:cs="Arial"/>
                <w:b/>
                <w:bCs/>
                <w:iCs/>
              </w:rPr>
            </w:pPr>
          </w:p>
        </w:tc>
        <w:tc>
          <w:tcPr>
            <w:tcW w:w="951" w:type="pct"/>
            <w:shd w:val="clear" w:color="auto" w:fill="auto"/>
          </w:tcPr>
          <w:p w:rsidR="00611CD0" w:rsidRPr="00C355CA" w:rsidRDefault="00611CD0" w:rsidP="00611CD0">
            <w:pPr>
              <w:spacing w:before="0"/>
              <w:jc w:val="center"/>
              <w:rPr>
                <w:rFonts w:eastAsia="Calibri" w:cs="Arial"/>
                <w:bCs/>
                <w:iCs/>
              </w:rPr>
            </w:pPr>
          </w:p>
          <w:p w:rsidR="00611CD0" w:rsidRPr="00EB62AD" w:rsidRDefault="00611CD0" w:rsidP="00EB62AD">
            <w:pPr>
              <w:spacing w:before="0"/>
              <w:jc w:val="center"/>
              <w:rPr>
                <w:rFonts w:eastAsia="Calibri" w:cs="Arial"/>
                <w:bCs/>
                <w:iCs/>
                <w:lang w:val="sr-Cyrl-RS"/>
              </w:rPr>
            </w:pPr>
            <w:r w:rsidRPr="00C355CA">
              <w:rPr>
                <w:rFonts w:eastAsia="Calibri" w:cs="Arial"/>
                <w:bCs/>
                <w:iCs/>
              </w:rPr>
              <w:t xml:space="preserve">Референтни наручилац односно </w:t>
            </w:r>
            <w:r w:rsidR="00EB62AD">
              <w:rPr>
                <w:rFonts w:eastAsia="Calibri" w:cs="Arial"/>
                <w:bCs/>
                <w:iCs/>
                <w:lang w:val="sr-Cyrl-RS"/>
              </w:rPr>
              <w:t>Купац</w:t>
            </w:r>
          </w:p>
        </w:tc>
        <w:tc>
          <w:tcPr>
            <w:tcW w:w="908" w:type="pct"/>
            <w:shd w:val="clear" w:color="auto" w:fill="auto"/>
          </w:tcPr>
          <w:p w:rsidR="00611CD0" w:rsidRPr="00C355CA" w:rsidRDefault="00611CD0" w:rsidP="00611CD0">
            <w:pPr>
              <w:spacing w:before="0"/>
              <w:jc w:val="center"/>
              <w:rPr>
                <w:rFonts w:eastAsia="Calibri" w:cs="Arial"/>
                <w:bCs/>
                <w:iCs/>
              </w:rPr>
            </w:pPr>
          </w:p>
          <w:p w:rsidR="00611CD0" w:rsidRPr="00C355CA" w:rsidRDefault="00611CD0" w:rsidP="00611CD0">
            <w:pPr>
              <w:spacing w:before="0"/>
              <w:jc w:val="center"/>
              <w:rPr>
                <w:rFonts w:eastAsia="Calibri" w:cs="Arial"/>
                <w:b/>
                <w:bCs/>
                <w:iCs/>
              </w:rPr>
            </w:pPr>
            <w:r w:rsidRPr="00C355CA">
              <w:rPr>
                <w:rFonts w:eastAsia="Calibri" w:cs="Arial"/>
                <w:bCs/>
                <w:iCs/>
                <w:lang w:val="ru-RU"/>
              </w:rPr>
              <w:t>Лице за контакт</w:t>
            </w:r>
            <w:r w:rsidRPr="00C355CA">
              <w:rPr>
                <w:rFonts w:eastAsia="Calibri" w:cs="Arial"/>
                <w:bCs/>
                <w:iCs/>
              </w:rPr>
              <w:t xml:space="preserve"> и број телефона</w:t>
            </w:r>
          </w:p>
        </w:tc>
        <w:tc>
          <w:tcPr>
            <w:tcW w:w="923" w:type="pct"/>
            <w:shd w:val="clear" w:color="auto" w:fill="auto"/>
          </w:tcPr>
          <w:p w:rsidR="00611CD0" w:rsidRPr="00C355CA" w:rsidRDefault="00611CD0" w:rsidP="00611CD0">
            <w:pPr>
              <w:spacing w:before="0"/>
              <w:jc w:val="center"/>
              <w:rPr>
                <w:rFonts w:eastAsia="Calibri" w:cs="Arial"/>
                <w:bCs/>
                <w:iCs/>
              </w:rPr>
            </w:pPr>
          </w:p>
          <w:p w:rsidR="00611CD0" w:rsidRPr="00C355CA" w:rsidRDefault="00611CD0" w:rsidP="00611CD0">
            <w:pPr>
              <w:spacing w:before="0"/>
              <w:jc w:val="center"/>
              <w:rPr>
                <w:rFonts w:eastAsia="Calibri" w:cs="Arial"/>
                <w:b/>
                <w:bCs/>
                <w:iCs/>
              </w:rPr>
            </w:pPr>
            <w:r w:rsidRPr="00C355CA">
              <w:rPr>
                <w:rFonts w:eastAsia="Calibri" w:cs="Arial"/>
                <w:bCs/>
                <w:iCs/>
              </w:rPr>
              <w:t>Број и датум закључења уговора</w:t>
            </w:r>
          </w:p>
        </w:tc>
        <w:tc>
          <w:tcPr>
            <w:tcW w:w="859" w:type="pct"/>
            <w:shd w:val="clear" w:color="auto" w:fill="auto"/>
            <w:vAlign w:val="center"/>
          </w:tcPr>
          <w:p w:rsidR="00611CD0" w:rsidRPr="00C355CA" w:rsidRDefault="00611CD0" w:rsidP="00611CD0">
            <w:pPr>
              <w:spacing w:before="0"/>
              <w:jc w:val="center"/>
              <w:rPr>
                <w:rFonts w:eastAsia="Calibri" w:cs="Arial"/>
                <w:bCs/>
                <w:iCs/>
                <w:lang w:val="sr-Cyrl-CS"/>
              </w:rPr>
            </w:pPr>
          </w:p>
          <w:p w:rsidR="00611CD0" w:rsidRPr="00C355CA" w:rsidRDefault="00611CD0" w:rsidP="00611CD0">
            <w:pPr>
              <w:spacing w:before="0"/>
              <w:jc w:val="center"/>
              <w:rPr>
                <w:rFonts w:eastAsia="Calibri" w:cs="Arial"/>
                <w:bCs/>
                <w:iCs/>
              </w:rPr>
            </w:pPr>
            <w:r w:rsidRPr="00C355CA">
              <w:rPr>
                <w:rFonts w:eastAsia="Calibri" w:cs="Arial"/>
                <w:bCs/>
                <w:iCs/>
                <w:lang w:val="sr-Cyrl-CS"/>
              </w:rPr>
              <w:t xml:space="preserve">Датум </w:t>
            </w:r>
            <w:r w:rsidRPr="00C355CA">
              <w:rPr>
                <w:rFonts w:eastAsia="Calibri" w:cs="Arial"/>
                <w:bCs/>
                <w:iCs/>
              </w:rPr>
              <w:t>реализације уговора</w:t>
            </w:r>
          </w:p>
          <w:p w:rsidR="00611CD0" w:rsidRPr="00C355CA" w:rsidRDefault="00611CD0" w:rsidP="00611CD0">
            <w:pPr>
              <w:spacing w:before="0"/>
              <w:jc w:val="center"/>
              <w:rPr>
                <w:rFonts w:eastAsia="Calibri" w:cs="Arial"/>
                <w:b/>
                <w:bCs/>
                <w:iCs/>
              </w:rPr>
            </w:pPr>
          </w:p>
        </w:tc>
        <w:tc>
          <w:tcPr>
            <w:tcW w:w="1145" w:type="pct"/>
          </w:tcPr>
          <w:p w:rsidR="00611CD0" w:rsidRPr="00C355CA" w:rsidRDefault="00611CD0" w:rsidP="00611CD0">
            <w:pPr>
              <w:spacing w:before="0"/>
              <w:jc w:val="center"/>
              <w:rPr>
                <w:rFonts w:eastAsia="Calibri" w:cs="Arial"/>
                <w:bCs/>
                <w:iCs/>
              </w:rPr>
            </w:pPr>
          </w:p>
          <w:p w:rsidR="00611CD0" w:rsidRPr="00C355CA" w:rsidRDefault="007F7BCB" w:rsidP="00611CD0">
            <w:pPr>
              <w:spacing w:before="0"/>
              <w:jc w:val="center"/>
              <w:rPr>
                <w:rFonts w:eastAsia="Calibri" w:cs="Arial"/>
                <w:bCs/>
                <w:iCs/>
              </w:rPr>
            </w:pPr>
            <w:r>
              <w:rPr>
                <w:rFonts w:eastAsia="Calibri" w:cs="Arial"/>
                <w:bCs/>
                <w:iCs/>
              </w:rPr>
              <w:t xml:space="preserve">Вредност </w:t>
            </w:r>
            <w:r>
              <w:rPr>
                <w:rFonts w:eastAsia="Calibri" w:cs="Arial"/>
                <w:bCs/>
                <w:iCs/>
                <w:lang w:val="sr-Cyrl-RS"/>
              </w:rPr>
              <w:t>испоручених добара</w:t>
            </w:r>
            <w:r w:rsidR="00611CD0" w:rsidRPr="00C355CA">
              <w:rPr>
                <w:rFonts w:eastAsia="Calibri" w:cs="Arial"/>
                <w:bCs/>
                <w:iCs/>
              </w:rPr>
              <w:t xml:space="preserve"> без ПДВ</w:t>
            </w:r>
          </w:p>
          <w:p w:rsidR="00611CD0" w:rsidRPr="00C355CA" w:rsidRDefault="00A903B4" w:rsidP="00611CD0">
            <w:pPr>
              <w:spacing w:before="0"/>
              <w:jc w:val="center"/>
              <w:rPr>
                <w:rFonts w:eastAsia="Calibri" w:cs="Arial"/>
                <w:bCs/>
                <w:iCs/>
              </w:rPr>
            </w:pPr>
            <w:r>
              <w:rPr>
                <w:rFonts w:eastAsia="Calibri" w:cs="Arial"/>
                <w:bCs/>
                <w:iCs/>
              </w:rPr>
              <w:t>Дин</w:t>
            </w:r>
          </w:p>
        </w:tc>
      </w:tr>
      <w:tr w:rsidR="00611CD0" w:rsidRPr="00C355CA" w:rsidTr="00611CD0">
        <w:tc>
          <w:tcPr>
            <w:tcW w:w="213" w:type="pct"/>
            <w:shd w:val="clear" w:color="auto" w:fill="auto"/>
          </w:tcPr>
          <w:p w:rsidR="00611CD0" w:rsidRPr="00C355CA" w:rsidRDefault="00611CD0" w:rsidP="00611CD0">
            <w:pPr>
              <w:spacing w:before="0"/>
              <w:jc w:val="center"/>
              <w:rPr>
                <w:rFonts w:eastAsia="Calibri" w:cs="Arial"/>
                <w:bCs/>
                <w:iCs/>
              </w:rPr>
            </w:pPr>
          </w:p>
          <w:p w:rsidR="00611CD0" w:rsidRPr="00C355CA" w:rsidRDefault="00611CD0" w:rsidP="00611CD0">
            <w:pPr>
              <w:spacing w:before="0"/>
              <w:jc w:val="center"/>
              <w:rPr>
                <w:rFonts w:eastAsia="Calibri" w:cs="Arial"/>
                <w:bCs/>
                <w:iCs/>
              </w:rPr>
            </w:pPr>
            <w:r w:rsidRPr="00C355CA">
              <w:rPr>
                <w:rFonts w:eastAsia="Calibri" w:cs="Arial"/>
                <w:bCs/>
                <w:iCs/>
              </w:rPr>
              <w:t>1.</w:t>
            </w:r>
          </w:p>
        </w:tc>
        <w:tc>
          <w:tcPr>
            <w:tcW w:w="951" w:type="pct"/>
            <w:shd w:val="clear" w:color="auto" w:fill="auto"/>
          </w:tcPr>
          <w:p w:rsidR="00611CD0" w:rsidRPr="00C355CA" w:rsidRDefault="00611CD0" w:rsidP="00611CD0">
            <w:pPr>
              <w:spacing w:before="0"/>
              <w:jc w:val="center"/>
              <w:rPr>
                <w:rFonts w:eastAsia="Calibri" w:cs="Arial"/>
                <w:b/>
                <w:bCs/>
                <w:iCs/>
              </w:rPr>
            </w:pPr>
          </w:p>
          <w:p w:rsidR="00611CD0" w:rsidRPr="00C355CA" w:rsidRDefault="00611CD0" w:rsidP="00611CD0">
            <w:pPr>
              <w:spacing w:before="0"/>
              <w:jc w:val="center"/>
              <w:rPr>
                <w:rFonts w:eastAsia="Calibri" w:cs="Arial"/>
                <w:b/>
                <w:bCs/>
                <w:iCs/>
              </w:rPr>
            </w:pPr>
          </w:p>
          <w:p w:rsidR="00611CD0" w:rsidRPr="00C355CA" w:rsidRDefault="00611CD0" w:rsidP="00611CD0">
            <w:pPr>
              <w:spacing w:before="0"/>
              <w:jc w:val="center"/>
              <w:rPr>
                <w:rFonts w:eastAsia="Calibri" w:cs="Arial"/>
                <w:b/>
                <w:bCs/>
                <w:iCs/>
              </w:rPr>
            </w:pPr>
          </w:p>
        </w:tc>
        <w:tc>
          <w:tcPr>
            <w:tcW w:w="908" w:type="pct"/>
            <w:shd w:val="clear" w:color="auto" w:fill="auto"/>
          </w:tcPr>
          <w:p w:rsidR="00611CD0" w:rsidRPr="00C355CA" w:rsidRDefault="00611CD0" w:rsidP="00611CD0">
            <w:pPr>
              <w:spacing w:before="0"/>
              <w:jc w:val="center"/>
              <w:rPr>
                <w:rFonts w:eastAsia="Calibri" w:cs="Arial"/>
                <w:b/>
                <w:bCs/>
                <w:iCs/>
              </w:rPr>
            </w:pPr>
          </w:p>
        </w:tc>
        <w:tc>
          <w:tcPr>
            <w:tcW w:w="923" w:type="pct"/>
            <w:shd w:val="clear" w:color="auto" w:fill="auto"/>
          </w:tcPr>
          <w:p w:rsidR="00611CD0" w:rsidRPr="00C355CA" w:rsidRDefault="00611CD0" w:rsidP="00611CD0">
            <w:pPr>
              <w:spacing w:before="0"/>
              <w:jc w:val="center"/>
              <w:rPr>
                <w:rFonts w:eastAsia="Calibri" w:cs="Arial"/>
                <w:b/>
                <w:bCs/>
                <w:iCs/>
              </w:rPr>
            </w:pPr>
          </w:p>
        </w:tc>
        <w:tc>
          <w:tcPr>
            <w:tcW w:w="859" w:type="pct"/>
            <w:shd w:val="clear" w:color="auto" w:fill="auto"/>
          </w:tcPr>
          <w:p w:rsidR="00611CD0" w:rsidRPr="00C355CA" w:rsidRDefault="00611CD0" w:rsidP="00611CD0">
            <w:pPr>
              <w:spacing w:before="0"/>
              <w:jc w:val="center"/>
              <w:rPr>
                <w:rFonts w:eastAsia="Calibri" w:cs="Arial"/>
                <w:b/>
                <w:bCs/>
                <w:iCs/>
              </w:rPr>
            </w:pPr>
          </w:p>
        </w:tc>
        <w:tc>
          <w:tcPr>
            <w:tcW w:w="1145" w:type="pct"/>
          </w:tcPr>
          <w:p w:rsidR="00611CD0" w:rsidRPr="00C355CA" w:rsidRDefault="00611CD0" w:rsidP="00611CD0">
            <w:pPr>
              <w:spacing w:before="0"/>
              <w:jc w:val="center"/>
              <w:rPr>
                <w:rFonts w:eastAsia="Calibri" w:cs="Arial"/>
                <w:b/>
                <w:bCs/>
                <w:iCs/>
              </w:rPr>
            </w:pPr>
          </w:p>
        </w:tc>
      </w:tr>
      <w:tr w:rsidR="00611CD0" w:rsidRPr="00C355CA" w:rsidTr="00611CD0">
        <w:tc>
          <w:tcPr>
            <w:tcW w:w="213" w:type="pct"/>
            <w:shd w:val="clear" w:color="auto" w:fill="auto"/>
          </w:tcPr>
          <w:p w:rsidR="00611CD0" w:rsidRPr="00C355CA" w:rsidRDefault="00611CD0" w:rsidP="00611CD0">
            <w:pPr>
              <w:spacing w:before="0"/>
              <w:jc w:val="center"/>
              <w:rPr>
                <w:rFonts w:eastAsia="Calibri" w:cs="Arial"/>
                <w:bCs/>
                <w:iCs/>
              </w:rPr>
            </w:pPr>
          </w:p>
          <w:p w:rsidR="00611CD0" w:rsidRPr="00C355CA" w:rsidRDefault="00611CD0" w:rsidP="00611CD0">
            <w:pPr>
              <w:spacing w:before="0"/>
              <w:jc w:val="center"/>
              <w:rPr>
                <w:rFonts w:eastAsia="Calibri" w:cs="Arial"/>
                <w:bCs/>
                <w:iCs/>
              </w:rPr>
            </w:pPr>
            <w:r w:rsidRPr="00C355CA">
              <w:rPr>
                <w:rFonts w:eastAsia="Calibri" w:cs="Arial"/>
                <w:bCs/>
                <w:iCs/>
              </w:rPr>
              <w:t>2.</w:t>
            </w:r>
          </w:p>
        </w:tc>
        <w:tc>
          <w:tcPr>
            <w:tcW w:w="951" w:type="pct"/>
            <w:shd w:val="clear" w:color="auto" w:fill="auto"/>
          </w:tcPr>
          <w:p w:rsidR="00611CD0" w:rsidRPr="00C355CA" w:rsidRDefault="00611CD0" w:rsidP="00611CD0">
            <w:pPr>
              <w:spacing w:before="0"/>
              <w:jc w:val="center"/>
              <w:rPr>
                <w:rFonts w:eastAsia="Calibri" w:cs="Arial"/>
                <w:b/>
                <w:bCs/>
                <w:iCs/>
              </w:rPr>
            </w:pPr>
          </w:p>
          <w:p w:rsidR="00611CD0" w:rsidRPr="00C355CA" w:rsidRDefault="00611CD0" w:rsidP="00611CD0">
            <w:pPr>
              <w:spacing w:before="0"/>
              <w:jc w:val="center"/>
              <w:rPr>
                <w:rFonts w:eastAsia="Calibri" w:cs="Arial"/>
                <w:b/>
                <w:bCs/>
                <w:iCs/>
              </w:rPr>
            </w:pPr>
          </w:p>
          <w:p w:rsidR="00611CD0" w:rsidRPr="00C355CA" w:rsidRDefault="00611CD0" w:rsidP="00611CD0">
            <w:pPr>
              <w:spacing w:before="0"/>
              <w:jc w:val="center"/>
              <w:rPr>
                <w:rFonts w:eastAsia="Calibri" w:cs="Arial"/>
                <w:b/>
                <w:bCs/>
                <w:iCs/>
              </w:rPr>
            </w:pPr>
          </w:p>
        </w:tc>
        <w:tc>
          <w:tcPr>
            <w:tcW w:w="908" w:type="pct"/>
            <w:shd w:val="clear" w:color="auto" w:fill="auto"/>
          </w:tcPr>
          <w:p w:rsidR="00611CD0" w:rsidRPr="00C355CA" w:rsidRDefault="00611CD0" w:rsidP="00611CD0">
            <w:pPr>
              <w:spacing w:before="0"/>
              <w:jc w:val="center"/>
              <w:rPr>
                <w:rFonts w:eastAsia="Calibri" w:cs="Arial"/>
                <w:b/>
                <w:bCs/>
                <w:iCs/>
              </w:rPr>
            </w:pPr>
          </w:p>
        </w:tc>
        <w:tc>
          <w:tcPr>
            <w:tcW w:w="923" w:type="pct"/>
            <w:shd w:val="clear" w:color="auto" w:fill="auto"/>
          </w:tcPr>
          <w:p w:rsidR="00611CD0" w:rsidRPr="00C355CA" w:rsidRDefault="00611CD0" w:rsidP="00611CD0">
            <w:pPr>
              <w:spacing w:before="0"/>
              <w:jc w:val="center"/>
              <w:rPr>
                <w:rFonts w:eastAsia="Calibri" w:cs="Arial"/>
                <w:b/>
                <w:bCs/>
                <w:iCs/>
              </w:rPr>
            </w:pPr>
          </w:p>
        </w:tc>
        <w:tc>
          <w:tcPr>
            <w:tcW w:w="859" w:type="pct"/>
            <w:shd w:val="clear" w:color="auto" w:fill="auto"/>
          </w:tcPr>
          <w:p w:rsidR="00611CD0" w:rsidRPr="00C355CA" w:rsidRDefault="00611CD0" w:rsidP="00611CD0">
            <w:pPr>
              <w:spacing w:before="0"/>
              <w:jc w:val="center"/>
              <w:rPr>
                <w:rFonts w:eastAsia="Calibri" w:cs="Arial"/>
                <w:b/>
                <w:bCs/>
                <w:iCs/>
              </w:rPr>
            </w:pPr>
          </w:p>
        </w:tc>
        <w:tc>
          <w:tcPr>
            <w:tcW w:w="1145" w:type="pct"/>
          </w:tcPr>
          <w:p w:rsidR="00611CD0" w:rsidRPr="00C355CA" w:rsidRDefault="00611CD0" w:rsidP="00611CD0">
            <w:pPr>
              <w:spacing w:before="0"/>
              <w:jc w:val="center"/>
              <w:rPr>
                <w:rFonts w:eastAsia="Calibri" w:cs="Arial"/>
                <w:b/>
                <w:bCs/>
                <w:iCs/>
              </w:rPr>
            </w:pPr>
          </w:p>
        </w:tc>
      </w:tr>
      <w:tr w:rsidR="00611CD0" w:rsidRPr="00C355CA" w:rsidTr="00611CD0">
        <w:tc>
          <w:tcPr>
            <w:tcW w:w="213" w:type="pct"/>
            <w:shd w:val="clear" w:color="auto" w:fill="auto"/>
          </w:tcPr>
          <w:p w:rsidR="00611CD0" w:rsidRPr="00C355CA" w:rsidRDefault="00611CD0" w:rsidP="00611CD0">
            <w:pPr>
              <w:spacing w:before="0"/>
              <w:jc w:val="center"/>
              <w:rPr>
                <w:rFonts w:eastAsia="Calibri" w:cs="Arial"/>
                <w:bCs/>
                <w:iCs/>
              </w:rPr>
            </w:pPr>
          </w:p>
          <w:p w:rsidR="00611CD0" w:rsidRPr="00C355CA" w:rsidRDefault="00611CD0" w:rsidP="00611CD0">
            <w:pPr>
              <w:spacing w:before="0"/>
              <w:jc w:val="center"/>
              <w:rPr>
                <w:rFonts w:eastAsia="Calibri" w:cs="Arial"/>
                <w:bCs/>
                <w:iCs/>
              </w:rPr>
            </w:pPr>
            <w:r w:rsidRPr="00C355CA">
              <w:rPr>
                <w:rFonts w:eastAsia="Calibri" w:cs="Arial"/>
                <w:bCs/>
                <w:iCs/>
              </w:rPr>
              <w:t>3.</w:t>
            </w:r>
          </w:p>
        </w:tc>
        <w:tc>
          <w:tcPr>
            <w:tcW w:w="951" w:type="pct"/>
            <w:shd w:val="clear" w:color="auto" w:fill="auto"/>
          </w:tcPr>
          <w:p w:rsidR="00611CD0" w:rsidRPr="00C355CA" w:rsidRDefault="00611CD0" w:rsidP="00611CD0">
            <w:pPr>
              <w:spacing w:before="0"/>
              <w:jc w:val="center"/>
              <w:rPr>
                <w:rFonts w:eastAsia="Calibri" w:cs="Arial"/>
                <w:b/>
                <w:bCs/>
                <w:iCs/>
              </w:rPr>
            </w:pPr>
          </w:p>
          <w:p w:rsidR="00611CD0" w:rsidRPr="00C355CA" w:rsidRDefault="00611CD0" w:rsidP="00611CD0">
            <w:pPr>
              <w:spacing w:before="0"/>
              <w:jc w:val="center"/>
              <w:rPr>
                <w:rFonts w:eastAsia="Calibri" w:cs="Arial"/>
                <w:b/>
                <w:bCs/>
                <w:iCs/>
              </w:rPr>
            </w:pPr>
          </w:p>
          <w:p w:rsidR="00611CD0" w:rsidRPr="00C355CA" w:rsidRDefault="00611CD0" w:rsidP="00611CD0">
            <w:pPr>
              <w:spacing w:before="0"/>
              <w:jc w:val="center"/>
              <w:rPr>
                <w:rFonts w:eastAsia="Calibri" w:cs="Arial"/>
                <w:b/>
                <w:bCs/>
                <w:iCs/>
              </w:rPr>
            </w:pPr>
          </w:p>
        </w:tc>
        <w:tc>
          <w:tcPr>
            <w:tcW w:w="908" w:type="pct"/>
            <w:shd w:val="clear" w:color="auto" w:fill="auto"/>
          </w:tcPr>
          <w:p w:rsidR="00611CD0" w:rsidRPr="00C355CA" w:rsidRDefault="00611CD0" w:rsidP="00611CD0">
            <w:pPr>
              <w:spacing w:before="0"/>
              <w:jc w:val="center"/>
              <w:rPr>
                <w:rFonts w:eastAsia="Calibri" w:cs="Arial"/>
                <w:b/>
                <w:bCs/>
                <w:iCs/>
              </w:rPr>
            </w:pPr>
          </w:p>
        </w:tc>
        <w:tc>
          <w:tcPr>
            <w:tcW w:w="923" w:type="pct"/>
            <w:shd w:val="clear" w:color="auto" w:fill="auto"/>
          </w:tcPr>
          <w:p w:rsidR="00611CD0" w:rsidRPr="00C355CA" w:rsidRDefault="00611CD0" w:rsidP="00611CD0">
            <w:pPr>
              <w:spacing w:before="0"/>
              <w:jc w:val="center"/>
              <w:rPr>
                <w:rFonts w:eastAsia="Calibri" w:cs="Arial"/>
                <w:b/>
                <w:bCs/>
                <w:iCs/>
              </w:rPr>
            </w:pPr>
          </w:p>
        </w:tc>
        <w:tc>
          <w:tcPr>
            <w:tcW w:w="859" w:type="pct"/>
            <w:shd w:val="clear" w:color="auto" w:fill="auto"/>
          </w:tcPr>
          <w:p w:rsidR="00611CD0" w:rsidRPr="00C355CA" w:rsidRDefault="00611CD0" w:rsidP="00611CD0">
            <w:pPr>
              <w:spacing w:before="0"/>
              <w:jc w:val="center"/>
              <w:rPr>
                <w:rFonts w:eastAsia="Calibri" w:cs="Arial"/>
                <w:b/>
                <w:bCs/>
                <w:iCs/>
              </w:rPr>
            </w:pPr>
          </w:p>
        </w:tc>
        <w:tc>
          <w:tcPr>
            <w:tcW w:w="1145" w:type="pct"/>
          </w:tcPr>
          <w:p w:rsidR="00611CD0" w:rsidRPr="00C355CA" w:rsidRDefault="00611CD0" w:rsidP="00611CD0">
            <w:pPr>
              <w:spacing w:before="0"/>
              <w:jc w:val="center"/>
              <w:rPr>
                <w:rFonts w:eastAsia="Calibri" w:cs="Arial"/>
                <w:b/>
                <w:bCs/>
                <w:iCs/>
              </w:rPr>
            </w:pPr>
          </w:p>
        </w:tc>
      </w:tr>
      <w:tr w:rsidR="00611CD0" w:rsidRPr="00C355CA" w:rsidTr="00611CD0">
        <w:tc>
          <w:tcPr>
            <w:tcW w:w="213" w:type="pct"/>
            <w:shd w:val="clear" w:color="auto" w:fill="auto"/>
          </w:tcPr>
          <w:p w:rsidR="00611CD0" w:rsidRPr="00C355CA" w:rsidRDefault="00611CD0" w:rsidP="00611CD0">
            <w:pPr>
              <w:spacing w:before="0"/>
              <w:jc w:val="center"/>
              <w:rPr>
                <w:rFonts w:eastAsia="Calibri" w:cs="Arial"/>
                <w:bCs/>
                <w:iCs/>
              </w:rPr>
            </w:pPr>
          </w:p>
          <w:p w:rsidR="00611CD0" w:rsidRPr="00C355CA" w:rsidRDefault="00611CD0" w:rsidP="00611CD0">
            <w:pPr>
              <w:spacing w:before="0"/>
              <w:jc w:val="center"/>
              <w:rPr>
                <w:rFonts w:eastAsia="Calibri" w:cs="Arial"/>
                <w:bCs/>
                <w:iCs/>
              </w:rPr>
            </w:pPr>
            <w:r w:rsidRPr="00C355CA">
              <w:rPr>
                <w:rFonts w:eastAsia="Calibri" w:cs="Arial"/>
                <w:bCs/>
                <w:iCs/>
              </w:rPr>
              <w:t>4.</w:t>
            </w:r>
          </w:p>
        </w:tc>
        <w:tc>
          <w:tcPr>
            <w:tcW w:w="951" w:type="pct"/>
            <w:shd w:val="clear" w:color="auto" w:fill="auto"/>
          </w:tcPr>
          <w:p w:rsidR="00611CD0" w:rsidRPr="00C355CA" w:rsidRDefault="00611CD0" w:rsidP="00611CD0">
            <w:pPr>
              <w:spacing w:before="0"/>
              <w:jc w:val="center"/>
              <w:rPr>
                <w:rFonts w:eastAsia="Calibri" w:cs="Arial"/>
                <w:b/>
                <w:bCs/>
                <w:iCs/>
              </w:rPr>
            </w:pPr>
          </w:p>
          <w:p w:rsidR="00611CD0" w:rsidRPr="00C355CA" w:rsidRDefault="00611CD0" w:rsidP="00611CD0">
            <w:pPr>
              <w:spacing w:before="0"/>
              <w:jc w:val="center"/>
              <w:rPr>
                <w:rFonts w:eastAsia="Calibri" w:cs="Arial"/>
                <w:b/>
                <w:bCs/>
                <w:iCs/>
              </w:rPr>
            </w:pPr>
          </w:p>
          <w:p w:rsidR="00611CD0" w:rsidRPr="00C355CA" w:rsidRDefault="00611CD0" w:rsidP="00611CD0">
            <w:pPr>
              <w:spacing w:before="0"/>
              <w:jc w:val="center"/>
              <w:rPr>
                <w:rFonts w:eastAsia="Calibri" w:cs="Arial"/>
                <w:b/>
                <w:bCs/>
                <w:iCs/>
              </w:rPr>
            </w:pPr>
          </w:p>
        </w:tc>
        <w:tc>
          <w:tcPr>
            <w:tcW w:w="908" w:type="pct"/>
            <w:shd w:val="clear" w:color="auto" w:fill="auto"/>
          </w:tcPr>
          <w:p w:rsidR="00611CD0" w:rsidRPr="00C355CA" w:rsidRDefault="00611CD0" w:rsidP="00611CD0">
            <w:pPr>
              <w:spacing w:before="0"/>
              <w:jc w:val="center"/>
              <w:rPr>
                <w:rFonts w:eastAsia="Calibri" w:cs="Arial"/>
                <w:b/>
                <w:bCs/>
                <w:iCs/>
              </w:rPr>
            </w:pPr>
          </w:p>
        </w:tc>
        <w:tc>
          <w:tcPr>
            <w:tcW w:w="923" w:type="pct"/>
            <w:shd w:val="clear" w:color="auto" w:fill="auto"/>
          </w:tcPr>
          <w:p w:rsidR="00611CD0" w:rsidRPr="00C355CA" w:rsidRDefault="00611CD0" w:rsidP="00611CD0">
            <w:pPr>
              <w:spacing w:before="0"/>
              <w:jc w:val="center"/>
              <w:rPr>
                <w:rFonts w:eastAsia="Calibri" w:cs="Arial"/>
                <w:b/>
                <w:bCs/>
                <w:iCs/>
              </w:rPr>
            </w:pPr>
          </w:p>
        </w:tc>
        <w:tc>
          <w:tcPr>
            <w:tcW w:w="859" w:type="pct"/>
            <w:shd w:val="clear" w:color="auto" w:fill="auto"/>
          </w:tcPr>
          <w:p w:rsidR="00611CD0" w:rsidRPr="00C355CA" w:rsidRDefault="00611CD0" w:rsidP="00611CD0">
            <w:pPr>
              <w:spacing w:before="0"/>
              <w:jc w:val="center"/>
              <w:rPr>
                <w:rFonts w:eastAsia="Calibri" w:cs="Arial"/>
                <w:b/>
                <w:bCs/>
                <w:iCs/>
              </w:rPr>
            </w:pPr>
          </w:p>
        </w:tc>
        <w:tc>
          <w:tcPr>
            <w:tcW w:w="1145" w:type="pct"/>
          </w:tcPr>
          <w:p w:rsidR="00611CD0" w:rsidRPr="00C355CA" w:rsidRDefault="00611CD0" w:rsidP="00611CD0">
            <w:pPr>
              <w:spacing w:before="0"/>
              <w:jc w:val="center"/>
              <w:rPr>
                <w:rFonts w:eastAsia="Calibri" w:cs="Arial"/>
                <w:b/>
                <w:bCs/>
                <w:iCs/>
              </w:rPr>
            </w:pPr>
          </w:p>
        </w:tc>
      </w:tr>
      <w:tr w:rsidR="00611CD0" w:rsidRPr="00C355CA" w:rsidTr="00611CD0">
        <w:tc>
          <w:tcPr>
            <w:tcW w:w="213" w:type="pct"/>
            <w:shd w:val="clear" w:color="auto" w:fill="auto"/>
          </w:tcPr>
          <w:p w:rsidR="00611CD0" w:rsidRPr="00C355CA" w:rsidRDefault="00611CD0" w:rsidP="00611CD0">
            <w:pPr>
              <w:spacing w:before="0"/>
              <w:jc w:val="center"/>
              <w:rPr>
                <w:rFonts w:eastAsia="Calibri" w:cs="Arial"/>
                <w:bCs/>
                <w:iCs/>
              </w:rPr>
            </w:pPr>
          </w:p>
          <w:p w:rsidR="00611CD0" w:rsidRPr="00C355CA" w:rsidRDefault="00611CD0" w:rsidP="00611CD0">
            <w:pPr>
              <w:spacing w:before="0"/>
              <w:jc w:val="center"/>
              <w:rPr>
                <w:rFonts w:eastAsia="Calibri" w:cs="Arial"/>
                <w:bCs/>
                <w:iCs/>
              </w:rPr>
            </w:pPr>
            <w:r w:rsidRPr="00C355CA">
              <w:rPr>
                <w:rFonts w:eastAsia="Calibri" w:cs="Arial"/>
                <w:bCs/>
                <w:iCs/>
              </w:rPr>
              <w:t>5.</w:t>
            </w:r>
          </w:p>
        </w:tc>
        <w:tc>
          <w:tcPr>
            <w:tcW w:w="951" w:type="pct"/>
            <w:shd w:val="clear" w:color="auto" w:fill="auto"/>
          </w:tcPr>
          <w:p w:rsidR="00611CD0" w:rsidRPr="00C355CA" w:rsidRDefault="00611CD0" w:rsidP="00611CD0">
            <w:pPr>
              <w:spacing w:before="0"/>
              <w:jc w:val="center"/>
              <w:rPr>
                <w:rFonts w:eastAsia="Calibri" w:cs="Arial"/>
                <w:b/>
                <w:bCs/>
                <w:iCs/>
              </w:rPr>
            </w:pPr>
          </w:p>
          <w:p w:rsidR="00611CD0" w:rsidRPr="00C355CA" w:rsidRDefault="00611CD0" w:rsidP="00611CD0">
            <w:pPr>
              <w:spacing w:before="0"/>
              <w:jc w:val="center"/>
              <w:rPr>
                <w:rFonts w:eastAsia="Calibri" w:cs="Arial"/>
                <w:b/>
                <w:bCs/>
                <w:iCs/>
              </w:rPr>
            </w:pPr>
          </w:p>
          <w:p w:rsidR="00611CD0" w:rsidRPr="00C355CA" w:rsidRDefault="00611CD0" w:rsidP="00611CD0">
            <w:pPr>
              <w:spacing w:before="0"/>
              <w:jc w:val="center"/>
              <w:rPr>
                <w:rFonts w:eastAsia="Calibri" w:cs="Arial"/>
                <w:b/>
                <w:bCs/>
                <w:iCs/>
              </w:rPr>
            </w:pPr>
          </w:p>
        </w:tc>
        <w:tc>
          <w:tcPr>
            <w:tcW w:w="908" w:type="pct"/>
            <w:shd w:val="clear" w:color="auto" w:fill="auto"/>
          </w:tcPr>
          <w:p w:rsidR="00611CD0" w:rsidRPr="00C355CA" w:rsidRDefault="00611CD0" w:rsidP="00611CD0">
            <w:pPr>
              <w:spacing w:before="0"/>
              <w:jc w:val="center"/>
              <w:rPr>
                <w:rFonts w:eastAsia="Calibri" w:cs="Arial"/>
                <w:b/>
                <w:bCs/>
                <w:iCs/>
              </w:rPr>
            </w:pPr>
          </w:p>
        </w:tc>
        <w:tc>
          <w:tcPr>
            <w:tcW w:w="923" w:type="pct"/>
            <w:shd w:val="clear" w:color="auto" w:fill="auto"/>
          </w:tcPr>
          <w:p w:rsidR="00611CD0" w:rsidRPr="00C355CA" w:rsidRDefault="00611CD0" w:rsidP="00611CD0">
            <w:pPr>
              <w:spacing w:before="0"/>
              <w:jc w:val="center"/>
              <w:rPr>
                <w:rFonts w:eastAsia="Calibri" w:cs="Arial"/>
                <w:b/>
                <w:bCs/>
                <w:iCs/>
              </w:rPr>
            </w:pPr>
          </w:p>
        </w:tc>
        <w:tc>
          <w:tcPr>
            <w:tcW w:w="859" w:type="pct"/>
            <w:shd w:val="clear" w:color="auto" w:fill="auto"/>
          </w:tcPr>
          <w:p w:rsidR="00611CD0" w:rsidRPr="00C355CA" w:rsidRDefault="00611CD0" w:rsidP="00611CD0">
            <w:pPr>
              <w:spacing w:before="0"/>
              <w:jc w:val="center"/>
              <w:rPr>
                <w:rFonts w:eastAsia="Calibri" w:cs="Arial"/>
                <w:b/>
                <w:bCs/>
                <w:iCs/>
              </w:rPr>
            </w:pPr>
          </w:p>
        </w:tc>
        <w:tc>
          <w:tcPr>
            <w:tcW w:w="1145" w:type="pct"/>
          </w:tcPr>
          <w:p w:rsidR="00611CD0" w:rsidRPr="00C355CA" w:rsidRDefault="00611CD0" w:rsidP="00611CD0">
            <w:pPr>
              <w:spacing w:before="0"/>
              <w:jc w:val="center"/>
              <w:rPr>
                <w:rFonts w:eastAsia="Calibri" w:cs="Arial"/>
                <w:b/>
                <w:bCs/>
                <w:iCs/>
              </w:rPr>
            </w:pPr>
          </w:p>
        </w:tc>
      </w:tr>
      <w:tr w:rsidR="00611CD0" w:rsidRPr="00C355CA" w:rsidTr="00611CD0">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611CD0" w:rsidRPr="00C355CA" w:rsidRDefault="00611CD0" w:rsidP="00611CD0">
            <w:pPr>
              <w:spacing w:before="0"/>
              <w:jc w:val="center"/>
              <w:rPr>
                <w:rFonts w:eastAsia="Calibri" w:cs="Arial"/>
                <w:b/>
                <w:bCs/>
                <w:iCs/>
              </w:rPr>
            </w:pPr>
          </w:p>
        </w:tc>
        <w:tc>
          <w:tcPr>
            <w:tcW w:w="859" w:type="pct"/>
            <w:shd w:val="clear" w:color="auto" w:fill="auto"/>
          </w:tcPr>
          <w:p w:rsidR="00611CD0" w:rsidRPr="00C355CA" w:rsidRDefault="00611CD0" w:rsidP="00611CD0">
            <w:pPr>
              <w:spacing w:before="0"/>
              <w:jc w:val="center"/>
              <w:rPr>
                <w:rFonts w:eastAsia="Calibri" w:cs="Arial"/>
                <w:b/>
                <w:bCs/>
                <w:iCs/>
              </w:rPr>
            </w:pPr>
          </w:p>
          <w:p w:rsidR="00611CD0" w:rsidRPr="00C355CA" w:rsidRDefault="00611CD0" w:rsidP="00611CD0">
            <w:pPr>
              <w:spacing w:before="0"/>
              <w:jc w:val="center"/>
              <w:rPr>
                <w:rFonts w:eastAsia="Calibri" w:cs="Arial"/>
                <w:b/>
                <w:bCs/>
                <w:iCs/>
              </w:rPr>
            </w:pPr>
            <w:r w:rsidRPr="00C355CA">
              <w:rPr>
                <w:rFonts w:eastAsia="Calibri" w:cs="Arial"/>
                <w:b/>
                <w:bCs/>
                <w:iCs/>
              </w:rPr>
              <w:t>Укупна вредност</w:t>
            </w:r>
          </w:p>
          <w:p w:rsidR="00611CD0" w:rsidRPr="00C355CA" w:rsidRDefault="007505A5" w:rsidP="00611CD0">
            <w:pPr>
              <w:spacing w:before="0"/>
              <w:jc w:val="center"/>
              <w:rPr>
                <w:rFonts w:eastAsia="Calibri" w:cs="Arial"/>
                <w:b/>
                <w:bCs/>
                <w:iCs/>
              </w:rPr>
            </w:pPr>
            <w:r>
              <w:rPr>
                <w:rFonts w:eastAsia="Calibri" w:cs="Arial"/>
                <w:b/>
                <w:bCs/>
                <w:iCs/>
                <w:lang w:val="sr-Cyrl-RS"/>
              </w:rPr>
              <w:t>Испоручених добара</w:t>
            </w:r>
            <w:r w:rsidR="00611CD0" w:rsidRPr="00C355CA">
              <w:rPr>
                <w:rFonts w:eastAsia="Calibri" w:cs="Arial"/>
                <w:b/>
                <w:bCs/>
                <w:iCs/>
              </w:rPr>
              <w:t xml:space="preserve"> без</w:t>
            </w:r>
          </w:p>
          <w:p w:rsidR="00611CD0" w:rsidRPr="00C355CA" w:rsidRDefault="00611CD0" w:rsidP="00A03596">
            <w:pPr>
              <w:spacing w:before="0"/>
              <w:jc w:val="center"/>
              <w:rPr>
                <w:rFonts w:eastAsia="Calibri" w:cs="Arial"/>
                <w:b/>
                <w:bCs/>
                <w:iCs/>
              </w:rPr>
            </w:pPr>
            <w:r w:rsidRPr="00C355CA">
              <w:rPr>
                <w:rFonts w:eastAsia="Calibri" w:cs="Arial"/>
                <w:b/>
                <w:bCs/>
                <w:iCs/>
              </w:rPr>
              <w:t>ПДВ</w:t>
            </w:r>
          </w:p>
        </w:tc>
        <w:tc>
          <w:tcPr>
            <w:tcW w:w="1145" w:type="pct"/>
          </w:tcPr>
          <w:p w:rsidR="00611CD0" w:rsidRPr="00C355CA" w:rsidRDefault="00611CD0" w:rsidP="00611CD0">
            <w:pPr>
              <w:spacing w:before="0"/>
              <w:ind w:left="720"/>
              <w:jc w:val="center"/>
              <w:rPr>
                <w:rFonts w:eastAsia="Calibri" w:cs="Arial"/>
                <w:b/>
                <w:bCs/>
                <w:iCs/>
              </w:rPr>
            </w:pPr>
          </w:p>
        </w:tc>
      </w:tr>
    </w:tbl>
    <w:p w:rsidR="00611CD0" w:rsidRPr="00C355CA" w:rsidRDefault="00611CD0" w:rsidP="00611CD0">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611CD0" w:rsidRPr="00C355CA" w:rsidTr="00611CD0">
        <w:trPr>
          <w:jc w:val="center"/>
        </w:trPr>
        <w:tc>
          <w:tcPr>
            <w:tcW w:w="3882" w:type="dxa"/>
          </w:tcPr>
          <w:p w:rsidR="00611CD0" w:rsidRPr="00C355CA" w:rsidRDefault="00611CD0" w:rsidP="00611CD0">
            <w:pPr>
              <w:spacing w:before="0"/>
              <w:jc w:val="center"/>
              <w:rPr>
                <w:rFonts w:cs="Arial"/>
              </w:rPr>
            </w:pPr>
            <w:r w:rsidRPr="00C355CA">
              <w:rPr>
                <w:rFonts w:cs="Arial"/>
              </w:rPr>
              <w:t>Датум:</w:t>
            </w:r>
          </w:p>
        </w:tc>
        <w:tc>
          <w:tcPr>
            <w:tcW w:w="2127" w:type="dxa"/>
          </w:tcPr>
          <w:p w:rsidR="00611CD0" w:rsidRPr="00C355CA" w:rsidRDefault="00611CD0" w:rsidP="00611CD0">
            <w:pPr>
              <w:spacing w:before="0"/>
              <w:jc w:val="center"/>
              <w:rPr>
                <w:rFonts w:cs="Arial"/>
                <w:lang w:val="ru-RU"/>
              </w:rPr>
            </w:pPr>
          </w:p>
        </w:tc>
        <w:tc>
          <w:tcPr>
            <w:tcW w:w="4022" w:type="dxa"/>
          </w:tcPr>
          <w:p w:rsidR="00611CD0" w:rsidRPr="00C355CA" w:rsidRDefault="00611CD0" w:rsidP="00611CD0">
            <w:pPr>
              <w:spacing w:before="0"/>
              <w:jc w:val="center"/>
              <w:rPr>
                <w:rFonts w:cs="Arial"/>
                <w:lang w:val="ru-RU"/>
              </w:rPr>
            </w:pPr>
            <w:r w:rsidRPr="00C355CA">
              <w:rPr>
                <w:rFonts w:cs="Arial"/>
                <w:lang w:val="sr-Cyrl-CS"/>
              </w:rPr>
              <w:t>П</w:t>
            </w:r>
            <w:r w:rsidRPr="00C355CA">
              <w:rPr>
                <w:rFonts w:cs="Arial"/>
              </w:rPr>
              <w:t>онуђач</w:t>
            </w:r>
            <w:r w:rsidRPr="00C355CA">
              <w:rPr>
                <w:rFonts w:cs="Arial"/>
                <w:lang w:val="ru-RU"/>
              </w:rPr>
              <w:t>:</w:t>
            </w:r>
          </w:p>
        </w:tc>
      </w:tr>
      <w:tr w:rsidR="00611CD0" w:rsidRPr="00C355CA" w:rsidTr="00611CD0">
        <w:trPr>
          <w:jc w:val="center"/>
        </w:trPr>
        <w:tc>
          <w:tcPr>
            <w:tcW w:w="3882" w:type="dxa"/>
          </w:tcPr>
          <w:p w:rsidR="00611CD0" w:rsidRPr="00C355CA" w:rsidRDefault="00611CD0" w:rsidP="00611CD0">
            <w:pPr>
              <w:spacing w:before="0"/>
              <w:jc w:val="center"/>
              <w:rPr>
                <w:rFonts w:cs="Arial"/>
              </w:rPr>
            </w:pPr>
          </w:p>
        </w:tc>
        <w:tc>
          <w:tcPr>
            <w:tcW w:w="2127" w:type="dxa"/>
          </w:tcPr>
          <w:p w:rsidR="00611CD0" w:rsidRPr="00C355CA" w:rsidRDefault="00611CD0" w:rsidP="00611CD0">
            <w:pPr>
              <w:spacing w:before="0"/>
              <w:jc w:val="center"/>
              <w:rPr>
                <w:rFonts w:cs="Arial"/>
              </w:rPr>
            </w:pPr>
            <w:r w:rsidRPr="00C355CA">
              <w:rPr>
                <w:rFonts w:cs="Arial"/>
              </w:rPr>
              <w:t>М.П.</w:t>
            </w:r>
          </w:p>
        </w:tc>
        <w:tc>
          <w:tcPr>
            <w:tcW w:w="4022" w:type="dxa"/>
          </w:tcPr>
          <w:p w:rsidR="00611CD0" w:rsidRPr="00C355CA" w:rsidRDefault="00611CD0" w:rsidP="00611CD0">
            <w:pPr>
              <w:spacing w:before="0"/>
              <w:jc w:val="center"/>
              <w:rPr>
                <w:rFonts w:cs="Arial"/>
                <w:lang w:val="ru-RU"/>
              </w:rPr>
            </w:pPr>
          </w:p>
        </w:tc>
      </w:tr>
      <w:tr w:rsidR="00611CD0" w:rsidRPr="00C355CA" w:rsidTr="00611CD0">
        <w:trPr>
          <w:jc w:val="center"/>
        </w:trPr>
        <w:tc>
          <w:tcPr>
            <w:tcW w:w="3882" w:type="dxa"/>
            <w:tcBorders>
              <w:bottom w:val="single" w:sz="4" w:space="0" w:color="auto"/>
            </w:tcBorders>
          </w:tcPr>
          <w:p w:rsidR="00611CD0" w:rsidRPr="00C355CA" w:rsidRDefault="00611CD0" w:rsidP="00611CD0">
            <w:pPr>
              <w:spacing w:before="0"/>
              <w:jc w:val="center"/>
              <w:rPr>
                <w:rFonts w:cs="Arial"/>
              </w:rPr>
            </w:pPr>
          </w:p>
        </w:tc>
        <w:tc>
          <w:tcPr>
            <w:tcW w:w="2127" w:type="dxa"/>
          </w:tcPr>
          <w:p w:rsidR="00611CD0" w:rsidRPr="00C355CA" w:rsidRDefault="00611CD0" w:rsidP="00611CD0">
            <w:pPr>
              <w:spacing w:before="0"/>
              <w:jc w:val="center"/>
              <w:rPr>
                <w:rFonts w:cs="Arial"/>
                <w:lang w:val="ru-RU"/>
              </w:rPr>
            </w:pPr>
          </w:p>
        </w:tc>
        <w:tc>
          <w:tcPr>
            <w:tcW w:w="4022" w:type="dxa"/>
            <w:tcBorders>
              <w:bottom w:val="single" w:sz="4" w:space="0" w:color="auto"/>
            </w:tcBorders>
          </w:tcPr>
          <w:p w:rsidR="00611CD0" w:rsidRPr="00C355CA" w:rsidRDefault="00611CD0" w:rsidP="00611CD0">
            <w:pPr>
              <w:spacing w:before="0"/>
              <w:jc w:val="center"/>
              <w:rPr>
                <w:rFonts w:cs="Arial"/>
                <w:lang w:val="ru-RU"/>
              </w:rPr>
            </w:pPr>
          </w:p>
        </w:tc>
      </w:tr>
      <w:tr w:rsidR="00611CD0" w:rsidRPr="00C355CA" w:rsidTr="00611CD0">
        <w:trPr>
          <w:trHeight w:val="389"/>
          <w:jc w:val="center"/>
        </w:trPr>
        <w:tc>
          <w:tcPr>
            <w:tcW w:w="3882" w:type="dxa"/>
            <w:tcBorders>
              <w:top w:val="single" w:sz="4" w:space="0" w:color="auto"/>
            </w:tcBorders>
          </w:tcPr>
          <w:p w:rsidR="00611CD0" w:rsidRPr="00C355CA" w:rsidRDefault="00611CD0" w:rsidP="00611CD0">
            <w:pPr>
              <w:spacing w:before="0"/>
              <w:jc w:val="center"/>
              <w:rPr>
                <w:rFonts w:cs="Arial"/>
              </w:rPr>
            </w:pPr>
          </w:p>
        </w:tc>
        <w:tc>
          <w:tcPr>
            <w:tcW w:w="2127" w:type="dxa"/>
          </w:tcPr>
          <w:p w:rsidR="00611CD0" w:rsidRPr="00C355CA" w:rsidRDefault="00611CD0" w:rsidP="00611CD0">
            <w:pPr>
              <w:spacing w:before="0"/>
              <w:jc w:val="center"/>
              <w:rPr>
                <w:rFonts w:cs="Arial"/>
                <w:lang w:val="ru-RU"/>
              </w:rPr>
            </w:pPr>
          </w:p>
        </w:tc>
        <w:tc>
          <w:tcPr>
            <w:tcW w:w="4022" w:type="dxa"/>
            <w:tcBorders>
              <w:top w:val="single" w:sz="4" w:space="0" w:color="auto"/>
            </w:tcBorders>
          </w:tcPr>
          <w:p w:rsidR="00611CD0" w:rsidRPr="00C355CA" w:rsidRDefault="00611CD0" w:rsidP="00611CD0">
            <w:pPr>
              <w:spacing w:before="0"/>
              <w:jc w:val="center"/>
              <w:rPr>
                <w:rFonts w:cs="Arial"/>
                <w:lang w:val="ru-RU"/>
              </w:rPr>
            </w:pPr>
          </w:p>
        </w:tc>
      </w:tr>
    </w:tbl>
    <w:p w:rsidR="00611CD0" w:rsidRPr="00C355CA" w:rsidRDefault="00611CD0" w:rsidP="00611CD0">
      <w:pPr>
        <w:rPr>
          <w:rFonts w:eastAsia="Symbol" w:cs="Arial"/>
          <w:b/>
          <w:bCs/>
          <w:kern w:val="28"/>
        </w:rPr>
      </w:pPr>
      <w:r w:rsidRPr="00C355CA">
        <w:rPr>
          <w:rFonts w:eastAsia="Symbol" w:cs="Arial"/>
          <w:b/>
          <w:bCs/>
          <w:kern w:val="28"/>
        </w:rPr>
        <w:t xml:space="preserve">Напомена: </w:t>
      </w:r>
    </w:p>
    <w:p w:rsidR="00611CD0" w:rsidRPr="00C355CA" w:rsidRDefault="00611CD0" w:rsidP="00611CD0">
      <w:pPr>
        <w:rPr>
          <w:rFonts w:eastAsia="TimesNewRomanPS-BoldMT" w:cs="Arial"/>
          <w:lang w:val="sr-Cyrl-CS"/>
        </w:rPr>
      </w:pPr>
      <w:r w:rsidRPr="00C355CA">
        <w:rPr>
          <w:rFonts w:eastAsia="TimesNewRomanPS-BoldMT" w:cs="Arial"/>
        </w:rPr>
        <w:t xml:space="preserve">Уколико </w:t>
      </w:r>
      <w:r w:rsidRPr="00C355CA">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C355CA">
        <w:rPr>
          <w:rFonts w:eastAsia="TimesNewRomanPS-BoldMT" w:cs="Arial"/>
        </w:rPr>
        <w:t>.</w:t>
      </w:r>
    </w:p>
    <w:p w:rsidR="00611CD0" w:rsidRPr="00C355CA" w:rsidRDefault="00611CD0" w:rsidP="00611CD0">
      <w:pPr>
        <w:rPr>
          <w:rFonts w:cs="Arial"/>
          <w:lang w:val="sr-Cyrl-CS"/>
        </w:rPr>
      </w:pPr>
      <w:bookmarkStart w:id="259" w:name="_Toc442559941"/>
      <w:r w:rsidRPr="00C355CA">
        <w:rPr>
          <w:rFonts w:cs="Arial"/>
        </w:rPr>
        <w:t>Приликом подношења понуде овај образац копирати у потребном броју примерака.</w:t>
      </w:r>
    </w:p>
    <w:p w:rsidR="00A03596" w:rsidRDefault="00611CD0" w:rsidP="00611CD0">
      <w:pPr>
        <w:rPr>
          <w:rFonts w:eastAsia="TimesNewRomanPS-BoldMT" w:cs="Arial"/>
          <w:lang w:val="sr-Cyrl-RS"/>
        </w:rPr>
      </w:pPr>
      <w:r w:rsidRPr="00C355CA">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w:t>
      </w:r>
      <w:r w:rsidR="001928E3">
        <w:rPr>
          <w:rFonts w:eastAsia="TimesNewRomanPS-BoldMT" w:cs="Arial"/>
        </w:rPr>
        <w:t>ав 1. тачка 3) Закон</w:t>
      </w:r>
    </w:p>
    <w:p w:rsidR="001928E3" w:rsidRDefault="001928E3" w:rsidP="00611CD0">
      <w:pPr>
        <w:rPr>
          <w:rFonts w:eastAsia="TimesNewRomanPS-BoldMT" w:cs="Arial"/>
          <w:lang w:val="sr-Cyrl-RS"/>
        </w:rPr>
      </w:pPr>
    </w:p>
    <w:p w:rsidR="001A1A1B" w:rsidRDefault="001A1A1B" w:rsidP="00611CD0">
      <w:pPr>
        <w:rPr>
          <w:rFonts w:eastAsia="TimesNewRomanPS-BoldMT" w:cs="Arial"/>
          <w:lang w:val="sr-Cyrl-RS"/>
        </w:rPr>
      </w:pPr>
    </w:p>
    <w:p w:rsidR="002B3A41" w:rsidRDefault="002B3A41" w:rsidP="00611CD0">
      <w:pPr>
        <w:rPr>
          <w:rFonts w:eastAsia="TimesNewRomanPS-BoldMT" w:cs="Arial"/>
          <w:lang w:val="sr-Cyrl-RS"/>
        </w:rPr>
      </w:pPr>
    </w:p>
    <w:p w:rsidR="001A1A1B" w:rsidRPr="001928E3" w:rsidRDefault="001A1A1B" w:rsidP="00611CD0">
      <w:pPr>
        <w:rPr>
          <w:rFonts w:eastAsia="TimesNewRomanPS-BoldMT" w:cs="Arial"/>
          <w:lang w:val="sr-Cyrl-RS"/>
        </w:rPr>
      </w:pPr>
    </w:p>
    <w:p w:rsidR="00611CD0" w:rsidRPr="00C355CA" w:rsidRDefault="00611CD0" w:rsidP="00611CD0">
      <w:pPr>
        <w:pStyle w:val="KDObrazac"/>
        <w:rPr>
          <w:lang w:val="sr-Cyrl-RS"/>
        </w:rPr>
      </w:pPr>
      <w:r w:rsidRPr="00C355CA">
        <w:lastRenderedPageBreak/>
        <w:t xml:space="preserve">ОБРАЗАЦ </w:t>
      </w:r>
      <w:bookmarkEnd w:id="259"/>
      <w:r w:rsidRPr="00C355CA">
        <w:rPr>
          <w:lang w:val="sr-Cyrl-RS"/>
        </w:rPr>
        <w:t>6</w:t>
      </w:r>
    </w:p>
    <w:p w:rsidR="00611CD0" w:rsidRPr="00C355CA" w:rsidRDefault="00611CD0" w:rsidP="00611CD0">
      <w:pPr>
        <w:jc w:val="center"/>
        <w:rPr>
          <w:rFonts w:cs="Arial"/>
          <w:b/>
        </w:rPr>
      </w:pPr>
      <w:r w:rsidRPr="00C355CA">
        <w:rPr>
          <w:rFonts w:cs="Arial"/>
          <w:b/>
        </w:rPr>
        <w:t>ПОТВРДА О РЕФЕРЕНТНИМ НАБАВКАМА</w:t>
      </w:r>
    </w:p>
    <w:p w:rsidR="00611CD0" w:rsidRPr="00C355CA" w:rsidRDefault="00611CD0" w:rsidP="00611CD0">
      <w:pPr>
        <w:jc w:val="center"/>
        <w:rPr>
          <w:rFonts w:cs="Arial"/>
        </w:rPr>
      </w:pPr>
    </w:p>
    <w:p w:rsidR="00611CD0" w:rsidRPr="00C355CA" w:rsidRDefault="00611CD0" w:rsidP="00611CD0">
      <w:pPr>
        <w:tabs>
          <w:tab w:val="left" w:pos="0"/>
          <w:tab w:val="left" w:pos="330"/>
          <w:tab w:val="left" w:pos="540"/>
        </w:tabs>
        <w:spacing w:before="0"/>
        <w:jc w:val="left"/>
        <w:rPr>
          <w:rFonts w:eastAsia="Calibri" w:cs="Arial"/>
        </w:rPr>
      </w:pPr>
      <w:r w:rsidRPr="00C355CA">
        <w:rPr>
          <w:rFonts w:eastAsia="Calibri" w:cs="Arial"/>
          <w:lang w:val="ru-RU"/>
        </w:rPr>
        <w:t xml:space="preserve">Наручилац односно корисник </w:t>
      </w:r>
      <w:r w:rsidR="00C9162A">
        <w:rPr>
          <w:rFonts w:eastAsia="Calibri" w:cs="Arial"/>
          <w:lang w:val="ru-RU"/>
        </w:rPr>
        <w:t>добара</w:t>
      </w:r>
      <w:r w:rsidRPr="00C355CA">
        <w:rPr>
          <w:rFonts w:eastAsia="Calibri" w:cs="Arial"/>
          <w:lang w:val="ru-RU"/>
        </w:rPr>
        <w:t xml:space="preserve">: </w:t>
      </w:r>
    </w:p>
    <w:p w:rsidR="00611CD0" w:rsidRPr="00C355CA" w:rsidRDefault="00611CD0" w:rsidP="00611CD0">
      <w:pPr>
        <w:tabs>
          <w:tab w:val="left" w:pos="0"/>
          <w:tab w:val="left" w:pos="330"/>
          <w:tab w:val="left" w:pos="540"/>
        </w:tabs>
        <w:spacing w:before="0"/>
        <w:ind w:left="6"/>
        <w:rPr>
          <w:rFonts w:eastAsia="Calibri" w:cs="Arial"/>
        </w:rPr>
      </w:pPr>
      <w:r w:rsidRPr="00C355CA">
        <w:rPr>
          <w:rFonts w:eastAsia="Calibri" w:cs="Arial"/>
        </w:rPr>
        <w:t xml:space="preserve">                                                  __________________________________________________________________</w:t>
      </w:r>
    </w:p>
    <w:p w:rsidR="00611CD0" w:rsidRPr="00C355CA" w:rsidRDefault="00611CD0" w:rsidP="00611CD0">
      <w:pPr>
        <w:tabs>
          <w:tab w:val="left" w:pos="0"/>
          <w:tab w:val="left" w:pos="330"/>
          <w:tab w:val="left" w:pos="540"/>
        </w:tabs>
        <w:spacing w:before="0"/>
        <w:ind w:left="6"/>
        <w:jc w:val="center"/>
        <w:rPr>
          <w:rFonts w:eastAsia="Calibri" w:cs="Arial"/>
        </w:rPr>
      </w:pPr>
      <w:r w:rsidRPr="00C355CA">
        <w:rPr>
          <w:rFonts w:cs="Arial"/>
          <w:bCs/>
          <w:kern w:val="28"/>
        </w:rPr>
        <w:t>(назив и седиште наручиоца)</w:t>
      </w:r>
    </w:p>
    <w:p w:rsidR="00611CD0" w:rsidRPr="00C355CA" w:rsidRDefault="00611CD0" w:rsidP="00611CD0">
      <w:pPr>
        <w:jc w:val="left"/>
        <w:rPr>
          <w:rFonts w:cs="Arial"/>
        </w:rPr>
      </w:pPr>
      <w:r w:rsidRPr="00C355CA">
        <w:rPr>
          <w:rFonts w:cs="Arial"/>
        </w:rPr>
        <w:t>Лице за контакт:      ___________________________________________________________________</w:t>
      </w:r>
    </w:p>
    <w:p w:rsidR="00611CD0" w:rsidRPr="00C355CA" w:rsidRDefault="00611CD0" w:rsidP="00611CD0">
      <w:pPr>
        <w:jc w:val="center"/>
        <w:rPr>
          <w:rFonts w:cs="Arial"/>
        </w:rPr>
      </w:pPr>
      <w:r w:rsidRPr="00C355CA">
        <w:rPr>
          <w:rFonts w:cs="Arial"/>
        </w:rPr>
        <w:t>(име, презиме,  контакт телефон)</w:t>
      </w:r>
    </w:p>
    <w:p w:rsidR="00611CD0" w:rsidRPr="00C355CA" w:rsidRDefault="00611CD0" w:rsidP="00611CD0">
      <w:pPr>
        <w:jc w:val="left"/>
        <w:rPr>
          <w:rFonts w:cs="Arial"/>
        </w:rPr>
      </w:pPr>
      <w:r w:rsidRPr="00C355CA">
        <w:rPr>
          <w:rFonts w:cs="Arial"/>
        </w:rPr>
        <w:t>Овим путем потврђујем да је __________________________________________________________________</w:t>
      </w:r>
    </w:p>
    <w:p w:rsidR="00611CD0" w:rsidRPr="00C355CA" w:rsidRDefault="00611CD0" w:rsidP="00611CD0">
      <w:pPr>
        <w:jc w:val="center"/>
        <w:rPr>
          <w:rFonts w:cs="Arial"/>
        </w:rPr>
      </w:pPr>
      <w:r w:rsidRPr="00C355CA">
        <w:rPr>
          <w:rFonts w:cs="Arial"/>
        </w:rPr>
        <w:t>(навести назив седиште  понуђача)</w:t>
      </w:r>
    </w:p>
    <w:p w:rsidR="00611CD0" w:rsidRPr="00C355CA" w:rsidRDefault="00611CD0" w:rsidP="00611CD0">
      <w:pPr>
        <w:rPr>
          <w:rFonts w:cs="Arial"/>
        </w:rPr>
      </w:pPr>
      <w:r w:rsidRPr="00C355CA">
        <w:rPr>
          <w:rFonts w:cs="Arial"/>
        </w:rPr>
        <w:t xml:space="preserve">за наше потребе </w:t>
      </w:r>
      <w:r w:rsidR="00C9162A">
        <w:rPr>
          <w:rFonts w:cs="Arial"/>
          <w:lang w:val="sr-Cyrl-RS"/>
        </w:rPr>
        <w:t>испоручио</w:t>
      </w:r>
      <w:r w:rsidRPr="00C355CA">
        <w:rPr>
          <w:rFonts w:cs="Arial"/>
        </w:rPr>
        <w:t xml:space="preserve">: </w:t>
      </w:r>
    </w:p>
    <w:p w:rsidR="00611CD0" w:rsidRPr="00C355CA" w:rsidRDefault="00611CD0" w:rsidP="00611CD0">
      <w:pPr>
        <w:rPr>
          <w:rFonts w:cs="Arial"/>
        </w:rPr>
      </w:pPr>
      <w:r w:rsidRPr="00C355CA">
        <w:rPr>
          <w:rFonts w:cs="Arial"/>
        </w:rPr>
        <w:t>__________________________________________________________________</w:t>
      </w:r>
    </w:p>
    <w:p w:rsidR="00611CD0" w:rsidRPr="00C355CA" w:rsidRDefault="00611CD0" w:rsidP="00611CD0">
      <w:pPr>
        <w:rPr>
          <w:rFonts w:cs="Arial"/>
        </w:rPr>
      </w:pPr>
      <w:r w:rsidRPr="00C355CA">
        <w:rPr>
          <w:rFonts w:cs="Arial"/>
        </w:rPr>
        <w:t xml:space="preserve">                                                  (навести) </w:t>
      </w:r>
    </w:p>
    <w:p w:rsidR="00611CD0" w:rsidRPr="00C355CA" w:rsidRDefault="00611CD0" w:rsidP="00611CD0">
      <w:pPr>
        <w:rPr>
          <w:rFonts w:cs="Arial"/>
        </w:rPr>
      </w:pPr>
      <w:r w:rsidRPr="00C355CA">
        <w:rPr>
          <w:rFonts w:cs="Arial"/>
        </w:rPr>
        <w:t>у уговореном року, обиму и квалитету и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611CD0" w:rsidRPr="00C355CA" w:rsidTr="00611CD0">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611CD0" w:rsidRPr="00C355CA" w:rsidRDefault="00611CD0" w:rsidP="00611CD0">
            <w:pPr>
              <w:jc w:val="center"/>
              <w:rPr>
                <w:rFonts w:eastAsia="Calibri" w:cs="Arial"/>
              </w:rPr>
            </w:pPr>
            <w:r w:rsidRPr="00C355C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611CD0" w:rsidRPr="00C355CA" w:rsidRDefault="00611CD0" w:rsidP="00611CD0">
            <w:pPr>
              <w:jc w:val="center"/>
              <w:rPr>
                <w:rFonts w:eastAsia="Calibri" w:cs="Arial"/>
              </w:rPr>
            </w:pPr>
            <w:r w:rsidRPr="00C355C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611CD0" w:rsidRPr="00C355CA" w:rsidRDefault="00611CD0" w:rsidP="00611CD0">
            <w:pPr>
              <w:jc w:val="center"/>
              <w:rPr>
                <w:rFonts w:eastAsia="Calibri" w:cs="Arial"/>
              </w:rPr>
            </w:pPr>
            <w:r w:rsidRPr="00C355CA">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611CD0" w:rsidRPr="00C355CA" w:rsidRDefault="00611CD0" w:rsidP="00611CD0">
            <w:pPr>
              <w:jc w:val="center"/>
              <w:rPr>
                <w:rFonts w:eastAsia="Calibri" w:cs="Arial"/>
              </w:rPr>
            </w:pPr>
            <w:r w:rsidRPr="00C355CA">
              <w:rPr>
                <w:rFonts w:eastAsia="Calibri" w:cs="Arial"/>
              </w:rPr>
              <w:t>Вредност извршених услуга без ПДВ</w:t>
            </w:r>
          </w:p>
          <w:p w:rsidR="00611CD0" w:rsidRPr="00C355CA" w:rsidRDefault="00EF7BCD" w:rsidP="00611CD0">
            <w:pPr>
              <w:jc w:val="center"/>
              <w:rPr>
                <w:rFonts w:eastAsia="Calibri" w:cs="Arial"/>
              </w:rPr>
            </w:pPr>
            <w:r>
              <w:rPr>
                <w:rFonts w:eastAsia="Calibri" w:cs="Arial"/>
              </w:rPr>
              <w:t>Дин</w:t>
            </w:r>
          </w:p>
        </w:tc>
      </w:tr>
      <w:tr w:rsidR="00611CD0" w:rsidRPr="00C355CA" w:rsidTr="00611CD0">
        <w:tc>
          <w:tcPr>
            <w:tcW w:w="2313" w:type="dxa"/>
            <w:tcBorders>
              <w:top w:val="single" w:sz="4" w:space="0" w:color="auto"/>
              <w:left w:val="single" w:sz="4" w:space="0" w:color="auto"/>
              <w:bottom w:val="single" w:sz="4" w:space="0" w:color="auto"/>
              <w:right w:val="single" w:sz="4" w:space="0" w:color="auto"/>
            </w:tcBorders>
            <w:shd w:val="clear" w:color="auto" w:fill="auto"/>
          </w:tcPr>
          <w:p w:rsidR="00611CD0" w:rsidRPr="00C355CA" w:rsidRDefault="00611CD0" w:rsidP="00611CD0">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611CD0" w:rsidRPr="00C355CA" w:rsidRDefault="00611CD0" w:rsidP="00611CD0">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611CD0" w:rsidRPr="00C355CA" w:rsidRDefault="00611CD0" w:rsidP="00611CD0">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611CD0" w:rsidRPr="00C355CA" w:rsidRDefault="00611CD0" w:rsidP="00611CD0">
            <w:pPr>
              <w:rPr>
                <w:rFonts w:eastAsia="Calibri" w:cs="Arial"/>
              </w:rPr>
            </w:pPr>
          </w:p>
        </w:tc>
      </w:tr>
      <w:tr w:rsidR="00611CD0" w:rsidRPr="00C355CA" w:rsidTr="00611CD0">
        <w:tc>
          <w:tcPr>
            <w:tcW w:w="2313" w:type="dxa"/>
            <w:tcBorders>
              <w:top w:val="single" w:sz="4" w:space="0" w:color="auto"/>
              <w:left w:val="single" w:sz="4" w:space="0" w:color="auto"/>
              <w:bottom w:val="single" w:sz="4" w:space="0" w:color="auto"/>
              <w:right w:val="single" w:sz="4" w:space="0" w:color="auto"/>
            </w:tcBorders>
            <w:shd w:val="clear" w:color="auto" w:fill="auto"/>
          </w:tcPr>
          <w:p w:rsidR="00611CD0" w:rsidRPr="00C355CA" w:rsidRDefault="00611CD0" w:rsidP="00611CD0">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611CD0" w:rsidRPr="00C355CA" w:rsidRDefault="00611CD0" w:rsidP="00611CD0">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611CD0" w:rsidRPr="00C355CA" w:rsidRDefault="00611CD0" w:rsidP="00611CD0">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611CD0" w:rsidRPr="00C355CA" w:rsidRDefault="00611CD0" w:rsidP="00611CD0">
            <w:pPr>
              <w:rPr>
                <w:rFonts w:eastAsia="Calibri" w:cs="Arial"/>
              </w:rPr>
            </w:pPr>
          </w:p>
        </w:tc>
      </w:tr>
      <w:tr w:rsidR="00611CD0" w:rsidRPr="00C355CA" w:rsidTr="00611CD0">
        <w:tc>
          <w:tcPr>
            <w:tcW w:w="2313" w:type="dxa"/>
            <w:tcBorders>
              <w:top w:val="single" w:sz="4" w:space="0" w:color="auto"/>
              <w:left w:val="single" w:sz="4" w:space="0" w:color="auto"/>
              <w:bottom w:val="single" w:sz="4" w:space="0" w:color="auto"/>
              <w:right w:val="single" w:sz="4" w:space="0" w:color="auto"/>
            </w:tcBorders>
            <w:shd w:val="clear" w:color="auto" w:fill="auto"/>
          </w:tcPr>
          <w:p w:rsidR="00611CD0" w:rsidRPr="00C355CA" w:rsidRDefault="00611CD0" w:rsidP="00611CD0">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611CD0" w:rsidRPr="00C355CA" w:rsidRDefault="00611CD0" w:rsidP="00611CD0">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611CD0" w:rsidRPr="00C355CA" w:rsidRDefault="00611CD0" w:rsidP="00611CD0">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611CD0" w:rsidRPr="00C355CA" w:rsidRDefault="00611CD0" w:rsidP="00611CD0">
            <w:pPr>
              <w:rPr>
                <w:rFonts w:eastAsia="Calibri" w:cs="Arial"/>
              </w:rPr>
            </w:pPr>
          </w:p>
        </w:tc>
      </w:tr>
      <w:tr w:rsidR="00611CD0" w:rsidRPr="00C355CA" w:rsidTr="00611CD0">
        <w:tc>
          <w:tcPr>
            <w:tcW w:w="2313" w:type="dxa"/>
            <w:tcBorders>
              <w:top w:val="single" w:sz="4" w:space="0" w:color="auto"/>
              <w:left w:val="single" w:sz="4" w:space="0" w:color="auto"/>
              <w:bottom w:val="single" w:sz="4" w:space="0" w:color="auto"/>
              <w:right w:val="single" w:sz="4" w:space="0" w:color="auto"/>
            </w:tcBorders>
            <w:shd w:val="clear" w:color="auto" w:fill="auto"/>
          </w:tcPr>
          <w:p w:rsidR="00611CD0" w:rsidRPr="00C355CA" w:rsidRDefault="00611CD0" w:rsidP="00611CD0">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611CD0" w:rsidRPr="00C355CA" w:rsidRDefault="00611CD0" w:rsidP="00611CD0">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611CD0" w:rsidRPr="00C355CA" w:rsidRDefault="00611CD0" w:rsidP="00611CD0">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611CD0" w:rsidRPr="00C355CA" w:rsidRDefault="00611CD0" w:rsidP="00611CD0">
            <w:pPr>
              <w:rPr>
                <w:rFonts w:eastAsia="Calibri" w:cs="Arial"/>
              </w:rPr>
            </w:pPr>
          </w:p>
        </w:tc>
      </w:tr>
    </w:tbl>
    <w:p w:rsidR="00611CD0" w:rsidRPr="00C355CA" w:rsidRDefault="00611CD0" w:rsidP="00611CD0">
      <w:pPr>
        <w:rPr>
          <w:rFonts w:eastAsia="TimesNewRomanPS-BoldMT" w:cs="Arial"/>
          <w:b/>
          <w:bCs/>
          <w:iCs/>
        </w:rPr>
      </w:pPr>
      <w:r w:rsidRPr="00C355CA">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611CD0" w:rsidRPr="00C355CA" w:rsidTr="00611CD0">
        <w:trPr>
          <w:jc w:val="center"/>
        </w:trPr>
        <w:tc>
          <w:tcPr>
            <w:tcW w:w="3882" w:type="dxa"/>
          </w:tcPr>
          <w:p w:rsidR="00611CD0" w:rsidRPr="00C355CA" w:rsidRDefault="00611CD0" w:rsidP="00611CD0">
            <w:pPr>
              <w:spacing w:before="0"/>
              <w:jc w:val="center"/>
              <w:rPr>
                <w:rFonts w:cs="Arial"/>
              </w:rPr>
            </w:pPr>
            <w:r w:rsidRPr="00C355CA">
              <w:rPr>
                <w:rFonts w:cs="Arial"/>
              </w:rPr>
              <w:t>Датум:</w:t>
            </w:r>
          </w:p>
        </w:tc>
        <w:tc>
          <w:tcPr>
            <w:tcW w:w="2127" w:type="dxa"/>
          </w:tcPr>
          <w:p w:rsidR="00611CD0" w:rsidRPr="00C355CA" w:rsidRDefault="00611CD0" w:rsidP="00611CD0">
            <w:pPr>
              <w:spacing w:before="0"/>
              <w:jc w:val="center"/>
              <w:rPr>
                <w:rFonts w:cs="Arial"/>
                <w:lang w:val="ru-RU"/>
              </w:rPr>
            </w:pPr>
          </w:p>
        </w:tc>
        <w:tc>
          <w:tcPr>
            <w:tcW w:w="4022" w:type="dxa"/>
          </w:tcPr>
          <w:p w:rsidR="00611CD0" w:rsidRPr="00C355CA" w:rsidRDefault="00611CD0" w:rsidP="00611CD0">
            <w:pPr>
              <w:spacing w:before="0"/>
              <w:jc w:val="center"/>
              <w:rPr>
                <w:rFonts w:cs="Arial"/>
                <w:lang w:val="ru-RU"/>
              </w:rPr>
            </w:pPr>
            <w:r w:rsidRPr="00C355CA">
              <w:rPr>
                <w:rFonts w:cs="Arial"/>
                <w:lang w:val="sr-Cyrl-CS"/>
              </w:rPr>
              <w:t>Наручилац/корисник услуга:</w:t>
            </w:r>
          </w:p>
        </w:tc>
      </w:tr>
      <w:tr w:rsidR="00611CD0" w:rsidRPr="00C355CA" w:rsidTr="00611CD0">
        <w:trPr>
          <w:jc w:val="center"/>
        </w:trPr>
        <w:tc>
          <w:tcPr>
            <w:tcW w:w="3882" w:type="dxa"/>
          </w:tcPr>
          <w:p w:rsidR="00611CD0" w:rsidRPr="00C355CA" w:rsidRDefault="00611CD0" w:rsidP="00611CD0">
            <w:pPr>
              <w:spacing w:before="0"/>
              <w:jc w:val="center"/>
              <w:rPr>
                <w:rFonts w:cs="Arial"/>
              </w:rPr>
            </w:pPr>
          </w:p>
        </w:tc>
        <w:tc>
          <w:tcPr>
            <w:tcW w:w="2127" w:type="dxa"/>
          </w:tcPr>
          <w:p w:rsidR="00611CD0" w:rsidRPr="00C355CA" w:rsidRDefault="00611CD0" w:rsidP="00611CD0">
            <w:pPr>
              <w:spacing w:before="0"/>
              <w:jc w:val="center"/>
              <w:rPr>
                <w:rFonts w:cs="Arial"/>
              </w:rPr>
            </w:pPr>
            <w:r w:rsidRPr="00C355CA">
              <w:rPr>
                <w:rFonts w:cs="Arial"/>
              </w:rPr>
              <w:t>М.П.</w:t>
            </w:r>
          </w:p>
        </w:tc>
        <w:tc>
          <w:tcPr>
            <w:tcW w:w="4022" w:type="dxa"/>
          </w:tcPr>
          <w:p w:rsidR="00611CD0" w:rsidRPr="00C355CA" w:rsidRDefault="00611CD0" w:rsidP="00611CD0">
            <w:pPr>
              <w:spacing w:before="0"/>
              <w:jc w:val="center"/>
              <w:rPr>
                <w:rFonts w:cs="Arial"/>
                <w:lang w:val="ru-RU"/>
              </w:rPr>
            </w:pPr>
          </w:p>
        </w:tc>
      </w:tr>
      <w:tr w:rsidR="00611CD0" w:rsidRPr="00C355CA" w:rsidTr="00611CD0">
        <w:trPr>
          <w:jc w:val="center"/>
        </w:trPr>
        <w:tc>
          <w:tcPr>
            <w:tcW w:w="3882" w:type="dxa"/>
            <w:tcBorders>
              <w:bottom w:val="single" w:sz="4" w:space="0" w:color="auto"/>
            </w:tcBorders>
          </w:tcPr>
          <w:p w:rsidR="00611CD0" w:rsidRPr="00C355CA" w:rsidRDefault="00611CD0" w:rsidP="00611CD0">
            <w:pPr>
              <w:spacing w:before="0"/>
              <w:jc w:val="center"/>
              <w:rPr>
                <w:rFonts w:cs="Arial"/>
              </w:rPr>
            </w:pPr>
          </w:p>
        </w:tc>
        <w:tc>
          <w:tcPr>
            <w:tcW w:w="2127" w:type="dxa"/>
          </w:tcPr>
          <w:p w:rsidR="00611CD0" w:rsidRPr="00C355CA" w:rsidRDefault="00611CD0" w:rsidP="00611CD0">
            <w:pPr>
              <w:spacing w:before="0"/>
              <w:jc w:val="center"/>
              <w:rPr>
                <w:rFonts w:cs="Arial"/>
                <w:lang w:val="ru-RU"/>
              </w:rPr>
            </w:pPr>
          </w:p>
        </w:tc>
        <w:tc>
          <w:tcPr>
            <w:tcW w:w="4022" w:type="dxa"/>
            <w:tcBorders>
              <w:bottom w:val="single" w:sz="4" w:space="0" w:color="auto"/>
            </w:tcBorders>
          </w:tcPr>
          <w:p w:rsidR="00611CD0" w:rsidRPr="00C355CA" w:rsidRDefault="00611CD0" w:rsidP="00611CD0">
            <w:pPr>
              <w:spacing w:before="0"/>
              <w:jc w:val="center"/>
              <w:rPr>
                <w:rFonts w:cs="Arial"/>
                <w:lang w:val="ru-RU"/>
              </w:rPr>
            </w:pPr>
          </w:p>
        </w:tc>
      </w:tr>
      <w:tr w:rsidR="00611CD0" w:rsidRPr="00C355CA" w:rsidTr="00611CD0">
        <w:trPr>
          <w:trHeight w:val="389"/>
          <w:jc w:val="center"/>
        </w:trPr>
        <w:tc>
          <w:tcPr>
            <w:tcW w:w="3882" w:type="dxa"/>
            <w:tcBorders>
              <w:top w:val="single" w:sz="4" w:space="0" w:color="auto"/>
            </w:tcBorders>
          </w:tcPr>
          <w:p w:rsidR="00611CD0" w:rsidRPr="00C355CA" w:rsidRDefault="00611CD0" w:rsidP="00611CD0">
            <w:pPr>
              <w:spacing w:before="0"/>
              <w:jc w:val="center"/>
              <w:rPr>
                <w:rFonts w:cs="Arial"/>
              </w:rPr>
            </w:pPr>
          </w:p>
        </w:tc>
        <w:tc>
          <w:tcPr>
            <w:tcW w:w="2127" w:type="dxa"/>
          </w:tcPr>
          <w:p w:rsidR="00611CD0" w:rsidRPr="00C355CA" w:rsidRDefault="00611CD0" w:rsidP="00611CD0">
            <w:pPr>
              <w:spacing w:before="0"/>
              <w:jc w:val="center"/>
              <w:rPr>
                <w:rFonts w:cs="Arial"/>
                <w:lang w:val="ru-RU"/>
              </w:rPr>
            </w:pPr>
          </w:p>
        </w:tc>
        <w:tc>
          <w:tcPr>
            <w:tcW w:w="4022" w:type="dxa"/>
            <w:tcBorders>
              <w:top w:val="single" w:sz="4" w:space="0" w:color="auto"/>
            </w:tcBorders>
          </w:tcPr>
          <w:p w:rsidR="00611CD0" w:rsidRPr="00C355CA" w:rsidRDefault="00611CD0" w:rsidP="00611CD0">
            <w:pPr>
              <w:spacing w:before="0"/>
              <w:jc w:val="center"/>
              <w:rPr>
                <w:rFonts w:cs="Arial"/>
                <w:lang w:val="ru-RU"/>
              </w:rPr>
            </w:pPr>
          </w:p>
        </w:tc>
      </w:tr>
    </w:tbl>
    <w:p w:rsidR="00611CD0" w:rsidRPr="001928E3" w:rsidRDefault="00611CD0" w:rsidP="00611CD0">
      <w:pPr>
        <w:tabs>
          <w:tab w:val="left" w:pos="4999"/>
        </w:tabs>
        <w:spacing w:before="0"/>
        <w:rPr>
          <w:rFonts w:eastAsia="TimesNewRomanPS-BoldMT" w:cs="Arial"/>
          <w:b/>
          <w:bCs/>
          <w:iCs/>
          <w:lang w:val="sr-Cyrl-RS"/>
        </w:rPr>
      </w:pPr>
    </w:p>
    <w:p w:rsidR="00611CD0" w:rsidRPr="00C355CA" w:rsidRDefault="00611CD0" w:rsidP="00611CD0">
      <w:pPr>
        <w:rPr>
          <w:rFonts w:cs="Arial"/>
          <w:b/>
        </w:rPr>
      </w:pPr>
      <w:r w:rsidRPr="00C355CA">
        <w:rPr>
          <w:rFonts w:cs="Arial"/>
          <w:b/>
        </w:rPr>
        <w:t>НАПОМЕНА:</w:t>
      </w:r>
    </w:p>
    <w:p w:rsidR="00611CD0" w:rsidRPr="00C355CA" w:rsidRDefault="00611CD0" w:rsidP="00611CD0">
      <w:pPr>
        <w:rPr>
          <w:rFonts w:cs="Arial"/>
        </w:rPr>
      </w:pPr>
      <w:r w:rsidRPr="00C355CA">
        <w:rPr>
          <w:rFonts w:cs="Arial"/>
        </w:rPr>
        <w:t>Приликом подношења понуде овај образац копирати у потребном броју примерака.</w:t>
      </w:r>
    </w:p>
    <w:p w:rsidR="00611CD0" w:rsidRPr="00C355CA" w:rsidRDefault="00611CD0" w:rsidP="00611CD0">
      <w:pPr>
        <w:spacing w:before="0"/>
        <w:rPr>
          <w:rFonts w:cs="Arial"/>
        </w:rPr>
      </w:pPr>
      <w:r w:rsidRPr="00C355CA">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11CD0" w:rsidRPr="00C355CA" w:rsidRDefault="00611CD0" w:rsidP="00611CD0">
      <w:pPr>
        <w:rPr>
          <w:rFonts w:cs="Arial"/>
          <w:lang w:val="sr-Cyrl-CS"/>
        </w:rPr>
      </w:pPr>
    </w:p>
    <w:p w:rsidR="00611CD0" w:rsidRPr="00C44445" w:rsidRDefault="00611CD0" w:rsidP="00611CD0">
      <w:pPr>
        <w:rPr>
          <w:rFonts w:cs="Arial"/>
          <w:lang w:val="sr-Cyrl-RS"/>
        </w:rPr>
      </w:pPr>
      <w:r w:rsidRPr="00C355CA">
        <w:rPr>
          <w:rFonts w:cs="Arial"/>
        </w:rPr>
        <w:t>Уколико је референтни уговор закључен у страној валути, у поступку стручне оцене понуда наручилац ће извршити прерачун (</w:t>
      </w:r>
      <w:r w:rsidRPr="00C355CA">
        <w:rPr>
          <w:rFonts w:eastAsia="Calibri" w:cs="Arial"/>
        </w:rPr>
        <w:t>вредности испоручених добара)</w:t>
      </w:r>
      <w:r w:rsidRPr="00C355CA">
        <w:rPr>
          <w:rFonts w:cs="Arial"/>
        </w:rPr>
        <w:t xml:space="preserve"> у динаре по средњем курсу Народне Банке Србије на дан закључења референтног уговора.</w:t>
      </w:r>
    </w:p>
    <w:p w:rsidR="00CB2B48" w:rsidRPr="00CB2B48" w:rsidRDefault="00CB2B48" w:rsidP="00343A18">
      <w:pPr>
        <w:tabs>
          <w:tab w:val="left" w:pos="0"/>
          <w:tab w:val="left" w:pos="122"/>
        </w:tabs>
        <w:spacing w:before="0"/>
        <w:contextualSpacing/>
        <w:rPr>
          <w:rFonts w:cs="Arial"/>
          <w:color w:val="00B0F0"/>
          <w:lang w:val="sr-Latn-RS"/>
        </w:rPr>
      </w:pPr>
    </w:p>
    <w:p w:rsidR="00696F00" w:rsidRDefault="00696F00" w:rsidP="00696F00">
      <w:pPr>
        <w:pStyle w:val="KDObrazac"/>
        <w:spacing w:before="0"/>
        <w:jc w:val="both"/>
        <w:rPr>
          <w:b w:val="0"/>
          <w:color w:val="00B0F0"/>
          <w:lang w:val="sr-Cyrl-RS"/>
        </w:rPr>
      </w:pPr>
    </w:p>
    <w:p w:rsidR="00165EF9" w:rsidRDefault="00165EF9" w:rsidP="00696F00">
      <w:pPr>
        <w:pStyle w:val="KDObrazac"/>
        <w:spacing w:before="0"/>
        <w:jc w:val="both"/>
        <w:rPr>
          <w:b w:val="0"/>
          <w:color w:val="00B0F0"/>
          <w:lang w:val="sr-Cyrl-RS"/>
        </w:rPr>
      </w:pPr>
    </w:p>
    <w:p w:rsidR="007E7BB8" w:rsidRPr="007124B3" w:rsidRDefault="00696F00" w:rsidP="00696F00">
      <w:pPr>
        <w:pStyle w:val="KDObrazac"/>
        <w:spacing w:before="0"/>
        <w:jc w:val="both"/>
        <w:rPr>
          <w:lang w:val="sr-Cyrl-RS"/>
        </w:rPr>
      </w:pPr>
      <w:r>
        <w:rPr>
          <w:b w:val="0"/>
          <w:color w:val="00B0F0"/>
          <w:lang w:val="sr-Cyrl-RS"/>
        </w:rPr>
        <w:t xml:space="preserve">                                                                                                                            </w:t>
      </w:r>
      <w:r w:rsidR="007E7BB8" w:rsidRPr="00F10346">
        <w:t xml:space="preserve">ОБРАЗАЦ </w:t>
      </w:r>
      <w:r w:rsidR="00611CD0">
        <w:rPr>
          <w:lang w:val="sr-Latn-RS"/>
        </w:rPr>
        <w:t>7</w:t>
      </w:r>
      <w:r w:rsidR="007124B3">
        <w:rPr>
          <w:lang w:val="sr-Cyrl-RS"/>
        </w:rPr>
        <w:t>.</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EF7BCD">
      <w:pPr>
        <w:spacing w:after="120"/>
        <w:jc w:val="center"/>
        <w:rPr>
          <w:rFonts w:cs="Arial"/>
        </w:rPr>
      </w:pPr>
      <w:r w:rsidRPr="00F10346">
        <w:rPr>
          <w:rFonts w:cs="Arial"/>
        </w:rPr>
        <w:t>за јавну набавку добара:</w:t>
      </w:r>
      <w:r w:rsidR="00EF7BCD" w:rsidRPr="00EF7BCD">
        <w:rPr>
          <w:rFonts w:cs="Arial"/>
          <w:lang w:val="sr-Cyrl-RS"/>
        </w:rPr>
        <w:t xml:space="preserve"> </w:t>
      </w:r>
      <w:r w:rsidR="00EF7BCD">
        <w:rPr>
          <w:rFonts w:cs="Arial"/>
          <w:lang w:val="sr-Cyrl-RS"/>
        </w:rPr>
        <w:t>Кабловски прибор - ТЕНТ</w:t>
      </w:r>
    </w:p>
    <w:p w:rsidR="002E6E8C" w:rsidRDefault="007E7BB8" w:rsidP="00EF7BCD">
      <w:pPr>
        <w:spacing w:before="0"/>
        <w:jc w:val="center"/>
      </w:pPr>
      <w:r w:rsidRPr="00F10346">
        <w:rPr>
          <w:rFonts w:cs="Arial"/>
        </w:rPr>
        <w:t xml:space="preserve">ЈН бр. </w:t>
      </w:r>
      <w:r w:rsidR="00EF7BCD" w:rsidRPr="00883E48">
        <w:t>3000/0</w:t>
      </w:r>
      <w:r w:rsidR="00EF7BCD">
        <w:rPr>
          <w:lang w:val="sr-Cyrl-RS"/>
        </w:rPr>
        <w:t>917</w:t>
      </w:r>
      <w:r w:rsidR="00EF7BCD" w:rsidRPr="00883E48">
        <w:t>/201</w:t>
      </w:r>
      <w:r w:rsidR="00EF7BCD" w:rsidRPr="00883E48">
        <w:rPr>
          <w:lang w:val="sr-Cyrl-RS"/>
        </w:rPr>
        <w:t>7</w:t>
      </w:r>
      <w:r w:rsidR="00EF7BCD" w:rsidRPr="00883E48">
        <w:t xml:space="preserve"> (</w:t>
      </w:r>
      <w:r w:rsidR="00EF7BCD">
        <w:rPr>
          <w:lang w:val="sr-Cyrl-RS"/>
        </w:rPr>
        <w:t>310/</w:t>
      </w:r>
      <w:r w:rsidR="00EF7BCD" w:rsidRPr="00883E48">
        <w:rPr>
          <w:lang w:val="sr-Cyrl-RS"/>
        </w:rPr>
        <w:t>2017</w:t>
      </w:r>
      <w:r w:rsidR="00EF7BCD" w:rsidRPr="00883E48">
        <w:t>,</w:t>
      </w:r>
      <w:r w:rsidR="00EF7BCD">
        <w:rPr>
          <w:lang w:val="sr-Cyrl-RS"/>
        </w:rPr>
        <w:t>496</w:t>
      </w:r>
      <w:r w:rsidR="00EF7BCD" w:rsidRPr="00883E48">
        <w:rPr>
          <w:lang w:val="sr-Cyrl-RS"/>
        </w:rPr>
        <w:t>/2017</w:t>
      </w:r>
      <w:r w:rsidR="00EF7BCD" w:rsidRPr="00883E48">
        <w:t>,</w:t>
      </w:r>
      <w:r w:rsidR="00EF7BCD">
        <w:rPr>
          <w:lang w:val="sr-Cyrl-RS"/>
        </w:rPr>
        <w:t>907</w:t>
      </w:r>
      <w:r w:rsidR="00EF7BCD" w:rsidRPr="00883E48">
        <w:rPr>
          <w:lang w:val="sr-Cyrl-RS"/>
        </w:rPr>
        <w:t>/2017</w:t>
      </w:r>
      <w:r w:rsidR="00EF7BCD" w:rsidRPr="00883E48">
        <w:t>,</w:t>
      </w:r>
      <w:r w:rsidR="00EF7BCD">
        <w:rPr>
          <w:lang w:val="sr-Cyrl-RS"/>
        </w:rPr>
        <w:t>823</w:t>
      </w:r>
      <w:r w:rsidR="00EF7BCD" w:rsidRPr="00883E48">
        <w:t>/201</w:t>
      </w:r>
      <w:r w:rsidR="00EF7BCD" w:rsidRPr="00883E48">
        <w:rPr>
          <w:lang w:val="sr-Cyrl-RS"/>
        </w:rPr>
        <w:t>7</w:t>
      </w:r>
      <w:r w:rsidR="00EF7BCD" w:rsidRPr="00883E48">
        <w:t>)</w:t>
      </w:r>
    </w:p>
    <w:p w:rsidR="00554502" w:rsidRPr="00EF7BCD" w:rsidRDefault="00554502" w:rsidP="00EF7BCD">
      <w:pPr>
        <w:spacing w:before="0"/>
        <w:jc w:val="center"/>
      </w:pPr>
    </w:p>
    <w:p w:rsidR="007E7BB8" w:rsidRPr="00F10346" w:rsidRDefault="007E7BB8" w:rsidP="007E7BB8">
      <w:pPr>
        <w:tabs>
          <w:tab w:val="left" w:pos="0"/>
        </w:tabs>
        <w:rPr>
          <w:rFonts w:cs="Arial"/>
          <w:lang w:val="ru-RU"/>
        </w:rPr>
      </w:pPr>
      <w:r w:rsidRPr="00F10346">
        <w:rPr>
          <w:rFonts w:cs="Arial"/>
          <w:lang w:val="ru-RU"/>
        </w:rPr>
        <w:t>На основу члана 88. став 1. Закона о јавним набавкама („Службени гласник РС“, бр</w:t>
      </w:r>
      <w:r w:rsidR="00E44AB0">
        <w:rPr>
          <w:rFonts w:cs="Arial"/>
          <w:lang w:val="ru-RU"/>
        </w:rPr>
        <w:t>.124/12, 14/15 и 68/15), члана 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7124B3" w:rsidRDefault="007E7BB8" w:rsidP="00BE2EA9">
            <w:pPr>
              <w:jc w:val="center"/>
              <w:rPr>
                <w:rFonts w:cs="Arial"/>
              </w:rPr>
            </w:pPr>
            <w:r w:rsidRPr="007124B3">
              <w:rPr>
                <w:rFonts w:cs="Arial"/>
              </w:rPr>
              <w:t>трошкови прибављања средстава обезбеђења</w:t>
            </w:r>
            <w:r w:rsidR="00D020E2" w:rsidRPr="007124B3">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Default="007E7BB8" w:rsidP="007E7BB8">
      <w:pPr>
        <w:spacing w:before="0"/>
        <w:rPr>
          <w:rFonts w:cs="Arial"/>
          <w:lang w:val="sr-Latn-RS"/>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C61C1E" w:rsidRPr="00C61C1E" w:rsidRDefault="00C61C1E" w:rsidP="007E7BB8">
      <w:pPr>
        <w:spacing w:before="0"/>
        <w:rPr>
          <w:rFonts w:cs="Arial"/>
          <w:lang w:val="sr-Latn-RS"/>
        </w:rPr>
      </w:pP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7124B3" w:rsidRDefault="007E7BB8" w:rsidP="00925E05">
      <w:pPr>
        <w:pStyle w:val="KDObrazac"/>
        <w:spacing w:before="0"/>
        <w:rPr>
          <w:lang w:val="sr-Cyrl-RS"/>
        </w:rPr>
      </w:pPr>
      <w:r w:rsidRPr="00F10346">
        <w:rPr>
          <w:lang w:val="sr-Latn-CS"/>
        </w:rPr>
        <w:br w:type="page"/>
      </w:r>
      <w:r w:rsidR="007124B3">
        <w:lastRenderedPageBreak/>
        <w:t xml:space="preserve">ПРИЛОГ </w:t>
      </w:r>
      <w:r w:rsidR="00833A94">
        <w:rPr>
          <w:lang w:val="sr-Cyrl-RS"/>
        </w:rPr>
        <w:t>1</w:t>
      </w:r>
      <w:r w:rsidR="007124B3">
        <w:rPr>
          <w:lang w:val="sr-Cyrl-RS"/>
        </w:rPr>
        <w:t>.</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833A94" w:rsidRPr="00795E6F" w:rsidRDefault="00833A94" w:rsidP="00833A94">
      <w:pPr>
        <w:pStyle w:val="KDObrazac"/>
        <w:spacing w:before="0"/>
        <w:rPr>
          <w:lang w:val="sr-Cyrl-RS"/>
        </w:rPr>
      </w:pPr>
      <w:r>
        <w:lastRenderedPageBreak/>
        <w:t xml:space="preserve">ПРИЛОГ </w:t>
      </w:r>
      <w:r>
        <w:rPr>
          <w:lang w:val="sr-Cyrl-RS"/>
        </w:rPr>
        <w:t>2</w:t>
      </w:r>
    </w:p>
    <w:p w:rsidR="00833A94" w:rsidRPr="00FE338C" w:rsidRDefault="00833A94" w:rsidP="00833A94">
      <w:pPr>
        <w:spacing w:before="0"/>
        <w:rPr>
          <w:rFonts w:cs="Arial"/>
          <w:lang w:val="sr-Cyrl-RS"/>
        </w:rPr>
      </w:pPr>
    </w:p>
    <w:p w:rsidR="00833A94" w:rsidRPr="00FE338C" w:rsidRDefault="00833A94" w:rsidP="00833A94">
      <w:pPr>
        <w:spacing w:before="0"/>
        <w:rPr>
          <w:rFonts w:cs="Arial"/>
          <w:lang w:val="sr-Cyrl-RS"/>
        </w:rPr>
      </w:pPr>
    </w:p>
    <w:p w:rsidR="00833A94" w:rsidRPr="00FE338C" w:rsidRDefault="00833A94" w:rsidP="00833A94">
      <w:pPr>
        <w:spacing w:before="0"/>
        <w:rPr>
          <w:rFonts w:cs="Arial"/>
          <w:lang w:val="sr-Cyrl-RS"/>
        </w:rPr>
      </w:pPr>
    </w:p>
    <w:p w:rsidR="00833A94" w:rsidRPr="00FE338C" w:rsidRDefault="00833A94" w:rsidP="00833A94">
      <w:pPr>
        <w:spacing w:before="0"/>
        <w:rPr>
          <w:rFonts w:cs="Arial"/>
          <w:lang w:val="sr-Cyrl-RS"/>
        </w:rPr>
      </w:pPr>
    </w:p>
    <w:p w:rsidR="00833A94" w:rsidRPr="00FE338C" w:rsidRDefault="00833A94" w:rsidP="00833A94">
      <w:pPr>
        <w:spacing w:before="0"/>
        <w:rPr>
          <w:rFonts w:cs="Arial"/>
        </w:rPr>
      </w:pPr>
      <w:r w:rsidRPr="00FE338C">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33A94" w:rsidRPr="00FE338C" w:rsidRDefault="00833A94" w:rsidP="00833A94">
      <w:pPr>
        <w:spacing w:before="0"/>
        <w:rPr>
          <w:rFonts w:cs="Arial"/>
        </w:rPr>
      </w:pPr>
    </w:p>
    <w:p w:rsidR="00833A94" w:rsidRPr="00FE338C" w:rsidRDefault="00833A94" w:rsidP="00833A94">
      <w:pPr>
        <w:spacing w:before="0"/>
        <w:rPr>
          <w:rFonts w:cs="Arial"/>
          <w:lang w:val="ru-RU"/>
        </w:rPr>
      </w:pPr>
      <w:r w:rsidRPr="00FE338C">
        <w:rPr>
          <w:rFonts w:cs="Arial"/>
        </w:rPr>
        <w:t xml:space="preserve">ДУЖНИК:  </w:t>
      </w:r>
      <w:r w:rsidRPr="00FE338C">
        <w:rPr>
          <w:rFonts w:cs="Arial"/>
          <w:lang w:val="ru-RU"/>
        </w:rPr>
        <w:t>…………………………………………………………………………........................</w:t>
      </w:r>
    </w:p>
    <w:p w:rsidR="00833A94" w:rsidRPr="00FE338C" w:rsidRDefault="00833A94" w:rsidP="00833A94">
      <w:pPr>
        <w:spacing w:before="0"/>
        <w:rPr>
          <w:rFonts w:cs="Arial"/>
        </w:rPr>
      </w:pPr>
      <w:r w:rsidRPr="00FE338C">
        <w:rPr>
          <w:rFonts w:cs="Arial"/>
        </w:rPr>
        <w:t>(назив и седиште Понуђача)</w:t>
      </w:r>
    </w:p>
    <w:p w:rsidR="00833A94" w:rsidRPr="00FE338C" w:rsidRDefault="00833A94" w:rsidP="00833A94">
      <w:pPr>
        <w:spacing w:before="0"/>
        <w:rPr>
          <w:rFonts w:cs="Arial"/>
        </w:rPr>
      </w:pPr>
      <w:r w:rsidRPr="00FE338C">
        <w:rPr>
          <w:rFonts w:cs="Arial"/>
        </w:rPr>
        <w:t>МАТИЧНИ БРОЈ ДУЖНИКА (Понуђача): ..................................................................</w:t>
      </w:r>
    </w:p>
    <w:p w:rsidR="00833A94" w:rsidRPr="00FE338C" w:rsidRDefault="00833A94" w:rsidP="00833A94">
      <w:pPr>
        <w:spacing w:before="0"/>
        <w:rPr>
          <w:rFonts w:cs="Arial"/>
        </w:rPr>
      </w:pPr>
      <w:r w:rsidRPr="00FE338C">
        <w:rPr>
          <w:rFonts w:cs="Arial"/>
        </w:rPr>
        <w:t>ТЕКУЋИ РАЧУН ДУЖНИКА (Понуђача): ...................................................................</w:t>
      </w:r>
    </w:p>
    <w:p w:rsidR="00833A94" w:rsidRPr="00FE338C" w:rsidRDefault="00833A94" w:rsidP="00833A94">
      <w:pPr>
        <w:spacing w:before="0"/>
        <w:rPr>
          <w:rFonts w:cs="Arial"/>
        </w:rPr>
      </w:pPr>
      <w:r w:rsidRPr="00FE338C">
        <w:rPr>
          <w:rFonts w:cs="Arial"/>
        </w:rPr>
        <w:t>ПИБ ДУЖНИКА (Понуђача): ........................................................................................</w:t>
      </w:r>
    </w:p>
    <w:p w:rsidR="00833A94" w:rsidRPr="00FE338C" w:rsidRDefault="00833A94" w:rsidP="00833A94">
      <w:pPr>
        <w:spacing w:before="0"/>
        <w:rPr>
          <w:rFonts w:cs="Arial"/>
        </w:rPr>
      </w:pPr>
    </w:p>
    <w:p w:rsidR="00833A94" w:rsidRPr="00FE338C" w:rsidRDefault="00833A94" w:rsidP="00833A94">
      <w:pPr>
        <w:spacing w:before="0"/>
        <w:rPr>
          <w:rFonts w:cs="Arial"/>
        </w:rPr>
      </w:pPr>
      <w:r w:rsidRPr="00FE338C">
        <w:rPr>
          <w:rFonts w:cs="Arial"/>
        </w:rPr>
        <w:t>и з д а ј е  д а н а ............................ године</w:t>
      </w:r>
    </w:p>
    <w:p w:rsidR="00833A94" w:rsidRPr="00FE338C" w:rsidRDefault="00833A94" w:rsidP="00833A94">
      <w:pPr>
        <w:spacing w:before="0"/>
        <w:rPr>
          <w:rFonts w:cs="Arial"/>
        </w:rPr>
      </w:pPr>
    </w:p>
    <w:p w:rsidR="00833A94" w:rsidRPr="00FE338C" w:rsidRDefault="00833A94" w:rsidP="00833A94">
      <w:pPr>
        <w:spacing w:before="0"/>
        <w:rPr>
          <w:rFonts w:cs="Arial"/>
        </w:rPr>
      </w:pPr>
    </w:p>
    <w:p w:rsidR="00833A94" w:rsidRPr="00FE338C" w:rsidRDefault="00833A94" w:rsidP="00833A94">
      <w:pPr>
        <w:spacing w:before="0"/>
        <w:jc w:val="center"/>
        <w:rPr>
          <w:rFonts w:cs="Arial"/>
          <w:b/>
        </w:rPr>
      </w:pPr>
      <w:r w:rsidRPr="00FE338C">
        <w:rPr>
          <w:rFonts w:cs="Arial"/>
          <w:b/>
        </w:rPr>
        <w:t>МЕНИЧНО ПИСМО – ОВЛАШЋЕЊЕ ЗА КОРИСНИКА  БЛАНКО СОПСТВЕНЕ МЕНИЦЕ</w:t>
      </w:r>
    </w:p>
    <w:p w:rsidR="00833A94" w:rsidRPr="00FE338C" w:rsidRDefault="00833A94" w:rsidP="00833A94">
      <w:pPr>
        <w:spacing w:before="0"/>
        <w:jc w:val="center"/>
        <w:rPr>
          <w:rFonts w:cs="Arial"/>
          <w:b/>
        </w:rPr>
      </w:pPr>
    </w:p>
    <w:p w:rsidR="00833A94" w:rsidRPr="00FE338C" w:rsidRDefault="00833A94" w:rsidP="00833A94">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FE338C">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833A94" w:rsidRPr="00FE338C" w:rsidRDefault="00833A94" w:rsidP="00833A94">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833A94" w:rsidRPr="00FE338C" w:rsidRDefault="00833A94" w:rsidP="00833A94">
      <w:pPr>
        <w:spacing w:before="0"/>
        <w:rPr>
          <w:rFonts w:cs="Arial"/>
        </w:rPr>
      </w:pPr>
      <w:r w:rsidRPr="00FE338C">
        <w:rPr>
          <w:rFonts w:cs="Arial"/>
        </w:rPr>
        <w:t>Прeдajeмo вaм блaнкo сопствену мeницу за озбиљност понуде која је неопозива, без права протеста и наплатива на први позив.</w:t>
      </w:r>
    </w:p>
    <w:p w:rsidR="00833A94" w:rsidRPr="00FE338C" w:rsidRDefault="00833A94" w:rsidP="00833A94">
      <w:pPr>
        <w:spacing w:before="0"/>
        <w:rPr>
          <w:rFonts w:cs="Arial"/>
        </w:rPr>
      </w:pPr>
      <w:r w:rsidRPr="00FE338C">
        <w:rPr>
          <w:rFonts w:cs="Arial"/>
        </w:rPr>
        <w:t>Овлaшћуjeмo Пoвeриoцa, дa прeдaту мeницу брoj _________________________ (</w:t>
      </w:r>
      <w:r w:rsidRPr="00FE338C">
        <w:rPr>
          <w:rFonts w:cs="Arial"/>
          <w:iCs/>
        </w:rPr>
        <w:t xml:space="preserve">уписати сeриjски брoj мeницe) </w:t>
      </w:r>
      <w:r w:rsidRPr="00FE338C">
        <w:rPr>
          <w:rFonts w:cs="Arial"/>
        </w:rPr>
        <w:t xml:space="preserve">мoжe пoпунити у изнoсу </w:t>
      </w:r>
      <w:r w:rsidRPr="00FE338C">
        <w:rPr>
          <w:rFonts w:cs="Arial"/>
          <w:iCs/>
          <w:lang w:val="sr-Cyrl-RS"/>
        </w:rPr>
        <w:t>2</w:t>
      </w:r>
      <w:r w:rsidRPr="00FE338C">
        <w:rPr>
          <w:rFonts w:cs="Arial"/>
        </w:rPr>
        <w:t>%  oд врeднoсти пoнудe бeз ПДВ, зa oзбиљнoст пoнудe у о</w:t>
      </w:r>
      <w:r w:rsidRPr="00FE338C">
        <w:rPr>
          <w:rFonts w:cs="Arial"/>
          <w:lang w:val="sr-Cyrl-RS"/>
        </w:rPr>
        <w:t>т</w:t>
      </w:r>
      <w:r w:rsidRPr="00FE338C">
        <w:rPr>
          <w:rFonts w:cs="Arial"/>
        </w:rPr>
        <w:t xml:space="preserve">вореном поступку јавне набавке </w:t>
      </w:r>
      <w:r w:rsidRPr="00FE338C">
        <w:rPr>
          <w:rFonts w:cs="Arial"/>
          <w:lang w:val="sr-Cyrl-RS"/>
        </w:rPr>
        <w:t xml:space="preserve">добара </w:t>
      </w:r>
      <w:r w:rsidRPr="00FE338C">
        <w:rPr>
          <w:rFonts w:cs="Arial"/>
        </w:rPr>
        <w:t>____________(</w:t>
      </w:r>
      <w:r w:rsidRPr="00FE338C">
        <w:rPr>
          <w:rFonts w:cs="Arial"/>
          <w:lang w:val="sr-Cyrl-RS"/>
        </w:rPr>
        <w:t>предмет</w:t>
      </w:r>
      <w:r w:rsidRPr="00FE338C">
        <w:rPr>
          <w:rFonts w:cs="Arial"/>
        </w:rPr>
        <w:t>)</w:t>
      </w:r>
      <w:r w:rsidRPr="00FE338C">
        <w:rPr>
          <w:rFonts w:cs="Arial"/>
          <w:lang w:val="sr-Cyrl-RS"/>
        </w:rPr>
        <w:t>_________(бројЈН),</w:t>
      </w:r>
      <w:r w:rsidRPr="00FE338C">
        <w:rPr>
          <w:rFonts w:cs="Arial"/>
        </w:rPr>
        <w:t>сa рoкoм вaжења минимално_____ (уписати број дана,мин.30 дана) дужим од рока важења понуде,</w:t>
      </w:r>
      <w:r w:rsidRPr="00FE338C">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E338C">
        <w:rPr>
          <w:rFonts w:cs="Arial"/>
        </w:rPr>
        <w:t>.</w:t>
      </w:r>
    </w:p>
    <w:p w:rsidR="00833A94" w:rsidRPr="00FE338C" w:rsidRDefault="00833A94" w:rsidP="00833A94">
      <w:pPr>
        <w:spacing w:before="0"/>
        <w:rPr>
          <w:rFonts w:cs="Arial"/>
        </w:rPr>
      </w:pPr>
    </w:p>
    <w:p w:rsidR="00833A94" w:rsidRPr="00FE338C" w:rsidRDefault="00833A94" w:rsidP="00833A94">
      <w:pPr>
        <w:pStyle w:val="Default"/>
        <w:spacing w:before="0"/>
        <w:rPr>
          <w:rFonts w:ascii="Arial" w:hAnsi="Arial" w:cs="Arial"/>
          <w:color w:val="auto"/>
          <w:sz w:val="22"/>
          <w:szCs w:val="22"/>
          <w:lang w:val="sr-Cyrl-CS"/>
        </w:rPr>
      </w:pPr>
      <w:r w:rsidRPr="00FE338C">
        <w:rPr>
          <w:rFonts w:ascii="Arial" w:hAnsi="Arial" w:cs="Arial"/>
          <w:color w:val="auto"/>
          <w:sz w:val="22"/>
          <w:szCs w:val="22"/>
          <w:lang w:val="sr-Cyrl-CS"/>
        </w:rPr>
        <w:t xml:space="preserve">Истовремено </w:t>
      </w:r>
      <w:r w:rsidRPr="00FE338C">
        <w:rPr>
          <w:rFonts w:ascii="Arial" w:hAnsi="Arial" w:cs="Arial"/>
          <w:color w:val="auto"/>
          <w:sz w:val="22"/>
          <w:szCs w:val="22"/>
        </w:rPr>
        <w:t>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шћу</w:t>
      </w:r>
      <w:r w:rsidRPr="00FE338C">
        <w:rPr>
          <w:rFonts w:ascii="Arial" w:hAnsi="Arial" w:cs="Arial"/>
          <w:color w:val="auto"/>
          <w:sz w:val="22"/>
          <w:szCs w:val="22"/>
        </w:rPr>
        <w:t>je</w:t>
      </w:r>
      <w:r w:rsidRPr="00FE338C">
        <w:rPr>
          <w:rFonts w:ascii="Arial" w:hAnsi="Arial" w:cs="Arial"/>
          <w:color w:val="auto"/>
          <w:sz w:val="22"/>
          <w:szCs w:val="22"/>
          <w:lang w:val="sr-Cyrl-CS"/>
        </w:rPr>
        <w:t>м</w:t>
      </w:r>
      <w:r w:rsidRPr="00FE338C">
        <w:rPr>
          <w:rFonts w:ascii="Arial" w:hAnsi="Arial" w:cs="Arial"/>
          <w:color w:val="auto"/>
          <w:sz w:val="22"/>
          <w:szCs w:val="22"/>
        </w:rPr>
        <w:t>o</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e</w:t>
      </w:r>
      <w:r w:rsidRPr="00FE338C">
        <w:rPr>
          <w:rFonts w:ascii="Arial" w:hAnsi="Arial" w:cs="Arial"/>
          <w:color w:val="auto"/>
          <w:sz w:val="22"/>
          <w:szCs w:val="22"/>
          <w:lang w:val="sr-Cyrl-CS"/>
        </w:rPr>
        <w:t>ри</w:t>
      </w:r>
      <w:r w:rsidRPr="00FE338C">
        <w:rPr>
          <w:rFonts w:ascii="Arial" w:hAnsi="Arial" w:cs="Arial"/>
          <w:color w:val="auto"/>
          <w:sz w:val="22"/>
          <w:szCs w:val="22"/>
        </w:rPr>
        <w:t>o</w:t>
      </w:r>
      <w:r w:rsidRPr="00FE338C">
        <w:rPr>
          <w:rFonts w:ascii="Arial" w:hAnsi="Arial" w:cs="Arial"/>
          <w:color w:val="auto"/>
          <w:sz w:val="22"/>
          <w:szCs w:val="22"/>
          <w:lang w:val="sr-Cyrl-CS"/>
        </w:rPr>
        <w:t>ц</w:t>
      </w:r>
      <w:r w:rsidRPr="00FE338C">
        <w:rPr>
          <w:rFonts w:ascii="Arial" w:hAnsi="Arial" w:cs="Arial"/>
          <w:color w:val="auto"/>
          <w:sz w:val="22"/>
          <w:szCs w:val="22"/>
        </w:rPr>
        <w:t>a</w:t>
      </w:r>
      <w:r w:rsidRPr="00FE338C">
        <w:rPr>
          <w:rFonts w:ascii="Arial" w:hAnsi="Arial" w:cs="Arial"/>
          <w:color w:val="auto"/>
          <w:sz w:val="22"/>
          <w:szCs w:val="22"/>
          <w:lang w:val="sr-Cyrl-CS"/>
        </w:rPr>
        <w:t xml:space="preserve"> д</w:t>
      </w:r>
      <w:r w:rsidRPr="00FE338C">
        <w:rPr>
          <w:rFonts w:ascii="Arial" w:hAnsi="Arial" w:cs="Arial"/>
          <w:color w:val="auto"/>
          <w:sz w:val="22"/>
          <w:szCs w:val="22"/>
        </w:rPr>
        <w:t>a</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пуни м</w:t>
      </w:r>
      <w:r w:rsidRPr="00FE338C">
        <w:rPr>
          <w:rFonts w:ascii="Arial" w:hAnsi="Arial" w:cs="Arial"/>
          <w:color w:val="auto"/>
          <w:sz w:val="22"/>
          <w:szCs w:val="22"/>
        </w:rPr>
        <w:t>e</w:t>
      </w:r>
      <w:r w:rsidRPr="00FE338C">
        <w:rPr>
          <w:rFonts w:ascii="Arial" w:hAnsi="Arial" w:cs="Arial"/>
          <w:color w:val="auto"/>
          <w:sz w:val="22"/>
          <w:szCs w:val="22"/>
          <w:lang w:val="sr-Cyrl-CS"/>
        </w:rPr>
        <w:t>ницу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ту н</w:t>
      </w:r>
      <w:r w:rsidRPr="00FE338C">
        <w:rPr>
          <w:rFonts w:ascii="Arial" w:hAnsi="Arial" w:cs="Arial"/>
          <w:color w:val="auto"/>
          <w:sz w:val="22"/>
          <w:szCs w:val="22"/>
        </w:rPr>
        <w:t>a</w:t>
      </w:r>
      <w:r w:rsidRPr="00FE338C">
        <w:rPr>
          <w:rFonts w:ascii="Arial" w:hAnsi="Arial" w:cs="Arial"/>
          <w:color w:val="auto"/>
          <w:sz w:val="22"/>
          <w:szCs w:val="22"/>
          <w:lang w:val="sr-Cyrl-CS"/>
        </w:rPr>
        <w:t xml:space="preserve"> изн</w:t>
      </w:r>
      <w:r w:rsidRPr="00FE338C">
        <w:rPr>
          <w:rFonts w:ascii="Arial" w:hAnsi="Arial" w:cs="Arial"/>
          <w:color w:val="auto"/>
          <w:sz w:val="22"/>
          <w:szCs w:val="22"/>
        </w:rPr>
        <w:t>o</w:t>
      </w:r>
      <w:r w:rsidRPr="00FE338C">
        <w:rPr>
          <w:rFonts w:ascii="Arial" w:hAnsi="Arial" w:cs="Arial"/>
          <w:color w:val="auto"/>
          <w:sz w:val="22"/>
          <w:szCs w:val="22"/>
          <w:lang w:val="sr-Cyrl-CS"/>
        </w:rPr>
        <w:t xml:space="preserve">с </w:t>
      </w:r>
      <w:r w:rsidRPr="00FE338C">
        <w:rPr>
          <w:rFonts w:ascii="Arial" w:hAnsi="Arial" w:cs="Arial"/>
          <w:color w:val="auto"/>
          <w:sz w:val="22"/>
          <w:szCs w:val="22"/>
        </w:rPr>
        <w:t>o</w:t>
      </w:r>
      <w:r w:rsidRPr="00FE338C">
        <w:rPr>
          <w:rFonts w:ascii="Arial" w:hAnsi="Arial" w:cs="Arial"/>
          <w:color w:val="auto"/>
          <w:sz w:val="22"/>
          <w:szCs w:val="22"/>
          <w:lang w:val="sr-Cyrl-CS"/>
        </w:rPr>
        <w:t xml:space="preserve">д </w:t>
      </w:r>
      <w:r w:rsidRPr="00FE338C">
        <w:rPr>
          <w:rFonts w:cs="Arial"/>
          <w:iCs/>
          <w:color w:val="auto"/>
          <w:sz w:val="22"/>
          <w:szCs w:val="22"/>
        </w:rPr>
        <w:t>__</w:t>
      </w:r>
      <w:r w:rsidRPr="00FE338C">
        <w:rPr>
          <w:rFonts w:cs="Arial"/>
          <w:color w:val="auto"/>
          <w:sz w:val="22"/>
          <w:szCs w:val="22"/>
        </w:rPr>
        <w:t>% (уписати проценат) oд врeднoсти пoнудe бeз ПДВ</w:t>
      </w:r>
      <w:r w:rsidRPr="00FE338C">
        <w:rPr>
          <w:rFonts w:ascii="Arial" w:hAnsi="Arial" w:cs="Arial"/>
          <w:color w:val="auto"/>
          <w:sz w:val="22"/>
          <w:szCs w:val="22"/>
          <w:lang w:val="sr-Cyrl-CS"/>
        </w:rPr>
        <w:t xml:space="preserve"> и д</w:t>
      </w:r>
      <w:r w:rsidRPr="00FE338C">
        <w:rPr>
          <w:rFonts w:ascii="Arial" w:hAnsi="Arial" w:cs="Arial"/>
          <w:color w:val="auto"/>
          <w:sz w:val="22"/>
          <w:szCs w:val="22"/>
        </w:rPr>
        <w:t>a</w:t>
      </w:r>
      <w:r w:rsidRPr="00FE338C">
        <w:rPr>
          <w:rFonts w:ascii="Arial" w:hAnsi="Arial" w:cs="Arial"/>
          <w:color w:val="auto"/>
          <w:sz w:val="22"/>
          <w:szCs w:val="22"/>
          <w:lang w:val="sr-Cyrl-CS"/>
        </w:rPr>
        <w:t xml:space="preserve"> б</w:t>
      </w:r>
      <w:r w:rsidRPr="00FE338C">
        <w:rPr>
          <w:rFonts w:ascii="Arial" w:hAnsi="Arial" w:cs="Arial"/>
          <w:color w:val="auto"/>
          <w:sz w:val="22"/>
          <w:szCs w:val="22"/>
        </w:rPr>
        <w:t>e</w:t>
      </w:r>
      <w:r w:rsidRPr="00FE338C">
        <w:rPr>
          <w:rFonts w:ascii="Arial" w:hAnsi="Arial" w:cs="Arial"/>
          <w:color w:val="auto"/>
          <w:sz w:val="22"/>
          <w:szCs w:val="22"/>
          <w:lang w:val="sr-Cyrl-CS"/>
        </w:rPr>
        <w:t>зусл</w:t>
      </w:r>
      <w:r w:rsidRPr="00FE338C">
        <w:rPr>
          <w:rFonts w:ascii="Arial" w:hAnsi="Arial" w:cs="Arial"/>
          <w:color w:val="auto"/>
          <w:sz w:val="22"/>
          <w:szCs w:val="22"/>
        </w:rPr>
        <w:t>o</w:t>
      </w:r>
      <w:r w:rsidRPr="00FE338C">
        <w:rPr>
          <w:rFonts w:ascii="Arial" w:hAnsi="Arial" w:cs="Arial"/>
          <w:color w:val="auto"/>
          <w:sz w:val="22"/>
          <w:szCs w:val="22"/>
          <w:lang w:val="sr-Cyrl-CS"/>
        </w:rPr>
        <w:t>вн</w:t>
      </w:r>
      <w:r w:rsidRPr="00FE338C">
        <w:rPr>
          <w:rFonts w:ascii="Arial" w:hAnsi="Arial" w:cs="Arial"/>
          <w:color w:val="auto"/>
          <w:sz w:val="22"/>
          <w:szCs w:val="22"/>
        </w:rPr>
        <w:t>o</w:t>
      </w:r>
      <w:r w:rsidRPr="00FE338C">
        <w:rPr>
          <w:rFonts w:ascii="Arial" w:hAnsi="Arial" w:cs="Arial"/>
          <w:color w:val="auto"/>
          <w:sz w:val="22"/>
          <w:szCs w:val="22"/>
          <w:lang w:val="sr-Cyrl-CS"/>
        </w:rPr>
        <w:t xml:space="preserve"> и н</w:t>
      </w:r>
      <w:r w:rsidRPr="00FE338C">
        <w:rPr>
          <w:rFonts w:ascii="Arial" w:hAnsi="Arial" w:cs="Arial"/>
          <w:color w:val="auto"/>
          <w:sz w:val="22"/>
          <w:szCs w:val="22"/>
        </w:rPr>
        <w:t>eo</w:t>
      </w:r>
      <w:r w:rsidRPr="00FE338C">
        <w:rPr>
          <w:rFonts w:ascii="Arial" w:hAnsi="Arial" w:cs="Arial"/>
          <w:color w:val="auto"/>
          <w:sz w:val="22"/>
          <w:szCs w:val="22"/>
          <w:lang w:val="sr-Cyrl-CS"/>
        </w:rPr>
        <w:t>п</w:t>
      </w:r>
      <w:r w:rsidRPr="00FE338C">
        <w:rPr>
          <w:rFonts w:ascii="Arial" w:hAnsi="Arial" w:cs="Arial"/>
          <w:color w:val="auto"/>
          <w:sz w:val="22"/>
          <w:szCs w:val="22"/>
        </w:rPr>
        <w:t>o</w:t>
      </w:r>
      <w:r w:rsidRPr="00FE338C">
        <w:rPr>
          <w:rFonts w:ascii="Arial" w:hAnsi="Arial" w:cs="Arial"/>
          <w:color w:val="auto"/>
          <w:sz w:val="22"/>
          <w:szCs w:val="22"/>
          <w:lang w:val="sr-Cyrl-CS"/>
        </w:rPr>
        <w:t>зив</w:t>
      </w:r>
      <w:r w:rsidRPr="00FE338C">
        <w:rPr>
          <w:rFonts w:ascii="Arial" w:hAnsi="Arial" w:cs="Arial"/>
          <w:color w:val="auto"/>
          <w:sz w:val="22"/>
          <w:szCs w:val="22"/>
        </w:rPr>
        <w:t>o</w:t>
      </w:r>
      <w:r w:rsidRPr="00FE338C">
        <w:rPr>
          <w:rFonts w:ascii="Arial" w:hAnsi="Arial" w:cs="Arial"/>
          <w:color w:val="auto"/>
          <w:sz w:val="22"/>
          <w:szCs w:val="22"/>
          <w:lang w:val="sr-Cyrl-CS"/>
        </w:rPr>
        <w:t>, б</w:t>
      </w:r>
      <w:r w:rsidRPr="00FE338C">
        <w:rPr>
          <w:rFonts w:ascii="Arial" w:hAnsi="Arial" w:cs="Arial"/>
          <w:color w:val="auto"/>
          <w:sz w:val="22"/>
          <w:szCs w:val="22"/>
        </w:rPr>
        <w:t>e</w:t>
      </w:r>
      <w:r w:rsidRPr="00FE338C">
        <w:rPr>
          <w:rFonts w:ascii="Arial" w:hAnsi="Arial" w:cs="Arial"/>
          <w:color w:val="auto"/>
          <w:sz w:val="22"/>
          <w:szCs w:val="22"/>
          <w:lang w:val="sr-Cyrl-CS"/>
        </w:rPr>
        <w:t>з пр</w:t>
      </w:r>
      <w:r w:rsidRPr="00FE338C">
        <w:rPr>
          <w:rFonts w:ascii="Arial" w:hAnsi="Arial" w:cs="Arial"/>
          <w:color w:val="auto"/>
          <w:sz w:val="22"/>
          <w:szCs w:val="22"/>
        </w:rPr>
        <w:t>o</w:t>
      </w:r>
      <w:r w:rsidRPr="00FE338C">
        <w:rPr>
          <w:rFonts w:ascii="Arial" w:hAnsi="Arial" w:cs="Arial"/>
          <w:color w:val="auto"/>
          <w:sz w:val="22"/>
          <w:szCs w:val="22"/>
          <w:lang w:val="sr-Cyrl-CS"/>
        </w:rPr>
        <w:t>т</w:t>
      </w:r>
      <w:r w:rsidRPr="00FE338C">
        <w:rPr>
          <w:rFonts w:ascii="Arial" w:hAnsi="Arial" w:cs="Arial"/>
          <w:color w:val="auto"/>
          <w:sz w:val="22"/>
          <w:szCs w:val="22"/>
        </w:rPr>
        <w:t>e</w:t>
      </w:r>
      <w:r w:rsidRPr="00FE338C">
        <w:rPr>
          <w:rFonts w:ascii="Arial" w:hAnsi="Arial" w:cs="Arial"/>
          <w:color w:val="auto"/>
          <w:sz w:val="22"/>
          <w:szCs w:val="22"/>
          <w:lang w:val="sr-Cyrl-CS"/>
        </w:rPr>
        <w:t>ст</w:t>
      </w:r>
      <w:r w:rsidRPr="00FE338C">
        <w:rPr>
          <w:rFonts w:ascii="Arial" w:hAnsi="Arial" w:cs="Arial"/>
          <w:color w:val="auto"/>
          <w:sz w:val="22"/>
          <w:szCs w:val="22"/>
        </w:rPr>
        <w:t>a</w:t>
      </w:r>
      <w:r w:rsidRPr="00FE338C">
        <w:rPr>
          <w:rFonts w:ascii="Arial" w:hAnsi="Arial" w:cs="Arial"/>
          <w:color w:val="auto"/>
          <w:sz w:val="22"/>
          <w:szCs w:val="22"/>
          <w:lang w:val="sr-Cyrl-CS"/>
        </w:rPr>
        <w:t xml:space="preserve"> и тр</w:t>
      </w:r>
      <w:r w:rsidRPr="00FE338C">
        <w:rPr>
          <w:rFonts w:ascii="Arial" w:hAnsi="Arial" w:cs="Arial"/>
          <w:color w:val="auto"/>
          <w:sz w:val="22"/>
          <w:szCs w:val="22"/>
        </w:rPr>
        <w:t>o</w:t>
      </w:r>
      <w:r w:rsidRPr="00FE338C">
        <w:rPr>
          <w:rFonts w:ascii="Arial" w:hAnsi="Arial" w:cs="Arial"/>
          <w:color w:val="auto"/>
          <w:sz w:val="22"/>
          <w:szCs w:val="22"/>
          <w:lang w:val="sr-Cyrl-CS"/>
        </w:rPr>
        <w:t>шк</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 в</w:t>
      </w:r>
      <w:r w:rsidRPr="00FE338C">
        <w:rPr>
          <w:rFonts w:ascii="Arial" w:hAnsi="Arial" w:cs="Arial"/>
          <w:color w:val="auto"/>
          <w:sz w:val="22"/>
          <w:szCs w:val="22"/>
        </w:rPr>
        <w:t>a</w:t>
      </w:r>
      <w:r w:rsidRPr="00FE338C">
        <w:rPr>
          <w:rFonts w:ascii="Arial" w:hAnsi="Arial" w:cs="Arial"/>
          <w:color w:val="auto"/>
          <w:sz w:val="22"/>
          <w:szCs w:val="22"/>
          <w:lang w:val="sr-Cyrl-CS"/>
        </w:rPr>
        <w:t>нсудски у скл</w:t>
      </w:r>
      <w:r w:rsidRPr="00FE338C">
        <w:rPr>
          <w:rFonts w:ascii="Arial" w:hAnsi="Arial" w:cs="Arial"/>
          <w:color w:val="auto"/>
          <w:sz w:val="22"/>
          <w:szCs w:val="22"/>
        </w:rPr>
        <w:t>a</w:t>
      </w:r>
      <w:r w:rsidRPr="00FE338C">
        <w:rPr>
          <w:rFonts w:ascii="Arial" w:hAnsi="Arial" w:cs="Arial"/>
          <w:color w:val="auto"/>
          <w:sz w:val="22"/>
          <w:szCs w:val="22"/>
          <w:lang w:val="sr-Cyrl-CS"/>
        </w:rPr>
        <w:t>ду с</w:t>
      </w:r>
      <w:r w:rsidRPr="00FE338C">
        <w:rPr>
          <w:rFonts w:ascii="Arial" w:hAnsi="Arial" w:cs="Arial"/>
          <w:color w:val="auto"/>
          <w:sz w:val="22"/>
          <w:szCs w:val="22"/>
        </w:rPr>
        <w:t>a</w:t>
      </w:r>
      <w:r w:rsidRPr="00FE338C">
        <w:rPr>
          <w:rFonts w:ascii="Arial" w:hAnsi="Arial" w:cs="Arial"/>
          <w:color w:val="auto"/>
          <w:sz w:val="22"/>
          <w:szCs w:val="22"/>
          <w:lang w:val="sr-Cyrl-CS"/>
        </w:rPr>
        <w:t xml:space="preserve"> в</w:t>
      </w:r>
      <w:r w:rsidRPr="00FE338C">
        <w:rPr>
          <w:rFonts w:ascii="Arial" w:hAnsi="Arial" w:cs="Arial"/>
          <w:color w:val="auto"/>
          <w:sz w:val="22"/>
          <w:szCs w:val="22"/>
        </w:rPr>
        <w:t>a</w:t>
      </w:r>
      <w:r w:rsidRPr="00FE338C">
        <w:rPr>
          <w:rFonts w:ascii="Arial" w:hAnsi="Arial" w:cs="Arial"/>
          <w:color w:val="auto"/>
          <w:sz w:val="22"/>
          <w:szCs w:val="22"/>
          <w:lang w:val="sr-Cyrl-CS"/>
        </w:rPr>
        <w:t>ж</w:t>
      </w:r>
      <w:r w:rsidRPr="00FE338C">
        <w:rPr>
          <w:rFonts w:ascii="Arial" w:hAnsi="Arial" w:cs="Arial"/>
          <w:color w:val="auto"/>
          <w:sz w:val="22"/>
          <w:szCs w:val="22"/>
        </w:rPr>
        <w:t>e</w:t>
      </w:r>
      <w:r w:rsidRPr="00FE338C">
        <w:rPr>
          <w:rFonts w:ascii="Arial" w:hAnsi="Arial" w:cs="Arial"/>
          <w:color w:val="auto"/>
          <w:sz w:val="22"/>
          <w:szCs w:val="22"/>
          <w:lang w:val="sr-Cyrl-CS"/>
        </w:rPr>
        <w:t>ћим пр</w:t>
      </w:r>
      <w:r w:rsidRPr="00FE338C">
        <w:rPr>
          <w:rFonts w:ascii="Arial" w:hAnsi="Arial" w:cs="Arial"/>
          <w:color w:val="auto"/>
          <w:sz w:val="22"/>
          <w:szCs w:val="22"/>
        </w:rPr>
        <w:t>o</w:t>
      </w:r>
      <w:r w:rsidRPr="00FE338C">
        <w:rPr>
          <w:rFonts w:ascii="Arial" w:hAnsi="Arial" w:cs="Arial"/>
          <w:color w:val="auto"/>
          <w:sz w:val="22"/>
          <w:szCs w:val="22"/>
          <w:lang w:val="sr-Cyrl-CS"/>
        </w:rPr>
        <w:t>писим</w:t>
      </w:r>
      <w:r w:rsidRPr="00FE338C">
        <w:rPr>
          <w:rFonts w:ascii="Arial" w:hAnsi="Arial" w:cs="Arial"/>
          <w:color w:val="auto"/>
          <w:sz w:val="22"/>
          <w:szCs w:val="22"/>
        </w:rPr>
        <w:t>a</w:t>
      </w:r>
      <w:r w:rsidRPr="00FE338C">
        <w:rPr>
          <w:rFonts w:ascii="Arial" w:hAnsi="Arial" w:cs="Arial"/>
          <w:color w:val="auto"/>
          <w:sz w:val="22"/>
          <w:szCs w:val="22"/>
          <w:lang w:val="sr-Cyrl-CS"/>
        </w:rPr>
        <w:t xml:space="preserve"> извршити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ту с</w:t>
      </w:r>
      <w:r w:rsidRPr="00FE338C">
        <w:rPr>
          <w:rFonts w:ascii="Arial" w:hAnsi="Arial" w:cs="Arial"/>
          <w:color w:val="auto"/>
          <w:sz w:val="22"/>
          <w:szCs w:val="22"/>
        </w:rPr>
        <w:t>a</w:t>
      </w:r>
      <w:r w:rsidRPr="00FE338C">
        <w:rPr>
          <w:rFonts w:ascii="Arial" w:hAnsi="Arial" w:cs="Arial"/>
          <w:color w:val="auto"/>
          <w:sz w:val="22"/>
          <w:szCs w:val="22"/>
          <w:lang w:val="sr-Cyrl-CS"/>
        </w:rPr>
        <w:t xml:space="preserve"> свих р</w:t>
      </w:r>
      <w:r w:rsidRPr="00FE338C">
        <w:rPr>
          <w:rFonts w:ascii="Arial" w:hAnsi="Arial" w:cs="Arial"/>
          <w:color w:val="auto"/>
          <w:sz w:val="22"/>
          <w:szCs w:val="22"/>
        </w:rPr>
        <w:t>a</w:t>
      </w:r>
      <w:r w:rsidRPr="00FE338C">
        <w:rPr>
          <w:rFonts w:ascii="Arial" w:hAnsi="Arial" w:cs="Arial"/>
          <w:color w:val="auto"/>
          <w:sz w:val="22"/>
          <w:szCs w:val="22"/>
          <w:lang w:val="sr-Cyrl-CS"/>
        </w:rPr>
        <w:t>чун</w:t>
      </w:r>
      <w:r w:rsidRPr="00FE338C">
        <w:rPr>
          <w:rFonts w:ascii="Arial" w:hAnsi="Arial" w:cs="Arial"/>
          <w:color w:val="auto"/>
          <w:sz w:val="22"/>
          <w:szCs w:val="22"/>
        </w:rPr>
        <w:t>a</w:t>
      </w:r>
      <w:r w:rsidRPr="00FE338C">
        <w:rPr>
          <w:rFonts w:ascii="Arial" w:hAnsi="Arial" w:cs="Arial"/>
          <w:color w:val="auto"/>
          <w:sz w:val="22"/>
          <w:szCs w:val="22"/>
          <w:lang w:val="sr-Cyrl-CS"/>
        </w:rPr>
        <w:t xml:space="preserve"> Дужник</w:t>
      </w:r>
      <w:r w:rsidRPr="00FE338C">
        <w:rPr>
          <w:rFonts w:ascii="Arial" w:hAnsi="Arial" w:cs="Arial"/>
          <w:color w:val="auto"/>
          <w:sz w:val="22"/>
          <w:szCs w:val="22"/>
        </w:rPr>
        <w:t>a</w:t>
      </w:r>
      <w:r w:rsidRPr="00FE338C">
        <w:rPr>
          <w:rFonts w:ascii="Arial" w:hAnsi="Arial" w:cs="Arial"/>
          <w:color w:val="auto"/>
          <w:sz w:val="22"/>
          <w:szCs w:val="22"/>
          <w:lang w:val="sr-Cyrl-CS"/>
        </w:rPr>
        <w:t xml:space="preserve"> ________________________</w:t>
      </w:r>
      <w:r w:rsidRPr="00FE338C">
        <w:rPr>
          <w:rFonts w:ascii="Arial" w:hAnsi="Arial" w:cs="Arial"/>
          <w:iCs/>
          <w:color w:val="auto"/>
          <w:sz w:val="22"/>
          <w:szCs w:val="22"/>
          <w:lang w:val="sr-Cyrl-CS"/>
        </w:rPr>
        <w:t>(ун</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ти </w:t>
      </w:r>
      <w:r w:rsidRPr="00FE338C">
        <w:rPr>
          <w:rFonts w:ascii="Arial" w:hAnsi="Arial" w:cs="Arial"/>
          <w:iCs/>
          <w:color w:val="auto"/>
          <w:sz w:val="22"/>
          <w:szCs w:val="22"/>
        </w:rPr>
        <w:t>o</w:t>
      </w:r>
      <w:r w:rsidRPr="00FE338C">
        <w:rPr>
          <w:rFonts w:ascii="Arial" w:hAnsi="Arial" w:cs="Arial"/>
          <w:iCs/>
          <w:color w:val="auto"/>
          <w:sz w:val="22"/>
          <w:szCs w:val="22"/>
          <w:lang w:val="sr-Cyrl-CS"/>
        </w:rPr>
        <w:t>дг</w:t>
      </w:r>
      <w:r w:rsidRPr="00FE338C">
        <w:rPr>
          <w:rFonts w:ascii="Arial" w:hAnsi="Arial" w:cs="Arial"/>
          <w:iCs/>
          <w:color w:val="auto"/>
          <w:sz w:val="22"/>
          <w:szCs w:val="22"/>
        </w:rPr>
        <w:t>o</w:t>
      </w:r>
      <w:r w:rsidRPr="00FE338C">
        <w:rPr>
          <w:rFonts w:ascii="Arial" w:hAnsi="Arial" w:cs="Arial"/>
          <w:iCs/>
          <w:color w:val="auto"/>
          <w:sz w:val="22"/>
          <w:szCs w:val="22"/>
          <w:lang w:val="sr-Cyrl-CS"/>
        </w:rPr>
        <w:t>в</w:t>
      </w:r>
      <w:r w:rsidRPr="00FE338C">
        <w:rPr>
          <w:rFonts w:ascii="Arial" w:hAnsi="Arial" w:cs="Arial"/>
          <w:iCs/>
          <w:color w:val="auto"/>
          <w:sz w:val="22"/>
          <w:szCs w:val="22"/>
        </w:rPr>
        <w:t>a</w:t>
      </w:r>
      <w:r w:rsidRPr="00FE338C">
        <w:rPr>
          <w:rFonts w:ascii="Arial" w:hAnsi="Arial" w:cs="Arial"/>
          <w:iCs/>
          <w:color w:val="auto"/>
          <w:sz w:val="22"/>
          <w:szCs w:val="22"/>
          <w:lang w:val="sr-Cyrl-CS"/>
        </w:rPr>
        <w:t>р</w:t>
      </w:r>
      <w:r w:rsidRPr="00FE338C">
        <w:rPr>
          <w:rFonts w:ascii="Arial" w:hAnsi="Arial" w:cs="Arial"/>
          <w:iCs/>
          <w:color w:val="auto"/>
          <w:sz w:val="22"/>
          <w:szCs w:val="22"/>
        </w:rPr>
        <w:t>aj</w:t>
      </w:r>
      <w:r w:rsidRPr="00FE338C">
        <w:rPr>
          <w:rFonts w:ascii="Arial" w:hAnsi="Arial" w:cs="Arial"/>
          <w:iCs/>
          <w:color w:val="auto"/>
          <w:sz w:val="22"/>
          <w:szCs w:val="22"/>
          <w:lang w:val="sr-Cyrl-CS"/>
        </w:rPr>
        <w:t>ућ</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 п</w:t>
      </w:r>
      <w:r w:rsidRPr="00FE338C">
        <w:rPr>
          <w:rFonts w:ascii="Arial" w:hAnsi="Arial" w:cs="Arial"/>
          <w:iCs/>
          <w:color w:val="auto"/>
          <w:sz w:val="22"/>
          <w:szCs w:val="22"/>
        </w:rPr>
        <w:t>o</w:t>
      </w:r>
      <w:r w:rsidRPr="00FE338C">
        <w:rPr>
          <w:rFonts w:ascii="Arial" w:hAnsi="Arial" w:cs="Arial"/>
          <w:iCs/>
          <w:color w:val="auto"/>
          <w:sz w:val="22"/>
          <w:szCs w:val="22"/>
          <w:lang w:val="sr-Cyrl-CS"/>
        </w:rPr>
        <w:t>д</w:t>
      </w:r>
      <w:r w:rsidRPr="00FE338C">
        <w:rPr>
          <w:rFonts w:ascii="Arial" w:hAnsi="Arial" w:cs="Arial"/>
          <w:iCs/>
          <w:color w:val="auto"/>
          <w:sz w:val="22"/>
          <w:szCs w:val="22"/>
        </w:rPr>
        <w:t>a</w:t>
      </w:r>
      <w:r w:rsidRPr="00FE338C">
        <w:rPr>
          <w:rFonts w:ascii="Arial" w:hAnsi="Arial" w:cs="Arial"/>
          <w:iCs/>
          <w:color w:val="auto"/>
          <w:sz w:val="22"/>
          <w:szCs w:val="22"/>
          <w:lang w:val="sr-Cyrl-CS"/>
        </w:rPr>
        <w:t>тк</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 дужник</w:t>
      </w:r>
      <w:r w:rsidRPr="00FE338C">
        <w:rPr>
          <w:rFonts w:ascii="Arial" w:hAnsi="Arial" w:cs="Arial"/>
          <w:iCs/>
          <w:color w:val="auto"/>
          <w:sz w:val="22"/>
          <w:szCs w:val="22"/>
        </w:rPr>
        <w:t>a</w:t>
      </w:r>
      <w:r w:rsidRPr="00FE338C">
        <w:rPr>
          <w:rFonts w:ascii="Arial" w:hAnsi="Arial" w:cs="Arial"/>
          <w:iCs/>
          <w:color w:val="auto"/>
          <w:sz w:val="22"/>
          <w:szCs w:val="22"/>
          <w:lang w:val="sr-Cyrl-CS"/>
        </w:rPr>
        <w:t xml:space="preserve"> – изд</w:t>
      </w:r>
      <w:r w:rsidRPr="00FE338C">
        <w:rPr>
          <w:rFonts w:ascii="Arial" w:hAnsi="Arial" w:cs="Arial"/>
          <w:iCs/>
          <w:color w:val="auto"/>
          <w:sz w:val="22"/>
          <w:szCs w:val="22"/>
        </w:rPr>
        <w:t>a</w:t>
      </w:r>
      <w:r w:rsidRPr="00FE338C">
        <w:rPr>
          <w:rFonts w:ascii="Arial" w:hAnsi="Arial" w:cs="Arial"/>
          <w:iCs/>
          <w:color w:val="auto"/>
          <w:sz w:val="22"/>
          <w:szCs w:val="22"/>
          <w:lang w:val="sr-Cyrl-CS"/>
        </w:rPr>
        <w:t>в</w:t>
      </w:r>
      <w:r w:rsidRPr="00FE338C">
        <w:rPr>
          <w:rFonts w:ascii="Arial" w:hAnsi="Arial" w:cs="Arial"/>
          <w:iCs/>
          <w:color w:val="auto"/>
          <w:sz w:val="22"/>
          <w:szCs w:val="22"/>
        </w:rPr>
        <w:t>ao</w:t>
      </w:r>
      <w:r w:rsidRPr="00FE338C">
        <w:rPr>
          <w:rFonts w:ascii="Arial" w:hAnsi="Arial" w:cs="Arial"/>
          <w:iCs/>
          <w:color w:val="auto"/>
          <w:sz w:val="22"/>
          <w:szCs w:val="22"/>
          <w:lang w:val="sr-Cyrl-CS"/>
        </w:rPr>
        <w:t>ц</w:t>
      </w:r>
      <w:r w:rsidRPr="00FE338C">
        <w:rPr>
          <w:rFonts w:ascii="Arial" w:hAnsi="Arial" w:cs="Arial"/>
          <w:iCs/>
          <w:color w:val="auto"/>
          <w:sz w:val="22"/>
          <w:szCs w:val="22"/>
        </w:rPr>
        <w:t>a</w:t>
      </w:r>
      <w:r w:rsidRPr="00FE338C">
        <w:rPr>
          <w:rFonts w:ascii="Arial" w:hAnsi="Arial" w:cs="Arial"/>
          <w:iCs/>
          <w:color w:val="auto"/>
          <w:sz w:val="22"/>
          <w:szCs w:val="22"/>
          <w:lang w:val="sr-Cyrl-CS"/>
        </w:rPr>
        <w:t xml:space="preserve"> м</w:t>
      </w:r>
      <w:r w:rsidRPr="00FE338C">
        <w:rPr>
          <w:rFonts w:ascii="Arial" w:hAnsi="Arial" w:cs="Arial"/>
          <w:iCs/>
          <w:color w:val="auto"/>
          <w:sz w:val="22"/>
          <w:szCs w:val="22"/>
        </w:rPr>
        <w:t>e</w:t>
      </w:r>
      <w:r w:rsidRPr="00FE338C">
        <w:rPr>
          <w:rFonts w:ascii="Arial" w:hAnsi="Arial" w:cs="Arial"/>
          <w:iCs/>
          <w:color w:val="auto"/>
          <w:sz w:val="22"/>
          <w:szCs w:val="22"/>
          <w:lang w:val="sr-Cyrl-CS"/>
        </w:rPr>
        <w:t>ниц</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 – н</w:t>
      </w:r>
      <w:r w:rsidRPr="00FE338C">
        <w:rPr>
          <w:rFonts w:ascii="Arial" w:hAnsi="Arial" w:cs="Arial"/>
          <w:iCs/>
          <w:color w:val="auto"/>
          <w:sz w:val="22"/>
          <w:szCs w:val="22"/>
        </w:rPr>
        <w:t>a</w:t>
      </w:r>
      <w:r w:rsidRPr="00FE338C">
        <w:rPr>
          <w:rFonts w:ascii="Arial" w:hAnsi="Arial" w:cs="Arial"/>
          <w:iCs/>
          <w:color w:val="auto"/>
          <w:sz w:val="22"/>
          <w:szCs w:val="22"/>
          <w:lang w:val="sr-Cyrl-CS"/>
        </w:rPr>
        <w:t>зив, м</w:t>
      </w:r>
      <w:r w:rsidRPr="00FE338C">
        <w:rPr>
          <w:rFonts w:ascii="Arial" w:hAnsi="Arial" w:cs="Arial"/>
          <w:iCs/>
          <w:color w:val="auto"/>
          <w:sz w:val="22"/>
          <w:szCs w:val="22"/>
        </w:rPr>
        <w:t>e</w:t>
      </w:r>
      <w:r w:rsidRPr="00FE338C">
        <w:rPr>
          <w:rFonts w:ascii="Arial" w:hAnsi="Arial" w:cs="Arial"/>
          <w:iCs/>
          <w:color w:val="auto"/>
          <w:sz w:val="22"/>
          <w:szCs w:val="22"/>
          <w:lang w:val="sr-Cyrl-CS"/>
        </w:rPr>
        <w:t>ст</w:t>
      </w:r>
      <w:r w:rsidRPr="00FE338C">
        <w:rPr>
          <w:rFonts w:ascii="Arial" w:hAnsi="Arial" w:cs="Arial"/>
          <w:iCs/>
          <w:color w:val="auto"/>
          <w:sz w:val="22"/>
          <w:szCs w:val="22"/>
        </w:rPr>
        <w:t>o</w:t>
      </w:r>
      <w:r w:rsidRPr="00FE338C">
        <w:rPr>
          <w:rFonts w:ascii="Arial" w:hAnsi="Arial" w:cs="Arial"/>
          <w:iCs/>
          <w:color w:val="auto"/>
          <w:sz w:val="22"/>
          <w:szCs w:val="22"/>
          <w:lang w:val="sr-Cyrl-CS"/>
        </w:rPr>
        <w:t xml:space="preserve"> и </w:t>
      </w:r>
      <w:r w:rsidRPr="00FE338C">
        <w:rPr>
          <w:rFonts w:ascii="Arial" w:hAnsi="Arial" w:cs="Arial"/>
          <w:iCs/>
          <w:color w:val="auto"/>
          <w:sz w:val="22"/>
          <w:szCs w:val="22"/>
        </w:rPr>
        <w:t>a</w:t>
      </w:r>
      <w:r w:rsidRPr="00FE338C">
        <w:rPr>
          <w:rFonts w:ascii="Arial" w:hAnsi="Arial" w:cs="Arial"/>
          <w:iCs/>
          <w:color w:val="auto"/>
          <w:sz w:val="22"/>
          <w:szCs w:val="22"/>
          <w:lang w:val="sr-Cyrl-CS"/>
        </w:rPr>
        <w:t>др</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су) </w:t>
      </w:r>
      <w:r w:rsidRPr="00FE338C">
        <w:rPr>
          <w:rFonts w:ascii="Arial" w:hAnsi="Arial" w:cs="Arial"/>
          <w:color w:val="auto"/>
          <w:sz w:val="22"/>
          <w:szCs w:val="22"/>
          <w:lang w:val="sr-Cyrl-CS"/>
        </w:rPr>
        <w:t>к</w:t>
      </w:r>
      <w:r w:rsidRPr="00FE338C">
        <w:rPr>
          <w:rFonts w:ascii="Arial" w:hAnsi="Arial" w:cs="Arial"/>
          <w:color w:val="auto"/>
          <w:sz w:val="22"/>
          <w:szCs w:val="22"/>
        </w:rPr>
        <w:t>o</w:t>
      </w:r>
      <w:r w:rsidRPr="00FE338C">
        <w:rPr>
          <w:rFonts w:ascii="Arial" w:hAnsi="Arial" w:cs="Arial"/>
          <w:color w:val="auto"/>
          <w:sz w:val="22"/>
          <w:szCs w:val="22"/>
          <w:lang w:val="sr-Cyrl-CS"/>
        </w:rPr>
        <w:t>д б</w:t>
      </w:r>
      <w:r w:rsidRPr="00FE338C">
        <w:rPr>
          <w:rFonts w:ascii="Arial" w:hAnsi="Arial" w:cs="Arial"/>
          <w:color w:val="auto"/>
          <w:sz w:val="22"/>
          <w:szCs w:val="22"/>
        </w:rPr>
        <w:t>a</w:t>
      </w:r>
      <w:r w:rsidRPr="00FE338C">
        <w:rPr>
          <w:rFonts w:ascii="Arial" w:hAnsi="Arial" w:cs="Arial"/>
          <w:color w:val="auto"/>
          <w:sz w:val="22"/>
          <w:szCs w:val="22"/>
          <w:lang w:val="sr-Cyrl-CS"/>
        </w:rPr>
        <w:t>нк</w:t>
      </w:r>
      <w:r w:rsidRPr="00FE338C">
        <w:rPr>
          <w:rFonts w:ascii="Arial" w:hAnsi="Arial" w:cs="Arial"/>
          <w:color w:val="auto"/>
          <w:sz w:val="22"/>
          <w:szCs w:val="22"/>
        </w:rPr>
        <w:t>e</w:t>
      </w:r>
      <w:r w:rsidRPr="00FE338C">
        <w:rPr>
          <w:rFonts w:ascii="Arial" w:hAnsi="Arial" w:cs="Arial"/>
          <w:color w:val="auto"/>
          <w:sz w:val="22"/>
          <w:szCs w:val="22"/>
          <w:lang w:val="sr-Cyrl-CS"/>
        </w:rPr>
        <w:t xml:space="preserve">, </w:t>
      </w:r>
      <w:r w:rsidRPr="00FE338C">
        <w:rPr>
          <w:rFonts w:ascii="Arial" w:hAnsi="Arial" w:cs="Arial"/>
          <w:color w:val="auto"/>
          <w:sz w:val="22"/>
          <w:szCs w:val="22"/>
        </w:rPr>
        <w:t>a</w:t>
      </w:r>
      <w:r w:rsidRPr="00FE338C">
        <w:rPr>
          <w:rFonts w:ascii="Arial" w:hAnsi="Arial" w:cs="Arial"/>
          <w:color w:val="auto"/>
          <w:sz w:val="22"/>
          <w:szCs w:val="22"/>
          <w:lang w:val="sr-Cyrl-CS"/>
        </w:rPr>
        <w:t xml:space="preserve"> у к</w:t>
      </w:r>
      <w:r w:rsidRPr="00FE338C">
        <w:rPr>
          <w:rFonts w:ascii="Arial" w:hAnsi="Arial" w:cs="Arial"/>
          <w:color w:val="auto"/>
          <w:sz w:val="22"/>
          <w:szCs w:val="22"/>
        </w:rPr>
        <w:t>o</w:t>
      </w:r>
      <w:r w:rsidRPr="00FE338C">
        <w:rPr>
          <w:rFonts w:ascii="Arial" w:hAnsi="Arial" w:cs="Arial"/>
          <w:color w:val="auto"/>
          <w:sz w:val="22"/>
          <w:szCs w:val="22"/>
          <w:lang w:val="sr-Cyrl-CS"/>
        </w:rPr>
        <w:t>рист п</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e</w:t>
      </w:r>
      <w:r w:rsidRPr="00FE338C">
        <w:rPr>
          <w:rFonts w:ascii="Arial" w:hAnsi="Arial" w:cs="Arial"/>
          <w:color w:val="auto"/>
          <w:sz w:val="22"/>
          <w:szCs w:val="22"/>
          <w:lang w:val="sr-Cyrl-CS"/>
        </w:rPr>
        <w:t>ри</w:t>
      </w:r>
      <w:r w:rsidRPr="00FE338C">
        <w:rPr>
          <w:rFonts w:ascii="Arial" w:hAnsi="Arial" w:cs="Arial"/>
          <w:color w:val="auto"/>
          <w:sz w:val="22"/>
          <w:szCs w:val="22"/>
        </w:rPr>
        <w:t>o</w:t>
      </w:r>
      <w:r w:rsidRPr="00FE338C">
        <w:rPr>
          <w:rFonts w:ascii="Arial" w:hAnsi="Arial" w:cs="Arial"/>
          <w:color w:val="auto"/>
          <w:sz w:val="22"/>
          <w:szCs w:val="22"/>
          <w:lang w:val="sr-Cyrl-CS"/>
        </w:rPr>
        <w:t>ц</w:t>
      </w:r>
      <w:r w:rsidRPr="00FE338C">
        <w:rPr>
          <w:rFonts w:ascii="Arial" w:hAnsi="Arial" w:cs="Arial"/>
          <w:color w:val="auto"/>
          <w:sz w:val="22"/>
          <w:szCs w:val="22"/>
        </w:rPr>
        <w:t>a</w:t>
      </w:r>
      <w:r w:rsidRPr="00FE338C">
        <w:rPr>
          <w:rFonts w:ascii="Arial" w:hAnsi="Arial" w:cs="Arial"/>
          <w:color w:val="auto"/>
          <w:sz w:val="22"/>
          <w:szCs w:val="22"/>
          <w:lang w:val="sr-Cyrl-CS"/>
        </w:rPr>
        <w:t xml:space="preserve"> _________________________.</w:t>
      </w:r>
    </w:p>
    <w:p w:rsidR="00833A94" w:rsidRPr="00FE338C" w:rsidRDefault="00833A94" w:rsidP="00833A94">
      <w:pPr>
        <w:pStyle w:val="Default"/>
        <w:spacing w:before="0"/>
        <w:rPr>
          <w:rFonts w:ascii="Arial" w:hAnsi="Arial" w:cs="Arial"/>
          <w:color w:val="auto"/>
          <w:sz w:val="22"/>
          <w:szCs w:val="22"/>
          <w:lang w:val="sr-Cyrl-CS"/>
        </w:rPr>
      </w:pPr>
    </w:p>
    <w:p w:rsidR="00833A94" w:rsidRPr="00FE338C" w:rsidRDefault="00833A94" w:rsidP="00833A94">
      <w:pPr>
        <w:pStyle w:val="Default"/>
        <w:spacing w:before="0"/>
        <w:rPr>
          <w:rFonts w:ascii="Arial" w:hAnsi="Arial" w:cs="Arial"/>
          <w:color w:val="auto"/>
          <w:sz w:val="22"/>
          <w:szCs w:val="22"/>
          <w:lang w:val="sr-Cyrl-CS"/>
        </w:rPr>
      </w:pPr>
      <w:r w:rsidRPr="00FE338C">
        <w:rPr>
          <w:rFonts w:ascii="Arial" w:hAnsi="Arial" w:cs="Arial"/>
          <w:color w:val="auto"/>
          <w:sz w:val="22"/>
          <w:szCs w:val="22"/>
        </w:rPr>
        <w:t>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шћу</w:t>
      </w:r>
      <w:r w:rsidRPr="00FE338C">
        <w:rPr>
          <w:rFonts w:ascii="Arial" w:hAnsi="Arial" w:cs="Arial"/>
          <w:color w:val="auto"/>
          <w:sz w:val="22"/>
          <w:szCs w:val="22"/>
        </w:rPr>
        <w:t>je</w:t>
      </w:r>
      <w:r w:rsidRPr="00FE338C">
        <w:rPr>
          <w:rFonts w:ascii="Arial" w:hAnsi="Arial" w:cs="Arial"/>
          <w:color w:val="auto"/>
          <w:sz w:val="22"/>
          <w:szCs w:val="22"/>
          <w:lang w:val="sr-Cyrl-CS"/>
        </w:rPr>
        <w:t>м</w:t>
      </w:r>
      <w:r w:rsidRPr="00FE338C">
        <w:rPr>
          <w:rFonts w:ascii="Arial" w:hAnsi="Arial" w:cs="Arial"/>
          <w:color w:val="auto"/>
          <w:sz w:val="22"/>
          <w:szCs w:val="22"/>
        </w:rPr>
        <w:t>o</w:t>
      </w:r>
      <w:r w:rsidRPr="00FE338C">
        <w:rPr>
          <w:rFonts w:ascii="Arial" w:hAnsi="Arial" w:cs="Arial"/>
          <w:color w:val="auto"/>
          <w:sz w:val="22"/>
          <w:szCs w:val="22"/>
          <w:lang w:val="sr-Cyrl-CS"/>
        </w:rPr>
        <w:t xml:space="preserve"> б</w:t>
      </w:r>
      <w:r w:rsidRPr="00FE338C">
        <w:rPr>
          <w:rFonts w:ascii="Arial" w:hAnsi="Arial" w:cs="Arial"/>
          <w:color w:val="auto"/>
          <w:sz w:val="22"/>
          <w:szCs w:val="22"/>
        </w:rPr>
        <w:t>a</w:t>
      </w:r>
      <w:r w:rsidRPr="00FE338C">
        <w:rPr>
          <w:rFonts w:ascii="Arial" w:hAnsi="Arial" w:cs="Arial"/>
          <w:color w:val="auto"/>
          <w:sz w:val="22"/>
          <w:szCs w:val="22"/>
          <w:lang w:val="sr-Cyrl-CS"/>
        </w:rPr>
        <w:t>нк</w:t>
      </w:r>
      <w:r w:rsidRPr="00FE338C">
        <w:rPr>
          <w:rFonts w:ascii="Arial" w:hAnsi="Arial" w:cs="Arial"/>
          <w:color w:val="auto"/>
          <w:sz w:val="22"/>
          <w:szCs w:val="22"/>
        </w:rPr>
        <w:t>e</w:t>
      </w:r>
      <w:r w:rsidRPr="00FE338C">
        <w:rPr>
          <w:rFonts w:ascii="Arial" w:hAnsi="Arial" w:cs="Arial"/>
          <w:color w:val="auto"/>
          <w:sz w:val="22"/>
          <w:szCs w:val="22"/>
          <w:lang w:val="sr-Cyrl-CS"/>
        </w:rPr>
        <w:t xml:space="preserve"> к</w:t>
      </w:r>
      <w:r w:rsidRPr="00FE338C">
        <w:rPr>
          <w:rFonts w:ascii="Arial" w:hAnsi="Arial" w:cs="Arial"/>
          <w:color w:val="auto"/>
          <w:sz w:val="22"/>
          <w:szCs w:val="22"/>
        </w:rPr>
        <w:t>o</w:t>
      </w:r>
      <w:r w:rsidRPr="00FE338C">
        <w:rPr>
          <w:rFonts w:ascii="Arial" w:hAnsi="Arial" w:cs="Arial"/>
          <w:color w:val="auto"/>
          <w:sz w:val="22"/>
          <w:szCs w:val="22"/>
          <w:lang w:val="sr-Cyrl-CS"/>
        </w:rPr>
        <w:t>д к</w:t>
      </w:r>
      <w:r w:rsidRPr="00FE338C">
        <w:rPr>
          <w:rFonts w:ascii="Arial" w:hAnsi="Arial" w:cs="Arial"/>
          <w:color w:val="auto"/>
          <w:sz w:val="22"/>
          <w:szCs w:val="22"/>
        </w:rPr>
        <w:t>oj</w:t>
      </w:r>
      <w:r w:rsidRPr="00FE338C">
        <w:rPr>
          <w:rFonts w:ascii="Arial" w:hAnsi="Arial" w:cs="Arial"/>
          <w:color w:val="auto"/>
          <w:sz w:val="22"/>
          <w:szCs w:val="22"/>
          <w:lang w:val="sr-Cyrl-CS"/>
        </w:rPr>
        <w:t>их им</w:t>
      </w:r>
      <w:r w:rsidRPr="00FE338C">
        <w:rPr>
          <w:rFonts w:ascii="Arial" w:hAnsi="Arial" w:cs="Arial"/>
          <w:color w:val="auto"/>
          <w:sz w:val="22"/>
          <w:szCs w:val="22"/>
        </w:rPr>
        <w:t>a</w:t>
      </w:r>
      <w:r w:rsidRPr="00FE338C">
        <w:rPr>
          <w:rFonts w:ascii="Arial" w:hAnsi="Arial" w:cs="Arial"/>
          <w:color w:val="auto"/>
          <w:sz w:val="22"/>
          <w:szCs w:val="22"/>
          <w:lang w:val="sr-Cyrl-CS"/>
        </w:rPr>
        <w:t>м</w:t>
      </w:r>
      <w:r w:rsidRPr="00FE338C">
        <w:rPr>
          <w:rFonts w:ascii="Arial" w:hAnsi="Arial" w:cs="Arial"/>
          <w:color w:val="auto"/>
          <w:sz w:val="22"/>
          <w:szCs w:val="22"/>
        </w:rPr>
        <w:t>o</w:t>
      </w:r>
      <w:r w:rsidRPr="00FE338C">
        <w:rPr>
          <w:rFonts w:ascii="Arial" w:hAnsi="Arial" w:cs="Arial"/>
          <w:color w:val="auto"/>
          <w:sz w:val="22"/>
          <w:szCs w:val="22"/>
          <w:lang w:val="sr-Cyrl-CS"/>
        </w:rPr>
        <w:t xml:space="preserve"> р</w:t>
      </w:r>
      <w:r w:rsidRPr="00FE338C">
        <w:rPr>
          <w:rFonts w:ascii="Arial" w:hAnsi="Arial" w:cs="Arial"/>
          <w:color w:val="auto"/>
          <w:sz w:val="22"/>
          <w:szCs w:val="22"/>
        </w:rPr>
        <w:t>a</w:t>
      </w:r>
      <w:r w:rsidRPr="00FE338C">
        <w:rPr>
          <w:rFonts w:ascii="Arial" w:hAnsi="Arial" w:cs="Arial"/>
          <w:color w:val="auto"/>
          <w:sz w:val="22"/>
          <w:szCs w:val="22"/>
          <w:lang w:val="sr-Cyrl-CS"/>
        </w:rPr>
        <w:t>чун</w:t>
      </w:r>
      <w:r w:rsidRPr="00FE338C">
        <w:rPr>
          <w:rFonts w:ascii="Arial" w:hAnsi="Arial" w:cs="Arial"/>
          <w:color w:val="auto"/>
          <w:sz w:val="22"/>
          <w:szCs w:val="22"/>
        </w:rPr>
        <w:t>e</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ту – пл</w:t>
      </w:r>
      <w:r w:rsidRPr="00FE338C">
        <w:rPr>
          <w:rFonts w:ascii="Arial" w:hAnsi="Arial" w:cs="Arial"/>
          <w:color w:val="auto"/>
          <w:sz w:val="22"/>
          <w:szCs w:val="22"/>
        </w:rPr>
        <w:t>a</w:t>
      </w:r>
      <w:r w:rsidRPr="00FE338C">
        <w:rPr>
          <w:rFonts w:ascii="Arial" w:hAnsi="Arial" w:cs="Arial"/>
          <w:color w:val="auto"/>
          <w:sz w:val="22"/>
          <w:szCs w:val="22"/>
          <w:lang w:val="sr-Cyrl-CS"/>
        </w:rPr>
        <w:t>ћ</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изврш</w:t>
      </w:r>
      <w:r w:rsidRPr="00FE338C">
        <w:rPr>
          <w:rFonts w:ascii="Arial" w:hAnsi="Arial" w:cs="Arial"/>
          <w:color w:val="auto"/>
          <w:sz w:val="22"/>
          <w:szCs w:val="22"/>
        </w:rPr>
        <w:t>e</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 xml:space="preserve"> т</w:t>
      </w:r>
      <w:r w:rsidRPr="00FE338C">
        <w:rPr>
          <w:rFonts w:ascii="Arial" w:hAnsi="Arial" w:cs="Arial"/>
          <w:color w:val="auto"/>
          <w:sz w:val="22"/>
          <w:szCs w:val="22"/>
        </w:rPr>
        <w:t>e</w:t>
      </w:r>
      <w:r w:rsidRPr="00FE338C">
        <w:rPr>
          <w:rFonts w:ascii="Arial" w:hAnsi="Arial" w:cs="Arial"/>
          <w:color w:val="auto"/>
          <w:sz w:val="22"/>
          <w:szCs w:val="22"/>
          <w:lang w:val="sr-Cyrl-CS"/>
        </w:rPr>
        <w:t>р</w:t>
      </w:r>
      <w:r w:rsidRPr="00FE338C">
        <w:rPr>
          <w:rFonts w:ascii="Arial" w:hAnsi="Arial" w:cs="Arial"/>
          <w:color w:val="auto"/>
          <w:sz w:val="22"/>
          <w:szCs w:val="22"/>
        </w:rPr>
        <w:t>e</w:t>
      </w:r>
      <w:r w:rsidRPr="00FE338C">
        <w:rPr>
          <w:rFonts w:ascii="Arial" w:hAnsi="Arial" w:cs="Arial"/>
          <w:color w:val="auto"/>
          <w:sz w:val="22"/>
          <w:szCs w:val="22"/>
          <w:lang w:val="sr-Cyrl-CS"/>
        </w:rPr>
        <w:t>т свих н</w:t>
      </w:r>
      <w:r w:rsidRPr="00FE338C">
        <w:rPr>
          <w:rFonts w:ascii="Arial" w:hAnsi="Arial" w:cs="Arial"/>
          <w:color w:val="auto"/>
          <w:sz w:val="22"/>
          <w:szCs w:val="22"/>
        </w:rPr>
        <w:t>a</w:t>
      </w:r>
      <w:r w:rsidRPr="00FE338C">
        <w:rPr>
          <w:rFonts w:ascii="Arial" w:hAnsi="Arial" w:cs="Arial"/>
          <w:color w:val="auto"/>
          <w:sz w:val="22"/>
          <w:szCs w:val="22"/>
          <w:lang w:val="sr-Cyrl-CS"/>
        </w:rPr>
        <w:t>ших р</w:t>
      </w:r>
      <w:r w:rsidRPr="00FE338C">
        <w:rPr>
          <w:rFonts w:ascii="Arial" w:hAnsi="Arial" w:cs="Arial"/>
          <w:color w:val="auto"/>
          <w:sz w:val="22"/>
          <w:szCs w:val="22"/>
        </w:rPr>
        <w:t>a</w:t>
      </w:r>
      <w:r w:rsidRPr="00FE338C">
        <w:rPr>
          <w:rFonts w:ascii="Arial" w:hAnsi="Arial" w:cs="Arial"/>
          <w:color w:val="auto"/>
          <w:sz w:val="22"/>
          <w:szCs w:val="22"/>
          <w:lang w:val="sr-Cyrl-CS"/>
        </w:rPr>
        <w:t>чун</w:t>
      </w:r>
      <w:r w:rsidRPr="00FE338C">
        <w:rPr>
          <w:rFonts w:ascii="Arial" w:hAnsi="Arial" w:cs="Arial"/>
          <w:color w:val="auto"/>
          <w:sz w:val="22"/>
          <w:szCs w:val="22"/>
        </w:rPr>
        <w:t>a</w:t>
      </w:r>
      <w:r w:rsidRPr="00FE338C">
        <w:rPr>
          <w:rFonts w:ascii="Arial" w:hAnsi="Arial" w:cs="Arial"/>
          <w:color w:val="auto"/>
          <w:sz w:val="22"/>
          <w:szCs w:val="22"/>
          <w:lang w:val="sr-Cyrl-CS"/>
        </w:rPr>
        <w:t>, к</w:t>
      </w:r>
      <w:r w:rsidRPr="00FE338C">
        <w:rPr>
          <w:rFonts w:ascii="Arial" w:hAnsi="Arial" w:cs="Arial"/>
          <w:color w:val="auto"/>
          <w:sz w:val="22"/>
          <w:szCs w:val="22"/>
        </w:rPr>
        <w:t>ao</w:t>
      </w:r>
      <w:r w:rsidRPr="00FE338C">
        <w:rPr>
          <w:rFonts w:ascii="Arial" w:hAnsi="Arial" w:cs="Arial"/>
          <w:color w:val="auto"/>
          <w:sz w:val="22"/>
          <w:szCs w:val="22"/>
          <w:lang w:val="sr-Cyrl-CS"/>
        </w:rPr>
        <w:t xml:space="preserve"> и д</w:t>
      </w:r>
      <w:r w:rsidRPr="00FE338C">
        <w:rPr>
          <w:rFonts w:ascii="Arial" w:hAnsi="Arial" w:cs="Arial"/>
          <w:color w:val="auto"/>
          <w:sz w:val="22"/>
          <w:szCs w:val="22"/>
        </w:rPr>
        <w:t>a</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дн</w:t>
      </w:r>
      <w:r w:rsidRPr="00FE338C">
        <w:rPr>
          <w:rFonts w:ascii="Arial" w:hAnsi="Arial" w:cs="Arial"/>
          <w:color w:val="auto"/>
          <w:sz w:val="22"/>
          <w:szCs w:val="22"/>
        </w:rPr>
        <w:t>e</w:t>
      </w:r>
      <w:r w:rsidRPr="00FE338C">
        <w:rPr>
          <w:rFonts w:ascii="Arial" w:hAnsi="Arial" w:cs="Arial"/>
          <w:color w:val="auto"/>
          <w:sz w:val="22"/>
          <w:szCs w:val="22"/>
          <w:lang w:val="sr-Cyrl-CS"/>
        </w:rPr>
        <w:t>ти н</w:t>
      </w:r>
      <w:r w:rsidRPr="00FE338C">
        <w:rPr>
          <w:rFonts w:ascii="Arial" w:hAnsi="Arial" w:cs="Arial"/>
          <w:color w:val="auto"/>
          <w:sz w:val="22"/>
          <w:szCs w:val="22"/>
        </w:rPr>
        <w:t>a</w:t>
      </w:r>
      <w:r w:rsidRPr="00FE338C">
        <w:rPr>
          <w:rFonts w:ascii="Arial" w:hAnsi="Arial" w:cs="Arial"/>
          <w:color w:val="auto"/>
          <w:sz w:val="22"/>
          <w:szCs w:val="22"/>
          <w:lang w:val="sr-Cyrl-CS"/>
        </w:rPr>
        <w:t>л</w:t>
      </w:r>
      <w:r w:rsidRPr="00FE338C">
        <w:rPr>
          <w:rFonts w:ascii="Arial" w:hAnsi="Arial" w:cs="Arial"/>
          <w:color w:val="auto"/>
          <w:sz w:val="22"/>
          <w:szCs w:val="22"/>
        </w:rPr>
        <w:t>o</w:t>
      </w:r>
      <w:r w:rsidRPr="00FE338C">
        <w:rPr>
          <w:rFonts w:ascii="Arial" w:hAnsi="Arial" w:cs="Arial"/>
          <w:color w:val="auto"/>
          <w:sz w:val="22"/>
          <w:szCs w:val="22"/>
          <w:lang w:val="sr-Cyrl-CS"/>
        </w:rPr>
        <w:t>г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ту з</w:t>
      </w:r>
      <w:r w:rsidRPr="00FE338C">
        <w:rPr>
          <w:rFonts w:ascii="Arial" w:hAnsi="Arial" w:cs="Arial"/>
          <w:color w:val="auto"/>
          <w:sz w:val="22"/>
          <w:szCs w:val="22"/>
        </w:rPr>
        <w:t>a</w:t>
      </w:r>
      <w:r w:rsidRPr="00FE338C">
        <w:rPr>
          <w:rFonts w:ascii="Arial" w:hAnsi="Arial" w:cs="Arial"/>
          <w:color w:val="auto"/>
          <w:sz w:val="22"/>
          <w:szCs w:val="22"/>
          <w:lang w:val="sr-Cyrl-CS"/>
        </w:rPr>
        <w:t>в</w:t>
      </w:r>
      <w:r w:rsidRPr="00FE338C">
        <w:rPr>
          <w:rFonts w:ascii="Arial" w:hAnsi="Arial" w:cs="Arial"/>
          <w:color w:val="auto"/>
          <w:sz w:val="22"/>
          <w:szCs w:val="22"/>
        </w:rPr>
        <w:t>e</w:t>
      </w:r>
      <w:r w:rsidRPr="00FE338C">
        <w:rPr>
          <w:rFonts w:ascii="Arial" w:hAnsi="Arial" w:cs="Arial"/>
          <w:color w:val="auto"/>
          <w:sz w:val="22"/>
          <w:szCs w:val="22"/>
          <w:lang w:val="sr-Cyrl-CS"/>
        </w:rPr>
        <w:t>ду у р</w:t>
      </w:r>
      <w:r w:rsidRPr="00FE338C">
        <w:rPr>
          <w:rFonts w:ascii="Arial" w:hAnsi="Arial" w:cs="Arial"/>
          <w:color w:val="auto"/>
          <w:sz w:val="22"/>
          <w:szCs w:val="22"/>
        </w:rPr>
        <w:t>e</w:t>
      </w:r>
      <w:r w:rsidRPr="00FE338C">
        <w:rPr>
          <w:rFonts w:ascii="Arial" w:hAnsi="Arial" w:cs="Arial"/>
          <w:color w:val="auto"/>
          <w:sz w:val="22"/>
          <w:szCs w:val="22"/>
          <w:lang w:val="sr-Cyrl-CS"/>
        </w:rPr>
        <w:t>д</w:t>
      </w:r>
      <w:r w:rsidRPr="00FE338C">
        <w:rPr>
          <w:rFonts w:ascii="Arial" w:hAnsi="Arial" w:cs="Arial"/>
          <w:color w:val="auto"/>
          <w:sz w:val="22"/>
          <w:szCs w:val="22"/>
        </w:rPr>
        <w:t>o</w:t>
      </w:r>
      <w:r w:rsidRPr="00FE338C">
        <w:rPr>
          <w:rFonts w:ascii="Arial" w:hAnsi="Arial" w:cs="Arial"/>
          <w:color w:val="auto"/>
          <w:sz w:val="22"/>
          <w:szCs w:val="22"/>
          <w:lang w:val="sr-Cyrl-CS"/>
        </w:rPr>
        <w:t>сл</w:t>
      </w:r>
      <w:r w:rsidRPr="00FE338C">
        <w:rPr>
          <w:rFonts w:ascii="Arial" w:hAnsi="Arial" w:cs="Arial"/>
          <w:color w:val="auto"/>
          <w:sz w:val="22"/>
          <w:szCs w:val="22"/>
        </w:rPr>
        <w:t>e</w:t>
      </w:r>
      <w:r w:rsidRPr="00FE338C">
        <w:rPr>
          <w:rFonts w:ascii="Arial" w:hAnsi="Arial" w:cs="Arial"/>
          <w:color w:val="auto"/>
          <w:sz w:val="22"/>
          <w:szCs w:val="22"/>
          <w:lang w:val="sr-Cyrl-CS"/>
        </w:rPr>
        <w:t>д ч</w:t>
      </w:r>
      <w:r w:rsidRPr="00FE338C">
        <w:rPr>
          <w:rFonts w:ascii="Arial" w:hAnsi="Arial" w:cs="Arial"/>
          <w:color w:val="auto"/>
          <w:sz w:val="22"/>
          <w:szCs w:val="22"/>
        </w:rPr>
        <w:t>e</w:t>
      </w:r>
      <w:r w:rsidRPr="00FE338C">
        <w:rPr>
          <w:rFonts w:ascii="Arial" w:hAnsi="Arial" w:cs="Arial"/>
          <w:color w:val="auto"/>
          <w:sz w:val="22"/>
          <w:szCs w:val="22"/>
          <w:lang w:val="sr-Cyrl-CS"/>
        </w:rPr>
        <w:t>к</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a</w:t>
      </w:r>
      <w:r w:rsidRPr="00FE338C">
        <w:rPr>
          <w:rFonts w:ascii="Arial" w:hAnsi="Arial" w:cs="Arial"/>
          <w:color w:val="auto"/>
          <w:sz w:val="22"/>
          <w:szCs w:val="22"/>
          <w:lang w:val="sr-Cyrl-CS"/>
        </w:rPr>
        <w:t xml:space="preserve"> у случ</w:t>
      </w:r>
      <w:r w:rsidRPr="00FE338C">
        <w:rPr>
          <w:rFonts w:ascii="Arial" w:hAnsi="Arial" w:cs="Arial"/>
          <w:color w:val="auto"/>
          <w:sz w:val="22"/>
          <w:szCs w:val="22"/>
        </w:rPr>
        <w:t>aj</w:t>
      </w:r>
      <w:r w:rsidRPr="00FE338C">
        <w:rPr>
          <w:rFonts w:ascii="Arial" w:hAnsi="Arial" w:cs="Arial"/>
          <w:color w:val="auto"/>
          <w:sz w:val="22"/>
          <w:szCs w:val="22"/>
          <w:lang w:val="sr-Cyrl-CS"/>
        </w:rPr>
        <w:t>у д</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 xml:space="preserve"> р</w:t>
      </w:r>
      <w:r w:rsidRPr="00FE338C">
        <w:rPr>
          <w:rFonts w:ascii="Arial" w:hAnsi="Arial" w:cs="Arial"/>
          <w:color w:val="auto"/>
          <w:sz w:val="22"/>
          <w:szCs w:val="22"/>
        </w:rPr>
        <w:t>a</w:t>
      </w:r>
      <w:r w:rsidRPr="00FE338C">
        <w:rPr>
          <w:rFonts w:ascii="Arial" w:hAnsi="Arial" w:cs="Arial"/>
          <w:color w:val="auto"/>
          <w:sz w:val="22"/>
          <w:szCs w:val="22"/>
          <w:lang w:val="sr-Cyrl-CS"/>
        </w:rPr>
        <w:t>чуним</w:t>
      </w:r>
      <w:r w:rsidRPr="00FE338C">
        <w:rPr>
          <w:rFonts w:ascii="Arial" w:hAnsi="Arial" w:cs="Arial"/>
          <w:color w:val="auto"/>
          <w:sz w:val="22"/>
          <w:szCs w:val="22"/>
        </w:rPr>
        <w:t>a</w:t>
      </w:r>
      <w:r w:rsidRPr="00FE338C">
        <w:rPr>
          <w:rFonts w:ascii="Arial" w:hAnsi="Arial" w:cs="Arial"/>
          <w:color w:val="auto"/>
          <w:sz w:val="22"/>
          <w:szCs w:val="22"/>
          <w:lang w:val="sr-Cyrl-CS"/>
        </w:rPr>
        <w:t xml:space="preserve"> у</w:t>
      </w:r>
      <w:r w:rsidRPr="00FE338C">
        <w:rPr>
          <w:rFonts w:ascii="Arial" w:hAnsi="Arial" w:cs="Arial"/>
          <w:color w:val="auto"/>
          <w:sz w:val="22"/>
          <w:szCs w:val="22"/>
        </w:rPr>
        <w:t>o</w:t>
      </w:r>
      <w:r w:rsidRPr="00FE338C">
        <w:rPr>
          <w:rFonts w:ascii="Arial" w:hAnsi="Arial" w:cs="Arial"/>
          <w:color w:val="auto"/>
          <w:sz w:val="22"/>
          <w:szCs w:val="22"/>
          <w:lang w:val="sr-Cyrl-CS"/>
        </w:rPr>
        <w:t>пшт</w:t>
      </w:r>
      <w:r w:rsidRPr="00FE338C">
        <w:rPr>
          <w:rFonts w:ascii="Arial" w:hAnsi="Arial" w:cs="Arial"/>
          <w:color w:val="auto"/>
          <w:sz w:val="22"/>
          <w:szCs w:val="22"/>
        </w:rPr>
        <w:t>e</w:t>
      </w:r>
      <w:r w:rsidRPr="00FE338C">
        <w:rPr>
          <w:rFonts w:ascii="Arial" w:hAnsi="Arial" w:cs="Arial"/>
          <w:color w:val="auto"/>
          <w:sz w:val="22"/>
          <w:szCs w:val="22"/>
          <w:lang w:val="sr-Cyrl-CS"/>
        </w:rPr>
        <w:t xml:space="preserve"> н</w:t>
      </w:r>
      <w:r w:rsidRPr="00FE338C">
        <w:rPr>
          <w:rFonts w:ascii="Arial" w:hAnsi="Arial" w:cs="Arial"/>
          <w:color w:val="auto"/>
          <w:sz w:val="22"/>
          <w:szCs w:val="22"/>
        </w:rPr>
        <w:t>e</w:t>
      </w:r>
      <w:r w:rsidRPr="00FE338C">
        <w:rPr>
          <w:rFonts w:ascii="Arial" w:hAnsi="Arial" w:cs="Arial"/>
          <w:color w:val="auto"/>
          <w:sz w:val="22"/>
          <w:szCs w:val="22"/>
          <w:lang w:val="sr-Cyrl-CS"/>
        </w:rPr>
        <w:t>м</w:t>
      </w:r>
      <w:r w:rsidRPr="00FE338C">
        <w:rPr>
          <w:rFonts w:ascii="Arial" w:hAnsi="Arial" w:cs="Arial"/>
          <w:color w:val="auto"/>
          <w:sz w:val="22"/>
          <w:szCs w:val="22"/>
        </w:rPr>
        <w:t>a</w:t>
      </w:r>
      <w:r w:rsidRPr="00FE338C">
        <w:rPr>
          <w:rFonts w:ascii="Arial" w:hAnsi="Arial" w:cs="Arial"/>
          <w:color w:val="auto"/>
          <w:sz w:val="22"/>
          <w:szCs w:val="22"/>
          <w:lang w:val="sr-Cyrl-CS"/>
        </w:rPr>
        <w:t xml:space="preserve"> или н</w:t>
      </w:r>
      <w:r w:rsidRPr="00FE338C">
        <w:rPr>
          <w:rFonts w:ascii="Arial" w:hAnsi="Arial" w:cs="Arial"/>
          <w:color w:val="auto"/>
          <w:sz w:val="22"/>
          <w:szCs w:val="22"/>
        </w:rPr>
        <w:t>e</w:t>
      </w:r>
      <w:r w:rsidRPr="00FE338C">
        <w:rPr>
          <w:rFonts w:ascii="Arial" w:hAnsi="Arial" w:cs="Arial"/>
          <w:color w:val="auto"/>
          <w:sz w:val="22"/>
          <w:szCs w:val="22"/>
          <w:lang w:val="sr-Cyrl-CS"/>
        </w:rPr>
        <w:t>м</w:t>
      </w:r>
      <w:r w:rsidRPr="00FE338C">
        <w:rPr>
          <w:rFonts w:ascii="Arial" w:hAnsi="Arial" w:cs="Arial"/>
          <w:color w:val="auto"/>
          <w:sz w:val="22"/>
          <w:szCs w:val="22"/>
        </w:rPr>
        <w:t>a</w:t>
      </w:r>
      <w:r w:rsidRPr="00FE338C">
        <w:rPr>
          <w:rFonts w:ascii="Arial" w:hAnsi="Arial" w:cs="Arial"/>
          <w:color w:val="auto"/>
          <w:sz w:val="22"/>
          <w:szCs w:val="22"/>
          <w:lang w:val="sr-Cyrl-CS"/>
        </w:rPr>
        <w:t xml:space="preserve"> д</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o</w:t>
      </w:r>
      <w:r w:rsidRPr="00FE338C">
        <w:rPr>
          <w:rFonts w:ascii="Arial" w:hAnsi="Arial" w:cs="Arial"/>
          <w:color w:val="auto"/>
          <w:sz w:val="22"/>
          <w:szCs w:val="22"/>
          <w:lang w:val="sr-Cyrl-CS"/>
        </w:rPr>
        <w:t>љн</w:t>
      </w:r>
      <w:r w:rsidRPr="00FE338C">
        <w:rPr>
          <w:rFonts w:ascii="Arial" w:hAnsi="Arial" w:cs="Arial"/>
          <w:color w:val="auto"/>
          <w:sz w:val="22"/>
          <w:szCs w:val="22"/>
        </w:rPr>
        <w:t>o</w:t>
      </w:r>
      <w:r w:rsidRPr="00FE338C">
        <w:rPr>
          <w:rFonts w:ascii="Arial" w:hAnsi="Arial" w:cs="Arial"/>
          <w:color w:val="auto"/>
          <w:sz w:val="22"/>
          <w:szCs w:val="22"/>
          <w:lang w:val="sr-Cyrl-CS"/>
        </w:rPr>
        <w:t xml:space="preserve"> ср</w:t>
      </w:r>
      <w:r w:rsidRPr="00FE338C">
        <w:rPr>
          <w:rFonts w:ascii="Arial" w:hAnsi="Arial" w:cs="Arial"/>
          <w:color w:val="auto"/>
          <w:sz w:val="22"/>
          <w:szCs w:val="22"/>
        </w:rPr>
        <w:t>e</w:t>
      </w:r>
      <w:r w:rsidRPr="00FE338C">
        <w:rPr>
          <w:rFonts w:ascii="Arial" w:hAnsi="Arial" w:cs="Arial"/>
          <w:color w:val="auto"/>
          <w:sz w:val="22"/>
          <w:szCs w:val="22"/>
          <w:lang w:val="sr-Cyrl-CS"/>
        </w:rPr>
        <w:t>дст</w:t>
      </w:r>
      <w:r w:rsidRPr="00FE338C">
        <w:rPr>
          <w:rFonts w:ascii="Arial" w:hAnsi="Arial" w:cs="Arial"/>
          <w:color w:val="auto"/>
          <w:sz w:val="22"/>
          <w:szCs w:val="22"/>
        </w:rPr>
        <w:t>a</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 xml:space="preserve"> или зб</w:t>
      </w:r>
      <w:r w:rsidRPr="00FE338C">
        <w:rPr>
          <w:rFonts w:ascii="Arial" w:hAnsi="Arial" w:cs="Arial"/>
          <w:color w:val="auto"/>
          <w:sz w:val="22"/>
          <w:szCs w:val="22"/>
        </w:rPr>
        <w:t>o</w:t>
      </w:r>
      <w:r w:rsidRPr="00FE338C">
        <w:rPr>
          <w:rFonts w:ascii="Arial" w:hAnsi="Arial" w:cs="Arial"/>
          <w:color w:val="auto"/>
          <w:sz w:val="22"/>
          <w:szCs w:val="22"/>
          <w:lang w:val="sr-Cyrl-CS"/>
        </w:rPr>
        <w:t>г п</w:t>
      </w:r>
      <w:r w:rsidRPr="00FE338C">
        <w:rPr>
          <w:rFonts w:ascii="Arial" w:hAnsi="Arial" w:cs="Arial"/>
          <w:color w:val="auto"/>
          <w:sz w:val="22"/>
          <w:szCs w:val="22"/>
        </w:rPr>
        <w:t>o</w:t>
      </w:r>
      <w:r w:rsidRPr="00FE338C">
        <w:rPr>
          <w:rFonts w:ascii="Arial" w:hAnsi="Arial" w:cs="Arial"/>
          <w:color w:val="auto"/>
          <w:sz w:val="22"/>
          <w:szCs w:val="22"/>
          <w:lang w:val="sr-Cyrl-CS"/>
        </w:rPr>
        <w:t>шт</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a</w:t>
      </w:r>
      <w:r w:rsidRPr="00FE338C">
        <w:rPr>
          <w:rFonts w:ascii="Arial" w:hAnsi="Arial" w:cs="Arial"/>
          <w:color w:val="auto"/>
          <w:sz w:val="22"/>
          <w:szCs w:val="22"/>
          <w:lang w:val="sr-Cyrl-CS"/>
        </w:rPr>
        <w:t xml:space="preserve"> при</w:t>
      </w:r>
      <w:r w:rsidRPr="00FE338C">
        <w:rPr>
          <w:rFonts w:ascii="Arial" w:hAnsi="Arial" w:cs="Arial"/>
          <w:color w:val="auto"/>
          <w:sz w:val="22"/>
          <w:szCs w:val="22"/>
        </w:rPr>
        <w:t>o</w:t>
      </w:r>
      <w:r w:rsidRPr="00FE338C">
        <w:rPr>
          <w:rFonts w:ascii="Arial" w:hAnsi="Arial" w:cs="Arial"/>
          <w:color w:val="auto"/>
          <w:sz w:val="22"/>
          <w:szCs w:val="22"/>
          <w:lang w:val="sr-Cyrl-CS"/>
        </w:rPr>
        <w:t>рит</w:t>
      </w:r>
      <w:r w:rsidRPr="00FE338C">
        <w:rPr>
          <w:rFonts w:ascii="Arial" w:hAnsi="Arial" w:cs="Arial"/>
          <w:color w:val="auto"/>
          <w:sz w:val="22"/>
          <w:szCs w:val="22"/>
        </w:rPr>
        <w:t>e</w:t>
      </w:r>
      <w:r w:rsidRPr="00FE338C">
        <w:rPr>
          <w:rFonts w:ascii="Arial" w:hAnsi="Arial" w:cs="Arial"/>
          <w:color w:val="auto"/>
          <w:sz w:val="22"/>
          <w:szCs w:val="22"/>
          <w:lang w:val="sr-Cyrl-CS"/>
        </w:rPr>
        <w:t>т</w:t>
      </w:r>
      <w:r w:rsidRPr="00FE338C">
        <w:rPr>
          <w:rFonts w:ascii="Arial" w:hAnsi="Arial" w:cs="Arial"/>
          <w:color w:val="auto"/>
          <w:sz w:val="22"/>
          <w:szCs w:val="22"/>
        </w:rPr>
        <w:t>a</w:t>
      </w:r>
      <w:r w:rsidRPr="00FE338C">
        <w:rPr>
          <w:rFonts w:ascii="Arial" w:hAnsi="Arial" w:cs="Arial"/>
          <w:color w:val="auto"/>
          <w:sz w:val="22"/>
          <w:szCs w:val="22"/>
          <w:lang w:val="sr-Cyrl-CS"/>
        </w:rPr>
        <w:t xml:space="preserve"> у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ти с</w:t>
      </w:r>
      <w:r w:rsidRPr="00FE338C">
        <w:rPr>
          <w:rFonts w:ascii="Arial" w:hAnsi="Arial" w:cs="Arial"/>
          <w:color w:val="auto"/>
          <w:sz w:val="22"/>
          <w:szCs w:val="22"/>
        </w:rPr>
        <w:t>a</w:t>
      </w:r>
      <w:r w:rsidRPr="00FE338C">
        <w:rPr>
          <w:rFonts w:ascii="Arial" w:hAnsi="Arial" w:cs="Arial"/>
          <w:color w:val="auto"/>
          <w:sz w:val="22"/>
          <w:szCs w:val="22"/>
          <w:lang w:val="sr-Cyrl-CS"/>
        </w:rPr>
        <w:t xml:space="preserve"> р</w:t>
      </w:r>
      <w:r w:rsidRPr="00FE338C">
        <w:rPr>
          <w:rFonts w:ascii="Arial" w:hAnsi="Arial" w:cs="Arial"/>
          <w:color w:val="auto"/>
          <w:sz w:val="22"/>
          <w:szCs w:val="22"/>
        </w:rPr>
        <w:t>a</w:t>
      </w:r>
      <w:r w:rsidRPr="00FE338C">
        <w:rPr>
          <w:rFonts w:ascii="Arial" w:hAnsi="Arial" w:cs="Arial"/>
          <w:color w:val="auto"/>
          <w:sz w:val="22"/>
          <w:szCs w:val="22"/>
          <w:lang w:val="sr-Cyrl-CS"/>
        </w:rPr>
        <w:t>чун</w:t>
      </w:r>
      <w:r w:rsidRPr="00FE338C">
        <w:rPr>
          <w:rFonts w:ascii="Arial" w:hAnsi="Arial" w:cs="Arial"/>
          <w:color w:val="auto"/>
          <w:sz w:val="22"/>
          <w:szCs w:val="22"/>
        </w:rPr>
        <w:t>a</w:t>
      </w:r>
      <w:r w:rsidRPr="00FE338C">
        <w:rPr>
          <w:rFonts w:ascii="Arial" w:hAnsi="Arial" w:cs="Arial"/>
          <w:color w:val="auto"/>
          <w:sz w:val="22"/>
          <w:szCs w:val="22"/>
          <w:lang w:val="sr-Cyrl-CS"/>
        </w:rPr>
        <w:t xml:space="preserve">. </w:t>
      </w:r>
    </w:p>
    <w:p w:rsidR="00833A94" w:rsidRPr="00FE338C" w:rsidRDefault="00833A94" w:rsidP="00833A94">
      <w:pPr>
        <w:pStyle w:val="Default"/>
        <w:spacing w:before="0"/>
        <w:rPr>
          <w:rFonts w:ascii="Arial" w:hAnsi="Arial" w:cs="Arial"/>
          <w:color w:val="auto"/>
          <w:sz w:val="22"/>
          <w:szCs w:val="22"/>
          <w:lang w:val="sr-Cyrl-CS"/>
        </w:rPr>
      </w:pPr>
    </w:p>
    <w:p w:rsidR="00833A94" w:rsidRPr="00FE338C" w:rsidRDefault="00833A94" w:rsidP="00833A94">
      <w:pPr>
        <w:pStyle w:val="Default"/>
        <w:spacing w:before="0"/>
        <w:rPr>
          <w:rFonts w:ascii="Arial" w:hAnsi="Arial" w:cs="Arial"/>
          <w:color w:val="auto"/>
          <w:sz w:val="22"/>
          <w:szCs w:val="22"/>
          <w:lang w:val="sr-Cyrl-CS"/>
        </w:rPr>
      </w:pPr>
      <w:r w:rsidRPr="00FE338C">
        <w:rPr>
          <w:rFonts w:ascii="Arial" w:hAnsi="Arial" w:cs="Arial"/>
          <w:color w:val="auto"/>
          <w:sz w:val="22"/>
          <w:szCs w:val="22"/>
          <w:lang w:val="sr-Cyrl-CS"/>
        </w:rPr>
        <w:t>Дужник с</w:t>
      </w:r>
      <w:r w:rsidRPr="00FE338C">
        <w:rPr>
          <w:rFonts w:ascii="Arial" w:hAnsi="Arial" w:cs="Arial"/>
          <w:color w:val="auto"/>
          <w:sz w:val="22"/>
          <w:szCs w:val="22"/>
        </w:rPr>
        <w:t>e o</w:t>
      </w:r>
      <w:r w:rsidRPr="00FE338C">
        <w:rPr>
          <w:rFonts w:ascii="Arial" w:hAnsi="Arial" w:cs="Arial"/>
          <w:color w:val="auto"/>
          <w:sz w:val="22"/>
          <w:szCs w:val="22"/>
          <w:lang w:val="sr-Cyrl-CS"/>
        </w:rPr>
        <w:t>дрич</w:t>
      </w:r>
      <w:r w:rsidRPr="00FE338C">
        <w:rPr>
          <w:rFonts w:ascii="Arial" w:hAnsi="Arial" w:cs="Arial"/>
          <w:color w:val="auto"/>
          <w:sz w:val="22"/>
          <w:szCs w:val="22"/>
        </w:rPr>
        <w:t>e</w:t>
      </w:r>
      <w:r w:rsidRPr="00FE338C">
        <w:rPr>
          <w:rFonts w:ascii="Arial" w:hAnsi="Arial" w:cs="Arial"/>
          <w:color w:val="auto"/>
          <w:sz w:val="22"/>
          <w:szCs w:val="22"/>
          <w:lang w:val="sr-Cyrl-CS"/>
        </w:rPr>
        <w:t xml:space="preserve"> пр</w:t>
      </w:r>
      <w:r w:rsidRPr="00FE338C">
        <w:rPr>
          <w:rFonts w:ascii="Arial" w:hAnsi="Arial" w:cs="Arial"/>
          <w:color w:val="auto"/>
          <w:sz w:val="22"/>
          <w:szCs w:val="22"/>
        </w:rPr>
        <w:t>a</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ч</w:t>
      </w:r>
      <w:r w:rsidRPr="00FE338C">
        <w:rPr>
          <w:rFonts w:ascii="Arial" w:hAnsi="Arial" w:cs="Arial"/>
          <w:color w:val="auto"/>
          <w:sz w:val="22"/>
          <w:szCs w:val="22"/>
        </w:rPr>
        <w:t>e</w:t>
      </w:r>
      <w:r w:rsidRPr="00FE338C">
        <w:rPr>
          <w:rFonts w:ascii="Arial" w:hAnsi="Arial" w:cs="Arial"/>
          <w:color w:val="auto"/>
          <w:sz w:val="22"/>
          <w:szCs w:val="22"/>
          <w:lang w:val="sr-Cyrl-CS"/>
        </w:rPr>
        <w:t>њ</w:t>
      </w:r>
      <w:r w:rsidRPr="00FE338C">
        <w:rPr>
          <w:rFonts w:ascii="Arial" w:hAnsi="Arial" w:cs="Arial"/>
          <w:color w:val="auto"/>
          <w:sz w:val="22"/>
          <w:szCs w:val="22"/>
        </w:rPr>
        <w:t>e o</w:t>
      </w:r>
      <w:r w:rsidRPr="00FE338C">
        <w:rPr>
          <w:rFonts w:ascii="Arial" w:hAnsi="Arial" w:cs="Arial"/>
          <w:color w:val="auto"/>
          <w:sz w:val="22"/>
          <w:szCs w:val="22"/>
          <w:lang w:val="sr-Cyrl-CS"/>
        </w:rPr>
        <w:t>в</w:t>
      </w:r>
      <w:r w:rsidRPr="00FE338C">
        <w:rPr>
          <w:rFonts w:ascii="Arial" w:hAnsi="Arial" w:cs="Arial"/>
          <w:color w:val="auto"/>
          <w:sz w:val="22"/>
          <w:szCs w:val="22"/>
        </w:rPr>
        <w:t>o</w:t>
      </w:r>
      <w:r w:rsidRPr="00FE338C">
        <w:rPr>
          <w:rFonts w:ascii="Arial" w:hAnsi="Arial" w:cs="Arial"/>
          <w:color w:val="auto"/>
          <w:sz w:val="22"/>
          <w:szCs w:val="22"/>
          <w:lang w:val="sr-Cyrl-CS"/>
        </w:rPr>
        <w:t xml:space="preserve">г </w:t>
      </w:r>
      <w:r w:rsidRPr="00FE338C">
        <w:rPr>
          <w:rFonts w:ascii="Arial" w:hAnsi="Arial" w:cs="Arial"/>
          <w:color w:val="auto"/>
          <w:sz w:val="22"/>
          <w:szCs w:val="22"/>
        </w:rPr>
        <w:t>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w:t>
      </w:r>
      <w:r w:rsidRPr="00FE338C">
        <w:rPr>
          <w:rFonts w:ascii="Arial" w:hAnsi="Arial" w:cs="Arial"/>
          <w:color w:val="auto"/>
          <w:sz w:val="22"/>
          <w:szCs w:val="22"/>
        </w:rPr>
        <w:t>e</w:t>
      </w:r>
      <w:r w:rsidRPr="00FE338C">
        <w:rPr>
          <w:rFonts w:ascii="Arial" w:hAnsi="Arial" w:cs="Arial"/>
          <w:color w:val="auto"/>
          <w:sz w:val="22"/>
          <w:szCs w:val="22"/>
          <w:lang w:val="sr-Cyrl-CS"/>
        </w:rPr>
        <w:t>њ</w:t>
      </w:r>
      <w:r w:rsidRPr="00FE338C">
        <w:rPr>
          <w:rFonts w:ascii="Arial" w:hAnsi="Arial" w:cs="Arial"/>
          <w:color w:val="auto"/>
          <w:sz w:val="22"/>
          <w:szCs w:val="22"/>
        </w:rPr>
        <w:t>a</w:t>
      </w:r>
      <w:r w:rsidRPr="00FE338C">
        <w:rPr>
          <w:rFonts w:ascii="Arial" w:hAnsi="Arial" w:cs="Arial"/>
          <w:color w:val="auto"/>
          <w:sz w:val="22"/>
          <w:szCs w:val="22"/>
          <w:lang w:val="sr-Cyrl-CS"/>
        </w:rPr>
        <w:t>, н</w:t>
      </w:r>
      <w:r w:rsidRPr="00FE338C">
        <w:rPr>
          <w:rFonts w:ascii="Arial" w:hAnsi="Arial" w:cs="Arial"/>
          <w:color w:val="auto"/>
          <w:sz w:val="22"/>
          <w:szCs w:val="22"/>
        </w:rPr>
        <w:t>a</w:t>
      </w:r>
      <w:r w:rsidRPr="00FE338C">
        <w:rPr>
          <w:rFonts w:ascii="Arial" w:hAnsi="Arial" w:cs="Arial"/>
          <w:color w:val="auto"/>
          <w:sz w:val="22"/>
          <w:szCs w:val="22"/>
          <w:lang w:val="sr-Cyrl-CS"/>
        </w:rPr>
        <w:t xml:space="preserve"> с</w:t>
      </w:r>
      <w:r w:rsidRPr="00FE338C">
        <w:rPr>
          <w:rFonts w:ascii="Arial" w:hAnsi="Arial" w:cs="Arial"/>
          <w:color w:val="auto"/>
          <w:sz w:val="22"/>
          <w:szCs w:val="22"/>
        </w:rPr>
        <w:t>a</w:t>
      </w:r>
      <w:r w:rsidRPr="00FE338C">
        <w:rPr>
          <w:rFonts w:ascii="Arial" w:hAnsi="Arial" w:cs="Arial"/>
          <w:color w:val="auto"/>
          <w:sz w:val="22"/>
          <w:szCs w:val="22"/>
          <w:lang w:val="sr-Cyrl-CS"/>
        </w:rPr>
        <w:t>ст</w:t>
      </w:r>
      <w:r w:rsidRPr="00FE338C">
        <w:rPr>
          <w:rFonts w:ascii="Arial" w:hAnsi="Arial" w:cs="Arial"/>
          <w:color w:val="auto"/>
          <w:sz w:val="22"/>
          <w:szCs w:val="22"/>
        </w:rPr>
        <w:t>a</w:t>
      </w:r>
      <w:r w:rsidRPr="00FE338C">
        <w:rPr>
          <w:rFonts w:ascii="Arial" w:hAnsi="Arial" w:cs="Arial"/>
          <w:color w:val="auto"/>
          <w:sz w:val="22"/>
          <w:szCs w:val="22"/>
          <w:lang w:val="sr-Cyrl-CS"/>
        </w:rPr>
        <w:t>вљ</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приг</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o</w:t>
      </w:r>
      <w:r w:rsidRPr="00FE338C">
        <w:rPr>
          <w:rFonts w:ascii="Arial" w:hAnsi="Arial" w:cs="Arial"/>
          <w:color w:val="auto"/>
          <w:sz w:val="22"/>
          <w:szCs w:val="22"/>
          <w:lang w:val="sr-Cyrl-CS"/>
        </w:rPr>
        <w:t>р</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дуж</w:t>
      </w:r>
      <w:r w:rsidRPr="00FE338C">
        <w:rPr>
          <w:rFonts w:ascii="Arial" w:hAnsi="Arial" w:cs="Arial"/>
          <w:color w:val="auto"/>
          <w:sz w:val="22"/>
          <w:szCs w:val="22"/>
        </w:rPr>
        <w:t>e</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и н</w:t>
      </w:r>
      <w:r w:rsidRPr="00FE338C">
        <w:rPr>
          <w:rFonts w:ascii="Arial" w:hAnsi="Arial" w:cs="Arial"/>
          <w:color w:val="auto"/>
          <w:sz w:val="22"/>
          <w:szCs w:val="22"/>
        </w:rPr>
        <w:t>a</w:t>
      </w:r>
      <w:r w:rsidRPr="00FE338C">
        <w:rPr>
          <w:rFonts w:ascii="Arial" w:hAnsi="Arial" w:cs="Arial"/>
          <w:color w:val="auto"/>
          <w:sz w:val="22"/>
          <w:szCs w:val="22"/>
          <w:lang w:val="sr-Cyrl-CS"/>
        </w:rPr>
        <w:t xml:space="preserve"> ст</w:t>
      </w:r>
      <w:r w:rsidRPr="00FE338C">
        <w:rPr>
          <w:rFonts w:ascii="Arial" w:hAnsi="Arial" w:cs="Arial"/>
          <w:color w:val="auto"/>
          <w:sz w:val="22"/>
          <w:szCs w:val="22"/>
        </w:rPr>
        <w:t>o</w:t>
      </w:r>
      <w:r w:rsidRPr="00FE338C">
        <w:rPr>
          <w:rFonts w:ascii="Arial" w:hAnsi="Arial" w:cs="Arial"/>
          <w:color w:val="auto"/>
          <w:sz w:val="22"/>
          <w:szCs w:val="22"/>
          <w:lang w:val="sr-Cyrl-CS"/>
        </w:rPr>
        <w:t>рнир</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дуж</w:t>
      </w:r>
      <w:r w:rsidRPr="00FE338C">
        <w:rPr>
          <w:rFonts w:ascii="Arial" w:hAnsi="Arial" w:cs="Arial"/>
          <w:color w:val="auto"/>
          <w:sz w:val="22"/>
          <w:szCs w:val="22"/>
        </w:rPr>
        <w:t>e</w:t>
      </w:r>
      <w:r w:rsidRPr="00FE338C">
        <w:rPr>
          <w:rFonts w:ascii="Arial" w:hAnsi="Arial" w:cs="Arial"/>
          <w:color w:val="auto"/>
          <w:sz w:val="22"/>
          <w:szCs w:val="22"/>
          <w:lang w:val="sr-Cyrl-CS"/>
        </w:rPr>
        <w:t>њ</w:t>
      </w:r>
      <w:r w:rsidRPr="00FE338C">
        <w:rPr>
          <w:rFonts w:ascii="Arial" w:hAnsi="Arial" w:cs="Arial"/>
          <w:color w:val="auto"/>
          <w:sz w:val="22"/>
          <w:szCs w:val="22"/>
        </w:rPr>
        <w:t>a</w:t>
      </w:r>
      <w:r w:rsidRPr="00FE338C">
        <w:rPr>
          <w:rFonts w:ascii="Arial" w:hAnsi="Arial" w:cs="Arial"/>
          <w:color w:val="auto"/>
          <w:sz w:val="22"/>
          <w:szCs w:val="22"/>
          <w:lang w:val="sr-Cyrl-CS"/>
        </w:rPr>
        <w:t xml:space="preserve"> п</w:t>
      </w:r>
      <w:r w:rsidRPr="00FE338C">
        <w:rPr>
          <w:rFonts w:ascii="Arial" w:hAnsi="Arial" w:cs="Arial"/>
          <w:color w:val="auto"/>
          <w:sz w:val="22"/>
          <w:szCs w:val="22"/>
        </w:rPr>
        <w:t>o o</w:t>
      </w:r>
      <w:r w:rsidRPr="00FE338C">
        <w:rPr>
          <w:rFonts w:ascii="Arial" w:hAnsi="Arial" w:cs="Arial"/>
          <w:color w:val="auto"/>
          <w:sz w:val="22"/>
          <w:szCs w:val="22"/>
          <w:lang w:val="sr-Cyrl-CS"/>
        </w:rPr>
        <w:t>в</w:t>
      </w:r>
      <w:r w:rsidRPr="00FE338C">
        <w:rPr>
          <w:rFonts w:ascii="Arial" w:hAnsi="Arial" w:cs="Arial"/>
          <w:color w:val="auto"/>
          <w:sz w:val="22"/>
          <w:szCs w:val="22"/>
        </w:rPr>
        <w:t>o</w:t>
      </w:r>
      <w:r w:rsidRPr="00FE338C">
        <w:rPr>
          <w:rFonts w:ascii="Arial" w:hAnsi="Arial" w:cs="Arial"/>
          <w:color w:val="auto"/>
          <w:sz w:val="22"/>
          <w:szCs w:val="22"/>
          <w:lang w:val="sr-Cyrl-CS"/>
        </w:rPr>
        <w:t xml:space="preserve">м </w:t>
      </w:r>
      <w:r w:rsidRPr="00FE338C">
        <w:rPr>
          <w:rFonts w:ascii="Arial" w:hAnsi="Arial" w:cs="Arial"/>
          <w:color w:val="auto"/>
          <w:sz w:val="22"/>
          <w:szCs w:val="22"/>
        </w:rPr>
        <w:t>o</w:t>
      </w:r>
      <w:r w:rsidRPr="00FE338C">
        <w:rPr>
          <w:rFonts w:ascii="Arial" w:hAnsi="Arial" w:cs="Arial"/>
          <w:color w:val="auto"/>
          <w:sz w:val="22"/>
          <w:szCs w:val="22"/>
          <w:lang w:val="sr-Cyrl-CS"/>
        </w:rPr>
        <w:t>сн</w:t>
      </w:r>
      <w:r w:rsidRPr="00FE338C">
        <w:rPr>
          <w:rFonts w:ascii="Arial" w:hAnsi="Arial" w:cs="Arial"/>
          <w:color w:val="auto"/>
          <w:sz w:val="22"/>
          <w:szCs w:val="22"/>
        </w:rPr>
        <w:t>o</w:t>
      </w:r>
      <w:r w:rsidRPr="00FE338C">
        <w:rPr>
          <w:rFonts w:ascii="Arial" w:hAnsi="Arial" w:cs="Arial"/>
          <w:color w:val="auto"/>
          <w:sz w:val="22"/>
          <w:szCs w:val="22"/>
          <w:lang w:val="sr-Cyrl-CS"/>
        </w:rPr>
        <w:t>ву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 xml:space="preserve">ту. </w:t>
      </w:r>
    </w:p>
    <w:p w:rsidR="00833A94" w:rsidRPr="00FE338C" w:rsidRDefault="00833A94" w:rsidP="00833A94">
      <w:pPr>
        <w:pStyle w:val="Default"/>
        <w:spacing w:before="0"/>
        <w:rPr>
          <w:rFonts w:ascii="Arial" w:hAnsi="Arial" w:cs="Arial"/>
          <w:color w:val="auto"/>
          <w:sz w:val="22"/>
          <w:szCs w:val="22"/>
          <w:lang w:val="sr-Cyrl-CS"/>
        </w:rPr>
      </w:pPr>
    </w:p>
    <w:p w:rsidR="00833A94" w:rsidRPr="00FE338C" w:rsidRDefault="00833A94" w:rsidP="00833A94">
      <w:pPr>
        <w:pStyle w:val="Default"/>
        <w:spacing w:before="0"/>
        <w:rPr>
          <w:rFonts w:ascii="Arial" w:hAnsi="Arial" w:cs="Arial"/>
          <w:color w:val="auto"/>
          <w:sz w:val="22"/>
          <w:szCs w:val="22"/>
          <w:lang w:val="sr-Cyrl-CS"/>
        </w:rPr>
      </w:pPr>
      <w:r w:rsidRPr="00FE338C">
        <w:rPr>
          <w:rFonts w:ascii="Arial" w:hAnsi="Arial" w:cs="Arial"/>
          <w:color w:val="auto"/>
          <w:sz w:val="22"/>
          <w:szCs w:val="22"/>
        </w:rPr>
        <w:lastRenderedPageBreak/>
        <w:t>Me</w:t>
      </w:r>
      <w:r w:rsidRPr="00FE338C">
        <w:rPr>
          <w:rFonts w:ascii="Arial" w:hAnsi="Arial" w:cs="Arial"/>
          <w:color w:val="auto"/>
          <w:sz w:val="22"/>
          <w:szCs w:val="22"/>
          <w:lang w:val="sr-Cyrl-CS"/>
        </w:rPr>
        <w:t>ниц</w:t>
      </w:r>
      <w:r w:rsidRPr="00FE338C">
        <w:rPr>
          <w:rFonts w:ascii="Arial" w:hAnsi="Arial" w:cs="Arial"/>
          <w:color w:val="auto"/>
          <w:sz w:val="22"/>
          <w:szCs w:val="22"/>
        </w:rPr>
        <w:t>a je</w:t>
      </w:r>
      <w:r w:rsidRPr="00FE338C">
        <w:rPr>
          <w:rFonts w:ascii="Arial" w:hAnsi="Arial" w:cs="Arial"/>
          <w:color w:val="auto"/>
          <w:sz w:val="22"/>
          <w:szCs w:val="22"/>
          <w:lang w:val="sr-Cyrl-CS"/>
        </w:rPr>
        <w:t xml:space="preserve"> в</w:t>
      </w:r>
      <w:r w:rsidRPr="00FE338C">
        <w:rPr>
          <w:rFonts w:ascii="Arial" w:hAnsi="Arial" w:cs="Arial"/>
          <w:color w:val="auto"/>
          <w:sz w:val="22"/>
          <w:szCs w:val="22"/>
        </w:rPr>
        <w:t>a</w:t>
      </w:r>
      <w:r w:rsidRPr="00FE338C">
        <w:rPr>
          <w:rFonts w:ascii="Arial" w:hAnsi="Arial" w:cs="Arial"/>
          <w:color w:val="auto"/>
          <w:sz w:val="22"/>
          <w:szCs w:val="22"/>
          <w:lang w:val="sr-Cyrl-CS"/>
        </w:rPr>
        <w:t>ж</w:t>
      </w:r>
      <w:r w:rsidRPr="00FE338C">
        <w:rPr>
          <w:rFonts w:ascii="Arial" w:hAnsi="Arial" w:cs="Arial"/>
          <w:color w:val="auto"/>
          <w:sz w:val="22"/>
          <w:szCs w:val="22"/>
        </w:rPr>
        <w:t>e</w:t>
      </w:r>
      <w:r w:rsidRPr="00FE338C">
        <w:rPr>
          <w:rFonts w:ascii="Arial" w:hAnsi="Arial" w:cs="Arial"/>
          <w:color w:val="auto"/>
          <w:sz w:val="22"/>
          <w:szCs w:val="22"/>
          <w:lang w:val="sr-Cyrl-CS"/>
        </w:rPr>
        <w:t>ћ</w:t>
      </w:r>
      <w:r w:rsidRPr="00FE338C">
        <w:rPr>
          <w:rFonts w:ascii="Arial" w:hAnsi="Arial" w:cs="Arial"/>
          <w:color w:val="auto"/>
          <w:sz w:val="22"/>
          <w:szCs w:val="22"/>
        </w:rPr>
        <w:t>a</w:t>
      </w:r>
      <w:r w:rsidRPr="00FE338C">
        <w:rPr>
          <w:rFonts w:ascii="Arial" w:hAnsi="Arial" w:cs="Arial"/>
          <w:color w:val="auto"/>
          <w:sz w:val="22"/>
          <w:szCs w:val="22"/>
          <w:lang w:val="sr-Cyrl-CS"/>
        </w:rPr>
        <w:t xml:space="preserve"> и у случ</w:t>
      </w:r>
      <w:r w:rsidRPr="00FE338C">
        <w:rPr>
          <w:rFonts w:ascii="Arial" w:hAnsi="Arial" w:cs="Arial"/>
          <w:color w:val="auto"/>
          <w:sz w:val="22"/>
          <w:szCs w:val="22"/>
        </w:rPr>
        <w:t>aj</w:t>
      </w:r>
      <w:r w:rsidRPr="00FE338C">
        <w:rPr>
          <w:rFonts w:ascii="Arial" w:hAnsi="Arial" w:cs="Arial"/>
          <w:color w:val="auto"/>
          <w:sz w:val="22"/>
          <w:szCs w:val="22"/>
          <w:lang w:val="sr-Cyrl-CS"/>
        </w:rPr>
        <w:t>у д</w:t>
      </w:r>
      <w:r w:rsidRPr="00FE338C">
        <w:rPr>
          <w:rFonts w:ascii="Arial" w:hAnsi="Arial" w:cs="Arial"/>
          <w:color w:val="auto"/>
          <w:sz w:val="22"/>
          <w:szCs w:val="22"/>
        </w:rPr>
        <w:t>a</w:t>
      </w:r>
      <w:r w:rsidRPr="00FE338C">
        <w:rPr>
          <w:rFonts w:ascii="Arial" w:hAnsi="Arial" w:cs="Arial"/>
          <w:color w:val="auto"/>
          <w:sz w:val="22"/>
          <w:szCs w:val="22"/>
          <w:lang w:val="sr-Cyrl-CS"/>
        </w:rPr>
        <w:t xml:space="preserve"> д</w:t>
      </w:r>
      <w:r w:rsidRPr="00FE338C">
        <w:rPr>
          <w:rFonts w:ascii="Arial" w:hAnsi="Arial" w:cs="Arial"/>
          <w:color w:val="auto"/>
          <w:sz w:val="22"/>
          <w:szCs w:val="22"/>
        </w:rPr>
        <w:t>o</w:t>
      </w:r>
      <w:r w:rsidRPr="00FE338C">
        <w:rPr>
          <w:rFonts w:ascii="Arial" w:hAnsi="Arial" w:cs="Arial"/>
          <w:color w:val="auto"/>
          <w:sz w:val="22"/>
          <w:szCs w:val="22"/>
          <w:lang w:val="sr-Cyrl-CS"/>
        </w:rPr>
        <w:t>ђ</w:t>
      </w:r>
      <w:r w:rsidRPr="00FE338C">
        <w:rPr>
          <w:rFonts w:ascii="Arial" w:hAnsi="Arial" w:cs="Arial"/>
          <w:color w:val="auto"/>
          <w:sz w:val="22"/>
          <w:szCs w:val="22"/>
        </w:rPr>
        <w:t>e</w:t>
      </w:r>
      <w:r w:rsidRPr="00FE338C">
        <w:rPr>
          <w:rFonts w:ascii="Arial" w:hAnsi="Arial" w:cs="Arial"/>
          <w:color w:val="auto"/>
          <w:sz w:val="22"/>
          <w:szCs w:val="22"/>
          <w:lang w:val="sr-Cyrl-CS"/>
        </w:rPr>
        <w:t xml:space="preserve"> д</w:t>
      </w:r>
      <w:r w:rsidRPr="00FE338C">
        <w:rPr>
          <w:rFonts w:ascii="Arial" w:hAnsi="Arial" w:cs="Arial"/>
          <w:color w:val="auto"/>
          <w:sz w:val="22"/>
          <w:szCs w:val="22"/>
        </w:rPr>
        <w:t>o</w:t>
      </w:r>
      <w:r w:rsidRPr="00FE338C">
        <w:rPr>
          <w:rFonts w:ascii="Arial" w:hAnsi="Arial" w:cs="Arial"/>
          <w:color w:val="auto"/>
          <w:sz w:val="22"/>
          <w:szCs w:val="22"/>
          <w:lang w:val="sr-Cyrl-CS"/>
        </w:rPr>
        <w:t xml:space="preserve"> пр</w:t>
      </w:r>
      <w:r w:rsidRPr="00FE338C">
        <w:rPr>
          <w:rFonts w:ascii="Arial" w:hAnsi="Arial" w:cs="Arial"/>
          <w:color w:val="auto"/>
          <w:sz w:val="22"/>
          <w:szCs w:val="22"/>
        </w:rPr>
        <w:t>o</w:t>
      </w:r>
      <w:r w:rsidRPr="00FE338C">
        <w:rPr>
          <w:rFonts w:ascii="Arial" w:hAnsi="Arial" w:cs="Arial"/>
          <w:color w:val="auto"/>
          <w:sz w:val="22"/>
          <w:szCs w:val="22"/>
          <w:lang w:val="sr-Cyrl-CS"/>
        </w:rPr>
        <w:t>м</w:t>
      </w:r>
      <w:r w:rsidRPr="00FE338C">
        <w:rPr>
          <w:rFonts w:ascii="Arial" w:hAnsi="Arial" w:cs="Arial"/>
          <w:color w:val="auto"/>
          <w:sz w:val="22"/>
          <w:szCs w:val="22"/>
        </w:rPr>
        <w:t>e</w:t>
      </w:r>
      <w:r w:rsidRPr="00FE338C">
        <w:rPr>
          <w:rFonts w:ascii="Arial" w:hAnsi="Arial" w:cs="Arial"/>
          <w:color w:val="auto"/>
          <w:sz w:val="22"/>
          <w:szCs w:val="22"/>
          <w:lang w:val="sr-Cyrl-CS"/>
        </w:rPr>
        <w:t>н</w:t>
      </w:r>
      <w:r w:rsidRPr="00FE338C">
        <w:rPr>
          <w:rFonts w:ascii="Arial" w:hAnsi="Arial" w:cs="Arial"/>
          <w:color w:val="auto"/>
          <w:sz w:val="22"/>
          <w:szCs w:val="22"/>
        </w:rPr>
        <w:t>e</w:t>
      </w:r>
      <w:r w:rsidRPr="00FE338C">
        <w:rPr>
          <w:rFonts w:ascii="Arial" w:hAnsi="Arial" w:cs="Arial"/>
          <w:color w:val="auto"/>
          <w:sz w:val="22"/>
          <w:szCs w:val="22"/>
          <w:lang w:val="sr-Cyrl-CS"/>
        </w:rPr>
        <w:t xml:space="preserve"> лиц</w:t>
      </w:r>
      <w:r w:rsidRPr="00FE338C">
        <w:rPr>
          <w:rFonts w:ascii="Arial" w:hAnsi="Arial" w:cs="Arial"/>
          <w:color w:val="auto"/>
          <w:sz w:val="22"/>
          <w:szCs w:val="22"/>
        </w:rPr>
        <w:t>a 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w:t>
      </w:r>
      <w:r w:rsidRPr="00FE338C">
        <w:rPr>
          <w:rFonts w:ascii="Arial" w:hAnsi="Arial" w:cs="Arial"/>
          <w:color w:val="auto"/>
          <w:sz w:val="22"/>
          <w:szCs w:val="22"/>
        </w:rPr>
        <w:t>e</w:t>
      </w:r>
      <w:r w:rsidRPr="00FE338C">
        <w:rPr>
          <w:rFonts w:ascii="Arial" w:hAnsi="Arial" w:cs="Arial"/>
          <w:color w:val="auto"/>
          <w:sz w:val="22"/>
          <w:szCs w:val="22"/>
          <w:lang w:val="sr-Cyrl-CS"/>
        </w:rPr>
        <w:t>н</w:t>
      </w:r>
      <w:r w:rsidRPr="00FE338C">
        <w:rPr>
          <w:rFonts w:ascii="Arial" w:hAnsi="Arial" w:cs="Arial"/>
          <w:color w:val="auto"/>
          <w:sz w:val="22"/>
          <w:szCs w:val="22"/>
        </w:rPr>
        <w:t>o</w:t>
      </w:r>
      <w:r w:rsidRPr="00FE338C">
        <w:rPr>
          <w:rFonts w:ascii="Arial" w:hAnsi="Arial" w:cs="Arial"/>
          <w:color w:val="auto"/>
          <w:sz w:val="22"/>
          <w:szCs w:val="22"/>
          <w:lang w:val="sr-Cyrl-CS"/>
        </w:rPr>
        <w:t>г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ступ</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Дужник</w:t>
      </w:r>
      <w:r w:rsidRPr="00FE338C">
        <w:rPr>
          <w:rFonts w:ascii="Arial" w:hAnsi="Arial" w:cs="Arial"/>
          <w:color w:val="auto"/>
          <w:sz w:val="22"/>
          <w:szCs w:val="22"/>
        </w:rPr>
        <w:t>a</w:t>
      </w:r>
      <w:r w:rsidRPr="00FE338C">
        <w:rPr>
          <w:rFonts w:ascii="Arial" w:hAnsi="Arial" w:cs="Arial"/>
          <w:color w:val="auto"/>
          <w:sz w:val="22"/>
          <w:szCs w:val="22"/>
          <w:lang w:val="sr-Cyrl-CS"/>
        </w:rPr>
        <w:t>, ст</w:t>
      </w:r>
      <w:r w:rsidRPr="00FE338C">
        <w:rPr>
          <w:rFonts w:ascii="Arial" w:hAnsi="Arial" w:cs="Arial"/>
          <w:color w:val="auto"/>
          <w:sz w:val="22"/>
          <w:szCs w:val="22"/>
        </w:rPr>
        <w:t>a</w:t>
      </w:r>
      <w:r w:rsidRPr="00FE338C">
        <w:rPr>
          <w:rFonts w:ascii="Arial" w:hAnsi="Arial" w:cs="Arial"/>
          <w:color w:val="auto"/>
          <w:sz w:val="22"/>
          <w:szCs w:val="22"/>
          <w:lang w:val="sr-Cyrl-CS"/>
        </w:rPr>
        <w:t>тусних пр</w:t>
      </w:r>
      <w:r w:rsidRPr="00FE338C">
        <w:rPr>
          <w:rFonts w:ascii="Arial" w:hAnsi="Arial" w:cs="Arial"/>
          <w:color w:val="auto"/>
          <w:sz w:val="22"/>
          <w:szCs w:val="22"/>
        </w:rPr>
        <w:t>o</w:t>
      </w:r>
      <w:r w:rsidRPr="00FE338C">
        <w:rPr>
          <w:rFonts w:ascii="Arial" w:hAnsi="Arial" w:cs="Arial"/>
          <w:color w:val="auto"/>
          <w:sz w:val="22"/>
          <w:szCs w:val="22"/>
          <w:lang w:val="sr-Cyrl-CS"/>
        </w:rPr>
        <w:t>м</w:t>
      </w:r>
      <w:r w:rsidRPr="00FE338C">
        <w:rPr>
          <w:rFonts w:ascii="Arial" w:hAnsi="Arial" w:cs="Arial"/>
          <w:color w:val="auto"/>
          <w:sz w:val="22"/>
          <w:szCs w:val="22"/>
        </w:rPr>
        <w:t>e</w:t>
      </w:r>
      <w:r w:rsidRPr="00FE338C">
        <w:rPr>
          <w:rFonts w:ascii="Arial" w:hAnsi="Arial" w:cs="Arial"/>
          <w:color w:val="auto"/>
          <w:sz w:val="22"/>
          <w:szCs w:val="22"/>
          <w:lang w:val="sr-Cyrl-CS"/>
        </w:rPr>
        <w:t>н</w:t>
      </w:r>
      <w:r w:rsidRPr="00FE338C">
        <w:rPr>
          <w:rFonts w:ascii="Arial" w:hAnsi="Arial" w:cs="Arial"/>
          <w:color w:val="auto"/>
          <w:sz w:val="22"/>
          <w:szCs w:val="22"/>
        </w:rPr>
        <w:t>a</w:t>
      </w:r>
      <w:r w:rsidRPr="00FE338C">
        <w:rPr>
          <w:rFonts w:ascii="Arial" w:hAnsi="Arial" w:cs="Arial"/>
          <w:color w:val="auto"/>
          <w:sz w:val="22"/>
          <w:szCs w:val="22"/>
          <w:lang w:val="sr-Cyrl-CS"/>
        </w:rPr>
        <w:t xml:space="preserve"> или/и </w:t>
      </w:r>
      <w:r w:rsidRPr="00FE338C">
        <w:rPr>
          <w:rFonts w:ascii="Arial" w:hAnsi="Arial" w:cs="Arial"/>
          <w:color w:val="auto"/>
          <w:sz w:val="22"/>
          <w:szCs w:val="22"/>
        </w:rPr>
        <w:t>o</w:t>
      </w:r>
      <w:r w:rsidRPr="00FE338C">
        <w:rPr>
          <w:rFonts w:ascii="Arial" w:hAnsi="Arial" w:cs="Arial"/>
          <w:color w:val="auto"/>
          <w:sz w:val="22"/>
          <w:szCs w:val="22"/>
          <w:lang w:val="sr-Cyrl-CS"/>
        </w:rPr>
        <w:t>снив</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o</w:t>
      </w:r>
      <w:r w:rsidRPr="00FE338C">
        <w:rPr>
          <w:rFonts w:ascii="Arial" w:hAnsi="Arial" w:cs="Arial"/>
          <w:color w:val="auto"/>
          <w:sz w:val="22"/>
          <w:szCs w:val="22"/>
          <w:lang w:val="sr-Cyrl-CS"/>
        </w:rPr>
        <w:t>вих пр</w:t>
      </w:r>
      <w:r w:rsidRPr="00FE338C">
        <w:rPr>
          <w:rFonts w:ascii="Arial" w:hAnsi="Arial" w:cs="Arial"/>
          <w:color w:val="auto"/>
          <w:sz w:val="22"/>
          <w:szCs w:val="22"/>
        </w:rPr>
        <w:t>a</w:t>
      </w:r>
      <w:r w:rsidRPr="00FE338C">
        <w:rPr>
          <w:rFonts w:ascii="Arial" w:hAnsi="Arial" w:cs="Arial"/>
          <w:color w:val="auto"/>
          <w:sz w:val="22"/>
          <w:szCs w:val="22"/>
          <w:lang w:val="sr-Cyrl-CS"/>
        </w:rPr>
        <w:t>вних суб</w:t>
      </w:r>
      <w:r w:rsidRPr="00FE338C">
        <w:rPr>
          <w:rFonts w:ascii="Arial" w:hAnsi="Arial" w:cs="Arial"/>
          <w:color w:val="auto"/>
          <w:sz w:val="22"/>
          <w:szCs w:val="22"/>
        </w:rPr>
        <w:t>je</w:t>
      </w:r>
      <w:r w:rsidRPr="00FE338C">
        <w:rPr>
          <w:rFonts w:ascii="Arial" w:hAnsi="Arial" w:cs="Arial"/>
          <w:color w:val="auto"/>
          <w:sz w:val="22"/>
          <w:szCs w:val="22"/>
          <w:lang w:val="sr-Cyrl-CS"/>
        </w:rPr>
        <w:t>к</w:t>
      </w:r>
      <w:r w:rsidRPr="00FE338C">
        <w:rPr>
          <w:rFonts w:ascii="Arial" w:hAnsi="Arial" w:cs="Arial"/>
          <w:color w:val="auto"/>
          <w:sz w:val="22"/>
          <w:szCs w:val="22"/>
        </w:rPr>
        <w:t>a</w:t>
      </w:r>
      <w:r w:rsidRPr="00FE338C">
        <w:rPr>
          <w:rFonts w:ascii="Arial" w:hAnsi="Arial" w:cs="Arial"/>
          <w:color w:val="auto"/>
          <w:sz w:val="22"/>
          <w:szCs w:val="22"/>
          <w:lang w:val="sr-Cyrl-CS"/>
        </w:rPr>
        <w:t>т</w:t>
      </w:r>
      <w:r w:rsidRPr="00FE338C">
        <w:rPr>
          <w:rFonts w:ascii="Arial" w:hAnsi="Arial" w:cs="Arial"/>
          <w:color w:val="auto"/>
          <w:sz w:val="22"/>
          <w:szCs w:val="22"/>
        </w:rPr>
        <w:t>a o</w:t>
      </w:r>
      <w:r w:rsidRPr="00FE338C">
        <w:rPr>
          <w:rFonts w:ascii="Arial" w:hAnsi="Arial" w:cs="Arial"/>
          <w:color w:val="auto"/>
          <w:sz w:val="22"/>
          <w:szCs w:val="22"/>
          <w:lang w:val="sr-Cyrl-CS"/>
        </w:rPr>
        <w:t>д стр</w:t>
      </w:r>
      <w:r w:rsidRPr="00FE338C">
        <w:rPr>
          <w:rFonts w:ascii="Arial" w:hAnsi="Arial" w:cs="Arial"/>
          <w:color w:val="auto"/>
          <w:sz w:val="22"/>
          <w:szCs w:val="22"/>
        </w:rPr>
        <w:t>a</w:t>
      </w:r>
      <w:r w:rsidRPr="00FE338C">
        <w:rPr>
          <w:rFonts w:ascii="Arial" w:hAnsi="Arial" w:cs="Arial"/>
          <w:color w:val="auto"/>
          <w:sz w:val="22"/>
          <w:szCs w:val="22"/>
          <w:lang w:val="sr-Cyrl-CS"/>
        </w:rPr>
        <w:t>н</w:t>
      </w:r>
      <w:r w:rsidRPr="00FE338C">
        <w:rPr>
          <w:rFonts w:ascii="Arial" w:hAnsi="Arial" w:cs="Arial"/>
          <w:color w:val="auto"/>
          <w:sz w:val="22"/>
          <w:szCs w:val="22"/>
        </w:rPr>
        <w:t xml:space="preserve">e </w:t>
      </w:r>
      <w:r w:rsidRPr="00FE338C">
        <w:rPr>
          <w:rFonts w:ascii="Arial" w:hAnsi="Arial" w:cs="Arial"/>
          <w:color w:val="auto"/>
          <w:sz w:val="22"/>
          <w:szCs w:val="22"/>
          <w:lang w:val="sr-Cyrl-CS"/>
        </w:rPr>
        <w:t>дужник</w:t>
      </w:r>
      <w:r w:rsidRPr="00FE338C">
        <w:rPr>
          <w:rFonts w:ascii="Arial" w:hAnsi="Arial" w:cs="Arial"/>
          <w:color w:val="auto"/>
          <w:sz w:val="22"/>
          <w:szCs w:val="22"/>
        </w:rPr>
        <w:t>a</w:t>
      </w:r>
      <w:r w:rsidRPr="00FE338C">
        <w:rPr>
          <w:rFonts w:ascii="Arial" w:hAnsi="Arial" w:cs="Arial"/>
          <w:color w:val="auto"/>
          <w:sz w:val="22"/>
          <w:szCs w:val="22"/>
          <w:lang w:val="sr-Cyrl-CS"/>
        </w:rPr>
        <w:t xml:space="preserve">. </w:t>
      </w:r>
      <w:r w:rsidRPr="00FE338C">
        <w:rPr>
          <w:rFonts w:ascii="Arial" w:hAnsi="Arial" w:cs="Arial"/>
          <w:color w:val="auto"/>
          <w:sz w:val="22"/>
          <w:szCs w:val="22"/>
        </w:rPr>
        <w:t>Me</w:t>
      </w:r>
      <w:r w:rsidRPr="00FE338C">
        <w:rPr>
          <w:rFonts w:ascii="Arial" w:hAnsi="Arial" w:cs="Arial"/>
          <w:color w:val="auto"/>
          <w:sz w:val="22"/>
          <w:szCs w:val="22"/>
          <w:lang w:val="sr-Cyrl-CS"/>
        </w:rPr>
        <w:t>ниц</w:t>
      </w:r>
      <w:r w:rsidRPr="00FE338C">
        <w:rPr>
          <w:rFonts w:ascii="Arial" w:hAnsi="Arial" w:cs="Arial"/>
          <w:color w:val="auto"/>
          <w:sz w:val="22"/>
          <w:szCs w:val="22"/>
        </w:rPr>
        <w:t>a je</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тпис</w:t>
      </w:r>
      <w:r w:rsidRPr="00FE338C">
        <w:rPr>
          <w:rFonts w:ascii="Arial" w:hAnsi="Arial" w:cs="Arial"/>
          <w:color w:val="auto"/>
          <w:sz w:val="22"/>
          <w:szCs w:val="22"/>
        </w:rPr>
        <w:t>a</w:t>
      </w:r>
      <w:r w:rsidRPr="00FE338C">
        <w:rPr>
          <w:rFonts w:ascii="Arial" w:hAnsi="Arial" w:cs="Arial"/>
          <w:color w:val="auto"/>
          <w:sz w:val="22"/>
          <w:szCs w:val="22"/>
          <w:lang w:val="sr-Cyrl-CS"/>
        </w:rPr>
        <w:t>н</w:t>
      </w:r>
      <w:r w:rsidRPr="00FE338C">
        <w:rPr>
          <w:rFonts w:ascii="Arial" w:hAnsi="Arial" w:cs="Arial"/>
          <w:color w:val="auto"/>
          <w:sz w:val="22"/>
          <w:szCs w:val="22"/>
        </w:rPr>
        <w:t>a o</w:t>
      </w:r>
      <w:r w:rsidRPr="00FE338C">
        <w:rPr>
          <w:rFonts w:ascii="Arial" w:hAnsi="Arial" w:cs="Arial"/>
          <w:color w:val="auto"/>
          <w:sz w:val="22"/>
          <w:szCs w:val="22"/>
          <w:lang w:val="sr-Cyrl-CS"/>
        </w:rPr>
        <w:t>д стр</w:t>
      </w:r>
      <w:r w:rsidRPr="00FE338C">
        <w:rPr>
          <w:rFonts w:ascii="Arial" w:hAnsi="Arial" w:cs="Arial"/>
          <w:color w:val="auto"/>
          <w:sz w:val="22"/>
          <w:szCs w:val="22"/>
        </w:rPr>
        <w:t>a</w:t>
      </w:r>
      <w:r w:rsidRPr="00FE338C">
        <w:rPr>
          <w:rFonts w:ascii="Arial" w:hAnsi="Arial" w:cs="Arial"/>
          <w:color w:val="auto"/>
          <w:sz w:val="22"/>
          <w:szCs w:val="22"/>
          <w:lang w:val="sr-Cyrl-CS"/>
        </w:rPr>
        <w:t>н</w:t>
      </w:r>
      <w:r w:rsidRPr="00FE338C">
        <w:rPr>
          <w:rFonts w:ascii="Arial" w:hAnsi="Arial" w:cs="Arial"/>
          <w:color w:val="auto"/>
          <w:sz w:val="22"/>
          <w:szCs w:val="22"/>
        </w:rPr>
        <w:t>e 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w:t>
      </w:r>
      <w:r w:rsidRPr="00FE338C">
        <w:rPr>
          <w:rFonts w:ascii="Arial" w:hAnsi="Arial" w:cs="Arial"/>
          <w:color w:val="auto"/>
          <w:sz w:val="22"/>
          <w:szCs w:val="22"/>
        </w:rPr>
        <w:t>e</w:t>
      </w:r>
      <w:r w:rsidRPr="00FE338C">
        <w:rPr>
          <w:rFonts w:ascii="Arial" w:hAnsi="Arial" w:cs="Arial"/>
          <w:color w:val="auto"/>
          <w:sz w:val="22"/>
          <w:szCs w:val="22"/>
          <w:lang w:val="sr-Cyrl-CS"/>
        </w:rPr>
        <w:t>н</w:t>
      </w:r>
      <w:r w:rsidRPr="00FE338C">
        <w:rPr>
          <w:rFonts w:ascii="Arial" w:hAnsi="Arial" w:cs="Arial"/>
          <w:color w:val="auto"/>
          <w:sz w:val="22"/>
          <w:szCs w:val="22"/>
        </w:rPr>
        <w:t>o</w:t>
      </w:r>
      <w:r w:rsidRPr="00FE338C">
        <w:rPr>
          <w:rFonts w:ascii="Arial" w:hAnsi="Arial" w:cs="Arial"/>
          <w:color w:val="auto"/>
          <w:sz w:val="22"/>
          <w:szCs w:val="22"/>
          <w:lang w:val="sr-Cyrl-CS"/>
        </w:rPr>
        <w:t>г лиц</w:t>
      </w:r>
      <w:r w:rsidRPr="00FE338C">
        <w:rPr>
          <w:rFonts w:ascii="Arial" w:hAnsi="Arial" w:cs="Arial"/>
          <w:color w:val="auto"/>
          <w:sz w:val="22"/>
          <w:szCs w:val="22"/>
        </w:rPr>
        <w:t>a</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ступ</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Дужник</w:t>
      </w:r>
      <w:r w:rsidRPr="00FE338C">
        <w:rPr>
          <w:rFonts w:ascii="Arial" w:hAnsi="Arial" w:cs="Arial"/>
          <w:color w:val="auto"/>
          <w:sz w:val="22"/>
          <w:szCs w:val="22"/>
        </w:rPr>
        <w:t>a</w:t>
      </w:r>
      <w:r w:rsidRPr="00FE338C">
        <w:rPr>
          <w:rFonts w:ascii="Arial" w:hAnsi="Arial" w:cs="Arial"/>
          <w:color w:val="auto"/>
          <w:sz w:val="22"/>
          <w:szCs w:val="22"/>
          <w:lang w:val="sr-Cyrl-CS"/>
        </w:rPr>
        <w:t xml:space="preserve"> ________________________ </w:t>
      </w:r>
      <w:r w:rsidRPr="00FE338C">
        <w:rPr>
          <w:rFonts w:ascii="Arial" w:hAnsi="Arial" w:cs="Arial"/>
          <w:iCs/>
          <w:color w:val="auto"/>
          <w:sz w:val="22"/>
          <w:szCs w:val="22"/>
          <w:lang w:val="sr-Cyrl-CS"/>
        </w:rPr>
        <w:t>(ун</w:t>
      </w:r>
      <w:r w:rsidRPr="00FE338C">
        <w:rPr>
          <w:rFonts w:ascii="Arial" w:hAnsi="Arial" w:cs="Arial"/>
          <w:iCs/>
          <w:color w:val="auto"/>
          <w:sz w:val="22"/>
          <w:szCs w:val="22"/>
        </w:rPr>
        <w:t>e</w:t>
      </w:r>
      <w:r w:rsidRPr="00FE338C">
        <w:rPr>
          <w:rFonts w:ascii="Arial" w:hAnsi="Arial" w:cs="Arial"/>
          <w:iCs/>
          <w:color w:val="auto"/>
          <w:sz w:val="22"/>
          <w:szCs w:val="22"/>
          <w:lang w:val="sr-Cyrl-CS"/>
        </w:rPr>
        <w:t>ти им</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 и пр</w:t>
      </w:r>
      <w:r w:rsidRPr="00FE338C">
        <w:rPr>
          <w:rFonts w:ascii="Arial" w:hAnsi="Arial" w:cs="Arial"/>
          <w:iCs/>
          <w:color w:val="auto"/>
          <w:sz w:val="22"/>
          <w:szCs w:val="22"/>
        </w:rPr>
        <w:t>e</w:t>
      </w:r>
      <w:r w:rsidRPr="00FE338C">
        <w:rPr>
          <w:rFonts w:ascii="Arial" w:hAnsi="Arial" w:cs="Arial"/>
          <w:iCs/>
          <w:color w:val="auto"/>
          <w:sz w:val="22"/>
          <w:szCs w:val="22"/>
          <w:lang w:val="sr-Cyrl-CS"/>
        </w:rPr>
        <w:t>зим</w:t>
      </w:r>
      <w:r w:rsidRPr="00FE338C">
        <w:rPr>
          <w:rFonts w:ascii="Arial" w:hAnsi="Arial" w:cs="Arial"/>
          <w:iCs/>
          <w:color w:val="auto"/>
          <w:sz w:val="22"/>
          <w:szCs w:val="22"/>
        </w:rPr>
        <w:t>eo</w:t>
      </w:r>
      <w:r w:rsidRPr="00FE338C">
        <w:rPr>
          <w:rFonts w:ascii="Arial" w:hAnsi="Arial" w:cs="Arial"/>
          <w:iCs/>
          <w:color w:val="auto"/>
          <w:sz w:val="22"/>
          <w:szCs w:val="22"/>
          <w:lang w:val="sr-Cyrl-CS"/>
        </w:rPr>
        <w:t>вл</w:t>
      </w:r>
      <w:r w:rsidRPr="00FE338C">
        <w:rPr>
          <w:rFonts w:ascii="Arial" w:hAnsi="Arial" w:cs="Arial"/>
          <w:iCs/>
          <w:color w:val="auto"/>
          <w:sz w:val="22"/>
          <w:szCs w:val="22"/>
        </w:rPr>
        <w:t>a</w:t>
      </w:r>
      <w:r w:rsidRPr="00FE338C">
        <w:rPr>
          <w:rFonts w:ascii="Arial" w:hAnsi="Arial" w:cs="Arial"/>
          <w:iCs/>
          <w:color w:val="auto"/>
          <w:sz w:val="22"/>
          <w:szCs w:val="22"/>
          <w:lang w:val="sr-Cyrl-CS"/>
        </w:rPr>
        <w:t>шћ</w:t>
      </w:r>
      <w:r w:rsidRPr="00FE338C">
        <w:rPr>
          <w:rFonts w:ascii="Arial" w:hAnsi="Arial" w:cs="Arial"/>
          <w:iCs/>
          <w:color w:val="auto"/>
          <w:sz w:val="22"/>
          <w:szCs w:val="22"/>
        </w:rPr>
        <w:t>e</w:t>
      </w:r>
      <w:r w:rsidRPr="00FE338C">
        <w:rPr>
          <w:rFonts w:ascii="Arial" w:hAnsi="Arial" w:cs="Arial"/>
          <w:iCs/>
          <w:color w:val="auto"/>
          <w:sz w:val="22"/>
          <w:szCs w:val="22"/>
          <w:lang w:val="sr-Cyrl-CS"/>
        </w:rPr>
        <w:t>н</w:t>
      </w:r>
      <w:r w:rsidRPr="00FE338C">
        <w:rPr>
          <w:rFonts w:ascii="Arial" w:hAnsi="Arial" w:cs="Arial"/>
          <w:iCs/>
          <w:color w:val="auto"/>
          <w:sz w:val="22"/>
          <w:szCs w:val="22"/>
        </w:rPr>
        <w:t>o</w:t>
      </w:r>
      <w:r w:rsidRPr="00FE338C">
        <w:rPr>
          <w:rFonts w:ascii="Arial" w:hAnsi="Arial" w:cs="Arial"/>
          <w:iCs/>
          <w:color w:val="auto"/>
          <w:sz w:val="22"/>
          <w:szCs w:val="22"/>
          <w:lang w:val="sr-Cyrl-CS"/>
        </w:rPr>
        <w:t>г лиц</w:t>
      </w:r>
      <w:r w:rsidRPr="00FE338C">
        <w:rPr>
          <w:rFonts w:ascii="Arial" w:hAnsi="Arial" w:cs="Arial"/>
          <w:iCs/>
          <w:color w:val="auto"/>
          <w:sz w:val="22"/>
          <w:szCs w:val="22"/>
        </w:rPr>
        <w:t>a</w:t>
      </w:r>
      <w:r w:rsidRPr="00FE338C">
        <w:rPr>
          <w:rFonts w:ascii="Arial" w:hAnsi="Arial" w:cs="Arial"/>
          <w:iCs/>
          <w:color w:val="auto"/>
          <w:sz w:val="22"/>
          <w:szCs w:val="22"/>
          <w:lang w:val="sr-Cyrl-CS"/>
        </w:rPr>
        <w:t xml:space="preserve">). </w:t>
      </w:r>
    </w:p>
    <w:p w:rsidR="00833A94" w:rsidRPr="00FE338C" w:rsidRDefault="00833A94" w:rsidP="00833A94">
      <w:pPr>
        <w:pStyle w:val="Default"/>
        <w:spacing w:before="0"/>
        <w:rPr>
          <w:rFonts w:ascii="Arial" w:hAnsi="Arial" w:cs="Arial"/>
          <w:color w:val="auto"/>
          <w:sz w:val="22"/>
          <w:szCs w:val="22"/>
          <w:lang w:val="sr-Cyrl-CS"/>
        </w:rPr>
      </w:pPr>
    </w:p>
    <w:p w:rsidR="00833A94" w:rsidRPr="00FE338C" w:rsidRDefault="00833A94" w:rsidP="00833A94">
      <w:pPr>
        <w:pStyle w:val="Default"/>
        <w:spacing w:before="0"/>
        <w:rPr>
          <w:rFonts w:ascii="Arial" w:hAnsi="Arial" w:cs="Arial"/>
          <w:color w:val="auto"/>
          <w:sz w:val="22"/>
          <w:szCs w:val="22"/>
          <w:lang w:val="sr-Cyrl-CS"/>
        </w:rPr>
      </w:pP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o</w:t>
      </w:r>
      <w:r w:rsidRPr="00FE338C">
        <w:rPr>
          <w:rFonts w:ascii="Arial" w:hAnsi="Arial" w:cs="Arial"/>
          <w:color w:val="auto"/>
          <w:sz w:val="22"/>
          <w:szCs w:val="22"/>
          <w:lang w:val="sr-Cyrl-CS"/>
        </w:rPr>
        <w:t xml:space="preserve"> м</w:t>
      </w:r>
      <w:r w:rsidRPr="00FE338C">
        <w:rPr>
          <w:rFonts w:ascii="Arial" w:hAnsi="Arial" w:cs="Arial"/>
          <w:color w:val="auto"/>
          <w:sz w:val="22"/>
          <w:szCs w:val="22"/>
        </w:rPr>
        <w:t>e</w:t>
      </w:r>
      <w:r w:rsidRPr="00FE338C">
        <w:rPr>
          <w:rFonts w:ascii="Arial" w:hAnsi="Arial" w:cs="Arial"/>
          <w:color w:val="auto"/>
          <w:sz w:val="22"/>
          <w:szCs w:val="22"/>
          <w:lang w:val="sr-Cyrl-CS"/>
        </w:rPr>
        <w:t>ничн</w:t>
      </w:r>
      <w:r w:rsidRPr="00FE338C">
        <w:rPr>
          <w:rFonts w:ascii="Arial" w:hAnsi="Arial" w:cs="Arial"/>
          <w:color w:val="auto"/>
          <w:sz w:val="22"/>
          <w:szCs w:val="22"/>
        </w:rPr>
        <w:t>o</w:t>
      </w:r>
      <w:r w:rsidRPr="00FE338C">
        <w:rPr>
          <w:rFonts w:ascii="Arial" w:hAnsi="Arial" w:cs="Arial"/>
          <w:color w:val="auto"/>
          <w:sz w:val="22"/>
          <w:szCs w:val="22"/>
          <w:lang w:val="sr-Cyrl-CS"/>
        </w:rPr>
        <w:t xml:space="preserve"> писм</w:t>
      </w:r>
      <w:r w:rsidRPr="00FE338C">
        <w:rPr>
          <w:rFonts w:ascii="Arial" w:hAnsi="Arial" w:cs="Arial"/>
          <w:color w:val="auto"/>
          <w:sz w:val="22"/>
          <w:szCs w:val="22"/>
        </w:rPr>
        <w:t>o</w:t>
      </w:r>
      <w:r w:rsidRPr="00FE338C">
        <w:rPr>
          <w:rFonts w:ascii="Arial" w:hAnsi="Arial" w:cs="Arial"/>
          <w:color w:val="auto"/>
          <w:sz w:val="22"/>
          <w:szCs w:val="22"/>
          <w:lang w:val="sr-Cyrl-CS"/>
        </w:rPr>
        <w:t xml:space="preserve"> – </w:t>
      </w:r>
      <w:r w:rsidRPr="00FE338C">
        <w:rPr>
          <w:rFonts w:ascii="Arial" w:hAnsi="Arial" w:cs="Arial"/>
          <w:color w:val="auto"/>
          <w:sz w:val="22"/>
          <w:szCs w:val="22"/>
        </w:rPr>
        <w:t>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w:t>
      </w:r>
      <w:r w:rsidRPr="00FE338C">
        <w:rPr>
          <w:rFonts w:ascii="Arial" w:hAnsi="Arial" w:cs="Arial"/>
          <w:color w:val="auto"/>
          <w:sz w:val="22"/>
          <w:szCs w:val="22"/>
        </w:rPr>
        <w:t>e</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с</w:t>
      </w:r>
      <w:r w:rsidRPr="00FE338C">
        <w:rPr>
          <w:rFonts w:ascii="Arial" w:hAnsi="Arial" w:cs="Arial"/>
          <w:color w:val="auto"/>
          <w:sz w:val="22"/>
          <w:szCs w:val="22"/>
        </w:rPr>
        <w:t>a</w:t>
      </w:r>
      <w:r w:rsidRPr="00FE338C">
        <w:rPr>
          <w:rFonts w:ascii="Arial" w:hAnsi="Arial" w:cs="Arial"/>
          <w:color w:val="auto"/>
          <w:sz w:val="22"/>
          <w:szCs w:val="22"/>
          <w:lang w:val="sr-Cyrl-CS"/>
        </w:rPr>
        <w:t>чињ</w:t>
      </w:r>
      <w:r w:rsidRPr="00FE338C">
        <w:rPr>
          <w:rFonts w:ascii="Arial" w:hAnsi="Arial" w:cs="Arial"/>
          <w:color w:val="auto"/>
          <w:sz w:val="22"/>
          <w:szCs w:val="22"/>
        </w:rPr>
        <w:t>e</w:t>
      </w:r>
      <w:r w:rsidRPr="00FE338C">
        <w:rPr>
          <w:rFonts w:ascii="Arial" w:hAnsi="Arial" w:cs="Arial"/>
          <w:color w:val="auto"/>
          <w:sz w:val="22"/>
          <w:szCs w:val="22"/>
          <w:lang w:val="sr-Cyrl-CS"/>
        </w:rPr>
        <w:t>н</w:t>
      </w:r>
      <w:r w:rsidRPr="00FE338C">
        <w:rPr>
          <w:rFonts w:ascii="Arial" w:hAnsi="Arial" w:cs="Arial"/>
          <w:color w:val="auto"/>
          <w:sz w:val="22"/>
          <w:szCs w:val="22"/>
        </w:rPr>
        <w:t>o je</w:t>
      </w:r>
      <w:r w:rsidRPr="00FE338C">
        <w:rPr>
          <w:rFonts w:ascii="Arial" w:hAnsi="Arial" w:cs="Arial"/>
          <w:color w:val="auto"/>
          <w:sz w:val="22"/>
          <w:szCs w:val="22"/>
          <w:lang w:val="sr-Cyrl-CS"/>
        </w:rPr>
        <w:t xml:space="preserve"> у 2 (дв</w:t>
      </w:r>
      <w:r w:rsidRPr="00FE338C">
        <w:rPr>
          <w:rFonts w:ascii="Arial" w:hAnsi="Arial" w:cs="Arial"/>
          <w:color w:val="auto"/>
          <w:sz w:val="22"/>
          <w:szCs w:val="22"/>
        </w:rPr>
        <w:t>a</w:t>
      </w:r>
      <w:r w:rsidRPr="00FE338C">
        <w:rPr>
          <w:rFonts w:ascii="Arial" w:hAnsi="Arial" w:cs="Arial"/>
          <w:color w:val="auto"/>
          <w:sz w:val="22"/>
          <w:szCs w:val="22"/>
          <w:lang w:val="sr-Cyrl-CS"/>
        </w:rPr>
        <w:t>) ист</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e</w:t>
      </w:r>
      <w:r w:rsidRPr="00FE338C">
        <w:rPr>
          <w:rFonts w:ascii="Arial" w:hAnsi="Arial" w:cs="Arial"/>
          <w:color w:val="auto"/>
          <w:sz w:val="22"/>
          <w:szCs w:val="22"/>
          <w:lang w:val="sr-Cyrl-CS"/>
        </w:rPr>
        <w:t>тн</w:t>
      </w:r>
      <w:r w:rsidRPr="00FE338C">
        <w:rPr>
          <w:rFonts w:ascii="Arial" w:hAnsi="Arial" w:cs="Arial"/>
          <w:color w:val="auto"/>
          <w:sz w:val="22"/>
          <w:szCs w:val="22"/>
        </w:rPr>
        <w:t>a</w:t>
      </w:r>
      <w:r w:rsidRPr="00FE338C">
        <w:rPr>
          <w:rFonts w:ascii="Arial" w:hAnsi="Arial" w:cs="Arial"/>
          <w:color w:val="auto"/>
          <w:sz w:val="22"/>
          <w:szCs w:val="22"/>
          <w:lang w:val="sr-Cyrl-CS"/>
        </w:rPr>
        <w:t xml:space="preserve"> прим</w:t>
      </w:r>
      <w:r w:rsidRPr="00FE338C">
        <w:rPr>
          <w:rFonts w:ascii="Arial" w:hAnsi="Arial" w:cs="Arial"/>
          <w:color w:val="auto"/>
          <w:sz w:val="22"/>
          <w:szCs w:val="22"/>
        </w:rPr>
        <w:t>e</w:t>
      </w:r>
      <w:r w:rsidRPr="00FE338C">
        <w:rPr>
          <w:rFonts w:ascii="Arial" w:hAnsi="Arial" w:cs="Arial"/>
          <w:color w:val="auto"/>
          <w:sz w:val="22"/>
          <w:szCs w:val="22"/>
          <w:lang w:val="sr-Cyrl-CS"/>
        </w:rPr>
        <w:t>рк</w:t>
      </w:r>
      <w:r w:rsidRPr="00FE338C">
        <w:rPr>
          <w:rFonts w:ascii="Arial" w:hAnsi="Arial" w:cs="Arial"/>
          <w:color w:val="auto"/>
          <w:sz w:val="22"/>
          <w:szCs w:val="22"/>
        </w:rPr>
        <w:t>a</w:t>
      </w:r>
      <w:r w:rsidRPr="00FE338C">
        <w:rPr>
          <w:rFonts w:ascii="Arial" w:hAnsi="Arial" w:cs="Arial"/>
          <w:color w:val="auto"/>
          <w:sz w:val="22"/>
          <w:szCs w:val="22"/>
          <w:lang w:val="sr-Cyrl-CS"/>
        </w:rPr>
        <w:t xml:space="preserve">, </w:t>
      </w:r>
      <w:r w:rsidRPr="00FE338C">
        <w:rPr>
          <w:rFonts w:ascii="Arial" w:hAnsi="Arial" w:cs="Arial"/>
          <w:color w:val="auto"/>
          <w:sz w:val="22"/>
          <w:szCs w:val="22"/>
        </w:rPr>
        <w:t>o</w:t>
      </w:r>
      <w:r w:rsidRPr="00FE338C">
        <w:rPr>
          <w:rFonts w:ascii="Arial" w:hAnsi="Arial" w:cs="Arial"/>
          <w:color w:val="auto"/>
          <w:sz w:val="22"/>
          <w:szCs w:val="22"/>
          <w:lang w:val="sr-Cyrl-CS"/>
        </w:rPr>
        <w:t>д к</w:t>
      </w:r>
      <w:r w:rsidRPr="00FE338C">
        <w:rPr>
          <w:rFonts w:ascii="Arial" w:hAnsi="Arial" w:cs="Arial"/>
          <w:color w:val="auto"/>
          <w:sz w:val="22"/>
          <w:szCs w:val="22"/>
        </w:rPr>
        <w:t>oj</w:t>
      </w:r>
      <w:r w:rsidRPr="00FE338C">
        <w:rPr>
          <w:rFonts w:ascii="Arial" w:hAnsi="Arial" w:cs="Arial"/>
          <w:color w:val="auto"/>
          <w:sz w:val="22"/>
          <w:szCs w:val="22"/>
          <w:lang w:val="sr-Cyrl-CS"/>
        </w:rPr>
        <w:t xml:space="preserve">их </w:t>
      </w:r>
      <w:r w:rsidRPr="00FE338C">
        <w:rPr>
          <w:rFonts w:ascii="Arial" w:hAnsi="Arial" w:cs="Arial"/>
          <w:color w:val="auto"/>
          <w:sz w:val="22"/>
          <w:szCs w:val="22"/>
        </w:rPr>
        <w:t>je</w:t>
      </w:r>
      <w:r w:rsidRPr="00FE338C">
        <w:rPr>
          <w:rFonts w:ascii="Arial" w:hAnsi="Arial" w:cs="Arial"/>
          <w:color w:val="auto"/>
          <w:sz w:val="22"/>
          <w:szCs w:val="22"/>
          <w:lang w:val="sr-Cyrl-CS"/>
        </w:rPr>
        <w:t xml:space="preserve"> 1 (</w:t>
      </w:r>
      <w:r w:rsidRPr="00FE338C">
        <w:rPr>
          <w:rFonts w:ascii="Arial" w:hAnsi="Arial" w:cs="Arial"/>
          <w:color w:val="auto"/>
          <w:sz w:val="22"/>
          <w:szCs w:val="22"/>
        </w:rPr>
        <w:t>je</w:t>
      </w:r>
      <w:r w:rsidRPr="00FE338C">
        <w:rPr>
          <w:rFonts w:ascii="Arial" w:hAnsi="Arial" w:cs="Arial"/>
          <w:color w:val="auto"/>
          <w:sz w:val="22"/>
          <w:szCs w:val="22"/>
          <w:lang w:val="sr-Cyrl-CS"/>
        </w:rPr>
        <w:t>д</w:t>
      </w:r>
      <w:r w:rsidRPr="00FE338C">
        <w:rPr>
          <w:rFonts w:ascii="Arial" w:hAnsi="Arial" w:cs="Arial"/>
          <w:color w:val="auto"/>
          <w:sz w:val="22"/>
          <w:szCs w:val="22"/>
        </w:rPr>
        <w:t>a</w:t>
      </w:r>
      <w:r w:rsidRPr="00FE338C">
        <w:rPr>
          <w:rFonts w:ascii="Arial" w:hAnsi="Arial" w:cs="Arial"/>
          <w:color w:val="auto"/>
          <w:sz w:val="22"/>
          <w:szCs w:val="22"/>
          <w:lang w:val="sr-Cyrl-CS"/>
        </w:rPr>
        <w:t>н) прим</w:t>
      </w:r>
      <w:r w:rsidRPr="00FE338C">
        <w:rPr>
          <w:rFonts w:ascii="Arial" w:hAnsi="Arial" w:cs="Arial"/>
          <w:color w:val="auto"/>
          <w:sz w:val="22"/>
          <w:szCs w:val="22"/>
        </w:rPr>
        <w:t>e</w:t>
      </w:r>
      <w:r w:rsidRPr="00FE338C">
        <w:rPr>
          <w:rFonts w:ascii="Arial" w:hAnsi="Arial" w:cs="Arial"/>
          <w:color w:val="auto"/>
          <w:sz w:val="22"/>
          <w:szCs w:val="22"/>
          <w:lang w:val="sr-Cyrl-CS"/>
        </w:rPr>
        <w:t>р</w:t>
      </w:r>
      <w:r w:rsidRPr="00FE338C">
        <w:rPr>
          <w:rFonts w:ascii="Arial" w:hAnsi="Arial" w:cs="Arial"/>
          <w:color w:val="auto"/>
          <w:sz w:val="22"/>
          <w:szCs w:val="22"/>
        </w:rPr>
        <w:t>a</w:t>
      </w:r>
      <w:r w:rsidRPr="00FE338C">
        <w:rPr>
          <w:rFonts w:ascii="Arial" w:hAnsi="Arial" w:cs="Arial"/>
          <w:color w:val="auto"/>
          <w:sz w:val="22"/>
          <w:szCs w:val="22"/>
          <w:lang w:val="sr-Cyrl-CS"/>
        </w:rPr>
        <w:t>к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e</w:t>
      </w:r>
      <w:r w:rsidRPr="00FE338C">
        <w:rPr>
          <w:rFonts w:ascii="Arial" w:hAnsi="Arial" w:cs="Arial"/>
          <w:color w:val="auto"/>
          <w:sz w:val="22"/>
          <w:szCs w:val="22"/>
          <w:lang w:val="sr-Cyrl-CS"/>
        </w:rPr>
        <w:t>ри</w:t>
      </w:r>
      <w:r w:rsidRPr="00FE338C">
        <w:rPr>
          <w:rFonts w:ascii="Arial" w:hAnsi="Arial" w:cs="Arial"/>
          <w:color w:val="auto"/>
          <w:sz w:val="22"/>
          <w:szCs w:val="22"/>
        </w:rPr>
        <w:t>o</w:t>
      </w:r>
      <w:r w:rsidRPr="00FE338C">
        <w:rPr>
          <w:rFonts w:ascii="Arial" w:hAnsi="Arial" w:cs="Arial"/>
          <w:color w:val="auto"/>
          <w:sz w:val="22"/>
          <w:szCs w:val="22"/>
          <w:lang w:val="sr-Cyrl-CS"/>
        </w:rPr>
        <w:t>ц</w:t>
      </w:r>
      <w:r w:rsidRPr="00FE338C">
        <w:rPr>
          <w:rFonts w:ascii="Arial" w:hAnsi="Arial" w:cs="Arial"/>
          <w:color w:val="auto"/>
          <w:sz w:val="22"/>
          <w:szCs w:val="22"/>
        </w:rPr>
        <w:t>a</w:t>
      </w:r>
      <w:r w:rsidRPr="00FE338C">
        <w:rPr>
          <w:rFonts w:ascii="Arial" w:hAnsi="Arial" w:cs="Arial"/>
          <w:color w:val="auto"/>
          <w:sz w:val="22"/>
          <w:szCs w:val="22"/>
          <w:lang w:val="sr-Cyrl-CS"/>
        </w:rPr>
        <w:t xml:space="preserve">, </w:t>
      </w:r>
      <w:r w:rsidRPr="00FE338C">
        <w:rPr>
          <w:rFonts w:ascii="Arial" w:hAnsi="Arial" w:cs="Arial"/>
          <w:color w:val="auto"/>
          <w:sz w:val="22"/>
          <w:szCs w:val="22"/>
        </w:rPr>
        <w:t>a</w:t>
      </w:r>
      <w:r w:rsidRPr="00FE338C">
        <w:rPr>
          <w:rFonts w:ascii="Arial" w:hAnsi="Arial" w:cs="Arial"/>
          <w:color w:val="auto"/>
          <w:sz w:val="22"/>
          <w:szCs w:val="22"/>
          <w:lang w:val="sr-Cyrl-CS"/>
        </w:rPr>
        <w:t xml:space="preserve"> 1 (</w:t>
      </w:r>
      <w:r w:rsidRPr="00FE338C">
        <w:rPr>
          <w:rFonts w:ascii="Arial" w:hAnsi="Arial" w:cs="Arial"/>
          <w:color w:val="auto"/>
          <w:sz w:val="22"/>
          <w:szCs w:val="22"/>
        </w:rPr>
        <w:t>je</w:t>
      </w:r>
      <w:r w:rsidRPr="00FE338C">
        <w:rPr>
          <w:rFonts w:ascii="Arial" w:hAnsi="Arial" w:cs="Arial"/>
          <w:color w:val="auto"/>
          <w:sz w:val="22"/>
          <w:szCs w:val="22"/>
          <w:lang w:val="sr-Cyrl-CS"/>
        </w:rPr>
        <w:t>д</w:t>
      </w:r>
      <w:r w:rsidRPr="00FE338C">
        <w:rPr>
          <w:rFonts w:ascii="Arial" w:hAnsi="Arial" w:cs="Arial"/>
          <w:color w:val="auto"/>
          <w:sz w:val="22"/>
          <w:szCs w:val="22"/>
        </w:rPr>
        <w:t>a</w:t>
      </w:r>
      <w:r w:rsidRPr="00FE338C">
        <w:rPr>
          <w:rFonts w:ascii="Arial" w:hAnsi="Arial" w:cs="Arial"/>
          <w:color w:val="auto"/>
          <w:sz w:val="22"/>
          <w:szCs w:val="22"/>
          <w:lang w:val="sr-Cyrl-CS"/>
        </w:rPr>
        <w:t>н) з</w:t>
      </w:r>
      <w:r w:rsidRPr="00FE338C">
        <w:rPr>
          <w:rFonts w:ascii="Arial" w:hAnsi="Arial" w:cs="Arial"/>
          <w:color w:val="auto"/>
          <w:sz w:val="22"/>
          <w:szCs w:val="22"/>
        </w:rPr>
        <w:t>a</w:t>
      </w:r>
      <w:r w:rsidRPr="00FE338C">
        <w:rPr>
          <w:rFonts w:ascii="Arial" w:hAnsi="Arial" w:cs="Arial"/>
          <w:color w:val="auto"/>
          <w:sz w:val="22"/>
          <w:szCs w:val="22"/>
          <w:lang w:val="sr-Cyrl-CS"/>
        </w:rPr>
        <w:t>држ</w:t>
      </w:r>
      <w:r w:rsidRPr="00FE338C">
        <w:rPr>
          <w:rFonts w:ascii="Arial" w:hAnsi="Arial" w:cs="Arial"/>
          <w:color w:val="auto"/>
          <w:sz w:val="22"/>
          <w:szCs w:val="22"/>
        </w:rPr>
        <w:t>a</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 xml:space="preserve"> Дужник. </w:t>
      </w:r>
    </w:p>
    <w:p w:rsidR="00833A94" w:rsidRPr="00FE338C" w:rsidRDefault="00833A94" w:rsidP="00833A94">
      <w:pPr>
        <w:pStyle w:val="Default"/>
        <w:spacing w:before="0"/>
        <w:rPr>
          <w:rFonts w:ascii="Arial" w:hAnsi="Arial" w:cs="Arial"/>
          <w:color w:val="auto"/>
          <w:sz w:val="22"/>
          <w:szCs w:val="22"/>
          <w:lang w:val="sr-Cyrl-CS"/>
        </w:rPr>
      </w:pPr>
    </w:p>
    <w:p w:rsidR="00833A94" w:rsidRPr="00FE338C" w:rsidRDefault="00833A94" w:rsidP="00833A94">
      <w:pPr>
        <w:pStyle w:val="Default"/>
        <w:spacing w:before="0"/>
        <w:rPr>
          <w:rFonts w:ascii="Arial" w:hAnsi="Arial" w:cs="Arial"/>
          <w:color w:val="auto"/>
          <w:sz w:val="22"/>
          <w:szCs w:val="22"/>
          <w:lang w:val="sr-Cyrl-CS"/>
        </w:rPr>
      </w:pPr>
      <w:r w:rsidRPr="00FE338C">
        <w:rPr>
          <w:rFonts w:ascii="Arial" w:hAnsi="Arial" w:cs="Arial"/>
          <w:color w:val="auto"/>
          <w:sz w:val="22"/>
          <w:szCs w:val="22"/>
          <w:lang w:val="sr-Cyrl-CS"/>
        </w:rPr>
        <w:t>_______________________ Изд</w:t>
      </w:r>
      <w:r w:rsidRPr="00FE338C">
        <w:rPr>
          <w:rFonts w:ascii="Arial" w:hAnsi="Arial" w:cs="Arial"/>
          <w:color w:val="auto"/>
          <w:sz w:val="22"/>
          <w:szCs w:val="22"/>
        </w:rPr>
        <w:t>a</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л</w:t>
      </w:r>
      <w:r w:rsidRPr="00FE338C">
        <w:rPr>
          <w:rFonts w:ascii="Arial" w:hAnsi="Arial" w:cs="Arial"/>
          <w:color w:val="auto"/>
          <w:sz w:val="22"/>
          <w:szCs w:val="22"/>
        </w:rPr>
        <w:t>a</w:t>
      </w:r>
      <w:r w:rsidRPr="00FE338C">
        <w:rPr>
          <w:rFonts w:ascii="Arial" w:hAnsi="Arial" w:cs="Arial"/>
          <w:color w:val="auto"/>
          <w:sz w:val="22"/>
          <w:szCs w:val="22"/>
          <w:lang w:val="sr-Cyrl-CS"/>
        </w:rPr>
        <w:t>ц м</w:t>
      </w:r>
      <w:r w:rsidRPr="00FE338C">
        <w:rPr>
          <w:rFonts w:ascii="Arial" w:hAnsi="Arial" w:cs="Arial"/>
          <w:color w:val="auto"/>
          <w:sz w:val="22"/>
          <w:szCs w:val="22"/>
        </w:rPr>
        <w:t>e</w:t>
      </w:r>
      <w:r w:rsidRPr="00FE338C">
        <w:rPr>
          <w:rFonts w:ascii="Arial" w:hAnsi="Arial" w:cs="Arial"/>
          <w:color w:val="auto"/>
          <w:sz w:val="22"/>
          <w:szCs w:val="22"/>
          <w:lang w:val="sr-Cyrl-CS"/>
        </w:rPr>
        <w:t>ниц</w:t>
      </w:r>
      <w:r w:rsidRPr="00FE338C">
        <w:rPr>
          <w:rFonts w:ascii="Arial" w:hAnsi="Arial" w:cs="Arial"/>
          <w:color w:val="auto"/>
          <w:sz w:val="22"/>
          <w:szCs w:val="22"/>
        </w:rPr>
        <w:t>e</w:t>
      </w:r>
    </w:p>
    <w:p w:rsidR="00833A94" w:rsidRPr="00FE338C" w:rsidRDefault="00833A94" w:rsidP="00833A94">
      <w:pPr>
        <w:spacing w:before="0"/>
        <w:rPr>
          <w:rFonts w:cs="Arial"/>
        </w:rPr>
      </w:pPr>
    </w:p>
    <w:p w:rsidR="00833A94" w:rsidRPr="00FE338C" w:rsidRDefault="00833A94" w:rsidP="00833A94">
      <w:pPr>
        <w:spacing w:before="0"/>
        <w:rPr>
          <w:rFonts w:cs="Arial"/>
        </w:rPr>
      </w:pPr>
      <w:r w:rsidRPr="00FE338C">
        <w:rPr>
          <w:rFonts w:cs="Arial"/>
        </w:rPr>
        <w:t>Услoви мeничнe oбaвeзe:</w:t>
      </w:r>
    </w:p>
    <w:p w:rsidR="00833A94" w:rsidRPr="00FE338C" w:rsidRDefault="00833A94" w:rsidP="00833A94">
      <w:pPr>
        <w:numPr>
          <w:ilvl w:val="0"/>
          <w:numId w:val="6"/>
        </w:numPr>
        <w:spacing w:before="0"/>
        <w:rPr>
          <w:rFonts w:cs="Arial"/>
        </w:rPr>
      </w:pPr>
      <w:r w:rsidRPr="00FE338C">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833A94" w:rsidRPr="00FE338C" w:rsidRDefault="00833A94" w:rsidP="00833A94">
      <w:pPr>
        <w:numPr>
          <w:ilvl w:val="0"/>
          <w:numId w:val="6"/>
        </w:numPr>
        <w:spacing w:before="0"/>
        <w:rPr>
          <w:rFonts w:cs="Arial"/>
        </w:rPr>
      </w:pPr>
      <w:r w:rsidRPr="00FE338C">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833A94" w:rsidRPr="00FE338C" w:rsidRDefault="00833A94" w:rsidP="00833A94">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33A94" w:rsidRPr="00FE338C" w:rsidTr="00833A94">
        <w:trPr>
          <w:jc w:val="center"/>
        </w:trPr>
        <w:tc>
          <w:tcPr>
            <w:tcW w:w="3882" w:type="dxa"/>
          </w:tcPr>
          <w:p w:rsidR="00833A94" w:rsidRPr="00FE338C" w:rsidRDefault="00833A94" w:rsidP="00833A94">
            <w:pPr>
              <w:spacing w:before="0"/>
              <w:jc w:val="center"/>
              <w:rPr>
                <w:rFonts w:cs="Arial"/>
              </w:rPr>
            </w:pPr>
            <w:r w:rsidRPr="00FE338C">
              <w:rPr>
                <w:rFonts w:cs="Arial"/>
              </w:rPr>
              <w:t>Датум:</w:t>
            </w:r>
          </w:p>
        </w:tc>
        <w:tc>
          <w:tcPr>
            <w:tcW w:w="2127" w:type="dxa"/>
          </w:tcPr>
          <w:p w:rsidR="00833A94" w:rsidRPr="00FE338C" w:rsidRDefault="00833A94" w:rsidP="00833A94">
            <w:pPr>
              <w:spacing w:before="0"/>
              <w:jc w:val="center"/>
              <w:rPr>
                <w:rFonts w:cs="Arial"/>
                <w:lang w:val="ru-RU"/>
              </w:rPr>
            </w:pPr>
          </w:p>
        </w:tc>
        <w:tc>
          <w:tcPr>
            <w:tcW w:w="4022" w:type="dxa"/>
          </w:tcPr>
          <w:p w:rsidR="00833A94" w:rsidRPr="00FE338C" w:rsidRDefault="00833A94" w:rsidP="00833A94">
            <w:pPr>
              <w:spacing w:before="0"/>
              <w:jc w:val="center"/>
              <w:rPr>
                <w:rFonts w:cs="Arial"/>
                <w:lang w:val="ru-RU"/>
              </w:rPr>
            </w:pPr>
            <w:r w:rsidRPr="00FE338C">
              <w:rPr>
                <w:rFonts w:cs="Arial"/>
              </w:rPr>
              <w:t>Понуђач</w:t>
            </w:r>
            <w:r w:rsidRPr="00FE338C">
              <w:rPr>
                <w:rFonts w:cs="Arial"/>
                <w:lang w:val="ru-RU"/>
              </w:rPr>
              <w:t>:</w:t>
            </w:r>
          </w:p>
        </w:tc>
      </w:tr>
      <w:tr w:rsidR="00833A94" w:rsidRPr="00FE338C" w:rsidTr="00833A94">
        <w:trPr>
          <w:jc w:val="center"/>
        </w:trPr>
        <w:tc>
          <w:tcPr>
            <w:tcW w:w="3882" w:type="dxa"/>
          </w:tcPr>
          <w:p w:rsidR="00833A94" w:rsidRPr="00FE338C" w:rsidRDefault="00833A94" w:rsidP="00833A94">
            <w:pPr>
              <w:spacing w:before="0"/>
              <w:jc w:val="center"/>
              <w:rPr>
                <w:rFonts w:cs="Arial"/>
              </w:rPr>
            </w:pPr>
          </w:p>
        </w:tc>
        <w:tc>
          <w:tcPr>
            <w:tcW w:w="2127" w:type="dxa"/>
          </w:tcPr>
          <w:p w:rsidR="00833A94" w:rsidRPr="00FE338C" w:rsidRDefault="00833A94" w:rsidP="00833A94">
            <w:pPr>
              <w:spacing w:before="0"/>
              <w:jc w:val="center"/>
              <w:rPr>
                <w:rFonts w:cs="Arial"/>
              </w:rPr>
            </w:pPr>
            <w:r w:rsidRPr="00FE338C">
              <w:rPr>
                <w:rFonts w:cs="Arial"/>
              </w:rPr>
              <w:t>М.П.</w:t>
            </w:r>
          </w:p>
        </w:tc>
        <w:tc>
          <w:tcPr>
            <w:tcW w:w="4022" w:type="dxa"/>
          </w:tcPr>
          <w:p w:rsidR="00833A94" w:rsidRPr="00FE338C" w:rsidRDefault="00833A94" w:rsidP="00833A94">
            <w:pPr>
              <w:spacing w:before="0"/>
              <w:jc w:val="center"/>
              <w:rPr>
                <w:rFonts w:cs="Arial"/>
                <w:lang w:val="ru-RU"/>
              </w:rPr>
            </w:pPr>
          </w:p>
        </w:tc>
      </w:tr>
      <w:tr w:rsidR="00833A94" w:rsidRPr="00FE338C" w:rsidTr="00833A94">
        <w:trPr>
          <w:jc w:val="center"/>
        </w:trPr>
        <w:tc>
          <w:tcPr>
            <w:tcW w:w="3882" w:type="dxa"/>
            <w:tcBorders>
              <w:bottom w:val="single" w:sz="4" w:space="0" w:color="auto"/>
            </w:tcBorders>
          </w:tcPr>
          <w:p w:rsidR="00833A94" w:rsidRPr="00FE338C" w:rsidRDefault="00833A94" w:rsidP="00833A94">
            <w:pPr>
              <w:spacing w:before="0"/>
              <w:jc w:val="center"/>
              <w:rPr>
                <w:rFonts w:cs="Arial"/>
              </w:rPr>
            </w:pPr>
          </w:p>
        </w:tc>
        <w:tc>
          <w:tcPr>
            <w:tcW w:w="2127" w:type="dxa"/>
          </w:tcPr>
          <w:p w:rsidR="00833A94" w:rsidRPr="00FE338C" w:rsidRDefault="00833A94" w:rsidP="00833A94">
            <w:pPr>
              <w:spacing w:before="0"/>
              <w:jc w:val="center"/>
              <w:rPr>
                <w:rFonts w:cs="Arial"/>
                <w:lang w:val="ru-RU"/>
              </w:rPr>
            </w:pPr>
          </w:p>
        </w:tc>
        <w:tc>
          <w:tcPr>
            <w:tcW w:w="4022" w:type="dxa"/>
            <w:tcBorders>
              <w:bottom w:val="single" w:sz="4" w:space="0" w:color="auto"/>
            </w:tcBorders>
          </w:tcPr>
          <w:p w:rsidR="00833A94" w:rsidRPr="00FE338C" w:rsidRDefault="00833A94" w:rsidP="00833A94">
            <w:pPr>
              <w:spacing w:before="0"/>
              <w:jc w:val="center"/>
              <w:rPr>
                <w:rFonts w:cs="Arial"/>
                <w:lang w:val="ru-RU"/>
              </w:rPr>
            </w:pPr>
          </w:p>
        </w:tc>
      </w:tr>
      <w:tr w:rsidR="00833A94" w:rsidRPr="00FE338C" w:rsidTr="00833A94">
        <w:trPr>
          <w:trHeight w:val="389"/>
          <w:jc w:val="center"/>
        </w:trPr>
        <w:tc>
          <w:tcPr>
            <w:tcW w:w="3882" w:type="dxa"/>
            <w:tcBorders>
              <w:top w:val="single" w:sz="4" w:space="0" w:color="auto"/>
            </w:tcBorders>
          </w:tcPr>
          <w:p w:rsidR="00833A94" w:rsidRPr="00FE338C" w:rsidRDefault="00833A94" w:rsidP="00833A94">
            <w:pPr>
              <w:spacing w:before="0"/>
              <w:jc w:val="center"/>
              <w:rPr>
                <w:rFonts w:cs="Arial"/>
              </w:rPr>
            </w:pPr>
          </w:p>
        </w:tc>
        <w:tc>
          <w:tcPr>
            <w:tcW w:w="2127" w:type="dxa"/>
          </w:tcPr>
          <w:p w:rsidR="00833A94" w:rsidRPr="00FE338C" w:rsidRDefault="00833A94" w:rsidP="00833A94">
            <w:pPr>
              <w:spacing w:before="0"/>
              <w:jc w:val="center"/>
              <w:rPr>
                <w:rFonts w:cs="Arial"/>
                <w:lang w:val="ru-RU"/>
              </w:rPr>
            </w:pPr>
          </w:p>
        </w:tc>
        <w:tc>
          <w:tcPr>
            <w:tcW w:w="4022" w:type="dxa"/>
            <w:tcBorders>
              <w:top w:val="single" w:sz="4" w:space="0" w:color="auto"/>
            </w:tcBorders>
          </w:tcPr>
          <w:p w:rsidR="00833A94" w:rsidRPr="00FE338C" w:rsidRDefault="00833A94" w:rsidP="00833A94">
            <w:pPr>
              <w:spacing w:before="0"/>
              <w:jc w:val="center"/>
              <w:rPr>
                <w:rFonts w:cs="Arial"/>
                <w:lang w:val="ru-RU"/>
              </w:rPr>
            </w:pPr>
          </w:p>
        </w:tc>
      </w:tr>
    </w:tbl>
    <w:p w:rsidR="00833A94" w:rsidRPr="00FE338C" w:rsidRDefault="00833A94" w:rsidP="00833A94">
      <w:pPr>
        <w:spacing w:before="0"/>
        <w:ind w:firstLine="720"/>
        <w:rPr>
          <w:rFonts w:cs="Arial"/>
          <w:lang w:val="ru-RU"/>
        </w:rPr>
      </w:pPr>
    </w:p>
    <w:p w:rsidR="00833A94" w:rsidRPr="00FE338C" w:rsidRDefault="00833A94" w:rsidP="00833A94">
      <w:pPr>
        <w:spacing w:before="0"/>
        <w:ind w:firstLine="720"/>
        <w:rPr>
          <w:rFonts w:cs="Arial"/>
          <w:lang w:val="ru-RU"/>
        </w:rPr>
      </w:pPr>
    </w:p>
    <w:p w:rsidR="00833A94" w:rsidRPr="00FE338C" w:rsidRDefault="00833A94" w:rsidP="00833A94">
      <w:pPr>
        <w:spacing w:before="0"/>
        <w:ind w:firstLine="720"/>
        <w:rPr>
          <w:rFonts w:cs="Arial"/>
          <w:lang w:val="ru-RU"/>
        </w:rPr>
      </w:pPr>
      <w:r w:rsidRPr="00FE338C">
        <w:rPr>
          <w:rFonts w:cs="Arial"/>
          <w:lang w:val="ru-RU"/>
        </w:rPr>
        <w:t>Прилог:</w:t>
      </w:r>
    </w:p>
    <w:p w:rsidR="00833A94" w:rsidRPr="00FE338C" w:rsidRDefault="00833A94" w:rsidP="00833A94">
      <w:pPr>
        <w:pStyle w:val="ListParagraph"/>
        <w:numPr>
          <w:ilvl w:val="0"/>
          <w:numId w:val="7"/>
        </w:numPr>
        <w:spacing w:before="0" w:after="0" w:line="240" w:lineRule="auto"/>
        <w:rPr>
          <w:rFonts w:ascii="Arial" w:hAnsi="Arial" w:cs="Arial"/>
        </w:rPr>
      </w:pPr>
      <w:r w:rsidRPr="00FE338C">
        <w:rPr>
          <w:rFonts w:ascii="Arial" w:hAnsi="Arial" w:cs="Arial"/>
        </w:rPr>
        <w:t xml:space="preserve">1 једна потписана и оверена бланко сопствена меница као гаранција за озбиљност понуде </w:t>
      </w:r>
    </w:p>
    <w:p w:rsidR="00833A94" w:rsidRPr="00FE338C" w:rsidRDefault="00833A94" w:rsidP="00833A94">
      <w:pPr>
        <w:pStyle w:val="ListParagraph"/>
        <w:numPr>
          <w:ilvl w:val="0"/>
          <w:numId w:val="7"/>
        </w:numPr>
        <w:spacing w:before="0" w:after="0" w:line="240" w:lineRule="auto"/>
        <w:rPr>
          <w:rFonts w:ascii="Arial" w:hAnsi="Arial" w:cs="Arial"/>
        </w:rPr>
      </w:pPr>
      <w:r w:rsidRPr="00FE338C">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33A94" w:rsidRPr="00FE338C" w:rsidRDefault="00833A94" w:rsidP="00833A94">
      <w:pPr>
        <w:pStyle w:val="ListParagraph"/>
        <w:numPr>
          <w:ilvl w:val="0"/>
          <w:numId w:val="7"/>
        </w:numPr>
        <w:spacing w:before="0" w:after="0" w:line="240" w:lineRule="auto"/>
        <w:rPr>
          <w:rFonts w:ascii="Arial" w:hAnsi="Arial" w:cs="Arial"/>
        </w:rPr>
      </w:pPr>
      <w:r w:rsidRPr="00FE338C">
        <w:rPr>
          <w:rFonts w:ascii="Arial" w:hAnsi="Arial" w:cs="Arial"/>
        </w:rPr>
        <w:t xml:space="preserve">фотокопија ОП обрасца </w:t>
      </w:r>
    </w:p>
    <w:p w:rsidR="00833A94" w:rsidRPr="00FE338C" w:rsidRDefault="00833A94" w:rsidP="00833A94">
      <w:pPr>
        <w:pStyle w:val="ListParagraph"/>
        <w:numPr>
          <w:ilvl w:val="0"/>
          <w:numId w:val="7"/>
        </w:numPr>
        <w:spacing w:before="0" w:after="0" w:line="240" w:lineRule="auto"/>
        <w:rPr>
          <w:rFonts w:ascii="Arial" w:hAnsi="Arial" w:cs="Arial"/>
        </w:rPr>
      </w:pPr>
      <w:r w:rsidRPr="00FE338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33A94" w:rsidRPr="00FE338C" w:rsidRDefault="00833A94" w:rsidP="00833A94">
      <w:pPr>
        <w:pStyle w:val="ListParagraph"/>
        <w:spacing w:before="0" w:after="0" w:line="240" w:lineRule="auto"/>
        <w:rPr>
          <w:rFonts w:ascii="Arial" w:hAnsi="Arial" w:cs="Arial"/>
        </w:rPr>
      </w:pPr>
    </w:p>
    <w:p w:rsidR="00833A94" w:rsidRPr="00FE338C" w:rsidRDefault="00833A94" w:rsidP="00833A94">
      <w:pPr>
        <w:pStyle w:val="ListParagraph"/>
        <w:spacing w:before="0" w:after="0" w:line="240" w:lineRule="auto"/>
        <w:rPr>
          <w:rFonts w:ascii="Arial" w:hAnsi="Arial" w:cs="Arial"/>
        </w:rPr>
      </w:pPr>
    </w:p>
    <w:p w:rsidR="00833A94" w:rsidRPr="00FE338C" w:rsidRDefault="00833A94" w:rsidP="00833A94">
      <w:pPr>
        <w:pStyle w:val="ListParagraph"/>
        <w:spacing w:before="0" w:after="0" w:line="240" w:lineRule="auto"/>
        <w:rPr>
          <w:rFonts w:ascii="Arial" w:hAnsi="Arial" w:cs="Arial"/>
          <w:b/>
        </w:rPr>
      </w:pPr>
      <w:r w:rsidRPr="00FE338C">
        <w:rPr>
          <w:rFonts w:ascii="Arial" w:hAnsi="Arial" w:cs="Arial"/>
          <w:b/>
        </w:rPr>
        <w:t>Менично писмо у складу са садржином овог Прилога се доставља у оквиру понуде.</w:t>
      </w:r>
    </w:p>
    <w:p w:rsidR="00833A94" w:rsidRPr="00FE338C" w:rsidRDefault="00833A94" w:rsidP="00833A94">
      <w:pPr>
        <w:pStyle w:val="ListParagraph"/>
        <w:spacing w:before="0" w:after="0" w:line="240" w:lineRule="auto"/>
        <w:rPr>
          <w:rFonts w:ascii="Arial" w:hAnsi="Arial" w:cs="Arial"/>
          <w:b/>
        </w:rPr>
      </w:pPr>
    </w:p>
    <w:p w:rsidR="00833A94" w:rsidRPr="00FE338C" w:rsidRDefault="00833A94" w:rsidP="00833A94">
      <w:pPr>
        <w:pStyle w:val="ListParagraph"/>
        <w:spacing w:before="0" w:after="0" w:line="240" w:lineRule="auto"/>
        <w:rPr>
          <w:rFonts w:ascii="Arial" w:hAnsi="Arial" w:cs="Arial"/>
        </w:rPr>
      </w:pPr>
    </w:p>
    <w:p w:rsidR="00833A94" w:rsidRPr="00FE338C" w:rsidRDefault="00833A94" w:rsidP="00833A94">
      <w:pPr>
        <w:pStyle w:val="ListParagraph"/>
        <w:spacing w:before="0" w:after="0" w:line="240" w:lineRule="auto"/>
        <w:rPr>
          <w:rFonts w:ascii="Arial" w:hAnsi="Arial" w:cs="Arial"/>
        </w:rPr>
      </w:pPr>
    </w:p>
    <w:p w:rsidR="00833A94" w:rsidRPr="00FE338C" w:rsidRDefault="00833A94" w:rsidP="00833A94">
      <w:pPr>
        <w:pStyle w:val="ListParagraph"/>
        <w:spacing w:before="0" w:after="0" w:line="240" w:lineRule="auto"/>
        <w:rPr>
          <w:rFonts w:ascii="Arial" w:hAnsi="Arial" w:cs="Arial"/>
        </w:rPr>
      </w:pPr>
    </w:p>
    <w:p w:rsidR="00833A94" w:rsidRPr="00FE338C" w:rsidRDefault="00833A94" w:rsidP="00833A94">
      <w:pPr>
        <w:pStyle w:val="ListParagraph"/>
        <w:spacing w:before="0" w:after="0" w:line="240" w:lineRule="auto"/>
        <w:rPr>
          <w:rFonts w:ascii="Arial" w:hAnsi="Arial" w:cs="Arial"/>
        </w:rPr>
      </w:pPr>
    </w:p>
    <w:p w:rsidR="00833A94" w:rsidRPr="00FE338C" w:rsidRDefault="00833A94" w:rsidP="00833A94">
      <w:pPr>
        <w:pStyle w:val="ListParagraph"/>
        <w:spacing w:before="0" w:after="0" w:line="240" w:lineRule="auto"/>
        <w:rPr>
          <w:rFonts w:ascii="Arial" w:hAnsi="Arial" w:cs="Arial"/>
        </w:rPr>
      </w:pPr>
    </w:p>
    <w:p w:rsidR="00833A94" w:rsidRPr="00FE338C" w:rsidRDefault="00833A94" w:rsidP="00833A94">
      <w:pPr>
        <w:pStyle w:val="ListParagraph"/>
        <w:spacing w:before="0" w:after="0" w:line="240" w:lineRule="auto"/>
        <w:rPr>
          <w:rFonts w:ascii="Arial" w:hAnsi="Arial" w:cs="Arial"/>
        </w:rPr>
      </w:pPr>
    </w:p>
    <w:p w:rsidR="00833A94" w:rsidRPr="002E6E8C" w:rsidRDefault="00833A94" w:rsidP="00833A94">
      <w:pPr>
        <w:pStyle w:val="ListParagraph"/>
        <w:spacing w:before="0" w:after="0" w:line="240" w:lineRule="auto"/>
        <w:rPr>
          <w:rFonts w:ascii="Arial" w:hAnsi="Arial" w:cs="Arial"/>
          <w:color w:val="00B0F0"/>
        </w:rPr>
      </w:pPr>
    </w:p>
    <w:p w:rsidR="00833A94" w:rsidRPr="00F10346" w:rsidRDefault="00833A94" w:rsidP="00833A94">
      <w:pPr>
        <w:pStyle w:val="ListParagraph"/>
        <w:spacing w:before="0" w:after="0" w:line="240" w:lineRule="auto"/>
        <w:rPr>
          <w:rFonts w:ascii="Arial" w:hAnsi="Arial" w:cs="Arial"/>
          <w:color w:val="00B0F0"/>
        </w:rPr>
      </w:pPr>
    </w:p>
    <w:p w:rsidR="00833A94" w:rsidRPr="005256F6" w:rsidRDefault="00833A94" w:rsidP="00833A94">
      <w:pPr>
        <w:pStyle w:val="ListParagraph"/>
        <w:spacing w:before="0" w:after="0" w:line="240" w:lineRule="auto"/>
        <w:rPr>
          <w:rFonts w:ascii="Arial" w:hAnsi="Arial" w:cs="Arial"/>
          <w:color w:val="00B0F0"/>
          <w:lang w:val="sr-Latn-RS"/>
        </w:rPr>
      </w:pPr>
    </w:p>
    <w:p w:rsidR="00833A94" w:rsidRPr="00FE338C" w:rsidRDefault="00833A94" w:rsidP="00833A94">
      <w:pPr>
        <w:pStyle w:val="ListParagraph"/>
        <w:spacing w:before="0" w:after="0" w:line="240" w:lineRule="auto"/>
        <w:rPr>
          <w:rFonts w:ascii="Arial" w:hAnsi="Arial" w:cs="Arial"/>
        </w:rPr>
      </w:pPr>
    </w:p>
    <w:p w:rsidR="00833A94" w:rsidRPr="00795E6F" w:rsidRDefault="00833A94" w:rsidP="00833A94">
      <w:pPr>
        <w:spacing w:before="0"/>
        <w:jc w:val="right"/>
        <w:rPr>
          <w:rFonts w:cs="Arial"/>
          <w:b/>
          <w:lang w:val="sr-Cyrl-RS"/>
        </w:rPr>
      </w:pPr>
      <w:r w:rsidRPr="00FE338C">
        <w:rPr>
          <w:rFonts w:cs="Arial"/>
          <w:b/>
        </w:rPr>
        <w:t>ПРИЛ</w:t>
      </w:r>
      <w:r>
        <w:rPr>
          <w:rFonts w:cs="Arial"/>
          <w:b/>
        </w:rPr>
        <w:t xml:space="preserve">ОГ </w:t>
      </w:r>
      <w:r>
        <w:rPr>
          <w:rFonts w:cs="Arial"/>
          <w:b/>
          <w:lang w:val="sr-Cyrl-RS"/>
        </w:rPr>
        <w:t>3</w:t>
      </w:r>
    </w:p>
    <w:p w:rsidR="00833A94" w:rsidRPr="00FE338C" w:rsidRDefault="00833A94" w:rsidP="00833A94">
      <w:pPr>
        <w:spacing w:before="0"/>
        <w:jc w:val="right"/>
        <w:rPr>
          <w:rFonts w:cs="Arial"/>
          <w:b/>
          <w:lang w:val="sr-Cyrl-RS"/>
        </w:rPr>
      </w:pPr>
    </w:p>
    <w:p w:rsidR="00833A94" w:rsidRPr="00FE338C" w:rsidRDefault="00833A94" w:rsidP="00833A94">
      <w:pPr>
        <w:spacing w:before="0"/>
        <w:jc w:val="right"/>
        <w:rPr>
          <w:rFonts w:cs="Arial"/>
          <w:b/>
          <w:lang w:val="sr-Cyrl-RS"/>
        </w:rPr>
      </w:pPr>
    </w:p>
    <w:p w:rsidR="00833A94" w:rsidRPr="00FE338C" w:rsidRDefault="00833A94" w:rsidP="00833A94">
      <w:pPr>
        <w:spacing w:before="0"/>
        <w:rPr>
          <w:rFonts w:cs="Arial"/>
        </w:rPr>
      </w:pPr>
      <w:r w:rsidRPr="00FE338C">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33A94" w:rsidRPr="00FE338C" w:rsidRDefault="00833A94" w:rsidP="00833A94">
      <w:pPr>
        <w:spacing w:before="0"/>
        <w:rPr>
          <w:rFonts w:cs="Arial"/>
        </w:rPr>
      </w:pPr>
    </w:p>
    <w:p w:rsidR="00833A94" w:rsidRPr="00FE338C" w:rsidRDefault="00833A94" w:rsidP="00833A94">
      <w:pPr>
        <w:spacing w:before="0"/>
        <w:rPr>
          <w:rFonts w:cs="Arial"/>
          <w:b/>
        </w:rPr>
      </w:pPr>
      <w:r w:rsidRPr="00FE338C">
        <w:rPr>
          <w:rFonts w:cs="Arial"/>
          <w:b/>
        </w:rPr>
        <w:t>(напомена: не доставља се у понуди)</w:t>
      </w:r>
    </w:p>
    <w:p w:rsidR="00833A94" w:rsidRPr="00FE338C" w:rsidRDefault="00833A94" w:rsidP="00833A94">
      <w:pPr>
        <w:spacing w:before="0"/>
        <w:rPr>
          <w:rFonts w:cs="Arial"/>
        </w:rPr>
      </w:pPr>
    </w:p>
    <w:p w:rsidR="00833A94" w:rsidRPr="00FE338C" w:rsidRDefault="00833A94" w:rsidP="00833A94">
      <w:pPr>
        <w:spacing w:before="0"/>
        <w:rPr>
          <w:rFonts w:cs="Arial"/>
          <w:lang w:val="ru-RU"/>
        </w:rPr>
      </w:pPr>
      <w:r w:rsidRPr="00FE338C">
        <w:rPr>
          <w:rFonts w:cs="Arial"/>
        </w:rPr>
        <w:t xml:space="preserve">ДУЖНИК:  </w:t>
      </w:r>
      <w:r w:rsidRPr="00FE338C">
        <w:rPr>
          <w:rFonts w:cs="Arial"/>
          <w:lang w:val="ru-RU"/>
        </w:rPr>
        <w:t>…………………………………………………………………………........................</w:t>
      </w:r>
    </w:p>
    <w:p w:rsidR="00833A94" w:rsidRPr="00FE338C" w:rsidRDefault="00833A94" w:rsidP="00833A94">
      <w:pPr>
        <w:spacing w:before="0"/>
        <w:rPr>
          <w:rFonts w:cs="Arial"/>
        </w:rPr>
      </w:pPr>
      <w:r w:rsidRPr="00FE338C">
        <w:rPr>
          <w:rFonts w:cs="Arial"/>
        </w:rPr>
        <w:t>(назив и седиште Понуђача)</w:t>
      </w:r>
    </w:p>
    <w:p w:rsidR="00833A94" w:rsidRPr="00FE338C" w:rsidRDefault="00833A94" w:rsidP="00833A94">
      <w:pPr>
        <w:spacing w:before="0"/>
        <w:rPr>
          <w:rFonts w:cs="Arial"/>
        </w:rPr>
      </w:pPr>
      <w:r w:rsidRPr="00FE338C">
        <w:rPr>
          <w:rFonts w:cs="Arial"/>
        </w:rPr>
        <w:t>МАТИЧНИ БРОЈ ДУЖНИКА (Понуђача): ..................................................................</w:t>
      </w:r>
    </w:p>
    <w:p w:rsidR="00833A94" w:rsidRPr="00FE338C" w:rsidRDefault="00833A94" w:rsidP="00833A94">
      <w:pPr>
        <w:spacing w:before="0"/>
        <w:rPr>
          <w:rFonts w:cs="Arial"/>
        </w:rPr>
      </w:pPr>
      <w:r w:rsidRPr="00FE338C">
        <w:rPr>
          <w:rFonts w:cs="Arial"/>
        </w:rPr>
        <w:t>ТЕКУЋИ РАЧУН ДУЖНИКА (Понуђача): ...................................................................</w:t>
      </w:r>
    </w:p>
    <w:p w:rsidR="00833A94" w:rsidRPr="00FE338C" w:rsidRDefault="00833A94" w:rsidP="00833A94">
      <w:pPr>
        <w:spacing w:before="0"/>
        <w:rPr>
          <w:rFonts w:cs="Arial"/>
        </w:rPr>
      </w:pPr>
      <w:r w:rsidRPr="00FE338C">
        <w:rPr>
          <w:rFonts w:cs="Arial"/>
        </w:rPr>
        <w:t>ПИБ ДУЖНИКА (Понуђача): ........................................................................................</w:t>
      </w:r>
    </w:p>
    <w:p w:rsidR="00833A94" w:rsidRPr="00FE338C" w:rsidRDefault="00833A94" w:rsidP="00833A94">
      <w:pPr>
        <w:spacing w:before="0"/>
        <w:rPr>
          <w:rFonts w:cs="Arial"/>
        </w:rPr>
      </w:pPr>
    </w:p>
    <w:p w:rsidR="00833A94" w:rsidRPr="00FE338C" w:rsidRDefault="00833A94" w:rsidP="00833A94">
      <w:pPr>
        <w:spacing w:before="0"/>
        <w:rPr>
          <w:rFonts w:cs="Arial"/>
        </w:rPr>
      </w:pPr>
      <w:r w:rsidRPr="00FE338C">
        <w:rPr>
          <w:rFonts w:cs="Arial"/>
        </w:rPr>
        <w:t>и з д а ј е  д а н а ............................ године</w:t>
      </w:r>
    </w:p>
    <w:p w:rsidR="00833A94" w:rsidRPr="00FE338C" w:rsidRDefault="00833A94" w:rsidP="00833A94">
      <w:pPr>
        <w:spacing w:before="0"/>
        <w:rPr>
          <w:rFonts w:cs="Arial"/>
        </w:rPr>
      </w:pPr>
    </w:p>
    <w:p w:rsidR="00833A94" w:rsidRPr="00FE338C" w:rsidRDefault="00833A94" w:rsidP="00833A94">
      <w:pPr>
        <w:spacing w:before="0"/>
        <w:rPr>
          <w:rFonts w:cs="Arial"/>
        </w:rPr>
      </w:pPr>
    </w:p>
    <w:p w:rsidR="00833A94" w:rsidRPr="00FE338C" w:rsidRDefault="00833A94" w:rsidP="00833A94">
      <w:pPr>
        <w:spacing w:before="0"/>
        <w:jc w:val="center"/>
        <w:rPr>
          <w:rFonts w:cs="Arial"/>
          <w:b/>
        </w:rPr>
      </w:pPr>
      <w:r w:rsidRPr="00FE338C">
        <w:rPr>
          <w:rFonts w:cs="Arial"/>
          <w:b/>
        </w:rPr>
        <w:t>МЕНИЧНО ПИСМО – ОВЛАШЋЕЊЕ ЗА КОРИСНИКА  БЛАНКО СОПСТВЕНЕ МЕНИЦЕ</w:t>
      </w:r>
    </w:p>
    <w:p w:rsidR="00833A94" w:rsidRPr="00FE338C" w:rsidRDefault="00833A94" w:rsidP="00833A94">
      <w:pPr>
        <w:spacing w:before="0"/>
        <w:rPr>
          <w:rFonts w:cs="Arial"/>
        </w:rPr>
      </w:pPr>
    </w:p>
    <w:p w:rsidR="00833A94" w:rsidRPr="00FE338C" w:rsidRDefault="00833A94" w:rsidP="00833A94">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FE338C">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833A94" w:rsidRPr="00FE338C" w:rsidRDefault="00833A94" w:rsidP="00833A94">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FE338C">
        <w:rPr>
          <w:rFonts w:cs="Arial"/>
          <w:sz w:val="22"/>
          <w:szCs w:val="22"/>
        </w:rPr>
        <w:tab/>
      </w:r>
    </w:p>
    <w:p w:rsidR="00833A94" w:rsidRPr="00FE338C" w:rsidRDefault="00833A94" w:rsidP="00833A94">
      <w:pPr>
        <w:spacing w:before="0"/>
        <w:rPr>
          <w:rFonts w:cs="Arial"/>
        </w:rPr>
      </w:pPr>
      <w:r w:rsidRPr="00FE338C">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FE338C">
        <w:rPr>
          <w:rFonts w:cs="Arial"/>
          <w:b/>
        </w:rPr>
        <w:t xml:space="preserve"> </w:t>
      </w:r>
      <w:r w:rsidRPr="00FE338C">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33A94" w:rsidRPr="00FE338C" w:rsidRDefault="00833A94" w:rsidP="00833A94">
      <w:pPr>
        <w:spacing w:before="0"/>
        <w:rPr>
          <w:rFonts w:cs="Arial"/>
        </w:rPr>
      </w:pPr>
    </w:p>
    <w:p w:rsidR="00833A94" w:rsidRPr="00FE338C" w:rsidRDefault="00833A94" w:rsidP="00833A94">
      <w:pPr>
        <w:spacing w:before="0"/>
        <w:rPr>
          <w:rFonts w:cs="Arial"/>
        </w:rPr>
      </w:pPr>
      <w:r w:rsidRPr="00FE338C">
        <w:rPr>
          <w:rFonts w:cs="Arial"/>
        </w:rPr>
        <w:t>Издата бланко сопствена меница серијски број</w:t>
      </w:r>
      <w:r w:rsidRPr="00FE338C">
        <w:rPr>
          <w:rFonts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FE338C">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833A94" w:rsidRPr="00FE338C" w:rsidRDefault="00833A94" w:rsidP="00833A94">
      <w:pPr>
        <w:spacing w:before="0"/>
        <w:rPr>
          <w:rFonts w:cs="Arial"/>
        </w:rPr>
      </w:pPr>
    </w:p>
    <w:p w:rsidR="00833A94" w:rsidRPr="00FE338C" w:rsidRDefault="00833A94" w:rsidP="00833A94">
      <w:pPr>
        <w:spacing w:before="0"/>
        <w:rPr>
          <w:rFonts w:cs="Arial"/>
        </w:rPr>
      </w:pPr>
      <w:r w:rsidRPr="00FE338C">
        <w:rPr>
          <w:rFonts w:cs="Arial"/>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833A94" w:rsidRPr="00FE338C" w:rsidRDefault="00833A94" w:rsidP="00833A94">
      <w:pPr>
        <w:spacing w:before="0"/>
        <w:rPr>
          <w:rFonts w:cs="Arial"/>
        </w:rPr>
      </w:pPr>
    </w:p>
    <w:p w:rsidR="00833A94" w:rsidRPr="00FE338C" w:rsidRDefault="00833A94" w:rsidP="00833A94">
      <w:pPr>
        <w:spacing w:before="0"/>
        <w:rPr>
          <w:rFonts w:cs="Arial"/>
        </w:rPr>
      </w:pPr>
      <w:r w:rsidRPr="00FE338C">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33A94" w:rsidRPr="00FE338C" w:rsidRDefault="00833A94" w:rsidP="00833A94">
      <w:pPr>
        <w:spacing w:before="0"/>
        <w:rPr>
          <w:rFonts w:cs="Arial"/>
        </w:rPr>
      </w:pPr>
    </w:p>
    <w:p w:rsidR="00833A94" w:rsidRPr="00FE338C" w:rsidRDefault="00833A94" w:rsidP="00833A94">
      <w:pPr>
        <w:spacing w:before="0"/>
        <w:rPr>
          <w:rFonts w:cs="Arial"/>
        </w:rPr>
      </w:pPr>
      <w:r w:rsidRPr="00FE338C">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833A94" w:rsidRPr="00FE338C" w:rsidRDefault="00833A94" w:rsidP="00833A94">
      <w:pPr>
        <w:spacing w:before="0"/>
        <w:rPr>
          <w:rFonts w:cs="Arial"/>
        </w:rPr>
      </w:pPr>
    </w:p>
    <w:p w:rsidR="00833A94" w:rsidRPr="00FE338C" w:rsidRDefault="00833A94" w:rsidP="00833A94">
      <w:pPr>
        <w:spacing w:before="0"/>
        <w:rPr>
          <w:rFonts w:cs="Arial"/>
        </w:rPr>
      </w:pPr>
      <w:r w:rsidRPr="00FE338C">
        <w:rPr>
          <w:rFonts w:cs="Arial"/>
        </w:rPr>
        <w:t>Меница је потписана од стране овлашћеног лица за заступање Дужника _____________________(унети име и презиме овлашћеног лица).</w:t>
      </w:r>
    </w:p>
    <w:p w:rsidR="00833A94" w:rsidRPr="00FE338C" w:rsidRDefault="00833A94" w:rsidP="00833A94">
      <w:pPr>
        <w:spacing w:before="0"/>
        <w:rPr>
          <w:rFonts w:cs="Arial"/>
        </w:rPr>
      </w:pPr>
    </w:p>
    <w:p w:rsidR="00833A94" w:rsidRPr="00FE338C" w:rsidRDefault="00833A94" w:rsidP="00833A94">
      <w:pPr>
        <w:spacing w:before="0"/>
        <w:rPr>
          <w:rFonts w:cs="Arial"/>
        </w:rPr>
      </w:pPr>
      <w:r w:rsidRPr="00FE338C">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833A94" w:rsidRPr="00FE338C" w:rsidRDefault="00833A94" w:rsidP="00833A94">
      <w:pPr>
        <w:spacing w:before="0"/>
        <w:rPr>
          <w:rFonts w:cs="Arial"/>
        </w:rPr>
      </w:pPr>
    </w:p>
    <w:p w:rsidR="00833A94" w:rsidRPr="00FE338C" w:rsidRDefault="00833A94" w:rsidP="00833A94">
      <w:pPr>
        <w:spacing w:before="0"/>
        <w:rPr>
          <w:rFonts w:cs="Arial"/>
        </w:rPr>
      </w:pPr>
      <w:r w:rsidRPr="00FE338C">
        <w:rPr>
          <w:rFonts w:cs="Arial"/>
        </w:rPr>
        <w:t xml:space="preserve">Место и датум издавања Овлашћења          </w:t>
      </w:r>
    </w:p>
    <w:p w:rsidR="00833A94" w:rsidRPr="00FE338C" w:rsidRDefault="00833A94" w:rsidP="00833A94">
      <w:pPr>
        <w:spacing w:before="0"/>
        <w:rPr>
          <w:rFonts w:cs="Arial"/>
        </w:rPr>
      </w:pPr>
    </w:p>
    <w:p w:rsidR="00833A94" w:rsidRPr="00FE338C" w:rsidRDefault="00833A94" w:rsidP="00833A94">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33A94" w:rsidRPr="00FE338C" w:rsidTr="00833A94">
        <w:trPr>
          <w:jc w:val="center"/>
        </w:trPr>
        <w:tc>
          <w:tcPr>
            <w:tcW w:w="3882" w:type="dxa"/>
          </w:tcPr>
          <w:p w:rsidR="00833A94" w:rsidRPr="00FE338C" w:rsidRDefault="00833A94" w:rsidP="00833A94">
            <w:pPr>
              <w:spacing w:before="0"/>
              <w:jc w:val="center"/>
              <w:rPr>
                <w:rFonts w:cs="Arial"/>
              </w:rPr>
            </w:pPr>
            <w:r w:rsidRPr="00FE338C">
              <w:rPr>
                <w:rFonts w:cs="Arial"/>
              </w:rPr>
              <w:t>Датум:</w:t>
            </w:r>
          </w:p>
        </w:tc>
        <w:tc>
          <w:tcPr>
            <w:tcW w:w="2127" w:type="dxa"/>
          </w:tcPr>
          <w:p w:rsidR="00833A94" w:rsidRPr="00FE338C" w:rsidRDefault="00833A94" w:rsidP="00833A94">
            <w:pPr>
              <w:spacing w:before="0"/>
              <w:jc w:val="center"/>
              <w:rPr>
                <w:rFonts w:cs="Arial"/>
                <w:lang w:val="ru-RU"/>
              </w:rPr>
            </w:pPr>
          </w:p>
        </w:tc>
        <w:tc>
          <w:tcPr>
            <w:tcW w:w="4022" w:type="dxa"/>
          </w:tcPr>
          <w:p w:rsidR="00833A94" w:rsidRPr="00FE338C" w:rsidRDefault="00833A94" w:rsidP="00833A94">
            <w:pPr>
              <w:spacing w:before="0"/>
              <w:jc w:val="center"/>
              <w:rPr>
                <w:rFonts w:cs="Arial"/>
                <w:lang w:val="ru-RU"/>
              </w:rPr>
            </w:pPr>
            <w:r w:rsidRPr="00FE338C">
              <w:rPr>
                <w:rFonts w:cs="Arial"/>
              </w:rPr>
              <w:t>Понуђач</w:t>
            </w:r>
            <w:r w:rsidRPr="00FE338C">
              <w:rPr>
                <w:rFonts w:cs="Arial"/>
                <w:lang w:val="ru-RU"/>
              </w:rPr>
              <w:t>:</w:t>
            </w:r>
          </w:p>
        </w:tc>
      </w:tr>
      <w:tr w:rsidR="00833A94" w:rsidRPr="00FE338C" w:rsidTr="00833A94">
        <w:trPr>
          <w:jc w:val="center"/>
        </w:trPr>
        <w:tc>
          <w:tcPr>
            <w:tcW w:w="3882" w:type="dxa"/>
          </w:tcPr>
          <w:p w:rsidR="00833A94" w:rsidRPr="00FE338C" w:rsidRDefault="00833A94" w:rsidP="00833A94">
            <w:pPr>
              <w:spacing w:before="0"/>
              <w:jc w:val="center"/>
              <w:rPr>
                <w:rFonts w:cs="Arial"/>
              </w:rPr>
            </w:pPr>
          </w:p>
        </w:tc>
        <w:tc>
          <w:tcPr>
            <w:tcW w:w="2127" w:type="dxa"/>
          </w:tcPr>
          <w:p w:rsidR="00833A94" w:rsidRPr="00FE338C" w:rsidRDefault="00833A94" w:rsidP="00833A94">
            <w:pPr>
              <w:spacing w:before="0"/>
              <w:jc w:val="center"/>
              <w:rPr>
                <w:rFonts w:cs="Arial"/>
              </w:rPr>
            </w:pPr>
            <w:r w:rsidRPr="00FE338C">
              <w:rPr>
                <w:rFonts w:cs="Arial"/>
              </w:rPr>
              <w:t>М.П.</w:t>
            </w:r>
          </w:p>
        </w:tc>
        <w:tc>
          <w:tcPr>
            <w:tcW w:w="4022" w:type="dxa"/>
          </w:tcPr>
          <w:p w:rsidR="00833A94" w:rsidRPr="00FE338C" w:rsidRDefault="00833A94" w:rsidP="00833A94">
            <w:pPr>
              <w:spacing w:before="0"/>
              <w:jc w:val="center"/>
              <w:rPr>
                <w:rFonts w:cs="Arial"/>
                <w:lang w:val="ru-RU"/>
              </w:rPr>
            </w:pPr>
          </w:p>
        </w:tc>
      </w:tr>
      <w:tr w:rsidR="00833A94" w:rsidRPr="00FE338C" w:rsidTr="00833A94">
        <w:trPr>
          <w:jc w:val="center"/>
        </w:trPr>
        <w:tc>
          <w:tcPr>
            <w:tcW w:w="3882" w:type="dxa"/>
            <w:tcBorders>
              <w:bottom w:val="single" w:sz="4" w:space="0" w:color="auto"/>
            </w:tcBorders>
          </w:tcPr>
          <w:p w:rsidR="00833A94" w:rsidRPr="00FE338C" w:rsidRDefault="00833A94" w:rsidP="00833A94">
            <w:pPr>
              <w:spacing w:before="0"/>
              <w:jc w:val="center"/>
              <w:rPr>
                <w:rFonts w:cs="Arial"/>
              </w:rPr>
            </w:pPr>
          </w:p>
        </w:tc>
        <w:tc>
          <w:tcPr>
            <w:tcW w:w="2127" w:type="dxa"/>
          </w:tcPr>
          <w:p w:rsidR="00833A94" w:rsidRPr="00FE338C" w:rsidRDefault="00833A94" w:rsidP="00833A94">
            <w:pPr>
              <w:spacing w:before="0"/>
              <w:jc w:val="center"/>
              <w:rPr>
                <w:rFonts w:cs="Arial"/>
                <w:lang w:val="ru-RU"/>
              </w:rPr>
            </w:pPr>
          </w:p>
        </w:tc>
        <w:tc>
          <w:tcPr>
            <w:tcW w:w="4022" w:type="dxa"/>
            <w:tcBorders>
              <w:bottom w:val="single" w:sz="4" w:space="0" w:color="auto"/>
            </w:tcBorders>
          </w:tcPr>
          <w:p w:rsidR="00833A94" w:rsidRPr="00FE338C" w:rsidRDefault="00833A94" w:rsidP="00833A94">
            <w:pPr>
              <w:spacing w:before="0"/>
              <w:jc w:val="center"/>
              <w:rPr>
                <w:rFonts w:cs="Arial"/>
                <w:lang w:val="ru-RU"/>
              </w:rPr>
            </w:pPr>
          </w:p>
        </w:tc>
      </w:tr>
    </w:tbl>
    <w:p w:rsidR="00833A94" w:rsidRPr="00FE338C" w:rsidRDefault="00833A94" w:rsidP="00833A94">
      <w:pPr>
        <w:spacing w:before="0"/>
        <w:rPr>
          <w:rFonts w:cs="Arial"/>
        </w:rPr>
      </w:pPr>
      <w:r w:rsidRPr="00FE338C">
        <w:rPr>
          <w:rFonts w:cs="Arial"/>
        </w:rPr>
        <w:t xml:space="preserve">                                                                                              Потпис овлашћеног лица</w:t>
      </w:r>
    </w:p>
    <w:p w:rsidR="00833A94" w:rsidRPr="00FE338C" w:rsidRDefault="00833A94" w:rsidP="00833A94">
      <w:pPr>
        <w:spacing w:before="0"/>
        <w:rPr>
          <w:rFonts w:cs="Arial"/>
        </w:rPr>
      </w:pPr>
    </w:p>
    <w:p w:rsidR="00833A94" w:rsidRPr="00FE338C" w:rsidRDefault="00833A94" w:rsidP="00833A94">
      <w:pPr>
        <w:spacing w:before="0"/>
        <w:rPr>
          <w:rFonts w:cs="Arial"/>
        </w:rPr>
      </w:pPr>
      <w:r w:rsidRPr="00FE338C">
        <w:rPr>
          <w:rFonts w:cs="Arial"/>
        </w:rPr>
        <w:t>Прилог:</w:t>
      </w:r>
    </w:p>
    <w:p w:rsidR="00833A94" w:rsidRPr="00FE338C" w:rsidRDefault="00833A94" w:rsidP="00833A94">
      <w:pPr>
        <w:pStyle w:val="ListParagraph"/>
        <w:numPr>
          <w:ilvl w:val="0"/>
          <w:numId w:val="7"/>
        </w:numPr>
        <w:spacing w:before="0" w:after="0" w:line="240" w:lineRule="auto"/>
        <w:rPr>
          <w:rFonts w:ascii="Arial" w:hAnsi="Arial" w:cs="Arial"/>
        </w:rPr>
      </w:pPr>
      <w:r w:rsidRPr="00FE338C">
        <w:rPr>
          <w:rFonts w:ascii="Arial" w:hAnsi="Arial" w:cs="Arial"/>
        </w:rPr>
        <w:t>1 једна потписана и оверена бланко сопствена меница као гаранција за добро извршење посла</w:t>
      </w:r>
    </w:p>
    <w:p w:rsidR="00833A94" w:rsidRPr="00FE338C" w:rsidRDefault="00833A94" w:rsidP="00833A94">
      <w:pPr>
        <w:pStyle w:val="ListParagraph"/>
        <w:numPr>
          <w:ilvl w:val="0"/>
          <w:numId w:val="7"/>
        </w:numPr>
        <w:spacing w:before="0" w:after="0" w:line="240" w:lineRule="auto"/>
        <w:rPr>
          <w:rFonts w:ascii="Arial" w:hAnsi="Arial" w:cs="Arial"/>
        </w:rPr>
      </w:pPr>
      <w:r w:rsidRPr="00FE338C">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33A94" w:rsidRPr="00FE338C" w:rsidRDefault="00833A94" w:rsidP="00833A94">
      <w:pPr>
        <w:pStyle w:val="ListParagraph"/>
        <w:numPr>
          <w:ilvl w:val="0"/>
          <w:numId w:val="7"/>
        </w:numPr>
        <w:spacing w:before="0" w:after="0" w:line="240" w:lineRule="auto"/>
        <w:rPr>
          <w:rFonts w:ascii="Arial" w:hAnsi="Arial" w:cs="Arial"/>
        </w:rPr>
      </w:pPr>
      <w:r w:rsidRPr="00FE338C">
        <w:rPr>
          <w:rFonts w:ascii="Arial" w:hAnsi="Arial" w:cs="Arial"/>
        </w:rPr>
        <w:t xml:space="preserve">фотокопија ОП обрасца </w:t>
      </w:r>
    </w:p>
    <w:p w:rsidR="001B0370" w:rsidRPr="00F10346" w:rsidRDefault="00833A94" w:rsidP="00833A94">
      <w:pPr>
        <w:pStyle w:val="ListParagraph"/>
        <w:numPr>
          <w:ilvl w:val="0"/>
          <w:numId w:val="7"/>
        </w:numPr>
        <w:spacing w:before="0" w:after="0" w:line="240" w:lineRule="auto"/>
        <w:rPr>
          <w:rFonts w:cs="Arial"/>
          <w:color w:val="00B0F0"/>
        </w:rPr>
      </w:pPr>
      <w:r w:rsidRPr="00FE338C">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D174CB" w:rsidRPr="00F10346" w:rsidRDefault="00D174C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Default="0030782B" w:rsidP="00D174CB">
      <w:pPr>
        <w:pStyle w:val="ListParagraph"/>
        <w:spacing w:before="0" w:after="0" w:line="240" w:lineRule="auto"/>
        <w:rPr>
          <w:rFonts w:cs="Arial"/>
          <w:color w:val="00B0F0"/>
        </w:rPr>
      </w:pPr>
    </w:p>
    <w:p w:rsidR="00EF7BCD" w:rsidRPr="00F10346" w:rsidRDefault="00EF7BCD" w:rsidP="00D174CB">
      <w:pPr>
        <w:pStyle w:val="ListParagraph"/>
        <w:spacing w:before="0" w:after="0" w:line="240" w:lineRule="auto"/>
        <w:rPr>
          <w:rFonts w:cs="Arial"/>
          <w:color w:val="00B0F0"/>
        </w:rPr>
      </w:pPr>
    </w:p>
    <w:p w:rsidR="00F9189E" w:rsidRPr="00F10346" w:rsidRDefault="00F9189E" w:rsidP="00D174CB">
      <w:pPr>
        <w:pStyle w:val="ListParagraph"/>
        <w:spacing w:before="0" w:after="0" w:line="240" w:lineRule="auto"/>
        <w:rPr>
          <w:rFonts w:cs="Arial"/>
          <w:color w:val="00B0F0"/>
        </w:rPr>
      </w:pPr>
    </w:p>
    <w:p w:rsidR="00B740FF" w:rsidRPr="00F10346" w:rsidRDefault="00B740FF" w:rsidP="005256F6">
      <w:pPr>
        <w:jc w:val="right"/>
        <w:rPr>
          <w:rFonts w:cs="Arial"/>
          <w:b/>
        </w:rPr>
      </w:pPr>
      <w:r w:rsidRPr="00F10346">
        <w:rPr>
          <w:rFonts w:cs="Arial"/>
          <w:b/>
          <w:lang w:val="sr-Cyrl-CS"/>
        </w:rPr>
        <w:lastRenderedPageBreak/>
        <w:t>ПРИЛОГ бр</w:t>
      </w:r>
      <w:r w:rsidR="00D0323D">
        <w:rPr>
          <w:rFonts w:cs="Arial"/>
          <w:b/>
        </w:rPr>
        <w:t>:4</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833A94" w:rsidRDefault="00B740FF" w:rsidP="00B740FF">
      <w:pPr>
        <w:rPr>
          <w:rFonts w:cs="Arial"/>
        </w:rPr>
      </w:pPr>
      <w:r w:rsidRPr="00833A94">
        <w:rPr>
          <w:rFonts w:cs="Arial"/>
          <w:lang w:val="ru-RU"/>
        </w:rPr>
        <w:t xml:space="preserve">(Назив правног  лица)    </w:t>
      </w:r>
      <w:r w:rsidRPr="00833A94">
        <w:rPr>
          <w:rFonts w:cs="Arial"/>
          <w:lang w:val="ru-RU"/>
        </w:rPr>
        <w:tab/>
      </w:r>
      <w:r w:rsidR="0041695B" w:rsidRPr="00833A94">
        <w:rPr>
          <w:rFonts w:cs="Arial"/>
          <w:lang w:val="ru-RU"/>
        </w:rPr>
        <w:t xml:space="preserve">                             </w:t>
      </w:r>
      <w:r w:rsidRPr="00833A94">
        <w:rPr>
          <w:rFonts w:cs="Arial"/>
          <w:lang w:val="ru-RU"/>
        </w:rPr>
        <w:t xml:space="preserve">(Назив организационог дела </w:t>
      </w:r>
      <w:r w:rsidRPr="00833A94">
        <w:rPr>
          <w:rFonts w:cs="Arial"/>
        </w:rPr>
        <w:t>ЈП ЕПС)</w:t>
      </w:r>
    </w:p>
    <w:p w:rsidR="00B740FF" w:rsidRPr="00833A94" w:rsidRDefault="00B740FF" w:rsidP="00B740FF">
      <w:pPr>
        <w:rPr>
          <w:rFonts w:cs="Arial"/>
          <w:lang w:val="ru-RU"/>
        </w:rPr>
      </w:pPr>
      <w:r w:rsidRPr="00833A94">
        <w:rPr>
          <w:rFonts w:cs="Arial"/>
          <w:lang w:val="ru-RU"/>
        </w:rPr>
        <w:t xml:space="preserve">___________________________          </w:t>
      </w:r>
      <w:r w:rsidRPr="00833A94">
        <w:rPr>
          <w:rFonts w:cs="Arial"/>
          <w:lang w:val="ru-RU"/>
        </w:rPr>
        <w:tab/>
      </w:r>
      <w:r w:rsidRPr="00833A94">
        <w:rPr>
          <w:rFonts w:cs="Arial"/>
          <w:lang w:val="ru-RU"/>
        </w:rPr>
        <w:tab/>
        <w:t>_____________________________</w:t>
      </w:r>
    </w:p>
    <w:p w:rsidR="00B740FF" w:rsidRPr="00833A94" w:rsidRDefault="00B740FF" w:rsidP="00B740FF">
      <w:pPr>
        <w:rPr>
          <w:rFonts w:cs="Arial"/>
          <w:lang w:val="ru-RU"/>
        </w:rPr>
      </w:pPr>
      <w:r w:rsidRPr="00833A94">
        <w:rPr>
          <w:rFonts w:cs="Arial"/>
          <w:lang w:val="ru-RU"/>
        </w:rPr>
        <w:t xml:space="preserve"> (Адреса правног  лица) </w:t>
      </w:r>
      <w:r w:rsidRPr="00833A94">
        <w:rPr>
          <w:rFonts w:cs="Arial"/>
          <w:lang w:val="ru-RU"/>
        </w:rPr>
        <w:tab/>
      </w:r>
      <w:r w:rsidRPr="00833A94">
        <w:rPr>
          <w:rFonts w:cs="Arial"/>
          <w:lang w:val="ru-RU"/>
        </w:rPr>
        <w:tab/>
      </w:r>
      <w:r w:rsidR="0041695B" w:rsidRPr="00833A94">
        <w:rPr>
          <w:rFonts w:cs="Arial"/>
          <w:lang w:val="ru-RU"/>
        </w:rPr>
        <w:t xml:space="preserve">                 </w:t>
      </w:r>
      <w:r w:rsidRPr="00833A94">
        <w:rPr>
          <w:rFonts w:cs="Arial"/>
          <w:lang w:val="ru-RU"/>
        </w:rPr>
        <w:t xml:space="preserve">(Адреса организационог дела </w:t>
      </w:r>
      <w:r w:rsidRPr="00833A94">
        <w:rPr>
          <w:rFonts w:cs="Arial"/>
        </w:rPr>
        <w:t>ЈП ЕПС</w:t>
      </w:r>
      <w:r w:rsidRPr="00833A94">
        <w:rPr>
          <w:rFonts w:cs="Arial"/>
          <w:lang w:val="ru-RU"/>
        </w:rPr>
        <w:t>)</w:t>
      </w:r>
    </w:p>
    <w:p w:rsidR="00B740FF" w:rsidRPr="00833A94" w:rsidRDefault="00B740FF" w:rsidP="00B740FF">
      <w:pPr>
        <w:rPr>
          <w:rFonts w:cs="Arial"/>
          <w:lang w:val="ru-RU"/>
        </w:rPr>
      </w:pPr>
    </w:p>
    <w:p w:rsidR="00B740FF" w:rsidRPr="00833A94" w:rsidRDefault="00B740FF" w:rsidP="00B740FF">
      <w:pPr>
        <w:rPr>
          <w:rFonts w:cs="Arial"/>
        </w:rPr>
      </w:pPr>
      <w:r w:rsidRPr="00833A94">
        <w:rPr>
          <w:rFonts w:cs="Arial"/>
          <w:lang w:val="ru-RU"/>
        </w:rPr>
        <w:t>Број Уговора/Датум:      __________________________________________</w:t>
      </w:r>
    </w:p>
    <w:p w:rsidR="00B740FF" w:rsidRPr="00833A94" w:rsidRDefault="00B740FF" w:rsidP="00B740FF">
      <w:pPr>
        <w:rPr>
          <w:rFonts w:cs="Arial"/>
          <w:lang w:val="ru-RU"/>
        </w:rPr>
      </w:pPr>
      <w:r w:rsidRPr="00833A94">
        <w:rPr>
          <w:rFonts w:cs="Arial"/>
          <w:lang w:val="ru-RU"/>
        </w:rPr>
        <w:t>Број налога за набавку(НЗН):  ________________________</w:t>
      </w:r>
    </w:p>
    <w:p w:rsidR="00B740FF" w:rsidRPr="00833A94" w:rsidRDefault="00B740FF" w:rsidP="00B740FF">
      <w:pPr>
        <w:rPr>
          <w:rFonts w:cs="Arial"/>
          <w:lang w:val="ru-RU"/>
        </w:rPr>
      </w:pPr>
      <w:r w:rsidRPr="00833A94">
        <w:rPr>
          <w:rFonts w:cs="Arial"/>
          <w:lang w:val="ru-RU"/>
        </w:rPr>
        <w:t xml:space="preserve">Место извршене услуге/ Место трошка </w:t>
      </w:r>
      <w:r w:rsidRPr="00833A94">
        <w:rPr>
          <w:rFonts w:cs="Arial"/>
          <w:vertAlign w:val="superscript"/>
          <w:lang w:val="ru-RU"/>
        </w:rPr>
        <w:t>1</w:t>
      </w:r>
      <w:r w:rsidRPr="00833A94">
        <w:rPr>
          <w:rFonts w:cs="Arial"/>
          <w:lang w:val="ru-RU"/>
        </w:rPr>
        <w:t>:  __________________________</w:t>
      </w:r>
    </w:p>
    <w:p w:rsidR="00B740FF" w:rsidRPr="00833A94" w:rsidRDefault="00B740FF" w:rsidP="00B740FF">
      <w:pPr>
        <w:rPr>
          <w:rFonts w:cs="Arial"/>
          <w:lang w:val="ru-RU"/>
        </w:rPr>
      </w:pPr>
      <w:r w:rsidRPr="00833A94">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Default="00B740FF"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833A94" w:rsidRDefault="00833A94" w:rsidP="00B740FF">
      <w:pPr>
        <w:ind w:left="-284"/>
        <w:rPr>
          <w:rFonts w:cs="Arial"/>
          <w:color w:val="FF0000"/>
          <w:lang w:val="sr-Cyrl-RS"/>
        </w:rPr>
      </w:pPr>
    </w:p>
    <w:p w:rsidR="007447FE" w:rsidRDefault="007447FE" w:rsidP="00B740FF">
      <w:pPr>
        <w:ind w:left="-284"/>
        <w:rPr>
          <w:rFonts w:cs="Arial"/>
          <w:color w:val="FF0000"/>
          <w:lang w:val="sr-Cyrl-RS"/>
        </w:rPr>
      </w:pPr>
    </w:p>
    <w:p w:rsidR="007447FE" w:rsidRDefault="007447FE" w:rsidP="00B740FF">
      <w:pPr>
        <w:ind w:left="-284"/>
        <w:rPr>
          <w:rFonts w:cs="Arial"/>
          <w:color w:val="FF0000"/>
          <w:lang w:val="sr-Cyrl-RS"/>
        </w:rPr>
      </w:pPr>
    </w:p>
    <w:p w:rsidR="007447FE" w:rsidRDefault="007447FE" w:rsidP="00B740FF">
      <w:pPr>
        <w:ind w:left="-284"/>
        <w:rPr>
          <w:rFonts w:cs="Arial"/>
          <w:color w:val="FF0000"/>
          <w:lang w:val="sr-Cyrl-RS"/>
        </w:rPr>
      </w:pPr>
    </w:p>
    <w:p w:rsidR="007447FE" w:rsidRDefault="007447FE" w:rsidP="00B740FF">
      <w:pPr>
        <w:ind w:left="-284"/>
        <w:rPr>
          <w:rFonts w:cs="Arial"/>
          <w:color w:val="FF0000"/>
          <w:lang w:val="sr-Cyrl-RS"/>
        </w:rPr>
      </w:pPr>
    </w:p>
    <w:p w:rsidR="007447FE" w:rsidRDefault="007447FE" w:rsidP="00B740FF">
      <w:pPr>
        <w:ind w:left="-284"/>
        <w:rPr>
          <w:rFonts w:cs="Arial"/>
          <w:color w:val="FF0000"/>
          <w:lang w:val="sr-Cyrl-RS"/>
        </w:rPr>
      </w:pPr>
    </w:p>
    <w:p w:rsidR="007447FE" w:rsidRDefault="007447FE" w:rsidP="00B740FF">
      <w:pPr>
        <w:ind w:left="-284"/>
        <w:rPr>
          <w:rFonts w:cs="Arial"/>
          <w:color w:val="FF0000"/>
          <w:lang w:val="sr-Cyrl-RS"/>
        </w:rPr>
      </w:pPr>
    </w:p>
    <w:p w:rsidR="007447FE" w:rsidRDefault="007447FE" w:rsidP="00B740FF">
      <w:pPr>
        <w:ind w:left="-284"/>
        <w:rPr>
          <w:rFonts w:cs="Arial"/>
          <w:color w:val="FF0000"/>
          <w:lang w:val="sr-Cyrl-RS"/>
        </w:rPr>
      </w:pPr>
    </w:p>
    <w:p w:rsidR="00833A94" w:rsidRDefault="00833A94" w:rsidP="002F6E91">
      <w:pPr>
        <w:rPr>
          <w:rFonts w:cs="Arial"/>
          <w:color w:val="FF0000"/>
          <w:lang w:val="sr-Cyrl-RS"/>
        </w:rPr>
      </w:pPr>
    </w:p>
    <w:p w:rsidR="00833A94" w:rsidRPr="00833A94" w:rsidRDefault="00833A94" w:rsidP="00B740FF">
      <w:pPr>
        <w:ind w:left="-284"/>
        <w:rPr>
          <w:rFonts w:cs="Arial"/>
          <w:color w:val="FF0000"/>
          <w:lang w:val="sr-Cyrl-RS"/>
        </w:rPr>
      </w:pPr>
    </w:p>
    <w:p w:rsidR="00833A94" w:rsidRPr="002F6E91" w:rsidRDefault="00833A94" w:rsidP="00A51792">
      <w:pPr>
        <w:pStyle w:val="KDPodnaslov1"/>
        <w:numPr>
          <w:ilvl w:val="0"/>
          <w:numId w:val="29"/>
        </w:numPr>
        <w:spacing w:before="0"/>
        <w:jc w:val="center"/>
        <w:rPr>
          <w:rFonts w:cs="Arial"/>
        </w:rPr>
      </w:pPr>
      <w:r w:rsidRPr="00F10346">
        <w:rPr>
          <w:rFonts w:cs="Arial"/>
        </w:rPr>
        <w:lastRenderedPageBreak/>
        <w:t>МОДЕЛ УГОВОРА</w:t>
      </w:r>
    </w:p>
    <w:p w:rsidR="00833A94" w:rsidRPr="00FE338C" w:rsidRDefault="00833A94" w:rsidP="00833A94">
      <w:pPr>
        <w:pStyle w:val="KDParagraf"/>
        <w:spacing w:before="0"/>
        <w:rPr>
          <w:rFonts w:cs="Arial"/>
          <w:b/>
        </w:rPr>
      </w:pPr>
      <w:r w:rsidRPr="00FE338C">
        <w:rPr>
          <w:rFonts w:cs="Arial"/>
          <w:b/>
        </w:rPr>
        <w:t>УГОВОРНЕ СТРАНЕ:</w:t>
      </w:r>
    </w:p>
    <w:p w:rsidR="00833A94" w:rsidRPr="00FE338C" w:rsidRDefault="00833A94" w:rsidP="00833A94">
      <w:pPr>
        <w:pStyle w:val="KDParagraf"/>
        <w:spacing w:before="0"/>
        <w:rPr>
          <w:rFonts w:cs="Arial"/>
          <w:b/>
        </w:rPr>
      </w:pPr>
    </w:p>
    <w:p w:rsidR="00833A94" w:rsidRPr="00FE338C" w:rsidRDefault="00833A94" w:rsidP="00833A94">
      <w:pPr>
        <w:pStyle w:val="ListParagraph"/>
        <w:numPr>
          <w:ilvl w:val="0"/>
          <w:numId w:val="9"/>
        </w:numPr>
        <w:spacing w:before="0" w:after="0" w:line="240" w:lineRule="auto"/>
        <w:ind w:left="0" w:firstLine="0"/>
        <w:rPr>
          <w:rFonts w:ascii="Arial" w:hAnsi="Arial" w:cs="Arial"/>
        </w:rPr>
      </w:pPr>
      <w:r w:rsidRPr="00FE338C">
        <w:rPr>
          <w:rFonts w:ascii="Arial" w:hAnsi="Arial" w:cs="Arial"/>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w:t>
      </w:r>
      <w:r w:rsidR="00191237">
        <w:rPr>
          <w:rFonts w:ascii="Arial" w:hAnsi="Arial" w:cs="Arial"/>
        </w:rPr>
        <w:t>уномоћју бр. 12.01.</w:t>
      </w:r>
      <w:r w:rsidR="00191237">
        <w:rPr>
          <w:rFonts w:ascii="Arial" w:hAnsi="Arial" w:cs="Arial"/>
          <w:lang w:val="sr-Cyrl-RS"/>
        </w:rPr>
        <w:t>296992/1-17</w:t>
      </w:r>
      <w:r w:rsidR="00191237">
        <w:rPr>
          <w:rFonts w:ascii="Arial" w:hAnsi="Arial" w:cs="Arial"/>
        </w:rPr>
        <w:t xml:space="preserve"> од </w:t>
      </w:r>
      <w:r w:rsidR="00191237">
        <w:rPr>
          <w:rFonts w:ascii="Arial" w:hAnsi="Arial" w:cs="Arial"/>
          <w:lang w:val="sr-Cyrl-RS"/>
        </w:rPr>
        <w:t>15</w:t>
      </w:r>
      <w:r w:rsidR="00191237">
        <w:rPr>
          <w:rFonts w:ascii="Arial" w:hAnsi="Arial" w:cs="Arial"/>
        </w:rPr>
        <w:t>.0</w:t>
      </w:r>
      <w:r w:rsidR="00191237">
        <w:rPr>
          <w:rFonts w:ascii="Arial" w:hAnsi="Arial" w:cs="Arial"/>
          <w:lang w:val="sr-Cyrl-RS"/>
        </w:rPr>
        <w:t>6</w:t>
      </w:r>
      <w:r w:rsidR="00191237">
        <w:rPr>
          <w:rFonts w:ascii="Arial" w:hAnsi="Arial" w:cs="Arial"/>
        </w:rPr>
        <w:t>.201</w:t>
      </w:r>
      <w:r w:rsidR="00191237">
        <w:rPr>
          <w:rFonts w:ascii="Arial" w:hAnsi="Arial" w:cs="Arial"/>
          <w:lang w:val="sr-Cyrl-RS"/>
        </w:rPr>
        <w:t>7</w:t>
      </w:r>
      <w:r w:rsidRPr="00FE338C">
        <w:rPr>
          <w:rFonts w:ascii="Arial" w:hAnsi="Arial" w:cs="Arial"/>
        </w:rPr>
        <w:t>.године, заступа финанси</w:t>
      </w:r>
      <w:r w:rsidR="00191237">
        <w:rPr>
          <w:rFonts w:ascii="Arial" w:hAnsi="Arial" w:cs="Arial"/>
        </w:rPr>
        <w:t xml:space="preserve">јски директор ТЕНТ </w:t>
      </w:r>
      <w:r w:rsidR="00191237">
        <w:rPr>
          <w:rFonts w:ascii="Arial" w:hAnsi="Arial" w:cs="Arial"/>
          <w:lang w:val="sr-Cyrl-RS"/>
        </w:rPr>
        <w:t>Жељко Вујиновић</w:t>
      </w:r>
      <w:r w:rsidR="00191237">
        <w:rPr>
          <w:rFonts w:ascii="Arial" w:hAnsi="Arial" w:cs="Arial"/>
        </w:rPr>
        <w:t>,</w:t>
      </w:r>
      <w:r w:rsidRPr="00FE338C">
        <w:rPr>
          <w:rFonts w:ascii="Arial" w:hAnsi="Arial" w:cs="Arial"/>
        </w:rPr>
        <w:t xml:space="preserve"> (у даљем тексту: Купац)</w:t>
      </w:r>
    </w:p>
    <w:p w:rsidR="00833A94" w:rsidRPr="00FE338C" w:rsidRDefault="00833A94" w:rsidP="00833A94">
      <w:pPr>
        <w:spacing w:before="0"/>
        <w:rPr>
          <w:rFonts w:cs="Arial"/>
        </w:rPr>
      </w:pPr>
    </w:p>
    <w:p w:rsidR="00833A94" w:rsidRPr="00087844" w:rsidRDefault="00833A94" w:rsidP="00833A94">
      <w:pPr>
        <w:spacing w:before="0"/>
        <w:rPr>
          <w:rFonts w:cs="Arial"/>
          <w:lang w:val="sr-Cyrl-RS"/>
        </w:rPr>
      </w:pPr>
      <w:r w:rsidRPr="00FE338C">
        <w:rPr>
          <w:rFonts w:cs="Arial"/>
        </w:rPr>
        <w:t>и</w:t>
      </w:r>
    </w:p>
    <w:p w:rsidR="00833A94" w:rsidRPr="00FE338C" w:rsidRDefault="00833A94" w:rsidP="00833A94">
      <w:pPr>
        <w:pStyle w:val="ListParagraph"/>
        <w:numPr>
          <w:ilvl w:val="0"/>
          <w:numId w:val="9"/>
        </w:numPr>
        <w:spacing w:before="0" w:after="0" w:line="240" w:lineRule="auto"/>
        <w:ind w:left="0" w:firstLine="0"/>
        <w:rPr>
          <w:rFonts w:ascii="Arial" w:hAnsi="Arial" w:cs="Arial"/>
        </w:rPr>
      </w:pPr>
      <w:r w:rsidRPr="00FE338C">
        <w:rPr>
          <w:rFonts w:ascii="Arial" w:hAnsi="Arial"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833A94" w:rsidRPr="00FE338C" w:rsidRDefault="00833A94" w:rsidP="00833A94">
      <w:pPr>
        <w:spacing w:before="0"/>
        <w:ind w:left="360"/>
        <w:rPr>
          <w:rFonts w:cs="Arial"/>
        </w:rPr>
      </w:pPr>
    </w:p>
    <w:p w:rsidR="00833A94" w:rsidRPr="00FE338C" w:rsidRDefault="00833A94" w:rsidP="00833A94">
      <w:pPr>
        <w:spacing w:before="0"/>
        <w:rPr>
          <w:rFonts w:eastAsia="Calibri" w:cs="Arial"/>
          <w:lang w:val="sr-Cyrl-BA"/>
        </w:rPr>
      </w:pPr>
      <w:r w:rsidRPr="00FE338C">
        <w:rPr>
          <w:rFonts w:eastAsia="Calibri" w:cs="Arial"/>
        </w:rPr>
        <w:t>2а)________________________________________из</w:t>
      </w:r>
      <w:r w:rsidRPr="00FE338C">
        <w:rPr>
          <w:rFonts w:eastAsia="Calibri" w:cs="Arial"/>
        </w:rPr>
        <w:tab/>
        <w:t>_____________, улица</w:t>
      </w:r>
    </w:p>
    <w:p w:rsidR="00833A94" w:rsidRPr="00FE338C" w:rsidRDefault="00833A94" w:rsidP="00833A94">
      <w:pPr>
        <w:spacing w:before="0"/>
        <w:rPr>
          <w:rFonts w:eastAsia="Calibri" w:cs="Arial"/>
        </w:rPr>
      </w:pPr>
      <w:r w:rsidRPr="00FE338C">
        <w:rPr>
          <w:rFonts w:eastAsia="Calibri" w:cs="Arial"/>
        </w:rPr>
        <w:t xml:space="preserve"> ___________________ бр. ___, ПИБ: _____________, матични број _____________, </w:t>
      </w:r>
      <w:r w:rsidRPr="00FE338C">
        <w:rPr>
          <w:rFonts w:cs="Arial"/>
        </w:rPr>
        <w:t>текући рачун ____________,банка ______________ ,</w:t>
      </w:r>
      <w:r w:rsidRPr="00FE338C">
        <w:rPr>
          <w:rFonts w:eastAsia="Calibri" w:cs="Arial"/>
        </w:rPr>
        <w:t>кога заступа __________________________, (члан групе понуђача или подизвођач)</w:t>
      </w:r>
    </w:p>
    <w:p w:rsidR="00833A94" w:rsidRPr="00FE338C" w:rsidRDefault="00833A94" w:rsidP="00833A94">
      <w:pPr>
        <w:spacing w:before="0"/>
        <w:rPr>
          <w:rFonts w:eastAsia="Calibri" w:cs="Arial"/>
          <w:lang w:val="sr-Cyrl-BA"/>
        </w:rPr>
      </w:pPr>
      <w:r w:rsidRPr="00FE338C">
        <w:rPr>
          <w:rFonts w:eastAsia="Calibri" w:cs="Arial"/>
        </w:rPr>
        <w:t>2б)_______________________________________из</w:t>
      </w:r>
      <w:r w:rsidRPr="00FE338C">
        <w:rPr>
          <w:rFonts w:eastAsia="Calibri" w:cs="Arial"/>
        </w:rPr>
        <w:tab/>
        <w:t>_____________, улица</w:t>
      </w:r>
    </w:p>
    <w:p w:rsidR="00833A94" w:rsidRPr="00FE338C" w:rsidRDefault="00833A94" w:rsidP="00833A94">
      <w:pPr>
        <w:spacing w:before="0"/>
        <w:rPr>
          <w:rFonts w:eastAsia="Calibri" w:cs="Arial"/>
        </w:rPr>
      </w:pPr>
      <w:r w:rsidRPr="00FE338C">
        <w:rPr>
          <w:rFonts w:eastAsia="Calibri" w:cs="Arial"/>
        </w:rPr>
        <w:t xml:space="preserve"> ___________________ бр. ___, ПИБ: _____________, матични број _____________, </w:t>
      </w:r>
    </w:p>
    <w:p w:rsidR="00833A94" w:rsidRPr="00FE338C" w:rsidRDefault="00833A94" w:rsidP="00833A94">
      <w:pPr>
        <w:spacing w:before="0"/>
        <w:rPr>
          <w:rFonts w:eastAsia="Calibri" w:cs="Arial"/>
        </w:rPr>
      </w:pPr>
      <w:r w:rsidRPr="00FE338C">
        <w:rPr>
          <w:rFonts w:cs="Arial"/>
        </w:rPr>
        <w:t>текући рачун ____________,банка ______________ ,</w:t>
      </w:r>
      <w:r w:rsidRPr="00FE338C">
        <w:rPr>
          <w:rFonts w:eastAsia="Calibri" w:cs="Arial"/>
        </w:rPr>
        <w:t xml:space="preserve">кога  заступа _______________________, (члан групе понуђача или подизвођач) </w:t>
      </w:r>
    </w:p>
    <w:p w:rsidR="00833A94" w:rsidRPr="00FE338C" w:rsidRDefault="00833A94" w:rsidP="00833A94">
      <w:pPr>
        <w:spacing w:before="0"/>
        <w:rPr>
          <w:rFonts w:eastAsia="Calibri" w:cs="Arial"/>
        </w:rPr>
      </w:pPr>
      <w:r w:rsidRPr="00FE338C">
        <w:rPr>
          <w:rFonts w:cs="Arial"/>
        </w:rPr>
        <w:t>(у даљем тексту: Продавац)</w:t>
      </w:r>
    </w:p>
    <w:p w:rsidR="00833A94" w:rsidRPr="00FE338C" w:rsidRDefault="00833A94" w:rsidP="00833A94">
      <w:pPr>
        <w:pStyle w:val="KDParagraf"/>
        <w:spacing w:before="0"/>
        <w:rPr>
          <w:rFonts w:cs="Arial"/>
        </w:rPr>
      </w:pPr>
    </w:p>
    <w:p w:rsidR="00833A94" w:rsidRPr="00A03596" w:rsidRDefault="00833A94" w:rsidP="00833A94">
      <w:pPr>
        <w:pStyle w:val="KDParagraf"/>
        <w:spacing w:before="0"/>
        <w:rPr>
          <w:rFonts w:cs="Arial"/>
          <w:lang w:val="sr-Cyrl-RS"/>
        </w:rPr>
      </w:pPr>
      <w:r w:rsidRPr="00FE338C">
        <w:rPr>
          <w:rFonts w:cs="Arial"/>
        </w:rPr>
        <w:t>(у даљем тексту заједно: Уговорне стране)</w:t>
      </w:r>
    </w:p>
    <w:p w:rsidR="00833A94" w:rsidRPr="00FE338C" w:rsidRDefault="00833A94" w:rsidP="00833A94">
      <w:pPr>
        <w:pStyle w:val="KDParagraf"/>
        <w:spacing w:before="0"/>
        <w:rPr>
          <w:rFonts w:cs="Arial"/>
        </w:rPr>
      </w:pPr>
    </w:p>
    <w:p w:rsidR="00191237" w:rsidRDefault="00833A94" w:rsidP="00A03596">
      <w:pPr>
        <w:pStyle w:val="KDParagraf"/>
        <w:spacing w:before="0"/>
        <w:rPr>
          <w:rFonts w:cs="Arial"/>
          <w:lang w:val="sr-Cyrl-RS"/>
        </w:rPr>
      </w:pPr>
      <w:r w:rsidRPr="00FE338C">
        <w:rPr>
          <w:rFonts w:cs="Arial"/>
        </w:rPr>
        <w:t>закључиле су у Обреновцу, дана __________.године следећи:</w:t>
      </w:r>
    </w:p>
    <w:p w:rsidR="00A03596" w:rsidRPr="00A03596" w:rsidRDefault="00A03596" w:rsidP="00A03596">
      <w:pPr>
        <w:pStyle w:val="KDParagraf"/>
        <w:spacing w:before="0"/>
        <w:rPr>
          <w:rFonts w:cs="Arial"/>
          <w:bCs/>
          <w:lang w:val="sr-Cyrl-RS"/>
        </w:rPr>
      </w:pPr>
    </w:p>
    <w:p w:rsidR="00833A94" w:rsidRPr="000C6367" w:rsidRDefault="00833A94" w:rsidP="00833A94">
      <w:pPr>
        <w:pStyle w:val="KDParagraf"/>
        <w:spacing w:before="0"/>
        <w:rPr>
          <w:rFonts w:cs="Arial"/>
        </w:rPr>
      </w:pPr>
      <w:r w:rsidRPr="000C6367">
        <w:rPr>
          <w:rFonts w:cs="Arial"/>
        </w:rPr>
        <w:t>Уговорне стране констатују:</w:t>
      </w:r>
    </w:p>
    <w:p w:rsidR="00833A94" w:rsidRPr="000C6367" w:rsidRDefault="007E7AFF" w:rsidP="00833A94">
      <w:pPr>
        <w:pStyle w:val="KDNabrajanje"/>
        <w:spacing w:before="0"/>
        <w:rPr>
          <w:rFonts w:cs="Arial"/>
        </w:rPr>
      </w:pPr>
      <w:r>
        <w:rPr>
          <w:rFonts w:cs="Arial"/>
        </w:rPr>
        <w:t xml:space="preserve">да је </w:t>
      </w:r>
      <w:r>
        <w:rPr>
          <w:rFonts w:cs="Arial"/>
          <w:lang w:val="sr-Cyrl-RS"/>
        </w:rPr>
        <w:t>Купац</w:t>
      </w:r>
      <w:r w:rsidR="00833A94" w:rsidRPr="000C6367">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122D50">
        <w:rPr>
          <w:rFonts w:cs="Arial"/>
        </w:rPr>
        <w:t>јавне набавке бр.ЈН</w:t>
      </w:r>
      <w:r w:rsidR="00122D50">
        <w:rPr>
          <w:rFonts w:cs="Arial"/>
          <w:lang w:val="sr-Cyrl-RS"/>
        </w:rPr>
        <w:t xml:space="preserve">  </w:t>
      </w:r>
      <w:r w:rsidR="00122D50">
        <w:rPr>
          <w:rFonts w:cs="Arial"/>
        </w:rPr>
        <w:t>ради наб</w:t>
      </w:r>
      <w:r w:rsidR="00191237">
        <w:rPr>
          <w:rFonts w:cs="Arial"/>
        </w:rPr>
        <w:t>авке добара и то</w:t>
      </w:r>
      <w:r w:rsidR="00191237">
        <w:rPr>
          <w:rFonts w:cs="Arial"/>
          <w:lang w:val="sr-Cyrl-RS"/>
        </w:rPr>
        <w:t>:</w:t>
      </w:r>
    </w:p>
    <w:p w:rsidR="00833A94" w:rsidRPr="000C6367" w:rsidRDefault="00833A94" w:rsidP="00833A94">
      <w:pPr>
        <w:pStyle w:val="KDNabrajanje"/>
        <w:spacing w:before="0"/>
        <w:rPr>
          <w:rFonts w:cs="Arial"/>
        </w:rPr>
      </w:pPr>
      <w:r w:rsidRPr="000C6367">
        <w:rPr>
          <w:rFonts w:cs="Arial"/>
        </w:rPr>
        <w:t xml:space="preserve">да је Позив за подношење понуда у вези предметне јавне набавке објављен на Порталу </w:t>
      </w:r>
      <w:r w:rsidR="00122D50">
        <w:rPr>
          <w:rFonts w:cs="Arial"/>
        </w:rPr>
        <w:t>јавних набавки дана</w:t>
      </w:r>
      <w:r w:rsidR="00191237">
        <w:rPr>
          <w:rFonts w:cs="Arial"/>
          <w:lang w:val="sr-Cyrl-RS"/>
        </w:rPr>
        <w:t xml:space="preserve">                   </w:t>
      </w:r>
      <w:r w:rsidRPr="000C6367">
        <w:rPr>
          <w:rFonts w:cs="Arial"/>
        </w:rPr>
        <w:t xml:space="preserve">, као </w:t>
      </w:r>
      <w:r w:rsidR="007E7AFF">
        <w:rPr>
          <w:rFonts w:cs="Arial"/>
        </w:rPr>
        <w:t xml:space="preserve">и на интернет страници </w:t>
      </w:r>
      <w:r w:rsidR="007E7AFF">
        <w:rPr>
          <w:rFonts w:cs="Arial"/>
          <w:lang w:val="sr-Cyrl-RS"/>
        </w:rPr>
        <w:t>Купца</w:t>
      </w:r>
      <w:r w:rsidRPr="000C6367">
        <w:rPr>
          <w:rFonts w:cs="Arial"/>
        </w:rPr>
        <w:t xml:space="preserve"> и на </w:t>
      </w:r>
      <w:r w:rsidR="00191237">
        <w:rPr>
          <w:rFonts w:cs="Arial"/>
        </w:rPr>
        <w:t>Порталу Службених гласила и баз</w:t>
      </w:r>
      <w:r w:rsidR="00191237">
        <w:rPr>
          <w:rFonts w:cs="Arial"/>
          <w:lang w:val="sr-Cyrl-RS"/>
        </w:rPr>
        <w:t>и</w:t>
      </w:r>
      <w:r w:rsidRPr="000C6367">
        <w:rPr>
          <w:rFonts w:cs="Arial"/>
        </w:rPr>
        <w:t xml:space="preserve"> прописа.</w:t>
      </w:r>
    </w:p>
    <w:p w:rsidR="00833A94" w:rsidRPr="00F10346" w:rsidRDefault="007E7AFF" w:rsidP="00833A94">
      <w:pPr>
        <w:pStyle w:val="KDNabrajanje"/>
        <w:spacing w:before="0"/>
        <w:rPr>
          <w:rFonts w:cs="Arial"/>
        </w:rPr>
      </w:pPr>
      <w:r>
        <w:rPr>
          <w:rFonts w:cs="Arial"/>
        </w:rPr>
        <w:t>да Понуда П</w:t>
      </w:r>
      <w:r>
        <w:rPr>
          <w:rFonts w:cs="Arial"/>
          <w:lang w:val="sr-Cyrl-RS"/>
        </w:rPr>
        <w:t>родавца</w:t>
      </w:r>
      <w:r>
        <w:rPr>
          <w:rFonts w:cs="Arial"/>
        </w:rPr>
        <w:t xml:space="preserve"> , која је заведена код </w:t>
      </w:r>
      <w:r>
        <w:rPr>
          <w:rFonts w:cs="Arial"/>
          <w:lang w:val="sr-Cyrl-RS"/>
        </w:rPr>
        <w:t>Купца</w:t>
      </w:r>
      <w:r w:rsidR="00122D50">
        <w:rPr>
          <w:rFonts w:cs="Arial"/>
        </w:rPr>
        <w:t xml:space="preserve"> под бројем </w:t>
      </w:r>
      <w:r w:rsidR="00191237">
        <w:rPr>
          <w:rFonts w:cs="Arial"/>
          <w:lang w:val="sr-Cyrl-RS"/>
        </w:rPr>
        <w:t xml:space="preserve">                    </w:t>
      </w:r>
      <w:r w:rsidR="00833A94" w:rsidRPr="000C6367">
        <w:rPr>
          <w:rFonts w:cs="Arial"/>
        </w:rPr>
        <w:t xml:space="preserve"> од </w:t>
      </w:r>
      <w:r w:rsidR="00191237">
        <w:rPr>
          <w:rFonts w:cs="Arial"/>
          <w:lang w:val="sr-Cyrl-RS"/>
        </w:rPr>
        <w:t xml:space="preserve">  </w:t>
      </w:r>
      <w:r w:rsidR="00122D50">
        <w:rPr>
          <w:rFonts w:cs="Arial"/>
          <w:lang w:val="sr-Cyrl-RS"/>
        </w:rPr>
        <w:t xml:space="preserve"> </w:t>
      </w:r>
      <w:r w:rsidR="00833A94" w:rsidRPr="00F10346">
        <w:rPr>
          <w:rFonts w:cs="Arial"/>
        </w:rPr>
        <w:t>године, у потпуности одговара захтеву Наручиоца из Позива за подношење понуда и Конкурсне документације</w:t>
      </w:r>
    </w:p>
    <w:p w:rsidR="00833A94" w:rsidRPr="00A03596" w:rsidRDefault="007E7AFF" w:rsidP="00833A94">
      <w:pPr>
        <w:pStyle w:val="KDNabrajanje"/>
        <w:spacing w:before="0"/>
        <w:rPr>
          <w:rFonts w:cs="Arial"/>
          <w:b/>
        </w:rPr>
      </w:pPr>
      <w:r>
        <w:rPr>
          <w:rFonts w:cs="Arial"/>
        </w:rPr>
        <w:t xml:space="preserve">да је </w:t>
      </w:r>
      <w:r>
        <w:rPr>
          <w:rFonts w:cs="Arial"/>
          <w:lang w:val="sr-Cyrl-RS"/>
        </w:rPr>
        <w:t>Купац</w:t>
      </w:r>
      <w:r w:rsidR="00833A94" w:rsidRPr="00F10346">
        <w:rPr>
          <w:rFonts w:cs="Arial"/>
        </w:rPr>
        <w:t xml:space="preserve"> својом Одлуком о</w:t>
      </w:r>
      <w:r w:rsidR="00122D50">
        <w:rPr>
          <w:rFonts w:cs="Arial"/>
        </w:rPr>
        <w:t xml:space="preserve"> додели уговора бр. </w:t>
      </w:r>
      <w:r w:rsidR="007D5537">
        <w:rPr>
          <w:rFonts w:cs="Arial"/>
          <w:lang w:val="sr-Cyrl-RS"/>
        </w:rPr>
        <w:t xml:space="preserve">              </w:t>
      </w:r>
      <w:r w:rsidR="00122D50" w:rsidRPr="000C6367">
        <w:rPr>
          <w:rFonts w:cs="Arial"/>
        </w:rPr>
        <w:t xml:space="preserve"> </w:t>
      </w:r>
      <w:r w:rsidR="00122D50">
        <w:rPr>
          <w:rFonts w:cs="Arial"/>
        </w:rPr>
        <w:t xml:space="preserve"> од </w:t>
      </w:r>
      <w:r w:rsidR="007D5537">
        <w:rPr>
          <w:rFonts w:cs="Arial"/>
          <w:lang w:val="sr-Cyrl-RS"/>
        </w:rPr>
        <w:t xml:space="preserve">            </w:t>
      </w:r>
      <w:r>
        <w:rPr>
          <w:rFonts w:cs="Arial"/>
        </w:rPr>
        <w:t>године изабрао понуду П</w:t>
      </w:r>
      <w:r>
        <w:rPr>
          <w:rFonts w:cs="Arial"/>
          <w:lang w:val="sr-Cyrl-RS"/>
        </w:rPr>
        <w:t>родавца</w:t>
      </w:r>
      <w:r w:rsidR="00833A94" w:rsidRPr="00F10346">
        <w:rPr>
          <w:rFonts w:cs="Arial"/>
        </w:rPr>
        <w:t>.</w:t>
      </w:r>
    </w:p>
    <w:p w:rsidR="00A03596" w:rsidRPr="00F10346" w:rsidRDefault="00A03596" w:rsidP="00A03596">
      <w:pPr>
        <w:pStyle w:val="KDNabrajanje"/>
        <w:numPr>
          <w:ilvl w:val="0"/>
          <w:numId w:val="0"/>
        </w:numPr>
        <w:spacing w:before="0"/>
        <w:ind w:left="568"/>
        <w:rPr>
          <w:rFonts w:cs="Arial"/>
          <w:b/>
        </w:rPr>
      </w:pPr>
    </w:p>
    <w:p w:rsidR="00833A94" w:rsidRPr="00F10346" w:rsidRDefault="00833A94" w:rsidP="00833A94">
      <w:pPr>
        <w:pStyle w:val="KDParagraf"/>
        <w:spacing w:before="0"/>
        <w:rPr>
          <w:rFonts w:cs="Arial"/>
          <w:b/>
        </w:rPr>
      </w:pPr>
      <w:r w:rsidRPr="00F10346">
        <w:rPr>
          <w:rFonts w:cs="Arial"/>
          <w:b/>
        </w:rPr>
        <w:t>ПРЕДМЕТ  УГОВОРА</w:t>
      </w:r>
    </w:p>
    <w:p w:rsidR="00833A94" w:rsidRPr="000C6367" w:rsidRDefault="00833A94" w:rsidP="00833A94">
      <w:pPr>
        <w:spacing w:before="0"/>
        <w:jc w:val="center"/>
        <w:rPr>
          <w:rFonts w:cs="Arial"/>
          <w:b/>
        </w:rPr>
      </w:pPr>
      <w:r w:rsidRPr="000C6367">
        <w:rPr>
          <w:rFonts w:cs="Arial"/>
          <w:b/>
        </w:rPr>
        <w:t>Члан 1.</w:t>
      </w:r>
    </w:p>
    <w:p w:rsidR="00833A94" w:rsidRPr="00122D50" w:rsidRDefault="00833A94" w:rsidP="00833A94">
      <w:pPr>
        <w:pStyle w:val="KDParagraf"/>
        <w:spacing w:before="0"/>
        <w:rPr>
          <w:rFonts w:eastAsia="Calibri" w:cs="Arial"/>
          <w:lang w:val="sr-Cyrl-RS"/>
        </w:rPr>
      </w:pPr>
      <w:r w:rsidRPr="000C6367">
        <w:rPr>
          <w:rFonts w:eastAsia="Calibri" w:cs="Arial"/>
          <w:lang w:val="ru-RU"/>
        </w:rPr>
        <w:t>Предмет овог Угов</w:t>
      </w:r>
      <w:r w:rsidR="00122D50">
        <w:rPr>
          <w:rFonts w:eastAsia="Calibri" w:cs="Arial"/>
          <w:lang w:val="ru-RU"/>
        </w:rPr>
        <w:t>ора о купопродаји добара су:</w:t>
      </w:r>
      <w:r w:rsidRPr="000C6367">
        <w:rPr>
          <w:rFonts w:eastAsia="Calibri" w:cs="Arial"/>
          <w:lang w:val="ru-RU"/>
        </w:rPr>
        <w:t xml:space="preserve"> </w:t>
      </w:r>
      <w:r w:rsidR="00EF7BCD">
        <w:rPr>
          <w:rFonts w:cs="Arial"/>
          <w:lang w:val="sr-Cyrl-RS"/>
        </w:rPr>
        <w:t>Кабловски прибор - ТЕНТ</w:t>
      </w:r>
    </w:p>
    <w:p w:rsidR="00833A94" w:rsidRPr="00087844" w:rsidRDefault="00833A94" w:rsidP="00833A94">
      <w:pPr>
        <w:pStyle w:val="KDParagraf"/>
        <w:spacing w:before="0"/>
        <w:rPr>
          <w:rFonts w:eastAsia="Calibri" w:cs="Arial"/>
          <w:lang w:val="sr-Cyrl-RS"/>
        </w:rPr>
      </w:pPr>
      <w:r w:rsidRPr="000C6367">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w:t>
      </w:r>
      <w:r w:rsidR="00122D50">
        <w:rPr>
          <w:rFonts w:eastAsia="Calibri" w:cs="Arial"/>
        </w:rPr>
        <w:t xml:space="preserve">сту складишта </w:t>
      </w:r>
      <w:r w:rsidR="00122D50">
        <w:rPr>
          <w:rFonts w:eastAsia="Calibri" w:cs="Arial"/>
          <w:lang w:val="sr-Cyrl-RS"/>
        </w:rPr>
        <w:t>фцо ТЕНТ-А,</w:t>
      </w:r>
      <w:r w:rsidRPr="000C6367">
        <w:rPr>
          <w:rFonts w:eastAsia="Calibri" w:cs="Arial"/>
        </w:rPr>
        <w:t xml:space="preserve"> у свему п</w:t>
      </w:r>
      <w:r w:rsidR="00122D50">
        <w:rPr>
          <w:rFonts w:eastAsia="Calibri" w:cs="Arial"/>
        </w:rPr>
        <w:t>рема Понуди Продавца број</w:t>
      </w:r>
      <w:r w:rsidR="007D5537">
        <w:rPr>
          <w:rFonts w:eastAsia="Calibri" w:cs="Arial"/>
          <w:lang w:val="sr-Cyrl-RS"/>
        </w:rPr>
        <w:t xml:space="preserve">              </w:t>
      </w:r>
      <w:r w:rsidR="00122D50">
        <w:rPr>
          <w:rFonts w:eastAsia="Calibri" w:cs="Arial"/>
        </w:rPr>
        <w:t xml:space="preserve"> од </w:t>
      </w:r>
      <w:r w:rsidR="007D5537">
        <w:rPr>
          <w:rFonts w:eastAsia="Calibri" w:cs="Arial"/>
          <w:lang w:val="sr-Cyrl-RS"/>
        </w:rPr>
        <w:t xml:space="preserve">            </w:t>
      </w:r>
      <w:r w:rsidR="00122D50">
        <w:rPr>
          <w:rFonts w:eastAsia="Calibri" w:cs="Arial"/>
          <w:lang w:val="sr-Cyrl-RS"/>
        </w:rPr>
        <w:t xml:space="preserve"> </w:t>
      </w:r>
      <w:r w:rsidR="00F6280C">
        <w:rPr>
          <w:rFonts w:eastAsia="Calibri" w:cs="Arial"/>
        </w:rPr>
        <w:t>год</w:t>
      </w:r>
      <w:r w:rsidR="00F6280C">
        <w:rPr>
          <w:rFonts w:eastAsia="Calibri" w:cs="Arial"/>
          <w:lang w:val="sr-Cyrl-RS"/>
        </w:rPr>
        <w:t>ине</w:t>
      </w:r>
      <w:r w:rsidRPr="000C6367">
        <w:rPr>
          <w:rFonts w:eastAsia="Calibri" w:cs="Arial"/>
        </w:rPr>
        <w:t xml:space="preserve"> и Техничкој спецификацији, који као Прилог 1</w:t>
      </w:r>
      <w:r w:rsidR="00F6280C">
        <w:rPr>
          <w:rFonts w:eastAsia="Calibri" w:cs="Arial"/>
          <w:lang w:val="sr-Cyrl-RS"/>
        </w:rPr>
        <w:t xml:space="preserve"> и</w:t>
      </w:r>
      <w:r w:rsidR="00F6280C">
        <w:rPr>
          <w:rFonts w:eastAsia="Calibri" w:cs="Arial"/>
        </w:rPr>
        <w:t xml:space="preserve"> Прилог 2 </w:t>
      </w:r>
      <w:r w:rsidR="00087844">
        <w:rPr>
          <w:rFonts w:eastAsia="Calibri" w:cs="Arial"/>
        </w:rPr>
        <w:t>,чине саставни део овог Уговора</w:t>
      </w:r>
      <w:r w:rsidR="00087844">
        <w:rPr>
          <w:rFonts w:eastAsia="Calibri" w:cs="Arial"/>
          <w:lang w:val="sr-Cyrl-RS"/>
        </w:rPr>
        <w:t>, а Купац се обавезује да Продавцу плати уговорену вредност за испоручена добра.</w:t>
      </w:r>
    </w:p>
    <w:p w:rsidR="00C46059" w:rsidRPr="002F6E91" w:rsidRDefault="00C46059" w:rsidP="00833A94">
      <w:pPr>
        <w:pStyle w:val="KDParagraf"/>
        <w:spacing w:before="0"/>
        <w:rPr>
          <w:rFonts w:eastAsia="Calibri" w:cs="Arial"/>
          <w:lang w:val="sr-Cyrl-RS"/>
        </w:rPr>
      </w:pPr>
    </w:p>
    <w:p w:rsidR="00833A94" w:rsidRPr="000C6367" w:rsidRDefault="00833A94" w:rsidP="00833A94">
      <w:pPr>
        <w:spacing w:before="0"/>
        <w:jc w:val="center"/>
        <w:rPr>
          <w:rFonts w:cs="Arial"/>
          <w:b/>
        </w:rPr>
      </w:pPr>
      <w:r w:rsidRPr="000C6367">
        <w:rPr>
          <w:rFonts w:cs="Arial"/>
          <w:b/>
        </w:rPr>
        <w:lastRenderedPageBreak/>
        <w:t>Члан 2.</w:t>
      </w:r>
    </w:p>
    <w:p w:rsidR="00833A94" w:rsidRPr="000C6367" w:rsidRDefault="00833A94" w:rsidP="00833A94">
      <w:pPr>
        <w:pStyle w:val="KDParagraf"/>
        <w:spacing w:before="0"/>
        <w:rPr>
          <w:rFonts w:eastAsia="Calibri" w:cs="Arial"/>
        </w:rPr>
      </w:pPr>
      <w:r w:rsidRPr="000C6367">
        <w:rPr>
          <w:rFonts w:eastAsia="Calibri" w:cs="Arial"/>
        </w:rPr>
        <w:t>Овај Уговор и његови прилози сачињени су на српском језику.</w:t>
      </w:r>
    </w:p>
    <w:p w:rsidR="00C46059" w:rsidRPr="00A03596" w:rsidRDefault="00833A94" w:rsidP="00833A94">
      <w:pPr>
        <w:pStyle w:val="KDParagraf"/>
        <w:spacing w:before="0"/>
        <w:rPr>
          <w:rFonts w:eastAsia="Calibri" w:cs="Arial"/>
          <w:lang w:val="sr-Cyrl-RS"/>
        </w:rPr>
      </w:pPr>
      <w:r w:rsidRPr="000C6367">
        <w:rPr>
          <w:rFonts w:eastAsia="Calibri" w:cs="Arial"/>
        </w:rPr>
        <w:t>На овај Уговор примењују се закони Републике Србије, У случају спора меродавно је право Републике Србије.</w:t>
      </w:r>
    </w:p>
    <w:p w:rsidR="00F6280C" w:rsidRDefault="00F6280C" w:rsidP="00833A94">
      <w:pPr>
        <w:pStyle w:val="KDParagraf"/>
        <w:spacing w:before="0"/>
        <w:rPr>
          <w:rFonts w:cs="Arial"/>
          <w:b/>
          <w:lang w:val="sr-Cyrl-RS"/>
        </w:rPr>
      </w:pPr>
    </w:p>
    <w:p w:rsidR="00833A94" w:rsidRPr="000C6367" w:rsidRDefault="00833A94" w:rsidP="00833A94">
      <w:pPr>
        <w:pStyle w:val="KDParagraf"/>
        <w:spacing w:before="0"/>
        <w:rPr>
          <w:rFonts w:cs="Arial"/>
          <w:b/>
        </w:rPr>
      </w:pPr>
      <w:r w:rsidRPr="000C6367">
        <w:rPr>
          <w:rFonts w:cs="Arial"/>
          <w:b/>
        </w:rPr>
        <w:t>УГОВОРЕНА ВРЕДНОСТ</w:t>
      </w:r>
    </w:p>
    <w:p w:rsidR="00833A94" w:rsidRDefault="00833A94" w:rsidP="00833A94">
      <w:pPr>
        <w:spacing w:before="0"/>
        <w:jc w:val="center"/>
        <w:rPr>
          <w:rFonts w:cs="Arial"/>
          <w:b/>
        </w:rPr>
      </w:pPr>
      <w:r w:rsidRPr="000C6367">
        <w:rPr>
          <w:rFonts w:cs="Arial"/>
          <w:b/>
        </w:rPr>
        <w:t>Члан 3.</w:t>
      </w:r>
    </w:p>
    <w:p w:rsidR="00554502" w:rsidRPr="000C6367" w:rsidRDefault="00554502" w:rsidP="00833A94">
      <w:pPr>
        <w:spacing w:before="0"/>
        <w:jc w:val="center"/>
        <w:rPr>
          <w:rFonts w:cs="Arial"/>
          <w:b/>
        </w:rPr>
      </w:pPr>
    </w:p>
    <w:p w:rsidR="00833A94" w:rsidRPr="000C6367" w:rsidRDefault="00833A94" w:rsidP="00833A94">
      <w:pPr>
        <w:pStyle w:val="KDParagraf"/>
        <w:spacing w:before="0"/>
        <w:rPr>
          <w:rFonts w:cs="Arial"/>
        </w:rPr>
      </w:pPr>
      <w:r w:rsidRPr="000C6367">
        <w:rPr>
          <w:rFonts w:cs="Arial"/>
        </w:rPr>
        <w:t>Укупна вредност добара из члана 1.овог Уг</w:t>
      </w:r>
      <w:r w:rsidR="00F6280C">
        <w:rPr>
          <w:rFonts w:cs="Arial"/>
        </w:rPr>
        <w:t xml:space="preserve">овора износи </w:t>
      </w:r>
      <w:r w:rsidR="003C0A5E">
        <w:rPr>
          <w:rFonts w:cs="Arial"/>
          <w:lang w:val="sr-Cyrl-RS"/>
        </w:rPr>
        <w:t>______________</w:t>
      </w:r>
      <w:r w:rsidR="007D5537">
        <w:rPr>
          <w:rFonts w:cs="Arial"/>
          <w:lang w:val="sr-Cyrl-RS"/>
        </w:rPr>
        <w:t xml:space="preserve">                   </w:t>
      </w:r>
      <w:r w:rsidR="00F6280C">
        <w:rPr>
          <w:rFonts w:cs="Arial"/>
        </w:rPr>
        <w:t>(словима:</w:t>
      </w:r>
      <w:r w:rsidR="007D5537">
        <w:rPr>
          <w:rFonts w:cs="Arial"/>
          <w:lang w:val="sr-Cyrl-RS"/>
        </w:rPr>
        <w:t xml:space="preserve"> </w:t>
      </w:r>
      <w:r w:rsidR="003C0A5E">
        <w:rPr>
          <w:rFonts w:cs="Arial"/>
          <w:lang w:val="sr-Cyrl-RS"/>
        </w:rPr>
        <w:t xml:space="preserve">________________  </w:t>
      </w:r>
      <w:r w:rsidRPr="000C6367">
        <w:rPr>
          <w:rFonts w:cs="Arial"/>
        </w:rPr>
        <w:t xml:space="preserve">) </w:t>
      </w:r>
      <w:r>
        <w:rPr>
          <w:rFonts w:cs="Arial"/>
        </w:rPr>
        <w:t>RSD</w:t>
      </w:r>
      <w:r w:rsidRPr="000C6367">
        <w:rPr>
          <w:rFonts w:cs="Arial"/>
        </w:rPr>
        <w:t>.</w:t>
      </w:r>
    </w:p>
    <w:p w:rsidR="00833A94" w:rsidRPr="000C6367" w:rsidRDefault="00833A94" w:rsidP="00833A94">
      <w:pPr>
        <w:pStyle w:val="KDParagraf"/>
        <w:spacing w:before="0"/>
        <w:rPr>
          <w:rFonts w:cs="Arial"/>
        </w:rPr>
      </w:pPr>
    </w:p>
    <w:p w:rsidR="00833A94" w:rsidRPr="000C6367" w:rsidRDefault="00833A94" w:rsidP="00833A94">
      <w:pPr>
        <w:pStyle w:val="KDParagraf"/>
        <w:spacing w:before="0"/>
        <w:rPr>
          <w:rFonts w:cs="Arial"/>
        </w:rPr>
      </w:pPr>
    </w:p>
    <w:p w:rsidR="00833A94" w:rsidRPr="000C6367" w:rsidRDefault="00833A94" w:rsidP="00833A94">
      <w:pPr>
        <w:pStyle w:val="KDParagraf"/>
        <w:spacing w:before="0"/>
        <w:rPr>
          <w:rFonts w:cs="Arial"/>
        </w:rPr>
      </w:pPr>
      <w:r w:rsidRPr="000C6367">
        <w:rPr>
          <w:rFonts w:cs="Arial"/>
        </w:rPr>
        <w:t>Уговорена вредност из става 1. овог члана увећава се за порез на додату вредност, у складу са прописима Републике Србије.</w:t>
      </w:r>
    </w:p>
    <w:p w:rsidR="00833A94" w:rsidRPr="000C6367" w:rsidRDefault="00833A94" w:rsidP="00833A94">
      <w:pPr>
        <w:pStyle w:val="KDParagraf"/>
        <w:spacing w:before="0"/>
        <w:rPr>
          <w:rFonts w:cs="Arial"/>
        </w:rPr>
      </w:pPr>
      <w:r w:rsidRPr="000C6367">
        <w:rPr>
          <w:rFonts w:cs="Arial"/>
        </w:rPr>
        <w:t>У цену су урачунати сви трошкови који се односе на предмет јавне набавке и који су одређени Конкурсном документацијом.</w:t>
      </w:r>
    </w:p>
    <w:p w:rsidR="00833A94" w:rsidRPr="000C6367" w:rsidRDefault="00833A94" w:rsidP="00833A94">
      <w:pPr>
        <w:pStyle w:val="KDParagraf"/>
        <w:spacing w:before="0"/>
        <w:rPr>
          <w:rFonts w:cs="Arial"/>
        </w:rPr>
      </w:pPr>
      <w:r w:rsidRPr="000C6367">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
    <w:p w:rsidR="00833A94" w:rsidRPr="004606C4" w:rsidRDefault="004606C4" w:rsidP="00833A94">
      <w:pPr>
        <w:pStyle w:val="KDParagraf"/>
        <w:spacing w:before="0"/>
        <w:rPr>
          <w:rFonts w:cs="Arial"/>
          <w:lang w:val="sr-Cyrl-RS"/>
        </w:rPr>
      </w:pPr>
      <w:r w:rsidRPr="004606C4">
        <w:rPr>
          <w:rFonts w:cs="Arial"/>
          <w:lang w:val="sr-Cyrl-RS"/>
        </w:rPr>
        <w:t>Цена је фиксна и не подлеже никаквој промени.</w:t>
      </w:r>
    </w:p>
    <w:p w:rsidR="004606C4" w:rsidRPr="004606C4" w:rsidRDefault="004606C4" w:rsidP="00833A94">
      <w:pPr>
        <w:pStyle w:val="KDParagraf"/>
        <w:spacing w:before="0"/>
        <w:rPr>
          <w:rFonts w:cs="Arial"/>
          <w:b/>
          <w:lang w:val="sr-Cyrl-RS"/>
        </w:rPr>
      </w:pPr>
    </w:p>
    <w:p w:rsidR="00833A94" w:rsidRPr="00F10346" w:rsidRDefault="00833A94" w:rsidP="00833A94">
      <w:pPr>
        <w:pStyle w:val="KDParagraf"/>
        <w:spacing w:before="0"/>
        <w:rPr>
          <w:rFonts w:cs="Arial"/>
          <w:b/>
        </w:rPr>
      </w:pPr>
      <w:r w:rsidRPr="00F10346">
        <w:rPr>
          <w:rFonts w:cs="Arial"/>
          <w:b/>
        </w:rPr>
        <w:t>ИЗДАВАЊЕ РАЧУНА И ПЛАЋАЊЕ</w:t>
      </w:r>
    </w:p>
    <w:p w:rsidR="00833A94" w:rsidRPr="00F10346" w:rsidRDefault="00833A94" w:rsidP="00833A94">
      <w:pPr>
        <w:pStyle w:val="KDParagraf"/>
        <w:spacing w:before="0"/>
        <w:rPr>
          <w:rFonts w:cs="Arial"/>
        </w:rPr>
      </w:pPr>
    </w:p>
    <w:p w:rsidR="00833A94" w:rsidRPr="00F10346" w:rsidRDefault="00833A94" w:rsidP="00833A94">
      <w:pPr>
        <w:spacing w:before="0"/>
        <w:jc w:val="center"/>
        <w:rPr>
          <w:rFonts w:cs="Arial"/>
          <w:b/>
        </w:rPr>
      </w:pPr>
      <w:r w:rsidRPr="00F10346">
        <w:rPr>
          <w:rFonts w:cs="Arial"/>
          <w:b/>
        </w:rPr>
        <w:t>Члан 4.</w:t>
      </w:r>
    </w:p>
    <w:p w:rsidR="00833A94" w:rsidRPr="003B161F" w:rsidRDefault="00833A94" w:rsidP="00833A94">
      <w:pPr>
        <w:pStyle w:val="KDParagraf"/>
        <w:spacing w:before="0"/>
        <w:rPr>
          <w:rFonts w:eastAsia="Calibri" w:cs="Arial"/>
        </w:rPr>
      </w:pPr>
      <w:r w:rsidRPr="003B161F">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915BE0" w:rsidRDefault="00833A94" w:rsidP="00833A94">
      <w:pPr>
        <w:pStyle w:val="KDParagraf"/>
        <w:spacing w:before="0"/>
        <w:rPr>
          <w:rFonts w:cs="Arial"/>
          <w:lang w:val="sr-Cyrl-RS"/>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w:t>
      </w:r>
      <w:r w:rsidR="00C17E01">
        <w:rPr>
          <w:rFonts w:cs="Arial"/>
          <w:b/>
          <w:lang w:val="sr-Cyrl-RS"/>
        </w:rPr>
        <w:t>ц</w:t>
      </w:r>
      <w:r w:rsidR="00915BE0">
        <w:rPr>
          <w:rFonts w:cs="Arial"/>
          <w:b/>
          <w:lang w:val="sr-Cyrl-RS"/>
        </w:rPr>
        <w:t>арице Милице 2,</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w:t>
      </w:r>
    </w:p>
    <w:p w:rsidR="00915BE0" w:rsidRDefault="00915BE0" w:rsidP="00833A94">
      <w:pPr>
        <w:pStyle w:val="KDParagraf"/>
        <w:spacing w:before="0"/>
        <w:rPr>
          <w:rFonts w:cs="Arial"/>
          <w:lang w:val="sr-Cyrl-RS"/>
        </w:rPr>
      </w:pPr>
    </w:p>
    <w:p w:rsidR="00833A94" w:rsidRPr="00915BE0" w:rsidRDefault="00833A94" w:rsidP="00833A94">
      <w:pPr>
        <w:pStyle w:val="KDParagraf"/>
        <w:spacing w:before="0"/>
        <w:rPr>
          <w:rFonts w:cs="Arial"/>
          <w:b/>
          <w:lang w:val="sr-Cyrl-RS"/>
        </w:rPr>
      </w:pPr>
      <w:r w:rsidRPr="005A4FD7">
        <w:rPr>
          <w:rFonts w:cs="Arial"/>
        </w:rPr>
        <w:t xml:space="preserve"> </w:t>
      </w:r>
      <w:r w:rsidR="007E7AFF">
        <w:rPr>
          <w:rFonts w:cs="Arial"/>
          <w:b/>
        </w:rPr>
        <w:t>Пр</w:t>
      </w:r>
      <w:r w:rsidR="007E7AFF">
        <w:rPr>
          <w:rFonts w:cs="Arial"/>
          <w:b/>
          <w:lang w:val="sr-Cyrl-RS"/>
        </w:rPr>
        <w:t>одавац</w:t>
      </w:r>
      <w:r w:rsidRPr="005A4FD7">
        <w:rPr>
          <w:rFonts w:cs="Arial"/>
          <w:b/>
        </w:rPr>
        <w:t xml:space="preserve"> је обавезан да на рачуну/рачунима наведе угов</w:t>
      </w:r>
      <w:r w:rsidR="007E7AFF">
        <w:rPr>
          <w:rFonts w:cs="Arial"/>
          <w:b/>
          <w:lang w:val="sr-Cyrl-RS"/>
        </w:rPr>
        <w:t>о</w:t>
      </w:r>
      <w:r w:rsidRPr="005A4FD7">
        <w:rPr>
          <w:rFonts w:cs="Arial"/>
          <w:b/>
        </w:rPr>
        <w:t>р на основу којег се рачун издаје (број и датум).</w:t>
      </w:r>
    </w:p>
    <w:p w:rsidR="00833A94" w:rsidRPr="00F10346" w:rsidRDefault="00833A94" w:rsidP="00833A94">
      <w:pPr>
        <w:pStyle w:val="KDParagraf"/>
        <w:spacing w:before="0"/>
        <w:rPr>
          <w:rFonts w:cs="Arial"/>
        </w:rPr>
      </w:pPr>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33A94" w:rsidRPr="003B161F" w:rsidRDefault="00833A94" w:rsidP="00833A94">
      <w:pPr>
        <w:pStyle w:val="KDParagraf"/>
        <w:spacing w:before="0"/>
        <w:rPr>
          <w:rFonts w:cs="Arial"/>
          <w:lang w:eastAsia="sr-Latn-CS"/>
        </w:rPr>
      </w:pPr>
      <w:r w:rsidRPr="003B161F">
        <w:rPr>
          <w:rFonts w:cs="Arial"/>
          <w:lang w:eastAsia="sr-Latn-CS"/>
        </w:rPr>
        <w:t xml:space="preserve">Рок плаћања почиње да тече од дана пријема исправног рачуна са захтеваном пратећом документацијом. </w:t>
      </w:r>
    </w:p>
    <w:p w:rsidR="00833A94" w:rsidRPr="003B161F" w:rsidRDefault="00833A94" w:rsidP="00833A94">
      <w:pPr>
        <w:pStyle w:val="KDParagraf"/>
        <w:spacing w:before="0"/>
        <w:rPr>
          <w:rFonts w:cs="Arial"/>
        </w:rPr>
      </w:pPr>
      <w:r w:rsidRPr="003B161F">
        <w:rPr>
          <w:rFonts w:cs="Arial"/>
        </w:rPr>
        <w:t>Плаћање укупно уговорене цене извршиће се у динарима, на рачун Продавца/</w:t>
      </w:r>
      <w:r w:rsidR="00F6280C">
        <w:rPr>
          <w:rFonts w:cs="Arial"/>
        </w:rPr>
        <w:t xml:space="preserve"> бр.</w:t>
      </w:r>
      <w:r w:rsidR="007D5537">
        <w:rPr>
          <w:rFonts w:cs="Arial"/>
          <w:lang w:val="sr-Cyrl-RS"/>
        </w:rPr>
        <w:t xml:space="preserve">   </w:t>
      </w:r>
      <w:r w:rsidR="00F6280C">
        <w:rPr>
          <w:rFonts w:cs="Arial"/>
        </w:rPr>
        <w:t xml:space="preserve"> који се води код </w:t>
      </w:r>
      <w:r w:rsidRPr="003B161F">
        <w:rPr>
          <w:rFonts w:cs="Arial"/>
        </w:rPr>
        <w:t xml:space="preserve"> банке</w:t>
      </w:r>
      <w:r w:rsidR="00B44829">
        <w:rPr>
          <w:rFonts w:cs="Arial"/>
          <w:lang w:val="sr-Cyrl-RS"/>
        </w:rPr>
        <w:t>:</w:t>
      </w:r>
      <w:r w:rsidR="00B44829" w:rsidRPr="00B44829">
        <w:rPr>
          <w:rFonts w:cs="Arial"/>
          <w:lang w:val="sr-Latn-RS"/>
        </w:rPr>
        <w:t xml:space="preserve"> </w:t>
      </w:r>
      <w:r w:rsidR="007D5537">
        <w:rPr>
          <w:rFonts w:cs="Arial"/>
          <w:lang w:val="sr-Cyrl-RS"/>
        </w:rPr>
        <w:t xml:space="preserve">                </w:t>
      </w:r>
      <w:r w:rsidRPr="003B161F">
        <w:rPr>
          <w:rFonts w:cs="Arial"/>
        </w:rPr>
        <w:t>, сукцесивно, након сваке појединачне испоруке у року до 45 дана а након пријема исправног рачуна и  закључења Уговора, и успешно извршеног квалитативног</w:t>
      </w:r>
      <w:r w:rsidRPr="003B161F">
        <w:rPr>
          <w:rFonts w:cs="Arial"/>
          <w:lang w:val="sr-Cyrl-BA"/>
        </w:rPr>
        <w:t>/</w:t>
      </w:r>
      <w:r w:rsidRPr="003B161F">
        <w:rPr>
          <w:rFonts w:cs="Arial"/>
        </w:rPr>
        <w:t xml:space="preserve"> квантитативног пријема</w:t>
      </w:r>
      <w:r w:rsidRPr="003B161F">
        <w:rPr>
          <w:rFonts w:cs="Arial"/>
          <w:lang w:val="sr-Cyrl-BA"/>
        </w:rPr>
        <w:t>/пријемног исптивања</w:t>
      </w:r>
      <w:r w:rsidRPr="003B161F">
        <w:rPr>
          <w:rFonts w:cs="Arial"/>
        </w:rPr>
        <w:t xml:space="preserve">  предмета  уговора.</w:t>
      </w:r>
    </w:p>
    <w:p w:rsidR="00833A94" w:rsidRPr="00F10346" w:rsidRDefault="00833A94" w:rsidP="00833A94">
      <w:pPr>
        <w:pStyle w:val="KDParagraf"/>
        <w:spacing w:before="0"/>
        <w:rPr>
          <w:rFonts w:eastAsia="Calibri" w:cs="Arial"/>
          <w:color w:val="00B0F0"/>
        </w:rPr>
      </w:pPr>
    </w:p>
    <w:p w:rsidR="00833A94" w:rsidRPr="00F10346" w:rsidRDefault="00833A94" w:rsidP="00833A94">
      <w:pPr>
        <w:pStyle w:val="KDParagraf"/>
        <w:spacing w:before="0"/>
        <w:rPr>
          <w:rFonts w:cs="Arial"/>
          <w:b/>
        </w:rPr>
      </w:pPr>
      <w:r w:rsidRPr="00F10346">
        <w:rPr>
          <w:rFonts w:cs="Arial"/>
          <w:b/>
        </w:rPr>
        <w:t>РОК И МЕСТО ИСПОРУКЕ</w:t>
      </w:r>
    </w:p>
    <w:p w:rsidR="00833A94" w:rsidRDefault="00833A94" w:rsidP="00833A94">
      <w:pPr>
        <w:spacing w:before="0"/>
        <w:jc w:val="center"/>
        <w:rPr>
          <w:rFonts w:cs="Arial"/>
          <w:b/>
        </w:rPr>
      </w:pPr>
      <w:r w:rsidRPr="00F10346">
        <w:rPr>
          <w:rFonts w:cs="Arial"/>
          <w:b/>
        </w:rPr>
        <w:t>Члан 5.</w:t>
      </w:r>
    </w:p>
    <w:p w:rsidR="00554502" w:rsidRPr="00F10346" w:rsidRDefault="00554502" w:rsidP="00833A94">
      <w:pPr>
        <w:spacing w:before="0"/>
        <w:jc w:val="center"/>
        <w:rPr>
          <w:rFonts w:cs="Arial"/>
          <w:b/>
        </w:rPr>
      </w:pPr>
    </w:p>
    <w:p w:rsidR="007447FE" w:rsidRPr="00427DF9" w:rsidRDefault="007447FE" w:rsidP="007447FE">
      <w:pPr>
        <w:pStyle w:val="ListParagraph"/>
        <w:autoSpaceDE w:val="0"/>
        <w:autoSpaceDN w:val="0"/>
        <w:adjustRightInd w:val="0"/>
        <w:spacing w:before="0" w:after="0" w:line="240" w:lineRule="auto"/>
        <w:ind w:left="0"/>
        <w:contextualSpacing w:val="0"/>
        <w:rPr>
          <w:rFonts w:ascii="Arial" w:hAnsi="Arial" w:cs="Arial"/>
        </w:rPr>
      </w:pPr>
      <w:r w:rsidRPr="00427DF9">
        <w:rPr>
          <w:rFonts w:ascii="Arial" w:hAnsi="Arial" w:cs="Arial"/>
        </w:rPr>
        <w:t xml:space="preserve">Изабрани понуђач је обавезан да испоруку добара изврши у року који не може бити </w:t>
      </w:r>
      <w:r w:rsidRPr="00427DF9">
        <w:rPr>
          <w:rFonts w:ascii="Arial" w:hAnsi="Arial" w:cs="Arial"/>
          <w:lang w:val="sr-Cyrl-RS"/>
        </w:rPr>
        <w:t>дужи</w:t>
      </w:r>
      <w:r w:rsidRPr="00427DF9">
        <w:rPr>
          <w:rFonts w:ascii="Arial" w:hAnsi="Arial" w:cs="Arial"/>
        </w:rPr>
        <w:t xml:space="preserve"> од </w:t>
      </w:r>
      <w:r w:rsidRPr="00427DF9">
        <w:rPr>
          <w:rFonts w:ascii="Arial" w:hAnsi="Arial" w:cs="Arial"/>
          <w:lang w:val="sr-Cyrl-RS"/>
        </w:rPr>
        <w:t>30</w:t>
      </w:r>
      <w:r w:rsidRPr="00427DF9">
        <w:rPr>
          <w:rFonts w:ascii="Arial" w:hAnsi="Arial" w:cs="Arial"/>
        </w:rPr>
        <w:t xml:space="preserve"> дана од дана ступања Уг</w:t>
      </w:r>
      <w:r w:rsidR="00675FAF">
        <w:rPr>
          <w:rFonts w:ascii="Arial" w:hAnsi="Arial" w:cs="Arial"/>
        </w:rPr>
        <w:t>овора на снагу</w:t>
      </w:r>
      <w:r w:rsidRPr="00427DF9">
        <w:rPr>
          <w:rFonts w:ascii="Arial" w:hAnsi="Arial" w:cs="Arial"/>
        </w:rPr>
        <w:t>.</w:t>
      </w:r>
    </w:p>
    <w:p w:rsidR="00BC5D7F" w:rsidRDefault="00833A94" w:rsidP="00BC5D7F">
      <w:pPr>
        <w:spacing w:before="0"/>
        <w:rPr>
          <w:rFonts w:cs="Arial"/>
          <w:lang w:val="sr-Cyrl-RS" w:eastAsia="zh-CN"/>
        </w:rPr>
      </w:pPr>
      <w:r w:rsidRPr="00F10346">
        <w:rPr>
          <w:rFonts w:cs="Arial"/>
        </w:rPr>
        <w:t>Место испору</w:t>
      </w:r>
      <w:r w:rsidR="00A36235">
        <w:rPr>
          <w:rFonts w:cs="Arial"/>
        </w:rPr>
        <w:t>ке је на адреси</w:t>
      </w:r>
      <w:r w:rsidR="00A36235">
        <w:rPr>
          <w:rFonts w:cs="Arial"/>
          <w:lang w:val="sr-Cyrl-RS"/>
        </w:rPr>
        <w:t xml:space="preserve">: </w:t>
      </w:r>
    </w:p>
    <w:p w:rsidR="00BC5D7F" w:rsidRDefault="00BC5D7F" w:rsidP="00BC5D7F">
      <w:pPr>
        <w:spacing w:before="0"/>
        <w:rPr>
          <w:rFonts w:eastAsia="TimesNewRomanPSMT" w:cs="Arial"/>
          <w:bCs/>
          <w:lang w:val="sr-Cyrl-RS"/>
        </w:rPr>
      </w:pPr>
      <w:r>
        <w:rPr>
          <w:rFonts w:cs="Arial"/>
          <w:lang w:val="sr-Cyrl-RS" w:eastAsia="zh-CN"/>
        </w:rPr>
        <w:t>-</w:t>
      </w:r>
      <w:r w:rsidRPr="00752270">
        <w:rPr>
          <w:rFonts w:cs="Arial"/>
          <w:lang w:val="sr-Cyrl-RS" w:eastAsia="zh-CN"/>
        </w:rPr>
        <w:t xml:space="preserve"> ТЕНТ А</w:t>
      </w:r>
      <w:r w:rsidRPr="00752270">
        <w:rPr>
          <w:rFonts w:eastAsia="TimesNewRomanPSMT" w:cs="Arial"/>
          <w:bCs/>
        </w:rPr>
        <w:t xml:space="preserve"> Улица Богољуба Урошевића Црног 44., 11500 Обреновац</w:t>
      </w:r>
      <w:r w:rsidRPr="00752270">
        <w:rPr>
          <w:rFonts w:eastAsia="TimesNewRomanPSMT" w:cs="Arial"/>
          <w:bCs/>
          <w:lang w:val="sr-Cyrl-RS"/>
        </w:rPr>
        <w:t>,</w:t>
      </w:r>
      <w:r>
        <w:rPr>
          <w:rFonts w:eastAsia="TimesNewRomanPSMT" w:cs="Arial"/>
          <w:bCs/>
          <w:lang w:val="sr-Cyrl-RS"/>
        </w:rPr>
        <w:t>за ставке</w:t>
      </w:r>
      <w:r>
        <w:rPr>
          <w:rFonts w:eastAsia="TimesNewRomanPSMT" w:cs="Arial"/>
          <w:bCs/>
          <w:lang w:val="sr-Latn-RS"/>
        </w:rPr>
        <w:t xml:space="preserve"> 1</w:t>
      </w:r>
      <w:r>
        <w:rPr>
          <w:rFonts w:eastAsia="TimesNewRomanPSMT" w:cs="Arial"/>
          <w:bCs/>
          <w:lang w:val="sr-Cyrl-RS"/>
        </w:rPr>
        <w:t xml:space="preserve"> до</w:t>
      </w:r>
      <w:r>
        <w:rPr>
          <w:rFonts w:eastAsia="TimesNewRomanPSMT" w:cs="Arial"/>
          <w:bCs/>
          <w:lang w:val="sr-Latn-RS"/>
        </w:rPr>
        <w:t xml:space="preserve"> </w:t>
      </w:r>
      <w:r w:rsidR="00EF7BCD">
        <w:rPr>
          <w:rFonts w:eastAsia="TimesNewRomanPSMT" w:cs="Arial"/>
          <w:bCs/>
          <w:lang w:val="sr-Cyrl-RS"/>
        </w:rPr>
        <w:t>29</w:t>
      </w:r>
      <w:r>
        <w:rPr>
          <w:rFonts w:eastAsia="TimesNewRomanPSMT" w:cs="Arial"/>
          <w:bCs/>
          <w:lang w:val="sr-Cyrl-RS"/>
        </w:rPr>
        <w:t xml:space="preserve"> </w:t>
      </w:r>
    </w:p>
    <w:p w:rsidR="00BC5D7F" w:rsidRDefault="00BC5D7F" w:rsidP="00BC5D7F">
      <w:pPr>
        <w:spacing w:before="0"/>
        <w:rPr>
          <w:rFonts w:eastAsia="TimesNewRomanPSMT" w:cs="Arial"/>
          <w:bCs/>
          <w:lang w:val="sr-Cyrl-RS"/>
        </w:rPr>
      </w:pPr>
      <w:r>
        <w:rPr>
          <w:rFonts w:eastAsia="TimesNewRomanPSMT" w:cs="Arial"/>
          <w:bCs/>
          <w:lang w:val="sr-Cyrl-RS"/>
        </w:rPr>
        <w:t xml:space="preserve">- </w:t>
      </w:r>
      <w:r w:rsidRPr="00752270">
        <w:rPr>
          <w:rFonts w:eastAsia="TimesNewRomanPSMT" w:cs="Arial"/>
          <w:bCs/>
          <w:lang w:val="sr-Cyrl-RS"/>
        </w:rPr>
        <w:t>ТЕНТ Б</w:t>
      </w:r>
      <w:r w:rsidRPr="00752270">
        <w:rPr>
          <w:rFonts w:eastAsia="TimesNewRomanPSMT" w:cs="Arial"/>
          <w:bCs/>
          <w:lang w:val="sr-Latn-RS"/>
        </w:rPr>
        <w:t xml:space="preserve"> - </w:t>
      </w:r>
      <w:r>
        <w:rPr>
          <w:rFonts w:eastAsia="TimesNewRomanPSMT" w:cs="Arial"/>
          <w:bCs/>
          <w:lang w:val="sr-Cyrl-RS"/>
        </w:rPr>
        <w:t xml:space="preserve">Ушће за ставке  </w:t>
      </w:r>
      <w:r w:rsidR="00EF7BCD">
        <w:rPr>
          <w:rFonts w:eastAsia="TimesNewRomanPSMT" w:cs="Arial"/>
          <w:bCs/>
          <w:lang w:val="sr-Cyrl-RS"/>
        </w:rPr>
        <w:t>100 до 135</w:t>
      </w:r>
      <w:r>
        <w:rPr>
          <w:rFonts w:eastAsia="TimesNewRomanPSMT" w:cs="Arial"/>
          <w:bCs/>
          <w:lang w:val="sr-Cyrl-RS"/>
        </w:rPr>
        <w:t xml:space="preserve"> </w:t>
      </w:r>
    </w:p>
    <w:p w:rsidR="00BC5D7F" w:rsidRPr="00EF7BCD" w:rsidRDefault="00BC5D7F" w:rsidP="00BC5D7F">
      <w:pPr>
        <w:spacing w:before="0"/>
        <w:rPr>
          <w:rFonts w:eastAsia="TimesNewRomanPSMT" w:cs="Arial"/>
          <w:bCs/>
          <w:lang w:val="sr-Cyrl-RS"/>
        </w:rPr>
      </w:pPr>
      <w:r>
        <w:rPr>
          <w:rFonts w:eastAsia="TimesNewRomanPSMT" w:cs="Arial"/>
          <w:bCs/>
          <w:lang w:val="sr-Cyrl-RS"/>
        </w:rPr>
        <w:t xml:space="preserve">- </w:t>
      </w:r>
      <w:r w:rsidRPr="00752270">
        <w:rPr>
          <w:rFonts w:eastAsia="TimesNewRomanPSMT" w:cs="Arial"/>
          <w:bCs/>
          <w:lang w:val="sr-Cyrl-RS"/>
        </w:rPr>
        <w:t>ТЕ Колубара Велики Црљени</w:t>
      </w:r>
      <w:r w:rsidRPr="00752270">
        <w:t xml:space="preserve"> </w:t>
      </w:r>
      <w:r>
        <w:rPr>
          <w:rFonts w:eastAsia="TimesNewRomanPSMT" w:cs="Arial"/>
          <w:bCs/>
          <w:lang w:val="sr-Cyrl-RS"/>
        </w:rPr>
        <w:t>"3.Oктобра" 14</w:t>
      </w:r>
      <w:r>
        <w:rPr>
          <w:rFonts w:eastAsia="TimesNewRomanPSMT" w:cs="Arial"/>
          <w:bCs/>
          <w:lang w:val="sr-Latn-RS"/>
        </w:rPr>
        <w:t xml:space="preserve">4, </w:t>
      </w:r>
      <w:r>
        <w:rPr>
          <w:rFonts w:eastAsia="TimesNewRomanPSMT" w:cs="Arial"/>
          <w:bCs/>
          <w:lang w:val="sr-Cyrl-RS"/>
        </w:rPr>
        <w:t xml:space="preserve">за ставке </w:t>
      </w:r>
      <w:r w:rsidR="00EF7BCD">
        <w:rPr>
          <w:rFonts w:eastAsia="TimesNewRomanPSMT" w:cs="Arial"/>
          <w:bCs/>
          <w:lang w:val="sr-Cyrl-RS"/>
        </w:rPr>
        <w:t>30 до 57</w:t>
      </w:r>
    </w:p>
    <w:p w:rsidR="00833A94" w:rsidRPr="00BC5D7F" w:rsidRDefault="00BC5D7F" w:rsidP="00BC5D7F">
      <w:pPr>
        <w:spacing w:before="0"/>
        <w:rPr>
          <w:rFonts w:cs="Arial"/>
          <w:color w:val="00B0F0"/>
          <w:lang w:val="sr-Cyrl-RS" w:eastAsia="zh-CN"/>
        </w:rPr>
      </w:pPr>
      <w:r>
        <w:rPr>
          <w:rFonts w:eastAsia="TimesNewRomanPSMT" w:cs="Arial"/>
          <w:bCs/>
          <w:lang w:val="sr-Cyrl-RS"/>
        </w:rPr>
        <w:t>- ТЕ Морава, 35210 Свилајнац, Кнеза Милоша 89</w:t>
      </w:r>
      <w:r>
        <w:rPr>
          <w:rFonts w:eastAsia="TimesNewRomanPSMT" w:cs="Arial"/>
          <w:bCs/>
          <w:lang w:val="sr-Latn-RS"/>
        </w:rPr>
        <w:t xml:space="preserve">, </w:t>
      </w:r>
      <w:r>
        <w:rPr>
          <w:rFonts w:eastAsia="TimesNewRomanPSMT" w:cs="Arial"/>
          <w:bCs/>
          <w:lang w:val="sr-Cyrl-RS"/>
        </w:rPr>
        <w:t xml:space="preserve">за ставке </w:t>
      </w:r>
      <w:r w:rsidR="00EF7BCD">
        <w:rPr>
          <w:rFonts w:eastAsia="TimesNewRomanPSMT" w:cs="Arial"/>
          <w:bCs/>
          <w:lang w:val="sr-Cyrl-RS"/>
        </w:rPr>
        <w:t>58 до 99</w:t>
      </w:r>
    </w:p>
    <w:p w:rsidR="00833A94" w:rsidRPr="00F04907" w:rsidRDefault="00833A94" w:rsidP="00833A94">
      <w:pPr>
        <w:pStyle w:val="KDParagraf"/>
        <w:spacing w:before="0"/>
        <w:rPr>
          <w:rFonts w:cs="Arial"/>
          <w:lang w:val="sr-Cyrl-RS"/>
        </w:rPr>
      </w:pPr>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Pr>
          <w:rFonts w:cs="Arial"/>
          <w:lang w:val="sr-Cyrl-RS"/>
        </w:rPr>
        <w:t xml:space="preserve"> ТЕНТ А </w:t>
      </w:r>
      <w:r w:rsidRPr="00F04907">
        <w:rPr>
          <w:rFonts w:cs="Arial"/>
          <w:lang w:val="ru-RU"/>
        </w:rPr>
        <w:t>Богољуба Урошевића Црног 44</w:t>
      </w:r>
      <w:r w:rsidRPr="00F04907">
        <w:rPr>
          <w:rFonts w:cs="Arial"/>
        </w:rPr>
        <w:t>.</w:t>
      </w:r>
    </w:p>
    <w:p w:rsidR="00833A94" w:rsidRPr="00F10346" w:rsidRDefault="00833A94" w:rsidP="00833A94">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F04907">
        <w:rPr>
          <w:rFonts w:cs="Arial"/>
        </w:rPr>
        <w:t>добра организује тако да се пријем добара у складишта ЈП ЕПС врши у времену од  08:00 до 14:00 часова</w:t>
      </w:r>
      <w:r w:rsidRPr="00F10346">
        <w:rPr>
          <w:rFonts w:cs="Arial"/>
        </w:rPr>
        <w:t xml:space="preserve">, а  у свему у  складу са инструкцијама и захтевима Купца. </w:t>
      </w:r>
    </w:p>
    <w:p w:rsidR="00833A94" w:rsidRPr="00F10346" w:rsidRDefault="00833A94" w:rsidP="00833A94">
      <w:pPr>
        <w:pStyle w:val="KDParagraf"/>
        <w:spacing w:before="0"/>
        <w:rPr>
          <w:rFonts w:cs="Arial"/>
        </w:rPr>
      </w:pPr>
      <w:r w:rsidRPr="00F10346">
        <w:rPr>
          <w:rFonts w:cs="Arial"/>
        </w:rPr>
        <w:t>Евентуално настала штета приликом транспорта предметних добара до места испоруке пада на терет Продавца.</w:t>
      </w:r>
    </w:p>
    <w:p w:rsidR="00833A94" w:rsidRDefault="00833A94" w:rsidP="00833A94">
      <w:pPr>
        <w:pStyle w:val="KDParagraf"/>
        <w:spacing w:before="0"/>
        <w:rPr>
          <w:rFonts w:cs="Arial"/>
          <w:lang w:val="sr-Cyrl-RS"/>
        </w:rPr>
      </w:pPr>
      <w:r w:rsidRPr="00F10346">
        <w:rPr>
          <w:rFonts w:cs="Arial"/>
        </w:rPr>
        <w:t xml:space="preserve">У случају да Продавац не изврши испоруку добара у уговореном/им року/овима, Купац </w:t>
      </w:r>
      <w:r w:rsidRPr="003B161F">
        <w:rPr>
          <w:rFonts w:cs="Arial"/>
        </w:rPr>
        <w:t>има право на наплату уговорне казне ,</w:t>
      </w:r>
      <w:r w:rsidRPr="003B161F">
        <w:rPr>
          <w:rFonts w:cs="Arial"/>
          <w:lang w:val="sr-Cyrl-BA"/>
        </w:rPr>
        <w:t>бланко соло менице</w:t>
      </w:r>
      <w:r w:rsidRPr="003B161F">
        <w:rPr>
          <w:rFonts w:cs="Arial"/>
        </w:rPr>
        <w:t xml:space="preserve"> за добро извршење посла у целости, као и право на раскид Уговора.</w:t>
      </w:r>
    </w:p>
    <w:p w:rsidR="00833A94" w:rsidRPr="00A03596" w:rsidRDefault="00833A94" w:rsidP="00833A94">
      <w:pPr>
        <w:pStyle w:val="KDParagraf"/>
        <w:spacing w:before="0"/>
        <w:rPr>
          <w:rFonts w:eastAsia="Calibri" w:cs="Arial"/>
          <w:color w:val="00B0F0"/>
          <w:lang w:val="sr-Cyrl-RS"/>
        </w:rPr>
      </w:pPr>
    </w:p>
    <w:p w:rsidR="00833A94" w:rsidRDefault="00833A94" w:rsidP="00833A94">
      <w:pPr>
        <w:spacing w:before="0"/>
        <w:rPr>
          <w:rFonts w:cs="Arial"/>
          <w:b/>
        </w:rPr>
      </w:pPr>
      <w:r w:rsidRPr="00F10346">
        <w:rPr>
          <w:rFonts w:cs="Arial"/>
          <w:b/>
        </w:rPr>
        <w:t>КВАЛИТАТИВНИ И КВАНТИТАТИВНИ ПРИЈЕМ</w:t>
      </w:r>
    </w:p>
    <w:p w:rsidR="00554502" w:rsidRPr="00F10346" w:rsidRDefault="00554502" w:rsidP="00833A94">
      <w:pPr>
        <w:spacing w:before="0"/>
        <w:rPr>
          <w:rFonts w:cs="Arial"/>
          <w:b/>
        </w:rPr>
      </w:pPr>
    </w:p>
    <w:p w:rsidR="00833A94" w:rsidRPr="00F10346" w:rsidRDefault="00833A94" w:rsidP="00833A94">
      <w:pPr>
        <w:spacing w:before="0"/>
        <w:jc w:val="center"/>
        <w:rPr>
          <w:rFonts w:cs="Arial"/>
          <w:b/>
        </w:rPr>
      </w:pPr>
      <w:r w:rsidRPr="00F10346">
        <w:rPr>
          <w:rFonts w:cs="Arial"/>
          <w:b/>
        </w:rPr>
        <w:t>Члан 6.</w:t>
      </w:r>
    </w:p>
    <w:p w:rsidR="00833A94" w:rsidRPr="00F10346" w:rsidRDefault="00833A94" w:rsidP="00833A94">
      <w:pPr>
        <w:spacing w:before="0"/>
        <w:rPr>
          <w:rFonts w:cs="Arial"/>
          <w:b/>
        </w:rPr>
      </w:pPr>
      <w:r w:rsidRPr="00F10346">
        <w:rPr>
          <w:rFonts w:cs="Arial"/>
          <w:b/>
        </w:rPr>
        <w:t>Квантитативни пријем</w:t>
      </w:r>
    </w:p>
    <w:p w:rsidR="00833A94" w:rsidRPr="00F10346" w:rsidRDefault="00833A94" w:rsidP="00833A94">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833A94" w:rsidRPr="00F10346" w:rsidRDefault="00833A94" w:rsidP="00833A94">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833A94" w:rsidRPr="009E34CC" w:rsidRDefault="00833A94" w:rsidP="00833A94">
      <w:pPr>
        <w:pStyle w:val="KDParagraf"/>
        <w:spacing w:before="0"/>
        <w:rPr>
          <w:rFonts w:cs="Arial"/>
        </w:rPr>
      </w:pPr>
      <w:r w:rsidRPr="00F10346">
        <w:rPr>
          <w:rFonts w:cs="Arial"/>
        </w:rPr>
        <w:t xml:space="preserve">Купац је </w:t>
      </w:r>
      <w:r w:rsidRPr="009E34CC">
        <w:rPr>
          <w:rFonts w:cs="Arial"/>
        </w:rPr>
        <w:t>дужан да, у складу са обавештењем Продавца, организује благовремено преузимање добра у времену од 08,00 до 14,00 часова.</w:t>
      </w:r>
    </w:p>
    <w:p w:rsidR="00833A94" w:rsidRPr="009E34CC" w:rsidRDefault="00833A94" w:rsidP="00833A94">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w:t>
      </w:r>
      <w:r w:rsidR="005B020C">
        <w:rPr>
          <w:rFonts w:cs="Arial"/>
          <w:lang w:val="sr-Cyrl-RS"/>
        </w:rPr>
        <w:t xml:space="preserve"> </w:t>
      </w:r>
      <w:r w:rsidRPr="009E34CC">
        <w:rPr>
          <w:rFonts w:cs="Arial"/>
        </w:rPr>
        <w:t>и</w:t>
      </w:r>
      <w:r w:rsidR="005B020C">
        <w:rPr>
          <w:rFonts w:cs="Arial"/>
          <w:lang w:val="sr-Cyrl-RS"/>
        </w:rPr>
        <w:t xml:space="preserve"> </w:t>
      </w:r>
      <w:r w:rsidRPr="009E34CC">
        <w:rPr>
          <w:rFonts w:cs="Arial"/>
        </w:rPr>
        <w:t>провером</w:t>
      </w:r>
      <w:r w:rsidRPr="009E34CC">
        <w:rPr>
          <w:rFonts w:cs="Arial"/>
          <w:lang w:val="sr-Latn-CS"/>
        </w:rPr>
        <w:t>:</w:t>
      </w:r>
    </w:p>
    <w:p w:rsidR="00833A94" w:rsidRPr="009E34CC" w:rsidRDefault="00833A94" w:rsidP="00833A94">
      <w:pPr>
        <w:pStyle w:val="KDNabrajanje"/>
        <w:spacing w:before="0"/>
        <w:rPr>
          <w:rFonts w:cs="Arial"/>
        </w:rPr>
      </w:pPr>
      <w:r w:rsidRPr="009E34CC">
        <w:rPr>
          <w:rFonts w:cs="Arial"/>
        </w:rPr>
        <w:t>да ли је испоручена уговорена  количина</w:t>
      </w:r>
    </w:p>
    <w:p w:rsidR="00833A94" w:rsidRPr="009E34CC" w:rsidRDefault="00833A94" w:rsidP="00833A94">
      <w:pPr>
        <w:pStyle w:val="KDNabrajanje"/>
        <w:spacing w:before="0"/>
        <w:rPr>
          <w:rFonts w:cs="Arial"/>
        </w:rPr>
      </w:pPr>
      <w:r w:rsidRPr="009E34CC">
        <w:rPr>
          <w:rFonts w:cs="Arial"/>
        </w:rPr>
        <w:t>да ли су добра испоручена у оригиналном паковању</w:t>
      </w:r>
    </w:p>
    <w:p w:rsidR="00833A94" w:rsidRPr="00F10346" w:rsidRDefault="00833A94" w:rsidP="00833A94">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833A94" w:rsidRPr="00F10346" w:rsidRDefault="00833A94" w:rsidP="00833A94">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833A94" w:rsidRDefault="00833A94" w:rsidP="00833A94">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554502" w:rsidRDefault="00554502" w:rsidP="00833A94">
      <w:pPr>
        <w:pStyle w:val="KDParagraf"/>
        <w:spacing w:before="0"/>
        <w:rPr>
          <w:rFonts w:cs="Arial"/>
          <w:lang w:val="ru-RU"/>
        </w:rPr>
      </w:pPr>
    </w:p>
    <w:p w:rsidR="00554502" w:rsidRDefault="00554502" w:rsidP="00833A94">
      <w:pPr>
        <w:pStyle w:val="KDParagraf"/>
        <w:spacing w:before="0"/>
        <w:rPr>
          <w:rFonts w:cs="Arial"/>
          <w:lang w:val="ru-RU"/>
        </w:rPr>
      </w:pPr>
    </w:p>
    <w:p w:rsidR="00554502" w:rsidRDefault="00554502" w:rsidP="00833A94">
      <w:pPr>
        <w:pStyle w:val="KDParagraf"/>
        <w:spacing w:before="0"/>
        <w:rPr>
          <w:rFonts w:cs="Arial"/>
          <w:lang w:val="ru-RU"/>
        </w:rPr>
      </w:pPr>
    </w:p>
    <w:p w:rsidR="00554502" w:rsidRDefault="00554502" w:rsidP="00833A94">
      <w:pPr>
        <w:pStyle w:val="KDParagraf"/>
        <w:spacing w:before="0"/>
        <w:rPr>
          <w:rFonts w:cs="Arial"/>
          <w:lang w:val="ru-RU"/>
        </w:rPr>
      </w:pPr>
    </w:p>
    <w:p w:rsidR="002B3A41" w:rsidRDefault="002B3A41" w:rsidP="00833A94">
      <w:pPr>
        <w:pStyle w:val="KDParagraf"/>
        <w:spacing w:before="0"/>
        <w:rPr>
          <w:rFonts w:cs="Arial"/>
          <w:lang w:val="ru-RU"/>
        </w:rPr>
      </w:pPr>
    </w:p>
    <w:p w:rsidR="00554502" w:rsidRDefault="00554502" w:rsidP="00833A94">
      <w:pPr>
        <w:pStyle w:val="KDParagraf"/>
        <w:spacing w:before="0"/>
        <w:rPr>
          <w:rFonts w:cs="Arial"/>
          <w:lang w:val="ru-RU"/>
        </w:rPr>
      </w:pPr>
    </w:p>
    <w:p w:rsidR="00117E6C" w:rsidRDefault="00117E6C" w:rsidP="00833A94">
      <w:pPr>
        <w:pStyle w:val="KDParagraf"/>
        <w:spacing w:before="0"/>
        <w:rPr>
          <w:rFonts w:cs="Arial"/>
          <w:lang w:val="ru-RU"/>
        </w:rPr>
      </w:pPr>
    </w:p>
    <w:p w:rsidR="00117E6C" w:rsidRDefault="00117E6C" w:rsidP="00117E6C">
      <w:pPr>
        <w:spacing w:before="0"/>
        <w:rPr>
          <w:rFonts w:eastAsia="Calibri" w:cs="Arial"/>
          <w:b/>
          <w:bCs/>
        </w:rPr>
      </w:pPr>
      <w:r w:rsidRPr="00117E6C">
        <w:rPr>
          <w:rFonts w:eastAsia="Calibri" w:cs="Arial"/>
          <w:b/>
          <w:bCs/>
        </w:rPr>
        <w:lastRenderedPageBreak/>
        <w:t>ОВЛАШЋЕНИ ПРЕДСТАВНИЦИ ЗА ПРАЋЕЊЕ УГОВОРА</w:t>
      </w:r>
    </w:p>
    <w:p w:rsidR="00554502" w:rsidRPr="00117E6C" w:rsidRDefault="00554502" w:rsidP="00117E6C">
      <w:pPr>
        <w:spacing w:before="0"/>
        <w:rPr>
          <w:rFonts w:eastAsia="Calibri" w:cs="Arial"/>
          <w:b/>
          <w:bCs/>
        </w:rPr>
      </w:pPr>
    </w:p>
    <w:p w:rsidR="00117E6C" w:rsidRPr="00117E6C" w:rsidRDefault="00117E6C" w:rsidP="00117E6C">
      <w:pPr>
        <w:spacing w:before="0"/>
        <w:jc w:val="center"/>
        <w:rPr>
          <w:rFonts w:eastAsia="Calibri" w:cs="Arial"/>
        </w:rPr>
      </w:pPr>
      <w:r w:rsidRPr="00117E6C">
        <w:rPr>
          <w:rFonts w:eastAsia="Calibri" w:cs="Arial"/>
          <w:b/>
          <w:bCs/>
        </w:rPr>
        <w:t xml:space="preserve">Члан </w:t>
      </w:r>
      <w:r>
        <w:rPr>
          <w:rFonts w:eastAsia="Calibri" w:cs="Arial"/>
          <w:b/>
          <w:bCs/>
          <w:lang w:val="sr-Cyrl-RS"/>
        </w:rPr>
        <w:t>7</w:t>
      </w:r>
      <w:r w:rsidRPr="00117E6C">
        <w:rPr>
          <w:rFonts w:eastAsia="Calibri" w:cs="Arial"/>
        </w:rPr>
        <w:t>.</w:t>
      </w:r>
    </w:p>
    <w:p w:rsidR="00117E6C" w:rsidRDefault="00117E6C" w:rsidP="00117E6C">
      <w:pPr>
        <w:spacing w:before="0"/>
        <w:rPr>
          <w:rFonts w:eastAsia="Calibri" w:cs="Arial"/>
        </w:rPr>
      </w:pPr>
      <w:r w:rsidRPr="00117E6C">
        <w:rPr>
          <w:rFonts w:eastAsia="Calibri" w:cs="Arial"/>
        </w:rPr>
        <w:t xml:space="preserve">Овлашћени представници за праћење реализације </w:t>
      </w:r>
      <w:r w:rsidRPr="00117E6C">
        <w:rPr>
          <w:rFonts w:eastAsia="Calibri" w:cs="Arial"/>
          <w:lang w:val="sr-Cyrl-RS"/>
        </w:rPr>
        <w:t>испоруке добара</w:t>
      </w:r>
      <w:r w:rsidRPr="00117E6C">
        <w:rPr>
          <w:rFonts w:eastAsia="Calibri" w:cs="Arial"/>
        </w:rPr>
        <w:t xml:space="preserve"> из члана 1. овог Уговора су: </w:t>
      </w:r>
    </w:p>
    <w:p w:rsidR="00554502" w:rsidRPr="00117E6C" w:rsidRDefault="00554502" w:rsidP="00117E6C">
      <w:pPr>
        <w:spacing w:before="0"/>
        <w:rPr>
          <w:rFonts w:eastAsia="Calibri" w:cs="Arial"/>
        </w:rPr>
      </w:pPr>
    </w:p>
    <w:p w:rsidR="00117E6C" w:rsidRPr="00117E6C" w:rsidRDefault="00117E6C" w:rsidP="00117E6C">
      <w:pPr>
        <w:spacing w:before="0"/>
        <w:rPr>
          <w:rFonts w:eastAsia="Calibri" w:cs="Arial"/>
        </w:rPr>
      </w:pPr>
      <w:r w:rsidRPr="00117E6C">
        <w:rPr>
          <w:rFonts w:eastAsia="Calibri" w:cs="Arial"/>
        </w:rPr>
        <w:t xml:space="preserve">          - за </w:t>
      </w:r>
      <w:r w:rsidRPr="00117E6C">
        <w:rPr>
          <w:rFonts w:eastAsia="Calibri" w:cs="Arial"/>
          <w:lang w:val="sr-Cyrl-RS"/>
        </w:rPr>
        <w:t>Купца</w:t>
      </w:r>
      <w:r w:rsidRPr="00117E6C">
        <w:rPr>
          <w:rFonts w:eastAsia="Calibri" w:cs="Arial"/>
        </w:rPr>
        <w:t>:       ________________________________</w:t>
      </w:r>
    </w:p>
    <w:p w:rsidR="00117E6C" w:rsidRPr="00117E6C" w:rsidRDefault="00117E6C" w:rsidP="00117E6C">
      <w:pPr>
        <w:spacing w:before="0"/>
        <w:rPr>
          <w:rFonts w:eastAsia="Calibri" w:cs="Arial"/>
        </w:rPr>
      </w:pPr>
      <w:r w:rsidRPr="00117E6C">
        <w:rPr>
          <w:rFonts w:eastAsia="Calibri" w:cs="Arial"/>
        </w:rPr>
        <w:t>          - за Пр</w:t>
      </w:r>
      <w:r w:rsidRPr="00117E6C">
        <w:rPr>
          <w:rFonts w:eastAsia="Calibri" w:cs="Arial"/>
          <w:lang w:val="sr-Cyrl-RS"/>
        </w:rPr>
        <w:t>одавца</w:t>
      </w:r>
      <w:r w:rsidRPr="00117E6C">
        <w:rPr>
          <w:rFonts w:eastAsia="Calibri" w:cs="Arial"/>
        </w:rPr>
        <w:t>:            ________________________________</w:t>
      </w:r>
    </w:p>
    <w:p w:rsidR="00117E6C" w:rsidRPr="00117E6C" w:rsidRDefault="00117E6C" w:rsidP="00117E6C">
      <w:pPr>
        <w:spacing w:before="0"/>
        <w:rPr>
          <w:rFonts w:eastAsia="Calibri" w:cs="Arial"/>
          <w:color w:val="1F497D"/>
        </w:rPr>
      </w:pPr>
      <w:r w:rsidRPr="00117E6C">
        <w:rPr>
          <w:rFonts w:eastAsia="Calibri" w:cs="Arial"/>
        </w:rPr>
        <w:t>Овлашћења и дужности овлашћених представника  за праћење реализације овог Уговора су да:</w:t>
      </w:r>
    </w:p>
    <w:p w:rsidR="00117E6C" w:rsidRPr="00117E6C" w:rsidRDefault="00117E6C" w:rsidP="00117E6C">
      <w:pPr>
        <w:spacing w:before="0"/>
        <w:rPr>
          <w:rFonts w:ascii="Calibri" w:eastAsia="Calibri" w:hAnsi="Calibri"/>
          <w:color w:val="1F497D"/>
        </w:rPr>
      </w:pPr>
    </w:p>
    <w:p w:rsidR="00117E6C" w:rsidRPr="00117E6C" w:rsidRDefault="00117E6C" w:rsidP="00117E6C">
      <w:pPr>
        <w:spacing w:before="0"/>
        <w:rPr>
          <w:rFonts w:eastAsia="Calibri" w:cs="Arial"/>
        </w:rPr>
      </w:pPr>
      <w:r w:rsidRPr="00117E6C">
        <w:rPr>
          <w:rFonts w:eastAsia="Calibri" w:cs="Arial"/>
        </w:rPr>
        <w:t xml:space="preserve">-        Да сачине, потпишу и верификују Записник о </w:t>
      </w:r>
      <w:r w:rsidRPr="00117E6C">
        <w:rPr>
          <w:rFonts w:eastAsia="Calibri" w:cs="Arial"/>
          <w:lang w:val="sr-Cyrl-RS"/>
        </w:rPr>
        <w:t>извршеној испоруци добара</w:t>
      </w:r>
      <w:r w:rsidRPr="00117E6C">
        <w:rPr>
          <w:rFonts w:eastAsia="Calibri" w:cs="Arial"/>
        </w:rPr>
        <w:t xml:space="preserve"> (без примедби);</w:t>
      </w:r>
    </w:p>
    <w:p w:rsidR="00117E6C" w:rsidRPr="00117E6C" w:rsidRDefault="00117E6C" w:rsidP="00117E6C">
      <w:pPr>
        <w:spacing w:before="0"/>
        <w:rPr>
          <w:rFonts w:eastAsia="Calibri" w:cs="Arial"/>
        </w:rPr>
      </w:pPr>
      <w:r w:rsidRPr="00117E6C">
        <w:rPr>
          <w:rFonts w:eastAsia="Calibri" w:cs="Arial"/>
        </w:rPr>
        <w:t xml:space="preserve">-        благовремено приме Коначан извештај  о извршеној </w:t>
      </w:r>
      <w:r w:rsidRPr="00117E6C">
        <w:rPr>
          <w:rFonts w:eastAsia="Calibri" w:cs="Arial"/>
          <w:lang w:val="sr-Cyrl-RS"/>
        </w:rPr>
        <w:t>испоруци</w:t>
      </w:r>
      <w:r w:rsidRPr="00117E6C">
        <w:rPr>
          <w:rFonts w:eastAsia="Calibri" w:cs="Arial"/>
        </w:rPr>
        <w:t xml:space="preserve"> и изјасне се поводом истог у писменој форми;</w:t>
      </w:r>
    </w:p>
    <w:p w:rsidR="00117E6C" w:rsidRPr="00117E6C" w:rsidRDefault="00117E6C" w:rsidP="00117E6C">
      <w:pPr>
        <w:spacing w:before="0"/>
        <w:rPr>
          <w:rFonts w:eastAsia="Calibri" w:cs="Arial"/>
        </w:rPr>
      </w:pPr>
      <w:r w:rsidRPr="00117E6C">
        <w:rPr>
          <w:rFonts w:eastAsia="Calibri" w:cs="Arial"/>
        </w:rPr>
        <w:t>-        извршавају и друге дужности везане за реализацију предмета овог Уговора, по потреби.</w:t>
      </w:r>
    </w:p>
    <w:p w:rsidR="00D0323D" w:rsidRPr="00F10346" w:rsidRDefault="00D0323D" w:rsidP="00833A94">
      <w:pPr>
        <w:spacing w:before="0"/>
        <w:rPr>
          <w:rFonts w:cs="Arial"/>
          <w:b/>
        </w:rPr>
      </w:pPr>
    </w:p>
    <w:p w:rsidR="00833A94" w:rsidRPr="00F10346" w:rsidRDefault="00833A94" w:rsidP="00833A94">
      <w:pPr>
        <w:spacing w:before="0"/>
        <w:jc w:val="center"/>
        <w:rPr>
          <w:rFonts w:cs="Arial"/>
          <w:b/>
        </w:rPr>
      </w:pPr>
      <w:r w:rsidRPr="00F10346">
        <w:rPr>
          <w:rFonts w:cs="Arial"/>
          <w:b/>
        </w:rPr>
        <w:t xml:space="preserve">Члан </w:t>
      </w:r>
      <w:r w:rsidR="00117E6C">
        <w:rPr>
          <w:rFonts w:cs="Arial"/>
          <w:b/>
          <w:lang w:val="sr-Cyrl-RS"/>
        </w:rPr>
        <w:t>8</w:t>
      </w:r>
      <w:r w:rsidRPr="00F10346">
        <w:rPr>
          <w:rFonts w:cs="Arial"/>
          <w:b/>
        </w:rPr>
        <w:t>.</w:t>
      </w:r>
    </w:p>
    <w:p w:rsidR="00833A94" w:rsidRPr="00F10346" w:rsidRDefault="00833A94" w:rsidP="00833A94">
      <w:pPr>
        <w:spacing w:before="0"/>
        <w:rPr>
          <w:rFonts w:cs="Arial"/>
          <w:b/>
        </w:rPr>
      </w:pPr>
      <w:r w:rsidRPr="00F10346">
        <w:rPr>
          <w:rFonts w:cs="Arial"/>
          <w:b/>
        </w:rPr>
        <w:t>Квалитативни пријем</w:t>
      </w:r>
    </w:p>
    <w:p w:rsidR="00833A94" w:rsidRPr="00F10346" w:rsidRDefault="00833A94" w:rsidP="00833A94">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005B020C">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833A94" w:rsidRPr="00F10346" w:rsidRDefault="00833A94" w:rsidP="00833A94">
      <w:pPr>
        <w:tabs>
          <w:tab w:val="left" w:pos="9090"/>
        </w:tabs>
        <w:rPr>
          <w:rFonts w:cs="Arial"/>
        </w:rPr>
      </w:pPr>
      <w:r w:rsidRPr="00F10346">
        <w:rPr>
          <w:rFonts w:cs="Arial"/>
        </w:rPr>
        <w:t>Купац</w:t>
      </w:r>
      <w:r>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833A94" w:rsidRPr="00F10346" w:rsidRDefault="00833A94" w:rsidP="00833A94">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833A94" w:rsidRPr="00F10346" w:rsidRDefault="00833A94" w:rsidP="00833A94">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833A94" w:rsidRPr="00F10346" w:rsidRDefault="00833A94" w:rsidP="00833A94">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833A94" w:rsidRPr="00F10346" w:rsidRDefault="00833A94" w:rsidP="00833A94">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833A94" w:rsidRPr="00F10346" w:rsidRDefault="00833A94" w:rsidP="00833A94">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833A94" w:rsidRPr="00F10346" w:rsidRDefault="00833A94" w:rsidP="00833A94">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833A94" w:rsidRPr="00F10346" w:rsidRDefault="00833A94" w:rsidP="00833A94">
      <w:pPr>
        <w:pStyle w:val="KDNabrajanje"/>
        <w:rPr>
          <w:rFonts w:cs="Arial"/>
        </w:rPr>
      </w:pPr>
      <w:r w:rsidRPr="00F10346">
        <w:rPr>
          <w:rFonts w:cs="Arial"/>
        </w:rPr>
        <w:t>да одбије пријем добра са недостацима.</w:t>
      </w:r>
    </w:p>
    <w:p w:rsidR="00833A94" w:rsidRDefault="00833A94" w:rsidP="00833A94">
      <w:pPr>
        <w:tabs>
          <w:tab w:val="left" w:pos="9090"/>
        </w:tabs>
        <w:rPr>
          <w:rFonts w:cs="Arial"/>
          <w:lang w:val="sr-Cyrl-RS"/>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2B3A41" w:rsidRPr="002B3A41" w:rsidRDefault="002B3A41" w:rsidP="00833A94">
      <w:pPr>
        <w:tabs>
          <w:tab w:val="left" w:pos="9090"/>
        </w:tabs>
        <w:rPr>
          <w:rFonts w:cs="Arial"/>
          <w:lang w:val="sr-Cyrl-RS"/>
        </w:rPr>
      </w:pPr>
    </w:p>
    <w:p w:rsidR="00B44829" w:rsidRPr="00500708" w:rsidRDefault="00833A94" w:rsidP="00500708">
      <w:pPr>
        <w:tabs>
          <w:tab w:val="left" w:pos="9090"/>
        </w:tabs>
        <w:jc w:val="left"/>
        <w:rPr>
          <w:rFonts w:cs="Arial"/>
        </w:rPr>
      </w:pPr>
      <w:r w:rsidRPr="00F10346">
        <w:rPr>
          <w:rFonts w:cs="Arial"/>
        </w:rPr>
        <w:lastRenderedPageBreak/>
        <w:t>Продавац је одговоран за све недостатке и оштећења на добрима, која су настала и после преузимања истих од стране Купца, чији је узрок по</w:t>
      </w:r>
      <w:r w:rsidR="00500708">
        <w:rPr>
          <w:rFonts w:cs="Arial"/>
        </w:rPr>
        <w:t>стојао пре преузимања (скривене</w:t>
      </w:r>
      <w:r w:rsidR="00500708">
        <w:rPr>
          <w:rFonts w:cs="Arial"/>
          <w:lang w:val="sr-Cyrl-RS"/>
        </w:rPr>
        <w:t xml:space="preserve"> </w:t>
      </w:r>
      <w:r w:rsidRPr="00F10346">
        <w:rPr>
          <w:rFonts w:cs="Arial"/>
        </w:rPr>
        <w:t>мане).</w:t>
      </w:r>
      <w:r w:rsidR="00B44829">
        <w:rPr>
          <w:rFonts w:cs="Arial"/>
          <w:b/>
          <w:lang w:val="sr-Cyrl-RS"/>
        </w:rPr>
        <w:br/>
      </w:r>
    </w:p>
    <w:p w:rsidR="00833A94" w:rsidRPr="00F10346" w:rsidRDefault="00833A94" w:rsidP="00833A94">
      <w:pPr>
        <w:spacing w:before="0"/>
        <w:rPr>
          <w:rFonts w:cs="Arial"/>
          <w:b/>
        </w:rPr>
      </w:pPr>
      <w:r w:rsidRPr="00F10346">
        <w:rPr>
          <w:rFonts w:cs="Arial"/>
          <w:b/>
        </w:rPr>
        <w:t>ГАРАНТНИ РОК</w:t>
      </w:r>
    </w:p>
    <w:p w:rsidR="00833A94" w:rsidRPr="00F10346" w:rsidRDefault="00833A94" w:rsidP="00833A94">
      <w:pPr>
        <w:spacing w:before="0"/>
        <w:jc w:val="center"/>
        <w:rPr>
          <w:rFonts w:cs="Arial"/>
        </w:rPr>
      </w:pPr>
      <w:r w:rsidRPr="00F10346">
        <w:rPr>
          <w:rFonts w:cs="Arial"/>
          <w:b/>
        </w:rPr>
        <w:t xml:space="preserve">Члан </w:t>
      </w:r>
      <w:r w:rsidR="00117E6C">
        <w:rPr>
          <w:rFonts w:cs="Arial"/>
          <w:b/>
          <w:lang w:val="sr-Cyrl-RS"/>
        </w:rPr>
        <w:t>9</w:t>
      </w:r>
      <w:r w:rsidRPr="00F10346">
        <w:rPr>
          <w:rFonts w:cs="Arial"/>
          <w:b/>
        </w:rPr>
        <w:t>.</w:t>
      </w:r>
    </w:p>
    <w:p w:rsidR="00833A94" w:rsidRPr="00F10346" w:rsidRDefault="00833A94" w:rsidP="00833A94">
      <w:pPr>
        <w:tabs>
          <w:tab w:val="left" w:pos="9090"/>
        </w:tabs>
        <w:rPr>
          <w:rFonts w:cs="Arial"/>
        </w:rPr>
      </w:pPr>
      <w:r w:rsidRPr="00F10346">
        <w:rPr>
          <w:rFonts w:cs="Arial"/>
        </w:rPr>
        <w:t>Гарантни рок за испоручена добра и</w:t>
      </w:r>
      <w:r w:rsidR="00B44829">
        <w:rPr>
          <w:rFonts w:cs="Arial"/>
        </w:rPr>
        <w:t xml:space="preserve">з члана 1, износи </w:t>
      </w:r>
      <w:r w:rsidR="005B2D4F">
        <w:rPr>
          <w:rFonts w:cs="Arial"/>
          <w:lang w:val="sr-Cyrl-RS"/>
        </w:rPr>
        <w:t>______</w:t>
      </w:r>
      <w:r w:rsidR="007D5537">
        <w:rPr>
          <w:rFonts w:cs="Arial"/>
        </w:rPr>
        <w:t xml:space="preserve"> месеци</w:t>
      </w:r>
      <w:r w:rsidR="00B44829" w:rsidRPr="00B44829">
        <w:rPr>
          <w:rFonts w:cs="Arial"/>
        </w:rPr>
        <w:t xml:space="preserve"> </w:t>
      </w:r>
      <w:r w:rsidR="00B44829" w:rsidRPr="00F10346">
        <w:rPr>
          <w:rFonts w:cs="Arial"/>
        </w:rPr>
        <w:t>од дана испоруке</w:t>
      </w:r>
      <w:r w:rsidRPr="00F10346">
        <w:rPr>
          <w:rFonts w:cs="Arial"/>
        </w:rPr>
        <w:t xml:space="preserve"> и потписивања Записника о квалитативном и квантитативном пријему добара.</w:t>
      </w:r>
    </w:p>
    <w:p w:rsidR="00833A94" w:rsidRPr="00F10346" w:rsidRDefault="00833A94" w:rsidP="00833A94">
      <w:pPr>
        <w:tabs>
          <w:tab w:val="left" w:pos="9090"/>
        </w:tabs>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833A94" w:rsidRPr="00F10346" w:rsidRDefault="00833A94" w:rsidP="00833A94">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833A94" w:rsidRPr="00F10346" w:rsidRDefault="00833A94" w:rsidP="00833A94">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833A94" w:rsidRPr="00B44829" w:rsidRDefault="00833A94" w:rsidP="00833A94">
      <w:pPr>
        <w:tabs>
          <w:tab w:val="left" w:pos="9090"/>
        </w:tabs>
        <w:rPr>
          <w:rFonts w:cs="Arial"/>
          <w:lang w:val="sr-Cyrl-RS"/>
        </w:rPr>
      </w:pPr>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B44829">
        <w:rPr>
          <w:rFonts w:cs="Arial"/>
        </w:rPr>
        <w:t xml:space="preserve">тни рок и износи </w:t>
      </w:r>
      <w:r w:rsidR="00B44829">
        <w:rPr>
          <w:rFonts w:cs="Arial"/>
          <w:lang w:val="sr-Cyrl-RS"/>
        </w:rPr>
        <w:t xml:space="preserve"> 12 </w:t>
      </w:r>
      <w:r w:rsidR="00B44829">
        <w:rPr>
          <w:rFonts w:cs="Arial"/>
        </w:rPr>
        <w:t>месеци од датума замене</w:t>
      </w:r>
      <w:r w:rsidR="00B44829">
        <w:rPr>
          <w:rFonts w:cs="Arial"/>
          <w:lang w:val="sr-Cyrl-RS"/>
        </w:rPr>
        <w:t>.</w:t>
      </w:r>
    </w:p>
    <w:p w:rsidR="00DE179E" w:rsidRPr="00DE179E" w:rsidRDefault="00833A94" w:rsidP="00833A94">
      <w:pPr>
        <w:tabs>
          <w:tab w:val="left" w:pos="9090"/>
        </w:tabs>
        <w:rPr>
          <w:rFonts w:cs="Arial"/>
          <w:lang w:val="sr-Cyrl-RS"/>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554502" w:rsidRPr="00F10346" w:rsidRDefault="00554502" w:rsidP="00833A94">
      <w:pPr>
        <w:pStyle w:val="KDParagraf"/>
        <w:spacing w:before="0"/>
        <w:rPr>
          <w:rFonts w:cs="Arial"/>
          <w:color w:val="00B0F0"/>
          <w:lang w:val="sr-Cyrl-BA"/>
        </w:rPr>
      </w:pPr>
    </w:p>
    <w:p w:rsidR="00833A94" w:rsidRDefault="00833A94" w:rsidP="00A03596">
      <w:pPr>
        <w:spacing w:before="0"/>
        <w:rPr>
          <w:rFonts w:cs="Arial"/>
          <w:b/>
        </w:rPr>
      </w:pPr>
      <w:r w:rsidRPr="00F10346">
        <w:rPr>
          <w:rFonts w:cs="Arial"/>
          <w:b/>
        </w:rPr>
        <w:t>СРЕДСТВА ФИНАНСИЈСКОГ ОБЕЗБЕЂЕЊА</w:t>
      </w:r>
    </w:p>
    <w:p w:rsidR="00554502" w:rsidRPr="00A03596" w:rsidRDefault="00554502" w:rsidP="00A03596">
      <w:pPr>
        <w:spacing w:before="0"/>
        <w:rPr>
          <w:rFonts w:cs="Arial"/>
          <w:b/>
          <w:lang w:val="sr-Cyrl-RS"/>
        </w:rPr>
      </w:pPr>
    </w:p>
    <w:p w:rsidR="00833A94" w:rsidRDefault="00833A94" w:rsidP="00833A94">
      <w:pPr>
        <w:spacing w:before="0"/>
        <w:jc w:val="center"/>
        <w:rPr>
          <w:rFonts w:cs="Arial"/>
          <w:b/>
        </w:rPr>
      </w:pPr>
      <w:r>
        <w:rPr>
          <w:rFonts w:cs="Arial"/>
          <w:b/>
        </w:rPr>
        <w:t xml:space="preserve">Члан </w:t>
      </w:r>
      <w:r w:rsidR="00117E6C">
        <w:rPr>
          <w:rFonts w:cs="Arial"/>
          <w:b/>
          <w:lang w:val="sr-Cyrl-RS"/>
        </w:rPr>
        <w:t>10</w:t>
      </w:r>
      <w:r w:rsidRPr="00F10346">
        <w:rPr>
          <w:rFonts w:cs="Arial"/>
          <w:b/>
        </w:rPr>
        <w:t>.</w:t>
      </w:r>
    </w:p>
    <w:p w:rsidR="00554502" w:rsidRPr="00F10346" w:rsidRDefault="00554502" w:rsidP="00833A94">
      <w:pPr>
        <w:spacing w:before="0"/>
        <w:jc w:val="center"/>
        <w:rPr>
          <w:rFonts w:cs="Arial"/>
          <w:b/>
        </w:rPr>
      </w:pPr>
    </w:p>
    <w:p w:rsidR="00833A94" w:rsidRPr="00A03596" w:rsidRDefault="00833A94" w:rsidP="00833A94">
      <w:pPr>
        <w:spacing w:before="0"/>
        <w:rPr>
          <w:rFonts w:cs="Arial"/>
          <w:b/>
          <w:lang w:val="sr-Cyrl-RS"/>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833A94" w:rsidRPr="009E34CC" w:rsidRDefault="00833A94" w:rsidP="00833A94">
      <w:pPr>
        <w:spacing w:before="0"/>
        <w:rPr>
          <w:rFonts w:cs="Arial"/>
        </w:rPr>
      </w:pPr>
      <w:r w:rsidRPr="009E34CC">
        <w:rPr>
          <w:rFonts w:cs="Arial"/>
        </w:rPr>
        <w:t xml:space="preserve">Меница за добро извршење посла </w:t>
      </w:r>
    </w:p>
    <w:p w:rsidR="00833A94" w:rsidRPr="009E34CC" w:rsidRDefault="00117E6C" w:rsidP="00833A94">
      <w:pPr>
        <w:spacing w:before="0"/>
        <w:rPr>
          <w:rFonts w:cs="Arial"/>
        </w:rPr>
      </w:pPr>
      <w:r>
        <w:rPr>
          <w:rFonts w:cs="Arial"/>
          <w:lang w:val="sr-Cyrl-RS"/>
        </w:rPr>
        <w:t>Продавац</w:t>
      </w:r>
      <w:r w:rsidR="005B2D4F" w:rsidRPr="006B4D21">
        <w:rPr>
          <w:rFonts w:cs="Arial"/>
        </w:rPr>
        <w:t xml:space="preserve"> је обавезан да у </w:t>
      </w:r>
      <w:r w:rsidR="005B2D4F">
        <w:rPr>
          <w:rFonts w:cs="Arial"/>
        </w:rPr>
        <w:t>тренутку потписивања Уговора</w:t>
      </w:r>
      <w:r w:rsidR="005B2D4F" w:rsidRPr="003A1C23">
        <w:rPr>
          <w:rFonts w:cs="Arial"/>
        </w:rPr>
        <w:t xml:space="preserve"> преда </w:t>
      </w:r>
      <w:r>
        <w:rPr>
          <w:rFonts w:cs="Arial"/>
          <w:lang w:val="sr-Cyrl-RS"/>
        </w:rPr>
        <w:t>Купац</w:t>
      </w:r>
      <w:r w:rsidR="005B2D4F" w:rsidRPr="003A1C23">
        <w:rPr>
          <w:rFonts w:cs="Arial"/>
        </w:rPr>
        <w:t>, као средство финансијског обезбеђења</w:t>
      </w:r>
      <w:r w:rsidR="00833A94" w:rsidRPr="009E34CC">
        <w:rPr>
          <w:rFonts w:cs="Arial"/>
        </w:rPr>
        <w:t>:</w:t>
      </w:r>
    </w:p>
    <w:p w:rsidR="00833A94" w:rsidRPr="009E34CC" w:rsidRDefault="00833A94" w:rsidP="00A51792">
      <w:pPr>
        <w:pStyle w:val="ListParagraph"/>
        <w:numPr>
          <w:ilvl w:val="0"/>
          <w:numId w:val="28"/>
        </w:numPr>
        <w:spacing w:before="0" w:after="0"/>
        <w:rPr>
          <w:rFonts w:ascii="Arial" w:hAnsi="Arial" w:cs="Arial"/>
        </w:rPr>
      </w:pPr>
      <w:r w:rsidRPr="009E34CC">
        <w:rPr>
          <w:rFonts w:ascii="Arial" w:hAnsi="Arial" w:cs="Arial"/>
        </w:rPr>
        <w:t>Меницу која је:</w:t>
      </w:r>
    </w:p>
    <w:p w:rsidR="00833A94" w:rsidRPr="009E34CC" w:rsidRDefault="00833A94" w:rsidP="00833A94">
      <w:pPr>
        <w:numPr>
          <w:ilvl w:val="0"/>
          <w:numId w:val="14"/>
        </w:numPr>
        <w:ind w:left="1710"/>
        <w:rPr>
          <w:rFonts w:cs="Arial"/>
        </w:rPr>
      </w:pPr>
      <w:r w:rsidRPr="009E34CC">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833A94" w:rsidRPr="009E34CC" w:rsidRDefault="00833A94" w:rsidP="00833A94">
      <w:pPr>
        <w:numPr>
          <w:ilvl w:val="0"/>
          <w:numId w:val="14"/>
        </w:numPr>
        <w:ind w:left="1710"/>
        <w:rPr>
          <w:rFonts w:cs="Arial"/>
        </w:rPr>
      </w:pPr>
      <w:r w:rsidRPr="009E34C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833A94" w:rsidRPr="009E34CC" w:rsidRDefault="00833A94" w:rsidP="00A51792">
      <w:pPr>
        <w:pStyle w:val="ListParagraph"/>
        <w:numPr>
          <w:ilvl w:val="0"/>
          <w:numId w:val="28"/>
        </w:numPr>
        <w:spacing w:before="0"/>
        <w:rPr>
          <w:rFonts w:ascii="Arial" w:hAnsi="Arial" w:cs="Arial"/>
        </w:rPr>
      </w:pPr>
      <w:r w:rsidRPr="009E34CC">
        <w:rPr>
          <w:rFonts w:ascii="Arial" w:hAnsi="Arial" w:cs="Arial"/>
        </w:rPr>
        <w:t xml:space="preserve">Менично писмо – овлашћење којим продавац овлашћује купца да може наплатити меницу  на износ од </w:t>
      </w:r>
      <w:r w:rsidRPr="009E34CC">
        <w:rPr>
          <w:rFonts w:ascii="Arial" w:hAnsi="Arial" w:cs="Arial"/>
          <w:lang w:val="sr-Cyrl-RS"/>
        </w:rPr>
        <w:t>10</w:t>
      </w:r>
      <w:r w:rsidRPr="009E34CC">
        <w:rPr>
          <w:rFonts w:ascii="Arial" w:hAnsi="Arial" w:cs="Arial"/>
        </w:rPr>
        <w:t xml:space="preserve">% од вредности понуде (без ПДВ) са роком важења минимално 30 дана дужим од рока важења уговора, с тим да евентуални </w:t>
      </w:r>
      <w:r w:rsidRPr="009E34CC">
        <w:rPr>
          <w:rFonts w:ascii="Arial" w:hAnsi="Arial" w:cs="Arial"/>
        </w:rPr>
        <w:lastRenderedPageBreak/>
        <w:t xml:space="preserve">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833A94" w:rsidRPr="009E34CC" w:rsidRDefault="00833A94" w:rsidP="00A51792">
      <w:pPr>
        <w:pStyle w:val="ListParagraph"/>
        <w:numPr>
          <w:ilvl w:val="0"/>
          <w:numId w:val="28"/>
        </w:numPr>
        <w:spacing w:before="0"/>
        <w:rPr>
          <w:rFonts w:ascii="Arial" w:hAnsi="Arial" w:cs="Arial"/>
        </w:rPr>
      </w:pPr>
      <w:r w:rsidRPr="009E34CC">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33A94" w:rsidRPr="009E34CC" w:rsidRDefault="00833A94" w:rsidP="00A51792">
      <w:pPr>
        <w:pStyle w:val="ListParagraph"/>
        <w:numPr>
          <w:ilvl w:val="0"/>
          <w:numId w:val="28"/>
        </w:numPr>
        <w:spacing w:before="0"/>
        <w:rPr>
          <w:rFonts w:ascii="Arial" w:hAnsi="Arial" w:cs="Arial"/>
        </w:rPr>
      </w:pPr>
      <w:r w:rsidRPr="009E34CC">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33A94" w:rsidRPr="009E34CC" w:rsidRDefault="00833A94" w:rsidP="00A51792">
      <w:pPr>
        <w:pStyle w:val="ListParagraph"/>
        <w:numPr>
          <w:ilvl w:val="0"/>
          <w:numId w:val="28"/>
        </w:numPr>
        <w:spacing w:before="0"/>
        <w:rPr>
          <w:rFonts w:ascii="Arial" w:hAnsi="Arial" w:cs="Arial"/>
        </w:rPr>
      </w:pPr>
      <w:r w:rsidRPr="009E34CC">
        <w:rPr>
          <w:rFonts w:ascii="Arial" w:hAnsi="Arial" w:cs="Arial"/>
        </w:rPr>
        <w:t>фотокопију ОП обрасца.</w:t>
      </w:r>
    </w:p>
    <w:p w:rsidR="00833A94" w:rsidRPr="009E34CC" w:rsidRDefault="00833A94" w:rsidP="00A51792">
      <w:pPr>
        <w:pStyle w:val="ListParagraph"/>
        <w:numPr>
          <w:ilvl w:val="0"/>
          <w:numId w:val="28"/>
        </w:numPr>
        <w:spacing w:before="0"/>
        <w:rPr>
          <w:rFonts w:ascii="Arial" w:hAnsi="Arial" w:cs="Arial"/>
        </w:rPr>
      </w:pPr>
      <w:r w:rsidRPr="009E34C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33A94" w:rsidRPr="009E34CC" w:rsidRDefault="00833A94" w:rsidP="00833A94">
      <w:pPr>
        <w:spacing w:before="0"/>
        <w:rPr>
          <w:rFonts w:cs="Arial"/>
        </w:rPr>
      </w:pPr>
      <w:r w:rsidRPr="009E34CC">
        <w:rPr>
          <w:rFonts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833A94" w:rsidRPr="00A03596" w:rsidRDefault="00833A94" w:rsidP="00833A94">
      <w:pPr>
        <w:pStyle w:val="KDParagraf"/>
        <w:spacing w:before="0"/>
        <w:rPr>
          <w:rFonts w:cs="Arial"/>
          <w:color w:val="00B0F0"/>
          <w:lang w:val="sr-Cyrl-RS"/>
        </w:rPr>
      </w:pPr>
    </w:p>
    <w:p w:rsidR="002F6E91" w:rsidRDefault="00833A94" w:rsidP="00833A94">
      <w:pPr>
        <w:spacing w:before="0"/>
        <w:rPr>
          <w:rFonts w:cs="Arial"/>
          <w:b/>
        </w:rPr>
      </w:pPr>
      <w:r w:rsidRPr="00F10346">
        <w:rPr>
          <w:rFonts w:cs="Arial"/>
          <w:b/>
        </w:rPr>
        <w:t>УГОВОРНА КАЗНА ЗБОГ ЗАКАШЊЕЊА У ИСПОРУЦИ</w:t>
      </w:r>
    </w:p>
    <w:p w:rsidR="00554502" w:rsidRPr="002F6E91" w:rsidRDefault="00554502" w:rsidP="00833A94">
      <w:pPr>
        <w:spacing w:before="0"/>
        <w:rPr>
          <w:rFonts w:cs="Arial"/>
          <w:b/>
          <w:lang w:val="sr-Cyrl-RS"/>
        </w:rPr>
      </w:pPr>
    </w:p>
    <w:p w:rsidR="00833A94" w:rsidRPr="00F10346" w:rsidRDefault="00833A94" w:rsidP="00833A94">
      <w:pPr>
        <w:spacing w:before="0"/>
        <w:jc w:val="center"/>
        <w:rPr>
          <w:rFonts w:cs="Arial"/>
          <w:b/>
        </w:rPr>
      </w:pPr>
      <w:r w:rsidRPr="00F10346">
        <w:rPr>
          <w:rFonts w:cs="Arial"/>
          <w:b/>
        </w:rPr>
        <w:t>Члан 1</w:t>
      </w:r>
      <w:r w:rsidR="00117E6C">
        <w:rPr>
          <w:rFonts w:cs="Arial"/>
          <w:b/>
          <w:lang w:val="sr-Cyrl-RS"/>
        </w:rPr>
        <w:t>1</w:t>
      </w:r>
      <w:r w:rsidRPr="00F10346">
        <w:rPr>
          <w:rFonts w:cs="Arial"/>
          <w:b/>
        </w:rPr>
        <w:t>.</w:t>
      </w:r>
    </w:p>
    <w:p w:rsidR="00833A94" w:rsidRPr="008628E1" w:rsidRDefault="00833A94" w:rsidP="00833A94">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Pr="008628E1">
        <w:rPr>
          <w:rFonts w:cs="Arial"/>
          <w:bCs/>
          <w:lang w:val="sr-Cyrl-CS"/>
        </w:rPr>
        <w:t>добара која нису испоручена.</w:t>
      </w:r>
    </w:p>
    <w:p w:rsidR="00833A94" w:rsidRPr="008628E1" w:rsidRDefault="00833A94" w:rsidP="00833A94">
      <w:pPr>
        <w:tabs>
          <w:tab w:val="left" w:pos="9090"/>
        </w:tabs>
        <w:rPr>
          <w:rFonts w:cs="Arial"/>
        </w:rPr>
      </w:pPr>
      <w:r w:rsidRPr="008628E1">
        <w:rPr>
          <w:rFonts w:cs="Arial"/>
          <w:bCs/>
        </w:rPr>
        <w:t>Уговорна казна се обрачунава од првог дана од истека уговореног рока испоруке из члана 5</w:t>
      </w:r>
      <w:r w:rsidRPr="008628E1">
        <w:rPr>
          <w:rFonts w:cs="Arial"/>
          <w:bCs/>
          <w:lang w:val="sr-Latn-CS"/>
        </w:rPr>
        <w:t>.</w:t>
      </w:r>
      <w:r w:rsidRPr="008628E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8628E1">
        <w:rPr>
          <w:rFonts w:cs="Arial"/>
        </w:rPr>
        <w:t>без пореза на додату вредност.</w:t>
      </w:r>
    </w:p>
    <w:p w:rsidR="00833A94" w:rsidRPr="008628E1" w:rsidRDefault="00833A94" w:rsidP="00833A94">
      <w:pPr>
        <w:tabs>
          <w:tab w:val="left" w:pos="9090"/>
        </w:tabs>
        <w:rPr>
          <w:rFonts w:cs="Arial"/>
        </w:rPr>
      </w:pPr>
      <w:r w:rsidRPr="008628E1">
        <w:rPr>
          <w:rFonts w:cs="Arial"/>
          <w:bCs/>
        </w:rPr>
        <w:t>Плаћање уговорне казне</w:t>
      </w:r>
      <w:r w:rsidRPr="008628E1">
        <w:rPr>
          <w:rFonts w:cs="Arial"/>
        </w:rPr>
        <w:t xml:space="preserve">, из става 1. овог члана,  дoспeвa у рoку до 45(четрдесетпет) дaнa oд дaнa пријема од стране Продавца рачуна </w:t>
      </w:r>
      <w:r w:rsidRPr="008628E1">
        <w:rPr>
          <w:rFonts w:cs="Arial"/>
          <w:bCs/>
        </w:rPr>
        <w:t xml:space="preserve">Купца </w:t>
      </w:r>
      <w:r w:rsidRPr="008628E1">
        <w:rPr>
          <w:rFonts w:cs="Arial"/>
        </w:rPr>
        <w:t>испостављених по овом основу.</w:t>
      </w:r>
    </w:p>
    <w:p w:rsidR="00833A94" w:rsidRPr="00F10346" w:rsidRDefault="00833A94" w:rsidP="00833A94">
      <w:pPr>
        <w:tabs>
          <w:tab w:val="left" w:pos="9090"/>
        </w:tabs>
        <w:rPr>
          <w:rFonts w:cs="Arial"/>
          <w:bCs/>
        </w:rPr>
      </w:pPr>
      <w:r w:rsidRPr="008628E1">
        <w:rPr>
          <w:rFonts w:cs="Arial"/>
          <w:bCs/>
          <w:lang w:val="sr-Cyrl-CS"/>
        </w:rPr>
        <w:t xml:space="preserve">У случају закашњења са испоруком дужег од 20 (двадесет) дана, </w:t>
      </w:r>
      <w:r w:rsidRPr="008628E1">
        <w:rPr>
          <w:rFonts w:cs="Arial"/>
          <w:bCs/>
        </w:rPr>
        <w:t>Купац</w:t>
      </w:r>
      <w:r w:rsidRPr="008628E1">
        <w:rPr>
          <w:rFonts w:cs="Arial"/>
          <w:bCs/>
          <w:lang w:val="sr-Cyrl-CS"/>
        </w:rPr>
        <w:t xml:space="preserve"> има право да једнострано раскине овај Уговор и од Продавца захтева накнаду штете и измакле </w:t>
      </w:r>
      <w:r w:rsidRPr="00F10346">
        <w:rPr>
          <w:rFonts w:cs="Arial"/>
          <w:bCs/>
          <w:lang w:val="sr-Cyrl-CS"/>
        </w:rPr>
        <w:t xml:space="preserve">добити. </w:t>
      </w:r>
    </w:p>
    <w:p w:rsidR="00833A94" w:rsidRPr="00F10346" w:rsidRDefault="00833A94" w:rsidP="00833A94">
      <w:pPr>
        <w:pStyle w:val="KDParagraf"/>
        <w:spacing w:before="0"/>
        <w:rPr>
          <w:rFonts w:cs="Arial"/>
        </w:rPr>
      </w:pPr>
    </w:p>
    <w:p w:rsidR="00833A94" w:rsidRPr="00F10346" w:rsidRDefault="00833A94" w:rsidP="00833A94">
      <w:pPr>
        <w:autoSpaceDE w:val="0"/>
        <w:autoSpaceDN w:val="0"/>
        <w:adjustRightInd w:val="0"/>
        <w:spacing w:before="0"/>
        <w:rPr>
          <w:rFonts w:cs="Arial"/>
          <w:b/>
        </w:rPr>
      </w:pPr>
      <w:r w:rsidRPr="00F10346">
        <w:rPr>
          <w:rFonts w:cs="Arial"/>
          <w:b/>
        </w:rPr>
        <w:t xml:space="preserve">ВИША СИЛА </w:t>
      </w:r>
    </w:p>
    <w:p w:rsidR="00833A94" w:rsidRPr="00F10346" w:rsidRDefault="00833A94" w:rsidP="00833A94">
      <w:pPr>
        <w:autoSpaceDE w:val="0"/>
        <w:autoSpaceDN w:val="0"/>
        <w:adjustRightInd w:val="0"/>
        <w:spacing w:before="0"/>
        <w:jc w:val="center"/>
        <w:rPr>
          <w:rFonts w:cs="Arial"/>
          <w:b/>
        </w:rPr>
      </w:pPr>
      <w:r w:rsidRPr="00F10346">
        <w:rPr>
          <w:rFonts w:cs="Arial"/>
          <w:b/>
        </w:rPr>
        <w:t>Члан 1</w:t>
      </w:r>
      <w:r w:rsidR="00117E6C">
        <w:rPr>
          <w:rFonts w:cs="Arial"/>
          <w:b/>
          <w:lang w:val="sr-Cyrl-RS"/>
        </w:rPr>
        <w:t>2</w:t>
      </w:r>
      <w:r w:rsidRPr="00F10346">
        <w:rPr>
          <w:rFonts w:cs="Arial"/>
          <w:b/>
        </w:rPr>
        <w:t>.</w:t>
      </w:r>
    </w:p>
    <w:p w:rsidR="00833A94" w:rsidRPr="00F10346" w:rsidRDefault="00833A94" w:rsidP="00833A94">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833A94" w:rsidRPr="00F10346" w:rsidRDefault="00833A94" w:rsidP="00833A94">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w:t>
      </w:r>
      <w:r w:rsidRPr="00F10346">
        <w:rPr>
          <w:rFonts w:cs="Arial"/>
          <w:lang w:val="hr-HR"/>
        </w:rPr>
        <w:lastRenderedPageBreak/>
        <w:t xml:space="preserve">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833A94" w:rsidRPr="00F10346" w:rsidRDefault="00833A94" w:rsidP="00833A94">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833A94" w:rsidRPr="00F10346" w:rsidRDefault="00833A94" w:rsidP="00833A94">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833A94" w:rsidRPr="00F10346" w:rsidRDefault="00833A94" w:rsidP="00833A94">
      <w:pPr>
        <w:pStyle w:val="KDParagraf"/>
        <w:spacing w:before="0"/>
        <w:rPr>
          <w:rFonts w:cs="Arial"/>
          <w:b/>
        </w:rPr>
      </w:pPr>
    </w:p>
    <w:p w:rsidR="00833A94" w:rsidRPr="00F10346" w:rsidRDefault="00833A94" w:rsidP="00833A94">
      <w:pPr>
        <w:spacing w:before="0"/>
        <w:rPr>
          <w:rFonts w:cs="Arial"/>
          <w:b/>
        </w:rPr>
      </w:pPr>
      <w:r w:rsidRPr="00F10346">
        <w:rPr>
          <w:rFonts w:cs="Arial"/>
          <w:b/>
        </w:rPr>
        <w:t>РАСКИД УГОВОРА</w:t>
      </w:r>
    </w:p>
    <w:p w:rsidR="00833A94" w:rsidRPr="00F10346" w:rsidRDefault="00833A94" w:rsidP="00833A94">
      <w:pPr>
        <w:spacing w:before="0"/>
        <w:jc w:val="center"/>
        <w:rPr>
          <w:rFonts w:cs="Arial"/>
        </w:rPr>
      </w:pPr>
      <w:r w:rsidRPr="00F10346">
        <w:rPr>
          <w:rFonts w:cs="Arial"/>
          <w:b/>
        </w:rPr>
        <w:t>Члан 1</w:t>
      </w:r>
      <w:r w:rsidR="00117E6C">
        <w:rPr>
          <w:rFonts w:cs="Arial"/>
          <w:b/>
          <w:lang w:val="sr-Cyrl-RS"/>
        </w:rPr>
        <w:t>3</w:t>
      </w:r>
      <w:r w:rsidRPr="00F10346">
        <w:rPr>
          <w:rFonts w:cs="Arial"/>
          <w:b/>
        </w:rPr>
        <w:t>.</w:t>
      </w:r>
    </w:p>
    <w:p w:rsidR="00833A94" w:rsidRPr="00F10346" w:rsidRDefault="00833A94" w:rsidP="00833A94">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833A94" w:rsidRPr="00F10346" w:rsidRDefault="00833A94" w:rsidP="00833A94">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833A94" w:rsidRPr="00F10346" w:rsidRDefault="00833A94" w:rsidP="00833A94">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833A94" w:rsidRPr="004606C4" w:rsidRDefault="00833A94" w:rsidP="004606C4">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833A94" w:rsidRPr="00F10346" w:rsidRDefault="00833A94" w:rsidP="00833A94">
      <w:pPr>
        <w:spacing w:before="0"/>
        <w:jc w:val="center"/>
        <w:rPr>
          <w:rFonts w:cs="Arial"/>
          <w:b/>
        </w:rPr>
      </w:pPr>
      <w:r w:rsidRPr="00F10346">
        <w:rPr>
          <w:rFonts w:cs="Arial"/>
          <w:b/>
        </w:rPr>
        <w:t>Члан 1</w:t>
      </w:r>
      <w:r w:rsidR="00117E6C">
        <w:rPr>
          <w:rFonts w:cs="Arial"/>
          <w:b/>
          <w:lang w:val="sr-Cyrl-RS"/>
        </w:rPr>
        <w:t>4</w:t>
      </w:r>
      <w:r w:rsidRPr="00F10346">
        <w:rPr>
          <w:rFonts w:cs="Arial"/>
          <w:b/>
        </w:rPr>
        <w:t>.</w:t>
      </w:r>
    </w:p>
    <w:p w:rsidR="00833A94" w:rsidRPr="00F10346" w:rsidRDefault="00833A94" w:rsidP="00833A94">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33A94" w:rsidRPr="00F10346" w:rsidRDefault="00833A94" w:rsidP="00833A94">
      <w:pPr>
        <w:pStyle w:val="KDParagraf"/>
        <w:spacing w:before="0"/>
        <w:rPr>
          <w:rFonts w:eastAsia="Calibri" w:cs="Arial"/>
          <w:noProof/>
          <w:color w:val="00B0F0"/>
        </w:rPr>
      </w:pPr>
    </w:p>
    <w:p w:rsidR="00833A94" w:rsidRPr="00F10346" w:rsidRDefault="00833A94" w:rsidP="00833A94">
      <w:pPr>
        <w:spacing w:before="0"/>
        <w:jc w:val="center"/>
        <w:rPr>
          <w:rFonts w:cs="Arial"/>
          <w:b/>
        </w:rPr>
      </w:pPr>
      <w:r w:rsidRPr="00F10346">
        <w:rPr>
          <w:rFonts w:cs="Arial"/>
          <w:b/>
        </w:rPr>
        <w:t>Члан 1</w:t>
      </w:r>
      <w:r w:rsidR="00117E6C">
        <w:rPr>
          <w:rFonts w:cs="Arial"/>
          <w:b/>
          <w:lang w:val="sr-Cyrl-RS"/>
        </w:rPr>
        <w:t>5</w:t>
      </w:r>
      <w:r w:rsidRPr="00F10346">
        <w:rPr>
          <w:rFonts w:cs="Arial"/>
          <w:b/>
        </w:rPr>
        <w:t>.</w:t>
      </w:r>
    </w:p>
    <w:p w:rsidR="00833A94" w:rsidRPr="00F10346" w:rsidRDefault="00833A94" w:rsidP="00833A94">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2F6E91" w:rsidRPr="00A03596" w:rsidRDefault="00833A94" w:rsidP="00A03596">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833A94" w:rsidRPr="00F10346" w:rsidRDefault="00833A94" w:rsidP="00833A94">
      <w:pPr>
        <w:spacing w:before="0"/>
        <w:jc w:val="center"/>
        <w:rPr>
          <w:rFonts w:cs="Arial"/>
          <w:b/>
        </w:rPr>
      </w:pPr>
      <w:r w:rsidRPr="00F10346">
        <w:rPr>
          <w:rFonts w:cs="Arial"/>
          <w:b/>
        </w:rPr>
        <w:t>Члан 1</w:t>
      </w:r>
      <w:r w:rsidR="00117E6C">
        <w:rPr>
          <w:rFonts w:cs="Arial"/>
          <w:b/>
          <w:lang w:val="sr-Cyrl-RS"/>
        </w:rPr>
        <w:t>6</w:t>
      </w:r>
      <w:r w:rsidRPr="00F10346">
        <w:rPr>
          <w:rFonts w:cs="Arial"/>
          <w:b/>
        </w:rPr>
        <w:t>.</w:t>
      </w:r>
    </w:p>
    <w:p w:rsidR="00833A94" w:rsidRPr="00F10346" w:rsidRDefault="00833A94" w:rsidP="00833A94">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7D5537" w:rsidRDefault="00833A94" w:rsidP="00833A94">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554502" w:rsidRDefault="00554502" w:rsidP="00833A94">
      <w:pPr>
        <w:tabs>
          <w:tab w:val="left" w:pos="9090"/>
        </w:tabs>
        <w:rPr>
          <w:rFonts w:cs="Arial"/>
          <w:lang w:val="ru-RU"/>
        </w:rPr>
      </w:pPr>
    </w:p>
    <w:p w:rsidR="004606C4" w:rsidRPr="004606C4" w:rsidRDefault="004606C4" w:rsidP="00833A94">
      <w:pPr>
        <w:tabs>
          <w:tab w:val="left" w:pos="9090"/>
        </w:tabs>
        <w:rPr>
          <w:rFonts w:cs="Arial"/>
          <w:lang w:val="ru-RU"/>
        </w:rPr>
      </w:pPr>
    </w:p>
    <w:p w:rsidR="00833A94" w:rsidRPr="00F10346" w:rsidRDefault="00833A94" w:rsidP="00833A94">
      <w:pPr>
        <w:spacing w:before="0"/>
        <w:jc w:val="center"/>
        <w:rPr>
          <w:rFonts w:cs="Arial"/>
          <w:b/>
        </w:rPr>
      </w:pPr>
      <w:r w:rsidRPr="00F10346">
        <w:rPr>
          <w:rFonts w:cs="Arial"/>
          <w:b/>
        </w:rPr>
        <w:t xml:space="preserve">Члан </w:t>
      </w:r>
      <w:r>
        <w:rPr>
          <w:rFonts w:cs="Arial"/>
          <w:b/>
        </w:rPr>
        <w:t>1</w:t>
      </w:r>
      <w:r w:rsidR="00117E6C">
        <w:rPr>
          <w:rFonts w:cs="Arial"/>
          <w:b/>
          <w:lang w:val="sr-Cyrl-RS"/>
        </w:rPr>
        <w:t>7</w:t>
      </w:r>
      <w:r w:rsidRPr="00F10346">
        <w:rPr>
          <w:rFonts w:cs="Arial"/>
          <w:b/>
        </w:rPr>
        <w:t>.</w:t>
      </w:r>
    </w:p>
    <w:p w:rsidR="00833A94" w:rsidRPr="00F10346" w:rsidRDefault="00833A94" w:rsidP="00833A94">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833A94" w:rsidRDefault="00833A94" w:rsidP="00833A94">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554502" w:rsidRPr="00F10346" w:rsidRDefault="00554502" w:rsidP="00833A94">
      <w:pPr>
        <w:pStyle w:val="KDParagraf"/>
        <w:spacing w:before="0"/>
        <w:rPr>
          <w:rFonts w:eastAsia="Calibri" w:cs="Arial"/>
          <w:noProof/>
        </w:rPr>
      </w:pPr>
    </w:p>
    <w:p w:rsidR="00833A94" w:rsidRDefault="00833A94" w:rsidP="00833A94">
      <w:pPr>
        <w:pStyle w:val="KDParagraf"/>
        <w:spacing w:before="0"/>
        <w:rPr>
          <w:rFonts w:cs="Arial"/>
          <w:b/>
          <w:lang w:val="sr-Cyrl-BA"/>
        </w:rPr>
      </w:pPr>
      <w:r w:rsidRPr="00F10346">
        <w:rPr>
          <w:rFonts w:cs="Arial"/>
          <w:b/>
          <w:lang w:val="sr-Cyrl-BA"/>
        </w:rPr>
        <w:t xml:space="preserve"> </w:t>
      </w:r>
    </w:p>
    <w:p w:rsidR="00833A94" w:rsidRPr="00F10346" w:rsidRDefault="00833A94" w:rsidP="00833A94">
      <w:pPr>
        <w:pStyle w:val="KDParagraf"/>
        <w:spacing w:before="0"/>
        <w:rPr>
          <w:rFonts w:cs="Arial"/>
          <w:b/>
          <w:lang w:val="sr-Cyrl-BA"/>
        </w:rPr>
      </w:pPr>
      <w:r w:rsidRPr="00F10346">
        <w:rPr>
          <w:rFonts w:cs="Arial"/>
          <w:b/>
          <w:lang w:val="sr-Cyrl-BA"/>
        </w:rPr>
        <w:t>ВАЖНОСТ УГОВОРА</w:t>
      </w:r>
    </w:p>
    <w:p w:rsidR="00833A94" w:rsidRPr="00F10346" w:rsidRDefault="00833A94" w:rsidP="00833A94">
      <w:pPr>
        <w:spacing w:before="0"/>
        <w:jc w:val="center"/>
        <w:rPr>
          <w:rFonts w:cs="Arial"/>
          <w:b/>
        </w:rPr>
      </w:pPr>
      <w:r>
        <w:rPr>
          <w:rFonts w:cs="Arial"/>
          <w:b/>
        </w:rPr>
        <w:t xml:space="preserve">Члан </w:t>
      </w:r>
      <w:r w:rsidR="00A03596">
        <w:rPr>
          <w:rFonts w:cs="Arial"/>
          <w:b/>
          <w:lang w:val="sr-Cyrl-RS"/>
        </w:rPr>
        <w:t>1</w:t>
      </w:r>
      <w:r w:rsidR="00117E6C">
        <w:rPr>
          <w:rFonts w:cs="Arial"/>
          <w:b/>
          <w:lang w:val="sr-Cyrl-RS"/>
        </w:rPr>
        <w:t>8</w:t>
      </w:r>
      <w:r w:rsidRPr="00F10346">
        <w:rPr>
          <w:rFonts w:cs="Arial"/>
          <w:b/>
        </w:rPr>
        <w:t>.</w:t>
      </w:r>
    </w:p>
    <w:p w:rsidR="0034099E" w:rsidRDefault="0034099E" w:rsidP="0034099E">
      <w:pPr>
        <w:pStyle w:val="KDParagraf"/>
        <w:spacing w:before="0"/>
        <w:rPr>
          <w:rFonts w:cs="Arial"/>
          <w:lang w:val="sr-Cyrl-RS"/>
        </w:rPr>
      </w:pPr>
      <w:r w:rsidRPr="00E47C2E">
        <w:rPr>
          <w:rFonts w:cs="Arial"/>
        </w:rPr>
        <w:t xml:space="preserve">Овај Уговор сматра се закљученим </w:t>
      </w:r>
      <w:r>
        <w:rPr>
          <w:rFonts w:cs="Arial"/>
          <w:lang w:val="sr-Cyrl-RS"/>
        </w:rPr>
        <w:t xml:space="preserve">и ступа на снагу </w:t>
      </w:r>
      <w:r w:rsidRPr="00E47C2E">
        <w:rPr>
          <w:rFonts w:cs="Arial"/>
        </w:rPr>
        <w:t>када га потпишу овлашћен</w:t>
      </w:r>
      <w:r>
        <w:rPr>
          <w:rFonts w:cs="Arial"/>
        </w:rPr>
        <w:t xml:space="preserve">и представници Уговорних страна </w:t>
      </w:r>
      <w:r>
        <w:rPr>
          <w:rFonts w:cs="Arial"/>
          <w:lang w:val="sr-Cyrl-RS"/>
        </w:rPr>
        <w:t>и достављања средства финансијског обезбеђења.</w:t>
      </w:r>
    </w:p>
    <w:p w:rsidR="004606C4" w:rsidRDefault="00833A94" w:rsidP="004606C4">
      <w:pPr>
        <w:rPr>
          <w:rFonts w:cs="Arial"/>
          <w:spacing w:val="2"/>
          <w:lang w:val="sr-Cyrl-RS"/>
        </w:rPr>
      </w:pPr>
      <w:r w:rsidRPr="00E45EB8">
        <w:rPr>
          <w:rFonts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807BF7">
        <w:rPr>
          <w:rFonts w:cs="Arial"/>
          <w:spacing w:val="2"/>
          <w:lang w:val="sr-Cyrl-RS"/>
        </w:rPr>
        <w:t>30</w:t>
      </w:r>
      <w:r w:rsidR="00807BF7">
        <w:rPr>
          <w:rFonts w:cs="Arial"/>
          <w:spacing w:val="2"/>
        </w:rPr>
        <w:t xml:space="preserve"> </w:t>
      </w:r>
      <w:r w:rsidR="00807BF7">
        <w:rPr>
          <w:rFonts w:cs="Arial"/>
          <w:spacing w:val="2"/>
          <w:lang w:val="sr-Cyrl-RS"/>
        </w:rPr>
        <w:t>дана</w:t>
      </w:r>
      <w:r w:rsidRPr="00E45EB8">
        <w:rPr>
          <w:rFonts w:cs="Arial"/>
          <w:spacing w:val="2"/>
        </w:rPr>
        <w:t xml:space="preserve"> од дана закључења Уговора, а што не утиче на одредбе о гарантном року и обавезама из гарантног рока.</w:t>
      </w:r>
    </w:p>
    <w:p w:rsidR="003E050B" w:rsidRPr="003E050B" w:rsidRDefault="003E050B" w:rsidP="004606C4">
      <w:pPr>
        <w:rPr>
          <w:rFonts w:cs="Arial"/>
          <w:spacing w:val="2"/>
          <w:lang w:val="sr-Cyrl-RS"/>
        </w:rPr>
      </w:pPr>
    </w:p>
    <w:p w:rsidR="00833A94" w:rsidRPr="00F10346" w:rsidRDefault="00833A94" w:rsidP="00833A94">
      <w:pPr>
        <w:spacing w:before="0"/>
        <w:rPr>
          <w:rFonts w:cs="Arial"/>
          <w:b/>
        </w:rPr>
      </w:pPr>
      <w:r w:rsidRPr="00F10346">
        <w:rPr>
          <w:rFonts w:cs="Arial"/>
          <w:b/>
        </w:rPr>
        <w:t xml:space="preserve">   ИЗМЕНЕ ТОКОМ ТРАЈАЊА УГОВОРА</w:t>
      </w:r>
    </w:p>
    <w:p w:rsidR="00833A94" w:rsidRPr="00F10346" w:rsidRDefault="00833A94" w:rsidP="00833A94">
      <w:pPr>
        <w:pStyle w:val="KDParagraf"/>
        <w:spacing w:before="0"/>
        <w:rPr>
          <w:rFonts w:cs="Arial"/>
          <w:color w:val="00B0F0"/>
        </w:rPr>
      </w:pPr>
    </w:p>
    <w:p w:rsidR="00833A94" w:rsidRPr="00F10346" w:rsidRDefault="00833A94" w:rsidP="00833A94">
      <w:pPr>
        <w:spacing w:before="0"/>
        <w:jc w:val="center"/>
        <w:rPr>
          <w:rFonts w:cs="Arial"/>
          <w:b/>
        </w:rPr>
      </w:pPr>
      <w:r>
        <w:rPr>
          <w:rFonts w:cs="Arial"/>
          <w:b/>
        </w:rPr>
        <w:t xml:space="preserve">Члан </w:t>
      </w:r>
      <w:r w:rsidR="00A03596">
        <w:rPr>
          <w:rFonts w:cs="Arial"/>
          <w:b/>
          <w:lang w:val="sr-Cyrl-RS"/>
        </w:rPr>
        <w:t>1</w:t>
      </w:r>
      <w:r w:rsidR="00117E6C">
        <w:rPr>
          <w:rFonts w:cs="Arial"/>
          <w:b/>
          <w:lang w:val="sr-Cyrl-RS"/>
        </w:rPr>
        <w:t>9</w:t>
      </w:r>
      <w:r w:rsidRPr="00F10346">
        <w:rPr>
          <w:rFonts w:cs="Arial"/>
          <w:b/>
        </w:rPr>
        <w:t>.</w:t>
      </w:r>
    </w:p>
    <w:p w:rsidR="001C7035" w:rsidRPr="001C7035" w:rsidRDefault="001C7035" w:rsidP="001C7035">
      <w:pPr>
        <w:spacing w:before="0"/>
        <w:jc w:val="left"/>
        <w:rPr>
          <w:rFonts w:eastAsia="Calibri" w:cs="Arial"/>
          <w:lang w:eastAsia="sr-Latn-CS"/>
        </w:rPr>
      </w:pPr>
      <w:r w:rsidRPr="001C7035">
        <w:rPr>
          <w:rFonts w:eastAsia="Calibri" w:cs="Arial"/>
          <w:lang w:val="sr-Latn-RS" w:eastAsia="sr-Latn-CS"/>
        </w:rPr>
        <w:t xml:space="preserve">Наручилац може након закључења уговора о јавној набавци без спровођења поступка јавне набавке </w:t>
      </w:r>
      <w:r w:rsidRPr="001C7035">
        <w:rPr>
          <w:rFonts w:eastAsia="Calibri" w:cs="Arial"/>
          <w:lang w:val="sr-Cyrl-RS" w:eastAsia="sr-Latn-CS"/>
        </w:rPr>
        <w:t>извршити измене на начин који је</w:t>
      </w:r>
      <w:r w:rsidRPr="001C7035">
        <w:rPr>
          <w:rFonts w:eastAsia="Calibri" w:cs="Arial"/>
          <w:lang w:val="sr-Latn-RS" w:eastAsia="sr-Latn-CS"/>
        </w:rPr>
        <w:t xml:space="preserve"> прописан чланом 115. Закона о јавним набавкама.</w:t>
      </w:r>
    </w:p>
    <w:p w:rsidR="001C7035" w:rsidRPr="001C7035" w:rsidRDefault="001C7035" w:rsidP="001C7035">
      <w:pPr>
        <w:spacing w:before="0"/>
        <w:rPr>
          <w:rFonts w:eastAsia="Calibri" w:cs="Arial"/>
        </w:rPr>
      </w:pPr>
      <w:r w:rsidRPr="001C7035">
        <w:rPr>
          <w:rFonts w:eastAsia="Calibri" w:cs="Arial"/>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1C7035" w:rsidRPr="001C7035" w:rsidRDefault="001C7035" w:rsidP="001C7035">
      <w:pPr>
        <w:spacing w:before="0"/>
        <w:jc w:val="left"/>
        <w:rPr>
          <w:rFonts w:eastAsia="Calibri" w:cs="Arial"/>
          <w:color w:val="1F497D"/>
          <w:lang w:val="sr-Latn-RS"/>
        </w:rPr>
      </w:pPr>
      <w:r w:rsidRPr="001C7035">
        <w:rPr>
          <w:rFonts w:eastAsia="Calibri" w:cs="Arial"/>
          <w:lang w:val="sr-Latn-RS" w:eastAsia="sr-Latn-CS"/>
        </w:rPr>
        <w:t xml:space="preserve">У </w:t>
      </w:r>
      <w:r w:rsidRPr="001C7035">
        <w:rPr>
          <w:rFonts w:eastAsia="Calibri" w:cs="Arial"/>
          <w:lang w:val="sr-Cyrl-CS" w:eastAsia="sr-Latn-CS"/>
        </w:rPr>
        <w:t xml:space="preserve">свим наведеним случајевима, Наручилац </w:t>
      </w:r>
      <w:r w:rsidRPr="001C7035">
        <w:rPr>
          <w:rFonts w:eastAsia="Calibri"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C2B05" w:rsidRPr="00DC2B05" w:rsidRDefault="00DC2B05" w:rsidP="000F3F34">
      <w:pPr>
        <w:spacing w:before="0"/>
        <w:jc w:val="left"/>
        <w:rPr>
          <w:rFonts w:eastAsia="Calibri" w:cs="Arial"/>
          <w:lang w:val="sr-Cyrl-RS" w:eastAsia="sr-Latn-CS"/>
        </w:rPr>
      </w:pPr>
    </w:p>
    <w:p w:rsidR="00833A94" w:rsidRPr="00F10346" w:rsidRDefault="00833A94" w:rsidP="00833A94">
      <w:pPr>
        <w:pStyle w:val="KDParagraf"/>
        <w:spacing w:before="0"/>
        <w:rPr>
          <w:rFonts w:cs="Arial"/>
          <w:color w:val="00B0F0"/>
        </w:rPr>
      </w:pPr>
    </w:p>
    <w:p w:rsidR="00833A94" w:rsidRPr="00F10346" w:rsidRDefault="00833A94" w:rsidP="00833A94">
      <w:pPr>
        <w:spacing w:before="0"/>
        <w:rPr>
          <w:rFonts w:cs="Arial"/>
          <w:b/>
        </w:rPr>
      </w:pPr>
      <w:r w:rsidRPr="00F10346">
        <w:rPr>
          <w:rFonts w:cs="Arial"/>
          <w:b/>
        </w:rPr>
        <w:t>ЗАВРШНЕ ОДРЕДБЕ</w:t>
      </w:r>
    </w:p>
    <w:p w:rsidR="00833A94" w:rsidRPr="00F10346" w:rsidRDefault="00A03596" w:rsidP="00833A94">
      <w:pPr>
        <w:spacing w:before="0"/>
        <w:jc w:val="center"/>
        <w:rPr>
          <w:rFonts w:cs="Arial"/>
        </w:rPr>
      </w:pPr>
      <w:r>
        <w:rPr>
          <w:rFonts w:cs="Arial"/>
          <w:b/>
        </w:rPr>
        <w:t xml:space="preserve">Члан </w:t>
      </w:r>
      <w:r w:rsidR="00117E6C">
        <w:rPr>
          <w:rFonts w:cs="Arial"/>
          <w:b/>
          <w:lang w:val="sr-Cyrl-RS"/>
        </w:rPr>
        <w:t>20</w:t>
      </w:r>
      <w:r w:rsidR="00833A94" w:rsidRPr="00F10346">
        <w:rPr>
          <w:rFonts w:cs="Arial"/>
          <w:b/>
        </w:rPr>
        <w:t>.</w:t>
      </w:r>
    </w:p>
    <w:p w:rsidR="00833A94" w:rsidRPr="00F10346" w:rsidRDefault="00833A94" w:rsidP="00833A94">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833A94" w:rsidRPr="00F10346" w:rsidRDefault="00833A94" w:rsidP="00833A94">
      <w:pPr>
        <w:spacing w:before="0"/>
        <w:jc w:val="center"/>
        <w:rPr>
          <w:rFonts w:cs="Arial"/>
          <w:b/>
        </w:rPr>
      </w:pPr>
      <w:r w:rsidRPr="00F10346">
        <w:rPr>
          <w:rFonts w:cs="Arial"/>
          <w:b/>
          <w:lang w:val="ru-RU"/>
        </w:rPr>
        <w:t xml:space="preserve">Члан </w:t>
      </w:r>
      <w:r w:rsidR="00A03596">
        <w:rPr>
          <w:rFonts w:cs="Arial"/>
          <w:b/>
          <w:lang w:val="sr-Cyrl-RS"/>
        </w:rPr>
        <w:t>2</w:t>
      </w:r>
      <w:r w:rsidR="00117E6C">
        <w:rPr>
          <w:rFonts w:cs="Arial"/>
          <w:b/>
          <w:lang w:val="sr-Cyrl-RS"/>
        </w:rPr>
        <w:t>1</w:t>
      </w:r>
      <w:r w:rsidRPr="00F10346">
        <w:rPr>
          <w:rFonts w:cs="Arial"/>
          <w:b/>
          <w:lang w:val="ru-RU"/>
        </w:rPr>
        <w:t>.</w:t>
      </w:r>
    </w:p>
    <w:p w:rsidR="00833A94" w:rsidRPr="00E45EB8" w:rsidRDefault="00833A94" w:rsidP="00833A94">
      <w:pPr>
        <w:tabs>
          <w:tab w:val="left" w:pos="9090"/>
        </w:tabs>
        <w:rPr>
          <w:rFonts w:cs="Arial"/>
          <w:color w:val="FF0000"/>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
    <w:p w:rsidR="00833A94" w:rsidRPr="00F10346" w:rsidRDefault="00833A94" w:rsidP="00833A94">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833A94" w:rsidRPr="00F10346" w:rsidRDefault="00833A94" w:rsidP="00833A94">
      <w:pPr>
        <w:spacing w:before="0"/>
        <w:jc w:val="center"/>
        <w:rPr>
          <w:rFonts w:cs="Arial"/>
          <w:b/>
        </w:rPr>
      </w:pPr>
    </w:p>
    <w:p w:rsidR="00833A94" w:rsidRDefault="00833A94" w:rsidP="00833A94">
      <w:pPr>
        <w:spacing w:before="0"/>
        <w:jc w:val="center"/>
        <w:rPr>
          <w:rFonts w:cs="Arial"/>
          <w:b/>
        </w:rPr>
      </w:pPr>
      <w:r w:rsidRPr="00F10346">
        <w:rPr>
          <w:rFonts w:cs="Arial"/>
          <w:b/>
        </w:rPr>
        <w:t>Члан 2</w:t>
      </w:r>
      <w:r w:rsidR="00117E6C">
        <w:rPr>
          <w:rFonts w:cs="Arial"/>
          <w:b/>
          <w:lang w:val="sr-Cyrl-RS"/>
        </w:rPr>
        <w:t>2</w:t>
      </w:r>
      <w:r w:rsidRPr="00F10346">
        <w:rPr>
          <w:rFonts w:cs="Arial"/>
          <w:b/>
        </w:rPr>
        <w:t>.</w:t>
      </w:r>
    </w:p>
    <w:p w:rsidR="00554502" w:rsidRPr="00F10346" w:rsidRDefault="00554502" w:rsidP="00833A94">
      <w:pPr>
        <w:spacing w:before="0"/>
        <w:jc w:val="center"/>
        <w:rPr>
          <w:rFonts w:cs="Arial"/>
          <w:b/>
        </w:rPr>
      </w:pPr>
    </w:p>
    <w:p w:rsidR="00833A94" w:rsidRPr="00F10346" w:rsidRDefault="00833A94" w:rsidP="00833A94">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833A94" w:rsidRPr="00F10346" w:rsidRDefault="00833A94" w:rsidP="00833A94">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lastRenderedPageBreak/>
        <w:t>када Уговор потпишу овлашћена лица Уговорних страна</w:t>
      </w:r>
    </w:p>
    <w:p w:rsidR="00833A94" w:rsidRPr="00F10346" w:rsidRDefault="00833A94" w:rsidP="00833A94">
      <w:pPr>
        <w:suppressAutoHyphens/>
        <w:spacing w:before="0" w:line="100" w:lineRule="atLeast"/>
        <w:ind w:left="720"/>
        <w:jc w:val="left"/>
        <w:rPr>
          <w:rFonts w:cs="Arial"/>
          <w:spacing w:val="2"/>
          <w:lang w:val="sr-Cyrl-CS" w:eastAsia="sr-Latn-CS"/>
        </w:rPr>
      </w:pPr>
    </w:p>
    <w:p w:rsidR="00833A94" w:rsidRPr="00F10346" w:rsidRDefault="00833A94" w:rsidP="00833A94">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833A94" w:rsidRDefault="00833A94" w:rsidP="00833A94">
      <w:pPr>
        <w:spacing w:before="0"/>
        <w:rPr>
          <w:rFonts w:cs="Arial"/>
          <w:spacing w:val="2"/>
          <w:lang w:val="sr-Cyrl-CS"/>
        </w:rPr>
      </w:pPr>
    </w:p>
    <w:p w:rsidR="00833A94" w:rsidRPr="00F10346" w:rsidRDefault="00833A94" w:rsidP="00833A94">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833A94" w:rsidRDefault="00833A94" w:rsidP="00833A94">
      <w:pPr>
        <w:tabs>
          <w:tab w:val="left" w:pos="9090"/>
        </w:tabs>
        <w:spacing w:before="0"/>
        <w:rPr>
          <w:rFonts w:cs="Arial"/>
        </w:rPr>
      </w:pPr>
      <w:r w:rsidRPr="00F10346">
        <w:rPr>
          <w:rFonts w:cs="Arial"/>
        </w:rPr>
        <w:t>Прилог 1 Понуда</w:t>
      </w:r>
    </w:p>
    <w:p w:rsidR="00FF173C" w:rsidRPr="00FF173C" w:rsidRDefault="00FF173C" w:rsidP="00833A94">
      <w:pPr>
        <w:tabs>
          <w:tab w:val="left" w:pos="9090"/>
        </w:tabs>
        <w:spacing w:before="0"/>
        <w:rPr>
          <w:rFonts w:cs="Arial"/>
          <w:lang w:val="sr-Cyrl-RS"/>
        </w:rPr>
      </w:pPr>
      <w:r>
        <w:rPr>
          <w:rFonts w:cs="Arial"/>
          <w:lang w:val="sr-Cyrl-RS"/>
        </w:rPr>
        <w:t>Прилог 2 Образац структуре цене</w:t>
      </w:r>
    </w:p>
    <w:p w:rsidR="00833A94" w:rsidRDefault="00320320" w:rsidP="00833A94">
      <w:pPr>
        <w:tabs>
          <w:tab w:val="left" w:pos="9090"/>
        </w:tabs>
        <w:spacing w:before="0"/>
        <w:rPr>
          <w:rFonts w:cs="Arial"/>
          <w:lang w:val="sr-Cyrl-RS"/>
        </w:rPr>
      </w:pPr>
      <w:r>
        <w:rPr>
          <w:rFonts w:cs="Arial"/>
        </w:rPr>
        <w:t xml:space="preserve">Прилог </w:t>
      </w:r>
      <w:r w:rsidR="00FF173C">
        <w:rPr>
          <w:rFonts w:cs="Arial"/>
          <w:lang w:val="sr-Cyrl-RS"/>
        </w:rPr>
        <w:t>3</w:t>
      </w:r>
      <w:r w:rsidR="00833A94" w:rsidRPr="00F10346">
        <w:rPr>
          <w:rFonts w:cs="Arial"/>
        </w:rPr>
        <w:t xml:space="preserve"> Техничка спецификација</w:t>
      </w:r>
    </w:p>
    <w:p w:rsidR="00320320" w:rsidRPr="00320320" w:rsidRDefault="00FF173C" w:rsidP="00833A94">
      <w:pPr>
        <w:tabs>
          <w:tab w:val="left" w:pos="9090"/>
        </w:tabs>
        <w:spacing w:before="0"/>
        <w:rPr>
          <w:rFonts w:cs="Arial"/>
          <w:lang w:val="sr-Cyrl-RS"/>
        </w:rPr>
      </w:pPr>
      <w:r>
        <w:rPr>
          <w:rFonts w:cs="Arial"/>
          <w:lang w:val="sr-Cyrl-RS"/>
        </w:rPr>
        <w:t>Прилог 4</w:t>
      </w:r>
      <w:r w:rsidR="00320320">
        <w:rPr>
          <w:rFonts w:cs="Arial"/>
          <w:lang w:val="sr-Cyrl-RS"/>
        </w:rPr>
        <w:t xml:space="preserve"> Средство финансијског обезбеђења (меница)</w:t>
      </w:r>
    </w:p>
    <w:p w:rsidR="00833A94" w:rsidRDefault="00833A94" w:rsidP="00833A94">
      <w:pPr>
        <w:spacing w:before="0"/>
        <w:rPr>
          <w:rFonts w:cs="Arial"/>
          <w:spacing w:val="2"/>
          <w:lang w:val="sr-Cyrl-CS"/>
        </w:rPr>
      </w:pPr>
    </w:p>
    <w:p w:rsidR="00833A94" w:rsidRDefault="00833A94" w:rsidP="00833A94">
      <w:pPr>
        <w:spacing w:before="0"/>
        <w:rPr>
          <w:rFonts w:cs="Arial"/>
          <w:spacing w:val="2"/>
          <w:lang w:val="sr-Latn-R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D7413" w:rsidRPr="00CD7413" w:rsidRDefault="00CD7413" w:rsidP="00833A94">
      <w:pPr>
        <w:spacing w:before="0"/>
        <w:rPr>
          <w:rFonts w:cs="Arial"/>
          <w:spacing w:val="2"/>
          <w:lang w:val="sr-Latn-RS"/>
        </w:rPr>
      </w:pPr>
    </w:p>
    <w:p w:rsidR="00833A94" w:rsidRDefault="00833A94" w:rsidP="00833A94">
      <w:pPr>
        <w:spacing w:before="0"/>
        <w:jc w:val="center"/>
        <w:rPr>
          <w:rFonts w:cs="Arial"/>
          <w:b/>
        </w:rPr>
      </w:pPr>
      <w:r w:rsidRPr="00F10346">
        <w:rPr>
          <w:rFonts w:cs="Arial"/>
          <w:b/>
        </w:rPr>
        <w:t>Члан 2</w:t>
      </w:r>
      <w:r w:rsidR="00117E6C">
        <w:rPr>
          <w:rFonts w:cs="Arial"/>
          <w:b/>
          <w:lang w:val="sr-Cyrl-RS"/>
        </w:rPr>
        <w:t>3</w:t>
      </w:r>
      <w:r w:rsidRPr="00F10346">
        <w:rPr>
          <w:rFonts w:cs="Arial"/>
          <w:b/>
        </w:rPr>
        <w:t>.</w:t>
      </w:r>
    </w:p>
    <w:p w:rsidR="00554502" w:rsidRPr="00F10346" w:rsidRDefault="00554502" w:rsidP="00833A94">
      <w:pPr>
        <w:spacing w:before="0"/>
        <w:jc w:val="center"/>
        <w:rPr>
          <w:rFonts w:cs="Arial"/>
          <w:b/>
        </w:rPr>
      </w:pPr>
    </w:p>
    <w:p w:rsidR="00833A94" w:rsidRDefault="00833A94" w:rsidP="00833A94">
      <w:pPr>
        <w:pStyle w:val="KDParagraf"/>
        <w:spacing w:before="0"/>
        <w:rPr>
          <w:rFonts w:cs="Arial"/>
          <w:lang w:val="sr-Cyrl-RS"/>
        </w:rPr>
      </w:pPr>
      <w:r w:rsidRPr="00F10346">
        <w:rPr>
          <w:rFonts w:cs="Arial"/>
        </w:rPr>
        <w:t>Уговор је сачињен у 6 (шест) истоветних примерка, од којих 2 (два) примерка за Продавца а четири (4) за Купца.</w:t>
      </w:r>
    </w:p>
    <w:p w:rsidR="000F3F34" w:rsidRDefault="000F3F34" w:rsidP="00833A94">
      <w:pPr>
        <w:pStyle w:val="KDParagraf"/>
        <w:spacing w:before="0"/>
        <w:rPr>
          <w:rFonts w:cs="Arial"/>
          <w:lang w:val="sr-Cyrl-RS"/>
        </w:rPr>
      </w:pPr>
    </w:p>
    <w:p w:rsidR="000F3F34" w:rsidRDefault="000F3F34" w:rsidP="00833A94">
      <w:pPr>
        <w:pStyle w:val="KDParagraf"/>
        <w:spacing w:before="0"/>
        <w:rPr>
          <w:rFonts w:cs="Arial"/>
          <w:lang w:val="sr-Cyrl-RS"/>
        </w:rPr>
      </w:pPr>
    </w:p>
    <w:p w:rsidR="000F3F34" w:rsidRPr="000F3F34" w:rsidRDefault="000F3F34" w:rsidP="00833A94">
      <w:pPr>
        <w:pStyle w:val="KDParagraf"/>
        <w:spacing w:before="0"/>
        <w:rPr>
          <w:rFonts w:cs="Arial"/>
          <w:lang w:val="sr-Cyrl-RS"/>
        </w:rPr>
      </w:pPr>
    </w:p>
    <w:p w:rsidR="00833A94" w:rsidRDefault="00833A94" w:rsidP="00833A94">
      <w:pPr>
        <w:pStyle w:val="KDParagraf"/>
        <w:spacing w:before="0"/>
        <w:rPr>
          <w:rFonts w:cs="Arial"/>
        </w:rPr>
      </w:pPr>
    </w:p>
    <w:p w:rsidR="00833A94" w:rsidRPr="00677614" w:rsidRDefault="00833A94" w:rsidP="00833A94">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833A94" w:rsidRPr="00E45EB8" w:rsidRDefault="00833A94" w:rsidP="00833A94">
      <w:pPr>
        <w:spacing w:before="0"/>
        <w:rPr>
          <w:rFonts w:cs="Arial"/>
          <w:b/>
        </w:rPr>
      </w:pPr>
      <w:r w:rsidRPr="00F10346">
        <w:rPr>
          <w:rFonts w:cs="Arial"/>
          <w:b/>
        </w:rPr>
        <w:t>ЈП „Електропривреда Србије“</w:t>
      </w:r>
      <w:r w:rsidRPr="00E45EB8">
        <w:rPr>
          <w:rFonts w:cs="Arial"/>
          <w:b/>
        </w:rPr>
        <w:t>Београд                                                Назив</w:t>
      </w:r>
    </w:p>
    <w:p w:rsidR="00833A94" w:rsidRPr="00E45EB8" w:rsidRDefault="00833A94" w:rsidP="00833A94">
      <w:pPr>
        <w:pStyle w:val="KDParagraf"/>
        <w:spacing w:before="0"/>
        <w:rPr>
          <w:rFonts w:cs="Arial"/>
        </w:rPr>
      </w:pPr>
    </w:p>
    <w:p w:rsidR="00833A94" w:rsidRPr="00E45EB8" w:rsidRDefault="00833A94" w:rsidP="00833A94">
      <w:pPr>
        <w:pStyle w:val="KDParagraf"/>
        <w:spacing w:before="0"/>
        <w:rPr>
          <w:rFonts w:cs="Arial"/>
        </w:rPr>
      </w:pPr>
      <w:r w:rsidRPr="00E45EB8">
        <w:rPr>
          <w:rFonts w:cs="Arial"/>
        </w:rPr>
        <w:t>___________________________________                             ________________________</w:t>
      </w:r>
    </w:p>
    <w:p w:rsidR="00833A94" w:rsidRPr="00E45EB8" w:rsidRDefault="00833A94" w:rsidP="00833A94">
      <w:pPr>
        <w:pStyle w:val="KDParagraf"/>
        <w:spacing w:before="0"/>
        <w:rPr>
          <w:rFonts w:cs="Arial"/>
          <w:b/>
        </w:rPr>
      </w:pPr>
      <w:r w:rsidRPr="00E45EB8">
        <w:rPr>
          <w:rFonts w:cs="Arial"/>
        </w:rPr>
        <w:t xml:space="preserve">                                                                               </w:t>
      </w:r>
      <w:r w:rsidRPr="00E45EB8">
        <w:rPr>
          <w:rFonts w:cs="Arial"/>
          <w:b/>
        </w:rPr>
        <w:t>М.П.</w:t>
      </w:r>
    </w:p>
    <w:p w:rsidR="007D5537" w:rsidRDefault="00833A94" w:rsidP="00833A94">
      <w:pPr>
        <w:spacing w:before="0"/>
        <w:rPr>
          <w:rFonts w:cs="Arial"/>
          <w:lang w:val="sr-Cyrl-RS"/>
        </w:rPr>
      </w:pPr>
      <w:r w:rsidRPr="00E45EB8">
        <w:rPr>
          <w:rFonts w:cs="Arial"/>
        </w:rPr>
        <w:t xml:space="preserve">Финансијски директо ТЕНТ,                 </w:t>
      </w:r>
      <w:r w:rsidR="007D5537">
        <w:rPr>
          <w:rFonts w:cs="Arial"/>
          <w:lang w:val="sr-Cyrl-RS"/>
        </w:rPr>
        <w:t xml:space="preserve">                                       </w:t>
      </w:r>
      <w:r w:rsidRPr="00E45EB8">
        <w:rPr>
          <w:rFonts w:cs="Arial"/>
        </w:rPr>
        <w:t xml:space="preserve"> име и презиме,функција                     </w:t>
      </w:r>
      <w:r w:rsidR="007D5537">
        <w:rPr>
          <w:rFonts w:cs="Arial"/>
        </w:rPr>
        <w:t xml:space="preserve">                       </w:t>
      </w:r>
    </w:p>
    <w:p w:rsidR="00A83EEA" w:rsidRPr="003E12DF" w:rsidRDefault="007D5537" w:rsidP="003E12DF">
      <w:pPr>
        <w:spacing w:before="0"/>
        <w:rPr>
          <w:rFonts w:cs="Arial"/>
          <w:lang w:val="sr-Cyrl-RS"/>
        </w:rPr>
      </w:pPr>
      <w:r>
        <w:rPr>
          <w:rFonts w:cs="Arial"/>
          <w:lang w:val="sr-Cyrl-RS"/>
        </w:rPr>
        <w:t>Жељко Вујиновић</w:t>
      </w:r>
      <w:r w:rsidR="00833A94" w:rsidRPr="00E45EB8">
        <w:rPr>
          <w:rFonts w:cs="Arial"/>
        </w:rPr>
        <w:t xml:space="preserve">                                            </w:t>
      </w:r>
      <w:r w:rsidR="003E12DF">
        <w:rPr>
          <w:rFonts w:cs="Arial"/>
        </w:rPr>
        <w:t xml:space="preserve">                          </w:t>
      </w:r>
    </w:p>
    <w:p w:rsidR="00A83EEA" w:rsidRDefault="00A83EEA" w:rsidP="00343A18">
      <w:pPr>
        <w:pStyle w:val="KDParagraf"/>
        <w:spacing w:before="0"/>
        <w:rPr>
          <w:rFonts w:eastAsia="Calibri" w:cs="Arial"/>
          <w:noProof/>
          <w:color w:val="00B0F0"/>
        </w:rPr>
      </w:pPr>
    </w:p>
    <w:p w:rsidR="007E7BB8" w:rsidRPr="00F10346" w:rsidRDefault="007E7BB8" w:rsidP="00343A18">
      <w:pPr>
        <w:pStyle w:val="KDParagraf"/>
        <w:spacing w:before="0"/>
        <w:rPr>
          <w:rFonts w:eastAsia="Calibri" w:cs="Arial"/>
          <w:noProof/>
          <w:color w:val="00B0F0"/>
        </w:rPr>
      </w:pPr>
    </w:p>
    <w:sectPr w:rsidR="007E7BB8" w:rsidRPr="00F10346"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894" w:rsidRDefault="007E2894">
      <w:r>
        <w:separator/>
      </w:r>
    </w:p>
    <w:p w:rsidR="007E2894" w:rsidRDefault="007E2894"/>
  </w:endnote>
  <w:endnote w:type="continuationSeparator" w:id="0">
    <w:p w:rsidR="007E2894" w:rsidRDefault="007E2894">
      <w:r>
        <w:continuationSeparator/>
      </w:r>
    </w:p>
    <w:p w:rsidR="007E2894" w:rsidRDefault="007E2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20B0502050508020304"/>
    <w:charset w:val="EE"/>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502" w:rsidRDefault="0055450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4502" w:rsidRDefault="00554502" w:rsidP="00841BE7">
    <w:pPr>
      <w:pStyle w:val="Footer"/>
      <w:ind w:right="360"/>
    </w:pPr>
  </w:p>
  <w:p w:rsidR="00554502" w:rsidRDefault="0055450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502" w:rsidRPr="00EC5BB4" w:rsidRDefault="00554502" w:rsidP="001A1A1B">
    <w:pPr>
      <w:pStyle w:val="Footer"/>
      <w:pBdr>
        <w:top w:val="single" w:sz="4" w:space="3" w:color="auto"/>
      </w:pBdr>
      <w:tabs>
        <w:tab w:val="left" w:pos="7050"/>
        <w:tab w:val="right" w:pos="9029"/>
      </w:tabs>
      <w:jc w:val="left"/>
      <w:rPr>
        <w:szCs w:val="24"/>
      </w:rPr>
    </w:pPr>
    <w:r>
      <w:rPr>
        <w:rFonts w:cs="Arial"/>
        <w:b/>
        <w:szCs w:val="24"/>
      </w:rPr>
      <w:tab/>
    </w:r>
    <w:r>
      <w:rPr>
        <w:rFonts w:cs="Arial"/>
        <w:b/>
        <w:szCs w:val="24"/>
      </w:rPr>
      <w:tab/>
    </w:r>
    <w:r>
      <w:rPr>
        <w:rFonts w:cs="Arial"/>
        <w:b/>
        <w:szCs w:val="24"/>
      </w:rPr>
      <w:tab/>
    </w: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86EB5">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86EB5">
      <w:rPr>
        <w:rStyle w:val="PageNumber"/>
        <w:rFonts w:cs="Arial"/>
        <w:b/>
        <w:noProof/>
        <w:szCs w:val="24"/>
      </w:rPr>
      <w:t>66</w:t>
    </w:r>
    <w:r w:rsidRPr="00EC5BB4">
      <w:rPr>
        <w:rStyle w:val="PageNumber"/>
        <w:rFonts w:cs="Arial"/>
        <w:b/>
        <w:szCs w:val="24"/>
      </w:rPr>
      <w:fldChar w:fldCharType="end"/>
    </w:r>
  </w:p>
  <w:p w:rsidR="00554502" w:rsidRPr="005D4102" w:rsidRDefault="00554502" w:rsidP="005D41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502" w:rsidRPr="00EC5BB4" w:rsidRDefault="0055450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86EB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86EB5">
      <w:rPr>
        <w:rStyle w:val="PageNumber"/>
        <w:rFonts w:cs="Arial"/>
        <w:b/>
        <w:noProof/>
        <w:szCs w:val="24"/>
      </w:rPr>
      <w:t>66</w:t>
    </w:r>
    <w:r w:rsidRPr="00EC5BB4">
      <w:rPr>
        <w:rStyle w:val="PageNumber"/>
        <w:rFonts w:cs="Arial"/>
        <w:b/>
        <w:szCs w:val="24"/>
      </w:rPr>
      <w:fldChar w:fldCharType="end"/>
    </w:r>
  </w:p>
  <w:p w:rsidR="00554502" w:rsidRDefault="00554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894" w:rsidRDefault="007E2894">
      <w:r>
        <w:separator/>
      </w:r>
    </w:p>
    <w:p w:rsidR="007E2894" w:rsidRDefault="007E2894"/>
  </w:footnote>
  <w:footnote w:type="continuationSeparator" w:id="0">
    <w:p w:rsidR="007E2894" w:rsidRDefault="007E2894">
      <w:r>
        <w:continuationSeparator/>
      </w:r>
    </w:p>
    <w:p w:rsidR="007E2894" w:rsidRDefault="007E28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502" w:rsidRPr="004F77D0" w:rsidRDefault="00554502" w:rsidP="004276AD">
    <w:pPr>
      <w:pStyle w:val="Header"/>
      <w:rPr>
        <w:sz w:val="20"/>
        <w:lang w:val="sr-Latn-RS"/>
      </w:rPr>
    </w:pPr>
  </w:p>
  <w:p w:rsidR="00554502" w:rsidRPr="00845633" w:rsidRDefault="00554502" w:rsidP="005D4102">
    <w:pPr>
      <w:pStyle w:val="Header"/>
      <w:rPr>
        <w:szCs w:val="24"/>
        <w:lang w:val="sr-Cyrl-RS"/>
      </w:rPr>
    </w:pPr>
    <w:r w:rsidRPr="00113B84">
      <w:rPr>
        <w:szCs w:val="24"/>
      </w:rPr>
      <w:t>ЈП „Електропривреда Србије“ Београд    Конкурсна документација ЈН</w:t>
    </w:r>
    <w:r>
      <w:rPr>
        <w:b/>
        <w:szCs w:val="24"/>
      </w:rPr>
      <w:t xml:space="preserve"> </w:t>
    </w:r>
  </w:p>
  <w:p w:rsidR="00554502" w:rsidRDefault="00554502" w:rsidP="005D4102">
    <w:pPr>
      <w:spacing w:before="0"/>
    </w:pPr>
    <w:r w:rsidRPr="00883E48">
      <w:t>3000/0</w:t>
    </w:r>
    <w:r>
      <w:rPr>
        <w:lang w:val="sr-Cyrl-RS"/>
      </w:rPr>
      <w:t>917</w:t>
    </w:r>
    <w:r w:rsidRPr="00883E48">
      <w:t>/201</w:t>
    </w:r>
    <w:r w:rsidRPr="00883E48">
      <w:rPr>
        <w:lang w:val="sr-Cyrl-RS"/>
      </w:rPr>
      <w:t>7</w:t>
    </w:r>
    <w:r w:rsidRPr="00883E48">
      <w:t xml:space="preserve"> (</w:t>
    </w:r>
    <w:r>
      <w:rPr>
        <w:lang w:val="sr-Cyrl-RS"/>
      </w:rPr>
      <w:t>310/</w:t>
    </w:r>
    <w:r w:rsidRPr="00883E48">
      <w:rPr>
        <w:lang w:val="sr-Cyrl-RS"/>
      </w:rPr>
      <w:t>2017</w:t>
    </w:r>
    <w:r w:rsidRPr="00883E48">
      <w:t>,</w:t>
    </w:r>
    <w:r>
      <w:rPr>
        <w:lang w:val="sr-Cyrl-RS"/>
      </w:rPr>
      <w:t>496</w:t>
    </w:r>
    <w:r w:rsidRPr="00883E48">
      <w:rPr>
        <w:lang w:val="sr-Cyrl-RS"/>
      </w:rPr>
      <w:t>/2017</w:t>
    </w:r>
    <w:r w:rsidRPr="00883E48">
      <w:t>,</w:t>
    </w:r>
    <w:r>
      <w:rPr>
        <w:lang w:val="sr-Cyrl-RS"/>
      </w:rPr>
      <w:t>907</w:t>
    </w:r>
    <w:r w:rsidRPr="00883E48">
      <w:rPr>
        <w:lang w:val="sr-Cyrl-RS"/>
      </w:rPr>
      <w:t>/2017</w:t>
    </w:r>
    <w:r w:rsidRPr="00883E48">
      <w:t>,</w:t>
    </w:r>
    <w:r>
      <w:rPr>
        <w:lang w:val="sr-Cyrl-RS"/>
      </w:rPr>
      <w:t>823</w:t>
    </w:r>
    <w:r w:rsidRPr="00883E48">
      <w:t>/201</w:t>
    </w:r>
    <w:r w:rsidRPr="00883E48">
      <w:rPr>
        <w:lang w:val="sr-Cyrl-RS"/>
      </w:rPr>
      <w:t>7</w:t>
    </w:r>
    <w:r w:rsidRPr="00883E48">
      <w:t>)</w:t>
    </w:r>
  </w:p>
  <w:p w:rsidR="00554502" w:rsidRPr="00883E48" w:rsidRDefault="00554502" w:rsidP="005D4102">
    <w:pPr>
      <w:spacing w:before="0"/>
    </w:pPr>
  </w:p>
  <w:p w:rsidR="00554502" w:rsidRPr="004276AD" w:rsidRDefault="00554502"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502" w:rsidRDefault="00554502" w:rsidP="004276AD">
    <w:pPr>
      <w:pStyle w:val="Header"/>
    </w:pPr>
  </w:p>
  <w:p w:rsidR="00554502" w:rsidRPr="00845633" w:rsidRDefault="00554502" w:rsidP="004276AD">
    <w:pPr>
      <w:pStyle w:val="Header"/>
      <w:rPr>
        <w:szCs w:val="24"/>
        <w:lang w:val="sr-Cyrl-RS"/>
      </w:rPr>
    </w:pPr>
    <w:r w:rsidRPr="00113B84">
      <w:rPr>
        <w:szCs w:val="24"/>
      </w:rPr>
      <w:t>ЈП „Електропривреда Србије“ Београд    Конкурсна документација ЈН</w:t>
    </w:r>
    <w:r>
      <w:rPr>
        <w:b/>
        <w:szCs w:val="24"/>
      </w:rPr>
      <w:t xml:space="preserve"> </w:t>
    </w:r>
  </w:p>
  <w:p w:rsidR="00554502" w:rsidRPr="00883E48" w:rsidRDefault="00554502" w:rsidP="00883E48">
    <w:pPr>
      <w:spacing w:before="0"/>
    </w:pPr>
    <w:r w:rsidRPr="00883E48">
      <w:t>3000/0</w:t>
    </w:r>
    <w:r>
      <w:rPr>
        <w:lang w:val="sr-Cyrl-RS"/>
      </w:rPr>
      <w:t>9</w:t>
    </w:r>
    <w:r>
      <w:rPr>
        <w:lang w:val="sr-Latn-RS"/>
      </w:rPr>
      <w:t>17</w:t>
    </w:r>
    <w:r w:rsidRPr="00883E48">
      <w:t>/201</w:t>
    </w:r>
    <w:r w:rsidRPr="00883E48">
      <w:rPr>
        <w:lang w:val="sr-Cyrl-RS"/>
      </w:rPr>
      <w:t>7</w:t>
    </w:r>
    <w:r w:rsidRPr="00883E48">
      <w:t xml:space="preserve"> (</w:t>
    </w:r>
    <w:r>
      <w:rPr>
        <w:lang w:val="sr-Cyrl-RS"/>
      </w:rPr>
      <w:t>3</w:t>
    </w:r>
    <w:r>
      <w:rPr>
        <w:lang w:val="sr-Latn-RS"/>
      </w:rPr>
      <w:t>10</w:t>
    </w:r>
    <w:r w:rsidRPr="00883E48">
      <w:rPr>
        <w:lang w:val="sr-Cyrl-RS"/>
      </w:rPr>
      <w:t>/2017</w:t>
    </w:r>
    <w:r w:rsidRPr="00883E48">
      <w:t>,</w:t>
    </w:r>
    <w:r>
      <w:rPr>
        <w:lang w:val="sr-Latn-RS"/>
      </w:rPr>
      <w:t>496</w:t>
    </w:r>
    <w:r w:rsidRPr="00883E48">
      <w:rPr>
        <w:lang w:val="sr-Cyrl-RS"/>
      </w:rPr>
      <w:t>/2017</w:t>
    </w:r>
    <w:r w:rsidRPr="00883E48">
      <w:t>,</w:t>
    </w:r>
    <w:r>
      <w:rPr>
        <w:lang w:val="sr-Cyrl-RS"/>
      </w:rPr>
      <w:t>9</w:t>
    </w:r>
    <w:r>
      <w:rPr>
        <w:lang w:val="sr-Latn-RS"/>
      </w:rPr>
      <w:t>07</w:t>
    </w:r>
    <w:r w:rsidRPr="00883E48">
      <w:rPr>
        <w:lang w:val="sr-Cyrl-RS"/>
      </w:rPr>
      <w:t>/2017</w:t>
    </w:r>
    <w:r w:rsidRPr="00883E48">
      <w:t>,</w:t>
    </w:r>
    <w:r>
      <w:rPr>
        <w:lang w:val="sr-Latn-RS"/>
      </w:rPr>
      <w:t>823</w:t>
    </w:r>
    <w:r w:rsidRPr="00883E48">
      <w:t>/201</w:t>
    </w:r>
    <w:r w:rsidRPr="00883E48">
      <w:rPr>
        <w:lang w:val="sr-Cyrl-RS"/>
      </w:rPr>
      <w:t>7</w:t>
    </w:r>
    <w:r w:rsidRPr="00883E48">
      <w:t>)</w:t>
    </w:r>
  </w:p>
  <w:p w:rsidR="00554502" w:rsidRPr="00883E48" w:rsidRDefault="00554502" w:rsidP="00883E48">
    <w:pPr>
      <w:spacing w:before="0"/>
      <w:ind w:left="-360" w:right="-19"/>
      <w:jc w:val="center"/>
      <w:outlineLvl w:val="0"/>
      <w:rPr>
        <w:rFonts w:cs="Arial"/>
        <w:b/>
        <w:lang w:val="sr-Latn-RS"/>
      </w:rPr>
    </w:pPr>
  </w:p>
  <w:p w:rsidR="00554502" w:rsidRPr="00210557" w:rsidRDefault="00554502"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AC12C78"/>
    <w:multiLevelType w:val="hybridMultilevel"/>
    <w:tmpl w:val="39F85838"/>
    <w:lvl w:ilvl="0" w:tplc="81F4FE24">
      <w:start w:val="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E8A75C8"/>
    <w:multiLevelType w:val="hybridMultilevel"/>
    <w:tmpl w:val="455C45C2"/>
    <w:lvl w:ilvl="0" w:tplc="E0F8256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3931255"/>
    <w:multiLevelType w:val="hybridMultilevel"/>
    <w:tmpl w:val="84368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3">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8"/>
  </w:num>
  <w:num w:numId="2">
    <w:abstractNumId w:val="66"/>
  </w:num>
  <w:num w:numId="3">
    <w:abstractNumId w:val="83"/>
  </w:num>
  <w:num w:numId="4">
    <w:abstractNumId w:val="59"/>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3"/>
  </w:num>
  <w:num w:numId="8">
    <w:abstractNumId w:val="71"/>
  </w:num>
  <w:num w:numId="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4"/>
  </w:num>
  <w:num w:numId="11">
    <w:abstractNumId w:val="75"/>
  </w:num>
  <w:num w:numId="12">
    <w:abstractNumId w:val="68"/>
  </w:num>
  <w:num w:numId="13">
    <w:abstractNumId w:val="62"/>
  </w:num>
  <w:num w:numId="14">
    <w:abstractNumId w:val="60"/>
  </w:num>
  <w:num w:numId="15">
    <w:abstractNumId w:val="77"/>
  </w:num>
  <w:num w:numId="16">
    <w:abstractNumId w:val="69"/>
  </w:num>
  <w:num w:numId="17">
    <w:abstractNumId w:val="65"/>
  </w:num>
  <w:num w:numId="18">
    <w:abstractNumId w:val="84"/>
  </w:num>
  <w:num w:numId="19">
    <w:abstractNumId w:val="87"/>
  </w:num>
  <w:num w:numId="20">
    <w:abstractNumId w:val="84"/>
  </w:num>
  <w:num w:numId="21">
    <w:abstractNumId w:val="51"/>
  </w:num>
  <w:num w:numId="22">
    <w:abstractNumId w:val="79"/>
  </w:num>
  <w:num w:numId="23">
    <w:abstractNumId w:val="67"/>
  </w:num>
  <w:num w:numId="24">
    <w:abstractNumId w:val="49"/>
  </w:num>
  <w:num w:numId="25">
    <w:abstractNumId w:val="53"/>
  </w:num>
  <w:num w:numId="26">
    <w:abstractNumId w:val="73"/>
  </w:num>
  <w:num w:numId="27">
    <w:abstractNumId w:val="86"/>
  </w:num>
  <w:num w:numId="28">
    <w:abstractNumId w:val="89"/>
  </w:num>
  <w:num w:numId="29">
    <w:abstractNumId w:val="72"/>
  </w:num>
  <w:num w:numId="30">
    <w:abstractNumId w:val="52"/>
  </w:num>
  <w:num w:numId="31">
    <w:abstractNumId w:val="50"/>
  </w:num>
  <w:num w:numId="3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0"/>
  </w:num>
  <w:num w:numId="3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321"/>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8D4"/>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CFC"/>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1EA1"/>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157"/>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BFA"/>
    <w:rsid w:val="00075F5B"/>
    <w:rsid w:val="0007605E"/>
    <w:rsid w:val="0007608E"/>
    <w:rsid w:val="000760C0"/>
    <w:rsid w:val="000765D5"/>
    <w:rsid w:val="00076DAD"/>
    <w:rsid w:val="0007717A"/>
    <w:rsid w:val="0007750C"/>
    <w:rsid w:val="00077746"/>
    <w:rsid w:val="000777F3"/>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37B"/>
    <w:rsid w:val="0008446C"/>
    <w:rsid w:val="00084C7E"/>
    <w:rsid w:val="00085036"/>
    <w:rsid w:val="00085380"/>
    <w:rsid w:val="00085745"/>
    <w:rsid w:val="00085788"/>
    <w:rsid w:val="00085E88"/>
    <w:rsid w:val="00086EED"/>
    <w:rsid w:val="00086F03"/>
    <w:rsid w:val="0008707A"/>
    <w:rsid w:val="000870AF"/>
    <w:rsid w:val="0008737F"/>
    <w:rsid w:val="000875AB"/>
    <w:rsid w:val="00087844"/>
    <w:rsid w:val="00087D31"/>
    <w:rsid w:val="00090362"/>
    <w:rsid w:val="000905C6"/>
    <w:rsid w:val="00090A5C"/>
    <w:rsid w:val="00090C6A"/>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C9F"/>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335"/>
    <w:rsid w:val="000A539A"/>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D3F"/>
    <w:rsid w:val="000B6E4A"/>
    <w:rsid w:val="000B711D"/>
    <w:rsid w:val="000B722D"/>
    <w:rsid w:val="000B76C5"/>
    <w:rsid w:val="000B7943"/>
    <w:rsid w:val="000B7A06"/>
    <w:rsid w:val="000C0476"/>
    <w:rsid w:val="000C0611"/>
    <w:rsid w:val="000C0656"/>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172"/>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2C57"/>
    <w:rsid w:val="000F3138"/>
    <w:rsid w:val="000F33C3"/>
    <w:rsid w:val="000F364F"/>
    <w:rsid w:val="000F36A0"/>
    <w:rsid w:val="000F3F34"/>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17E6C"/>
    <w:rsid w:val="00120CEF"/>
    <w:rsid w:val="00120FCC"/>
    <w:rsid w:val="0012159F"/>
    <w:rsid w:val="00121732"/>
    <w:rsid w:val="00121A3B"/>
    <w:rsid w:val="00121BA9"/>
    <w:rsid w:val="00121F0A"/>
    <w:rsid w:val="001220FA"/>
    <w:rsid w:val="0012222E"/>
    <w:rsid w:val="001224E7"/>
    <w:rsid w:val="001226DD"/>
    <w:rsid w:val="00122CAF"/>
    <w:rsid w:val="00122D50"/>
    <w:rsid w:val="00122D69"/>
    <w:rsid w:val="00122F20"/>
    <w:rsid w:val="001232EA"/>
    <w:rsid w:val="001235B2"/>
    <w:rsid w:val="0012398E"/>
    <w:rsid w:val="00123BC5"/>
    <w:rsid w:val="001243C5"/>
    <w:rsid w:val="001252A3"/>
    <w:rsid w:val="0012591A"/>
    <w:rsid w:val="0012595E"/>
    <w:rsid w:val="001259A0"/>
    <w:rsid w:val="00125CB2"/>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6F"/>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47C75"/>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947"/>
    <w:rsid w:val="00164A25"/>
    <w:rsid w:val="001651DE"/>
    <w:rsid w:val="00165568"/>
    <w:rsid w:val="00165EF9"/>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D69"/>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1AD"/>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237"/>
    <w:rsid w:val="00191706"/>
    <w:rsid w:val="001917F1"/>
    <w:rsid w:val="00191978"/>
    <w:rsid w:val="00191A6C"/>
    <w:rsid w:val="00191AA9"/>
    <w:rsid w:val="00191B87"/>
    <w:rsid w:val="00191DBB"/>
    <w:rsid w:val="00192224"/>
    <w:rsid w:val="00192230"/>
    <w:rsid w:val="00192727"/>
    <w:rsid w:val="001928E3"/>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A1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CEF"/>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035"/>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9B1"/>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7B7"/>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735"/>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D0"/>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853"/>
    <w:rsid w:val="0022742B"/>
    <w:rsid w:val="002275E8"/>
    <w:rsid w:val="00227901"/>
    <w:rsid w:val="00227CD0"/>
    <w:rsid w:val="0023000F"/>
    <w:rsid w:val="00230DAD"/>
    <w:rsid w:val="00230DC9"/>
    <w:rsid w:val="00232183"/>
    <w:rsid w:val="00232552"/>
    <w:rsid w:val="0023264B"/>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A2E"/>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7AF"/>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62B"/>
    <w:rsid w:val="00296950"/>
    <w:rsid w:val="00296972"/>
    <w:rsid w:val="0029736D"/>
    <w:rsid w:val="00297F48"/>
    <w:rsid w:val="002A0233"/>
    <w:rsid w:val="002A0B81"/>
    <w:rsid w:val="002A0FAA"/>
    <w:rsid w:val="002A1887"/>
    <w:rsid w:val="002A2011"/>
    <w:rsid w:val="002A202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41"/>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03E"/>
    <w:rsid w:val="002B6603"/>
    <w:rsid w:val="002B663B"/>
    <w:rsid w:val="002B6D5A"/>
    <w:rsid w:val="002B6EB1"/>
    <w:rsid w:val="002B6F1E"/>
    <w:rsid w:val="002B72C2"/>
    <w:rsid w:val="002B7588"/>
    <w:rsid w:val="002B7A6E"/>
    <w:rsid w:val="002C00D1"/>
    <w:rsid w:val="002C042F"/>
    <w:rsid w:val="002C083C"/>
    <w:rsid w:val="002C0C5C"/>
    <w:rsid w:val="002C0D84"/>
    <w:rsid w:val="002C131C"/>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44F"/>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7BB"/>
    <w:rsid w:val="002F1C1B"/>
    <w:rsid w:val="002F1E22"/>
    <w:rsid w:val="002F2105"/>
    <w:rsid w:val="002F28B2"/>
    <w:rsid w:val="002F2DE5"/>
    <w:rsid w:val="002F2E6E"/>
    <w:rsid w:val="002F3DAD"/>
    <w:rsid w:val="002F45B3"/>
    <w:rsid w:val="002F48D1"/>
    <w:rsid w:val="002F536E"/>
    <w:rsid w:val="002F53FF"/>
    <w:rsid w:val="002F6ACF"/>
    <w:rsid w:val="002F6E91"/>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66F"/>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B47"/>
    <w:rsid w:val="00311E5C"/>
    <w:rsid w:val="00312650"/>
    <w:rsid w:val="00312B44"/>
    <w:rsid w:val="0031310F"/>
    <w:rsid w:val="0031324D"/>
    <w:rsid w:val="00314378"/>
    <w:rsid w:val="003144E0"/>
    <w:rsid w:val="00314573"/>
    <w:rsid w:val="00314768"/>
    <w:rsid w:val="00314AE3"/>
    <w:rsid w:val="003152EB"/>
    <w:rsid w:val="003159FF"/>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320"/>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99E"/>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D34"/>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021"/>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6EB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BF6"/>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BAE"/>
    <w:rsid w:val="003A7C94"/>
    <w:rsid w:val="003B064A"/>
    <w:rsid w:val="003B0703"/>
    <w:rsid w:val="003B0A49"/>
    <w:rsid w:val="003B0FEF"/>
    <w:rsid w:val="003B1316"/>
    <w:rsid w:val="003B17F1"/>
    <w:rsid w:val="003B1B5E"/>
    <w:rsid w:val="003B1E10"/>
    <w:rsid w:val="003B2544"/>
    <w:rsid w:val="003B2CDC"/>
    <w:rsid w:val="003B31F1"/>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A5E"/>
    <w:rsid w:val="003C0B94"/>
    <w:rsid w:val="003C0C70"/>
    <w:rsid w:val="003C135A"/>
    <w:rsid w:val="003C165C"/>
    <w:rsid w:val="003C171A"/>
    <w:rsid w:val="003C1F3E"/>
    <w:rsid w:val="003C217A"/>
    <w:rsid w:val="003C24B3"/>
    <w:rsid w:val="003C2541"/>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C7E32"/>
    <w:rsid w:val="003D004D"/>
    <w:rsid w:val="003D00A4"/>
    <w:rsid w:val="003D010C"/>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50B"/>
    <w:rsid w:val="003E06A4"/>
    <w:rsid w:val="003E0846"/>
    <w:rsid w:val="003E0C7C"/>
    <w:rsid w:val="003E0EC5"/>
    <w:rsid w:val="003E109F"/>
    <w:rsid w:val="003E12DF"/>
    <w:rsid w:val="003E140D"/>
    <w:rsid w:val="003E1697"/>
    <w:rsid w:val="003E1875"/>
    <w:rsid w:val="003E1BBB"/>
    <w:rsid w:val="003E1D34"/>
    <w:rsid w:val="003E1D89"/>
    <w:rsid w:val="003E20ED"/>
    <w:rsid w:val="003E239A"/>
    <w:rsid w:val="003E3199"/>
    <w:rsid w:val="003E3336"/>
    <w:rsid w:val="003E36DD"/>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C34"/>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1DA"/>
    <w:rsid w:val="00405684"/>
    <w:rsid w:val="00405E5E"/>
    <w:rsid w:val="00406096"/>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5B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9FB"/>
    <w:rsid w:val="00425A77"/>
    <w:rsid w:val="00425BA1"/>
    <w:rsid w:val="0042687E"/>
    <w:rsid w:val="00426B0C"/>
    <w:rsid w:val="00426CA9"/>
    <w:rsid w:val="0042720A"/>
    <w:rsid w:val="004276AD"/>
    <w:rsid w:val="00427883"/>
    <w:rsid w:val="00427A8A"/>
    <w:rsid w:val="00427AA1"/>
    <w:rsid w:val="00427CE2"/>
    <w:rsid w:val="00427DF9"/>
    <w:rsid w:val="00427E21"/>
    <w:rsid w:val="00427EB4"/>
    <w:rsid w:val="0043024A"/>
    <w:rsid w:val="00430427"/>
    <w:rsid w:val="004312D3"/>
    <w:rsid w:val="004316E9"/>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9F8"/>
    <w:rsid w:val="00436DA9"/>
    <w:rsid w:val="00436EE1"/>
    <w:rsid w:val="00437049"/>
    <w:rsid w:val="00437A68"/>
    <w:rsid w:val="00437B87"/>
    <w:rsid w:val="00437F73"/>
    <w:rsid w:val="00440A71"/>
    <w:rsid w:val="00440AD5"/>
    <w:rsid w:val="00441026"/>
    <w:rsid w:val="00441785"/>
    <w:rsid w:val="00441BAB"/>
    <w:rsid w:val="00441E54"/>
    <w:rsid w:val="0044217C"/>
    <w:rsid w:val="004421A4"/>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6C0"/>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407"/>
    <w:rsid w:val="0045575A"/>
    <w:rsid w:val="004559F1"/>
    <w:rsid w:val="00455D19"/>
    <w:rsid w:val="00455E5C"/>
    <w:rsid w:val="00456435"/>
    <w:rsid w:val="0045685C"/>
    <w:rsid w:val="00456A8F"/>
    <w:rsid w:val="00457A99"/>
    <w:rsid w:val="004606C4"/>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1C06"/>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1C62"/>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4F"/>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20"/>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26"/>
    <w:rsid w:val="004D14FC"/>
    <w:rsid w:val="004D2468"/>
    <w:rsid w:val="004D271C"/>
    <w:rsid w:val="004D2DB8"/>
    <w:rsid w:val="004D2EC4"/>
    <w:rsid w:val="004D2EEA"/>
    <w:rsid w:val="004D311B"/>
    <w:rsid w:val="004D34EE"/>
    <w:rsid w:val="004D36BC"/>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7D0"/>
    <w:rsid w:val="004F7E41"/>
    <w:rsid w:val="00500143"/>
    <w:rsid w:val="00500222"/>
    <w:rsid w:val="00500309"/>
    <w:rsid w:val="0050060B"/>
    <w:rsid w:val="00500708"/>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3DA2"/>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6"/>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77E"/>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7EA"/>
    <w:rsid w:val="00536044"/>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86C"/>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02"/>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80B"/>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4C8"/>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20C"/>
    <w:rsid w:val="005B0796"/>
    <w:rsid w:val="005B08A3"/>
    <w:rsid w:val="005B0B4C"/>
    <w:rsid w:val="005B108A"/>
    <w:rsid w:val="005B1305"/>
    <w:rsid w:val="005B14C3"/>
    <w:rsid w:val="005B14F4"/>
    <w:rsid w:val="005B1CE6"/>
    <w:rsid w:val="005B24DF"/>
    <w:rsid w:val="005B2A19"/>
    <w:rsid w:val="005B2D4F"/>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7C"/>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27A5"/>
    <w:rsid w:val="005D3C76"/>
    <w:rsid w:val="005D4102"/>
    <w:rsid w:val="005D44BB"/>
    <w:rsid w:val="005D4A8F"/>
    <w:rsid w:val="005D4CDF"/>
    <w:rsid w:val="005D5269"/>
    <w:rsid w:val="005D5348"/>
    <w:rsid w:val="005D5729"/>
    <w:rsid w:val="005D606A"/>
    <w:rsid w:val="005D61CE"/>
    <w:rsid w:val="005D65A6"/>
    <w:rsid w:val="005D6D74"/>
    <w:rsid w:val="005E0151"/>
    <w:rsid w:val="005E122D"/>
    <w:rsid w:val="005E1232"/>
    <w:rsid w:val="005E14C7"/>
    <w:rsid w:val="005E1527"/>
    <w:rsid w:val="005E176F"/>
    <w:rsid w:val="005E18A5"/>
    <w:rsid w:val="005E18FC"/>
    <w:rsid w:val="005E1A2F"/>
    <w:rsid w:val="005E1C5F"/>
    <w:rsid w:val="005E1E5D"/>
    <w:rsid w:val="005E2334"/>
    <w:rsid w:val="005E2611"/>
    <w:rsid w:val="005E2CDC"/>
    <w:rsid w:val="005E2D05"/>
    <w:rsid w:val="005E2D71"/>
    <w:rsid w:val="005E30D5"/>
    <w:rsid w:val="005E487E"/>
    <w:rsid w:val="005E4F99"/>
    <w:rsid w:val="005E50F1"/>
    <w:rsid w:val="005E531A"/>
    <w:rsid w:val="005E5779"/>
    <w:rsid w:val="005E58D5"/>
    <w:rsid w:val="005E5B77"/>
    <w:rsid w:val="005E5E93"/>
    <w:rsid w:val="005E692E"/>
    <w:rsid w:val="005E69B6"/>
    <w:rsid w:val="005E6C70"/>
    <w:rsid w:val="005E6C85"/>
    <w:rsid w:val="005E6E66"/>
    <w:rsid w:val="005E7B7C"/>
    <w:rsid w:val="005F0021"/>
    <w:rsid w:val="005F0143"/>
    <w:rsid w:val="005F0422"/>
    <w:rsid w:val="005F0501"/>
    <w:rsid w:val="005F075E"/>
    <w:rsid w:val="005F078E"/>
    <w:rsid w:val="005F0C7B"/>
    <w:rsid w:val="005F1064"/>
    <w:rsid w:val="005F10B7"/>
    <w:rsid w:val="005F1138"/>
    <w:rsid w:val="005F1844"/>
    <w:rsid w:val="005F1D1A"/>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1B"/>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1CD0"/>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E97"/>
    <w:rsid w:val="006204E2"/>
    <w:rsid w:val="00620511"/>
    <w:rsid w:val="00620723"/>
    <w:rsid w:val="006207CC"/>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B3"/>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D93"/>
    <w:rsid w:val="00645F72"/>
    <w:rsid w:val="006460AA"/>
    <w:rsid w:val="00646539"/>
    <w:rsid w:val="006469F3"/>
    <w:rsid w:val="00647193"/>
    <w:rsid w:val="00647A26"/>
    <w:rsid w:val="00650121"/>
    <w:rsid w:val="00650243"/>
    <w:rsid w:val="006506C2"/>
    <w:rsid w:val="00651005"/>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881"/>
    <w:rsid w:val="0065596B"/>
    <w:rsid w:val="00655C81"/>
    <w:rsid w:val="00655D42"/>
    <w:rsid w:val="00655DE3"/>
    <w:rsid w:val="0065691A"/>
    <w:rsid w:val="00656B13"/>
    <w:rsid w:val="00656CAA"/>
    <w:rsid w:val="00657021"/>
    <w:rsid w:val="0065720C"/>
    <w:rsid w:val="00657291"/>
    <w:rsid w:val="006577BC"/>
    <w:rsid w:val="006605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0F9D"/>
    <w:rsid w:val="006720CE"/>
    <w:rsid w:val="00672264"/>
    <w:rsid w:val="00672C02"/>
    <w:rsid w:val="00672DAC"/>
    <w:rsid w:val="006734A8"/>
    <w:rsid w:val="0067367A"/>
    <w:rsid w:val="00673B4A"/>
    <w:rsid w:val="00673FA5"/>
    <w:rsid w:val="00674172"/>
    <w:rsid w:val="006744BC"/>
    <w:rsid w:val="006745CD"/>
    <w:rsid w:val="00674689"/>
    <w:rsid w:val="006746B6"/>
    <w:rsid w:val="00674801"/>
    <w:rsid w:val="00675613"/>
    <w:rsid w:val="0067574B"/>
    <w:rsid w:val="006758F3"/>
    <w:rsid w:val="00675C40"/>
    <w:rsid w:val="00675FAF"/>
    <w:rsid w:val="00676071"/>
    <w:rsid w:val="006760E6"/>
    <w:rsid w:val="0067657A"/>
    <w:rsid w:val="0067671E"/>
    <w:rsid w:val="00676A2B"/>
    <w:rsid w:val="00676A6F"/>
    <w:rsid w:val="006771E4"/>
    <w:rsid w:val="00677614"/>
    <w:rsid w:val="0067791E"/>
    <w:rsid w:val="00677C6C"/>
    <w:rsid w:val="00677CF8"/>
    <w:rsid w:val="00677E0F"/>
    <w:rsid w:val="00681956"/>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625"/>
    <w:rsid w:val="00686711"/>
    <w:rsid w:val="0068778C"/>
    <w:rsid w:val="00687EE4"/>
    <w:rsid w:val="00690255"/>
    <w:rsid w:val="0069097C"/>
    <w:rsid w:val="00690F8E"/>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6F00"/>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768"/>
    <w:rsid w:val="006A6C3D"/>
    <w:rsid w:val="006A6CFF"/>
    <w:rsid w:val="006A6D02"/>
    <w:rsid w:val="006A6EFD"/>
    <w:rsid w:val="006A759D"/>
    <w:rsid w:val="006A75B9"/>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BCE"/>
    <w:rsid w:val="006B5E95"/>
    <w:rsid w:val="006B627B"/>
    <w:rsid w:val="006B659A"/>
    <w:rsid w:val="006B6740"/>
    <w:rsid w:val="006B736E"/>
    <w:rsid w:val="006C05A3"/>
    <w:rsid w:val="006C08E2"/>
    <w:rsid w:val="006C099B"/>
    <w:rsid w:val="006C0E01"/>
    <w:rsid w:val="006C0EF9"/>
    <w:rsid w:val="006C0FCB"/>
    <w:rsid w:val="006C1473"/>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C44"/>
    <w:rsid w:val="006E6D5E"/>
    <w:rsid w:val="006E7441"/>
    <w:rsid w:val="006E7512"/>
    <w:rsid w:val="006E7B9D"/>
    <w:rsid w:val="006E7BBE"/>
    <w:rsid w:val="006F031E"/>
    <w:rsid w:val="006F0448"/>
    <w:rsid w:val="006F08F5"/>
    <w:rsid w:val="006F0C0D"/>
    <w:rsid w:val="006F0D1E"/>
    <w:rsid w:val="006F0E06"/>
    <w:rsid w:val="006F1791"/>
    <w:rsid w:val="006F1B4D"/>
    <w:rsid w:val="006F1CDF"/>
    <w:rsid w:val="006F1DE5"/>
    <w:rsid w:val="006F1E4F"/>
    <w:rsid w:val="006F1FC4"/>
    <w:rsid w:val="006F2017"/>
    <w:rsid w:val="006F21D0"/>
    <w:rsid w:val="006F241B"/>
    <w:rsid w:val="006F27AA"/>
    <w:rsid w:val="006F3319"/>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07F"/>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A66"/>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4B3"/>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5D0"/>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3F0D"/>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47FE"/>
    <w:rsid w:val="00745189"/>
    <w:rsid w:val="007454E0"/>
    <w:rsid w:val="007455F3"/>
    <w:rsid w:val="007457C7"/>
    <w:rsid w:val="00745BA2"/>
    <w:rsid w:val="00745C70"/>
    <w:rsid w:val="00746006"/>
    <w:rsid w:val="0074701B"/>
    <w:rsid w:val="00747325"/>
    <w:rsid w:val="00747611"/>
    <w:rsid w:val="00747669"/>
    <w:rsid w:val="007477B6"/>
    <w:rsid w:val="00750519"/>
    <w:rsid w:val="007505A5"/>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10"/>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7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96C"/>
    <w:rsid w:val="007A6AF0"/>
    <w:rsid w:val="007A7107"/>
    <w:rsid w:val="007A7B4F"/>
    <w:rsid w:val="007A7D40"/>
    <w:rsid w:val="007A7ED2"/>
    <w:rsid w:val="007B0642"/>
    <w:rsid w:val="007B0716"/>
    <w:rsid w:val="007B07AD"/>
    <w:rsid w:val="007B089A"/>
    <w:rsid w:val="007B0C85"/>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37"/>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894"/>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AFF"/>
    <w:rsid w:val="007E7BB8"/>
    <w:rsid w:val="007E7E2D"/>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4FD"/>
    <w:rsid w:val="007F5515"/>
    <w:rsid w:val="007F582B"/>
    <w:rsid w:val="007F60D0"/>
    <w:rsid w:val="007F6276"/>
    <w:rsid w:val="007F6616"/>
    <w:rsid w:val="007F66B8"/>
    <w:rsid w:val="007F721A"/>
    <w:rsid w:val="007F7431"/>
    <w:rsid w:val="007F7973"/>
    <w:rsid w:val="007F7BCB"/>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BF7"/>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53A"/>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C92"/>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3A94"/>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633"/>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3D0"/>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48"/>
    <w:rsid w:val="008731C6"/>
    <w:rsid w:val="008736E4"/>
    <w:rsid w:val="00873B2B"/>
    <w:rsid w:val="0087407E"/>
    <w:rsid w:val="00874659"/>
    <w:rsid w:val="008749CF"/>
    <w:rsid w:val="00874B28"/>
    <w:rsid w:val="00874C37"/>
    <w:rsid w:val="00874EB9"/>
    <w:rsid w:val="00874F5B"/>
    <w:rsid w:val="00875033"/>
    <w:rsid w:val="00875359"/>
    <w:rsid w:val="008755F4"/>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3E48"/>
    <w:rsid w:val="00884497"/>
    <w:rsid w:val="00884794"/>
    <w:rsid w:val="00884BCC"/>
    <w:rsid w:val="00884F42"/>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916"/>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64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838"/>
    <w:rsid w:val="00912E0D"/>
    <w:rsid w:val="00912E2D"/>
    <w:rsid w:val="00913926"/>
    <w:rsid w:val="00913B1A"/>
    <w:rsid w:val="00913B82"/>
    <w:rsid w:val="0091448B"/>
    <w:rsid w:val="00914BEF"/>
    <w:rsid w:val="00915590"/>
    <w:rsid w:val="00915B26"/>
    <w:rsid w:val="00915BE0"/>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93D"/>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1CE5"/>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3F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8B9"/>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9E"/>
    <w:rsid w:val="00981DC1"/>
    <w:rsid w:val="00981EFA"/>
    <w:rsid w:val="009821EF"/>
    <w:rsid w:val="009832B9"/>
    <w:rsid w:val="009833A8"/>
    <w:rsid w:val="009833C9"/>
    <w:rsid w:val="00983B9D"/>
    <w:rsid w:val="00983D65"/>
    <w:rsid w:val="0098440C"/>
    <w:rsid w:val="00984938"/>
    <w:rsid w:val="00984B9B"/>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271"/>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50E"/>
    <w:rsid w:val="009E285D"/>
    <w:rsid w:val="009E29C5"/>
    <w:rsid w:val="009E2CBB"/>
    <w:rsid w:val="009E2DD3"/>
    <w:rsid w:val="009E339A"/>
    <w:rsid w:val="009E3D3F"/>
    <w:rsid w:val="009E41E2"/>
    <w:rsid w:val="009E42F0"/>
    <w:rsid w:val="009E482A"/>
    <w:rsid w:val="009E49BB"/>
    <w:rsid w:val="009E4AAA"/>
    <w:rsid w:val="009E5027"/>
    <w:rsid w:val="009E515E"/>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96"/>
    <w:rsid w:val="00A035DF"/>
    <w:rsid w:val="00A03F40"/>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1C3D"/>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04"/>
    <w:rsid w:val="00A34113"/>
    <w:rsid w:val="00A3466B"/>
    <w:rsid w:val="00A34797"/>
    <w:rsid w:val="00A34CE4"/>
    <w:rsid w:val="00A34F3A"/>
    <w:rsid w:val="00A35156"/>
    <w:rsid w:val="00A35347"/>
    <w:rsid w:val="00A353B8"/>
    <w:rsid w:val="00A356F1"/>
    <w:rsid w:val="00A35F56"/>
    <w:rsid w:val="00A36235"/>
    <w:rsid w:val="00A369B3"/>
    <w:rsid w:val="00A376F9"/>
    <w:rsid w:val="00A3774E"/>
    <w:rsid w:val="00A37FA3"/>
    <w:rsid w:val="00A400D5"/>
    <w:rsid w:val="00A40992"/>
    <w:rsid w:val="00A4130E"/>
    <w:rsid w:val="00A41655"/>
    <w:rsid w:val="00A416A2"/>
    <w:rsid w:val="00A419B5"/>
    <w:rsid w:val="00A42020"/>
    <w:rsid w:val="00A4250B"/>
    <w:rsid w:val="00A42768"/>
    <w:rsid w:val="00A4277D"/>
    <w:rsid w:val="00A42845"/>
    <w:rsid w:val="00A42CD1"/>
    <w:rsid w:val="00A42D4E"/>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792"/>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D9E"/>
    <w:rsid w:val="00A64F47"/>
    <w:rsid w:val="00A6544F"/>
    <w:rsid w:val="00A658CA"/>
    <w:rsid w:val="00A65E60"/>
    <w:rsid w:val="00A660DB"/>
    <w:rsid w:val="00A661DE"/>
    <w:rsid w:val="00A66713"/>
    <w:rsid w:val="00A66901"/>
    <w:rsid w:val="00A66F6A"/>
    <w:rsid w:val="00A67031"/>
    <w:rsid w:val="00A67706"/>
    <w:rsid w:val="00A6775C"/>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75A"/>
    <w:rsid w:val="00A739DD"/>
    <w:rsid w:val="00A73C54"/>
    <w:rsid w:val="00A73F56"/>
    <w:rsid w:val="00A74997"/>
    <w:rsid w:val="00A74A1E"/>
    <w:rsid w:val="00A74FB3"/>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59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3B4"/>
    <w:rsid w:val="00A9077E"/>
    <w:rsid w:val="00A907E7"/>
    <w:rsid w:val="00A9142E"/>
    <w:rsid w:val="00A91B4A"/>
    <w:rsid w:val="00A91DF5"/>
    <w:rsid w:val="00A91F68"/>
    <w:rsid w:val="00A921E1"/>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139"/>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22F"/>
    <w:rsid w:val="00AD2617"/>
    <w:rsid w:val="00AD2B16"/>
    <w:rsid w:val="00AD3088"/>
    <w:rsid w:val="00AD32F2"/>
    <w:rsid w:val="00AD34E9"/>
    <w:rsid w:val="00AD36B4"/>
    <w:rsid w:val="00AD3810"/>
    <w:rsid w:val="00AD3978"/>
    <w:rsid w:val="00AD3CB9"/>
    <w:rsid w:val="00AD3D7B"/>
    <w:rsid w:val="00AD3FBA"/>
    <w:rsid w:val="00AD4748"/>
    <w:rsid w:val="00AD506C"/>
    <w:rsid w:val="00AD50C7"/>
    <w:rsid w:val="00AD5138"/>
    <w:rsid w:val="00AD60F4"/>
    <w:rsid w:val="00AD6567"/>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81"/>
    <w:rsid w:val="00AE1DB7"/>
    <w:rsid w:val="00AE1E83"/>
    <w:rsid w:val="00AE1FC9"/>
    <w:rsid w:val="00AE22C2"/>
    <w:rsid w:val="00AE22F6"/>
    <w:rsid w:val="00AE28CC"/>
    <w:rsid w:val="00AE29E5"/>
    <w:rsid w:val="00AE2BBE"/>
    <w:rsid w:val="00AE3042"/>
    <w:rsid w:val="00AE3287"/>
    <w:rsid w:val="00AE3724"/>
    <w:rsid w:val="00AE55BF"/>
    <w:rsid w:val="00AE5CF6"/>
    <w:rsid w:val="00AE605F"/>
    <w:rsid w:val="00AE6441"/>
    <w:rsid w:val="00AE6702"/>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264"/>
    <w:rsid w:val="00AF7347"/>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1D"/>
    <w:rsid w:val="00B03DA4"/>
    <w:rsid w:val="00B03EA3"/>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520"/>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76E"/>
    <w:rsid w:val="00B2284F"/>
    <w:rsid w:val="00B22AE7"/>
    <w:rsid w:val="00B22B0F"/>
    <w:rsid w:val="00B231FF"/>
    <w:rsid w:val="00B2339A"/>
    <w:rsid w:val="00B23A88"/>
    <w:rsid w:val="00B240B4"/>
    <w:rsid w:val="00B240C2"/>
    <w:rsid w:val="00B240CF"/>
    <w:rsid w:val="00B24289"/>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09B"/>
    <w:rsid w:val="00B33259"/>
    <w:rsid w:val="00B3326E"/>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829"/>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47F"/>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C48"/>
    <w:rsid w:val="00B56D23"/>
    <w:rsid w:val="00B578A4"/>
    <w:rsid w:val="00B578B7"/>
    <w:rsid w:val="00B57A33"/>
    <w:rsid w:val="00B57EFD"/>
    <w:rsid w:val="00B60558"/>
    <w:rsid w:val="00B6059B"/>
    <w:rsid w:val="00B6080D"/>
    <w:rsid w:val="00B60B5F"/>
    <w:rsid w:val="00B60D6A"/>
    <w:rsid w:val="00B60E79"/>
    <w:rsid w:val="00B60FC8"/>
    <w:rsid w:val="00B61612"/>
    <w:rsid w:val="00B616E7"/>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9E7"/>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2BF"/>
    <w:rsid w:val="00B92991"/>
    <w:rsid w:val="00B92A13"/>
    <w:rsid w:val="00B92C55"/>
    <w:rsid w:val="00B9339B"/>
    <w:rsid w:val="00B93772"/>
    <w:rsid w:val="00B93AFA"/>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7F"/>
    <w:rsid w:val="00BC5DC7"/>
    <w:rsid w:val="00BC62E7"/>
    <w:rsid w:val="00BC6684"/>
    <w:rsid w:val="00BC6A42"/>
    <w:rsid w:val="00BC6C17"/>
    <w:rsid w:val="00BC6C75"/>
    <w:rsid w:val="00BC74C0"/>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81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370"/>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B2D"/>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17E01"/>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2F97"/>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3CB"/>
    <w:rsid w:val="00C305FF"/>
    <w:rsid w:val="00C30CCE"/>
    <w:rsid w:val="00C30EC8"/>
    <w:rsid w:val="00C30F47"/>
    <w:rsid w:val="00C31199"/>
    <w:rsid w:val="00C3192F"/>
    <w:rsid w:val="00C31EBC"/>
    <w:rsid w:val="00C31FFE"/>
    <w:rsid w:val="00C32087"/>
    <w:rsid w:val="00C32164"/>
    <w:rsid w:val="00C32538"/>
    <w:rsid w:val="00C32BE1"/>
    <w:rsid w:val="00C32C0E"/>
    <w:rsid w:val="00C331D2"/>
    <w:rsid w:val="00C33326"/>
    <w:rsid w:val="00C3360F"/>
    <w:rsid w:val="00C339A0"/>
    <w:rsid w:val="00C3465A"/>
    <w:rsid w:val="00C34907"/>
    <w:rsid w:val="00C34B7A"/>
    <w:rsid w:val="00C34C0A"/>
    <w:rsid w:val="00C35004"/>
    <w:rsid w:val="00C351D1"/>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059"/>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1C1E"/>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14"/>
    <w:rsid w:val="00C70621"/>
    <w:rsid w:val="00C7065A"/>
    <w:rsid w:val="00C709DB"/>
    <w:rsid w:val="00C70EFC"/>
    <w:rsid w:val="00C71C0B"/>
    <w:rsid w:val="00C71F22"/>
    <w:rsid w:val="00C7243C"/>
    <w:rsid w:val="00C7262F"/>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BC4"/>
    <w:rsid w:val="00C85CF3"/>
    <w:rsid w:val="00C85E66"/>
    <w:rsid w:val="00C8639F"/>
    <w:rsid w:val="00C86927"/>
    <w:rsid w:val="00C86EFD"/>
    <w:rsid w:val="00C8711E"/>
    <w:rsid w:val="00C87184"/>
    <w:rsid w:val="00C87365"/>
    <w:rsid w:val="00C87876"/>
    <w:rsid w:val="00C87E6D"/>
    <w:rsid w:val="00C90179"/>
    <w:rsid w:val="00C90353"/>
    <w:rsid w:val="00C90867"/>
    <w:rsid w:val="00C90E1F"/>
    <w:rsid w:val="00C90E81"/>
    <w:rsid w:val="00C90FDB"/>
    <w:rsid w:val="00C9162A"/>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E1C"/>
    <w:rsid w:val="00CA028F"/>
    <w:rsid w:val="00CA0951"/>
    <w:rsid w:val="00CA0CE9"/>
    <w:rsid w:val="00CA1035"/>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6F75"/>
    <w:rsid w:val="00CA7027"/>
    <w:rsid w:val="00CA7E86"/>
    <w:rsid w:val="00CB0383"/>
    <w:rsid w:val="00CB0E0B"/>
    <w:rsid w:val="00CB1020"/>
    <w:rsid w:val="00CB11A2"/>
    <w:rsid w:val="00CB29BE"/>
    <w:rsid w:val="00CB2B48"/>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929"/>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87E"/>
    <w:rsid w:val="00CC7A5E"/>
    <w:rsid w:val="00CD0132"/>
    <w:rsid w:val="00CD048B"/>
    <w:rsid w:val="00CD04A2"/>
    <w:rsid w:val="00CD05C7"/>
    <w:rsid w:val="00CD0B0F"/>
    <w:rsid w:val="00CD0DDD"/>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41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0C6"/>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23D"/>
    <w:rsid w:val="00D0388F"/>
    <w:rsid w:val="00D039E8"/>
    <w:rsid w:val="00D03D5E"/>
    <w:rsid w:val="00D03E01"/>
    <w:rsid w:val="00D041E0"/>
    <w:rsid w:val="00D04306"/>
    <w:rsid w:val="00D048CA"/>
    <w:rsid w:val="00D049AB"/>
    <w:rsid w:val="00D05387"/>
    <w:rsid w:val="00D053E4"/>
    <w:rsid w:val="00D0551F"/>
    <w:rsid w:val="00D0569F"/>
    <w:rsid w:val="00D057F6"/>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D49"/>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17D0A"/>
    <w:rsid w:val="00D202A7"/>
    <w:rsid w:val="00D206CB"/>
    <w:rsid w:val="00D20B17"/>
    <w:rsid w:val="00D20E51"/>
    <w:rsid w:val="00D2130B"/>
    <w:rsid w:val="00D220A6"/>
    <w:rsid w:val="00D22615"/>
    <w:rsid w:val="00D227C7"/>
    <w:rsid w:val="00D23169"/>
    <w:rsid w:val="00D231F7"/>
    <w:rsid w:val="00D23882"/>
    <w:rsid w:val="00D238EA"/>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7ED"/>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458"/>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4A75"/>
    <w:rsid w:val="00D550CD"/>
    <w:rsid w:val="00D55179"/>
    <w:rsid w:val="00D55188"/>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1D7D"/>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2A2"/>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0CFD"/>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69F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A4F"/>
    <w:rsid w:val="00DB7C45"/>
    <w:rsid w:val="00DB7CEE"/>
    <w:rsid w:val="00DB7DC1"/>
    <w:rsid w:val="00DC036F"/>
    <w:rsid w:val="00DC0685"/>
    <w:rsid w:val="00DC11F7"/>
    <w:rsid w:val="00DC1208"/>
    <w:rsid w:val="00DC2172"/>
    <w:rsid w:val="00DC24E3"/>
    <w:rsid w:val="00DC26FA"/>
    <w:rsid w:val="00DC28A7"/>
    <w:rsid w:val="00DC2B05"/>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90F"/>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79E"/>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02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14"/>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4AB0"/>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19E"/>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F1C"/>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2AD"/>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8BD"/>
    <w:rsid w:val="00EC1D98"/>
    <w:rsid w:val="00EC1EB3"/>
    <w:rsid w:val="00EC2118"/>
    <w:rsid w:val="00EC23D4"/>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6D4"/>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7D"/>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E44"/>
    <w:rsid w:val="00EF450E"/>
    <w:rsid w:val="00EF45F6"/>
    <w:rsid w:val="00EF47DC"/>
    <w:rsid w:val="00EF47EE"/>
    <w:rsid w:val="00EF4EED"/>
    <w:rsid w:val="00EF4FF8"/>
    <w:rsid w:val="00EF5BAB"/>
    <w:rsid w:val="00EF5DE4"/>
    <w:rsid w:val="00EF5E49"/>
    <w:rsid w:val="00EF62D6"/>
    <w:rsid w:val="00EF652F"/>
    <w:rsid w:val="00EF6815"/>
    <w:rsid w:val="00EF686A"/>
    <w:rsid w:val="00EF6DAD"/>
    <w:rsid w:val="00EF6F76"/>
    <w:rsid w:val="00EF7359"/>
    <w:rsid w:val="00EF7BCD"/>
    <w:rsid w:val="00EF7D1B"/>
    <w:rsid w:val="00F00160"/>
    <w:rsid w:val="00F00381"/>
    <w:rsid w:val="00F00792"/>
    <w:rsid w:val="00F014A0"/>
    <w:rsid w:val="00F01F1A"/>
    <w:rsid w:val="00F022F8"/>
    <w:rsid w:val="00F02324"/>
    <w:rsid w:val="00F02D1F"/>
    <w:rsid w:val="00F03072"/>
    <w:rsid w:val="00F030DE"/>
    <w:rsid w:val="00F033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10"/>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65"/>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4AC"/>
    <w:rsid w:val="00F25A87"/>
    <w:rsid w:val="00F25B1B"/>
    <w:rsid w:val="00F25D01"/>
    <w:rsid w:val="00F26410"/>
    <w:rsid w:val="00F26AF2"/>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2C1"/>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298"/>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04"/>
    <w:rsid w:val="00F6175E"/>
    <w:rsid w:val="00F6197F"/>
    <w:rsid w:val="00F622A9"/>
    <w:rsid w:val="00F62593"/>
    <w:rsid w:val="00F6280C"/>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77"/>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40"/>
    <w:rsid w:val="00F83795"/>
    <w:rsid w:val="00F8389B"/>
    <w:rsid w:val="00F83CF3"/>
    <w:rsid w:val="00F84AB1"/>
    <w:rsid w:val="00F84F58"/>
    <w:rsid w:val="00F853A9"/>
    <w:rsid w:val="00F85B74"/>
    <w:rsid w:val="00F85E5F"/>
    <w:rsid w:val="00F865E8"/>
    <w:rsid w:val="00F868C1"/>
    <w:rsid w:val="00F868CA"/>
    <w:rsid w:val="00F86BCA"/>
    <w:rsid w:val="00F90004"/>
    <w:rsid w:val="00F90038"/>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4DA"/>
    <w:rsid w:val="00FA28DD"/>
    <w:rsid w:val="00FA2FED"/>
    <w:rsid w:val="00FA364E"/>
    <w:rsid w:val="00FA39FD"/>
    <w:rsid w:val="00FA3DF7"/>
    <w:rsid w:val="00FA4B51"/>
    <w:rsid w:val="00FA4B5C"/>
    <w:rsid w:val="00FA5285"/>
    <w:rsid w:val="00FA5A3B"/>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C7F97"/>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C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73C"/>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Bullet List Char,YC Bulet Char,lp1 Char,numbered Char,FooterText Char,Paragraphe de liste1 Char,Bulletr List Paragraph Char,列出段落 Char,列出段落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696F00"/>
  </w:style>
  <w:style w:type="paragraph" w:customStyle="1" w:styleId="Kaya">
    <w:name w:val="Kaya"/>
    <w:basedOn w:val="Normal"/>
    <w:rsid w:val="00696F00"/>
    <w:pPr>
      <w:spacing w:before="0" w:line="360" w:lineRule="auto"/>
    </w:pPr>
    <w:rPr>
      <w:sz w:val="24"/>
      <w:szCs w:val="20"/>
      <w:lang w:val="en-GB"/>
    </w:rPr>
  </w:style>
  <w:style w:type="paragraph" w:customStyle="1" w:styleId="Podnaslov2">
    <w:name w:val="Podnaslov2"/>
    <w:basedOn w:val="Normal"/>
    <w:autoRedefine/>
    <w:rsid w:val="00696F00"/>
    <w:pPr>
      <w:keepNext/>
      <w:tabs>
        <w:tab w:val="left" w:pos="1080"/>
      </w:tabs>
      <w:spacing w:after="120"/>
      <w:ind w:left="144" w:right="144"/>
      <w:jc w:val="left"/>
    </w:pPr>
    <w:rPr>
      <w:b/>
      <w:i/>
      <w:szCs w:val="20"/>
      <w:lang w:val="ru-RU"/>
    </w:rPr>
  </w:style>
  <w:style w:type="table" w:customStyle="1" w:styleId="TableGrid10">
    <w:name w:val="Table Grid10"/>
    <w:basedOn w:val="TableNormal"/>
    <w:next w:val="TableGrid"/>
    <w:rsid w:val="00696F00"/>
    <w:rPr>
      <w:rFonts w:ascii="Times New Roman" w:hAnsi="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0">
    <w:name w:val="Normal + Arial"/>
    <w:basedOn w:val="BlockText"/>
    <w:rsid w:val="00696F00"/>
    <w:pPr>
      <w:spacing w:before="0" w:after="0"/>
      <w:ind w:left="0" w:right="660"/>
      <w:jc w:val="left"/>
    </w:pPr>
    <w:rPr>
      <w:rFonts w:ascii="Arial" w:hAnsi="Arial" w:cs="Arial"/>
      <w:sz w:val="20"/>
      <w:szCs w:val="20"/>
      <w:lang w:val="sl-SI"/>
    </w:rPr>
  </w:style>
  <w:style w:type="paragraph" w:customStyle="1" w:styleId="BodyTextIndent1">
    <w:name w:val="Body Text Indent1"/>
    <w:aliases w:val="Char,Char Char Char Char Char,Char Char Char Char Char Char Char Char Char Char Char"/>
    <w:basedOn w:val="Normal"/>
    <w:uiPriority w:val="99"/>
    <w:rsid w:val="00696F00"/>
    <w:pPr>
      <w:spacing w:before="0"/>
      <w:ind w:firstLine="284"/>
    </w:pPr>
    <w:rPr>
      <w:rFonts w:ascii="Times New Roman" w:hAnsi="Times New Roman"/>
      <w:sz w:val="24"/>
      <w:szCs w:val="20"/>
      <w:lang w:val="sr-Latn-CS" w:eastAsia="x-none"/>
    </w:rPr>
  </w:style>
  <w:style w:type="character" w:customStyle="1" w:styleId="normalChar">
    <w:name w:val="normal Char"/>
    <w:link w:val="Normal1"/>
    <w:locked/>
    <w:rsid w:val="00696F00"/>
    <w:rPr>
      <w:rFonts w:cs="Arial"/>
      <w:sz w:val="22"/>
      <w:szCs w:val="22"/>
      <w:lang w:val="en-US" w:eastAsia="en-US"/>
    </w:rPr>
  </w:style>
  <w:style w:type="paragraph" w:customStyle="1" w:styleId="DecimalAligned">
    <w:name w:val="Decimal Aligned"/>
    <w:basedOn w:val="Normal"/>
    <w:uiPriority w:val="40"/>
    <w:qFormat/>
    <w:rsid w:val="00696F00"/>
    <w:pPr>
      <w:tabs>
        <w:tab w:val="decimal" w:pos="360"/>
      </w:tabs>
      <w:spacing w:before="0" w:after="200" w:line="276" w:lineRule="auto"/>
      <w:jc w:val="left"/>
    </w:pPr>
    <w:rPr>
      <w:rFonts w:ascii="Calibri" w:eastAsia="Calibri" w:hAnsi="Calibri"/>
      <w:lang w:eastAsia="ja-JP"/>
    </w:rPr>
  </w:style>
  <w:style w:type="character" w:customStyle="1" w:styleId="ColorfulList-Accent1Char">
    <w:name w:val="Colorful List - Accent 1 Char"/>
    <w:link w:val="ColorfulList-Accent11"/>
    <w:locked/>
    <w:rsid w:val="00696F00"/>
    <w:rPr>
      <w:rFonts w:ascii="Calibri" w:eastAsia="Calibri" w:hAnsi="Calibri"/>
      <w:lang w:eastAsia="x-none"/>
    </w:rPr>
  </w:style>
  <w:style w:type="paragraph" w:customStyle="1" w:styleId="ColorfulList-Accent11">
    <w:name w:val="Colorful List - Accent 11"/>
    <w:basedOn w:val="Normal"/>
    <w:link w:val="ColorfulList-Accent1Char"/>
    <w:qFormat/>
    <w:rsid w:val="00696F00"/>
    <w:pPr>
      <w:spacing w:before="0" w:after="200" w:line="276" w:lineRule="auto"/>
      <w:ind w:left="720"/>
      <w:contextualSpacing/>
      <w:jc w:val="left"/>
    </w:pPr>
    <w:rPr>
      <w:rFonts w:ascii="Calibri" w:eastAsia="Calibri" w:hAnsi="Calibri"/>
      <w:sz w:val="20"/>
      <w:szCs w:val="20"/>
      <w:lang w:val="sr-Latn-CS" w:eastAsia="x-none"/>
    </w:rPr>
  </w:style>
  <w:style w:type="paragraph" w:customStyle="1" w:styleId="Glava">
    <w:name w:val="Glava"/>
    <w:basedOn w:val="Normal"/>
    <w:rsid w:val="00696F00"/>
    <w:pPr>
      <w:keepNext/>
      <w:tabs>
        <w:tab w:val="left" w:pos="1080"/>
      </w:tabs>
      <w:spacing w:before="240"/>
      <w:ind w:left="144" w:right="144"/>
      <w:jc w:val="center"/>
    </w:pPr>
    <w:rPr>
      <w:rFonts w:cs="Arial"/>
      <w:b/>
      <w:sz w:val="24"/>
      <w:lang w:val="sr-Cyrl-CS"/>
    </w:rPr>
  </w:style>
  <w:style w:type="paragraph" w:customStyle="1" w:styleId="Nabrajanja">
    <w:name w:val="#Nabrajanja"/>
    <w:basedOn w:val="Normal"/>
    <w:rsid w:val="00696F00"/>
    <w:pPr>
      <w:tabs>
        <w:tab w:val="left" w:pos="-425"/>
        <w:tab w:val="left" w:pos="1191"/>
      </w:tabs>
      <w:spacing w:before="0" w:after="60" w:line="216" w:lineRule="auto"/>
      <w:ind w:left="1077"/>
    </w:pPr>
    <w:rPr>
      <w:rFonts w:ascii="Times New Roman" w:hAnsi="Times New Roman"/>
      <w:szCs w:val="20"/>
    </w:rPr>
  </w:style>
  <w:style w:type="character" w:styleId="SubtleEmphasis">
    <w:name w:val="Subtle Emphasis"/>
    <w:uiPriority w:val="19"/>
    <w:qFormat/>
    <w:rsid w:val="00696F00"/>
    <w:rPr>
      <w:i/>
      <w:iCs/>
      <w:color w:val="7F7F7F"/>
    </w:rPr>
  </w:style>
  <w:style w:type="character" w:customStyle="1" w:styleId="style2">
    <w:name w:val="style2"/>
    <w:rsid w:val="00696F00"/>
  </w:style>
  <w:style w:type="table" w:customStyle="1" w:styleId="TableGrid11">
    <w:name w:val="Table Grid11"/>
    <w:basedOn w:val="TableNormal"/>
    <w:next w:val="TableGrid"/>
    <w:uiPriority w:val="59"/>
    <w:rsid w:val="00696F00"/>
    <w:rPr>
      <w:rFonts w:ascii="Calibri" w:eastAsia="Calibri" w:hAnsi="Calibri"/>
      <w:lang w:val="sr-Latn-RS" w:eastAsia="sr-Latn-R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696F00"/>
    <w:rPr>
      <w:rFonts w:ascii="Calibri" w:eastAsia="Calibri" w:hAnsi="Calibri"/>
      <w:lang w:val="sr-Latn-RS" w:eastAsia="sr-Latn-R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Bullet List Char,YC Bulet Char,lp1 Char,numbered Char,FooterText Char,Paragraphe de liste1 Char,Bulletr List Paragraph Char,列出段落 Char,列出段落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696F00"/>
  </w:style>
  <w:style w:type="paragraph" w:customStyle="1" w:styleId="Kaya">
    <w:name w:val="Kaya"/>
    <w:basedOn w:val="Normal"/>
    <w:rsid w:val="00696F00"/>
    <w:pPr>
      <w:spacing w:before="0" w:line="360" w:lineRule="auto"/>
    </w:pPr>
    <w:rPr>
      <w:sz w:val="24"/>
      <w:szCs w:val="20"/>
      <w:lang w:val="en-GB"/>
    </w:rPr>
  </w:style>
  <w:style w:type="paragraph" w:customStyle="1" w:styleId="Podnaslov2">
    <w:name w:val="Podnaslov2"/>
    <w:basedOn w:val="Normal"/>
    <w:autoRedefine/>
    <w:rsid w:val="00696F00"/>
    <w:pPr>
      <w:keepNext/>
      <w:tabs>
        <w:tab w:val="left" w:pos="1080"/>
      </w:tabs>
      <w:spacing w:after="120"/>
      <w:ind w:left="144" w:right="144"/>
      <w:jc w:val="left"/>
    </w:pPr>
    <w:rPr>
      <w:b/>
      <w:i/>
      <w:szCs w:val="20"/>
      <w:lang w:val="ru-RU"/>
    </w:rPr>
  </w:style>
  <w:style w:type="table" w:customStyle="1" w:styleId="TableGrid10">
    <w:name w:val="Table Grid10"/>
    <w:basedOn w:val="TableNormal"/>
    <w:next w:val="TableGrid"/>
    <w:rsid w:val="00696F00"/>
    <w:rPr>
      <w:rFonts w:ascii="Times New Roman" w:hAnsi="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0">
    <w:name w:val="Normal + Arial"/>
    <w:basedOn w:val="BlockText"/>
    <w:rsid w:val="00696F00"/>
    <w:pPr>
      <w:spacing w:before="0" w:after="0"/>
      <w:ind w:left="0" w:right="660"/>
      <w:jc w:val="left"/>
    </w:pPr>
    <w:rPr>
      <w:rFonts w:ascii="Arial" w:hAnsi="Arial" w:cs="Arial"/>
      <w:sz w:val="20"/>
      <w:szCs w:val="20"/>
      <w:lang w:val="sl-SI"/>
    </w:rPr>
  </w:style>
  <w:style w:type="paragraph" w:customStyle="1" w:styleId="BodyTextIndent1">
    <w:name w:val="Body Text Indent1"/>
    <w:aliases w:val="Char,Char Char Char Char Char,Char Char Char Char Char Char Char Char Char Char Char"/>
    <w:basedOn w:val="Normal"/>
    <w:uiPriority w:val="99"/>
    <w:rsid w:val="00696F00"/>
    <w:pPr>
      <w:spacing w:before="0"/>
      <w:ind w:firstLine="284"/>
    </w:pPr>
    <w:rPr>
      <w:rFonts w:ascii="Times New Roman" w:hAnsi="Times New Roman"/>
      <w:sz w:val="24"/>
      <w:szCs w:val="20"/>
      <w:lang w:val="sr-Latn-CS" w:eastAsia="x-none"/>
    </w:rPr>
  </w:style>
  <w:style w:type="character" w:customStyle="1" w:styleId="normalChar">
    <w:name w:val="normal Char"/>
    <w:link w:val="Normal1"/>
    <w:locked/>
    <w:rsid w:val="00696F00"/>
    <w:rPr>
      <w:rFonts w:cs="Arial"/>
      <w:sz w:val="22"/>
      <w:szCs w:val="22"/>
      <w:lang w:val="en-US" w:eastAsia="en-US"/>
    </w:rPr>
  </w:style>
  <w:style w:type="paragraph" w:customStyle="1" w:styleId="DecimalAligned">
    <w:name w:val="Decimal Aligned"/>
    <w:basedOn w:val="Normal"/>
    <w:uiPriority w:val="40"/>
    <w:qFormat/>
    <w:rsid w:val="00696F00"/>
    <w:pPr>
      <w:tabs>
        <w:tab w:val="decimal" w:pos="360"/>
      </w:tabs>
      <w:spacing w:before="0" w:after="200" w:line="276" w:lineRule="auto"/>
      <w:jc w:val="left"/>
    </w:pPr>
    <w:rPr>
      <w:rFonts w:ascii="Calibri" w:eastAsia="Calibri" w:hAnsi="Calibri"/>
      <w:lang w:eastAsia="ja-JP"/>
    </w:rPr>
  </w:style>
  <w:style w:type="character" w:customStyle="1" w:styleId="ColorfulList-Accent1Char">
    <w:name w:val="Colorful List - Accent 1 Char"/>
    <w:link w:val="ColorfulList-Accent11"/>
    <w:locked/>
    <w:rsid w:val="00696F00"/>
    <w:rPr>
      <w:rFonts w:ascii="Calibri" w:eastAsia="Calibri" w:hAnsi="Calibri"/>
      <w:lang w:eastAsia="x-none"/>
    </w:rPr>
  </w:style>
  <w:style w:type="paragraph" w:customStyle="1" w:styleId="ColorfulList-Accent11">
    <w:name w:val="Colorful List - Accent 11"/>
    <w:basedOn w:val="Normal"/>
    <w:link w:val="ColorfulList-Accent1Char"/>
    <w:qFormat/>
    <w:rsid w:val="00696F00"/>
    <w:pPr>
      <w:spacing w:before="0" w:after="200" w:line="276" w:lineRule="auto"/>
      <w:ind w:left="720"/>
      <w:contextualSpacing/>
      <w:jc w:val="left"/>
    </w:pPr>
    <w:rPr>
      <w:rFonts w:ascii="Calibri" w:eastAsia="Calibri" w:hAnsi="Calibri"/>
      <w:sz w:val="20"/>
      <w:szCs w:val="20"/>
      <w:lang w:val="sr-Latn-CS" w:eastAsia="x-none"/>
    </w:rPr>
  </w:style>
  <w:style w:type="paragraph" w:customStyle="1" w:styleId="Glava">
    <w:name w:val="Glava"/>
    <w:basedOn w:val="Normal"/>
    <w:rsid w:val="00696F00"/>
    <w:pPr>
      <w:keepNext/>
      <w:tabs>
        <w:tab w:val="left" w:pos="1080"/>
      </w:tabs>
      <w:spacing w:before="240"/>
      <w:ind w:left="144" w:right="144"/>
      <w:jc w:val="center"/>
    </w:pPr>
    <w:rPr>
      <w:rFonts w:cs="Arial"/>
      <w:b/>
      <w:sz w:val="24"/>
      <w:lang w:val="sr-Cyrl-CS"/>
    </w:rPr>
  </w:style>
  <w:style w:type="paragraph" w:customStyle="1" w:styleId="Nabrajanja">
    <w:name w:val="#Nabrajanja"/>
    <w:basedOn w:val="Normal"/>
    <w:rsid w:val="00696F00"/>
    <w:pPr>
      <w:tabs>
        <w:tab w:val="left" w:pos="-425"/>
        <w:tab w:val="left" w:pos="1191"/>
      </w:tabs>
      <w:spacing w:before="0" w:after="60" w:line="216" w:lineRule="auto"/>
      <w:ind w:left="1077"/>
    </w:pPr>
    <w:rPr>
      <w:rFonts w:ascii="Times New Roman" w:hAnsi="Times New Roman"/>
      <w:szCs w:val="20"/>
    </w:rPr>
  </w:style>
  <w:style w:type="character" w:styleId="SubtleEmphasis">
    <w:name w:val="Subtle Emphasis"/>
    <w:uiPriority w:val="19"/>
    <w:qFormat/>
    <w:rsid w:val="00696F00"/>
    <w:rPr>
      <w:i/>
      <w:iCs/>
      <w:color w:val="7F7F7F"/>
    </w:rPr>
  </w:style>
  <w:style w:type="character" w:customStyle="1" w:styleId="style2">
    <w:name w:val="style2"/>
    <w:rsid w:val="00696F00"/>
  </w:style>
  <w:style w:type="table" w:customStyle="1" w:styleId="TableGrid11">
    <w:name w:val="Table Grid11"/>
    <w:basedOn w:val="TableNormal"/>
    <w:next w:val="TableGrid"/>
    <w:uiPriority w:val="59"/>
    <w:rsid w:val="00696F00"/>
    <w:rPr>
      <w:rFonts w:ascii="Calibri" w:eastAsia="Calibri" w:hAnsi="Calibri"/>
      <w:lang w:val="sr-Latn-RS" w:eastAsia="sr-Latn-R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696F00"/>
    <w:rPr>
      <w:rFonts w:ascii="Calibri" w:eastAsia="Calibri" w:hAnsi="Calibri"/>
      <w:lang w:val="sr-Latn-RS" w:eastAsia="sr-Latn-R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501280">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534040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3017911">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2490336">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182025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zoran.todoro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todor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5E48D8EE-83E3-42EE-8269-B7FE63486E0F}">
  <ds:schemaRefs>
    <ds:schemaRef ds:uri="http://schemas.openxmlformats.org/officeDocument/2006/bibliography"/>
  </ds:schemaRefs>
</ds:datastoreItem>
</file>

<file path=customXml/itemProps100.xml><?xml version="1.0" encoding="utf-8"?>
<ds:datastoreItem xmlns:ds="http://schemas.openxmlformats.org/officeDocument/2006/customXml" ds:itemID="{0D866E6B-E1BC-4CD8-80BA-CEE531948DA8}">
  <ds:schemaRefs>
    <ds:schemaRef ds:uri="http://schemas.openxmlformats.org/officeDocument/2006/bibliography"/>
  </ds:schemaRefs>
</ds:datastoreItem>
</file>

<file path=customXml/itemProps101.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102.xml><?xml version="1.0" encoding="utf-8"?>
<ds:datastoreItem xmlns:ds="http://schemas.openxmlformats.org/officeDocument/2006/customXml" ds:itemID="{75CFED5F-564F-41F0-AEA0-AA7A700D7DE0}">
  <ds:schemaRefs>
    <ds:schemaRef ds:uri="http://schemas.openxmlformats.org/officeDocument/2006/bibliography"/>
  </ds:schemaRefs>
</ds:datastoreItem>
</file>

<file path=customXml/itemProps103.xml><?xml version="1.0" encoding="utf-8"?>
<ds:datastoreItem xmlns:ds="http://schemas.openxmlformats.org/officeDocument/2006/customXml" ds:itemID="{4143FC25-2D95-4575-A66B-7F20C7D91AAC}">
  <ds:schemaRefs>
    <ds:schemaRef ds:uri="http://schemas.openxmlformats.org/officeDocument/2006/bibliography"/>
  </ds:schemaRefs>
</ds:datastoreItem>
</file>

<file path=customXml/itemProps104.xml><?xml version="1.0" encoding="utf-8"?>
<ds:datastoreItem xmlns:ds="http://schemas.openxmlformats.org/officeDocument/2006/customXml" ds:itemID="{0B0F94B6-728D-46B7-A329-B8516EC11F53}">
  <ds:schemaRefs>
    <ds:schemaRef ds:uri="http://schemas.openxmlformats.org/officeDocument/2006/bibliography"/>
  </ds:schemaRefs>
</ds:datastoreItem>
</file>

<file path=customXml/itemProps105.xml><?xml version="1.0" encoding="utf-8"?>
<ds:datastoreItem xmlns:ds="http://schemas.openxmlformats.org/officeDocument/2006/customXml" ds:itemID="{D515198F-75C2-4BE4-B543-8928070E89F4}">
  <ds:schemaRefs>
    <ds:schemaRef ds:uri="http://schemas.openxmlformats.org/officeDocument/2006/bibliography"/>
  </ds:schemaRefs>
</ds:datastoreItem>
</file>

<file path=customXml/itemProps106.xml><?xml version="1.0" encoding="utf-8"?>
<ds:datastoreItem xmlns:ds="http://schemas.openxmlformats.org/officeDocument/2006/customXml" ds:itemID="{C74E7BD9-F2F7-40E6-A992-AA2978D6B71A}">
  <ds:schemaRefs>
    <ds:schemaRef ds:uri="http://schemas.openxmlformats.org/officeDocument/2006/bibliography"/>
  </ds:schemaRefs>
</ds:datastoreItem>
</file>

<file path=customXml/itemProps107.xml><?xml version="1.0" encoding="utf-8"?>
<ds:datastoreItem xmlns:ds="http://schemas.openxmlformats.org/officeDocument/2006/customXml" ds:itemID="{E1C5B29D-C398-49DC-A869-F768DA308646}">
  <ds:schemaRefs>
    <ds:schemaRef ds:uri="http://schemas.openxmlformats.org/officeDocument/2006/bibliography"/>
  </ds:schemaRefs>
</ds:datastoreItem>
</file>

<file path=customXml/itemProps108.xml><?xml version="1.0" encoding="utf-8"?>
<ds:datastoreItem xmlns:ds="http://schemas.openxmlformats.org/officeDocument/2006/customXml" ds:itemID="{0456D704-0373-4722-BD5D-CB7C17F3858D}">
  <ds:schemaRefs>
    <ds:schemaRef ds:uri="http://schemas.openxmlformats.org/officeDocument/2006/bibliography"/>
  </ds:schemaRefs>
</ds:datastoreItem>
</file>

<file path=customXml/itemProps109.xml><?xml version="1.0" encoding="utf-8"?>
<ds:datastoreItem xmlns:ds="http://schemas.openxmlformats.org/officeDocument/2006/customXml" ds:itemID="{807F5C76-1BE1-43AB-872A-402E904B8B05}">
  <ds:schemaRefs>
    <ds:schemaRef ds:uri="http://schemas.openxmlformats.org/officeDocument/2006/bibliography"/>
  </ds:schemaRefs>
</ds:datastoreItem>
</file>

<file path=customXml/itemProps11.xml><?xml version="1.0" encoding="utf-8"?>
<ds:datastoreItem xmlns:ds="http://schemas.openxmlformats.org/officeDocument/2006/customXml" ds:itemID="{78707DEE-7617-4E70-8DEC-716F9D54DC13}">
  <ds:schemaRefs>
    <ds:schemaRef ds:uri="http://schemas.openxmlformats.org/officeDocument/2006/bibliography"/>
  </ds:schemaRefs>
</ds:datastoreItem>
</file>

<file path=customXml/itemProps110.xml><?xml version="1.0" encoding="utf-8"?>
<ds:datastoreItem xmlns:ds="http://schemas.openxmlformats.org/officeDocument/2006/customXml" ds:itemID="{9B1E0E2D-B784-44AB-9055-3FFBC2974257}">
  <ds:schemaRefs>
    <ds:schemaRef ds:uri="http://schemas.openxmlformats.org/officeDocument/2006/bibliography"/>
  </ds:schemaRefs>
</ds:datastoreItem>
</file>

<file path=customXml/itemProps111.xml><?xml version="1.0" encoding="utf-8"?>
<ds:datastoreItem xmlns:ds="http://schemas.openxmlformats.org/officeDocument/2006/customXml" ds:itemID="{315F3839-E75F-4889-B939-8DAE804AB1AE}">
  <ds:schemaRefs>
    <ds:schemaRef ds:uri="http://schemas.openxmlformats.org/officeDocument/2006/bibliography"/>
  </ds:schemaRefs>
</ds:datastoreItem>
</file>

<file path=customXml/itemProps112.xml><?xml version="1.0" encoding="utf-8"?>
<ds:datastoreItem xmlns:ds="http://schemas.openxmlformats.org/officeDocument/2006/customXml" ds:itemID="{049A4F70-39E4-4263-9B1F-515BC8A79C10}">
  <ds:schemaRefs>
    <ds:schemaRef ds:uri="http://schemas.openxmlformats.org/officeDocument/2006/bibliography"/>
  </ds:schemaRefs>
</ds:datastoreItem>
</file>

<file path=customXml/itemProps113.xml><?xml version="1.0" encoding="utf-8"?>
<ds:datastoreItem xmlns:ds="http://schemas.openxmlformats.org/officeDocument/2006/customXml" ds:itemID="{FB5E539F-7293-4CFA-9860-79AA8144E52D}">
  <ds:schemaRefs>
    <ds:schemaRef ds:uri="http://schemas.openxmlformats.org/officeDocument/2006/bibliography"/>
  </ds:schemaRefs>
</ds:datastoreItem>
</file>

<file path=customXml/itemProps114.xml><?xml version="1.0" encoding="utf-8"?>
<ds:datastoreItem xmlns:ds="http://schemas.openxmlformats.org/officeDocument/2006/customXml" ds:itemID="{B976BCAC-C969-4D3F-A796-3EC9EF0F3A76}">
  <ds:schemaRefs>
    <ds:schemaRef ds:uri="http://schemas.openxmlformats.org/officeDocument/2006/bibliography"/>
  </ds:schemaRefs>
</ds:datastoreItem>
</file>

<file path=customXml/itemProps115.xml><?xml version="1.0" encoding="utf-8"?>
<ds:datastoreItem xmlns:ds="http://schemas.openxmlformats.org/officeDocument/2006/customXml" ds:itemID="{9B8B7566-C883-4CE6-A549-8449F116C655}">
  <ds:schemaRefs>
    <ds:schemaRef ds:uri="http://schemas.openxmlformats.org/officeDocument/2006/bibliography"/>
  </ds:schemaRefs>
</ds:datastoreItem>
</file>

<file path=customXml/itemProps116.xml><?xml version="1.0" encoding="utf-8"?>
<ds:datastoreItem xmlns:ds="http://schemas.openxmlformats.org/officeDocument/2006/customXml" ds:itemID="{863B125B-27CD-41EC-9DEB-47C623AB2F13}">
  <ds:schemaRefs>
    <ds:schemaRef ds:uri="http://schemas.openxmlformats.org/officeDocument/2006/bibliography"/>
  </ds:schemaRefs>
</ds:datastoreItem>
</file>

<file path=customXml/itemProps117.xml><?xml version="1.0" encoding="utf-8"?>
<ds:datastoreItem xmlns:ds="http://schemas.openxmlformats.org/officeDocument/2006/customXml" ds:itemID="{3948FAE1-71D6-427F-8926-672FB6933960}">
  <ds:schemaRefs>
    <ds:schemaRef ds:uri="http://schemas.openxmlformats.org/officeDocument/2006/bibliography"/>
  </ds:schemaRefs>
</ds:datastoreItem>
</file>

<file path=customXml/itemProps118.xml><?xml version="1.0" encoding="utf-8"?>
<ds:datastoreItem xmlns:ds="http://schemas.openxmlformats.org/officeDocument/2006/customXml" ds:itemID="{4D05A33A-9DCA-4017-BC11-5022E70EE55A}">
  <ds:schemaRefs>
    <ds:schemaRef ds:uri="http://schemas.openxmlformats.org/officeDocument/2006/bibliography"/>
  </ds:schemaRefs>
</ds:datastoreItem>
</file>

<file path=customXml/itemProps119.xml><?xml version="1.0" encoding="utf-8"?>
<ds:datastoreItem xmlns:ds="http://schemas.openxmlformats.org/officeDocument/2006/customXml" ds:itemID="{A3715540-E810-4C5E-A9F9-8E50B5A0E672}">
  <ds:schemaRefs>
    <ds:schemaRef ds:uri="http://schemas.openxmlformats.org/officeDocument/2006/bibliography"/>
  </ds:schemaRefs>
</ds:datastoreItem>
</file>

<file path=customXml/itemProps12.xml><?xml version="1.0" encoding="utf-8"?>
<ds:datastoreItem xmlns:ds="http://schemas.openxmlformats.org/officeDocument/2006/customXml" ds:itemID="{027080B9-C36C-413B-B631-4DF5100C080B}">
  <ds:schemaRefs>
    <ds:schemaRef ds:uri="http://schemas.openxmlformats.org/officeDocument/2006/bibliography"/>
  </ds:schemaRefs>
</ds:datastoreItem>
</file>

<file path=customXml/itemProps120.xml><?xml version="1.0" encoding="utf-8"?>
<ds:datastoreItem xmlns:ds="http://schemas.openxmlformats.org/officeDocument/2006/customXml" ds:itemID="{670BD16B-59D9-4EA5-8E67-7C391BB43DBD}">
  <ds:schemaRefs>
    <ds:schemaRef ds:uri="http://schemas.openxmlformats.org/officeDocument/2006/bibliography"/>
  </ds:schemaRefs>
</ds:datastoreItem>
</file>

<file path=customXml/itemProps121.xml><?xml version="1.0" encoding="utf-8"?>
<ds:datastoreItem xmlns:ds="http://schemas.openxmlformats.org/officeDocument/2006/customXml" ds:itemID="{666582E0-F2F9-4E11-A1FB-C1C58E19ACC1}">
  <ds:schemaRefs>
    <ds:schemaRef ds:uri="http://schemas.openxmlformats.org/officeDocument/2006/bibliography"/>
  </ds:schemaRefs>
</ds:datastoreItem>
</file>

<file path=customXml/itemProps122.xml><?xml version="1.0" encoding="utf-8"?>
<ds:datastoreItem xmlns:ds="http://schemas.openxmlformats.org/officeDocument/2006/customXml" ds:itemID="{AFA0BB8E-5798-4174-ABCC-7ACFD5316A4D}">
  <ds:schemaRefs>
    <ds:schemaRef ds:uri="http://schemas.openxmlformats.org/officeDocument/2006/bibliography"/>
  </ds:schemaRefs>
</ds:datastoreItem>
</file>

<file path=customXml/itemProps123.xml><?xml version="1.0" encoding="utf-8"?>
<ds:datastoreItem xmlns:ds="http://schemas.openxmlformats.org/officeDocument/2006/customXml" ds:itemID="{68AB7C73-0422-4518-9639-540F77579D91}">
  <ds:schemaRefs>
    <ds:schemaRef ds:uri="http://schemas.openxmlformats.org/officeDocument/2006/bibliography"/>
  </ds:schemaRefs>
</ds:datastoreItem>
</file>

<file path=customXml/itemProps124.xml><?xml version="1.0" encoding="utf-8"?>
<ds:datastoreItem xmlns:ds="http://schemas.openxmlformats.org/officeDocument/2006/customXml" ds:itemID="{C77A6DCA-563C-4FDA-9BFA-A285D8DAC382}">
  <ds:schemaRefs>
    <ds:schemaRef ds:uri="http://schemas.openxmlformats.org/officeDocument/2006/bibliography"/>
  </ds:schemaRefs>
</ds:datastoreItem>
</file>

<file path=customXml/itemProps125.xml><?xml version="1.0" encoding="utf-8"?>
<ds:datastoreItem xmlns:ds="http://schemas.openxmlformats.org/officeDocument/2006/customXml" ds:itemID="{2C03A198-CFD2-4692-8398-DEB9666D0F30}">
  <ds:schemaRefs>
    <ds:schemaRef ds:uri="http://schemas.openxmlformats.org/officeDocument/2006/bibliography"/>
  </ds:schemaRefs>
</ds:datastoreItem>
</file>

<file path=customXml/itemProps126.xml><?xml version="1.0" encoding="utf-8"?>
<ds:datastoreItem xmlns:ds="http://schemas.openxmlformats.org/officeDocument/2006/customXml" ds:itemID="{600982B1-4EDF-40AC-A216-4CBC73266398}">
  <ds:schemaRefs>
    <ds:schemaRef ds:uri="http://schemas.openxmlformats.org/officeDocument/2006/bibliography"/>
  </ds:schemaRefs>
</ds:datastoreItem>
</file>

<file path=customXml/itemProps127.xml><?xml version="1.0" encoding="utf-8"?>
<ds:datastoreItem xmlns:ds="http://schemas.openxmlformats.org/officeDocument/2006/customXml" ds:itemID="{D8830B82-B614-4C7C-9D6E-6604A3240FF6}">
  <ds:schemaRefs>
    <ds:schemaRef ds:uri="http://schemas.openxmlformats.org/officeDocument/2006/bibliography"/>
  </ds:schemaRefs>
</ds:datastoreItem>
</file>

<file path=customXml/itemProps128.xml><?xml version="1.0" encoding="utf-8"?>
<ds:datastoreItem xmlns:ds="http://schemas.openxmlformats.org/officeDocument/2006/customXml" ds:itemID="{D1B5D703-11B9-4A8D-B7A3-19FDA839DD9A}">
  <ds:schemaRefs>
    <ds:schemaRef ds:uri="http://schemas.openxmlformats.org/officeDocument/2006/bibliography"/>
  </ds:schemaRefs>
</ds:datastoreItem>
</file>

<file path=customXml/itemProps129.xml><?xml version="1.0" encoding="utf-8"?>
<ds:datastoreItem xmlns:ds="http://schemas.openxmlformats.org/officeDocument/2006/customXml" ds:itemID="{19EBD3EC-BE3A-447F-83CF-85D408ACC7CD}">
  <ds:schemaRefs>
    <ds:schemaRef ds:uri="http://schemas.openxmlformats.org/officeDocument/2006/bibliography"/>
  </ds:schemaRefs>
</ds:datastoreItem>
</file>

<file path=customXml/itemProps13.xml><?xml version="1.0" encoding="utf-8"?>
<ds:datastoreItem xmlns:ds="http://schemas.openxmlformats.org/officeDocument/2006/customXml" ds:itemID="{513554BD-B19D-42FD-8DE4-DA260C3A2A96}">
  <ds:schemaRefs>
    <ds:schemaRef ds:uri="http://schemas.openxmlformats.org/officeDocument/2006/bibliography"/>
  </ds:schemaRefs>
</ds:datastoreItem>
</file>

<file path=customXml/itemProps130.xml><?xml version="1.0" encoding="utf-8"?>
<ds:datastoreItem xmlns:ds="http://schemas.openxmlformats.org/officeDocument/2006/customXml" ds:itemID="{1A90EE49-449C-42C9-BD62-EA28322FC2A2}">
  <ds:schemaRefs>
    <ds:schemaRef ds:uri="http://schemas.openxmlformats.org/officeDocument/2006/bibliography"/>
  </ds:schemaRefs>
</ds:datastoreItem>
</file>

<file path=customXml/itemProps131.xml><?xml version="1.0" encoding="utf-8"?>
<ds:datastoreItem xmlns:ds="http://schemas.openxmlformats.org/officeDocument/2006/customXml" ds:itemID="{65BA454F-22FC-4EB0-BE8E-4658869550B0}">
  <ds:schemaRefs>
    <ds:schemaRef ds:uri="http://schemas.openxmlformats.org/officeDocument/2006/bibliography"/>
  </ds:schemaRefs>
</ds:datastoreItem>
</file>

<file path=customXml/itemProps132.xml><?xml version="1.0" encoding="utf-8"?>
<ds:datastoreItem xmlns:ds="http://schemas.openxmlformats.org/officeDocument/2006/customXml" ds:itemID="{980BFB87-320A-4220-93B6-809FB8537CB1}">
  <ds:schemaRefs>
    <ds:schemaRef ds:uri="http://schemas.openxmlformats.org/officeDocument/2006/bibliography"/>
  </ds:schemaRefs>
</ds:datastoreItem>
</file>

<file path=customXml/itemProps133.xml><?xml version="1.0" encoding="utf-8"?>
<ds:datastoreItem xmlns:ds="http://schemas.openxmlformats.org/officeDocument/2006/customXml" ds:itemID="{A0ADFA05-6689-41FF-BFD3-F26870D71D7F}">
  <ds:schemaRefs>
    <ds:schemaRef ds:uri="http://schemas.openxmlformats.org/officeDocument/2006/bibliography"/>
  </ds:schemaRefs>
</ds:datastoreItem>
</file>

<file path=customXml/itemProps134.xml><?xml version="1.0" encoding="utf-8"?>
<ds:datastoreItem xmlns:ds="http://schemas.openxmlformats.org/officeDocument/2006/customXml" ds:itemID="{F234A87E-1904-4E85-A244-3F263BB66749}">
  <ds:schemaRefs>
    <ds:schemaRef ds:uri="http://schemas.openxmlformats.org/officeDocument/2006/bibliography"/>
  </ds:schemaRefs>
</ds:datastoreItem>
</file>

<file path=customXml/itemProps135.xml><?xml version="1.0" encoding="utf-8"?>
<ds:datastoreItem xmlns:ds="http://schemas.openxmlformats.org/officeDocument/2006/customXml" ds:itemID="{2998A5C9-2E18-4161-99A1-60581D0BD929}">
  <ds:schemaRefs>
    <ds:schemaRef ds:uri="http://schemas.openxmlformats.org/officeDocument/2006/bibliography"/>
  </ds:schemaRefs>
</ds:datastoreItem>
</file>

<file path=customXml/itemProps136.xml><?xml version="1.0" encoding="utf-8"?>
<ds:datastoreItem xmlns:ds="http://schemas.openxmlformats.org/officeDocument/2006/customXml" ds:itemID="{2FDEFCE4-B887-496A-BE0A-A9273BCE9972}">
  <ds:schemaRefs>
    <ds:schemaRef ds:uri="http://schemas.openxmlformats.org/officeDocument/2006/bibliography"/>
  </ds:schemaRefs>
</ds:datastoreItem>
</file>

<file path=customXml/itemProps137.xml><?xml version="1.0" encoding="utf-8"?>
<ds:datastoreItem xmlns:ds="http://schemas.openxmlformats.org/officeDocument/2006/customXml" ds:itemID="{8BC79EF8-F595-4DCB-85EE-B6A07E72655A}">
  <ds:schemaRefs>
    <ds:schemaRef ds:uri="http://schemas.openxmlformats.org/officeDocument/2006/bibliography"/>
  </ds:schemaRefs>
</ds:datastoreItem>
</file>

<file path=customXml/itemProps138.xml><?xml version="1.0" encoding="utf-8"?>
<ds:datastoreItem xmlns:ds="http://schemas.openxmlformats.org/officeDocument/2006/customXml" ds:itemID="{5361791E-9BDF-425E-97EF-0D3513A03CF9}">
  <ds:schemaRefs>
    <ds:schemaRef ds:uri="http://schemas.openxmlformats.org/officeDocument/2006/bibliography"/>
  </ds:schemaRefs>
</ds:datastoreItem>
</file>

<file path=customXml/itemProps139.xml><?xml version="1.0" encoding="utf-8"?>
<ds:datastoreItem xmlns:ds="http://schemas.openxmlformats.org/officeDocument/2006/customXml" ds:itemID="{2F34AEE1-328D-474F-8BF3-9B5E12E6BF4B}">
  <ds:schemaRefs>
    <ds:schemaRef ds:uri="http://schemas.openxmlformats.org/officeDocument/2006/bibliography"/>
  </ds:schemaRefs>
</ds:datastoreItem>
</file>

<file path=customXml/itemProps14.xml><?xml version="1.0" encoding="utf-8"?>
<ds:datastoreItem xmlns:ds="http://schemas.openxmlformats.org/officeDocument/2006/customXml" ds:itemID="{20B746A2-7EC7-4FB0-B115-76E4CE5B7716}">
  <ds:schemaRefs>
    <ds:schemaRef ds:uri="http://schemas.openxmlformats.org/officeDocument/2006/bibliography"/>
  </ds:schemaRefs>
</ds:datastoreItem>
</file>

<file path=customXml/itemProps140.xml><?xml version="1.0" encoding="utf-8"?>
<ds:datastoreItem xmlns:ds="http://schemas.openxmlformats.org/officeDocument/2006/customXml" ds:itemID="{1FBCADAE-245E-4C67-89DD-2211FF0E0FB0}">
  <ds:schemaRefs>
    <ds:schemaRef ds:uri="http://schemas.openxmlformats.org/officeDocument/2006/bibliography"/>
  </ds:schemaRefs>
</ds:datastoreItem>
</file>

<file path=customXml/itemProps141.xml><?xml version="1.0" encoding="utf-8"?>
<ds:datastoreItem xmlns:ds="http://schemas.openxmlformats.org/officeDocument/2006/customXml" ds:itemID="{D231F8B2-074B-4843-86AA-5F32B76B6728}">
  <ds:schemaRefs>
    <ds:schemaRef ds:uri="http://schemas.openxmlformats.org/officeDocument/2006/bibliography"/>
  </ds:schemaRefs>
</ds:datastoreItem>
</file>

<file path=customXml/itemProps142.xml><?xml version="1.0" encoding="utf-8"?>
<ds:datastoreItem xmlns:ds="http://schemas.openxmlformats.org/officeDocument/2006/customXml" ds:itemID="{A5546844-598F-47C1-8A2F-DF1F67FB2E69}">
  <ds:schemaRefs>
    <ds:schemaRef ds:uri="http://schemas.openxmlformats.org/officeDocument/2006/bibliography"/>
  </ds:schemaRefs>
</ds:datastoreItem>
</file>

<file path=customXml/itemProps143.xml><?xml version="1.0" encoding="utf-8"?>
<ds:datastoreItem xmlns:ds="http://schemas.openxmlformats.org/officeDocument/2006/customXml" ds:itemID="{81B8F2BD-3B80-4EE4-9F13-3A98DFC8C5A4}">
  <ds:schemaRefs>
    <ds:schemaRef ds:uri="http://schemas.openxmlformats.org/officeDocument/2006/bibliography"/>
  </ds:schemaRefs>
</ds:datastoreItem>
</file>

<file path=customXml/itemProps144.xml><?xml version="1.0" encoding="utf-8"?>
<ds:datastoreItem xmlns:ds="http://schemas.openxmlformats.org/officeDocument/2006/customXml" ds:itemID="{8B089B5A-36B1-46F1-8176-733A08917C39}">
  <ds:schemaRefs>
    <ds:schemaRef ds:uri="http://schemas.openxmlformats.org/officeDocument/2006/bibliography"/>
  </ds:schemaRefs>
</ds:datastoreItem>
</file>

<file path=customXml/itemProps145.xml><?xml version="1.0" encoding="utf-8"?>
<ds:datastoreItem xmlns:ds="http://schemas.openxmlformats.org/officeDocument/2006/customXml" ds:itemID="{BE11EB2B-2509-4E3A-A04E-867C4E2C068D}">
  <ds:schemaRefs>
    <ds:schemaRef ds:uri="http://schemas.openxmlformats.org/officeDocument/2006/bibliography"/>
  </ds:schemaRefs>
</ds:datastoreItem>
</file>

<file path=customXml/itemProps146.xml><?xml version="1.0" encoding="utf-8"?>
<ds:datastoreItem xmlns:ds="http://schemas.openxmlformats.org/officeDocument/2006/customXml" ds:itemID="{5CCCB366-747F-489A-A228-7F6BC6C711EA}">
  <ds:schemaRefs>
    <ds:schemaRef ds:uri="http://schemas.openxmlformats.org/officeDocument/2006/bibliography"/>
  </ds:schemaRefs>
</ds:datastoreItem>
</file>

<file path=customXml/itemProps147.xml><?xml version="1.0" encoding="utf-8"?>
<ds:datastoreItem xmlns:ds="http://schemas.openxmlformats.org/officeDocument/2006/customXml" ds:itemID="{B23B68A9-6C66-4A0B-8DBB-2138E6EC5566}">
  <ds:schemaRefs>
    <ds:schemaRef ds:uri="http://schemas.openxmlformats.org/officeDocument/2006/bibliography"/>
  </ds:schemaRefs>
</ds:datastoreItem>
</file>

<file path=customXml/itemProps148.xml><?xml version="1.0" encoding="utf-8"?>
<ds:datastoreItem xmlns:ds="http://schemas.openxmlformats.org/officeDocument/2006/customXml" ds:itemID="{37CABCDB-290C-4A36-A62F-A08C801F5FF9}">
  <ds:schemaRefs>
    <ds:schemaRef ds:uri="http://schemas.openxmlformats.org/officeDocument/2006/bibliography"/>
  </ds:schemaRefs>
</ds:datastoreItem>
</file>

<file path=customXml/itemProps149.xml><?xml version="1.0" encoding="utf-8"?>
<ds:datastoreItem xmlns:ds="http://schemas.openxmlformats.org/officeDocument/2006/customXml" ds:itemID="{609F7C8A-7932-445C-B046-9A0133ECE696}">
  <ds:schemaRefs>
    <ds:schemaRef ds:uri="http://schemas.openxmlformats.org/officeDocument/2006/bibliography"/>
  </ds:schemaRefs>
</ds:datastoreItem>
</file>

<file path=customXml/itemProps15.xml><?xml version="1.0" encoding="utf-8"?>
<ds:datastoreItem xmlns:ds="http://schemas.openxmlformats.org/officeDocument/2006/customXml" ds:itemID="{0F91C52D-ED30-4838-88AD-6BB6A8AC3B8F}">
  <ds:schemaRefs>
    <ds:schemaRef ds:uri="http://schemas.openxmlformats.org/officeDocument/2006/bibliography"/>
  </ds:schemaRefs>
</ds:datastoreItem>
</file>

<file path=customXml/itemProps150.xml><?xml version="1.0" encoding="utf-8"?>
<ds:datastoreItem xmlns:ds="http://schemas.openxmlformats.org/officeDocument/2006/customXml" ds:itemID="{DC95443A-C613-4840-94CE-7D2EA45CD811}">
  <ds:schemaRefs>
    <ds:schemaRef ds:uri="http://schemas.openxmlformats.org/officeDocument/2006/bibliography"/>
  </ds:schemaRefs>
</ds:datastoreItem>
</file>

<file path=customXml/itemProps151.xml><?xml version="1.0" encoding="utf-8"?>
<ds:datastoreItem xmlns:ds="http://schemas.openxmlformats.org/officeDocument/2006/customXml" ds:itemID="{CAF3461A-F444-4A42-8CE8-B9DC7242014E}">
  <ds:schemaRefs>
    <ds:schemaRef ds:uri="http://schemas.openxmlformats.org/officeDocument/2006/bibliography"/>
  </ds:schemaRefs>
</ds:datastoreItem>
</file>

<file path=customXml/itemProps152.xml><?xml version="1.0" encoding="utf-8"?>
<ds:datastoreItem xmlns:ds="http://schemas.openxmlformats.org/officeDocument/2006/customXml" ds:itemID="{34FF30DD-A2C0-4B0E-B4C2-41817B74EA4B}">
  <ds:schemaRefs>
    <ds:schemaRef ds:uri="http://schemas.openxmlformats.org/officeDocument/2006/bibliography"/>
  </ds:schemaRefs>
</ds:datastoreItem>
</file>

<file path=customXml/itemProps153.xml><?xml version="1.0" encoding="utf-8"?>
<ds:datastoreItem xmlns:ds="http://schemas.openxmlformats.org/officeDocument/2006/customXml" ds:itemID="{32FEE362-DD34-4FA9-8280-504A92892D1E}">
  <ds:schemaRefs>
    <ds:schemaRef ds:uri="http://schemas.openxmlformats.org/officeDocument/2006/bibliography"/>
  </ds:schemaRefs>
</ds:datastoreItem>
</file>

<file path=customXml/itemProps154.xml><?xml version="1.0" encoding="utf-8"?>
<ds:datastoreItem xmlns:ds="http://schemas.openxmlformats.org/officeDocument/2006/customXml" ds:itemID="{3ED5727C-1A2B-41DC-81D4-CE1626450F8D}">
  <ds:schemaRefs>
    <ds:schemaRef ds:uri="http://schemas.openxmlformats.org/officeDocument/2006/bibliography"/>
  </ds:schemaRefs>
</ds:datastoreItem>
</file>

<file path=customXml/itemProps155.xml><?xml version="1.0" encoding="utf-8"?>
<ds:datastoreItem xmlns:ds="http://schemas.openxmlformats.org/officeDocument/2006/customXml" ds:itemID="{223EE81D-C656-4784-9AEA-7914CF683E43}">
  <ds:schemaRefs>
    <ds:schemaRef ds:uri="http://schemas.openxmlformats.org/officeDocument/2006/bibliography"/>
  </ds:schemaRefs>
</ds:datastoreItem>
</file>

<file path=customXml/itemProps156.xml><?xml version="1.0" encoding="utf-8"?>
<ds:datastoreItem xmlns:ds="http://schemas.openxmlformats.org/officeDocument/2006/customXml" ds:itemID="{D59CDCDF-F7ED-4014-B4AF-17B52C825392}">
  <ds:schemaRefs>
    <ds:schemaRef ds:uri="http://schemas.openxmlformats.org/officeDocument/2006/bibliography"/>
  </ds:schemaRefs>
</ds:datastoreItem>
</file>

<file path=customXml/itemProps157.xml><?xml version="1.0" encoding="utf-8"?>
<ds:datastoreItem xmlns:ds="http://schemas.openxmlformats.org/officeDocument/2006/customXml" ds:itemID="{829D83B9-CB23-43C5-8C3A-9040E03B5017}">
  <ds:schemaRefs>
    <ds:schemaRef ds:uri="http://schemas.openxmlformats.org/officeDocument/2006/bibliography"/>
  </ds:schemaRefs>
</ds:datastoreItem>
</file>

<file path=customXml/itemProps16.xml><?xml version="1.0" encoding="utf-8"?>
<ds:datastoreItem xmlns:ds="http://schemas.openxmlformats.org/officeDocument/2006/customXml" ds:itemID="{0983D1C9-B391-4889-8B72-16A97F61FC0C}">
  <ds:schemaRefs>
    <ds:schemaRef ds:uri="http://schemas.openxmlformats.org/officeDocument/2006/bibliography"/>
  </ds:schemaRefs>
</ds:datastoreItem>
</file>

<file path=customXml/itemProps17.xml><?xml version="1.0" encoding="utf-8"?>
<ds:datastoreItem xmlns:ds="http://schemas.openxmlformats.org/officeDocument/2006/customXml" ds:itemID="{72EFB4CA-161C-4014-953B-AC4DBDA6A414}">
  <ds:schemaRefs>
    <ds:schemaRef ds:uri="http://schemas.openxmlformats.org/officeDocument/2006/bibliography"/>
  </ds:schemaRefs>
</ds:datastoreItem>
</file>

<file path=customXml/itemProps18.xml><?xml version="1.0" encoding="utf-8"?>
<ds:datastoreItem xmlns:ds="http://schemas.openxmlformats.org/officeDocument/2006/customXml" ds:itemID="{3F41B6C7-6E1B-4B53-A11B-5EF4DAC1FDF2}">
  <ds:schemaRefs>
    <ds:schemaRef ds:uri="http://schemas.openxmlformats.org/officeDocument/2006/bibliography"/>
  </ds:schemaRefs>
</ds:datastoreItem>
</file>

<file path=customXml/itemProps19.xml><?xml version="1.0" encoding="utf-8"?>
<ds:datastoreItem xmlns:ds="http://schemas.openxmlformats.org/officeDocument/2006/customXml" ds:itemID="{38EE0C50-E21B-4D82-8967-F447648E4468}">
  <ds:schemaRefs>
    <ds:schemaRef ds:uri="http://schemas.openxmlformats.org/officeDocument/2006/bibliography"/>
  </ds:schemaRefs>
</ds:datastoreItem>
</file>

<file path=customXml/itemProps2.xml><?xml version="1.0" encoding="utf-8"?>
<ds:datastoreItem xmlns:ds="http://schemas.openxmlformats.org/officeDocument/2006/customXml" ds:itemID="{A9474917-E529-46A2-89A7-AC54E5CB616E}">
  <ds:schemaRefs>
    <ds:schemaRef ds:uri="http://schemas.openxmlformats.org/officeDocument/2006/bibliography"/>
  </ds:schemaRefs>
</ds:datastoreItem>
</file>

<file path=customXml/itemProps20.xml><?xml version="1.0" encoding="utf-8"?>
<ds:datastoreItem xmlns:ds="http://schemas.openxmlformats.org/officeDocument/2006/customXml" ds:itemID="{FCC43D48-EB5F-4F78-A907-6629C4B62E47}">
  <ds:schemaRefs>
    <ds:schemaRef ds:uri="http://schemas.openxmlformats.org/officeDocument/2006/bibliography"/>
  </ds:schemaRefs>
</ds:datastoreItem>
</file>

<file path=customXml/itemProps21.xml><?xml version="1.0" encoding="utf-8"?>
<ds:datastoreItem xmlns:ds="http://schemas.openxmlformats.org/officeDocument/2006/customXml" ds:itemID="{072A7DD3-5E0E-44DD-9FFC-D29EA1214AE3}">
  <ds:schemaRefs>
    <ds:schemaRef ds:uri="http://schemas.openxmlformats.org/officeDocument/2006/bibliography"/>
  </ds:schemaRefs>
</ds:datastoreItem>
</file>

<file path=customXml/itemProps22.xml><?xml version="1.0" encoding="utf-8"?>
<ds:datastoreItem xmlns:ds="http://schemas.openxmlformats.org/officeDocument/2006/customXml" ds:itemID="{2C1B43C8-CEB4-43AC-B4C9-C0B95BDEE482}">
  <ds:schemaRefs>
    <ds:schemaRef ds:uri="http://schemas.openxmlformats.org/officeDocument/2006/bibliography"/>
  </ds:schemaRefs>
</ds:datastoreItem>
</file>

<file path=customXml/itemProps23.xml><?xml version="1.0" encoding="utf-8"?>
<ds:datastoreItem xmlns:ds="http://schemas.openxmlformats.org/officeDocument/2006/customXml" ds:itemID="{E2BF048F-6AF9-4839-9B2D-78DC99CDC928}">
  <ds:schemaRefs>
    <ds:schemaRef ds:uri="http://schemas.openxmlformats.org/officeDocument/2006/bibliography"/>
  </ds:schemaRefs>
</ds:datastoreItem>
</file>

<file path=customXml/itemProps24.xml><?xml version="1.0" encoding="utf-8"?>
<ds:datastoreItem xmlns:ds="http://schemas.openxmlformats.org/officeDocument/2006/customXml" ds:itemID="{CFDAD798-50E6-4C05-968E-275854B480E4}">
  <ds:schemaRefs>
    <ds:schemaRef ds:uri="http://schemas.openxmlformats.org/officeDocument/2006/bibliography"/>
  </ds:schemaRefs>
</ds:datastoreItem>
</file>

<file path=customXml/itemProps25.xml><?xml version="1.0" encoding="utf-8"?>
<ds:datastoreItem xmlns:ds="http://schemas.openxmlformats.org/officeDocument/2006/customXml" ds:itemID="{C37F9EF8-65DE-4A88-9374-D04BA2EE59D0}">
  <ds:schemaRefs>
    <ds:schemaRef ds:uri="http://schemas.openxmlformats.org/officeDocument/2006/bibliography"/>
  </ds:schemaRefs>
</ds:datastoreItem>
</file>

<file path=customXml/itemProps26.xml><?xml version="1.0" encoding="utf-8"?>
<ds:datastoreItem xmlns:ds="http://schemas.openxmlformats.org/officeDocument/2006/customXml" ds:itemID="{5B31D6BF-E66D-4E95-903B-36D953665DDA}">
  <ds:schemaRefs>
    <ds:schemaRef ds:uri="http://schemas.openxmlformats.org/officeDocument/2006/bibliography"/>
  </ds:schemaRefs>
</ds:datastoreItem>
</file>

<file path=customXml/itemProps27.xml><?xml version="1.0" encoding="utf-8"?>
<ds:datastoreItem xmlns:ds="http://schemas.openxmlformats.org/officeDocument/2006/customXml" ds:itemID="{77638696-D2DA-4BA5-990C-ADBD5C016561}">
  <ds:schemaRefs>
    <ds:schemaRef ds:uri="http://schemas.openxmlformats.org/officeDocument/2006/bibliography"/>
  </ds:schemaRefs>
</ds:datastoreItem>
</file>

<file path=customXml/itemProps28.xml><?xml version="1.0" encoding="utf-8"?>
<ds:datastoreItem xmlns:ds="http://schemas.openxmlformats.org/officeDocument/2006/customXml" ds:itemID="{BDBA4449-6C9C-4E69-BF75-6C3369E78B0A}">
  <ds:schemaRefs>
    <ds:schemaRef ds:uri="http://schemas.openxmlformats.org/officeDocument/2006/bibliography"/>
  </ds:schemaRefs>
</ds:datastoreItem>
</file>

<file path=customXml/itemProps29.xml><?xml version="1.0" encoding="utf-8"?>
<ds:datastoreItem xmlns:ds="http://schemas.openxmlformats.org/officeDocument/2006/customXml" ds:itemID="{7FF2E7C6-012D-4189-A27E-1C8B41BC6377}">
  <ds:schemaRefs>
    <ds:schemaRef ds:uri="http://schemas.openxmlformats.org/officeDocument/2006/bibliography"/>
  </ds:schemaRefs>
</ds:datastoreItem>
</file>

<file path=customXml/itemProps3.xml><?xml version="1.0" encoding="utf-8"?>
<ds:datastoreItem xmlns:ds="http://schemas.openxmlformats.org/officeDocument/2006/customXml" ds:itemID="{BE6DDA80-1996-4E6B-93D5-6139C4C86E86}">
  <ds:schemaRefs>
    <ds:schemaRef ds:uri="http://schemas.openxmlformats.org/officeDocument/2006/bibliography"/>
  </ds:schemaRefs>
</ds:datastoreItem>
</file>

<file path=customXml/itemProps30.xml><?xml version="1.0" encoding="utf-8"?>
<ds:datastoreItem xmlns:ds="http://schemas.openxmlformats.org/officeDocument/2006/customXml" ds:itemID="{D842C769-BA3D-4B87-857C-841B7D077FE3}">
  <ds:schemaRefs>
    <ds:schemaRef ds:uri="http://schemas.openxmlformats.org/officeDocument/2006/bibliography"/>
  </ds:schemaRefs>
</ds:datastoreItem>
</file>

<file path=customXml/itemProps31.xml><?xml version="1.0" encoding="utf-8"?>
<ds:datastoreItem xmlns:ds="http://schemas.openxmlformats.org/officeDocument/2006/customXml" ds:itemID="{A8974D8A-6B06-42EF-8BCA-B68D5BEF0FAC}">
  <ds:schemaRefs>
    <ds:schemaRef ds:uri="http://schemas.openxmlformats.org/officeDocument/2006/bibliography"/>
  </ds:schemaRefs>
</ds:datastoreItem>
</file>

<file path=customXml/itemProps32.xml><?xml version="1.0" encoding="utf-8"?>
<ds:datastoreItem xmlns:ds="http://schemas.openxmlformats.org/officeDocument/2006/customXml" ds:itemID="{35806373-83BD-4B6B-808E-E2A6EE2956EA}">
  <ds:schemaRefs>
    <ds:schemaRef ds:uri="http://schemas.openxmlformats.org/officeDocument/2006/bibliography"/>
  </ds:schemaRefs>
</ds:datastoreItem>
</file>

<file path=customXml/itemProps33.xml><?xml version="1.0" encoding="utf-8"?>
<ds:datastoreItem xmlns:ds="http://schemas.openxmlformats.org/officeDocument/2006/customXml" ds:itemID="{75CC2366-522D-4B3B-9800-ADB595FBA367}">
  <ds:schemaRefs>
    <ds:schemaRef ds:uri="http://schemas.openxmlformats.org/officeDocument/2006/bibliography"/>
  </ds:schemaRefs>
</ds:datastoreItem>
</file>

<file path=customXml/itemProps34.xml><?xml version="1.0" encoding="utf-8"?>
<ds:datastoreItem xmlns:ds="http://schemas.openxmlformats.org/officeDocument/2006/customXml" ds:itemID="{5DE5E876-73B6-4E19-AA30-7EC754E05129}">
  <ds:schemaRefs>
    <ds:schemaRef ds:uri="http://schemas.openxmlformats.org/officeDocument/2006/bibliography"/>
  </ds:schemaRefs>
</ds:datastoreItem>
</file>

<file path=customXml/itemProps35.xml><?xml version="1.0" encoding="utf-8"?>
<ds:datastoreItem xmlns:ds="http://schemas.openxmlformats.org/officeDocument/2006/customXml" ds:itemID="{94CA7822-62DB-45C2-8D35-49D1C2300799}">
  <ds:schemaRefs>
    <ds:schemaRef ds:uri="http://schemas.openxmlformats.org/officeDocument/2006/bibliography"/>
  </ds:schemaRefs>
</ds:datastoreItem>
</file>

<file path=customXml/itemProps36.xml><?xml version="1.0" encoding="utf-8"?>
<ds:datastoreItem xmlns:ds="http://schemas.openxmlformats.org/officeDocument/2006/customXml" ds:itemID="{95AD70F5-849A-4F44-8986-794BCDF7CB41}">
  <ds:schemaRefs>
    <ds:schemaRef ds:uri="http://schemas.openxmlformats.org/officeDocument/2006/bibliography"/>
  </ds:schemaRefs>
</ds:datastoreItem>
</file>

<file path=customXml/itemProps37.xml><?xml version="1.0" encoding="utf-8"?>
<ds:datastoreItem xmlns:ds="http://schemas.openxmlformats.org/officeDocument/2006/customXml" ds:itemID="{306BB7AC-2B68-4C3E-B038-16998E3E8C4B}">
  <ds:schemaRefs>
    <ds:schemaRef ds:uri="http://schemas.openxmlformats.org/officeDocument/2006/bibliography"/>
  </ds:schemaRefs>
</ds:datastoreItem>
</file>

<file path=customXml/itemProps38.xml><?xml version="1.0" encoding="utf-8"?>
<ds:datastoreItem xmlns:ds="http://schemas.openxmlformats.org/officeDocument/2006/customXml" ds:itemID="{940F567A-1938-415F-9182-CF1E969FA906}">
  <ds:schemaRefs>
    <ds:schemaRef ds:uri="http://schemas.openxmlformats.org/officeDocument/2006/bibliography"/>
  </ds:schemaRefs>
</ds:datastoreItem>
</file>

<file path=customXml/itemProps39.xml><?xml version="1.0" encoding="utf-8"?>
<ds:datastoreItem xmlns:ds="http://schemas.openxmlformats.org/officeDocument/2006/customXml" ds:itemID="{8A7AD4E7-7109-4363-A65E-946DC323F049}">
  <ds:schemaRefs>
    <ds:schemaRef ds:uri="http://schemas.openxmlformats.org/officeDocument/2006/bibliography"/>
  </ds:schemaRefs>
</ds:datastoreItem>
</file>

<file path=customXml/itemProps4.xml><?xml version="1.0" encoding="utf-8"?>
<ds:datastoreItem xmlns:ds="http://schemas.openxmlformats.org/officeDocument/2006/customXml" ds:itemID="{9B6B449F-5A11-45AE-A64F-A99107CD3B20}">
  <ds:schemaRefs>
    <ds:schemaRef ds:uri="http://schemas.openxmlformats.org/officeDocument/2006/bibliography"/>
  </ds:schemaRefs>
</ds:datastoreItem>
</file>

<file path=customXml/itemProps40.xml><?xml version="1.0" encoding="utf-8"?>
<ds:datastoreItem xmlns:ds="http://schemas.openxmlformats.org/officeDocument/2006/customXml" ds:itemID="{5AB208DA-4F77-4ED3-BED5-B6A25AFA4122}">
  <ds:schemaRefs>
    <ds:schemaRef ds:uri="http://schemas.openxmlformats.org/officeDocument/2006/bibliography"/>
  </ds:schemaRefs>
</ds:datastoreItem>
</file>

<file path=customXml/itemProps41.xml><?xml version="1.0" encoding="utf-8"?>
<ds:datastoreItem xmlns:ds="http://schemas.openxmlformats.org/officeDocument/2006/customXml" ds:itemID="{E8CF129E-D083-4FF4-BFBA-DA109D5F6418}">
  <ds:schemaRefs>
    <ds:schemaRef ds:uri="http://schemas.openxmlformats.org/officeDocument/2006/bibliography"/>
  </ds:schemaRefs>
</ds:datastoreItem>
</file>

<file path=customXml/itemProps42.xml><?xml version="1.0" encoding="utf-8"?>
<ds:datastoreItem xmlns:ds="http://schemas.openxmlformats.org/officeDocument/2006/customXml" ds:itemID="{D6360BCA-72BB-433A-AF32-9E74594F70E4}">
  <ds:schemaRefs>
    <ds:schemaRef ds:uri="http://schemas.openxmlformats.org/officeDocument/2006/bibliography"/>
  </ds:schemaRefs>
</ds:datastoreItem>
</file>

<file path=customXml/itemProps43.xml><?xml version="1.0" encoding="utf-8"?>
<ds:datastoreItem xmlns:ds="http://schemas.openxmlformats.org/officeDocument/2006/customXml" ds:itemID="{2B826536-9230-442C-9B08-5314894333EA}">
  <ds:schemaRefs>
    <ds:schemaRef ds:uri="http://schemas.openxmlformats.org/officeDocument/2006/bibliography"/>
  </ds:schemaRefs>
</ds:datastoreItem>
</file>

<file path=customXml/itemProps44.xml><?xml version="1.0" encoding="utf-8"?>
<ds:datastoreItem xmlns:ds="http://schemas.openxmlformats.org/officeDocument/2006/customXml" ds:itemID="{F9DB144D-2D54-4CA7-B10F-1D6CDF2B6333}">
  <ds:schemaRefs>
    <ds:schemaRef ds:uri="http://schemas.openxmlformats.org/officeDocument/2006/bibliography"/>
  </ds:schemaRefs>
</ds:datastoreItem>
</file>

<file path=customXml/itemProps45.xml><?xml version="1.0" encoding="utf-8"?>
<ds:datastoreItem xmlns:ds="http://schemas.openxmlformats.org/officeDocument/2006/customXml" ds:itemID="{748CF79F-9911-4955-8CB5-81D20C99C2BE}">
  <ds:schemaRefs>
    <ds:schemaRef ds:uri="http://schemas.openxmlformats.org/officeDocument/2006/bibliography"/>
  </ds:schemaRefs>
</ds:datastoreItem>
</file>

<file path=customXml/itemProps46.xml><?xml version="1.0" encoding="utf-8"?>
<ds:datastoreItem xmlns:ds="http://schemas.openxmlformats.org/officeDocument/2006/customXml" ds:itemID="{6963FA74-A956-4F27-934B-2679793D98BE}">
  <ds:schemaRefs>
    <ds:schemaRef ds:uri="http://schemas.openxmlformats.org/officeDocument/2006/bibliography"/>
  </ds:schemaRefs>
</ds:datastoreItem>
</file>

<file path=customXml/itemProps47.xml><?xml version="1.0" encoding="utf-8"?>
<ds:datastoreItem xmlns:ds="http://schemas.openxmlformats.org/officeDocument/2006/customXml" ds:itemID="{4D21B90A-D2AD-4A00-9C31-26426EEC49E0}">
  <ds:schemaRefs>
    <ds:schemaRef ds:uri="http://schemas.openxmlformats.org/officeDocument/2006/bibliography"/>
  </ds:schemaRefs>
</ds:datastoreItem>
</file>

<file path=customXml/itemProps48.xml><?xml version="1.0" encoding="utf-8"?>
<ds:datastoreItem xmlns:ds="http://schemas.openxmlformats.org/officeDocument/2006/customXml" ds:itemID="{E4E89B9D-9DDF-4D37-BDCE-B7576B6CF0DC}">
  <ds:schemaRefs>
    <ds:schemaRef ds:uri="http://schemas.openxmlformats.org/officeDocument/2006/bibliography"/>
  </ds:schemaRefs>
</ds:datastoreItem>
</file>

<file path=customXml/itemProps49.xml><?xml version="1.0" encoding="utf-8"?>
<ds:datastoreItem xmlns:ds="http://schemas.openxmlformats.org/officeDocument/2006/customXml" ds:itemID="{3A78BADC-C1C8-43AA-BD23-035F6B02AB77}">
  <ds:schemaRefs>
    <ds:schemaRef ds:uri="http://schemas.openxmlformats.org/officeDocument/2006/bibliography"/>
  </ds:schemaRefs>
</ds:datastoreItem>
</file>

<file path=customXml/itemProps5.xml><?xml version="1.0" encoding="utf-8"?>
<ds:datastoreItem xmlns:ds="http://schemas.openxmlformats.org/officeDocument/2006/customXml" ds:itemID="{F678D058-67E4-47C4-8A2F-195E0921E873}">
  <ds:schemaRefs>
    <ds:schemaRef ds:uri="http://schemas.openxmlformats.org/officeDocument/2006/bibliography"/>
  </ds:schemaRefs>
</ds:datastoreItem>
</file>

<file path=customXml/itemProps50.xml><?xml version="1.0" encoding="utf-8"?>
<ds:datastoreItem xmlns:ds="http://schemas.openxmlformats.org/officeDocument/2006/customXml" ds:itemID="{F9E49435-FFAD-44FE-A67A-6B4AEC04CC51}">
  <ds:schemaRefs>
    <ds:schemaRef ds:uri="http://schemas.openxmlformats.org/officeDocument/2006/bibliography"/>
  </ds:schemaRefs>
</ds:datastoreItem>
</file>

<file path=customXml/itemProps51.xml><?xml version="1.0" encoding="utf-8"?>
<ds:datastoreItem xmlns:ds="http://schemas.openxmlformats.org/officeDocument/2006/customXml" ds:itemID="{A30468CA-FB25-4357-B864-2F34C9E0CD51}">
  <ds:schemaRefs>
    <ds:schemaRef ds:uri="http://schemas.openxmlformats.org/officeDocument/2006/bibliography"/>
  </ds:schemaRefs>
</ds:datastoreItem>
</file>

<file path=customXml/itemProps52.xml><?xml version="1.0" encoding="utf-8"?>
<ds:datastoreItem xmlns:ds="http://schemas.openxmlformats.org/officeDocument/2006/customXml" ds:itemID="{DB7AC37E-F37A-42DB-BC2B-E58ABF743321}">
  <ds:schemaRefs>
    <ds:schemaRef ds:uri="http://schemas.openxmlformats.org/officeDocument/2006/bibliography"/>
  </ds:schemaRefs>
</ds:datastoreItem>
</file>

<file path=customXml/itemProps53.xml><?xml version="1.0" encoding="utf-8"?>
<ds:datastoreItem xmlns:ds="http://schemas.openxmlformats.org/officeDocument/2006/customXml" ds:itemID="{21A008D8-7D3D-4B8A-9377-E1B173B7480D}">
  <ds:schemaRefs>
    <ds:schemaRef ds:uri="http://schemas.openxmlformats.org/officeDocument/2006/bibliography"/>
  </ds:schemaRefs>
</ds:datastoreItem>
</file>

<file path=customXml/itemProps54.xml><?xml version="1.0" encoding="utf-8"?>
<ds:datastoreItem xmlns:ds="http://schemas.openxmlformats.org/officeDocument/2006/customXml" ds:itemID="{20A276CA-FC1F-437C-A450-63227C8404B3}">
  <ds:schemaRefs>
    <ds:schemaRef ds:uri="http://schemas.openxmlformats.org/officeDocument/2006/bibliography"/>
  </ds:schemaRefs>
</ds:datastoreItem>
</file>

<file path=customXml/itemProps55.xml><?xml version="1.0" encoding="utf-8"?>
<ds:datastoreItem xmlns:ds="http://schemas.openxmlformats.org/officeDocument/2006/customXml" ds:itemID="{9D003E8A-5DB9-47CC-BC7F-CF3E5BA63CF6}">
  <ds:schemaRefs>
    <ds:schemaRef ds:uri="http://schemas.openxmlformats.org/officeDocument/2006/bibliography"/>
  </ds:schemaRefs>
</ds:datastoreItem>
</file>

<file path=customXml/itemProps56.xml><?xml version="1.0" encoding="utf-8"?>
<ds:datastoreItem xmlns:ds="http://schemas.openxmlformats.org/officeDocument/2006/customXml" ds:itemID="{8E6BC886-4A16-479C-8613-9AC09C66A4EB}">
  <ds:schemaRefs>
    <ds:schemaRef ds:uri="http://schemas.openxmlformats.org/officeDocument/2006/bibliography"/>
  </ds:schemaRefs>
</ds:datastoreItem>
</file>

<file path=customXml/itemProps57.xml><?xml version="1.0" encoding="utf-8"?>
<ds:datastoreItem xmlns:ds="http://schemas.openxmlformats.org/officeDocument/2006/customXml" ds:itemID="{5555EAC1-6B2C-4838-872E-A771CFDE3030}">
  <ds:schemaRefs>
    <ds:schemaRef ds:uri="http://schemas.openxmlformats.org/officeDocument/2006/bibliography"/>
  </ds:schemaRefs>
</ds:datastoreItem>
</file>

<file path=customXml/itemProps58.xml><?xml version="1.0" encoding="utf-8"?>
<ds:datastoreItem xmlns:ds="http://schemas.openxmlformats.org/officeDocument/2006/customXml" ds:itemID="{FF3D1CFE-923B-4F79-A4AE-15418D154A5F}">
  <ds:schemaRefs>
    <ds:schemaRef ds:uri="http://schemas.openxmlformats.org/officeDocument/2006/bibliography"/>
  </ds:schemaRefs>
</ds:datastoreItem>
</file>

<file path=customXml/itemProps59.xml><?xml version="1.0" encoding="utf-8"?>
<ds:datastoreItem xmlns:ds="http://schemas.openxmlformats.org/officeDocument/2006/customXml" ds:itemID="{B920609A-839C-41FB-B181-5DB21638438C}">
  <ds:schemaRefs>
    <ds:schemaRef ds:uri="http://schemas.openxmlformats.org/officeDocument/2006/bibliography"/>
  </ds:schemaRefs>
</ds:datastoreItem>
</file>

<file path=customXml/itemProps6.xml><?xml version="1.0" encoding="utf-8"?>
<ds:datastoreItem xmlns:ds="http://schemas.openxmlformats.org/officeDocument/2006/customXml" ds:itemID="{D0C38F38-CA38-41D8-810C-3C3543AA71B0}">
  <ds:schemaRefs>
    <ds:schemaRef ds:uri="http://schemas.openxmlformats.org/officeDocument/2006/bibliography"/>
  </ds:schemaRefs>
</ds:datastoreItem>
</file>

<file path=customXml/itemProps60.xml><?xml version="1.0" encoding="utf-8"?>
<ds:datastoreItem xmlns:ds="http://schemas.openxmlformats.org/officeDocument/2006/customXml" ds:itemID="{680BE35B-F77A-4B4B-A941-85298C5E7B25}">
  <ds:schemaRefs>
    <ds:schemaRef ds:uri="http://schemas.openxmlformats.org/officeDocument/2006/bibliography"/>
  </ds:schemaRefs>
</ds:datastoreItem>
</file>

<file path=customXml/itemProps61.xml><?xml version="1.0" encoding="utf-8"?>
<ds:datastoreItem xmlns:ds="http://schemas.openxmlformats.org/officeDocument/2006/customXml" ds:itemID="{1D060895-D40E-414F-9255-E231A4BD19BA}">
  <ds:schemaRefs>
    <ds:schemaRef ds:uri="http://schemas.openxmlformats.org/officeDocument/2006/bibliography"/>
  </ds:schemaRefs>
</ds:datastoreItem>
</file>

<file path=customXml/itemProps62.xml><?xml version="1.0" encoding="utf-8"?>
<ds:datastoreItem xmlns:ds="http://schemas.openxmlformats.org/officeDocument/2006/customXml" ds:itemID="{0A4B3B39-6663-4426-A346-992EB198A90B}">
  <ds:schemaRefs>
    <ds:schemaRef ds:uri="http://schemas.openxmlformats.org/officeDocument/2006/bibliography"/>
  </ds:schemaRefs>
</ds:datastoreItem>
</file>

<file path=customXml/itemProps63.xml><?xml version="1.0" encoding="utf-8"?>
<ds:datastoreItem xmlns:ds="http://schemas.openxmlformats.org/officeDocument/2006/customXml" ds:itemID="{192B57DB-B2DD-4D82-BDC6-7742C9169F90}">
  <ds:schemaRefs>
    <ds:schemaRef ds:uri="http://schemas.openxmlformats.org/officeDocument/2006/bibliography"/>
  </ds:schemaRefs>
</ds:datastoreItem>
</file>

<file path=customXml/itemProps64.xml><?xml version="1.0" encoding="utf-8"?>
<ds:datastoreItem xmlns:ds="http://schemas.openxmlformats.org/officeDocument/2006/customXml" ds:itemID="{6B1DEBE2-74A4-4857-9477-13E4585B8B6F}">
  <ds:schemaRefs>
    <ds:schemaRef ds:uri="http://schemas.openxmlformats.org/officeDocument/2006/bibliography"/>
  </ds:schemaRefs>
</ds:datastoreItem>
</file>

<file path=customXml/itemProps65.xml><?xml version="1.0" encoding="utf-8"?>
<ds:datastoreItem xmlns:ds="http://schemas.openxmlformats.org/officeDocument/2006/customXml" ds:itemID="{1CBE0D9A-FE25-4854-8217-2B1E51690CCD}">
  <ds:schemaRefs>
    <ds:schemaRef ds:uri="http://schemas.openxmlformats.org/officeDocument/2006/bibliography"/>
  </ds:schemaRefs>
</ds:datastoreItem>
</file>

<file path=customXml/itemProps66.xml><?xml version="1.0" encoding="utf-8"?>
<ds:datastoreItem xmlns:ds="http://schemas.openxmlformats.org/officeDocument/2006/customXml" ds:itemID="{AD45A557-C450-48D0-80A0-609248E8ED26}">
  <ds:schemaRefs>
    <ds:schemaRef ds:uri="http://schemas.openxmlformats.org/officeDocument/2006/bibliography"/>
  </ds:schemaRefs>
</ds:datastoreItem>
</file>

<file path=customXml/itemProps67.xml><?xml version="1.0" encoding="utf-8"?>
<ds:datastoreItem xmlns:ds="http://schemas.openxmlformats.org/officeDocument/2006/customXml" ds:itemID="{5D0803E5-7CBC-4A8B-AA04-09470056BFC3}">
  <ds:schemaRefs>
    <ds:schemaRef ds:uri="http://schemas.openxmlformats.org/officeDocument/2006/bibliography"/>
  </ds:schemaRefs>
</ds:datastoreItem>
</file>

<file path=customXml/itemProps68.xml><?xml version="1.0" encoding="utf-8"?>
<ds:datastoreItem xmlns:ds="http://schemas.openxmlformats.org/officeDocument/2006/customXml" ds:itemID="{68FC3B32-B9B3-4088-A013-E4EA1C46146C}">
  <ds:schemaRefs>
    <ds:schemaRef ds:uri="http://schemas.openxmlformats.org/officeDocument/2006/bibliography"/>
  </ds:schemaRefs>
</ds:datastoreItem>
</file>

<file path=customXml/itemProps69.xml><?xml version="1.0" encoding="utf-8"?>
<ds:datastoreItem xmlns:ds="http://schemas.openxmlformats.org/officeDocument/2006/customXml" ds:itemID="{851F9579-FB5B-406E-8100-D7531116FD6F}">
  <ds:schemaRefs>
    <ds:schemaRef ds:uri="http://schemas.openxmlformats.org/officeDocument/2006/bibliography"/>
  </ds:schemaRefs>
</ds:datastoreItem>
</file>

<file path=customXml/itemProps7.xml><?xml version="1.0" encoding="utf-8"?>
<ds:datastoreItem xmlns:ds="http://schemas.openxmlformats.org/officeDocument/2006/customXml" ds:itemID="{FAEC798D-8B99-4457-BFAE-1FE44FF1E02E}">
  <ds:schemaRefs>
    <ds:schemaRef ds:uri="http://schemas.openxmlformats.org/officeDocument/2006/bibliography"/>
  </ds:schemaRefs>
</ds:datastoreItem>
</file>

<file path=customXml/itemProps70.xml><?xml version="1.0" encoding="utf-8"?>
<ds:datastoreItem xmlns:ds="http://schemas.openxmlformats.org/officeDocument/2006/customXml" ds:itemID="{DD6F89DE-80AF-469A-8E70-EDC3143462CF}">
  <ds:schemaRefs>
    <ds:schemaRef ds:uri="http://schemas.openxmlformats.org/officeDocument/2006/bibliography"/>
  </ds:schemaRefs>
</ds:datastoreItem>
</file>

<file path=customXml/itemProps71.xml><?xml version="1.0" encoding="utf-8"?>
<ds:datastoreItem xmlns:ds="http://schemas.openxmlformats.org/officeDocument/2006/customXml" ds:itemID="{06311041-18DC-4F9B-A827-E942DE4314EC}">
  <ds:schemaRefs>
    <ds:schemaRef ds:uri="http://schemas.openxmlformats.org/officeDocument/2006/bibliography"/>
  </ds:schemaRefs>
</ds:datastoreItem>
</file>

<file path=customXml/itemProps72.xml><?xml version="1.0" encoding="utf-8"?>
<ds:datastoreItem xmlns:ds="http://schemas.openxmlformats.org/officeDocument/2006/customXml" ds:itemID="{74BBC468-429F-4A01-AA57-8A6AC5AEF8AF}">
  <ds:schemaRefs>
    <ds:schemaRef ds:uri="http://schemas.openxmlformats.org/officeDocument/2006/bibliography"/>
  </ds:schemaRefs>
</ds:datastoreItem>
</file>

<file path=customXml/itemProps73.xml><?xml version="1.0" encoding="utf-8"?>
<ds:datastoreItem xmlns:ds="http://schemas.openxmlformats.org/officeDocument/2006/customXml" ds:itemID="{13EDA076-E173-4B08-B81A-64A87E3603CB}">
  <ds:schemaRefs>
    <ds:schemaRef ds:uri="http://schemas.openxmlformats.org/officeDocument/2006/bibliography"/>
  </ds:schemaRefs>
</ds:datastoreItem>
</file>

<file path=customXml/itemProps74.xml><?xml version="1.0" encoding="utf-8"?>
<ds:datastoreItem xmlns:ds="http://schemas.openxmlformats.org/officeDocument/2006/customXml" ds:itemID="{756C42E9-8A8D-439B-AD9F-2EC5F703C8C8}">
  <ds:schemaRefs>
    <ds:schemaRef ds:uri="http://schemas.openxmlformats.org/officeDocument/2006/bibliography"/>
  </ds:schemaRefs>
</ds:datastoreItem>
</file>

<file path=customXml/itemProps75.xml><?xml version="1.0" encoding="utf-8"?>
<ds:datastoreItem xmlns:ds="http://schemas.openxmlformats.org/officeDocument/2006/customXml" ds:itemID="{70E428E6-D16B-4C0B-8853-BEB96AFEE42E}">
  <ds:schemaRefs>
    <ds:schemaRef ds:uri="http://schemas.openxmlformats.org/officeDocument/2006/bibliography"/>
  </ds:schemaRefs>
</ds:datastoreItem>
</file>

<file path=customXml/itemProps76.xml><?xml version="1.0" encoding="utf-8"?>
<ds:datastoreItem xmlns:ds="http://schemas.openxmlformats.org/officeDocument/2006/customXml" ds:itemID="{38C6EF5E-C9C2-49BC-96ED-7C6B59F8872C}">
  <ds:schemaRefs>
    <ds:schemaRef ds:uri="http://schemas.openxmlformats.org/officeDocument/2006/bibliography"/>
  </ds:schemaRefs>
</ds:datastoreItem>
</file>

<file path=customXml/itemProps77.xml><?xml version="1.0" encoding="utf-8"?>
<ds:datastoreItem xmlns:ds="http://schemas.openxmlformats.org/officeDocument/2006/customXml" ds:itemID="{CE3B53AB-EE03-4015-B377-101AAD3886B9}">
  <ds:schemaRefs>
    <ds:schemaRef ds:uri="http://schemas.openxmlformats.org/officeDocument/2006/bibliography"/>
  </ds:schemaRefs>
</ds:datastoreItem>
</file>

<file path=customXml/itemProps78.xml><?xml version="1.0" encoding="utf-8"?>
<ds:datastoreItem xmlns:ds="http://schemas.openxmlformats.org/officeDocument/2006/customXml" ds:itemID="{E7488009-5B4C-49B8-92AD-BEF1A9AD9B13}">
  <ds:schemaRefs>
    <ds:schemaRef ds:uri="http://schemas.openxmlformats.org/officeDocument/2006/bibliography"/>
  </ds:schemaRefs>
</ds:datastoreItem>
</file>

<file path=customXml/itemProps79.xml><?xml version="1.0" encoding="utf-8"?>
<ds:datastoreItem xmlns:ds="http://schemas.openxmlformats.org/officeDocument/2006/customXml" ds:itemID="{57C7AFDA-41A6-49B0-BAE4-4A2209FD14CF}">
  <ds:schemaRefs>
    <ds:schemaRef ds:uri="http://schemas.openxmlformats.org/officeDocument/2006/bibliography"/>
  </ds:schemaRefs>
</ds:datastoreItem>
</file>

<file path=customXml/itemProps8.xml><?xml version="1.0" encoding="utf-8"?>
<ds:datastoreItem xmlns:ds="http://schemas.openxmlformats.org/officeDocument/2006/customXml" ds:itemID="{2C42E4EC-47D0-4FA8-9D30-C85C0B75BDCE}">
  <ds:schemaRefs>
    <ds:schemaRef ds:uri="http://schemas.openxmlformats.org/officeDocument/2006/bibliography"/>
  </ds:schemaRefs>
</ds:datastoreItem>
</file>

<file path=customXml/itemProps80.xml><?xml version="1.0" encoding="utf-8"?>
<ds:datastoreItem xmlns:ds="http://schemas.openxmlformats.org/officeDocument/2006/customXml" ds:itemID="{3F0F559D-39DA-45AC-8225-85DA5AD6AB69}">
  <ds:schemaRefs>
    <ds:schemaRef ds:uri="http://schemas.openxmlformats.org/officeDocument/2006/bibliography"/>
  </ds:schemaRefs>
</ds:datastoreItem>
</file>

<file path=customXml/itemProps81.xml><?xml version="1.0" encoding="utf-8"?>
<ds:datastoreItem xmlns:ds="http://schemas.openxmlformats.org/officeDocument/2006/customXml" ds:itemID="{CE057BD3-97CE-4CCE-AB4E-7BB1ACBE82A9}">
  <ds:schemaRefs>
    <ds:schemaRef ds:uri="http://schemas.openxmlformats.org/officeDocument/2006/bibliography"/>
  </ds:schemaRefs>
</ds:datastoreItem>
</file>

<file path=customXml/itemProps82.xml><?xml version="1.0" encoding="utf-8"?>
<ds:datastoreItem xmlns:ds="http://schemas.openxmlformats.org/officeDocument/2006/customXml" ds:itemID="{4C14E5F8-BF74-4BA8-ABAB-52700753B9AB}">
  <ds:schemaRefs>
    <ds:schemaRef ds:uri="http://schemas.openxmlformats.org/officeDocument/2006/bibliography"/>
  </ds:schemaRefs>
</ds:datastoreItem>
</file>

<file path=customXml/itemProps83.xml><?xml version="1.0" encoding="utf-8"?>
<ds:datastoreItem xmlns:ds="http://schemas.openxmlformats.org/officeDocument/2006/customXml" ds:itemID="{F8D77B5B-AACB-4E36-B2F4-4BB507A95629}">
  <ds:schemaRefs>
    <ds:schemaRef ds:uri="http://schemas.openxmlformats.org/officeDocument/2006/bibliography"/>
  </ds:schemaRefs>
</ds:datastoreItem>
</file>

<file path=customXml/itemProps84.xml><?xml version="1.0" encoding="utf-8"?>
<ds:datastoreItem xmlns:ds="http://schemas.openxmlformats.org/officeDocument/2006/customXml" ds:itemID="{74E40EA1-996E-4731-A565-F33B0D3A25C4}">
  <ds:schemaRefs>
    <ds:schemaRef ds:uri="http://schemas.openxmlformats.org/officeDocument/2006/bibliography"/>
  </ds:schemaRefs>
</ds:datastoreItem>
</file>

<file path=customXml/itemProps85.xml><?xml version="1.0" encoding="utf-8"?>
<ds:datastoreItem xmlns:ds="http://schemas.openxmlformats.org/officeDocument/2006/customXml" ds:itemID="{F36ECEC9-BDEC-4D0B-8647-E1D9EF939332}">
  <ds:schemaRefs>
    <ds:schemaRef ds:uri="http://schemas.openxmlformats.org/officeDocument/2006/bibliography"/>
  </ds:schemaRefs>
</ds:datastoreItem>
</file>

<file path=customXml/itemProps86.xml><?xml version="1.0" encoding="utf-8"?>
<ds:datastoreItem xmlns:ds="http://schemas.openxmlformats.org/officeDocument/2006/customXml" ds:itemID="{6ED8F00B-022C-44F2-BE37-62672126949D}">
  <ds:schemaRefs>
    <ds:schemaRef ds:uri="http://schemas.openxmlformats.org/officeDocument/2006/bibliography"/>
  </ds:schemaRefs>
</ds:datastoreItem>
</file>

<file path=customXml/itemProps87.xml><?xml version="1.0" encoding="utf-8"?>
<ds:datastoreItem xmlns:ds="http://schemas.openxmlformats.org/officeDocument/2006/customXml" ds:itemID="{AE79C5FE-6CA3-4D97-ABE8-90D416717D0F}">
  <ds:schemaRefs>
    <ds:schemaRef ds:uri="http://schemas.openxmlformats.org/officeDocument/2006/bibliography"/>
  </ds:schemaRefs>
</ds:datastoreItem>
</file>

<file path=customXml/itemProps88.xml><?xml version="1.0" encoding="utf-8"?>
<ds:datastoreItem xmlns:ds="http://schemas.openxmlformats.org/officeDocument/2006/customXml" ds:itemID="{8F0D5073-9E1D-44AC-8FB7-38ECAAE71448}">
  <ds:schemaRefs>
    <ds:schemaRef ds:uri="http://schemas.openxmlformats.org/officeDocument/2006/bibliography"/>
  </ds:schemaRefs>
</ds:datastoreItem>
</file>

<file path=customXml/itemProps89.xml><?xml version="1.0" encoding="utf-8"?>
<ds:datastoreItem xmlns:ds="http://schemas.openxmlformats.org/officeDocument/2006/customXml" ds:itemID="{E88D4F10-714D-47B1-B602-9B84977F69B1}">
  <ds:schemaRefs>
    <ds:schemaRef ds:uri="http://schemas.openxmlformats.org/officeDocument/2006/bibliography"/>
  </ds:schemaRefs>
</ds:datastoreItem>
</file>

<file path=customXml/itemProps9.xml><?xml version="1.0" encoding="utf-8"?>
<ds:datastoreItem xmlns:ds="http://schemas.openxmlformats.org/officeDocument/2006/customXml" ds:itemID="{FA797ED4-8BB3-47ED-94B9-722C883CA0CA}">
  <ds:schemaRefs>
    <ds:schemaRef ds:uri="http://schemas.openxmlformats.org/officeDocument/2006/bibliography"/>
  </ds:schemaRefs>
</ds:datastoreItem>
</file>

<file path=customXml/itemProps90.xml><?xml version="1.0" encoding="utf-8"?>
<ds:datastoreItem xmlns:ds="http://schemas.openxmlformats.org/officeDocument/2006/customXml" ds:itemID="{02F12FCF-D850-43C9-9E29-9A8A614FA738}">
  <ds:schemaRefs>
    <ds:schemaRef ds:uri="http://schemas.openxmlformats.org/officeDocument/2006/bibliography"/>
  </ds:schemaRefs>
</ds:datastoreItem>
</file>

<file path=customXml/itemProps91.xml><?xml version="1.0" encoding="utf-8"?>
<ds:datastoreItem xmlns:ds="http://schemas.openxmlformats.org/officeDocument/2006/customXml" ds:itemID="{80D927DA-BA47-4DD5-9EF2-CBCFD21B13D8}">
  <ds:schemaRefs>
    <ds:schemaRef ds:uri="http://schemas.openxmlformats.org/officeDocument/2006/bibliography"/>
  </ds:schemaRefs>
</ds:datastoreItem>
</file>

<file path=customXml/itemProps92.xml><?xml version="1.0" encoding="utf-8"?>
<ds:datastoreItem xmlns:ds="http://schemas.openxmlformats.org/officeDocument/2006/customXml" ds:itemID="{7BD83622-7B6D-457A-A392-47D61E035C91}">
  <ds:schemaRefs>
    <ds:schemaRef ds:uri="http://schemas.openxmlformats.org/officeDocument/2006/bibliography"/>
  </ds:schemaRefs>
</ds:datastoreItem>
</file>

<file path=customXml/itemProps93.xml><?xml version="1.0" encoding="utf-8"?>
<ds:datastoreItem xmlns:ds="http://schemas.openxmlformats.org/officeDocument/2006/customXml" ds:itemID="{B019A0EB-8362-4137-821A-E5466F171EF7}">
  <ds:schemaRefs>
    <ds:schemaRef ds:uri="http://schemas.openxmlformats.org/officeDocument/2006/bibliography"/>
  </ds:schemaRefs>
</ds:datastoreItem>
</file>

<file path=customXml/itemProps94.xml><?xml version="1.0" encoding="utf-8"?>
<ds:datastoreItem xmlns:ds="http://schemas.openxmlformats.org/officeDocument/2006/customXml" ds:itemID="{5F1893BA-7BAB-49DA-99BF-18479E4E3189}">
  <ds:schemaRefs>
    <ds:schemaRef ds:uri="http://schemas.openxmlformats.org/officeDocument/2006/bibliography"/>
  </ds:schemaRefs>
</ds:datastoreItem>
</file>

<file path=customXml/itemProps95.xml><?xml version="1.0" encoding="utf-8"?>
<ds:datastoreItem xmlns:ds="http://schemas.openxmlformats.org/officeDocument/2006/customXml" ds:itemID="{CD91C50A-7F9D-47B2-8BD6-42205DD3B033}">
  <ds:schemaRefs>
    <ds:schemaRef ds:uri="http://schemas.openxmlformats.org/officeDocument/2006/bibliography"/>
  </ds:schemaRefs>
</ds:datastoreItem>
</file>

<file path=customXml/itemProps96.xml><?xml version="1.0" encoding="utf-8"?>
<ds:datastoreItem xmlns:ds="http://schemas.openxmlformats.org/officeDocument/2006/customXml" ds:itemID="{D35C9A6B-43BF-4F21-998D-3F4D0DAE276D}">
  <ds:schemaRefs>
    <ds:schemaRef ds:uri="http://schemas.openxmlformats.org/officeDocument/2006/bibliography"/>
  </ds:schemaRefs>
</ds:datastoreItem>
</file>

<file path=customXml/itemProps97.xml><?xml version="1.0" encoding="utf-8"?>
<ds:datastoreItem xmlns:ds="http://schemas.openxmlformats.org/officeDocument/2006/customXml" ds:itemID="{8F214B79-F6C8-4E9F-A0F5-7C47780A5677}">
  <ds:schemaRefs>
    <ds:schemaRef ds:uri="http://schemas.openxmlformats.org/officeDocument/2006/bibliography"/>
  </ds:schemaRefs>
</ds:datastoreItem>
</file>

<file path=customXml/itemProps98.xml><?xml version="1.0" encoding="utf-8"?>
<ds:datastoreItem xmlns:ds="http://schemas.openxmlformats.org/officeDocument/2006/customXml" ds:itemID="{E948BD42-6B50-4231-8606-022E92149774}">
  <ds:schemaRefs>
    <ds:schemaRef ds:uri="http://schemas.openxmlformats.org/officeDocument/2006/bibliography"/>
  </ds:schemaRefs>
</ds:datastoreItem>
</file>

<file path=customXml/itemProps99.xml><?xml version="1.0" encoding="utf-8"?>
<ds:datastoreItem xmlns:ds="http://schemas.openxmlformats.org/officeDocument/2006/customXml" ds:itemID="{C37D222A-3FD0-49B1-B4C4-9A48B193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66</Pages>
  <Words>17689</Words>
  <Characters>100833</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118286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Zoran Todorović</cp:lastModifiedBy>
  <cp:revision>123</cp:revision>
  <cp:lastPrinted>2017-12-18T13:14:00Z</cp:lastPrinted>
  <dcterms:created xsi:type="dcterms:W3CDTF">2017-06-28T10:40:00Z</dcterms:created>
  <dcterms:modified xsi:type="dcterms:W3CDTF">2017-12-19T10:15:00Z</dcterms:modified>
</cp:coreProperties>
</file>