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692DD3" w:rsidRPr="00692DD3" w:rsidRDefault="00001141" w:rsidP="00692DD3">
      <w:pPr>
        <w:ind w:left="-360" w:right="-19"/>
        <w:jc w:val="center"/>
        <w:outlineLvl w:val="0"/>
        <w:rPr>
          <w:rFonts w:cs="Arial"/>
          <w:b/>
          <w:lang w:val="sr-Cyrl-RS"/>
        </w:rPr>
      </w:pPr>
      <w:bookmarkStart w:id="3" w:name="_Toc441215597"/>
      <w:bookmarkStart w:id="4" w:name="_Toc441651536"/>
      <w:bookmarkStart w:id="5" w:name="_Toc442559873"/>
      <w:proofErr w:type="gramStart"/>
      <w:r>
        <w:t>за</w:t>
      </w:r>
      <w:proofErr w:type="gramEnd"/>
      <w:r>
        <w:t xml:space="preserve"> јавну набавку </w:t>
      </w:r>
      <w:r>
        <w:rPr>
          <w:lang w:val="sr-Cyrl-RS"/>
        </w:rPr>
        <w:t>услуга</w:t>
      </w:r>
      <w:r w:rsidR="00210557" w:rsidRPr="00F10346">
        <w:t xml:space="preserve"> бр</w:t>
      </w:r>
      <w:bookmarkEnd w:id="3"/>
      <w:bookmarkEnd w:id="4"/>
      <w:bookmarkEnd w:id="5"/>
      <w:r w:rsidR="00F42FD7">
        <w:t>.</w:t>
      </w:r>
      <w:r w:rsidR="00E612A0">
        <w:rPr>
          <w:b/>
          <w:sz w:val="20"/>
        </w:rPr>
        <w:t xml:space="preserve"> </w:t>
      </w:r>
      <w:r w:rsidR="00692DD3" w:rsidRPr="00692DD3">
        <w:rPr>
          <w:rFonts w:cs="Arial"/>
          <w:b/>
          <w:lang w:val="sr-Cyrl-CS"/>
        </w:rPr>
        <w:t>3000/</w:t>
      </w:r>
      <w:r w:rsidR="009660FE">
        <w:rPr>
          <w:rFonts w:cs="Arial"/>
          <w:b/>
          <w:lang w:val="sr-Latn-RS"/>
        </w:rPr>
        <w:t>1981</w:t>
      </w:r>
      <w:r w:rsidR="00692DD3" w:rsidRPr="00692DD3">
        <w:rPr>
          <w:rFonts w:cs="Arial"/>
          <w:b/>
          <w:lang w:val="sr-Cyrl-CS"/>
        </w:rPr>
        <w:t>/2017 (</w:t>
      </w:r>
      <w:r w:rsidR="009660FE">
        <w:rPr>
          <w:rFonts w:cs="Arial"/>
          <w:b/>
          <w:lang w:val="sr-Latn-RS"/>
        </w:rPr>
        <w:t>2101</w:t>
      </w:r>
      <w:r w:rsidR="00692DD3" w:rsidRPr="00692DD3">
        <w:rPr>
          <w:rFonts w:cs="Arial"/>
          <w:b/>
          <w:lang w:val="sr-Cyrl-CS"/>
        </w:rPr>
        <w:t>/2017)</w:t>
      </w:r>
    </w:p>
    <w:p w:rsidR="00210557" w:rsidRPr="00F10346" w:rsidRDefault="00210557" w:rsidP="00692DD3">
      <w:pPr>
        <w:rPr>
          <w:rFonts w:cs="Arial"/>
        </w:rPr>
      </w:pPr>
    </w:p>
    <w:p w:rsidR="00692DD3" w:rsidRDefault="00001141" w:rsidP="00692DD3">
      <w:pPr>
        <w:pStyle w:val="ListParagraph"/>
        <w:ind w:left="-360" w:right="-14"/>
        <w:jc w:val="center"/>
        <w:rPr>
          <w:rFonts w:ascii="Arial" w:hAnsi="Arial" w:cs="Arial"/>
          <w:lang w:val="sr-Cyrl-RS"/>
        </w:rPr>
      </w:pPr>
      <w:r w:rsidRPr="00692DD3">
        <w:rPr>
          <w:rFonts w:ascii="Arial" w:hAnsi="Arial" w:cs="Arial"/>
          <w:lang w:val="sr-Cyrl-RS"/>
        </w:rPr>
        <w:t>Набавка услуга</w:t>
      </w:r>
      <w:r w:rsidR="00F42FD7" w:rsidRPr="00692DD3">
        <w:rPr>
          <w:rFonts w:ascii="Arial" w:hAnsi="Arial" w:cs="Arial"/>
          <w:lang w:val="sr-Cyrl-RS"/>
        </w:rPr>
        <w:t>:</w:t>
      </w:r>
    </w:p>
    <w:p w:rsidR="009246E3" w:rsidRPr="009660FE" w:rsidRDefault="009660FE" w:rsidP="009660FE">
      <w:pPr>
        <w:spacing w:before="0"/>
        <w:ind w:left="-360" w:right="-14"/>
        <w:jc w:val="left"/>
        <w:rPr>
          <w:rFonts w:cs="Arial"/>
          <w:b/>
          <w:lang w:val="sr-Cyrl-RS"/>
        </w:rPr>
      </w:pPr>
      <w:r>
        <w:rPr>
          <w:rFonts w:cs="Arial"/>
          <w:lang w:val="sr-Latn-RS"/>
        </w:rPr>
        <w:t xml:space="preserve">                                           </w:t>
      </w:r>
      <w:r>
        <w:rPr>
          <w:rFonts w:cs="Arial"/>
          <w:lang w:val="sr-Cyrl-RS"/>
        </w:rPr>
        <w:t xml:space="preserve">    Сервис изокинетичког узоркивача</w:t>
      </w:r>
    </w:p>
    <w:p w:rsidR="001B619C" w:rsidRPr="00F10346" w:rsidRDefault="001B619C" w:rsidP="00164A25">
      <w:pPr>
        <w:rPr>
          <w:rFonts w:eastAsia="Arial Unicode MS" w:cs="Arial"/>
          <w:b/>
          <w:kern w:val="2"/>
        </w:rPr>
      </w:pPr>
    </w:p>
    <w:p w:rsidR="00771564" w:rsidRDefault="00771564"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Default="0000792D" w:rsidP="00F42FD7">
      <w:pPr>
        <w:pStyle w:val="BodyText"/>
        <w:spacing w:before="0"/>
        <w:rPr>
          <w:rFonts w:cs="Arial"/>
          <w:sz w:val="22"/>
          <w:szCs w:val="22"/>
          <w:lang w:val="sr-Latn-RS"/>
        </w:rPr>
      </w:pPr>
    </w:p>
    <w:p w:rsidR="0000792D" w:rsidRPr="0000792D" w:rsidRDefault="0000792D" w:rsidP="00F42FD7">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C5258">
        <w:rPr>
          <w:rFonts w:eastAsia="Arial Unicode MS" w:cs="Arial"/>
          <w:kern w:val="2"/>
          <w:lang w:val="ru-RU"/>
        </w:rPr>
        <w:t>105.Е.03.01.</w:t>
      </w:r>
      <w:r w:rsidR="0000792D">
        <w:rPr>
          <w:rFonts w:eastAsia="Arial Unicode MS" w:cs="Arial"/>
          <w:kern w:val="2"/>
          <w:lang w:val="sr-Latn-RS"/>
        </w:rPr>
        <w:t>592385</w:t>
      </w:r>
      <w:r w:rsidR="00286A2B" w:rsidRPr="00F10346">
        <w:rPr>
          <w:rFonts w:eastAsia="Arial Unicode MS" w:cs="Arial"/>
          <w:kern w:val="2"/>
          <w:lang w:val="ru-RU"/>
        </w:rPr>
        <w:t>/</w:t>
      </w:r>
      <w:r w:rsidR="0000792D">
        <w:rPr>
          <w:rFonts w:eastAsia="Arial Unicode MS" w:cs="Arial"/>
          <w:kern w:val="2"/>
          <w:lang w:val="sr-Latn-RS"/>
        </w:rPr>
        <w:t>5</w:t>
      </w:r>
      <w:r w:rsidR="008C5258">
        <w:rPr>
          <w:rFonts w:eastAsia="Arial Unicode MS" w:cs="Arial"/>
          <w:kern w:val="2"/>
          <w:lang w:val="sr-Latn-RS"/>
        </w:rPr>
        <w:t>-2017</w:t>
      </w:r>
      <w:r w:rsidRPr="00F10346">
        <w:rPr>
          <w:rFonts w:eastAsia="Arial Unicode MS" w:cs="Arial"/>
          <w:kern w:val="2"/>
          <w:lang w:val="ru-RU"/>
        </w:rPr>
        <w:t xml:space="preserve"> од </w:t>
      </w:r>
      <w:r w:rsidR="0000792D">
        <w:rPr>
          <w:rFonts w:eastAsia="Arial Unicode MS" w:cs="Arial"/>
          <w:kern w:val="2"/>
          <w:lang w:val="sr-Latn-RS"/>
        </w:rPr>
        <w:t>19</w:t>
      </w:r>
      <w:r w:rsidR="00EC2F36" w:rsidRPr="00F10346">
        <w:rPr>
          <w:rFonts w:eastAsia="Arial Unicode MS" w:cs="Arial"/>
          <w:kern w:val="2"/>
          <w:lang w:val="ru-RU"/>
        </w:rPr>
        <w:t>.</w:t>
      </w:r>
      <w:r w:rsidR="0000792D">
        <w:rPr>
          <w:rFonts w:eastAsia="Arial Unicode MS" w:cs="Arial"/>
          <w:kern w:val="2"/>
          <w:lang w:val="sr-Latn-RS"/>
        </w:rPr>
        <w:t>12</w:t>
      </w:r>
      <w:r w:rsidR="00EC2F36" w:rsidRPr="00F10346">
        <w:rPr>
          <w:rFonts w:eastAsia="Arial Unicode MS" w:cs="Arial"/>
          <w:kern w:val="2"/>
          <w:lang w:val="ru-RU"/>
        </w:rPr>
        <w:t>.</w:t>
      </w:r>
      <w:r w:rsidR="00413BCE" w:rsidRPr="00F10346">
        <w:rPr>
          <w:rFonts w:eastAsia="Arial Unicode MS" w:cs="Arial"/>
          <w:kern w:val="2"/>
          <w:lang w:val="ru-RU"/>
        </w:rPr>
        <w:t>201</w:t>
      </w:r>
      <w:r w:rsidR="009F2357">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001141">
        <w:rPr>
          <w:rFonts w:cs="Arial"/>
          <w:lang w:val="ru-RU"/>
        </w:rPr>
        <w:t xml:space="preserve"> </w:t>
      </w:r>
      <w:r w:rsidR="009660FE">
        <w:rPr>
          <w:rFonts w:cs="Arial"/>
          <w:lang w:val="ru-RU"/>
        </w:rPr>
        <w:t>децембар</w:t>
      </w:r>
      <w:r>
        <w:rPr>
          <w:rFonts w:cs="Arial"/>
          <w:lang w:val="ru-RU"/>
        </w:rPr>
        <w:t xml:space="preserve"> </w:t>
      </w:r>
      <w:r w:rsidR="001F62BF" w:rsidRPr="00F10346">
        <w:rPr>
          <w:rFonts w:cs="Arial"/>
          <w:lang w:val="ru-RU"/>
        </w:rPr>
        <w:t>201</w:t>
      </w:r>
      <w:r w:rsidR="00213C33">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F2357">
        <w:rPr>
          <w:rFonts w:eastAsia="Arial Unicode MS" w:cs="Arial"/>
          <w:kern w:val="2"/>
          <w:lang w:val="ru-RU"/>
        </w:rPr>
        <w:t>105.Е.03.01.</w:t>
      </w:r>
      <w:proofErr w:type="gramEnd"/>
      <w:r w:rsidR="00B0317F" w:rsidRPr="00B0317F">
        <w:rPr>
          <w:rFonts w:eastAsia="Arial Unicode MS" w:cs="Arial"/>
          <w:kern w:val="2"/>
          <w:lang w:val="sr-Latn-RS"/>
        </w:rPr>
        <w:t xml:space="preserve"> </w:t>
      </w:r>
      <w:r w:rsidR="009246E3">
        <w:rPr>
          <w:rFonts w:eastAsia="Arial Unicode MS" w:cs="Arial"/>
          <w:kern w:val="2"/>
          <w:lang w:val="sr-Cyrl-RS"/>
        </w:rPr>
        <w:t>5</w:t>
      </w:r>
      <w:r w:rsidR="003C0684">
        <w:rPr>
          <w:rFonts w:eastAsia="Arial Unicode MS" w:cs="Arial"/>
          <w:kern w:val="2"/>
          <w:lang w:val="sr-Cyrl-RS"/>
        </w:rPr>
        <w:t>92385</w:t>
      </w:r>
      <w:r w:rsidR="00B0317F">
        <w:rPr>
          <w:rFonts w:eastAsia="Arial Unicode MS" w:cs="Arial"/>
          <w:color w:val="000000"/>
          <w:kern w:val="2"/>
          <w:lang w:val="ru-RU"/>
        </w:rPr>
        <w:t>/</w:t>
      </w:r>
      <w:r w:rsidR="009246E3">
        <w:rPr>
          <w:rFonts w:eastAsia="Arial Unicode MS" w:cs="Arial"/>
          <w:color w:val="000000"/>
          <w:kern w:val="2"/>
          <w:lang w:val="sr-Cyrl-RS"/>
        </w:rPr>
        <w:t>2</w:t>
      </w:r>
      <w:r w:rsidR="009A7F73">
        <w:rPr>
          <w:rFonts w:eastAsia="Arial Unicode MS" w:cs="Arial"/>
          <w:color w:val="000000"/>
          <w:kern w:val="2"/>
          <w:lang w:val="ru-RU"/>
        </w:rPr>
        <w:t>-</w:t>
      </w:r>
      <w:r w:rsidR="0049287B">
        <w:rPr>
          <w:rFonts w:eastAsia="Arial Unicode MS" w:cs="Arial"/>
          <w:color w:val="000000"/>
          <w:kern w:val="2"/>
          <w:lang w:val="sr-Latn-RS"/>
        </w:rPr>
        <w:t>20</w:t>
      </w:r>
      <w:r w:rsidR="009A7F73">
        <w:rPr>
          <w:rFonts w:eastAsia="Arial Unicode MS" w:cs="Arial"/>
          <w:color w:val="000000"/>
          <w:kern w:val="2"/>
          <w:lang w:val="ru-RU"/>
        </w:rPr>
        <w:t>17</w:t>
      </w:r>
      <w:r w:rsidR="009F2357">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0317F">
        <w:rPr>
          <w:rFonts w:eastAsia="Arial Unicode MS" w:cs="Arial"/>
          <w:color w:val="000000"/>
          <w:kern w:val="2"/>
          <w:lang w:val="ru-RU"/>
        </w:rPr>
        <w:t xml:space="preserve"> </w:t>
      </w:r>
      <w:r w:rsidR="003C0684">
        <w:rPr>
          <w:rFonts w:eastAsia="Arial Unicode MS" w:cs="Arial"/>
          <w:color w:val="000000"/>
          <w:kern w:val="2"/>
          <w:lang w:val="sr-Cyrl-RS"/>
        </w:rPr>
        <w:t>04</w:t>
      </w:r>
      <w:r w:rsidR="003C0684">
        <w:rPr>
          <w:rFonts w:eastAsia="Arial Unicode MS" w:cs="Arial"/>
          <w:color w:val="000000"/>
          <w:kern w:val="2"/>
          <w:lang w:val="sr-Latn-RS"/>
        </w:rPr>
        <w:t>.1</w:t>
      </w:r>
      <w:r w:rsidR="003C0684">
        <w:rPr>
          <w:rFonts w:eastAsia="Arial Unicode MS" w:cs="Arial"/>
          <w:color w:val="000000"/>
          <w:kern w:val="2"/>
          <w:lang w:val="sr-Cyrl-RS"/>
        </w:rPr>
        <w:t>2</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9A7F73">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F2357">
        <w:rPr>
          <w:rFonts w:eastAsia="Arial Unicode MS" w:cs="Arial"/>
          <w:kern w:val="2"/>
          <w:lang w:val="ru-RU"/>
        </w:rPr>
        <w:t>105.Е.03.01</w:t>
      </w:r>
      <w:r w:rsidR="0049287B">
        <w:rPr>
          <w:rFonts w:eastAsia="Arial Unicode MS" w:cs="Arial"/>
          <w:kern w:val="2"/>
          <w:lang w:val="sr-Latn-RS"/>
        </w:rPr>
        <w:t>.</w:t>
      </w:r>
      <w:r w:rsidR="009246E3">
        <w:rPr>
          <w:rFonts w:eastAsia="Arial Unicode MS" w:cs="Arial"/>
          <w:kern w:val="2"/>
          <w:lang w:val="sr-Cyrl-RS"/>
        </w:rPr>
        <w:t>5</w:t>
      </w:r>
      <w:r w:rsidR="003C0684">
        <w:rPr>
          <w:rFonts w:eastAsia="Arial Unicode MS" w:cs="Arial"/>
          <w:kern w:val="2"/>
          <w:lang w:val="sr-Cyrl-RS"/>
        </w:rPr>
        <w:t>92385</w:t>
      </w:r>
      <w:r w:rsidR="0049287B">
        <w:rPr>
          <w:rFonts w:eastAsia="Arial Unicode MS" w:cs="Arial"/>
          <w:color w:val="000000"/>
          <w:kern w:val="2"/>
          <w:lang w:val="ru-RU"/>
        </w:rPr>
        <w:t>/</w:t>
      </w:r>
      <w:r w:rsidR="009246E3">
        <w:rPr>
          <w:rFonts w:eastAsia="Arial Unicode MS" w:cs="Arial"/>
          <w:color w:val="000000"/>
          <w:kern w:val="2"/>
          <w:lang w:val="sr-Cyrl-RS"/>
        </w:rPr>
        <w:t>3</w:t>
      </w:r>
      <w:r w:rsidR="0049287B">
        <w:rPr>
          <w:rFonts w:eastAsia="Arial Unicode MS" w:cs="Arial"/>
          <w:color w:val="000000"/>
          <w:kern w:val="2"/>
          <w:lang w:val="ru-RU"/>
        </w:rPr>
        <w:t>-</w:t>
      </w:r>
      <w:r w:rsidR="0049287B">
        <w:rPr>
          <w:rFonts w:eastAsia="Arial Unicode MS" w:cs="Arial"/>
          <w:color w:val="000000"/>
          <w:kern w:val="2"/>
          <w:lang w:val="sr-Latn-RS"/>
        </w:rPr>
        <w:t>20</w:t>
      </w:r>
      <w:r w:rsidR="0049287B">
        <w:rPr>
          <w:rFonts w:eastAsia="Arial Unicode MS" w:cs="Arial"/>
          <w:color w:val="000000"/>
          <w:kern w:val="2"/>
          <w:lang w:val="ru-RU"/>
        </w:rPr>
        <w:t xml:space="preserve">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3C0684">
        <w:rPr>
          <w:rFonts w:eastAsia="Arial Unicode MS" w:cs="Arial"/>
          <w:color w:val="000000"/>
          <w:kern w:val="2"/>
          <w:lang w:val="sr-Cyrl-RS"/>
        </w:rPr>
        <w:t>04</w:t>
      </w:r>
      <w:r w:rsidR="003C0684">
        <w:rPr>
          <w:rFonts w:eastAsia="Arial Unicode MS" w:cs="Arial"/>
          <w:color w:val="000000"/>
          <w:kern w:val="2"/>
          <w:lang w:val="sr-Latn-RS"/>
        </w:rPr>
        <w:t>.1</w:t>
      </w:r>
      <w:r w:rsidR="003C0684">
        <w:rPr>
          <w:rFonts w:eastAsia="Arial Unicode MS" w:cs="Arial"/>
          <w:color w:val="000000"/>
          <w:kern w:val="2"/>
          <w:lang w:val="sr-Cyrl-RS"/>
        </w:rPr>
        <w:t>2</w:t>
      </w:r>
      <w:r w:rsidR="00005800" w:rsidRPr="00F10346">
        <w:rPr>
          <w:rFonts w:eastAsia="Arial Unicode MS" w:cs="Arial"/>
          <w:color w:val="000000"/>
          <w:kern w:val="2"/>
          <w:lang w:val="ru-RU"/>
        </w:rPr>
        <w:t>.201</w:t>
      </w:r>
      <w:r w:rsidR="009A7F73">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92DD3" w:rsidRPr="00692DD3" w:rsidRDefault="00210557" w:rsidP="00692DD3">
      <w:pPr>
        <w:ind w:left="-360" w:right="-19"/>
        <w:jc w:val="center"/>
        <w:outlineLvl w:val="0"/>
        <w:rPr>
          <w:rFonts w:cs="Arial"/>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w:t>
      </w:r>
      <w:r w:rsidR="00692DD3">
        <w:rPr>
          <w:b/>
          <w:lang w:val="sr-Cyrl-RS"/>
        </w:rPr>
        <w:t>услуга</w:t>
      </w:r>
      <w:r w:rsidRPr="00F10346">
        <w:rPr>
          <w:b/>
        </w:rPr>
        <w:t xml:space="preserve"> бр.</w:t>
      </w:r>
      <w:bookmarkEnd w:id="9"/>
      <w:bookmarkEnd w:id="10"/>
      <w:bookmarkEnd w:id="11"/>
      <w:r w:rsidR="00E612A0">
        <w:rPr>
          <w:b/>
          <w:sz w:val="20"/>
        </w:rPr>
        <w:t xml:space="preserve"> </w:t>
      </w:r>
      <w:r w:rsidR="00692DD3" w:rsidRPr="00692DD3">
        <w:rPr>
          <w:rFonts w:cs="Arial"/>
          <w:b/>
          <w:lang w:val="sr-Cyrl-CS"/>
        </w:rPr>
        <w:t>3000/</w:t>
      </w:r>
      <w:r w:rsidR="003C0684">
        <w:rPr>
          <w:rFonts w:cs="Arial"/>
          <w:b/>
          <w:lang w:val="sr-Cyrl-RS"/>
        </w:rPr>
        <w:t>1981</w:t>
      </w:r>
      <w:r w:rsidR="00692DD3" w:rsidRPr="00692DD3">
        <w:rPr>
          <w:rFonts w:cs="Arial"/>
          <w:b/>
          <w:lang w:val="sr-Cyrl-CS"/>
        </w:rPr>
        <w:t>/2017 (</w:t>
      </w:r>
      <w:r w:rsidR="003C0684">
        <w:rPr>
          <w:rFonts w:cs="Arial"/>
          <w:b/>
          <w:lang w:val="sr-Cyrl-RS"/>
        </w:rPr>
        <w:t>2101</w:t>
      </w:r>
      <w:r w:rsidR="00692DD3" w:rsidRPr="00692DD3">
        <w:rPr>
          <w:rFonts w:cs="Arial"/>
          <w:b/>
          <w:lang w:val="sr-Cyrl-CS"/>
        </w:rPr>
        <w:t>/2017)</w:t>
      </w:r>
    </w:p>
    <w:p w:rsidR="00210557" w:rsidRPr="00F10346" w:rsidRDefault="00210557" w:rsidP="00692DD3">
      <w:pPr>
        <w:ind w:left="-360" w:right="-19"/>
        <w:jc w:val="center"/>
        <w:outlineLvl w:val="0"/>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92DD3"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1.</w:t>
            </w:r>
          </w:p>
        </w:tc>
        <w:tc>
          <w:tcPr>
            <w:tcW w:w="7574" w:type="dxa"/>
          </w:tcPr>
          <w:p w:rsidR="00F42FD7" w:rsidRPr="00E42BD9" w:rsidRDefault="00F42FD7" w:rsidP="004C3B38">
            <w:pPr>
              <w:tabs>
                <w:tab w:val="left" w:pos="360"/>
                <w:tab w:val="left" w:pos="567"/>
                <w:tab w:val="right" w:leader="dot" w:pos="9639"/>
              </w:tabs>
              <w:rPr>
                <w:rFonts w:cs="Arial"/>
              </w:rPr>
            </w:pPr>
            <w:r w:rsidRPr="00E42BD9">
              <w:rPr>
                <w:rFonts w:cs="Arial"/>
              </w:rPr>
              <w:t>Општи подаци о јавној набавци</w:t>
            </w:r>
          </w:p>
        </w:tc>
        <w:tc>
          <w:tcPr>
            <w:tcW w:w="810" w:type="dxa"/>
          </w:tcPr>
          <w:p w:rsidR="00F42FD7" w:rsidRPr="00E42BD9" w:rsidRDefault="00F42FD7" w:rsidP="00F42FD7">
            <w:r w:rsidRPr="00E42BD9">
              <w:t>3</w:t>
            </w:r>
          </w:p>
        </w:tc>
      </w:tr>
      <w:tr w:rsidR="00692DD3"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2.</w:t>
            </w:r>
          </w:p>
        </w:tc>
        <w:tc>
          <w:tcPr>
            <w:tcW w:w="7574" w:type="dxa"/>
          </w:tcPr>
          <w:p w:rsidR="00F42FD7" w:rsidRPr="00E42BD9" w:rsidRDefault="00F42FD7" w:rsidP="004C3B38">
            <w:pPr>
              <w:tabs>
                <w:tab w:val="left" w:pos="317"/>
                <w:tab w:val="left" w:pos="360"/>
                <w:tab w:val="right" w:leader="dot" w:pos="9639"/>
              </w:tabs>
              <w:rPr>
                <w:rFonts w:cs="Arial"/>
              </w:rPr>
            </w:pPr>
            <w:r w:rsidRPr="00E42BD9">
              <w:rPr>
                <w:rFonts w:cs="Arial"/>
              </w:rPr>
              <w:t>Подаци о предмету набавке</w:t>
            </w:r>
          </w:p>
        </w:tc>
        <w:tc>
          <w:tcPr>
            <w:tcW w:w="810" w:type="dxa"/>
          </w:tcPr>
          <w:p w:rsidR="00F42FD7" w:rsidRPr="00E42BD9" w:rsidRDefault="00C13970" w:rsidP="00F42FD7">
            <w:pPr>
              <w:rPr>
                <w:lang w:val="sr-Cyrl-RS"/>
              </w:rPr>
            </w:pPr>
            <w:r>
              <w:rPr>
                <w:lang w:val="sr-Cyrl-RS"/>
              </w:rPr>
              <w:t>3</w:t>
            </w:r>
          </w:p>
        </w:tc>
      </w:tr>
      <w:tr w:rsidR="00692DD3"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3.</w:t>
            </w:r>
          </w:p>
        </w:tc>
        <w:tc>
          <w:tcPr>
            <w:tcW w:w="7574" w:type="dxa"/>
          </w:tcPr>
          <w:p w:rsidR="00F42FD7" w:rsidRPr="00E42BD9" w:rsidRDefault="00F42FD7" w:rsidP="004C3B38">
            <w:pPr>
              <w:tabs>
                <w:tab w:val="left" w:pos="317"/>
                <w:tab w:val="left" w:pos="360"/>
                <w:tab w:val="right" w:leader="dot" w:pos="9639"/>
              </w:tabs>
              <w:rPr>
                <w:rFonts w:cs="Arial"/>
              </w:rPr>
            </w:pPr>
            <w:r w:rsidRPr="00E42BD9">
              <w:rPr>
                <w:rFonts w:cs="Arial"/>
              </w:rPr>
              <w:t>Техничка спецификација (врста, техничке карактеристике, квалитет, количина и опис добара...)</w:t>
            </w:r>
          </w:p>
        </w:tc>
        <w:tc>
          <w:tcPr>
            <w:tcW w:w="810" w:type="dxa"/>
          </w:tcPr>
          <w:p w:rsidR="00F42FD7" w:rsidRPr="00C13970" w:rsidRDefault="002C1D16" w:rsidP="00F42FD7">
            <w:pPr>
              <w:rPr>
                <w:lang w:val="sr-Cyrl-RS"/>
              </w:rPr>
            </w:pPr>
            <w:r>
              <w:rPr>
                <w:lang w:val="sr-Cyrl-RS"/>
              </w:rPr>
              <w:t>3-4</w:t>
            </w:r>
          </w:p>
        </w:tc>
      </w:tr>
      <w:tr w:rsidR="00692DD3"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4.</w:t>
            </w:r>
          </w:p>
        </w:tc>
        <w:tc>
          <w:tcPr>
            <w:tcW w:w="7574" w:type="dxa"/>
          </w:tcPr>
          <w:p w:rsidR="00F42FD7" w:rsidRPr="00E42BD9" w:rsidRDefault="00F42FD7" w:rsidP="004C3B38">
            <w:pPr>
              <w:tabs>
                <w:tab w:val="left" w:pos="317"/>
                <w:tab w:val="left" w:pos="360"/>
                <w:tab w:val="right" w:leader="dot" w:pos="9639"/>
              </w:tabs>
              <w:rPr>
                <w:rFonts w:cs="Arial"/>
              </w:rPr>
            </w:pPr>
            <w:r w:rsidRPr="00E42BD9">
              <w:rPr>
                <w:rFonts w:cs="Arial"/>
              </w:rPr>
              <w:t>Услови за учешће у поступку ЈН и упутство како се доказује испуњеност услова</w:t>
            </w:r>
          </w:p>
        </w:tc>
        <w:tc>
          <w:tcPr>
            <w:tcW w:w="810" w:type="dxa"/>
          </w:tcPr>
          <w:p w:rsidR="00F42FD7" w:rsidRPr="00C13970" w:rsidRDefault="002C1D16" w:rsidP="00F42FD7">
            <w:pPr>
              <w:rPr>
                <w:lang w:val="sr-Cyrl-RS"/>
              </w:rPr>
            </w:pPr>
            <w:r>
              <w:rPr>
                <w:lang w:val="sr-Cyrl-RS"/>
              </w:rPr>
              <w:t>5</w:t>
            </w:r>
            <w:r w:rsidR="00C13970">
              <w:rPr>
                <w:lang w:val="sr-Cyrl-RS"/>
              </w:rPr>
              <w:t>-</w:t>
            </w:r>
            <w:r>
              <w:rPr>
                <w:lang w:val="sr-Cyrl-RS"/>
              </w:rPr>
              <w:t>9</w:t>
            </w:r>
          </w:p>
        </w:tc>
      </w:tr>
      <w:tr w:rsidR="00692DD3"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5.</w:t>
            </w:r>
          </w:p>
        </w:tc>
        <w:tc>
          <w:tcPr>
            <w:tcW w:w="7574" w:type="dxa"/>
          </w:tcPr>
          <w:p w:rsidR="00F42FD7" w:rsidRPr="00E42BD9" w:rsidRDefault="00F42FD7" w:rsidP="004C3B38">
            <w:pPr>
              <w:tabs>
                <w:tab w:val="left" w:pos="317"/>
                <w:tab w:val="left" w:pos="360"/>
                <w:tab w:val="right" w:leader="dot" w:pos="9639"/>
              </w:tabs>
              <w:rPr>
                <w:rFonts w:cs="Arial"/>
              </w:rPr>
            </w:pPr>
            <w:r w:rsidRPr="00E42BD9">
              <w:rPr>
                <w:rFonts w:cs="Arial"/>
              </w:rPr>
              <w:t>Критеријум за доделу уговора</w:t>
            </w:r>
          </w:p>
        </w:tc>
        <w:tc>
          <w:tcPr>
            <w:tcW w:w="810" w:type="dxa"/>
          </w:tcPr>
          <w:p w:rsidR="00F42FD7" w:rsidRPr="00C13970" w:rsidRDefault="002C1D16" w:rsidP="00F42FD7">
            <w:pPr>
              <w:rPr>
                <w:lang w:val="sr-Cyrl-RS"/>
              </w:rPr>
            </w:pPr>
            <w:r>
              <w:rPr>
                <w:lang w:val="sr-Cyrl-RS"/>
              </w:rPr>
              <w:t>9</w:t>
            </w:r>
            <w:r w:rsidR="00E42BD9">
              <w:t>-</w:t>
            </w:r>
            <w:r w:rsidR="00C13970">
              <w:rPr>
                <w:lang w:val="sr-Cyrl-RS"/>
              </w:rPr>
              <w:t>1</w:t>
            </w:r>
            <w:r>
              <w:rPr>
                <w:lang w:val="sr-Cyrl-RS"/>
              </w:rPr>
              <w:t>0</w:t>
            </w:r>
          </w:p>
        </w:tc>
      </w:tr>
      <w:tr w:rsidR="00E42BD9"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6.</w:t>
            </w:r>
          </w:p>
        </w:tc>
        <w:tc>
          <w:tcPr>
            <w:tcW w:w="7574" w:type="dxa"/>
          </w:tcPr>
          <w:p w:rsidR="00F42FD7" w:rsidRPr="00E42BD9" w:rsidRDefault="00F42FD7" w:rsidP="004C3B38">
            <w:pPr>
              <w:tabs>
                <w:tab w:val="left" w:pos="360"/>
                <w:tab w:val="left" w:pos="567"/>
                <w:tab w:val="right" w:leader="dot" w:pos="9639"/>
              </w:tabs>
              <w:rPr>
                <w:rFonts w:cs="Arial"/>
              </w:rPr>
            </w:pPr>
            <w:r w:rsidRPr="00E42BD9">
              <w:rPr>
                <w:rFonts w:cs="Arial"/>
              </w:rPr>
              <w:t>Упутство понуђачима како да сачине понуду</w:t>
            </w:r>
          </w:p>
        </w:tc>
        <w:tc>
          <w:tcPr>
            <w:tcW w:w="810" w:type="dxa"/>
          </w:tcPr>
          <w:p w:rsidR="00F42FD7" w:rsidRPr="00C13970" w:rsidRDefault="002C1D16" w:rsidP="00E42BD9">
            <w:pPr>
              <w:rPr>
                <w:lang w:val="sr-Cyrl-RS"/>
              </w:rPr>
            </w:pPr>
            <w:r>
              <w:rPr>
                <w:lang w:val="sr-Cyrl-RS"/>
              </w:rPr>
              <w:t>11</w:t>
            </w:r>
            <w:r w:rsidR="00E42BD9">
              <w:t>-</w:t>
            </w:r>
            <w:r w:rsidR="00C13970">
              <w:rPr>
                <w:lang w:val="sr-Cyrl-RS"/>
              </w:rPr>
              <w:t>2</w:t>
            </w:r>
            <w:r>
              <w:rPr>
                <w:lang w:val="sr-Cyrl-RS"/>
              </w:rPr>
              <w:t>8</w:t>
            </w:r>
          </w:p>
        </w:tc>
      </w:tr>
      <w:tr w:rsidR="00692DD3"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7.</w:t>
            </w:r>
          </w:p>
        </w:tc>
        <w:tc>
          <w:tcPr>
            <w:tcW w:w="7574" w:type="dxa"/>
          </w:tcPr>
          <w:p w:rsidR="00F42FD7" w:rsidRPr="00E42BD9" w:rsidRDefault="003003B4" w:rsidP="004C3B38">
            <w:pPr>
              <w:tabs>
                <w:tab w:val="left" w:pos="360"/>
                <w:tab w:val="left" w:pos="567"/>
                <w:tab w:val="right" w:leader="dot" w:pos="9639"/>
              </w:tabs>
              <w:rPr>
                <w:rFonts w:cs="Arial"/>
              </w:rPr>
            </w:pPr>
            <w:r w:rsidRPr="00E42BD9">
              <w:rPr>
                <w:rFonts w:cs="Arial"/>
              </w:rPr>
              <w:t xml:space="preserve">Обрасци </w:t>
            </w:r>
            <w:r w:rsidRPr="00E42BD9">
              <w:rPr>
                <w:rFonts w:cs="Arial"/>
                <w:sz w:val="24"/>
                <w:szCs w:val="24"/>
              </w:rPr>
              <w:t xml:space="preserve"> и прилози </w:t>
            </w:r>
          </w:p>
        </w:tc>
        <w:tc>
          <w:tcPr>
            <w:tcW w:w="810" w:type="dxa"/>
          </w:tcPr>
          <w:p w:rsidR="00F42FD7" w:rsidRPr="00E4176A" w:rsidRDefault="002C1D16" w:rsidP="00F42FD7">
            <w:pPr>
              <w:rPr>
                <w:lang w:val="sr-Latn-RS"/>
              </w:rPr>
            </w:pPr>
            <w:r>
              <w:rPr>
                <w:lang w:val="sr-Cyrl-RS"/>
              </w:rPr>
              <w:t>29</w:t>
            </w:r>
            <w:r w:rsidR="00E42BD9">
              <w:t>-</w:t>
            </w:r>
            <w:r>
              <w:rPr>
                <w:lang w:val="sr-Cyrl-RS"/>
              </w:rPr>
              <w:t>4</w:t>
            </w:r>
            <w:r w:rsidR="00E4176A">
              <w:rPr>
                <w:lang w:val="sr-Latn-RS"/>
              </w:rPr>
              <w:t>7</w:t>
            </w:r>
          </w:p>
        </w:tc>
      </w:tr>
      <w:tr w:rsidR="00F42FD7" w:rsidRPr="00E42BD9" w:rsidTr="00C62AA7">
        <w:tc>
          <w:tcPr>
            <w:tcW w:w="564" w:type="dxa"/>
          </w:tcPr>
          <w:p w:rsidR="00F42FD7" w:rsidRPr="00E42BD9" w:rsidRDefault="00F42FD7" w:rsidP="004C3B38">
            <w:pPr>
              <w:tabs>
                <w:tab w:val="left" w:pos="360"/>
                <w:tab w:val="left" w:pos="567"/>
                <w:tab w:val="right" w:leader="dot" w:pos="9639"/>
              </w:tabs>
              <w:jc w:val="center"/>
              <w:rPr>
                <w:rFonts w:cs="Arial"/>
              </w:rPr>
            </w:pPr>
            <w:r w:rsidRPr="00E42BD9">
              <w:rPr>
                <w:rFonts w:cs="Arial"/>
              </w:rPr>
              <w:t>8.</w:t>
            </w:r>
          </w:p>
        </w:tc>
        <w:tc>
          <w:tcPr>
            <w:tcW w:w="7574" w:type="dxa"/>
          </w:tcPr>
          <w:p w:rsidR="00F42FD7" w:rsidRPr="00E42BD9" w:rsidRDefault="00F42FD7" w:rsidP="004C3B38">
            <w:pPr>
              <w:tabs>
                <w:tab w:val="left" w:pos="360"/>
                <w:tab w:val="left" w:pos="567"/>
                <w:tab w:val="right" w:leader="dot" w:pos="9639"/>
              </w:tabs>
              <w:rPr>
                <w:rFonts w:cs="Arial"/>
              </w:rPr>
            </w:pPr>
            <w:r w:rsidRPr="00E42BD9">
              <w:rPr>
                <w:rFonts w:cs="Arial"/>
              </w:rPr>
              <w:t>Модел уговора</w:t>
            </w:r>
          </w:p>
        </w:tc>
        <w:tc>
          <w:tcPr>
            <w:tcW w:w="810" w:type="dxa"/>
          </w:tcPr>
          <w:p w:rsidR="00F42FD7" w:rsidRPr="00E4176A" w:rsidRDefault="00E4176A" w:rsidP="00F42FD7">
            <w:pPr>
              <w:rPr>
                <w:lang w:val="sr-Latn-RS"/>
              </w:rPr>
            </w:pPr>
            <w:r>
              <w:rPr>
                <w:lang w:val="sr-Latn-RS"/>
              </w:rPr>
              <w:t>48</w:t>
            </w:r>
            <w:r w:rsidR="00E42BD9">
              <w:rPr>
                <w:lang w:val="sr-Latn-RS"/>
              </w:rPr>
              <w:t>-</w:t>
            </w:r>
            <w:r w:rsidR="00C13970">
              <w:rPr>
                <w:lang w:val="sr-Cyrl-RS"/>
              </w:rPr>
              <w:t>6</w:t>
            </w:r>
            <w:r>
              <w:rPr>
                <w:lang w:val="sr-Latn-RS"/>
              </w:rPr>
              <w:t>4</w:t>
            </w:r>
          </w:p>
        </w:tc>
      </w:tr>
    </w:tbl>
    <w:p w:rsidR="009D3699" w:rsidRPr="00E42BD9" w:rsidRDefault="009D3699" w:rsidP="000C50A0">
      <w:pPr>
        <w:pStyle w:val="BodyText"/>
        <w:spacing w:before="0"/>
        <w:rPr>
          <w:rFonts w:cs="Arial"/>
          <w:b/>
          <w:spacing w:val="80"/>
          <w:sz w:val="22"/>
          <w:szCs w:val="22"/>
        </w:rPr>
      </w:pPr>
    </w:p>
    <w:p w:rsidR="00F5264D" w:rsidRPr="00E4176A" w:rsidRDefault="00C53AC6" w:rsidP="00C53AC6">
      <w:pPr>
        <w:jc w:val="right"/>
        <w:rPr>
          <w:rFonts w:cs="Arial"/>
          <w:lang w:val="sr-Latn-RS"/>
        </w:rPr>
      </w:pPr>
      <w:r w:rsidRPr="00E42BD9">
        <w:rPr>
          <w:rFonts w:cs="Arial"/>
          <w:bCs/>
          <w:noProof/>
          <w:lang w:val="sr-Cyrl-CS"/>
        </w:rPr>
        <w:t>Укупа</w:t>
      </w:r>
      <w:r w:rsidR="00FB7333" w:rsidRPr="00E42BD9">
        <w:rPr>
          <w:rFonts w:cs="Arial"/>
          <w:bCs/>
          <w:noProof/>
          <w:lang w:val="sr-Cyrl-CS"/>
        </w:rPr>
        <w:t xml:space="preserve">н број страна документације: </w:t>
      </w:r>
      <w:r w:rsidR="00E4176A">
        <w:rPr>
          <w:rFonts w:cs="Arial"/>
          <w:bCs/>
          <w:noProof/>
          <w:lang w:val="sr-Cyrl-RS"/>
        </w:rPr>
        <w:t>6</w:t>
      </w:r>
      <w:r w:rsidR="00E4176A">
        <w:rPr>
          <w:rFonts w:cs="Arial"/>
          <w:bCs/>
          <w:noProof/>
          <w:lang w:val="sr-Latn-RS"/>
        </w:rPr>
        <w:t>4</w:t>
      </w:r>
      <w:bookmarkStart w:id="12" w:name="_GoBack"/>
      <w:bookmarkEnd w:id="12"/>
    </w:p>
    <w:p w:rsidR="001853E1" w:rsidRPr="00E42BD9" w:rsidRDefault="001853E1" w:rsidP="000C50A0">
      <w:pPr>
        <w:pStyle w:val="BodyText"/>
        <w:spacing w:before="0"/>
        <w:rPr>
          <w:rFonts w:cs="Arial"/>
          <w:sz w:val="22"/>
          <w:szCs w:val="22"/>
        </w:rPr>
      </w:pPr>
    </w:p>
    <w:p w:rsidR="00FA0E61" w:rsidRPr="00F10346" w:rsidRDefault="00473AD5" w:rsidP="003176A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02"/>
      </w:tblGrid>
      <w:tr w:rsidR="004276AD" w:rsidRPr="00F10346" w:rsidTr="00112BD2">
        <w:tc>
          <w:tcPr>
            <w:tcW w:w="2943"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302"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112BD2">
        <w:tc>
          <w:tcPr>
            <w:tcW w:w="294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302" w:type="dxa"/>
            <w:shd w:val="clear" w:color="auto" w:fill="auto"/>
          </w:tcPr>
          <w:p w:rsidR="004276AD" w:rsidRPr="00F10346" w:rsidRDefault="00D307A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112BD2">
        <w:tc>
          <w:tcPr>
            <w:tcW w:w="294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302"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112BD2">
        <w:trPr>
          <w:trHeight w:val="575"/>
        </w:trPr>
        <w:tc>
          <w:tcPr>
            <w:tcW w:w="294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302" w:type="dxa"/>
            <w:shd w:val="clear" w:color="auto" w:fill="auto"/>
          </w:tcPr>
          <w:p w:rsidR="00112BD2" w:rsidRPr="003C0684" w:rsidRDefault="009246E3" w:rsidP="00C13970">
            <w:pPr>
              <w:spacing w:before="0"/>
              <w:ind w:right="-14"/>
              <w:jc w:val="left"/>
              <w:rPr>
                <w:rFonts w:cs="Arial"/>
                <w:b/>
                <w:lang w:val="sr-Cyrl-RS"/>
              </w:rPr>
            </w:pPr>
            <w:r>
              <w:rPr>
                <w:rFonts w:cs="Arial"/>
                <w:lang w:val="sr-Cyrl-RS"/>
              </w:rPr>
              <w:t>Набавка услуга:</w:t>
            </w:r>
            <w:r w:rsidR="00112BD2">
              <w:rPr>
                <w:rFonts w:cs="Arial"/>
                <w:b/>
                <w:lang w:val="sr-Cyrl-RS"/>
              </w:rPr>
              <w:t xml:space="preserve"> </w:t>
            </w:r>
            <w:r w:rsidR="00C13970" w:rsidRPr="00692DD3">
              <w:rPr>
                <w:rFonts w:cs="Arial"/>
                <w:i/>
              </w:rPr>
              <w:t xml:space="preserve"> </w:t>
            </w:r>
            <w:r w:rsidR="003C0684" w:rsidRPr="003C0684">
              <w:rPr>
                <w:rFonts w:cs="Arial"/>
                <w:lang w:val="sr-Cyrl-RS"/>
              </w:rPr>
              <w:t>Сервис изокинетичког узоркивача</w:t>
            </w:r>
          </w:p>
          <w:p w:rsidR="004276AD" w:rsidRPr="00F10346" w:rsidRDefault="004276AD" w:rsidP="00112BD2">
            <w:pPr>
              <w:spacing w:before="0"/>
              <w:ind w:left="-360" w:right="-14"/>
              <w:jc w:val="left"/>
              <w:rPr>
                <w:rFonts w:cs="Arial"/>
              </w:rPr>
            </w:pPr>
          </w:p>
        </w:tc>
      </w:tr>
      <w:tr w:rsidR="002E12CC" w:rsidRPr="00F10346" w:rsidTr="00112BD2">
        <w:trPr>
          <w:trHeight w:val="995"/>
        </w:trPr>
        <w:tc>
          <w:tcPr>
            <w:tcW w:w="2943"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302"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112BD2">
        <w:trPr>
          <w:trHeight w:val="594"/>
        </w:trPr>
        <w:tc>
          <w:tcPr>
            <w:tcW w:w="294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30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112BD2">
        <w:trPr>
          <w:trHeight w:val="1057"/>
        </w:trPr>
        <w:tc>
          <w:tcPr>
            <w:tcW w:w="2943"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302" w:type="dxa"/>
            <w:shd w:val="clear" w:color="auto" w:fill="auto"/>
            <w:vAlign w:val="center"/>
          </w:tcPr>
          <w:p w:rsidR="00F42FD7" w:rsidRPr="00E1769E" w:rsidRDefault="008601F4" w:rsidP="00F42FD7">
            <w:pPr>
              <w:jc w:val="center"/>
              <w:rPr>
                <w:rFonts w:cs="Arial"/>
                <w:i/>
                <w:color w:val="00B0F0"/>
                <w:lang w:val="sr-Cyrl-RS"/>
              </w:rPr>
            </w:pPr>
            <w:r w:rsidRPr="00E1769E">
              <w:rPr>
                <w:rFonts w:cs="Arial"/>
                <w:lang w:val="sr-Cyrl-RS"/>
              </w:rPr>
              <w:t>Зоран Тодоровић</w:t>
            </w:r>
          </w:p>
          <w:p w:rsidR="00F42FD7" w:rsidRPr="00E1769E" w:rsidRDefault="00F42FD7" w:rsidP="00E1769E">
            <w:pPr>
              <w:jc w:val="center"/>
              <w:rPr>
                <w:rFonts w:cs="Arial"/>
              </w:rPr>
            </w:pPr>
            <w:r w:rsidRPr="00E1769E">
              <w:rPr>
                <w:rFonts w:cs="Arial"/>
              </w:rPr>
              <w:t xml:space="preserve">e-mail: </w:t>
            </w:r>
            <w:hyperlink r:id="rId167" w:history="1">
              <w:r w:rsidR="003139CD" w:rsidRPr="003C0684">
                <w:rPr>
                  <w:rStyle w:val="Hyperlink"/>
                  <w:rFonts w:cs="Arial"/>
                  <w:color w:val="auto"/>
                </w:rPr>
                <w:t>zoran.todorovic@eps.rs</w:t>
              </w:r>
            </w:hyperlink>
            <w:r w:rsidRPr="003C0684">
              <w:rPr>
                <w:rStyle w:val="Hyperlink"/>
                <w:rFonts w:cs="Arial"/>
                <w:color w:val="auto"/>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3176A9">
      <w:pPr>
        <w:pStyle w:val="Heading10"/>
        <w:numPr>
          <w:ilvl w:val="0"/>
          <w:numId w:val="14"/>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9246E3" w:rsidRPr="003C0684" w:rsidRDefault="002E12CC" w:rsidP="00112BD2">
      <w:pPr>
        <w:spacing w:before="0"/>
        <w:ind w:left="-360" w:right="-14"/>
        <w:jc w:val="left"/>
        <w:rPr>
          <w:rFonts w:cs="Arial"/>
          <w:b/>
          <w:lang w:val="sr-Cyrl-RS"/>
        </w:rPr>
      </w:pPr>
      <w:r w:rsidRPr="00692DD3">
        <w:rPr>
          <w:rFonts w:cs="Arial"/>
          <w:lang w:eastAsia="zh-CN"/>
        </w:rPr>
        <w:t>Опис предмета јавне набавке</w:t>
      </w:r>
      <w:r w:rsidR="00F42FD7" w:rsidRPr="00692DD3">
        <w:rPr>
          <w:rFonts w:cs="Arial"/>
          <w:lang w:val="sr-Cyrl-RS" w:eastAsia="zh-CN"/>
        </w:rPr>
        <w:t xml:space="preserve"> </w:t>
      </w:r>
      <w:r w:rsidR="00001141" w:rsidRPr="00692DD3">
        <w:rPr>
          <w:rFonts w:cs="Arial"/>
          <w:lang w:val="ru-RU"/>
        </w:rPr>
        <w:t>услуга</w:t>
      </w:r>
      <w:r w:rsidR="00001141" w:rsidRPr="00692DD3">
        <w:rPr>
          <w:rFonts w:cs="Arial"/>
          <w:i/>
          <w:lang w:val="sr-Cyrl-RS"/>
        </w:rPr>
        <w:t>:</w:t>
      </w:r>
      <w:r w:rsidR="00001141" w:rsidRPr="00692DD3">
        <w:rPr>
          <w:rFonts w:cs="Arial"/>
          <w:i/>
        </w:rPr>
        <w:t xml:space="preserve"> </w:t>
      </w:r>
      <w:r w:rsidR="003C0684" w:rsidRPr="003C0684">
        <w:rPr>
          <w:rFonts w:cs="Arial"/>
          <w:lang w:val="sr-Cyrl-RS"/>
        </w:rPr>
        <w:t>Сервис изокинетичког узоркивача</w:t>
      </w:r>
    </w:p>
    <w:p w:rsidR="009246E3" w:rsidRPr="00F10346" w:rsidRDefault="009246E3" w:rsidP="009246E3">
      <w:pPr>
        <w:rPr>
          <w:rFonts w:eastAsia="Arial Unicode MS" w:cs="Arial"/>
          <w:b/>
          <w:kern w:val="2"/>
        </w:rPr>
      </w:pPr>
    </w:p>
    <w:p w:rsidR="00692DD3" w:rsidRPr="00692DD3" w:rsidRDefault="00692DD3" w:rsidP="00692DD3">
      <w:pPr>
        <w:ind w:right="-14"/>
        <w:rPr>
          <w:rFonts w:cs="Arial"/>
          <w:lang w:val="sr-Cyrl-RS"/>
        </w:rPr>
      </w:pPr>
    </w:p>
    <w:p w:rsidR="00001141" w:rsidRPr="00D1494E" w:rsidRDefault="00001141" w:rsidP="00692DD3">
      <w:pPr>
        <w:pStyle w:val="Title"/>
        <w:spacing w:before="0"/>
        <w:rPr>
          <w:highlight w:val="yellow"/>
          <w:lang w:val="sr-Latn-RS"/>
        </w:rPr>
      </w:pPr>
    </w:p>
    <w:p w:rsidR="00692DD3" w:rsidRPr="00692DD3" w:rsidRDefault="002E12CC" w:rsidP="003C592D">
      <w:pPr>
        <w:pStyle w:val="ListParagraph"/>
        <w:numPr>
          <w:ilvl w:val="0"/>
          <w:numId w:val="44"/>
        </w:numPr>
        <w:spacing w:before="0" w:after="0" w:line="240" w:lineRule="auto"/>
        <w:ind w:right="-14"/>
        <w:contextualSpacing w:val="0"/>
        <w:rPr>
          <w:rFonts w:ascii="Arial" w:hAnsi="Arial" w:cs="Arial"/>
          <w:lang w:val="ru-RU"/>
        </w:rPr>
      </w:pPr>
      <w:r w:rsidRPr="00692DD3">
        <w:rPr>
          <w:rFonts w:ascii="Arial" w:hAnsi="Arial" w:cs="Arial"/>
          <w:lang w:eastAsia="zh-CN"/>
        </w:rPr>
        <w:t>Назив из општег речника набавке:</w:t>
      </w:r>
      <w:r w:rsidR="003C0684">
        <w:rPr>
          <w:rFonts w:ascii="Arial" w:hAnsi="Arial" w:cs="Arial"/>
          <w:lang w:val="ru-RU"/>
        </w:rPr>
        <w:t xml:space="preserve"> Услуге поправки и одржавања апарата за испитивање</w:t>
      </w:r>
    </w:p>
    <w:p w:rsidR="001B619C" w:rsidRPr="00F10346" w:rsidRDefault="001B619C" w:rsidP="0032186E">
      <w:pPr>
        <w:spacing w:before="0"/>
        <w:rPr>
          <w:rFonts w:cs="Arial"/>
          <w:lang w:eastAsia="zh-CN"/>
        </w:rPr>
      </w:pPr>
    </w:p>
    <w:p w:rsidR="00DB2976" w:rsidRPr="00DB2976" w:rsidRDefault="001D1F98" w:rsidP="00DB2976">
      <w:pPr>
        <w:pStyle w:val="Heading10"/>
        <w:ind w:left="283" w:firstLine="0"/>
        <w:jc w:val="both"/>
        <w:rPr>
          <w:rFonts w:cs="Arial"/>
          <w:lang w:val="sr-Cyrl-RS"/>
        </w:rPr>
      </w:pPr>
      <w:r>
        <w:rPr>
          <w:rFonts w:cs="Arial"/>
          <w:lang w:val="sr-Cyrl-RS"/>
        </w:rPr>
        <w:t>3. Те</w:t>
      </w:r>
      <w:r w:rsidR="00DB2976">
        <w:rPr>
          <w:rFonts w:cs="Arial"/>
          <w:lang w:val="sr-Cyrl-RS"/>
        </w:rPr>
        <w:t>хничка спецификација</w:t>
      </w:r>
    </w:p>
    <w:p w:rsidR="0086097D" w:rsidRDefault="0086097D" w:rsidP="00692DD3">
      <w:pPr>
        <w:rPr>
          <w:lang w:val="sr-Latn-RS" w:eastAsia="ar-SA"/>
        </w:rPr>
      </w:pPr>
    </w:p>
    <w:p w:rsidR="00DB2976" w:rsidRPr="00DB2976" w:rsidRDefault="001D1F98" w:rsidP="00DB2976">
      <w:pPr>
        <w:rPr>
          <w:lang w:val="sr-Latn-RS" w:eastAsia="ar-SA"/>
        </w:rPr>
      </w:pPr>
      <w:r>
        <w:rPr>
          <w:lang w:val="sr-Latn-RS" w:eastAsia="ar-SA"/>
        </w:rPr>
        <w:t>Пoпрaвкa oшт</w:t>
      </w:r>
      <w:r w:rsidR="00DB2976" w:rsidRPr="00DB2976">
        <w:rPr>
          <w:lang w:val="sr-Latn-RS" w:eastAsia="ar-SA"/>
        </w:rPr>
        <w:t xml:space="preserve">eћeних дeлoвa </w:t>
      </w:r>
      <w:r>
        <w:rPr>
          <w:lang w:val="sr-Latn-RS" w:eastAsia="ar-SA"/>
        </w:rPr>
        <w:t>изoкинeтичкoг урeђ</w:t>
      </w:r>
      <w:r w:rsidR="00DB2976" w:rsidRPr="00DB2976">
        <w:rPr>
          <w:lang w:val="sr-Latn-RS" w:eastAsia="ar-SA"/>
        </w:rPr>
        <w:t>aja</w:t>
      </w:r>
      <w:r w:rsidR="00B13E3D">
        <w:rPr>
          <w:lang w:val="sr-Latn-RS" w:eastAsia="ar-SA"/>
        </w:rPr>
        <w:t xml:space="preserve"> AKOMA2000</w:t>
      </w:r>
      <w:r w:rsidR="00B13E3D">
        <w:rPr>
          <w:lang w:val="sr-Cyrl-RS" w:eastAsia="ar-SA"/>
        </w:rPr>
        <w:t xml:space="preserve"> произвођача </w:t>
      </w:r>
      <w:r w:rsidR="00B13E3D">
        <w:rPr>
          <w:lang w:val="sr-Latn-ME" w:eastAsia="ar-SA"/>
        </w:rPr>
        <w:t>UNIPER ENERGY</w:t>
      </w:r>
      <w:r w:rsidR="00DB2976" w:rsidRPr="00DB2976">
        <w:rPr>
          <w:lang w:val="sr-Latn-RS" w:eastAsia="ar-SA"/>
        </w:rPr>
        <w:t xml:space="preserve"> кojи сe сaстojи oд слeдeћeг:</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црeвo зa узимaњe узoркa</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сeпaрaтoр прaшинe</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пoсуду зa прaшину сa грejaчeм</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lastRenderedPageBreak/>
        <w:t>кoнтрoлни вeнтил</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eлeктрoнски кoнтрoлoр изoкинeтизмa</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вeнтили зa чишћeњe</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пумпa/ejeктoр</w:t>
      </w:r>
    </w:p>
    <w:p w:rsidR="00DB2976" w:rsidRPr="00DB2976" w:rsidRDefault="00DB2976" w:rsidP="00DB2976">
      <w:pPr>
        <w:pStyle w:val="ListParagraph"/>
        <w:numPr>
          <w:ilvl w:val="0"/>
          <w:numId w:val="44"/>
        </w:numPr>
        <w:rPr>
          <w:rFonts w:ascii="Arial" w:hAnsi="Arial" w:cs="Arial"/>
          <w:lang w:val="sr-Latn-RS" w:eastAsia="ar-SA"/>
        </w:rPr>
      </w:pPr>
      <w:r w:rsidRPr="00DB2976">
        <w:rPr>
          <w:rFonts w:ascii="Arial" w:hAnsi="Arial" w:cs="Arial"/>
          <w:lang w:val="sr-Latn-RS" w:eastAsia="ar-SA"/>
        </w:rPr>
        <w:t>aпсoрбeр звукa</w:t>
      </w:r>
    </w:p>
    <w:p w:rsidR="001D1F98" w:rsidRPr="00407477" w:rsidRDefault="00DB2976" w:rsidP="001D1F98">
      <w:pPr>
        <w:pStyle w:val="ListParagraph"/>
        <w:numPr>
          <w:ilvl w:val="0"/>
          <w:numId w:val="44"/>
        </w:numPr>
        <w:rPr>
          <w:rFonts w:ascii="Arial" w:hAnsi="Arial" w:cs="Arial"/>
          <w:lang w:val="sr-Latn-RS" w:eastAsia="ar-SA"/>
        </w:rPr>
      </w:pPr>
      <w:r w:rsidRPr="00DB2976">
        <w:rPr>
          <w:rFonts w:ascii="Arial" w:hAnsi="Arial" w:cs="Arial"/>
          <w:lang w:val="sr-Latn-RS" w:eastAsia="ar-SA"/>
        </w:rPr>
        <w:t>рeгулaтoр тeмпeрaтурe</w:t>
      </w:r>
    </w:p>
    <w:p w:rsidR="001D1F98" w:rsidRPr="001D1F98" w:rsidRDefault="001D1F98" w:rsidP="001D1F98">
      <w:pPr>
        <w:outlineLvl w:val="0"/>
        <w:rPr>
          <w:rFonts w:cs="Arial"/>
          <w:b/>
          <w:lang w:val="sr-Cyrl-CS" w:eastAsia="ar-SA"/>
        </w:rPr>
      </w:pPr>
      <w:r w:rsidRPr="001D1F98">
        <w:rPr>
          <w:rFonts w:cs="Arial"/>
          <w:b/>
          <w:lang w:val="sr-Cyrl-CS" w:eastAsia="ar-SA"/>
        </w:rPr>
        <w:t>3.1 Врста и обим</w:t>
      </w:r>
      <w:r w:rsidRPr="001D1F98">
        <w:rPr>
          <w:rFonts w:cs="Arial"/>
          <w:b/>
          <w:lang w:eastAsia="ar-SA"/>
        </w:rPr>
        <w:t xml:space="preserve"> </w:t>
      </w:r>
      <w:r w:rsidRPr="001D1F98">
        <w:rPr>
          <w:rFonts w:cs="Arial"/>
          <w:b/>
          <w:lang w:val="sr-Cyrl-CS" w:eastAsia="ar-SA"/>
        </w:rPr>
        <w:t>услуга</w:t>
      </w:r>
    </w:p>
    <w:p w:rsidR="001D1F98" w:rsidRDefault="001D1F98" w:rsidP="001D1F98">
      <w:pPr>
        <w:rPr>
          <w:rFonts w:cs="Arial"/>
          <w:lang w:val="sr-Latn-RS" w:eastAsia="ar-SA"/>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4364"/>
        <w:gridCol w:w="2003"/>
        <w:gridCol w:w="2336"/>
      </w:tblGrid>
      <w:tr w:rsidR="001D1F98" w:rsidRPr="0008786D" w:rsidTr="001D1F98">
        <w:tc>
          <w:tcPr>
            <w:tcW w:w="764" w:type="pct"/>
            <w:shd w:val="clear" w:color="auto" w:fill="C6D9F1" w:themeFill="text2" w:themeFillTint="33"/>
            <w:vAlign w:val="center"/>
          </w:tcPr>
          <w:p w:rsidR="001D1F98" w:rsidRPr="0008786D" w:rsidRDefault="001D1F98" w:rsidP="001D1F98">
            <w:pPr>
              <w:spacing w:before="0"/>
              <w:jc w:val="center"/>
              <w:rPr>
                <w:rFonts w:cs="Arial"/>
                <w:bCs/>
                <w:iCs/>
                <w:lang w:val="sr-Cyrl-CS"/>
              </w:rPr>
            </w:pPr>
            <w:r w:rsidRPr="0008786D">
              <w:rPr>
                <w:rFonts w:cs="Arial"/>
                <w:bCs/>
                <w:iCs/>
                <w:lang w:val="sr-Cyrl-CS"/>
              </w:rPr>
              <w:t>Рбр</w:t>
            </w:r>
          </w:p>
        </w:tc>
        <w:tc>
          <w:tcPr>
            <w:tcW w:w="2124" w:type="pct"/>
            <w:shd w:val="clear" w:color="auto" w:fill="C6D9F1" w:themeFill="text2" w:themeFillTint="33"/>
            <w:vAlign w:val="center"/>
          </w:tcPr>
          <w:p w:rsidR="001D1F98" w:rsidRPr="0008786D" w:rsidRDefault="001D1F98" w:rsidP="001D1F98">
            <w:pPr>
              <w:spacing w:before="0"/>
              <w:jc w:val="center"/>
              <w:rPr>
                <w:rFonts w:cs="Arial"/>
                <w:b/>
                <w:bCs/>
                <w:iCs/>
                <w:lang w:val="sr-Cyrl-CS"/>
              </w:rPr>
            </w:pPr>
            <w:r w:rsidRPr="0008786D">
              <w:rPr>
                <w:rFonts w:cs="Arial"/>
                <w:b/>
                <w:bCs/>
                <w:iCs/>
              </w:rPr>
              <w:t>Врста</w:t>
            </w:r>
            <w:r w:rsidRPr="0008786D">
              <w:rPr>
                <w:rFonts w:cs="Arial"/>
                <w:b/>
                <w:bCs/>
                <w:iCs/>
                <w:lang w:val="sr-Cyrl-CS"/>
              </w:rPr>
              <w:t xml:space="preserve"> услуге</w:t>
            </w:r>
          </w:p>
        </w:tc>
        <w:tc>
          <w:tcPr>
            <w:tcW w:w="975" w:type="pct"/>
            <w:shd w:val="clear" w:color="auto" w:fill="C6D9F1" w:themeFill="text2" w:themeFillTint="33"/>
            <w:vAlign w:val="center"/>
          </w:tcPr>
          <w:p w:rsidR="001D1F98" w:rsidRPr="0008786D" w:rsidRDefault="001D1F98" w:rsidP="001D1F98">
            <w:pPr>
              <w:spacing w:before="0"/>
              <w:jc w:val="center"/>
              <w:rPr>
                <w:rFonts w:cs="Arial"/>
                <w:b/>
                <w:bCs/>
                <w:iCs/>
                <w:lang w:val="sr-Cyrl-CS"/>
              </w:rPr>
            </w:pPr>
            <w:r w:rsidRPr="0008786D">
              <w:rPr>
                <w:rFonts w:cs="Arial"/>
                <w:b/>
                <w:bCs/>
                <w:iCs/>
                <w:lang w:val="sr-Cyrl-CS"/>
              </w:rPr>
              <w:t>Јед.</w:t>
            </w:r>
          </w:p>
          <w:p w:rsidR="001D1F98" w:rsidRPr="0008786D" w:rsidRDefault="001D1F98" w:rsidP="001D1F98">
            <w:pPr>
              <w:spacing w:before="0"/>
              <w:jc w:val="center"/>
              <w:rPr>
                <w:rFonts w:cs="Arial"/>
                <w:b/>
                <w:bCs/>
                <w:iCs/>
                <w:lang w:val="sr-Cyrl-CS"/>
              </w:rPr>
            </w:pPr>
            <w:r w:rsidRPr="0008786D">
              <w:rPr>
                <w:rFonts w:cs="Arial"/>
                <w:b/>
                <w:bCs/>
                <w:iCs/>
                <w:lang w:val="sr-Cyrl-CS"/>
              </w:rPr>
              <w:t>мере</w:t>
            </w:r>
          </w:p>
        </w:tc>
        <w:tc>
          <w:tcPr>
            <w:tcW w:w="1137" w:type="pct"/>
            <w:shd w:val="clear" w:color="auto" w:fill="C6D9F1" w:themeFill="text2" w:themeFillTint="33"/>
            <w:vAlign w:val="center"/>
          </w:tcPr>
          <w:p w:rsidR="001D1F98" w:rsidRPr="0008786D" w:rsidRDefault="001D1F98" w:rsidP="001D1F98">
            <w:pPr>
              <w:spacing w:before="0"/>
              <w:jc w:val="center"/>
              <w:rPr>
                <w:rFonts w:cs="Arial"/>
                <w:b/>
                <w:bCs/>
                <w:iCs/>
                <w:lang w:val="sr-Cyrl-CS"/>
              </w:rPr>
            </w:pPr>
            <w:r w:rsidRPr="0008786D">
              <w:rPr>
                <w:rFonts w:cs="Arial"/>
                <w:b/>
                <w:bCs/>
                <w:iCs/>
                <w:lang w:val="sr-Cyrl-CS"/>
              </w:rPr>
              <w:t>Обим (количина)</w:t>
            </w:r>
          </w:p>
        </w:tc>
      </w:tr>
      <w:tr w:rsidR="001D1F98" w:rsidRPr="0008786D" w:rsidTr="001D1F98">
        <w:trPr>
          <w:trHeight w:val="1232"/>
        </w:trPr>
        <w:tc>
          <w:tcPr>
            <w:tcW w:w="764" w:type="pct"/>
            <w:shd w:val="clear" w:color="auto" w:fill="auto"/>
            <w:vAlign w:val="center"/>
          </w:tcPr>
          <w:p w:rsidR="001D1F98" w:rsidRPr="0008786D" w:rsidRDefault="001D1F98" w:rsidP="001D1F98">
            <w:pPr>
              <w:spacing w:before="0"/>
              <w:jc w:val="center"/>
              <w:rPr>
                <w:rFonts w:cs="Arial"/>
                <w:b/>
                <w:bCs/>
                <w:iCs/>
                <w:lang w:val="sr-Cyrl-CS"/>
              </w:rPr>
            </w:pPr>
            <w:r w:rsidRPr="0008786D">
              <w:rPr>
                <w:rFonts w:cs="Arial"/>
                <w:b/>
                <w:bCs/>
                <w:iCs/>
                <w:lang w:val="sr-Cyrl-CS"/>
              </w:rPr>
              <w:t>1.</w:t>
            </w:r>
          </w:p>
        </w:tc>
        <w:tc>
          <w:tcPr>
            <w:tcW w:w="2124" w:type="pct"/>
            <w:shd w:val="clear" w:color="auto" w:fill="auto"/>
          </w:tcPr>
          <w:p w:rsidR="001D1F98" w:rsidRDefault="001D1F98" w:rsidP="001D1F98">
            <w:pPr>
              <w:spacing w:before="0"/>
              <w:jc w:val="left"/>
              <w:rPr>
                <w:rFonts w:cs="Arial"/>
                <w:lang w:val="sr-Cyrl-RS"/>
              </w:rPr>
            </w:pPr>
          </w:p>
          <w:p w:rsidR="001D1F98" w:rsidRDefault="001D1F98" w:rsidP="001D1F98">
            <w:pPr>
              <w:spacing w:before="0"/>
              <w:jc w:val="left"/>
              <w:rPr>
                <w:rFonts w:cs="Arial"/>
                <w:lang w:val="sr-Cyrl-RS"/>
              </w:rPr>
            </w:pPr>
          </w:p>
          <w:p w:rsidR="001D1F98" w:rsidRDefault="001D1F98" w:rsidP="001D1F98">
            <w:pPr>
              <w:spacing w:before="0"/>
              <w:jc w:val="left"/>
              <w:rPr>
                <w:rFonts w:cs="Arial"/>
                <w:lang w:val="sr-Cyrl-RS"/>
              </w:rPr>
            </w:pPr>
            <w:r>
              <w:rPr>
                <w:rFonts w:cs="Arial"/>
                <w:lang w:val="sr-Cyrl-RS"/>
              </w:rPr>
              <w:t>Сервис изокинетичког узоркивача</w:t>
            </w:r>
          </w:p>
          <w:p w:rsidR="00B13E3D" w:rsidRPr="00A5423E" w:rsidRDefault="00B13E3D" w:rsidP="001D1F98">
            <w:pPr>
              <w:spacing w:before="0"/>
              <w:jc w:val="left"/>
              <w:rPr>
                <w:rFonts w:cs="Arial"/>
                <w:lang w:val="sr-Cyrl-RS"/>
              </w:rPr>
            </w:pPr>
            <w:r>
              <w:rPr>
                <w:lang w:val="sr-Latn-RS" w:eastAsia="ar-SA"/>
              </w:rPr>
              <w:t>AKOMA2000</w:t>
            </w:r>
            <w:r>
              <w:rPr>
                <w:lang w:val="sr-Cyrl-RS" w:eastAsia="ar-SA"/>
              </w:rPr>
              <w:t xml:space="preserve"> произвођача </w:t>
            </w:r>
            <w:r>
              <w:rPr>
                <w:lang w:val="sr-Latn-ME" w:eastAsia="ar-SA"/>
              </w:rPr>
              <w:t>UNIPER ENERGY</w:t>
            </w:r>
          </w:p>
        </w:tc>
        <w:tc>
          <w:tcPr>
            <w:tcW w:w="975" w:type="pct"/>
            <w:shd w:val="clear" w:color="auto" w:fill="auto"/>
            <w:vAlign w:val="center"/>
          </w:tcPr>
          <w:p w:rsidR="001D1F98" w:rsidRPr="00C13970" w:rsidRDefault="001D1F98" w:rsidP="001D1F98">
            <w:pPr>
              <w:spacing w:before="0"/>
              <w:jc w:val="center"/>
              <w:rPr>
                <w:rFonts w:cs="Arial"/>
                <w:bCs/>
                <w:iCs/>
                <w:lang w:val="sr-Cyrl-RS"/>
              </w:rPr>
            </w:pPr>
            <w:r>
              <w:rPr>
                <w:rFonts w:cs="Arial"/>
                <w:bCs/>
                <w:iCs/>
                <w:lang w:val="sr-Cyrl-RS"/>
              </w:rPr>
              <w:t>Ком.</w:t>
            </w:r>
          </w:p>
        </w:tc>
        <w:tc>
          <w:tcPr>
            <w:tcW w:w="1137" w:type="pct"/>
            <w:shd w:val="clear" w:color="auto" w:fill="auto"/>
            <w:vAlign w:val="center"/>
          </w:tcPr>
          <w:p w:rsidR="001D1F98" w:rsidRPr="0008786D" w:rsidRDefault="001D1F98" w:rsidP="001D1F98">
            <w:pPr>
              <w:spacing w:before="0"/>
              <w:jc w:val="center"/>
              <w:rPr>
                <w:rFonts w:cs="Arial"/>
                <w:bCs/>
                <w:iCs/>
                <w:lang w:val="sr-Cyrl-CS"/>
              </w:rPr>
            </w:pPr>
            <w:r>
              <w:rPr>
                <w:rFonts w:cs="Arial"/>
                <w:bCs/>
                <w:iCs/>
                <w:lang w:val="sr-Cyrl-CS"/>
              </w:rPr>
              <w:t xml:space="preserve">2                          </w:t>
            </w:r>
          </w:p>
        </w:tc>
      </w:tr>
    </w:tbl>
    <w:p w:rsidR="001D1F98" w:rsidRPr="001D1F98" w:rsidRDefault="001D1F98" w:rsidP="001D1F98">
      <w:pPr>
        <w:rPr>
          <w:rFonts w:cs="Arial"/>
          <w:lang w:val="sr-Latn-RS" w:eastAsia="ar-SA"/>
        </w:rPr>
      </w:pPr>
    </w:p>
    <w:bookmarkEnd w:id="16"/>
    <w:p w:rsidR="00DB369C" w:rsidRPr="004D0D89" w:rsidRDefault="004D0D89" w:rsidP="004D0D89">
      <w:pPr>
        <w:pStyle w:val="Heading10"/>
        <w:ind w:left="283" w:firstLine="0"/>
        <w:jc w:val="both"/>
        <w:rPr>
          <w:rFonts w:cs="Arial"/>
          <w:lang w:val="sr-Cyrl-RS"/>
        </w:rPr>
      </w:pPr>
      <w:r>
        <w:rPr>
          <w:rFonts w:cs="Arial"/>
          <w:lang w:val="sr-Cyrl-RS"/>
        </w:rPr>
        <w:t xml:space="preserve">3.2 </w:t>
      </w:r>
      <w:r w:rsidR="003139CD">
        <w:rPr>
          <w:rFonts w:cs="Arial"/>
        </w:rPr>
        <w:t>Рок и</w:t>
      </w:r>
      <w:r w:rsidR="003139CD">
        <w:rPr>
          <w:rFonts w:cs="Arial"/>
          <w:lang w:val="sr-Cyrl-RS"/>
        </w:rPr>
        <w:t>звршења услуга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1254C" w:rsidRDefault="0041254C" w:rsidP="000E15DA">
      <w:pPr>
        <w:autoSpaceDE w:val="0"/>
        <w:autoSpaceDN w:val="0"/>
        <w:adjustRightInd w:val="0"/>
        <w:spacing w:before="0"/>
        <w:rPr>
          <w:rFonts w:cs="Arial"/>
          <w:lang w:val="sr-Cyrl-RS"/>
        </w:rPr>
      </w:pPr>
      <w:r w:rsidRPr="000E15DA">
        <w:rPr>
          <w:rFonts w:cs="Arial"/>
          <w:lang w:val="sr-Cyrl-RS"/>
        </w:rPr>
        <w:t xml:space="preserve">Рок за </w:t>
      </w:r>
      <w:r w:rsidR="003539E8" w:rsidRPr="000E15DA">
        <w:rPr>
          <w:rFonts w:cs="Arial"/>
          <w:lang w:val="sr-Cyrl-RS"/>
        </w:rPr>
        <w:t xml:space="preserve"> извршење</w:t>
      </w:r>
      <w:r w:rsidR="006634C4">
        <w:rPr>
          <w:rFonts w:cs="Arial"/>
          <w:lang w:val="sr-Cyrl-RS"/>
        </w:rPr>
        <w:t xml:space="preserve"> услуге</w:t>
      </w:r>
      <w:r w:rsidR="003539E8" w:rsidRPr="000E15DA">
        <w:rPr>
          <w:rFonts w:cs="Arial"/>
          <w:lang w:val="sr-Cyrl-RS"/>
        </w:rPr>
        <w:t xml:space="preserve"> </w:t>
      </w:r>
      <w:r w:rsidR="005A55BC" w:rsidRPr="000E15DA">
        <w:rPr>
          <w:rFonts w:cs="Arial"/>
          <w:lang w:val="sr-Cyrl-RS"/>
        </w:rPr>
        <w:t xml:space="preserve">не може бити дужи од </w:t>
      </w:r>
      <w:r w:rsidR="005267FB">
        <w:rPr>
          <w:rFonts w:cs="Arial"/>
          <w:lang w:val="sr-Cyrl-RS"/>
        </w:rPr>
        <w:t>15</w:t>
      </w:r>
      <w:r w:rsidR="005A55BC" w:rsidRPr="000E15DA">
        <w:rPr>
          <w:rFonts w:cs="Arial"/>
          <w:lang w:val="sr-Cyrl-RS"/>
        </w:rPr>
        <w:t xml:space="preserve"> </w:t>
      </w:r>
      <w:r w:rsidR="005267FB">
        <w:rPr>
          <w:rFonts w:cs="Arial"/>
          <w:lang w:val="sr-Cyrl-RS"/>
        </w:rPr>
        <w:t>дана</w:t>
      </w:r>
      <w:r w:rsidR="005A55BC" w:rsidRPr="000E15DA">
        <w:rPr>
          <w:rFonts w:cs="Arial"/>
          <w:lang w:val="sr-Cyrl-RS"/>
        </w:rPr>
        <w:t xml:space="preserve"> </w:t>
      </w:r>
      <w:r w:rsidR="005267FB">
        <w:rPr>
          <w:rFonts w:cs="Arial"/>
          <w:lang w:val="sr-Cyrl-RS"/>
        </w:rPr>
        <w:t xml:space="preserve">од дана </w:t>
      </w:r>
      <w:r w:rsidR="000C4C6B">
        <w:rPr>
          <w:rFonts w:cs="Arial"/>
          <w:lang w:val="sr-Cyrl-RS"/>
        </w:rPr>
        <w:t>ступања на снагу</w:t>
      </w:r>
      <w:r w:rsidR="005267FB">
        <w:rPr>
          <w:rFonts w:cs="Arial"/>
          <w:lang w:val="sr-Cyrl-RS"/>
        </w:rPr>
        <w:t xml:space="preserve"> Уговора.</w:t>
      </w:r>
    </w:p>
    <w:p w:rsidR="00C13970" w:rsidRPr="00CF41B9" w:rsidRDefault="00C13970"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2E4B98" w:rsidRDefault="00874F5B" w:rsidP="003C592D">
      <w:pPr>
        <w:pStyle w:val="Heading10"/>
        <w:numPr>
          <w:ilvl w:val="1"/>
          <w:numId w:val="46"/>
        </w:numPr>
        <w:rPr>
          <w:lang w:val="en-US"/>
        </w:rPr>
      </w:pPr>
      <w:bookmarkStart w:id="18" w:name="_Toc441651542"/>
      <w:bookmarkStart w:id="19" w:name="_Toc442559880"/>
      <w:r w:rsidRPr="002E4B98">
        <w:rPr>
          <w:lang w:val="en-US"/>
        </w:rPr>
        <w:t xml:space="preserve"> </w:t>
      </w:r>
      <w:r w:rsidR="00DB369C" w:rsidRPr="002E4B98">
        <w:t xml:space="preserve">Место </w:t>
      </w:r>
      <w:r w:rsidR="003139CD" w:rsidRPr="002E4B98">
        <w:rPr>
          <w:lang w:val="sr-Cyrl-RS"/>
        </w:rPr>
        <w:t>извршења услуг</w:t>
      </w:r>
      <w:bookmarkEnd w:id="18"/>
      <w:bookmarkEnd w:id="19"/>
      <w:r w:rsidR="008601F4" w:rsidRPr="002E4B98">
        <w:rPr>
          <w:lang w:val="sr-Cyrl-RS"/>
        </w:rPr>
        <w:t>а</w:t>
      </w:r>
    </w:p>
    <w:p w:rsidR="001D1F98" w:rsidRDefault="001D1F98" w:rsidP="00DB2976">
      <w:pPr>
        <w:suppressAutoHyphens/>
        <w:spacing w:before="117" w:line="100" w:lineRule="atLeast"/>
        <w:rPr>
          <w:rFonts w:cs="Arial"/>
          <w:lang w:val="sr-Cyrl-CS" w:eastAsia="zh-CN"/>
        </w:rPr>
      </w:pPr>
      <w:r>
        <w:rPr>
          <w:rFonts w:cs="Arial"/>
          <w:lang w:val="sr-Cyrl-CS" w:eastAsia="zh-CN"/>
        </w:rPr>
        <w:t>Радионица изабраног понуђача.</w:t>
      </w:r>
    </w:p>
    <w:p w:rsidR="004D0D89" w:rsidRDefault="001D1F98" w:rsidP="00DB2976">
      <w:pPr>
        <w:suppressAutoHyphens/>
        <w:spacing w:before="117" w:line="100" w:lineRule="atLeast"/>
      </w:pPr>
      <w:r>
        <w:rPr>
          <w:rFonts w:cs="Arial"/>
          <w:lang w:val="sr-Cyrl-CS" w:eastAsia="zh-CN"/>
        </w:rPr>
        <w:t xml:space="preserve">Паритет:ФЦА Наручилац, ЈП ЕПС, Огранак ТЕНТ, </w:t>
      </w:r>
      <w:r w:rsidR="004D0D89">
        <w:rPr>
          <w:b/>
          <w:lang w:val="sr-Cyrl-RS"/>
        </w:rPr>
        <w:t>Богољуба Урошевића Црног 44, 11500 Обреновац</w:t>
      </w:r>
      <w:r w:rsidR="004D0D89" w:rsidRPr="002E4B98">
        <w:t xml:space="preserve"> </w:t>
      </w:r>
    </w:p>
    <w:p w:rsidR="001D1F98" w:rsidRPr="001D1F98" w:rsidRDefault="001D1F98" w:rsidP="00DB2976">
      <w:pPr>
        <w:suppressAutoHyphens/>
        <w:spacing w:before="117" w:line="100" w:lineRule="atLeast"/>
        <w:rPr>
          <w:rFonts w:cs="Arial"/>
          <w:lang w:val="sr-Cyrl-RS"/>
        </w:rPr>
      </w:pPr>
      <w:r>
        <w:rPr>
          <w:lang w:val="sr-Cyrl-RS"/>
        </w:rPr>
        <w:t>Обавеза изабраног понуђача је превоз у оба правца.</w:t>
      </w:r>
    </w:p>
    <w:p w:rsidR="004D0D89" w:rsidRDefault="004D0D89" w:rsidP="004D0D89">
      <w:pPr>
        <w:spacing w:before="0"/>
      </w:pPr>
    </w:p>
    <w:p w:rsidR="00EB602E" w:rsidRPr="008A0A37" w:rsidRDefault="004D0D89" w:rsidP="004D0D89">
      <w:pPr>
        <w:spacing w:before="0"/>
        <w:rPr>
          <w:b/>
        </w:rPr>
      </w:pPr>
      <w:r w:rsidRPr="004D0D89">
        <w:rPr>
          <w:b/>
          <w:lang w:val="sr-Cyrl-RS"/>
        </w:rPr>
        <w:t>3.</w:t>
      </w:r>
      <w:r w:rsidR="00106F67">
        <w:rPr>
          <w:b/>
          <w:lang w:val="sr-Cyrl-RS"/>
        </w:rPr>
        <w:t xml:space="preserve">4 </w:t>
      </w:r>
      <w:r>
        <w:rPr>
          <w:lang w:val="sr-Cyrl-RS"/>
        </w:rPr>
        <w:t xml:space="preserve"> </w:t>
      </w:r>
      <w:r w:rsidR="008112A2" w:rsidRPr="008A0A37">
        <w:rPr>
          <w:b/>
        </w:rPr>
        <w:t>Квалитативни и квантитативни пријем</w:t>
      </w:r>
    </w:p>
    <w:p w:rsidR="008A0A37" w:rsidRPr="00F327FB" w:rsidRDefault="008A0A37" w:rsidP="008A0A37">
      <w:pPr>
        <w:tabs>
          <w:tab w:val="left" w:pos="567"/>
        </w:tabs>
        <w:spacing w:before="0"/>
        <w:rPr>
          <w:rFonts w:cs="Arial"/>
        </w:rPr>
      </w:pPr>
      <w:r w:rsidRPr="00F327FB">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8A0A37" w:rsidRPr="00F327FB" w:rsidRDefault="008A0A37" w:rsidP="008A0A37">
      <w:pPr>
        <w:tabs>
          <w:tab w:val="left" w:pos="567"/>
        </w:tabs>
        <w:spacing w:before="0"/>
        <w:rPr>
          <w:rFonts w:cs="Arial"/>
        </w:rPr>
      </w:pPr>
      <w:r w:rsidRPr="00F327FB">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F327FB">
        <w:rPr>
          <w:rFonts w:cs="Arial"/>
        </w:rPr>
        <w:t>:пет</w:t>
      </w:r>
      <w:proofErr w:type="gramEnd"/>
      <w:r w:rsidRPr="00F327FB">
        <w:rPr>
          <w:rFonts w:cs="Arial"/>
        </w:rPr>
        <w:t>) дана.</w:t>
      </w:r>
    </w:p>
    <w:p w:rsidR="0049287B" w:rsidRPr="00407477" w:rsidRDefault="008A0A37" w:rsidP="00407477">
      <w:pPr>
        <w:tabs>
          <w:tab w:val="left" w:pos="567"/>
        </w:tabs>
        <w:spacing w:before="0"/>
        <w:rPr>
          <w:rFonts w:cs="Arial"/>
        </w:rPr>
      </w:pPr>
      <w:r w:rsidRPr="00F327FB">
        <w:rPr>
          <w:rFonts w:cs="Arial"/>
        </w:rPr>
        <w:t xml:space="preserve">Пружалац </w:t>
      </w:r>
      <w:proofErr w:type="gramStart"/>
      <w:r w:rsidRPr="00F327FB">
        <w:rPr>
          <w:rFonts w:cs="Arial"/>
        </w:rPr>
        <w:t>услуге  се</w:t>
      </w:r>
      <w:proofErr w:type="gramEnd"/>
      <w:r w:rsidRPr="00F327FB">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4D14FC" w:rsidRPr="002E4B98" w:rsidRDefault="00106F67" w:rsidP="008A0A37">
      <w:pPr>
        <w:pStyle w:val="Heading10"/>
        <w:ind w:left="0" w:firstLine="0"/>
      </w:pPr>
      <w:bookmarkStart w:id="20" w:name="_Toc441651543"/>
      <w:bookmarkStart w:id="21" w:name="_Toc442559881"/>
      <w:r>
        <w:rPr>
          <w:rFonts w:cs="Arial"/>
          <w:lang w:val="sr-Cyrl-RS" w:eastAsia="en-US"/>
        </w:rPr>
        <w:t xml:space="preserve">3.5 </w:t>
      </w:r>
      <w:r w:rsidR="005A55BC">
        <w:rPr>
          <w:rFonts w:cs="Arial"/>
          <w:b w:val="0"/>
          <w:lang w:val="sr-Cyrl-RS" w:eastAsia="en-US"/>
        </w:rPr>
        <w:t xml:space="preserve"> </w:t>
      </w:r>
      <w:r w:rsidR="004D14FC" w:rsidRPr="002E4B98">
        <w:t>Гарантни рок</w:t>
      </w:r>
      <w:bookmarkEnd w:id="20"/>
      <w:bookmarkEnd w:id="21"/>
    </w:p>
    <w:p w:rsidR="00F2064D" w:rsidRPr="002E4B98" w:rsidRDefault="004D14FC" w:rsidP="00F2064D">
      <w:pPr>
        <w:spacing w:before="0"/>
        <w:rPr>
          <w:rFonts w:cs="Arial"/>
          <w:lang w:eastAsia="zh-CN"/>
        </w:rPr>
      </w:pPr>
      <w:proofErr w:type="gramStart"/>
      <w:r w:rsidRPr="002E4B98">
        <w:rPr>
          <w:rFonts w:cs="Arial"/>
          <w:lang w:eastAsia="zh-CN"/>
        </w:rPr>
        <w:t xml:space="preserve">Гарантни рок за предмет набавке је </w:t>
      </w:r>
      <w:r w:rsidR="00BF39C7" w:rsidRPr="002E4B98">
        <w:rPr>
          <w:rFonts w:cs="Arial"/>
          <w:lang w:eastAsia="zh-CN"/>
        </w:rPr>
        <w:t xml:space="preserve">минимум </w:t>
      </w:r>
      <w:r w:rsidR="005267FB">
        <w:rPr>
          <w:rFonts w:cs="Arial"/>
          <w:lang w:val="sr-Cyrl-RS"/>
        </w:rPr>
        <w:t>24</w:t>
      </w:r>
      <w:r w:rsidR="0067714D" w:rsidRPr="002E4B98">
        <w:rPr>
          <w:rFonts w:cs="Arial"/>
        </w:rPr>
        <w:t xml:space="preserve"> месец</w:t>
      </w:r>
      <w:r w:rsidR="005267FB">
        <w:rPr>
          <w:rFonts w:cs="Arial"/>
          <w:lang w:val="sr-Cyrl-RS"/>
        </w:rPr>
        <w:t>а</w:t>
      </w:r>
      <w:r w:rsidR="008601F4" w:rsidRPr="002E4B98">
        <w:rPr>
          <w:rFonts w:cs="Arial"/>
        </w:rPr>
        <w:t xml:space="preserve"> од дана </w:t>
      </w:r>
      <w:r w:rsidR="006634C4">
        <w:rPr>
          <w:rFonts w:cs="Arial"/>
          <w:lang w:val="sr-Cyrl-RS"/>
        </w:rPr>
        <w:t>извршења</w:t>
      </w:r>
      <w:r w:rsidR="002E4B98">
        <w:rPr>
          <w:rFonts w:cs="Arial"/>
          <w:lang w:val="sr-Cyrl-RS"/>
        </w:rPr>
        <w:t xml:space="preserve"> услуга</w:t>
      </w:r>
      <w:r w:rsidR="00F2064D" w:rsidRPr="002E4B98">
        <w:rPr>
          <w:rFonts w:cs="Arial"/>
          <w:lang w:eastAsia="zh-CN"/>
        </w:rPr>
        <w:t>.</w:t>
      </w:r>
      <w:proofErr w:type="gramEnd"/>
    </w:p>
    <w:p w:rsidR="004D14FC" w:rsidRPr="002E4B98" w:rsidRDefault="004D14FC" w:rsidP="00280127">
      <w:pPr>
        <w:spacing w:before="0"/>
        <w:rPr>
          <w:rFonts w:cs="Arial"/>
          <w:lang w:val="sr-Cyrl-RS" w:eastAsia="zh-CN"/>
        </w:rPr>
      </w:pPr>
    </w:p>
    <w:p w:rsidR="005F7E2A" w:rsidRPr="001D1F98" w:rsidRDefault="004D14FC" w:rsidP="001D1F98">
      <w:pPr>
        <w:spacing w:before="0"/>
        <w:rPr>
          <w:rFonts w:cs="Arial"/>
          <w:lang w:eastAsia="zh-CN"/>
        </w:rPr>
      </w:pPr>
      <w:r w:rsidRPr="002E4B98">
        <w:rPr>
          <w:rFonts w:cs="Arial"/>
          <w:lang w:val="sr-Cyrl-CS" w:eastAsia="zh-CN"/>
        </w:rPr>
        <w:t xml:space="preserve">Изабрани </w:t>
      </w:r>
      <w:r w:rsidRPr="002E4B98">
        <w:rPr>
          <w:rFonts w:cs="Arial"/>
          <w:lang w:eastAsia="zh-CN"/>
        </w:rPr>
        <w:t>Понуђач је дужан да о свом трошку отклони све евентуалне недостатке</w:t>
      </w:r>
      <w:r w:rsidRPr="00ED706C">
        <w:rPr>
          <w:rFonts w:cs="Arial"/>
          <w:lang w:eastAsia="zh-CN"/>
        </w:rPr>
        <w:t xml:space="preserve"> у току трајања гарантног рока. </w:t>
      </w:r>
    </w:p>
    <w:p w:rsidR="008A0A37" w:rsidRPr="00E3591D" w:rsidRDefault="008A0A37" w:rsidP="00E3591D">
      <w:pPr>
        <w:spacing w:before="0"/>
        <w:jc w:val="left"/>
        <w:rPr>
          <w:rFonts w:cs="Arial"/>
          <w:color w:val="00B0F0"/>
          <w:lang w:val="sr-Cyrl-RS" w:eastAsia="zh-CN"/>
        </w:rPr>
      </w:pPr>
    </w:p>
    <w:p w:rsidR="00756A02" w:rsidRPr="00F10346" w:rsidRDefault="00756A02" w:rsidP="003176A9">
      <w:pPr>
        <w:pStyle w:val="Heading10"/>
        <w:numPr>
          <w:ilvl w:val="0"/>
          <w:numId w:val="14"/>
        </w:numPr>
      </w:pPr>
      <w:bookmarkStart w:id="22" w:name="_Toc442559884"/>
      <w:r w:rsidRPr="00F10346">
        <w:t>УСЛОВИ ЗА УЧЕШЋЕ У ПОСТУПК</w:t>
      </w:r>
      <w:r w:rsidR="006069FA">
        <w:t>У ЈАВНЕ НАБ</w:t>
      </w:r>
      <w:r w:rsidR="004D0D89">
        <w:t>АВКЕ ИЗ ЧЛ. 75</w:t>
      </w:r>
      <w:r w:rsidR="004D0D89">
        <w:rPr>
          <w:lang w:val="sr-Cyrl-RS"/>
        </w:rPr>
        <w:t xml:space="preserve"> </w:t>
      </w:r>
      <w:r w:rsidR="004D0D89">
        <w:t>и 76</w:t>
      </w:r>
      <w:r w:rsidRPr="00F10346">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176A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176A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C13970">
        <w:trPr>
          <w:trHeight w:val="1490"/>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за кривична дела која су у надлежности редовног кривичног одељења </w:t>
            </w:r>
            <w:r w:rsidRPr="00F10346">
              <w:rPr>
                <w:rFonts w:cs="Arial"/>
                <w:b/>
              </w:rPr>
              <w:lastRenderedPageBreak/>
              <w:t>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176A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96AC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w:t>
            </w:r>
            <w:r w:rsidR="00175774" w:rsidRPr="00F10346">
              <w:rPr>
                <w:rFonts w:eastAsia="TimesNewRomanPSMT" w:cs="Arial"/>
              </w:rPr>
              <w:lastRenderedPageBreak/>
              <w:t xml:space="preserve">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96AC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96AC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3176A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C13970" w:rsidRPr="002C5A96" w:rsidRDefault="00175774" w:rsidP="003A4822">
            <w:pPr>
              <w:rPr>
                <w:rFonts w:cs="Arial"/>
                <w:lang w:val="sr-Cyrl-RS"/>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3176A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3176A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3176A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F95ACA" w:rsidRPr="00F10346" w:rsidTr="008112A2">
        <w:trPr>
          <w:jc w:val="center"/>
        </w:trPr>
        <w:tc>
          <w:tcPr>
            <w:tcW w:w="729" w:type="dxa"/>
            <w:vAlign w:val="center"/>
          </w:tcPr>
          <w:p w:rsidR="00F95ACA" w:rsidRPr="00F10346" w:rsidRDefault="00F95ACA" w:rsidP="00F95ACA">
            <w:pPr>
              <w:jc w:val="center"/>
              <w:rPr>
                <w:rFonts w:cs="Arial"/>
              </w:rPr>
            </w:pPr>
          </w:p>
        </w:tc>
        <w:tc>
          <w:tcPr>
            <w:tcW w:w="8430" w:type="dxa"/>
          </w:tcPr>
          <w:p w:rsidR="00F95ACA" w:rsidRPr="005A55BC" w:rsidRDefault="00F95ACA" w:rsidP="00F95ACA">
            <w:pPr>
              <w:ind w:right="-180"/>
              <w:jc w:val="center"/>
              <w:rPr>
                <w:rFonts w:cs="Arial"/>
                <w:b/>
              </w:rPr>
            </w:pPr>
            <w:r w:rsidRPr="005A55BC">
              <w:rPr>
                <w:rFonts w:cs="Arial"/>
                <w:b/>
              </w:rPr>
              <w:t xml:space="preserve">4.2  ДОДАТНИ УСЛОВИ </w:t>
            </w:r>
          </w:p>
          <w:p w:rsidR="00F95ACA" w:rsidRPr="00F10346" w:rsidRDefault="00F95ACA" w:rsidP="00F95ACA">
            <w:pPr>
              <w:snapToGrid w:val="0"/>
              <w:rPr>
                <w:rFonts w:cs="Arial"/>
                <w:b/>
                <w:u w:val="single"/>
              </w:rPr>
            </w:pPr>
            <w:r w:rsidRPr="005A55BC">
              <w:rPr>
                <w:rFonts w:cs="Arial"/>
                <w:b/>
              </w:rPr>
              <w:t>ЗА УЧЕШЋЕ У ПОСТУПКУ ЈАВНЕ НАБАВКЕ ИЗ ЧЛАНА 76. ЗАКОНА</w:t>
            </w:r>
          </w:p>
        </w:tc>
      </w:tr>
      <w:tr w:rsidR="005267FB" w:rsidRPr="005A55BC" w:rsidTr="008112A2">
        <w:trPr>
          <w:jc w:val="center"/>
        </w:trPr>
        <w:tc>
          <w:tcPr>
            <w:tcW w:w="729" w:type="dxa"/>
            <w:vAlign w:val="center"/>
          </w:tcPr>
          <w:p w:rsidR="005267FB" w:rsidRPr="001559BD" w:rsidRDefault="00B13E3D" w:rsidP="00F95ACA">
            <w:pPr>
              <w:jc w:val="center"/>
              <w:rPr>
                <w:rFonts w:cs="Arial"/>
                <w:lang w:val="sr-Cyrl-RS"/>
              </w:rPr>
            </w:pPr>
            <w:r>
              <w:rPr>
                <w:rFonts w:cs="Arial"/>
                <w:lang w:val="sr-Cyrl-RS"/>
              </w:rPr>
              <w:t>5</w:t>
            </w:r>
            <w:r w:rsidR="005267FB">
              <w:rPr>
                <w:rFonts w:cs="Arial"/>
                <w:lang w:val="sr-Cyrl-RS"/>
              </w:rPr>
              <w:t>.</w:t>
            </w:r>
          </w:p>
        </w:tc>
        <w:tc>
          <w:tcPr>
            <w:tcW w:w="8430" w:type="dxa"/>
          </w:tcPr>
          <w:p w:rsidR="005267FB" w:rsidRDefault="005267FB" w:rsidP="00F95ACA">
            <w:pPr>
              <w:autoSpaceDE w:val="0"/>
              <w:autoSpaceDN w:val="0"/>
              <w:adjustRightInd w:val="0"/>
              <w:rPr>
                <w:rFonts w:cs="Arial"/>
                <w:b/>
                <w:u w:val="single"/>
                <w:lang w:val="sr-Cyrl-RS"/>
              </w:rPr>
            </w:pPr>
            <w:r>
              <w:rPr>
                <w:rFonts w:cs="Arial"/>
                <w:b/>
                <w:u w:val="single"/>
                <w:lang w:val="sr-Cyrl-RS"/>
              </w:rPr>
              <w:t>Услов:</w:t>
            </w:r>
          </w:p>
          <w:p w:rsidR="005267FB" w:rsidRPr="005267FB" w:rsidRDefault="003E6A7F" w:rsidP="00F95ACA">
            <w:pPr>
              <w:autoSpaceDE w:val="0"/>
              <w:autoSpaceDN w:val="0"/>
              <w:adjustRightInd w:val="0"/>
              <w:rPr>
                <w:rFonts w:cs="Arial"/>
                <w:b/>
                <w:lang w:val="sr-Cyrl-RS"/>
              </w:rPr>
            </w:pPr>
            <w:r>
              <w:rPr>
                <w:rFonts w:cs="Arial"/>
                <w:b/>
                <w:lang w:val="sr-Cyrl-RS"/>
              </w:rPr>
              <w:t>Кадровски</w:t>
            </w:r>
            <w:r w:rsidR="005267FB" w:rsidRPr="005267FB">
              <w:rPr>
                <w:rFonts w:cs="Arial"/>
                <w:b/>
                <w:lang w:val="sr-Cyrl-RS"/>
              </w:rPr>
              <w:t xml:space="preserve"> капацитет</w:t>
            </w:r>
          </w:p>
          <w:p w:rsidR="00561914" w:rsidRPr="00B13E3D" w:rsidRDefault="005267FB" w:rsidP="00561914">
            <w:pPr>
              <w:spacing w:before="0"/>
              <w:rPr>
                <w:rFonts w:cs="Arial"/>
                <w:lang w:val="sr-Cyrl-RS" w:eastAsia="sr-Latn-CS"/>
              </w:rPr>
            </w:pPr>
            <w:r w:rsidRPr="00561914">
              <w:rPr>
                <w:rFonts w:cs="Arial"/>
                <w:lang w:val="sr-Cyrl-RS"/>
              </w:rPr>
              <w:t xml:space="preserve">Да понуђач има </w:t>
            </w:r>
            <w:r w:rsidR="00407477">
              <w:rPr>
                <w:rFonts w:cs="Arial"/>
                <w:lang w:val="sr-Cyrl-RS"/>
              </w:rPr>
              <w:t xml:space="preserve">минимум једног </w:t>
            </w:r>
            <w:r w:rsidR="000145BB" w:rsidRPr="00561914">
              <w:rPr>
                <w:rFonts w:cs="Arial"/>
                <w:lang w:val="sr-Cyrl-RS"/>
              </w:rPr>
              <w:t>запосленог сервисера</w:t>
            </w:r>
            <w:r w:rsidR="00407477">
              <w:rPr>
                <w:rFonts w:cs="Arial"/>
                <w:lang w:val="sr-Cyrl-RS"/>
              </w:rPr>
              <w:t xml:space="preserve"> са Сертификатом произвођача да је оспособљен за вршење </w:t>
            </w:r>
            <w:r w:rsidR="000145BB" w:rsidRPr="00561914">
              <w:rPr>
                <w:rFonts w:cs="Arial"/>
                <w:lang w:val="sr-Cyrl-RS"/>
              </w:rPr>
              <w:t>предметн</w:t>
            </w:r>
            <w:r w:rsidR="00561914" w:rsidRPr="00561914">
              <w:rPr>
                <w:rFonts w:cs="Arial"/>
                <w:lang w:val="sr-Cyrl-RS"/>
              </w:rPr>
              <w:t>е услуге</w:t>
            </w:r>
            <w:r w:rsidR="00561914" w:rsidRPr="00561914">
              <w:rPr>
                <w:rFonts w:cs="Arial"/>
                <w:color w:val="00B0F0"/>
                <w:lang w:val="sr-Latn-CS" w:eastAsia="sr-Latn-CS"/>
              </w:rPr>
              <w:t xml:space="preserve"> </w:t>
            </w:r>
            <w:r w:rsidR="00561914" w:rsidRPr="00561914">
              <w:rPr>
                <w:rFonts w:cs="Arial"/>
                <w:lang w:val="sr-Latn-CS" w:eastAsia="sr-Latn-CS"/>
              </w:rPr>
              <w:t xml:space="preserve">односно </w:t>
            </w:r>
            <w:r w:rsidR="00561914" w:rsidRPr="00561914">
              <w:rPr>
                <w:rFonts w:cs="Arial"/>
                <w:lang w:val="sr-Cyrl-CS" w:eastAsia="sr-Latn-CS"/>
              </w:rPr>
              <w:t>има радно ангажоване наведене извршиоце</w:t>
            </w:r>
            <w:r w:rsidR="00561914" w:rsidRPr="00561914">
              <w:rPr>
                <w:rFonts w:cs="Arial"/>
                <w:lang w:val="sr-Latn-CS" w:eastAsia="sr-Latn-CS"/>
              </w:rPr>
              <w:t xml:space="preserve"> (по основу другог облика ангажовања ван радног односа, предвиђеног члановима 197-202. Закона о раду) </w:t>
            </w:r>
          </w:p>
          <w:p w:rsidR="005267FB" w:rsidRPr="00561914" w:rsidRDefault="005267FB" w:rsidP="00561914">
            <w:pPr>
              <w:autoSpaceDE w:val="0"/>
              <w:autoSpaceDN w:val="0"/>
              <w:adjustRightInd w:val="0"/>
              <w:rPr>
                <w:rFonts w:cs="Arial"/>
                <w:sz w:val="24"/>
                <w:szCs w:val="24"/>
                <w:lang w:val="sr-Cyrl-RS"/>
              </w:rPr>
            </w:pPr>
          </w:p>
          <w:p w:rsidR="000145BB" w:rsidRPr="00561914" w:rsidRDefault="000145BB" w:rsidP="000145BB">
            <w:pPr>
              <w:autoSpaceDE w:val="0"/>
              <w:autoSpaceDN w:val="0"/>
              <w:adjustRightInd w:val="0"/>
              <w:ind w:left="120"/>
              <w:rPr>
                <w:rFonts w:cs="Arial"/>
                <w:b/>
                <w:sz w:val="24"/>
                <w:szCs w:val="24"/>
                <w:lang w:val="sr-Cyrl-RS"/>
              </w:rPr>
            </w:pPr>
            <w:r w:rsidRPr="00561914">
              <w:rPr>
                <w:rFonts w:cs="Arial"/>
                <w:b/>
                <w:sz w:val="24"/>
                <w:szCs w:val="24"/>
                <w:u w:val="single"/>
                <w:lang w:val="sr-Cyrl-RS"/>
              </w:rPr>
              <w:t>Доказ</w:t>
            </w:r>
            <w:r w:rsidRPr="00561914">
              <w:rPr>
                <w:rFonts w:cs="Arial"/>
                <w:b/>
                <w:sz w:val="24"/>
                <w:szCs w:val="24"/>
                <w:lang w:val="sr-Cyrl-RS"/>
              </w:rPr>
              <w:t>:</w:t>
            </w:r>
          </w:p>
          <w:p w:rsidR="000C4C6B" w:rsidRPr="000C4C6B" w:rsidRDefault="00407477" w:rsidP="000C4C6B">
            <w:pPr>
              <w:autoSpaceDE w:val="0"/>
              <w:autoSpaceDN w:val="0"/>
              <w:adjustRightInd w:val="0"/>
              <w:spacing w:before="0"/>
              <w:rPr>
                <w:rFonts w:cs="Arial"/>
                <w:lang w:val="sr-Cyrl-RS" w:eastAsia="sr-Latn-CS"/>
              </w:rPr>
            </w:pPr>
            <w:r>
              <w:rPr>
                <w:rFonts w:cs="Arial"/>
                <w:lang w:val="sr-Cyrl-RS" w:eastAsia="sr-Latn-CS"/>
              </w:rPr>
              <w:t>1.</w:t>
            </w:r>
            <w:r w:rsidR="000C4C6B" w:rsidRPr="000C4C6B">
              <w:rPr>
                <w:rFonts w:cs="Arial"/>
                <w:lang w:val="sr-Latn-CS" w:eastAsia="sr-Latn-CS"/>
              </w:rPr>
              <w:t>Фотокопија пријаве - одјаве на обавезно социјално осигурање издате од надлежног Фонда ПИО (образац М (или</w:t>
            </w:r>
            <w:r>
              <w:rPr>
                <w:rFonts w:cs="Arial"/>
                <w:lang w:val="sr-Latn-CS" w:eastAsia="sr-Latn-CS"/>
              </w:rPr>
              <w:t xml:space="preserve"> М3А) </w:t>
            </w:r>
            <w:r w:rsidR="000C4C6B" w:rsidRPr="000C4C6B">
              <w:rPr>
                <w:rFonts w:cs="Arial"/>
                <w:lang w:val="sr-Latn-CS" w:eastAsia="sr-Latn-CS"/>
              </w:rPr>
              <w:t xml:space="preserve">- </w:t>
            </w:r>
            <w:r w:rsidR="000C4C6B" w:rsidRPr="000C4C6B">
              <w:rPr>
                <w:rFonts w:eastAsia="Calibri" w:cs="Arial"/>
                <w:lang w:val="sr-Latn-CS" w:eastAsia="sr-Latn-CS"/>
              </w:rPr>
              <w:t>за лица у радном односу</w:t>
            </w:r>
            <w:r w:rsidR="000C4C6B">
              <w:rPr>
                <w:rFonts w:eastAsia="Calibri" w:cs="Arial"/>
                <w:lang w:val="sr-Cyrl-RS" w:eastAsia="sr-Latn-CS"/>
              </w:rPr>
              <w:t xml:space="preserve"> ИЛИ</w:t>
            </w:r>
          </w:p>
          <w:p w:rsidR="000C4C6B" w:rsidRDefault="000C4C6B" w:rsidP="000C4C6B">
            <w:pPr>
              <w:tabs>
                <w:tab w:val="left" w:pos="122"/>
                <w:tab w:val="left" w:pos="287"/>
              </w:tabs>
              <w:spacing w:before="0"/>
              <w:rPr>
                <w:rFonts w:cs="Arial"/>
                <w:lang w:val="sr-Cyrl-RS" w:eastAsia="sr-Latn-CS"/>
              </w:rPr>
            </w:pPr>
            <w:r w:rsidRPr="000C4C6B">
              <w:rPr>
                <w:rFonts w:cs="Arial"/>
                <w:lang w:val="sr-Latn-CS" w:eastAsia="sr-Latn-CS"/>
              </w:rPr>
              <w:t xml:space="preserve">Фотокопија </w:t>
            </w:r>
            <w:r w:rsidRPr="000C4C6B">
              <w:rPr>
                <w:rFonts w:cs="Arial"/>
                <w:lang w:val="sr-Cyrl-CS" w:eastAsia="sr-Latn-CS"/>
              </w:rPr>
              <w:t xml:space="preserve">важећег </w:t>
            </w:r>
            <w:r w:rsidRPr="000C4C6B">
              <w:rPr>
                <w:rFonts w:cs="Arial"/>
                <w:lang w:val="sr-Latn-CS" w:eastAsia="sr-Latn-CS"/>
              </w:rPr>
              <w:t xml:space="preserve">уговора о ангажовању (за лица ангажована ван радног </w:t>
            </w:r>
            <w:r w:rsidRPr="000C4C6B">
              <w:rPr>
                <w:rFonts w:cs="Arial"/>
                <w:lang w:val="sr-Latn-CS" w:eastAsia="sr-Latn-CS"/>
              </w:rPr>
              <w:lastRenderedPageBreak/>
              <w:t>односа)</w:t>
            </w:r>
            <w:r>
              <w:rPr>
                <w:rFonts w:cs="Arial"/>
                <w:lang w:val="sr-Cyrl-RS" w:eastAsia="sr-Latn-CS"/>
              </w:rPr>
              <w:t>.</w:t>
            </w:r>
          </w:p>
          <w:p w:rsidR="00407477" w:rsidRPr="00407477" w:rsidRDefault="00407477" w:rsidP="000C4C6B">
            <w:pPr>
              <w:tabs>
                <w:tab w:val="left" w:pos="122"/>
                <w:tab w:val="left" w:pos="287"/>
              </w:tabs>
              <w:spacing w:before="0"/>
              <w:rPr>
                <w:rFonts w:cs="Arial"/>
                <w:b/>
                <w:lang w:val="sr-Latn-ME" w:eastAsia="sr-Latn-CS"/>
              </w:rPr>
            </w:pPr>
            <w:r>
              <w:rPr>
                <w:rFonts w:cs="Arial"/>
                <w:lang w:val="sr-Cyrl-RS" w:eastAsia="sr-Latn-CS"/>
              </w:rPr>
              <w:t xml:space="preserve">2.Фотокопија Сертификата издата од стране произвођача опреме </w:t>
            </w:r>
            <w:r>
              <w:rPr>
                <w:rFonts w:cs="Arial"/>
                <w:lang w:val="sr-Latn-ME" w:eastAsia="sr-Latn-CS"/>
              </w:rPr>
              <w:t>UNIPER ENERGY</w:t>
            </w:r>
          </w:p>
          <w:p w:rsidR="000145BB" w:rsidRPr="000145BB" w:rsidRDefault="000145BB" w:rsidP="000145BB">
            <w:pPr>
              <w:pStyle w:val="ListParagraph"/>
              <w:autoSpaceDE w:val="0"/>
              <w:autoSpaceDN w:val="0"/>
              <w:adjustRightInd w:val="0"/>
              <w:ind w:left="555"/>
              <w:rPr>
                <w:rFonts w:cs="Arial"/>
                <w:sz w:val="24"/>
                <w:szCs w:val="24"/>
                <w:lang w:val="sr-Cyrl-RS"/>
              </w:rPr>
            </w:pPr>
          </w:p>
        </w:tc>
      </w:tr>
    </w:tbl>
    <w:p w:rsidR="00407477" w:rsidRDefault="00407477" w:rsidP="006069FA">
      <w:pPr>
        <w:spacing w:before="0"/>
        <w:rPr>
          <w:rFonts w:cs="Arial"/>
          <w:lang w:eastAsia="zh-CN"/>
        </w:rPr>
      </w:pPr>
    </w:p>
    <w:p w:rsidR="00407477" w:rsidRDefault="00407477" w:rsidP="006069FA">
      <w:pPr>
        <w:spacing w:before="0"/>
        <w:rPr>
          <w:rFonts w:cs="Arial"/>
          <w:lang w:eastAsia="zh-CN"/>
        </w:rPr>
      </w:pPr>
    </w:p>
    <w:p w:rsidR="00407477" w:rsidRDefault="00407477" w:rsidP="006069FA">
      <w:pPr>
        <w:spacing w:before="0"/>
        <w:rPr>
          <w:rFonts w:cs="Arial"/>
          <w:lang w:eastAsia="zh-CN"/>
        </w:rPr>
      </w:pPr>
    </w:p>
    <w:p w:rsidR="00407477" w:rsidRDefault="00407477" w:rsidP="006069FA">
      <w:pPr>
        <w:spacing w:before="0"/>
        <w:rPr>
          <w:rFonts w:cs="Arial"/>
          <w:lang w:eastAsia="zh-CN"/>
        </w:rPr>
      </w:pPr>
    </w:p>
    <w:p w:rsidR="006069FA" w:rsidRPr="00494C51" w:rsidRDefault="006069FA" w:rsidP="006069FA">
      <w:pPr>
        <w:spacing w:before="0"/>
        <w:rPr>
          <w:rFonts w:cs="Arial"/>
          <w:lang w:val="sr-Cyrl-RS" w:eastAsia="zh-CN"/>
        </w:rPr>
      </w:pPr>
      <w:proofErr w:type="gramStart"/>
      <w:r w:rsidRPr="009636E1">
        <w:rPr>
          <w:rFonts w:cs="Arial"/>
          <w:lang w:eastAsia="zh-CN"/>
        </w:rPr>
        <w:t xml:space="preserve">Понуда понуђача који не докаже да испуњава наведене обавезне и додатне услове из тачака 1.до </w:t>
      </w:r>
      <w:r w:rsidR="003E6A7F">
        <w:rPr>
          <w:rFonts w:cs="Arial"/>
          <w:lang w:val="sr-Cyrl-RS" w:eastAsia="zh-CN"/>
        </w:rPr>
        <w:t>6</w:t>
      </w:r>
      <w:r w:rsidRPr="009636E1">
        <w:rPr>
          <w:rFonts w:cs="Arial"/>
          <w:lang w:eastAsia="zh-CN"/>
        </w:rPr>
        <w:t xml:space="preserve"> овог обрасца, биће одбијена</w:t>
      </w:r>
      <w:r w:rsidRPr="00F10346">
        <w:rPr>
          <w:rFonts w:cs="Arial"/>
          <w:lang w:eastAsia="zh-CN"/>
        </w:rPr>
        <w:t xml:space="preserve"> као неприхватљива.</w:t>
      </w:r>
      <w:proofErr w:type="gramEnd"/>
    </w:p>
    <w:p w:rsidR="00F031C1" w:rsidRPr="00F031C1" w:rsidRDefault="00F031C1" w:rsidP="00F031C1">
      <w:pPr>
        <w:rPr>
          <w:rFonts w:cs="Arial"/>
          <w:lang w:val="sr-Cyrl-RS"/>
        </w:rPr>
      </w:pPr>
      <w:r w:rsidRPr="00F031C1">
        <w:rPr>
          <w:rFonts w:cs="Arial"/>
        </w:rPr>
        <w:t xml:space="preserve">1. Сваки подизвођач мора да испуњава услове из члана 75.став 1. </w:t>
      </w:r>
      <w:proofErr w:type="gramStart"/>
      <w:r w:rsidRPr="00F031C1">
        <w:rPr>
          <w:rFonts w:cs="Arial"/>
        </w:rPr>
        <w:t>тачка</w:t>
      </w:r>
      <w:proofErr w:type="gramEnd"/>
      <w:r w:rsidRPr="00F031C1">
        <w:rPr>
          <w:rFonts w:cs="Arial"/>
        </w:rPr>
        <w:t xml:space="preserve"> 1), 2) и 4) и члана 75. </w:t>
      </w:r>
      <w:proofErr w:type="gramStart"/>
      <w:r w:rsidRPr="00F031C1">
        <w:rPr>
          <w:rFonts w:cs="Arial"/>
        </w:rPr>
        <w:t>став</w:t>
      </w:r>
      <w:proofErr w:type="gramEnd"/>
      <w:r w:rsidRPr="00F031C1">
        <w:rPr>
          <w:rFonts w:cs="Arial"/>
        </w:rPr>
        <w:t xml:space="preserve"> 2. </w:t>
      </w:r>
      <w:proofErr w:type="gramStart"/>
      <w:r w:rsidRPr="00F031C1">
        <w:rPr>
          <w:rFonts w:cs="Arial"/>
        </w:rPr>
        <w:t>Закона, што доказује достављањем доказа наведених у овом одељку.</w:t>
      </w:r>
      <w:proofErr w:type="gramEnd"/>
      <w:r w:rsidRPr="00F031C1">
        <w:rPr>
          <w:rFonts w:cs="Arial"/>
        </w:rPr>
        <w:t xml:space="preserve"> </w:t>
      </w:r>
      <w:proofErr w:type="gramStart"/>
      <w:r w:rsidRPr="00F031C1">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F031C1" w:rsidRPr="00F031C1" w:rsidRDefault="00F031C1" w:rsidP="00F031C1">
      <w:pPr>
        <w:spacing w:before="0"/>
        <w:rPr>
          <w:rFonts w:cs="Arial"/>
          <w:lang w:eastAsia="zh-CN"/>
        </w:rPr>
      </w:pPr>
      <w:r w:rsidRPr="00F031C1">
        <w:rPr>
          <w:rFonts w:cs="Arial"/>
          <w:lang w:eastAsia="zh-CN"/>
        </w:rPr>
        <w:t xml:space="preserve">2. Сваки понуђач из групе </w:t>
      </w:r>
      <w:proofErr w:type="gramStart"/>
      <w:r w:rsidRPr="00F031C1">
        <w:rPr>
          <w:rFonts w:cs="Arial"/>
          <w:lang w:eastAsia="zh-CN"/>
        </w:rPr>
        <w:t>понуђача  која</w:t>
      </w:r>
      <w:proofErr w:type="gramEnd"/>
      <w:r w:rsidRPr="00F031C1">
        <w:rPr>
          <w:rFonts w:cs="Arial"/>
          <w:lang w:eastAsia="zh-CN"/>
        </w:rPr>
        <w:t xml:space="preserve"> подноси заједничку понуду мора да испуњава услове из члана 75. </w:t>
      </w:r>
      <w:proofErr w:type="gramStart"/>
      <w:r w:rsidRPr="00F031C1">
        <w:rPr>
          <w:rFonts w:cs="Arial"/>
          <w:lang w:eastAsia="zh-CN"/>
        </w:rPr>
        <w:t>став</w:t>
      </w:r>
      <w:proofErr w:type="gramEnd"/>
      <w:r w:rsidRPr="00F031C1">
        <w:rPr>
          <w:rFonts w:cs="Arial"/>
          <w:lang w:eastAsia="zh-CN"/>
        </w:rPr>
        <w:t xml:space="preserve"> 1. </w:t>
      </w:r>
      <w:proofErr w:type="gramStart"/>
      <w:r w:rsidRPr="00F031C1">
        <w:rPr>
          <w:rFonts w:cs="Arial"/>
          <w:lang w:eastAsia="zh-CN"/>
        </w:rPr>
        <w:t>тачка</w:t>
      </w:r>
      <w:proofErr w:type="gramEnd"/>
      <w:r w:rsidRPr="00F031C1">
        <w:rPr>
          <w:rFonts w:cs="Arial"/>
          <w:lang w:eastAsia="zh-CN"/>
        </w:rPr>
        <w:t xml:space="preserve"> 1), 2) и 4) </w:t>
      </w:r>
      <w:r w:rsidRPr="00F031C1">
        <w:rPr>
          <w:rFonts w:cs="Arial"/>
        </w:rPr>
        <w:t xml:space="preserve">и члана 75. </w:t>
      </w:r>
      <w:proofErr w:type="gramStart"/>
      <w:r w:rsidRPr="00F031C1">
        <w:rPr>
          <w:rFonts w:cs="Arial"/>
        </w:rPr>
        <w:t>став</w:t>
      </w:r>
      <w:proofErr w:type="gramEnd"/>
      <w:r w:rsidRPr="00F031C1">
        <w:rPr>
          <w:rFonts w:cs="Arial"/>
        </w:rPr>
        <w:t xml:space="preserve"> 2. </w:t>
      </w:r>
      <w:proofErr w:type="gramStart"/>
      <w:r w:rsidRPr="00F031C1">
        <w:rPr>
          <w:rFonts w:cs="Arial"/>
          <w:lang w:eastAsia="zh-CN"/>
        </w:rPr>
        <w:t>Закона, што доказује достављањем доказа наведених у овом одељку.</w:t>
      </w:r>
      <w:proofErr w:type="gramEnd"/>
      <w:r w:rsidRPr="00F031C1">
        <w:rPr>
          <w:rFonts w:cs="Arial"/>
          <w:lang w:eastAsia="zh-CN"/>
        </w:rPr>
        <w:t xml:space="preserve"> </w:t>
      </w:r>
      <w:proofErr w:type="gramStart"/>
      <w:r w:rsidRPr="00F031C1">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F031C1" w:rsidRPr="000E15DA" w:rsidRDefault="00F031C1" w:rsidP="00F031C1">
      <w:pPr>
        <w:spacing w:before="0"/>
        <w:rPr>
          <w:rFonts w:cs="Arial"/>
          <w:lang w:eastAsia="zh-CN"/>
        </w:rPr>
      </w:pPr>
      <w:r w:rsidRPr="00F031C1">
        <w:rPr>
          <w:rFonts w:cs="Arial"/>
          <w:lang w:eastAsia="zh-CN"/>
        </w:rPr>
        <w:t xml:space="preserve">3. </w:t>
      </w:r>
      <w:r w:rsidRPr="000E15DA">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31C1" w:rsidRPr="000E15DA" w:rsidRDefault="00F031C1" w:rsidP="00F031C1">
      <w:pPr>
        <w:spacing w:before="0"/>
        <w:rPr>
          <w:rFonts w:cs="Arial"/>
          <w:lang w:val="sr-Cyrl-RS" w:eastAsia="zh-CN"/>
        </w:rPr>
      </w:pPr>
      <w:proofErr w:type="gramStart"/>
      <w:r w:rsidRPr="000E15D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031C1" w:rsidRPr="00F031C1" w:rsidRDefault="00F031C1" w:rsidP="00F031C1">
      <w:pPr>
        <w:spacing w:before="0"/>
        <w:rPr>
          <w:rFonts w:cs="Arial"/>
          <w:lang w:eastAsia="zh-CN"/>
        </w:rPr>
      </w:pPr>
      <w:r w:rsidRPr="00F031C1">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031C1">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031C1">
        <w:rPr>
          <w:rFonts w:cs="Arial"/>
          <w:lang w:eastAsia="zh-CN"/>
        </w:rPr>
        <w:t xml:space="preserve"> </w:t>
      </w:r>
      <w:proofErr w:type="gramStart"/>
      <w:r w:rsidRPr="00F031C1">
        <w:rPr>
          <w:rFonts w:cs="Arial"/>
          <w:lang w:eastAsia="zh-CN"/>
        </w:rPr>
        <w:t>Уз наведену Изјаву, понуђач може да достави и фотокопију Решења о упису понуђача у Регистар понуђача.</w:t>
      </w:r>
      <w:proofErr w:type="gramEnd"/>
      <w:r w:rsidRPr="00F031C1">
        <w:rPr>
          <w:rFonts w:cs="Arial"/>
          <w:lang w:eastAsia="zh-CN"/>
        </w:rPr>
        <w:t xml:space="preserve">  </w:t>
      </w:r>
    </w:p>
    <w:p w:rsidR="00F031C1" w:rsidRPr="00F031C1" w:rsidRDefault="00F031C1" w:rsidP="00F031C1">
      <w:pPr>
        <w:spacing w:before="0"/>
        <w:rPr>
          <w:rFonts w:cs="Arial"/>
          <w:lang w:eastAsia="zh-CN"/>
        </w:rPr>
      </w:pPr>
      <w:proofErr w:type="gramStart"/>
      <w:r w:rsidRPr="00F031C1">
        <w:rPr>
          <w:rFonts w:cs="Arial"/>
          <w:lang w:eastAsia="zh-CN"/>
        </w:rPr>
        <w:t>На основу члана 79.став 5.</w:t>
      </w:r>
      <w:proofErr w:type="gramEnd"/>
      <w:r w:rsidRPr="00F031C1">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031C1" w:rsidRPr="00F031C1" w:rsidRDefault="00F031C1" w:rsidP="00F031C1">
      <w:pPr>
        <w:spacing w:before="0"/>
        <w:ind w:firstLine="720"/>
        <w:rPr>
          <w:rFonts w:cs="Arial"/>
          <w:lang w:eastAsia="zh-CN"/>
        </w:rPr>
      </w:pPr>
      <w:proofErr w:type="gramStart"/>
      <w:r w:rsidRPr="00F031C1">
        <w:rPr>
          <w:rFonts w:cs="Arial"/>
          <w:lang w:eastAsia="zh-CN"/>
        </w:rPr>
        <w:t>1)извод</w:t>
      </w:r>
      <w:proofErr w:type="gramEnd"/>
      <w:r w:rsidRPr="00F031C1">
        <w:rPr>
          <w:rFonts w:cs="Arial"/>
          <w:lang w:eastAsia="zh-CN"/>
        </w:rPr>
        <w:t xml:space="preserve"> из регистра надлежног органа:</w:t>
      </w:r>
    </w:p>
    <w:p w:rsidR="00F031C1" w:rsidRPr="000E3C08" w:rsidRDefault="00F031C1" w:rsidP="00F031C1">
      <w:pPr>
        <w:spacing w:before="0"/>
        <w:ind w:firstLine="720"/>
        <w:rPr>
          <w:rFonts w:cs="Arial"/>
          <w:lang w:val="sr-Cyrl-RS" w:eastAsia="zh-CN"/>
        </w:rPr>
      </w:pPr>
      <w:r w:rsidRPr="00F031C1">
        <w:rPr>
          <w:rFonts w:cs="Arial"/>
          <w:lang w:eastAsia="zh-CN"/>
        </w:rPr>
        <w:t xml:space="preserve">-извод из регистра АПР: </w:t>
      </w:r>
      <w:hyperlink r:id="rId169" w:history="1">
        <w:r w:rsidRPr="00F031C1">
          <w:rPr>
            <w:rFonts w:cs="Arial"/>
            <w:lang w:eastAsia="zh-CN"/>
          </w:rPr>
          <w:t>www.apr.gov.rs</w:t>
        </w:r>
      </w:hyperlink>
    </w:p>
    <w:p w:rsidR="00F031C1" w:rsidRDefault="00F031C1" w:rsidP="00F031C1">
      <w:pPr>
        <w:spacing w:before="0"/>
        <w:ind w:firstLine="720"/>
        <w:rPr>
          <w:rFonts w:cs="Arial"/>
          <w:lang w:eastAsia="zh-CN"/>
        </w:rPr>
      </w:pPr>
      <w:proofErr w:type="gramStart"/>
      <w:r w:rsidRPr="00F031C1">
        <w:rPr>
          <w:rFonts w:cs="Arial"/>
          <w:lang w:eastAsia="zh-CN"/>
        </w:rPr>
        <w:t>2)докази</w:t>
      </w:r>
      <w:proofErr w:type="gramEnd"/>
      <w:r w:rsidRPr="00F031C1">
        <w:rPr>
          <w:rFonts w:cs="Arial"/>
          <w:lang w:eastAsia="zh-CN"/>
        </w:rPr>
        <w:t xml:space="preserve"> из члана 75. </w:t>
      </w:r>
      <w:proofErr w:type="gramStart"/>
      <w:r w:rsidRPr="00F031C1">
        <w:rPr>
          <w:rFonts w:cs="Arial"/>
          <w:lang w:eastAsia="zh-CN"/>
        </w:rPr>
        <w:t>став</w:t>
      </w:r>
      <w:proofErr w:type="gramEnd"/>
      <w:r w:rsidRPr="00F031C1">
        <w:rPr>
          <w:rFonts w:cs="Arial"/>
          <w:lang w:eastAsia="zh-CN"/>
        </w:rPr>
        <w:t xml:space="preserve"> 1. </w:t>
      </w:r>
      <w:proofErr w:type="gramStart"/>
      <w:r w:rsidRPr="00F031C1">
        <w:rPr>
          <w:rFonts w:cs="Arial"/>
          <w:lang w:eastAsia="zh-CN"/>
        </w:rPr>
        <w:t>тачка</w:t>
      </w:r>
      <w:proofErr w:type="gramEnd"/>
      <w:r w:rsidRPr="00F031C1">
        <w:rPr>
          <w:rFonts w:cs="Arial"/>
          <w:lang w:eastAsia="zh-CN"/>
        </w:rPr>
        <w:t xml:space="preserve"> 1) ,2) и 4) Закона</w:t>
      </w:r>
    </w:p>
    <w:p w:rsidR="00407477" w:rsidRDefault="00407477" w:rsidP="00F031C1">
      <w:pPr>
        <w:spacing w:before="0"/>
        <w:ind w:firstLine="720"/>
        <w:rPr>
          <w:rFonts w:cs="Arial"/>
          <w:lang w:eastAsia="zh-CN"/>
        </w:rPr>
      </w:pPr>
    </w:p>
    <w:p w:rsidR="00407477" w:rsidRDefault="00407477" w:rsidP="00F031C1">
      <w:pPr>
        <w:spacing w:before="0"/>
        <w:ind w:firstLine="720"/>
        <w:rPr>
          <w:rFonts w:cs="Arial"/>
          <w:lang w:eastAsia="zh-CN"/>
        </w:rPr>
      </w:pPr>
    </w:p>
    <w:p w:rsidR="00407477" w:rsidRDefault="00407477" w:rsidP="00F031C1">
      <w:pPr>
        <w:spacing w:before="0"/>
        <w:ind w:firstLine="720"/>
        <w:rPr>
          <w:rFonts w:cs="Arial"/>
          <w:lang w:eastAsia="zh-CN"/>
        </w:rPr>
      </w:pPr>
    </w:p>
    <w:p w:rsidR="00407477" w:rsidRDefault="00407477" w:rsidP="00F031C1">
      <w:pPr>
        <w:spacing w:before="0"/>
        <w:ind w:firstLine="720"/>
        <w:rPr>
          <w:rFonts w:cs="Arial"/>
          <w:lang w:eastAsia="zh-CN"/>
        </w:rPr>
      </w:pPr>
    </w:p>
    <w:p w:rsidR="00407477" w:rsidRDefault="00407477" w:rsidP="00F031C1">
      <w:pPr>
        <w:spacing w:before="0"/>
        <w:ind w:firstLine="720"/>
        <w:rPr>
          <w:rFonts w:cs="Arial"/>
          <w:lang w:eastAsia="zh-CN"/>
        </w:rPr>
      </w:pPr>
    </w:p>
    <w:p w:rsidR="00407477" w:rsidRDefault="00407477" w:rsidP="00F031C1">
      <w:pPr>
        <w:spacing w:before="0"/>
        <w:ind w:firstLine="720"/>
        <w:rPr>
          <w:rFonts w:cs="Arial"/>
          <w:lang w:eastAsia="zh-CN"/>
        </w:rPr>
      </w:pPr>
    </w:p>
    <w:p w:rsidR="00407477" w:rsidRDefault="00407477" w:rsidP="0000792D">
      <w:pPr>
        <w:spacing w:before="0"/>
        <w:rPr>
          <w:rFonts w:cs="Arial"/>
          <w:lang w:eastAsia="zh-CN"/>
        </w:rPr>
      </w:pPr>
    </w:p>
    <w:p w:rsidR="00407477" w:rsidRPr="00F031C1" w:rsidRDefault="00407477" w:rsidP="00F031C1">
      <w:pPr>
        <w:spacing w:before="0"/>
        <w:ind w:firstLine="720"/>
        <w:rPr>
          <w:rFonts w:cs="Arial"/>
          <w:lang w:eastAsia="zh-CN"/>
        </w:rPr>
      </w:pPr>
    </w:p>
    <w:p w:rsidR="00F031C1" w:rsidRPr="00F031C1" w:rsidRDefault="00F031C1" w:rsidP="00F031C1">
      <w:pPr>
        <w:spacing w:before="0"/>
        <w:ind w:firstLine="720"/>
        <w:rPr>
          <w:lang w:val="sr-Cyrl-RS"/>
        </w:rPr>
      </w:pPr>
      <w:r w:rsidRPr="00F031C1">
        <w:rPr>
          <w:rFonts w:cs="Arial"/>
          <w:lang w:eastAsia="zh-CN"/>
        </w:rPr>
        <w:t xml:space="preserve">-регистар понуђача: </w:t>
      </w:r>
      <w:hyperlink r:id="rId170" w:history="1">
        <w:r w:rsidRPr="00F031C1">
          <w:rPr>
            <w:rFonts w:cs="Arial"/>
            <w:lang w:eastAsia="zh-CN"/>
          </w:rPr>
          <w:t>www.apr.gov.rs</w:t>
        </w:r>
      </w:hyperlink>
    </w:p>
    <w:p w:rsidR="00F031C1" w:rsidRPr="00F031C1" w:rsidRDefault="00F031C1" w:rsidP="00F031C1">
      <w:pPr>
        <w:spacing w:before="0"/>
        <w:rPr>
          <w:rFonts w:cs="Arial"/>
          <w:lang w:val="sr-Cyrl-CS" w:eastAsia="zh-CN"/>
        </w:rPr>
      </w:pPr>
      <w:r w:rsidRPr="00F031C1">
        <w:rPr>
          <w:rFonts w:cs="Arial"/>
          <w:lang w:val="sr-Cyrl-CS" w:eastAsia="zh-CN"/>
        </w:rPr>
        <w:t>5</w:t>
      </w:r>
      <w:r w:rsidRPr="00F031C1">
        <w:rPr>
          <w:rFonts w:cs="Arial"/>
          <w:lang w:eastAsia="zh-CN"/>
        </w:rPr>
        <w:t xml:space="preserve">. </w:t>
      </w:r>
      <w:proofErr w:type="gramStart"/>
      <w:r w:rsidRPr="00F031C1">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031C1">
        <w:rPr>
          <w:rFonts w:cs="Arial"/>
          <w:lang w:val="sr-Cyrl-CS" w:eastAsia="zh-CN"/>
        </w:rPr>
        <w:t>.</w:t>
      </w:r>
      <w:proofErr w:type="gramEnd"/>
    </w:p>
    <w:p w:rsidR="00F031C1" w:rsidRPr="00F031C1" w:rsidRDefault="00F031C1" w:rsidP="00F031C1">
      <w:pPr>
        <w:spacing w:before="0"/>
        <w:rPr>
          <w:rFonts w:cs="Arial"/>
          <w:lang w:eastAsia="zh-CN"/>
        </w:rPr>
      </w:pPr>
      <w:r w:rsidRPr="00F031C1">
        <w:rPr>
          <w:rFonts w:cs="Arial"/>
          <w:lang w:val="sr-Cyrl-CS" w:eastAsia="zh-CN"/>
        </w:rPr>
        <w:t>6</w:t>
      </w:r>
      <w:r w:rsidRPr="00F031C1">
        <w:rPr>
          <w:rFonts w:cs="Arial"/>
          <w:lang w:eastAsia="zh-CN"/>
        </w:rPr>
        <w:t xml:space="preserve">. </w:t>
      </w:r>
      <w:proofErr w:type="gramStart"/>
      <w:r w:rsidRPr="00F031C1">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F031C1" w:rsidRPr="00F031C1" w:rsidRDefault="00F031C1" w:rsidP="00F031C1">
      <w:pPr>
        <w:spacing w:before="0"/>
        <w:rPr>
          <w:rFonts w:cs="Arial"/>
          <w:lang w:eastAsia="zh-CN"/>
        </w:rPr>
      </w:pPr>
      <w:r w:rsidRPr="00F031C1">
        <w:rPr>
          <w:rFonts w:cs="Arial"/>
          <w:lang w:val="sr-Cyrl-CS" w:eastAsia="zh-CN"/>
        </w:rPr>
        <w:t>7</w:t>
      </w:r>
      <w:r w:rsidRPr="00F031C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eastAsia="zh-CN"/>
        </w:rPr>
        <w:t xml:space="preserve">8. Ако се у држави у којој понуђач има седиште не издају докази из члана 77. </w:t>
      </w:r>
      <w:r w:rsidRPr="00F031C1">
        <w:rPr>
          <w:rFonts w:cs="Arial"/>
          <w:lang w:val="sr-Cyrl-CS" w:eastAsia="zh-CN"/>
        </w:rPr>
        <w:t xml:space="preserve">став 1. </w:t>
      </w:r>
      <w:proofErr w:type="gramStart"/>
      <w:r w:rsidRPr="00F031C1">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031C1" w:rsidRPr="00F031C1" w:rsidRDefault="00F031C1" w:rsidP="00F031C1">
      <w:pPr>
        <w:spacing w:before="0"/>
        <w:rPr>
          <w:rFonts w:cs="Arial"/>
          <w:lang w:eastAsia="zh-CN"/>
        </w:rPr>
      </w:pPr>
    </w:p>
    <w:p w:rsidR="00CF41B9" w:rsidRPr="00CF41B9" w:rsidRDefault="00CF41B9" w:rsidP="00B13CD3">
      <w:pPr>
        <w:spacing w:before="0"/>
        <w:rPr>
          <w:rFonts w:cs="Arial"/>
          <w:lang w:eastAsia="zh-CN"/>
        </w:rPr>
      </w:pPr>
    </w:p>
    <w:p w:rsidR="00322313" w:rsidRPr="00F10346"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 xml:space="preserve">5. </w:t>
      </w:r>
      <w:r w:rsidR="00322313" w:rsidRPr="00F10346">
        <w:rPr>
          <w:rFonts w:cs="Arial"/>
        </w:rPr>
        <w:t>КРИТЕРИЈУМ ЗА ДОДЕЛУ УГОВОРА</w:t>
      </w:r>
      <w:bookmarkEnd w:id="191"/>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F02494" w:rsidRDefault="00F02494" w:rsidP="00621752">
      <w:pPr>
        <w:pStyle w:val="KDKomentar"/>
        <w:spacing w:before="0"/>
        <w:rPr>
          <w:rFonts w:cs="Arial"/>
          <w:i w:val="0"/>
          <w:color w:val="auto"/>
          <w:sz w:val="22"/>
          <w:szCs w:val="22"/>
          <w:lang w:val="sr-Cyrl-RS"/>
        </w:rPr>
      </w:pP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A85D93" w:rsidRPr="00A85D93" w:rsidRDefault="00A85D93" w:rsidP="00A85D93">
      <w:pPr>
        <w:rPr>
          <w:rFonts w:cs="Arial"/>
        </w:rPr>
      </w:pPr>
      <w:r w:rsidRPr="00A85D93">
        <w:rPr>
          <w:rFonts w:eastAsia="Calibri" w:cs="Arial"/>
          <w:lang w:val="sr-Cyrl-RS"/>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нaјнижу понуђену цену страног понуђача.” </w:t>
      </w:r>
      <w:r w:rsidRPr="00A85D93">
        <w:rPr>
          <w:rFonts w:cs="Arial"/>
        </w:rPr>
        <w:t xml:space="preserve"> </w:t>
      </w:r>
      <w:proofErr w:type="gramStart"/>
      <w:r w:rsidRPr="00A85D93">
        <w:rPr>
          <w:rFonts w:cs="Arial"/>
        </w:rPr>
        <w:t>У понуђену цену страног понуђача урачунавају се и царинске дажбине.</w:t>
      </w:r>
      <w:proofErr w:type="gramEnd"/>
    </w:p>
    <w:p w:rsidR="008601F4" w:rsidRPr="00BB13E6" w:rsidRDefault="008601F4" w:rsidP="008601F4">
      <w:pPr>
        <w:rPr>
          <w:rFonts w:cs="Arial"/>
        </w:rPr>
      </w:pPr>
      <w:proofErr w:type="gramStart"/>
      <w:r w:rsidRPr="00BB13E6">
        <w:rPr>
          <w:rFonts w:cs="Arial"/>
        </w:rPr>
        <w:t>У понуђену цену страног понуђача урачунавају се и царинске дажбине.</w:t>
      </w:r>
      <w:proofErr w:type="gramEnd"/>
    </w:p>
    <w:p w:rsidR="008601F4" w:rsidRPr="00BB13E6" w:rsidRDefault="008601F4" w:rsidP="008601F4">
      <w:pPr>
        <w:rPr>
          <w:rFonts w:cs="Arial"/>
        </w:rPr>
      </w:pPr>
      <w:proofErr w:type="gramStart"/>
      <w:r w:rsidRPr="00BB13E6">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8601F4" w:rsidRPr="00BB13E6" w:rsidRDefault="008601F4" w:rsidP="008601F4">
      <w:pPr>
        <w:rPr>
          <w:rFonts w:cs="Arial"/>
        </w:rPr>
      </w:pPr>
      <w:proofErr w:type="gramStart"/>
      <w:r w:rsidRPr="00BB13E6">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BB13E6">
        <w:rPr>
          <w:rFonts w:cs="Arial"/>
        </w:rPr>
        <w:t xml:space="preserve"> </w:t>
      </w:r>
      <w:proofErr w:type="gramStart"/>
      <w:r w:rsidRPr="00BB13E6">
        <w:rPr>
          <w:rFonts w:cs="Arial"/>
        </w:rPr>
        <w:t>ЗЈН).</w:t>
      </w:r>
      <w:proofErr w:type="gramEnd"/>
    </w:p>
    <w:p w:rsidR="008601F4" w:rsidRPr="00BB13E6" w:rsidRDefault="008601F4" w:rsidP="008601F4">
      <w:pPr>
        <w:rPr>
          <w:rFonts w:cs="Arial"/>
        </w:rPr>
      </w:pPr>
      <w:proofErr w:type="gramStart"/>
      <w:r w:rsidRPr="00BB13E6">
        <w:rPr>
          <w:rFonts w:cs="Arial"/>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r w:rsidRPr="00BB13E6">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BB13E6">
        <w:rPr>
          <w:rFonts w:cs="Arial"/>
        </w:rPr>
        <w:t xml:space="preserve"> </w:t>
      </w:r>
      <w:proofErr w:type="gramStart"/>
      <w:r w:rsidRPr="00BB13E6">
        <w:rPr>
          <w:rFonts w:cs="Arial"/>
        </w:rPr>
        <w:t>ЗЈН).</w:t>
      </w:r>
      <w:proofErr w:type="gramEnd"/>
    </w:p>
    <w:p w:rsidR="008601F4" w:rsidRPr="00BB13E6" w:rsidRDefault="008601F4" w:rsidP="008601F4">
      <w:pPr>
        <w:rPr>
          <w:rFonts w:cs="Arial"/>
        </w:rPr>
      </w:pPr>
      <w:proofErr w:type="gramStart"/>
      <w:r w:rsidRPr="00BB13E6">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8601F4" w:rsidRPr="00BB13E6" w:rsidRDefault="008601F4" w:rsidP="008601F4">
      <w:pPr>
        <w:rPr>
          <w:rFonts w:cs="Arial"/>
        </w:rPr>
      </w:pPr>
      <w:proofErr w:type="gramStart"/>
      <w:r w:rsidRPr="00BB13E6">
        <w:rPr>
          <w:rFonts w:cs="Arial"/>
        </w:rPr>
        <w:t>Предност дата за домаће понуђаче и добра домаћег порекла (члан 86.</w:t>
      </w:r>
      <w:proofErr w:type="gramEnd"/>
      <w:r w:rsidRPr="00BB13E6">
        <w:rPr>
          <w:rFonts w:cs="Arial"/>
        </w:rPr>
        <w:t xml:space="preserve">  </w:t>
      </w:r>
      <w:proofErr w:type="gramStart"/>
      <w:r w:rsidRPr="00BB13E6">
        <w:rPr>
          <w:rFonts w:cs="Arial"/>
        </w:rPr>
        <w:t>став</w:t>
      </w:r>
      <w:proofErr w:type="gramEnd"/>
      <w:r w:rsidRPr="00BB13E6">
        <w:rPr>
          <w:rFonts w:cs="Arial"/>
        </w:rPr>
        <w:t xml:space="preserve"> 1. </w:t>
      </w:r>
      <w:proofErr w:type="gramStart"/>
      <w:r w:rsidRPr="00BB13E6">
        <w:rPr>
          <w:rFonts w:cs="Arial"/>
        </w:rPr>
        <w:t>до</w:t>
      </w:r>
      <w:proofErr w:type="gramEnd"/>
      <w:r w:rsidRPr="00BB13E6">
        <w:rPr>
          <w:rFonts w:cs="Arial"/>
        </w:rPr>
        <w:t xml:space="preserve"> 4. </w:t>
      </w:r>
      <w:proofErr w:type="gramStart"/>
      <w:r w:rsidRPr="00BB13E6">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8601F4" w:rsidRDefault="008601F4" w:rsidP="008601F4">
      <w:pPr>
        <w:rPr>
          <w:rFonts w:cs="Arial"/>
          <w:lang w:val="sr-Cyrl-RS"/>
        </w:rPr>
      </w:pPr>
      <w:proofErr w:type="gramStart"/>
      <w:r w:rsidRPr="00BB13E6">
        <w:rPr>
          <w:rFonts w:cs="Arial"/>
        </w:rPr>
        <w:t>Предност дата за домаће понуђаче и добра домаћег порекла (члан 86. став 1. до 4.</w:t>
      </w:r>
      <w:proofErr w:type="gramEnd"/>
      <w:r w:rsidRPr="00BB13E6">
        <w:rPr>
          <w:rFonts w:cs="Arial"/>
        </w:rPr>
        <w:t xml:space="preserve"> </w:t>
      </w:r>
      <w:proofErr w:type="gramStart"/>
      <w:r w:rsidRPr="00BB13E6">
        <w:rPr>
          <w:rFonts w:cs="Arial"/>
        </w:rPr>
        <w:t xml:space="preserve">ЗЈН) у поступцима јавних набавки у којима учествују </w:t>
      </w:r>
      <w:r w:rsidRPr="00BB13E6">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621752" w:rsidRPr="00F10346" w:rsidRDefault="00621752" w:rsidP="00621752">
      <w:pPr>
        <w:pStyle w:val="KDParagraf"/>
        <w:spacing w:before="0"/>
        <w:rPr>
          <w:rFonts w:cs="Arial"/>
          <w:color w:val="FF0000"/>
        </w:rPr>
      </w:pPr>
    </w:p>
    <w:p w:rsidR="00E1278C" w:rsidRDefault="00874F5B" w:rsidP="00D8145A">
      <w:pPr>
        <w:pStyle w:val="Heading10"/>
        <w:spacing w:before="0"/>
        <w:jc w:val="both"/>
        <w:rPr>
          <w:rFonts w:eastAsia="TimesNewRomanPSMT" w:cs="Arial"/>
          <w:bCs/>
          <w:iCs/>
          <w:lang w:val="sr-Cyrl-RS"/>
        </w:rPr>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w:t>
      </w:r>
      <w:r w:rsidR="00C13970">
        <w:rPr>
          <w:rFonts w:eastAsia="TimesNewRomanPSMT" w:cs="Arial"/>
          <w:bCs/>
          <w:iCs/>
        </w:rPr>
        <w:t>извршити</w:t>
      </w:r>
      <w:r w:rsidR="00C13970">
        <w:rPr>
          <w:rFonts w:eastAsia="TimesNewRomanPSMT" w:cs="Arial"/>
          <w:bCs/>
          <w:iCs/>
          <w:lang w:val="sr-Cyrl-RS"/>
        </w:rPr>
        <w:t xml:space="preserve"> </w:t>
      </w:r>
      <w:r w:rsidR="000129AD" w:rsidRPr="005B62DB">
        <w:rPr>
          <w:rFonts w:eastAsia="TimesNewRomanPSMT" w:cs="Arial"/>
          <w:bCs/>
          <w:iCs/>
        </w:rPr>
        <w:t>доделу уговора у ситуацији када постоје две или више понуда са истом понуђеном ценом:</w:t>
      </w:r>
    </w:p>
    <w:p w:rsidR="00C13970" w:rsidRDefault="00C13970" w:rsidP="00C13970">
      <w:pPr>
        <w:rPr>
          <w:lang w:val="sr-Cyrl-RS" w:eastAsia="ar-SA"/>
        </w:rPr>
      </w:pPr>
    </w:p>
    <w:p w:rsidR="00C13970" w:rsidRPr="00C13970" w:rsidRDefault="00C13970" w:rsidP="00C13970">
      <w:pPr>
        <w:rPr>
          <w:lang w:val="sr-Cyrl-RS" w:eastAsia="ar-SA"/>
        </w:rPr>
      </w:pPr>
    </w:p>
    <w:p w:rsidR="00281420" w:rsidRDefault="00281420" w:rsidP="00281420">
      <w:pPr>
        <w:spacing w:before="0"/>
        <w:rPr>
          <w:rFonts w:eastAsia="Calibri" w:cs="Arial"/>
          <w:lang w:val="sr-Cyrl-RS"/>
        </w:rPr>
      </w:pPr>
      <w:r w:rsidRPr="00281420">
        <w:rPr>
          <w:rFonts w:eastAsia="Calibri" w:cs="Arial"/>
          <w:lang w:val="sr-Latn-RS"/>
        </w:rPr>
        <w:t xml:space="preserve">Уколико две или више понуда имају исту понуђену цену, </w:t>
      </w:r>
      <w:r w:rsidR="00C13970">
        <w:rPr>
          <w:rFonts w:eastAsia="Calibri" w:cs="Arial"/>
          <w:lang w:val="sr-Cyrl-RS"/>
        </w:rPr>
        <w:t xml:space="preserve">као </w:t>
      </w:r>
      <w:r w:rsidRPr="00281420">
        <w:rPr>
          <w:rFonts w:eastAsia="Calibri" w:cs="Arial"/>
          <w:lang w:val="sr-Latn-RS"/>
        </w:rPr>
        <w:t>повољнија п</w:t>
      </w:r>
      <w:r w:rsidR="00C13970">
        <w:rPr>
          <w:rFonts w:eastAsia="Calibri" w:cs="Arial"/>
          <w:lang w:val="sr-Latn-RS"/>
        </w:rPr>
        <w:t>онуда биће изабрана п</w:t>
      </w:r>
      <w:r w:rsidR="00C13970">
        <w:rPr>
          <w:rFonts w:eastAsia="Calibri" w:cs="Arial"/>
          <w:lang w:val="sr-Cyrl-RS"/>
        </w:rPr>
        <w:t xml:space="preserve">онуда оног понуђача који је понудио дужи гарантни рок. </w:t>
      </w:r>
    </w:p>
    <w:p w:rsidR="00C13970" w:rsidRDefault="00C13970" w:rsidP="00281420">
      <w:pPr>
        <w:spacing w:before="0"/>
        <w:rPr>
          <w:rFonts w:eastAsia="Calibri" w:cs="Arial"/>
          <w:lang w:val="sr-Cyrl-RS"/>
        </w:rPr>
      </w:pPr>
      <w:r>
        <w:rPr>
          <w:rFonts w:eastAsia="Calibri" w:cs="Arial"/>
          <w:lang w:val="sr-Cyrl-RS"/>
        </w:rPr>
        <w:t>Уколико ни после примене резервног критеријума не буде могуће извршити рангирање понуда, повољнија понуда биће изабрана путем жреба.</w:t>
      </w:r>
    </w:p>
    <w:p w:rsidR="00C13970" w:rsidRPr="00C13970" w:rsidRDefault="00C13970" w:rsidP="00281420">
      <w:pPr>
        <w:spacing w:before="0"/>
        <w:rPr>
          <w:rFonts w:eastAsia="Calibri" w:cs="Arial"/>
          <w:lang w:val="sr-Cyrl-RS"/>
        </w:rPr>
      </w:pPr>
    </w:p>
    <w:p w:rsidR="00281420" w:rsidRDefault="00281420" w:rsidP="00281420">
      <w:pPr>
        <w:spacing w:before="0"/>
        <w:rPr>
          <w:rFonts w:eastAsia="Calibri" w:cs="Arial"/>
          <w:lang w:val="sr-Cyrl-RS"/>
        </w:rPr>
      </w:pPr>
    </w:p>
    <w:p w:rsidR="00281420" w:rsidRPr="00281420" w:rsidRDefault="00281420" w:rsidP="00281420">
      <w:pPr>
        <w:spacing w:before="0"/>
        <w:rPr>
          <w:rFonts w:eastAsia="Calibri" w:cs="Arial"/>
          <w:b/>
          <w:bCs/>
          <w:lang w:val="sr-Cyrl-RS"/>
        </w:rPr>
      </w:pPr>
      <w:r w:rsidRPr="00281420">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81420">
        <w:rPr>
          <w:rFonts w:eastAsia="Calibri" w:cs="Arial"/>
          <w:lang w:val="sr-Cyrl-RS"/>
        </w:rPr>
        <w:t>н</w:t>
      </w:r>
      <w:r w:rsidRPr="0028142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281420">
        <w:rPr>
          <w:rFonts w:eastAsia="Calibri" w:cs="Arial"/>
          <w:lang w:val="sr-Cyrl-RS"/>
        </w:rPr>
        <w:t xml:space="preserve"> Понуди </w:t>
      </w:r>
      <w:r w:rsidRPr="00281420">
        <w:rPr>
          <w:rFonts w:eastAsia="Calibri" w:cs="Arial"/>
          <w:lang w:val="sr-Latn-RS"/>
        </w:rPr>
        <w:t>Понуђач</w:t>
      </w:r>
      <w:r w:rsidRPr="00281420">
        <w:rPr>
          <w:rFonts w:eastAsia="Calibri" w:cs="Arial"/>
          <w:lang w:val="sr-Cyrl-RS"/>
        </w:rPr>
        <w:t>а</w:t>
      </w:r>
      <w:r w:rsidRPr="00281420">
        <w:rPr>
          <w:rFonts w:eastAsia="Calibri" w:cs="Arial"/>
          <w:lang w:val="sr-Latn-RS"/>
        </w:rPr>
        <w:t xml:space="preserve"> чији назив буде на извученом папиру биће додељен </w:t>
      </w:r>
      <w:r w:rsidRPr="00281420">
        <w:rPr>
          <w:rFonts w:eastAsia="Calibri" w:cs="Arial"/>
          <w:lang w:val="sr-Cyrl-RS"/>
        </w:rPr>
        <w:t>повољнији ранг</w:t>
      </w:r>
      <w:r w:rsidRPr="00281420">
        <w:rPr>
          <w:rFonts w:eastAsia="Calibri" w:cs="Arial"/>
          <w:lang w:val="sr-Latn-RS"/>
        </w:rPr>
        <w:t>.</w:t>
      </w:r>
      <w:r w:rsidRPr="00281420">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E62090" w:rsidRDefault="00E62090">
      <w:pPr>
        <w:spacing w:before="0"/>
        <w:jc w:val="left"/>
        <w:rPr>
          <w:rFonts w:eastAsia="TimesNewRomanPS-BoldMT" w:cs="Arial"/>
          <w:bCs/>
          <w:lang w:val="sr-Cyrl-RS" w:eastAsia="sr-Latn-CS"/>
        </w:rPr>
      </w:pPr>
    </w:p>
    <w:p w:rsidR="00E62090" w:rsidRPr="00E62090" w:rsidRDefault="008601F4" w:rsidP="000E15DA">
      <w:pPr>
        <w:spacing w:before="0"/>
        <w:jc w:val="left"/>
        <w:rPr>
          <w:rFonts w:eastAsia="TimesNewRomanPSMT" w:cs="Arial"/>
          <w:bCs/>
          <w:color w:val="FF0000"/>
          <w:lang w:val="sr-Cyrl-RS"/>
        </w:rPr>
      </w:pPr>
      <w:r>
        <w:rPr>
          <w:rFonts w:eastAsia="TimesNewRomanPSMT" w:cs="Arial"/>
          <w:bCs/>
          <w:color w:val="FF0000"/>
          <w:lang w:val="sr-Cyrl-RS"/>
        </w:rPr>
        <w:br w:type="page"/>
      </w:r>
    </w:p>
    <w:p w:rsidR="00645F72" w:rsidRPr="00E1769E" w:rsidRDefault="003F52DF" w:rsidP="00E1769E">
      <w:pPr>
        <w:pStyle w:val="KDPodnaslov1"/>
        <w:spacing w:before="0"/>
        <w:ind w:left="36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w:t>
      </w:r>
      <w:r w:rsidR="008D2B23" w:rsidRPr="00F10346">
        <w:rPr>
          <w:rFonts w:cs="Arial"/>
        </w:rPr>
        <w:t>УПУТСТВО ПОНУЂАЧИМА КАКО ДА САЧИНЕ ПОНУДУ</w:t>
      </w:r>
      <w:bookmarkEnd w:id="205"/>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8D2B23" w:rsidRPr="00CF4B83" w:rsidRDefault="008D2B23" w:rsidP="008D2B23">
      <w:pPr>
        <w:pStyle w:val="KDParagraf"/>
        <w:spacing w:before="0"/>
        <w:rPr>
          <w:rFonts w:cs="Arial"/>
        </w:rPr>
      </w:pPr>
      <w:proofErr w:type="gramStart"/>
      <w:r w:rsidRPr="00CF4B83">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3176A9">
      <w:pPr>
        <w:pStyle w:val="KDPodnaslov2"/>
        <w:numPr>
          <w:ilvl w:val="1"/>
          <w:numId w:val="20"/>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3F52DF" w:rsidRPr="00E1769E" w:rsidRDefault="008D2B23" w:rsidP="00E1769E">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3970" w:rsidRPr="003E6A7F" w:rsidRDefault="008D2B23" w:rsidP="003E6A7F">
      <w:pPr>
        <w:spacing w:before="0"/>
        <w:ind w:left="-360" w:right="-14"/>
        <w:jc w:val="left"/>
        <w:rPr>
          <w:rFonts w:cs="Arial"/>
          <w:lang w:val="sr-Cyrl-RS"/>
        </w:rPr>
      </w:pPr>
      <w:r w:rsidRPr="005654EB">
        <w:rPr>
          <w:rFonts w:cs="Arial"/>
          <w:lang w:val="ru-RU"/>
        </w:rPr>
        <w:t xml:space="preserve">Понуђач подноси понуду у затвореној коверти </w:t>
      </w:r>
      <w:r w:rsidRPr="005654EB">
        <w:rPr>
          <w:rFonts w:cs="Arial"/>
        </w:rPr>
        <w:t>или кутији</w:t>
      </w:r>
      <w:r w:rsidRPr="005654EB">
        <w:rPr>
          <w:rFonts w:cs="Arial"/>
          <w:lang w:val="ru-RU"/>
        </w:rPr>
        <w:t xml:space="preserve">, тако да се </w:t>
      </w:r>
      <w:r w:rsidR="00613B13" w:rsidRPr="005654EB">
        <w:rPr>
          <w:rFonts w:cs="Arial"/>
          <w:lang w:val="ru-RU"/>
        </w:rPr>
        <w:t>при отварању може проверити да ли је затворена, као и када</w:t>
      </w:r>
      <w:r w:rsidRPr="005654EB">
        <w:rPr>
          <w:rFonts w:cs="Arial"/>
          <w:lang w:val="ru-RU"/>
        </w:rPr>
        <w:t xml:space="preserve">, на адресу: Јавно предузеће „Електропривреда Србије“, </w:t>
      </w:r>
      <w:r w:rsidR="00613B13" w:rsidRPr="005654EB">
        <w:rPr>
          <w:rFonts w:cs="Arial"/>
          <w:lang w:val="ru-RU"/>
        </w:rPr>
        <w:t>огранак</w:t>
      </w:r>
      <w:r w:rsidR="0095708A" w:rsidRPr="005654EB">
        <w:rPr>
          <w:rFonts w:cs="Arial"/>
          <w:lang w:val="ru-RU"/>
        </w:rPr>
        <w:t xml:space="preserve"> ТЕНТ</w:t>
      </w:r>
      <w:r w:rsidRPr="005654EB">
        <w:rPr>
          <w:rFonts w:cs="Arial"/>
          <w:lang w:val="ru-RU"/>
        </w:rPr>
        <w:t>,</w:t>
      </w:r>
      <w:r w:rsidR="00613B13" w:rsidRPr="005654EB">
        <w:rPr>
          <w:rFonts w:cs="Arial"/>
          <w:color w:val="00B0F0"/>
          <w:lang w:val="ru-RU"/>
        </w:rPr>
        <w:t xml:space="preserve"> </w:t>
      </w:r>
      <w:r w:rsidR="005B62DB" w:rsidRPr="005654EB">
        <w:rPr>
          <w:rFonts w:cs="Arial"/>
          <w:lang w:val="ru-RU"/>
        </w:rPr>
        <w:t>Београд-Обреновац, Богољуба Урошевића Црног 44, 11500 Обреновац, писарница</w:t>
      </w:r>
      <w:r w:rsidRPr="005654EB">
        <w:rPr>
          <w:rFonts w:cs="Arial"/>
          <w:lang w:val="ru-RU"/>
        </w:rPr>
        <w:t xml:space="preserve"> - са назнаком: „Понуда за јавну н</w:t>
      </w:r>
      <w:r w:rsidR="005B62DB" w:rsidRPr="005654EB">
        <w:rPr>
          <w:rFonts w:cs="Arial"/>
          <w:lang w:val="ru-RU"/>
        </w:rPr>
        <w:t xml:space="preserve">абавку </w:t>
      </w:r>
      <w:r w:rsidR="00D242C1" w:rsidRPr="005654EB">
        <w:rPr>
          <w:rFonts w:cs="Arial"/>
          <w:lang w:val="ru-RU"/>
        </w:rPr>
        <w:t>услуга:</w:t>
      </w:r>
      <w:r w:rsidR="00C13970" w:rsidRPr="00C13970">
        <w:rPr>
          <w:rFonts w:cs="Arial"/>
          <w:b/>
          <w:lang w:val="sr-Cyrl-RS"/>
        </w:rPr>
        <w:t xml:space="preserve"> </w:t>
      </w:r>
      <w:r w:rsidR="003E6A7F" w:rsidRPr="003E6A7F">
        <w:rPr>
          <w:rFonts w:cs="Arial"/>
          <w:lang w:val="sr-Cyrl-RS"/>
        </w:rPr>
        <w:t>Сервис изокинетичког узоркивача</w:t>
      </w:r>
    </w:p>
    <w:p w:rsidR="008D2B23" w:rsidRPr="005654EB" w:rsidRDefault="00D242C1" w:rsidP="005654EB">
      <w:pPr>
        <w:ind w:right="-14"/>
        <w:rPr>
          <w:rFonts w:cs="Arial"/>
          <w:lang w:val="sr-Cyrl-RS"/>
        </w:rPr>
      </w:pPr>
      <w:r w:rsidRPr="005654EB">
        <w:rPr>
          <w:rFonts w:cs="Arial"/>
          <w:lang w:val="ru-RU"/>
        </w:rPr>
        <w:t xml:space="preserve"> </w:t>
      </w:r>
      <w:r w:rsidRPr="005654EB">
        <w:rPr>
          <w:rFonts w:cs="Arial"/>
          <w:lang w:val="sr-Cyrl-RS"/>
        </w:rPr>
        <w:t xml:space="preserve"> </w:t>
      </w:r>
      <w:r w:rsidR="005654EB">
        <w:rPr>
          <w:rFonts w:cs="Arial"/>
          <w:lang w:val="sr-Cyrl-RS"/>
        </w:rPr>
        <w:t xml:space="preserve"> </w:t>
      </w:r>
      <w:r w:rsidR="008D2B23" w:rsidRPr="005654EB">
        <w:rPr>
          <w:rFonts w:cs="Arial"/>
          <w:lang w:val="ru-RU"/>
        </w:rPr>
        <w:t xml:space="preserve">- Јавна набавка број </w:t>
      </w:r>
      <w:r w:rsidR="005654EB" w:rsidRPr="005654EB">
        <w:rPr>
          <w:rFonts w:cs="Arial"/>
          <w:b/>
          <w:lang w:val="sr-Cyrl-CS"/>
        </w:rPr>
        <w:t>3000/</w:t>
      </w:r>
      <w:r w:rsidR="003E6A7F">
        <w:rPr>
          <w:rFonts w:cs="Arial"/>
          <w:b/>
          <w:lang w:val="sr-Cyrl-RS"/>
        </w:rPr>
        <w:t>1981</w:t>
      </w:r>
      <w:r w:rsidR="005654EB" w:rsidRPr="005654EB">
        <w:rPr>
          <w:rFonts w:cs="Arial"/>
          <w:b/>
          <w:lang w:val="sr-Cyrl-CS"/>
        </w:rPr>
        <w:t>/2017 (</w:t>
      </w:r>
      <w:r w:rsidR="003E6A7F">
        <w:rPr>
          <w:rFonts w:cs="Arial"/>
          <w:b/>
          <w:lang w:val="sr-Cyrl-RS"/>
        </w:rPr>
        <w:t>2101</w:t>
      </w:r>
      <w:r w:rsidR="005654EB" w:rsidRPr="005654EB">
        <w:rPr>
          <w:rFonts w:cs="Arial"/>
          <w:b/>
          <w:lang w:val="sr-Cyrl-CS"/>
        </w:rPr>
        <w:t>/2017)</w:t>
      </w:r>
      <w:r w:rsidR="008D2B23" w:rsidRPr="005654EB">
        <w:rPr>
          <w:rFonts w:cs="Arial"/>
          <w:lang w:val="ru-RU"/>
        </w:rPr>
        <w:t xml:space="preserve"> - НЕ ОТВАРАТИ“. </w:t>
      </w:r>
    </w:p>
    <w:p w:rsidR="008D2B23" w:rsidRPr="00F10346" w:rsidRDefault="008D2B23" w:rsidP="005654EB">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3F52DF" w:rsidRPr="007D2AD8" w:rsidRDefault="00613B13" w:rsidP="00613B13">
      <w:pPr>
        <w:pStyle w:val="KDParagraf"/>
        <w:spacing w:before="0"/>
        <w:rPr>
          <w:rFonts w:cs="Arial"/>
          <w:lang w:val="sr-Cyrl-RS"/>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0E15DA">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E1769E" w:rsidRPr="000E15DA" w:rsidRDefault="00E1769E" w:rsidP="000E15DA">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Pr="005B62DB">
        <w:rPr>
          <w:rFonts w:cs="Arial"/>
          <w:lang w:bidi="en-US"/>
        </w:rPr>
        <w:t xml:space="preserve">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Образац понуде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Структура цене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Образац трошкова припреме понуде, ако понуђач захтева надокнаду трошкова у складу са чл.88 Закона</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Изјава о независној понуди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Изјава у складу са чланом 75. став 2. Закона </w:t>
      </w:r>
    </w:p>
    <w:p w:rsidR="00CF41B9" w:rsidRPr="003E6A7F" w:rsidRDefault="00402045" w:rsidP="003E6A7F">
      <w:pPr>
        <w:numPr>
          <w:ilvl w:val="0"/>
          <w:numId w:val="3"/>
        </w:numPr>
        <w:tabs>
          <w:tab w:val="num" w:pos="567"/>
        </w:tabs>
        <w:spacing w:before="0"/>
        <w:ind w:left="568" w:hanging="284"/>
        <w:rPr>
          <w:rFonts w:cs="Arial"/>
          <w:lang w:val="ru-RU"/>
        </w:rPr>
      </w:pPr>
      <w:r w:rsidRPr="00402045">
        <w:rPr>
          <w:rFonts w:cs="Arial"/>
          <w:lang w:val="ru-RU"/>
        </w:rPr>
        <w:t>Средства финансијског обезбеђења за озбиљност понуде</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Обрасц</w:t>
      </w:r>
      <w:r w:rsidRPr="00402045">
        <w:rPr>
          <w:rFonts w:cs="Arial"/>
          <w:lang w:val="sr-Cyrl-CS"/>
        </w:rPr>
        <w:t>и</w:t>
      </w:r>
      <w:r w:rsidRPr="00402045">
        <w:rPr>
          <w:rFonts w:cs="Arial"/>
          <w:lang w:val="ru-RU"/>
        </w:rPr>
        <w:t>, изјаве и доказ</w:t>
      </w:r>
      <w:r w:rsidRPr="00402045">
        <w:rPr>
          <w:rFonts w:cs="Arial"/>
          <w:lang w:val="sr-Cyrl-CS"/>
        </w:rPr>
        <w:t>и</w:t>
      </w:r>
      <w:r w:rsidRPr="00402045">
        <w:rPr>
          <w:rFonts w:cs="Arial"/>
          <w:lang w:val="ru-RU"/>
        </w:rPr>
        <w:t xml:space="preserve"> одређене тачком 6.</w:t>
      </w:r>
      <w:r w:rsidRPr="00402045">
        <w:rPr>
          <w:rFonts w:cs="Arial"/>
          <w:lang w:val="sr-Cyrl-CS"/>
        </w:rPr>
        <w:t>9</w:t>
      </w:r>
      <w:r w:rsidRPr="00402045">
        <w:rPr>
          <w:rFonts w:cs="Arial"/>
          <w:lang w:val="ru-RU"/>
        </w:rPr>
        <w:t xml:space="preserve"> или 6.1</w:t>
      </w:r>
      <w:r w:rsidRPr="00402045">
        <w:rPr>
          <w:rFonts w:cs="Arial"/>
          <w:lang w:val="sr-Cyrl-CS"/>
        </w:rPr>
        <w:t>0</w:t>
      </w:r>
      <w:r w:rsidRPr="00402045">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402045" w:rsidRDefault="00402045" w:rsidP="00402045">
      <w:pPr>
        <w:numPr>
          <w:ilvl w:val="0"/>
          <w:numId w:val="3"/>
        </w:numPr>
        <w:tabs>
          <w:tab w:val="num" w:pos="567"/>
        </w:tabs>
        <w:spacing w:before="0"/>
        <w:ind w:left="568" w:hanging="284"/>
        <w:rPr>
          <w:rFonts w:cs="Arial"/>
          <w:lang w:val="ru-RU"/>
        </w:rPr>
      </w:pPr>
      <w:r w:rsidRPr="00402045">
        <w:rPr>
          <w:rFonts w:cs="Arial"/>
          <w:lang w:val="ru-RU"/>
        </w:rPr>
        <w:t>потписан и печатом оверен образац „Модел уговора“ (пожељно је да буде попуњен)</w:t>
      </w:r>
    </w:p>
    <w:p w:rsidR="000E15DA" w:rsidRPr="000E15DA" w:rsidRDefault="000E15DA" w:rsidP="000E15DA">
      <w:pPr>
        <w:pStyle w:val="KDNabrajanje"/>
        <w:rPr>
          <w:rFonts w:cs="Arial"/>
        </w:rPr>
      </w:pPr>
      <w:r w:rsidRPr="000E15DA">
        <w:rPr>
          <w:rFonts w:cs="Arial"/>
        </w:rPr>
        <w:t xml:space="preserve">докази о испуњености услова из чл. 75. и 76. Закона у складу са чланом 77. Закона и Одељком 4. конкурсне документације </w:t>
      </w:r>
    </w:p>
    <w:p w:rsidR="000E15DA" w:rsidRDefault="000E15DA" w:rsidP="000E15DA">
      <w:pPr>
        <w:pStyle w:val="KDNabrajanje"/>
        <w:rPr>
          <w:rFonts w:cs="Arial"/>
        </w:rPr>
      </w:pPr>
      <w:r w:rsidRPr="000E15DA">
        <w:rPr>
          <w:rFonts w:cs="Arial"/>
        </w:rPr>
        <w:t>Овлашћење за потписника (ако не потписује заступник)</w:t>
      </w:r>
    </w:p>
    <w:p w:rsidR="00EE070C" w:rsidRPr="005F7E2A" w:rsidRDefault="00A85D93" w:rsidP="00A85D93">
      <w:pPr>
        <w:pStyle w:val="KDNabrajanje"/>
        <w:rPr>
          <w:rFonts w:cs="Arial"/>
        </w:rPr>
      </w:pPr>
      <w:r w:rsidRPr="00A85D93">
        <w:rPr>
          <w:rFonts w:cs="Arial"/>
        </w:rPr>
        <w:t>Споразум о заједничком извршењу(уколико понуду подноси група понуђача)</w:t>
      </w:r>
    </w:p>
    <w:p w:rsidR="007D2AD8" w:rsidRPr="00A85D93" w:rsidRDefault="007D2AD8" w:rsidP="000C4C6B">
      <w:pPr>
        <w:pStyle w:val="KDNabrajanje"/>
        <w:numPr>
          <w:ilvl w:val="0"/>
          <w:numId w:val="0"/>
        </w:numPr>
        <w:ind w:left="630"/>
        <w:rPr>
          <w:rFonts w:cs="Arial"/>
        </w:rPr>
      </w:pP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734294" w:rsidRPr="00F10346" w:rsidRDefault="00734294"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3176A9">
      <w:pPr>
        <w:pStyle w:val="KDPodnaslov2"/>
        <w:numPr>
          <w:ilvl w:val="1"/>
          <w:numId w:val="20"/>
        </w:numPr>
        <w:spacing w:before="0"/>
        <w:jc w:val="both"/>
        <w:rPr>
          <w:rFonts w:cs="Arial"/>
        </w:rPr>
      </w:pPr>
      <w:bookmarkStart w:id="212" w:name="_Toc441651580"/>
      <w:bookmarkStart w:id="213" w:name="_Toc442559891"/>
      <w:r w:rsidRPr="00F10346">
        <w:rPr>
          <w:rFonts w:cs="Arial"/>
        </w:rPr>
        <w:lastRenderedPageBreak/>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5B1CF2" w:rsidRPr="006069FA" w:rsidRDefault="008D2B23" w:rsidP="003176A9">
      <w:pPr>
        <w:pStyle w:val="KDPodnaslov2"/>
        <w:numPr>
          <w:ilvl w:val="1"/>
          <w:numId w:val="20"/>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p>
    <w:p w:rsidR="005B1CF2" w:rsidRPr="006069FA" w:rsidRDefault="005B1CF2"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D51B01">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C13970" w:rsidRPr="003E6A7F" w:rsidRDefault="008D2B23" w:rsidP="003E6A7F">
      <w:pPr>
        <w:spacing w:before="0"/>
        <w:ind w:left="-360" w:right="-14"/>
        <w:jc w:val="left"/>
        <w:rPr>
          <w:rFonts w:cs="Arial"/>
          <w:b/>
          <w:lang w:val="sr-Cyrl-RS"/>
        </w:rPr>
      </w:pPr>
      <w:r w:rsidRPr="005654EB">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5654EB">
        <w:rPr>
          <w:rFonts w:cs="Arial"/>
          <w:lang w:val="ru-RU"/>
        </w:rPr>
        <w:t xml:space="preserve"> на коју је поднео понуду</w:t>
      </w:r>
      <w:r w:rsidRPr="005654EB">
        <w:rPr>
          <w:rFonts w:cs="Arial"/>
          <w:lang w:val="ru-RU"/>
        </w:rPr>
        <w:t>, са назнаком „</w:t>
      </w:r>
      <w:r w:rsidRPr="005654EB">
        <w:rPr>
          <w:rFonts w:cs="Arial"/>
          <w:b/>
          <w:lang w:val="ru-RU"/>
        </w:rPr>
        <w:t>ИЗМЕНА – ДОПУНА</w:t>
      </w:r>
      <w:r w:rsidRPr="005654EB">
        <w:rPr>
          <w:rFonts w:cs="Arial"/>
          <w:lang w:val="ru-RU"/>
        </w:rPr>
        <w:t xml:space="preserve"> - Понуде за јавну набавку</w:t>
      </w:r>
      <w:r w:rsidR="003139CD" w:rsidRPr="005654EB">
        <w:rPr>
          <w:rFonts w:cs="Arial"/>
          <w:lang w:val="ru-RU"/>
        </w:rPr>
        <w:t xml:space="preserve"> услуга</w:t>
      </w:r>
      <w:r w:rsidR="00E76DEC" w:rsidRPr="005654EB">
        <w:rPr>
          <w:rFonts w:cs="Arial"/>
          <w:lang w:val="ru-RU"/>
        </w:rPr>
        <w:t xml:space="preserve">: </w:t>
      </w:r>
      <w:r w:rsidR="00C13970" w:rsidRPr="005654EB">
        <w:rPr>
          <w:rFonts w:cs="Arial"/>
          <w:lang w:val="ru-RU"/>
        </w:rPr>
        <w:t>:</w:t>
      </w:r>
      <w:r w:rsidR="00C13970" w:rsidRPr="00C13970">
        <w:rPr>
          <w:rFonts w:cs="Arial"/>
          <w:b/>
          <w:lang w:val="sr-Cyrl-RS"/>
        </w:rPr>
        <w:t xml:space="preserve"> </w:t>
      </w:r>
      <w:r w:rsidR="003E6A7F" w:rsidRPr="003E6A7F">
        <w:rPr>
          <w:rFonts w:cs="Arial"/>
          <w:lang w:val="sr-Cyrl-RS"/>
        </w:rPr>
        <w:t>Сервис изокинетичког узоркивача</w:t>
      </w:r>
    </w:p>
    <w:p w:rsidR="005654EB" w:rsidRPr="00E1769E" w:rsidRDefault="00E76DEC" w:rsidP="005654EB">
      <w:pPr>
        <w:ind w:right="-14"/>
        <w:rPr>
          <w:rFonts w:cs="Arial"/>
          <w:lang w:val="sr-Latn-RS"/>
        </w:rPr>
      </w:pPr>
      <w:r w:rsidRPr="005654EB">
        <w:rPr>
          <w:rFonts w:cs="Arial"/>
          <w:lang w:val="sr-Cyrl-RS"/>
        </w:rPr>
        <w:t xml:space="preserve"> </w:t>
      </w:r>
    </w:p>
    <w:p w:rsidR="00835518" w:rsidRPr="003E6A7F" w:rsidRDefault="008D2B23" w:rsidP="00C13970">
      <w:pPr>
        <w:spacing w:before="0"/>
        <w:ind w:left="-360" w:right="-14"/>
        <w:jc w:val="left"/>
        <w:rPr>
          <w:rFonts w:cs="Arial"/>
          <w:lang w:val="sr-Cyrl-RS"/>
        </w:rPr>
      </w:pPr>
      <w:r w:rsidRPr="005654EB">
        <w:rPr>
          <w:rFonts w:cs="Arial"/>
          <w:lang w:val="ru-RU"/>
        </w:rPr>
        <w:lastRenderedPageBreak/>
        <w:t>-</w:t>
      </w:r>
      <w:r w:rsidR="00E76DEC" w:rsidRPr="005654EB">
        <w:rPr>
          <w:rFonts w:cs="Arial"/>
          <w:lang w:val="ru-RU"/>
        </w:rPr>
        <w:t xml:space="preserve"> Јавна набавка број </w:t>
      </w:r>
      <w:r w:rsidR="005654EB" w:rsidRPr="005654EB">
        <w:rPr>
          <w:rFonts w:cs="Arial"/>
          <w:b/>
          <w:lang w:val="sr-Cyrl-CS"/>
        </w:rPr>
        <w:t>3000/</w:t>
      </w:r>
      <w:r w:rsidR="003E6A7F">
        <w:rPr>
          <w:rFonts w:cs="Arial"/>
          <w:b/>
          <w:lang w:val="sr-Cyrl-RS"/>
        </w:rPr>
        <w:t>1981</w:t>
      </w:r>
      <w:r w:rsidR="005654EB" w:rsidRPr="005654EB">
        <w:rPr>
          <w:rFonts w:cs="Arial"/>
          <w:b/>
          <w:lang w:val="sr-Cyrl-CS"/>
        </w:rPr>
        <w:t>/2017 (</w:t>
      </w:r>
      <w:r w:rsidR="003E6A7F">
        <w:rPr>
          <w:rFonts w:cs="Arial"/>
          <w:b/>
          <w:lang w:val="sr-Cyrl-RS"/>
        </w:rPr>
        <w:t>2101</w:t>
      </w:r>
      <w:r w:rsidR="005654EB" w:rsidRPr="005654EB">
        <w:rPr>
          <w:rFonts w:cs="Arial"/>
          <w:b/>
          <w:lang w:val="sr-Cyrl-CS"/>
        </w:rPr>
        <w:t>/2017)</w:t>
      </w:r>
      <w:r w:rsidRPr="005654EB">
        <w:rPr>
          <w:rFonts w:cs="Arial"/>
          <w:lang w:val="ru-RU"/>
        </w:rPr>
        <w:t xml:space="preserve"> – </w:t>
      </w:r>
      <w:r w:rsidRPr="005654EB">
        <w:rPr>
          <w:rFonts w:cs="Arial"/>
          <w:b/>
          <w:lang w:val="ru-RU"/>
        </w:rPr>
        <w:t>НЕ ОТВАРАТИ</w:t>
      </w:r>
      <w:r w:rsidRPr="005654EB">
        <w:rPr>
          <w:rFonts w:cs="Arial"/>
          <w:lang w:val="ru-RU"/>
        </w:rPr>
        <w:t>“.</w:t>
      </w:r>
      <w:r w:rsidR="00C13970" w:rsidRPr="00C13970">
        <w:rPr>
          <w:rFonts w:cs="Arial"/>
          <w:b/>
          <w:lang w:val="sr-Cyrl-RS"/>
        </w:rPr>
        <w:t xml:space="preserve"> </w:t>
      </w:r>
      <w:r w:rsidR="003E6A7F" w:rsidRPr="003E6A7F">
        <w:rPr>
          <w:rFonts w:cs="Arial"/>
          <w:lang w:val="sr-Cyrl-RS"/>
        </w:rPr>
        <w:t>Сервис изокинетичког узоркивача</w:t>
      </w: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654EB" w:rsidRPr="005654EB" w:rsidRDefault="008D2B23" w:rsidP="005654EB">
      <w:pPr>
        <w:ind w:right="-14"/>
        <w:rPr>
          <w:rFonts w:cs="Arial"/>
          <w:lang w:val="sr-Cyrl-RS"/>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w:t>
      </w:r>
      <w:r w:rsidRPr="005654EB">
        <w:rPr>
          <w:rFonts w:cs="Arial"/>
          <w:b/>
        </w:rPr>
        <w:t>О</w:t>
      </w:r>
      <w:r w:rsidR="00E76DEC" w:rsidRPr="005654EB">
        <w:rPr>
          <w:rFonts w:cs="Arial"/>
          <w:b/>
        </w:rPr>
        <w:t>ПОЗИВ</w:t>
      </w:r>
      <w:r w:rsidR="00E76DEC" w:rsidRPr="00C160FC">
        <w:rPr>
          <w:rFonts w:cs="Arial"/>
        </w:rPr>
        <w:t xml:space="preserve"> - </w:t>
      </w:r>
    </w:p>
    <w:p w:rsidR="00835518" w:rsidRPr="005654EB" w:rsidRDefault="005654EB" w:rsidP="005654EB">
      <w:pPr>
        <w:ind w:right="-19"/>
        <w:outlineLvl w:val="0"/>
        <w:rPr>
          <w:rFonts w:cs="Arial"/>
          <w:b/>
          <w:lang w:val="sr-Cyrl-RS"/>
        </w:rPr>
      </w:pPr>
      <w:r w:rsidRPr="005654EB">
        <w:rPr>
          <w:rFonts w:cs="Arial"/>
          <w:lang w:val="ru-RU"/>
        </w:rPr>
        <w:t xml:space="preserve">- Јавна набавка број </w:t>
      </w:r>
      <w:r w:rsidRPr="005654EB">
        <w:rPr>
          <w:rFonts w:cs="Arial"/>
          <w:b/>
          <w:lang w:val="sr-Cyrl-CS"/>
        </w:rPr>
        <w:t>3000/</w:t>
      </w:r>
      <w:r w:rsidR="003E6A7F">
        <w:rPr>
          <w:rFonts w:cs="Arial"/>
          <w:b/>
          <w:lang w:val="sr-Cyrl-RS"/>
        </w:rPr>
        <w:t>1981</w:t>
      </w:r>
      <w:r w:rsidRPr="005654EB">
        <w:rPr>
          <w:rFonts w:cs="Arial"/>
          <w:b/>
          <w:lang w:val="sr-Cyrl-CS"/>
        </w:rPr>
        <w:t>/2017 (</w:t>
      </w:r>
      <w:r w:rsidR="003E6A7F">
        <w:rPr>
          <w:rFonts w:cs="Arial"/>
          <w:b/>
          <w:lang w:val="sr-Cyrl-RS"/>
        </w:rPr>
        <w:t>2101</w:t>
      </w:r>
      <w:r w:rsidRPr="005654EB">
        <w:rPr>
          <w:rFonts w:cs="Arial"/>
          <w:b/>
          <w:lang w:val="sr-Cyrl-CS"/>
        </w:rPr>
        <w:t>/2017)</w:t>
      </w:r>
      <w:r w:rsidRPr="005654EB">
        <w:rPr>
          <w:rFonts w:cs="Arial"/>
          <w:lang w:val="ru-RU"/>
        </w:rPr>
        <w:t xml:space="preserve"> – </w:t>
      </w:r>
      <w:r w:rsidRPr="005654EB">
        <w:rPr>
          <w:rFonts w:cs="Arial"/>
          <w:b/>
          <w:lang w:val="ru-RU"/>
        </w:rPr>
        <w:t>НЕ ОТВАРАТИ</w:t>
      </w:r>
      <w:r w:rsidRPr="005654EB">
        <w:rPr>
          <w:rFonts w:cs="Arial"/>
          <w:lang w:val="ru-RU"/>
        </w:rPr>
        <w:t>“.</w:t>
      </w: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3176A9">
      <w:pPr>
        <w:pStyle w:val="KDPodnaslov2"/>
        <w:numPr>
          <w:ilvl w:val="1"/>
          <w:numId w:val="20"/>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FC355A" w:rsidRPr="00E76DEC" w:rsidRDefault="00FC355A" w:rsidP="00FC355A">
      <w:pPr>
        <w:pStyle w:val="KDParagraf"/>
        <w:spacing w:before="0"/>
        <w:rPr>
          <w:rFonts w:cs="Arial"/>
        </w:rPr>
      </w:pPr>
      <w:proofErr w:type="gramStart"/>
      <w:r w:rsidRPr="00E76DEC">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3176A9">
      <w:pPr>
        <w:pStyle w:val="KDPodnaslov2"/>
        <w:numPr>
          <w:ilvl w:val="1"/>
          <w:numId w:val="20"/>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3176A9">
      <w:pPr>
        <w:pStyle w:val="KDPodnaslov2"/>
        <w:numPr>
          <w:ilvl w:val="1"/>
          <w:numId w:val="20"/>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02045" w:rsidRPr="00402045" w:rsidRDefault="00402045" w:rsidP="00402045">
      <w:pPr>
        <w:tabs>
          <w:tab w:val="left" w:pos="567"/>
        </w:tabs>
        <w:spacing w:before="0"/>
        <w:rPr>
          <w:rFonts w:cs="Arial"/>
          <w:lang w:val="sr-Cyrl-RS"/>
        </w:rPr>
      </w:pPr>
      <w:proofErr w:type="gramStart"/>
      <w:r w:rsidRPr="00402045">
        <w:rPr>
          <w:rFonts w:cs="Arial"/>
        </w:rPr>
        <w:t>Обавеза понуђача је да за подизвођача достави доказе о испуњености обавезних услова из члана 75.</w:t>
      </w:r>
      <w:proofErr w:type="gramEnd"/>
      <w:r w:rsidRPr="00402045">
        <w:rPr>
          <w:rFonts w:cs="Arial"/>
        </w:rPr>
        <w:t xml:space="preserve"> </w:t>
      </w:r>
      <w:proofErr w:type="gramStart"/>
      <w:r w:rsidRPr="00402045">
        <w:rPr>
          <w:rFonts w:cs="Arial"/>
        </w:rPr>
        <w:t>став</w:t>
      </w:r>
      <w:proofErr w:type="gramEnd"/>
      <w:r w:rsidRPr="00402045">
        <w:rPr>
          <w:rFonts w:cs="Arial"/>
        </w:rPr>
        <w:t xml:space="preserve"> 1. </w:t>
      </w:r>
      <w:proofErr w:type="gramStart"/>
      <w:r w:rsidRPr="00402045">
        <w:rPr>
          <w:rFonts w:cs="Arial"/>
        </w:rPr>
        <w:t>тачка</w:t>
      </w:r>
      <w:proofErr w:type="gramEnd"/>
      <w:r w:rsidRPr="00402045">
        <w:rPr>
          <w:rFonts w:cs="Arial"/>
        </w:rPr>
        <w:t xml:space="preserve"> 1), 2) и 4) и члана 75. </w:t>
      </w:r>
      <w:proofErr w:type="gramStart"/>
      <w:r w:rsidRPr="00402045">
        <w:rPr>
          <w:rFonts w:cs="Arial"/>
        </w:rPr>
        <w:t>став</w:t>
      </w:r>
      <w:proofErr w:type="gramEnd"/>
      <w:r w:rsidRPr="00402045">
        <w:rPr>
          <w:rFonts w:cs="Arial"/>
        </w:rPr>
        <w:t xml:space="preserve"> 2. </w:t>
      </w:r>
      <w:proofErr w:type="gramStart"/>
      <w:r w:rsidRPr="00402045">
        <w:rPr>
          <w:rFonts w:cs="Arial"/>
        </w:rPr>
        <w:t>Закона наведених у одељку Услови за учешће из члана 75.</w:t>
      </w:r>
      <w:proofErr w:type="gramEnd"/>
      <w:r w:rsidRPr="00402045">
        <w:rPr>
          <w:rFonts w:cs="Arial"/>
        </w:rPr>
        <w:t xml:space="preserve"> </w:t>
      </w:r>
      <w:proofErr w:type="gramStart"/>
      <w:r w:rsidRPr="00402045">
        <w:rPr>
          <w:rFonts w:cs="Arial"/>
        </w:rPr>
        <w:t>и</w:t>
      </w:r>
      <w:proofErr w:type="gramEnd"/>
      <w:r w:rsidRPr="00402045">
        <w:rPr>
          <w:rFonts w:cs="Arial"/>
        </w:rPr>
        <w:t xml:space="preserve"> 76. </w:t>
      </w:r>
      <w:proofErr w:type="gramStart"/>
      <w:r w:rsidRPr="00402045">
        <w:rPr>
          <w:rFonts w:cs="Arial"/>
        </w:rPr>
        <w:t xml:space="preserve">Закона и Упутство како се </w:t>
      </w:r>
      <w:r w:rsidR="003B5F63">
        <w:rPr>
          <w:rFonts w:cs="Arial"/>
        </w:rPr>
        <w:t>доказује испуњеност тих услова.</w:t>
      </w:r>
      <w:proofErr w:type="gramEnd"/>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w:t>
      </w:r>
      <w:r w:rsidRPr="00F10346">
        <w:rPr>
          <w:rFonts w:cs="Arial"/>
        </w:rPr>
        <w:lastRenderedPageBreak/>
        <w:t xml:space="preserve">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176A9">
      <w:pPr>
        <w:pStyle w:val="KDPodnaslov2"/>
        <w:numPr>
          <w:ilvl w:val="1"/>
          <w:numId w:val="20"/>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402045" w:rsidRPr="00402045" w:rsidRDefault="00402045" w:rsidP="00402045">
      <w:pPr>
        <w:pStyle w:val="KDParagraf"/>
        <w:spacing w:before="0"/>
        <w:rPr>
          <w:rFonts w:cs="Arial"/>
        </w:rPr>
      </w:pPr>
      <w:proofErr w:type="gramStart"/>
      <w:r w:rsidRPr="00402045">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402045">
        <w:rPr>
          <w:rFonts w:cs="Arial"/>
        </w:rPr>
        <w:t xml:space="preserve"> </w:t>
      </w:r>
      <w:proofErr w:type="gramStart"/>
      <w:r w:rsidRPr="00402045">
        <w:rPr>
          <w:rFonts w:cs="Arial"/>
        </w:rPr>
        <w:t>и</w:t>
      </w:r>
      <w:proofErr w:type="gramEnd"/>
      <w:r w:rsidRPr="00402045">
        <w:rPr>
          <w:rFonts w:cs="Arial"/>
        </w:rPr>
        <w:t xml:space="preserve"> 5.Закона о јавним набавкама и то: </w:t>
      </w:r>
    </w:p>
    <w:p w:rsidR="00402045" w:rsidRPr="00402045" w:rsidRDefault="00402045" w:rsidP="00402045">
      <w:pPr>
        <w:pStyle w:val="KDParagraf"/>
        <w:numPr>
          <w:ilvl w:val="0"/>
          <w:numId w:val="34"/>
        </w:numPr>
        <w:spacing w:before="0"/>
        <w:rPr>
          <w:rFonts w:cs="Arial"/>
        </w:rPr>
      </w:pPr>
      <w:r w:rsidRPr="00402045">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402045" w:rsidRPr="00402045" w:rsidRDefault="00402045" w:rsidP="00402045">
      <w:pPr>
        <w:pStyle w:val="KDParagraf"/>
        <w:numPr>
          <w:ilvl w:val="0"/>
          <w:numId w:val="34"/>
        </w:numPr>
        <w:spacing w:before="0"/>
        <w:rPr>
          <w:rFonts w:cs="Arial"/>
        </w:rPr>
      </w:pPr>
      <w:proofErr w:type="gramStart"/>
      <w:r w:rsidRPr="00402045">
        <w:rPr>
          <w:rFonts w:cs="Arial"/>
        </w:rPr>
        <w:t>опис</w:t>
      </w:r>
      <w:proofErr w:type="gramEnd"/>
      <w:r w:rsidRPr="00402045">
        <w:rPr>
          <w:rFonts w:cs="Arial"/>
        </w:rPr>
        <w:t xml:space="preserve"> послова сваког од понуђача из групе понуђача у извршењу уговора.</w:t>
      </w:r>
    </w:p>
    <w:p w:rsidR="00402045" w:rsidRPr="00402045" w:rsidRDefault="00402045" w:rsidP="00402045">
      <w:pPr>
        <w:pStyle w:val="KDParagraf"/>
        <w:spacing w:before="0"/>
        <w:rPr>
          <w:rFonts w:cs="Arial"/>
        </w:rPr>
      </w:pPr>
      <w:r w:rsidRPr="00402045">
        <w:rPr>
          <w:rFonts w:cs="Arial"/>
        </w:rPr>
        <w:t xml:space="preserve">Сваки понуђач из групе </w:t>
      </w:r>
      <w:proofErr w:type="gramStart"/>
      <w:r w:rsidRPr="00402045">
        <w:rPr>
          <w:rFonts w:cs="Arial"/>
        </w:rPr>
        <w:t>понуђача  која</w:t>
      </w:r>
      <w:proofErr w:type="gramEnd"/>
      <w:r w:rsidRPr="00402045">
        <w:rPr>
          <w:rFonts w:cs="Arial"/>
        </w:rPr>
        <w:t xml:space="preserve"> подноси заједничку понуду мора да испуњава услове из члана 75.  </w:t>
      </w:r>
      <w:proofErr w:type="gramStart"/>
      <w:r w:rsidRPr="00402045">
        <w:rPr>
          <w:rFonts w:cs="Arial"/>
        </w:rPr>
        <w:t>став</w:t>
      </w:r>
      <w:proofErr w:type="gramEnd"/>
      <w:r w:rsidRPr="00402045">
        <w:rPr>
          <w:rFonts w:cs="Arial"/>
        </w:rPr>
        <w:t xml:space="preserve"> 1. </w:t>
      </w:r>
      <w:proofErr w:type="gramStart"/>
      <w:r w:rsidRPr="00402045">
        <w:rPr>
          <w:rFonts w:cs="Arial"/>
        </w:rPr>
        <w:t>тачка</w:t>
      </w:r>
      <w:proofErr w:type="gramEnd"/>
      <w:r w:rsidRPr="00402045">
        <w:rPr>
          <w:rFonts w:cs="Arial"/>
        </w:rPr>
        <w:t xml:space="preserve"> 1), 2) и 4) и члана 75. </w:t>
      </w:r>
      <w:proofErr w:type="gramStart"/>
      <w:r w:rsidRPr="00402045">
        <w:rPr>
          <w:rFonts w:cs="Arial"/>
        </w:rPr>
        <w:t>став</w:t>
      </w:r>
      <w:proofErr w:type="gramEnd"/>
      <w:r w:rsidRPr="00402045">
        <w:rPr>
          <w:rFonts w:cs="Arial"/>
        </w:rPr>
        <w:t xml:space="preserve"> 2. </w:t>
      </w:r>
      <w:proofErr w:type="gramStart"/>
      <w:r w:rsidRPr="00402045">
        <w:rPr>
          <w:rFonts w:cs="Arial"/>
        </w:rPr>
        <w:t>Закона, наведене у одељку Услови за учешће из члана 75.</w:t>
      </w:r>
      <w:proofErr w:type="gramEnd"/>
      <w:r w:rsidRPr="00402045">
        <w:rPr>
          <w:rFonts w:cs="Arial"/>
        </w:rPr>
        <w:t xml:space="preserve"> </w:t>
      </w:r>
      <w:proofErr w:type="gramStart"/>
      <w:r w:rsidRPr="00402045">
        <w:rPr>
          <w:rFonts w:cs="Arial"/>
        </w:rPr>
        <w:t>и</w:t>
      </w:r>
      <w:proofErr w:type="gramEnd"/>
      <w:r w:rsidRPr="00402045">
        <w:rPr>
          <w:rFonts w:cs="Arial"/>
        </w:rPr>
        <w:t xml:space="preserve"> 76. </w:t>
      </w:r>
      <w:proofErr w:type="gramStart"/>
      <w:r w:rsidRPr="00402045">
        <w:rPr>
          <w:rFonts w:cs="Arial"/>
        </w:rPr>
        <w:t>Закона и Упутство како се</w:t>
      </w:r>
      <w:r w:rsidR="003B5F63">
        <w:rPr>
          <w:rFonts w:cs="Arial"/>
        </w:rPr>
        <w:t xml:space="preserve"> доказује испуњеност тих услова</w:t>
      </w:r>
      <w:r w:rsidRPr="00402045">
        <w:rPr>
          <w:rFonts w:cs="Arial"/>
        </w:rPr>
        <w:t>.</w:t>
      </w:r>
      <w:proofErr w:type="gramEnd"/>
      <w:r w:rsidRPr="00402045">
        <w:rPr>
          <w:rFonts w:cs="Arial"/>
        </w:rPr>
        <w:t xml:space="preserve"> </w:t>
      </w:r>
      <w:proofErr w:type="gramStart"/>
      <w:r w:rsidRPr="00402045">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roofErr w:type="gramEnd"/>
    </w:p>
    <w:p w:rsidR="006069FA" w:rsidRPr="006069FA" w:rsidRDefault="006069F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1099D" w:rsidRPr="00C160FC" w:rsidRDefault="0041099D" w:rsidP="008D2B23">
      <w:pPr>
        <w:pStyle w:val="KDParagraf"/>
        <w:spacing w:before="0"/>
        <w:rPr>
          <w:rFonts w:cs="Arial"/>
          <w:lang w:val="sr-Latn-RS" w:bidi="en-US"/>
        </w:rPr>
      </w:pPr>
    </w:p>
    <w:p w:rsidR="008D2B23" w:rsidRPr="00F10346" w:rsidRDefault="008D2B23" w:rsidP="003176A9">
      <w:pPr>
        <w:pStyle w:val="KDPodnaslov2"/>
        <w:numPr>
          <w:ilvl w:val="1"/>
          <w:numId w:val="33"/>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proofErr w:type="gramStart"/>
      <w:r w:rsidRPr="00CF4B83">
        <w:rPr>
          <w:rFonts w:cs="Arial"/>
        </w:rPr>
        <w:t>Цена се исказује у динарима,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CF4B83" w:rsidRPr="00CF4B83" w:rsidRDefault="00CF4B83" w:rsidP="00CF4B83">
      <w:pPr>
        <w:pStyle w:val="KDParagraf"/>
        <w:spacing w:before="0"/>
        <w:rPr>
          <w:rFonts w:cs="Arial"/>
        </w:rPr>
      </w:pPr>
      <w:proofErr w:type="gramStart"/>
      <w:r w:rsidRPr="00CF4B8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CF4B83">
        <w:rPr>
          <w:rFonts w:cs="Arial"/>
        </w:rPr>
        <w:t xml:space="preserve"> </w:t>
      </w:r>
      <w:proofErr w:type="gramStart"/>
      <w:r w:rsidRPr="00CF4B83">
        <w:rPr>
          <w:rFonts w:cs="Arial"/>
        </w:rPr>
        <w:t>У случају рачунске грешке меродавна ће бити јединична цена.</w:t>
      </w:r>
      <w:proofErr w:type="gramEnd"/>
    </w:p>
    <w:p w:rsidR="00CF4B83" w:rsidRPr="00CF4B83" w:rsidRDefault="00CF4B83" w:rsidP="00CF4B83">
      <w:pPr>
        <w:pStyle w:val="KDParagraf"/>
        <w:spacing w:before="0"/>
        <w:rPr>
          <w:rFonts w:cs="Arial"/>
        </w:rPr>
      </w:pPr>
      <w:proofErr w:type="gramStart"/>
      <w:r w:rsidRPr="00CF4B83">
        <w:rPr>
          <w:rFonts w:cs="Arial"/>
        </w:rPr>
        <w:t>Понуда која је изражена у две валуте, сматраће се неприхватљивом.</w:t>
      </w:r>
      <w:proofErr w:type="gramEnd"/>
    </w:p>
    <w:p w:rsidR="002E2F11" w:rsidRDefault="00CF4B83" w:rsidP="00CF4B83">
      <w:pPr>
        <w:pStyle w:val="KDParagraf"/>
        <w:spacing w:before="0"/>
        <w:rPr>
          <w:rFonts w:cs="Arial"/>
          <w:lang w:val="sr-Cyrl-RS"/>
        </w:rPr>
      </w:pPr>
      <w:proofErr w:type="gramStart"/>
      <w:r w:rsidRPr="00CF4B83">
        <w:rPr>
          <w:rFonts w:cs="Arial"/>
        </w:rPr>
        <w:t>Ако је у понуди исказана неуобичајено ниска цена, Наручилац ће поступити у складу са чланом 92.Закона.</w:t>
      </w:r>
      <w:proofErr w:type="gramEnd"/>
    </w:p>
    <w:p w:rsidR="005F7E2A" w:rsidRPr="005F7E2A" w:rsidRDefault="005F7E2A"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854C76" w:rsidRDefault="002E2F11" w:rsidP="003176A9">
      <w:pPr>
        <w:pStyle w:val="KDPodnaslov2"/>
        <w:numPr>
          <w:ilvl w:val="1"/>
          <w:numId w:val="23"/>
        </w:numPr>
        <w:spacing w:before="0"/>
        <w:jc w:val="both"/>
        <w:rPr>
          <w:rFonts w:cs="Arial"/>
        </w:rPr>
      </w:pPr>
      <w:r w:rsidRPr="00854C76">
        <w:rPr>
          <w:rFonts w:cs="Arial"/>
        </w:rPr>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9977EB" w:rsidRPr="00281420" w:rsidRDefault="00281420" w:rsidP="0054056C">
      <w:pPr>
        <w:pStyle w:val="KDParagraf"/>
        <w:spacing w:before="0"/>
        <w:rPr>
          <w:rFonts w:eastAsia="Calibri" w:cs="Arial"/>
          <w:color w:val="00B0F0"/>
          <w:lang w:val="sr-Cyrl-RS"/>
        </w:rPr>
      </w:pPr>
      <w:proofErr w:type="gramStart"/>
      <w:r w:rsidRPr="00281420">
        <w:rPr>
          <w:bCs/>
        </w:rPr>
        <w:t>Цена је фиксна за цео уговорени период и не подлеже никаквој промени</w:t>
      </w:r>
      <w:r>
        <w:rPr>
          <w:bCs/>
          <w:lang w:val="sr-Cyrl-RS"/>
        </w:rPr>
        <w:t>.</w:t>
      </w:r>
      <w:proofErr w:type="gramEnd"/>
    </w:p>
    <w:p w:rsidR="008A0F3C" w:rsidRPr="00650748" w:rsidRDefault="006C6FDF" w:rsidP="00650748">
      <w:pPr>
        <w:pStyle w:val="Heading10"/>
        <w:numPr>
          <w:ilvl w:val="1"/>
          <w:numId w:val="23"/>
        </w:numPr>
        <w:rPr>
          <w:rFonts w:cs="Arial"/>
          <w:lang w:val="en-US"/>
        </w:rPr>
      </w:pPr>
      <w:bookmarkStart w:id="228" w:name="_Toc441651588"/>
      <w:bookmarkStart w:id="229" w:name="_Toc442559899"/>
      <w:r w:rsidRPr="00F10346">
        <w:rPr>
          <w:rFonts w:cs="Arial"/>
          <w:lang w:val="en-US"/>
        </w:rPr>
        <w:t xml:space="preserve"> Рок </w:t>
      </w:r>
      <w:r w:rsidR="0041254C">
        <w:rPr>
          <w:rFonts w:cs="Arial"/>
          <w:lang w:val="sr-Cyrl-RS"/>
        </w:rPr>
        <w:t>извршења услуге</w:t>
      </w:r>
    </w:p>
    <w:p w:rsidR="005654EB" w:rsidRDefault="005654EB" w:rsidP="005654EB">
      <w:pPr>
        <w:autoSpaceDE w:val="0"/>
        <w:autoSpaceDN w:val="0"/>
        <w:adjustRightInd w:val="0"/>
        <w:spacing w:before="0"/>
        <w:rPr>
          <w:rFonts w:cs="Arial"/>
          <w:lang w:val="sr-Cyrl-RS"/>
        </w:rPr>
      </w:pPr>
      <w:r w:rsidRPr="000E15DA">
        <w:rPr>
          <w:rFonts w:cs="Arial"/>
          <w:lang w:val="sr-Cyrl-RS"/>
        </w:rPr>
        <w:t xml:space="preserve">Рок за  извршење не може бити дужи од </w:t>
      </w:r>
      <w:r w:rsidR="00A94875">
        <w:rPr>
          <w:rFonts w:cs="Arial"/>
          <w:lang w:val="sr-Cyrl-RS"/>
        </w:rPr>
        <w:t>15 дана</w:t>
      </w:r>
      <w:r w:rsidRPr="000E15DA">
        <w:rPr>
          <w:rFonts w:cs="Arial"/>
          <w:lang w:val="sr-Cyrl-RS"/>
        </w:rPr>
        <w:t xml:space="preserve"> </w:t>
      </w:r>
      <w:r w:rsidR="00A94875" w:rsidRPr="00AD1FC7">
        <w:rPr>
          <w:rFonts w:cs="Arial"/>
          <w:lang w:val="sr-Cyrl-RS"/>
        </w:rPr>
        <w:t xml:space="preserve">од </w:t>
      </w:r>
      <w:r w:rsidR="00AD1FC7" w:rsidRPr="00AD1FC7">
        <w:rPr>
          <w:rFonts w:cs="Arial"/>
          <w:lang w:val="sr-Cyrl-RS"/>
        </w:rPr>
        <w:t xml:space="preserve">дана </w:t>
      </w:r>
      <w:r w:rsidR="00EC321F">
        <w:rPr>
          <w:rFonts w:cs="Arial"/>
          <w:lang w:val="sr-Cyrl-RS"/>
        </w:rPr>
        <w:t xml:space="preserve">ступања на снагу </w:t>
      </w:r>
      <w:r w:rsidR="00A94875" w:rsidRPr="00AD1FC7">
        <w:rPr>
          <w:rFonts w:cs="Arial"/>
          <w:lang w:val="sr-Cyrl-RS"/>
        </w:rPr>
        <w:t>уговора</w:t>
      </w:r>
      <w:r w:rsidRPr="00AD1FC7">
        <w:rPr>
          <w:rFonts w:cs="Arial"/>
          <w:lang w:val="sr-Cyrl-RS"/>
        </w:rPr>
        <w:t>.</w:t>
      </w:r>
    </w:p>
    <w:p w:rsidR="005654EB" w:rsidRPr="000E15DA" w:rsidRDefault="005654EB" w:rsidP="005654EB">
      <w:pPr>
        <w:autoSpaceDE w:val="0"/>
        <w:autoSpaceDN w:val="0"/>
        <w:adjustRightInd w:val="0"/>
        <w:spacing w:before="0"/>
        <w:rPr>
          <w:rFonts w:cs="Arial"/>
          <w:lang w:val="sr-Cyrl-RS"/>
        </w:rPr>
      </w:pPr>
    </w:p>
    <w:p w:rsidR="00F32F9D" w:rsidRDefault="005654EB" w:rsidP="00822511">
      <w:pPr>
        <w:pStyle w:val="Heading10"/>
        <w:numPr>
          <w:ilvl w:val="1"/>
          <w:numId w:val="23"/>
        </w:numPr>
        <w:spacing w:before="0"/>
        <w:rPr>
          <w:rFonts w:cs="Arial"/>
          <w:lang w:val="en-US"/>
        </w:rPr>
      </w:pPr>
      <w:r>
        <w:rPr>
          <w:rFonts w:cs="Arial"/>
          <w:lang w:val="en-US"/>
        </w:rPr>
        <w:t xml:space="preserve">Гарантни рок </w:t>
      </w:r>
    </w:p>
    <w:p w:rsidR="005654EB" w:rsidRPr="005654EB" w:rsidRDefault="005654EB" w:rsidP="005654EB">
      <w:pPr>
        <w:rPr>
          <w:highlight w:val="yellow"/>
          <w:lang w:eastAsia="ar-SA"/>
        </w:rPr>
      </w:pPr>
    </w:p>
    <w:p w:rsidR="00D242C1" w:rsidRPr="002E4B98" w:rsidRDefault="00D242C1" w:rsidP="00D242C1">
      <w:pPr>
        <w:spacing w:before="0"/>
        <w:rPr>
          <w:rFonts w:cs="Arial"/>
          <w:lang w:eastAsia="zh-CN"/>
        </w:rPr>
      </w:pPr>
      <w:proofErr w:type="gramStart"/>
      <w:r w:rsidRPr="008601F4">
        <w:rPr>
          <w:rFonts w:cs="Arial"/>
          <w:lang w:eastAsia="zh-CN"/>
        </w:rPr>
        <w:t xml:space="preserve">Гарантни рок </w:t>
      </w:r>
      <w:r w:rsidRPr="002E4B98">
        <w:rPr>
          <w:rFonts w:cs="Arial"/>
          <w:lang w:eastAsia="zh-CN"/>
        </w:rPr>
        <w:t xml:space="preserve">за предмет набавке је минимум </w:t>
      </w:r>
      <w:r w:rsidR="00C85141">
        <w:rPr>
          <w:rFonts w:cs="Arial"/>
          <w:lang w:val="sr-Cyrl-RS"/>
        </w:rPr>
        <w:t>24</w:t>
      </w:r>
      <w:r w:rsidRPr="002E4B98">
        <w:rPr>
          <w:rFonts w:cs="Arial"/>
        </w:rPr>
        <w:t xml:space="preserve"> месец</w:t>
      </w:r>
      <w:r w:rsidR="00C85141">
        <w:rPr>
          <w:rFonts w:cs="Arial"/>
          <w:lang w:val="sr-Cyrl-RS"/>
        </w:rPr>
        <w:t>а</w:t>
      </w:r>
      <w:r w:rsidRPr="002E4B98">
        <w:rPr>
          <w:rFonts w:cs="Arial"/>
        </w:rPr>
        <w:t xml:space="preserve"> од дана </w:t>
      </w:r>
      <w:r w:rsidR="003C01AC">
        <w:rPr>
          <w:rFonts w:cs="Arial"/>
          <w:lang w:val="sr-Cyrl-RS"/>
        </w:rPr>
        <w:t>извршења</w:t>
      </w:r>
      <w:r w:rsidR="002E4B98" w:rsidRPr="002E4B98">
        <w:rPr>
          <w:rFonts w:cs="Arial"/>
          <w:lang w:val="sr-Cyrl-RS"/>
        </w:rPr>
        <w:t xml:space="preserve"> услуга</w:t>
      </w:r>
      <w:r w:rsidRPr="002E4B98">
        <w:rPr>
          <w:rFonts w:cs="Arial"/>
          <w:lang w:eastAsia="zh-CN"/>
        </w:rPr>
        <w:t>.</w:t>
      </w:r>
      <w:proofErr w:type="gramEnd"/>
    </w:p>
    <w:p w:rsidR="006C6FDF" w:rsidRPr="00767C46" w:rsidRDefault="006C6FDF" w:rsidP="006C6FDF">
      <w:pPr>
        <w:spacing w:before="0"/>
        <w:rPr>
          <w:rFonts w:cs="Arial"/>
          <w:lang w:eastAsia="zh-CN"/>
        </w:rPr>
      </w:pPr>
      <w:r w:rsidRPr="002E4B98">
        <w:rPr>
          <w:rFonts w:cs="Arial"/>
          <w:lang w:val="sr-Cyrl-CS" w:eastAsia="zh-CN"/>
        </w:rPr>
        <w:t xml:space="preserve">Изабрани </w:t>
      </w:r>
      <w:r w:rsidRPr="002E4B98">
        <w:rPr>
          <w:rFonts w:cs="Arial"/>
          <w:lang w:eastAsia="zh-CN"/>
        </w:rPr>
        <w:t>Понуђач је дужан да о свом трошку отклони све евентуалне недостатке у току трајања гарантног рока.</w:t>
      </w:r>
      <w:r w:rsidRPr="00767C46">
        <w:rPr>
          <w:rFonts w:cs="Arial"/>
          <w:lang w:eastAsia="zh-CN"/>
        </w:rPr>
        <w:t xml:space="preserve"> </w:t>
      </w:r>
    </w:p>
    <w:p w:rsidR="009B3371" w:rsidRPr="00767C46" w:rsidRDefault="009B3371" w:rsidP="006C6FDF">
      <w:pPr>
        <w:spacing w:before="0"/>
        <w:rPr>
          <w:rFonts w:cs="Arial"/>
          <w:color w:val="00B0F0"/>
          <w:lang w:eastAsia="zh-CN"/>
        </w:rPr>
      </w:pPr>
    </w:p>
    <w:p w:rsidR="00D242C1" w:rsidRPr="00650748" w:rsidRDefault="008D2B23" w:rsidP="00D242C1">
      <w:pPr>
        <w:pStyle w:val="KDPodnaslov2"/>
        <w:numPr>
          <w:ilvl w:val="1"/>
          <w:numId w:val="23"/>
        </w:numPr>
        <w:spacing w:before="0"/>
        <w:jc w:val="both"/>
        <w:rPr>
          <w:rFonts w:cs="Arial"/>
        </w:rPr>
      </w:pPr>
      <w:r w:rsidRPr="00767C46">
        <w:rPr>
          <w:rFonts w:cs="Arial"/>
        </w:rPr>
        <w:t>Начин и услови плаћања</w:t>
      </w:r>
      <w:bookmarkEnd w:id="228"/>
      <w:bookmarkEnd w:id="229"/>
    </w:p>
    <w:p w:rsidR="00F32F9D" w:rsidRPr="003B5F63" w:rsidRDefault="003C01AC" w:rsidP="003B5F63">
      <w:pPr>
        <w:pStyle w:val="KDParagraf"/>
        <w:spacing w:before="0"/>
        <w:rPr>
          <w:rFonts w:eastAsia="Calibri" w:cs="Arial"/>
          <w:lang w:eastAsia="ar-SA"/>
        </w:rPr>
      </w:pPr>
      <w:r>
        <w:rPr>
          <w:rFonts w:cs="Arial"/>
          <w:lang w:val="sr-Cyrl-RS" w:eastAsia="ar-SA"/>
        </w:rPr>
        <w:t>Наручилац</w:t>
      </w:r>
      <w:r>
        <w:rPr>
          <w:rFonts w:cs="Arial"/>
          <w:lang w:eastAsia="ar-SA"/>
        </w:rPr>
        <w:t xml:space="preserve"> се обавезује да </w:t>
      </w:r>
      <w:r>
        <w:rPr>
          <w:rFonts w:cs="Arial"/>
          <w:lang w:val="sr-Cyrl-RS" w:eastAsia="ar-SA"/>
        </w:rPr>
        <w:t>изабраном Понуђачу</w:t>
      </w:r>
      <w:r w:rsidR="003B5F63" w:rsidRPr="003B5F63">
        <w:rPr>
          <w:rFonts w:cs="Arial"/>
          <w:lang w:eastAsia="ar-SA"/>
        </w:rPr>
        <w:t xml:space="preserve"> плати извршене Услуге динарском дознаком, у року до 45 (четрдесетпет дана) дана од дана пријема исправног рачуна, са уговореним прилогом-обострано потписаним записником.</w:t>
      </w:r>
    </w:p>
    <w:p w:rsidR="00821916" w:rsidRPr="00911C1F" w:rsidRDefault="00821916" w:rsidP="005A3029">
      <w:pPr>
        <w:pStyle w:val="KDParagraf"/>
        <w:spacing w:before="0"/>
        <w:rPr>
          <w:rFonts w:eastAsia="Calibri" w:cs="Arial"/>
          <w:color w:val="00B0F0"/>
          <w:lang w:val="sr-Cyrl-CS"/>
        </w:rPr>
      </w:pPr>
    </w:p>
    <w:p w:rsidR="00A179C0" w:rsidRPr="00281420" w:rsidRDefault="00473432" w:rsidP="00B00642">
      <w:pPr>
        <w:pStyle w:val="KDParagraf"/>
        <w:spacing w:before="0"/>
        <w:rPr>
          <w:rFonts w:cs="Arial"/>
          <w:b/>
          <w:lang w:val="sr-Cyrl-RS"/>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царице Милице бр.2</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3C01AC">
        <w:rPr>
          <w:rFonts w:cs="Arial"/>
          <w:b/>
          <w:lang w:val="sr-Cyrl-RS"/>
        </w:rPr>
        <w:t>Изабрани Понуђач</w:t>
      </w:r>
      <w:r w:rsidRPr="0041254C">
        <w:rPr>
          <w:rFonts w:cs="Arial"/>
          <w:b/>
        </w:rPr>
        <w:t xml:space="preserve"> је обавезан да на рачуну/рачунима наведе уговр на основу којег се рачун издаје (број и датум</w:t>
      </w:r>
      <w:r w:rsidRPr="005A4FD7">
        <w:rPr>
          <w:rFonts w:cs="Arial"/>
          <w:b/>
        </w:rPr>
        <w:t>).</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3176A9">
      <w:pPr>
        <w:pStyle w:val="KDPodnaslov2"/>
        <w:numPr>
          <w:ilvl w:val="1"/>
          <w:numId w:val="21"/>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proofErr w:type="gramStart"/>
      <w:r w:rsidRPr="0041099D">
        <w:rPr>
          <w:rFonts w:cs="Arial"/>
        </w:rPr>
        <w:t>У случају да понуђач наведе краћи рок важења понуде, понуда ће бити одбијена, као неприхватљива.</w:t>
      </w:r>
      <w:proofErr w:type="gramEnd"/>
      <w:r w:rsidRPr="0041099D">
        <w:rPr>
          <w:rFonts w:cs="Arial"/>
        </w:rPr>
        <w:t xml:space="preserve"> </w:t>
      </w:r>
    </w:p>
    <w:p w:rsidR="005A3029" w:rsidRPr="00F10346" w:rsidRDefault="005A3029" w:rsidP="008D2B23">
      <w:pPr>
        <w:spacing w:before="0"/>
        <w:rPr>
          <w:rFonts w:cs="Arial"/>
        </w:rPr>
      </w:pPr>
    </w:p>
    <w:p w:rsidR="008D2B23" w:rsidRPr="0041099D" w:rsidRDefault="008D2B23" w:rsidP="003176A9">
      <w:pPr>
        <w:pStyle w:val="KDPodnaslov2"/>
        <w:numPr>
          <w:ilvl w:val="1"/>
          <w:numId w:val="21"/>
        </w:numPr>
        <w:spacing w:before="0"/>
        <w:jc w:val="both"/>
        <w:rPr>
          <w:rFonts w:cs="Arial"/>
        </w:rPr>
      </w:pPr>
      <w:bookmarkStart w:id="232" w:name="_Toc441651593"/>
      <w:bookmarkStart w:id="233" w:name="_Toc442559904"/>
      <w:r w:rsidRPr="0041099D">
        <w:rPr>
          <w:rFonts w:cs="Arial"/>
        </w:rPr>
        <w:t>Средства финансијског обезбеђења</w:t>
      </w:r>
      <w:bookmarkEnd w:id="232"/>
      <w:bookmarkEnd w:id="233"/>
    </w:p>
    <w:p w:rsidR="00541E19" w:rsidRPr="0041099D" w:rsidRDefault="00541E19" w:rsidP="00541E19">
      <w:pPr>
        <w:rPr>
          <w:rFonts w:eastAsia="TimesNewRomanPSMT" w:cs="Arial"/>
          <w:bCs/>
          <w:iCs/>
        </w:rPr>
      </w:pPr>
      <w:proofErr w:type="gramStart"/>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41099D" w:rsidRDefault="001A72BF" w:rsidP="00541E19">
      <w:pPr>
        <w:rPr>
          <w:rFonts w:eastAsia="TimesNewRomanPSMT" w:cs="Arial"/>
          <w:bCs/>
          <w:iCs/>
        </w:rPr>
      </w:pPr>
      <w:proofErr w:type="gramStart"/>
      <w:r w:rsidRPr="0041099D">
        <w:rPr>
          <w:rFonts w:eastAsia="TimesNewRomanPSMT" w:cs="Arial"/>
          <w:bCs/>
          <w:iCs/>
        </w:rPr>
        <w:t>Члан групе понуђача може бити налогодавац средства финансијског обезбеђења.</w:t>
      </w:r>
      <w:proofErr w:type="gramEnd"/>
    </w:p>
    <w:p w:rsidR="00541E19" w:rsidRPr="0041099D" w:rsidRDefault="001A72BF" w:rsidP="00541E19">
      <w:pPr>
        <w:rPr>
          <w:rFonts w:eastAsia="TimesNewRomanPSMT" w:cs="Arial"/>
          <w:bCs/>
          <w:iC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rsidR="008D2B23" w:rsidRPr="00DA412C"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ru-RU"/>
        </w:rPr>
      </w:pPr>
    </w:p>
    <w:p w:rsidR="003B5F63" w:rsidRDefault="003B5F63" w:rsidP="008D2B23">
      <w:pPr>
        <w:spacing w:before="0"/>
        <w:rPr>
          <w:rFonts w:cs="Arial"/>
          <w:lang w:val="ru-RU"/>
        </w:rPr>
      </w:pPr>
    </w:p>
    <w:p w:rsidR="003B5F63" w:rsidRDefault="003B5F63" w:rsidP="008D2B23">
      <w:pPr>
        <w:spacing w:before="0"/>
        <w:rPr>
          <w:rFonts w:cs="Arial"/>
          <w:lang w:val="ru-RU"/>
        </w:rPr>
      </w:pPr>
    </w:p>
    <w:p w:rsidR="002C1D16" w:rsidRPr="00844CDE" w:rsidRDefault="002C1D16"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lastRenderedPageBreak/>
        <w:t>У понуди:</w:t>
      </w:r>
    </w:p>
    <w:p w:rsidR="000F5632" w:rsidRPr="00844CDE" w:rsidRDefault="000F5632" w:rsidP="007C0E7C">
      <w:pPr>
        <w:pStyle w:val="KDPodnaslov3"/>
        <w:keepNext w:val="0"/>
        <w:spacing w:before="0"/>
        <w:ind w:left="851"/>
        <w:rPr>
          <w:rFonts w:cs="Arial"/>
          <w:b/>
        </w:rPr>
      </w:pPr>
      <w:bookmarkStart w:id="234" w:name="_Toc441651594"/>
      <w:bookmarkStart w:id="235" w:name="_Toc442559905"/>
    </w:p>
    <w:p w:rsidR="00E62090" w:rsidRPr="00E62090" w:rsidRDefault="00E62090" w:rsidP="00E62090">
      <w:pPr>
        <w:tabs>
          <w:tab w:val="left" w:pos="567"/>
          <w:tab w:val="left" w:pos="851"/>
        </w:tabs>
        <w:spacing w:before="0"/>
        <w:ind w:left="851"/>
        <w:outlineLvl w:val="2"/>
        <w:rPr>
          <w:rFonts w:cs="Arial"/>
          <w:b/>
        </w:rPr>
      </w:pPr>
      <w:bookmarkStart w:id="236" w:name="_Toc441651595"/>
      <w:bookmarkStart w:id="237" w:name="_Toc442559906"/>
      <w:bookmarkEnd w:id="234"/>
      <w:bookmarkEnd w:id="235"/>
      <w:r w:rsidRPr="00E62090">
        <w:rPr>
          <w:rFonts w:cs="Arial"/>
          <w:b/>
        </w:rPr>
        <w:t>Меница за озбиљност понуде</w:t>
      </w:r>
      <w:bookmarkEnd w:id="236"/>
      <w:bookmarkEnd w:id="237"/>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t xml:space="preserve">1) </w:t>
      </w:r>
      <w:proofErr w:type="gramStart"/>
      <w:r w:rsidRPr="00E62090">
        <w:rPr>
          <w:rFonts w:cs="Arial"/>
        </w:rPr>
        <w:t>бланко</w:t>
      </w:r>
      <w:proofErr w:type="gramEnd"/>
      <w:r w:rsidRPr="00E62090">
        <w:rPr>
          <w:rFonts w:cs="Arial"/>
        </w:rPr>
        <w:t xml:space="preserve">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2090">
        <w:rPr>
          <w:rFonts w:cs="Arial"/>
        </w:rPr>
        <w:t>“ бр</w:t>
      </w:r>
      <w:proofErr w:type="gramEnd"/>
      <w:r w:rsidRPr="00E6209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 xml:space="preserve">2)  </w:t>
      </w:r>
      <w:proofErr w:type="gramStart"/>
      <w:r w:rsidRPr="00E62090">
        <w:rPr>
          <w:rFonts w:cs="Arial"/>
        </w:rPr>
        <w:t>фотокопију</w:t>
      </w:r>
      <w:proofErr w:type="gramEnd"/>
      <w:r w:rsidRPr="00E62090">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 xml:space="preserve">3)  </w:t>
      </w: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rPr>
          <w:rFonts w:cs="Arial"/>
        </w:rPr>
      </w:pPr>
      <w:r w:rsidRPr="00E62090">
        <w:rPr>
          <w:rFonts w:cs="Arial"/>
        </w:rPr>
        <w:t>4) Доказ о регистрацији менице у Регистру меница Народне банке Србије (</w:t>
      </w:r>
      <w:proofErr w:type="gramStart"/>
      <w:r w:rsidRPr="00E62090">
        <w:rPr>
          <w:rFonts w:cs="Arial"/>
        </w:rPr>
        <w:t>фотокопија  Захтева</w:t>
      </w:r>
      <w:proofErr w:type="gramEnd"/>
      <w:r w:rsidRPr="00E6209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proofErr w:type="gramStart"/>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E62090" w:rsidRPr="00E62090" w:rsidRDefault="00E62090" w:rsidP="00E62090">
      <w:pPr>
        <w:rPr>
          <w:rFonts w:cs="Arial"/>
        </w:rPr>
      </w:pPr>
      <w:proofErr w:type="gramStart"/>
      <w:r w:rsidRPr="00E62090">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62090" w:rsidRPr="00E62090" w:rsidRDefault="00E62090" w:rsidP="00E62090">
      <w:pPr>
        <w:rPr>
          <w:rFonts w:cs="Arial"/>
          <w:lang w:val="sr-Cyrl-RS"/>
        </w:rPr>
      </w:pPr>
      <w:proofErr w:type="gramStart"/>
      <w:r w:rsidRPr="00E620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6F5408" w:rsidRDefault="006F5408" w:rsidP="008D2B23">
      <w:pPr>
        <w:pStyle w:val="ListParagraph"/>
        <w:spacing w:before="0" w:after="0" w:line="240" w:lineRule="auto"/>
        <w:ind w:left="0"/>
        <w:rPr>
          <w:rFonts w:ascii="Arial" w:hAnsi="Arial" w:cs="Arial"/>
          <w:b/>
          <w:u w:val="single"/>
          <w:lang w:val="sr-Cyrl-RS"/>
        </w:rPr>
      </w:pPr>
    </w:p>
    <w:p w:rsidR="008D2B23" w:rsidRPr="001F28A6" w:rsidRDefault="001F28A6" w:rsidP="008D2B23">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0F5632" w:rsidRPr="006F5408" w:rsidRDefault="000F5632" w:rsidP="00FD0A1F">
      <w:pPr>
        <w:pStyle w:val="ListParagraph"/>
        <w:spacing w:before="0" w:after="0" w:line="240" w:lineRule="auto"/>
        <w:ind w:left="0"/>
        <w:rPr>
          <w:rFonts w:ascii="Arial" w:hAnsi="Arial" w:cs="Arial"/>
          <w:b/>
          <w:color w:val="00B0F0"/>
          <w:u w:val="single"/>
          <w:lang w:val="sr-Cyrl-RS"/>
        </w:rPr>
      </w:pP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proofErr w:type="gramStart"/>
      <w:r w:rsidRPr="00E62090">
        <w:rPr>
          <w:rFonts w:cs="Arial"/>
        </w:rPr>
        <w:t>фотокопију</w:t>
      </w:r>
      <w:proofErr w:type="gramEnd"/>
      <w:r w:rsidRPr="00E62090">
        <w:rPr>
          <w:rFonts w:cs="Arial"/>
        </w:rPr>
        <w:t xml:space="preserve">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E62090">
        <w:rPr>
          <w:rFonts w:cs="Arial"/>
        </w:rPr>
        <w:t xml:space="preserve">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 xml:space="preserve">Меница као гаранција </w:t>
      </w:r>
      <w:proofErr w:type="gramStart"/>
      <w:r w:rsidRPr="00E62090">
        <w:rPr>
          <w:rFonts w:eastAsia="TimesNewRomanPSMT" w:cs="Arial"/>
          <w:b/>
          <w:bCs/>
          <w:iCs/>
        </w:rPr>
        <w:t>за  отклањање</w:t>
      </w:r>
      <w:proofErr w:type="gramEnd"/>
      <w:r w:rsidRPr="00E62090">
        <w:rPr>
          <w:rFonts w:eastAsia="TimesNewRomanPSMT" w:cs="Arial"/>
          <w:b/>
          <w:bCs/>
          <w:iCs/>
        </w:rPr>
        <w:t xml:space="preserve">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достави:</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E62090">
        <w:rPr>
          <w:rFonts w:eastAsia="Calibri"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3176A9">
      <w:pPr>
        <w:numPr>
          <w:ilvl w:val="0"/>
          <w:numId w:val="35"/>
        </w:numPr>
        <w:spacing w:after="200" w:line="276" w:lineRule="auto"/>
        <w:contextualSpacing/>
        <w:rPr>
          <w:rFonts w:eastAsia="Calibri" w:cs="Arial"/>
        </w:rPr>
      </w:pPr>
      <w:proofErr w:type="gramStart"/>
      <w:r w:rsidRPr="00E62090">
        <w:rPr>
          <w:rFonts w:eastAsia="Calibri" w:cs="Arial"/>
        </w:rPr>
        <w:t>фотокопију</w:t>
      </w:r>
      <w:proofErr w:type="gramEnd"/>
      <w:r w:rsidRPr="00E62090">
        <w:rPr>
          <w:rFonts w:eastAsia="Calibri" w:cs="Arial"/>
        </w:rPr>
        <w:t xml:space="preserve"> ОП обрасца.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proofErr w:type="gramStart"/>
      <w:r w:rsidRPr="00E62090">
        <w:rPr>
          <w:rFonts w:cs="Arial"/>
        </w:rPr>
        <w:t>Меница може бити наплаћена у случају да изабрани понуђач не отклони недостатке у гарантном року.</w:t>
      </w:r>
      <w:proofErr w:type="gramEnd"/>
      <w:r w:rsidRPr="00E62090">
        <w:rPr>
          <w:rFonts w:cs="Arial"/>
        </w:rPr>
        <w:t xml:space="preserve"> </w:t>
      </w:r>
    </w:p>
    <w:p w:rsidR="00E62090" w:rsidRPr="00E62090" w:rsidRDefault="00E62090" w:rsidP="00E62090">
      <w:pPr>
        <w:tabs>
          <w:tab w:val="left" w:pos="567"/>
        </w:tabs>
        <w:spacing w:before="0"/>
      </w:pPr>
      <w:r w:rsidRPr="00E62090">
        <w:t xml:space="preserve">Уколико се средство финансијског обезбеђења не достави у уговореном року, Купац има </w:t>
      </w:r>
      <w:proofErr w:type="gramStart"/>
      <w:r w:rsidRPr="00E62090">
        <w:t>право  да</w:t>
      </w:r>
      <w:proofErr w:type="gramEnd"/>
      <w:r w:rsidRPr="00E62090">
        <w:t xml:space="preserve"> наплати средство финанасијског обезбеђења за добро извршење посла.</w:t>
      </w:r>
    </w:p>
    <w:p w:rsidR="009F154E" w:rsidRPr="009F154E" w:rsidRDefault="009F154E" w:rsidP="009F154E">
      <w:pPr>
        <w:rPr>
          <w:rFonts w:eastAsia="TimesNewRomanPSMT"/>
          <w:lang w:val="sr-Cyrl-RS"/>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 xml:space="preserve">Средство финансијског обезбеђења </w:t>
      </w:r>
      <w:proofErr w:type="gramStart"/>
      <w:r w:rsidRPr="00DD3487">
        <w:rPr>
          <w:rFonts w:eastAsia="TimesNewRomanPSMT" w:cs="Arial"/>
          <w:bCs/>
        </w:rPr>
        <w:t>за  озбиљност</w:t>
      </w:r>
      <w:proofErr w:type="gramEnd"/>
      <w:r w:rsidRPr="00DD3487">
        <w:rPr>
          <w:rFonts w:eastAsia="TimesNewRomanPSMT" w:cs="Arial"/>
          <w:bCs/>
        </w:rPr>
        <w:t xml:space="preserve">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C435F2" w:rsidRPr="00DD3487">
        <w:rPr>
          <w:rFonts w:eastAsia="TimesNewRomanPSMT" w:cs="Arial"/>
          <w:bCs/>
        </w:rPr>
        <w:t xml:space="preserve">царице Милице 2. </w:t>
      </w:r>
      <w:proofErr w:type="gramStart"/>
      <w:r w:rsidR="00C435F2" w:rsidRPr="00DD3487">
        <w:rPr>
          <w:rFonts w:eastAsia="TimesNewRomanPSMT" w:cs="Arial"/>
          <w:bCs/>
        </w:rPr>
        <w:t xml:space="preserve">, </w:t>
      </w:r>
      <w:r w:rsidR="00F66410" w:rsidRPr="00DD3487">
        <w:rPr>
          <w:rFonts w:eastAsia="TimesNewRomanPSMT" w:cs="Arial"/>
          <w:bCs/>
        </w:rPr>
        <w:t xml:space="preserve"> </w:t>
      </w:r>
      <w:r w:rsidR="00C435F2" w:rsidRPr="00DD3487">
        <w:rPr>
          <w:rFonts w:eastAsia="TimesNewRomanPSMT" w:cs="Arial"/>
          <w:bCs/>
        </w:rPr>
        <w:t>11000</w:t>
      </w:r>
      <w:proofErr w:type="gramEnd"/>
      <w:r w:rsidR="00C435F2" w:rsidRPr="00DD3487">
        <w:rPr>
          <w:rFonts w:eastAsia="TimesNewRomanPSMT" w:cs="Arial"/>
          <w:bCs/>
        </w:rPr>
        <w:t xml:space="preserve">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543DEA" w:rsidRDefault="00F066DE" w:rsidP="00543DEA">
      <w:pPr>
        <w:tabs>
          <w:tab w:val="left" w:pos="567"/>
          <w:tab w:val="left" w:pos="709"/>
        </w:tabs>
        <w:spacing w:after="120"/>
        <w:rPr>
          <w:rFonts w:cs="Arial"/>
          <w:b/>
        </w:rPr>
      </w:pPr>
      <w:r w:rsidRPr="00543DEA">
        <w:rPr>
          <w:rFonts w:eastAsia="TimesNewRomanPSMT" w:cs="Arial"/>
          <w:bCs/>
        </w:rPr>
        <w:t>Средство финансијског обезбеђења за добро извршење посла  гласи на</w:t>
      </w:r>
      <w:r w:rsidR="00C435F2" w:rsidRPr="00543DEA">
        <w:rPr>
          <w:rFonts w:eastAsia="TimesNewRomanPSMT" w:cs="Arial"/>
          <w:bCs/>
        </w:rPr>
        <w:t xml:space="preserve"> Јавно предузеће „Електропривреда Србије“ Београд,</w:t>
      </w:r>
      <w:r w:rsidR="0009377A" w:rsidRPr="00543DEA">
        <w:rPr>
          <w:rFonts w:eastAsia="TimesNewRomanPSMT" w:cs="Arial"/>
          <w:bCs/>
        </w:rPr>
        <w:t xml:space="preserve"> </w:t>
      </w:r>
      <w:r w:rsidR="00C435F2" w:rsidRPr="00543DEA">
        <w:rPr>
          <w:rFonts w:eastAsia="TimesNewRomanPSMT" w:cs="Arial"/>
          <w:bCs/>
        </w:rPr>
        <w:t xml:space="preserve">Улица царице Милице 2., 11000 Београд, огранак ТЕНТ, Улица Богољуба Урошевића Црног 44., 11500 Обреновац </w:t>
      </w:r>
      <w:r w:rsidRPr="00543DEA">
        <w:rPr>
          <w:rFonts w:cs="Arial"/>
          <w:b/>
        </w:rPr>
        <w:t>и доставља се</w:t>
      </w:r>
      <w:r w:rsidR="001F28A6" w:rsidRPr="00543DEA">
        <w:rPr>
          <w:rFonts w:cs="Arial"/>
          <w:b/>
          <w:lang w:val="sr-Cyrl-RS"/>
        </w:rPr>
        <w:t>, уз потписан Уговор</w:t>
      </w:r>
      <w:r w:rsidRPr="00543DEA">
        <w:rPr>
          <w:rFonts w:cs="Arial"/>
          <w:b/>
        </w:rPr>
        <w:t xml:space="preserve"> лично </w:t>
      </w:r>
      <w:r w:rsidR="0087577B" w:rsidRPr="00543DEA">
        <w:rPr>
          <w:rFonts w:cs="Arial"/>
          <w:b/>
        </w:rPr>
        <w:t xml:space="preserve">на одговарајући безбедан начин </w:t>
      </w:r>
      <w:r w:rsidRPr="00543DEA">
        <w:rPr>
          <w:rFonts w:cs="Arial"/>
          <w:b/>
        </w:rPr>
        <w:t xml:space="preserve">или поштом на адресу: </w:t>
      </w:r>
    </w:p>
    <w:p w:rsidR="00C13970" w:rsidRPr="00543DEA" w:rsidRDefault="00A16376" w:rsidP="00C13970">
      <w:pPr>
        <w:ind w:right="-14"/>
        <w:rPr>
          <w:rFonts w:cs="Arial"/>
          <w:lang w:val="sr-Cyrl-RS"/>
        </w:rPr>
      </w:pPr>
      <w:r w:rsidRPr="00543DEA">
        <w:rPr>
          <w:rFonts w:eastAsia="TimesNewRomanPSMT" w:cs="Arial"/>
          <w:bCs/>
        </w:rPr>
        <w:t xml:space="preserve">Улица Богољуба Урошевића Црног </w:t>
      </w:r>
      <w:proofErr w:type="gramStart"/>
      <w:r w:rsidRPr="00543DEA">
        <w:rPr>
          <w:rFonts w:eastAsia="TimesNewRomanPSMT" w:cs="Arial"/>
          <w:bCs/>
        </w:rPr>
        <w:t>44.,</w:t>
      </w:r>
      <w:proofErr w:type="gramEnd"/>
      <w:r w:rsidRPr="00543DEA">
        <w:rPr>
          <w:rFonts w:eastAsia="TimesNewRomanPSMT" w:cs="Arial"/>
          <w:bCs/>
        </w:rPr>
        <w:t xml:space="preserve"> 11500 Обреновац</w:t>
      </w:r>
      <w:r w:rsidR="005654EB" w:rsidRPr="00543DEA">
        <w:rPr>
          <w:rFonts w:eastAsia="Arial Unicode MS" w:cs="Arial"/>
          <w:b/>
          <w:kern w:val="1"/>
          <w:lang w:val="sr-Cyrl-RS" w:eastAsia="ar-SA"/>
        </w:rPr>
        <w:t xml:space="preserve">, </w:t>
      </w:r>
      <w:r w:rsidR="00F066DE" w:rsidRPr="00DD3487">
        <w:t>са назнаком:</w:t>
      </w:r>
      <w:r w:rsidR="00F066DE" w:rsidRPr="00543DEA">
        <w:rPr>
          <w:b/>
        </w:rPr>
        <w:t xml:space="preserve"> </w:t>
      </w:r>
    </w:p>
    <w:p w:rsidR="00543DEA" w:rsidRPr="00543DEA" w:rsidRDefault="00543DEA" w:rsidP="00543DEA">
      <w:pPr>
        <w:ind w:right="-14"/>
        <w:rPr>
          <w:rFonts w:cs="Arial"/>
          <w:lang w:val="sr-Cyrl-RS"/>
        </w:rPr>
      </w:pPr>
    </w:p>
    <w:p w:rsidR="00F066DE" w:rsidRPr="00650748" w:rsidRDefault="00F066DE" w:rsidP="00543DEA">
      <w:pPr>
        <w:suppressAutoHyphens/>
        <w:spacing w:line="100" w:lineRule="atLeast"/>
        <w:rPr>
          <w:lang w:eastAsia="ar-SA"/>
        </w:rPr>
      </w:pPr>
    </w:p>
    <w:p w:rsidR="005654EB" w:rsidRPr="005654EB" w:rsidRDefault="00F066DE" w:rsidP="005654EB">
      <w:pPr>
        <w:tabs>
          <w:tab w:val="left" w:pos="567"/>
          <w:tab w:val="left" w:pos="709"/>
        </w:tabs>
        <w:spacing w:after="120"/>
        <w:rPr>
          <w:rFonts w:cs="Arial"/>
          <w:b/>
        </w:rPr>
      </w:pPr>
      <w:r w:rsidRPr="005654EB">
        <w:rPr>
          <w:rFonts w:eastAsia="TimesNewRomanPSMT" w:cs="Arial"/>
          <w:bCs/>
        </w:rPr>
        <w:t xml:space="preserve">Средство финансијског обезбеђења за отклањање недостатака у гарантном </w:t>
      </w:r>
      <w:proofErr w:type="gramStart"/>
      <w:r w:rsidRPr="005654EB">
        <w:rPr>
          <w:rFonts w:eastAsia="TimesNewRomanPSMT" w:cs="Arial"/>
          <w:bCs/>
        </w:rPr>
        <w:t>року  гласи</w:t>
      </w:r>
      <w:proofErr w:type="gramEnd"/>
      <w:r w:rsidRPr="005654EB">
        <w:rPr>
          <w:rFonts w:eastAsia="TimesNewRomanPSMT" w:cs="Arial"/>
          <w:bCs/>
        </w:rPr>
        <w:t xml:space="preserve"> на</w:t>
      </w:r>
      <w:r w:rsidR="00C435F2" w:rsidRPr="005654EB">
        <w:rPr>
          <w:rFonts w:eastAsia="TimesNewRomanPSMT" w:cs="Arial"/>
          <w:bCs/>
        </w:rPr>
        <w:t xml:space="preserve"> Јавно предузеће „Електропривреда Србије“ Београд,Улица </w:t>
      </w:r>
      <w:r w:rsidR="0009377A" w:rsidRPr="005654EB">
        <w:rPr>
          <w:rFonts w:eastAsia="TimesNewRomanPSMT" w:cs="Arial"/>
          <w:bCs/>
        </w:rPr>
        <w:t>царице Милице 2.</w:t>
      </w:r>
      <w:r w:rsidR="00C435F2" w:rsidRPr="005654EB">
        <w:rPr>
          <w:rFonts w:eastAsia="TimesNewRomanPSMT" w:cs="Arial"/>
          <w:bCs/>
        </w:rPr>
        <w:t xml:space="preserve">,  11000 Београд, огранак ТЕНТ, Улица Богољуба Урошевића Црног 44., 11500 Обреновац </w:t>
      </w:r>
      <w:r w:rsidRPr="005654EB">
        <w:rPr>
          <w:rFonts w:cs="Arial"/>
        </w:rPr>
        <w:t>и доставља се</w:t>
      </w:r>
      <w:r w:rsidR="00C94EEA" w:rsidRPr="005654EB">
        <w:rPr>
          <w:rFonts w:cs="Arial"/>
          <w:b/>
          <w:lang w:val="sr-Cyrl-RS"/>
        </w:rPr>
        <w:t>,</w:t>
      </w:r>
      <w:r w:rsidRPr="005654EB">
        <w:rPr>
          <w:rFonts w:cs="Arial"/>
        </w:rPr>
        <w:t xml:space="preserve"> </w:t>
      </w:r>
      <w:r w:rsidR="004850E5" w:rsidRPr="005654EB">
        <w:rPr>
          <w:rFonts w:cs="Arial"/>
          <w:lang w:val="sr-Cyrl-RS"/>
        </w:rPr>
        <w:t xml:space="preserve"> </w:t>
      </w:r>
      <w:r w:rsidRPr="005654EB">
        <w:rPr>
          <w:rFonts w:cs="Arial"/>
        </w:rPr>
        <w:t>приликом примопредаје предмета уговора</w:t>
      </w:r>
      <w:r w:rsidR="004850E5" w:rsidRPr="005654EB">
        <w:rPr>
          <w:rFonts w:cs="Arial"/>
          <w:b/>
        </w:rPr>
        <w:t xml:space="preserve"> на одговарајући безбедан начин</w:t>
      </w:r>
      <w:r w:rsidRPr="005654EB">
        <w:rPr>
          <w:rFonts w:cs="Arial"/>
        </w:rPr>
        <w:t xml:space="preserve"> или поштом на адресу корисника уговора:</w:t>
      </w:r>
      <w:r w:rsidR="00A16376" w:rsidRPr="005654EB">
        <w:rPr>
          <w:rFonts w:eastAsia="TimesNewRomanPSMT" w:cs="Arial"/>
          <w:bCs/>
        </w:rPr>
        <w:t>Улица Богољуба Урошевића Црног 44., 11500 Обреновац</w:t>
      </w:r>
      <w:r w:rsidR="005654EB">
        <w:rPr>
          <w:rFonts w:cs="Arial"/>
          <w:b/>
          <w:lang w:val="sr-Cyrl-RS"/>
        </w:rPr>
        <w:t xml:space="preserve">, </w:t>
      </w:r>
      <w:r w:rsidR="00A16376" w:rsidRPr="00DD3487">
        <w:t>са назнаком:</w:t>
      </w:r>
      <w:r w:rsidR="00A16376" w:rsidRPr="005654EB">
        <w:rPr>
          <w:b/>
        </w:rPr>
        <w:t xml:space="preserve"> Средство финансијског обезбеђења за ЈН бр.</w:t>
      </w:r>
      <w:r w:rsidR="005654EB" w:rsidRPr="005654EB">
        <w:rPr>
          <w:rFonts w:cs="Arial"/>
          <w:b/>
          <w:lang w:val="sr-Cyrl-CS"/>
        </w:rPr>
        <w:t xml:space="preserve"> 3000/</w:t>
      </w:r>
      <w:r w:rsidR="00C85141">
        <w:rPr>
          <w:rFonts w:cs="Arial"/>
          <w:b/>
          <w:lang w:val="sr-Cyrl-RS"/>
        </w:rPr>
        <w:t>1981</w:t>
      </w:r>
      <w:r w:rsidR="005654EB" w:rsidRPr="005654EB">
        <w:rPr>
          <w:rFonts w:cs="Arial"/>
          <w:b/>
          <w:lang w:val="sr-Cyrl-CS"/>
        </w:rPr>
        <w:t>/2017 (</w:t>
      </w:r>
      <w:r w:rsidR="00C85141">
        <w:rPr>
          <w:rFonts w:cs="Arial"/>
          <w:b/>
          <w:lang w:val="sr-Cyrl-RS"/>
        </w:rPr>
        <w:t>2101</w:t>
      </w:r>
      <w:r w:rsidR="005654EB" w:rsidRPr="005654EB">
        <w:rPr>
          <w:rFonts w:cs="Arial"/>
          <w:b/>
          <w:lang w:val="sr-Cyrl-CS"/>
        </w:rPr>
        <w:t>/2017)</w:t>
      </w:r>
    </w:p>
    <w:p w:rsidR="004850E5" w:rsidRPr="004850E5" w:rsidRDefault="004850E5" w:rsidP="005654EB">
      <w:pPr>
        <w:tabs>
          <w:tab w:val="center" w:pos="4320"/>
          <w:tab w:val="right" w:pos="8640"/>
        </w:tabs>
        <w:jc w:val="left"/>
        <w:rPr>
          <w:b/>
        </w:rPr>
      </w:pPr>
      <w:r w:rsidRPr="00DD3487">
        <w:rPr>
          <w:b/>
        </w:rPr>
        <w:t>Понуђач (</w:t>
      </w:r>
      <w:r w:rsidR="00AB3AA9">
        <w:rPr>
          <w:b/>
          <w:lang w:val="sr-Cyrl-RS"/>
        </w:rPr>
        <w:t>Пружалац услуга</w:t>
      </w:r>
      <w:r w:rsidRPr="00DD3487">
        <w:rPr>
          <w:b/>
        </w:rPr>
        <w:t xml:space="preserve">) је одговоран за прописан и безбедан начин достављања СФО Наручиоцу </w:t>
      </w:r>
      <w:proofErr w:type="gramStart"/>
      <w:r w:rsidRPr="00DD3487">
        <w:rPr>
          <w:b/>
        </w:rPr>
        <w:t xml:space="preserve">( </w:t>
      </w:r>
      <w:r w:rsidRPr="00DD3487">
        <w:rPr>
          <w:b/>
          <w:lang w:val="sr-Cyrl-RS"/>
        </w:rPr>
        <w:t>Наручиоцу</w:t>
      </w:r>
      <w:proofErr w:type="gramEnd"/>
      <w:r w:rsidRPr="00DD3487">
        <w:rPr>
          <w:b/>
        </w:rPr>
        <w:t>).</w:t>
      </w:r>
    </w:p>
    <w:p w:rsidR="00F066DE" w:rsidRPr="00F10346" w:rsidRDefault="00F066DE" w:rsidP="008F774C">
      <w:pPr>
        <w:ind w:left="1571"/>
        <w:rPr>
          <w:rFonts w:cs="Arial"/>
          <w:color w:val="00B0F0"/>
        </w:rPr>
      </w:pPr>
    </w:p>
    <w:p w:rsidR="0085348E" w:rsidRPr="00F10346" w:rsidRDefault="0085348E" w:rsidP="003176A9">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176A9">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176A9">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176A9">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176A9">
      <w:pPr>
        <w:pStyle w:val="KDPodnaslov2"/>
        <w:numPr>
          <w:ilvl w:val="1"/>
          <w:numId w:val="21"/>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5654EB" w:rsidRDefault="008D2B23" w:rsidP="005654EB">
      <w:pPr>
        <w:ind w:right="-19"/>
        <w:outlineLvl w:val="0"/>
        <w:rPr>
          <w:rFonts w:cs="Arial"/>
          <w:b/>
          <w:lang w:val="sr-Cyrl-RS"/>
        </w:rPr>
      </w:pPr>
      <w:r w:rsidRPr="005654EB">
        <w:rPr>
          <w:rFonts w:cs="Arial"/>
          <w:lang w:val="ru-RU"/>
        </w:rPr>
        <w:t xml:space="preserve">Заинтерсовано лице може, у писаном облику, тражити </w:t>
      </w:r>
      <w:r w:rsidR="00B505E8" w:rsidRPr="005654EB">
        <w:rPr>
          <w:rFonts w:cs="Arial"/>
          <w:lang w:val="ru-RU"/>
        </w:rPr>
        <w:t xml:space="preserve">од Наручиоца </w:t>
      </w:r>
      <w:r w:rsidRPr="005654EB">
        <w:rPr>
          <w:rFonts w:cs="Arial"/>
          <w:lang w:val="ru-RU"/>
        </w:rPr>
        <w:t>додатне информације или појашњења у вези са припрем</w:t>
      </w:r>
      <w:r w:rsidR="00B505E8" w:rsidRPr="005654EB">
        <w:rPr>
          <w:rFonts w:cs="Arial"/>
          <w:lang w:val="ru-RU"/>
        </w:rPr>
        <w:t>ањем</w:t>
      </w:r>
      <w:r w:rsidRPr="005654EB">
        <w:rPr>
          <w:rFonts w:cs="Arial"/>
          <w:lang w:val="ru-RU"/>
        </w:rPr>
        <w:t xml:space="preserve"> понуде,</w:t>
      </w:r>
      <w:r w:rsidR="00B505E8" w:rsidRPr="005654EB">
        <w:rPr>
          <w:rFonts w:cs="Arial"/>
          <w:lang w:val="ru-RU"/>
        </w:rPr>
        <w:t>при чему може да укаже Наручиоцу и на евентуално уочене недостатке и неправилности у конкурсној документацији,</w:t>
      </w:r>
      <w:r w:rsidRPr="005654EB">
        <w:rPr>
          <w:rFonts w:cs="Arial"/>
          <w:lang w:val="ru-RU"/>
        </w:rPr>
        <w:t xml:space="preserve"> најкасније пет дана пре истека рока за подношење понуде, на адресу Наручиоца, са назнаком: „</w:t>
      </w:r>
      <w:r w:rsidRPr="00543DEA">
        <w:rPr>
          <w:rFonts w:cs="Arial"/>
          <w:b/>
          <w:lang w:val="ru-RU"/>
        </w:rPr>
        <w:t>ОБЈАШЊЕЊА</w:t>
      </w:r>
      <w:r w:rsidRPr="005654EB">
        <w:rPr>
          <w:rFonts w:cs="Arial"/>
          <w:lang w:val="ru-RU"/>
        </w:rPr>
        <w:t xml:space="preserve"> – позив за јавну набавку број </w:t>
      </w:r>
      <w:r w:rsidR="005654EB" w:rsidRPr="005654EB">
        <w:rPr>
          <w:rFonts w:cs="Arial"/>
          <w:b/>
          <w:lang w:val="sr-Cyrl-CS"/>
        </w:rPr>
        <w:t>3000/</w:t>
      </w:r>
      <w:r w:rsidR="00C85141">
        <w:rPr>
          <w:rFonts w:cs="Arial"/>
          <w:b/>
          <w:lang w:val="sr-Cyrl-RS"/>
        </w:rPr>
        <w:t>1981</w:t>
      </w:r>
      <w:r w:rsidR="005654EB" w:rsidRPr="005654EB">
        <w:rPr>
          <w:rFonts w:cs="Arial"/>
          <w:b/>
          <w:lang w:val="sr-Cyrl-CS"/>
        </w:rPr>
        <w:t>/2017 (</w:t>
      </w:r>
      <w:r w:rsidR="00C85141">
        <w:rPr>
          <w:rFonts w:cs="Arial"/>
          <w:b/>
          <w:lang w:val="sr-Cyrl-RS"/>
        </w:rPr>
        <w:t>2101</w:t>
      </w:r>
      <w:r w:rsidR="005654EB" w:rsidRPr="005654EB">
        <w:rPr>
          <w:rFonts w:cs="Arial"/>
          <w:b/>
          <w:lang w:val="sr-Cyrl-CS"/>
        </w:rPr>
        <w:t>/2017)</w:t>
      </w:r>
      <w:r w:rsidRPr="005654EB">
        <w:rPr>
          <w:rFonts w:cs="Arial"/>
          <w:lang w:val="ru-RU"/>
        </w:rPr>
        <w:t>“ или електронским путем на е-</w:t>
      </w:r>
      <w:r w:rsidRPr="005654EB">
        <w:rPr>
          <w:rFonts w:cs="Arial"/>
        </w:rPr>
        <w:t>mail</w:t>
      </w:r>
      <w:r w:rsidRPr="005654EB">
        <w:rPr>
          <w:rFonts w:cs="Arial"/>
          <w:lang w:val="ru-RU"/>
        </w:rPr>
        <w:t xml:space="preserve"> адресу:</w:t>
      </w:r>
      <w:hyperlink r:id="rId171" w:history="1">
        <w:r w:rsidR="00402045" w:rsidRPr="00C85141">
          <w:rPr>
            <w:rStyle w:val="Hyperlink"/>
            <w:rFonts w:cs="Arial"/>
            <w:color w:val="auto"/>
          </w:rPr>
          <w:t>zoran.todorovic</w:t>
        </w:r>
        <w:r w:rsidR="00402045" w:rsidRPr="00C85141">
          <w:rPr>
            <w:rStyle w:val="Hyperlink"/>
            <w:rFonts w:cs="Arial"/>
            <w:color w:val="auto"/>
            <w:lang w:val="ru-RU"/>
          </w:rPr>
          <w:t>@</w:t>
        </w:r>
      </w:hyperlink>
      <w:r w:rsidR="00EC5114" w:rsidRPr="00C85141">
        <w:rPr>
          <w:rStyle w:val="Hyperlink"/>
          <w:rFonts w:cs="Arial"/>
          <w:color w:val="auto"/>
        </w:rPr>
        <w:t>eps.rs</w:t>
      </w:r>
      <w:r w:rsidRPr="005654EB">
        <w:rPr>
          <w:rFonts w:cs="Arial"/>
          <w:lang w:val="ru-RU"/>
        </w:rPr>
        <w:t>,радним данима (понедељак – петак) у времену од 0</w:t>
      </w:r>
      <w:r w:rsidR="0009377A" w:rsidRPr="005654EB">
        <w:rPr>
          <w:rFonts w:cs="Arial"/>
          <w:lang w:val="ru-RU"/>
        </w:rPr>
        <w:t>7</w:t>
      </w:r>
      <w:r w:rsidR="00BA493E" w:rsidRPr="005654EB">
        <w:rPr>
          <w:rFonts w:cs="Arial"/>
          <w:lang w:val="ru-RU"/>
        </w:rPr>
        <w:t>,00</w:t>
      </w:r>
      <w:r w:rsidRPr="005654EB">
        <w:rPr>
          <w:rFonts w:cs="Arial"/>
          <w:lang w:val="ru-RU"/>
        </w:rPr>
        <w:t xml:space="preserve"> до 1</w:t>
      </w:r>
      <w:r w:rsidR="0009377A" w:rsidRPr="005654EB">
        <w:rPr>
          <w:rFonts w:cs="Arial"/>
          <w:lang w:val="ru-RU"/>
        </w:rPr>
        <w:t>4</w:t>
      </w:r>
      <w:r w:rsidR="00BA493E" w:rsidRPr="005654EB">
        <w:rPr>
          <w:rFonts w:cs="Arial"/>
          <w:lang w:val="ru-RU"/>
        </w:rPr>
        <w:t>,00</w:t>
      </w:r>
      <w:r w:rsidRPr="005654EB">
        <w:rPr>
          <w:rFonts w:cs="Arial"/>
          <w:lang w:val="ru-RU"/>
        </w:rPr>
        <w:t xml:space="preserve"> часова. </w:t>
      </w:r>
      <w:proofErr w:type="gramStart"/>
      <w:r w:rsidRPr="005654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85141">
          <w:rPr>
            <w:rStyle w:val="Hyperlink"/>
            <w:rFonts w:cs="Arial"/>
            <w:color w:val="auto"/>
          </w:rPr>
          <w:t>www.</w:t>
        </w:r>
        <w:r w:rsidR="000B45FD" w:rsidRPr="00C85141">
          <w:rPr>
            <w:rStyle w:val="Hyperlink"/>
            <w:rFonts w:cs="Arial"/>
            <w:color w:val="auto"/>
            <w:lang w:val="sr-Cyrl-CS"/>
          </w:rPr>
          <w:t>к</w:t>
        </w:r>
        <w:r w:rsidR="000B45FD" w:rsidRPr="00C85141">
          <w:rPr>
            <w:rStyle w:val="Hyperlink"/>
            <w:rFonts w:cs="Arial"/>
            <w:color w:val="auto"/>
          </w:rPr>
          <w:t>jn.gov.rs</w:t>
        </w:r>
      </w:hyperlink>
      <w:r w:rsidRPr="00C85141">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176A9">
      <w:pPr>
        <w:pStyle w:val="KDPodnaslov2"/>
        <w:numPr>
          <w:ilvl w:val="1"/>
          <w:numId w:val="21"/>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176A9">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3176A9">
      <w:pPr>
        <w:pStyle w:val="KDPodnaslov2"/>
        <w:numPr>
          <w:ilvl w:val="1"/>
          <w:numId w:val="21"/>
        </w:numPr>
        <w:spacing w:before="0"/>
        <w:jc w:val="both"/>
        <w:rPr>
          <w:rFonts w:cs="Arial"/>
        </w:rPr>
      </w:pPr>
      <w:bookmarkStart w:id="242" w:name="_Toc442559917"/>
      <w:bookmarkStart w:id="243" w:name="_Toc441651606"/>
      <w:r w:rsidRPr="00F10346">
        <w:rPr>
          <w:rFonts w:cs="Arial"/>
        </w:rPr>
        <w:lastRenderedPageBreak/>
        <w:t>Разлози за одбијање понуде</w:t>
      </w:r>
      <w:bookmarkEnd w:id="242"/>
      <w:bookmarkEnd w:id="24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E4B98" w:rsidRDefault="00B20A6C" w:rsidP="002E4B98">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650748">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5654EB" w:rsidRDefault="00B20A6C" w:rsidP="003176A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3176A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0C4C6B" w:rsidRDefault="00B20A6C" w:rsidP="00B20A6C">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C4C6B" w:rsidRPr="000C4C6B" w:rsidRDefault="000C4C6B" w:rsidP="00B20A6C">
      <w:pPr>
        <w:pStyle w:val="KDNabrajanje"/>
        <w:numPr>
          <w:ilvl w:val="0"/>
          <w:numId w:val="19"/>
        </w:numPr>
        <w:spacing w:before="0"/>
        <w:ind w:left="714" w:hanging="357"/>
        <w:rPr>
          <w:rFonts w:cs="Arial"/>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176A9">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3176A9">
      <w:pPr>
        <w:pStyle w:val="KDPodnaslov2"/>
        <w:numPr>
          <w:ilvl w:val="1"/>
          <w:numId w:val="21"/>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405AB9"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405AB9" w:rsidRDefault="00405AB9" w:rsidP="00405AB9">
      <w:pPr>
        <w:pStyle w:val="KDNabrajanje"/>
        <w:numPr>
          <w:ilvl w:val="0"/>
          <w:numId w:val="0"/>
        </w:numPr>
        <w:spacing w:before="0"/>
        <w:ind w:left="630" w:hanging="360"/>
        <w:rPr>
          <w:rFonts w:cs="Arial"/>
          <w:lang w:val="sr-Cyrl-RS"/>
        </w:rPr>
      </w:pPr>
    </w:p>
    <w:p w:rsidR="00405AB9" w:rsidRDefault="00405AB9" w:rsidP="00405AB9">
      <w:pPr>
        <w:pStyle w:val="KDNabrajanje"/>
        <w:numPr>
          <w:ilvl w:val="0"/>
          <w:numId w:val="0"/>
        </w:numPr>
        <w:spacing w:before="0"/>
        <w:ind w:left="630" w:hanging="360"/>
        <w:rPr>
          <w:rFonts w:cs="Arial"/>
          <w:lang w:val="sr-Cyrl-RS"/>
        </w:rPr>
      </w:pPr>
    </w:p>
    <w:p w:rsidR="00405AB9" w:rsidRPr="00F10346" w:rsidRDefault="00405AB9" w:rsidP="00405AB9">
      <w:pPr>
        <w:pStyle w:val="KDNabrajanje"/>
        <w:numPr>
          <w:ilvl w:val="0"/>
          <w:numId w:val="0"/>
        </w:numPr>
        <w:spacing w:before="0"/>
        <w:ind w:left="630" w:hanging="360"/>
        <w:rPr>
          <w:rFonts w:cs="Arial"/>
        </w:rPr>
      </w:pP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B13E3D" w:rsidRDefault="00B13E3D" w:rsidP="00B13E3D">
      <w:pPr>
        <w:pStyle w:val="KDNabrajanje"/>
        <w:numPr>
          <w:ilvl w:val="0"/>
          <w:numId w:val="0"/>
        </w:numPr>
        <w:spacing w:before="0"/>
        <w:ind w:left="630" w:hanging="360"/>
        <w:rPr>
          <w:rFonts w:cs="Arial"/>
        </w:rPr>
      </w:pPr>
    </w:p>
    <w:p w:rsidR="00B13E3D" w:rsidRDefault="00B13E3D" w:rsidP="00B13E3D">
      <w:pPr>
        <w:pStyle w:val="KDNabrajanje"/>
        <w:numPr>
          <w:ilvl w:val="0"/>
          <w:numId w:val="0"/>
        </w:numPr>
        <w:spacing w:before="0"/>
        <w:ind w:left="630" w:hanging="360"/>
        <w:rPr>
          <w:rFonts w:cs="Arial"/>
        </w:rPr>
      </w:pPr>
    </w:p>
    <w:p w:rsidR="00B13E3D" w:rsidRDefault="00B13E3D" w:rsidP="00B13E3D">
      <w:pPr>
        <w:pStyle w:val="KDNabrajanje"/>
        <w:numPr>
          <w:ilvl w:val="0"/>
          <w:numId w:val="0"/>
        </w:numPr>
        <w:spacing w:before="0"/>
        <w:ind w:left="630" w:hanging="360"/>
        <w:rPr>
          <w:rFonts w:cs="Arial"/>
        </w:rPr>
      </w:pPr>
    </w:p>
    <w:p w:rsidR="00B13E3D" w:rsidRDefault="00B13E3D" w:rsidP="00B13E3D">
      <w:pPr>
        <w:pStyle w:val="KDNabrajanje"/>
        <w:numPr>
          <w:ilvl w:val="0"/>
          <w:numId w:val="0"/>
        </w:numPr>
        <w:spacing w:before="0"/>
        <w:ind w:left="630" w:hanging="360"/>
        <w:rPr>
          <w:rFonts w:cs="Arial"/>
        </w:rPr>
      </w:pPr>
    </w:p>
    <w:p w:rsidR="00B13E3D" w:rsidRDefault="00B13E3D" w:rsidP="00B13E3D">
      <w:pPr>
        <w:pStyle w:val="KDNabrajanje"/>
        <w:numPr>
          <w:ilvl w:val="0"/>
          <w:numId w:val="0"/>
        </w:numPr>
        <w:spacing w:before="0"/>
        <w:ind w:left="630" w:hanging="360"/>
        <w:rPr>
          <w:rFonts w:cs="Arial"/>
        </w:rPr>
      </w:pPr>
    </w:p>
    <w:p w:rsidR="00B13E3D" w:rsidRPr="0000792D" w:rsidRDefault="00B13E3D" w:rsidP="0000792D">
      <w:pPr>
        <w:pStyle w:val="KDNabrajanje"/>
        <w:numPr>
          <w:ilvl w:val="0"/>
          <w:numId w:val="0"/>
        </w:numPr>
        <w:spacing w:before="0"/>
        <w:rPr>
          <w:rFonts w:cs="Arial"/>
          <w:lang w:val="sr-Latn-RS"/>
        </w:rPr>
      </w:pP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3176A9">
      <w:pPr>
        <w:pStyle w:val="KDPodnaslov2"/>
        <w:numPr>
          <w:ilvl w:val="1"/>
          <w:numId w:val="21"/>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3176A9">
      <w:pPr>
        <w:pStyle w:val="KDPodnaslov2"/>
        <w:numPr>
          <w:ilvl w:val="1"/>
          <w:numId w:val="21"/>
        </w:numPr>
        <w:spacing w:before="0"/>
        <w:jc w:val="both"/>
        <w:rPr>
          <w:rFonts w:cs="Arial"/>
        </w:rPr>
      </w:pPr>
      <w:bookmarkStart w:id="248" w:name="_Toc441651609"/>
      <w:bookmarkStart w:id="249" w:name="_Toc442559920"/>
      <w:r w:rsidRPr="00F10346">
        <w:rPr>
          <w:rFonts w:cs="Arial"/>
          <w:lang w:val="ru-RU"/>
        </w:rPr>
        <w:t>З</w:t>
      </w:r>
      <w:r w:rsidRPr="00F10346">
        <w:rPr>
          <w:rFonts w:cs="Arial"/>
        </w:rPr>
        <w:t>аштита права понуђача</w:t>
      </w:r>
      <w:bookmarkEnd w:id="248"/>
      <w:bookmarkEnd w:id="249"/>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13970" w:rsidRDefault="00886827" w:rsidP="0052727D">
      <w:pPr>
        <w:ind w:right="-14"/>
        <w:rPr>
          <w:rFonts w:cs="Arial"/>
          <w:lang w:val="sr-Cyrl-RS"/>
        </w:rPr>
      </w:pPr>
      <w:r w:rsidRPr="0052727D">
        <w:rPr>
          <w:rFonts w:cs="Arial"/>
          <w:lang w:bidi="en-US"/>
        </w:rPr>
        <w:t>Захтев за заштиту права подноси се лично или путем поште на адресу: ЈП „Електропривре</w:t>
      </w:r>
      <w:r w:rsidR="0009377A" w:rsidRPr="0052727D">
        <w:rPr>
          <w:rFonts w:cs="Arial"/>
          <w:lang w:bidi="en-US"/>
        </w:rPr>
        <w:t>да Србије</w:t>
      </w:r>
      <w:proofErr w:type="gramStart"/>
      <w:r w:rsidR="0009377A" w:rsidRPr="0052727D">
        <w:rPr>
          <w:rFonts w:cs="Arial"/>
          <w:lang w:bidi="en-US"/>
        </w:rPr>
        <w:t>“ Београд</w:t>
      </w:r>
      <w:proofErr w:type="gramEnd"/>
      <w:r w:rsidR="0009377A" w:rsidRPr="0052727D">
        <w:rPr>
          <w:rFonts w:cs="Arial"/>
          <w:lang w:bidi="en-US"/>
        </w:rPr>
        <w:t xml:space="preserve"> -</w:t>
      </w:r>
      <w:r w:rsidR="00C435F2" w:rsidRPr="0052727D">
        <w:rPr>
          <w:rFonts w:cs="Arial"/>
          <w:lang w:bidi="en-US"/>
        </w:rPr>
        <w:t xml:space="preserve"> </w:t>
      </w:r>
      <w:r w:rsidR="00C14152" w:rsidRPr="0052727D">
        <w:rPr>
          <w:rFonts w:cs="Arial"/>
          <w:lang w:bidi="en-US"/>
        </w:rPr>
        <w:t xml:space="preserve">огранак </w:t>
      </w:r>
      <w:r w:rsidR="003D5F71" w:rsidRPr="0052727D">
        <w:rPr>
          <w:rFonts w:cs="Arial"/>
          <w:lang w:bidi="en-US"/>
        </w:rPr>
        <w:t>ТЕНТ,</w:t>
      </w:r>
      <w:r w:rsidR="00A16376" w:rsidRPr="0052727D">
        <w:rPr>
          <w:rFonts w:cs="Arial"/>
          <w:lang w:val="sr-Cyrl-RS" w:bidi="en-US"/>
        </w:rPr>
        <w:t xml:space="preserve"> Ул. Богољуба Урошевића Црног бр. 44, 11500 Обреновац</w:t>
      </w:r>
      <w:r w:rsidR="003D5F71" w:rsidRPr="0052727D">
        <w:rPr>
          <w:rFonts w:cs="Arial"/>
          <w:lang w:bidi="en-US"/>
        </w:rPr>
        <w:t xml:space="preserve">, </w:t>
      </w:r>
      <w:r w:rsidRPr="0052727D">
        <w:rPr>
          <w:rFonts w:cs="Arial"/>
          <w:lang w:bidi="en-US"/>
        </w:rPr>
        <w:t xml:space="preserve">са назнаком Захтев за заштиту права за ЈН </w:t>
      </w:r>
      <w:r w:rsidR="003139CD" w:rsidRPr="0052727D">
        <w:rPr>
          <w:rFonts w:cs="Arial"/>
          <w:lang w:val="ru-RU"/>
        </w:rPr>
        <w:t>услуга:</w:t>
      </w:r>
      <w:r w:rsidR="00C85141">
        <w:rPr>
          <w:rFonts w:cs="Arial"/>
          <w:lang w:val="sr-Latn-RS"/>
        </w:rPr>
        <w:t xml:space="preserve"> 3000/</w:t>
      </w:r>
      <w:r w:rsidR="00C85141">
        <w:rPr>
          <w:rFonts w:cs="Arial"/>
          <w:lang w:val="sr-Cyrl-RS"/>
        </w:rPr>
        <w:t>1981</w:t>
      </w:r>
      <w:r w:rsidR="00C85141">
        <w:rPr>
          <w:rFonts w:cs="Arial"/>
          <w:lang w:val="sr-Latn-RS"/>
        </w:rPr>
        <w:t>/2017(</w:t>
      </w:r>
      <w:r w:rsidR="00C85141">
        <w:rPr>
          <w:rFonts w:cs="Arial"/>
          <w:lang w:val="sr-Cyrl-RS"/>
        </w:rPr>
        <w:t>2101</w:t>
      </w:r>
      <w:r w:rsidR="004C637C">
        <w:rPr>
          <w:rFonts w:cs="Arial"/>
          <w:lang w:val="sr-Latn-RS"/>
        </w:rPr>
        <w:t>/2017)</w:t>
      </w:r>
      <w:r w:rsidRPr="00CF4B83">
        <w:rPr>
          <w:rFonts w:cs="Arial"/>
          <w:lang w:bidi="en-US"/>
        </w:rPr>
        <w:t>,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402045" w:rsidRPr="00650748">
        <w:rPr>
          <w:rFonts w:cs="Arial"/>
          <w:b/>
          <w:lang w:bidi="en-US"/>
        </w:rPr>
        <w:t>zoran.todorovic</w:t>
      </w:r>
      <w:r w:rsidR="003D5F71" w:rsidRPr="00650748">
        <w:rPr>
          <w:rFonts w:cs="Arial"/>
          <w:b/>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proofErr w:type="gramStart"/>
      <w:r w:rsidR="008824F8" w:rsidRPr="00A16376">
        <w:rPr>
          <w:rFonts w:cs="Arial"/>
          <w:b/>
          <w:lang w:bidi="en-US"/>
        </w:rPr>
        <w:t>,00</w:t>
      </w:r>
      <w:proofErr w:type="gramEnd"/>
      <w:r w:rsidR="008824F8" w:rsidRPr="00A16376">
        <w:rPr>
          <w:rFonts w:cs="Arial"/>
          <w:b/>
          <w:lang w:bidi="en-US"/>
        </w:rPr>
        <w:t xml:space="preserve">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6F5408" w:rsidP="008824F8">
      <w:pPr>
        <w:pStyle w:val="KDParagraf"/>
        <w:spacing w:before="0"/>
        <w:rPr>
          <w:rFonts w:cs="Arial"/>
          <w:lang w:val="sr-Cyrl-RS" w:bidi="en-US"/>
        </w:rPr>
      </w:pPr>
      <w:r>
        <w:rPr>
          <w:rFonts w:cs="Arial"/>
          <w:lang w:val="sr-Cyrl-RS" w:bidi="en-US"/>
        </w:rPr>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886827" w:rsidRPr="00F10346">
        <w:rPr>
          <w:rFonts w:cs="Arial"/>
          <w:lang w:bidi="en-US"/>
        </w:rPr>
        <w:t>став</w:t>
      </w:r>
      <w:proofErr w:type="gramEnd"/>
      <w:r w:rsidR="00886827" w:rsidRPr="00F10346">
        <w:rPr>
          <w:rFonts w:cs="Arial"/>
          <w:lang w:bidi="en-US"/>
        </w:rPr>
        <w:t xml:space="preserve"> 2. </w:t>
      </w:r>
      <w:proofErr w:type="gramStart"/>
      <w:r w:rsidR="00886827" w:rsidRPr="00F10346">
        <w:rPr>
          <w:rFonts w:cs="Arial"/>
          <w:lang w:bidi="en-US"/>
        </w:rPr>
        <w:t>овог</w:t>
      </w:r>
      <w:proofErr w:type="gramEnd"/>
      <w:r w:rsidR="00886827"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lastRenderedPageBreak/>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543DEA" w:rsidRDefault="008824F8" w:rsidP="00543DEA">
      <w:pPr>
        <w:ind w:right="-19"/>
        <w:outlineLvl w:val="0"/>
        <w:rPr>
          <w:rFonts w:cs="Arial"/>
          <w:b/>
          <w:lang w:val="sr-Cyrl-RS"/>
        </w:rPr>
      </w:pPr>
      <w:r w:rsidRPr="00543DEA">
        <w:rPr>
          <w:rFonts w:cs="Arial"/>
        </w:rPr>
        <w:t xml:space="preserve">Подносилац захтева за заштиту права дужан је да на рачун буџета Републике Србије (број рачуна: </w:t>
      </w:r>
      <w:r w:rsidRPr="00543DEA">
        <w:rPr>
          <w:rFonts w:cs="Arial"/>
          <w:lang w:val="ru-RU"/>
        </w:rPr>
        <w:t>840-</w:t>
      </w:r>
      <w:r w:rsidRPr="00543DEA">
        <w:rPr>
          <w:rFonts w:cs="Arial"/>
          <w:bCs/>
          <w:iCs/>
        </w:rPr>
        <w:t>30678845-06</w:t>
      </w:r>
      <w:r w:rsidRPr="00543DEA">
        <w:rPr>
          <w:rFonts w:cs="Arial"/>
        </w:rPr>
        <w:t xml:space="preserve">, шифра плаћања 153 или 253, позив на број </w:t>
      </w:r>
      <w:r w:rsidR="00543DEA" w:rsidRPr="00543DEA">
        <w:rPr>
          <w:rFonts w:cs="Arial"/>
          <w:b/>
          <w:lang w:val="sr-Cyrl-CS"/>
        </w:rPr>
        <w:t>3000/</w:t>
      </w:r>
      <w:r w:rsidR="00C85141">
        <w:rPr>
          <w:rFonts w:cs="Arial"/>
          <w:b/>
          <w:lang w:val="sr-Cyrl-RS"/>
        </w:rPr>
        <w:t>1981</w:t>
      </w:r>
      <w:r w:rsidR="00C85141">
        <w:rPr>
          <w:rFonts w:cs="Arial"/>
          <w:b/>
          <w:lang w:val="sr-Cyrl-CS"/>
        </w:rPr>
        <w:t xml:space="preserve">/2017 </w:t>
      </w:r>
      <w:r w:rsidR="00543DEA" w:rsidRPr="00543DEA">
        <w:rPr>
          <w:rFonts w:cs="Arial"/>
          <w:b/>
          <w:lang w:val="sr-Cyrl-CS"/>
        </w:rPr>
        <w:t>(</w:t>
      </w:r>
      <w:r w:rsidR="00C85141">
        <w:rPr>
          <w:rFonts w:cs="Arial"/>
          <w:b/>
          <w:lang w:val="sr-Cyrl-RS"/>
        </w:rPr>
        <w:t>2101</w:t>
      </w:r>
      <w:r w:rsidR="00543DEA" w:rsidRPr="00543DEA">
        <w:rPr>
          <w:rFonts w:cs="Arial"/>
          <w:b/>
          <w:lang w:val="sr-Cyrl-CS"/>
        </w:rPr>
        <w:t>/2017)</w:t>
      </w:r>
      <w:r w:rsidRPr="00543DEA">
        <w:rPr>
          <w:rFonts w:cs="Arial"/>
        </w:rPr>
        <w:t>, сврха: ЗЗП, ЈП ЕПС</w:t>
      </w:r>
      <w:r w:rsidRPr="00543DEA">
        <w:rPr>
          <w:rFonts w:cs="Arial"/>
          <w:lang w:val="sr-Cyrl-CS"/>
        </w:rPr>
        <w:t xml:space="preserve"> </w:t>
      </w:r>
      <w:r w:rsidR="00DA1BA8" w:rsidRPr="00543DEA">
        <w:rPr>
          <w:rFonts w:cs="Arial"/>
          <w:lang w:val="sr-Cyrl-CS"/>
        </w:rPr>
        <w:t>Београд-огранак ТЕНТ Београд-Обреновац</w:t>
      </w:r>
      <w:r w:rsidR="00A16376" w:rsidRPr="00543DEA">
        <w:rPr>
          <w:rFonts w:cs="Arial"/>
        </w:rPr>
        <w:t>, јн. бр.</w:t>
      </w:r>
      <w:r w:rsidR="00D01180" w:rsidRPr="00543DEA">
        <w:rPr>
          <w:b/>
        </w:rPr>
        <w:t xml:space="preserve"> </w:t>
      </w:r>
      <w:r w:rsidR="00543DEA" w:rsidRPr="00543DEA">
        <w:rPr>
          <w:rFonts w:cs="Arial"/>
          <w:b/>
          <w:lang w:val="sr-Cyrl-CS"/>
        </w:rPr>
        <w:t>3000/</w:t>
      </w:r>
      <w:r w:rsidR="00C85141">
        <w:rPr>
          <w:rFonts w:cs="Arial"/>
          <w:b/>
          <w:lang w:val="sr-Cyrl-RS"/>
        </w:rPr>
        <w:t>1981</w:t>
      </w:r>
      <w:r w:rsidR="00543DEA" w:rsidRPr="00543DEA">
        <w:rPr>
          <w:rFonts w:cs="Arial"/>
          <w:b/>
          <w:lang w:val="sr-Cyrl-CS"/>
        </w:rPr>
        <w:t>/2017 (</w:t>
      </w:r>
      <w:r w:rsidR="00C85141">
        <w:rPr>
          <w:rFonts w:cs="Arial"/>
          <w:b/>
          <w:lang w:val="sr-Cyrl-RS"/>
        </w:rPr>
        <w:t>2101</w:t>
      </w:r>
      <w:r w:rsidR="00543DEA" w:rsidRPr="00543DEA">
        <w:rPr>
          <w:rFonts w:cs="Arial"/>
          <w:b/>
          <w:lang w:val="sr-Cyrl-CS"/>
        </w:rPr>
        <w:t>/2017)</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lastRenderedPageBreak/>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650748" w:rsidRDefault="00650748" w:rsidP="00886827">
      <w:pPr>
        <w:pStyle w:val="KDParagraf"/>
        <w:spacing w:before="0"/>
        <w:rPr>
          <w:rFonts w:cs="Arial"/>
          <w:lang w:bidi="en-US"/>
        </w:rPr>
      </w:pPr>
    </w:p>
    <w:p w:rsidR="00650748" w:rsidRPr="00F10346" w:rsidRDefault="00650748" w:rsidP="00886827">
      <w:pPr>
        <w:pStyle w:val="KDParagraf"/>
        <w:spacing w:before="0"/>
        <w:rPr>
          <w:rFonts w:cs="Arial"/>
          <w:lang w:bidi="en-US"/>
        </w:rPr>
      </w:pPr>
    </w:p>
    <w:p w:rsidR="00886827" w:rsidRDefault="00886827"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Default="0052727D" w:rsidP="00886827">
      <w:pPr>
        <w:pStyle w:val="KDParagraf"/>
        <w:spacing w:before="0"/>
        <w:rPr>
          <w:rFonts w:cs="Arial"/>
          <w:lang w:bidi="en-US"/>
        </w:rPr>
      </w:pPr>
    </w:p>
    <w:p w:rsidR="0052727D" w:rsidRPr="00F10346" w:rsidRDefault="0052727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F5408" w:rsidTr="005C0AF9">
        <w:trPr>
          <w:trHeight w:val="30"/>
        </w:trPr>
        <w:tc>
          <w:tcPr>
            <w:tcW w:w="9576" w:type="dxa"/>
            <w:gridSpan w:val="2"/>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EUR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EUR- AMOUNT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rPr>
          <w:trHeight w:val="1113"/>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DEUTDEFFXXX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AG, F/M</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TAUNUSANLAGE 12</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GERMANY</w:t>
            </w:r>
          </w:p>
        </w:tc>
      </w:tr>
      <w:tr w:rsidR="00886827" w:rsidRPr="006F5408" w:rsidTr="005C0AF9">
        <w:trPr>
          <w:trHeight w:val="1689"/>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/DE20500700100935930800</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NBS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788"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r w:rsidR="00886827" w:rsidRPr="006F5408" w:rsidTr="005C0AF9">
        <w:trPr>
          <w:trHeight w:val="20"/>
        </w:trPr>
        <w:tc>
          <w:tcPr>
            <w:tcW w:w="4788" w:type="dxa"/>
            <w:shd w:val="clear" w:color="auto" w:fill="auto"/>
          </w:tcPr>
          <w:p w:rsidR="00886827" w:rsidRPr="006F5408" w:rsidRDefault="00886827" w:rsidP="00886827">
            <w:pPr>
              <w:pStyle w:val="KDParagraf"/>
              <w:spacing w:before="0"/>
              <w:rPr>
                <w:rFonts w:cs="Arial"/>
                <w:sz w:val="18"/>
                <w:szCs w:val="18"/>
                <w:lang w:bidi="en-US"/>
              </w:rPr>
            </w:pPr>
          </w:p>
        </w:tc>
        <w:tc>
          <w:tcPr>
            <w:tcW w:w="4788" w:type="dxa"/>
            <w:shd w:val="clear" w:color="auto" w:fill="auto"/>
          </w:tcPr>
          <w:p w:rsidR="00886827" w:rsidRPr="006F5408" w:rsidRDefault="00886827" w:rsidP="00886827">
            <w:pPr>
              <w:pStyle w:val="KDParagraf"/>
              <w:spacing w:before="0"/>
              <w:rPr>
                <w:rFonts w:cs="Arial"/>
                <w:sz w:val="18"/>
                <w:szCs w:val="18"/>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USD</w:t>
            </w:r>
          </w:p>
        </w:tc>
        <w:tc>
          <w:tcPr>
            <w:tcW w:w="4820" w:type="dxa"/>
            <w:shd w:val="clear" w:color="auto" w:fill="auto"/>
          </w:tcPr>
          <w:p w:rsidR="00886827" w:rsidRPr="006F5408" w:rsidRDefault="00886827" w:rsidP="00886827">
            <w:pPr>
              <w:pStyle w:val="KDParagraf"/>
              <w:spacing w:before="0"/>
              <w:rPr>
                <w:rFonts w:cs="Arial"/>
                <w:sz w:val="18"/>
                <w:szCs w:val="18"/>
                <w:lang w:bidi="en-US"/>
              </w:rPr>
            </w:pP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USD- AMOUNT</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BKTRUS33XXX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TRUST COMPANIY</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AMERICAS, NEW YORK</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60 WALL STREET</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UNITED STATES</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 BEOGRAD,</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p w:rsidR="00886827" w:rsidRPr="006F5408" w:rsidRDefault="00886827" w:rsidP="00886827">
            <w:pPr>
              <w:pStyle w:val="KDParagraf"/>
              <w:spacing w:before="0"/>
              <w:rPr>
                <w:rFonts w:cs="Arial"/>
                <w:sz w:val="18"/>
                <w:szCs w:val="18"/>
                <w:lang w:bidi="en-US"/>
              </w:rPr>
            </w:pP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rsidTr="005C0AF9">
        <w:tc>
          <w:tcPr>
            <w:tcW w:w="4786"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820" w:type="dxa"/>
            <w:shd w:val="clear" w:color="auto" w:fill="auto"/>
          </w:tcPr>
          <w:p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bl>
    <w:p w:rsidR="00650748" w:rsidRDefault="00650748" w:rsidP="00874F5B">
      <w:pPr>
        <w:rPr>
          <w:lang w:val="sr-Cyrl-RS"/>
        </w:rPr>
      </w:pPr>
      <w:bookmarkStart w:id="250" w:name="_Toc441651610"/>
      <w:bookmarkStart w:id="251" w:name="_Toc442559921"/>
    </w:p>
    <w:p w:rsidR="002C1D16" w:rsidRDefault="002C1D16" w:rsidP="00874F5B">
      <w:pPr>
        <w:rPr>
          <w:lang w:val="sr-Cyrl-RS"/>
        </w:rPr>
      </w:pPr>
    </w:p>
    <w:p w:rsidR="002C1D16" w:rsidRDefault="002C1D16" w:rsidP="00874F5B">
      <w:pPr>
        <w:rPr>
          <w:lang w:val="sr-Cyrl-RS"/>
        </w:rPr>
      </w:pPr>
    </w:p>
    <w:p w:rsidR="002C1D16" w:rsidRPr="002C1D16" w:rsidRDefault="002C1D16" w:rsidP="00874F5B">
      <w:pPr>
        <w:rPr>
          <w:lang w:val="sr-Cyrl-RS"/>
        </w:rPr>
      </w:pPr>
    </w:p>
    <w:p w:rsidR="008D2B23" w:rsidRPr="00F10346" w:rsidRDefault="008D2B23" w:rsidP="003176A9">
      <w:pPr>
        <w:pStyle w:val="KDPodnaslov2"/>
        <w:numPr>
          <w:ilvl w:val="1"/>
          <w:numId w:val="21"/>
        </w:numPr>
        <w:spacing w:before="0"/>
        <w:jc w:val="both"/>
        <w:rPr>
          <w:rFonts w:cs="Arial"/>
        </w:rPr>
      </w:pPr>
      <w:r w:rsidRPr="00F10346">
        <w:rPr>
          <w:rFonts w:cs="Arial"/>
        </w:rPr>
        <w:lastRenderedPageBreak/>
        <w:t>Закључивање уговора</w:t>
      </w:r>
      <w:bookmarkEnd w:id="250"/>
      <w:bookmarkEnd w:id="251"/>
    </w:p>
    <w:p w:rsidR="00543DEA" w:rsidRPr="00543DEA" w:rsidRDefault="00543DEA" w:rsidP="00543DEA">
      <w:pPr>
        <w:spacing w:before="0"/>
        <w:rPr>
          <w:rFonts w:cs="Arial"/>
        </w:rPr>
      </w:pPr>
      <w:r w:rsidRPr="00543DEA">
        <w:rPr>
          <w:rFonts w:cs="Arial"/>
        </w:rPr>
        <w:t xml:space="preserve">Понуђач којем буде додељен уговор, обавезан је да у року </w:t>
      </w:r>
      <w:proofErr w:type="gramStart"/>
      <w:r w:rsidRPr="00543DEA">
        <w:rPr>
          <w:rFonts w:cs="Arial"/>
        </w:rPr>
        <w:t>од  10</w:t>
      </w:r>
      <w:proofErr w:type="gramEnd"/>
      <w:r w:rsidRPr="00543DEA">
        <w:rPr>
          <w:rFonts w:cs="Arial"/>
        </w:rPr>
        <w:t xml:space="preserve"> (десет)  дана  од пријема уговора од стране наручиоца достави уз потписан уговор меницу за добро извршење посла.</w:t>
      </w:r>
    </w:p>
    <w:p w:rsidR="00543DEA" w:rsidRPr="00543DEA" w:rsidRDefault="00543DEA" w:rsidP="00543DEA">
      <w:pPr>
        <w:spacing w:before="0"/>
        <w:rPr>
          <w:rFonts w:cs="Arial"/>
        </w:rPr>
      </w:pPr>
      <w:proofErr w:type="gramStart"/>
      <w:r w:rsidRPr="00543DE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543DEA" w:rsidRPr="00543DEA" w:rsidRDefault="00543DEA" w:rsidP="00543DEA">
      <w:pPr>
        <w:spacing w:before="0"/>
        <w:rPr>
          <w:rFonts w:cs="Arial"/>
        </w:rPr>
      </w:pPr>
    </w:p>
    <w:p w:rsidR="00A179C0" w:rsidRDefault="00543DEA" w:rsidP="00543DEA">
      <w:pPr>
        <w:spacing w:before="0"/>
        <w:rPr>
          <w:rFonts w:cs="Arial"/>
        </w:rPr>
      </w:pPr>
      <w:proofErr w:type="gramStart"/>
      <w:r w:rsidRPr="00543DEA">
        <w:rPr>
          <w:rFonts w:cs="Arial"/>
        </w:rPr>
        <w:t xml:space="preserve">Уколико у року за подношење понуда пристигне само једна понуда и та понуда буде прихватљива, наручилац </w:t>
      </w:r>
      <w:r w:rsidR="0052727D">
        <w:rPr>
          <w:rFonts w:cs="Arial"/>
          <w:lang w:val="sr-Cyrl-RS"/>
        </w:rPr>
        <w:t>може</w:t>
      </w:r>
      <w:r w:rsidRPr="00543DEA">
        <w:rPr>
          <w:rFonts w:cs="Arial"/>
        </w:rPr>
        <w:t xml:space="preserve"> сходно члану 112.</w:t>
      </w:r>
      <w:proofErr w:type="gramEnd"/>
      <w:r w:rsidRPr="00543DEA">
        <w:rPr>
          <w:rFonts w:cs="Arial"/>
        </w:rPr>
        <w:t xml:space="preserve"> </w:t>
      </w:r>
      <w:proofErr w:type="gramStart"/>
      <w:r w:rsidRPr="00543DEA">
        <w:rPr>
          <w:rFonts w:cs="Arial"/>
        </w:rPr>
        <w:t>став</w:t>
      </w:r>
      <w:proofErr w:type="gramEnd"/>
      <w:r w:rsidRPr="00543DEA">
        <w:rPr>
          <w:rFonts w:cs="Arial"/>
        </w:rPr>
        <w:t xml:space="preserve"> 2. </w:t>
      </w:r>
      <w:proofErr w:type="gramStart"/>
      <w:r w:rsidRPr="00543DEA">
        <w:rPr>
          <w:rFonts w:cs="Arial"/>
        </w:rPr>
        <w:t>тачка</w:t>
      </w:r>
      <w:proofErr w:type="gramEnd"/>
      <w:r w:rsidRPr="00543DEA">
        <w:rPr>
          <w:rFonts w:cs="Arial"/>
        </w:rPr>
        <w:t xml:space="preserve"> 5) ЗЈН-а закључити уговор са понуђачем и пре истека рока за подношење захтева за заштиту права.</w:t>
      </w:r>
    </w:p>
    <w:p w:rsidR="00543DEA" w:rsidRPr="00F10346" w:rsidRDefault="00543DEA" w:rsidP="00543DEA">
      <w:pPr>
        <w:spacing w:before="0"/>
        <w:rPr>
          <w:rFonts w:cs="Arial"/>
        </w:rPr>
      </w:pPr>
    </w:p>
    <w:p w:rsidR="008D2B23" w:rsidRPr="00F10346" w:rsidRDefault="008D2B23" w:rsidP="003176A9">
      <w:pPr>
        <w:pStyle w:val="KDPodnaslov2"/>
        <w:numPr>
          <w:ilvl w:val="1"/>
          <w:numId w:val="21"/>
        </w:numPr>
        <w:spacing w:before="0"/>
        <w:jc w:val="both"/>
        <w:rPr>
          <w:rFonts w:cs="Arial"/>
        </w:rPr>
      </w:pPr>
      <w:bookmarkStart w:id="252" w:name="_Toc441651611"/>
      <w:bookmarkStart w:id="253" w:name="_Toc442559922"/>
      <w:r w:rsidRPr="00F10346">
        <w:rPr>
          <w:rFonts w:cs="Arial"/>
        </w:rPr>
        <w:t>Измене током трајања уговора</w:t>
      </w:r>
      <w:bookmarkEnd w:id="252"/>
      <w:bookmarkEnd w:id="253"/>
    </w:p>
    <w:p w:rsidR="00650748" w:rsidRPr="00650748" w:rsidRDefault="00650748" w:rsidP="00650748">
      <w:pPr>
        <w:spacing w:before="0"/>
        <w:rPr>
          <w:rFonts w:cs="Arial"/>
          <w:lang w:eastAsia="sr-Latn-CS"/>
        </w:rPr>
      </w:pPr>
      <w:proofErr w:type="gramStart"/>
      <w:r w:rsidRPr="0065074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650748">
        <w:rPr>
          <w:rFonts w:cs="Arial"/>
          <w:lang w:eastAsia="sr-Latn-CS"/>
        </w:rPr>
        <w:t xml:space="preserve"> </w:t>
      </w:r>
      <w:proofErr w:type="gramStart"/>
      <w:r w:rsidRPr="00650748">
        <w:rPr>
          <w:rFonts w:cs="Arial"/>
          <w:lang w:eastAsia="sr-Latn-CS"/>
        </w:rPr>
        <w:t>Закона о јавним набавкама.</w:t>
      </w:r>
      <w:proofErr w:type="gramEnd"/>
    </w:p>
    <w:p w:rsidR="00650748" w:rsidRPr="00650748" w:rsidRDefault="00650748" w:rsidP="00650748">
      <w:pPr>
        <w:spacing w:before="0"/>
        <w:rPr>
          <w:rFonts w:cs="Arial"/>
          <w:lang w:eastAsia="sr-Latn-CS"/>
        </w:rPr>
      </w:pPr>
      <w:r w:rsidRPr="00650748">
        <w:rPr>
          <w:rFonts w:cs="Arial"/>
          <w:lang w:eastAsia="sr-Latn-CS"/>
        </w:rPr>
        <w:t xml:space="preserve">Уговорне стране током трајања овог </w:t>
      </w:r>
      <w:proofErr w:type="gramStart"/>
      <w:r w:rsidRPr="00650748">
        <w:rPr>
          <w:rFonts w:cs="Arial"/>
          <w:lang w:eastAsia="sr-Latn-CS"/>
        </w:rPr>
        <w:t>Уговора  због</w:t>
      </w:r>
      <w:proofErr w:type="gramEnd"/>
      <w:r w:rsidRPr="00650748">
        <w:rPr>
          <w:rFonts w:cs="Arial"/>
          <w:lang w:eastAsia="sr-Latn-CS"/>
        </w:rPr>
        <w:t xml:space="preserve"> промењених околности ближе одређених у члану 115. </w:t>
      </w:r>
      <w:proofErr w:type="gramStart"/>
      <w:r w:rsidRPr="00650748">
        <w:rPr>
          <w:rFonts w:cs="Arial"/>
          <w:lang w:eastAsia="sr-Latn-CS"/>
        </w:rPr>
        <w:t>Закона, могу у писменој форми путем Анекса извршити измене и допуне овог Уговора.</w:t>
      </w:r>
      <w:proofErr w:type="gramEnd"/>
    </w:p>
    <w:p w:rsidR="00465640" w:rsidRPr="00F10346" w:rsidRDefault="00650748" w:rsidP="00650748">
      <w:pPr>
        <w:spacing w:before="0"/>
        <w:rPr>
          <w:rFonts w:cs="Arial"/>
          <w:color w:val="00B0F0"/>
          <w:lang w:eastAsia="sr-Latn-CS"/>
        </w:rPr>
      </w:pPr>
      <w:r w:rsidRPr="0065074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Default="0019791C" w:rsidP="00922EDB">
      <w:pPr>
        <w:spacing w:before="0"/>
        <w:rPr>
          <w:rFonts w:cs="Arial"/>
          <w:color w:val="00B0F0"/>
          <w:lang w:val="sr-Cyrl-RS" w:eastAsia="sr-Latn-CS"/>
        </w:rPr>
      </w:pPr>
    </w:p>
    <w:p w:rsidR="0019791C" w:rsidRPr="0019791C" w:rsidRDefault="0019791C" w:rsidP="00922EDB">
      <w:pPr>
        <w:spacing w:before="0"/>
        <w:rPr>
          <w:rFonts w:cs="Arial"/>
          <w:color w:val="00B0F0"/>
          <w:lang w:val="sr-Cyrl-RS" w:eastAsia="sr-Latn-CS"/>
        </w:rPr>
      </w:pPr>
    </w:p>
    <w:p w:rsidR="009B2ECB" w:rsidRPr="00F32F9D" w:rsidRDefault="009B2ECB" w:rsidP="00F32F9D">
      <w:pPr>
        <w:spacing w:before="0"/>
        <w:rPr>
          <w:rFonts w:cs="Arial"/>
          <w:color w:val="00B0F0"/>
          <w:lang w:val="sr-Latn-RS" w:eastAsia="sr-Latn-CS"/>
        </w:rPr>
      </w:pPr>
    </w:p>
    <w:p w:rsidR="009B2ECB" w:rsidRDefault="009B2ECB"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6069FA" w:rsidRDefault="006069FA" w:rsidP="00465640">
      <w:pPr>
        <w:spacing w:before="0"/>
        <w:jc w:val="center"/>
        <w:rPr>
          <w:rFonts w:cs="Arial"/>
          <w:color w:val="00B0F0"/>
          <w:lang w:val="sr-Cyrl-RS" w:eastAsia="sr-Latn-CS"/>
        </w:rPr>
      </w:pPr>
    </w:p>
    <w:p w:rsidR="00E62090" w:rsidRDefault="00E62090" w:rsidP="00465640">
      <w:pPr>
        <w:spacing w:before="0"/>
        <w:jc w:val="center"/>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52727D" w:rsidRDefault="0052727D" w:rsidP="00465640">
      <w:pPr>
        <w:spacing w:before="0"/>
        <w:jc w:val="center"/>
        <w:rPr>
          <w:rFonts w:cs="Arial"/>
          <w:color w:val="00B0F0"/>
          <w:lang w:val="sr-Cyrl-RS" w:eastAsia="sr-Latn-CS"/>
        </w:rPr>
      </w:pPr>
    </w:p>
    <w:p w:rsidR="00B262A6" w:rsidRDefault="00B262A6" w:rsidP="00650748">
      <w:pPr>
        <w:spacing w:before="0"/>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Pr="009B2ECB" w:rsidRDefault="00B262A6" w:rsidP="00465640">
      <w:pPr>
        <w:spacing w:before="0"/>
        <w:jc w:val="center"/>
        <w:rPr>
          <w:rFonts w:cs="Arial"/>
          <w:color w:val="00B0F0"/>
          <w:lang w:val="sr-Cyrl-RS" w:eastAsia="sr-Latn-CS"/>
        </w:rPr>
      </w:pPr>
    </w:p>
    <w:p w:rsidR="00465640" w:rsidRPr="00F10346" w:rsidRDefault="00465640" w:rsidP="003176A9">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19791C" w:rsidRPr="006F5408" w:rsidRDefault="00B262A6" w:rsidP="00B262A6">
      <w:pPr>
        <w:spacing w:before="0"/>
        <w:jc w:val="left"/>
        <w:rPr>
          <w:rFonts w:cs="Arial"/>
          <w:color w:val="00B0F0"/>
          <w:lang w:val="sr-Cyrl-RS" w:eastAsia="sr-Latn-CS"/>
        </w:rPr>
      </w:pPr>
      <w:r>
        <w:rPr>
          <w:rFonts w:cs="Arial"/>
          <w:color w:val="00B0F0"/>
          <w:lang w:val="sr-Cyrl-RS" w:eastAsia="sr-Latn-CS"/>
        </w:rPr>
        <w:br w:type="page"/>
      </w:r>
    </w:p>
    <w:p w:rsidR="00343A18" w:rsidRPr="00F10346" w:rsidRDefault="00343A18" w:rsidP="00343A18">
      <w:pPr>
        <w:pStyle w:val="KDObrazac"/>
        <w:spacing w:before="0"/>
        <w:rPr>
          <w:noProof/>
        </w:rPr>
      </w:pPr>
      <w:bookmarkStart w:id="254" w:name="_Toc442559924"/>
      <w:proofErr w:type="gramStart"/>
      <w:r w:rsidRPr="009D13A4">
        <w:lastRenderedPageBreak/>
        <w:t xml:space="preserve">ОБРАЗАЦ </w:t>
      </w:r>
      <w:r w:rsidR="00033CEB" w:rsidRPr="009D13A4">
        <w:rPr>
          <w:lang w:val="sr-Cyrl-RS"/>
        </w:rPr>
        <w:t>1</w:t>
      </w:r>
      <w:r w:rsidRPr="009D13A4">
        <w:rPr>
          <w:noProof/>
        </w:rPr>
        <w:t>.</w:t>
      </w:r>
      <w:bookmarkEnd w:id="254"/>
      <w:proofErr w:type="gramEnd"/>
    </w:p>
    <w:p w:rsidR="00952E72" w:rsidRPr="00F10346" w:rsidRDefault="00343A18" w:rsidP="00650748">
      <w:pPr>
        <w:spacing w:before="0"/>
        <w:jc w:val="center"/>
        <w:rPr>
          <w:rStyle w:val="BookTitle"/>
          <w:rFonts w:cs="Arial"/>
        </w:rPr>
      </w:pPr>
      <w:r w:rsidRPr="00F10346">
        <w:rPr>
          <w:rStyle w:val="BookTitle"/>
          <w:rFonts w:cs="Arial"/>
        </w:rPr>
        <w:t>ОБРАЗАЦ ПОНУДЕ</w:t>
      </w:r>
    </w:p>
    <w:p w:rsidR="00952E72" w:rsidRPr="00BC302A" w:rsidRDefault="00343A18" w:rsidP="00C13970">
      <w:pPr>
        <w:spacing w:before="0"/>
        <w:ind w:left="-360" w:right="-14"/>
        <w:jc w:val="left"/>
        <w:rPr>
          <w:rFonts w:cs="Arial"/>
          <w:b/>
          <w:lang w:val="sr-Cyrl-RS"/>
        </w:rPr>
      </w:pPr>
      <w:proofErr w:type="gramStart"/>
      <w:r w:rsidRPr="00BC302A">
        <w:rPr>
          <w:rFonts w:eastAsia="TimesNewRomanPS-BoldMT" w:cs="Arial"/>
          <w:bCs/>
          <w:color w:val="000000"/>
        </w:rPr>
        <w:t>Понуда</w:t>
      </w:r>
      <w:r w:rsidR="009B2ECB" w:rsidRPr="00BC302A">
        <w:rPr>
          <w:rFonts w:eastAsia="TimesNewRomanPS-BoldMT" w:cs="Arial"/>
          <w:bCs/>
          <w:color w:val="000000"/>
        </w:rPr>
        <w:t xml:space="preserve"> бр._________ од __</w:t>
      </w:r>
      <w:r w:rsidR="009B2ECB" w:rsidRPr="00BC302A">
        <w:rPr>
          <w:rFonts w:eastAsia="TimesNewRomanPS-BoldMT" w:cs="Arial"/>
          <w:bCs/>
          <w:color w:val="000000"/>
          <w:lang w:val="sr-Cyrl-RS"/>
        </w:rPr>
        <w:t>.</w:t>
      </w:r>
      <w:r w:rsidR="009B2ECB" w:rsidRPr="00BC302A">
        <w:rPr>
          <w:rFonts w:eastAsia="TimesNewRomanPS-BoldMT" w:cs="Arial"/>
          <w:bCs/>
          <w:color w:val="000000"/>
        </w:rPr>
        <w:t>__</w:t>
      </w:r>
      <w:r w:rsidR="009B2ECB" w:rsidRPr="00BC302A">
        <w:rPr>
          <w:rFonts w:eastAsia="TimesNewRomanPS-BoldMT" w:cs="Arial"/>
          <w:bCs/>
          <w:color w:val="000000"/>
          <w:lang w:val="sr-Cyrl-RS"/>
        </w:rPr>
        <w:t>.</w:t>
      </w:r>
      <w:r w:rsidR="00D51B01" w:rsidRPr="00BC302A">
        <w:rPr>
          <w:rFonts w:eastAsia="TimesNewRomanPS-BoldMT" w:cs="Arial"/>
          <w:bCs/>
          <w:color w:val="000000"/>
          <w:lang w:val="sr-Cyrl-RS"/>
        </w:rPr>
        <w:t>2017</w:t>
      </w:r>
      <w:r w:rsidR="009B2ECB" w:rsidRPr="00BC302A">
        <w:rPr>
          <w:rFonts w:eastAsia="TimesNewRomanPS-BoldMT" w:cs="Arial"/>
          <w:bCs/>
          <w:color w:val="000000"/>
          <w:lang w:val="sr-Cyrl-RS"/>
        </w:rPr>
        <w:t>.год.</w:t>
      </w:r>
      <w:proofErr w:type="gramEnd"/>
      <w:r w:rsidRPr="00BC302A">
        <w:rPr>
          <w:rFonts w:eastAsia="TimesNewRomanPS-BoldMT" w:cs="Arial"/>
          <w:bCs/>
          <w:color w:val="000000"/>
        </w:rPr>
        <w:t xml:space="preserve"> </w:t>
      </w:r>
      <w:proofErr w:type="gramStart"/>
      <w:r w:rsidRPr="00BC302A">
        <w:rPr>
          <w:rFonts w:eastAsia="TimesNewRomanPS-BoldMT" w:cs="Arial"/>
          <w:bCs/>
          <w:color w:val="000000"/>
        </w:rPr>
        <w:t xml:space="preserve">за  </w:t>
      </w:r>
      <w:r w:rsidR="0008263C" w:rsidRPr="00BC302A">
        <w:rPr>
          <w:rFonts w:eastAsia="TimesNewRomanPS-BoldMT" w:cs="Arial"/>
          <w:bCs/>
          <w:color w:val="000000"/>
        </w:rPr>
        <w:t>отворени</w:t>
      </w:r>
      <w:proofErr w:type="gramEnd"/>
      <w:r w:rsidR="0008263C" w:rsidRPr="00BC302A">
        <w:rPr>
          <w:rFonts w:eastAsia="TimesNewRomanPS-BoldMT" w:cs="Arial"/>
          <w:bCs/>
          <w:color w:val="000000"/>
        </w:rPr>
        <w:t xml:space="preserve"> </w:t>
      </w:r>
      <w:r w:rsidRPr="00BC302A">
        <w:rPr>
          <w:rFonts w:eastAsia="TimesNewRomanPS-BoldMT" w:cs="Arial"/>
          <w:bCs/>
          <w:color w:val="000000"/>
        </w:rPr>
        <w:t xml:space="preserve">поступак јавне набавке– </w:t>
      </w:r>
      <w:r w:rsidR="00104AC3" w:rsidRPr="00BC302A">
        <w:rPr>
          <w:rFonts w:cs="Arial"/>
          <w:lang w:val="ru-RU"/>
        </w:rPr>
        <w:t xml:space="preserve">услуге: </w:t>
      </w:r>
      <w:r w:rsidR="008E3A1B" w:rsidRPr="008E3A1B">
        <w:rPr>
          <w:rFonts w:cs="Arial"/>
          <w:lang w:val="sr-Cyrl-RS"/>
        </w:rPr>
        <w:t>Сервис изокинетичког узоркивача</w:t>
      </w:r>
      <w:r w:rsidR="00BC302A" w:rsidRPr="00BC302A">
        <w:rPr>
          <w:rFonts w:cs="Arial"/>
          <w:b/>
          <w:lang w:val="sr-Cyrl-RS"/>
        </w:rPr>
        <w:t xml:space="preserve">, </w:t>
      </w:r>
      <w:r w:rsidRPr="00BC302A">
        <w:rPr>
          <w:rFonts w:eastAsia="TimesNewRomanPS-BoldMT" w:cs="Arial"/>
          <w:bCs/>
          <w:color w:val="000000" w:themeColor="text1"/>
        </w:rPr>
        <w:t xml:space="preserve">ЈН бр. </w:t>
      </w:r>
      <w:r w:rsidR="00BC302A" w:rsidRPr="00BC302A">
        <w:rPr>
          <w:rFonts w:cs="Arial"/>
          <w:b/>
          <w:lang w:val="sr-Cyrl-CS"/>
        </w:rPr>
        <w:t>3000/</w:t>
      </w:r>
      <w:r w:rsidR="008E3A1B">
        <w:rPr>
          <w:rFonts w:cs="Arial"/>
          <w:b/>
          <w:lang w:val="sr-Cyrl-RS"/>
        </w:rPr>
        <w:t>1981</w:t>
      </w:r>
      <w:r w:rsidR="00BC302A" w:rsidRPr="00BC302A">
        <w:rPr>
          <w:rFonts w:cs="Arial"/>
          <w:b/>
          <w:lang w:val="sr-Cyrl-CS"/>
        </w:rPr>
        <w:t>/2017 (</w:t>
      </w:r>
      <w:r w:rsidR="008E3A1B">
        <w:rPr>
          <w:rFonts w:cs="Arial"/>
          <w:b/>
          <w:lang w:val="sr-Cyrl-RS"/>
        </w:rPr>
        <w:t>2101</w:t>
      </w:r>
      <w:r w:rsidR="00BC302A" w:rsidRPr="00BC302A">
        <w:rPr>
          <w:rFonts w:cs="Arial"/>
          <w:b/>
          <w:lang w:val="sr-Cyrl-CS"/>
        </w:rPr>
        <w:t>/2017)</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50748">
        <w:trPr>
          <w:trHeight w:val="57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1D16" w:rsidRPr="00F10346" w:rsidRDefault="002C1D1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0748" w:rsidRDefault="00650748" w:rsidP="00343A18">
      <w:pPr>
        <w:spacing w:before="0"/>
        <w:rPr>
          <w:rFonts w:cs="Arial"/>
          <w:iCs/>
          <w:lang w:val="ru-RU"/>
        </w:rPr>
      </w:pPr>
    </w:p>
    <w:p w:rsidR="00650748" w:rsidRDefault="00650748" w:rsidP="00343A18">
      <w:pPr>
        <w:spacing w:before="0"/>
        <w:rPr>
          <w:rFonts w:cs="Arial"/>
          <w:iCs/>
          <w:lang w:val="ru-RU"/>
        </w:rPr>
      </w:pPr>
    </w:p>
    <w:p w:rsidR="00650748" w:rsidRDefault="00650748" w:rsidP="00343A18">
      <w:pPr>
        <w:spacing w:before="0"/>
        <w:rPr>
          <w:rFonts w:cs="Arial"/>
          <w:iCs/>
          <w:lang w:val="ru-RU"/>
        </w:rPr>
      </w:pPr>
    </w:p>
    <w:p w:rsidR="00C13970" w:rsidRDefault="00C13970" w:rsidP="00343A18">
      <w:pPr>
        <w:spacing w:before="0"/>
        <w:rPr>
          <w:rFonts w:cs="Arial"/>
          <w:iCs/>
          <w:lang w:val="ru-RU"/>
        </w:rPr>
      </w:pPr>
    </w:p>
    <w:p w:rsidR="00650748" w:rsidRPr="00F10346" w:rsidRDefault="00650748" w:rsidP="00343A18">
      <w:pPr>
        <w:spacing w:before="0"/>
        <w:rPr>
          <w:rFonts w:eastAsia="TimesNewRomanPSMT" w:cs="Arial"/>
          <w:b/>
          <w:bCs/>
          <w:lang w:val="ru-RU"/>
        </w:rPr>
      </w:pPr>
    </w:p>
    <w:p w:rsidR="00343A18" w:rsidRDefault="00343A18" w:rsidP="00343A18">
      <w:pPr>
        <w:spacing w:before="0"/>
        <w:rPr>
          <w:rFonts w:eastAsia="TimesNewRomanPSMT" w:cs="Arial"/>
          <w:b/>
          <w:bCs/>
          <w:lang w:val="sr-Cyrl-RS"/>
        </w:rPr>
      </w:pPr>
    </w:p>
    <w:p w:rsidR="008E3A1B" w:rsidRPr="008E3A1B" w:rsidRDefault="008E3A1B"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14"/>
      </w:tblGrid>
      <w:tr w:rsidR="000E75A0" w:rsidRPr="00020A29" w:rsidTr="008E3A1B">
        <w:trPr>
          <w:trHeight w:val="485"/>
        </w:trPr>
        <w:tc>
          <w:tcPr>
            <w:tcW w:w="6062"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3514"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8E3A1B">
        <w:trPr>
          <w:trHeight w:val="440"/>
        </w:trPr>
        <w:tc>
          <w:tcPr>
            <w:tcW w:w="6062" w:type="dxa"/>
            <w:vAlign w:val="center"/>
          </w:tcPr>
          <w:p w:rsidR="000C2A0F" w:rsidRPr="00E1769E" w:rsidRDefault="008E3A1B" w:rsidP="00C13970">
            <w:pPr>
              <w:ind w:left="-360" w:right="-19"/>
              <w:jc w:val="center"/>
              <w:outlineLvl w:val="0"/>
              <w:rPr>
                <w:rFonts w:cs="Arial"/>
                <w:lang w:val="sr-Cyrl-RS"/>
              </w:rPr>
            </w:pPr>
            <w:r>
              <w:rPr>
                <w:rFonts w:cs="Arial"/>
                <w:b/>
                <w:lang w:val="sr-Cyrl-RS"/>
              </w:rPr>
              <w:t>Сервис изокинетичког узоркивача</w:t>
            </w:r>
            <w:r w:rsidR="00BC302A" w:rsidRPr="00E1769E">
              <w:rPr>
                <w:rFonts w:cs="Arial"/>
                <w:lang w:val="sr-Cyrl-RS"/>
              </w:rPr>
              <w:t>,</w:t>
            </w:r>
            <w:r>
              <w:rPr>
                <w:rFonts w:cs="Arial"/>
                <w:lang w:val="sr-Cyrl-RS"/>
              </w:rPr>
              <w:t xml:space="preserve"> </w:t>
            </w:r>
            <w:r w:rsidR="00BC302A" w:rsidRPr="00E1769E">
              <w:rPr>
                <w:rFonts w:cs="Arial"/>
                <w:lang w:val="sr-Cyrl-RS"/>
              </w:rPr>
              <w:t xml:space="preserve"> ЈН: </w:t>
            </w:r>
            <w:r w:rsidR="00BC302A" w:rsidRPr="00E1769E">
              <w:rPr>
                <w:rFonts w:cs="Arial"/>
                <w:lang w:val="sr-Cyrl-CS"/>
              </w:rPr>
              <w:t>3000/</w:t>
            </w:r>
            <w:r w:rsidR="00AD1FC7">
              <w:rPr>
                <w:rFonts w:cs="Arial"/>
                <w:lang w:val="sr-Cyrl-RS"/>
              </w:rPr>
              <w:t>1981</w:t>
            </w:r>
            <w:r w:rsidR="00BC302A" w:rsidRPr="00E1769E">
              <w:rPr>
                <w:rFonts w:cs="Arial"/>
                <w:lang w:val="sr-Cyrl-CS"/>
              </w:rPr>
              <w:t>/2017 (</w:t>
            </w:r>
            <w:r w:rsidR="00AD1FC7">
              <w:rPr>
                <w:rFonts w:cs="Arial"/>
                <w:lang w:val="sr-Cyrl-RS"/>
              </w:rPr>
              <w:t>2101</w:t>
            </w:r>
            <w:r w:rsidR="00BC302A" w:rsidRPr="00E1769E">
              <w:rPr>
                <w:rFonts w:cs="Arial"/>
                <w:lang w:val="sr-Cyrl-CS"/>
              </w:rPr>
              <w:t>/2017)</w:t>
            </w:r>
          </w:p>
        </w:tc>
        <w:tc>
          <w:tcPr>
            <w:tcW w:w="3514"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294"/>
      </w:tblGrid>
      <w:tr w:rsidR="000E75A0" w:rsidRPr="00F10346" w:rsidTr="009A77E8">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2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9A77E8">
        <w:tc>
          <w:tcPr>
            <w:tcW w:w="5312" w:type="dxa"/>
            <w:vAlign w:val="center"/>
          </w:tcPr>
          <w:p w:rsidR="00E62090" w:rsidRPr="00650748" w:rsidRDefault="00033CEB" w:rsidP="00650748">
            <w:pPr>
              <w:spacing w:before="0"/>
              <w:jc w:val="center"/>
              <w:rPr>
                <w:rFonts w:cs="Arial"/>
                <w:b/>
                <w:bCs/>
                <w:iCs/>
                <w:lang w:val="sr-Cyrl-CS"/>
              </w:rPr>
            </w:pPr>
            <w:r w:rsidRPr="00650748">
              <w:rPr>
                <w:rFonts w:cs="Arial"/>
                <w:b/>
                <w:bCs/>
                <w:iCs/>
                <w:lang w:val="sr-Cyrl-CS"/>
              </w:rPr>
              <w:t>РОК И НАЧИН ПЛАЋАЊА:</w:t>
            </w:r>
          </w:p>
          <w:p w:rsidR="0041254C" w:rsidRPr="00CA75B2" w:rsidRDefault="0041254C" w:rsidP="00650748">
            <w:pPr>
              <w:tabs>
                <w:tab w:val="left" w:pos="567"/>
              </w:tabs>
              <w:spacing w:before="0"/>
              <w:jc w:val="center"/>
              <w:rPr>
                <w:rFonts w:eastAsia="Calibri" w:cs="Arial"/>
                <w:sz w:val="18"/>
                <w:szCs w:val="18"/>
                <w:lang w:val="sr-Latn-RS"/>
              </w:rPr>
            </w:pPr>
          </w:p>
          <w:p w:rsidR="00033CEB" w:rsidRPr="00650748" w:rsidRDefault="00650748" w:rsidP="000C4C6B">
            <w:pPr>
              <w:rPr>
                <w:rFonts w:cs="Arial"/>
                <w:lang w:eastAsia="ar-SA"/>
              </w:rPr>
            </w:pPr>
            <w:r w:rsidRPr="00650748">
              <w:rPr>
                <w:rFonts w:cs="Arial"/>
                <w:lang w:eastAsia="ar-SA"/>
              </w:rPr>
              <w:t>Плаћање извршених услуга се врши</w:t>
            </w:r>
            <w:r w:rsidR="00776047">
              <w:rPr>
                <w:rFonts w:cs="Arial"/>
                <w:lang w:eastAsia="ar-SA"/>
              </w:rPr>
              <w:t xml:space="preserve"> </w:t>
            </w:r>
            <w:r w:rsidRPr="00650748">
              <w:rPr>
                <w:rFonts w:cs="Arial"/>
                <w:lang w:eastAsia="ar-SA"/>
              </w:rPr>
              <w:t>у року до 45 дана од дана пријема исправне фактуре са уговореним прилозима (</w:t>
            </w:r>
            <w:r w:rsidRPr="00650748">
              <w:rPr>
                <w:rFonts w:cs="Arial"/>
                <w:lang w:val="sr-Cyrl-RS"/>
              </w:rPr>
              <w:t>Извештај о извршеној услузи</w:t>
            </w:r>
            <w:r w:rsidRPr="00650748">
              <w:rPr>
                <w:rFonts w:cs="Arial"/>
                <w:lang w:eastAsia="ar-SA"/>
              </w:rPr>
              <w:t>).</w:t>
            </w:r>
          </w:p>
        </w:tc>
        <w:tc>
          <w:tcPr>
            <w:tcW w:w="4294" w:type="dxa"/>
            <w:vAlign w:val="center"/>
          </w:tcPr>
          <w:p w:rsidR="0041254C" w:rsidRPr="002E4B98" w:rsidRDefault="0041254C" w:rsidP="0041254C">
            <w:pPr>
              <w:tabs>
                <w:tab w:val="left" w:pos="567"/>
              </w:tabs>
              <w:spacing w:before="0"/>
              <w:rPr>
                <w:rFonts w:eastAsia="Calibri" w:cs="Arial"/>
                <w:sz w:val="18"/>
                <w:szCs w:val="18"/>
                <w:lang w:val="sr-Cyrl-RS"/>
              </w:rPr>
            </w:pPr>
          </w:p>
          <w:p w:rsidR="00650748" w:rsidRPr="00033CEB" w:rsidRDefault="00650748" w:rsidP="00650748">
            <w:pPr>
              <w:spacing w:before="0"/>
              <w:jc w:val="center"/>
              <w:rPr>
                <w:rFonts w:cs="Arial"/>
                <w:bCs/>
                <w:iCs/>
                <w:lang w:val="sr-Cyrl-CS"/>
              </w:rPr>
            </w:pPr>
            <w:r w:rsidRPr="00033CEB">
              <w:rPr>
                <w:rFonts w:cs="Arial"/>
                <w:bCs/>
                <w:iCs/>
                <w:lang w:val="sr-Cyrl-CS"/>
              </w:rPr>
              <w:t xml:space="preserve">Сагласан </w:t>
            </w:r>
            <w:r w:rsidRPr="00033CEB">
              <w:rPr>
                <w:rFonts w:cs="Arial"/>
                <w:bCs/>
                <w:iCs/>
              </w:rPr>
              <w:t>с</w:t>
            </w:r>
            <w:r w:rsidRPr="00033CEB">
              <w:rPr>
                <w:rFonts w:cs="Arial"/>
                <w:bCs/>
                <w:iCs/>
                <w:lang w:val="sr-Cyrl-CS"/>
              </w:rPr>
              <w:t>а захтевом наручиоца</w:t>
            </w:r>
          </w:p>
          <w:p w:rsidR="00033CEB" w:rsidRPr="002E4B98" w:rsidRDefault="00650748" w:rsidP="00650748">
            <w:pPr>
              <w:pStyle w:val="KDParagraf"/>
              <w:spacing w:before="0"/>
              <w:jc w:val="center"/>
              <w:rPr>
                <w:rFonts w:eastAsia="Calibri" w:cs="Arial"/>
                <w:sz w:val="18"/>
                <w:szCs w:val="18"/>
                <w:highlight w:val="yellow"/>
                <w:lang w:val="sr-Cyrl-RS"/>
              </w:rPr>
            </w:pPr>
            <w:r w:rsidRPr="00033CEB">
              <w:rPr>
                <w:rFonts w:cs="Arial"/>
                <w:bCs/>
                <w:iCs/>
                <w:lang w:val="sr-Cyrl-CS"/>
              </w:rPr>
              <w:t>ДА/НЕ (заокружити)</w:t>
            </w:r>
          </w:p>
        </w:tc>
      </w:tr>
      <w:tr w:rsidR="00033CEB" w:rsidRPr="00F10346" w:rsidTr="009A77E8">
        <w:tc>
          <w:tcPr>
            <w:tcW w:w="5312" w:type="dxa"/>
            <w:vAlign w:val="center"/>
          </w:tcPr>
          <w:p w:rsidR="00033CEB" w:rsidRPr="00A466F5" w:rsidRDefault="00033CEB" w:rsidP="00AF3AF8">
            <w:pPr>
              <w:spacing w:before="0"/>
              <w:jc w:val="center"/>
              <w:rPr>
                <w:rFonts w:cs="Arial"/>
                <w:b/>
                <w:bCs/>
                <w:iCs/>
                <w:lang w:val="sr-Cyrl-CS"/>
              </w:rPr>
            </w:pPr>
            <w:r w:rsidRPr="00A466F5">
              <w:rPr>
                <w:rFonts w:cs="Arial"/>
                <w:b/>
                <w:bCs/>
                <w:iCs/>
                <w:lang w:val="sr-Cyrl-CS"/>
              </w:rPr>
              <w:t xml:space="preserve">РОК </w:t>
            </w:r>
            <w:r w:rsidR="00650748" w:rsidRPr="00A466F5">
              <w:rPr>
                <w:rFonts w:cs="Arial"/>
                <w:b/>
                <w:bCs/>
                <w:iCs/>
                <w:lang w:val="sr-Cyrl-CS"/>
              </w:rPr>
              <w:t xml:space="preserve">ИЗВРШЕЊА </w:t>
            </w:r>
            <w:r w:rsidRPr="00A466F5">
              <w:rPr>
                <w:rFonts w:cs="Arial"/>
                <w:b/>
                <w:bCs/>
                <w:iCs/>
                <w:lang w:val="sr-Cyrl-CS"/>
              </w:rPr>
              <w:t>:</w:t>
            </w:r>
          </w:p>
          <w:p w:rsidR="00CA75B2" w:rsidRPr="00650748" w:rsidRDefault="00650748" w:rsidP="00EC321F">
            <w:pPr>
              <w:autoSpaceDE w:val="0"/>
              <w:autoSpaceDN w:val="0"/>
              <w:adjustRightInd w:val="0"/>
              <w:spacing w:before="0"/>
              <w:rPr>
                <w:rFonts w:cs="Arial"/>
                <w:lang w:val="sr-Cyrl-RS"/>
              </w:rPr>
            </w:pPr>
            <w:r w:rsidRPr="00650748">
              <w:rPr>
                <w:rFonts w:cs="Arial"/>
                <w:lang w:val="sr-Cyrl-RS"/>
              </w:rPr>
              <w:t xml:space="preserve">Рок за  извршење не може бити дужи од </w:t>
            </w:r>
            <w:r w:rsidR="008E3A1B">
              <w:rPr>
                <w:rFonts w:cs="Arial"/>
                <w:lang w:val="sr-Cyrl-RS"/>
              </w:rPr>
              <w:t>15</w:t>
            </w:r>
            <w:r w:rsidRPr="00650748">
              <w:rPr>
                <w:rFonts w:cs="Arial"/>
                <w:lang w:val="sr-Cyrl-RS"/>
              </w:rPr>
              <w:t xml:space="preserve"> </w:t>
            </w:r>
            <w:r w:rsidR="008E3A1B">
              <w:rPr>
                <w:rFonts w:cs="Arial"/>
                <w:lang w:val="sr-Cyrl-RS"/>
              </w:rPr>
              <w:t>дана</w:t>
            </w:r>
            <w:r w:rsidR="0008786D">
              <w:rPr>
                <w:rFonts w:cs="Arial"/>
                <w:lang w:val="sr-Cyrl-RS"/>
              </w:rPr>
              <w:t xml:space="preserve">  </w:t>
            </w:r>
            <w:r w:rsidRPr="00650748">
              <w:rPr>
                <w:rFonts w:cs="Arial"/>
                <w:lang w:val="sr-Cyrl-RS"/>
              </w:rPr>
              <w:t xml:space="preserve"> </w:t>
            </w:r>
            <w:r w:rsidR="00EC321F">
              <w:rPr>
                <w:rFonts w:cs="Arial"/>
                <w:lang w:val="sr-Cyrl-RS"/>
              </w:rPr>
              <w:t>од дана ступања на снагу</w:t>
            </w:r>
            <w:r w:rsidR="00A5423E">
              <w:rPr>
                <w:rFonts w:cs="Arial"/>
                <w:lang w:val="sr-Cyrl-RS"/>
              </w:rPr>
              <w:t xml:space="preserve"> уговора</w:t>
            </w:r>
            <w:r w:rsidRPr="00650748">
              <w:rPr>
                <w:rFonts w:cs="Arial"/>
                <w:lang w:val="sr-Cyrl-RS"/>
              </w:rPr>
              <w:t>.</w:t>
            </w:r>
          </w:p>
        </w:tc>
        <w:tc>
          <w:tcPr>
            <w:tcW w:w="4294" w:type="dxa"/>
            <w:vAlign w:val="center"/>
          </w:tcPr>
          <w:p w:rsidR="00776047" w:rsidRPr="00033CEB" w:rsidRDefault="00776047" w:rsidP="00776047">
            <w:pPr>
              <w:spacing w:before="0"/>
              <w:jc w:val="center"/>
              <w:rPr>
                <w:rFonts w:cs="Arial"/>
                <w:bCs/>
                <w:iCs/>
                <w:lang w:val="sr-Cyrl-CS"/>
              </w:rPr>
            </w:pPr>
            <w:r w:rsidRPr="00033CEB">
              <w:rPr>
                <w:rFonts w:cs="Arial"/>
                <w:bCs/>
                <w:iCs/>
                <w:lang w:val="sr-Cyrl-CS"/>
              </w:rPr>
              <w:t xml:space="preserve">Сагласан </w:t>
            </w:r>
            <w:r w:rsidRPr="00033CEB">
              <w:rPr>
                <w:rFonts w:cs="Arial"/>
                <w:bCs/>
                <w:iCs/>
              </w:rPr>
              <w:t>с</w:t>
            </w:r>
            <w:r w:rsidRPr="00033CEB">
              <w:rPr>
                <w:rFonts w:cs="Arial"/>
                <w:bCs/>
                <w:iCs/>
                <w:lang w:val="sr-Cyrl-CS"/>
              </w:rPr>
              <w:t>а захтевом наручиоца</w:t>
            </w:r>
          </w:p>
          <w:p w:rsidR="004850E5" w:rsidRPr="00104AC3" w:rsidRDefault="00776047" w:rsidP="00776047">
            <w:pPr>
              <w:spacing w:before="0"/>
              <w:jc w:val="center"/>
              <w:rPr>
                <w:rFonts w:cs="Arial"/>
                <w:bCs/>
                <w:iCs/>
                <w:color w:val="000000" w:themeColor="text1"/>
                <w:sz w:val="20"/>
                <w:szCs w:val="20"/>
                <w:highlight w:val="yellow"/>
                <w:lang w:val="sr-Cyrl-CS"/>
              </w:rPr>
            </w:pPr>
            <w:r w:rsidRPr="00033CEB">
              <w:rPr>
                <w:rFonts w:cs="Arial"/>
                <w:bCs/>
                <w:iCs/>
                <w:lang w:val="sr-Cyrl-CS"/>
              </w:rPr>
              <w:t>ДА/НЕ (заокружити)</w:t>
            </w:r>
            <w:r w:rsidR="0041254C" w:rsidRPr="00D242C1">
              <w:rPr>
                <w:rFonts w:cs="Arial"/>
                <w:sz w:val="20"/>
                <w:szCs w:val="20"/>
                <w:lang w:val="sr-Cyrl-RS"/>
              </w:rPr>
              <w:t xml:space="preserve"> </w:t>
            </w:r>
          </w:p>
        </w:tc>
      </w:tr>
      <w:tr w:rsidR="000E75A0" w:rsidRPr="00F10346" w:rsidTr="009A77E8">
        <w:tc>
          <w:tcPr>
            <w:tcW w:w="5312" w:type="dxa"/>
            <w:vAlign w:val="center"/>
          </w:tcPr>
          <w:p w:rsidR="000E75A0" w:rsidRPr="00CA75B2" w:rsidRDefault="000E75A0" w:rsidP="00AF3AF8">
            <w:pPr>
              <w:spacing w:before="0"/>
              <w:jc w:val="center"/>
              <w:rPr>
                <w:rFonts w:cs="Arial"/>
                <w:b/>
                <w:bCs/>
                <w:iCs/>
                <w:lang w:val="sr-Cyrl-CS"/>
              </w:rPr>
            </w:pPr>
            <w:r w:rsidRPr="00CA75B2">
              <w:rPr>
                <w:rFonts w:cs="Arial"/>
                <w:b/>
                <w:bCs/>
                <w:iCs/>
                <w:lang w:val="sr-Cyrl-CS"/>
              </w:rPr>
              <w:t>ГАРАНТНИ РОК:</w:t>
            </w:r>
          </w:p>
          <w:p w:rsidR="000E75A0" w:rsidRPr="00104AC3" w:rsidRDefault="000E75A0" w:rsidP="00AF3AF8">
            <w:pPr>
              <w:spacing w:before="0"/>
              <w:jc w:val="center"/>
              <w:rPr>
                <w:rFonts w:cs="Arial"/>
                <w:b/>
                <w:bCs/>
                <w:iCs/>
                <w:highlight w:val="yellow"/>
                <w:lang w:val="sr-Cyrl-CS"/>
              </w:rPr>
            </w:pPr>
            <w:r w:rsidRPr="00CA75B2">
              <w:rPr>
                <w:rFonts w:cs="Arial"/>
                <w:bCs/>
                <w:iCs/>
                <w:lang w:val="sr-Cyrl-CS"/>
              </w:rPr>
              <w:t xml:space="preserve">не може бити </w:t>
            </w:r>
            <w:r w:rsidR="000C4C6B">
              <w:rPr>
                <w:rFonts w:cs="Arial"/>
                <w:bCs/>
                <w:iCs/>
                <w:lang w:val="sr-Cyrl-CS"/>
              </w:rPr>
              <w:t xml:space="preserve">краћи од </w:t>
            </w:r>
            <w:r w:rsidR="008E3A1B">
              <w:rPr>
                <w:rFonts w:cs="Arial"/>
                <w:bCs/>
                <w:iCs/>
                <w:lang w:val="sr-Cyrl-CS"/>
              </w:rPr>
              <w:t>24</w:t>
            </w:r>
            <w:r w:rsidR="003D5881" w:rsidRPr="00CA75B2">
              <w:rPr>
                <w:rFonts w:cs="Arial"/>
                <w:bCs/>
                <w:iCs/>
                <w:lang w:val="sr-Cyrl-CS"/>
              </w:rPr>
              <w:t xml:space="preserve">  </w:t>
            </w:r>
            <w:r w:rsidR="00666771" w:rsidRPr="00CA75B2">
              <w:rPr>
                <w:rFonts w:cs="Arial"/>
              </w:rPr>
              <w:t>месец</w:t>
            </w:r>
            <w:r w:rsidR="008E3A1B">
              <w:rPr>
                <w:rFonts w:cs="Arial"/>
                <w:lang w:val="sr-Cyrl-RS"/>
              </w:rPr>
              <w:t>а</w:t>
            </w:r>
            <w:r w:rsidR="00CA75B2" w:rsidRPr="00CA75B2">
              <w:rPr>
                <w:rFonts w:cs="Arial"/>
              </w:rPr>
              <w:t xml:space="preserve"> од дана </w:t>
            </w:r>
            <w:r w:rsidR="00776047">
              <w:rPr>
                <w:rFonts w:cs="Arial"/>
                <w:lang w:val="sr-Cyrl-RS"/>
              </w:rPr>
              <w:t>извршења</w:t>
            </w:r>
            <w:r w:rsidR="00CA75B2" w:rsidRPr="00CA75B2">
              <w:rPr>
                <w:rFonts w:cs="Arial"/>
                <w:lang w:val="sr-Cyrl-RS"/>
              </w:rPr>
              <w:t xml:space="preserve"> </w:t>
            </w:r>
            <w:r w:rsidR="002E4B98">
              <w:rPr>
                <w:rFonts w:cs="Arial"/>
                <w:lang w:val="sr-Cyrl-RS"/>
              </w:rPr>
              <w:t>услуга</w:t>
            </w:r>
          </w:p>
        </w:tc>
        <w:tc>
          <w:tcPr>
            <w:tcW w:w="4294" w:type="dxa"/>
            <w:vAlign w:val="center"/>
          </w:tcPr>
          <w:p w:rsidR="000E75A0" w:rsidRPr="00CA75B2" w:rsidRDefault="000E75A0" w:rsidP="00AF3AF8">
            <w:pPr>
              <w:spacing w:before="0"/>
              <w:jc w:val="center"/>
              <w:rPr>
                <w:rFonts w:cs="Arial"/>
                <w:b/>
                <w:bCs/>
                <w:iCs/>
                <w:lang w:val="sr-Cyrl-CS"/>
              </w:rPr>
            </w:pPr>
          </w:p>
          <w:p w:rsidR="000E75A0" w:rsidRPr="00CA75B2" w:rsidRDefault="000E75A0" w:rsidP="00AF3AF8">
            <w:pPr>
              <w:spacing w:before="0"/>
              <w:jc w:val="center"/>
              <w:rPr>
                <w:rFonts w:cs="Arial"/>
                <w:b/>
                <w:bCs/>
                <w:iCs/>
                <w:color w:val="00B0F0"/>
                <w:lang w:val="sr-Cyrl-CS"/>
              </w:rPr>
            </w:pPr>
            <w:r w:rsidRPr="00CA75B2">
              <w:rPr>
                <w:rFonts w:cs="Arial"/>
                <w:bCs/>
                <w:iCs/>
                <w:lang w:val="sr-Cyrl-CS"/>
              </w:rPr>
              <w:t xml:space="preserve">____ </w:t>
            </w:r>
            <w:r w:rsidR="00CA75B2" w:rsidRPr="00CA75B2">
              <w:rPr>
                <w:rFonts w:cs="Arial"/>
              </w:rPr>
              <w:t>месец</w:t>
            </w:r>
            <w:r w:rsidR="00CA75B2" w:rsidRPr="00CA75B2">
              <w:rPr>
                <w:rFonts w:cs="Arial"/>
                <w:lang w:val="sr-Cyrl-RS"/>
              </w:rPr>
              <w:t>и</w:t>
            </w:r>
            <w:r w:rsidR="00CA75B2" w:rsidRPr="00CA75B2">
              <w:rPr>
                <w:rFonts w:cs="Arial"/>
              </w:rPr>
              <w:t xml:space="preserve"> од дана </w:t>
            </w:r>
            <w:r w:rsidR="00CA75B2" w:rsidRPr="00CA75B2">
              <w:rPr>
                <w:rFonts w:cs="Arial"/>
                <w:lang w:val="sr-Cyrl-RS"/>
              </w:rPr>
              <w:t xml:space="preserve">завршетка </w:t>
            </w:r>
            <w:r w:rsidR="002E4B98">
              <w:rPr>
                <w:rFonts w:cs="Arial"/>
                <w:lang w:val="sr-Cyrl-RS"/>
              </w:rPr>
              <w:t>услуга</w:t>
            </w:r>
          </w:p>
        </w:tc>
      </w:tr>
      <w:tr w:rsidR="000E75A0" w:rsidRPr="00F10346" w:rsidTr="009A77E8">
        <w:trPr>
          <w:trHeight w:val="818"/>
        </w:trPr>
        <w:tc>
          <w:tcPr>
            <w:tcW w:w="5312" w:type="dxa"/>
            <w:vAlign w:val="center"/>
          </w:tcPr>
          <w:p w:rsidR="0041254C" w:rsidRDefault="000E75A0" w:rsidP="00AF3AF8">
            <w:pPr>
              <w:spacing w:before="0"/>
              <w:jc w:val="center"/>
              <w:rPr>
                <w:rFonts w:cs="Arial"/>
                <w:b/>
                <w:bCs/>
                <w:iCs/>
                <w:lang w:val="sr-Cyrl-CS"/>
              </w:rPr>
            </w:pPr>
            <w:r w:rsidRPr="00955F87">
              <w:rPr>
                <w:rFonts w:cs="Arial"/>
                <w:b/>
                <w:bCs/>
                <w:iCs/>
                <w:lang w:val="sr-Cyrl-CS"/>
              </w:rPr>
              <w:t xml:space="preserve">МЕСТО </w:t>
            </w:r>
            <w:r w:rsidR="000C4C6B">
              <w:rPr>
                <w:rFonts w:cs="Arial"/>
                <w:b/>
                <w:bCs/>
                <w:iCs/>
                <w:lang w:val="sr-Cyrl-CS"/>
              </w:rPr>
              <w:t>ИЗВРШЕЊА</w:t>
            </w:r>
            <w:r w:rsidRPr="00955F87">
              <w:rPr>
                <w:rFonts w:cs="Arial"/>
                <w:b/>
                <w:bCs/>
                <w:iCs/>
                <w:lang w:val="sr-Cyrl-CS"/>
              </w:rPr>
              <w:t xml:space="preserve">: </w:t>
            </w:r>
          </w:p>
          <w:p w:rsidR="000C4C6B" w:rsidRDefault="000C4C6B" w:rsidP="000C4C6B">
            <w:pPr>
              <w:suppressAutoHyphens/>
              <w:spacing w:before="117" w:line="100" w:lineRule="atLeast"/>
              <w:rPr>
                <w:rFonts w:cs="Arial"/>
                <w:lang w:val="sr-Cyrl-CS" w:eastAsia="zh-CN"/>
              </w:rPr>
            </w:pPr>
            <w:r>
              <w:rPr>
                <w:rFonts w:cs="Arial"/>
                <w:lang w:val="sr-Cyrl-CS" w:eastAsia="zh-CN"/>
              </w:rPr>
              <w:t>Радионица изабраног понуђача.</w:t>
            </w:r>
          </w:p>
          <w:p w:rsidR="000C4C6B" w:rsidRDefault="000C4C6B" w:rsidP="000C4C6B">
            <w:pPr>
              <w:suppressAutoHyphens/>
              <w:spacing w:before="117" w:line="100" w:lineRule="atLeast"/>
            </w:pPr>
            <w:r>
              <w:rPr>
                <w:rFonts w:cs="Arial"/>
                <w:lang w:val="sr-Cyrl-CS" w:eastAsia="zh-CN"/>
              </w:rPr>
              <w:t xml:space="preserve">Паритет:ФЦА Наручилац, ЈП ЕПС, Огранак ТЕНТ, </w:t>
            </w:r>
            <w:r>
              <w:rPr>
                <w:b/>
                <w:lang w:val="sr-Cyrl-RS"/>
              </w:rPr>
              <w:t>Богољуба Урошевића Црног 44, 11500 Обреновац</w:t>
            </w:r>
            <w:r w:rsidRPr="002E4B98">
              <w:t xml:space="preserve"> </w:t>
            </w:r>
          </w:p>
          <w:p w:rsidR="000E75A0" w:rsidRPr="00A466F5" w:rsidRDefault="000C4C6B" w:rsidP="000C4C6B">
            <w:pPr>
              <w:suppressAutoHyphens/>
              <w:spacing w:line="100" w:lineRule="atLeast"/>
              <w:jc w:val="left"/>
              <w:rPr>
                <w:rFonts w:cs="Arial"/>
              </w:rPr>
            </w:pPr>
            <w:r>
              <w:rPr>
                <w:lang w:val="sr-Cyrl-RS"/>
              </w:rPr>
              <w:t>Обавеза изабраног понуђача је превоз у оба правца</w:t>
            </w:r>
          </w:p>
        </w:tc>
        <w:tc>
          <w:tcPr>
            <w:tcW w:w="4294"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9A77E8">
        <w:trPr>
          <w:trHeight w:val="800"/>
        </w:trPr>
        <w:tc>
          <w:tcPr>
            <w:tcW w:w="5312" w:type="dxa"/>
            <w:vAlign w:val="center"/>
          </w:tcPr>
          <w:p w:rsidR="000E75A0" w:rsidRPr="009A62AB" w:rsidRDefault="000E75A0" w:rsidP="00A466F5">
            <w:pPr>
              <w:spacing w:before="0"/>
              <w:jc w:val="center"/>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42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A77E8">
        <w:tc>
          <w:tcPr>
            <w:tcW w:w="9606" w:type="dxa"/>
            <w:gridSpan w:val="2"/>
          </w:tcPr>
          <w:p w:rsidR="000E75A0" w:rsidRPr="00F10346" w:rsidRDefault="000E75A0" w:rsidP="00AF3AF8">
            <w:pPr>
              <w:spacing w:before="0"/>
              <w:rPr>
                <w:rFonts w:cs="Arial"/>
                <w:bCs/>
                <w:iCs/>
                <w:lang w:val="sr-Cyrl-CS"/>
              </w:rPr>
            </w:pPr>
            <w:r w:rsidRPr="002E4B98">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10346">
              <w:rPr>
                <w:rFonts w:cs="Arial"/>
                <w:bCs/>
                <w:iCs/>
                <w:lang w:val="sr-Cyrl-CS"/>
              </w:rPr>
              <w:t>.</w:t>
            </w:r>
          </w:p>
        </w:tc>
      </w:tr>
    </w:tbl>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F66410" w:rsidRDefault="00BA2C2D" w:rsidP="0008786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13970" w:rsidRDefault="00C13970" w:rsidP="0008786D">
      <w:pPr>
        <w:autoSpaceDE w:val="0"/>
        <w:autoSpaceDN w:val="0"/>
        <w:adjustRightInd w:val="0"/>
        <w:rPr>
          <w:rFonts w:eastAsia="TimesNewRomanPS-BoldMT" w:cs="Arial"/>
          <w:bCs/>
          <w:iCs/>
          <w:lang w:val="ru-RU"/>
        </w:rPr>
      </w:pPr>
    </w:p>
    <w:p w:rsidR="00C13970" w:rsidRDefault="00C13970" w:rsidP="0008786D">
      <w:pPr>
        <w:autoSpaceDE w:val="0"/>
        <w:autoSpaceDN w:val="0"/>
        <w:adjustRightInd w:val="0"/>
        <w:rPr>
          <w:rFonts w:eastAsia="TimesNewRomanPS-BoldMT" w:cs="Arial"/>
          <w:bCs/>
          <w:iCs/>
          <w:lang w:val="ru-RU"/>
        </w:rPr>
      </w:pPr>
    </w:p>
    <w:p w:rsidR="002C1D16" w:rsidRPr="0008786D" w:rsidRDefault="002C1D16" w:rsidP="0008786D">
      <w:pPr>
        <w:autoSpaceDE w:val="0"/>
        <w:autoSpaceDN w:val="0"/>
        <w:adjustRightInd w:val="0"/>
        <w:rPr>
          <w:rFonts w:eastAsia="TimesNewRomanPS-BoldMT" w:cs="Arial"/>
          <w:bCs/>
          <w:iCs/>
          <w:lang w:val="ru-RU"/>
        </w:rPr>
      </w:pPr>
    </w:p>
    <w:p w:rsidR="0008786D" w:rsidRPr="0008786D" w:rsidRDefault="0008786D" w:rsidP="0008786D">
      <w:pPr>
        <w:spacing w:before="0"/>
        <w:jc w:val="right"/>
        <w:outlineLvl w:val="1"/>
        <w:rPr>
          <w:rFonts w:cs="Arial"/>
          <w:b/>
        </w:rPr>
      </w:pPr>
      <w:bookmarkStart w:id="255" w:name="_Toc442559925"/>
      <w:proofErr w:type="gramStart"/>
      <w:r w:rsidRPr="0008786D">
        <w:rPr>
          <w:rFonts w:cs="Arial"/>
          <w:b/>
        </w:rPr>
        <w:t xml:space="preserve">ОБРАЗАЦ </w:t>
      </w:r>
      <w:r w:rsidRPr="0008786D">
        <w:rPr>
          <w:rFonts w:cs="Arial"/>
          <w:b/>
          <w:lang w:val="sr-Cyrl-RS"/>
        </w:rPr>
        <w:t>2</w:t>
      </w:r>
      <w:r w:rsidRPr="0008786D">
        <w:rPr>
          <w:rFonts w:cs="Arial"/>
          <w:b/>
        </w:rPr>
        <w:t>.</w:t>
      </w:r>
      <w:proofErr w:type="gramEnd"/>
    </w:p>
    <w:p w:rsidR="0008786D" w:rsidRPr="0060442D" w:rsidRDefault="0008786D" w:rsidP="0060442D">
      <w:pPr>
        <w:spacing w:before="0"/>
        <w:jc w:val="center"/>
        <w:rPr>
          <w:rFonts w:cs="Arial"/>
          <w:b/>
          <w:lang w:val="sr-Cyrl-RS"/>
        </w:rPr>
      </w:pPr>
      <w:r w:rsidRPr="0008786D">
        <w:rPr>
          <w:rFonts w:cs="Arial"/>
          <w:b/>
        </w:rPr>
        <w:t>ОБРАЗАЦ СТРУКУТРЕ ЦЕНЕ</w:t>
      </w:r>
    </w:p>
    <w:p w:rsidR="0008786D" w:rsidRPr="0008786D" w:rsidRDefault="0008786D" w:rsidP="0008786D">
      <w:pPr>
        <w:spacing w:before="0"/>
        <w:rPr>
          <w:rFonts w:cs="Arial"/>
        </w:rPr>
      </w:pPr>
      <w:proofErr w:type="gramStart"/>
      <w:r w:rsidRPr="0008786D">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20"/>
        <w:gridCol w:w="881"/>
        <w:gridCol w:w="1027"/>
        <w:gridCol w:w="1401"/>
        <w:gridCol w:w="1372"/>
        <w:gridCol w:w="1399"/>
        <w:gridCol w:w="1582"/>
      </w:tblGrid>
      <w:tr w:rsidR="0008786D" w:rsidRPr="0008786D" w:rsidTr="00DC0B58">
        <w:tc>
          <w:tcPr>
            <w:tcW w:w="336" w:type="pct"/>
            <w:shd w:val="clear" w:color="auto" w:fill="C6D9F1" w:themeFill="text2" w:themeFillTint="33"/>
            <w:vAlign w:val="center"/>
          </w:tcPr>
          <w:p w:rsidR="0008786D" w:rsidRPr="0008786D" w:rsidRDefault="0008786D" w:rsidP="0008786D">
            <w:pPr>
              <w:spacing w:before="0"/>
              <w:jc w:val="center"/>
              <w:rPr>
                <w:rFonts w:cs="Arial"/>
                <w:bCs/>
                <w:iCs/>
                <w:lang w:val="sr-Cyrl-CS"/>
              </w:rPr>
            </w:pPr>
            <w:r w:rsidRPr="0008786D">
              <w:rPr>
                <w:rFonts w:cs="Arial"/>
                <w:bCs/>
                <w:iCs/>
                <w:lang w:val="sr-Cyrl-CS"/>
              </w:rPr>
              <w:t>Рбр</w:t>
            </w:r>
          </w:p>
        </w:tc>
        <w:tc>
          <w:tcPr>
            <w:tcW w:w="934"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rPr>
              <w:t>Врста</w:t>
            </w:r>
            <w:r w:rsidRPr="0008786D">
              <w:rPr>
                <w:rFonts w:cs="Arial"/>
                <w:b/>
                <w:bCs/>
                <w:iCs/>
                <w:lang w:val="sr-Cyrl-CS"/>
              </w:rPr>
              <w:t xml:space="preserve"> услуге</w:t>
            </w:r>
          </w:p>
        </w:tc>
        <w:tc>
          <w:tcPr>
            <w:tcW w:w="429"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lang w:val="sr-Cyrl-CS"/>
              </w:rPr>
              <w:t>Јед.</w:t>
            </w:r>
          </w:p>
          <w:p w:rsidR="0008786D" w:rsidRPr="0008786D" w:rsidRDefault="0008786D" w:rsidP="0008786D">
            <w:pPr>
              <w:spacing w:before="0"/>
              <w:jc w:val="center"/>
              <w:rPr>
                <w:rFonts w:cs="Arial"/>
                <w:b/>
                <w:bCs/>
                <w:iCs/>
                <w:lang w:val="sr-Cyrl-CS"/>
              </w:rPr>
            </w:pPr>
            <w:r w:rsidRPr="0008786D">
              <w:rPr>
                <w:rFonts w:cs="Arial"/>
                <w:b/>
                <w:bCs/>
                <w:iCs/>
                <w:lang w:val="sr-Cyrl-CS"/>
              </w:rPr>
              <w:t>мере</w:t>
            </w:r>
          </w:p>
        </w:tc>
        <w:tc>
          <w:tcPr>
            <w:tcW w:w="500"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lang w:val="sr-Cyrl-CS"/>
              </w:rPr>
              <w:t>Обим (количина)</w:t>
            </w:r>
          </w:p>
        </w:tc>
        <w:tc>
          <w:tcPr>
            <w:tcW w:w="682"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lang w:val="sr-Cyrl-CS"/>
              </w:rPr>
              <w:t>Јед.</w:t>
            </w:r>
          </w:p>
          <w:p w:rsidR="0008786D" w:rsidRPr="0008786D" w:rsidRDefault="0008786D" w:rsidP="0008786D">
            <w:pPr>
              <w:spacing w:before="0"/>
              <w:jc w:val="center"/>
              <w:rPr>
                <w:rFonts w:cs="Arial"/>
                <w:b/>
                <w:bCs/>
                <w:iCs/>
                <w:lang w:val="sr-Cyrl-CS"/>
              </w:rPr>
            </w:pPr>
            <w:r w:rsidRPr="0008786D">
              <w:rPr>
                <w:rFonts w:cs="Arial"/>
                <w:b/>
                <w:bCs/>
                <w:iCs/>
                <w:lang w:val="sr-Cyrl-CS"/>
              </w:rPr>
              <w:t>цена без ПДВ</w:t>
            </w:r>
          </w:p>
          <w:p w:rsidR="0008786D" w:rsidRPr="0008786D" w:rsidRDefault="0008786D" w:rsidP="0008786D">
            <w:pPr>
              <w:spacing w:before="0"/>
              <w:jc w:val="center"/>
              <w:rPr>
                <w:rFonts w:cs="Arial"/>
                <w:b/>
                <w:bCs/>
                <w:iCs/>
                <w:lang w:val="sr-Cyrl-RS"/>
              </w:rPr>
            </w:pPr>
            <w:r w:rsidRPr="0008786D">
              <w:rPr>
                <w:rFonts w:cs="Arial"/>
                <w:b/>
                <w:bCs/>
                <w:iCs/>
                <w:lang w:val="sr-Cyrl-CS"/>
              </w:rPr>
              <w:t xml:space="preserve">дин. </w:t>
            </w:r>
          </w:p>
        </w:tc>
        <w:tc>
          <w:tcPr>
            <w:tcW w:w="668"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lang w:val="sr-Cyrl-CS"/>
              </w:rPr>
              <w:t>Јед.</w:t>
            </w:r>
          </w:p>
          <w:p w:rsidR="0008786D" w:rsidRPr="0008786D" w:rsidRDefault="0008786D" w:rsidP="0008786D">
            <w:pPr>
              <w:spacing w:before="0"/>
              <w:jc w:val="center"/>
              <w:rPr>
                <w:rFonts w:cs="Arial"/>
                <w:b/>
                <w:bCs/>
                <w:iCs/>
                <w:lang w:val="sr-Cyrl-CS"/>
              </w:rPr>
            </w:pPr>
            <w:r w:rsidRPr="0008786D">
              <w:rPr>
                <w:rFonts w:cs="Arial"/>
                <w:b/>
                <w:bCs/>
                <w:iCs/>
                <w:lang w:val="sr-Cyrl-CS"/>
              </w:rPr>
              <w:t>цена са ПДВ</w:t>
            </w:r>
          </w:p>
          <w:p w:rsidR="0008786D" w:rsidRPr="0008786D" w:rsidRDefault="0008786D" w:rsidP="0008786D">
            <w:pPr>
              <w:spacing w:before="0"/>
              <w:jc w:val="center"/>
              <w:rPr>
                <w:rFonts w:cs="Arial"/>
                <w:b/>
                <w:bCs/>
                <w:iCs/>
                <w:lang w:val="sr-Cyrl-RS"/>
              </w:rPr>
            </w:pPr>
            <w:r w:rsidRPr="0008786D">
              <w:rPr>
                <w:rFonts w:cs="Arial"/>
                <w:b/>
                <w:bCs/>
                <w:iCs/>
                <w:lang w:val="sr-Cyrl-CS"/>
              </w:rPr>
              <w:t xml:space="preserve">дин. </w:t>
            </w:r>
          </w:p>
        </w:tc>
        <w:tc>
          <w:tcPr>
            <w:tcW w:w="681"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lang w:val="sr-Cyrl-CS"/>
              </w:rPr>
              <w:t>Укупна цена без ПДВ</w:t>
            </w:r>
          </w:p>
          <w:p w:rsidR="0008786D" w:rsidRPr="0008786D" w:rsidRDefault="0008786D" w:rsidP="0008786D">
            <w:pPr>
              <w:spacing w:before="0"/>
              <w:jc w:val="center"/>
              <w:rPr>
                <w:rFonts w:cs="Arial"/>
                <w:b/>
                <w:bCs/>
                <w:iCs/>
                <w:lang w:val="sr-Cyrl-RS"/>
              </w:rPr>
            </w:pPr>
            <w:r w:rsidRPr="0008786D">
              <w:rPr>
                <w:rFonts w:cs="Arial"/>
                <w:b/>
                <w:bCs/>
                <w:iCs/>
                <w:lang w:val="sr-Cyrl-CS"/>
              </w:rPr>
              <w:t xml:space="preserve">дин. </w:t>
            </w:r>
          </w:p>
        </w:tc>
        <w:tc>
          <w:tcPr>
            <w:tcW w:w="770" w:type="pct"/>
            <w:shd w:val="clear" w:color="auto" w:fill="C6D9F1" w:themeFill="text2" w:themeFillTint="33"/>
            <w:vAlign w:val="center"/>
          </w:tcPr>
          <w:p w:rsidR="0008786D" w:rsidRPr="0008786D" w:rsidRDefault="0008786D" w:rsidP="0008786D">
            <w:pPr>
              <w:spacing w:before="0"/>
              <w:jc w:val="center"/>
              <w:rPr>
                <w:rFonts w:cs="Arial"/>
                <w:b/>
                <w:bCs/>
                <w:iCs/>
                <w:lang w:val="sr-Cyrl-CS"/>
              </w:rPr>
            </w:pPr>
            <w:r w:rsidRPr="0008786D">
              <w:rPr>
                <w:rFonts w:cs="Arial"/>
                <w:b/>
                <w:bCs/>
                <w:iCs/>
                <w:lang w:val="sr-Cyrl-CS"/>
              </w:rPr>
              <w:t>Укупна цена са ПДВ</w:t>
            </w:r>
          </w:p>
          <w:p w:rsidR="0008786D" w:rsidRPr="0008786D" w:rsidRDefault="0008786D" w:rsidP="0008786D">
            <w:pPr>
              <w:spacing w:before="0"/>
              <w:jc w:val="center"/>
              <w:rPr>
                <w:rFonts w:cs="Arial"/>
                <w:b/>
                <w:bCs/>
                <w:iCs/>
                <w:lang w:val="sr-Cyrl-RS"/>
              </w:rPr>
            </w:pPr>
            <w:r w:rsidRPr="0008786D">
              <w:rPr>
                <w:rFonts w:cs="Arial"/>
                <w:b/>
                <w:bCs/>
                <w:iCs/>
                <w:lang w:val="sr-Cyrl-CS"/>
              </w:rPr>
              <w:t xml:space="preserve">дин. </w:t>
            </w:r>
          </w:p>
        </w:tc>
      </w:tr>
      <w:tr w:rsidR="0008786D" w:rsidRPr="0008786D" w:rsidTr="00DC0B58">
        <w:tc>
          <w:tcPr>
            <w:tcW w:w="336"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(1)</w:t>
            </w:r>
          </w:p>
        </w:tc>
        <w:tc>
          <w:tcPr>
            <w:tcW w:w="934"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(2)</w:t>
            </w:r>
          </w:p>
        </w:tc>
        <w:tc>
          <w:tcPr>
            <w:tcW w:w="429"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(3)</w:t>
            </w:r>
          </w:p>
        </w:tc>
        <w:tc>
          <w:tcPr>
            <w:tcW w:w="500"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(4)</w:t>
            </w:r>
          </w:p>
        </w:tc>
        <w:tc>
          <w:tcPr>
            <w:tcW w:w="682"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(5)</w:t>
            </w:r>
          </w:p>
        </w:tc>
        <w:tc>
          <w:tcPr>
            <w:tcW w:w="668"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(6)</w:t>
            </w:r>
          </w:p>
        </w:tc>
        <w:tc>
          <w:tcPr>
            <w:tcW w:w="681"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(7)</w:t>
            </w:r>
          </w:p>
        </w:tc>
        <w:tc>
          <w:tcPr>
            <w:tcW w:w="770" w:type="pct"/>
            <w:shd w:val="clear" w:color="auto" w:fill="auto"/>
          </w:tcPr>
          <w:p w:rsidR="0008786D" w:rsidRPr="0008786D" w:rsidRDefault="0008786D" w:rsidP="0008786D">
            <w:pPr>
              <w:spacing w:before="0"/>
              <w:jc w:val="center"/>
              <w:rPr>
                <w:rFonts w:cs="Arial"/>
                <w:b/>
                <w:bCs/>
                <w:iCs/>
                <w:lang w:val="sr-Cyrl-CS"/>
              </w:rPr>
            </w:pPr>
            <w:r w:rsidRPr="0008786D">
              <w:rPr>
                <w:rFonts w:cs="Arial"/>
                <w:b/>
                <w:bCs/>
                <w:iCs/>
                <w:lang w:val="sr-Cyrl-CS"/>
              </w:rPr>
              <w:t>(8)</w:t>
            </w:r>
          </w:p>
        </w:tc>
      </w:tr>
      <w:tr w:rsidR="0008786D" w:rsidRPr="0008786D" w:rsidTr="00DC0B58">
        <w:tc>
          <w:tcPr>
            <w:tcW w:w="336" w:type="pct"/>
            <w:shd w:val="clear" w:color="auto" w:fill="auto"/>
            <w:vAlign w:val="center"/>
          </w:tcPr>
          <w:p w:rsidR="0008786D" w:rsidRPr="0008786D" w:rsidRDefault="0008786D" w:rsidP="0008786D">
            <w:pPr>
              <w:spacing w:before="0"/>
              <w:jc w:val="center"/>
              <w:rPr>
                <w:rFonts w:cs="Arial"/>
                <w:b/>
                <w:bCs/>
                <w:iCs/>
                <w:lang w:val="sr-Cyrl-CS"/>
              </w:rPr>
            </w:pPr>
          </w:p>
        </w:tc>
        <w:tc>
          <w:tcPr>
            <w:tcW w:w="934" w:type="pct"/>
            <w:shd w:val="clear" w:color="auto" w:fill="auto"/>
          </w:tcPr>
          <w:p w:rsidR="0008786D" w:rsidRPr="0008786D" w:rsidRDefault="0008786D" w:rsidP="0008786D">
            <w:pPr>
              <w:spacing w:before="0"/>
              <w:jc w:val="left"/>
              <w:rPr>
                <w:rFonts w:cs="Arial"/>
                <w:b/>
                <w:bCs/>
                <w:iCs/>
                <w:lang w:val="sr-Cyrl-CS"/>
              </w:rPr>
            </w:pPr>
            <w:r w:rsidRPr="0008786D">
              <w:rPr>
                <w:rFonts w:cs="Arial"/>
                <w:b/>
                <w:bCs/>
                <w:iCs/>
                <w:lang w:val="sr-Cyrl-CS"/>
              </w:rPr>
              <w:t>Сервиси</w:t>
            </w:r>
          </w:p>
        </w:tc>
        <w:tc>
          <w:tcPr>
            <w:tcW w:w="429" w:type="pct"/>
            <w:shd w:val="clear" w:color="auto" w:fill="auto"/>
            <w:vAlign w:val="center"/>
          </w:tcPr>
          <w:p w:rsidR="0008786D" w:rsidRPr="0008786D" w:rsidRDefault="0008786D" w:rsidP="0008786D">
            <w:pPr>
              <w:spacing w:before="0"/>
              <w:jc w:val="center"/>
              <w:rPr>
                <w:rFonts w:cs="Arial"/>
                <w:bCs/>
                <w:iCs/>
                <w:lang w:val="sr-Cyrl-CS"/>
              </w:rPr>
            </w:pPr>
          </w:p>
        </w:tc>
        <w:tc>
          <w:tcPr>
            <w:tcW w:w="500" w:type="pct"/>
            <w:shd w:val="clear" w:color="auto" w:fill="auto"/>
            <w:vAlign w:val="center"/>
          </w:tcPr>
          <w:p w:rsidR="0008786D" w:rsidRPr="0008786D" w:rsidRDefault="0008786D" w:rsidP="0008786D">
            <w:pPr>
              <w:spacing w:before="0"/>
              <w:jc w:val="center"/>
              <w:rPr>
                <w:rFonts w:cs="Arial"/>
                <w:bCs/>
                <w:iCs/>
                <w:lang w:val="sr-Cyrl-CS"/>
              </w:rPr>
            </w:pPr>
          </w:p>
        </w:tc>
        <w:tc>
          <w:tcPr>
            <w:tcW w:w="682" w:type="pct"/>
            <w:shd w:val="clear" w:color="auto" w:fill="auto"/>
            <w:vAlign w:val="center"/>
          </w:tcPr>
          <w:p w:rsidR="0008786D" w:rsidRPr="0008786D" w:rsidRDefault="0008786D" w:rsidP="0008786D">
            <w:pPr>
              <w:spacing w:before="0"/>
              <w:jc w:val="center"/>
              <w:rPr>
                <w:rFonts w:cs="Arial"/>
                <w:b/>
                <w:bCs/>
                <w:iCs/>
              </w:rPr>
            </w:pPr>
          </w:p>
        </w:tc>
        <w:tc>
          <w:tcPr>
            <w:tcW w:w="668" w:type="pct"/>
            <w:shd w:val="clear" w:color="auto" w:fill="auto"/>
            <w:vAlign w:val="center"/>
          </w:tcPr>
          <w:p w:rsidR="0008786D" w:rsidRPr="0008786D" w:rsidRDefault="0008786D" w:rsidP="0008786D">
            <w:pPr>
              <w:spacing w:before="0"/>
              <w:jc w:val="center"/>
              <w:rPr>
                <w:rFonts w:cs="Arial"/>
                <w:b/>
                <w:bCs/>
                <w:iCs/>
              </w:rPr>
            </w:pPr>
          </w:p>
        </w:tc>
        <w:tc>
          <w:tcPr>
            <w:tcW w:w="681" w:type="pct"/>
            <w:shd w:val="clear" w:color="auto" w:fill="auto"/>
            <w:vAlign w:val="center"/>
          </w:tcPr>
          <w:p w:rsidR="0008786D" w:rsidRPr="0008786D" w:rsidRDefault="0008786D" w:rsidP="0008786D">
            <w:pPr>
              <w:spacing w:before="0"/>
              <w:jc w:val="center"/>
              <w:rPr>
                <w:rFonts w:cs="Arial"/>
                <w:b/>
                <w:bCs/>
                <w:iCs/>
              </w:rPr>
            </w:pPr>
          </w:p>
        </w:tc>
        <w:tc>
          <w:tcPr>
            <w:tcW w:w="770" w:type="pct"/>
            <w:shd w:val="clear" w:color="auto" w:fill="auto"/>
            <w:vAlign w:val="center"/>
          </w:tcPr>
          <w:p w:rsidR="0008786D" w:rsidRPr="0008786D" w:rsidRDefault="0008786D" w:rsidP="0008786D">
            <w:pPr>
              <w:spacing w:before="0"/>
              <w:jc w:val="center"/>
              <w:rPr>
                <w:rFonts w:cs="Arial"/>
                <w:b/>
                <w:bCs/>
                <w:iCs/>
              </w:rPr>
            </w:pPr>
          </w:p>
        </w:tc>
      </w:tr>
      <w:tr w:rsidR="001F200B" w:rsidRPr="0008786D" w:rsidTr="00DC0B58">
        <w:tc>
          <w:tcPr>
            <w:tcW w:w="336" w:type="pct"/>
            <w:shd w:val="clear" w:color="auto" w:fill="auto"/>
            <w:vAlign w:val="center"/>
          </w:tcPr>
          <w:p w:rsidR="001F200B" w:rsidRPr="0008786D" w:rsidRDefault="001F200B" w:rsidP="001F200B">
            <w:pPr>
              <w:spacing w:before="0"/>
              <w:jc w:val="center"/>
              <w:rPr>
                <w:rFonts w:cs="Arial"/>
                <w:b/>
                <w:bCs/>
                <w:iCs/>
                <w:lang w:val="sr-Cyrl-CS"/>
              </w:rPr>
            </w:pPr>
            <w:r w:rsidRPr="0008786D">
              <w:rPr>
                <w:rFonts w:cs="Arial"/>
                <w:b/>
                <w:bCs/>
                <w:iCs/>
                <w:lang w:val="sr-Cyrl-CS"/>
              </w:rPr>
              <w:t>1.</w:t>
            </w:r>
          </w:p>
        </w:tc>
        <w:tc>
          <w:tcPr>
            <w:tcW w:w="934" w:type="pct"/>
            <w:shd w:val="clear" w:color="auto" w:fill="auto"/>
          </w:tcPr>
          <w:p w:rsidR="001F200B" w:rsidRPr="00A5423E" w:rsidRDefault="00A5423E" w:rsidP="001F200B">
            <w:pPr>
              <w:spacing w:before="0"/>
              <w:jc w:val="left"/>
              <w:rPr>
                <w:rFonts w:cs="Arial"/>
                <w:lang w:val="sr-Cyrl-RS"/>
              </w:rPr>
            </w:pPr>
            <w:r>
              <w:rPr>
                <w:rFonts w:cs="Arial"/>
                <w:lang w:val="sr-Cyrl-RS"/>
              </w:rPr>
              <w:t>Сервис изокинетичког узоркивача</w:t>
            </w:r>
          </w:p>
        </w:tc>
        <w:tc>
          <w:tcPr>
            <w:tcW w:w="429" w:type="pct"/>
            <w:shd w:val="clear" w:color="auto" w:fill="auto"/>
            <w:vAlign w:val="center"/>
          </w:tcPr>
          <w:p w:rsidR="001F200B" w:rsidRPr="00C13970" w:rsidRDefault="001F200B" w:rsidP="001F200B">
            <w:pPr>
              <w:spacing w:before="0"/>
              <w:jc w:val="center"/>
              <w:rPr>
                <w:rFonts w:cs="Arial"/>
                <w:bCs/>
                <w:iCs/>
                <w:lang w:val="sr-Cyrl-RS"/>
              </w:rPr>
            </w:pPr>
            <w:r>
              <w:rPr>
                <w:rFonts w:cs="Arial"/>
                <w:bCs/>
                <w:iCs/>
                <w:lang w:val="sr-Cyrl-RS"/>
              </w:rPr>
              <w:t>Ком.</w:t>
            </w:r>
          </w:p>
        </w:tc>
        <w:tc>
          <w:tcPr>
            <w:tcW w:w="500" w:type="pct"/>
            <w:shd w:val="clear" w:color="auto" w:fill="auto"/>
            <w:vAlign w:val="center"/>
          </w:tcPr>
          <w:p w:rsidR="001F200B" w:rsidRPr="0008786D" w:rsidRDefault="000C4C6B" w:rsidP="001F200B">
            <w:pPr>
              <w:spacing w:before="0"/>
              <w:jc w:val="center"/>
              <w:rPr>
                <w:rFonts w:cs="Arial"/>
                <w:bCs/>
                <w:iCs/>
                <w:lang w:val="sr-Cyrl-CS"/>
              </w:rPr>
            </w:pPr>
            <w:r>
              <w:rPr>
                <w:rFonts w:cs="Arial"/>
                <w:bCs/>
                <w:iCs/>
                <w:lang w:val="sr-Cyrl-CS"/>
              </w:rPr>
              <w:t>2</w:t>
            </w:r>
          </w:p>
        </w:tc>
        <w:tc>
          <w:tcPr>
            <w:tcW w:w="682" w:type="pct"/>
            <w:shd w:val="clear" w:color="auto" w:fill="auto"/>
            <w:vAlign w:val="center"/>
          </w:tcPr>
          <w:p w:rsidR="001F200B" w:rsidRPr="0008786D" w:rsidRDefault="001F200B" w:rsidP="001F200B">
            <w:pPr>
              <w:spacing w:before="0"/>
              <w:jc w:val="center"/>
              <w:rPr>
                <w:rFonts w:cs="Arial"/>
                <w:b/>
                <w:bCs/>
                <w:iCs/>
              </w:rPr>
            </w:pPr>
          </w:p>
        </w:tc>
        <w:tc>
          <w:tcPr>
            <w:tcW w:w="668" w:type="pct"/>
            <w:shd w:val="clear" w:color="auto" w:fill="auto"/>
            <w:vAlign w:val="center"/>
          </w:tcPr>
          <w:p w:rsidR="001F200B" w:rsidRPr="0008786D" w:rsidRDefault="001F200B" w:rsidP="001F200B">
            <w:pPr>
              <w:spacing w:before="0"/>
              <w:jc w:val="center"/>
              <w:rPr>
                <w:rFonts w:cs="Arial"/>
                <w:b/>
                <w:bCs/>
                <w:iCs/>
              </w:rPr>
            </w:pPr>
          </w:p>
        </w:tc>
        <w:tc>
          <w:tcPr>
            <w:tcW w:w="681" w:type="pct"/>
            <w:shd w:val="clear" w:color="auto" w:fill="auto"/>
            <w:vAlign w:val="center"/>
          </w:tcPr>
          <w:p w:rsidR="001F200B" w:rsidRPr="0008786D" w:rsidRDefault="001F200B" w:rsidP="001F200B">
            <w:pPr>
              <w:spacing w:before="0"/>
              <w:jc w:val="center"/>
              <w:rPr>
                <w:rFonts w:cs="Arial"/>
                <w:b/>
                <w:bCs/>
                <w:iCs/>
              </w:rPr>
            </w:pPr>
          </w:p>
        </w:tc>
        <w:tc>
          <w:tcPr>
            <w:tcW w:w="770" w:type="pct"/>
            <w:shd w:val="clear" w:color="auto" w:fill="auto"/>
            <w:vAlign w:val="center"/>
          </w:tcPr>
          <w:p w:rsidR="001F200B" w:rsidRPr="0008786D" w:rsidRDefault="001F200B" w:rsidP="001F200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94D1B" w:rsidRPr="00F10346" w:rsidTr="006D529D">
        <w:trPr>
          <w:trHeight w:val="418"/>
        </w:trPr>
        <w:tc>
          <w:tcPr>
            <w:tcW w:w="568" w:type="dxa"/>
            <w:vAlign w:val="center"/>
          </w:tcPr>
          <w:bookmarkEnd w:id="255"/>
          <w:p w:rsidR="00794D1B" w:rsidRPr="00766336" w:rsidRDefault="00794D1B" w:rsidP="006D529D">
            <w:pPr>
              <w:spacing w:before="0"/>
              <w:jc w:val="center"/>
              <w:rPr>
                <w:rFonts w:cs="Arial"/>
                <w:b/>
                <w:lang w:val="sr-Cyrl-RS"/>
              </w:rPr>
            </w:pPr>
            <w:r w:rsidRPr="00F10346">
              <w:rPr>
                <w:rFonts w:cs="Arial"/>
                <w:b/>
              </w:rPr>
              <w:t>I</w:t>
            </w:r>
          </w:p>
        </w:tc>
        <w:tc>
          <w:tcPr>
            <w:tcW w:w="6740" w:type="dxa"/>
          </w:tcPr>
          <w:p w:rsidR="00794D1B" w:rsidRPr="009F154E" w:rsidRDefault="00794D1B" w:rsidP="006D529D">
            <w:pPr>
              <w:spacing w:before="0"/>
              <w:jc w:val="center"/>
              <w:rPr>
                <w:rFonts w:cs="Arial"/>
                <w:b/>
                <w:lang w:val="sr-Cyrl-RS"/>
              </w:rPr>
            </w:pPr>
            <w:r w:rsidRPr="009A62AB">
              <w:rPr>
                <w:rFonts w:cs="Arial"/>
                <w:b/>
              </w:rPr>
              <w:t>УКУП</w:t>
            </w:r>
            <w:r w:rsidR="009F154E">
              <w:rPr>
                <w:rFonts w:cs="Arial"/>
                <w:b/>
              </w:rPr>
              <w:t>НО ПОНУЂЕНА ЦЕНА  без ПДВ дин</w:t>
            </w:r>
          </w:p>
          <w:p w:rsidR="00794D1B" w:rsidRPr="009A62AB" w:rsidRDefault="00794D1B" w:rsidP="006D529D">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94D1B" w:rsidRPr="00F10346" w:rsidRDefault="00794D1B" w:rsidP="006D529D">
            <w:pPr>
              <w:spacing w:before="0"/>
              <w:rPr>
                <w:rFonts w:cs="Arial"/>
                <w:color w:val="FF0000"/>
              </w:rPr>
            </w:pPr>
          </w:p>
        </w:tc>
      </w:tr>
      <w:tr w:rsidR="00794D1B" w:rsidRPr="00F10346" w:rsidTr="006D529D">
        <w:trPr>
          <w:trHeight w:val="610"/>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94D1B" w:rsidRPr="009F154E" w:rsidRDefault="00794D1B" w:rsidP="006D529D">
            <w:pPr>
              <w:spacing w:before="0"/>
              <w:jc w:val="center"/>
              <w:rPr>
                <w:rFonts w:cs="Arial"/>
                <w:b/>
                <w:lang w:val="sr-Cyrl-RS"/>
              </w:rPr>
            </w:pPr>
            <w:r w:rsidRPr="009A62AB">
              <w:rPr>
                <w:rFonts w:cs="Arial"/>
                <w:b/>
              </w:rPr>
              <w:t>УКУПАН ИЗНОС  ПДВ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r w:rsidR="00794D1B" w:rsidRPr="00F10346" w:rsidTr="006D529D">
        <w:trPr>
          <w:trHeight w:val="562"/>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94D1B" w:rsidRPr="009A62AB" w:rsidRDefault="00794D1B" w:rsidP="006D529D">
            <w:pPr>
              <w:spacing w:before="0"/>
              <w:jc w:val="center"/>
              <w:rPr>
                <w:rFonts w:cs="Arial"/>
                <w:b/>
              </w:rPr>
            </w:pPr>
            <w:r w:rsidRPr="009A62AB">
              <w:rPr>
                <w:rFonts w:cs="Arial"/>
                <w:b/>
              </w:rPr>
              <w:t>УКУПНО ПОНУЂЕНА ЦЕНА  са ПДВ</w:t>
            </w:r>
          </w:p>
          <w:p w:rsidR="00794D1B" w:rsidRPr="009F154E" w:rsidRDefault="00794D1B" w:rsidP="006D529D">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bl>
    <w:p w:rsidR="00794D1B" w:rsidRPr="0060442D" w:rsidRDefault="00794D1B">
      <w:pPr>
        <w:rPr>
          <w:lang w:val="sr-Cyrl-RS"/>
        </w:rPr>
      </w:pPr>
    </w:p>
    <w:p w:rsidR="00794D1B" w:rsidRPr="00F10346" w:rsidRDefault="00794D1B" w:rsidP="00794D1B">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02045" w:rsidRPr="00F10346" w:rsidTr="00402045">
        <w:trPr>
          <w:trHeight w:val="778"/>
        </w:trPr>
        <w:tc>
          <w:tcPr>
            <w:tcW w:w="3022" w:type="dxa"/>
            <w:vMerge w:val="restart"/>
            <w:shd w:val="clear" w:color="auto" w:fill="auto"/>
            <w:vAlign w:val="center"/>
          </w:tcPr>
          <w:p w:rsidR="00402045" w:rsidRPr="009A62AB" w:rsidRDefault="00402045" w:rsidP="006D529D">
            <w:pPr>
              <w:spacing w:before="0"/>
              <w:rPr>
                <w:rFonts w:cs="Arial"/>
              </w:rPr>
            </w:pPr>
            <w:r w:rsidRPr="009A62AB">
              <w:rPr>
                <w:rFonts w:cs="Arial"/>
              </w:rPr>
              <w:t>Посебно исказани трошкови у</w:t>
            </w:r>
            <w:r w:rsidR="009A77E8">
              <w:rPr>
                <w:rFonts w:cs="Arial"/>
              </w:rPr>
              <w:t xml:space="preserve"> дин</w:t>
            </w:r>
            <w:r w:rsidRPr="009A62AB">
              <w:rPr>
                <w:rFonts w:cs="Arial"/>
              </w:rPr>
              <w:t xml:space="preserve"> који су укључени у укупно понуђену цену без ПДВ-а</w:t>
            </w:r>
          </w:p>
          <w:p w:rsidR="00402045" w:rsidRPr="009A62AB" w:rsidRDefault="00402045" w:rsidP="006D529D">
            <w:pPr>
              <w:spacing w:before="0"/>
              <w:rPr>
                <w:rFonts w:cs="Arial"/>
                <w:lang w:val="sr-Latn-CS"/>
              </w:rPr>
            </w:pPr>
            <w:r w:rsidRPr="009A62AB">
              <w:rPr>
                <w:rFonts w:cs="Arial"/>
              </w:rPr>
              <w:t>(</w:t>
            </w:r>
            <w:proofErr w:type="gramStart"/>
            <w:r w:rsidRPr="009A62AB">
              <w:rPr>
                <w:rFonts w:cs="Arial"/>
              </w:rPr>
              <w:t>цена</w:t>
            </w:r>
            <w:proofErr w:type="gramEnd"/>
            <w:r w:rsidRPr="009A62AB">
              <w:rPr>
                <w:rFonts w:cs="Arial"/>
              </w:rPr>
              <w:t xml:space="preserve">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402045" w:rsidRPr="009A62AB" w:rsidRDefault="00402045" w:rsidP="00402045">
            <w:pPr>
              <w:spacing w:before="0"/>
              <w:jc w:val="left"/>
              <w:rPr>
                <w:rFonts w:cs="Arial"/>
              </w:rPr>
            </w:pPr>
            <w:r w:rsidRPr="009A62AB">
              <w:rPr>
                <w:rFonts w:cs="Arial"/>
              </w:rPr>
              <w:t>Трошкови превоза</w:t>
            </w:r>
          </w:p>
        </w:tc>
        <w:tc>
          <w:tcPr>
            <w:tcW w:w="3960" w:type="dxa"/>
            <w:vAlign w:val="center"/>
          </w:tcPr>
          <w:p w:rsidR="00402045" w:rsidRPr="009A62AB" w:rsidRDefault="0052727D" w:rsidP="00402045">
            <w:pPr>
              <w:spacing w:before="0"/>
              <w:jc w:val="left"/>
              <w:rPr>
                <w:rFonts w:cs="Arial"/>
              </w:rPr>
            </w:pPr>
            <w:r>
              <w:rPr>
                <w:rFonts w:cs="Arial"/>
              </w:rPr>
              <w:t>_____динара</w:t>
            </w:r>
            <w:r w:rsidRPr="009A62AB">
              <w:rPr>
                <w:rFonts w:cs="Arial"/>
              </w:rPr>
              <w:t xml:space="preserve"> односно ____%</w:t>
            </w:r>
          </w:p>
        </w:tc>
      </w:tr>
      <w:tr w:rsidR="00794D1B" w:rsidRPr="00F10346" w:rsidTr="00402045">
        <w:trPr>
          <w:trHeight w:val="534"/>
        </w:trPr>
        <w:tc>
          <w:tcPr>
            <w:tcW w:w="3022" w:type="dxa"/>
            <w:vMerge/>
            <w:shd w:val="clear" w:color="auto" w:fill="auto"/>
          </w:tcPr>
          <w:p w:rsidR="00794D1B" w:rsidRPr="009A62AB" w:rsidRDefault="00794D1B" w:rsidP="006D529D">
            <w:pPr>
              <w:spacing w:before="0"/>
              <w:rPr>
                <w:rFonts w:cs="Arial"/>
              </w:rPr>
            </w:pPr>
          </w:p>
        </w:tc>
        <w:tc>
          <w:tcPr>
            <w:tcW w:w="2970" w:type="dxa"/>
            <w:shd w:val="clear" w:color="auto" w:fill="auto"/>
            <w:vAlign w:val="center"/>
          </w:tcPr>
          <w:p w:rsidR="00794D1B" w:rsidRPr="009A62AB" w:rsidRDefault="00794D1B" w:rsidP="00402045">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vAlign w:val="center"/>
          </w:tcPr>
          <w:p w:rsidR="00794D1B" w:rsidRPr="009A62AB" w:rsidRDefault="00794D1B" w:rsidP="00402045">
            <w:pPr>
              <w:spacing w:before="0"/>
              <w:jc w:val="left"/>
              <w:rPr>
                <w:rFonts w:cs="Arial"/>
              </w:rPr>
            </w:pPr>
            <w:r>
              <w:rPr>
                <w:rFonts w:cs="Arial"/>
              </w:rPr>
              <w:t>_____динара</w:t>
            </w:r>
            <w:r w:rsidRPr="009A62AB">
              <w:rPr>
                <w:rFonts w:cs="Arial"/>
              </w:rPr>
              <w:t xml:space="preserve"> односно ____%</w:t>
            </w:r>
          </w:p>
        </w:tc>
      </w:tr>
    </w:tbl>
    <w:p w:rsidR="00343A18" w:rsidRDefault="00343A18" w:rsidP="00CA75B2">
      <w:pPr>
        <w:rPr>
          <w:lang w:val="sr-Cyrl-RS"/>
        </w:rPr>
      </w:pPr>
    </w:p>
    <w:p w:rsidR="007B7609" w:rsidRPr="00CA75B2" w:rsidRDefault="007B7609" w:rsidP="00CA75B2">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E1769E" w:rsidRDefault="00E1769E" w:rsidP="00343A18">
      <w:pPr>
        <w:spacing w:before="0"/>
        <w:rPr>
          <w:rFonts w:cs="Arial"/>
          <w:b/>
          <w:lang w:val="sr-Cyrl-RS"/>
        </w:rPr>
      </w:pPr>
    </w:p>
    <w:p w:rsidR="00E1769E" w:rsidRPr="00CA75B2" w:rsidRDefault="00E1769E"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263E3" w:rsidRDefault="00343A18" w:rsidP="00CA75B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263E3" w:rsidRPr="00CA75B2" w:rsidRDefault="001263E3" w:rsidP="00CA75B2">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0F683D"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xml:space="preserve">- </w:t>
      </w:r>
      <w:proofErr w:type="gramStart"/>
      <w:r w:rsidRPr="009D13A4">
        <w:rPr>
          <w:rFonts w:cs="Arial"/>
        </w:rPr>
        <w:t>у</w:t>
      </w:r>
      <w:proofErr w:type="gramEnd"/>
      <w:r w:rsidRPr="009D13A4">
        <w:rPr>
          <w:rFonts w:cs="Arial"/>
        </w:rPr>
        <w:t xml:space="preserve"> Табелу 2. </w:t>
      </w:r>
      <w:proofErr w:type="gramStart"/>
      <w:r w:rsidRPr="009D13A4">
        <w:rPr>
          <w:rFonts w:cs="Arial"/>
        </w:rPr>
        <w:t>уписују</w:t>
      </w:r>
      <w:proofErr w:type="gramEnd"/>
      <w:r w:rsidRPr="009D13A4">
        <w:rPr>
          <w:rFonts w:cs="Arial"/>
        </w:rPr>
        <w:t xml:space="preserve">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w:t>
      </w:r>
      <w:proofErr w:type="gramStart"/>
      <w:r w:rsidRPr="009D13A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9D13A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086BBA" w:rsidRPr="00CA75B2" w:rsidRDefault="001639AB" w:rsidP="00CA75B2">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r w:rsidR="00086BBA">
        <w:rPr>
          <w:rFonts w:eastAsia="TimesNewRomanPS-BoldMT" w:cs="Arial"/>
          <w:color w:val="FF0000"/>
        </w:rPr>
        <w:br w:type="page"/>
      </w: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6" w:name="_Toc442559926"/>
      <w:proofErr w:type="gramStart"/>
      <w:r w:rsidRPr="009D13A4">
        <w:t xml:space="preserve">ОБРАЗАЦ </w:t>
      </w:r>
      <w:r w:rsidR="00033CEB" w:rsidRPr="009D13A4">
        <w:rPr>
          <w:lang w:val="sr-Cyrl-RS"/>
        </w:rPr>
        <w:t>3</w:t>
      </w:r>
      <w:r w:rsidRPr="009D13A4">
        <w:t>.</w:t>
      </w:r>
      <w:bookmarkEnd w:id="256"/>
      <w:proofErr w:type="gramEnd"/>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08786D" w:rsidRPr="0008786D" w:rsidRDefault="00343A18" w:rsidP="0008786D">
      <w:pPr>
        <w:ind w:right="-19"/>
        <w:outlineLvl w:val="0"/>
        <w:rPr>
          <w:rFonts w:cs="Arial"/>
          <w:b/>
          <w:lang w:val="sr-Cyrl-RS"/>
        </w:rPr>
      </w:pPr>
      <w:r w:rsidRPr="0008786D">
        <w:rPr>
          <w:rFonts w:cs="Arial"/>
          <w:lang w:val="ru-RU"/>
        </w:rPr>
        <w:t xml:space="preserve">и под пуном материјалном и кривичном одговорношћу потврђује да је Понуду број:________ за јавну набавку </w:t>
      </w:r>
      <w:r w:rsidR="00104AC3" w:rsidRPr="0008786D">
        <w:rPr>
          <w:rFonts w:cs="Arial"/>
          <w:lang w:val="ru-RU"/>
        </w:rPr>
        <w:t>услуга</w:t>
      </w:r>
      <w:r w:rsidR="0008786D">
        <w:rPr>
          <w:rFonts w:cs="Arial"/>
          <w:lang w:val="ru-RU"/>
        </w:rPr>
        <w:t>:</w:t>
      </w:r>
      <w:r w:rsidR="00C13970" w:rsidRPr="00C13970">
        <w:rPr>
          <w:rFonts w:cs="Arial"/>
          <w:b/>
          <w:lang w:val="sr-Cyrl-RS"/>
        </w:rPr>
        <w:t xml:space="preserve"> </w:t>
      </w:r>
      <w:r w:rsidR="00A5423E" w:rsidRPr="00A5423E">
        <w:rPr>
          <w:rFonts w:cs="Arial"/>
          <w:lang w:val="sr-Cyrl-RS"/>
        </w:rPr>
        <w:t>Сервис изокинетичког узоркивача</w:t>
      </w:r>
      <w:r w:rsidR="009B2ECB" w:rsidRPr="0008786D">
        <w:rPr>
          <w:rFonts w:cs="Arial"/>
          <w:lang w:val="ru-RU"/>
        </w:rPr>
        <w:t xml:space="preserve">, </w:t>
      </w:r>
      <w:r w:rsidRPr="0008786D">
        <w:rPr>
          <w:rFonts w:cs="Arial"/>
          <w:b/>
          <w:lang w:val="ru-RU"/>
        </w:rPr>
        <w:t>ЈН бр.</w:t>
      </w:r>
      <w:r w:rsidR="0008786D" w:rsidRPr="0008786D">
        <w:rPr>
          <w:rFonts w:cs="Arial"/>
          <w:b/>
          <w:lang w:val="sr-Cyrl-CS"/>
        </w:rPr>
        <w:t xml:space="preserve"> 3000/</w:t>
      </w:r>
      <w:r w:rsidR="00A5423E">
        <w:rPr>
          <w:rFonts w:cs="Arial"/>
          <w:b/>
          <w:lang w:val="sr-Cyrl-RS"/>
        </w:rPr>
        <w:t>1981</w:t>
      </w:r>
      <w:r w:rsidR="0008786D" w:rsidRPr="0008786D">
        <w:rPr>
          <w:rFonts w:cs="Arial"/>
          <w:b/>
          <w:lang w:val="sr-Cyrl-CS"/>
        </w:rPr>
        <w:t>/2017 (</w:t>
      </w:r>
      <w:r w:rsidR="00A5423E">
        <w:rPr>
          <w:rFonts w:cs="Arial"/>
          <w:b/>
          <w:lang w:val="sr-Cyrl-RS"/>
        </w:rPr>
        <w:t>2101</w:t>
      </w:r>
      <w:r w:rsidR="0008786D" w:rsidRPr="0008786D">
        <w:rPr>
          <w:rFonts w:cs="Arial"/>
          <w:b/>
          <w:lang w:val="sr-Cyrl-CS"/>
        </w:rPr>
        <w:t>/2017)</w:t>
      </w:r>
    </w:p>
    <w:p w:rsidR="00343A18" w:rsidRPr="0008786D" w:rsidRDefault="00343A18" w:rsidP="0008786D">
      <w:pPr>
        <w:ind w:right="-14"/>
        <w:rPr>
          <w:rFonts w:cs="Arial"/>
          <w:lang w:val="ru-RU"/>
        </w:rPr>
      </w:pPr>
      <w:r w:rsidRPr="0008786D">
        <w:rPr>
          <w:rFonts w:eastAsia="Arial Unicode MS" w:cs="Arial"/>
          <w:color w:val="000000"/>
          <w:kern w:val="1"/>
          <w:lang w:eastAsia="ar-SA"/>
        </w:rPr>
        <w:t>Јавно предузеће „Електропривреда Србије</w:t>
      </w:r>
      <w:proofErr w:type="gramStart"/>
      <w:r w:rsidRPr="0008786D">
        <w:rPr>
          <w:rFonts w:eastAsia="Arial Unicode MS" w:cs="Arial"/>
          <w:color w:val="000000"/>
          <w:kern w:val="1"/>
          <w:lang w:eastAsia="ar-SA"/>
        </w:rPr>
        <w:t>“ Београд</w:t>
      </w:r>
      <w:proofErr w:type="gramEnd"/>
      <w:r w:rsidR="00C13970">
        <w:rPr>
          <w:rFonts w:eastAsia="Arial Unicode MS" w:cs="Arial"/>
          <w:color w:val="000000"/>
          <w:kern w:val="1"/>
          <w:lang w:val="sr-Cyrl-RS" w:eastAsia="ar-SA"/>
        </w:rPr>
        <w:t xml:space="preserve"> </w:t>
      </w:r>
      <w:r w:rsidRPr="0008786D">
        <w:rPr>
          <w:rFonts w:cs="Arial"/>
          <w:lang w:val="ru-RU"/>
        </w:rPr>
        <w:t>по Позиву за подношење понуда објављеном наПорталу јавних набавки и интерн</w:t>
      </w:r>
      <w:r w:rsidR="008D6878" w:rsidRPr="0008786D">
        <w:rPr>
          <w:rFonts w:cs="Arial"/>
          <w:lang w:val="ru-RU"/>
        </w:rPr>
        <w:t>ет страници Наручиоца дана ____._</w:t>
      </w:r>
      <w:r w:rsidRPr="0008786D">
        <w:rPr>
          <w:rFonts w:cs="Arial"/>
          <w:lang w:val="ru-RU"/>
        </w:rPr>
        <w:t>__</w:t>
      </w:r>
      <w:r w:rsidR="008D6878" w:rsidRPr="0008786D">
        <w:rPr>
          <w:rFonts w:cs="Arial"/>
          <w:lang w:val="ru-RU"/>
        </w:rPr>
        <w:t>.2017</w:t>
      </w:r>
      <w:r w:rsidRPr="0008786D">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343A18">
      <w:pPr>
        <w:rPr>
          <w:rFonts w:cs="Arial"/>
          <w:lang w:val="ru-RU"/>
        </w:rPr>
      </w:pPr>
    </w:p>
    <w:p w:rsidR="009B2ECB" w:rsidRDefault="009B2ECB" w:rsidP="00343A18">
      <w:pPr>
        <w:rPr>
          <w:rFonts w:cs="Arial"/>
          <w:lang w:val="ru-RU"/>
        </w:rPr>
      </w:pPr>
    </w:p>
    <w:p w:rsidR="00A466F5" w:rsidRDefault="00A466F5" w:rsidP="00343A18">
      <w:pPr>
        <w:rPr>
          <w:rFonts w:cs="Arial"/>
          <w:lang w:val="ru-RU"/>
        </w:rPr>
      </w:pPr>
    </w:p>
    <w:p w:rsidR="00A466F5" w:rsidRDefault="00A466F5" w:rsidP="00343A18">
      <w:pPr>
        <w:rPr>
          <w:rFonts w:cs="Arial"/>
          <w:lang w:val="ru-RU"/>
        </w:rPr>
      </w:pPr>
    </w:p>
    <w:p w:rsidR="00A466F5" w:rsidRPr="00F10346" w:rsidRDefault="00A466F5" w:rsidP="00343A18">
      <w:pPr>
        <w:rPr>
          <w:rFonts w:cs="Arial"/>
          <w:lang w:val="ru-RU"/>
        </w:rPr>
      </w:pPr>
    </w:p>
    <w:p w:rsidR="00343A18" w:rsidRPr="00F10346" w:rsidRDefault="00343A18" w:rsidP="00343A18">
      <w:pPr>
        <w:pStyle w:val="KDObrazac"/>
        <w:spacing w:before="0"/>
      </w:pPr>
      <w:bookmarkStart w:id="257" w:name="_Toc442559928"/>
      <w:proofErr w:type="gramStart"/>
      <w:r w:rsidRPr="00AF26C4">
        <w:lastRenderedPageBreak/>
        <w:t xml:space="preserve">ОБРАЗАЦ </w:t>
      </w:r>
      <w:r w:rsidR="00033CEB" w:rsidRPr="00AF26C4">
        <w:rPr>
          <w:lang w:val="sr-Cyrl-RS"/>
        </w:rPr>
        <w:t>4</w:t>
      </w:r>
      <w:r w:rsidRPr="00AF26C4">
        <w:t>.</w:t>
      </w:r>
      <w:bookmarkEnd w:id="257"/>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8" w:name="_Toc442559929"/>
      <w:r w:rsidRPr="00F10346">
        <w:rPr>
          <w:b/>
          <w:lang w:val="ru-RU"/>
        </w:rPr>
        <w:t>И З Ј А В У</w:t>
      </w:r>
      <w:bookmarkEnd w:id="258"/>
    </w:p>
    <w:p w:rsidR="00343A18" w:rsidRPr="00F10346" w:rsidRDefault="00343A18" w:rsidP="00874F5B"/>
    <w:p w:rsidR="00343A18" w:rsidRPr="00F10346" w:rsidRDefault="00343A18" w:rsidP="00874F5B"/>
    <w:p w:rsidR="00343A18" w:rsidRPr="0008786D" w:rsidRDefault="00343A18" w:rsidP="0008786D">
      <w:pPr>
        <w:ind w:right="-19"/>
        <w:outlineLvl w:val="0"/>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w:t>
      </w:r>
      <w:r w:rsidR="00104AC3">
        <w:rPr>
          <w:rFonts w:cs="Arial"/>
          <w:lang w:val="ru-RU"/>
        </w:rPr>
        <w:t>услуга</w:t>
      </w:r>
      <w:r w:rsidR="00104AC3" w:rsidRPr="00C160FC">
        <w:rPr>
          <w:rFonts w:cs="Arial"/>
          <w:lang w:val="ru-RU"/>
        </w:rPr>
        <w:t xml:space="preserve">: </w:t>
      </w:r>
      <w:r w:rsidR="004C7250">
        <w:rPr>
          <w:rFonts w:cs="Arial"/>
          <w:b/>
          <w:lang w:val="sr-Cyrl-RS"/>
        </w:rPr>
        <w:t>Сервис изокинетичког узоркивача</w:t>
      </w:r>
      <w:r w:rsidR="00104AC3" w:rsidRPr="00C160FC">
        <w:rPr>
          <w:rFonts w:cs="Arial"/>
          <w:lang w:val="sr-Cyrl-RS"/>
        </w:rPr>
        <w:t xml:space="preserve"> </w:t>
      </w:r>
      <w:r w:rsidR="0008786D" w:rsidRPr="0008786D">
        <w:rPr>
          <w:rFonts w:cs="Arial"/>
          <w:lang w:val="ru-RU"/>
        </w:rPr>
        <w:t xml:space="preserve">, </w:t>
      </w:r>
      <w:r w:rsidR="0008786D" w:rsidRPr="0008786D">
        <w:rPr>
          <w:rFonts w:cs="Arial"/>
          <w:b/>
          <w:lang w:val="ru-RU"/>
        </w:rPr>
        <w:t>ЈН бр.</w:t>
      </w:r>
      <w:r w:rsidR="0008786D" w:rsidRPr="0008786D">
        <w:rPr>
          <w:rFonts w:cs="Arial"/>
          <w:b/>
          <w:lang w:val="sr-Cyrl-CS"/>
        </w:rPr>
        <w:t xml:space="preserve"> 3000/</w:t>
      </w:r>
      <w:r w:rsidR="004C7250">
        <w:rPr>
          <w:rFonts w:cs="Arial"/>
          <w:b/>
          <w:lang w:val="sr-Cyrl-RS"/>
        </w:rPr>
        <w:t>1981</w:t>
      </w:r>
      <w:r w:rsidR="0008786D" w:rsidRPr="0008786D">
        <w:rPr>
          <w:rFonts w:cs="Arial"/>
          <w:b/>
          <w:lang w:val="sr-Cyrl-CS"/>
        </w:rPr>
        <w:t>/2017 (</w:t>
      </w:r>
      <w:r w:rsidR="004C7250">
        <w:rPr>
          <w:rFonts w:cs="Arial"/>
          <w:b/>
          <w:lang w:val="sr-Cyrl-RS"/>
        </w:rPr>
        <w:t>2101</w:t>
      </w:r>
      <w:r w:rsidR="0008786D" w:rsidRPr="0008786D">
        <w:rPr>
          <w:rFonts w:cs="Arial"/>
          <w:b/>
          <w:lang w:val="sr-Cyrl-CS"/>
        </w:rPr>
        <w:t>/2017)</w:t>
      </w:r>
      <w:r w:rsidR="0008786D">
        <w:rPr>
          <w:rFonts w:cs="Arial"/>
          <w:b/>
          <w:lang w:val="sr-Cyrl-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Default="00952E72" w:rsidP="00874F5B">
      <w:pPr>
        <w:rPr>
          <w:lang w:val="sr-Cyrl-RS"/>
        </w:rPr>
      </w:pPr>
    </w:p>
    <w:p w:rsidR="00C972A8" w:rsidRDefault="00C972A8">
      <w:pPr>
        <w:spacing w:before="0"/>
        <w:jc w:val="left"/>
        <w:rPr>
          <w:rFonts w:cs="Arial"/>
          <w:color w:val="00B0F0"/>
          <w:lang w:val="ru-RU"/>
        </w:rPr>
      </w:pPr>
    </w:p>
    <w:p w:rsidR="0008786D" w:rsidRDefault="0008786D" w:rsidP="0008786D">
      <w:pPr>
        <w:pStyle w:val="KDObrazac"/>
        <w:spacing w:before="0"/>
        <w:jc w:val="both"/>
        <w:rPr>
          <w:lang w:val="sr-Cyrl-RS"/>
        </w:rPr>
      </w:pPr>
    </w:p>
    <w:p w:rsidR="00C13970" w:rsidRDefault="00C13970" w:rsidP="0008786D">
      <w:pPr>
        <w:pStyle w:val="KDObrazac"/>
        <w:spacing w:before="0"/>
        <w:jc w:val="both"/>
        <w:rPr>
          <w:lang w:val="sr-Cyrl-RS"/>
        </w:rPr>
      </w:pPr>
    </w:p>
    <w:p w:rsidR="004C7250" w:rsidRPr="00C13970" w:rsidRDefault="004C7250" w:rsidP="0008786D">
      <w:pPr>
        <w:pStyle w:val="KDObrazac"/>
        <w:spacing w:before="0"/>
        <w:jc w:val="both"/>
        <w:rPr>
          <w:lang w:val="sr-Cyrl-RS"/>
        </w:rPr>
      </w:pPr>
    </w:p>
    <w:p w:rsidR="0008786D" w:rsidRDefault="0008786D" w:rsidP="007E7BB8">
      <w:pPr>
        <w:pStyle w:val="KDObrazac"/>
        <w:spacing w:before="0"/>
      </w:pPr>
    </w:p>
    <w:p w:rsidR="007E7BB8" w:rsidRPr="00A20E33" w:rsidRDefault="007E7BB8" w:rsidP="007E7BB8">
      <w:pPr>
        <w:pStyle w:val="KDObrazac"/>
        <w:spacing w:before="0"/>
        <w:rPr>
          <w:lang w:val="sr-Cyrl-RS"/>
        </w:rPr>
      </w:pPr>
      <w:r w:rsidRPr="009D13A4">
        <w:lastRenderedPageBreak/>
        <w:t xml:space="preserve">ОБРАЗАЦ </w:t>
      </w:r>
      <w:r w:rsidR="004A34DB">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08786D" w:rsidRDefault="007E7BB8" w:rsidP="0008786D">
      <w:pPr>
        <w:ind w:right="-19"/>
        <w:jc w:val="center"/>
        <w:outlineLvl w:val="0"/>
        <w:rPr>
          <w:rFonts w:cs="Arial"/>
          <w:lang w:val="sr-Cyrl-RS"/>
        </w:rPr>
      </w:pPr>
      <w:proofErr w:type="gramStart"/>
      <w:r w:rsidRPr="00F10346">
        <w:rPr>
          <w:rFonts w:cs="Arial"/>
        </w:rPr>
        <w:t>за</w:t>
      </w:r>
      <w:proofErr w:type="gramEnd"/>
      <w:r w:rsidRPr="00F10346">
        <w:rPr>
          <w:rFonts w:cs="Arial"/>
        </w:rPr>
        <w:t xml:space="preserve"> јавну набавку </w:t>
      </w:r>
      <w:r w:rsidR="00625DD5">
        <w:rPr>
          <w:rFonts w:cs="Arial"/>
          <w:lang w:val="ru-RU"/>
        </w:rPr>
        <w:t>услуга</w:t>
      </w:r>
      <w:r w:rsidR="00625DD5" w:rsidRPr="00C160FC">
        <w:rPr>
          <w:rFonts w:cs="Arial"/>
          <w:lang w:val="ru-RU"/>
        </w:rPr>
        <w:t>:</w:t>
      </w:r>
    </w:p>
    <w:p w:rsidR="0008786D" w:rsidRPr="0008786D" w:rsidRDefault="004C7250" w:rsidP="0008786D">
      <w:pPr>
        <w:ind w:right="-19"/>
        <w:jc w:val="center"/>
        <w:outlineLvl w:val="0"/>
        <w:rPr>
          <w:rFonts w:cs="Arial"/>
          <w:lang w:val="ru-RU"/>
        </w:rPr>
      </w:pPr>
      <w:r>
        <w:rPr>
          <w:rFonts w:cs="Arial"/>
          <w:b/>
          <w:lang w:val="sr-Cyrl-RS"/>
        </w:rPr>
        <w:t>Сервис изокинетичког узоркивача</w:t>
      </w:r>
      <w:r w:rsidR="0008786D" w:rsidRPr="0008786D">
        <w:rPr>
          <w:rFonts w:cs="Arial"/>
          <w:lang w:val="ru-RU"/>
        </w:rPr>
        <w:t>,</w:t>
      </w:r>
      <w:r w:rsidR="0008786D" w:rsidRPr="0008786D">
        <w:rPr>
          <w:rFonts w:cs="Arial"/>
          <w:b/>
          <w:lang w:val="ru-RU"/>
        </w:rPr>
        <w:t>ЈН бр.</w:t>
      </w:r>
      <w:r w:rsidR="0008786D" w:rsidRPr="0008786D">
        <w:rPr>
          <w:rFonts w:cs="Arial"/>
          <w:b/>
          <w:lang w:val="sr-Cyrl-CS"/>
        </w:rPr>
        <w:t xml:space="preserve"> 3000/</w:t>
      </w:r>
      <w:r>
        <w:rPr>
          <w:rFonts w:cs="Arial"/>
          <w:b/>
          <w:lang w:val="sr-Cyrl-RS"/>
        </w:rPr>
        <w:t>1981</w:t>
      </w:r>
      <w:r w:rsidR="0008786D" w:rsidRPr="0008786D">
        <w:rPr>
          <w:rFonts w:cs="Arial"/>
          <w:b/>
          <w:lang w:val="sr-Cyrl-CS"/>
        </w:rPr>
        <w:t>/2017 (</w:t>
      </w:r>
      <w:r>
        <w:rPr>
          <w:rFonts w:cs="Arial"/>
          <w:b/>
          <w:lang w:val="sr-Cyrl-RS"/>
        </w:rPr>
        <w:t>2101</w:t>
      </w:r>
      <w:r w:rsidR="0008786D" w:rsidRPr="0008786D">
        <w:rPr>
          <w:rFonts w:cs="Arial"/>
          <w:b/>
          <w:lang w:val="sr-Cyrl-CS"/>
        </w:rPr>
        <w:t>/2017)</w:t>
      </w:r>
    </w:p>
    <w:p w:rsidR="007E7BB8" w:rsidRPr="00F10346" w:rsidRDefault="007E7BB8" w:rsidP="0008786D">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466F5">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720BA" w:rsidRDefault="007E7BB8" w:rsidP="00BE2EA9">
            <w:pPr>
              <w:jc w:val="center"/>
              <w:rPr>
                <w:rFonts w:cs="Arial"/>
              </w:rPr>
            </w:pPr>
            <w:r w:rsidRPr="006720BA">
              <w:rPr>
                <w:rFonts w:cs="Arial"/>
              </w:rPr>
              <w:t>трошкови прибављања средстава обезбеђења</w:t>
            </w:r>
            <w:r w:rsidR="00D020E2" w:rsidRPr="006720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8786D"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17117" w:rsidRDefault="00B17117" w:rsidP="007E7BB8">
      <w:pPr>
        <w:pStyle w:val="KDKomentar"/>
        <w:spacing w:before="0"/>
        <w:rPr>
          <w:rFonts w:eastAsia="TimesNewRomanPS-BoldMT" w:cs="Arial"/>
          <w:i w:val="0"/>
          <w:color w:val="auto"/>
          <w:sz w:val="22"/>
          <w:szCs w:val="22"/>
        </w:rPr>
      </w:pPr>
    </w:p>
    <w:p w:rsidR="00925E05" w:rsidRPr="00033CEB" w:rsidRDefault="00033CEB" w:rsidP="00925E05">
      <w:pPr>
        <w:pStyle w:val="KDObrazac"/>
        <w:spacing w:before="0"/>
        <w:rPr>
          <w:lang w:val="sr-Cyrl-RS"/>
        </w:rPr>
      </w:pPr>
      <w:r w:rsidRPr="009D13A4">
        <w:lastRenderedPageBreak/>
        <w:t xml:space="preserve">ПРИЛОГ </w:t>
      </w:r>
      <w:r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B17117" w:rsidRDefault="00B17117" w:rsidP="00932668">
      <w:pPr>
        <w:tabs>
          <w:tab w:val="num" w:pos="360"/>
        </w:tabs>
        <w:rPr>
          <w:rFonts w:cs="Arial"/>
          <w:spacing w:val="2"/>
          <w:lang w:val="sr-Cyrl-RS"/>
        </w:rPr>
      </w:pPr>
    </w:p>
    <w:p w:rsidR="004C7250" w:rsidRDefault="004C7250" w:rsidP="00932668">
      <w:pPr>
        <w:tabs>
          <w:tab w:val="num" w:pos="360"/>
        </w:tabs>
        <w:rPr>
          <w:rFonts w:cs="Arial"/>
          <w:spacing w:val="2"/>
          <w:lang w:val="sr-Cyrl-RS"/>
        </w:rPr>
      </w:pPr>
    </w:p>
    <w:p w:rsidR="00B17117" w:rsidRPr="008421F0" w:rsidRDefault="00B17117"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proofErr w:type="gramStart"/>
      <w:r w:rsidRPr="009D13A4">
        <w:rPr>
          <w:rFonts w:cs="Arial"/>
          <w:b/>
        </w:rPr>
        <w:lastRenderedPageBreak/>
        <w:t>ПРИЛОГ 2.</w:t>
      </w:r>
      <w:proofErr w:type="gramEnd"/>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proofErr w:type="gramStart"/>
      <w:r w:rsidRPr="007A60B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w:t>
      </w:r>
      <w:proofErr w:type="gramStart"/>
      <w:r w:rsidRPr="007A60BD">
        <w:rPr>
          <w:rFonts w:cs="Arial"/>
        </w:rPr>
        <w:t>,мин.30</w:t>
      </w:r>
      <w:proofErr w:type="gramEnd"/>
      <w:r w:rsidRPr="007A60BD">
        <w:rPr>
          <w:rFonts w:cs="Arial"/>
        </w:rPr>
        <w:t xml:space="preserve">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w:t>
      </w:r>
      <w:proofErr w:type="gramEnd"/>
      <w:r w:rsidRPr="007A60BD">
        <w:rPr>
          <w:rFonts w:cs="Arial"/>
          <w:lang w:val="sr-Cyrl-CS"/>
        </w:rPr>
        <w:t xml:space="preserve"> </w:t>
      </w:r>
      <w:proofErr w:type="gramStart"/>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w:t>
      </w:r>
      <w:proofErr w:type="gramEnd"/>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proofErr w:type="gramStart"/>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w:t>
      </w:r>
      <w:proofErr w:type="gramEnd"/>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3176A9">
      <w:pPr>
        <w:numPr>
          <w:ilvl w:val="0"/>
          <w:numId w:val="36"/>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3176A9">
      <w:pPr>
        <w:numPr>
          <w:ilvl w:val="0"/>
          <w:numId w:val="36"/>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3176A9">
      <w:pPr>
        <w:numPr>
          <w:ilvl w:val="0"/>
          <w:numId w:val="37"/>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proofErr w:type="gramStart"/>
      <w:r w:rsidRPr="007A60BD">
        <w:rPr>
          <w:rFonts w:eastAsia="Calibri" w:cs="Arial"/>
          <w:b/>
        </w:rPr>
        <w:t>Менично писмо у складу са садржином овог Прилога се доставља у оквиру понуде.</w:t>
      </w:r>
      <w:proofErr w:type="gramEnd"/>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proofErr w:type="gramStart"/>
      <w:r w:rsidRPr="007A60BD">
        <w:rPr>
          <w:rFonts w:cs="Arial"/>
          <w:b/>
        </w:rPr>
        <w:lastRenderedPageBreak/>
        <w:t xml:space="preserve">ПРИЛОГ </w:t>
      </w:r>
      <w:r w:rsidRPr="007A60BD">
        <w:rPr>
          <w:rFonts w:cs="Arial"/>
          <w:b/>
          <w:lang w:val="sr-Cyrl-RS"/>
        </w:rPr>
        <w:t>3</w:t>
      </w:r>
      <w:r w:rsidRPr="007A60BD">
        <w:rPr>
          <w:rFonts w:cs="Arial"/>
          <w:b/>
        </w:rPr>
        <w:t>.</w:t>
      </w:r>
      <w:proofErr w:type="gramEnd"/>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proofErr w:type="gramStart"/>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A60BD">
        <w:rPr>
          <w:rFonts w:cs="Arial"/>
        </w:rPr>
        <w:t xml:space="preserve"> </w:t>
      </w:r>
      <w:proofErr w:type="gramStart"/>
      <w:r w:rsidRPr="007A60BD">
        <w:rPr>
          <w:rFonts w:cs="Arial"/>
        </w:rPr>
        <w:t>РС бр.</w:t>
      </w:r>
      <w:proofErr w:type="gramEnd"/>
      <w:r w:rsidRPr="007A60BD">
        <w:rPr>
          <w:rFonts w:cs="Arial"/>
        </w:rPr>
        <w:t xml:space="preserve"> </w:t>
      </w:r>
      <w:proofErr w:type="gramStart"/>
      <w:r w:rsidRPr="007A60BD">
        <w:rPr>
          <w:rFonts w:cs="Arial"/>
        </w:rPr>
        <w:t>43/04, 62/06, 111/09 др.</w:t>
      </w:r>
      <w:proofErr w:type="gramEnd"/>
      <w:r w:rsidRPr="007A60BD">
        <w:rPr>
          <w:rFonts w:cs="Arial"/>
        </w:rPr>
        <w:t xml:space="preserve">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 xml:space="preserve">(уписати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_________________ године (заведен код Корисника-Повериоца) и бр. _________________ </w:t>
      </w:r>
      <w:proofErr w:type="gramStart"/>
      <w:r w:rsidRPr="007A60BD">
        <w:rPr>
          <w:rFonts w:cs="Arial"/>
        </w:rPr>
        <w:t>од</w:t>
      </w:r>
      <w:proofErr w:type="gramEnd"/>
      <w:r w:rsidRPr="007A60B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 xml:space="preserve">продужетак рока завршетка испоруке има за последицу и продужење рока важења </w:t>
      </w:r>
      <w:r w:rsidRPr="007A60BD">
        <w:rPr>
          <w:rFonts w:cs="Arial"/>
        </w:rPr>
        <w:lastRenderedPageBreak/>
        <w:t>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proofErr w:type="gramStart"/>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3176A9">
      <w:pPr>
        <w:numPr>
          <w:ilvl w:val="0"/>
          <w:numId w:val="37"/>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фотокопија ОП обрасца </w:t>
      </w:r>
    </w:p>
    <w:p w:rsidR="001E2A05" w:rsidRPr="002C1D16" w:rsidRDefault="007A60BD" w:rsidP="008421F0">
      <w:pPr>
        <w:numPr>
          <w:ilvl w:val="0"/>
          <w:numId w:val="37"/>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1E2A05" w:rsidRDefault="001E2A05" w:rsidP="008421F0">
      <w:pPr>
        <w:spacing w:before="0"/>
        <w:rPr>
          <w:rFonts w:cs="Arial"/>
          <w:color w:val="00B0F0"/>
          <w:lang w:val="sr-Cyrl-RS"/>
        </w:rPr>
      </w:pPr>
    </w:p>
    <w:p w:rsidR="001E2A05" w:rsidRPr="001E2A05" w:rsidRDefault="001E2A05" w:rsidP="001E2A05">
      <w:pPr>
        <w:spacing w:before="0"/>
        <w:jc w:val="right"/>
        <w:rPr>
          <w:rFonts w:cs="Arial"/>
          <w:b/>
          <w:lang w:val="sr-Cyrl-RS"/>
        </w:rPr>
      </w:pPr>
      <w:r w:rsidRPr="001E2A05">
        <w:rPr>
          <w:rFonts w:cs="Arial"/>
          <w:b/>
        </w:rPr>
        <w:t xml:space="preserve">ПРИЛОГ </w:t>
      </w:r>
      <w:r w:rsidRPr="001E2A05">
        <w:rPr>
          <w:rFonts w:cs="Arial"/>
          <w:b/>
          <w:lang w:val="sr-Cyrl-RS"/>
        </w:rPr>
        <w:t>4</w:t>
      </w:r>
    </w:p>
    <w:p w:rsidR="001E2A05" w:rsidRPr="001E2A05" w:rsidRDefault="001E2A05" w:rsidP="001E2A05">
      <w:pPr>
        <w:spacing w:before="0"/>
        <w:jc w:val="right"/>
        <w:rPr>
          <w:rFonts w:cs="Arial"/>
          <w:b/>
        </w:rPr>
      </w:pPr>
      <w:r w:rsidRPr="001E2A05">
        <w:rPr>
          <w:rFonts w:cs="Arial"/>
          <w:b/>
        </w:rPr>
        <w:t>*менице за отклањање недостатака у гарантном периоду</w:t>
      </w:r>
    </w:p>
    <w:p w:rsidR="001E2A05" w:rsidRPr="001E2A05" w:rsidRDefault="001E2A05" w:rsidP="001E2A05">
      <w:pPr>
        <w:spacing w:before="0"/>
        <w:jc w:val="right"/>
        <w:rPr>
          <w:rFonts w:cs="Arial"/>
          <w:b/>
        </w:rPr>
      </w:pPr>
    </w:p>
    <w:p w:rsidR="001E2A05" w:rsidRPr="001E2A05" w:rsidRDefault="001E2A05" w:rsidP="001E2A05">
      <w:pPr>
        <w:spacing w:before="0"/>
        <w:rPr>
          <w:rFonts w:cs="Arial"/>
        </w:rPr>
      </w:pPr>
      <w:proofErr w:type="gramStart"/>
      <w:r w:rsidRPr="001E2A0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E2A05">
        <w:rPr>
          <w:rFonts w:cs="Arial"/>
        </w:rPr>
        <w:t xml:space="preserve"> </w:t>
      </w:r>
      <w:proofErr w:type="gramStart"/>
      <w:r w:rsidRPr="001E2A05">
        <w:rPr>
          <w:rFonts w:cs="Arial"/>
        </w:rPr>
        <w:t>РС бр.</w:t>
      </w:r>
      <w:proofErr w:type="gramEnd"/>
      <w:r w:rsidRPr="001E2A05">
        <w:rPr>
          <w:rFonts w:cs="Arial"/>
        </w:rPr>
        <w:t xml:space="preserve"> </w:t>
      </w:r>
      <w:proofErr w:type="gramStart"/>
      <w:r w:rsidRPr="001E2A05">
        <w:rPr>
          <w:rFonts w:cs="Arial"/>
        </w:rPr>
        <w:t>43/04, 62/06, 111/09 др.</w:t>
      </w:r>
      <w:proofErr w:type="gramEnd"/>
      <w:r w:rsidRPr="001E2A05">
        <w:rPr>
          <w:rFonts w:cs="Arial"/>
        </w:rPr>
        <w:t xml:space="preserve"> </w:t>
      </w:r>
      <w:proofErr w:type="gramStart"/>
      <w:r w:rsidRPr="001E2A05">
        <w:rPr>
          <w:rFonts w:cs="Arial"/>
        </w:rPr>
        <w:t>закон</w:t>
      </w:r>
      <w:proofErr w:type="gramEnd"/>
      <w:r w:rsidRPr="001E2A05">
        <w:rPr>
          <w:rFonts w:cs="Arial"/>
        </w:rPr>
        <w:t xml:space="preserve"> и 31/11) и тачке 1, 2. </w:t>
      </w:r>
      <w:proofErr w:type="gramStart"/>
      <w:r w:rsidRPr="001E2A05">
        <w:rPr>
          <w:rFonts w:cs="Arial"/>
        </w:rPr>
        <w:t>и</w:t>
      </w:r>
      <w:proofErr w:type="gramEnd"/>
      <w:r w:rsidRPr="001E2A05">
        <w:rPr>
          <w:rFonts w:cs="Arial"/>
        </w:rPr>
        <w:t xml:space="preserve"> 6. Одлуке о облику садржини и начину коришћења јединствених инструмената платног промета</w:t>
      </w:r>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w:t>
      </w:r>
      <w:proofErr w:type="gramStart"/>
      <w:r w:rsidRPr="001E2A05">
        <w:rPr>
          <w:rFonts w:cs="Arial"/>
        </w:rPr>
        <w:t>напомена</w:t>
      </w:r>
      <w:proofErr w:type="gramEnd"/>
      <w:r w:rsidRPr="001E2A05">
        <w:rPr>
          <w:rFonts w:cs="Arial"/>
        </w:rPr>
        <w:t>: не доставља се у понуди)</w:t>
      </w:r>
    </w:p>
    <w:p w:rsidR="001E2A05" w:rsidRPr="001E2A05" w:rsidRDefault="001E2A05" w:rsidP="001E2A05">
      <w:pPr>
        <w:spacing w:before="0"/>
        <w:rPr>
          <w:rFonts w:cs="Arial"/>
        </w:rPr>
      </w:pPr>
    </w:p>
    <w:p w:rsidR="001E2A05" w:rsidRPr="001E2A05" w:rsidRDefault="001E2A05" w:rsidP="001E2A05">
      <w:pPr>
        <w:spacing w:before="0"/>
        <w:rPr>
          <w:rFonts w:cs="Arial"/>
          <w:lang w:val="ru-RU"/>
        </w:rPr>
      </w:pPr>
      <w:r w:rsidRPr="001E2A05">
        <w:rPr>
          <w:rFonts w:cs="Arial"/>
        </w:rPr>
        <w:t>ДУЖНИК</w:t>
      </w:r>
      <w:proofErr w:type="gramStart"/>
      <w:r w:rsidRPr="001E2A05">
        <w:rPr>
          <w:rFonts w:cs="Arial"/>
        </w:rPr>
        <w:t xml:space="preserve">:  </w:t>
      </w:r>
      <w:r w:rsidRPr="001E2A05">
        <w:rPr>
          <w:rFonts w:cs="Arial"/>
          <w:lang w:val="ru-RU"/>
        </w:rPr>
        <w:t>…………………………………………………………………………........................</w:t>
      </w:r>
      <w:proofErr w:type="gramEnd"/>
    </w:p>
    <w:p w:rsidR="001E2A05" w:rsidRPr="001E2A05" w:rsidRDefault="001E2A05" w:rsidP="001E2A05">
      <w:pPr>
        <w:spacing w:before="0"/>
        <w:rPr>
          <w:rFonts w:cs="Arial"/>
        </w:rPr>
      </w:pPr>
      <w:r w:rsidRPr="001E2A05">
        <w:rPr>
          <w:rFonts w:cs="Arial"/>
        </w:rPr>
        <w:t>(</w:t>
      </w:r>
      <w:proofErr w:type="gramStart"/>
      <w:r w:rsidRPr="001E2A05">
        <w:rPr>
          <w:rFonts w:cs="Arial"/>
        </w:rPr>
        <w:t>назив</w:t>
      </w:r>
      <w:proofErr w:type="gramEnd"/>
      <w:r w:rsidRPr="001E2A05">
        <w:rPr>
          <w:rFonts w:cs="Arial"/>
        </w:rPr>
        <w:t xml:space="preserve"> и седиште Понуђача)</w:t>
      </w:r>
    </w:p>
    <w:p w:rsidR="001E2A05" w:rsidRPr="001E2A05" w:rsidRDefault="001E2A05" w:rsidP="001E2A05">
      <w:pPr>
        <w:spacing w:before="0"/>
        <w:rPr>
          <w:rFonts w:cs="Arial"/>
        </w:rPr>
      </w:pPr>
      <w:r w:rsidRPr="001E2A05">
        <w:rPr>
          <w:rFonts w:cs="Arial"/>
        </w:rPr>
        <w:t>МАТИЧНИ БРОЈ ДУЖНИКА (Понуђача): ..................................................................</w:t>
      </w:r>
    </w:p>
    <w:p w:rsidR="001E2A05" w:rsidRPr="001E2A05" w:rsidRDefault="001E2A05" w:rsidP="001E2A05">
      <w:pPr>
        <w:spacing w:before="0"/>
        <w:rPr>
          <w:rFonts w:cs="Arial"/>
        </w:rPr>
      </w:pPr>
      <w:r w:rsidRPr="001E2A05">
        <w:rPr>
          <w:rFonts w:cs="Arial"/>
        </w:rPr>
        <w:t>ТЕКУЋИ РАЧУН ДУЖНИКА (Понуђача): ...................................................................</w:t>
      </w:r>
    </w:p>
    <w:p w:rsidR="001E2A05" w:rsidRPr="001E2A05" w:rsidRDefault="001E2A05" w:rsidP="001E2A05">
      <w:pPr>
        <w:spacing w:before="0"/>
        <w:rPr>
          <w:rFonts w:cs="Arial"/>
        </w:rPr>
      </w:pPr>
      <w:r w:rsidRPr="001E2A05">
        <w:rPr>
          <w:rFonts w:cs="Arial"/>
        </w:rPr>
        <w:t>ПИБ ДУЖНИКА (Понуђача): ........................................................................................</w:t>
      </w:r>
    </w:p>
    <w:p w:rsidR="001E2A05" w:rsidRPr="001E2A05" w:rsidRDefault="001E2A05" w:rsidP="001E2A05">
      <w:pPr>
        <w:spacing w:before="0"/>
        <w:rPr>
          <w:rFonts w:cs="Arial"/>
        </w:rPr>
      </w:pPr>
    </w:p>
    <w:p w:rsidR="001E2A05" w:rsidRPr="001E2A05" w:rsidRDefault="001E2A05" w:rsidP="001E2A05">
      <w:pPr>
        <w:spacing w:before="0"/>
        <w:rPr>
          <w:rFonts w:cs="Arial"/>
        </w:rPr>
      </w:pPr>
      <w:proofErr w:type="gramStart"/>
      <w:r w:rsidRPr="001E2A05">
        <w:rPr>
          <w:rFonts w:cs="Arial"/>
        </w:rPr>
        <w:t>и</w:t>
      </w:r>
      <w:proofErr w:type="gramEnd"/>
      <w:r w:rsidRPr="001E2A05">
        <w:rPr>
          <w:rFonts w:cs="Arial"/>
        </w:rPr>
        <w:t xml:space="preserve"> з д а ј е  д а н а ............................ године</w:t>
      </w:r>
    </w:p>
    <w:p w:rsidR="001E2A05" w:rsidRPr="001E2A05" w:rsidRDefault="001E2A05" w:rsidP="001E2A05">
      <w:pPr>
        <w:spacing w:before="0"/>
        <w:rPr>
          <w:rFonts w:cs="Arial"/>
        </w:rPr>
      </w:pPr>
    </w:p>
    <w:p w:rsidR="001E2A05" w:rsidRPr="001E2A05" w:rsidRDefault="001E2A05" w:rsidP="001E2A05">
      <w:pPr>
        <w:spacing w:before="0"/>
        <w:rPr>
          <w:rFonts w:cs="Arial"/>
        </w:rPr>
      </w:pPr>
    </w:p>
    <w:p w:rsidR="001E2A05" w:rsidRPr="001E2A05" w:rsidRDefault="001E2A05" w:rsidP="001E2A05">
      <w:pPr>
        <w:spacing w:before="0"/>
        <w:jc w:val="center"/>
        <w:rPr>
          <w:rFonts w:cs="Arial"/>
          <w:b/>
        </w:rPr>
      </w:pPr>
      <w:r w:rsidRPr="001E2A05">
        <w:rPr>
          <w:rFonts w:cs="Arial"/>
          <w:b/>
        </w:rPr>
        <w:t xml:space="preserve">МЕНИЧНО ПИСМО – ОВЛАШЋЕЊЕ ЗА </w:t>
      </w:r>
      <w:proofErr w:type="gramStart"/>
      <w:r w:rsidRPr="001E2A05">
        <w:rPr>
          <w:rFonts w:cs="Arial"/>
          <w:b/>
        </w:rPr>
        <w:t>КОРИСНИКА  БЛАНКО</w:t>
      </w:r>
      <w:proofErr w:type="gramEnd"/>
      <w:r w:rsidRPr="001E2A05">
        <w:rPr>
          <w:rFonts w:cs="Arial"/>
          <w:b/>
        </w:rPr>
        <w:t xml:space="preserve"> СОПСТВЕНЕ МЕНИЦЕ</w:t>
      </w:r>
    </w:p>
    <w:p w:rsidR="001E2A05" w:rsidRPr="001E2A05" w:rsidRDefault="001E2A05" w:rsidP="001E2A05">
      <w:pPr>
        <w:spacing w:before="0"/>
        <w:rPr>
          <w:rFonts w:cs="Arial"/>
        </w:rPr>
      </w:pPr>
    </w:p>
    <w:p w:rsidR="001E2A05" w:rsidRPr="001E2A05" w:rsidRDefault="001E2A05" w:rsidP="001E2A05">
      <w:pPr>
        <w:widowControl w:val="0"/>
        <w:tabs>
          <w:tab w:val="left" w:pos="1418"/>
          <w:tab w:val="left" w:leader="underscore" w:pos="9244"/>
        </w:tabs>
        <w:spacing w:before="0"/>
        <w:ind w:left="1440" w:hanging="1440"/>
        <w:rPr>
          <w:rFonts w:cs="Arial"/>
          <w:bCs/>
        </w:rPr>
      </w:pPr>
      <w:r w:rsidRPr="001E2A05">
        <w:rPr>
          <w:rFonts w:cs="Arial"/>
          <w:bCs/>
        </w:rPr>
        <w:t xml:space="preserve">КОРИСНИК - </w:t>
      </w:r>
      <w:r w:rsidRPr="001E2A05">
        <w:rPr>
          <w:rFonts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E2A05">
        <w:rPr>
          <w:rFonts w:cs="Arial"/>
          <w:bCs/>
          <w:sz w:val="21"/>
          <w:szCs w:val="21"/>
        </w:rPr>
        <w:t>тек</w:t>
      </w:r>
      <w:proofErr w:type="gramEnd"/>
      <w:r w:rsidRPr="001E2A05">
        <w:rPr>
          <w:rFonts w:cs="Arial"/>
          <w:bCs/>
          <w:sz w:val="21"/>
          <w:szCs w:val="21"/>
        </w:rPr>
        <w:t xml:space="preserve">. </w:t>
      </w:r>
      <w:proofErr w:type="gramStart"/>
      <w:r w:rsidRPr="001E2A05">
        <w:rPr>
          <w:rFonts w:cs="Arial"/>
          <w:bCs/>
          <w:sz w:val="21"/>
          <w:szCs w:val="21"/>
        </w:rPr>
        <w:t>рачуна</w:t>
      </w:r>
      <w:proofErr w:type="gramEnd"/>
      <w:r w:rsidRPr="001E2A05">
        <w:rPr>
          <w:rFonts w:cs="Arial"/>
          <w:bCs/>
          <w:sz w:val="21"/>
          <w:szCs w:val="21"/>
        </w:rPr>
        <w:t>: 160-700-13 Banka Intesa,</w:t>
      </w:r>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Издата Бланко соло меница серијски број</w:t>
      </w:r>
      <w:r w:rsidRPr="001E2A05">
        <w:rPr>
          <w:rFonts w:cs="Arial"/>
        </w:rPr>
        <w:tab/>
        <w:t xml:space="preserve">(уписати серијски број) може се поднети на наплату у року </w:t>
      </w:r>
      <w:proofErr w:type="gramStart"/>
      <w:r w:rsidRPr="001E2A05">
        <w:rPr>
          <w:rFonts w:cs="Arial"/>
        </w:rPr>
        <w:t>доспећа  утврђеном</w:t>
      </w:r>
      <w:proofErr w:type="gramEnd"/>
      <w:r w:rsidRPr="001E2A05">
        <w:rPr>
          <w:rFonts w:cs="Arial"/>
        </w:rPr>
        <w:t xml:space="preserve">  Уговором бр. ___________ </w:t>
      </w:r>
      <w:proofErr w:type="gramStart"/>
      <w:r w:rsidRPr="001E2A05">
        <w:rPr>
          <w:rFonts w:cs="Arial"/>
        </w:rPr>
        <w:t>од</w:t>
      </w:r>
      <w:proofErr w:type="gramEnd"/>
      <w:r w:rsidRPr="001E2A05">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w:t>
      </w:r>
      <w:r w:rsidRPr="001E2A05">
        <w:rPr>
          <w:rFonts w:cs="Arial"/>
        </w:rPr>
        <w:lastRenderedPageBreak/>
        <w:t>продужење рока важења менице и меничног овлашћења, за исти број дана за који ће бити продужен и рок за испоруку.</w:t>
      </w:r>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Овлашћујемо Јавно предузеће „Електропривреда Србије</w:t>
      </w:r>
      <w:proofErr w:type="gramStart"/>
      <w:r w:rsidRPr="001E2A05">
        <w:rPr>
          <w:rFonts w:cs="Arial"/>
        </w:rPr>
        <w:t>“ Београд</w:t>
      </w:r>
      <w:proofErr w:type="gramEnd"/>
      <w:r w:rsidRPr="001E2A0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E2A05">
        <w:rPr>
          <w:rFonts w:cs="Arial"/>
        </w:rPr>
        <w:t>вансудски</w:t>
      </w:r>
      <w:proofErr w:type="gramEnd"/>
      <w:r w:rsidRPr="001E2A0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E2A05">
        <w:rPr>
          <w:rFonts w:cs="Arial"/>
        </w:rPr>
        <w:t>160-700-13 Banka Intesa.</w:t>
      </w:r>
      <w:proofErr w:type="gramEnd"/>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2A05" w:rsidRPr="001E2A05" w:rsidRDefault="001E2A05" w:rsidP="001E2A05">
      <w:pPr>
        <w:spacing w:before="0"/>
        <w:rPr>
          <w:rFonts w:cs="Arial"/>
        </w:rPr>
      </w:pPr>
    </w:p>
    <w:p w:rsidR="001E2A05" w:rsidRPr="001E2A05" w:rsidRDefault="001E2A05" w:rsidP="001E2A05">
      <w:pPr>
        <w:spacing w:before="0"/>
        <w:rPr>
          <w:rFonts w:cs="Arial"/>
        </w:rPr>
      </w:pPr>
      <w:proofErr w:type="gramStart"/>
      <w:r w:rsidRPr="001E2A0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Меница је потписана од стране овлашћеног лица за заступање Дужника ____________________</w:t>
      </w:r>
      <w:proofErr w:type="gramStart"/>
      <w:r w:rsidRPr="001E2A05">
        <w:rPr>
          <w:rFonts w:cs="Arial"/>
        </w:rPr>
        <w:t>_(</w:t>
      </w:r>
      <w:proofErr w:type="gramEnd"/>
      <w:r w:rsidRPr="001E2A05">
        <w:rPr>
          <w:rFonts w:cs="Arial"/>
        </w:rPr>
        <w:t>унети име и презиме овлашћеног лица).</w:t>
      </w:r>
    </w:p>
    <w:p w:rsidR="001E2A05" w:rsidRPr="001E2A05" w:rsidRDefault="001E2A05" w:rsidP="001E2A05">
      <w:pPr>
        <w:spacing w:before="0"/>
        <w:rPr>
          <w:rFonts w:cs="Arial"/>
        </w:rPr>
      </w:pPr>
    </w:p>
    <w:p w:rsidR="001E2A05" w:rsidRPr="001E2A05" w:rsidRDefault="001E2A05" w:rsidP="001E2A05">
      <w:pPr>
        <w:spacing w:before="0"/>
        <w:rPr>
          <w:rFonts w:cs="Arial"/>
        </w:rPr>
      </w:pPr>
      <w:proofErr w:type="gramStart"/>
      <w:r w:rsidRPr="001E2A0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E2A05" w:rsidRPr="001E2A05" w:rsidRDefault="001E2A05" w:rsidP="001E2A05">
      <w:pPr>
        <w:spacing w:before="0"/>
        <w:rPr>
          <w:rFonts w:cs="Arial"/>
        </w:rPr>
      </w:pPr>
      <w:r w:rsidRPr="001E2A05">
        <w:rPr>
          <w:rFonts w:cs="Arial"/>
        </w:rPr>
        <w:t xml:space="preserve">Место и датум издавања Овлашћења          </w:t>
      </w:r>
    </w:p>
    <w:p w:rsidR="001E2A05" w:rsidRPr="001E2A05" w:rsidRDefault="001E2A05" w:rsidP="001E2A05">
      <w:pPr>
        <w:spacing w:before="0"/>
        <w:rPr>
          <w:rFonts w:cs="Arial"/>
        </w:rPr>
      </w:pPr>
    </w:p>
    <w:p w:rsidR="001E2A05" w:rsidRPr="001E2A05" w:rsidRDefault="001E2A05" w:rsidP="001E2A0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E2A05" w:rsidRPr="001E2A05" w:rsidTr="00E1769E">
        <w:trPr>
          <w:jc w:val="center"/>
        </w:trPr>
        <w:tc>
          <w:tcPr>
            <w:tcW w:w="3882" w:type="dxa"/>
          </w:tcPr>
          <w:p w:rsidR="001E2A05" w:rsidRPr="001E2A05" w:rsidRDefault="001E2A05" w:rsidP="001E2A05">
            <w:pPr>
              <w:spacing w:before="0"/>
              <w:jc w:val="center"/>
              <w:rPr>
                <w:rFonts w:cs="Arial"/>
              </w:rPr>
            </w:pPr>
            <w:r w:rsidRPr="001E2A05">
              <w:rPr>
                <w:rFonts w:cs="Arial"/>
              </w:rPr>
              <w:t>Датум:</w:t>
            </w:r>
          </w:p>
        </w:tc>
        <w:tc>
          <w:tcPr>
            <w:tcW w:w="2127" w:type="dxa"/>
          </w:tcPr>
          <w:p w:rsidR="001E2A05" w:rsidRPr="001E2A05" w:rsidRDefault="001E2A05" w:rsidP="001E2A05">
            <w:pPr>
              <w:spacing w:before="0"/>
              <w:jc w:val="center"/>
              <w:rPr>
                <w:rFonts w:cs="Arial"/>
                <w:lang w:val="ru-RU"/>
              </w:rPr>
            </w:pPr>
          </w:p>
        </w:tc>
        <w:tc>
          <w:tcPr>
            <w:tcW w:w="4022" w:type="dxa"/>
          </w:tcPr>
          <w:p w:rsidR="001E2A05" w:rsidRPr="001E2A05" w:rsidRDefault="001E2A05" w:rsidP="001E2A05">
            <w:pPr>
              <w:spacing w:before="0"/>
              <w:jc w:val="center"/>
              <w:rPr>
                <w:rFonts w:cs="Arial"/>
                <w:lang w:val="ru-RU"/>
              </w:rPr>
            </w:pPr>
            <w:r w:rsidRPr="001E2A05">
              <w:rPr>
                <w:rFonts w:cs="Arial"/>
              </w:rPr>
              <w:t>Понуђач</w:t>
            </w:r>
            <w:r w:rsidRPr="001E2A05">
              <w:rPr>
                <w:rFonts w:cs="Arial"/>
                <w:lang w:val="ru-RU"/>
              </w:rPr>
              <w:t>:</w:t>
            </w:r>
          </w:p>
        </w:tc>
      </w:tr>
      <w:tr w:rsidR="001E2A05" w:rsidRPr="001E2A05" w:rsidTr="00E1769E">
        <w:trPr>
          <w:jc w:val="center"/>
        </w:trPr>
        <w:tc>
          <w:tcPr>
            <w:tcW w:w="3882" w:type="dxa"/>
          </w:tcPr>
          <w:p w:rsidR="001E2A05" w:rsidRPr="001E2A05" w:rsidRDefault="001E2A05" w:rsidP="001E2A05">
            <w:pPr>
              <w:spacing w:before="0"/>
              <w:jc w:val="center"/>
              <w:rPr>
                <w:rFonts w:cs="Arial"/>
              </w:rPr>
            </w:pPr>
          </w:p>
        </w:tc>
        <w:tc>
          <w:tcPr>
            <w:tcW w:w="2127" w:type="dxa"/>
          </w:tcPr>
          <w:p w:rsidR="001E2A05" w:rsidRPr="001E2A05" w:rsidRDefault="001E2A05" w:rsidP="001E2A05">
            <w:pPr>
              <w:spacing w:before="0"/>
              <w:jc w:val="center"/>
              <w:rPr>
                <w:rFonts w:cs="Arial"/>
              </w:rPr>
            </w:pPr>
            <w:r w:rsidRPr="001E2A05">
              <w:rPr>
                <w:rFonts w:cs="Arial"/>
              </w:rPr>
              <w:t>М.П.</w:t>
            </w:r>
          </w:p>
        </w:tc>
        <w:tc>
          <w:tcPr>
            <w:tcW w:w="4022" w:type="dxa"/>
          </w:tcPr>
          <w:p w:rsidR="001E2A05" w:rsidRPr="001E2A05" w:rsidRDefault="001E2A05" w:rsidP="001E2A05">
            <w:pPr>
              <w:spacing w:before="0"/>
              <w:jc w:val="center"/>
              <w:rPr>
                <w:rFonts w:cs="Arial"/>
                <w:lang w:val="ru-RU"/>
              </w:rPr>
            </w:pPr>
          </w:p>
        </w:tc>
      </w:tr>
      <w:tr w:rsidR="001E2A05" w:rsidRPr="001E2A05" w:rsidTr="00E1769E">
        <w:trPr>
          <w:jc w:val="center"/>
        </w:trPr>
        <w:tc>
          <w:tcPr>
            <w:tcW w:w="3882" w:type="dxa"/>
            <w:tcBorders>
              <w:bottom w:val="single" w:sz="4" w:space="0" w:color="auto"/>
            </w:tcBorders>
          </w:tcPr>
          <w:p w:rsidR="001E2A05" w:rsidRPr="001E2A05" w:rsidRDefault="001E2A05" w:rsidP="001E2A05">
            <w:pPr>
              <w:spacing w:before="0"/>
              <w:jc w:val="center"/>
              <w:rPr>
                <w:rFonts w:cs="Arial"/>
              </w:rPr>
            </w:pPr>
          </w:p>
        </w:tc>
        <w:tc>
          <w:tcPr>
            <w:tcW w:w="2127" w:type="dxa"/>
          </w:tcPr>
          <w:p w:rsidR="001E2A05" w:rsidRPr="001E2A05" w:rsidRDefault="001E2A05" w:rsidP="001E2A05">
            <w:pPr>
              <w:spacing w:before="0"/>
              <w:jc w:val="center"/>
              <w:rPr>
                <w:rFonts w:cs="Arial"/>
                <w:lang w:val="ru-RU"/>
              </w:rPr>
            </w:pPr>
          </w:p>
        </w:tc>
        <w:tc>
          <w:tcPr>
            <w:tcW w:w="4022" w:type="dxa"/>
            <w:tcBorders>
              <w:bottom w:val="single" w:sz="4" w:space="0" w:color="auto"/>
            </w:tcBorders>
          </w:tcPr>
          <w:p w:rsidR="001E2A05" w:rsidRPr="001E2A05" w:rsidRDefault="001E2A05" w:rsidP="001E2A05">
            <w:pPr>
              <w:spacing w:before="0"/>
              <w:jc w:val="center"/>
              <w:rPr>
                <w:rFonts w:cs="Arial"/>
                <w:lang w:val="ru-RU"/>
              </w:rPr>
            </w:pPr>
          </w:p>
        </w:tc>
      </w:tr>
    </w:tbl>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 xml:space="preserve">                                                                                                 Потпис овлашћеног лица</w:t>
      </w:r>
    </w:p>
    <w:p w:rsidR="001E2A05" w:rsidRPr="001E2A05" w:rsidRDefault="001E2A05" w:rsidP="001E2A05">
      <w:pPr>
        <w:spacing w:before="0"/>
        <w:rPr>
          <w:rFonts w:cs="Arial"/>
        </w:rPr>
      </w:pPr>
    </w:p>
    <w:p w:rsidR="001E2A05" w:rsidRPr="001E2A05" w:rsidRDefault="001E2A05" w:rsidP="001E2A05">
      <w:pPr>
        <w:spacing w:before="0"/>
        <w:rPr>
          <w:rFonts w:cs="Arial"/>
        </w:rPr>
      </w:pPr>
      <w:r w:rsidRPr="001E2A05">
        <w:rPr>
          <w:rFonts w:cs="Arial"/>
        </w:rPr>
        <w:t>Прилог:</w:t>
      </w:r>
    </w:p>
    <w:p w:rsidR="001E2A05" w:rsidRPr="001E2A05" w:rsidRDefault="001E2A05" w:rsidP="001E2A05">
      <w:pPr>
        <w:numPr>
          <w:ilvl w:val="0"/>
          <w:numId w:val="37"/>
        </w:numPr>
        <w:spacing w:before="0"/>
        <w:contextualSpacing/>
        <w:rPr>
          <w:rFonts w:eastAsia="Calibri" w:cs="Arial"/>
        </w:rPr>
      </w:pPr>
      <w:r w:rsidRPr="001E2A05">
        <w:rPr>
          <w:rFonts w:eastAsia="Calibri" w:cs="Arial"/>
        </w:rPr>
        <w:t xml:space="preserve"> 1 једна потписана и оверена бланко сопствена меница као гаранција за отклањање недостатака у гарантном року</w:t>
      </w:r>
    </w:p>
    <w:p w:rsidR="001E2A05" w:rsidRPr="001E2A05" w:rsidRDefault="001E2A05" w:rsidP="001E2A05">
      <w:pPr>
        <w:numPr>
          <w:ilvl w:val="0"/>
          <w:numId w:val="37"/>
        </w:numPr>
        <w:spacing w:before="0"/>
        <w:contextualSpacing/>
        <w:rPr>
          <w:rFonts w:eastAsia="Calibri" w:cs="Arial"/>
        </w:rPr>
      </w:pPr>
      <w:r w:rsidRPr="001E2A0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2A05" w:rsidRPr="001E2A05" w:rsidRDefault="001E2A05" w:rsidP="001E2A05">
      <w:pPr>
        <w:numPr>
          <w:ilvl w:val="0"/>
          <w:numId w:val="37"/>
        </w:numPr>
        <w:spacing w:before="0"/>
        <w:contextualSpacing/>
        <w:rPr>
          <w:rFonts w:eastAsia="Calibri" w:cs="Arial"/>
        </w:rPr>
      </w:pPr>
      <w:r w:rsidRPr="001E2A05">
        <w:rPr>
          <w:rFonts w:eastAsia="Calibri" w:cs="Arial"/>
        </w:rPr>
        <w:t xml:space="preserve">фотокопија ОП обрасца </w:t>
      </w:r>
    </w:p>
    <w:p w:rsidR="001E2A05" w:rsidRPr="001E2A05" w:rsidRDefault="001E2A05" w:rsidP="001E2A05">
      <w:pPr>
        <w:numPr>
          <w:ilvl w:val="0"/>
          <w:numId w:val="37"/>
        </w:numPr>
        <w:spacing w:before="0"/>
        <w:contextualSpacing/>
        <w:rPr>
          <w:rFonts w:eastAsia="Calibri" w:cs="Arial"/>
        </w:rPr>
      </w:pPr>
      <w:r w:rsidRPr="001E2A0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2A05" w:rsidRPr="001E2A05" w:rsidRDefault="001E2A05" w:rsidP="001E2A05">
      <w:pPr>
        <w:spacing w:before="0"/>
        <w:rPr>
          <w:rFonts w:cs="Arial"/>
        </w:rPr>
      </w:pPr>
    </w:p>
    <w:p w:rsidR="001E2A05" w:rsidRDefault="001E2A05" w:rsidP="008421F0">
      <w:pPr>
        <w:spacing w:before="0"/>
        <w:rPr>
          <w:rFonts w:cs="Arial"/>
          <w:color w:val="00B0F0"/>
          <w:lang w:val="sr-Cyrl-RS"/>
        </w:rPr>
      </w:pPr>
    </w:p>
    <w:p w:rsidR="001E2A05" w:rsidRPr="008421F0" w:rsidRDefault="001E2A05" w:rsidP="008421F0">
      <w:pPr>
        <w:spacing w:before="0"/>
        <w:rPr>
          <w:rFonts w:cs="Arial"/>
          <w:color w:val="00B0F0"/>
          <w:lang w:val="sr-Cyrl-RS"/>
        </w:rPr>
      </w:pPr>
    </w:p>
    <w:p w:rsidR="009A3B75" w:rsidRPr="009A77E8" w:rsidRDefault="009A3B75" w:rsidP="009A3B75">
      <w:pPr>
        <w:spacing w:before="0"/>
        <w:jc w:val="right"/>
        <w:rPr>
          <w:rFonts w:cs="Arial"/>
          <w:b/>
        </w:rPr>
      </w:pPr>
      <w:proofErr w:type="gramStart"/>
      <w:r w:rsidRPr="009A77E8">
        <w:rPr>
          <w:rFonts w:cs="Arial"/>
          <w:b/>
        </w:rPr>
        <w:t>ПРИЛОГ бр.</w:t>
      </w:r>
      <w:proofErr w:type="gramEnd"/>
      <w:r w:rsidRPr="009A77E8">
        <w:rPr>
          <w:rFonts w:cs="Arial"/>
          <w:b/>
        </w:rPr>
        <w:t xml:space="preserve"> </w:t>
      </w:r>
      <w:r w:rsidRPr="009A77E8">
        <w:rPr>
          <w:rFonts w:cs="Arial"/>
          <w:b/>
          <w:lang w:val="sr-Cyrl-RS"/>
        </w:rPr>
        <w:t>5</w:t>
      </w:r>
      <w:r w:rsidRPr="009A77E8">
        <w:rPr>
          <w:rFonts w:cs="Arial"/>
          <w:b/>
        </w:rPr>
        <w:t>.</w:t>
      </w:r>
    </w:p>
    <w:p w:rsidR="009A3B75" w:rsidRPr="00765DB9"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jc w:val="center"/>
        <w:rPr>
          <w:rFonts w:cs="Arial"/>
        </w:rPr>
      </w:pPr>
      <w:r w:rsidRPr="008220BE">
        <w:rPr>
          <w:rFonts w:cs="Arial"/>
        </w:rPr>
        <w:t>ЗАПИСНИК О ПРУЖЕНИМ УСЛУГАМА</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jc w:val="left"/>
        <w:rPr>
          <w:rFonts w:cs="Arial"/>
        </w:rPr>
      </w:pPr>
      <w:r w:rsidRPr="008220BE">
        <w:rPr>
          <w:rFonts w:cs="Arial"/>
        </w:rPr>
        <w:t>Датум 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tabs>
          <w:tab w:val="left" w:pos="720"/>
          <w:tab w:val="left" w:pos="1440"/>
          <w:tab w:val="left" w:pos="2160"/>
          <w:tab w:val="left" w:pos="2880"/>
          <w:tab w:val="left" w:pos="3600"/>
          <w:tab w:val="left" w:pos="5085"/>
        </w:tabs>
        <w:spacing w:before="0"/>
        <w:rPr>
          <w:rFonts w:cs="Arial"/>
        </w:rPr>
      </w:pPr>
      <w:r w:rsidRPr="008220BE">
        <w:rPr>
          <w:rFonts w:cs="Arial"/>
        </w:rPr>
        <w:tab/>
        <w:t>ПРУЖАЛАЦ УСЛУГА:</w:t>
      </w:r>
      <w:r w:rsidRPr="008220BE">
        <w:rPr>
          <w:rFonts w:cs="Arial"/>
        </w:rPr>
        <w:tab/>
      </w:r>
      <w:r w:rsidRPr="008220BE">
        <w:rPr>
          <w:rFonts w:cs="Arial"/>
        </w:rPr>
        <w:tab/>
        <w:t xml:space="preserve">      КОРИСНИК УСЛУГА:</w:t>
      </w:r>
    </w:p>
    <w:p w:rsidR="009A3B75" w:rsidRPr="005B1D92" w:rsidRDefault="009A3B75" w:rsidP="009A3B75">
      <w:pPr>
        <w:spacing w:before="0"/>
        <w:rPr>
          <w:rFonts w:cs="Arial"/>
        </w:rPr>
      </w:pPr>
      <w:r w:rsidRPr="008220BE">
        <w:rPr>
          <w:rFonts w:cs="Arial"/>
        </w:rPr>
        <w:t>_________________________</w:t>
      </w:r>
      <w:r w:rsidRPr="008220BE">
        <w:rPr>
          <w:rFonts w:cs="Arial"/>
        </w:rPr>
        <w:tab/>
      </w:r>
      <w:r w:rsidRPr="008220BE">
        <w:rPr>
          <w:rFonts w:cs="Arial"/>
        </w:rPr>
        <w:tab/>
        <w:t xml:space="preserve">     </w:t>
      </w:r>
      <w:r w:rsidRPr="005B1D92">
        <w:rPr>
          <w:rFonts w:cs="Arial"/>
        </w:rPr>
        <w:t>___________________________</w:t>
      </w:r>
    </w:p>
    <w:p w:rsidR="009A3B75" w:rsidRPr="008220BE" w:rsidRDefault="009A3B75" w:rsidP="009A3B75">
      <w:pPr>
        <w:spacing w:before="0"/>
        <w:jc w:val="right"/>
        <w:rPr>
          <w:rFonts w:cs="Arial"/>
        </w:rPr>
      </w:pPr>
      <w:r w:rsidRPr="005B1D92">
        <w:rPr>
          <w:rFonts w:cs="Arial"/>
        </w:rPr>
        <w:t xml:space="preserve">   (Назив </w:t>
      </w:r>
      <w:proofErr w:type="gramStart"/>
      <w:r w:rsidRPr="005B1D92">
        <w:rPr>
          <w:rFonts w:cs="Arial"/>
        </w:rPr>
        <w:t>правног  лица</w:t>
      </w:r>
      <w:proofErr w:type="gramEnd"/>
      <w:r w:rsidRPr="005B1D92">
        <w:rPr>
          <w:rFonts w:cs="Arial"/>
        </w:rPr>
        <w:t xml:space="preserve">) </w:t>
      </w:r>
      <w:r w:rsidRPr="005B1D92">
        <w:rPr>
          <w:rFonts w:cs="Arial"/>
        </w:rPr>
        <w:tab/>
      </w:r>
      <w:r w:rsidRPr="005B1D92">
        <w:rPr>
          <w:rFonts w:cs="Arial"/>
        </w:rPr>
        <w:tab/>
      </w:r>
      <w:r w:rsidRPr="005B1D92">
        <w:rPr>
          <w:rFonts w:cs="Arial"/>
        </w:rPr>
        <w:tab/>
        <w:t>(ЈП ЕПС, Огранак ТЕНТ Београд -Обреновац</w:t>
      </w:r>
      <w:proofErr w:type="gramStart"/>
      <w:r w:rsidRPr="005B1D92">
        <w:rPr>
          <w:rFonts w:cs="Arial"/>
        </w:rPr>
        <w:t>,  лока</w:t>
      </w:r>
      <w:r>
        <w:rPr>
          <w:rFonts w:cs="Arial"/>
        </w:rPr>
        <w:t>ција</w:t>
      </w:r>
      <w:proofErr w:type="gramEnd"/>
      <w:r>
        <w:rPr>
          <w:rFonts w:cs="Arial"/>
        </w:rPr>
        <w:t xml:space="preserve"> </w:t>
      </w:r>
      <w:r>
        <w:rPr>
          <w:rFonts w:cs="Arial"/>
          <w:lang w:val="sr-Cyrl-RS"/>
        </w:rPr>
        <w:t>А</w:t>
      </w:r>
      <w:r w:rsidRPr="005B1D92">
        <w:rPr>
          <w:rFonts w:cs="Arial"/>
        </w:rPr>
        <w:t>)</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tabs>
          <w:tab w:val="center" w:pos="4514"/>
        </w:tabs>
        <w:spacing w:before="0"/>
        <w:rPr>
          <w:rFonts w:cs="Arial"/>
        </w:rPr>
      </w:pPr>
      <w:r w:rsidRPr="008220BE">
        <w:rPr>
          <w:rFonts w:cs="Arial"/>
        </w:rPr>
        <w:t>__________________________</w:t>
      </w:r>
      <w:r w:rsidRPr="008220BE">
        <w:rPr>
          <w:rFonts w:cs="Arial"/>
        </w:rPr>
        <w:tab/>
        <w:t xml:space="preserve">                      ______________________________</w:t>
      </w:r>
    </w:p>
    <w:p w:rsidR="009A3B75" w:rsidRPr="008220BE" w:rsidRDefault="009A3B75" w:rsidP="009A3B75">
      <w:pPr>
        <w:spacing w:before="0"/>
        <w:jc w:val="right"/>
        <w:rPr>
          <w:rFonts w:cs="Arial"/>
        </w:rPr>
      </w:pPr>
      <w:r w:rsidRPr="008220BE">
        <w:rPr>
          <w:rFonts w:cs="Arial"/>
        </w:rPr>
        <w:t xml:space="preserve">(Адреса </w:t>
      </w:r>
      <w:proofErr w:type="gramStart"/>
      <w:r w:rsidRPr="008220BE">
        <w:rPr>
          <w:rFonts w:cs="Arial"/>
        </w:rPr>
        <w:t>правног  лица</w:t>
      </w:r>
      <w:proofErr w:type="gramEnd"/>
      <w:r w:rsidRPr="008220BE">
        <w:rPr>
          <w:rFonts w:cs="Arial"/>
        </w:rPr>
        <w:t xml:space="preserve">) </w:t>
      </w:r>
      <w:r w:rsidRPr="008220BE">
        <w:rPr>
          <w:rFonts w:cs="Arial"/>
        </w:rPr>
        <w:tab/>
      </w:r>
      <w:r w:rsidRPr="008220BE">
        <w:rPr>
          <w:rFonts w:cs="Arial"/>
        </w:rPr>
        <w:tab/>
      </w:r>
      <w:r w:rsidRPr="008220BE">
        <w:rPr>
          <w:rFonts w:cs="Arial"/>
        </w:rPr>
        <w:tab/>
        <w:t>(Богољуба Урошевића Црног 44, 11500 Обреновац)</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Број Уговора/Датум:      __________________________________________</w:t>
      </w:r>
    </w:p>
    <w:p w:rsidR="009A3B75" w:rsidRPr="008220BE" w:rsidRDefault="009A3B75" w:rsidP="009A3B75">
      <w:pPr>
        <w:spacing w:before="0"/>
        <w:rPr>
          <w:rFonts w:cs="Arial"/>
        </w:rPr>
      </w:pPr>
      <w:r w:rsidRPr="008220BE">
        <w:rPr>
          <w:rFonts w:cs="Arial"/>
        </w:rPr>
        <w:t xml:space="preserve">Број </w:t>
      </w:r>
      <w:r>
        <w:rPr>
          <w:rFonts w:cs="Arial"/>
        </w:rPr>
        <w:t>захтева за спољну услугу</w:t>
      </w:r>
      <w:r w:rsidRPr="008220BE">
        <w:rPr>
          <w:rFonts w:cs="Arial"/>
        </w:rPr>
        <w:t xml:space="preserve"> (</w:t>
      </w:r>
      <w:r>
        <w:rPr>
          <w:rFonts w:cs="Arial"/>
        </w:rPr>
        <w:t>ЗСУ</w:t>
      </w:r>
      <w:r w:rsidRPr="008220BE">
        <w:rPr>
          <w:rFonts w:cs="Arial"/>
        </w:rPr>
        <w:t>):  ________________________</w:t>
      </w:r>
    </w:p>
    <w:p w:rsidR="009A3B75" w:rsidRPr="008220BE" w:rsidRDefault="009A3B75" w:rsidP="009A3B75">
      <w:pPr>
        <w:spacing w:before="0"/>
        <w:rPr>
          <w:rFonts w:cs="Arial"/>
        </w:rPr>
      </w:pPr>
      <w:r w:rsidRPr="008220BE">
        <w:rPr>
          <w:rFonts w:cs="Arial"/>
        </w:rPr>
        <w:t>Место извршене услуге</w:t>
      </w:r>
      <w:r w:rsidRPr="008220BE">
        <w:rPr>
          <w:rFonts w:cs="Arial"/>
          <w:vertAlign w:val="superscript"/>
          <w:lang w:val="ru-RU"/>
        </w:rPr>
        <w:t xml:space="preserve"> 1</w:t>
      </w:r>
      <w:r w:rsidRPr="008220BE">
        <w:rPr>
          <w:rFonts w:cs="Arial"/>
        </w:rPr>
        <w:t>:  __________________________</w:t>
      </w:r>
    </w:p>
    <w:p w:rsidR="009A3B75" w:rsidRPr="008220BE" w:rsidRDefault="009A3B75" w:rsidP="009A3B75">
      <w:pPr>
        <w:spacing w:before="0"/>
        <w:rPr>
          <w:rFonts w:cs="Arial"/>
        </w:rPr>
      </w:pPr>
      <w:r w:rsidRPr="008220BE">
        <w:rPr>
          <w:rFonts w:cs="Arial"/>
        </w:rPr>
        <w:t>Објекат: 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А) ДЕТАЉНА СПЕЦИФИКАЦИЈА УСЛУГЕ: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Укупна вредност извршених услуга по спецификацији (без ПДВ)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9A3B75" w:rsidRPr="008220BE" w:rsidRDefault="009A3B75" w:rsidP="009A3B75">
      <w:pPr>
        <w:spacing w:before="0"/>
        <w:rPr>
          <w:rFonts w:cs="Arial"/>
        </w:rPr>
      </w:pPr>
      <w:proofErr w:type="gramStart"/>
      <w:r w:rsidRPr="008220BE">
        <w:rPr>
          <w:rFonts w:cs="Arial"/>
        </w:rPr>
        <w:t>Предмет уговора (услуге) одговара траженим техничким карактеристикама.</w:t>
      </w:r>
      <w:proofErr w:type="gramEnd"/>
      <w:r w:rsidRPr="008220BE">
        <w:rPr>
          <w:rFonts w:cs="Arial"/>
        </w:rPr>
        <w:tab/>
      </w:r>
    </w:p>
    <w:p w:rsidR="009A3B75" w:rsidRPr="008220BE" w:rsidRDefault="009A3B75" w:rsidP="009A3B75">
      <w:pPr>
        <w:spacing w:before="0"/>
        <w:rPr>
          <w:rFonts w:cs="Arial"/>
        </w:rPr>
      </w:pPr>
      <w:r w:rsidRPr="008220BE">
        <w:rPr>
          <w:rFonts w:cs="Arial"/>
        </w:rPr>
        <w:t>□ ДА</w:t>
      </w:r>
    </w:p>
    <w:p w:rsidR="009A3B75" w:rsidRPr="008220BE" w:rsidRDefault="009A3B75" w:rsidP="009A3B75">
      <w:pPr>
        <w:spacing w:before="0"/>
        <w:rPr>
          <w:rFonts w:cs="Arial"/>
        </w:rPr>
      </w:pPr>
      <w:r w:rsidRPr="008220BE">
        <w:rPr>
          <w:rFonts w:cs="Arial"/>
        </w:rPr>
        <w:t>□ НЕ</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Предмет уговора нема видљивих оштећења </w:t>
      </w:r>
      <w:r w:rsidRPr="008220BE">
        <w:rPr>
          <w:rFonts w:cs="Arial"/>
        </w:rPr>
        <w:tab/>
      </w:r>
    </w:p>
    <w:p w:rsidR="009A3B75" w:rsidRPr="008220BE" w:rsidRDefault="009A3B75" w:rsidP="009A3B75">
      <w:pPr>
        <w:spacing w:before="0"/>
        <w:rPr>
          <w:rFonts w:cs="Arial"/>
        </w:rPr>
      </w:pPr>
      <w:r w:rsidRPr="008220BE">
        <w:rPr>
          <w:rFonts w:cs="Arial"/>
        </w:rPr>
        <w:t>□ ДА</w:t>
      </w:r>
    </w:p>
    <w:p w:rsidR="009A3B75" w:rsidRPr="008220BE" w:rsidRDefault="009A3B75" w:rsidP="009A3B75">
      <w:pPr>
        <w:spacing w:before="0"/>
        <w:rPr>
          <w:rFonts w:cs="Arial"/>
        </w:rPr>
      </w:pPr>
      <w:r w:rsidRPr="008220BE">
        <w:rPr>
          <w:rFonts w:cs="Arial"/>
        </w:rPr>
        <w:t>□ НЕ</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Укупан број позиција из спецификације:                            Број улаза:</w:t>
      </w:r>
    </w:p>
    <w:p w:rsidR="009A3B75" w:rsidRPr="008220BE" w:rsidRDefault="009A3B75" w:rsidP="009A3B75">
      <w:pPr>
        <w:spacing w:before="0"/>
        <w:rPr>
          <w:rFonts w:cs="Arial"/>
        </w:rPr>
      </w:pPr>
      <w:r w:rsidRPr="008220BE">
        <w:rPr>
          <w:rFonts w:cs="Arial"/>
        </w:rPr>
        <w:t>___________________________________________________________________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220BE">
        <w:rPr>
          <w:rFonts w:cs="Arial"/>
        </w:rPr>
        <w:t>бр.,</w:t>
      </w:r>
      <w:proofErr w:type="gramEnd"/>
      <w:r w:rsidRPr="008220BE">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Б) Да су </w:t>
      </w:r>
      <w:proofErr w:type="gramStart"/>
      <w:r w:rsidRPr="008220BE">
        <w:rPr>
          <w:rFonts w:cs="Arial"/>
        </w:rPr>
        <w:t>услуга(</w:t>
      </w:r>
      <w:proofErr w:type="gramEnd"/>
      <w:r w:rsidRPr="008220BE">
        <w:rPr>
          <w:rFonts w:cs="Arial"/>
        </w:rPr>
        <w:t>е) извршени у обиму, квалитету, уговореном року и сагласно уговору потврђују:</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    ПРУЖАЛАЦ:</w:t>
      </w:r>
      <w:r w:rsidRPr="008220BE">
        <w:rPr>
          <w:rFonts w:cs="Arial"/>
        </w:rPr>
        <w:tab/>
        <w:t xml:space="preserve">            КОРИСНИК: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_______________</w:t>
      </w:r>
      <w:r w:rsidRPr="008220BE">
        <w:rPr>
          <w:rFonts w:cs="Arial"/>
        </w:rPr>
        <w:tab/>
      </w:r>
      <w:r>
        <w:rPr>
          <w:rFonts w:cs="Arial"/>
        </w:rPr>
        <w:t xml:space="preserve">         </w:t>
      </w:r>
      <w:r w:rsidRPr="008220BE">
        <w:rPr>
          <w:rFonts w:cs="Arial"/>
        </w:rPr>
        <w:t xml:space="preserve">____________________         </w:t>
      </w:r>
    </w:p>
    <w:p w:rsidR="009A3B75" w:rsidRPr="008220BE" w:rsidRDefault="009A3B75" w:rsidP="009A3B75">
      <w:pPr>
        <w:rPr>
          <w:rFonts w:cs="Arial"/>
          <w:lang w:val="ru-RU"/>
        </w:rPr>
      </w:pPr>
      <w:r w:rsidRPr="008220BE">
        <w:rPr>
          <w:rFonts w:cs="Arial"/>
          <w:lang w:val="ru-RU"/>
        </w:rPr>
        <w:t xml:space="preserve">    (Име и презиме)</w:t>
      </w:r>
      <w:r w:rsidRPr="008220BE">
        <w:rPr>
          <w:rFonts w:cs="Arial"/>
          <w:lang w:val="ru-RU"/>
        </w:rPr>
        <w:tab/>
      </w:r>
      <w:r w:rsidRPr="008220BE">
        <w:rPr>
          <w:rFonts w:cs="Arial"/>
          <w:lang w:val="ru-RU"/>
        </w:rPr>
        <w:tab/>
        <w:t xml:space="preserve">   (Име и презиме)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____________________</w:t>
      </w:r>
      <w:r w:rsidRPr="008220BE">
        <w:rPr>
          <w:rFonts w:cs="Arial"/>
        </w:rPr>
        <w:tab/>
        <w:t xml:space="preserve">_____________________      </w:t>
      </w:r>
    </w:p>
    <w:p w:rsidR="009A3B75" w:rsidRPr="008220BE" w:rsidRDefault="009A3B75" w:rsidP="009A3B75">
      <w:pPr>
        <w:spacing w:before="0"/>
        <w:rPr>
          <w:rFonts w:cs="Arial"/>
        </w:rPr>
      </w:pPr>
      <w:r w:rsidRPr="008220BE">
        <w:rPr>
          <w:rFonts w:cs="Arial"/>
        </w:rPr>
        <w:t xml:space="preserve">    (Потпис)</w:t>
      </w:r>
      <w:r w:rsidRPr="008220BE">
        <w:rPr>
          <w:rFonts w:cs="Arial"/>
        </w:rPr>
        <w:tab/>
      </w:r>
      <w:r w:rsidRPr="008220BE">
        <w:rPr>
          <w:rFonts w:cs="Arial"/>
        </w:rPr>
        <w:tab/>
      </w:r>
      <w:r w:rsidRPr="008220BE">
        <w:rPr>
          <w:rFonts w:cs="Arial"/>
        </w:rPr>
        <w:tab/>
        <w:t xml:space="preserve">        (Потпис)                                </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Default="009A3B75" w:rsidP="009A77E8">
      <w:pPr>
        <w:spacing w:before="0"/>
        <w:rPr>
          <w:rFonts w:cs="Arial"/>
          <w:lang w:val="sr-Cyrl-RS"/>
        </w:rPr>
      </w:pPr>
      <w:r w:rsidRPr="008220BE">
        <w:rPr>
          <w:rFonts w:cs="Arial"/>
        </w:rPr>
        <w:t xml:space="preserve"> </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59" w:name="_Toc442559948"/>
    </w:p>
    <w:p w:rsidR="00343A18" w:rsidRPr="00F10346" w:rsidRDefault="00343A18" w:rsidP="003176A9">
      <w:pPr>
        <w:pStyle w:val="KDPodnaslov1"/>
        <w:numPr>
          <w:ilvl w:val="0"/>
          <w:numId w:val="22"/>
        </w:numPr>
        <w:spacing w:before="0"/>
        <w:jc w:val="center"/>
        <w:rPr>
          <w:rFonts w:cs="Arial"/>
        </w:rPr>
      </w:pPr>
      <w:r w:rsidRPr="00F10346">
        <w:rPr>
          <w:rFonts w:cs="Arial"/>
        </w:rPr>
        <w:lastRenderedPageBreak/>
        <w:t>МОДЕЛ УГОВОРА</w:t>
      </w:r>
      <w:bookmarkEnd w:id="259"/>
    </w:p>
    <w:p w:rsidR="00343A18" w:rsidRPr="007F4912" w:rsidRDefault="00343A18" w:rsidP="00343A18">
      <w:pPr>
        <w:pStyle w:val="KDParagraf"/>
        <w:spacing w:before="0"/>
        <w:rPr>
          <w:rFonts w:cs="Arial"/>
          <w:lang w:val="sr-Cyrl-RS"/>
        </w:rPr>
      </w:pPr>
    </w:p>
    <w:p w:rsidR="007A60BD" w:rsidRDefault="007A60B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625DD5" w:rsidRPr="00CA75B2">
        <w:rPr>
          <w:rFonts w:ascii="Arial" w:hAnsi="Arial" w:cs="Arial"/>
        </w:rPr>
        <w:t>по пуномоћју бр. 12.01.</w:t>
      </w:r>
      <w:r w:rsidR="00625DD5" w:rsidRPr="00CA75B2">
        <w:rPr>
          <w:rFonts w:ascii="Arial" w:hAnsi="Arial" w:cs="Arial"/>
          <w:lang w:val="sr-Cyrl-RS"/>
        </w:rPr>
        <w:t>296992</w:t>
      </w:r>
      <w:r w:rsidR="00281420">
        <w:rPr>
          <w:rFonts w:ascii="Arial" w:hAnsi="Arial" w:cs="Arial"/>
        </w:rPr>
        <w:t>/</w:t>
      </w:r>
      <w:r w:rsidR="00281420">
        <w:rPr>
          <w:rFonts w:ascii="Arial" w:hAnsi="Arial" w:cs="Arial"/>
          <w:lang w:val="sr-Cyrl-RS"/>
        </w:rPr>
        <w:t>1</w:t>
      </w:r>
      <w:r w:rsidR="00625DD5" w:rsidRPr="00CA75B2">
        <w:rPr>
          <w:rFonts w:ascii="Arial" w:hAnsi="Arial" w:cs="Arial"/>
        </w:rPr>
        <w:t>-</w:t>
      </w:r>
      <w:r w:rsidR="00625DD5" w:rsidRPr="00CA75B2">
        <w:rPr>
          <w:rFonts w:ascii="Arial" w:hAnsi="Arial" w:cs="Arial"/>
          <w:lang w:val="sr-Cyrl-RS"/>
        </w:rPr>
        <w:t>2017</w:t>
      </w:r>
      <w:r w:rsidR="00281420">
        <w:rPr>
          <w:rFonts w:ascii="Arial" w:hAnsi="Arial" w:cs="Arial"/>
        </w:rPr>
        <w:t xml:space="preserve"> од </w:t>
      </w:r>
      <w:r w:rsidR="00281420">
        <w:rPr>
          <w:rFonts w:ascii="Arial" w:hAnsi="Arial" w:cs="Arial"/>
          <w:lang w:val="sr-Cyrl-RS"/>
        </w:rPr>
        <w:t>15</w:t>
      </w:r>
      <w:r w:rsidR="00281420">
        <w:rPr>
          <w:rFonts w:ascii="Arial" w:hAnsi="Arial" w:cs="Arial"/>
        </w:rPr>
        <w:t>.0</w:t>
      </w:r>
      <w:r w:rsidR="00281420">
        <w:rPr>
          <w:rFonts w:ascii="Arial" w:hAnsi="Arial" w:cs="Arial"/>
          <w:lang w:val="sr-Cyrl-RS"/>
        </w:rPr>
        <w:t>6</w:t>
      </w:r>
      <w:r w:rsidR="00281420">
        <w:rPr>
          <w:rFonts w:ascii="Arial" w:hAnsi="Arial" w:cs="Arial"/>
        </w:rPr>
        <w:t>.201</w:t>
      </w:r>
      <w:r w:rsidR="00281420">
        <w:rPr>
          <w:rFonts w:ascii="Arial" w:hAnsi="Arial" w:cs="Arial"/>
          <w:lang w:val="sr-Cyrl-RS"/>
        </w:rPr>
        <w:t>7</w:t>
      </w:r>
      <w:r w:rsidRPr="00CA75B2">
        <w:rPr>
          <w:rFonts w:ascii="Arial" w:hAnsi="Arial" w:cs="Arial"/>
        </w:rPr>
        <w:t xml:space="preserve">.године, заступа финансијски директор </w:t>
      </w:r>
      <w:r w:rsidR="00625DD5" w:rsidRPr="00CA75B2">
        <w:rPr>
          <w:rFonts w:ascii="Arial" w:hAnsi="Arial" w:cs="Arial"/>
          <w:lang w:val="sr-Cyrl-RS"/>
        </w:rPr>
        <w:t xml:space="preserve">огранка </w:t>
      </w:r>
      <w:r w:rsidR="00625DD5" w:rsidRPr="00CA75B2">
        <w:rPr>
          <w:rFonts w:ascii="Arial" w:hAnsi="Arial" w:cs="Arial"/>
        </w:rPr>
        <w:t xml:space="preserve">ТЕНТ </w:t>
      </w:r>
      <w:r w:rsidR="00625DD5" w:rsidRPr="00CA75B2">
        <w:rPr>
          <w:rFonts w:ascii="Arial" w:hAnsi="Arial" w:cs="Arial"/>
          <w:lang w:val="sr-Cyrl-RS"/>
        </w:rPr>
        <w:t>Жељко</w:t>
      </w:r>
      <w:r w:rsidR="00625DD5">
        <w:rPr>
          <w:rFonts w:ascii="Arial" w:hAnsi="Arial" w:cs="Arial"/>
          <w:lang w:val="sr-Cyrl-RS"/>
        </w:rPr>
        <w:t xml:space="preserve"> Вујиновић</w:t>
      </w:r>
      <w:r w:rsidR="009A3B75">
        <w:rPr>
          <w:rFonts w:ascii="Arial" w:hAnsi="Arial" w:cs="Arial"/>
        </w:rPr>
        <w:t xml:space="preserve"> (у даљем тексту: К</w:t>
      </w:r>
      <w:r w:rsidR="009A3B75">
        <w:rPr>
          <w:rFonts w:ascii="Arial" w:hAnsi="Arial" w:cs="Arial"/>
          <w:lang w:val="sr-Cyrl-RS"/>
        </w:rPr>
        <w:t>орисник услуге</w:t>
      </w:r>
      <w:r w:rsidRPr="00EE23EA">
        <w:rPr>
          <w:rFonts w:ascii="Arial" w:hAnsi="Arial" w:cs="Arial"/>
        </w:rPr>
        <w:t>)</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w:t>
      </w:r>
      <w:proofErr w:type="gramStart"/>
      <w:r w:rsidRPr="00911C1F">
        <w:rPr>
          <w:rFonts w:ascii="Arial" w:hAnsi="Arial" w:cs="Arial"/>
        </w:rPr>
        <w:t>из</w:t>
      </w:r>
      <w:proofErr w:type="gramEnd"/>
      <w:r w:rsidRPr="00911C1F">
        <w:rPr>
          <w:rFonts w:ascii="Arial" w:hAnsi="Arial" w:cs="Arial"/>
        </w:rPr>
        <w:t xml:space="preserve">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9A3B75" w:rsidP="00343A18">
      <w:pPr>
        <w:spacing w:before="0"/>
        <w:rPr>
          <w:rFonts w:eastAsia="Calibri" w:cs="Arial"/>
        </w:rPr>
      </w:pPr>
      <w:r>
        <w:rPr>
          <w:rFonts w:cs="Arial"/>
        </w:rPr>
        <w:t>(</w:t>
      </w:r>
      <w:proofErr w:type="gramStart"/>
      <w:r>
        <w:rPr>
          <w:rFonts w:cs="Arial"/>
        </w:rPr>
        <w:t>у</w:t>
      </w:r>
      <w:proofErr w:type="gramEnd"/>
      <w:r>
        <w:rPr>
          <w:rFonts w:cs="Arial"/>
        </w:rPr>
        <w:t xml:space="preserve"> даљем тексту: Пр</w:t>
      </w:r>
      <w:r>
        <w:rPr>
          <w:rFonts w:cs="Arial"/>
          <w:lang w:val="sr-Cyrl-RS"/>
        </w:rPr>
        <w:t>ужалац услуге</w:t>
      </w:r>
      <w:r w:rsidR="002B49AF" w:rsidRPr="00911C1F">
        <w:rPr>
          <w:rFonts w:cs="Arial"/>
        </w:rPr>
        <w:t>)</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rsidR="00343A18" w:rsidRPr="007F4912"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C90E7A">
        <w:rPr>
          <w:rFonts w:cs="Arial"/>
        </w:rPr>
        <w:t>Уговорне стране констатују:</w:t>
      </w:r>
    </w:p>
    <w:p w:rsidR="001E2A05" w:rsidRPr="001E2A05" w:rsidRDefault="001E2A05" w:rsidP="001E2A05">
      <w:pPr>
        <w:ind w:right="-19"/>
        <w:outlineLvl w:val="0"/>
        <w:rPr>
          <w:rFonts w:cs="Arial"/>
          <w:b/>
          <w:lang w:val="sr-Cyrl-RS"/>
        </w:rPr>
      </w:pPr>
      <w:r>
        <w:rPr>
          <w:rFonts w:cs="Arial"/>
          <w:lang w:val="sr-Cyrl-RS"/>
        </w:rPr>
        <w:t>-</w:t>
      </w:r>
      <w:r w:rsidR="00854C76" w:rsidRPr="001E2A05">
        <w:rPr>
          <w:rFonts w:cs="Arial"/>
        </w:rPr>
        <w:t xml:space="preserve">да је </w:t>
      </w:r>
      <w:r w:rsidR="009A3B75" w:rsidRPr="001E2A05">
        <w:rPr>
          <w:rFonts w:cs="Arial"/>
        </w:rPr>
        <w:t>К</w:t>
      </w:r>
      <w:r w:rsidR="009A3B75" w:rsidRPr="001E2A05">
        <w:rPr>
          <w:rFonts w:cs="Arial"/>
          <w:lang w:val="sr-Cyrl-RS"/>
        </w:rPr>
        <w:t>орисник услуге</w:t>
      </w:r>
      <w:r w:rsidR="00343A18" w:rsidRPr="001E2A05">
        <w:rPr>
          <w:rFonts w:cs="Arial"/>
        </w:rPr>
        <w:t xml:space="preserve"> у складу са Конкурсном документацијом а сагласно члану 3</w:t>
      </w:r>
      <w:r w:rsidR="00030949" w:rsidRPr="001E2A05">
        <w:rPr>
          <w:rFonts w:cs="Arial"/>
        </w:rPr>
        <w:t>2</w:t>
      </w:r>
      <w:r w:rsidR="00343A18" w:rsidRPr="001E2A05">
        <w:rPr>
          <w:rFonts w:cs="Arial"/>
        </w:rPr>
        <w:t xml:space="preserve">. Закона о јавним набавкама („Сл.гласник РС“, бр.124/2012,14/2015 и 68/2015) (даље Закон) спровео </w:t>
      </w:r>
      <w:r w:rsidR="00030949" w:rsidRPr="001E2A05">
        <w:rPr>
          <w:rFonts w:cs="Arial"/>
        </w:rPr>
        <w:t xml:space="preserve">отворени </w:t>
      </w:r>
      <w:r w:rsidR="00343A18" w:rsidRPr="001E2A05">
        <w:rPr>
          <w:rFonts w:cs="Arial"/>
        </w:rPr>
        <w:t>поступак</w:t>
      </w:r>
      <w:r w:rsidR="00EE23EA" w:rsidRPr="001E2A05">
        <w:rPr>
          <w:rFonts w:cs="Arial"/>
        </w:rPr>
        <w:t xml:space="preserve"> </w:t>
      </w:r>
      <w:r w:rsidR="00A20E33" w:rsidRPr="001E2A05">
        <w:rPr>
          <w:rFonts w:cs="Arial"/>
        </w:rPr>
        <w:t>јавне набавке бр.ЈН</w:t>
      </w:r>
      <w:r w:rsidR="00D51B01" w:rsidRPr="001E2A05">
        <w:rPr>
          <w:rFonts w:cs="Arial"/>
          <w:lang w:val="sr-Cyrl-RS"/>
        </w:rPr>
        <w:t xml:space="preserve"> </w:t>
      </w:r>
      <w:r w:rsidRPr="001E2A05">
        <w:rPr>
          <w:rFonts w:cs="Arial"/>
          <w:b/>
          <w:lang w:val="sr-Cyrl-CS"/>
        </w:rPr>
        <w:t>3000/</w:t>
      </w:r>
      <w:r w:rsidR="004C7250">
        <w:rPr>
          <w:rFonts w:cs="Arial"/>
          <w:b/>
          <w:lang w:val="sr-Cyrl-RS"/>
        </w:rPr>
        <w:t>1981</w:t>
      </w:r>
      <w:r w:rsidRPr="001E2A05">
        <w:rPr>
          <w:rFonts w:cs="Arial"/>
          <w:b/>
          <w:lang w:val="sr-Cyrl-CS"/>
        </w:rPr>
        <w:t>/2017 (</w:t>
      </w:r>
      <w:r w:rsidR="004C7250">
        <w:rPr>
          <w:rFonts w:cs="Arial"/>
          <w:b/>
          <w:lang w:val="sr-Cyrl-RS"/>
        </w:rPr>
        <w:t>2101</w:t>
      </w:r>
      <w:r w:rsidRPr="001E2A05">
        <w:rPr>
          <w:rFonts w:cs="Arial"/>
          <w:b/>
          <w:lang w:val="sr-Cyrl-CS"/>
        </w:rPr>
        <w:t>/2017)</w:t>
      </w:r>
    </w:p>
    <w:p w:rsidR="00343A18" w:rsidRPr="00AA3AE9" w:rsidRDefault="00343A18" w:rsidP="001E2A05">
      <w:pPr>
        <w:pStyle w:val="KDNabrajanje"/>
        <w:numPr>
          <w:ilvl w:val="0"/>
          <w:numId w:val="0"/>
        </w:numPr>
        <w:spacing w:before="0"/>
        <w:ind w:left="270"/>
        <w:rPr>
          <w:rFonts w:cs="Arial"/>
        </w:rPr>
      </w:pPr>
      <w:r w:rsidRPr="00F10346">
        <w:rPr>
          <w:rFonts w:cs="Arial"/>
        </w:rPr>
        <w:t>ради на</w:t>
      </w:r>
      <w:r w:rsidR="001F6527">
        <w:rPr>
          <w:rFonts w:cs="Arial"/>
        </w:rPr>
        <w:t xml:space="preserve">бавке </w:t>
      </w:r>
      <w:r w:rsidR="001F6527">
        <w:rPr>
          <w:rFonts w:cs="Arial"/>
          <w:lang w:val="sr-Cyrl-RS"/>
        </w:rPr>
        <w:t>услуга</w:t>
      </w:r>
      <w:r w:rsidR="00A20E33">
        <w:rPr>
          <w:rFonts w:cs="Arial"/>
        </w:rPr>
        <w:t xml:space="preserve"> и то </w:t>
      </w:r>
      <w:r w:rsidR="00A20E33">
        <w:rPr>
          <w:rFonts w:cs="Arial"/>
          <w:lang w:val="sr-Cyrl-RS"/>
        </w:rPr>
        <w:t>:</w:t>
      </w:r>
      <w:r w:rsidR="00C13970" w:rsidRPr="00C13970">
        <w:rPr>
          <w:rFonts w:cs="Arial"/>
          <w:b/>
          <w:lang w:val="sr-Cyrl-RS"/>
        </w:rPr>
        <w:t xml:space="preserve"> </w:t>
      </w:r>
      <w:r w:rsidR="004C7250" w:rsidRPr="00333611">
        <w:rPr>
          <w:rFonts w:cs="Arial"/>
          <w:lang w:val="sr-Cyrl-RS"/>
        </w:rPr>
        <w:t>Сервис изокинетичког узоркивача</w:t>
      </w:r>
      <w:r w:rsidR="00ED1344">
        <w:rPr>
          <w:rFonts w:cs="Arial"/>
          <w:lang w:val="sr-Cyrl-RS"/>
        </w:rPr>
        <w:t xml:space="preserve"> </w:t>
      </w:r>
      <w:r w:rsidR="001E2A05">
        <w:rPr>
          <w:rFonts w:cs="Arial"/>
          <w:lang w:val="sr-Cyrl-RS"/>
        </w:rPr>
        <w:t>-</w:t>
      </w: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w:t>
      </w:r>
      <w:r w:rsidR="007A60BD">
        <w:rPr>
          <w:rFonts w:cs="Arial"/>
        </w:rPr>
        <w:t>јавних набавки дана</w:t>
      </w:r>
      <w:r w:rsidR="007A60BD">
        <w:rPr>
          <w:rFonts w:cs="Arial"/>
          <w:lang w:val="sr-Cyrl-RS"/>
        </w:rPr>
        <w:t xml:space="preserve"> </w:t>
      </w:r>
      <w:r w:rsidR="007A60BD">
        <w:rPr>
          <w:rFonts w:cs="Arial"/>
        </w:rPr>
        <w:t>___</w:t>
      </w:r>
      <w:r w:rsidR="007A60BD">
        <w:rPr>
          <w:rFonts w:cs="Arial"/>
          <w:lang w:val="sr-Cyrl-RS"/>
        </w:rPr>
        <w:t>.</w:t>
      </w:r>
      <w:r w:rsidR="007A60BD">
        <w:rPr>
          <w:rFonts w:cs="Arial"/>
        </w:rPr>
        <w:t>____</w:t>
      </w:r>
      <w:r w:rsidR="007A60BD">
        <w:rPr>
          <w:rFonts w:cs="Arial"/>
          <w:lang w:val="sr-Cyrl-RS"/>
        </w:rPr>
        <w:t>.2017.године</w:t>
      </w:r>
      <w:r w:rsidRPr="00AA3AE9">
        <w:rPr>
          <w:rFonts w:cs="Arial"/>
        </w:rPr>
        <w:t>, као и</w:t>
      </w:r>
      <w:r w:rsidR="00FD5109">
        <w:rPr>
          <w:rFonts w:cs="Arial"/>
        </w:rPr>
        <w:t xml:space="preserve"> на инте</w:t>
      </w:r>
      <w:r w:rsidR="00854C76">
        <w:rPr>
          <w:rFonts w:cs="Arial"/>
        </w:rPr>
        <w:t xml:space="preserve">рнет страници </w:t>
      </w:r>
      <w:r w:rsidR="001F6527">
        <w:rPr>
          <w:rFonts w:cs="Arial"/>
          <w:lang w:val="sr-Cyrl-RS"/>
        </w:rPr>
        <w:t>Корисника услуге</w:t>
      </w:r>
      <w:r w:rsidR="00D51B01" w:rsidRPr="00D51B01">
        <w:rPr>
          <w:rFonts w:cs="Arial"/>
        </w:rPr>
        <w:t xml:space="preserve"> и на Порталу Службених гласила и база прописа</w:t>
      </w:r>
      <w:r w:rsidR="004D385B" w:rsidRPr="00AA3AE9">
        <w:rPr>
          <w:rFonts w:cs="Arial"/>
        </w:rPr>
        <w:t>.</w:t>
      </w:r>
    </w:p>
    <w:p w:rsidR="00343A18" w:rsidRPr="00F10346" w:rsidRDefault="001E2A05" w:rsidP="00822C87">
      <w:pPr>
        <w:pStyle w:val="KDNabrajanje"/>
        <w:numPr>
          <w:ilvl w:val="0"/>
          <w:numId w:val="0"/>
        </w:numPr>
        <w:spacing w:before="0"/>
        <w:ind w:left="630" w:hanging="360"/>
        <w:rPr>
          <w:rFonts w:cs="Arial"/>
        </w:rPr>
      </w:pPr>
      <w:r>
        <w:rPr>
          <w:rFonts w:cs="Arial"/>
          <w:lang w:val="sr-Cyrl-RS"/>
        </w:rPr>
        <w:t>-</w:t>
      </w:r>
      <w:r w:rsidR="00854C76">
        <w:rPr>
          <w:rFonts w:cs="Arial"/>
        </w:rPr>
        <w:t>да Понуда П</w:t>
      </w:r>
      <w:r w:rsidR="001F6527">
        <w:rPr>
          <w:rFonts w:cs="Arial"/>
          <w:lang w:val="sr-Cyrl-RS"/>
        </w:rPr>
        <w:t>ружаоца услуге</w:t>
      </w:r>
      <w:r w:rsidR="00343A18" w:rsidRPr="00F10346">
        <w:rPr>
          <w:rFonts w:cs="Arial"/>
        </w:rPr>
        <w:t xml:space="preserve"> </w:t>
      </w:r>
      <w:r w:rsidR="00854C76">
        <w:rPr>
          <w:rFonts w:cs="Arial"/>
        </w:rPr>
        <w:t xml:space="preserve">, која је заведена код </w:t>
      </w:r>
      <w:r w:rsidR="001F6527">
        <w:rPr>
          <w:rFonts w:cs="Arial"/>
          <w:lang w:val="sr-Cyrl-RS"/>
        </w:rPr>
        <w:t>Корисника услуге</w:t>
      </w:r>
      <w:r w:rsidR="00343A18" w:rsidRPr="00F10346">
        <w:rPr>
          <w:rFonts w:cs="Arial"/>
        </w:rPr>
        <w:t xml:space="preserve"> под</w:t>
      </w:r>
      <w:r w:rsidR="007A60BD">
        <w:rPr>
          <w:rFonts w:cs="Arial"/>
        </w:rPr>
        <w:t xml:space="preserve"> бројем </w:t>
      </w:r>
      <w:r w:rsidR="007A60BD">
        <w:rPr>
          <w:rFonts w:cs="Arial"/>
          <w:lang w:val="sr-Cyrl-RS"/>
        </w:rPr>
        <w:t>105.Е.03.01.</w:t>
      </w:r>
      <w:r w:rsidR="007A60BD">
        <w:rPr>
          <w:rFonts w:cs="Arial"/>
        </w:rPr>
        <w:t>_______</w:t>
      </w:r>
      <w:r w:rsidR="007A60BD">
        <w:rPr>
          <w:rFonts w:cs="Arial"/>
          <w:lang w:val="sr-Cyrl-RS"/>
        </w:rPr>
        <w:t>/</w:t>
      </w:r>
      <w:r w:rsidR="007A60BD">
        <w:rPr>
          <w:rFonts w:cs="Arial"/>
        </w:rPr>
        <w:t>_</w:t>
      </w:r>
      <w:r w:rsidR="007A60BD">
        <w:rPr>
          <w:rFonts w:cs="Arial"/>
          <w:lang w:val="sr-Cyrl-RS"/>
        </w:rPr>
        <w:t>-2017</w:t>
      </w:r>
      <w:r w:rsidR="007A60BD">
        <w:rPr>
          <w:rFonts w:cs="Arial"/>
        </w:rPr>
        <w:t xml:space="preserve"> од _____</w:t>
      </w:r>
      <w:r w:rsidR="007A60BD">
        <w:rPr>
          <w:rFonts w:cs="Arial"/>
          <w:lang w:val="sr-Cyrl-RS"/>
        </w:rPr>
        <w:t>.</w:t>
      </w:r>
      <w:r w:rsidR="007A60BD">
        <w:rPr>
          <w:rFonts w:cs="Arial"/>
        </w:rPr>
        <w:t>___</w:t>
      </w:r>
      <w:r w:rsidR="007A60BD">
        <w:rPr>
          <w:rFonts w:cs="Arial"/>
          <w:lang w:val="sr-Cyrl-RS"/>
        </w:rPr>
        <w:t>.</w:t>
      </w:r>
      <w:r w:rsidR="007A60BD">
        <w:rPr>
          <w:rFonts w:cs="Arial"/>
        </w:rPr>
        <w:t>201</w:t>
      </w:r>
      <w:r w:rsidR="007A60BD">
        <w:rPr>
          <w:rFonts w:cs="Arial"/>
          <w:lang w:val="sr-Cyrl-RS"/>
        </w:rPr>
        <w:t>7</w:t>
      </w:r>
      <w:r w:rsidR="00343A18" w:rsidRPr="00F10346">
        <w:rPr>
          <w:rFonts w:cs="Arial"/>
        </w:rPr>
        <w:t>.године, у потпу</w:t>
      </w:r>
      <w:r w:rsidR="00854C76">
        <w:rPr>
          <w:rFonts w:cs="Arial"/>
        </w:rPr>
        <w:t xml:space="preserve">ности одговара захтеву </w:t>
      </w:r>
      <w:r w:rsidR="001F6527">
        <w:rPr>
          <w:rFonts w:cs="Arial"/>
          <w:lang w:val="sr-Cyrl-RS"/>
        </w:rPr>
        <w:t>Корисника услуге</w:t>
      </w:r>
      <w:r w:rsidR="00343A18" w:rsidRPr="00F10346">
        <w:rPr>
          <w:rFonts w:cs="Arial"/>
        </w:rPr>
        <w:t xml:space="preserve"> из Позива за подношење понуда и Конкурсне документације</w:t>
      </w:r>
    </w:p>
    <w:p w:rsidR="00343A18" w:rsidRPr="00CA75B2" w:rsidRDefault="001E2A05" w:rsidP="00822C87">
      <w:pPr>
        <w:pStyle w:val="KDNabrajanje"/>
        <w:numPr>
          <w:ilvl w:val="0"/>
          <w:numId w:val="0"/>
        </w:numPr>
        <w:spacing w:before="0"/>
        <w:ind w:left="630" w:hanging="360"/>
        <w:rPr>
          <w:rFonts w:cs="Arial"/>
          <w:b/>
        </w:rPr>
      </w:pPr>
      <w:r>
        <w:rPr>
          <w:rFonts w:cs="Arial"/>
          <w:lang w:val="sr-Cyrl-RS"/>
        </w:rPr>
        <w:t>-</w:t>
      </w:r>
      <w:r w:rsidR="00854C76">
        <w:rPr>
          <w:rFonts w:cs="Arial"/>
        </w:rPr>
        <w:t xml:space="preserve">да </w:t>
      </w:r>
      <w:r w:rsidR="00854C76" w:rsidRPr="00CA75B2">
        <w:rPr>
          <w:rFonts w:cs="Arial"/>
        </w:rPr>
        <w:t xml:space="preserve">је </w:t>
      </w:r>
      <w:r w:rsidR="001F6527" w:rsidRPr="00CA75B2">
        <w:rPr>
          <w:rFonts w:cs="Arial"/>
          <w:lang w:val="sr-Cyrl-RS"/>
        </w:rPr>
        <w:t>Корисник услуге</w:t>
      </w:r>
      <w:r w:rsidR="00343A18" w:rsidRPr="00CA75B2">
        <w:rPr>
          <w:rFonts w:cs="Arial"/>
        </w:rPr>
        <w:t xml:space="preserve"> својом Одлуком о додели уговора бр. </w:t>
      </w:r>
      <w:r w:rsidR="007A60BD" w:rsidRPr="00CA75B2">
        <w:rPr>
          <w:rFonts w:cs="Arial"/>
          <w:lang w:val="sr-Cyrl-RS"/>
        </w:rPr>
        <w:t>105.Е.03.01.</w:t>
      </w:r>
      <w:r w:rsidR="001F6527" w:rsidRPr="00CA75B2">
        <w:rPr>
          <w:rFonts w:cs="Arial"/>
        </w:rPr>
        <w:t>______</w:t>
      </w:r>
      <w:r w:rsidR="007A60BD" w:rsidRPr="00CA75B2">
        <w:rPr>
          <w:rFonts w:cs="Arial"/>
          <w:lang w:val="sr-Cyrl-RS"/>
        </w:rPr>
        <w:t>/</w:t>
      </w:r>
      <w:r w:rsidR="00343A18" w:rsidRPr="00CA75B2">
        <w:rPr>
          <w:rFonts w:cs="Arial"/>
        </w:rPr>
        <w:t>__</w:t>
      </w:r>
      <w:r w:rsidR="007A60BD" w:rsidRPr="00CA75B2">
        <w:rPr>
          <w:rFonts w:cs="Arial"/>
          <w:lang w:val="sr-Cyrl-RS"/>
        </w:rPr>
        <w:t>-2017</w:t>
      </w:r>
      <w:r w:rsidR="007A60BD" w:rsidRPr="00CA75B2">
        <w:rPr>
          <w:rFonts w:cs="Arial"/>
        </w:rPr>
        <w:t xml:space="preserve"> од __.__.</w:t>
      </w:r>
      <w:r w:rsidR="007A60BD" w:rsidRPr="00CA75B2">
        <w:rPr>
          <w:rFonts w:cs="Arial"/>
          <w:lang w:val="sr-Cyrl-RS"/>
        </w:rPr>
        <w:t>2017</w:t>
      </w:r>
      <w:r w:rsidR="00854C76" w:rsidRPr="00CA75B2">
        <w:rPr>
          <w:rFonts w:cs="Arial"/>
        </w:rPr>
        <w:t>. године изабрао понуду П</w:t>
      </w:r>
      <w:r w:rsidR="001F6527" w:rsidRPr="00CA75B2">
        <w:rPr>
          <w:rFonts w:cs="Arial"/>
          <w:lang w:val="sr-Cyrl-RS"/>
        </w:rPr>
        <w:t>ружаоца услуге</w:t>
      </w:r>
      <w:r w:rsidR="00343A18" w:rsidRPr="00CA75B2">
        <w:rPr>
          <w:rFonts w:cs="Arial"/>
        </w:rPr>
        <w:t>.</w:t>
      </w:r>
    </w:p>
    <w:p w:rsidR="00343A18" w:rsidRPr="00CA75B2" w:rsidRDefault="00343A18" w:rsidP="00822C87">
      <w:pPr>
        <w:pStyle w:val="KDParagraf"/>
        <w:spacing w:before="0"/>
        <w:rPr>
          <w:rFonts w:cs="Arial"/>
          <w:lang w:val="sr-Cyrl-BA"/>
        </w:rPr>
      </w:pPr>
    </w:p>
    <w:p w:rsidR="00343A18" w:rsidRDefault="00343A18" w:rsidP="00822C87">
      <w:pPr>
        <w:pStyle w:val="KDParagraf"/>
        <w:spacing w:before="0"/>
        <w:rPr>
          <w:rFonts w:cs="Arial"/>
          <w:lang w:val="sr-Cyrl-BA"/>
        </w:rPr>
      </w:pPr>
    </w:p>
    <w:p w:rsidR="00333611" w:rsidRDefault="00333611" w:rsidP="00822C87">
      <w:pPr>
        <w:pStyle w:val="KDParagraf"/>
        <w:spacing w:before="0"/>
        <w:rPr>
          <w:rFonts w:cs="Arial"/>
          <w:lang w:val="sr-Cyrl-BA"/>
        </w:rPr>
      </w:pPr>
    </w:p>
    <w:p w:rsidR="003F0F45" w:rsidRPr="00CA75B2" w:rsidRDefault="003F0F45" w:rsidP="00822C87">
      <w:pPr>
        <w:pStyle w:val="KDParagraf"/>
        <w:spacing w:before="0"/>
        <w:rPr>
          <w:rFonts w:cs="Arial"/>
          <w:lang w:val="sr-Cyrl-BA"/>
        </w:rPr>
      </w:pPr>
    </w:p>
    <w:p w:rsidR="003F0F45" w:rsidRPr="00E73137" w:rsidRDefault="003F0F45" w:rsidP="003F0F45">
      <w:pPr>
        <w:tabs>
          <w:tab w:val="left" w:pos="567"/>
        </w:tabs>
        <w:spacing w:before="0"/>
        <w:rPr>
          <w:rFonts w:cs="Arial"/>
          <w:b/>
        </w:rPr>
      </w:pPr>
      <w:proofErr w:type="gramStart"/>
      <w:r w:rsidRPr="00E73137">
        <w:rPr>
          <w:rFonts w:cs="Arial"/>
          <w:b/>
        </w:rPr>
        <w:t>ПРЕДМЕТ  УГОВОРА</w:t>
      </w:r>
      <w:proofErr w:type="gramEnd"/>
    </w:p>
    <w:p w:rsidR="003F0F45" w:rsidRDefault="003F0F45" w:rsidP="003F0F45">
      <w:pPr>
        <w:spacing w:before="0"/>
        <w:jc w:val="center"/>
        <w:rPr>
          <w:rFonts w:cs="Arial"/>
          <w:b/>
          <w:lang w:val="sr-Cyrl-RS"/>
        </w:rPr>
      </w:pPr>
      <w:proofErr w:type="gramStart"/>
      <w:r w:rsidRPr="00E73137">
        <w:rPr>
          <w:rFonts w:cs="Arial"/>
          <w:b/>
        </w:rPr>
        <w:t>Члан 1.</w:t>
      </w:r>
      <w:proofErr w:type="gramEnd"/>
    </w:p>
    <w:p w:rsidR="003F0F45" w:rsidRPr="00CD65D9" w:rsidRDefault="003F0F45" w:rsidP="003F0F45">
      <w:pPr>
        <w:spacing w:before="0"/>
        <w:jc w:val="center"/>
        <w:rPr>
          <w:rFonts w:cs="Arial"/>
          <w:b/>
          <w:lang w:val="sr-Cyrl-RS"/>
        </w:rPr>
      </w:pPr>
    </w:p>
    <w:p w:rsidR="003F0F45" w:rsidRPr="003F0F45" w:rsidRDefault="003F0F45" w:rsidP="003F0F45">
      <w:pPr>
        <w:ind w:right="-14"/>
        <w:rPr>
          <w:rFonts w:cs="Arial"/>
          <w:lang w:val="sr-Cyrl-RS"/>
        </w:rPr>
      </w:pPr>
      <w:r w:rsidRPr="009774B2">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Pr="009774B2">
        <w:rPr>
          <w:rFonts w:cs="Arial"/>
          <w:lang w:val="sr-Cyrl-RS"/>
        </w:rPr>
        <w:t xml:space="preserve"> </w:t>
      </w:r>
      <w:r w:rsidRPr="009A3E8B">
        <w:rPr>
          <w:rFonts w:cs="Arial"/>
          <w:lang w:val="sr-Cyrl-RS"/>
        </w:rPr>
        <w:t>Сервис изокинетичког узоркивача</w:t>
      </w:r>
      <w:r w:rsidRPr="003F0F45">
        <w:rPr>
          <w:rFonts w:cs="Arial"/>
        </w:rPr>
        <w:t xml:space="preserve"> (у даљем тексту: Услуга) </w:t>
      </w:r>
    </w:p>
    <w:p w:rsidR="003F0F45" w:rsidRDefault="003F0F45" w:rsidP="003F0F45">
      <w:pPr>
        <w:pStyle w:val="ListParagraph"/>
        <w:ind w:left="0" w:right="-14"/>
        <w:rPr>
          <w:rFonts w:ascii="Arial" w:hAnsi="Arial" w:cs="Arial"/>
        </w:rPr>
      </w:pPr>
      <w:r w:rsidRPr="009774B2">
        <w:rPr>
          <w:rFonts w:ascii="Arial" w:hAnsi="Arial" w:cs="Arial"/>
        </w:rPr>
        <w:t xml:space="preserve">Корисник </w:t>
      </w:r>
      <w:proofErr w:type="gramStart"/>
      <w:r w:rsidRPr="009774B2">
        <w:rPr>
          <w:rFonts w:ascii="Arial" w:hAnsi="Arial" w:cs="Arial"/>
        </w:rPr>
        <w:t>услуге  се</w:t>
      </w:r>
      <w:proofErr w:type="gramEnd"/>
      <w:r w:rsidRPr="009774B2">
        <w:rPr>
          <w:rFonts w:ascii="Arial" w:hAnsi="Arial" w:cs="Arial"/>
        </w:rPr>
        <w:t xml:space="preserve"> обавезује да плати уговорену вредност за извршене услуге Пружаоцу </w:t>
      </w:r>
      <w:r>
        <w:rPr>
          <w:rFonts w:ascii="Arial" w:hAnsi="Arial" w:cs="Arial"/>
        </w:rPr>
        <w:t xml:space="preserve"> </w:t>
      </w:r>
      <w:r w:rsidRPr="009774B2">
        <w:rPr>
          <w:rFonts w:ascii="Arial" w:hAnsi="Arial" w:cs="Arial"/>
        </w:rPr>
        <w:t>услуге</w:t>
      </w:r>
      <w:r>
        <w:rPr>
          <w:rFonts w:ascii="Arial" w:hAnsi="Arial" w:cs="Arial"/>
        </w:rPr>
        <w:t>.</w:t>
      </w:r>
    </w:p>
    <w:p w:rsidR="003F0F45" w:rsidRPr="006E4B5F" w:rsidRDefault="003F0F45" w:rsidP="003F0F45">
      <w:pPr>
        <w:pStyle w:val="ListParagraph"/>
        <w:ind w:left="-360" w:right="-14"/>
        <w:rPr>
          <w:rFonts w:ascii="Arial" w:hAnsi="Arial" w:cs="Arial"/>
          <w:sz w:val="28"/>
          <w:szCs w:val="28"/>
        </w:rPr>
      </w:pPr>
    </w:p>
    <w:p w:rsidR="003F0F45" w:rsidRPr="006E4B5F" w:rsidRDefault="003F0F45" w:rsidP="00822C87">
      <w:pPr>
        <w:pStyle w:val="ListParagraph"/>
        <w:ind w:left="-360" w:right="-14" w:firstLine="360"/>
        <w:rPr>
          <w:rFonts w:ascii="Arial" w:hAnsi="Arial" w:cs="Arial"/>
          <w:sz w:val="28"/>
          <w:szCs w:val="28"/>
        </w:rPr>
      </w:pPr>
      <w:r w:rsidRPr="006E4B5F">
        <w:rPr>
          <w:rFonts w:cs="Arial"/>
          <w:b/>
          <w:sz w:val="28"/>
          <w:szCs w:val="28"/>
          <w:lang w:val="ru-RU"/>
        </w:rPr>
        <w:t>ЦЕНА</w:t>
      </w:r>
    </w:p>
    <w:p w:rsidR="003F0F45" w:rsidRPr="00860868" w:rsidRDefault="003F0F45" w:rsidP="003F0F45">
      <w:pPr>
        <w:pStyle w:val="KDParagraf"/>
        <w:spacing w:before="0"/>
        <w:jc w:val="center"/>
        <w:rPr>
          <w:rFonts w:cs="Arial"/>
          <w:lang w:val="ru-RU"/>
        </w:rPr>
      </w:pPr>
      <w:r w:rsidRPr="00860868">
        <w:rPr>
          <w:rFonts w:cs="Arial"/>
          <w:b/>
          <w:lang w:val="ru-RU"/>
        </w:rPr>
        <w:t>Члан 2</w:t>
      </w:r>
      <w:r w:rsidRPr="00860868">
        <w:rPr>
          <w:rFonts w:cs="Arial"/>
          <w:lang w:val="ru-RU"/>
        </w:rPr>
        <w:t>.</w:t>
      </w:r>
    </w:p>
    <w:p w:rsidR="003F0F45" w:rsidRPr="003C2C94" w:rsidRDefault="003F0F45" w:rsidP="003F0F45">
      <w:pPr>
        <w:pStyle w:val="KDParagraf"/>
        <w:spacing w:before="0"/>
        <w:rPr>
          <w:rFonts w:cs="Arial"/>
          <w:lang w:val="sr-Cyrl-RS"/>
        </w:rPr>
      </w:pPr>
      <w:r w:rsidRPr="00860868">
        <w:rPr>
          <w:rFonts w:cs="Arial"/>
          <w:lang w:val="ru-RU"/>
        </w:rPr>
        <w:t xml:space="preserve"> Цена Услуге из члана 1. овог Уговора износи __________________ (словима: ________________________) </w:t>
      </w:r>
      <w:r>
        <w:rPr>
          <w:rFonts w:cs="Arial"/>
        </w:rPr>
        <w:t>RSD</w:t>
      </w:r>
      <w:r w:rsidRPr="00860868">
        <w:rPr>
          <w:rFonts w:cs="Arial"/>
          <w:lang w:val="ru-RU"/>
        </w:rPr>
        <w:t>, без пореза на додату вредност.</w:t>
      </w:r>
    </w:p>
    <w:p w:rsidR="003F0F45" w:rsidRPr="003C2C94" w:rsidRDefault="003F0F45" w:rsidP="003F0F45">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3F0F45" w:rsidRPr="003C2C94" w:rsidRDefault="003F0F45" w:rsidP="003F0F45">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3F0F45" w:rsidRPr="00860868" w:rsidRDefault="003F0F45" w:rsidP="003F0F45">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3F0F45" w:rsidRDefault="003F0F45" w:rsidP="003F0F45">
      <w:pPr>
        <w:pStyle w:val="KDParagraf"/>
        <w:spacing w:before="0"/>
        <w:rPr>
          <w:rFonts w:cs="Arial"/>
          <w:lang w:val="sr-Cyrl-RS"/>
        </w:rPr>
      </w:pPr>
    </w:p>
    <w:p w:rsidR="00822C87" w:rsidRPr="003C2C94" w:rsidRDefault="00822C87" w:rsidP="003F0F45">
      <w:pPr>
        <w:pStyle w:val="KDParagraf"/>
        <w:spacing w:before="0"/>
        <w:rPr>
          <w:rFonts w:cs="Arial"/>
          <w:lang w:val="sr-Cyrl-RS"/>
        </w:rPr>
      </w:pPr>
    </w:p>
    <w:p w:rsidR="003F0F45" w:rsidRPr="00BF1911" w:rsidRDefault="003F0F45" w:rsidP="003F0F45">
      <w:pPr>
        <w:pStyle w:val="KDParagraf"/>
        <w:spacing w:before="0"/>
        <w:rPr>
          <w:rFonts w:cs="Arial"/>
          <w:b/>
          <w:lang w:val="ru-RU"/>
        </w:rPr>
      </w:pPr>
      <w:r w:rsidRPr="00BF1911">
        <w:rPr>
          <w:rFonts w:cs="Arial"/>
          <w:b/>
          <w:lang w:val="ru-RU"/>
        </w:rPr>
        <w:t>НАЧИН ПЛАЋАЊА</w:t>
      </w:r>
    </w:p>
    <w:p w:rsidR="003F0F45" w:rsidRPr="00860868" w:rsidRDefault="003F0F45" w:rsidP="003F0F45">
      <w:pPr>
        <w:pStyle w:val="KDParagraf"/>
        <w:spacing w:before="0"/>
        <w:jc w:val="center"/>
        <w:rPr>
          <w:rFonts w:cs="Arial"/>
          <w:lang w:val="ru-RU"/>
        </w:rPr>
      </w:pPr>
      <w:r w:rsidRPr="00860868">
        <w:rPr>
          <w:rFonts w:cs="Arial"/>
          <w:b/>
          <w:lang w:val="ru-RU"/>
        </w:rPr>
        <w:t>Члан 3</w:t>
      </w:r>
      <w:r w:rsidRPr="00860868">
        <w:rPr>
          <w:rFonts w:cs="Arial"/>
          <w:lang w:val="ru-RU"/>
        </w:rPr>
        <w:t>.</w:t>
      </w:r>
    </w:p>
    <w:p w:rsidR="003F0F45" w:rsidRDefault="003F0F45" w:rsidP="003F0F45">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на следећи начин:</w:t>
      </w:r>
      <w:r>
        <w:rPr>
          <w:rFonts w:cs="Arial"/>
          <w:lang w:val="sr-Cyrl-RS"/>
        </w:rPr>
        <w:t xml:space="preserve"> </w:t>
      </w:r>
    </w:p>
    <w:p w:rsidR="003F0F45" w:rsidRDefault="003F0F45" w:rsidP="003F0F45">
      <w:pPr>
        <w:pStyle w:val="KDParagraf"/>
        <w:spacing w:before="0"/>
        <w:rPr>
          <w:rFonts w:eastAsia="Calibri" w:cs="Arial"/>
          <w:lang w:val="ru-RU"/>
        </w:rPr>
      </w:pPr>
      <w:r w:rsidRPr="00860868">
        <w:rPr>
          <w:rFonts w:cs="Arial"/>
          <w:lang w:val="ru-RU"/>
        </w:rPr>
        <w:t>•</w:t>
      </w:r>
      <w:r>
        <w:rPr>
          <w:rFonts w:eastAsia="Calibri" w:cs="Arial"/>
          <w:lang w:val="sr-Cyrl-RS"/>
        </w:rPr>
        <w:t xml:space="preserve"> </w:t>
      </w:r>
      <w:r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Pr>
          <w:rFonts w:eastAsia="Calibri" w:cs="Arial"/>
          <w:lang w:val="ru-RU"/>
        </w:rPr>
        <w:t xml:space="preserve"> </w:t>
      </w:r>
    </w:p>
    <w:p w:rsidR="003F0F45" w:rsidRDefault="003F0F45" w:rsidP="003F0F45">
      <w:pPr>
        <w:pStyle w:val="KDParagraf"/>
        <w:spacing w:before="0"/>
        <w:rPr>
          <w:rFonts w:cs="Arial"/>
          <w:b/>
          <w:lang w:val="ru-RU"/>
        </w:rPr>
      </w:pPr>
      <w:r w:rsidRPr="00E57E54">
        <w:rPr>
          <w:rFonts w:eastAsia="Calibri" w:cs="Arial"/>
          <w:b/>
          <w:lang w:val="ru-RU"/>
        </w:rPr>
        <w:t xml:space="preserve">Рачун мора да гласи на : </w:t>
      </w:r>
      <w:r w:rsidRPr="00E57E54">
        <w:rPr>
          <w:rFonts w:cs="Arial"/>
          <w:b/>
          <w:lang w:val="ru-RU"/>
        </w:rPr>
        <w:t xml:space="preserve">Јавно предузеће „Електропривреда Србије“ Београд, царице Милице 2, ПИБ </w:t>
      </w:r>
      <w:r w:rsidRPr="00E57E54">
        <w:rPr>
          <w:rFonts w:cs="Arial"/>
          <w:b/>
          <w:lang w:val="sr-Cyrl-BA"/>
        </w:rPr>
        <w:t xml:space="preserve">103920327, </w:t>
      </w:r>
      <w:r w:rsidRPr="00E57E54">
        <w:rPr>
          <w:rFonts w:cs="Arial"/>
          <w:b/>
          <w:lang w:val="ru-RU"/>
        </w:rPr>
        <w:t xml:space="preserve">Огранак ТЕНТ Београд-Обреновац, </w:t>
      </w:r>
      <w:r>
        <w:rPr>
          <w:rFonts w:cs="Arial"/>
          <w:b/>
          <w:lang w:val="ru-RU"/>
        </w:rPr>
        <w:t xml:space="preserve">локација ТЕНТ А, </w:t>
      </w:r>
      <w:r w:rsidRPr="00E57E54">
        <w:rPr>
          <w:rFonts w:cs="Arial"/>
          <w:b/>
          <w:lang w:val="ru-RU"/>
        </w:rPr>
        <w:t>Богољуба Урошевића Црног 44</w:t>
      </w:r>
      <w:r>
        <w:rPr>
          <w:rFonts w:cs="Arial"/>
          <w:b/>
          <w:lang w:val="ru-RU"/>
        </w:rPr>
        <w:t>.</w:t>
      </w:r>
    </w:p>
    <w:p w:rsidR="003F0F45" w:rsidRDefault="003F0F45" w:rsidP="003F0F45">
      <w:pPr>
        <w:pStyle w:val="KDParagraf"/>
        <w:spacing w:before="0"/>
        <w:rPr>
          <w:rFonts w:cs="Arial"/>
          <w:lang w:val="ru-RU"/>
        </w:rPr>
      </w:pPr>
      <w:r w:rsidRPr="00860868">
        <w:rPr>
          <w:rFonts w:cs="Arial"/>
          <w:lang w:val="ru-RU"/>
        </w:rPr>
        <w:t>Рачун мора бити достављен на адресу Корисника: Јавно предузеће „Електропривреда Србије“ Београд, огранак ТЕНТ,</w:t>
      </w:r>
      <w:r>
        <w:rPr>
          <w:rFonts w:cs="Arial"/>
          <w:lang w:val="ru-RU"/>
        </w:rPr>
        <w:t xml:space="preserve"> локација ТЕНТ А, Богољуба Урошевића Црног 44, </w:t>
      </w:r>
      <w:r w:rsidRPr="00860868">
        <w:rPr>
          <w:rFonts w:cs="Arial"/>
          <w:lang w:val="ru-RU"/>
        </w:rPr>
        <w:t>11 500 Обреновац, са обавезним прилозима-</w:t>
      </w:r>
      <w:r w:rsidRPr="00860868">
        <w:rPr>
          <w:rFonts w:cs="Arial"/>
          <w:color w:val="000000" w:themeColor="text1"/>
          <w:lang w:val="ru-RU"/>
        </w:rPr>
        <w:t xml:space="preserve">Записник о </w:t>
      </w:r>
      <w:r w:rsidRPr="00461B19">
        <w:rPr>
          <w:rFonts w:cs="Arial"/>
          <w:color w:val="000000" w:themeColor="text1"/>
          <w:lang w:val="sr-Cyrl-RS"/>
        </w:rPr>
        <w:t>пруженим услугама</w:t>
      </w:r>
      <w:r w:rsidRPr="00860868">
        <w:rPr>
          <w:rFonts w:cs="Arial"/>
          <w:color w:val="000000" w:themeColor="text1"/>
          <w:lang w:val="ru-RU"/>
        </w:rPr>
        <w:t>, са читко написаним именом и презименом и потписом овлашћеног лица Корисника услуга.</w:t>
      </w:r>
      <w:r>
        <w:rPr>
          <w:rFonts w:cs="Arial"/>
          <w:color w:val="000000" w:themeColor="text1"/>
          <w:lang w:val="ru-RU"/>
        </w:rPr>
        <w:t xml:space="preserve"> </w:t>
      </w:r>
      <w:r w:rsidRPr="00860868">
        <w:rPr>
          <w:rFonts w:cs="Arial"/>
          <w:lang w:val="ru-RU"/>
        </w:rPr>
        <w:t xml:space="preserve">У испостављеном рачуну, </w:t>
      </w:r>
      <w:r>
        <w:rPr>
          <w:rFonts w:cs="Arial"/>
          <w:lang w:val="ru-RU"/>
        </w:rPr>
        <w:t>Корисник услуга</w:t>
      </w:r>
      <w:r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lang w:val="ru-RU"/>
        </w:rPr>
        <w:t>Пружалац услуга</w:t>
      </w:r>
      <w:r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Pr>
          <w:rFonts w:cs="Arial"/>
          <w:lang w:val="ru-RU"/>
        </w:rPr>
        <w:t xml:space="preserve"> </w:t>
      </w:r>
    </w:p>
    <w:p w:rsidR="003F0F45" w:rsidRDefault="003F0F45" w:rsidP="003F0F45">
      <w:pPr>
        <w:pStyle w:val="KDParagraf"/>
        <w:spacing w:before="0"/>
        <w:rPr>
          <w:rFonts w:eastAsia="Calibri" w:cs="Arial"/>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822C87" w:rsidRDefault="00822C87" w:rsidP="003F0F45">
      <w:pPr>
        <w:pStyle w:val="KDParagraf"/>
        <w:spacing w:before="0"/>
        <w:rPr>
          <w:rFonts w:eastAsia="Calibri" w:cs="Arial"/>
          <w:lang w:val="ru-RU"/>
        </w:rPr>
      </w:pPr>
    </w:p>
    <w:p w:rsidR="00822C87" w:rsidRDefault="00822C87" w:rsidP="003F0F45">
      <w:pPr>
        <w:pStyle w:val="KDParagraf"/>
        <w:spacing w:before="0"/>
        <w:rPr>
          <w:rFonts w:eastAsia="Calibri" w:cs="Arial"/>
          <w:lang w:val="ru-RU"/>
        </w:rPr>
      </w:pPr>
    </w:p>
    <w:p w:rsidR="00822C87" w:rsidRDefault="00822C87" w:rsidP="003F0F45">
      <w:pPr>
        <w:pStyle w:val="KDParagraf"/>
        <w:spacing w:before="0"/>
        <w:rPr>
          <w:rFonts w:eastAsia="Calibri" w:cs="Arial"/>
          <w:lang w:val="ru-RU"/>
        </w:rPr>
      </w:pPr>
    </w:p>
    <w:p w:rsidR="00822C87" w:rsidRPr="00860868" w:rsidRDefault="00822C87" w:rsidP="003F0F45">
      <w:pPr>
        <w:pStyle w:val="KDParagraf"/>
        <w:spacing w:before="0"/>
        <w:rPr>
          <w:rFonts w:cs="Arial"/>
          <w:color w:val="FF0000"/>
          <w:lang w:val="ru-RU"/>
        </w:rPr>
      </w:pPr>
    </w:p>
    <w:p w:rsidR="003F0F45" w:rsidRPr="003C2C94" w:rsidRDefault="003F0F45" w:rsidP="003F0F45">
      <w:pPr>
        <w:pStyle w:val="KDParagraf"/>
        <w:spacing w:before="0"/>
        <w:rPr>
          <w:rFonts w:cs="Arial"/>
          <w:lang w:val="sr-Cyrl-RS"/>
        </w:rPr>
      </w:pPr>
    </w:p>
    <w:p w:rsidR="003F0F45" w:rsidRDefault="003F0F45" w:rsidP="003F0F45">
      <w:pPr>
        <w:pStyle w:val="KDParagraf"/>
        <w:spacing w:before="0"/>
        <w:jc w:val="left"/>
        <w:rPr>
          <w:rFonts w:cs="Arial"/>
          <w:b/>
          <w:lang w:val="sr-Cyrl-RS"/>
        </w:rPr>
      </w:pPr>
      <w:r w:rsidRPr="00860868">
        <w:rPr>
          <w:rFonts w:cs="Arial"/>
          <w:b/>
          <w:lang w:val="ru-RU"/>
        </w:rPr>
        <w:t>РОК , ДИНАМ</w:t>
      </w:r>
      <w:r>
        <w:rPr>
          <w:rFonts w:cs="Arial"/>
          <w:b/>
          <w:lang w:val="ru-RU"/>
        </w:rPr>
        <w:t>И</w:t>
      </w:r>
      <w:r w:rsidRPr="00860868">
        <w:rPr>
          <w:rFonts w:cs="Arial"/>
          <w:b/>
          <w:lang w:val="ru-RU"/>
        </w:rPr>
        <w:t>КА И МЕСТО ПРУЖАЊА УСЛУГЕ</w:t>
      </w:r>
    </w:p>
    <w:p w:rsidR="003F0F45" w:rsidRDefault="003F0F45" w:rsidP="003F0F45">
      <w:pPr>
        <w:pStyle w:val="KDParagraf"/>
        <w:spacing w:before="0"/>
        <w:jc w:val="center"/>
        <w:rPr>
          <w:rFonts w:cs="Arial"/>
          <w:b/>
          <w:lang w:val="ru-RU"/>
        </w:rPr>
      </w:pPr>
    </w:p>
    <w:p w:rsidR="003F0F45" w:rsidRPr="00860868" w:rsidRDefault="003F0F45" w:rsidP="003F0F45">
      <w:pPr>
        <w:pStyle w:val="KDParagraf"/>
        <w:spacing w:before="0"/>
        <w:jc w:val="center"/>
        <w:rPr>
          <w:rFonts w:cs="Arial"/>
          <w:lang w:val="ru-RU"/>
        </w:rPr>
      </w:pPr>
      <w:r w:rsidRPr="00860868">
        <w:rPr>
          <w:rFonts w:cs="Arial"/>
          <w:b/>
          <w:lang w:val="ru-RU"/>
        </w:rPr>
        <w:t xml:space="preserve">Члан </w:t>
      </w:r>
      <w:r>
        <w:rPr>
          <w:rFonts w:cs="Arial"/>
          <w:b/>
          <w:lang w:val="sr-Cyrl-RS"/>
        </w:rPr>
        <w:t>4</w:t>
      </w:r>
      <w:r w:rsidRPr="00860868">
        <w:rPr>
          <w:rFonts w:cs="Arial"/>
          <w:lang w:val="ru-RU"/>
        </w:rPr>
        <w:t>.</w:t>
      </w:r>
    </w:p>
    <w:p w:rsidR="003F0F45" w:rsidRDefault="00822C87" w:rsidP="003F0F45">
      <w:pPr>
        <w:spacing w:before="0"/>
        <w:rPr>
          <w:rFonts w:cs="Arial"/>
          <w:color w:val="000000" w:themeColor="text1"/>
          <w:lang w:val="sr-Cyrl-RS"/>
        </w:rPr>
      </w:pPr>
      <w:r>
        <w:rPr>
          <w:rFonts w:cs="Arial"/>
          <w:color w:val="000000" w:themeColor="text1"/>
          <w:lang w:val="sr-Cyrl-RS"/>
        </w:rPr>
        <w:t>Пружалац услуге</w:t>
      </w:r>
      <w:r w:rsidR="003F0F45">
        <w:rPr>
          <w:rFonts w:cs="Arial"/>
          <w:color w:val="000000" w:themeColor="text1"/>
        </w:rPr>
        <w:t xml:space="preserve"> је обавезан да услуге изврши у року од 15 дана</w:t>
      </w:r>
      <w:r w:rsidR="003F0F45">
        <w:rPr>
          <w:rFonts w:cs="Arial"/>
          <w:color w:val="000000" w:themeColor="text1"/>
          <w:lang w:val="sr-Cyrl-RS"/>
        </w:rPr>
        <w:t xml:space="preserve"> </w:t>
      </w:r>
      <w:r w:rsidR="003F0F45">
        <w:rPr>
          <w:rFonts w:cs="Arial"/>
          <w:color w:val="000000" w:themeColor="text1"/>
        </w:rPr>
        <w:t>од дана ступања Уговора на снагу</w:t>
      </w:r>
      <w:r w:rsidR="003F0F45">
        <w:rPr>
          <w:rFonts w:cs="Arial"/>
          <w:color w:val="000000" w:themeColor="text1"/>
          <w:lang w:val="sr-Cyrl-RS"/>
        </w:rPr>
        <w:t xml:space="preserve">. </w:t>
      </w:r>
    </w:p>
    <w:p w:rsidR="003F0F45" w:rsidRPr="00BB21E9" w:rsidRDefault="003F0F45" w:rsidP="003F0F45">
      <w:pPr>
        <w:spacing w:before="0"/>
        <w:rPr>
          <w:rFonts w:cs="Arial"/>
          <w:sz w:val="6"/>
          <w:szCs w:val="6"/>
          <w:lang w:val="sr-Cyrl-CS" w:eastAsia="zh-CN"/>
        </w:rPr>
      </w:pPr>
    </w:p>
    <w:p w:rsidR="003F0F45" w:rsidRDefault="00822C87" w:rsidP="003F0F45">
      <w:pPr>
        <w:suppressAutoHyphens/>
        <w:spacing w:before="117" w:line="100" w:lineRule="atLeast"/>
        <w:rPr>
          <w:rFonts w:cs="Arial"/>
          <w:lang w:val="sr-Cyrl-CS" w:eastAsia="zh-CN"/>
        </w:rPr>
      </w:pPr>
      <w:r>
        <w:rPr>
          <w:rFonts w:cs="Arial"/>
          <w:lang w:val="sr-Cyrl-CS" w:eastAsia="zh-CN"/>
        </w:rPr>
        <w:t>Радионица пружаоца услуге</w:t>
      </w:r>
    </w:p>
    <w:p w:rsidR="003F0F45" w:rsidRDefault="003F0F45" w:rsidP="003F0F45">
      <w:pPr>
        <w:suppressAutoHyphens/>
        <w:spacing w:before="117" w:line="100" w:lineRule="atLeast"/>
      </w:pPr>
      <w:r>
        <w:rPr>
          <w:rFonts w:cs="Arial"/>
          <w:lang w:val="sr-Cyrl-CS" w:eastAsia="zh-CN"/>
        </w:rPr>
        <w:t xml:space="preserve">Паритет:ФЦА Наручилац, ЈП ЕПС, Огранак ТЕНТ, </w:t>
      </w:r>
      <w:r>
        <w:rPr>
          <w:b/>
          <w:lang w:val="sr-Cyrl-RS"/>
        </w:rPr>
        <w:t>Богољуба Урошевића Црног 44, 11500 Обреновац</w:t>
      </w:r>
      <w:r w:rsidRPr="002E4B98">
        <w:t xml:space="preserve"> </w:t>
      </w:r>
    </w:p>
    <w:p w:rsidR="003F0F45" w:rsidRDefault="003F0F45" w:rsidP="003F0F45">
      <w:pPr>
        <w:suppressAutoHyphens/>
        <w:spacing w:before="117" w:line="100" w:lineRule="atLeast"/>
        <w:rPr>
          <w:lang w:val="sr-Cyrl-RS"/>
        </w:rPr>
      </w:pPr>
      <w:r>
        <w:rPr>
          <w:lang w:val="sr-Cyrl-RS"/>
        </w:rPr>
        <w:t xml:space="preserve">Обавеза </w:t>
      </w:r>
      <w:r w:rsidR="00822C87">
        <w:rPr>
          <w:lang w:val="sr-Cyrl-RS"/>
        </w:rPr>
        <w:t xml:space="preserve">пружаоца услуге </w:t>
      </w:r>
      <w:r>
        <w:rPr>
          <w:lang w:val="sr-Cyrl-RS"/>
        </w:rPr>
        <w:t xml:space="preserve"> је превоз у оба правца.</w:t>
      </w:r>
    </w:p>
    <w:p w:rsidR="00822C87" w:rsidRPr="001D1F98" w:rsidRDefault="00822C87" w:rsidP="003F0F45">
      <w:pPr>
        <w:suppressAutoHyphens/>
        <w:spacing w:before="117" w:line="100" w:lineRule="atLeast"/>
        <w:rPr>
          <w:rFonts w:cs="Arial"/>
          <w:lang w:val="sr-Cyrl-RS"/>
        </w:rPr>
      </w:pPr>
    </w:p>
    <w:p w:rsidR="003F0F45" w:rsidRDefault="003F0F45" w:rsidP="003F0F45">
      <w:pPr>
        <w:spacing w:before="0"/>
        <w:rPr>
          <w:rFonts w:cs="Arial"/>
          <w:lang w:val="sr-Cyrl-RS" w:eastAsia="zh-CN"/>
        </w:rPr>
      </w:pPr>
    </w:p>
    <w:p w:rsidR="003F0F45" w:rsidRPr="008F2260" w:rsidRDefault="003F0F45" w:rsidP="003F0F45">
      <w:pPr>
        <w:tabs>
          <w:tab w:val="left" w:pos="567"/>
        </w:tabs>
        <w:spacing w:before="0"/>
        <w:rPr>
          <w:rFonts w:cs="Arial"/>
          <w:b/>
          <w:lang w:val="ru-RU"/>
        </w:rPr>
      </w:pPr>
      <w:r w:rsidRPr="008F2260">
        <w:rPr>
          <w:rFonts w:cs="Arial"/>
          <w:b/>
          <w:lang w:val="ru-RU"/>
        </w:rPr>
        <w:t xml:space="preserve">СРЕДСТВА ФИНАНСИЈСКОГ ОБЕЗБЕЂЕЊА </w:t>
      </w:r>
    </w:p>
    <w:p w:rsidR="003F0F45" w:rsidRDefault="003F0F45" w:rsidP="003F0F45">
      <w:pPr>
        <w:tabs>
          <w:tab w:val="left" w:pos="567"/>
        </w:tabs>
        <w:spacing w:before="0"/>
        <w:jc w:val="center"/>
        <w:rPr>
          <w:rFonts w:cs="Arial"/>
          <w:b/>
          <w:lang w:val="ru-RU"/>
        </w:rPr>
      </w:pPr>
    </w:p>
    <w:p w:rsidR="003F0F45" w:rsidRPr="008F2260" w:rsidRDefault="003F0F45" w:rsidP="003F0F45">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3F0F45" w:rsidRDefault="003F0F45" w:rsidP="003F0F45">
      <w:pPr>
        <w:tabs>
          <w:tab w:val="left" w:pos="567"/>
        </w:tabs>
        <w:spacing w:before="0"/>
        <w:rPr>
          <w:rFonts w:cs="Arial"/>
          <w:lang w:val="ru-RU"/>
        </w:rPr>
      </w:pPr>
      <w:r w:rsidRPr="008F2260">
        <w:rPr>
          <w:rFonts w:cs="Arial"/>
          <w:lang w:val="ru-RU"/>
        </w:rPr>
        <w:t>Пружалац услуге је обавезан да у тренутку потписивања 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22C87" w:rsidRDefault="00822C87" w:rsidP="003F0F45">
      <w:pPr>
        <w:tabs>
          <w:tab w:val="left" w:pos="567"/>
        </w:tabs>
        <w:spacing w:before="0"/>
        <w:rPr>
          <w:rFonts w:cs="Arial"/>
          <w:lang w:val="ru-RU"/>
        </w:rPr>
      </w:pPr>
    </w:p>
    <w:p w:rsidR="00822C87" w:rsidRPr="008F2260" w:rsidRDefault="00822C87" w:rsidP="003F0F45">
      <w:pPr>
        <w:tabs>
          <w:tab w:val="left" w:pos="567"/>
        </w:tabs>
        <w:spacing w:before="0"/>
        <w:rPr>
          <w:rFonts w:cs="Arial"/>
          <w:lang w:val="sr-Cyrl-RS"/>
        </w:rPr>
      </w:pPr>
    </w:p>
    <w:p w:rsidR="003F0F45" w:rsidRPr="00A7116D" w:rsidRDefault="003F0F45" w:rsidP="003F0F45">
      <w:pPr>
        <w:tabs>
          <w:tab w:val="left" w:pos="567"/>
        </w:tabs>
        <w:spacing w:before="0"/>
        <w:rPr>
          <w:rFonts w:cs="Arial"/>
          <w:sz w:val="12"/>
          <w:szCs w:val="12"/>
          <w:lang w:val="sr-Cyrl-RS"/>
        </w:rPr>
      </w:pPr>
    </w:p>
    <w:p w:rsidR="003F0F45" w:rsidRPr="008F2260" w:rsidRDefault="003F0F45" w:rsidP="003F0F45">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Pr>
          <w:rFonts w:cs="Arial"/>
          <w:lang w:val="sr-Cyrl-RS"/>
        </w:rPr>
        <w:t>у</w:t>
      </w:r>
      <w:r w:rsidRPr="008F2260">
        <w:rPr>
          <w:rFonts w:cs="Arial"/>
          <w:lang w:val="sr-Cyrl-RS"/>
        </w:rPr>
        <w:t xml:space="preserve"> мениц</w:t>
      </w:r>
      <w:r>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w:t>
      </w:r>
      <w:r>
        <w:rPr>
          <w:rFonts w:cs="Arial"/>
          <w:lang w:val="sr-Cyrl-RS"/>
        </w:rPr>
        <w:t xml:space="preserve"> </w:t>
      </w:r>
      <w:r w:rsidRPr="008F2260">
        <w:rPr>
          <w:rFonts w:cs="Arial"/>
          <w:lang w:val="sr-Cyrl-RS"/>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w:t>
      </w:r>
      <w:r w:rsidRPr="008F2260">
        <w:rPr>
          <w:rFonts w:cs="Arial"/>
          <w:lang w:val="sr-Cyrl-RS"/>
        </w:rPr>
        <w:lastRenderedPageBreak/>
        <w:t xml:space="preserve">законски заступник и оверен захтев пословној банци да региструје меницу у Регистар меница и овлашћења НБС. </w:t>
      </w:r>
      <w:r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Pr="008E5155">
        <w:rPr>
          <w:rFonts w:cs="Arial"/>
          <w:lang w:val="sr-Cyrl-RS"/>
        </w:rPr>
        <w:t>Корисник</w:t>
      </w:r>
      <w:r>
        <w:rPr>
          <w:rFonts w:cs="Arial"/>
          <w:lang w:val="sr-Cyrl-RS"/>
        </w:rPr>
        <w:t>а</w:t>
      </w:r>
      <w:r w:rsidRPr="008E5155">
        <w:rPr>
          <w:rFonts w:cs="Arial"/>
          <w:lang w:val="sr-Cyrl-RS"/>
        </w:rPr>
        <w:t xml:space="preserve"> услуге</w:t>
      </w:r>
      <w:r w:rsidRPr="008F2260">
        <w:rPr>
          <w:rFonts w:cs="Arial"/>
          <w:lang w:val="sr-Cyrl-RS"/>
        </w:rPr>
        <w:t>, замени новом.</w:t>
      </w:r>
    </w:p>
    <w:p w:rsidR="003F0F45" w:rsidRDefault="003F0F45" w:rsidP="003F0F45">
      <w:pPr>
        <w:pStyle w:val="KDParagraf"/>
        <w:spacing w:before="0"/>
        <w:rPr>
          <w:rFonts w:cs="Arial"/>
          <w:b/>
          <w:lang w:val="sr-Cyrl-RS"/>
        </w:rPr>
      </w:pPr>
    </w:p>
    <w:p w:rsidR="003F0F45" w:rsidRPr="000A1EC7" w:rsidRDefault="003F0F45" w:rsidP="003F0F45">
      <w:pPr>
        <w:pStyle w:val="KDParagraf"/>
        <w:spacing w:before="0"/>
        <w:rPr>
          <w:rFonts w:cs="Arial"/>
          <w:b/>
          <w:lang w:val="sr-Cyrl-RS"/>
        </w:rPr>
      </w:pPr>
      <w:r w:rsidRPr="000A1EC7">
        <w:rPr>
          <w:rFonts w:cs="Arial"/>
          <w:b/>
          <w:lang w:val="sr-Cyrl-RS"/>
        </w:rPr>
        <w:t xml:space="preserve">ЗАКЉУЧИВАЊЕ И СТУПАЊЕ НА СНАГУ </w:t>
      </w:r>
    </w:p>
    <w:p w:rsidR="003F0F45" w:rsidRDefault="003F0F45" w:rsidP="003F0F45">
      <w:pPr>
        <w:pStyle w:val="KDParagraf"/>
        <w:spacing w:before="0"/>
        <w:jc w:val="center"/>
        <w:rPr>
          <w:rFonts w:cs="Arial"/>
          <w:b/>
          <w:lang w:val="sr-Cyrl-RS"/>
        </w:rPr>
      </w:pPr>
    </w:p>
    <w:p w:rsidR="003F0F45" w:rsidRDefault="003F0F45" w:rsidP="003F0F45">
      <w:pPr>
        <w:pStyle w:val="KDParagraf"/>
        <w:spacing w:before="0"/>
        <w:jc w:val="center"/>
        <w:rPr>
          <w:rFonts w:cs="Arial"/>
          <w:b/>
          <w:lang w:val="sr-Cyrl-RS"/>
        </w:rPr>
      </w:pPr>
      <w:r w:rsidRPr="000A1EC7">
        <w:rPr>
          <w:rFonts w:cs="Arial"/>
          <w:b/>
          <w:lang w:val="sr-Cyrl-RS"/>
        </w:rPr>
        <w:t xml:space="preserve">Члан </w:t>
      </w:r>
      <w:r>
        <w:rPr>
          <w:rFonts w:cs="Arial"/>
          <w:b/>
          <w:lang w:val="sr-Cyrl-RS"/>
        </w:rPr>
        <w:t>6</w:t>
      </w:r>
      <w:r w:rsidRPr="000A1EC7">
        <w:rPr>
          <w:rFonts w:cs="Arial"/>
          <w:b/>
          <w:lang w:val="sr-Cyrl-RS"/>
        </w:rPr>
        <w:t>.</w:t>
      </w:r>
    </w:p>
    <w:p w:rsidR="00822C87" w:rsidRPr="000A1EC7" w:rsidRDefault="00822C87" w:rsidP="003F0F45">
      <w:pPr>
        <w:pStyle w:val="KDParagraf"/>
        <w:spacing w:before="0"/>
        <w:jc w:val="center"/>
        <w:rPr>
          <w:rFonts w:cs="Arial"/>
          <w:b/>
          <w:lang w:val="sr-Cyrl-RS"/>
        </w:rPr>
      </w:pPr>
    </w:p>
    <w:p w:rsidR="003F0F45" w:rsidRPr="004A0B35" w:rsidRDefault="003F0F45" w:rsidP="003F0F4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Pr="004A0B35">
        <w:rPr>
          <w:rFonts w:cs="Arial"/>
          <w:lang w:val="ru-RU"/>
        </w:rPr>
        <w:t xml:space="preserve">. </w:t>
      </w:r>
    </w:p>
    <w:p w:rsidR="003F0F45" w:rsidRDefault="003F0F45" w:rsidP="003F0F45">
      <w:pPr>
        <w:pStyle w:val="KDParagraf"/>
        <w:spacing w:before="0"/>
        <w:jc w:val="center"/>
        <w:rPr>
          <w:rFonts w:cs="Arial"/>
          <w:b/>
          <w:lang w:val="sr-Cyrl-RS"/>
        </w:rPr>
      </w:pPr>
    </w:p>
    <w:p w:rsidR="003F0F45" w:rsidRDefault="003F0F45" w:rsidP="003F0F45">
      <w:pPr>
        <w:pStyle w:val="KDParagraf"/>
        <w:spacing w:before="0"/>
        <w:jc w:val="center"/>
        <w:rPr>
          <w:rFonts w:cs="Arial"/>
          <w:b/>
          <w:lang w:val="sr-Cyrl-RS"/>
        </w:rPr>
      </w:pPr>
      <w:r w:rsidRPr="009C1590">
        <w:rPr>
          <w:rFonts w:cs="Arial"/>
          <w:b/>
          <w:lang w:val="sr-Cyrl-RS"/>
        </w:rPr>
        <w:t xml:space="preserve">Члан </w:t>
      </w:r>
      <w:r>
        <w:rPr>
          <w:rFonts w:cs="Arial"/>
          <w:b/>
          <w:lang w:val="sr-Cyrl-RS"/>
        </w:rPr>
        <w:t>7</w:t>
      </w:r>
      <w:r w:rsidRPr="009C1590">
        <w:rPr>
          <w:rFonts w:cs="Arial"/>
          <w:b/>
          <w:lang w:val="sr-Cyrl-RS"/>
        </w:rPr>
        <w:t>.</w:t>
      </w:r>
    </w:p>
    <w:p w:rsidR="00822C87" w:rsidRPr="009C1590" w:rsidRDefault="00822C87" w:rsidP="003F0F45">
      <w:pPr>
        <w:pStyle w:val="KDParagraf"/>
        <w:spacing w:before="0"/>
        <w:jc w:val="center"/>
        <w:rPr>
          <w:rFonts w:cs="Arial"/>
          <w:b/>
          <w:lang w:val="sr-Cyrl-RS"/>
        </w:rPr>
      </w:pPr>
    </w:p>
    <w:p w:rsidR="003F0F45" w:rsidRPr="007B5B30" w:rsidRDefault="003F0F45" w:rsidP="003F0F45">
      <w:pPr>
        <w:pStyle w:val="KDParagraf"/>
        <w:spacing w:before="0"/>
        <w:rPr>
          <w:rFonts w:cs="Arial"/>
          <w:lang w:val="ru-RU"/>
        </w:rPr>
      </w:pPr>
      <w:r w:rsidRPr="00EF6B66">
        <w:rPr>
          <w:rFonts w:cs="Arial"/>
          <w:lang w:val="ru-RU"/>
        </w:rPr>
        <w:t xml:space="preserve">Овај Уговор се закључује </w:t>
      </w:r>
      <w:r>
        <w:rPr>
          <w:rFonts w:cs="Arial"/>
          <w:lang w:val="sr-Cyrl-RS"/>
        </w:rPr>
        <w:t>до испуњења свих уговорних обавеза</w:t>
      </w:r>
      <w:r w:rsidRPr="00EF6B66">
        <w:rPr>
          <w:rFonts w:cs="Arial"/>
          <w:lang w:val="ru-RU"/>
        </w:rPr>
        <w:t>.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F0F45" w:rsidRDefault="003F0F45" w:rsidP="003F0F45">
      <w:pPr>
        <w:pStyle w:val="KDParagraf"/>
        <w:spacing w:before="0"/>
        <w:jc w:val="center"/>
        <w:rPr>
          <w:rFonts w:cs="Arial"/>
          <w:b/>
          <w:lang w:val="sr-Cyrl-RS"/>
        </w:rPr>
      </w:pPr>
    </w:p>
    <w:p w:rsidR="003F0F45" w:rsidRDefault="003F0F45" w:rsidP="003F0F45">
      <w:pPr>
        <w:pStyle w:val="KDParagraf"/>
        <w:spacing w:before="0"/>
        <w:jc w:val="center"/>
        <w:rPr>
          <w:rFonts w:cs="Arial"/>
          <w:b/>
          <w:lang w:val="sr-Cyrl-RS"/>
        </w:rPr>
      </w:pPr>
      <w:r w:rsidRPr="009C1590">
        <w:rPr>
          <w:rFonts w:cs="Arial"/>
          <w:b/>
          <w:lang w:val="sr-Cyrl-RS"/>
        </w:rPr>
        <w:t xml:space="preserve">Члан </w:t>
      </w:r>
      <w:r>
        <w:rPr>
          <w:rFonts w:cs="Arial"/>
          <w:b/>
          <w:lang w:val="sr-Cyrl-RS"/>
        </w:rPr>
        <w:t>8</w:t>
      </w:r>
      <w:r w:rsidRPr="009C1590">
        <w:rPr>
          <w:rFonts w:cs="Arial"/>
          <w:b/>
          <w:lang w:val="sr-Cyrl-RS"/>
        </w:rPr>
        <w:t>.</w:t>
      </w:r>
    </w:p>
    <w:p w:rsidR="00822C87" w:rsidRPr="009C1590" w:rsidRDefault="00822C87" w:rsidP="003F0F45">
      <w:pPr>
        <w:pStyle w:val="KDParagraf"/>
        <w:spacing w:before="0"/>
        <w:jc w:val="center"/>
        <w:rPr>
          <w:rFonts w:cs="Arial"/>
          <w:b/>
          <w:lang w:val="sr-Cyrl-RS"/>
        </w:rPr>
      </w:pPr>
    </w:p>
    <w:p w:rsidR="003F0F45" w:rsidRPr="00602A15" w:rsidRDefault="003F0F45" w:rsidP="003F0F4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3F0F45" w:rsidRPr="00602A15" w:rsidRDefault="003F0F45" w:rsidP="003F0F4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3F0F45" w:rsidRDefault="003F0F45" w:rsidP="003F0F4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3F0F45" w:rsidRDefault="003F0F45" w:rsidP="003F0F45">
      <w:pPr>
        <w:tabs>
          <w:tab w:val="left" w:pos="567"/>
        </w:tabs>
        <w:spacing w:before="0"/>
        <w:rPr>
          <w:rFonts w:cs="Arial"/>
          <w:b/>
          <w:lang w:val="ru-RU"/>
        </w:rPr>
      </w:pPr>
    </w:p>
    <w:p w:rsidR="00822C87" w:rsidRDefault="00822C87" w:rsidP="003F0F45">
      <w:pPr>
        <w:tabs>
          <w:tab w:val="left" w:pos="567"/>
        </w:tabs>
        <w:spacing w:before="0"/>
        <w:rPr>
          <w:rFonts w:cs="Arial"/>
          <w:b/>
          <w:lang w:val="ru-RU"/>
        </w:rPr>
      </w:pPr>
    </w:p>
    <w:p w:rsidR="003F0F45" w:rsidRPr="00A640C0" w:rsidRDefault="003F0F45" w:rsidP="003F0F45">
      <w:pPr>
        <w:tabs>
          <w:tab w:val="left" w:pos="567"/>
        </w:tabs>
        <w:spacing w:before="0"/>
        <w:rPr>
          <w:rFonts w:cs="Arial"/>
          <w:b/>
          <w:lang w:val="ru-RU"/>
        </w:rPr>
      </w:pPr>
      <w:r w:rsidRPr="00A640C0">
        <w:rPr>
          <w:rFonts w:cs="Arial"/>
          <w:b/>
          <w:lang w:val="ru-RU"/>
        </w:rPr>
        <w:t>ОВЛАШЋЕНИ ПРЕДСТАВНИЦИ ЗА ПРАЋЕЊЕ УГОВОРА</w:t>
      </w:r>
    </w:p>
    <w:p w:rsidR="003F0F45" w:rsidRDefault="003F0F45" w:rsidP="003F0F45">
      <w:pPr>
        <w:tabs>
          <w:tab w:val="left" w:pos="567"/>
        </w:tabs>
        <w:spacing w:before="0"/>
        <w:jc w:val="center"/>
        <w:rPr>
          <w:rFonts w:cs="Arial"/>
          <w:b/>
          <w:lang w:val="sr-Latn-RS"/>
        </w:rPr>
      </w:pPr>
    </w:p>
    <w:p w:rsidR="003F0F45" w:rsidRPr="00A640C0" w:rsidRDefault="003F0F45" w:rsidP="003F0F45">
      <w:pPr>
        <w:tabs>
          <w:tab w:val="left" w:pos="567"/>
        </w:tabs>
        <w:spacing w:before="0"/>
        <w:jc w:val="center"/>
        <w:rPr>
          <w:rFonts w:cs="Arial"/>
          <w:lang w:val="ru-RU"/>
        </w:rPr>
      </w:pPr>
      <w:r w:rsidRPr="00A640C0">
        <w:rPr>
          <w:rFonts w:cs="Arial"/>
          <w:b/>
          <w:lang w:val="ru-RU"/>
        </w:rPr>
        <w:t xml:space="preserve">Члан </w:t>
      </w:r>
      <w:r>
        <w:rPr>
          <w:rFonts w:cs="Arial"/>
          <w:b/>
          <w:lang w:val="ru-RU"/>
        </w:rPr>
        <w:t>9</w:t>
      </w:r>
      <w:r w:rsidRPr="00A640C0">
        <w:rPr>
          <w:rFonts w:cs="Arial"/>
          <w:lang w:val="ru-RU"/>
        </w:rPr>
        <w:t>.</w:t>
      </w:r>
    </w:p>
    <w:p w:rsidR="003F0F45" w:rsidRPr="00A640C0" w:rsidRDefault="003F0F45" w:rsidP="003F0F45">
      <w:pPr>
        <w:tabs>
          <w:tab w:val="left" w:pos="567"/>
        </w:tabs>
        <w:spacing w:before="0"/>
        <w:rPr>
          <w:rFonts w:cs="Arial"/>
          <w:lang w:val="ru-RU"/>
        </w:rPr>
      </w:pPr>
      <w:r w:rsidRPr="00A640C0">
        <w:rPr>
          <w:rFonts w:cs="Arial"/>
          <w:lang w:val="ru-RU"/>
        </w:rPr>
        <w:t xml:space="preserve">Овлашћени представници за праћење реализације Услуге из члана 1. овог Уговора су: </w:t>
      </w:r>
    </w:p>
    <w:p w:rsidR="003F0F45" w:rsidRPr="00A640C0" w:rsidRDefault="003F0F45" w:rsidP="003F0F45">
      <w:pPr>
        <w:tabs>
          <w:tab w:val="left" w:pos="567"/>
        </w:tabs>
        <w:rPr>
          <w:rFonts w:cs="Arial"/>
          <w:lang w:val="ru-RU"/>
        </w:rPr>
      </w:pPr>
      <w:r w:rsidRPr="00A640C0">
        <w:rPr>
          <w:rFonts w:cs="Arial"/>
          <w:lang w:val="ru-RU"/>
        </w:rPr>
        <w:tab/>
        <w:t>- за Корисника услуге:</w:t>
      </w:r>
      <w:r>
        <w:rPr>
          <w:rFonts w:cs="Arial"/>
          <w:lang w:val="ru-RU"/>
        </w:rPr>
        <w:t xml:space="preserve">                              , дипл.инж.</w:t>
      </w:r>
    </w:p>
    <w:p w:rsidR="003F0F45" w:rsidRDefault="003F0F45" w:rsidP="003F0F45">
      <w:pPr>
        <w:tabs>
          <w:tab w:val="left" w:pos="567"/>
        </w:tabs>
        <w:rPr>
          <w:rFonts w:cs="Arial"/>
          <w:lang w:val="ru-RU"/>
        </w:rPr>
      </w:pPr>
      <w:r w:rsidRPr="00A640C0">
        <w:rPr>
          <w:rFonts w:cs="Arial"/>
          <w:lang w:val="ru-RU"/>
        </w:rPr>
        <w:tab/>
        <w:t xml:space="preserve">- за Пружаоца услуге: </w:t>
      </w:r>
      <w:r w:rsidRPr="00A640C0">
        <w:rPr>
          <w:rFonts w:cs="Arial"/>
          <w:lang w:val="ru-RU"/>
        </w:rPr>
        <w:tab/>
      </w:r>
      <w:r>
        <w:rPr>
          <w:rFonts w:cs="Arial"/>
          <w:lang w:val="ru-RU"/>
        </w:rPr>
        <w:t xml:space="preserve">__________________,. </w:t>
      </w:r>
    </w:p>
    <w:p w:rsidR="00822C87" w:rsidRPr="00A640C0" w:rsidRDefault="00822C87" w:rsidP="003F0F45">
      <w:pPr>
        <w:tabs>
          <w:tab w:val="left" w:pos="567"/>
        </w:tabs>
        <w:rPr>
          <w:rFonts w:cs="Arial"/>
          <w:lang w:val="ru-RU"/>
        </w:rPr>
      </w:pPr>
    </w:p>
    <w:p w:rsidR="003F0F45" w:rsidRDefault="003F0F45" w:rsidP="003F0F45">
      <w:pPr>
        <w:tabs>
          <w:tab w:val="left" w:pos="567"/>
        </w:tabs>
        <w:spacing w:before="0"/>
        <w:rPr>
          <w:rFonts w:cs="Arial"/>
          <w:lang w:val="ru-RU"/>
        </w:rPr>
      </w:pPr>
    </w:p>
    <w:p w:rsidR="003F0F45" w:rsidRPr="00A640C0" w:rsidRDefault="003F0F45" w:rsidP="003F0F45">
      <w:pPr>
        <w:tabs>
          <w:tab w:val="left" w:pos="567"/>
        </w:tabs>
        <w:spacing w:before="0"/>
        <w:rPr>
          <w:rFonts w:cs="Arial"/>
          <w:lang w:val="ru-RU"/>
        </w:rPr>
      </w:pPr>
      <w:r w:rsidRPr="00A640C0">
        <w:rPr>
          <w:rFonts w:cs="Arial"/>
          <w:lang w:val="ru-RU"/>
        </w:rPr>
        <w:t>Овлашћења и дужности овлашћених представника  за праћење реализације овог Уговора су да:</w:t>
      </w:r>
    </w:p>
    <w:p w:rsidR="003F0F45" w:rsidRPr="00A640C0" w:rsidRDefault="003F0F45" w:rsidP="003F0F45">
      <w:pPr>
        <w:tabs>
          <w:tab w:val="left" w:pos="567"/>
        </w:tabs>
        <w:spacing w:before="0"/>
        <w:rPr>
          <w:rFonts w:cs="Arial"/>
          <w:lang w:val="sr-Cyrl-RS"/>
        </w:rPr>
      </w:pPr>
      <w:r w:rsidRPr="00A640C0">
        <w:rPr>
          <w:rFonts w:cs="Arial"/>
          <w:lang w:val="ru-RU"/>
        </w:rPr>
        <w:t>-</w:t>
      </w:r>
      <w:r w:rsidRPr="00A640C0">
        <w:rPr>
          <w:rFonts w:cs="Arial"/>
          <w:lang w:val="ru-RU"/>
        </w:rPr>
        <w:tab/>
        <w:t>примају</w:t>
      </w:r>
      <w:r w:rsidRPr="00A640C0">
        <w:rPr>
          <w:rFonts w:cs="Arial"/>
          <w:lang w:val="sr-Cyrl-RS"/>
        </w:rPr>
        <w:t xml:space="preserve"> </w:t>
      </w:r>
      <w:r w:rsidRPr="00A640C0">
        <w:rPr>
          <w:rFonts w:cs="Arial"/>
          <w:lang w:val="ru-RU"/>
        </w:rPr>
        <w:t xml:space="preserve"> Записнике </w:t>
      </w:r>
      <w:r w:rsidRPr="00A640C0">
        <w:rPr>
          <w:rFonts w:cs="Arial"/>
          <w:lang w:val="sr-Cyrl-RS"/>
        </w:rPr>
        <w:t>о пруженој услузи</w:t>
      </w:r>
    </w:p>
    <w:p w:rsidR="003F0F45" w:rsidRPr="00A640C0" w:rsidRDefault="003F0F45" w:rsidP="003F0F45">
      <w:pPr>
        <w:tabs>
          <w:tab w:val="left" w:pos="567"/>
        </w:tabs>
        <w:spacing w:before="0"/>
        <w:rPr>
          <w:rFonts w:cs="Arial"/>
          <w:lang w:val="ru-RU"/>
        </w:rPr>
      </w:pPr>
      <w:r w:rsidRPr="00A640C0">
        <w:rPr>
          <w:rFonts w:cs="Arial"/>
          <w:lang w:val="ru-RU"/>
        </w:rPr>
        <w:t>-</w:t>
      </w:r>
      <w:r w:rsidRPr="00A640C0">
        <w:rPr>
          <w:rFonts w:cs="Arial"/>
          <w:lang w:val="ru-RU"/>
        </w:rPr>
        <w:tab/>
        <w:t xml:space="preserve">исти доставе другој Уговорној страни и да прате поступање по примедбама; </w:t>
      </w:r>
    </w:p>
    <w:p w:rsidR="003F0F45" w:rsidRPr="00A640C0" w:rsidRDefault="003F0F45" w:rsidP="003F0F45">
      <w:pPr>
        <w:tabs>
          <w:tab w:val="left" w:pos="567"/>
        </w:tabs>
        <w:spacing w:before="0"/>
        <w:rPr>
          <w:rFonts w:cs="Arial"/>
          <w:lang w:val="ru-RU"/>
        </w:rPr>
      </w:pPr>
      <w:r w:rsidRPr="00A640C0">
        <w:rPr>
          <w:rFonts w:cs="Arial"/>
          <w:lang w:val="ru-RU"/>
        </w:rPr>
        <w:t>-           Да сачине, потпишу и верификују Записник о квалитативном пријему услуга (без примедби);</w:t>
      </w:r>
    </w:p>
    <w:p w:rsidR="003F0F45" w:rsidRPr="00A640C0" w:rsidRDefault="003F0F45" w:rsidP="003F0F45">
      <w:pPr>
        <w:tabs>
          <w:tab w:val="left" w:pos="567"/>
        </w:tabs>
        <w:spacing w:before="0"/>
        <w:rPr>
          <w:rFonts w:cs="Arial"/>
          <w:lang w:val="ru-RU"/>
        </w:rPr>
      </w:pPr>
      <w:r w:rsidRPr="00A640C0">
        <w:rPr>
          <w:rFonts w:cs="Arial"/>
          <w:lang w:val="ru-RU"/>
        </w:rPr>
        <w:t>-</w:t>
      </w:r>
      <w:r w:rsidRPr="00A640C0">
        <w:rPr>
          <w:rFonts w:cs="Arial"/>
          <w:lang w:val="ru-RU"/>
        </w:rPr>
        <w:tab/>
        <w:t xml:space="preserve">благовремено приме Коначан Записник </w:t>
      </w:r>
      <w:r w:rsidRPr="00A640C0">
        <w:rPr>
          <w:rFonts w:cs="Arial"/>
          <w:lang w:val="sr-Cyrl-RS"/>
        </w:rPr>
        <w:t>о пруженој</w:t>
      </w:r>
      <w:r w:rsidRPr="00A640C0">
        <w:rPr>
          <w:rFonts w:cs="Arial"/>
          <w:lang w:val="ru-RU"/>
        </w:rPr>
        <w:t xml:space="preserve"> услузи и изјасне се поводом истог у писменој форми;</w:t>
      </w:r>
    </w:p>
    <w:p w:rsidR="003F0F45" w:rsidRPr="00A640C0" w:rsidRDefault="003F0F45" w:rsidP="003F0F45">
      <w:pPr>
        <w:tabs>
          <w:tab w:val="left" w:pos="567"/>
        </w:tabs>
        <w:spacing w:before="0"/>
        <w:rPr>
          <w:rFonts w:cs="Arial"/>
          <w:lang w:val="ru-RU"/>
        </w:rPr>
      </w:pPr>
      <w:r w:rsidRPr="00A640C0">
        <w:rPr>
          <w:rFonts w:cs="Arial"/>
          <w:lang w:val="ru-RU"/>
        </w:rPr>
        <w:t>-</w:t>
      </w:r>
      <w:r w:rsidRPr="00A640C0">
        <w:rPr>
          <w:rFonts w:cs="Arial"/>
          <w:lang w:val="ru-RU"/>
        </w:rPr>
        <w:tab/>
        <w:t>извршавају и друге дужности везане за реализацију предмета овог Уговора, по потреби.</w:t>
      </w:r>
    </w:p>
    <w:p w:rsidR="003F0F45" w:rsidRDefault="003F0F45" w:rsidP="003F0F45">
      <w:pPr>
        <w:tabs>
          <w:tab w:val="left" w:pos="567"/>
        </w:tabs>
        <w:spacing w:before="0"/>
        <w:rPr>
          <w:rFonts w:cs="Arial"/>
          <w:lang w:val="ru-RU"/>
        </w:rPr>
      </w:pPr>
      <w:r w:rsidRPr="00A640C0">
        <w:rPr>
          <w:rFonts w:cs="Arial"/>
          <w:lang w:val="ru-RU"/>
        </w:rPr>
        <w:t>Уговорне стране, могу да изврше</w:t>
      </w:r>
      <w:r>
        <w:rPr>
          <w:rFonts w:cs="Arial"/>
          <w:lang w:val="ru-RU"/>
        </w:rPr>
        <w:t xml:space="preserve"> </w:t>
      </w:r>
      <w:r w:rsidRPr="00A640C0">
        <w:rPr>
          <w:rFonts w:cs="Arial"/>
          <w:lang w:val="ru-RU"/>
        </w:rPr>
        <w:t>допуне и промене овлашћених представника, званичним писаним путем.</w:t>
      </w:r>
    </w:p>
    <w:p w:rsidR="00822C87" w:rsidRDefault="00822C87" w:rsidP="003F0F45">
      <w:pPr>
        <w:tabs>
          <w:tab w:val="left" w:pos="567"/>
        </w:tabs>
        <w:spacing w:before="0"/>
        <w:rPr>
          <w:rFonts w:cs="Arial"/>
          <w:lang w:val="ru-RU"/>
        </w:rPr>
      </w:pPr>
    </w:p>
    <w:p w:rsidR="00822C87" w:rsidRDefault="00822C87" w:rsidP="003F0F45">
      <w:pPr>
        <w:tabs>
          <w:tab w:val="left" w:pos="567"/>
        </w:tabs>
        <w:spacing w:before="0"/>
        <w:rPr>
          <w:rFonts w:cs="Arial"/>
          <w:lang w:val="ru-RU"/>
        </w:rPr>
      </w:pPr>
    </w:p>
    <w:p w:rsidR="00822C87" w:rsidRDefault="00822C87" w:rsidP="003F0F45">
      <w:pPr>
        <w:tabs>
          <w:tab w:val="left" w:pos="567"/>
        </w:tabs>
        <w:spacing w:before="0"/>
        <w:rPr>
          <w:rFonts w:cs="Arial"/>
          <w:lang w:val="ru-RU"/>
        </w:rPr>
      </w:pPr>
    </w:p>
    <w:p w:rsidR="00822C87" w:rsidRPr="00A640C0" w:rsidRDefault="00822C87" w:rsidP="003F0F45">
      <w:pPr>
        <w:tabs>
          <w:tab w:val="left" w:pos="567"/>
        </w:tabs>
        <w:spacing w:before="0"/>
        <w:rPr>
          <w:rFonts w:cs="Arial"/>
          <w:b/>
          <w:lang w:val="ru-RU"/>
        </w:rPr>
      </w:pPr>
    </w:p>
    <w:p w:rsidR="003F0F45" w:rsidRPr="00602A15" w:rsidRDefault="003F0F45" w:rsidP="003F0F45">
      <w:pPr>
        <w:pStyle w:val="KDParagraf"/>
        <w:spacing w:before="0"/>
        <w:rPr>
          <w:rFonts w:cs="Arial"/>
          <w:lang w:val="sr-Cyrl-RS"/>
        </w:rPr>
      </w:pPr>
    </w:p>
    <w:p w:rsidR="003F0F45" w:rsidRPr="00AF7D41" w:rsidRDefault="003F0F45" w:rsidP="003F0F45">
      <w:pPr>
        <w:pStyle w:val="KDParagraf"/>
        <w:spacing w:before="0"/>
        <w:rPr>
          <w:rFonts w:cs="Arial"/>
          <w:b/>
          <w:lang w:val="sr-Cyrl-RS"/>
        </w:rPr>
      </w:pPr>
      <w:r w:rsidRPr="00AF7D41">
        <w:rPr>
          <w:rFonts w:cs="Arial"/>
          <w:b/>
          <w:lang w:val="sr-Cyrl-RS"/>
        </w:rPr>
        <w:t xml:space="preserve">КВАЛИТАТИВНИ И КВАНТИТАТИВНИ ПРИЈЕМ </w:t>
      </w:r>
    </w:p>
    <w:p w:rsidR="003F0F45" w:rsidRDefault="003F0F45" w:rsidP="003F0F45">
      <w:pPr>
        <w:pStyle w:val="KDParagraf"/>
        <w:spacing w:before="0"/>
        <w:jc w:val="center"/>
        <w:rPr>
          <w:rFonts w:cs="Arial"/>
          <w:b/>
          <w:lang w:val="sr-Cyrl-RS"/>
        </w:rPr>
      </w:pPr>
    </w:p>
    <w:p w:rsidR="003F0F45" w:rsidRDefault="003F0F45" w:rsidP="003F0F45">
      <w:pPr>
        <w:pStyle w:val="KDParagraf"/>
        <w:spacing w:before="0"/>
        <w:jc w:val="center"/>
        <w:rPr>
          <w:rFonts w:cs="Arial"/>
          <w:b/>
          <w:lang w:val="sr-Cyrl-RS"/>
        </w:rPr>
      </w:pPr>
      <w:r w:rsidRPr="00AF7D41">
        <w:rPr>
          <w:rFonts w:cs="Arial"/>
          <w:b/>
          <w:lang w:val="sr-Cyrl-RS"/>
        </w:rPr>
        <w:t xml:space="preserve">Члан </w:t>
      </w:r>
      <w:r>
        <w:rPr>
          <w:rFonts w:cs="Arial"/>
          <w:b/>
          <w:lang w:val="sr-Cyrl-RS"/>
        </w:rPr>
        <w:t>10</w:t>
      </w:r>
      <w:r w:rsidRPr="00AF7D41">
        <w:rPr>
          <w:rFonts w:cs="Arial"/>
          <w:b/>
          <w:lang w:val="sr-Cyrl-RS"/>
        </w:rPr>
        <w:t>.</w:t>
      </w:r>
    </w:p>
    <w:p w:rsidR="00822C87" w:rsidRPr="00AF7D41" w:rsidRDefault="00822C87" w:rsidP="003F0F45">
      <w:pPr>
        <w:pStyle w:val="KDParagraf"/>
        <w:spacing w:before="0"/>
        <w:jc w:val="center"/>
        <w:rPr>
          <w:rFonts w:cs="Arial"/>
          <w:b/>
          <w:lang w:val="sr-Cyrl-RS"/>
        </w:rPr>
      </w:pPr>
    </w:p>
    <w:p w:rsidR="003F0F45" w:rsidRPr="00192BD4" w:rsidRDefault="003F0F45" w:rsidP="003F0F45">
      <w:pPr>
        <w:pStyle w:val="KDParagraf"/>
        <w:spacing w:before="0"/>
        <w:rPr>
          <w:rFonts w:cs="Arial"/>
        </w:rPr>
      </w:pPr>
      <w:r>
        <w:rPr>
          <w:rFonts w:cs="Arial"/>
          <w:lang w:val="sr-Cyrl-RS"/>
        </w:rPr>
        <w:t>К</w:t>
      </w:r>
      <w:r w:rsidRPr="00192BD4">
        <w:rPr>
          <w:rFonts w:cs="Arial"/>
        </w:rPr>
        <w:t xml:space="preserve">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3F0F45" w:rsidRPr="00192BD4" w:rsidRDefault="003F0F45" w:rsidP="003F0F45">
      <w:pPr>
        <w:pStyle w:val="KDParagraf"/>
        <w:spacing w:before="0"/>
        <w:rPr>
          <w:rFonts w:cs="Arial"/>
        </w:rPr>
      </w:pPr>
      <w:r w:rsidRPr="00192BD4">
        <w:rPr>
          <w:rFonts w:cs="Arial"/>
        </w:rPr>
        <w:t>У случају да се приликом пријема Услуге утврди да стварно стање не одговара об</w:t>
      </w:r>
      <w:r>
        <w:rPr>
          <w:rFonts w:cs="Arial"/>
        </w:rPr>
        <w:t xml:space="preserve">иму и квалитету, </w:t>
      </w:r>
      <w:r>
        <w:rPr>
          <w:rFonts w:cs="Arial"/>
          <w:lang w:val="sr-Cyrl-RS"/>
        </w:rPr>
        <w:t>Наручилац</w:t>
      </w:r>
      <w:r w:rsidRPr="00192BD4">
        <w:rPr>
          <w:rFonts w:cs="Arial"/>
        </w:rPr>
        <w:t xml:space="preserve"> је дужан да рекламацију записнички констатује и ис</w:t>
      </w:r>
      <w:r>
        <w:rPr>
          <w:rFonts w:cs="Arial"/>
        </w:rPr>
        <w:t xml:space="preserve">ту одмах достави </w:t>
      </w:r>
      <w:r>
        <w:rPr>
          <w:rFonts w:cs="Arial"/>
          <w:lang w:val="sr-Cyrl-RS"/>
        </w:rPr>
        <w:t>Пружаоцу услуге</w:t>
      </w:r>
      <w:r w:rsidRPr="00192BD4">
        <w:rPr>
          <w:rFonts w:cs="Arial"/>
        </w:rPr>
        <w:t xml:space="preserve"> у року од 5 (словима</w:t>
      </w:r>
      <w:proofErr w:type="gramStart"/>
      <w:r w:rsidRPr="00192BD4">
        <w:rPr>
          <w:rFonts w:cs="Arial"/>
        </w:rPr>
        <w:t>:пет</w:t>
      </w:r>
      <w:proofErr w:type="gramEnd"/>
      <w:r w:rsidRPr="00192BD4">
        <w:rPr>
          <w:rFonts w:cs="Arial"/>
        </w:rPr>
        <w:t>) дана.</w:t>
      </w:r>
    </w:p>
    <w:p w:rsidR="003F0F45" w:rsidRDefault="003F0F45" w:rsidP="003F0F45">
      <w:pPr>
        <w:pStyle w:val="KDParagraf"/>
        <w:spacing w:before="0"/>
        <w:rPr>
          <w:rFonts w:cs="Arial"/>
        </w:rPr>
      </w:pPr>
      <w:r>
        <w:rPr>
          <w:rFonts w:cs="Arial"/>
          <w:lang w:val="sr-Cyrl-RS"/>
        </w:rPr>
        <w:t>Изабрани понуђач</w:t>
      </w:r>
      <w:r w:rsidRPr="00192BD4">
        <w:rPr>
          <w:rFonts w:cs="Arial"/>
        </w:rPr>
        <w:t xml:space="preserve">  се обавезује да недостатке устано</w:t>
      </w:r>
      <w:r>
        <w:rPr>
          <w:rFonts w:cs="Arial"/>
        </w:rPr>
        <w:t xml:space="preserve">вљене од стране </w:t>
      </w:r>
      <w:r>
        <w:rPr>
          <w:rFonts w:cs="Arial"/>
          <w:lang w:val="sr-Cyrl-RS"/>
        </w:rPr>
        <w:t>Наручиоца</w:t>
      </w:r>
      <w:r>
        <w:rPr>
          <w:rFonts w:cs="Arial"/>
        </w:rPr>
        <w:t xml:space="preserve"> приликом</w:t>
      </w:r>
      <w:r w:rsidRPr="00192BD4">
        <w:rPr>
          <w:rFonts w:cs="Arial"/>
        </w:rPr>
        <w:t xml:space="preserve"> квалитативног пријема отклони у року од 10 (словима: десетдана) од момента пријема рекламације о свом трошку.</w:t>
      </w:r>
    </w:p>
    <w:p w:rsidR="003F0F45" w:rsidRDefault="003F0F45" w:rsidP="003F0F45">
      <w:pPr>
        <w:tabs>
          <w:tab w:val="left" w:pos="567"/>
        </w:tabs>
        <w:spacing w:before="0"/>
        <w:rPr>
          <w:rFonts w:cs="Arial"/>
          <w:b/>
          <w:lang w:val="ru-RU"/>
        </w:rPr>
      </w:pPr>
    </w:p>
    <w:p w:rsidR="003F0F45" w:rsidRPr="007B5B30" w:rsidRDefault="003F0F45" w:rsidP="003F0F45">
      <w:pPr>
        <w:tabs>
          <w:tab w:val="left" w:pos="567"/>
        </w:tabs>
        <w:spacing w:before="0"/>
        <w:rPr>
          <w:rFonts w:cs="Arial"/>
          <w:b/>
          <w:lang w:val="ru-RU"/>
        </w:rPr>
      </w:pPr>
      <w:r w:rsidRPr="007B5B30">
        <w:rPr>
          <w:rFonts w:cs="Arial"/>
          <w:b/>
          <w:lang w:val="ru-RU"/>
        </w:rPr>
        <w:t xml:space="preserve">ГАРАНТНИ РОК </w:t>
      </w:r>
    </w:p>
    <w:p w:rsidR="003F0F45" w:rsidRDefault="003F0F45" w:rsidP="003F0F45">
      <w:pPr>
        <w:tabs>
          <w:tab w:val="left" w:pos="567"/>
        </w:tabs>
        <w:spacing w:before="0"/>
        <w:jc w:val="center"/>
        <w:rPr>
          <w:rFonts w:cs="Arial"/>
          <w:lang w:val="ru-RU"/>
        </w:rPr>
      </w:pPr>
      <w:r w:rsidRPr="007B5B30">
        <w:rPr>
          <w:rFonts w:cs="Arial"/>
          <w:b/>
          <w:lang w:val="ru-RU"/>
        </w:rPr>
        <w:t>Члан 1</w:t>
      </w:r>
      <w:r>
        <w:rPr>
          <w:rFonts w:cs="Arial"/>
          <w:b/>
          <w:lang w:val="ru-RU"/>
        </w:rPr>
        <w:t>1</w:t>
      </w:r>
      <w:r w:rsidRPr="007B5B30">
        <w:rPr>
          <w:rFonts w:cs="Arial"/>
          <w:lang w:val="ru-RU"/>
        </w:rPr>
        <w:t>.</w:t>
      </w:r>
    </w:p>
    <w:p w:rsidR="00822C87" w:rsidRPr="007B5B30" w:rsidRDefault="00822C87" w:rsidP="003F0F45">
      <w:pPr>
        <w:tabs>
          <w:tab w:val="left" w:pos="567"/>
        </w:tabs>
        <w:spacing w:before="0"/>
        <w:jc w:val="center"/>
        <w:rPr>
          <w:rFonts w:cs="Arial"/>
          <w:lang w:val="ru-RU"/>
        </w:rPr>
      </w:pPr>
    </w:p>
    <w:p w:rsidR="003F0F45" w:rsidRDefault="003F0F45" w:rsidP="003F0F45">
      <w:pPr>
        <w:spacing w:before="0"/>
        <w:rPr>
          <w:rFonts w:cs="Arial"/>
          <w:lang w:val="sr-Cyrl-RS" w:eastAsia="zh-CN"/>
        </w:rPr>
      </w:pPr>
      <w:r w:rsidRPr="00050A96">
        <w:rPr>
          <w:rFonts w:cs="Arial"/>
          <w:lang w:val="sr-Cyrl-RS" w:eastAsia="zh-CN"/>
        </w:rPr>
        <w:t>Гар</w:t>
      </w:r>
      <w:r>
        <w:rPr>
          <w:rFonts w:cs="Arial"/>
          <w:lang w:val="sr-Cyrl-RS" w:eastAsia="zh-CN"/>
        </w:rPr>
        <w:t>антни рок је _-------------------</w:t>
      </w:r>
      <w:r w:rsidRPr="00050A96">
        <w:rPr>
          <w:rFonts w:cs="Arial"/>
          <w:lang w:val="sr-Cyrl-RS" w:eastAsia="zh-CN"/>
        </w:rPr>
        <w:t xml:space="preserve"> месец</w:t>
      </w:r>
      <w:r>
        <w:rPr>
          <w:rFonts w:cs="Arial"/>
          <w:lang w:val="sr-Cyrl-RS" w:eastAsia="zh-CN"/>
        </w:rPr>
        <w:t>и од дана извршења услуге.</w:t>
      </w:r>
      <w:r w:rsidRPr="00050A96">
        <w:rPr>
          <w:rFonts w:cs="Arial"/>
          <w:lang w:val="sr-Cyrl-RS" w:eastAsia="zh-CN"/>
        </w:rPr>
        <w:t xml:space="preserve">. </w:t>
      </w:r>
    </w:p>
    <w:p w:rsidR="003F0F45" w:rsidRPr="007575BF" w:rsidRDefault="003F0F45" w:rsidP="003F0F45">
      <w:pPr>
        <w:spacing w:before="0"/>
        <w:rPr>
          <w:rFonts w:cs="Arial"/>
          <w:noProof/>
          <w:sz w:val="8"/>
          <w:szCs w:val="8"/>
          <w:lang w:val="sr-Cyrl-CS"/>
        </w:rPr>
      </w:pPr>
    </w:p>
    <w:p w:rsidR="003F0F45" w:rsidRDefault="003F0F45" w:rsidP="003F0F45">
      <w:pPr>
        <w:spacing w:before="0"/>
        <w:rPr>
          <w:rFonts w:cs="Arial"/>
          <w:lang w:val="sr-Cyrl-RS" w:eastAsia="zh-CN"/>
        </w:rPr>
      </w:pPr>
      <w:r>
        <w:rPr>
          <w:rFonts w:cs="Arial"/>
          <w:noProof/>
          <w:lang w:val="sr-Cyrl-CS"/>
        </w:rPr>
        <w:t xml:space="preserve">Пружалац услуге </w:t>
      </w:r>
      <w:r w:rsidRPr="00050A96">
        <w:rPr>
          <w:rFonts w:cs="Arial"/>
          <w:lang w:val="sr-Cyrl-RS" w:eastAsia="zh-CN"/>
        </w:rPr>
        <w:t>је дужан да о свом трошку отклони све евентуалне недостатке у току трајања гарантног рока.</w:t>
      </w:r>
    </w:p>
    <w:p w:rsidR="003F0F45" w:rsidRPr="007B5B30" w:rsidRDefault="003F0F45" w:rsidP="003F0F45">
      <w:pPr>
        <w:tabs>
          <w:tab w:val="left" w:pos="567"/>
        </w:tabs>
        <w:spacing w:before="0"/>
        <w:rPr>
          <w:rFonts w:cs="Arial"/>
          <w:lang w:val="ru-RU"/>
        </w:rPr>
      </w:pP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3F0F45" w:rsidRDefault="003F0F45" w:rsidP="003F0F45">
      <w:pPr>
        <w:pStyle w:val="KDParagraf"/>
        <w:spacing w:before="0"/>
        <w:rPr>
          <w:rFonts w:cs="Arial"/>
          <w:b/>
          <w:lang w:val="sr-Cyrl-RS"/>
        </w:rPr>
      </w:pPr>
    </w:p>
    <w:p w:rsidR="003F0F45" w:rsidRPr="00C50F7B" w:rsidRDefault="003F0F45" w:rsidP="003F0F45">
      <w:pPr>
        <w:pStyle w:val="KDParagraf"/>
        <w:spacing w:before="0"/>
        <w:rPr>
          <w:rFonts w:cs="Arial"/>
          <w:b/>
          <w:lang w:val="sr-Cyrl-RS"/>
        </w:rPr>
      </w:pPr>
      <w:r w:rsidRPr="00C50F7B">
        <w:rPr>
          <w:rFonts w:cs="Arial"/>
          <w:b/>
          <w:lang w:val="sr-Cyrl-RS"/>
        </w:rPr>
        <w:t>ВИША СИЛА</w:t>
      </w:r>
    </w:p>
    <w:p w:rsidR="003F0F45" w:rsidRDefault="003F0F45" w:rsidP="003F0F45">
      <w:pPr>
        <w:pStyle w:val="KDParagraf"/>
        <w:spacing w:before="0"/>
        <w:jc w:val="center"/>
        <w:rPr>
          <w:rFonts w:cs="Arial"/>
          <w:b/>
          <w:lang w:val="sr-Cyrl-RS"/>
        </w:rPr>
      </w:pPr>
      <w:r w:rsidRPr="00C50F7B">
        <w:rPr>
          <w:rFonts w:cs="Arial"/>
          <w:b/>
          <w:lang w:val="sr-Cyrl-RS"/>
        </w:rPr>
        <w:t>Члан 1</w:t>
      </w:r>
      <w:r>
        <w:rPr>
          <w:rFonts w:cs="Arial"/>
          <w:b/>
          <w:lang w:val="sr-Cyrl-RS"/>
        </w:rPr>
        <w:t>2.</w:t>
      </w:r>
    </w:p>
    <w:p w:rsidR="00822C87" w:rsidRPr="00C50F7B" w:rsidRDefault="00822C87" w:rsidP="003F0F45">
      <w:pPr>
        <w:pStyle w:val="KDParagraf"/>
        <w:spacing w:before="0"/>
        <w:jc w:val="center"/>
        <w:rPr>
          <w:rFonts w:cs="Arial"/>
          <w:b/>
          <w:lang w:val="sr-Cyrl-RS"/>
        </w:rPr>
      </w:pPr>
    </w:p>
    <w:p w:rsidR="003F0F45" w:rsidRPr="00602A15" w:rsidRDefault="003F0F45" w:rsidP="003F0F4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F0F45" w:rsidRPr="00602A15" w:rsidRDefault="003F0F45" w:rsidP="003F0F45">
      <w:pPr>
        <w:pStyle w:val="KDParagraf"/>
        <w:spacing w:before="0"/>
        <w:rPr>
          <w:rFonts w:cs="Arial"/>
          <w:lang w:val="sr-Cyrl-RS"/>
        </w:rPr>
      </w:pPr>
      <w:r w:rsidRPr="00602A15">
        <w:rPr>
          <w:rFonts w:cs="Arial"/>
          <w:lang w:val="sr-Cyrl-RS"/>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F0F45" w:rsidRPr="00602A15" w:rsidRDefault="003F0F45" w:rsidP="003F0F45">
      <w:pPr>
        <w:pStyle w:val="KDParagraf"/>
        <w:spacing w:before="0"/>
        <w:rPr>
          <w:rFonts w:cs="Arial"/>
          <w:lang w:val="sr-Cyrl-RS"/>
        </w:rPr>
      </w:pPr>
    </w:p>
    <w:p w:rsidR="003F0F45" w:rsidRPr="00370027" w:rsidRDefault="003F0F45" w:rsidP="003F0F45">
      <w:pPr>
        <w:pStyle w:val="KDParagraf"/>
        <w:spacing w:before="0"/>
        <w:jc w:val="left"/>
        <w:rPr>
          <w:rFonts w:cs="Arial"/>
          <w:b/>
          <w:lang w:val="sr-Cyrl-RS"/>
        </w:rPr>
      </w:pPr>
      <w:r w:rsidRPr="00370027">
        <w:rPr>
          <w:rFonts w:cs="Arial"/>
          <w:b/>
          <w:lang w:val="sr-Cyrl-RS"/>
        </w:rPr>
        <w:t>НАКНАДА ШТЕТЕ</w:t>
      </w:r>
    </w:p>
    <w:p w:rsidR="003F0F45" w:rsidRDefault="003F0F45" w:rsidP="003F0F45">
      <w:pPr>
        <w:pStyle w:val="KDParagraf"/>
        <w:spacing w:before="0"/>
        <w:jc w:val="center"/>
        <w:rPr>
          <w:rFonts w:cs="Arial"/>
          <w:b/>
          <w:lang w:val="sr-Cyrl-RS"/>
        </w:rPr>
      </w:pPr>
      <w:r w:rsidRPr="00370027">
        <w:rPr>
          <w:rFonts w:cs="Arial"/>
          <w:b/>
          <w:lang w:val="sr-Cyrl-RS"/>
        </w:rPr>
        <w:t>Члан 1</w:t>
      </w:r>
      <w:r>
        <w:rPr>
          <w:rFonts w:cs="Arial"/>
          <w:b/>
          <w:lang w:val="sr-Cyrl-RS"/>
        </w:rPr>
        <w:t>3</w:t>
      </w:r>
      <w:r w:rsidRPr="00370027">
        <w:rPr>
          <w:rFonts w:cs="Arial"/>
          <w:b/>
          <w:lang w:val="sr-Cyrl-RS"/>
        </w:rPr>
        <w:t>.</w:t>
      </w:r>
    </w:p>
    <w:p w:rsidR="00822C87" w:rsidRPr="00370027" w:rsidRDefault="00822C87" w:rsidP="003F0F45">
      <w:pPr>
        <w:pStyle w:val="KDParagraf"/>
        <w:spacing w:before="0"/>
        <w:jc w:val="center"/>
        <w:rPr>
          <w:rFonts w:cs="Arial"/>
          <w:b/>
          <w:lang w:val="sr-Cyrl-RS"/>
        </w:rPr>
      </w:pPr>
    </w:p>
    <w:p w:rsidR="003F0F45" w:rsidRPr="00602A15" w:rsidRDefault="003F0F45" w:rsidP="003F0F4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F0F45" w:rsidRPr="00602A15" w:rsidRDefault="003F0F45" w:rsidP="003F0F4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Pr>
          <w:rFonts w:cs="Arial"/>
          <w:lang w:val="sr-Cyrl-RS"/>
        </w:rPr>
        <w:t>вези са чувањем пословних тајни.</w:t>
      </w:r>
    </w:p>
    <w:p w:rsidR="003F0F45" w:rsidRDefault="003F0F45" w:rsidP="003F0F45">
      <w:pPr>
        <w:pStyle w:val="KDParagraf"/>
        <w:spacing w:before="0"/>
        <w:rPr>
          <w:rFonts w:cs="Arial"/>
          <w:b/>
          <w:lang w:val="sr-Cyrl-RS"/>
        </w:rPr>
      </w:pPr>
    </w:p>
    <w:p w:rsidR="003F0F45" w:rsidRPr="00771CDF" w:rsidRDefault="003F0F45" w:rsidP="003F0F45">
      <w:pPr>
        <w:pStyle w:val="KDParagraf"/>
        <w:spacing w:before="0"/>
        <w:rPr>
          <w:rFonts w:cs="Arial"/>
          <w:b/>
          <w:lang w:val="sr-Cyrl-RS"/>
        </w:rPr>
      </w:pPr>
      <w:r w:rsidRPr="00771CDF">
        <w:rPr>
          <w:rFonts w:cs="Arial"/>
          <w:b/>
          <w:lang w:val="sr-Cyrl-RS"/>
        </w:rPr>
        <w:t>УГОВОРНА КАЗНА</w:t>
      </w:r>
    </w:p>
    <w:p w:rsidR="003F0F45" w:rsidRPr="00771CDF" w:rsidRDefault="003F0F45" w:rsidP="003F0F45">
      <w:pPr>
        <w:pStyle w:val="KDParagraf"/>
        <w:spacing w:before="0"/>
        <w:jc w:val="center"/>
        <w:rPr>
          <w:rFonts w:cs="Arial"/>
          <w:b/>
          <w:lang w:val="sr-Cyrl-RS"/>
        </w:rPr>
      </w:pPr>
      <w:r w:rsidRPr="00771CDF">
        <w:rPr>
          <w:rFonts w:cs="Arial"/>
          <w:b/>
          <w:lang w:val="sr-Cyrl-RS"/>
        </w:rPr>
        <w:t>Члан 1</w:t>
      </w:r>
      <w:r>
        <w:rPr>
          <w:rFonts w:cs="Arial"/>
          <w:b/>
          <w:lang w:val="sr-Cyrl-RS"/>
        </w:rPr>
        <w:t>4</w:t>
      </w:r>
      <w:r w:rsidRPr="00771CDF">
        <w:rPr>
          <w:rFonts w:cs="Arial"/>
          <w:b/>
          <w:lang w:val="sr-Cyrl-RS"/>
        </w:rPr>
        <w:t>.</w:t>
      </w:r>
    </w:p>
    <w:p w:rsidR="003F0F45" w:rsidRPr="00E47C2E" w:rsidRDefault="003F0F45" w:rsidP="003F0F45">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3F0F45" w:rsidRPr="00E47C2E" w:rsidRDefault="003F0F45" w:rsidP="003F0F45">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F0F45" w:rsidRDefault="003F0F45" w:rsidP="003F0F45">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F0F45" w:rsidRPr="00E47C2E" w:rsidRDefault="003F0F45" w:rsidP="003F0F45">
      <w:pPr>
        <w:pStyle w:val="KDParagraf"/>
        <w:spacing w:before="0"/>
        <w:rPr>
          <w:rFonts w:cs="Arial"/>
        </w:rPr>
      </w:pPr>
    </w:p>
    <w:p w:rsidR="003F0F45" w:rsidRPr="009D0E3A" w:rsidRDefault="003F0F45" w:rsidP="003F0F45">
      <w:pPr>
        <w:pStyle w:val="KDParagraf"/>
        <w:spacing w:before="0"/>
        <w:rPr>
          <w:rFonts w:cs="Arial"/>
          <w:b/>
          <w:lang w:val="sr-Cyrl-RS"/>
        </w:rPr>
      </w:pPr>
      <w:r w:rsidRPr="009D0E3A">
        <w:rPr>
          <w:rFonts w:cs="Arial"/>
          <w:b/>
          <w:lang w:val="sr-Cyrl-RS"/>
        </w:rPr>
        <w:t>РАСКИД УГОВОРА</w:t>
      </w:r>
    </w:p>
    <w:p w:rsidR="003F0F45" w:rsidRPr="009D0E3A" w:rsidRDefault="003F0F45" w:rsidP="003F0F45">
      <w:pPr>
        <w:pStyle w:val="KDParagraf"/>
        <w:spacing w:before="0"/>
        <w:jc w:val="center"/>
        <w:rPr>
          <w:rFonts w:cs="Arial"/>
          <w:b/>
          <w:lang w:val="sr-Cyrl-RS"/>
        </w:rPr>
      </w:pPr>
      <w:r w:rsidRPr="009D0E3A">
        <w:rPr>
          <w:rFonts w:cs="Arial"/>
          <w:b/>
          <w:lang w:val="sr-Cyrl-RS"/>
        </w:rPr>
        <w:t>Члан 1</w:t>
      </w:r>
      <w:r>
        <w:rPr>
          <w:rFonts w:cs="Arial"/>
          <w:b/>
          <w:lang w:val="sr-Cyrl-RS"/>
        </w:rPr>
        <w:t>5</w:t>
      </w:r>
      <w:r w:rsidRPr="009D0E3A">
        <w:rPr>
          <w:rFonts w:cs="Arial"/>
          <w:b/>
          <w:lang w:val="sr-Cyrl-RS"/>
        </w:rPr>
        <w:t>.</w:t>
      </w:r>
    </w:p>
    <w:p w:rsidR="003F0F45" w:rsidRPr="00602A15" w:rsidRDefault="003F0F45" w:rsidP="003F0F4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F0F45" w:rsidRPr="00602A15" w:rsidRDefault="003F0F45" w:rsidP="003F0F4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F0F45" w:rsidRDefault="003F0F45" w:rsidP="003F0F45">
      <w:pPr>
        <w:pStyle w:val="KDParagraf"/>
        <w:spacing w:before="0"/>
        <w:rPr>
          <w:rFonts w:cs="Arial"/>
          <w:lang w:val="sr-Cyrl-RS"/>
        </w:rPr>
      </w:pPr>
      <w:r w:rsidRPr="00602A15">
        <w:rPr>
          <w:rFonts w:cs="Arial"/>
          <w:lang w:val="sr-Cyrl-RS"/>
        </w:rPr>
        <w:lastRenderedPageBreak/>
        <w:t xml:space="preserve">Уколико било која </w:t>
      </w:r>
      <w:r>
        <w:rPr>
          <w:rFonts w:cs="Arial"/>
          <w:lang w:val="sr-Cyrl-RS"/>
        </w:rPr>
        <w:t xml:space="preserve">од </w:t>
      </w:r>
      <w:r w:rsidRPr="00602A15">
        <w:rPr>
          <w:rFonts w:cs="Arial"/>
          <w:lang w:val="sr-Cyrl-RS"/>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lang w:val="sr-Cyrl-RS"/>
        </w:rPr>
        <w:t>14</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22C87" w:rsidRPr="00602A15" w:rsidRDefault="00822C87" w:rsidP="003F0F45">
      <w:pPr>
        <w:pStyle w:val="KDParagraf"/>
        <w:spacing w:before="0"/>
        <w:rPr>
          <w:rFonts w:cs="Arial"/>
          <w:lang w:val="sr-Cyrl-RS"/>
        </w:rPr>
      </w:pPr>
    </w:p>
    <w:p w:rsidR="003F0F45" w:rsidRPr="00E63C3C" w:rsidRDefault="003F0F45" w:rsidP="003F0F45">
      <w:pPr>
        <w:pStyle w:val="KDParagraf"/>
        <w:spacing w:before="0"/>
        <w:jc w:val="center"/>
        <w:rPr>
          <w:rFonts w:cs="Arial"/>
          <w:b/>
          <w:lang w:val="sr-Cyrl-RS"/>
        </w:rPr>
      </w:pPr>
      <w:r w:rsidRPr="00E63C3C">
        <w:rPr>
          <w:rFonts w:cs="Arial"/>
          <w:b/>
          <w:lang w:val="sr-Cyrl-RS"/>
        </w:rPr>
        <w:t>Члан 1</w:t>
      </w:r>
      <w:r>
        <w:rPr>
          <w:rFonts w:cs="Arial"/>
          <w:b/>
          <w:lang w:val="sr-Cyrl-RS"/>
        </w:rPr>
        <w:t>6</w:t>
      </w:r>
      <w:r w:rsidRPr="00E63C3C">
        <w:rPr>
          <w:rFonts w:cs="Arial"/>
          <w:b/>
          <w:lang w:val="sr-Cyrl-RS"/>
        </w:rPr>
        <w:t>.</w:t>
      </w:r>
    </w:p>
    <w:p w:rsidR="003F0F45" w:rsidRPr="00602A15" w:rsidRDefault="003F0F45" w:rsidP="003F0F4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22C87" w:rsidRDefault="00822C87" w:rsidP="003F0F45">
      <w:pPr>
        <w:pStyle w:val="KDParagraf"/>
        <w:spacing w:before="0"/>
        <w:jc w:val="center"/>
        <w:rPr>
          <w:rFonts w:cs="Arial"/>
          <w:b/>
          <w:lang w:val="sr-Cyrl-RS"/>
        </w:rPr>
      </w:pPr>
    </w:p>
    <w:p w:rsidR="00822C87" w:rsidRDefault="00822C87" w:rsidP="003F0F45">
      <w:pPr>
        <w:pStyle w:val="KDParagraf"/>
        <w:spacing w:before="0"/>
        <w:jc w:val="center"/>
        <w:rPr>
          <w:rFonts w:cs="Arial"/>
          <w:b/>
          <w:lang w:val="sr-Cyrl-RS"/>
        </w:rPr>
      </w:pPr>
    </w:p>
    <w:p w:rsidR="003F0F45" w:rsidRPr="00E63C3C" w:rsidRDefault="003F0F45" w:rsidP="003F0F45">
      <w:pPr>
        <w:pStyle w:val="KDParagraf"/>
        <w:spacing w:before="0"/>
        <w:jc w:val="center"/>
        <w:rPr>
          <w:rFonts w:cs="Arial"/>
          <w:b/>
          <w:lang w:val="sr-Cyrl-RS"/>
        </w:rPr>
      </w:pPr>
      <w:r>
        <w:rPr>
          <w:rFonts w:cs="Arial"/>
          <w:b/>
          <w:lang w:val="sr-Cyrl-RS"/>
        </w:rPr>
        <w:t>Члан 17</w:t>
      </w:r>
      <w:r w:rsidRPr="00E63C3C">
        <w:rPr>
          <w:rFonts w:cs="Arial"/>
          <w:b/>
          <w:lang w:val="sr-Cyrl-RS"/>
        </w:rPr>
        <w:t>.</w:t>
      </w:r>
    </w:p>
    <w:p w:rsidR="003F0F45" w:rsidRPr="007B00AE" w:rsidRDefault="003F0F45" w:rsidP="003F0F45">
      <w:pPr>
        <w:rPr>
          <w:rFonts w:cs="Arial"/>
          <w:lang w:eastAsia="sr-Latn-CS"/>
        </w:rPr>
      </w:pPr>
      <w:r>
        <w:rPr>
          <w:rFonts w:cs="Arial"/>
          <w:lang w:val="sr-Cyrl-RS" w:eastAsia="sr-Latn-CS"/>
        </w:rPr>
        <w:t xml:space="preserve">Корисник услуге </w:t>
      </w:r>
      <w:r w:rsidRPr="007B00AE">
        <w:rPr>
          <w:rFonts w:cs="Arial"/>
          <w:lang w:eastAsia="sr-Latn-CS"/>
        </w:rPr>
        <w:t xml:space="preserve">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7B00AE">
        <w:rPr>
          <w:rFonts w:cs="Arial"/>
          <w:lang w:eastAsia="sr-Latn-CS"/>
        </w:rPr>
        <w:t>Закона о јавним набавкама.</w:t>
      </w:r>
      <w:proofErr w:type="gramEnd"/>
    </w:p>
    <w:p w:rsidR="003F0F45" w:rsidRPr="007B00AE" w:rsidRDefault="003F0F45" w:rsidP="003F0F45">
      <w:pPr>
        <w:rPr>
          <w:rFonts w:cs="Arial"/>
          <w:lang w:eastAsia="sr-Latn-CS"/>
        </w:rPr>
      </w:pPr>
      <w:r w:rsidRPr="007B00AE">
        <w:rPr>
          <w:rFonts w:cs="Arial"/>
          <w:lang w:eastAsia="sr-Latn-CS"/>
        </w:rPr>
        <w:t xml:space="preserve">Уговорне стране током трајања овог </w:t>
      </w:r>
      <w:proofErr w:type="gramStart"/>
      <w:r w:rsidRPr="007B00AE">
        <w:rPr>
          <w:rFonts w:cs="Arial"/>
          <w:lang w:eastAsia="sr-Latn-CS"/>
        </w:rPr>
        <w:t>Уговора  због</w:t>
      </w:r>
      <w:proofErr w:type="gramEnd"/>
      <w:r w:rsidRPr="007B00AE">
        <w:rPr>
          <w:rFonts w:cs="Arial"/>
          <w:lang w:eastAsia="sr-Latn-CS"/>
        </w:rPr>
        <w:t xml:space="preserve"> промењених околности ближе одређених у члану 115. </w:t>
      </w:r>
      <w:proofErr w:type="gramStart"/>
      <w:r w:rsidRPr="007B00AE">
        <w:rPr>
          <w:rFonts w:cs="Arial"/>
          <w:lang w:eastAsia="sr-Latn-CS"/>
        </w:rPr>
        <w:t>Закона, могу у писменој форми путем Анекса извршити измене и допуне овог Уговора.</w:t>
      </w:r>
      <w:proofErr w:type="gramEnd"/>
    </w:p>
    <w:p w:rsidR="003F0F45" w:rsidRDefault="003F0F45" w:rsidP="003F0F45">
      <w:pPr>
        <w:pStyle w:val="KDParagraf"/>
        <w:spacing w:before="0"/>
        <w:rPr>
          <w:rFonts w:cs="Arial"/>
          <w:lang w:eastAsia="sr-Latn-CS"/>
        </w:rPr>
      </w:pPr>
      <w:r w:rsidRPr="007B00AE">
        <w:rPr>
          <w:rFonts w:cs="Arial"/>
          <w:lang w:eastAsia="sr-Latn-CS"/>
        </w:rPr>
        <w:t xml:space="preserve">У свим наведеним случајевима, </w:t>
      </w:r>
      <w:r>
        <w:rPr>
          <w:rFonts w:cs="Arial"/>
          <w:lang w:val="sr-Cyrl-RS" w:eastAsia="sr-Latn-CS"/>
        </w:rPr>
        <w:t>Корисник услуге</w:t>
      </w:r>
      <w:r w:rsidRPr="007B00AE">
        <w:rPr>
          <w:rFonts w:cs="Arial"/>
          <w:lang w:eastAsia="sr-Latn-CS"/>
        </w:rPr>
        <w:t xml:space="preserve"> може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22C87" w:rsidRDefault="00822C87" w:rsidP="003F0F45">
      <w:pPr>
        <w:pStyle w:val="KDParagraf"/>
        <w:spacing w:before="0"/>
        <w:rPr>
          <w:rFonts w:cs="Arial"/>
          <w:lang w:eastAsia="sr-Latn-CS"/>
        </w:rPr>
      </w:pPr>
    </w:p>
    <w:p w:rsidR="003F0F45" w:rsidRPr="00E63C3C" w:rsidRDefault="003F0F45" w:rsidP="003F0F45">
      <w:pPr>
        <w:pStyle w:val="KDParagraf"/>
        <w:spacing w:before="0"/>
        <w:jc w:val="center"/>
        <w:rPr>
          <w:rFonts w:cs="Arial"/>
          <w:b/>
          <w:lang w:val="sr-Cyrl-RS"/>
        </w:rPr>
      </w:pPr>
      <w:r>
        <w:rPr>
          <w:rFonts w:cs="Arial"/>
          <w:b/>
          <w:lang w:val="sr-Cyrl-RS"/>
        </w:rPr>
        <w:t xml:space="preserve">Члан </w:t>
      </w:r>
      <w:r w:rsidRPr="00E63C3C">
        <w:rPr>
          <w:rFonts w:cs="Arial"/>
          <w:b/>
          <w:lang w:val="sr-Cyrl-RS"/>
        </w:rPr>
        <w:t>1</w:t>
      </w:r>
      <w:r>
        <w:rPr>
          <w:rFonts w:cs="Arial"/>
          <w:b/>
          <w:lang w:val="sr-Cyrl-RS"/>
        </w:rPr>
        <w:t>8</w:t>
      </w:r>
      <w:r w:rsidRPr="00E63C3C">
        <w:rPr>
          <w:rFonts w:cs="Arial"/>
          <w:b/>
          <w:lang w:val="sr-Cyrl-RS"/>
        </w:rPr>
        <w:t>.</w:t>
      </w:r>
    </w:p>
    <w:p w:rsidR="003F0F45" w:rsidRDefault="003F0F45" w:rsidP="003F0F4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822C87" w:rsidRPr="00602A15" w:rsidRDefault="00822C87" w:rsidP="003F0F45">
      <w:pPr>
        <w:pStyle w:val="KDParagraf"/>
        <w:spacing w:before="0"/>
        <w:rPr>
          <w:rFonts w:cs="Arial"/>
          <w:lang w:val="sr-Cyrl-RS"/>
        </w:rPr>
      </w:pPr>
    </w:p>
    <w:p w:rsidR="003F0F45" w:rsidRPr="00E63C3C" w:rsidRDefault="003F0F45" w:rsidP="003F0F45">
      <w:pPr>
        <w:pStyle w:val="KDParagraf"/>
        <w:spacing w:before="0"/>
        <w:jc w:val="center"/>
        <w:rPr>
          <w:rFonts w:cs="Arial"/>
          <w:b/>
          <w:lang w:val="sr-Cyrl-RS"/>
        </w:rPr>
      </w:pPr>
      <w:r w:rsidRPr="00E63C3C">
        <w:rPr>
          <w:rFonts w:cs="Arial"/>
          <w:b/>
          <w:lang w:val="sr-Cyrl-RS"/>
        </w:rPr>
        <w:t xml:space="preserve">Члан </w:t>
      </w:r>
      <w:r>
        <w:rPr>
          <w:rFonts w:cs="Arial"/>
          <w:b/>
          <w:lang w:val="sr-Cyrl-RS"/>
        </w:rPr>
        <w:t>19</w:t>
      </w:r>
      <w:r w:rsidRPr="00E63C3C">
        <w:rPr>
          <w:rFonts w:cs="Arial"/>
          <w:b/>
          <w:lang w:val="sr-Cyrl-RS"/>
        </w:rPr>
        <w:t>.</w:t>
      </w:r>
    </w:p>
    <w:p w:rsidR="003F0F45" w:rsidRPr="00602A15" w:rsidRDefault="003F0F45" w:rsidP="003F0F4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F0F45" w:rsidRDefault="003F0F45" w:rsidP="003F0F45">
      <w:pPr>
        <w:pStyle w:val="KDParagraf"/>
        <w:spacing w:before="0"/>
        <w:jc w:val="center"/>
        <w:rPr>
          <w:rFonts w:cs="Arial"/>
          <w:b/>
          <w:lang w:val="sr-Cyrl-RS"/>
        </w:rPr>
      </w:pPr>
    </w:p>
    <w:p w:rsidR="003F0F45" w:rsidRDefault="003F0F45" w:rsidP="003F0F45">
      <w:pPr>
        <w:pStyle w:val="KDParagraf"/>
        <w:spacing w:before="0"/>
        <w:jc w:val="center"/>
        <w:rPr>
          <w:rFonts w:cs="Arial"/>
          <w:b/>
          <w:lang w:val="sr-Cyrl-RS"/>
        </w:rPr>
      </w:pPr>
    </w:p>
    <w:p w:rsidR="003F0F45" w:rsidRDefault="003F0F45" w:rsidP="003F0F45">
      <w:pPr>
        <w:pStyle w:val="KDParagraf"/>
        <w:spacing w:before="0"/>
        <w:jc w:val="center"/>
        <w:rPr>
          <w:rFonts w:cs="Arial"/>
          <w:b/>
          <w:lang w:val="sr-Cyrl-RS"/>
        </w:rPr>
      </w:pPr>
    </w:p>
    <w:p w:rsidR="003F0F45" w:rsidRPr="00E63C3C" w:rsidRDefault="003F0F45" w:rsidP="003F0F45">
      <w:pPr>
        <w:pStyle w:val="KDParagraf"/>
        <w:spacing w:before="0"/>
        <w:jc w:val="center"/>
        <w:rPr>
          <w:rFonts w:cs="Arial"/>
          <w:b/>
          <w:lang w:val="sr-Cyrl-RS"/>
        </w:rPr>
      </w:pPr>
      <w:r w:rsidRPr="00E63C3C">
        <w:rPr>
          <w:rFonts w:cs="Arial"/>
          <w:b/>
          <w:lang w:val="sr-Cyrl-RS"/>
        </w:rPr>
        <w:t xml:space="preserve">Члан </w:t>
      </w:r>
      <w:r>
        <w:rPr>
          <w:rFonts w:cs="Arial"/>
          <w:b/>
          <w:lang w:val="sr-Cyrl-RS"/>
        </w:rPr>
        <w:t>20</w:t>
      </w:r>
      <w:r w:rsidRPr="00E63C3C">
        <w:rPr>
          <w:rFonts w:cs="Arial"/>
          <w:b/>
          <w:lang w:val="sr-Cyrl-RS"/>
        </w:rPr>
        <w:t>.</w:t>
      </w:r>
    </w:p>
    <w:p w:rsidR="003F0F45" w:rsidRPr="00602A15" w:rsidRDefault="003F0F45" w:rsidP="003F0F45">
      <w:pPr>
        <w:pStyle w:val="KDParagraf"/>
        <w:spacing w:before="0"/>
        <w:rPr>
          <w:rFonts w:cs="Arial"/>
          <w:lang w:val="sr-Cyrl-RS"/>
        </w:rPr>
      </w:pPr>
      <w:r w:rsidRPr="00602A15">
        <w:rPr>
          <w:rFonts w:cs="Arial"/>
          <w:lang w:val="sr-Cyrl-RS"/>
        </w:rPr>
        <w:t>Саставни део овог Уговора чине:</w:t>
      </w:r>
    </w:p>
    <w:p w:rsidR="003F0F45" w:rsidRPr="00602A15" w:rsidRDefault="003F0F45" w:rsidP="003F0F45">
      <w:pPr>
        <w:pStyle w:val="KDParagraf"/>
        <w:spacing w:before="0"/>
        <w:rPr>
          <w:rFonts w:cs="Arial"/>
          <w:lang w:val="sr-Cyrl-RS"/>
        </w:rPr>
      </w:pPr>
      <w:r w:rsidRPr="00602A15">
        <w:rPr>
          <w:rFonts w:cs="Arial"/>
          <w:lang w:val="sr-Cyrl-RS"/>
        </w:rPr>
        <w:t xml:space="preserve">Прилог број </w:t>
      </w:r>
      <w:r>
        <w:rPr>
          <w:rFonts w:cs="Arial"/>
          <w:lang w:val="sr-Cyrl-RS"/>
        </w:rPr>
        <w:t>1</w:t>
      </w:r>
      <w:r w:rsidRPr="00602A15">
        <w:rPr>
          <w:rFonts w:cs="Arial"/>
          <w:lang w:val="sr-Cyrl-RS"/>
        </w:rPr>
        <w:tab/>
        <w:t>Понуда;</w:t>
      </w:r>
      <w:r w:rsidRPr="00602A15">
        <w:rPr>
          <w:rFonts w:cs="Arial"/>
          <w:lang w:val="sr-Cyrl-RS"/>
        </w:rPr>
        <w:tab/>
      </w:r>
    </w:p>
    <w:p w:rsidR="003F0F45" w:rsidRDefault="003F0F45" w:rsidP="003F0F4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2 </w:t>
      </w:r>
      <w:r w:rsidRPr="00602A15">
        <w:rPr>
          <w:rFonts w:cs="Arial"/>
          <w:lang w:val="sr-Cyrl-RS"/>
        </w:rPr>
        <w:t>Структура цене из Понуде;</w:t>
      </w:r>
    </w:p>
    <w:p w:rsidR="003F0F45" w:rsidRDefault="003F0F45" w:rsidP="003F0F45">
      <w:pPr>
        <w:pStyle w:val="KDParagraf"/>
        <w:spacing w:before="0"/>
        <w:rPr>
          <w:rFonts w:cs="Arial"/>
          <w:lang w:val="sr-Cyrl-RS"/>
        </w:rPr>
      </w:pPr>
      <w:r w:rsidRPr="00602A15">
        <w:rPr>
          <w:rFonts w:cs="Arial"/>
          <w:lang w:val="sr-Cyrl-RS"/>
        </w:rPr>
        <w:t xml:space="preserve">Прилог број </w:t>
      </w:r>
      <w:r>
        <w:rPr>
          <w:rFonts w:cs="Arial"/>
          <w:lang w:val="sr-Cyrl-RS"/>
        </w:rPr>
        <w:t>3 Техничка спецификација</w:t>
      </w:r>
    </w:p>
    <w:p w:rsidR="003F0F45" w:rsidRDefault="003F0F45" w:rsidP="003F0F45">
      <w:pPr>
        <w:pStyle w:val="KDParagraf"/>
        <w:spacing w:before="0"/>
        <w:rPr>
          <w:rFonts w:cs="Arial"/>
          <w:lang w:val="sr-Cyrl-RS"/>
        </w:rPr>
      </w:pPr>
      <w:r w:rsidRPr="00602A15">
        <w:rPr>
          <w:rFonts w:cs="Arial"/>
          <w:lang w:val="sr-Cyrl-RS"/>
        </w:rPr>
        <w:t xml:space="preserve">Прилог број </w:t>
      </w:r>
      <w:r>
        <w:rPr>
          <w:rFonts w:cs="Arial"/>
          <w:lang w:val="sr-Cyrl-RS"/>
        </w:rPr>
        <w:t>4</w:t>
      </w:r>
      <w:r w:rsidRPr="007657A6">
        <w:rPr>
          <w:lang w:val="ru-RU"/>
        </w:rPr>
        <w:t xml:space="preserve"> </w:t>
      </w:r>
      <w:r w:rsidRPr="007657A6">
        <w:rPr>
          <w:rFonts w:cs="Arial"/>
          <w:lang w:val="sr-Cyrl-RS"/>
        </w:rPr>
        <w:t>Правил</w:t>
      </w:r>
      <w:r>
        <w:rPr>
          <w:rFonts w:cs="Arial"/>
          <w:lang w:val="sr-Cyrl-RS"/>
        </w:rPr>
        <w:t>а</w:t>
      </w:r>
      <w:r w:rsidRPr="007657A6">
        <w:rPr>
          <w:rFonts w:cs="Arial"/>
          <w:lang w:val="sr-Cyrl-RS"/>
        </w:rPr>
        <w:t xml:space="preserve"> безбедност</w:t>
      </w:r>
      <w:r>
        <w:rPr>
          <w:rFonts w:cs="Arial"/>
          <w:lang w:val="sr-Cyrl-RS"/>
        </w:rPr>
        <w:t>и</w:t>
      </w:r>
      <w:r w:rsidRPr="007657A6">
        <w:rPr>
          <w:rFonts w:cs="Arial"/>
          <w:lang w:val="sr-Cyrl-RS"/>
        </w:rPr>
        <w:t xml:space="preserve"> на раду;</w:t>
      </w:r>
    </w:p>
    <w:p w:rsidR="003F0F45" w:rsidRPr="00602A15" w:rsidRDefault="003F0F45" w:rsidP="003F0F4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5 </w:t>
      </w:r>
      <w:r w:rsidRPr="00602A15">
        <w:rPr>
          <w:rFonts w:cs="Arial"/>
          <w:lang w:val="sr-Cyrl-RS"/>
        </w:rPr>
        <w:t>Споразум о заједничком извршењу услуге</w:t>
      </w:r>
    </w:p>
    <w:p w:rsidR="00822C87" w:rsidRDefault="00822C87" w:rsidP="003F0F45">
      <w:pPr>
        <w:pStyle w:val="KDParagraf"/>
        <w:spacing w:before="0"/>
        <w:jc w:val="center"/>
        <w:rPr>
          <w:rFonts w:cs="Arial"/>
          <w:b/>
          <w:lang w:val="sr-Cyrl-RS"/>
        </w:rPr>
      </w:pPr>
    </w:p>
    <w:p w:rsidR="00822C87" w:rsidRDefault="00822C87" w:rsidP="003F0F45">
      <w:pPr>
        <w:pStyle w:val="KDParagraf"/>
        <w:spacing w:before="0"/>
        <w:jc w:val="center"/>
        <w:rPr>
          <w:rFonts w:cs="Arial"/>
          <w:b/>
          <w:lang w:val="sr-Cyrl-RS"/>
        </w:rPr>
      </w:pPr>
    </w:p>
    <w:p w:rsidR="00822C87" w:rsidRDefault="00822C87" w:rsidP="003F0F45">
      <w:pPr>
        <w:pStyle w:val="KDParagraf"/>
        <w:spacing w:before="0"/>
        <w:jc w:val="center"/>
        <w:rPr>
          <w:rFonts w:cs="Arial"/>
          <w:b/>
          <w:lang w:val="sr-Cyrl-RS"/>
        </w:rPr>
      </w:pPr>
    </w:p>
    <w:p w:rsidR="003F0F45" w:rsidRPr="00E63C3C" w:rsidRDefault="003F0F45" w:rsidP="003F0F45">
      <w:pPr>
        <w:pStyle w:val="KDParagraf"/>
        <w:spacing w:before="0"/>
        <w:jc w:val="center"/>
        <w:rPr>
          <w:rFonts w:cs="Arial"/>
          <w:b/>
          <w:lang w:val="sr-Cyrl-RS"/>
        </w:rPr>
      </w:pPr>
      <w:r w:rsidRPr="00E63C3C">
        <w:rPr>
          <w:rFonts w:cs="Arial"/>
          <w:b/>
          <w:lang w:val="sr-Cyrl-RS"/>
        </w:rPr>
        <w:t xml:space="preserve">Члан </w:t>
      </w:r>
      <w:r>
        <w:rPr>
          <w:rFonts w:cs="Arial"/>
          <w:b/>
          <w:lang w:val="sr-Cyrl-RS"/>
        </w:rPr>
        <w:t>21</w:t>
      </w:r>
      <w:r w:rsidRPr="00E63C3C">
        <w:rPr>
          <w:rFonts w:cs="Arial"/>
          <w:b/>
          <w:lang w:val="sr-Cyrl-RS"/>
        </w:rPr>
        <w:t>.</w:t>
      </w:r>
    </w:p>
    <w:p w:rsidR="003F0F45" w:rsidRPr="00602A15" w:rsidRDefault="003F0F45" w:rsidP="003F0F45">
      <w:pPr>
        <w:pStyle w:val="KDParagraf"/>
        <w:spacing w:before="0"/>
        <w:rPr>
          <w:rFonts w:cs="Arial"/>
          <w:lang w:val="sr-Cyrl-RS"/>
        </w:rPr>
      </w:pPr>
      <w:r w:rsidRPr="00602A15">
        <w:rPr>
          <w:rFonts w:cs="Arial"/>
          <w:lang w:val="sr-Cyrl-RS"/>
        </w:rPr>
        <w:lastRenderedPageBreak/>
        <w:t>Овај Уговор је потписан у 6 (шест) истоветних примерака од којих 2 (два) примерка за Пружаоца услуге а 4(четири) примерка за Корисника услуге.</w:t>
      </w:r>
    </w:p>
    <w:p w:rsidR="003F0F45" w:rsidRDefault="003F0F45" w:rsidP="003F0F45">
      <w:pPr>
        <w:pStyle w:val="KDParagraf"/>
        <w:spacing w:before="0"/>
        <w:rPr>
          <w:rFonts w:cs="Arial"/>
          <w:lang w:val="sr-Cyrl-RS"/>
        </w:rPr>
      </w:pPr>
    </w:p>
    <w:p w:rsidR="00822C87" w:rsidRDefault="00822C87" w:rsidP="003F0F45">
      <w:pPr>
        <w:pStyle w:val="KDParagraf"/>
        <w:spacing w:before="0"/>
        <w:rPr>
          <w:rFonts w:cs="Arial"/>
          <w:lang w:val="sr-Cyrl-RS"/>
        </w:rPr>
      </w:pPr>
    </w:p>
    <w:p w:rsidR="00822C87" w:rsidRDefault="00822C87" w:rsidP="003F0F45">
      <w:pPr>
        <w:pStyle w:val="KDParagraf"/>
        <w:spacing w:before="0"/>
        <w:rPr>
          <w:rFonts w:cs="Arial"/>
          <w:lang w:val="sr-Cyrl-RS"/>
        </w:rPr>
      </w:pPr>
    </w:p>
    <w:p w:rsidR="003F0F45" w:rsidRPr="00602A15" w:rsidRDefault="003F0F45" w:rsidP="003F0F4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F0F45" w:rsidRPr="00602A15" w:rsidRDefault="003F0F45" w:rsidP="003F0F45">
      <w:pPr>
        <w:pStyle w:val="KDParagraf"/>
        <w:spacing w:before="0"/>
        <w:rPr>
          <w:rFonts w:cs="Arial"/>
          <w:lang w:val="sr-Cyrl-RS"/>
        </w:rPr>
      </w:pPr>
    </w:p>
    <w:p w:rsidR="003F0F45" w:rsidRDefault="003F0F45" w:rsidP="003F0F45">
      <w:pPr>
        <w:pStyle w:val="KDParagraf"/>
        <w:spacing w:before="0"/>
        <w:rPr>
          <w:rFonts w:cs="Arial"/>
          <w:lang w:val="sr-Cyrl-RS"/>
        </w:rPr>
      </w:pPr>
    </w:p>
    <w:p w:rsidR="003F0F45" w:rsidRDefault="003F0F45" w:rsidP="003F0F45">
      <w:pPr>
        <w:pStyle w:val="KDParagraf"/>
        <w:spacing w:before="0"/>
        <w:rPr>
          <w:rFonts w:cs="Arial"/>
          <w:lang w:val="sr-Cyrl-RS"/>
        </w:rPr>
      </w:pPr>
    </w:p>
    <w:p w:rsidR="003F0F45" w:rsidRDefault="003F0F45" w:rsidP="003F0F45">
      <w:pPr>
        <w:pStyle w:val="KDParagraf"/>
        <w:spacing w:before="0"/>
        <w:rPr>
          <w:rFonts w:cs="Arial"/>
          <w:lang w:val="sr-Cyrl-RS"/>
        </w:rPr>
      </w:pPr>
    </w:p>
    <w:p w:rsidR="003F0F45" w:rsidRDefault="003F0F45" w:rsidP="003F0F45">
      <w:pPr>
        <w:pStyle w:val="KDParagraf"/>
        <w:spacing w:before="0"/>
        <w:rPr>
          <w:rFonts w:cs="Arial"/>
          <w:lang w:val="sr-Cyrl-RS"/>
        </w:rPr>
      </w:pPr>
    </w:p>
    <w:p w:rsidR="003F0F45" w:rsidRPr="0033671B" w:rsidRDefault="003F0F45" w:rsidP="003F0F45">
      <w:pPr>
        <w:pStyle w:val="KDParagraf"/>
        <w:spacing w:before="0"/>
        <w:rPr>
          <w:rFonts w:cs="Arial"/>
          <w:b/>
          <w:lang w:val="sr-Cyrl-RS"/>
        </w:rPr>
      </w:pPr>
      <w:r w:rsidRPr="0033671B">
        <w:rPr>
          <w:rFonts w:cs="Arial"/>
          <w:b/>
          <w:lang w:val="sr-Cyrl-RS"/>
        </w:rPr>
        <w:t xml:space="preserve">            КОРИСНИК УСЛУГА</w:t>
      </w:r>
      <w:r w:rsidRPr="0033671B">
        <w:rPr>
          <w:rFonts w:cs="Arial"/>
          <w:b/>
          <w:lang w:val="sr-Cyrl-RS"/>
        </w:rPr>
        <w:tab/>
        <w:t xml:space="preserve"> </w:t>
      </w:r>
      <w:r w:rsidRPr="0033671B">
        <w:rPr>
          <w:rFonts w:cs="Arial"/>
          <w:b/>
          <w:lang w:val="sr-Cyrl-RS"/>
        </w:rPr>
        <w:tab/>
      </w:r>
      <w:r w:rsidRPr="0033671B">
        <w:rPr>
          <w:rFonts w:cs="Arial"/>
          <w:b/>
          <w:lang w:val="sr-Cyrl-RS"/>
        </w:rPr>
        <w:tab/>
      </w:r>
      <w:r w:rsidRPr="0033671B">
        <w:rPr>
          <w:rFonts w:cs="Arial"/>
          <w:b/>
          <w:lang w:val="sr-Cyrl-RS"/>
        </w:rPr>
        <w:tab/>
        <w:t xml:space="preserve">   ПРУЖАЛАЦ УСЛУГА</w:t>
      </w:r>
    </w:p>
    <w:p w:rsidR="003F0F45" w:rsidRPr="0033671B" w:rsidRDefault="003F0F45" w:rsidP="003F0F45">
      <w:pPr>
        <w:pStyle w:val="KDParagraf"/>
        <w:spacing w:before="0"/>
        <w:rPr>
          <w:rFonts w:cs="Arial"/>
          <w:b/>
          <w:lang w:val="sr-Cyrl-RS"/>
        </w:rPr>
      </w:pPr>
      <w:r w:rsidRPr="0033671B">
        <w:rPr>
          <w:rFonts w:cs="Arial"/>
          <w:b/>
          <w:lang w:val="sr-Cyrl-RS"/>
        </w:rPr>
        <w:t>ЈП „Електропривреда Србије“ Београд                                      Назив</w:t>
      </w:r>
    </w:p>
    <w:p w:rsidR="003F0F45" w:rsidRPr="0033671B" w:rsidRDefault="003F0F45" w:rsidP="003F0F45">
      <w:pPr>
        <w:pStyle w:val="KDParagraf"/>
        <w:spacing w:before="0"/>
        <w:rPr>
          <w:rFonts w:cs="Arial"/>
          <w:b/>
          <w:lang w:val="sr-Cyrl-RS"/>
        </w:rPr>
      </w:pPr>
      <w:r w:rsidRPr="0033671B">
        <w:rPr>
          <w:rFonts w:cs="Arial"/>
          <w:b/>
          <w:lang w:val="sr-Cyrl-RS"/>
        </w:rPr>
        <w:t xml:space="preserve">   Огранак ТЕНТ Београд-Обреновац</w:t>
      </w:r>
    </w:p>
    <w:p w:rsidR="003F0F45" w:rsidRPr="00602A15" w:rsidRDefault="003F0F45" w:rsidP="003F0F45">
      <w:pPr>
        <w:pStyle w:val="KDParagraf"/>
        <w:spacing w:before="0"/>
        <w:rPr>
          <w:rFonts w:cs="Arial"/>
          <w:lang w:val="sr-Cyrl-RS"/>
        </w:rPr>
      </w:pPr>
      <w:r w:rsidRPr="00602A15">
        <w:rPr>
          <w:rFonts w:cs="Arial"/>
          <w:lang w:val="sr-Cyrl-RS"/>
        </w:rPr>
        <w:t>___________________________</w:t>
      </w:r>
      <w:r>
        <w:rPr>
          <w:rFonts w:cs="Arial"/>
          <w:lang w:val="sr-Cyrl-RS"/>
        </w:rPr>
        <w:t>______                  ____</w:t>
      </w:r>
      <w:r w:rsidRPr="00602A15">
        <w:rPr>
          <w:rFonts w:cs="Arial"/>
          <w:lang w:val="sr-Cyrl-RS"/>
        </w:rPr>
        <w:t>________________________</w:t>
      </w:r>
      <w:r>
        <w:rPr>
          <w:rFonts w:cs="Arial"/>
          <w:lang w:val="sr-Cyrl-RS"/>
        </w:rPr>
        <w:t>__</w:t>
      </w:r>
    </w:p>
    <w:p w:rsidR="00EC321F" w:rsidRPr="00985017" w:rsidRDefault="003F0F45" w:rsidP="006F3EDB">
      <w:pPr>
        <w:tabs>
          <w:tab w:val="left" w:pos="567"/>
        </w:tabs>
        <w:spacing w:before="0"/>
        <w:rPr>
          <w:rFonts w:cs="Arial"/>
          <w:lang w:val="sr-Cyrl-RS"/>
        </w:rPr>
      </w:pPr>
      <w:r>
        <w:rPr>
          <w:rFonts w:cs="Arial"/>
          <w:lang w:val="sr-Cyrl-RS"/>
        </w:rPr>
        <w:t xml:space="preserve">             Жељко Вујиновић</w:t>
      </w:r>
    </w:p>
    <w:p w:rsidR="006F3EDB" w:rsidRDefault="006F3EDB"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3F0F45" w:rsidRDefault="003F0F45"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822C87" w:rsidRDefault="00822C87" w:rsidP="006F3EDB">
      <w:pPr>
        <w:spacing w:after="80" w:line="216" w:lineRule="auto"/>
        <w:rPr>
          <w:b/>
          <w:sz w:val="20"/>
          <w:szCs w:val="20"/>
        </w:rPr>
      </w:pPr>
    </w:p>
    <w:p w:rsidR="003F0F45" w:rsidRPr="00964C19" w:rsidRDefault="003F0F45" w:rsidP="006F3EDB">
      <w:pPr>
        <w:spacing w:after="80" w:line="216" w:lineRule="auto"/>
        <w:rPr>
          <w:b/>
          <w:sz w:val="20"/>
          <w:szCs w:val="20"/>
        </w:rPr>
      </w:pPr>
    </w:p>
    <w:p w:rsidR="006F3EDB" w:rsidRPr="00964C19" w:rsidRDefault="006F3EDB" w:rsidP="006F3EDB">
      <w:pPr>
        <w:spacing w:after="80" w:line="216" w:lineRule="auto"/>
        <w:ind w:firstLine="567"/>
        <w:jc w:val="center"/>
        <w:rPr>
          <w:b/>
          <w:sz w:val="20"/>
          <w:szCs w:val="20"/>
          <w:lang w:val="ru-RU"/>
        </w:rPr>
      </w:pPr>
    </w:p>
    <w:p w:rsidR="006F3EDB" w:rsidRPr="007B0EF3" w:rsidRDefault="006F3EDB" w:rsidP="006F3EDB">
      <w:pPr>
        <w:spacing w:after="80" w:line="216" w:lineRule="auto"/>
        <w:ind w:firstLine="567"/>
        <w:jc w:val="center"/>
        <w:rPr>
          <w:b/>
          <w:lang w:val="ru-RU"/>
        </w:rPr>
      </w:pPr>
      <w:r w:rsidRPr="007B0EF3">
        <w:rPr>
          <w:b/>
          <w:lang w:val="ru-RU"/>
        </w:rPr>
        <w:t>ПРАВИЛА</w:t>
      </w:r>
    </w:p>
    <w:p w:rsidR="006F3EDB" w:rsidRPr="007B0EF3" w:rsidRDefault="006F3EDB" w:rsidP="006F3EDB">
      <w:pPr>
        <w:spacing w:after="80" w:line="216" w:lineRule="auto"/>
        <w:ind w:firstLine="567"/>
        <w:jc w:val="center"/>
        <w:rPr>
          <w:b/>
          <w:lang w:val="ru-RU"/>
        </w:rPr>
      </w:pPr>
      <w:r w:rsidRPr="007B0EF3">
        <w:rPr>
          <w:b/>
          <w:lang w:val="ru-RU"/>
        </w:rPr>
        <w:t>БЕЗБЕДНОСТИ НА РАДУ У ТЕНТ</w:t>
      </w:r>
    </w:p>
    <w:p w:rsidR="006F3EDB" w:rsidRPr="007B0EF3" w:rsidRDefault="006F3EDB" w:rsidP="006F3EDB">
      <w:pPr>
        <w:spacing w:after="80" w:line="216" w:lineRule="auto"/>
        <w:ind w:firstLine="567"/>
        <w:rPr>
          <w:lang w:val="sr-Latn-CS"/>
        </w:rPr>
      </w:pPr>
    </w:p>
    <w:p w:rsidR="006F3EDB" w:rsidRPr="007B0EF3" w:rsidRDefault="006F3EDB" w:rsidP="006F3EDB">
      <w:pPr>
        <w:spacing w:after="80" w:line="216" w:lineRule="auto"/>
        <w:ind w:firstLine="567"/>
        <w:rPr>
          <w:lang w:val="sr-Cyrl-CS"/>
        </w:rPr>
      </w:pPr>
      <w:r w:rsidRPr="007B0EF3">
        <w:rPr>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6F3EDB" w:rsidRPr="007B0EF3" w:rsidRDefault="006F3EDB" w:rsidP="006F3EDB">
      <w:pPr>
        <w:spacing w:after="80" w:line="216" w:lineRule="auto"/>
        <w:ind w:firstLine="567"/>
        <w:rPr>
          <w:lang w:val="sr-Cyrl-CS"/>
        </w:rPr>
      </w:pPr>
      <w:r w:rsidRPr="007B0EF3">
        <w:rPr>
          <w:lang w:val="sr-Cyrl-CS"/>
        </w:rPr>
        <w:t>У зависности од врсте и обима радова/услуга примењују се одређене тачке ових правила.</w:t>
      </w:r>
    </w:p>
    <w:p w:rsidR="006F3EDB" w:rsidRPr="007B0EF3" w:rsidRDefault="006F3EDB" w:rsidP="006F3EDB">
      <w:pPr>
        <w:spacing w:after="80" w:line="216" w:lineRule="auto"/>
        <w:ind w:firstLine="567"/>
        <w:rPr>
          <w:lang w:val="sr-Cyrl-CS"/>
        </w:rPr>
      </w:pPr>
      <w:r w:rsidRPr="007B0EF3">
        <w:rPr>
          <w:lang w:val="sr-Cyrl-CS"/>
        </w:rPr>
        <w:t>Правила су саставни део уговора о извршењу послова од стране извођача радова/ извршиоца услуга.</w:t>
      </w:r>
    </w:p>
    <w:p w:rsidR="006F3EDB" w:rsidRPr="007B0EF3" w:rsidRDefault="006F3EDB" w:rsidP="006F3EDB">
      <w:pPr>
        <w:spacing w:after="80" w:line="216" w:lineRule="auto"/>
        <w:ind w:firstLine="567"/>
      </w:pPr>
      <w:r w:rsidRPr="007B0EF3">
        <w:rPr>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7B0EF3">
        <w:t>.</w:t>
      </w:r>
    </w:p>
    <w:p w:rsidR="006F3EDB" w:rsidRPr="007B0EF3" w:rsidRDefault="006F3EDB" w:rsidP="006F3EDB">
      <w:pPr>
        <w:spacing w:after="80" w:line="216" w:lineRule="auto"/>
        <w:ind w:firstLine="567"/>
        <w:rPr>
          <w:lang w:val="sr-Cyrl-CS"/>
        </w:rPr>
      </w:pPr>
      <w:r w:rsidRPr="007B0EF3">
        <w:rPr>
          <w:lang w:val="sr-Cyrl-CS"/>
        </w:rPr>
        <w:t>Поштовање правила од стране извођача радова биће стриктно контролисано и свако непоштовање биће санкционисано.</w:t>
      </w:r>
    </w:p>
    <w:p w:rsidR="006F3EDB" w:rsidRPr="007B0EF3" w:rsidRDefault="006F3EDB" w:rsidP="006F3EDB">
      <w:pPr>
        <w:spacing w:after="80" w:line="216" w:lineRule="auto"/>
        <w:ind w:firstLine="567"/>
        <w:rPr>
          <w:lang w:val="sr-Cyrl-CS"/>
        </w:rPr>
      </w:pPr>
      <w:r w:rsidRPr="007B0EF3">
        <w:rPr>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6F3EDB" w:rsidRPr="007B0EF3" w:rsidRDefault="006F3EDB" w:rsidP="006F3EDB">
      <w:pPr>
        <w:spacing w:after="80" w:line="216" w:lineRule="auto"/>
        <w:ind w:firstLine="567"/>
        <w:rPr>
          <w:lang w:val="sr-Cyrl-CS"/>
        </w:rPr>
      </w:pPr>
      <w:r w:rsidRPr="007B0EF3">
        <w:rPr>
          <w:lang w:val="sr-Cyrl-CS"/>
        </w:rPr>
        <w:t>Начин остваривања сарадње утврђује се писменим споразумом којим се одр</w:t>
      </w:r>
      <w:r w:rsidRPr="007B0EF3">
        <w:t>e</w:t>
      </w:r>
      <w:r w:rsidRPr="007B0EF3">
        <w:rPr>
          <w:lang w:val="sr-Cyrl-CS"/>
        </w:rPr>
        <w:t>ђује лицe зa кooрдинaциjу спрoвoђeњa зajeдничких мeрa кojимa сe oбeзбeђуje бeзбeднoст и здрaвљe свих зaпoслeних (из реда запослених ТЕНТ).</w:t>
      </w:r>
    </w:p>
    <w:p w:rsidR="006F3EDB" w:rsidRPr="007B0EF3" w:rsidRDefault="006F3EDB" w:rsidP="006F3EDB">
      <w:pPr>
        <w:spacing w:after="80" w:line="216" w:lineRule="auto"/>
        <w:ind w:firstLine="567"/>
        <w:rPr>
          <w:lang w:val="sr-Cyrl-CS"/>
        </w:rPr>
      </w:pPr>
      <w:r w:rsidRPr="007B0EF3">
        <w:rPr>
          <w:lang w:val="sr-Cyrl-CS"/>
        </w:rPr>
        <w:t>Лице за коодинацију у сарадњи са представницима извођача радова и надзорног органа израђује План заједничких мера.</w:t>
      </w:r>
    </w:p>
    <w:p w:rsidR="006F3EDB" w:rsidRDefault="006F3EDB" w:rsidP="006F3EDB">
      <w:pPr>
        <w:spacing w:after="80" w:line="216" w:lineRule="auto"/>
      </w:pPr>
    </w:p>
    <w:p w:rsidR="00822C87" w:rsidRPr="007B0EF3" w:rsidRDefault="00822C87" w:rsidP="006F3EDB">
      <w:pPr>
        <w:spacing w:after="80" w:line="216" w:lineRule="auto"/>
      </w:pPr>
    </w:p>
    <w:p w:rsidR="006F3EDB" w:rsidRPr="007B0EF3" w:rsidRDefault="006F3EDB" w:rsidP="006F3EDB">
      <w:pPr>
        <w:spacing w:after="40" w:line="216" w:lineRule="auto"/>
        <w:ind w:firstLine="567"/>
        <w:rPr>
          <w:b/>
          <w:u w:val="single"/>
        </w:rPr>
      </w:pPr>
      <w:r w:rsidRPr="007B0EF3">
        <w:rPr>
          <w:b/>
          <w:u w:val="single"/>
          <w:lang w:val="sr-Latn-CS"/>
        </w:rPr>
        <w:t xml:space="preserve">I  ОБАВЕЗЕ ИЗВОЂАЧА РАДОВА </w:t>
      </w:r>
    </w:p>
    <w:p w:rsidR="006F3EDB" w:rsidRDefault="006F3EDB" w:rsidP="006F3EDB">
      <w:pPr>
        <w:spacing w:after="80" w:line="216" w:lineRule="auto"/>
        <w:ind w:firstLine="567"/>
        <w:rPr>
          <w:b/>
          <w:u w:val="single"/>
        </w:rPr>
      </w:pPr>
    </w:p>
    <w:p w:rsidR="00822C87" w:rsidRPr="007B0EF3" w:rsidRDefault="00822C87" w:rsidP="006F3EDB">
      <w:pPr>
        <w:spacing w:after="80" w:line="216" w:lineRule="auto"/>
        <w:ind w:firstLine="567"/>
        <w:rPr>
          <w:b/>
          <w:u w:val="single"/>
        </w:rPr>
      </w:pPr>
    </w:p>
    <w:p w:rsidR="006F3EDB" w:rsidRPr="007B0EF3" w:rsidRDefault="006F3EDB" w:rsidP="006F3EDB">
      <w:pPr>
        <w:spacing w:after="80" w:line="216" w:lineRule="auto"/>
        <w:ind w:firstLine="567"/>
        <w:rPr>
          <w:lang w:val="sr-Cyrl-CS"/>
        </w:rPr>
      </w:pPr>
      <w:r w:rsidRPr="007B0EF3">
        <w:rPr>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6F3EDB" w:rsidRPr="007B0EF3" w:rsidRDefault="006F3EDB" w:rsidP="006F3EDB">
      <w:pPr>
        <w:spacing w:after="80" w:line="216" w:lineRule="auto"/>
        <w:ind w:firstLine="567"/>
        <w:rPr>
          <w:lang w:val="sr-Cyrl-CS"/>
        </w:rPr>
      </w:pPr>
      <w:r w:rsidRPr="007B0EF3">
        <w:rPr>
          <w:lang w:val="sr-Cyrl-CS"/>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r w:rsidRPr="007B0EF3">
        <w:rPr>
          <w:lang w:val="sr-Cyrl-CS"/>
        </w:rPr>
        <w:lastRenderedPageBreak/>
        <w:t>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6F3EDB" w:rsidRPr="007B0EF3" w:rsidRDefault="006F3EDB" w:rsidP="006F3EDB">
      <w:pPr>
        <w:spacing w:after="80" w:line="216" w:lineRule="auto"/>
        <w:ind w:firstLine="567"/>
        <w:rPr>
          <w:lang w:val="sr-Cyrl-CS"/>
        </w:rPr>
      </w:pPr>
      <w:r w:rsidRPr="007B0EF3">
        <w:rPr>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6F3EDB" w:rsidRPr="007B0EF3" w:rsidRDefault="006F3EDB" w:rsidP="006F3EDB">
      <w:pPr>
        <w:spacing w:after="80" w:line="216" w:lineRule="auto"/>
        <w:ind w:firstLine="567"/>
        <w:rPr>
          <w:lang w:val="sr-Cyrl-CS"/>
        </w:rPr>
      </w:pPr>
      <w:r w:rsidRPr="007B0EF3">
        <w:rPr>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6F3EDB" w:rsidRPr="00822C87" w:rsidRDefault="006F3EDB" w:rsidP="003176A9">
      <w:pPr>
        <w:numPr>
          <w:ilvl w:val="0"/>
          <w:numId w:val="40"/>
        </w:numPr>
        <w:spacing w:before="0" w:after="80" w:line="216" w:lineRule="auto"/>
        <w:rPr>
          <w:lang w:val="sr-Cyrl-CS"/>
        </w:rPr>
      </w:pPr>
      <w:r w:rsidRPr="007B0EF3">
        <w:rPr>
          <w:lang w:val="ru-RU"/>
        </w:rPr>
        <w:t>Забрањено је избегавање примене и/или ометање спровођења мера БЗР</w:t>
      </w:r>
    </w:p>
    <w:p w:rsidR="00822C87" w:rsidRPr="007B0EF3" w:rsidRDefault="00822C87" w:rsidP="00822C87">
      <w:pPr>
        <w:spacing w:before="0" w:after="80" w:line="216" w:lineRule="auto"/>
        <w:ind w:left="360"/>
        <w:rPr>
          <w:lang w:val="sr-Cyrl-CS"/>
        </w:rPr>
      </w:pPr>
    </w:p>
    <w:p w:rsidR="006F3EDB" w:rsidRPr="007B0EF3" w:rsidRDefault="006F3EDB" w:rsidP="003176A9">
      <w:pPr>
        <w:numPr>
          <w:ilvl w:val="0"/>
          <w:numId w:val="40"/>
        </w:numPr>
        <w:spacing w:before="0" w:after="80" w:line="216" w:lineRule="auto"/>
        <w:rPr>
          <w:lang w:val="sr-Cyrl-CS"/>
        </w:rPr>
      </w:pPr>
      <w:r w:rsidRPr="007B0EF3">
        <w:rPr>
          <w:lang w:val="ru-RU"/>
        </w:rPr>
        <w:t xml:space="preserve">За радове за које је Законом о БЗР обавезан да изради Елаборат о уређењу градилишта </w:t>
      </w:r>
      <w:r w:rsidRPr="007B0EF3">
        <w:t>(сходно Правилнику о садржају елабората о уређењу градилишта „Сл.гласник РС“ бр.121/12)</w:t>
      </w:r>
      <w:r w:rsidRPr="007B0EF3">
        <w:rPr>
          <w:lang w:val="ru-RU"/>
        </w:rPr>
        <w:t xml:space="preserve">, најмање три дан пре почетка радова </w:t>
      </w:r>
      <w:r w:rsidRPr="007B0EF3">
        <w:rPr>
          <w:lang w:val="sr-Latn-CS"/>
        </w:rPr>
        <w:t>Служби БЗР и ЗОП</w:t>
      </w:r>
      <w:r w:rsidRPr="007B0EF3">
        <w:rPr>
          <w:lang w:val="sr-Cyrl-CS"/>
        </w:rPr>
        <w:t xml:space="preserve"> достави:</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Елаборат о уређењу градилишта</w:t>
      </w:r>
      <w:r w:rsidRPr="007B0EF3">
        <w:t>,</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оверену копију Пријаве о почетку радова коју је предао надлежној инспекцији рада,</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доказ да су запослени упознати са садржином Елабората и предвиђеним мерама за безбедан и здрав рад</w:t>
      </w:r>
      <w:r w:rsidRPr="007B0EF3">
        <w:t>,</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t>o</w:t>
      </w:r>
      <w:r w:rsidRPr="007B0EF3">
        <w:rPr>
          <w:lang w:val="sr-Cyrl-CS"/>
        </w:rPr>
        <w:t>сигуравајућу полису за запослене</w:t>
      </w:r>
      <w:r w:rsidRPr="007B0EF3">
        <w:t>,</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t>с</w:t>
      </w:r>
      <w:r w:rsidRPr="007B0EF3">
        <w:rPr>
          <w:lang w:val="sr-Cyrl-CS"/>
        </w:rPr>
        <w:t>писак оруђа за рад, уређаја, алата и опреме и њихове атесте и сертификате,</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доказ да су запослени упознати са овим Правилима (списак лица са њиховим својеручним потписаним изјавама),</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име одговорног лица на градилишту, његовог заменика (у одсуству одговорног лица у другој</w:t>
      </w:r>
      <w:r w:rsidRPr="007B0EF3">
        <w:t xml:space="preserve"> </w:t>
      </w:r>
      <w:r w:rsidRPr="007B0EF3">
        <w:rPr>
          <w:lang w:val="sr-Cyrl-CS"/>
        </w:rPr>
        <w:t>и/или трећој смени, празником и сл.).</w:t>
      </w:r>
    </w:p>
    <w:p w:rsidR="006F3EDB" w:rsidRPr="007B0EF3" w:rsidRDefault="006F3EDB" w:rsidP="006F3EDB">
      <w:pPr>
        <w:spacing w:after="80" w:line="216" w:lineRule="auto"/>
        <w:ind w:left="720"/>
      </w:pPr>
    </w:p>
    <w:p w:rsidR="006F3EDB" w:rsidRPr="007B0EF3" w:rsidRDefault="006F3EDB" w:rsidP="006F3EDB">
      <w:pPr>
        <w:spacing w:after="80" w:line="216" w:lineRule="auto"/>
        <w:ind w:firstLine="567"/>
        <w:rPr>
          <w:lang w:val="ru-RU"/>
        </w:rPr>
      </w:pPr>
      <w:r w:rsidRPr="007B0EF3">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6F3EDB" w:rsidRPr="007B0EF3" w:rsidRDefault="006F3EDB" w:rsidP="006F3EDB">
      <w:pPr>
        <w:spacing w:after="240" w:line="216" w:lineRule="auto"/>
        <w:ind w:firstLine="567"/>
        <w:rPr>
          <w:lang w:val="ru-RU"/>
        </w:rPr>
      </w:pPr>
      <w:r w:rsidRPr="007B0EF3">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7B0EF3">
        <w:t xml:space="preserve"> </w:t>
      </w:r>
      <w:r w:rsidRPr="007B0EF3">
        <w:rPr>
          <w:lang w:val="ru-RU"/>
        </w:rPr>
        <w:t xml:space="preserve"> дозволе о извршеним прегледима и испитивањима, уношење истих на локације ТЕНТ неће бити дозвољено.</w:t>
      </w:r>
    </w:p>
    <w:p w:rsidR="006F3EDB" w:rsidRDefault="006F3EDB" w:rsidP="003176A9">
      <w:pPr>
        <w:numPr>
          <w:ilvl w:val="0"/>
          <w:numId w:val="40"/>
        </w:numPr>
        <w:spacing w:before="0" w:after="80" w:line="216" w:lineRule="auto"/>
        <w:rPr>
          <w:lang w:val="ru-RU"/>
        </w:rPr>
      </w:pPr>
      <w:r w:rsidRPr="007B0EF3">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7B0EF3">
        <w:rPr>
          <w:lang w:val="sr-Cyrl-CS"/>
        </w:rPr>
        <w:t>(у одсуству лица за БЗР у другој</w:t>
      </w:r>
      <w:r w:rsidRPr="007B0EF3">
        <w:t xml:space="preserve"> </w:t>
      </w:r>
      <w:r w:rsidRPr="007B0EF3">
        <w:rPr>
          <w:lang w:val="sr-Cyrl-CS"/>
        </w:rPr>
        <w:t>и/или трећој смени, празником и сл.)</w:t>
      </w:r>
      <w:r w:rsidRPr="007B0EF3">
        <w:rPr>
          <w:lang w:val="ru-RU"/>
        </w:rPr>
        <w:t xml:space="preserve">. </w:t>
      </w:r>
    </w:p>
    <w:p w:rsidR="00822C87" w:rsidRPr="007B0EF3" w:rsidRDefault="00822C87" w:rsidP="00822C87">
      <w:pPr>
        <w:spacing w:before="0" w:after="80" w:line="216" w:lineRule="auto"/>
        <w:ind w:left="360"/>
        <w:rPr>
          <w:lang w:val="ru-RU"/>
        </w:rPr>
      </w:pPr>
    </w:p>
    <w:p w:rsidR="006F3EDB" w:rsidRDefault="006F3EDB" w:rsidP="003176A9">
      <w:pPr>
        <w:numPr>
          <w:ilvl w:val="0"/>
          <w:numId w:val="40"/>
        </w:numPr>
        <w:spacing w:before="0" w:after="80" w:line="216" w:lineRule="auto"/>
        <w:rPr>
          <w:lang w:val="ru-RU"/>
        </w:rPr>
      </w:pPr>
      <w:r w:rsidRPr="007B0EF3">
        <w:rPr>
          <w:lang w:val="ru-RU"/>
        </w:rPr>
        <w:lastRenderedPageBreak/>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7B0EF3">
        <w:t xml:space="preserve"> Служби обезбеђења и одбране</w:t>
      </w:r>
      <w:r w:rsidRPr="007B0EF3">
        <w:rPr>
          <w:lang w:val="ru-RU"/>
        </w:rPr>
        <w:t xml:space="preserve"> (образац </w:t>
      </w:r>
      <w:r w:rsidRPr="007B0EF3">
        <w:t>QO.0.14.66, приказан у прилогу 2).</w:t>
      </w:r>
      <w:r w:rsidRPr="007B0EF3">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2C87" w:rsidRPr="007B0EF3" w:rsidRDefault="00822C87" w:rsidP="00822C87">
      <w:pPr>
        <w:spacing w:before="0" w:after="80" w:line="216" w:lineRule="auto"/>
        <w:ind w:left="360"/>
        <w:rPr>
          <w:lang w:val="ru-RU"/>
        </w:rPr>
      </w:pPr>
    </w:p>
    <w:p w:rsidR="006F3EDB" w:rsidRDefault="006F3EDB" w:rsidP="003176A9">
      <w:pPr>
        <w:numPr>
          <w:ilvl w:val="0"/>
          <w:numId w:val="40"/>
        </w:numPr>
        <w:spacing w:before="0" w:after="80" w:line="216" w:lineRule="auto"/>
        <w:rPr>
          <w:lang w:val="ru-RU"/>
        </w:rPr>
      </w:pPr>
      <w:r w:rsidRPr="007B0EF3">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2C87" w:rsidRDefault="00822C87" w:rsidP="00822C87">
      <w:pPr>
        <w:pStyle w:val="ListParagraph"/>
        <w:rPr>
          <w:lang w:val="ru-RU"/>
        </w:rPr>
      </w:pPr>
    </w:p>
    <w:p w:rsidR="00822C87" w:rsidRPr="007B0EF3" w:rsidRDefault="00822C87" w:rsidP="00822C87">
      <w:pPr>
        <w:spacing w:before="0" w:after="80" w:line="216" w:lineRule="auto"/>
        <w:ind w:left="360"/>
        <w:rPr>
          <w:lang w:val="ru-RU"/>
        </w:rPr>
      </w:pPr>
    </w:p>
    <w:p w:rsidR="006F3EDB" w:rsidRPr="00822C87" w:rsidRDefault="006F3EDB" w:rsidP="003176A9">
      <w:pPr>
        <w:numPr>
          <w:ilvl w:val="0"/>
          <w:numId w:val="40"/>
        </w:numPr>
        <w:tabs>
          <w:tab w:val="left" w:pos="-425"/>
          <w:tab w:val="num" w:pos="960"/>
          <w:tab w:val="left" w:pos="1191"/>
        </w:tabs>
        <w:spacing w:before="0" w:after="80" w:line="216" w:lineRule="auto"/>
        <w:rPr>
          <w:lang w:val="sr-Cyrl-CS"/>
        </w:rPr>
      </w:pPr>
      <w:r w:rsidRPr="007B0EF3">
        <w:rPr>
          <w:lang w:val="sr-Cyrl-CS"/>
        </w:rPr>
        <w:t xml:space="preserve">Служби обезбеђења и одбране достави захтев </w:t>
      </w:r>
      <w:r w:rsidRPr="007B0EF3">
        <w:rPr>
          <w:lang w:val="ru-RU"/>
        </w:rPr>
        <w:t xml:space="preserve">Списак возила и радних машина за улазак у објекте ТЕНТ (образац </w:t>
      </w:r>
      <w:r w:rsidRPr="007B0EF3">
        <w:t>QO</w:t>
      </w:r>
      <w:r w:rsidRPr="007B0EF3">
        <w:rPr>
          <w:lang w:val="ru-RU"/>
        </w:rPr>
        <w:t>.0.14.4</w:t>
      </w:r>
      <w:r w:rsidRPr="007B0EF3">
        <w:rPr>
          <w:lang w:val="sr-Latn-CS"/>
        </w:rPr>
        <w:t xml:space="preserve">4 </w:t>
      </w:r>
      <w:r w:rsidRPr="007B0EF3">
        <w:rPr>
          <w:lang w:val="ru-RU"/>
        </w:rPr>
        <w:t>приказан у прилогу 2)</w:t>
      </w:r>
      <w:r w:rsidRPr="007B0EF3">
        <w:rPr>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7B0EF3">
        <w:rPr>
          <w:lang w:val="ru-RU"/>
        </w:rPr>
        <w:t xml:space="preserve">(образац </w:t>
      </w:r>
      <w:r w:rsidRPr="007B0EF3">
        <w:t>QO</w:t>
      </w:r>
      <w:r w:rsidRPr="007B0EF3">
        <w:rPr>
          <w:lang w:val="ru-RU"/>
        </w:rPr>
        <w:t>.0.14.4</w:t>
      </w:r>
      <w:r w:rsidRPr="007B0EF3">
        <w:rPr>
          <w:lang w:val="sr-Cyrl-CS"/>
        </w:rPr>
        <w:t>3</w:t>
      </w:r>
      <w:r w:rsidRPr="007B0EF3">
        <w:rPr>
          <w:lang w:val="sr-Latn-CS"/>
        </w:rPr>
        <w:t xml:space="preserve"> </w:t>
      </w:r>
      <w:r w:rsidRPr="007B0EF3">
        <w:rPr>
          <w:lang w:val="ru-RU"/>
        </w:rPr>
        <w:t>приказан у прилогу 2).</w:t>
      </w:r>
    </w:p>
    <w:p w:rsidR="00822C87" w:rsidRPr="007B0EF3" w:rsidRDefault="00822C87" w:rsidP="00822C87">
      <w:pPr>
        <w:tabs>
          <w:tab w:val="left" w:pos="-425"/>
          <w:tab w:val="num" w:pos="960"/>
          <w:tab w:val="left" w:pos="1191"/>
        </w:tabs>
        <w:spacing w:before="0" w:after="80" w:line="216" w:lineRule="auto"/>
        <w:ind w:left="360"/>
        <w:rPr>
          <w:lang w:val="sr-Cyrl-CS"/>
        </w:rPr>
      </w:pPr>
    </w:p>
    <w:p w:rsidR="006F3EDB" w:rsidRDefault="006F3EDB" w:rsidP="003176A9">
      <w:pPr>
        <w:numPr>
          <w:ilvl w:val="0"/>
          <w:numId w:val="40"/>
        </w:numPr>
        <w:tabs>
          <w:tab w:val="left" w:pos="-425"/>
          <w:tab w:val="num" w:pos="1401"/>
        </w:tabs>
        <w:spacing w:before="0" w:after="80" w:line="216" w:lineRule="auto"/>
        <w:rPr>
          <w:lang w:val="sr-Cyrl-CS"/>
        </w:rPr>
      </w:pPr>
      <w:r w:rsidRPr="007B0EF3">
        <w:rPr>
          <w:lang w:val="sr-Cyrl-CS"/>
        </w:rPr>
        <w:t xml:space="preserve">Захтевом - Списак запослених за рад ван редовног радног времена (образац </w:t>
      </w:r>
      <w:r w:rsidRPr="007B0EF3">
        <w:t>QO</w:t>
      </w:r>
      <w:r w:rsidRPr="007B0EF3">
        <w:rPr>
          <w:lang w:val="sr-Cyrl-CS"/>
        </w:rPr>
        <w:t>.0.14.38</w:t>
      </w:r>
      <w:r w:rsidRPr="007B0EF3">
        <w:rPr>
          <w:lang w:val="ru-RU"/>
        </w:rPr>
        <w:t xml:space="preserve"> </w:t>
      </w:r>
      <w:r w:rsidRPr="007B0EF3">
        <w:rPr>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2C87" w:rsidRDefault="00822C87" w:rsidP="00822C87">
      <w:pPr>
        <w:pStyle w:val="ListParagraph"/>
        <w:rPr>
          <w:lang w:val="sr-Cyrl-CS"/>
        </w:rPr>
      </w:pPr>
    </w:p>
    <w:p w:rsidR="00822C87" w:rsidRPr="007B0EF3" w:rsidRDefault="00822C87" w:rsidP="00822C87">
      <w:pPr>
        <w:tabs>
          <w:tab w:val="left" w:pos="-425"/>
          <w:tab w:val="num" w:pos="1401"/>
        </w:tabs>
        <w:spacing w:before="0" w:after="80" w:line="216" w:lineRule="auto"/>
        <w:ind w:left="360"/>
        <w:rPr>
          <w:lang w:val="sr-Cyrl-CS"/>
        </w:rPr>
      </w:pPr>
    </w:p>
    <w:p w:rsidR="006F3EDB" w:rsidRDefault="006F3EDB" w:rsidP="003176A9">
      <w:pPr>
        <w:numPr>
          <w:ilvl w:val="0"/>
          <w:numId w:val="40"/>
        </w:numPr>
        <w:tabs>
          <w:tab w:val="left" w:pos="-425"/>
          <w:tab w:val="num" w:pos="1401"/>
        </w:tabs>
        <w:spacing w:before="0" w:after="80" w:line="216" w:lineRule="auto"/>
        <w:rPr>
          <w:lang w:val="sr-Cyrl-CS"/>
        </w:rPr>
      </w:pPr>
      <w:r w:rsidRPr="007B0EF3">
        <w:rPr>
          <w:lang w:val="sr-Cyrl-CS"/>
        </w:rPr>
        <w:lastRenderedPageBreak/>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2C87" w:rsidRPr="007B0EF3" w:rsidRDefault="00822C87" w:rsidP="00822C87">
      <w:pPr>
        <w:tabs>
          <w:tab w:val="left" w:pos="-425"/>
          <w:tab w:val="num" w:pos="1401"/>
        </w:tabs>
        <w:spacing w:before="0" w:after="80" w:line="216" w:lineRule="auto"/>
        <w:ind w:left="360"/>
        <w:rPr>
          <w:lang w:val="sr-Cyrl-CS"/>
        </w:rPr>
      </w:pPr>
    </w:p>
    <w:p w:rsidR="006F3EDB" w:rsidRDefault="006F3EDB" w:rsidP="003176A9">
      <w:pPr>
        <w:numPr>
          <w:ilvl w:val="0"/>
          <w:numId w:val="40"/>
        </w:numPr>
        <w:tabs>
          <w:tab w:val="left" w:pos="-425"/>
          <w:tab w:val="num" w:pos="1401"/>
        </w:tabs>
        <w:spacing w:before="0" w:after="80" w:line="216" w:lineRule="auto"/>
        <w:rPr>
          <w:lang w:val="sr-Cyrl-CS"/>
        </w:rPr>
      </w:pPr>
      <w:r w:rsidRPr="007B0EF3">
        <w:rPr>
          <w:lang w:val="sr-Cyrl-CS"/>
        </w:rPr>
        <w:t>Приликом уношења сопственог алата, опреме и материјала, сачини спецификацију истог</w:t>
      </w:r>
      <w:r w:rsidRPr="007B0EF3">
        <w:t xml:space="preserve"> на обрасцу QO</w:t>
      </w:r>
      <w:r w:rsidRPr="007B0EF3">
        <w:rPr>
          <w:lang w:val="sr-Cyrl-CS"/>
        </w:rPr>
        <w:t xml:space="preserve">.0.14.12 </w:t>
      </w:r>
      <w:r w:rsidRPr="007B0EF3">
        <w:rPr>
          <w:rFonts w:cs="Arial"/>
          <w:lang w:val="sr-Cyrl-CS"/>
        </w:rPr>
        <w:t>–</w:t>
      </w:r>
      <w:r w:rsidRPr="007B0EF3">
        <w:rPr>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2C87" w:rsidRDefault="00822C87" w:rsidP="00822C87">
      <w:pPr>
        <w:pStyle w:val="ListParagraph"/>
        <w:rPr>
          <w:lang w:val="sr-Cyrl-CS"/>
        </w:rPr>
      </w:pPr>
    </w:p>
    <w:p w:rsidR="00822C87" w:rsidRPr="007B0EF3" w:rsidRDefault="00822C87" w:rsidP="00822C87">
      <w:pPr>
        <w:tabs>
          <w:tab w:val="left" w:pos="-425"/>
          <w:tab w:val="num" w:pos="1401"/>
        </w:tabs>
        <w:spacing w:before="0" w:after="80" w:line="216" w:lineRule="auto"/>
        <w:ind w:left="360"/>
        <w:rPr>
          <w:lang w:val="sr-Cyrl-CS"/>
        </w:rPr>
      </w:pPr>
    </w:p>
    <w:p w:rsidR="006F3EDB" w:rsidRPr="00822C87" w:rsidRDefault="006F3EDB" w:rsidP="003176A9">
      <w:pPr>
        <w:numPr>
          <w:ilvl w:val="0"/>
          <w:numId w:val="40"/>
        </w:numPr>
        <w:tabs>
          <w:tab w:val="left" w:pos="-425"/>
          <w:tab w:val="num" w:pos="1401"/>
        </w:tabs>
        <w:spacing w:before="0" w:after="80" w:line="216" w:lineRule="auto"/>
        <w:rPr>
          <w:lang w:val="sr-Cyrl-CS"/>
        </w:rPr>
      </w:pPr>
      <w:r w:rsidRPr="007B0EF3">
        <w:rPr>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7B0EF3">
        <w:t xml:space="preserve">QO.0.14.13 </w:t>
      </w:r>
      <w:r w:rsidRPr="007B0EF3">
        <w:rPr>
          <w:rFonts w:cs="Arial"/>
        </w:rPr>
        <w:t>–</w:t>
      </w:r>
      <w:r w:rsidRPr="007B0EF3">
        <w:t xml:space="preserve">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2C87" w:rsidRPr="007B0EF3" w:rsidRDefault="00822C87" w:rsidP="00822C87">
      <w:pPr>
        <w:tabs>
          <w:tab w:val="left" w:pos="-425"/>
          <w:tab w:val="num" w:pos="1401"/>
        </w:tabs>
        <w:spacing w:before="0" w:after="80" w:line="216" w:lineRule="auto"/>
        <w:ind w:left="360"/>
        <w:rPr>
          <w:lang w:val="sr-Cyrl-CS"/>
        </w:rPr>
      </w:pPr>
    </w:p>
    <w:p w:rsidR="006F3EDB" w:rsidRDefault="006F3EDB" w:rsidP="003176A9">
      <w:pPr>
        <w:numPr>
          <w:ilvl w:val="0"/>
          <w:numId w:val="40"/>
        </w:numPr>
        <w:spacing w:before="0" w:after="80" w:line="216" w:lineRule="auto"/>
        <w:rPr>
          <w:lang w:val="ru-RU"/>
        </w:rPr>
      </w:pPr>
      <w:r w:rsidRPr="007B0EF3">
        <w:rPr>
          <w:lang w:val="sr-Latn-CS"/>
        </w:rPr>
        <w:t xml:space="preserve">Приликом извођења радова придржава </w:t>
      </w:r>
      <w:r w:rsidRPr="007B0EF3">
        <w:rPr>
          <w:lang w:val="sr-Cyrl-CS"/>
        </w:rPr>
        <w:t xml:space="preserve">се </w:t>
      </w:r>
      <w:r w:rsidRPr="007B0EF3">
        <w:rPr>
          <w:lang w:val="sr-Latn-CS"/>
        </w:rPr>
        <w:t>свих законских, техничких и интерних прописа из</w:t>
      </w:r>
      <w:r w:rsidRPr="007B0EF3">
        <w:rPr>
          <w:lang w:val="ru-RU"/>
        </w:rPr>
        <w:t xml:space="preserve"> безбедности и здравља </w:t>
      </w:r>
      <w:r w:rsidRPr="007B0EF3">
        <w:rPr>
          <w:lang w:val="sr-Latn-CS"/>
        </w:rPr>
        <w:t>на раду и противпожарне заштите,</w:t>
      </w:r>
      <w:r w:rsidRPr="007B0EF3">
        <w:rPr>
          <w:lang w:val="ru-RU"/>
        </w:rPr>
        <w:t xml:space="preserve"> </w:t>
      </w:r>
      <w:r w:rsidRPr="007B0EF3">
        <w:rPr>
          <w:lang w:val="sr-Latn-CS"/>
        </w:rPr>
        <w:t>а</w:t>
      </w:r>
      <w:r w:rsidRPr="007B0EF3">
        <w:rPr>
          <w:lang w:val="ru-RU"/>
        </w:rPr>
        <w:t xml:space="preserve"> </w:t>
      </w:r>
      <w:r w:rsidRPr="007B0EF3">
        <w:rPr>
          <w:lang w:val="sr-Latn-CS"/>
        </w:rPr>
        <w:t>посебно спроводи Уредбу о мерама заштите од пожара при извођењу радова заваривања, резања и лемљења у постројењима</w:t>
      </w:r>
      <w:r w:rsidRPr="007B0EF3">
        <w:rPr>
          <w:lang w:val="sr-Cyrl-CS"/>
        </w:rPr>
        <w:t xml:space="preserve"> (</w:t>
      </w:r>
      <w:r w:rsidRPr="007B0EF3">
        <w:rPr>
          <w:lang w:val="sr-Latn-CS"/>
        </w:rPr>
        <w:t xml:space="preserve">уз претходно подношење </w:t>
      </w:r>
      <w:r w:rsidRPr="007B0EF3">
        <w:rPr>
          <w:lang w:val="sr-Cyrl-CS"/>
        </w:rPr>
        <w:t>З</w:t>
      </w:r>
      <w:r w:rsidRPr="007B0EF3">
        <w:rPr>
          <w:lang w:val="sr-Latn-CS"/>
        </w:rPr>
        <w:t>ахтева</w:t>
      </w:r>
      <w:r w:rsidRPr="007B0EF3">
        <w:rPr>
          <w:lang w:val="sr-Cyrl-CS"/>
        </w:rPr>
        <w:t xml:space="preserve"> за издавање одобрења за заваривање</w:t>
      </w:r>
      <w:r w:rsidRPr="007B0EF3">
        <w:rPr>
          <w:lang w:val="sr-Latn-CS"/>
        </w:rPr>
        <w:t xml:space="preserve"> Служб</w:t>
      </w:r>
      <w:r w:rsidRPr="007B0EF3">
        <w:rPr>
          <w:lang w:val="sr-Cyrl-CS"/>
        </w:rPr>
        <w:t>и</w:t>
      </w:r>
      <w:r w:rsidRPr="007B0EF3">
        <w:rPr>
          <w:lang w:val="sr-Latn-CS"/>
        </w:rPr>
        <w:t xml:space="preserve"> БЗР и ЗОП</w:t>
      </w:r>
      <w:r w:rsidRPr="007B0EF3">
        <w:rPr>
          <w:lang w:val="sr-Cyrl-CS"/>
        </w:rPr>
        <w:t xml:space="preserve">, образац </w:t>
      </w:r>
      <w:r w:rsidRPr="007B0EF3">
        <w:t>QO</w:t>
      </w:r>
      <w:r w:rsidRPr="007B0EF3">
        <w:rPr>
          <w:lang w:val="sr-Cyrl-CS"/>
        </w:rPr>
        <w:t>.0.08.13, приказан у прилогу 2</w:t>
      </w:r>
      <w:r w:rsidRPr="007B0EF3">
        <w:rPr>
          <w:lang w:val="sr-Latn-CS"/>
        </w:rPr>
        <w:t>)</w:t>
      </w:r>
      <w:r w:rsidRPr="007B0EF3">
        <w:rPr>
          <w:lang w:val="ru-RU"/>
        </w:rPr>
        <w:t xml:space="preserve">, Упутство о обезбеђењу спровођења мера заштите од зрачења при радиографском испитивању </w:t>
      </w:r>
      <w:r w:rsidRPr="007B0EF3">
        <w:rPr>
          <w:lang w:val="sr-Cyrl-CS"/>
        </w:rPr>
        <w:t>(</w:t>
      </w:r>
      <w:r w:rsidRPr="007B0EF3">
        <w:rPr>
          <w:lang w:val="sr-Latn-CS"/>
        </w:rPr>
        <w:t xml:space="preserve">уз претходно подношење </w:t>
      </w:r>
      <w:r w:rsidRPr="007B0EF3">
        <w:rPr>
          <w:lang w:val="sr-Cyrl-CS"/>
        </w:rPr>
        <w:t>З</w:t>
      </w:r>
      <w:r w:rsidRPr="007B0EF3">
        <w:rPr>
          <w:lang w:val="sr-Latn-CS"/>
        </w:rPr>
        <w:t xml:space="preserve">ахтева </w:t>
      </w:r>
      <w:r w:rsidRPr="007B0EF3">
        <w:rPr>
          <w:lang w:val="sr-Cyrl-CS"/>
        </w:rPr>
        <w:t>за издавање</w:t>
      </w:r>
      <w:r w:rsidRPr="007B0EF3">
        <w:rPr>
          <w:lang w:val="sr-Latn-CS"/>
        </w:rPr>
        <w:t xml:space="preserve"> одобрења </w:t>
      </w:r>
      <w:r w:rsidRPr="007B0EF3">
        <w:rPr>
          <w:lang w:val="sr-Cyrl-CS"/>
        </w:rPr>
        <w:t>за радиографско испитивање</w:t>
      </w:r>
      <w:r w:rsidRPr="007B0EF3">
        <w:rPr>
          <w:lang w:val="sr-Latn-CS"/>
        </w:rPr>
        <w:t xml:space="preserve"> Служб</w:t>
      </w:r>
      <w:r w:rsidRPr="007B0EF3">
        <w:rPr>
          <w:lang w:val="sr-Cyrl-CS"/>
        </w:rPr>
        <w:t>и</w:t>
      </w:r>
      <w:r w:rsidRPr="007B0EF3">
        <w:rPr>
          <w:lang w:val="sr-Latn-CS"/>
        </w:rPr>
        <w:t xml:space="preserve"> БЗР и ЗОП</w:t>
      </w:r>
      <w:r w:rsidRPr="007B0EF3">
        <w:rPr>
          <w:lang w:val="sr-Cyrl-CS"/>
        </w:rPr>
        <w:t xml:space="preserve">, образац </w:t>
      </w:r>
      <w:r w:rsidRPr="007B0EF3">
        <w:t>QO</w:t>
      </w:r>
      <w:r w:rsidRPr="007B0EF3">
        <w:rPr>
          <w:lang w:val="sr-Cyrl-CS"/>
        </w:rPr>
        <w:t>.0.14.</w:t>
      </w:r>
      <w:r w:rsidRPr="007B0EF3">
        <w:rPr>
          <w:lang w:val="sr-Latn-CS"/>
        </w:rPr>
        <w:t>34</w:t>
      </w:r>
      <w:r w:rsidRPr="007B0EF3">
        <w:rPr>
          <w:lang w:val="sr-Cyrl-CS"/>
        </w:rPr>
        <w:t>, приказан у прилогу 2</w:t>
      </w:r>
      <w:r w:rsidRPr="007B0EF3">
        <w:rPr>
          <w:lang w:val="sr-Latn-CS"/>
        </w:rPr>
        <w:t>)</w:t>
      </w:r>
      <w:r w:rsidRPr="007B0EF3">
        <w:rPr>
          <w:lang w:val="ru-RU"/>
        </w:rPr>
        <w:t>.</w:t>
      </w:r>
    </w:p>
    <w:p w:rsidR="00822C87" w:rsidRPr="007B0EF3" w:rsidRDefault="00822C87" w:rsidP="00822C87">
      <w:pPr>
        <w:spacing w:before="0" w:after="80" w:line="216" w:lineRule="auto"/>
        <w:rPr>
          <w:lang w:val="ru-RU"/>
        </w:rPr>
      </w:pPr>
    </w:p>
    <w:p w:rsidR="006F3EDB" w:rsidRDefault="006F3EDB" w:rsidP="003176A9">
      <w:pPr>
        <w:numPr>
          <w:ilvl w:val="0"/>
          <w:numId w:val="40"/>
        </w:numPr>
        <w:spacing w:before="0" w:after="80" w:line="216" w:lineRule="auto"/>
      </w:pPr>
      <w:r w:rsidRPr="007B0EF3">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2C87" w:rsidRPr="007B0EF3" w:rsidRDefault="00822C87" w:rsidP="00822C87">
      <w:pPr>
        <w:spacing w:before="0" w:after="80" w:line="216" w:lineRule="auto"/>
      </w:pPr>
    </w:p>
    <w:p w:rsidR="006F3EDB" w:rsidRPr="00822C87" w:rsidRDefault="006F3EDB" w:rsidP="003176A9">
      <w:pPr>
        <w:numPr>
          <w:ilvl w:val="0"/>
          <w:numId w:val="40"/>
        </w:numPr>
        <w:spacing w:before="0" w:after="80" w:line="216" w:lineRule="auto"/>
        <w:rPr>
          <w:lang w:val="ru-RU"/>
        </w:rPr>
      </w:pPr>
      <w:r w:rsidRPr="007B0EF3">
        <w:rPr>
          <w:lang w:val="ru-RU"/>
        </w:rPr>
        <w:t>П</w:t>
      </w:r>
      <w:r w:rsidRPr="007B0EF3">
        <w:rPr>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w:t>
      </w:r>
      <w:r w:rsidRPr="007B0EF3">
        <w:rPr>
          <w:lang w:val="sr-Cyrl-CS"/>
        </w:rPr>
        <w:lastRenderedPageBreak/>
        <w:t xml:space="preserve">обавести одговорна лица у складу са Плановима за реаговање у ванредним систуацијама. </w:t>
      </w:r>
    </w:p>
    <w:p w:rsidR="00822C87" w:rsidRPr="007B0EF3" w:rsidRDefault="00822C87" w:rsidP="00822C87">
      <w:pPr>
        <w:spacing w:before="0" w:after="80" w:line="216" w:lineRule="auto"/>
        <w:rPr>
          <w:lang w:val="ru-RU"/>
        </w:rPr>
      </w:pPr>
    </w:p>
    <w:p w:rsidR="006F3EDB" w:rsidRPr="007B0EF3" w:rsidRDefault="006F3EDB" w:rsidP="003176A9">
      <w:pPr>
        <w:numPr>
          <w:ilvl w:val="0"/>
          <w:numId w:val="40"/>
        </w:numPr>
        <w:spacing w:before="0" w:after="80" w:line="216" w:lineRule="auto"/>
        <w:rPr>
          <w:lang w:val="ru-RU"/>
        </w:rPr>
      </w:pPr>
      <w:r w:rsidRPr="007B0EF3">
        <w:rPr>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6F3EDB" w:rsidRPr="007B0EF3" w:rsidRDefault="006F3EDB" w:rsidP="003176A9">
      <w:pPr>
        <w:numPr>
          <w:ilvl w:val="0"/>
          <w:numId w:val="40"/>
        </w:numPr>
        <w:spacing w:before="0" w:after="80" w:line="216" w:lineRule="auto"/>
        <w:rPr>
          <w:lang w:val="ru-RU"/>
        </w:rPr>
      </w:pPr>
      <w:r w:rsidRPr="007B0EF3">
        <w:rPr>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7B0EF3">
        <w:rPr>
          <w:lang w:val="sr-Latn-CS"/>
        </w:rPr>
        <w:t>(</w:t>
      </w:r>
      <w:r w:rsidRPr="007B0EF3">
        <w:rPr>
          <w:lang w:val="sr-Cyrl-CS"/>
        </w:rPr>
        <w:t>алатне машине у радионици одржавања, погонске уређаје и машине, вучна средства ЖТ, као и транспортн</w:t>
      </w:r>
      <w:r w:rsidRPr="007B0EF3">
        <w:rPr>
          <w:lang w:val="en-GB"/>
        </w:rPr>
        <w:t>e</w:t>
      </w:r>
      <w:r w:rsidRPr="007B0EF3">
        <w:rPr>
          <w:lang w:val="sr-Cyrl-CS"/>
        </w:rPr>
        <w:t xml:space="preserve"> машин</w:t>
      </w:r>
      <w:r w:rsidRPr="007B0EF3">
        <w:rPr>
          <w:lang w:val="en-GB"/>
        </w:rPr>
        <w:t>e</w:t>
      </w:r>
      <w:r w:rsidRPr="007B0EF3">
        <w:rPr>
          <w:lang w:val="sr-Cyrl-CS"/>
        </w:rPr>
        <w:t xml:space="preserve"> (дизалице, кранове, виљушкаре и остала моторна возила), независно од тога да ли су обучени за наведене послове.</w:t>
      </w:r>
    </w:p>
    <w:p w:rsidR="006F3EDB" w:rsidRPr="007B0EF3" w:rsidRDefault="006F3EDB" w:rsidP="003176A9">
      <w:pPr>
        <w:numPr>
          <w:ilvl w:val="0"/>
          <w:numId w:val="40"/>
        </w:numPr>
        <w:spacing w:before="0" w:after="80" w:line="216" w:lineRule="auto"/>
        <w:rPr>
          <w:lang w:val="ru-RU"/>
        </w:rPr>
      </w:pPr>
      <w:r w:rsidRPr="007B0EF3">
        <w:rPr>
          <w:lang w:val="ru-RU"/>
        </w:rPr>
        <w:t>З</w:t>
      </w:r>
      <w:r w:rsidRPr="007B0EF3">
        <w:rPr>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6F3EDB" w:rsidRPr="007B0EF3" w:rsidRDefault="006F3EDB" w:rsidP="003176A9">
      <w:pPr>
        <w:numPr>
          <w:ilvl w:val="0"/>
          <w:numId w:val="40"/>
        </w:numPr>
        <w:spacing w:before="0" w:after="80" w:line="216" w:lineRule="auto"/>
        <w:rPr>
          <w:lang w:val="ru-RU"/>
        </w:rPr>
      </w:pPr>
      <w:r w:rsidRPr="007B0EF3">
        <w:rPr>
          <w:lang w:val="ru-RU"/>
        </w:rPr>
        <w:t>З</w:t>
      </w:r>
      <w:r w:rsidRPr="007B0EF3">
        <w:rPr>
          <w:lang w:val="sr-Latn-CS"/>
        </w:rPr>
        <w:t xml:space="preserve">а своје </w:t>
      </w:r>
      <w:r w:rsidRPr="007B0EF3">
        <w:rPr>
          <w:lang w:val="ru-RU"/>
        </w:rPr>
        <w:t>запослене</w:t>
      </w:r>
      <w:r w:rsidRPr="007B0EF3">
        <w:rPr>
          <w:lang w:val="sr-Latn-CS"/>
        </w:rPr>
        <w:t xml:space="preserve"> обезбеди лична</w:t>
      </w:r>
      <w:r w:rsidRPr="007B0EF3">
        <w:rPr>
          <w:lang w:val="ru-RU"/>
        </w:rPr>
        <w:t xml:space="preserve"> и колективна</w:t>
      </w:r>
      <w:r w:rsidRPr="007B0EF3">
        <w:rPr>
          <w:lang w:val="sr-Latn-CS"/>
        </w:rPr>
        <w:t xml:space="preserve"> заштитна средства и сноси одговорност о њиховој</w:t>
      </w:r>
      <w:r w:rsidRPr="007B0EF3">
        <w:rPr>
          <w:lang w:val="ru-RU"/>
        </w:rPr>
        <w:t xml:space="preserve"> правилној</w:t>
      </w:r>
      <w:r w:rsidRPr="007B0EF3">
        <w:rPr>
          <w:lang w:val="sr-Latn-CS"/>
        </w:rPr>
        <w:t xml:space="preserve"> употреби.</w:t>
      </w:r>
    </w:p>
    <w:p w:rsidR="006F3EDB" w:rsidRPr="007B0EF3" w:rsidRDefault="006F3EDB" w:rsidP="003176A9">
      <w:pPr>
        <w:numPr>
          <w:ilvl w:val="0"/>
          <w:numId w:val="40"/>
        </w:numPr>
        <w:spacing w:before="0" w:after="80" w:line="216" w:lineRule="auto"/>
        <w:rPr>
          <w:lang w:val="ru-RU"/>
        </w:rPr>
      </w:pPr>
      <w:r w:rsidRPr="007B0EF3">
        <w:rPr>
          <w:lang w:val="sr-Cyrl-CS"/>
        </w:rPr>
        <w:t>Запослени на радном оделу имају видно обележен назив фирме у којој раде.</w:t>
      </w:r>
    </w:p>
    <w:p w:rsidR="006F3EDB" w:rsidRPr="007B0EF3" w:rsidRDefault="006F3EDB" w:rsidP="003176A9">
      <w:pPr>
        <w:numPr>
          <w:ilvl w:val="0"/>
          <w:numId w:val="40"/>
        </w:numPr>
        <w:spacing w:before="0" w:after="80" w:line="216" w:lineRule="auto"/>
        <w:rPr>
          <w:lang w:val="ru-RU"/>
        </w:rPr>
      </w:pPr>
      <w:r w:rsidRPr="007B0EF3">
        <w:rPr>
          <w:lang w:val="ru-RU"/>
        </w:rPr>
        <w:t>С</w:t>
      </w:r>
      <w:r w:rsidRPr="007B0EF3">
        <w:rPr>
          <w:lang w:val="sr-Latn-CS"/>
        </w:rPr>
        <w:t xml:space="preserve">носи пуну одговорност за безбедност и здравље својих </w:t>
      </w:r>
      <w:r w:rsidRPr="007B0EF3">
        <w:rPr>
          <w:lang w:val="ru-RU"/>
        </w:rPr>
        <w:t>запослених</w:t>
      </w:r>
      <w:r w:rsidRPr="007B0EF3">
        <w:rPr>
          <w:lang w:val="sr-Latn-CS"/>
        </w:rPr>
        <w:t xml:space="preserve">, </w:t>
      </w:r>
      <w:r w:rsidRPr="007B0EF3">
        <w:rPr>
          <w:lang w:val="ru-RU"/>
        </w:rPr>
        <w:t>запослених</w:t>
      </w:r>
      <w:r w:rsidRPr="007B0EF3">
        <w:rPr>
          <w:lang w:val="sr-Latn-CS"/>
        </w:rPr>
        <w:t xml:space="preserve"> подизвођача и </w:t>
      </w:r>
      <w:r w:rsidRPr="007B0EF3">
        <w:rPr>
          <w:lang w:val="ru-RU"/>
        </w:rPr>
        <w:t>другог</w:t>
      </w:r>
      <w:r w:rsidRPr="007B0EF3">
        <w:rPr>
          <w:lang w:val="sr-Latn-CS"/>
        </w:rPr>
        <w:t xml:space="preserve"> особ</w:t>
      </w:r>
      <w:r w:rsidRPr="007B0EF3">
        <w:rPr>
          <w:lang w:val="ru-RU"/>
        </w:rPr>
        <w:t>ља</w:t>
      </w:r>
      <w:r w:rsidRPr="007B0EF3">
        <w:rPr>
          <w:lang w:val="sr-Latn-CS"/>
        </w:rPr>
        <w:t xml:space="preserve"> које </w:t>
      </w:r>
      <w:r w:rsidRPr="007B0EF3">
        <w:rPr>
          <w:lang w:val="ru-RU"/>
        </w:rPr>
        <w:t>је</w:t>
      </w:r>
      <w:r w:rsidRPr="007B0EF3">
        <w:rPr>
          <w:lang w:val="sr-Latn-CS"/>
        </w:rPr>
        <w:t xml:space="preserve"> укључен</w:t>
      </w:r>
      <w:r w:rsidRPr="007B0EF3">
        <w:rPr>
          <w:lang w:val="ru-RU"/>
        </w:rPr>
        <w:t>о</w:t>
      </w:r>
      <w:r w:rsidRPr="007B0EF3">
        <w:rPr>
          <w:lang w:val="sr-Latn-CS"/>
        </w:rPr>
        <w:t xml:space="preserve"> у радове извођача.</w:t>
      </w:r>
      <w:r w:rsidRPr="007B0EF3">
        <w:rPr>
          <w:lang w:val="sr-Cyrl-CS"/>
        </w:rPr>
        <w:t xml:space="preserve"> </w:t>
      </w:r>
    </w:p>
    <w:p w:rsidR="006F3EDB" w:rsidRPr="007B0EF3" w:rsidRDefault="006F3EDB" w:rsidP="003176A9">
      <w:pPr>
        <w:numPr>
          <w:ilvl w:val="0"/>
          <w:numId w:val="40"/>
        </w:numPr>
        <w:spacing w:before="0" w:after="80" w:line="216" w:lineRule="auto"/>
        <w:rPr>
          <w:lang w:val="ru-RU"/>
        </w:rPr>
      </w:pPr>
      <w:r w:rsidRPr="007B0EF3">
        <w:rPr>
          <w:lang w:val="sr-Cyrl-CS"/>
        </w:rPr>
        <w:t>Виљушкари и грађевинске машине морају бити снабдевени са ротационим светлом и звучном сиреном за вожњу уназад.</w:t>
      </w:r>
    </w:p>
    <w:p w:rsidR="006F3EDB" w:rsidRPr="007B0EF3" w:rsidRDefault="006F3EDB" w:rsidP="003176A9">
      <w:pPr>
        <w:numPr>
          <w:ilvl w:val="0"/>
          <w:numId w:val="40"/>
        </w:numPr>
        <w:spacing w:before="0" w:after="80" w:line="216" w:lineRule="auto"/>
        <w:rPr>
          <w:lang w:val="ru-RU"/>
        </w:rPr>
      </w:pPr>
      <w:r w:rsidRPr="007B0EF3">
        <w:rPr>
          <w:lang w:val="ru-RU"/>
        </w:rPr>
        <w:t>П</w:t>
      </w:r>
      <w:r w:rsidRPr="007B0EF3">
        <w:rPr>
          <w:lang w:val="sr-Latn-CS"/>
        </w:rPr>
        <w:t>оштуј</w:t>
      </w:r>
      <w:r w:rsidRPr="007B0EF3">
        <w:rPr>
          <w:lang w:val="ru-RU"/>
        </w:rPr>
        <w:t>е</w:t>
      </w:r>
      <w:r w:rsidRPr="007B0EF3">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6F3EDB" w:rsidRPr="007B0EF3" w:rsidRDefault="006F3EDB" w:rsidP="003176A9">
      <w:pPr>
        <w:numPr>
          <w:ilvl w:val="0"/>
          <w:numId w:val="40"/>
        </w:numPr>
        <w:spacing w:before="0" w:after="80" w:line="216" w:lineRule="auto"/>
        <w:rPr>
          <w:lang w:val="ru-RU"/>
        </w:rPr>
      </w:pPr>
      <w:r w:rsidRPr="007B0EF3">
        <w:rPr>
          <w:lang w:val="ru-RU"/>
        </w:rPr>
        <w:t>О</w:t>
      </w:r>
      <w:r w:rsidRPr="007B0EF3">
        <w:rPr>
          <w:lang w:val="sr-Latn-CS"/>
        </w:rPr>
        <w:t>безбеди сопствени надзор над спровођењем мера безбедности на раду и обезбеди прву  помоћ.</w:t>
      </w:r>
    </w:p>
    <w:p w:rsidR="006F3EDB" w:rsidRPr="007B0EF3" w:rsidRDefault="006F3EDB" w:rsidP="003176A9">
      <w:pPr>
        <w:numPr>
          <w:ilvl w:val="0"/>
          <w:numId w:val="40"/>
        </w:numPr>
        <w:spacing w:before="0" w:after="80" w:line="216" w:lineRule="auto"/>
        <w:rPr>
          <w:lang w:val="ru-RU"/>
        </w:rPr>
      </w:pPr>
      <w:r w:rsidRPr="007B0EF3">
        <w:rPr>
          <w:lang w:val="ru-RU"/>
        </w:rPr>
        <w:t>О</w:t>
      </w:r>
      <w:r w:rsidRPr="007B0EF3">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6F3EDB" w:rsidRPr="007B0EF3" w:rsidRDefault="006F3EDB" w:rsidP="003176A9">
      <w:pPr>
        <w:numPr>
          <w:ilvl w:val="0"/>
          <w:numId w:val="40"/>
        </w:numPr>
        <w:spacing w:before="0" w:after="80" w:line="216" w:lineRule="auto"/>
        <w:rPr>
          <w:lang w:val="ru-RU"/>
        </w:rPr>
      </w:pPr>
      <w:r w:rsidRPr="007B0EF3">
        <w:rPr>
          <w:lang w:val="ru-RU"/>
        </w:rPr>
        <w:t>Поштује забрану</w:t>
      </w:r>
      <w:r w:rsidRPr="007B0EF3">
        <w:rPr>
          <w:lang w:val="sr-Latn-CS"/>
        </w:rPr>
        <w:t xml:space="preserve"> спаљивањ</w:t>
      </w:r>
      <w:r w:rsidRPr="007B0EF3">
        <w:rPr>
          <w:lang w:val="ru-RU"/>
        </w:rPr>
        <w:t>а</w:t>
      </w:r>
      <w:r w:rsidRPr="007B0EF3">
        <w:rPr>
          <w:lang w:val="sr-Latn-CS"/>
        </w:rPr>
        <w:t xml:space="preserve"> смећа и отпадног материјала као и коришћења ватре на отвореном простору за грејање </w:t>
      </w:r>
      <w:r w:rsidRPr="007B0EF3">
        <w:rPr>
          <w:lang w:val="ru-RU"/>
        </w:rPr>
        <w:t>запослених</w:t>
      </w:r>
      <w:r w:rsidRPr="007B0EF3">
        <w:rPr>
          <w:lang w:val="sr-Latn-CS"/>
        </w:rPr>
        <w:t>.</w:t>
      </w:r>
    </w:p>
    <w:p w:rsidR="006F3EDB" w:rsidRPr="007B0EF3" w:rsidRDefault="006F3EDB" w:rsidP="003176A9">
      <w:pPr>
        <w:numPr>
          <w:ilvl w:val="0"/>
          <w:numId w:val="40"/>
        </w:numPr>
        <w:spacing w:before="0" w:after="80" w:line="216" w:lineRule="auto"/>
        <w:rPr>
          <w:lang w:val="ru-RU"/>
        </w:rPr>
      </w:pPr>
      <w:r w:rsidRPr="007B0EF3">
        <w:rPr>
          <w:lang w:val="ru-RU"/>
        </w:rPr>
        <w:t xml:space="preserve">У потпуности преузима </w:t>
      </w:r>
      <w:r w:rsidRPr="007B0EF3">
        <w:rPr>
          <w:lang w:val="sr-Cyrl-CS"/>
        </w:rPr>
        <w:t>с</w:t>
      </w:r>
      <w:r w:rsidRPr="007B0EF3">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7B0EF3">
        <w:rPr>
          <w:lang w:val="sr-Cyrl-CS"/>
        </w:rPr>
        <w:t>.</w:t>
      </w:r>
    </w:p>
    <w:p w:rsidR="006F3EDB" w:rsidRPr="007B0EF3" w:rsidRDefault="006F3EDB" w:rsidP="003176A9">
      <w:pPr>
        <w:numPr>
          <w:ilvl w:val="0"/>
          <w:numId w:val="40"/>
        </w:numPr>
        <w:spacing w:before="0" w:after="80" w:line="216" w:lineRule="auto"/>
        <w:rPr>
          <w:lang w:val="ru-RU"/>
        </w:rPr>
      </w:pPr>
      <w:r w:rsidRPr="007B0EF3">
        <w:rPr>
          <w:lang w:val="ru-RU"/>
        </w:rPr>
        <w:t xml:space="preserve">Благовремено извештава </w:t>
      </w:r>
      <w:r w:rsidRPr="007B0EF3">
        <w:rPr>
          <w:lang w:val="sr-Latn-CS"/>
        </w:rPr>
        <w:t>Служб</w:t>
      </w:r>
      <w:r w:rsidRPr="007B0EF3">
        <w:t>у</w:t>
      </w:r>
      <w:r w:rsidRPr="007B0EF3">
        <w:rPr>
          <w:lang w:val="sr-Latn-CS"/>
        </w:rPr>
        <w:t xml:space="preserve"> БЗР и ЗОП </w:t>
      </w:r>
      <w:r w:rsidRPr="007B0EF3">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7B0EF3">
        <w:rPr>
          <w:lang w:val="sr-Latn-CS"/>
        </w:rPr>
        <w:t xml:space="preserve">сваку повреду на раду својих </w:t>
      </w:r>
      <w:r w:rsidRPr="007B0EF3">
        <w:rPr>
          <w:lang w:val="ru-RU"/>
        </w:rPr>
        <w:t>запослених</w:t>
      </w:r>
      <w:r w:rsidRPr="007B0EF3">
        <w:t>, акцидент или инцидент.</w:t>
      </w:r>
    </w:p>
    <w:p w:rsidR="006F3EDB" w:rsidRPr="007B0EF3" w:rsidRDefault="006F3EDB" w:rsidP="003176A9">
      <w:pPr>
        <w:numPr>
          <w:ilvl w:val="0"/>
          <w:numId w:val="40"/>
        </w:numPr>
        <w:spacing w:before="0" w:after="80" w:line="216" w:lineRule="auto"/>
        <w:rPr>
          <w:lang w:val="ru-RU"/>
        </w:rPr>
      </w:pPr>
      <w:r w:rsidRPr="007B0EF3">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6F3EDB" w:rsidRPr="007B0EF3" w:rsidRDefault="006F3EDB" w:rsidP="003176A9">
      <w:pPr>
        <w:numPr>
          <w:ilvl w:val="0"/>
          <w:numId w:val="40"/>
        </w:numPr>
        <w:spacing w:before="0" w:after="80" w:line="216" w:lineRule="auto"/>
        <w:ind w:left="357" w:hanging="357"/>
        <w:rPr>
          <w:lang w:val="ru-RU"/>
        </w:rPr>
      </w:pPr>
      <w:r w:rsidRPr="007B0EF3">
        <w:rPr>
          <w:lang w:val="ru-RU"/>
        </w:rPr>
        <w:t>Р</w:t>
      </w:r>
      <w:r w:rsidRPr="007B0EF3">
        <w:rPr>
          <w:lang w:val="sr-Latn-CS"/>
        </w:rPr>
        <w:t>адни простор одржава уредан</w:t>
      </w:r>
      <w:r w:rsidRPr="007B0EF3">
        <w:rPr>
          <w:lang w:val="ru-RU"/>
        </w:rPr>
        <w:t xml:space="preserve">, </w:t>
      </w:r>
      <w:r w:rsidRPr="007B0EF3">
        <w:rPr>
          <w:lang w:val="sr-Latn-CS"/>
        </w:rPr>
        <w:t>чист, сигуран за кретање радника и транспорт.</w:t>
      </w:r>
    </w:p>
    <w:p w:rsidR="006F3EDB" w:rsidRPr="007B0EF3" w:rsidRDefault="006F3EDB" w:rsidP="003176A9">
      <w:pPr>
        <w:numPr>
          <w:ilvl w:val="0"/>
          <w:numId w:val="40"/>
        </w:numPr>
        <w:spacing w:before="0" w:after="80" w:line="216" w:lineRule="auto"/>
        <w:rPr>
          <w:lang w:val="ru-RU"/>
        </w:rPr>
      </w:pPr>
      <w:r w:rsidRPr="007B0EF3">
        <w:rPr>
          <w:lang w:val="sr-Latn-CS"/>
        </w:rPr>
        <w:t xml:space="preserve">Свакодневно, уз сагласност  </w:t>
      </w:r>
      <w:r w:rsidRPr="007B0EF3">
        <w:rPr>
          <w:lang w:val="ru-RU"/>
        </w:rPr>
        <w:t>н</w:t>
      </w:r>
      <w:r w:rsidRPr="007B0EF3">
        <w:rPr>
          <w:lang w:val="sr-Latn-CS"/>
        </w:rPr>
        <w:t>аручиоц</w:t>
      </w:r>
      <w:r w:rsidRPr="007B0EF3">
        <w:rPr>
          <w:lang w:val="ru-RU"/>
        </w:rPr>
        <w:t>а</w:t>
      </w:r>
      <w:r w:rsidRPr="007B0EF3">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6F3EDB" w:rsidRPr="007B0EF3" w:rsidRDefault="006F3EDB" w:rsidP="003176A9">
      <w:pPr>
        <w:numPr>
          <w:ilvl w:val="0"/>
          <w:numId w:val="40"/>
        </w:numPr>
        <w:spacing w:before="0" w:after="80" w:line="216" w:lineRule="auto"/>
        <w:rPr>
          <w:lang w:val="ru-RU"/>
        </w:rPr>
      </w:pPr>
      <w:r w:rsidRPr="007B0EF3">
        <w:rPr>
          <w:lang w:val="sr-Latn-CS"/>
        </w:rPr>
        <w:t xml:space="preserve">Монтажни материјал </w:t>
      </w:r>
      <w:r w:rsidRPr="007B0EF3">
        <w:rPr>
          <w:lang w:val="ru-RU"/>
        </w:rPr>
        <w:t>прописно складишти</w:t>
      </w:r>
      <w:r w:rsidRPr="007B0EF3">
        <w:rPr>
          <w:lang w:val="sr-Latn-CS"/>
        </w:rPr>
        <w:t>.</w:t>
      </w:r>
    </w:p>
    <w:p w:rsidR="006F3EDB" w:rsidRPr="007B0EF3" w:rsidRDefault="006F3EDB" w:rsidP="003176A9">
      <w:pPr>
        <w:numPr>
          <w:ilvl w:val="0"/>
          <w:numId w:val="40"/>
        </w:numPr>
        <w:spacing w:before="0" w:after="80" w:line="216" w:lineRule="auto"/>
        <w:rPr>
          <w:lang w:val="ru-RU"/>
        </w:rPr>
      </w:pPr>
      <w:r w:rsidRPr="007B0EF3">
        <w:rPr>
          <w:lang w:val="sr-Latn-CS"/>
        </w:rPr>
        <w:t>Сва опасна места (опасност од пада са висин</w:t>
      </w:r>
      <w:r w:rsidRPr="007B0EF3">
        <w:rPr>
          <w:lang w:val="ru-RU"/>
        </w:rPr>
        <w:t>е и друго</w:t>
      </w:r>
      <w:r w:rsidRPr="007B0EF3">
        <w:rPr>
          <w:lang w:val="sr-Latn-CS"/>
        </w:rPr>
        <w:t>) обезбеди траком</w:t>
      </w:r>
      <w:r w:rsidRPr="007B0EF3">
        <w:rPr>
          <w:lang w:val="ru-RU"/>
        </w:rPr>
        <w:t xml:space="preserve">, </w:t>
      </w:r>
      <w:r w:rsidRPr="007B0EF3">
        <w:rPr>
          <w:lang w:val="sr-Latn-CS"/>
        </w:rPr>
        <w:t>оградом</w:t>
      </w:r>
      <w:r w:rsidRPr="007B0EF3">
        <w:rPr>
          <w:lang w:val="ru-RU"/>
        </w:rPr>
        <w:t xml:space="preserve"> и таблама упозорења</w:t>
      </w:r>
      <w:r w:rsidRPr="007B0EF3">
        <w:rPr>
          <w:lang w:val="sr-Latn-CS"/>
        </w:rPr>
        <w:t>.</w:t>
      </w:r>
    </w:p>
    <w:p w:rsidR="006F3EDB" w:rsidRPr="007B0EF3" w:rsidRDefault="006F3EDB" w:rsidP="003176A9">
      <w:pPr>
        <w:numPr>
          <w:ilvl w:val="0"/>
          <w:numId w:val="40"/>
        </w:numPr>
        <w:spacing w:before="0" w:after="80" w:line="216" w:lineRule="auto"/>
        <w:rPr>
          <w:lang w:val="ru-RU"/>
        </w:rPr>
      </w:pPr>
      <w:r w:rsidRPr="007B0EF3">
        <w:rPr>
          <w:lang w:val="sr-Latn-CS"/>
        </w:rPr>
        <w:lastRenderedPageBreak/>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6F3EDB" w:rsidRPr="007B0EF3" w:rsidRDefault="006F3EDB" w:rsidP="003176A9">
      <w:pPr>
        <w:numPr>
          <w:ilvl w:val="0"/>
          <w:numId w:val="40"/>
        </w:numPr>
        <w:spacing w:before="0" w:after="80" w:line="216" w:lineRule="auto"/>
        <w:rPr>
          <w:lang w:val="ru-RU"/>
        </w:rPr>
      </w:pPr>
      <w:r w:rsidRPr="007B0EF3">
        <w:rPr>
          <w:lang w:val="sr-Latn-CS"/>
        </w:rPr>
        <w:t xml:space="preserve">Све грађевинске скеле </w:t>
      </w:r>
      <w:r w:rsidRPr="007B0EF3">
        <w:rPr>
          <w:lang w:val="sr-Cyrl-CS"/>
        </w:rPr>
        <w:t>буду</w:t>
      </w:r>
      <w:r w:rsidRPr="007B0EF3">
        <w:rPr>
          <w:lang w:val="sr-Latn-CS"/>
        </w:rPr>
        <w:t xml:space="preserve"> монтиране од стране специјализованих фирми</w:t>
      </w:r>
      <w:r w:rsidRPr="007B0EF3">
        <w:rPr>
          <w:lang w:val="ru-RU"/>
        </w:rPr>
        <w:t>,</w:t>
      </w:r>
      <w:r w:rsidRPr="007B0EF3">
        <w:rPr>
          <w:lang w:val="sr-Latn-CS"/>
        </w:rPr>
        <w:t xml:space="preserve"> по урађеном пројекту</w:t>
      </w:r>
      <w:r w:rsidRPr="007B0EF3">
        <w:rPr>
          <w:lang w:val="ru-RU"/>
        </w:rPr>
        <w:t xml:space="preserve"> и </w:t>
      </w:r>
      <w:r w:rsidRPr="007B0EF3">
        <w:rPr>
          <w:lang w:val="sr-Latn-CS"/>
        </w:rPr>
        <w:t>прегледане пре употребе од стране корисника.</w:t>
      </w:r>
    </w:p>
    <w:p w:rsidR="006F3EDB" w:rsidRPr="007B0EF3" w:rsidRDefault="006F3EDB" w:rsidP="003176A9">
      <w:pPr>
        <w:numPr>
          <w:ilvl w:val="0"/>
          <w:numId w:val="40"/>
        </w:numPr>
        <w:spacing w:before="0" w:after="80" w:line="216" w:lineRule="auto"/>
        <w:rPr>
          <w:lang w:val="ru-RU"/>
        </w:rPr>
      </w:pPr>
      <w:r w:rsidRPr="007B0EF3">
        <w:rPr>
          <w:lang w:val="ru-RU"/>
        </w:rPr>
        <w:t>На захтев надзорног органа н</w:t>
      </w:r>
      <w:r w:rsidRPr="007B0EF3">
        <w:rPr>
          <w:lang w:val="sr-Latn-CS"/>
        </w:rPr>
        <w:t>а градилишту обезбеди довољан број мобилних тоалета.</w:t>
      </w:r>
    </w:p>
    <w:p w:rsidR="006F3EDB" w:rsidRPr="007B0EF3" w:rsidRDefault="006F3EDB" w:rsidP="003176A9">
      <w:pPr>
        <w:numPr>
          <w:ilvl w:val="0"/>
          <w:numId w:val="40"/>
        </w:numPr>
        <w:spacing w:before="0" w:after="80" w:line="216" w:lineRule="auto"/>
        <w:rPr>
          <w:lang w:val="ru-RU"/>
        </w:rPr>
      </w:pPr>
      <w:r w:rsidRPr="007B0EF3">
        <w:rPr>
          <w:lang w:val="sr-Latn-CS"/>
        </w:rPr>
        <w:t xml:space="preserve">Наручиоцу радова не ремети редован процес производње и рад </w:t>
      </w:r>
      <w:r w:rsidRPr="007B0EF3">
        <w:rPr>
          <w:lang w:val="ru-RU"/>
        </w:rPr>
        <w:t>запослених</w:t>
      </w:r>
      <w:r w:rsidRPr="007B0EF3">
        <w:rPr>
          <w:lang w:val="sr-Latn-CS"/>
        </w:rPr>
        <w:t>.</w:t>
      </w:r>
    </w:p>
    <w:p w:rsidR="006F3EDB" w:rsidRPr="007B0EF3" w:rsidRDefault="006F3EDB" w:rsidP="003176A9">
      <w:pPr>
        <w:numPr>
          <w:ilvl w:val="0"/>
          <w:numId w:val="40"/>
        </w:numPr>
        <w:spacing w:before="0" w:after="80" w:line="216" w:lineRule="auto"/>
        <w:rPr>
          <w:lang w:val="ru-RU"/>
        </w:rPr>
      </w:pPr>
      <w:r w:rsidRPr="007B0EF3">
        <w:rPr>
          <w:lang w:val="sr-Latn-CS"/>
        </w:rPr>
        <w:t>Поштује радну и технолошку дисциплину установљену код наручиоца радова.</w:t>
      </w:r>
    </w:p>
    <w:p w:rsidR="006F3EDB" w:rsidRPr="007B0EF3" w:rsidRDefault="006F3EDB" w:rsidP="003176A9">
      <w:pPr>
        <w:numPr>
          <w:ilvl w:val="0"/>
          <w:numId w:val="40"/>
        </w:numPr>
        <w:spacing w:before="0" w:after="80" w:line="216" w:lineRule="auto"/>
        <w:rPr>
          <w:lang w:val="ru-RU"/>
        </w:rPr>
      </w:pPr>
      <w:r w:rsidRPr="007B0EF3">
        <w:rPr>
          <w:lang w:val="ru-RU"/>
        </w:rPr>
        <w:t>Обавеже своје</w:t>
      </w:r>
      <w:r w:rsidRPr="007B0EF3">
        <w:rPr>
          <w:lang w:val="sr-Latn-CS"/>
        </w:rPr>
        <w:t xml:space="preserve"> </w:t>
      </w:r>
      <w:r w:rsidRPr="007B0EF3">
        <w:rPr>
          <w:lang w:val="ru-RU"/>
        </w:rPr>
        <w:t xml:space="preserve">запослене </w:t>
      </w:r>
      <w:r w:rsidRPr="007B0EF3">
        <w:rPr>
          <w:lang w:val="sr-Latn-CS"/>
        </w:rPr>
        <w:t xml:space="preserve">да стално носе </w:t>
      </w:r>
      <w:r w:rsidRPr="007B0EF3">
        <w:rPr>
          <w:lang w:val="sr-Cyrl-CS"/>
        </w:rPr>
        <w:t xml:space="preserve">лична </w:t>
      </w:r>
      <w:r w:rsidRPr="007B0EF3">
        <w:rPr>
          <w:lang w:val="sr-Latn-CS"/>
        </w:rPr>
        <w:t>док</w:t>
      </w:r>
      <w:r w:rsidRPr="007B0EF3">
        <w:rPr>
          <w:lang w:val="ru-RU"/>
        </w:rPr>
        <w:t>у</w:t>
      </w:r>
      <w:r w:rsidRPr="007B0EF3">
        <w:rPr>
          <w:lang w:val="sr-Latn-CS"/>
        </w:rPr>
        <w:t>мента и покажу их на захтев овлашћених лица за безбедност.</w:t>
      </w:r>
    </w:p>
    <w:p w:rsidR="006F3EDB" w:rsidRPr="007B0EF3" w:rsidRDefault="006F3EDB" w:rsidP="003176A9">
      <w:pPr>
        <w:numPr>
          <w:ilvl w:val="0"/>
          <w:numId w:val="40"/>
        </w:numPr>
        <w:spacing w:before="0" w:after="80" w:line="216" w:lineRule="auto"/>
        <w:rPr>
          <w:lang w:val="ru-RU"/>
        </w:rPr>
      </w:pPr>
      <w:r w:rsidRPr="007B0EF3">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6F3EDB" w:rsidRPr="007B0EF3" w:rsidRDefault="006F3EDB" w:rsidP="003176A9">
      <w:pPr>
        <w:numPr>
          <w:ilvl w:val="0"/>
          <w:numId w:val="40"/>
        </w:numPr>
        <w:spacing w:before="0" w:after="80" w:line="216" w:lineRule="auto"/>
        <w:rPr>
          <w:lang w:val="ru-RU"/>
        </w:rPr>
      </w:pPr>
      <w:r w:rsidRPr="007B0EF3">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6F3EDB" w:rsidRPr="007B0EF3" w:rsidRDefault="006F3EDB" w:rsidP="003176A9">
      <w:pPr>
        <w:numPr>
          <w:ilvl w:val="0"/>
          <w:numId w:val="40"/>
        </w:numPr>
        <w:spacing w:before="0" w:after="80" w:line="216" w:lineRule="auto"/>
        <w:rPr>
          <w:lang w:val="ru-RU"/>
        </w:rPr>
      </w:pPr>
      <w:r w:rsidRPr="007B0EF3">
        <w:rPr>
          <w:lang w:val="ru-RU"/>
        </w:rPr>
        <w:t>Запослени</w:t>
      </w:r>
      <w:r w:rsidRPr="007B0EF3">
        <w:rPr>
          <w:lang w:val="sr-Latn-CS"/>
        </w:rPr>
        <w:t xml:space="preserve"> извођача и подизвођача радова бораве и крећу се само у објектима ТЕНТ на којима изводе радове.</w:t>
      </w:r>
    </w:p>
    <w:p w:rsidR="006F3EDB" w:rsidRPr="007B0EF3" w:rsidRDefault="006F3EDB" w:rsidP="003176A9">
      <w:pPr>
        <w:numPr>
          <w:ilvl w:val="0"/>
          <w:numId w:val="40"/>
        </w:numPr>
        <w:spacing w:before="0" w:after="80" w:line="216" w:lineRule="auto"/>
        <w:rPr>
          <w:lang w:val="ru-RU"/>
        </w:rPr>
      </w:pPr>
      <w:r w:rsidRPr="007B0EF3">
        <w:rPr>
          <w:lang w:val="ru-RU"/>
        </w:rPr>
        <w:t>Забрањено је уношење оружја унутар локација Огранка ТЕНТ, као и неовлашћено фотографисање.</w:t>
      </w:r>
    </w:p>
    <w:p w:rsidR="006F3EDB" w:rsidRPr="007B0EF3" w:rsidRDefault="006F3EDB" w:rsidP="003176A9">
      <w:pPr>
        <w:numPr>
          <w:ilvl w:val="0"/>
          <w:numId w:val="40"/>
        </w:numPr>
        <w:spacing w:before="0" w:after="80" w:line="216" w:lineRule="auto"/>
        <w:rPr>
          <w:lang w:val="ru-RU"/>
        </w:rPr>
      </w:pPr>
      <w:r w:rsidRPr="007B0EF3">
        <w:rPr>
          <w:lang w:val="ru-RU"/>
        </w:rPr>
        <w:t>Обавезно је придржавање правила и сигнализације безбедности у саобраћају.</w:t>
      </w:r>
    </w:p>
    <w:p w:rsidR="006F3EDB" w:rsidRPr="007B0EF3" w:rsidRDefault="006F3EDB" w:rsidP="003176A9">
      <w:pPr>
        <w:numPr>
          <w:ilvl w:val="0"/>
          <w:numId w:val="40"/>
        </w:numPr>
        <w:spacing w:before="0" w:after="80" w:line="216" w:lineRule="auto"/>
        <w:rPr>
          <w:lang w:val="ru-RU"/>
        </w:rPr>
      </w:pPr>
      <w:r w:rsidRPr="007B0EF3">
        <w:rPr>
          <w:lang w:val="sr-Cyrl-CS"/>
        </w:rPr>
        <w:t>На захтев надзорног органа, удаљи запосленог са градилишта, када се утврди да је неподобан за даљи рад на градилишту.</w:t>
      </w:r>
    </w:p>
    <w:p w:rsidR="006F3EDB" w:rsidRPr="007B0EF3" w:rsidRDefault="006F3EDB" w:rsidP="003176A9">
      <w:pPr>
        <w:numPr>
          <w:ilvl w:val="0"/>
          <w:numId w:val="40"/>
        </w:numPr>
        <w:spacing w:before="0" w:after="80" w:line="216" w:lineRule="auto"/>
        <w:rPr>
          <w:lang w:val="ru-RU"/>
        </w:rPr>
      </w:pPr>
      <w:r w:rsidRPr="007B0EF3">
        <w:rPr>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6F3EDB" w:rsidRPr="007B0EF3" w:rsidRDefault="006F3EDB" w:rsidP="006F3EDB">
      <w:pPr>
        <w:spacing w:line="216" w:lineRule="auto"/>
        <w:ind w:left="360"/>
        <w:rPr>
          <w:lang w:val="ru-RU"/>
        </w:rPr>
      </w:pPr>
    </w:p>
    <w:p w:rsidR="006F3EDB" w:rsidRPr="007B0EF3" w:rsidRDefault="006F3EDB" w:rsidP="006F3EDB">
      <w:pPr>
        <w:spacing w:line="216" w:lineRule="auto"/>
        <w:ind w:firstLine="567"/>
        <w:rPr>
          <w:b/>
          <w:u w:val="single"/>
          <w:lang w:val="sr-Cyrl-CS"/>
        </w:rPr>
      </w:pPr>
      <w:r w:rsidRPr="007B0EF3">
        <w:rPr>
          <w:b/>
          <w:u w:val="single"/>
          <w:lang w:val="sr-Cyrl-CS"/>
        </w:rPr>
        <w:t>II ОБАВЕЗЕ ИЗВОЂАЧА РАДОВА ЧИЈИ СУ ЗАПОСЛЕНИ АНГАЖОВАНИ</w:t>
      </w:r>
    </w:p>
    <w:p w:rsidR="006F3EDB" w:rsidRPr="007B0EF3" w:rsidRDefault="006F3EDB" w:rsidP="006F3EDB">
      <w:pPr>
        <w:spacing w:line="216" w:lineRule="auto"/>
        <w:ind w:firstLine="567"/>
        <w:rPr>
          <w:b/>
          <w:u w:val="single"/>
          <w:lang w:val="sr-Cyrl-CS"/>
        </w:rPr>
      </w:pPr>
      <w:r w:rsidRPr="007B0EF3">
        <w:rPr>
          <w:b/>
          <w:u w:val="single"/>
          <w:lang w:val="sr-Cyrl-CS"/>
        </w:rPr>
        <w:t>ПО „НОРМА ЧАС“</w:t>
      </w:r>
    </w:p>
    <w:p w:rsidR="006F3EDB" w:rsidRPr="007B0EF3" w:rsidRDefault="006F3EDB" w:rsidP="006F3EDB">
      <w:pPr>
        <w:spacing w:after="80" w:line="216" w:lineRule="auto"/>
        <w:ind w:firstLine="567"/>
        <w:rPr>
          <w:b/>
          <w:u w:val="single"/>
          <w:lang w:val="sr-Cyrl-CS"/>
        </w:rPr>
      </w:pPr>
    </w:p>
    <w:p w:rsidR="006F3EDB" w:rsidRPr="007B0EF3" w:rsidRDefault="006F3EDB" w:rsidP="006F3EDB">
      <w:pPr>
        <w:autoSpaceDE w:val="0"/>
        <w:autoSpaceDN w:val="0"/>
        <w:adjustRightInd w:val="0"/>
        <w:rPr>
          <w:rFonts w:cs="Arial"/>
        </w:rPr>
      </w:pPr>
      <w:r w:rsidRPr="007B0EF3">
        <w:rPr>
          <w:rFonts w:cs="Arial"/>
        </w:rPr>
        <w:t>И</w:t>
      </w:r>
      <w:r w:rsidRPr="007B0EF3">
        <w:rPr>
          <w:rFonts w:cs="Arial"/>
          <w:lang w:val="sr-Latn-CS"/>
        </w:rPr>
        <w:t>звођач радова</w:t>
      </w:r>
      <w:r w:rsidRPr="007B0EF3">
        <w:rPr>
          <w:rFonts w:cs="Arial"/>
        </w:rPr>
        <w:t xml:space="preserve"> који своје запослене ангажују по „норма часу“, у организацији ТЕНТ, обавезан је да:</w:t>
      </w:r>
    </w:p>
    <w:p w:rsidR="006F3EDB" w:rsidRPr="007B0EF3" w:rsidRDefault="006F3EDB" w:rsidP="006F3EDB">
      <w:pPr>
        <w:autoSpaceDE w:val="0"/>
        <w:autoSpaceDN w:val="0"/>
        <w:adjustRightInd w:val="0"/>
        <w:rPr>
          <w:rFonts w:ascii="Times New Roman" w:hAnsi="Times New Roman"/>
        </w:rPr>
      </w:pPr>
    </w:p>
    <w:p w:rsidR="006F3EDB" w:rsidRPr="007B0EF3" w:rsidRDefault="006F3EDB" w:rsidP="003176A9">
      <w:pPr>
        <w:numPr>
          <w:ilvl w:val="0"/>
          <w:numId w:val="41"/>
        </w:numPr>
        <w:spacing w:before="0" w:after="80" w:line="216" w:lineRule="auto"/>
        <w:rPr>
          <w:lang w:val="ru-RU"/>
        </w:rPr>
      </w:pPr>
      <w:r w:rsidRPr="007B0EF3">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6F3EDB" w:rsidRPr="007B0EF3" w:rsidRDefault="006F3EDB" w:rsidP="003176A9">
      <w:pPr>
        <w:numPr>
          <w:ilvl w:val="0"/>
          <w:numId w:val="41"/>
        </w:numPr>
        <w:spacing w:before="0" w:after="80" w:line="216" w:lineRule="auto"/>
        <w:rPr>
          <w:lang w:val="ru-RU"/>
        </w:rPr>
      </w:pPr>
      <w:r w:rsidRPr="007B0EF3">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6F3EDB" w:rsidRPr="007B0EF3" w:rsidRDefault="006F3EDB" w:rsidP="003176A9">
      <w:pPr>
        <w:numPr>
          <w:ilvl w:val="0"/>
          <w:numId w:val="41"/>
        </w:numPr>
        <w:spacing w:before="0" w:after="80" w:line="216" w:lineRule="auto"/>
        <w:rPr>
          <w:lang w:val="ru-RU"/>
        </w:rPr>
      </w:pPr>
      <w:r w:rsidRPr="007B0EF3">
        <w:rPr>
          <w:lang w:val="ru-RU"/>
        </w:rPr>
        <w:t>За извођење радова (обављање посла) ангажује здравствено способне запослене,</w:t>
      </w:r>
    </w:p>
    <w:p w:rsidR="006F3EDB" w:rsidRPr="007B0EF3" w:rsidRDefault="006F3EDB" w:rsidP="003176A9">
      <w:pPr>
        <w:numPr>
          <w:ilvl w:val="0"/>
          <w:numId w:val="41"/>
        </w:numPr>
        <w:spacing w:before="0" w:after="80" w:line="216" w:lineRule="auto"/>
        <w:rPr>
          <w:lang w:val="ru-RU"/>
        </w:rPr>
      </w:pPr>
      <w:r w:rsidRPr="007B0EF3">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6F3EDB" w:rsidRPr="007B0EF3" w:rsidRDefault="006F3EDB" w:rsidP="003176A9">
      <w:pPr>
        <w:numPr>
          <w:ilvl w:val="0"/>
          <w:numId w:val="41"/>
        </w:numPr>
        <w:spacing w:before="0" w:after="80" w:line="216" w:lineRule="auto"/>
        <w:rPr>
          <w:lang w:val="ru-RU"/>
        </w:rPr>
      </w:pPr>
      <w:r w:rsidRPr="007B0EF3">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6F3EDB" w:rsidRPr="007B0EF3" w:rsidRDefault="006F3EDB" w:rsidP="003176A9">
      <w:pPr>
        <w:numPr>
          <w:ilvl w:val="0"/>
          <w:numId w:val="41"/>
        </w:numPr>
        <w:spacing w:before="0" w:after="80" w:line="216" w:lineRule="auto"/>
        <w:rPr>
          <w:lang w:val="ru-RU"/>
        </w:rPr>
      </w:pPr>
      <w:r w:rsidRPr="007B0EF3">
        <w:rPr>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6F3EDB" w:rsidRPr="007B0EF3" w:rsidRDefault="006F3EDB" w:rsidP="003176A9">
      <w:pPr>
        <w:numPr>
          <w:ilvl w:val="0"/>
          <w:numId w:val="41"/>
        </w:numPr>
        <w:spacing w:before="0" w:after="80" w:line="216" w:lineRule="auto"/>
        <w:rPr>
          <w:lang w:val="ru-RU"/>
        </w:rPr>
      </w:pPr>
      <w:r w:rsidRPr="007B0EF3">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6F3EDB" w:rsidRPr="007B0EF3" w:rsidRDefault="006F3EDB" w:rsidP="003176A9">
      <w:pPr>
        <w:numPr>
          <w:ilvl w:val="0"/>
          <w:numId w:val="41"/>
        </w:numPr>
        <w:spacing w:before="0" w:after="80" w:line="216" w:lineRule="auto"/>
        <w:rPr>
          <w:lang w:val="ru-RU"/>
        </w:rPr>
      </w:pPr>
      <w:r w:rsidRPr="007B0EF3">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6F3EDB" w:rsidRPr="007B0EF3" w:rsidRDefault="006F3EDB" w:rsidP="003176A9">
      <w:pPr>
        <w:numPr>
          <w:ilvl w:val="0"/>
          <w:numId w:val="41"/>
        </w:numPr>
        <w:spacing w:before="0" w:after="80" w:line="216" w:lineRule="auto"/>
        <w:rPr>
          <w:lang w:val="ru-RU"/>
        </w:rPr>
      </w:pPr>
      <w:r w:rsidRPr="007B0EF3">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6F3EDB" w:rsidRPr="007B0EF3" w:rsidRDefault="006F3EDB" w:rsidP="003176A9">
      <w:pPr>
        <w:numPr>
          <w:ilvl w:val="0"/>
          <w:numId w:val="41"/>
        </w:numPr>
        <w:spacing w:before="0" w:after="80" w:line="216" w:lineRule="auto"/>
        <w:rPr>
          <w:lang w:val="ru-RU"/>
        </w:rPr>
      </w:pPr>
      <w:r w:rsidRPr="007B0EF3">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6F3EDB" w:rsidRPr="007B0EF3" w:rsidRDefault="006F3EDB" w:rsidP="003176A9">
      <w:pPr>
        <w:numPr>
          <w:ilvl w:val="0"/>
          <w:numId w:val="41"/>
        </w:numPr>
        <w:spacing w:before="0" w:after="80" w:line="216" w:lineRule="auto"/>
        <w:rPr>
          <w:lang w:val="ru-RU"/>
        </w:rPr>
      </w:pPr>
      <w:r w:rsidRPr="007B0EF3">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6F3EDB" w:rsidRPr="007B0EF3" w:rsidRDefault="006F3EDB" w:rsidP="003176A9">
      <w:pPr>
        <w:numPr>
          <w:ilvl w:val="0"/>
          <w:numId w:val="41"/>
        </w:numPr>
        <w:spacing w:before="0" w:after="80" w:line="216" w:lineRule="auto"/>
        <w:rPr>
          <w:lang w:val="ru-RU"/>
        </w:rPr>
      </w:pPr>
      <w:r w:rsidRPr="007B0EF3">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6F3EDB" w:rsidRDefault="006F3EDB" w:rsidP="003176A9">
      <w:pPr>
        <w:numPr>
          <w:ilvl w:val="0"/>
          <w:numId w:val="41"/>
        </w:numPr>
        <w:spacing w:before="0" w:after="80" w:line="216" w:lineRule="auto"/>
        <w:rPr>
          <w:lang w:val="ru-RU"/>
        </w:rPr>
      </w:pPr>
      <w:r w:rsidRPr="007B0EF3">
        <w:rPr>
          <w:lang w:val="ru-RU"/>
        </w:rPr>
        <w:t>Служби БЗР и ЗОП ТЕНТ достави копију извештаја о повреди на раду запосленог који пружа услуге ТЕНТ.</w:t>
      </w:r>
    </w:p>
    <w:p w:rsidR="00822C87" w:rsidRPr="007B0EF3" w:rsidRDefault="00822C87" w:rsidP="00822C87">
      <w:pPr>
        <w:spacing w:before="0" w:after="80" w:line="216" w:lineRule="auto"/>
        <w:ind w:left="360"/>
        <w:rPr>
          <w:lang w:val="ru-RU"/>
        </w:rPr>
      </w:pPr>
    </w:p>
    <w:p w:rsidR="006F3EDB" w:rsidRPr="007B0EF3" w:rsidRDefault="006F3EDB" w:rsidP="006F3EDB">
      <w:pPr>
        <w:spacing w:before="300" w:after="360" w:line="216" w:lineRule="auto"/>
        <w:ind w:firstLine="567"/>
        <w:rPr>
          <w:b/>
          <w:u w:val="single"/>
          <w:lang w:val="sr-Latn-CS"/>
        </w:rPr>
      </w:pPr>
      <w:r w:rsidRPr="007B0EF3">
        <w:rPr>
          <w:b/>
          <w:u w:val="single"/>
          <w:lang w:val="sr-Latn-CS"/>
        </w:rPr>
        <w:t xml:space="preserve">III ОБАВЕЗЕ ТЕНТ ЗА ЗАПОСЛЕНЕ АНГАЖОВАНЕ ПО „НОРМА ЧАС“  </w:t>
      </w:r>
    </w:p>
    <w:p w:rsidR="006F3EDB" w:rsidRPr="007B0EF3" w:rsidRDefault="006F3EDB" w:rsidP="006F3EDB">
      <w:pPr>
        <w:spacing w:after="240" w:line="216" w:lineRule="auto"/>
        <w:ind w:firstLine="567"/>
        <w:rPr>
          <w:lang w:val="sr-Cyrl-CS"/>
        </w:rPr>
      </w:pPr>
      <w:r w:rsidRPr="007B0EF3">
        <w:rPr>
          <w:lang w:val="sr-Cyrl-CS"/>
        </w:rPr>
        <w:t>ТЕНТ, односно руководиоци организационих целина у оквиру којих су ангажовани запослени Извођача радова обавезни су да:</w:t>
      </w:r>
    </w:p>
    <w:p w:rsidR="006F3EDB" w:rsidRPr="007B0EF3" w:rsidRDefault="006F3EDB" w:rsidP="003176A9">
      <w:pPr>
        <w:numPr>
          <w:ilvl w:val="0"/>
          <w:numId w:val="43"/>
        </w:numPr>
        <w:spacing w:before="0" w:after="80" w:line="216" w:lineRule="auto"/>
        <w:ind w:left="357" w:hanging="357"/>
        <w:rPr>
          <w:lang w:val="ru-RU"/>
        </w:rPr>
      </w:pPr>
      <w:r w:rsidRPr="007B0EF3">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6F3EDB" w:rsidRPr="007B0EF3" w:rsidRDefault="006F3EDB" w:rsidP="003176A9">
      <w:pPr>
        <w:numPr>
          <w:ilvl w:val="0"/>
          <w:numId w:val="43"/>
        </w:numPr>
        <w:spacing w:before="0" w:after="80" w:line="216" w:lineRule="auto"/>
        <w:ind w:left="357" w:hanging="357"/>
        <w:rPr>
          <w:lang w:val="ru-RU"/>
        </w:rPr>
      </w:pPr>
      <w:r w:rsidRPr="007B0EF3">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6F3EDB" w:rsidRPr="007B0EF3" w:rsidRDefault="006F3EDB" w:rsidP="003176A9">
      <w:pPr>
        <w:numPr>
          <w:ilvl w:val="0"/>
          <w:numId w:val="43"/>
        </w:numPr>
        <w:spacing w:before="0" w:after="80" w:line="216" w:lineRule="auto"/>
        <w:ind w:left="357" w:hanging="357"/>
        <w:rPr>
          <w:lang w:val="ru-RU"/>
        </w:rPr>
      </w:pPr>
      <w:r w:rsidRPr="007B0EF3">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6F3EDB" w:rsidRDefault="006F3EDB" w:rsidP="003176A9">
      <w:pPr>
        <w:numPr>
          <w:ilvl w:val="0"/>
          <w:numId w:val="43"/>
        </w:numPr>
        <w:spacing w:before="0" w:after="80" w:line="216" w:lineRule="auto"/>
        <w:ind w:left="357" w:hanging="357"/>
        <w:rPr>
          <w:lang w:val="ru-RU"/>
        </w:rPr>
      </w:pPr>
      <w:r w:rsidRPr="007B0EF3">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22C87" w:rsidRPr="00822C87" w:rsidRDefault="00822C87" w:rsidP="00822C87">
      <w:pPr>
        <w:spacing w:before="0" w:after="80" w:line="216" w:lineRule="auto"/>
        <w:ind w:left="357"/>
        <w:rPr>
          <w:lang w:val="sr-Cyrl-RS"/>
        </w:rPr>
      </w:pPr>
    </w:p>
    <w:p w:rsidR="006F3EDB" w:rsidRPr="007B0EF3" w:rsidRDefault="006F3EDB" w:rsidP="006F3EDB">
      <w:pPr>
        <w:spacing w:before="280" w:after="360" w:line="216" w:lineRule="auto"/>
        <w:ind w:firstLine="567"/>
        <w:rPr>
          <w:b/>
          <w:u w:val="single"/>
        </w:rPr>
      </w:pPr>
      <w:r w:rsidRPr="007B0EF3">
        <w:rPr>
          <w:b/>
          <w:u w:val="single"/>
        </w:rPr>
        <w:t>IV НЕПОШТОВАЊЕ ПРАВИЛА</w:t>
      </w:r>
    </w:p>
    <w:p w:rsidR="006F3EDB" w:rsidRPr="007B0EF3" w:rsidRDefault="006F3EDB" w:rsidP="006F3EDB">
      <w:pPr>
        <w:spacing w:after="80" w:line="216" w:lineRule="auto"/>
        <w:ind w:firstLine="567"/>
        <w:rPr>
          <w:lang w:val="sr-Cyrl-CS"/>
        </w:rPr>
      </w:pPr>
      <w:r w:rsidRPr="007B0EF3">
        <w:rPr>
          <w:lang w:val="sr-Cyrl-CS"/>
        </w:rPr>
        <w:lastRenderedPageBreak/>
        <w:t>Служба БЗР и ЗОП ТЕНТ, док траје извођење уговорених радова, врши контролу примене ових правила.</w:t>
      </w:r>
    </w:p>
    <w:p w:rsidR="006F3EDB" w:rsidRPr="007B0EF3" w:rsidRDefault="006F3EDB" w:rsidP="006F3EDB">
      <w:pPr>
        <w:spacing w:after="80" w:line="216" w:lineRule="auto"/>
        <w:ind w:firstLine="567"/>
        <w:rPr>
          <w:lang w:val="sr-Cyrl-CS"/>
        </w:rPr>
      </w:pPr>
      <w:r w:rsidRPr="007B0EF3">
        <w:rPr>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6F3EDB" w:rsidRPr="007B0EF3" w:rsidRDefault="006F3EDB" w:rsidP="006F3EDB">
      <w:pPr>
        <w:spacing w:after="80" w:line="216" w:lineRule="auto"/>
        <w:ind w:firstLine="567"/>
        <w:rPr>
          <w:lang w:val="sr-Cyrl-CS"/>
        </w:rPr>
      </w:pPr>
      <w:r w:rsidRPr="007B0EF3">
        <w:rPr>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6F3EDB" w:rsidRPr="007B0EF3" w:rsidRDefault="006F3EDB" w:rsidP="006F3EDB">
      <w:pPr>
        <w:spacing w:after="80" w:line="216" w:lineRule="auto"/>
        <w:ind w:firstLine="567"/>
        <w:rPr>
          <w:lang w:val="sr-Cyrl-CS"/>
        </w:rPr>
      </w:pPr>
      <w:r w:rsidRPr="007B0EF3">
        <w:rPr>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6F3EDB" w:rsidRPr="007B0EF3" w:rsidRDefault="006F3EDB" w:rsidP="006F3EDB">
      <w:pPr>
        <w:spacing w:after="80" w:line="216" w:lineRule="auto"/>
        <w:ind w:firstLine="567"/>
        <w:rPr>
          <w:lang w:val="sr-Cyrl-CS"/>
        </w:rPr>
      </w:pPr>
      <w:r w:rsidRPr="007B0EF3">
        <w:rPr>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6F3EDB" w:rsidRPr="007B0EF3" w:rsidRDefault="006F3EDB" w:rsidP="006F3EDB">
      <w:pPr>
        <w:spacing w:after="80" w:line="216" w:lineRule="auto"/>
        <w:ind w:firstLine="567"/>
        <w:rPr>
          <w:lang w:val="sr-Cyrl-CS"/>
        </w:rPr>
      </w:pPr>
      <w:r w:rsidRPr="007B0EF3">
        <w:rPr>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6F3EDB" w:rsidRDefault="006F3EDB" w:rsidP="006F3EDB">
      <w:pPr>
        <w:spacing w:after="80" w:line="216" w:lineRule="auto"/>
        <w:ind w:firstLine="567"/>
        <w:rPr>
          <w:lang w:val="sr-Cyrl-CS"/>
        </w:rPr>
      </w:pPr>
      <w:r w:rsidRPr="007B0EF3">
        <w:rPr>
          <w:lang w:val="sr-Cyrl-CS"/>
        </w:rPr>
        <w:t>Руководилац одељења обезбеђења и одбране води евиденцију запослених извођача којима је забрањен приступ у објекте ТЕНТ.</w:t>
      </w:r>
    </w:p>
    <w:p w:rsidR="002C1D16" w:rsidRPr="007B0EF3" w:rsidRDefault="002C1D16" w:rsidP="006F3EDB">
      <w:pPr>
        <w:spacing w:after="80" w:line="216" w:lineRule="auto"/>
        <w:ind w:firstLine="567"/>
        <w:rPr>
          <w:lang w:val="sr-Cyrl-CS"/>
        </w:rPr>
      </w:pPr>
    </w:p>
    <w:p w:rsidR="006F3EDB" w:rsidRPr="007B0EF3" w:rsidRDefault="006F3EDB" w:rsidP="006F3EDB">
      <w:pPr>
        <w:spacing w:before="280" w:after="160" w:line="216" w:lineRule="auto"/>
        <w:ind w:firstLine="567"/>
        <w:rPr>
          <w:b/>
          <w:u w:val="single"/>
        </w:rPr>
      </w:pPr>
      <w:r w:rsidRPr="007B0EF3">
        <w:rPr>
          <w:b/>
          <w:u w:val="single"/>
          <w:lang w:val="sr-Latn-CS"/>
        </w:rPr>
        <w:t>V  САСТАНЦИ У ВЕЗИ БЕЗБЕДНОСТИ И ЗДРАВЉА НА РАДУ</w:t>
      </w:r>
    </w:p>
    <w:p w:rsidR="006F3EDB" w:rsidRPr="007B0EF3" w:rsidRDefault="006F3EDB" w:rsidP="006F3EDB">
      <w:pPr>
        <w:spacing w:before="360" w:after="360" w:line="216" w:lineRule="auto"/>
        <w:ind w:firstLine="567"/>
        <w:rPr>
          <w:b/>
          <w:u w:val="single"/>
          <w:lang w:val="sr-Latn-CS"/>
        </w:rPr>
      </w:pPr>
      <w:r w:rsidRPr="007B0EF3">
        <w:rPr>
          <w:lang w:val="sr-Latn-CS"/>
        </w:rPr>
        <w:t>Прв</w:t>
      </w:r>
      <w:r w:rsidRPr="007B0EF3">
        <w:rPr>
          <w:lang w:val="sr-Cyrl-CS"/>
        </w:rPr>
        <w:t>ом састанку за безбедност присуствују:</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лице за безбедност и здравље у ТЕНТ,</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 xml:space="preserve">инструктор БЗР и ЗОП из Службе за обуку кадрова. </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надзорни орган,</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одговорно лице извођача радова на градилишту и</w:t>
      </w:r>
    </w:p>
    <w:p w:rsidR="006F3EDB" w:rsidRPr="007B0EF3" w:rsidRDefault="006F3EDB" w:rsidP="003176A9">
      <w:pPr>
        <w:numPr>
          <w:ilvl w:val="1"/>
          <w:numId w:val="42"/>
        </w:numPr>
        <w:tabs>
          <w:tab w:val="num" w:pos="1134"/>
        </w:tabs>
        <w:spacing w:before="0" w:after="80" w:line="216" w:lineRule="auto"/>
        <w:ind w:left="1134"/>
        <w:rPr>
          <w:lang w:val="sr-Cyrl-CS"/>
        </w:rPr>
      </w:pPr>
      <w:r w:rsidRPr="007B0EF3">
        <w:rPr>
          <w:lang w:val="sr-Cyrl-CS"/>
        </w:rPr>
        <w:t>одговорно лице за безбедност и здравље извођача радова.</w:t>
      </w:r>
      <w:r w:rsidRPr="007B0EF3">
        <w:rPr>
          <w:lang w:val="sr-Latn-CS"/>
        </w:rPr>
        <w:t xml:space="preserve"> </w:t>
      </w:r>
    </w:p>
    <w:p w:rsidR="006F3EDB" w:rsidRPr="007B0EF3" w:rsidRDefault="006F3EDB" w:rsidP="006F3EDB">
      <w:pPr>
        <w:spacing w:after="80" w:line="216" w:lineRule="auto"/>
        <w:ind w:firstLine="567"/>
        <w:rPr>
          <w:lang w:val="sr-Latn-CS"/>
        </w:rPr>
      </w:pPr>
      <w:r w:rsidRPr="007B0EF3">
        <w:rPr>
          <w:lang w:val="sr-Latn-CS"/>
        </w:rPr>
        <w:t xml:space="preserve">Садржај </w:t>
      </w:r>
      <w:r w:rsidRPr="007B0EF3">
        <w:rPr>
          <w:lang w:val="ru-RU"/>
        </w:rPr>
        <w:t>првог</w:t>
      </w:r>
      <w:r w:rsidRPr="007B0EF3">
        <w:rPr>
          <w:lang w:val="sr-Latn-CS"/>
        </w:rPr>
        <w:t xml:space="preserve"> састанка:</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sr-Latn-CS"/>
        </w:rPr>
        <w:t>Одређивање радног простора (контејнери за смештај радника, материјала, санитарни чворови, и др.)</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ru-RU"/>
        </w:rPr>
        <w:t xml:space="preserve">Упознавање са </w:t>
      </w:r>
      <w:r w:rsidRPr="007B0EF3">
        <w:rPr>
          <w:lang w:val="sr-Cyrl-CS"/>
        </w:rPr>
        <w:t>опасностима и штетностима у термоенергетским постројењима и железничком саобраћају</w:t>
      </w:r>
      <w:r w:rsidRPr="007B0EF3">
        <w:rPr>
          <w:b/>
          <w:i/>
          <w:lang w:val="sr-Cyrl-CS"/>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sr-Latn-CS"/>
        </w:rPr>
        <w:t>Прва помоћ (телефонски бројеви, процедуре, и др.)</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sr-Latn-CS"/>
        </w:rPr>
        <w:t>Противпожарна заштита (телефонски бројеви, процедуре, дозволе и др.), опасне материје (хемикалије, гас и горива)</w:t>
      </w:r>
      <w:r w:rsidRPr="007B0EF3">
        <w:rPr>
          <w:lang w:val="sr-Cyrl-CS"/>
        </w:rPr>
        <w:t>, заштита животне средине</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sr-Latn-CS"/>
        </w:rPr>
        <w:t>Лична</w:t>
      </w:r>
      <w:r w:rsidRPr="007B0EF3">
        <w:rPr>
          <w:lang w:val="ru-RU"/>
        </w:rPr>
        <w:t xml:space="preserve"> и колективна</w:t>
      </w:r>
      <w:r w:rsidRPr="007B0EF3">
        <w:rPr>
          <w:lang w:val="sr-Latn-CS"/>
        </w:rPr>
        <w:t xml:space="preserve"> заштитна опрема</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sr-Latn-CS"/>
        </w:rPr>
        <w:t>Правила саобраћаја</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ru-RU"/>
        </w:rPr>
        <w:t>Одржавање</w:t>
      </w:r>
      <w:r w:rsidRPr="007B0EF3">
        <w:rPr>
          <w:lang w:val="sr-Latn-CS"/>
        </w:rPr>
        <w:t xml:space="preserve"> и чишћење </w:t>
      </w:r>
      <w:r w:rsidRPr="007B0EF3">
        <w:rPr>
          <w:lang w:val="ru-RU"/>
        </w:rPr>
        <w:t>радног простора;</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sr-Latn-CS"/>
        </w:rPr>
        <w:t>Имен</w:t>
      </w:r>
      <w:r w:rsidRPr="007B0EF3">
        <w:rPr>
          <w:lang w:val="ru-RU"/>
        </w:rPr>
        <w:t xml:space="preserve">овање </w:t>
      </w:r>
      <w:r w:rsidRPr="007B0EF3">
        <w:rPr>
          <w:lang w:val="sr-Latn-CS"/>
        </w:rPr>
        <w:t>одговор</w:t>
      </w:r>
      <w:r w:rsidRPr="007B0EF3">
        <w:rPr>
          <w:lang w:val="ru-RU"/>
        </w:rPr>
        <w:t>них</w:t>
      </w:r>
      <w:r w:rsidRPr="007B0EF3">
        <w:rPr>
          <w:lang w:val="sr-Latn-CS"/>
        </w:rPr>
        <w:t xml:space="preserve"> лица</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ru-RU"/>
        </w:rPr>
      </w:pPr>
      <w:r w:rsidRPr="007B0EF3">
        <w:rPr>
          <w:lang w:val="ru-RU"/>
        </w:rPr>
        <w:lastRenderedPageBreak/>
        <w:t>Поступак у случају п</w:t>
      </w:r>
      <w:r w:rsidRPr="007B0EF3">
        <w:rPr>
          <w:lang w:val="sr-Latn-CS"/>
        </w:rPr>
        <w:t>овреде на раду</w:t>
      </w:r>
      <w:r w:rsidRPr="007B0EF3">
        <w:rPr>
          <w:lang w:val="ru-RU"/>
        </w:rPr>
        <w:t>;</w:t>
      </w:r>
    </w:p>
    <w:p w:rsidR="006F3EDB" w:rsidRPr="007B0EF3" w:rsidRDefault="006F3EDB" w:rsidP="003176A9">
      <w:pPr>
        <w:numPr>
          <w:ilvl w:val="1"/>
          <w:numId w:val="42"/>
        </w:numPr>
        <w:tabs>
          <w:tab w:val="num" w:pos="1134"/>
        </w:tabs>
        <w:spacing w:before="0" w:after="80" w:line="216" w:lineRule="auto"/>
        <w:ind w:left="1134"/>
        <w:rPr>
          <w:lang w:val="sr-Latn-CS"/>
        </w:rPr>
      </w:pPr>
      <w:r w:rsidRPr="007B0EF3">
        <w:rPr>
          <w:lang w:val="sr-Latn-CS"/>
        </w:rPr>
        <w:t xml:space="preserve">Последице </w:t>
      </w:r>
      <w:r w:rsidRPr="007B0EF3">
        <w:rPr>
          <w:lang w:val="ru-RU"/>
        </w:rPr>
        <w:t>непоштовања Правила безбедности на раду ТЕНТ и</w:t>
      </w:r>
    </w:p>
    <w:p w:rsidR="006F3EDB" w:rsidRPr="007B0EF3" w:rsidRDefault="006F3EDB" w:rsidP="003176A9">
      <w:pPr>
        <w:numPr>
          <w:ilvl w:val="1"/>
          <w:numId w:val="42"/>
        </w:numPr>
        <w:tabs>
          <w:tab w:val="num" w:pos="1134"/>
        </w:tabs>
        <w:spacing w:before="0" w:after="80" w:line="216" w:lineRule="auto"/>
        <w:ind w:left="1134"/>
        <w:rPr>
          <w:lang w:val="sr-Latn-CS"/>
        </w:rPr>
      </w:pPr>
      <w:r w:rsidRPr="007B0EF3">
        <w:rPr>
          <w:lang w:val="ru-RU"/>
        </w:rPr>
        <w:t>План заједничких мера</w:t>
      </w:r>
    </w:p>
    <w:p w:rsidR="006F3EDB" w:rsidRPr="007B0EF3" w:rsidRDefault="006F3EDB" w:rsidP="006F3EDB">
      <w:pPr>
        <w:spacing w:after="80" w:line="216" w:lineRule="auto"/>
        <w:ind w:firstLine="567"/>
        <w:rPr>
          <w:lang w:val="sr-Latn-CS"/>
        </w:rPr>
      </w:pPr>
      <w:r w:rsidRPr="007B0EF3">
        <w:rPr>
          <w:lang w:val="ru-RU"/>
        </w:rPr>
        <w:t xml:space="preserve">   </w:t>
      </w:r>
      <w:r w:rsidRPr="007B0EF3">
        <w:rPr>
          <w:lang w:val="sr-Latn-CS"/>
        </w:rPr>
        <w:t>Редовни састанци (једном недељно) одржава</w:t>
      </w:r>
      <w:r w:rsidRPr="007B0EF3">
        <w:rPr>
          <w:lang w:val="sr-Cyrl-CS"/>
        </w:rPr>
        <w:t>ју</w:t>
      </w:r>
      <w:r w:rsidRPr="007B0EF3">
        <w:rPr>
          <w:lang w:val="sr-Latn-CS"/>
        </w:rPr>
        <w:t xml:space="preserve"> се са сваким извођачем посебно или са свим извођачима заједно. Састанак води </w:t>
      </w:r>
      <w:r w:rsidRPr="007B0EF3">
        <w:rPr>
          <w:lang w:val="sr-Cyrl-CS"/>
        </w:rPr>
        <w:t>надзорни орган -</w:t>
      </w:r>
      <w:r w:rsidRPr="007B0EF3">
        <w:rPr>
          <w:lang w:val="sr-Latn-CS"/>
        </w:rPr>
        <w:t xml:space="preserve"> вођа пројекта и одговорно лице за безбедност </w:t>
      </w:r>
      <w:r w:rsidRPr="007B0EF3">
        <w:rPr>
          <w:lang w:val="sr-Cyrl-CS"/>
        </w:rPr>
        <w:t>ТЕНТ.</w:t>
      </w:r>
    </w:p>
    <w:p w:rsidR="006F3EDB" w:rsidRPr="007B0EF3" w:rsidRDefault="006F3EDB" w:rsidP="006F3EDB">
      <w:pPr>
        <w:spacing w:after="80" w:line="216" w:lineRule="auto"/>
        <w:ind w:firstLine="567"/>
        <w:rPr>
          <w:lang w:val="sr-Latn-CS"/>
        </w:rPr>
      </w:pPr>
      <w:r w:rsidRPr="007B0EF3">
        <w:rPr>
          <w:lang w:val="sr-Latn-CS"/>
        </w:rPr>
        <w:t>Садржај</w:t>
      </w:r>
      <w:r w:rsidRPr="007B0EF3">
        <w:rPr>
          <w:lang w:val="ru-RU"/>
        </w:rPr>
        <w:t xml:space="preserve"> редовног</w:t>
      </w:r>
      <w:r w:rsidRPr="007B0EF3">
        <w:rPr>
          <w:lang w:val="sr-Latn-CS"/>
        </w:rPr>
        <w:t xml:space="preserve"> састанка:</w:t>
      </w:r>
    </w:p>
    <w:p w:rsidR="006F3EDB" w:rsidRPr="007B0EF3" w:rsidRDefault="006F3EDB" w:rsidP="003176A9">
      <w:pPr>
        <w:numPr>
          <w:ilvl w:val="1"/>
          <w:numId w:val="42"/>
        </w:numPr>
        <w:tabs>
          <w:tab w:val="num" w:pos="1134"/>
          <w:tab w:val="left" w:pos="7005"/>
        </w:tabs>
        <w:spacing w:before="0" w:after="80" w:line="216" w:lineRule="auto"/>
        <w:ind w:left="1134"/>
        <w:rPr>
          <w:lang w:val="ru-RU"/>
        </w:rPr>
      </w:pPr>
      <w:r w:rsidRPr="007B0EF3">
        <w:rPr>
          <w:lang w:val="ru-RU"/>
        </w:rPr>
        <w:t xml:space="preserve">Стање </w:t>
      </w:r>
      <w:r w:rsidRPr="007B0EF3">
        <w:rPr>
          <w:lang w:val="sr-Latn-CS"/>
        </w:rPr>
        <w:t>радног и складишног простора</w:t>
      </w:r>
      <w:r w:rsidRPr="007B0EF3">
        <w:rPr>
          <w:lang w:val="ru-RU"/>
        </w:rPr>
        <w:t>;</w:t>
      </w:r>
    </w:p>
    <w:p w:rsidR="006F3EDB" w:rsidRPr="007B0EF3" w:rsidRDefault="006F3EDB" w:rsidP="003176A9">
      <w:pPr>
        <w:numPr>
          <w:ilvl w:val="1"/>
          <w:numId w:val="42"/>
        </w:numPr>
        <w:tabs>
          <w:tab w:val="num" w:pos="1134"/>
          <w:tab w:val="left" w:pos="7005"/>
        </w:tabs>
        <w:spacing w:before="0" w:after="80" w:line="216" w:lineRule="auto"/>
        <w:ind w:left="1134"/>
        <w:rPr>
          <w:lang w:val="ru-RU"/>
        </w:rPr>
      </w:pPr>
      <w:r w:rsidRPr="007B0EF3">
        <w:rPr>
          <w:lang w:val="ru-RU"/>
        </w:rPr>
        <w:t>Стање</w:t>
      </w:r>
      <w:r w:rsidRPr="007B0EF3">
        <w:rPr>
          <w:lang w:val="sr-Latn-CS"/>
        </w:rPr>
        <w:t xml:space="preserve"> противпожаре заштите, опасних материја (хемикалије, гас, горива)</w:t>
      </w:r>
      <w:r w:rsidRPr="007B0EF3">
        <w:rPr>
          <w:lang w:val="ru-RU"/>
        </w:rPr>
        <w:t>;</w:t>
      </w:r>
    </w:p>
    <w:p w:rsidR="006F3EDB" w:rsidRPr="007B0EF3" w:rsidRDefault="006F3EDB" w:rsidP="003176A9">
      <w:pPr>
        <w:numPr>
          <w:ilvl w:val="1"/>
          <w:numId w:val="42"/>
        </w:numPr>
        <w:tabs>
          <w:tab w:val="num" w:pos="1134"/>
          <w:tab w:val="left" w:pos="7005"/>
        </w:tabs>
        <w:spacing w:before="0" w:after="80" w:line="216" w:lineRule="auto"/>
        <w:ind w:left="1134"/>
        <w:rPr>
          <w:lang w:val="ru-RU"/>
        </w:rPr>
      </w:pPr>
      <w:r w:rsidRPr="007B0EF3">
        <w:rPr>
          <w:lang w:val="ru-RU"/>
        </w:rPr>
        <w:t>Коришћење л</w:t>
      </w:r>
      <w:r w:rsidRPr="007B0EF3">
        <w:rPr>
          <w:lang w:val="sr-Latn-CS"/>
        </w:rPr>
        <w:t xml:space="preserve">ичне </w:t>
      </w:r>
      <w:r w:rsidRPr="007B0EF3">
        <w:rPr>
          <w:lang w:val="ru-RU"/>
        </w:rPr>
        <w:t>и колективне</w:t>
      </w:r>
      <w:r w:rsidRPr="007B0EF3">
        <w:rPr>
          <w:lang w:val="sr-Latn-CS"/>
        </w:rPr>
        <w:t xml:space="preserve"> заштитне опреме</w:t>
      </w:r>
      <w:r w:rsidRPr="007B0EF3">
        <w:rPr>
          <w:lang w:val="ru-RU"/>
        </w:rPr>
        <w:t>;</w:t>
      </w:r>
    </w:p>
    <w:p w:rsidR="006F3EDB" w:rsidRPr="007B0EF3" w:rsidRDefault="006F3EDB" w:rsidP="003176A9">
      <w:pPr>
        <w:numPr>
          <w:ilvl w:val="1"/>
          <w:numId w:val="42"/>
        </w:numPr>
        <w:tabs>
          <w:tab w:val="num" w:pos="1134"/>
          <w:tab w:val="left" w:pos="7005"/>
        </w:tabs>
        <w:spacing w:before="0" w:after="80" w:line="216" w:lineRule="auto"/>
        <w:ind w:left="1134"/>
        <w:rPr>
          <w:lang w:val="ru-RU"/>
        </w:rPr>
      </w:pPr>
      <w:r w:rsidRPr="007B0EF3">
        <w:rPr>
          <w:lang w:val="ru-RU"/>
        </w:rPr>
        <w:t>Поштовање п</w:t>
      </w:r>
      <w:r w:rsidRPr="007B0EF3">
        <w:rPr>
          <w:lang w:val="sr-Latn-CS"/>
        </w:rPr>
        <w:t>равила саобраћаја</w:t>
      </w:r>
      <w:r w:rsidRPr="007B0EF3">
        <w:rPr>
          <w:lang w:val="ru-RU"/>
        </w:rPr>
        <w:t>;</w:t>
      </w:r>
    </w:p>
    <w:p w:rsidR="006F3EDB" w:rsidRPr="007B0EF3" w:rsidRDefault="006F3EDB" w:rsidP="003176A9">
      <w:pPr>
        <w:numPr>
          <w:ilvl w:val="1"/>
          <w:numId w:val="42"/>
        </w:numPr>
        <w:tabs>
          <w:tab w:val="num" w:pos="1134"/>
          <w:tab w:val="left" w:pos="7005"/>
        </w:tabs>
        <w:spacing w:before="0" w:after="80" w:line="216" w:lineRule="auto"/>
        <w:ind w:left="1134"/>
        <w:rPr>
          <w:lang w:val="ru-RU"/>
        </w:rPr>
      </w:pPr>
      <w:r w:rsidRPr="007B0EF3">
        <w:rPr>
          <w:lang w:val="sr-Latn-CS"/>
        </w:rPr>
        <w:t>Процене ризика од повреда</w:t>
      </w:r>
      <w:r w:rsidRPr="007B0EF3">
        <w:rPr>
          <w:lang w:val="ru-RU"/>
        </w:rPr>
        <w:t xml:space="preserve"> и</w:t>
      </w:r>
    </w:p>
    <w:p w:rsidR="006F3EDB" w:rsidRPr="007B0EF3" w:rsidRDefault="006F3EDB" w:rsidP="003176A9">
      <w:pPr>
        <w:numPr>
          <w:ilvl w:val="1"/>
          <w:numId w:val="42"/>
        </w:numPr>
        <w:tabs>
          <w:tab w:val="num" w:pos="1134"/>
          <w:tab w:val="left" w:pos="7005"/>
        </w:tabs>
        <w:spacing w:before="0" w:after="80" w:line="216" w:lineRule="auto"/>
        <w:ind w:left="1134"/>
        <w:rPr>
          <w:lang w:val="sr-Latn-CS"/>
        </w:rPr>
      </w:pPr>
      <w:r w:rsidRPr="007B0EF3">
        <w:rPr>
          <w:lang w:val="sr-Latn-CS"/>
        </w:rPr>
        <w:t>Могућност побољшања безбедности</w:t>
      </w:r>
      <w:r w:rsidRPr="007B0EF3">
        <w:rPr>
          <w:lang w:val="ru-RU"/>
        </w:rPr>
        <w:t xml:space="preserve"> и здравља на</w:t>
      </w:r>
      <w:r w:rsidRPr="007B0EF3">
        <w:rPr>
          <w:lang w:val="sr-Latn-CS"/>
        </w:rPr>
        <w:t xml:space="preserve"> рад</w:t>
      </w:r>
      <w:r w:rsidRPr="007B0EF3">
        <w:rPr>
          <w:lang w:val="ru-RU"/>
        </w:rPr>
        <w:t>у</w:t>
      </w:r>
      <w:r w:rsidRPr="007B0EF3">
        <w:rPr>
          <w:lang w:val="sr-Latn-CS"/>
        </w:rPr>
        <w:t>.</w:t>
      </w:r>
    </w:p>
    <w:p w:rsidR="006F3EDB" w:rsidRPr="007B0EF3" w:rsidRDefault="006F3EDB" w:rsidP="000F4C29">
      <w:pPr>
        <w:spacing w:before="0"/>
        <w:rPr>
          <w:rFonts w:cs="Arial"/>
          <w:lang w:val="sr-Cyrl-RS"/>
        </w:rPr>
      </w:pPr>
    </w:p>
    <w:sectPr w:rsidR="006F3EDB" w:rsidRPr="007B0EF3" w:rsidSect="001C40EF">
      <w:headerReference w:type="default" r:id="rId174"/>
      <w:footerReference w:type="even" r:id="rId175"/>
      <w:footerReference w:type="default" r:id="rId176"/>
      <w:headerReference w:type="first" r:id="rId177"/>
      <w:footerReference w:type="first" r:id="rId178"/>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A4" w:rsidRDefault="00D307A4">
      <w:r>
        <w:separator/>
      </w:r>
    </w:p>
    <w:p w:rsidR="00D307A4" w:rsidRDefault="00D307A4"/>
  </w:endnote>
  <w:endnote w:type="continuationSeparator" w:id="0">
    <w:p w:rsidR="00D307A4" w:rsidRDefault="00D307A4">
      <w:r>
        <w:continuationSeparator/>
      </w:r>
    </w:p>
    <w:p w:rsidR="00D307A4" w:rsidRDefault="00D30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panose1 w:val="020B0502050508020304"/>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C87" w:rsidRDefault="00822C87" w:rsidP="00841BE7">
    <w:pPr>
      <w:pStyle w:val="Footer"/>
      <w:ind w:right="360"/>
    </w:pPr>
  </w:p>
  <w:p w:rsidR="00822C87" w:rsidRDefault="00822C8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Pr="00EC5BB4" w:rsidRDefault="00822C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176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176A">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Pr="00EC5BB4" w:rsidRDefault="00822C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176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176A">
      <w:rPr>
        <w:rStyle w:val="PageNumber"/>
        <w:rFonts w:cs="Arial"/>
        <w:b/>
        <w:noProof/>
        <w:szCs w:val="24"/>
      </w:rPr>
      <w:t>64</w:t>
    </w:r>
    <w:r w:rsidRPr="00EC5BB4">
      <w:rPr>
        <w:rStyle w:val="PageNumber"/>
        <w:rFonts w:cs="Arial"/>
        <w:b/>
        <w:szCs w:val="24"/>
      </w:rPr>
      <w:fldChar w:fldCharType="end"/>
    </w:r>
  </w:p>
  <w:p w:rsidR="00822C87" w:rsidRDefault="0082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A4" w:rsidRDefault="00D307A4">
      <w:r>
        <w:separator/>
      </w:r>
    </w:p>
    <w:p w:rsidR="00D307A4" w:rsidRDefault="00D307A4"/>
  </w:footnote>
  <w:footnote w:type="continuationSeparator" w:id="0">
    <w:p w:rsidR="00D307A4" w:rsidRDefault="00D307A4">
      <w:r>
        <w:continuationSeparator/>
      </w:r>
    </w:p>
    <w:p w:rsidR="00D307A4" w:rsidRDefault="00D307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rsidP="004276AD">
    <w:pPr>
      <w:pStyle w:val="Header"/>
      <w:rPr>
        <w:sz w:val="20"/>
      </w:rPr>
    </w:pPr>
  </w:p>
  <w:p w:rsidR="00822C87" w:rsidRPr="00650748" w:rsidRDefault="00822C87" w:rsidP="00004DF0">
    <w:pPr>
      <w:pStyle w:val="Header"/>
      <w:jc w:val="left"/>
      <w:rPr>
        <w:sz w:val="18"/>
        <w:szCs w:val="18"/>
      </w:rPr>
    </w:pPr>
    <w:r w:rsidRPr="00650748">
      <w:rPr>
        <w:sz w:val="18"/>
        <w:szCs w:val="18"/>
      </w:rPr>
      <w:t>ЈП „Електропривреда Србије</w:t>
    </w:r>
    <w:proofErr w:type="gramStart"/>
    <w:r w:rsidRPr="00650748">
      <w:rPr>
        <w:sz w:val="18"/>
        <w:szCs w:val="18"/>
      </w:rPr>
      <w:t>“ Београд</w:t>
    </w:r>
    <w:proofErr w:type="gramEnd"/>
    <w:r w:rsidRPr="00650748">
      <w:rPr>
        <w:sz w:val="18"/>
        <w:szCs w:val="18"/>
      </w:rPr>
      <w:t xml:space="preserve">          </w:t>
    </w:r>
  </w:p>
  <w:p w:rsidR="00822C87" w:rsidRPr="00692DD3" w:rsidRDefault="00822C87" w:rsidP="0008786D">
    <w:pPr>
      <w:ind w:left="-360" w:right="-19"/>
      <w:jc w:val="center"/>
      <w:outlineLvl w:val="0"/>
      <w:rPr>
        <w:rFonts w:cs="Arial"/>
        <w:b/>
        <w:sz w:val="18"/>
        <w:szCs w:val="18"/>
        <w:lang w:val="sr-Cyrl-RS"/>
      </w:rPr>
    </w:pPr>
    <w:r w:rsidRPr="00650748">
      <w:rPr>
        <w:sz w:val="18"/>
        <w:szCs w:val="18"/>
      </w:rPr>
      <w:t xml:space="preserve">Конкурсна документација </w:t>
    </w:r>
    <w:r w:rsidRPr="00650748">
      <w:rPr>
        <w:sz w:val="18"/>
        <w:szCs w:val="18"/>
        <w:lang w:val="sr-Cyrl-RS"/>
      </w:rPr>
      <w:t xml:space="preserve">                                          </w:t>
    </w:r>
    <w:r>
      <w:rPr>
        <w:sz w:val="18"/>
        <w:szCs w:val="18"/>
        <w:lang w:val="sr-Cyrl-RS"/>
      </w:rPr>
      <w:t xml:space="preserve">                                               </w:t>
    </w:r>
    <w:r w:rsidRPr="00650748">
      <w:rPr>
        <w:sz w:val="18"/>
        <w:szCs w:val="18"/>
      </w:rPr>
      <w:t>ЈН</w:t>
    </w:r>
    <w:r w:rsidRPr="00650748">
      <w:rPr>
        <w:b/>
        <w:sz w:val="18"/>
        <w:szCs w:val="18"/>
      </w:rPr>
      <w:t xml:space="preserve"> </w:t>
    </w:r>
    <w:r w:rsidRPr="00692DD3">
      <w:rPr>
        <w:rFonts w:cs="Arial"/>
        <w:b/>
        <w:sz w:val="18"/>
        <w:szCs w:val="18"/>
        <w:lang w:val="sr-Cyrl-CS"/>
      </w:rPr>
      <w:t>3000/</w:t>
    </w:r>
    <w:r>
      <w:rPr>
        <w:rFonts w:cs="Arial"/>
        <w:b/>
        <w:sz w:val="18"/>
        <w:szCs w:val="18"/>
        <w:lang w:val="sr-Cyrl-RS"/>
      </w:rPr>
      <w:t>1981</w:t>
    </w:r>
    <w:r w:rsidRPr="00692DD3">
      <w:rPr>
        <w:rFonts w:cs="Arial"/>
        <w:b/>
        <w:sz w:val="18"/>
        <w:szCs w:val="18"/>
        <w:lang w:val="sr-Cyrl-CS"/>
      </w:rPr>
      <w:t>/2017 (</w:t>
    </w:r>
    <w:r>
      <w:rPr>
        <w:rFonts w:cs="Arial"/>
        <w:b/>
        <w:sz w:val="18"/>
        <w:szCs w:val="18"/>
        <w:lang w:val="sr-Cyrl-RS"/>
      </w:rPr>
      <w:t>2101</w:t>
    </w:r>
    <w:r w:rsidRPr="00692DD3">
      <w:rPr>
        <w:rFonts w:cs="Arial"/>
        <w:b/>
        <w:sz w:val="18"/>
        <w:szCs w:val="18"/>
        <w:lang w:val="sr-Cyrl-CS"/>
      </w:rPr>
      <w:t>/2017)</w:t>
    </w:r>
  </w:p>
  <w:p w:rsidR="00822C87" w:rsidRPr="00650748" w:rsidRDefault="00822C87" w:rsidP="00650748">
    <w:pPr>
      <w:pStyle w:val="Header"/>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87" w:rsidRDefault="00822C87" w:rsidP="004276AD">
    <w:pPr>
      <w:pStyle w:val="Header"/>
    </w:pPr>
  </w:p>
  <w:p w:rsidR="00822C87" w:rsidRPr="00692DD3" w:rsidRDefault="00822C87" w:rsidP="004276AD">
    <w:pPr>
      <w:pStyle w:val="Header"/>
      <w:rPr>
        <w:sz w:val="18"/>
        <w:szCs w:val="18"/>
      </w:rPr>
    </w:pPr>
    <w:r w:rsidRPr="00692DD3">
      <w:rPr>
        <w:sz w:val="18"/>
        <w:szCs w:val="18"/>
      </w:rPr>
      <w:t>ЈП „Електропривреда Србије</w:t>
    </w:r>
    <w:proofErr w:type="gramStart"/>
    <w:r w:rsidRPr="00692DD3">
      <w:rPr>
        <w:sz w:val="18"/>
        <w:szCs w:val="18"/>
      </w:rPr>
      <w:t>“ Београд</w:t>
    </w:r>
    <w:proofErr w:type="gramEnd"/>
    <w:r w:rsidRPr="00692DD3">
      <w:rPr>
        <w:sz w:val="18"/>
        <w:szCs w:val="18"/>
      </w:rPr>
      <w:t xml:space="preserve"> </w:t>
    </w:r>
  </w:p>
  <w:p w:rsidR="00822C87" w:rsidRPr="005F7E2A" w:rsidRDefault="00822C87" w:rsidP="005F7E2A">
    <w:pPr>
      <w:ind w:left="-360" w:right="-19"/>
      <w:jc w:val="center"/>
      <w:outlineLvl w:val="0"/>
      <w:rPr>
        <w:sz w:val="18"/>
        <w:szCs w:val="18"/>
      </w:rPr>
    </w:pPr>
    <w:r w:rsidRPr="00692DD3">
      <w:rPr>
        <w:sz w:val="18"/>
        <w:szCs w:val="18"/>
      </w:rPr>
      <w:t xml:space="preserve">   Конкурсна документација</w:t>
    </w:r>
    <w:r w:rsidRPr="00692DD3">
      <w:rPr>
        <w:sz w:val="18"/>
        <w:szCs w:val="18"/>
        <w:lang w:val="sr-Cyrl-RS"/>
      </w:rPr>
      <w:t xml:space="preserve">                                           </w:t>
    </w:r>
    <w:r>
      <w:rPr>
        <w:sz w:val="18"/>
        <w:szCs w:val="18"/>
        <w:lang w:val="sr-Cyrl-RS"/>
      </w:rPr>
      <w:t xml:space="preserve">                                         </w:t>
    </w:r>
    <w:r w:rsidRPr="00692DD3">
      <w:rPr>
        <w:sz w:val="18"/>
        <w:szCs w:val="18"/>
        <w:lang w:val="sr-Cyrl-RS"/>
      </w:rPr>
      <w:t xml:space="preserve">     </w:t>
    </w:r>
    <w:r w:rsidRPr="00692DD3">
      <w:rPr>
        <w:sz w:val="18"/>
        <w:szCs w:val="18"/>
      </w:rPr>
      <w:t xml:space="preserve"> ЈН</w:t>
    </w:r>
    <w:r w:rsidRPr="00692DD3">
      <w:rPr>
        <w:b/>
        <w:sz w:val="18"/>
        <w:szCs w:val="18"/>
      </w:rPr>
      <w:t xml:space="preserve"> </w:t>
    </w:r>
    <w:r w:rsidRPr="005F7E2A">
      <w:rPr>
        <w:rFonts w:cs="Arial"/>
        <w:b/>
        <w:sz w:val="18"/>
        <w:szCs w:val="18"/>
        <w:lang w:val="sr-Cyrl-CS"/>
      </w:rPr>
      <w:t>3000/</w:t>
    </w:r>
    <w:r w:rsidRPr="005F7E2A">
      <w:rPr>
        <w:rFonts w:cs="Arial"/>
        <w:b/>
        <w:sz w:val="18"/>
        <w:szCs w:val="18"/>
        <w:lang w:val="sr-Latn-RS"/>
      </w:rPr>
      <w:t>0645</w:t>
    </w:r>
    <w:r w:rsidRPr="005F7E2A">
      <w:rPr>
        <w:rFonts w:cs="Arial"/>
        <w:b/>
        <w:sz w:val="18"/>
        <w:szCs w:val="18"/>
        <w:lang w:val="sr-Cyrl-CS"/>
      </w:rPr>
      <w:t>/2017 (</w:t>
    </w:r>
    <w:r w:rsidRPr="005F7E2A">
      <w:rPr>
        <w:rFonts w:cs="Arial"/>
        <w:b/>
        <w:sz w:val="18"/>
        <w:szCs w:val="18"/>
        <w:lang w:val="sr-Latn-RS"/>
      </w:rPr>
      <w:t>1977</w:t>
    </w:r>
    <w:r w:rsidRPr="005F7E2A">
      <w:rPr>
        <w:rFonts w:cs="Arial"/>
        <w:b/>
        <w:sz w:val="18"/>
        <w:szCs w:val="18"/>
        <w:lang w:val="sr-Cyrl-CS"/>
      </w:rPr>
      <w:t>/2017)</w:t>
    </w:r>
  </w:p>
  <w:p w:rsidR="00822C87" w:rsidRPr="00210557" w:rsidRDefault="00822C8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2E3205"/>
    <w:multiLevelType w:val="hybridMultilevel"/>
    <w:tmpl w:val="28AE2570"/>
    <w:lvl w:ilvl="0" w:tplc="33F6BB68">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50">
    <w:nsid w:val="05F41894"/>
    <w:multiLevelType w:val="hybridMultilevel"/>
    <w:tmpl w:val="933E5DB6"/>
    <w:lvl w:ilvl="0" w:tplc="8A321DCC">
      <w:numFmt w:val="bullet"/>
      <w:lvlText w:val="-"/>
      <w:lvlJc w:val="left"/>
      <w:pPr>
        <w:ind w:left="0" w:hanging="360"/>
      </w:pPr>
      <w:rPr>
        <w:rFonts w:ascii="Arial" w:eastAsia="Times New Roman" w:hAnsi="Arial" w:cs="Aria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51">
    <w:nsid w:val="086831AA"/>
    <w:multiLevelType w:val="hybridMultilevel"/>
    <w:tmpl w:val="02605D42"/>
    <w:lvl w:ilvl="0" w:tplc="7F92A0FA">
      <w:start w:val="1"/>
      <w:numFmt w:val="decimal"/>
      <w:lvlText w:val="%1)"/>
      <w:lvlJc w:val="left"/>
      <w:pPr>
        <w:ind w:left="555" w:hanging="360"/>
      </w:pPr>
      <w:rPr>
        <w:rFonts w:hint="default"/>
      </w:rPr>
    </w:lvl>
    <w:lvl w:ilvl="1" w:tplc="241A0019" w:tentative="1">
      <w:start w:val="1"/>
      <w:numFmt w:val="lowerLetter"/>
      <w:lvlText w:val="%2."/>
      <w:lvlJc w:val="left"/>
      <w:pPr>
        <w:ind w:left="1275" w:hanging="360"/>
      </w:pPr>
    </w:lvl>
    <w:lvl w:ilvl="2" w:tplc="241A001B" w:tentative="1">
      <w:start w:val="1"/>
      <w:numFmt w:val="lowerRoman"/>
      <w:lvlText w:val="%3."/>
      <w:lvlJc w:val="right"/>
      <w:pPr>
        <w:ind w:left="1995" w:hanging="180"/>
      </w:pPr>
    </w:lvl>
    <w:lvl w:ilvl="3" w:tplc="241A000F" w:tentative="1">
      <w:start w:val="1"/>
      <w:numFmt w:val="decimal"/>
      <w:lvlText w:val="%4."/>
      <w:lvlJc w:val="left"/>
      <w:pPr>
        <w:ind w:left="2715" w:hanging="360"/>
      </w:pPr>
    </w:lvl>
    <w:lvl w:ilvl="4" w:tplc="241A0019" w:tentative="1">
      <w:start w:val="1"/>
      <w:numFmt w:val="lowerLetter"/>
      <w:lvlText w:val="%5."/>
      <w:lvlJc w:val="left"/>
      <w:pPr>
        <w:ind w:left="3435" w:hanging="360"/>
      </w:pPr>
    </w:lvl>
    <w:lvl w:ilvl="5" w:tplc="241A001B" w:tentative="1">
      <w:start w:val="1"/>
      <w:numFmt w:val="lowerRoman"/>
      <w:lvlText w:val="%6."/>
      <w:lvlJc w:val="right"/>
      <w:pPr>
        <w:ind w:left="4155" w:hanging="180"/>
      </w:pPr>
    </w:lvl>
    <w:lvl w:ilvl="6" w:tplc="241A000F" w:tentative="1">
      <w:start w:val="1"/>
      <w:numFmt w:val="decimal"/>
      <w:lvlText w:val="%7."/>
      <w:lvlJc w:val="left"/>
      <w:pPr>
        <w:ind w:left="4875" w:hanging="360"/>
      </w:pPr>
    </w:lvl>
    <w:lvl w:ilvl="7" w:tplc="241A0019" w:tentative="1">
      <w:start w:val="1"/>
      <w:numFmt w:val="lowerLetter"/>
      <w:lvlText w:val="%8."/>
      <w:lvlJc w:val="left"/>
      <w:pPr>
        <w:ind w:left="5595" w:hanging="360"/>
      </w:pPr>
    </w:lvl>
    <w:lvl w:ilvl="8" w:tplc="241A001B" w:tentative="1">
      <w:start w:val="1"/>
      <w:numFmt w:val="lowerRoman"/>
      <w:lvlText w:val="%9."/>
      <w:lvlJc w:val="right"/>
      <w:pPr>
        <w:ind w:left="6315"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0038B4"/>
    <w:multiLevelType w:val="multilevel"/>
    <w:tmpl w:val="400427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1003"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3">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5">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63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nsid w:val="5F6C793B"/>
    <w:multiLevelType w:val="hybridMultilevel"/>
    <w:tmpl w:val="8968EF4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251AC8"/>
    <w:multiLevelType w:val="hybridMultilevel"/>
    <w:tmpl w:val="F3B031B2"/>
    <w:lvl w:ilvl="0" w:tplc="7F1EFE9A">
      <w:start w:val="1"/>
      <w:numFmt w:val="decimal"/>
      <w:lvlText w:val="%1)"/>
      <w:lvlJc w:val="left"/>
      <w:pPr>
        <w:ind w:left="972" w:hanging="360"/>
      </w:pPr>
      <w:rPr>
        <w:rFonts w:hint="default"/>
        <w:b w:val="0"/>
        <w:u w:val="none"/>
      </w:rPr>
    </w:lvl>
    <w:lvl w:ilvl="1" w:tplc="241A0019" w:tentative="1">
      <w:start w:val="1"/>
      <w:numFmt w:val="lowerLetter"/>
      <w:lvlText w:val="%2."/>
      <w:lvlJc w:val="left"/>
      <w:pPr>
        <w:ind w:left="1692" w:hanging="360"/>
      </w:pPr>
    </w:lvl>
    <w:lvl w:ilvl="2" w:tplc="241A001B" w:tentative="1">
      <w:start w:val="1"/>
      <w:numFmt w:val="lowerRoman"/>
      <w:lvlText w:val="%3."/>
      <w:lvlJc w:val="right"/>
      <w:pPr>
        <w:ind w:left="2412" w:hanging="180"/>
      </w:pPr>
    </w:lvl>
    <w:lvl w:ilvl="3" w:tplc="241A000F" w:tentative="1">
      <w:start w:val="1"/>
      <w:numFmt w:val="decimal"/>
      <w:lvlText w:val="%4."/>
      <w:lvlJc w:val="left"/>
      <w:pPr>
        <w:ind w:left="3132" w:hanging="360"/>
      </w:pPr>
    </w:lvl>
    <w:lvl w:ilvl="4" w:tplc="241A0019" w:tentative="1">
      <w:start w:val="1"/>
      <w:numFmt w:val="lowerLetter"/>
      <w:lvlText w:val="%5."/>
      <w:lvlJc w:val="left"/>
      <w:pPr>
        <w:ind w:left="3852" w:hanging="360"/>
      </w:pPr>
    </w:lvl>
    <w:lvl w:ilvl="5" w:tplc="241A001B" w:tentative="1">
      <w:start w:val="1"/>
      <w:numFmt w:val="lowerRoman"/>
      <w:lvlText w:val="%6."/>
      <w:lvlJc w:val="right"/>
      <w:pPr>
        <w:ind w:left="4572" w:hanging="180"/>
      </w:pPr>
    </w:lvl>
    <w:lvl w:ilvl="6" w:tplc="241A000F" w:tentative="1">
      <w:start w:val="1"/>
      <w:numFmt w:val="decimal"/>
      <w:lvlText w:val="%7."/>
      <w:lvlJc w:val="left"/>
      <w:pPr>
        <w:ind w:left="5292" w:hanging="360"/>
      </w:pPr>
    </w:lvl>
    <w:lvl w:ilvl="7" w:tplc="241A0019" w:tentative="1">
      <w:start w:val="1"/>
      <w:numFmt w:val="lowerLetter"/>
      <w:lvlText w:val="%8."/>
      <w:lvlJc w:val="left"/>
      <w:pPr>
        <w:ind w:left="6012" w:hanging="360"/>
      </w:pPr>
    </w:lvl>
    <w:lvl w:ilvl="8" w:tplc="241A001B" w:tentative="1">
      <w:start w:val="1"/>
      <w:numFmt w:val="lowerRoman"/>
      <w:lvlText w:val="%9."/>
      <w:lvlJc w:val="right"/>
      <w:pPr>
        <w:ind w:left="6732"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08160A"/>
    <w:multiLevelType w:val="hybridMultilevel"/>
    <w:tmpl w:val="BF3CEAA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9"/>
  </w:num>
  <w:num w:numId="3">
    <w:abstractNumId w:val="94"/>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num>
  <w:num w:numId="9">
    <w:abstractNumId w:val="79"/>
  </w:num>
  <w:num w:numId="10">
    <w:abstractNumId w:val="71"/>
  </w:num>
  <w:num w:numId="11">
    <w:abstractNumId w:val="63"/>
  </w:num>
  <w:num w:numId="12">
    <w:abstractNumId w:val="60"/>
  </w:num>
  <w:num w:numId="13">
    <w:abstractNumId w:val="82"/>
  </w:num>
  <w:num w:numId="14">
    <w:abstractNumId w:val="68"/>
  </w:num>
  <w:num w:numId="15">
    <w:abstractNumId w:val="95"/>
  </w:num>
  <w:num w:numId="16">
    <w:abstractNumId w:val="98"/>
  </w:num>
  <w:num w:numId="17">
    <w:abstractNumId w:val="95"/>
  </w:num>
  <w:num w:numId="18">
    <w:abstractNumId w:val="52"/>
  </w:num>
  <w:num w:numId="19">
    <w:abstractNumId w:val="86"/>
  </w:num>
  <w:num w:numId="20">
    <w:abstractNumId w:val="70"/>
  </w:num>
  <w:num w:numId="21">
    <w:abstractNumId w:val="53"/>
  </w:num>
  <w:num w:numId="22">
    <w:abstractNumId w:val="77"/>
  </w:num>
  <w:num w:numId="23">
    <w:abstractNumId w:val="67"/>
  </w:num>
  <w:num w:numId="24">
    <w:abstractNumId w:val="81"/>
  </w:num>
  <w:num w:numId="25">
    <w:abstractNumId w:val="91"/>
  </w:num>
  <w:num w:numId="26">
    <w:abstractNumId w:val="105"/>
  </w:num>
  <w:num w:numId="27">
    <w:abstractNumId w:val="72"/>
  </w:num>
  <w:num w:numId="28">
    <w:abstractNumId w:val="108"/>
  </w:num>
  <w:num w:numId="29">
    <w:abstractNumId w:val="80"/>
  </w:num>
  <w:num w:numId="30">
    <w:abstractNumId w:val="92"/>
  </w:num>
  <w:num w:numId="31">
    <w:abstractNumId w:val="74"/>
  </w:num>
  <w:num w:numId="32">
    <w:abstractNumId w:val="89"/>
  </w:num>
  <w:num w:numId="33">
    <w:abstractNumId w:val="97"/>
  </w:num>
  <w:num w:numId="34">
    <w:abstractNumId w:val="103"/>
  </w:num>
  <w:num w:numId="35">
    <w:abstractNumId w:val="83"/>
  </w:num>
  <w:num w:numId="36">
    <w:abstractNumId w:val="65"/>
  </w:num>
  <w:num w:numId="37">
    <w:abstractNumId w:val="107"/>
  </w:num>
  <w:num w:numId="38">
    <w:abstractNumId w:val="100"/>
  </w:num>
  <w:num w:numId="39">
    <w:abstractNumId w:val="87"/>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50"/>
  </w:num>
  <w:num w:numId="45">
    <w:abstractNumId w:val="101"/>
  </w:num>
  <w:num w:numId="46">
    <w:abstractNumId w:val="54"/>
  </w:num>
  <w:num w:numId="47">
    <w:abstractNumId w:val="49"/>
  </w:num>
  <w:num w:numId="48">
    <w:abstractNumId w:val="51"/>
  </w:num>
  <w:num w:numId="49">
    <w:abstractNumId w:val="7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4"/>
    <w:rsid w:val="0000063E"/>
    <w:rsid w:val="000006F6"/>
    <w:rsid w:val="00000822"/>
    <w:rsid w:val="0000099A"/>
    <w:rsid w:val="00001095"/>
    <w:rsid w:val="00001141"/>
    <w:rsid w:val="00001727"/>
    <w:rsid w:val="000024F4"/>
    <w:rsid w:val="00002690"/>
    <w:rsid w:val="00002D9C"/>
    <w:rsid w:val="00003023"/>
    <w:rsid w:val="000035F7"/>
    <w:rsid w:val="000042FE"/>
    <w:rsid w:val="0000496D"/>
    <w:rsid w:val="00004DF0"/>
    <w:rsid w:val="00005800"/>
    <w:rsid w:val="00005C53"/>
    <w:rsid w:val="00005D85"/>
    <w:rsid w:val="00006E35"/>
    <w:rsid w:val="0000792D"/>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5BB"/>
    <w:rsid w:val="0001466B"/>
    <w:rsid w:val="00014750"/>
    <w:rsid w:val="00014F46"/>
    <w:rsid w:val="00015894"/>
    <w:rsid w:val="00015D88"/>
    <w:rsid w:val="00015E2F"/>
    <w:rsid w:val="00015E7C"/>
    <w:rsid w:val="000167FC"/>
    <w:rsid w:val="000170DE"/>
    <w:rsid w:val="00017C93"/>
    <w:rsid w:val="00017F00"/>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3E"/>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0CC"/>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A3B"/>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86D"/>
    <w:rsid w:val="00087D31"/>
    <w:rsid w:val="0009003F"/>
    <w:rsid w:val="0009020B"/>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5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4B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4C6B"/>
    <w:rsid w:val="000C50A0"/>
    <w:rsid w:val="000C5468"/>
    <w:rsid w:val="000C547B"/>
    <w:rsid w:val="000C562B"/>
    <w:rsid w:val="000C5731"/>
    <w:rsid w:val="000C5D43"/>
    <w:rsid w:val="000C67B2"/>
    <w:rsid w:val="000C7024"/>
    <w:rsid w:val="000C7B91"/>
    <w:rsid w:val="000C7BB7"/>
    <w:rsid w:val="000D003F"/>
    <w:rsid w:val="000D0124"/>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AFD"/>
    <w:rsid w:val="000D6FD6"/>
    <w:rsid w:val="000D7758"/>
    <w:rsid w:val="000D7B65"/>
    <w:rsid w:val="000E0014"/>
    <w:rsid w:val="000E08CC"/>
    <w:rsid w:val="000E0FC1"/>
    <w:rsid w:val="000E10A1"/>
    <w:rsid w:val="000E1258"/>
    <w:rsid w:val="000E15DA"/>
    <w:rsid w:val="000E1606"/>
    <w:rsid w:val="000E1B81"/>
    <w:rsid w:val="000E1C4A"/>
    <w:rsid w:val="000E1D0A"/>
    <w:rsid w:val="000E1FD4"/>
    <w:rsid w:val="000E2391"/>
    <w:rsid w:val="000E2921"/>
    <w:rsid w:val="000E29D6"/>
    <w:rsid w:val="000E3071"/>
    <w:rsid w:val="000E3256"/>
    <w:rsid w:val="000E3346"/>
    <w:rsid w:val="000E34C6"/>
    <w:rsid w:val="000E3BC9"/>
    <w:rsid w:val="000E3C08"/>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4FC"/>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AC3"/>
    <w:rsid w:val="00104B87"/>
    <w:rsid w:val="00104FAA"/>
    <w:rsid w:val="00105121"/>
    <w:rsid w:val="001054E1"/>
    <w:rsid w:val="001056CC"/>
    <w:rsid w:val="0010570A"/>
    <w:rsid w:val="00105A35"/>
    <w:rsid w:val="001066B6"/>
    <w:rsid w:val="0010671F"/>
    <w:rsid w:val="00106F67"/>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D2"/>
    <w:rsid w:val="00113968"/>
    <w:rsid w:val="001139E5"/>
    <w:rsid w:val="00113B67"/>
    <w:rsid w:val="00113B84"/>
    <w:rsid w:val="001146A1"/>
    <w:rsid w:val="001147C3"/>
    <w:rsid w:val="001148D5"/>
    <w:rsid w:val="00115226"/>
    <w:rsid w:val="001161CF"/>
    <w:rsid w:val="001162D0"/>
    <w:rsid w:val="00116570"/>
    <w:rsid w:val="001168C1"/>
    <w:rsid w:val="00116C7A"/>
    <w:rsid w:val="00117645"/>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63E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5B1"/>
    <w:rsid w:val="00140694"/>
    <w:rsid w:val="00140C2C"/>
    <w:rsid w:val="0014115C"/>
    <w:rsid w:val="001411CA"/>
    <w:rsid w:val="001412D9"/>
    <w:rsid w:val="00141344"/>
    <w:rsid w:val="001414EA"/>
    <w:rsid w:val="00141BC9"/>
    <w:rsid w:val="00141FC2"/>
    <w:rsid w:val="0014203F"/>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12D9"/>
    <w:rsid w:val="00161309"/>
    <w:rsid w:val="0016196A"/>
    <w:rsid w:val="001620BD"/>
    <w:rsid w:val="001626CD"/>
    <w:rsid w:val="00162A6D"/>
    <w:rsid w:val="00162B82"/>
    <w:rsid w:val="00162C5E"/>
    <w:rsid w:val="001639AB"/>
    <w:rsid w:val="001639C5"/>
    <w:rsid w:val="00164064"/>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BAF"/>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1C"/>
    <w:rsid w:val="001979B1"/>
    <w:rsid w:val="001A01DA"/>
    <w:rsid w:val="001A02D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1F98"/>
    <w:rsid w:val="001D2B2F"/>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7DE"/>
    <w:rsid w:val="001E10E7"/>
    <w:rsid w:val="001E12BC"/>
    <w:rsid w:val="001E1402"/>
    <w:rsid w:val="001E1691"/>
    <w:rsid w:val="001E1D8C"/>
    <w:rsid w:val="001E2223"/>
    <w:rsid w:val="001E2449"/>
    <w:rsid w:val="001E2725"/>
    <w:rsid w:val="001E293E"/>
    <w:rsid w:val="001E2A05"/>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7A8"/>
    <w:rsid w:val="001F1802"/>
    <w:rsid w:val="001F18F4"/>
    <w:rsid w:val="001F200B"/>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51"/>
    <w:rsid w:val="001F6527"/>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5F8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3F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F7E"/>
    <w:rsid w:val="00270FE0"/>
    <w:rsid w:val="00271733"/>
    <w:rsid w:val="00271952"/>
    <w:rsid w:val="00271C4C"/>
    <w:rsid w:val="002726E9"/>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420"/>
    <w:rsid w:val="002815D8"/>
    <w:rsid w:val="00281923"/>
    <w:rsid w:val="00281C44"/>
    <w:rsid w:val="00281CE1"/>
    <w:rsid w:val="00281EAD"/>
    <w:rsid w:val="0028205E"/>
    <w:rsid w:val="002822E9"/>
    <w:rsid w:val="00282B27"/>
    <w:rsid w:val="00282CE8"/>
    <w:rsid w:val="00282DE8"/>
    <w:rsid w:val="0028342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21"/>
    <w:rsid w:val="00297F48"/>
    <w:rsid w:val="002A0233"/>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729"/>
    <w:rsid w:val="002C07B2"/>
    <w:rsid w:val="002C083C"/>
    <w:rsid w:val="002C0C5C"/>
    <w:rsid w:val="002C0D84"/>
    <w:rsid w:val="002C17DD"/>
    <w:rsid w:val="002C1D16"/>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96"/>
    <w:rsid w:val="002C5AEB"/>
    <w:rsid w:val="002C6229"/>
    <w:rsid w:val="002C66EC"/>
    <w:rsid w:val="002C6F42"/>
    <w:rsid w:val="002C70F3"/>
    <w:rsid w:val="002C70FB"/>
    <w:rsid w:val="002C77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3280"/>
    <w:rsid w:val="002E40BF"/>
    <w:rsid w:val="002E4240"/>
    <w:rsid w:val="002E4258"/>
    <w:rsid w:val="002E4B98"/>
    <w:rsid w:val="002E5445"/>
    <w:rsid w:val="002E59D5"/>
    <w:rsid w:val="002E5A0A"/>
    <w:rsid w:val="002E61D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52E"/>
    <w:rsid w:val="002F6ACF"/>
    <w:rsid w:val="003003A5"/>
    <w:rsid w:val="003003B4"/>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C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6A9"/>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11"/>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244"/>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63F"/>
    <w:rsid w:val="00353961"/>
    <w:rsid w:val="003539E8"/>
    <w:rsid w:val="00354245"/>
    <w:rsid w:val="00354420"/>
    <w:rsid w:val="00354653"/>
    <w:rsid w:val="0035477D"/>
    <w:rsid w:val="0035487F"/>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3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F63"/>
    <w:rsid w:val="003B612E"/>
    <w:rsid w:val="003B69C2"/>
    <w:rsid w:val="003B6CE1"/>
    <w:rsid w:val="003B6E2D"/>
    <w:rsid w:val="003B77F9"/>
    <w:rsid w:val="003B78F6"/>
    <w:rsid w:val="003B7972"/>
    <w:rsid w:val="003C0007"/>
    <w:rsid w:val="003C01AC"/>
    <w:rsid w:val="003C02D8"/>
    <w:rsid w:val="003C0607"/>
    <w:rsid w:val="003C0684"/>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D"/>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A7F"/>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F45"/>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53A"/>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045"/>
    <w:rsid w:val="004023EA"/>
    <w:rsid w:val="0040245C"/>
    <w:rsid w:val="0040259D"/>
    <w:rsid w:val="00403B69"/>
    <w:rsid w:val="00403BD9"/>
    <w:rsid w:val="00403C47"/>
    <w:rsid w:val="00404B26"/>
    <w:rsid w:val="00404DD4"/>
    <w:rsid w:val="00405684"/>
    <w:rsid w:val="00405AB9"/>
    <w:rsid w:val="00405E5E"/>
    <w:rsid w:val="004062E7"/>
    <w:rsid w:val="004065AE"/>
    <w:rsid w:val="00406F7D"/>
    <w:rsid w:val="00407477"/>
    <w:rsid w:val="0040775A"/>
    <w:rsid w:val="004077E5"/>
    <w:rsid w:val="00410307"/>
    <w:rsid w:val="004107FE"/>
    <w:rsid w:val="0041099D"/>
    <w:rsid w:val="00411041"/>
    <w:rsid w:val="0041123A"/>
    <w:rsid w:val="00411871"/>
    <w:rsid w:val="004118CB"/>
    <w:rsid w:val="00411DC3"/>
    <w:rsid w:val="004120AE"/>
    <w:rsid w:val="0041254C"/>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E4"/>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435"/>
    <w:rsid w:val="0045685C"/>
    <w:rsid w:val="00456A8F"/>
    <w:rsid w:val="00457A99"/>
    <w:rsid w:val="004612CD"/>
    <w:rsid w:val="00461312"/>
    <w:rsid w:val="004616BB"/>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87A77"/>
    <w:rsid w:val="004905AB"/>
    <w:rsid w:val="00490B65"/>
    <w:rsid w:val="00490DA3"/>
    <w:rsid w:val="00490F97"/>
    <w:rsid w:val="004910E9"/>
    <w:rsid w:val="004913CE"/>
    <w:rsid w:val="00491D4A"/>
    <w:rsid w:val="00491E05"/>
    <w:rsid w:val="00491EFB"/>
    <w:rsid w:val="00491FDD"/>
    <w:rsid w:val="0049287B"/>
    <w:rsid w:val="00492A11"/>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2CB"/>
    <w:rsid w:val="004A1538"/>
    <w:rsid w:val="004A169D"/>
    <w:rsid w:val="004A20F9"/>
    <w:rsid w:val="004A23B2"/>
    <w:rsid w:val="004A2650"/>
    <w:rsid w:val="004A28A7"/>
    <w:rsid w:val="004A2E80"/>
    <w:rsid w:val="004A304D"/>
    <w:rsid w:val="004A34A8"/>
    <w:rsid w:val="004A34DB"/>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37C"/>
    <w:rsid w:val="004C6778"/>
    <w:rsid w:val="004C70B4"/>
    <w:rsid w:val="004C7250"/>
    <w:rsid w:val="004C7474"/>
    <w:rsid w:val="004C75D3"/>
    <w:rsid w:val="004C7806"/>
    <w:rsid w:val="004C7B4A"/>
    <w:rsid w:val="004C7C2B"/>
    <w:rsid w:val="004D015A"/>
    <w:rsid w:val="004D0497"/>
    <w:rsid w:val="004D06FD"/>
    <w:rsid w:val="004D0D89"/>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A4A"/>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0DB"/>
    <w:rsid w:val="004F01B7"/>
    <w:rsid w:val="004F0358"/>
    <w:rsid w:val="004F1238"/>
    <w:rsid w:val="004F17E7"/>
    <w:rsid w:val="004F18B1"/>
    <w:rsid w:val="004F1A0A"/>
    <w:rsid w:val="004F1E87"/>
    <w:rsid w:val="004F1EB3"/>
    <w:rsid w:val="004F26E6"/>
    <w:rsid w:val="004F3373"/>
    <w:rsid w:val="004F3396"/>
    <w:rsid w:val="004F360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C7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7FB"/>
    <w:rsid w:val="00526985"/>
    <w:rsid w:val="00526DAD"/>
    <w:rsid w:val="0052727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2AD"/>
    <w:rsid w:val="00542354"/>
    <w:rsid w:val="00542429"/>
    <w:rsid w:val="00542457"/>
    <w:rsid w:val="005425D7"/>
    <w:rsid w:val="00542700"/>
    <w:rsid w:val="00543191"/>
    <w:rsid w:val="005431C8"/>
    <w:rsid w:val="00543210"/>
    <w:rsid w:val="00543BC2"/>
    <w:rsid w:val="00543DEA"/>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914"/>
    <w:rsid w:val="00561DE2"/>
    <w:rsid w:val="00561E63"/>
    <w:rsid w:val="00562063"/>
    <w:rsid w:val="00562212"/>
    <w:rsid w:val="005627ED"/>
    <w:rsid w:val="005629A7"/>
    <w:rsid w:val="00562AF5"/>
    <w:rsid w:val="00562BBD"/>
    <w:rsid w:val="00563146"/>
    <w:rsid w:val="0056349E"/>
    <w:rsid w:val="0056396D"/>
    <w:rsid w:val="00563DD7"/>
    <w:rsid w:val="00564277"/>
    <w:rsid w:val="0056455D"/>
    <w:rsid w:val="005645FF"/>
    <w:rsid w:val="00564E84"/>
    <w:rsid w:val="00565039"/>
    <w:rsid w:val="00565119"/>
    <w:rsid w:val="00565159"/>
    <w:rsid w:val="005654EB"/>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0F8A"/>
    <w:rsid w:val="00591069"/>
    <w:rsid w:val="0059123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BC"/>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1CF2"/>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B79"/>
    <w:rsid w:val="005D3C76"/>
    <w:rsid w:val="005D44BB"/>
    <w:rsid w:val="005D4A8F"/>
    <w:rsid w:val="005D5269"/>
    <w:rsid w:val="005D5348"/>
    <w:rsid w:val="005D5729"/>
    <w:rsid w:val="005D606A"/>
    <w:rsid w:val="005D60A5"/>
    <w:rsid w:val="005D61CE"/>
    <w:rsid w:val="005D65A6"/>
    <w:rsid w:val="005D67CE"/>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2A"/>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51"/>
    <w:rsid w:val="00604015"/>
    <w:rsid w:val="00604141"/>
    <w:rsid w:val="006041CB"/>
    <w:rsid w:val="0060421A"/>
    <w:rsid w:val="0060442D"/>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9FA"/>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1EA1"/>
    <w:rsid w:val="0061212F"/>
    <w:rsid w:val="00612982"/>
    <w:rsid w:val="00612C3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8DF"/>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33"/>
    <w:rsid w:val="00625DD5"/>
    <w:rsid w:val="00626522"/>
    <w:rsid w:val="0062654B"/>
    <w:rsid w:val="00626C2D"/>
    <w:rsid w:val="00626DCA"/>
    <w:rsid w:val="00626FC9"/>
    <w:rsid w:val="006274B4"/>
    <w:rsid w:val="006274FB"/>
    <w:rsid w:val="00627A26"/>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8ED"/>
    <w:rsid w:val="00647A26"/>
    <w:rsid w:val="00650121"/>
    <w:rsid w:val="00650237"/>
    <w:rsid w:val="00650243"/>
    <w:rsid w:val="006506C2"/>
    <w:rsid w:val="00650748"/>
    <w:rsid w:val="00651550"/>
    <w:rsid w:val="006518CA"/>
    <w:rsid w:val="0065197C"/>
    <w:rsid w:val="00651AA8"/>
    <w:rsid w:val="00651E34"/>
    <w:rsid w:val="00651EBA"/>
    <w:rsid w:val="00652180"/>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57B3B"/>
    <w:rsid w:val="00660662"/>
    <w:rsid w:val="0066068A"/>
    <w:rsid w:val="00660C9A"/>
    <w:rsid w:val="00660E11"/>
    <w:rsid w:val="00660E4F"/>
    <w:rsid w:val="006618E1"/>
    <w:rsid w:val="006619FB"/>
    <w:rsid w:val="00661A0A"/>
    <w:rsid w:val="00661BB7"/>
    <w:rsid w:val="006625C2"/>
    <w:rsid w:val="00662F41"/>
    <w:rsid w:val="006634C4"/>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BA"/>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4D"/>
    <w:rsid w:val="006771E4"/>
    <w:rsid w:val="00677614"/>
    <w:rsid w:val="0067791E"/>
    <w:rsid w:val="00677C6C"/>
    <w:rsid w:val="00677CF8"/>
    <w:rsid w:val="00677E0F"/>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6EF7"/>
    <w:rsid w:val="00687603"/>
    <w:rsid w:val="0068778C"/>
    <w:rsid w:val="00687EE4"/>
    <w:rsid w:val="00690255"/>
    <w:rsid w:val="00690794"/>
    <w:rsid w:val="0069097C"/>
    <w:rsid w:val="006913BB"/>
    <w:rsid w:val="0069160E"/>
    <w:rsid w:val="00691ACB"/>
    <w:rsid w:val="00691F1E"/>
    <w:rsid w:val="0069229A"/>
    <w:rsid w:val="00692D14"/>
    <w:rsid w:val="00692DD3"/>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06"/>
    <w:rsid w:val="006B29E3"/>
    <w:rsid w:val="006B2A77"/>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7D"/>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EDB"/>
    <w:rsid w:val="006F41BB"/>
    <w:rsid w:val="006F48D1"/>
    <w:rsid w:val="006F48E4"/>
    <w:rsid w:val="006F49EE"/>
    <w:rsid w:val="006F5408"/>
    <w:rsid w:val="006F549A"/>
    <w:rsid w:val="006F570F"/>
    <w:rsid w:val="006F571D"/>
    <w:rsid w:val="006F588B"/>
    <w:rsid w:val="006F5DB5"/>
    <w:rsid w:val="006F602A"/>
    <w:rsid w:val="006F615B"/>
    <w:rsid w:val="006F642E"/>
    <w:rsid w:val="006F6DDA"/>
    <w:rsid w:val="006F6DEA"/>
    <w:rsid w:val="006F6E04"/>
    <w:rsid w:val="006F746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C5"/>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294"/>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75"/>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970"/>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1D"/>
    <w:rsid w:val="00765629"/>
    <w:rsid w:val="0076599B"/>
    <w:rsid w:val="00765AFA"/>
    <w:rsid w:val="00766336"/>
    <w:rsid w:val="007669FF"/>
    <w:rsid w:val="00766E41"/>
    <w:rsid w:val="00767011"/>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04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130"/>
    <w:rsid w:val="007811BF"/>
    <w:rsid w:val="00781AC3"/>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822"/>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62E"/>
    <w:rsid w:val="007A5AE6"/>
    <w:rsid w:val="007A5B97"/>
    <w:rsid w:val="007A5C0D"/>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0EF3"/>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609"/>
    <w:rsid w:val="007B78A6"/>
    <w:rsid w:val="007B79C4"/>
    <w:rsid w:val="007B7BDF"/>
    <w:rsid w:val="007B7F39"/>
    <w:rsid w:val="007C0E7C"/>
    <w:rsid w:val="007C114C"/>
    <w:rsid w:val="007C1277"/>
    <w:rsid w:val="007C18A0"/>
    <w:rsid w:val="007C1E51"/>
    <w:rsid w:val="007C1FBB"/>
    <w:rsid w:val="007C1FDE"/>
    <w:rsid w:val="007C2103"/>
    <w:rsid w:val="007C2527"/>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AD8"/>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511"/>
    <w:rsid w:val="00822656"/>
    <w:rsid w:val="00822B25"/>
    <w:rsid w:val="00822C87"/>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30"/>
    <w:rsid w:val="00827257"/>
    <w:rsid w:val="00827917"/>
    <w:rsid w:val="00830956"/>
    <w:rsid w:val="0083122D"/>
    <w:rsid w:val="0083139A"/>
    <w:rsid w:val="00831BD7"/>
    <w:rsid w:val="00831E09"/>
    <w:rsid w:val="00832564"/>
    <w:rsid w:val="008337DE"/>
    <w:rsid w:val="00833911"/>
    <w:rsid w:val="0083447C"/>
    <w:rsid w:val="00834673"/>
    <w:rsid w:val="00834839"/>
    <w:rsid w:val="00834929"/>
    <w:rsid w:val="00834A47"/>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14F"/>
    <w:rsid w:val="008601F4"/>
    <w:rsid w:val="00860691"/>
    <w:rsid w:val="0086097D"/>
    <w:rsid w:val="00860E44"/>
    <w:rsid w:val="008610E8"/>
    <w:rsid w:val="00861417"/>
    <w:rsid w:val="00861714"/>
    <w:rsid w:val="008619C1"/>
    <w:rsid w:val="00861A46"/>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87A"/>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70D"/>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992"/>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BAB"/>
    <w:rsid w:val="00893F92"/>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A37"/>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5B2"/>
    <w:rsid w:val="008C3987"/>
    <w:rsid w:val="008C440D"/>
    <w:rsid w:val="008C452B"/>
    <w:rsid w:val="008C4954"/>
    <w:rsid w:val="008C4FB0"/>
    <w:rsid w:val="008C4FBD"/>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A1B"/>
    <w:rsid w:val="008E3DE9"/>
    <w:rsid w:val="008E42BF"/>
    <w:rsid w:val="008E449F"/>
    <w:rsid w:val="008E528D"/>
    <w:rsid w:val="008E52D9"/>
    <w:rsid w:val="008E5400"/>
    <w:rsid w:val="008E583F"/>
    <w:rsid w:val="008E585A"/>
    <w:rsid w:val="008E5BBB"/>
    <w:rsid w:val="008E6C55"/>
    <w:rsid w:val="008E6E16"/>
    <w:rsid w:val="008E6FD6"/>
    <w:rsid w:val="008E727C"/>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6C6"/>
    <w:rsid w:val="008F6AD1"/>
    <w:rsid w:val="008F70F6"/>
    <w:rsid w:val="008F72B1"/>
    <w:rsid w:val="008F774C"/>
    <w:rsid w:val="008F7C41"/>
    <w:rsid w:val="008F7E1F"/>
    <w:rsid w:val="008F7F28"/>
    <w:rsid w:val="00900607"/>
    <w:rsid w:val="009006BC"/>
    <w:rsid w:val="009009DC"/>
    <w:rsid w:val="00900A0D"/>
    <w:rsid w:val="00900F5C"/>
    <w:rsid w:val="0090162E"/>
    <w:rsid w:val="0090191C"/>
    <w:rsid w:val="00901AF9"/>
    <w:rsid w:val="00901D33"/>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40"/>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613"/>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6E3"/>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6E1"/>
    <w:rsid w:val="0096379A"/>
    <w:rsid w:val="00964208"/>
    <w:rsid w:val="009642F1"/>
    <w:rsid w:val="00964D77"/>
    <w:rsid w:val="00965931"/>
    <w:rsid w:val="00965AEB"/>
    <w:rsid w:val="00965B93"/>
    <w:rsid w:val="00965D90"/>
    <w:rsid w:val="00965E00"/>
    <w:rsid w:val="00965F46"/>
    <w:rsid w:val="0096608B"/>
    <w:rsid w:val="009660FE"/>
    <w:rsid w:val="00966A52"/>
    <w:rsid w:val="00966DC2"/>
    <w:rsid w:val="00966ED3"/>
    <w:rsid w:val="00966FDF"/>
    <w:rsid w:val="00967248"/>
    <w:rsid w:val="0096767D"/>
    <w:rsid w:val="00967D72"/>
    <w:rsid w:val="00970083"/>
    <w:rsid w:val="0097078B"/>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A6"/>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AB"/>
    <w:rsid w:val="009A1A14"/>
    <w:rsid w:val="009A2888"/>
    <w:rsid w:val="009A2CAB"/>
    <w:rsid w:val="009A3198"/>
    <w:rsid w:val="009A3852"/>
    <w:rsid w:val="009A3B75"/>
    <w:rsid w:val="009A3BED"/>
    <w:rsid w:val="009A3D36"/>
    <w:rsid w:val="009A3E8B"/>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FAB"/>
    <w:rsid w:val="009A7244"/>
    <w:rsid w:val="009A76CE"/>
    <w:rsid w:val="009A77E8"/>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EF7"/>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0D"/>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6EC"/>
    <w:rsid w:val="00A227E1"/>
    <w:rsid w:val="00A22F1B"/>
    <w:rsid w:val="00A2376D"/>
    <w:rsid w:val="00A23866"/>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4A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66F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23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2D"/>
    <w:rsid w:val="00A71584"/>
    <w:rsid w:val="00A71693"/>
    <w:rsid w:val="00A71A51"/>
    <w:rsid w:val="00A71E3B"/>
    <w:rsid w:val="00A726D1"/>
    <w:rsid w:val="00A72C8B"/>
    <w:rsid w:val="00A72F79"/>
    <w:rsid w:val="00A73048"/>
    <w:rsid w:val="00A73374"/>
    <w:rsid w:val="00A733E5"/>
    <w:rsid w:val="00A739DD"/>
    <w:rsid w:val="00A73C54"/>
    <w:rsid w:val="00A73F56"/>
    <w:rsid w:val="00A74021"/>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D93"/>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875"/>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AA9"/>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C043E"/>
    <w:rsid w:val="00AC0714"/>
    <w:rsid w:val="00AC0842"/>
    <w:rsid w:val="00AC0958"/>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C7"/>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7C7"/>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4F"/>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17F"/>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914"/>
    <w:rsid w:val="00B13517"/>
    <w:rsid w:val="00B13597"/>
    <w:rsid w:val="00B13CD3"/>
    <w:rsid w:val="00B13E3D"/>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17"/>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23"/>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5BA"/>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2F"/>
    <w:rsid w:val="00BC17AE"/>
    <w:rsid w:val="00BC1827"/>
    <w:rsid w:val="00BC18D3"/>
    <w:rsid w:val="00BC1E2D"/>
    <w:rsid w:val="00BC2114"/>
    <w:rsid w:val="00BC24F0"/>
    <w:rsid w:val="00BC2627"/>
    <w:rsid w:val="00BC275F"/>
    <w:rsid w:val="00BC2984"/>
    <w:rsid w:val="00BC302A"/>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905"/>
    <w:rsid w:val="00BD7ABC"/>
    <w:rsid w:val="00BE03C3"/>
    <w:rsid w:val="00BE065E"/>
    <w:rsid w:val="00BE0691"/>
    <w:rsid w:val="00BE06C7"/>
    <w:rsid w:val="00BE0987"/>
    <w:rsid w:val="00BE1272"/>
    <w:rsid w:val="00BE15D8"/>
    <w:rsid w:val="00BE1A3D"/>
    <w:rsid w:val="00BE21A1"/>
    <w:rsid w:val="00BE2401"/>
    <w:rsid w:val="00BE29C7"/>
    <w:rsid w:val="00BE2BD0"/>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1E"/>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970"/>
    <w:rsid w:val="00C13B1F"/>
    <w:rsid w:val="00C13BEF"/>
    <w:rsid w:val="00C13D82"/>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0B04"/>
    <w:rsid w:val="00C210D5"/>
    <w:rsid w:val="00C21355"/>
    <w:rsid w:val="00C21E26"/>
    <w:rsid w:val="00C22141"/>
    <w:rsid w:val="00C22145"/>
    <w:rsid w:val="00C22230"/>
    <w:rsid w:val="00C225BA"/>
    <w:rsid w:val="00C226BD"/>
    <w:rsid w:val="00C2280E"/>
    <w:rsid w:val="00C22B4F"/>
    <w:rsid w:val="00C22C73"/>
    <w:rsid w:val="00C22CAB"/>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3DF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72"/>
    <w:rsid w:val="00C53FA0"/>
    <w:rsid w:val="00C54780"/>
    <w:rsid w:val="00C5484C"/>
    <w:rsid w:val="00C54CEE"/>
    <w:rsid w:val="00C54E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CB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41B"/>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141"/>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EA"/>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5B2"/>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5B49"/>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39"/>
    <w:rsid w:val="00CE4D4D"/>
    <w:rsid w:val="00CE4E76"/>
    <w:rsid w:val="00CE4F20"/>
    <w:rsid w:val="00CE4F7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B9"/>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2E"/>
    <w:rsid w:val="00D13541"/>
    <w:rsid w:val="00D135CC"/>
    <w:rsid w:val="00D1395F"/>
    <w:rsid w:val="00D14065"/>
    <w:rsid w:val="00D1494E"/>
    <w:rsid w:val="00D14CA1"/>
    <w:rsid w:val="00D14EE3"/>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A4"/>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757"/>
    <w:rsid w:val="00D67C01"/>
    <w:rsid w:val="00D67E03"/>
    <w:rsid w:val="00D67F8E"/>
    <w:rsid w:val="00D70F0C"/>
    <w:rsid w:val="00D711B7"/>
    <w:rsid w:val="00D7169A"/>
    <w:rsid w:val="00D72F7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263"/>
    <w:rsid w:val="00D80316"/>
    <w:rsid w:val="00D805F5"/>
    <w:rsid w:val="00D809F9"/>
    <w:rsid w:val="00D80B14"/>
    <w:rsid w:val="00D80D10"/>
    <w:rsid w:val="00D80ED7"/>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7C9"/>
    <w:rsid w:val="00DA3995"/>
    <w:rsid w:val="00DA3C4E"/>
    <w:rsid w:val="00DA3EAE"/>
    <w:rsid w:val="00DA412C"/>
    <w:rsid w:val="00DA4805"/>
    <w:rsid w:val="00DA495A"/>
    <w:rsid w:val="00DA49E3"/>
    <w:rsid w:val="00DA50CD"/>
    <w:rsid w:val="00DA50F0"/>
    <w:rsid w:val="00DA535C"/>
    <w:rsid w:val="00DA5820"/>
    <w:rsid w:val="00DA5BEA"/>
    <w:rsid w:val="00DA5D97"/>
    <w:rsid w:val="00DA65B3"/>
    <w:rsid w:val="00DA669F"/>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976"/>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58"/>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5C73"/>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7"/>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69E"/>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6A"/>
    <w:rsid w:val="00E4179A"/>
    <w:rsid w:val="00E41C23"/>
    <w:rsid w:val="00E41D11"/>
    <w:rsid w:val="00E41E38"/>
    <w:rsid w:val="00E41F95"/>
    <w:rsid w:val="00E42027"/>
    <w:rsid w:val="00E42075"/>
    <w:rsid w:val="00E42120"/>
    <w:rsid w:val="00E4256C"/>
    <w:rsid w:val="00E42BD9"/>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37F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B9"/>
    <w:rsid w:val="00E72822"/>
    <w:rsid w:val="00E72D4C"/>
    <w:rsid w:val="00E72E52"/>
    <w:rsid w:val="00E72F1E"/>
    <w:rsid w:val="00E72F29"/>
    <w:rsid w:val="00E7357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9C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407"/>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1F"/>
    <w:rsid w:val="00EC323C"/>
    <w:rsid w:val="00EC34A3"/>
    <w:rsid w:val="00EC404C"/>
    <w:rsid w:val="00EC40F9"/>
    <w:rsid w:val="00EC4B14"/>
    <w:rsid w:val="00EC5114"/>
    <w:rsid w:val="00EC521B"/>
    <w:rsid w:val="00EC5229"/>
    <w:rsid w:val="00EC54F3"/>
    <w:rsid w:val="00EC5711"/>
    <w:rsid w:val="00EC5BB4"/>
    <w:rsid w:val="00EC5C99"/>
    <w:rsid w:val="00EC5C9F"/>
    <w:rsid w:val="00EC5D58"/>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9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296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494"/>
    <w:rsid w:val="00F02D1F"/>
    <w:rsid w:val="00F03072"/>
    <w:rsid w:val="00F030DE"/>
    <w:rsid w:val="00F031C1"/>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58"/>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7FB"/>
    <w:rsid w:val="00F32CE4"/>
    <w:rsid w:val="00F32E68"/>
    <w:rsid w:val="00F32F9D"/>
    <w:rsid w:val="00F33A46"/>
    <w:rsid w:val="00F33A73"/>
    <w:rsid w:val="00F33BE8"/>
    <w:rsid w:val="00F33D60"/>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ABC"/>
    <w:rsid w:val="00F40BAB"/>
    <w:rsid w:val="00F416FF"/>
    <w:rsid w:val="00F41A86"/>
    <w:rsid w:val="00F41D3C"/>
    <w:rsid w:val="00F41D5C"/>
    <w:rsid w:val="00F41F9F"/>
    <w:rsid w:val="00F421B0"/>
    <w:rsid w:val="00F42B9B"/>
    <w:rsid w:val="00F42CFE"/>
    <w:rsid w:val="00F42FD7"/>
    <w:rsid w:val="00F432C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25"/>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3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CA"/>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00"/>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144"/>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89D"/>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2"/>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7740"/>
    <w:pPr>
      <w:spacing w:before="100" w:beforeAutospacing="1" w:after="100" w:afterAutospacing="1"/>
      <w:jc w:val="left"/>
    </w:pPr>
    <w:rPr>
      <w:rFonts w:ascii="Times New Roman" w:hAnsi="Times New Roman"/>
      <w:sz w:val="24"/>
      <w:szCs w:val="24"/>
      <w:lang w:val="sr-Latn-RS" w:eastAsia="sr-Latn-RS"/>
    </w:rPr>
  </w:style>
  <w:style w:type="paragraph" w:customStyle="1" w:styleId="xl88">
    <w:name w:val="xl88"/>
    <w:basedOn w:val="Normal"/>
    <w:rsid w:val="009077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89">
    <w:name w:val="xl89"/>
    <w:basedOn w:val="Normal"/>
    <w:rsid w:val="00907740"/>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90">
    <w:name w:val="xl90"/>
    <w:basedOn w:val="Normal"/>
    <w:rsid w:val="00907740"/>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1">
    <w:name w:val="xl91"/>
    <w:basedOn w:val="Normal"/>
    <w:rsid w:val="0090774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2">
    <w:name w:val="xl92"/>
    <w:basedOn w:val="Normal"/>
    <w:rsid w:val="009077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3">
    <w:name w:val="xl93"/>
    <w:basedOn w:val="Normal"/>
    <w:rsid w:val="00907740"/>
    <w:pPr>
      <w:pBdr>
        <w:left w:val="single" w:sz="4" w:space="0" w:color="auto"/>
        <w:bottom w:val="single" w:sz="8"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94">
    <w:name w:val="xl94"/>
    <w:basedOn w:val="Normal"/>
    <w:rsid w:val="0090774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5">
    <w:name w:val="xl95"/>
    <w:basedOn w:val="Normal"/>
    <w:rsid w:val="00907740"/>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907740"/>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7">
    <w:name w:val="xl97"/>
    <w:basedOn w:val="Normal"/>
    <w:rsid w:val="0090774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8">
    <w:name w:val="xl98"/>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9">
    <w:name w:val="xl99"/>
    <w:basedOn w:val="Normal"/>
    <w:rsid w:val="00907740"/>
    <w:pPr>
      <w:pBdr>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0">
    <w:name w:val="xl100"/>
    <w:basedOn w:val="Normal"/>
    <w:rsid w:val="0090774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1">
    <w:name w:val="xl101"/>
    <w:basedOn w:val="Normal"/>
    <w:rsid w:val="00907740"/>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2">
    <w:name w:val="xl102"/>
    <w:basedOn w:val="Normal"/>
    <w:rsid w:val="00907740"/>
    <w:pPr>
      <w:pBdr>
        <w:left w:val="single" w:sz="8"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03">
    <w:name w:val="xl103"/>
    <w:basedOn w:val="Normal"/>
    <w:rsid w:val="0090774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04">
    <w:name w:val="xl104"/>
    <w:basedOn w:val="Normal"/>
    <w:rsid w:val="00907740"/>
    <w:pPr>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05">
    <w:name w:val="xl105"/>
    <w:basedOn w:val="Normal"/>
    <w:rsid w:val="00907740"/>
    <w:pPr>
      <w:pBdr>
        <w:left w:val="single" w:sz="4"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06">
    <w:name w:val="xl106"/>
    <w:basedOn w:val="Normal"/>
    <w:rsid w:val="0090774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107">
    <w:name w:val="xl107"/>
    <w:basedOn w:val="Normal"/>
    <w:rsid w:val="00907740"/>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8">
    <w:name w:val="xl108"/>
    <w:basedOn w:val="Normal"/>
    <w:rsid w:val="00907740"/>
    <w:pPr>
      <w:pBdr>
        <w:bottom w:val="single" w:sz="8" w:space="0" w:color="auto"/>
        <w:right w:val="single" w:sz="8"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109">
    <w:name w:val="xl109"/>
    <w:basedOn w:val="Normal"/>
    <w:rsid w:val="00907740"/>
    <w:pPr>
      <w:pBdr>
        <w:left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0">
    <w:name w:val="xl110"/>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lang w:val="sr-Latn-RS" w:eastAsia="sr-Latn-RS"/>
    </w:rPr>
  </w:style>
  <w:style w:type="paragraph" w:customStyle="1" w:styleId="xl111">
    <w:name w:val="xl111"/>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112">
    <w:name w:val="xl112"/>
    <w:basedOn w:val="Normal"/>
    <w:rsid w:val="0090774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13">
    <w:name w:val="xl113"/>
    <w:basedOn w:val="Normal"/>
    <w:rsid w:val="00907740"/>
    <w:pPr>
      <w:pBdr>
        <w:lef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4">
    <w:name w:val="xl114"/>
    <w:basedOn w:val="Normal"/>
    <w:rsid w:val="00907740"/>
    <w:pPr>
      <w:pBdr>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5">
    <w:name w:val="xl115"/>
    <w:basedOn w:val="Normal"/>
    <w:rsid w:val="0090774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16">
    <w:name w:val="xl116"/>
    <w:basedOn w:val="Normal"/>
    <w:rsid w:val="0090774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7">
    <w:name w:val="xl117"/>
    <w:basedOn w:val="Normal"/>
    <w:rsid w:val="009077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8">
    <w:name w:val="xl118"/>
    <w:basedOn w:val="Normal"/>
    <w:rsid w:val="009077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9">
    <w:name w:val="xl119"/>
    <w:basedOn w:val="Normal"/>
    <w:rsid w:val="0090774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0">
    <w:name w:val="xl120"/>
    <w:basedOn w:val="Normal"/>
    <w:rsid w:val="00907740"/>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1">
    <w:name w:val="xl121"/>
    <w:basedOn w:val="Normal"/>
    <w:rsid w:val="009077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2">
    <w:name w:val="xl122"/>
    <w:basedOn w:val="Normal"/>
    <w:rsid w:val="00907740"/>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3">
    <w:name w:val="xl123"/>
    <w:basedOn w:val="Normal"/>
    <w:rsid w:val="0090774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40"/>
      <w:szCs w:val="40"/>
      <w:lang w:val="sr-Latn-RS" w:eastAsia="sr-Latn-RS"/>
    </w:rPr>
  </w:style>
  <w:style w:type="paragraph" w:customStyle="1" w:styleId="xl124">
    <w:name w:val="xl124"/>
    <w:basedOn w:val="Normal"/>
    <w:rsid w:val="00907740"/>
    <w:pPr>
      <w:pBdr>
        <w:left w:val="single" w:sz="4" w:space="0" w:color="auto"/>
        <w:bottom w:val="single" w:sz="8" w:space="0" w:color="auto"/>
        <w:right w:val="single" w:sz="4" w:space="0" w:color="auto"/>
      </w:pBdr>
      <w:spacing w:before="100" w:beforeAutospacing="1" w:after="100" w:afterAutospacing="1"/>
      <w:jc w:val="left"/>
      <w:textAlignment w:val="center"/>
    </w:pPr>
    <w:rPr>
      <w:rFonts w:cs="Arial"/>
      <w:b/>
      <w:bCs/>
      <w:sz w:val="40"/>
      <w:szCs w:val="40"/>
      <w:lang w:val="sr-Latn-RS" w:eastAsia="sr-Latn-RS"/>
    </w:rPr>
  </w:style>
  <w:style w:type="paragraph" w:customStyle="1" w:styleId="xl125">
    <w:name w:val="xl125"/>
    <w:basedOn w:val="Normal"/>
    <w:rsid w:val="00907740"/>
    <w:pPr>
      <w:pBdr>
        <w:left w:val="single" w:sz="4" w:space="0" w:color="auto"/>
        <w:bottom w:val="single" w:sz="8"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126">
    <w:name w:val="xl126"/>
    <w:basedOn w:val="Normal"/>
    <w:rsid w:val="00907740"/>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7">
    <w:name w:val="xl127"/>
    <w:basedOn w:val="Normal"/>
    <w:rsid w:val="00907740"/>
    <w:pPr>
      <w:pBdr>
        <w:top w:val="single" w:sz="4"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8">
    <w:name w:val="xl128"/>
    <w:basedOn w:val="Normal"/>
    <w:rsid w:val="00907740"/>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9">
    <w:name w:val="xl129"/>
    <w:basedOn w:val="Normal"/>
    <w:rsid w:val="00907740"/>
    <w:pPr>
      <w:pBdr>
        <w:top w:val="single" w:sz="4" w:space="0" w:color="auto"/>
        <w:left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0">
    <w:name w:val="xl130"/>
    <w:basedOn w:val="Normal"/>
    <w:rsid w:val="00907740"/>
    <w:pPr>
      <w:pBdr>
        <w:top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1">
    <w:name w:val="xl131"/>
    <w:basedOn w:val="Normal"/>
    <w:rsid w:val="00907740"/>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32">
    <w:name w:val="xl132"/>
    <w:basedOn w:val="Normal"/>
    <w:rsid w:val="00907740"/>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907740"/>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4">
    <w:name w:val="xl134"/>
    <w:basedOn w:val="Normal"/>
    <w:rsid w:val="00907740"/>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5">
    <w:name w:val="xl135"/>
    <w:basedOn w:val="Normal"/>
    <w:rsid w:val="0090774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6">
    <w:name w:val="xl136"/>
    <w:basedOn w:val="Normal"/>
    <w:rsid w:val="00907740"/>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7">
    <w:name w:val="xl137"/>
    <w:basedOn w:val="Normal"/>
    <w:rsid w:val="00907740"/>
    <w:pPr>
      <w:pBdr>
        <w:top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8">
    <w:name w:val="xl138"/>
    <w:basedOn w:val="Normal"/>
    <w:rsid w:val="0090774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9">
    <w:name w:val="xl139"/>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140">
    <w:name w:val="xl140"/>
    <w:basedOn w:val="Normal"/>
    <w:rsid w:val="00907740"/>
    <w:pPr>
      <w:pBdr>
        <w:left w:val="single" w:sz="8" w:space="0" w:color="auto"/>
        <w:bottom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1">
    <w:name w:val="xl141"/>
    <w:basedOn w:val="Normal"/>
    <w:rsid w:val="00907740"/>
    <w:pPr>
      <w:pBdr>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2">
    <w:name w:val="xl142"/>
    <w:basedOn w:val="Normal"/>
    <w:rsid w:val="00907740"/>
    <w:pPr>
      <w:pBdr>
        <w:top w:val="single" w:sz="8" w:space="0" w:color="auto"/>
        <w:left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3">
    <w:name w:val="xl143"/>
    <w:basedOn w:val="Normal"/>
    <w:rsid w:val="00907740"/>
    <w:pPr>
      <w:pBdr>
        <w:top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4">
    <w:name w:val="xl144"/>
    <w:basedOn w:val="Normal"/>
    <w:rsid w:val="00907740"/>
    <w:pPr>
      <w:pBdr>
        <w:top w:val="single" w:sz="8" w:space="0" w:color="auto"/>
        <w:right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5">
    <w:name w:val="xl145"/>
    <w:basedOn w:val="Normal"/>
    <w:rsid w:val="0090774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46">
    <w:name w:val="xl146"/>
    <w:basedOn w:val="Normal"/>
    <w:rsid w:val="0090774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7">
    <w:name w:val="xl147"/>
    <w:basedOn w:val="Normal"/>
    <w:rsid w:val="0090774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8">
    <w:name w:val="xl148"/>
    <w:basedOn w:val="Normal"/>
    <w:rsid w:val="00907740"/>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149">
    <w:name w:val="xl149"/>
    <w:basedOn w:val="Normal"/>
    <w:rsid w:val="00907740"/>
    <w:pPr>
      <w:pBdr>
        <w:top w:val="single" w:sz="8" w:space="0" w:color="auto"/>
        <w:bottom w:val="single" w:sz="8" w:space="0" w:color="auto"/>
      </w:pBdr>
      <w:spacing w:before="100" w:beforeAutospacing="1" w:after="100" w:afterAutospacing="1"/>
      <w:jc w:val="left"/>
    </w:pPr>
    <w:rPr>
      <w:rFonts w:cs="Arial"/>
      <w:sz w:val="28"/>
      <w:szCs w:val="28"/>
      <w:lang w:val="sr-Latn-RS" w:eastAsia="sr-Latn-RS"/>
    </w:rPr>
  </w:style>
  <w:style w:type="paragraph" w:customStyle="1" w:styleId="xl150">
    <w:name w:val="xl150"/>
    <w:basedOn w:val="Normal"/>
    <w:rsid w:val="00907740"/>
    <w:pPr>
      <w:pBdr>
        <w:top w:val="single" w:sz="8" w:space="0" w:color="auto"/>
        <w:bottom w:val="single" w:sz="8" w:space="0" w:color="auto"/>
        <w:right w:val="single" w:sz="4" w:space="0" w:color="auto"/>
      </w:pBdr>
      <w:spacing w:before="100" w:beforeAutospacing="1" w:after="100" w:afterAutospacing="1"/>
      <w:jc w:val="left"/>
    </w:pPr>
    <w:rPr>
      <w:rFonts w:cs="Arial"/>
      <w:sz w:val="28"/>
      <w:szCs w:val="28"/>
      <w:lang w:val="sr-Latn-RS" w:eastAsia="sr-Latn-RS"/>
    </w:rPr>
  </w:style>
  <w:style w:type="paragraph" w:customStyle="1" w:styleId="xl151">
    <w:name w:val="xl151"/>
    <w:basedOn w:val="Normal"/>
    <w:rsid w:val="00907740"/>
    <w:pPr>
      <w:pBdr>
        <w:top w:val="single" w:sz="4" w:space="0" w:color="auto"/>
        <w:left w:val="single" w:sz="8" w:space="0" w:color="auto"/>
        <w:bottom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52">
    <w:name w:val="xl152"/>
    <w:basedOn w:val="Normal"/>
    <w:rsid w:val="00907740"/>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53">
    <w:name w:val="xl153"/>
    <w:basedOn w:val="Normal"/>
    <w:rsid w:val="00907740"/>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40"/>
      <w:szCs w:val="40"/>
      <w:lang w:val="sr-Latn-RS" w:eastAsia="sr-Latn-RS"/>
    </w:rPr>
  </w:style>
  <w:style w:type="paragraph" w:customStyle="1" w:styleId="xl154">
    <w:name w:val="xl154"/>
    <w:basedOn w:val="Normal"/>
    <w:rsid w:val="00907740"/>
    <w:pPr>
      <w:pBdr>
        <w:top w:val="single" w:sz="8" w:space="0" w:color="auto"/>
        <w:bottom w:val="single" w:sz="8" w:space="0" w:color="auto"/>
      </w:pBdr>
      <w:spacing w:before="100" w:beforeAutospacing="1" w:after="100" w:afterAutospacing="1"/>
      <w:jc w:val="right"/>
      <w:textAlignment w:val="center"/>
    </w:pPr>
    <w:rPr>
      <w:rFonts w:cs="Arial"/>
      <w:b/>
      <w:bCs/>
      <w:sz w:val="40"/>
      <w:szCs w:val="4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E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2"/>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07740"/>
    <w:pPr>
      <w:spacing w:before="100" w:beforeAutospacing="1" w:after="100" w:afterAutospacing="1"/>
      <w:jc w:val="left"/>
    </w:pPr>
    <w:rPr>
      <w:rFonts w:ascii="Times New Roman" w:hAnsi="Times New Roman"/>
      <w:sz w:val="24"/>
      <w:szCs w:val="24"/>
      <w:lang w:val="sr-Latn-RS" w:eastAsia="sr-Latn-RS"/>
    </w:rPr>
  </w:style>
  <w:style w:type="paragraph" w:customStyle="1" w:styleId="xl88">
    <w:name w:val="xl88"/>
    <w:basedOn w:val="Normal"/>
    <w:rsid w:val="009077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89">
    <w:name w:val="xl89"/>
    <w:basedOn w:val="Normal"/>
    <w:rsid w:val="00907740"/>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90">
    <w:name w:val="xl90"/>
    <w:basedOn w:val="Normal"/>
    <w:rsid w:val="00907740"/>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1">
    <w:name w:val="xl91"/>
    <w:basedOn w:val="Normal"/>
    <w:rsid w:val="0090774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2">
    <w:name w:val="xl92"/>
    <w:basedOn w:val="Normal"/>
    <w:rsid w:val="009077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3">
    <w:name w:val="xl93"/>
    <w:basedOn w:val="Normal"/>
    <w:rsid w:val="00907740"/>
    <w:pPr>
      <w:pBdr>
        <w:left w:val="single" w:sz="4" w:space="0" w:color="auto"/>
        <w:bottom w:val="single" w:sz="8"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94">
    <w:name w:val="xl94"/>
    <w:basedOn w:val="Normal"/>
    <w:rsid w:val="0090774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5">
    <w:name w:val="xl95"/>
    <w:basedOn w:val="Normal"/>
    <w:rsid w:val="00907740"/>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907740"/>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7">
    <w:name w:val="xl97"/>
    <w:basedOn w:val="Normal"/>
    <w:rsid w:val="0090774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8">
    <w:name w:val="xl98"/>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9">
    <w:name w:val="xl99"/>
    <w:basedOn w:val="Normal"/>
    <w:rsid w:val="00907740"/>
    <w:pPr>
      <w:pBdr>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0">
    <w:name w:val="xl100"/>
    <w:basedOn w:val="Normal"/>
    <w:rsid w:val="0090774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1">
    <w:name w:val="xl101"/>
    <w:basedOn w:val="Normal"/>
    <w:rsid w:val="00907740"/>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2">
    <w:name w:val="xl102"/>
    <w:basedOn w:val="Normal"/>
    <w:rsid w:val="00907740"/>
    <w:pPr>
      <w:pBdr>
        <w:left w:val="single" w:sz="8"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03">
    <w:name w:val="xl103"/>
    <w:basedOn w:val="Normal"/>
    <w:rsid w:val="0090774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04">
    <w:name w:val="xl104"/>
    <w:basedOn w:val="Normal"/>
    <w:rsid w:val="00907740"/>
    <w:pPr>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05">
    <w:name w:val="xl105"/>
    <w:basedOn w:val="Normal"/>
    <w:rsid w:val="00907740"/>
    <w:pPr>
      <w:pBdr>
        <w:left w:val="single" w:sz="4"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06">
    <w:name w:val="xl106"/>
    <w:basedOn w:val="Normal"/>
    <w:rsid w:val="0090774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107">
    <w:name w:val="xl107"/>
    <w:basedOn w:val="Normal"/>
    <w:rsid w:val="00907740"/>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8">
    <w:name w:val="xl108"/>
    <w:basedOn w:val="Normal"/>
    <w:rsid w:val="00907740"/>
    <w:pPr>
      <w:pBdr>
        <w:bottom w:val="single" w:sz="8" w:space="0" w:color="auto"/>
        <w:right w:val="single" w:sz="8"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109">
    <w:name w:val="xl109"/>
    <w:basedOn w:val="Normal"/>
    <w:rsid w:val="00907740"/>
    <w:pPr>
      <w:pBdr>
        <w:left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0">
    <w:name w:val="xl110"/>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lang w:val="sr-Latn-RS" w:eastAsia="sr-Latn-RS"/>
    </w:rPr>
  </w:style>
  <w:style w:type="paragraph" w:customStyle="1" w:styleId="xl111">
    <w:name w:val="xl111"/>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112">
    <w:name w:val="xl112"/>
    <w:basedOn w:val="Normal"/>
    <w:rsid w:val="0090774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13">
    <w:name w:val="xl113"/>
    <w:basedOn w:val="Normal"/>
    <w:rsid w:val="00907740"/>
    <w:pPr>
      <w:pBdr>
        <w:lef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4">
    <w:name w:val="xl114"/>
    <w:basedOn w:val="Normal"/>
    <w:rsid w:val="00907740"/>
    <w:pPr>
      <w:pBdr>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5">
    <w:name w:val="xl115"/>
    <w:basedOn w:val="Normal"/>
    <w:rsid w:val="0090774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16">
    <w:name w:val="xl116"/>
    <w:basedOn w:val="Normal"/>
    <w:rsid w:val="0090774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7">
    <w:name w:val="xl117"/>
    <w:basedOn w:val="Normal"/>
    <w:rsid w:val="009077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8">
    <w:name w:val="xl118"/>
    <w:basedOn w:val="Normal"/>
    <w:rsid w:val="009077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9">
    <w:name w:val="xl119"/>
    <w:basedOn w:val="Normal"/>
    <w:rsid w:val="0090774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0">
    <w:name w:val="xl120"/>
    <w:basedOn w:val="Normal"/>
    <w:rsid w:val="00907740"/>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1">
    <w:name w:val="xl121"/>
    <w:basedOn w:val="Normal"/>
    <w:rsid w:val="009077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2">
    <w:name w:val="xl122"/>
    <w:basedOn w:val="Normal"/>
    <w:rsid w:val="00907740"/>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3">
    <w:name w:val="xl123"/>
    <w:basedOn w:val="Normal"/>
    <w:rsid w:val="0090774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40"/>
      <w:szCs w:val="40"/>
      <w:lang w:val="sr-Latn-RS" w:eastAsia="sr-Latn-RS"/>
    </w:rPr>
  </w:style>
  <w:style w:type="paragraph" w:customStyle="1" w:styleId="xl124">
    <w:name w:val="xl124"/>
    <w:basedOn w:val="Normal"/>
    <w:rsid w:val="00907740"/>
    <w:pPr>
      <w:pBdr>
        <w:left w:val="single" w:sz="4" w:space="0" w:color="auto"/>
        <w:bottom w:val="single" w:sz="8" w:space="0" w:color="auto"/>
        <w:right w:val="single" w:sz="4" w:space="0" w:color="auto"/>
      </w:pBdr>
      <w:spacing w:before="100" w:beforeAutospacing="1" w:after="100" w:afterAutospacing="1"/>
      <w:jc w:val="left"/>
      <w:textAlignment w:val="center"/>
    </w:pPr>
    <w:rPr>
      <w:rFonts w:cs="Arial"/>
      <w:b/>
      <w:bCs/>
      <w:sz w:val="40"/>
      <w:szCs w:val="40"/>
      <w:lang w:val="sr-Latn-RS" w:eastAsia="sr-Latn-RS"/>
    </w:rPr>
  </w:style>
  <w:style w:type="paragraph" w:customStyle="1" w:styleId="xl125">
    <w:name w:val="xl125"/>
    <w:basedOn w:val="Normal"/>
    <w:rsid w:val="00907740"/>
    <w:pPr>
      <w:pBdr>
        <w:left w:val="single" w:sz="4" w:space="0" w:color="auto"/>
        <w:bottom w:val="single" w:sz="8"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126">
    <w:name w:val="xl126"/>
    <w:basedOn w:val="Normal"/>
    <w:rsid w:val="00907740"/>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7">
    <w:name w:val="xl127"/>
    <w:basedOn w:val="Normal"/>
    <w:rsid w:val="00907740"/>
    <w:pPr>
      <w:pBdr>
        <w:top w:val="single" w:sz="4"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8">
    <w:name w:val="xl128"/>
    <w:basedOn w:val="Normal"/>
    <w:rsid w:val="00907740"/>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9">
    <w:name w:val="xl129"/>
    <w:basedOn w:val="Normal"/>
    <w:rsid w:val="00907740"/>
    <w:pPr>
      <w:pBdr>
        <w:top w:val="single" w:sz="4" w:space="0" w:color="auto"/>
        <w:left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0">
    <w:name w:val="xl130"/>
    <w:basedOn w:val="Normal"/>
    <w:rsid w:val="00907740"/>
    <w:pPr>
      <w:pBdr>
        <w:top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1">
    <w:name w:val="xl131"/>
    <w:basedOn w:val="Normal"/>
    <w:rsid w:val="00907740"/>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32">
    <w:name w:val="xl132"/>
    <w:basedOn w:val="Normal"/>
    <w:rsid w:val="00907740"/>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907740"/>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4">
    <w:name w:val="xl134"/>
    <w:basedOn w:val="Normal"/>
    <w:rsid w:val="00907740"/>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5">
    <w:name w:val="xl135"/>
    <w:basedOn w:val="Normal"/>
    <w:rsid w:val="0090774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6">
    <w:name w:val="xl136"/>
    <w:basedOn w:val="Normal"/>
    <w:rsid w:val="00907740"/>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7">
    <w:name w:val="xl137"/>
    <w:basedOn w:val="Normal"/>
    <w:rsid w:val="00907740"/>
    <w:pPr>
      <w:pBdr>
        <w:top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8">
    <w:name w:val="xl138"/>
    <w:basedOn w:val="Normal"/>
    <w:rsid w:val="0090774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39">
    <w:name w:val="xl139"/>
    <w:basedOn w:val="Normal"/>
    <w:rsid w:val="0090774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lang w:val="sr-Latn-RS" w:eastAsia="sr-Latn-RS"/>
    </w:rPr>
  </w:style>
  <w:style w:type="paragraph" w:customStyle="1" w:styleId="xl140">
    <w:name w:val="xl140"/>
    <w:basedOn w:val="Normal"/>
    <w:rsid w:val="00907740"/>
    <w:pPr>
      <w:pBdr>
        <w:left w:val="single" w:sz="8" w:space="0" w:color="auto"/>
        <w:bottom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1">
    <w:name w:val="xl141"/>
    <w:basedOn w:val="Normal"/>
    <w:rsid w:val="00907740"/>
    <w:pPr>
      <w:pBdr>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2">
    <w:name w:val="xl142"/>
    <w:basedOn w:val="Normal"/>
    <w:rsid w:val="00907740"/>
    <w:pPr>
      <w:pBdr>
        <w:top w:val="single" w:sz="8" w:space="0" w:color="auto"/>
        <w:left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3">
    <w:name w:val="xl143"/>
    <w:basedOn w:val="Normal"/>
    <w:rsid w:val="00907740"/>
    <w:pPr>
      <w:pBdr>
        <w:top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4">
    <w:name w:val="xl144"/>
    <w:basedOn w:val="Normal"/>
    <w:rsid w:val="00907740"/>
    <w:pPr>
      <w:pBdr>
        <w:top w:val="single" w:sz="8" w:space="0" w:color="auto"/>
        <w:right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45">
    <w:name w:val="xl145"/>
    <w:basedOn w:val="Normal"/>
    <w:rsid w:val="0090774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sz w:val="24"/>
      <w:szCs w:val="24"/>
      <w:lang w:val="sr-Latn-RS" w:eastAsia="sr-Latn-RS"/>
    </w:rPr>
  </w:style>
  <w:style w:type="paragraph" w:customStyle="1" w:styleId="xl146">
    <w:name w:val="xl146"/>
    <w:basedOn w:val="Normal"/>
    <w:rsid w:val="0090774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7">
    <w:name w:val="xl147"/>
    <w:basedOn w:val="Normal"/>
    <w:rsid w:val="0090774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8">
    <w:name w:val="xl148"/>
    <w:basedOn w:val="Normal"/>
    <w:rsid w:val="00907740"/>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sz w:val="28"/>
      <w:szCs w:val="28"/>
      <w:lang w:val="sr-Latn-RS" w:eastAsia="sr-Latn-RS"/>
    </w:rPr>
  </w:style>
  <w:style w:type="paragraph" w:customStyle="1" w:styleId="xl149">
    <w:name w:val="xl149"/>
    <w:basedOn w:val="Normal"/>
    <w:rsid w:val="00907740"/>
    <w:pPr>
      <w:pBdr>
        <w:top w:val="single" w:sz="8" w:space="0" w:color="auto"/>
        <w:bottom w:val="single" w:sz="8" w:space="0" w:color="auto"/>
      </w:pBdr>
      <w:spacing w:before="100" w:beforeAutospacing="1" w:after="100" w:afterAutospacing="1"/>
      <w:jc w:val="left"/>
    </w:pPr>
    <w:rPr>
      <w:rFonts w:cs="Arial"/>
      <w:sz w:val="28"/>
      <w:szCs w:val="28"/>
      <w:lang w:val="sr-Latn-RS" w:eastAsia="sr-Latn-RS"/>
    </w:rPr>
  </w:style>
  <w:style w:type="paragraph" w:customStyle="1" w:styleId="xl150">
    <w:name w:val="xl150"/>
    <w:basedOn w:val="Normal"/>
    <w:rsid w:val="00907740"/>
    <w:pPr>
      <w:pBdr>
        <w:top w:val="single" w:sz="8" w:space="0" w:color="auto"/>
        <w:bottom w:val="single" w:sz="8" w:space="0" w:color="auto"/>
        <w:right w:val="single" w:sz="4" w:space="0" w:color="auto"/>
      </w:pBdr>
      <w:spacing w:before="100" w:beforeAutospacing="1" w:after="100" w:afterAutospacing="1"/>
      <w:jc w:val="left"/>
    </w:pPr>
    <w:rPr>
      <w:rFonts w:cs="Arial"/>
      <w:sz w:val="28"/>
      <w:szCs w:val="28"/>
      <w:lang w:val="sr-Latn-RS" w:eastAsia="sr-Latn-RS"/>
    </w:rPr>
  </w:style>
  <w:style w:type="paragraph" w:customStyle="1" w:styleId="xl151">
    <w:name w:val="xl151"/>
    <w:basedOn w:val="Normal"/>
    <w:rsid w:val="00907740"/>
    <w:pPr>
      <w:pBdr>
        <w:top w:val="single" w:sz="4" w:space="0" w:color="auto"/>
        <w:left w:val="single" w:sz="8" w:space="0" w:color="auto"/>
        <w:bottom w:val="single" w:sz="8" w:space="0" w:color="auto"/>
      </w:pBdr>
      <w:spacing w:before="100" w:beforeAutospacing="1" w:after="100" w:afterAutospacing="1"/>
      <w:jc w:val="center"/>
      <w:textAlignment w:val="center"/>
    </w:pPr>
    <w:rPr>
      <w:rFonts w:cs="Arial"/>
      <w:b/>
      <w:bCs/>
      <w:sz w:val="28"/>
      <w:szCs w:val="28"/>
      <w:lang w:val="sr-Latn-RS" w:eastAsia="sr-Latn-RS"/>
    </w:rPr>
  </w:style>
  <w:style w:type="paragraph" w:customStyle="1" w:styleId="xl152">
    <w:name w:val="xl152"/>
    <w:basedOn w:val="Normal"/>
    <w:rsid w:val="00907740"/>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53">
    <w:name w:val="xl153"/>
    <w:basedOn w:val="Normal"/>
    <w:rsid w:val="00907740"/>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40"/>
      <w:szCs w:val="40"/>
      <w:lang w:val="sr-Latn-RS" w:eastAsia="sr-Latn-RS"/>
    </w:rPr>
  </w:style>
  <w:style w:type="paragraph" w:customStyle="1" w:styleId="xl154">
    <w:name w:val="xl154"/>
    <w:basedOn w:val="Normal"/>
    <w:rsid w:val="00907740"/>
    <w:pPr>
      <w:pBdr>
        <w:top w:val="single" w:sz="8" w:space="0" w:color="auto"/>
        <w:bottom w:val="single" w:sz="8" w:space="0" w:color="auto"/>
      </w:pBdr>
      <w:spacing w:before="100" w:beforeAutospacing="1" w:after="100" w:afterAutospacing="1"/>
      <w:jc w:val="right"/>
      <w:textAlignment w:val="center"/>
    </w:pPr>
    <w:rPr>
      <w:rFonts w:cs="Arial"/>
      <w:b/>
      <w:bCs/>
      <w:sz w:val="40"/>
      <w:szCs w:val="4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816911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0540559">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12668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52708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442401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18559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009442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4546568">
      <w:bodyDiv w:val="1"/>
      <w:marLeft w:val="0"/>
      <w:marRight w:val="0"/>
      <w:marTop w:val="0"/>
      <w:marBottom w:val="0"/>
      <w:divBdr>
        <w:top w:val="none" w:sz="0" w:space="0" w:color="auto"/>
        <w:left w:val="none" w:sz="0" w:space="0" w:color="auto"/>
        <w:bottom w:val="none" w:sz="0" w:space="0" w:color="auto"/>
        <w:right w:val="none" w:sz="0" w:space="0" w:color="auto"/>
      </w:divBdr>
    </w:div>
    <w:div w:id="1078134447">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145048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455326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19868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6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D2991F6-427F-472F-8B4E-D3EDD5951AB9}">
  <ds:schemaRefs>
    <ds:schemaRef ds:uri="http://schemas.openxmlformats.org/officeDocument/2006/bibliography"/>
  </ds:schemaRefs>
</ds:datastoreItem>
</file>

<file path=customXml/itemProps100.xml><?xml version="1.0" encoding="utf-8"?>
<ds:datastoreItem xmlns:ds="http://schemas.openxmlformats.org/officeDocument/2006/customXml" ds:itemID="{53F2D409-72A3-40D4-ABE5-09E25C463622}">
  <ds:schemaRefs>
    <ds:schemaRef ds:uri="http://schemas.openxmlformats.org/officeDocument/2006/bibliography"/>
  </ds:schemaRefs>
</ds:datastoreItem>
</file>

<file path=customXml/itemProps101.xml><?xml version="1.0" encoding="utf-8"?>
<ds:datastoreItem xmlns:ds="http://schemas.openxmlformats.org/officeDocument/2006/customXml" ds:itemID="{A0E6E30E-730D-4B03-97C9-5D6BACF84BBC}">
  <ds:schemaRefs>
    <ds:schemaRef ds:uri="http://schemas.openxmlformats.org/officeDocument/2006/bibliography"/>
  </ds:schemaRefs>
</ds:datastoreItem>
</file>

<file path=customXml/itemProps102.xml><?xml version="1.0" encoding="utf-8"?>
<ds:datastoreItem xmlns:ds="http://schemas.openxmlformats.org/officeDocument/2006/customXml" ds:itemID="{9F3769B5-E619-4A78-BFAF-F1B994D90034}">
  <ds:schemaRefs>
    <ds:schemaRef ds:uri="http://schemas.openxmlformats.org/officeDocument/2006/bibliography"/>
  </ds:schemaRefs>
</ds:datastoreItem>
</file>

<file path=customXml/itemProps103.xml><?xml version="1.0" encoding="utf-8"?>
<ds:datastoreItem xmlns:ds="http://schemas.openxmlformats.org/officeDocument/2006/customXml" ds:itemID="{CEAE5474-37F5-45F5-8AD8-6712F964D486}">
  <ds:schemaRefs>
    <ds:schemaRef ds:uri="http://schemas.openxmlformats.org/officeDocument/2006/bibliography"/>
  </ds:schemaRefs>
</ds:datastoreItem>
</file>

<file path=customXml/itemProps104.xml><?xml version="1.0" encoding="utf-8"?>
<ds:datastoreItem xmlns:ds="http://schemas.openxmlformats.org/officeDocument/2006/customXml" ds:itemID="{4333E47E-E066-4E59-BA04-9F6984124891}">
  <ds:schemaRefs>
    <ds:schemaRef ds:uri="http://schemas.openxmlformats.org/officeDocument/2006/bibliography"/>
  </ds:schemaRefs>
</ds:datastoreItem>
</file>

<file path=customXml/itemProps105.xml><?xml version="1.0" encoding="utf-8"?>
<ds:datastoreItem xmlns:ds="http://schemas.openxmlformats.org/officeDocument/2006/customXml" ds:itemID="{18BC6912-0754-421D-B009-53542D9ED9AE}">
  <ds:schemaRefs>
    <ds:schemaRef ds:uri="http://schemas.openxmlformats.org/officeDocument/2006/bibliography"/>
  </ds:schemaRefs>
</ds:datastoreItem>
</file>

<file path=customXml/itemProps106.xml><?xml version="1.0" encoding="utf-8"?>
<ds:datastoreItem xmlns:ds="http://schemas.openxmlformats.org/officeDocument/2006/customXml" ds:itemID="{8816D7E1-C84A-49C6-899E-820802AD8C22}">
  <ds:schemaRefs>
    <ds:schemaRef ds:uri="http://schemas.openxmlformats.org/officeDocument/2006/bibliography"/>
  </ds:schemaRefs>
</ds:datastoreItem>
</file>

<file path=customXml/itemProps107.xml><?xml version="1.0" encoding="utf-8"?>
<ds:datastoreItem xmlns:ds="http://schemas.openxmlformats.org/officeDocument/2006/customXml" ds:itemID="{77A11D59-FAFA-4705-94AD-E7C4CA588242}">
  <ds:schemaRefs>
    <ds:schemaRef ds:uri="http://schemas.openxmlformats.org/officeDocument/2006/bibliography"/>
  </ds:schemaRefs>
</ds:datastoreItem>
</file>

<file path=customXml/itemProps108.xml><?xml version="1.0" encoding="utf-8"?>
<ds:datastoreItem xmlns:ds="http://schemas.openxmlformats.org/officeDocument/2006/customXml" ds:itemID="{B1A86FA1-C3D8-46F3-B9FC-1F08E15ADF13}">
  <ds:schemaRefs>
    <ds:schemaRef ds:uri="http://schemas.openxmlformats.org/officeDocument/2006/bibliography"/>
  </ds:schemaRefs>
</ds:datastoreItem>
</file>

<file path=customXml/itemProps109.xml><?xml version="1.0" encoding="utf-8"?>
<ds:datastoreItem xmlns:ds="http://schemas.openxmlformats.org/officeDocument/2006/customXml" ds:itemID="{FC59E124-49B3-434F-8718-83A40407495F}">
  <ds:schemaRefs>
    <ds:schemaRef ds:uri="http://schemas.openxmlformats.org/officeDocument/2006/bibliography"/>
  </ds:schemaRefs>
</ds:datastoreItem>
</file>

<file path=customXml/itemProps11.xml><?xml version="1.0" encoding="utf-8"?>
<ds:datastoreItem xmlns:ds="http://schemas.openxmlformats.org/officeDocument/2006/customXml" ds:itemID="{2943AFDA-2B89-4D2C-9072-487F878C5433}">
  <ds:schemaRefs>
    <ds:schemaRef ds:uri="http://schemas.openxmlformats.org/officeDocument/2006/bibliography"/>
  </ds:schemaRefs>
</ds:datastoreItem>
</file>

<file path=customXml/itemProps110.xml><?xml version="1.0" encoding="utf-8"?>
<ds:datastoreItem xmlns:ds="http://schemas.openxmlformats.org/officeDocument/2006/customXml" ds:itemID="{7F221422-421E-402F-9D87-5B262F3ECA6F}">
  <ds:schemaRefs>
    <ds:schemaRef ds:uri="http://schemas.openxmlformats.org/officeDocument/2006/bibliography"/>
  </ds:schemaRefs>
</ds:datastoreItem>
</file>

<file path=customXml/itemProps111.xml><?xml version="1.0" encoding="utf-8"?>
<ds:datastoreItem xmlns:ds="http://schemas.openxmlformats.org/officeDocument/2006/customXml" ds:itemID="{6E71A026-11C3-45E3-916B-B49AE1A8EDB9}">
  <ds:schemaRefs>
    <ds:schemaRef ds:uri="http://schemas.openxmlformats.org/officeDocument/2006/bibliography"/>
  </ds:schemaRefs>
</ds:datastoreItem>
</file>

<file path=customXml/itemProps112.xml><?xml version="1.0" encoding="utf-8"?>
<ds:datastoreItem xmlns:ds="http://schemas.openxmlformats.org/officeDocument/2006/customXml" ds:itemID="{7429758F-5E24-418B-B966-6E513346B682}">
  <ds:schemaRefs>
    <ds:schemaRef ds:uri="http://schemas.openxmlformats.org/officeDocument/2006/bibliography"/>
  </ds:schemaRefs>
</ds:datastoreItem>
</file>

<file path=customXml/itemProps113.xml><?xml version="1.0" encoding="utf-8"?>
<ds:datastoreItem xmlns:ds="http://schemas.openxmlformats.org/officeDocument/2006/customXml" ds:itemID="{67A6E1D4-D1EE-44E6-B775-C2DBDBC6F409}">
  <ds:schemaRefs>
    <ds:schemaRef ds:uri="http://schemas.openxmlformats.org/officeDocument/2006/bibliography"/>
  </ds:schemaRefs>
</ds:datastoreItem>
</file>

<file path=customXml/itemProps114.xml><?xml version="1.0" encoding="utf-8"?>
<ds:datastoreItem xmlns:ds="http://schemas.openxmlformats.org/officeDocument/2006/customXml" ds:itemID="{ADA0CDFB-C380-4A43-94DD-90E454C22F6F}">
  <ds:schemaRefs>
    <ds:schemaRef ds:uri="http://schemas.openxmlformats.org/officeDocument/2006/bibliography"/>
  </ds:schemaRefs>
</ds:datastoreItem>
</file>

<file path=customXml/itemProps115.xml><?xml version="1.0" encoding="utf-8"?>
<ds:datastoreItem xmlns:ds="http://schemas.openxmlformats.org/officeDocument/2006/customXml" ds:itemID="{A94A373C-F9CB-4734-B7E5-61CAF3CCE039}">
  <ds:schemaRefs>
    <ds:schemaRef ds:uri="http://schemas.openxmlformats.org/officeDocument/2006/bibliography"/>
  </ds:schemaRefs>
</ds:datastoreItem>
</file>

<file path=customXml/itemProps116.xml><?xml version="1.0" encoding="utf-8"?>
<ds:datastoreItem xmlns:ds="http://schemas.openxmlformats.org/officeDocument/2006/customXml" ds:itemID="{BC1483BE-1DA0-4982-8F04-3124165B7920}">
  <ds:schemaRefs>
    <ds:schemaRef ds:uri="http://schemas.openxmlformats.org/officeDocument/2006/bibliography"/>
  </ds:schemaRefs>
</ds:datastoreItem>
</file>

<file path=customXml/itemProps117.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18.xml><?xml version="1.0" encoding="utf-8"?>
<ds:datastoreItem xmlns:ds="http://schemas.openxmlformats.org/officeDocument/2006/customXml" ds:itemID="{4E1D649F-640B-49BE-8366-FF561872998A}">
  <ds:schemaRefs>
    <ds:schemaRef ds:uri="http://schemas.openxmlformats.org/officeDocument/2006/bibliography"/>
  </ds:schemaRefs>
</ds:datastoreItem>
</file>

<file path=customXml/itemProps119.xml><?xml version="1.0" encoding="utf-8"?>
<ds:datastoreItem xmlns:ds="http://schemas.openxmlformats.org/officeDocument/2006/customXml" ds:itemID="{FC7CF2BF-6B11-451D-99A6-D0D392874E81}">
  <ds:schemaRefs>
    <ds:schemaRef ds:uri="http://schemas.openxmlformats.org/officeDocument/2006/bibliography"/>
  </ds:schemaRefs>
</ds:datastoreItem>
</file>

<file path=customXml/itemProps12.xml><?xml version="1.0" encoding="utf-8"?>
<ds:datastoreItem xmlns:ds="http://schemas.openxmlformats.org/officeDocument/2006/customXml" ds:itemID="{59FBB29D-1BE9-41A2-937A-7EA3D97448AB}">
  <ds:schemaRefs>
    <ds:schemaRef ds:uri="http://schemas.openxmlformats.org/officeDocument/2006/bibliography"/>
  </ds:schemaRefs>
</ds:datastoreItem>
</file>

<file path=customXml/itemProps120.xml><?xml version="1.0" encoding="utf-8"?>
<ds:datastoreItem xmlns:ds="http://schemas.openxmlformats.org/officeDocument/2006/customXml" ds:itemID="{A3007E32-8981-44DF-923A-B210C4C39D1F}">
  <ds:schemaRefs>
    <ds:schemaRef ds:uri="http://schemas.openxmlformats.org/officeDocument/2006/bibliography"/>
  </ds:schemaRefs>
</ds:datastoreItem>
</file>

<file path=customXml/itemProps121.xml><?xml version="1.0" encoding="utf-8"?>
<ds:datastoreItem xmlns:ds="http://schemas.openxmlformats.org/officeDocument/2006/customXml" ds:itemID="{61AF4136-FF06-46AD-8318-84FA3A004961}">
  <ds:schemaRefs>
    <ds:schemaRef ds:uri="http://schemas.openxmlformats.org/officeDocument/2006/bibliography"/>
  </ds:schemaRefs>
</ds:datastoreItem>
</file>

<file path=customXml/itemProps122.xml><?xml version="1.0" encoding="utf-8"?>
<ds:datastoreItem xmlns:ds="http://schemas.openxmlformats.org/officeDocument/2006/customXml" ds:itemID="{795AFDDF-93D4-430C-BC05-E4DAA6198DC2}">
  <ds:schemaRefs>
    <ds:schemaRef ds:uri="http://schemas.openxmlformats.org/officeDocument/2006/bibliography"/>
  </ds:schemaRefs>
</ds:datastoreItem>
</file>

<file path=customXml/itemProps123.xml><?xml version="1.0" encoding="utf-8"?>
<ds:datastoreItem xmlns:ds="http://schemas.openxmlformats.org/officeDocument/2006/customXml" ds:itemID="{F8E65596-FAF0-4C55-944A-FCDA346B096C}">
  <ds:schemaRefs>
    <ds:schemaRef ds:uri="http://schemas.openxmlformats.org/officeDocument/2006/bibliography"/>
  </ds:schemaRefs>
</ds:datastoreItem>
</file>

<file path=customXml/itemProps124.xml><?xml version="1.0" encoding="utf-8"?>
<ds:datastoreItem xmlns:ds="http://schemas.openxmlformats.org/officeDocument/2006/customXml" ds:itemID="{17B72F52-FDE0-4778-970A-C35F9A51595F}">
  <ds:schemaRefs>
    <ds:schemaRef ds:uri="http://schemas.openxmlformats.org/officeDocument/2006/bibliography"/>
  </ds:schemaRefs>
</ds:datastoreItem>
</file>

<file path=customXml/itemProps125.xml><?xml version="1.0" encoding="utf-8"?>
<ds:datastoreItem xmlns:ds="http://schemas.openxmlformats.org/officeDocument/2006/customXml" ds:itemID="{ED4F8211-C808-4D10-9D83-11544FF14E9F}">
  <ds:schemaRefs>
    <ds:schemaRef ds:uri="http://schemas.openxmlformats.org/officeDocument/2006/bibliography"/>
  </ds:schemaRefs>
</ds:datastoreItem>
</file>

<file path=customXml/itemProps126.xml><?xml version="1.0" encoding="utf-8"?>
<ds:datastoreItem xmlns:ds="http://schemas.openxmlformats.org/officeDocument/2006/customXml" ds:itemID="{E4E9BC16-2AB5-4129-8FAF-C7C0A4C0CBEB}">
  <ds:schemaRefs>
    <ds:schemaRef ds:uri="http://schemas.openxmlformats.org/officeDocument/2006/bibliography"/>
  </ds:schemaRefs>
</ds:datastoreItem>
</file>

<file path=customXml/itemProps127.xml><?xml version="1.0" encoding="utf-8"?>
<ds:datastoreItem xmlns:ds="http://schemas.openxmlformats.org/officeDocument/2006/customXml" ds:itemID="{CA670D7D-657B-455A-9E1C-524A3C11C801}">
  <ds:schemaRefs>
    <ds:schemaRef ds:uri="http://schemas.openxmlformats.org/officeDocument/2006/bibliography"/>
  </ds:schemaRefs>
</ds:datastoreItem>
</file>

<file path=customXml/itemProps128.xml><?xml version="1.0" encoding="utf-8"?>
<ds:datastoreItem xmlns:ds="http://schemas.openxmlformats.org/officeDocument/2006/customXml" ds:itemID="{F8BF48C1-4CBB-4B1C-9D06-B34E7E68D63C}">
  <ds:schemaRefs>
    <ds:schemaRef ds:uri="http://schemas.openxmlformats.org/officeDocument/2006/bibliography"/>
  </ds:schemaRefs>
</ds:datastoreItem>
</file>

<file path=customXml/itemProps129.xml><?xml version="1.0" encoding="utf-8"?>
<ds:datastoreItem xmlns:ds="http://schemas.openxmlformats.org/officeDocument/2006/customXml" ds:itemID="{2E2C90EC-AC02-4F8B-A4B7-D6819B718708}">
  <ds:schemaRefs>
    <ds:schemaRef ds:uri="http://schemas.openxmlformats.org/officeDocument/2006/bibliography"/>
  </ds:schemaRefs>
</ds:datastoreItem>
</file>

<file path=customXml/itemProps13.xml><?xml version="1.0" encoding="utf-8"?>
<ds:datastoreItem xmlns:ds="http://schemas.openxmlformats.org/officeDocument/2006/customXml" ds:itemID="{418BECBF-B309-4779-AC67-DFC2BEF53982}">
  <ds:schemaRefs>
    <ds:schemaRef ds:uri="http://schemas.openxmlformats.org/officeDocument/2006/bibliography"/>
  </ds:schemaRefs>
</ds:datastoreItem>
</file>

<file path=customXml/itemProps130.xml><?xml version="1.0" encoding="utf-8"?>
<ds:datastoreItem xmlns:ds="http://schemas.openxmlformats.org/officeDocument/2006/customXml" ds:itemID="{DB90FB2C-3A7C-4B05-AF3C-EDCD4B1D6BBC}">
  <ds:schemaRefs>
    <ds:schemaRef ds:uri="http://schemas.openxmlformats.org/officeDocument/2006/bibliography"/>
  </ds:schemaRefs>
</ds:datastoreItem>
</file>

<file path=customXml/itemProps131.xml><?xml version="1.0" encoding="utf-8"?>
<ds:datastoreItem xmlns:ds="http://schemas.openxmlformats.org/officeDocument/2006/customXml" ds:itemID="{3E3E0B07-6753-45A0-B21A-4C0D49885B6C}">
  <ds:schemaRefs>
    <ds:schemaRef ds:uri="http://schemas.openxmlformats.org/officeDocument/2006/bibliography"/>
  </ds:schemaRefs>
</ds:datastoreItem>
</file>

<file path=customXml/itemProps132.xml><?xml version="1.0" encoding="utf-8"?>
<ds:datastoreItem xmlns:ds="http://schemas.openxmlformats.org/officeDocument/2006/customXml" ds:itemID="{A78BE01F-1979-4440-86CC-83B5EB67AAE7}">
  <ds:schemaRefs>
    <ds:schemaRef ds:uri="http://schemas.openxmlformats.org/officeDocument/2006/bibliography"/>
  </ds:schemaRefs>
</ds:datastoreItem>
</file>

<file path=customXml/itemProps133.xml><?xml version="1.0" encoding="utf-8"?>
<ds:datastoreItem xmlns:ds="http://schemas.openxmlformats.org/officeDocument/2006/customXml" ds:itemID="{D7B1C886-A476-4624-84F9-B49504F7534C}">
  <ds:schemaRefs>
    <ds:schemaRef ds:uri="http://schemas.openxmlformats.org/officeDocument/2006/bibliography"/>
  </ds:schemaRefs>
</ds:datastoreItem>
</file>

<file path=customXml/itemProps134.xml><?xml version="1.0" encoding="utf-8"?>
<ds:datastoreItem xmlns:ds="http://schemas.openxmlformats.org/officeDocument/2006/customXml" ds:itemID="{628A201B-7205-458B-BB49-7A15B43A8C6D}">
  <ds:schemaRefs>
    <ds:schemaRef ds:uri="http://schemas.openxmlformats.org/officeDocument/2006/bibliography"/>
  </ds:schemaRefs>
</ds:datastoreItem>
</file>

<file path=customXml/itemProps135.xml><?xml version="1.0" encoding="utf-8"?>
<ds:datastoreItem xmlns:ds="http://schemas.openxmlformats.org/officeDocument/2006/customXml" ds:itemID="{4890FB23-E94A-44E7-BDD2-E1508B677B65}">
  <ds:schemaRefs>
    <ds:schemaRef ds:uri="http://schemas.openxmlformats.org/officeDocument/2006/bibliography"/>
  </ds:schemaRefs>
</ds:datastoreItem>
</file>

<file path=customXml/itemProps136.xml><?xml version="1.0" encoding="utf-8"?>
<ds:datastoreItem xmlns:ds="http://schemas.openxmlformats.org/officeDocument/2006/customXml" ds:itemID="{1FBBABBC-ABAF-4FD2-BFF1-1944910541D6}">
  <ds:schemaRefs>
    <ds:schemaRef ds:uri="http://schemas.openxmlformats.org/officeDocument/2006/bibliography"/>
  </ds:schemaRefs>
</ds:datastoreItem>
</file>

<file path=customXml/itemProps137.xml><?xml version="1.0" encoding="utf-8"?>
<ds:datastoreItem xmlns:ds="http://schemas.openxmlformats.org/officeDocument/2006/customXml" ds:itemID="{73E205F6-6DB1-40F6-8D65-F83D33165400}">
  <ds:schemaRefs>
    <ds:schemaRef ds:uri="http://schemas.openxmlformats.org/officeDocument/2006/bibliography"/>
  </ds:schemaRefs>
</ds:datastoreItem>
</file>

<file path=customXml/itemProps138.xml><?xml version="1.0" encoding="utf-8"?>
<ds:datastoreItem xmlns:ds="http://schemas.openxmlformats.org/officeDocument/2006/customXml" ds:itemID="{5BBAD661-4477-43D4-BDED-8171E0BA55DB}">
  <ds:schemaRefs>
    <ds:schemaRef ds:uri="http://schemas.openxmlformats.org/officeDocument/2006/bibliography"/>
  </ds:schemaRefs>
</ds:datastoreItem>
</file>

<file path=customXml/itemProps139.xml><?xml version="1.0" encoding="utf-8"?>
<ds:datastoreItem xmlns:ds="http://schemas.openxmlformats.org/officeDocument/2006/customXml" ds:itemID="{E60A7FC4-2DFB-4D14-BA2F-442928427251}">
  <ds:schemaRefs>
    <ds:schemaRef ds:uri="http://schemas.openxmlformats.org/officeDocument/2006/bibliography"/>
  </ds:schemaRefs>
</ds:datastoreItem>
</file>

<file path=customXml/itemProps14.xml><?xml version="1.0" encoding="utf-8"?>
<ds:datastoreItem xmlns:ds="http://schemas.openxmlformats.org/officeDocument/2006/customXml" ds:itemID="{ADBB31FB-0E3E-485B-B65D-DC4D1FB22086}">
  <ds:schemaRefs>
    <ds:schemaRef ds:uri="http://schemas.openxmlformats.org/officeDocument/2006/bibliography"/>
  </ds:schemaRefs>
</ds:datastoreItem>
</file>

<file path=customXml/itemProps140.xml><?xml version="1.0" encoding="utf-8"?>
<ds:datastoreItem xmlns:ds="http://schemas.openxmlformats.org/officeDocument/2006/customXml" ds:itemID="{D3527260-915D-49BB-B8ED-CE72682B9AEE}">
  <ds:schemaRefs>
    <ds:schemaRef ds:uri="http://schemas.openxmlformats.org/officeDocument/2006/bibliography"/>
  </ds:schemaRefs>
</ds:datastoreItem>
</file>

<file path=customXml/itemProps141.xml><?xml version="1.0" encoding="utf-8"?>
<ds:datastoreItem xmlns:ds="http://schemas.openxmlformats.org/officeDocument/2006/customXml" ds:itemID="{D8B87423-F6CD-4E81-9D47-2B80EEB5176A}">
  <ds:schemaRefs>
    <ds:schemaRef ds:uri="http://schemas.openxmlformats.org/officeDocument/2006/bibliography"/>
  </ds:schemaRefs>
</ds:datastoreItem>
</file>

<file path=customXml/itemProps142.xml><?xml version="1.0" encoding="utf-8"?>
<ds:datastoreItem xmlns:ds="http://schemas.openxmlformats.org/officeDocument/2006/customXml" ds:itemID="{0FDE4B75-0BEE-4E41-9415-14973F5195CF}">
  <ds:schemaRefs>
    <ds:schemaRef ds:uri="http://schemas.openxmlformats.org/officeDocument/2006/bibliography"/>
  </ds:schemaRefs>
</ds:datastoreItem>
</file>

<file path=customXml/itemProps143.xml><?xml version="1.0" encoding="utf-8"?>
<ds:datastoreItem xmlns:ds="http://schemas.openxmlformats.org/officeDocument/2006/customXml" ds:itemID="{D1CB7CFB-1EDF-4D48-965B-F2A0EFA460E3}">
  <ds:schemaRefs>
    <ds:schemaRef ds:uri="http://schemas.openxmlformats.org/officeDocument/2006/bibliography"/>
  </ds:schemaRefs>
</ds:datastoreItem>
</file>

<file path=customXml/itemProps144.xml><?xml version="1.0" encoding="utf-8"?>
<ds:datastoreItem xmlns:ds="http://schemas.openxmlformats.org/officeDocument/2006/customXml" ds:itemID="{DC871D43-E731-4517-A331-8F23EED65B6B}">
  <ds:schemaRefs>
    <ds:schemaRef ds:uri="http://schemas.openxmlformats.org/officeDocument/2006/bibliography"/>
  </ds:schemaRefs>
</ds:datastoreItem>
</file>

<file path=customXml/itemProps145.xml><?xml version="1.0" encoding="utf-8"?>
<ds:datastoreItem xmlns:ds="http://schemas.openxmlformats.org/officeDocument/2006/customXml" ds:itemID="{C6564E05-C24D-4C39-99DE-10AE9089CB99}">
  <ds:schemaRefs>
    <ds:schemaRef ds:uri="http://schemas.openxmlformats.org/officeDocument/2006/bibliography"/>
  </ds:schemaRefs>
</ds:datastoreItem>
</file>

<file path=customXml/itemProps146.xml><?xml version="1.0" encoding="utf-8"?>
<ds:datastoreItem xmlns:ds="http://schemas.openxmlformats.org/officeDocument/2006/customXml" ds:itemID="{8FBA3FD6-82B5-4F0E-A2FE-9055BFC6213A}">
  <ds:schemaRefs>
    <ds:schemaRef ds:uri="http://schemas.openxmlformats.org/officeDocument/2006/bibliography"/>
  </ds:schemaRefs>
</ds:datastoreItem>
</file>

<file path=customXml/itemProps147.xml><?xml version="1.0" encoding="utf-8"?>
<ds:datastoreItem xmlns:ds="http://schemas.openxmlformats.org/officeDocument/2006/customXml" ds:itemID="{3A59372B-AF6F-43B2-8C55-5BF465615A0C}">
  <ds:schemaRefs>
    <ds:schemaRef ds:uri="http://schemas.openxmlformats.org/officeDocument/2006/bibliography"/>
  </ds:schemaRefs>
</ds:datastoreItem>
</file>

<file path=customXml/itemProps148.xml><?xml version="1.0" encoding="utf-8"?>
<ds:datastoreItem xmlns:ds="http://schemas.openxmlformats.org/officeDocument/2006/customXml" ds:itemID="{8A62F747-2D7B-485D-AAF4-4ECCEB664020}">
  <ds:schemaRefs>
    <ds:schemaRef ds:uri="http://schemas.openxmlformats.org/officeDocument/2006/bibliography"/>
  </ds:schemaRefs>
</ds:datastoreItem>
</file>

<file path=customXml/itemProps149.xml><?xml version="1.0" encoding="utf-8"?>
<ds:datastoreItem xmlns:ds="http://schemas.openxmlformats.org/officeDocument/2006/customXml" ds:itemID="{1EE3DEE5-CBCF-4CB1-A46B-2F2936D2EC8B}">
  <ds:schemaRefs>
    <ds:schemaRef ds:uri="http://schemas.openxmlformats.org/officeDocument/2006/bibliography"/>
  </ds:schemaRefs>
</ds:datastoreItem>
</file>

<file path=customXml/itemProps15.xml><?xml version="1.0" encoding="utf-8"?>
<ds:datastoreItem xmlns:ds="http://schemas.openxmlformats.org/officeDocument/2006/customXml" ds:itemID="{A4700B42-B084-4034-8BA3-5D98727F661A}">
  <ds:schemaRefs>
    <ds:schemaRef ds:uri="http://schemas.openxmlformats.org/officeDocument/2006/bibliography"/>
  </ds:schemaRefs>
</ds:datastoreItem>
</file>

<file path=customXml/itemProps150.xml><?xml version="1.0" encoding="utf-8"?>
<ds:datastoreItem xmlns:ds="http://schemas.openxmlformats.org/officeDocument/2006/customXml" ds:itemID="{15A1C0B8-757D-4084-AB27-2CA9EF56448D}">
  <ds:schemaRefs>
    <ds:schemaRef ds:uri="http://schemas.openxmlformats.org/officeDocument/2006/bibliography"/>
  </ds:schemaRefs>
</ds:datastoreItem>
</file>

<file path=customXml/itemProps151.xml><?xml version="1.0" encoding="utf-8"?>
<ds:datastoreItem xmlns:ds="http://schemas.openxmlformats.org/officeDocument/2006/customXml" ds:itemID="{CD89A177-15AF-4A53-AB3E-DAA16D3A3E54}">
  <ds:schemaRefs>
    <ds:schemaRef ds:uri="http://schemas.openxmlformats.org/officeDocument/2006/bibliography"/>
  </ds:schemaRefs>
</ds:datastoreItem>
</file>

<file path=customXml/itemProps152.xml><?xml version="1.0" encoding="utf-8"?>
<ds:datastoreItem xmlns:ds="http://schemas.openxmlformats.org/officeDocument/2006/customXml" ds:itemID="{4D6D7124-2D3A-4400-A600-9A49CA1331C4}">
  <ds:schemaRefs>
    <ds:schemaRef ds:uri="http://schemas.openxmlformats.org/officeDocument/2006/bibliography"/>
  </ds:schemaRefs>
</ds:datastoreItem>
</file>

<file path=customXml/itemProps153.xml><?xml version="1.0" encoding="utf-8"?>
<ds:datastoreItem xmlns:ds="http://schemas.openxmlformats.org/officeDocument/2006/customXml" ds:itemID="{AB0E0B5D-9408-4178-9343-2A82164D670F}">
  <ds:schemaRefs>
    <ds:schemaRef ds:uri="http://schemas.openxmlformats.org/officeDocument/2006/bibliography"/>
  </ds:schemaRefs>
</ds:datastoreItem>
</file>

<file path=customXml/itemProps154.xml><?xml version="1.0" encoding="utf-8"?>
<ds:datastoreItem xmlns:ds="http://schemas.openxmlformats.org/officeDocument/2006/customXml" ds:itemID="{71BCA3CE-8103-499C-8B10-E7027C9A3AAC}">
  <ds:schemaRefs>
    <ds:schemaRef ds:uri="http://schemas.openxmlformats.org/officeDocument/2006/bibliography"/>
  </ds:schemaRefs>
</ds:datastoreItem>
</file>

<file path=customXml/itemProps155.xml><?xml version="1.0" encoding="utf-8"?>
<ds:datastoreItem xmlns:ds="http://schemas.openxmlformats.org/officeDocument/2006/customXml" ds:itemID="{3555051B-C0FA-4348-970A-15F00E409BAC}">
  <ds:schemaRefs>
    <ds:schemaRef ds:uri="http://schemas.openxmlformats.org/officeDocument/2006/bibliography"/>
  </ds:schemaRefs>
</ds:datastoreItem>
</file>

<file path=customXml/itemProps156.xml><?xml version="1.0" encoding="utf-8"?>
<ds:datastoreItem xmlns:ds="http://schemas.openxmlformats.org/officeDocument/2006/customXml" ds:itemID="{94911496-0A74-4AC7-A31E-9112E7775394}">
  <ds:schemaRefs>
    <ds:schemaRef ds:uri="http://schemas.openxmlformats.org/officeDocument/2006/bibliography"/>
  </ds:schemaRefs>
</ds:datastoreItem>
</file>

<file path=customXml/itemProps157.xml><?xml version="1.0" encoding="utf-8"?>
<ds:datastoreItem xmlns:ds="http://schemas.openxmlformats.org/officeDocument/2006/customXml" ds:itemID="{15B7A71E-5DE2-4F0C-844F-8F9F7A621857}">
  <ds:schemaRefs>
    <ds:schemaRef ds:uri="http://schemas.openxmlformats.org/officeDocument/2006/bibliography"/>
  </ds:schemaRefs>
</ds:datastoreItem>
</file>

<file path=customXml/itemProps16.xml><?xml version="1.0" encoding="utf-8"?>
<ds:datastoreItem xmlns:ds="http://schemas.openxmlformats.org/officeDocument/2006/customXml" ds:itemID="{F85F3CF8-955B-41B7-98FC-3465AC291777}">
  <ds:schemaRefs>
    <ds:schemaRef ds:uri="http://schemas.openxmlformats.org/officeDocument/2006/bibliography"/>
  </ds:schemaRefs>
</ds:datastoreItem>
</file>

<file path=customXml/itemProps17.xml><?xml version="1.0" encoding="utf-8"?>
<ds:datastoreItem xmlns:ds="http://schemas.openxmlformats.org/officeDocument/2006/customXml" ds:itemID="{118188E9-6921-455D-8B2F-6F492000DDFF}">
  <ds:schemaRefs>
    <ds:schemaRef ds:uri="http://schemas.openxmlformats.org/officeDocument/2006/bibliography"/>
  </ds:schemaRefs>
</ds:datastoreItem>
</file>

<file path=customXml/itemProps18.xml><?xml version="1.0" encoding="utf-8"?>
<ds:datastoreItem xmlns:ds="http://schemas.openxmlformats.org/officeDocument/2006/customXml" ds:itemID="{3504FA3B-C87A-4D42-BFF3-66BCAB8A707D}">
  <ds:schemaRefs>
    <ds:schemaRef ds:uri="http://schemas.openxmlformats.org/officeDocument/2006/bibliography"/>
  </ds:schemaRefs>
</ds:datastoreItem>
</file>

<file path=customXml/itemProps19.xml><?xml version="1.0" encoding="utf-8"?>
<ds:datastoreItem xmlns:ds="http://schemas.openxmlformats.org/officeDocument/2006/customXml" ds:itemID="{26517704-9B3C-456C-9FD9-4C0E760A66EF}">
  <ds:schemaRefs>
    <ds:schemaRef ds:uri="http://schemas.openxmlformats.org/officeDocument/2006/bibliography"/>
  </ds:schemaRefs>
</ds:datastoreItem>
</file>

<file path=customXml/itemProps2.xml><?xml version="1.0" encoding="utf-8"?>
<ds:datastoreItem xmlns:ds="http://schemas.openxmlformats.org/officeDocument/2006/customXml" ds:itemID="{D3F4E91E-6598-430E-9158-551D20044406}">
  <ds:schemaRefs>
    <ds:schemaRef ds:uri="http://schemas.openxmlformats.org/officeDocument/2006/bibliography"/>
  </ds:schemaRefs>
</ds:datastoreItem>
</file>

<file path=customXml/itemProps20.xml><?xml version="1.0" encoding="utf-8"?>
<ds:datastoreItem xmlns:ds="http://schemas.openxmlformats.org/officeDocument/2006/customXml" ds:itemID="{9296BC7B-17C2-42BA-9DC1-97E8785EA6ED}">
  <ds:schemaRefs>
    <ds:schemaRef ds:uri="http://schemas.openxmlformats.org/officeDocument/2006/bibliography"/>
  </ds:schemaRefs>
</ds:datastoreItem>
</file>

<file path=customXml/itemProps21.xml><?xml version="1.0" encoding="utf-8"?>
<ds:datastoreItem xmlns:ds="http://schemas.openxmlformats.org/officeDocument/2006/customXml" ds:itemID="{49583EAF-2ED8-4BC7-99E6-57D9C2003CEC}">
  <ds:schemaRefs>
    <ds:schemaRef ds:uri="http://schemas.openxmlformats.org/officeDocument/2006/bibliography"/>
  </ds:schemaRefs>
</ds:datastoreItem>
</file>

<file path=customXml/itemProps22.xml><?xml version="1.0" encoding="utf-8"?>
<ds:datastoreItem xmlns:ds="http://schemas.openxmlformats.org/officeDocument/2006/customXml" ds:itemID="{0C005D83-5DBD-4F48-BFA1-7E5A7CE787C9}">
  <ds:schemaRefs>
    <ds:schemaRef ds:uri="http://schemas.openxmlformats.org/officeDocument/2006/bibliography"/>
  </ds:schemaRefs>
</ds:datastoreItem>
</file>

<file path=customXml/itemProps23.xml><?xml version="1.0" encoding="utf-8"?>
<ds:datastoreItem xmlns:ds="http://schemas.openxmlformats.org/officeDocument/2006/customXml" ds:itemID="{1CB57CE0-B4F2-493F-BF3D-983FD39912A4}">
  <ds:schemaRefs>
    <ds:schemaRef ds:uri="http://schemas.openxmlformats.org/officeDocument/2006/bibliography"/>
  </ds:schemaRefs>
</ds:datastoreItem>
</file>

<file path=customXml/itemProps24.xml><?xml version="1.0" encoding="utf-8"?>
<ds:datastoreItem xmlns:ds="http://schemas.openxmlformats.org/officeDocument/2006/customXml" ds:itemID="{17ED2B5D-1FE6-4F8B-83D1-72903D326637}">
  <ds:schemaRefs>
    <ds:schemaRef ds:uri="http://schemas.openxmlformats.org/officeDocument/2006/bibliography"/>
  </ds:schemaRefs>
</ds:datastoreItem>
</file>

<file path=customXml/itemProps25.xml><?xml version="1.0" encoding="utf-8"?>
<ds:datastoreItem xmlns:ds="http://schemas.openxmlformats.org/officeDocument/2006/customXml" ds:itemID="{A2B4CD49-C21F-4C84-B2B0-604DC15E2465}">
  <ds:schemaRefs>
    <ds:schemaRef ds:uri="http://schemas.openxmlformats.org/officeDocument/2006/bibliography"/>
  </ds:schemaRefs>
</ds:datastoreItem>
</file>

<file path=customXml/itemProps26.xml><?xml version="1.0" encoding="utf-8"?>
<ds:datastoreItem xmlns:ds="http://schemas.openxmlformats.org/officeDocument/2006/customXml" ds:itemID="{C2006857-4D66-44D1-BCD8-72CA5CF1BA00}">
  <ds:schemaRefs>
    <ds:schemaRef ds:uri="http://schemas.openxmlformats.org/officeDocument/2006/bibliography"/>
  </ds:schemaRefs>
</ds:datastoreItem>
</file>

<file path=customXml/itemProps27.xml><?xml version="1.0" encoding="utf-8"?>
<ds:datastoreItem xmlns:ds="http://schemas.openxmlformats.org/officeDocument/2006/customXml" ds:itemID="{E061A08E-FBFD-4B43-8AD5-45FA26712EEF}">
  <ds:schemaRefs>
    <ds:schemaRef ds:uri="http://schemas.openxmlformats.org/officeDocument/2006/bibliography"/>
  </ds:schemaRefs>
</ds:datastoreItem>
</file>

<file path=customXml/itemProps28.xml><?xml version="1.0" encoding="utf-8"?>
<ds:datastoreItem xmlns:ds="http://schemas.openxmlformats.org/officeDocument/2006/customXml" ds:itemID="{5DC61F95-8FE1-48F9-9787-00B622866DB3}">
  <ds:schemaRefs>
    <ds:schemaRef ds:uri="http://schemas.openxmlformats.org/officeDocument/2006/bibliography"/>
  </ds:schemaRefs>
</ds:datastoreItem>
</file>

<file path=customXml/itemProps29.xml><?xml version="1.0" encoding="utf-8"?>
<ds:datastoreItem xmlns:ds="http://schemas.openxmlformats.org/officeDocument/2006/customXml" ds:itemID="{9B3A55DD-1081-4372-A6D7-A223899C3183}">
  <ds:schemaRefs>
    <ds:schemaRef ds:uri="http://schemas.openxmlformats.org/officeDocument/2006/bibliography"/>
  </ds:schemaRefs>
</ds:datastoreItem>
</file>

<file path=customXml/itemProps3.xml><?xml version="1.0" encoding="utf-8"?>
<ds:datastoreItem xmlns:ds="http://schemas.openxmlformats.org/officeDocument/2006/customXml" ds:itemID="{07684124-7194-4135-9E43-0A003469566D}">
  <ds:schemaRefs>
    <ds:schemaRef ds:uri="http://schemas.openxmlformats.org/officeDocument/2006/bibliography"/>
  </ds:schemaRefs>
</ds:datastoreItem>
</file>

<file path=customXml/itemProps30.xml><?xml version="1.0" encoding="utf-8"?>
<ds:datastoreItem xmlns:ds="http://schemas.openxmlformats.org/officeDocument/2006/customXml" ds:itemID="{B58456A0-41DE-457C-93AF-CDA2E77412AF}">
  <ds:schemaRefs>
    <ds:schemaRef ds:uri="http://schemas.openxmlformats.org/officeDocument/2006/bibliography"/>
  </ds:schemaRefs>
</ds:datastoreItem>
</file>

<file path=customXml/itemProps31.xml><?xml version="1.0" encoding="utf-8"?>
<ds:datastoreItem xmlns:ds="http://schemas.openxmlformats.org/officeDocument/2006/customXml" ds:itemID="{10939A86-4AAF-40DA-95E9-02E369C45426}">
  <ds:schemaRefs>
    <ds:schemaRef ds:uri="http://schemas.openxmlformats.org/officeDocument/2006/bibliography"/>
  </ds:schemaRefs>
</ds:datastoreItem>
</file>

<file path=customXml/itemProps32.xml><?xml version="1.0" encoding="utf-8"?>
<ds:datastoreItem xmlns:ds="http://schemas.openxmlformats.org/officeDocument/2006/customXml" ds:itemID="{21072ABD-838F-4774-B3FC-1EDECDB887C8}">
  <ds:schemaRefs>
    <ds:schemaRef ds:uri="http://schemas.openxmlformats.org/officeDocument/2006/bibliography"/>
  </ds:schemaRefs>
</ds:datastoreItem>
</file>

<file path=customXml/itemProps33.xml><?xml version="1.0" encoding="utf-8"?>
<ds:datastoreItem xmlns:ds="http://schemas.openxmlformats.org/officeDocument/2006/customXml" ds:itemID="{97278B58-0A8C-4A4A-903F-AB91919AC7A1}">
  <ds:schemaRefs>
    <ds:schemaRef ds:uri="http://schemas.openxmlformats.org/officeDocument/2006/bibliography"/>
  </ds:schemaRefs>
</ds:datastoreItem>
</file>

<file path=customXml/itemProps34.xml><?xml version="1.0" encoding="utf-8"?>
<ds:datastoreItem xmlns:ds="http://schemas.openxmlformats.org/officeDocument/2006/customXml" ds:itemID="{6E074F62-6DD9-442B-A938-24FE3D122EFF}">
  <ds:schemaRefs>
    <ds:schemaRef ds:uri="http://schemas.openxmlformats.org/officeDocument/2006/bibliography"/>
  </ds:schemaRefs>
</ds:datastoreItem>
</file>

<file path=customXml/itemProps35.xml><?xml version="1.0" encoding="utf-8"?>
<ds:datastoreItem xmlns:ds="http://schemas.openxmlformats.org/officeDocument/2006/customXml" ds:itemID="{5D324AB2-5385-4DA0-B2E2-BC664C32D110}">
  <ds:schemaRefs>
    <ds:schemaRef ds:uri="http://schemas.openxmlformats.org/officeDocument/2006/bibliography"/>
  </ds:schemaRefs>
</ds:datastoreItem>
</file>

<file path=customXml/itemProps36.xml><?xml version="1.0" encoding="utf-8"?>
<ds:datastoreItem xmlns:ds="http://schemas.openxmlformats.org/officeDocument/2006/customXml" ds:itemID="{92F73942-22FA-4702-8243-7994A8378B96}">
  <ds:schemaRefs>
    <ds:schemaRef ds:uri="http://schemas.openxmlformats.org/officeDocument/2006/bibliography"/>
  </ds:schemaRefs>
</ds:datastoreItem>
</file>

<file path=customXml/itemProps37.xml><?xml version="1.0" encoding="utf-8"?>
<ds:datastoreItem xmlns:ds="http://schemas.openxmlformats.org/officeDocument/2006/customXml" ds:itemID="{DB544F38-802F-4649-9C98-8BC2EC694208}">
  <ds:schemaRefs>
    <ds:schemaRef ds:uri="http://schemas.openxmlformats.org/officeDocument/2006/bibliography"/>
  </ds:schemaRefs>
</ds:datastoreItem>
</file>

<file path=customXml/itemProps38.xml><?xml version="1.0" encoding="utf-8"?>
<ds:datastoreItem xmlns:ds="http://schemas.openxmlformats.org/officeDocument/2006/customXml" ds:itemID="{CA59D389-2ACC-4096-B2B5-D66FFD047CFA}">
  <ds:schemaRefs>
    <ds:schemaRef ds:uri="http://schemas.openxmlformats.org/officeDocument/2006/bibliography"/>
  </ds:schemaRefs>
</ds:datastoreItem>
</file>

<file path=customXml/itemProps39.xml><?xml version="1.0" encoding="utf-8"?>
<ds:datastoreItem xmlns:ds="http://schemas.openxmlformats.org/officeDocument/2006/customXml" ds:itemID="{E1F03831-565A-4EC5-A555-05ABB8E23874}">
  <ds:schemaRefs>
    <ds:schemaRef ds:uri="http://schemas.openxmlformats.org/officeDocument/2006/bibliography"/>
  </ds:schemaRefs>
</ds:datastoreItem>
</file>

<file path=customXml/itemProps4.xml><?xml version="1.0" encoding="utf-8"?>
<ds:datastoreItem xmlns:ds="http://schemas.openxmlformats.org/officeDocument/2006/customXml" ds:itemID="{26BDCB17-5B41-4D4B-854D-F8997C482A0C}">
  <ds:schemaRefs>
    <ds:schemaRef ds:uri="http://schemas.openxmlformats.org/officeDocument/2006/bibliography"/>
  </ds:schemaRefs>
</ds:datastoreItem>
</file>

<file path=customXml/itemProps40.xml><?xml version="1.0" encoding="utf-8"?>
<ds:datastoreItem xmlns:ds="http://schemas.openxmlformats.org/officeDocument/2006/customXml" ds:itemID="{87E706D2-37DD-4654-A93E-E4E2662A2147}">
  <ds:schemaRefs>
    <ds:schemaRef ds:uri="http://schemas.openxmlformats.org/officeDocument/2006/bibliography"/>
  </ds:schemaRefs>
</ds:datastoreItem>
</file>

<file path=customXml/itemProps41.xml><?xml version="1.0" encoding="utf-8"?>
<ds:datastoreItem xmlns:ds="http://schemas.openxmlformats.org/officeDocument/2006/customXml" ds:itemID="{4DCF5F1C-47C1-4F53-AE4C-C1B3656F197C}">
  <ds:schemaRefs>
    <ds:schemaRef ds:uri="http://schemas.openxmlformats.org/officeDocument/2006/bibliography"/>
  </ds:schemaRefs>
</ds:datastoreItem>
</file>

<file path=customXml/itemProps42.xml><?xml version="1.0" encoding="utf-8"?>
<ds:datastoreItem xmlns:ds="http://schemas.openxmlformats.org/officeDocument/2006/customXml" ds:itemID="{ED4E5DF1-26DE-4164-A56A-934AE0C74F10}">
  <ds:schemaRefs>
    <ds:schemaRef ds:uri="http://schemas.openxmlformats.org/officeDocument/2006/bibliography"/>
  </ds:schemaRefs>
</ds:datastoreItem>
</file>

<file path=customXml/itemProps43.xml><?xml version="1.0" encoding="utf-8"?>
<ds:datastoreItem xmlns:ds="http://schemas.openxmlformats.org/officeDocument/2006/customXml" ds:itemID="{DFA1135C-40C6-41D8-A1EA-5E2906C00039}">
  <ds:schemaRefs>
    <ds:schemaRef ds:uri="http://schemas.openxmlformats.org/officeDocument/2006/bibliography"/>
  </ds:schemaRefs>
</ds:datastoreItem>
</file>

<file path=customXml/itemProps44.xml><?xml version="1.0" encoding="utf-8"?>
<ds:datastoreItem xmlns:ds="http://schemas.openxmlformats.org/officeDocument/2006/customXml" ds:itemID="{A4EA849E-8050-4E70-8434-CC78FFEE8591}">
  <ds:schemaRefs>
    <ds:schemaRef ds:uri="http://schemas.openxmlformats.org/officeDocument/2006/bibliography"/>
  </ds:schemaRefs>
</ds:datastoreItem>
</file>

<file path=customXml/itemProps45.xml><?xml version="1.0" encoding="utf-8"?>
<ds:datastoreItem xmlns:ds="http://schemas.openxmlformats.org/officeDocument/2006/customXml" ds:itemID="{C179CBC7-EE33-4C12-8C72-609C32B03A18}">
  <ds:schemaRefs>
    <ds:schemaRef ds:uri="http://schemas.openxmlformats.org/officeDocument/2006/bibliography"/>
  </ds:schemaRefs>
</ds:datastoreItem>
</file>

<file path=customXml/itemProps46.xml><?xml version="1.0" encoding="utf-8"?>
<ds:datastoreItem xmlns:ds="http://schemas.openxmlformats.org/officeDocument/2006/customXml" ds:itemID="{B14B6D3E-513A-4B64-AA9D-F4D4EAFB8CAB}">
  <ds:schemaRefs>
    <ds:schemaRef ds:uri="http://schemas.openxmlformats.org/officeDocument/2006/bibliography"/>
  </ds:schemaRefs>
</ds:datastoreItem>
</file>

<file path=customXml/itemProps47.xml><?xml version="1.0" encoding="utf-8"?>
<ds:datastoreItem xmlns:ds="http://schemas.openxmlformats.org/officeDocument/2006/customXml" ds:itemID="{04ABA538-680B-4EA3-A7B0-A903F9BCA1EE}">
  <ds:schemaRefs>
    <ds:schemaRef ds:uri="http://schemas.openxmlformats.org/officeDocument/2006/bibliography"/>
  </ds:schemaRefs>
</ds:datastoreItem>
</file>

<file path=customXml/itemProps48.xml><?xml version="1.0" encoding="utf-8"?>
<ds:datastoreItem xmlns:ds="http://schemas.openxmlformats.org/officeDocument/2006/customXml" ds:itemID="{B0B1AC65-3474-460E-B44B-FF080EE7C2A0}">
  <ds:schemaRefs>
    <ds:schemaRef ds:uri="http://schemas.openxmlformats.org/officeDocument/2006/bibliography"/>
  </ds:schemaRefs>
</ds:datastoreItem>
</file>

<file path=customXml/itemProps49.xml><?xml version="1.0" encoding="utf-8"?>
<ds:datastoreItem xmlns:ds="http://schemas.openxmlformats.org/officeDocument/2006/customXml" ds:itemID="{A19BC4D3-A6A0-47BB-97A9-22F9A80D60F2}">
  <ds:schemaRefs>
    <ds:schemaRef ds:uri="http://schemas.openxmlformats.org/officeDocument/2006/bibliography"/>
  </ds:schemaRefs>
</ds:datastoreItem>
</file>

<file path=customXml/itemProps5.xml><?xml version="1.0" encoding="utf-8"?>
<ds:datastoreItem xmlns:ds="http://schemas.openxmlformats.org/officeDocument/2006/customXml" ds:itemID="{80F741F6-E7C6-4620-8506-9C91EF9725AA}">
  <ds:schemaRefs>
    <ds:schemaRef ds:uri="http://schemas.openxmlformats.org/officeDocument/2006/bibliography"/>
  </ds:schemaRefs>
</ds:datastoreItem>
</file>

<file path=customXml/itemProps50.xml><?xml version="1.0" encoding="utf-8"?>
<ds:datastoreItem xmlns:ds="http://schemas.openxmlformats.org/officeDocument/2006/customXml" ds:itemID="{5073A892-BC12-4B94-9CF5-F4A55122CFDA}">
  <ds:schemaRefs>
    <ds:schemaRef ds:uri="http://schemas.openxmlformats.org/officeDocument/2006/bibliography"/>
  </ds:schemaRefs>
</ds:datastoreItem>
</file>

<file path=customXml/itemProps51.xml><?xml version="1.0" encoding="utf-8"?>
<ds:datastoreItem xmlns:ds="http://schemas.openxmlformats.org/officeDocument/2006/customXml" ds:itemID="{F77C2EC0-28E0-48DE-9509-87834DD83BCC}">
  <ds:schemaRefs>
    <ds:schemaRef ds:uri="http://schemas.openxmlformats.org/officeDocument/2006/bibliography"/>
  </ds:schemaRefs>
</ds:datastoreItem>
</file>

<file path=customXml/itemProps52.xml><?xml version="1.0" encoding="utf-8"?>
<ds:datastoreItem xmlns:ds="http://schemas.openxmlformats.org/officeDocument/2006/customXml" ds:itemID="{21D50787-746A-402B-B98F-F79CBB4C20F7}">
  <ds:schemaRefs>
    <ds:schemaRef ds:uri="http://schemas.openxmlformats.org/officeDocument/2006/bibliography"/>
  </ds:schemaRefs>
</ds:datastoreItem>
</file>

<file path=customXml/itemProps53.xml><?xml version="1.0" encoding="utf-8"?>
<ds:datastoreItem xmlns:ds="http://schemas.openxmlformats.org/officeDocument/2006/customXml" ds:itemID="{AB615556-A34A-474F-8C73-E5B5AEBD3E7C}">
  <ds:schemaRefs>
    <ds:schemaRef ds:uri="http://schemas.openxmlformats.org/officeDocument/2006/bibliography"/>
  </ds:schemaRefs>
</ds:datastoreItem>
</file>

<file path=customXml/itemProps54.xml><?xml version="1.0" encoding="utf-8"?>
<ds:datastoreItem xmlns:ds="http://schemas.openxmlformats.org/officeDocument/2006/customXml" ds:itemID="{8BA434F8-45EB-4A9B-B9B7-7703EA27EDF0}">
  <ds:schemaRefs>
    <ds:schemaRef ds:uri="http://schemas.openxmlformats.org/officeDocument/2006/bibliography"/>
  </ds:schemaRefs>
</ds:datastoreItem>
</file>

<file path=customXml/itemProps55.xml><?xml version="1.0" encoding="utf-8"?>
<ds:datastoreItem xmlns:ds="http://schemas.openxmlformats.org/officeDocument/2006/customXml" ds:itemID="{DA950F9A-3F59-41B7-8C79-A6771174EEA6}">
  <ds:schemaRefs>
    <ds:schemaRef ds:uri="http://schemas.openxmlformats.org/officeDocument/2006/bibliography"/>
  </ds:schemaRefs>
</ds:datastoreItem>
</file>

<file path=customXml/itemProps56.xml><?xml version="1.0" encoding="utf-8"?>
<ds:datastoreItem xmlns:ds="http://schemas.openxmlformats.org/officeDocument/2006/customXml" ds:itemID="{2E8476CC-4623-4701-8109-7FD043E040CC}">
  <ds:schemaRefs>
    <ds:schemaRef ds:uri="http://schemas.openxmlformats.org/officeDocument/2006/bibliography"/>
  </ds:schemaRefs>
</ds:datastoreItem>
</file>

<file path=customXml/itemProps57.xml><?xml version="1.0" encoding="utf-8"?>
<ds:datastoreItem xmlns:ds="http://schemas.openxmlformats.org/officeDocument/2006/customXml" ds:itemID="{E69B8225-663D-4759-895E-BE52D41BD7C5}">
  <ds:schemaRefs>
    <ds:schemaRef ds:uri="http://schemas.openxmlformats.org/officeDocument/2006/bibliography"/>
  </ds:schemaRefs>
</ds:datastoreItem>
</file>

<file path=customXml/itemProps58.xml><?xml version="1.0" encoding="utf-8"?>
<ds:datastoreItem xmlns:ds="http://schemas.openxmlformats.org/officeDocument/2006/customXml" ds:itemID="{01E63CAE-1590-4558-A6F8-A1BF5C51D2F5}">
  <ds:schemaRefs>
    <ds:schemaRef ds:uri="http://schemas.openxmlformats.org/officeDocument/2006/bibliography"/>
  </ds:schemaRefs>
</ds:datastoreItem>
</file>

<file path=customXml/itemProps59.xml><?xml version="1.0" encoding="utf-8"?>
<ds:datastoreItem xmlns:ds="http://schemas.openxmlformats.org/officeDocument/2006/customXml" ds:itemID="{99DA990D-D415-4132-8408-F898C1C9F992}">
  <ds:schemaRefs>
    <ds:schemaRef ds:uri="http://schemas.openxmlformats.org/officeDocument/2006/bibliography"/>
  </ds:schemaRefs>
</ds:datastoreItem>
</file>

<file path=customXml/itemProps6.xml><?xml version="1.0" encoding="utf-8"?>
<ds:datastoreItem xmlns:ds="http://schemas.openxmlformats.org/officeDocument/2006/customXml" ds:itemID="{98236939-86C4-4C0D-A5E2-6FB7D9588C6E}">
  <ds:schemaRefs>
    <ds:schemaRef ds:uri="http://schemas.openxmlformats.org/officeDocument/2006/bibliography"/>
  </ds:schemaRefs>
</ds:datastoreItem>
</file>

<file path=customXml/itemProps60.xml><?xml version="1.0" encoding="utf-8"?>
<ds:datastoreItem xmlns:ds="http://schemas.openxmlformats.org/officeDocument/2006/customXml" ds:itemID="{A7A65252-C51B-4D7F-8919-75A358756BE5}">
  <ds:schemaRefs>
    <ds:schemaRef ds:uri="http://schemas.openxmlformats.org/officeDocument/2006/bibliography"/>
  </ds:schemaRefs>
</ds:datastoreItem>
</file>

<file path=customXml/itemProps61.xml><?xml version="1.0" encoding="utf-8"?>
<ds:datastoreItem xmlns:ds="http://schemas.openxmlformats.org/officeDocument/2006/customXml" ds:itemID="{7C2A27F5-BED6-4207-8693-FA616D88DD68}">
  <ds:schemaRefs>
    <ds:schemaRef ds:uri="http://schemas.openxmlformats.org/officeDocument/2006/bibliography"/>
  </ds:schemaRefs>
</ds:datastoreItem>
</file>

<file path=customXml/itemProps62.xml><?xml version="1.0" encoding="utf-8"?>
<ds:datastoreItem xmlns:ds="http://schemas.openxmlformats.org/officeDocument/2006/customXml" ds:itemID="{097F2D05-2202-422B-A45A-B55C178C4BCD}">
  <ds:schemaRefs>
    <ds:schemaRef ds:uri="http://schemas.openxmlformats.org/officeDocument/2006/bibliography"/>
  </ds:schemaRefs>
</ds:datastoreItem>
</file>

<file path=customXml/itemProps63.xml><?xml version="1.0" encoding="utf-8"?>
<ds:datastoreItem xmlns:ds="http://schemas.openxmlformats.org/officeDocument/2006/customXml" ds:itemID="{189980CB-447E-428E-8783-4B0CD3373D5F}">
  <ds:schemaRefs>
    <ds:schemaRef ds:uri="http://schemas.openxmlformats.org/officeDocument/2006/bibliography"/>
  </ds:schemaRefs>
</ds:datastoreItem>
</file>

<file path=customXml/itemProps64.xml><?xml version="1.0" encoding="utf-8"?>
<ds:datastoreItem xmlns:ds="http://schemas.openxmlformats.org/officeDocument/2006/customXml" ds:itemID="{AAE8163D-9A07-453B-B2F4-3EF20213AA84}">
  <ds:schemaRefs>
    <ds:schemaRef ds:uri="http://schemas.openxmlformats.org/officeDocument/2006/bibliography"/>
  </ds:schemaRefs>
</ds:datastoreItem>
</file>

<file path=customXml/itemProps65.xml><?xml version="1.0" encoding="utf-8"?>
<ds:datastoreItem xmlns:ds="http://schemas.openxmlformats.org/officeDocument/2006/customXml" ds:itemID="{26409B7F-970A-4726-B120-5EB342EC307C}">
  <ds:schemaRefs>
    <ds:schemaRef ds:uri="http://schemas.openxmlformats.org/officeDocument/2006/bibliography"/>
  </ds:schemaRefs>
</ds:datastoreItem>
</file>

<file path=customXml/itemProps66.xml><?xml version="1.0" encoding="utf-8"?>
<ds:datastoreItem xmlns:ds="http://schemas.openxmlformats.org/officeDocument/2006/customXml" ds:itemID="{4A8F9962-0BCA-4000-82E6-C9C7B99DC1E3}">
  <ds:schemaRefs>
    <ds:schemaRef ds:uri="http://schemas.openxmlformats.org/officeDocument/2006/bibliography"/>
  </ds:schemaRefs>
</ds:datastoreItem>
</file>

<file path=customXml/itemProps67.xml><?xml version="1.0" encoding="utf-8"?>
<ds:datastoreItem xmlns:ds="http://schemas.openxmlformats.org/officeDocument/2006/customXml" ds:itemID="{D8A868A0-B7A8-4FC0-8FD6-D3D940A2FE69}">
  <ds:schemaRefs>
    <ds:schemaRef ds:uri="http://schemas.openxmlformats.org/officeDocument/2006/bibliography"/>
  </ds:schemaRefs>
</ds:datastoreItem>
</file>

<file path=customXml/itemProps68.xml><?xml version="1.0" encoding="utf-8"?>
<ds:datastoreItem xmlns:ds="http://schemas.openxmlformats.org/officeDocument/2006/customXml" ds:itemID="{58725D71-18E6-42F4-8244-8E7A0586FACA}">
  <ds:schemaRefs>
    <ds:schemaRef ds:uri="http://schemas.openxmlformats.org/officeDocument/2006/bibliography"/>
  </ds:schemaRefs>
</ds:datastoreItem>
</file>

<file path=customXml/itemProps69.xml><?xml version="1.0" encoding="utf-8"?>
<ds:datastoreItem xmlns:ds="http://schemas.openxmlformats.org/officeDocument/2006/customXml" ds:itemID="{28540BD2-08D8-43A4-9859-1437DD6AB57E}">
  <ds:schemaRefs>
    <ds:schemaRef ds:uri="http://schemas.openxmlformats.org/officeDocument/2006/bibliography"/>
  </ds:schemaRefs>
</ds:datastoreItem>
</file>

<file path=customXml/itemProps7.xml><?xml version="1.0" encoding="utf-8"?>
<ds:datastoreItem xmlns:ds="http://schemas.openxmlformats.org/officeDocument/2006/customXml" ds:itemID="{B33FFF83-8349-4E0F-AA53-1C55D4AC4294}">
  <ds:schemaRefs>
    <ds:schemaRef ds:uri="http://schemas.openxmlformats.org/officeDocument/2006/bibliography"/>
  </ds:schemaRefs>
</ds:datastoreItem>
</file>

<file path=customXml/itemProps70.xml><?xml version="1.0" encoding="utf-8"?>
<ds:datastoreItem xmlns:ds="http://schemas.openxmlformats.org/officeDocument/2006/customXml" ds:itemID="{1E0611DD-8953-4F7A-ACCE-EAED54DBCAFE}">
  <ds:schemaRefs>
    <ds:schemaRef ds:uri="http://schemas.openxmlformats.org/officeDocument/2006/bibliography"/>
  </ds:schemaRefs>
</ds:datastoreItem>
</file>

<file path=customXml/itemProps71.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72.xml><?xml version="1.0" encoding="utf-8"?>
<ds:datastoreItem xmlns:ds="http://schemas.openxmlformats.org/officeDocument/2006/customXml" ds:itemID="{E83FE0E0-40F0-464E-82E5-3E0F3A430ECB}">
  <ds:schemaRefs>
    <ds:schemaRef ds:uri="http://schemas.openxmlformats.org/officeDocument/2006/bibliography"/>
  </ds:schemaRefs>
</ds:datastoreItem>
</file>

<file path=customXml/itemProps73.xml><?xml version="1.0" encoding="utf-8"?>
<ds:datastoreItem xmlns:ds="http://schemas.openxmlformats.org/officeDocument/2006/customXml" ds:itemID="{B88B983F-5299-4A2A-BFF7-3C187674EFBC}">
  <ds:schemaRefs>
    <ds:schemaRef ds:uri="http://schemas.openxmlformats.org/officeDocument/2006/bibliography"/>
  </ds:schemaRefs>
</ds:datastoreItem>
</file>

<file path=customXml/itemProps74.xml><?xml version="1.0" encoding="utf-8"?>
<ds:datastoreItem xmlns:ds="http://schemas.openxmlformats.org/officeDocument/2006/customXml" ds:itemID="{B44F0E70-991C-443D-8213-D25CFF7999E7}">
  <ds:schemaRefs>
    <ds:schemaRef ds:uri="http://schemas.openxmlformats.org/officeDocument/2006/bibliography"/>
  </ds:schemaRefs>
</ds:datastoreItem>
</file>

<file path=customXml/itemProps75.xml><?xml version="1.0" encoding="utf-8"?>
<ds:datastoreItem xmlns:ds="http://schemas.openxmlformats.org/officeDocument/2006/customXml" ds:itemID="{8609FE38-44ED-48A2-B31E-E2ACB69E8E3E}">
  <ds:schemaRefs>
    <ds:schemaRef ds:uri="http://schemas.openxmlformats.org/officeDocument/2006/bibliography"/>
  </ds:schemaRefs>
</ds:datastoreItem>
</file>

<file path=customXml/itemProps76.xml><?xml version="1.0" encoding="utf-8"?>
<ds:datastoreItem xmlns:ds="http://schemas.openxmlformats.org/officeDocument/2006/customXml" ds:itemID="{943FAF11-B8CE-4851-8A8F-947B7DE35E2A}">
  <ds:schemaRefs>
    <ds:schemaRef ds:uri="http://schemas.openxmlformats.org/officeDocument/2006/bibliography"/>
  </ds:schemaRefs>
</ds:datastoreItem>
</file>

<file path=customXml/itemProps77.xml><?xml version="1.0" encoding="utf-8"?>
<ds:datastoreItem xmlns:ds="http://schemas.openxmlformats.org/officeDocument/2006/customXml" ds:itemID="{0CA505FB-9EE1-4186-8A58-34186915710D}">
  <ds:schemaRefs>
    <ds:schemaRef ds:uri="http://schemas.openxmlformats.org/officeDocument/2006/bibliography"/>
  </ds:schemaRefs>
</ds:datastoreItem>
</file>

<file path=customXml/itemProps78.xml><?xml version="1.0" encoding="utf-8"?>
<ds:datastoreItem xmlns:ds="http://schemas.openxmlformats.org/officeDocument/2006/customXml" ds:itemID="{B20668F1-B5FB-43F4-B0B6-27CB3BF410E2}">
  <ds:schemaRefs>
    <ds:schemaRef ds:uri="http://schemas.openxmlformats.org/officeDocument/2006/bibliography"/>
  </ds:schemaRefs>
</ds:datastoreItem>
</file>

<file path=customXml/itemProps79.xml><?xml version="1.0" encoding="utf-8"?>
<ds:datastoreItem xmlns:ds="http://schemas.openxmlformats.org/officeDocument/2006/customXml" ds:itemID="{CFA909C2-5CD2-46CA-87A7-E3A6F6821116}">
  <ds:schemaRefs>
    <ds:schemaRef ds:uri="http://schemas.openxmlformats.org/officeDocument/2006/bibliography"/>
  </ds:schemaRefs>
</ds:datastoreItem>
</file>

<file path=customXml/itemProps8.xml><?xml version="1.0" encoding="utf-8"?>
<ds:datastoreItem xmlns:ds="http://schemas.openxmlformats.org/officeDocument/2006/customXml" ds:itemID="{8CACC3D2-72BE-43DB-812C-38AAE82E0874}">
  <ds:schemaRefs>
    <ds:schemaRef ds:uri="http://schemas.openxmlformats.org/officeDocument/2006/bibliography"/>
  </ds:schemaRefs>
</ds:datastoreItem>
</file>

<file path=customXml/itemProps80.xml><?xml version="1.0" encoding="utf-8"?>
<ds:datastoreItem xmlns:ds="http://schemas.openxmlformats.org/officeDocument/2006/customXml" ds:itemID="{22EDE788-7230-40C5-8DFD-9DE9D774400F}">
  <ds:schemaRefs>
    <ds:schemaRef ds:uri="http://schemas.openxmlformats.org/officeDocument/2006/bibliography"/>
  </ds:schemaRefs>
</ds:datastoreItem>
</file>

<file path=customXml/itemProps81.xml><?xml version="1.0" encoding="utf-8"?>
<ds:datastoreItem xmlns:ds="http://schemas.openxmlformats.org/officeDocument/2006/customXml" ds:itemID="{6024C73B-0DF0-4FAB-AA7B-F77ADCED0135}">
  <ds:schemaRefs>
    <ds:schemaRef ds:uri="http://schemas.openxmlformats.org/officeDocument/2006/bibliography"/>
  </ds:schemaRefs>
</ds:datastoreItem>
</file>

<file path=customXml/itemProps82.xml><?xml version="1.0" encoding="utf-8"?>
<ds:datastoreItem xmlns:ds="http://schemas.openxmlformats.org/officeDocument/2006/customXml" ds:itemID="{091D0FA4-DE63-4083-B32B-258437FE3D24}">
  <ds:schemaRefs>
    <ds:schemaRef ds:uri="http://schemas.openxmlformats.org/officeDocument/2006/bibliography"/>
  </ds:schemaRefs>
</ds:datastoreItem>
</file>

<file path=customXml/itemProps83.xml><?xml version="1.0" encoding="utf-8"?>
<ds:datastoreItem xmlns:ds="http://schemas.openxmlformats.org/officeDocument/2006/customXml" ds:itemID="{9CE48CED-9C13-41DD-B32F-2712495DC214}">
  <ds:schemaRefs>
    <ds:schemaRef ds:uri="http://schemas.openxmlformats.org/officeDocument/2006/bibliography"/>
  </ds:schemaRefs>
</ds:datastoreItem>
</file>

<file path=customXml/itemProps84.xml><?xml version="1.0" encoding="utf-8"?>
<ds:datastoreItem xmlns:ds="http://schemas.openxmlformats.org/officeDocument/2006/customXml" ds:itemID="{7E84C93B-08EF-4DED-B678-4D2A778291AF}">
  <ds:schemaRefs>
    <ds:schemaRef ds:uri="http://schemas.openxmlformats.org/officeDocument/2006/bibliography"/>
  </ds:schemaRefs>
</ds:datastoreItem>
</file>

<file path=customXml/itemProps85.xml><?xml version="1.0" encoding="utf-8"?>
<ds:datastoreItem xmlns:ds="http://schemas.openxmlformats.org/officeDocument/2006/customXml" ds:itemID="{0FF2C9F5-3441-4247-BAC3-D38413A87CCF}">
  <ds:schemaRefs>
    <ds:schemaRef ds:uri="http://schemas.openxmlformats.org/officeDocument/2006/bibliography"/>
  </ds:schemaRefs>
</ds:datastoreItem>
</file>

<file path=customXml/itemProps86.xml><?xml version="1.0" encoding="utf-8"?>
<ds:datastoreItem xmlns:ds="http://schemas.openxmlformats.org/officeDocument/2006/customXml" ds:itemID="{47C0C4AA-8741-4F50-9FD2-40937CF5ECF4}">
  <ds:schemaRefs>
    <ds:schemaRef ds:uri="http://schemas.openxmlformats.org/officeDocument/2006/bibliography"/>
  </ds:schemaRefs>
</ds:datastoreItem>
</file>

<file path=customXml/itemProps87.xml><?xml version="1.0" encoding="utf-8"?>
<ds:datastoreItem xmlns:ds="http://schemas.openxmlformats.org/officeDocument/2006/customXml" ds:itemID="{3307DBBB-C188-4C0D-969D-BF1B389A8AB9}">
  <ds:schemaRefs>
    <ds:schemaRef ds:uri="http://schemas.openxmlformats.org/officeDocument/2006/bibliography"/>
  </ds:schemaRefs>
</ds:datastoreItem>
</file>

<file path=customXml/itemProps88.xml><?xml version="1.0" encoding="utf-8"?>
<ds:datastoreItem xmlns:ds="http://schemas.openxmlformats.org/officeDocument/2006/customXml" ds:itemID="{7EED8835-B087-48BE-AFF3-91EA6EF55C0F}">
  <ds:schemaRefs>
    <ds:schemaRef ds:uri="http://schemas.openxmlformats.org/officeDocument/2006/bibliography"/>
  </ds:schemaRefs>
</ds:datastoreItem>
</file>

<file path=customXml/itemProps89.xml><?xml version="1.0" encoding="utf-8"?>
<ds:datastoreItem xmlns:ds="http://schemas.openxmlformats.org/officeDocument/2006/customXml" ds:itemID="{70819DE1-AA02-4EB6-800F-1382031EFBBF}">
  <ds:schemaRefs>
    <ds:schemaRef ds:uri="http://schemas.openxmlformats.org/officeDocument/2006/bibliography"/>
  </ds:schemaRefs>
</ds:datastoreItem>
</file>

<file path=customXml/itemProps9.xml><?xml version="1.0" encoding="utf-8"?>
<ds:datastoreItem xmlns:ds="http://schemas.openxmlformats.org/officeDocument/2006/customXml" ds:itemID="{6CC579E2-1935-4B9F-812E-A2A0746E03CE}">
  <ds:schemaRefs>
    <ds:schemaRef ds:uri="http://schemas.openxmlformats.org/officeDocument/2006/bibliography"/>
  </ds:schemaRefs>
</ds:datastoreItem>
</file>

<file path=customXml/itemProps90.xml><?xml version="1.0" encoding="utf-8"?>
<ds:datastoreItem xmlns:ds="http://schemas.openxmlformats.org/officeDocument/2006/customXml" ds:itemID="{A0E2AF4B-43CC-41B6-8B41-F2A07129CB6B}">
  <ds:schemaRefs>
    <ds:schemaRef ds:uri="http://schemas.openxmlformats.org/officeDocument/2006/bibliography"/>
  </ds:schemaRefs>
</ds:datastoreItem>
</file>

<file path=customXml/itemProps91.xml><?xml version="1.0" encoding="utf-8"?>
<ds:datastoreItem xmlns:ds="http://schemas.openxmlformats.org/officeDocument/2006/customXml" ds:itemID="{6357DC1C-4FFB-48D5-B22C-8B9804460C4E}">
  <ds:schemaRefs>
    <ds:schemaRef ds:uri="http://schemas.openxmlformats.org/officeDocument/2006/bibliography"/>
  </ds:schemaRefs>
</ds:datastoreItem>
</file>

<file path=customXml/itemProps92.xml><?xml version="1.0" encoding="utf-8"?>
<ds:datastoreItem xmlns:ds="http://schemas.openxmlformats.org/officeDocument/2006/customXml" ds:itemID="{E42DB5DE-F8D0-4A09-AB51-EE0F84849C2C}">
  <ds:schemaRefs>
    <ds:schemaRef ds:uri="http://schemas.openxmlformats.org/officeDocument/2006/bibliography"/>
  </ds:schemaRefs>
</ds:datastoreItem>
</file>

<file path=customXml/itemProps93.xml><?xml version="1.0" encoding="utf-8"?>
<ds:datastoreItem xmlns:ds="http://schemas.openxmlformats.org/officeDocument/2006/customXml" ds:itemID="{D65880AF-E9B1-44F8-9FEF-E73BAB147640}">
  <ds:schemaRefs>
    <ds:schemaRef ds:uri="http://schemas.openxmlformats.org/officeDocument/2006/bibliography"/>
  </ds:schemaRefs>
</ds:datastoreItem>
</file>

<file path=customXml/itemProps94.xml><?xml version="1.0" encoding="utf-8"?>
<ds:datastoreItem xmlns:ds="http://schemas.openxmlformats.org/officeDocument/2006/customXml" ds:itemID="{66150E9C-4979-4A63-963C-DD6E4F934D5F}">
  <ds:schemaRefs>
    <ds:schemaRef ds:uri="http://schemas.openxmlformats.org/officeDocument/2006/bibliography"/>
  </ds:schemaRefs>
</ds:datastoreItem>
</file>

<file path=customXml/itemProps95.xml><?xml version="1.0" encoding="utf-8"?>
<ds:datastoreItem xmlns:ds="http://schemas.openxmlformats.org/officeDocument/2006/customXml" ds:itemID="{FEA18C4E-7739-4B9A-A8EC-A912591CCE7A}">
  <ds:schemaRefs>
    <ds:schemaRef ds:uri="http://schemas.openxmlformats.org/officeDocument/2006/bibliography"/>
  </ds:schemaRefs>
</ds:datastoreItem>
</file>

<file path=customXml/itemProps96.xml><?xml version="1.0" encoding="utf-8"?>
<ds:datastoreItem xmlns:ds="http://schemas.openxmlformats.org/officeDocument/2006/customXml" ds:itemID="{7C846D0C-6793-45B6-B535-C36D709EBF04}">
  <ds:schemaRefs>
    <ds:schemaRef ds:uri="http://schemas.openxmlformats.org/officeDocument/2006/bibliography"/>
  </ds:schemaRefs>
</ds:datastoreItem>
</file>

<file path=customXml/itemProps97.xml><?xml version="1.0" encoding="utf-8"?>
<ds:datastoreItem xmlns:ds="http://schemas.openxmlformats.org/officeDocument/2006/customXml" ds:itemID="{8A7E0F58-B2ED-4F88-8952-1CC724510202}">
  <ds:schemaRefs>
    <ds:schemaRef ds:uri="http://schemas.openxmlformats.org/officeDocument/2006/bibliography"/>
  </ds:schemaRefs>
</ds:datastoreItem>
</file>

<file path=customXml/itemProps98.xml><?xml version="1.0" encoding="utf-8"?>
<ds:datastoreItem xmlns:ds="http://schemas.openxmlformats.org/officeDocument/2006/customXml" ds:itemID="{024131BD-1F27-4BE2-918E-E7A5D6F6C6F9}">
  <ds:schemaRefs>
    <ds:schemaRef ds:uri="http://schemas.openxmlformats.org/officeDocument/2006/bibliography"/>
  </ds:schemaRefs>
</ds:datastoreItem>
</file>

<file path=customXml/itemProps99.xml><?xml version="1.0" encoding="utf-8"?>
<ds:datastoreItem xmlns:ds="http://schemas.openxmlformats.org/officeDocument/2006/customXml" ds:itemID="{5ED955A8-2E21-439E-B8EE-B6DD412F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19100</Words>
  <Characters>108870</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127715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4</cp:revision>
  <cp:lastPrinted>2017-12-13T08:09:00Z</cp:lastPrinted>
  <dcterms:created xsi:type="dcterms:W3CDTF">2017-12-13T12:21:00Z</dcterms:created>
  <dcterms:modified xsi:type="dcterms:W3CDTF">2017-12-19T10:58:00Z</dcterms:modified>
</cp:coreProperties>
</file>