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8D4267">
        <w:rPr>
          <w:rFonts w:cs="Arial"/>
          <w:b/>
          <w:bCs/>
          <w:lang w:val="sr-Cyrl-CS"/>
        </w:rPr>
        <w:t>3000/1</w:t>
      </w:r>
      <w:r w:rsidR="008D4267">
        <w:rPr>
          <w:rFonts w:cs="Arial"/>
          <w:b/>
          <w:bCs/>
          <w:lang w:val="sr-Latn-RS"/>
        </w:rPr>
        <w:t>962</w:t>
      </w:r>
      <w:r w:rsidR="008D4267">
        <w:rPr>
          <w:rFonts w:cs="Arial"/>
          <w:b/>
          <w:bCs/>
          <w:lang w:val="sr-Cyrl-CS"/>
        </w:rPr>
        <w:t>/2017(3</w:t>
      </w:r>
      <w:r w:rsidR="008D4267">
        <w:rPr>
          <w:rFonts w:cs="Arial"/>
          <w:b/>
          <w:bCs/>
          <w:lang w:val="sr-Latn-RS"/>
        </w:rPr>
        <w:t>8</w:t>
      </w:r>
      <w:r w:rsidR="00911BDF">
        <w:rPr>
          <w:rFonts w:cs="Arial"/>
          <w:b/>
          <w:bCs/>
          <w:lang w:val="sr-Cyrl-CS"/>
        </w:rPr>
        <w:t>/2017)</w:t>
      </w:r>
    </w:p>
    <w:p w:rsidR="00210557" w:rsidRPr="002E0F39" w:rsidRDefault="00210557" w:rsidP="00210557">
      <w:pPr>
        <w:jc w:val="center"/>
        <w:rPr>
          <w:rFonts w:cs="Arial"/>
          <w:lang w:val="ru-RU"/>
        </w:rPr>
      </w:pPr>
    </w:p>
    <w:p w:rsidR="00164A25" w:rsidRPr="005726D2" w:rsidRDefault="008D4267" w:rsidP="00DF15F0">
      <w:pPr>
        <w:jc w:val="center"/>
        <w:rPr>
          <w:rFonts w:eastAsia="Arial Unicode MS" w:cs="Arial"/>
          <w:b/>
          <w:kern w:val="2"/>
          <w:lang w:val="ru-RU"/>
        </w:rPr>
      </w:pPr>
      <w:r>
        <w:rPr>
          <w:rFonts w:cs="Arial"/>
          <w:b/>
          <w:bCs/>
          <w:lang w:val="sr-Cyrl-RS" w:eastAsia="ar-SA"/>
        </w:rPr>
        <w:t xml:space="preserve"> Д</w:t>
      </w:r>
      <w:r w:rsidR="000D618F">
        <w:rPr>
          <w:rFonts w:cs="Arial"/>
          <w:b/>
          <w:bCs/>
          <w:lang w:val="sr-Cyrl-RS" w:eastAsia="ar-SA"/>
        </w:rPr>
        <w:t xml:space="preserve">елови за </w:t>
      </w:r>
      <w:r>
        <w:rPr>
          <w:rFonts w:cs="Arial"/>
          <w:b/>
          <w:bCs/>
          <w:lang w:val="sr-Cyrl-RS" w:eastAsia="ar-SA"/>
        </w:rPr>
        <w:t>канале и горионике блока А5</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7701FD" w:rsidRDefault="007701FD" w:rsidP="00F40B84">
      <w:pPr>
        <w:pStyle w:val="BodyText"/>
        <w:spacing w:before="0"/>
        <w:rPr>
          <w:rFonts w:cs="Arial"/>
          <w:sz w:val="22"/>
          <w:szCs w:val="22"/>
          <w:lang w:val="sr-Cyrl-RS"/>
        </w:rPr>
      </w:pPr>
    </w:p>
    <w:p w:rsidR="007701FD" w:rsidRDefault="007701FD" w:rsidP="00F40B84">
      <w:pPr>
        <w:pStyle w:val="BodyText"/>
        <w:spacing w:before="0"/>
        <w:rPr>
          <w:rFonts w:cs="Arial"/>
          <w:sz w:val="22"/>
          <w:szCs w:val="22"/>
          <w:lang w:val="sr-Cyrl-RS"/>
        </w:rPr>
      </w:pPr>
    </w:p>
    <w:p w:rsidR="007701FD" w:rsidRDefault="007701FD" w:rsidP="00F40B84">
      <w:pPr>
        <w:pStyle w:val="BodyText"/>
        <w:spacing w:before="0"/>
        <w:rPr>
          <w:rFonts w:cs="Arial"/>
          <w:sz w:val="22"/>
          <w:szCs w:val="22"/>
          <w:lang w:val="sr-Cyrl-RS"/>
        </w:rPr>
      </w:pPr>
    </w:p>
    <w:p w:rsidR="007701FD" w:rsidRDefault="007701FD" w:rsidP="00F40B84">
      <w:pPr>
        <w:pStyle w:val="BodyText"/>
        <w:spacing w:before="0"/>
        <w:rPr>
          <w:rFonts w:cs="Arial"/>
          <w:sz w:val="22"/>
          <w:szCs w:val="22"/>
          <w:lang w:val="sr-Cyrl-RS"/>
        </w:rPr>
      </w:pPr>
    </w:p>
    <w:p w:rsidR="007701FD" w:rsidRDefault="007701FD" w:rsidP="00F40B84">
      <w:pPr>
        <w:pStyle w:val="BodyText"/>
        <w:spacing w:before="0"/>
        <w:rPr>
          <w:rFonts w:cs="Arial"/>
          <w:sz w:val="22"/>
          <w:szCs w:val="22"/>
          <w:lang w:val="sr-Cyrl-RS"/>
        </w:rPr>
      </w:pPr>
    </w:p>
    <w:p w:rsidR="007701FD" w:rsidRDefault="007701FD" w:rsidP="00F40B84">
      <w:pPr>
        <w:pStyle w:val="BodyText"/>
        <w:spacing w:before="0"/>
        <w:rPr>
          <w:rFonts w:cs="Arial"/>
          <w:sz w:val="22"/>
          <w:szCs w:val="22"/>
          <w:lang w:val="sr-Cyrl-RS"/>
        </w:rPr>
      </w:pPr>
    </w:p>
    <w:p w:rsidR="007701FD" w:rsidRDefault="007701FD" w:rsidP="00F40B84">
      <w:pPr>
        <w:pStyle w:val="BodyText"/>
        <w:spacing w:before="0"/>
        <w:rPr>
          <w:rFonts w:cs="Arial"/>
          <w:sz w:val="22"/>
          <w:szCs w:val="22"/>
          <w:lang w:val="sr-Cyrl-RS"/>
        </w:rPr>
      </w:pPr>
    </w:p>
    <w:p w:rsidR="007701FD" w:rsidRDefault="007701FD" w:rsidP="00F40B84">
      <w:pPr>
        <w:pStyle w:val="BodyText"/>
        <w:spacing w:before="0"/>
        <w:rPr>
          <w:rFonts w:cs="Arial"/>
          <w:sz w:val="22"/>
          <w:szCs w:val="22"/>
          <w:lang w:val="sr-Cyrl-RS"/>
        </w:rPr>
      </w:pPr>
    </w:p>
    <w:p w:rsidR="007701FD" w:rsidRPr="007701FD" w:rsidRDefault="007701FD"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E4E6E">
        <w:rPr>
          <w:rFonts w:cs="Arial"/>
          <w:lang w:val="sr-Latn-RS"/>
        </w:rPr>
        <w:t>105E.03.01-592472/5</w:t>
      </w:r>
      <w:r w:rsidR="00F01C98" w:rsidRPr="00F01C98">
        <w:rPr>
          <w:rFonts w:cs="Arial"/>
          <w:lang w:val="sr-Cyrl-CS"/>
        </w:rPr>
        <w:t xml:space="preserve"> од</w:t>
      </w:r>
      <w:r w:rsidR="00F01C98" w:rsidRPr="00F01C98">
        <w:rPr>
          <w:rFonts w:cs="Arial"/>
          <w:lang w:val="sr-Latn-RS"/>
        </w:rPr>
        <w:t xml:space="preserve"> </w:t>
      </w:r>
      <w:r w:rsidR="000E4E6E">
        <w:rPr>
          <w:rFonts w:cs="Arial"/>
          <w:lang w:val="sr-Latn-RS"/>
        </w:rPr>
        <w:t>19.12</w:t>
      </w:r>
      <w:r w:rsidR="00F01C98" w:rsidRPr="00F01C98">
        <w:rPr>
          <w:rFonts w:cs="Arial"/>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4C0620">
        <w:rPr>
          <w:rFonts w:cs="Arial"/>
          <w:lang w:val="sr-Cyrl-RS"/>
        </w:rPr>
        <w:t xml:space="preserve">новембар </w:t>
      </w:r>
      <w:r w:rsidRPr="0057297B">
        <w:rPr>
          <w:rFonts w:cs="Arial"/>
          <w:lang w:val="ru-RU"/>
        </w:rPr>
        <w:t>201</w:t>
      </w:r>
      <w:r w:rsidR="00136CB4">
        <w:rPr>
          <w:rFonts w:cs="Arial"/>
          <w:lang w:val="ru-RU"/>
        </w:rPr>
        <w:t>7</w:t>
      </w:r>
      <w:r w:rsidRPr="0057297B">
        <w:rPr>
          <w:rFonts w:cs="Arial"/>
          <w:lang w:val="ru-RU"/>
        </w:rPr>
        <w:t>. године</w:t>
      </w:r>
    </w:p>
    <w:p w:rsidR="00261778" w:rsidRPr="000E4E6E"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E4E6E">
        <w:rPr>
          <w:rFonts w:cs="Arial"/>
          <w:lang w:val="sr-Latn-RS"/>
        </w:rPr>
        <w:t>03.01-592473/2-2017</w:t>
      </w:r>
      <w:r w:rsidR="00817BE6" w:rsidRPr="00817BE6">
        <w:rPr>
          <w:rFonts w:cs="Arial"/>
          <w:lang w:val="sr-Cyrl-CS"/>
        </w:rPr>
        <w:t xml:space="preserve"> од</w:t>
      </w:r>
      <w:r w:rsidR="000E4E6E">
        <w:rPr>
          <w:rFonts w:cs="Arial"/>
          <w:lang w:val="sr-Latn-RS"/>
        </w:rPr>
        <w:t xml:space="preserve"> 05.12.</w:t>
      </w:r>
      <w:r w:rsidR="00817BE6" w:rsidRPr="00817BE6">
        <w:rPr>
          <w:rFonts w:cs="Arial"/>
          <w:lang w:val="sr-Latn-R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E4E6E">
        <w:rPr>
          <w:rFonts w:cs="Arial"/>
          <w:lang w:val="sr-Latn-RS"/>
        </w:rPr>
        <w:t>03.01-592473/3-2017</w:t>
      </w:r>
      <w:r w:rsidR="00817BE6" w:rsidRPr="00817BE6">
        <w:rPr>
          <w:rFonts w:cs="Arial"/>
          <w:lang w:val="sr-Cyrl-CS"/>
        </w:rPr>
        <w:t xml:space="preserve"> од</w:t>
      </w:r>
      <w:r w:rsidR="000E4E6E">
        <w:rPr>
          <w:rFonts w:cs="Arial"/>
          <w:lang w:val="sr-Latn-RS"/>
        </w:rPr>
        <w:t xml:space="preserve"> 05.12</w:t>
      </w:r>
      <w:r w:rsidR="00817BE6" w:rsidRPr="00817BE6">
        <w:rPr>
          <w:rFonts w:cs="Arial"/>
          <w:lang w:val="sr-Latn-RS"/>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0E4E6E">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8D4267">
        <w:rPr>
          <w:b/>
          <w:bCs/>
          <w:lang w:val="sr-Cyrl-CS"/>
        </w:rPr>
        <w:t>3000/1962/2017(38</w:t>
      </w:r>
      <w:r w:rsidR="00911BDF">
        <w:rPr>
          <w:b/>
          <w:bCs/>
          <w:lang w:val="sr-Cyrl-CS"/>
        </w:rPr>
        <w:t>/2017)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455DCB" w:rsidRDefault="00455DCB" w:rsidP="004C3B38">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455DCB" w:rsidRDefault="00D06850" w:rsidP="00455DCB">
            <w:pPr>
              <w:tabs>
                <w:tab w:val="left" w:pos="360"/>
                <w:tab w:val="left" w:pos="567"/>
                <w:tab w:val="right" w:leader="dot" w:pos="9639"/>
              </w:tabs>
              <w:jc w:val="center"/>
              <w:rPr>
                <w:lang w:val="sr-Cyrl-RS"/>
              </w:rPr>
            </w:pPr>
            <w:r>
              <w:rPr>
                <w:lang w:val="sr-Latn-RS"/>
              </w:rPr>
              <w:t>1</w:t>
            </w:r>
            <w:r w:rsidR="00455DCB">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455DCB" w:rsidRDefault="00D06850" w:rsidP="00455DCB">
            <w:pPr>
              <w:tabs>
                <w:tab w:val="left" w:pos="360"/>
                <w:tab w:val="left" w:pos="567"/>
                <w:tab w:val="right" w:leader="dot" w:pos="9639"/>
              </w:tabs>
              <w:jc w:val="center"/>
              <w:rPr>
                <w:lang w:val="sr-Cyrl-RS"/>
              </w:rPr>
            </w:pPr>
            <w:r>
              <w:rPr>
                <w:lang w:val="sr-Latn-RS"/>
              </w:rPr>
              <w:t>1</w:t>
            </w:r>
            <w:r w:rsidR="00455DCB">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CC3970">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455DCB" w:rsidRDefault="00455DCB" w:rsidP="007C7770">
            <w:pPr>
              <w:tabs>
                <w:tab w:val="left" w:pos="360"/>
                <w:tab w:val="left" w:pos="567"/>
                <w:tab w:val="right" w:leader="dot" w:pos="9639"/>
              </w:tabs>
              <w:jc w:val="center"/>
              <w:rPr>
                <w:lang w:val="sr-Cyrl-RS"/>
              </w:rPr>
            </w:pPr>
            <w:r>
              <w:rPr>
                <w:lang w:val="sr-Cyrl-RS"/>
              </w:rPr>
              <w:t>25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55DCB" w:rsidRDefault="00D61A91" w:rsidP="00455DCB">
            <w:pPr>
              <w:tabs>
                <w:tab w:val="left" w:pos="360"/>
                <w:tab w:val="left" w:pos="567"/>
                <w:tab w:val="right" w:leader="dot" w:pos="9639"/>
              </w:tabs>
              <w:jc w:val="center"/>
              <w:rPr>
                <w:lang w:val="sr-Cyrl-RS"/>
              </w:rPr>
            </w:pPr>
            <w:r>
              <w:rPr>
                <w:lang w:val="sr-Cyrl-RS"/>
              </w:rPr>
              <w:t>4</w:t>
            </w:r>
            <w:r w:rsidR="00455DCB">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455DCB"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455DCB">
        <w:rPr>
          <w:rFonts w:cs="Arial"/>
          <w:bCs/>
          <w:noProof/>
          <w:lang w:val="sr-Cyrl-RS"/>
        </w:rPr>
        <w:t>49</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74271"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DD0E2B"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bookmarkEnd w:id="16"/>
            <w:r w:rsidR="008D4267" w:rsidRPr="008D4267">
              <w:rPr>
                <w:rFonts w:cs="Arial"/>
                <w:b w:val="0"/>
                <w:bCs/>
                <w:lang w:val="sr-Cyrl-RS"/>
              </w:rPr>
              <w:t>Делови за</w:t>
            </w:r>
            <w:r w:rsidR="008D4267">
              <w:rPr>
                <w:rFonts w:cs="Arial"/>
                <w:bCs/>
                <w:lang w:val="sr-Cyrl-RS"/>
              </w:rPr>
              <w:t xml:space="preserve"> </w:t>
            </w:r>
            <w:r w:rsidR="008D4267">
              <w:rPr>
                <w:rFonts w:cs="Arial"/>
                <w:b w:val="0"/>
                <w:bCs/>
                <w:lang w:val="sr-Cyrl-RS"/>
              </w:rPr>
              <w:t>канале и горионике блока А5</w:t>
            </w:r>
          </w:p>
        </w:tc>
      </w:tr>
      <w:tr w:rsidR="002E12CC" w:rsidRPr="00DD0E2B"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DD0E2B"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1844EB">
        <w:rPr>
          <w:rFonts w:cs="Arial"/>
          <w:b/>
          <w:bCs/>
          <w:lang w:val="sr-Cyrl-RS" w:eastAsia="ar-SA"/>
        </w:rPr>
        <w:t>Делови за канале и горионике блока А5</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4A204F">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4A204F">
      <w:pPr>
        <w:pStyle w:val="Heading10"/>
        <w:spacing w:before="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6181"/>
        <w:gridCol w:w="1671"/>
        <w:gridCol w:w="1646"/>
      </w:tblGrid>
      <w:tr w:rsidR="00A5373D" w:rsidRPr="005D3E61" w:rsidTr="00171FED">
        <w:tc>
          <w:tcPr>
            <w:tcW w:w="556" w:type="pct"/>
            <w:shd w:val="clear" w:color="auto" w:fill="C6D9F1" w:themeFill="text2" w:themeFillTint="33"/>
            <w:vAlign w:val="center"/>
          </w:tcPr>
          <w:p w:rsidR="00A5373D" w:rsidRPr="005D3E61" w:rsidRDefault="00A5373D" w:rsidP="00A27673">
            <w:pPr>
              <w:spacing w:before="0"/>
              <w:jc w:val="center"/>
              <w:rPr>
                <w:rFonts w:cs="Arial"/>
                <w:bCs/>
                <w:iCs/>
                <w:lang w:val="sr-Cyrl-CS"/>
              </w:rPr>
            </w:pPr>
            <w:r w:rsidRPr="005D3E61">
              <w:rPr>
                <w:rFonts w:cs="Arial"/>
                <w:bCs/>
                <w:iCs/>
                <w:lang w:val="sr-Cyrl-CS"/>
              </w:rPr>
              <w:t>Рбр</w:t>
            </w:r>
          </w:p>
        </w:tc>
        <w:tc>
          <w:tcPr>
            <w:tcW w:w="2892" w:type="pct"/>
            <w:shd w:val="clear" w:color="auto" w:fill="C6D9F1" w:themeFill="text2" w:themeFillTint="33"/>
            <w:vAlign w:val="center"/>
          </w:tcPr>
          <w:p w:rsidR="00A5373D" w:rsidRPr="005D3E61" w:rsidRDefault="00A5373D" w:rsidP="00A27673">
            <w:pPr>
              <w:spacing w:before="0"/>
              <w:jc w:val="center"/>
              <w:rPr>
                <w:rFonts w:cs="Arial"/>
                <w:b/>
                <w:bCs/>
                <w:iCs/>
                <w:lang w:val="sr-Cyrl-CS"/>
              </w:rPr>
            </w:pPr>
            <w:r w:rsidRPr="005D3E61">
              <w:rPr>
                <w:rFonts w:cs="Arial"/>
                <w:b/>
                <w:bCs/>
                <w:iCs/>
                <w:lang w:val="sr-Cyrl-CS"/>
              </w:rPr>
              <w:t>Назив добра</w:t>
            </w:r>
          </w:p>
        </w:tc>
        <w:tc>
          <w:tcPr>
            <w:tcW w:w="782" w:type="pct"/>
            <w:shd w:val="clear" w:color="auto" w:fill="C6D9F1" w:themeFill="text2" w:themeFillTint="33"/>
            <w:vAlign w:val="center"/>
          </w:tcPr>
          <w:p w:rsidR="00A5373D" w:rsidRPr="005D3E61" w:rsidRDefault="00A5373D" w:rsidP="00A27673">
            <w:pPr>
              <w:spacing w:before="0"/>
              <w:jc w:val="center"/>
              <w:rPr>
                <w:rFonts w:cs="Arial"/>
                <w:b/>
                <w:bCs/>
                <w:iCs/>
                <w:lang w:val="sr-Cyrl-CS"/>
              </w:rPr>
            </w:pPr>
            <w:r w:rsidRPr="005D3E61">
              <w:rPr>
                <w:rFonts w:cs="Arial"/>
                <w:b/>
                <w:bCs/>
                <w:iCs/>
                <w:lang w:val="sr-Cyrl-CS"/>
              </w:rPr>
              <w:t>Јед.</w:t>
            </w:r>
          </w:p>
          <w:p w:rsidR="00A5373D" w:rsidRPr="005D3E61" w:rsidRDefault="00A5373D" w:rsidP="00A27673">
            <w:pPr>
              <w:spacing w:before="0"/>
              <w:jc w:val="center"/>
              <w:rPr>
                <w:rFonts w:cs="Arial"/>
                <w:b/>
                <w:bCs/>
                <w:iCs/>
                <w:lang w:val="sr-Cyrl-CS"/>
              </w:rPr>
            </w:pPr>
            <w:r w:rsidRPr="005D3E61">
              <w:rPr>
                <w:rFonts w:cs="Arial"/>
                <w:b/>
                <w:bCs/>
                <w:iCs/>
                <w:lang w:val="sr-Cyrl-CS"/>
              </w:rPr>
              <w:t>мере</w:t>
            </w:r>
          </w:p>
        </w:tc>
        <w:tc>
          <w:tcPr>
            <w:tcW w:w="770" w:type="pct"/>
            <w:shd w:val="clear" w:color="auto" w:fill="C6D9F1" w:themeFill="text2" w:themeFillTint="33"/>
            <w:vAlign w:val="center"/>
          </w:tcPr>
          <w:p w:rsidR="00A5373D" w:rsidRPr="005D3E61" w:rsidRDefault="00A5373D" w:rsidP="00A27673">
            <w:pPr>
              <w:spacing w:before="0"/>
              <w:jc w:val="center"/>
              <w:rPr>
                <w:rFonts w:cs="Arial"/>
                <w:b/>
                <w:bCs/>
                <w:iCs/>
                <w:lang w:val="sr-Cyrl-CS"/>
              </w:rPr>
            </w:pPr>
            <w:r w:rsidRPr="005D3E61">
              <w:rPr>
                <w:rFonts w:cs="Arial"/>
                <w:b/>
                <w:bCs/>
                <w:iCs/>
                <w:lang w:val="sr-Cyrl-CS"/>
              </w:rPr>
              <w:t>количина</w:t>
            </w:r>
          </w:p>
        </w:tc>
      </w:tr>
      <w:tr w:rsidR="00A5373D" w:rsidRPr="005D3E61" w:rsidTr="00171FED">
        <w:tc>
          <w:tcPr>
            <w:tcW w:w="556" w:type="pct"/>
            <w:shd w:val="clear" w:color="auto" w:fill="auto"/>
          </w:tcPr>
          <w:p w:rsidR="00A5373D" w:rsidRPr="005D3E61" w:rsidRDefault="00A5373D" w:rsidP="00A27673">
            <w:pPr>
              <w:spacing w:before="0"/>
              <w:jc w:val="center"/>
              <w:rPr>
                <w:rFonts w:cs="Arial"/>
                <w:b/>
                <w:bCs/>
                <w:iCs/>
                <w:lang w:val="sr-Cyrl-CS"/>
              </w:rPr>
            </w:pPr>
            <w:r w:rsidRPr="005D3E61">
              <w:rPr>
                <w:rFonts w:cs="Arial"/>
                <w:b/>
                <w:bCs/>
                <w:iCs/>
                <w:lang w:val="sr-Cyrl-CS"/>
              </w:rPr>
              <w:t>(1)</w:t>
            </w:r>
          </w:p>
        </w:tc>
        <w:tc>
          <w:tcPr>
            <w:tcW w:w="2892" w:type="pct"/>
            <w:shd w:val="clear" w:color="auto" w:fill="auto"/>
          </w:tcPr>
          <w:p w:rsidR="00A5373D" w:rsidRPr="005D3E61" w:rsidRDefault="00A5373D" w:rsidP="00A27673">
            <w:pPr>
              <w:spacing w:before="0"/>
              <w:jc w:val="center"/>
              <w:rPr>
                <w:rFonts w:cs="Arial"/>
                <w:b/>
                <w:bCs/>
                <w:iCs/>
                <w:lang w:val="sr-Cyrl-CS"/>
              </w:rPr>
            </w:pPr>
            <w:r w:rsidRPr="005D3E61">
              <w:rPr>
                <w:rFonts w:cs="Arial"/>
                <w:b/>
                <w:bCs/>
                <w:iCs/>
                <w:lang w:val="sr-Cyrl-CS"/>
              </w:rPr>
              <w:t>(2)</w:t>
            </w:r>
          </w:p>
        </w:tc>
        <w:tc>
          <w:tcPr>
            <w:tcW w:w="782" w:type="pct"/>
            <w:shd w:val="clear" w:color="auto" w:fill="auto"/>
          </w:tcPr>
          <w:p w:rsidR="00A5373D" w:rsidRPr="005D3E61" w:rsidRDefault="00A5373D" w:rsidP="00A27673">
            <w:pPr>
              <w:spacing w:before="0"/>
              <w:jc w:val="center"/>
              <w:rPr>
                <w:rFonts w:cs="Arial"/>
                <w:b/>
                <w:bCs/>
                <w:iCs/>
                <w:lang w:val="sr-Cyrl-CS"/>
              </w:rPr>
            </w:pPr>
            <w:r w:rsidRPr="005D3E61">
              <w:rPr>
                <w:rFonts w:cs="Arial"/>
                <w:b/>
                <w:bCs/>
                <w:iCs/>
                <w:lang w:val="sr-Cyrl-CS"/>
              </w:rPr>
              <w:t>(3)</w:t>
            </w:r>
          </w:p>
        </w:tc>
        <w:tc>
          <w:tcPr>
            <w:tcW w:w="770" w:type="pct"/>
            <w:shd w:val="clear" w:color="auto" w:fill="auto"/>
          </w:tcPr>
          <w:p w:rsidR="00A5373D" w:rsidRPr="005D3E61" w:rsidRDefault="00A5373D" w:rsidP="00A27673">
            <w:pPr>
              <w:spacing w:before="0"/>
              <w:jc w:val="center"/>
              <w:rPr>
                <w:rFonts w:cs="Arial"/>
                <w:b/>
                <w:bCs/>
                <w:iCs/>
                <w:lang w:val="sr-Cyrl-CS"/>
              </w:rPr>
            </w:pPr>
            <w:r w:rsidRPr="005D3E61">
              <w:rPr>
                <w:rFonts w:cs="Arial"/>
                <w:b/>
                <w:bCs/>
                <w:iCs/>
                <w:lang w:val="sr-Cyrl-CS"/>
              </w:rPr>
              <w:t>(4)</w:t>
            </w:r>
          </w:p>
        </w:tc>
      </w:tr>
      <w:tr w:rsidR="00A5373D" w:rsidRPr="00FB44F4" w:rsidTr="00171FED">
        <w:tc>
          <w:tcPr>
            <w:tcW w:w="556" w:type="pct"/>
            <w:shd w:val="clear" w:color="auto" w:fill="auto"/>
          </w:tcPr>
          <w:p w:rsidR="00A5373D" w:rsidRPr="005D3E61" w:rsidRDefault="00A5373D" w:rsidP="00A27673">
            <w:pPr>
              <w:spacing w:before="0" w:line="276" w:lineRule="auto"/>
              <w:jc w:val="center"/>
              <w:rPr>
                <w:rFonts w:cs="Arial"/>
                <w:b/>
                <w:lang w:val="sr-Latn-CS"/>
              </w:rPr>
            </w:pPr>
            <w:r w:rsidRPr="005D3E61">
              <w:rPr>
                <w:rFonts w:cs="Arial"/>
                <w:b/>
                <w:lang w:val="sr-Latn-CS"/>
              </w:rPr>
              <w:t>1</w:t>
            </w:r>
          </w:p>
        </w:tc>
        <w:tc>
          <w:tcPr>
            <w:tcW w:w="2892" w:type="pct"/>
            <w:shd w:val="clear" w:color="auto" w:fill="auto"/>
          </w:tcPr>
          <w:p w:rsidR="00A5373D" w:rsidRPr="00FB44F4" w:rsidRDefault="00A5373D" w:rsidP="00A27673">
            <w:pPr>
              <w:spacing w:before="0" w:line="276" w:lineRule="auto"/>
              <w:jc w:val="center"/>
              <w:rPr>
                <w:rFonts w:cs="Arial"/>
                <w:b/>
                <w:lang w:val="sr-Cyrl-RS"/>
              </w:rPr>
            </w:pPr>
            <w:r>
              <w:rPr>
                <w:rFonts w:cs="Arial"/>
                <w:lang w:val="sr-Cyrl-RS"/>
              </w:rPr>
              <w:t>Ојачање прелазног канала 10х250х2600, Ч.0361</w:t>
            </w:r>
          </w:p>
        </w:tc>
        <w:tc>
          <w:tcPr>
            <w:tcW w:w="782" w:type="pct"/>
            <w:shd w:val="clear" w:color="auto" w:fill="auto"/>
            <w:vAlign w:val="center"/>
          </w:tcPr>
          <w:p w:rsidR="00A5373D" w:rsidRPr="005D3E61" w:rsidRDefault="00A5373D" w:rsidP="00A27673">
            <w:pPr>
              <w:spacing w:before="0"/>
              <w:ind w:right="13"/>
              <w:rPr>
                <w:rFonts w:cs="Arial"/>
                <w:lang w:val="sr-Cyrl-CS"/>
              </w:rPr>
            </w:pPr>
            <w:r w:rsidRPr="005D3E61">
              <w:rPr>
                <w:rFonts w:cs="Arial"/>
                <w:lang w:val="sr-Cyrl-CS"/>
              </w:rPr>
              <w:t>ком</w:t>
            </w:r>
          </w:p>
        </w:tc>
        <w:tc>
          <w:tcPr>
            <w:tcW w:w="770" w:type="pct"/>
            <w:shd w:val="clear" w:color="auto" w:fill="auto"/>
          </w:tcPr>
          <w:p w:rsidR="00A5373D" w:rsidRPr="00FB44F4" w:rsidRDefault="00A5373D" w:rsidP="00A27673">
            <w:pPr>
              <w:spacing w:before="0" w:line="276" w:lineRule="auto"/>
              <w:jc w:val="center"/>
              <w:rPr>
                <w:rFonts w:cs="Arial"/>
                <w:b/>
                <w:lang w:val="sr-Cyrl-RS"/>
              </w:rPr>
            </w:pPr>
            <w:r>
              <w:rPr>
                <w:rFonts w:cs="Arial"/>
                <w:b/>
                <w:lang w:val="sr-Cyrl-RS"/>
              </w:rPr>
              <w:t>50</w:t>
            </w:r>
          </w:p>
        </w:tc>
      </w:tr>
      <w:tr w:rsidR="00A5373D" w:rsidRPr="0086017C" w:rsidTr="00171FED">
        <w:tc>
          <w:tcPr>
            <w:tcW w:w="556" w:type="pct"/>
            <w:shd w:val="clear" w:color="auto" w:fill="auto"/>
          </w:tcPr>
          <w:p w:rsidR="00A5373D" w:rsidRPr="005D3E61" w:rsidRDefault="00A5373D" w:rsidP="00A27673">
            <w:pPr>
              <w:spacing w:before="0" w:line="276" w:lineRule="auto"/>
              <w:jc w:val="center"/>
              <w:rPr>
                <w:rFonts w:cs="Arial"/>
                <w:b/>
                <w:lang w:val="sr-Latn-CS"/>
              </w:rPr>
            </w:pPr>
            <w:r w:rsidRPr="005D3E61">
              <w:rPr>
                <w:rFonts w:cs="Arial"/>
                <w:b/>
                <w:lang w:val="sr-Latn-CS"/>
              </w:rPr>
              <w:t>2</w:t>
            </w:r>
          </w:p>
        </w:tc>
        <w:tc>
          <w:tcPr>
            <w:tcW w:w="2892" w:type="pct"/>
            <w:shd w:val="clear" w:color="auto" w:fill="auto"/>
          </w:tcPr>
          <w:p w:rsidR="00A5373D" w:rsidRPr="00FB44F4" w:rsidRDefault="00A5373D" w:rsidP="00A27673">
            <w:pPr>
              <w:spacing w:before="0" w:line="276" w:lineRule="auto"/>
              <w:jc w:val="center"/>
              <w:rPr>
                <w:rFonts w:cs="Arial"/>
                <w:lang w:val="sr-Cyrl-RS"/>
              </w:rPr>
            </w:pPr>
            <w:r>
              <w:rPr>
                <w:rFonts w:cs="Arial"/>
                <w:lang w:val="sr-Cyrl-RS"/>
              </w:rPr>
              <w:t>Овесна шипка, тип 1, црт.4132-4130.1</w:t>
            </w:r>
          </w:p>
        </w:tc>
        <w:tc>
          <w:tcPr>
            <w:tcW w:w="782" w:type="pct"/>
            <w:shd w:val="clear" w:color="auto" w:fill="auto"/>
            <w:vAlign w:val="center"/>
          </w:tcPr>
          <w:p w:rsidR="00A5373D" w:rsidRPr="005D3E61" w:rsidRDefault="00A5373D" w:rsidP="00A27673">
            <w:pPr>
              <w:spacing w:before="0"/>
              <w:ind w:right="13"/>
              <w:rPr>
                <w:rFonts w:cs="Arial"/>
                <w:lang w:val="sr-Cyrl-CS"/>
              </w:rPr>
            </w:pPr>
            <w:r>
              <w:rPr>
                <w:rFonts w:cs="Arial"/>
                <w:lang w:val="sr-Cyrl-CS"/>
              </w:rPr>
              <w:t>К</w:t>
            </w:r>
            <w:r w:rsidRPr="005D3E61">
              <w:rPr>
                <w:rFonts w:cs="Arial"/>
                <w:lang w:val="sr-Cyrl-CS"/>
              </w:rPr>
              <w:t>ом</w:t>
            </w:r>
          </w:p>
        </w:tc>
        <w:tc>
          <w:tcPr>
            <w:tcW w:w="770" w:type="pct"/>
            <w:shd w:val="clear" w:color="auto" w:fill="auto"/>
          </w:tcPr>
          <w:p w:rsidR="00A5373D" w:rsidRPr="0086017C" w:rsidRDefault="00A5373D" w:rsidP="00A27673">
            <w:pPr>
              <w:spacing w:before="0" w:line="276" w:lineRule="auto"/>
              <w:jc w:val="center"/>
              <w:rPr>
                <w:rFonts w:cs="Arial"/>
                <w:b/>
                <w:lang w:val="sr-Cyrl-RS"/>
              </w:rPr>
            </w:pPr>
            <w:r>
              <w:rPr>
                <w:rFonts w:cs="Arial"/>
                <w:b/>
                <w:lang w:val="sr-Cyrl-RS"/>
              </w:rPr>
              <w:t>100</w:t>
            </w:r>
          </w:p>
        </w:tc>
      </w:tr>
      <w:tr w:rsidR="00A5373D" w:rsidRPr="0086017C" w:rsidTr="00171FED">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3</w:t>
            </w:r>
          </w:p>
        </w:tc>
        <w:tc>
          <w:tcPr>
            <w:tcW w:w="2892" w:type="pct"/>
            <w:shd w:val="clear" w:color="auto" w:fill="auto"/>
          </w:tcPr>
          <w:p w:rsidR="00A5373D" w:rsidRPr="0086017C" w:rsidRDefault="00A5373D" w:rsidP="00A27673">
            <w:pPr>
              <w:spacing w:before="0" w:line="276" w:lineRule="auto"/>
              <w:jc w:val="center"/>
              <w:rPr>
                <w:rFonts w:cs="Arial"/>
                <w:lang w:val="sr-Cyrl-RS"/>
              </w:rPr>
            </w:pPr>
            <w:r>
              <w:rPr>
                <w:rFonts w:cs="Arial"/>
                <w:lang w:val="sr-Cyrl-RS"/>
              </w:rPr>
              <w:t>Механизам овесне шипке зглобни, тип 1, црт.4132-4482</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86017C" w:rsidRDefault="00A5373D" w:rsidP="00A27673">
            <w:pPr>
              <w:spacing w:before="0" w:line="276" w:lineRule="auto"/>
              <w:jc w:val="center"/>
              <w:rPr>
                <w:rFonts w:cs="Arial"/>
                <w:b/>
                <w:lang w:val="sr-Cyrl-RS"/>
              </w:rPr>
            </w:pPr>
            <w:r>
              <w:rPr>
                <w:rFonts w:cs="Arial"/>
                <w:b/>
                <w:lang w:val="sr-Cyrl-RS"/>
              </w:rPr>
              <w:t>100</w:t>
            </w:r>
          </w:p>
        </w:tc>
      </w:tr>
      <w:tr w:rsidR="00A5373D" w:rsidRPr="0086017C" w:rsidTr="00171FED">
        <w:trPr>
          <w:trHeight w:val="58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4</w:t>
            </w:r>
          </w:p>
        </w:tc>
        <w:tc>
          <w:tcPr>
            <w:tcW w:w="2892" w:type="pct"/>
            <w:shd w:val="clear" w:color="auto" w:fill="auto"/>
          </w:tcPr>
          <w:p w:rsidR="00A5373D" w:rsidRPr="0086017C" w:rsidRDefault="00A5373D" w:rsidP="00A27673">
            <w:pPr>
              <w:spacing w:before="0" w:line="276" w:lineRule="auto"/>
              <w:jc w:val="center"/>
              <w:rPr>
                <w:rFonts w:cs="Arial"/>
                <w:lang w:val="sr-Cyrl-RS"/>
              </w:rPr>
            </w:pPr>
            <w:r>
              <w:rPr>
                <w:rFonts w:cs="Arial"/>
                <w:lang w:val="sr-Cyrl-RS"/>
              </w:rPr>
              <w:t>Ребро компензатора, поз.08, црт.0КК 510 018</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86017C" w:rsidRDefault="00A5373D" w:rsidP="00A27673">
            <w:pPr>
              <w:spacing w:before="0" w:line="276" w:lineRule="auto"/>
              <w:jc w:val="center"/>
              <w:rPr>
                <w:rFonts w:cs="Arial"/>
                <w:b/>
                <w:lang w:val="sr-Cyrl-RS"/>
              </w:rPr>
            </w:pPr>
            <w:r>
              <w:rPr>
                <w:rFonts w:cs="Arial"/>
                <w:b/>
                <w:lang w:val="sr-Cyrl-RS"/>
              </w:rPr>
              <w:t>25</w:t>
            </w:r>
          </w:p>
        </w:tc>
      </w:tr>
      <w:tr w:rsidR="00A5373D" w:rsidRPr="0086017C" w:rsidTr="00171FED">
        <w:trPr>
          <w:trHeight w:val="56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5</w:t>
            </w:r>
          </w:p>
        </w:tc>
        <w:tc>
          <w:tcPr>
            <w:tcW w:w="2892" w:type="pct"/>
            <w:shd w:val="clear" w:color="auto" w:fill="auto"/>
          </w:tcPr>
          <w:p w:rsidR="00A5373D" w:rsidRPr="0086017C" w:rsidRDefault="00A5373D" w:rsidP="00A27673">
            <w:pPr>
              <w:spacing w:before="0" w:line="276" w:lineRule="auto"/>
              <w:jc w:val="center"/>
              <w:rPr>
                <w:rFonts w:cs="Arial"/>
                <w:lang w:val="sr-Cyrl-RS"/>
              </w:rPr>
            </w:pPr>
            <w:r>
              <w:rPr>
                <w:rFonts w:cs="Arial"/>
                <w:lang w:val="sr-Cyrl-RS"/>
              </w:rPr>
              <w:t>Плоча компензатора, поз.09, црт.0КК 510 018</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86017C" w:rsidRDefault="00A5373D" w:rsidP="00A27673">
            <w:pPr>
              <w:spacing w:before="0" w:line="276" w:lineRule="auto"/>
              <w:jc w:val="center"/>
              <w:rPr>
                <w:rFonts w:cs="Arial"/>
                <w:b/>
                <w:lang w:val="sr-Cyrl-RS"/>
              </w:rPr>
            </w:pPr>
            <w:r>
              <w:rPr>
                <w:rFonts w:cs="Arial"/>
                <w:b/>
                <w:lang w:val="sr-Cyrl-RS"/>
              </w:rPr>
              <w:t>10</w:t>
            </w:r>
          </w:p>
        </w:tc>
      </w:tr>
      <w:tr w:rsidR="00A5373D" w:rsidRPr="0086017C"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6</w:t>
            </w:r>
          </w:p>
        </w:tc>
        <w:tc>
          <w:tcPr>
            <w:tcW w:w="2892" w:type="pct"/>
            <w:shd w:val="clear" w:color="auto" w:fill="auto"/>
          </w:tcPr>
          <w:p w:rsidR="00A5373D" w:rsidRPr="0086017C" w:rsidRDefault="00A5373D" w:rsidP="00A27673">
            <w:pPr>
              <w:spacing w:before="0" w:line="276" w:lineRule="auto"/>
              <w:jc w:val="center"/>
              <w:rPr>
                <w:rFonts w:cs="Arial"/>
                <w:lang w:val="sr-Cyrl-RS"/>
              </w:rPr>
            </w:pPr>
            <w:r>
              <w:rPr>
                <w:rFonts w:cs="Arial"/>
                <w:lang w:val="sr-Cyrl-RS"/>
              </w:rPr>
              <w:t>Плоча компензатора, поз.10, црт.0КК 510 018</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86017C" w:rsidRDefault="00A5373D" w:rsidP="00A27673">
            <w:pPr>
              <w:spacing w:before="0" w:line="276" w:lineRule="auto"/>
              <w:jc w:val="center"/>
              <w:rPr>
                <w:rFonts w:cs="Arial"/>
                <w:b/>
                <w:lang w:val="sr-Cyrl-RS"/>
              </w:rPr>
            </w:pPr>
            <w:r>
              <w:rPr>
                <w:rFonts w:cs="Arial"/>
                <w:b/>
                <w:lang w:val="sr-Cyrl-RS"/>
              </w:rPr>
              <w:t>10</w:t>
            </w:r>
          </w:p>
        </w:tc>
      </w:tr>
      <w:tr w:rsidR="00A5373D" w:rsidRPr="0086017C"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7</w:t>
            </w:r>
          </w:p>
        </w:tc>
        <w:tc>
          <w:tcPr>
            <w:tcW w:w="2892" w:type="pct"/>
            <w:shd w:val="clear" w:color="auto" w:fill="auto"/>
          </w:tcPr>
          <w:p w:rsidR="00A5373D" w:rsidRPr="0086017C" w:rsidRDefault="00A5373D" w:rsidP="00A27673">
            <w:pPr>
              <w:spacing w:before="0" w:line="276" w:lineRule="auto"/>
              <w:jc w:val="center"/>
              <w:rPr>
                <w:rFonts w:cs="Arial"/>
                <w:lang w:val="sr-Cyrl-RS"/>
              </w:rPr>
            </w:pPr>
            <w:r>
              <w:rPr>
                <w:rFonts w:cs="Arial"/>
                <w:lang w:val="sr-Cyrl-RS"/>
              </w:rPr>
              <w:t>Плоча компензатора, поз.11, црт.0КК 510 018</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86017C" w:rsidRDefault="00A5373D" w:rsidP="00A27673">
            <w:pPr>
              <w:spacing w:before="0" w:line="276" w:lineRule="auto"/>
              <w:jc w:val="center"/>
              <w:rPr>
                <w:rFonts w:cs="Arial"/>
                <w:b/>
                <w:lang w:val="sr-Cyrl-RS"/>
              </w:rPr>
            </w:pPr>
            <w:r>
              <w:rPr>
                <w:rFonts w:cs="Arial"/>
                <w:b/>
                <w:lang w:val="sr-Cyrl-RS"/>
              </w:rPr>
              <w:t>10</w:t>
            </w:r>
          </w:p>
        </w:tc>
      </w:tr>
      <w:tr w:rsidR="00A5373D" w:rsidRPr="005D3E61"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8</w:t>
            </w:r>
          </w:p>
        </w:tc>
        <w:tc>
          <w:tcPr>
            <w:tcW w:w="2892" w:type="pct"/>
            <w:shd w:val="clear" w:color="auto" w:fill="auto"/>
          </w:tcPr>
          <w:p w:rsidR="00A5373D" w:rsidRPr="0086017C" w:rsidRDefault="00A5373D" w:rsidP="00A27673">
            <w:pPr>
              <w:spacing w:before="0" w:line="276" w:lineRule="auto"/>
              <w:jc w:val="center"/>
              <w:rPr>
                <w:rFonts w:cs="Arial"/>
                <w:lang w:val="sr-Cyrl-RS"/>
              </w:rPr>
            </w:pPr>
            <w:r>
              <w:rPr>
                <w:rFonts w:cs="Arial"/>
                <w:lang w:val="sr-Cyrl-RS"/>
              </w:rPr>
              <w:t>Плоча компензатора, поз.12, црт.0КК 510 018</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5D3E61" w:rsidRDefault="00A5373D" w:rsidP="00A27673">
            <w:pPr>
              <w:spacing w:before="0" w:line="276" w:lineRule="auto"/>
              <w:jc w:val="center"/>
              <w:rPr>
                <w:rFonts w:cs="Arial"/>
                <w:b/>
                <w:lang w:val="sr-Latn-CS"/>
              </w:rPr>
            </w:pPr>
            <w:r>
              <w:rPr>
                <w:rFonts w:cs="Arial"/>
                <w:b/>
                <w:lang w:val="sr-Cyrl-RS"/>
              </w:rPr>
              <w:t>1</w:t>
            </w:r>
            <w:r w:rsidRPr="005D3E61">
              <w:rPr>
                <w:rFonts w:cs="Arial"/>
                <w:b/>
                <w:lang w:val="sr-Latn-CS"/>
              </w:rPr>
              <w:t>0</w:t>
            </w:r>
          </w:p>
        </w:tc>
      </w:tr>
      <w:tr w:rsidR="00A5373D" w:rsidRPr="005D3E61"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9</w:t>
            </w:r>
          </w:p>
        </w:tc>
        <w:tc>
          <w:tcPr>
            <w:tcW w:w="2892" w:type="pct"/>
            <w:shd w:val="clear" w:color="auto" w:fill="auto"/>
          </w:tcPr>
          <w:p w:rsidR="00A5373D" w:rsidRPr="0086017C" w:rsidRDefault="00A5373D" w:rsidP="00A27673">
            <w:pPr>
              <w:spacing w:before="0" w:line="276" w:lineRule="auto"/>
              <w:jc w:val="center"/>
              <w:rPr>
                <w:rFonts w:cs="Arial"/>
                <w:lang w:val="sr-Cyrl-RS"/>
              </w:rPr>
            </w:pPr>
            <w:r>
              <w:rPr>
                <w:rFonts w:cs="Arial"/>
                <w:lang w:val="sr-Cyrl-RS"/>
              </w:rPr>
              <w:t>Плоча компензатора, поз.13, црт.0КК 510 018</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5D3E61" w:rsidRDefault="00A5373D" w:rsidP="00A27673">
            <w:pPr>
              <w:spacing w:before="0" w:line="276" w:lineRule="auto"/>
              <w:jc w:val="center"/>
              <w:rPr>
                <w:rFonts w:cs="Arial"/>
                <w:b/>
                <w:lang w:val="sr-Latn-CS"/>
              </w:rPr>
            </w:pPr>
            <w:r>
              <w:rPr>
                <w:rFonts w:cs="Arial"/>
                <w:b/>
                <w:lang w:val="sr-Cyrl-RS"/>
              </w:rPr>
              <w:t>1</w:t>
            </w:r>
            <w:r w:rsidRPr="005D3E61">
              <w:rPr>
                <w:rFonts w:cs="Arial"/>
                <w:b/>
                <w:lang w:val="sr-Latn-CS"/>
              </w:rPr>
              <w:t>0</w:t>
            </w:r>
          </w:p>
        </w:tc>
      </w:tr>
      <w:tr w:rsidR="00A5373D" w:rsidRPr="0086017C"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10</w:t>
            </w:r>
          </w:p>
        </w:tc>
        <w:tc>
          <w:tcPr>
            <w:tcW w:w="2892" w:type="pct"/>
            <w:shd w:val="clear" w:color="auto" w:fill="auto"/>
          </w:tcPr>
          <w:p w:rsidR="00A5373D" w:rsidRPr="0086017C" w:rsidRDefault="00A5373D" w:rsidP="00A27673">
            <w:pPr>
              <w:spacing w:before="0" w:line="276" w:lineRule="auto"/>
              <w:jc w:val="center"/>
              <w:rPr>
                <w:rFonts w:cs="Arial"/>
                <w:lang w:val="sr-Cyrl-RS"/>
              </w:rPr>
            </w:pPr>
            <w:r>
              <w:rPr>
                <w:rFonts w:cs="Arial"/>
                <w:lang w:val="sr-Cyrl-RS"/>
              </w:rPr>
              <w:t>Плоча компензатора, поз.14, црт.0КК 510 018</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86017C" w:rsidRDefault="00A5373D" w:rsidP="00A27673">
            <w:pPr>
              <w:spacing w:before="0" w:line="276" w:lineRule="auto"/>
              <w:jc w:val="center"/>
              <w:rPr>
                <w:rFonts w:cs="Arial"/>
                <w:b/>
                <w:lang w:val="sr-Cyrl-RS"/>
              </w:rPr>
            </w:pPr>
            <w:r>
              <w:rPr>
                <w:rFonts w:cs="Arial"/>
                <w:b/>
                <w:lang w:val="sr-Cyrl-RS"/>
              </w:rPr>
              <w:t>40</w:t>
            </w:r>
          </w:p>
        </w:tc>
      </w:tr>
      <w:tr w:rsidR="00A5373D" w:rsidRPr="0053110C"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11</w:t>
            </w:r>
          </w:p>
        </w:tc>
        <w:tc>
          <w:tcPr>
            <w:tcW w:w="2892" w:type="pct"/>
            <w:shd w:val="clear" w:color="auto" w:fill="auto"/>
          </w:tcPr>
          <w:p w:rsidR="00A5373D" w:rsidRPr="0053110C" w:rsidRDefault="00A5373D" w:rsidP="00A27673">
            <w:pPr>
              <w:spacing w:before="0" w:line="276" w:lineRule="auto"/>
              <w:jc w:val="center"/>
              <w:rPr>
                <w:rFonts w:cs="Arial"/>
                <w:lang w:val="sr-Cyrl-RS"/>
              </w:rPr>
            </w:pPr>
            <w:r>
              <w:rPr>
                <w:rFonts w:cs="Arial"/>
                <w:lang w:val="sr-Cyrl-RS"/>
              </w:rPr>
              <w:t>Компензатор БТ08 кота 6,5м, црт.Б151020.02.02 ИГ04.00029.00</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53110C" w:rsidRDefault="00A5373D" w:rsidP="00A27673">
            <w:pPr>
              <w:spacing w:before="0" w:line="276" w:lineRule="auto"/>
              <w:jc w:val="center"/>
              <w:rPr>
                <w:rFonts w:cs="Arial"/>
                <w:b/>
                <w:lang w:val="sr-Cyrl-RS"/>
              </w:rPr>
            </w:pPr>
            <w:r>
              <w:rPr>
                <w:rFonts w:cs="Arial"/>
                <w:b/>
                <w:lang w:val="sr-Cyrl-RS"/>
              </w:rPr>
              <w:t>6</w:t>
            </w:r>
          </w:p>
        </w:tc>
      </w:tr>
      <w:tr w:rsidR="00A5373D" w:rsidRPr="0053110C"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12</w:t>
            </w:r>
          </w:p>
        </w:tc>
        <w:tc>
          <w:tcPr>
            <w:tcW w:w="2892" w:type="pct"/>
            <w:shd w:val="clear" w:color="auto" w:fill="auto"/>
          </w:tcPr>
          <w:p w:rsidR="00A5373D" w:rsidRPr="0053110C" w:rsidRDefault="00A5373D" w:rsidP="00A27673">
            <w:pPr>
              <w:spacing w:before="0" w:line="276" w:lineRule="auto"/>
              <w:jc w:val="center"/>
              <w:rPr>
                <w:rFonts w:cs="Arial"/>
                <w:lang w:val="sr-Cyrl-RS"/>
              </w:rPr>
            </w:pPr>
            <w:r>
              <w:rPr>
                <w:rFonts w:cs="Arial"/>
                <w:lang w:val="sr-Cyrl-RS"/>
              </w:rPr>
              <w:t>Компензатор БТ09 кота 9м, црт.Б151020.02.02 ИГ04.00030.АА</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53110C" w:rsidRDefault="00A5373D" w:rsidP="00A27673">
            <w:pPr>
              <w:spacing w:before="0" w:line="276" w:lineRule="auto"/>
              <w:jc w:val="center"/>
              <w:rPr>
                <w:rFonts w:cs="Arial"/>
                <w:b/>
                <w:lang w:val="sr-Cyrl-RS"/>
              </w:rPr>
            </w:pPr>
            <w:r>
              <w:rPr>
                <w:rFonts w:cs="Arial"/>
                <w:b/>
                <w:lang w:val="sr-Cyrl-RS"/>
              </w:rPr>
              <w:t>6</w:t>
            </w:r>
          </w:p>
        </w:tc>
      </w:tr>
      <w:tr w:rsidR="00A5373D" w:rsidRPr="0053110C" w:rsidTr="00171FED">
        <w:trPr>
          <w:trHeight w:val="274"/>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13</w:t>
            </w:r>
          </w:p>
        </w:tc>
        <w:tc>
          <w:tcPr>
            <w:tcW w:w="2892" w:type="pct"/>
            <w:shd w:val="clear" w:color="auto" w:fill="auto"/>
          </w:tcPr>
          <w:p w:rsidR="00A5373D" w:rsidRPr="0053110C" w:rsidRDefault="00A5373D" w:rsidP="00A27673">
            <w:pPr>
              <w:spacing w:before="0" w:line="276" w:lineRule="auto"/>
              <w:jc w:val="center"/>
              <w:rPr>
                <w:rFonts w:cs="Arial"/>
                <w:lang w:val="sr-Cyrl-RS"/>
              </w:rPr>
            </w:pPr>
            <w:r>
              <w:rPr>
                <w:rFonts w:cs="Arial"/>
                <w:lang w:val="sr-Cyrl-RS"/>
              </w:rPr>
              <w:t>Плафон разделника БТ02, поз.9, црт. Б151020.02.02 ИГ04.00011</w:t>
            </w:r>
          </w:p>
        </w:tc>
        <w:tc>
          <w:tcPr>
            <w:tcW w:w="782" w:type="pct"/>
            <w:shd w:val="clear" w:color="auto" w:fill="auto"/>
          </w:tcPr>
          <w:p w:rsidR="00A5373D" w:rsidRPr="005D3E61" w:rsidRDefault="00A5373D" w:rsidP="00A27673">
            <w:pPr>
              <w:spacing w:before="0"/>
              <w:rPr>
                <w:rFonts w:cs="Arial"/>
                <w:lang w:val="sr-Cyrl-CS"/>
              </w:rPr>
            </w:pPr>
            <w:r w:rsidRPr="005D3E61">
              <w:rPr>
                <w:rFonts w:cs="Arial"/>
                <w:lang w:val="sr-Cyrl-CS"/>
              </w:rPr>
              <w:t>ком</w:t>
            </w:r>
          </w:p>
        </w:tc>
        <w:tc>
          <w:tcPr>
            <w:tcW w:w="770" w:type="pct"/>
            <w:shd w:val="clear" w:color="auto" w:fill="auto"/>
          </w:tcPr>
          <w:p w:rsidR="00A5373D" w:rsidRPr="0053110C" w:rsidRDefault="00A5373D" w:rsidP="00A27673">
            <w:pPr>
              <w:spacing w:before="0" w:line="276" w:lineRule="auto"/>
              <w:jc w:val="center"/>
              <w:rPr>
                <w:rFonts w:cs="Arial"/>
                <w:b/>
                <w:lang w:val="sr-Cyrl-RS"/>
              </w:rPr>
            </w:pPr>
            <w:r>
              <w:rPr>
                <w:rFonts w:cs="Arial"/>
                <w:b/>
                <w:lang w:val="sr-Cyrl-RS"/>
              </w:rPr>
              <w:t>6</w:t>
            </w:r>
          </w:p>
        </w:tc>
      </w:tr>
      <w:tr w:rsidR="00A5373D" w:rsidRPr="005D3E61"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lastRenderedPageBreak/>
              <w:t>14</w:t>
            </w:r>
          </w:p>
        </w:tc>
        <w:tc>
          <w:tcPr>
            <w:tcW w:w="2892" w:type="pct"/>
            <w:shd w:val="clear" w:color="auto" w:fill="auto"/>
          </w:tcPr>
          <w:p w:rsidR="00A5373D" w:rsidRPr="0053110C" w:rsidRDefault="00A5373D" w:rsidP="00A27673">
            <w:pPr>
              <w:spacing w:before="0" w:line="276" w:lineRule="auto"/>
              <w:jc w:val="center"/>
              <w:rPr>
                <w:rFonts w:cs="Arial"/>
                <w:lang w:val="sr-Cyrl-RS"/>
              </w:rPr>
            </w:pPr>
            <w:r>
              <w:rPr>
                <w:rFonts w:cs="Arial"/>
                <w:lang w:val="sr-Cyrl-RS"/>
              </w:rPr>
              <w:t>Плоча равна 2 и 4 прста, поз.26-М, црт.4133-4494</w:t>
            </w:r>
          </w:p>
        </w:tc>
        <w:tc>
          <w:tcPr>
            <w:tcW w:w="782" w:type="pct"/>
            <w:shd w:val="clear" w:color="auto" w:fill="auto"/>
          </w:tcPr>
          <w:p w:rsidR="00A5373D" w:rsidRPr="005D3E61" w:rsidRDefault="00A5373D" w:rsidP="00A27673">
            <w:pPr>
              <w:spacing w:before="0"/>
              <w:rPr>
                <w:rFonts w:cs="Arial"/>
                <w:lang w:val="sr-Cyrl-CS"/>
              </w:rPr>
            </w:pPr>
            <w:r w:rsidRPr="005D3E61">
              <w:rPr>
                <w:rFonts w:cs="Arial"/>
                <w:lang w:val="sr-Cyrl-CS"/>
              </w:rPr>
              <w:t>ком</w:t>
            </w:r>
          </w:p>
        </w:tc>
        <w:tc>
          <w:tcPr>
            <w:tcW w:w="770" w:type="pct"/>
            <w:shd w:val="clear" w:color="auto" w:fill="auto"/>
          </w:tcPr>
          <w:p w:rsidR="00A5373D" w:rsidRPr="005D3E61" w:rsidRDefault="00A5373D" w:rsidP="00A27673">
            <w:pPr>
              <w:spacing w:before="0" w:line="276" w:lineRule="auto"/>
              <w:jc w:val="center"/>
              <w:rPr>
                <w:rFonts w:cs="Arial"/>
                <w:b/>
                <w:lang w:val="sr-Latn-CS"/>
              </w:rPr>
            </w:pPr>
            <w:r w:rsidRPr="005D3E61">
              <w:rPr>
                <w:rFonts w:cs="Arial"/>
                <w:b/>
                <w:lang w:val="sr-Latn-CS"/>
              </w:rPr>
              <w:t>2</w:t>
            </w:r>
          </w:p>
        </w:tc>
      </w:tr>
      <w:tr w:rsidR="00A5373D" w:rsidRPr="005D3E61"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15</w:t>
            </w:r>
          </w:p>
        </w:tc>
        <w:tc>
          <w:tcPr>
            <w:tcW w:w="2892" w:type="pct"/>
            <w:shd w:val="clear" w:color="auto" w:fill="auto"/>
          </w:tcPr>
          <w:p w:rsidR="00A5373D" w:rsidRPr="00B52D8F" w:rsidRDefault="00A5373D" w:rsidP="00A27673">
            <w:pPr>
              <w:spacing w:before="0" w:line="276" w:lineRule="auto"/>
              <w:jc w:val="center"/>
              <w:rPr>
                <w:rFonts w:cs="Arial"/>
                <w:lang w:val="sr-Cyrl-RS"/>
              </w:rPr>
            </w:pPr>
            <w:r>
              <w:rPr>
                <w:rFonts w:cs="Arial"/>
                <w:lang w:val="sr-Cyrl-RS"/>
              </w:rPr>
              <w:t>Овесна шипка, тип 2, црт.4133-4481</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5D3E61" w:rsidRDefault="00A5373D" w:rsidP="00A27673">
            <w:pPr>
              <w:spacing w:before="0" w:line="276" w:lineRule="auto"/>
              <w:jc w:val="center"/>
              <w:rPr>
                <w:rFonts w:cs="Arial"/>
                <w:b/>
                <w:lang w:val="sr-Latn-CS"/>
              </w:rPr>
            </w:pPr>
            <w:r>
              <w:rPr>
                <w:rFonts w:cs="Arial"/>
                <w:b/>
                <w:lang w:val="sr-Cyrl-RS"/>
              </w:rPr>
              <w:t>3</w:t>
            </w:r>
            <w:r w:rsidRPr="005D3E61">
              <w:rPr>
                <w:rFonts w:cs="Arial"/>
                <w:b/>
                <w:lang w:val="sr-Latn-CS"/>
              </w:rPr>
              <w:t>0</w:t>
            </w:r>
          </w:p>
        </w:tc>
      </w:tr>
      <w:tr w:rsidR="00A5373D" w:rsidRPr="00B52D8F"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16</w:t>
            </w:r>
          </w:p>
        </w:tc>
        <w:tc>
          <w:tcPr>
            <w:tcW w:w="2892" w:type="pct"/>
            <w:shd w:val="clear" w:color="auto" w:fill="auto"/>
          </w:tcPr>
          <w:p w:rsidR="00A5373D" w:rsidRPr="00B52D8F" w:rsidRDefault="00A5373D" w:rsidP="00A27673">
            <w:pPr>
              <w:spacing w:before="0" w:line="276" w:lineRule="auto"/>
              <w:jc w:val="center"/>
              <w:rPr>
                <w:rFonts w:cs="Arial"/>
                <w:lang w:val="sr-Cyrl-RS"/>
              </w:rPr>
            </w:pPr>
            <w:r>
              <w:rPr>
                <w:rFonts w:cs="Arial"/>
                <w:lang w:val="sr-Cyrl-RS"/>
              </w:rPr>
              <w:t>Равна плоча прста, поз.30, црт.4133-4494</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B52D8F" w:rsidRDefault="00A5373D" w:rsidP="00A27673">
            <w:pPr>
              <w:spacing w:before="0" w:line="276" w:lineRule="auto"/>
              <w:jc w:val="center"/>
              <w:rPr>
                <w:rFonts w:cs="Arial"/>
                <w:b/>
                <w:lang w:val="sr-Cyrl-RS"/>
              </w:rPr>
            </w:pPr>
            <w:r>
              <w:rPr>
                <w:rFonts w:cs="Arial"/>
                <w:b/>
                <w:lang w:val="sr-Cyrl-RS"/>
              </w:rPr>
              <w:t>12</w:t>
            </w:r>
          </w:p>
        </w:tc>
      </w:tr>
      <w:tr w:rsidR="00A5373D" w:rsidRPr="00B52D8F"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sidRPr="005D3E61">
              <w:rPr>
                <w:rFonts w:cs="Arial"/>
                <w:b/>
                <w:lang w:val="sr-Cyrl-RS"/>
              </w:rPr>
              <w:t>17</w:t>
            </w:r>
          </w:p>
        </w:tc>
        <w:tc>
          <w:tcPr>
            <w:tcW w:w="2892" w:type="pct"/>
            <w:shd w:val="clear" w:color="auto" w:fill="auto"/>
          </w:tcPr>
          <w:p w:rsidR="00A5373D" w:rsidRPr="00B52D8F" w:rsidRDefault="00A5373D" w:rsidP="00A27673">
            <w:pPr>
              <w:spacing w:before="0" w:line="276" w:lineRule="auto"/>
              <w:jc w:val="center"/>
              <w:rPr>
                <w:rFonts w:cs="Arial"/>
                <w:lang w:val="sr-Cyrl-RS"/>
              </w:rPr>
            </w:pPr>
            <w:r>
              <w:rPr>
                <w:rFonts w:cs="Arial"/>
                <w:lang w:val="sr-Cyrl-RS"/>
              </w:rPr>
              <w:t>Равна плоча 5 прста, поз.10-М, црт.4133-4494</w:t>
            </w:r>
          </w:p>
        </w:tc>
        <w:tc>
          <w:tcPr>
            <w:tcW w:w="782" w:type="pct"/>
            <w:shd w:val="clear" w:color="auto" w:fill="auto"/>
          </w:tcPr>
          <w:p w:rsidR="00A5373D" w:rsidRPr="005D3E61" w:rsidRDefault="00A5373D" w:rsidP="00A27673">
            <w:pPr>
              <w:spacing w:before="0"/>
              <w:rPr>
                <w:rFonts w:cs="Arial"/>
              </w:rPr>
            </w:pPr>
            <w:r w:rsidRPr="005D3E61">
              <w:rPr>
                <w:rFonts w:cs="Arial"/>
                <w:lang w:val="sr-Cyrl-CS"/>
              </w:rPr>
              <w:t>ком</w:t>
            </w:r>
          </w:p>
        </w:tc>
        <w:tc>
          <w:tcPr>
            <w:tcW w:w="770" w:type="pct"/>
            <w:shd w:val="clear" w:color="auto" w:fill="auto"/>
          </w:tcPr>
          <w:p w:rsidR="00A5373D" w:rsidRPr="00B52D8F" w:rsidRDefault="00A5373D" w:rsidP="00A27673">
            <w:pPr>
              <w:spacing w:before="0" w:line="276" w:lineRule="auto"/>
              <w:jc w:val="center"/>
              <w:rPr>
                <w:rFonts w:cs="Arial"/>
                <w:b/>
                <w:lang w:val="sr-Cyrl-RS"/>
              </w:rPr>
            </w:pPr>
            <w:r>
              <w:rPr>
                <w:rFonts w:cs="Arial"/>
                <w:b/>
                <w:lang w:val="sr-Cyrl-RS"/>
              </w:rPr>
              <w:t>4</w:t>
            </w:r>
          </w:p>
        </w:tc>
      </w:tr>
      <w:tr w:rsidR="00A5373D" w:rsidRPr="00B52D8F"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Pr>
                <w:rFonts w:cs="Arial"/>
                <w:b/>
                <w:lang w:val="sr-Cyrl-RS"/>
              </w:rPr>
              <w:t>18</w:t>
            </w:r>
          </w:p>
        </w:tc>
        <w:tc>
          <w:tcPr>
            <w:tcW w:w="2892" w:type="pct"/>
            <w:shd w:val="clear" w:color="auto" w:fill="auto"/>
          </w:tcPr>
          <w:p w:rsidR="00A5373D" w:rsidRPr="00B52D8F" w:rsidRDefault="00A5373D" w:rsidP="00A27673">
            <w:pPr>
              <w:spacing w:before="0" w:line="276" w:lineRule="auto"/>
              <w:jc w:val="center"/>
              <w:rPr>
                <w:rFonts w:cs="Arial"/>
                <w:lang w:val="sr-Cyrl-RS"/>
              </w:rPr>
            </w:pPr>
            <w:r>
              <w:rPr>
                <w:rFonts w:cs="Arial"/>
                <w:lang w:val="sr-Cyrl-RS"/>
              </w:rPr>
              <w:t xml:space="preserve"> Плоча коса 4 прста, поз.09, црт.4133-4494</w:t>
            </w:r>
          </w:p>
        </w:tc>
        <w:tc>
          <w:tcPr>
            <w:tcW w:w="782" w:type="pct"/>
            <w:shd w:val="clear" w:color="auto" w:fill="auto"/>
          </w:tcPr>
          <w:p w:rsidR="00A5373D" w:rsidRPr="005D3E61" w:rsidRDefault="00A5373D" w:rsidP="00A27673">
            <w:pPr>
              <w:spacing w:before="0"/>
              <w:rPr>
                <w:rFonts w:cs="Arial"/>
                <w:lang w:val="sr-Cyrl-CS"/>
              </w:rPr>
            </w:pPr>
            <w:r>
              <w:rPr>
                <w:rFonts w:cs="Arial"/>
                <w:lang w:val="sr-Cyrl-CS"/>
              </w:rPr>
              <w:t>ком</w:t>
            </w:r>
          </w:p>
        </w:tc>
        <w:tc>
          <w:tcPr>
            <w:tcW w:w="770" w:type="pct"/>
            <w:shd w:val="clear" w:color="auto" w:fill="auto"/>
          </w:tcPr>
          <w:p w:rsidR="00A5373D" w:rsidRPr="00B52D8F" w:rsidRDefault="00A5373D" w:rsidP="00A27673">
            <w:pPr>
              <w:spacing w:before="0" w:line="276" w:lineRule="auto"/>
              <w:jc w:val="center"/>
              <w:rPr>
                <w:rFonts w:cs="Arial"/>
                <w:b/>
                <w:lang w:val="sr-Cyrl-RS"/>
              </w:rPr>
            </w:pPr>
            <w:r>
              <w:rPr>
                <w:rFonts w:cs="Arial"/>
                <w:b/>
                <w:lang w:val="sr-Cyrl-RS"/>
              </w:rPr>
              <w:t>4</w:t>
            </w:r>
          </w:p>
        </w:tc>
      </w:tr>
      <w:tr w:rsidR="00A5373D" w:rsidRPr="00B52D8F" w:rsidTr="00171FED">
        <w:trPr>
          <w:trHeight w:val="545"/>
        </w:trPr>
        <w:tc>
          <w:tcPr>
            <w:tcW w:w="556" w:type="pct"/>
            <w:shd w:val="clear" w:color="auto" w:fill="auto"/>
          </w:tcPr>
          <w:p w:rsidR="00A5373D" w:rsidRPr="005D3E61" w:rsidRDefault="00A5373D" w:rsidP="00A27673">
            <w:pPr>
              <w:spacing w:before="0" w:line="276" w:lineRule="auto"/>
              <w:jc w:val="center"/>
              <w:rPr>
                <w:rFonts w:cs="Arial"/>
                <w:b/>
                <w:lang w:val="sr-Cyrl-RS"/>
              </w:rPr>
            </w:pPr>
            <w:r>
              <w:rPr>
                <w:rFonts w:cs="Arial"/>
                <w:b/>
                <w:lang w:val="sr-Cyrl-RS"/>
              </w:rPr>
              <w:t>19</w:t>
            </w:r>
          </w:p>
        </w:tc>
        <w:tc>
          <w:tcPr>
            <w:tcW w:w="2892" w:type="pct"/>
            <w:shd w:val="clear" w:color="auto" w:fill="auto"/>
          </w:tcPr>
          <w:p w:rsidR="00A5373D" w:rsidRPr="00B52D8F" w:rsidRDefault="00A5373D" w:rsidP="00A27673">
            <w:pPr>
              <w:spacing w:before="0" w:line="276" w:lineRule="auto"/>
              <w:jc w:val="center"/>
              <w:rPr>
                <w:rFonts w:cs="Arial"/>
                <w:lang w:val="sr-Cyrl-RS"/>
              </w:rPr>
            </w:pPr>
            <w:r>
              <w:rPr>
                <w:rFonts w:cs="Arial"/>
                <w:lang w:val="sr-Cyrl-RS"/>
              </w:rPr>
              <w:t>Плоча коса 5 прста, поз.14, црт.4133-4494</w:t>
            </w:r>
          </w:p>
        </w:tc>
        <w:tc>
          <w:tcPr>
            <w:tcW w:w="782" w:type="pct"/>
            <w:shd w:val="clear" w:color="auto" w:fill="auto"/>
          </w:tcPr>
          <w:p w:rsidR="00A5373D" w:rsidRPr="005D3E61" w:rsidRDefault="00A5373D" w:rsidP="00A27673">
            <w:pPr>
              <w:spacing w:before="0"/>
              <w:rPr>
                <w:rFonts w:cs="Arial"/>
                <w:lang w:val="sr-Cyrl-CS"/>
              </w:rPr>
            </w:pPr>
            <w:r w:rsidRPr="005D3E61">
              <w:rPr>
                <w:rFonts w:cs="Arial"/>
                <w:lang w:val="sr-Cyrl-CS"/>
              </w:rPr>
              <w:t>ком</w:t>
            </w:r>
          </w:p>
        </w:tc>
        <w:tc>
          <w:tcPr>
            <w:tcW w:w="770" w:type="pct"/>
            <w:shd w:val="clear" w:color="auto" w:fill="auto"/>
          </w:tcPr>
          <w:p w:rsidR="00A5373D" w:rsidRPr="00B52D8F" w:rsidRDefault="00A5373D" w:rsidP="00A27673">
            <w:pPr>
              <w:spacing w:before="0" w:line="276" w:lineRule="auto"/>
              <w:jc w:val="center"/>
              <w:rPr>
                <w:rFonts w:cs="Arial"/>
                <w:b/>
                <w:lang w:val="sr-Cyrl-RS"/>
              </w:rPr>
            </w:pPr>
            <w:r>
              <w:rPr>
                <w:rFonts w:cs="Arial"/>
                <w:b/>
                <w:lang w:val="sr-Cyrl-RS"/>
              </w:rPr>
              <w:t>4</w:t>
            </w:r>
          </w:p>
        </w:tc>
      </w:tr>
    </w:tbl>
    <w:p w:rsidR="00171FED" w:rsidRPr="00171FED" w:rsidRDefault="00171FED" w:rsidP="00171FED">
      <w:pPr>
        <w:spacing w:before="0"/>
        <w:jc w:val="center"/>
        <w:rPr>
          <w:rFonts w:cs="Arial"/>
          <w:sz w:val="28"/>
          <w:szCs w:val="28"/>
          <w:lang w:val="sr-Cyrl-CS"/>
        </w:rPr>
      </w:pPr>
      <w:r w:rsidRPr="00171FED">
        <w:rPr>
          <w:rFonts w:cs="Arial"/>
          <w:sz w:val="28"/>
          <w:szCs w:val="28"/>
          <w:lang w:val="sr-Cyrl-CS"/>
        </w:rPr>
        <w:t>ТЕХНИЧКИ ЗАХТЕВИ</w:t>
      </w:r>
    </w:p>
    <w:p w:rsidR="00171FED" w:rsidRPr="00171FED" w:rsidRDefault="00171FED" w:rsidP="00171FED">
      <w:pPr>
        <w:spacing w:before="0"/>
        <w:jc w:val="center"/>
        <w:rPr>
          <w:rFonts w:cs="Arial"/>
          <w:sz w:val="28"/>
          <w:szCs w:val="28"/>
          <w:lang w:val="sr-Cyrl-CS"/>
        </w:rPr>
      </w:pPr>
    </w:p>
    <w:p w:rsidR="00171FED" w:rsidRPr="00171FED" w:rsidRDefault="00171FED" w:rsidP="00171FED">
      <w:pPr>
        <w:spacing w:before="0"/>
        <w:jc w:val="center"/>
        <w:rPr>
          <w:rFonts w:cs="Arial"/>
          <w:b/>
          <w:sz w:val="24"/>
          <w:szCs w:val="24"/>
          <w:lang w:val="sr-Cyrl-CS"/>
        </w:rPr>
      </w:pPr>
      <w:r w:rsidRPr="00171FED">
        <w:rPr>
          <w:rFonts w:cs="Arial"/>
          <w:b/>
          <w:sz w:val="24"/>
          <w:szCs w:val="24"/>
          <w:lang w:val="sr-Cyrl-CS"/>
        </w:rPr>
        <w:t>Јавна набавка бр</w:t>
      </w:r>
      <w:r w:rsidRPr="00171FED">
        <w:rPr>
          <w:rFonts w:cs="Arial"/>
          <w:b/>
          <w:sz w:val="24"/>
          <w:szCs w:val="24"/>
          <w:lang w:val="sr-Latn-RS"/>
        </w:rPr>
        <w:t xml:space="preserve">. </w:t>
      </w:r>
      <w:r w:rsidRPr="00171FED">
        <w:rPr>
          <w:rFonts w:cs="Arial"/>
          <w:b/>
          <w:sz w:val="24"/>
          <w:szCs w:val="24"/>
          <w:lang w:val="sr-Cyrl-RS"/>
        </w:rPr>
        <w:t>НН</w:t>
      </w:r>
      <w:r w:rsidRPr="00171FED">
        <w:rPr>
          <w:rFonts w:cs="Arial"/>
          <w:b/>
          <w:sz w:val="24"/>
          <w:szCs w:val="24"/>
          <w:lang w:val="sr-Cyrl-CS"/>
        </w:rPr>
        <w:t xml:space="preserve"> 38-2017 Делови за канале и горионике блока А5</w:t>
      </w:r>
    </w:p>
    <w:p w:rsidR="00171FED" w:rsidRPr="00171FED" w:rsidRDefault="00171FED" w:rsidP="00171FED">
      <w:pPr>
        <w:spacing w:before="0"/>
        <w:jc w:val="center"/>
        <w:rPr>
          <w:rFonts w:cs="Arial"/>
          <w:sz w:val="24"/>
          <w:szCs w:val="24"/>
          <w:lang w:val="sr-Cyrl-CS"/>
        </w:rPr>
      </w:pPr>
    </w:p>
    <w:p w:rsidR="00171FED" w:rsidRPr="00171FED" w:rsidRDefault="00171FED" w:rsidP="00171FED">
      <w:pPr>
        <w:spacing w:before="0"/>
        <w:jc w:val="center"/>
        <w:rPr>
          <w:rFonts w:cs="Arial"/>
          <w:sz w:val="24"/>
          <w:szCs w:val="24"/>
          <w:lang w:val="sr-Cyrl-CS"/>
        </w:rPr>
      </w:pPr>
    </w:p>
    <w:p w:rsidR="00171FED" w:rsidRPr="00171FED" w:rsidRDefault="00171FED" w:rsidP="00171FED">
      <w:pPr>
        <w:numPr>
          <w:ilvl w:val="0"/>
          <w:numId w:val="34"/>
        </w:numPr>
        <w:spacing w:before="0"/>
        <w:jc w:val="left"/>
        <w:rPr>
          <w:rFonts w:cs="Arial"/>
          <w:lang w:val="sr-Cyrl-CS"/>
        </w:rPr>
      </w:pPr>
      <w:r w:rsidRPr="00171FED">
        <w:rPr>
          <w:rFonts w:cs="Arial"/>
          <w:lang w:val="sr-Cyrl-CS"/>
        </w:rPr>
        <w:t>Ставке под редним бројевима 02-10 и 15, овесне шипке</w:t>
      </w:r>
      <w:r w:rsidRPr="00171FED">
        <w:rPr>
          <w:rFonts w:cs="Arial"/>
          <w:lang w:val="sr-Cyrl-RS"/>
        </w:rPr>
        <w:t xml:space="preserve"> и ребра компензатора</w:t>
      </w:r>
      <w:r w:rsidRPr="00171FED">
        <w:rPr>
          <w:rFonts w:cs="Arial"/>
          <w:lang w:val="sr-Cyrl-CS"/>
        </w:rPr>
        <w:t xml:space="preserve">, израдити искључиво од ватроотпорног материјала: </w:t>
      </w:r>
      <w:r w:rsidRPr="00171FED">
        <w:rPr>
          <w:rFonts w:cs="Arial"/>
          <w:b/>
          <w:lang w:val="sr-Cyrl-CS"/>
        </w:rPr>
        <w:t>Č.4578</w:t>
      </w:r>
      <w:r w:rsidRPr="00171FED">
        <w:rPr>
          <w:rFonts w:cs="Arial"/>
          <w:lang w:val="sr-Cyrl-CS"/>
        </w:rPr>
        <w:t xml:space="preserve"> </w:t>
      </w:r>
      <w:r w:rsidRPr="00171FED">
        <w:rPr>
          <w:rFonts w:cs="Arial"/>
          <w:lang w:val="sr-Cyrl-RS"/>
        </w:rPr>
        <w:t xml:space="preserve">( </w:t>
      </w:r>
      <w:r w:rsidRPr="00171FED">
        <w:rPr>
          <w:rFonts w:cs="Arial"/>
        </w:rPr>
        <w:t>X</w:t>
      </w:r>
      <w:r w:rsidRPr="00171FED">
        <w:rPr>
          <w:rFonts w:cs="Arial"/>
          <w:lang w:val="sr-Cyrl-CS"/>
        </w:rPr>
        <w:t>15</w:t>
      </w:r>
      <w:r w:rsidRPr="00171FED">
        <w:rPr>
          <w:rFonts w:cs="Arial"/>
        </w:rPr>
        <w:t>CrNiSi</w:t>
      </w:r>
      <w:r w:rsidRPr="00171FED">
        <w:rPr>
          <w:rFonts w:cs="Arial"/>
          <w:lang w:val="sr-Cyrl-CS"/>
        </w:rPr>
        <w:t>25-20,  1.4841 ).</w:t>
      </w:r>
    </w:p>
    <w:p w:rsidR="00171FED" w:rsidRPr="00171FED" w:rsidRDefault="00171FED" w:rsidP="00171FED">
      <w:pPr>
        <w:spacing w:before="0"/>
        <w:ind w:left="720"/>
        <w:rPr>
          <w:rFonts w:cs="Arial"/>
          <w:lang w:val="sr-Cyrl-CS"/>
        </w:rPr>
      </w:pPr>
    </w:p>
    <w:p w:rsidR="00171FED" w:rsidRPr="00171FED" w:rsidRDefault="00171FED" w:rsidP="00171FED">
      <w:pPr>
        <w:numPr>
          <w:ilvl w:val="0"/>
          <w:numId w:val="34"/>
        </w:numPr>
        <w:spacing w:before="0"/>
        <w:jc w:val="left"/>
        <w:rPr>
          <w:rFonts w:cs="Arial"/>
          <w:lang w:val="sr-Cyrl-CS"/>
        </w:rPr>
      </w:pPr>
      <w:r w:rsidRPr="00171FED">
        <w:rPr>
          <w:rFonts w:cs="Arial"/>
          <w:lang w:val="sr-Cyrl-CS"/>
        </w:rPr>
        <w:t>Ставке под редним бројевима 11 и 12, компензатори, израдити у потпуности као на пратећим цртежима, с том изменом да лиру (талас) комензатора не треба израђивати од материјала 1.4571, него од лима дебљине 2</w:t>
      </w:r>
      <w:r w:rsidRPr="00171FED">
        <w:rPr>
          <w:rFonts w:cs="Arial"/>
        </w:rPr>
        <w:t>mm</w:t>
      </w:r>
      <w:r w:rsidRPr="00171FED">
        <w:rPr>
          <w:rFonts w:cs="Arial"/>
          <w:lang w:val="sr-Cyrl-CS"/>
        </w:rPr>
        <w:t xml:space="preserve"> материјал Č.0361.</w:t>
      </w:r>
    </w:p>
    <w:p w:rsidR="00171FED" w:rsidRPr="00171FED" w:rsidRDefault="00171FED" w:rsidP="00171FED">
      <w:pPr>
        <w:spacing w:before="0"/>
        <w:ind w:left="720"/>
        <w:rPr>
          <w:rFonts w:cs="Arial"/>
          <w:lang w:val="sr-Cyrl-CS"/>
        </w:rPr>
      </w:pPr>
    </w:p>
    <w:p w:rsidR="00171FED" w:rsidRPr="00171FED" w:rsidRDefault="00171FED" w:rsidP="00171FED">
      <w:pPr>
        <w:numPr>
          <w:ilvl w:val="0"/>
          <w:numId w:val="34"/>
        </w:numPr>
        <w:spacing w:before="0"/>
        <w:jc w:val="left"/>
        <w:rPr>
          <w:rFonts w:cs="Arial"/>
          <w:lang w:val="sr-Cyrl-CS"/>
        </w:rPr>
      </w:pPr>
      <w:r w:rsidRPr="00171FED">
        <w:rPr>
          <w:rFonts w:cs="Arial"/>
          <w:lang w:val="sr-Cyrl-CS"/>
        </w:rPr>
        <w:t xml:space="preserve">Ставка под редним бројем 13, плафон разделника црт.B151020-02-02-IG04-00011 израдити искључиво од материјала </w:t>
      </w:r>
      <w:r w:rsidRPr="00171FED">
        <w:rPr>
          <w:rFonts w:cs="Arial"/>
          <w:b/>
        </w:rPr>
        <w:t>HARDOX 400</w:t>
      </w:r>
      <w:r w:rsidRPr="00171FED">
        <w:rPr>
          <w:rFonts w:cs="Arial"/>
          <w:b/>
          <w:lang w:val="sr-Cyrl-RS"/>
        </w:rPr>
        <w:t>.</w:t>
      </w:r>
    </w:p>
    <w:p w:rsidR="00171FED" w:rsidRPr="00171FED" w:rsidRDefault="00171FED" w:rsidP="00A5373D">
      <w:pPr>
        <w:rPr>
          <w:lang w:val="sr-Cyrl-RS" w:eastAsia="ar-SA"/>
        </w:rPr>
      </w:pPr>
    </w:p>
    <w:p w:rsidR="004A204F" w:rsidRDefault="00066170" w:rsidP="004A204F">
      <w:pPr>
        <w:spacing w:before="0"/>
        <w:jc w:val="left"/>
        <w:rPr>
          <w:rFonts w:eastAsia="Calibri" w:cs="Arial"/>
          <w:lang w:val="sr-Cyrl-RS" w:eastAsia="sr-Latn-RS"/>
        </w:rPr>
      </w:pPr>
      <w:r w:rsidRPr="00066170">
        <w:rPr>
          <w:rFonts w:eastAsia="Calibri" w:cs="Arial"/>
          <w:b/>
          <w:lang w:val="sr-Cyrl-CS" w:eastAsia="sr-Latn-RS"/>
        </w:rPr>
        <w:t>Напомена:</w:t>
      </w:r>
      <w:r>
        <w:rPr>
          <w:rFonts w:eastAsia="Calibri" w:cs="Arial"/>
          <w:lang w:val="sr-Cyrl-CS" w:eastAsia="sr-Latn-RS"/>
        </w:rPr>
        <w:t xml:space="preserve"> </w:t>
      </w:r>
      <w:r>
        <w:rPr>
          <w:rFonts w:eastAsia="Calibri" w:cs="Arial"/>
          <w:lang w:val="sr-Cyrl-RS" w:eastAsia="sr-Latn-RS"/>
        </w:rPr>
        <w:t xml:space="preserve">Цртежи као </w:t>
      </w:r>
      <w:r w:rsidRPr="00066170">
        <w:rPr>
          <w:rFonts w:eastAsia="Calibri" w:cs="Arial"/>
          <w:lang w:val="sr-Cyrl-RS" w:eastAsia="sr-Latn-RS"/>
        </w:rPr>
        <w:t xml:space="preserve"> посебан документ </w:t>
      </w:r>
      <w:r>
        <w:rPr>
          <w:rFonts w:eastAsia="Calibri" w:cs="Arial"/>
          <w:lang w:val="sr-Cyrl-RS" w:eastAsia="sr-Latn-RS"/>
        </w:rPr>
        <w:t>–прилог су објављени уз предметну Конкурску документацију.</w:t>
      </w:r>
    </w:p>
    <w:p w:rsidR="004A204F" w:rsidRDefault="004A204F" w:rsidP="004A204F">
      <w:pPr>
        <w:pStyle w:val="Heading10"/>
        <w:spacing w:before="0"/>
        <w:ind w:left="0" w:firstLine="0"/>
        <w:jc w:val="both"/>
        <w:rPr>
          <w:rFonts w:cs="Arial"/>
          <w:lang w:val="sr-Cyrl-RS"/>
        </w:rPr>
      </w:pPr>
    </w:p>
    <w:p w:rsidR="004A204F" w:rsidRPr="00F10346" w:rsidRDefault="004A204F" w:rsidP="004A204F">
      <w:pPr>
        <w:pStyle w:val="Heading10"/>
        <w:spacing w:before="0"/>
        <w:ind w:left="0" w:firstLine="0"/>
        <w:jc w:val="both"/>
        <w:rPr>
          <w:rFonts w:cs="Arial"/>
        </w:rPr>
      </w:pPr>
      <w:r w:rsidRPr="00F10346">
        <w:rPr>
          <w:rFonts w:cs="Arial"/>
        </w:rPr>
        <w:t>3.2 Квалитет и техничке карактеристике (спецификације)</w:t>
      </w:r>
    </w:p>
    <w:p w:rsidR="004A204F" w:rsidRPr="004A204F" w:rsidRDefault="004A204F" w:rsidP="004A204F">
      <w:pPr>
        <w:pStyle w:val="ListParagraph"/>
        <w:autoSpaceDE w:val="0"/>
        <w:autoSpaceDN w:val="0"/>
        <w:adjustRightInd w:val="0"/>
        <w:spacing w:before="0" w:after="0" w:line="240" w:lineRule="auto"/>
        <w:ind w:left="0"/>
        <w:contextualSpacing w:val="0"/>
        <w:rPr>
          <w:rFonts w:ascii="Arial" w:hAnsi="Arial" w:cs="Arial"/>
          <w:b/>
          <w:lang w:val="ru-RU"/>
        </w:rPr>
      </w:pPr>
      <w:r w:rsidRPr="004A204F">
        <w:rPr>
          <w:rFonts w:ascii="Arial" w:hAnsi="Arial" w:cs="Arial"/>
          <w:b/>
          <w:lang w:val="ru-RU"/>
        </w:rPr>
        <w:t xml:space="preserve">3.2.1  Техничка документација која се доставља приликом испоруке добара: </w:t>
      </w:r>
    </w:p>
    <w:p w:rsidR="004A204F" w:rsidRPr="009F70BE" w:rsidRDefault="004A204F" w:rsidP="009F70BE">
      <w:pPr>
        <w:spacing w:line="276" w:lineRule="auto"/>
        <w:ind w:right="27"/>
        <w:rPr>
          <w:lang w:val="sr-Latn-RS"/>
        </w:rPr>
      </w:pPr>
      <w:r w:rsidRPr="004A204F">
        <w:rPr>
          <w:rFonts w:eastAsia="Calibri" w:cs="Arial"/>
          <w:lang w:val="ru-RU"/>
        </w:rPr>
        <w:t>-</w:t>
      </w:r>
      <w:r w:rsidR="009F70BE">
        <w:rPr>
          <w:lang w:val="sr-Cyrl-CS"/>
        </w:rPr>
        <w:t>Уз све отпремнице обавезно приложити атесте материјала. Наручилац задржава право реатестације, у случају било каквог неслагања делови се враћају изабраном понуђачу.</w:t>
      </w:r>
    </w:p>
    <w:p w:rsidR="004A204F" w:rsidRPr="004A204F" w:rsidRDefault="004A204F" w:rsidP="004A204F">
      <w:pPr>
        <w:pStyle w:val="ListParagraph"/>
        <w:autoSpaceDE w:val="0"/>
        <w:autoSpaceDN w:val="0"/>
        <w:adjustRightInd w:val="0"/>
        <w:spacing w:before="0" w:after="0" w:line="240" w:lineRule="auto"/>
        <w:ind w:left="0"/>
        <w:contextualSpacing w:val="0"/>
        <w:rPr>
          <w:rFonts w:ascii="Arial" w:hAnsi="Arial" w:cs="Arial"/>
          <w:lang w:val="sr-Cyrl-CS"/>
        </w:rPr>
      </w:pPr>
      <w:r w:rsidRPr="004A204F">
        <w:rPr>
          <w:rFonts w:ascii="Arial" w:hAnsi="Arial" w:cs="Arial"/>
          <w:lang w:val="sr-Cyrl-CS"/>
        </w:rPr>
        <w:t>-</w:t>
      </w:r>
      <w:r w:rsidRPr="004A204F">
        <w:rPr>
          <w:rFonts w:ascii="Arial" w:hAnsi="Arial" w:cs="Arial"/>
          <w:lang w:val="ru-RU"/>
        </w:rPr>
        <w:t>Уз сваку отпремницу обавезно приложити мерне карте</w:t>
      </w:r>
      <w:r w:rsidRPr="004A204F">
        <w:rPr>
          <w:rFonts w:ascii="Arial" w:hAnsi="Arial" w:cs="Arial"/>
          <w:lang w:val="sr-Cyrl-CS"/>
        </w:rPr>
        <w:t>. Мерна карта мора да садржи апсолутно веродостојне измерене вредности.</w:t>
      </w:r>
      <w:r w:rsidRPr="004A204F">
        <w:rPr>
          <w:rFonts w:ascii="Arial" w:hAnsi="Arial" w:cs="Arial"/>
          <w:b/>
          <w:lang w:val="sr-Cyrl-CS"/>
        </w:rPr>
        <w:t xml:space="preserve"> </w:t>
      </w:r>
      <w:r w:rsidRPr="004A204F">
        <w:rPr>
          <w:rFonts w:ascii="Arial" w:hAnsi="Arial" w:cs="Arial"/>
          <w:lang w:val="sr-Cyrl-CS"/>
        </w:rPr>
        <w:t xml:space="preserve">У супротном, роба неће бити примљена у магацин ТЕНТ-а и </w:t>
      </w:r>
      <w:r w:rsidR="00E25277">
        <w:rPr>
          <w:rFonts w:ascii="Arial" w:hAnsi="Arial" w:cs="Arial"/>
          <w:lang w:val="sr-Cyrl-CS"/>
        </w:rPr>
        <w:t>биће враћена</w:t>
      </w:r>
      <w:r w:rsidRPr="004A204F">
        <w:rPr>
          <w:rFonts w:ascii="Arial" w:hAnsi="Arial" w:cs="Arial"/>
          <w:lang w:val="sr-Cyrl-CS"/>
        </w:rPr>
        <w:t xml:space="preserve"> </w:t>
      </w:r>
      <w:r>
        <w:rPr>
          <w:rFonts w:ascii="Arial" w:hAnsi="Arial" w:cs="Arial"/>
          <w:lang w:val="sr-Cyrl-CS"/>
        </w:rPr>
        <w:t>изабраном понуђачу</w:t>
      </w:r>
    </w:p>
    <w:p w:rsidR="004A204F" w:rsidRPr="004A204F" w:rsidRDefault="004A204F" w:rsidP="004A204F">
      <w:pPr>
        <w:pStyle w:val="ListParagraph"/>
        <w:autoSpaceDE w:val="0"/>
        <w:autoSpaceDN w:val="0"/>
        <w:adjustRightInd w:val="0"/>
        <w:spacing w:before="0" w:after="0" w:line="240" w:lineRule="auto"/>
        <w:ind w:left="0"/>
        <w:contextualSpacing w:val="0"/>
        <w:rPr>
          <w:rFonts w:ascii="Arial" w:hAnsi="Arial" w:cs="Arial"/>
          <w:b/>
          <w:lang w:val="ru-RU"/>
        </w:rPr>
      </w:pPr>
      <w:r w:rsidRPr="004A204F">
        <w:rPr>
          <w:rFonts w:ascii="Arial" w:hAnsi="Arial" w:cs="Arial"/>
          <w:b/>
          <w:lang w:val="ru-RU"/>
        </w:rPr>
        <w:t xml:space="preserve">3.2.2  Посебни захтеви који се односе на паковање, обележавање и други захтеви: </w:t>
      </w:r>
    </w:p>
    <w:p w:rsidR="009F70BE" w:rsidRDefault="004A204F" w:rsidP="009F70BE">
      <w:pPr>
        <w:spacing w:line="276" w:lineRule="auto"/>
        <w:ind w:right="27"/>
        <w:rPr>
          <w:lang w:val="sr-Cyrl-CS"/>
        </w:rPr>
      </w:pPr>
      <w:r w:rsidRPr="004A204F">
        <w:rPr>
          <w:rFonts w:cs="Arial"/>
          <w:sz w:val="24"/>
          <w:szCs w:val="24"/>
          <w:lang w:val="sr-Cyrl-CS"/>
        </w:rPr>
        <w:t xml:space="preserve"> </w:t>
      </w:r>
      <w:r w:rsidR="009F70BE">
        <w:rPr>
          <w:lang w:val="ru-RU"/>
        </w:rPr>
        <w:t>-</w:t>
      </w:r>
      <w:r w:rsidR="009F70BE">
        <w:rPr>
          <w:sz w:val="24"/>
          <w:szCs w:val="24"/>
          <w:lang w:val="ru-RU"/>
        </w:rPr>
        <w:t xml:space="preserve"> </w:t>
      </w:r>
      <w:r w:rsidR="009F70BE">
        <w:rPr>
          <w:lang w:val="sr-Cyrl-CS"/>
        </w:rPr>
        <w:t xml:space="preserve">Сваки елемент сваке ставке мора бити јасно обележен трајним жигом фирме добављача. </w:t>
      </w:r>
      <w:r w:rsidR="009F70BE">
        <w:rPr>
          <w:lang w:val="sr-Cyrl-RS"/>
        </w:rPr>
        <w:t>Место обележавања на сваком елементу биће потврђено са наручиоцем у току израде</w:t>
      </w:r>
    </w:p>
    <w:p w:rsidR="009F70BE" w:rsidRDefault="009F70BE" w:rsidP="009F70BE">
      <w:pPr>
        <w:spacing w:line="276" w:lineRule="auto"/>
        <w:ind w:right="27"/>
        <w:rPr>
          <w:lang w:val="sr-Cyrl-CS"/>
        </w:rPr>
      </w:pPr>
      <w:r>
        <w:rPr>
          <w:lang w:val="sr-Cyrl-CS"/>
        </w:rPr>
        <w:t>-</w:t>
      </w:r>
      <w:r>
        <w:rPr>
          <w:sz w:val="24"/>
          <w:szCs w:val="24"/>
          <w:lang w:val="sr-Cyrl-CS"/>
        </w:rPr>
        <w:t xml:space="preserve"> </w:t>
      </w:r>
      <w:r>
        <w:rPr>
          <w:lang w:val="sr-Cyrl-CS"/>
        </w:rPr>
        <w:t>Уколико се након испоруке, при монтажи или током експлоатације, а у гарантном периоду установи да било који елемент није исправан по било ком техничком захтеву, тада ће сваки такав елемент бити враћен изабраном понуђачу на поправку или испоруку других.</w:t>
      </w:r>
    </w:p>
    <w:p w:rsidR="004A204F" w:rsidRPr="004A204F" w:rsidRDefault="004A204F" w:rsidP="004A204F">
      <w:pPr>
        <w:pStyle w:val="ListParagraph"/>
        <w:autoSpaceDE w:val="0"/>
        <w:autoSpaceDN w:val="0"/>
        <w:adjustRightInd w:val="0"/>
        <w:spacing w:before="0" w:after="0" w:line="240" w:lineRule="auto"/>
        <w:ind w:left="0"/>
        <w:contextualSpacing w:val="0"/>
        <w:rPr>
          <w:rFonts w:ascii="Arial" w:hAnsi="Arial" w:cs="Arial"/>
          <w:lang w:val="ru-RU"/>
        </w:rPr>
      </w:pPr>
    </w:p>
    <w:p w:rsidR="004A204F" w:rsidRPr="004A204F" w:rsidRDefault="004A204F" w:rsidP="004A204F">
      <w:pPr>
        <w:spacing w:before="0"/>
        <w:jc w:val="left"/>
        <w:rPr>
          <w:rFonts w:cs="Arial"/>
          <w:lang w:val="ru-RU"/>
        </w:rPr>
      </w:pPr>
    </w:p>
    <w:p w:rsidR="00DB369C" w:rsidRPr="00F10346" w:rsidRDefault="000628D0" w:rsidP="004A204F">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4A204F">
      <w:pPr>
        <w:spacing w:before="0"/>
        <w:rPr>
          <w:rFonts w:eastAsia="Calibri" w:cs="Arial"/>
          <w:lang w:val="ru-RU"/>
        </w:rPr>
      </w:pPr>
      <w:r w:rsidRPr="00805982">
        <w:rPr>
          <w:rFonts w:eastAsia="Calibri" w:cs="Arial"/>
          <w:lang w:val="ru-RU"/>
        </w:rPr>
        <w:t xml:space="preserve">Изабрани понуђач је обавезан да </w:t>
      </w:r>
      <w:r w:rsidR="00C633F9">
        <w:rPr>
          <w:rFonts w:eastAsia="Calibri" w:cs="Arial"/>
          <w:lang w:val="ru-RU"/>
        </w:rPr>
        <w:t xml:space="preserve">добара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7701FD">
        <w:rPr>
          <w:rFonts w:eastAsia="Calibri" w:cs="Arial"/>
          <w:lang w:val="sr-Cyrl-RS"/>
        </w:rPr>
        <w:t>7</w:t>
      </w:r>
      <w:r w:rsidR="00B43990">
        <w:rPr>
          <w:rFonts w:eastAsia="Calibri" w:cs="Arial"/>
          <w:lang w:val="sr-Cyrl-RS"/>
        </w:rPr>
        <w:t>0</w:t>
      </w:r>
      <w:r w:rsidR="005F134E">
        <w:rPr>
          <w:rFonts w:eastAsia="Calibri" w:cs="Arial"/>
          <w:lang w:val="sr-Cyrl-RS"/>
        </w:rPr>
        <w:t xml:space="preserve"> </w:t>
      </w:r>
      <w:r>
        <w:rPr>
          <w:rFonts w:eastAsia="Calibri" w:cs="Arial"/>
          <w:lang w:val="ru-RU"/>
        </w:rPr>
        <w:t>дана</w:t>
      </w:r>
      <w:r w:rsidRPr="00805982">
        <w:rPr>
          <w:rFonts w:eastAsia="Calibri" w:cs="Arial"/>
          <w:lang w:val="ru-RU"/>
        </w:rPr>
        <w:t xml:space="preserve"> од дана ступања Уговора на снагу</w:t>
      </w:r>
      <w:r w:rsidR="00B43990">
        <w:rPr>
          <w:rFonts w:eastAsia="Calibri" w:cs="Arial"/>
          <w:lang w:val="ru-RU"/>
        </w:rPr>
        <w:t>.</w:t>
      </w:r>
    </w:p>
    <w:p w:rsidR="004A204F" w:rsidRDefault="004A204F" w:rsidP="004A204F">
      <w:pPr>
        <w:pStyle w:val="Heading10"/>
        <w:spacing w:before="0"/>
        <w:rPr>
          <w:lang w:val="ru-RU"/>
        </w:rPr>
      </w:pPr>
      <w:bookmarkStart w:id="21" w:name="_Toc441651542"/>
      <w:bookmarkStart w:id="22" w:name="_Toc442559880"/>
    </w:p>
    <w:p w:rsidR="00DB369C" w:rsidRPr="003D3208" w:rsidRDefault="00874F5B" w:rsidP="004A204F">
      <w:pPr>
        <w:pStyle w:val="Heading10"/>
        <w:spacing w:before="0"/>
        <w:rPr>
          <w:lang w:val="ru-RU"/>
        </w:rPr>
      </w:pPr>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4A204F">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A204F">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4A204F" w:rsidRPr="004A204F" w:rsidRDefault="004A204F" w:rsidP="004A204F">
      <w:pPr>
        <w:pStyle w:val="Heading10"/>
        <w:spacing w:before="0"/>
        <w:ind w:left="360" w:firstLine="0"/>
      </w:pPr>
    </w:p>
    <w:p w:rsidR="008112A2" w:rsidRPr="00F10346" w:rsidRDefault="008112A2" w:rsidP="004A204F">
      <w:pPr>
        <w:pStyle w:val="Heading10"/>
        <w:numPr>
          <w:ilvl w:val="1"/>
          <w:numId w:val="23"/>
        </w:numPr>
        <w:spacing w:before="0"/>
      </w:pPr>
      <w:r w:rsidRPr="00F10346">
        <w:t>Квалитативни и квантитативни пријем</w:t>
      </w:r>
    </w:p>
    <w:p w:rsidR="00E25277" w:rsidRPr="005726D2" w:rsidRDefault="00E25277" w:rsidP="00E25277">
      <w:pPr>
        <w:spacing w:before="0"/>
        <w:rPr>
          <w:rFonts w:cs="Arial"/>
          <w:b/>
          <w:lang w:val="ru-RU"/>
        </w:rPr>
      </w:pPr>
      <w:r w:rsidRPr="005726D2">
        <w:rPr>
          <w:rFonts w:cs="Arial"/>
          <w:b/>
          <w:lang w:val="ru-RU"/>
        </w:rPr>
        <w:t>Квантитативни пријем</w:t>
      </w:r>
    </w:p>
    <w:p w:rsidR="00E25277" w:rsidRPr="00F10346" w:rsidRDefault="00E25277" w:rsidP="00E25277">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E25277" w:rsidRPr="00BD7631" w:rsidRDefault="00E25277" w:rsidP="00E25277">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25277" w:rsidRPr="0065657E" w:rsidRDefault="00E25277" w:rsidP="00E25277">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E25277" w:rsidRPr="00245A2F" w:rsidRDefault="00E25277" w:rsidP="00E25277">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E25277" w:rsidRPr="0065657E" w:rsidRDefault="00E25277" w:rsidP="00E25277">
      <w:pPr>
        <w:pStyle w:val="KDNabrajanje"/>
        <w:spacing w:before="0"/>
        <w:rPr>
          <w:rFonts w:cs="Arial"/>
        </w:rPr>
      </w:pPr>
      <w:r w:rsidRPr="00F10346">
        <w:rPr>
          <w:rFonts w:cs="Arial"/>
        </w:rPr>
        <w:t>да ли је испоручена уговорена  количина</w:t>
      </w:r>
    </w:p>
    <w:p w:rsidR="00E25277" w:rsidRPr="0065657E" w:rsidRDefault="00E25277" w:rsidP="00E25277">
      <w:pPr>
        <w:pStyle w:val="KDNabrajanje"/>
        <w:spacing w:before="0"/>
        <w:rPr>
          <w:rFonts w:cs="Arial"/>
        </w:rPr>
      </w:pPr>
      <w:r w:rsidRPr="00F10346">
        <w:rPr>
          <w:rFonts w:cs="Arial"/>
        </w:rPr>
        <w:t>да ли су добра испоручена у оригиналном паковању</w:t>
      </w:r>
    </w:p>
    <w:p w:rsidR="00E25277" w:rsidRPr="00E25277" w:rsidRDefault="00E25277" w:rsidP="00E25277">
      <w:pPr>
        <w:pStyle w:val="KDNabrajanje"/>
        <w:spacing w:before="0"/>
        <w:rPr>
          <w:rFonts w:cs="Arial"/>
        </w:rPr>
      </w:pPr>
      <w:r w:rsidRPr="00F10346">
        <w:rPr>
          <w:rFonts w:cs="Arial"/>
        </w:rPr>
        <w:t>да ли су добра без видљивог оштећења</w:t>
      </w:r>
    </w:p>
    <w:p w:rsidR="00E25277" w:rsidRPr="00E25277" w:rsidRDefault="00E25277" w:rsidP="00E25277">
      <w:pPr>
        <w:pStyle w:val="KDNabrajanje"/>
        <w:spacing w:before="0"/>
        <w:rPr>
          <w:rFonts w:cs="Arial"/>
        </w:rPr>
      </w:pPr>
      <w:r>
        <w:rPr>
          <w:rFonts w:cs="Arial"/>
          <w:lang w:val="sr-Cyrl-RS"/>
        </w:rPr>
        <w:t>да ли су достављени атести материјала</w:t>
      </w:r>
    </w:p>
    <w:p w:rsidR="00E25277" w:rsidRPr="0065657E" w:rsidRDefault="00E25277" w:rsidP="00E25277">
      <w:pPr>
        <w:pStyle w:val="KDNabrajanje"/>
        <w:spacing w:before="0"/>
        <w:rPr>
          <w:rFonts w:cs="Arial"/>
        </w:rPr>
      </w:pPr>
      <w:r>
        <w:rPr>
          <w:rFonts w:cs="Arial"/>
          <w:lang w:val="sr-Cyrl-RS"/>
        </w:rPr>
        <w:t>да ли су достављене мерне карте</w:t>
      </w:r>
    </w:p>
    <w:p w:rsidR="00E25277" w:rsidRPr="0065657E" w:rsidRDefault="00E25277" w:rsidP="00E25277">
      <w:pPr>
        <w:pStyle w:val="KDParagraf"/>
        <w:spacing w:before="0"/>
        <w:rPr>
          <w:rFonts w:cs="Arial"/>
          <w:lang w:val="sr-Cyrl-BA"/>
        </w:rPr>
      </w:pPr>
      <w:r w:rsidRPr="00F10346">
        <w:rPr>
          <w:rFonts w:cs="Arial"/>
          <w:lang w:val="ru-RU"/>
        </w:rPr>
        <w:t xml:space="preserve">У случају да дође до одступања од уговореног, </w:t>
      </w:r>
      <w:r w:rsidR="00F06A57">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E25277" w:rsidRPr="0065657E" w:rsidRDefault="00E25277" w:rsidP="00E25277">
      <w:pPr>
        <w:spacing w:before="0"/>
        <w:jc w:val="center"/>
        <w:rPr>
          <w:rFonts w:cs="Arial"/>
          <w:b/>
          <w:lang w:val="ru-RU"/>
        </w:rPr>
      </w:pPr>
    </w:p>
    <w:p w:rsidR="00E25277" w:rsidRPr="0065657E" w:rsidRDefault="00E25277" w:rsidP="00E25277">
      <w:pPr>
        <w:spacing w:before="0"/>
        <w:rPr>
          <w:rFonts w:cs="Arial"/>
          <w:b/>
          <w:lang w:val="ru-RU"/>
        </w:rPr>
      </w:pPr>
      <w:r w:rsidRPr="0065657E">
        <w:rPr>
          <w:rFonts w:cs="Arial"/>
          <w:b/>
          <w:lang w:val="ru-RU"/>
        </w:rPr>
        <w:t>Квалитативни пријем</w:t>
      </w:r>
    </w:p>
    <w:p w:rsidR="00E25277" w:rsidRPr="00F10346" w:rsidRDefault="00F06A57" w:rsidP="00E25277">
      <w:pPr>
        <w:tabs>
          <w:tab w:val="left" w:pos="9090"/>
        </w:tabs>
        <w:spacing w:before="0"/>
        <w:rPr>
          <w:rFonts w:cs="Arial"/>
          <w:lang w:val="sr-Cyrl-CS"/>
        </w:rPr>
      </w:pPr>
      <w:r>
        <w:rPr>
          <w:rFonts w:cs="Arial"/>
          <w:lang w:val="ru-RU"/>
        </w:rPr>
        <w:t>Наручилац</w:t>
      </w:r>
      <w:r w:rsidR="00E25277" w:rsidRPr="002E0F39">
        <w:rPr>
          <w:rFonts w:cs="Arial"/>
          <w:lang w:val="ru-RU"/>
        </w:rPr>
        <w:t xml:space="preserve"> </w:t>
      </w:r>
      <w:r w:rsidR="00E25277" w:rsidRPr="00F10346">
        <w:rPr>
          <w:rFonts w:cs="Arial"/>
          <w:lang w:val="sr-Cyrl-CS"/>
        </w:rPr>
        <w:t>је обавез</w:t>
      </w:r>
      <w:r w:rsidR="00E25277" w:rsidRPr="002E0F39">
        <w:rPr>
          <w:rFonts w:cs="Arial"/>
          <w:lang w:val="ru-RU"/>
        </w:rPr>
        <w:t>ан</w:t>
      </w:r>
      <w:r w:rsidR="00E25277" w:rsidRPr="00F10346">
        <w:rPr>
          <w:rFonts w:cs="Arial"/>
          <w:lang w:val="sr-Cyrl-CS"/>
        </w:rPr>
        <w:t xml:space="preserve"> да по квантитативном пријему испоруке</w:t>
      </w:r>
      <w:r w:rsidR="00E25277">
        <w:rPr>
          <w:rFonts w:cs="Arial"/>
          <w:lang w:val="sr-Cyrl-CS"/>
        </w:rPr>
        <w:t xml:space="preserve"> </w:t>
      </w:r>
      <w:r w:rsidR="00E25277" w:rsidRPr="00F10346">
        <w:rPr>
          <w:rFonts w:cs="Arial"/>
          <w:bCs/>
          <w:lang w:val="sr-Cyrl-CS"/>
        </w:rPr>
        <w:t>добара</w:t>
      </w:r>
      <w:r w:rsidR="00E25277" w:rsidRPr="00F10346">
        <w:rPr>
          <w:rFonts w:cs="Arial"/>
          <w:lang w:val="sr-Cyrl-CS"/>
        </w:rPr>
        <w:t>,без одлагања, утврди квалитет испорученог добра</w:t>
      </w:r>
      <w:r>
        <w:rPr>
          <w:rFonts w:cs="Arial"/>
          <w:lang w:val="sr-Cyrl-CS"/>
        </w:rPr>
        <w:t xml:space="preserve"> </w:t>
      </w:r>
      <w:r w:rsidRPr="00F06A57">
        <w:rPr>
          <w:rFonts w:cs="Arial"/>
          <w:lang w:val="ru-RU"/>
        </w:rPr>
        <w:t>(спровођењем реатестације)</w:t>
      </w:r>
      <w:r w:rsidR="00E25277" w:rsidRPr="00F10346">
        <w:rPr>
          <w:rFonts w:cs="Arial"/>
          <w:lang w:val="sr-Cyrl-CS"/>
        </w:rPr>
        <w:t xml:space="preserve">  чим је то према редовном току ствари и околностима могуће, а најкасније у року од 8 (осам) дана.</w:t>
      </w:r>
      <w:r w:rsidR="00E25277">
        <w:rPr>
          <w:rFonts w:cs="Arial"/>
          <w:lang w:val="sr-Cyrl-CS"/>
        </w:rPr>
        <w:t xml:space="preserve"> </w:t>
      </w:r>
    </w:p>
    <w:p w:rsidR="00E25277" w:rsidRPr="00245A2F" w:rsidRDefault="00F06A57" w:rsidP="00E25277">
      <w:pPr>
        <w:tabs>
          <w:tab w:val="left" w:pos="9090"/>
        </w:tabs>
        <w:spacing w:before="0"/>
        <w:rPr>
          <w:rFonts w:cs="Arial"/>
          <w:lang w:val="sr-Cyrl-RS"/>
        </w:rPr>
      </w:pPr>
      <w:r>
        <w:rPr>
          <w:rFonts w:cs="Arial"/>
          <w:lang w:val="ru-RU"/>
        </w:rPr>
        <w:t>Наручилац</w:t>
      </w:r>
      <w:r w:rsidR="00E25277"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00E25277"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00E25277" w:rsidRPr="002E0F39">
        <w:rPr>
          <w:rFonts w:cs="Arial"/>
          <w:lang w:val="ru-RU"/>
        </w:rPr>
        <w:t xml:space="preserve"> да му их без одлагања достави. </w:t>
      </w:r>
    </w:p>
    <w:p w:rsidR="00E25277" w:rsidRPr="00245A2F" w:rsidRDefault="00E25277" w:rsidP="00E25277">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sidR="00F06A57">
        <w:rPr>
          <w:rFonts w:cs="Arial"/>
          <w:lang w:val="ru-RU"/>
        </w:rPr>
        <w:t>Наручилац</w:t>
      </w:r>
      <w:r w:rsidRPr="002E0F39">
        <w:rPr>
          <w:rFonts w:cs="Arial"/>
          <w:lang w:val="ru-RU"/>
        </w:rPr>
        <w:t xml:space="preserve"> је обавезан да </w:t>
      </w:r>
      <w:r w:rsidR="00F06A57">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E25277" w:rsidRPr="0065657E" w:rsidRDefault="00E25277" w:rsidP="00E25277">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sidR="00F06A57">
        <w:rPr>
          <w:rFonts w:cs="Arial"/>
          <w:lang w:val="ru-RU"/>
        </w:rPr>
        <w:t>Наручилац</w:t>
      </w:r>
      <w:r w:rsidRPr="002E0F39">
        <w:rPr>
          <w:rFonts w:cs="Arial"/>
          <w:lang w:val="ru-RU"/>
        </w:rPr>
        <w:t xml:space="preserve"> је обавезан да </w:t>
      </w:r>
      <w:r w:rsidR="00F06A57">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E25277" w:rsidRPr="00245A2F" w:rsidRDefault="00F06A57" w:rsidP="00E25277">
      <w:pPr>
        <w:tabs>
          <w:tab w:val="left" w:pos="9090"/>
        </w:tabs>
        <w:spacing w:before="0"/>
        <w:rPr>
          <w:rFonts w:cs="Arial"/>
          <w:lang w:val="sr-Cyrl-RS"/>
        </w:rPr>
      </w:pPr>
      <w:r>
        <w:rPr>
          <w:rFonts w:cs="Arial"/>
          <w:lang w:val="ru-RU"/>
        </w:rPr>
        <w:t>Изабрани понуђач</w:t>
      </w:r>
      <w:r w:rsidR="00E25277"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00E25277" w:rsidRPr="002E0F39">
        <w:rPr>
          <w:rFonts w:cs="Arial"/>
          <w:lang w:val="ru-RU"/>
        </w:rPr>
        <w:t xml:space="preserve"> о исходу рекламације.</w:t>
      </w:r>
    </w:p>
    <w:p w:rsidR="00E25277" w:rsidRPr="00245A2F" w:rsidRDefault="00F06A57" w:rsidP="00E25277">
      <w:pPr>
        <w:tabs>
          <w:tab w:val="left" w:pos="9090"/>
        </w:tabs>
        <w:spacing w:before="0"/>
        <w:rPr>
          <w:rFonts w:cs="Arial"/>
          <w:lang w:val="sr-Cyrl-RS"/>
        </w:rPr>
      </w:pPr>
      <w:r>
        <w:rPr>
          <w:rFonts w:cs="Arial"/>
          <w:lang w:val="ru-RU"/>
        </w:rPr>
        <w:t>Наручилац</w:t>
      </w:r>
      <w:r w:rsidR="00E25277" w:rsidRPr="005726D2">
        <w:rPr>
          <w:rFonts w:cs="Arial"/>
          <w:lang w:val="ru-RU"/>
        </w:rPr>
        <w:t xml:space="preserve">, који је </w:t>
      </w:r>
      <w:r>
        <w:rPr>
          <w:rFonts w:cs="Arial"/>
          <w:lang w:val="ru-RU"/>
        </w:rPr>
        <w:t>изабраном понуђачу</w:t>
      </w:r>
      <w:r w:rsidR="00E25277"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00E25277" w:rsidRPr="005726D2">
        <w:rPr>
          <w:rFonts w:cs="Arial"/>
          <w:lang w:val="ru-RU"/>
        </w:rPr>
        <w:t xml:space="preserve">: </w:t>
      </w:r>
    </w:p>
    <w:p w:rsidR="00E25277" w:rsidRPr="003E405A" w:rsidRDefault="00E25277" w:rsidP="00E25277">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E25277" w:rsidRPr="003E405A" w:rsidRDefault="00E25277" w:rsidP="00E25277">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E25277" w:rsidRPr="003E405A" w:rsidRDefault="00E25277" w:rsidP="00E25277">
      <w:pPr>
        <w:pStyle w:val="KDNabrajanje"/>
        <w:spacing w:before="0"/>
        <w:rPr>
          <w:rFonts w:cs="Arial"/>
        </w:rPr>
      </w:pPr>
      <w:r w:rsidRPr="00F10346">
        <w:rPr>
          <w:rFonts w:cs="Arial"/>
        </w:rPr>
        <w:lastRenderedPageBreak/>
        <w:t>да одбије пријем добра са недостацима.</w:t>
      </w:r>
    </w:p>
    <w:p w:rsidR="00E25277" w:rsidRPr="00245A2F" w:rsidRDefault="00E25277" w:rsidP="00E25277">
      <w:pPr>
        <w:tabs>
          <w:tab w:val="left" w:pos="9090"/>
        </w:tabs>
        <w:spacing w:before="0"/>
        <w:rPr>
          <w:rFonts w:cs="Arial"/>
          <w:lang w:val="sr-Cyrl-RS"/>
        </w:rPr>
      </w:pPr>
      <w:r w:rsidRPr="002E0F39">
        <w:rPr>
          <w:rFonts w:cs="Arial"/>
          <w:lang w:val="ru-RU"/>
        </w:rPr>
        <w:t xml:space="preserve">У сваком од ових случајева, </w:t>
      </w:r>
      <w:r w:rsidR="00F06A57">
        <w:rPr>
          <w:rFonts w:cs="Arial"/>
          <w:lang w:val="ru-RU"/>
        </w:rPr>
        <w:t>Наручилац</w:t>
      </w:r>
      <w:r w:rsidRPr="002E0F39">
        <w:rPr>
          <w:rFonts w:cs="Arial"/>
          <w:lang w:val="ru-RU"/>
        </w:rPr>
        <w:t xml:space="preserve"> има право и на накнаду штете. Поред тога, и независно од тога, </w:t>
      </w:r>
      <w:r w:rsidR="00F06A57">
        <w:rPr>
          <w:rFonts w:cs="Arial"/>
          <w:lang w:val="ru-RU"/>
        </w:rPr>
        <w:t>изабрани понуђач</w:t>
      </w:r>
      <w:r w:rsidRPr="002E0F39">
        <w:rPr>
          <w:rFonts w:cs="Arial"/>
          <w:lang w:val="ru-RU"/>
        </w:rPr>
        <w:t xml:space="preserve"> одговара </w:t>
      </w:r>
      <w:r w:rsidR="00F06A57">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25277" w:rsidRPr="002E0F39" w:rsidRDefault="00F06A57" w:rsidP="00E25277">
      <w:pPr>
        <w:tabs>
          <w:tab w:val="left" w:pos="9090"/>
        </w:tabs>
        <w:spacing w:before="0"/>
        <w:rPr>
          <w:rFonts w:cs="Arial"/>
          <w:lang w:val="ru-RU"/>
        </w:rPr>
      </w:pPr>
      <w:r>
        <w:rPr>
          <w:rFonts w:cs="Arial"/>
          <w:lang w:val="ru-RU"/>
        </w:rPr>
        <w:t>Изабрани понуђач</w:t>
      </w:r>
      <w:r w:rsidR="00E25277"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00E25277" w:rsidRPr="002E0F39">
        <w:rPr>
          <w:rFonts w:cs="Arial"/>
          <w:lang w:val="ru-RU"/>
        </w:rPr>
        <w:t>, чији је узрок постојао пре преузимања (скривене мане).</w:t>
      </w:r>
    </w:p>
    <w:p w:rsidR="004A204F" w:rsidRPr="00E25277" w:rsidRDefault="004A204F" w:rsidP="004A204F">
      <w:pPr>
        <w:pStyle w:val="ListParagraph"/>
        <w:autoSpaceDE w:val="0"/>
        <w:autoSpaceDN w:val="0"/>
        <w:adjustRightInd w:val="0"/>
        <w:spacing w:before="0" w:after="0" w:line="240" w:lineRule="auto"/>
        <w:ind w:left="0"/>
        <w:contextualSpacing w:val="0"/>
        <w:rPr>
          <w:rFonts w:ascii="Arial" w:hAnsi="Arial" w:cs="Arial"/>
          <w:lang w:val="ru-RU"/>
        </w:rPr>
      </w:pPr>
    </w:p>
    <w:p w:rsidR="004D14FC" w:rsidRPr="00F10346" w:rsidRDefault="004D14FC" w:rsidP="004A204F">
      <w:pPr>
        <w:pStyle w:val="Heading10"/>
        <w:numPr>
          <w:ilvl w:val="1"/>
          <w:numId w:val="23"/>
        </w:numPr>
        <w:spacing w:before="0"/>
      </w:pPr>
      <w:bookmarkStart w:id="23" w:name="_Toc441651543"/>
      <w:bookmarkStart w:id="24" w:name="_Toc442559881"/>
      <w:r w:rsidRPr="00F10346">
        <w:t>Гарантни рок</w:t>
      </w:r>
      <w:bookmarkEnd w:id="23"/>
      <w:bookmarkEnd w:id="24"/>
    </w:p>
    <w:p w:rsidR="00A6232C" w:rsidRPr="002E0F39" w:rsidRDefault="00A6232C" w:rsidP="004A204F">
      <w:pPr>
        <w:spacing w:before="0"/>
        <w:rPr>
          <w:rFonts w:cs="Arial"/>
          <w:lang w:val="ru-RU" w:eastAsia="zh-CN"/>
        </w:rPr>
      </w:pPr>
      <w:r w:rsidRPr="002E0F39">
        <w:rPr>
          <w:rFonts w:cs="Arial"/>
          <w:lang w:val="ru-RU" w:eastAsia="zh-CN"/>
        </w:rPr>
        <w:t xml:space="preserve">Гарантни рок за предмет набавке је минимум </w:t>
      </w:r>
      <w:r w:rsidR="0099037D">
        <w:rPr>
          <w:rFonts w:cs="Arial"/>
          <w:lang w:val="sr-Cyrl-RS" w:eastAsia="zh-CN"/>
        </w:rPr>
        <w:t>12</w:t>
      </w:r>
      <w:r w:rsidRPr="002E0F39">
        <w:rPr>
          <w:rFonts w:cs="Arial"/>
          <w:lang w:val="ru-RU" w:eastAsia="zh-CN"/>
        </w:rPr>
        <w:t xml:space="preserve"> месец</w:t>
      </w:r>
      <w:r w:rsidR="0099037D">
        <w:rPr>
          <w:rFonts w:cs="Arial"/>
          <w:lang w:val="sr-Cyrl-RS" w:eastAsia="zh-CN"/>
        </w:rPr>
        <w:t>и</w:t>
      </w:r>
      <w:r w:rsidR="00B86684">
        <w:rPr>
          <w:rFonts w:cs="Arial"/>
          <w:lang w:val="ru-RU" w:eastAsia="zh-CN"/>
        </w:rPr>
        <w:t xml:space="preserve"> од дана када је извршен</w:t>
      </w:r>
      <w:r w:rsidRPr="002E0F39">
        <w:rPr>
          <w:rFonts w:cs="Arial"/>
          <w:lang w:val="ru-RU" w:eastAsia="zh-CN"/>
        </w:rPr>
        <w:t xml:space="preserve"> </w:t>
      </w:r>
      <w:r w:rsidR="00B86684" w:rsidRPr="00B86684">
        <w:rPr>
          <w:rFonts w:cs="Arial"/>
          <w:lang w:val="ru-RU" w:eastAsia="zh-CN"/>
        </w:rPr>
        <w:t>квалитативни пријем  добара</w:t>
      </w:r>
      <w:r w:rsidRPr="002E0F39">
        <w:rPr>
          <w:rFonts w:cs="Arial"/>
          <w:lang w:val="ru-RU" w:eastAsia="zh-CN"/>
        </w:rPr>
        <w:t>.</w:t>
      </w:r>
    </w:p>
    <w:p w:rsidR="002F6ACF" w:rsidRPr="00AC4017" w:rsidRDefault="00A6232C" w:rsidP="004A204F">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D18EF" w:rsidRDefault="001D18EF" w:rsidP="001D18EF">
      <w:pPr>
        <w:rPr>
          <w:lang w:val="sr-Cyrl-RS" w:eastAsia="zh-CN"/>
        </w:rPr>
      </w:pPr>
    </w:p>
    <w:p w:rsidR="005F134E" w:rsidRDefault="005F134E" w:rsidP="001D18EF">
      <w:pPr>
        <w:rPr>
          <w:lang w:val="sr-Cyrl-RS" w:eastAsia="zh-CN"/>
        </w:rPr>
      </w:pPr>
    </w:p>
    <w:p w:rsidR="00CB2FD0" w:rsidRDefault="00CB2FD0" w:rsidP="001D18EF">
      <w:pPr>
        <w:rPr>
          <w:lang w:val="sr-Cyrl-RS" w:eastAsia="zh-CN"/>
        </w:rPr>
      </w:pPr>
    </w:p>
    <w:p w:rsidR="000736B5" w:rsidRDefault="000736B5" w:rsidP="001D18EF">
      <w:pPr>
        <w:rPr>
          <w:lang w:val="sr-Cyrl-RS" w:eastAsia="zh-CN"/>
        </w:rPr>
      </w:pPr>
    </w:p>
    <w:p w:rsidR="000736B5" w:rsidRDefault="000736B5" w:rsidP="001D18EF">
      <w:pPr>
        <w:rPr>
          <w:lang w:val="sr-Cyrl-RS" w:eastAsia="zh-CN"/>
        </w:rPr>
      </w:pPr>
    </w:p>
    <w:p w:rsidR="000736B5" w:rsidRDefault="000736B5"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71FED" w:rsidRDefault="00171FED" w:rsidP="001D18EF">
      <w:pPr>
        <w:rPr>
          <w:lang w:val="sr-Cyrl-RS" w:eastAsia="zh-CN"/>
        </w:rPr>
      </w:pPr>
    </w:p>
    <w:p w:rsidR="0012526D" w:rsidRPr="00CB2FD0" w:rsidRDefault="0012526D" w:rsidP="001D18EF">
      <w:pPr>
        <w:rPr>
          <w:lang w:val="sr-Cyrl-RS" w:eastAsia="zh-CN"/>
        </w:rPr>
      </w:pPr>
    </w:p>
    <w:p w:rsidR="00756A02" w:rsidRPr="00F10346" w:rsidRDefault="00756A02" w:rsidP="00286B65">
      <w:pPr>
        <w:pStyle w:val="Heading10"/>
        <w:numPr>
          <w:ilvl w:val="0"/>
          <w:numId w:val="23"/>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DD0E2B"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286B65">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DD0E2B"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w:t>
            </w:r>
            <w:r w:rsidRPr="005726D2">
              <w:rPr>
                <w:rFonts w:cs="Arial"/>
                <w:lang w:val="ru-RU"/>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286B65">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DD0E2B"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286B65">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286B65">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DD0E2B"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lastRenderedPageBreak/>
              <w:t>Напомена:</w:t>
            </w:r>
          </w:p>
          <w:p w:rsidR="005E487E" w:rsidRPr="00F10346" w:rsidRDefault="00175774" w:rsidP="00286B65">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286B65">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286B65">
            <w:pPr>
              <w:numPr>
                <w:ilvl w:val="0"/>
                <w:numId w:val="20"/>
              </w:numPr>
              <w:snapToGrid w:val="0"/>
              <w:spacing w:before="0"/>
              <w:rPr>
                <w:rFonts w:cs="Arial"/>
                <w:lang w:val="ru-RU"/>
              </w:rPr>
            </w:pPr>
            <w:r w:rsidRPr="005726D2">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DD0E2B"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B23C15" w:rsidRDefault="00A202B2" w:rsidP="00712CEE">
            <w:pPr>
              <w:pStyle w:val="ListParagraph"/>
              <w:autoSpaceDE w:val="0"/>
              <w:autoSpaceDN w:val="0"/>
              <w:adjustRightInd w:val="0"/>
              <w:spacing w:before="0"/>
              <w:ind w:left="-108"/>
              <w:rPr>
                <w:rFonts w:ascii="Arial" w:hAnsi="Arial" w:cs="Arial"/>
                <w:lang w:val="sr-Cyrl-RS"/>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w:t>
            </w:r>
            <w:r w:rsidR="00D61A91">
              <w:rPr>
                <w:rFonts w:ascii="Arial" w:hAnsi="Arial" w:cs="Arial"/>
                <w:lang w:val="ru-RU"/>
              </w:rPr>
              <w:t xml:space="preserve">2014, </w:t>
            </w:r>
            <w:r w:rsidRPr="00A202B2">
              <w:rPr>
                <w:rFonts w:ascii="Arial" w:hAnsi="Arial" w:cs="Arial"/>
                <w:lang w:val="ru-RU"/>
              </w:rPr>
              <w:t>2015 и 20</w:t>
            </w:r>
            <w:r w:rsidRPr="00712CEE">
              <w:rPr>
                <w:rFonts w:ascii="Arial" w:hAnsi="Arial" w:cs="Arial"/>
                <w:lang w:val="ru-RU"/>
              </w:rPr>
              <w:t xml:space="preserve">16) године </w:t>
            </w:r>
            <w:r w:rsidR="00163748">
              <w:rPr>
                <w:rFonts w:ascii="Arial" w:hAnsi="Arial" w:cs="Arial"/>
                <w:lang w:val="sr-Cyrl-RS"/>
              </w:rPr>
              <w:t>извршио испоруку</w:t>
            </w:r>
            <w:r w:rsidR="0073070A" w:rsidRPr="0073070A">
              <w:rPr>
                <w:rFonts w:ascii="Arial" w:hAnsi="Arial" w:cs="Arial"/>
                <w:lang w:val="sr-Cyrl-RS"/>
              </w:rPr>
              <w:t xml:space="preserve"> </w:t>
            </w:r>
            <w:r w:rsidR="00DD0E2B" w:rsidRPr="00DD0E2B">
              <w:rPr>
                <w:rFonts w:ascii="Arial" w:hAnsi="Arial" w:cs="Arial"/>
                <w:lang w:val="sr-Cyrl-RS"/>
              </w:rPr>
              <w:t>доб</w:t>
            </w:r>
            <w:r w:rsidR="00163748">
              <w:rPr>
                <w:rFonts w:ascii="Arial" w:hAnsi="Arial" w:cs="Arial"/>
                <w:lang w:val="sr-Cyrl-RS"/>
              </w:rPr>
              <w:t>а</w:t>
            </w:r>
            <w:r w:rsidR="00DD0E2B" w:rsidRPr="00DD0E2B">
              <w:rPr>
                <w:rFonts w:ascii="Arial" w:hAnsi="Arial" w:cs="Arial"/>
                <w:lang w:val="sr-Cyrl-RS"/>
              </w:rPr>
              <w:t>ра</w:t>
            </w:r>
            <w:r w:rsidR="00DD0E2B" w:rsidRPr="00DD0E2B">
              <w:rPr>
                <w:rFonts w:ascii="Arial" w:hAnsi="Arial" w:cs="Arial"/>
                <w:lang w:val="sr-Latn-RS"/>
              </w:rPr>
              <w:t xml:space="preserve"> </w:t>
            </w:r>
            <w:r w:rsidR="00163748">
              <w:rPr>
                <w:rFonts w:ascii="Arial" w:hAnsi="Arial" w:cs="Arial"/>
                <w:lang w:val="sr-Cyrl-RS"/>
              </w:rPr>
              <w:t>израђених</w:t>
            </w:r>
            <w:r w:rsidR="00DD0E2B" w:rsidRPr="00DD0E2B">
              <w:rPr>
                <w:rFonts w:ascii="Arial" w:hAnsi="Arial" w:cs="Arial"/>
                <w:lang w:val="sr-Cyrl-RS"/>
              </w:rPr>
              <w:t xml:space="preserve"> </w:t>
            </w:r>
            <w:r w:rsidR="00DD0E2B" w:rsidRPr="00DD0E2B">
              <w:rPr>
                <w:rFonts w:ascii="Arial" w:hAnsi="Arial" w:cs="Arial"/>
                <w:b/>
                <w:lang w:val="sr-Cyrl-RS"/>
              </w:rPr>
              <w:t>искључиво резањем од лима</w:t>
            </w:r>
            <w:r w:rsidR="00712CEE">
              <w:rPr>
                <w:rFonts w:ascii="Arial" w:hAnsi="Arial" w:cs="Arial"/>
                <w:lang w:val="ru-RU"/>
              </w:rPr>
              <w:t xml:space="preserve"> минималне</w:t>
            </w:r>
            <w:r w:rsidR="00A050B9">
              <w:rPr>
                <w:rFonts w:ascii="Arial" w:hAnsi="Arial" w:cs="Arial"/>
                <w:lang w:val="ru-RU"/>
              </w:rPr>
              <w:t xml:space="preserve"> укупне </w:t>
            </w:r>
            <w:r w:rsidR="00712CEE" w:rsidRPr="00712CEE">
              <w:rPr>
                <w:rFonts w:ascii="Arial" w:hAnsi="Arial" w:cs="Arial"/>
                <w:lang w:val="ru-RU"/>
              </w:rPr>
              <w:t xml:space="preserve"> вредност</w:t>
            </w:r>
            <w:r w:rsidR="00A050B9">
              <w:rPr>
                <w:rFonts w:ascii="Arial" w:hAnsi="Arial" w:cs="Arial"/>
                <w:lang w:val="ru-RU"/>
              </w:rPr>
              <w:t>и</w:t>
            </w:r>
            <w:r w:rsidR="00712CEE" w:rsidRPr="00712CEE">
              <w:rPr>
                <w:rFonts w:ascii="Arial" w:hAnsi="Arial" w:cs="Arial"/>
                <w:lang w:val="ru-RU"/>
              </w:rPr>
              <w:t xml:space="preserve"> </w:t>
            </w:r>
            <w:r w:rsidR="00C64952">
              <w:rPr>
                <w:rFonts w:ascii="Arial" w:hAnsi="Arial" w:cs="Arial"/>
                <w:lang w:val="ru-RU"/>
              </w:rPr>
              <w:t>10.0</w:t>
            </w:r>
            <w:r w:rsidR="00712CEE" w:rsidRPr="00712CEE">
              <w:rPr>
                <w:rFonts w:ascii="Arial" w:hAnsi="Arial" w:cs="Arial"/>
                <w:lang w:val="ru-RU"/>
              </w:rPr>
              <w:t>00.000,00 динара</w:t>
            </w:r>
            <w:r w:rsidR="00712CEE" w:rsidRPr="00712CEE">
              <w:rPr>
                <w:rFonts w:ascii="Arial" w:hAnsi="Arial" w:cs="Arial"/>
                <w:lang w:val="sr-Cyrl-RS"/>
              </w:rPr>
              <w:t xml:space="preserve"> </w:t>
            </w:r>
            <w:r w:rsidR="00163748">
              <w:rPr>
                <w:rFonts w:ascii="Arial" w:hAnsi="Arial" w:cs="Arial"/>
                <w:lang w:val="sr-Cyrl-RS"/>
              </w:rPr>
              <w:t>(</w:t>
            </w:r>
            <w:r w:rsidR="0073070A">
              <w:rPr>
                <w:rFonts w:ascii="Arial" w:hAnsi="Arial" w:cs="Arial"/>
                <w:lang w:val="sr-Cyrl-RS"/>
              </w:rPr>
              <w:t xml:space="preserve"> </w:t>
            </w:r>
            <w:r w:rsidR="0073070A">
              <w:rPr>
                <w:rFonts w:ascii="Arial" w:hAnsi="Arial" w:cs="Arial"/>
                <w:lang w:val="sr-Cyrl-CS"/>
              </w:rPr>
              <w:t>у</w:t>
            </w:r>
            <w:r w:rsidR="0073070A" w:rsidRPr="0073070A">
              <w:rPr>
                <w:rFonts w:ascii="Arial" w:hAnsi="Arial" w:cs="Arial"/>
                <w:lang w:val="sr-Cyrl-CS"/>
              </w:rPr>
              <w:t xml:space="preserve"> случају да се уговор односи на шири обим испоруке, </w:t>
            </w:r>
            <w:r w:rsidR="0073070A" w:rsidRPr="0073070A">
              <w:rPr>
                <w:rFonts w:ascii="Arial" w:hAnsi="Arial" w:cs="Arial"/>
                <w:lang w:val="sr-Cyrl-RS"/>
              </w:rPr>
              <w:t xml:space="preserve">ова вредност важи </w:t>
            </w:r>
            <w:r w:rsidR="0073070A" w:rsidRPr="0073070A">
              <w:rPr>
                <w:rFonts w:ascii="Arial" w:hAnsi="Arial" w:cs="Arial"/>
                <w:b/>
                <w:lang w:val="sr-Cyrl-RS"/>
              </w:rPr>
              <w:t xml:space="preserve">искључиво за </w:t>
            </w:r>
            <w:r w:rsidR="00693DFA">
              <w:rPr>
                <w:rFonts w:ascii="Arial" w:hAnsi="Arial" w:cs="Arial"/>
                <w:b/>
                <w:lang w:val="sr-Cyrl-RS"/>
              </w:rPr>
              <w:t>ЕЛЕМЕН</w:t>
            </w:r>
            <w:r w:rsidR="00DD0E2B" w:rsidRPr="00DD0E2B">
              <w:rPr>
                <w:rFonts w:ascii="Arial" w:hAnsi="Arial" w:cs="Arial"/>
                <w:b/>
                <w:lang w:val="sr-Cyrl-RS"/>
              </w:rPr>
              <w:t>ТЕ ИЗРАЂЕНЕ РЕЗАЊЕМ ОД ЛИМА</w:t>
            </w:r>
            <w:r w:rsidR="0073070A" w:rsidRPr="0073070A">
              <w:rPr>
                <w:rFonts w:ascii="Arial" w:hAnsi="Arial" w:cs="Arial"/>
                <w:b/>
                <w:lang w:val="sr-Cyrl-RS"/>
              </w:rPr>
              <w:t xml:space="preserve"> </w:t>
            </w:r>
            <w:r w:rsidR="0073070A" w:rsidRPr="0073070A">
              <w:rPr>
                <w:rFonts w:ascii="Arial" w:hAnsi="Arial" w:cs="Arial"/>
                <w:lang w:val="sr-Cyrl-CS"/>
              </w:rPr>
              <w:t>што мора бити видљиво из уговора</w:t>
            </w:r>
            <w:r w:rsidR="0073070A">
              <w:rPr>
                <w:rFonts w:ascii="Arial" w:hAnsi="Arial" w:cs="Arial"/>
                <w:lang w:val="sr-Cyrl-RS"/>
              </w:rPr>
              <w:t>)</w:t>
            </w:r>
          </w:p>
          <w:p w:rsidR="0073070A" w:rsidRPr="0073070A" w:rsidRDefault="00C770C4" w:rsidP="0073070A">
            <w:pPr>
              <w:pStyle w:val="ListParagraph"/>
              <w:autoSpaceDE w:val="0"/>
              <w:autoSpaceDN w:val="0"/>
              <w:adjustRightInd w:val="0"/>
              <w:spacing w:before="0" w:after="0" w:line="240" w:lineRule="auto"/>
              <w:ind w:left="-108"/>
              <w:contextualSpacing w:val="0"/>
              <w:rPr>
                <w:rFonts w:ascii="Arial" w:hAnsi="Arial" w:cs="Arial"/>
                <w:lang w:val="ru-RU"/>
              </w:rPr>
            </w:pPr>
            <w:r>
              <w:rPr>
                <w:rFonts w:ascii="Arial" w:hAnsi="Arial" w:cs="Arial"/>
                <w:lang w:val="ru-RU"/>
              </w:rPr>
              <w:t>-</w:t>
            </w:r>
            <w:r w:rsidR="00167714" w:rsidRPr="00167714">
              <w:rPr>
                <w:lang w:val="ru-RU"/>
              </w:rPr>
              <w:t xml:space="preserve"> </w:t>
            </w:r>
            <w:r w:rsidR="00167714" w:rsidRPr="00167714">
              <w:rPr>
                <w:rFonts w:ascii="Arial" w:hAnsi="Arial" w:cs="Arial"/>
                <w:lang w:val="ru-RU"/>
              </w:rPr>
              <w:t>има уведен систем управљања квалитетом у складу са захтевима стандарда  ISO 9001:2008</w:t>
            </w:r>
          </w:p>
          <w:p w:rsid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9F70BE" w:rsidRDefault="009F70BE" w:rsidP="009F70BE">
            <w:pPr>
              <w:autoSpaceDE w:val="0"/>
              <w:autoSpaceDN w:val="0"/>
              <w:rPr>
                <w:lang w:val="ru-RU"/>
              </w:rPr>
            </w:pPr>
            <w:r>
              <w:rPr>
                <w:lang w:val="ru-RU"/>
              </w:rPr>
              <w:t xml:space="preserve">- Референтна листа </w:t>
            </w:r>
          </w:p>
          <w:p w:rsidR="009F70BE" w:rsidRDefault="009F70BE" w:rsidP="009F70BE">
            <w:pPr>
              <w:autoSpaceDE w:val="0"/>
              <w:autoSpaceDN w:val="0"/>
              <w:rPr>
                <w:lang w:val="sr-Latn-RS"/>
              </w:rPr>
            </w:pPr>
            <w:r>
              <w:rPr>
                <w:lang w:val="ru-RU"/>
              </w:rPr>
              <w:t>-Потписане и оверене потврде купаца</w:t>
            </w:r>
            <w:r>
              <w:t xml:space="preserve">. </w:t>
            </w:r>
          </w:p>
          <w:p w:rsidR="009F70BE" w:rsidRDefault="009F70BE" w:rsidP="009F70BE">
            <w:pPr>
              <w:autoSpaceDE w:val="0"/>
              <w:autoSpaceDN w:val="0"/>
              <w:rPr>
                <w:lang w:val="ru-RU"/>
              </w:rPr>
            </w:pPr>
            <w:r>
              <w:rPr>
                <w:lang w:val="ru-RU"/>
              </w:rPr>
              <w:t>- Фотокопије уговора са понудама,</w:t>
            </w:r>
          </w:p>
          <w:p w:rsidR="009F70BE" w:rsidRDefault="009F70BE" w:rsidP="009F70BE">
            <w:pPr>
              <w:autoSpaceDE w:val="0"/>
              <w:autoSpaceDN w:val="0"/>
              <w:rPr>
                <w:lang w:val="ru-RU"/>
              </w:rPr>
            </w:pPr>
            <w:r>
              <w:rPr>
                <w:lang w:val="ru-RU"/>
              </w:rPr>
              <w:t xml:space="preserve">- Копија важећег сертификата  </w:t>
            </w:r>
            <w:r>
              <w:t>ISO</w:t>
            </w:r>
            <w:r>
              <w:rPr>
                <w:lang w:val="ru-RU"/>
              </w:rPr>
              <w:t xml:space="preserve"> 9001:2008</w:t>
            </w:r>
          </w:p>
          <w:p w:rsidR="009F70BE" w:rsidRPr="005965CC" w:rsidRDefault="009F70BE" w:rsidP="009F70BE">
            <w:pPr>
              <w:rPr>
                <w:lang w:val="sr-Latn-RS"/>
              </w:rPr>
            </w:pPr>
          </w:p>
          <w:p w:rsidR="009F70BE" w:rsidRPr="009F70BE" w:rsidRDefault="009F70BE" w:rsidP="009F70BE">
            <w:pPr>
              <w:ind w:left="34"/>
              <w:rPr>
                <w:lang w:val="sr-Cyrl-RS"/>
              </w:rPr>
            </w:pPr>
            <w:r>
              <w:rPr>
                <w:lang w:val="ru-RU"/>
              </w:rPr>
              <w:t>Понуђачу који је са наручиоцем склопио свеобухватни уговор, признаје се за референцу само онај део уговора који се односи на предметна добра.</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2E777F" w:rsidRDefault="00A202B2" w:rsidP="00286B65">
            <w:pPr>
              <w:pStyle w:val="ListParagraph"/>
              <w:numPr>
                <w:ilvl w:val="0"/>
                <w:numId w:val="27"/>
              </w:numPr>
              <w:tabs>
                <w:tab w:val="left" w:pos="680"/>
              </w:tabs>
              <w:snapToGrid w:val="0"/>
              <w:spacing w:before="0" w:after="0"/>
              <w:rPr>
                <w:rFonts w:ascii="Arial" w:hAnsi="Arial" w:cs="Arial"/>
                <w:lang w:val="ru-RU"/>
              </w:rPr>
            </w:pPr>
            <w:r w:rsidRPr="002E777F">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286B65">
            <w:pPr>
              <w:pStyle w:val="ListParagraph"/>
              <w:numPr>
                <w:ilvl w:val="0"/>
                <w:numId w:val="27"/>
              </w:numPr>
              <w:tabs>
                <w:tab w:val="left" w:pos="680"/>
              </w:tabs>
              <w:snapToGrid w:val="0"/>
              <w:spacing w:before="0" w:after="0"/>
              <w:rPr>
                <w:rFonts w:ascii="Arial" w:hAnsi="Arial" w:cs="Arial"/>
                <w:color w:val="00B0F0"/>
                <w:lang w:val="ru-RU"/>
              </w:rPr>
            </w:pPr>
            <w:r w:rsidRPr="002E777F">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97736E" w:rsidRPr="00DD0E2B" w:rsidTr="008112A2">
        <w:trPr>
          <w:jc w:val="center"/>
        </w:trPr>
        <w:tc>
          <w:tcPr>
            <w:tcW w:w="729" w:type="dxa"/>
            <w:vAlign w:val="center"/>
          </w:tcPr>
          <w:p w:rsidR="0097736E" w:rsidRDefault="0097736E" w:rsidP="00D7255C">
            <w:pPr>
              <w:spacing w:before="0"/>
              <w:jc w:val="center"/>
              <w:rPr>
                <w:rFonts w:cs="Arial"/>
                <w:lang w:val="sr-Cyrl-RS"/>
              </w:rPr>
            </w:pPr>
            <w:r>
              <w:rPr>
                <w:rFonts w:cs="Arial"/>
                <w:lang w:val="sr-Cyrl-RS"/>
              </w:rPr>
              <w:t>6.</w:t>
            </w:r>
          </w:p>
        </w:tc>
        <w:tc>
          <w:tcPr>
            <w:tcW w:w="8430" w:type="dxa"/>
          </w:tcPr>
          <w:p w:rsidR="00D7255C" w:rsidRPr="00D7255C" w:rsidRDefault="00D7255C" w:rsidP="00D7255C">
            <w:pPr>
              <w:autoSpaceDE w:val="0"/>
              <w:autoSpaceDN w:val="0"/>
              <w:adjustRightInd w:val="0"/>
              <w:spacing w:before="0"/>
              <w:rPr>
                <w:rFonts w:cs="Arial"/>
                <w:b/>
                <w:u w:val="single"/>
                <w:lang w:val="ru-RU"/>
              </w:rPr>
            </w:pPr>
            <w:r w:rsidRPr="00D7255C">
              <w:rPr>
                <w:rFonts w:cs="Arial"/>
                <w:b/>
                <w:u w:val="single"/>
                <w:lang w:val="ru-RU"/>
              </w:rPr>
              <w:t>Услов:</w:t>
            </w:r>
          </w:p>
          <w:p w:rsidR="00D7255C" w:rsidRPr="00D7255C" w:rsidRDefault="00D7255C" w:rsidP="00D7255C">
            <w:pPr>
              <w:autoSpaceDE w:val="0"/>
              <w:autoSpaceDN w:val="0"/>
              <w:adjustRightInd w:val="0"/>
              <w:spacing w:before="0"/>
              <w:rPr>
                <w:rFonts w:cs="Arial"/>
                <w:lang w:val="ru-RU"/>
              </w:rPr>
            </w:pPr>
            <w:r w:rsidRPr="00D7255C">
              <w:rPr>
                <w:rFonts w:cs="Arial"/>
                <w:lang w:val="ru-RU"/>
              </w:rPr>
              <w:t>Технички капацитет</w:t>
            </w:r>
          </w:p>
          <w:p w:rsidR="00D7255C" w:rsidRPr="00B02C8A" w:rsidRDefault="00D7255C" w:rsidP="00D7255C">
            <w:pPr>
              <w:spacing w:before="0"/>
              <w:rPr>
                <w:rFonts w:cs="Arial"/>
                <w:lang w:val="ru-RU"/>
              </w:rPr>
            </w:pPr>
            <w:r w:rsidRPr="00D7255C">
              <w:rPr>
                <w:rFonts w:cs="Arial"/>
                <w:lang w:val="ru-RU"/>
              </w:rPr>
              <w:t xml:space="preserve">Понуђач располаже довољним техничким капацитетом ако поседује </w:t>
            </w:r>
            <w:r w:rsidRPr="00D7255C">
              <w:rPr>
                <w:rFonts w:cs="Arial"/>
                <w:lang w:val="sr-Cyrl-CS"/>
              </w:rPr>
              <w:t xml:space="preserve">(власништво/закуп) </w:t>
            </w:r>
            <w:r w:rsidR="007440BA">
              <w:rPr>
                <w:rFonts w:cs="Arial"/>
                <w:lang w:val="sr-Cyrl-CS"/>
              </w:rPr>
              <w:t>минимално</w:t>
            </w:r>
            <w:r w:rsidR="00983B58" w:rsidRPr="00B02C8A">
              <w:rPr>
                <w:rFonts w:cs="Arial"/>
                <w:lang w:val="ru-RU"/>
              </w:rPr>
              <w:t>:</w:t>
            </w:r>
          </w:p>
          <w:p w:rsidR="007006E5" w:rsidRPr="003C5F30" w:rsidRDefault="007006E5" w:rsidP="007006E5">
            <w:pPr>
              <w:spacing w:before="0"/>
              <w:rPr>
                <w:rFonts w:cs="Arial"/>
                <w:lang w:val="sr-Latn-RS"/>
              </w:rPr>
            </w:pPr>
            <w:r w:rsidRPr="00B02C8A">
              <w:rPr>
                <w:rFonts w:cs="Arial"/>
                <w:b/>
                <w:lang w:val="sr-Cyrl-CS"/>
              </w:rPr>
              <w:t>1)</w:t>
            </w:r>
            <w:r w:rsidRPr="00B02C8A">
              <w:rPr>
                <w:rFonts w:cs="Arial"/>
                <w:lang w:val="sr-Cyrl-CS"/>
              </w:rPr>
              <w:t xml:space="preserve"> „</w:t>
            </w:r>
            <w:r w:rsidRPr="00B02C8A">
              <w:rPr>
                <w:rFonts w:cs="Arial"/>
              </w:rPr>
              <w:t>CNC</w:t>
            </w:r>
            <w:r w:rsidRPr="00B02C8A">
              <w:rPr>
                <w:rFonts w:cs="Arial"/>
                <w:lang w:val="sr-Cyrl-RS"/>
              </w:rPr>
              <w:t>“</w:t>
            </w:r>
            <w:r w:rsidRPr="00B02C8A">
              <w:rPr>
                <w:rFonts w:cs="Arial"/>
                <w:lang w:val="sr-Cyrl-CS"/>
              </w:rPr>
              <w:t xml:space="preserve"> машина за резање лима (за дебљину лима до 100мм)</w:t>
            </w:r>
          </w:p>
          <w:p w:rsidR="007006E5" w:rsidRDefault="003C5F30" w:rsidP="007006E5">
            <w:pPr>
              <w:spacing w:before="0"/>
              <w:rPr>
                <w:rFonts w:cs="Arial"/>
                <w:lang w:val="sr-Latn-RS"/>
              </w:rPr>
            </w:pPr>
            <w:r>
              <w:rPr>
                <w:rFonts w:cs="Arial"/>
                <w:b/>
                <w:lang w:val="sr-Latn-RS"/>
              </w:rPr>
              <w:t>2</w:t>
            </w:r>
            <w:r w:rsidR="007006E5" w:rsidRPr="00B02C8A">
              <w:rPr>
                <w:rFonts w:cs="Arial"/>
                <w:b/>
                <w:lang w:val="sr-Cyrl-CS"/>
              </w:rPr>
              <w:t>)</w:t>
            </w:r>
            <w:r w:rsidR="007006E5" w:rsidRPr="00B02C8A">
              <w:rPr>
                <w:rFonts w:cs="Arial"/>
                <w:lang w:val="sr-Cyrl-CS"/>
              </w:rPr>
              <w:t xml:space="preserve"> машинске маказе за резање лима.</w:t>
            </w:r>
          </w:p>
          <w:p w:rsidR="009F70BE" w:rsidRPr="009F70BE" w:rsidRDefault="009F70BE" w:rsidP="007006E5">
            <w:pPr>
              <w:spacing w:before="0"/>
              <w:rPr>
                <w:rFonts w:cs="Arial"/>
                <w:lang w:val="sr-Cyrl-RS"/>
              </w:rPr>
            </w:pPr>
            <w:r>
              <w:rPr>
                <w:rFonts w:cs="Arial"/>
                <w:lang w:val="sr-Latn-RS"/>
              </w:rPr>
              <w:t>3)</w:t>
            </w:r>
            <w:r>
              <w:rPr>
                <w:rFonts w:cs="Arial"/>
                <w:lang w:val="sr-Cyrl-RS"/>
              </w:rPr>
              <w:t>Стручни налаз о прегледу и испитивању опреме за рад н основу Закона о безбедности и здравља на раду.</w:t>
            </w:r>
          </w:p>
          <w:p w:rsidR="00D7255C" w:rsidRPr="00B02C8A" w:rsidRDefault="00D7255C" w:rsidP="00D7255C">
            <w:pPr>
              <w:autoSpaceDE w:val="0"/>
              <w:autoSpaceDN w:val="0"/>
              <w:adjustRightInd w:val="0"/>
              <w:spacing w:before="0"/>
              <w:rPr>
                <w:rFonts w:cs="Arial"/>
                <w:b/>
                <w:u w:val="single"/>
                <w:lang w:val="ru-RU"/>
              </w:rPr>
            </w:pPr>
            <w:r w:rsidRPr="00D7255C">
              <w:rPr>
                <w:rFonts w:cs="Arial"/>
                <w:b/>
                <w:u w:val="single"/>
                <w:lang w:val="ru-RU"/>
              </w:rPr>
              <w:t xml:space="preserve">Доказ: </w:t>
            </w:r>
          </w:p>
          <w:p w:rsidR="005965CC" w:rsidRDefault="00B02C8A" w:rsidP="00B02C8A">
            <w:pPr>
              <w:spacing w:before="0"/>
              <w:ind w:left="34"/>
              <w:jc w:val="left"/>
              <w:rPr>
                <w:rFonts w:cs="Arial"/>
                <w:lang w:val="ru-RU"/>
              </w:rPr>
            </w:pPr>
            <w:r w:rsidRPr="00B02C8A">
              <w:rPr>
                <w:rFonts w:cs="Arial"/>
                <w:lang w:val="ru-RU"/>
              </w:rPr>
              <w:t xml:space="preserve">- </w:t>
            </w:r>
            <w:r w:rsidRPr="002E777F">
              <w:rPr>
                <w:rFonts w:cs="Arial"/>
                <w:lang w:val="ru-RU"/>
              </w:rPr>
              <w:t xml:space="preserve">Извод из књиге основних средстава или пословне књиге на дан </w:t>
            </w:r>
            <w:r w:rsidR="001B51DE">
              <w:rPr>
                <w:rFonts w:cs="Arial"/>
                <w:lang w:val="sr-Latn-RS"/>
              </w:rPr>
              <w:t>31.12.2016</w:t>
            </w:r>
            <w:r w:rsidRPr="002E777F">
              <w:rPr>
                <w:rFonts w:cs="Arial"/>
                <w:lang w:val="ru-RU"/>
              </w:rPr>
              <w:t>,</w:t>
            </w:r>
          </w:p>
          <w:p w:rsidR="00163748" w:rsidRDefault="00163748" w:rsidP="00B02C8A">
            <w:pPr>
              <w:spacing w:before="0"/>
              <w:ind w:left="34"/>
              <w:jc w:val="left"/>
              <w:rPr>
                <w:rFonts w:cs="Arial"/>
                <w:lang w:val="sr-Latn-RS"/>
              </w:rPr>
            </w:pPr>
          </w:p>
          <w:p w:rsidR="005965CC" w:rsidRDefault="005965CC" w:rsidP="00B02C8A">
            <w:pPr>
              <w:spacing w:before="0"/>
              <w:ind w:left="34"/>
              <w:jc w:val="left"/>
              <w:rPr>
                <w:rFonts w:cs="Arial"/>
                <w:lang w:val="sr-Latn-RS"/>
              </w:rPr>
            </w:pPr>
          </w:p>
          <w:p w:rsidR="00B02C8A" w:rsidRPr="002E777F" w:rsidRDefault="00B02C8A" w:rsidP="00B02C8A">
            <w:pPr>
              <w:spacing w:before="0"/>
              <w:ind w:left="34"/>
              <w:jc w:val="left"/>
              <w:rPr>
                <w:rFonts w:cs="Arial"/>
                <w:lang w:val="ru-RU"/>
              </w:rPr>
            </w:pPr>
            <w:r w:rsidRPr="002E777F">
              <w:rPr>
                <w:rFonts w:cs="Arial"/>
                <w:lang w:val="ru-RU"/>
              </w:rPr>
              <w:lastRenderedPageBreak/>
              <w:t xml:space="preserve"> из којих се јасно види да су тражене машине, уређаји и алати у власништву понуђача, потписан</w:t>
            </w:r>
            <w:r w:rsidRPr="002E777F">
              <w:rPr>
                <w:rFonts w:cs="Arial"/>
              </w:rPr>
              <w:t>e</w:t>
            </w:r>
            <w:r w:rsidRPr="002E777F">
              <w:rPr>
                <w:rFonts w:cs="Arial"/>
                <w:lang w:val="ru-RU"/>
              </w:rPr>
              <w:t xml:space="preserve"> од стране овлашћеног лица понуђача</w:t>
            </w:r>
            <w:r w:rsidRPr="002E777F">
              <w:rPr>
                <w:rFonts w:cs="Arial"/>
                <w:lang w:val="sr-Latn-RS"/>
              </w:rPr>
              <w:t xml:space="preserve"> </w:t>
            </w:r>
            <w:r w:rsidRPr="002E777F">
              <w:rPr>
                <w:rFonts w:cs="Arial"/>
                <w:b/>
                <w:lang w:val="ru-RU"/>
              </w:rPr>
              <w:t>ИЛИ</w:t>
            </w:r>
            <w:r w:rsidRPr="002E777F">
              <w:rPr>
                <w:rFonts w:cs="Arial"/>
                <w:lang w:val="sr-Cyrl-RS"/>
              </w:rPr>
              <w:t xml:space="preserve"> </w:t>
            </w:r>
            <w:r w:rsidRPr="002E777F">
              <w:rPr>
                <w:rFonts w:cs="Arial"/>
                <w:lang w:val="ru-RU"/>
              </w:rPr>
              <w:t>уговор о закупу (коришћењу).</w:t>
            </w:r>
          </w:p>
          <w:p w:rsidR="00B02C8A" w:rsidRPr="00E16DA1" w:rsidRDefault="00B02C8A" w:rsidP="00B02C8A">
            <w:pPr>
              <w:spacing w:before="0"/>
              <w:ind w:left="34"/>
              <w:jc w:val="left"/>
              <w:rPr>
                <w:rFonts w:cs="Arial"/>
                <w:b/>
                <w:lang w:val="sr-Latn-RS"/>
              </w:rPr>
            </w:pPr>
          </w:p>
          <w:p w:rsidR="00B02C8A" w:rsidRPr="00E16DA1" w:rsidRDefault="00B02C8A" w:rsidP="00B02C8A">
            <w:pPr>
              <w:spacing w:before="0"/>
              <w:ind w:left="34"/>
              <w:jc w:val="left"/>
              <w:rPr>
                <w:rFonts w:cs="Arial"/>
                <w:lang w:val="sr-Latn-RS"/>
              </w:rPr>
            </w:pPr>
          </w:p>
          <w:p w:rsidR="00D7255C" w:rsidRPr="00D7255C" w:rsidRDefault="00D7255C" w:rsidP="00D7255C">
            <w:pPr>
              <w:spacing w:before="0"/>
              <w:rPr>
                <w:rFonts w:cs="Arial"/>
                <w:b/>
                <w:u w:val="single"/>
              </w:rPr>
            </w:pPr>
            <w:r w:rsidRPr="00D7255C">
              <w:rPr>
                <w:rFonts w:cs="Arial"/>
                <w:b/>
                <w:u w:val="single"/>
              </w:rPr>
              <w:t>Напомена:</w:t>
            </w:r>
          </w:p>
          <w:p w:rsidR="00D7255C" w:rsidRPr="00B02C8A" w:rsidRDefault="00D7255C" w:rsidP="00D7255C">
            <w:pPr>
              <w:numPr>
                <w:ilvl w:val="0"/>
                <w:numId w:val="27"/>
              </w:numPr>
              <w:tabs>
                <w:tab w:val="left" w:pos="680"/>
              </w:tabs>
              <w:snapToGrid w:val="0"/>
              <w:spacing w:before="0" w:line="276" w:lineRule="auto"/>
              <w:contextualSpacing/>
              <w:rPr>
                <w:rFonts w:eastAsia="Calibri" w:cs="Arial"/>
                <w:lang w:val="ru-RU"/>
              </w:rPr>
            </w:pPr>
            <w:r w:rsidRPr="00D7255C">
              <w:rPr>
                <w:rFonts w:eastAsia="Calibri" w:cs="Arial"/>
                <w:lang w:val="ru-RU"/>
              </w:rPr>
              <w:t>У случају да понуд</w:t>
            </w:r>
            <w:r w:rsidR="00B02C8A" w:rsidRPr="00B02C8A">
              <w:rPr>
                <w:rFonts w:eastAsia="Calibri" w:cs="Arial"/>
                <w:lang w:val="ru-RU"/>
              </w:rPr>
              <w:t xml:space="preserve">у подноси група понуђача, доказе </w:t>
            </w:r>
            <w:r w:rsidRPr="00D7255C">
              <w:rPr>
                <w:rFonts w:eastAsia="Calibri" w:cs="Arial"/>
                <w:lang w:val="ru-RU"/>
              </w:rPr>
              <w:t xml:space="preserve">доставити за оног члана групе који испуњава тражени услов (довољно </w:t>
            </w:r>
            <w:r w:rsidR="00B02C8A" w:rsidRPr="00B02C8A">
              <w:rPr>
                <w:rFonts w:eastAsia="Calibri" w:cs="Arial"/>
                <w:lang w:val="ru-RU"/>
              </w:rPr>
              <w:t>је да 1 члан групе достави</w:t>
            </w:r>
            <w:r w:rsidRPr="00D7255C">
              <w:rPr>
                <w:rFonts w:eastAsia="Calibri" w:cs="Arial"/>
                <w:lang w:val="ru-RU"/>
              </w:rPr>
              <w:t>), а уколико више њих заједно испуњавају услов</w:t>
            </w:r>
            <w:r w:rsidR="00B02C8A" w:rsidRPr="00B02C8A">
              <w:rPr>
                <w:rFonts w:eastAsia="Calibri" w:cs="Arial"/>
                <w:lang w:val="ru-RU"/>
              </w:rPr>
              <w:t>е</w:t>
            </w:r>
            <w:r w:rsidRPr="00D7255C">
              <w:rPr>
                <w:rFonts w:eastAsia="Calibri" w:cs="Arial"/>
                <w:lang w:val="ru-RU"/>
              </w:rPr>
              <w:t xml:space="preserve"> </w:t>
            </w:r>
            <w:r w:rsidR="00F25F0D">
              <w:rPr>
                <w:rFonts w:eastAsia="Calibri" w:cs="Arial"/>
                <w:lang w:val="ru-RU"/>
              </w:rPr>
              <w:t>- ове</w:t>
            </w:r>
            <w:r w:rsidRPr="00D7255C">
              <w:rPr>
                <w:rFonts w:eastAsia="Calibri" w:cs="Arial"/>
                <w:lang w:val="ru-RU"/>
              </w:rPr>
              <w:t xml:space="preserve"> доказ</w:t>
            </w:r>
            <w:r w:rsidR="00F25F0D">
              <w:rPr>
                <w:rFonts w:eastAsia="Calibri" w:cs="Arial"/>
                <w:lang w:val="ru-RU"/>
              </w:rPr>
              <w:t>е</w:t>
            </w:r>
            <w:r w:rsidRPr="00D7255C">
              <w:rPr>
                <w:rFonts w:eastAsia="Calibri" w:cs="Arial"/>
                <w:lang w:val="ru-RU"/>
              </w:rPr>
              <w:t xml:space="preserve"> доставити за те чланове.</w:t>
            </w:r>
          </w:p>
          <w:p w:rsidR="0097736E" w:rsidRPr="00B02C8A" w:rsidRDefault="00D7255C" w:rsidP="00B02C8A">
            <w:pPr>
              <w:numPr>
                <w:ilvl w:val="0"/>
                <w:numId w:val="27"/>
              </w:numPr>
              <w:tabs>
                <w:tab w:val="left" w:pos="680"/>
              </w:tabs>
              <w:snapToGrid w:val="0"/>
              <w:spacing w:before="0" w:line="276" w:lineRule="auto"/>
              <w:contextualSpacing/>
              <w:rPr>
                <w:rFonts w:eastAsia="Calibri" w:cs="Arial"/>
                <w:color w:val="00B0F0"/>
                <w:lang w:val="ru-RU"/>
              </w:rPr>
            </w:pPr>
            <w:r w:rsidRPr="00B02C8A">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B02C8A" w:rsidRPr="00DD0E2B" w:rsidTr="008112A2">
        <w:trPr>
          <w:jc w:val="center"/>
        </w:trPr>
        <w:tc>
          <w:tcPr>
            <w:tcW w:w="729" w:type="dxa"/>
            <w:vAlign w:val="center"/>
          </w:tcPr>
          <w:p w:rsidR="00B02C8A" w:rsidRDefault="00B02C8A" w:rsidP="00B02C8A">
            <w:pPr>
              <w:spacing w:before="0"/>
              <w:jc w:val="center"/>
              <w:rPr>
                <w:rFonts w:cs="Arial"/>
                <w:lang w:val="sr-Cyrl-RS"/>
              </w:rPr>
            </w:pPr>
            <w:r>
              <w:rPr>
                <w:rFonts w:cs="Arial"/>
                <w:lang w:val="sr-Cyrl-RS"/>
              </w:rPr>
              <w:lastRenderedPageBreak/>
              <w:t>7.</w:t>
            </w:r>
          </w:p>
        </w:tc>
        <w:tc>
          <w:tcPr>
            <w:tcW w:w="8430" w:type="dxa"/>
          </w:tcPr>
          <w:p w:rsidR="00B02C8A" w:rsidRPr="00B02C8A" w:rsidRDefault="00B02C8A" w:rsidP="00B02C8A">
            <w:pPr>
              <w:autoSpaceDE w:val="0"/>
              <w:autoSpaceDN w:val="0"/>
              <w:adjustRightInd w:val="0"/>
              <w:spacing w:before="0"/>
              <w:rPr>
                <w:rFonts w:cs="Arial"/>
                <w:b/>
                <w:u w:val="single"/>
                <w:lang w:val="ru-RU"/>
              </w:rPr>
            </w:pPr>
            <w:r w:rsidRPr="00B02C8A">
              <w:rPr>
                <w:rFonts w:cs="Arial"/>
                <w:b/>
                <w:u w:val="single"/>
                <w:lang w:val="ru-RU"/>
              </w:rPr>
              <w:t>Услов:</w:t>
            </w:r>
          </w:p>
          <w:p w:rsidR="00B02C8A" w:rsidRPr="00B02C8A" w:rsidRDefault="00B02C8A" w:rsidP="00B02C8A">
            <w:pPr>
              <w:autoSpaceDE w:val="0"/>
              <w:autoSpaceDN w:val="0"/>
              <w:adjustRightInd w:val="0"/>
              <w:spacing w:before="0"/>
              <w:rPr>
                <w:rFonts w:cs="Arial"/>
                <w:lang w:val="ru-RU"/>
              </w:rPr>
            </w:pPr>
            <w:r w:rsidRPr="00B02C8A">
              <w:rPr>
                <w:rFonts w:cs="Arial"/>
                <w:lang w:val="ru-RU"/>
              </w:rPr>
              <w:t>Кадровски капацитет</w:t>
            </w:r>
          </w:p>
          <w:p w:rsidR="00B02C8A" w:rsidRPr="00431F86" w:rsidRDefault="00B02C8A" w:rsidP="00B02C8A">
            <w:pPr>
              <w:autoSpaceDE w:val="0"/>
              <w:autoSpaceDN w:val="0"/>
              <w:adjustRightInd w:val="0"/>
              <w:spacing w:before="0"/>
              <w:rPr>
                <w:rFonts w:cs="Arial"/>
                <w:lang w:val="ru-RU"/>
              </w:rPr>
            </w:pPr>
            <w:r w:rsidRPr="00B02C8A">
              <w:rPr>
                <w:rFonts w:cs="Arial"/>
                <w:lang w:val="ru-RU"/>
              </w:rPr>
              <w:t>Понуђач располаже довољним кадровским капацитетом ако има</w:t>
            </w:r>
            <w:r w:rsidRPr="00431F86">
              <w:rPr>
                <w:rFonts w:cs="Arial"/>
                <w:lang w:val="ru-RU"/>
              </w:rPr>
              <w:t>:</w:t>
            </w:r>
          </w:p>
          <w:p w:rsidR="00B02C8A" w:rsidRPr="00431F86" w:rsidRDefault="00B02C8A" w:rsidP="00B02C8A">
            <w:pPr>
              <w:autoSpaceDE w:val="0"/>
              <w:autoSpaceDN w:val="0"/>
              <w:adjustRightInd w:val="0"/>
              <w:spacing w:before="0"/>
              <w:rPr>
                <w:rFonts w:cs="Arial"/>
                <w:lang w:val="ru-RU"/>
              </w:rPr>
            </w:pPr>
            <w:r w:rsidRPr="00431F86">
              <w:rPr>
                <w:rFonts w:cs="Arial"/>
                <w:lang w:val="ru-RU"/>
              </w:rPr>
              <w:t>1.</w:t>
            </w:r>
            <w:r w:rsidRPr="00B02C8A">
              <w:rPr>
                <w:rFonts w:cs="Arial"/>
                <w:lang w:val="ru-RU"/>
              </w:rPr>
              <w:t xml:space="preserve"> најмање </w:t>
            </w:r>
            <w:r w:rsidRPr="00431F86">
              <w:rPr>
                <w:rFonts w:cs="Arial"/>
                <w:lang w:val="ru-RU"/>
              </w:rPr>
              <w:t>1 (једног) запосленог</w:t>
            </w:r>
            <w:r w:rsidRPr="00B02C8A">
              <w:rPr>
                <w:rFonts w:cs="Arial"/>
                <w:lang w:val="ru-RU"/>
              </w:rPr>
              <w:t xml:space="preserve"> </w:t>
            </w:r>
            <w:r w:rsidRPr="00B02C8A">
              <w:rPr>
                <w:rFonts w:cs="Arial"/>
                <w:lang w:val="sr-Cyrl-CS"/>
              </w:rPr>
              <w:t>изврши</w:t>
            </w:r>
            <w:r w:rsidRPr="00431F86">
              <w:rPr>
                <w:rFonts w:cs="Arial"/>
                <w:lang w:val="sr-Cyrl-CS"/>
              </w:rPr>
              <w:t>оца</w:t>
            </w:r>
            <w:r w:rsidRPr="00B02C8A">
              <w:rPr>
                <w:rFonts w:cs="Arial"/>
                <w:lang w:val="sr-Cyrl-CS"/>
              </w:rPr>
              <w:t xml:space="preserve"> </w:t>
            </w:r>
            <w:r w:rsidRPr="00431F86">
              <w:rPr>
                <w:rFonts w:cs="Arial"/>
                <w:lang w:val="ru-RU"/>
              </w:rPr>
              <w:t xml:space="preserve">са </w:t>
            </w:r>
            <w:r w:rsidRPr="00431F86">
              <w:rPr>
                <w:rFonts w:cs="Arial"/>
              </w:rPr>
              <w:t>VII</w:t>
            </w:r>
            <w:r w:rsidRPr="00431F86">
              <w:rPr>
                <w:rFonts w:cs="Arial"/>
                <w:lang w:val="ru-RU"/>
              </w:rPr>
              <w:t xml:space="preserve"> степеном стручне спреме (дипломирани инжењер машинства)</w:t>
            </w:r>
          </w:p>
          <w:p w:rsidR="007144A3" w:rsidRPr="00267EED" w:rsidRDefault="00B02C8A" w:rsidP="00B02C8A">
            <w:pPr>
              <w:autoSpaceDE w:val="0"/>
              <w:autoSpaceDN w:val="0"/>
              <w:adjustRightInd w:val="0"/>
              <w:spacing w:before="0"/>
              <w:rPr>
                <w:rFonts w:cs="Arial"/>
                <w:lang w:val="sr-Latn-RS"/>
              </w:rPr>
            </w:pPr>
            <w:r w:rsidRPr="00431F86">
              <w:rPr>
                <w:rFonts w:cs="Arial"/>
                <w:lang w:val="ru-RU"/>
              </w:rPr>
              <w:t xml:space="preserve">2. </w:t>
            </w:r>
            <w:r w:rsidRPr="00B02C8A">
              <w:rPr>
                <w:rFonts w:cs="Arial"/>
                <w:lang w:val="ru-RU"/>
              </w:rPr>
              <w:t xml:space="preserve">најмање </w:t>
            </w:r>
            <w:r w:rsidRPr="00431F86">
              <w:rPr>
                <w:rFonts w:cs="Arial"/>
                <w:lang w:val="ru-RU"/>
              </w:rPr>
              <w:t>1 (једног) запосленог</w:t>
            </w:r>
            <w:r w:rsidRPr="00B02C8A">
              <w:rPr>
                <w:rFonts w:cs="Arial"/>
                <w:lang w:val="ru-RU"/>
              </w:rPr>
              <w:t xml:space="preserve"> </w:t>
            </w:r>
            <w:r w:rsidRPr="00B02C8A">
              <w:rPr>
                <w:rFonts w:cs="Arial"/>
                <w:lang w:val="sr-Cyrl-CS"/>
              </w:rPr>
              <w:t>изврши</w:t>
            </w:r>
            <w:r w:rsidRPr="00431F86">
              <w:rPr>
                <w:rFonts w:cs="Arial"/>
                <w:lang w:val="sr-Cyrl-CS"/>
              </w:rPr>
              <w:t>оца</w:t>
            </w:r>
            <w:r w:rsidRPr="00B02C8A">
              <w:rPr>
                <w:rFonts w:cs="Arial"/>
                <w:lang w:val="sr-Cyrl-CS"/>
              </w:rPr>
              <w:t xml:space="preserve"> </w:t>
            </w:r>
            <w:r w:rsidRPr="00431F86">
              <w:rPr>
                <w:rFonts w:cs="Arial"/>
                <w:lang w:val="sr-Cyrl-RS"/>
              </w:rPr>
              <w:t>заваривача са важећим атестом</w:t>
            </w:r>
          </w:p>
          <w:p w:rsidR="00B02C8A" w:rsidRDefault="00B02C8A" w:rsidP="00B02C8A">
            <w:pPr>
              <w:spacing w:before="0"/>
              <w:rPr>
                <w:rFonts w:cs="Arial"/>
              </w:rPr>
            </w:pPr>
            <w:r w:rsidRPr="00B02C8A">
              <w:rPr>
                <w:rFonts w:cs="Arial"/>
                <w:lang w:val="ru-RU"/>
              </w:rPr>
              <w:t xml:space="preserve">односно </w:t>
            </w:r>
            <w:r w:rsidRPr="00B02C8A">
              <w:rPr>
                <w:rFonts w:cs="Arial"/>
                <w:lang w:val="sr-Cyrl-CS"/>
              </w:rPr>
              <w:t>има радно ангажоване наведене извршиоце</w:t>
            </w:r>
            <w:r w:rsidRPr="00B02C8A">
              <w:rPr>
                <w:rFonts w:cs="Arial"/>
                <w:lang w:val="ru-RU"/>
              </w:rPr>
              <w:t xml:space="preserve"> (по основу другог облика ангажовања ван радног односа, предвиђеног члановима 197-202. </w:t>
            </w:r>
            <w:r w:rsidRPr="00B02C8A">
              <w:rPr>
                <w:rFonts w:cs="Arial"/>
              </w:rPr>
              <w:t xml:space="preserve">Закона о раду) </w:t>
            </w:r>
          </w:p>
          <w:p w:rsidR="003C5F30" w:rsidRPr="003C5F30" w:rsidRDefault="003C5F30" w:rsidP="003C5F30">
            <w:pPr>
              <w:spacing w:before="0"/>
              <w:rPr>
                <w:rFonts w:cs="Arial"/>
                <w:lang w:val="sr-Cyrl-RS"/>
              </w:rPr>
            </w:pPr>
            <w:r>
              <w:rPr>
                <w:rFonts w:cs="Arial"/>
              </w:rPr>
              <w:t>3.</w:t>
            </w:r>
            <w:r w:rsidR="009F70BE">
              <w:rPr>
                <w:rFonts w:cs="Arial"/>
                <w:lang w:val="sr-Cyrl-RS"/>
              </w:rPr>
              <w:t>најмање 5 (пет</w:t>
            </w:r>
            <w:r>
              <w:rPr>
                <w:rFonts w:cs="Arial"/>
                <w:lang w:val="sr-Cyrl-RS"/>
              </w:rPr>
              <w:t xml:space="preserve">)ангажована лица са </w:t>
            </w:r>
            <w:r>
              <w:rPr>
                <w:rFonts w:cs="Arial"/>
                <w:lang w:val="sr-Latn-RS"/>
              </w:rPr>
              <w:t>III</w:t>
            </w:r>
            <w:r>
              <w:rPr>
                <w:rFonts w:cs="Arial"/>
                <w:lang w:val="sr-Cyrl-RS"/>
              </w:rPr>
              <w:t xml:space="preserve"> степеном стручне спреме(бравар), који су у радном односу или су ангажовани сходно чл.197 до 202. Закона о раду</w:t>
            </w:r>
          </w:p>
          <w:p w:rsidR="00B02C8A" w:rsidRPr="00B02C8A" w:rsidRDefault="00B02C8A" w:rsidP="00B02C8A">
            <w:pPr>
              <w:autoSpaceDE w:val="0"/>
              <w:autoSpaceDN w:val="0"/>
              <w:adjustRightInd w:val="0"/>
              <w:spacing w:before="0"/>
              <w:rPr>
                <w:rFonts w:cs="Arial"/>
                <w:b/>
                <w:u w:val="single"/>
              </w:rPr>
            </w:pPr>
            <w:r w:rsidRPr="00B02C8A">
              <w:rPr>
                <w:rFonts w:cs="Arial"/>
                <w:b/>
                <w:u w:val="single"/>
              </w:rPr>
              <w:t xml:space="preserve">Доказ: </w:t>
            </w:r>
          </w:p>
          <w:p w:rsidR="00B02C8A" w:rsidRPr="00B02C8A" w:rsidRDefault="00B02C8A" w:rsidP="00B02C8A">
            <w:pPr>
              <w:numPr>
                <w:ilvl w:val="0"/>
                <w:numId w:val="33"/>
              </w:numPr>
              <w:autoSpaceDE w:val="0"/>
              <w:autoSpaceDN w:val="0"/>
              <w:adjustRightInd w:val="0"/>
              <w:spacing w:before="0"/>
              <w:rPr>
                <w:rFonts w:cs="Arial"/>
                <w:lang w:val="ru-RU"/>
              </w:rPr>
            </w:pPr>
            <w:r w:rsidRPr="00B02C8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B02C8A">
              <w:rPr>
                <w:rFonts w:eastAsia="Calibri" w:cs="Arial"/>
                <w:lang w:val="ru-RU"/>
              </w:rPr>
              <w:t>за лица у радном односу</w:t>
            </w:r>
          </w:p>
          <w:p w:rsidR="00B02C8A" w:rsidRPr="00B02C8A" w:rsidRDefault="00B02C8A" w:rsidP="00B02C8A">
            <w:pPr>
              <w:numPr>
                <w:ilvl w:val="0"/>
                <w:numId w:val="33"/>
              </w:numPr>
              <w:tabs>
                <w:tab w:val="left" w:pos="122"/>
                <w:tab w:val="left" w:pos="287"/>
              </w:tabs>
              <w:spacing w:before="0"/>
              <w:contextualSpacing/>
              <w:rPr>
                <w:rFonts w:eastAsia="Calibri" w:cs="Arial"/>
                <w:b/>
                <w:lang w:val="sr-Latn-CS"/>
              </w:rPr>
            </w:pPr>
            <w:r w:rsidRPr="00B02C8A">
              <w:rPr>
                <w:rFonts w:eastAsia="Calibri" w:cs="Arial"/>
                <w:lang w:val="sr-Latn-CS"/>
              </w:rPr>
              <w:t xml:space="preserve">Фотокопија </w:t>
            </w:r>
            <w:r w:rsidRPr="00B02C8A">
              <w:rPr>
                <w:rFonts w:eastAsia="Calibri" w:cs="Arial"/>
                <w:lang w:val="sr-Cyrl-CS"/>
              </w:rPr>
              <w:t xml:space="preserve">важећег </w:t>
            </w:r>
            <w:r w:rsidRPr="00B02C8A">
              <w:rPr>
                <w:rFonts w:eastAsia="Calibri" w:cs="Arial"/>
                <w:lang w:val="sr-Latn-CS"/>
              </w:rPr>
              <w:t>уговора о ангажовању (за лица ангажована ван радног односа)</w:t>
            </w:r>
          </w:p>
          <w:p w:rsidR="00B02C8A" w:rsidRPr="00431F86" w:rsidRDefault="00B02C8A" w:rsidP="00431F86">
            <w:pPr>
              <w:numPr>
                <w:ilvl w:val="0"/>
                <w:numId w:val="33"/>
              </w:numPr>
              <w:autoSpaceDE w:val="0"/>
              <w:autoSpaceDN w:val="0"/>
              <w:adjustRightInd w:val="0"/>
              <w:spacing w:before="0"/>
              <w:rPr>
                <w:rFonts w:cs="Arial"/>
                <w:lang w:val="ru-RU"/>
              </w:rPr>
            </w:pPr>
            <w:r w:rsidRPr="00B02C8A">
              <w:rPr>
                <w:rFonts w:cs="Arial"/>
                <w:lang w:val="sr-Cyrl-CS"/>
              </w:rPr>
              <w:t>Фотокопија дипломе о стеченој стручној спреми</w:t>
            </w:r>
          </w:p>
          <w:p w:rsidR="00431F86" w:rsidRPr="00431F86" w:rsidRDefault="00431F86" w:rsidP="00B02C8A">
            <w:pPr>
              <w:numPr>
                <w:ilvl w:val="0"/>
                <w:numId w:val="33"/>
              </w:numPr>
              <w:autoSpaceDE w:val="0"/>
              <w:autoSpaceDN w:val="0"/>
              <w:adjustRightInd w:val="0"/>
              <w:spacing w:before="0"/>
              <w:rPr>
                <w:rFonts w:cs="Arial"/>
                <w:lang w:val="ru-RU"/>
              </w:rPr>
            </w:pPr>
            <w:r>
              <w:rPr>
                <w:rFonts w:cs="Arial"/>
                <w:lang w:val="ru-RU"/>
              </w:rPr>
              <w:t xml:space="preserve">Важећи </w:t>
            </w:r>
            <w:r>
              <w:rPr>
                <w:rFonts w:eastAsia="Calibri" w:cs="Arial"/>
                <w:lang w:val="sr-Cyrl-RS"/>
              </w:rPr>
              <w:t>атест заваривача</w:t>
            </w:r>
          </w:p>
          <w:p w:rsidR="00431F86" w:rsidRPr="00431F86" w:rsidRDefault="00431F86" w:rsidP="007144A3">
            <w:pPr>
              <w:autoSpaceDE w:val="0"/>
              <w:autoSpaceDN w:val="0"/>
              <w:adjustRightInd w:val="0"/>
              <w:spacing w:before="0"/>
              <w:ind w:left="720"/>
              <w:rPr>
                <w:rFonts w:cs="Arial"/>
                <w:lang w:val="ru-RU"/>
              </w:rPr>
            </w:pPr>
          </w:p>
          <w:p w:rsidR="00B02C8A" w:rsidRPr="00B02C8A" w:rsidRDefault="00B02C8A" w:rsidP="00431F86">
            <w:pPr>
              <w:autoSpaceDE w:val="0"/>
              <w:autoSpaceDN w:val="0"/>
              <w:adjustRightInd w:val="0"/>
              <w:spacing w:before="0"/>
              <w:rPr>
                <w:rFonts w:cs="Arial"/>
                <w:lang w:val="ru-RU"/>
              </w:rPr>
            </w:pPr>
            <w:r w:rsidRPr="00B02C8A">
              <w:rPr>
                <w:rFonts w:cs="Arial"/>
                <w:b/>
                <w:u w:val="single"/>
                <w:lang w:val="ru-RU"/>
              </w:rPr>
              <w:t>Напомена:</w:t>
            </w:r>
          </w:p>
          <w:p w:rsidR="00B02C8A" w:rsidRDefault="00B02C8A" w:rsidP="00B02C8A">
            <w:pPr>
              <w:numPr>
                <w:ilvl w:val="0"/>
                <w:numId w:val="27"/>
              </w:numPr>
              <w:tabs>
                <w:tab w:val="left" w:pos="680"/>
              </w:tabs>
              <w:snapToGrid w:val="0"/>
              <w:spacing w:before="0" w:line="276" w:lineRule="auto"/>
              <w:contextualSpacing/>
              <w:rPr>
                <w:rFonts w:eastAsia="Calibri" w:cs="Arial"/>
                <w:lang w:val="ru-RU"/>
              </w:rPr>
            </w:pPr>
            <w:r w:rsidRPr="00B02C8A">
              <w:rPr>
                <w:rFonts w:eastAsia="Calibri" w:cs="Arial"/>
                <w:lang w:val="ru-RU"/>
              </w:rPr>
              <w:t>У случају да понуду подноси група понуђача, доказ</w:t>
            </w:r>
            <w:r w:rsidR="00F25F0D">
              <w:rPr>
                <w:rFonts w:eastAsia="Calibri" w:cs="Arial"/>
                <w:lang w:val="ru-RU"/>
              </w:rPr>
              <w:t>е</w:t>
            </w:r>
            <w:r w:rsidRPr="00B02C8A">
              <w:rPr>
                <w:rFonts w:eastAsia="Calibri" w:cs="Arial"/>
                <w:lang w:val="ru-RU"/>
              </w:rPr>
              <w:t xml:space="preserve"> доставити за оног члана групе који испуњава тражени услов (довољно је да 1 члан групе достави), а уколико више њих заједно испуњавају услов </w:t>
            </w:r>
            <w:r w:rsidR="00F25F0D">
              <w:rPr>
                <w:rFonts w:eastAsia="Calibri" w:cs="Arial"/>
                <w:lang w:val="ru-RU"/>
              </w:rPr>
              <w:t xml:space="preserve">– ове </w:t>
            </w:r>
            <w:r w:rsidRPr="00B02C8A">
              <w:rPr>
                <w:rFonts w:eastAsia="Calibri" w:cs="Arial"/>
                <w:lang w:val="ru-RU"/>
              </w:rPr>
              <w:t>доказ</w:t>
            </w:r>
            <w:r w:rsidR="00F25F0D">
              <w:rPr>
                <w:rFonts w:eastAsia="Calibri" w:cs="Arial"/>
                <w:lang w:val="ru-RU"/>
              </w:rPr>
              <w:t>е</w:t>
            </w:r>
            <w:r w:rsidRPr="00B02C8A">
              <w:rPr>
                <w:rFonts w:eastAsia="Calibri" w:cs="Arial"/>
                <w:lang w:val="ru-RU"/>
              </w:rPr>
              <w:t xml:space="preserve"> доставити за те чланове.</w:t>
            </w:r>
          </w:p>
          <w:p w:rsidR="00B02C8A" w:rsidRPr="00F25F0D" w:rsidRDefault="00B02C8A" w:rsidP="00F25F0D">
            <w:pPr>
              <w:numPr>
                <w:ilvl w:val="0"/>
                <w:numId w:val="27"/>
              </w:numPr>
              <w:tabs>
                <w:tab w:val="left" w:pos="680"/>
              </w:tabs>
              <w:snapToGrid w:val="0"/>
              <w:spacing w:before="0" w:line="276" w:lineRule="auto"/>
              <w:contextualSpacing/>
              <w:rPr>
                <w:rFonts w:eastAsia="Calibri" w:cs="Arial"/>
                <w:lang w:val="ru-RU"/>
              </w:rPr>
            </w:pPr>
            <w:r w:rsidRPr="00F25F0D">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F25F0D">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7E68FA" w:rsidP="00621752">
      <w:pPr>
        <w:pStyle w:val="KDParagraf"/>
        <w:spacing w:before="0"/>
        <w:rPr>
          <w:rFonts w:cs="Arial"/>
          <w:lang w:val="ru-RU"/>
        </w:rPr>
      </w:pPr>
      <w:r w:rsidRPr="007E68FA">
        <w:rPr>
          <w:rFonts w:cs="Arial"/>
          <w:lang w:val="sr-Cyrl-RS" w:eastAsia="sr-Latn-RS"/>
        </w:rPr>
        <w:t xml:space="preserve">У </w:t>
      </w:r>
      <w:r w:rsidRPr="007E68FA">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7E68FA">
        <w:rPr>
          <w:rFonts w:cs="Arial"/>
          <w:b/>
          <w:bCs/>
          <w:lang w:val="sr-Latn-RS" w:eastAsia="sr-Latn-RS"/>
        </w:rPr>
        <w:t>5%</w:t>
      </w:r>
      <w:r w:rsidRPr="007E68FA">
        <w:rPr>
          <w:rFonts w:cs="Arial"/>
          <w:lang w:val="sr-Latn-RS" w:eastAsia="sr-Latn-RS"/>
        </w:rPr>
        <w:t xml:space="preserve"> у односу на нaјнижу понуђену цену понуђача који нуди добра </w:t>
      </w:r>
      <w:r w:rsidRPr="007E68FA">
        <w:rPr>
          <w:rFonts w:cs="Arial"/>
          <w:lang w:val="sr-Cyrl-RS" w:eastAsia="sr-Latn-RS"/>
        </w:rPr>
        <w:t>страног</w:t>
      </w:r>
      <w:r w:rsidRPr="007E68FA">
        <w:rPr>
          <w:rFonts w:cs="Arial"/>
          <w:lang w:val="sr-Latn-RS" w:eastAsia="sr-Latn-RS"/>
        </w:rPr>
        <w:t xml:space="preserve"> порекла.</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xml:space="preserve">) у поступцима јавних набавки у којима учествују понуђачи из држава </w:t>
      </w:r>
      <w:r w:rsidRPr="002E0F39">
        <w:rPr>
          <w:rFonts w:cs="Arial"/>
          <w:lang w:val="ru-RU"/>
        </w:rPr>
        <w:lastRenderedPageBreak/>
        <w:t>потписница Споразума о слободној трговини у централној Европи (ЦЕФТА 2006) примењиваће се сходно одредбама тог споразума.</w:t>
      </w:r>
    </w:p>
    <w:p w:rsidR="0062175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387AD0" w:rsidRPr="00387AD0" w:rsidRDefault="00387AD0" w:rsidP="00621752">
      <w:pPr>
        <w:pStyle w:val="KDParagraf"/>
        <w:spacing w:before="0"/>
        <w:rPr>
          <w:rFonts w:cs="Arial"/>
          <w:color w:val="00B0F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10113" w:rsidRDefault="00810113" w:rsidP="008A1126">
      <w:pPr>
        <w:spacing w:before="0"/>
        <w:rPr>
          <w:rFonts w:eastAsia="Calibri" w:cs="Arial"/>
          <w:lang w:val="sr-Cyrl-RS"/>
        </w:rPr>
      </w:pPr>
      <w:r w:rsidRPr="00810113">
        <w:rPr>
          <w:rFonts w:eastAsia="Calibri" w:cs="Arial"/>
          <w:lang w:val="ru-RU"/>
        </w:rPr>
        <w:t xml:space="preserve">Уколико две или више понуда имају исту понуђену цену, као повољнија биће изабрана понуда оног понуђача који је понудио </w:t>
      </w:r>
      <w:r w:rsidR="00171FED">
        <w:rPr>
          <w:rFonts w:eastAsia="Calibri" w:cs="Arial"/>
          <w:lang w:val="sr-Cyrl-RS"/>
        </w:rPr>
        <w:t>краћи рок испоруке.</w:t>
      </w:r>
      <w:r w:rsidRPr="00810113">
        <w:rPr>
          <w:rFonts w:eastAsia="Calibri" w:cs="Arial"/>
          <w:lang w:val="sr-Cyrl-RS"/>
        </w:rPr>
        <w:t xml:space="preserve"> </w:t>
      </w:r>
      <w:r w:rsidR="008A1126" w:rsidRPr="008A1126">
        <w:rPr>
          <w:rFonts w:eastAsia="Calibri" w:cs="Arial"/>
          <w:lang w:val="sr-Latn-RS"/>
        </w:rPr>
        <w:t xml:space="preserve">Уколико ни после примене резервних критеријума не буде могуће </w:t>
      </w:r>
      <w:r w:rsidR="008A1126" w:rsidRPr="008A1126">
        <w:rPr>
          <w:rFonts w:eastAsia="Calibri" w:cs="Arial"/>
          <w:lang w:val="sr-Cyrl-RS"/>
        </w:rPr>
        <w:t>извршити рангирање</w:t>
      </w:r>
      <w:r w:rsidR="008A1126" w:rsidRPr="008A1126">
        <w:rPr>
          <w:rFonts w:eastAsia="Calibri" w:cs="Arial"/>
          <w:lang w:val="sr-Latn-RS"/>
        </w:rPr>
        <w:t xml:space="preserve"> понуд</w:t>
      </w:r>
      <w:r w:rsidR="008A1126" w:rsidRPr="008A1126">
        <w:rPr>
          <w:rFonts w:eastAsia="Calibri" w:cs="Arial"/>
          <w:lang w:val="sr-Cyrl-RS"/>
        </w:rPr>
        <w:t>а</w:t>
      </w:r>
      <w:r w:rsidR="008A1126"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947415" w:rsidRPr="00947415">
        <w:rPr>
          <w:rFonts w:cs="Arial"/>
          <w:i w:val="0"/>
          <w:color w:val="auto"/>
          <w:sz w:val="22"/>
          <w:szCs w:val="22"/>
        </w:rPr>
        <w:t>меница</w:t>
      </w:r>
      <w:r w:rsidRPr="00CF1F31">
        <w:rPr>
          <w:rFonts w:cs="Arial"/>
          <w:i w:val="0"/>
          <w:color w:val="auto"/>
          <w:sz w:val="22"/>
          <w:szCs w:val="22"/>
        </w:rPr>
        <w:t xml:space="preserve">),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w:t>
      </w:r>
      <w:r w:rsidRPr="00CF1F31">
        <w:rPr>
          <w:rFonts w:cs="Arial"/>
          <w:i w:val="0"/>
          <w:color w:val="auto"/>
          <w:sz w:val="22"/>
          <w:szCs w:val="22"/>
        </w:rPr>
        <w:lastRenderedPageBreak/>
        <w:t>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1844EB" w:rsidRPr="001844EB">
        <w:rPr>
          <w:rFonts w:cs="Arial"/>
          <w:i w:val="0"/>
          <w:color w:val="auto"/>
          <w:sz w:val="22"/>
          <w:szCs w:val="22"/>
        </w:rPr>
        <w:t>Делови за канале и горионике блока А5</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171FED" w:rsidRPr="00171FED">
        <w:rPr>
          <w:rFonts w:cs="Arial"/>
          <w:i w:val="0"/>
          <w:color w:val="auto"/>
          <w:sz w:val="22"/>
          <w:szCs w:val="22"/>
        </w:rPr>
        <w:t>3000/1962/2017(38/2017)</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B23C15">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9331A3" w:rsidRDefault="009B3371" w:rsidP="00EC7095">
      <w:pPr>
        <w:pStyle w:val="KDNabrajanje"/>
        <w:spacing w:before="0"/>
      </w:pPr>
      <w:r w:rsidRPr="00F10346">
        <w:t>Овлашћење за потписника (ако не потписује заступник)</w:t>
      </w:r>
    </w:p>
    <w:p w:rsidR="009331A3" w:rsidRPr="00393506" w:rsidRDefault="009331A3" w:rsidP="00EC7095">
      <w:pPr>
        <w:pStyle w:val="KDNabrajanje"/>
        <w:spacing w:before="0"/>
      </w:pPr>
      <w:r w:rsidRPr="009331A3">
        <w:rPr>
          <w:rFonts w:eastAsia="Calibri" w:cs="Arial"/>
          <w:lang w:val="sr-Cyrl-RS" w:eastAsia="zh-CN"/>
        </w:rPr>
        <w:t xml:space="preserve">Споразум о заједничком </w:t>
      </w:r>
      <w:r w:rsidR="008B02BD">
        <w:rPr>
          <w:rFonts w:eastAsia="Calibri" w:cs="Arial"/>
          <w:lang w:val="sr-Cyrl-RS" w:eastAsia="zh-CN"/>
        </w:rPr>
        <w:t>извршењу</w:t>
      </w:r>
      <w:r w:rsidRPr="009331A3">
        <w:rPr>
          <w:rFonts w:eastAsia="Calibri" w:cs="Arial"/>
          <w:lang w:val="sr-Cyrl-RS" w:eastAsia="zh-CN"/>
        </w:rPr>
        <w:t xml:space="preserve">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8F6525" w:rsidP="008D2B23">
      <w:pPr>
        <w:pStyle w:val="KDParagraf"/>
        <w:spacing w:before="0"/>
        <w:rPr>
          <w:rFonts w:eastAsia="TimesNewRomanPS-BoldMT" w:cs="Arial"/>
          <w:b/>
          <w:bCs/>
          <w:color w:val="000000"/>
          <w:lang w:val="sr-Cyrl-RS"/>
        </w:rPr>
      </w:pP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844EB">
        <w:rPr>
          <w:rFonts w:cs="Arial"/>
          <w:b/>
          <w:bCs/>
          <w:lang w:val="sr-Cyrl-RS" w:eastAsia="ar-SA"/>
        </w:rPr>
        <w:t>Делови за канале и горионике блока А5</w:t>
      </w:r>
      <w:r w:rsidRPr="00F10346">
        <w:rPr>
          <w:rFonts w:cs="Arial"/>
          <w:lang w:val="ru-RU"/>
        </w:rPr>
        <w:t xml:space="preserve"> - Јавна набавка број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844EB">
        <w:rPr>
          <w:rFonts w:cs="Arial"/>
          <w:b/>
          <w:bCs/>
          <w:lang w:val="sr-Cyrl-RS" w:eastAsia="ar-SA"/>
        </w:rPr>
        <w:t>Делови за канале и горионике блока А5</w:t>
      </w:r>
      <w:r w:rsidRPr="002E0F39">
        <w:rPr>
          <w:rFonts w:cs="Arial"/>
          <w:lang w:val="ru-RU"/>
        </w:rPr>
        <w:t xml:space="preserve"> - Јавна набавка број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 xml:space="preserve">Уколико понуђач </w:t>
      </w:r>
      <w:r w:rsidR="00393506" w:rsidRPr="00393506">
        <w:rPr>
          <w:rFonts w:cs="Arial"/>
          <w:lang w:val="sr-Cyrl-RS"/>
        </w:rPr>
        <w:lastRenderedPageBreak/>
        <w:t>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 xml:space="preserve">став 1. тачка 1), 2) и 4) и члана 75. став 2. Закона, наведене у одељку Услови за учешће из члана 75. и 76. Закона и Упутство како се доказује </w:t>
      </w:r>
      <w:r w:rsidRPr="00073F14">
        <w:rPr>
          <w:rFonts w:cs="Arial"/>
          <w:lang w:val="ru-RU"/>
        </w:rPr>
        <w:lastRenderedPageBreak/>
        <w:t>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3C7741" w:rsidRDefault="003945E2" w:rsidP="0054056C">
      <w:pPr>
        <w:pStyle w:val="KDParagraf"/>
        <w:spacing w:before="0"/>
        <w:rPr>
          <w:rFonts w:cs="Arial"/>
          <w:lang w:val="sr-Latn-RS"/>
        </w:rPr>
      </w:pPr>
      <w:r w:rsidRPr="002E0F39">
        <w:rPr>
          <w:rFonts w:cs="Arial"/>
          <w:lang w:val="ru-RU"/>
        </w:rPr>
        <w:t>Цена је фиксна за цео уговорени период и не подлеже никаквој промени.</w:t>
      </w:r>
    </w:p>
    <w:p w:rsidR="005D18A0" w:rsidRP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B43990" w:rsidRPr="003C7741" w:rsidRDefault="00B43990" w:rsidP="00E73202">
      <w:pPr>
        <w:spacing w:before="0"/>
        <w:rPr>
          <w:rFonts w:eastAsia="Calibri" w:cs="Arial"/>
          <w:lang w:val="sr-Latn-RS"/>
        </w:rPr>
      </w:pPr>
      <w:r w:rsidRPr="00B43990">
        <w:rPr>
          <w:rFonts w:eastAsia="Calibri" w:cs="Arial"/>
          <w:lang w:val="ru-RU"/>
        </w:rPr>
        <w:t xml:space="preserve">Изабрани понуђач је обавезан да добара  испоручи у </w:t>
      </w:r>
      <w:r w:rsidR="001844EB">
        <w:rPr>
          <w:rFonts w:eastAsia="Calibri" w:cs="Arial"/>
          <w:lang w:val="ru-RU"/>
        </w:rPr>
        <w:t>року који не може бити дужи од 7</w:t>
      </w:r>
      <w:r w:rsidRPr="00B43990">
        <w:rPr>
          <w:rFonts w:eastAsia="Calibri" w:cs="Arial"/>
          <w:lang w:val="ru-RU"/>
        </w:rPr>
        <w:t>0 дана од дана ступања Уговора на снагу.</w:t>
      </w:r>
    </w:p>
    <w:p w:rsidR="005D18A0" w:rsidRPr="005D18A0" w:rsidRDefault="00A6232C" w:rsidP="00286B65">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8F6525">
        <w:rPr>
          <w:rFonts w:cs="Arial"/>
          <w:lang w:val="ru-RU" w:eastAsia="zh-CN"/>
        </w:rPr>
        <w:t>12</w:t>
      </w:r>
      <w:r w:rsidRPr="002E0F39">
        <w:rPr>
          <w:rFonts w:cs="Arial"/>
          <w:lang w:val="ru-RU" w:eastAsia="zh-CN"/>
        </w:rPr>
        <w:t xml:space="preserve"> месец</w:t>
      </w:r>
      <w:r w:rsidR="008F6525">
        <w:rPr>
          <w:rFonts w:cs="Arial"/>
          <w:lang w:val="sr-Cyrl-RS" w:eastAsia="zh-CN"/>
        </w:rPr>
        <w:t>и</w:t>
      </w:r>
      <w:r w:rsidRPr="002E0F39">
        <w:rPr>
          <w:rFonts w:cs="Arial"/>
          <w:lang w:val="ru-RU" w:eastAsia="zh-CN"/>
        </w:rPr>
        <w:t xml:space="preserve"> од дана </w:t>
      </w:r>
      <w:r w:rsidR="004A416A" w:rsidRPr="004A416A">
        <w:rPr>
          <w:rFonts w:cs="Arial"/>
          <w:lang w:val="ru-RU" w:eastAsia="zh-CN"/>
        </w:rPr>
        <w:t>када је извршен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E47522">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E47522">
        <w:rPr>
          <w:rFonts w:eastAsia="Calibri" w:cs="Arial"/>
          <w:lang w:val="ru-RU"/>
        </w:rPr>
        <w:t>Наручиоца</w:t>
      </w:r>
      <w:r w:rsidRPr="005726D2">
        <w:rPr>
          <w:rFonts w:eastAsia="Calibri" w:cs="Arial"/>
          <w:lang w:val="ru-RU"/>
        </w:rPr>
        <w:t xml:space="preserve"> и  </w:t>
      </w:r>
      <w:r w:rsidR="00E47522">
        <w:rPr>
          <w:rFonts w:eastAsia="Calibri" w:cs="Arial"/>
          <w:lang w:val="ru-RU"/>
        </w:rPr>
        <w:t>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E47522">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47522">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E47522"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w:t>
      </w:r>
      <w:r w:rsidR="00602538" w:rsidRPr="002E0F39">
        <w:rPr>
          <w:rFonts w:eastAsia="Calibri" w:cs="Arial"/>
          <w:lang w:val="ru-RU"/>
        </w:rPr>
        <w:lastRenderedPageBreak/>
        <w:t>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E47522">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286B65">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286B65">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B7343F" w:rsidRPr="00B7343F" w:rsidRDefault="00B7343F" w:rsidP="00B7343F">
      <w:pPr>
        <w:spacing w:before="0"/>
        <w:rPr>
          <w:rFonts w:eastAsia="Calibri" w:cs="Arial"/>
          <w:b/>
          <w:u w:val="single"/>
          <w:lang w:val="sr-Cyrl-RS"/>
        </w:rPr>
      </w:pPr>
      <w:r w:rsidRPr="00B7343F">
        <w:rPr>
          <w:rFonts w:eastAsia="Calibri" w:cs="Arial"/>
          <w:b/>
          <w:u w:val="single"/>
          <w:lang w:val="ru-RU"/>
        </w:rPr>
        <w:t>Уз потписан Уговор</w:t>
      </w:r>
    </w:p>
    <w:p w:rsidR="00B7343F" w:rsidRPr="00B7343F" w:rsidRDefault="00B7343F" w:rsidP="00B7343F">
      <w:pPr>
        <w:spacing w:before="0"/>
        <w:rPr>
          <w:rFonts w:eastAsia="Calibri" w:cs="Arial"/>
          <w:b/>
          <w:lang w:val="ru-RU"/>
        </w:rPr>
      </w:pPr>
      <w:r w:rsidRPr="00B7343F">
        <w:rPr>
          <w:rFonts w:eastAsia="Calibri" w:cs="Arial"/>
          <w:b/>
          <w:lang w:val="ru-RU"/>
        </w:rPr>
        <w:t>Меницу као гаранцију за добро извршење посла</w:t>
      </w:r>
    </w:p>
    <w:p w:rsidR="00B7343F" w:rsidRPr="00B7343F" w:rsidRDefault="00B7343F" w:rsidP="00B7343F">
      <w:pPr>
        <w:spacing w:before="0"/>
        <w:rPr>
          <w:rFonts w:eastAsia="Calibri" w:cs="Arial"/>
          <w:lang w:val="ru-RU"/>
        </w:rPr>
      </w:pPr>
      <w:r w:rsidRPr="00B7343F">
        <w:rPr>
          <w:rFonts w:eastAsia="Calibri" w:cs="Arial"/>
          <w:lang w:val="ru-RU"/>
        </w:rPr>
        <w:t>Изабрани Понуђач је обавезан да Наручиоцу достави:</w:t>
      </w:r>
    </w:p>
    <w:p w:rsidR="00B7343F" w:rsidRPr="00B7343F" w:rsidRDefault="00B7343F" w:rsidP="00B7343F">
      <w:pPr>
        <w:numPr>
          <w:ilvl w:val="0"/>
          <w:numId w:val="30"/>
        </w:numPr>
        <w:spacing w:before="0"/>
        <w:rPr>
          <w:rFonts w:eastAsia="Calibri" w:cs="Arial"/>
          <w:lang w:val="ru-RU"/>
        </w:rPr>
      </w:pPr>
      <w:r w:rsidRPr="00B7343F">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7343F" w:rsidRPr="00B7343F" w:rsidRDefault="00B7343F" w:rsidP="00B7343F">
      <w:pPr>
        <w:numPr>
          <w:ilvl w:val="0"/>
          <w:numId w:val="30"/>
        </w:numPr>
        <w:spacing w:before="0"/>
        <w:rPr>
          <w:rFonts w:eastAsia="Calibri" w:cs="Arial"/>
          <w:lang w:val="ru-RU"/>
        </w:rPr>
      </w:pPr>
      <w:r w:rsidRPr="00B7343F">
        <w:rPr>
          <w:rFonts w:eastAsia="Calibri" w:cs="Arial"/>
          <w:lang w:val="ru-RU"/>
        </w:rPr>
        <w:t xml:space="preserve">Менично писмо – овлашћење којим понуђач овлашћује наручиоца да може наплатити меницу  на износ од </w:t>
      </w:r>
      <w:r w:rsidRPr="00B7343F">
        <w:rPr>
          <w:rFonts w:eastAsia="Calibri" w:cs="Arial"/>
          <w:lang w:val="sr-Cyrl-RS"/>
        </w:rPr>
        <w:t>10</w:t>
      </w:r>
      <w:r w:rsidRPr="00B7343F">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7343F" w:rsidRPr="00B7343F" w:rsidRDefault="00B7343F" w:rsidP="00B7343F">
      <w:pPr>
        <w:numPr>
          <w:ilvl w:val="0"/>
          <w:numId w:val="30"/>
        </w:numPr>
        <w:spacing w:before="0"/>
        <w:rPr>
          <w:rFonts w:eastAsia="Calibri" w:cs="Arial"/>
          <w:lang w:val="ru-RU"/>
        </w:rPr>
      </w:pPr>
      <w:r w:rsidRPr="00B7343F">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343F" w:rsidRPr="00B7343F" w:rsidRDefault="00B7343F" w:rsidP="00B7343F">
      <w:pPr>
        <w:numPr>
          <w:ilvl w:val="0"/>
          <w:numId w:val="30"/>
        </w:numPr>
        <w:spacing w:before="0"/>
        <w:rPr>
          <w:rFonts w:eastAsia="Calibri" w:cs="Arial"/>
        </w:rPr>
      </w:pPr>
      <w:r w:rsidRPr="00B7343F">
        <w:rPr>
          <w:rFonts w:eastAsia="Calibri" w:cs="Arial"/>
        </w:rPr>
        <w:t>фотокопију ОП обрасца.</w:t>
      </w:r>
    </w:p>
    <w:p w:rsidR="00B7343F" w:rsidRPr="00B7343F" w:rsidRDefault="00B7343F" w:rsidP="00B7343F">
      <w:pPr>
        <w:numPr>
          <w:ilvl w:val="0"/>
          <w:numId w:val="30"/>
        </w:numPr>
        <w:spacing w:before="0"/>
        <w:rPr>
          <w:rFonts w:eastAsia="Calibri" w:cs="Arial"/>
          <w:lang w:val="ru-RU"/>
        </w:rPr>
      </w:pPr>
      <w:r w:rsidRPr="00B7343F">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4893" w:rsidRDefault="00B7343F" w:rsidP="00B7343F">
      <w:pPr>
        <w:spacing w:before="0"/>
        <w:rPr>
          <w:rFonts w:eastAsia="Calibri" w:cs="Arial"/>
          <w:lang w:val="ru-RU"/>
        </w:rPr>
      </w:pPr>
      <w:r w:rsidRPr="00B7343F">
        <w:rPr>
          <w:rFonts w:eastAsia="Calibri"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A27673" w:rsidRDefault="00A27673" w:rsidP="00B7343F">
      <w:pPr>
        <w:spacing w:before="0"/>
        <w:rPr>
          <w:rFonts w:eastAsia="Calibri" w:cs="Arial"/>
          <w:lang w:val="ru-RU"/>
        </w:rPr>
      </w:pPr>
    </w:p>
    <w:p w:rsidR="00A27673" w:rsidRPr="00350DB8" w:rsidRDefault="00A27673" w:rsidP="00A27673">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A27673" w:rsidRPr="00350DB8" w:rsidRDefault="00A27673" w:rsidP="00A27673">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A27673" w:rsidRPr="00350DB8" w:rsidRDefault="00A27673" w:rsidP="00A27673">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A27673" w:rsidRPr="00350DB8" w:rsidRDefault="00A27673" w:rsidP="00A27673">
      <w:pPr>
        <w:numPr>
          <w:ilvl w:val="0"/>
          <w:numId w:val="35"/>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27673" w:rsidRPr="00350DB8" w:rsidRDefault="00A27673" w:rsidP="00A27673">
      <w:pPr>
        <w:numPr>
          <w:ilvl w:val="0"/>
          <w:numId w:val="35"/>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A27673" w:rsidRPr="00350DB8" w:rsidRDefault="00A27673" w:rsidP="00A27673">
      <w:pPr>
        <w:numPr>
          <w:ilvl w:val="0"/>
          <w:numId w:val="35"/>
        </w:numPr>
        <w:spacing w:before="0"/>
        <w:rPr>
          <w:rFonts w:eastAsia="Calibri" w:cs="Arial"/>
          <w:lang w:val="ru-RU"/>
        </w:rPr>
      </w:pPr>
      <w:r w:rsidRPr="00350DB8">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350DB8">
        <w:rPr>
          <w:rFonts w:eastAsia="Calibri" w:cs="Arial"/>
          <w:lang w:val="ru-RU"/>
        </w:rPr>
        <w:lastRenderedPageBreak/>
        <w:t>поклапају датум са меничног овлашћења и датум овере банке на фотокопији депо картона),</w:t>
      </w:r>
    </w:p>
    <w:p w:rsidR="00A27673" w:rsidRPr="00350DB8" w:rsidRDefault="00A27673" w:rsidP="00A27673">
      <w:pPr>
        <w:numPr>
          <w:ilvl w:val="0"/>
          <w:numId w:val="35"/>
        </w:numPr>
        <w:spacing w:before="0"/>
        <w:rPr>
          <w:rFonts w:eastAsia="Calibri" w:cs="Arial"/>
        </w:rPr>
      </w:pPr>
      <w:r w:rsidRPr="00350DB8">
        <w:rPr>
          <w:rFonts w:eastAsia="Calibri" w:cs="Arial"/>
        </w:rPr>
        <w:t>фотокопију ОП обрасца.</w:t>
      </w:r>
    </w:p>
    <w:p w:rsidR="00A27673" w:rsidRPr="00350DB8" w:rsidRDefault="00A27673" w:rsidP="00A27673">
      <w:pPr>
        <w:numPr>
          <w:ilvl w:val="0"/>
          <w:numId w:val="35"/>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7673" w:rsidRPr="00350DB8" w:rsidRDefault="00A27673" w:rsidP="00A27673">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A27673" w:rsidRPr="00350DB8" w:rsidRDefault="00A27673" w:rsidP="00A27673">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p>
    <w:p w:rsidR="005D18A0" w:rsidRDefault="005D18A0" w:rsidP="00274A2C">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A27673" w:rsidRDefault="00A27673" w:rsidP="00274A2C">
      <w:pPr>
        <w:tabs>
          <w:tab w:val="left" w:pos="1134"/>
        </w:tabs>
        <w:spacing w:before="0"/>
        <w:jc w:val="center"/>
        <w:rPr>
          <w:b/>
          <w:lang w:val="sr-Cyrl-RS"/>
        </w:rPr>
      </w:pPr>
    </w:p>
    <w:p w:rsidR="00A27673" w:rsidRPr="00364EB0" w:rsidRDefault="00A27673" w:rsidP="00A27673">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A27673" w:rsidRPr="00364EB0" w:rsidRDefault="00A27673" w:rsidP="00A2767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A27673" w:rsidRDefault="00A27673" w:rsidP="00A2767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Pr>
          <w:rFonts w:cs="Arial"/>
          <w:b/>
          <w:bCs/>
          <w:lang w:val="sr-Cyrl-CS"/>
        </w:rPr>
        <w:t>3000/1802/2017(1949/2017)</w:t>
      </w:r>
    </w:p>
    <w:p w:rsidR="00B81CC1" w:rsidRPr="00B81CC1" w:rsidRDefault="00A27673" w:rsidP="00A27673">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lastRenderedPageBreak/>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7701FD">
        <w:rPr>
          <w:rFonts w:cs="Arial"/>
          <w:b/>
          <w:bCs/>
          <w:lang w:val="sr-Cyrl-RS" w:eastAsia="ar-SA"/>
        </w:rPr>
        <w:t>Делови за канале и горионике блока А5</w:t>
      </w:r>
      <w:r w:rsidRPr="002E0F39">
        <w:rPr>
          <w:rFonts w:cs="Arial"/>
          <w:lang w:val="sr-Cyrl-RS" w:bidi="en-US"/>
        </w:rPr>
        <w:t xml:space="preserve"> бр.ЈН</w:t>
      </w:r>
      <w:r w:rsidR="001773C7">
        <w:rPr>
          <w:rFonts w:cs="Arial"/>
          <w:lang w:val="sr-Cyrl-RS" w:bidi="en-US"/>
        </w:rPr>
        <w:t xml:space="preserve">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2E0F39">
        <w:rPr>
          <w:rFonts w:cs="Arial"/>
          <w:lang w:val="ru-RU" w:bidi="en-US"/>
        </w:rPr>
        <w:lastRenderedPageBreak/>
        <w:t xml:space="preserve">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171FED">
        <w:rPr>
          <w:rFonts w:cs="Arial"/>
          <w:b/>
          <w:bCs/>
          <w:lang w:val="sr-Cyrl-CS"/>
        </w:rPr>
        <w:t>3000 1962 2017(38</w:t>
      </w:r>
      <w:r w:rsidR="00911BDF">
        <w:rPr>
          <w:rFonts w:cs="Arial"/>
          <w:b/>
          <w:bCs/>
          <w:lang w:val="sr-Cyrl-CS"/>
        </w:rPr>
        <w:t xml:space="preserve"> </w:t>
      </w:r>
      <w:r w:rsidR="00911BDF" w:rsidRPr="00911BDF">
        <w:rPr>
          <w:rFonts w:cs="Arial"/>
          <w:b/>
          <w:bCs/>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B7343F" w:rsidRPr="00B7343F">
        <w:rPr>
          <w:rFonts w:cs="Arial"/>
          <w:lang w:val="sr-Cyrl-RS"/>
        </w:rPr>
        <w:t xml:space="preserve">средство обезбеђења </w:t>
      </w:r>
      <w:r w:rsidRPr="003D633D">
        <w:rPr>
          <w:rFonts w:cs="Arial"/>
          <w:lang w:val="ru-RU"/>
        </w:rPr>
        <w:t>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7701FD" w:rsidRPr="005D18A0" w:rsidRDefault="007701FD"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9F70BE" w:rsidRPr="009F70BE" w:rsidRDefault="009F70B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9F70BE" w:rsidRDefault="009F70BE" w:rsidP="00922EDB">
      <w:pPr>
        <w:spacing w:before="0"/>
        <w:rPr>
          <w:rFonts w:cs="Arial"/>
          <w:color w:val="00B0F0"/>
          <w:lang w:val="sr-Cyrl-RS" w:eastAsia="sr-Latn-CS"/>
        </w:rPr>
      </w:pPr>
    </w:p>
    <w:p w:rsidR="009F70BE" w:rsidRPr="007701FD" w:rsidRDefault="009F70BE" w:rsidP="00922EDB">
      <w:pPr>
        <w:spacing w:before="0"/>
        <w:rPr>
          <w:rFonts w:cs="Arial"/>
          <w:color w:val="00B0F0"/>
          <w:lang w:val="sr-Cyrl-RS" w:eastAsia="sr-Latn-CS"/>
        </w:rPr>
      </w:pPr>
    </w:p>
    <w:p w:rsidR="00495DC5" w:rsidRPr="000757F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7701FD">
        <w:rPr>
          <w:rFonts w:cs="Arial"/>
          <w:b/>
          <w:bCs/>
          <w:lang w:val="sr-Cyrl-RS" w:eastAsia="ar-SA"/>
        </w:rPr>
        <w:t>Делови за канале и горионике блока А5</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7701FD">
        <w:rPr>
          <w:rFonts w:cs="Arial"/>
          <w:b/>
          <w:bCs/>
          <w:lang w:val="sr-Cyrl-CS"/>
        </w:rPr>
        <w:t>3000/1962/2017(38</w:t>
      </w:r>
      <w:r w:rsidR="00911BDF">
        <w:rPr>
          <w:rFonts w:cs="Arial"/>
          <w:b/>
          <w:bCs/>
          <w:lang w:val="sr-Cyrl-CS"/>
        </w:rPr>
        <w:t>/2017)</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D0E2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D0E2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D0E2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DD0E2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DD0E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DD0E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DD0E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DD0E2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DD0E2B"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DD0E2B" w:rsidTr="00AF3AF8">
        <w:trPr>
          <w:trHeight w:val="440"/>
        </w:trPr>
        <w:tc>
          <w:tcPr>
            <w:tcW w:w="5920" w:type="dxa"/>
            <w:vAlign w:val="center"/>
          </w:tcPr>
          <w:p w:rsidR="000E75A0" w:rsidRPr="00F10346" w:rsidRDefault="007701FD" w:rsidP="00C52C87">
            <w:pPr>
              <w:spacing w:before="0"/>
              <w:rPr>
                <w:rFonts w:cs="Arial"/>
                <w:b/>
                <w:lang w:val="sr-Cyrl-CS"/>
              </w:rPr>
            </w:pPr>
            <w:r>
              <w:rPr>
                <w:rFonts w:cs="Arial"/>
                <w:b/>
                <w:bCs/>
                <w:lang w:val="sr-Cyrl-RS" w:eastAsia="ar-SA"/>
              </w:rPr>
              <w:t>Делови за канале и горионике блока А5</w:t>
            </w:r>
            <w:r w:rsidR="0074706C" w:rsidRPr="005726D2">
              <w:rPr>
                <w:rFonts w:cs="Arial"/>
                <w:lang w:val="ru-RU"/>
              </w:rPr>
              <w:t xml:space="preserve"> ЈН бр.</w:t>
            </w:r>
            <w:r w:rsidR="00171FED">
              <w:rPr>
                <w:rFonts w:cs="Arial"/>
                <w:b/>
                <w:bCs/>
                <w:lang w:val="sr-Cyrl-CS"/>
              </w:rPr>
              <w:t xml:space="preserve"> 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r w:rsidR="0074706C" w:rsidRPr="005726D2">
              <w:rPr>
                <w:rFonts w:cs="Arial"/>
                <w:lang w:val="ru-RU"/>
              </w:rPr>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746"/>
      </w:tblGrid>
      <w:tr w:rsidR="000E75A0" w:rsidRPr="00F10346" w:rsidTr="00B7268D">
        <w:trPr>
          <w:trHeight w:val="647"/>
        </w:trPr>
        <w:tc>
          <w:tcPr>
            <w:tcW w:w="529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4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DD0E2B" w:rsidTr="00B7268D">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E47522" w:rsidRPr="00E47522">
              <w:rPr>
                <w:rFonts w:cs="Arial"/>
                <w:bCs/>
                <w:iCs/>
                <w:lang w:val="ru-RU"/>
              </w:rPr>
              <w:t xml:space="preserve">Записника о </w:t>
            </w:r>
            <w:r w:rsidR="00E47522" w:rsidRPr="00E47522">
              <w:rPr>
                <w:rFonts w:cs="Arial"/>
                <w:bCs/>
                <w:iCs/>
                <w:lang w:val="sr-Cyrl-RS"/>
              </w:rPr>
              <w:t>извршеној испоруци добара</w:t>
            </w:r>
            <w:r w:rsidR="000757FE">
              <w:rPr>
                <w:rFonts w:cs="Arial"/>
                <w:bCs/>
                <w:iCs/>
                <w:lang w:val="sr-Cyrl-CS"/>
              </w:rPr>
              <w:t xml:space="preserve"> или отпремнице</w:t>
            </w:r>
          </w:p>
        </w:tc>
        <w:tc>
          <w:tcPr>
            <w:tcW w:w="3746"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DD0E2B" w:rsidTr="00B7268D">
        <w:tc>
          <w:tcPr>
            <w:tcW w:w="5293"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684D75" w:rsidRPr="00B7268D" w:rsidRDefault="00964CD3" w:rsidP="00B7268D">
            <w:pPr>
              <w:spacing w:before="0"/>
              <w:jc w:val="center"/>
              <w:rPr>
                <w:rFonts w:cs="Arial"/>
                <w:spacing w:val="4"/>
                <w:lang w:val="ru-RU"/>
              </w:rPr>
            </w:pPr>
            <w:r>
              <w:rPr>
                <w:rFonts w:cs="Arial"/>
                <w:spacing w:val="4"/>
                <w:lang w:val="ru-RU"/>
              </w:rPr>
              <w:t>најдуже</w:t>
            </w:r>
            <w:r w:rsidRPr="00964CD3">
              <w:rPr>
                <w:rFonts w:cs="Arial"/>
                <w:spacing w:val="4"/>
                <w:lang w:val="ru-RU"/>
              </w:rPr>
              <w:t xml:space="preserve"> </w:t>
            </w:r>
            <w:r w:rsidR="007701FD">
              <w:rPr>
                <w:rFonts w:cs="Arial"/>
                <w:spacing w:val="4"/>
                <w:lang w:val="sr-Cyrl-RS"/>
              </w:rPr>
              <w:t>7</w:t>
            </w:r>
            <w:r w:rsidR="00B7268D" w:rsidRPr="00B7268D">
              <w:rPr>
                <w:rFonts w:cs="Arial"/>
                <w:spacing w:val="4"/>
                <w:lang w:val="sr-Cyrl-RS"/>
              </w:rPr>
              <w:t xml:space="preserve">0 </w:t>
            </w:r>
            <w:r w:rsidR="00B7268D" w:rsidRPr="00B7268D">
              <w:rPr>
                <w:rFonts w:cs="Arial"/>
                <w:spacing w:val="4"/>
                <w:lang w:val="ru-RU"/>
              </w:rPr>
              <w:t>дана од дана ступања Уговора на снагу.</w:t>
            </w:r>
          </w:p>
        </w:tc>
        <w:tc>
          <w:tcPr>
            <w:tcW w:w="3746" w:type="dxa"/>
            <w:vAlign w:val="center"/>
          </w:tcPr>
          <w:p w:rsidR="000E75A0" w:rsidRPr="00510E58" w:rsidRDefault="000E75A0" w:rsidP="00AF3AF8">
            <w:pPr>
              <w:spacing w:before="0"/>
              <w:jc w:val="center"/>
              <w:rPr>
                <w:rFonts w:cs="Arial"/>
                <w:b/>
                <w:bCs/>
                <w:iCs/>
                <w:lang w:val="sr-Cyrl-CS"/>
              </w:rPr>
            </w:pPr>
          </w:p>
          <w:p w:rsidR="00684D75" w:rsidRPr="00684D75" w:rsidRDefault="00B7268D" w:rsidP="00684D75">
            <w:pPr>
              <w:spacing w:before="0"/>
              <w:jc w:val="center"/>
              <w:rPr>
                <w:rFonts w:cs="Arial"/>
                <w:spacing w:val="4"/>
                <w:lang w:val="ru-RU"/>
              </w:rPr>
            </w:pPr>
            <w:r>
              <w:rPr>
                <w:rFonts w:cs="Arial"/>
                <w:spacing w:val="4"/>
                <w:lang w:val="sr-Cyrl-RS"/>
              </w:rPr>
              <w:t>___</w:t>
            </w:r>
            <w:r w:rsidRPr="00B7268D">
              <w:rPr>
                <w:rFonts w:cs="Arial"/>
                <w:spacing w:val="4"/>
                <w:lang w:val="sr-Cyrl-RS"/>
              </w:rPr>
              <w:t xml:space="preserve"> </w:t>
            </w:r>
            <w:r w:rsidRPr="00B7268D">
              <w:rPr>
                <w:rFonts w:cs="Arial"/>
                <w:spacing w:val="4"/>
                <w:lang w:val="ru-RU"/>
              </w:rPr>
              <w:t>дана од дана ступања Уговора на снагу</w:t>
            </w:r>
          </w:p>
        </w:tc>
      </w:tr>
      <w:tr w:rsidR="000E75A0" w:rsidRPr="00DD0E2B" w:rsidTr="00B7268D">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74483B">
            <w:pPr>
              <w:spacing w:before="0"/>
              <w:jc w:val="center"/>
              <w:rPr>
                <w:rFonts w:cs="Arial"/>
                <w:b/>
                <w:bCs/>
                <w:iCs/>
                <w:lang w:val="sr-Cyrl-CS"/>
              </w:rPr>
            </w:pPr>
            <w:r>
              <w:rPr>
                <w:rFonts w:cs="Arial"/>
                <w:bCs/>
                <w:iCs/>
                <w:lang w:val="sr-Cyrl-CS"/>
              </w:rPr>
              <w:t>не може бити краћи од</w:t>
            </w:r>
            <w:r w:rsidR="0074483B">
              <w:rPr>
                <w:rFonts w:cs="Arial"/>
                <w:bCs/>
                <w:iCs/>
                <w:lang w:val="sr-Cyrl-RS"/>
              </w:rPr>
              <w:t xml:space="preserve"> 12 </w:t>
            </w:r>
            <w:r w:rsidR="000E75A0" w:rsidRPr="00510E58">
              <w:rPr>
                <w:rFonts w:cs="Arial"/>
                <w:bCs/>
                <w:iCs/>
                <w:lang w:val="sr-Cyrl-CS"/>
              </w:rPr>
              <w:t>месец</w:t>
            </w:r>
            <w:r w:rsidR="0074483B">
              <w:rPr>
                <w:rFonts w:cs="Arial"/>
                <w:bCs/>
                <w:iCs/>
                <w:lang w:val="sr-Cyrl-RS"/>
              </w:rPr>
              <w:t>и</w:t>
            </w:r>
            <w:r w:rsidR="000E75A0" w:rsidRPr="00510E58">
              <w:rPr>
                <w:rFonts w:cs="Arial"/>
                <w:bCs/>
                <w:iCs/>
                <w:lang w:val="sr-Cyrl-CS"/>
              </w:rPr>
              <w:t xml:space="preserve"> од дана </w:t>
            </w:r>
            <w:r w:rsidR="00912450" w:rsidRPr="00912450">
              <w:rPr>
                <w:rFonts w:cs="Arial"/>
                <w:bCs/>
                <w:iCs/>
                <w:lang w:val="ru-RU"/>
              </w:rPr>
              <w:t>када је извршен квалитативни пријем  добара</w:t>
            </w:r>
          </w:p>
        </w:tc>
        <w:tc>
          <w:tcPr>
            <w:tcW w:w="3746" w:type="dxa"/>
            <w:vAlign w:val="center"/>
          </w:tcPr>
          <w:p w:rsidR="000E75A0" w:rsidRPr="00510E58" w:rsidRDefault="000E75A0" w:rsidP="00AF3AF8">
            <w:pPr>
              <w:spacing w:before="0"/>
              <w:jc w:val="center"/>
              <w:rPr>
                <w:rFonts w:cs="Arial"/>
                <w:b/>
                <w:bCs/>
                <w:iCs/>
                <w:lang w:val="sr-Cyrl-CS"/>
              </w:rPr>
            </w:pPr>
          </w:p>
          <w:p w:rsidR="000E75A0" w:rsidRPr="00510E58" w:rsidRDefault="0074483B" w:rsidP="000373B9">
            <w:pPr>
              <w:spacing w:before="0"/>
              <w:jc w:val="center"/>
              <w:rPr>
                <w:rFonts w:cs="Arial"/>
                <w:b/>
                <w:bCs/>
                <w:iCs/>
                <w:lang w:val="sr-Cyrl-CS"/>
              </w:rPr>
            </w:pPr>
            <w:r>
              <w:rPr>
                <w:rFonts w:cs="Arial"/>
                <w:bCs/>
                <w:iCs/>
                <w:lang w:val="sr-Cyrl-CS"/>
              </w:rPr>
              <w:t>____ месеци</w:t>
            </w:r>
            <w:r w:rsidR="000E75A0" w:rsidRPr="00510E58">
              <w:rPr>
                <w:rFonts w:cs="Arial"/>
                <w:bCs/>
                <w:iCs/>
                <w:lang w:val="sr-Cyrl-CS"/>
              </w:rPr>
              <w:t xml:space="preserve"> од дана </w:t>
            </w:r>
            <w:r w:rsidR="00912450" w:rsidRPr="00912450">
              <w:rPr>
                <w:rFonts w:cs="Arial"/>
                <w:bCs/>
                <w:iCs/>
                <w:lang w:val="ru-RU"/>
              </w:rPr>
              <w:t>када је извршен квалитативни пријем  добара</w:t>
            </w:r>
          </w:p>
        </w:tc>
      </w:tr>
      <w:tr w:rsidR="000E75A0" w:rsidRPr="00DD0E2B" w:rsidTr="00B7268D">
        <w:trPr>
          <w:trHeight w:val="818"/>
        </w:trPr>
        <w:tc>
          <w:tcPr>
            <w:tcW w:w="5293"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3746"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DD0E2B" w:rsidTr="00B7268D">
        <w:trPr>
          <w:trHeight w:val="800"/>
        </w:trPr>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3746"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DD0E2B" w:rsidTr="00B7268D">
        <w:tc>
          <w:tcPr>
            <w:tcW w:w="9039"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9012F1" w:rsidRDefault="009012F1" w:rsidP="00BA2C2D">
      <w:pPr>
        <w:autoSpaceDE w:val="0"/>
        <w:autoSpaceDN w:val="0"/>
        <w:adjustRightInd w:val="0"/>
        <w:rPr>
          <w:rFonts w:eastAsia="TimesNewRomanPS-BoldMT" w:cs="Arial"/>
          <w:bCs/>
          <w:iCs/>
          <w:sz w:val="20"/>
          <w:szCs w:val="20"/>
          <w:lang w:val="sr-Cyrl-RS"/>
        </w:rPr>
      </w:pPr>
    </w:p>
    <w:p w:rsidR="00DA636E" w:rsidRPr="00DA636E" w:rsidRDefault="00DA636E"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155"/>
        <w:gridCol w:w="853"/>
        <w:gridCol w:w="840"/>
        <w:gridCol w:w="729"/>
        <w:gridCol w:w="729"/>
        <w:gridCol w:w="975"/>
        <w:gridCol w:w="975"/>
        <w:gridCol w:w="1825"/>
      </w:tblGrid>
      <w:tr w:rsidR="00D24820" w:rsidRPr="00DD0E2B" w:rsidTr="005C5C93">
        <w:tc>
          <w:tcPr>
            <w:tcW w:w="284" w:type="pct"/>
            <w:shd w:val="clear" w:color="auto" w:fill="C6D9F1" w:themeFill="text2" w:themeFillTint="33"/>
            <w:vAlign w:val="center"/>
          </w:tcPr>
          <w:p w:rsidR="007F7D7A" w:rsidRPr="005D3E61" w:rsidRDefault="007F7D7A" w:rsidP="006E058E">
            <w:pPr>
              <w:spacing w:before="0"/>
              <w:jc w:val="center"/>
              <w:rPr>
                <w:rFonts w:cs="Arial"/>
                <w:bCs/>
                <w:iCs/>
                <w:lang w:val="sr-Cyrl-CS"/>
              </w:rPr>
            </w:pPr>
            <w:r w:rsidRPr="005D3E61">
              <w:rPr>
                <w:rFonts w:cs="Arial"/>
                <w:bCs/>
                <w:iCs/>
                <w:lang w:val="sr-Cyrl-CS"/>
              </w:rPr>
              <w:t>Рбр</w:t>
            </w:r>
          </w:p>
        </w:tc>
        <w:tc>
          <w:tcPr>
            <w:tcW w:w="1476"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Назив добра</w:t>
            </w:r>
          </w:p>
        </w:tc>
        <w:tc>
          <w:tcPr>
            <w:tcW w:w="399"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Јед.</w:t>
            </w:r>
          </w:p>
          <w:p w:rsidR="007F7D7A" w:rsidRPr="005D3E61" w:rsidRDefault="007F7D7A" w:rsidP="006E058E">
            <w:pPr>
              <w:spacing w:before="0"/>
              <w:jc w:val="center"/>
              <w:rPr>
                <w:rFonts w:cs="Arial"/>
                <w:b/>
                <w:bCs/>
                <w:iCs/>
                <w:lang w:val="sr-Cyrl-CS"/>
              </w:rPr>
            </w:pPr>
            <w:r w:rsidRPr="005D3E61">
              <w:rPr>
                <w:rFonts w:cs="Arial"/>
                <w:b/>
                <w:bCs/>
                <w:iCs/>
                <w:lang w:val="sr-Cyrl-CS"/>
              </w:rPr>
              <w:t>мере</w:t>
            </w:r>
          </w:p>
        </w:tc>
        <w:tc>
          <w:tcPr>
            <w:tcW w:w="393"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количина</w:t>
            </w:r>
          </w:p>
        </w:tc>
        <w:tc>
          <w:tcPr>
            <w:tcW w:w="341"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Јед.</w:t>
            </w:r>
          </w:p>
          <w:p w:rsidR="007F7D7A" w:rsidRPr="005D3E61" w:rsidRDefault="007F7D7A" w:rsidP="006E058E">
            <w:pPr>
              <w:spacing w:before="0"/>
              <w:jc w:val="center"/>
              <w:rPr>
                <w:rFonts w:cs="Arial"/>
                <w:b/>
                <w:bCs/>
                <w:iCs/>
                <w:lang w:val="sr-Cyrl-CS"/>
              </w:rPr>
            </w:pPr>
            <w:r w:rsidRPr="005D3E61">
              <w:rPr>
                <w:rFonts w:cs="Arial"/>
                <w:b/>
                <w:bCs/>
                <w:iCs/>
                <w:lang w:val="sr-Cyrl-CS"/>
              </w:rPr>
              <w:t>цена без ПДВ</w:t>
            </w:r>
          </w:p>
          <w:p w:rsidR="00186529" w:rsidRPr="005D3E61" w:rsidRDefault="007F7D7A" w:rsidP="006E058E">
            <w:pPr>
              <w:spacing w:before="0"/>
              <w:jc w:val="center"/>
              <w:rPr>
                <w:rFonts w:cs="Arial"/>
                <w:b/>
                <w:bCs/>
                <w:iCs/>
                <w:lang w:val="sr-Cyrl-CS"/>
              </w:rPr>
            </w:pPr>
            <w:r w:rsidRPr="005D3E61">
              <w:rPr>
                <w:rFonts w:cs="Arial"/>
                <w:b/>
                <w:bCs/>
                <w:iCs/>
                <w:lang w:val="sr-Cyrl-CS"/>
              </w:rPr>
              <w:t>дин.</w:t>
            </w:r>
          </w:p>
          <w:p w:rsidR="007F7D7A" w:rsidRPr="005D3E61" w:rsidRDefault="007F7D7A" w:rsidP="006E058E">
            <w:pPr>
              <w:spacing w:before="0"/>
              <w:jc w:val="center"/>
              <w:rPr>
                <w:rFonts w:cs="Arial"/>
                <w:b/>
                <w:bCs/>
                <w:iCs/>
                <w:lang w:val="sr-Cyrl-RS"/>
              </w:rPr>
            </w:pPr>
            <w:r w:rsidRPr="005D3E61">
              <w:rPr>
                <w:rFonts w:cs="Arial"/>
                <w:b/>
                <w:bCs/>
                <w:iCs/>
                <w:lang w:val="sr-Cyrl-CS"/>
              </w:rPr>
              <w:t xml:space="preserve"> </w:t>
            </w:r>
          </w:p>
        </w:tc>
        <w:tc>
          <w:tcPr>
            <w:tcW w:w="341"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Јед.</w:t>
            </w:r>
          </w:p>
          <w:p w:rsidR="007F7D7A" w:rsidRPr="005D3E61" w:rsidRDefault="007F7D7A" w:rsidP="006E058E">
            <w:pPr>
              <w:spacing w:before="0"/>
              <w:jc w:val="center"/>
              <w:rPr>
                <w:rFonts w:cs="Arial"/>
                <w:b/>
                <w:bCs/>
                <w:iCs/>
                <w:lang w:val="sr-Cyrl-CS"/>
              </w:rPr>
            </w:pPr>
            <w:r w:rsidRPr="005D3E61">
              <w:rPr>
                <w:rFonts w:cs="Arial"/>
                <w:b/>
                <w:bCs/>
                <w:iCs/>
                <w:lang w:val="sr-Cyrl-CS"/>
              </w:rPr>
              <w:t>цена са ПДВ</w:t>
            </w:r>
          </w:p>
          <w:p w:rsidR="007F7D7A" w:rsidRPr="005D3E61" w:rsidRDefault="007F7D7A" w:rsidP="006E058E">
            <w:pPr>
              <w:spacing w:before="0"/>
              <w:jc w:val="center"/>
              <w:rPr>
                <w:rFonts w:cs="Arial"/>
                <w:b/>
                <w:bCs/>
                <w:iCs/>
                <w:lang w:val="sr-Cyrl-CS"/>
              </w:rPr>
            </w:pPr>
            <w:r w:rsidRPr="005D3E61">
              <w:rPr>
                <w:rFonts w:cs="Arial"/>
                <w:b/>
                <w:bCs/>
                <w:iCs/>
                <w:lang w:val="sr-Cyrl-CS"/>
              </w:rPr>
              <w:t>дин</w:t>
            </w:r>
          </w:p>
          <w:p w:rsidR="00186529" w:rsidRPr="005D3E61" w:rsidRDefault="00186529" w:rsidP="006E058E">
            <w:pPr>
              <w:spacing w:before="0"/>
              <w:jc w:val="center"/>
              <w:rPr>
                <w:rFonts w:cs="Arial"/>
                <w:b/>
                <w:bCs/>
                <w:iCs/>
                <w:lang w:val="sr-Cyrl-RS"/>
              </w:rPr>
            </w:pPr>
          </w:p>
        </w:tc>
        <w:tc>
          <w:tcPr>
            <w:tcW w:w="456"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Укупна цена без ПДВ</w:t>
            </w:r>
          </w:p>
          <w:p w:rsidR="007F7D7A" w:rsidRPr="005D3E61" w:rsidRDefault="007F7D7A" w:rsidP="006E058E">
            <w:pPr>
              <w:spacing w:before="0"/>
              <w:jc w:val="center"/>
              <w:rPr>
                <w:rFonts w:cs="Arial"/>
                <w:b/>
                <w:bCs/>
                <w:iCs/>
                <w:lang w:val="sr-Cyrl-CS"/>
              </w:rPr>
            </w:pPr>
            <w:r w:rsidRPr="005D3E61">
              <w:rPr>
                <w:rFonts w:cs="Arial"/>
                <w:b/>
                <w:bCs/>
                <w:iCs/>
                <w:lang w:val="sr-Cyrl-CS"/>
              </w:rPr>
              <w:t>дин.</w:t>
            </w:r>
          </w:p>
          <w:p w:rsidR="00186529" w:rsidRPr="005D3E61" w:rsidRDefault="00186529" w:rsidP="006E058E">
            <w:pPr>
              <w:spacing w:before="0"/>
              <w:jc w:val="center"/>
              <w:rPr>
                <w:rFonts w:cs="Arial"/>
                <w:b/>
                <w:bCs/>
                <w:iCs/>
                <w:lang w:val="sr-Cyrl-CS"/>
              </w:rPr>
            </w:pPr>
          </w:p>
          <w:p w:rsidR="00186529" w:rsidRPr="005D3E61" w:rsidRDefault="00186529" w:rsidP="006E058E">
            <w:pPr>
              <w:spacing w:before="0"/>
              <w:jc w:val="center"/>
              <w:rPr>
                <w:rFonts w:cs="Arial"/>
                <w:b/>
                <w:bCs/>
                <w:iCs/>
                <w:lang w:val="sr-Cyrl-RS"/>
              </w:rPr>
            </w:pPr>
          </w:p>
        </w:tc>
        <w:tc>
          <w:tcPr>
            <w:tcW w:w="456" w:type="pct"/>
            <w:shd w:val="clear" w:color="auto" w:fill="C6D9F1" w:themeFill="text2" w:themeFillTint="33"/>
            <w:vAlign w:val="center"/>
          </w:tcPr>
          <w:p w:rsidR="007F7D7A" w:rsidRPr="005D3E61" w:rsidRDefault="007F7D7A" w:rsidP="006E058E">
            <w:pPr>
              <w:spacing w:before="0"/>
              <w:jc w:val="center"/>
              <w:rPr>
                <w:rFonts w:cs="Arial"/>
                <w:b/>
                <w:bCs/>
                <w:iCs/>
                <w:lang w:val="sr-Cyrl-CS"/>
              </w:rPr>
            </w:pPr>
            <w:r w:rsidRPr="005D3E61">
              <w:rPr>
                <w:rFonts w:cs="Arial"/>
                <w:b/>
                <w:bCs/>
                <w:iCs/>
                <w:lang w:val="sr-Cyrl-CS"/>
              </w:rPr>
              <w:t>Укупна цена са ПДВ</w:t>
            </w:r>
          </w:p>
          <w:p w:rsidR="007F7D7A" w:rsidRPr="005D3E61" w:rsidRDefault="007F7D7A" w:rsidP="006E058E">
            <w:pPr>
              <w:spacing w:before="0"/>
              <w:jc w:val="center"/>
              <w:rPr>
                <w:rFonts w:cs="Arial"/>
                <w:b/>
                <w:bCs/>
                <w:iCs/>
                <w:lang w:val="sr-Cyrl-CS"/>
              </w:rPr>
            </w:pPr>
            <w:r w:rsidRPr="005D3E61">
              <w:rPr>
                <w:rFonts w:cs="Arial"/>
                <w:b/>
                <w:bCs/>
                <w:iCs/>
                <w:lang w:val="sr-Cyrl-CS"/>
              </w:rPr>
              <w:t xml:space="preserve">дин. </w:t>
            </w:r>
          </w:p>
          <w:p w:rsidR="00186529" w:rsidRPr="005D3E61" w:rsidRDefault="00186529" w:rsidP="006E058E">
            <w:pPr>
              <w:spacing w:before="0"/>
              <w:jc w:val="center"/>
              <w:rPr>
                <w:rFonts w:cs="Arial"/>
                <w:b/>
                <w:bCs/>
                <w:iCs/>
                <w:lang w:val="sr-Cyrl-RS"/>
              </w:rPr>
            </w:pPr>
          </w:p>
        </w:tc>
        <w:tc>
          <w:tcPr>
            <w:tcW w:w="854" w:type="pct"/>
            <w:shd w:val="clear" w:color="auto" w:fill="C6D9F1" w:themeFill="text2" w:themeFillTint="33"/>
          </w:tcPr>
          <w:p w:rsidR="007F7D7A" w:rsidRPr="005D3E61" w:rsidRDefault="007F7D7A" w:rsidP="006E058E">
            <w:pPr>
              <w:spacing w:before="0"/>
              <w:jc w:val="center"/>
              <w:rPr>
                <w:rFonts w:cs="Arial"/>
                <w:b/>
                <w:bCs/>
                <w:iCs/>
                <w:lang w:val="sr-Cyrl-CS"/>
              </w:rPr>
            </w:pPr>
            <w:r w:rsidRPr="005D3E61">
              <w:rPr>
                <w:rFonts w:cs="Arial"/>
                <w:b/>
                <w:bCs/>
                <w:iCs/>
                <w:lang w:val="sr-Cyrl-CS"/>
              </w:rPr>
              <w:t>Назив</w:t>
            </w:r>
          </w:p>
          <w:p w:rsidR="007F7D7A" w:rsidRPr="005D3E61" w:rsidRDefault="007F7D7A" w:rsidP="006E058E">
            <w:pPr>
              <w:spacing w:before="0"/>
              <w:jc w:val="center"/>
              <w:rPr>
                <w:rFonts w:cs="Arial"/>
                <w:b/>
                <w:bCs/>
                <w:iCs/>
                <w:lang w:val="sr-Cyrl-CS"/>
              </w:rPr>
            </w:pPr>
            <w:r w:rsidRPr="005D3E61">
              <w:rPr>
                <w:rFonts w:cs="Arial"/>
                <w:b/>
                <w:bCs/>
                <w:iCs/>
                <w:lang w:val="sr-Cyrl-CS"/>
              </w:rPr>
              <w:t>произвођача</w:t>
            </w:r>
          </w:p>
          <w:p w:rsidR="007F7D7A" w:rsidRPr="005D3E61" w:rsidRDefault="007F7D7A" w:rsidP="006E058E">
            <w:pPr>
              <w:spacing w:before="0"/>
              <w:jc w:val="center"/>
              <w:rPr>
                <w:rFonts w:cs="Arial"/>
                <w:b/>
                <w:bCs/>
                <w:iCs/>
                <w:lang w:val="sr-Cyrl-CS"/>
              </w:rPr>
            </w:pPr>
            <w:r w:rsidRPr="005D3E61">
              <w:rPr>
                <w:rFonts w:cs="Arial"/>
                <w:b/>
                <w:bCs/>
                <w:iCs/>
                <w:lang w:val="sr-Cyrl-CS"/>
              </w:rPr>
              <w:t>добара,</w:t>
            </w:r>
            <w:r w:rsidR="004802BC" w:rsidRPr="005D3E61">
              <w:rPr>
                <w:rFonts w:cs="Arial"/>
                <w:b/>
                <w:bCs/>
                <w:iCs/>
                <w:lang w:val="sr-Cyrl-CS"/>
              </w:rPr>
              <w:t xml:space="preserve">земља порекла, </w:t>
            </w:r>
            <w:r w:rsidRPr="005D3E61">
              <w:rPr>
                <w:rFonts w:cs="Arial"/>
                <w:b/>
                <w:bCs/>
                <w:iCs/>
                <w:lang w:val="sr-Cyrl-CS"/>
              </w:rPr>
              <w:t>модел, ознака добра</w:t>
            </w:r>
            <w:r w:rsidR="004802BC" w:rsidRPr="005D3E61">
              <w:rPr>
                <w:rFonts w:cs="Arial"/>
                <w:b/>
                <w:bCs/>
                <w:iCs/>
                <w:lang w:val="sr-Cyrl-CS"/>
              </w:rPr>
              <w:t xml:space="preserve"> </w:t>
            </w:r>
          </w:p>
        </w:tc>
      </w:tr>
      <w:tr w:rsidR="00D24820" w:rsidRPr="005D3E61" w:rsidTr="005C5C93">
        <w:tc>
          <w:tcPr>
            <w:tcW w:w="284"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(1)</w:t>
            </w:r>
          </w:p>
        </w:tc>
        <w:tc>
          <w:tcPr>
            <w:tcW w:w="1476"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(2)</w:t>
            </w:r>
          </w:p>
        </w:tc>
        <w:tc>
          <w:tcPr>
            <w:tcW w:w="399"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(3)</w:t>
            </w:r>
          </w:p>
        </w:tc>
        <w:tc>
          <w:tcPr>
            <w:tcW w:w="393"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(4)</w:t>
            </w:r>
          </w:p>
        </w:tc>
        <w:tc>
          <w:tcPr>
            <w:tcW w:w="341"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(5)</w:t>
            </w:r>
          </w:p>
        </w:tc>
        <w:tc>
          <w:tcPr>
            <w:tcW w:w="341"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(6)</w:t>
            </w:r>
          </w:p>
        </w:tc>
        <w:tc>
          <w:tcPr>
            <w:tcW w:w="456"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(7)</w:t>
            </w:r>
          </w:p>
        </w:tc>
        <w:tc>
          <w:tcPr>
            <w:tcW w:w="456" w:type="pct"/>
            <w:shd w:val="clear" w:color="auto" w:fill="auto"/>
          </w:tcPr>
          <w:p w:rsidR="007F7D7A" w:rsidRPr="005D3E61" w:rsidRDefault="007F7D7A" w:rsidP="006E058E">
            <w:pPr>
              <w:spacing w:before="0"/>
              <w:jc w:val="center"/>
              <w:rPr>
                <w:rFonts w:cs="Arial"/>
                <w:b/>
                <w:bCs/>
                <w:iCs/>
                <w:lang w:val="sr-Cyrl-CS"/>
              </w:rPr>
            </w:pPr>
            <w:r w:rsidRPr="005D3E61">
              <w:rPr>
                <w:rFonts w:cs="Arial"/>
                <w:b/>
                <w:bCs/>
                <w:iCs/>
                <w:lang w:val="sr-Cyrl-CS"/>
              </w:rPr>
              <w:t>(8)</w:t>
            </w:r>
          </w:p>
        </w:tc>
        <w:tc>
          <w:tcPr>
            <w:tcW w:w="854" w:type="pct"/>
          </w:tcPr>
          <w:p w:rsidR="007F7D7A" w:rsidRPr="005D3E61" w:rsidRDefault="007F7D7A" w:rsidP="006E058E">
            <w:pPr>
              <w:spacing w:before="0"/>
              <w:jc w:val="center"/>
              <w:rPr>
                <w:rFonts w:cs="Arial"/>
                <w:b/>
                <w:bCs/>
                <w:iCs/>
                <w:lang w:val="sr-Cyrl-CS"/>
              </w:rPr>
            </w:pPr>
            <w:r w:rsidRPr="005D3E61">
              <w:rPr>
                <w:rFonts w:cs="Arial"/>
                <w:b/>
                <w:bCs/>
                <w:iCs/>
                <w:lang w:val="sr-Cyrl-CS"/>
              </w:rPr>
              <w:t>(9)</w:t>
            </w:r>
          </w:p>
        </w:tc>
      </w:tr>
      <w:tr w:rsidR="005D3E61" w:rsidRPr="005D3E61" w:rsidTr="005C5C93">
        <w:tc>
          <w:tcPr>
            <w:tcW w:w="284" w:type="pct"/>
            <w:shd w:val="clear" w:color="auto" w:fill="auto"/>
          </w:tcPr>
          <w:p w:rsidR="005D3E61" w:rsidRPr="005D3E61" w:rsidRDefault="005D3E61" w:rsidP="006E058E">
            <w:pPr>
              <w:spacing w:before="0" w:line="276" w:lineRule="auto"/>
              <w:jc w:val="center"/>
              <w:rPr>
                <w:rFonts w:cs="Arial"/>
                <w:b/>
                <w:lang w:val="sr-Latn-CS"/>
              </w:rPr>
            </w:pPr>
            <w:r w:rsidRPr="005D3E61">
              <w:rPr>
                <w:rFonts w:cs="Arial"/>
                <w:b/>
                <w:lang w:val="sr-Latn-CS"/>
              </w:rPr>
              <w:t>1</w:t>
            </w:r>
          </w:p>
        </w:tc>
        <w:tc>
          <w:tcPr>
            <w:tcW w:w="1476" w:type="pct"/>
            <w:shd w:val="clear" w:color="auto" w:fill="auto"/>
          </w:tcPr>
          <w:p w:rsidR="005D3E61" w:rsidRPr="00FB44F4" w:rsidRDefault="00FB44F4" w:rsidP="006E058E">
            <w:pPr>
              <w:spacing w:before="0" w:line="276" w:lineRule="auto"/>
              <w:jc w:val="center"/>
              <w:rPr>
                <w:rFonts w:cs="Arial"/>
                <w:b/>
                <w:lang w:val="sr-Cyrl-RS"/>
              </w:rPr>
            </w:pPr>
            <w:r>
              <w:rPr>
                <w:rFonts w:cs="Arial"/>
                <w:lang w:val="sr-Cyrl-RS"/>
              </w:rPr>
              <w:t>Ојачање прелазног канала 10х250х2600, Ч.0361</w:t>
            </w:r>
          </w:p>
        </w:tc>
        <w:tc>
          <w:tcPr>
            <w:tcW w:w="399" w:type="pct"/>
            <w:shd w:val="clear" w:color="auto" w:fill="auto"/>
            <w:vAlign w:val="center"/>
          </w:tcPr>
          <w:p w:rsidR="005D3E61" w:rsidRPr="005D3E61" w:rsidRDefault="005D3E61" w:rsidP="006E058E">
            <w:pPr>
              <w:spacing w:before="0"/>
              <w:ind w:right="13"/>
              <w:rPr>
                <w:rFonts w:cs="Arial"/>
                <w:lang w:val="sr-Cyrl-CS"/>
              </w:rPr>
            </w:pPr>
            <w:r w:rsidRPr="005D3E61">
              <w:rPr>
                <w:rFonts w:cs="Arial"/>
                <w:lang w:val="sr-Cyrl-CS"/>
              </w:rPr>
              <w:t>ком</w:t>
            </w:r>
          </w:p>
        </w:tc>
        <w:tc>
          <w:tcPr>
            <w:tcW w:w="393" w:type="pct"/>
            <w:shd w:val="clear" w:color="auto" w:fill="auto"/>
          </w:tcPr>
          <w:p w:rsidR="005D3E61" w:rsidRPr="00FB44F4" w:rsidRDefault="00FB44F4" w:rsidP="006E058E">
            <w:pPr>
              <w:spacing w:before="0" w:line="276" w:lineRule="auto"/>
              <w:jc w:val="center"/>
              <w:rPr>
                <w:rFonts w:cs="Arial"/>
                <w:b/>
                <w:lang w:val="sr-Cyrl-RS"/>
              </w:rPr>
            </w:pPr>
            <w:r>
              <w:rPr>
                <w:rFonts w:cs="Arial"/>
                <w:b/>
                <w:lang w:val="sr-Cyrl-RS"/>
              </w:rPr>
              <w:t>50</w:t>
            </w:r>
          </w:p>
        </w:tc>
        <w:tc>
          <w:tcPr>
            <w:tcW w:w="341" w:type="pct"/>
            <w:shd w:val="clear" w:color="auto" w:fill="auto"/>
            <w:vAlign w:val="center"/>
          </w:tcPr>
          <w:p w:rsidR="005D3E61" w:rsidRPr="005D3E61" w:rsidRDefault="005D3E61" w:rsidP="006E058E">
            <w:pPr>
              <w:spacing w:before="0"/>
              <w:jc w:val="center"/>
              <w:rPr>
                <w:rFonts w:cs="Arial"/>
                <w:b/>
                <w:bCs/>
                <w:iCs/>
                <w:lang w:val="sr-Latn-CS"/>
              </w:rPr>
            </w:pPr>
          </w:p>
        </w:tc>
        <w:tc>
          <w:tcPr>
            <w:tcW w:w="341" w:type="pct"/>
            <w:shd w:val="clear" w:color="auto" w:fill="auto"/>
            <w:vAlign w:val="center"/>
          </w:tcPr>
          <w:p w:rsidR="005D3E61" w:rsidRPr="005D3E61" w:rsidRDefault="005D3E61" w:rsidP="006E058E">
            <w:pPr>
              <w:spacing w:before="0"/>
              <w:jc w:val="center"/>
              <w:rPr>
                <w:rFonts w:cs="Arial"/>
                <w:b/>
                <w:bCs/>
                <w:iCs/>
                <w:lang w:val="sr-Latn-CS"/>
              </w:rPr>
            </w:pPr>
          </w:p>
        </w:tc>
        <w:tc>
          <w:tcPr>
            <w:tcW w:w="456" w:type="pct"/>
            <w:shd w:val="clear" w:color="auto" w:fill="auto"/>
            <w:vAlign w:val="center"/>
          </w:tcPr>
          <w:p w:rsidR="005D3E61" w:rsidRPr="005D3E61" w:rsidRDefault="005D3E61" w:rsidP="006E058E">
            <w:pPr>
              <w:spacing w:before="0"/>
              <w:jc w:val="center"/>
              <w:rPr>
                <w:rFonts w:cs="Arial"/>
                <w:b/>
                <w:bCs/>
                <w:iCs/>
                <w:lang w:val="sr-Latn-CS"/>
              </w:rPr>
            </w:pPr>
          </w:p>
        </w:tc>
        <w:tc>
          <w:tcPr>
            <w:tcW w:w="456" w:type="pct"/>
            <w:shd w:val="clear" w:color="auto" w:fill="auto"/>
            <w:vAlign w:val="center"/>
          </w:tcPr>
          <w:p w:rsidR="005D3E61" w:rsidRPr="005D3E61" w:rsidRDefault="005D3E61" w:rsidP="006E058E">
            <w:pPr>
              <w:spacing w:before="0"/>
              <w:jc w:val="center"/>
              <w:rPr>
                <w:rFonts w:cs="Arial"/>
                <w:b/>
                <w:bCs/>
                <w:iCs/>
                <w:lang w:val="sr-Latn-CS"/>
              </w:rPr>
            </w:pPr>
          </w:p>
        </w:tc>
        <w:tc>
          <w:tcPr>
            <w:tcW w:w="854" w:type="pct"/>
          </w:tcPr>
          <w:p w:rsidR="005D3E61" w:rsidRPr="005D3E61" w:rsidRDefault="005D3E61" w:rsidP="006E058E">
            <w:pPr>
              <w:spacing w:before="0"/>
              <w:jc w:val="center"/>
              <w:rPr>
                <w:rFonts w:cs="Arial"/>
                <w:b/>
                <w:bCs/>
                <w:iCs/>
                <w:lang w:val="sr-Latn-CS"/>
              </w:rPr>
            </w:pPr>
          </w:p>
        </w:tc>
      </w:tr>
      <w:tr w:rsidR="005D3E61" w:rsidRPr="005D3E61" w:rsidTr="005C5C93">
        <w:tc>
          <w:tcPr>
            <w:tcW w:w="284" w:type="pct"/>
            <w:shd w:val="clear" w:color="auto" w:fill="auto"/>
          </w:tcPr>
          <w:p w:rsidR="005D3E61" w:rsidRPr="005D3E61" w:rsidRDefault="005D3E61" w:rsidP="006E058E">
            <w:pPr>
              <w:spacing w:before="0" w:line="276" w:lineRule="auto"/>
              <w:jc w:val="center"/>
              <w:rPr>
                <w:rFonts w:cs="Arial"/>
                <w:b/>
                <w:lang w:val="sr-Latn-CS"/>
              </w:rPr>
            </w:pPr>
            <w:r w:rsidRPr="005D3E61">
              <w:rPr>
                <w:rFonts w:cs="Arial"/>
                <w:b/>
                <w:lang w:val="sr-Latn-CS"/>
              </w:rPr>
              <w:t>2</w:t>
            </w:r>
          </w:p>
        </w:tc>
        <w:tc>
          <w:tcPr>
            <w:tcW w:w="1476" w:type="pct"/>
            <w:shd w:val="clear" w:color="auto" w:fill="auto"/>
          </w:tcPr>
          <w:p w:rsidR="005D3E61" w:rsidRPr="00FB44F4" w:rsidRDefault="00FB44F4" w:rsidP="006E058E">
            <w:pPr>
              <w:spacing w:before="0" w:line="276" w:lineRule="auto"/>
              <w:jc w:val="center"/>
              <w:rPr>
                <w:rFonts w:cs="Arial"/>
                <w:lang w:val="sr-Cyrl-RS"/>
              </w:rPr>
            </w:pPr>
            <w:r>
              <w:rPr>
                <w:rFonts w:cs="Arial"/>
                <w:lang w:val="sr-Cyrl-RS"/>
              </w:rPr>
              <w:t>Овесна шипка, тип 1, црт.4132-4130.1</w:t>
            </w:r>
          </w:p>
        </w:tc>
        <w:tc>
          <w:tcPr>
            <w:tcW w:w="399" w:type="pct"/>
            <w:shd w:val="clear" w:color="auto" w:fill="auto"/>
            <w:vAlign w:val="center"/>
          </w:tcPr>
          <w:p w:rsidR="005D3E61" w:rsidRPr="005D3E61" w:rsidRDefault="0086017C" w:rsidP="006E058E">
            <w:pPr>
              <w:spacing w:before="0"/>
              <w:ind w:right="13"/>
              <w:rPr>
                <w:rFonts w:cs="Arial"/>
                <w:lang w:val="sr-Cyrl-CS"/>
              </w:rPr>
            </w:pPr>
            <w:r>
              <w:rPr>
                <w:rFonts w:cs="Arial"/>
                <w:lang w:val="sr-Cyrl-CS"/>
              </w:rPr>
              <w:t>К</w:t>
            </w:r>
            <w:r w:rsidR="005D3E61" w:rsidRPr="005D3E61">
              <w:rPr>
                <w:rFonts w:cs="Arial"/>
                <w:lang w:val="sr-Cyrl-CS"/>
              </w:rPr>
              <w:t>ом</w:t>
            </w:r>
          </w:p>
        </w:tc>
        <w:tc>
          <w:tcPr>
            <w:tcW w:w="393" w:type="pct"/>
            <w:shd w:val="clear" w:color="auto" w:fill="auto"/>
          </w:tcPr>
          <w:p w:rsidR="005D3E61" w:rsidRPr="0086017C" w:rsidRDefault="0086017C" w:rsidP="006E058E">
            <w:pPr>
              <w:spacing w:before="0" w:line="276" w:lineRule="auto"/>
              <w:jc w:val="center"/>
              <w:rPr>
                <w:rFonts w:cs="Arial"/>
                <w:b/>
                <w:lang w:val="sr-Cyrl-RS"/>
              </w:rPr>
            </w:pPr>
            <w:r>
              <w:rPr>
                <w:rFonts w:cs="Arial"/>
                <w:b/>
                <w:lang w:val="sr-Cyrl-RS"/>
              </w:rPr>
              <w:t>100</w:t>
            </w:r>
          </w:p>
        </w:tc>
        <w:tc>
          <w:tcPr>
            <w:tcW w:w="341" w:type="pct"/>
            <w:shd w:val="clear" w:color="auto" w:fill="auto"/>
            <w:vAlign w:val="center"/>
          </w:tcPr>
          <w:p w:rsidR="005D3E61" w:rsidRPr="005D3E61" w:rsidRDefault="005D3E61" w:rsidP="006E058E">
            <w:pPr>
              <w:spacing w:before="0"/>
              <w:jc w:val="center"/>
              <w:rPr>
                <w:rFonts w:cs="Arial"/>
                <w:b/>
                <w:bCs/>
                <w:iCs/>
                <w:lang w:val="sr-Latn-CS"/>
              </w:rPr>
            </w:pPr>
          </w:p>
        </w:tc>
        <w:tc>
          <w:tcPr>
            <w:tcW w:w="341" w:type="pct"/>
            <w:shd w:val="clear" w:color="auto" w:fill="auto"/>
            <w:vAlign w:val="center"/>
          </w:tcPr>
          <w:p w:rsidR="005D3E61" w:rsidRPr="005D3E61" w:rsidRDefault="005D3E61" w:rsidP="006E058E">
            <w:pPr>
              <w:spacing w:before="0"/>
              <w:jc w:val="center"/>
              <w:rPr>
                <w:rFonts w:cs="Arial"/>
                <w:b/>
                <w:bCs/>
                <w:iCs/>
                <w:lang w:val="sr-Latn-CS"/>
              </w:rPr>
            </w:pPr>
          </w:p>
        </w:tc>
        <w:tc>
          <w:tcPr>
            <w:tcW w:w="456" w:type="pct"/>
            <w:shd w:val="clear" w:color="auto" w:fill="auto"/>
            <w:vAlign w:val="center"/>
          </w:tcPr>
          <w:p w:rsidR="005D3E61" w:rsidRPr="005D3E61" w:rsidRDefault="005D3E61" w:rsidP="006E058E">
            <w:pPr>
              <w:spacing w:before="0"/>
              <w:jc w:val="center"/>
              <w:rPr>
                <w:rFonts w:cs="Arial"/>
                <w:b/>
                <w:bCs/>
                <w:iCs/>
                <w:lang w:val="sr-Latn-CS"/>
              </w:rPr>
            </w:pPr>
          </w:p>
        </w:tc>
        <w:tc>
          <w:tcPr>
            <w:tcW w:w="456" w:type="pct"/>
            <w:shd w:val="clear" w:color="auto" w:fill="auto"/>
            <w:vAlign w:val="center"/>
          </w:tcPr>
          <w:p w:rsidR="005D3E61" w:rsidRPr="005D3E61" w:rsidRDefault="005D3E61" w:rsidP="006E058E">
            <w:pPr>
              <w:spacing w:before="0"/>
              <w:jc w:val="center"/>
              <w:rPr>
                <w:rFonts w:cs="Arial"/>
                <w:b/>
                <w:bCs/>
                <w:iCs/>
                <w:lang w:val="sr-Latn-CS"/>
              </w:rPr>
            </w:pPr>
          </w:p>
        </w:tc>
        <w:tc>
          <w:tcPr>
            <w:tcW w:w="854" w:type="pct"/>
          </w:tcPr>
          <w:p w:rsidR="005D3E61" w:rsidRPr="005D3E61" w:rsidRDefault="005D3E61" w:rsidP="006E058E">
            <w:pPr>
              <w:spacing w:before="0"/>
              <w:jc w:val="center"/>
              <w:rPr>
                <w:rFonts w:cs="Arial"/>
                <w:b/>
                <w:bCs/>
                <w:iCs/>
                <w:lang w:val="sr-Latn-CS"/>
              </w:rPr>
            </w:pPr>
          </w:p>
        </w:tc>
      </w:tr>
      <w:tr w:rsidR="005D3E61" w:rsidRPr="005D3E61" w:rsidTr="005C5C93">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3</w:t>
            </w:r>
          </w:p>
        </w:tc>
        <w:tc>
          <w:tcPr>
            <w:tcW w:w="1476" w:type="pct"/>
            <w:shd w:val="clear" w:color="auto" w:fill="auto"/>
          </w:tcPr>
          <w:p w:rsidR="005D3E61" w:rsidRPr="0086017C" w:rsidRDefault="0086017C" w:rsidP="006E058E">
            <w:pPr>
              <w:spacing w:before="0" w:line="276" w:lineRule="auto"/>
              <w:jc w:val="center"/>
              <w:rPr>
                <w:rFonts w:cs="Arial"/>
                <w:lang w:val="sr-Cyrl-RS"/>
              </w:rPr>
            </w:pPr>
            <w:r>
              <w:rPr>
                <w:rFonts w:cs="Arial"/>
                <w:lang w:val="sr-Cyrl-RS"/>
              </w:rPr>
              <w:t>Механизам овесне шипке зглобни, тип 1, црт.4132-4482</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86017C" w:rsidRDefault="0086017C" w:rsidP="006E058E">
            <w:pPr>
              <w:spacing w:before="0" w:line="276" w:lineRule="auto"/>
              <w:jc w:val="center"/>
              <w:rPr>
                <w:rFonts w:cs="Arial"/>
                <w:b/>
                <w:lang w:val="sr-Cyrl-RS"/>
              </w:rPr>
            </w:pPr>
            <w:r>
              <w:rPr>
                <w:rFonts w:cs="Arial"/>
                <w:b/>
                <w:lang w:val="sr-Cyrl-RS"/>
              </w:rPr>
              <w:t>100</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8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4</w:t>
            </w:r>
          </w:p>
        </w:tc>
        <w:tc>
          <w:tcPr>
            <w:tcW w:w="1476" w:type="pct"/>
            <w:shd w:val="clear" w:color="auto" w:fill="auto"/>
          </w:tcPr>
          <w:p w:rsidR="005D3E61" w:rsidRPr="0086017C" w:rsidRDefault="0086017C" w:rsidP="006E058E">
            <w:pPr>
              <w:spacing w:before="0" w:line="276" w:lineRule="auto"/>
              <w:jc w:val="center"/>
              <w:rPr>
                <w:rFonts w:cs="Arial"/>
                <w:lang w:val="sr-Cyrl-RS"/>
              </w:rPr>
            </w:pPr>
            <w:r>
              <w:rPr>
                <w:rFonts w:cs="Arial"/>
                <w:lang w:val="sr-Cyrl-RS"/>
              </w:rPr>
              <w:t>Ребро компензатора, поз.08, црт.0КК 510 018</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86017C" w:rsidRDefault="0086017C" w:rsidP="006E058E">
            <w:pPr>
              <w:spacing w:before="0" w:line="276" w:lineRule="auto"/>
              <w:jc w:val="center"/>
              <w:rPr>
                <w:rFonts w:cs="Arial"/>
                <w:b/>
                <w:lang w:val="sr-Cyrl-RS"/>
              </w:rPr>
            </w:pPr>
            <w:r>
              <w:rPr>
                <w:rFonts w:cs="Arial"/>
                <w:b/>
                <w:lang w:val="sr-Cyrl-RS"/>
              </w:rPr>
              <w:t>25</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6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5</w:t>
            </w:r>
          </w:p>
        </w:tc>
        <w:tc>
          <w:tcPr>
            <w:tcW w:w="1476" w:type="pct"/>
            <w:shd w:val="clear" w:color="auto" w:fill="auto"/>
          </w:tcPr>
          <w:p w:rsidR="005D3E61" w:rsidRPr="0086017C" w:rsidRDefault="0086017C" w:rsidP="006E058E">
            <w:pPr>
              <w:spacing w:before="0" w:line="276" w:lineRule="auto"/>
              <w:jc w:val="center"/>
              <w:rPr>
                <w:rFonts w:cs="Arial"/>
                <w:lang w:val="sr-Cyrl-RS"/>
              </w:rPr>
            </w:pPr>
            <w:r>
              <w:rPr>
                <w:rFonts w:cs="Arial"/>
                <w:lang w:val="sr-Cyrl-RS"/>
              </w:rPr>
              <w:t>Плоча компензатора, поз.09, црт.0КК 510 018</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86017C" w:rsidRDefault="0086017C" w:rsidP="006E058E">
            <w:pPr>
              <w:spacing w:before="0" w:line="276" w:lineRule="auto"/>
              <w:jc w:val="center"/>
              <w:rPr>
                <w:rFonts w:cs="Arial"/>
                <w:b/>
                <w:lang w:val="sr-Cyrl-RS"/>
              </w:rPr>
            </w:pPr>
            <w:r>
              <w:rPr>
                <w:rFonts w:cs="Arial"/>
                <w:b/>
                <w:lang w:val="sr-Cyrl-RS"/>
              </w:rPr>
              <w:t>10</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6</w:t>
            </w:r>
          </w:p>
        </w:tc>
        <w:tc>
          <w:tcPr>
            <w:tcW w:w="1476" w:type="pct"/>
            <w:shd w:val="clear" w:color="auto" w:fill="auto"/>
          </w:tcPr>
          <w:p w:rsidR="005D3E61" w:rsidRPr="0086017C" w:rsidRDefault="0086017C" w:rsidP="006E058E">
            <w:pPr>
              <w:spacing w:before="0" w:line="276" w:lineRule="auto"/>
              <w:jc w:val="center"/>
              <w:rPr>
                <w:rFonts w:cs="Arial"/>
                <w:lang w:val="sr-Cyrl-RS"/>
              </w:rPr>
            </w:pPr>
            <w:r>
              <w:rPr>
                <w:rFonts w:cs="Arial"/>
                <w:lang w:val="sr-Cyrl-RS"/>
              </w:rPr>
              <w:t>Плоча компензатора, поз.10, црт.0КК 510 018</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86017C" w:rsidRDefault="0086017C" w:rsidP="006E058E">
            <w:pPr>
              <w:spacing w:before="0" w:line="276" w:lineRule="auto"/>
              <w:jc w:val="center"/>
              <w:rPr>
                <w:rFonts w:cs="Arial"/>
                <w:b/>
                <w:lang w:val="sr-Cyrl-RS"/>
              </w:rPr>
            </w:pPr>
            <w:r>
              <w:rPr>
                <w:rFonts w:cs="Arial"/>
                <w:b/>
                <w:lang w:val="sr-Cyrl-RS"/>
              </w:rPr>
              <w:t>10</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7</w:t>
            </w:r>
          </w:p>
        </w:tc>
        <w:tc>
          <w:tcPr>
            <w:tcW w:w="1476" w:type="pct"/>
            <w:shd w:val="clear" w:color="auto" w:fill="auto"/>
          </w:tcPr>
          <w:p w:rsidR="005D3E61" w:rsidRPr="0086017C" w:rsidRDefault="0086017C" w:rsidP="00847552">
            <w:pPr>
              <w:spacing w:before="0" w:line="276" w:lineRule="auto"/>
              <w:jc w:val="center"/>
              <w:rPr>
                <w:rFonts w:cs="Arial"/>
                <w:lang w:val="sr-Cyrl-RS"/>
              </w:rPr>
            </w:pPr>
            <w:r>
              <w:rPr>
                <w:rFonts w:cs="Arial"/>
                <w:lang w:val="sr-Cyrl-RS"/>
              </w:rPr>
              <w:t>Плоча компензатора, поз.11, црт.0КК 510 018</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86017C" w:rsidRDefault="0086017C" w:rsidP="006E058E">
            <w:pPr>
              <w:spacing w:before="0" w:line="276" w:lineRule="auto"/>
              <w:jc w:val="center"/>
              <w:rPr>
                <w:rFonts w:cs="Arial"/>
                <w:b/>
                <w:lang w:val="sr-Cyrl-RS"/>
              </w:rPr>
            </w:pPr>
            <w:r>
              <w:rPr>
                <w:rFonts w:cs="Arial"/>
                <w:b/>
                <w:lang w:val="sr-Cyrl-RS"/>
              </w:rPr>
              <w:t>10</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8</w:t>
            </w:r>
          </w:p>
        </w:tc>
        <w:tc>
          <w:tcPr>
            <w:tcW w:w="1476" w:type="pct"/>
            <w:shd w:val="clear" w:color="auto" w:fill="auto"/>
          </w:tcPr>
          <w:p w:rsidR="005D3E61" w:rsidRPr="0086017C" w:rsidRDefault="0086017C" w:rsidP="00847552">
            <w:pPr>
              <w:spacing w:before="0" w:line="276" w:lineRule="auto"/>
              <w:jc w:val="center"/>
              <w:rPr>
                <w:rFonts w:cs="Arial"/>
                <w:lang w:val="sr-Cyrl-RS"/>
              </w:rPr>
            </w:pPr>
            <w:r>
              <w:rPr>
                <w:rFonts w:cs="Arial"/>
                <w:lang w:val="sr-Cyrl-RS"/>
              </w:rPr>
              <w:t>Плоча компензатора, поз.12, црт.0КК 510 018</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5D3E61" w:rsidRDefault="0086017C" w:rsidP="006E058E">
            <w:pPr>
              <w:spacing w:before="0" w:line="276" w:lineRule="auto"/>
              <w:jc w:val="center"/>
              <w:rPr>
                <w:rFonts w:cs="Arial"/>
                <w:b/>
                <w:lang w:val="sr-Latn-CS"/>
              </w:rPr>
            </w:pPr>
            <w:r>
              <w:rPr>
                <w:rFonts w:cs="Arial"/>
                <w:b/>
                <w:lang w:val="sr-Cyrl-RS"/>
              </w:rPr>
              <w:t>1</w:t>
            </w:r>
            <w:r w:rsidR="005D3E61" w:rsidRPr="005D3E61">
              <w:rPr>
                <w:rFonts w:cs="Arial"/>
                <w:b/>
                <w:lang w:val="sr-Latn-CS"/>
              </w:rPr>
              <w:t>0</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9</w:t>
            </w:r>
          </w:p>
        </w:tc>
        <w:tc>
          <w:tcPr>
            <w:tcW w:w="1476" w:type="pct"/>
            <w:shd w:val="clear" w:color="auto" w:fill="auto"/>
          </w:tcPr>
          <w:p w:rsidR="005D3E61" w:rsidRPr="0086017C" w:rsidRDefault="0086017C" w:rsidP="00847552">
            <w:pPr>
              <w:spacing w:before="0" w:line="276" w:lineRule="auto"/>
              <w:jc w:val="center"/>
              <w:rPr>
                <w:rFonts w:cs="Arial"/>
                <w:lang w:val="sr-Cyrl-RS"/>
              </w:rPr>
            </w:pPr>
            <w:r>
              <w:rPr>
                <w:rFonts w:cs="Arial"/>
                <w:lang w:val="sr-Cyrl-RS"/>
              </w:rPr>
              <w:t>Плоча компензатора, поз.13, црт.0КК 510 018</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5D3E61" w:rsidRDefault="0086017C" w:rsidP="006E058E">
            <w:pPr>
              <w:spacing w:before="0" w:line="276" w:lineRule="auto"/>
              <w:jc w:val="center"/>
              <w:rPr>
                <w:rFonts w:cs="Arial"/>
                <w:b/>
                <w:lang w:val="sr-Latn-CS"/>
              </w:rPr>
            </w:pPr>
            <w:r>
              <w:rPr>
                <w:rFonts w:cs="Arial"/>
                <w:b/>
                <w:lang w:val="sr-Cyrl-RS"/>
              </w:rPr>
              <w:t>1</w:t>
            </w:r>
            <w:r w:rsidR="005D3E61" w:rsidRPr="005D3E61">
              <w:rPr>
                <w:rFonts w:cs="Arial"/>
                <w:b/>
                <w:lang w:val="sr-Latn-CS"/>
              </w:rPr>
              <w:t>0</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10</w:t>
            </w:r>
          </w:p>
        </w:tc>
        <w:tc>
          <w:tcPr>
            <w:tcW w:w="1476" w:type="pct"/>
            <w:shd w:val="clear" w:color="auto" w:fill="auto"/>
          </w:tcPr>
          <w:p w:rsidR="005D3E61" w:rsidRPr="0086017C" w:rsidRDefault="0086017C" w:rsidP="006E058E">
            <w:pPr>
              <w:spacing w:before="0" w:line="276" w:lineRule="auto"/>
              <w:jc w:val="center"/>
              <w:rPr>
                <w:rFonts w:cs="Arial"/>
                <w:lang w:val="sr-Cyrl-RS"/>
              </w:rPr>
            </w:pPr>
            <w:r>
              <w:rPr>
                <w:rFonts w:cs="Arial"/>
                <w:lang w:val="sr-Cyrl-RS"/>
              </w:rPr>
              <w:t>Плоча компензатора, поз.14, црт.0КК 510 018</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86017C" w:rsidRDefault="0086017C" w:rsidP="006E058E">
            <w:pPr>
              <w:spacing w:before="0" w:line="276" w:lineRule="auto"/>
              <w:jc w:val="center"/>
              <w:rPr>
                <w:rFonts w:cs="Arial"/>
                <w:b/>
                <w:lang w:val="sr-Cyrl-RS"/>
              </w:rPr>
            </w:pPr>
            <w:r>
              <w:rPr>
                <w:rFonts w:cs="Arial"/>
                <w:b/>
                <w:lang w:val="sr-Cyrl-RS"/>
              </w:rPr>
              <w:t>40</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11</w:t>
            </w:r>
          </w:p>
        </w:tc>
        <w:tc>
          <w:tcPr>
            <w:tcW w:w="1476" w:type="pct"/>
            <w:shd w:val="clear" w:color="auto" w:fill="auto"/>
          </w:tcPr>
          <w:p w:rsidR="005D3E61" w:rsidRPr="0053110C" w:rsidRDefault="0053110C" w:rsidP="006E058E">
            <w:pPr>
              <w:spacing w:before="0" w:line="276" w:lineRule="auto"/>
              <w:jc w:val="center"/>
              <w:rPr>
                <w:rFonts w:cs="Arial"/>
                <w:lang w:val="sr-Cyrl-RS"/>
              </w:rPr>
            </w:pPr>
            <w:r>
              <w:rPr>
                <w:rFonts w:cs="Arial"/>
                <w:lang w:val="sr-Cyrl-RS"/>
              </w:rPr>
              <w:t>Компензатор БТ08 кота 6,5м, црт.Б151020.02.02 ИГ04.00029.00</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53110C" w:rsidRDefault="0053110C" w:rsidP="006E058E">
            <w:pPr>
              <w:spacing w:before="0" w:line="276" w:lineRule="auto"/>
              <w:jc w:val="center"/>
              <w:rPr>
                <w:rFonts w:cs="Arial"/>
                <w:b/>
                <w:lang w:val="sr-Cyrl-RS"/>
              </w:rPr>
            </w:pPr>
            <w:r>
              <w:rPr>
                <w:rFonts w:cs="Arial"/>
                <w:b/>
                <w:lang w:val="sr-Cyrl-RS"/>
              </w:rPr>
              <w:t>6</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12</w:t>
            </w:r>
          </w:p>
        </w:tc>
        <w:tc>
          <w:tcPr>
            <w:tcW w:w="1476" w:type="pct"/>
            <w:shd w:val="clear" w:color="auto" w:fill="auto"/>
          </w:tcPr>
          <w:p w:rsidR="005D3E61" w:rsidRPr="0053110C" w:rsidRDefault="0053110C" w:rsidP="006E058E">
            <w:pPr>
              <w:spacing w:before="0" w:line="276" w:lineRule="auto"/>
              <w:jc w:val="center"/>
              <w:rPr>
                <w:rFonts w:cs="Arial"/>
                <w:lang w:val="sr-Cyrl-RS"/>
              </w:rPr>
            </w:pPr>
            <w:r>
              <w:rPr>
                <w:rFonts w:cs="Arial"/>
                <w:lang w:val="sr-Cyrl-RS"/>
              </w:rPr>
              <w:t>Компензатор БТ09 кота 9м, црт.Б151020.02.02 ИГ04.00030.АА</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53110C" w:rsidRDefault="0053110C" w:rsidP="006E058E">
            <w:pPr>
              <w:spacing w:before="0" w:line="276" w:lineRule="auto"/>
              <w:jc w:val="center"/>
              <w:rPr>
                <w:rFonts w:cs="Arial"/>
                <w:b/>
                <w:lang w:val="sr-Cyrl-RS"/>
              </w:rPr>
            </w:pPr>
            <w:r>
              <w:rPr>
                <w:rFonts w:cs="Arial"/>
                <w:b/>
                <w:lang w:val="sr-Cyrl-RS"/>
              </w:rPr>
              <w:t>6</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274"/>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13</w:t>
            </w:r>
          </w:p>
        </w:tc>
        <w:tc>
          <w:tcPr>
            <w:tcW w:w="1476" w:type="pct"/>
            <w:shd w:val="clear" w:color="auto" w:fill="auto"/>
          </w:tcPr>
          <w:p w:rsidR="005D3E61" w:rsidRPr="0053110C" w:rsidRDefault="0053110C" w:rsidP="006E058E">
            <w:pPr>
              <w:spacing w:before="0" w:line="276" w:lineRule="auto"/>
              <w:jc w:val="center"/>
              <w:rPr>
                <w:rFonts w:cs="Arial"/>
                <w:lang w:val="sr-Cyrl-RS"/>
              </w:rPr>
            </w:pPr>
            <w:r>
              <w:rPr>
                <w:rFonts w:cs="Arial"/>
                <w:lang w:val="sr-Cyrl-RS"/>
              </w:rPr>
              <w:t>Плафон разделника БТ02, поз.9, црт. Б151020.02.02 ИГ04.00011</w:t>
            </w:r>
          </w:p>
        </w:tc>
        <w:tc>
          <w:tcPr>
            <w:tcW w:w="399" w:type="pct"/>
            <w:shd w:val="clear" w:color="auto" w:fill="auto"/>
          </w:tcPr>
          <w:p w:rsidR="005D3E61" w:rsidRPr="005D3E61" w:rsidRDefault="005D3E61" w:rsidP="006E058E">
            <w:pPr>
              <w:spacing w:before="0"/>
              <w:rPr>
                <w:rFonts w:cs="Arial"/>
                <w:lang w:val="sr-Cyrl-CS"/>
              </w:rPr>
            </w:pPr>
            <w:r w:rsidRPr="005D3E61">
              <w:rPr>
                <w:rFonts w:cs="Arial"/>
                <w:lang w:val="sr-Cyrl-CS"/>
              </w:rPr>
              <w:t>ком</w:t>
            </w:r>
          </w:p>
        </w:tc>
        <w:tc>
          <w:tcPr>
            <w:tcW w:w="393" w:type="pct"/>
            <w:shd w:val="clear" w:color="auto" w:fill="auto"/>
          </w:tcPr>
          <w:p w:rsidR="005D3E61" w:rsidRPr="0053110C" w:rsidRDefault="0053110C" w:rsidP="006E058E">
            <w:pPr>
              <w:spacing w:before="0" w:line="276" w:lineRule="auto"/>
              <w:jc w:val="center"/>
              <w:rPr>
                <w:rFonts w:cs="Arial"/>
                <w:b/>
                <w:lang w:val="sr-Cyrl-RS"/>
              </w:rPr>
            </w:pPr>
            <w:r>
              <w:rPr>
                <w:rFonts w:cs="Arial"/>
                <w:b/>
                <w:lang w:val="sr-Cyrl-RS"/>
              </w:rPr>
              <w:t>6</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14</w:t>
            </w:r>
          </w:p>
        </w:tc>
        <w:tc>
          <w:tcPr>
            <w:tcW w:w="1476" w:type="pct"/>
            <w:shd w:val="clear" w:color="auto" w:fill="auto"/>
          </w:tcPr>
          <w:p w:rsidR="005D3E61" w:rsidRPr="0053110C" w:rsidRDefault="0053110C" w:rsidP="006E058E">
            <w:pPr>
              <w:spacing w:before="0" w:line="276" w:lineRule="auto"/>
              <w:jc w:val="center"/>
              <w:rPr>
                <w:rFonts w:cs="Arial"/>
                <w:lang w:val="sr-Cyrl-RS"/>
              </w:rPr>
            </w:pPr>
            <w:r>
              <w:rPr>
                <w:rFonts w:cs="Arial"/>
                <w:lang w:val="sr-Cyrl-RS"/>
              </w:rPr>
              <w:t>Плоча равна 2 и 4 прста, поз.26-М, црт.4133-4494</w:t>
            </w:r>
          </w:p>
        </w:tc>
        <w:tc>
          <w:tcPr>
            <w:tcW w:w="399" w:type="pct"/>
            <w:shd w:val="clear" w:color="auto" w:fill="auto"/>
          </w:tcPr>
          <w:p w:rsidR="005D3E61" w:rsidRPr="005D3E61" w:rsidRDefault="005D3E61" w:rsidP="006E058E">
            <w:pPr>
              <w:spacing w:before="0"/>
              <w:rPr>
                <w:rFonts w:cs="Arial"/>
                <w:lang w:val="sr-Cyrl-CS"/>
              </w:rPr>
            </w:pPr>
            <w:r w:rsidRPr="005D3E61">
              <w:rPr>
                <w:rFonts w:cs="Arial"/>
                <w:lang w:val="sr-Cyrl-CS"/>
              </w:rPr>
              <w:t>ком</w:t>
            </w:r>
          </w:p>
        </w:tc>
        <w:tc>
          <w:tcPr>
            <w:tcW w:w="393" w:type="pct"/>
            <w:shd w:val="clear" w:color="auto" w:fill="auto"/>
          </w:tcPr>
          <w:p w:rsidR="005D3E61" w:rsidRPr="005D3E61" w:rsidRDefault="005D3E61" w:rsidP="006E058E">
            <w:pPr>
              <w:spacing w:before="0" w:line="276" w:lineRule="auto"/>
              <w:jc w:val="center"/>
              <w:rPr>
                <w:rFonts w:cs="Arial"/>
                <w:b/>
                <w:lang w:val="sr-Latn-CS"/>
              </w:rPr>
            </w:pPr>
            <w:r w:rsidRPr="005D3E61">
              <w:rPr>
                <w:rFonts w:cs="Arial"/>
                <w:b/>
                <w:lang w:val="sr-Latn-CS"/>
              </w:rPr>
              <w:t>2</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15</w:t>
            </w:r>
          </w:p>
        </w:tc>
        <w:tc>
          <w:tcPr>
            <w:tcW w:w="1476" w:type="pct"/>
            <w:shd w:val="clear" w:color="auto" w:fill="auto"/>
          </w:tcPr>
          <w:p w:rsidR="005D3E61" w:rsidRPr="00B52D8F" w:rsidRDefault="00B52D8F" w:rsidP="00704FD2">
            <w:pPr>
              <w:spacing w:before="0" w:line="276" w:lineRule="auto"/>
              <w:jc w:val="center"/>
              <w:rPr>
                <w:rFonts w:cs="Arial"/>
                <w:lang w:val="sr-Cyrl-RS"/>
              </w:rPr>
            </w:pPr>
            <w:r>
              <w:rPr>
                <w:rFonts w:cs="Arial"/>
                <w:lang w:val="sr-Cyrl-RS"/>
              </w:rPr>
              <w:t>Овесна шипка, тип 2, црт.4133-4481</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5D3E61" w:rsidRDefault="00B52D8F" w:rsidP="006E058E">
            <w:pPr>
              <w:spacing w:before="0" w:line="276" w:lineRule="auto"/>
              <w:jc w:val="center"/>
              <w:rPr>
                <w:rFonts w:cs="Arial"/>
                <w:b/>
                <w:lang w:val="sr-Latn-CS"/>
              </w:rPr>
            </w:pPr>
            <w:r>
              <w:rPr>
                <w:rFonts w:cs="Arial"/>
                <w:b/>
                <w:lang w:val="sr-Cyrl-RS"/>
              </w:rPr>
              <w:t>3</w:t>
            </w:r>
            <w:r w:rsidR="005D3E61" w:rsidRPr="005D3E61">
              <w:rPr>
                <w:rFonts w:cs="Arial"/>
                <w:b/>
                <w:lang w:val="sr-Latn-CS"/>
              </w:rPr>
              <w:t>0</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t>16</w:t>
            </w:r>
          </w:p>
        </w:tc>
        <w:tc>
          <w:tcPr>
            <w:tcW w:w="1476" w:type="pct"/>
            <w:shd w:val="clear" w:color="auto" w:fill="auto"/>
          </w:tcPr>
          <w:p w:rsidR="005D3E61" w:rsidRPr="00B52D8F" w:rsidRDefault="00B52D8F" w:rsidP="006E058E">
            <w:pPr>
              <w:spacing w:before="0" w:line="276" w:lineRule="auto"/>
              <w:jc w:val="center"/>
              <w:rPr>
                <w:rFonts w:cs="Arial"/>
                <w:lang w:val="sr-Cyrl-RS"/>
              </w:rPr>
            </w:pPr>
            <w:r>
              <w:rPr>
                <w:rFonts w:cs="Arial"/>
                <w:lang w:val="sr-Cyrl-RS"/>
              </w:rPr>
              <w:t>Равна плоча прста, поз.30, црт.4133-4494</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B52D8F" w:rsidRDefault="00B52D8F" w:rsidP="006E058E">
            <w:pPr>
              <w:spacing w:before="0" w:line="276" w:lineRule="auto"/>
              <w:jc w:val="center"/>
              <w:rPr>
                <w:rFonts w:cs="Arial"/>
                <w:b/>
                <w:lang w:val="sr-Cyrl-RS"/>
              </w:rPr>
            </w:pPr>
            <w:r>
              <w:rPr>
                <w:rFonts w:cs="Arial"/>
                <w:b/>
                <w:lang w:val="sr-Cyrl-RS"/>
              </w:rPr>
              <w:t>12</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5D3E61" w:rsidP="006E058E">
            <w:pPr>
              <w:spacing w:before="0" w:line="276" w:lineRule="auto"/>
              <w:jc w:val="center"/>
              <w:rPr>
                <w:rFonts w:cs="Arial"/>
                <w:b/>
                <w:lang w:val="sr-Cyrl-RS"/>
              </w:rPr>
            </w:pPr>
            <w:r w:rsidRPr="005D3E61">
              <w:rPr>
                <w:rFonts w:cs="Arial"/>
                <w:b/>
                <w:lang w:val="sr-Cyrl-RS"/>
              </w:rPr>
              <w:lastRenderedPageBreak/>
              <w:t>17</w:t>
            </w:r>
          </w:p>
        </w:tc>
        <w:tc>
          <w:tcPr>
            <w:tcW w:w="1476" w:type="pct"/>
            <w:shd w:val="clear" w:color="auto" w:fill="auto"/>
          </w:tcPr>
          <w:p w:rsidR="005D3E61" w:rsidRPr="00B52D8F" w:rsidRDefault="00B52D8F" w:rsidP="006E058E">
            <w:pPr>
              <w:spacing w:before="0" w:line="276" w:lineRule="auto"/>
              <w:jc w:val="center"/>
              <w:rPr>
                <w:rFonts w:cs="Arial"/>
                <w:lang w:val="sr-Cyrl-RS"/>
              </w:rPr>
            </w:pPr>
            <w:r>
              <w:rPr>
                <w:rFonts w:cs="Arial"/>
                <w:lang w:val="sr-Cyrl-RS"/>
              </w:rPr>
              <w:t>Равна плоча 5 прста, поз.10-М, црт.4133-4494</w:t>
            </w:r>
          </w:p>
        </w:tc>
        <w:tc>
          <w:tcPr>
            <w:tcW w:w="399" w:type="pct"/>
            <w:shd w:val="clear" w:color="auto" w:fill="auto"/>
          </w:tcPr>
          <w:p w:rsidR="005D3E61" w:rsidRPr="005D3E61" w:rsidRDefault="005D3E61" w:rsidP="006E058E">
            <w:pPr>
              <w:spacing w:before="0"/>
              <w:rPr>
                <w:rFonts w:cs="Arial"/>
              </w:rPr>
            </w:pPr>
            <w:r w:rsidRPr="005D3E61">
              <w:rPr>
                <w:rFonts w:cs="Arial"/>
                <w:lang w:val="sr-Cyrl-CS"/>
              </w:rPr>
              <w:t>ком</w:t>
            </w:r>
          </w:p>
        </w:tc>
        <w:tc>
          <w:tcPr>
            <w:tcW w:w="393" w:type="pct"/>
            <w:shd w:val="clear" w:color="auto" w:fill="auto"/>
          </w:tcPr>
          <w:p w:rsidR="005D3E61" w:rsidRPr="00B52D8F" w:rsidRDefault="00B52D8F" w:rsidP="006E058E">
            <w:pPr>
              <w:spacing w:before="0" w:line="276" w:lineRule="auto"/>
              <w:jc w:val="center"/>
              <w:rPr>
                <w:rFonts w:cs="Arial"/>
                <w:b/>
                <w:lang w:val="sr-Cyrl-RS"/>
              </w:rPr>
            </w:pPr>
            <w:r>
              <w:rPr>
                <w:rFonts w:cs="Arial"/>
                <w:b/>
                <w:lang w:val="sr-Cyrl-RS"/>
              </w:rPr>
              <w:t>4</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r w:rsidR="00B52D8F" w:rsidRPr="005D3E61" w:rsidTr="005C5C93">
        <w:trPr>
          <w:trHeight w:val="545"/>
        </w:trPr>
        <w:tc>
          <w:tcPr>
            <w:tcW w:w="284" w:type="pct"/>
            <w:shd w:val="clear" w:color="auto" w:fill="auto"/>
          </w:tcPr>
          <w:p w:rsidR="00B52D8F" w:rsidRPr="005D3E61" w:rsidRDefault="00B52D8F" w:rsidP="006E058E">
            <w:pPr>
              <w:spacing w:before="0" w:line="276" w:lineRule="auto"/>
              <w:jc w:val="center"/>
              <w:rPr>
                <w:rFonts w:cs="Arial"/>
                <w:b/>
                <w:lang w:val="sr-Cyrl-RS"/>
              </w:rPr>
            </w:pPr>
            <w:r>
              <w:rPr>
                <w:rFonts w:cs="Arial"/>
                <w:b/>
                <w:lang w:val="sr-Cyrl-RS"/>
              </w:rPr>
              <w:t>18</w:t>
            </w:r>
          </w:p>
        </w:tc>
        <w:tc>
          <w:tcPr>
            <w:tcW w:w="1476" w:type="pct"/>
            <w:shd w:val="clear" w:color="auto" w:fill="auto"/>
          </w:tcPr>
          <w:p w:rsidR="00B52D8F" w:rsidRPr="00B52D8F" w:rsidRDefault="00B52D8F" w:rsidP="006E058E">
            <w:pPr>
              <w:spacing w:before="0" w:line="276" w:lineRule="auto"/>
              <w:jc w:val="center"/>
              <w:rPr>
                <w:rFonts w:cs="Arial"/>
                <w:lang w:val="sr-Cyrl-RS"/>
              </w:rPr>
            </w:pPr>
            <w:r>
              <w:rPr>
                <w:rFonts w:cs="Arial"/>
                <w:lang w:val="sr-Cyrl-RS"/>
              </w:rPr>
              <w:t xml:space="preserve"> Плоча коса 4 прста, поз.09, црт.4133-4494</w:t>
            </w:r>
          </w:p>
        </w:tc>
        <w:tc>
          <w:tcPr>
            <w:tcW w:w="399" w:type="pct"/>
            <w:shd w:val="clear" w:color="auto" w:fill="auto"/>
          </w:tcPr>
          <w:p w:rsidR="00B52D8F" w:rsidRPr="005D3E61" w:rsidRDefault="00B52D8F" w:rsidP="006E058E">
            <w:pPr>
              <w:spacing w:before="0"/>
              <w:rPr>
                <w:rFonts w:cs="Arial"/>
                <w:lang w:val="sr-Cyrl-CS"/>
              </w:rPr>
            </w:pPr>
            <w:r>
              <w:rPr>
                <w:rFonts w:cs="Arial"/>
                <w:lang w:val="sr-Cyrl-CS"/>
              </w:rPr>
              <w:t>ком</w:t>
            </w:r>
          </w:p>
        </w:tc>
        <w:tc>
          <w:tcPr>
            <w:tcW w:w="393" w:type="pct"/>
            <w:shd w:val="clear" w:color="auto" w:fill="auto"/>
          </w:tcPr>
          <w:p w:rsidR="00B52D8F" w:rsidRPr="00B52D8F" w:rsidRDefault="00B52D8F" w:rsidP="006E058E">
            <w:pPr>
              <w:spacing w:before="0" w:line="276" w:lineRule="auto"/>
              <w:jc w:val="center"/>
              <w:rPr>
                <w:rFonts w:cs="Arial"/>
                <w:b/>
                <w:lang w:val="sr-Cyrl-RS"/>
              </w:rPr>
            </w:pPr>
            <w:r>
              <w:rPr>
                <w:rFonts w:cs="Arial"/>
                <w:b/>
                <w:lang w:val="sr-Cyrl-RS"/>
              </w:rPr>
              <w:t>4</w:t>
            </w:r>
          </w:p>
        </w:tc>
        <w:tc>
          <w:tcPr>
            <w:tcW w:w="341" w:type="pct"/>
            <w:shd w:val="clear" w:color="auto" w:fill="auto"/>
            <w:vAlign w:val="center"/>
          </w:tcPr>
          <w:p w:rsidR="00B52D8F" w:rsidRPr="005D3E61" w:rsidRDefault="00B52D8F" w:rsidP="006E058E">
            <w:pPr>
              <w:spacing w:before="0"/>
              <w:jc w:val="center"/>
              <w:rPr>
                <w:rFonts w:cs="Arial"/>
                <w:b/>
                <w:bCs/>
                <w:iCs/>
              </w:rPr>
            </w:pPr>
          </w:p>
        </w:tc>
        <w:tc>
          <w:tcPr>
            <w:tcW w:w="341" w:type="pct"/>
            <w:shd w:val="clear" w:color="auto" w:fill="auto"/>
            <w:vAlign w:val="center"/>
          </w:tcPr>
          <w:p w:rsidR="00B52D8F" w:rsidRPr="005D3E61" w:rsidRDefault="00B52D8F" w:rsidP="006E058E">
            <w:pPr>
              <w:spacing w:before="0"/>
              <w:jc w:val="center"/>
              <w:rPr>
                <w:rFonts w:cs="Arial"/>
                <w:b/>
                <w:bCs/>
                <w:iCs/>
              </w:rPr>
            </w:pPr>
          </w:p>
        </w:tc>
        <w:tc>
          <w:tcPr>
            <w:tcW w:w="456" w:type="pct"/>
            <w:shd w:val="clear" w:color="auto" w:fill="auto"/>
            <w:vAlign w:val="center"/>
          </w:tcPr>
          <w:p w:rsidR="00B52D8F" w:rsidRPr="005D3E61" w:rsidRDefault="00B52D8F" w:rsidP="006E058E">
            <w:pPr>
              <w:spacing w:before="0"/>
              <w:jc w:val="center"/>
              <w:rPr>
                <w:rFonts w:cs="Arial"/>
                <w:b/>
                <w:bCs/>
                <w:iCs/>
              </w:rPr>
            </w:pPr>
          </w:p>
        </w:tc>
        <w:tc>
          <w:tcPr>
            <w:tcW w:w="456" w:type="pct"/>
            <w:shd w:val="clear" w:color="auto" w:fill="auto"/>
            <w:vAlign w:val="center"/>
          </w:tcPr>
          <w:p w:rsidR="00B52D8F" w:rsidRPr="005D3E61" w:rsidRDefault="00B52D8F" w:rsidP="006E058E">
            <w:pPr>
              <w:spacing w:before="0"/>
              <w:jc w:val="center"/>
              <w:rPr>
                <w:rFonts w:cs="Arial"/>
                <w:b/>
                <w:bCs/>
                <w:iCs/>
              </w:rPr>
            </w:pPr>
          </w:p>
        </w:tc>
        <w:tc>
          <w:tcPr>
            <w:tcW w:w="854" w:type="pct"/>
          </w:tcPr>
          <w:p w:rsidR="00B52D8F" w:rsidRPr="005D3E61" w:rsidRDefault="00B52D8F" w:rsidP="006E058E">
            <w:pPr>
              <w:spacing w:before="0"/>
              <w:jc w:val="center"/>
              <w:rPr>
                <w:rFonts w:cs="Arial"/>
                <w:b/>
                <w:bCs/>
                <w:iCs/>
              </w:rPr>
            </w:pPr>
          </w:p>
        </w:tc>
      </w:tr>
      <w:tr w:rsidR="005D3E61" w:rsidRPr="005D3E61" w:rsidTr="005C5C93">
        <w:trPr>
          <w:trHeight w:val="545"/>
        </w:trPr>
        <w:tc>
          <w:tcPr>
            <w:tcW w:w="284" w:type="pct"/>
            <w:shd w:val="clear" w:color="auto" w:fill="auto"/>
          </w:tcPr>
          <w:p w:rsidR="005D3E61" w:rsidRPr="005D3E61" w:rsidRDefault="00B52D8F" w:rsidP="006E058E">
            <w:pPr>
              <w:spacing w:before="0" w:line="276" w:lineRule="auto"/>
              <w:jc w:val="center"/>
              <w:rPr>
                <w:rFonts w:cs="Arial"/>
                <w:b/>
                <w:lang w:val="sr-Cyrl-RS"/>
              </w:rPr>
            </w:pPr>
            <w:r>
              <w:rPr>
                <w:rFonts w:cs="Arial"/>
                <w:b/>
                <w:lang w:val="sr-Cyrl-RS"/>
              </w:rPr>
              <w:t>19</w:t>
            </w:r>
          </w:p>
        </w:tc>
        <w:tc>
          <w:tcPr>
            <w:tcW w:w="1476" w:type="pct"/>
            <w:shd w:val="clear" w:color="auto" w:fill="auto"/>
          </w:tcPr>
          <w:p w:rsidR="005D3E61" w:rsidRPr="00B52D8F" w:rsidRDefault="00B52D8F" w:rsidP="006E058E">
            <w:pPr>
              <w:spacing w:before="0" w:line="276" w:lineRule="auto"/>
              <w:jc w:val="center"/>
              <w:rPr>
                <w:rFonts w:cs="Arial"/>
                <w:lang w:val="sr-Cyrl-RS"/>
              </w:rPr>
            </w:pPr>
            <w:r>
              <w:rPr>
                <w:rFonts w:cs="Arial"/>
                <w:lang w:val="sr-Cyrl-RS"/>
              </w:rPr>
              <w:t>Плоча коса 5 прста, поз.14, црт.4133-4494</w:t>
            </w:r>
          </w:p>
        </w:tc>
        <w:tc>
          <w:tcPr>
            <w:tcW w:w="399" w:type="pct"/>
            <w:shd w:val="clear" w:color="auto" w:fill="auto"/>
          </w:tcPr>
          <w:p w:rsidR="005D3E61" w:rsidRPr="005D3E61" w:rsidRDefault="005D3E61" w:rsidP="006E058E">
            <w:pPr>
              <w:spacing w:before="0"/>
              <w:rPr>
                <w:rFonts w:cs="Arial"/>
                <w:lang w:val="sr-Cyrl-CS"/>
              </w:rPr>
            </w:pPr>
            <w:r w:rsidRPr="005D3E61">
              <w:rPr>
                <w:rFonts w:cs="Arial"/>
                <w:lang w:val="sr-Cyrl-CS"/>
              </w:rPr>
              <w:t>ком</w:t>
            </w:r>
          </w:p>
        </w:tc>
        <w:tc>
          <w:tcPr>
            <w:tcW w:w="393" w:type="pct"/>
            <w:shd w:val="clear" w:color="auto" w:fill="auto"/>
          </w:tcPr>
          <w:p w:rsidR="005D3E61" w:rsidRPr="00B52D8F" w:rsidRDefault="00B52D8F" w:rsidP="006E058E">
            <w:pPr>
              <w:spacing w:before="0" w:line="276" w:lineRule="auto"/>
              <w:jc w:val="center"/>
              <w:rPr>
                <w:rFonts w:cs="Arial"/>
                <w:b/>
                <w:lang w:val="sr-Cyrl-RS"/>
              </w:rPr>
            </w:pPr>
            <w:r>
              <w:rPr>
                <w:rFonts w:cs="Arial"/>
                <w:b/>
                <w:lang w:val="sr-Cyrl-RS"/>
              </w:rPr>
              <w:t>4</w:t>
            </w:r>
          </w:p>
        </w:tc>
        <w:tc>
          <w:tcPr>
            <w:tcW w:w="341" w:type="pct"/>
            <w:shd w:val="clear" w:color="auto" w:fill="auto"/>
            <w:vAlign w:val="center"/>
          </w:tcPr>
          <w:p w:rsidR="005D3E61" w:rsidRPr="005D3E61" w:rsidRDefault="005D3E61" w:rsidP="006E058E">
            <w:pPr>
              <w:spacing w:before="0"/>
              <w:jc w:val="center"/>
              <w:rPr>
                <w:rFonts w:cs="Arial"/>
                <w:b/>
                <w:bCs/>
                <w:iCs/>
              </w:rPr>
            </w:pPr>
          </w:p>
        </w:tc>
        <w:tc>
          <w:tcPr>
            <w:tcW w:w="341"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456" w:type="pct"/>
            <w:shd w:val="clear" w:color="auto" w:fill="auto"/>
            <w:vAlign w:val="center"/>
          </w:tcPr>
          <w:p w:rsidR="005D3E61" w:rsidRPr="005D3E61" w:rsidRDefault="005D3E61" w:rsidP="006E058E">
            <w:pPr>
              <w:spacing w:before="0"/>
              <w:jc w:val="center"/>
              <w:rPr>
                <w:rFonts w:cs="Arial"/>
                <w:b/>
                <w:bCs/>
                <w:iCs/>
              </w:rPr>
            </w:pPr>
          </w:p>
        </w:tc>
        <w:tc>
          <w:tcPr>
            <w:tcW w:w="854" w:type="pct"/>
          </w:tcPr>
          <w:p w:rsidR="005D3E61" w:rsidRPr="005D3E61" w:rsidRDefault="005D3E61" w:rsidP="006E058E">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E47522">
        <w:trPr>
          <w:trHeight w:val="321"/>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DD0E2B"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166" w:type="dxa"/>
        <w:jc w:val="center"/>
        <w:tblLayout w:type="fixed"/>
        <w:tblLook w:val="0000" w:firstRow="0" w:lastRow="0" w:firstColumn="0" w:lastColumn="0" w:noHBand="0" w:noVBand="0"/>
      </w:tblPr>
      <w:tblGrid>
        <w:gridCol w:w="3934"/>
        <w:gridCol w:w="2156"/>
        <w:gridCol w:w="4076"/>
      </w:tblGrid>
      <w:tr w:rsidR="00343A18" w:rsidRPr="00F10346" w:rsidTr="005C5C93">
        <w:trPr>
          <w:trHeight w:val="237"/>
          <w:jc w:val="center"/>
        </w:trPr>
        <w:tc>
          <w:tcPr>
            <w:tcW w:w="3934" w:type="dxa"/>
          </w:tcPr>
          <w:p w:rsidR="00343A18" w:rsidRPr="00F10346" w:rsidRDefault="00343A18" w:rsidP="00BC01DC">
            <w:pPr>
              <w:spacing w:before="0"/>
              <w:jc w:val="center"/>
              <w:rPr>
                <w:rFonts w:cs="Arial"/>
              </w:rPr>
            </w:pPr>
            <w:r w:rsidRPr="00F10346">
              <w:rPr>
                <w:rFonts w:cs="Arial"/>
              </w:rPr>
              <w:t>Датум:</w:t>
            </w:r>
          </w:p>
        </w:tc>
        <w:tc>
          <w:tcPr>
            <w:tcW w:w="2156" w:type="dxa"/>
          </w:tcPr>
          <w:p w:rsidR="00343A18" w:rsidRPr="00F10346" w:rsidRDefault="00343A18" w:rsidP="00BC01DC">
            <w:pPr>
              <w:spacing w:before="0"/>
              <w:jc w:val="center"/>
              <w:rPr>
                <w:rFonts w:cs="Arial"/>
                <w:lang w:val="ru-RU"/>
              </w:rPr>
            </w:pPr>
          </w:p>
        </w:tc>
        <w:tc>
          <w:tcPr>
            <w:tcW w:w="4076"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5C5C93">
        <w:trPr>
          <w:trHeight w:val="237"/>
          <w:jc w:val="center"/>
        </w:trPr>
        <w:tc>
          <w:tcPr>
            <w:tcW w:w="3934" w:type="dxa"/>
          </w:tcPr>
          <w:p w:rsidR="00343A18" w:rsidRPr="005C5C93" w:rsidRDefault="005C5C93" w:rsidP="00BC01DC">
            <w:pPr>
              <w:spacing w:before="0"/>
              <w:jc w:val="center"/>
              <w:rPr>
                <w:rFonts w:cs="Arial"/>
                <w:lang w:val="sr-Cyrl-RS"/>
              </w:rPr>
            </w:pPr>
            <w:r>
              <w:rPr>
                <w:rFonts w:cs="Arial"/>
                <w:lang w:val="sr-Cyrl-RS"/>
              </w:rPr>
              <w:t>_____________________________</w:t>
            </w:r>
          </w:p>
        </w:tc>
        <w:tc>
          <w:tcPr>
            <w:tcW w:w="2156" w:type="dxa"/>
          </w:tcPr>
          <w:p w:rsidR="00343A18" w:rsidRPr="00F10346" w:rsidRDefault="00343A18" w:rsidP="00BC01DC">
            <w:pPr>
              <w:spacing w:before="0"/>
              <w:jc w:val="center"/>
              <w:rPr>
                <w:rFonts w:cs="Arial"/>
              </w:rPr>
            </w:pPr>
            <w:r w:rsidRPr="00F10346">
              <w:rPr>
                <w:rFonts w:cs="Arial"/>
              </w:rPr>
              <w:t>М.П.</w:t>
            </w:r>
          </w:p>
        </w:tc>
        <w:tc>
          <w:tcPr>
            <w:tcW w:w="4076" w:type="dxa"/>
          </w:tcPr>
          <w:p w:rsidR="00343A18" w:rsidRPr="00F10346" w:rsidRDefault="005C5C93" w:rsidP="00BC01DC">
            <w:pPr>
              <w:spacing w:before="0"/>
              <w:jc w:val="center"/>
              <w:rPr>
                <w:rFonts w:cs="Arial"/>
                <w:lang w:val="ru-RU"/>
              </w:rPr>
            </w:pPr>
            <w:r>
              <w:rPr>
                <w:rFonts w:cs="Arial"/>
                <w:lang w:val="ru-RU"/>
              </w:rPr>
              <w:t>______________________________</w:t>
            </w:r>
          </w:p>
        </w:tc>
      </w:tr>
    </w:tbl>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5726D2"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531834" w:rsidRDefault="00531834" w:rsidP="00531834">
      <w:pPr>
        <w:pStyle w:val="KDObrazac"/>
        <w:spacing w:before="0"/>
        <w:jc w:val="both"/>
        <w:rPr>
          <w:lang w:val="sr-Cyrl-RS"/>
        </w:rPr>
      </w:pPr>
      <w:bookmarkStart w:id="251" w:name="_Toc442559926"/>
    </w:p>
    <w:p w:rsidR="005C5C93" w:rsidRPr="00531834" w:rsidRDefault="005C5C93" w:rsidP="00531834">
      <w:pPr>
        <w:pStyle w:val="KDObrazac"/>
        <w:spacing w:before="0"/>
        <w:jc w:val="both"/>
        <w:rPr>
          <w:lang w:val="sr-Cyrl-RS"/>
        </w:rPr>
      </w:pPr>
    </w:p>
    <w:p w:rsidR="00343A18" w:rsidRPr="005726D2" w:rsidRDefault="00343A18" w:rsidP="00343A18">
      <w:pPr>
        <w:pStyle w:val="KDObrazac"/>
        <w:spacing w:before="0"/>
        <w:rPr>
          <w:lang w:val="ru-RU"/>
        </w:rPr>
      </w:pPr>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701FD">
        <w:rPr>
          <w:rFonts w:cs="Arial"/>
          <w:b/>
          <w:bCs/>
          <w:lang w:val="sr-Cyrl-RS" w:eastAsia="ar-SA"/>
        </w:rPr>
        <w:t>Делови за канале и горионике блока А5</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7701FD">
        <w:rPr>
          <w:rFonts w:cs="Arial"/>
          <w:b/>
          <w:bCs/>
          <w:lang w:val="sr-Cyrl-RS" w:eastAsia="ar-SA"/>
        </w:rPr>
        <w:t>Делови за канале и горионике блока А5</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DD0E2B"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Default="0042687E" w:rsidP="00874F5B">
      <w:pPr>
        <w:rPr>
          <w:lang w:val="ru-RU"/>
        </w:rPr>
      </w:pPr>
    </w:p>
    <w:p w:rsidR="00531834" w:rsidRDefault="00531834" w:rsidP="00874F5B">
      <w:pPr>
        <w:rPr>
          <w:lang w:val="ru-RU"/>
        </w:rPr>
      </w:pPr>
    </w:p>
    <w:p w:rsidR="00531834" w:rsidRDefault="00531834" w:rsidP="00874F5B">
      <w:pPr>
        <w:rPr>
          <w:lang w:val="ru-RU"/>
        </w:rPr>
      </w:pPr>
    </w:p>
    <w:p w:rsidR="00531834" w:rsidRDefault="00531834" w:rsidP="00874F5B">
      <w:pPr>
        <w:rPr>
          <w:lang w:val="ru-RU"/>
        </w:rPr>
      </w:pPr>
    </w:p>
    <w:p w:rsidR="00531834" w:rsidRDefault="00531834" w:rsidP="00874F5B">
      <w:pPr>
        <w:rPr>
          <w:lang w:val="ru-RU"/>
        </w:rPr>
      </w:pPr>
    </w:p>
    <w:p w:rsidR="005C5C93" w:rsidRDefault="005C5C93" w:rsidP="00874F5B">
      <w:pPr>
        <w:rPr>
          <w:lang w:val="ru-RU"/>
        </w:rPr>
      </w:pPr>
    </w:p>
    <w:p w:rsidR="00281E6E" w:rsidRPr="00726171" w:rsidRDefault="00281E6E"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E47522" w:rsidRDefault="00E47522" w:rsidP="00335DDC">
      <w:pPr>
        <w:pStyle w:val="KDObrazac"/>
        <w:spacing w:before="0"/>
        <w:rPr>
          <w:lang w:val="ru-RU"/>
        </w:rPr>
      </w:pPr>
    </w:p>
    <w:p w:rsidR="00E47522" w:rsidRDefault="00E47522" w:rsidP="00335DDC">
      <w:pPr>
        <w:pStyle w:val="KDObrazac"/>
        <w:spacing w:before="0"/>
        <w:rPr>
          <w:lang w:val="ru-RU"/>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7701FD">
        <w:rPr>
          <w:rFonts w:cs="Arial"/>
          <w:b/>
          <w:bCs/>
          <w:lang w:val="sr-Cyrl-RS" w:eastAsia="ar-SA"/>
        </w:rPr>
        <w:t>Делови за канале и горионике блока А5</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171FED">
        <w:rPr>
          <w:rFonts w:cs="Arial"/>
          <w:b/>
          <w:bCs/>
          <w:lang w:val="sr-Cyrl-CS"/>
        </w:rPr>
        <w:t>3000/1</w:t>
      </w:r>
      <w:r w:rsidR="00171FED">
        <w:rPr>
          <w:rFonts w:cs="Arial"/>
          <w:b/>
          <w:bCs/>
          <w:lang w:val="sr-Latn-RS"/>
        </w:rPr>
        <w:t>962</w:t>
      </w:r>
      <w:r w:rsidR="00171FED">
        <w:rPr>
          <w:rFonts w:cs="Arial"/>
          <w:b/>
          <w:bCs/>
          <w:lang w:val="sr-Cyrl-CS"/>
        </w:rPr>
        <w:t>/2017(3</w:t>
      </w:r>
      <w:r w:rsidR="00171FED">
        <w:rPr>
          <w:rFonts w:cs="Arial"/>
          <w:b/>
          <w:bCs/>
          <w:lang w:val="sr-Latn-RS"/>
        </w:rPr>
        <w:t>8</w:t>
      </w:r>
      <w:r w:rsidR="00171FED">
        <w:rPr>
          <w:rFonts w:cs="Arial"/>
          <w:b/>
          <w:bCs/>
          <w:lang w:val="sr-Cyrl-CS"/>
        </w:rPr>
        <w:t>/2017)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DD0E2B"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E47522" w:rsidRDefault="00D9306B" w:rsidP="00D9306B">
      <w:pPr>
        <w:rPr>
          <w:rFonts w:eastAsia="TimesNewRomanPS-BoldMT" w:cs="Arial"/>
          <w:lang w:val="ru-RU"/>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C6DCF" w:rsidRDefault="00DC6DCF" w:rsidP="00D9306B">
      <w:pPr>
        <w:rPr>
          <w:rFonts w:eastAsia="TimesNewRomanPS-BoldMT" w:cs="Arial"/>
          <w:lang w:val="ru-RU"/>
        </w:rPr>
      </w:pPr>
    </w:p>
    <w:p w:rsidR="00DC6DCF" w:rsidRDefault="00DC6DCF" w:rsidP="00D9306B">
      <w:pPr>
        <w:rPr>
          <w:rFonts w:eastAsia="TimesNewRomanPS-BoldMT" w:cs="Arial"/>
          <w:lang w:val="ru-RU"/>
        </w:rPr>
      </w:pPr>
    </w:p>
    <w:p w:rsidR="00DC6DCF" w:rsidRDefault="00DC6DCF" w:rsidP="00D9306B">
      <w:pPr>
        <w:rPr>
          <w:rFonts w:eastAsia="TimesNewRomanPS-BoldMT" w:cs="Arial"/>
          <w:lang w:val="ru-RU"/>
        </w:rPr>
      </w:pPr>
    </w:p>
    <w:p w:rsidR="00DC6DCF" w:rsidRPr="007701FD" w:rsidRDefault="00DC6DCF" w:rsidP="00D9306B">
      <w:pPr>
        <w:rPr>
          <w:rFonts w:cs="Arial"/>
          <w:b/>
          <w:bCs/>
          <w:kern w:val="28"/>
          <w:lang w:val="sr-Cyrl-CS" w:eastAsia="ar-SA"/>
        </w:rPr>
      </w:pPr>
    </w:p>
    <w:p w:rsidR="008340DA" w:rsidRPr="008340DA" w:rsidRDefault="00D9306B" w:rsidP="008340DA">
      <w:pPr>
        <w:pStyle w:val="KDObrazac"/>
        <w:rPr>
          <w:lang w:val="sr-Latn-RS"/>
        </w:rPr>
      </w:pPr>
      <w:r w:rsidRPr="00D9306B">
        <w:rPr>
          <w:lang w:val="ru-RU"/>
        </w:rPr>
        <w:lastRenderedPageBreak/>
        <w:t xml:space="preserve">ОБРАЗАЦ </w:t>
      </w:r>
      <w:bookmarkEnd w:id="255"/>
      <w:r w:rsidR="008340DA">
        <w:rPr>
          <w:lang w:val="sr-Latn-RS"/>
        </w:rPr>
        <w:t>7</w:t>
      </w:r>
    </w:p>
    <w:p w:rsidR="008340DA" w:rsidRPr="008340DA" w:rsidRDefault="008340DA" w:rsidP="008340DA">
      <w:pPr>
        <w:jc w:val="center"/>
        <w:rPr>
          <w:rFonts w:cs="Arial"/>
          <w:b/>
        </w:rPr>
      </w:pPr>
      <w:r w:rsidRPr="008340DA">
        <w:rPr>
          <w:rFonts w:cs="Arial"/>
          <w:b/>
        </w:rPr>
        <w:t>ПОТВРДА О РЕФЕРЕНТНИМ НАБАВКАМА</w:t>
      </w:r>
    </w:p>
    <w:p w:rsidR="008340DA" w:rsidRPr="008340DA" w:rsidRDefault="008340DA" w:rsidP="008340DA">
      <w:pPr>
        <w:jc w:val="center"/>
        <w:rPr>
          <w:rFonts w:cs="Arial"/>
        </w:rPr>
      </w:pPr>
    </w:p>
    <w:p w:rsidR="008340DA" w:rsidRPr="008340DA" w:rsidRDefault="008340DA" w:rsidP="008340DA">
      <w:pPr>
        <w:tabs>
          <w:tab w:val="left" w:pos="0"/>
          <w:tab w:val="left" w:pos="330"/>
          <w:tab w:val="left" w:pos="540"/>
        </w:tabs>
        <w:spacing w:before="0"/>
        <w:jc w:val="left"/>
        <w:rPr>
          <w:rFonts w:eastAsia="Calibri" w:cs="Arial"/>
          <w:lang w:val="sr-Latn-RS"/>
        </w:rPr>
      </w:pPr>
      <w:r w:rsidRPr="008340DA">
        <w:rPr>
          <w:rFonts w:eastAsia="Calibri" w:cs="Arial"/>
          <w:lang w:val="ru-RU"/>
        </w:rPr>
        <w:t>Наручилац односно купац предметних добара:</w:t>
      </w:r>
    </w:p>
    <w:p w:rsidR="008340DA" w:rsidRPr="008340DA" w:rsidRDefault="008340DA" w:rsidP="008340DA">
      <w:pPr>
        <w:tabs>
          <w:tab w:val="left" w:pos="0"/>
          <w:tab w:val="left" w:pos="330"/>
          <w:tab w:val="left" w:pos="540"/>
        </w:tabs>
        <w:spacing w:before="0"/>
        <w:ind w:left="6"/>
        <w:rPr>
          <w:rFonts w:eastAsia="Calibri" w:cs="Arial"/>
        </w:rPr>
      </w:pPr>
      <w:r w:rsidRPr="008340DA">
        <w:rPr>
          <w:rFonts w:eastAsia="Calibri" w:cs="Arial"/>
        </w:rPr>
        <w:t>_________________________________________________________________</w:t>
      </w:r>
    </w:p>
    <w:p w:rsidR="008340DA" w:rsidRPr="008340DA" w:rsidRDefault="008340DA" w:rsidP="008340DA">
      <w:pPr>
        <w:tabs>
          <w:tab w:val="left" w:pos="0"/>
          <w:tab w:val="left" w:pos="330"/>
          <w:tab w:val="left" w:pos="540"/>
        </w:tabs>
        <w:spacing w:before="0"/>
        <w:ind w:left="6"/>
        <w:jc w:val="center"/>
        <w:rPr>
          <w:rFonts w:eastAsia="Calibri" w:cs="Arial"/>
        </w:rPr>
      </w:pPr>
      <w:r w:rsidRPr="008340DA">
        <w:rPr>
          <w:rFonts w:cs="Arial"/>
          <w:bCs/>
          <w:kern w:val="28"/>
        </w:rPr>
        <w:t>(назив и седиште наручиоца)</w:t>
      </w:r>
    </w:p>
    <w:p w:rsidR="008340DA" w:rsidRPr="008340DA" w:rsidRDefault="008340DA" w:rsidP="008340DA">
      <w:pPr>
        <w:suppressAutoHyphens/>
        <w:spacing w:before="0"/>
        <w:rPr>
          <w:rFonts w:cs="Arial"/>
          <w:lang w:val="sr-Cyrl-RS" w:eastAsia="ar-SA"/>
        </w:rPr>
      </w:pPr>
      <w:r w:rsidRPr="008340DA">
        <w:rPr>
          <w:rFonts w:cs="Arial"/>
          <w:lang w:val="sr-Cyrl-RS" w:eastAsia="ar-SA"/>
        </w:rPr>
        <w:t>Крајњи корисник: _________________________________________________________</w:t>
      </w:r>
    </w:p>
    <w:p w:rsidR="008340DA" w:rsidRPr="008340DA" w:rsidRDefault="008340DA" w:rsidP="008340DA">
      <w:pPr>
        <w:suppressAutoHyphens/>
        <w:spacing w:before="0"/>
        <w:jc w:val="center"/>
        <w:rPr>
          <w:rFonts w:cs="Arial"/>
          <w:lang w:val="sr-Cyrl-RS" w:eastAsia="ar-SA"/>
        </w:rPr>
      </w:pPr>
      <w:r w:rsidRPr="008340DA">
        <w:rPr>
          <w:rFonts w:cs="Arial"/>
          <w:lang w:val="sr-Cyrl-RS" w:eastAsia="ar-SA"/>
        </w:rPr>
        <w:t>(наводи се у случају да је потврду о рефернтни</w:t>
      </w:r>
      <w:r w:rsidR="00C64B70">
        <w:rPr>
          <w:rFonts w:cs="Arial"/>
          <w:lang w:val="sr-Cyrl-RS" w:eastAsia="ar-SA"/>
        </w:rPr>
        <w:t xml:space="preserve">м набавкама издао </w:t>
      </w:r>
      <w:r w:rsidRPr="008340DA">
        <w:rPr>
          <w:rFonts w:cs="Arial"/>
          <w:lang w:val="sr-Cyrl-RS" w:eastAsia="ar-SA"/>
        </w:rPr>
        <w:t xml:space="preserve"> свом подизвођачу)</w:t>
      </w:r>
    </w:p>
    <w:p w:rsidR="008340DA" w:rsidRPr="008340DA" w:rsidRDefault="008340DA" w:rsidP="008340DA">
      <w:pPr>
        <w:spacing w:before="0"/>
        <w:jc w:val="left"/>
        <w:rPr>
          <w:rFonts w:cs="Arial"/>
        </w:rPr>
      </w:pPr>
      <w:r w:rsidRPr="008340DA">
        <w:rPr>
          <w:rFonts w:cs="Arial"/>
        </w:rPr>
        <w:t>Лице за контакт</w:t>
      </w:r>
      <w:r w:rsidRPr="008340DA">
        <w:rPr>
          <w:rFonts w:cs="Arial"/>
          <w:lang w:val="sr-Cyrl-CS"/>
        </w:rPr>
        <w:t xml:space="preserve"> (крајњи корисник)</w:t>
      </w:r>
      <w:r w:rsidRPr="008340DA">
        <w:rPr>
          <w:rFonts w:cs="Arial"/>
        </w:rPr>
        <w:t>:      ___________________________________________________________________</w:t>
      </w:r>
    </w:p>
    <w:p w:rsidR="008340DA" w:rsidRPr="008340DA" w:rsidRDefault="008340DA" w:rsidP="008340DA">
      <w:pPr>
        <w:spacing w:before="0"/>
        <w:jc w:val="center"/>
        <w:rPr>
          <w:rFonts w:cs="Arial"/>
        </w:rPr>
      </w:pPr>
      <w:r w:rsidRPr="008340DA">
        <w:rPr>
          <w:rFonts w:cs="Arial"/>
        </w:rPr>
        <w:t>(име, презиме,  контакт телефон)</w:t>
      </w:r>
    </w:p>
    <w:p w:rsidR="008340DA" w:rsidRPr="008340DA" w:rsidRDefault="008340DA" w:rsidP="008340DA">
      <w:pPr>
        <w:suppressAutoHyphens/>
        <w:spacing w:before="0"/>
        <w:jc w:val="center"/>
        <w:rPr>
          <w:rFonts w:cs="Arial"/>
          <w:lang w:val="sr-Cyrl-RS" w:eastAsia="ar-SA"/>
        </w:rPr>
      </w:pPr>
    </w:p>
    <w:p w:rsidR="008340DA" w:rsidRPr="008340DA" w:rsidRDefault="008340DA" w:rsidP="008340DA">
      <w:pPr>
        <w:spacing w:before="0"/>
        <w:jc w:val="left"/>
        <w:rPr>
          <w:rFonts w:cs="Arial"/>
        </w:rPr>
      </w:pPr>
      <w:r w:rsidRPr="008340DA">
        <w:rPr>
          <w:rFonts w:cs="Arial"/>
        </w:rPr>
        <w:t>Лице за контакт</w:t>
      </w:r>
      <w:r w:rsidRPr="008340DA">
        <w:rPr>
          <w:rFonts w:cs="Arial"/>
          <w:lang w:val="sr-Cyrl-CS"/>
        </w:rPr>
        <w:t xml:space="preserve"> (Наручилац/купац добара):</w:t>
      </w:r>
      <w:r w:rsidRPr="008340DA">
        <w:rPr>
          <w:rFonts w:cs="Arial"/>
        </w:rPr>
        <w:t xml:space="preserve">  ___________________________________________________________________</w:t>
      </w:r>
    </w:p>
    <w:p w:rsidR="008340DA" w:rsidRPr="008340DA" w:rsidRDefault="008340DA" w:rsidP="008340DA">
      <w:pPr>
        <w:spacing w:before="0"/>
        <w:jc w:val="center"/>
        <w:rPr>
          <w:rFonts w:cs="Arial"/>
        </w:rPr>
      </w:pPr>
      <w:r w:rsidRPr="008340DA">
        <w:rPr>
          <w:rFonts w:cs="Arial"/>
        </w:rPr>
        <w:t>(име, презиме,  контакт телефон)</w:t>
      </w:r>
    </w:p>
    <w:p w:rsidR="008340DA" w:rsidRPr="008340DA" w:rsidRDefault="008340DA" w:rsidP="008340DA">
      <w:pPr>
        <w:spacing w:before="0"/>
        <w:jc w:val="left"/>
        <w:rPr>
          <w:rFonts w:cs="Arial"/>
        </w:rPr>
      </w:pPr>
      <w:r w:rsidRPr="008340DA">
        <w:rPr>
          <w:rFonts w:cs="Arial"/>
        </w:rPr>
        <w:t>Овим путем потврђујем да је __________________________________________________________________</w:t>
      </w:r>
    </w:p>
    <w:p w:rsidR="008340DA" w:rsidRPr="008340DA" w:rsidRDefault="008340DA" w:rsidP="008340DA">
      <w:pPr>
        <w:spacing w:before="0"/>
        <w:jc w:val="center"/>
        <w:rPr>
          <w:rFonts w:cs="Arial"/>
        </w:rPr>
      </w:pPr>
      <w:r w:rsidRPr="008340DA">
        <w:rPr>
          <w:rFonts w:cs="Arial"/>
        </w:rPr>
        <w:t>(навести назив седиште  понуђача)</w:t>
      </w:r>
    </w:p>
    <w:p w:rsidR="008340DA" w:rsidRPr="008340DA" w:rsidRDefault="008340DA" w:rsidP="008340DA">
      <w:pPr>
        <w:spacing w:before="0"/>
        <w:jc w:val="left"/>
        <w:rPr>
          <w:rFonts w:cs="Arial"/>
        </w:rPr>
      </w:pPr>
      <w:r w:rsidRPr="008340DA">
        <w:rPr>
          <w:rFonts w:cs="Arial"/>
        </w:rPr>
        <w:t>за наше потребе испоручио: _________________________________________________________________</w:t>
      </w:r>
    </w:p>
    <w:p w:rsidR="008340DA" w:rsidRPr="008340DA" w:rsidRDefault="008340DA" w:rsidP="008340DA">
      <w:pPr>
        <w:spacing w:before="0"/>
        <w:rPr>
          <w:rFonts w:cs="Arial"/>
        </w:rPr>
      </w:pPr>
      <w:r w:rsidRPr="008340DA">
        <w:rPr>
          <w:rFonts w:cs="Arial"/>
        </w:rPr>
        <w:t xml:space="preserve">                                         (навести референтне испоруке/уговора) </w:t>
      </w:r>
    </w:p>
    <w:p w:rsidR="008340DA" w:rsidRPr="008340DA" w:rsidRDefault="008340DA" w:rsidP="008340DA">
      <w:pPr>
        <w:spacing w:before="0"/>
        <w:rPr>
          <w:rFonts w:cs="Arial"/>
        </w:rPr>
      </w:pPr>
      <w:r w:rsidRPr="008340DA">
        <w:rPr>
          <w:rFonts w:cs="Arial"/>
        </w:rPr>
        <w:t>у уговореном року, обиму и квалитету и да</w:t>
      </w:r>
      <w:r w:rsidRPr="008340DA">
        <w:rPr>
          <w:rFonts w:cs="Arial"/>
          <w:lang w:val="sr-Cyrl-RS"/>
        </w:rPr>
        <w:t xml:space="preserve"> до д</w:t>
      </w:r>
      <w:r w:rsidRPr="008340DA">
        <w:rPr>
          <w:rFonts w:cs="Arial"/>
          <w:lang w:val="sr-Latn-RS"/>
        </w:rPr>
        <w:t>a</w:t>
      </w:r>
      <w:r w:rsidRPr="008340DA">
        <w:rPr>
          <w:rFonts w:cs="Arial"/>
          <w:lang w:val="sr-Cyrl-RS"/>
        </w:rPr>
        <w:t>на издавања ове потврде</w:t>
      </w:r>
      <w:r w:rsidRPr="008340DA">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8340DA" w:rsidRPr="008340DA" w:rsidTr="00267EED">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8340DA" w:rsidRPr="008340DA" w:rsidRDefault="008340DA" w:rsidP="008340DA">
            <w:pPr>
              <w:jc w:val="center"/>
              <w:rPr>
                <w:rFonts w:eastAsia="Calibri" w:cs="Arial"/>
              </w:rPr>
            </w:pPr>
            <w:r w:rsidRPr="008340DA">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8340DA" w:rsidRPr="008340DA" w:rsidRDefault="008340DA" w:rsidP="008340DA">
            <w:pPr>
              <w:jc w:val="center"/>
              <w:rPr>
                <w:rFonts w:eastAsia="Calibri" w:cs="Arial"/>
              </w:rPr>
            </w:pPr>
            <w:r w:rsidRPr="008340DA">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8340DA" w:rsidRPr="008340DA" w:rsidRDefault="008340DA" w:rsidP="008340DA">
            <w:pPr>
              <w:jc w:val="center"/>
              <w:rPr>
                <w:rFonts w:eastAsia="Calibri" w:cs="Arial"/>
              </w:rPr>
            </w:pPr>
            <w:r w:rsidRPr="008340DA">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40DA" w:rsidRPr="008340DA" w:rsidRDefault="008340DA" w:rsidP="008340DA">
            <w:pPr>
              <w:jc w:val="center"/>
              <w:rPr>
                <w:rFonts w:eastAsia="Calibri" w:cs="Arial"/>
              </w:rPr>
            </w:pPr>
            <w:r w:rsidRPr="008340DA">
              <w:rPr>
                <w:rFonts w:eastAsia="Calibri" w:cs="Arial"/>
              </w:rPr>
              <w:t>Вредност испоручених добара без ПДВ</w:t>
            </w:r>
          </w:p>
          <w:p w:rsidR="008340DA" w:rsidRPr="008340DA" w:rsidRDefault="008340DA" w:rsidP="008340DA">
            <w:pPr>
              <w:jc w:val="center"/>
              <w:rPr>
                <w:rFonts w:eastAsia="Calibri" w:cs="Arial"/>
              </w:rPr>
            </w:pPr>
            <w:r w:rsidRPr="008340DA">
              <w:rPr>
                <w:rFonts w:eastAsia="Calibri" w:cs="Arial"/>
              </w:rPr>
              <w:t>(Дин/EUR)</w:t>
            </w:r>
          </w:p>
        </w:tc>
      </w:tr>
      <w:tr w:rsidR="008340DA" w:rsidRPr="008340DA" w:rsidTr="00267EED">
        <w:tc>
          <w:tcPr>
            <w:tcW w:w="2163"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8340DA" w:rsidRPr="008340DA" w:rsidRDefault="008340DA" w:rsidP="008340DA">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r>
      <w:tr w:rsidR="008340DA" w:rsidRPr="008340DA" w:rsidTr="00267EED">
        <w:tc>
          <w:tcPr>
            <w:tcW w:w="2163"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8340DA" w:rsidRPr="008340DA" w:rsidRDefault="008340DA" w:rsidP="008340DA">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r>
      <w:tr w:rsidR="008340DA" w:rsidRPr="008340DA" w:rsidTr="00267EED">
        <w:tc>
          <w:tcPr>
            <w:tcW w:w="2163"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8340DA" w:rsidRPr="008340DA" w:rsidRDefault="008340DA" w:rsidP="008340DA">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340DA" w:rsidRPr="008340DA" w:rsidRDefault="008340DA" w:rsidP="008340DA">
            <w:pPr>
              <w:rPr>
                <w:rFonts w:eastAsia="Calibri" w:cs="Arial"/>
              </w:rPr>
            </w:pPr>
          </w:p>
        </w:tc>
      </w:tr>
    </w:tbl>
    <w:p w:rsidR="008340DA" w:rsidRPr="008340DA" w:rsidRDefault="008340DA" w:rsidP="008340DA">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8340DA" w:rsidRPr="008340DA" w:rsidTr="00267EED">
        <w:trPr>
          <w:jc w:val="center"/>
        </w:trPr>
        <w:tc>
          <w:tcPr>
            <w:tcW w:w="3882" w:type="dxa"/>
          </w:tcPr>
          <w:p w:rsidR="008340DA" w:rsidRPr="008340DA" w:rsidRDefault="008340DA" w:rsidP="008340DA">
            <w:pPr>
              <w:spacing w:before="0"/>
              <w:jc w:val="center"/>
              <w:rPr>
                <w:rFonts w:cs="Arial"/>
              </w:rPr>
            </w:pPr>
          </w:p>
          <w:p w:rsidR="008340DA" w:rsidRPr="008340DA" w:rsidRDefault="008340DA" w:rsidP="008340DA">
            <w:pPr>
              <w:spacing w:before="0"/>
              <w:jc w:val="center"/>
              <w:rPr>
                <w:rFonts w:cs="Arial"/>
              </w:rPr>
            </w:pPr>
            <w:r w:rsidRPr="008340DA">
              <w:rPr>
                <w:rFonts w:cs="Arial"/>
              </w:rPr>
              <w:t>Датум:</w:t>
            </w:r>
          </w:p>
        </w:tc>
        <w:tc>
          <w:tcPr>
            <w:tcW w:w="2127" w:type="dxa"/>
          </w:tcPr>
          <w:p w:rsidR="008340DA" w:rsidRPr="008340DA" w:rsidRDefault="008340DA" w:rsidP="008340DA">
            <w:pPr>
              <w:spacing w:before="0"/>
              <w:jc w:val="center"/>
              <w:rPr>
                <w:rFonts w:cs="Arial"/>
                <w:lang w:val="ru-RU"/>
              </w:rPr>
            </w:pPr>
          </w:p>
        </w:tc>
        <w:tc>
          <w:tcPr>
            <w:tcW w:w="4022" w:type="dxa"/>
          </w:tcPr>
          <w:p w:rsidR="008340DA" w:rsidRPr="008340DA" w:rsidRDefault="008340DA" w:rsidP="008340DA">
            <w:pPr>
              <w:spacing w:before="0"/>
              <w:jc w:val="center"/>
              <w:rPr>
                <w:rFonts w:cs="Arial"/>
                <w:lang w:val="sr-Latn-RS"/>
              </w:rPr>
            </w:pPr>
          </w:p>
          <w:p w:rsidR="008340DA" w:rsidRPr="008340DA" w:rsidRDefault="008340DA" w:rsidP="008340DA">
            <w:pPr>
              <w:spacing w:before="0"/>
              <w:jc w:val="center"/>
              <w:rPr>
                <w:rFonts w:cs="Arial"/>
                <w:lang w:val="ru-RU"/>
              </w:rPr>
            </w:pPr>
            <w:r w:rsidRPr="008340DA">
              <w:rPr>
                <w:rFonts w:cs="Arial"/>
                <w:lang w:val="sr-Cyrl-CS"/>
              </w:rPr>
              <w:t>Наручилац/купац добара:</w:t>
            </w:r>
          </w:p>
        </w:tc>
      </w:tr>
      <w:tr w:rsidR="008340DA" w:rsidRPr="008340DA" w:rsidTr="00267EED">
        <w:trPr>
          <w:jc w:val="center"/>
        </w:trPr>
        <w:tc>
          <w:tcPr>
            <w:tcW w:w="3882" w:type="dxa"/>
          </w:tcPr>
          <w:p w:rsidR="008340DA" w:rsidRPr="008340DA" w:rsidRDefault="008340DA" w:rsidP="008340DA">
            <w:pPr>
              <w:spacing w:before="0"/>
              <w:jc w:val="center"/>
              <w:rPr>
                <w:rFonts w:cs="Arial"/>
              </w:rPr>
            </w:pPr>
          </w:p>
        </w:tc>
        <w:tc>
          <w:tcPr>
            <w:tcW w:w="2127" w:type="dxa"/>
          </w:tcPr>
          <w:p w:rsidR="008340DA" w:rsidRPr="008340DA" w:rsidRDefault="008340DA" w:rsidP="008340DA">
            <w:pPr>
              <w:spacing w:before="0"/>
              <w:jc w:val="center"/>
              <w:rPr>
                <w:rFonts w:cs="Arial"/>
              </w:rPr>
            </w:pPr>
            <w:r w:rsidRPr="008340DA">
              <w:rPr>
                <w:rFonts w:cs="Arial"/>
              </w:rPr>
              <w:t>М.П.</w:t>
            </w:r>
          </w:p>
        </w:tc>
        <w:tc>
          <w:tcPr>
            <w:tcW w:w="4022" w:type="dxa"/>
          </w:tcPr>
          <w:p w:rsidR="008340DA" w:rsidRPr="008340DA" w:rsidRDefault="008340DA" w:rsidP="008340DA">
            <w:pPr>
              <w:spacing w:before="0"/>
              <w:jc w:val="center"/>
              <w:rPr>
                <w:rFonts w:cs="Arial"/>
                <w:lang w:val="ru-RU"/>
              </w:rPr>
            </w:pPr>
          </w:p>
        </w:tc>
      </w:tr>
      <w:tr w:rsidR="008340DA" w:rsidRPr="008340DA" w:rsidTr="00267EED">
        <w:trPr>
          <w:jc w:val="center"/>
        </w:trPr>
        <w:tc>
          <w:tcPr>
            <w:tcW w:w="3882" w:type="dxa"/>
            <w:tcBorders>
              <w:bottom w:val="single" w:sz="4" w:space="0" w:color="auto"/>
            </w:tcBorders>
          </w:tcPr>
          <w:p w:rsidR="008340DA" w:rsidRPr="008340DA" w:rsidRDefault="008340DA" w:rsidP="008340DA">
            <w:pPr>
              <w:spacing w:before="0"/>
              <w:jc w:val="center"/>
              <w:rPr>
                <w:rFonts w:cs="Arial"/>
              </w:rPr>
            </w:pPr>
          </w:p>
        </w:tc>
        <w:tc>
          <w:tcPr>
            <w:tcW w:w="2127" w:type="dxa"/>
          </w:tcPr>
          <w:p w:rsidR="008340DA" w:rsidRPr="008340DA" w:rsidRDefault="008340DA" w:rsidP="008340DA">
            <w:pPr>
              <w:spacing w:before="0"/>
              <w:jc w:val="center"/>
              <w:rPr>
                <w:rFonts w:cs="Arial"/>
                <w:lang w:val="ru-RU"/>
              </w:rPr>
            </w:pPr>
          </w:p>
        </w:tc>
        <w:tc>
          <w:tcPr>
            <w:tcW w:w="4022" w:type="dxa"/>
            <w:tcBorders>
              <w:bottom w:val="single" w:sz="4" w:space="0" w:color="auto"/>
            </w:tcBorders>
          </w:tcPr>
          <w:p w:rsidR="008340DA" w:rsidRPr="008340DA" w:rsidRDefault="008340DA" w:rsidP="008340DA">
            <w:pPr>
              <w:spacing w:before="0"/>
              <w:jc w:val="center"/>
              <w:rPr>
                <w:rFonts w:cs="Arial"/>
                <w:lang w:val="ru-RU"/>
              </w:rPr>
            </w:pPr>
          </w:p>
        </w:tc>
      </w:tr>
    </w:tbl>
    <w:p w:rsidR="008340DA" w:rsidRPr="008340DA" w:rsidRDefault="008340DA" w:rsidP="008340DA">
      <w:pPr>
        <w:tabs>
          <w:tab w:val="left" w:pos="4999"/>
        </w:tabs>
        <w:spacing w:before="0"/>
        <w:rPr>
          <w:rFonts w:eastAsia="TimesNewRomanPS-BoldMT" w:cs="Arial"/>
          <w:b/>
          <w:bCs/>
          <w:iCs/>
          <w:lang w:val="sr-Cyrl-RS"/>
        </w:rPr>
      </w:pPr>
    </w:p>
    <w:p w:rsidR="008340DA" w:rsidRPr="008340DA" w:rsidRDefault="008340DA" w:rsidP="008340DA">
      <w:pPr>
        <w:rPr>
          <w:rFonts w:cs="Arial"/>
          <w:b/>
          <w:lang w:val="sr-Cyrl-RS"/>
        </w:rPr>
      </w:pPr>
      <w:r w:rsidRPr="008340DA">
        <w:rPr>
          <w:rFonts w:cs="Arial"/>
          <w:b/>
        </w:rPr>
        <w:t>НАПОМЕНА:</w:t>
      </w:r>
    </w:p>
    <w:p w:rsidR="008340DA" w:rsidRPr="008340DA" w:rsidRDefault="008340DA" w:rsidP="008340DA">
      <w:pPr>
        <w:rPr>
          <w:rFonts w:cs="Arial"/>
        </w:rPr>
      </w:pPr>
      <w:r w:rsidRPr="008340DA">
        <w:rPr>
          <w:rFonts w:cs="Arial"/>
        </w:rPr>
        <w:t>Приликом подношења понуде овај образац копирати у потребном броју примерака.</w:t>
      </w:r>
    </w:p>
    <w:p w:rsidR="008340DA" w:rsidRPr="008340DA" w:rsidRDefault="008340DA" w:rsidP="008340DA">
      <w:pPr>
        <w:spacing w:before="0"/>
        <w:rPr>
          <w:rFonts w:cs="Arial"/>
        </w:rPr>
      </w:pPr>
      <w:r w:rsidRPr="008340D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340DA" w:rsidRPr="008340DA" w:rsidRDefault="008340DA" w:rsidP="008340DA">
      <w:pPr>
        <w:rPr>
          <w:rFonts w:cs="Arial"/>
        </w:rPr>
      </w:pPr>
      <w:r w:rsidRPr="008340DA">
        <w:rPr>
          <w:rFonts w:cs="Arial"/>
        </w:rPr>
        <w:t>Уколико је референтни уговор закључен у страној валути, у поступку стручне оцене понуда наручилац ће извршити прерачун (</w:t>
      </w:r>
      <w:r w:rsidRPr="008340DA">
        <w:rPr>
          <w:rFonts w:eastAsia="Calibri" w:cs="Arial"/>
        </w:rPr>
        <w:t>вредности испоручених добара)</w:t>
      </w:r>
      <w:r w:rsidRPr="008340DA">
        <w:rPr>
          <w:rFonts w:cs="Arial"/>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DD0E2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DD0E2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DD0E2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7701FD">
        <w:rPr>
          <w:rFonts w:cs="Arial"/>
          <w:b/>
          <w:bCs/>
          <w:lang w:val="sr-Cyrl-RS" w:eastAsia="ar-SA"/>
        </w:rPr>
        <w:t>Делови за канале и горионике блока А5</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806A53">
        <w:rPr>
          <w:rFonts w:cs="Arial"/>
          <w:b/>
          <w:bCs/>
          <w:lang w:val="sr-Cyrl-CS"/>
        </w:rPr>
        <w:t>3000/1</w:t>
      </w:r>
      <w:r w:rsidR="00806A53">
        <w:rPr>
          <w:rFonts w:cs="Arial"/>
          <w:b/>
          <w:bCs/>
          <w:lang w:val="sr-Latn-RS"/>
        </w:rPr>
        <w:t>962</w:t>
      </w:r>
      <w:r w:rsidR="00806A53">
        <w:rPr>
          <w:rFonts w:cs="Arial"/>
          <w:b/>
          <w:bCs/>
          <w:lang w:val="sr-Cyrl-CS"/>
        </w:rPr>
        <w:t>/2017(3</w:t>
      </w:r>
      <w:r w:rsidR="00806A53">
        <w:rPr>
          <w:rFonts w:cs="Arial"/>
          <w:b/>
          <w:bCs/>
          <w:lang w:val="sr-Latn-RS"/>
        </w:rPr>
        <w:t>8</w:t>
      </w:r>
      <w:r w:rsidR="00806A53">
        <w:rPr>
          <w:rFonts w:cs="Arial"/>
          <w:b/>
          <w:bCs/>
          <w:lang w:val="sr-Cyrl-CS"/>
        </w:rPr>
        <w:t>/2017)</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05177C" w:rsidRPr="00990DA6" w:rsidRDefault="0005177C" w:rsidP="00990DA6">
      <w:pPr>
        <w:spacing w:before="0"/>
        <w:rPr>
          <w:rFonts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531834" w:rsidRPr="00531834" w:rsidRDefault="00531834" w:rsidP="00531834">
      <w:pPr>
        <w:spacing w:before="0"/>
        <w:jc w:val="right"/>
        <w:rPr>
          <w:rFonts w:cs="Arial"/>
          <w:b/>
          <w:lang w:val="sr-Cyrl-RS"/>
        </w:rPr>
      </w:pPr>
      <w:r w:rsidRPr="00531834">
        <w:rPr>
          <w:rFonts w:cs="Arial"/>
          <w:b/>
          <w:lang w:val="ru-RU"/>
        </w:rPr>
        <w:lastRenderedPageBreak/>
        <w:t xml:space="preserve">ПРИЛОГ </w:t>
      </w:r>
      <w:r w:rsidRPr="00531834">
        <w:rPr>
          <w:rFonts w:cs="Arial"/>
          <w:b/>
          <w:lang w:val="sr-Cyrl-RS"/>
        </w:rPr>
        <w:t>3</w:t>
      </w:r>
    </w:p>
    <w:p w:rsidR="00531834" w:rsidRPr="00531834" w:rsidRDefault="00531834" w:rsidP="00531834">
      <w:pPr>
        <w:spacing w:before="0"/>
        <w:jc w:val="right"/>
        <w:rPr>
          <w:rFonts w:cs="Arial"/>
          <w:b/>
          <w:color w:val="00B0F0"/>
          <w:lang w:val="ru-RU"/>
        </w:rPr>
      </w:pPr>
    </w:p>
    <w:p w:rsidR="00531834" w:rsidRPr="00531834" w:rsidRDefault="00531834" w:rsidP="00531834">
      <w:pPr>
        <w:spacing w:before="0"/>
        <w:rPr>
          <w:rFonts w:cs="Arial"/>
          <w:lang w:val="ru-RU"/>
        </w:rPr>
      </w:pP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сн</w:t>
      </w:r>
      <w:r w:rsidRPr="00531834">
        <w:rPr>
          <w:rFonts w:cs="Arial"/>
        </w:rPr>
        <w:t>o</w:t>
      </w:r>
      <w:r w:rsidRPr="00531834">
        <w:rPr>
          <w:rFonts w:cs="Arial"/>
          <w:lang w:val="ru-RU"/>
        </w:rPr>
        <w:t xml:space="preserve">ву </w:t>
      </w:r>
      <w:r w:rsidRPr="00531834">
        <w:rPr>
          <w:rFonts w:cs="Arial"/>
        </w:rPr>
        <w:t>o</w:t>
      </w:r>
      <w:r w:rsidRPr="00531834">
        <w:rPr>
          <w:rFonts w:cs="Arial"/>
          <w:lang w:val="ru-RU"/>
        </w:rPr>
        <w:t>др</w:t>
      </w:r>
      <w:r w:rsidRPr="00531834">
        <w:rPr>
          <w:rFonts w:cs="Arial"/>
        </w:rPr>
        <w:t>e</w:t>
      </w:r>
      <w:r w:rsidRPr="00531834">
        <w:rPr>
          <w:rFonts w:cs="Arial"/>
          <w:lang w:val="ru-RU"/>
        </w:rPr>
        <w:t>дби З</w:t>
      </w:r>
      <w:r w:rsidRPr="00531834">
        <w:rPr>
          <w:rFonts w:cs="Arial"/>
        </w:rPr>
        <w:t>a</w:t>
      </w:r>
      <w:r w:rsidRPr="00531834">
        <w:rPr>
          <w:rFonts w:cs="Arial"/>
          <w:lang w:val="ru-RU"/>
        </w:rPr>
        <w:t>к</w:t>
      </w:r>
      <w:r w:rsidRPr="00531834">
        <w:rPr>
          <w:rFonts w:cs="Arial"/>
        </w:rPr>
        <w:t>o</w:t>
      </w: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 xml:space="preserve"> м</w:t>
      </w:r>
      <w:r w:rsidRPr="00531834">
        <w:rPr>
          <w:rFonts w:cs="Arial"/>
        </w:rPr>
        <w:t>e</w:t>
      </w:r>
      <w:r w:rsidRPr="00531834">
        <w:rPr>
          <w:rFonts w:cs="Arial"/>
          <w:lang w:val="ru-RU"/>
        </w:rPr>
        <w:t>ници (Сл. лист ФНР</w:t>
      </w:r>
      <w:r w:rsidRPr="00531834">
        <w:rPr>
          <w:rFonts w:cs="Arial"/>
        </w:rPr>
        <w:t>J</w:t>
      </w:r>
      <w:r w:rsidRPr="00531834">
        <w:rPr>
          <w:rFonts w:cs="Arial"/>
          <w:lang w:val="ru-RU"/>
        </w:rPr>
        <w:t xml:space="preserve"> бр. 104/46 и 18/58; Сл. лист СФР</w:t>
      </w:r>
      <w:r w:rsidRPr="00531834">
        <w:rPr>
          <w:rFonts w:cs="Arial"/>
        </w:rPr>
        <w:t>J</w:t>
      </w:r>
      <w:r w:rsidRPr="00531834">
        <w:rPr>
          <w:rFonts w:cs="Arial"/>
          <w:lang w:val="ru-RU"/>
        </w:rPr>
        <w:t xml:space="preserve"> бр. 16/65, 54/70 и 57/89; Сл. лист СР</w:t>
      </w:r>
      <w:r w:rsidRPr="00531834">
        <w:rPr>
          <w:rFonts w:cs="Arial"/>
        </w:rPr>
        <w:t>J</w:t>
      </w:r>
      <w:r w:rsidRPr="00531834">
        <w:rPr>
          <w:rFonts w:cs="Arial"/>
          <w:lang w:val="ru-RU"/>
        </w:rPr>
        <w:t xml:space="preserve"> бр. 46/96, Сл. лист СЦГ бр. 01/03 Уст. Повеља, Сл.лист РС 80/15) и З</w:t>
      </w:r>
      <w:r w:rsidRPr="00531834">
        <w:rPr>
          <w:rFonts w:cs="Arial"/>
        </w:rPr>
        <w:t>a</w:t>
      </w:r>
      <w:r w:rsidRPr="00531834">
        <w:rPr>
          <w:rFonts w:cs="Arial"/>
          <w:lang w:val="ru-RU"/>
        </w:rPr>
        <w:t>к</w:t>
      </w:r>
      <w:r w:rsidRPr="00531834">
        <w:rPr>
          <w:rFonts w:cs="Arial"/>
        </w:rPr>
        <w:t>o</w:t>
      </w: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31834" w:rsidRPr="00531834" w:rsidRDefault="00531834" w:rsidP="00531834">
      <w:pPr>
        <w:spacing w:before="0"/>
        <w:rPr>
          <w:rFonts w:cs="Arial"/>
          <w:lang w:val="ru-RU"/>
        </w:rPr>
      </w:pPr>
    </w:p>
    <w:p w:rsidR="00531834" w:rsidRPr="00531834" w:rsidRDefault="00531834" w:rsidP="00531834">
      <w:pPr>
        <w:spacing w:before="0"/>
        <w:rPr>
          <w:rFonts w:cs="Arial"/>
          <w:b/>
          <w:lang w:val="ru-RU"/>
        </w:rPr>
      </w:pPr>
      <w:r w:rsidRPr="00531834">
        <w:rPr>
          <w:rFonts w:cs="Arial"/>
          <w:b/>
          <w:lang w:val="ru-RU"/>
        </w:rPr>
        <w:t>(напомена: не доставља се у понуди)</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ДУЖНИК:  …………………………………………………………………………........................</w:t>
      </w:r>
    </w:p>
    <w:p w:rsidR="00531834" w:rsidRPr="00531834" w:rsidRDefault="00531834" w:rsidP="00531834">
      <w:pPr>
        <w:spacing w:before="0"/>
        <w:rPr>
          <w:rFonts w:cs="Arial"/>
          <w:lang w:val="ru-RU"/>
        </w:rPr>
      </w:pPr>
      <w:r w:rsidRPr="00531834">
        <w:rPr>
          <w:rFonts w:cs="Arial"/>
          <w:lang w:val="ru-RU"/>
        </w:rPr>
        <w:t>(назив и седиште Понуђача)</w:t>
      </w:r>
    </w:p>
    <w:p w:rsidR="00531834" w:rsidRPr="00531834" w:rsidRDefault="00531834" w:rsidP="00531834">
      <w:pPr>
        <w:spacing w:before="0"/>
        <w:rPr>
          <w:rFonts w:cs="Arial"/>
          <w:lang w:val="ru-RU"/>
        </w:rPr>
      </w:pPr>
      <w:r w:rsidRPr="00531834">
        <w:rPr>
          <w:rFonts w:cs="Arial"/>
          <w:lang w:val="ru-RU"/>
        </w:rPr>
        <w:t>МАТИЧНИ БРОЈ ДУЖНИКА (Понуђача): ..................................................................</w:t>
      </w:r>
    </w:p>
    <w:p w:rsidR="00531834" w:rsidRPr="00531834" w:rsidRDefault="00531834" w:rsidP="00531834">
      <w:pPr>
        <w:spacing w:before="0"/>
        <w:rPr>
          <w:rFonts w:cs="Arial"/>
          <w:lang w:val="ru-RU"/>
        </w:rPr>
      </w:pPr>
      <w:r w:rsidRPr="00531834">
        <w:rPr>
          <w:rFonts w:cs="Arial"/>
          <w:lang w:val="ru-RU"/>
        </w:rPr>
        <w:t>ТЕКУЋИ РАЧУН ДУЖНИКА (Понуђача): ...................................................................</w:t>
      </w:r>
    </w:p>
    <w:p w:rsidR="00531834" w:rsidRPr="00531834" w:rsidRDefault="00531834" w:rsidP="00531834">
      <w:pPr>
        <w:spacing w:before="0"/>
        <w:rPr>
          <w:rFonts w:cs="Arial"/>
          <w:lang w:val="ru-RU"/>
        </w:rPr>
      </w:pPr>
      <w:r w:rsidRPr="00531834">
        <w:rPr>
          <w:rFonts w:cs="Arial"/>
          <w:lang w:val="ru-RU"/>
        </w:rPr>
        <w:t>ПИБ ДУЖНИКА (Понуђача): ........................................................................................</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и з д а ј е  д а н а ............................ године</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p>
    <w:p w:rsidR="00531834" w:rsidRPr="00531834" w:rsidRDefault="00531834" w:rsidP="00531834">
      <w:pPr>
        <w:spacing w:before="0"/>
        <w:jc w:val="center"/>
        <w:rPr>
          <w:rFonts w:cs="Arial"/>
          <w:b/>
          <w:lang w:val="ru-RU"/>
        </w:rPr>
      </w:pPr>
      <w:r w:rsidRPr="00531834">
        <w:rPr>
          <w:rFonts w:cs="Arial"/>
          <w:b/>
          <w:lang w:val="ru-RU"/>
        </w:rPr>
        <w:t>МЕНИЧНО ПИСМО – ОВЛАШЋЕЊЕ ЗА КОРИСНИКА  БЛАНКО СОПСТВЕНЕ МЕНИЦЕ</w:t>
      </w:r>
    </w:p>
    <w:p w:rsidR="00531834" w:rsidRPr="00531834" w:rsidRDefault="00531834" w:rsidP="00531834">
      <w:pPr>
        <w:spacing w:before="0"/>
        <w:rPr>
          <w:rFonts w:cs="Arial"/>
          <w:lang w:val="ru-RU"/>
        </w:rPr>
      </w:pPr>
    </w:p>
    <w:p w:rsidR="00531834" w:rsidRPr="00531834" w:rsidRDefault="00531834" w:rsidP="00531834">
      <w:pPr>
        <w:widowControl w:val="0"/>
        <w:tabs>
          <w:tab w:val="left" w:pos="1418"/>
          <w:tab w:val="left" w:leader="underscore" w:pos="9244"/>
        </w:tabs>
        <w:spacing w:before="0"/>
        <w:ind w:left="1440" w:hanging="1440"/>
        <w:rPr>
          <w:rFonts w:cs="Arial"/>
          <w:bCs/>
          <w:lang w:val="ru-RU"/>
        </w:rPr>
      </w:pPr>
      <w:r w:rsidRPr="00531834">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531834">
        <w:rPr>
          <w:rFonts w:cs="Arial"/>
          <w:bCs/>
        </w:rPr>
        <w:t>Banka</w:t>
      </w:r>
      <w:r w:rsidRPr="00531834">
        <w:rPr>
          <w:rFonts w:cs="Arial"/>
          <w:bCs/>
          <w:lang w:val="ru-RU"/>
        </w:rPr>
        <w:t xml:space="preserve"> </w:t>
      </w:r>
      <w:r w:rsidRPr="00531834">
        <w:rPr>
          <w:rFonts w:cs="Arial"/>
          <w:bCs/>
        </w:rPr>
        <w:t>Intesa</w:t>
      </w:r>
      <w:r w:rsidRPr="00531834">
        <w:rPr>
          <w:rFonts w:cs="Arial"/>
          <w:bCs/>
          <w:lang w:val="ru-RU"/>
        </w:rPr>
        <w:t xml:space="preserve">, </w:t>
      </w:r>
    </w:p>
    <w:p w:rsidR="00531834" w:rsidRPr="00531834" w:rsidRDefault="00531834" w:rsidP="00531834">
      <w:pPr>
        <w:widowControl w:val="0"/>
        <w:tabs>
          <w:tab w:val="left" w:pos="1418"/>
          <w:tab w:val="left" w:leader="underscore" w:pos="9244"/>
        </w:tabs>
        <w:spacing w:before="0"/>
        <w:ind w:left="1440" w:hanging="1440"/>
        <w:rPr>
          <w:rFonts w:cs="Arial"/>
          <w:b/>
          <w:bCs/>
          <w:lang w:val="ru-RU"/>
        </w:rPr>
      </w:pPr>
      <w:r w:rsidRPr="00531834">
        <w:rPr>
          <w:rFonts w:cs="Arial"/>
          <w:b/>
          <w:bCs/>
          <w:lang w:val="ru-RU"/>
        </w:rPr>
        <w:tab/>
      </w:r>
    </w:p>
    <w:p w:rsidR="00531834" w:rsidRPr="00531834" w:rsidRDefault="00531834" w:rsidP="00531834">
      <w:pPr>
        <w:spacing w:before="0"/>
        <w:rPr>
          <w:rFonts w:cs="Arial"/>
          <w:lang w:val="ru-RU"/>
        </w:rPr>
      </w:pPr>
      <w:r w:rsidRPr="0053183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31834">
        <w:rPr>
          <w:rFonts w:cs="Arial"/>
          <w:b/>
          <w:lang w:val="ru-RU"/>
        </w:rPr>
        <w:t xml:space="preserve"> </w:t>
      </w:r>
      <w:r w:rsidRPr="00531834">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531834">
        <w:rPr>
          <w:rFonts w:cs="Arial"/>
          <w:lang w:val="sr-Cyrl-RS"/>
        </w:rPr>
        <w:t>10</w:t>
      </w:r>
      <w:r w:rsidRPr="00531834">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Издата бланко сопствена меница серијски број</w:t>
      </w:r>
      <w:r w:rsidRPr="00531834">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31834">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531834">
        <w:rPr>
          <w:rFonts w:cs="Arial"/>
        </w:rPr>
        <w:t>e</w:t>
      </w:r>
      <w:r w:rsidRPr="00531834">
        <w:rPr>
          <w:rFonts w:cs="Arial"/>
          <w:lang w:val="ru-RU"/>
        </w:rPr>
        <w:t xml:space="preserve">опозиво, без протеста и трошкова. вансудски ИНИЦИРА наплату - издавањем налога за </w:t>
      </w:r>
      <w:r w:rsidRPr="00531834">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531834">
        <w:rPr>
          <w:rFonts w:cs="Arial"/>
        </w:rPr>
        <w:t>Banka</w:t>
      </w:r>
      <w:r w:rsidRPr="00531834">
        <w:rPr>
          <w:rFonts w:cs="Arial"/>
          <w:lang w:val="ru-RU"/>
        </w:rPr>
        <w:t xml:space="preserve"> </w:t>
      </w:r>
      <w:r w:rsidRPr="00531834">
        <w:rPr>
          <w:rFonts w:cs="Arial"/>
        </w:rPr>
        <w:t>Intesa</w:t>
      </w:r>
      <w:r w:rsidRPr="00531834">
        <w:rPr>
          <w:rFonts w:cs="Arial"/>
          <w:lang w:val="ru-RU"/>
        </w:rPr>
        <w:t>.</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Меница је потписана од стране овлашћеног лица за заступање Дужника _____________________(унети име и презиме овлашћеног лица).</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31834" w:rsidRPr="00531834" w:rsidRDefault="00531834" w:rsidP="00531834">
      <w:pPr>
        <w:spacing w:before="0"/>
        <w:rPr>
          <w:rFonts w:cs="Arial"/>
          <w:lang w:val="ru-RU"/>
        </w:rPr>
      </w:pPr>
    </w:p>
    <w:p w:rsidR="00531834" w:rsidRPr="00531834" w:rsidRDefault="00531834" w:rsidP="00531834">
      <w:pPr>
        <w:spacing w:before="0"/>
        <w:rPr>
          <w:rFonts w:cs="Arial"/>
        </w:rPr>
      </w:pPr>
      <w:r w:rsidRPr="00531834">
        <w:rPr>
          <w:rFonts w:cs="Arial"/>
        </w:rPr>
        <w:t xml:space="preserve">Место и датум издавања Овлашћења          </w:t>
      </w:r>
    </w:p>
    <w:p w:rsidR="00531834" w:rsidRPr="00531834" w:rsidRDefault="00531834" w:rsidP="00531834">
      <w:pPr>
        <w:spacing w:before="0"/>
        <w:rPr>
          <w:rFonts w:cs="Arial"/>
        </w:rPr>
      </w:pPr>
    </w:p>
    <w:p w:rsidR="00531834" w:rsidRPr="00531834" w:rsidRDefault="00531834" w:rsidP="0053183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31834" w:rsidRPr="00531834" w:rsidTr="00823A15">
        <w:trPr>
          <w:jc w:val="center"/>
        </w:trPr>
        <w:tc>
          <w:tcPr>
            <w:tcW w:w="3882" w:type="dxa"/>
          </w:tcPr>
          <w:p w:rsidR="00531834" w:rsidRPr="00531834" w:rsidRDefault="00531834" w:rsidP="00531834">
            <w:pPr>
              <w:spacing w:before="0"/>
              <w:jc w:val="center"/>
              <w:rPr>
                <w:rFonts w:cs="Arial"/>
              </w:rPr>
            </w:pPr>
            <w:r w:rsidRPr="00531834">
              <w:rPr>
                <w:rFonts w:cs="Arial"/>
              </w:rPr>
              <w:t>Датум:</w:t>
            </w:r>
          </w:p>
        </w:tc>
        <w:tc>
          <w:tcPr>
            <w:tcW w:w="2127" w:type="dxa"/>
          </w:tcPr>
          <w:p w:rsidR="00531834" w:rsidRPr="00531834" w:rsidRDefault="00531834" w:rsidP="00531834">
            <w:pPr>
              <w:spacing w:before="0"/>
              <w:jc w:val="center"/>
              <w:rPr>
                <w:rFonts w:cs="Arial"/>
                <w:lang w:val="ru-RU"/>
              </w:rPr>
            </w:pPr>
          </w:p>
        </w:tc>
        <w:tc>
          <w:tcPr>
            <w:tcW w:w="4022" w:type="dxa"/>
          </w:tcPr>
          <w:p w:rsidR="00531834" w:rsidRPr="00531834" w:rsidRDefault="00531834" w:rsidP="00531834">
            <w:pPr>
              <w:spacing w:before="0"/>
              <w:jc w:val="center"/>
              <w:rPr>
                <w:rFonts w:cs="Arial"/>
                <w:lang w:val="ru-RU"/>
              </w:rPr>
            </w:pPr>
            <w:r w:rsidRPr="00531834">
              <w:rPr>
                <w:rFonts w:cs="Arial"/>
              </w:rPr>
              <w:t>Понуђач</w:t>
            </w:r>
            <w:r w:rsidRPr="00531834">
              <w:rPr>
                <w:rFonts w:cs="Arial"/>
                <w:lang w:val="ru-RU"/>
              </w:rPr>
              <w:t>:</w:t>
            </w:r>
          </w:p>
        </w:tc>
      </w:tr>
      <w:tr w:rsidR="00531834" w:rsidRPr="00531834" w:rsidTr="00823A15">
        <w:trPr>
          <w:jc w:val="center"/>
        </w:trPr>
        <w:tc>
          <w:tcPr>
            <w:tcW w:w="3882" w:type="dxa"/>
          </w:tcPr>
          <w:p w:rsidR="00531834" w:rsidRPr="00531834" w:rsidRDefault="00531834" w:rsidP="00531834">
            <w:pPr>
              <w:spacing w:before="0"/>
              <w:jc w:val="center"/>
              <w:rPr>
                <w:rFonts w:cs="Arial"/>
              </w:rPr>
            </w:pPr>
          </w:p>
        </w:tc>
        <w:tc>
          <w:tcPr>
            <w:tcW w:w="2127" w:type="dxa"/>
          </w:tcPr>
          <w:p w:rsidR="00531834" w:rsidRPr="00531834" w:rsidRDefault="00531834" w:rsidP="00531834">
            <w:pPr>
              <w:spacing w:before="0"/>
              <w:jc w:val="center"/>
              <w:rPr>
                <w:rFonts w:cs="Arial"/>
              </w:rPr>
            </w:pPr>
            <w:r w:rsidRPr="00531834">
              <w:rPr>
                <w:rFonts w:cs="Arial"/>
              </w:rPr>
              <w:t>М.П.</w:t>
            </w:r>
          </w:p>
        </w:tc>
        <w:tc>
          <w:tcPr>
            <w:tcW w:w="4022" w:type="dxa"/>
          </w:tcPr>
          <w:p w:rsidR="00531834" w:rsidRPr="00531834" w:rsidRDefault="00531834" w:rsidP="00531834">
            <w:pPr>
              <w:spacing w:before="0"/>
              <w:jc w:val="center"/>
              <w:rPr>
                <w:rFonts w:cs="Arial"/>
                <w:lang w:val="ru-RU"/>
              </w:rPr>
            </w:pPr>
          </w:p>
        </w:tc>
      </w:tr>
      <w:tr w:rsidR="00531834" w:rsidRPr="00531834" w:rsidTr="00823A15">
        <w:trPr>
          <w:jc w:val="center"/>
        </w:trPr>
        <w:tc>
          <w:tcPr>
            <w:tcW w:w="3882" w:type="dxa"/>
            <w:tcBorders>
              <w:bottom w:val="single" w:sz="4" w:space="0" w:color="auto"/>
            </w:tcBorders>
          </w:tcPr>
          <w:p w:rsidR="00531834" w:rsidRPr="00531834" w:rsidRDefault="00531834" w:rsidP="00531834">
            <w:pPr>
              <w:spacing w:before="0"/>
              <w:jc w:val="center"/>
              <w:rPr>
                <w:rFonts w:cs="Arial"/>
              </w:rPr>
            </w:pPr>
          </w:p>
        </w:tc>
        <w:tc>
          <w:tcPr>
            <w:tcW w:w="2127" w:type="dxa"/>
          </w:tcPr>
          <w:p w:rsidR="00531834" w:rsidRPr="00531834" w:rsidRDefault="00531834" w:rsidP="00531834">
            <w:pPr>
              <w:spacing w:before="0"/>
              <w:jc w:val="center"/>
              <w:rPr>
                <w:rFonts w:cs="Arial"/>
                <w:lang w:val="ru-RU"/>
              </w:rPr>
            </w:pPr>
          </w:p>
        </w:tc>
        <w:tc>
          <w:tcPr>
            <w:tcW w:w="4022" w:type="dxa"/>
            <w:tcBorders>
              <w:bottom w:val="single" w:sz="4" w:space="0" w:color="auto"/>
            </w:tcBorders>
          </w:tcPr>
          <w:p w:rsidR="00531834" w:rsidRPr="00531834" w:rsidRDefault="00531834" w:rsidP="00531834">
            <w:pPr>
              <w:spacing w:before="0"/>
              <w:jc w:val="center"/>
              <w:rPr>
                <w:rFonts w:cs="Arial"/>
                <w:lang w:val="ru-RU"/>
              </w:rPr>
            </w:pPr>
          </w:p>
        </w:tc>
      </w:tr>
    </w:tbl>
    <w:p w:rsidR="00531834" w:rsidRPr="00531834" w:rsidRDefault="00531834" w:rsidP="00531834">
      <w:pPr>
        <w:spacing w:before="0"/>
        <w:rPr>
          <w:rFonts w:cs="Arial"/>
        </w:rPr>
      </w:pPr>
      <w:r w:rsidRPr="00531834">
        <w:rPr>
          <w:rFonts w:cs="Arial"/>
        </w:rPr>
        <w:t xml:space="preserve">                                                                                              Потпис овлашћеног лица</w:t>
      </w:r>
    </w:p>
    <w:p w:rsidR="00531834" w:rsidRPr="00531834" w:rsidRDefault="00531834" w:rsidP="00531834">
      <w:pPr>
        <w:spacing w:before="0"/>
        <w:rPr>
          <w:rFonts w:cs="Arial"/>
        </w:rPr>
      </w:pPr>
    </w:p>
    <w:p w:rsidR="00531834" w:rsidRPr="00531834" w:rsidRDefault="00531834" w:rsidP="00531834">
      <w:pPr>
        <w:spacing w:before="0"/>
        <w:rPr>
          <w:rFonts w:cs="Arial"/>
        </w:rPr>
      </w:pPr>
      <w:r w:rsidRPr="00531834">
        <w:rPr>
          <w:rFonts w:cs="Arial"/>
        </w:rPr>
        <w:t>Прилог:</w:t>
      </w:r>
    </w:p>
    <w:p w:rsidR="00531834" w:rsidRPr="00531834" w:rsidRDefault="00531834" w:rsidP="00531834">
      <w:pPr>
        <w:numPr>
          <w:ilvl w:val="0"/>
          <w:numId w:val="7"/>
        </w:numPr>
        <w:spacing w:before="0"/>
        <w:contextualSpacing/>
        <w:rPr>
          <w:rFonts w:eastAsia="Calibri" w:cs="Arial"/>
          <w:lang w:val="ru-RU"/>
        </w:rPr>
      </w:pPr>
      <w:r w:rsidRPr="00531834">
        <w:rPr>
          <w:rFonts w:eastAsia="Calibri" w:cs="Arial"/>
          <w:lang w:val="ru-RU"/>
        </w:rPr>
        <w:t>1 једна потписана и оверена бланко сопствена меница као гаранција за добро извршење посла</w:t>
      </w:r>
    </w:p>
    <w:p w:rsidR="00531834" w:rsidRPr="00531834" w:rsidRDefault="00531834" w:rsidP="00531834">
      <w:pPr>
        <w:numPr>
          <w:ilvl w:val="0"/>
          <w:numId w:val="7"/>
        </w:numPr>
        <w:spacing w:before="0"/>
        <w:contextualSpacing/>
        <w:rPr>
          <w:rFonts w:eastAsia="Calibri" w:cs="Arial"/>
          <w:lang w:val="ru-RU"/>
        </w:rPr>
      </w:pPr>
      <w:r w:rsidRPr="00531834">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1834" w:rsidRPr="00531834" w:rsidRDefault="00531834" w:rsidP="00531834">
      <w:pPr>
        <w:numPr>
          <w:ilvl w:val="0"/>
          <w:numId w:val="7"/>
        </w:numPr>
        <w:spacing w:before="0"/>
        <w:contextualSpacing/>
        <w:rPr>
          <w:rFonts w:eastAsia="Calibri" w:cs="Arial"/>
        </w:rPr>
      </w:pPr>
      <w:r w:rsidRPr="00531834">
        <w:rPr>
          <w:rFonts w:eastAsia="Calibri" w:cs="Arial"/>
        </w:rPr>
        <w:t xml:space="preserve">фотокопија ОП обрасца </w:t>
      </w:r>
    </w:p>
    <w:p w:rsidR="00DC6DCF" w:rsidRDefault="00531834" w:rsidP="00531834">
      <w:pPr>
        <w:numPr>
          <w:ilvl w:val="0"/>
          <w:numId w:val="7"/>
        </w:numPr>
        <w:spacing w:before="0"/>
        <w:contextualSpacing/>
        <w:rPr>
          <w:rFonts w:eastAsia="Calibri" w:cs="Arial"/>
          <w:lang w:val="ru-RU"/>
        </w:rPr>
      </w:pPr>
      <w:r w:rsidRPr="00531834">
        <w:rPr>
          <w:rFonts w:eastAsia="Calibri"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C6DCF" w:rsidRDefault="00DC6DCF" w:rsidP="00DC6DCF">
      <w:pPr>
        <w:spacing w:before="0"/>
        <w:contextualSpacing/>
        <w:rPr>
          <w:rFonts w:eastAsia="Calibri" w:cs="Arial"/>
          <w:lang w:val="ru-RU"/>
        </w:rPr>
      </w:pPr>
    </w:p>
    <w:p w:rsidR="00DC6DCF" w:rsidRDefault="00DC6DCF" w:rsidP="00DC6DCF">
      <w:pPr>
        <w:spacing w:before="0"/>
        <w:contextualSpacing/>
        <w:rPr>
          <w:rFonts w:eastAsia="Calibri" w:cs="Arial"/>
          <w:lang w:val="ru-RU"/>
        </w:rPr>
      </w:pPr>
    </w:p>
    <w:p w:rsidR="00DC6DCF" w:rsidRDefault="00DC6DCF" w:rsidP="00DC6DCF">
      <w:pPr>
        <w:spacing w:before="0"/>
        <w:contextualSpacing/>
        <w:rPr>
          <w:rFonts w:eastAsia="Calibri" w:cs="Arial"/>
          <w:lang w:val="ru-RU"/>
        </w:rPr>
      </w:pPr>
    </w:p>
    <w:p w:rsidR="00DC6DCF" w:rsidRDefault="00DC6DCF" w:rsidP="00DC6DCF">
      <w:pPr>
        <w:spacing w:before="0"/>
        <w:contextualSpacing/>
        <w:rPr>
          <w:rFonts w:eastAsia="Calibri" w:cs="Arial"/>
          <w:lang w:val="ru-RU"/>
        </w:rPr>
      </w:pPr>
    </w:p>
    <w:p w:rsidR="00DC6DCF" w:rsidRDefault="00DC6DCF" w:rsidP="00DC6DCF">
      <w:pPr>
        <w:spacing w:before="0"/>
        <w:contextualSpacing/>
        <w:rPr>
          <w:rFonts w:eastAsia="Calibri" w:cs="Arial"/>
          <w:lang w:val="ru-RU"/>
        </w:rPr>
      </w:pPr>
    </w:p>
    <w:p w:rsidR="00531834" w:rsidRPr="00531834" w:rsidRDefault="00531834" w:rsidP="00DC6DCF">
      <w:pPr>
        <w:spacing w:before="0"/>
        <w:contextualSpacing/>
        <w:rPr>
          <w:rFonts w:eastAsia="Calibri" w:cs="Arial"/>
          <w:lang w:val="ru-RU"/>
        </w:rPr>
      </w:pPr>
      <w:r w:rsidRPr="00531834">
        <w:rPr>
          <w:rFonts w:eastAsia="Calibri" w:cs="Arial"/>
          <w:lang w:val="ru-RU"/>
        </w:rPr>
        <w:t xml:space="preserve"> </w:t>
      </w:r>
    </w:p>
    <w:p w:rsidR="00531834" w:rsidRDefault="00531834" w:rsidP="008074C1">
      <w:pPr>
        <w:pStyle w:val="ListParagraph"/>
        <w:spacing w:before="0" w:after="0" w:line="240" w:lineRule="auto"/>
        <w:rPr>
          <w:rFonts w:ascii="Arial" w:hAnsi="Arial" w:cs="Arial"/>
          <w:color w:val="00B0F0"/>
          <w:lang w:val="ru-RU"/>
        </w:rPr>
      </w:pPr>
    </w:p>
    <w:p w:rsidR="00531834" w:rsidRDefault="00531834" w:rsidP="008074C1">
      <w:pPr>
        <w:pStyle w:val="ListParagraph"/>
        <w:spacing w:before="0" w:after="0" w:line="240" w:lineRule="auto"/>
        <w:rPr>
          <w:rFonts w:ascii="Arial" w:hAnsi="Arial" w:cs="Arial"/>
          <w:color w:val="00B0F0"/>
          <w:lang w:val="ru-RU"/>
        </w:rPr>
      </w:pPr>
    </w:p>
    <w:p w:rsidR="00F31A86" w:rsidRDefault="00F31A86"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DC6DCF" w:rsidRPr="00D43FC4" w:rsidRDefault="00DC6DCF" w:rsidP="00DC6DCF">
      <w:pPr>
        <w:spacing w:before="0"/>
        <w:jc w:val="right"/>
        <w:rPr>
          <w:rFonts w:cs="Arial"/>
          <w:b/>
          <w:lang w:val="sr-Cyrl-RS"/>
        </w:rPr>
      </w:pPr>
      <w:r w:rsidRPr="006B1473">
        <w:rPr>
          <w:rFonts w:cs="Arial"/>
          <w:b/>
          <w:lang w:val="ru-RU"/>
        </w:rPr>
        <w:lastRenderedPageBreak/>
        <w:t>ПРИЛОГ</w:t>
      </w:r>
      <w:r>
        <w:rPr>
          <w:rFonts w:cs="Arial"/>
          <w:b/>
          <w:lang w:val="sr-Cyrl-RS"/>
        </w:rPr>
        <w:t>4.</w:t>
      </w:r>
    </w:p>
    <w:p w:rsidR="00DC6DCF" w:rsidRPr="006B1473" w:rsidRDefault="00DC6DCF" w:rsidP="00DC6DCF">
      <w:pPr>
        <w:spacing w:before="0"/>
        <w:jc w:val="right"/>
        <w:rPr>
          <w:rFonts w:cs="Arial"/>
          <w:b/>
          <w:color w:val="00B0F0"/>
          <w:lang w:val="ru-RU"/>
        </w:rPr>
      </w:pPr>
    </w:p>
    <w:p w:rsidR="00DC6DCF" w:rsidRPr="00364EB0" w:rsidRDefault="00DC6DCF" w:rsidP="00DC6DCF">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C6DCF" w:rsidRPr="00364EB0" w:rsidRDefault="00DC6DCF" w:rsidP="00DC6DCF">
      <w:pPr>
        <w:spacing w:before="0"/>
        <w:rPr>
          <w:rFonts w:cs="Arial"/>
          <w:lang w:val="ru-RU"/>
        </w:rPr>
      </w:pPr>
    </w:p>
    <w:p w:rsidR="00DC6DCF" w:rsidRPr="00364EB0" w:rsidRDefault="00DC6DCF" w:rsidP="00DC6DCF">
      <w:pPr>
        <w:spacing w:before="0"/>
        <w:rPr>
          <w:rFonts w:cs="Arial"/>
          <w:b/>
          <w:lang w:val="ru-RU"/>
        </w:rPr>
      </w:pPr>
      <w:r w:rsidRPr="00364EB0">
        <w:rPr>
          <w:rFonts w:cs="Arial"/>
          <w:b/>
          <w:lang w:val="ru-RU"/>
        </w:rPr>
        <w:t>(напомена: не доставља се у понуди)</w:t>
      </w:r>
    </w:p>
    <w:p w:rsidR="00DC6DCF" w:rsidRPr="00364EB0" w:rsidRDefault="00DC6DCF" w:rsidP="00DC6DCF">
      <w:pPr>
        <w:spacing w:before="0"/>
        <w:rPr>
          <w:rFonts w:cs="Arial"/>
          <w:lang w:val="ru-RU"/>
        </w:rPr>
      </w:pPr>
    </w:p>
    <w:p w:rsidR="00DC6DCF" w:rsidRPr="00D43FC4" w:rsidRDefault="00DC6DCF" w:rsidP="00DC6DCF">
      <w:pPr>
        <w:spacing w:before="0"/>
        <w:rPr>
          <w:rFonts w:cs="Arial"/>
          <w:lang w:val="ru-RU"/>
        </w:rPr>
      </w:pPr>
      <w:r w:rsidRPr="00364EB0">
        <w:rPr>
          <w:rFonts w:cs="Arial"/>
          <w:lang w:val="ru-RU"/>
        </w:rPr>
        <w:t xml:space="preserve">ДУЖНИК:  </w:t>
      </w:r>
      <w:r w:rsidRPr="00D43FC4">
        <w:rPr>
          <w:rFonts w:cs="Arial"/>
          <w:lang w:val="ru-RU"/>
        </w:rPr>
        <w:t>…………………………………………………………………………........................</w:t>
      </w:r>
    </w:p>
    <w:p w:rsidR="00DC6DCF" w:rsidRPr="00364EB0" w:rsidRDefault="00DC6DCF" w:rsidP="00DC6DCF">
      <w:pPr>
        <w:spacing w:before="0"/>
        <w:rPr>
          <w:rFonts w:cs="Arial"/>
          <w:lang w:val="ru-RU"/>
        </w:rPr>
      </w:pPr>
      <w:r w:rsidRPr="00364EB0">
        <w:rPr>
          <w:rFonts w:cs="Arial"/>
          <w:lang w:val="ru-RU"/>
        </w:rPr>
        <w:t>(назив и седиште Понуђача)</w:t>
      </w:r>
    </w:p>
    <w:p w:rsidR="00DC6DCF" w:rsidRPr="00364EB0" w:rsidRDefault="00DC6DCF" w:rsidP="00DC6DCF">
      <w:pPr>
        <w:spacing w:before="0"/>
        <w:rPr>
          <w:rFonts w:cs="Arial"/>
          <w:lang w:val="ru-RU"/>
        </w:rPr>
      </w:pPr>
      <w:r w:rsidRPr="00364EB0">
        <w:rPr>
          <w:rFonts w:cs="Arial"/>
          <w:lang w:val="ru-RU"/>
        </w:rPr>
        <w:t>МАТИЧНИ БРОЈ ДУЖНИКА (Понуђача): ..................................................................</w:t>
      </w:r>
    </w:p>
    <w:p w:rsidR="00DC6DCF" w:rsidRPr="00364EB0" w:rsidRDefault="00DC6DCF" w:rsidP="00DC6DCF">
      <w:pPr>
        <w:spacing w:before="0"/>
        <w:rPr>
          <w:rFonts w:cs="Arial"/>
          <w:lang w:val="ru-RU"/>
        </w:rPr>
      </w:pPr>
      <w:r w:rsidRPr="00364EB0">
        <w:rPr>
          <w:rFonts w:cs="Arial"/>
          <w:lang w:val="ru-RU"/>
        </w:rPr>
        <w:t>ТЕКУЋИ РАЧУН ДУЖНИКА (Понуђача): ...................................................................</w:t>
      </w:r>
    </w:p>
    <w:p w:rsidR="00DC6DCF" w:rsidRPr="00CA4AEB" w:rsidRDefault="00DC6DCF" w:rsidP="00DC6DCF">
      <w:pPr>
        <w:spacing w:before="0"/>
        <w:rPr>
          <w:rFonts w:cs="Arial"/>
          <w:lang w:val="ru-RU"/>
        </w:rPr>
      </w:pPr>
      <w:r w:rsidRPr="00CA4AEB">
        <w:rPr>
          <w:rFonts w:cs="Arial"/>
          <w:lang w:val="ru-RU"/>
        </w:rPr>
        <w:t>ПИБ ДУЖНИКА (Понуђача): ........................................................................................</w:t>
      </w:r>
    </w:p>
    <w:p w:rsidR="00DC6DCF" w:rsidRPr="00CA4AEB" w:rsidRDefault="00DC6DCF" w:rsidP="00DC6DCF">
      <w:pPr>
        <w:spacing w:before="0"/>
        <w:rPr>
          <w:rFonts w:cs="Arial"/>
          <w:lang w:val="ru-RU"/>
        </w:rPr>
      </w:pPr>
    </w:p>
    <w:p w:rsidR="00DC6DCF" w:rsidRPr="00364EB0" w:rsidRDefault="00DC6DCF" w:rsidP="00DC6DCF">
      <w:pPr>
        <w:spacing w:before="0"/>
        <w:rPr>
          <w:rFonts w:cs="Arial"/>
          <w:lang w:val="ru-RU"/>
        </w:rPr>
      </w:pPr>
      <w:r w:rsidRPr="00364EB0">
        <w:rPr>
          <w:rFonts w:cs="Arial"/>
          <w:lang w:val="ru-RU"/>
        </w:rPr>
        <w:t>и з д а ј е  д а н а ............................ године</w:t>
      </w:r>
    </w:p>
    <w:p w:rsidR="00DC6DCF" w:rsidRPr="00364EB0" w:rsidRDefault="00DC6DCF" w:rsidP="00DC6DCF">
      <w:pPr>
        <w:spacing w:before="0"/>
        <w:rPr>
          <w:rFonts w:cs="Arial"/>
          <w:lang w:val="ru-RU"/>
        </w:rPr>
      </w:pPr>
    </w:p>
    <w:p w:rsidR="00DC6DCF" w:rsidRPr="00364EB0" w:rsidRDefault="00DC6DCF" w:rsidP="00DC6DCF">
      <w:pPr>
        <w:spacing w:before="0"/>
        <w:rPr>
          <w:rFonts w:cs="Arial"/>
          <w:lang w:val="ru-RU"/>
        </w:rPr>
      </w:pPr>
    </w:p>
    <w:p w:rsidR="00DC6DCF" w:rsidRPr="00364EB0" w:rsidRDefault="00DC6DCF" w:rsidP="00DC6DCF">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DC6DCF" w:rsidRPr="00364EB0" w:rsidRDefault="00DC6DCF" w:rsidP="00DC6DCF">
      <w:pPr>
        <w:spacing w:before="0"/>
        <w:rPr>
          <w:rFonts w:cs="Arial"/>
          <w:lang w:val="ru-RU"/>
        </w:rPr>
      </w:pPr>
    </w:p>
    <w:p w:rsidR="00DC6DCF" w:rsidRPr="00364EB0" w:rsidRDefault="00DC6DCF" w:rsidP="00DC6D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DC6DCF" w:rsidRPr="00364EB0" w:rsidRDefault="00DC6DCF" w:rsidP="00DC6DCF">
      <w:pPr>
        <w:tabs>
          <w:tab w:val="left" w:pos="1418"/>
        </w:tabs>
        <w:spacing w:before="0"/>
        <w:rPr>
          <w:rFonts w:cs="Arial"/>
          <w:lang w:val="ru-RU"/>
        </w:rPr>
      </w:pPr>
    </w:p>
    <w:p w:rsidR="00DC6DCF" w:rsidRPr="00364EB0" w:rsidRDefault="00DC6DCF" w:rsidP="00DC6DCF">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C6DCF" w:rsidRPr="00364EB0" w:rsidRDefault="00DC6DCF" w:rsidP="00DC6DCF">
      <w:pPr>
        <w:spacing w:before="0"/>
        <w:rPr>
          <w:rFonts w:cs="Arial"/>
          <w:lang w:val="ru-RU"/>
        </w:rPr>
      </w:pPr>
    </w:p>
    <w:p w:rsidR="00DC6DCF" w:rsidRPr="00364EB0" w:rsidRDefault="00DC6DCF" w:rsidP="00DC6DCF">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C6DCF" w:rsidRPr="00364EB0" w:rsidRDefault="00DC6DCF" w:rsidP="00DC6DCF">
      <w:pPr>
        <w:spacing w:before="0"/>
        <w:rPr>
          <w:rFonts w:cs="Arial"/>
          <w:lang w:val="ru-RU"/>
        </w:rPr>
      </w:pPr>
    </w:p>
    <w:p w:rsidR="00DC6DCF" w:rsidRPr="00364EB0" w:rsidRDefault="00DC6DCF" w:rsidP="00DC6DCF">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DC6DCF" w:rsidRPr="00364EB0" w:rsidRDefault="00DC6DCF" w:rsidP="00DC6DCF">
      <w:pPr>
        <w:spacing w:before="0"/>
        <w:rPr>
          <w:rFonts w:cs="Arial"/>
          <w:lang w:val="ru-RU"/>
        </w:rPr>
      </w:pPr>
    </w:p>
    <w:p w:rsidR="00DC6DCF" w:rsidRPr="00364EB0" w:rsidRDefault="00DC6DCF" w:rsidP="00DC6DCF">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C6DCF" w:rsidRPr="00364EB0" w:rsidRDefault="00DC6DCF" w:rsidP="00DC6DCF">
      <w:pPr>
        <w:spacing w:before="0"/>
        <w:rPr>
          <w:rFonts w:cs="Arial"/>
          <w:lang w:val="ru-RU"/>
        </w:rPr>
      </w:pPr>
    </w:p>
    <w:p w:rsidR="00DC6DCF" w:rsidRPr="00364EB0" w:rsidRDefault="00DC6DCF" w:rsidP="00DC6DCF">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C6DCF" w:rsidRPr="00364EB0" w:rsidRDefault="00DC6DCF" w:rsidP="00DC6DCF">
      <w:pPr>
        <w:spacing w:before="0"/>
        <w:rPr>
          <w:rFonts w:cs="Arial"/>
          <w:lang w:val="ru-RU"/>
        </w:rPr>
      </w:pPr>
    </w:p>
    <w:p w:rsidR="00DC6DCF" w:rsidRPr="00364EB0" w:rsidRDefault="00DC6DCF" w:rsidP="00DC6DCF">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DC6DCF" w:rsidRPr="00364EB0" w:rsidRDefault="00DC6DCF" w:rsidP="00DC6DCF">
      <w:pPr>
        <w:spacing w:before="0"/>
        <w:rPr>
          <w:rFonts w:cs="Arial"/>
          <w:lang w:val="ru-RU"/>
        </w:rPr>
      </w:pPr>
    </w:p>
    <w:p w:rsidR="00DC6DCF" w:rsidRPr="00364EB0" w:rsidRDefault="00DC6DCF" w:rsidP="00DC6DCF">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DC6DCF" w:rsidRPr="00364EB0" w:rsidRDefault="00DC6DCF" w:rsidP="00DC6DCF">
      <w:pPr>
        <w:spacing w:before="0"/>
        <w:rPr>
          <w:rFonts w:cs="Arial"/>
          <w:lang w:val="ru-RU"/>
        </w:rPr>
      </w:pPr>
    </w:p>
    <w:p w:rsidR="00DC6DCF" w:rsidRPr="00D43FC4" w:rsidRDefault="00DC6DCF" w:rsidP="00DC6DCF">
      <w:pPr>
        <w:spacing w:before="0"/>
        <w:rPr>
          <w:rFonts w:cs="Arial"/>
        </w:rPr>
      </w:pPr>
      <w:r w:rsidRPr="00D43FC4">
        <w:rPr>
          <w:rFonts w:cs="Arial"/>
        </w:rPr>
        <w:t xml:space="preserve">Место и датум издавања Овлашћења          </w:t>
      </w:r>
    </w:p>
    <w:p w:rsidR="00DC6DCF" w:rsidRPr="00D43FC4" w:rsidRDefault="00DC6DCF" w:rsidP="00DC6DCF">
      <w:pPr>
        <w:spacing w:before="0"/>
        <w:rPr>
          <w:rFonts w:cs="Arial"/>
        </w:rPr>
      </w:pPr>
    </w:p>
    <w:p w:rsidR="00DC6DCF" w:rsidRPr="00D43FC4" w:rsidRDefault="00DC6DCF" w:rsidP="00DC6D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C6DCF" w:rsidRPr="00D43FC4" w:rsidTr="007A2782">
        <w:trPr>
          <w:jc w:val="center"/>
        </w:trPr>
        <w:tc>
          <w:tcPr>
            <w:tcW w:w="3882" w:type="dxa"/>
          </w:tcPr>
          <w:p w:rsidR="00DC6DCF" w:rsidRPr="00D43FC4" w:rsidRDefault="00DC6DCF" w:rsidP="007A2782">
            <w:pPr>
              <w:spacing w:before="0"/>
              <w:jc w:val="center"/>
              <w:rPr>
                <w:rFonts w:cs="Arial"/>
              </w:rPr>
            </w:pPr>
            <w:r w:rsidRPr="00D43FC4">
              <w:rPr>
                <w:rFonts w:cs="Arial"/>
              </w:rPr>
              <w:t>Датум:</w:t>
            </w:r>
          </w:p>
        </w:tc>
        <w:tc>
          <w:tcPr>
            <w:tcW w:w="2127" w:type="dxa"/>
          </w:tcPr>
          <w:p w:rsidR="00DC6DCF" w:rsidRPr="00D43FC4" w:rsidRDefault="00DC6DCF" w:rsidP="007A2782">
            <w:pPr>
              <w:spacing w:before="0"/>
              <w:jc w:val="center"/>
              <w:rPr>
                <w:rFonts w:cs="Arial"/>
                <w:lang w:val="ru-RU"/>
              </w:rPr>
            </w:pPr>
          </w:p>
        </w:tc>
        <w:tc>
          <w:tcPr>
            <w:tcW w:w="4022" w:type="dxa"/>
          </w:tcPr>
          <w:p w:rsidR="00DC6DCF" w:rsidRPr="00D43FC4" w:rsidRDefault="00DC6DCF" w:rsidP="007A2782">
            <w:pPr>
              <w:spacing w:before="0"/>
              <w:jc w:val="center"/>
              <w:rPr>
                <w:rFonts w:cs="Arial"/>
                <w:lang w:val="ru-RU"/>
              </w:rPr>
            </w:pPr>
            <w:r w:rsidRPr="00D43FC4">
              <w:rPr>
                <w:rFonts w:cs="Arial"/>
              </w:rPr>
              <w:t>Понуђач</w:t>
            </w:r>
            <w:r w:rsidRPr="00D43FC4">
              <w:rPr>
                <w:rFonts w:cs="Arial"/>
                <w:lang w:val="ru-RU"/>
              </w:rPr>
              <w:t>:</w:t>
            </w:r>
          </w:p>
        </w:tc>
      </w:tr>
      <w:tr w:rsidR="00DC6DCF" w:rsidRPr="00D43FC4" w:rsidTr="007A2782">
        <w:trPr>
          <w:jc w:val="center"/>
        </w:trPr>
        <w:tc>
          <w:tcPr>
            <w:tcW w:w="3882" w:type="dxa"/>
          </w:tcPr>
          <w:p w:rsidR="00DC6DCF" w:rsidRPr="00D43FC4" w:rsidRDefault="00DC6DCF" w:rsidP="007A2782">
            <w:pPr>
              <w:spacing w:before="0"/>
              <w:jc w:val="center"/>
              <w:rPr>
                <w:rFonts w:cs="Arial"/>
              </w:rPr>
            </w:pPr>
          </w:p>
        </w:tc>
        <w:tc>
          <w:tcPr>
            <w:tcW w:w="2127" w:type="dxa"/>
          </w:tcPr>
          <w:p w:rsidR="00DC6DCF" w:rsidRPr="00D43FC4" w:rsidRDefault="00DC6DCF" w:rsidP="007A2782">
            <w:pPr>
              <w:spacing w:before="0"/>
              <w:jc w:val="center"/>
              <w:rPr>
                <w:rFonts w:cs="Arial"/>
              </w:rPr>
            </w:pPr>
            <w:r w:rsidRPr="00D43FC4">
              <w:rPr>
                <w:rFonts w:cs="Arial"/>
              </w:rPr>
              <w:t>М.П.</w:t>
            </w:r>
          </w:p>
        </w:tc>
        <w:tc>
          <w:tcPr>
            <w:tcW w:w="4022" w:type="dxa"/>
          </w:tcPr>
          <w:p w:rsidR="00DC6DCF" w:rsidRPr="00D43FC4" w:rsidRDefault="00DC6DCF" w:rsidP="007A2782">
            <w:pPr>
              <w:spacing w:before="0"/>
              <w:jc w:val="center"/>
              <w:rPr>
                <w:rFonts w:cs="Arial"/>
                <w:lang w:val="ru-RU"/>
              </w:rPr>
            </w:pPr>
          </w:p>
        </w:tc>
      </w:tr>
      <w:tr w:rsidR="00DC6DCF" w:rsidRPr="00D43FC4" w:rsidTr="007A2782">
        <w:trPr>
          <w:jc w:val="center"/>
        </w:trPr>
        <w:tc>
          <w:tcPr>
            <w:tcW w:w="3882" w:type="dxa"/>
            <w:tcBorders>
              <w:bottom w:val="single" w:sz="4" w:space="0" w:color="auto"/>
            </w:tcBorders>
          </w:tcPr>
          <w:p w:rsidR="00DC6DCF" w:rsidRPr="00D43FC4" w:rsidRDefault="00DC6DCF" w:rsidP="007A2782">
            <w:pPr>
              <w:spacing w:before="0"/>
              <w:jc w:val="center"/>
              <w:rPr>
                <w:rFonts w:cs="Arial"/>
              </w:rPr>
            </w:pPr>
          </w:p>
        </w:tc>
        <w:tc>
          <w:tcPr>
            <w:tcW w:w="2127" w:type="dxa"/>
          </w:tcPr>
          <w:p w:rsidR="00DC6DCF" w:rsidRPr="00D43FC4" w:rsidRDefault="00DC6DCF" w:rsidP="007A2782">
            <w:pPr>
              <w:spacing w:before="0"/>
              <w:jc w:val="center"/>
              <w:rPr>
                <w:rFonts w:cs="Arial"/>
                <w:lang w:val="ru-RU"/>
              </w:rPr>
            </w:pPr>
          </w:p>
        </w:tc>
        <w:tc>
          <w:tcPr>
            <w:tcW w:w="4022" w:type="dxa"/>
            <w:tcBorders>
              <w:bottom w:val="single" w:sz="4" w:space="0" w:color="auto"/>
            </w:tcBorders>
          </w:tcPr>
          <w:p w:rsidR="00DC6DCF" w:rsidRPr="00D43FC4" w:rsidRDefault="00DC6DCF" w:rsidP="007A2782">
            <w:pPr>
              <w:spacing w:before="0"/>
              <w:jc w:val="center"/>
              <w:rPr>
                <w:rFonts w:cs="Arial"/>
                <w:lang w:val="ru-RU"/>
              </w:rPr>
            </w:pPr>
          </w:p>
        </w:tc>
      </w:tr>
    </w:tbl>
    <w:p w:rsidR="00DC6DCF" w:rsidRPr="00D43FC4" w:rsidRDefault="00DC6DCF" w:rsidP="00DC6DCF">
      <w:pPr>
        <w:spacing w:before="0"/>
        <w:rPr>
          <w:rFonts w:cs="Arial"/>
        </w:rPr>
      </w:pPr>
    </w:p>
    <w:p w:rsidR="00DC6DCF" w:rsidRPr="00D43FC4" w:rsidRDefault="00DC6DCF" w:rsidP="00DC6DCF">
      <w:pPr>
        <w:spacing w:before="0"/>
        <w:rPr>
          <w:rFonts w:cs="Arial"/>
        </w:rPr>
      </w:pPr>
      <w:r w:rsidRPr="00D43FC4">
        <w:rPr>
          <w:rFonts w:cs="Arial"/>
        </w:rPr>
        <w:t xml:space="preserve">                                                                                                 Потпис овлашћеног лица</w:t>
      </w:r>
    </w:p>
    <w:p w:rsidR="00DC6DCF" w:rsidRPr="00D43FC4" w:rsidRDefault="00DC6DCF" w:rsidP="00DC6DCF">
      <w:pPr>
        <w:spacing w:before="0"/>
        <w:rPr>
          <w:rFonts w:cs="Arial"/>
        </w:rPr>
      </w:pPr>
    </w:p>
    <w:p w:rsidR="00DC6DCF" w:rsidRPr="00D43FC4" w:rsidRDefault="00DC6DCF" w:rsidP="00DC6DCF">
      <w:pPr>
        <w:spacing w:before="0"/>
        <w:rPr>
          <w:rFonts w:cs="Arial"/>
        </w:rPr>
      </w:pPr>
      <w:r w:rsidRPr="00D43FC4">
        <w:rPr>
          <w:rFonts w:cs="Arial"/>
        </w:rPr>
        <w:t>Прилог:</w:t>
      </w:r>
    </w:p>
    <w:p w:rsidR="00DC6DCF" w:rsidRPr="00364EB0" w:rsidRDefault="00DC6DCF" w:rsidP="00DC6DCF">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DC6DCF" w:rsidRPr="00364EB0" w:rsidRDefault="00DC6DCF" w:rsidP="00DC6DCF">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6DCF" w:rsidRPr="00D43FC4" w:rsidRDefault="00DC6DCF" w:rsidP="00DC6DCF">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DC6DCF" w:rsidRPr="00364EB0" w:rsidRDefault="00DC6DCF" w:rsidP="00DC6DCF">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DC6DCF" w:rsidRDefault="00DC6DCF" w:rsidP="0012526D">
      <w:pPr>
        <w:spacing w:before="0"/>
        <w:jc w:val="left"/>
        <w:rPr>
          <w:rFonts w:cs="Arial"/>
          <w:lang w:val="ru-RU"/>
        </w:rPr>
      </w:pPr>
    </w:p>
    <w:p w:rsidR="00DC6DCF" w:rsidRDefault="00DC6DCF" w:rsidP="0012526D">
      <w:pPr>
        <w:spacing w:before="0"/>
        <w:jc w:val="left"/>
        <w:rPr>
          <w:rFonts w:cs="Arial"/>
          <w:lang w:val="ru-RU"/>
        </w:rPr>
      </w:pPr>
    </w:p>
    <w:p w:rsidR="00DC6DCF" w:rsidRDefault="00DC6DCF" w:rsidP="0012526D">
      <w:pPr>
        <w:spacing w:before="0"/>
        <w:jc w:val="left"/>
        <w:rPr>
          <w:rFonts w:cs="Arial"/>
          <w:lang w:val="ru-RU"/>
        </w:rPr>
      </w:pPr>
    </w:p>
    <w:p w:rsidR="00DC6DCF" w:rsidRDefault="00DC6DCF" w:rsidP="0012526D">
      <w:pPr>
        <w:spacing w:before="0"/>
        <w:jc w:val="left"/>
        <w:rPr>
          <w:rFonts w:cs="Arial"/>
          <w:lang w:val="ru-RU"/>
        </w:rPr>
      </w:pPr>
    </w:p>
    <w:p w:rsidR="00DC6DCF" w:rsidRDefault="00DC6DCF" w:rsidP="0012526D">
      <w:pPr>
        <w:spacing w:before="0"/>
        <w:jc w:val="left"/>
        <w:rPr>
          <w:rFonts w:cs="Arial"/>
          <w:lang w:val="ru-RU"/>
        </w:rPr>
      </w:pPr>
    </w:p>
    <w:p w:rsidR="00DC6DCF" w:rsidRDefault="00DC6DCF" w:rsidP="0012526D">
      <w:pPr>
        <w:spacing w:before="0"/>
        <w:jc w:val="left"/>
        <w:rPr>
          <w:rFonts w:cs="Arial"/>
          <w:lang w:val="ru-RU"/>
        </w:rPr>
      </w:pPr>
    </w:p>
    <w:p w:rsidR="00DC6DCF" w:rsidRPr="0012526D" w:rsidRDefault="00DC6DCF" w:rsidP="0012526D">
      <w:pPr>
        <w:spacing w:before="0"/>
        <w:jc w:val="left"/>
        <w:rPr>
          <w:rFonts w:cs="Arial"/>
          <w:lang w:val="ru-RU"/>
        </w:rPr>
      </w:pPr>
    </w:p>
    <w:p w:rsidR="00C96B9F" w:rsidRDefault="00C96B9F" w:rsidP="00D1711E">
      <w:pPr>
        <w:tabs>
          <w:tab w:val="right" w:pos="10255"/>
        </w:tabs>
        <w:spacing w:before="0"/>
        <w:jc w:val="left"/>
        <w:rPr>
          <w:rFonts w:cs="Arial"/>
          <w:noProof/>
          <w:lang w:val="sr-Cyrl-RS" w:eastAsia="sr-Latn-RS"/>
        </w:rPr>
      </w:pPr>
    </w:p>
    <w:p w:rsidR="00612405" w:rsidRDefault="00612405" w:rsidP="00D1711E">
      <w:pPr>
        <w:tabs>
          <w:tab w:val="right" w:pos="10255"/>
        </w:tabs>
        <w:spacing w:before="0"/>
        <w:jc w:val="left"/>
        <w:rPr>
          <w:rFonts w:cs="Arial"/>
          <w:noProof/>
          <w:lang w:val="sr-Cyrl-RS" w:eastAsia="sr-Latn-RS"/>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DC6DCF">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806A53">
        <w:rPr>
          <w:rFonts w:cs="Arial"/>
          <w:b/>
          <w:bCs/>
          <w:lang w:val="sr-Cyrl-CS"/>
        </w:rPr>
        <w:t>3000/1</w:t>
      </w:r>
      <w:r w:rsidR="00806A53">
        <w:rPr>
          <w:rFonts w:cs="Arial"/>
          <w:b/>
          <w:bCs/>
          <w:lang w:val="sr-Latn-RS"/>
        </w:rPr>
        <w:t>962</w:t>
      </w:r>
      <w:r w:rsidR="00806A53">
        <w:rPr>
          <w:rFonts w:cs="Arial"/>
          <w:b/>
          <w:bCs/>
          <w:lang w:val="sr-Cyrl-CS"/>
        </w:rPr>
        <w:t>/2017(3</w:t>
      </w:r>
      <w:r w:rsidR="00806A53">
        <w:rPr>
          <w:rFonts w:cs="Arial"/>
          <w:b/>
          <w:bCs/>
          <w:lang w:val="sr-Latn-RS"/>
        </w:rPr>
        <w:t>8</w:t>
      </w:r>
      <w:r w:rsidR="00806A53">
        <w:rPr>
          <w:rFonts w:cs="Arial"/>
          <w:b/>
          <w:bCs/>
          <w:lang w:val="sr-Cyrl-CS"/>
        </w:rPr>
        <w:t>/2017)</w:t>
      </w:r>
      <w:r w:rsidR="00617256">
        <w:rPr>
          <w:rFonts w:cs="Arial"/>
          <w:lang w:val="sr-Cyrl-RS"/>
        </w:rPr>
        <w:t xml:space="preserve"> </w:t>
      </w:r>
      <w:r w:rsidRPr="00F10346">
        <w:t>ради набавке добара и то</w:t>
      </w:r>
      <w:r w:rsidR="008C3C6C">
        <w:rPr>
          <w:lang w:val="sr-Cyrl-RS"/>
        </w:rPr>
        <w:t>:</w:t>
      </w:r>
      <w:r w:rsidRPr="00F10346">
        <w:t xml:space="preserve"> </w:t>
      </w:r>
      <w:r w:rsidR="007701FD">
        <w:rPr>
          <w:rFonts w:cs="Arial"/>
          <w:b/>
          <w:bCs/>
          <w:lang w:val="sr-Cyrl-RS" w:eastAsia="ar-SA"/>
        </w:rPr>
        <w:t>Делови за канале и горионике блока А5</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8C3C6C">
        <w:rPr>
          <w:rFonts w:eastAsia="Calibri" w:cs="Arial"/>
          <w:lang w:val="ru-RU"/>
        </w:rPr>
        <w:t>су:</w:t>
      </w:r>
      <w:r w:rsidR="008C3C6C">
        <w:rPr>
          <w:rFonts w:cs="Arial"/>
          <w:b/>
          <w:bCs/>
          <w:lang w:val="sr-Cyrl-RS" w:eastAsia="ar-SA"/>
        </w:rPr>
        <w:t xml:space="preserve"> Делови за канале и горионике блока А5</w:t>
      </w:r>
      <w:r w:rsidR="00DD773E" w:rsidRPr="005726D2">
        <w:rPr>
          <w:rFonts w:eastAsia="Calibri" w:cs="Arial"/>
          <w:lang w:val="ru-RU"/>
        </w:rPr>
        <w:t>.</w:t>
      </w:r>
    </w:p>
    <w:p w:rsidR="00BD7631"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E47522" w:rsidRPr="00E47522" w:rsidRDefault="00E47522" w:rsidP="00343A18">
      <w:pPr>
        <w:pStyle w:val="KDParagraf"/>
        <w:spacing w:before="0"/>
        <w:rPr>
          <w:rFonts w:eastAsia="Calibri" w:cs="Arial"/>
          <w:lang w:val="ru-RU"/>
        </w:rPr>
      </w:pPr>
      <w:r w:rsidRPr="00E47522">
        <w:rPr>
          <w:rFonts w:eastAsia="Calibri" w:cs="Arial"/>
          <w:lang w:val="sr-Cyrl-RS" w:eastAsia="sr-Latn-RS"/>
        </w:rPr>
        <w:t>К</w:t>
      </w:r>
      <w:r>
        <w:rPr>
          <w:rFonts w:eastAsia="Calibri" w:cs="Arial"/>
          <w:lang w:val="sr-Cyrl-RS" w:eastAsia="sr-Latn-RS"/>
        </w:rPr>
        <w:t>упац</w:t>
      </w:r>
      <w:r w:rsidRPr="00E47522">
        <w:rPr>
          <w:rFonts w:eastAsia="Calibri" w:cs="Arial"/>
          <w:lang w:val="sr-Cyrl-RS" w:eastAsia="sr-Latn-RS"/>
        </w:rPr>
        <w:t xml:space="preserve"> се обавезује да плати уговоре</w:t>
      </w:r>
      <w:r>
        <w:rPr>
          <w:rFonts w:eastAsia="Calibri" w:cs="Arial"/>
          <w:lang w:val="sr-Cyrl-RS" w:eastAsia="sr-Latn-RS"/>
        </w:rPr>
        <w:t>ну вредност за испоручена добра</w:t>
      </w:r>
      <w:r w:rsidRPr="00E47522">
        <w:rPr>
          <w:rFonts w:eastAsia="Calibri" w:cs="Arial"/>
          <w:lang w:val="sr-Cyrl-RS" w:eastAsia="sr-Latn-RS"/>
        </w:rPr>
        <w:t xml:space="preserve"> Продавцу</w:t>
      </w:r>
      <w:r>
        <w:rPr>
          <w:rFonts w:eastAsia="Calibri" w:cs="Arial"/>
          <w:lang w:val="sr-Cyrl-RS" w:eastAsia="sr-Latn-RS"/>
        </w:rPr>
        <w:t>.</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8C3C6C">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E830CA"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w:t>
      </w:r>
      <w:r w:rsidR="00E47522">
        <w:rPr>
          <w:rFonts w:cs="Arial"/>
          <w:lang w:val="ru-RU"/>
        </w:rPr>
        <w:t>Купца</w:t>
      </w:r>
      <w:r w:rsidRPr="002E0F39">
        <w:rPr>
          <w:rFonts w:cs="Arial"/>
          <w:lang w:val="ru-RU"/>
        </w:rPr>
        <w:t xml:space="preserve">: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D221A6" w:rsidRPr="00D221A6">
        <w:rPr>
          <w:rFonts w:cs="Arial"/>
          <w:lang w:val="ru-RU"/>
        </w:rPr>
        <w:t>добара</w:t>
      </w:r>
      <w:r w:rsidRPr="00054441">
        <w:rPr>
          <w:rFonts w:cs="Arial"/>
          <w:lang w:val="ru-RU"/>
        </w:rPr>
        <w:t xml:space="preserve"> </w:t>
      </w:r>
      <w:r w:rsidR="00D221A6">
        <w:rPr>
          <w:rFonts w:cs="Arial"/>
          <w:lang w:val="ru-RU"/>
        </w:rPr>
        <w:t>која су предмет</w:t>
      </w:r>
      <w:r w:rsidRPr="00054441">
        <w:rPr>
          <w:rFonts w:cs="Arial"/>
          <w:lang w:val="ru-RU"/>
        </w:rPr>
        <w:t xml:space="preserve"> Уговора изврши у року од </w:t>
      </w:r>
      <w:r>
        <w:rPr>
          <w:rFonts w:cs="Arial"/>
          <w:lang w:val="ru-RU"/>
        </w:rPr>
        <w:t>___</w:t>
      </w:r>
      <w:r w:rsidRPr="00054441">
        <w:rPr>
          <w:rFonts w:cs="Arial"/>
          <w:lang w:val="ru-RU"/>
        </w:rPr>
        <w:t xml:space="preserve"> дана од дана ступања Уговора на снагу</w:t>
      </w:r>
      <w:r w:rsidR="00207F62">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lastRenderedPageBreak/>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233C2F">
        <w:rPr>
          <w:rFonts w:cs="Arial"/>
          <w:lang w:val="sr-Cyrl-BA"/>
        </w:rPr>
        <w:t>средства финансијског обезбеђења</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9B395F">
      <w:pPr>
        <w:pStyle w:val="KDNabrajanje"/>
        <w:spacing w:before="0"/>
        <w:rPr>
          <w:rFonts w:cs="Arial"/>
        </w:rPr>
      </w:pPr>
      <w:r w:rsidRPr="00F10346">
        <w:rPr>
          <w:rFonts w:cs="Arial"/>
        </w:rPr>
        <w:t>да ли су добра испоручена у оригиналном паковању</w:t>
      </w:r>
    </w:p>
    <w:p w:rsidR="00245A2F" w:rsidRPr="009B395F" w:rsidRDefault="00BD7631" w:rsidP="009B395F">
      <w:pPr>
        <w:pStyle w:val="KDNabrajanje"/>
        <w:spacing w:before="0"/>
        <w:rPr>
          <w:rFonts w:cs="Arial"/>
        </w:rPr>
      </w:pPr>
      <w:r w:rsidRPr="00F10346">
        <w:rPr>
          <w:rFonts w:cs="Arial"/>
        </w:rPr>
        <w:t>да ли су добра без видљивог оштећења</w:t>
      </w:r>
    </w:p>
    <w:p w:rsidR="009B395F" w:rsidRPr="009B395F" w:rsidRDefault="009B395F" w:rsidP="009B395F">
      <w:pPr>
        <w:pStyle w:val="KDNabrajanje"/>
        <w:spacing w:before="0"/>
        <w:rPr>
          <w:rFonts w:cs="Arial"/>
        </w:rPr>
      </w:pPr>
      <w:r w:rsidRPr="009B395F">
        <w:rPr>
          <w:rFonts w:cs="Arial"/>
          <w:lang w:val="sr-Cyrl-RS"/>
        </w:rPr>
        <w:t>да ли су достављени атести материјала</w:t>
      </w:r>
    </w:p>
    <w:p w:rsidR="009B395F" w:rsidRPr="009B395F" w:rsidRDefault="009B395F" w:rsidP="009B395F">
      <w:pPr>
        <w:pStyle w:val="KDNabrajanje"/>
        <w:spacing w:before="0"/>
        <w:rPr>
          <w:rFonts w:cs="Arial"/>
        </w:rPr>
      </w:pPr>
      <w:r w:rsidRPr="009B395F">
        <w:rPr>
          <w:rFonts w:cs="Arial"/>
          <w:lang w:val="sr-Cyrl-RS"/>
        </w:rPr>
        <w:t>да ли су достављене мерне карте</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w:t>
      </w:r>
      <w:r w:rsidR="00716A52">
        <w:rPr>
          <w:rFonts w:cs="Arial"/>
          <w:lang w:val="sr-Cyrl-CS"/>
        </w:rPr>
        <w:t xml:space="preserve"> </w:t>
      </w:r>
      <w:r w:rsidR="00716A52" w:rsidRPr="00716A52">
        <w:rPr>
          <w:rFonts w:cs="Arial"/>
          <w:lang w:val="ru-RU"/>
        </w:rPr>
        <w:t>(спровођењем реатестације)</w:t>
      </w:r>
      <w:r w:rsidRPr="00F10346">
        <w:rPr>
          <w:rFonts w:cs="Arial"/>
          <w:lang w:val="sr-Cyrl-CS"/>
        </w:rPr>
        <w:t xml:space="preserve">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2E0F39">
        <w:rPr>
          <w:rFonts w:cs="Arial"/>
          <w:lang w:val="ru-RU"/>
        </w:rPr>
        <w:lastRenderedPageBreak/>
        <w:t>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233C2F" w:rsidRPr="00233C2F" w:rsidRDefault="00233C2F" w:rsidP="00233C2F">
      <w:pPr>
        <w:spacing w:before="0"/>
        <w:rPr>
          <w:rFonts w:cs="Arial"/>
          <w:b/>
          <w:lang w:val="ru-RU"/>
        </w:rPr>
      </w:pPr>
      <w:r w:rsidRPr="00233C2F">
        <w:rPr>
          <w:rFonts w:cs="Arial"/>
          <w:b/>
          <w:lang w:val="ru-RU"/>
        </w:rPr>
        <w:t xml:space="preserve">Меница за добро извршење посла </w:t>
      </w:r>
    </w:p>
    <w:p w:rsidR="00233C2F" w:rsidRPr="00233C2F" w:rsidRDefault="00233C2F" w:rsidP="00233C2F">
      <w:pPr>
        <w:spacing w:before="0"/>
        <w:rPr>
          <w:rFonts w:cs="Arial"/>
          <w:lang w:val="ru-RU"/>
        </w:rPr>
      </w:pPr>
      <w:r w:rsidRPr="00233C2F">
        <w:rPr>
          <w:rFonts w:cs="Arial"/>
          <w:lang w:val="ru-RU"/>
        </w:rPr>
        <w:t>Продавац је обавезан да Купцу достави уз потписан уговор:</w:t>
      </w:r>
    </w:p>
    <w:p w:rsidR="00233C2F" w:rsidRPr="00233C2F" w:rsidRDefault="00233C2F" w:rsidP="00233C2F">
      <w:pPr>
        <w:numPr>
          <w:ilvl w:val="0"/>
          <w:numId w:val="31"/>
        </w:numPr>
        <w:spacing w:before="0" w:line="276" w:lineRule="auto"/>
        <w:contextualSpacing/>
        <w:rPr>
          <w:rFonts w:eastAsia="Calibri" w:cs="Arial"/>
        </w:rPr>
      </w:pPr>
      <w:r w:rsidRPr="00233C2F">
        <w:rPr>
          <w:rFonts w:eastAsia="Calibri" w:cs="Arial"/>
        </w:rPr>
        <w:t>Меницу која је:</w:t>
      </w:r>
    </w:p>
    <w:p w:rsidR="00233C2F" w:rsidRPr="00233C2F" w:rsidRDefault="00233C2F" w:rsidP="00233C2F">
      <w:pPr>
        <w:numPr>
          <w:ilvl w:val="0"/>
          <w:numId w:val="14"/>
        </w:numPr>
        <w:spacing w:before="0"/>
        <w:ind w:left="1710"/>
        <w:rPr>
          <w:rFonts w:cs="Arial"/>
          <w:lang w:val="ru-RU"/>
        </w:rPr>
      </w:pPr>
      <w:r w:rsidRPr="00233C2F">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33C2F" w:rsidRPr="00233C2F" w:rsidRDefault="00233C2F" w:rsidP="00233C2F">
      <w:pPr>
        <w:numPr>
          <w:ilvl w:val="0"/>
          <w:numId w:val="14"/>
        </w:numPr>
        <w:spacing w:before="0"/>
        <w:ind w:left="1710"/>
        <w:rPr>
          <w:rFonts w:cs="Arial"/>
        </w:rPr>
      </w:pPr>
      <w:r w:rsidRPr="00233C2F">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33C2F">
        <w:rPr>
          <w:rFonts w:cs="Arial"/>
        </w:rPr>
        <w:t>Одлуке).</w:t>
      </w:r>
    </w:p>
    <w:p w:rsidR="00233C2F" w:rsidRPr="00233C2F" w:rsidRDefault="00233C2F" w:rsidP="00233C2F">
      <w:pPr>
        <w:numPr>
          <w:ilvl w:val="0"/>
          <w:numId w:val="31"/>
        </w:numPr>
        <w:spacing w:before="0" w:line="276" w:lineRule="auto"/>
        <w:contextualSpacing/>
        <w:rPr>
          <w:rFonts w:eastAsia="Calibri" w:cs="Arial"/>
          <w:lang w:val="ru-RU"/>
        </w:rPr>
      </w:pPr>
      <w:r w:rsidRPr="00233C2F">
        <w:rPr>
          <w:rFonts w:eastAsia="Calibri" w:cs="Arial"/>
          <w:lang w:val="ru-RU"/>
        </w:rPr>
        <w:t xml:space="preserve">Менично писмо – овлашћење којим продавац овлашћује купца да може наплатити меницу  на износ од </w:t>
      </w:r>
      <w:r w:rsidRPr="00233C2F">
        <w:rPr>
          <w:rFonts w:eastAsia="Calibri" w:cs="Arial"/>
          <w:lang w:val="sr-Cyrl-RS"/>
        </w:rPr>
        <w:t>10</w:t>
      </w:r>
      <w:r w:rsidR="00A27211">
        <w:rPr>
          <w:rFonts w:eastAsia="Calibri" w:cs="Arial"/>
          <w:lang w:val="ru-RU"/>
        </w:rPr>
        <w:t>% од вредности уговора</w:t>
      </w:r>
      <w:r w:rsidRPr="00233C2F">
        <w:rPr>
          <w:rFonts w:eastAsia="Calibri"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33C2F" w:rsidRPr="00233C2F" w:rsidRDefault="00233C2F" w:rsidP="00233C2F">
      <w:pPr>
        <w:numPr>
          <w:ilvl w:val="0"/>
          <w:numId w:val="31"/>
        </w:numPr>
        <w:spacing w:before="0" w:line="276" w:lineRule="auto"/>
        <w:contextualSpacing/>
        <w:rPr>
          <w:rFonts w:eastAsia="Calibri" w:cs="Arial"/>
          <w:lang w:val="ru-RU"/>
        </w:rPr>
      </w:pPr>
      <w:r w:rsidRPr="00233C2F">
        <w:rPr>
          <w:rFonts w:eastAsia="Calibri"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33C2F" w:rsidRPr="00233C2F" w:rsidRDefault="00233C2F" w:rsidP="00233C2F">
      <w:pPr>
        <w:numPr>
          <w:ilvl w:val="0"/>
          <w:numId w:val="31"/>
        </w:numPr>
        <w:spacing w:before="0" w:line="276" w:lineRule="auto"/>
        <w:contextualSpacing/>
        <w:rPr>
          <w:rFonts w:eastAsia="Calibri" w:cs="Arial"/>
          <w:lang w:val="ru-RU"/>
        </w:rPr>
      </w:pPr>
      <w:r w:rsidRPr="00233C2F">
        <w:rPr>
          <w:rFonts w:eastAsia="Calibri"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33C2F" w:rsidRPr="00233C2F" w:rsidRDefault="00233C2F" w:rsidP="00233C2F">
      <w:pPr>
        <w:numPr>
          <w:ilvl w:val="0"/>
          <w:numId w:val="31"/>
        </w:numPr>
        <w:spacing w:before="0" w:line="276" w:lineRule="auto"/>
        <w:contextualSpacing/>
        <w:rPr>
          <w:rFonts w:eastAsia="Calibri" w:cs="Arial"/>
        </w:rPr>
      </w:pPr>
      <w:r w:rsidRPr="00233C2F">
        <w:rPr>
          <w:rFonts w:eastAsia="Calibri" w:cs="Arial"/>
        </w:rPr>
        <w:t>фотокопију ОП обрасца.</w:t>
      </w:r>
    </w:p>
    <w:p w:rsidR="00233C2F" w:rsidRPr="00233C2F" w:rsidRDefault="00233C2F" w:rsidP="00233C2F">
      <w:pPr>
        <w:numPr>
          <w:ilvl w:val="0"/>
          <w:numId w:val="31"/>
        </w:numPr>
        <w:spacing w:before="0" w:line="276" w:lineRule="auto"/>
        <w:contextualSpacing/>
        <w:rPr>
          <w:rFonts w:eastAsia="Calibri" w:cs="Arial"/>
          <w:lang w:val="ru-RU"/>
        </w:rPr>
      </w:pPr>
      <w:r w:rsidRPr="00233C2F">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6DCF" w:rsidRDefault="00233C2F" w:rsidP="00233C2F">
      <w:pPr>
        <w:spacing w:before="0"/>
        <w:rPr>
          <w:rFonts w:cs="Arial"/>
          <w:lang w:val="ru-RU"/>
        </w:rPr>
      </w:pPr>
      <w:r w:rsidRPr="00233C2F">
        <w:rPr>
          <w:rFonts w:cs="Arial"/>
          <w:lang w:val="ru-RU"/>
        </w:rPr>
        <w:t>Меница може бити наплаћена у случају да Продавац не буде извршавао своје уговорне обавезе у роковима и на начин предвиђен уговором.</w:t>
      </w:r>
    </w:p>
    <w:p w:rsidR="00DC6DCF" w:rsidRDefault="00DC6DCF" w:rsidP="00233C2F">
      <w:pPr>
        <w:spacing w:before="0"/>
        <w:rPr>
          <w:rFonts w:cs="Arial"/>
          <w:lang w:val="ru-RU"/>
        </w:rPr>
      </w:pPr>
    </w:p>
    <w:p w:rsidR="00DC6DCF" w:rsidRPr="001222AD" w:rsidRDefault="00DC6DCF" w:rsidP="00DC6DCF">
      <w:pPr>
        <w:spacing w:before="0"/>
        <w:jc w:val="center"/>
        <w:rPr>
          <w:rFonts w:cs="Arial"/>
          <w:color w:val="00B050"/>
          <w:lang w:val="sr-Cyrl-RS"/>
        </w:rPr>
      </w:pPr>
      <w:r w:rsidRPr="00364EB0">
        <w:rPr>
          <w:rFonts w:cs="Arial"/>
          <w:b/>
          <w:lang w:val="ru-RU"/>
        </w:rPr>
        <w:t xml:space="preserve">Члан </w:t>
      </w:r>
      <w:r>
        <w:rPr>
          <w:rFonts w:cs="Arial"/>
          <w:b/>
          <w:lang w:val="ru-RU"/>
        </w:rPr>
        <w:t>9</w:t>
      </w:r>
      <w:r w:rsidRPr="00364EB0">
        <w:rPr>
          <w:rFonts w:cs="Arial"/>
          <w:b/>
          <w:lang w:val="ru-RU"/>
        </w:rPr>
        <w:t>.</w:t>
      </w:r>
    </w:p>
    <w:p w:rsidR="00DC6DCF" w:rsidRPr="00364EB0" w:rsidRDefault="00DC6DCF" w:rsidP="00DC6DCF">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DC6DCF" w:rsidRPr="00364EB0" w:rsidRDefault="00DC6DCF" w:rsidP="00DC6DCF">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DC6DCF" w:rsidRPr="00364EB0" w:rsidRDefault="00DC6DCF" w:rsidP="00DC6DCF">
      <w:pPr>
        <w:pStyle w:val="KDParagraf"/>
        <w:numPr>
          <w:ilvl w:val="0"/>
          <w:numId w:val="36"/>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DC6DCF" w:rsidRPr="00364EB0" w:rsidRDefault="00DC6DCF" w:rsidP="00DC6DCF">
      <w:pPr>
        <w:numPr>
          <w:ilvl w:val="0"/>
          <w:numId w:val="14"/>
        </w:numPr>
        <w:spacing w:before="0"/>
        <w:ind w:left="1710"/>
        <w:rPr>
          <w:rFonts w:cs="Arial"/>
          <w:lang w:val="ru-RU"/>
        </w:rPr>
      </w:pPr>
      <w:r w:rsidRPr="00364EB0">
        <w:rPr>
          <w:rFonts w:cs="Arial"/>
          <w:lang w:val="ru-RU"/>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364EB0">
        <w:rPr>
          <w:rFonts w:cs="Arial"/>
          <w:lang w:val="ru-RU"/>
        </w:rPr>
        <w:lastRenderedPageBreak/>
        <w:t>бр. 104/46, "Сл. лист СФРЈ" бр. 16/65, 54/70 и 57/89 и "Сл. лист СРЈ" бр. 46/96, Сл. лист СЦГ бр. 01/03 Уст. повеља)</w:t>
      </w:r>
    </w:p>
    <w:p w:rsidR="00DC6DCF" w:rsidRPr="001222AD" w:rsidRDefault="00DC6DCF" w:rsidP="00DC6DCF">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DC6DCF" w:rsidRPr="00364EB0" w:rsidRDefault="00DC6DCF" w:rsidP="00DC6DCF">
      <w:pPr>
        <w:pStyle w:val="KDParagraf"/>
        <w:numPr>
          <w:ilvl w:val="0"/>
          <w:numId w:val="36"/>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DC6DCF" w:rsidRPr="00364EB0" w:rsidRDefault="00DC6DCF" w:rsidP="00DC6DCF">
      <w:pPr>
        <w:pStyle w:val="KDParagraf"/>
        <w:numPr>
          <w:ilvl w:val="0"/>
          <w:numId w:val="36"/>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C6DCF" w:rsidRPr="00364EB0" w:rsidRDefault="00DC6DCF" w:rsidP="00DC6DCF">
      <w:pPr>
        <w:pStyle w:val="KDParagraf"/>
        <w:numPr>
          <w:ilvl w:val="0"/>
          <w:numId w:val="36"/>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6DCF" w:rsidRPr="001222AD" w:rsidRDefault="00DC6DCF" w:rsidP="00DC6DCF">
      <w:pPr>
        <w:pStyle w:val="KDParagraf"/>
        <w:numPr>
          <w:ilvl w:val="0"/>
          <w:numId w:val="36"/>
        </w:numPr>
        <w:spacing w:before="0"/>
        <w:rPr>
          <w:rFonts w:eastAsia="TimesNewRomanPSMT" w:cs="Arial"/>
          <w:iCs/>
        </w:rPr>
      </w:pPr>
      <w:r w:rsidRPr="001222AD">
        <w:rPr>
          <w:rFonts w:eastAsia="TimesNewRomanPSMT" w:cs="Arial"/>
          <w:iCs/>
        </w:rPr>
        <w:t>фотокопију ОП обрасца.</w:t>
      </w:r>
    </w:p>
    <w:p w:rsidR="00DC6DCF" w:rsidRPr="00364EB0" w:rsidRDefault="00DC6DCF" w:rsidP="00DC6DCF">
      <w:pPr>
        <w:pStyle w:val="KDParagraf"/>
        <w:numPr>
          <w:ilvl w:val="0"/>
          <w:numId w:val="36"/>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6DCF" w:rsidRPr="00364EB0" w:rsidRDefault="00DC6DCF" w:rsidP="00DC6DCF">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DC6DCF" w:rsidRPr="00364EB0" w:rsidRDefault="00DC6DCF" w:rsidP="00DC6DCF">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33C2F" w:rsidRPr="00233C2F" w:rsidRDefault="00DC6DCF" w:rsidP="00233C2F">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r w:rsidR="00233C2F" w:rsidRPr="00233C2F">
        <w:rPr>
          <w:rFonts w:cs="Arial"/>
          <w:lang w:val="ru-RU"/>
        </w:rPr>
        <w:t xml:space="preserve"> </w:t>
      </w:r>
    </w:p>
    <w:p w:rsidR="007C7770" w:rsidRDefault="007C7770"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DC6DCF">
        <w:rPr>
          <w:rFonts w:cs="Arial"/>
          <w:b/>
          <w:lang w:val="sr-Cyrl-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w:t>
      </w:r>
      <w:r w:rsidR="001E251D">
        <w:rPr>
          <w:rFonts w:cs="Arial"/>
          <w:lang w:val="ru-RU"/>
        </w:rPr>
        <w:t xml:space="preserve"> 1, износи ______________ месеца</w:t>
      </w:r>
      <w:r w:rsidR="00C90FDB" w:rsidRPr="005726D2">
        <w:rPr>
          <w:rFonts w:cs="Arial"/>
          <w:lang w:val="ru-RU"/>
        </w:rPr>
        <w:t xml:space="preserve"> од дана </w:t>
      </w:r>
      <w:r w:rsidR="00912450" w:rsidRPr="00912450">
        <w:rPr>
          <w:rFonts w:cs="Arial"/>
          <w:lang w:val="ru-RU"/>
        </w:rPr>
        <w:t>када је извршен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C7770">
        <w:rPr>
          <w:rFonts w:cs="Arial"/>
          <w:lang w:val="sr-Cyrl-RS"/>
        </w:rPr>
        <w:t>____</w:t>
      </w:r>
      <w:r w:rsidR="00D0530B">
        <w:rPr>
          <w:rFonts w:cs="Arial"/>
          <w:lang w:val="sr-Cyrl-RS"/>
        </w:rPr>
        <w:t xml:space="preserve"> </w:t>
      </w:r>
      <w:r w:rsidRPr="002E0F39">
        <w:rPr>
          <w:rFonts w:cs="Arial"/>
          <w:lang w:val="ru-RU"/>
        </w:rPr>
        <w:t>месец</w:t>
      </w:r>
      <w:r w:rsidR="001E251D">
        <w:rPr>
          <w:rFonts w:cs="Arial"/>
          <w:lang w:val="sr-Cyrl-RS"/>
        </w:rPr>
        <w:t>а</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lastRenderedPageBreak/>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DC6DCF">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DC6DCF">
        <w:rPr>
          <w:rFonts w:cs="Arial"/>
          <w:bCs/>
          <w:lang w:val="ru-RU"/>
        </w:rPr>
        <w:t xml:space="preserve"> неиспоручених 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DC6DCF">
        <w:rPr>
          <w:rFonts w:cs="Arial"/>
          <w:b/>
          <w:lang w:val="sr-Cyrl-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DC6DCF">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DC6DCF">
        <w:rPr>
          <w:rFonts w:cs="Arial"/>
          <w:b/>
          <w:lang w:val="sr-Cyrl-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DC6DCF">
        <w:rPr>
          <w:rFonts w:cs="Arial"/>
          <w:b/>
          <w:lang w:val="sr-Cyrl-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lastRenderedPageBreak/>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DC6DCF">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DC6DCF">
        <w:rPr>
          <w:rFonts w:cs="Arial"/>
          <w:b/>
          <w:lang w:val="sr-Cyrl-RS"/>
        </w:rPr>
        <w:t>7</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DC6DCF">
        <w:rPr>
          <w:rFonts w:cs="Arial"/>
          <w:b/>
          <w:lang w:val="sr-Cyrl-RS"/>
        </w:rPr>
        <w:t>8</w:t>
      </w:r>
      <w:r w:rsidRPr="002E0F39">
        <w:rPr>
          <w:rFonts w:cs="Arial"/>
          <w:b/>
          <w:lang w:val="ru-RU"/>
        </w:rPr>
        <w:t>.</w:t>
      </w:r>
    </w:p>
    <w:p w:rsidR="00E830CA" w:rsidRDefault="00E40510" w:rsidP="00DD23A8">
      <w:pPr>
        <w:pStyle w:val="KDParagraf"/>
        <w:spacing w:before="0"/>
        <w:rPr>
          <w:rFonts w:cs="Arial"/>
          <w:lang w:val="ru-RU"/>
        </w:rPr>
      </w:pPr>
      <w:r w:rsidRPr="00E40510">
        <w:rPr>
          <w:rFonts w:cs="Arial"/>
          <w:lang w:val="ru-RU"/>
        </w:rPr>
        <w:t>Уговор ступа на снагу након потписивања од стране законских заступника Уговорних страна и достављања средства финансијског обезбеђења. Уговор се закључује до испуњења свих уговорних обавеза. 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77337" w:rsidRDefault="00677337" w:rsidP="00DD23A8">
      <w:pPr>
        <w:pStyle w:val="KDParagraf"/>
        <w:spacing w:before="0"/>
        <w:rPr>
          <w:rFonts w:cs="Arial"/>
          <w:lang w:val="ru-RU"/>
        </w:rPr>
      </w:pP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w:t>
      </w:r>
      <w:r w:rsidR="00DC6DCF">
        <w:rPr>
          <w:rFonts w:eastAsia="Calibri" w:cs="Arial"/>
          <w:b/>
          <w:bCs/>
          <w:lang w:val="sr-Cyrl-RS"/>
        </w:rPr>
        <w:t>9</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E830CA" w:rsidRPr="00271876"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DC6DCF">
        <w:rPr>
          <w:rFonts w:cs="Arial"/>
          <w:b/>
          <w:lang w:val="ru-RU"/>
        </w:rPr>
        <w:t xml:space="preserve"> 20</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DC6DCF">
        <w:rPr>
          <w:rFonts w:cs="Arial"/>
          <w:b/>
          <w:lang w:val="sr-Cyrl-RS"/>
        </w:rPr>
        <w:t>21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DC6DCF">
        <w:rPr>
          <w:rFonts w:cs="Arial"/>
          <w:b/>
          <w:lang w:val="sr-Cyrl-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DC6DCF">
        <w:rPr>
          <w:rFonts w:cs="Arial"/>
          <w:b/>
          <w:lang w:val="sr-Cyrl-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0B0887">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0B0887">
      <w:pPr>
        <w:tabs>
          <w:tab w:val="left" w:pos="9090"/>
        </w:tabs>
        <w:spacing w:before="0"/>
        <w:rPr>
          <w:rFonts w:cs="Arial"/>
          <w:lang w:val="ru-RU"/>
        </w:rPr>
      </w:pPr>
      <w:r w:rsidRPr="005726D2">
        <w:rPr>
          <w:rFonts w:cs="Arial"/>
          <w:lang w:val="ru-RU"/>
        </w:rPr>
        <w:t>Прилог 1 Понуда</w:t>
      </w:r>
    </w:p>
    <w:p w:rsidR="000D6ACE" w:rsidRDefault="000D6ACE" w:rsidP="000B0887">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0B0887">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Default="000D6ACE" w:rsidP="000B0887">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0B0887" w:rsidRPr="000B0887">
        <w:rPr>
          <w:rFonts w:cs="Arial"/>
          <w:lang w:val="sr-Cyrl-RS"/>
        </w:rPr>
        <w:t>(уколико понуду подноси група понуђача)</w:t>
      </w:r>
    </w:p>
    <w:p w:rsidR="007C7770" w:rsidRPr="003E405A" w:rsidRDefault="007C7770" w:rsidP="000B0887">
      <w:pPr>
        <w:tabs>
          <w:tab w:val="left" w:pos="9090"/>
        </w:tabs>
        <w:spacing w:before="0"/>
        <w:rPr>
          <w:rFonts w:cs="Arial"/>
          <w:lang w:val="ru-RU"/>
        </w:rPr>
      </w:pPr>
      <w:r w:rsidRPr="005726D2">
        <w:rPr>
          <w:rFonts w:cs="Arial"/>
          <w:lang w:val="ru-RU"/>
        </w:rPr>
        <w:t xml:space="preserve">Прилог </w:t>
      </w:r>
      <w:r>
        <w:rPr>
          <w:rFonts w:cs="Arial"/>
          <w:lang w:val="ru-RU"/>
        </w:rPr>
        <w:t>5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DC6DCF">
        <w:rPr>
          <w:rFonts w:cs="Arial"/>
          <w:b/>
          <w:lang w:val="sr-Cyrl-RS"/>
        </w:rPr>
        <w:t>4</w:t>
      </w:r>
      <w:r w:rsidRPr="002E0F39">
        <w:rPr>
          <w:rFonts w:cs="Arial"/>
          <w:b/>
          <w:lang w:val="ru-RU"/>
        </w:rPr>
        <w:t>.</w:t>
      </w:r>
    </w:p>
    <w:p w:rsidR="00677614"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124236" w:rsidRDefault="00677614" w:rsidP="003E405A">
      <w:pPr>
        <w:pStyle w:val="KDParagraf"/>
        <w:spacing w:before="0"/>
        <w:rPr>
          <w:rFonts w:cs="Arial"/>
          <w:b/>
          <w:lang w:val="ru-RU"/>
        </w:rPr>
      </w:pPr>
      <w:r w:rsidRPr="002E0F39">
        <w:rPr>
          <w:rFonts w:cs="Arial"/>
          <w:b/>
          <w:lang w:val="ru-RU"/>
        </w:rPr>
        <w:t xml:space="preserve">                        </w:t>
      </w:r>
    </w:p>
    <w:p w:rsidR="00677614" w:rsidRPr="005726D2" w:rsidRDefault="00677614" w:rsidP="00124236">
      <w:pPr>
        <w:pStyle w:val="KDParagraf"/>
        <w:spacing w:before="0"/>
        <w:jc w:val="center"/>
        <w:rPr>
          <w:rFonts w:cs="Arial"/>
          <w:b/>
          <w:lang w:val="ru-RU"/>
        </w:rPr>
      </w:pP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71" w:rsidRDefault="00A74271">
      <w:r>
        <w:separator/>
      </w:r>
    </w:p>
    <w:p w:rsidR="00A74271" w:rsidRDefault="00A74271"/>
  </w:endnote>
  <w:endnote w:type="continuationSeparator" w:id="0">
    <w:p w:rsidR="00A74271" w:rsidRDefault="00A74271">
      <w:r>
        <w:continuationSeparator/>
      </w:r>
    </w:p>
    <w:p w:rsidR="00A74271" w:rsidRDefault="00A74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73" w:rsidRDefault="00A276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673" w:rsidRDefault="00A27673" w:rsidP="00841BE7">
    <w:pPr>
      <w:pStyle w:val="Footer"/>
      <w:ind w:right="360"/>
    </w:pPr>
  </w:p>
  <w:p w:rsidR="00A27673" w:rsidRDefault="00A27673"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73" w:rsidRPr="00EC5BB4" w:rsidRDefault="00A276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76A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76A0">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73" w:rsidRPr="00EC5BB4" w:rsidRDefault="00A276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76A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76A0">
      <w:rPr>
        <w:rStyle w:val="PageNumber"/>
        <w:rFonts w:cs="Arial"/>
        <w:b/>
        <w:noProof/>
        <w:szCs w:val="24"/>
      </w:rPr>
      <w:t>53</w:t>
    </w:r>
    <w:r w:rsidRPr="00EC5BB4">
      <w:rPr>
        <w:rStyle w:val="PageNumber"/>
        <w:rFonts w:cs="Arial"/>
        <w:b/>
        <w:szCs w:val="24"/>
      </w:rPr>
      <w:fldChar w:fldCharType="end"/>
    </w:r>
  </w:p>
  <w:p w:rsidR="00A27673" w:rsidRDefault="00A2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71" w:rsidRDefault="00A74271">
      <w:r>
        <w:separator/>
      </w:r>
    </w:p>
    <w:p w:rsidR="00A74271" w:rsidRDefault="00A74271"/>
  </w:footnote>
  <w:footnote w:type="continuationSeparator" w:id="0">
    <w:p w:rsidR="00A74271" w:rsidRDefault="00A74271">
      <w:r>
        <w:continuationSeparator/>
      </w:r>
    </w:p>
    <w:p w:rsidR="00A74271" w:rsidRDefault="00A742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73" w:rsidRDefault="00A27673" w:rsidP="004276AD">
    <w:pPr>
      <w:pStyle w:val="Header"/>
      <w:rPr>
        <w:sz w:val="20"/>
      </w:rPr>
    </w:pPr>
  </w:p>
  <w:p w:rsidR="00A27673" w:rsidRPr="002E0F39" w:rsidRDefault="00A27673"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A27673" w:rsidRPr="00472FCC" w:rsidRDefault="00A27673" w:rsidP="00472FCC">
    <w:pPr>
      <w:pStyle w:val="Header"/>
      <w:spacing w:before="0"/>
    </w:pPr>
    <w:r w:rsidRPr="002E0F39">
      <w:rPr>
        <w:szCs w:val="24"/>
        <w:lang w:val="ru-RU"/>
      </w:rPr>
      <w:t xml:space="preserve">                                                                        </w:t>
    </w:r>
    <w:r w:rsidRPr="00472FCC">
      <w:rPr>
        <w:szCs w:val="24"/>
      </w:rPr>
      <w:t xml:space="preserve">ЈН </w:t>
    </w:r>
    <w:r>
      <w:rPr>
        <w:b/>
        <w:bCs/>
        <w:szCs w:val="24"/>
        <w:lang w:val="sr-Cyrl-CS"/>
      </w:rPr>
      <w:t>3000/1</w:t>
    </w:r>
    <w:r>
      <w:rPr>
        <w:b/>
        <w:bCs/>
        <w:szCs w:val="24"/>
        <w:lang w:val="sr-Latn-RS"/>
      </w:rPr>
      <w:t>962</w:t>
    </w:r>
    <w:r>
      <w:rPr>
        <w:b/>
        <w:bCs/>
        <w:szCs w:val="24"/>
        <w:lang w:val="sr-Cyrl-CS"/>
      </w:rPr>
      <w:t>/2017(3</w:t>
    </w:r>
    <w:r>
      <w:rPr>
        <w:b/>
        <w:bCs/>
        <w:szCs w:val="24"/>
        <w:lang w:val="sr-Latn-RS"/>
      </w:rPr>
      <w:t>8</w:t>
    </w:r>
    <w:r>
      <w:rPr>
        <w:b/>
        <w:bCs/>
        <w:szCs w:val="24"/>
        <w:lang w:val="sr-Cyrl-CS"/>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73" w:rsidRDefault="00A27673" w:rsidP="004276AD">
    <w:pPr>
      <w:pStyle w:val="Header"/>
    </w:pPr>
  </w:p>
  <w:p w:rsidR="00A27673" w:rsidRPr="002E0F39" w:rsidRDefault="00A27673"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A27673" w:rsidRPr="00113B84" w:rsidRDefault="00A27673"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3000/1</w:t>
    </w:r>
    <w:r>
      <w:rPr>
        <w:b/>
        <w:bCs/>
        <w:szCs w:val="24"/>
        <w:lang w:val="sr-Latn-RS"/>
      </w:rPr>
      <w:t>962</w:t>
    </w:r>
    <w:r>
      <w:rPr>
        <w:b/>
        <w:bCs/>
        <w:szCs w:val="24"/>
        <w:lang w:val="sr-Cyrl-CS"/>
      </w:rPr>
      <w:t>/2017(3</w:t>
    </w:r>
    <w:r>
      <w:rPr>
        <w:b/>
        <w:bCs/>
        <w:szCs w:val="24"/>
        <w:lang w:val="sr-Latn-RS"/>
      </w:rPr>
      <w:t>8</w:t>
    </w:r>
    <w:r>
      <w:rPr>
        <w:b/>
        <w:bCs/>
        <w:szCs w:val="24"/>
        <w:lang w:val="sr-Cyrl-CS"/>
      </w:rPr>
      <w:t>/2017)</w:t>
    </w:r>
  </w:p>
  <w:p w:rsidR="00A27673" w:rsidRPr="00210557" w:rsidRDefault="00A27673"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0F242F"/>
    <w:multiLevelType w:val="hybridMultilevel"/>
    <w:tmpl w:val="A8380A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2237887"/>
    <w:multiLevelType w:val="hybridMultilevel"/>
    <w:tmpl w:val="640237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FA51FEA"/>
    <w:multiLevelType w:val="hybridMultilevel"/>
    <w:tmpl w:val="0C2C6F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7"/>
  </w:num>
  <w:num w:numId="2">
    <w:abstractNumId w:val="64"/>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68"/>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59"/>
  </w:num>
  <w:num w:numId="14">
    <w:abstractNumId w:val="57"/>
  </w:num>
  <w:num w:numId="15">
    <w:abstractNumId w:val="74"/>
  </w:num>
  <w:num w:numId="16">
    <w:abstractNumId w:val="63"/>
  </w:num>
  <w:num w:numId="17">
    <w:abstractNumId w:val="83"/>
  </w:num>
  <w:num w:numId="18">
    <w:abstractNumId w:val="86"/>
  </w:num>
  <w:num w:numId="19">
    <w:abstractNumId w:val="83"/>
  </w:num>
  <w:num w:numId="20">
    <w:abstractNumId w:val="50"/>
  </w:num>
  <w:num w:numId="21">
    <w:abstractNumId w:val="77"/>
  </w:num>
  <w:num w:numId="22">
    <w:abstractNumId w:val="65"/>
  </w:num>
  <w:num w:numId="23">
    <w:abstractNumId w:val="49"/>
  </w:num>
  <w:num w:numId="24">
    <w:abstractNumId w:val="51"/>
  </w:num>
  <w:num w:numId="25">
    <w:abstractNumId w:val="70"/>
  </w:num>
  <w:num w:numId="26">
    <w:abstractNumId w:val="69"/>
  </w:num>
  <w:num w:numId="2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76"/>
  </w:num>
  <w:num w:numId="30">
    <w:abstractNumId w:val="85"/>
  </w:num>
  <w:num w:numId="31">
    <w:abstractNumId w:val="88"/>
  </w:num>
  <w:num w:numId="32">
    <w:abstractNumId w:val="62"/>
  </w:num>
  <w:num w:numId="33">
    <w:abstractNumId w:val="67"/>
  </w:num>
  <w:num w:numId="34">
    <w:abstractNumId w:val="94"/>
  </w:num>
  <w:num w:numId="35">
    <w:abstractNumId w:val="75"/>
  </w:num>
  <w:num w:numId="36">
    <w:abstractNumId w:val="7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F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3A"/>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C82"/>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06"/>
    <w:rsid w:val="0004799D"/>
    <w:rsid w:val="0005083D"/>
    <w:rsid w:val="00050CD6"/>
    <w:rsid w:val="00050FBE"/>
    <w:rsid w:val="0005100D"/>
    <w:rsid w:val="0005127F"/>
    <w:rsid w:val="00051432"/>
    <w:rsid w:val="0005177C"/>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170"/>
    <w:rsid w:val="000663EE"/>
    <w:rsid w:val="00066E57"/>
    <w:rsid w:val="0006783E"/>
    <w:rsid w:val="00070234"/>
    <w:rsid w:val="00070240"/>
    <w:rsid w:val="000706CF"/>
    <w:rsid w:val="000706E1"/>
    <w:rsid w:val="00071074"/>
    <w:rsid w:val="000711DD"/>
    <w:rsid w:val="000718B1"/>
    <w:rsid w:val="00072ABE"/>
    <w:rsid w:val="00073409"/>
    <w:rsid w:val="000736B5"/>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887"/>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18F"/>
    <w:rsid w:val="000D64E7"/>
    <w:rsid w:val="000D68A4"/>
    <w:rsid w:val="000D68C4"/>
    <w:rsid w:val="000D6ACE"/>
    <w:rsid w:val="000D6B3B"/>
    <w:rsid w:val="000D6CD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A6A"/>
    <w:rsid w:val="000E3BC9"/>
    <w:rsid w:val="000E43B9"/>
    <w:rsid w:val="000E4657"/>
    <w:rsid w:val="000E4CA1"/>
    <w:rsid w:val="000E4D87"/>
    <w:rsid w:val="000E4E6E"/>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7F"/>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849"/>
    <w:rsid w:val="00107CB3"/>
    <w:rsid w:val="00107CDD"/>
    <w:rsid w:val="00110207"/>
    <w:rsid w:val="001105E6"/>
    <w:rsid w:val="0011086D"/>
    <w:rsid w:val="00110BD5"/>
    <w:rsid w:val="00110D0B"/>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236"/>
    <w:rsid w:val="001243C5"/>
    <w:rsid w:val="0012526D"/>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292"/>
    <w:rsid w:val="00162A6D"/>
    <w:rsid w:val="00162B82"/>
    <w:rsid w:val="00162C5E"/>
    <w:rsid w:val="00163748"/>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1FE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EB"/>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1DE"/>
    <w:rsid w:val="001B5E0E"/>
    <w:rsid w:val="001B619C"/>
    <w:rsid w:val="001B61F1"/>
    <w:rsid w:val="001B6640"/>
    <w:rsid w:val="001B6BB1"/>
    <w:rsid w:val="001B6EAE"/>
    <w:rsid w:val="001B7C0C"/>
    <w:rsid w:val="001B7C30"/>
    <w:rsid w:val="001B7E0D"/>
    <w:rsid w:val="001C03D9"/>
    <w:rsid w:val="001C09A7"/>
    <w:rsid w:val="001C1BA6"/>
    <w:rsid w:val="001C1C80"/>
    <w:rsid w:val="001C2554"/>
    <w:rsid w:val="001C2959"/>
    <w:rsid w:val="001C2D06"/>
    <w:rsid w:val="001C2DE2"/>
    <w:rsid w:val="001C30C8"/>
    <w:rsid w:val="001C3152"/>
    <w:rsid w:val="001C32D3"/>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486"/>
    <w:rsid w:val="001E6997"/>
    <w:rsid w:val="001E6C8B"/>
    <w:rsid w:val="001E6DC5"/>
    <w:rsid w:val="001E6E32"/>
    <w:rsid w:val="001E70CB"/>
    <w:rsid w:val="001E77A5"/>
    <w:rsid w:val="001F05D3"/>
    <w:rsid w:val="001F10C6"/>
    <w:rsid w:val="001F17A8"/>
    <w:rsid w:val="001F1802"/>
    <w:rsid w:val="001F18F4"/>
    <w:rsid w:val="001F227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07F62"/>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6C1"/>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3C2F"/>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31F"/>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EED"/>
    <w:rsid w:val="00267F8E"/>
    <w:rsid w:val="002703C2"/>
    <w:rsid w:val="0027049E"/>
    <w:rsid w:val="00270AA2"/>
    <w:rsid w:val="00270B2B"/>
    <w:rsid w:val="00271733"/>
    <w:rsid w:val="00271952"/>
    <w:rsid w:val="00271C4C"/>
    <w:rsid w:val="00271E44"/>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5B"/>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63A"/>
    <w:rsid w:val="002E777F"/>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16"/>
    <w:rsid w:val="00305AD4"/>
    <w:rsid w:val="00305D38"/>
    <w:rsid w:val="003062C1"/>
    <w:rsid w:val="003063C6"/>
    <w:rsid w:val="00306B60"/>
    <w:rsid w:val="00306EB9"/>
    <w:rsid w:val="00306EDC"/>
    <w:rsid w:val="00307061"/>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6F8"/>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7F0"/>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87AD0"/>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01"/>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30"/>
    <w:rsid w:val="003C6934"/>
    <w:rsid w:val="003C6A93"/>
    <w:rsid w:val="003C6C52"/>
    <w:rsid w:val="003C71E2"/>
    <w:rsid w:val="003C7223"/>
    <w:rsid w:val="003C7741"/>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5DE"/>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B6"/>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9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1F86"/>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DCB"/>
    <w:rsid w:val="00455E5C"/>
    <w:rsid w:val="00456435"/>
    <w:rsid w:val="0045685C"/>
    <w:rsid w:val="00456A8F"/>
    <w:rsid w:val="00457A99"/>
    <w:rsid w:val="004600A8"/>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440"/>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4F"/>
    <w:rsid w:val="004A20F9"/>
    <w:rsid w:val="004A23B2"/>
    <w:rsid w:val="004A2650"/>
    <w:rsid w:val="004A28A7"/>
    <w:rsid w:val="004A2E80"/>
    <w:rsid w:val="004A304D"/>
    <w:rsid w:val="004A34A8"/>
    <w:rsid w:val="004A375E"/>
    <w:rsid w:val="004A3EB1"/>
    <w:rsid w:val="004A416A"/>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20"/>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2C8"/>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542"/>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0C"/>
    <w:rsid w:val="00531165"/>
    <w:rsid w:val="00531834"/>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5CC"/>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C93"/>
    <w:rsid w:val="005C5D39"/>
    <w:rsid w:val="005C5D7F"/>
    <w:rsid w:val="005C5EB5"/>
    <w:rsid w:val="005C60BC"/>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3E61"/>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2F"/>
    <w:rsid w:val="00612405"/>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E1C"/>
    <w:rsid w:val="00617242"/>
    <w:rsid w:val="00617256"/>
    <w:rsid w:val="006204E2"/>
    <w:rsid w:val="00620511"/>
    <w:rsid w:val="00620645"/>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2A05"/>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50C"/>
    <w:rsid w:val="00675613"/>
    <w:rsid w:val="0067574B"/>
    <w:rsid w:val="006758F3"/>
    <w:rsid w:val="00675C40"/>
    <w:rsid w:val="00676071"/>
    <w:rsid w:val="006760E6"/>
    <w:rsid w:val="006761FE"/>
    <w:rsid w:val="0067657A"/>
    <w:rsid w:val="0067659C"/>
    <w:rsid w:val="0067671E"/>
    <w:rsid w:val="00676A2B"/>
    <w:rsid w:val="00676A6F"/>
    <w:rsid w:val="006771E4"/>
    <w:rsid w:val="00677337"/>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A19"/>
    <w:rsid w:val="00685B9E"/>
    <w:rsid w:val="00685BAF"/>
    <w:rsid w:val="006865CB"/>
    <w:rsid w:val="00686711"/>
    <w:rsid w:val="0068778C"/>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3DFA"/>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4A17"/>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58E"/>
    <w:rsid w:val="006E0A7E"/>
    <w:rsid w:val="006E0AB0"/>
    <w:rsid w:val="006E0EFC"/>
    <w:rsid w:val="006E0F67"/>
    <w:rsid w:val="006E0F8A"/>
    <w:rsid w:val="006E118D"/>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6E5"/>
    <w:rsid w:val="0070080F"/>
    <w:rsid w:val="00700E79"/>
    <w:rsid w:val="007014DA"/>
    <w:rsid w:val="007017E1"/>
    <w:rsid w:val="00701CC1"/>
    <w:rsid w:val="00701CE0"/>
    <w:rsid w:val="00702203"/>
    <w:rsid w:val="007025EC"/>
    <w:rsid w:val="0070275C"/>
    <w:rsid w:val="00702938"/>
    <w:rsid w:val="00702E85"/>
    <w:rsid w:val="007036B0"/>
    <w:rsid w:val="00703856"/>
    <w:rsid w:val="00704445"/>
    <w:rsid w:val="0070454D"/>
    <w:rsid w:val="0070465D"/>
    <w:rsid w:val="007047E2"/>
    <w:rsid w:val="007049D1"/>
    <w:rsid w:val="00704B92"/>
    <w:rsid w:val="00704EEE"/>
    <w:rsid w:val="00704FD2"/>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4A3"/>
    <w:rsid w:val="007148F5"/>
    <w:rsid w:val="00714FD3"/>
    <w:rsid w:val="007152B5"/>
    <w:rsid w:val="00715D53"/>
    <w:rsid w:val="00715FF1"/>
    <w:rsid w:val="00716152"/>
    <w:rsid w:val="007163D0"/>
    <w:rsid w:val="00716885"/>
    <w:rsid w:val="00716938"/>
    <w:rsid w:val="00716A52"/>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313"/>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0A"/>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0BA"/>
    <w:rsid w:val="0074417D"/>
    <w:rsid w:val="00744715"/>
    <w:rsid w:val="0074483B"/>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1F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782"/>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BEA"/>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8FA"/>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A53"/>
    <w:rsid w:val="00806B68"/>
    <w:rsid w:val="00807456"/>
    <w:rsid w:val="0080749B"/>
    <w:rsid w:val="008074C1"/>
    <w:rsid w:val="00807A5A"/>
    <w:rsid w:val="00810113"/>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BFA"/>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090"/>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A15"/>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27AA7"/>
    <w:rsid w:val="00830956"/>
    <w:rsid w:val="0083122D"/>
    <w:rsid w:val="0083139A"/>
    <w:rsid w:val="00831BD7"/>
    <w:rsid w:val="00831D0F"/>
    <w:rsid w:val="00832564"/>
    <w:rsid w:val="00832566"/>
    <w:rsid w:val="008337DE"/>
    <w:rsid w:val="00833911"/>
    <w:rsid w:val="008340DA"/>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5A48"/>
    <w:rsid w:val="0084629B"/>
    <w:rsid w:val="0084679C"/>
    <w:rsid w:val="00846B71"/>
    <w:rsid w:val="00846DA9"/>
    <w:rsid w:val="00847241"/>
    <w:rsid w:val="00847552"/>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17C"/>
    <w:rsid w:val="00860691"/>
    <w:rsid w:val="00860E44"/>
    <w:rsid w:val="008610E8"/>
    <w:rsid w:val="00861120"/>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D7"/>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2B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C6C"/>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C40"/>
    <w:rsid w:val="008D33B1"/>
    <w:rsid w:val="008D350D"/>
    <w:rsid w:val="008D4267"/>
    <w:rsid w:val="008D46DF"/>
    <w:rsid w:val="008D476D"/>
    <w:rsid w:val="008D4C2B"/>
    <w:rsid w:val="008D4F98"/>
    <w:rsid w:val="008D5016"/>
    <w:rsid w:val="008D5429"/>
    <w:rsid w:val="008D5A4D"/>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677"/>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525"/>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43"/>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4"/>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BDF"/>
    <w:rsid w:val="00911D29"/>
    <w:rsid w:val="00911DA4"/>
    <w:rsid w:val="0091234D"/>
    <w:rsid w:val="00912450"/>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A3"/>
    <w:rsid w:val="009331EB"/>
    <w:rsid w:val="009333C3"/>
    <w:rsid w:val="009339B1"/>
    <w:rsid w:val="00933BA9"/>
    <w:rsid w:val="00933EBC"/>
    <w:rsid w:val="00933F8C"/>
    <w:rsid w:val="00933FDA"/>
    <w:rsid w:val="00934C61"/>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15"/>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36E"/>
    <w:rsid w:val="00977487"/>
    <w:rsid w:val="009774FF"/>
    <w:rsid w:val="0097758D"/>
    <w:rsid w:val="009776A0"/>
    <w:rsid w:val="0097794F"/>
    <w:rsid w:val="00977B13"/>
    <w:rsid w:val="00977BA7"/>
    <w:rsid w:val="00977CC5"/>
    <w:rsid w:val="009802EA"/>
    <w:rsid w:val="00980546"/>
    <w:rsid w:val="0098056A"/>
    <w:rsid w:val="009808EA"/>
    <w:rsid w:val="00981349"/>
    <w:rsid w:val="009818B8"/>
    <w:rsid w:val="009819B9"/>
    <w:rsid w:val="00981BE0"/>
    <w:rsid w:val="00981DC1"/>
    <w:rsid w:val="00981EFA"/>
    <w:rsid w:val="009821EF"/>
    <w:rsid w:val="00982272"/>
    <w:rsid w:val="009832B9"/>
    <w:rsid w:val="009833A8"/>
    <w:rsid w:val="009833C9"/>
    <w:rsid w:val="00983B58"/>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5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03"/>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0B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9"/>
    <w:rsid w:val="00A05273"/>
    <w:rsid w:val="00A05499"/>
    <w:rsid w:val="00A056F2"/>
    <w:rsid w:val="00A058CB"/>
    <w:rsid w:val="00A05D7D"/>
    <w:rsid w:val="00A0624F"/>
    <w:rsid w:val="00A062D2"/>
    <w:rsid w:val="00A06E04"/>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211"/>
    <w:rsid w:val="00A27673"/>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73D"/>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4F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271"/>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23"/>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C8A"/>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90"/>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2D8F"/>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68D"/>
    <w:rsid w:val="00B72DA0"/>
    <w:rsid w:val="00B72F2E"/>
    <w:rsid w:val="00B73336"/>
    <w:rsid w:val="00B7342A"/>
    <w:rsid w:val="00B73437"/>
    <w:rsid w:val="00B7343F"/>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62C"/>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684"/>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4FDA"/>
    <w:rsid w:val="00BA56A6"/>
    <w:rsid w:val="00BA6118"/>
    <w:rsid w:val="00BA6122"/>
    <w:rsid w:val="00BA6467"/>
    <w:rsid w:val="00BA6571"/>
    <w:rsid w:val="00BA657B"/>
    <w:rsid w:val="00BA7215"/>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1F6F"/>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5B9"/>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5AC9"/>
    <w:rsid w:val="00C16743"/>
    <w:rsid w:val="00C16FD9"/>
    <w:rsid w:val="00C172AB"/>
    <w:rsid w:val="00C17510"/>
    <w:rsid w:val="00C17734"/>
    <w:rsid w:val="00C17816"/>
    <w:rsid w:val="00C20108"/>
    <w:rsid w:val="00C20287"/>
    <w:rsid w:val="00C204ED"/>
    <w:rsid w:val="00C20A8A"/>
    <w:rsid w:val="00C20AF8"/>
    <w:rsid w:val="00C210D5"/>
    <w:rsid w:val="00C21355"/>
    <w:rsid w:val="00C21E26"/>
    <w:rsid w:val="00C22141"/>
    <w:rsid w:val="00C22145"/>
    <w:rsid w:val="00C22230"/>
    <w:rsid w:val="00C2234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57"/>
    <w:rsid w:val="00C264A6"/>
    <w:rsid w:val="00C264AA"/>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02"/>
    <w:rsid w:val="00C4524C"/>
    <w:rsid w:val="00C45337"/>
    <w:rsid w:val="00C453A5"/>
    <w:rsid w:val="00C458A4"/>
    <w:rsid w:val="00C466C9"/>
    <w:rsid w:val="00C46AEC"/>
    <w:rsid w:val="00C46E9D"/>
    <w:rsid w:val="00C46FE3"/>
    <w:rsid w:val="00C472E0"/>
    <w:rsid w:val="00C4759A"/>
    <w:rsid w:val="00C47A96"/>
    <w:rsid w:val="00C47D48"/>
    <w:rsid w:val="00C47FA0"/>
    <w:rsid w:val="00C50CE9"/>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952"/>
    <w:rsid w:val="00C64B1C"/>
    <w:rsid w:val="00C64B4E"/>
    <w:rsid w:val="00C64B70"/>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6B9F"/>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6F"/>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03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2E9"/>
    <w:rsid w:val="00CB4556"/>
    <w:rsid w:val="00CB46FE"/>
    <w:rsid w:val="00CB4DFC"/>
    <w:rsid w:val="00CB533D"/>
    <w:rsid w:val="00CB687A"/>
    <w:rsid w:val="00CB6A6C"/>
    <w:rsid w:val="00CB6AA6"/>
    <w:rsid w:val="00CB70C3"/>
    <w:rsid w:val="00CB70D9"/>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970"/>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4FD7"/>
    <w:rsid w:val="00CE5342"/>
    <w:rsid w:val="00CE5447"/>
    <w:rsid w:val="00CE5560"/>
    <w:rsid w:val="00CE57FC"/>
    <w:rsid w:val="00CE5E29"/>
    <w:rsid w:val="00CE5E71"/>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850"/>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9B5"/>
    <w:rsid w:val="00D25B00"/>
    <w:rsid w:val="00D25C1F"/>
    <w:rsid w:val="00D25F7D"/>
    <w:rsid w:val="00D26447"/>
    <w:rsid w:val="00D26898"/>
    <w:rsid w:val="00D2689A"/>
    <w:rsid w:val="00D26D66"/>
    <w:rsid w:val="00D26D9B"/>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C8"/>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5FB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7757"/>
    <w:rsid w:val="00D67C01"/>
    <w:rsid w:val="00D67F8E"/>
    <w:rsid w:val="00D70F0C"/>
    <w:rsid w:val="00D711B7"/>
    <w:rsid w:val="00D7169A"/>
    <w:rsid w:val="00D71CF7"/>
    <w:rsid w:val="00D7255C"/>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36E"/>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2E9"/>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6DCF"/>
    <w:rsid w:val="00DC72E5"/>
    <w:rsid w:val="00DC72F3"/>
    <w:rsid w:val="00DC75EB"/>
    <w:rsid w:val="00DC7777"/>
    <w:rsid w:val="00DD01E2"/>
    <w:rsid w:val="00DD02F6"/>
    <w:rsid w:val="00DD0E2B"/>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650"/>
    <w:rsid w:val="00DE669D"/>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2577"/>
    <w:rsid w:val="00DF260A"/>
    <w:rsid w:val="00DF2854"/>
    <w:rsid w:val="00DF291F"/>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C68"/>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DA1"/>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27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510"/>
    <w:rsid w:val="00E406E7"/>
    <w:rsid w:val="00E4085D"/>
    <w:rsid w:val="00E40BE1"/>
    <w:rsid w:val="00E40C3A"/>
    <w:rsid w:val="00E40D62"/>
    <w:rsid w:val="00E41377"/>
    <w:rsid w:val="00E4169C"/>
    <w:rsid w:val="00E4179A"/>
    <w:rsid w:val="00E41C23"/>
    <w:rsid w:val="00E41D11"/>
    <w:rsid w:val="00E41E38"/>
    <w:rsid w:val="00E41EBA"/>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22"/>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5F88"/>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464D"/>
    <w:rsid w:val="00E84F16"/>
    <w:rsid w:val="00E8519B"/>
    <w:rsid w:val="00E85281"/>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1B"/>
    <w:rsid w:val="00ED7DCB"/>
    <w:rsid w:val="00EE0029"/>
    <w:rsid w:val="00EE03E1"/>
    <w:rsid w:val="00EE070C"/>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6A57"/>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0D"/>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0A"/>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2EBD"/>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9A1"/>
    <w:rsid w:val="00F54A8C"/>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DDB"/>
    <w:rsid w:val="00F90EEC"/>
    <w:rsid w:val="00F90F6A"/>
    <w:rsid w:val="00F9148A"/>
    <w:rsid w:val="00F9189E"/>
    <w:rsid w:val="00F918A2"/>
    <w:rsid w:val="00F919E7"/>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82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4F4"/>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39EB3-A677-484B-8913-BEB2A5EE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8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128570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389338">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3659062">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AE204F0-0D47-41A5-8645-80A52A40CE0A}">
  <ds:schemaRefs>
    <ds:schemaRef ds:uri="http://schemas.openxmlformats.org/officeDocument/2006/bibliography"/>
  </ds:schemaRefs>
</ds:datastoreItem>
</file>

<file path=customXml/itemProps100.xml><?xml version="1.0" encoding="utf-8"?>
<ds:datastoreItem xmlns:ds="http://schemas.openxmlformats.org/officeDocument/2006/customXml" ds:itemID="{7D4C3248-4383-414B-9DD5-BB69CB2C3818}">
  <ds:schemaRefs>
    <ds:schemaRef ds:uri="http://schemas.openxmlformats.org/officeDocument/2006/bibliography"/>
  </ds:schemaRefs>
</ds:datastoreItem>
</file>

<file path=customXml/itemProps101.xml><?xml version="1.0" encoding="utf-8"?>
<ds:datastoreItem xmlns:ds="http://schemas.openxmlformats.org/officeDocument/2006/customXml" ds:itemID="{4635E9A9-7903-46C8-A0C8-18463624E1BB}">
  <ds:schemaRefs>
    <ds:schemaRef ds:uri="http://schemas.openxmlformats.org/officeDocument/2006/bibliography"/>
  </ds:schemaRefs>
</ds:datastoreItem>
</file>

<file path=customXml/itemProps102.xml><?xml version="1.0" encoding="utf-8"?>
<ds:datastoreItem xmlns:ds="http://schemas.openxmlformats.org/officeDocument/2006/customXml" ds:itemID="{06C94FCD-AEFD-4344-8AB2-CDC50E25484D}">
  <ds:schemaRefs>
    <ds:schemaRef ds:uri="http://schemas.openxmlformats.org/officeDocument/2006/bibliography"/>
  </ds:schemaRefs>
</ds:datastoreItem>
</file>

<file path=customXml/itemProps103.xml><?xml version="1.0" encoding="utf-8"?>
<ds:datastoreItem xmlns:ds="http://schemas.openxmlformats.org/officeDocument/2006/customXml" ds:itemID="{CD1FAAD6-2711-41A6-81D2-CBDB1985E59D}">
  <ds:schemaRefs>
    <ds:schemaRef ds:uri="http://schemas.openxmlformats.org/officeDocument/2006/bibliography"/>
  </ds:schemaRefs>
</ds:datastoreItem>
</file>

<file path=customXml/itemProps104.xml><?xml version="1.0" encoding="utf-8"?>
<ds:datastoreItem xmlns:ds="http://schemas.openxmlformats.org/officeDocument/2006/customXml" ds:itemID="{5369C07A-56D3-4243-9158-78E96DDF0D4F}">
  <ds:schemaRefs>
    <ds:schemaRef ds:uri="http://schemas.openxmlformats.org/officeDocument/2006/bibliography"/>
  </ds:schemaRefs>
</ds:datastoreItem>
</file>

<file path=customXml/itemProps105.xml><?xml version="1.0" encoding="utf-8"?>
<ds:datastoreItem xmlns:ds="http://schemas.openxmlformats.org/officeDocument/2006/customXml" ds:itemID="{0AA01972-06E8-4105-AD23-877F061F107A}">
  <ds:schemaRefs>
    <ds:schemaRef ds:uri="http://schemas.openxmlformats.org/officeDocument/2006/bibliography"/>
  </ds:schemaRefs>
</ds:datastoreItem>
</file>

<file path=customXml/itemProps106.xml><?xml version="1.0" encoding="utf-8"?>
<ds:datastoreItem xmlns:ds="http://schemas.openxmlformats.org/officeDocument/2006/customXml" ds:itemID="{B3E86AD5-E8E1-4437-ADC6-3E083FDEDE76}">
  <ds:schemaRefs>
    <ds:schemaRef ds:uri="http://schemas.openxmlformats.org/officeDocument/2006/bibliography"/>
  </ds:schemaRefs>
</ds:datastoreItem>
</file>

<file path=customXml/itemProps107.xml><?xml version="1.0" encoding="utf-8"?>
<ds:datastoreItem xmlns:ds="http://schemas.openxmlformats.org/officeDocument/2006/customXml" ds:itemID="{F93D7453-FD66-475A-A619-600D3B5A81FD}">
  <ds:schemaRefs>
    <ds:schemaRef ds:uri="http://schemas.openxmlformats.org/officeDocument/2006/bibliography"/>
  </ds:schemaRefs>
</ds:datastoreItem>
</file>

<file path=customXml/itemProps108.xml><?xml version="1.0" encoding="utf-8"?>
<ds:datastoreItem xmlns:ds="http://schemas.openxmlformats.org/officeDocument/2006/customXml" ds:itemID="{765606D7-2F01-4752-9519-98DFF627BC35}">
  <ds:schemaRefs>
    <ds:schemaRef ds:uri="http://schemas.openxmlformats.org/officeDocument/2006/bibliography"/>
  </ds:schemaRefs>
</ds:datastoreItem>
</file>

<file path=customXml/itemProps109.xml><?xml version="1.0" encoding="utf-8"?>
<ds:datastoreItem xmlns:ds="http://schemas.openxmlformats.org/officeDocument/2006/customXml" ds:itemID="{5552498A-3837-4ABC-A239-9ADDF14FC0A3}">
  <ds:schemaRefs>
    <ds:schemaRef ds:uri="http://schemas.openxmlformats.org/officeDocument/2006/bibliography"/>
  </ds:schemaRefs>
</ds:datastoreItem>
</file>

<file path=customXml/itemProps11.xml><?xml version="1.0" encoding="utf-8"?>
<ds:datastoreItem xmlns:ds="http://schemas.openxmlformats.org/officeDocument/2006/customXml" ds:itemID="{593BC08F-1215-4594-BDAA-8D26A12FF697}">
  <ds:schemaRefs>
    <ds:schemaRef ds:uri="http://schemas.openxmlformats.org/officeDocument/2006/bibliography"/>
  </ds:schemaRefs>
</ds:datastoreItem>
</file>

<file path=customXml/itemProps110.xml><?xml version="1.0" encoding="utf-8"?>
<ds:datastoreItem xmlns:ds="http://schemas.openxmlformats.org/officeDocument/2006/customXml" ds:itemID="{C3EFC581-6058-48E1-9AAA-C4FE77ACD32D}">
  <ds:schemaRefs>
    <ds:schemaRef ds:uri="http://schemas.openxmlformats.org/officeDocument/2006/bibliography"/>
  </ds:schemaRefs>
</ds:datastoreItem>
</file>

<file path=customXml/itemProps111.xml><?xml version="1.0" encoding="utf-8"?>
<ds:datastoreItem xmlns:ds="http://schemas.openxmlformats.org/officeDocument/2006/customXml" ds:itemID="{49A9AC7C-7023-4CBE-A602-7C590CCBA28F}">
  <ds:schemaRefs>
    <ds:schemaRef ds:uri="http://schemas.openxmlformats.org/officeDocument/2006/bibliography"/>
  </ds:schemaRefs>
</ds:datastoreItem>
</file>

<file path=customXml/itemProps112.xml><?xml version="1.0" encoding="utf-8"?>
<ds:datastoreItem xmlns:ds="http://schemas.openxmlformats.org/officeDocument/2006/customXml" ds:itemID="{8885C543-5917-438F-B6D0-2E7C7636DCA7}">
  <ds:schemaRefs>
    <ds:schemaRef ds:uri="http://schemas.openxmlformats.org/officeDocument/2006/bibliography"/>
  </ds:schemaRefs>
</ds:datastoreItem>
</file>

<file path=customXml/itemProps113.xml><?xml version="1.0" encoding="utf-8"?>
<ds:datastoreItem xmlns:ds="http://schemas.openxmlformats.org/officeDocument/2006/customXml" ds:itemID="{EA8F50A5-14C3-4F1D-A581-2FA2D0E00B6E}">
  <ds:schemaRefs>
    <ds:schemaRef ds:uri="http://schemas.openxmlformats.org/officeDocument/2006/bibliography"/>
  </ds:schemaRefs>
</ds:datastoreItem>
</file>

<file path=customXml/itemProps114.xml><?xml version="1.0" encoding="utf-8"?>
<ds:datastoreItem xmlns:ds="http://schemas.openxmlformats.org/officeDocument/2006/customXml" ds:itemID="{9433C0AF-9684-43F6-8299-E4D81922E5F0}">
  <ds:schemaRefs>
    <ds:schemaRef ds:uri="http://schemas.openxmlformats.org/officeDocument/2006/bibliography"/>
  </ds:schemaRefs>
</ds:datastoreItem>
</file>

<file path=customXml/itemProps115.xml><?xml version="1.0" encoding="utf-8"?>
<ds:datastoreItem xmlns:ds="http://schemas.openxmlformats.org/officeDocument/2006/customXml" ds:itemID="{AE1DA5D2-E80C-4FD1-ABA0-E4B54C42C15C}">
  <ds:schemaRefs>
    <ds:schemaRef ds:uri="http://schemas.openxmlformats.org/officeDocument/2006/bibliography"/>
  </ds:schemaRefs>
</ds:datastoreItem>
</file>

<file path=customXml/itemProps116.xml><?xml version="1.0" encoding="utf-8"?>
<ds:datastoreItem xmlns:ds="http://schemas.openxmlformats.org/officeDocument/2006/customXml" ds:itemID="{B432AF7F-2DB1-4536-BE4D-6D6C209D08EA}">
  <ds:schemaRefs>
    <ds:schemaRef ds:uri="http://schemas.openxmlformats.org/officeDocument/2006/bibliography"/>
  </ds:schemaRefs>
</ds:datastoreItem>
</file>

<file path=customXml/itemProps117.xml><?xml version="1.0" encoding="utf-8"?>
<ds:datastoreItem xmlns:ds="http://schemas.openxmlformats.org/officeDocument/2006/customXml" ds:itemID="{A6FDC591-1F18-474D-BFE4-8274FA85EF4E}">
  <ds:schemaRefs>
    <ds:schemaRef ds:uri="http://schemas.openxmlformats.org/officeDocument/2006/bibliography"/>
  </ds:schemaRefs>
</ds:datastoreItem>
</file>

<file path=customXml/itemProps118.xml><?xml version="1.0" encoding="utf-8"?>
<ds:datastoreItem xmlns:ds="http://schemas.openxmlformats.org/officeDocument/2006/customXml" ds:itemID="{E110871B-4516-4016-A44C-8EDDE879D37D}">
  <ds:schemaRefs>
    <ds:schemaRef ds:uri="http://schemas.openxmlformats.org/officeDocument/2006/bibliography"/>
  </ds:schemaRefs>
</ds:datastoreItem>
</file>

<file path=customXml/itemProps119.xml><?xml version="1.0" encoding="utf-8"?>
<ds:datastoreItem xmlns:ds="http://schemas.openxmlformats.org/officeDocument/2006/customXml" ds:itemID="{1E6F29D5-BDC7-4A36-AB09-25A867CF7601}">
  <ds:schemaRefs>
    <ds:schemaRef ds:uri="http://schemas.openxmlformats.org/officeDocument/2006/bibliography"/>
  </ds:schemaRefs>
</ds:datastoreItem>
</file>

<file path=customXml/itemProps12.xml><?xml version="1.0" encoding="utf-8"?>
<ds:datastoreItem xmlns:ds="http://schemas.openxmlformats.org/officeDocument/2006/customXml" ds:itemID="{22F746EF-7734-49B2-BF25-D08DCC8BCA1E}">
  <ds:schemaRefs>
    <ds:schemaRef ds:uri="http://schemas.openxmlformats.org/officeDocument/2006/bibliography"/>
  </ds:schemaRefs>
</ds:datastoreItem>
</file>

<file path=customXml/itemProps120.xml><?xml version="1.0" encoding="utf-8"?>
<ds:datastoreItem xmlns:ds="http://schemas.openxmlformats.org/officeDocument/2006/customXml" ds:itemID="{05A49DB8-008C-4EE9-BAC7-31CAA38DA703}">
  <ds:schemaRefs>
    <ds:schemaRef ds:uri="http://schemas.openxmlformats.org/officeDocument/2006/bibliography"/>
  </ds:schemaRefs>
</ds:datastoreItem>
</file>

<file path=customXml/itemProps121.xml><?xml version="1.0" encoding="utf-8"?>
<ds:datastoreItem xmlns:ds="http://schemas.openxmlformats.org/officeDocument/2006/customXml" ds:itemID="{EE56B44E-38EA-45EC-A4A5-9D0347F12EBF}">
  <ds:schemaRefs>
    <ds:schemaRef ds:uri="http://schemas.openxmlformats.org/officeDocument/2006/bibliography"/>
  </ds:schemaRefs>
</ds:datastoreItem>
</file>

<file path=customXml/itemProps122.xml><?xml version="1.0" encoding="utf-8"?>
<ds:datastoreItem xmlns:ds="http://schemas.openxmlformats.org/officeDocument/2006/customXml" ds:itemID="{194C45CA-19DE-4FBB-AC8F-59078DDF1686}">
  <ds:schemaRefs>
    <ds:schemaRef ds:uri="http://schemas.openxmlformats.org/officeDocument/2006/bibliography"/>
  </ds:schemaRefs>
</ds:datastoreItem>
</file>

<file path=customXml/itemProps123.xml><?xml version="1.0" encoding="utf-8"?>
<ds:datastoreItem xmlns:ds="http://schemas.openxmlformats.org/officeDocument/2006/customXml" ds:itemID="{ED66F1DB-9854-4F48-8376-C5C6D0A0CDF9}">
  <ds:schemaRefs>
    <ds:schemaRef ds:uri="http://schemas.openxmlformats.org/officeDocument/2006/bibliography"/>
  </ds:schemaRefs>
</ds:datastoreItem>
</file>

<file path=customXml/itemProps124.xml><?xml version="1.0" encoding="utf-8"?>
<ds:datastoreItem xmlns:ds="http://schemas.openxmlformats.org/officeDocument/2006/customXml" ds:itemID="{600EF2C4-F0F5-4DA6-BC14-BF9AAB88CC9A}">
  <ds:schemaRefs>
    <ds:schemaRef ds:uri="http://schemas.openxmlformats.org/officeDocument/2006/bibliography"/>
  </ds:schemaRefs>
</ds:datastoreItem>
</file>

<file path=customXml/itemProps125.xml><?xml version="1.0" encoding="utf-8"?>
<ds:datastoreItem xmlns:ds="http://schemas.openxmlformats.org/officeDocument/2006/customXml" ds:itemID="{917435DA-554B-466C-B442-34705A39E2B1}">
  <ds:schemaRefs>
    <ds:schemaRef ds:uri="http://schemas.openxmlformats.org/officeDocument/2006/bibliography"/>
  </ds:schemaRefs>
</ds:datastoreItem>
</file>

<file path=customXml/itemProps126.xml><?xml version="1.0" encoding="utf-8"?>
<ds:datastoreItem xmlns:ds="http://schemas.openxmlformats.org/officeDocument/2006/customXml" ds:itemID="{E57C0D2E-4070-467B-BEB2-56AA6E45B84E}">
  <ds:schemaRefs>
    <ds:schemaRef ds:uri="http://schemas.openxmlformats.org/officeDocument/2006/bibliography"/>
  </ds:schemaRefs>
</ds:datastoreItem>
</file>

<file path=customXml/itemProps127.xml><?xml version="1.0" encoding="utf-8"?>
<ds:datastoreItem xmlns:ds="http://schemas.openxmlformats.org/officeDocument/2006/customXml" ds:itemID="{7E4E727A-B16C-4715-9411-A2F5D505A956}">
  <ds:schemaRefs>
    <ds:schemaRef ds:uri="http://schemas.openxmlformats.org/officeDocument/2006/bibliography"/>
  </ds:schemaRefs>
</ds:datastoreItem>
</file>

<file path=customXml/itemProps128.xml><?xml version="1.0" encoding="utf-8"?>
<ds:datastoreItem xmlns:ds="http://schemas.openxmlformats.org/officeDocument/2006/customXml" ds:itemID="{4B3E55E0-4D87-4437-BA16-D8642F0B2ECB}">
  <ds:schemaRefs>
    <ds:schemaRef ds:uri="http://schemas.openxmlformats.org/officeDocument/2006/bibliography"/>
  </ds:schemaRefs>
</ds:datastoreItem>
</file>

<file path=customXml/itemProps129.xml><?xml version="1.0" encoding="utf-8"?>
<ds:datastoreItem xmlns:ds="http://schemas.openxmlformats.org/officeDocument/2006/customXml" ds:itemID="{5BC75775-F74E-45AF-87A0-AB205928F1A2}">
  <ds:schemaRefs>
    <ds:schemaRef ds:uri="http://schemas.openxmlformats.org/officeDocument/2006/bibliography"/>
  </ds:schemaRefs>
</ds:datastoreItem>
</file>

<file path=customXml/itemProps13.xml><?xml version="1.0" encoding="utf-8"?>
<ds:datastoreItem xmlns:ds="http://schemas.openxmlformats.org/officeDocument/2006/customXml" ds:itemID="{0C6AA458-729F-4F74-ABAD-331720FFB457}">
  <ds:schemaRefs>
    <ds:schemaRef ds:uri="http://schemas.openxmlformats.org/officeDocument/2006/bibliography"/>
  </ds:schemaRefs>
</ds:datastoreItem>
</file>

<file path=customXml/itemProps130.xml><?xml version="1.0" encoding="utf-8"?>
<ds:datastoreItem xmlns:ds="http://schemas.openxmlformats.org/officeDocument/2006/customXml" ds:itemID="{B0259222-38B7-49D8-85B6-24AC2E6F333D}">
  <ds:schemaRefs>
    <ds:schemaRef ds:uri="http://schemas.openxmlformats.org/officeDocument/2006/bibliography"/>
  </ds:schemaRefs>
</ds:datastoreItem>
</file>

<file path=customXml/itemProps131.xml><?xml version="1.0" encoding="utf-8"?>
<ds:datastoreItem xmlns:ds="http://schemas.openxmlformats.org/officeDocument/2006/customXml" ds:itemID="{F50221E6-35FF-4E12-9CAB-EDA39A98D8DC}">
  <ds:schemaRefs>
    <ds:schemaRef ds:uri="http://schemas.openxmlformats.org/officeDocument/2006/bibliography"/>
  </ds:schemaRefs>
</ds:datastoreItem>
</file>

<file path=customXml/itemProps132.xml><?xml version="1.0" encoding="utf-8"?>
<ds:datastoreItem xmlns:ds="http://schemas.openxmlformats.org/officeDocument/2006/customXml" ds:itemID="{CEE713B2-BA54-425F-83E0-1B3EEA4C643C}">
  <ds:schemaRefs>
    <ds:schemaRef ds:uri="http://schemas.openxmlformats.org/officeDocument/2006/bibliography"/>
  </ds:schemaRefs>
</ds:datastoreItem>
</file>

<file path=customXml/itemProps133.xml><?xml version="1.0" encoding="utf-8"?>
<ds:datastoreItem xmlns:ds="http://schemas.openxmlformats.org/officeDocument/2006/customXml" ds:itemID="{A0DD9284-348D-4D4E-8F94-7E0D22391EAE}">
  <ds:schemaRefs>
    <ds:schemaRef ds:uri="http://schemas.openxmlformats.org/officeDocument/2006/bibliography"/>
  </ds:schemaRefs>
</ds:datastoreItem>
</file>

<file path=customXml/itemProps134.xml><?xml version="1.0" encoding="utf-8"?>
<ds:datastoreItem xmlns:ds="http://schemas.openxmlformats.org/officeDocument/2006/customXml" ds:itemID="{78D10505-783B-4423-9569-D1DD870382C1}">
  <ds:schemaRefs>
    <ds:schemaRef ds:uri="http://schemas.openxmlformats.org/officeDocument/2006/bibliography"/>
  </ds:schemaRefs>
</ds:datastoreItem>
</file>

<file path=customXml/itemProps135.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136.xml><?xml version="1.0" encoding="utf-8"?>
<ds:datastoreItem xmlns:ds="http://schemas.openxmlformats.org/officeDocument/2006/customXml" ds:itemID="{FB16CA5F-422F-40E2-8794-B88118697DF1}">
  <ds:schemaRefs>
    <ds:schemaRef ds:uri="http://schemas.openxmlformats.org/officeDocument/2006/bibliography"/>
  </ds:schemaRefs>
</ds:datastoreItem>
</file>

<file path=customXml/itemProps137.xml><?xml version="1.0" encoding="utf-8"?>
<ds:datastoreItem xmlns:ds="http://schemas.openxmlformats.org/officeDocument/2006/customXml" ds:itemID="{85578BF3-8481-4649-838E-4BA67F932200}">
  <ds:schemaRefs>
    <ds:schemaRef ds:uri="http://schemas.openxmlformats.org/officeDocument/2006/bibliography"/>
  </ds:schemaRefs>
</ds:datastoreItem>
</file>

<file path=customXml/itemProps138.xml><?xml version="1.0" encoding="utf-8"?>
<ds:datastoreItem xmlns:ds="http://schemas.openxmlformats.org/officeDocument/2006/customXml" ds:itemID="{B6022B1C-C010-469A-A475-9C3232D64D30}">
  <ds:schemaRefs>
    <ds:schemaRef ds:uri="http://schemas.openxmlformats.org/officeDocument/2006/bibliography"/>
  </ds:schemaRefs>
</ds:datastoreItem>
</file>

<file path=customXml/itemProps139.xml><?xml version="1.0" encoding="utf-8"?>
<ds:datastoreItem xmlns:ds="http://schemas.openxmlformats.org/officeDocument/2006/customXml" ds:itemID="{BC00C86C-515D-4ACA-81C0-755C2DA5B7E3}">
  <ds:schemaRefs>
    <ds:schemaRef ds:uri="http://schemas.openxmlformats.org/officeDocument/2006/bibliography"/>
  </ds:schemaRefs>
</ds:datastoreItem>
</file>

<file path=customXml/itemProps14.xml><?xml version="1.0" encoding="utf-8"?>
<ds:datastoreItem xmlns:ds="http://schemas.openxmlformats.org/officeDocument/2006/customXml" ds:itemID="{4F0D1FB2-BBCE-44E1-80E8-40D2E5FBB509}">
  <ds:schemaRefs>
    <ds:schemaRef ds:uri="http://schemas.openxmlformats.org/officeDocument/2006/bibliography"/>
  </ds:schemaRefs>
</ds:datastoreItem>
</file>

<file path=customXml/itemProps140.xml><?xml version="1.0" encoding="utf-8"?>
<ds:datastoreItem xmlns:ds="http://schemas.openxmlformats.org/officeDocument/2006/customXml" ds:itemID="{D86172B8-D9C1-4B21-827D-AEB9598E2F01}">
  <ds:schemaRefs>
    <ds:schemaRef ds:uri="http://schemas.openxmlformats.org/officeDocument/2006/bibliography"/>
  </ds:schemaRefs>
</ds:datastoreItem>
</file>

<file path=customXml/itemProps141.xml><?xml version="1.0" encoding="utf-8"?>
<ds:datastoreItem xmlns:ds="http://schemas.openxmlformats.org/officeDocument/2006/customXml" ds:itemID="{3FDB5759-A389-493F-B1F3-C2ECF47846F5}">
  <ds:schemaRefs>
    <ds:schemaRef ds:uri="http://schemas.openxmlformats.org/officeDocument/2006/bibliography"/>
  </ds:schemaRefs>
</ds:datastoreItem>
</file>

<file path=customXml/itemProps142.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43.xml><?xml version="1.0" encoding="utf-8"?>
<ds:datastoreItem xmlns:ds="http://schemas.openxmlformats.org/officeDocument/2006/customXml" ds:itemID="{0F91110D-26CD-470D-91EF-F8CDBBF0E351}">
  <ds:schemaRefs>
    <ds:schemaRef ds:uri="http://schemas.openxmlformats.org/officeDocument/2006/bibliography"/>
  </ds:schemaRefs>
</ds:datastoreItem>
</file>

<file path=customXml/itemProps144.xml><?xml version="1.0" encoding="utf-8"?>
<ds:datastoreItem xmlns:ds="http://schemas.openxmlformats.org/officeDocument/2006/customXml" ds:itemID="{F761C85A-5146-4F73-A827-9E747F68A42E}">
  <ds:schemaRefs>
    <ds:schemaRef ds:uri="http://schemas.openxmlformats.org/officeDocument/2006/bibliography"/>
  </ds:schemaRefs>
</ds:datastoreItem>
</file>

<file path=customXml/itemProps145.xml><?xml version="1.0" encoding="utf-8"?>
<ds:datastoreItem xmlns:ds="http://schemas.openxmlformats.org/officeDocument/2006/customXml" ds:itemID="{50DA06A2-CF3B-4EC1-8BD1-4BE6E5415530}">
  <ds:schemaRefs>
    <ds:schemaRef ds:uri="http://schemas.openxmlformats.org/officeDocument/2006/bibliography"/>
  </ds:schemaRefs>
</ds:datastoreItem>
</file>

<file path=customXml/itemProps146.xml><?xml version="1.0" encoding="utf-8"?>
<ds:datastoreItem xmlns:ds="http://schemas.openxmlformats.org/officeDocument/2006/customXml" ds:itemID="{D2BD676C-6C62-4713-BBFC-A231B2C18CBC}">
  <ds:schemaRefs>
    <ds:schemaRef ds:uri="http://schemas.openxmlformats.org/officeDocument/2006/bibliography"/>
  </ds:schemaRefs>
</ds:datastoreItem>
</file>

<file path=customXml/itemProps147.xml><?xml version="1.0" encoding="utf-8"?>
<ds:datastoreItem xmlns:ds="http://schemas.openxmlformats.org/officeDocument/2006/customXml" ds:itemID="{28A08BA0-D3AA-4B64-B6BD-A81ACD2B41DC}">
  <ds:schemaRefs>
    <ds:schemaRef ds:uri="http://schemas.openxmlformats.org/officeDocument/2006/bibliography"/>
  </ds:schemaRefs>
</ds:datastoreItem>
</file>

<file path=customXml/itemProps148.xml><?xml version="1.0" encoding="utf-8"?>
<ds:datastoreItem xmlns:ds="http://schemas.openxmlformats.org/officeDocument/2006/customXml" ds:itemID="{113306EE-4427-4F07-A3AB-5FF718DFB286}">
  <ds:schemaRefs>
    <ds:schemaRef ds:uri="http://schemas.openxmlformats.org/officeDocument/2006/bibliography"/>
  </ds:schemaRefs>
</ds:datastoreItem>
</file>

<file path=customXml/itemProps149.xml><?xml version="1.0" encoding="utf-8"?>
<ds:datastoreItem xmlns:ds="http://schemas.openxmlformats.org/officeDocument/2006/customXml" ds:itemID="{78B1C83B-B42C-44E7-890B-F8ABB8BB9261}">
  <ds:schemaRefs>
    <ds:schemaRef ds:uri="http://schemas.openxmlformats.org/officeDocument/2006/bibliography"/>
  </ds:schemaRefs>
</ds:datastoreItem>
</file>

<file path=customXml/itemProps15.xml><?xml version="1.0" encoding="utf-8"?>
<ds:datastoreItem xmlns:ds="http://schemas.openxmlformats.org/officeDocument/2006/customXml" ds:itemID="{59E19F1F-39C3-4F6D-8B90-5FF802C9A394}">
  <ds:schemaRefs>
    <ds:schemaRef ds:uri="http://schemas.openxmlformats.org/officeDocument/2006/bibliography"/>
  </ds:schemaRefs>
</ds:datastoreItem>
</file>

<file path=customXml/itemProps150.xml><?xml version="1.0" encoding="utf-8"?>
<ds:datastoreItem xmlns:ds="http://schemas.openxmlformats.org/officeDocument/2006/customXml" ds:itemID="{2B174CCD-F996-492D-9ADC-AAA1A9C7192C}">
  <ds:schemaRefs>
    <ds:schemaRef ds:uri="http://schemas.openxmlformats.org/officeDocument/2006/bibliography"/>
  </ds:schemaRefs>
</ds:datastoreItem>
</file>

<file path=customXml/itemProps151.xml><?xml version="1.0" encoding="utf-8"?>
<ds:datastoreItem xmlns:ds="http://schemas.openxmlformats.org/officeDocument/2006/customXml" ds:itemID="{87714D66-02F9-4A01-9CCD-7E2C3A6497D4}">
  <ds:schemaRefs>
    <ds:schemaRef ds:uri="http://schemas.openxmlformats.org/officeDocument/2006/bibliography"/>
  </ds:schemaRefs>
</ds:datastoreItem>
</file>

<file path=customXml/itemProps152.xml><?xml version="1.0" encoding="utf-8"?>
<ds:datastoreItem xmlns:ds="http://schemas.openxmlformats.org/officeDocument/2006/customXml" ds:itemID="{E04B3732-9D6B-4535-A973-7678048048A5}">
  <ds:schemaRefs>
    <ds:schemaRef ds:uri="http://schemas.openxmlformats.org/officeDocument/2006/bibliography"/>
  </ds:schemaRefs>
</ds:datastoreItem>
</file>

<file path=customXml/itemProps153.xml><?xml version="1.0" encoding="utf-8"?>
<ds:datastoreItem xmlns:ds="http://schemas.openxmlformats.org/officeDocument/2006/customXml" ds:itemID="{DFDEDC44-D29A-4E22-A3D8-CA60759D149D}">
  <ds:schemaRefs>
    <ds:schemaRef ds:uri="http://schemas.openxmlformats.org/officeDocument/2006/bibliography"/>
  </ds:schemaRefs>
</ds:datastoreItem>
</file>

<file path=customXml/itemProps154.xml><?xml version="1.0" encoding="utf-8"?>
<ds:datastoreItem xmlns:ds="http://schemas.openxmlformats.org/officeDocument/2006/customXml" ds:itemID="{425AAE65-09D0-47B5-82E1-13C129FE2A9F}">
  <ds:schemaRefs>
    <ds:schemaRef ds:uri="http://schemas.openxmlformats.org/officeDocument/2006/bibliography"/>
  </ds:schemaRefs>
</ds:datastoreItem>
</file>

<file path=customXml/itemProps155.xml><?xml version="1.0" encoding="utf-8"?>
<ds:datastoreItem xmlns:ds="http://schemas.openxmlformats.org/officeDocument/2006/customXml" ds:itemID="{160BE8E1-35B4-4A68-9574-A0BF1884DB6D}">
  <ds:schemaRefs>
    <ds:schemaRef ds:uri="http://schemas.openxmlformats.org/officeDocument/2006/bibliography"/>
  </ds:schemaRefs>
</ds:datastoreItem>
</file>

<file path=customXml/itemProps156.xml><?xml version="1.0" encoding="utf-8"?>
<ds:datastoreItem xmlns:ds="http://schemas.openxmlformats.org/officeDocument/2006/customXml" ds:itemID="{ACC5C742-D3AF-41F3-BCEA-1CF5B4613FFD}">
  <ds:schemaRefs>
    <ds:schemaRef ds:uri="http://schemas.openxmlformats.org/officeDocument/2006/bibliography"/>
  </ds:schemaRefs>
</ds:datastoreItem>
</file>

<file path=customXml/itemProps157.xml><?xml version="1.0" encoding="utf-8"?>
<ds:datastoreItem xmlns:ds="http://schemas.openxmlformats.org/officeDocument/2006/customXml" ds:itemID="{905C417B-5DE4-4438-8F34-25204895C017}">
  <ds:schemaRefs>
    <ds:schemaRef ds:uri="http://schemas.openxmlformats.org/officeDocument/2006/bibliography"/>
  </ds:schemaRefs>
</ds:datastoreItem>
</file>

<file path=customXml/itemProps16.xml><?xml version="1.0" encoding="utf-8"?>
<ds:datastoreItem xmlns:ds="http://schemas.openxmlformats.org/officeDocument/2006/customXml" ds:itemID="{04B6EDAB-7D67-488D-8F8E-0F2EF81B4A00}">
  <ds:schemaRefs>
    <ds:schemaRef ds:uri="http://schemas.openxmlformats.org/officeDocument/2006/bibliography"/>
  </ds:schemaRefs>
</ds:datastoreItem>
</file>

<file path=customXml/itemProps17.xml><?xml version="1.0" encoding="utf-8"?>
<ds:datastoreItem xmlns:ds="http://schemas.openxmlformats.org/officeDocument/2006/customXml" ds:itemID="{C8144CDF-0422-42E2-AE3C-5A243ECA44B7}">
  <ds:schemaRefs>
    <ds:schemaRef ds:uri="http://schemas.openxmlformats.org/officeDocument/2006/bibliography"/>
  </ds:schemaRefs>
</ds:datastoreItem>
</file>

<file path=customXml/itemProps18.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19.xml><?xml version="1.0" encoding="utf-8"?>
<ds:datastoreItem xmlns:ds="http://schemas.openxmlformats.org/officeDocument/2006/customXml" ds:itemID="{F9D162EC-E449-400B-BAAC-B5F08EB69555}">
  <ds:schemaRefs>
    <ds:schemaRef ds:uri="http://schemas.openxmlformats.org/officeDocument/2006/bibliography"/>
  </ds:schemaRefs>
</ds:datastoreItem>
</file>

<file path=customXml/itemProps2.xml><?xml version="1.0" encoding="utf-8"?>
<ds:datastoreItem xmlns:ds="http://schemas.openxmlformats.org/officeDocument/2006/customXml" ds:itemID="{EC21CF65-15FB-49BF-AFC7-8E1643F13E5E}">
  <ds:schemaRefs>
    <ds:schemaRef ds:uri="http://schemas.openxmlformats.org/officeDocument/2006/bibliography"/>
  </ds:schemaRefs>
</ds:datastoreItem>
</file>

<file path=customXml/itemProps20.xml><?xml version="1.0" encoding="utf-8"?>
<ds:datastoreItem xmlns:ds="http://schemas.openxmlformats.org/officeDocument/2006/customXml" ds:itemID="{EEB0556A-1855-41ED-93FE-D3EC07957CA5}">
  <ds:schemaRefs>
    <ds:schemaRef ds:uri="http://schemas.openxmlformats.org/officeDocument/2006/bibliography"/>
  </ds:schemaRefs>
</ds:datastoreItem>
</file>

<file path=customXml/itemProps21.xml><?xml version="1.0" encoding="utf-8"?>
<ds:datastoreItem xmlns:ds="http://schemas.openxmlformats.org/officeDocument/2006/customXml" ds:itemID="{B0ADE84E-2C9E-43D5-817E-B07DFF0E8505}">
  <ds:schemaRefs>
    <ds:schemaRef ds:uri="http://schemas.openxmlformats.org/officeDocument/2006/bibliography"/>
  </ds:schemaRefs>
</ds:datastoreItem>
</file>

<file path=customXml/itemProps22.xml><?xml version="1.0" encoding="utf-8"?>
<ds:datastoreItem xmlns:ds="http://schemas.openxmlformats.org/officeDocument/2006/customXml" ds:itemID="{870934B0-C332-46D9-87CD-DCBECEFBC127}">
  <ds:schemaRefs>
    <ds:schemaRef ds:uri="http://schemas.openxmlformats.org/officeDocument/2006/bibliography"/>
  </ds:schemaRefs>
</ds:datastoreItem>
</file>

<file path=customXml/itemProps23.xml><?xml version="1.0" encoding="utf-8"?>
<ds:datastoreItem xmlns:ds="http://schemas.openxmlformats.org/officeDocument/2006/customXml" ds:itemID="{D6E740AD-22CD-42F8-96BC-774883FFF22A}">
  <ds:schemaRefs>
    <ds:schemaRef ds:uri="http://schemas.openxmlformats.org/officeDocument/2006/bibliography"/>
  </ds:schemaRefs>
</ds:datastoreItem>
</file>

<file path=customXml/itemProps24.xml><?xml version="1.0" encoding="utf-8"?>
<ds:datastoreItem xmlns:ds="http://schemas.openxmlformats.org/officeDocument/2006/customXml" ds:itemID="{E24BBEEA-0592-44CA-BB76-91F56004C081}">
  <ds:schemaRefs>
    <ds:schemaRef ds:uri="http://schemas.openxmlformats.org/officeDocument/2006/bibliography"/>
  </ds:schemaRefs>
</ds:datastoreItem>
</file>

<file path=customXml/itemProps25.xml><?xml version="1.0" encoding="utf-8"?>
<ds:datastoreItem xmlns:ds="http://schemas.openxmlformats.org/officeDocument/2006/customXml" ds:itemID="{EAC63B49-7C06-441F-B742-E84D13CC23FF}">
  <ds:schemaRefs>
    <ds:schemaRef ds:uri="http://schemas.openxmlformats.org/officeDocument/2006/bibliography"/>
  </ds:schemaRefs>
</ds:datastoreItem>
</file>

<file path=customXml/itemProps26.xml><?xml version="1.0" encoding="utf-8"?>
<ds:datastoreItem xmlns:ds="http://schemas.openxmlformats.org/officeDocument/2006/customXml" ds:itemID="{AA20F51F-425C-4B28-85EE-C47FA5A2B849}">
  <ds:schemaRefs>
    <ds:schemaRef ds:uri="http://schemas.openxmlformats.org/officeDocument/2006/bibliography"/>
  </ds:schemaRefs>
</ds:datastoreItem>
</file>

<file path=customXml/itemProps27.xml><?xml version="1.0" encoding="utf-8"?>
<ds:datastoreItem xmlns:ds="http://schemas.openxmlformats.org/officeDocument/2006/customXml" ds:itemID="{B2896719-B418-4259-B5C0-3599396AB4B5}">
  <ds:schemaRefs>
    <ds:schemaRef ds:uri="http://schemas.openxmlformats.org/officeDocument/2006/bibliography"/>
  </ds:schemaRefs>
</ds:datastoreItem>
</file>

<file path=customXml/itemProps28.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customXml/itemProps29.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3.xml><?xml version="1.0" encoding="utf-8"?>
<ds:datastoreItem xmlns:ds="http://schemas.openxmlformats.org/officeDocument/2006/customXml" ds:itemID="{F6D81B05-FD46-48CF-8E7E-22574CB943C2}">
  <ds:schemaRefs>
    <ds:schemaRef ds:uri="http://schemas.openxmlformats.org/officeDocument/2006/bibliography"/>
  </ds:schemaRefs>
</ds:datastoreItem>
</file>

<file path=customXml/itemProps30.xml><?xml version="1.0" encoding="utf-8"?>
<ds:datastoreItem xmlns:ds="http://schemas.openxmlformats.org/officeDocument/2006/customXml" ds:itemID="{08AF219F-84AB-473B-94F6-86676C8DBB84}">
  <ds:schemaRefs>
    <ds:schemaRef ds:uri="http://schemas.openxmlformats.org/officeDocument/2006/bibliography"/>
  </ds:schemaRefs>
</ds:datastoreItem>
</file>

<file path=customXml/itemProps31.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32.xml><?xml version="1.0" encoding="utf-8"?>
<ds:datastoreItem xmlns:ds="http://schemas.openxmlformats.org/officeDocument/2006/customXml" ds:itemID="{865516BC-2E78-46FC-93B1-DE26F4B4A4E7}">
  <ds:schemaRefs>
    <ds:schemaRef ds:uri="http://schemas.openxmlformats.org/officeDocument/2006/bibliography"/>
  </ds:schemaRefs>
</ds:datastoreItem>
</file>

<file path=customXml/itemProps33.xml><?xml version="1.0" encoding="utf-8"?>
<ds:datastoreItem xmlns:ds="http://schemas.openxmlformats.org/officeDocument/2006/customXml" ds:itemID="{EB8FECD3-7443-451C-9AF2-715E8B2D908A}">
  <ds:schemaRefs>
    <ds:schemaRef ds:uri="http://schemas.openxmlformats.org/officeDocument/2006/bibliography"/>
  </ds:schemaRefs>
</ds:datastoreItem>
</file>

<file path=customXml/itemProps34.xml><?xml version="1.0" encoding="utf-8"?>
<ds:datastoreItem xmlns:ds="http://schemas.openxmlformats.org/officeDocument/2006/customXml" ds:itemID="{42353573-6B78-4E8C-BBE3-A34C52684B09}">
  <ds:schemaRefs>
    <ds:schemaRef ds:uri="http://schemas.openxmlformats.org/officeDocument/2006/bibliography"/>
  </ds:schemaRefs>
</ds:datastoreItem>
</file>

<file path=customXml/itemProps35.xml><?xml version="1.0" encoding="utf-8"?>
<ds:datastoreItem xmlns:ds="http://schemas.openxmlformats.org/officeDocument/2006/customXml" ds:itemID="{CAB3B104-3F68-4222-967A-FE312D69022E}">
  <ds:schemaRefs>
    <ds:schemaRef ds:uri="http://schemas.openxmlformats.org/officeDocument/2006/bibliography"/>
  </ds:schemaRefs>
</ds:datastoreItem>
</file>

<file path=customXml/itemProps36.xml><?xml version="1.0" encoding="utf-8"?>
<ds:datastoreItem xmlns:ds="http://schemas.openxmlformats.org/officeDocument/2006/customXml" ds:itemID="{550234A8-0595-406B-97B6-0C103C68CBE4}">
  <ds:schemaRefs>
    <ds:schemaRef ds:uri="http://schemas.openxmlformats.org/officeDocument/2006/bibliography"/>
  </ds:schemaRefs>
</ds:datastoreItem>
</file>

<file path=customXml/itemProps37.xml><?xml version="1.0" encoding="utf-8"?>
<ds:datastoreItem xmlns:ds="http://schemas.openxmlformats.org/officeDocument/2006/customXml" ds:itemID="{C556AFD2-5970-47EF-BA5A-03EA0F4E9D2E}">
  <ds:schemaRefs>
    <ds:schemaRef ds:uri="http://schemas.openxmlformats.org/officeDocument/2006/bibliography"/>
  </ds:schemaRefs>
</ds:datastoreItem>
</file>

<file path=customXml/itemProps38.xml><?xml version="1.0" encoding="utf-8"?>
<ds:datastoreItem xmlns:ds="http://schemas.openxmlformats.org/officeDocument/2006/customXml" ds:itemID="{AAB977AE-2598-43F9-90C7-7AA26E0E0321}">
  <ds:schemaRefs>
    <ds:schemaRef ds:uri="http://schemas.openxmlformats.org/officeDocument/2006/bibliography"/>
  </ds:schemaRefs>
</ds:datastoreItem>
</file>

<file path=customXml/itemProps39.xml><?xml version="1.0" encoding="utf-8"?>
<ds:datastoreItem xmlns:ds="http://schemas.openxmlformats.org/officeDocument/2006/customXml" ds:itemID="{D5A7A078-F100-492E-9859-5941DA35010E}">
  <ds:schemaRefs>
    <ds:schemaRef ds:uri="http://schemas.openxmlformats.org/officeDocument/2006/bibliography"/>
  </ds:schemaRefs>
</ds:datastoreItem>
</file>

<file path=customXml/itemProps4.xml><?xml version="1.0" encoding="utf-8"?>
<ds:datastoreItem xmlns:ds="http://schemas.openxmlformats.org/officeDocument/2006/customXml" ds:itemID="{30006133-A3F0-4AA3-94C9-1B8C1E8DDB52}">
  <ds:schemaRefs>
    <ds:schemaRef ds:uri="http://schemas.openxmlformats.org/officeDocument/2006/bibliography"/>
  </ds:schemaRefs>
</ds:datastoreItem>
</file>

<file path=customXml/itemProps40.xml><?xml version="1.0" encoding="utf-8"?>
<ds:datastoreItem xmlns:ds="http://schemas.openxmlformats.org/officeDocument/2006/customXml" ds:itemID="{829A8B59-854C-4113-8A96-E681E7202C1D}">
  <ds:schemaRefs>
    <ds:schemaRef ds:uri="http://schemas.openxmlformats.org/officeDocument/2006/bibliography"/>
  </ds:schemaRefs>
</ds:datastoreItem>
</file>

<file path=customXml/itemProps41.xml><?xml version="1.0" encoding="utf-8"?>
<ds:datastoreItem xmlns:ds="http://schemas.openxmlformats.org/officeDocument/2006/customXml" ds:itemID="{2B471C0C-2D75-4E99-AD71-11904257BAD6}">
  <ds:schemaRefs>
    <ds:schemaRef ds:uri="http://schemas.openxmlformats.org/officeDocument/2006/bibliography"/>
  </ds:schemaRefs>
</ds:datastoreItem>
</file>

<file path=customXml/itemProps42.xml><?xml version="1.0" encoding="utf-8"?>
<ds:datastoreItem xmlns:ds="http://schemas.openxmlformats.org/officeDocument/2006/customXml" ds:itemID="{BCEDC4BA-9531-4286-B249-53C9D26DE821}">
  <ds:schemaRefs>
    <ds:schemaRef ds:uri="http://schemas.openxmlformats.org/officeDocument/2006/bibliography"/>
  </ds:schemaRefs>
</ds:datastoreItem>
</file>

<file path=customXml/itemProps43.xml><?xml version="1.0" encoding="utf-8"?>
<ds:datastoreItem xmlns:ds="http://schemas.openxmlformats.org/officeDocument/2006/customXml" ds:itemID="{9F782291-B58C-4F39-94A3-FFAEBF79EB77}">
  <ds:schemaRefs>
    <ds:schemaRef ds:uri="http://schemas.openxmlformats.org/officeDocument/2006/bibliography"/>
  </ds:schemaRefs>
</ds:datastoreItem>
</file>

<file path=customXml/itemProps44.xml><?xml version="1.0" encoding="utf-8"?>
<ds:datastoreItem xmlns:ds="http://schemas.openxmlformats.org/officeDocument/2006/customXml" ds:itemID="{8F5B898B-E3DF-46BE-9E82-DF03017F7022}">
  <ds:schemaRefs>
    <ds:schemaRef ds:uri="http://schemas.openxmlformats.org/officeDocument/2006/bibliography"/>
  </ds:schemaRefs>
</ds:datastoreItem>
</file>

<file path=customXml/itemProps45.xml><?xml version="1.0" encoding="utf-8"?>
<ds:datastoreItem xmlns:ds="http://schemas.openxmlformats.org/officeDocument/2006/customXml" ds:itemID="{66412C9D-96A5-45EE-B120-DBD9139337AF}">
  <ds:schemaRefs>
    <ds:schemaRef ds:uri="http://schemas.openxmlformats.org/officeDocument/2006/bibliography"/>
  </ds:schemaRefs>
</ds:datastoreItem>
</file>

<file path=customXml/itemProps46.xml><?xml version="1.0" encoding="utf-8"?>
<ds:datastoreItem xmlns:ds="http://schemas.openxmlformats.org/officeDocument/2006/customXml" ds:itemID="{9373F7D4-1080-4042-B6B3-C54AEB1142AD}">
  <ds:schemaRefs>
    <ds:schemaRef ds:uri="http://schemas.openxmlformats.org/officeDocument/2006/bibliography"/>
  </ds:schemaRefs>
</ds:datastoreItem>
</file>

<file path=customXml/itemProps47.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48.xml><?xml version="1.0" encoding="utf-8"?>
<ds:datastoreItem xmlns:ds="http://schemas.openxmlformats.org/officeDocument/2006/customXml" ds:itemID="{800C33AE-C13F-4C4B-AB4C-2E3710237648}">
  <ds:schemaRefs>
    <ds:schemaRef ds:uri="http://schemas.openxmlformats.org/officeDocument/2006/bibliography"/>
  </ds:schemaRefs>
</ds:datastoreItem>
</file>

<file path=customXml/itemProps49.xml><?xml version="1.0" encoding="utf-8"?>
<ds:datastoreItem xmlns:ds="http://schemas.openxmlformats.org/officeDocument/2006/customXml" ds:itemID="{B63F9AAA-084A-48AC-B128-8F97880D998F}">
  <ds:schemaRefs>
    <ds:schemaRef ds:uri="http://schemas.openxmlformats.org/officeDocument/2006/bibliography"/>
  </ds:schemaRefs>
</ds:datastoreItem>
</file>

<file path=customXml/itemProps5.xml><?xml version="1.0" encoding="utf-8"?>
<ds:datastoreItem xmlns:ds="http://schemas.openxmlformats.org/officeDocument/2006/customXml" ds:itemID="{89B907EC-B699-48C2-9789-8E5892B897D8}">
  <ds:schemaRefs>
    <ds:schemaRef ds:uri="http://schemas.openxmlformats.org/officeDocument/2006/bibliography"/>
  </ds:schemaRefs>
</ds:datastoreItem>
</file>

<file path=customXml/itemProps50.xml><?xml version="1.0" encoding="utf-8"?>
<ds:datastoreItem xmlns:ds="http://schemas.openxmlformats.org/officeDocument/2006/customXml" ds:itemID="{CA17EE48-15F9-441E-AED3-B771812EEA7D}">
  <ds:schemaRefs>
    <ds:schemaRef ds:uri="http://schemas.openxmlformats.org/officeDocument/2006/bibliography"/>
  </ds:schemaRefs>
</ds:datastoreItem>
</file>

<file path=customXml/itemProps51.xml><?xml version="1.0" encoding="utf-8"?>
<ds:datastoreItem xmlns:ds="http://schemas.openxmlformats.org/officeDocument/2006/customXml" ds:itemID="{51BD71D4-A7EE-4B2F-98B8-9BCB4072589B}">
  <ds:schemaRefs>
    <ds:schemaRef ds:uri="http://schemas.openxmlformats.org/officeDocument/2006/bibliography"/>
  </ds:schemaRefs>
</ds:datastoreItem>
</file>

<file path=customXml/itemProps52.xml><?xml version="1.0" encoding="utf-8"?>
<ds:datastoreItem xmlns:ds="http://schemas.openxmlformats.org/officeDocument/2006/customXml" ds:itemID="{2C318C53-4369-4000-97FC-3E7939947C49}">
  <ds:schemaRefs>
    <ds:schemaRef ds:uri="http://schemas.openxmlformats.org/officeDocument/2006/bibliography"/>
  </ds:schemaRefs>
</ds:datastoreItem>
</file>

<file path=customXml/itemProps53.xml><?xml version="1.0" encoding="utf-8"?>
<ds:datastoreItem xmlns:ds="http://schemas.openxmlformats.org/officeDocument/2006/customXml" ds:itemID="{1EB8E362-F685-452A-BB17-BA271F85B109}">
  <ds:schemaRefs>
    <ds:schemaRef ds:uri="http://schemas.openxmlformats.org/officeDocument/2006/bibliography"/>
  </ds:schemaRefs>
</ds:datastoreItem>
</file>

<file path=customXml/itemProps54.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55.xml><?xml version="1.0" encoding="utf-8"?>
<ds:datastoreItem xmlns:ds="http://schemas.openxmlformats.org/officeDocument/2006/customXml" ds:itemID="{C9EE073F-FC28-406C-98BF-A7926CD5CDF0}">
  <ds:schemaRefs>
    <ds:schemaRef ds:uri="http://schemas.openxmlformats.org/officeDocument/2006/bibliography"/>
  </ds:schemaRefs>
</ds:datastoreItem>
</file>

<file path=customXml/itemProps56.xml><?xml version="1.0" encoding="utf-8"?>
<ds:datastoreItem xmlns:ds="http://schemas.openxmlformats.org/officeDocument/2006/customXml" ds:itemID="{0D16E6DF-08D2-429B-B83D-0CD622A4E6B1}">
  <ds:schemaRefs>
    <ds:schemaRef ds:uri="http://schemas.openxmlformats.org/officeDocument/2006/bibliography"/>
  </ds:schemaRefs>
</ds:datastoreItem>
</file>

<file path=customXml/itemProps57.xml><?xml version="1.0" encoding="utf-8"?>
<ds:datastoreItem xmlns:ds="http://schemas.openxmlformats.org/officeDocument/2006/customXml" ds:itemID="{B7B3B2D9-46D5-4079-A7E4-3EDCB417B464}">
  <ds:schemaRefs>
    <ds:schemaRef ds:uri="http://schemas.openxmlformats.org/officeDocument/2006/bibliography"/>
  </ds:schemaRefs>
</ds:datastoreItem>
</file>

<file path=customXml/itemProps58.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59.xml><?xml version="1.0" encoding="utf-8"?>
<ds:datastoreItem xmlns:ds="http://schemas.openxmlformats.org/officeDocument/2006/customXml" ds:itemID="{F18DE347-1481-4FE1-AF2B-B4D980E0BC73}">
  <ds:schemaRefs>
    <ds:schemaRef ds:uri="http://schemas.openxmlformats.org/officeDocument/2006/bibliography"/>
  </ds:schemaRefs>
</ds:datastoreItem>
</file>

<file path=customXml/itemProps6.xml><?xml version="1.0" encoding="utf-8"?>
<ds:datastoreItem xmlns:ds="http://schemas.openxmlformats.org/officeDocument/2006/customXml" ds:itemID="{F2575B28-0287-4B9D-B7B0-E11FEC7AA86E}">
  <ds:schemaRefs>
    <ds:schemaRef ds:uri="http://schemas.openxmlformats.org/officeDocument/2006/bibliography"/>
  </ds:schemaRefs>
</ds:datastoreItem>
</file>

<file path=customXml/itemProps60.xml><?xml version="1.0" encoding="utf-8"?>
<ds:datastoreItem xmlns:ds="http://schemas.openxmlformats.org/officeDocument/2006/customXml" ds:itemID="{C8E77C2D-0128-4108-9E72-471DA57BA5CC}">
  <ds:schemaRefs>
    <ds:schemaRef ds:uri="http://schemas.openxmlformats.org/officeDocument/2006/bibliography"/>
  </ds:schemaRefs>
</ds:datastoreItem>
</file>

<file path=customXml/itemProps61.xml><?xml version="1.0" encoding="utf-8"?>
<ds:datastoreItem xmlns:ds="http://schemas.openxmlformats.org/officeDocument/2006/customXml" ds:itemID="{129AA06A-79D5-4742-9E21-3ED9314D1B3A}">
  <ds:schemaRefs>
    <ds:schemaRef ds:uri="http://schemas.openxmlformats.org/officeDocument/2006/bibliography"/>
  </ds:schemaRefs>
</ds:datastoreItem>
</file>

<file path=customXml/itemProps62.xml><?xml version="1.0" encoding="utf-8"?>
<ds:datastoreItem xmlns:ds="http://schemas.openxmlformats.org/officeDocument/2006/customXml" ds:itemID="{1D3F29BC-031F-47FE-BC28-32A255B59848}">
  <ds:schemaRefs>
    <ds:schemaRef ds:uri="http://schemas.openxmlformats.org/officeDocument/2006/bibliography"/>
  </ds:schemaRefs>
</ds:datastoreItem>
</file>

<file path=customXml/itemProps63.xml><?xml version="1.0" encoding="utf-8"?>
<ds:datastoreItem xmlns:ds="http://schemas.openxmlformats.org/officeDocument/2006/customXml" ds:itemID="{353DA0B0-8780-43AF-80B8-A0AE4BCE6430}">
  <ds:schemaRefs>
    <ds:schemaRef ds:uri="http://schemas.openxmlformats.org/officeDocument/2006/bibliography"/>
  </ds:schemaRefs>
</ds:datastoreItem>
</file>

<file path=customXml/itemProps64.xml><?xml version="1.0" encoding="utf-8"?>
<ds:datastoreItem xmlns:ds="http://schemas.openxmlformats.org/officeDocument/2006/customXml" ds:itemID="{30F90B6C-87F8-4532-A197-595A7CCE3CF9}">
  <ds:schemaRefs>
    <ds:schemaRef ds:uri="http://schemas.openxmlformats.org/officeDocument/2006/bibliography"/>
  </ds:schemaRefs>
</ds:datastoreItem>
</file>

<file path=customXml/itemProps65.xml><?xml version="1.0" encoding="utf-8"?>
<ds:datastoreItem xmlns:ds="http://schemas.openxmlformats.org/officeDocument/2006/customXml" ds:itemID="{69128279-4956-4F8D-8B0D-EC367DEC7FBE}">
  <ds:schemaRefs>
    <ds:schemaRef ds:uri="http://schemas.openxmlformats.org/officeDocument/2006/bibliography"/>
  </ds:schemaRefs>
</ds:datastoreItem>
</file>

<file path=customXml/itemProps66.xml><?xml version="1.0" encoding="utf-8"?>
<ds:datastoreItem xmlns:ds="http://schemas.openxmlformats.org/officeDocument/2006/customXml" ds:itemID="{4A83842C-BB09-417C-BE36-85839495BBDF}">
  <ds:schemaRefs>
    <ds:schemaRef ds:uri="http://schemas.openxmlformats.org/officeDocument/2006/bibliography"/>
  </ds:schemaRefs>
</ds:datastoreItem>
</file>

<file path=customXml/itemProps67.xml><?xml version="1.0" encoding="utf-8"?>
<ds:datastoreItem xmlns:ds="http://schemas.openxmlformats.org/officeDocument/2006/customXml" ds:itemID="{FB8B1D8A-9D85-4AED-96DF-7DDE68993F3A}">
  <ds:schemaRefs>
    <ds:schemaRef ds:uri="http://schemas.openxmlformats.org/officeDocument/2006/bibliography"/>
  </ds:schemaRefs>
</ds:datastoreItem>
</file>

<file path=customXml/itemProps68.xml><?xml version="1.0" encoding="utf-8"?>
<ds:datastoreItem xmlns:ds="http://schemas.openxmlformats.org/officeDocument/2006/customXml" ds:itemID="{8F4EBD34-1A9F-4D4D-A505-4AEFD3BE4AD5}">
  <ds:schemaRefs>
    <ds:schemaRef ds:uri="http://schemas.openxmlformats.org/officeDocument/2006/bibliography"/>
  </ds:schemaRefs>
</ds:datastoreItem>
</file>

<file path=customXml/itemProps69.xml><?xml version="1.0" encoding="utf-8"?>
<ds:datastoreItem xmlns:ds="http://schemas.openxmlformats.org/officeDocument/2006/customXml" ds:itemID="{A74291CD-2A23-4EF6-80CE-C45734CA3A5F}">
  <ds:schemaRefs>
    <ds:schemaRef ds:uri="http://schemas.openxmlformats.org/officeDocument/2006/bibliography"/>
  </ds:schemaRefs>
</ds:datastoreItem>
</file>

<file path=customXml/itemProps7.xml><?xml version="1.0" encoding="utf-8"?>
<ds:datastoreItem xmlns:ds="http://schemas.openxmlformats.org/officeDocument/2006/customXml" ds:itemID="{46D8C4D9-BC8C-4D9C-A751-956D22F32176}">
  <ds:schemaRefs>
    <ds:schemaRef ds:uri="http://schemas.openxmlformats.org/officeDocument/2006/bibliography"/>
  </ds:schemaRefs>
</ds:datastoreItem>
</file>

<file path=customXml/itemProps70.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71.xml><?xml version="1.0" encoding="utf-8"?>
<ds:datastoreItem xmlns:ds="http://schemas.openxmlformats.org/officeDocument/2006/customXml" ds:itemID="{6AAA6EAD-845E-4F5A-B7E9-F87EB3170A6B}">
  <ds:schemaRefs>
    <ds:schemaRef ds:uri="http://schemas.openxmlformats.org/officeDocument/2006/bibliography"/>
  </ds:schemaRefs>
</ds:datastoreItem>
</file>

<file path=customXml/itemProps72.xml><?xml version="1.0" encoding="utf-8"?>
<ds:datastoreItem xmlns:ds="http://schemas.openxmlformats.org/officeDocument/2006/customXml" ds:itemID="{A5945F59-C1B3-4810-9F65-E9BB2E4586F1}">
  <ds:schemaRefs>
    <ds:schemaRef ds:uri="http://schemas.openxmlformats.org/officeDocument/2006/bibliography"/>
  </ds:schemaRefs>
</ds:datastoreItem>
</file>

<file path=customXml/itemProps73.xml><?xml version="1.0" encoding="utf-8"?>
<ds:datastoreItem xmlns:ds="http://schemas.openxmlformats.org/officeDocument/2006/customXml" ds:itemID="{43B7A449-967A-4405-8370-6FBFA3314E41}">
  <ds:schemaRefs>
    <ds:schemaRef ds:uri="http://schemas.openxmlformats.org/officeDocument/2006/bibliography"/>
  </ds:schemaRefs>
</ds:datastoreItem>
</file>

<file path=customXml/itemProps74.xml><?xml version="1.0" encoding="utf-8"?>
<ds:datastoreItem xmlns:ds="http://schemas.openxmlformats.org/officeDocument/2006/customXml" ds:itemID="{9787AABE-F395-4F0D-80AA-2E80FC41A458}">
  <ds:schemaRefs>
    <ds:schemaRef ds:uri="http://schemas.openxmlformats.org/officeDocument/2006/bibliography"/>
  </ds:schemaRefs>
</ds:datastoreItem>
</file>

<file path=customXml/itemProps75.xml><?xml version="1.0" encoding="utf-8"?>
<ds:datastoreItem xmlns:ds="http://schemas.openxmlformats.org/officeDocument/2006/customXml" ds:itemID="{DB60C109-952F-400B-A4EF-5317BCB54D6B}">
  <ds:schemaRefs>
    <ds:schemaRef ds:uri="http://schemas.openxmlformats.org/officeDocument/2006/bibliography"/>
  </ds:schemaRefs>
</ds:datastoreItem>
</file>

<file path=customXml/itemProps76.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77.xml><?xml version="1.0" encoding="utf-8"?>
<ds:datastoreItem xmlns:ds="http://schemas.openxmlformats.org/officeDocument/2006/customXml" ds:itemID="{38AB8618-114E-437E-AAA0-8B8BD315D72A}">
  <ds:schemaRefs>
    <ds:schemaRef ds:uri="http://schemas.openxmlformats.org/officeDocument/2006/bibliography"/>
  </ds:schemaRefs>
</ds:datastoreItem>
</file>

<file path=customXml/itemProps78.xml><?xml version="1.0" encoding="utf-8"?>
<ds:datastoreItem xmlns:ds="http://schemas.openxmlformats.org/officeDocument/2006/customXml" ds:itemID="{95FEDC7A-3302-4080-B6E8-0B3DF002FBCF}">
  <ds:schemaRefs>
    <ds:schemaRef ds:uri="http://schemas.openxmlformats.org/officeDocument/2006/bibliography"/>
  </ds:schemaRefs>
</ds:datastoreItem>
</file>

<file path=customXml/itemProps79.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8.xml><?xml version="1.0" encoding="utf-8"?>
<ds:datastoreItem xmlns:ds="http://schemas.openxmlformats.org/officeDocument/2006/customXml" ds:itemID="{43DA8CD5-1AD0-4891-94FB-C4DD5079D423}">
  <ds:schemaRefs>
    <ds:schemaRef ds:uri="http://schemas.openxmlformats.org/officeDocument/2006/bibliography"/>
  </ds:schemaRefs>
</ds:datastoreItem>
</file>

<file path=customXml/itemProps80.xml><?xml version="1.0" encoding="utf-8"?>
<ds:datastoreItem xmlns:ds="http://schemas.openxmlformats.org/officeDocument/2006/customXml" ds:itemID="{344EE53E-9C21-4884-BDA6-216E0293EC0C}">
  <ds:schemaRefs>
    <ds:schemaRef ds:uri="http://schemas.openxmlformats.org/officeDocument/2006/bibliography"/>
  </ds:schemaRefs>
</ds:datastoreItem>
</file>

<file path=customXml/itemProps81.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82.xml><?xml version="1.0" encoding="utf-8"?>
<ds:datastoreItem xmlns:ds="http://schemas.openxmlformats.org/officeDocument/2006/customXml" ds:itemID="{F5556681-0251-4249-9ED5-B4B100E871B8}">
  <ds:schemaRefs>
    <ds:schemaRef ds:uri="http://schemas.openxmlformats.org/officeDocument/2006/bibliography"/>
  </ds:schemaRefs>
</ds:datastoreItem>
</file>

<file path=customXml/itemProps83.xml><?xml version="1.0" encoding="utf-8"?>
<ds:datastoreItem xmlns:ds="http://schemas.openxmlformats.org/officeDocument/2006/customXml" ds:itemID="{648FE0B8-082A-40BF-89DD-B7B8B6F0554C}">
  <ds:schemaRefs>
    <ds:schemaRef ds:uri="http://schemas.openxmlformats.org/officeDocument/2006/bibliography"/>
  </ds:schemaRefs>
</ds:datastoreItem>
</file>

<file path=customXml/itemProps84.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85.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86.xml><?xml version="1.0" encoding="utf-8"?>
<ds:datastoreItem xmlns:ds="http://schemas.openxmlformats.org/officeDocument/2006/customXml" ds:itemID="{13A815B8-CBF3-41F8-89BD-417870B92CE3}">
  <ds:schemaRefs>
    <ds:schemaRef ds:uri="http://schemas.openxmlformats.org/officeDocument/2006/bibliography"/>
  </ds:schemaRefs>
</ds:datastoreItem>
</file>

<file path=customXml/itemProps87.xml><?xml version="1.0" encoding="utf-8"?>
<ds:datastoreItem xmlns:ds="http://schemas.openxmlformats.org/officeDocument/2006/customXml" ds:itemID="{DBC1CD7C-9682-43C9-94EA-F19AF1B10085}">
  <ds:schemaRefs>
    <ds:schemaRef ds:uri="http://schemas.openxmlformats.org/officeDocument/2006/bibliography"/>
  </ds:schemaRefs>
</ds:datastoreItem>
</file>

<file path=customXml/itemProps88.xml><?xml version="1.0" encoding="utf-8"?>
<ds:datastoreItem xmlns:ds="http://schemas.openxmlformats.org/officeDocument/2006/customXml" ds:itemID="{3F00E394-4784-4095-8F2E-4562100EC39B}">
  <ds:schemaRefs>
    <ds:schemaRef ds:uri="http://schemas.openxmlformats.org/officeDocument/2006/bibliography"/>
  </ds:schemaRefs>
</ds:datastoreItem>
</file>

<file path=customXml/itemProps89.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9.xml><?xml version="1.0" encoding="utf-8"?>
<ds:datastoreItem xmlns:ds="http://schemas.openxmlformats.org/officeDocument/2006/customXml" ds:itemID="{D4DB5C52-C1C6-45C5-8BA6-F90229C30AB3}">
  <ds:schemaRefs>
    <ds:schemaRef ds:uri="http://schemas.openxmlformats.org/officeDocument/2006/bibliography"/>
  </ds:schemaRefs>
</ds:datastoreItem>
</file>

<file path=customXml/itemProps90.xml><?xml version="1.0" encoding="utf-8"?>
<ds:datastoreItem xmlns:ds="http://schemas.openxmlformats.org/officeDocument/2006/customXml" ds:itemID="{B91B8132-DB51-43DF-823F-8E968BEA685C}">
  <ds:schemaRefs>
    <ds:schemaRef ds:uri="http://schemas.openxmlformats.org/officeDocument/2006/bibliography"/>
  </ds:schemaRefs>
</ds:datastoreItem>
</file>

<file path=customXml/itemProps91.xml><?xml version="1.0" encoding="utf-8"?>
<ds:datastoreItem xmlns:ds="http://schemas.openxmlformats.org/officeDocument/2006/customXml" ds:itemID="{CC49C8EC-6BAA-4D8A-AE95-084FC1C6601C}">
  <ds:schemaRefs>
    <ds:schemaRef ds:uri="http://schemas.openxmlformats.org/officeDocument/2006/bibliography"/>
  </ds:schemaRefs>
</ds:datastoreItem>
</file>

<file path=customXml/itemProps92.xml><?xml version="1.0" encoding="utf-8"?>
<ds:datastoreItem xmlns:ds="http://schemas.openxmlformats.org/officeDocument/2006/customXml" ds:itemID="{63344E33-2AA6-4B7F-B5B2-2E567CF63875}">
  <ds:schemaRefs>
    <ds:schemaRef ds:uri="http://schemas.openxmlformats.org/officeDocument/2006/bibliography"/>
  </ds:schemaRefs>
</ds:datastoreItem>
</file>

<file path=customXml/itemProps93.xml><?xml version="1.0" encoding="utf-8"?>
<ds:datastoreItem xmlns:ds="http://schemas.openxmlformats.org/officeDocument/2006/customXml" ds:itemID="{6BF7E80A-21D9-4AB3-B72B-76C16E162DF2}">
  <ds:schemaRefs>
    <ds:schemaRef ds:uri="http://schemas.openxmlformats.org/officeDocument/2006/bibliography"/>
  </ds:schemaRefs>
</ds:datastoreItem>
</file>

<file path=customXml/itemProps94.xml><?xml version="1.0" encoding="utf-8"?>
<ds:datastoreItem xmlns:ds="http://schemas.openxmlformats.org/officeDocument/2006/customXml" ds:itemID="{8CD255A6-9C2F-4E77-9EE3-CC00F0D3CB25}">
  <ds:schemaRefs>
    <ds:schemaRef ds:uri="http://schemas.openxmlformats.org/officeDocument/2006/bibliography"/>
  </ds:schemaRefs>
</ds:datastoreItem>
</file>

<file path=customXml/itemProps95.xml><?xml version="1.0" encoding="utf-8"?>
<ds:datastoreItem xmlns:ds="http://schemas.openxmlformats.org/officeDocument/2006/customXml" ds:itemID="{8A06D9FB-B54F-4E20-AA0D-AC01AF7814FA}">
  <ds:schemaRefs>
    <ds:schemaRef ds:uri="http://schemas.openxmlformats.org/officeDocument/2006/bibliography"/>
  </ds:schemaRefs>
</ds:datastoreItem>
</file>

<file path=customXml/itemProps96.xml><?xml version="1.0" encoding="utf-8"?>
<ds:datastoreItem xmlns:ds="http://schemas.openxmlformats.org/officeDocument/2006/customXml" ds:itemID="{763F2AE6-115E-4ECD-A361-36FB509F277A}">
  <ds:schemaRefs>
    <ds:schemaRef ds:uri="http://schemas.openxmlformats.org/officeDocument/2006/bibliography"/>
  </ds:schemaRefs>
</ds:datastoreItem>
</file>

<file path=customXml/itemProps97.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98.xml><?xml version="1.0" encoding="utf-8"?>
<ds:datastoreItem xmlns:ds="http://schemas.openxmlformats.org/officeDocument/2006/customXml" ds:itemID="{59255850-86B9-4E52-8E2A-C171046EA34E}">
  <ds:schemaRefs>
    <ds:schemaRef ds:uri="http://schemas.openxmlformats.org/officeDocument/2006/bibliography"/>
  </ds:schemaRefs>
</ds:datastoreItem>
</file>

<file path=customXml/itemProps99.xml><?xml version="1.0" encoding="utf-8"?>
<ds:datastoreItem xmlns:ds="http://schemas.openxmlformats.org/officeDocument/2006/customXml" ds:itemID="{5CEBEF14-A122-4B13-A54F-1F8CF4BA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18592</Words>
  <Characters>105976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124320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2017-12-13T13:06:00Z</cp:lastPrinted>
  <dcterms:created xsi:type="dcterms:W3CDTF">2017-12-20T10:42:00Z</dcterms:created>
  <dcterms:modified xsi:type="dcterms:W3CDTF">2017-12-20T11:05:00Z</dcterms:modified>
</cp:coreProperties>
</file>